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9A3863">
        <w:rPr>
          <w:rFonts w:asciiTheme="minorHAnsi" w:eastAsia="Arial" w:hAnsiTheme="minorHAnsi" w:cstheme="minorHAnsi"/>
          <w:b/>
          <w:bCs/>
          <w:iCs/>
          <w:spacing w:val="-2"/>
          <w:u w:val="single"/>
          <w:lang w:bidi="hi-IN"/>
        </w:rPr>
        <w:t>3</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293DA5" w:rsidRDefault="00CB6590" w:rsidP="00E35BCE">
      <w:pPr>
        <w:widowControl w:val="0"/>
        <w:snapToGrid w:val="0"/>
        <w:spacing w:after="57"/>
        <w:ind w:left="142"/>
        <w:textAlignment w:val="baseline"/>
        <w:rPr>
          <w:rFonts w:ascii="Arial" w:hAnsi="Arial" w:cs="Arial"/>
          <w:b/>
          <w:sz w:val="22"/>
          <w:szCs w:val="22"/>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E35BCE" w:rsidRPr="00E35BCE">
        <w:rPr>
          <w:rFonts w:ascii="Arial" w:hAnsi="Arial" w:cs="Arial"/>
          <w:b/>
          <w:sz w:val="22"/>
          <w:szCs w:val="22"/>
        </w:rPr>
        <w:t>Απ</w:t>
      </w:r>
      <w:r w:rsidR="009A3863">
        <w:rPr>
          <w:rFonts w:ascii="Arial" w:hAnsi="Arial" w:cs="Arial"/>
          <w:b/>
          <w:sz w:val="22"/>
          <w:szCs w:val="22"/>
        </w:rPr>
        <w:t>όρριψη πρότασης της ΕΤΑΔ για παραχώρηση ακινήτων  της Κρύας έναντι μισθώματος</w:t>
      </w:r>
    </w:p>
    <w:p w:rsidR="00E35BCE" w:rsidRPr="00E35BCE" w:rsidRDefault="00E35BCE" w:rsidP="00E35BCE">
      <w:pPr>
        <w:widowControl w:val="0"/>
        <w:snapToGrid w:val="0"/>
        <w:spacing w:after="57"/>
        <w:ind w:left="142"/>
        <w:textAlignment w:val="baseline"/>
        <w:rPr>
          <w:rFonts w:ascii="Arial" w:hAnsi="Arial" w:cs="Arial"/>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12-14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9A3863" w:rsidRDefault="009A3863" w:rsidP="00CB6590">
      <w:pPr>
        <w:tabs>
          <w:tab w:val="center" w:pos="8460"/>
        </w:tabs>
        <w:spacing w:line="276" w:lineRule="auto"/>
        <w:ind w:left="-170"/>
        <w:jc w:val="both"/>
        <w:rPr>
          <w:rStyle w:val="af9"/>
          <w:rFonts w:asciiTheme="minorHAnsi" w:eastAsia="Batang" w:hAnsiTheme="minorHAnsi" w:cstheme="minorHAnsi"/>
          <w:i w:val="0"/>
          <w:color w:val="000000"/>
          <w:szCs w:val="22"/>
          <w:shd w:val="clear" w:color="auto" w:fill="FFFFFF"/>
          <w:lang w:bidi="hi-IN"/>
        </w:rPr>
      </w:pPr>
      <w:r w:rsidRPr="009A3863">
        <w:rPr>
          <w:rFonts w:asciiTheme="minorHAnsi" w:eastAsia="Calibri" w:hAnsiTheme="minorHAnsi" w:cstheme="minorHAnsi"/>
        </w:rPr>
        <w:lastRenderedPageBreak/>
        <w:t xml:space="preserve">Πριν την </w:t>
      </w:r>
      <w:r w:rsidRPr="009A3863">
        <w:rPr>
          <w:rStyle w:val="af9"/>
          <w:rFonts w:asciiTheme="minorHAnsi" w:eastAsia="Arial" w:hAnsiTheme="minorHAnsi" w:cstheme="minorHAnsi"/>
          <w:i w:val="0"/>
          <w:color w:val="000000"/>
          <w:szCs w:val="22"/>
          <w:shd w:val="clear" w:color="auto" w:fill="FFFFFF"/>
          <w:lang w:bidi="hi-IN"/>
        </w:rPr>
        <w:t>έναρξη της συνεδρίασης του Δημοτικού Συμβουλίου</w:t>
      </w:r>
      <w:r w:rsidRPr="009A3863">
        <w:rPr>
          <w:rStyle w:val="af9"/>
          <w:rFonts w:asciiTheme="minorHAnsi" w:eastAsia="Batang" w:hAnsiTheme="minorHAnsi" w:cstheme="minorHAnsi"/>
          <w:i w:val="0"/>
          <w:color w:val="000000"/>
          <w:szCs w:val="22"/>
          <w:shd w:val="clear" w:color="auto" w:fill="FFFFFF"/>
          <w:lang w:bidi="hi-IN"/>
        </w:rPr>
        <w:t xml:space="preserve"> ζήτησε το λόγο  ο κ. Δήμαρχος για να ενημερώσει τα μέλη </w:t>
      </w:r>
      <w:r>
        <w:rPr>
          <w:rStyle w:val="af9"/>
          <w:rFonts w:asciiTheme="minorHAnsi" w:eastAsia="Batang" w:hAnsiTheme="minorHAnsi" w:cstheme="minorHAnsi"/>
          <w:i w:val="0"/>
          <w:color w:val="000000"/>
          <w:szCs w:val="22"/>
          <w:shd w:val="clear" w:color="auto" w:fill="FFFFFF"/>
          <w:lang w:bidi="hi-IN"/>
        </w:rPr>
        <w:t>του Δημοτικού Συμβουλίου σχετικά με την επίσκεψη στα γραφεία της ΕΤΑΔ αναφέροντας μεταξύ άλλων τα εξής:</w:t>
      </w:r>
    </w:p>
    <w:p w:rsidR="00277CAE" w:rsidRPr="00277CAE" w:rsidRDefault="009A3863" w:rsidP="00277CAE">
      <w:pPr>
        <w:rPr>
          <w:rFonts w:asciiTheme="minorHAnsi" w:hAnsiTheme="minorHAnsi" w:cstheme="minorHAnsi"/>
        </w:rPr>
      </w:pPr>
      <w:r>
        <w:rPr>
          <w:rFonts w:asciiTheme="minorHAnsi" w:hAnsiTheme="minorHAnsi" w:cstheme="minorHAnsi"/>
        </w:rPr>
        <w:t xml:space="preserve">Μετά </w:t>
      </w:r>
      <w:r w:rsidRPr="009A3863">
        <w:rPr>
          <w:rFonts w:asciiTheme="minorHAnsi" w:hAnsiTheme="minorHAnsi" w:cstheme="minorHAnsi"/>
        </w:rPr>
        <w:t xml:space="preserve"> την επίσκεψη που κάναμε με τον κύριο </w:t>
      </w:r>
      <w:proofErr w:type="spellStart"/>
      <w:r w:rsidRPr="009A3863">
        <w:rPr>
          <w:rFonts w:asciiTheme="minorHAnsi" w:hAnsiTheme="minorHAnsi" w:cstheme="minorHAnsi"/>
        </w:rPr>
        <w:t>Καραμάνη</w:t>
      </w:r>
      <w:proofErr w:type="spellEnd"/>
      <w:r w:rsidRPr="009A3863">
        <w:rPr>
          <w:rFonts w:asciiTheme="minorHAnsi" w:hAnsiTheme="minorHAnsi" w:cstheme="minorHAnsi"/>
        </w:rPr>
        <w:t>,  τον επικεφαλής του συνδυασμού Αλλάζουμε Σελίδα, στα γραφεία της ΕΤΑΔ</w:t>
      </w:r>
      <w:r>
        <w:rPr>
          <w:rFonts w:asciiTheme="minorHAnsi" w:hAnsiTheme="minorHAnsi" w:cstheme="minorHAnsi"/>
        </w:rPr>
        <w:t xml:space="preserve"> </w:t>
      </w:r>
      <w:r w:rsidRPr="009A3863">
        <w:rPr>
          <w:rFonts w:asciiTheme="minorHAnsi" w:hAnsiTheme="minorHAnsi" w:cstheme="minorHAnsi"/>
        </w:rPr>
        <w:t xml:space="preserve"> μας απέστειλαν μία πρόταση στις 29/3 στην οποία μας λένε ότι μπορούν να μας το παραχωρήσουν με μηνιαίο μίσθωμα 500 ευρώ, μας λένε να τους παραχωρήσουμε στην ΕΤΑΔ τον εξοπλισμό που βρίσκεται στο χώρο του εστιατορίου και μας λένε επίσης ότι μέχρι να δώσουμε την απάντησή μας να πάρουμε την απόφαση μας, μπορούμε να αφήσουμε τον εξοπλισμό στο ακίνητο χωρίς να τον πάμε σε αποθήκη. Και το δεύτερο σημείο που είπα ως ενημέρωση-ανακοίνωση είναι ότι σύμφωνα με τον νόμο 4915 στο άρθρο 37 προσθέτει στις αρμοδιότητες της οικονομικής επιτροπής το να χειρίζεται τέτοια θέματα όπως καλή ώρα με την περίπτωση του Νερόμυλου όπου λέει ότι μπορεί η οικονομική επιτροπή να αποφασίζει για την αποδοχή ή την απόρριψη προτάσεων περί παραχώρησης χρήσης ακινήτων του ελληνικού δημοσίου, των νομικών προσώπων δημοσίου δικαίου, του </w:t>
      </w:r>
      <w:proofErr w:type="spellStart"/>
      <w:r w:rsidRPr="009A3863">
        <w:rPr>
          <w:rFonts w:asciiTheme="minorHAnsi" w:hAnsiTheme="minorHAnsi" w:cstheme="minorHAnsi"/>
        </w:rPr>
        <w:t>Υπερταμείου</w:t>
      </w:r>
      <w:proofErr w:type="spellEnd"/>
      <w:r w:rsidRPr="009A3863">
        <w:rPr>
          <w:rFonts w:asciiTheme="minorHAnsi" w:hAnsiTheme="minorHAnsi" w:cstheme="minorHAnsi"/>
        </w:rPr>
        <w:t xml:space="preserve">, του ΤΑΙΠΕΔ και της ΕΤΑΔ και να συμφωνεί το αντάλλαγμα και τους όρους της σύμβασης παραχώρησης. </w:t>
      </w:r>
      <w:r>
        <w:rPr>
          <w:rFonts w:asciiTheme="minorHAnsi" w:hAnsiTheme="minorHAnsi" w:cstheme="minorHAnsi"/>
        </w:rPr>
        <w:t xml:space="preserve"> </w:t>
      </w:r>
      <w:r w:rsidR="00277CAE">
        <w:rPr>
          <w:rFonts w:ascii="Arial" w:hAnsi="Arial" w:cs="Arial"/>
          <w:b/>
          <w:bCs/>
        </w:rPr>
        <w:t xml:space="preserve"> </w:t>
      </w:r>
      <w:r w:rsidR="00277CAE" w:rsidRPr="00277CAE">
        <w:rPr>
          <w:rFonts w:asciiTheme="minorHAnsi" w:hAnsiTheme="minorHAnsi" w:cstheme="minorHAnsi"/>
        </w:rPr>
        <w:t>Είναι μια ανακοίνωση, δεν είναι ένα θέμα που ανοίγω, Δεν ανοίγω ένα θέμα. Αλλά νομίζω στον κανονισμό λέει για τοποθετήσεις των επικεφαλής κι όποιον θέλει πάνω στην ανακοίνωση αυτή</w:t>
      </w:r>
      <w:r w:rsidR="00277CAE">
        <w:rPr>
          <w:rFonts w:asciiTheme="minorHAnsi" w:hAnsiTheme="minorHAnsi" w:cstheme="minorHAnsi"/>
        </w:rPr>
        <w:t>.</w:t>
      </w:r>
    </w:p>
    <w:p w:rsidR="00277CAE" w:rsidRPr="001628D5" w:rsidRDefault="00277CAE" w:rsidP="00277CAE">
      <w:pPr>
        <w:rPr>
          <w:rFonts w:asciiTheme="minorHAnsi" w:hAnsiTheme="minorHAnsi" w:cstheme="minorHAnsi"/>
        </w:rPr>
      </w:pPr>
      <w:r w:rsidRPr="001628D5">
        <w:rPr>
          <w:rFonts w:asciiTheme="minorHAnsi" w:hAnsiTheme="minorHAnsi" w:cstheme="minorHAnsi"/>
          <w:b/>
          <w:bCs/>
        </w:rPr>
        <w:t xml:space="preserve">ΠΡΟΕΔΡΟΣ </w:t>
      </w:r>
      <w:r w:rsidRPr="001628D5">
        <w:rPr>
          <w:rFonts w:asciiTheme="minorHAnsi" w:hAnsiTheme="minorHAnsi" w:cstheme="minorHAnsi"/>
        </w:rPr>
        <w:t>Ωραία. Πάμε στις τοποθετήσεις, συνάδελφοι;</w:t>
      </w:r>
    </w:p>
    <w:p w:rsidR="00277CAE" w:rsidRPr="001628D5" w:rsidRDefault="00277CAE" w:rsidP="00277CAE">
      <w:pPr>
        <w:rPr>
          <w:rFonts w:asciiTheme="minorHAnsi" w:hAnsiTheme="minorHAnsi" w:cstheme="minorHAnsi"/>
        </w:rPr>
      </w:pPr>
      <w:r w:rsidRPr="001628D5">
        <w:rPr>
          <w:rFonts w:asciiTheme="minorHAnsi" w:hAnsiTheme="minorHAnsi" w:cstheme="minorHAnsi"/>
          <w:b/>
          <w:bCs/>
        </w:rPr>
        <w:t xml:space="preserve">ΠΟΥΛΟΥ </w:t>
      </w:r>
      <w:r w:rsidRPr="001628D5">
        <w:rPr>
          <w:rFonts w:asciiTheme="minorHAnsi" w:hAnsiTheme="minorHAnsi" w:cstheme="minorHAnsi"/>
        </w:rPr>
        <w:t>Σας ευχαριστώ πάρα πολύ για τον λόγο. Λοιπόν, σχεδόν άκουσα για να είμαι ειλικρινής την ανακοίνωση που έκανε ο δήμαρχος, μέσες άκρες κοινώς κατάλαβα. Βέβαια διερωτώμαι γιατί δεν υπάρχει και γραπτή αφού είχαμε όλα αυτά τα προβλήματα και με τη δυσλειτουργία του δημοτικού συμβουλίου θα μπορούσε να γραφτεί αυτή η ενημέρωση, δεν πειράζει όμως. Από αυτά που κατάλαβα θεωρώ, κυρία Πρόεδρε, και κάνω την πρόταση επί της διαδικασίας να τεθεί το θέμα ως κανονικό θέμα στην ημερήσια διάταξη έτσι ώστε να συζητηθεί, να μπορέσουν να γίνουν ερωτήσεις και τοποθετήσεις των συναδέλφων. .</w:t>
      </w:r>
    </w:p>
    <w:p w:rsidR="00277CAE" w:rsidRPr="001628D5" w:rsidRDefault="00277CAE" w:rsidP="00277CAE">
      <w:pPr>
        <w:rPr>
          <w:rFonts w:asciiTheme="minorHAnsi" w:hAnsiTheme="minorHAnsi" w:cstheme="minorHAnsi"/>
        </w:rPr>
      </w:pPr>
      <w:r w:rsidRPr="001628D5">
        <w:rPr>
          <w:rFonts w:asciiTheme="minorHAnsi" w:hAnsiTheme="minorHAnsi" w:cstheme="minorHAnsi"/>
          <w:b/>
          <w:bCs/>
        </w:rPr>
        <w:t xml:space="preserve">ΚΟΤΣΙΚΩΝΑΣ </w:t>
      </w:r>
      <w:r w:rsidRPr="001628D5">
        <w:rPr>
          <w:rFonts w:asciiTheme="minorHAnsi" w:hAnsiTheme="minorHAnsi" w:cstheme="minorHAnsi"/>
        </w:rPr>
        <w:t xml:space="preserve">Υπάρχει ένα ζήτημα τώρα το οποίο πρέπει με κάποιο τρόπο να το αντιμετωπίσουμε. Έχουμε πραγματικά δεδομένα εδώ. Ποια είναι τα πραγματικά δεδομένα; Ότι για το συγκεκριμένο θέμα έχουμε απόφαση του δημοτικού συμβουλίου και μάλιστα δύο αποφάσεις του δημοτικού συμβουλίου οι οποίες είναι ίδιες. Μετά την τροποποίηση που έχει εισαχθεί στο νόμο, η αρμοδιότητα για την απόφαση αυτή περνάει στην οικονομική επιτροπή. Τίθεται λοιπόν το εξής ζήτημα και δεν είναι μόνο ζήτημα ηθικό, είναι και νομικό. Απ’ τη στιγμή που το δημοτικό συμβούλιο που είναι το ανώτερο όργανο του δήμου έχει ειλημμένη απόφαση η οποία ισχύει μέχρι αυτή τη στιγμή. Είναι δυνατόν να ‘ρθει η οικονομική επιτροπή χωρίς να… δεν υπάρχει άλλο δεδομένο, τα δεδομένα είναι τα ίδια δηλαδή οι εισηγήσεις, οι προτάσεις από ΕΤΑΔ, από δήμο κ.τ.λ. είναι συγκεκριμένα. Μπορεί τώρα να ‘ρθει η οικονομική επιτροπή που είναι όργανο του δημοτικού συμβουλίου, η οικονομική επιτροπή είναι όργανο του δημοτικού συμβουλίου και να αναιρέσει αποφάσεις του δημοτικού συμβουλίου; Κατά την άποψή μου, δεν μπορεί να το κάνει αυτό. Εάν δεν υπήρχε απόφαση του δημοτικού συμβουλίου τότε σαφώς η Ο.Ε. έτσι κι αλλιώς θα ήταν αρμόδια μετά την ισχύ του νόμου αυτού με την τροποποίηση που έγινε εκτός αν η Ο.Ε παρέπεμπε το θέμα στο δημοτικό συμβούλιο. Τώρα δεν τίθεται θέμα παραπομπής απ’ την Ο.Ε. στο δημοτικό συμβούλιο γιατί υπάρχει απόφαση του δημοτικού συμβουλίου η οποία κατά την άποψή μου δεσμεύει ηθικά και νομικά το κατώτερο όργανο που είναι η Ο.Ε. </w:t>
      </w:r>
    </w:p>
    <w:p w:rsidR="007662EA" w:rsidRPr="001628D5" w:rsidRDefault="007662EA" w:rsidP="007662EA">
      <w:pPr>
        <w:rPr>
          <w:rFonts w:asciiTheme="minorHAnsi" w:hAnsiTheme="minorHAnsi" w:cstheme="minorHAnsi"/>
        </w:rPr>
      </w:pPr>
      <w:r w:rsidRPr="001628D5">
        <w:rPr>
          <w:rFonts w:asciiTheme="minorHAnsi" w:hAnsiTheme="minorHAnsi" w:cstheme="minorHAnsi"/>
          <w:b/>
        </w:rPr>
        <w:t>ΔΗΜΑΡΧΟΣ</w:t>
      </w:r>
      <w:r w:rsidRPr="001628D5">
        <w:rPr>
          <w:rFonts w:asciiTheme="minorHAnsi" w:hAnsiTheme="minorHAnsi" w:cstheme="minorHAnsi"/>
        </w:rPr>
        <w:t xml:space="preserve"> Δεν ανακαλέσαμε καμιά απόφαση, δεν συζητήθηκε τίποτα στην οικονομική επιτροπή, απλά έκανα μία ενημέρωση. Από κει και πέρα, νομικά </w:t>
      </w:r>
      <w:proofErr w:type="spellStart"/>
      <w:r w:rsidRPr="001628D5">
        <w:rPr>
          <w:rFonts w:asciiTheme="minorHAnsi" w:hAnsiTheme="minorHAnsi" w:cstheme="minorHAnsi"/>
        </w:rPr>
        <w:t>νομικά</w:t>
      </w:r>
      <w:proofErr w:type="spellEnd"/>
      <w:r w:rsidRPr="001628D5">
        <w:rPr>
          <w:rFonts w:asciiTheme="minorHAnsi" w:hAnsiTheme="minorHAnsi" w:cstheme="minorHAnsi"/>
        </w:rPr>
        <w:t xml:space="preserve"> πλέον είναι αρμοδιότητα της Ο.Ε. Θα συζητήσει η Ο.Ε αν θέλει να το φέρει στο σώμα του δημοτικού συμβουλίου αλλιώς έχει την αρμοδιότητα αυτή να πράξει, νομικά, νομικά, πλέον δεν είναι αρμοδιότητα του Δ.Σ. </w:t>
      </w:r>
      <w:proofErr w:type="spellStart"/>
      <w:r w:rsidRPr="001628D5">
        <w:rPr>
          <w:rFonts w:asciiTheme="minorHAnsi" w:hAnsiTheme="minorHAnsi" w:cstheme="minorHAnsi"/>
        </w:rPr>
        <w:t>ό,τι</w:t>
      </w:r>
      <w:proofErr w:type="spellEnd"/>
      <w:r w:rsidRPr="001628D5">
        <w:rPr>
          <w:rFonts w:asciiTheme="minorHAnsi" w:hAnsiTheme="minorHAnsi" w:cstheme="minorHAnsi"/>
        </w:rPr>
        <w:t xml:space="preserve"> και να υπάρχουνε. Πάντως είναι αρμοδιότητας της Ο.Ε., είναι ξεκάθαρο από τον νόμο. Τώρα το αν θέλει η </w:t>
      </w:r>
      <w:r w:rsidRPr="001628D5">
        <w:rPr>
          <w:rFonts w:asciiTheme="minorHAnsi" w:hAnsiTheme="minorHAnsi" w:cstheme="minorHAnsi"/>
        </w:rPr>
        <w:lastRenderedPageBreak/>
        <w:t xml:space="preserve">Ο.Ε. κατά τη συζήτησή της να πει ότι επειδή είναι σοβαρό το θέμα πρέπει να το πάω στο δημοτικό συμβούλιο θα το κρίνουμε στο επίπεδο της Ο.Ε. </w:t>
      </w:r>
    </w:p>
    <w:p w:rsidR="007662EA" w:rsidRPr="001628D5" w:rsidRDefault="007662EA" w:rsidP="007662EA">
      <w:pPr>
        <w:rPr>
          <w:rFonts w:asciiTheme="minorHAnsi" w:hAnsiTheme="minorHAnsi" w:cstheme="minorHAnsi"/>
        </w:rPr>
      </w:pPr>
      <w:r w:rsidRPr="001628D5">
        <w:rPr>
          <w:rFonts w:asciiTheme="minorHAnsi" w:hAnsiTheme="minorHAnsi" w:cstheme="minorHAnsi"/>
          <w:b/>
          <w:bCs/>
        </w:rPr>
        <w:t xml:space="preserve"> </w:t>
      </w:r>
    </w:p>
    <w:p w:rsidR="007662EA" w:rsidRPr="001628D5" w:rsidRDefault="007662EA" w:rsidP="007662EA">
      <w:pPr>
        <w:rPr>
          <w:rFonts w:asciiTheme="minorHAnsi" w:hAnsiTheme="minorHAnsi" w:cstheme="minorHAnsi"/>
        </w:rPr>
      </w:pPr>
      <w:r w:rsidRPr="001628D5">
        <w:rPr>
          <w:rFonts w:asciiTheme="minorHAnsi" w:hAnsiTheme="minorHAnsi" w:cstheme="minorHAnsi"/>
          <w:b/>
          <w:bCs/>
        </w:rPr>
        <w:t xml:space="preserve">ΚΟΤΣΙΚΩΝΑΣ </w:t>
      </w:r>
      <w:r w:rsidRPr="001628D5">
        <w:rPr>
          <w:rFonts w:asciiTheme="minorHAnsi" w:hAnsiTheme="minorHAnsi" w:cstheme="minorHAnsi"/>
        </w:rPr>
        <w:t xml:space="preserve">Λοιπόν, επειδή στην προηγούμενη συνεδρίαση δεν ήμουν παρών και προσπαθούσα να σας ακούσω και δεν σας άκουσα, τα δεδομένα αυτά δεν τα είχα </w:t>
      </w:r>
      <w:proofErr w:type="spellStart"/>
      <w:r w:rsidRPr="001628D5">
        <w:rPr>
          <w:rFonts w:asciiTheme="minorHAnsi" w:hAnsiTheme="minorHAnsi" w:cstheme="minorHAnsi"/>
        </w:rPr>
        <w:t>υπόψιν</w:t>
      </w:r>
      <w:proofErr w:type="spellEnd"/>
      <w:r w:rsidRPr="001628D5">
        <w:rPr>
          <w:rFonts w:asciiTheme="minorHAnsi" w:hAnsiTheme="minorHAnsi" w:cstheme="minorHAnsi"/>
        </w:rPr>
        <w:t xml:space="preserve">, μετά από την εξέλιξη αυτή εμείς προτείνουμε εκτός ημερήσιας διάταξης να συζητηθεί σήμερα στο δημοτικό συμβούλιο η πρόταση της ΕΤΑΔ. Αυτή η συγκεκριμένη πρόταση της ΕΤΑΔ. Αυτή είναι η πρότασή μας δηλαδή, εκτός ημερήσιας διάταξης να συζητηθεί η πρόταση της ΕΤΑΔ που απέστειλε στο δήμο μετά τη συνάντηση που έγινε από τον κύριο δήμαρχο, τον κύριο </w:t>
      </w:r>
      <w:proofErr w:type="spellStart"/>
      <w:r w:rsidRPr="001628D5">
        <w:rPr>
          <w:rFonts w:asciiTheme="minorHAnsi" w:hAnsiTheme="minorHAnsi" w:cstheme="minorHAnsi"/>
        </w:rPr>
        <w:t>Καραμάνη</w:t>
      </w:r>
      <w:proofErr w:type="spellEnd"/>
      <w:r w:rsidRPr="001628D5">
        <w:rPr>
          <w:rFonts w:asciiTheme="minorHAnsi" w:hAnsiTheme="minorHAnsi" w:cstheme="minorHAnsi"/>
        </w:rPr>
        <w:t xml:space="preserve"> και δεν ξέρω ποιον άλλον ήταν εκεί. </w:t>
      </w:r>
    </w:p>
    <w:p w:rsidR="009A3863" w:rsidRPr="001628D5" w:rsidRDefault="009A3863" w:rsidP="009A3863">
      <w:pPr>
        <w:rPr>
          <w:rFonts w:asciiTheme="minorHAnsi" w:hAnsiTheme="minorHAnsi" w:cstheme="minorHAnsi"/>
        </w:rPr>
      </w:pPr>
    </w:p>
    <w:p w:rsidR="001628D5" w:rsidRPr="001628D5" w:rsidRDefault="009A3863" w:rsidP="007662EA">
      <w:pPr>
        <w:rPr>
          <w:rFonts w:asciiTheme="minorHAnsi" w:hAnsiTheme="minorHAnsi" w:cstheme="minorHAnsi"/>
        </w:rPr>
      </w:pPr>
      <w:r w:rsidRPr="001628D5">
        <w:rPr>
          <w:rStyle w:val="af9"/>
          <w:rFonts w:asciiTheme="minorHAnsi" w:eastAsia="Batang" w:hAnsiTheme="minorHAnsi" w:cstheme="minorHAnsi"/>
          <w:i w:val="0"/>
          <w:color w:val="000000"/>
          <w:szCs w:val="22"/>
          <w:shd w:val="clear" w:color="auto" w:fill="FFFFFF"/>
          <w:lang w:bidi="hi-IN"/>
        </w:rPr>
        <w:t xml:space="preserve"> </w:t>
      </w:r>
      <w:r w:rsidR="007662EA" w:rsidRPr="001628D5">
        <w:rPr>
          <w:rFonts w:asciiTheme="minorHAnsi" w:hAnsiTheme="minorHAnsi" w:cstheme="minorHAnsi"/>
          <w:b/>
          <w:bCs/>
        </w:rPr>
        <w:t xml:space="preserve">ΔΗΜΑΡΧΟΣ </w:t>
      </w:r>
      <w:r w:rsidR="007662EA" w:rsidRPr="001628D5">
        <w:rPr>
          <w:rFonts w:asciiTheme="minorHAnsi" w:hAnsiTheme="minorHAnsi" w:cstheme="minorHAnsi"/>
        </w:rPr>
        <w:t xml:space="preserve">Λοιπόν, για να το ξεκαθαρίσουμε και να μην γυρίζουμε γύρω από την ουρά μας σαν τον σκύλο. Εάν οι επικεφαλείς των παρατάξεων έχουν να εισηγηθούν  κάποιο θέμα εδώ είμαστε να το ακούσουμε και να  </w:t>
      </w:r>
      <w:proofErr w:type="spellStart"/>
      <w:r w:rsidR="007662EA" w:rsidRPr="001628D5">
        <w:rPr>
          <w:rFonts w:asciiTheme="minorHAnsi" w:hAnsiTheme="minorHAnsi" w:cstheme="minorHAnsi"/>
        </w:rPr>
        <w:t>ψηφίσθεί</w:t>
      </w:r>
      <w:proofErr w:type="spellEnd"/>
      <w:r w:rsidR="007662EA" w:rsidRPr="001628D5">
        <w:rPr>
          <w:rFonts w:asciiTheme="minorHAnsi" w:hAnsiTheme="minorHAnsi" w:cstheme="minorHAnsi"/>
        </w:rPr>
        <w:t xml:space="preserve">. Ωστόσο σήμερα δεν έφερα εισήγηση πρότασης της ΕΤΑΔ απλά σας ενημέρωσα για τα καινούργια δεδομένα. Δεν ανακαλέσαμε καμία απόφαση, σας λέω ότι και έκτακτο να το βάλετε και να πάρετε απόφαση πλέον είναι αναρμόδιο αυτό το όργανο να πάρει απόφαση και πέφτει παντού αυτή η απόφαση πλέον νομικά, άρα λοιπόν έκανα μια ενημέρωση και στη βάση του κανονισμού του δημοτικού συμβουλίου μπορεί να τοποθετηθεί οποιοσδήποτε με τη σειρά επικεφαλής και μετά δημοτικός σύμβουλος, να πει </w:t>
      </w:r>
      <w:proofErr w:type="spellStart"/>
      <w:r w:rsidR="007662EA" w:rsidRPr="001628D5">
        <w:rPr>
          <w:rFonts w:asciiTheme="minorHAnsi" w:hAnsiTheme="minorHAnsi" w:cstheme="minorHAnsi"/>
        </w:rPr>
        <w:t>ό,τι</w:t>
      </w:r>
      <w:proofErr w:type="spellEnd"/>
      <w:r w:rsidR="007662EA" w:rsidRPr="001628D5">
        <w:rPr>
          <w:rFonts w:asciiTheme="minorHAnsi" w:hAnsiTheme="minorHAnsi" w:cstheme="minorHAnsi"/>
        </w:rPr>
        <w:t xml:space="preserve"> θέλει και σταματάμε εκεί για να γίνει συζήτηση αυτή που θέλουμε. Όποια απόφαση και να λάβει το δημοτικό συμβούλιο πλέον για αυτό το θέμα είναι αναρμόδιο. </w:t>
      </w:r>
    </w:p>
    <w:p w:rsidR="007662EA" w:rsidRPr="001628D5" w:rsidRDefault="001628D5" w:rsidP="007662EA">
      <w:pPr>
        <w:rPr>
          <w:rFonts w:asciiTheme="minorHAnsi" w:hAnsiTheme="minorHAnsi" w:cstheme="minorHAnsi"/>
        </w:rPr>
      </w:pPr>
      <w:r w:rsidRPr="001628D5">
        <w:rPr>
          <w:rFonts w:asciiTheme="minorHAnsi" w:hAnsiTheme="minorHAnsi" w:cstheme="minorHAnsi"/>
        </w:rPr>
        <w:t xml:space="preserve">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ΜΠΡΑΛΙΟΣ </w:t>
      </w:r>
      <w:r w:rsidRPr="001628D5">
        <w:rPr>
          <w:rFonts w:asciiTheme="minorHAnsi" w:hAnsiTheme="minorHAnsi" w:cstheme="minorHAnsi"/>
        </w:rPr>
        <w:t xml:space="preserve">Θα ‘θελα να πω κάτι. Με όλο το σεβασμό, κυρία πρόεδρε, λέω το εξής. Οι τύποι είναι για να ασχοληθούν άλλοι. Εμείς εδώ πέρα, ο ρόλος του δημοτικού συμβουλίου είναι ουσιαστικός και μιλάω ως μέλος της οικονομικής επιτροπής. Εγώ προσωπικά που έχω ξεκάθαρη θέση δεν μπορώ να χρεωθώ το βάρος όλης αυτής της απόφασης για τον πολίτη της Λειβαδιάς. Συνεπώς, αυτοδίκαια το θέμα θα ‘ρθει στο δημοτικό συμβούλιο.  Συνεπώς είτε σήμερα είτε αύριο είτε σε μια μέρα ή σε δύο μέρες θα ‘ρθει στο δημοτικό συμβούλιο. Γι’ αυτό σας λέω βοηθάω τη διαδικασία και κάντε </w:t>
      </w:r>
      <w:proofErr w:type="spellStart"/>
      <w:r w:rsidRPr="001628D5">
        <w:rPr>
          <w:rFonts w:asciiTheme="minorHAnsi" w:hAnsiTheme="minorHAnsi" w:cstheme="minorHAnsi"/>
        </w:rPr>
        <w:t>ό,τι</w:t>
      </w:r>
      <w:proofErr w:type="spellEnd"/>
      <w:r w:rsidRPr="001628D5">
        <w:rPr>
          <w:rFonts w:asciiTheme="minorHAnsi" w:hAnsiTheme="minorHAnsi" w:cstheme="minorHAnsi"/>
        </w:rPr>
        <w:t xml:space="preserve"> θέλετε, έχετε την επιλογή ή να γίνει σήμερα που βάζουμε το όργανο και να ψηφίσουμε αν εσείς λέτε ότι είναι τυπικό το θέμα και πρέπει πρώτα να προηγηθεί Οικονομική Επιτροπή κ.τ.λ. να ‘ρθει σε δυο μέρες, αλλά ότι θα ‘ρθει στο δημοτικό συμβούλιο είναι σίγουρο, τι συζητάμε.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ΠΡΟΕΔΡΟΣ </w:t>
      </w:r>
      <w:r w:rsidRPr="001628D5">
        <w:rPr>
          <w:rFonts w:asciiTheme="minorHAnsi" w:hAnsiTheme="minorHAnsi" w:cstheme="minorHAnsi"/>
        </w:rPr>
        <w:t xml:space="preserve">Κύριε </w:t>
      </w:r>
      <w:proofErr w:type="spellStart"/>
      <w:r w:rsidRPr="001628D5">
        <w:rPr>
          <w:rFonts w:asciiTheme="minorHAnsi" w:hAnsiTheme="minorHAnsi" w:cstheme="minorHAnsi"/>
        </w:rPr>
        <w:t>Αρκουμάνη</w:t>
      </w:r>
      <w:proofErr w:type="spellEnd"/>
      <w:r w:rsidRPr="001628D5">
        <w:rPr>
          <w:rFonts w:asciiTheme="minorHAnsi" w:hAnsiTheme="minorHAnsi" w:cstheme="minorHAnsi"/>
        </w:rPr>
        <w:t xml:space="preserve">.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ΑΡΚΟΥΜΑΝΗΣ </w:t>
      </w:r>
      <w:r w:rsidRPr="001628D5">
        <w:rPr>
          <w:rFonts w:asciiTheme="minorHAnsi" w:hAnsiTheme="minorHAnsi" w:cstheme="minorHAnsi"/>
        </w:rPr>
        <w:t xml:space="preserve">Επί της διαδικασίας θέλω να πω κάτι. Καταρχήν έχει γίνει μία πρόταση σαφέστατη από τον επικεφαλής της παράταξης για να μπει το θέμα στη διαδικασία και σε ψηφοφορία, αυτό δεν μπορεί να το παρεκκλίνετε ανεξαρτήτως το αν ο δήμαρχος πιστεύει ότι δεν είναι νόμιμο αυτό. Αυτό είναι θέμα του δημάρχου, δεν είναι και δικηγόρος εν πάση περιπτώσει, αφήστε, αν είναι άκυρη η δικιά μας η απόφαση εδώ πέρα θα το κρίνει η αποκεντρωμένη διοίκηση και τα λοιπά. Πάντα να ξέρετε το ισχυρότερο πάντα χαρτί είναι το δημοτικό συμβούλιο, οι αποφάσεις του είναι καθοριστικές και πάντα παίζουν το ρόλο, ασχέτως αν θέλει ο δήμαρχος για δικούς τους λόγους να αποτρέψει τη συζήτηση στο δημοτικό συμβούλιο, είναι κατανοητό πλέον επειδή δεν έχει την πλειοψηφία θέλει να κάνει άλλη ιστορία εδώ πέρα που πραγματικά δεν τον τιμάει, ένα δείγμα δικτατορίας ουσιαστικά που χρησιμοποιεί τους νόμους που έχει ψηφίσει μια κυβέρνηση αφερέγγυα προσπαθεί αυτό να συνεχιστεί και εδώ πέρα στο δημοτικό συμβούλιο. Αυτά τα πράγματα είναι τραγικά, είναι τραγικά. Δηλαδή ουσιαστικά προσπαθεί σήμερα εδώ πέρα να υποκαταστήσει ολόκληρο δημοτικό συμβούλιο μια επιτροπή του δήμου.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ΔΗΜΑΡΧΟΣ </w:t>
      </w:r>
      <w:r w:rsidRPr="001628D5">
        <w:rPr>
          <w:rFonts w:asciiTheme="minorHAnsi" w:hAnsiTheme="minorHAnsi" w:cstheme="minorHAnsi"/>
        </w:rPr>
        <w:t xml:space="preserve"> . Ο νόμος λέει ότι το όργανο αυτή τη στιγμή  είναι αναρμόδιο να αποφασίσει επί τους θέματος της συναλλαγής με την ΕΤΑΔ, το λέω και είμαι ασφαλής. </w:t>
      </w:r>
    </w:p>
    <w:p w:rsidR="001628D5" w:rsidRPr="001628D5" w:rsidRDefault="001628D5" w:rsidP="001628D5">
      <w:pPr>
        <w:rPr>
          <w:rFonts w:asciiTheme="minorHAnsi" w:hAnsiTheme="minorHAnsi" w:cstheme="minorHAnsi"/>
        </w:rPr>
      </w:pPr>
      <w:r w:rsidRPr="001628D5">
        <w:rPr>
          <w:rFonts w:asciiTheme="minorHAnsi" w:hAnsiTheme="minorHAnsi" w:cstheme="minorHAnsi"/>
        </w:rPr>
        <w:t xml:space="preserve"> Εάν λοιπόν δεν συμφωνείτε εκεί είναι τα όργανα και όταν θα πάρει  απόφαση η οικονομική πηγαίνετε να τη ρίξετε.</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lastRenderedPageBreak/>
        <w:t xml:space="preserve">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ΚΑΠΛΑΝΗΣ </w:t>
      </w:r>
      <w:r w:rsidRPr="001628D5">
        <w:rPr>
          <w:rFonts w:asciiTheme="minorHAnsi" w:hAnsiTheme="minorHAnsi" w:cstheme="minorHAnsi"/>
        </w:rPr>
        <w:t xml:space="preserve">Κύριοι συνάδελφοι, να μην κρυβόμαστε πίσω από το δάχτυλό μας. Τα θέματα αυτά που δεν περνάνε από το Δ. Σ. εσκεμμένα μάλλον, μάλλον λέω εγώ, τα ρίχνουν στην Ο.Ε. γιατί η Ο.Ε. όλες οι δημοτικές αρχές έχουν την πλειοψηφία. Εμείς στην Ο.Ε. </w:t>
      </w:r>
      <w:proofErr w:type="spellStart"/>
      <w:r w:rsidRPr="001628D5">
        <w:rPr>
          <w:rFonts w:asciiTheme="minorHAnsi" w:hAnsiTheme="minorHAnsi" w:cstheme="minorHAnsi"/>
        </w:rPr>
        <w:t>ό,τι</w:t>
      </w:r>
      <w:proofErr w:type="spellEnd"/>
      <w:r w:rsidRPr="001628D5">
        <w:rPr>
          <w:rFonts w:asciiTheme="minorHAnsi" w:hAnsiTheme="minorHAnsi" w:cstheme="minorHAnsi"/>
        </w:rPr>
        <w:t xml:space="preserve"> και να πούμε… για να τα λέμε τα πράγματα έτσι ανοιχτά, όχι με </w:t>
      </w:r>
      <w:proofErr w:type="spellStart"/>
      <w:r w:rsidRPr="001628D5">
        <w:rPr>
          <w:rFonts w:asciiTheme="minorHAnsi" w:hAnsiTheme="minorHAnsi" w:cstheme="minorHAnsi"/>
        </w:rPr>
        <w:t>τρίπλες</w:t>
      </w:r>
      <w:proofErr w:type="spellEnd"/>
      <w:r w:rsidRPr="001628D5">
        <w:rPr>
          <w:rFonts w:asciiTheme="minorHAnsi" w:hAnsiTheme="minorHAnsi" w:cstheme="minorHAnsi"/>
        </w:rPr>
        <w:t xml:space="preserve"> </w:t>
      </w:r>
      <w:r w:rsidRPr="001628D5">
        <w:rPr>
          <w:rFonts w:asciiTheme="minorHAnsi" w:hAnsiTheme="minorHAnsi" w:cstheme="minorHAnsi"/>
          <w:lang w:val="en-GB"/>
        </w:rPr>
        <w:t>face</w:t>
      </w:r>
      <w:r w:rsidRPr="001628D5">
        <w:rPr>
          <w:rFonts w:asciiTheme="minorHAnsi" w:hAnsiTheme="minorHAnsi" w:cstheme="minorHAnsi"/>
        </w:rPr>
        <w:t xml:space="preserve"> </w:t>
      </w:r>
      <w:r w:rsidRPr="001628D5">
        <w:rPr>
          <w:rFonts w:asciiTheme="minorHAnsi" w:hAnsiTheme="minorHAnsi" w:cstheme="minorHAnsi"/>
          <w:lang w:val="en-GB"/>
        </w:rPr>
        <w:t>to</w:t>
      </w:r>
      <w:r w:rsidRPr="001628D5">
        <w:rPr>
          <w:rFonts w:asciiTheme="minorHAnsi" w:hAnsiTheme="minorHAnsi" w:cstheme="minorHAnsi"/>
        </w:rPr>
        <w:t xml:space="preserve"> </w:t>
      </w:r>
      <w:r w:rsidRPr="001628D5">
        <w:rPr>
          <w:rFonts w:asciiTheme="minorHAnsi" w:hAnsiTheme="minorHAnsi" w:cstheme="minorHAnsi"/>
          <w:lang w:val="en-GB"/>
        </w:rPr>
        <w:t>face</w:t>
      </w:r>
      <w:r w:rsidRPr="001628D5">
        <w:rPr>
          <w:rFonts w:asciiTheme="minorHAnsi" w:hAnsiTheme="minorHAnsi" w:cstheme="minorHAnsi"/>
        </w:rPr>
        <w:t xml:space="preserve">, </w:t>
      </w:r>
      <w:proofErr w:type="spellStart"/>
      <w:r w:rsidRPr="001628D5">
        <w:rPr>
          <w:rFonts w:asciiTheme="minorHAnsi" w:hAnsiTheme="minorHAnsi" w:cstheme="minorHAnsi"/>
        </w:rPr>
        <w:t>ό,τι</w:t>
      </w:r>
      <w:proofErr w:type="spellEnd"/>
      <w:r w:rsidRPr="001628D5">
        <w:rPr>
          <w:rFonts w:asciiTheme="minorHAnsi" w:hAnsiTheme="minorHAnsi" w:cstheme="minorHAnsi"/>
        </w:rPr>
        <w:t xml:space="preserve"> και να πούμε, και να πούμε να ‘ρθουνε όπως είχα ισχυριστεί κάποια θέματα να ‘ρθουνε στο Δ.Σ. και δεν ήρθανε ποτέ, είναι πραγματικά έτσι είναι, ότι η απόφαση της Ο.Ε. είναι και τελεσίδικη, δεν χρειάζεται να πάει στο Δ.Σ. Εμείς τι πρέπει να κάνουμε τώρα; Ο νόμος λέει αυτό, εγώ συμφωνώ. Θα πρέπει όμως για ένα τόσο σημαντικό θέμα να πάρει την απόφαση η Ο.Ε. γιατί εγώ ως μέλος της Ο.Ε., κυρίες και κύριοι συνάδελφοι, θα αποχωρίσω. Εντάξει; Ναι, αλλά μισό λεπτό να σας πω όταν θα έρθει η απόφαση. Εμείς θα προτείνουμε να έρθει εδώ, ε δεν θα έρθει εδώ γιατί δεν μπορεί να ληφθεί αυτή η απόφαση εδώ. Να τα λέμε τα πράγματα όπως έχουνε. Εγώ σας κοιτάω στα μάτια και μιλάω. Δεν μιλάω ούτε με υπονοούμενα, με τίποτα, η πραγματικότητα είναι αυτή.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ΠΡΟΕΔΡΟΣ </w:t>
      </w:r>
      <w:r w:rsidRPr="001628D5">
        <w:rPr>
          <w:rFonts w:asciiTheme="minorHAnsi" w:hAnsiTheme="minorHAnsi" w:cstheme="minorHAnsi"/>
        </w:rPr>
        <w:t xml:space="preserve">Κύριε </w:t>
      </w:r>
      <w:proofErr w:type="spellStart"/>
      <w:r w:rsidRPr="001628D5">
        <w:rPr>
          <w:rFonts w:asciiTheme="minorHAnsi" w:hAnsiTheme="minorHAnsi" w:cstheme="minorHAnsi"/>
        </w:rPr>
        <w:t>Καπλάνη</w:t>
      </w:r>
      <w:proofErr w:type="spellEnd"/>
      <w:r w:rsidRPr="001628D5">
        <w:rPr>
          <w:rFonts w:asciiTheme="minorHAnsi" w:hAnsiTheme="minorHAnsi" w:cstheme="minorHAnsi"/>
        </w:rPr>
        <w:t xml:space="preserve">, αυτό δεν είναι διαδικασία, εμένα μου ζητήσατε το λόγο επί της διαδικασίας.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 </w:t>
      </w:r>
    </w:p>
    <w:p w:rsidR="001628D5" w:rsidRPr="001628D5" w:rsidRDefault="001628D5" w:rsidP="001628D5">
      <w:pPr>
        <w:rPr>
          <w:rFonts w:asciiTheme="minorHAnsi" w:hAnsiTheme="minorHAnsi" w:cstheme="minorHAnsi"/>
        </w:rPr>
      </w:pPr>
      <w:r w:rsidRPr="001628D5">
        <w:rPr>
          <w:rFonts w:asciiTheme="minorHAnsi" w:hAnsiTheme="minorHAnsi" w:cstheme="minorHAnsi"/>
          <w:b/>
          <w:bCs/>
        </w:rPr>
        <w:t xml:space="preserve">ΓΕΡΟΝΙΚΟΛΟΥ </w:t>
      </w:r>
      <w:r w:rsidRPr="001628D5">
        <w:rPr>
          <w:rFonts w:asciiTheme="minorHAnsi" w:hAnsiTheme="minorHAnsi" w:cstheme="minorHAnsi"/>
        </w:rPr>
        <w:t xml:space="preserve">Λοιπόν, τώρα επειδή ακούγονται πάρα πολλά νομίζω ότι το θέμα που συζητάμε συνοψίζεται στο εξής: Έχει έρθει μία πρόταση από την ΕΤΑΔ. Με βάση λοιπόν την τροποποίηση που πέρασε στο νομοσχέδιο και ψηφίστηκε 4915/22 η αρμοδιότητα για μία τέτοια απόφαση που αφορά τις μισθώσεις, παραχωρήσεις χρήσης από την ΕΤΑΔ περνάει ξαφνικά ενώ εμείς έχουμε ένα θέμα το οποίο το συζητάμε εδώ και δύο χρόνια περνάει στην οικονομική επιτροπή, το οποίο ωραία </w:t>
      </w:r>
      <w:proofErr w:type="spellStart"/>
      <w:r w:rsidRPr="001628D5">
        <w:rPr>
          <w:rFonts w:asciiTheme="minorHAnsi" w:hAnsiTheme="minorHAnsi" w:cstheme="minorHAnsi"/>
        </w:rPr>
        <w:t>υπάρχεί</w:t>
      </w:r>
      <w:proofErr w:type="spellEnd"/>
      <w:r w:rsidRPr="001628D5">
        <w:rPr>
          <w:rFonts w:asciiTheme="minorHAnsi" w:hAnsiTheme="minorHAnsi" w:cstheme="minorHAnsi"/>
        </w:rPr>
        <w:t xml:space="preserve"> νομοθεσία λοιπόν το προβλέπει εκεί. Πλην όμως </w:t>
      </w:r>
      <w:proofErr w:type="spellStart"/>
      <w:r w:rsidRPr="001628D5">
        <w:rPr>
          <w:rFonts w:asciiTheme="minorHAnsi" w:hAnsiTheme="minorHAnsi" w:cstheme="minorHAnsi"/>
        </w:rPr>
        <w:t>υποθετώ</w:t>
      </w:r>
      <w:proofErr w:type="spellEnd"/>
      <w:r w:rsidRPr="001628D5">
        <w:rPr>
          <w:rFonts w:asciiTheme="minorHAnsi" w:hAnsiTheme="minorHAnsi" w:cstheme="minorHAnsi"/>
        </w:rPr>
        <w:t xml:space="preserve"> ότι στην Οικονομική Επιτροπή το θέμα που θα πάει όσον αφορά τη μίσθωση θα έχει ως αντικείμενο το αντικείμενο που θέτει ως ενημέρωση ενώπιον του δημοτικού συμβουλίου ο κύριος δήμαρχος, υποθέτω ότι στην οικονομική επιτροπή η πρόταση είναι αυτή η ενημέρωση που μας κάνατε, λέω, δεν ξέρω, εγώ θα ήθελα μία απάντηση. Άρα θεωρώ επειδή το δημοτικό συμβούλιο και οι παρατάξεις καθώς μου φαίνεται μέχρι τώρα συμφωνούν να συζητηθεί έστω και χωρίς την αρμοδιότητα επειδή όμως είμαστε ανώτερο όργανο από την οικονομική επιτροπή το οποίο υπόκειται σε μας να συζητηθεί και να αποφασίσει στο σύνολο του δημοτικού συμβουλίου που έχει πάρει μέχρι τώρα απόφαση για τις προηγούμενες συνεδριάσεις για το κατά πόσο μία τέτοια πρόταση ή όχι -συγνώμη λίγο γιατί ακούω- ή όχι συμφωνούμε με αυτή την πρόταση και να τεθεί σε ψηφοφορία με το θέμα αυτό. Πρόταση από την ΕΤΑΔ συμφωνούμε ή διαφωνούμε και ψηφίζουμε επ’ αυτού ως δημοτικό συμβούλιο που έχει επιληφθεί του ζητήματος παραχώρησης από την ΕΤΑΔ με τις ομόφωνες αποφάσεις μέχρι σήμερα. Νομίζω ότι σαν διαδικασία το εκτός ημερησίας αν το αποφασίσουμε και ψηφίσουμε ότι θέλουμε να μπει με αυτό το σκεπτικό, μπορούμε να ψηφίσουμε. Αυτό. </w:t>
      </w:r>
    </w:p>
    <w:p w:rsidR="001628D5" w:rsidRPr="00192413" w:rsidRDefault="00773DCD" w:rsidP="00192413">
      <w:pPr>
        <w:rPr>
          <w:rFonts w:asciiTheme="minorHAnsi" w:hAnsiTheme="minorHAnsi" w:cstheme="minorHAnsi"/>
        </w:rPr>
      </w:pPr>
      <w:r>
        <w:rPr>
          <w:rFonts w:asciiTheme="minorHAnsi" w:hAnsiTheme="minorHAnsi" w:cstheme="minorHAnsi"/>
          <w:b/>
          <w:bCs/>
        </w:rPr>
        <w:t xml:space="preserve"> </w:t>
      </w:r>
    </w:p>
    <w:p w:rsidR="001628D5" w:rsidRPr="00192413" w:rsidRDefault="001628D5" w:rsidP="001628D5">
      <w:pPr>
        <w:rPr>
          <w:rFonts w:asciiTheme="minorHAnsi" w:hAnsiTheme="minorHAnsi" w:cstheme="minorHAnsi"/>
        </w:rPr>
      </w:pPr>
      <w:r w:rsidRPr="00192413">
        <w:rPr>
          <w:rFonts w:asciiTheme="minorHAnsi" w:hAnsiTheme="minorHAnsi" w:cstheme="minorHAnsi"/>
          <w:b/>
          <w:bCs/>
        </w:rPr>
        <w:t xml:space="preserve">ΔΗΜΑΡΧΟΣ </w:t>
      </w:r>
      <w:r w:rsidRPr="00192413">
        <w:rPr>
          <w:rFonts w:asciiTheme="minorHAnsi" w:hAnsiTheme="minorHAnsi" w:cstheme="minorHAnsi"/>
        </w:rPr>
        <w:t xml:space="preserve">Να πω στην κυρία </w:t>
      </w:r>
      <w:proofErr w:type="spellStart"/>
      <w:r w:rsidRPr="00192413">
        <w:rPr>
          <w:rFonts w:asciiTheme="minorHAnsi" w:hAnsiTheme="minorHAnsi" w:cstheme="minorHAnsi"/>
        </w:rPr>
        <w:t>Γερονικολού</w:t>
      </w:r>
      <w:proofErr w:type="spellEnd"/>
      <w:r w:rsidRPr="00192413">
        <w:rPr>
          <w:rFonts w:asciiTheme="minorHAnsi" w:hAnsiTheme="minorHAnsi" w:cstheme="minorHAnsi"/>
        </w:rPr>
        <w:t xml:space="preserve"> ότι έκανα αυτή την ανακοίνωση για να προετοιμαστούμε για τα επόμενα βήματα. Να πω επίσης ότι δεν είμαστε στην ίδια παράταξη με τον κύριο </w:t>
      </w:r>
      <w:proofErr w:type="spellStart"/>
      <w:r w:rsidRPr="00192413">
        <w:rPr>
          <w:rFonts w:asciiTheme="minorHAnsi" w:hAnsiTheme="minorHAnsi" w:cstheme="minorHAnsi"/>
        </w:rPr>
        <w:t>Καραμάνη</w:t>
      </w:r>
      <w:proofErr w:type="spellEnd"/>
      <w:r w:rsidRPr="00192413">
        <w:rPr>
          <w:rFonts w:asciiTheme="minorHAnsi" w:hAnsiTheme="minorHAnsi" w:cstheme="minorHAnsi"/>
        </w:rPr>
        <w:t xml:space="preserve">, είμαστε δύο διαφορετικές παρατάξεις και δεν χρειάζεται να προεξοφλείτε τι έχει σκεφτεί και τι έχει αποφασίσει ο καθένας. Ξεκινήσαμε αυτή τη διαδρομή, </w:t>
      </w:r>
      <w:proofErr w:type="spellStart"/>
      <w:r w:rsidRPr="00192413">
        <w:rPr>
          <w:rFonts w:asciiTheme="minorHAnsi" w:hAnsiTheme="minorHAnsi" w:cstheme="minorHAnsi"/>
        </w:rPr>
        <w:t>επαναξεκινήσαμε</w:t>
      </w:r>
      <w:proofErr w:type="spellEnd"/>
      <w:r w:rsidRPr="00192413">
        <w:rPr>
          <w:rFonts w:asciiTheme="minorHAnsi" w:hAnsiTheme="minorHAnsi" w:cstheme="minorHAnsi"/>
        </w:rPr>
        <w:t xml:space="preserve">, θέτοντας στο τραπέζι ο κύριος </w:t>
      </w:r>
      <w:proofErr w:type="spellStart"/>
      <w:r w:rsidRPr="00192413">
        <w:rPr>
          <w:rFonts w:asciiTheme="minorHAnsi" w:hAnsiTheme="minorHAnsi" w:cstheme="minorHAnsi"/>
        </w:rPr>
        <w:t>Καραμάνης</w:t>
      </w:r>
      <w:proofErr w:type="spellEnd"/>
      <w:r w:rsidRPr="00192413">
        <w:rPr>
          <w:rFonts w:asciiTheme="minorHAnsi" w:hAnsiTheme="minorHAnsi" w:cstheme="minorHAnsi"/>
        </w:rPr>
        <w:t xml:space="preserve"> ότι να κάνουμε μία τελευταία προσπάθεια να τους ξαναδούμε. Ήρθα λοιπόν και σας είπα ότι αφού τους είδαμε μας στείλανε αυτήν την πρόταση. Ούτε έφερα πρόταση ούτε ανακάλεσα καμία απόφαση ούτε έφερα θέμα συζήτησης, σας έδωσα όμως ένα θέμα για το επεξεργαστείτε όλα σιγά </w:t>
      </w:r>
      <w:proofErr w:type="spellStart"/>
      <w:r w:rsidRPr="00192413">
        <w:rPr>
          <w:rFonts w:asciiTheme="minorHAnsi" w:hAnsiTheme="minorHAnsi" w:cstheme="minorHAnsi"/>
        </w:rPr>
        <w:t>σιγά</w:t>
      </w:r>
      <w:proofErr w:type="spellEnd"/>
      <w:r w:rsidRPr="00192413">
        <w:rPr>
          <w:rFonts w:asciiTheme="minorHAnsi" w:hAnsiTheme="minorHAnsi" w:cstheme="minorHAnsi"/>
        </w:rPr>
        <w:t xml:space="preserve"> και να μην φτάσουμε σ’ ένα κοινό. Αν μη τι άλλο δεν μπορεί να με κατηγορήσει κανένας ότι δεν έχουμε βρεθεί σε επίπεδο επικεφαλής για τα σοβαρά θέματα του δήμου πολλάκις, όχι μία και δύο, πολλές φορές, δεν το έβαλα ως θέμα. Ο κανονισμός του δημοτικού συμβουλίου λέει ότι μετά από μία ανακοίνωση του προέδρου ή του δημάρχου μπορεί να τοποθετηθεί ο οποιοσδήποτε, ιεραρχικά από τους επικεφαλής προς τους δημοτικούς συμβούλους, </w:t>
      </w:r>
      <w:r w:rsidRPr="00192413">
        <w:rPr>
          <w:rFonts w:asciiTheme="minorHAnsi" w:hAnsiTheme="minorHAnsi" w:cstheme="minorHAnsi"/>
        </w:rPr>
        <w:lastRenderedPageBreak/>
        <w:t xml:space="preserve">και να τοποθετηθεί επί του θέματος όπως και όσο θέλει. Άρα λοιπόν εδώ ακούω ότι θα τεθεί ένα ζήτημα στο οποία σας είπα ότι εμείς ως παράταξη δεν είμαστε σύμφωνοι, το ξεκαθαρίζω από τώρα. Δεν το ανοίγω ακόμα το θέμα, να το ανοίξουμε. Έβαλα λοιπόν αυτά τα δύο τικ για να αρχίσουμε να προετοιμαζόμαστε γιατί μπορεί να θέλει η Λαϊκή Συσπείρωση, ο κύριος </w:t>
      </w:r>
      <w:proofErr w:type="spellStart"/>
      <w:r w:rsidRPr="00192413">
        <w:rPr>
          <w:rFonts w:asciiTheme="minorHAnsi" w:hAnsiTheme="minorHAnsi" w:cstheme="minorHAnsi"/>
        </w:rPr>
        <w:t>Κοτσικώνας</w:t>
      </w:r>
      <w:proofErr w:type="spellEnd"/>
      <w:r w:rsidRPr="00192413">
        <w:rPr>
          <w:rFonts w:asciiTheme="minorHAnsi" w:hAnsiTheme="minorHAnsi" w:cstheme="minorHAnsi"/>
        </w:rPr>
        <w:t xml:space="preserve"> που είναι νομικός να πει τα επιχειρήματα όχι, κύριε </w:t>
      </w:r>
      <w:proofErr w:type="spellStart"/>
      <w:r w:rsidRPr="00192413">
        <w:rPr>
          <w:rFonts w:asciiTheme="minorHAnsi" w:hAnsiTheme="minorHAnsi" w:cstheme="minorHAnsi"/>
        </w:rPr>
        <w:t>Ταγκαλέγκα</w:t>
      </w:r>
      <w:proofErr w:type="spellEnd"/>
      <w:r w:rsidRPr="00192413">
        <w:rPr>
          <w:rFonts w:asciiTheme="minorHAnsi" w:hAnsiTheme="minorHAnsi" w:cstheme="minorHAnsi"/>
        </w:rPr>
        <w:t xml:space="preserve">, θα πέσει η απόφαση στην οικονομική επιτροπή, είμαστε ασφαλείς σε όλα αυτά; Ετοιμάζουμε το επόμενο βήμα. Μας δίνουν έναν μήνα να τους πούμε αν δεχόμαστε αυτή την πρόταση ή όχι όπως σας διάβασα πολλές φορές και μένω εκεί. Αν θέλετε να εισηγηθείτε κάποιο θέμα και βέβαια μπορείτε σ’ αυτή τη δημοκρατία που έχουμε και στον κανονισμό απλά λέω ότι οποιαδήποτε απόφαση τούτη τη στιγμή νομικά εκκρεμεί και δεν βάζω θέμα εγώ, δηλαδή να έλεγα ότι βάζω θέμα εγώ, δηλαδή ότι νοικιάζουμε αύριο το πρωί το μισό ολόκληρο τόσο ή τόσο. Δεν έχει αλλάξει καμιά απόφαση δημοτικού συμβουλίου, ούτε καν. Απλά σταμάτησε να είναι ομόφωνη και είναι κατά πλειοψηφία, αυτή είναι η μόνη τροποποίηση απόφασης. Άρα λοιπόν θεωρώ ότι κακώς γίνεται όλο αυτό και συγχωρήστε με που το κρίνω ως κακώς γιατί θα μπορούσατε να έχετε τοποθετηθεί τόση ώρα να πείτε για την κυβέρνηση, για τις αποφάσεις, </w:t>
      </w:r>
      <w:proofErr w:type="spellStart"/>
      <w:r w:rsidRPr="00192413">
        <w:rPr>
          <w:rFonts w:asciiTheme="minorHAnsi" w:hAnsiTheme="minorHAnsi" w:cstheme="minorHAnsi"/>
        </w:rPr>
        <w:t>ό,τι</w:t>
      </w:r>
      <w:proofErr w:type="spellEnd"/>
      <w:r w:rsidRPr="00192413">
        <w:rPr>
          <w:rFonts w:asciiTheme="minorHAnsi" w:hAnsiTheme="minorHAnsi" w:cstheme="minorHAnsi"/>
        </w:rPr>
        <w:t xml:space="preserve"> θέλετε δικαίωμά σας  αλλά δεν είναι ένα θέμα στο οποίο βάλαμε κάτι μια απόφαση. Απλά σας ενημέρωσα.</w:t>
      </w:r>
    </w:p>
    <w:p w:rsidR="001628D5" w:rsidRPr="00192413" w:rsidRDefault="001628D5" w:rsidP="001628D5">
      <w:pPr>
        <w:rPr>
          <w:rFonts w:asciiTheme="minorHAnsi" w:hAnsiTheme="minorHAnsi" w:cstheme="minorHAnsi"/>
        </w:rPr>
      </w:pPr>
      <w:r w:rsidRPr="00192413">
        <w:rPr>
          <w:rFonts w:asciiTheme="minorHAnsi" w:hAnsiTheme="minorHAnsi" w:cstheme="minorHAnsi"/>
          <w:b/>
          <w:bCs/>
        </w:rPr>
        <w:t xml:space="preserve">ΠΡΟΕΔΡΟΣ </w:t>
      </w:r>
      <w:r w:rsidRPr="00192413">
        <w:rPr>
          <w:rFonts w:asciiTheme="minorHAnsi" w:hAnsiTheme="minorHAnsi" w:cstheme="minorHAnsi"/>
        </w:rPr>
        <w:t xml:space="preserve">Κύριε </w:t>
      </w:r>
      <w:proofErr w:type="spellStart"/>
      <w:r w:rsidRPr="00192413">
        <w:rPr>
          <w:rFonts w:asciiTheme="minorHAnsi" w:hAnsiTheme="minorHAnsi" w:cstheme="minorHAnsi"/>
        </w:rPr>
        <w:t>Καραμάνη</w:t>
      </w:r>
      <w:proofErr w:type="spellEnd"/>
      <w:r w:rsidRPr="00192413">
        <w:rPr>
          <w:rFonts w:asciiTheme="minorHAnsi" w:hAnsiTheme="minorHAnsi" w:cstheme="minorHAnsi"/>
        </w:rPr>
        <w:t xml:space="preserve">. </w:t>
      </w:r>
    </w:p>
    <w:p w:rsidR="001628D5" w:rsidRPr="00192413" w:rsidRDefault="001628D5" w:rsidP="001628D5">
      <w:pPr>
        <w:rPr>
          <w:rFonts w:asciiTheme="minorHAnsi" w:hAnsiTheme="minorHAnsi" w:cstheme="minorHAnsi"/>
        </w:rPr>
      </w:pPr>
      <w:r w:rsidRPr="00192413">
        <w:rPr>
          <w:rFonts w:asciiTheme="minorHAnsi" w:hAnsiTheme="minorHAnsi" w:cstheme="minorHAnsi"/>
          <w:b/>
          <w:bCs/>
        </w:rPr>
        <w:t xml:space="preserve">ΚΑΡΑΜΑΝΗΣ </w:t>
      </w:r>
      <w:r w:rsidRPr="00192413">
        <w:rPr>
          <w:rFonts w:asciiTheme="minorHAnsi" w:hAnsiTheme="minorHAnsi" w:cstheme="minorHAnsi"/>
        </w:rPr>
        <w:t xml:space="preserve">Μια χρυσή τομή πάλι, μια χρυσή τομή για να ικανοποιηθούν όλες οι πλευρές. Αφού ούτως ή άλλως στη διαδικασία που πρότεινε ο κύριος </w:t>
      </w:r>
      <w:proofErr w:type="spellStart"/>
      <w:r w:rsidRPr="00192413">
        <w:rPr>
          <w:rFonts w:asciiTheme="minorHAnsi" w:hAnsiTheme="minorHAnsi" w:cstheme="minorHAnsi"/>
        </w:rPr>
        <w:t>Κοτσικώνας</w:t>
      </w:r>
      <w:proofErr w:type="spellEnd"/>
      <w:r w:rsidRPr="00192413">
        <w:rPr>
          <w:rFonts w:asciiTheme="minorHAnsi" w:hAnsiTheme="minorHAnsi" w:cstheme="minorHAnsi"/>
        </w:rPr>
        <w:t xml:space="preserve"> πάλι όλοι θα τοποθετηθούνε, έτσι; Και στο τέλος η διαφορά της πρότασης του κυρίου </w:t>
      </w:r>
      <w:proofErr w:type="spellStart"/>
      <w:r w:rsidRPr="00192413">
        <w:rPr>
          <w:rFonts w:asciiTheme="minorHAnsi" w:hAnsiTheme="minorHAnsi" w:cstheme="minorHAnsi"/>
        </w:rPr>
        <w:t>Κοτσικώνα</w:t>
      </w:r>
      <w:proofErr w:type="spellEnd"/>
      <w:r w:rsidRPr="00192413">
        <w:rPr>
          <w:rFonts w:asciiTheme="minorHAnsi" w:hAnsiTheme="minorHAnsi" w:cstheme="minorHAnsi"/>
        </w:rPr>
        <w:t xml:space="preserve"> είναι να ψηφιστεί και εάν θα πάμε στην οικονομική επιτροπή ή όχι. Εφόσον η πλευρά η δικιά σας, εγώ δεν έχω νομική άποψη, λέει ότι αυτό δεν στέκει νομικά απλώς δεν θα στέκει νομικά, εμείς θα ψηφίσουμε κι ας μη στέκει νομικά. Καταλάβατε τι λέω; Να ψηφίσουμε αυτή την πρόταση του κυρίου </w:t>
      </w:r>
      <w:proofErr w:type="spellStart"/>
      <w:r w:rsidRPr="00192413">
        <w:rPr>
          <w:rFonts w:asciiTheme="minorHAnsi" w:hAnsiTheme="minorHAnsi" w:cstheme="minorHAnsi"/>
        </w:rPr>
        <w:t>Κοτσικώνα</w:t>
      </w:r>
      <w:proofErr w:type="spellEnd"/>
      <w:r w:rsidRPr="00192413">
        <w:rPr>
          <w:rFonts w:asciiTheme="minorHAnsi" w:hAnsiTheme="minorHAnsi" w:cstheme="minorHAnsi"/>
        </w:rPr>
        <w:t xml:space="preserve"> κι ας μη στέκει νομικά. Η πρόταση είναι αν δεχόμαστε τη μεταφορά, αν κατάλαβα καλά, αν δεχόμαστε την πρόταση της ΕΤΑΔ και τη μεταφορά της αρμοδιότητας από το δημοτικό συμβούλιο στην οικονομική επιτροπή. Αυτό δεν είναι; </w:t>
      </w:r>
    </w:p>
    <w:p w:rsidR="00192413" w:rsidRPr="00192413" w:rsidRDefault="00192413" w:rsidP="00192413">
      <w:pPr>
        <w:rPr>
          <w:rFonts w:asciiTheme="minorHAnsi" w:hAnsiTheme="minorHAnsi" w:cstheme="minorHAnsi"/>
        </w:rPr>
      </w:pPr>
      <w:r w:rsidRPr="00192413">
        <w:rPr>
          <w:rFonts w:asciiTheme="minorHAnsi" w:hAnsiTheme="minorHAnsi" w:cstheme="minorHAnsi"/>
          <w:b/>
          <w:bCs/>
        </w:rPr>
        <w:t xml:space="preserve"> ΚΟΤΣΙΚΩΝΑΣ </w:t>
      </w:r>
      <w:r w:rsidRPr="00192413">
        <w:rPr>
          <w:rFonts w:asciiTheme="minorHAnsi" w:hAnsiTheme="minorHAnsi" w:cstheme="minorHAnsi"/>
        </w:rPr>
        <w:t xml:space="preserve">Λοιπόν, εδώ και περίπου μία ώρα αναλωνόμαστε με τα ίδια πράγματα. Έχουμε κουραστεί και το λιγότερο έχουμε κουράσει όλους αυτούς που μας ακούνε, όσους έχουν την υπομονή ακόμα και μας ακούνε εν πάση περιπτώσει γιατί τα διαδικαστικά ζητήματα δεν είναι και το πιο εύκολο να το παρακολουθήσεις ή δεν έχει κανένα σοβαρό ενδιαφέρον. Όμως εδώ υπάρχουν αυτά τα καινούργια δεδομένα που είπαμε. Δηλαδή, πρώτον απόφαση δημοτικού συμβουλίου για το θέμα έχουμε. Δεύτερον, υπάρχει νέα πρόταση από την ΕΤΑΔ η οποία δεν έχει εξεταστεί από το δημοτικό συμβούλιο και τρίτον υπάρχει ένας νέος νόμος ο οποίος δίνει την αρμοδιότητα στην οικονομική επιτροπή να συζητήσει ουσιαστικά και επί της νέας πρότασης που υπάρχει από την ΕΤΑΔ. Επ’ αυτού λοιπόν του θέματος εγώ θέτω ζήτημα, νομίζω το έθεσε και η κυρία </w:t>
      </w:r>
      <w:proofErr w:type="spellStart"/>
      <w:r w:rsidRPr="00192413">
        <w:rPr>
          <w:rFonts w:asciiTheme="minorHAnsi" w:hAnsiTheme="minorHAnsi" w:cstheme="minorHAnsi"/>
        </w:rPr>
        <w:t>Πούλου</w:t>
      </w:r>
      <w:proofErr w:type="spellEnd"/>
      <w:r w:rsidRPr="00192413">
        <w:rPr>
          <w:rFonts w:asciiTheme="minorHAnsi" w:hAnsiTheme="minorHAnsi" w:cstheme="minorHAnsi"/>
        </w:rPr>
        <w:t xml:space="preserve"> και ο κύριος </w:t>
      </w:r>
      <w:proofErr w:type="spellStart"/>
      <w:r w:rsidRPr="00192413">
        <w:rPr>
          <w:rFonts w:asciiTheme="minorHAnsi" w:hAnsiTheme="minorHAnsi" w:cstheme="minorHAnsi"/>
        </w:rPr>
        <w:t>Καραμάνης</w:t>
      </w:r>
      <w:proofErr w:type="spellEnd"/>
      <w:r w:rsidRPr="00192413">
        <w:rPr>
          <w:rFonts w:asciiTheme="minorHAnsi" w:hAnsiTheme="minorHAnsi" w:cstheme="minorHAnsi"/>
        </w:rPr>
        <w:t>, στο δημοτικό συμβούλιο σήμερα να πάρει απόφαση επί της πρότασης της ΕΤΑΔ, της καινούργιας πρότασης της ΕΤΑΔ. Το δημοτικό συμβούλιο είναι το ανώτερο όργανο του δήμου, έχει δικαίωμα να συζητήσει και να αποφασίσει ανεξάρτητα εάν η απόφασή του δεν δεσμεύει τυπικά, στενά τυπικά την οικονομική επιτροπή. Δηλαδή, μπορεί το δημοτικό συμβούλιο σήμερα να πάρει μία απόφαση Α και να ‘ρθει η οικονομική επιτροπή αύριο και να πάρει μία απόφαση Β. Το μόνο που μπορείτε να πείτε είναι ότι αυτή τη στιγμή στο δημοτικό συμβούλιο δεν έχει τηρηθεί ο νόμιμος τύπος. Δηλαδή, δεν έρχεται το θέμα εκτός ημερήσιας διάταξης με γραπτή εισήγηση και με ενημέρωση πριν των συναδέλφων όλων. Εάν τίθεται τέτοιο ζήτημα εκ μέρους του δημάρχου, της προέδρου, των συναδέλφων, των συναδέλφων όλων, εγώ τουλάχιστον θα το σεβαστώ αυτό γιατί το ίδιο κάνω όταν έρχεται και δεν θέλουμε να μας αιφνιδιάζει κάποιος όμως στην περίπτωση αυτή σας λέω ότι εμείς θα πάρουμε πρωτοβουλία και θα συγκεντρώσουμε υπογραφές από όλη την αντιπολίτευση προκειμένου να ‘ρθει το θέμα επίσημα πλέον στο δημοτικό συμβούλιο εντός των προβλεπόμενων προθεσμιών, εντός των επόμενων ημερών.</w:t>
      </w:r>
    </w:p>
    <w:p w:rsidR="00192413" w:rsidRDefault="00192413" w:rsidP="00192413">
      <w:pPr>
        <w:rPr>
          <w:rFonts w:ascii="Arial" w:hAnsi="Arial" w:cs="Arial"/>
        </w:rPr>
      </w:pPr>
      <w:r>
        <w:rPr>
          <w:rFonts w:ascii="Arial" w:hAnsi="Arial" w:cs="Arial"/>
          <w:b/>
          <w:bCs/>
        </w:rPr>
        <w:t xml:space="preserve"> </w:t>
      </w:r>
    </w:p>
    <w:p w:rsidR="00192413" w:rsidRPr="00192413" w:rsidRDefault="00192413" w:rsidP="00192413">
      <w:pPr>
        <w:rPr>
          <w:rFonts w:asciiTheme="minorHAnsi" w:hAnsiTheme="minorHAnsi" w:cstheme="minorHAnsi"/>
        </w:rPr>
      </w:pPr>
      <w:r w:rsidRPr="00192413">
        <w:rPr>
          <w:rFonts w:asciiTheme="minorHAnsi" w:hAnsiTheme="minorHAnsi" w:cstheme="minorHAnsi"/>
          <w:b/>
          <w:bCs/>
        </w:rPr>
        <w:lastRenderedPageBreak/>
        <w:t xml:space="preserve">ΔΗΜΑΡΧΟΣ </w:t>
      </w:r>
      <w:r w:rsidRPr="00192413">
        <w:rPr>
          <w:rFonts w:asciiTheme="minorHAnsi" w:hAnsiTheme="minorHAnsi" w:cstheme="minorHAnsi"/>
        </w:rPr>
        <w:t xml:space="preserve">Κύριε </w:t>
      </w:r>
      <w:proofErr w:type="spellStart"/>
      <w:r w:rsidRPr="00192413">
        <w:rPr>
          <w:rFonts w:asciiTheme="minorHAnsi" w:hAnsiTheme="minorHAnsi" w:cstheme="minorHAnsi"/>
        </w:rPr>
        <w:t>Κοτσικώνα</w:t>
      </w:r>
      <w:proofErr w:type="spellEnd"/>
      <w:r w:rsidRPr="00192413">
        <w:rPr>
          <w:rFonts w:asciiTheme="minorHAnsi" w:hAnsiTheme="minorHAnsi" w:cstheme="minorHAnsi"/>
        </w:rPr>
        <w:t xml:space="preserve">, εγώ θα σας πω ότι δεν χρειάζεται να μαζέψετε υπογραφές μπορείτε να το βάλετε και σήμερα απλά τι ζήτησα; Και με συγχωρείτε αν δεν το διατύπωσα σωστά. Είπα ότι αν τίθεται ένα θέμα χρειάζεται ένα θέμα κι ένα σκεπτικό εισήγησης. Δηλαδή δεν είναι βάζω θέμα, ποιο θέμα βάζω; Τη νέα πρόταση της ΕΤΑΔ. Με ποιο σκεπτικό εισήγησης; Δεν την αποδέχομαι ή την αποδέχομαι, αυτό είπα. Άρα λέω ότι μπορείτε να το συζητήσετε. Σας είπα ότι εμείς δεν συμφωνούμε να συζητηθεί γιατί θεωρούμε ότι δεν είμαστε έτοιμοι ακόμα να κάνουμε αυτή τη συζήτηση, απλά σας ενημέρωσα για να προετοιμάσουμε τις επόμενες ημέρες, ήμουν πολύ ξεκάθαρος σ’ αυτό που είπα αλλά ωστόσο εγώ για να μην κουραστείτε να μαζέψετε υπογραφές ή να πάμε σε άλλο, μπορείτε να το κάνετε και σήμερα δεν υπάρχει κανένα πρόβλημα. Εμείς δεν συμφωνούμε και προφανώς δεν θα τοποθετηθούμε. Και προφανώς κατά τη διάρκεια του θέματος ή δεν θα τοποθετηθούμε ή θα απέχουμε. Αυτό είναι όμως θέμα που αφορά εμάς. </w:t>
      </w:r>
    </w:p>
    <w:p w:rsidR="00192413" w:rsidRPr="00192413" w:rsidRDefault="00192413" w:rsidP="00192413">
      <w:pPr>
        <w:rPr>
          <w:rFonts w:asciiTheme="minorHAnsi" w:hAnsiTheme="minorHAnsi" w:cstheme="minorHAnsi"/>
        </w:rPr>
      </w:pPr>
      <w:r w:rsidRPr="00192413">
        <w:rPr>
          <w:rFonts w:asciiTheme="minorHAnsi" w:hAnsiTheme="minorHAnsi" w:cstheme="minorHAnsi"/>
          <w:b/>
          <w:bCs/>
        </w:rPr>
        <w:t xml:space="preserve">ΠΡΟΕΔΡΟΣ </w:t>
      </w:r>
      <w:r w:rsidRPr="00192413">
        <w:rPr>
          <w:rFonts w:asciiTheme="minorHAnsi" w:hAnsiTheme="minorHAnsi" w:cstheme="minorHAnsi"/>
        </w:rPr>
        <w:t xml:space="preserve">Οπότε, συνάδελφοι, πάμε σε ψηφοφορία για το αν θα συζητηθεί. Θα ήθελα να το πείτε, κύριε </w:t>
      </w:r>
      <w:proofErr w:type="spellStart"/>
      <w:r w:rsidRPr="00192413">
        <w:rPr>
          <w:rFonts w:asciiTheme="minorHAnsi" w:hAnsiTheme="minorHAnsi" w:cstheme="minorHAnsi"/>
        </w:rPr>
        <w:t>Κοτσικώνα</w:t>
      </w:r>
      <w:proofErr w:type="spellEnd"/>
      <w:r w:rsidRPr="00192413">
        <w:rPr>
          <w:rFonts w:asciiTheme="minorHAnsi" w:hAnsiTheme="minorHAnsi" w:cstheme="minorHAnsi"/>
        </w:rPr>
        <w:t xml:space="preserve">, το θέμα. </w:t>
      </w:r>
    </w:p>
    <w:p w:rsidR="00192413" w:rsidRPr="00192413" w:rsidRDefault="00192413" w:rsidP="00192413">
      <w:pPr>
        <w:rPr>
          <w:rFonts w:asciiTheme="minorHAnsi" w:hAnsiTheme="minorHAnsi" w:cstheme="minorHAnsi"/>
        </w:rPr>
      </w:pPr>
      <w:r w:rsidRPr="00192413">
        <w:rPr>
          <w:rFonts w:asciiTheme="minorHAnsi" w:hAnsiTheme="minorHAnsi" w:cstheme="minorHAnsi"/>
          <w:b/>
          <w:bCs/>
        </w:rPr>
        <w:t xml:space="preserve">ΚΟΤΣΙΚΩΝΑΣ </w:t>
      </w:r>
      <w:r w:rsidRPr="00192413">
        <w:rPr>
          <w:rFonts w:asciiTheme="minorHAnsi" w:hAnsiTheme="minorHAnsi" w:cstheme="minorHAnsi"/>
        </w:rPr>
        <w:t xml:space="preserve">Λήψη απόφασης απ’ το δημοτικό συμβούλιο επί της πρότασης της ΕΤΑΔ για την παραχώρηση όπως έχει έρθει η πρόταση τάδε για την παραχώρηση των δύο διαμερισμάτων του Νερόμυλου. </w:t>
      </w:r>
    </w:p>
    <w:p w:rsidR="00293341" w:rsidRDefault="00192413" w:rsidP="00293341">
      <w:pPr>
        <w:shd w:val="clear" w:color="auto" w:fill="FFFFFF"/>
        <w:tabs>
          <w:tab w:val="left" w:pos="6237"/>
          <w:tab w:val="left" w:pos="8275"/>
        </w:tabs>
        <w:snapToGrid w:val="0"/>
        <w:spacing w:line="276" w:lineRule="auto"/>
        <w:textAlignment w:val="baseline"/>
      </w:pPr>
      <w:r>
        <w:rPr>
          <w:rFonts w:asciiTheme="minorHAnsi" w:hAnsiTheme="minorHAnsi" w:cstheme="minorHAnsi"/>
          <w:b/>
          <w:bCs/>
        </w:rPr>
        <w:t xml:space="preserve">ΠΡΟΕΔΡΟΣ: </w:t>
      </w:r>
      <w:r>
        <w:rPr>
          <w:rFonts w:asciiTheme="minorHAnsi" w:hAnsiTheme="minorHAnsi" w:cstheme="minorHAnsi"/>
        </w:rPr>
        <w:t xml:space="preserve">Κατόπιν των ανωτέρω </w:t>
      </w:r>
      <w:proofErr w:type="spellStart"/>
      <w:r>
        <w:rPr>
          <w:rFonts w:asciiTheme="minorHAnsi" w:hAnsiTheme="minorHAnsi" w:cstheme="minorHAnsi"/>
        </w:rPr>
        <w:t>καλείσθε</w:t>
      </w:r>
      <w:proofErr w:type="spellEnd"/>
      <w:r>
        <w:rPr>
          <w:rFonts w:asciiTheme="minorHAnsi" w:hAnsiTheme="minorHAnsi" w:cstheme="minorHAnsi"/>
        </w:rPr>
        <w:t xml:space="preserve"> να ψηφίσετε για το αν θα συζητηθεί το θέμα ως εκτός ημερήσιας διάταξης</w:t>
      </w:r>
      <w:r w:rsidR="00293341">
        <w:rPr>
          <w:rFonts w:asciiTheme="minorHAnsi" w:hAnsiTheme="minorHAnsi" w:cstheme="minorHAnsi"/>
        </w:rPr>
        <w:t xml:space="preserve"> σ</w:t>
      </w:r>
      <w:r w:rsidR="00293341" w:rsidRPr="00894410">
        <w:rPr>
          <w:rFonts w:ascii="Arial" w:hAnsi="Arial" w:cs="Arial"/>
          <w:color w:val="000000"/>
          <w:sz w:val="22"/>
          <w:szCs w:val="22"/>
        </w:rPr>
        <w:t xml:space="preserve">ύμφωνα με τις διατάξεις του  </w:t>
      </w:r>
      <w:r w:rsidR="00293341" w:rsidRPr="00894410">
        <w:rPr>
          <w:rFonts w:ascii="Arial" w:hAnsi="Arial" w:cs="Arial"/>
          <w:b/>
          <w:color w:val="000000"/>
          <w:sz w:val="22"/>
          <w:szCs w:val="22"/>
          <w:u w:val="single"/>
        </w:rPr>
        <w:t xml:space="preserve">άρθρου 74  παρ. 7  του Ν. 4555/2019 « Πρόγραμμα Κλεισθένης »  </w:t>
      </w:r>
      <w:r w:rsidR="00293341">
        <w:rPr>
          <w:rFonts w:ascii="Arial" w:hAnsi="Arial" w:cs="Arial"/>
          <w:color w:val="000000"/>
          <w:sz w:val="22"/>
          <w:szCs w:val="22"/>
        </w:rPr>
        <w:t xml:space="preserve"> </w:t>
      </w:r>
    </w:p>
    <w:p w:rsidR="00192413" w:rsidRDefault="00192413" w:rsidP="00192413">
      <w:pPr>
        <w:tabs>
          <w:tab w:val="center" w:pos="8460"/>
        </w:tabs>
        <w:spacing w:line="276" w:lineRule="auto"/>
        <w:ind w:left="-170"/>
        <w:jc w:val="both"/>
        <w:rPr>
          <w:rFonts w:asciiTheme="minorHAnsi" w:hAnsiTheme="minorHAnsi" w:cstheme="minorHAnsi"/>
        </w:rPr>
      </w:pPr>
    </w:p>
    <w:p w:rsidR="00192413" w:rsidRPr="00CF0776" w:rsidRDefault="00192413" w:rsidP="00192413">
      <w:pPr>
        <w:spacing w:before="120" w:after="120" w:line="360" w:lineRule="auto"/>
        <w:ind w:right="29"/>
        <w:jc w:val="both"/>
        <w:rPr>
          <w:rFonts w:ascii="Calibri" w:hAnsi="Calibri" w:cs="Calibri"/>
        </w:rPr>
      </w:pPr>
      <w:r w:rsidRPr="00293341">
        <w:rPr>
          <w:rFonts w:asciiTheme="minorHAnsi" w:hAnsiTheme="minorHAnsi" w:cstheme="minorHAnsi"/>
          <w:b/>
          <w:bCs/>
          <w:u w:val="single"/>
        </w:rPr>
        <w:t>ΥΠΕΡ ΨΗΦΙΣΑΝ</w:t>
      </w:r>
      <w:r>
        <w:rPr>
          <w:rFonts w:asciiTheme="minorHAnsi" w:hAnsiTheme="minorHAnsi" w:cstheme="minorHAnsi"/>
          <w:b/>
          <w:bCs/>
        </w:rPr>
        <w:t>:</w:t>
      </w:r>
      <w:r>
        <w:rPr>
          <w:rFonts w:asciiTheme="minorHAnsi" w:hAnsiTheme="minorHAnsi" w:cstheme="minorHAnsi"/>
        </w:rPr>
        <w:t xml:space="preserve"> 1)</w:t>
      </w:r>
      <w:proofErr w:type="spellStart"/>
      <w:r w:rsidRPr="00CF0776">
        <w:rPr>
          <w:rFonts w:ascii="Calibri" w:eastAsia="Bookman Old Style" w:hAnsi="Calibri" w:cs="Calibri"/>
        </w:rPr>
        <w:t>Πούλου</w:t>
      </w:r>
      <w:proofErr w:type="spellEnd"/>
      <w:r w:rsidRPr="00CF0776">
        <w:rPr>
          <w:rFonts w:ascii="Calibri" w:eastAsia="Bookman Old Style" w:hAnsi="Calibri" w:cs="Calibri"/>
        </w:rPr>
        <w:t xml:space="preserve"> Γιώτα </w:t>
      </w:r>
      <w:r>
        <w:rPr>
          <w:rFonts w:ascii="Calibri" w:eastAsia="Bookman Old Style" w:hAnsi="Calibri" w:cs="Calibri"/>
        </w:rPr>
        <w:t>2</w:t>
      </w:r>
      <w:r w:rsidRPr="00CF0776">
        <w:rPr>
          <w:rFonts w:ascii="Calibri" w:eastAsia="Bookman Old Style" w:hAnsi="Calibri" w:cs="Calibri"/>
        </w:rPr>
        <w:t xml:space="preserve">) </w:t>
      </w:r>
      <w:proofErr w:type="spellStart"/>
      <w:r w:rsidRPr="00CF0776">
        <w:rPr>
          <w:rFonts w:ascii="Calibri" w:eastAsia="Bookman Old Style" w:hAnsi="Calibri" w:cs="Calibri"/>
        </w:rPr>
        <w:t>Τόλιας</w:t>
      </w:r>
      <w:proofErr w:type="spellEnd"/>
      <w:r w:rsidRPr="00CF0776">
        <w:rPr>
          <w:rFonts w:ascii="Calibri" w:eastAsia="Bookman Old Style" w:hAnsi="Calibri" w:cs="Calibri"/>
        </w:rPr>
        <w:t xml:space="preserve"> Δημήτριος </w:t>
      </w:r>
      <w:r>
        <w:rPr>
          <w:rFonts w:ascii="Calibri" w:eastAsia="Bookman Old Style" w:hAnsi="Calibri" w:cs="Calibri"/>
        </w:rPr>
        <w:t>3</w:t>
      </w:r>
      <w:r w:rsidRPr="00CF0776">
        <w:rPr>
          <w:rFonts w:ascii="Calibri" w:eastAsia="Bookman Old Style" w:hAnsi="Calibri" w:cs="Calibri"/>
        </w:rPr>
        <w:t xml:space="preserve">)   </w:t>
      </w:r>
      <w:proofErr w:type="spellStart"/>
      <w:r w:rsidRPr="00CF0776">
        <w:rPr>
          <w:rFonts w:ascii="Calibri" w:eastAsia="Bookman Old Style" w:hAnsi="Calibri" w:cs="Calibri"/>
        </w:rPr>
        <w:t>Καπλάνης</w:t>
      </w:r>
      <w:proofErr w:type="spellEnd"/>
      <w:r w:rsidRPr="00CF0776">
        <w:rPr>
          <w:rFonts w:ascii="Calibri" w:eastAsia="Bookman Old Style" w:hAnsi="Calibri" w:cs="Calibri"/>
        </w:rPr>
        <w:t xml:space="preserve"> Κων/νος  4) </w:t>
      </w:r>
      <w:proofErr w:type="spellStart"/>
      <w:r w:rsidRPr="00CF0776">
        <w:rPr>
          <w:rFonts w:ascii="Calibri" w:eastAsia="Bookman Old Style" w:hAnsi="Calibri" w:cs="Calibri"/>
        </w:rPr>
        <w:t>Καραμάνης</w:t>
      </w:r>
      <w:proofErr w:type="spellEnd"/>
      <w:r w:rsidRPr="00CF0776">
        <w:rPr>
          <w:rFonts w:ascii="Calibri" w:eastAsia="Bookman Old Style" w:hAnsi="Calibri" w:cs="Calibri"/>
        </w:rPr>
        <w:t xml:space="preserve"> Δημήτριος  </w:t>
      </w:r>
      <w:r>
        <w:rPr>
          <w:rFonts w:ascii="Calibri" w:eastAsia="Bookman Old Style" w:hAnsi="Calibri" w:cs="Calibri"/>
        </w:rPr>
        <w:t xml:space="preserve">5) </w:t>
      </w:r>
      <w:proofErr w:type="spellStart"/>
      <w:r>
        <w:rPr>
          <w:rFonts w:ascii="Calibri" w:eastAsia="Bookman Old Style" w:hAnsi="Calibri" w:cs="Calibri"/>
        </w:rPr>
        <w:t>Τουμαράς</w:t>
      </w:r>
      <w:proofErr w:type="spellEnd"/>
      <w:r>
        <w:rPr>
          <w:rFonts w:ascii="Calibri" w:eastAsia="Bookman Old Style" w:hAnsi="Calibri" w:cs="Calibri"/>
        </w:rPr>
        <w:t xml:space="preserve"> Βασίλειος 6) </w:t>
      </w:r>
      <w:r w:rsidR="00293341">
        <w:rPr>
          <w:rFonts w:ascii="Calibri" w:eastAsia="Bookman Old Style" w:hAnsi="Calibri" w:cs="Calibri"/>
        </w:rPr>
        <w:t>Κατής Χαράλαμπος 7)</w:t>
      </w:r>
      <w:proofErr w:type="spellStart"/>
      <w:r w:rsidR="00293341">
        <w:rPr>
          <w:rFonts w:ascii="Calibri" w:eastAsia="Bookman Old Style" w:hAnsi="Calibri" w:cs="Calibri"/>
        </w:rPr>
        <w:t>Κοτσικώνας</w:t>
      </w:r>
      <w:proofErr w:type="spellEnd"/>
      <w:r w:rsidR="00293341">
        <w:rPr>
          <w:rFonts w:ascii="Calibri" w:eastAsia="Bookman Old Style" w:hAnsi="Calibri" w:cs="Calibri"/>
        </w:rPr>
        <w:t xml:space="preserve"> Επαμεινώνδας 8) </w:t>
      </w:r>
      <w:proofErr w:type="spellStart"/>
      <w:r w:rsidR="00293341">
        <w:rPr>
          <w:rFonts w:ascii="Calibri" w:eastAsia="Bookman Old Style" w:hAnsi="Calibri" w:cs="Calibri"/>
        </w:rPr>
        <w:t>Αρκουμάνης</w:t>
      </w:r>
      <w:proofErr w:type="spellEnd"/>
      <w:r w:rsidR="00293341">
        <w:rPr>
          <w:rFonts w:ascii="Calibri" w:eastAsia="Bookman Old Style" w:hAnsi="Calibri" w:cs="Calibri"/>
        </w:rPr>
        <w:t xml:space="preserve"> Πέτρος 9) </w:t>
      </w:r>
      <w:proofErr w:type="spellStart"/>
      <w:r w:rsidR="00293341">
        <w:rPr>
          <w:rFonts w:ascii="Calibri" w:eastAsia="Bookman Old Style" w:hAnsi="Calibri" w:cs="Calibri"/>
        </w:rPr>
        <w:t>Τσιφής</w:t>
      </w:r>
      <w:proofErr w:type="spellEnd"/>
      <w:r w:rsidR="00293341">
        <w:rPr>
          <w:rFonts w:ascii="Calibri" w:eastAsia="Bookman Old Style" w:hAnsi="Calibri" w:cs="Calibri"/>
        </w:rPr>
        <w:t xml:space="preserve"> Δημήτριος 10) </w:t>
      </w:r>
      <w:proofErr w:type="spellStart"/>
      <w:r w:rsidR="00293341">
        <w:rPr>
          <w:rFonts w:ascii="Calibri" w:eastAsia="Bookman Old Style" w:hAnsi="Calibri" w:cs="Calibri"/>
        </w:rPr>
        <w:t>Μπράλιος</w:t>
      </w:r>
      <w:proofErr w:type="spellEnd"/>
      <w:r w:rsidR="00293341">
        <w:rPr>
          <w:rFonts w:ascii="Calibri" w:eastAsia="Bookman Old Style" w:hAnsi="Calibri" w:cs="Calibri"/>
        </w:rPr>
        <w:t xml:space="preserve"> Νικόλαος 11) Αλεξίου Λουκάς 12)</w:t>
      </w:r>
      <w:proofErr w:type="spellStart"/>
      <w:r w:rsidR="00293341">
        <w:rPr>
          <w:rFonts w:ascii="Calibri" w:eastAsia="Bookman Old Style" w:hAnsi="Calibri" w:cs="Calibri"/>
        </w:rPr>
        <w:t>Φορτώσης</w:t>
      </w:r>
      <w:proofErr w:type="spellEnd"/>
      <w:r w:rsidR="00293341">
        <w:rPr>
          <w:rFonts w:ascii="Calibri" w:eastAsia="Bookman Old Style" w:hAnsi="Calibri" w:cs="Calibri"/>
        </w:rPr>
        <w:t xml:space="preserve"> Αθανάσιος 13) </w:t>
      </w:r>
      <w:proofErr w:type="spellStart"/>
      <w:r w:rsidR="00293341">
        <w:rPr>
          <w:rFonts w:ascii="Calibri" w:eastAsia="Bookman Old Style" w:hAnsi="Calibri" w:cs="Calibri"/>
        </w:rPr>
        <w:t>Πλιακοστάμος</w:t>
      </w:r>
      <w:proofErr w:type="spellEnd"/>
      <w:r w:rsidR="00293341">
        <w:rPr>
          <w:rFonts w:ascii="Calibri" w:eastAsia="Bookman Old Style" w:hAnsi="Calibri" w:cs="Calibri"/>
        </w:rPr>
        <w:t xml:space="preserve"> Κων/νος</w:t>
      </w:r>
    </w:p>
    <w:p w:rsidR="00192413" w:rsidRDefault="00192413" w:rsidP="00192413">
      <w:pPr>
        <w:tabs>
          <w:tab w:val="center" w:pos="8460"/>
        </w:tabs>
        <w:spacing w:line="276" w:lineRule="auto"/>
        <w:ind w:left="-170"/>
        <w:jc w:val="both"/>
        <w:rPr>
          <w:rFonts w:asciiTheme="minorHAnsi" w:hAnsiTheme="minorHAnsi" w:cstheme="minorHAnsi"/>
        </w:rPr>
      </w:pPr>
    </w:p>
    <w:p w:rsidR="00192413" w:rsidRDefault="00192413" w:rsidP="00192413">
      <w:pPr>
        <w:tabs>
          <w:tab w:val="center" w:pos="8460"/>
        </w:tabs>
        <w:spacing w:line="276" w:lineRule="auto"/>
        <w:ind w:left="-170"/>
        <w:jc w:val="both"/>
        <w:rPr>
          <w:rFonts w:asciiTheme="minorHAnsi" w:hAnsiTheme="minorHAnsi" w:cstheme="minorHAnsi"/>
        </w:rPr>
      </w:pPr>
      <w:r w:rsidRPr="00293341">
        <w:rPr>
          <w:rFonts w:asciiTheme="minorHAnsi" w:hAnsiTheme="minorHAnsi" w:cstheme="minorHAnsi"/>
          <w:b/>
          <w:u w:val="single"/>
        </w:rPr>
        <w:t>ΚΑΤΑ ΨΗΦΙΣΑΝ</w:t>
      </w:r>
      <w:r>
        <w:rPr>
          <w:rFonts w:asciiTheme="minorHAnsi" w:hAnsiTheme="minorHAnsi" w:cstheme="minorHAnsi"/>
        </w:rPr>
        <w:t xml:space="preserve"> : </w:t>
      </w:r>
      <w:r w:rsidRPr="00CF0776">
        <w:rPr>
          <w:rFonts w:ascii="Calibri" w:hAnsi="Calibri" w:cs="Calibri"/>
        </w:rPr>
        <w:t>1</w:t>
      </w:r>
      <w:r w:rsidRPr="00CF0776">
        <w:rPr>
          <w:rFonts w:ascii="Calibri" w:eastAsia="Bookman Old Style" w:hAnsi="Calibri" w:cs="Calibri"/>
        </w:rPr>
        <w:t>)</w:t>
      </w:r>
      <w:proofErr w:type="spellStart"/>
      <w:r w:rsidRPr="00CF0776">
        <w:rPr>
          <w:rFonts w:ascii="Calibri" w:eastAsia="Bookman Old Style" w:hAnsi="Calibri" w:cs="Calibri"/>
        </w:rPr>
        <w:t>Καλογρηάς</w:t>
      </w:r>
      <w:proofErr w:type="spellEnd"/>
      <w:r w:rsidRPr="00CF0776">
        <w:rPr>
          <w:rFonts w:ascii="Calibri" w:eastAsia="Bookman Old Style" w:hAnsi="Calibri" w:cs="Calibri"/>
        </w:rPr>
        <w:t xml:space="preserve"> Αθανάσιος, 2) Δήμου Ιωάννης, 3)</w:t>
      </w:r>
      <w:proofErr w:type="spellStart"/>
      <w:r w:rsidRPr="00CF0776">
        <w:rPr>
          <w:rFonts w:ascii="Calibri" w:eastAsia="Bookman Old Style" w:hAnsi="Calibri" w:cs="Calibri"/>
        </w:rPr>
        <w:t>Τσεσμετζής</w:t>
      </w:r>
      <w:proofErr w:type="spellEnd"/>
      <w:r w:rsidRPr="00CF0776">
        <w:rPr>
          <w:rFonts w:ascii="Calibri" w:eastAsia="Bookman Old Style" w:hAnsi="Calibri" w:cs="Calibri"/>
        </w:rPr>
        <w:t xml:space="preserve"> Εμμανουήλ, 4). </w:t>
      </w:r>
      <w:proofErr w:type="spellStart"/>
      <w:r w:rsidRPr="00CF0776">
        <w:rPr>
          <w:rFonts w:ascii="Calibri" w:eastAsia="Bookman Old Style" w:hAnsi="Calibri" w:cs="Calibri"/>
        </w:rPr>
        <w:t>Σαγιάννης</w:t>
      </w:r>
      <w:proofErr w:type="spellEnd"/>
      <w:r w:rsidRPr="00CF0776">
        <w:rPr>
          <w:rFonts w:ascii="Calibri" w:eastAsia="Bookman Old Style" w:hAnsi="Calibri" w:cs="Calibri"/>
        </w:rPr>
        <w:t xml:space="preserve"> Μιχαήλ, 5) </w:t>
      </w:r>
      <w:proofErr w:type="spellStart"/>
      <w:r w:rsidRPr="00CF0776">
        <w:rPr>
          <w:rFonts w:ascii="Calibri" w:eastAsia="Bookman Old Style" w:hAnsi="Calibri" w:cs="Calibri"/>
        </w:rPr>
        <w:t>Σάκκος</w:t>
      </w:r>
      <w:proofErr w:type="spellEnd"/>
      <w:r w:rsidRPr="00CF0776">
        <w:rPr>
          <w:rFonts w:ascii="Calibri" w:eastAsia="Bookman Old Style" w:hAnsi="Calibri" w:cs="Calibri"/>
        </w:rPr>
        <w:t xml:space="preserve"> Μάριος,6) Γιαννακόπουλος Βρασίδας , 7) Αποστόλου Ιωάννης, 8) </w:t>
      </w:r>
      <w:proofErr w:type="spellStart"/>
      <w:r w:rsidRPr="00CF0776">
        <w:rPr>
          <w:rFonts w:ascii="Calibri" w:eastAsia="Bookman Old Style" w:hAnsi="Calibri" w:cs="Calibri"/>
        </w:rPr>
        <w:t>Καράβα</w:t>
      </w:r>
      <w:proofErr w:type="spellEnd"/>
      <w:r w:rsidRPr="00CF0776">
        <w:rPr>
          <w:rFonts w:ascii="Calibri" w:eastAsia="Bookman Old Style" w:hAnsi="Calibri" w:cs="Calibri"/>
        </w:rPr>
        <w:t xml:space="preserve"> </w:t>
      </w:r>
      <w:proofErr w:type="spellStart"/>
      <w:r w:rsidRPr="00CF0776">
        <w:rPr>
          <w:rFonts w:ascii="Calibri" w:eastAsia="Bookman Old Style" w:hAnsi="Calibri" w:cs="Calibri"/>
        </w:rPr>
        <w:t>Χρυσοβαλάντου</w:t>
      </w:r>
      <w:proofErr w:type="spellEnd"/>
      <w:r w:rsidRPr="00CF0776">
        <w:rPr>
          <w:rFonts w:ascii="Calibri" w:eastAsia="Bookman Old Style" w:hAnsi="Calibri" w:cs="Calibri"/>
        </w:rPr>
        <w:t xml:space="preserve">, 9) </w:t>
      </w:r>
      <w:r>
        <w:rPr>
          <w:rFonts w:ascii="Calibri" w:eastAsia="Bookman Old Style" w:hAnsi="Calibri" w:cs="Calibri"/>
        </w:rPr>
        <w:t xml:space="preserve">Παπαϊωάννου Λουκάς </w:t>
      </w:r>
      <w:r w:rsidRPr="00CF0776">
        <w:rPr>
          <w:rFonts w:ascii="Calibri" w:eastAsia="Bookman Old Style" w:hAnsi="Calibri" w:cs="Calibri"/>
        </w:rPr>
        <w:t xml:space="preserve">, 10) </w:t>
      </w:r>
      <w:proofErr w:type="spellStart"/>
      <w:r w:rsidRPr="00CF0776">
        <w:rPr>
          <w:rFonts w:ascii="Calibri" w:eastAsia="Bookman Old Style" w:hAnsi="Calibri" w:cs="Calibri"/>
        </w:rPr>
        <w:t>Μερτζάνης</w:t>
      </w:r>
      <w:proofErr w:type="spellEnd"/>
      <w:r w:rsidRPr="00CF0776">
        <w:rPr>
          <w:rFonts w:ascii="Calibri" w:eastAsia="Bookman Old Style" w:hAnsi="Calibri" w:cs="Calibri"/>
        </w:rPr>
        <w:t xml:space="preserve"> Κων/νος 11) </w:t>
      </w:r>
      <w:proofErr w:type="spellStart"/>
      <w:r w:rsidRPr="00CF0776">
        <w:rPr>
          <w:rFonts w:ascii="Calibri" w:eastAsia="Bookman Old Style" w:hAnsi="Calibri" w:cs="Calibri"/>
        </w:rPr>
        <w:t>Μητάς</w:t>
      </w:r>
      <w:proofErr w:type="spellEnd"/>
      <w:r w:rsidRPr="00CF0776">
        <w:rPr>
          <w:rFonts w:ascii="Calibri" w:eastAsia="Bookman Old Style" w:hAnsi="Calibri" w:cs="Calibri"/>
        </w:rPr>
        <w:t xml:space="preserve"> Αλέξανδρος</w:t>
      </w:r>
      <w:r w:rsidRPr="00192413">
        <w:rPr>
          <w:rFonts w:asciiTheme="minorHAnsi" w:hAnsiTheme="minorHAnsi" w:cstheme="minorHAnsi"/>
        </w:rPr>
        <w:t xml:space="preserve"> </w:t>
      </w:r>
      <w:r>
        <w:rPr>
          <w:rFonts w:asciiTheme="minorHAnsi" w:hAnsiTheme="minorHAnsi" w:cstheme="minorHAnsi"/>
        </w:rPr>
        <w:t xml:space="preserve"> </w:t>
      </w:r>
    </w:p>
    <w:p w:rsidR="00293341" w:rsidRDefault="00293341" w:rsidP="00192413">
      <w:pPr>
        <w:tabs>
          <w:tab w:val="center" w:pos="8460"/>
        </w:tabs>
        <w:spacing w:line="276" w:lineRule="auto"/>
        <w:ind w:left="-170"/>
        <w:jc w:val="both"/>
        <w:rPr>
          <w:rFonts w:asciiTheme="minorHAnsi" w:hAnsiTheme="minorHAnsi" w:cstheme="minorHAnsi"/>
        </w:rPr>
      </w:pPr>
    </w:p>
    <w:p w:rsidR="00AF5C0B" w:rsidRPr="00AF5C0B" w:rsidRDefault="00773DCD" w:rsidP="00773DCD">
      <w:pPr>
        <w:tabs>
          <w:tab w:val="center" w:pos="8460"/>
        </w:tabs>
        <w:spacing w:line="276" w:lineRule="auto"/>
        <w:ind w:left="-170"/>
        <w:jc w:val="both"/>
        <w:rPr>
          <w:rFonts w:asciiTheme="minorHAnsi" w:hAnsiTheme="minorHAnsi" w:cstheme="minorHAnsi"/>
        </w:rPr>
      </w:pPr>
      <w:r>
        <w:rPr>
          <w:rFonts w:asciiTheme="minorHAnsi" w:hAnsiTheme="minorHAnsi" w:cstheme="minorHAnsi"/>
        </w:rPr>
        <w:t xml:space="preserve"> </w:t>
      </w:r>
      <w:r w:rsidR="00AF5C0B" w:rsidRPr="00AF5C0B">
        <w:rPr>
          <w:rFonts w:asciiTheme="minorHAnsi" w:hAnsiTheme="minorHAnsi" w:cstheme="minorHAnsi"/>
          <w:b/>
          <w:bCs/>
        </w:rPr>
        <w:t>ΠΡΟΕΔΡΟΣ</w:t>
      </w:r>
      <w:r w:rsidR="00AF5C0B">
        <w:rPr>
          <w:rFonts w:asciiTheme="minorHAnsi" w:hAnsiTheme="minorHAnsi" w:cstheme="minorHAnsi"/>
          <w:b/>
          <w:bCs/>
        </w:rPr>
        <w:t xml:space="preserve"> :Το λόγο έχει η  κα. </w:t>
      </w:r>
      <w:proofErr w:type="spellStart"/>
      <w:r w:rsidR="00AF5C0B">
        <w:rPr>
          <w:rFonts w:asciiTheme="minorHAnsi" w:hAnsiTheme="minorHAnsi" w:cstheme="minorHAnsi"/>
          <w:b/>
          <w:bCs/>
        </w:rPr>
        <w:t>Πούλου</w:t>
      </w:r>
      <w:proofErr w:type="spellEnd"/>
    </w:p>
    <w:p w:rsidR="00293341" w:rsidRPr="00AF5C0B" w:rsidRDefault="00293341" w:rsidP="00293341">
      <w:pPr>
        <w:rPr>
          <w:rFonts w:asciiTheme="minorHAnsi" w:hAnsiTheme="minorHAnsi" w:cstheme="minorHAnsi"/>
        </w:rPr>
      </w:pPr>
      <w:r w:rsidRPr="00AF5C0B">
        <w:rPr>
          <w:rFonts w:asciiTheme="minorHAnsi" w:hAnsiTheme="minorHAnsi" w:cstheme="minorHAnsi"/>
          <w:b/>
          <w:bCs/>
        </w:rPr>
        <w:t xml:space="preserve">ΠΟΥΛΟΥ </w:t>
      </w:r>
      <w:r w:rsidRPr="00AF5C0B">
        <w:rPr>
          <w:rFonts w:asciiTheme="minorHAnsi" w:hAnsiTheme="minorHAnsi" w:cstheme="minorHAnsi"/>
        </w:rPr>
        <w:t xml:space="preserve">Λοιπόν, κυρίες και κύριοι συνάδελφοι ακούσαμε τη νέα πρόταση που έφερε ο δήμαρχος από την ΕΤΑΔ ως μία τελευταία πρόταση από την ΕΤΑΔ και βεβαίως θεωρώ και εκτιμώ προσωπικά ότι αυτή η πρόταση είναι τρισχειρότερη από την αρχική και εξηγούμαι. Αυτή η πρόταση λοιπόν η οποία λέει ότι ο δήμος </w:t>
      </w:r>
      <w:proofErr w:type="spellStart"/>
      <w:r w:rsidRPr="00AF5C0B">
        <w:rPr>
          <w:rFonts w:asciiTheme="minorHAnsi" w:hAnsiTheme="minorHAnsi" w:cstheme="minorHAnsi"/>
        </w:rPr>
        <w:t>Λεβαδέων</w:t>
      </w:r>
      <w:proofErr w:type="spellEnd"/>
      <w:r w:rsidRPr="00AF5C0B">
        <w:rPr>
          <w:rFonts w:asciiTheme="minorHAnsi" w:hAnsiTheme="minorHAnsi" w:cstheme="minorHAnsi"/>
        </w:rPr>
        <w:t xml:space="preserve"> θα πληρώνει για τα ακίνητα του συνεδριακού αλλά και της αίθουσας εκθέσεων 500 ευρώ μετά από διαπραγματεύσεις που ακούσαμε όλοι ότι ήταν 700 και έγιναν 500 ευρώ αλλά και ταυτόχρονα θα απελευθερώνει το εστιατόριο έτσι ώστε η ΕΤΑΔ να προβαίνει σε δική της προκήρυξη που εννοείται ότι μπορεί να το ενοικιάσει και 2.500 ευρώ και 2.200, προφανώς είναι κατώτερη της αρχικής διότι εκεί που είχαμε καταλήξει, είχε καταλήξει ο δήμαρχος μετά τις διαπραγματεύσεις δηλαδή σαν πρόταση που μας έφερε της ΕΤΑΔ ήταν ότι ήταν 2.200 ευρώ το τίμημα μηνιαίως. Που σημαίνει και δωρεάν τα ακίνητα. Δηλαδή αν ο δήμος κατάφερνε να το νοικιάσει με 2.200 ευρώ θα είχε και δωρεάν τις άλλες δύο αίθουσες. Κατά συνέπεια αυτή η εξέλιξη όχι μόνο δεν είναι καλύτερη κατά την άποψή μου αλλά είναι τρισχειρότερη. Επιπλέον δεν κατάλαβα, δεν άκουσα λόγω της απόστασης και των προβλημάτων, το τι έγινε με την περιουσία του δήμου που είναι μέσα στα κτίρια του Νερόμυλου. Κυρίες και κύριοι συνάδελφοι, θα πω το εξής: Ο δήμαρχος έχει </w:t>
      </w:r>
      <w:r w:rsidRPr="00AF5C0B">
        <w:rPr>
          <w:rFonts w:asciiTheme="minorHAnsi" w:hAnsiTheme="minorHAnsi" w:cstheme="minorHAnsi"/>
        </w:rPr>
        <w:lastRenderedPageBreak/>
        <w:t xml:space="preserve">χάσει και η δημοτική αρχή έχει χάσει πραγματικά τα αυγά και τα καλάθια και το σημερινό φάνηκε κιόλας ότι ήταν ένα ατόπημα διαδικαστικό το πώς το χειρίστηκε ο δήμαρχος διότι δεν γνώριζε ότι το δημοτικό συμβούλιο έχει τη δυνατότητα να υιοθετήσει ένα θέμα που γίνεται ως ανακοίνωση προ ημερησίας διάταξης και να το θέσει με κανονική ψηφοφορία ως κανονικό θέμα συζήτησης. Εν πάση περιπτώσει, αν το γνώριζε ίσως να μην το έφερνε καθόλου στο δημοτικό συμβούλιο και να το είχε περάσει στην οικονομική επιτροπή. Αυτά που είπα πριν και δεν ξέρω αν τα ακούσατε, θα τα πω με δυο λέξεις, αυτός ο νόμος που ο δήμος στηρίζεται για να πάει το θέμα στην οικονομική επιτροπή, το θέμα της ΕΤΑΔ, έχει κριθεί ήδη αντισυνταγματικός από το 3ο τμήμα του Συμβουλίου της Επικρατείας. Είναι πάρα πολύ σοβαρό. Όλος ο νόμος </w:t>
      </w:r>
      <w:proofErr w:type="spellStart"/>
      <w:r w:rsidRPr="00AF5C0B">
        <w:rPr>
          <w:rFonts w:asciiTheme="minorHAnsi" w:hAnsiTheme="minorHAnsi" w:cstheme="minorHAnsi"/>
        </w:rPr>
        <w:t>Θεοδωρικάκου</w:t>
      </w:r>
      <w:proofErr w:type="spellEnd"/>
      <w:r w:rsidRPr="00AF5C0B">
        <w:rPr>
          <w:rFonts w:asciiTheme="minorHAnsi" w:hAnsiTheme="minorHAnsi" w:cstheme="minorHAnsi"/>
        </w:rPr>
        <w:t xml:space="preserve"> που πήρε τις αρμοδιότητες από τα δημοτικά συμβούλια και τις πήγε στην οικονομική επιτροπή με τις δοτές πλειοψηφίες όπως γνωρίζουμε όλοι κρίθηκε αντισυνταγματικό και κόλαφος απόφαση του Συμβουλίου της Επικρατείας. Μένει τώρα γιατί παραπέμφθηκε στην ολομέλεια και η απόφαση από την ολομέλεια. Όμως δεν φτάνει το τι έχει γίνει μέχρι στιγμής με τρεις προσφυγές που έχουν γίνει γι’ αυτό το νόμο, έρχεται η κυβέρνηση 24 πότε βγήκε το νομοσχέδιο με συγχωρείτε δεν θυμάμαι την ακριβή ημερομηνία Μαρτίου όμως τώρα και πρόσθεσε κι άλλες τέτοιες φωτογραφικές διατάξεις που αφαιρούν και άλλες αρμοδιότητες από το δημοτικό συμβούλιο και τις παραπέμπουν στην οικονομική επιτροπή. Μέσα σ’ αυτό το νομικό πλαίσιο στηρίζεται ο δήμαρχος δηλαδή στη ρύθμιση που έγινε πριν μία εβδομάδα. Μήπως την περίμενε αυτή; Σε κάθε περίπτωση το δημοτικό συμβούλιο είναι το ανώτερο συλλογικό όργανο και </w:t>
      </w:r>
      <w:proofErr w:type="spellStart"/>
      <w:r w:rsidRPr="00AF5C0B">
        <w:rPr>
          <w:rFonts w:asciiTheme="minorHAnsi" w:hAnsiTheme="minorHAnsi" w:cstheme="minorHAnsi"/>
        </w:rPr>
        <w:t>ό,τι</w:t>
      </w:r>
      <w:proofErr w:type="spellEnd"/>
      <w:r w:rsidRPr="00AF5C0B">
        <w:rPr>
          <w:rFonts w:asciiTheme="minorHAnsi" w:hAnsiTheme="minorHAnsi" w:cstheme="minorHAnsi"/>
        </w:rPr>
        <w:t xml:space="preserve"> και να κάνει οποιαδήποτε κυβέρνηση η αυτοδιοίκηση θα υπερασπιστεί τα συλλογικά της δημοκρατικά της όργανα. Και λοιπόν αυτό το δημοτικό συμβούλιο επί δύο χρόνια συζητάει και έχει λάβει μία συγκεκριμένη απόφαση. Δεν πάει η οικονομική επιτροπή… αυτοί είναι οι σχεδιασμοί, οι σχεδιασμοί που αναρωτιέμαι κιόλας πώς ο δήμαρχος προβαίνει σε τέτοιους σχεδιασμούς, πώς έρχεται και προσπαθεί δηλαδή να το περάσει με τις δοτές μειοψηφίες ή πλειοψηφίες μες στην οικονομική επιτροπή αλλά και πώς έρχεται και αποσύρει την τελευταία φορά την απόφαση της παράταξής του από την ομόφωνη απόφαση. Αυτά δεν είναι σοβαρά πραγματικά για μια δημοτική αρχή. Νομίζω ότι ο δήμαρχος δεν έκανε τίποτα γιατί ίσως δεν το πίστευε από την αρχή όταν είχε την ομόφωνη απόφαση, τη δύναμη δηλαδή από την ομόφωνη απόφαση του δημοτικού συμβουλίου αλλά και των 48 φορέων της πόλης, δεν διεκδίκησε, δεν υλοποίησε τις αποφάσεις του δημοτικού συμβουλίου. Και έρχεται τώρα μ’ αυτή τη φωτογραφική διάταξη να κάνει αυτό που ήθελε από την αρχή σας υπενθυμίζω. Τα πρακτικά υπάρχουν, το τι έχει πει ο καθένας μας στο δημοτικό συμβούλιο είναι καταγεγραμμένο. Θεωρώ λοιπόν ότι το δημοτικό συμβούλιο εκφράζοντας, η πλειοψηφία του δημοτικού συμβουλίου οι παρατάξεις, εκφράζει τους δημότες της πόλης, εκφράζει τους συλλογικούς φορείς και το εργατικό κέντρο που μπήκαν μπροστά σ’ αυτήν τη διαδικασία και κατά συνέπεια πρέπει να συνεχίσουμε στην απόφασή μας έτσι όπως την έχουμε λάβει και την έχουμε εδώ και δύο χρόνια νομίζω εξαντλήσει αυτή τη συζήτηση. Ευχαριστώ πολύ. </w:t>
      </w:r>
    </w:p>
    <w:p w:rsidR="00293341" w:rsidRPr="00AF5C0B" w:rsidRDefault="00293341" w:rsidP="00293341">
      <w:pPr>
        <w:rPr>
          <w:rFonts w:asciiTheme="minorHAnsi" w:hAnsiTheme="minorHAnsi" w:cstheme="minorHAnsi"/>
        </w:rPr>
      </w:pPr>
      <w:r w:rsidRPr="00AF5C0B">
        <w:rPr>
          <w:rFonts w:asciiTheme="minorHAnsi" w:hAnsiTheme="minorHAnsi" w:cstheme="minorHAnsi"/>
          <w:b/>
          <w:bCs/>
        </w:rPr>
        <w:t xml:space="preserve">ΠΡΟΕΔΡΟΣ </w:t>
      </w:r>
      <w:r w:rsidRPr="00AF5C0B">
        <w:rPr>
          <w:rFonts w:asciiTheme="minorHAnsi" w:hAnsiTheme="minorHAnsi" w:cstheme="minorHAnsi"/>
        </w:rPr>
        <w:t xml:space="preserve">Ευχαριστούμε, κυρία </w:t>
      </w:r>
      <w:proofErr w:type="spellStart"/>
      <w:r w:rsidRPr="00AF5C0B">
        <w:rPr>
          <w:rFonts w:asciiTheme="minorHAnsi" w:hAnsiTheme="minorHAnsi" w:cstheme="minorHAnsi"/>
        </w:rPr>
        <w:t>Πούλου</w:t>
      </w:r>
      <w:proofErr w:type="spellEnd"/>
      <w:r w:rsidRPr="00AF5C0B">
        <w:rPr>
          <w:rFonts w:asciiTheme="minorHAnsi" w:hAnsiTheme="minorHAnsi" w:cstheme="minorHAnsi"/>
        </w:rPr>
        <w:t xml:space="preserve">. Κύριε δήμαρχε. </w:t>
      </w:r>
    </w:p>
    <w:p w:rsidR="00293341" w:rsidRDefault="00293341" w:rsidP="00293341">
      <w:pPr>
        <w:rPr>
          <w:rFonts w:asciiTheme="minorHAnsi" w:hAnsiTheme="minorHAnsi" w:cstheme="minorHAnsi"/>
        </w:rPr>
      </w:pPr>
      <w:r w:rsidRPr="00AF5C0B">
        <w:rPr>
          <w:rFonts w:asciiTheme="minorHAnsi" w:hAnsiTheme="minorHAnsi" w:cstheme="minorHAnsi"/>
          <w:b/>
          <w:bCs/>
        </w:rPr>
        <w:t xml:space="preserve">ΔΗΜΑΡΧΟΣ </w:t>
      </w:r>
      <w:r w:rsidRPr="00AF5C0B">
        <w:rPr>
          <w:rFonts w:asciiTheme="minorHAnsi" w:hAnsiTheme="minorHAnsi" w:cstheme="minorHAnsi"/>
        </w:rPr>
        <w:t xml:space="preserve">Θέλω να σας πω ότι δεν έχουμε καμία διάθεση να τοποθετηθούμε. Ήμουν σαφής και ξεκάθαρος αλλά διαπιστώνω ότι η επικεφαλής της μείζονος αντιπολίτευσης χωρίς να σταθεί καθόλου στην ουσία του θέματος εφόσον καταφέρθηκε κατά της δημοτικής αρχής και του δημάρχου για να πει ότι δεν ξέρει τη διαδικασία που δείχνει ο δήμαρχος ότι ξέρει τη διαδικασία γιατί της βάζει ένα πλάνο και δεν πετάγεται όπως να ‘ναι και </w:t>
      </w:r>
      <w:proofErr w:type="spellStart"/>
      <w:r w:rsidRPr="00AF5C0B">
        <w:rPr>
          <w:rFonts w:asciiTheme="minorHAnsi" w:hAnsiTheme="minorHAnsi" w:cstheme="minorHAnsi"/>
        </w:rPr>
        <w:t>ό,τι</w:t>
      </w:r>
      <w:proofErr w:type="spellEnd"/>
      <w:r w:rsidRPr="00AF5C0B">
        <w:rPr>
          <w:rFonts w:asciiTheme="minorHAnsi" w:hAnsiTheme="minorHAnsi" w:cstheme="minorHAnsi"/>
        </w:rPr>
        <w:t xml:space="preserve"> ώρα να ‘ναι. Επίσης δεν θα ασχοληθώ με την ουσία του θέματος γιατί την έχω βάλει σε μία βάση και τα ‘χω πει. Να πούμε και να μην ξεχαστούμε ότι καταγράφονται όλα. Η συγκεκριμένη παράταξη ως διοικούσα παράταξη του δήμου έκανε ακριβώς το ίδιο. Αυτό λέει η ιστορία της, αυτό έκανε με την πλειοψηφία του δημοτικού συμβουλίου τότε και τώρα απλά κάνει επαναστατικές εκφράσεις αντιπολιτευτικές. Σταματώ εδώ, δεν θα πω τίποτα άλλο. Είναι όλα καταγεγραμμένα στην ιστορία σας.</w:t>
      </w:r>
    </w:p>
    <w:p w:rsidR="00AF5C0B" w:rsidRPr="00AF5C0B" w:rsidRDefault="00AF5C0B" w:rsidP="00293341">
      <w:pPr>
        <w:rPr>
          <w:rFonts w:asciiTheme="minorHAnsi" w:hAnsiTheme="minorHAnsi" w:cstheme="minorHAnsi"/>
        </w:rPr>
      </w:pPr>
      <w:r w:rsidRPr="00AF5C0B">
        <w:rPr>
          <w:rFonts w:asciiTheme="minorHAnsi" w:hAnsiTheme="minorHAnsi" w:cstheme="minorHAnsi"/>
          <w:b/>
          <w:bCs/>
        </w:rPr>
        <w:t>ΠΡΟΕΔΡΟΣ</w:t>
      </w:r>
      <w:r>
        <w:rPr>
          <w:rFonts w:asciiTheme="minorHAnsi" w:hAnsiTheme="minorHAnsi" w:cstheme="minorHAnsi"/>
          <w:b/>
          <w:bCs/>
        </w:rPr>
        <w:t xml:space="preserve"> :Το λόγο έχει ο κ. </w:t>
      </w:r>
      <w:proofErr w:type="spellStart"/>
      <w:r>
        <w:rPr>
          <w:rFonts w:asciiTheme="minorHAnsi" w:hAnsiTheme="minorHAnsi" w:cstheme="minorHAnsi"/>
          <w:b/>
          <w:bCs/>
        </w:rPr>
        <w:t>Κοτσικώνας</w:t>
      </w:r>
      <w:proofErr w:type="spellEnd"/>
    </w:p>
    <w:p w:rsidR="00293341" w:rsidRPr="00AF5C0B" w:rsidRDefault="00293341" w:rsidP="00293341">
      <w:pPr>
        <w:rPr>
          <w:rFonts w:asciiTheme="minorHAnsi" w:hAnsiTheme="minorHAnsi" w:cstheme="minorHAnsi"/>
        </w:rPr>
      </w:pPr>
      <w:r w:rsidRPr="00AF5C0B">
        <w:rPr>
          <w:rFonts w:asciiTheme="minorHAnsi" w:hAnsiTheme="minorHAnsi" w:cstheme="minorHAnsi"/>
          <w:b/>
          <w:bCs/>
        </w:rPr>
        <w:lastRenderedPageBreak/>
        <w:t>ΚΟΤΣΙΚΩΝΑΣ</w:t>
      </w:r>
      <w:r w:rsidRPr="00AF5C0B">
        <w:rPr>
          <w:rFonts w:asciiTheme="minorHAnsi" w:hAnsiTheme="minorHAnsi" w:cstheme="minorHAnsi"/>
        </w:rPr>
        <w:t xml:space="preserve">. Θυμίζω, κυρίες και κύριοι συνάδελφοι, έχουμε μία απόφαση το 2021 ομόφωνη, μία απόφαση του 2020 ομόφωνη για τη δωρεάν παραχώρηση των ακινήτων του Νερόμυλου της Κρύας γενικότερα στο δήμο, και έχουμε μία τελευταία απόφαση 15 Μαρτίου αν θυμάμαι καλά, καλά θυμάμαι, 14 ξεκίνησε 15 ολοκληρώθηκε αυτό το δημοτικό συμβούλιο, η οποία ουσιαστικά ενέμεινε στις προηγούμενες για τη δωρεάν παραχώρηση των ακινήτων, η μόνη διαφορά είναι ότι η δημοτική αρχή, οι σύμβουλοι οι συνάδελφοι της δημοτικής αρχής, της πλειοψηφίας απέσυραν την στήριξή τους στις αποφάσεις τις προηγούμενες. 15 Μαρτίου αυτό. 21 Μαρτίου γίνεται η εισήγηση τροποποίηση του νόμου, 24 Μαρτίου μετά από λίγες μέρες ψηφίζεται ο νόμος αυτός για τον οποίο συζητάμε με τον οποίο η αρμοδιότητα πέρασε στην οικονομική επιτροπή. Και λίγες μέρες πριν 16 Μαρτίου αν γνωρίζω καλά έγινε συνάντηση με την ΕΤΑΔ. Δηλαδή μέσα σε μία βδομάδα υπήρξαν όλες αυτές οι αλλαγές, οι ανατροπές, οι εξελίξεις. Κατά την άποψη και τη δική μου βέβαια η τροποποίηση αυτή του νόμου είναι εντελώς φωτογραφική, αφορά μόνο και μόνο το θέμα το δικό μας των ακινήτων της Κρύας και αυτό προκύπτει εκτός από τις ημερομηνίες αυτές που δεν μπορεί να είναι τόσο τυχαίες μέσα σε μία εβδομάδα όλες αυτές οι εξελίξεις και αν διαβάσει κάποιος ειδικά αν γνωρίζει αν είναι νομικός και όχι μόνο νομικός, αν διαβάσει την αιτιολογική έκθεση του νόμου αυτού. Η αιτιολογική έκθεση είναι η ερμηνεία για ποιο λόγο ψηφίζονται αυτά που ψηφίζονται. Δικαιολογείται δηλαδή για ποιο λόγο ψηφίζονται αυτά που ψηφίζονται. Η συγκεκριμένη τροποποίηση δεν έχει μόνο αυτό το θέμα έχει κι άλλες τροποποιήσεις. Για όλες τις άλλες λοιπόν υπάρχει μία ερμηνεία, γι’ αυτό το λέω ανεξάρτητα αν συμφωνεί κάποιος ή διαφωνεί, για την παραχώρηση της αρμοδιότητας της συγκεκριμένης δεν υπάρχει καμία ερμηνεία, τίποτα στον αέρα. Είναι ξεκάθαρο κατά την άποψή μας λοιπόν ότι είναι φωτογραφική η διάταξη αυτή, και αν είναι φωτογραφική και αν έγινε με παρέμβαση δικιά σας, δήμαρχε, δεν μπορώ να το ξέρω. Αν έγινε λέω, έτσι; Δηλαδή αυτή… Κι αν έχετε τόσο δύναμη αυτή τη δύναμη θα ‘ταν καλύτερο να την ασκήσετε προκειμένου τα ακίνητα αυτά να περάσουν απευθείας στο δήμο παρά να γίνονται αυτές οι </w:t>
      </w:r>
      <w:proofErr w:type="spellStart"/>
      <w:r w:rsidRPr="00AF5C0B">
        <w:rPr>
          <w:rFonts w:asciiTheme="minorHAnsi" w:hAnsiTheme="minorHAnsi" w:cstheme="minorHAnsi"/>
        </w:rPr>
        <w:t>τρίπλες</w:t>
      </w:r>
      <w:proofErr w:type="spellEnd"/>
      <w:r w:rsidRPr="00AF5C0B">
        <w:rPr>
          <w:rFonts w:asciiTheme="minorHAnsi" w:hAnsiTheme="minorHAnsi" w:cstheme="minorHAnsi"/>
        </w:rPr>
        <w:t xml:space="preserve">, αυτό θέλω να πω. Επί της ουσίας τώρα. Εμείς εμμένουμε στην προηγούμενη απόφαση. Θέλω να θυμίσω ότι σαν Λαϊκή Συσπείρωση το βασικό σκεπτικό που έχουμε και εμμένουμε στη δωρεάν παραχώρηση των ακινήτων αυτών προς τον δήμο είναι προκειμένου τα ακίνητα αυτά να έχουν αποκλειστικά και μόνο πολιτιστική χρήση, αυτό είναι το νόημα. Το να πάρουμε εμείς ως δήμος τα ακίνητα και να τα νοικιάσουμε ή να νοικιάσουμε το ένα από αυτά, το κατάστημα εν πάση περιπτώσει, για μας όχι δεν έχει καμία αξία, δεν πρέπει να γίνει. Ναι, σας λέω για μας όχι μόνο δεν έχει αξία αλλά δεν πρέπει να γίνει. Συνεπώς είτε το τίμημα ήταν 2.200 για όλο το ακίνητο είτε ήτανε 1.200 που πάλι θα οδηγούσε την δημοτική αρχή τη δική σας δημοτική αρχή σε μία μίσθωση του καταστήματος και τα άλλα δύο προφανώς θα έμεναν στον δήμο για χρήση, και πάλι δεν θα είχε καμία αξία για μας. Όπως δεν έχει καμία αξία το να σπάσει το κτίριο, να χάσει τον ενιαίο χαρακτήρα του με την πρόταση αυτή που γίνεται τώρα από την ΕΤΑΔ, έναντι ενός ανταλλάγματος 500 ευρώ ή όσο κι αν είναι το αντάλλαγμα αυτό ή και 200 ευρώ να είναι, οποιοδήποτε. Δεν μπαίνουμε, ξαναλέω σ’ αυτή τη διαδικασία και αυτό είναι ένα σημείο με το οποίο διαφωνώ με την πρόταση αυτή, με την σκέψη εν πάση περιπτώσει που έκανε η κυρία </w:t>
      </w:r>
      <w:proofErr w:type="spellStart"/>
      <w:r w:rsidRPr="00AF5C0B">
        <w:rPr>
          <w:rFonts w:asciiTheme="minorHAnsi" w:hAnsiTheme="minorHAnsi" w:cstheme="minorHAnsi"/>
        </w:rPr>
        <w:t>Πούλου</w:t>
      </w:r>
      <w:proofErr w:type="spellEnd"/>
      <w:r w:rsidRPr="00AF5C0B">
        <w:rPr>
          <w:rFonts w:asciiTheme="minorHAnsi" w:hAnsiTheme="minorHAnsi" w:cstheme="minorHAnsi"/>
        </w:rPr>
        <w:t xml:space="preserve">. Δεν την κρίνουμε από αυτή την άποψη μη συμφέρουσα για το δήμο από οικονομικής άποψης. Εμείς την κρίνουμε ότι δεν είναι συμφέρουσα για το δήμο και για το λαό του δήμου, για τους δημότες, γιατί με αυτόν τον τρόπο δεν θα μπορεί το κτίριο αυτό να παίξει τον ρόλο ενός ολοκληρωμένου πολιτιστικού χώρου, ενός </w:t>
      </w:r>
      <w:proofErr w:type="spellStart"/>
      <w:r w:rsidRPr="00AF5C0B">
        <w:rPr>
          <w:rFonts w:asciiTheme="minorHAnsi" w:hAnsiTheme="minorHAnsi" w:cstheme="minorHAnsi"/>
        </w:rPr>
        <w:t>πολυχώρου</w:t>
      </w:r>
      <w:proofErr w:type="spellEnd"/>
      <w:r w:rsidRPr="00AF5C0B">
        <w:rPr>
          <w:rFonts w:asciiTheme="minorHAnsi" w:hAnsiTheme="minorHAnsi" w:cstheme="minorHAnsi"/>
        </w:rPr>
        <w:t xml:space="preserve"> πολιτισμού, που δεν έχουμε και έχουμε τόσο ανάγκη. Γι’ αυτό λοιπόν επιμένουμε στην άποψή μας αυτή. </w:t>
      </w:r>
      <w:r w:rsidR="00AF5C0B">
        <w:rPr>
          <w:rFonts w:asciiTheme="minorHAnsi" w:hAnsiTheme="minorHAnsi" w:cstheme="minorHAnsi"/>
        </w:rPr>
        <w:t xml:space="preserve"> </w:t>
      </w:r>
      <w:r w:rsidRPr="00AF5C0B">
        <w:rPr>
          <w:rFonts w:asciiTheme="minorHAnsi" w:hAnsiTheme="minorHAnsi" w:cstheme="minorHAnsi"/>
        </w:rPr>
        <w:t xml:space="preserve"> </w:t>
      </w:r>
      <w:r w:rsidR="00AF5C0B">
        <w:rPr>
          <w:rFonts w:asciiTheme="minorHAnsi" w:hAnsiTheme="minorHAnsi" w:cstheme="minorHAnsi"/>
        </w:rPr>
        <w:t xml:space="preserve"> </w:t>
      </w:r>
    </w:p>
    <w:p w:rsidR="00AF5C0B" w:rsidRPr="00AF5C0B" w:rsidRDefault="00AF5C0B" w:rsidP="00AF5C0B">
      <w:pPr>
        <w:rPr>
          <w:rFonts w:asciiTheme="minorHAnsi" w:hAnsiTheme="minorHAnsi" w:cstheme="minorHAnsi"/>
        </w:rPr>
      </w:pPr>
      <w:r w:rsidRPr="00AF5C0B">
        <w:rPr>
          <w:rFonts w:asciiTheme="minorHAnsi" w:hAnsiTheme="minorHAnsi" w:cstheme="minorHAnsi"/>
          <w:b/>
          <w:bCs/>
        </w:rPr>
        <w:t>ΠΡΟΕΔΡΟΣ</w:t>
      </w:r>
      <w:r>
        <w:rPr>
          <w:rFonts w:asciiTheme="minorHAnsi" w:hAnsiTheme="minorHAnsi" w:cstheme="minorHAnsi"/>
          <w:b/>
          <w:bCs/>
        </w:rPr>
        <w:t xml:space="preserve"> :Το λόγο έχει ο κ. </w:t>
      </w:r>
      <w:proofErr w:type="spellStart"/>
      <w:r>
        <w:rPr>
          <w:rFonts w:asciiTheme="minorHAnsi" w:hAnsiTheme="minorHAnsi" w:cstheme="minorHAnsi"/>
          <w:b/>
          <w:bCs/>
        </w:rPr>
        <w:t>Καραμάνης</w:t>
      </w:r>
      <w:proofErr w:type="spellEnd"/>
    </w:p>
    <w:p w:rsidR="00293341" w:rsidRPr="00AF5C0B" w:rsidRDefault="00293341" w:rsidP="00293341">
      <w:pPr>
        <w:rPr>
          <w:rFonts w:asciiTheme="minorHAnsi" w:hAnsiTheme="minorHAnsi" w:cstheme="minorHAnsi"/>
        </w:rPr>
      </w:pPr>
      <w:r w:rsidRPr="00AF5C0B">
        <w:rPr>
          <w:rFonts w:asciiTheme="minorHAnsi" w:hAnsiTheme="minorHAnsi" w:cstheme="minorHAnsi"/>
          <w:b/>
          <w:bCs/>
        </w:rPr>
        <w:t xml:space="preserve">ΚΑΡΑΜΑΝΗΣ </w:t>
      </w:r>
      <w:r w:rsidRPr="00AF5C0B">
        <w:rPr>
          <w:rFonts w:asciiTheme="minorHAnsi" w:hAnsiTheme="minorHAnsi" w:cstheme="minorHAnsi"/>
        </w:rPr>
        <w:t xml:space="preserve"> Λοιπόν, απώτερο σκοπό είχε με αυτή τη διαπραγμάτευση να παραμείνει ο δήμος μας μέσα στο ακίνητο ώστε να μπορεί να διεκδικεί παράλληλα με τη δικαστική οδό και την πολιτική διαπραγμάτευση. Ήταν προφανές ότι αν η ΕΤΑΔ προχωρούσε σε ενοικίαση του ακινήτου, όπως σκόπευε να κάνει και όπως μας το αποκάλυψαν στη συνάντηση με τον κύριο δήμαρχο εκεί, τότε θα </w:t>
      </w:r>
      <w:r w:rsidRPr="00AF5C0B">
        <w:rPr>
          <w:rFonts w:asciiTheme="minorHAnsi" w:hAnsiTheme="minorHAnsi" w:cstheme="minorHAnsi"/>
        </w:rPr>
        <w:lastRenderedPageBreak/>
        <w:t xml:space="preserve">χάναμε κάθε διαπραγματευτική δυνατότητα γιατί καταλαβαίνουμε όλοι ότι αν έμπαινε μέσα κάποιος ιδιώτης και με μακροχρόνια σύμβαση πολύ δύσκολα θα τον βγάζαμε έξω. Η πρόταση αυτή στόχευε στο να παραμείνουν σε μας οι πολιτιστικοί χώροι που πολύ σωστά είπε ο κύριος </w:t>
      </w:r>
      <w:proofErr w:type="spellStart"/>
      <w:r w:rsidRPr="00AF5C0B">
        <w:rPr>
          <w:rFonts w:asciiTheme="minorHAnsi" w:hAnsiTheme="minorHAnsi" w:cstheme="minorHAnsi"/>
        </w:rPr>
        <w:t>Κοτσικώνας</w:t>
      </w:r>
      <w:proofErr w:type="spellEnd"/>
      <w:r w:rsidRPr="00AF5C0B">
        <w:rPr>
          <w:rFonts w:asciiTheme="minorHAnsi" w:hAnsiTheme="minorHAnsi" w:cstheme="minorHAnsi"/>
        </w:rPr>
        <w:t xml:space="preserve"> αυτοί μας ενδιαφέρουν και θα μας ενδιέφερε όλο το ακίνητο ως πολιτιστικός χώρος αλλά δυστυχώς φαινόταν από τη διαπραγμάτευση ότι κάτι τέτοιο δεν γίνεται σε καμία περίπτωση από την ΕΤΑΔ. Εμείς λοιπόν προτείναμε αυτό, πήγαμε εκεί, διαπραγματευτήκαμε, αυτό που η ανακοίνωση η ενημέρωση του κυρίου δημάρχου δεν έθιξε και είναι πολύ σημαντικό είναι ότι από κει φύγαμε με μία συμφωνία η οποία δεν έχει καμία σχέση, συμφωνία, εδώ είναι το σημείο τριβής και το σημαντικό είναι εδώ, εγώ θυμάμαι τον εαυτό μου να δίνει τα χέρια με την κυρία </w:t>
      </w:r>
      <w:proofErr w:type="spellStart"/>
      <w:r w:rsidRPr="00AF5C0B">
        <w:rPr>
          <w:rFonts w:asciiTheme="minorHAnsi" w:hAnsiTheme="minorHAnsi" w:cstheme="minorHAnsi"/>
        </w:rPr>
        <w:t>Μιχαλοπούλου</w:t>
      </w:r>
      <w:proofErr w:type="spellEnd"/>
      <w:r w:rsidRPr="00AF5C0B">
        <w:rPr>
          <w:rFonts w:asciiTheme="minorHAnsi" w:hAnsiTheme="minorHAnsi" w:cstheme="minorHAnsi"/>
        </w:rPr>
        <w:t xml:space="preserve"> ότι φεύγουμε από δω πώς; Με 500 ευρώ για τους δύο χώρους και με προοπτική μετά από μια επένδυση ενεργειακής αναβάθμισης να πάμε σε επαναδιαπραγμάτευση που προφορικά είπαμε ότι μπορούν να είναι και τα 250 ευρώ. Στη δικιά μου τη λογική άλλο 250 ευρώ για δύο κτίρια πολιτιστικής κρίσης και άλλο 2.200 για το σύνολο, ήταν μία πολύ καλύτερη λύση αυτή και παράλληλα δεν απέκλειε το δρόμο της πολιτικής διαπραγμάτευσης μέσω του υπουργού Οικονομικών και όλων των άλλων οδών που έχουν πει. </w:t>
      </w:r>
      <w:proofErr w:type="spellStart"/>
      <w:r w:rsidRPr="00AF5C0B">
        <w:rPr>
          <w:rFonts w:asciiTheme="minorHAnsi" w:hAnsiTheme="minorHAnsi" w:cstheme="minorHAnsi"/>
        </w:rPr>
        <w:t>Αντ</w:t>
      </w:r>
      <w:proofErr w:type="spellEnd"/>
      <w:r w:rsidRPr="00AF5C0B">
        <w:rPr>
          <w:rFonts w:asciiTheme="minorHAnsi" w:hAnsiTheme="minorHAnsi" w:cstheme="minorHAnsi"/>
        </w:rPr>
        <w:t xml:space="preserve">’ αυτού τι έγινε; Περνώντας σχεδόν τα διόδια, δηλαδή μετά από μια δυο μέρες ενημερώνομαι από τον κύριο δήμαρχο, προς τιμήν του με ενημέρωσε, ότι η ΕΤΑΔ προτίθεται και έχει στείλει πρόταση η οποία έχει απαλείψει τον όρο της μείωσης του ενοικίου και της δυνατότητάς μας να επενδύσουμε στο χώρο. Εκεί όπως καταλαβαίνετε το σοκ είναι πάρα πολύ μεγάλο γιατί όταν πας με δέος να διαπραγματευτείς και να συζητήσεις με μια εταιρεία που διαχειρίζεται δισεκατομμύρια νομίζεις εικάζεις ότι υπάρχει μία στοιχειώδης σοβαρότητα. Όταν γίνεται αυτό που έγινε καταλαβαίνεις ότι έχεις να κάνεις με ανθρώπους οι οποίοι δεν αξίζουν καν το διάλογο, να τους κάνουμε την τιμή εμείς να διαλεγόμαστε. Οι άνθρωποι είναι απαράδεκτοι. Εγώ δεν είχα διανοηθεί ποτέ ότι θα φύγω από κει με μία συμφωνία η οποία θα αναιρεθεί στην πορεία. Πού ακούσατε στην ενημέρωση του κυρίου δημάρχου ότι υπάρχει αυτός ο όρος; Και τον όρο αυτό εμείς, δεν ξέρω ο κύριος δήμαρχος, εγώ τουλάχιστον προσπαθούσα να τον βελτιώσω ακόμα περισσότερο. Δηλαδή τα 250 ευρώ να πέσουν εκεί όχι υποχρεωτικά από επένδυση ενεργειακής αναβάθμισης αλλά από οποιαδήποτε επένδυση, είχε προτείνει ο κύριος δήμαρχος κάτι πολύ ωραίο εκεί μέσα, να κάνουμε τουαλέτες ξεχωριστές για τους πολιτιστικούς. Και </w:t>
      </w:r>
      <w:proofErr w:type="spellStart"/>
      <w:r w:rsidRPr="00AF5C0B">
        <w:rPr>
          <w:rFonts w:asciiTheme="minorHAnsi" w:hAnsiTheme="minorHAnsi" w:cstheme="minorHAnsi"/>
        </w:rPr>
        <w:t>αντ</w:t>
      </w:r>
      <w:proofErr w:type="spellEnd"/>
      <w:r w:rsidRPr="00AF5C0B">
        <w:rPr>
          <w:rFonts w:asciiTheme="minorHAnsi" w:hAnsiTheme="minorHAnsi" w:cstheme="minorHAnsi"/>
        </w:rPr>
        <w:t xml:space="preserve">’ αυτού αντί να υπάρξει μία καλύτερη πρόταση ήρθε αυτό που είναι αναίρεση αθέτηση της συμφωνίας. Και οι άνθρωποι είναι ξαναλέω απαράδεκτοι, ανακόλουθοι και ανάξιοι για σχολιασμό. Εγώ προσωπικά και η παράταξή μου με την ΕΤΑΔ και την όποια εκπροσώπησή της γιατί μαθαίνω ότι αλλάζει κάθε χρόνο δεν προτίθεμαι </w:t>
      </w:r>
      <w:proofErr w:type="spellStart"/>
      <w:r w:rsidRPr="00AF5C0B">
        <w:rPr>
          <w:rFonts w:asciiTheme="minorHAnsi" w:hAnsiTheme="minorHAnsi" w:cstheme="minorHAnsi"/>
        </w:rPr>
        <w:t>ξανα</w:t>
      </w:r>
      <w:proofErr w:type="spellEnd"/>
      <w:r w:rsidR="00AF5C0B" w:rsidRPr="00AF5C0B">
        <w:rPr>
          <w:rFonts w:asciiTheme="minorHAnsi" w:hAnsiTheme="minorHAnsi" w:cstheme="minorHAnsi"/>
        </w:rPr>
        <w:t xml:space="preserve"> σε</w:t>
      </w:r>
      <w:r w:rsidRPr="00AF5C0B">
        <w:rPr>
          <w:rFonts w:asciiTheme="minorHAnsi" w:hAnsiTheme="minorHAnsi" w:cstheme="minorHAnsi"/>
        </w:rPr>
        <w:t xml:space="preserve"> καμία διαπραγμάτευση, είναι εντελώς αναξιόπιστοι. Πάμε τώρα στο δεύτερο που είναι πολύ σημαντικό. Ερχόμαστε λοιπόν και μαθαίνουμε ότι με το νόμο 4915 του ‘22 στο άρθρο 37 και πολύ σωστά στα περιθώρια στα απόνερα του νόμου αυτού και χωρίς αιτιολόγηση όπως είπε ο κύριος </w:t>
      </w:r>
      <w:proofErr w:type="spellStart"/>
      <w:r w:rsidRPr="00AF5C0B">
        <w:rPr>
          <w:rFonts w:asciiTheme="minorHAnsi" w:hAnsiTheme="minorHAnsi" w:cstheme="minorHAnsi"/>
        </w:rPr>
        <w:t>Κοτσικώνας</w:t>
      </w:r>
      <w:proofErr w:type="spellEnd"/>
      <w:r w:rsidRPr="00AF5C0B">
        <w:rPr>
          <w:rFonts w:asciiTheme="minorHAnsi" w:hAnsiTheme="minorHAnsi" w:cstheme="minorHAnsi"/>
        </w:rPr>
        <w:t>, μεταφέρεται η αρμοδιότητα αυτή στην οικονομική επιτροπή. Έλεος. Έλεος, κύριοι συνάδελφοι, πραγματικά δηλώνω αγανακτισμένος με την υποκρισία της κεντρικής εξουσίας, εγώ δεν λέω για Νέα Δημοκρατία, Σύριζ</w:t>
      </w:r>
      <w:r w:rsidR="00AF5C0B" w:rsidRPr="00AF5C0B">
        <w:rPr>
          <w:rFonts w:asciiTheme="minorHAnsi" w:hAnsiTheme="minorHAnsi" w:cstheme="minorHAnsi"/>
        </w:rPr>
        <w:t xml:space="preserve">α </w:t>
      </w:r>
      <w:r w:rsidRPr="00AF5C0B">
        <w:rPr>
          <w:rFonts w:asciiTheme="minorHAnsi" w:hAnsiTheme="minorHAnsi" w:cstheme="minorHAnsi"/>
        </w:rPr>
        <w:t xml:space="preserve">με την υποκρισία τη διαχρονική της κεντρικής εξουσίας απέναντι στην τοπική αυτοδιοίκηση. Δεν μπορεί αυτοί οι κύριοι, οι χαρτογιακάδες που δεν έχουν πατήσει ποτέ λάσπες να μεταφέρουν στο δημοτικό συμβούλιο αρμοδιότητες χωρίς πόρους όταν τους συμφέρει και όταν θέλουν να κάνουν τις δουλειές τους να αποσύρουν δύναμη και να αφαιρούν δύναμη από το δημοτικό συμβούλιο. Ξέρετε κάτι; Εδώ υπάρχει κάτι βαθύτατα αντισυνταγματικό και νομίζω, αυτή η πληροφόρηση της κυρίας </w:t>
      </w:r>
      <w:proofErr w:type="spellStart"/>
      <w:r w:rsidRPr="00AF5C0B">
        <w:rPr>
          <w:rFonts w:asciiTheme="minorHAnsi" w:hAnsiTheme="minorHAnsi" w:cstheme="minorHAnsi"/>
        </w:rPr>
        <w:t>Πούλου</w:t>
      </w:r>
      <w:proofErr w:type="spellEnd"/>
      <w:r w:rsidRPr="00AF5C0B">
        <w:rPr>
          <w:rFonts w:asciiTheme="minorHAnsi" w:hAnsiTheme="minorHAnsi" w:cstheme="minorHAnsi"/>
        </w:rPr>
        <w:t xml:space="preserve"> με ικανοποίησε, με το φτωχό μυαλό που διαθέτω εγώ, εγώ ένας φιλόλογος είμαι δεν είμαι νομικός το να εκλέγεσαι με έναν νόμο ως δημοτικός σύμβουλος, ως δήμαρχος, ως πρόεδρος δημοτικού συμβουλίου, ως αντιδήμαρχος και στην πορεία του καθενός από εμάς εδώ μέσα να μας αφαιρούν αυθαίρετα τις αρμοδιότητες είναι το πιο αντιδημοκρατικό πράγμα που έχει γίνει ποτέ. </w:t>
      </w:r>
    </w:p>
    <w:p w:rsidR="00293341" w:rsidRPr="00AF5C0B" w:rsidRDefault="00293341" w:rsidP="00293341">
      <w:pPr>
        <w:rPr>
          <w:rFonts w:asciiTheme="minorHAnsi" w:hAnsiTheme="minorHAnsi" w:cstheme="minorHAnsi"/>
        </w:rPr>
      </w:pPr>
      <w:r w:rsidRPr="00AF5C0B">
        <w:rPr>
          <w:rFonts w:asciiTheme="minorHAnsi" w:hAnsiTheme="minorHAnsi" w:cstheme="minorHAnsi"/>
        </w:rPr>
        <w:t xml:space="preserve">Είναι λοιπόν αντιδημοκρατικό, είναι απαράδεκτες αυτές οι μεθοδεύσεις, δεν θεωρώ και δεν θέλω να πιστεύω ότι αφορούν φωτογραφικά το ακίνητο το δικό μας διότι αν είναι έτσι τότε παίρνει κι άλλες </w:t>
      </w:r>
      <w:r w:rsidRPr="00AF5C0B">
        <w:rPr>
          <w:rFonts w:asciiTheme="minorHAnsi" w:hAnsiTheme="minorHAnsi" w:cstheme="minorHAnsi"/>
        </w:rPr>
        <w:lastRenderedPageBreak/>
        <w:t xml:space="preserve">διαστάσεις το θέμα αυτό. Ο φτωχός Νερόμυλος των 2.200 ευρώ είναι το μέγα θέμα για την ΕΤΑΔ που  χειρίζεται δισεκατομμύρια και θα ‘ριχνε την κυβέρνηση αν μπορούσε αν μας το παραχωρούσε. Λοιπόν, σταματάω εδώ κυρία πρόεδρε, σέβομαι το χρόνο, επανέρχομαι με δευτερολογία. Ευχαριστώ. </w:t>
      </w:r>
    </w:p>
    <w:p w:rsidR="00AF5C0B" w:rsidRPr="00AF5C0B" w:rsidRDefault="00AF5C0B" w:rsidP="00293341">
      <w:pPr>
        <w:rPr>
          <w:rFonts w:asciiTheme="minorHAnsi" w:hAnsiTheme="minorHAnsi" w:cstheme="minorHAnsi"/>
        </w:rPr>
      </w:pPr>
    </w:p>
    <w:p w:rsidR="00AF5C0B" w:rsidRPr="00AF5C0B" w:rsidRDefault="00AF5C0B" w:rsidP="00AF5C0B">
      <w:pPr>
        <w:rPr>
          <w:rFonts w:asciiTheme="minorHAnsi" w:hAnsiTheme="minorHAnsi" w:cstheme="minorHAnsi"/>
        </w:rPr>
      </w:pPr>
      <w:r w:rsidRPr="00AF5C0B">
        <w:rPr>
          <w:rFonts w:asciiTheme="minorHAnsi" w:hAnsiTheme="minorHAnsi" w:cstheme="minorHAnsi"/>
          <w:b/>
          <w:bCs/>
        </w:rPr>
        <w:t>ΠΡΟΕΔΡΟΣ</w:t>
      </w:r>
      <w:r>
        <w:rPr>
          <w:rFonts w:asciiTheme="minorHAnsi" w:hAnsiTheme="minorHAnsi" w:cstheme="minorHAnsi"/>
          <w:b/>
          <w:bCs/>
        </w:rPr>
        <w:t>:</w:t>
      </w:r>
      <w:r w:rsidRPr="00AF5C0B">
        <w:rPr>
          <w:rFonts w:asciiTheme="minorHAnsi" w:hAnsiTheme="minorHAnsi" w:cstheme="minorHAnsi"/>
          <w:b/>
          <w:bCs/>
        </w:rPr>
        <w:t xml:space="preserve"> </w:t>
      </w:r>
      <w:r>
        <w:rPr>
          <w:rFonts w:asciiTheme="minorHAnsi" w:hAnsiTheme="minorHAnsi" w:cstheme="minorHAnsi"/>
        </w:rPr>
        <w:t xml:space="preserve"> </w:t>
      </w:r>
      <w:r w:rsidRPr="00AF5C0B">
        <w:rPr>
          <w:rFonts w:asciiTheme="minorHAnsi" w:hAnsiTheme="minorHAnsi" w:cstheme="minorHAnsi"/>
        </w:rPr>
        <w:t xml:space="preserve"> Κύριε δήμαρχε. </w:t>
      </w:r>
    </w:p>
    <w:p w:rsidR="00AF5C0B" w:rsidRDefault="00293341" w:rsidP="001F1B85">
      <w:pPr>
        <w:spacing w:before="278" w:after="280"/>
        <w:ind w:right="-278"/>
        <w:rPr>
          <w:rFonts w:asciiTheme="minorHAnsi" w:hAnsiTheme="minorHAnsi" w:cstheme="minorHAnsi"/>
        </w:rPr>
      </w:pPr>
      <w:r w:rsidRPr="00AF5C0B">
        <w:rPr>
          <w:rFonts w:asciiTheme="minorHAnsi" w:hAnsiTheme="minorHAnsi" w:cstheme="minorHAnsi"/>
          <w:b/>
          <w:bCs/>
        </w:rPr>
        <w:t xml:space="preserve">ΔΗΜΑΡΧΟΣ </w:t>
      </w:r>
      <w:r w:rsidRPr="00AF5C0B">
        <w:rPr>
          <w:rFonts w:asciiTheme="minorHAnsi" w:hAnsiTheme="minorHAnsi" w:cstheme="minorHAnsi"/>
        </w:rPr>
        <w:t xml:space="preserve">Να πω για τη διαδικασία ότι πραγματικά όντως τέθηκε ένα ζήτημα ότι αν σε περίπτωση στο χρόνο κάνουμε ενεργειακή αναβάθμιση και πραγματικά εγώ θα πω κύριε </w:t>
      </w:r>
      <w:proofErr w:type="spellStart"/>
      <w:r w:rsidRPr="00AF5C0B">
        <w:rPr>
          <w:rFonts w:asciiTheme="minorHAnsi" w:hAnsiTheme="minorHAnsi" w:cstheme="minorHAnsi"/>
        </w:rPr>
        <w:t>Καραμάνη</w:t>
      </w:r>
      <w:proofErr w:type="spellEnd"/>
      <w:r w:rsidRPr="00AF5C0B">
        <w:rPr>
          <w:rFonts w:asciiTheme="minorHAnsi" w:hAnsiTheme="minorHAnsi" w:cstheme="minorHAnsi"/>
        </w:rPr>
        <w:t xml:space="preserve">, δεν το είδα σαν συμφωνία γιατί συμφωνία θα γινόταν με το δημοτικό συμβούλιο γι’ αυτό διατήρησα την επιφύλαξη της συμφωνίας, φύγαμε από κει ότι θα ‘ρθει μία πρόταση να αξιολογήσει το δημοτικό συμβούλιο ως τότε, που θα είχε και αυτό τον όρο μέσα ότι σε ένα μελλοντικό έργο που πιθανά θα είναι ενεργειακή αναβάθμιση γιατί δεν έχει κάτι άλλο ο χώρος πέρα από τις τουαλέτες που θέλουμε να ξεχωρίσουμε τους χώρους. Ωστόσο μου είπαν τηλεφωνικά γιατί όταν ήρθε η πρόταση είπα για ποιο λόγο δεν υπάρχει αυτό και πρώτα ενημέρωσα τον κύριο </w:t>
      </w:r>
      <w:proofErr w:type="spellStart"/>
      <w:r w:rsidRPr="00AF5C0B">
        <w:rPr>
          <w:rFonts w:asciiTheme="minorHAnsi" w:hAnsiTheme="minorHAnsi" w:cstheme="minorHAnsi"/>
        </w:rPr>
        <w:t>Καραμάνη</w:t>
      </w:r>
      <w:proofErr w:type="spellEnd"/>
      <w:r w:rsidRPr="00AF5C0B">
        <w:rPr>
          <w:rFonts w:asciiTheme="minorHAnsi" w:hAnsiTheme="minorHAnsi" w:cstheme="minorHAnsi"/>
        </w:rPr>
        <w:t xml:space="preserve">, μου είπαν ότι δεν γίνεται να γίνει ενεργειακή αναβάθμιση στο μισό κτίριο και στο άλλο μισό να μη γίνει. Το θεώρησα λογικό σε αυτό το πλαίσιο. </w:t>
      </w:r>
    </w:p>
    <w:p w:rsidR="00AF5C0B" w:rsidRPr="00503D6D" w:rsidRDefault="00AF5C0B" w:rsidP="00AF5C0B">
      <w:pPr>
        <w:rPr>
          <w:rFonts w:asciiTheme="minorHAnsi" w:hAnsiTheme="minorHAnsi" w:cstheme="minorHAnsi"/>
        </w:rPr>
      </w:pPr>
      <w:r w:rsidRPr="00503D6D">
        <w:rPr>
          <w:rFonts w:asciiTheme="minorHAnsi" w:hAnsiTheme="minorHAnsi" w:cstheme="minorHAnsi"/>
          <w:b/>
          <w:bCs/>
        </w:rPr>
        <w:t xml:space="preserve">ΠΡΟΕΔΡΟΣ </w:t>
      </w:r>
      <w:r w:rsidRPr="00503D6D">
        <w:rPr>
          <w:rFonts w:asciiTheme="minorHAnsi" w:hAnsiTheme="minorHAnsi" w:cstheme="minorHAnsi"/>
        </w:rPr>
        <w:t xml:space="preserve">Ευχαριστούμε κύριε δήμαρχε. Κυρία </w:t>
      </w:r>
      <w:proofErr w:type="spellStart"/>
      <w:r w:rsidRPr="00503D6D">
        <w:rPr>
          <w:rFonts w:asciiTheme="minorHAnsi" w:hAnsiTheme="minorHAnsi" w:cstheme="minorHAnsi"/>
        </w:rPr>
        <w:t>Γερονικολού</w:t>
      </w:r>
      <w:proofErr w:type="spellEnd"/>
      <w:r w:rsidRPr="00503D6D">
        <w:rPr>
          <w:rFonts w:asciiTheme="minorHAnsi" w:hAnsiTheme="minorHAnsi" w:cstheme="minorHAnsi"/>
        </w:rPr>
        <w:t xml:space="preserve"> έχετε το λόγο </w:t>
      </w:r>
    </w:p>
    <w:p w:rsidR="00AF5C0B" w:rsidRDefault="00AF5C0B" w:rsidP="00AF5C0B">
      <w:pPr>
        <w:rPr>
          <w:rFonts w:ascii="Arial" w:hAnsi="Arial" w:cs="Arial"/>
        </w:rPr>
      </w:pPr>
      <w:r w:rsidRPr="00503D6D">
        <w:rPr>
          <w:rFonts w:asciiTheme="minorHAnsi" w:hAnsiTheme="minorHAnsi" w:cstheme="minorHAnsi"/>
          <w:b/>
          <w:bCs/>
        </w:rPr>
        <w:t xml:space="preserve">ΓΕΡΟΝΙΚΟΛΟΥ </w:t>
      </w:r>
      <w:r w:rsidR="00503D6D" w:rsidRPr="00503D6D">
        <w:rPr>
          <w:rFonts w:asciiTheme="minorHAnsi" w:hAnsiTheme="minorHAnsi" w:cstheme="minorHAnsi"/>
          <w:b/>
          <w:bCs/>
        </w:rPr>
        <w:t>:</w:t>
      </w:r>
      <w:r w:rsidR="00503D6D" w:rsidRPr="00503D6D">
        <w:rPr>
          <w:rFonts w:asciiTheme="minorHAnsi" w:hAnsiTheme="minorHAnsi" w:cstheme="minorHAnsi"/>
        </w:rPr>
        <w:t xml:space="preserve"> </w:t>
      </w:r>
      <w:r w:rsidRPr="00503D6D">
        <w:rPr>
          <w:rFonts w:asciiTheme="minorHAnsi" w:hAnsiTheme="minorHAnsi" w:cstheme="minorHAnsi"/>
        </w:rPr>
        <w:t xml:space="preserve"> </w:t>
      </w:r>
      <w:r w:rsidR="00503D6D" w:rsidRPr="00503D6D">
        <w:rPr>
          <w:rFonts w:asciiTheme="minorHAnsi" w:hAnsiTheme="minorHAnsi" w:cstheme="minorHAnsi"/>
        </w:rPr>
        <w:t>Υ</w:t>
      </w:r>
      <w:r w:rsidRPr="00503D6D">
        <w:rPr>
          <w:rFonts w:asciiTheme="minorHAnsi" w:hAnsiTheme="minorHAnsi" w:cstheme="minorHAnsi"/>
        </w:rPr>
        <w:t xml:space="preserve">πάρχει ένα χρονικό στην ιστορία διεκδίκησης των ακινήτων με τις ομόφωνες αποφάσεις που έχουμε πάρει που δυστυχώς και μετά στις τελευταίες αυτές εξελίξεις που έχουμε με την τροποποίηση του νόμου είναι αμείλικτο το χρονικό αυτό, και τι εννοώ. Εννοώ ότι ενώ κατά βάθος ακούμε πάρα πολύ συχνά τη σχέση που ο κύριος δήμαρχος διατείνεται ότι έχει ενδεχομένως με τον υπουργό Οικονομικών την προσωπική τους σχέση λοιπόν, ζητούμε από πάρα πολύ καιρό συναντήσεις για το θέμα που μας αφορά αλλά δεν γίνεται, δεν πληρούνται οι υπόλοιποι όροι για την δικαστική διεκδίκηση, το ‘χω ξαναπεί σε προηγούμενο δημοτικό συμβούλιο καθόσον καταρχάς η προθεσμία για τη δικαστική διεκδίκηση με βάση την αίτησή μας λήγει μέσα στο επόμενο δεκαήμερο και δεν έχει έρθει δυστυχώς θέμα ούτε για την ανάκληση του φακέλου στο δικηγορικό γραφείο για την εκπόνηση ετήσιας ακυρώσεως και βεβαίως δεν έχει γίνει καθόλου θέμα για την εκπόνηση της μελέτης πολιτιστικής αξιοποίησης των κτιρίων που σημαίνει ότι σίγουρα όσον αφορά το σκέλος της παραχώρησης ας πούμε ότι οι μέχρι σήμερα ενέργειες ή μάλλον παραλείψεις καλύτερα της δημοτικής αρχής ότι αυτό είναι ένα ζήτημα το οποίο μάλλον έχει ματαιωθεί. Οπότε το γεγονός ότι επιφυλασσόμαστε στις αποφάσεις ή επιφυλαχτήκαμε στις 14 και 15 Μαρτίου που είχαμε το δημοτικό συμβούλιο για να συνεχίσουμε τη διεκδίκηση είναι κενό γράμμα πια και αυτό είναι καλό να καταγραφεί γιατί η ευθύνη γι’ αυτό ανήκει αποκλειστικά στον τρόπο με τον οποίο έχει διαχειριστεί το θέμα ως σήμερα η δημοτική αρχή. Όσον αφορά λοιπόν τώρα το χρονικό αυτό και την εξέλιξή του ξαφνικά όπως είπε και ο επικεφαλής 15 του μήνα παίρνουμε μία απόφαση όπου αίρεται η ομοφωνία στις προηγούμενες από τη δημοτική αρχή, πηγαίνουμε σε μία νέα διαπραγμάτευση οι δύο παρατάξεις με την ΕΤΑΔ, η ΕΤΑΔ στέλνει μία πρόταση στο πλαίσιο της συζήτησης αυτής που γίνεται και βεβαίως επειδή ταυτόχρονα πρέπει να μη ήρθαν και οι χρόνοι αυτοί που λέμε των δικαστικών διεκδικήσεων και έχουν μεσολαβήσει και κάποιες παράνομες ενέργειες της ΕΤΑΔ που αφορούσαν την αλλαγή των κλειδιών σε μία σύμβαση που συντονίζει στην οποία δεν είχε το δικαίωμα να το κάνει. Ναι, τελειώνω, θα πάρω και τη δευτερολογία μου για να μην ξαναμιλήσω στο υπόλοιπο διάστημα. Ξαφνικά λοιπόν μέσα σε χρόνους οι οποίοι δικαιολογούν παρέμβαση εμφανίζεται σε ένα νομοσχέδιο μία τροπολογία προσθήκη του Υπουργείου Εσωτερικών και τα σχετικά και μπαίνει λοιπόν τίθεται λοιπόν για πρώτη φορά θέμα αυτό, το ζήτημα αυτό μπαίνει στην αρμοδιότητα ενός κατώτερου θεσμικά οργάνου από το δημοτικό συμβούλιο, στην οικονομική επιτροπή και μάλιστα η τροπολογία αυτή συνοδεύεται από μία αιτιολογική έκθεση η οποία δεν έχει απολύτως κανένα στοιχείο που να αιτιολογεί για ποιον λόγο λαμβάνεται το μέτρο αυτό. Όλες οι τροπολογίες και όλα τα νομοθετήματα ακολουθούνται από αιτιολογικές εκθέσεις προκειμένου να εξειδικεύεται ποια σκοπιμότητα </w:t>
      </w:r>
      <w:r w:rsidRPr="00503D6D">
        <w:rPr>
          <w:rFonts w:asciiTheme="minorHAnsi" w:hAnsiTheme="minorHAnsi" w:cstheme="minorHAnsi"/>
        </w:rPr>
        <w:lastRenderedPageBreak/>
        <w:t xml:space="preserve">εξυπηρετείται από την οποιαδήποτε ρύθμιση νομοθετείται. Εδώ, το γεγονός της χρονικής συγκυρίας αυτής της δικής μας διεκδίκησης η οποία δεν έβρισκε έδαφος για την ΕΤΑΔ στο δημοτικό συμβούλιο να έχει απόφαση για τη μίσθωση έπρεπε και είναι βούτυρο στο ψωμί και της λογικής εγώ δεν θα κάνω τον προφήτη για το τι θα φέρει σαν πρόταση η δημοτική αρχή στην οικονομική επιτροπή αλλά γνωρίζω και είμαι σχεδόν σίγουρη προφητικά ότι θα φέρει την πρόταση της ΕΤΑΔ για να ψηφιστεί ή να μην ψηφιστεί και εδώ είμαστε ότι θα ψηφιστεί και θα περάσει από την οικονομική επιτροπή. Λέω λοιπόν ότι αυτή η φοβερή διάταξη είναι όχι απλά φωτογραφική είναι λυπηρό το πόσο φωτογραφική είναι και το πόσο αδικαιολόγητη η αιτιολόγησή της στο νόμο η οποία αποδεικνύει αυτό που λέγαμε από την αρχή αυτό το οποίο λέει ο δήμαρχος από την αρχή στο όταν δεν πιστεύει τη διεκδίκηση είναι ότι θα προκαλέσει ένα ντόμινο παραχωρήσεων. Ντόμινο παραχωρήσεων σημαίνει ότι έχετε το δικαίωμα να πάρετε τα ακίνητα με την ισχύουσα νομοθεσία με το αίτημα που κάνατε αλλά μας στριμώχνετε γιατί εμείς αυτά τα ακίνητα τα θέλουμε. Άρα λοιπόν για να μην έχουμε εμείς την ευθύνη σαν πολιτική εξουσία και σαν </w:t>
      </w:r>
      <w:proofErr w:type="spellStart"/>
      <w:r w:rsidRPr="00503D6D">
        <w:rPr>
          <w:rFonts w:asciiTheme="minorHAnsi" w:hAnsiTheme="minorHAnsi" w:cstheme="minorHAnsi"/>
        </w:rPr>
        <w:t>Σταϊκούρας</w:t>
      </w:r>
      <w:proofErr w:type="spellEnd"/>
      <w:r w:rsidRPr="00503D6D">
        <w:rPr>
          <w:rFonts w:asciiTheme="minorHAnsi" w:hAnsiTheme="minorHAnsi" w:cstheme="minorHAnsi"/>
        </w:rPr>
        <w:t xml:space="preserve"> που δεν θέλω να σας δω ποτέ με δικαιολογίες νηπιαγωγείου κυριολεκτικά που δεν χωράνε, λες και τα υπουργεία δεν έχουνε αίθουσες συνεδριάσεων, φτάνουμε στην εύκολη λύση που είναι να τροποποιήσουμε το νόμο και να πάρουμε από τα δημοτικά συμβούλια τα οποία με βάση την απλή αναλογική οι δημοτικές αρχές δεν έχουν την πλειοψηφία, να πάρουμε από κει την αποφασιστική αρμοδιότητα και να τη μεταθέσουμε σε εκείνο το όργανο που η δημοτική αρχή θα έχει τον πλήρη έλεγχο. Και θέλω να σας πω και να γνωρίζει και ο κόσμος γιατί πια το δημοτικό συμβούλιο τα έχουμε πει όλα ότι το κακό στο χρονικό αυτής της ρύθμισης της νομοθετικής που έρχεται με τον 4915 είναι ότι ακριβώς επειδή εγώ ανέλαβα την υποχρέωση και μπήκα μπροστά για την εκπόνηση του υπομνήματος τότε και την έκθεση αυτή που στείλαμε στους φορείς έχω έρθει σε επαφή με μια σειρά από πάρα πολλούς δήμους που αντιστοίχως είχαν διεκδικήσεις, κανένας δεν χρειαζόταν να έχει αυτή τη φωτογραφική διάταξη για να περάσει τη μίσθωση ή την παραχώρησή του. Άρα λοιπόν για να μην κοροϊδευόμαστε εκτός του ότι δεν συμφωνώ με την πρόταση -τελειώνω, κυρία πρόεδρε, και με συγχωρείτε- εκτός αυτού είναι τόσο προφανής ο λόγος για τον οποίο φτάνουμε σήμερα εδώ να μην έχουμε αποφασιστική αρμοδιότητα για ένα ζήτημα για το οποίο έχουμε ομόφωνες αποφάσεις στο παρελθόν, που δυστυχώς είναι ανήθικος σε όλα τα σημεία ο τρόπος με τον οποίο εισήχθη η διάταξη αυτή.</w:t>
      </w:r>
      <w:r>
        <w:rPr>
          <w:rFonts w:ascii="Arial" w:hAnsi="Arial" w:cs="Arial"/>
        </w:rPr>
        <w:t xml:space="preserve"> </w:t>
      </w:r>
      <w:r w:rsidR="00503D6D">
        <w:rPr>
          <w:rFonts w:ascii="Arial" w:hAnsi="Arial" w:cs="Arial"/>
        </w:rPr>
        <w:t xml:space="preserve"> </w:t>
      </w:r>
    </w:p>
    <w:p w:rsidR="00AF5C0B" w:rsidRPr="00503D6D" w:rsidRDefault="00AF5C0B" w:rsidP="00AF5C0B">
      <w:pPr>
        <w:rPr>
          <w:rFonts w:asciiTheme="minorHAnsi" w:hAnsiTheme="minorHAnsi" w:cstheme="minorHAnsi"/>
        </w:rPr>
      </w:pPr>
      <w:r w:rsidRPr="00503D6D">
        <w:rPr>
          <w:rFonts w:asciiTheme="minorHAnsi" w:hAnsiTheme="minorHAnsi" w:cstheme="minorHAnsi"/>
          <w:b/>
          <w:bCs/>
        </w:rPr>
        <w:t xml:space="preserve">ΠΡΟΕΔΡΟΣ </w:t>
      </w:r>
      <w:r w:rsidRPr="00503D6D">
        <w:rPr>
          <w:rFonts w:asciiTheme="minorHAnsi" w:hAnsiTheme="minorHAnsi" w:cstheme="minorHAnsi"/>
        </w:rPr>
        <w:t xml:space="preserve">Ευχαριστούμε, κυρία </w:t>
      </w:r>
      <w:proofErr w:type="spellStart"/>
      <w:r w:rsidRPr="00503D6D">
        <w:rPr>
          <w:rFonts w:asciiTheme="minorHAnsi" w:hAnsiTheme="minorHAnsi" w:cstheme="minorHAnsi"/>
        </w:rPr>
        <w:t>Γερονικολού</w:t>
      </w:r>
      <w:proofErr w:type="spellEnd"/>
      <w:r w:rsidRPr="00503D6D">
        <w:rPr>
          <w:rFonts w:asciiTheme="minorHAnsi" w:hAnsiTheme="minorHAnsi" w:cstheme="minorHAnsi"/>
        </w:rPr>
        <w:t xml:space="preserve">. Κύριε </w:t>
      </w:r>
      <w:proofErr w:type="spellStart"/>
      <w:r w:rsidRPr="00503D6D">
        <w:rPr>
          <w:rFonts w:asciiTheme="minorHAnsi" w:hAnsiTheme="minorHAnsi" w:cstheme="minorHAnsi"/>
        </w:rPr>
        <w:t>Καπλάνη</w:t>
      </w:r>
      <w:proofErr w:type="spellEnd"/>
      <w:r w:rsidRPr="00503D6D">
        <w:rPr>
          <w:rFonts w:asciiTheme="minorHAnsi" w:hAnsiTheme="minorHAnsi" w:cstheme="minorHAnsi"/>
        </w:rPr>
        <w:t xml:space="preserve">, </w:t>
      </w:r>
      <w:r w:rsidR="00503D6D" w:rsidRPr="00503D6D">
        <w:rPr>
          <w:rFonts w:asciiTheme="minorHAnsi" w:hAnsiTheme="minorHAnsi" w:cstheme="minorHAnsi"/>
        </w:rPr>
        <w:t xml:space="preserve"> </w:t>
      </w:r>
    </w:p>
    <w:p w:rsidR="00AF5C0B" w:rsidRPr="00503D6D" w:rsidRDefault="00AF5C0B" w:rsidP="00AF5C0B">
      <w:pPr>
        <w:rPr>
          <w:rFonts w:asciiTheme="minorHAnsi" w:hAnsiTheme="minorHAnsi" w:cstheme="minorHAnsi"/>
        </w:rPr>
      </w:pPr>
      <w:r w:rsidRPr="00503D6D">
        <w:rPr>
          <w:rFonts w:asciiTheme="minorHAnsi" w:hAnsiTheme="minorHAnsi" w:cstheme="minorHAnsi"/>
          <w:b/>
          <w:bCs/>
        </w:rPr>
        <w:t xml:space="preserve">ΚΑΠΛΑΝΗΣ </w:t>
      </w:r>
      <w:r w:rsidRPr="00503D6D">
        <w:rPr>
          <w:rFonts w:asciiTheme="minorHAnsi" w:hAnsiTheme="minorHAnsi" w:cstheme="minorHAnsi"/>
        </w:rPr>
        <w:t xml:space="preserve">Κυρίες και κύριοι συνάδελφοι, θα ξεκινήσω αφού θα συμφωνήσω απόλυτα με τις τοποθετήσεις και της κυρίας </w:t>
      </w:r>
      <w:proofErr w:type="spellStart"/>
      <w:r w:rsidRPr="00503D6D">
        <w:rPr>
          <w:rFonts w:asciiTheme="minorHAnsi" w:hAnsiTheme="minorHAnsi" w:cstheme="minorHAnsi"/>
        </w:rPr>
        <w:t>Γερονικολού</w:t>
      </w:r>
      <w:proofErr w:type="spellEnd"/>
      <w:r w:rsidRPr="00503D6D">
        <w:rPr>
          <w:rFonts w:asciiTheme="minorHAnsi" w:hAnsiTheme="minorHAnsi" w:cstheme="minorHAnsi"/>
        </w:rPr>
        <w:t xml:space="preserve"> και του κύριου </w:t>
      </w:r>
      <w:proofErr w:type="spellStart"/>
      <w:r w:rsidRPr="00503D6D">
        <w:rPr>
          <w:rFonts w:asciiTheme="minorHAnsi" w:hAnsiTheme="minorHAnsi" w:cstheme="minorHAnsi"/>
        </w:rPr>
        <w:t>Καραμάνη</w:t>
      </w:r>
      <w:proofErr w:type="spellEnd"/>
      <w:r w:rsidRPr="00503D6D">
        <w:rPr>
          <w:rFonts w:asciiTheme="minorHAnsi" w:hAnsiTheme="minorHAnsi" w:cstheme="minorHAnsi"/>
        </w:rPr>
        <w:t xml:space="preserve"> και της κυρίας </w:t>
      </w:r>
      <w:proofErr w:type="spellStart"/>
      <w:r w:rsidRPr="00503D6D">
        <w:rPr>
          <w:rFonts w:asciiTheme="minorHAnsi" w:hAnsiTheme="minorHAnsi" w:cstheme="minorHAnsi"/>
        </w:rPr>
        <w:t>Πούλου</w:t>
      </w:r>
      <w:proofErr w:type="spellEnd"/>
      <w:r w:rsidRPr="00503D6D">
        <w:rPr>
          <w:rFonts w:asciiTheme="minorHAnsi" w:hAnsiTheme="minorHAnsi" w:cstheme="minorHAnsi"/>
        </w:rPr>
        <w:t xml:space="preserve"> και του κυρίου </w:t>
      </w:r>
      <w:proofErr w:type="spellStart"/>
      <w:r w:rsidRPr="00503D6D">
        <w:rPr>
          <w:rFonts w:asciiTheme="minorHAnsi" w:hAnsiTheme="minorHAnsi" w:cstheme="minorHAnsi"/>
        </w:rPr>
        <w:t>Κοτσικώνα</w:t>
      </w:r>
      <w:proofErr w:type="spellEnd"/>
      <w:r w:rsidRPr="00503D6D">
        <w:rPr>
          <w:rFonts w:asciiTheme="minorHAnsi" w:hAnsiTheme="minorHAnsi" w:cstheme="minorHAnsi"/>
        </w:rPr>
        <w:t xml:space="preserve">. Να δείτε μέσα σε τόσα λίγα λεπτά σε πόσα λίγα λεπτά μέσα επιβεβαιώνονται οι αρμοδιότητες που πρέπει να έχει το δημοτικό συμβούλιο. Μετά την τοποθέτηση του κυρίου </w:t>
      </w:r>
      <w:proofErr w:type="spellStart"/>
      <w:r w:rsidRPr="00503D6D">
        <w:rPr>
          <w:rFonts w:asciiTheme="minorHAnsi" w:hAnsiTheme="minorHAnsi" w:cstheme="minorHAnsi"/>
        </w:rPr>
        <w:t>Καραμάνη</w:t>
      </w:r>
      <w:proofErr w:type="spellEnd"/>
      <w:r w:rsidRPr="00503D6D">
        <w:rPr>
          <w:rFonts w:asciiTheme="minorHAnsi" w:hAnsiTheme="minorHAnsi" w:cstheme="minorHAnsi"/>
        </w:rPr>
        <w:t xml:space="preserve"> αυτά που μας είπε ο κύριος </w:t>
      </w:r>
      <w:proofErr w:type="spellStart"/>
      <w:r w:rsidRPr="00503D6D">
        <w:rPr>
          <w:rFonts w:asciiTheme="minorHAnsi" w:hAnsiTheme="minorHAnsi" w:cstheme="minorHAnsi"/>
        </w:rPr>
        <w:t>Καραμάνης</w:t>
      </w:r>
      <w:proofErr w:type="spellEnd"/>
      <w:r w:rsidRPr="00503D6D">
        <w:rPr>
          <w:rFonts w:asciiTheme="minorHAnsi" w:hAnsiTheme="minorHAnsi" w:cstheme="minorHAnsi"/>
        </w:rPr>
        <w:t xml:space="preserve"> ποιος από τους δημοτικούς συμβούλους θα το άκουγε; Ποιος από τους δημοτικούς συμβούλους θα προβληματιζότανε το τι θα αποφασίσει και τι θα ψηφίσει και τι θα απαντήσει στον δημότη. Για πέστε μου, κύριε </w:t>
      </w:r>
      <w:proofErr w:type="spellStart"/>
      <w:r w:rsidRPr="00503D6D">
        <w:rPr>
          <w:rFonts w:asciiTheme="minorHAnsi" w:hAnsiTheme="minorHAnsi" w:cstheme="minorHAnsi"/>
        </w:rPr>
        <w:t>Καραμάνη</w:t>
      </w:r>
      <w:proofErr w:type="spellEnd"/>
      <w:r w:rsidRPr="00503D6D">
        <w:rPr>
          <w:rFonts w:asciiTheme="minorHAnsi" w:hAnsiTheme="minorHAnsi" w:cstheme="minorHAnsi"/>
        </w:rPr>
        <w:t xml:space="preserve">, πέστε μου ποιος; Εάν δεν ήσασταν και στην οικονομική επιτροπή ούτε στην οικονομική επιτροπή θα το ξέραμε, δεν θα το λέγατε. Να γιατί χρειάζονται τα μείζονος σημασίας θέματα να είναι στο δημοτικό συμβούλιο αλλά δεν τους βολεύει, δεν τους βολεύει, δυστυχώς. Τέλος πάντων θα το δούμε αυτό. Δεν μπορώ να ρωτήσω τώρα δεν ξέρω αν μπορεί να μου απαντήσει ο κύριος </w:t>
      </w:r>
      <w:proofErr w:type="spellStart"/>
      <w:r w:rsidRPr="00503D6D">
        <w:rPr>
          <w:rFonts w:asciiTheme="minorHAnsi" w:hAnsiTheme="minorHAnsi" w:cstheme="minorHAnsi"/>
        </w:rPr>
        <w:t>Καραμάνης</w:t>
      </w:r>
      <w:proofErr w:type="spellEnd"/>
      <w:r w:rsidRPr="00503D6D">
        <w:rPr>
          <w:rFonts w:asciiTheme="minorHAnsi" w:hAnsiTheme="minorHAnsi" w:cstheme="minorHAnsi"/>
        </w:rPr>
        <w:t xml:space="preserve">, εγώ θα το πω και… Έγινε πρόταση, κυρίες και κύριοι συνάδελφοι, να παραχωρηθούνε για πολιτιστικές και αποκλειστικά πολιτιστικές εκδηλώσεις ή δραστηριότητες στην ΕΤΑΔ και ο Νερόμυλος και τα τρία; Γιατί θα επικαλεστώ πάλι εγώ και το άρθρο 8 και το 9 και το 10: για πολιτιστικές δραστηριότητες μπορούν να παραχωρηθούν και δωρεάν. Ας μην παραχωρηθούν δωρεάν θα πω εγώ. Έγινε πρόταση; Θα μου απαντήσει κάποιος; Όσον αφορά για την πρόταση αυτή που ή μάλλον να πω μιας και είμαι σ’ αυτόν τον ειρμό, είπε ο κύριος δήμαρχος ότι κάναμε και εμείς το ίδιο. </w:t>
      </w:r>
      <w:proofErr w:type="spellStart"/>
      <w:r w:rsidRPr="00503D6D">
        <w:rPr>
          <w:rFonts w:asciiTheme="minorHAnsi" w:hAnsiTheme="minorHAnsi" w:cstheme="minorHAnsi"/>
        </w:rPr>
        <w:t>Εμ</w:t>
      </w:r>
      <w:proofErr w:type="spellEnd"/>
      <w:r w:rsidRPr="00503D6D">
        <w:rPr>
          <w:rFonts w:asciiTheme="minorHAnsi" w:hAnsiTheme="minorHAnsi" w:cstheme="minorHAnsi"/>
        </w:rPr>
        <w:t xml:space="preserve"> δεν κάναμε το ίδιο. Δεν είναι το ίδιο η Νεροτριβή με τα άλλα τα τρία τα τουριστικά ακίνητα, δεν είναι το ίδιο. Γιατί δεν είναι το ίδιο; Θα σας πω γιατί δεν είναι το ίδιο. Εμείς καταθέσαμε μία μελέτη και βάσει αυτής της μελέτης κάναμε </w:t>
      </w:r>
      <w:r w:rsidRPr="00503D6D">
        <w:rPr>
          <w:rFonts w:asciiTheme="minorHAnsi" w:hAnsiTheme="minorHAnsi" w:cstheme="minorHAnsi"/>
        </w:rPr>
        <w:lastRenderedPageBreak/>
        <w:t xml:space="preserve">ένα έργο, εάν είναι σωστό ή όχι το έργο θα το κρίνουν οι δημότες όταν θα το κάνει ο κύριος δήμαρχος εγκαίνια να δούμε αν άξιζε αυτό το έργο να γίνει ή όχι. Εσείς ως δημοτική αρχή καταθέσατε κάποια μελέτη πολιτιστικών δραστηριοτήτων και για τα τρία, και για τα τρία επαναλαμβάνω ακίνητα και δεν το δεχτήκαμε; Δεν νομίζω. Δεν νομίζω ότι το κάνατε γιατί; Παρόλο που ήτανε και στην απόφασή μας να γίνει η μελέτη αυτή. Ωραία. Έχω και κάποια άλλα πράγματα να πω θα τα πω στη </w:t>
      </w:r>
      <w:proofErr w:type="spellStart"/>
      <w:r w:rsidRPr="00503D6D">
        <w:rPr>
          <w:rFonts w:asciiTheme="minorHAnsi" w:hAnsiTheme="minorHAnsi" w:cstheme="minorHAnsi"/>
        </w:rPr>
        <w:t>δευτερομιλία</w:t>
      </w:r>
      <w:proofErr w:type="spellEnd"/>
      <w:r w:rsidRPr="00503D6D">
        <w:rPr>
          <w:rFonts w:asciiTheme="minorHAnsi" w:hAnsiTheme="minorHAnsi" w:cstheme="minorHAnsi"/>
        </w:rPr>
        <w:t xml:space="preserve"> μου. </w:t>
      </w:r>
    </w:p>
    <w:p w:rsidR="00503D6D" w:rsidRPr="00101DBC" w:rsidRDefault="00773DCD" w:rsidP="00503D6D">
      <w:pPr>
        <w:rPr>
          <w:rFonts w:asciiTheme="minorHAnsi" w:hAnsiTheme="minorHAnsi" w:cstheme="minorHAnsi"/>
        </w:rPr>
      </w:pPr>
      <w:r>
        <w:rPr>
          <w:rFonts w:asciiTheme="minorHAnsi" w:hAnsiTheme="minorHAnsi" w:cstheme="minorHAnsi"/>
          <w:b/>
          <w:bCs/>
        </w:rPr>
        <w:t xml:space="preserve"> </w:t>
      </w:r>
    </w:p>
    <w:p w:rsidR="00503D6D" w:rsidRDefault="00503D6D" w:rsidP="00503D6D">
      <w:pPr>
        <w:rPr>
          <w:rFonts w:ascii="Arial" w:hAnsi="Arial" w:cs="Arial"/>
        </w:rPr>
      </w:pPr>
      <w:r>
        <w:rPr>
          <w:rFonts w:ascii="Arial" w:hAnsi="Arial" w:cs="Arial"/>
          <w:b/>
          <w:bCs/>
        </w:rPr>
        <w:t xml:space="preserve">ΠΡΟΕΔΡΟΣ </w:t>
      </w:r>
      <w:r w:rsidR="00101DBC">
        <w:rPr>
          <w:rFonts w:ascii="Arial" w:hAnsi="Arial" w:cs="Arial"/>
        </w:rPr>
        <w:t xml:space="preserve"> </w:t>
      </w:r>
      <w:r>
        <w:rPr>
          <w:rFonts w:ascii="Arial" w:hAnsi="Arial" w:cs="Arial"/>
        </w:rPr>
        <w:t xml:space="preserve"> </w:t>
      </w:r>
      <w:r w:rsidR="00773DCD">
        <w:rPr>
          <w:rFonts w:asciiTheme="minorHAnsi" w:hAnsiTheme="minorHAnsi" w:cstheme="minorHAnsi"/>
        </w:rPr>
        <w:t>Κ</w:t>
      </w:r>
      <w:r w:rsidRPr="00101DBC">
        <w:rPr>
          <w:rFonts w:asciiTheme="minorHAnsi" w:hAnsiTheme="minorHAnsi" w:cstheme="minorHAnsi"/>
        </w:rPr>
        <w:t xml:space="preserve">ύριε </w:t>
      </w:r>
      <w:proofErr w:type="spellStart"/>
      <w:r w:rsidRPr="00101DBC">
        <w:rPr>
          <w:rFonts w:asciiTheme="minorHAnsi" w:hAnsiTheme="minorHAnsi" w:cstheme="minorHAnsi"/>
        </w:rPr>
        <w:t>Καραμάνη</w:t>
      </w:r>
      <w:proofErr w:type="spellEnd"/>
      <w:r w:rsidRPr="00101DBC">
        <w:rPr>
          <w:rFonts w:asciiTheme="minorHAnsi" w:hAnsiTheme="minorHAnsi" w:cstheme="minorHAnsi"/>
        </w:rPr>
        <w:t>, έχετε ζητήσει το λόγο</w:t>
      </w:r>
      <w:r>
        <w:rPr>
          <w:rFonts w:ascii="Arial" w:hAnsi="Arial" w:cs="Arial"/>
        </w:rPr>
        <w:t xml:space="preserve">. </w:t>
      </w:r>
    </w:p>
    <w:p w:rsidR="00503D6D" w:rsidRPr="00101DBC" w:rsidRDefault="00503D6D" w:rsidP="00503D6D">
      <w:pPr>
        <w:rPr>
          <w:rFonts w:asciiTheme="minorHAnsi" w:hAnsiTheme="minorHAnsi" w:cstheme="minorHAnsi"/>
        </w:rPr>
      </w:pPr>
      <w:r>
        <w:rPr>
          <w:rFonts w:ascii="Arial" w:hAnsi="Arial" w:cs="Arial"/>
          <w:b/>
          <w:bCs/>
        </w:rPr>
        <w:t xml:space="preserve">ΚΑΡΑΜΑΝΗΣ </w:t>
      </w:r>
      <w:r w:rsidR="00101DBC">
        <w:rPr>
          <w:rFonts w:ascii="Arial" w:hAnsi="Arial" w:cs="Arial"/>
        </w:rPr>
        <w:t xml:space="preserve"> </w:t>
      </w:r>
      <w:r>
        <w:rPr>
          <w:rFonts w:ascii="Arial" w:hAnsi="Arial" w:cs="Arial"/>
        </w:rPr>
        <w:t xml:space="preserve"> </w:t>
      </w:r>
      <w:r w:rsidRPr="00101DBC">
        <w:rPr>
          <w:rFonts w:asciiTheme="minorHAnsi" w:hAnsiTheme="minorHAnsi" w:cstheme="minorHAnsi"/>
        </w:rPr>
        <w:t>Έ</w:t>
      </w:r>
      <w:r w:rsidR="00773DCD">
        <w:rPr>
          <w:rFonts w:asciiTheme="minorHAnsi" w:hAnsiTheme="minorHAnsi" w:cstheme="minorHAnsi"/>
        </w:rPr>
        <w:t>γινε</w:t>
      </w:r>
      <w:r w:rsidRPr="00101DBC">
        <w:rPr>
          <w:rFonts w:asciiTheme="minorHAnsi" w:hAnsiTheme="minorHAnsi" w:cstheme="minorHAnsi"/>
        </w:rPr>
        <w:t xml:space="preserve"> ένα πολύ εύλογο ερώτημα ο Κώστας ο </w:t>
      </w:r>
      <w:proofErr w:type="spellStart"/>
      <w:r w:rsidRPr="00101DBC">
        <w:rPr>
          <w:rFonts w:asciiTheme="minorHAnsi" w:hAnsiTheme="minorHAnsi" w:cstheme="minorHAnsi"/>
        </w:rPr>
        <w:t>Καπλάνης</w:t>
      </w:r>
      <w:proofErr w:type="spellEnd"/>
      <w:r w:rsidRPr="00101DBC">
        <w:rPr>
          <w:rFonts w:asciiTheme="minorHAnsi" w:hAnsiTheme="minorHAnsi" w:cstheme="minorHAnsi"/>
        </w:rPr>
        <w:t xml:space="preserve"> γιατί δεν ακολούθησαν οι άλλες παρατάξεις τις διαπραγματεύσεις που είχαμε με την ΕΤΑΔ και είπε το </w:t>
      </w:r>
      <w:proofErr w:type="spellStart"/>
      <w:r w:rsidRPr="00101DBC">
        <w:rPr>
          <w:rFonts w:asciiTheme="minorHAnsi" w:hAnsiTheme="minorHAnsi" w:cstheme="minorHAnsi"/>
        </w:rPr>
        <w:t>αναδιαπραγματευτήκατε</w:t>
      </w:r>
      <w:proofErr w:type="spellEnd"/>
      <w:r w:rsidRPr="00101DBC">
        <w:rPr>
          <w:rFonts w:asciiTheme="minorHAnsi" w:hAnsiTheme="minorHAnsi" w:cstheme="minorHAnsi"/>
        </w:rPr>
        <w:t xml:space="preserve"> όλο μαζί το ακίνητο; Κύριε </w:t>
      </w:r>
      <w:proofErr w:type="spellStart"/>
      <w:r w:rsidRPr="00101DBC">
        <w:rPr>
          <w:rFonts w:asciiTheme="minorHAnsi" w:hAnsiTheme="minorHAnsi" w:cstheme="minorHAnsi"/>
        </w:rPr>
        <w:t>Καπλάνη</w:t>
      </w:r>
      <w:proofErr w:type="spellEnd"/>
      <w:r w:rsidRPr="00101DBC">
        <w:rPr>
          <w:rFonts w:asciiTheme="minorHAnsi" w:hAnsiTheme="minorHAnsi" w:cstheme="minorHAnsi"/>
        </w:rPr>
        <w:t xml:space="preserve">, σας απαντάω και είναι ένδειξη του πόσο καλύτερη πρόταση είναι αυτή που έκανε η παράταξή μας τελικά, το κομμάτι του Νερόμυλου του εστιατορίου επειδή φυσικά αυτοί δεν έχουν καν σκοπό να το αξιοποιήσουν πολιτιστικά αλλά μόνο εμπορικά δεν τους πείραξε καθόλου μα καθόλου και μας ξέκοψαν εξαρχής κάθε συζήτηση για τον Νερόμυλο. Το μόνο που δεχτήκανε ήταν αυτό που προτείναμε εμείς. Δηλαδή για συνεδριακό και εκθεσιακό που στο κάτω </w:t>
      </w:r>
      <w:proofErr w:type="spellStart"/>
      <w:r w:rsidRPr="00101DBC">
        <w:rPr>
          <w:rFonts w:asciiTheme="minorHAnsi" w:hAnsiTheme="minorHAnsi" w:cstheme="minorHAnsi"/>
        </w:rPr>
        <w:t>κάτω</w:t>
      </w:r>
      <w:proofErr w:type="spellEnd"/>
      <w:r w:rsidRPr="00101DBC">
        <w:rPr>
          <w:rFonts w:asciiTheme="minorHAnsi" w:hAnsiTheme="minorHAnsi" w:cstheme="minorHAnsi"/>
        </w:rPr>
        <w:t xml:space="preserve"> τους απαλλάσσαμε και από το δύσκολο κομμάτι της ενοικίασης και αντί να είναι πιο ευνοϊκοί όπως σας είπα και να μας δώσουν αυτό που ζήτησα δηλαδή τα 250 ευρώ κι ακόμα παρακάτω αν γινότανε, αθέτησαν τη συμφωνία τους. Γι’ αυτό και είπα στο τέλος της τοποθέτησής μου ότι εγώ μ’ αυτούς τους κυρίους κι αυτές τις κυρίες θα δυσκολευτώ πάρα πολύ να συζητήσω. </w:t>
      </w:r>
    </w:p>
    <w:p w:rsidR="00503D6D" w:rsidRDefault="00503D6D" w:rsidP="00503D6D">
      <w:pPr>
        <w:rPr>
          <w:rFonts w:ascii="Arial" w:hAnsi="Arial" w:cs="Arial"/>
        </w:rPr>
      </w:pPr>
      <w:r>
        <w:rPr>
          <w:rFonts w:ascii="Arial" w:hAnsi="Arial" w:cs="Arial"/>
          <w:b/>
          <w:bCs/>
        </w:rPr>
        <w:t xml:space="preserve">ΠΡΟΕΔΡΟΣ </w:t>
      </w:r>
      <w:r w:rsidRPr="00101DBC">
        <w:rPr>
          <w:rFonts w:asciiTheme="minorHAnsi" w:hAnsiTheme="minorHAnsi" w:cstheme="minorHAnsi"/>
        </w:rPr>
        <w:t xml:space="preserve">Ευχαριστούμε, κύριε </w:t>
      </w:r>
      <w:proofErr w:type="spellStart"/>
      <w:r w:rsidRPr="00101DBC">
        <w:rPr>
          <w:rFonts w:asciiTheme="minorHAnsi" w:hAnsiTheme="minorHAnsi" w:cstheme="minorHAnsi"/>
        </w:rPr>
        <w:t>Καραμάνη</w:t>
      </w:r>
      <w:proofErr w:type="spellEnd"/>
      <w:r w:rsidRPr="00101DBC">
        <w:rPr>
          <w:rFonts w:asciiTheme="minorHAnsi" w:hAnsiTheme="minorHAnsi" w:cstheme="minorHAnsi"/>
        </w:rPr>
        <w:t>. Συνάδελφοι, να περάσουμε στις δευτερολογίες</w:t>
      </w:r>
      <w:r>
        <w:rPr>
          <w:rFonts w:ascii="Arial" w:hAnsi="Arial" w:cs="Arial"/>
        </w:rPr>
        <w:t xml:space="preserve">. </w:t>
      </w:r>
      <w:r w:rsidR="00101DBC">
        <w:rPr>
          <w:rFonts w:ascii="Arial" w:hAnsi="Arial" w:cs="Arial"/>
        </w:rPr>
        <w:t xml:space="preserve"> </w:t>
      </w:r>
    </w:p>
    <w:p w:rsidR="00101DBC" w:rsidRPr="00844F5F" w:rsidRDefault="00101DBC" w:rsidP="00101DBC">
      <w:pPr>
        <w:rPr>
          <w:rFonts w:asciiTheme="minorHAnsi" w:hAnsiTheme="minorHAnsi" w:cstheme="minorHAnsi"/>
        </w:rPr>
      </w:pPr>
      <w:r>
        <w:rPr>
          <w:rFonts w:ascii="Arial" w:hAnsi="Arial" w:cs="Arial"/>
          <w:b/>
          <w:bCs/>
        </w:rPr>
        <w:t xml:space="preserve">ΠΟΥΛΟΥ </w:t>
      </w:r>
      <w:r w:rsidR="00844F5F">
        <w:rPr>
          <w:rFonts w:ascii="Arial" w:hAnsi="Arial" w:cs="Arial"/>
        </w:rPr>
        <w:t xml:space="preserve"> </w:t>
      </w:r>
      <w:r w:rsidRPr="00CD4063">
        <w:rPr>
          <w:rFonts w:ascii="Arial" w:hAnsi="Arial" w:cs="Arial"/>
        </w:rPr>
        <w:t xml:space="preserve"> </w:t>
      </w:r>
      <w:r w:rsidRPr="00844F5F">
        <w:rPr>
          <w:rFonts w:asciiTheme="minorHAnsi" w:hAnsiTheme="minorHAnsi" w:cstheme="minorHAnsi"/>
        </w:rPr>
        <w:t xml:space="preserve">Κυρία πρόεδρε, κυρίες και κύριοι συνάδελφοι, θα ήθελα να πω ότι το </w:t>
      </w:r>
      <w:proofErr w:type="spellStart"/>
      <w:r w:rsidRPr="00844F5F">
        <w:rPr>
          <w:rFonts w:asciiTheme="minorHAnsi" w:hAnsiTheme="minorHAnsi" w:cstheme="minorHAnsi"/>
        </w:rPr>
        <w:t>στρίβειν</w:t>
      </w:r>
      <w:proofErr w:type="spellEnd"/>
      <w:r w:rsidRPr="00844F5F">
        <w:rPr>
          <w:rFonts w:asciiTheme="minorHAnsi" w:hAnsiTheme="minorHAnsi" w:cstheme="minorHAnsi"/>
        </w:rPr>
        <w:t xml:space="preserve"> διά του </w:t>
      </w:r>
      <w:proofErr w:type="spellStart"/>
      <w:r w:rsidRPr="00844F5F">
        <w:rPr>
          <w:rFonts w:asciiTheme="minorHAnsi" w:hAnsiTheme="minorHAnsi" w:cstheme="minorHAnsi"/>
        </w:rPr>
        <w:t>αρραβώνος</w:t>
      </w:r>
      <w:proofErr w:type="spellEnd"/>
      <w:r w:rsidRPr="00844F5F">
        <w:rPr>
          <w:rFonts w:asciiTheme="minorHAnsi" w:hAnsiTheme="minorHAnsi" w:cstheme="minorHAnsi"/>
        </w:rPr>
        <w:t xml:space="preserve"> έλεγαν κάποτε ή το… θα έλεγα ότι σήμερα ο κύριος δήμαρχος κι όχι μόνο σήμερα αλλά και στην προηγούμενη συνεδρίαση και στην </w:t>
      </w:r>
      <w:proofErr w:type="spellStart"/>
      <w:r w:rsidRPr="00844F5F">
        <w:rPr>
          <w:rFonts w:asciiTheme="minorHAnsi" w:hAnsiTheme="minorHAnsi" w:cstheme="minorHAnsi"/>
        </w:rPr>
        <w:t>προπροηγούμενη</w:t>
      </w:r>
      <w:proofErr w:type="spellEnd"/>
      <w:r w:rsidRPr="00844F5F">
        <w:rPr>
          <w:rFonts w:asciiTheme="minorHAnsi" w:hAnsiTheme="minorHAnsi" w:cstheme="minorHAnsi"/>
        </w:rPr>
        <w:t xml:space="preserve"> συνεδρίαση είχε μία τακτική: να επιρρίψει όλη την ευθύνη το βάρος της δικής του αν θέλετε απραξίας και της μη τήρησης των αποφάσεων του δημοτικού συμβουλίου στο τι έκανε η δημοτική αρχή και η προηγούμενη κυβέρνηση και κυρίως η δημοτική αρχή. Αν προσέξετε την ομιλία του από την αρχή μέχρι το τέλος είχε αυτό το σκοπό και αυτήν την τακτική σχεδιάσει στην ομιλία του τότε. Να πει δηλαδή ότι αυτή η προηγούμενη δημοτική αρχή φταίει για όλα, φταίει γιατί η Νεροτριβή υπέγραψε με την ΕΤΑΔ μια σύμβαση και λοιπά και λοιπά. Βεβαίως δεν θέλω να αναφερθώ και στις εκτροπές που έγιναν στη συγκεκριμένη συνεδρίαση, αυτά βαραίνουν την προσωπικότητα του καθένα μας στην μικρή μας κοινωνία. Όμως θα πω το εξής: Εμείς κριθήκαμε γι’ αυτό. Εμείς πήραμε ένα κτίριο από την ΕΤΑΔ με αυτό το ποσό που όλοι γνωρίζουμε και το κάνουμε ένα κτίριο πολιτισμού και ευχόμαστε πραγματικά γιατί έχει πάρα πολύ καθυστερήσει να τεθεί στη χρήση των δημοτών και να αναδειχθούν επιτέλους τα έργα του συντοπίτη του ζωγράφου </w:t>
      </w:r>
      <w:proofErr w:type="spellStart"/>
      <w:r w:rsidRPr="00844F5F">
        <w:rPr>
          <w:rFonts w:asciiTheme="minorHAnsi" w:hAnsiTheme="minorHAnsi" w:cstheme="minorHAnsi"/>
        </w:rPr>
        <w:t>Λαζαρή</w:t>
      </w:r>
      <w:proofErr w:type="spellEnd"/>
      <w:r w:rsidRPr="00844F5F">
        <w:rPr>
          <w:rFonts w:asciiTheme="minorHAnsi" w:hAnsiTheme="minorHAnsi" w:cstheme="minorHAnsi"/>
        </w:rPr>
        <w:t xml:space="preserve">, για πολιτιστική χρήση δηλαδή το πήραμε. Γνωρίζετε πάρα πολύ καλά γιατί όλοι είμαστε παροικούμε στη μικρή μας πόλη ότι πάρα πολλοί ενδιαφέρονταν να το πάρουν και να το κάνουν αυτό αναψυκτήριο ή καφέ και βεβαίως και μέσα στο δημοτικό συμβούλιο τότε υπήρξε συγκεκριμένη πρόταση τέτοια πρόταση από συγκεκριμένη δημοτική παράταξη. Αυτό εμείς αποφασίσαμε, εμείς καταφέραμε να κάνουμε αυτή τη μελέτη, να διεκδικήσουμε αυτά που διεκδικήσαμε και κριθήκαμε γι’ αυτό. Είναι όμως απαράδεκτο να καλύπτεται και να δικαιολογεί όλη του την απραξία και την αποτυχία σε εισαγωγικά θα πω εγώ διότι δεν έχω πειστεί από τις προθέσεις της δημοτικής αρχής αν από την αρχή το πίστευε αυτό ομόφωνα -τελειώνω, τελειώνω τη φράση- ομόφωνα το δημοτικό συμβούλιο αποφάσισε αφού όλοι ζήσαμε τα μπρος και πίσω της δημοτικής αρχής. Ένα τέτοιο μπρος και πίσω ζούμε και στην προηγούμενη συνεδρίαση αλλά και σήμερα. Συνάδελφοι, εγώ νομίζω ότι καλυπτόμαστε από την απόφαση του δημοτικού μας συμβουλίου. Αυτοί που θα έχουν πρόβλημα είναι οι συνάδελφοί μας στην οικονομική επιτροπή γιατί οι νόμοι αλλάζουν με νόμους και να μη βρεθούν εύχομαι εκτεθειμένοι από μία αντισυνταγματική διάταξη του νόμου που με τροπολογία αυτή η κυβέρνηση έχει ψηφίσει πρόσφατα στη Βουλή. </w:t>
      </w:r>
      <w:r w:rsidR="00844F5F">
        <w:rPr>
          <w:rFonts w:asciiTheme="minorHAnsi" w:hAnsiTheme="minorHAnsi" w:cstheme="minorHAnsi"/>
        </w:rPr>
        <w:t xml:space="preserve"> </w:t>
      </w:r>
    </w:p>
    <w:p w:rsidR="00101DBC" w:rsidRDefault="00101DBC" w:rsidP="00101DBC">
      <w:pPr>
        <w:rPr>
          <w:rFonts w:ascii="Arial" w:hAnsi="Arial" w:cs="Arial"/>
        </w:rPr>
      </w:pPr>
      <w:r>
        <w:rPr>
          <w:rFonts w:ascii="Arial" w:hAnsi="Arial" w:cs="Arial"/>
          <w:b/>
          <w:bCs/>
        </w:rPr>
        <w:t xml:space="preserve">ΠΡΟΕΔΡΟΣ </w:t>
      </w:r>
      <w:r w:rsidRPr="00844F5F">
        <w:rPr>
          <w:rFonts w:asciiTheme="minorHAnsi" w:hAnsiTheme="minorHAnsi" w:cstheme="minorHAnsi"/>
        </w:rPr>
        <w:t xml:space="preserve">Σας ευχαριστούμε, κυρία </w:t>
      </w:r>
      <w:proofErr w:type="spellStart"/>
      <w:r w:rsidRPr="00844F5F">
        <w:rPr>
          <w:rFonts w:asciiTheme="minorHAnsi" w:hAnsiTheme="minorHAnsi" w:cstheme="minorHAnsi"/>
        </w:rPr>
        <w:t>Πούλου</w:t>
      </w:r>
      <w:proofErr w:type="spellEnd"/>
      <w:r w:rsidRPr="00844F5F">
        <w:rPr>
          <w:rFonts w:asciiTheme="minorHAnsi" w:hAnsiTheme="minorHAnsi" w:cstheme="minorHAnsi"/>
        </w:rPr>
        <w:t xml:space="preserve">. </w:t>
      </w:r>
      <w:r w:rsidR="00844F5F" w:rsidRPr="00844F5F">
        <w:rPr>
          <w:rFonts w:asciiTheme="minorHAnsi" w:hAnsiTheme="minorHAnsi" w:cstheme="minorHAnsi"/>
        </w:rPr>
        <w:t xml:space="preserve"> </w:t>
      </w:r>
      <w:r w:rsidRPr="00844F5F">
        <w:rPr>
          <w:rFonts w:asciiTheme="minorHAnsi" w:hAnsiTheme="minorHAnsi" w:cstheme="minorHAnsi"/>
        </w:rPr>
        <w:t xml:space="preserve">. Κύριε </w:t>
      </w:r>
      <w:proofErr w:type="spellStart"/>
      <w:r w:rsidRPr="00844F5F">
        <w:rPr>
          <w:rFonts w:asciiTheme="minorHAnsi" w:hAnsiTheme="minorHAnsi" w:cstheme="minorHAnsi"/>
        </w:rPr>
        <w:t>Κοτσικώνα</w:t>
      </w:r>
      <w:proofErr w:type="spellEnd"/>
      <w:r w:rsidRPr="00844F5F">
        <w:rPr>
          <w:rFonts w:asciiTheme="minorHAnsi" w:hAnsiTheme="minorHAnsi" w:cstheme="minorHAnsi"/>
        </w:rPr>
        <w:t>, σας ακούμε</w:t>
      </w:r>
      <w:r>
        <w:rPr>
          <w:rFonts w:ascii="Arial" w:hAnsi="Arial" w:cs="Arial"/>
        </w:rPr>
        <w:t xml:space="preserve">. </w:t>
      </w:r>
    </w:p>
    <w:p w:rsidR="00101DBC" w:rsidRPr="00844F5F" w:rsidRDefault="00101DBC" w:rsidP="00101DBC">
      <w:pPr>
        <w:rPr>
          <w:rFonts w:asciiTheme="minorHAnsi" w:hAnsiTheme="minorHAnsi" w:cstheme="minorHAnsi"/>
        </w:rPr>
      </w:pPr>
      <w:r>
        <w:rPr>
          <w:rFonts w:ascii="Arial" w:hAnsi="Arial" w:cs="Arial"/>
          <w:b/>
          <w:bCs/>
        </w:rPr>
        <w:lastRenderedPageBreak/>
        <w:t xml:space="preserve">ΚΟΤΣΙΚΩΝΑΣ </w:t>
      </w:r>
      <w:r w:rsidR="00844F5F">
        <w:rPr>
          <w:rFonts w:ascii="Arial" w:hAnsi="Arial" w:cs="Arial"/>
        </w:rPr>
        <w:t xml:space="preserve"> </w:t>
      </w:r>
      <w:r w:rsidRPr="00844F5F">
        <w:rPr>
          <w:rFonts w:asciiTheme="minorHAnsi" w:hAnsiTheme="minorHAnsi" w:cstheme="minorHAnsi"/>
        </w:rPr>
        <w:t xml:space="preserve">Νομίζω ότι δεν έχει νόημα να συνεχίσουμε, για αυτό το λόγο επί της ουσίας δεν θα μιλήσω στη δευτερολογία. Πέρα από το ότι τα έχουμε εκθέσει και στα προηγούμενα δημοτικά συμβούλια και σήμερα, δεν μίλησα μόνο εγώ από την παράταξή μου, μίλησαν κι άλλοι συνάδελφοι. Συνεπώς έχουμε αναλύσει τις θέσεις μας και νομίζω ότι οι θέσεις αυτές όλων των παρατάξεων όσοι απ’ τον κόσμο, απ’ τον λαό της Λειβαδιάς ενδιαφέρονται μπορούν να τις κρίνουν. Πλέον μετά τη διαδικασία τη σημερινή στην οποία η δημοτική αρχή και οι σύμβουλοι της πλειοψηφίας άτυπα, ουσιαστικά δεν παίρνουν μέρος, κανένας δεν πήρε τον λόγο ας πούμε να πει υπέρ του α ή του β επιχειρήματος δεν έχει νόημα. Πράγματι υπάρχει απόφαση. Η απόφαση αυτή απ’ </w:t>
      </w:r>
      <w:proofErr w:type="spellStart"/>
      <w:r w:rsidRPr="00844F5F">
        <w:rPr>
          <w:rFonts w:asciiTheme="minorHAnsi" w:hAnsiTheme="minorHAnsi" w:cstheme="minorHAnsi"/>
        </w:rPr>
        <w:t>ό,τι</w:t>
      </w:r>
      <w:proofErr w:type="spellEnd"/>
      <w:r w:rsidRPr="00844F5F">
        <w:rPr>
          <w:rFonts w:asciiTheme="minorHAnsi" w:hAnsiTheme="minorHAnsi" w:cstheme="minorHAnsi"/>
        </w:rPr>
        <w:t xml:space="preserve"> καταλαβαίνω από την αντιπολίτευση να ισχύει και θα συνεχίσει να ισχύει. Είναι φανερό ότι η δημοτική αρχή πλέον εκμεταλλευόμενη την τροποποίηση αυτού του νόμου θα φέρει το θέμα στην οικονομική επιτροπή. Για μας είναι όχι μόνο ζήτημα ηθικής τάξης είναι και γενικότερο πολιτικό θέμα αυτό. Απ’ τη στιγμή που το ανώτερο όργανο του δήμου έχει πάρει μία απόφαση κατά πόσο η οικονομική επιτροπή μπορεί να ανατρέψει την απόφαση αυτή. Η οικονομική επιτροπή η οποία λειτουργεί όπως λειτουργεί. Είναι γνωστά το πότε και με ποιο τρόπο οι οικονομικές επιτροπές μετά τις εκλογές τις τελευταίες και με άλλο θεσμικό πλαίσιο άλλο νομικό πλαίσιο εκλέχτηκαν και αλλιώς τελικά σήμερα έχουν οργανωθεί. Σ’ αυτή την περίπτωση εφόσον λοιπόν ο δήμαρχος και η πλειοψηφία αποφασίσει με </w:t>
      </w:r>
      <w:proofErr w:type="spellStart"/>
      <w:r w:rsidRPr="00844F5F">
        <w:rPr>
          <w:rFonts w:asciiTheme="minorHAnsi" w:hAnsiTheme="minorHAnsi" w:cstheme="minorHAnsi"/>
        </w:rPr>
        <w:t>πραξικοματικό</w:t>
      </w:r>
      <w:proofErr w:type="spellEnd"/>
      <w:r w:rsidRPr="00844F5F">
        <w:rPr>
          <w:rFonts w:asciiTheme="minorHAnsi" w:hAnsiTheme="minorHAnsi" w:cstheme="minorHAnsi"/>
        </w:rPr>
        <w:t xml:space="preserve"> κατά την άποψή μας πολιτικά το λέω </w:t>
      </w:r>
      <w:proofErr w:type="spellStart"/>
      <w:r w:rsidRPr="00844F5F">
        <w:rPr>
          <w:rFonts w:asciiTheme="minorHAnsi" w:hAnsiTheme="minorHAnsi" w:cstheme="minorHAnsi"/>
        </w:rPr>
        <w:t>πραξικοματικό</w:t>
      </w:r>
      <w:proofErr w:type="spellEnd"/>
      <w:r w:rsidRPr="00844F5F">
        <w:rPr>
          <w:rFonts w:asciiTheme="minorHAnsi" w:hAnsiTheme="minorHAnsi" w:cstheme="minorHAnsi"/>
        </w:rPr>
        <w:t xml:space="preserve"> τρόπο να ανατρέψει την ομόφωνη ή την απόφαση εν πάση περιπτώσει του δημοτικού συμβουλίου εμείς σε αυτή τη συνεδρίαση της οικονομικής επιτροπής δε θα συμμετέχουμε. Από τώρα σας το λέμε αν το φέρετε θα απέχουμε και αναλαμβάνετε εσείς την ευθύνη των πράξεών σας για το θέμα αυτό από δω και πέρα. Όπως είπε και η Λαμπρινή νωρίτερα η </w:t>
      </w:r>
      <w:proofErr w:type="spellStart"/>
      <w:r w:rsidRPr="00844F5F">
        <w:rPr>
          <w:rFonts w:asciiTheme="minorHAnsi" w:hAnsiTheme="minorHAnsi" w:cstheme="minorHAnsi"/>
        </w:rPr>
        <w:t>Γερονικολού</w:t>
      </w:r>
      <w:proofErr w:type="spellEnd"/>
      <w:r w:rsidRPr="00844F5F">
        <w:rPr>
          <w:rFonts w:asciiTheme="minorHAnsi" w:hAnsiTheme="minorHAnsi" w:cstheme="minorHAnsi"/>
        </w:rPr>
        <w:t xml:space="preserve"> είναι φανερό ταυτόχρονα ότι πλέον έχετε με την απραξία βαλτώσει όλες τις ενέργειες που σας είχαμε προτείνει και υποδείξει για την διεκδίκηση την δικαστική διεκδίκηση. Παραμένει όμως η πολιτική διεκδίκηση και σ’ αυτή την πολιτική διεκδίκηση εμείς θα επιμένουμε μέχρι τέλους. </w:t>
      </w:r>
    </w:p>
    <w:p w:rsidR="00101DBC" w:rsidRDefault="00101DBC" w:rsidP="00101DBC">
      <w:pPr>
        <w:rPr>
          <w:rFonts w:ascii="Arial" w:hAnsi="Arial" w:cs="Arial"/>
        </w:rPr>
      </w:pPr>
      <w:r>
        <w:rPr>
          <w:rFonts w:ascii="Arial" w:hAnsi="Arial" w:cs="Arial"/>
          <w:b/>
          <w:bCs/>
        </w:rPr>
        <w:t xml:space="preserve">ΠΡΟΕΔΡΟΣ </w:t>
      </w:r>
      <w:r w:rsidRPr="00844F5F">
        <w:rPr>
          <w:rFonts w:asciiTheme="minorHAnsi" w:hAnsiTheme="minorHAnsi" w:cstheme="minorHAnsi"/>
        </w:rPr>
        <w:t xml:space="preserve">Ευχαριστούμε, κύριε </w:t>
      </w:r>
      <w:proofErr w:type="spellStart"/>
      <w:r w:rsidRPr="00844F5F">
        <w:rPr>
          <w:rFonts w:asciiTheme="minorHAnsi" w:hAnsiTheme="minorHAnsi" w:cstheme="minorHAnsi"/>
        </w:rPr>
        <w:t>Κοτσικώνα</w:t>
      </w:r>
      <w:proofErr w:type="spellEnd"/>
      <w:r w:rsidRPr="00844F5F">
        <w:rPr>
          <w:rFonts w:asciiTheme="minorHAnsi" w:hAnsiTheme="minorHAnsi" w:cstheme="minorHAnsi"/>
        </w:rPr>
        <w:t xml:space="preserve">. Κύριε </w:t>
      </w:r>
      <w:proofErr w:type="spellStart"/>
      <w:r w:rsidRPr="00844F5F">
        <w:rPr>
          <w:rFonts w:asciiTheme="minorHAnsi" w:hAnsiTheme="minorHAnsi" w:cstheme="minorHAnsi"/>
        </w:rPr>
        <w:t>Καραμάνη</w:t>
      </w:r>
      <w:proofErr w:type="spellEnd"/>
      <w:r w:rsidRPr="00844F5F">
        <w:rPr>
          <w:rFonts w:asciiTheme="minorHAnsi" w:hAnsiTheme="minorHAnsi" w:cstheme="minorHAnsi"/>
        </w:rPr>
        <w:t>.</w:t>
      </w:r>
      <w:r>
        <w:rPr>
          <w:rFonts w:ascii="Arial" w:hAnsi="Arial" w:cs="Arial"/>
        </w:rPr>
        <w:t xml:space="preserve"> </w:t>
      </w:r>
    </w:p>
    <w:p w:rsidR="00101DBC" w:rsidRPr="00844F5F" w:rsidRDefault="00101DBC" w:rsidP="00101DBC">
      <w:pPr>
        <w:rPr>
          <w:rFonts w:asciiTheme="minorHAnsi" w:hAnsiTheme="minorHAnsi" w:cstheme="minorHAnsi"/>
        </w:rPr>
      </w:pPr>
      <w:r>
        <w:rPr>
          <w:rFonts w:ascii="Arial" w:hAnsi="Arial" w:cs="Arial"/>
          <w:b/>
          <w:bCs/>
        </w:rPr>
        <w:t xml:space="preserve">ΚΑΡΑΜΑΝΗΣ </w:t>
      </w:r>
      <w:r w:rsidR="00844F5F">
        <w:rPr>
          <w:rFonts w:ascii="Arial" w:hAnsi="Arial" w:cs="Arial"/>
        </w:rPr>
        <w:t xml:space="preserve"> </w:t>
      </w:r>
      <w:r w:rsidRPr="00844F5F">
        <w:rPr>
          <w:rFonts w:asciiTheme="minorHAnsi" w:hAnsiTheme="minorHAnsi" w:cstheme="minorHAnsi"/>
        </w:rPr>
        <w:t xml:space="preserve">Το θλιβερό που αναδείχτηκε απόψε είναι ότι πάνω και πέρα από το ζήτημα των Νερόμυλου και της ΕΤΑΔ αναφύεται με αφορμή αυτό το ζήτημα ένα πολύ σημαντικότερο βαθύτερο πολιτικό θέμα που έχει να κάνει με την απαξίωση της τοπικής αυτοδιοίκησης και γι’ αυτό τοποθετήθηκα έτσι όπως τοποθετήθηκα στην </w:t>
      </w:r>
      <w:proofErr w:type="spellStart"/>
      <w:r w:rsidRPr="00844F5F">
        <w:rPr>
          <w:rFonts w:asciiTheme="minorHAnsi" w:hAnsiTheme="minorHAnsi" w:cstheme="minorHAnsi"/>
        </w:rPr>
        <w:t>πρωτομιλία</w:t>
      </w:r>
      <w:proofErr w:type="spellEnd"/>
      <w:r w:rsidRPr="00844F5F">
        <w:rPr>
          <w:rFonts w:asciiTheme="minorHAnsi" w:hAnsiTheme="minorHAnsi" w:cstheme="minorHAnsi"/>
        </w:rPr>
        <w:t xml:space="preserve"> μου. Νομίζω ότι εκεί που οδηγούνται τα πράγματα Θα πρέπει όλοι να αναλάβουμε τις ευθύνες μας. Και μένοντας μακριά από πολιτικές αιχμαλωσίες, κομματικές γραμμές και προσωπικά σχέδια που είναι θεμιτά,  προσωπικά πολιτικά σχέδια, να ενώσουμε τη φωνή μας και να διαμαρτυρηθούμε για κάτι που φαίνεται να θεριεύει. Δηλαδή το να αφαιρούνται, ξαναλέω για να γίνει κατανοητό από τους πολίτες γιατί νομίζω όλοι εδώ μέσα το έχουμε καταλάβει, από εκλεγμένους με ένα συγκεκριμένο νόμο δημάρχους, αντιδημάρχους, δημοτικούς συμβούλους να αφαιρούνται στη διάρκεια της τετραετίας και χωρίς να έχουν μεσολαβήσει εκλογές και αλλαγές εκλογικών νόμων, να αφαιρούνται αρμοδιότητες είναι ένα από τα λίγα απ’ τα πολλά μάλλον αλλά ίσως είναι το σημαντικότερο αντιδημοκρατικό δείγμα λειτουργίας που έχω δει στη ζωή μου. Και επειδή πονάω για την τοπική αυτοδιοίκηση κι ήμουνα εδώ μέσα από το 2002 όταν πολλοί από δω δεν ξέρανε πού είναι το δημαρχείο πραγματικά μιλάω με πόνο ψυχής αυτή τη στιγμή και λέω να ενώσουμε όλοι τη φωνή μας, υπάρχει κυρία </w:t>
      </w:r>
      <w:proofErr w:type="spellStart"/>
      <w:r w:rsidRPr="00844F5F">
        <w:rPr>
          <w:rFonts w:asciiTheme="minorHAnsi" w:hAnsiTheme="minorHAnsi" w:cstheme="minorHAnsi"/>
        </w:rPr>
        <w:t>Πούλου</w:t>
      </w:r>
      <w:proofErr w:type="spellEnd"/>
      <w:r w:rsidRPr="00844F5F">
        <w:rPr>
          <w:rFonts w:asciiTheme="minorHAnsi" w:hAnsiTheme="minorHAnsi" w:cstheme="minorHAnsi"/>
        </w:rPr>
        <w:t xml:space="preserve"> στη Βουλή μέσα, εμείς θα απευθυνθούμε και στους υπόλοιπους βουλευτές και θα ζητήσουμε να διαμαρτυρηθούν για αυτές τις απαράδεκτες μεθοδεύσεις που ο Καποδίστριας θα τρίζουν τα κόκαλά του που οραματιζόταν μια Ελλάδα βασισμένη πάνω στις τοπικές κοινωνίες και την τοπική αυτοδιοίκηση και αυτή απαξιώνεται συνεχώς για οικονομικά συμφέροντα να πούμε τα πράγματα με το όνομά τους. Έθιξε και ο κύριος </w:t>
      </w:r>
      <w:proofErr w:type="spellStart"/>
      <w:r w:rsidRPr="00844F5F">
        <w:rPr>
          <w:rFonts w:asciiTheme="minorHAnsi" w:hAnsiTheme="minorHAnsi" w:cstheme="minorHAnsi"/>
        </w:rPr>
        <w:t>Καπλάνης</w:t>
      </w:r>
      <w:proofErr w:type="spellEnd"/>
      <w:r w:rsidRPr="00844F5F">
        <w:rPr>
          <w:rFonts w:asciiTheme="minorHAnsi" w:hAnsiTheme="minorHAnsi" w:cstheme="minorHAnsi"/>
        </w:rPr>
        <w:t xml:space="preserve"> και ο κύριος </w:t>
      </w:r>
      <w:proofErr w:type="spellStart"/>
      <w:r w:rsidRPr="00844F5F">
        <w:rPr>
          <w:rFonts w:asciiTheme="minorHAnsi" w:hAnsiTheme="minorHAnsi" w:cstheme="minorHAnsi"/>
        </w:rPr>
        <w:t>Αρκουμάνης</w:t>
      </w:r>
      <w:proofErr w:type="spellEnd"/>
      <w:r w:rsidRPr="00844F5F">
        <w:rPr>
          <w:rFonts w:asciiTheme="minorHAnsi" w:hAnsiTheme="minorHAnsi" w:cstheme="minorHAnsi"/>
        </w:rPr>
        <w:t xml:space="preserve"> το θέμα της μελέτης πολιτιστικής ανάδειξης. Όντως και επειδή όπως είπε ο κύριος </w:t>
      </w:r>
      <w:proofErr w:type="spellStart"/>
      <w:r w:rsidRPr="00844F5F">
        <w:rPr>
          <w:rFonts w:asciiTheme="minorHAnsi" w:hAnsiTheme="minorHAnsi" w:cstheme="minorHAnsi"/>
        </w:rPr>
        <w:t>Κοτσικώνας</w:t>
      </w:r>
      <w:proofErr w:type="spellEnd"/>
      <w:r w:rsidRPr="00844F5F">
        <w:rPr>
          <w:rFonts w:asciiTheme="minorHAnsi" w:hAnsiTheme="minorHAnsi" w:cstheme="minorHAnsi"/>
        </w:rPr>
        <w:t xml:space="preserve"> αυτός ο δρόμος μένει ανοιχτός θα πρέπει να γίνει πρώτη προτεραιότητα και αυτό που δεν έχει κάνει μέχρι τώρα η δημοτική αρχή να αποφασίσει να το κάνει. Αν δεν το κάνει εμείς θα φέρουμε πρόταση και θέμα δικό μας να ψηφίσει το δημοτικό συμβούλιο να </w:t>
      </w:r>
      <w:r w:rsidRPr="00844F5F">
        <w:rPr>
          <w:rFonts w:asciiTheme="minorHAnsi" w:hAnsiTheme="minorHAnsi" w:cstheme="minorHAnsi"/>
        </w:rPr>
        <w:lastRenderedPageBreak/>
        <w:t xml:space="preserve">εκπονηθεί μία τέτοια μελέτη γιατί; Πολιτική διαπραγμάτευση χωρίς τέτοια μελέτη δεν μπορεί να υπάρξει. Θα πάμε στον </w:t>
      </w:r>
      <w:proofErr w:type="spellStart"/>
      <w:r w:rsidRPr="00844F5F">
        <w:rPr>
          <w:rFonts w:asciiTheme="minorHAnsi" w:hAnsiTheme="minorHAnsi" w:cstheme="minorHAnsi"/>
        </w:rPr>
        <w:t>Σταϊκούρα</w:t>
      </w:r>
      <w:proofErr w:type="spellEnd"/>
      <w:r w:rsidRPr="00844F5F">
        <w:rPr>
          <w:rFonts w:asciiTheme="minorHAnsi" w:hAnsiTheme="minorHAnsi" w:cstheme="minorHAnsi"/>
        </w:rPr>
        <w:t xml:space="preserve">, στον οποιοδήποτε χ ψ υπουργό Οικονομικών κι αυτός θα χρειαστεί να πει στην ΕΤΑΔ για την παραχώρηση του κτιρίου. Πρέπει να υπάρχει μελέτη για να στοιχειοθετηθεί κάτι. Και το δεύτερο, συγγνώμη κύριε </w:t>
      </w:r>
      <w:proofErr w:type="spellStart"/>
      <w:r w:rsidRPr="00844F5F">
        <w:rPr>
          <w:rFonts w:asciiTheme="minorHAnsi" w:hAnsiTheme="minorHAnsi" w:cstheme="minorHAnsi"/>
        </w:rPr>
        <w:t>Τσιφή</w:t>
      </w:r>
      <w:proofErr w:type="spellEnd"/>
      <w:r w:rsidRPr="00844F5F">
        <w:rPr>
          <w:rFonts w:asciiTheme="minorHAnsi" w:hAnsiTheme="minorHAnsi" w:cstheme="minorHAnsi"/>
        </w:rPr>
        <w:t xml:space="preserve">, πραγματικά θέλω να εκφράσω πάλι μια απορία που έχω γιατί δεν είδα τον δήμαρχο ενώ μαζί φύγαμε από την ΕΤΑΔ να διαμαρτύρεται όπως διαμαρτύρομαι εγώ σήμερα γι’ αυτή την ανακολουθία γι’ αυτή την πολιτική ατιμία που έγινε. Να παραβούν τη συμφωνία που κάναμε. Δεν τον είδα να διαμαρτύρεται. Και λυπάμαι γι’ αυτό. Τέλος. Θα πάρω τις πρωτοβουλίες που χρειάζονται, θα τις πάρουμε ως συνδυασμός, θα σας ήθελα μαζί μας στο να αναδειχτεί αυτό το θέμα και στην ΚΕΔΕ μετ’ επιφάσεως δηλαδή όλη αυτή η </w:t>
      </w:r>
      <w:proofErr w:type="spellStart"/>
      <w:r w:rsidRPr="00844F5F">
        <w:rPr>
          <w:rFonts w:asciiTheme="minorHAnsi" w:hAnsiTheme="minorHAnsi" w:cstheme="minorHAnsi"/>
        </w:rPr>
        <w:t>στρατηγημένη</w:t>
      </w:r>
      <w:proofErr w:type="spellEnd"/>
      <w:r w:rsidRPr="00844F5F">
        <w:rPr>
          <w:rFonts w:asciiTheme="minorHAnsi" w:hAnsiTheme="minorHAnsi" w:cstheme="minorHAnsi"/>
        </w:rPr>
        <w:t xml:space="preserve"> προσπάθεια που γίνεται να αφαιρούνται διαρκώς ολοένα και περισσότερες αρμοδιότητες από το δημοτικό συμβούλιο και ανακοινώνω από τώρα ότι και εμείς στην οικονομική επιτροπή δεν θα συμμετέχουμε προκειμένου να μην νομιμοποιήσουμε αυτόν τον αντισυνταγματικό κατά την άποψή μας νόμο.</w:t>
      </w:r>
    </w:p>
    <w:p w:rsidR="00101DBC" w:rsidRDefault="00101DBC" w:rsidP="00101DBC">
      <w:pPr>
        <w:rPr>
          <w:rFonts w:ascii="Arial" w:hAnsi="Arial" w:cs="Arial"/>
        </w:rPr>
      </w:pPr>
      <w:r>
        <w:rPr>
          <w:rFonts w:ascii="Arial" w:hAnsi="Arial" w:cs="Arial"/>
          <w:b/>
          <w:bCs/>
        </w:rPr>
        <w:t xml:space="preserve">ΠΡΟΕΔΡΟΣ </w:t>
      </w:r>
      <w:r w:rsidRPr="00844F5F">
        <w:rPr>
          <w:rFonts w:asciiTheme="minorHAnsi" w:hAnsiTheme="minorHAnsi" w:cstheme="minorHAnsi"/>
        </w:rPr>
        <w:t xml:space="preserve">Ευχαριστούμε, κύριε </w:t>
      </w:r>
      <w:proofErr w:type="spellStart"/>
      <w:r w:rsidRPr="00844F5F">
        <w:rPr>
          <w:rFonts w:asciiTheme="minorHAnsi" w:hAnsiTheme="minorHAnsi" w:cstheme="minorHAnsi"/>
        </w:rPr>
        <w:t>Καραμάνη</w:t>
      </w:r>
      <w:proofErr w:type="spellEnd"/>
      <w:r w:rsidRPr="00844F5F">
        <w:rPr>
          <w:rFonts w:asciiTheme="minorHAnsi" w:hAnsiTheme="minorHAnsi" w:cstheme="minorHAnsi"/>
        </w:rPr>
        <w:t xml:space="preserve">. Ο κύριος </w:t>
      </w:r>
      <w:proofErr w:type="spellStart"/>
      <w:r w:rsidRPr="00844F5F">
        <w:rPr>
          <w:rFonts w:asciiTheme="minorHAnsi" w:hAnsiTheme="minorHAnsi" w:cstheme="minorHAnsi"/>
        </w:rPr>
        <w:t>Καπλάνης</w:t>
      </w:r>
      <w:proofErr w:type="spellEnd"/>
      <w:r w:rsidRPr="00844F5F">
        <w:rPr>
          <w:rFonts w:asciiTheme="minorHAnsi" w:hAnsiTheme="minorHAnsi" w:cstheme="minorHAnsi"/>
        </w:rPr>
        <w:t>.</w:t>
      </w:r>
      <w:r>
        <w:rPr>
          <w:rFonts w:ascii="Arial" w:hAnsi="Arial" w:cs="Arial"/>
        </w:rPr>
        <w:t xml:space="preserve"> </w:t>
      </w:r>
    </w:p>
    <w:p w:rsidR="00101DBC" w:rsidRDefault="00101DBC" w:rsidP="00101DBC">
      <w:pPr>
        <w:rPr>
          <w:rFonts w:ascii="Arial" w:hAnsi="Arial" w:cs="Arial"/>
        </w:rPr>
      </w:pPr>
      <w:r>
        <w:rPr>
          <w:rFonts w:ascii="Arial" w:hAnsi="Arial" w:cs="Arial"/>
          <w:b/>
          <w:bCs/>
        </w:rPr>
        <w:t xml:space="preserve">ΚΑΠΛΑΝΗΣ </w:t>
      </w:r>
      <w:r w:rsidRPr="00844F5F">
        <w:rPr>
          <w:rFonts w:asciiTheme="minorHAnsi" w:hAnsiTheme="minorHAnsi" w:cstheme="minorHAnsi"/>
        </w:rPr>
        <w:t xml:space="preserve">Συνάδελφοι, δεν έτρεφα καμία ελπίδα αυτό που δεν έγινε σε 1,5-2 χρόνια θα γίνει σε δέκα μέρες. Αυτό είναι σίγουρο. Και το λέω και με στεναχώρια και με βεβαιότητα ότι δεν διεκδικήσαμε έτσι όπως έπρεπε να διεκδικήσουμε και δεν δέχομαι από κανέναν από κανέναν ότι δεν μπορεί να δεχτεί το δήμαρχο και τις δημοτικές παρατάξεις κανένα γραφείο ούτε του κυρίου </w:t>
      </w:r>
      <w:proofErr w:type="spellStart"/>
      <w:r w:rsidRPr="00844F5F">
        <w:rPr>
          <w:rFonts w:asciiTheme="minorHAnsi" w:hAnsiTheme="minorHAnsi" w:cstheme="minorHAnsi"/>
        </w:rPr>
        <w:t>Σταϊκούρα</w:t>
      </w:r>
      <w:proofErr w:type="spellEnd"/>
      <w:r w:rsidRPr="00844F5F">
        <w:rPr>
          <w:rFonts w:asciiTheme="minorHAnsi" w:hAnsiTheme="minorHAnsi" w:cstheme="minorHAnsi"/>
        </w:rPr>
        <w:t xml:space="preserve"> ούτε, τα λέω με ονόματα εγώ, ούτε του κύριου Μητσοτάκη. Είναι απαράδεκτο. Εγώ πιστεύω δεν το διεκδικήσαμε. Να σας πω εγώ κάτι, κυρία πρόεδρε και κύριοι συνάδελφοι, εγώ είμαι εκλεγμένος σε μία πανελλήνια κλαδική πανελλήνια ομοσπονδία. Γνωρίζετε σε μία εβδομάδα μας δέχτηκε ο Γεωργιάδης, για ποιο λόγο; Λέω ένα παράδειγμα, το Ανάπτυξης. Γιατί τι ήμασταν εμείς. Είμαστε εμείς 12.000 μέλη προσέξτε, πιο σημαντικά από όλη την κοινωνία του δήμου Λιβαδειάς; Είμαστε πιο πολλοί; Πραγματικά εκπλήσσομαι. Πραγματικά αν με ακούει κάποιος, αν με ακούει κάποιος θέλω να με πάρει να μου πει να με ενημερώσει ότι δεν τους δέχτηκα για αυτό το λόγο. Δεν γίνεται αυτό, δεν μπορώ να το πιστέψω, το καταλαβαίνετε; Δηλαδή με ποιο δικαίωμα ένας εκλεγμένος ένας θεσμικός υπουργός, πρωθυπουργός, όποιος και να ‘ναι δεν δέχεται το δήμαρχο και τις δημοτικές παρατάξεις. Αυτό που έγινε να το πούνε κι ας μας στείλει πίσω αδιάβαστους. Να ακούσει τα επιχειρήματά μας. Λοιπόν λυπάμαι πάρα πολύ, κυρίες και κύριοι συνάδελφοι. Εμείς επιμένουμε στην απόφασή την ομόφωνη απόφαση την 110. Αυτήν θα στηρίξουμε, αυτήν στηρίζουμε και μ’ αυτή θα πορευτούμε. Και από κει και πέρα εδώ δεν ήρθαμε ούτε παραθέριση να κάνουμε ούτε πασαρέλα. Εδώ ήρθαμε να υπερασπιστούμε, δεν αφήνω υπονοούμενο για κανέναν για να μη μου πούνε μετά ξέρω </w:t>
      </w:r>
      <w:proofErr w:type="spellStart"/>
      <w:r w:rsidRPr="00844F5F">
        <w:rPr>
          <w:rFonts w:asciiTheme="minorHAnsi" w:hAnsiTheme="minorHAnsi" w:cstheme="minorHAnsi"/>
        </w:rPr>
        <w:t>γω</w:t>
      </w:r>
      <w:proofErr w:type="spellEnd"/>
      <w:r w:rsidRPr="00844F5F">
        <w:rPr>
          <w:rFonts w:asciiTheme="minorHAnsi" w:hAnsiTheme="minorHAnsi" w:cstheme="minorHAnsi"/>
        </w:rPr>
        <w:t xml:space="preserve"> και τέτοια, λοιπόν εδώ ήρθαμε και θυσιάζουμε και χρόνο και οικογένεια και δουλειά για ποιο λόγο; Για να κάνουμε αυτό που μας έστειλε εδώ ο πολίτης. Αυτό είμαστε υποχρεωμένοι να το κάνουμε </w:t>
      </w:r>
      <w:r w:rsidR="00844F5F">
        <w:rPr>
          <w:rFonts w:asciiTheme="minorHAnsi" w:hAnsiTheme="minorHAnsi" w:cstheme="minorHAnsi"/>
        </w:rPr>
        <w:t xml:space="preserve"> </w:t>
      </w:r>
      <w:r>
        <w:rPr>
          <w:rFonts w:ascii="Arial" w:hAnsi="Arial" w:cs="Arial"/>
        </w:rPr>
        <w:t xml:space="preserve">. </w:t>
      </w:r>
    </w:p>
    <w:p w:rsidR="00101DBC" w:rsidRPr="00844F5F" w:rsidRDefault="00773DCD" w:rsidP="00101DBC">
      <w:pPr>
        <w:rPr>
          <w:rFonts w:asciiTheme="minorHAnsi" w:hAnsiTheme="minorHAnsi" w:cstheme="minorHAnsi"/>
        </w:rPr>
      </w:pPr>
      <w:r>
        <w:rPr>
          <w:rFonts w:ascii="Arial" w:hAnsi="Arial" w:cs="Arial"/>
          <w:b/>
          <w:bCs/>
        </w:rPr>
        <w:t xml:space="preserve"> </w:t>
      </w:r>
    </w:p>
    <w:p w:rsidR="00844F5F" w:rsidRDefault="00101DBC" w:rsidP="00844F5F">
      <w:pPr>
        <w:rPr>
          <w:rFonts w:ascii="Arial" w:hAnsi="Arial" w:cs="Arial"/>
        </w:rPr>
      </w:pPr>
      <w:r>
        <w:rPr>
          <w:rFonts w:ascii="Arial" w:hAnsi="Arial" w:cs="Arial"/>
          <w:b/>
          <w:bCs/>
        </w:rPr>
        <w:t xml:space="preserve">ΜΗΤΑΣ </w:t>
      </w:r>
      <w:r w:rsidRPr="00844F5F">
        <w:rPr>
          <w:rFonts w:asciiTheme="minorHAnsi" w:hAnsiTheme="minorHAnsi" w:cstheme="minorHAnsi"/>
        </w:rPr>
        <w:t xml:space="preserve">Καταρχάς η παράταξή μας θα ψηφίσει αρνητικά. Και βέβαια όλη αυτή η φιλολογία που έγινε ότι δεν ακολουθούνται οι αποφάσεις του δημοτικού συμβουλίου και ειδικά στο προηγούμενο δημοτικό συμβούλιο, ο δήμαρχος εξηγούσε όλες τις αποφάσεις του δημοτικού συμβουλίου για το συγκεκριμένο θέμα, πού πήγανε με αριθμούς πρωτοκόλλων και όλες τις επιστολές που είχαμε ζητήσει στο δημοτικό συμβούλιο να γίνουν με αριθμό πρωτοκόλλου, τα ανέλυσε στο προηγούμενο δημοτικό συμβούλιο. Ως δημοτική αρχή θα συνεχίσουμε να εκτελούμε και τις αποφάσεις του δημοτικού συμβουλίου και της οικονομικής επιτροπής. Τώρα αν έχουμε τη δυνατότητα εμείς ως δημοτικό συμβούλιο να καταργήσουμε έναν νόμο, δεν το νομίζω. Αν θα πρέπει να πει γιατί προεξοφλείτε πριν μπει το θέμα στην οικονομική επιτροπή, δεν θα μπει. Αν έρθει στην οικονομική επιτροπή τι απόφαση θα παρθεί και πώς θα πορευτεί θα αποφασίσετε ότι θα πρέπει να καταγγείλετε την δημοτική αρχή. Ωστόσο εμείς θα ψηφίσουμε </w:t>
      </w:r>
      <w:r w:rsidR="00844F5F" w:rsidRPr="00844F5F">
        <w:rPr>
          <w:rFonts w:asciiTheme="minorHAnsi" w:hAnsiTheme="minorHAnsi" w:cstheme="minorHAnsi"/>
        </w:rPr>
        <w:t>κατά τηρώντας τις διαδικασίες τόσο του δημοτικού συμβουλίου όσο και της οικονομικής επιτροπής</w:t>
      </w:r>
      <w:r w:rsidR="00844F5F">
        <w:rPr>
          <w:rFonts w:ascii="Arial" w:hAnsi="Arial" w:cs="Arial"/>
        </w:rPr>
        <w:t xml:space="preserve">. </w:t>
      </w:r>
    </w:p>
    <w:p w:rsidR="00844F5F" w:rsidRDefault="00844F5F" w:rsidP="00844F5F">
      <w:pPr>
        <w:rPr>
          <w:rFonts w:ascii="Arial" w:hAnsi="Arial" w:cs="Arial"/>
        </w:rPr>
      </w:pPr>
      <w:r>
        <w:rPr>
          <w:rFonts w:ascii="Arial" w:hAnsi="Arial" w:cs="Arial"/>
          <w:b/>
          <w:bCs/>
        </w:rPr>
        <w:lastRenderedPageBreak/>
        <w:t xml:space="preserve">ΠΡΟΕΔΡΟΣ </w:t>
      </w:r>
      <w:r w:rsidRPr="001F1B85">
        <w:rPr>
          <w:rFonts w:asciiTheme="minorHAnsi" w:hAnsiTheme="minorHAnsi" w:cstheme="minorHAnsi"/>
        </w:rPr>
        <w:t xml:space="preserve">Ευχαριστούμε, κύριε </w:t>
      </w:r>
      <w:proofErr w:type="spellStart"/>
      <w:r w:rsidRPr="001F1B85">
        <w:rPr>
          <w:rFonts w:asciiTheme="minorHAnsi" w:hAnsiTheme="minorHAnsi" w:cstheme="minorHAnsi"/>
        </w:rPr>
        <w:t>Μητά</w:t>
      </w:r>
      <w:proofErr w:type="spellEnd"/>
      <w:r w:rsidRPr="001F1B85">
        <w:rPr>
          <w:rFonts w:asciiTheme="minorHAnsi" w:hAnsiTheme="minorHAnsi" w:cstheme="minorHAnsi"/>
        </w:rPr>
        <w:t xml:space="preserve">. Κυρία </w:t>
      </w:r>
      <w:proofErr w:type="spellStart"/>
      <w:r w:rsidRPr="001F1B85">
        <w:rPr>
          <w:rFonts w:asciiTheme="minorHAnsi" w:hAnsiTheme="minorHAnsi" w:cstheme="minorHAnsi"/>
        </w:rPr>
        <w:t>Πούλου</w:t>
      </w:r>
      <w:proofErr w:type="spellEnd"/>
      <w:r w:rsidRPr="001F1B85">
        <w:rPr>
          <w:rFonts w:asciiTheme="minorHAnsi" w:hAnsiTheme="minorHAnsi" w:cstheme="minorHAnsi"/>
        </w:rPr>
        <w:t xml:space="preserve">, τι θα θέλατε; Θέλετε κάτι επί της διαδικασίας; Κυρία </w:t>
      </w:r>
      <w:proofErr w:type="spellStart"/>
      <w:r w:rsidRPr="001F1B85">
        <w:rPr>
          <w:rFonts w:asciiTheme="minorHAnsi" w:hAnsiTheme="minorHAnsi" w:cstheme="minorHAnsi"/>
        </w:rPr>
        <w:t>Πούλου</w:t>
      </w:r>
      <w:proofErr w:type="spellEnd"/>
      <w:r w:rsidRPr="001F1B85">
        <w:rPr>
          <w:rFonts w:asciiTheme="minorHAnsi" w:hAnsiTheme="minorHAnsi" w:cstheme="minorHAnsi"/>
        </w:rPr>
        <w:t>;</w:t>
      </w:r>
    </w:p>
    <w:p w:rsidR="00844F5F" w:rsidRDefault="00844F5F" w:rsidP="00844F5F">
      <w:pPr>
        <w:rPr>
          <w:rFonts w:ascii="Arial" w:hAnsi="Arial" w:cs="Arial"/>
        </w:rPr>
      </w:pPr>
      <w:r>
        <w:rPr>
          <w:rFonts w:ascii="Arial" w:hAnsi="Arial" w:cs="Arial"/>
          <w:b/>
          <w:bCs/>
        </w:rPr>
        <w:t xml:space="preserve">  </w:t>
      </w:r>
    </w:p>
    <w:p w:rsidR="00844F5F" w:rsidRDefault="00844F5F" w:rsidP="00844F5F">
      <w:pPr>
        <w:rPr>
          <w:rFonts w:ascii="Arial" w:hAnsi="Arial" w:cs="Arial"/>
        </w:rPr>
      </w:pPr>
      <w:r>
        <w:rPr>
          <w:rFonts w:ascii="Arial" w:hAnsi="Arial" w:cs="Arial"/>
          <w:b/>
          <w:bCs/>
        </w:rPr>
        <w:t xml:space="preserve">ΠΟΥΛΟΥ </w:t>
      </w:r>
      <w:r w:rsidR="001F1B85">
        <w:rPr>
          <w:rFonts w:asciiTheme="minorHAnsi" w:hAnsiTheme="minorHAnsi" w:cstheme="minorHAnsi"/>
        </w:rPr>
        <w:t xml:space="preserve"> Τ</w:t>
      </w:r>
      <w:r w:rsidRPr="001F1B85">
        <w:rPr>
          <w:rFonts w:asciiTheme="minorHAnsi" w:hAnsiTheme="minorHAnsi" w:cstheme="minorHAnsi"/>
        </w:rPr>
        <w:t xml:space="preserve">ο δημοτικό συμβούλιο αφού άκουσε και την πρόταση την τελευταία πρόταση του δημάρχου που έφερνε από την ΕΤΑΔ εν πάση περιπτώσει, πρόταση της ΕΤΑΔ μέσω του δημάρχου, επιμένει στις μέχρι τώρα αποφάσεις του και αν θέλουμε να τις αναφέρουμε εδώ για την δωρεάν παραχώρηση των κτιρίων στο δήμο για πολιτιστική χρήση και δεύτερον για τη μελέτη αξιοποίησης του πολιτισμού αυτή που είπε ο κύριος </w:t>
      </w:r>
      <w:proofErr w:type="spellStart"/>
      <w:r w:rsidRPr="001F1B85">
        <w:rPr>
          <w:rFonts w:asciiTheme="minorHAnsi" w:hAnsiTheme="minorHAnsi" w:cstheme="minorHAnsi"/>
        </w:rPr>
        <w:t>Καραμάνης</w:t>
      </w:r>
      <w:proofErr w:type="spellEnd"/>
      <w:r w:rsidRPr="001F1B85">
        <w:rPr>
          <w:rFonts w:asciiTheme="minorHAnsi" w:hAnsiTheme="minorHAnsi" w:cstheme="minorHAnsi"/>
        </w:rPr>
        <w:t xml:space="preserve">. Δηλαδή επειδή </w:t>
      </w:r>
      <w:proofErr w:type="spellStart"/>
      <w:r w:rsidRPr="001F1B85">
        <w:rPr>
          <w:rFonts w:asciiTheme="minorHAnsi" w:hAnsiTheme="minorHAnsi" w:cstheme="minorHAnsi"/>
        </w:rPr>
        <w:t>επικαιροποιούμε</w:t>
      </w:r>
      <w:proofErr w:type="spellEnd"/>
      <w:r w:rsidRPr="001F1B85">
        <w:rPr>
          <w:rFonts w:asciiTheme="minorHAnsi" w:hAnsiTheme="minorHAnsi" w:cstheme="minorHAnsi"/>
        </w:rPr>
        <w:t xml:space="preserve"> μία απόφαση του δημοτικού συμβουλίου καλό είναι λοιπόν να πούμε ότι εμμένουμε στις μέχρι τώρα αποφάσεις μας και να επισημάνουμε αυτά τα δύο σημεία παρά την τελευταία πρόταση της ΕΤΑΔ που μετέφερε στο δημοτικό συμβούλιο ο δήμαρχος.</w:t>
      </w:r>
      <w:r>
        <w:rPr>
          <w:rFonts w:ascii="Arial" w:hAnsi="Arial" w:cs="Arial"/>
        </w:rPr>
        <w:t xml:space="preserve"> </w:t>
      </w:r>
      <w:r w:rsidR="001F1B85">
        <w:rPr>
          <w:rFonts w:ascii="Arial" w:hAnsi="Arial" w:cs="Arial"/>
        </w:rPr>
        <w:t xml:space="preserve"> </w:t>
      </w:r>
      <w:r>
        <w:rPr>
          <w:rFonts w:ascii="Arial" w:hAnsi="Arial" w:cs="Arial"/>
        </w:rPr>
        <w:t xml:space="preserve"> </w:t>
      </w:r>
    </w:p>
    <w:p w:rsidR="00844F5F" w:rsidRDefault="00844F5F" w:rsidP="00844F5F">
      <w:pPr>
        <w:rPr>
          <w:rFonts w:ascii="Arial" w:hAnsi="Arial" w:cs="Arial"/>
        </w:rPr>
      </w:pPr>
      <w:r>
        <w:rPr>
          <w:rFonts w:ascii="Arial" w:hAnsi="Arial" w:cs="Arial"/>
          <w:b/>
          <w:bCs/>
        </w:rPr>
        <w:t xml:space="preserve">ΚΟΤΣΙΚΩΝΑΣ </w:t>
      </w:r>
      <w:r w:rsidRPr="001F1B85">
        <w:rPr>
          <w:rFonts w:asciiTheme="minorHAnsi" w:hAnsiTheme="minorHAnsi" w:cstheme="minorHAnsi"/>
        </w:rPr>
        <w:t>Κυρία πρόεδρε, στη διαδικασία.</w:t>
      </w:r>
      <w:r>
        <w:rPr>
          <w:rFonts w:ascii="Arial" w:hAnsi="Arial" w:cs="Arial"/>
        </w:rPr>
        <w:t xml:space="preserve"> </w:t>
      </w:r>
    </w:p>
    <w:p w:rsidR="00844F5F" w:rsidRPr="001F1B85" w:rsidRDefault="00844F5F" w:rsidP="00844F5F">
      <w:pPr>
        <w:rPr>
          <w:rFonts w:asciiTheme="minorHAnsi" w:hAnsiTheme="minorHAnsi" w:cstheme="minorHAnsi"/>
        </w:rPr>
      </w:pPr>
      <w:r>
        <w:rPr>
          <w:rFonts w:ascii="Arial" w:hAnsi="Arial" w:cs="Arial"/>
          <w:b/>
          <w:bCs/>
        </w:rPr>
        <w:t xml:space="preserve">ΠΡΟΕΔΡΟΣ </w:t>
      </w:r>
      <w:r w:rsidRPr="001F1B85">
        <w:rPr>
          <w:rFonts w:asciiTheme="minorHAnsi" w:hAnsiTheme="minorHAnsi" w:cstheme="minorHAnsi"/>
        </w:rPr>
        <w:t xml:space="preserve">Ναι, κύριε </w:t>
      </w:r>
      <w:proofErr w:type="spellStart"/>
      <w:r w:rsidRPr="001F1B85">
        <w:rPr>
          <w:rFonts w:asciiTheme="minorHAnsi" w:hAnsiTheme="minorHAnsi" w:cstheme="minorHAnsi"/>
        </w:rPr>
        <w:t>Κοτσικώνα</w:t>
      </w:r>
      <w:proofErr w:type="spellEnd"/>
      <w:r w:rsidRPr="001F1B85">
        <w:rPr>
          <w:rFonts w:asciiTheme="minorHAnsi" w:hAnsiTheme="minorHAnsi" w:cstheme="minorHAnsi"/>
        </w:rPr>
        <w:t xml:space="preserve">. </w:t>
      </w:r>
    </w:p>
    <w:p w:rsidR="00844F5F" w:rsidRPr="001F1B85" w:rsidRDefault="00844F5F" w:rsidP="00844F5F">
      <w:pPr>
        <w:rPr>
          <w:rFonts w:asciiTheme="minorHAnsi" w:hAnsiTheme="minorHAnsi" w:cstheme="minorHAnsi"/>
        </w:rPr>
      </w:pPr>
      <w:r>
        <w:rPr>
          <w:rFonts w:ascii="Arial" w:hAnsi="Arial" w:cs="Arial"/>
          <w:b/>
          <w:bCs/>
        </w:rPr>
        <w:t xml:space="preserve">ΚΟΤΣΙΚΩΝΑΣ </w:t>
      </w:r>
      <w:r w:rsidRPr="001F1B85">
        <w:rPr>
          <w:rFonts w:asciiTheme="minorHAnsi" w:hAnsiTheme="minorHAnsi" w:cstheme="minorHAnsi"/>
        </w:rPr>
        <w:t xml:space="preserve">Συμφωνούμε με την πρόταση έτσι όπως κατατέθηκε τώρα για την ψηφοφορία από την κυρία </w:t>
      </w:r>
      <w:proofErr w:type="spellStart"/>
      <w:r w:rsidRPr="001F1B85">
        <w:rPr>
          <w:rFonts w:asciiTheme="minorHAnsi" w:hAnsiTheme="minorHAnsi" w:cstheme="minorHAnsi"/>
        </w:rPr>
        <w:t>Πούλου</w:t>
      </w:r>
      <w:proofErr w:type="spellEnd"/>
      <w:r w:rsidRPr="001F1B85">
        <w:rPr>
          <w:rFonts w:asciiTheme="minorHAnsi" w:hAnsiTheme="minorHAnsi" w:cstheme="minorHAnsi"/>
        </w:rPr>
        <w:t xml:space="preserve">. Δηλαδή εμμένουμε στις προηγούμενες αποφάσεις του δημοτικού συμβουλίου για τη δωρεάν παραχώρηση των ακινήτων της Κρύας, στη σύνταξη της μελέτης για την πολιτιστική αξιοποίηση και απορρίπτουμε την πρόταση της ΕΤΑΔ την τελευταία πρόταση με την από τάδε ημερομηνία, για την παραχώρηση μόνο των δύο κτιρίων του Νερόμυλου έναντι των 500 ευρώ. </w:t>
      </w:r>
    </w:p>
    <w:p w:rsidR="00844F5F" w:rsidRDefault="00844F5F" w:rsidP="00844F5F">
      <w:pPr>
        <w:rPr>
          <w:rFonts w:ascii="Arial" w:hAnsi="Arial" w:cs="Arial"/>
        </w:rPr>
      </w:pPr>
      <w:r>
        <w:rPr>
          <w:rFonts w:ascii="Arial" w:hAnsi="Arial" w:cs="Arial"/>
          <w:b/>
          <w:bCs/>
        </w:rPr>
        <w:t xml:space="preserve">ΚΑΡΑΜΑΝΗΣ </w:t>
      </w:r>
      <w:r w:rsidRPr="001F1B85">
        <w:rPr>
          <w:rFonts w:asciiTheme="minorHAnsi" w:hAnsiTheme="minorHAnsi" w:cstheme="minorHAnsi"/>
        </w:rPr>
        <w:t xml:space="preserve">Κυρία πρόεδρε, συγγνώμη, επειδή διαμορφώνεται τώρα η πρόταση κοντά σε αυτό που είπε ο κύριος </w:t>
      </w:r>
      <w:proofErr w:type="spellStart"/>
      <w:r w:rsidRPr="001F1B85">
        <w:rPr>
          <w:rFonts w:asciiTheme="minorHAnsi" w:hAnsiTheme="minorHAnsi" w:cstheme="minorHAnsi"/>
        </w:rPr>
        <w:t>Κοτσικώνας</w:t>
      </w:r>
      <w:proofErr w:type="spellEnd"/>
      <w:r w:rsidRPr="001F1B85">
        <w:rPr>
          <w:rFonts w:asciiTheme="minorHAnsi" w:hAnsiTheme="minorHAnsi" w:cstheme="minorHAnsi"/>
        </w:rPr>
        <w:t xml:space="preserve"> νομίζω μόνο έτσι έχει νόημα επιμένουμε στην εκπόνηση μελέτης πολιτιστικής ανάδειξης με σκοπό τη συνέχιση της πολιτικής διεκδίκησης των ακινήτων. Εντάξει; Αυτό.</w:t>
      </w:r>
      <w:r>
        <w:rPr>
          <w:rFonts w:ascii="Arial" w:hAnsi="Arial" w:cs="Arial"/>
        </w:rPr>
        <w:t xml:space="preserve"> </w:t>
      </w:r>
    </w:p>
    <w:p w:rsidR="00844F5F" w:rsidRDefault="00844F5F" w:rsidP="00844F5F">
      <w:pPr>
        <w:rPr>
          <w:rFonts w:ascii="Arial" w:hAnsi="Arial" w:cs="Arial"/>
        </w:rPr>
      </w:pPr>
      <w:r>
        <w:rPr>
          <w:rFonts w:ascii="Arial" w:hAnsi="Arial" w:cs="Arial"/>
          <w:b/>
          <w:bCs/>
        </w:rPr>
        <w:t xml:space="preserve">ΠΡΟΕΔΡΟΣ </w:t>
      </w:r>
      <w:r w:rsidRPr="001F1B85">
        <w:rPr>
          <w:rFonts w:asciiTheme="minorHAnsi" w:hAnsiTheme="minorHAnsi" w:cstheme="minorHAnsi"/>
        </w:rPr>
        <w:t xml:space="preserve">Θέλω να διατυπωθεί η πρόταση για την οποία θα ψηφίσουμε από την αρχή μέχρι το τέλος ολοκληρωμένα και να ψηφίσουμε υπέρ ή κατά. Σας ακούμε, κύριε </w:t>
      </w:r>
      <w:proofErr w:type="spellStart"/>
      <w:r w:rsidRPr="001F1B85">
        <w:rPr>
          <w:rFonts w:asciiTheme="minorHAnsi" w:hAnsiTheme="minorHAnsi" w:cstheme="minorHAnsi"/>
        </w:rPr>
        <w:t>Κοτσικώνα</w:t>
      </w:r>
      <w:proofErr w:type="spellEnd"/>
      <w:r w:rsidRPr="001F1B85">
        <w:rPr>
          <w:rFonts w:asciiTheme="minorHAnsi" w:hAnsiTheme="minorHAnsi" w:cstheme="minorHAnsi"/>
        </w:rPr>
        <w:t>.</w:t>
      </w:r>
      <w:r>
        <w:rPr>
          <w:rFonts w:ascii="Arial" w:hAnsi="Arial" w:cs="Arial"/>
        </w:rPr>
        <w:t xml:space="preserve"> </w:t>
      </w:r>
    </w:p>
    <w:p w:rsidR="00844F5F" w:rsidRDefault="00844F5F" w:rsidP="00844F5F">
      <w:pPr>
        <w:rPr>
          <w:rFonts w:ascii="Arial" w:hAnsi="Arial" w:cs="Arial"/>
        </w:rPr>
      </w:pPr>
      <w:r>
        <w:rPr>
          <w:rFonts w:ascii="Arial" w:hAnsi="Arial" w:cs="Arial"/>
          <w:b/>
          <w:bCs/>
        </w:rPr>
        <w:t xml:space="preserve">ΚΟΤΣΙΚΩΝΑΣ </w:t>
      </w:r>
      <w:r w:rsidRPr="001F1B85">
        <w:rPr>
          <w:rFonts w:asciiTheme="minorHAnsi" w:hAnsiTheme="minorHAnsi" w:cstheme="minorHAnsi"/>
        </w:rPr>
        <w:t>Η πρόταση είναι η εξής: Ότι εμμένουμε στις προηγούμενες αποφάσεις του δημοτικού συμβουλίου για την δωρεάν παραχώρηση των ακινήτων του Νερόμυλου από την ΕΤΑΔ προς το δήμο Λιβαδειάς για αποκλειστικά πολιτιστική χρήση, για την διεκδίκηση της πρότασης αυτής εμμένουμε επίσης στην εκπόνηση της μελέτης πολιτιστικής αξιοποίησης του κτιρίου του Νερόμυλου και τρίτον απορρίπτουμε την πρόταση της ΕΤΑΔ για την παραχώρηση του ακινήτου του συνεδριακού κέντρου και του ισογείου μουσειακού χώρου στο δήμο έναντι μισθώματος 500 ευρώ.</w:t>
      </w:r>
    </w:p>
    <w:p w:rsidR="00503D6D" w:rsidRPr="00503D6D" w:rsidRDefault="008C4EC0" w:rsidP="00AF5C0B">
      <w:pPr>
        <w:rPr>
          <w:rFonts w:asciiTheme="minorHAnsi" w:hAnsiTheme="minorHAnsi" w:cstheme="minorHAnsi"/>
        </w:rPr>
      </w:pPr>
      <w:r>
        <w:rPr>
          <w:rFonts w:asciiTheme="minorHAnsi" w:hAnsiTheme="minorHAnsi" w:cstheme="minorHAnsi"/>
        </w:rPr>
        <w:t xml:space="preserve">Πριν την διαδικασία ψηφοφορίας </w:t>
      </w:r>
      <w:proofErr w:type="spellStart"/>
      <w:r>
        <w:rPr>
          <w:rFonts w:asciiTheme="minorHAnsi" w:hAnsiTheme="minorHAnsi" w:cstheme="minorHAnsi"/>
        </w:rPr>
        <w:t>αποχώρησ</w:t>
      </w:r>
      <w:r w:rsidR="003F6FB5">
        <w:rPr>
          <w:rFonts w:asciiTheme="minorHAnsi" w:hAnsiTheme="minorHAnsi" w:cstheme="minorHAnsi"/>
        </w:rPr>
        <w:t>εο</w:t>
      </w:r>
      <w:proofErr w:type="spellEnd"/>
      <w:r>
        <w:rPr>
          <w:rFonts w:asciiTheme="minorHAnsi" w:hAnsiTheme="minorHAnsi" w:cstheme="minorHAnsi"/>
        </w:rPr>
        <w:t xml:space="preserve"> δημοτικ</w:t>
      </w:r>
      <w:r w:rsidR="003F6FB5">
        <w:rPr>
          <w:rFonts w:asciiTheme="minorHAnsi" w:hAnsiTheme="minorHAnsi" w:cstheme="minorHAnsi"/>
        </w:rPr>
        <w:t>ός</w:t>
      </w:r>
      <w:r>
        <w:rPr>
          <w:rFonts w:asciiTheme="minorHAnsi" w:hAnsiTheme="minorHAnsi" w:cstheme="minorHAnsi"/>
        </w:rPr>
        <w:t xml:space="preserve"> σύμβουλο</w:t>
      </w:r>
      <w:r w:rsidR="003F6FB5">
        <w:rPr>
          <w:rFonts w:asciiTheme="minorHAnsi" w:hAnsiTheme="minorHAnsi" w:cstheme="minorHAnsi"/>
        </w:rPr>
        <w:t>ς</w:t>
      </w:r>
      <w:r>
        <w:rPr>
          <w:rFonts w:asciiTheme="minorHAnsi" w:hAnsiTheme="minorHAnsi" w:cstheme="minorHAnsi"/>
        </w:rPr>
        <w:t xml:space="preserve"> Αλεξίου Λουκάς </w:t>
      </w:r>
      <w:r w:rsidR="003F6FB5">
        <w:rPr>
          <w:rFonts w:asciiTheme="minorHAnsi" w:hAnsiTheme="minorHAnsi" w:cstheme="minorHAnsi"/>
        </w:rPr>
        <w:t>.</w:t>
      </w:r>
    </w:p>
    <w:p w:rsidR="001F1B85" w:rsidRPr="00CF0776" w:rsidRDefault="001F1B85" w:rsidP="001F1B85">
      <w:pPr>
        <w:spacing w:before="120" w:after="120" w:line="360" w:lineRule="auto"/>
        <w:ind w:right="29"/>
        <w:jc w:val="both"/>
        <w:rPr>
          <w:rFonts w:ascii="Calibri" w:hAnsi="Calibri" w:cs="Calibri"/>
        </w:rPr>
      </w:pPr>
      <w:r w:rsidRPr="00293341">
        <w:rPr>
          <w:rFonts w:asciiTheme="minorHAnsi" w:hAnsiTheme="minorHAnsi" w:cstheme="minorHAnsi"/>
          <w:b/>
          <w:bCs/>
          <w:u w:val="single"/>
        </w:rPr>
        <w:t>ΥΠΕΡ ΨΗΦΙΣΑΝ</w:t>
      </w:r>
      <w:r>
        <w:rPr>
          <w:rFonts w:asciiTheme="minorHAnsi" w:hAnsiTheme="minorHAnsi" w:cstheme="minorHAnsi"/>
          <w:b/>
          <w:bCs/>
        </w:rPr>
        <w:t>:</w:t>
      </w:r>
      <w:r>
        <w:rPr>
          <w:rFonts w:asciiTheme="minorHAnsi" w:hAnsiTheme="minorHAnsi" w:cstheme="minorHAnsi"/>
        </w:rPr>
        <w:t xml:space="preserve"> 1)</w:t>
      </w:r>
      <w:proofErr w:type="spellStart"/>
      <w:r w:rsidRPr="00CF0776">
        <w:rPr>
          <w:rFonts w:ascii="Calibri" w:eastAsia="Bookman Old Style" w:hAnsi="Calibri" w:cs="Calibri"/>
        </w:rPr>
        <w:t>Πούλου</w:t>
      </w:r>
      <w:proofErr w:type="spellEnd"/>
      <w:r w:rsidRPr="00CF0776">
        <w:rPr>
          <w:rFonts w:ascii="Calibri" w:eastAsia="Bookman Old Style" w:hAnsi="Calibri" w:cs="Calibri"/>
        </w:rPr>
        <w:t xml:space="preserve"> Γιώτα </w:t>
      </w:r>
      <w:r>
        <w:rPr>
          <w:rFonts w:ascii="Calibri" w:eastAsia="Bookman Old Style" w:hAnsi="Calibri" w:cs="Calibri"/>
        </w:rPr>
        <w:t>2</w:t>
      </w:r>
      <w:r w:rsidRPr="00CF0776">
        <w:rPr>
          <w:rFonts w:ascii="Calibri" w:eastAsia="Bookman Old Style" w:hAnsi="Calibri" w:cs="Calibri"/>
        </w:rPr>
        <w:t xml:space="preserve">) </w:t>
      </w:r>
      <w:proofErr w:type="spellStart"/>
      <w:r w:rsidRPr="00CF0776">
        <w:rPr>
          <w:rFonts w:ascii="Calibri" w:eastAsia="Bookman Old Style" w:hAnsi="Calibri" w:cs="Calibri"/>
        </w:rPr>
        <w:t>Τόλιας</w:t>
      </w:r>
      <w:proofErr w:type="spellEnd"/>
      <w:r w:rsidRPr="00CF0776">
        <w:rPr>
          <w:rFonts w:ascii="Calibri" w:eastAsia="Bookman Old Style" w:hAnsi="Calibri" w:cs="Calibri"/>
        </w:rPr>
        <w:t xml:space="preserve"> Δημήτριος </w:t>
      </w:r>
      <w:r>
        <w:rPr>
          <w:rFonts w:ascii="Calibri" w:eastAsia="Bookman Old Style" w:hAnsi="Calibri" w:cs="Calibri"/>
        </w:rPr>
        <w:t>3</w:t>
      </w:r>
      <w:r w:rsidRPr="00CF0776">
        <w:rPr>
          <w:rFonts w:ascii="Calibri" w:eastAsia="Bookman Old Style" w:hAnsi="Calibri" w:cs="Calibri"/>
        </w:rPr>
        <w:t xml:space="preserve">)   </w:t>
      </w:r>
      <w:proofErr w:type="spellStart"/>
      <w:r w:rsidRPr="00CF0776">
        <w:rPr>
          <w:rFonts w:ascii="Calibri" w:eastAsia="Bookman Old Style" w:hAnsi="Calibri" w:cs="Calibri"/>
        </w:rPr>
        <w:t>Καπλάνης</w:t>
      </w:r>
      <w:proofErr w:type="spellEnd"/>
      <w:r w:rsidRPr="00CF0776">
        <w:rPr>
          <w:rFonts w:ascii="Calibri" w:eastAsia="Bookman Old Style" w:hAnsi="Calibri" w:cs="Calibri"/>
        </w:rPr>
        <w:t xml:space="preserve"> Κων/νος  4) </w:t>
      </w:r>
      <w:proofErr w:type="spellStart"/>
      <w:r w:rsidRPr="00CF0776">
        <w:rPr>
          <w:rFonts w:ascii="Calibri" w:eastAsia="Bookman Old Style" w:hAnsi="Calibri" w:cs="Calibri"/>
        </w:rPr>
        <w:t>Καραμάνης</w:t>
      </w:r>
      <w:proofErr w:type="spellEnd"/>
      <w:r w:rsidRPr="00CF0776">
        <w:rPr>
          <w:rFonts w:ascii="Calibri" w:eastAsia="Bookman Old Style" w:hAnsi="Calibri" w:cs="Calibri"/>
        </w:rPr>
        <w:t xml:space="preserve"> Δημήτριος  </w:t>
      </w:r>
      <w:r>
        <w:rPr>
          <w:rFonts w:ascii="Calibri" w:eastAsia="Bookman Old Style" w:hAnsi="Calibri" w:cs="Calibri"/>
        </w:rPr>
        <w:t xml:space="preserve">5) </w:t>
      </w:r>
      <w:proofErr w:type="spellStart"/>
      <w:r>
        <w:rPr>
          <w:rFonts w:ascii="Calibri" w:eastAsia="Bookman Old Style" w:hAnsi="Calibri" w:cs="Calibri"/>
        </w:rPr>
        <w:t>Τουμαράς</w:t>
      </w:r>
      <w:proofErr w:type="spellEnd"/>
      <w:r>
        <w:rPr>
          <w:rFonts w:ascii="Calibri" w:eastAsia="Bookman Old Style" w:hAnsi="Calibri" w:cs="Calibri"/>
        </w:rPr>
        <w:t xml:space="preserve"> Βασίλειος 6) Κατής Χαράλαμπος 7)</w:t>
      </w:r>
      <w:proofErr w:type="spellStart"/>
      <w:r>
        <w:rPr>
          <w:rFonts w:ascii="Calibri" w:eastAsia="Bookman Old Style" w:hAnsi="Calibri" w:cs="Calibri"/>
        </w:rPr>
        <w:t>Κοτσικώνας</w:t>
      </w:r>
      <w:proofErr w:type="spellEnd"/>
      <w:r>
        <w:rPr>
          <w:rFonts w:ascii="Calibri" w:eastAsia="Bookman Old Style" w:hAnsi="Calibri" w:cs="Calibri"/>
        </w:rPr>
        <w:t xml:space="preserve"> Επαμεινώνδας 8) </w:t>
      </w:r>
      <w:proofErr w:type="spellStart"/>
      <w:r>
        <w:rPr>
          <w:rFonts w:ascii="Calibri" w:eastAsia="Bookman Old Style" w:hAnsi="Calibri" w:cs="Calibri"/>
        </w:rPr>
        <w:t>Αρκουμάνης</w:t>
      </w:r>
      <w:proofErr w:type="spellEnd"/>
      <w:r>
        <w:rPr>
          <w:rFonts w:ascii="Calibri" w:eastAsia="Bookman Old Style" w:hAnsi="Calibri" w:cs="Calibri"/>
        </w:rPr>
        <w:t xml:space="preserve"> Πέτρος 9) </w:t>
      </w:r>
      <w:proofErr w:type="spellStart"/>
      <w:r>
        <w:rPr>
          <w:rFonts w:ascii="Calibri" w:eastAsia="Bookman Old Style" w:hAnsi="Calibri" w:cs="Calibri"/>
        </w:rPr>
        <w:t>Τσιφής</w:t>
      </w:r>
      <w:proofErr w:type="spellEnd"/>
      <w:r>
        <w:rPr>
          <w:rFonts w:ascii="Calibri" w:eastAsia="Bookman Old Style" w:hAnsi="Calibri" w:cs="Calibri"/>
        </w:rPr>
        <w:t xml:space="preserve"> Δημήτριος 10) </w:t>
      </w:r>
      <w:proofErr w:type="spellStart"/>
      <w:r>
        <w:rPr>
          <w:rFonts w:ascii="Calibri" w:eastAsia="Bookman Old Style" w:hAnsi="Calibri" w:cs="Calibri"/>
        </w:rPr>
        <w:t>Μπράλιος</w:t>
      </w:r>
      <w:proofErr w:type="spellEnd"/>
      <w:r>
        <w:rPr>
          <w:rFonts w:ascii="Calibri" w:eastAsia="Bookman Old Style" w:hAnsi="Calibri" w:cs="Calibri"/>
        </w:rPr>
        <w:t xml:space="preserve"> Νικόλαος 1</w:t>
      </w:r>
      <w:r w:rsidR="003F6FB5">
        <w:rPr>
          <w:rFonts w:ascii="Calibri" w:eastAsia="Bookman Old Style" w:hAnsi="Calibri" w:cs="Calibri"/>
        </w:rPr>
        <w:t>1)</w:t>
      </w:r>
      <w:proofErr w:type="spellStart"/>
      <w:r>
        <w:rPr>
          <w:rFonts w:ascii="Calibri" w:eastAsia="Bookman Old Style" w:hAnsi="Calibri" w:cs="Calibri"/>
        </w:rPr>
        <w:t>Φορτώσης</w:t>
      </w:r>
      <w:proofErr w:type="spellEnd"/>
      <w:r>
        <w:rPr>
          <w:rFonts w:ascii="Calibri" w:eastAsia="Bookman Old Style" w:hAnsi="Calibri" w:cs="Calibri"/>
        </w:rPr>
        <w:t xml:space="preserve"> Αθανάσιος 1</w:t>
      </w:r>
      <w:r w:rsidR="003F6FB5">
        <w:rPr>
          <w:rFonts w:ascii="Calibri" w:eastAsia="Bookman Old Style" w:hAnsi="Calibri" w:cs="Calibri"/>
        </w:rPr>
        <w:t>2</w:t>
      </w:r>
      <w:r>
        <w:rPr>
          <w:rFonts w:ascii="Calibri" w:eastAsia="Bookman Old Style" w:hAnsi="Calibri" w:cs="Calibri"/>
        </w:rPr>
        <w:t xml:space="preserve">) </w:t>
      </w:r>
      <w:proofErr w:type="spellStart"/>
      <w:r>
        <w:rPr>
          <w:rFonts w:ascii="Calibri" w:eastAsia="Bookman Old Style" w:hAnsi="Calibri" w:cs="Calibri"/>
        </w:rPr>
        <w:t>Πλιακοστάμος</w:t>
      </w:r>
      <w:proofErr w:type="spellEnd"/>
      <w:r>
        <w:rPr>
          <w:rFonts w:ascii="Calibri" w:eastAsia="Bookman Old Style" w:hAnsi="Calibri" w:cs="Calibri"/>
        </w:rPr>
        <w:t xml:space="preserve"> Κων/νος</w:t>
      </w:r>
      <w:r w:rsidR="003F6FB5">
        <w:rPr>
          <w:rFonts w:ascii="Calibri" w:eastAsia="Bookman Old Style" w:hAnsi="Calibri" w:cs="Calibri"/>
        </w:rPr>
        <w:t xml:space="preserve"> 13) Κατής Χαράλαμπος</w:t>
      </w:r>
    </w:p>
    <w:p w:rsidR="001F1B85" w:rsidRDefault="001F1B85" w:rsidP="001F1B85">
      <w:pPr>
        <w:tabs>
          <w:tab w:val="center" w:pos="8460"/>
        </w:tabs>
        <w:spacing w:line="276" w:lineRule="auto"/>
        <w:ind w:left="-170"/>
        <w:jc w:val="both"/>
        <w:rPr>
          <w:rFonts w:asciiTheme="minorHAnsi" w:hAnsiTheme="minorHAnsi" w:cstheme="minorHAnsi"/>
        </w:rPr>
      </w:pPr>
    </w:p>
    <w:p w:rsidR="001F1B85" w:rsidRDefault="001F1B85" w:rsidP="001F1B85">
      <w:pPr>
        <w:tabs>
          <w:tab w:val="center" w:pos="8460"/>
        </w:tabs>
        <w:spacing w:line="276" w:lineRule="auto"/>
        <w:ind w:left="-170"/>
        <w:jc w:val="both"/>
        <w:rPr>
          <w:rFonts w:asciiTheme="minorHAnsi" w:hAnsiTheme="minorHAnsi" w:cstheme="minorHAnsi"/>
        </w:rPr>
      </w:pPr>
      <w:r w:rsidRPr="00293341">
        <w:rPr>
          <w:rFonts w:asciiTheme="minorHAnsi" w:hAnsiTheme="minorHAnsi" w:cstheme="minorHAnsi"/>
          <w:b/>
          <w:u w:val="single"/>
        </w:rPr>
        <w:t>ΚΑΤΑ ΨΗΦΙΣΑΝ</w:t>
      </w:r>
      <w:r>
        <w:rPr>
          <w:rFonts w:asciiTheme="minorHAnsi" w:hAnsiTheme="minorHAnsi" w:cstheme="minorHAnsi"/>
        </w:rPr>
        <w:t xml:space="preserve"> : </w:t>
      </w:r>
      <w:r w:rsidRPr="00CF0776">
        <w:rPr>
          <w:rFonts w:ascii="Calibri" w:hAnsi="Calibri" w:cs="Calibri"/>
        </w:rPr>
        <w:t>1</w:t>
      </w:r>
      <w:r w:rsidRPr="00CF0776">
        <w:rPr>
          <w:rFonts w:ascii="Calibri" w:eastAsia="Bookman Old Style" w:hAnsi="Calibri" w:cs="Calibri"/>
        </w:rPr>
        <w:t>)</w:t>
      </w:r>
      <w:proofErr w:type="spellStart"/>
      <w:r w:rsidRPr="00CF0776">
        <w:rPr>
          <w:rFonts w:ascii="Calibri" w:eastAsia="Bookman Old Style" w:hAnsi="Calibri" w:cs="Calibri"/>
        </w:rPr>
        <w:t>Καλογρηάς</w:t>
      </w:r>
      <w:proofErr w:type="spellEnd"/>
      <w:r w:rsidRPr="00CF0776">
        <w:rPr>
          <w:rFonts w:ascii="Calibri" w:eastAsia="Bookman Old Style" w:hAnsi="Calibri" w:cs="Calibri"/>
        </w:rPr>
        <w:t xml:space="preserve"> Αθανάσιος, 2) Δήμου Ιωάννης, 3)</w:t>
      </w:r>
      <w:proofErr w:type="spellStart"/>
      <w:r w:rsidRPr="00CF0776">
        <w:rPr>
          <w:rFonts w:ascii="Calibri" w:eastAsia="Bookman Old Style" w:hAnsi="Calibri" w:cs="Calibri"/>
        </w:rPr>
        <w:t>Τσεσμετζής</w:t>
      </w:r>
      <w:proofErr w:type="spellEnd"/>
      <w:r w:rsidRPr="00CF0776">
        <w:rPr>
          <w:rFonts w:ascii="Calibri" w:eastAsia="Bookman Old Style" w:hAnsi="Calibri" w:cs="Calibri"/>
        </w:rPr>
        <w:t xml:space="preserve"> Εμμανουήλ, 4). </w:t>
      </w:r>
      <w:proofErr w:type="spellStart"/>
      <w:r w:rsidRPr="00CF0776">
        <w:rPr>
          <w:rFonts w:ascii="Calibri" w:eastAsia="Bookman Old Style" w:hAnsi="Calibri" w:cs="Calibri"/>
        </w:rPr>
        <w:t>Σαγιάννης</w:t>
      </w:r>
      <w:proofErr w:type="spellEnd"/>
      <w:r w:rsidRPr="00CF0776">
        <w:rPr>
          <w:rFonts w:ascii="Calibri" w:eastAsia="Bookman Old Style" w:hAnsi="Calibri" w:cs="Calibri"/>
        </w:rPr>
        <w:t xml:space="preserve"> Μιχαήλ, 5) </w:t>
      </w:r>
      <w:proofErr w:type="spellStart"/>
      <w:r w:rsidRPr="00CF0776">
        <w:rPr>
          <w:rFonts w:ascii="Calibri" w:eastAsia="Bookman Old Style" w:hAnsi="Calibri" w:cs="Calibri"/>
        </w:rPr>
        <w:t>Σάκκος</w:t>
      </w:r>
      <w:proofErr w:type="spellEnd"/>
      <w:r w:rsidRPr="00CF0776">
        <w:rPr>
          <w:rFonts w:ascii="Calibri" w:eastAsia="Bookman Old Style" w:hAnsi="Calibri" w:cs="Calibri"/>
        </w:rPr>
        <w:t xml:space="preserve"> Μάριος,6) Γιαννακόπουλος Βρασίδας , 7) Αποστόλου Ιωάννης, 8) </w:t>
      </w:r>
      <w:proofErr w:type="spellStart"/>
      <w:r w:rsidRPr="00CF0776">
        <w:rPr>
          <w:rFonts w:ascii="Calibri" w:eastAsia="Bookman Old Style" w:hAnsi="Calibri" w:cs="Calibri"/>
        </w:rPr>
        <w:t>Καράβα</w:t>
      </w:r>
      <w:proofErr w:type="spellEnd"/>
      <w:r w:rsidRPr="00CF0776">
        <w:rPr>
          <w:rFonts w:ascii="Calibri" w:eastAsia="Bookman Old Style" w:hAnsi="Calibri" w:cs="Calibri"/>
        </w:rPr>
        <w:t xml:space="preserve"> </w:t>
      </w:r>
      <w:proofErr w:type="spellStart"/>
      <w:r w:rsidRPr="00CF0776">
        <w:rPr>
          <w:rFonts w:ascii="Calibri" w:eastAsia="Bookman Old Style" w:hAnsi="Calibri" w:cs="Calibri"/>
        </w:rPr>
        <w:t>Χρυσοβαλάντου</w:t>
      </w:r>
      <w:proofErr w:type="spellEnd"/>
      <w:r w:rsidRPr="00CF0776">
        <w:rPr>
          <w:rFonts w:ascii="Calibri" w:eastAsia="Bookman Old Style" w:hAnsi="Calibri" w:cs="Calibri"/>
        </w:rPr>
        <w:t xml:space="preserve">, 9) </w:t>
      </w:r>
      <w:r w:rsidR="008C4EC0">
        <w:rPr>
          <w:rFonts w:ascii="Calibri" w:eastAsia="Bookman Old Style" w:hAnsi="Calibri" w:cs="Calibri"/>
        </w:rPr>
        <w:t xml:space="preserve"> </w:t>
      </w:r>
      <w:r w:rsidRPr="00CF0776">
        <w:rPr>
          <w:rFonts w:ascii="Calibri" w:eastAsia="Bookman Old Style" w:hAnsi="Calibri" w:cs="Calibri"/>
        </w:rPr>
        <w:t xml:space="preserve"> </w:t>
      </w:r>
      <w:proofErr w:type="spellStart"/>
      <w:r w:rsidRPr="00CF0776">
        <w:rPr>
          <w:rFonts w:ascii="Calibri" w:eastAsia="Bookman Old Style" w:hAnsi="Calibri" w:cs="Calibri"/>
        </w:rPr>
        <w:t>Μερτζάνης</w:t>
      </w:r>
      <w:proofErr w:type="spellEnd"/>
      <w:r w:rsidRPr="00CF0776">
        <w:rPr>
          <w:rFonts w:ascii="Calibri" w:eastAsia="Bookman Old Style" w:hAnsi="Calibri" w:cs="Calibri"/>
        </w:rPr>
        <w:t xml:space="preserve"> Κων/νος 1</w:t>
      </w:r>
      <w:r w:rsidR="008C4EC0">
        <w:rPr>
          <w:rFonts w:ascii="Calibri" w:eastAsia="Bookman Old Style" w:hAnsi="Calibri" w:cs="Calibri"/>
        </w:rPr>
        <w:t>0</w:t>
      </w:r>
      <w:r w:rsidRPr="00CF0776">
        <w:rPr>
          <w:rFonts w:ascii="Calibri" w:eastAsia="Bookman Old Style" w:hAnsi="Calibri" w:cs="Calibri"/>
        </w:rPr>
        <w:t xml:space="preserve">) </w:t>
      </w:r>
      <w:proofErr w:type="spellStart"/>
      <w:r w:rsidRPr="00CF0776">
        <w:rPr>
          <w:rFonts w:ascii="Calibri" w:eastAsia="Bookman Old Style" w:hAnsi="Calibri" w:cs="Calibri"/>
        </w:rPr>
        <w:t>Μητάς</w:t>
      </w:r>
      <w:proofErr w:type="spellEnd"/>
      <w:r w:rsidRPr="00CF0776">
        <w:rPr>
          <w:rFonts w:ascii="Calibri" w:eastAsia="Bookman Old Style" w:hAnsi="Calibri" w:cs="Calibri"/>
        </w:rPr>
        <w:t xml:space="preserve"> Αλέξανδρος</w:t>
      </w:r>
      <w:r w:rsidRPr="00192413">
        <w:rPr>
          <w:rFonts w:asciiTheme="minorHAnsi" w:hAnsiTheme="minorHAnsi" w:cstheme="minorHAnsi"/>
        </w:rPr>
        <w:t xml:space="preserve"> </w:t>
      </w:r>
      <w:r>
        <w:rPr>
          <w:rFonts w:asciiTheme="minorHAnsi" w:hAnsiTheme="minorHAnsi" w:cstheme="minorHAnsi"/>
        </w:rPr>
        <w:t xml:space="preserve"> </w:t>
      </w:r>
      <w:r w:rsidR="003F6FB5">
        <w:rPr>
          <w:rFonts w:asciiTheme="minorHAnsi" w:hAnsiTheme="minorHAnsi" w:cstheme="minorHAnsi"/>
        </w:rPr>
        <w:t>11)Παπαϊωάννου Λουκάς.</w:t>
      </w:r>
    </w:p>
    <w:p w:rsidR="00CE667C" w:rsidRPr="00CE667C" w:rsidRDefault="001F1B85" w:rsidP="00293341">
      <w:pPr>
        <w:spacing w:before="278" w:after="280" w:line="360" w:lineRule="auto"/>
        <w:ind w:right="-278"/>
        <w:rPr>
          <w:rFonts w:asciiTheme="minorHAnsi" w:hAnsiTheme="minorHAnsi" w:cstheme="minorHAnsi"/>
        </w:rPr>
      </w:pPr>
      <w:r>
        <w:rPr>
          <w:rFonts w:ascii="Arial" w:hAnsi="Arial" w:cs="Arial"/>
        </w:rPr>
        <w:t xml:space="preserve"> </w:t>
      </w:r>
      <w:r w:rsidR="00CE667C"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lastRenderedPageBreak/>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CE667C" w:rsidRPr="001F1B85" w:rsidRDefault="00293DA5" w:rsidP="00E35BCE">
      <w:pPr>
        <w:pStyle w:val="af6"/>
        <w:widowControl w:val="0"/>
        <w:numPr>
          <w:ilvl w:val="0"/>
          <w:numId w:val="4"/>
        </w:numPr>
        <w:suppressAutoHyphens w:val="0"/>
        <w:spacing w:before="119" w:after="119" w:line="360" w:lineRule="auto"/>
        <w:rPr>
          <w:rFonts w:asciiTheme="minorHAnsi" w:hAnsiTheme="minorHAnsi" w:cstheme="minorHAnsi"/>
        </w:rPr>
      </w:pPr>
      <w:r w:rsidRPr="001F1B85">
        <w:rPr>
          <w:rFonts w:asciiTheme="minorHAnsi" w:eastAsia="Arial" w:hAnsiTheme="minorHAnsi" w:cstheme="minorHAnsi"/>
          <w:highlight w:val="white"/>
          <w:lang w:bidi="hi-IN"/>
        </w:rPr>
        <w:t xml:space="preserve"> </w:t>
      </w:r>
      <w:r w:rsidR="00CE667C" w:rsidRPr="001F1B85">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1F1B85" w:rsidRDefault="001F1B85" w:rsidP="001F1B85">
      <w:pPr>
        <w:rPr>
          <w:rFonts w:asciiTheme="minorHAnsi" w:hAnsiTheme="minorHAnsi" w:cstheme="minorHAnsi"/>
        </w:rPr>
      </w:pPr>
      <w:r>
        <w:rPr>
          <w:rFonts w:asciiTheme="minorHAnsi" w:hAnsiTheme="minorHAnsi" w:cstheme="minorHAnsi"/>
        </w:rPr>
        <w:t xml:space="preserve">  Α)Εμ</w:t>
      </w:r>
      <w:r w:rsidRPr="001F1B85">
        <w:rPr>
          <w:rFonts w:asciiTheme="minorHAnsi" w:hAnsiTheme="minorHAnsi" w:cstheme="minorHAnsi"/>
        </w:rPr>
        <w:t>μέν</w:t>
      </w:r>
      <w:r>
        <w:rPr>
          <w:rFonts w:asciiTheme="minorHAnsi" w:hAnsiTheme="minorHAnsi" w:cstheme="minorHAnsi"/>
        </w:rPr>
        <w:t>ει</w:t>
      </w:r>
      <w:r w:rsidRPr="001F1B85">
        <w:rPr>
          <w:rFonts w:asciiTheme="minorHAnsi" w:hAnsiTheme="minorHAnsi" w:cstheme="minorHAnsi"/>
        </w:rPr>
        <w:t xml:space="preserve"> στις προηγούμενες αποφάσεις του δημοτικού συμβουλίου για την δωρεάν παραχώρηση των ακινήτων του Νερόμυλου από την ΕΤΑΔ προς το δήμο Λιβαδειάς για αποκλειστικά πολιτιστική χρήση, για την διεκδίκηση της πρότασης αυτής </w:t>
      </w:r>
      <w:r>
        <w:rPr>
          <w:rFonts w:asciiTheme="minorHAnsi" w:hAnsiTheme="minorHAnsi" w:cstheme="minorHAnsi"/>
        </w:rPr>
        <w:t>.</w:t>
      </w:r>
    </w:p>
    <w:p w:rsidR="001F1B85" w:rsidRDefault="001F1B85" w:rsidP="001F1B85">
      <w:pPr>
        <w:rPr>
          <w:rFonts w:ascii="Arial" w:hAnsi="Arial" w:cs="Arial"/>
        </w:rPr>
      </w:pPr>
      <w:r>
        <w:rPr>
          <w:rFonts w:asciiTheme="minorHAnsi" w:hAnsiTheme="minorHAnsi" w:cstheme="minorHAnsi"/>
        </w:rPr>
        <w:t>Β) Εμμένει</w:t>
      </w:r>
      <w:r w:rsidRPr="001F1B85">
        <w:rPr>
          <w:rFonts w:asciiTheme="minorHAnsi" w:hAnsiTheme="minorHAnsi" w:cstheme="minorHAnsi"/>
        </w:rPr>
        <w:t xml:space="preserve"> επίσης στην εκπόνηση της μελέτης πολιτιστικής αξιοποίησης του κτιρίου του Νερόμυλου </w:t>
      </w:r>
      <w:r>
        <w:rPr>
          <w:rFonts w:asciiTheme="minorHAnsi" w:hAnsiTheme="minorHAnsi" w:cstheme="minorHAnsi"/>
        </w:rPr>
        <w:t xml:space="preserve">Γ) Απορρίπτει </w:t>
      </w:r>
      <w:r w:rsidRPr="001F1B85">
        <w:rPr>
          <w:rFonts w:asciiTheme="minorHAnsi" w:hAnsiTheme="minorHAnsi" w:cstheme="minorHAnsi"/>
        </w:rPr>
        <w:t xml:space="preserve"> την πρόταση της ΕΤΑΔ για την παραχώρηση του ακινήτου του συνεδριακού κέντρου και του ισογείου μουσειακού χώρου στο δήμο έναντι μισθώματος 500 ευρώ.</w:t>
      </w:r>
    </w:p>
    <w:p w:rsidR="002F067E" w:rsidRDefault="002F067E" w:rsidP="002F067E">
      <w:pPr>
        <w:pStyle w:val="af6"/>
        <w:spacing w:line="360" w:lineRule="auto"/>
        <w:ind w:left="0"/>
        <w:jc w:val="both"/>
        <w:rPr>
          <w:rFonts w:ascii="Arial" w:hAnsi="Arial" w:cs="Arial"/>
          <w:bCs/>
          <w:sz w:val="22"/>
          <w:szCs w:val="22"/>
        </w:rPr>
      </w:pPr>
    </w:p>
    <w:p w:rsidR="007E2A66" w:rsidRPr="002004A5"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2F067E">
        <w:rPr>
          <w:rFonts w:eastAsia="Arial"/>
          <w:b/>
          <w:bCs/>
          <w:iCs/>
          <w:sz w:val="22"/>
          <w:szCs w:val="22"/>
        </w:rPr>
        <w:t>3</w:t>
      </w:r>
      <w:r w:rsidR="001F1B85">
        <w:rPr>
          <w:rFonts w:eastAsia="Arial"/>
          <w:b/>
          <w:bCs/>
          <w:iCs/>
          <w:sz w:val="22"/>
          <w:szCs w:val="22"/>
        </w:rPr>
        <w:t>3</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1F1B85" w:rsidRDefault="001F1B85" w:rsidP="007E2A66">
      <w:pPr>
        <w:widowControl w:val="0"/>
        <w:tabs>
          <w:tab w:val="center" w:pos="1080"/>
          <w:tab w:val="center" w:pos="8460"/>
        </w:tabs>
        <w:spacing w:before="119" w:after="119" w:line="360" w:lineRule="auto"/>
        <w:ind w:right="737"/>
        <w:jc w:val="both"/>
      </w:pPr>
    </w:p>
    <w:p w:rsidR="007E2A66" w:rsidRPr="008C4EC0" w:rsidRDefault="007E2A66" w:rsidP="007E2A66">
      <w:pPr>
        <w:widowControl w:val="0"/>
        <w:tabs>
          <w:tab w:val="center" w:pos="1080"/>
          <w:tab w:val="center" w:pos="8460"/>
        </w:tabs>
        <w:spacing w:before="119" w:after="119" w:line="360" w:lineRule="auto"/>
        <w:ind w:right="737"/>
        <w:jc w:val="both"/>
        <w:rPr>
          <w:rFonts w:asciiTheme="minorHAnsi" w:hAnsiTheme="minorHAnsi" w:cstheme="minorHAnsi"/>
        </w:rPr>
      </w:pPr>
      <w:r w:rsidRPr="008C4EC0">
        <w:rPr>
          <w:rFonts w:asciiTheme="minorHAnsi" w:eastAsia="Arial" w:hAnsiTheme="minorHAnsi" w:cstheme="minorHAnsi"/>
          <w:b/>
          <w:iCs/>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RPr="008C4EC0" w:rsidTr="00A9316D">
        <w:tc>
          <w:tcPr>
            <w:tcW w:w="425" w:type="dxa"/>
          </w:tcPr>
          <w:p w:rsidR="00ED6908" w:rsidRPr="008C4EC0" w:rsidRDefault="00ED6908" w:rsidP="00A9316D">
            <w:pPr>
              <w:rPr>
                <w:rFonts w:asciiTheme="minorHAnsi" w:eastAsia="Arial" w:hAnsiTheme="minorHAnsi" w:cstheme="minorHAnsi"/>
              </w:rPr>
            </w:pPr>
          </w:p>
        </w:tc>
        <w:tc>
          <w:tcPr>
            <w:tcW w:w="142" w:type="dxa"/>
          </w:tcPr>
          <w:p w:rsidR="00ED6908" w:rsidRPr="008C4EC0" w:rsidRDefault="00ED6908" w:rsidP="00A9316D">
            <w:pPr>
              <w:rPr>
                <w:rFonts w:asciiTheme="minorHAnsi" w:eastAsia="Arial"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w:t>
            </w:r>
          </w:p>
        </w:tc>
        <w:tc>
          <w:tcPr>
            <w:tcW w:w="4938"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w:t>
            </w:r>
            <w:r w:rsidRPr="008C4EC0">
              <w:rPr>
                <w:rFonts w:asciiTheme="minorHAnsi" w:hAnsiTheme="minorHAnsi" w:cstheme="minorHAnsi"/>
              </w:rPr>
              <w:t>ΠΙΣΤΟ ΑΠΟΣΠΑΣΜΑ</w:t>
            </w:r>
          </w:p>
        </w:tc>
      </w:tr>
      <w:tr w:rsidR="00ED6908" w:rsidRPr="008C4EC0" w:rsidTr="00A9316D">
        <w:tc>
          <w:tcPr>
            <w:tcW w:w="425" w:type="dxa"/>
          </w:tcPr>
          <w:p w:rsidR="00ED6908" w:rsidRPr="008C4EC0" w:rsidRDefault="00ED6908" w:rsidP="00A9316D">
            <w:pPr>
              <w:rPr>
                <w:rFonts w:asciiTheme="minorHAnsi" w:hAnsiTheme="minorHAnsi" w:cstheme="minorHAnsi"/>
              </w:rPr>
            </w:pPr>
            <w:r w:rsidRPr="008C4EC0">
              <w:rPr>
                <w:rFonts w:asciiTheme="minorHAnsi" w:hAnsiTheme="minorHAnsi" w:cstheme="minorHAnsi"/>
              </w:rPr>
              <w:t>1</w:t>
            </w:r>
          </w:p>
        </w:tc>
        <w:tc>
          <w:tcPr>
            <w:tcW w:w="142" w:type="dxa"/>
          </w:tcPr>
          <w:p w:rsidR="00ED6908" w:rsidRPr="008C4EC0" w:rsidRDefault="00ED6908" w:rsidP="00A9316D">
            <w:pPr>
              <w:rPr>
                <w:rFonts w:asciiTheme="minorHAnsi" w:eastAsia="Arial"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proofErr w:type="spellStart"/>
            <w:r w:rsidRPr="008C4EC0">
              <w:rPr>
                <w:rFonts w:asciiTheme="minorHAnsi" w:hAnsiTheme="minorHAnsi" w:cstheme="minorHAnsi"/>
              </w:rPr>
              <w:t>Μητάς</w:t>
            </w:r>
            <w:proofErr w:type="spellEnd"/>
            <w:r w:rsidRPr="008C4EC0">
              <w:rPr>
                <w:rFonts w:asciiTheme="minorHAnsi" w:hAnsiTheme="minorHAnsi" w:cstheme="minorHAnsi"/>
              </w:rPr>
              <w:t xml:space="preserve"> Αλέξανδρος</w:t>
            </w:r>
          </w:p>
        </w:tc>
        <w:tc>
          <w:tcPr>
            <w:tcW w:w="4938"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w:t>
            </w:r>
            <w:r w:rsidRPr="008C4EC0">
              <w:rPr>
                <w:rFonts w:asciiTheme="minorHAnsi" w:hAnsiTheme="minorHAnsi" w:cstheme="minorHAnsi"/>
              </w:rPr>
              <w:t xml:space="preserve">Λιβαδειά αυθημερόν </w:t>
            </w:r>
          </w:p>
        </w:tc>
      </w:tr>
      <w:tr w:rsidR="00ED6908" w:rsidRPr="008C4EC0" w:rsidTr="00A9316D">
        <w:tc>
          <w:tcPr>
            <w:tcW w:w="425" w:type="dxa"/>
          </w:tcPr>
          <w:p w:rsidR="00ED6908" w:rsidRPr="008C4EC0" w:rsidRDefault="00ED6908" w:rsidP="00A9316D">
            <w:pPr>
              <w:snapToGrid w:val="0"/>
              <w:rPr>
                <w:rFonts w:asciiTheme="minorHAnsi" w:eastAsia="Arial" w:hAnsiTheme="minorHAnsi" w:cstheme="minorHAnsi"/>
              </w:rPr>
            </w:pPr>
            <w:r w:rsidRPr="008C4EC0">
              <w:rPr>
                <w:rFonts w:asciiTheme="minorHAnsi" w:eastAsia="Arial" w:hAnsiTheme="minorHAnsi" w:cstheme="minorHAnsi"/>
              </w:rPr>
              <w:t>2</w:t>
            </w:r>
          </w:p>
        </w:tc>
        <w:tc>
          <w:tcPr>
            <w:tcW w:w="142" w:type="dxa"/>
          </w:tcPr>
          <w:p w:rsidR="00ED6908" w:rsidRPr="008C4EC0" w:rsidRDefault="00ED6908" w:rsidP="00A9316D">
            <w:pPr>
              <w:ind w:left="-444" w:firstLine="444"/>
              <w:rPr>
                <w:rFonts w:asciiTheme="minorHAnsi"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proofErr w:type="spellStart"/>
            <w:r w:rsidRPr="008C4EC0">
              <w:rPr>
                <w:rFonts w:asciiTheme="minorHAnsi" w:hAnsiTheme="minorHAnsi" w:cstheme="minorHAnsi"/>
              </w:rPr>
              <w:t>Καλογρηάς</w:t>
            </w:r>
            <w:proofErr w:type="spellEnd"/>
            <w:r w:rsidRPr="008C4EC0">
              <w:rPr>
                <w:rFonts w:asciiTheme="minorHAnsi" w:hAnsiTheme="minorHAnsi" w:cstheme="minorHAnsi"/>
              </w:rPr>
              <w:t xml:space="preserve"> Αθανάσιος</w:t>
            </w:r>
          </w:p>
        </w:tc>
        <w:tc>
          <w:tcPr>
            <w:tcW w:w="4938"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Ο</w:t>
            </w:r>
            <w:r w:rsidRPr="008C4EC0">
              <w:rPr>
                <w:rFonts w:asciiTheme="minorHAnsi" w:hAnsiTheme="minorHAnsi" w:cstheme="minorHAnsi"/>
              </w:rPr>
              <w:t xml:space="preserve"> Δήμαρχος </w:t>
            </w:r>
            <w:proofErr w:type="spellStart"/>
            <w:r w:rsidRPr="008C4EC0">
              <w:rPr>
                <w:rFonts w:asciiTheme="minorHAnsi" w:hAnsiTheme="minorHAnsi" w:cstheme="minorHAnsi"/>
              </w:rPr>
              <w:t>Λεβαδέων</w:t>
            </w:r>
            <w:proofErr w:type="spellEnd"/>
          </w:p>
        </w:tc>
      </w:tr>
      <w:tr w:rsidR="00ED6908" w:rsidRPr="008C4EC0" w:rsidTr="00A9316D">
        <w:tc>
          <w:tcPr>
            <w:tcW w:w="425" w:type="dxa"/>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3</w:t>
            </w:r>
          </w:p>
        </w:tc>
        <w:tc>
          <w:tcPr>
            <w:tcW w:w="142" w:type="dxa"/>
          </w:tcPr>
          <w:p w:rsidR="00ED6908" w:rsidRPr="008C4EC0" w:rsidRDefault="00ED6908" w:rsidP="00A9316D">
            <w:pPr>
              <w:rPr>
                <w:rFonts w:asciiTheme="minorHAnsi"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proofErr w:type="spellStart"/>
            <w:r w:rsidRPr="008C4EC0">
              <w:rPr>
                <w:rFonts w:asciiTheme="minorHAnsi" w:eastAsia="Arial" w:hAnsiTheme="minorHAnsi" w:cstheme="minorHAnsi"/>
              </w:rPr>
              <w:t>Τσεσμετζής</w:t>
            </w:r>
            <w:proofErr w:type="spellEnd"/>
            <w:r w:rsidRPr="008C4EC0">
              <w:rPr>
                <w:rFonts w:asciiTheme="minorHAnsi" w:eastAsia="Arial" w:hAnsiTheme="minorHAnsi" w:cstheme="minorHAnsi"/>
              </w:rPr>
              <w:t xml:space="preserve"> Εμμανουήλ</w:t>
            </w:r>
          </w:p>
        </w:tc>
        <w:tc>
          <w:tcPr>
            <w:tcW w:w="4938" w:type="dxa"/>
            <w:shd w:val="clear" w:color="auto" w:fill="auto"/>
          </w:tcPr>
          <w:p w:rsidR="00ED6908" w:rsidRPr="008C4EC0" w:rsidRDefault="00ED6908" w:rsidP="00A9316D">
            <w:pPr>
              <w:snapToGrid w:val="0"/>
              <w:rPr>
                <w:rFonts w:asciiTheme="minorHAnsi" w:hAnsiTheme="minorHAnsi" w:cstheme="minorHAnsi"/>
              </w:rPr>
            </w:pPr>
          </w:p>
        </w:tc>
      </w:tr>
      <w:tr w:rsidR="00ED6908" w:rsidRPr="008C4EC0" w:rsidTr="00A9316D">
        <w:tc>
          <w:tcPr>
            <w:tcW w:w="425" w:type="dxa"/>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4</w:t>
            </w:r>
          </w:p>
        </w:tc>
        <w:tc>
          <w:tcPr>
            <w:tcW w:w="142" w:type="dxa"/>
          </w:tcPr>
          <w:p w:rsidR="00ED6908" w:rsidRPr="008C4EC0" w:rsidRDefault="00ED6908" w:rsidP="00A9316D">
            <w:pPr>
              <w:rPr>
                <w:rFonts w:asciiTheme="minorHAnsi" w:eastAsia="Calibri"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r w:rsidRPr="008C4EC0">
              <w:rPr>
                <w:rFonts w:asciiTheme="minorHAnsi" w:hAnsiTheme="minorHAnsi" w:cstheme="minorHAnsi"/>
              </w:rPr>
              <w:t xml:space="preserve">Δήμου Ιωάννης </w:t>
            </w:r>
          </w:p>
        </w:tc>
        <w:tc>
          <w:tcPr>
            <w:tcW w:w="4938"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ΙΩΑΝΝΗΣ .Δ. ΤΑΓΚΑΛΕΓΚΑΣ</w:t>
            </w:r>
          </w:p>
        </w:tc>
      </w:tr>
      <w:tr w:rsidR="00ED6908" w:rsidRPr="008C4EC0" w:rsidTr="00A9316D">
        <w:tc>
          <w:tcPr>
            <w:tcW w:w="425" w:type="dxa"/>
          </w:tcPr>
          <w:p w:rsidR="00ED6908" w:rsidRPr="008C4EC0" w:rsidRDefault="00ED6908" w:rsidP="00A9316D">
            <w:pPr>
              <w:snapToGrid w:val="0"/>
              <w:rPr>
                <w:rFonts w:asciiTheme="minorHAnsi" w:eastAsia="Calibri" w:hAnsiTheme="minorHAnsi" w:cstheme="minorHAnsi"/>
              </w:rPr>
            </w:pPr>
            <w:r w:rsidRPr="008C4EC0">
              <w:rPr>
                <w:rFonts w:asciiTheme="minorHAnsi" w:eastAsia="Calibri" w:hAnsiTheme="minorHAnsi" w:cstheme="minorHAnsi"/>
              </w:rPr>
              <w:t>5</w:t>
            </w:r>
          </w:p>
        </w:tc>
        <w:tc>
          <w:tcPr>
            <w:tcW w:w="142" w:type="dxa"/>
          </w:tcPr>
          <w:p w:rsidR="00ED6908" w:rsidRPr="008C4EC0" w:rsidRDefault="00ED6908" w:rsidP="00A9316D">
            <w:pPr>
              <w:rPr>
                <w:rFonts w:asciiTheme="minorHAnsi"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r w:rsidRPr="008C4EC0">
              <w:rPr>
                <w:rFonts w:asciiTheme="minorHAnsi" w:hAnsiTheme="minorHAnsi" w:cstheme="minorHAnsi"/>
              </w:rPr>
              <w:t>Αποστόλου Ιωάννης</w:t>
            </w:r>
          </w:p>
        </w:tc>
        <w:tc>
          <w:tcPr>
            <w:tcW w:w="4938"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w:t>
            </w:r>
          </w:p>
        </w:tc>
      </w:tr>
      <w:tr w:rsidR="00ED6908" w:rsidRPr="008C4EC0" w:rsidTr="00A9316D">
        <w:tc>
          <w:tcPr>
            <w:tcW w:w="425" w:type="dxa"/>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6</w:t>
            </w:r>
          </w:p>
        </w:tc>
        <w:tc>
          <w:tcPr>
            <w:tcW w:w="142" w:type="dxa"/>
          </w:tcPr>
          <w:p w:rsidR="00ED6908" w:rsidRPr="008C4EC0" w:rsidRDefault="00ED6908" w:rsidP="00A9316D">
            <w:pPr>
              <w:rPr>
                <w:rFonts w:asciiTheme="minorHAnsi" w:eastAsia="Calibri" w:hAnsiTheme="minorHAnsi" w:cstheme="minorHAnsi"/>
                <w:color w:val="000000"/>
              </w:rPr>
            </w:pPr>
          </w:p>
        </w:tc>
        <w:tc>
          <w:tcPr>
            <w:tcW w:w="4216" w:type="dxa"/>
            <w:shd w:val="clear" w:color="auto" w:fill="auto"/>
          </w:tcPr>
          <w:p w:rsidR="00ED6908" w:rsidRPr="008C4EC0" w:rsidRDefault="00ED6908" w:rsidP="00A9316D">
            <w:pPr>
              <w:rPr>
                <w:rFonts w:asciiTheme="minorHAnsi" w:hAnsiTheme="minorHAnsi" w:cstheme="minorHAnsi"/>
              </w:rPr>
            </w:pPr>
            <w:proofErr w:type="spellStart"/>
            <w:r w:rsidRPr="008C4EC0">
              <w:rPr>
                <w:rFonts w:asciiTheme="minorHAnsi" w:eastAsia="Calibri" w:hAnsiTheme="minorHAnsi" w:cstheme="minorHAnsi"/>
              </w:rPr>
              <w:t>Σάκκος</w:t>
            </w:r>
            <w:proofErr w:type="spellEnd"/>
            <w:r w:rsidRPr="008C4EC0">
              <w:rPr>
                <w:rFonts w:asciiTheme="minorHAnsi" w:eastAsia="Calibri" w:hAnsiTheme="minorHAnsi" w:cstheme="minorHAnsi"/>
              </w:rPr>
              <w:t xml:space="preserve"> Μάριος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rPr>
                <w:rFonts w:asciiTheme="minorHAnsi" w:eastAsia="Calibri" w:hAnsiTheme="minorHAnsi" w:cstheme="minorHAnsi"/>
                <w:color w:val="000000"/>
              </w:rPr>
            </w:pPr>
            <w:r w:rsidRPr="008C4EC0">
              <w:rPr>
                <w:rFonts w:asciiTheme="minorHAnsi" w:eastAsia="Calibri" w:hAnsiTheme="minorHAnsi" w:cstheme="minorHAnsi"/>
                <w:color w:val="000000"/>
              </w:rPr>
              <w:t>7</w:t>
            </w:r>
          </w:p>
        </w:tc>
        <w:tc>
          <w:tcPr>
            <w:tcW w:w="142" w:type="dxa"/>
          </w:tcPr>
          <w:p w:rsidR="00ED6908" w:rsidRPr="008C4EC0" w:rsidRDefault="00ED6908" w:rsidP="00A9316D">
            <w:pPr>
              <w:spacing w:line="276" w:lineRule="auto"/>
              <w:rPr>
                <w:rFonts w:asciiTheme="minorHAnsi" w:eastAsia="Calibri" w:hAnsiTheme="minorHAnsi" w:cstheme="minorHAnsi"/>
              </w:rPr>
            </w:pPr>
          </w:p>
        </w:tc>
        <w:tc>
          <w:tcPr>
            <w:tcW w:w="4216" w:type="dxa"/>
            <w:shd w:val="clear" w:color="auto" w:fill="auto"/>
          </w:tcPr>
          <w:p w:rsidR="00ED6908" w:rsidRPr="008C4EC0" w:rsidRDefault="00ED6908" w:rsidP="00A9316D">
            <w:pPr>
              <w:spacing w:line="276" w:lineRule="auto"/>
              <w:rPr>
                <w:rFonts w:asciiTheme="minorHAnsi" w:hAnsiTheme="minorHAnsi" w:cstheme="minorHAnsi"/>
              </w:rPr>
            </w:pPr>
            <w:proofErr w:type="spellStart"/>
            <w:r w:rsidRPr="008C4EC0">
              <w:rPr>
                <w:rFonts w:asciiTheme="minorHAnsi" w:eastAsia="Calibri" w:hAnsiTheme="minorHAnsi" w:cstheme="minorHAnsi"/>
              </w:rPr>
              <w:t>Μερτζάνης</w:t>
            </w:r>
            <w:proofErr w:type="spellEnd"/>
            <w:r w:rsidRPr="008C4EC0">
              <w:rPr>
                <w:rFonts w:asciiTheme="minorHAnsi" w:eastAsia="Calibri" w:hAnsiTheme="minorHAnsi" w:cstheme="minorHAnsi"/>
              </w:rPr>
              <w:t xml:space="preserve"> Κων/νος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snapToGrid w:val="0"/>
              <w:spacing w:line="276" w:lineRule="auto"/>
              <w:rPr>
                <w:rFonts w:asciiTheme="minorHAnsi" w:eastAsia="Calibri" w:hAnsiTheme="minorHAnsi" w:cstheme="minorHAnsi"/>
              </w:rPr>
            </w:pPr>
            <w:r w:rsidRPr="008C4EC0">
              <w:rPr>
                <w:rFonts w:asciiTheme="minorHAnsi" w:eastAsia="Calibri" w:hAnsiTheme="minorHAnsi" w:cstheme="minorHAnsi"/>
              </w:rPr>
              <w:t>8</w:t>
            </w:r>
          </w:p>
        </w:tc>
        <w:tc>
          <w:tcPr>
            <w:tcW w:w="142" w:type="dxa"/>
          </w:tcPr>
          <w:p w:rsidR="00ED6908" w:rsidRPr="008C4EC0" w:rsidRDefault="00ED6908" w:rsidP="00A9316D">
            <w:pPr>
              <w:rPr>
                <w:rFonts w:asciiTheme="minorHAnsi" w:eastAsia="Arial"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r w:rsidRPr="008C4EC0">
              <w:rPr>
                <w:rFonts w:asciiTheme="minorHAnsi" w:eastAsia="Arial" w:hAnsiTheme="minorHAnsi" w:cstheme="minorHAnsi"/>
              </w:rPr>
              <w:t xml:space="preserve"> </w:t>
            </w:r>
            <w:r w:rsidRPr="008C4EC0">
              <w:rPr>
                <w:rFonts w:asciiTheme="minorHAnsi" w:hAnsiTheme="minorHAnsi" w:cstheme="minorHAnsi"/>
              </w:rPr>
              <w:t xml:space="preserve">Γιαννακόπουλος Βρασίδας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9</w:t>
            </w:r>
          </w:p>
        </w:tc>
        <w:tc>
          <w:tcPr>
            <w:tcW w:w="142" w:type="dxa"/>
          </w:tcPr>
          <w:p w:rsidR="00ED6908" w:rsidRPr="008C4EC0" w:rsidRDefault="00ED6908" w:rsidP="00A9316D">
            <w:pPr>
              <w:rPr>
                <w:rFonts w:asciiTheme="minorHAnsi" w:hAnsiTheme="minorHAnsi" w:cstheme="minorHAnsi"/>
              </w:rPr>
            </w:pPr>
          </w:p>
        </w:tc>
        <w:tc>
          <w:tcPr>
            <w:tcW w:w="4216" w:type="dxa"/>
            <w:shd w:val="clear" w:color="auto" w:fill="auto"/>
          </w:tcPr>
          <w:p w:rsidR="00ED6908" w:rsidRPr="008C4EC0" w:rsidRDefault="00ED6908" w:rsidP="00A9316D">
            <w:pPr>
              <w:rPr>
                <w:rFonts w:asciiTheme="minorHAnsi" w:hAnsiTheme="minorHAnsi" w:cstheme="minorHAnsi"/>
              </w:rPr>
            </w:pPr>
            <w:proofErr w:type="spellStart"/>
            <w:r w:rsidRPr="008C4EC0">
              <w:rPr>
                <w:rFonts w:asciiTheme="minorHAnsi" w:hAnsiTheme="minorHAnsi" w:cstheme="minorHAnsi"/>
              </w:rPr>
              <w:t>Σαγιάννης</w:t>
            </w:r>
            <w:proofErr w:type="spellEnd"/>
            <w:r w:rsidRPr="008C4EC0">
              <w:rPr>
                <w:rFonts w:asciiTheme="minorHAnsi" w:hAnsiTheme="minorHAnsi" w:cstheme="minorHAnsi"/>
              </w:rPr>
              <w:t xml:space="preserve"> Μιχαήλ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10</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Πούλου</w:t>
            </w:r>
            <w:proofErr w:type="spellEnd"/>
            <w:r w:rsidRPr="008C4EC0">
              <w:rPr>
                <w:rFonts w:asciiTheme="minorHAnsi" w:hAnsiTheme="minorHAnsi" w:cstheme="minorHAnsi"/>
              </w:rPr>
              <w:t xml:space="preserve"> Γιώτα</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rPr>
                <w:rFonts w:asciiTheme="minorHAnsi" w:hAnsiTheme="minorHAnsi" w:cstheme="minorHAnsi"/>
              </w:rPr>
            </w:pPr>
            <w:r w:rsidRPr="008C4EC0">
              <w:rPr>
                <w:rFonts w:asciiTheme="minorHAnsi" w:hAnsiTheme="minorHAnsi" w:cstheme="minorHAnsi"/>
              </w:rPr>
              <w:lastRenderedPageBreak/>
              <w:t>11</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tabs>
                <w:tab w:val="left" w:pos="718"/>
              </w:tabs>
              <w:rPr>
                <w:rFonts w:asciiTheme="minorHAnsi" w:hAnsiTheme="minorHAnsi" w:cstheme="minorHAnsi"/>
              </w:rPr>
            </w:pPr>
            <w:proofErr w:type="spellStart"/>
            <w:r w:rsidRPr="008C4EC0">
              <w:rPr>
                <w:rFonts w:asciiTheme="minorHAnsi" w:hAnsiTheme="minorHAnsi" w:cstheme="minorHAnsi"/>
              </w:rPr>
              <w:t>Καπλάνης</w:t>
            </w:r>
            <w:proofErr w:type="spellEnd"/>
            <w:r w:rsidRPr="008C4EC0">
              <w:rPr>
                <w:rFonts w:asciiTheme="minorHAnsi" w:hAnsiTheme="minorHAnsi" w:cstheme="minorHAnsi"/>
              </w:rPr>
              <w:t xml:space="preserve"> Κων/νος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A9316D">
            <w:pPr>
              <w:snapToGrid w:val="0"/>
              <w:rPr>
                <w:rFonts w:asciiTheme="minorHAnsi" w:eastAsia="Arial" w:hAnsiTheme="minorHAnsi" w:cstheme="minorHAnsi"/>
              </w:rPr>
            </w:pPr>
            <w:r w:rsidRPr="008C4EC0">
              <w:rPr>
                <w:rFonts w:asciiTheme="minorHAnsi" w:eastAsia="Arial" w:hAnsiTheme="minorHAnsi" w:cstheme="minorHAnsi"/>
              </w:rPr>
              <w:t>12</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Τόλιας</w:t>
            </w:r>
            <w:proofErr w:type="spellEnd"/>
            <w:r w:rsidRPr="008C4EC0">
              <w:rPr>
                <w:rFonts w:asciiTheme="minorHAnsi" w:hAnsiTheme="minorHAnsi" w:cstheme="minorHAnsi"/>
              </w:rPr>
              <w:t xml:space="preserve"> Δημήτριος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8C4EC0" w:rsidRPr="008C4EC0" w:rsidTr="00A9316D">
        <w:tc>
          <w:tcPr>
            <w:tcW w:w="425" w:type="dxa"/>
          </w:tcPr>
          <w:p w:rsidR="008C4EC0" w:rsidRPr="008C4EC0" w:rsidRDefault="008C4EC0" w:rsidP="00A9316D">
            <w:pPr>
              <w:snapToGrid w:val="0"/>
              <w:rPr>
                <w:rFonts w:asciiTheme="minorHAnsi" w:eastAsia="Arial" w:hAnsiTheme="minorHAnsi" w:cstheme="minorHAnsi"/>
              </w:rPr>
            </w:pPr>
            <w:r>
              <w:rPr>
                <w:rFonts w:asciiTheme="minorHAnsi" w:eastAsia="Arial" w:hAnsiTheme="minorHAnsi" w:cstheme="minorHAnsi"/>
              </w:rPr>
              <w:t>13</w:t>
            </w:r>
          </w:p>
        </w:tc>
        <w:tc>
          <w:tcPr>
            <w:tcW w:w="142" w:type="dxa"/>
          </w:tcPr>
          <w:p w:rsidR="008C4EC0" w:rsidRPr="008C4EC0" w:rsidRDefault="008C4EC0" w:rsidP="00A9316D">
            <w:pPr>
              <w:snapToGrid w:val="0"/>
              <w:rPr>
                <w:rFonts w:asciiTheme="minorHAnsi" w:eastAsia="Arial" w:hAnsiTheme="minorHAnsi" w:cstheme="minorHAnsi"/>
              </w:rPr>
            </w:pPr>
          </w:p>
        </w:tc>
        <w:tc>
          <w:tcPr>
            <w:tcW w:w="4216" w:type="dxa"/>
            <w:shd w:val="clear" w:color="auto" w:fill="auto"/>
          </w:tcPr>
          <w:p w:rsidR="008C4EC0" w:rsidRPr="008C4EC0" w:rsidRDefault="008C4EC0" w:rsidP="00A9316D">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shd w:val="clear" w:color="auto" w:fill="auto"/>
          </w:tcPr>
          <w:p w:rsidR="008C4EC0" w:rsidRPr="008C4EC0" w:rsidRDefault="008C4EC0"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eastAsia="Arial" w:hAnsiTheme="minorHAnsi" w:cstheme="minorHAnsi"/>
              </w:rPr>
            </w:pPr>
            <w:r w:rsidRPr="008C4EC0">
              <w:rPr>
                <w:rFonts w:asciiTheme="minorHAnsi" w:eastAsia="Arial" w:hAnsiTheme="minorHAnsi" w:cstheme="minorHAnsi"/>
              </w:rPr>
              <w:t>1</w:t>
            </w:r>
            <w:r w:rsidR="003F6FB5">
              <w:rPr>
                <w:rFonts w:asciiTheme="minorHAnsi" w:eastAsia="Arial" w:hAnsiTheme="minorHAnsi" w:cstheme="minorHAnsi"/>
              </w:rPr>
              <w:t>4</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Πούλος</w:t>
            </w:r>
            <w:proofErr w:type="spellEnd"/>
            <w:r w:rsidRPr="008C4EC0">
              <w:rPr>
                <w:rFonts w:asciiTheme="minorHAnsi" w:hAnsiTheme="minorHAnsi" w:cstheme="minorHAnsi"/>
              </w:rPr>
              <w:t xml:space="preserve"> Ευάγγελος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1</w:t>
            </w:r>
            <w:r w:rsidR="003F6FB5">
              <w:rPr>
                <w:rFonts w:asciiTheme="minorHAnsi" w:hAnsiTheme="minorHAnsi" w:cstheme="minorHAnsi"/>
              </w:rPr>
              <w:t>5</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 xml:space="preserve"> </w:t>
            </w:r>
            <w:proofErr w:type="spellStart"/>
            <w:r w:rsidRPr="008C4EC0">
              <w:rPr>
                <w:rFonts w:asciiTheme="minorHAnsi" w:hAnsiTheme="minorHAnsi" w:cstheme="minorHAnsi"/>
              </w:rPr>
              <w:t>Κοτσικώνας</w:t>
            </w:r>
            <w:proofErr w:type="spellEnd"/>
            <w:r w:rsidRPr="008C4EC0">
              <w:rPr>
                <w:rFonts w:asciiTheme="minorHAnsi" w:hAnsiTheme="minorHAnsi" w:cstheme="minorHAnsi"/>
              </w:rPr>
              <w:t xml:space="preserve"> Επαμεινώνδας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1</w:t>
            </w:r>
            <w:r w:rsidR="003F6FB5">
              <w:rPr>
                <w:rFonts w:asciiTheme="minorHAnsi" w:hAnsiTheme="minorHAnsi" w:cstheme="minorHAnsi"/>
              </w:rPr>
              <w:t>6</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 xml:space="preserve"> </w:t>
            </w:r>
            <w:proofErr w:type="spellStart"/>
            <w:r w:rsidRPr="008C4EC0">
              <w:rPr>
                <w:rFonts w:asciiTheme="minorHAnsi" w:hAnsiTheme="minorHAnsi" w:cstheme="minorHAnsi"/>
              </w:rPr>
              <w:t>Αρκουμάνης</w:t>
            </w:r>
            <w:proofErr w:type="spellEnd"/>
            <w:r w:rsidRPr="008C4EC0">
              <w:rPr>
                <w:rFonts w:asciiTheme="minorHAnsi" w:hAnsiTheme="minorHAnsi" w:cstheme="minorHAnsi"/>
              </w:rPr>
              <w:t xml:space="preserve"> Πέτρος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1</w:t>
            </w:r>
            <w:r w:rsidR="003F6FB5">
              <w:rPr>
                <w:rFonts w:asciiTheme="minorHAnsi" w:hAnsiTheme="minorHAnsi" w:cstheme="minorHAnsi"/>
              </w:rPr>
              <w:t>7</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Μπράλιος</w:t>
            </w:r>
            <w:proofErr w:type="spellEnd"/>
            <w:r w:rsidRPr="008C4EC0">
              <w:rPr>
                <w:rFonts w:asciiTheme="minorHAnsi" w:hAnsiTheme="minorHAnsi" w:cstheme="minorHAnsi"/>
              </w:rPr>
              <w:t xml:space="preserve"> Νικόλαος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1</w:t>
            </w:r>
            <w:r w:rsidR="003F6FB5">
              <w:rPr>
                <w:rFonts w:asciiTheme="minorHAnsi" w:hAnsiTheme="minorHAnsi" w:cstheme="minorHAnsi"/>
              </w:rPr>
              <w:t>8</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Γερονικολού</w:t>
            </w:r>
            <w:proofErr w:type="spellEnd"/>
            <w:r w:rsidRPr="008C4EC0">
              <w:rPr>
                <w:rFonts w:asciiTheme="minorHAnsi" w:hAnsiTheme="minorHAnsi" w:cstheme="minorHAnsi"/>
              </w:rPr>
              <w:t xml:space="preserve"> Λαμπρινή</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1</w:t>
            </w:r>
            <w:r w:rsidR="003F6FB5">
              <w:rPr>
                <w:rFonts w:asciiTheme="minorHAnsi" w:hAnsiTheme="minorHAnsi" w:cstheme="minorHAnsi"/>
              </w:rPr>
              <w:t>9</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r w:rsidRPr="008C4EC0">
              <w:rPr>
                <w:rFonts w:asciiTheme="minorHAnsi" w:hAnsiTheme="minorHAnsi" w:cstheme="minorHAnsi"/>
              </w:rPr>
              <w:t xml:space="preserve"> </w:t>
            </w:r>
            <w:proofErr w:type="spellStart"/>
            <w:r w:rsidRPr="008C4EC0">
              <w:rPr>
                <w:rFonts w:asciiTheme="minorHAnsi" w:hAnsiTheme="minorHAnsi" w:cstheme="minorHAnsi"/>
              </w:rPr>
              <w:t>Τσιφής</w:t>
            </w:r>
            <w:proofErr w:type="spellEnd"/>
            <w:r w:rsidRPr="008C4EC0">
              <w:rPr>
                <w:rFonts w:asciiTheme="minorHAnsi" w:hAnsiTheme="minorHAnsi" w:cstheme="minorHAnsi"/>
              </w:rPr>
              <w:t xml:space="preserve"> Δημήτριος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3F6FB5" w:rsidP="00A9316D">
            <w:pPr>
              <w:snapToGrid w:val="0"/>
              <w:rPr>
                <w:rFonts w:asciiTheme="minorHAnsi" w:hAnsiTheme="minorHAnsi" w:cstheme="minorHAnsi"/>
              </w:rPr>
            </w:pPr>
            <w:r>
              <w:rPr>
                <w:rFonts w:asciiTheme="minorHAnsi" w:hAnsiTheme="minorHAnsi" w:cstheme="minorHAnsi"/>
              </w:rPr>
              <w:t>20</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Καραμάνης</w:t>
            </w:r>
            <w:proofErr w:type="spellEnd"/>
            <w:r w:rsidRPr="008C4EC0">
              <w:rPr>
                <w:rFonts w:asciiTheme="minorHAnsi" w:hAnsiTheme="minorHAnsi" w:cstheme="minorHAnsi"/>
              </w:rPr>
              <w:t xml:space="preserve"> Δημήτριος </w:t>
            </w:r>
            <w:r w:rsidRPr="008C4EC0">
              <w:rPr>
                <w:rFonts w:asciiTheme="minorHAnsi" w:eastAsia="Calibri" w:hAnsiTheme="minorHAnsi" w:cstheme="minorHAnsi"/>
              </w:rPr>
              <w:t xml:space="preserve"> </w:t>
            </w:r>
            <w:r w:rsidRPr="008C4EC0">
              <w:rPr>
                <w:rFonts w:asciiTheme="minorHAnsi" w:hAnsiTheme="minorHAnsi" w:cstheme="minorHAnsi"/>
              </w:rPr>
              <w:t xml:space="preserve"> </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ED6908" w:rsidP="003F6FB5">
            <w:pPr>
              <w:snapToGrid w:val="0"/>
              <w:rPr>
                <w:rFonts w:asciiTheme="minorHAnsi" w:hAnsiTheme="minorHAnsi" w:cstheme="minorHAnsi"/>
              </w:rPr>
            </w:pPr>
            <w:r w:rsidRPr="008C4EC0">
              <w:rPr>
                <w:rFonts w:asciiTheme="minorHAnsi" w:hAnsiTheme="minorHAnsi" w:cstheme="minorHAnsi"/>
              </w:rPr>
              <w:t>2</w:t>
            </w:r>
            <w:r w:rsidR="003F6FB5">
              <w:rPr>
                <w:rFonts w:asciiTheme="minorHAnsi" w:hAnsiTheme="minorHAnsi" w:cstheme="minorHAnsi"/>
              </w:rPr>
              <w:t>1</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ED6908" w:rsidRPr="008C4EC0" w:rsidRDefault="00ED6908" w:rsidP="00A9316D">
            <w:pPr>
              <w:snapToGrid w:val="0"/>
              <w:rPr>
                <w:rFonts w:asciiTheme="minorHAnsi" w:hAnsiTheme="minorHAnsi" w:cstheme="minorHAnsi"/>
              </w:rPr>
            </w:pPr>
            <w:proofErr w:type="spellStart"/>
            <w:r w:rsidRPr="008C4EC0">
              <w:rPr>
                <w:rFonts w:asciiTheme="minorHAnsi" w:hAnsiTheme="minorHAnsi" w:cstheme="minorHAnsi"/>
              </w:rPr>
              <w:t>Τουμαράς</w:t>
            </w:r>
            <w:proofErr w:type="spellEnd"/>
            <w:r w:rsidRPr="008C4EC0">
              <w:rPr>
                <w:rFonts w:asciiTheme="minorHAnsi" w:hAnsiTheme="minorHAnsi" w:cstheme="minorHAnsi"/>
              </w:rPr>
              <w:t xml:space="preserve"> Βασίλειος</w:t>
            </w: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3F6FB5" w:rsidRPr="008C4EC0" w:rsidTr="00A9316D">
        <w:tc>
          <w:tcPr>
            <w:tcW w:w="425" w:type="dxa"/>
          </w:tcPr>
          <w:p w:rsidR="003F6FB5" w:rsidRDefault="003F6FB5" w:rsidP="003F6FB5">
            <w:pPr>
              <w:snapToGrid w:val="0"/>
              <w:rPr>
                <w:rFonts w:asciiTheme="minorHAnsi" w:hAnsiTheme="minorHAnsi" w:cstheme="minorHAnsi"/>
              </w:rPr>
            </w:pPr>
            <w:r>
              <w:rPr>
                <w:rFonts w:asciiTheme="minorHAnsi" w:hAnsiTheme="minorHAnsi" w:cstheme="minorHAnsi"/>
              </w:rPr>
              <w:t>22</w:t>
            </w:r>
          </w:p>
        </w:tc>
        <w:tc>
          <w:tcPr>
            <w:tcW w:w="142" w:type="dxa"/>
          </w:tcPr>
          <w:p w:rsidR="003F6FB5" w:rsidRPr="008C4EC0" w:rsidRDefault="003F6FB5" w:rsidP="00A9316D">
            <w:pPr>
              <w:snapToGrid w:val="0"/>
              <w:rPr>
                <w:rFonts w:asciiTheme="minorHAnsi" w:eastAsia="Arial" w:hAnsiTheme="minorHAnsi" w:cstheme="minorHAnsi"/>
              </w:rPr>
            </w:pPr>
          </w:p>
        </w:tc>
        <w:tc>
          <w:tcPr>
            <w:tcW w:w="4216" w:type="dxa"/>
            <w:shd w:val="clear" w:color="auto" w:fill="auto"/>
          </w:tcPr>
          <w:p w:rsidR="003F6FB5" w:rsidRPr="008C4EC0" w:rsidRDefault="003F6FB5" w:rsidP="00DB4095">
            <w:pPr>
              <w:snapToGrid w:val="0"/>
              <w:rPr>
                <w:rFonts w:asciiTheme="minorHAnsi" w:hAnsiTheme="minorHAnsi" w:cstheme="minorHAnsi"/>
              </w:rPr>
            </w:pPr>
            <w:r w:rsidRPr="008C4EC0">
              <w:rPr>
                <w:rFonts w:asciiTheme="minorHAnsi" w:eastAsia="Arial" w:hAnsiTheme="minorHAnsi" w:cstheme="minorHAnsi"/>
              </w:rPr>
              <w:t xml:space="preserve"> </w:t>
            </w:r>
            <w:proofErr w:type="spellStart"/>
            <w:r>
              <w:rPr>
                <w:rFonts w:asciiTheme="minorHAnsi" w:eastAsia="Arial" w:hAnsiTheme="minorHAnsi" w:cstheme="minorHAnsi"/>
              </w:rPr>
              <w:t>Πλιακοστάμος</w:t>
            </w:r>
            <w:proofErr w:type="spellEnd"/>
            <w:r>
              <w:rPr>
                <w:rFonts w:asciiTheme="minorHAnsi" w:eastAsia="Arial" w:hAnsiTheme="minorHAnsi" w:cstheme="minorHAnsi"/>
              </w:rPr>
              <w:t xml:space="preserve"> Κων/νος</w:t>
            </w:r>
            <w:r>
              <w:rPr>
                <w:rFonts w:asciiTheme="minorHAnsi" w:hAnsiTheme="minorHAnsi" w:cstheme="minorHAnsi"/>
              </w:rPr>
              <w:t xml:space="preserve"> </w:t>
            </w:r>
          </w:p>
        </w:tc>
        <w:tc>
          <w:tcPr>
            <w:tcW w:w="4938" w:type="dxa"/>
            <w:shd w:val="clear" w:color="auto" w:fill="auto"/>
          </w:tcPr>
          <w:p w:rsidR="003F6FB5" w:rsidRPr="008C4EC0" w:rsidRDefault="003F6FB5" w:rsidP="00A9316D">
            <w:pPr>
              <w:snapToGrid w:val="0"/>
              <w:spacing w:line="276" w:lineRule="auto"/>
              <w:rPr>
                <w:rFonts w:asciiTheme="minorHAnsi" w:hAnsiTheme="minorHAnsi" w:cstheme="minorHAnsi"/>
              </w:rPr>
            </w:pPr>
          </w:p>
        </w:tc>
      </w:tr>
      <w:tr w:rsidR="003F6FB5" w:rsidRPr="008C4EC0" w:rsidTr="00A9316D">
        <w:tc>
          <w:tcPr>
            <w:tcW w:w="425" w:type="dxa"/>
          </w:tcPr>
          <w:p w:rsidR="003F6FB5" w:rsidRPr="008C4EC0" w:rsidRDefault="003F6FB5" w:rsidP="003F6FB5">
            <w:pPr>
              <w:snapToGrid w:val="0"/>
              <w:rPr>
                <w:rFonts w:asciiTheme="minorHAnsi" w:hAnsiTheme="minorHAnsi" w:cstheme="minorHAnsi"/>
              </w:rPr>
            </w:pPr>
            <w:r>
              <w:rPr>
                <w:rFonts w:asciiTheme="minorHAnsi" w:hAnsiTheme="minorHAnsi" w:cstheme="minorHAnsi"/>
              </w:rPr>
              <w:t>23</w:t>
            </w:r>
          </w:p>
        </w:tc>
        <w:tc>
          <w:tcPr>
            <w:tcW w:w="142" w:type="dxa"/>
          </w:tcPr>
          <w:p w:rsidR="003F6FB5" w:rsidRPr="008C4EC0" w:rsidRDefault="003F6FB5" w:rsidP="00A9316D">
            <w:pPr>
              <w:snapToGrid w:val="0"/>
              <w:rPr>
                <w:rFonts w:asciiTheme="minorHAnsi" w:eastAsia="Arial" w:hAnsiTheme="minorHAnsi" w:cstheme="minorHAnsi"/>
              </w:rPr>
            </w:pPr>
          </w:p>
        </w:tc>
        <w:tc>
          <w:tcPr>
            <w:tcW w:w="4216" w:type="dxa"/>
            <w:shd w:val="clear" w:color="auto" w:fill="auto"/>
          </w:tcPr>
          <w:p w:rsidR="003F6FB5" w:rsidRDefault="003F6FB5" w:rsidP="00DB4095">
            <w:pPr>
              <w:snapToGrid w:val="0"/>
              <w:rPr>
                <w:rFonts w:asciiTheme="minorHAnsi" w:eastAsia="Arial" w:hAnsiTheme="minorHAnsi" w:cstheme="minorHAnsi"/>
              </w:rPr>
            </w:pPr>
            <w:r>
              <w:rPr>
                <w:rFonts w:asciiTheme="minorHAnsi" w:eastAsia="Arial" w:hAnsiTheme="minorHAnsi" w:cstheme="minorHAnsi"/>
              </w:rPr>
              <w:t xml:space="preserve"> Κατής Χαράλαμπος</w:t>
            </w:r>
          </w:p>
          <w:p w:rsidR="003F6FB5" w:rsidRPr="008C4EC0" w:rsidRDefault="003F6FB5" w:rsidP="00DB4095">
            <w:pPr>
              <w:snapToGrid w:val="0"/>
              <w:rPr>
                <w:rFonts w:asciiTheme="minorHAnsi" w:eastAsia="Arial" w:hAnsiTheme="minorHAnsi" w:cstheme="minorHAnsi"/>
              </w:rPr>
            </w:pPr>
          </w:p>
        </w:tc>
        <w:tc>
          <w:tcPr>
            <w:tcW w:w="4938" w:type="dxa"/>
            <w:shd w:val="clear" w:color="auto" w:fill="auto"/>
          </w:tcPr>
          <w:p w:rsidR="003F6FB5" w:rsidRPr="008C4EC0" w:rsidRDefault="003F6FB5" w:rsidP="00A9316D">
            <w:pPr>
              <w:snapToGrid w:val="0"/>
              <w:spacing w:line="276" w:lineRule="auto"/>
              <w:rPr>
                <w:rFonts w:asciiTheme="minorHAnsi" w:hAnsiTheme="minorHAnsi" w:cstheme="minorHAnsi"/>
              </w:rPr>
            </w:pPr>
          </w:p>
        </w:tc>
      </w:tr>
      <w:tr w:rsidR="003F6FB5" w:rsidRPr="008C4EC0" w:rsidTr="00A9316D">
        <w:tc>
          <w:tcPr>
            <w:tcW w:w="425" w:type="dxa"/>
          </w:tcPr>
          <w:p w:rsidR="003F6FB5" w:rsidRPr="008C4EC0" w:rsidRDefault="003F6FB5" w:rsidP="003F6FB5">
            <w:pPr>
              <w:snapToGrid w:val="0"/>
              <w:rPr>
                <w:rFonts w:asciiTheme="minorHAnsi" w:hAnsiTheme="minorHAnsi" w:cstheme="minorHAnsi"/>
              </w:rPr>
            </w:pPr>
            <w:r w:rsidRPr="008C4EC0">
              <w:rPr>
                <w:rFonts w:asciiTheme="minorHAnsi" w:hAnsiTheme="minorHAnsi" w:cstheme="minorHAnsi"/>
              </w:rPr>
              <w:t>2</w:t>
            </w:r>
            <w:r>
              <w:rPr>
                <w:rFonts w:asciiTheme="minorHAnsi" w:hAnsiTheme="minorHAnsi" w:cstheme="minorHAnsi"/>
              </w:rPr>
              <w:t>4</w:t>
            </w:r>
          </w:p>
        </w:tc>
        <w:tc>
          <w:tcPr>
            <w:tcW w:w="142" w:type="dxa"/>
          </w:tcPr>
          <w:p w:rsidR="003F6FB5" w:rsidRPr="008C4EC0" w:rsidRDefault="003F6FB5" w:rsidP="00A9316D">
            <w:pPr>
              <w:snapToGrid w:val="0"/>
              <w:rPr>
                <w:rFonts w:asciiTheme="minorHAnsi" w:eastAsia="Arial" w:hAnsiTheme="minorHAnsi" w:cstheme="minorHAnsi"/>
              </w:rPr>
            </w:pPr>
          </w:p>
        </w:tc>
        <w:tc>
          <w:tcPr>
            <w:tcW w:w="4216" w:type="dxa"/>
            <w:shd w:val="clear" w:color="auto" w:fill="auto"/>
          </w:tcPr>
          <w:p w:rsidR="003F6FB5" w:rsidRPr="008C4EC0" w:rsidRDefault="003F6FB5" w:rsidP="00DB4095">
            <w:pPr>
              <w:snapToGrid w:val="0"/>
              <w:rPr>
                <w:rFonts w:asciiTheme="minorHAnsi" w:eastAsia="Arial" w:hAnsiTheme="minorHAnsi" w:cstheme="minorHAnsi"/>
              </w:rPr>
            </w:pPr>
            <w:proofErr w:type="spellStart"/>
            <w:r>
              <w:rPr>
                <w:rFonts w:asciiTheme="minorHAnsi" w:eastAsia="Arial" w:hAnsiTheme="minorHAnsi" w:cstheme="minorHAnsi"/>
              </w:rPr>
              <w:t>Παππαϊωάννου</w:t>
            </w:r>
            <w:proofErr w:type="spellEnd"/>
            <w:r>
              <w:rPr>
                <w:rFonts w:asciiTheme="minorHAnsi" w:eastAsia="Arial" w:hAnsiTheme="minorHAnsi" w:cstheme="minorHAnsi"/>
              </w:rPr>
              <w:t xml:space="preserve"> Λουκάς</w:t>
            </w:r>
          </w:p>
        </w:tc>
        <w:tc>
          <w:tcPr>
            <w:tcW w:w="4938" w:type="dxa"/>
            <w:shd w:val="clear" w:color="auto" w:fill="auto"/>
          </w:tcPr>
          <w:p w:rsidR="003F6FB5" w:rsidRPr="008C4EC0" w:rsidRDefault="003F6FB5" w:rsidP="00A9316D">
            <w:pPr>
              <w:snapToGrid w:val="0"/>
              <w:spacing w:line="276" w:lineRule="auto"/>
              <w:rPr>
                <w:rFonts w:asciiTheme="minorHAnsi" w:hAnsiTheme="minorHAnsi" w:cstheme="minorHAnsi"/>
              </w:rPr>
            </w:pPr>
          </w:p>
        </w:tc>
      </w:tr>
      <w:tr w:rsidR="00ED6908" w:rsidRPr="008C4EC0" w:rsidTr="00A9316D">
        <w:tc>
          <w:tcPr>
            <w:tcW w:w="425" w:type="dxa"/>
          </w:tcPr>
          <w:p w:rsidR="00ED6908" w:rsidRPr="008C4EC0" w:rsidRDefault="003F6FB5" w:rsidP="003F6FB5">
            <w:pPr>
              <w:snapToGrid w:val="0"/>
              <w:rPr>
                <w:rFonts w:asciiTheme="minorHAnsi" w:hAnsiTheme="minorHAnsi" w:cstheme="minorHAnsi"/>
              </w:rPr>
            </w:pPr>
            <w:r>
              <w:rPr>
                <w:rFonts w:asciiTheme="minorHAnsi" w:hAnsiTheme="minorHAnsi" w:cstheme="minorHAnsi"/>
              </w:rPr>
              <w:t xml:space="preserve"> </w:t>
            </w:r>
          </w:p>
        </w:tc>
        <w:tc>
          <w:tcPr>
            <w:tcW w:w="142" w:type="dxa"/>
          </w:tcPr>
          <w:p w:rsidR="00ED6908" w:rsidRPr="008C4EC0" w:rsidRDefault="00ED6908" w:rsidP="00A9316D">
            <w:pPr>
              <w:snapToGrid w:val="0"/>
              <w:rPr>
                <w:rFonts w:asciiTheme="minorHAnsi" w:eastAsia="Arial" w:hAnsiTheme="minorHAnsi" w:cstheme="minorHAnsi"/>
              </w:rPr>
            </w:pPr>
          </w:p>
        </w:tc>
        <w:tc>
          <w:tcPr>
            <w:tcW w:w="4216" w:type="dxa"/>
            <w:shd w:val="clear" w:color="auto" w:fill="auto"/>
          </w:tcPr>
          <w:p w:rsidR="003F6FB5" w:rsidRPr="008C4EC0" w:rsidRDefault="003F6FB5" w:rsidP="00A9316D">
            <w:pPr>
              <w:snapToGrid w:val="0"/>
              <w:rPr>
                <w:rFonts w:asciiTheme="minorHAnsi" w:eastAsia="Arial" w:hAnsiTheme="minorHAnsi" w:cstheme="minorHAnsi"/>
              </w:rPr>
            </w:pPr>
          </w:p>
        </w:tc>
        <w:tc>
          <w:tcPr>
            <w:tcW w:w="4938" w:type="dxa"/>
            <w:shd w:val="clear" w:color="auto" w:fill="auto"/>
          </w:tcPr>
          <w:p w:rsidR="00ED6908" w:rsidRPr="008C4EC0" w:rsidRDefault="00ED6908" w:rsidP="00A9316D">
            <w:pPr>
              <w:snapToGrid w:val="0"/>
              <w:spacing w:line="276" w:lineRule="auto"/>
              <w:rPr>
                <w:rFonts w:asciiTheme="minorHAnsi" w:hAnsiTheme="minorHAnsi" w:cstheme="minorHAnsi"/>
              </w:rPr>
            </w:pPr>
          </w:p>
        </w:tc>
      </w:tr>
      <w:tr w:rsidR="003F6FB5" w:rsidRPr="008C4EC0" w:rsidTr="00A9316D">
        <w:tc>
          <w:tcPr>
            <w:tcW w:w="425" w:type="dxa"/>
          </w:tcPr>
          <w:p w:rsidR="003F6FB5" w:rsidRPr="008C4EC0" w:rsidRDefault="003F6FB5" w:rsidP="003F6FB5">
            <w:pPr>
              <w:snapToGrid w:val="0"/>
              <w:rPr>
                <w:rFonts w:asciiTheme="minorHAnsi" w:hAnsiTheme="minorHAnsi" w:cstheme="minorHAnsi"/>
              </w:rPr>
            </w:pPr>
          </w:p>
        </w:tc>
        <w:tc>
          <w:tcPr>
            <w:tcW w:w="142" w:type="dxa"/>
          </w:tcPr>
          <w:p w:rsidR="003F6FB5" w:rsidRPr="008C4EC0" w:rsidRDefault="003F6FB5" w:rsidP="00A9316D">
            <w:pPr>
              <w:snapToGrid w:val="0"/>
              <w:rPr>
                <w:rFonts w:asciiTheme="minorHAnsi" w:eastAsia="Arial" w:hAnsiTheme="minorHAnsi" w:cstheme="minorHAnsi"/>
              </w:rPr>
            </w:pPr>
          </w:p>
        </w:tc>
        <w:tc>
          <w:tcPr>
            <w:tcW w:w="4216" w:type="dxa"/>
            <w:shd w:val="clear" w:color="auto" w:fill="auto"/>
          </w:tcPr>
          <w:p w:rsidR="003F6FB5" w:rsidRDefault="003F6FB5" w:rsidP="00A9316D">
            <w:pPr>
              <w:snapToGrid w:val="0"/>
              <w:rPr>
                <w:rFonts w:asciiTheme="minorHAnsi" w:eastAsia="Arial" w:hAnsiTheme="minorHAnsi" w:cstheme="minorHAnsi"/>
              </w:rPr>
            </w:pPr>
          </w:p>
        </w:tc>
        <w:tc>
          <w:tcPr>
            <w:tcW w:w="4938" w:type="dxa"/>
            <w:shd w:val="clear" w:color="auto" w:fill="auto"/>
          </w:tcPr>
          <w:p w:rsidR="003F6FB5" w:rsidRPr="008C4EC0" w:rsidRDefault="003F6FB5" w:rsidP="00A9316D">
            <w:pPr>
              <w:snapToGrid w:val="0"/>
              <w:spacing w:line="276" w:lineRule="auto"/>
              <w:rPr>
                <w:rFonts w:asciiTheme="minorHAnsi" w:hAnsiTheme="minorHAnsi" w:cstheme="minorHAnsi"/>
              </w:rPr>
            </w:pPr>
          </w:p>
        </w:tc>
      </w:tr>
    </w:tbl>
    <w:p w:rsidR="006A5D6A" w:rsidRPr="008C4EC0" w:rsidRDefault="006A5D6A" w:rsidP="006A5D6A">
      <w:pPr>
        <w:widowControl w:val="0"/>
        <w:tabs>
          <w:tab w:val="center" w:pos="1080"/>
          <w:tab w:val="center" w:pos="8460"/>
        </w:tabs>
        <w:spacing w:before="119" w:after="119" w:line="360" w:lineRule="auto"/>
        <w:ind w:right="737"/>
        <w:jc w:val="both"/>
        <w:rPr>
          <w:rFonts w:asciiTheme="minorHAnsi" w:eastAsia="Arial" w:hAnsiTheme="minorHAnsi" w:cstheme="minorHAnsi"/>
          <w:b/>
          <w:iCs/>
        </w:rPr>
      </w:pPr>
    </w:p>
    <w:sectPr w:rsidR="006A5D6A" w:rsidRPr="008C4EC0"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0A" w:rsidRDefault="00CD540A" w:rsidP="00CF17C6">
      <w:r>
        <w:separator/>
      </w:r>
    </w:p>
  </w:endnote>
  <w:endnote w:type="continuationSeparator" w:id="0">
    <w:p w:rsidR="00CD540A" w:rsidRDefault="00CD540A"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25379A" w:rsidP="006E212D">
    <w:pPr>
      <w:pStyle w:val="af0"/>
      <w:jc w:val="center"/>
    </w:pPr>
    <w:fldSimple w:instr=" PAGE   \* MERGEFORMAT ">
      <w:r w:rsidR="003F6FB5">
        <w:rPr>
          <w:noProof/>
        </w:rPr>
        <w:t>17</w:t>
      </w:r>
    </w:fldSimple>
  </w:p>
  <w:p w:rsidR="005D65F1" w:rsidRDefault="002F067E" w:rsidP="006E212D">
    <w:pPr>
      <w:pStyle w:val="af0"/>
      <w:jc w:val="center"/>
    </w:pPr>
    <w:r>
      <w:t>3</w:t>
    </w:r>
    <w:r w:rsidR="009A3863">
      <w:t>3</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0A" w:rsidRDefault="00CD540A" w:rsidP="00CF17C6">
      <w:r>
        <w:separator/>
      </w:r>
    </w:p>
  </w:footnote>
  <w:footnote w:type="continuationSeparator" w:id="0">
    <w:p w:rsidR="00CD540A" w:rsidRDefault="00CD540A"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2">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6">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1">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1"/>
  </w:num>
  <w:num w:numId="5">
    <w:abstractNumId w:val="3"/>
  </w:num>
  <w:num w:numId="6">
    <w:abstractNumId w:val="33"/>
  </w:num>
  <w:num w:numId="7">
    <w:abstractNumId w:val="15"/>
  </w:num>
  <w:num w:numId="8">
    <w:abstractNumId w:val="23"/>
  </w:num>
  <w:num w:numId="9">
    <w:abstractNumId w:val="32"/>
  </w:num>
  <w:num w:numId="10">
    <w:abstractNumId w:val="24"/>
  </w:num>
  <w:num w:numId="11">
    <w:abstractNumId w:val="31"/>
  </w:num>
  <w:num w:numId="12">
    <w:abstractNumId w:val="13"/>
  </w:num>
  <w:num w:numId="13">
    <w:abstractNumId w:val="35"/>
  </w:num>
  <w:num w:numId="14">
    <w:abstractNumId w:val="18"/>
  </w:num>
  <w:num w:numId="15">
    <w:abstractNumId w:val="16"/>
  </w:num>
  <w:num w:numId="16">
    <w:abstractNumId w:val="27"/>
  </w:num>
  <w:num w:numId="17">
    <w:abstractNumId w:val="21"/>
  </w:num>
  <w:num w:numId="18">
    <w:abstractNumId w:val="17"/>
  </w:num>
  <w:num w:numId="19">
    <w:abstractNumId w:val="28"/>
  </w:num>
  <w:num w:numId="20">
    <w:abstractNumId w:val="30"/>
  </w:num>
  <w:num w:numId="21">
    <w:abstractNumId w:val="20"/>
  </w:num>
  <w:num w:numId="22">
    <w:abstractNumId w:val="36"/>
  </w:num>
  <w:num w:numId="23">
    <w:abstractNumId w:val="12"/>
  </w:num>
  <w:num w:numId="24">
    <w:abstractNumId w:val="37"/>
  </w:num>
  <w:num w:numId="25">
    <w:abstractNumId w:val="34"/>
  </w:num>
  <w:num w:numId="26">
    <w:abstractNumId w:val="7"/>
  </w:num>
  <w:num w:numId="27">
    <w:abstractNumId w:val="10"/>
  </w:num>
  <w:num w:numId="28">
    <w:abstractNumId w:val="9"/>
  </w:num>
  <w:num w:numId="29">
    <w:abstractNumId w:val="6"/>
  </w:num>
  <w:num w:numId="30">
    <w:abstractNumId w:val="11"/>
  </w:num>
  <w:num w:numId="31">
    <w:abstractNumId w:val="38"/>
  </w:num>
  <w:num w:numId="32">
    <w:abstractNumId w:val="8"/>
  </w:num>
  <w:num w:numId="33">
    <w:abstractNumId w:val="39"/>
  </w:num>
  <w:num w:numId="34">
    <w:abstractNumId w:val="22"/>
  </w:num>
  <w:num w:numId="35">
    <w:abstractNumId w:val="19"/>
  </w:num>
  <w:num w:numId="36">
    <w:abstractNumId w:val="26"/>
  </w:num>
  <w:num w:numId="37">
    <w:abstractNumId w:val="5"/>
  </w:num>
  <w:num w:numId="38">
    <w:abstractNumId w:val="4"/>
  </w:num>
  <w:num w:numId="39">
    <w:abstractNumId w:val="29"/>
  </w:num>
  <w:num w:numId="40">
    <w:abstractNumId w:val="40"/>
  </w:num>
  <w:num w:numId="41">
    <w:abstractNumId w:val="2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E0BA0"/>
    <w:rsid w:val="000F0942"/>
    <w:rsid w:val="00101DBC"/>
    <w:rsid w:val="00135AD6"/>
    <w:rsid w:val="001628D5"/>
    <w:rsid w:val="00192413"/>
    <w:rsid w:val="001E133F"/>
    <w:rsid w:val="001F1B85"/>
    <w:rsid w:val="002004A5"/>
    <w:rsid w:val="00213CE2"/>
    <w:rsid w:val="00220D25"/>
    <w:rsid w:val="0025379A"/>
    <w:rsid w:val="00277CAE"/>
    <w:rsid w:val="002873F4"/>
    <w:rsid w:val="00293341"/>
    <w:rsid w:val="00293DA5"/>
    <w:rsid w:val="002B0A1E"/>
    <w:rsid w:val="002F067E"/>
    <w:rsid w:val="002F1C89"/>
    <w:rsid w:val="002F4582"/>
    <w:rsid w:val="00300C85"/>
    <w:rsid w:val="003303CF"/>
    <w:rsid w:val="0034282B"/>
    <w:rsid w:val="003C42F6"/>
    <w:rsid w:val="003E6F62"/>
    <w:rsid w:val="003F0759"/>
    <w:rsid w:val="003F6FB5"/>
    <w:rsid w:val="004038B4"/>
    <w:rsid w:val="00436878"/>
    <w:rsid w:val="004A50C8"/>
    <w:rsid w:val="004A542C"/>
    <w:rsid w:val="004A6A39"/>
    <w:rsid w:val="004E13F3"/>
    <w:rsid w:val="005005E3"/>
    <w:rsid w:val="00503D6D"/>
    <w:rsid w:val="00534E61"/>
    <w:rsid w:val="0053755B"/>
    <w:rsid w:val="005421B9"/>
    <w:rsid w:val="0054485F"/>
    <w:rsid w:val="00576C77"/>
    <w:rsid w:val="005925C5"/>
    <w:rsid w:val="00592B1B"/>
    <w:rsid w:val="005C6A42"/>
    <w:rsid w:val="005D3093"/>
    <w:rsid w:val="005D65F1"/>
    <w:rsid w:val="005E145E"/>
    <w:rsid w:val="00613DBD"/>
    <w:rsid w:val="00661E3C"/>
    <w:rsid w:val="006701AE"/>
    <w:rsid w:val="006A5D6A"/>
    <w:rsid w:val="006D2F1C"/>
    <w:rsid w:val="006E212D"/>
    <w:rsid w:val="00703ABC"/>
    <w:rsid w:val="00743691"/>
    <w:rsid w:val="007662EA"/>
    <w:rsid w:val="00773DCD"/>
    <w:rsid w:val="007A4296"/>
    <w:rsid w:val="007C1F2B"/>
    <w:rsid w:val="007C45C0"/>
    <w:rsid w:val="007E2A66"/>
    <w:rsid w:val="007F1488"/>
    <w:rsid w:val="00811EE6"/>
    <w:rsid w:val="00832721"/>
    <w:rsid w:val="00833C94"/>
    <w:rsid w:val="00844F5F"/>
    <w:rsid w:val="00872A87"/>
    <w:rsid w:val="0088105E"/>
    <w:rsid w:val="0088300A"/>
    <w:rsid w:val="008A3B0D"/>
    <w:rsid w:val="008B1D2E"/>
    <w:rsid w:val="008C4EC0"/>
    <w:rsid w:val="008C6A3E"/>
    <w:rsid w:val="008D324F"/>
    <w:rsid w:val="008F3904"/>
    <w:rsid w:val="0091612E"/>
    <w:rsid w:val="009348A9"/>
    <w:rsid w:val="009A1DD4"/>
    <w:rsid w:val="009A3863"/>
    <w:rsid w:val="009B3159"/>
    <w:rsid w:val="009C214A"/>
    <w:rsid w:val="009D2CCB"/>
    <w:rsid w:val="009E2F36"/>
    <w:rsid w:val="00A418CB"/>
    <w:rsid w:val="00A62FCF"/>
    <w:rsid w:val="00A85C24"/>
    <w:rsid w:val="00A97CB0"/>
    <w:rsid w:val="00AB7023"/>
    <w:rsid w:val="00AC532A"/>
    <w:rsid w:val="00AF5C0B"/>
    <w:rsid w:val="00B12ED8"/>
    <w:rsid w:val="00B53CAC"/>
    <w:rsid w:val="00B707BB"/>
    <w:rsid w:val="00B84FB9"/>
    <w:rsid w:val="00B94F97"/>
    <w:rsid w:val="00BD6ABF"/>
    <w:rsid w:val="00BE6F78"/>
    <w:rsid w:val="00C76390"/>
    <w:rsid w:val="00C90D6D"/>
    <w:rsid w:val="00CA7A3D"/>
    <w:rsid w:val="00CB6590"/>
    <w:rsid w:val="00CC6994"/>
    <w:rsid w:val="00CD540A"/>
    <w:rsid w:val="00CE667C"/>
    <w:rsid w:val="00CF17C6"/>
    <w:rsid w:val="00D31B8C"/>
    <w:rsid w:val="00D47A8F"/>
    <w:rsid w:val="00E301B7"/>
    <w:rsid w:val="00E35BCE"/>
    <w:rsid w:val="00E559C1"/>
    <w:rsid w:val="00E57EBC"/>
    <w:rsid w:val="00EA3047"/>
    <w:rsid w:val="00EB0265"/>
    <w:rsid w:val="00ED442C"/>
    <w:rsid w:val="00ED6908"/>
    <w:rsid w:val="00EF20A7"/>
    <w:rsid w:val="00F23C26"/>
    <w:rsid w:val="00F40B7B"/>
    <w:rsid w:val="00F53798"/>
    <w:rsid w:val="00F5459E"/>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F7804-C6A2-4DE3-9A64-36B96AB0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9515</Words>
  <Characters>51387</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2022-04-07T11:22:00Z</cp:lastPrinted>
  <dcterms:created xsi:type="dcterms:W3CDTF">2022-04-15T09:58:00Z</dcterms:created>
  <dcterms:modified xsi:type="dcterms:W3CDTF">2022-05-16T10:25:00Z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