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B6590" w:rsidRPr="00F53798" w:rsidRDefault="00CB6590" w:rsidP="00CB6590">
      <w:pPr>
        <w:jc w:val="right"/>
        <w:outlineLvl w:val="0"/>
        <w:rPr>
          <w:rFonts w:asciiTheme="minorHAnsi" w:hAnsiTheme="minorHAnsi" w:cstheme="minorHAnsi"/>
        </w:rPr>
      </w:pPr>
      <w:r w:rsidRPr="00F53798">
        <w:rPr>
          <w:rFonts w:asciiTheme="minorHAnsi" w:eastAsia="Calibri" w:hAnsiTheme="minorHAnsi" w:cstheme="minorHAnsi"/>
          <w:b/>
          <w:bCs/>
          <w:position w:val="2"/>
        </w:rPr>
        <w:t xml:space="preserve">ΑΝΑΡΤΗΤΕΑ ΣΤΗ ΔΙΑΥΓΕΙΑ                                                                               </w:t>
      </w:r>
      <w:r w:rsidRPr="00F53798">
        <w:rPr>
          <w:rFonts w:asciiTheme="minorHAnsi" w:eastAsia="Calibri" w:hAnsiTheme="minorHAnsi" w:cstheme="minorHAnsi"/>
          <w:b/>
          <w:bCs/>
          <w:iCs/>
          <w:position w:val="2"/>
        </w:rPr>
        <w:t xml:space="preserve"> </w:t>
      </w:r>
    </w:p>
    <w:p w:rsidR="00CB6590" w:rsidRPr="00F53798" w:rsidRDefault="00CB6590" w:rsidP="00CB6590">
      <w:pPr>
        <w:outlineLvl w:val="0"/>
        <w:rPr>
          <w:rFonts w:asciiTheme="minorHAnsi" w:hAnsiTheme="minorHAnsi" w:cstheme="minorHAnsi"/>
        </w:rPr>
      </w:pPr>
      <w:r w:rsidRPr="00F53798">
        <w:rPr>
          <w:rFonts w:asciiTheme="minorHAnsi" w:eastAsia="Arial" w:hAnsiTheme="minorHAnsi" w:cstheme="minorHAnsi"/>
          <w:b/>
          <w:bCs/>
          <w:iCs/>
          <w:position w:val="2"/>
        </w:rPr>
        <w:t xml:space="preserve">                                                                                                                  </w:t>
      </w:r>
      <w:r w:rsidR="005D65F1">
        <w:rPr>
          <w:rFonts w:asciiTheme="minorHAnsi" w:eastAsia="Arial" w:hAnsiTheme="minorHAnsi" w:cstheme="minorHAnsi"/>
          <w:b/>
          <w:bCs/>
          <w:iCs/>
          <w:position w:val="2"/>
        </w:rPr>
        <w:t xml:space="preserve">                       </w:t>
      </w:r>
      <w:r w:rsidRPr="00F53798">
        <w:rPr>
          <w:rFonts w:asciiTheme="minorHAnsi" w:eastAsia="Arial" w:hAnsiTheme="minorHAnsi" w:cstheme="minorHAnsi"/>
          <w:b/>
          <w:bCs/>
          <w:iCs/>
          <w:position w:val="2"/>
        </w:rPr>
        <w:t xml:space="preserve"> </w:t>
      </w:r>
      <w:r w:rsidRPr="00F53798">
        <w:rPr>
          <w:rFonts w:asciiTheme="minorHAnsi" w:eastAsia="Calibri" w:hAnsiTheme="minorHAnsi" w:cstheme="minorHAnsi"/>
          <w:b/>
          <w:bCs/>
          <w:position w:val="2"/>
        </w:rPr>
        <w:t>ΑΡΙΘΜ ΠΡΩΤ:</w:t>
      </w:r>
      <w:r w:rsidR="003303CF" w:rsidRPr="00F53798">
        <w:rPr>
          <w:rFonts w:asciiTheme="minorHAnsi" w:eastAsia="Calibri" w:hAnsiTheme="minorHAnsi" w:cstheme="minorHAnsi"/>
          <w:b/>
          <w:bCs/>
          <w:position w:val="2"/>
        </w:rPr>
        <w:t xml:space="preserve"> </w:t>
      </w:r>
      <w:r w:rsidR="00220D25" w:rsidRPr="00F53798">
        <w:rPr>
          <w:rFonts w:asciiTheme="minorHAnsi" w:eastAsia="Calibri" w:hAnsiTheme="minorHAnsi" w:cstheme="minorHAnsi"/>
          <w:b/>
          <w:bCs/>
          <w:position w:val="2"/>
        </w:rPr>
        <w:t xml:space="preserve"> </w:t>
      </w:r>
      <w:r w:rsidR="00277DD1">
        <w:rPr>
          <w:rFonts w:asciiTheme="minorHAnsi" w:eastAsia="Calibri" w:hAnsiTheme="minorHAnsi" w:cstheme="minorHAnsi"/>
          <w:b/>
          <w:bCs/>
          <w:position w:val="2"/>
        </w:rPr>
        <w:t>4565</w:t>
      </w:r>
    </w:p>
    <w:p w:rsidR="00CB6590" w:rsidRPr="00F53798" w:rsidRDefault="00CB6590" w:rsidP="00CB6590">
      <w:pPr>
        <w:jc w:val="center"/>
        <w:outlineLvl w:val="0"/>
        <w:rPr>
          <w:rFonts w:asciiTheme="minorHAnsi" w:hAnsiTheme="minorHAnsi" w:cstheme="minorHAnsi"/>
        </w:rPr>
      </w:pPr>
      <w:r w:rsidRPr="00F53798">
        <w:rPr>
          <w:rFonts w:asciiTheme="minorHAnsi" w:eastAsia="Calibri" w:hAnsiTheme="minorHAnsi" w:cstheme="minorHAnsi"/>
          <w:b/>
          <w:bCs/>
          <w:iCs/>
          <w:position w:val="2"/>
        </w:rPr>
        <w:t xml:space="preserve">                                                                                                                       </w:t>
      </w:r>
      <w:r w:rsidRPr="00F53798">
        <w:rPr>
          <w:rFonts w:asciiTheme="minorHAnsi" w:eastAsia="Arial" w:hAnsiTheme="minorHAnsi" w:cstheme="minorHAnsi"/>
          <w:b/>
          <w:bCs/>
          <w:position w:val="2"/>
        </w:rPr>
        <w:t xml:space="preserve">Λιβαδειά  </w:t>
      </w:r>
      <w:r w:rsidR="00277DD1">
        <w:rPr>
          <w:rFonts w:asciiTheme="minorHAnsi" w:eastAsia="Arial" w:hAnsiTheme="minorHAnsi" w:cstheme="minorHAnsi"/>
          <w:b/>
          <w:bCs/>
          <w:position w:val="2"/>
        </w:rPr>
        <w:t>21</w:t>
      </w:r>
      <w:r w:rsidR="00220D25" w:rsidRPr="00F53798">
        <w:rPr>
          <w:rFonts w:asciiTheme="minorHAnsi" w:eastAsia="Arial" w:hAnsiTheme="minorHAnsi" w:cstheme="minorHAnsi"/>
          <w:b/>
          <w:bCs/>
          <w:position w:val="2"/>
        </w:rPr>
        <w:t xml:space="preserve"> </w:t>
      </w:r>
      <w:r w:rsidRPr="00F53798">
        <w:rPr>
          <w:rFonts w:asciiTheme="minorHAnsi" w:eastAsia="Arial" w:hAnsiTheme="minorHAnsi" w:cstheme="minorHAnsi"/>
          <w:b/>
          <w:bCs/>
          <w:position w:val="2"/>
        </w:rPr>
        <w:t xml:space="preserve"> /3/2022</w:t>
      </w:r>
    </w:p>
    <w:p w:rsidR="00CB6590" w:rsidRPr="00F53798" w:rsidRDefault="00CB6590" w:rsidP="00CB6590">
      <w:pPr>
        <w:rPr>
          <w:rFonts w:asciiTheme="minorHAnsi" w:hAnsiTheme="minorHAnsi" w:cstheme="minorHAnsi"/>
        </w:rPr>
      </w:pPr>
      <w:r w:rsidRPr="00F53798">
        <w:rPr>
          <w:rFonts w:asciiTheme="minorHAnsi" w:eastAsia="Arial" w:hAnsiTheme="minorHAnsi" w:cstheme="minorHAnsi"/>
          <w:b/>
          <w:bCs/>
          <w:iCs/>
          <w:position w:val="2"/>
        </w:rPr>
        <w:t xml:space="preserve">                                                                                 </w:t>
      </w:r>
      <w:r w:rsidRPr="00F53798">
        <w:rPr>
          <w:rFonts w:asciiTheme="minorHAnsi" w:eastAsia="Calibri" w:hAnsiTheme="minorHAnsi" w:cstheme="minorHAnsi"/>
          <w:b/>
          <w:bCs/>
          <w:position w:val="2"/>
        </w:rPr>
        <w:t xml:space="preserve"> </w:t>
      </w:r>
      <w:r w:rsidRPr="00F53798">
        <w:rPr>
          <w:rFonts w:asciiTheme="minorHAnsi" w:eastAsia="Arial" w:hAnsiTheme="minorHAnsi" w:cstheme="minorHAnsi"/>
          <w:b/>
          <w:bCs/>
          <w:iCs/>
          <w:position w:val="2"/>
        </w:rPr>
        <w:t xml:space="preserve">    </w:t>
      </w:r>
    </w:p>
    <w:p w:rsidR="00CB6590" w:rsidRPr="00F53798" w:rsidRDefault="00CB6590" w:rsidP="00CB6590">
      <w:pPr>
        <w:pStyle w:val="af"/>
        <w:tabs>
          <w:tab w:val="clear" w:pos="4153"/>
          <w:tab w:val="clear" w:pos="8306"/>
          <w:tab w:val="left" w:pos="4110"/>
          <w:tab w:val="left" w:pos="4140"/>
        </w:tabs>
        <w:rPr>
          <w:rFonts w:asciiTheme="minorHAnsi" w:hAnsiTheme="minorHAnsi" w:cstheme="minorHAnsi"/>
        </w:rPr>
      </w:pPr>
      <w:r w:rsidRPr="00F53798">
        <w:rPr>
          <w:rFonts w:asciiTheme="minorHAnsi" w:eastAsia="Arial" w:hAnsiTheme="minorHAnsi" w:cstheme="minorHAnsi"/>
          <w:b/>
          <w:bCs/>
          <w:position w:val="2"/>
          <w:u w:val="single"/>
        </w:rPr>
        <w:t xml:space="preserve"> </w:t>
      </w:r>
    </w:p>
    <w:p w:rsidR="00CB6590" w:rsidRPr="00F53798" w:rsidRDefault="00CB6590" w:rsidP="00CB6590">
      <w:pPr>
        <w:pStyle w:val="af"/>
        <w:jc w:val="center"/>
        <w:outlineLvl w:val="0"/>
        <w:rPr>
          <w:rFonts w:asciiTheme="minorHAnsi" w:hAnsiTheme="minorHAnsi" w:cstheme="minorHAnsi"/>
        </w:rPr>
      </w:pPr>
      <w:r w:rsidRPr="00F53798">
        <w:rPr>
          <w:rFonts w:asciiTheme="minorHAnsi" w:hAnsiTheme="minorHAnsi" w:cstheme="minorHAnsi"/>
          <w:b/>
          <w:bCs/>
          <w:u w:val="single"/>
        </w:rPr>
        <w:t>ΑΠΟΣΠΑΣΜΑ</w:t>
      </w:r>
    </w:p>
    <w:p w:rsidR="00CB6590" w:rsidRPr="00F53798" w:rsidRDefault="00CB6590" w:rsidP="00CB6590">
      <w:pPr>
        <w:pStyle w:val="af"/>
        <w:jc w:val="center"/>
        <w:rPr>
          <w:rFonts w:asciiTheme="minorHAnsi" w:hAnsiTheme="minorHAnsi" w:cstheme="minorHAnsi"/>
          <w:b/>
          <w:bCs/>
        </w:rPr>
      </w:pP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Από το πρακτικό της αριθμ.202</w:t>
      </w:r>
      <w:r w:rsidR="00220D25" w:rsidRPr="00F53798">
        <w:rPr>
          <w:rFonts w:asciiTheme="minorHAnsi" w:hAnsiTheme="minorHAnsi" w:cstheme="minorHAnsi"/>
        </w:rPr>
        <w:t>2</w:t>
      </w:r>
      <w:r w:rsidRPr="00F53798">
        <w:rPr>
          <w:rFonts w:asciiTheme="minorHAnsi" w:hAnsiTheme="minorHAnsi" w:cstheme="minorHAnsi"/>
        </w:rPr>
        <w:t>-</w:t>
      </w:r>
      <w:r w:rsidR="00220D25" w:rsidRPr="00F53798">
        <w:rPr>
          <w:rFonts w:asciiTheme="minorHAnsi" w:hAnsiTheme="minorHAnsi" w:cstheme="minorHAnsi"/>
        </w:rPr>
        <w:t>5</w:t>
      </w:r>
      <w:r w:rsidRPr="00F53798">
        <w:rPr>
          <w:rFonts w:asciiTheme="minorHAnsi" w:hAnsiTheme="minorHAnsi" w:cstheme="minorHAnsi"/>
        </w:rPr>
        <w:t>ης Τακτικής Συνεδρίασης –</w:t>
      </w: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ΜΕ ΤΗΛΕΔΙΑΣΚΕΨΗ</w:t>
      </w: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 xml:space="preserve">του Δημοτικού Συμβουλίου </w:t>
      </w:r>
      <w:proofErr w:type="spellStart"/>
      <w:r w:rsidRPr="00F53798">
        <w:rPr>
          <w:rFonts w:asciiTheme="minorHAnsi" w:hAnsiTheme="minorHAnsi" w:cstheme="minorHAnsi"/>
        </w:rPr>
        <w:t>Λεβαδέων</w:t>
      </w:r>
      <w:proofErr w:type="spellEnd"/>
    </w:p>
    <w:p w:rsidR="00CB6590" w:rsidRPr="00F53798" w:rsidRDefault="00CB6590" w:rsidP="00CB6590">
      <w:pPr>
        <w:spacing w:line="276" w:lineRule="auto"/>
        <w:jc w:val="center"/>
        <w:rPr>
          <w:rFonts w:asciiTheme="minorHAnsi" w:hAnsiTheme="minorHAnsi" w:cstheme="minorHAnsi"/>
          <w:u w:val="single"/>
        </w:rPr>
      </w:pPr>
    </w:p>
    <w:p w:rsidR="00CB6590" w:rsidRPr="00F53798" w:rsidRDefault="00CB6590" w:rsidP="00CB6590">
      <w:pPr>
        <w:spacing w:line="276" w:lineRule="auto"/>
        <w:jc w:val="center"/>
        <w:rPr>
          <w:rFonts w:asciiTheme="minorHAnsi" w:eastAsia="Arial" w:hAnsiTheme="minorHAnsi" w:cstheme="minorHAnsi"/>
          <w:b/>
          <w:bCs/>
          <w:iCs/>
          <w:spacing w:val="-2"/>
          <w:u w:val="single"/>
          <w:lang w:bidi="hi-IN"/>
        </w:rPr>
      </w:pPr>
      <w:r w:rsidRPr="00F53798">
        <w:rPr>
          <w:rFonts w:asciiTheme="minorHAnsi" w:hAnsiTheme="minorHAnsi" w:cstheme="minorHAnsi"/>
          <w:u w:val="single"/>
        </w:rPr>
        <w:t xml:space="preserve">Αριθμός απόφασης </w:t>
      </w:r>
      <w:r w:rsidRPr="00F53798">
        <w:rPr>
          <w:rFonts w:asciiTheme="minorHAnsi" w:eastAsia="Arial" w:hAnsiTheme="minorHAnsi" w:cstheme="minorHAnsi"/>
          <w:b/>
          <w:bCs/>
          <w:iCs/>
          <w:spacing w:val="-2"/>
          <w:u w:val="single"/>
          <w:lang w:bidi="hi-IN"/>
        </w:rPr>
        <w:t xml:space="preserve"> </w:t>
      </w:r>
      <w:r w:rsidR="00292FAD">
        <w:rPr>
          <w:rFonts w:asciiTheme="minorHAnsi" w:eastAsia="Arial" w:hAnsiTheme="minorHAnsi" w:cstheme="minorHAnsi"/>
          <w:b/>
          <w:bCs/>
          <w:iCs/>
          <w:spacing w:val="-2"/>
          <w:u w:val="single"/>
          <w:lang w:bidi="hi-IN"/>
        </w:rPr>
        <w:t>30</w:t>
      </w:r>
    </w:p>
    <w:p w:rsidR="00CB6590" w:rsidRPr="00F53798" w:rsidRDefault="00CB6590" w:rsidP="00CB6590">
      <w:pPr>
        <w:spacing w:line="276" w:lineRule="auto"/>
        <w:jc w:val="center"/>
        <w:rPr>
          <w:rFonts w:asciiTheme="minorHAnsi" w:eastAsia="Arial" w:hAnsiTheme="minorHAnsi" w:cstheme="minorHAnsi"/>
          <w:b/>
          <w:bCs/>
          <w:iCs/>
          <w:spacing w:val="-2"/>
          <w:u w:val="single"/>
          <w:lang w:bidi="hi-IN"/>
        </w:rPr>
      </w:pPr>
      <w:r w:rsidRPr="00F53798">
        <w:rPr>
          <w:rStyle w:val="a6"/>
          <w:rFonts w:asciiTheme="minorHAnsi" w:hAnsiTheme="minorHAnsi" w:cstheme="minorHAnsi"/>
        </w:rPr>
        <w:t xml:space="preserve"> </w:t>
      </w:r>
    </w:p>
    <w:p w:rsidR="00293DA5" w:rsidRPr="008F0F20" w:rsidRDefault="00CB6590" w:rsidP="00293DA5">
      <w:pPr>
        <w:pStyle w:val="Web"/>
        <w:rPr>
          <w:rFonts w:ascii="Arial" w:hAnsi="Arial" w:cs="Arial"/>
        </w:rPr>
      </w:pPr>
      <w:r w:rsidRPr="00F53798">
        <w:rPr>
          <w:rStyle w:val="a6"/>
          <w:rFonts w:asciiTheme="minorHAnsi" w:hAnsiTheme="minorHAnsi" w:cstheme="minorHAnsi"/>
        </w:rPr>
        <w:t>ΘΕΜΑ:</w:t>
      </w:r>
      <w:r w:rsidRPr="00F53798">
        <w:rPr>
          <w:rFonts w:asciiTheme="minorHAnsi" w:hAnsiTheme="minorHAnsi" w:cstheme="minorHAnsi"/>
          <w:b/>
        </w:rPr>
        <w:t xml:space="preserve"> </w:t>
      </w:r>
      <w:r w:rsidR="00292FAD">
        <w:rPr>
          <w:rFonts w:ascii="Arial" w:hAnsi="Arial" w:cs="Arial"/>
          <w:b/>
          <w:sz w:val="22"/>
          <w:szCs w:val="22"/>
        </w:rPr>
        <w:t>Παράταση χρονικής διάρκειας του Σ.Π.Ο.Α.Κ.  «Ο ΑΡΙΩΝ»</w:t>
      </w:r>
    </w:p>
    <w:p w:rsidR="00CB6590" w:rsidRPr="00F53798" w:rsidRDefault="00CB6590" w:rsidP="00CB6590">
      <w:pPr>
        <w:pStyle w:val="Default"/>
        <w:spacing w:line="360" w:lineRule="auto"/>
        <w:ind w:left="284"/>
        <w:jc w:val="both"/>
        <w:rPr>
          <w:rFonts w:asciiTheme="minorHAnsi" w:hAnsiTheme="minorHAnsi" w:cstheme="minorHAnsi"/>
          <w:bCs/>
        </w:rPr>
      </w:pPr>
      <w:r w:rsidRPr="00F53798">
        <w:rPr>
          <w:rStyle w:val="FontStyle17"/>
          <w:rFonts w:asciiTheme="minorHAnsi" w:eastAsia="Calibri" w:hAnsiTheme="minorHAnsi" w:cstheme="minorHAnsi"/>
          <w:iCs/>
          <w:spacing w:val="-3"/>
          <w:sz w:val="24"/>
          <w:szCs w:val="24"/>
        </w:rPr>
        <w:t xml:space="preserve">Στη Λιβαδειά σήμερα την </w:t>
      </w:r>
      <w:r w:rsidR="00220D25" w:rsidRPr="00F53798">
        <w:rPr>
          <w:rStyle w:val="FontStyle17"/>
          <w:rFonts w:asciiTheme="minorHAnsi" w:eastAsia="Calibri" w:hAnsiTheme="minorHAnsi" w:cstheme="minorHAnsi"/>
          <w:iCs/>
          <w:spacing w:val="-3"/>
          <w:sz w:val="24"/>
          <w:szCs w:val="24"/>
        </w:rPr>
        <w:t xml:space="preserve"> 1</w:t>
      </w:r>
      <w:r w:rsidR="005005E3" w:rsidRPr="00F53798">
        <w:rPr>
          <w:rStyle w:val="FontStyle17"/>
          <w:rFonts w:asciiTheme="minorHAnsi" w:eastAsia="Calibri" w:hAnsiTheme="minorHAnsi" w:cstheme="minorHAnsi"/>
          <w:iCs/>
          <w:spacing w:val="-3"/>
          <w:sz w:val="24"/>
          <w:szCs w:val="24"/>
        </w:rPr>
        <w:t>5</w:t>
      </w:r>
      <w:r w:rsidRPr="00F53798">
        <w:rPr>
          <w:rStyle w:val="FontStyle17"/>
          <w:rFonts w:asciiTheme="minorHAnsi" w:eastAsia="Calibri" w:hAnsiTheme="minorHAnsi" w:cstheme="minorHAnsi"/>
          <w:iCs/>
          <w:spacing w:val="-3"/>
          <w:sz w:val="24"/>
          <w:szCs w:val="24"/>
          <w:vertAlign w:val="superscript"/>
        </w:rPr>
        <w:t>η</w:t>
      </w:r>
      <w:r w:rsidRPr="00F53798">
        <w:rPr>
          <w:rStyle w:val="FontStyle17"/>
          <w:rFonts w:asciiTheme="minorHAnsi" w:eastAsia="Calibri" w:hAnsiTheme="minorHAnsi" w:cstheme="minorHAnsi"/>
          <w:iCs/>
          <w:spacing w:val="-3"/>
          <w:sz w:val="24"/>
          <w:szCs w:val="24"/>
        </w:rPr>
        <w:t xml:space="preserve">  </w:t>
      </w:r>
      <w:r w:rsidR="00220D25" w:rsidRPr="00F53798">
        <w:rPr>
          <w:rStyle w:val="FontStyle17"/>
          <w:rFonts w:asciiTheme="minorHAnsi" w:eastAsia="Calibri" w:hAnsiTheme="minorHAnsi" w:cstheme="minorHAnsi"/>
          <w:iCs/>
          <w:spacing w:val="-3"/>
          <w:sz w:val="24"/>
          <w:szCs w:val="24"/>
        </w:rPr>
        <w:t>Μαρτ</w:t>
      </w:r>
      <w:r w:rsidRPr="00F53798">
        <w:rPr>
          <w:rStyle w:val="FontStyle17"/>
          <w:rFonts w:asciiTheme="minorHAnsi" w:eastAsia="Calibri" w:hAnsiTheme="minorHAnsi" w:cstheme="minorHAnsi"/>
          <w:iCs/>
          <w:spacing w:val="-3"/>
          <w:sz w:val="24"/>
          <w:szCs w:val="24"/>
        </w:rPr>
        <w:t>ίου 202</w:t>
      </w:r>
      <w:r w:rsidR="00534E61" w:rsidRPr="00F53798">
        <w:rPr>
          <w:rStyle w:val="FontStyle17"/>
          <w:rFonts w:asciiTheme="minorHAnsi" w:eastAsia="Calibri" w:hAnsiTheme="minorHAnsi" w:cstheme="minorHAnsi"/>
          <w:iCs/>
          <w:spacing w:val="-3"/>
          <w:sz w:val="24"/>
          <w:szCs w:val="24"/>
        </w:rPr>
        <w:t>2</w:t>
      </w:r>
      <w:r w:rsidRPr="00F53798">
        <w:rPr>
          <w:rStyle w:val="FontStyle17"/>
          <w:rFonts w:asciiTheme="minorHAnsi" w:eastAsia="Calibri" w:hAnsiTheme="minorHAnsi" w:cstheme="minorHAnsi"/>
          <w:iCs/>
          <w:spacing w:val="-3"/>
          <w:sz w:val="24"/>
          <w:szCs w:val="24"/>
        </w:rPr>
        <w:t xml:space="preserve">, ημέρα </w:t>
      </w:r>
      <w:r w:rsidR="005005E3" w:rsidRPr="00F53798">
        <w:rPr>
          <w:rStyle w:val="FontStyle17"/>
          <w:rFonts w:asciiTheme="minorHAnsi" w:eastAsia="Calibri" w:hAnsiTheme="minorHAnsi" w:cstheme="minorHAnsi"/>
          <w:iCs/>
          <w:spacing w:val="-3"/>
          <w:sz w:val="24"/>
          <w:szCs w:val="24"/>
        </w:rPr>
        <w:t>Τρίτη</w:t>
      </w:r>
      <w:r w:rsidRPr="00F53798">
        <w:rPr>
          <w:rStyle w:val="FontStyle17"/>
          <w:rFonts w:asciiTheme="minorHAnsi" w:eastAsia="Calibri" w:hAnsiTheme="minorHAnsi" w:cstheme="minorHAnsi"/>
          <w:iCs/>
          <w:spacing w:val="-3"/>
          <w:sz w:val="24"/>
          <w:szCs w:val="24"/>
        </w:rPr>
        <w:t xml:space="preserve">   και ώρα 18:00 </w:t>
      </w:r>
      <w:proofErr w:type="spellStart"/>
      <w:r w:rsidRPr="00F53798">
        <w:rPr>
          <w:rStyle w:val="FontStyle17"/>
          <w:rFonts w:asciiTheme="minorHAnsi" w:eastAsia="Calibri" w:hAnsiTheme="minorHAnsi" w:cstheme="minorHAnsi"/>
          <w:iCs/>
          <w:spacing w:val="-3"/>
          <w:sz w:val="24"/>
          <w:szCs w:val="24"/>
        </w:rPr>
        <w:t>μ.μ</w:t>
      </w:r>
      <w:proofErr w:type="spellEnd"/>
      <w:r w:rsidRPr="00F53798">
        <w:rPr>
          <w:rStyle w:val="FontStyle17"/>
          <w:rFonts w:asciiTheme="minorHAnsi" w:eastAsia="Calibri" w:hAnsiTheme="minorHAnsi" w:cstheme="minorHAnsi"/>
          <w:iCs/>
          <w:spacing w:val="-3"/>
          <w:sz w:val="24"/>
          <w:szCs w:val="24"/>
        </w:rPr>
        <w:t xml:space="preserve">  </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 συνήλθε σε </w:t>
      </w:r>
      <w:r w:rsidRPr="00F53798">
        <w:rPr>
          <w:rStyle w:val="FontStyle17"/>
          <w:rFonts w:asciiTheme="minorHAnsi" w:eastAsia="Calibri" w:hAnsiTheme="minorHAnsi" w:cstheme="minorHAnsi"/>
          <w:b/>
          <w:iCs/>
          <w:spacing w:val="-3"/>
          <w:sz w:val="24"/>
          <w:szCs w:val="24"/>
        </w:rPr>
        <w:t>ΜΕΙΚΤΗ</w:t>
      </w:r>
      <w:r w:rsidRPr="00F53798">
        <w:rPr>
          <w:rStyle w:val="FontStyle17"/>
          <w:rFonts w:asciiTheme="minorHAnsi" w:eastAsia="Calibri" w:hAnsiTheme="minorHAnsi" w:cstheme="minorHAnsi"/>
          <w:iCs/>
          <w:spacing w:val="-3"/>
          <w:sz w:val="24"/>
          <w:szCs w:val="24"/>
        </w:rPr>
        <w:t xml:space="preserve"> συνεδρίαση το Δημοτικό Συμβούλιο του Δήμου  </w:t>
      </w:r>
      <w:proofErr w:type="spellStart"/>
      <w:r w:rsidRPr="00F53798">
        <w:rPr>
          <w:rStyle w:val="FontStyle17"/>
          <w:rFonts w:asciiTheme="minorHAnsi" w:eastAsia="Calibri" w:hAnsiTheme="minorHAnsi" w:cstheme="minorHAnsi"/>
          <w:iCs/>
          <w:spacing w:val="-3"/>
          <w:sz w:val="24"/>
          <w:szCs w:val="24"/>
        </w:rPr>
        <w:t>Λεβαδέων</w:t>
      </w:r>
      <w:proofErr w:type="spellEnd"/>
      <w:r w:rsidR="005005E3" w:rsidRPr="00F53798">
        <w:rPr>
          <w:rStyle w:val="FontStyle17"/>
          <w:rFonts w:asciiTheme="minorHAnsi" w:eastAsia="Calibri" w:hAnsiTheme="minorHAnsi" w:cstheme="minorHAnsi"/>
          <w:iCs/>
          <w:spacing w:val="-3"/>
          <w:sz w:val="24"/>
          <w:szCs w:val="24"/>
        </w:rPr>
        <w:t xml:space="preserve"> </w:t>
      </w:r>
      <w:r w:rsidRPr="00F53798">
        <w:rPr>
          <w:rStyle w:val="FontStyle17"/>
          <w:rFonts w:asciiTheme="minorHAnsi" w:eastAsia="Calibri" w:hAnsiTheme="minorHAnsi" w:cstheme="minorHAnsi"/>
          <w:iCs/>
          <w:spacing w:val="-3"/>
          <w:sz w:val="24"/>
          <w:szCs w:val="24"/>
        </w:rPr>
        <w:t xml:space="preserve"> </w:t>
      </w:r>
      <w:r w:rsidR="005005E3" w:rsidRPr="00F53798">
        <w:rPr>
          <w:rFonts w:asciiTheme="minorHAnsi" w:hAnsiTheme="minorHAnsi" w:cstheme="minorHAnsi"/>
          <w:b/>
          <w:bCs/>
        </w:rPr>
        <w:t xml:space="preserve">για την συνέχιση της από 14/03/2022 διακοπείσας δημόσιας μεικτής συνεδρίασης </w:t>
      </w:r>
      <w:r w:rsidRPr="00F53798">
        <w:rPr>
          <w:rStyle w:val="a6"/>
          <w:rFonts w:asciiTheme="minorHAnsi" w:hAnsiTheme="minorHAnsi" w:cstheme="minorHAnsi"/>
          <w:shd w:val="clear" w:color="auto" w:fill="FFFFFF"/>
        </w:rPr>
        <w:t xml:space="preserve">, </w:t>
      </w:r>
      <w:r w:rsidRPr="00F53798">
        <w:rPr>
          <w:rStyle w:val="a6"/>
          <w:rFonts w:asciiTheme="minorHAnsi" w:hAnsiTheme="minorHAnsi" w:cstheme="minorHAnsi"/>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F53798">
        <w:rPr>
          <w:rStyle w:val="a6"/>
          <w:rFonts w:asciiTheme="minorHAnsi" w:hAnsiTheme="minorHAnsi" w:cstheme="minorHAnsi"/>
          <w:u w:val="single"/>
          <w:shd w:val="clear" w:color="auto" w:fill="FFFFFF"/>
        </w:rPr>
        <w:t>κορωνοϊού</w:t>
      </w:r>
      <w:proofErr w:type="spellEnd"/>
      <w:r w:rsidRPr="00F53798">
        <w:rPr>
          <w:rStyle w:val="a6"/>
          <w:rFonts w:asciiTheme="minorHAnsi" w:hAnsiTheme="minorHAnsi" w:cstheme="minorHAnsi"/>
          <w:u w:val="single"/>
          <w:shd w:val="clear" w:color="auto" w:fill="FFFFFF"/>
        </w:rPr>
        <w:t xml:space="preserve"> COVID-19   , </w:t>
      </w:r>
      <w:r w:rsidRPr="00F53798">
        <w:rPr>
          <w:rStyle w:val="a6"/>
          <w:rFonts w:asciiTheme="minorHAnsi" w:hAnsiTheme="minorHAnsi" w:cstheme="minorHAnsi"/>
          <w:shd w:val="clear" w:color="auto" w:fill="FFFFFF"/>
        </w:rPr>
        <w:t xml:space="preserve">πραγματοποιήθηκε  </w:t>
      </w:r>
      <w:r w:rsidRPr="00F53798">
        <w:rPr>
          <w:rFonts w:asciiTheme="minorHAnsi" w:hAnsiTheme="minorHAnsi" w:cstheme="minorHAnsi"/>
          <w:b/>
        </w:rPr>
        <w:t xml:space="preserve">    </w:t>
      </w:r>
      <w:r w:rsidRPr="00F53798">
        <w:rPr>
          <w:rStyle w:val="FontStyle17"/>
          <w:rFonts w:asciiTheme="minorHAnsi" w:eastAsia="Calibri" w:hAnsiTheme="minorHAnsi" w:cstheme="minorHAnsi"/>
          <w:b/>
          <w:iCs/>
          <w:spacing w:val="-3"/>
          <w:sz w:val="24"/>
          <w:szCs w:val="24"/>
          <w:highlight w:val="white"/>
        </w:rPr>
        <w:t xml:space="preserve"> </w:t>
      </w:r>
      <w:r w:rsidRPr="00F53798">
        <w:rPr>
          <w:rStyle w:val="FontStyle17"/>
          <w:rFonts w:asciiTheme="minorHAnsi" w:eastAsia="Calibri" w:hAnsiTheme="minorHAnsi" w:cstheme="minorHAnsi"/>
          <w:iCs/>
          <w:spacing w:val="-3"/>
          <w:sz w:val="24"/>
          <w:szCs w:val="24"/>
          <w:highlight w:val="white"/>
        </w:rPr>
        <w:t>σύμφωνα με</w:t>
      </w:r>
      <w:r w:rsidRPr="00F53798">
        <w:rPr>
          <w:rStyle w:val="FontStyle17"/>
          <w:rFonts w:asciiTheme="minorHAnsi" w:eastAsia="Calibri" w:hAnsiTheme="minorHAnsi" w:cstheme="minorHAnsi"/>
          <w:iCs/>
          <w:spacing w:val="-3"/>
          <w:sz w:val="24"/>
          <w:szCs w:val="24"/>
        </w:rPr>
        <w:t xml:space="preserve"> τ</w:t>
      </w:r>
      <w:r w:rsidRPr="00F53798">
        <w:rPr>
          <w:rFonts w:asciiTheme="minorHAnsi" w:hAnsiTheme="minorHAnsi" w:cstheme="minorHAnsi"/>
          <w:bCs/>
        </w:rPr>
        <w:t xml:space="preserve">ις διατάξεις της </w:t>
      </w:r>
      <w:proofErr w:type="spellStart"/>
      <w:r w:rsidRPr="00F53798">
        <w:rPr>
          <w:rFonts w:asciiTheme="minorHAnsi" w:hAnsiTheme="minorHAnsi" w:cstheme="minorHAnsi"/>
          <w:bCs/>
        </w:rPr>
        <w:t>υπ΄αριθμ</w:t>
      </w:r>
      <w:proofErr w:type="spellEnd"/>
      <w:r w:rsidRPr="00F53798">
        <w:rPr>
          <w:rFonts w:asciiTheme="minorHAnsi" w:hAnsiTheme="minorHAnsi" w:cstheme="minorHAnsi"/>
          <w:bCs/>
        </w:rPr>
        <w:t xml:space="preserve"> </w:t>
      </w:r>
      <w:r w:rsidRPr="00F53798">
        <w:rPr>
          <w:rFonts w:asciiTheme="minorHAnsi" w:hAnsiTheme="minorHAnsi" w:cstheme="minorHAnsi"/>
          <w:bCs/>
          <w:u w:val="single"/>
        </w:rPr>
        <w:t>643/2021 εγκυκλίου του ΥΠ.ΕΣ. (ΑΔΑ: ΨΕ3846ΜΤΛ6-0Ρ5)</w:t>
      </w:r>
      <w:r w:rsidRPr="00F53798">
        <w:rPr>
          <w:rFonts w:asciiTheme="minorHAnsi" w:hAnsiTheme="minorHAnsi" w:cstheme="minorHAnsi"/>
          <w:bCs/>
        </w:rPr>
        <w:t xml:space="preserve"> μέρος Α3 </w:t>
      </w:r>
      <w:r w:rsidRPr="00F53798">
        <w:rPr>
          <w:rFonts w:asciiTheme="minorHAnsi" w:hAnsiTheme="minorHAnsi" w:cstheme="minorHAnsi"/>
        </w:rPr>
        <w:t>«Σύγκληση και λειτουργία των συλλογικών οργάνων των δήμων κατά το διάστημα εφαρμογής των μέτρων για την αντιμετώπιση της πανδημίας» Μέρος  Α4</w:t>
      </w:r>
      <w:r w:rsidRPr="00F53798">
        <w:rPr>
          <w:rFonts w:asciiTheme="minorHAnsi" w:hAnsiTheme="minorHAnsi" w:cstheme="minorHAnsi"/>
          <w:b/>
          <w:bCs/>
        </w:rPr>
        <w:t>.</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και </w:t>
      </w:r>
      <w:r w:rsidRPr="00F53798">
        <w:rPr>
          <w:rFonts w:asciiTheme="minorHAnsi" w:hAnsiTheme="minorHAnsi" w:cstheme="minorHAnsi"/>
          <w:shd w:val="clear" w:color="auto" w:fill="FFFFFF"/>
        </w:rPr>
        <w:t xml:space="preserve"> ύστερα από</w:t>
      </w:r>
      <w:r w:rsidRPr="00F53798">
        <w:rPr>
          <w:rStyle w:val="FontStyle17"/>
          <w:rFonts w:asciiTheme="minorHAnsi" w:eastAsia="Calibri" w:hAnsiTheme="minorHAnsi" w:cstheme="minorHAnsi"/>
          <w:iCs/>
          <w:spacing w:val="-3"/>
          <w:sz w:val="24"/>
          <w:szCs w:val="24"/>
        </w:rPr>
        <w:t xml:space="preserve">  την από </w:t>
      </w:r>
      <w:r w:rsidRPr="00F53798">
        <w:rPr>
          <w:rStyle w:val="FontStyle17"/>
          <w:rFonts w:asciiTheme="minorHAnsi" w:eastAsia="Calibri" w:hAnsiTheme="minorHAnsi" w:cstheme="minorHAnsi"/>
          <w:b/>
          <w:iCs/>
          <w:spacing w:val="-3"/>
          <w:sz w:val="24"/>
          <w:szCs w:val="24"/>
        </w:rPr>
        <w:t xml:space="preserve"> 3</w:t>
      </w:r>
      <w:r w:rsidR="00220D25" w:rsidRPr="00F53798">
        <w:rPr>
          <w:rStyle w:val="FontStyle17"/>
          <w:rFonts w:asciiTheme="minorHAnsi" w:eastAsia="Calibri" w:hAnsiTheme="minorHAnsi" w:cstheme="minorHAnsi"/>
          <w:b/>
          <w:iCs/>
          <w:spacing w:val="-3"/>
          <w:sz w:val="24"/>
          <w:szCs w:val="24"/>
        </w:rPr>
        <w:t>869</w:t>
      </w:r>
      <w:r w:rsidRPr="00F53798">
        <w:rPr>
          <w:rStyle w:val="FontStyle17"/>
          <w:rFonts w:asciiTheme="minorHAnsi" w:eastAsia="Calibri" w:hAnsiTheme="minorHAnsi" w:cstheme="minorHAnsi"/>
          <w:b/>
          <w:iCs/>
          <w:spacing w:val="-3"/>
          <w:sz w:val="24"/>
          <w:szCs w:val="24"/>
        </w:rPr>
        <w:t>/</w:t>
      </w:r>
      <w:r w:rsidR="00220D25" w:rsidRPr="00F53798">
        <w:rPr>
          <w:rStyle w:val="FontStyle17"/>
          <w:rFonts w:asciiTheme="minorHAnsi" w:eastAsia="Calibri" w:hAnsiTheme="minorHAnsi" w:cstheme="minorHAnsi"/>
          <w:b/>
          <w:iCs/>
          <w:spacing w:val="-3"/>
          <w:sz w:val="24"/>
          <w:szCs w:val="24"/>
        </w:rPr>
        <w:t>10</w:t>
      </w:r>
      <w:r w:rsidRPr="00F53798">
        <w:rPr>
          <w:rStyle w:val="FontStyle17"/>
          <w:rFonts w:asciiTheme="minorHAnsi" w:eastAsia="Calibri" w:hAnsiTheme="minorHAnsi" w:cstheme="minorHAnsi"/>
          <w:b/>
          <w:iCs/>
          <w:spacing w:val="-3"/>
          <w:sz w:val="24"/>
          <w:szCs w:val="24"/>
        </w:rPr>
        <w:t>-</w:t>
      </w:r>
      <w:r w:rsidR="00220D25" w:rsidRPr="00F53798">
        <w:rPr>
          <w:rStyle w:val="FontStyle17"/>
          <w:rFonts w:asciiTheme="minorHAnsi" w:eastAsia="Calibri" w:hAnsiTheme="minorHAnsi" w:cstheme="minorHAnsi"/>
          <w:b/>
          <w:iCs/>
          <w:spacing w:val="-3"/>
          <w:sz w:val="24"/>
          <w:szCs w:val="24"/>
        </w:rPr>
        <w:t>3</w:t>
      </w:r>
      <w:r w:rsidRPr="00F53798">
        <w:rPr>
          <w:rStyle w:val="FontStyle17"/>
          <w:rFonts w:asciiTheme="minorHAnsi" w:eastAsia="Calibri" w:hAnsiTheme="minorHAnsi" w:cstheme="minorHAnsi"/>
          <w:b/>
          <w:iCs/>
          <w:spacing w:val="-3"/>
          <w:sz w:val="24"/>
          <w:szCs w:val="24"/>
        </w:rPr>
        <w:t>-2022</w:t>
      </w:r>
      <w:r w:rsidRPr="00F53798">
        <w:rPr>
          <w:rStyle w:val="FontStyle17"/>
          <w:rFonts w:asciiTheme="minorHAnsi" w:eastAsia="Calibri" w:hAnsiTheme="minorHAnsi" w:cstheme="minorHAnsi"/>
          <w:iCs/>
          <w:spacing w:val="-3"/>
          <w:sz w:val="24"/>
          <w:szCs w:val="24"/>
        </w:rPr>
        <w:t xml:space="preserve">   έγγραφη πρόσκληση της Προέδρου του Δημοτικού Συμβούλου </w:t>
      </w:r>
      <w:proofErr w:type="spellStart"/>
      <w:r w:rsidRPr="00F53798">
        <w:rPr>
          <w:rStyle w:val="FontStyle17"/>
          <w:rFonts w:asciiTheme="minorHAnsi" w:eastAsia="Calibri" w:hAnsiTheme="minorHAnsi" w:cstheme="minorHAnsi"/>
          <w:iCs/>
          <w:spacing w:val="-3"/>
          <w:sz w:val="24"/>
          <w:szCs w:val="24"/>
        </w:rPr>
        <w:t>κας</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Καράβα</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Χρυσοβαλάντως</w:t>
      </w:r>
      <w:proofErr w:type="spellEnd"/>
      <w:r w:rsidRPr="00F53798">
        <w:rPr>
          <w:rStyle w:val="FontStyle17"/>
          <w:rFonts w:asciiTheme="minorHAnsi" w:eastAsia="Calibri" w:hAnsiTheme="minorHAnsi" w:cstheme="minorHAnsi"/>
          <w:iCs/>
          <w:spacing w:val="-3"/>
          <w:sz w:val="24"/>
          <w:szCs w:val="24"/>
        </w:rPr>
        <w:t xml:space="preserve"> Βασιλικής (</w:t>
      </w:r>
      <w:proofErr w:type="spellStart"/>
      <w:r w:rsidRPr="00F53798">
        <w:rPr>
          <w:rStyle w:val="FontStyle17"/>
          <w:rFonts w:asciiTheme="minorHAnsi" w:eastAsia="Calibri" w:hAnsiTheme="minorHAnsi" w:cstheme="minorHAnsi"/>
          <w:iCs/>
          <w:spacing w:val="-3"/>
          <w:sz w:val="24"/>
          <w:szCs w:val="24"/>
        </w:rPr>
        <w:t>Βάλιας</w:t>
      </w:r>
      <w:proofErr w:type="spellEnd"/>
      <w:r w:rsidRPr="00F53798">
        <w:rPr>
          <w:rStyle w:val="FontStyle17"/>
          <w:rFonts w:asciiTheme="minorHAnsi" w:eastAsia="Calibri" w:hAnsiTheme="minorHAnsi" w:cstheme="minorHAnsi"/>
          <w:iCs/>
          <w:spacing w:val="-3"/>
          <w:sz w:val="24"/>
          <w:szCs w:val="24"/>
        </w:rPr>
        <w:t>),   η οποία  επιδόθηκε    σε κάθε Σύμβουλο και στον κ. Δήμαρχο, σύμφωνα με τις διατάξεις του άρθρου 74 παρ. 5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F53798">
        <w:rPr>
          <w:rFonts w:asciiTheme="minorHAnsi" w:hAnsiTheme="minorHAnsi" w:cstheme="minorHAnsi"/>
          <w:bCs/>
        </w:rPr>
        <w:t xml:space="preserve"> . </w:t>
      </w:r>
    </w:p>
    <w:p w:rsidR="00CB6590" w:rsidRPr="00F53798" w:rsidRDefault="00CB6590" w:rsidP="00CB6590">
      <w:pPr>
        <w:pStyle w:val="Default"/>
        <w:spacing w:line="360" w:lineRule="auto"/>
        <w:ind w:left="284"/>
        <w:jc w:val="both"/>
        <w:rPr>
          <w:rStyle w:val="FontStyle17"/>
          <w:rFonts w:asciiTheme="minorHAnsi" w:eastAsia="Arial" w:hAnsiTheme="minorHAnsi" w:cstheme="minorHAnsi"/>
          <w:iCs/>
          <w:spacing w:val="-3"/>
          <w:sz w:val="24"/>
          <w:szCs w:val="24"/>
        </w:rPr>
      </w:pPr>
      <w:r w:rsidRPr="00F53798">
        <w:rPr>
          <w:rStyle w:val="FontStyle17"/>
          <w:rFonts w:asciiTheme="minorHAnsi" w:eastAsia="Arial" w:hAnsiTheme="minorHAnsi" w:cstheme="minorHAnsi"/>
          <w:iCs/>
          <w:spacing w:val="-3"/>
          <w:sz w:val="24"/>
          <w:szCs w:val="24"/>
        </w:rPr>
        <w:t>Διαπιστώθηκε κατά την έναρξη  της διακοπείσας συνεδρίασης ότι υπάρχει νόμιμη απαρτία, επειδή σε σύνολο 33 συμβούλων ήταν παρόντες  2</w:t>
      </w:r>
      <w:r w:rsidR="005D65F1">
        <w:rPr>
          <w:rStyle w:val="FontStyle17"/>
          <w:rFonts w:asciiTheme="minorHAnsi" w:eastAsia="Arial" w:hAnsiTheme="minorHAnsi" w:cstheme="minorHAnsi"/>
          <w:iCs/>
          <w:spacing w:val="-3"/>
          <w:sz w:val="24"/>
          <w:szCs w:val="24"/>
        </w:rPr>
        <w:t>8</w:t>
      </w:r>
      <w:r w:rsidRPr="00F53798">
        <w:rPr>
          <w:rStyle w:val="FontStyle17"/>
          <w:rFonts w:asciiTheme="minorHAnsi" w:eastAsia="Arial" w:hAnsiTheme="minorHAnsi" w:cstheme="minorHAnsi"/>
          <w:iCs/>
          <w:spacing w:val="-3"/>
          <w:sz w:val="24"/>
          <w:szCs w:val="24"/>
        </w:rPr>
        <w:t xml:space="preserve"> σύμβουλοι δηλαδή:</w:t>
      </w:r>
    </w:p>
    <w:p w:rsidR="00CB6590" w:rsidRPr="00F53798" w:rsidRDefault="00CB6590" w:rsidP="00CB6590">
      <w:pPr>
        <w:tabs>
          <w:tab w:val="left" w:pos="6237"/>
        </w:tabs>
        <w:snapToGrid w:val="0"/>
        <w:spacing w:before="57" w:after="57"/>
        <w:ind w:left="113"/>
        <w:rPr>
          <w:rFonts w:asciiTheme="minorHAnsi" w:hAnsiTheme="minorHAnsi" w:cstheme="minorHAnsi"/>
        </w:rPr>
      </w:pPr>
    </w:p>
    <w:p w:rsidR="00CB6590" w:rsidRPr="00F53798" w:rsidRDefault="00CB6590" w:rsidP="00CB6590">
      <w:pPr>
        <w:spacing w:line="276" w:lineRule="auto"/>
        <w:ind w:left="2880" w:hanging="2160"/>
        <w:rPr>
          <w:rFonts w:asciiTheme="minorHAnsi" w:hAnsiTheme="minorHAnsi" w:cstheme="minorHAnsi"/>
        </w:rPr>
      </w:pPr>
      <w:r w:rsidRPr="00F53798">
        <w:rPr>
          <w:rFonts w:asciiTheme="minorHAnsi" w:hAnsiTheme="minorHAnsi" w:cstheme="minorHAnsi"/>
          <w:b/>
          <w:bCs/>
        </w:rPr>
        <w:t>ΠΑΡΟΝΤΕΣ</w:t>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r>
      <w:r w:rsidRPr="00F53798">
        <w:rPr>
          <w:rFonts w:asciiTheme="minorHAnsi" w:hAnsiTheme="minorHAnsi" w:cstheme="minorHAnsi"/>
          <w:b/>
          <w:bCs/>
        </w:rPr>
        <w:tab/>
        <w:t xml:space="preserve">ΑΠΟΝΤΕΣ </w:t>
      </w:r>
      <w:r w:rsidRPr="00F53798">
        <w:rPr>
          <w:rFonts w:asciiTheme="minorHAnsi" w:hAnsiTheme="minorHAnsi" w:cstheme="minorHAnsi"/>
          <w:b/>
          <w:bCs/>
        </w:rPr>
        <w:tab/>
      </w:r>
    </w:p>
    <w:tbl>
      <w:tblPr>
        <w:tblW w:w="10437" w:type="dxa"/>
        <w:tblInd w:w="-371" w:type="dxa"/>
        <w:tblLayout w:type="fixed"/>
        <w:tblCellMar>
          <w:top w:w="55" w:type="dxa"/>
          <w:left w:w="55" w:type="dxa"/>
          <w:bottom w:w="55" w:type="dxa"/>
          <w:right w:w="55" w:type="dxa"/>
        </w:tblCellMar>
        <w:tblLook w:val="0000"/>
      </w:tblPr>
      <w:tblGrid>
        <w:gridCol w:w="993"/>
        <w:gridCol w:w="5424"/>
        <w:gridCol w:w="404"/>
        <w:gridCol w:w="3616"/>
      </w:tblGrid>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rPr>
                <w:rFonts w:asciiTheme="minorHAnsi" w:hAnsiTheme="minorHAnsi" w:cstheme="minorHAnsi"/>
              </w:rPr>
            </w:pPr>
            <w:proofErr w:type="spellStart"/>
            <w:r w:rsidRPr="00F53798">
              <w:rPr>
                <w:rFonts w:asciiTheme="minorHAnsi" w:hAnsiTheme="minorHAnsi" w:cstheme="minorHAnsi"/>
              </w:rPr>
              <w:t>Καλογρηάς</w:t>
            </w:r>
            <w:proofErr w:type="spellEnd"/>
            <w:r w:rsidRPr="00F53798">
              <w:rPr>
                <w:rFonts w:asciiTheme="minorHAnsi" w:hAnsiTheme="minorHAnsi" w:cstheme="minorHAnsi"/>
              </w:rPr>
              <w:t xml:space="preserve"> Αθανάσιος</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r w:rsidRPr="00F53798">
              <w:rPr>
                <w:rFonts w:asciiTheme="minorHAnsi" w:hAnsiTheme="minorHAnsi" w:cstheme="minorHAnsi"/>
              </w:rPr>
              <w:t>1</w:t>
            </w:r>
          </w:p>
        </w:tc>
        <w:tc>
          <w:tcPr>
            <w:tcW w:w="3616" w:type="dxa"/>
            <w:shd w:val="clear" w:color="auto" w:fill="FFFFFF"/>
          </w:tcPr>
          <w:p w:rsidR="00CB6590" w:rsidRPr="00F53798" w:rsidRDefault="005005E3" w:rsidP="005005E3">
            <w:pPr>
              <w:snapToGrid w:val="0"/>
              <w:rPr>
                <w:rFonts w:asciiTheme="minorHAnsi" w:hAnsiTheme="minorHAnsi" w:cstheme="minorHAnsi"/>
              </w:rPr>
            </w:pPr>
            <w:proofErr w:type="spellStart"/>
            <w:r w:rsidRPr="00F53798">
              <w:rPr>
                <w:rFonts w:asciiTheme="minorHAnsi" w:hAnsiTheme="minorHAnsi" w:cstheme="minorHAnsi"/>
              </w:rPr>
              <w:t>Φορτώσης</w:t>
            </w:r>
            <w:proofErr w:type="spellEnd"/>
            <w:r w:rsidRPr="00F53798">
              <w:rPr>
                <w:rFonts w:asciiTheme="minorHAnsi" w:hAnsiTheme="minorHAnsi" w:cstheme="minorHAnsi"/>
              </w:rPr>
              <w:t xml:space="preserve"> Αθανάσιος </w:t>
            </w: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rPr>
                <w:rFonts w:asciiTheme="minorHAnsi" w:hAnsiTheme="minorHAnsi" w:cstheme="minorHAnsi"/>
              </w:rPr>
            </w:pPr>
            <w:r w:rsidRPr="00F53798">
              <w:rPr>
                <w:rFonts w:asciiTheme="minorHAnsi" w:eastAsia="Arial" w:hAnsiTheme="minorHAnsi" w:cstheme="minorHAnsi"/>
              </w:rPr>
              <w:t xml:space="preserve"> </w:t>
            </w:r>
            <w:proofErr w:type="spellStart"/>
            <w:r w:rsidRPr="00F53798">
              <w:rPr>
                <w:rFonts w:asciiTheme="minorHAnsi" w:hAnsiTheme="minorHAnsi" w:cstheme="minorHAnsi"/>
              </w:rPr>
              <w:t>Μητάς</w:t>
            </w:r>
            <w:proofErr w:type="spellEnd"/>
            <w:r w:rsidRPr="00F53798">
              <w:rPr>
                <w:rFonts w:asciiTheme="minorHAnsi" w:hAnsiTheme="minorHAnsi" w:cstheme="minorHAnsi"/>
              </w:rPr>
              <w:t xml:space="preserve">    Αλέξανδρος</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r w:rsidRPr="00F53798">
              <w:rPr>
                <w:rFonts w:asciiTheme="minorHAnsi" w:hAnsiTheme="minorHAnsi" w:cstheme="minorHAnsi"/>
              </w:rPr>
              <w:t>2</w:t>
            </w:r>
          </w:p>
        </w:tc>
        <w:tc>
          <w:tcPr>
            <w:tcW w:w="3616" w:type="dxa"/>
            <w:shd w:val="clear" w:color="auto" w:fill="FFFFFF"/>
          </w:tcPr>
          <w:p w:rsidR="00CB6590" w:rsidRPr="00F53798" w:rsidRDefault="00CB6590" w:rsidP="00CF17C6">
            <w:pPr>
              <w:snapToGrid w:val="0"/>
              <w:rPr>
                <w:rFonts w:asciiTheme="minorHAnsi" w:hAnsiTheme="minorHAnsi" w:cstheme="minorHAnsi"/>
              </w:rPr>
            </w:pPr>
            <w:proofErr w:type="spellStart"/>
            <w:r w:rsidRPr="00F53798">
              <w:rPr>
                <w:rFonts w:asciiTheme="minorHAnsi" w:hAnsiTheme="minorHAnsi" w:cstheme="minorHAnsi"/>
              </w:rPr>
              <w:t>Τζουβάρας</w:t>
            </w:r>
            <w:proofErr w:type="spellEnd"/>
            <w:r w:rsidRPr="00F53798">
              <w:rPr>
                <w:rFonts w:asciiTheme="minorHAnsi" w:hAnsiTheme="minorHAnsi" w:cstheme="minorHAnsi"/>
              </w:rPr>
              <w:t xml:space="preserve"> Νικόλαος</w:t>
            </w: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rPr>
                <w:rFonts w:asciiTheme="minorHAnsi" w:hAnsiTheme="minorHAnsi" w:cstheme="minorHAnsi"/>
              </w:rPr>
            </w:pPr>
            <w:proofErr w:type="spellStart"/>
            <w:r w:rsidRPr="00F53798">
              <w:rPr>
                <w:rFonts w:asciiTheme="minorHAnsi" w:hAnsiTheme="minorHAnsi" w:cstheme="minorHAnsi"/>
              </w:rPr>
              <w:t>Τζεσμετζής</w:t>
            </w:r>
            <w:proofErr w:type="spellEnd"/>
            <w:r w:rsidRPr="00F53798">
              <w:rPr>
                <w:rFonts w:asciiTheme="minorHAnsi" w:hAnsiTheme="minorHAnsi" w:cstheme="minorHAnsi"/>
              </w:rPr>
              <w:t xml:space="preserve"> Εμμανουήλ</w:t>
            </w:r>
            <w:r w:rsidRPr="00F53798">
              <w:rPr>
                <w:rFonts w:asciiTheme="minorHAnsi" w:hAnsiTheme="minorHAnsi" w:cstheme="minorHAnsi"/>
              </w:rPr>
              <w:tab/>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r w:rsidRPr="00F53798">
              <w:rPr>
                <w:rFonts w:asciiTheme="minorHAnsi" w:hAnsiTheme="minorHAnsi" w:cstheme="minorHAnsi"/>
              </w:rPr>
              <w:t>3</w:t>
            </w:r>
          </w:p>
        </w:tc>
        <w:tc>
          <w:tcPr>
            <w:tcW w:w="3616" w:type="dxa"/>
            <w:shd w:val="clear" w:color="auto" w:fill="FFFFFF"/>
          </w:tcPr>
          <w:p w:rsidR="00CB6590" w:rsidRPr="00F53798" w:rsidRDefault="00CB6590" w:rsidP="00CF17C6">
            <w:pPr>
              <w:snapToGrid w:val="0"/>
              <w:rPr>
                <w:rFonts w:asciiTheme="minorHAnsi" w:hAnsiTheme="minorHAnsi" w:cstheme="minorHAnsi"/>
              </w:rPr>
            </w:pPr>
            <w:proofErr w:type="spellStart"/>
            <w:r w:rsidRPr="00F53798">
              <w:rPr>
                <w:rFonts w:asciiTheme="minorHAnsi" w:hAnsiTheme="minorHAnsi" w:cstheme="minorHAnsi"/>
              </w:rPr>
              <w:t>Καράλης</w:t>
            </w:r>
            <w:proofErr w:type="spellEnd"/>
            <w:r w:rsidRPr="00F53798">
              <w:rPr>
                <w:rFonts w:asciiTheme="minorHAnsi" w:hAnsiTheme="minorHAnsi" w:cstheme="minorHAnsi"/>
              </w:rPr>
              <w:t xml:space="preserve"> Χρήστος       </w:t>
            </w:r>
            <w:r w:rsidRPr="00F53798">
              <w:rPr>
                <w:rFonts w:asciiTheme="minorHAnsi" w:hAnsiTheme="minorHAnsi" w:cstheme="minorHAnsi"/>
                <w:b/>
              </w:rPr>
              <w:t xml:space="preserve">  </w:t>
            </w:r>
            <w:r w:rsidRPr="00F53798">
              <w:rPr>
                <w:rFonts w:asciiTheme="minorHAnsi" w:eastAsia="Calibri" w:hAnsiTheme="minorHAnsi" w:cstheme="minorHAnsi"/>
                <w:b/>
              </w:rPr>
              <w:t xml:space="preserve">  </w:t>
            </w: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rPr>
                <w:rFonts w:asciiTheme="minorHAnsi" w:hAnsiTheme="minorHAnsi" w:cstheme="minorHAnsi"/>
              </w:rPr>
            </w:pPr>
            <w:r w:rsidRPr="00F53798">
              <w:rPr>
                <w:rFonts w:asciiTheme="minorHAnsi" w:hAnsiTheme="minorHAnsi" w:cstheme="minorHAnsi"/>
              </w:rPr>
              <w:t xml:space="preserve">Δήμου Ιωάννης </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r w:rsidRPr="00F53798">
              <w:rPr>
                <w:rFonts w:asciiTheme="minorHAnsi" w:hAnsiTheme="minorHAnsi" w:cstheme="minorHAnsi"/>
              </w:rPr>
              <w:t>4</w:t>
            </w:r>
          </w:p>
        </w:tc>
        <w:tc>
          <w:tcPr>
            <w:tcW w:w="3616" w:type="dxa"/>
            <w:shd w:val="clear" w:color="auto" w:fill="FFFFFF"/>
          </w:tcPr>
          <w:p w:rsidR="00CB6590" w:rsidRPr="00F53798" w:rsidRDefault="005005E3" w:rsidP="00CF17C6">
            <w:pPr>
              <w:snapToGrid w:val="0"/>
              <w:rPr>
                <w:rFonts w:asciiTheme="minorHAnsi" w:hAnsiTheme="minorHAnsi" w:cstheme="minorHAnsi"/>
              </w:rPr>
            </w:pPr>
            <w:r w:rsidRPr="00F53798">
              <w:rPr>
                <w:rFonts w:asciiTheme="minorHAnsi" w:hAnsiTheme="minorHAnsi" w:cstheme="minorHAnsi"/>
              </w:rPr>
              <w:t>Μπαρμπέρης Νικόλαος</w:t>
            </w: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eastAsia="Calibri" w:hAnsiTheme="minorHAnsi" w:cstheme="minorHAnsi"/>
                <w:b/>
                <w:bCs/>
                <w:lang w:val="en-US"/>
              </w:rPr>
            </w:pPr>
          </w:p>
        </w:tc>
        <w:tc>
          <w:tcPr>
            <w:tcW w:w="5424" w:type="dxa"/>
            <w:shd w:val="clear" w:color="auto" w:fill="FFFFFF"/>
          </w:tcPr>
          <w:p w:rsidR="00CB6590" w:rsidRPr="00F53798" w:rsidRDefault="00CB6590" w:rsidP="00CF17C6">
            <w:pPr>
              <w:snapToGrid w:val="0"/>
              <w:rPr>
                <w:rFonts w:asciiTheme="minorHAnsi" w:hAnsiTheme="minorHAnsi" w:cstheme="minorHAnsi"/>
              </w:rPr>
            </w:pPr>
            <w:r w:rsidRPr="00F53798">
              <w:rPr>
                <w:rFonts w:asciiTheme="minorHAnsi" w:hAnsiTheme="minorHAnsi" w:cstheme="minorHAnsi"/>
              </w:rPr>
              <w:t>Αποστόλου Ιωάννης</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r w:rsidRPr="00F53798">
              <w:rPr>
                <w:rFonts w:asciiTheme="minorHAnsi" w:hAnsiTheme="minorHAnsi" w:cstheme="minorHAnsi"/>
              </w:rPr>
              <w:t>5</w:t>
            </w:r>
          </w:p>
        </w:tc>
        <w:tc>
          <w:tcPr>
            <w:tcW w:w="3616" w:type="dxa"/>
            <w:shd w:val="clear" w:color="auto" w:fill="FFFFFF"/>
          </w:tcPr>
          <w:p w:rsidR="00CB6590" w:rsidRPr="00F53798" w:rsidRDefault="005005E3" w:rsidP="00CF17C6">
            <w:pPr>
              <w:snapToGrid w:val="0"/>
              <w:rPr>
                <w:rFonts w:asciiTheme="minorHAnsi" w:hAnsiTheme="minorHAnsi" w:cstheme="minorHAnsi"/>
              </w:rPr>
            </w:pPr>
            <w:r w:rsidRPr="00F53798">
              <w:rPr>
                <w:rFonts w:asciiTheme="minorHAnsi" w:hAnsiTheme="minorHAnsi" w:cstheme="minorHAnsi"/>
              </w:rPr>
              <w:t xml:space="preserve"> Σπυρόπουλος Δημοσθένης</w:t>
            </w: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color w:val="000000"/>
              </w:rPr>
            </w:pPr>
          </w:p>
        </w:tc>
        <w:tc>
          <w:tcPr>
            <w:tcW w:w="5424" w:type="dxa"/>
            <w:shd w:val="clear" w:color="auto" w:fill="FFFFFF"/>
          </w:tcPr>
          <w:p w:rsidR="00CB6590" w:rsidRPr="00F53798" w:rsidRDefault="00CB6590" w:rsidP="00CF17C6">
            <w:pPr>
              <w:snapToGrid w:val="0"/>
              <w:rPr>
                <w:rFonts w:asciiTheme="minorHAnsi" w:hAnsiTheme="minorHAnsi" w:cstheme="minorHAnsi"/>
              </w:rPr>
            </w:pPr>
            <w:proofErr w:type="spellStart"/>
            <w:r w:rsidRPr="00F53798">
              <w:rPr>
                <w:rFonts w:asciiTheme="minorHAnsi" w:eastAsia="Calibri" w:hAnsiTheme="minorHAnsi" w:cstheme="minorHAnsi"/>
              </w:rPr>
              <w:t>Σάκκος</w:t>
            </w:r>
            <w:proofErr w:type="spellEnd"/>
            <w:r w:rsidRPr="00F53798">
              <w:rPr>
                <w:rFonts w:asciiTheme="minorHAnsi" w:eastAsia="Calibri" w:hAnsiTheme="minorHAnsi" w:cstheme="minorHAnsi"/>
              </w:rPr>
              <w:t xml:space="preserve"> Μάριος   </w:t>
            </w:r>
          </w:p>
        </w:tc>
        <w:tc>
          <w:tcPr>
            <w:tcW w:w="404" w:type="dxa"/>
            <w:shd w:val="clear" w:color="auto" w:fill="FFFFFF"/>
          </w:tcPr>
          <w:p w:rsidR="00CB6590" w:rsidRPr="00F53798" w:rsidRDefault="005005E3" w:rsidP="00CF17C6">
            <w:pPr>
              <w:pStyle w:val="af3"/>
              <w:snapToGrid w:val="0"/>
              <w:jc w:val="center"/>
              <w:rPr>
                <w:rFonts w:asciiTheme="minorHAnsi" w:hAnsiTheme="minorHAnsi" w:cstheme="minorHAnsi"/>
              </w:rPr>
            </w:pPr>
            <w:r w:rsidRPr="00F53798">
              <w:rPr>
                <w:rFonts w:asciiTheme="minorHAnsi" w:hAnsiTheme="minorHAnsi" w:cstheme="minorHAnsi"/>
              </w:rPr>
              <w:t xml:space="preserve"> </w:t>
            </w:r>
          </w:p>
        </w:tc>
        <w:tc>
          <w:tcPr>
            <w:tcW w:w="3616" w:type="dxa"/>
            <w:shd w:val="clear" w:color="auto" w:fill="FFFFFF"/>
          </w:tcPr>
          <w:p w:rsidR="005005E3" w:rsidRPr="00F53798" w:rsidRDefault="005005E3" w:rsidP="005005E3">
            <w:pPr>
              <w:snapToGrid w:val="0"/>
              <w:rPr>
                <w:rFonts w:asciiTheme="minorHAnsi" w:hAnsiTheme="minorHAnsi" w:cstheme="minorHAnsi"/>
              </w:rPr>
            </w:pPr>
            <w:r w:rsidRPr="00F53798">
              <w:rPr>
                <w:rFonts w:asciiTheme="minorHAnsi" w:hAnsiTheme="minorHAnsi" w:cstheme="minorHAnsi"/>
              </w:rPr>
              <w:t>Οι οποίοι δεν παρευρέθησαν</w:t>
            </w:r>
          </w:p>
          <w:p w:rsidR="00CB6590" w:rsidRPr="00F53798" w:rsidRDefault="00CB6590" w:rsidP="005005E3">
            <w:pPr>
              <w:snapToGrid w:val="0"/>
              <w:rPr>
                <w:rFonts w:asciiTheme="minorHAnsi" w:hAnsiTheme="minorHAnsi" w:cstheme="minorHAnsi"/>
              </w:rPr>
            </w:pPr>
          </w:p>
        </w:tc>
      </w:tr>
      <w:tr w:rsidR="00CB6590" w:rsidRPr="00F53798" w:rsidTr="005005E3">
        <w:trPr>
          <w:trHeight w:hRule="exact" w:val="562"/>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CB6590" w:rsidRPr="00F53798" w:rsidRDefault="00CB6590" w:rsidP="00CF17C6">
            <w:pPr>
              <w:snapToGrid w:val="0"/>
              <w:rPr>
                <w:rFonts w:asciiTheme="minorHAnsi" w:hAnsiTheme="minorHAnsi" w:cstheme="minorHAnsi"/>
              </w:rPr>
            </w:pPr>
            <w:proofErr w:type="spellStart"/>
            <w:r w:rsidRPr="00F53798">
              <w:rPr>
                <w:rFonts w:asciiTheme="minorHAnsi" w:hAnsiTheme="minorHAnsi" w:cstheme="minorHAnsi"/>
              </w:rPr>
              <w:t>Νταντούμη</w:t>
            </w:r>
            <w:proofErr w:type="spellEnd"/>
            <w:r w:rsidRPr="00F53798">
              <w:rPr>
                <w:rFonts w:asciiTheme="minorHAnsi" w:hAnsiTheme="minorHAnsi" w:cstheme="minorHAnsi"/>
              </w:rPr>
              <w:t xml:space="preserve"> Ιωάννα    </w:t>
            </w:r>
            <w:r w:rsidRPr="00F53798">
              <w:rPr>
                <w:rFonts w:asciiTheme="minorHAnsi" w:eastAsia="Arial" w:hAnsiTheme="minorHAnsi" w:cstheme="minorHAnsi"/>
              </w:rPr>
              <w:t xml:space="preserve"> </w:t>
            </w:r>
          </w:p>
        </w:tc>
        <w:tc>
          <w:tcPr>
            <w:tcW w:w="404" w:type="dxa"/>
            <w:shd w:val="clear" w:color="auto" w:fill="FFFFFF"/>
          </w:tcPr>
          <w:p w:rsidR="00CB6590" w:rsidRPr="00F53798" w:rsidRDefault="005005E3" w:rsidP="00CF17C6">
            <w:pPr>
              <w:pStyle w:val="af3"/>
              <w:snapToGrid w:val="0"/>
              <w:jc w:val="center"/>
              <w:rPr>
                <w:rFonts w:asciiTheme="minorHAnsi" w:hAnsiTheme="minorHAnsi" w:cstheme="minorHAnsi"/>
              </w:rPr>
            </w:pPr>
            <w:r w:rsidRPr="00F53798">
              <w:rPr>
                <w:rFonts w:asciiTheme="minorHAnsi" w:hAnsiTheme="minorHAnsi" w:cstheme="minorHAnsi"/>
              </w:rPr>
              <w:t xml:space="preserve"> </w:t>
            </w:r>
          </w:p>
        </w:tc>
        <w:tc>
          <w:tcPr>
            <w:tcW w:w="3616" w:type="dxa"/>
            <w:shd w:val="clear" w:color="auto" w:fill="FFFFFF"/>
          </w:tcPr>
          <w:p w:rsidR="00CB6590" w:rsidRPr="00F53798" w:rsidRDefault="00661E3C" w:rsidP="00CF17C6">
            <w:pPr>
              <w:snapToGrid w:val="0"/>
              <w:rPr>
                <w:rFonts w:asciiTheme="minorHAnsi" w:hAnsiTheme="minorHAnsi" w:cstheme="minorHAnsi"/>
              </w:rPr>
            </w:pPr>
            <w:r w:rsidRPr="00F53798">
              <w:rPr>
                <w:rFonts w:asciiTheme="minorHAnsi" w:hAnsiTheme="minorHAnsi" w:cstheme="minorHAnsi"/>
              </w:rPr>
              <w:t>αν  και κλήθηκαν νόμιμα</w:t>
            </w: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CB6590" w:rsidRPr="00F53798" w:rsidRDefault="00CB6590" w:rsidP="00CF17C6">
            <w:pPr>
              <w:rPr>
                <w:rFonts w:asciiTheme="minorHAnsi" w:hAnsiTheme="minorHAnsi" w:cstheme="minorHAnsi"/>
              </w:rPr>
            </w:pPr>
            <w:proofErr w:type="spellStart"/>
            <w:r w:rsidRPr="00F53798">
              <w:rPr>
                <w:rFonts w:asciiTheme="minorHAnsi" w:eastAsia="Calibri" w:hAnsiTheme="minorHAnsi" w:cstheme="minorHAnsi"/>
                <w:color w:val="000000"/>
              </w:rPr>
              <w:t>Καράβα</w:t>
            </w:r>
            <w:proofErr w:type="spellEnd"/>
            <w:r w:rsidRPr="00F53798">
              <w:rPr>
                <w:rFonts w:asciiTheme="minorHAnsi" w:eastAsia="Calibri" w:hAnsiTheme="minorHAnsi" w:cstheme="minorHAnsi"/>
                <w:color w:val="000000"/>
              </w:rPr>
              <w:t xml:space="preserve"> </w:t>
            </w:r>
            <w:proofErr w:type="spellStart"/>
            <w:r w:rsidRPr="00F53798">
              <w:rPr>
                <w:rFonts w:asciiTheme="minorHAnsi" w:eastAsia="Calibri" w:hAnsiTheme="minorHAnsi" w:cstheme="minorHAnsi"/>
                <w:color w:val="000000"/>
              </w:rPr>
              <w:t>Χρυσοβαλάντου</w:t>
            </w:r>
            <w:proofErr w:type="spellEnd"/>
            <w:r w:rsidRPr="00F53798">
              <w:rPr>
                <w:rFonts w:asciiTheme="minorHAnsi" w:eastAsia="Calibri" w:hAnsiTheme="minorHAnsi" w:cstheme="minorHAnsi"/>
                <w:color w:val="000000"/>
              </w:rPr>
              <w:t xml:space="preserve"> Βασιλική (</w:t>
            </w:r>
            <w:proofErr w:type="spellStart"/>
            <w:r w:rsidRPr="00F53798">
              <w:rPr>
                <w:rFonts w:asciiTheme="minorHAnsi" w:eastAsia="Calibri" w:hAnsiTheme="minorHAnsi" w:cstheme="minorHAnsi"/>
                <w:color w:val="000000"/>
              </w:rPr>
              <w:t>Βάλια</w:t>
            </w:r>
            <w:proofErr w:type="spellEnd"/>
            <w:r w:rsidRPr="00F53798">
              <w:rPr>
                <w:rFonts w:asciiTheme="minorHAnsi" w:eastAsia="Calibri" w:hAnsiTheme="minorHAnsi" w:cstheme="minorHAnsi"/>
                <w:color w:val="000000"/>
              </w:rPr>
              <w:t xml:space="preserve">)  </w:t>
            </w:r>
          </w:p>
        </w:tc>
        <w:tc>
          <w:tcPr>
            <w:tcW w:w="404" w:type="dxa"/>
            <w:shd w:val="clear" w:color="auto" w:fill="FFFFFF"/>
          </w:tcPr>
          <w:p w:rsidR="00CB6590" w:rsidRPr="00F53798" w:rsidRDefault="005005E3" w:rsidP="00CF17C6">
            <w:pPr>
              <w:pStyle w:val="af3"/>
              <w:snapToGrid w:val="0"/>
              <w:jc w:val="center"/>
              <w:rPr>
                <w:rFonts w:asciiTheme="minorHAnsi" w:hAnsiTheme="minorHAnsi" w:cstheme="minorHAnsi"/>
              </w:rPr>
            </w:pPr>
            <w:r w:rsidRPr="00F53798">
              <w:rPr>
                <w:rFonts w:asciiTheme="minorHAnsi" w:hAnsiTheme="minorHAnsi" w:cstheme="minorHAnsi"/>
              </w:rPr>
              <w:t xml:space="preserve"> </w:t>
            </w:r>
          </w:p>
        </w:tc>
        <w:tc>
          <w:tcPr>
            <w:tcW w:w="3616" w:type="dxa"/>
            <w:shd w:val="clear" w:color="auto" w:fill="FFFFFF"/>
          </w:tcPr>
          <w:p w:rsidR="00CB6590" w:rsidRPr="00F53798" w:rsidRDefault="00CB6590" w:rsidP="00CF17C6">
            <w:pPr>
              <w:snapToGrid w:val="0"/>
              <w:rPr>
                <w:rFonts w:asciiTheme="minorHAnsi" w:hAnsiTheme="minorHAnsi" w:cstheme="minorHAnsi"/>
              </w:rPr>
            </w:pP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snapToGrid w:val="0"/>
              <w:spacing w:line="276" w:lineRule="auto"/>
              <w:rPr>
                <w:rFonts w:asciiTheme="minorHAnsi" w:hAnsiTheme="minorHAnsi" w:cstheme="minorHAnsi"/>
              </w:rPr>
            </w:pPr>
            <w:proofErr w:type="spellStart"/>
            <w:r w:rsidRPr="00F53798">
              <w:rPr>
                <w:rFonts w:asciiTheme="minorHAnsi" w:eastAsia="Calibri" w:hAnsiTheme="minorHAnsi" w:cstheme="minorHAnsi"/>
              </w:rPr>
              <w:t>Μερτζάνης</w:t>
            </w:r>
            <w:proofErr w:type="spellEnd"/>
            <w:r w:rsidRPr="00F53798">
              <w:rPr>
                <w:rFonts w:asciiTheme="minorHAnsi" w:eastAsia="Calibri" w:hAnsiTheme="minorHAnsi" w:cstheme="minorHAnsi"/>
              </w:rPr>
              <w:t xml:space="preserve"> Κων/νος  </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r w:rsidRPr="00F53798">
              <w:rPr>
                <w:rFonts w:asciiTheme="minorHAnsi" w:hAnsiTheme="minorHAnsi" w:cstheme="minorHAnsi"/>
              </w:rPr>
              <w:t xml:space="preserve"> </w:t>
            </w:r>
          </w:p>
        </w:tc>
        <w:tc>
          <w:tcPr>
            <w:tcW w:w="3616" w:type="dxa"/>
            <w:shd w:val="clear" w:color="auto" w:fill="FFFFFF"/>
          </w:tcPr>
          <w:p w:rsidR="00CB6590" w:rsidRPr="00F53798" w:rsidRDefault="00CB6590" w:rsidP="00CF17C6">
            <w:pPr>
              <w:snapToGrid w:val="0"/>
              <w:rPr>
                <w:rFonts w:asciiTheme="minorHAnsi" w:hAnsiTheme="minorHAnsi" w:cstheme="minorHAnsi"/>
              </w:rPr>
            </w:pP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snapToGrid w:val="0"/>
              <w:rPr>
                <w:rFonts w:asciiTheme="minorHAnsi" w:hAnsiTheme="minorHAnsi" w:cstheme="minorHAnsi"/>
              </w:rPr>
            </w:pPr>
            <w:r w:rsidRPr="00F53798">
              <w:rPr>
                <w:rFonts w:asciiTheme="minorHAnsi" w:hAnsiTheme="minorHAnsi" w:cstheme="minorHAnsi"/>
              </w:rPr>
              <w:t xml:space="preserve">Γιαννακόπουλος Βρασίδας  </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p>
        </w:tc>
        <w:tc>
          <w:tcPr>
            <w:tcW w:w="3616" w:type="dxa"/>
            <w:shd w:val="clear" w:color="auto" w:fill="FFFFFF"/>
          </w:tcPr>
          <w:p w:rsidR="00CB6590" w:rsidRPr="00F53798" w:rsidRDefault="00CB6590" w:rsidP="00CF17C6">
            <w:pPr>
              <w:snapToGrid w:val="0"/>
              <w:rPr>
                <w:rFonts w:asciiTheme="minorHAnsi" w:eastAsia="Arial" w:hAnsiTheme="minorHAnsi" w:cstheme="minorHAnsi"/>
              </w:rPr>
            </w:pP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snapToGrid w:val="0"/>
              <w:rPr>
                <w:rFonts w:asciiTheme="minorHAnsi" w:hAnsiTheme="minorHAnsi" w:cstheme="minorHAnsi"/>
              </w:rPr>
            </w:pPr>
            <w:proofErr w:type="spellStart"/>
            <w:r w:rsidRPr="00F53798">
              <w:rPr>
                <w:rFonts w:asciiTheme="minorHAnsi" w:hAnsiTheme="minorHAnsi" w:cstheme="minorHAnsi"/>
              </w:rPr>
              <w:t>Σαγιάννης</w:t>
            </w:r>
            <w:proofErr w:type="spellEnd"/>
            <w:r w:rsidRPr="00F53798">
              <w:rPr>
                <w:rFonts w:asciiTheme="minorHAnsi" w:hAnsiTheme="minorHAnsi" w:cstheme="minorHAnsi"/>
              </w:rPr>
              <w:t xml:space="preserve"> Μιχαήλ  </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r w:rsidRPr="00F53798">
              <w:rPr>
                <w:rFonts w:asciiTheme="minorHAnsi" w:hAnsiTheme="minorHAnsi" w:cstheme="minorHAnsi"/>
              </w:rPr>
              <w:t xml:space="preserve"> </w:t>
            </w:r>
          </w:p>
        </w:tc>
        <w:tc>
          <w:tcPr>
            <w:tcW w:w="3616" w:type="dxa"/>
            <w:shd w:val="clear" w:color="auto" w:fill="FFFFFF"/>
          </w:tcPr>
          <w:p w:rsidR="00CB6590" w:rsidRPr="00F53798" w:rsidRDefault="00CB6590" w:rsidP="00CF17C6">
            <w:pPr>
              <w:snapToGrid w:val="0"/>
              <w:rPr>
                <w:rFonts w:asciiTheme="minorHAnsi" w:hAnsiTheme="minorHAnsi" w:cstheme="minorHAnsi"/>
              </w:rPr>
            </w:pP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snapToGrid w:val="0"/>
              <w:rPr>
                <w:rFonts w:asciiTheme="minorHAnsi" w:hAnsiTheme="minorHAnsi" w:cstheme="minorHAnsi"/>
              </w:rPr>
            </w:pPr>
            <w:r w:rsidRPr="00F53798">
              <w:rPr>
                <w:rFonts w:asciiTheme="minorHAnsi" w:hAnsiTheme="minorHAnsi" w:cstheme="minorHAnsi"/>
              </w:rPr>
              <w:t xml:space="preserve"> </w:t>
            </w:r>
            <w:r w:rsidRPr="00F53798">
              <w:rPr>
                <w:rFonts w:asciiTheme="minorHAnsi" w:hAnsiTheme="minorHAnsi" w:cstheme="minorHAnsi"/>
                <w:b/>
              </w:rPr>
              <w:t xml:space="preserve"> </w:t>
            </w:r>
            <w:proofErr w:type="spellStart"/>
            <w:r w:rsidRPr="00F53798">
              <w:rPr>
                <w:rFonts w:asciiTheme="minorHAnsi" w:hAnsiTheme="minorHAnsi" w:cstheme="minorHAnsi"/>
              </w:rPr>
              <w:t>Πούλου</w:t>
            </w:r>
            <w:proofErr w:type="spellEnd"/>
            <w:r w:rsidRPr="00F53798">
              <w:rPr>
                <w:rFonts w:asciiTheme="minorHAnsi" w:hAnsiTheme="minorHAnsi" w:cstheme="minorHAnsi"/>
              </w:rPr>
              <w:t xml:space="preserve"> </w:t>
            </w:r>
            <w:proofErr w:type="spellStart"/>
            <w:r w:rsidRPr="00F53798">
              <w:rPr>
                <w:rFonts w:asciiTheme="minorHAnsi" w:hAnsiTheme="minorHAnsi" w:cstheme="minorHAnsi"/>
              </w:rPr>
              <w:t>Παναγιού</w:t>
            </w:r>
            <w:proofErr w:type="spellEnd"/>
            <w:r w:rsidRPr="00F53798">
              <w:rPr>
                <w:rFonts w:asciiTheme="minorHAnsi" w:hAnsiTheme="minorHAnsi" w:cstheme="minorHAnsi"/>
              </w:rPr>
              <w:t xml:space="preserve"> (Γιώτα) </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r w:rsidRPr="00F53798">
              <w:rPr>
                <w:rFonts w:asciiTheme="minorHAnsi" w:eastAsia="Arial" w:hAnsiTheme="minorHAnsi" w:cstheme="minorHAnsi"/>
              </w:rPr>
              <w:t xml:space="preserve"> </w:t>
            </w:r>
          </w:p>
        </w:tc>
        <w:tc>
          <w:tcPr>
            <w:tcW w:w="3616" w:type="dxa"/>
            <w:shd w:val="clear" w:color="auto" w:fill="FFFFFF"/>
          </w:tcPr>
          <w:p w:rsidR="00CB6590" w:rsidRPr="00F53798" w:rsidRDefault="00CB6590" w:rsidP="00CF17C6">
            <w:pPr>
              <w:snapToGrid w:val="0"/>
              <w:rPr>
                <w:rFonts w:asciiTheme="minorHAnsi" w:hAnsiTheme="minorHAnsi" w:cstheme="minorHAnsi"/>
                <w:lang w:val="en-US"/>
              </w:rPr>
            </w:pP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rPr>
                <w:rFonts w:asciiTheme="minorHAnsi" w:hAnsiTheme="minorHAnsi" w:cstheme="minorHAnsi"/>
              </w:rPr>
            </w:pPr>
            <w:r w:rsidRPr="00F53798">
              <w:rPr>
                <w:rFonts w:asciiTheme="minorHAnsi" w:hAnsiTheme="minorHAnsi" w:cstheme="minorHAnsi"/>
              </w:rPr>
              <w:t xml:space="preserve">Γαλανός Κων/νος    </w:t>
            </w:r>
            <w:r w:rsidRPr="00F53798">
              <w:rPr>
                <w:rFonts w:asciiTheme="minorHAnsi" w:hAnsiTheme="minorHAnsi" w:cstheme="minorHAnsi"/>
                <w:b/>
              </w:rPr>
              <w:t xml:space="preserve"> </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p>
        </w:tc>
        <w:tc>
          <w:tcPr>
            <w:tcW w:w="3616" w:type="dxa"/>
            <w:shd w:val="clear" w:color="auto" w:fill="FFFFFF"/>
          </w:tcPr>
          <w:p w:rsidR="00CB6590" w:rsidRPr="00F53798" w:rsidRDefault="00CB6590" w:rsidP="00CF17C6">
            <w:pPr>
              <w:snapToGrid w:val="0"/>
              <w:rPr>
                <w:rFonts w:asciiTheme="minorHAnsi" w:hAnsiTheme="minorHAnsi" w:cstheme="minorHAnsi"/>
              </w:rPr>
            </w:pP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rPr>
                <w:rFonts w:asciiTheme="minorHAnsi" w:hAnsiTheme="minorHAnsi" w:cstheme="minorHAnsi"/>
              </w:rPr>
            </w:pPr>
            <w:proofErr w:type="spellStart"/>
            <w:r w:rsidRPr="00F53798">
              <w:rPr>
                <w:rFonts w:asciiTheme="minorHAnsi" w:hAnsiTheme="minorHAnsi" w:cstheme="minorHAnsi"/>
              </w:rPr>
              <w:t>Καπλάνης</w:t>
            </w:r>
            <w:proofErr w:type="spellEnd"/>
            <w:r w:rsidRPr="00F53798">
              <w:rPr>
                <w:rFonts w:asciiTheme="minorHAnsi" w:hAnsiTheme="minorHAnsi" w:cstheme="minorHAnsi"/>
              </w:rPr>
              <w:t xml:space="preserve"> Κων/νος   </w:t>
            </w:r>
            <w:r w:rsidRPr="00F53798">
              <w:rPr>
                <w:rFonts w:asciiTheme="minorHAnsi" w:hAnsiTheme="minorHAnsi" w:cstheme="minorHAnsi"/>
                <w:b/>
              </w:rPr>
              <w:t xml:space="preserve">  </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p>
        </w:tc>
        <w:tc>
          <w:tcPr>
            <w:tcW w:w="3616" w:type="dxa"/>
            <w:shd w:val="clear" w:color="auto" w:fill="FFFFFF"/>
          </w:tcPr>
          <w:p w:rsidR="00CB6590" w:rsidRPr="00F53798" w:rsidRDefault="00CB6590" w:rsidP="00CF17C6">
            <w:pPr>
              <w:snapToGrid w:val="0"/>
              <w:rPr>
                <w:rFonts w:asciiTheme="minorHAnsi" w:hAnsiTheme="minorHAnsi" w:cstheme="minorHAnsi"/>
              </w:rPr>
            </w:pP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CB6590" w:rsidRPr="00F53798" w:rsidRDefault="005005E3" w:rsidP="005005E3">
            <w:pPr>
              <w:snapToGrid w:val="0"/>
              <w:rPr>
                <w:rFonts w:asciiTheme="minorHAnsi" w:hAnsiTheme="minorHAnsi" w:cstheme="minorHAnsi"/>
              </w:rPr>
            </w:pPr>
            <w:proofErr w:type="spellStart"/>
            <w:r w:rsidRPr="00F53798">
              <w:rPr>
                <w:rFonts w:asciiTheme="minorHAnsi" w:hAnsiTheme="minorHAnsi" w:cstheme="minorHAnsi"/>
              </w:rPr>
              <w:t>Τόλιας</w:t>
            </w:r>
            <w:proofErr w:type="spellEnd"/>
            <w:r w:rsidRPr="00F53798">
              <w:rPr>
                <w:rFonts w:asciiTheme="minorHAnsi" w:hAnsiTheme="minorHAnsi" w:cstheme="minorHAnsi"/>
              </w:rPr>
              <w:t xml:space="preserve"> Δημήτριος       </w:t>
            </w:r>
            <w:r w:rsidRPr="00F53798">
              <w:rPr>
                <w:rFonts w:asciiTheme="minorHAnsi" w:hAnsiTheme="minorHAnsi" w:cstheme="minorHAnsi"/>
                <w:b/>
              </w:rPr>
              <w:t xml:space="preserve"> </w:t>
            </w:r>
          </w:p>
        </w:tc>
        <w:tc>
          <w:tcPr>
            <w:tcW w:w="404" w:type="dxa"/>
            <w:shd w:val="clear" w:color="auto" w:fill="FFFFFF"/>
          </w:tcPr>
          <w:p w:rsidR="00CB6590" w:rsidRPr="00F53798" w:rsidRDefault="00CB6590" w:rsidP="00CF17C6">
            <w:pPr>
              <w:pStyle w:val="af3"/>
              <w:snapToGrid w:val="0"/>
              <w:jc w:val="center"/>
              <w:rPr>
                <w:rFonts w:asciiTheme="minorHAnsi" w:hAnsiTheme="minorHAnsi" w:cstheme="minorHAnsi"/>
              </w:rPr>
            </w:pPr>
          </w:p>
        </w:tc>
        <w:tc>
          <w:tcPr>
            <w:tcW w:w="3616" w:type="dxa"/>
            <w:shd w:val="clear" w:color="auto" w:fill="FFFFFF"/>
          </w:tcPr>
          <w:p w:rsidR="00CB6590" w:rsidRPr="00F53798" w:rsidRDefault="00CB6590" w:rsidP="00CF17C6">
            <w:pPr>
              <w:snapToGrid w:val="0"/>
              <w:rPr>
                <w:rFonts w:asciiTheme="minorHAnsi" w:hAnsiTheme="minorHAnsi" w:cstheme="minorHAnsi"/>
              </w:rPr>
            </w:pPr>
          </w:p>
        </w:tc>
      </w:tr>
      <w:tr w:rsidR="005005E3" w:rsidRPr="00F53798" w:rsidTr="005005E3">
        <w:trPr>
          <w:trHeight w:hRule="exact" w:val="539"/>
        </w:trPr>
        <w:tc>
          <w:tcPr>
            <w:tcW w:w="993" w:type="dxa"/>
            <w:shd w:val="clear" w:color="auto" w:fill="FFFFFF"/>
          </w:tcPr>
          <w:p w:rsidR="005005E3" w:rsidRPr="00F53798" w:rsidRDefault="005005E3" w:rsidP="00CF17C6">
            <w:pPr>
              <w:pStyle w:val="af3"/>
              <w:numPr>
                <w:ilvl w:val="0"/>
                <w:numId w:val="3"/>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5005E3" w:rsidRPr="00F53798" w:rsidRDefault="005005E3" w:rsidP="005005E3">
            <w:pPr>
              <w:snapToGrid w:val="0"/>
              <w:rPr>
                <w:rFonts w:asciiTheme="minorHAnsi" w:hAnsiTheme="minorHAnsi" w:cstheme="minorHAnsi"/>
              </w:rPr>
            </w:pPr>
            <w:proofErr w:type="spellStart"/>
            <w:r w:rsidRPr="00F53798">
              <w:rPr>
                <w:rFonts w:asciiTheme="minorHAnsi" w:hAnsiTheme="minorHAnsi" w:cstheme="minorHAnsi"/>
              </w:rPr>
              <w:t>Πούλος</w:t>
            </w:r>
            <w:proofErr w:type="spellEnd"/>
            <w:r w:rsidRPr="00F53798">
              <w:rPr>
                <w:rFonts w:asciiTheme="minorHAnsi" w:hAnsiTheme="minorHAnsi" w:cstheme="minorHAnsi"/>
              </w:rPr>
              <w:t xml:space="preserve"> Ευάγγελος</w:t>
            </w:r>
          </w:p>
        </w:tc>
        <w:tc>
          <w:tcPr>
            <w:tcW w:w="404" w:type="dxa"/>
            <w:shd w:val="clear" w:color="auto" w:fill="FFFFFF"/>
          </w:tcPr>
          <w:p w:rsidR="005005E3" w:rsidRPr="00F53798" w:rsidRDefault="005005E3" w:rsidP="00CF17C6">
            <w:pPr>
              <w:pStyle w:val="af3"/>
              <w:snapToGrid w:val="0"/>
              <w:jc w:val="center"/>
              <w:rPr>
                <w:rFonts w:asciiTheme="minorHAnsi" w:hAnsiTheme="minorHAnsi" w:cstheme="minorHAnsi"/>
              </w:rPr>
            </w:pPr>
          </w:p>
        </w:tc>
        <w:tc>
          <w:tcPr>
            <w:tcW w:w="3616" w:type="dxa"/>
            <w:shd w:val="clear" w:color="auto" w:fill="FFFFFF"/>
          </w:tcPr>
          <w:p w:rsidR="005005E3" w:rsidRPr="00F53798" w:rsidRDefault="005005E3" w:rsidP="00CF17C6">
            <w:pPr>
              <w:snapToGrid w:val="0"/>
              <w:rPr>
                <w:rFonts w:asciiTheme="minorHAnsi" w:hAnsiTheme="minorHAnsi" w:cstheme="minorHAnsi"/>
              </w:rPr>
            </w:pP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CB6590" w:rsidRPr="00F53798" w:rsidRDefault="00CB6590" w:rsidP="00CF17C6">
            <w:pPr>
              <w:snapToGrid w:val="0"/>
              <w:rPr>
                <w:rFonts w:asciiTheme="minorHAnsi" w:hAnsiTheme="minorHAnsi" w:cstheme="minorHAnsi"/>
              </w:rPr>
            </w:pPr>
            <w:proofErr w:type="spellStart"/>
            <w:r w:rsidRPr="00F53798">
              <w:rPr>
                <w:rFonts w:asciiTheme="minorHAnsi" w:hAnsiTheme="minorHAnsi" w:cstheme="minorHAnsi"/>
              </w:rPr>
              <w:t>Κοτσικώνας</w:t>
            </w:r>
            <w:proofErr w:type="spellEnd"/>
            <w:r w:rsidRPr="00F53798">
              <w:rPr>
                <w:rFonts w:asciiTheme="minorHAnsi" w:hAnsiTheme="minorHAnsi" w:cstheme="minorHAnsi"/>
              </w:rPr>
              <w:t xml:space="preserve"> Επαμεινώνδας </w:t>
            </w:r>
            <w:r w:rsidRPr="00F53798">
              <w:rPr>
                <w:rFonts w:asciiTheme="minorHAnsi" w:hAnsiTheme="minorHAnsi" w:cstheme="minorHAnsi"/>
                <w:b/>
              </w:rPr>
              <w:t xml:space="preserve">  </w:t>
            </w:r>
            <w:r w:rsidRPr="00F53798">
              <w:rPr>
                <w:rFonts w:asciiTheme="minorHAnsi" w:hAnsiTheme="minorHAnsi" w:cstheme="minorHAnsi"/>
              </w:rPr>
              <w:t xml:space="preserve"> </w:t>
            </w:r>
          </w:p>
        </w:tc>
        <w:tc>
          <w:tcPr>
            <w:tcW w:w="404" w:type="dxa"/>
            <w:shd w:val="clear" w:color="auto" w:fill="FFFFFF"/>
          </w:tcPr>
          <w:p w:rsidR="00CB6590" w:rsidRPr="00F53798" w:rsidRDefault="00CB6590" w:rsidP="00CF17C6">
            <w:pPr>
              <w:pStyle w:val="af3"/>
              <w:snapToGrid w:val="0"/>
              <w:rPr>
                <w:rFonts w:asciiTheme="minorHAnsi" w:hAnsiTheme="minorHAnsi" w:cstheme="minorHAnsi"/>
              </w:rPr>
            </w:pPr>
            <w:r w:rsidRPr="00F53798">
              <w:rPr>
                <w:rFonts w:asciiTheme="minorHAnsi" w:eastAsia="Arial" w:hAnsiTheme="minorHAnsi" w:cstheme="minorHAnsi"/>
              </w:rPr>
              <w:t xml:space="preserve"> </w:t>
            </w:r>
          </w:p>
        </w:tc>
        <w:tc>
          <w:tcPr>
            <w:tcW w:w="3616" w:type="dxa"/>
            <w:shd w:val="clear" w:color="auto" w:fill="FFFFFF"/>
          </w:tcPr>
          <w:p w:rsidR="00CB6590" w:rsidRPr="00F53798" w:rsidRDefault="00CB6590" w:rsidP="00CF17C6">
            <w:pPr>
              <w:snapToGrid w:val="0"/>
              <w:rPr>
                <w:rFonts w:asciiTheme="minorHAnsi" w:hAnsiTheme="minorHAnsi" w:cstheme="minorHAnsi"/>
              </w:rPr>
            </w:pPr>
          </w:p>
        </w:tc>
      </w:tr>
      <w:tr w:rsidR="00CB6590" w:rsidRPr="00F53798" w:rsidTr="005005E3">
        <w:trPr>
          <w:trHeight w:hRule="exact" w:val="539"/>
        </w:trPr>
        <w:tc>
          <w:tcPr>
            <w:tcW w:w="993" w:type="dxa"/>
            <w:shd w:val="clear" w:color="auto" w:fill="FFFFFF"/>
          </w:tcPr>
          <w:p w:rsidR="00CB6590" w:rsidRPr="00F53798" w:rsidRDefault="00CB6590"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CB6590" w:rsidRPr="00F53798" w:rsidRDefault="00CB6590" w:rsidP="00CF17C6">
            <w:pPr>
              <w:snapToGrid w:val="0"/>
              <w:rPr>
                <w:rFonts w:asciiTheme="minorHAnsi" w:hAnsiTheme="minorHAnsi" w:cstheme="minorHAnsi"/>
              </w:rPr>
            </w:pPr>
            <w:proofErr w:type="spellStart"/>
            <w:r w:rsidRPr="00F53798">
              <w:rPr>
                <w:rFonts w:asciiTheme="minorHAnsi" w:hAnsiTheme="minorHAnsi" w:cstheme="minorHAnsi"/>
              </w:rPr>
              <w:t>Αρκουμάνης</w:t>
            </w:r>
            <w:proofErr w:type="spellEnd"/>
            <w:r w:rsidRPr="00F53798">
              <w:rPr>
                <w:rFonts w:asciiTheme="minorHAnsi" w:hAnsiTheme="minorHAnsi" w:cstheme="minorHAnsi"/>
              </w:rPr>
              <w:t xml:space="preserve"> Πέτρος  </w:t>
            </w:r>
            <w:r w:rsidRPr="00F53798">
              <w:rPr>
                <w:rFonts w:asciiTheme="minorHAnsi" w:hAnsiTheme="minorHAnsi" w:cstheme="minorHAnsi"/>
                <w:b/>
                <w:bCs/>
              </w:rPr>
              <w:t xml:space="preserve"> </w:t>
            </w:r>
          </w:p>
        </w:tc>
        <w:tc>
          <w:tcPr>
            <w:tcW w:w="404" w:type="dxa"/>
            <w:shd w:val="clear" w:color="auto" w:fill="FFFFFF"/>
          </w:tcPr>
          <w:p w:rsidR="00CB6590" w:rsidRPr="00F53798" w:rsidRDefault="00CB6590" w:rsidP="00CF17C6">
            <w:pPr>
              <w:pStyle w:val="af3"/>
              <w:snapToGrid w:val="0"/>
              <w:rPr>
                <w:rFonts w:asciiTheme="minorHAnsi" w:hAnsiTheme="minorHAnsi" w:cstheme="minorHAnsi"/>
              </w:rPr>
            </w:pPr>
          </w:p>
        </w:tc>
        <w:tc>
          <w:tcPr>
            <w:tcW w:w="3616" w:type="dxa"/>
            <w:shd w:val="clear" w:color="auto" w:fill="FFFFFF"/>
          </w:tcPr>
          <w:p w:rsidR="00CB6590" w:rsidRPr="00F53798" w:rsidRDefault="00CB6590" w:rsidP="00CF17C6">
            <w:pPr>
              <w:snapToGrid w:val="0"/>
              <w:rPr>
                <w:rFonts w:asciiTheme="minorHAnsi" w:hAnsiTheme="minorHAnsi" w:cstheme="minorHAnsi"/>
              </w:rPr>
            </w:pPr>
          </w:p>
        </w:tc>
      </w:tr>
      <w:tr w:rsidR="00CB6590" w:rsidRPr="00F53798" w:rsidTr="005005E3">
        <w:trPr>
          <w:trHeight w:hRule="exact" w:val="539"/>
        </w:trPr>
        <w:tc>
          <w:tcPr>
            <w:tcW w:w="993" w:type="dxa"/>
            <w:shd w:val="clear" w:color="auto" w:fill="FFFFFF"/>
          </w:tcPr>
          <w:p w:rsidR="00CB6590" w:rsidRPr="00F53798" w:rsidRDefault="00CB6590"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CB6590" w:rsidRPr="00F53798" w:rsidRDefault="00CB6590" w:rsidP="00CF17C6">
            <w:pPr>
              <w:snapToGrid w:val="0"/>
              <w:rPr>
                <w:rFonts w:asciiTheme="minorHAnsi" w:hAnsiTheme="minorHAnsi" w:cstheme="minorHAnsi"/>
                <w:b/>
                <w:bCs/>
              </w:rPr>
            </w:pPr>
            <w:proofErr w:type="spellStart"/>
            <w:r w:rsidRPr="00F53798">
              <w:rPr>
                <w:rFonts w:asciiTheme="minorHAnsi" w:hAnsiTheme="minorHAnsi" w:cstheme="minorHAnsi"/>
              </w:rPr>
              <w:t>Μπράλιος</w:t>
            </w:r>
            <w:proofErr w:type="spellEnd"/>
            <w:r w:rsidRPr="00F53798">
              <w:rPr>
                <w:rFonts w:asciiTheme="minorHAnsi" w:hAnsiTheme="minorHAnsi" w:cstheme="minorHAnsi"/>
              </w:rPr>
              <w:t xml:space="preserve"> Νικόλαος   </w:t>
            </w:r>
            <w:r w:rsidRPr="00F53798">
              <w:rPr>
                <w:rFonts w:asciiTheme="minorHAnsi" w:hAnsiTheme="minorHAnsi" w:cstheme="minorHAnsi"/>
                <w:b/>
                <w:bCs/>
              </w:rPr>
              <w:t xml:space="preserve"> </w:t>
            </w:r>
          </w:p>
          <w:p w:rsidR="00CB6590" w:rsidRPr="00F53798" w:rsidRDefault="00CB6590" w:rsidP="00CF17C6">
            <w:pPr>
              <w:snapToGrid w:val="0"/>
              <w:rPr>
                <w:rFonts w:asciiTheme="minorHAnsi" w:hAnsiTheme="minorHAnsi" w:cstheme="minorHAnsi"/>
              </w:rPr>
            </w:pPr>
          </w:p>
        </w:tc>
        <w:tc>
          <w:tcPr>
            <w:tcW w:w="404" w:type="dxa"/>
            <w:shd w:val="clear" w:color="auto" w:fill="FFFFFF"/>
          </w:tcPr>
          <w:p w:rsidR="00CB6590" w:rsidRPr="00F53798" w:rsidRDefault="00CB6590" w:rsidP="00CF17C6">
            <w:pPr>
              <w:pStyle w:val="af3"/>
              <w:snapToGrid w:val="0"/>
              <w:rPr>
                <w:rFonts w:asciiTheme="minorHAnsi" w:hAnsiTheme="minorHAnsi" w:cstheme="minorHAnsi"/>
              </w:rPr>
            </w:pPr>
          </w:p>
        </w:tc>
        <w:tc>
          <w:tcPr>
            <w:tcW w:w="3616" w:type="dxa"/>
            <w:shd w:val="clear" w:color="auto" w:fill="FFFFFF"/>
          </w:tcPr>
          <w:p w:rsidR="00CB6590" w:rsidRPr="00F53798" w:rsidRDefault="00CB6590" w:rsidP="00CF17C6">
            <w:pPr>
              <w:snapToGrid w:val="0"/>
              <w:rPr>
                <w:rFonts w:asciiTheme="minorHAnsi" w:hAnsiTheme="minorHAnsi" w:cstheme="minorHAnsi"/>
              </w:rPr>
            </w:pPr>
          </w:p>
        </w:tc>
      </w:tr>
      <w:tr w:rsidR="00CB6590" w:rsidRPr="00F53798" w:rsidTr="005005E3">
        <w:trPr>
          <w:trHeight w:hRule="exact" w:val="567"/>
        </w:trPr>
        <w:tc>
          <w:tcPr>
            <w:tcW w:w="993" w:type="dxa"/>
            <w:shd w:val="clear" w:color="auto" w:fill="FFFFFF"/>
          </w:tcPr>
          <w:p w:rsidR="00CB6590" w:rsidRPr="00F53798" w:rsidRDefault="00CB6590"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CB6590" w:rsidRPr="00F53798" w:rsidRDefault="00CB6590" w:rsidP="00CF17C6">
            <w:pPr>
              <w:snapToGrid w:val="0"/>
              <w:rPr>
                <w:rFonts w:asciiTheme="minorHAnsi" w:hAnsiTheme="minorHAnsi" w:cstheme="minorHAnsi"/>
              </w:rPr>
            </w:pPr>
            <w:proofErr w:type="spellStart"/>
            <w:r w:rsidRPr="00F53798">
              <w:rPr>
                <w:rFonts w:asciiTheme="minorHAnsi" w:hAnsiTheme="minorHAnsi" w:cstheme="minorHAnsi"/>
              </w:rPr>
              <w:t>Γερονικολού</w:t>
            </w:r>
            <w:proofErr w:type="spellEnd"/>
            <w:r w:rsidRPr="00F53798">
              <w:rPr>
                <w:rFonts w:asciiTheme="minorHAnsi" w:hAnsiTheme="minorHAnsi" w:cstheme="minorHAnsi"/>
              </w:rPr>
              <w:t xml:space="preserve"> Λαμπρινή </w:t>
            </w:r>
          </w:p>
          <w:p w:rsidR="00CB6590" w:rsidRPr="00F53798" w:rsidRDefault="00CB6590" w:rsidP="00CF17C6">
            <w:pPr>
              <w:snapToGrid w:val="0"/>
              <w:rPr>
                <w:rFonts w:asciiTheme="minorHAnsi" w:hAnsiTheme="minorHAnsi" w:cstheme="minorHAnsi"/>
              </w:rPr>
            </w:pPr>
          </w:p>
        </w:tc>
        <w:tc>
          <w:tcPr>
            <w:tcW w:w="404" w:type="dxa"/>
            <w:shd w:val="clear" w:color="auto" w:fill="FFFFFF"/>
          </w:tcPr>
          <w:p w:rsidR="00CB6590" w:rsidRPr="00F53798" w:rsidRDefault="00CB6590" w:rsidP="00CF17C6">
            <w:pPr>
              <w:pStyle w:val="af3"/>
              <w:snapToGrid w:val="0"/>
              <w:rPr>
                <w:rFonts w:asciiTheme="minorHAnsi" w:hAnsiTheme="minorHAnsi" w:cstheme="minorHAnsi"/>
              </w:rPr>
            </w:pPr>
          </w:p>
        </w:tc>
        <w:tc>
          <w:tcPr>
            <w:tcW w:w="3616" w:type="dxa"/>
            <w:shd w:val="clear" w:color="auto" w:fill="FFFFFF"/>
          </w:tcPr>
          <w:p w:rsidR="00CB6590" w:rsidRPr="00F53798" w:rsidRDefault="00CB6590" w:rsidP="00CF17C6">
            <w:pPr>
              <w:snapToGrid w:val="0"/>
              <w:rPr>
                <w:rFonts w:asciiTheme="minorHAnsi" w:hAnsiTheme="minorHAnsi" w:cstheme="minorHAnsi"/>
              </w:rPr>
            </w:pPr>
          </w:p>
        </w:tc>
      </w:tr>
      <w:tr w:rsidR="00CB6590" w:rsidRPr="00F53798" w:rsidTr="005005E3">
        <w:trPr>
          <w:trHeight w:hRule="exact" w:val="567"/>
        </w:trPr>
        <w:tc>
          <w:tcPr>
            <w:tcW w:w="993" w:type="dxa"/>
            <w:shd w:val="clear" w:color="auto" w:fill="FFFFFF"/>
          </w:tcPr>
          <w:p w:rsidR="00CB6590" w:rsidRPr="00F53798" w:rsidRDefault="00CB6590"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CB6590" w:rsidRPr="00F53798" w:rsidRDefault="00CB6590" w:rsidP="00CF17C6">
            <w:pPr>
              <w:snapToGrid w:val="0"/>
              <w:rPr>
                <w:rFonts w:asciiTheme="minorHAnsi" w:hAnsiTheme="minorHAnsi" w:cstheme="minorHAnsi"/>
              </w:rPr>
            </w:pPr>
            <w:proofErr w:type="spellStart"/>
            <w:r w:rsidRPr="00F53798">
              <w:rPr>
                <w:rFonts w:asciiTheme="minorHAnsi" w:hAnsiTheme="minorHAnsi" w:cstheme="minorHAnsi"/>
              </w:rPr>
              <w:t>Τσιφής</w:t>
            </w:r>
            <w:proofErr w:type="spellEnd"/>
            <w:r w:rsidRPr="00F53798">
              <w:rPr>
                <w:rFonts w:asciiTheme="minorHAnsi" w:hAnsiTheme="minorHAnsi" w:cstheme="minorHAnsi"/>
              </w:rPr>
              <w:t xml:space="preserve"> Δημήτριος</w:t>
            </w:r>
          </w:p>
        </w:tc>
        <w:tc>
          <w:tcPr>
            <w:tcW w:w="404" w:type="dxa"/>
            <w:shd w:val="clear" w:color="auto" w:fill="FFFFFF"/>
          </w:tcPr>
          <w:p w:rsidR="00CB6590" w:rsidRPr="00F53798" w:rsidRDefault="00CB6590" w:rsidP="00CF17C6">
            <w:pPr>
              <w:pStyle w:val="af3"/>
              <w:snapToGrid w:val="0"/>
              <w:rPr>
                <w:rFonts w:asciiTheme="minorHAnsi" w:hAnsiTheme="minorHAnsi" w:cstheme="minorHAnsi"/>
              </w:rPr>
            </w:pPr>
          </w:p>
        </w:tc>
        <w:tc>
          <w:tcPr>
            <w:tcW w:w="3616" w:type="dxa"/>
            <w:shd w:val="clear" w:color="auto" w:fill="FFFFFF"/>
          </w:tcPr>
          <w:p w:rsidR="00CB6590" w:rsidRPr="00F53798" w:rsidRDefault="00CB6590" w:rsidP="00CF17C6">
            <w:pPr>
              <w:snapToGrid w:val="0"/>
              <w:rPr>
                <w:rFonts w:asciiTheme="minorHAnsi" w:hAnsiTheme="minorHAnsi" w:cstheme="minorHAnsi"/>
              </w:rPr>
            </w:pPr>
          </w:p>
        </w:tc>
      </w:tr>
      <w:tr w:rsidR="005005E3" w:rsidRPr="00F53798" w:rsidTr="005005E3">
        <w:trPr>
          <w:trHeight w:hRule="exact" w:val="567"/>
        </w:trPr>
        <w:tc>
          <w:tcPr>
            <w:tcW w:w="993" w:type="dxa"/>
            <w:shd w:val="clear" w:color="auto" w:fill="FFFFFF"/>
          </w:tcPr>
          <w:p w:rsidR="005005E3" w:rsidRPr="00F53798" w:rsidRDefault="005005E3"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5005E3" w:rsidRPr="00F53798" w:rsidRDefault="005005E3" w:rsidP="00CF17C6">
            <w:pPr>
              <w:snapToGrid w:val="0"/>
              <w:rPr>
                <w:rFonts w:asciiTheme="minorHAnsi" w:hAnsiTheme="minorHAnsi" w:cstheme="minorHAnsi"/>
              </w:rPr>
            </w:pPr>
            <w:r w:rsidRPr="00F53798">
              <w:rPr>
                <w:rFonts w:asciiTheme="minorHAnsi" w:hAnsiTheme="minorHAnsi" w:cstheme="minorHAnsi"/>
              </w:rPr>
              <w:t>Αλεξίου Λουκάς</w:t>
            </w:r>
          </w:p>
        </w:tc>
        <w:tc>
          <w:tcPr>
            <w:tcW w:w="404" w:type="dxa"/>
            <w:shd w:val="clear" w:color="auto" w:fill="FFFFFF"/>
          </w:tcPr>
          <w:p w:rsidR="005005E3" w:rsidRPr="00F53798" w:rsidRDefault="005005E3" w:rsidP="00CF17C6">
            <w:pPr>
              <w:pStyle w:val="af3"/>
              <w:snapToGrid w:val="0"/>
              <w:rPr>
                <w:rFonts w:asciiTheme="minorHAnsi" w:hAnsiTheme="minorHAnsi" w:cstheme="minorHAnsi"/>
              </w:rPr>
            </w:pPr>
          </w:p>
        </w:tc>
        <w:tc>
          <w:tcPr>
            <w:tcW w:w="3616" w:type="dxa"/>
            <w:shd w:val="clear" w:color="auto" w:fill="FFFFFF"/>
          </w:tcPr>
          <w:p w:rsidR="005005E3" w:rsidRPr="00F53798" w:rsidRDefault="005005E3" w:rsidP="00CF17C6">
            <w:pPr>
              <w:snapToGrid w:val="0"/>
              <w:rPr>
                <w:rFonts w:asciiTheme="minorHAnsi" w:hAnsiTheme="minorHAnsi" w:cstheme="minorHAnsi"/>
              </w:rPr>
            </w:pPr>
          </w:p>
        </w:tc>
      </w:tr>
      <w:tr w:rsidR="00CB6590" w:rsidRPr="00F53798" w:rsidTr="005005E3">
        <w:trPr>
          <w:trHeight w:hRule="exact" w:val="567"/>
        </w:trPr>
        <w:tc>
          <w:tcPr>
            <w:tcW w:w="993" w:type="dxa"/>
            <w:shd w:val="clear" w:color="auto" w:fill="FFFFFF"/>
          </w:tcPr>
          <w:p w:rsidR="00CB6590" w:rsidRPr="00F53798" w:rsidRDefault="00CB6590"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CB6590" w:rsidRPr="00F53798" w:rsidRDefault="00CB6590" w:rsidP="00CF17C6">
            <w:pPr>
              <w:snapToGrid w:val="0"/>
              <w:rPr>
                <w:rFonts w:asciiTheme="minorHAnsi" w:hAnsiTheme="minorHAnsi" w:cstheme="minorHAnsi"/>
              </w:rPr>
            </w:pPr>
            <w:proofErr w:type="spellStart"/>
            <w:r w:rsidRPr="00F53798">
              <w:rPr>
                <w:rFonts w:asciiTheme="minorHAnsi" w:hAnsiTheme="minorHAnsi" w:cstheme="minorHAnsi"/>
              </w:rPr>
              <w:t>Καραμάνης</w:t>
            </w:r>
            <w:proofErr w:type="spellEnd"/>
            <w:r w:rsidRPr="00F53798">
              <w:rPr>
                <w:rFonts w:asciiTheme="minorHAnsi" w:hAnsiTheme="minorHAnsi" w:cstheme="minorHAnsi"/>
              </w:rPr>
              <w:t xml:space="preserve"> Δημήτριος</w:t>
            </w:r>
          </w:p>
        </w:tc>
        <w:tc>
          <w:tcPr>
            <w:tcW w:w="404" w:type="dxa"/>
            <w:shd w:val="clear" w:color="auto" w:fill="FFFFFF"/>
          </w:tcPr>
          <w:p w:rsidR="00CB6590" w:rsidRPr="00F53798" w:rsidRDefault="00CB6590" w:rsidP="00CF17C6">
            <w:pPr>
              <w:pStyle w:val="af3"/>
              <w:snapToGrid w:val="0"/>
              <w:rPr>
                <w:rFonts w:asciiTheme="minorHAnsi" w:hAnsiTheme="minorHAnsi" w:cstheme="minorHAnsi"/>
              </w:rPr>
            </w:pPr>
          </w:p>
        </w:tc>
        <w:tc>
          <w:tcPr>
            <w:tcW w:w="3616" w:type="dxa"/>
            <w:shd w:val="clear" w:color="auto" w:fill="FFFFFF"/>
          </w:tcPr>
          <w:p w:rsidR="00CB6590" w:rsidRPr="00F53798" w:rsidRDefault="00CB6590" w:rsidP="00CF17C6">
            <w:pPr>
              <w:snapToGrid w:val="0"/>
              <w:rPr>
                <w:rFonts w:asciiTheme="minorHAnsi" w:hAnsiTheme="minorHAnsi" w:cstheme="minorHAnsi"/>
              </w:rPr>
            </w:pPr>
          </w:p>
        </w:tc>
      </w:tr>
      <w:tr w:rsidR="00CB6590" w:rsidRPr="00F53798" w:rsidTr="005005E3">
        <w:trPr>
          <w:trHeight w:hRule="exact" w:val="567"/>
        </w:trPr>
        <w:tc>
          <w:tcPr>
            <w:tcW w:w="993" w:type="dxa"/>
            <w:shd w:val="clear" w:color="auto" w:fill="FFFFFF"/>
          </w:tcPr>
          <w:p w:rsidR="00CB6590" w:rsidRPr="00F53798" w:rsidRDefault="00CB6590"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CB6590" w:rsidRPr="00F53798" w:rsidRDefault="00CB6590" w:rsidP="005005E3">
            <w:pPr>
              <w:snapToGrid w:val="0"/>
              <w:rPr>
                <w:rFonts w:asciiTheme="minorHAnsi" w:hAnsiTheme="minorHAnsi" w:cstheme="minorHAnsi"/>
              </w:rPr>
            </w:pPr>
            <w:proofErr w:type="spellStart"/>
            <w:r w:rsidRPr="00F53798">
              <w:rPr>
                <w:rFonts w:asciiTheme="minorHAnsi" w:hAnsiTheme="minorHAnsi" w:cstheme="minorHAnsi"/>
              </w:rPr>
              <w:t>Πλιακοστάμος</w:t>
            </w:r>
            <w:proofErr w:type="spellEnd"/>
            <w:r w:rsidRPr="00F53798">
              <w:rPr>
                <w:rFonts w:asciiTheme="minorHAnsi" w:hAnsiTheme="minorHAnsi" w:cstheme="minorHAnsi"/>
              </w:rPr>
              <w:t xml:space="preserve"> Κων/νος (Απών από </w:t>
            </w:r>
            <w:r w:rsidR="005005E3" w:rsidRPr="00F53798">
              <w:rPr>
                <w:rFonts w:asciiTheme="minorHAnsi" w:hAnsiTheme="minorHAnsi" w:cstheme="minorHAnsi"/>
              </w:rPr>
              <w:t>2</w:t>
            </w:r>
            <w:r w:rsidRPr="00F53798">
              <w:rPr>
                <w:rFonts w:asciiTheme="minorHAnsi" w:hAnsiTheme="minorHAnsi" w:cstheme="minorHAnsi"/>
                <w:vertAlign w:val="superscript"/>
              </w:rPr>
              <w:t>ο</w:t>
            </w:r>
            <w:r w:rsidRPr="00F53798">
              <w:rPr>
                <w:rFonts w:asciiTheme="minorHAnsi" w:hAnsiTheme="minorHAnsi" w:cstheme="minorHAnsi"/>
              </w:rPr>
              <w:t xml:space="preserve"> Θ</w:t>
            </w:r>
            <w:r w:rsidR="005005E3" w:rsidRPr="00F53798">
              <w:rPr>
                <w:rFonts w:asciiTheme="minorHAnsi" w:hAnsiTheme="minorHAnsi" w:cstheme="minorHAnsi"/>
              </w:rPr>
              <w:t>Η</w:t>
            </w:r>
            <w:r w:rsidRPr="00F53798">
              <w:rPr>
                <w:rFonts w:asciiTheme="minorHAnsi" w:hAnsiTheme="minorHAnsi" w:cstheme="minorHAnsi"/>
              </w:rPr>
              <w:t>Δ)</w:t>
            </w:r>
          </w:p>
        </w:tc>
        <w:tc>
          <w:tcPr>
            <w:tcW w:w="404" w:type="dxa"/>
            <w:shd w:val="clear" w:color="auto" w:fill="FFFFFF"/>
          </w:tcPr>
          <w:p w:rsidR="00CB6590" w:rsidRPr="00F53798" w:rsidRDefault="00CB6590" w:rsidP="00CF17C6">
            <w:pPr>
              <w:pStyle w:val="af3"/>
              <w:snapToGrid w:val="0"/>
              <w:rPr>
                <w:rFonts w:asciiTheme="minorHAnsi" w:hAnsiTheme="minorHAnsi" w:cstheme="minorHAnsi"/>
              </w:rPr>
            </w:pPr>
          </w:p>
        </w:tc>
        <w:tc>
          <w:tcPr>
            <w:tcW w:w="3616" w:type="dxa"/>
            <w:shd w:val="clear" w:color="auto" w:fill="FFFFFF"/>
          </w:tcPr>
          <w:p w:rsidR="00CB6590" w:rsidRPr="00F53798" w:rsidRDefault="00CB6590" w:rsidP="00CF17C6">
            <w:pPr>
              <w:snapToGrid w:val="0"/>
              <w:rPr>
                <w:rFonts w:asciiTheme="minorHAnsi" w:hAnsiTheme="minorHAnsi" w:cstheme="minorHAnsi"/>
              </w:rPr>
            </w:pPr>
          </w:p>
        </w:tc>
      </w:tr>
      <w:tr w:rsidR="005005E3" w:rsidRPr="00F53798" w:rsidTr="005005E3">
        <w:trPr>
          <w:trHeight w:hRule="exact" w:val="567"/>
        </w:trPr>
        <w:tc>
          <w:tcPr>
            <w:tcW w:w="993" w:type="dxa"/>
            <w:shd w:val="clear" w:color="auto" w:fill="FFFFFF"/>
          </w:tcPr>
          <w:p w:rsidR="005005E3" w:rsidRPr="00F53798" w:rsidRDefault="005005E3"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5005E3" w:rsidRPr="00F53798" w:rsidRDefault="005005E3" w:rsidP="00CF17C6">
            <w:pPr>
              <w:snapToGrid w:val="0"/>
              <w:rPr>
                <w:rFonts w:asciiTheme="minorHAnsi" w:eastAsia="Calibri" w:hAnsiTheme="minorHAnsi" w:cstheme="minorHAnsi"/>
              </w:rPr>
            </w:pPr>
            <w:proofErr w:type="spellStart"/>
            <w:r w:rsidRPr="00F53798">
              <w:rPr>
                <w:rFonts w:asciiTheme="minorHAnsi" w:eastAsia="Arial" w:hAnsiTheme="minorHAnsi" w:cstheme="minorHAnsi"/>
              </w:rPr>
              <w:t>Χέβα</w:t>
            </w:r>
            <w:proofErr w:type="spellEnd"/>
            <w:r w:rsidRPr="00F53798">
              <w:rPr>
                <w:rFonts w:asciiTheme="minorHAnsi" w:eastAsia="Arial" w:hAnsiTheme="minorHAnsi" w:cstheme="minorHAnsi"/>
              </w:rPr>
              <w:t xml:space="preserve"> Αθανασία (</w:t>
            </w:r>
            <w:proofErr w:type="spellStart"/>
            <w:r w:rsidRPr="00F53798">
              <w:rPr>
                <w:rFonts w:asciiTheme="minorHAnsi" w:eastAsia="Arial" w:hAnsiTheme="minorHAnsi" w:cstheme="minorHAnsi"/>
              </w:rPr>
              <w:t>Νάνσυ</w:t>
            </w:r>
            <w:proofErr w:type="spellEnd"/>
            <w:r w:rsidRPr="00F53798">
              <w:rPr>
                <w:rFonts w:asciiTheme="minorHAnsi" w:eastAsia="Arial" w:hAnsiTheme="minorHAnsi" w:cstheme="minorHAnsi"/>
              </w:rPr>
              <w:t>)</w:t>
            </w:r>
          </w:p>
        </w:tc>
        <w:tc>
          <w:tcPr>
            <w:tcW w:w="404" w:type="dxa"/>
            <w:shd w:val="clear" w:color="auto" w:fill="FFFFFF"/>
          </w:tcPr>
          <w:p w:rsidR="005005E3" w:rsidRPr="00F53798" w:rsidRDefault="005005E3" w:rsidP="00CF17C6">
            <w:pPr>
              <w:pStyle w:val="af3"/>
              <w:snapToGrid w:val="0"/>
              <w:rPr>
                <w:rFonts w:asciiTheme="minorHAnsi" w:hAnsiTheme="minorHAnsi" w:cstheme="minorHAnsi"/>
              </w:rPr>
            </w:pPr>
          </w:p>
        </w:tc>
        <w:tc>
          <w:tcPr>
            <w:tcW w:w="3616" w:type="dxa"/>
            <w:shd w:val="clear" w:color="auto" w:fill="FFFFFF"/>
          </w:tcPr>
          <w:p w:rsidR="005005E3" w:rsidRPr="00F53798" w:rsidRDefault="005005E3" w:rsidP="00CF17C6">
            <w:pPr>
              <w:snapToGrid w:val="0"/>
              <w:rPr>
                <w:rFonts w:asciiTheme="minorHAnsi" w:hAnsiTheme="minorHAnsi" w:cstheme="minorHAnsi"/>
              </w:rPr>
            </w:pPr>
          </w:p>
        </w:tc>
      </w:tr>
      <w:tr w:rsidR="00CB6590" w:rsidRPr="00F53798" w:rsidTr="005005E3">
        <w:trPr>
          <w:trHeight w:hRule="exact" w:val="567"/>
        </w:trPr>
        <w:tc>
          <w:tcPr>
            <w:tcW w:w="993" w:type="dxa"/>
            <w:shd w:val="clear" w:color="auto" w:fill="FFFFFF"/>
          </w:tcPr>
          <w:p w:rsidR="00CB6590" w:rsidRPr="00F53798" w:rsidRDefault="00CB6590"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CB6590" w:rsidRPr="00F53798" w:rsidRDefault="00CB6590" w:rsidP="00CF17C6">
            <w:pPr>
              <w:snapToGrid w:val="0"/>
              <w:rPr>
                <w:rFonts w:asciiTheme="minorHAnsi" w:hAnsiTheme="minorHAnsi" w:cstheme="minorHAnsi"/>
              </w:rPr>
            </w:pPr>
            <w:proofErr w:type="spellStart"/>
            <w:r w:rsidRPr="00F53798">
              <w:rPr>
                <w:rFonts w:asciiTheme="minorHAnsi" w:eastAsia="Calibri" w:hAnsiTheme="minorHAnsi" w:cstheme="minorHAnsi"/>
              </w:rPr>
              <w:t>Τουμαράς</w:t>
            </w:r>
            <w:proofErr w:type="spellEnd"/>
            <w:r w:rsidRPr="00F53798">
              <w:rPr>
                <w:rFonts w:asciiTheme="minorHAnsi" w:eastAsia="Calibri" w:hAnsiTheme="minorHAnsi" w:cstheme="minorHAnsi"/>
              </w:rPr>
              <w:t xml:space="preserve"> Βασίλειος</w:t>
            </w:r>
          </w:p>
        </w:tc>
        <w:tc>
          <w:tcPr>
            <w:tcW w:w="404" w:type="dxa"/>
            <w:shd w:val="clear" w:color="auto" w:fill="FFFFFF"/>
          </w:tcPr>
          <w:p w:rsidR="00CB6590" w:rsidRPr="00F53798" w:rsidRDefault="00CB6590" w:rsidP="00CF17C6">
            <w:pPr>
              <w:pStyle w:val="af3"/>
              <w:snapToGrid w:val="0"/>
              <w:rPr>
                <w:rFonts w:asciiTheme="minorHAnsi" w:hAnsiTheme="minorHAnsi" w:cstheme="minorHAnsi"/>
              </w:rPr>
            </w:pPr>
          </w:p>
        </w:tc>
        <w:tc>
          <w:tcPr>
            <w:tcW w:w="3616" w:type="dxa"/>
            <w:shd w:val="clear" w:color="auto" w:fill="FFFFFF"/>
          </w:tcPr>
          <w:p w:rsidR="00CB6590" w:rsidRPr="00F53798" w:rsidRDefault="00CB6590" w:rsidP="00CF17C6">
            <w:pPr>
              <w:snapToGrid w:val="0"/>
              <w:rPr>
                <w:rFonts w:asciiTheme="minorHAnsi" w:hAnsiTheme="minorHAnsi" w:cstheme="minorHAnsi"/>
              </w:rPr>
            </w:pPr>
          </w:p>
        </w:tc>
      </w:tr>
      <w:tr w:rsidR="00CB6590" w:rsidRPr="00F53798" w:rsidTr="005005E3">
        <w:trPr>
          <w:trHeight w:hRule="exact" w:val="567"/>
        </w:trPr>
        <w:tc>
          <w:tcPr>
            <w:tcW w:w="993" w:type="dxa"/>
            <w:shd w:val="clear" w:color="auto" w:fill="FFFFFF"/>
          </w:tcPr>
          <w:p w:rsidR="00CB6590" w:rsidRPr="00F53798" w:rsidRDefault="00CB6590"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CB6590" w:rsidRPr="00F53798" w:rsidRDefault="00CB6590" w:rsidP="005005E3">
            <w:pPr>
              <w:snapToGrid w:val="0"/>
              <w:rPr>
                <w:rFonts w:asciiTheme="minorHAnsi" w:eastAsia="Calibri" w:hAnsiTheme="minorHAnsi" w:cstheme="minorHAnsi"/>
              </w:rPr>
            </w:pPr>
            <w:r w:rsidRPr="00F53798">
              <w:rPr>
                <w:rFonts w:asciiTheme="minorHAnsi" w:eastAsia="Calibri" w:hAnsiTheme="minorHAnsi" w:cstheme="minorHAnsi"/>
              </w:rPr>
              <w:t xml:space="preserve">Κατής Χαράλαμπος  </w:t>
            </w:r>
          </w:p>
        </w:tc>
        <w:tc>
          <w:tcPr>
            <w:tcW w:w="404" w:type="dxa"/>
            <w:shd w:val="clear" w:color="auto" w:fill="FFFFFF"/>
          </w:tcPr>
          <w:p w:rsidR="00CB6590" w:rsidRPr="00F53798" w:rsidRDefault="00CB6590" w:rsidP="00CF17C6">
            <w:pPr>
              <w:pStyle w:val="af3"/>
              <w:snapToGrid w:val="0"/>
              <w:rPr>
                <w:rFonts w:asciiTheme="minorHAnsi" w:hAnsiTheme="minorHAnsi" w:cstheme="minorHAnsi"/>
              </w:rPr>
            </w:pPr>
          </w:p>
        </w:tc>
        <w:tc>
          <w:tcPr>
            <w:tcW w:w="3616" w:type="dxa"/>
            <w:shd w:val="clear" w:color="auto" w:fill="FFFFFF"/>
          </w:tcPr>
          <w:p w:rsidR="00CB6590" w:rsidRPr="00F53798" w:rsidRDefault="00CB6590" w:rsidP="00CF17C6">
            <w:pPr>
              <w:snapToGrid w:val="0"/>
              <w:rPr>
                <w:rFonts w:asciiTheme="minorHAnsi" w:hAnsiTheme="minorHAnsi" w:cstheme="minorHAnsi"/>
              </w:rPr>
            </w:pPr>
          </w:p>
        </w:tc>
      </w:tr>
      <w:tr w:rsidR="005005E3" w:rsidRPr="00F53798" w:rsidTr="005005E3">
        <w:trPr>
          <w:trHeight w:hRule="exact" w:val="567"/>
        </w:trPr>
        <w:tc>
          <w:tcPr>
            <w:tcW w:w="993" w:type="dxa"/>
            <w:shd w:val="clear" w:color="auto" w:fill="FFFFFF"/>
          </w:tcPr>
          <w:p w:rsidR="005005E3" w:rsidRPr="00F53798" w:rsidRDefault="005005E3"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5005E3" w:rsidRPr="00F53798" w:rsidRDefault="005005E3" w:rsidP="00CF17C6">
            <w:pPr>
              <w:snapToGrid w:val="0"/>
              <w:rPr>
                <w:rFonts w:asciiTheme="minorHAnsi" w:eastAsia="Calibri" w:hAnsiTheme="minorHAnsi" w:cstheme="minorHAnsi"/>
              </w:rPr>
            </w:pPr>
            <w:r w:rsidRPr="00F53798">
              <w:rPr>
                <w:rFonts w:asciiTheme="minorHAnsi" w:hAnsiTheme="minorHAnsi" w:cstheme="minorHAnsi"/>
              </w:rPr>
              <w:t>Παπαϊωάννου Λουκάς</w:t>
            </w:r>
          </w:p>
        </w:tc>
        <w:tc>
          <w:tcPr>
            <w:tcW w:w="404" w:type="dxa"/>
            <w:shd w:val="clear" w:color="auto" w:fill="FFFFFF"/>
          </w:tcPr>
          <w:p w:rsidR="005005E3" w:rsidRPr="00F53798" w:rsidRDefault="005005E3" w:rsidP="00CF17C6">
            <w:pPr>
              <w:pStyle w:val="af3"/>
              <w:snapToGrid w:val="0"/>
              <w:rPr>
                <w:rFonts w:asciiTheme="minorHAnsi" w:hAnsiTheme="minorHAnsi" w:cstheme="minorHAnsi"/>
              </w:rPr>
            </w:pPr>
          </w:p>
        </w:tc>
        <w:tc>
          <w:tcPr>
            <w:tcW w:w="3616" w:type="dxa"/>
            <w:shd w:val="clear" w:color="auto" w:fill="FFFFFF"/>
          </w:tcPr>
          <w:p w:rsidR="005005E3" w:rsidRPr="00F53798" w:rsidRDefault="005005E3" w:rsidP="00CF17C6">
            <w:pPr>
              <w:snapToGrid w:val="0"/>
              <w:rPr>
                <w:rFonts w:asciiTheme="minorHAnsi" w:hAnsiTheme="minorHAnsi" w:cstheme="minorHAnsi"/>
              </w:rPr>
            </w:pPr>
          </w:p>
        </w:tc>
      </w:tr>
    </w:tbl>
    <w:p w:rsidR="00CB6590" w:rsidRPr="00F53798" w:rsidRDefault="00CB6590" w:rsidP="00CB6590">
      <w:pPr>
        <w:rPr>
          <w:rFonts w:asciiTheme="minorHAnsi" w:hAnsiTheme="minorHAnsi" w:cstheme="minorHAnsi"/>
        </w:rPr>
      </w:pPr>
    </w:p>
    <w:p w:rsidR="00CB6590" w:rsidRPr="00F53798" w:rsidRDefault="00CB6590" w:rsidP="00CB6590">
      <w:pPr>
        <w:ind w:left="-283"/>
        <w:jc w:val="both"/>
        <w:outlineLvl w:val="0"/>
        <w:rPr>
          <w:rFonts w:asciiTheme="minorHAnsi" w:hAnsiTheme="minorHAnsi" w:cstheme="minorHAnsi"/>
        </w:rPr>
      </w:pPr>
      <w:r w:rsidRPr="00F53798">
        <w:rPr>
          <w:rFonts w:asciiTheme="minorHAnsi" w:eastAsia="Arial" w:hAnsiTheme="minorHAnsi" w:cstheme="minorHAnsi"/>
        </w:rPr>
        <w:t xml:space="preserve">    </w:t>
      </w:r>
      <w:r w:rsidRPr="00F53798">
        <w:rPr>
          <w:rFonts w:asciiTheme="minorHAnsi" w:eastAsia="Calibri" w:hAnsiTheme="minorHAnsi" w:cstheme="minorHAnsi"/>
        </w:rPr>
        <w:t xml:space="preserve">Στην συνεδρίαση ήταν παρών  ο προσκληθείς </w:t>
      </w:r>
      <w:r w:rsidRPr="00F53798">
        <w:rPr>
          <w:rFonts w:asciiTheme="minorHAnsi" w:eastAsia="Arial" w:hAnsiTheme="minorHAnsi" w:cstheme="minorHAnsi"/>
          <w:color w:val="000000"/>
          <w:highlight w:val="white"/>
          <w:lang w:bidi="hi-IN"/>
        </w:rPr>
        <w:t xml:space="preserve"> Δήμαρχος κ. </w:t>
      </w:r>
      <w:proofErr w:type="spellStart"/>
      <w:r w:rsidRPr="00F53798">
        <w:rPr>
          <w:rFonts w:asciiTheme="minorHAnsi" w:eastAsia="Arial" w:hAnsiTheme="minorHAnsi" w:cstheme="minorHAnsi"/>
          <w:color w:val="000000"/>
          <w:highlight w:val="white"/>
          <w:lang w:bidi="hi-IN"/>
        </w:rPr>
        <w:t>Ταγκαλέγκας</w:t>
      </w:r>
      <w:proofErr w:type="spellEnd"/>
      <w:r w:rsidRPr="00F53798">
        <w:rPr>
          <w:rFonts w:asciiTheme="minorHAnsi" w:eastAsia="Arial" w:hAnsiTheme="minorHAnsi" w:cstheme="minorHAnsi"/>
          <w:color w:val="000000"/>
          <w:highlight w:val="white"/>
          <w:lang w:bidi="hi-IN"/>
        </w:rPr>
        <w:t xml:space="preserve"> Ιωάννης</w:t>
      </w:r>
      <w:r w:rsidR="00220D25" w:rsidRPr="00F53798">
        <w:rPr>
          <w:rFonts w:asciiTheme="minorHAnsi" w:eastAsia="Arial" w:hAnsiTheme="minorHAnsi" w:cstheme="minorHAnsi"/>
          <w:color w:val="000000"/>
          <w:lang w:bidi="hi-IN"/>
        </w:rPr>
        <w:t xml:space="preserve">. </w:t>
      </w:r>
    </w:p>
    <w:p w:rsidR="00CB6590" w:rsidRPr="00F53798" w:rsidRDefault="00CB6590" w:rsidP="00CB6590">
      <w:pPr>
        <w:rPr>
          <w:rFonts w:asciiTheme="minorHAnsi" w:hAnsiTheme="minorHAnsi" w:cstheme="minorHAnsi"/>
        </w:rPr>
      </w:pPr>
    </w:p>
    <w:p w:rsidR="00CB6590" w:rsidRPr="00F53798" w:rsidRDefault="00CB6590" w:rsidP="00CB6590">
      <w:pPr>
        <w:tabs>
          <w:tab w:val="center" w:pos="8460"/>
        </w:tabs>
        <w:spacing w:line="276" w:lineRule="auto"/>
        <w:ind w:left="-170"/>
        <w:jc w:val="both"/>
        <w:rPr>
          <w:rFonts w:asciiTheme="minorHAnsi" w:eastAsia="Calibri" w:hAnsiTheme="minorHAnsi" w:cstheme="minorHAnsi"/>
        </w:rPr>
      </w:pPr>
      <w:r w:rsidRPr="00F53798">
        <w:rPr>
          <w:rFonts w:asciiTheme="minorHAnsi" w:eastAsia="Arial" w:hAnsiTheme="minorHAnsi" w:cstheme="minorHAnsi"/>
        </w:rPr>
        <w:t xml:space="preserve">  </w:t>
      </w:r>
      <w:r w:rsidRPr="00F53798">
        <w:rPr>
          <w:rFonts w:asciiTheme="minorHAnsi" w:eastAsia="Calibri" w:hAnsiTheme="minorHAnsi" w:cstheme="minorHAnsi"/>
        </w:rPr>
        <w:t>Στην συνεδρίαση παρευρέθηκε για την τήρηση των πρακτικών και η υπάλληλος του τμήματος Υποστήριξης Πολιτικών Οργάνων Μπαλάσκα Αγγελική.</w:t>
      </w:r>
    </w:p>
    <w:p w:rsidR="00B84FB9" w:rsidRDefault="00CB6590" w:rsidP="00B84FB9">
      <w:pPr>
        <w:tabs>
          <w:tab w:val="center" w:pos="8460"/>
        </w:tabs>
        <w:spacing w:line="276" w:lineRule="auto"/>
        <w:ind w:left="-170"/>
        <w:jc w:val="both"/>
        <w:rPr>
          <w:rStyle w:val="af9"/>
          <w:rFonts w:asciiTheme="minorHAnsi" w:eastAsia="Arial" w:hAnsiTheme="minorHAnsi" w:cstheme="minorHAnsi"/>
          <w:i w:val="0"/>
          <w:color w:val="000000"/>
          <w:szCs w:val="22"/>
          <w:shd w:val="clear" w:color="auto" w:fill="FFFFFF"/>
          <w:lang w:bidi="hi-IN"/>
        </w:rPr>
      </w:pPr>
      <w:r w:rsidRPr="00F53798">
        <w:rPr>
          <w:rStyle w:val="af9"/>
          <w:rFonts w:asciiTheme="minorHAnsi" w:eastAsia="Arial" w:hAnsiTheme="minorHAnsi" w:cstheme="minorHAnsi"/>
          <w:i w:val="0"/>
          <w:shd w:val="clear" w:color="auto" w:fill="FFFFFF"/>
          <w:lang w:bidi="hi-IN"/>
        </w:rPr>
        <w:t xml:space="preserve">Εισηγούμενη </w:t>
      </w:r>
      <w:r w:rsidR="00F53798" w:rsidRPr="00F53798">
        <w:rPr>
          <w:rStyle w:val="af9"/>
          <w:rFonts w:asciiTheme="minorHAnsi" w:eastAsia="Arial" w:hAnsiTheme="minorHAnsi" w:cstheme="minorHAnsi"/>
          <w:shd w:val="clear" w:color="auto" w:fill="FFFFFF"/>
          <w:lang w:bidi="hi-IN"/>
        </w:rPr>
        <w:t xml:space="preserve"> </w:t>
      </w:r>
      <w:r w:rsidR="00F53798" w:rsidRPr="00F53798">
        <w:rPr>
          <w:rFonts w:asciiTheme="minorHAnsi" w:eastAsia="Arial" w:hAnsiTheme="minorHAnsi" w:cstheme="minorHAnsi"/>
          <w:bCs/>
          <w:highlight w:val="white"/>
          <w:shd w:val="clear" w:color="auto" w:fill="FFFFFF"/>
          <w:lang w:bidi="hi-IN"/>
        </w:rPr>
        <w:t xml:space="preserve">  το  </w:t>
      </w:r>
      <w:r w:rsidR="00293DA5" w:rsidRPr="00293DA5">
        <w:rPr>
          <w:rFonts w:asciiTheme="minorHAnsi" w:eastAsia="Arial" w:hAnsiTheme="minorHAnsi" w:cstheme="minorHAnsi"/>
          <w:bCs/>
          <w:highlight w:val="white"/>
          <w:shd w:val="clear" w:color="auto" w:fill="FFFFFF"/>
          <w:lang w:bidi="hi-IN"/>
        </w:rPr>
        <w:t>7</w:t>
      </w:r>
      <w:r w:rsidR="00F53798" w:rsidRPr="00F53798">
        <w:rPr>
          <w:rFonts w:asciiTheme="minorHAnsi" w:eastAsia="Arial" w:hAnsiTheme="minorHAnsi" w:cstheme="minorHAnsi"/>
          <w:bCs/>
          <w:highlight w:val="white"/>
          <w:shd w:val="clear" w:color="auto" w:fill="FFFFFF"/>
          <w:vertAlign w:val="superscript"/>
          <w:lang w:bidi="hi-IN"/>
        </w:rPr>
        <w:t>Ο</w:t>
      </w:r>
      <w:r w:rsidR="00F53798" w:rsidRPr="00F53798">
        <w:rPr>
          <w:rFonts w:asciiTheme="minorHAnsi" w:eastAsia="Arial" w:hAnsiTheme="minorHAnsi" w:cstheme="minorHAnsi"/>
          <w:bCs/>
          <w:highlight w:val="white"/>
          <w:shd w:val="clear" w:color="auto" w:fill="FFFFFF"/>
          <w:lang w:bidi="hi-IN"/>
        </w:rPr>
        <w:t xml:space="preserve"> θέμα της </w:t>
      </w:r>
      <w:r w:rsidR="00F53798" w:rsidRPr="00F53798">
        <w:rPr>
          <w:rFonts w:asciiTheme="minorHAnsi" w:eastAsia="Arial" w:hAnsiTheme="minorHAnsi" w:cstheme="minorHAnsi"/>
          <w:highlight w:val="white"/>
          <w:shd w:val="clear" w:color="auto" w:fill="FFFFFF"/>
          <w:lang w:bidi="hi-IN"/>
        </w:rPr>
        <w:t xml:space="preserve"> </w:t>
      </w:r>
      <w:r w:rsidR="00F53798" w:rsidRPr="00F53798">
        <w:rPr>
          <w:rFonts w:asciiTheme="minorHAnsi" w:eastAsia="Arial" w:hAnsiTheme="minorHAnsi" w:cstheme="minorHAnsi"/>
          <w:shd w:val="clear" w:color="auto" w:fill="FFFFFF"/>
          <w:lang w:bidi="hi-IN"/>
        </w:rPr>
        <w:t>ημερήσιας διάταξης</w:t>
      </w:r>
      <w:r w:rsidR="00F53798" w:rsidRPr="00F53798">
        <w:rPr>
          <w:rStyle w:val="FontStyle17"/>
          <w:rFonts w:asciiTheme="minorHAnsi" w:eastAsia="Calibri" w:hAnsiTheme="minorHAnsi" w:cstheme="minorHAnsi"/>
          <w:iCs/>
          <w:spacing w:val="-3"/>
          <w:sz w:val="24"/>
          <w:szCs w:val="24"/>
        </w:rPr>
        <w:t>, ,(</w:t>
      </w:r>
      <w:r w:rsidR="00DC5306">
        <w:rPr>
          <w:rStyle w:val="FontStyle17"/>
          <w:rFonts w:asciiTheme="minorHAnsi" w:eastAsia="Calibri" w:hAnsiTheme="minorHAnsi" w:cstheme="minorHAnsi"/>
          <w:iCs/>
          <w:spacing w:val="-3"/>
          <w:sz w:val="24"/>
          <w:szCs w:val="24"/>
        </w:rPr>
        <w:t>6</w:t>
      </w:r>
      <w:r w:rsidR="00293DA5" w:rsidRPr="00293DA5">
        <w:rPr>
          <w:rStyle w:val="FontStyle17"/>
          <w:rFonts w:asciiTheme="minorHAnsi" w:eastAsia="Calibri" w:hAnsiTheme="minorHAnsi" w:cstheme="minorHAnsi"/>
          <w:iCs/>
          <w:spacing w:val="-3"/>
          <w:sz w:val="24"/>
          <w:szCs w:val="24"/>
        </w:rPr>
        <w:t xml:space="preserve">ο </w:t>
      </w:r>
      <w:r w:rsidR="00F53798" w:rsidRPr="00F53798">
        <w:rPr>
          <w:rStyle w:val="FontStyle17"/>
          <w:rFonts w:asciiTheme="minorHAnsi" w:eastAsia="Calibri" w:hAnsiTheme="minorHAnsi" w:cstheme="minorHAnsi"/>
          <w:iCs/>
          <w:spacing w:val="-3"/>
          <w:sz w:val="24"/>
          <w:szCs w:val="24"/>
        </w:rPr>
        <w:t xml:space="preserve"> της υπ </w:t>
      </w:r>
      <w:proofErr w:type="spellStart"/>
      <w:r w:rsidR="00F53798" w:rsidRPr="00F53798">
        <w:rPr>
          <w:rStyle w:val="FontStyle17"/>
          <w:rFonts w:asciiTheme="minorHAnsi" w:eastAsia="Calibri" w:hAnsiTheme="minorHAnsi" w:cstheme="minorHAnsi"/>
          <w:iCs/>
          <w:spacing w:val="-3"/>
          <w:sz w:val="24"/>
          <w:szCs w:val="24"/>
        </w:rPr>
        <w:t>αριθμ</w:t>
      </w:r>
      <w:proofErr w:type="spellEnd"/>
      <w:r w:rsidR="00F53798" w:rsidRPr="00F53798">
        <w:rPr>
          <w:rStyle w:val="FontStyle17"/>
          <w:rFonts w:asciiTheme="minorHAnsi" w:eastAsia="Calibri" w:hAnsiTheme="minorHAnsi" w:cstheme="minorHAnsi"/>
          <w:iCs/>
          <w:spacing w:val="-3"/>
          <w:sz w:val="24"/>
          <w:szCs w:val="24"/>
        </w:rPr>
        <w:t xml:space="preserve"> </w:t>
      </w:r>
      <w:r w:rsidR="00F53798" w:rsidRPr="00F53798">
        <w:rPr>
          <w:rStyle w:val="FontStyle17"/>
          <w:rFonts w:asciiTheme="minorHAnsi" w:eastAsia="Calibri" w:hAnsiTheme="minorHAnsi" w:cstheme="minorHAnsi"/>
          <w:b/>
          <w:iCs/>
          <w:spacing w:val="-3"/>
          <w:sz w:val="24"/>
          <w:szCs w:val="24"/>
        </w:rPr>
        <w:t>3869/10-3-2022</w:t>
      </w:r>
      <w:r w:rsidR="00F53798" w:rsidRPr="00F53798">
        <w:rPr>
          <w:rStyle w:val="FontStyle17"/>
          <w:rFonts w:asciiTheme="minorHAnsi" w:eastAsia="Calibri" w:hAnsiTheme="minorHAnsi" w:cstheme="minorHAnsi"/>
          <w:iCs/>
          <w:spacing w:val="-3"/>
          <w:sz w:val="24"/>
          <w:szCs w:val="24"/>
        </w:rPr>
        <w:t xml:space="preserve">   πρόσκλησης), </w:t>
      </w:r>
      <w:r w:rsidR="005D65F1">
        <w:rPr>
          <w:rFonts w:asciiTheme="minorHAnsi" w:eastAsia="Arial" w:hAnsiTheme="minorHAnsi" w:cstheme="minorHAnsi"/>
          <w:highlight w:val="white"/>
          <w:shd w:val="clear" w:color="auto" w:fill="FFFFFF"/>
          <w:lang w:bidi="hi-IN"/>
        </w:rPr>
        <w:t xml:space="preserve"> </w:t>
      </w:r>
      <w:r w:rsidR="00F53798" w:rsidRPr="00F53798">
        <w:rPr>
          <w:rFonts w:asciiTheme="minorHAnsi" w:eastAsia="Arial" w:hAnsiTheme="minorHAnsi" w:cstheme="minorHAnsi"/>
          <w:highlight w:val="white"/>
          <w:shd w:val="clear" w:color="auto" w:fill="FFFFFF"/>
          <w:lang w:bidi="hi-IN"/>
        </w:rPr>
        <w:t xml:space="preserve"> η Πρόεδρος  έθεσε υπόψη των</w:t>
      </w:r>
      <w:r w:rsidR="005D65F1">
        <w:rPr>
          <w:rFonts w:asciiTheme="minorHAnsi" w:eastAsia="Arial" w:hAnsiTheme="minorHAnsi" w:cstheme="minorHAnsi"/>
          <w:highlight w:val="white"/>
          <w:shd w:val="clear" w:color="auto" w:fill="FFFFFF"/>
          <w:lang w:bidi="hi-IN"/>
        </w:rPr>
        <w:t xml:space="preserve"> μελών </w:t>
      </w:r>
      <w:r w:rsidR="00F53798" w:rsidRPr="00F53798">
        <w:rPr>
          <w:rFonts w:asciiTheme="minorHAnsi" w:eastAsia="Arial" w:hAnsiTheme="minorHAnsi" w:cstheme="minorHAnsi"/>
          <w:highlight w:val="white"/>
          <w:shd w:val="clear" w:color="auto" w:fill="FFFFFF"/>
          <w:lang w:bidi="hi-IN"/>
        </w:rPr>
        <w:t xml:space="preserve"> του Δημοτικού </w:t>
      </w:r>
      <w:r w:rsidR="00F53798" w:rsidRPr="00F53798">
        <w:rPr>
          <w:rFonts w:asciiTheme="minorHAnsi" w:hAnsiTheme="minorHAnsi" w:cstheme="minorHAnsi"/>
        </w:rPr>
        <w:t xml:space="preserve">  Συμβουλίου</w:t>
      </w:r>
      <w:r w:rsidR="00F53798" w:rsidRPr="00F53798">
        <w:rPr>
          <w:rFonts w:asciiTheme="minorHAnsi" w:hAnsiTheme="minorHAnsi" w:cstheme="minorHAnsi"/>
          <w:i/>
        </w:rPr>
        <w:t xml:space="preserve"> </w:t>
      </w:r>
      <w:r w:rsidR="00220D25" w:rsidRPr="00F53798">
        <w:rPr>
          <w:rFonts w:asciiTheme="minorHAnsi" w:hAnsiTheme="minorHAnsi" w:cstheme="minorHAnsi"/>
        </w:rPr>
        <w:t>τ</w:t>
      </w:r>
      <w:r w:rsidR="005D65F1">
        <w:rPr>
          <w:rFonts w:asciiTheme="minorHAnsi" w:hAnsiTheme="minorHAnsi" w:cstheme="minorHAnsi"/>
        </w:rPr>
        <w:t>ο</w:t>
      </w:r>
      <w:r w:rsidR="00220D25" w:rsidRPr="00F53798">
        <w:rPr>
          <w:rFonts w:asciiTheme="minorHAnsi" w:hAnsiTheme="minorHAnsi" w:cstheme="minorHAnsi"/>
        </w:rPr>
        <w:t xml:space="preserve"> </w:t>
      </w:r>
      <w:proofErr w:type="spellStart"/>
      <w:r w:rsidR="00220D25" w:rsidRPr="00F53798">
        <w:rPr>
          <w:rFonts w:asciiTheme="minorHAnsi" w:hAnsiTheme="minorHAnsi" w:cstheme="minorHAnsi"/>
        </w:rPr>
        <w:t>υπ΄αριθμ</w:t>
      </w:r>
      <w:proofErr w:type="spellEnd"/>
      <w:r w:rsidR="00220D25" w:rsidRPr="00F53798">
        <w:rPr>
          <w:rFonts w:asciiTheme="minorHAnsi" w:hAnsiTheme="minorHAnsi" w:cstheme="minorHAnsi"/>
        </w:rPr>
        <w:t xml:space="preserve">. </w:t>
      </w:r>
      <w:r w:rsidR="005D65F1">
        <w:rPr>
          <w:rFonts w:asciiTheme="minorHAnsi" w:hAnsiTheme="minorHAnsi" w:cstheme="minorHAnsi"/>
        </w:rPr>
        <w:t>3</w:t>
      </w:r>
      <w:r w:rsidR="00292FAD">
        <w:rPr>
          <w:rFonts w:asciiTheme="minorHAnsi" w:hAnsiTheme="minorHAnsi" w:cstheme="minorHAnsi"/>
        </w:rPr>
        <w:t>46/22-2-</w:t>
      </w:r>
      <w:r w:rsidR="00220D25" w:rsidRPr="00F53798">
        <w:rPr>
          <w:rFonts w:asciiTheme="minorHAnsi" w:hAnsiTheme="minorHAnsi" w:cstheme="minorHAnsi"/>
        </w:rPr>
        <w:t>202</w:t>
      </w:r>
      <w:r w:rsidR="00F66005" w:rsidRPr="00F53798">
        <w:rPr>
          <w:rFonts w:asciiTheme="minorHAnsi" w:hAnsiTheme="minorHAnsi" w:cstheme="minorHAnsi"/>
        </w:rPr>
        <w:t>2</w:t>
      </w:r>
      <w:r w:rsidR="005D65F1">
        <w:rPr>
          <w:rFonts w:asciiTheme="minorHAnsi" w:hAnsiTheme="minorHAnsi" w:cstheme="minorHAnsi"/>
        </w:rPr>
        <w:t xml:space="preserve"> έγγραφο </w:t>
      </w:r>
      <w:r w:rsidR="00AC532A">
        <w:rPr>
          <w:rFonts w:asciiTheme="minorHAnsi" w:hAnsiTheme="minorHAnsi" w:cstheme="minorHAnsi"/>
        </w:rPr>
        <w:t>τ</w:t>
      </w:r>
      <w:r w:rsidR="00292FAD">
        <w:rPr>
          <w:rFonts w:asciiTheme="minorHAnsi" w:hAnsiTheme="minorHAnsi" w:cstheme="minorHAnsi"/>
        </w:rPr>
        <w:t xml:space="preserve">ου </w:t>
      </w:r>
      <w:r w:rsidR="00292FAD" w:rsidRPr="00292FAD">
        <w:rPr>
          <w:rStyle w:val="markedcontent"/>
          <w:rFonts w:asciiTheme="minorHAnsi" w:hAnsiTheme="minorHAnsi" w:cstheme="minorHAnsi"/>
        </w:rPr>
        <w:t>Συνδέσμου Προστασίας και Ορθολογικής Ανάπτυξης του Κορινθιακού Κόλπου (Σ.Π.Ο.Α.Κ.)</w:t>
      </w:r>
      <w:r w:rsidR="00292FAD">
        <w:rPr>
          <w:rStyle w:val="markedcontent"/>
          <w:rFonts w:ascii="Arial" w:hAnsi="Arial" w:cs="Arial"/>
          <w:sz w:val="34"/>
          <w:szCs w:val="34"/>
        </w:rPr>
        <w:t xml:space="preserve"> </w:t>
      </w:r>
      <w:r w:rsidR="00292FAD" w:rsidRPr="00292FAD">
        <w:rPr>
          <w:rStyle w:val="markedcontent"/>
          <w:rFonts w:asciiTheme="minorHAnsi" w:hAnsiTheme="minorHAnsi" w:cstheme="minorHAnsi"/>
        </w:rPr>
        <w:t>«Ο ΑΡΙΩΝ»</w:t>
      </w:r>
      <w:r w:rsidR="00292FAD">
        <w:rPr>
          <w:rFonts w:asciiTheme="minorHAnsi" w:hAnsiTheme="minorHAnsi" w:cstheme="minorHAnsi"/>
        </w:rPr>
        <w:t xml:space="preserve"> </w:t>
      </w:r>
      <w:r w:rsidR="00B84FB9">
        <w:rPr>
          <w:rFonts w:asciiTheme="minorHAnsi" w:hAnsiTheme="minorHAnsi" w:cstheme="minorHAnsi"/>
        </w:rPr>
        <w:t xml:space="preserve"> </w:t>
      </w:r>
      <w:r w:rsidR="00B84FB9" w:rsidRPr="00B84FB9">
        <w:rPr>
          <w:rStyle w:val="af9"/>
          <w:rFonts w:asciiTheme="minorHAnsi" w:eastAsia="Arial" w:hAnsiTheme="minorHAnsi" w:cstheme="minorHAnsi"/>
          <w:i w:val="0"/>
          <w:color w:val="000000"/>
          <w:szCs w:val="22"/>
          <w:highlight w:val="white"/>
          <w:shd w:val="clear" w:color="auto" w:fill="FFFFFF"/>
          <w:lang w:bidi="hi-IN"/>
        </w:rPr>
        <w:t xml:space="preserve">, στο οποίο αναφέρονται: </w:t>
      </w:r>
    </w:p>
    <w:p w:rsidR="00661E3C" w:rsidRPr="00B84FB9" w:rsidRDefault="00661E3C" w:rsidP="00AC532A">
      <w:pPr>
        <w:tabs>
          <w:tab w:val="center" w:pos="8460"/>
        </w:tabs>
        <w:spacing w:line="276" w:lineRule="auto"/>
        <w:ind w:left="-170"/>
        <w:rPr>
          <w:rStyle w:val="af9"/>
          <w:rFonts w:asciiTheme="minorHAnsi" w:eastAsia="Arial" w:hAnsiTheme="minorHAnsi" w:cstheme="minorHAnsi"/>
          <w:i w:val="0"/>
          <w:color w:val="000000"/>
          <w:szCs w:val="22"/>
          <w:shd w:val="clear" w:color="auto" w:fill="FFFFFF"/>
          <w:lang w:bidi="hi-IN"/>
        </w:rPr>
      </w:pPr>
    </w:p>
    <w:p w:rsidR="00520375" w:rsidRPr="00520375" w:rsidRDefault="00520375" w:rsidP="00520375">
      <w:pPr>
        <w:suppressAutoHyphens w:val="0"/>
        <w:rPr>
          <w:rFonts w:asciiTheme="minorHAnsi" w:hAnsiTheme="minorHAnsi" w:cstheme="minorHAnsi"/>
          <w:color w:val="auto"/>
          <w:kern w:val="0"/>
          <w:lang w:eastAsia="el-GR"/>
        </w:rPr>
      </w:pPr>
      <w:r w:rsidRPr="00520375">
        <w:rPr>
          <w:rFonts w:asciiTheme="minorHAnsi" w:hAnsiTheme="minorHAnsi" w:cstheme="minorHAnsi"/>
          <w:color w:val="auto"/>
          <w:kern w:val="0"/>
          <w:lang w:eastAsia="el-GR"/>
        </w:rPr>
        <w:t xml:space="preserve">Όπως γνωρίζετε με την υπ’ </w:t>
      </w:r>
      <w:proofErr w:type="spellStart"/>
      <w:r w:rsidRPr="00520375">
        <w:rPr>
          <w:rFonts w:asciiTheme="minorHAnsi" w:hAnsiTheme="minorHAnsi" w:cstheme="minorHAnsi"/>
          <w:color w:val="auto"/>
          <w:kern w:val="0"/>
          <w:lang w:eastAsia="el-GR"/>
        </w:rPr>
        <w:t>Αρίθμ</w:t>
      </w:r>
      <w:proofErr w:type="spellEnd"/>
      <w:r w:rsidRPr="00520375">
        <w:rPr>
          <w:rFonts w:asciiTheme="minorHAnsi" w:hAnsiTheme="minorHAnsi" w:cstheme="minorHAnsi"/>
          <w:color w:val="auto"/>
          <w:kern w:val="0"/>
          <w:lang w:eastAsia="el-GR"/>
        </w:rPr>
        <w:t xml:space="preserve">. 11425 Απόφαση του Υπουργού Εσωτερικών κ. Ιωάννη </w:t>
      </w:r>
      <w:proofErr w:type="spellStart"/>
      <w:r w:rsidRPr="00520375">
        <w:rPr>
          <w:rFonts w:asciiTheme="minorHAnsi" w:hAnsiTheme="minorHAnsi" w:cstheme="minorHAnsi"/>
          <w:color w:val="auto"/>
          <w:kern w:val="0"/>
          <w:lang w:eastAsia="el-GR"/>
        </w:rPr>
        <w:t>Κεφαλογιάννη</w:t>
      </w:r>
      <w:proofErr w:type="spellEnd"/>
      <w:r w:rsidRPr="00520375">
        <w:rPr>
          <w:rFonts w:asciiTheme="minorHAnsi" w:hAnsiTheme="minorHAnsi" w:cstheme="minorHAnsi"/>
          <w:color w:val="auto"/>
          <w:kern w:val="0"/>
          <w:lang w:eastAsia="el-GR"/>
        </w:rPr>
        <w:t xml:space="preserve"> η οποία δημοσιεύτηκε στο συνημμένο ΦΕΚ 164/Β'/17.3.1993, συστάθηκε ο Σύνδεσμος Προστασίας και Ορθολογικής Ανάπτυξης του Κορινθιακού Κόλπου (Σ.Π.Ο.Α.Κ.) «Ο ΑΡΙΩΝ», καθορίζοντας ως χρονική διάρκεια λειτουργίας του τα τριάντα (30) έτη, η οποία εκπνέει στις 8.3.2023.</w:t>
      </w:r>
      <w:r w:rsidRPr="00520375">
        <w:rPr>
          <w:rFonts w:asciiTheme="minorHAnsi" w:hAnsiTheme="minorHAnsi" w:cstheme="minorHAnsi"/>
          <w:color w:val="auto"/>
          <w:kern w:val="0"/>
          <w:lang w:eastAsia="el-GR"/>
        </w:rPr>
        <w:br/>
        <w:t xml:space="preserve">Προκειμένου να ανανεωθεί η χρονική αυτή διάρκεια, όπως ομόφωνα αποφάσισε το Δ.Σ. του Σ.Π.Ο.Α.Κ. στη συνεδρίαση της 8/2/2022 και με βάση τα προβλεπόμενα στη σχετική νομοθεσία του άρθρου 245 παρ. 5 του Ν.3463/06, πρέπει να συνηγορήσουν </w:t>
      </w:r>
      <w:proofErr w:type="spellStart"/>
      <w:r w:rsidRPr="00520375">
        <w:rPr>
          <w:rFonts w:asciiTheme="minorHAnsi" w:hAnsiTheme="minorHAnsi" w:cstheme="minorHAnsi"/>
          <w:color w:val="auto"/>
          <w:kern w:val="0"/>
          <w:lang w:eastAsia="el-GR"/>
        </w:rPr>
        <w:t>γι’αυτό</w:t>
      </w:r>
      <w:proofErr w:type="spellEnd"/>
      <w:r w:rsidRPr="00520375">
        <w:rPr>
          <w:rFonts w:asciiTheme="minorHAnsi" w:hAnsiTheme="minorHAnsi" w:cstheme="minorHAnsi"/>
          <w:color w:val="auto"/>
          <w:kern w:val="0"/>
          <w:lang w:eastAsia="el-GR"/>
        </w:rPr>
        <w:t xml:space="preserve"> τα Δ.Σ. των Δήμων-Μελών του Συνδέσμου, με απόφαση που θα ληφθεί με την απόλυτη πλειοψηφία του συνόλου των μελών του (άρθρο 245 παρ. 2 του Ν.3463/06).</w:t>
      </w:r>
      <w:r w:rsidRPr="00520375">
        <w:rPr>
          <w:rFonts w:asciiTheme="minorHAnsi" w:hAnsiTheme="minorHAnsi" w:cstheme="minorHAnsi"/>
          <w:color w:val="auto"/>
          <w:kern w:val="0"/>
          <w:lang w:eastAsia="el-GR"/>
        </w:rPr>
        <w:br/>
        <w:t xml:space="preserve">Η μέχρι σήμερα γνωστή σε όλους μας πορεία του Συνδέσμου μας τόσο σε θέματα προστασίας του περιβάλλοντος, με κορυφαία την υποστήριξη και επιτυχή έκβαση της ένταξης συνολικά του οικοσυστήματος του Κορινθιακού Κόλπου στις προστατευόμενες περιοχές «Δίκτυο </w:t>
      </w:r>
      <w:proofErr w:type="spellStart"/>
      <w:r w:rsidRPr="00520375">
        <w:rPr>
          <w:rFonts w:asciiTheme="minorHAnsi" w:hAnsiTheme="minorHAnsi" w:cstheme="minorHAnsi"/>
          <w:color w:val="auto"/>
          <w:kern w:val="0"/>
          <w:lang w:eastAsia="el-GR"/>
        </w:rPr>
        <w:t>Natura</w:t>
      </w:r>
      <w:proofErr w:type="spellEnd"/>
      <w:r w:rsidRPr="00520375">
        <w:rPr>
          <w:rFonts w:asciiTheme="minorHAnsi" w:hAnsiTheme="minorHAnsi" w:cstheme="minorHAnsi"/>
          <w:color w:val="auto"/>
          <w:kern w:val="0"/>
          <w:lang w:eastAsia="el-GR"/>
        </w:rPr>
        <w:t xml:space="preserve"> 2000», όσο και σε θέματα ανάδειξης και προβολής της πολιτιστικής, αρχαιολογικής και ιστορικής κληρονομιάς, καθώς και του φυσικού κάλους με στόχο την ορθολογική ανάπτυξη και τουριστική προώθηση της περιοχής </w:t>
      </w:r>
      <w:proofErr w:type="spellStart"/>
      <w:r w:rsidRPr="00520375">
        <w:rPr>
          <w:rFonts w:asciiTheme="minorHAnsi" w:hAnsiTheme="minorHAnsi" w:cstheme="minorHAnsi"/>
          <w:color w:val="auto"/>
          <w:kern w:val="0"/>
          <w:lang w:eastAsia="el-GR"/>
        </w:rPr>
        <w:t>μας,καθιστά</w:t>
      </w:r>
      <w:proofErr w:type="spellEnd"/>
      <w:r w:rsidRPr="00520375">
        <w:rPr>
          <w:rFonts w:asciiTheme="minorHAnsi" w:hAnsiTheme="minorHAnsi" w:cstheme="minorHAnsi"/>
          <w:color w:val="auto"/>
          <w:kern w:val="0"/>
          <w:lang w:eastAsia="el-GR"/>
        </w:rPr>
        <w:t xml:space="preserve"> επωφελή και αναγκαία αυτή τη συνέχιση για όλους μας.</w:t>
      </w:r>
      <w:r w:rsidRPr="00520375">
        <w:rPr>
          <w:rFonts w:asciiTheme="minorHAnsi" w:hAnsiTheme="minorHAnsi" w:cstheme="minorHAnsi"/>
          <w:color w:val="auto"/>
          <w:kern w:val="0"/>
          <w:lang w:eastAsia="el-GR"/>
        </w:rPr>
        <w:br/>
        <w:t>Το Δ.Σ. του Σ.Π.Ο.Α.Κ. στη συνεδρίαση της 8/2/2022 αφού έλαβε ομόφωνα την υπ’ αρ. 10/22 συνημμένη απόφαση για πρόταση ανανέωσης της χρονικής διάρκειας προς όλα τα Δ.Σ. των Δήμων-Μελών, καθόρισε και τα επόμενα βήματα αυτής της διαδικασίας ως εξής:</w:t>
      </w:r>
      <w:r w:rsidRPr="00520375">
        <w:rPr>
          <w:rFonts w:asciiTheme="minorHAnsi" w:hAnsiTheme="minorHAnsi" w:cstheme="minorHAnsi"/>
          <w:color w:val="auto"/>
          <w:kern w:val="0"/>
          <w:lang w:eastAsia="el-GR"/>
        </w:rPr>
        <w:br/>
        <w:t xml:space="preserve">1. Συγκρότησε τριμελή επιτροπή αποτελούμενη από τα μέλη του Δ.Σ. Σ.Π.Ο.Α.Κ. </w:t>
      </w:r>
      <w:proofErr w:type="spellStart"/>
      <w:r w:rsidRPr="00520375">
        <w:rPr>
          <w:rFonts w:asciiTheme="minorHAnsi" w:hAnsiTheme="minorHAnsi" w:cstheme="minorHAnsi"/>
          <w:color w:val="auto"/>
          <w:kern w:val="0"/>
          <w:lang w:eastAsia="el-GR"/>
        </w:rPr>
        <w:t>κ.κ</w:t>
      </w:r>
      <w:proofErr w:type="spellEnd"/>
      <w:r w:rsidRPr="00520375">
        <w:rPr>
          <w:rFonts w:asciiTheme="minorHAnsi" w:hAnsiTheme="minorHAnsi" w:cstheme="minorHAnsi"/>
          <w:color w:val="auto"/>
          <w:kern w:val="0"/>
          <w:lang w:eastAsia="el-GR"/>
        </w:rPr>
        <w:t xml:space="preserve">. Σωτήριο </w:t>
      </w:r>
      <w:proofErr w:type="spellStart"/>
      <w:r w:rsidRPr="00520375">
        <w:rPr>
          <w:rFonts w:asciiTheme="minorHAnsi" w:hAnsiTheme="minorHAnsi" w:cstheme="minorHAnsi"/>
          <w:color w:val="auto"/>
          <w:kern w:val="0"/>
          <w:lang w:eastAsia="el-GR"/>
        </w:rPr>
        <w:t>Πέρρα</w:t>
      </w:r>
      <w:proofErr w:type="spellEnd"/>
      <w:r w:rsidRPr="00520375">
        <w:rPr>
          <w:rFonts w:asciiTheme="minorHAnsi" w:hAnsiTheme="minorHAnsi" w:cstheme="minorHAnsi"/>
          <w:color w:val="auto"/>
          <w:kern w:val="0"/>
          <w:lang w:eastAsia="el-GR"/>
        </w:rPr>
        <w:t xml:space="preserve"> (Δ.Σ. Λουτρακίου-</w:t>
      </w:r>
      <w:proofErr w:type="spellStart"/>
      <w:r w:rsidRPr="00520375">
        <w:rPr>
          <w:rFonts w:asciiTheme="minorHAnsi" w:hAnsiTheme="minorHAnsi" w:cstheme="minorHAnsi"/>
          <w:color w:val="auto"/>
          <w:kern w:val="0"/>
          <w:lang w:eastAsia="el-GR"/>
        </w:rPr>
        <w:t>Περαχώρας</w:t>
      </w:r>
      <w:proofErr w:type="spellEnd"/>
      <w:r w:rsidRPr="00520375">
        <w:rPr>
          <w:rFonts w:asciiTheme="minorHAnsi" w:hAnsiTheme="minorHAnsi" w:cstheme="minorHAnsi"/>
          <w:color w:val="auto"/>
          <w:kern w:val="0"/>
          <w:lang w:eastAsia="el-GR"/>
        </w:rPr>
        <w:t xml:space="preserve">-Αγ. Θεοδώρων) Αντιπρόεδρο, ως Προεδρεύοντα, Παναγιώτη Πανταζή (Δ.Σ. Βέλου-Βόχας) Δικηγόρο και </w:t>
      </w:r>
      <w:proofErr w:type="spellStart"/>
      <w:r w:rsidRPr="00520375">
        <w:rPr>
          <w:rFonts w:asciiTheme="minorHAnsi" w:hAnsiTheme="minorHAnsi" w:cstheme="minorHAnsi"/>
          <w:color w:val="auto"/>
          <w:kern w:val="0"/>
          <w:lang w:eastAsia="el-GR"/>
        </w:rPr>
        <w:t>Τσατσαρώνη</w:t>
      </w:r>
      <w:proofErr w:type="spellEnd"/>
      <w:r w:rsidRPr="00520375">
        <w:rPr>
          <w:rFonts w:asciiTheme="minorHAnsi" w:hAnsiTheme="minorHAnsi" w:cstheme="minorHAnsi"/>
          <w:color w:val="auto"/>
          <w:kern w:val="0"/>
          <w:lang w:eastAsia="el-GR"/>
        </w:rPr>
        <w:t xml:space="preserve"> Γεώργιο (Δ.Σ. Δελφών), η οποία θα αναλάβει την παρακολούθηση αυτής της διαδικασίας.</w:t>
      </w:r>
      <w:r w:rsidRPr="00520375">
        <w:rPr>
          <w:rFonts w:asciiTheme="minorHAnsi" w:hAnsiTheme="minorHAnsi" w:cstheme="minorHAnsi"/>
          <w:color w:val="auto"/>
          <w:kern w:val="0"/>
          <w:lang w:eastAsia="el-GR"/>
        </w:rPr>
        <w:br/>
        <w:t>2. Να σταλεί επιστολή ενημέρωσης προς όλους τους Δήμους-Μέλη του Σ.Π.Ο.Α.Κ. εξηγώντας την αναγκαιότητα της εν λόγω διαδικασίας σε όλους όσους θα κληθούν να αποφασίσουν.</w:t>
      </w:r>
      <w:r w:rsidRPr="00520375">
        <w:rPr>
          <w:rFonts w:asciiTheme="minorHAnsi" w:hAnsiTheme="minorHAnsi" w:cstheme="minorHAnsi"/>
          <w:color w:val="auto"/>
          <w:kern w:val="0"/>
          <w:lang w:eastAsia="el-GR"/>
        </w:rPr>
        <w:br/>
        <w:t>3. Να δοθεί η δυνατότητα παρατηρήσεων ή κατάθεσης απόψεων για συμπλήρωση του ΦΕΚ (κανονιστικές διατάξεις) στα πλαίσια της σχετικής νομοθεσίας, πέρα από την ανανέωση της χρονικής διάρκειας και σε θέματα που άπτονται του σκοπού και της λειτουργίας του Συνδέσμου.</w:t>
      </w:r>
      <w:r w:rsidRPr="00520375">
        <w:rPr>
          <w:rFonts w:asciiTheme="minorHAnsi" w:hAnsiTheme="minorHAnsi" w:cstheme="minorHAnsi"/>
          <w:color w:val="auto"/>
          <w:kern w:val="0"/>
          <w:lang w:eastAsia="el-GR"/>
        </w:rPr>
        <w:br/>
        <w:t xml:space="preserve">4. Με ευθύνη της συσταθείσας επιτροπής </w:t>
      </w:r>
      <w:r w:rsidRPr="00520375">
        <w:rPr>
          <w:rFonts w:asciiTheme="minorHAnsi" w:hAnsiTheme="minorHAnsi" w:cstheme="minorHAnsi"/>
          <w:color w:val="auto"/>
          <w:kern w:val="0"/>
          <w:u w:val="single"/>
          <w:lang w:eastAsia="el-GR"/>
        </w:rPr>
        <w:t>να συγκεντρωθούν όλες οι πιθανές παρατηρήσεις εκ μέρους των Δ.Σ. έως τις 14.3.2022</w:t>
      </w:r>
      <w:r w:rsidRPr="00520375">
        <w:rPr>
          <w:rFonts w:asciiTheme="minorHAnsi" w:hAnsiTheme="minorHAnsi" w:cstheme="minorHAnsi"/>
          <w:color w:val="auto"/>
          <w:kern w:val="0"/>
          <w:lang w:eastAsia="el-GR"/>
        </w:rPr>
        <w:t xml:space="preserve"> και να κατατεθούν προς συζήτηση στο Δ.Σ. του Σ.Π.Ο.Α.Κ. το αμέσως επόμενο διάστημα.</w:t>
      </w:r>
      <w:r w:rsidRPr="00520375">
        <w:rPr>
          <w:rFonts w:asciiTheme="minorHAnsi" w:hAnsiTheme="minorHAnsi" w:cstheme="minorHAnsi"/>
          <w:color w:val="auto"/>
          <w:kern w:val="0"/>
          <w:lang w:eastAsia="el-GR"/>
        </w:rPr>
        <w:br/>
        <w:t xml:space="preserve">5. Σε διευρυμένο Δ.Σ. του Σ.Π.Ο.Α.Κ. όπου εκτός των μελών θα κληθούν οι Δήμαρχοι μη μέλη του Δ.Σ. του Συνδέσμου και οι επικεφαλείς των δημοτικών παρατάξεων των Δ.Σ., να συζητηθεί το θέμα και να </w:t>
      </w:r>
      <w:r w:rsidRPr="00520375">
        <w:rPr>
          <w:rFonts w:asciiTheme="minorHAnsi" w:hAnsiTheme="minorHAnsi" w:cstheme="minorHAnsi"/>
          <w:color w:val="auto"/>
          <w:kern w:val="0"/>
          <w:lang w:eastAsia="el-GR"/>
        </w:rPr>
        <w:lastRenderedPageBreak/>
        <w:t>διαμορφωθεί η τελική πρόταση για την τροποποίηση του ΦΕΚ σύστασης, η οποία θα σταλεί σε όλα τα Δ.Σ. των Δήμων-Μελών για έγκριση σύμφωνα με τα οριζόμενα.</w:t>
      </w:r>
      <w:r w:rsidRPr="00520375">
        <w:rPr>
          <w:rFonts w:asciiTheme="minorHAnsi" w:hAnsiTheme="minorHAnsi" w:cstheme="minorHAnsi"/>
          <w:color w:val="auto"/>
          <w:kern w:val="0"/>
          <w:lang w:eastAsia="el-GR"/>
        </w:rPr>
        <w:br/>
        <w:t>6. Να ζητηθεί από τους Προέδρους των Δ.Σ. Δήμων-Μελών, να προσκληθεί αντιπροσωπεία του Σ.Π.Ο.Α.Κ. στα Δημοτικά Συμβούλια κατά τη συζήτηση του θέματος, προκειμένου να διευκρινίσει ή να απαντήσει σε τυχόν απορίες ή ερωτήσεις των Δημοτικών Συμβούλων.</w:t>
      </w:r>
      <w:r w:rsidRPr="00520375">
        <w:rPr>
          <w:rFonts w:asciiTheme="minorHAnsi" w:hAnsiTheme="minorHAnsi" w:cstheme="minorHAnsi"/>
          <w:color w:val="auto"/>
          <w:kern w:val="0"/>
          <w:lang w:eastAsia="el-GR"/>
        </w:rPr>
        <w:br/>
        <w:t>7. Το εγκριθέν τελικό κείμενο να αποσταλεί με την προβλεπόμενη διαδικασία για έγκριση και νομιμοποίηση (έκδοση νέου ΦΕΚ με τις εγκεκριμένες τροποποιήσεις).</w:t>
      </w:r>
    </w:p>
    <w:p w:rsidR="00520375" w:rsidRPr="00277DD1" w:rsidRDefault="00520375" w:rsidP="00520375">
      <w:pPr>
        <w:spacing w:before="278" w:after="280" w:line="360" w:lineRule="auto"/>
        <w:ind w:right="-278"/>
        <w:rPr>
          <w:rFonts w:asciiTheme="minorHAnsi" w:hAnsiTheme="minorHAnsi" w:cstheme="minorHAnsi"/>
          <w:color w:val="auto"/>
          <w:kern w:val="0"/>
          <w:lang w:eastAsia="el-GR"/>
        </w:rPr>
      </w:pPr>
      <w:r w:rsidRPr="00520375">
        <w:rPr>
          <w:rFonts w:asciiTheme="minorHAnsi" w:hAnsiTheme="minorHAnsi" w:cstheme="minorHAnsi"/>
          <w:color w:val="auto"/>
          <w:kern w:val="0"/>
          <w:lang w:eastAsia="el-GR"/>
        </w:rPr>
        <w:t>Όπως γίνεται αντιληπτό σε όλους μας, η εν λόγω διαδικασία και η έκδοση του νέου ΦΕΚ τροποποίησης της συστατικής πράξης, πρέπει να έχει γίνει αρκετά πριν την προβλεπόμενη καταληκτική ημερομηνία (8.3.2023) που καθορίζει το υπάρχον ΦΕΚ 164/Β'/17.3.1993.</w:t>
      </w:r>
    </w:p>
    <w:p w:rsidR="00CE667C" w:rsidRPr="00CE667C" w:rsidRDefault="00CE667C" w:rsidP="00520375">
      <w:pPr>
        <w:spacing w:before="278" w:after="280" w:line="360" w:lineRule="auto"/>
        <w:ind w:right="-278"/>
        <w:rPr>
          <w:rFonts w:asciiTheme="minorHAnsi" w:hAnsiTheme="minorHAnsi" w:cstheme="minorHAnsi"/>
        </w:rPr>
      </w:pPr>
      <w:r w:rsidRPr="00CE667C">
        <w:rPr>
          <w:rFonts w:asciiTheme="minorHAnsi" w:hAnsiTheme="minorHAnsi" w:cstheme="minorHAnsi"/>
          <w:color w:val="000000"/>
        </w:rPr>
        <w:t xml:space="preserve">Το Δημοτικό Συμβούλιο  ,μετά από διαλογική συζήτηση αφού άκουσε τα ανωτέρω  και  έλαβε υπόψη του  : </w:t>
      </w:r>
    </w:p>
    <w:p w:rsidR="00AB7023" w:rsidRPr="004A6A39" w:rsidRDefault="00AB7023" w:rsidP="00AB7023">
      <w:pPr>
        <w:pStyle w:val="af6"/>
        <w:numPr>
          <w:ilvl w:val="0"/>
          <w:numId w:val="5"/>
        </w:numPr>
        <w:tabs>
          <w:tab w:val="center" w:pos="8460"/>
        </w:tabs>
        <w:suppressAutoHyphens w:val="0"/>
        <w:spacing w:before="278" w:after="100" w:afterAutospacing="1" w:line="360" w:lineRule="auto"/>
        <w:jc w:val="both"/>
        <w:rPr>
          <w:rFonts w:ascii="Arial" w:hAnsi="Arial" w:cs="Arial"/>
          <w:color w:val="000000"/>
          <w:sz w:val="22"/>
          <w:szCs w:val="22"/>
        </w:rPr>
      </w:pPr>
      <w:r>
        <w:rPr>
          <w:rStyle w:val="af9"/>
          <w:rFonts w:ascii="Arial" w:eastAsia="Arial" w:hAnsi="Arial" w:cs="Arial"/>
          <w:i w:val="0"/>
          <w:color w:val="000000"/>
          <w:sz w:val="22"/>
          <w:szCs w:val="22"/>
          <w:highlight w:val="white"/>
          <w:shd w:val="clear" w:color="auto" w:fill="FFFFFF"/>
          <w:lang w:bidi="hi-IN"/>
        </w:rPr>
        <w:t>Τ</w:t>
      </w:r>
      <w:r w:rsidRPr="004A6A39">
        <w:rPr>
          <w:rStyle w:val="af9"/>
          <w:rFonts w:ascii="Arial" w:eastAsia="Arial" w:hAnsi="Arial" w:cs="Arial"/>
          <w:i w:val="0"/>
          <w:color w:val="000000"/>
          <w:sz w:val="22"/>
          <w:szCs w:val="22"/>
          <w:highlight w:val="white"/>
          <w:shd w:val="clear" w:color="auto" w:fill="FFFFFF"/>
          <w:lang w:bidi="hi-IN"/>
        </w:rPr>
        <w:t xml:space="preserve">ο </w:t>
      </w:r>
      <w:r>
        <w:rPr>
          <w:rStyle w:val="af9"/>
          <w:rFonts w:ascii="Arial" w:eastAsia="Arial" w:hAnsi="Arial" w:cs="Arial"/>
          <w:i w:val="0"/>
          <w:color w:val="000000"/>
          <w:sz w:val="22"/>
          <w:szCs w:val="22"/>
          <w:highlight w:val="white"/>
          <w:shd w:val="clear" w:color="auto" w:fill="FFFFFF"/>
          <w:lang w:bidi="hi-IN"/>
        </w:rPr>
        <w:t>υπ</w:t>
      </w:r>
      <w:r w:rsidRPr="004A6A39">
        <w:rPr>
          <w:rStyle w:val="af9"/>
          <w:rFonts w:ascii="Arial" w:eastAsia="Arial" w:hAnsi="Arial" w:cs="Arial"/>
          <w:i w:val="0"/>
          <w:color w:val="000000"/>
          <w:sz w:val="22"/>
          <w:szCs w:val="22"/>
          <w:highlight w:val="white"/>
          <w:shd w:val="clear" w:color="auto" w:fill="FFFFFF"/>
          <w:lang w:bidi="hi-IN"/>
        </w:rPr>
        <w:t xml:space="preserve"> αριθμ</w:t>
      </w:r>
      <w:r w:rsidR="00293DA5">
        <w:rPr>
          <w:rStyle w:val="af9"/>
          <w:rFonts w:ascii="Arial" w:eastAsia="Arial" w:hAnsi="Arial" w:cs="Arial"/>
          <w:i w:val="0"/>
          <w:color w:val="000000"/>
          <w:sz w:val="22"/>
          <w:szCs w:val="22"/>
          <w:highlight w:val="white"/>
          <w:shd w:val="clear" w:color="auto" w:fill="FFFFFF"/>
          <w:lang w:bidi="hi-IN"/>
        </w:rPr>
        <w:t>.</w:t>
      </w:r>
      <w:r w:rsidR="000F1430" w:rsidRPr="000F1430">
        <w:rPr>
          <w:rStyle w:val="af9"/>
          <w:rFonts w:ascii="Arial" w:eastAsia="Arial" w:hAnsi="Arial" w:cs="Arial"/>
          <w:i w:val="0"/>
          <w:color w:val="000000"/>
          <w:sz w:val="22"/>
          <w:szCs w:val="22"/>
          <w:highlight w:val="white"/>
          <w:shd w:val="clear" w:color="auto" w:fill="FFFFFF"/>
          <w:lang w:bidi="hi-IN"/>
        </w:rPr>
        <w:t>46</w:t>
      </w:r>
      <w:r w:rsidRPr="004A6A39">
        <w:rPr>
          <w:rStyle w:val="af9"/>
          <w:rFonts w:ascii="Arial" w:eastAsia="Arial" w:hAnsi="Arial" w:cs="Arial"/>
          <w:i w:val="0"/>
          <w:color w:val="000000"/>
          <w:sz w:val="22"/>
          <w:szCs w:val="22"/>
          <w:highlight w:val="white"/>
          <w:shd w:val="clear" w:color="auto" w:fill="FFFFFF"/>
          <w:lang w:bidi="hi-IN"/>
        </w:rPr>
        <w:t>/</w:t>
      </w:r>
      <w:r w:rsidR="000F1430" w:rsidRPr="000F1430">
        <w:rPr>
          <w:rStyle w:val="af9"/>
          <w:rFonts w:ascii="Arial" w:eastAsia="Arial" w:hAnsi="Arial" w:cs="Arial"/>
          <w:i w:val="0"/>
          <w:color w:val="000000"/>
          <w:sz w:val="22"/>
          <w:szCs w:val="22"/>
          <w:highlight w:val="white"/>
          <w:shd w:val="clear" w:color="auto" w:fill="FFFFFF"/>
          <w:lang w:bidi="hi-IN"/>
        </w:rPr>
        <w:t>22-2</w:t>
      </w:r>
      <w:r w:rsidRPr="004A6A39">
        <w:rPr>
          <w:rStyle w:val="af9"/>
          <w:rFonts w:ascii="Arial" w:eastAsia="Arial" w:hAnsi="Arial" w:cs="Arial"/>
          <w:i w:val="0"/>
          <w:color w:val="000000"/>
          <w:sz w:val="22"/>
          <w:szCs w:val="22"/>
          <w:highlight w:val="white"/>
          <w:shd w:val="clear" w:color="auto" w:fill="FFFFFF"/>
          <w:lang w:bidi="hi-IN"/>
        </w:rPr>
        <w:t>-202</w:t>
      </w:r>
      <w:r>
        <w:rPr>
          <w:rStyle w:val="af9"/>
          <w:rFonts w:ascii="Arial" w:eastAsia="Arial" w:hAnsi="Arial" w:cs="Arial"/>
          <w:i w:val="0"/>
          <w:color w:val="000000"/>
          <w:sz w:val="22"/>
          <w:szCs w:val="22"/>
          <w:highlight w:val="white"/>
          <w:shd w:val="clear" w:color="auto" w:fill="FFFFFF"/>
          <w:lang w:bidi="hi-IN"/>
        </w:rPr>
        <w:t>2</w:t>
      </w:r>
      <w:r w:rsidRPr="004A6A39">
        <w:rPr>
          <w:rStyle w:val="af9"/>
          <w:rFonts w:ascii="Arial" w:eastAsia="Arial" w:hAnsi="Arial" w:cs="Arial"/>
          <w:i w:val="0"/>
          <w:color w:val="000000"/>
          <w:sz w:val="22"/>
          <w:szCs w:val="22"/>
          <w:highlight w:val="white"/>
          <w:shd w:val="clear" w:color="auto" w:fill="FFFFFF"/>
          <w:lang w:bidi="hi-IN"/>
        </w:rPr>
        <w:t xml:space="preserve"> έγγραφο </w:t>
      </w:r>
      <w:r>
        <w:rPr>
          <w:rStyle w:val="af9"/>
          <w:rFonts w:ascii="Arial" w:eastAsia="Arial" w:hAnsi="Arial" w:cs="Arial"/>
          <w:i w:val="0"/>
          <w:color w:val="000000"/>
          <w:sz w:val="22"/>
          <w:szCs w:val="22"/>
          <w:highlight w:val="white"/>
          <w:shd w:val="clear" w:color="auto" w:fill="FFFFFF"/>
          <w:lang w:bidi="hi-IN"/>
        </w:rPr>
        <w:t>τ</w:t>
      </w:r>
      <w:r w:rsidR="000F1430">
        <w:rPr>
          <w:rStyle w:val="af9"/>
          <w:rFonts w:ascii="Arial" w:eastAsia="Arial" w:hAnsi="Arial" w:cs="Arial"/>
          <w:i w:val="0"/>
          <w:color w:val="000000"/>
          <w:sz w:val="22"/>
          <w:szCs w:val="22"/>
          <w:highlight w:val="white"/>
          <w:shd w:val="clear" w:color="auto" w:fill="FFFFFF"/>
          <w:lang w:val="en-US" w:bidi="hi-IN"/>
        </w:rPr>
        <w:t>o</w:t>
      </w:r>
      <w:r w:rsidR="000F1430" w:rsidRPr="000F1430">
        <w:rPr>
          <w:rStyle w:val="af9"/>
          <w:rFonts w:ascii="Arial" w:eastAsia="Arial" w:hAnsi="Arial" w:cs="Arial"/>
          <w:i w:val="0"/>
          <w:color w:val="000000"/>
          <w:sz w:val="22"/>
          <w:szCs w:val="22"/>
          <w:highlight w:val="white"/>
          <w:shd w:val="clear" w:color="auto" w:fill="FFFFFF"/>
          <w:lang w:bidi="hi-IN"/>
        </w:rPr>
        <w:t>υ ΣΠΟΑΚ</w:t>
      </w:r>
      <w:r>
        <w:rPr>
          <w:rFonts w:ascii="Arial" w:eastAsia="Arial" w:hAnsi="Arial" w:cs="Arial"/>
          <w:color w:val="000000"/>
          <w:sz w:val="22"/>
          <w:szCs w:val="22"/>
          <w:shd w:val="clear" w:color="auto" w:fill="FFFFFF"/>
          <w:lang w:bidi="hi-IN"/>
        </w:rPr>
        <w:t xml:space="preserve"> το οποίο είχε διανεμηθεί</w:t>
      </w:r>
    </w:p>
    <w:p w:rsidR="00CE667C" w:rsidRPr="00247D53" w:rsidRDefault="00CE667C" w:rsidP="00CE667C">
      <w:pPr>
        <w:pStyle w:val="af6"/>
        <w:numPr>
          <w:ilvl w:val="0"/>
          <w:numId w:val="5"/>
        </w:numPr>
        <w:tabs>
          <w:tab w:val="center" w:pos="8460"/>
        </w:tabs>
        <w:suppressAutoHyphens w:val="0"/>
        <w:spacing w:before="278" w:after="100" w:afterAutospacing="1" w:line="360" w:lineRule="auto"/>
        <w:jc w:val="both"/>
        <w:rPr>
          <w:rFonts w:ascii="Arial" w:hAnsi="Arial" w:cs="Arial"/>
          <w:color w:val="000000"/>
        </w:rPr>
      </w:pPr>
      <w:r w:rsidRPr="00036051">
        <w:rPr>
          <w:rFonts w:ascii="Arial" w:hAnsi="Arial" w:cs="Arial"/>
          <w:bCs/>
          <w:sz w:val="22"/>
          <w:szCs w:val="22"/>
        </w:rPr>
        <w:t xml:space="preserve">Τις διατάξεις της </w:t>
      </w:r>
      <w:proofErr w:type="spellStart"/>
      <w:r w:rsidRPr="00036051">
        <w:rPr>
          <w:rFonts w:ascii="Arial" w:hAnsi="Arial" w:cs="Arial"/>
          <w:bCs/>
          <w:sz w:val="22"/>
          <w:szCs w:val="22"/>
        </w:rPr>
        <w:t>υπ΄αριθμ</w:t>
      </w:r>
      <w:proofErr w:type="spellEnd"/>
      <w:r w:rsidRPr="00036051">
        <w:rPr>
          <w:rFonts w:ascii="Arial" w:hAnsi="Arial" w:cs="Arial"/>
          <w:bCs/>
          <w:sz w:val="22"/>
          <w:szCs w:val="22"/>
        </w:rPr>
        <w:t xml:space="preserve"> .</w:t>
      </w:r>
      <w:r w:rsidRPr="00036051">
        <w:rPr>
          <w:rFonts w:ascii="Arial" w:hAnsi="Arial" w:cs="Arial"/>
          <w:bCs/>
          <w:sz w:val="22"/>
          <w:szCs w:val="22"/>
          <w:u w:val="single"/>
        </w:rPr>
        <w:t>643/2021 εγκυκλίου του ΥΠ.ΕΣ. (ΑΔΑ: ΨΕ3846ΜΤΛ6-0Ρ5)</w:t>
      </w:r>
      <w:r w:rsidRPr="00036051">
        <w:rPr>
          <w:rFonts w:ascii="Arial" w:hAnsi="Arial" w:cs="Arial"/>
          <w:bCs/>
          <w:sz w:val="22"/>
          <w:szCs w:val="22"/>
        </w:rPr>
        <w:t xml:space="preserve"> </w:t>
      </w:r>
      <w:r w:rsidRPr="00036051">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w:t>
      </w:r>
      <w:r>
        <w:rPr>
          <w:rFonts w:ascii="Arial" w:hAnsi="Arial" w:cs="Arial"/>
          <w:sz w:val="22"/>
          <w:szCs w:val="22"/>
        </w:rPr>
        <w:t xml:space="preserve"> Μέρος  Α3,</w:t>
      </w:r>
    </w:p>
    <w:p w:rsidR="00CE667C" w:rsidRPr="00E62519" w:rsidRDefault="00CE667C" w:rsidP="00CE667C">
      <w:pPr>
        <w:pStyle w:val="af6"/>
        <w:numPr>
          <w:ilvl w:val="0"/>
          <w:numId w:val="4"/>
        </w:numPr>
        <w:suppressAutoHyphens w:val="0"/>
        <w:spacing w:before="113" w:after="113" w:line="360" w:lineRule="auto"/>
        <w:ind w:left="714" w:hanging="357"/>
        <w:jc w:val="both"/>
        <w:rPr>
          <w:rFonts w:asciiTheme="minorHAnsi" w:hAnsiTheme="minorHAnsi" w:cstheme="minorHAnsi"/>
        </w:rPr>
      </w:pPr>
      <w:r w:rsidRPr="00CE667C">
        <w:rPr>
          <w:rStyle w:val="af9"/>
          <w:rFonts w:asciiTheme="minorHAnsi" w:eastAsia="Arial" w:hAnsiTheme="minorHAnsi" w:cstheme="minorHAnsi"/>
          <w:bCs/>
          <w:i w:val="0"/>
          <w:color w:val="000000"/>
          <w:highlight w:val="white"/>
          <w:shd w:val="clear" w:color="auto" w:fill="FFFFFF"/>
        </w:rPr>
        <w:t>τις διατάξεις των άρθρων 65,67,238 του Ν.3852/10,</w:t>
      </w:r>
      <w:r w:rsidRPr="00CE667C">
        <w:rPr>
          <w:rStyle w:val="af9"/>
          <w:rFonts w:asciiTheme="minorHAnsi" w:eastAsia="Arial" w:hAnsiTheme="minorHAnsi" w:cstheme="minorHAnsi"/>
          <w:bCs/>
          <w:i w:val="0"/>
          <w:color w:val="000000"/>
          <w:highlight w:val="white"/>
          <w:shd w:val="clear" w:color="auto" w:fill="FFFFFF"/>
          <w:lang w:bidi="hi-IN"/>
        </w:rPr>
        <w:t xml:space="preserve"> όπως τροποποιήθηκαν με το άρθρο 72 και 74 του Ν. 4555/2018</w:t>
      </w:r>
      <w:r w:rsidRPr="00CE667C">
        <w:rPr>
          <w:rStyle w:val="af9"/>
          <w:rFonts w:asciiTheme="minorHAnsi" w:eastAsia="Arial" w:hAnsiTheme="minorHAnsi" w:cstheme="minorHAnsi"/>
          <w:bCs/>
          <w:i w:val="0"/>
          <w:color w:val="000000"/>
          <w:shd w:val="clear" w:color="auto" w:fill="FFFFFF"/>
          <w:lang w:bidi="hi-IN"/>
        </w:rPr>
        <w:t xml:space="preserve"> </w:t>
      </w:r>
      <w:r w:rsidRPr="00CE667C">
        <w:rPr>
          <w:rStyle w:val="af9"/>
          <w:rFonts w:asciiTheme="minorHAnsi" w:eastAsia="Arial" w:hAnsiTheme="minorHAnsi" w:cstheme="minorHAnsi"/>
          <w:bCs/>
          <w:color w:val="000000"/>
          <w:shd w:val="clear" w:color="auto" w:fill="FFFFFF"/>
          <w:lang w:bidi="hi-IN"/>
        </w:rPr>
        <w:t xml:space="preserve">και </w:t>
      </w:r>
      <w:r w:rsidRPr="00CE667C">
        <w:rPr>
          <w:rFonts w:asciiTheme="minorHAnsi" w:hAnsiTheme="minorHAnsi" w:cstheme="minorHAnsi"/>
          <w:bCs/>
        </w:rPr>
        <w:t xml:space="preserve">την παρ. 9 του άρθρου 266 του ν. 3852/2010 όπως ισχύει </w:t>
      </w:r>
    </w:p>
    <w:p w:rsidR="00E62519" w:rsidRPr="00CE667C" w:rsidRDefault="00E62519" w:rsidP="00CE667C">
      <w:pPr>
        <w:pStyle w:val="af6"/>
        <w:numPr>
          <w:ilvl w:val="0"/>
          <w:numId w:val="4"/>
        </w:numPr>
        <w:suppressAutoHyphens w:val="0"/>
        <w:spacing w:before="113" w:after="113" w:line="360" w:lineRule="auto"/>
        <w:ind w:left="714" w:hanging="357"/>
        <w:jc w:val="both"/>
        <w:rPr>
          <w:rFonts w:asciiTheme="minorHAnsi" w:hAnsiTheme="minorHAnsi" w:cstheme="minorHAnsi"/>
        </w:rPr>
      </w:pPr>
      <w:r>
        <w:rPr>
          <w:rFonts w:asciiTheme="minorHAnsi" w:hAnsiTheme="minorHAnsi" w:cstheme="minorHAnsi"/>
          <w:bCs/>
        </w:rPr>
        <w:t>τις διατάξεις του άρθρου 245 του Ν.3463/2006</w:t>
      </w:r>
    </w:p>
    <w:p w:rsidR="000F1430" w:rsidRPr="00E62519" w:rsidRDefault="000F1430" w:rsidP="00CE667C">
      <w:pPr>
        <w:pStyle w:val="af6"/>
        <w:widowControl w:val="0"/>
        <w:numPr>
          <w:ilvl w:val="0"/>
          <w:numId w:val="11"/>
        </w:numPr>
        <w:spacing w:before="4" w:after="4"/>
        <w:jc w:val="both"/>
        <w:rPr>
          <w:rFonts w:asciiTheme="minorHAnsi" w:hAnsiTheme="minorHAnsi" w:cstheme="minorHAnsi"/>
        </w:rPr>
      </w:pPr>
      <w:r w:rsidRPr="00520375">
        <w:rPr>
          <w:rFonts w:asciiTheme="minorHAnsi" w:hAnsiTheme="minorHAnsi" w:cstheme="minorHAnsi"/>
          <w:color w:val="auto"/>
          <w:kern w:val="0"/>
          <w:lang w:eastAsia="el-GR"/>
        </w:rPr>
        <w:t>το  ΦΕΚ 164/Β'/17.3.1993.</w:t>
      </w:r>
    </w:p>
    <w:p w:rsidR="00E62519" w:rsidRPr="00157DE7" w:rsidRDefault="00E62519" w:rsidP="00CE667C">
      <w:pPr>
        <w:pStyle w:val="af6"/>
        <w:widowControl w:val="0"/>
        <w:numPr>
          <w:ilvl w:val="0"/>
          <w:numId w:val="11"/>
        </w:numPr>
        <w:spacing w:before="4" w:after="4"/>
        <w:jc w:val="both"/>
        <w:rPr>
          <w:rFonts w:asciiTheme="minorHAnsi" w:hAnsiTheme="minorHAnsi" w:cstheme="minorHAnsi"/>
        </w:rPr>
      </w:pPr>
      <w:r>
        <w:rPr>
          <w:rFonts w:asciiTheme="minorHAnsi" w:hAnsiTheme="minorHAnsi" w:cstheme="minorHAnsi"/>
          <w:color w:val="auto"/>
          <w:kern w:val="0"/>
          <w:lang w:eastAsia="el-GR"/>
        </w:rPr>
        <w:t xml:space="preserve">το </w:t>
      </w:r>
      <w:r w:rsidRPr="00292FAD">
        <w:rPr>
          <w:rStyle w:val="markedcontent"/>
          <w:rFonts w:asciiTheme="minorHAnsi" w:hAnsiTheme="minorHAnsi" w:cstheme="minorHAnsi"/>
        </w:rPr>
        <w:t>ΦΕΚ 1712/Β'/2.8.2011</w:t>
      </w:r>
    </w:p>
    <w:p w:rsidR="00157DE7" w:rsidRPr="000F1430" w:rsidRDefault="00157DE7" w:rsidP="00CE667C">
      <w:pPr>
        <w:pStyle w:val="af6"/>
        <w:widowControl w:val="0"/>
        <w:numPr>
          <w:ilvl w:val="0"/>
          <w:numId w:val="11"/>
        </w:numPr>
        <w:spacing w:before="4" w:after="4"/>
        <w:jc w:val="both"/>
        <w:rPr>
          <w:rFonts w:asciiTheme="minorHAnsi" w:hAnsiTheme="minorHAnsi" w:cstheme="minorHAnsi"/>
        </w:rPr>
      </w:pPr>
      <w:r>
        <w:rPr>
          <w:rFonts w:asciiTheme="minorHAnsi" w:hAnsiTheme="minorHAnsi" w:cstheme="minorHAnsi"/>
          <w:color w:val="auto"/>
          <w:kern w:val="0"/>
          <w:lang w:eastAsia="el-GR"/>
        </w:rPr>
        <w:t>την 10/2022 Απόφαση του Σ.Π.Ο.Α.Κ .</w:t>
      </w:r>
    </w:p>
    <w:p w:rsidR="00CE667C" w:rsidRPr="00635292" w:rsidRDefault="00CE667C" w:rsidP="00CE667C">
      <w:pPr>
        <w:pStyle w:val="af6"/>
        <w:widowControl w:val="0"/>
        <w:numPr>
          <w:ilvl w:val="0"/>
          <w:numId w:val="11"/>
        </w:numPr>
        <w:spacing w:before="4" w:after="4"/>
        <w:jc w:val="both"/>
        <w:rPr>
          <w:rFonts w:asciiTheme="minorHAnsi" w:hAnsiTheme="minorHAnsi" w:cstheme="minorHAnsi"/>
        </w:rPr>
      </w:pPr>
      <w:r w:rsidRPr="00635292">
        <w:rPr>
          <w:rFonts w:asciiTheme="minorHAnsi" w:hAnsiTheme="minorHAnsi" w:cstheme="minorHAnsi"/>
        </w:rPr>
        <w:t xml:space="preserve">Την  ψήφο όλων των μελών του Δημοτικού Συμβουλίου , όπως αυτή διατυπώθηκε και δηλώθηκε δια ζώσης στην τηλεδιάσκεψη </w:t>
      </w:r>
    </w:p>
    <w:p w:rsidR="00CE667C" w:rsidRPr="00CE667C" w:rsidRDefault="00CE667C" w:rsidP="00CE667C">
      <w:pPr>
        <w:pStyle w:val="a0"/>
        <w:numPr>
          <w:ilvl w:val="0"/>
          <w:numId w:val="11"/>
        </w:numPr>
        <w:tabs>
          <w:tab w:val="clear" w:pos="8460"/>
        </w:tabs>
        <w:spacing w:before="4" w:after="4"/>
        <w:rPr>
          <w:rFonts w:asciiTheme="minorHAnsi" w:hAnsiTheme="minorHAnsi" w:cstheme="minorHAnsi"/>
        </w:rPr>
      </w:pPr>
      <w:r w:rsidRPr="00635292">
        <w:rPr>
          <w:rFonts w:eastAsia="SimSun" w:cs="Arial"/>
          <w:bCs/>
          <w:lang w:bidi="hi-IN"/>
        </w:rPr>
        <w:t xml:space="preserve"> </w:t>
      </w:r>
      <w:r w:rsidRPr="00635292">
        <w:rPr>
          <w:rFonts w:asciiTheme="minorHAnsi" w:hAnsiTheme="minorHAnsi" w:cstheme="minorHAnsi"/>
          <w:color w:val="000000"/>
          <w:shd w:val="clear" w:color="auto" w:fill="FFFFFF"/>
        </w:rPr>
        <w:t>Την μεταξύ των μελών του συζήτηση σύμφωνα με τα πρακτικά.</w:t>
      </w:r>
    </w:p>
    <w:p w:rsidR="00CE667C" w:rsidRPr="00635292" w:rsidRDefault="00CE667C" w:rsidP="00CE667C">
      <w:pPr>
        <w:pStyle w:val="a0"/>
        <w:tabs>
          <w:tab w:val="clear" w:pos="8460"/>
        </w:tabs>
        <w:spacing w:before="4" w:after="4"/>
        <w:ind w:left="360"/>
        <w:rPr>
          <w:rFonts w:asciiTheme="minorHAnsi" w:hAnsiTheme="minorHAnsi" w:cstheme="minorHAnsi"/>
        </w:rPr>
      </w:pPr>
    </w:p>
    <w:p w:rsidR="00CE667C" w:rsidRPr="00CE667C" w:rsidRDefault="00CE667C" w:rsidP="00CE667C">
      <w:pPr>
        <w:tabs>
          <w:tab w:val="center" w:pos="8460"/>
        </w:tabs>
        <w:ind w:left="360"/>
        <w:jc w:val="both"/>
        <w:rPr>
          <w:rFonts w:ascii="Arial" w:eastAsia="Arial" w:hAnsi="Arial" w:cs="Arial"/>
          <w:b/>
          <w:bCs/>
          <w:sz w:val="22"/>
          <w:szCs w:val="22"/>
        </w:rPr>
      </w:pPr>
      <w:r w:rsidRPr="00CE667C">
        <w:rPr>
          <w:rFonts w:ascii="Calibri" w:eastAsia="Calibri" w:hAnsi="Calibri" w:cs="Calibri"/>
          <w:b/>
          <w:bCs/>
          <w:sz w:val="22"/>
          <w:szCs w:val="22"/>
        </w:rPr>
        <w:t xml:space="preserve">                                             </w:t>
      </w:r>
      <w:r w:rsidRPr="00CE667C">
        <w:rPr>
          <w:rFonts w:ascii="Arial" w:eastAsia="Calibri" w:hAnsi="Arial" w:cs="Arial"/>
          <w:b/>
          <w:bCs/>
          <w:sz w:val="22"/>
          <w:szCs w:val="22"/>
        </w:rPr>
        <w:t xml:space="preserve"> </w:t>
      </w:r>
      <w:r w:rsidRPr="00CE667C">
        <w:rPr>
          <w:rFonts w:ascii="Arial" w:eastAsia="Arial" w:hAnsi="Arial" w:cs="Arial"/>
          <w:b/>
          <w:bCs/>
          <w:sz w:val="22"/>
          <w:szCs w:val="22"/>
        </w:rPr>
        <w:t xml:space="preserve">ΑΠΟΦΑΣΙΖΕΙ </w:t>
      </w:r>
      <w:r w:rsidR="00AB7023">
        <w:rPr>
          <w:rFonts w:ascii="Arial" w:eastAsia="Arial" w:hAnsi="Arial" w:cs="Arial"/>
          <w:b/>
          <w:bCs/>
          <w:sz w:val="22"/>
          <w:szCs w:val="22"/>
        </w:rPr>
        <w:t>ΟΜΟΦΩΝΑ</w:t>
      </w:r>
    </w:p>
    <w:p w:rsidR="00292FAD" w:rsidRPr="00292FAD" w:rsidRDefault="00293DA5" w:rsidP="00292FAD">
      <w:pPr>
        <w:widowControl w:val="0"/>
        <w:spacing w:before="4" w:after="4"/>
        <w:ind w:left="360"/>
        <w:jc w:val="both"/>
        <w:rPr>
          <w:rFonts w:asciiTheme="minorHAnsi" w:hAnsiTheme="minorHAnsi" w:cstheme="minorHAnsi"/>
        </w:rPr>
      </w:pPr>
      <w:r w:rsidRPr="00292FAD">
        <w:rPr>
          <w:rFonts w:asciiTheme="minorHAnsi" w:eastAsia="Calibri" w:hAnsiTheme="minorHAnsi" w:cstheme="minorHAnsi"/>
          <w:bCs/>
          <w:spacing w:val="-3"/>
          <w:highlight w:val="white"/>
          <w:shd w:val="clear" w:color="auto" w:fill="FFFFFF"/>
        </w:rPr>
        <w:t xml:space="preserve">   </w:t>
      </w:r>
      <w:r w:rsidRPr="00292FAD">
        <w:rPr>
          <w:rFonts w:asciiTheme="minorHAnsi" w:eastAsia="Arial" w:hAnsiTheme="minorHAnsi" w:cstheme="minorHAnsi"/>
          <w:bCs/>
          <w:spacing w:val="-3"/>
          <w:highlight w:val="white"/>
          <w:shd w:val="clear" w:color="auto" w:fill="FFFFFF"/>
        </w:rPr>
        <w:t xml:space="preserve">  </w:t>
      </w:r>
      <w:r w:rsidR="00E62519" w:rsidRPr="00292FAD">
        <w:rPr>
          <w:rFonts w:asciiTheme="minorHAnsi" w:eastAsia="Arial" w:hAnsiTheme="minorHAnsi" w:cstheme="minorHAnsi"/>
          <w:bCs/>
          <w:spacing w:val="-3"/>
          <w:highlight w:val="white"/>
          <w:shd w:val="clear" w:color="auto" w:fill="FFFFFF"/>
        </w:rPr>
        <w:t xml:space="preserve">Συμφωνεί με </w:t>
      </w:r>
      <w:r w:rsidR="00292FAD" w:rsidRPr="00292FAD">
        <w:rPr>
          <w:rFonts w:asciiTheme="minorHAnsi" w:eastAsia="Arial" w:hAnsiTheme="minorHAnsi" w:cstheme="minorHAnsi"/>
          <w:bCs/>
          <w:spacing w:val="-3"/>
          <w:highlight w:val="white"/>
          <w:shd w:val="clear" w:color="auto" w:fill="FFFFFF"/>
        </w:rPr>
        <w:t>τ</w:t>
      </w:r>
      <w:r w:rsidR="00157DE7" w:rsidRPr="00292FAD">
        <w:rPr>
          <w:rFonts w:asciiTheme="minorHAnsi" w:eastAsia="Arial" w:hAnsiTheme="minorHAnsi" w:cstheme="minorHAnsi"/>
          <w:bCs/>
          <w:spacing w:val="-3"/>
          <w:highlight w:val="white"/>
          <w:shd w:val="clear" w:color="auto" w:fill="FFFFFF"/>
        </w:rPr>
        <w:t>ην</w:t>
      </w:r>
      <w:r w:rsidR="00157DE7" w:rsidRPr="00292FAD">
        <w:rPr>
          <w:rFonts w:asciiTheme="minorHAnsi" w:eastAsia="Arial" w:hAnsiTheme="minorHAnsi" w:cstheme="minorHAnsi"/>
          <w:b/>
          <w:bCs/>
          <w:spacing w:val="-3"/>
          <w:highlight w:val="white"/>
          <w:shd w:val="clear" w:color="auto" w:fill="FFFFFF"/>
        </w:rPr>
        <w:t xml:space="preserve"> </w:t>
      </w:r>
      <w:r w:rsidR="00157DE7" w:rsidRPr="00292FAD">
        <w:rPr>
          <w:rStyle w:val="markedcontent"/>
          <w:rFonts w:asciiTheme="minorHAnsi" w:hAnsiTheme="minorHAnsi" w:cstheme="minorHAnsi"/>
        </w:rPr>
        <w:t>αναγκαιότητα   ανανέωσης της χρονικής διάρκειας λειτουργίας</w:t>
      </w:r>
      <w:r w:rsidR="0031683F">
        <w:rPr>
          <w:rStyle w:val="markedcontent"/>
          <w:rFonts w:asciiTheme="minorHAnsi" w:hAnsiTheme="minorHAnsi" w:cstheme="minorHAnsi"/>
        </w:rPr>
        <w:t>,</w:t>
      </w:r>
      <w:r w:rsidR="00157DE7" w:rsidRPr="00292FAD">
        <w:rPr>
          <w:rStyle w:val="markedcontent"/>
          <w:rFonts w:asciiTheme="minorHAnsi" w:hAnsiTheme="minorHAnsi" w:cstheme="minorHAnsi"/>
        </w:rPr>
        <w:t xml:space="preserve"> </w:t>
      </w:r>
      <w:r w:rsidR="00E62519" w:rsidRPr="00292FAD">
        <w:rPr>
          <w:rFonts w:asciiTheme="minorHAnsi" w:hAnsiTheme="minorHAnsi" w:cstheme="minorHAnsi"/>
          <w:color w:val="auto"/>
          <w:kern w:val="0"/>
          <w:lang w:eastAsia="el-GR"/>
        </w:rPr>
        <w:t xml:space="preserve">πέραν της προθεσμίας </w:t>
      </w:r>
      <w:r w:rsidR="00292FAD" w:rsidRPr="00292FAD">
        <w:rPr>
          <w:rFonts w:asciiTheme="minorHAnsi" w:hAnsiTheme="minorHAnsi" w:cstheme="minorHAnsi"/>
          <w:color w:val="auto"/>
          <w:kern w:val="0"/>
          <w:lang w:eastAsia="el-GR"/>
        </w:rPr>
        <w:t xml:space="preserve">που εκπνέει στις </w:t>
      </w:r>
      <w:r w:rsidR="00E62519" w:rsidRPr="00292FAD">
        <w:rPr>
          <w:rFonts w:asciiTheme="minorHAnsi" w:hAnsiTheme="minorHAnsi" w:cstheme="minorHAnsi"/>
          <w:color w:val="auto"/>
          <w:kern w:val="0"/>
          <w:lang w:eastAsia="el-GR"/>
        </w:rPr>
        <w:t xml:space="preserve">8.3.2023 </w:t>
      </w:r>
      <w:r w:rsidR="00292FAD" w:rsidRPr="00292FAD">
        <w:rPr>
          <w:rFonts w:asciiTheme="minorHAnsi" w:hAnsiTheme="minorHAnsi" w:cstheme="minorHAnsi"/>
          <w:color w:val="auto"/>
          <w:kern w:val="0"/>
          <w:lang w:eastAsia="el-GR"/>
        </w:rPr>
        <w:t xml:space="preserve">και </w:t>
      </w:r>
      <w:r w:rsidR="00E62519" w:rsidRPr="00292FAD">
        <w:rPr>
          <w:rFonts w:asciiTheme="minorHAnsi" w:hAnsiTheme="minorHAnsi" w:cstheme="minorHAnsi"/>
          <w:color w:val="auto"/>
          <w:kern w:val="0"/>
          <w:lang w:eastAsia="el-GR"/>
        </w:rPr>
        <w:t xml:space="preserve">αναφέρεται στο </w:t>
      </w:r>
      <w:r w:rsidR="00E62519" w:rsidRPr="00292FAD">
        <w:rPr>
          <w:rStyle w:val="markedcontent"/>
          <w:rFonts w:asciiTheme="minorHAnsi" w:hAnsiTheme="minorHAnsi" w:cstheme="minorHAnsi"/>
        </w:rPr>
        <w:t xml:space="preserve">ΦΕΚ 164/Β'/17.3.1993  σύστασης του </w:t>
      </w:r>
      <w:r w:rsidR="00157DE7" w:rsidRPr="00292FAD">
        <w:rPr>
          <w:rStyle w:val="markedcontent"/>
          <w:rFonts w:asciiTheme="minorHAnsi" w:hAnsiTheme="minorHAnsi" w:cstheme="minorHAnsi"/>
        </w:rPr>
        <w:t xml:space="preserve"> </w:t>
      </w:r>
      <w:r w:rsidR="00157DE7" w:rsidRPr="00292FAD">
        <w:rPr>
          <w:rFonts w:asciiTheme="minorHAnsi" w:hAnsiTheme="minorHAnsi" w:cstheme="minorHAnsi"/>
          <w:color w:val="auto"/>
          <w:kern w:val="0"/>
          <w:lang w:eastAsia="el-GR"/>
        </w:rPr>
        <w:t>Συνδέσμου Προστασίας και Ορθολογικής Ανάπτυξης του Κορινθιακού Κόλπου (Σ.Π.Ο.Α.Κ.) «Ο ΑΡΙΩΝ»</w:t>
      </w:r>
      <w:r w:rsidR="00292FAD" w:rsidRPr="00292FAD">
        <w:rPr>
          <w:rFonts w:asciiTheme="minorHAnsi" w:hAnsiTheme="minorHAnsi" w:cstheme="minorHAnsi"/>
          <w:color w:val="auto"/>
          <w:kern w:val="0"/>
          <w:lang w:eastAsia="el-GR"/>
        </w:rPr>
        <w:t>,</w:t>
      </w:r>
      <w:r w:rsidR="00E62519" w:rsidRPr="00292FAD">
        <w:rPr>
          <w:rFonts w:asciiTheme="minorHAnsi" w:hAnsiTheme="minorHAnsi" w:cstheme="minorHAnsi"/>
          <w:color w:val="auto"/>
          <w:kern w:val="0"/>
          <w:lang w:eastAsia="el-GR"/>
        </w:rPr>
        <w:t xml:space="preserve"> μέλος του οποίου είναι από το 2011 ο Δήμος </w:t>
      </w:r>
      <w:proofErr w:type="spellStart"/>
      <w:r w:rsidR="00E62519" w:rsidRPr="00292FAD">
        <w:rPr>
          <w:rFonts w:asciiTheme="minorHAnsi" w:hAnsiTheme="minorHAnsi" w:cstheme="minorHAnsi"/>
          <w:color w:val="auto"/>
          <w:kern w:val="0"/>
          <w:lang w:eastAsia="el-GR"/>
        </w:rPr>
        <w:t>Λεβαδέων</w:t>
      </w:r>
      <w:proofErr w:type="spellEnd"/>
      <w:r w:rsidR="00292FAD" w:rsidRPr="00292FAD">
        <w:rPr>
          <w:rFonts w:asciiTheme="minorHAnsi" w:hAnsiTheme="minorHAnsi" w:cstheme="minorHAnsi"/>
          <w:color w:val="auto"/>
          <w:kern w:val="0"/>
          <w:lang w:eastAsia="el-GR"/>
        </w:rPr>
        <w:t xml:space="preserve"> ( </w:t>
      </w:r>
      <w:r w:rsidR="00292FAD" w:rsidRPr="00292FAD">
        <w:rPr>
          <w:rStyle w:val="markedcontent"/>
          <w:rFonts w:asciiTheme="minorHAnsi" w:hAnsiTheme="minorHAnsi" w:cstheme="minorHAnsi"/>
        </w:rPr>
        <w:t>ΦΕΚ 1712/Β'/2.8.2011)</w:t>
      </w:r>
      <w:r w:rsidR="0031683F">
        <w:rPr>
          <w:rStyle w:val="markedcontent"/>
          <w:rFonts w:asciiTheme="minorHAnsi" w:hAnsiTheme="minorHAnsi" w:cstheme="minorHAnsi"/>
        </w:rPr>
        <w:t>.</w:t>
      </w:r>
    </w:p>
    <w:p w:rsidR="007E2A66" w:rsidRDefault="00E62519" w:rsidP="00292FAD">
      <w:pPr>
        <w:pStyle w:val="western"/>
        <w:ind w:left="-9"/>
        <w:jc w:val="center"/>
        <w:rPr>
          <w:rFonts w:eastAsia="Arial"/>
          <w:b/>
          <w:bCs/>
          <w:iCs/>
          <w:sz w:val="22"/>
          <w:szCs w:val="22"/>
        </w:rPr>
      </w:pPr>
      <w:r w:rsidRPr="00292FAD">
        <w:rPr>
          <w:rFonts w:asciiTheme="minorHAnsi" w:hAnsiTheme="minorHAnsi" w:cstheme="minorHAnsi"/>
          <w:color w:val="auto"/>
          <w:kern w:val="0"/>
          <w:sz w:val="24"/>
          <w:szCs w:val="24"/>
          <w:lang w:eastAsia="el-GR"/>
        </w:rPr>
        <w:t xml:space="preserve">. </w:t>
      </w:r>
      <w:r w:rsidR="00157DE7" w:rsidRPr="00292FAD">
        <w:rPr>
          <w:rFonts w:asciiTheme="minorHAnsi" w:hAnsiTheme="minorHAnsi" w:cstheme="minorHAnsi"/>
          <w:color w:val="auto"/>
          <w:kern w:val="0"/>
          <w:sz w:val="24"/>
          <w:szCs w:val="24"/>
          <w:lang w:eastAsia="el-GR"/>
        </w:rPr>
        <w:t xml:space="preserve"> </w:t>
      </w:r>
      <w:r w:rsidR="007E2A66">
        <w:rPr>
          <w:rFonts w:eastAsia="Bookman Old Style"/>
          <w:bCs/>
          <w:sz w:val="22"/>
          <w:szCs w:val="22"/>
        </w:rPr>
        <w:t xml:space="preserve"> </w:t>
      </w:r>
      <w:r w:rsidR="007E2A66">
        <w:rPr>
          <w:rFonts w:eastAsia="Arial"/>
          <w:b/>
          <w:bCs/>
          <w:iCs/>
          <w:sz w:val="22"/>
          <w:szCs w:val="22"/>
        </w:rPr>
        <w:t xml:space="preserve">Η απόφαση πήρε τον αριθμό </w:t>
      </w:r>
      <w:r w:rsidR="00A55951">
        <w:rPr>
          <w:rFonts w:eastAsia="Arial"/>
          <w:b/>
          <w:bCs/>
          <w:iCs/>
          <w:sz w:val="22"/>
          <w:szCs w:val="22"/>
        </w:rPr>
        <w:t>30</w:t>
      </w:r>
    </w:p>
    <w:p w:rsidR="007E2A66" w:rsidRDefault="007E2A66" w:rsidP="007E2A66">
      <w:pPr>
        <w:spacing w:before="119" w:after="119" w:line="360" w:lineRule="auto"/>
        <w:jc w:val="center"/>
      </w:pPr>
    </w:p>
    <w:p w:rsidR="007E2A66" w:rsidRDefault="007E2A66" w:rsidP="007E2A66">
      <w:pPr>
        <w:tabs>
          <w:tab w:val="center" w:pos="8460"/>
        </w:tabs>
        <w:spacing w:after="198" w:line="360" w:lineRule="auto"/>
        <w:contextualSpacing/>
      </w:pPr>
      <w:r>
        <w:rPr>
          <w:rFonts w:ascii="Arial" w:eastAsia="Arial" w:hAnsi="Arial" w:cs="Arial"/>
          <w:b/>
          <w:bCs/>
          <w:sz w:val="22"/>
          <w:szCs w:val="22"/>
        </w:rPr>
        <w:t>Η</w:t>
      </w:r>
      <w:r>
        <w:rPr>
          <w:rFonts w:ascii="Arial" w:hAnsi="Arial" w:cs="Arial"/>
          <w:b/>
          <w:bCs/>
          <w:sz w:val="22"/>
          <w:szCs w:val="22"/>
        </w:rPr>
        <w:t xml:space="preserve"> Πρόεδρος του Δ.Σ.</w:t>
      </w:r>
    </w:p>
    <w:p w:rsidR="007E2A66" w:rsidRDefault="007E2A66" w:rsidP="007E2A66">
      <w:pPr>
        <w:tabs>
          <w:tab w:val="center" w:pos="8460"/>
        </w:tabs>
        <w:spacing w:after="198" w:line="360" w:lineRule="auto"/>
        <w:contextualSpacing/>
        <w:rPr>
          <w:rFonts w:ascii="Arial" w:hAnsi="Arial" w:cs="Arial"/>
          <w:b/>
          <w:bCs/>
          <w:sz w:val="22"/>
          <w:szCs w:val="22"/>
        </w:rPr>
      </w:pPr>
    </w:p>
    <w:p w:rsidR="007E2A66" w:rsidRDefault="007E2A66" w:rsidP="007E2A66">
      <w:pPr>
        <w:widowControl w:val="0"/>
        <w:tabs>
          <w:tab w:val="center" w:pos="1080"/>
          <w:tab w:val="center" w:pos="8460"/>
        </w:tabs>
        <w:spacing w:before="119" w:after="119" w:line="360" w:lineRule="auto"/>
        <w:ind w:right="737"/>
        <w:jc w:val="both"/>
      </w:pPr>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w:t>
      </w:r>
    </w:p>
    <w:p w:rsidR="007E2A66" w:rsidRDefault="007E2A66" w:rsidP="007E2A66">
      <w:pPr>
        <w:widowControl w:val="0"/>
        <w:tabs>
          <w:tab w:val="center" w:pos="1080"/>
          <w:tab w:val="center" w:pos="8460"/>
        </w:tabs>
        <w:spacing w:before="119" w:after="119" w:line="360" w:lineRule="auto"/>
        <w:ind w:right="737"/>
        <w:jc w:val="both"/>
      </w:pPr>
      <w:r>
        <w:rPr>
          <w:rFonts w:ascii="Arial" w:eastAsia="Arial" w:hAnsi="Arial" w:cs="Arial"/>
          <w:b/>
          <w:iCs/>
          <w:sz w:val="22"/>
          <w:szCs w:val="22"/>
        </w:rPr>
        <w:lastRenderedPageBreak/>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7E2A66" w:rsidTr="003C457D">
        <w:tc>
          <w:tcPr>
            <w:tcW w:w="425" w:type="dxa"/>
          </w:tcPr>
          <w:p w:rsidR="007E2A66" w:rsidRDefault="007E2A66" w:rsidP="003C457D">
            <w:pPr>
              <w:rPr>
                <w:rFonts w:ascii="Arial" w:eastAsia="Arial" w:hAnsi="Arial" w:cs="Arial"/>
                <w:sz w:val="22"/>
                <w:szCs w:val="22"/>
              </w:rPr>
            </w:pPr>
          </w:p>
        </w:tc>
        <w:tc>
          <w:tcPr>
            <w:tcW w:w="142" w:type="dxa"/>
          </w:tcPr>
          <w:p w:rsidR="007E2A66" w:rsidRDefault="007E2A66" w:rsidP="003C457D">
            <w:pPr>
              <w:rPr>
                <w:rFonts w:ascii="Arial" w:eastAsia="Arial" w:hAnsi="Arial" w:cs="Arial"/>
                <w:sz w:val="22"/>
                <w:szCs w:val="22"/>
              </w:rPr>
            </w:pPr>
          </w:p>
        </w:tc>
        <w:tc>
          <w:tcPr>
            <w:tcW w:w="4216" w:type="dxa"/>
            <w:shd w:val="clear" w:color="auto" w:fill="auto"/>
          </w:tcPr>
          <w:p w:rsidR="007E2A66" w:rsidRDefault="007E2A66" w:rsidP="003C457D">
            <w:r>
              <w:rPr>
                <w:rFonts w:ascii="Arial" w:eastAsia="Arial" w:hAnsi="Arial" w:cs="Arial"/>
                <w:sz w:val="22"/>
                <w:szCs w:val="22"/>
              </w:rPr>
              <w:t xml:space="preserve"> </w:t>
            </w:r>
          </w:p>
        </w:tc>
        <w:tc>
          <w:tcPr>
            <w:tcW w:w="4938" w:type="dxa"/>
            <w:shd w:val="clear" w:color="auto" w:fill="auto"/>
          </w:tcPr>
          <w:p w:rsidR="007E2A66" w:rsidRDefault="007E2A66" w:rsidP="003C457D">
            <w:r>
              <w:rPr>
                <w:rFonts w:ascii="Arial" w:eastAsia="Arial" w:hAnsi="Arial" w:cs="Arial"/>
                <w:sz w:val="22"/>
                <w:szCs w:val="22"/>
              </w:rPr>
              <w:t xml:space="preserve">           </w:t>
            </w:r>
            <w:r>
              <w:rPr>
                <w:rFonts w:ascii="Arial" w:hAnsi="Arial" w:cs="Arial"/>
                <w:sz w:val="22"/>
                <w:szCs w:val="22"/>
              </w:rPr>
              <w:t>ΠΙΣΤΟ ΑΠΟΣΠΑΣΜΑ</w:t>
            </w:r>
          </w:p>
        </w:tc>
      </w:tr>
      <w:tr w:rsidR="007E2A66" w:rsidTr="003C457D">
        <w:tc>
          <w:tcPr>
            <w:tcW w:w="425" w:type="dxa"/>
          </w:tcPr>
          <w:p w:rsidR="007E2A66" w:rsidRDefault="007E2A66" w:rsidP="003C457D">
            <w:pPr>
              <w:rPr>
                <w:rFonts w:ascii="Arial" w:hAnsi="Arial" w:cs="Arial"/>
                <w:sz w:val="22"/>
                <w:szCs w:val="22"/>
              </w:rPr>
            </w:pPr>
            <w:r>
              <w:rPr>
                <w:rFonts w:ascii="Arial" w:hAnsi="Arial" w:cs="Arial"/>
                <w:sz w:val="22"/>
                <w:szCs w:val="22"/>
              </w:rPr>
              <w:t>1</w:t>
            </w:r>
          </w:p>
        </w:tc>
        <w:tc>
          <w:tcPr>
            <w:tcW w:w="142" w:type="dxa"/>
          </w:tcPr>
          <w:p w:rsidR="007E2A66" w:rsidRDefault="007E2A66" w:rsidP="003C457D">
            <w:pPr>
              <w:rPr>
                <w:rFonts w:ascii="Arial" w:eastAsia="Arial" w:hAnsi="Arial" w:cs="Arial"/>
                <w:sz w:val="22"/>
                <w:szCs w:val="22"/>
              </w:rPr>
            </w:pPr>
          </w:p>
        </w:tc>
        <w:tc>
          <w:tcPr>
            <w:tcW w:w="4216" w:type="dxa"/>
            <w:shd w:val="clear" w:color="auto" w:fill="auto"/>
          </w:tcPr>
          <w:p w:rsidR="007E2A66" w:rsidRPr="00022AC1" w:rsidRDefault="007E2A66" w:rsidP="003C457D">
            <w:pPr>
              <w:rPr>
                <w:rFonts w:ascii="Arial" w:hAnsi="Arial" w:cs="Arial"/>
                <w:sz w:val="22"/>
                <w:szCs w:val="22"/>
              </w:rPr>
            </w:pP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938" w:type="dxa"/>
            <w:shd w:val="clear" w:color="auto" w:fill="auto"/>
          </w:tcPr>
          <w:p w:rsidR="007E2A66" w:rsidRDefault="007E2A66" w:rsidP="003C457D">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7E2A66" w:rsidTr="003C457D">
        <w:tc>
          <w:tcPr>
            <w:tcW w:w="425" w:type="dxa"/>
          </w:tcPr>
          <w:p w:rsidR="007E2A66" w:rsidRDefault="007E2A66" w:rsidP="003C457D">
            <w:pPr>
              <w:snapToGrid w:val="0"/>
              <w:rPr>
                <w:rFonts w:ascii="Arial" w:eastAsia="Arial" w:hAnsi="Arial" w:cs="Arial"/>
                <w:sz w:val="22"/>
                <w:szCs w:val="22"/>
              </w:rPr>
            </w:pPr>
            <w:r>
              <w:rPr>
                <w:rFonts w:ascii="Arial" w:eastAsia="Arial" w:hAnsi="Arial" w:cs="Arial"/>
                <w:sz w:val="22"/>
                <w:szCs w:val="22"/>
              </w:rPr>
              <w:t>2</w:t>
            </w:r>
          </w:p>
        </w:tc>
        <w:tc>
          <w:tcPr>
            <w:tcW w:w="142" w:type="dxa"/>
          </w:tcPr>
          <w:p w:rsidR="007E2A66" w:rsidRDefault="007E2A66" w:rsidP="003C457D">
            <w:pPr>
              <w:ind w:left="-444" w:firstLine="444"/>
              <w:rPr>
                <w:rFonts w:ascii="Arial" w:hAnsi="Arial" w:cs="Arial"/>
                <w:sz w:val="22"/>
                <w:szCs w:val="22"/>
              </w:rPr>
            </w:pPr>
          </w:p>
        </w:tc>
        <w:tc>
          <w:tcPr>
            <w:tcW w:w="4216" w:type="dxa"/>
            <w:shd w:val="clear" w:color="auto" w:fill="auto"/>
          </w:tcPr>
          <w:p w:rsidR="007E2A66" w:rsidRPr="00022AC1" w:rsidRDefault="007E2A66" w:rsidP="003C457D">
            <w:pPr>
              <w:rPr>
                <w:rFonts w:ascii="Arial" w:hAnsi="Arial" w:cs="Arial"/>
                <w:sz w:val="22"/>
                <w:szCs w:val="22"/>
              </w:rPr>
            </w:pPr>
            <w:proofErr w:type="spellStart"/>
            <w:r w:rsidRPr="00022AC1">
              <w:rPr>
                <w:rFonts w:ascii="Arial" w:hAnsi="Arial" w:cs="Arial"/>
                <w:sz w:val="22"/>
                <w:szCs w:val="22"/>
              </w:rPr>
              <w:t>Καλογρηάς</w:t>
            </w:r>
            <w:proofErr w:type="spellEnd"/>
            <w:r w:rsidRPr="00022AC1">
              <w:rPr>
                <w:rFonts w:ascii="Arial" w:hAnsi="Arial" w:cs="Arial"/>
                <w:sz w:val="22"/>
                <w:szCs w:val="22"/>
              </w:rPr>
              <w:t xml:space="preserve"> Αθανάσιος</w:t>
            </w:r>
          </w:p>
        </w:tc>
        <w:tc>
          <w:tcPr>
            <w:tcW w:w="4938" w:type="dxa"/>
            <w:shd w:val="clear" w:color="auto" w:fill="auto"/>
          </w:tcPr>
          <w:p w:rsidR="007E2A66" w:rsidRDefault="007E2A66" w:rsidP="003C457D">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7E2A66" w:rsidTr="003C457D">
        <w:tc>
          <w:tcPr>
            <w:tcW w:w="425" w:type="dxa"/>
          </w:tcPr>
          <w:p w:rsidR="007E2A66" w:rsidRDefault="007E2A66" w:rsidP="003C457D">
            <w:pPr>
              <w:snapToGrid w:val="0"/>
              <w:rPr>
                <w:rFonts w:ascii="Arial" w:hAnsi="Arial" w:cs="Arial"/>
                <w:sz w:val="22"/>
                <w:szCs w:val="22"/>
              </w:rPr>
            </w:pPr>
            <w:r>
              <w:rPr>
                <w:rFonts w:ascii="Arial" w:hAnsi="Arial" w:cs="Arial"/>
                <w:sz w:val="22"/>
                <w:szCs w:val="22"/>
              </w:rPr>
              <w:t>3</w:t>
            </w:r>
          </w:p>
        </w:tc>
        <w:tc>
          <w:tcPr>
            <w:tcW w:w="142" w:type="dxa"/>
          </w:tcPr>
          <w:p w:rsidR="007E2A66" w:rsidRDefault="007E2A66" w:rsidP="003C457D">
            <w:pPr>
              <w:rPr>
                <w:rFonts w:ascii="Arial" w:hAnsi="Arial" w:cs="Arial"/>
                <w:sz w:val="22"/>
                <w:szCs w:val="22"/>
              </w:rPr>
            </w:pPr>
          </w:p>
        </w:tc>
        <w:tc>
          <w:tcPr>
            <w:tcW w:w="4216" w:type="dxa"/>
            <w:shd w:val="clear" w:color="auto" w:fill="auto"/>
          </w:tcPr>
          <w:p w:rsidR="007E2A66" w:rsidRDefault="007E2A66" w:rsidP="003C457D">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7E2A66" w:rsidRDefault="007E2A66" w:rsidP="003C457D">
            <w:pPr>
              <w:snapToGrid w:val="0"/>
              <w:rPr>
                <w:rFonts w:ascii="Arial" w:hAnsi="Arial" w:cs="Arial"/>
                <w:sz w:val="22"/>
                <w:szCs w:val="22"/>
              </w:rPr>
            </w:pPr>
          </w:p>
        </w:tc>
      </w:tr>
      <w:tr w:rsidR="007E2A66" w:rsidTr="003C457D">
        <w:tc>
          <w:tcPr>
            <w:tcW w:w="425" w:type="dxa"/>
          </w:tcPr>
          <w:p w:rsidR="007E2A66" w:rsidRDefault="007E2A66" w:rsidP="003C457D">
            <w:pPr>
              <w:snapToGrid w:val="0"/>
              <w:rPr>
                <w:rFonts w:ascii="Arial" w:hAnsi="Arial" w:cs="Arial"/>
                <w:sz w:val="22"/>
                <w:szCs w:val="22"/>
              </w:rPr>
            </w:pPr>
            <w:r>
              <w:rPr>
                <w:rFonts w:ascii="Arial" w:hAnsi="Arial" w:cs="Arial"/>
                <w:sz w:val="22"/>
                <w:szCs w:val="22"/>
              </w:rPr>
              <w:t>4</w:t>
            </w:r>
          </w:p>
        </w:tc>
        <w:tc>
          <w:tcPr>
            <w:tcW w:w="142" w:type="dxa"/>
          </w:tcPr>
          <w:p w:rsidR="007E2A66" w:rsidRDefault="007E2A66" w:rsidP="003C457D">
            <w:pPr>
              <w:rPr>
                <w:rFonts w:ascii="Arial" w:eastAsia="Calibri" w:hAnsi="Arial" w:cs="Arial"/>
                <w:sz w:val="22"/>
                <w:szCs w:val="22"/>
              </w:rPr>
            </w:pPr>
          </w:p>
        </w:tc>
        <w:tc>
          <w:tcPr>
            <w:tcW w:w="4216" w:type="dxa"/>
            <w:shd w:val="clear" w:color="auto" w:fill="auto"/>
          </w:tcPr>
          <w:p w:rsidR="007E2A66" w:rsidRDefault="007E2A66" w:rsidP="003C457D">
            <w:r>
              <w:rPr>
                <w:rFonts w:ascii="Arial" w:hAnsi="Arial" w:cs="Arial"/>
                <w:sz w:val="22"/>
                <w:szCs w:val="22"/>
              </w:rPr>
              <w:t xml:space="preserve">Δήμου Ιωάννης </w:t>
            </w:r>
          </w:p>
        </w:tc>
        <w:tc>
          <w:tcPr>
            <w:tcW w:w="4938" w:type="dxa"/>
            <w:shd w:val="clear" w:color="auto" w:fill="auto"/>
          </w:tcPr>
          <w:p w:rsidR="007E2A66" w:rsidRDefault="007E2A66" w:rsidP="003C457D">
            <w:r>
              <w:rPr>
                <w:rFonts w:ascii="Arial" w:eastAsia="Arial" w:hAnsi="Arial" w:cs="Arial"/>
                <w:sz w:val="22"/>
                <w:szCs w:val="22"/>
              </w:rPr>
              <w:t xml:space="preserve">             ΙΩΑΝΝΗΣ .Δ. ΤΑΓΚΑΛΕΓΚΑΣ</w:t>
            </w:r>
          </w:p>
        </w:tc>
      </w:tr>
      <w:tr w:rsidR="007E2A66" w:rsidTr="003C457D">
        <w:tc>
          <w:tcPr>
            <w:tcW w:w="425" w:type="dxa"/>
          </w:tcPr>
          <w:p w:rsidR="007E2A66" w:rsidRDefault="007E2A66" w:rsidP="003C457D">
            <w:pPr>
              <w:snapToGrid w:val="0"/>
              <w:rPr>
                <w:rFonts w:ascii="Arial" w:eastAsia="Calibri" w:hAnsi="Arial" w:cs="Arial"/>
                <w:sz w:val="22"/>
                <w:szCs w:val="22"/>
              </w:rPr>
            </w:pPr>
            <w:r>
              <w:rPr>
                <w:rFonts w:ascii="Arial" w:eastAsia="Calibri" w:hAnsi="Arial" w:cs="Arial"/>
                <w:sz w:val="22"/>
                <w:szCs w:val="22"/>
              </w:rPr>
              <w:t>5</w:t>
            </w:r>
          </w:p>
        </w:tc>
        <w:tc>
          <w:tcPr>
            <w:tcW w:w="142" w:type="dxa"/>
          </w:tcPr>
          <w:p w:rsidR="007E2A66" w:rsidRDefault="007E2A66" w:rsidP="003C457D">
            <w:pPr>
              <w:rPr>
                <w:rFonts w:ascii="Arial" w:hAnsi="Arial" w:cs="Arial"/>
                <w:sz w:val="22"/>
                <w:szCs w:val="22"/>
              </w:rPr>
            </w:pPr>
          </w:p>
        </w:tc>
        <w:tc>
          <w:tcPr>
            <w:tcW w:w="4216" w:type="dxa"/>
            <w:shd w:val="clear" w:color="auto" w:fill="auto"/>
          </w:tcPr>
          <w:p w:rsidR="007E2A66" w:rsidRDefault="007E2A66" w:rsidP="003C457D">
            <w:r>
              <w:rPr>
                <w:rFonts w:ascii="Arial" w:hAnsi="Arial" w:cs="Arial"/>
                <w:sz w:val="22"/>
                <w:szCs w:val="22"/>
              </w:rPr>
              <w:t>Αποστόλου Ιωάννης</w:t>
            </w:r>
          </w:p>
        </w:tc>
        <w:tc>
          <w:tcPr>
            <w:tcW w:w="4938" w:type="dxa"/>
            <w:shd w:val="clear" w:color="auto" w:fill="auto"/>
          </w:tcPr>
          <w:p w:rsidR="007E2A66" w:rsidRDefault="007E2A66" w:rsidP="003C457D">
            <w:r>
              <w:rPr>
                <w:rFonts w:ascii="Arial" w:eastAsia="Arial" w:hAnsi="Arial" w:cs="Arial"/>
                <w:sz w:val="22"/>
                <w:szCs w:val="22"/>
              </w:rPr>
              <w:t xml:space="preserve"> </w:t>
            </w:r>
          </w:p>
        </w:tc>
      </w:tr>
      <w:tr w:rsidR="007E2A66" w:rsidTr="003C457D">
        <w:tc>
          <w:tcPr>
            <w:tcW w:w="425" w:type="dxa"/>
          </w:tcPr>
          <w:p w:rsidR="007E2A66" w:rsidRDefault="007E2A66" w:rsidP="003C457D">
            <w:pPr>
              <w:snapToGrid w:val="0"/>
              <w:rPr>
                <w:rFonts w:ascii="Arial" w:hAnsi="Arial" w:cs="Arial"/>
                <w:sz w:val="22"/>
                <w:szCs w:val="22"/>
              </w:rPr>
            </w:pPr>
            <w:r>
              <w:rPr>
                <w:rFonts w:ascii="Arial" w:hAnsi="Arial" w:cs="Arial"/>
                <w:sz w:val="22"/>
                <w:szCs w:val="22"/>
              </w:rPr>
              <w:t>6</w:t>
            </w:r>
          </w:p>
        </w:tc>
        <w:tc>
          <w:tcPr>
            <w:tcW w:w="142" w:type="dxa"/>
          </w:tcPr>
          <w:p w:rsidR="007E2A66" w:rsidRDefault="007E2A66" w:rsidP="003C457D">
            <w:pPr>
              <w:rPr>
                <w:rFonts w:ascii="Arial" w:eastAsia="Calibri" w:hAnsi="Arial" w:cs="Arial"/>
                <w:color w:val="000000"/>
                <w:sz w:val="22"/>
                <w:szCs w:val="22"/>
              </w:rPr>
            </w:pPr>
          </w:p>
        </w:tc>
        <w:tc>
          <w:tcPr>
            <w:tcW w:w="4216" w:type="dxa"/>
            <w:shd w:val="clear" w:color="auto" w:fill="auto"/>
          </w:tcPr>
          <w:p w:rsidR="007E2A66" w:rsidRDefault="007E2A66" w:rsidP="003C457D">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3C457D">
            <w:pPr>
              <w:rPr>
                <w:rFonts w:ascii="Arial" w:eastAsia="Calibri" w:hAnsi="Arial" w:cs="Arial"/>
                <w:color w:val="000000"/>
                <w:sz w:val="22"/>
                <w:szCs w:val="22"/>
              </w:rPr>
            </w:pPr>
            <w:r>
              <w:rPr>
                <w:rFonts w:ascii="Arial" w:eastAsia="Calibri" w:hAnsi="Arial" w:cs="Arial"/>
                <w:color w:val="000000"/>
                <w:sz w:val="22"/>
                <w:szCs w:val="22"/>
              </w:rPr>
              <w:t>7</w:t>
            </w:r>
          </w:p>
        </w:tc>
        <w:tc>
          <w:tcPr>
            <w:tcW w:w="142" w:type="dxa"/>
          </w:tcPr>
          <w:p w:rsidR="007E2A66" w:rsidRDefault="007E2A66" w:rsidP="003C457D">
            <w:pPr>
              <w:spacing w:line="276" w:lineRule="auto"/>
              <w:rPr>
                <w:rFonts w:ascii="Arial" w:eastAsia="Calibri" w:hAnsi="Arial" w:cs="Arial"/>
                <w:sz w:val="22"/>
                <w:szCs w:val="22"/>
              </w:rPr>
            </w:pPr>
          </w:p>
        </w:tc>
        <w:tc>
          <w:tcPr>
            <w:tcW w:w="4216" w:type="dxa"/>
            <w:shd w:val="clear" w:color="auto" w:fill="auto"/>
          </w:tcPr>
          <w:p w:rsidR="007E2A66" w:rsidRDefault="007E2A66" w:rsidP="003C457D">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3C457D">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142" w:type="dxa"/>
          </w:tcPr>
          <w:p w:rsidR="007E2A66" w:rsidRDefault="007E2A66" w:rsidP="003C457D">
            <w:pPr>
              <w:rPr>
                <w:rFonts w:ascii="Arial" w:eastAsia="Arial" w:hAnsi="Arial" w:cs="Arial"/>
                <w:sz w:val="22"/>
                <w:szCs w:val="22"/>
              </w:rPr>
            </w:pPr>
          </w:p>
        </w:tc>
        <w:tc>
          <w:tcPr>
            <w:tcW w:w="4216" w:type="dxa"/>
            <w:shd w:val="clear" w:color="auto" w:fill="auto"/>
          </w:tcPr>
          <w:p w:rsidR="007E2A66" w:rsidRDefault="007E2A66" w:rsidP="003C457D">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3C457D">
            <w:pPr>
              <w:snapToGrid w:val="0"/>
              <w:rPr>
                <w:rFonts w:ascii="Arial" w:hAnsi="Arial" w:cs="Arial"/>
                <w:sz w:val="22"/>
                <w:szCs w:val="22"/>
              </w:rPr>
            </w:pPr>
            <w:r>
              <w:rPr>
                <w:rFonts w:ascii="Arial" w:hAnsi="Arial" w:cs="Arial"/>
                <w:sz w:val="22"/>
                <w:szCs w:val="22"/>
              </w:rPr>
              <w:t>9</w:t>
            </w:r>
          </w:p>
        </w:tc>
        <w:tc>
          <w:tcPr>
            <w:tcW w:w="142" w:type="dxa"/>
          </w:tcPr>
          <w:p w:rsidR="007E2A66" w:rsidRDefault="007E2A66" w:rsidP="003C457D">
            <w:pPr>
              <w:rPr>
                <w:rFonts w:ascii="Arial" w:hAnsi="Arial" w:cs="Arial"/>
                <w:sz w:val="22"/>
                <w:szCs w:val="22"/>
              </w:rPr>
            </w:pPr>
          </w:p>
        </w:tc>
        <w:tc>
          <w:tcPr>
            <w:tcW w:w="4216" w:type="dxa"/>
            <w:shd w:val="clear" w:color="auto" w:fill="auto"/>
          </w:tcPr>
          <w:p w:rsidR="007E2A66" w:rsidRDefault="007E2A66" w:rsidP="003C457D">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3C457D">
            <w:pPr>
              <w:snapToGrid w:val="0"/>
              <w:rPr>
                <w:rFonts w:ascii="Arial" w:hAnsi="Arial" w:cs="Arial"/>
                <w:sz w:val="22"/>
                <w:szCs w:val="22"/>
              </w:rPr>
            </w:pPr>
            <w:r>
              <w:rPr>
                <w:rFonts w:ascii="Arial" w:hAnsi="Arial" w:cs="Arial"/>
                <w:sz w:val="22"/>
                <w:szCs w:val="22"/>
              </w:rPr>
              <w:t>10</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Default="007E2A66" w:rsidP="003C457D">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3C457D">
            <w:pPr>
              <w:rPr>
                <w:rFonts w:ascii="Arial" w:hAnsi="Arial" w:cs="Arial"/>
                <w:sz w:val="22"/>
                <w:szCs w:val="22"/>
              </w:rPr>
            </w:pPr>
            <w:r>
              <w:rPr>
                <w:rFonts w:ascii="Arial" w:hAnsi="Arial" w:cs="Arial"/>
                <w:sz w:val="22"/>
                <w:szCs w:val="22"/>
              </w:rPr>
              <w:t>11</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Pr="00960DCE" w:rsidRDefault="007E2A66" w:rsidP="003C457D">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3C457D">
            <w:pPr>
              <w:snapToGrid w:val="0"/>
              <w:rPr>
                <w:rFonts w:ascii="Arial" w:eastAsia="Arial" w:hAnsi="Arial" w:cs="Arial"/>
              </w:rPr>
            </w:pPr>
            <w:r>
              <w:rPr>
                <w:rFonts w:ascii="Arial" w:eastAsia="Arial" w:hAnsi="Arial" w:cs="Arial"/>
              </w:rPr>
              <w:t>12</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Pr="00960DCE" w:rsidRDefault="007E2A66" w:rsidP="003C457D">
            <w:pPr>
              <w:snapToGrid w:val="0"/>
              <w:rPr>
                <w:rFonts w:ascii="Arial" w:hAnsi="Arial" w:cs="Arial"/>
                <w:sz w:val="22"/>
                <w:szCs w:val="22"/>
              </w:rPr>
            </w:pPr>
            <w:r w:rsidRPr="00960DCE">
              <w:rPr>
                <w:rFonts w:ascii="Arial" w:hAnsi="Arial" w:cs="Arial"/>
                <w:sz w:val="22"/>
                <w:szCs w:val="22"/>
              </w:rPr>
              <w:t xml:space="preserve">Γαλανός Κων/νος  </w:t>
            </w:r>
            <w:r>
              <w:rPr>
                <w:rFonts w:ascii="Arial" w:hAnsi="Arial" w:cs="Arial"/>
                <w:sz w:val="22"/>
                <w:szCs w:val="22"/>
              </w:rPr>
              <w:t xml:space="preserve"> </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3C457D">
            <w:pPr>
              <w:snapToGrid w:val="0"/>
              <w:rPr>
                <w:rFonts w:ascii="Arial" w:eastAsia="Arial" w:hAnsi="Arial" w:cs="Arial"/>
                <w:sz w:val="22"/>
                <w:szCs w:val="22"/>
              </w:rPr>
            </w:pPr>
            <w:r>
              <w:rPr>
                <w:rFonts w:ascii="Arial" w:eastAsia="Arial" w:hAnsi="Arial" w:cs="Arial"/>
                <w:sz w:val="22"/>
                <w:szCs w:val="22"/>
              </w:rPr>
              <w:t>13</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Pr="00960DCE" w:rsidRDefault="007E2A66" w:rsidP="003C457D">
            <w:pPr>
              <w:tabs>
                <w:tab w:val="left" w:pos="718"/>
              </w:tabs>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3C457D">
            <w:pPr>
              <w:snapToGrid w:val="0"/>
              <w:rPr>
                <w:rFonts w:ascii="Arial" w:hAnsi="Arial" w:cs="Arial"/>
                <w:sz w:val="22"/>
                <w:szCs w:val="22"/>
              </w:rPr>
            </w:pPr>
            <w:r>
              <w:rPr>
                <w:rFonts w:ascii="Arial" w:hAnsi="Arial" w:cs="Arial"/>
                <w:sz w:val="22"/>
                <w:szCs w:val="22"/>
              </w:rPr>
              <w:t>14</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Default="007E2A66" w:rsidP="003C457D">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3C457D">
            <w:pPr>
              <w:snapToGrid w:val="0"/>
              <w:rPr>
                <w:rFonts w:ascii="Arial" w:hAnsi="Arial" w:cs="Arial"/>
                <w:sz w:val="22"/>
                <w:szCs w:val="22"/>
              </w:rPr>
            </w:pPr>
            <w:r>
              <w:rPr>
                <w:rFonts w:ascii="Arial" w:hAnsi="Arial" w:cs="Arial"/>
                <w:sz w:val="22"/>
                <w:szCs w:val="22"/>
              </w:rPr>
              <w:t>15</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Default="007E2A66" w:rsidP="003C457D">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7E2A66">
            <w:pPr>
              <w:snapToGrid w:val="0"/>
              <w:rPr>
                <w:rFonts w:ascii="Arial" w:hAnsi="Arial" w:cs="Arial"/>
                <w:sz w:val="22"/>
                <w:szCs w:val="22"/>
              </w:rPr>
            </w:pPr>
            <w:r>
              <w:rPr>
                <w:rFonts w:ascii="Arial" w:hAnsi="Arial" w:cs="Arial"/>
                <w:sz w:val="22"/>
                <w:szCs w:val="22"/>
              </w:rPr>
              <w:t>16</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Pr="00960DCE" w:rsidRDefault="007E2A66" w:rsidP="003C457D">
            <w:pPr>
              <w:snapToGrid w:val="0"/>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7E2A66">
            <w:pPr>
              <w:snapToGrid w:val="0"/>
              <w:rPr>
                <w:rFonts w:ascii="Arial" w:hAnsi="Arial" w:cs="Arial"/>
                <w:sz w:val="22"/>
                <w:szCs w:val="22"/>
              </w:rPr>
            </w:pPr>
            <w:r>
              <w:rPr>
                <w:rFonts w:ascii="Arial" w:hAnsi="Arial" w:cs="Arial"/>
                <w:sz w:val="22"/>
                <w:szCs w:val="22"/>
              </w:rPr>
              <w:t>17</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Default="007E2A66" w:rsidP="003C457D">
            <w:pPr>
              <w:snapToGrid w:val="0"/>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7E2A66">
            <w:pPr>
              <w:snapToGrid w:val="0"/>
              <w:rPr>
                <w:rFonts w:ascii="Arial" w:hAnsi="Arial" w:cs="Arial"/>
                <w:sz w:val="22"/>
                <w:szCs w:val="22"/>
              </w:rPr>
            </w:pPr>
            <w:r>
              <w:rPr>
                <w:rFonts w:ascii="Arial" w:hAnsi="Arial" w:cs="Arial"/>
                <w:sz w:val="22"/>
                <w:szCs w:val="22"/>
              </w:rPr>
              <w:t>18</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Pr="00960DCE" w:rsidRDefault="007E2A66" w:rsidP="003C457D">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3C457D">
            <w:pPr>
              <w:snapToGrid w:val="0"/>
              <w:rPr>
                <w:rFonts w:ascii="Arial" w:hAnsi="Arial" w:cs="Arial"/>
                <w:sz w:val="22"/>
                <w:szCs w:val="22"/>
              </w:rPr>
            </w:pPr>
            <w:r>
              <w:rPr>
                <w:rFonts w:ascii="Arial" w:hAnsi="Arial" w:cs="Arial"/>
                <w:sz w:val="22"/>
                <w:szCs w:val="22"/>
              </w:rPr>
              <w:t>19</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Pr="00960DCE" w:rsidRDefault="007E2A66" w:rsidP="003C457D">
            <w:pPr>
              <w:snapToGrid w:val="0"/>
              <w:rPr>
                <w:rFonts w:ascii="Arial" w:hAnsi="Arial" w:cs="Arial"/>
                <w:sz w:val="22"/>
                <w:szCs w:val="22"/>
              </w:rPr>
            </w:pPr>
            <w:proofErr w:type="spellStart"/>
            <w:r>
              <w:rPr>
                <w:rFonts w:ascii="Arial" w:hAnsi="Arial" w:cs="Arial"/>
                <w:sz w:val="22"/>
                <w:szCs w:val="22"/>
              </w:rPr>
              <w:t>Γερονικολού</w:t>
            </w:r>
            <w:proofErr w:type="spellEnd"/>
            <w:r>
              <w:rPr>
                <w:rFonts w:ascii="Arial" w:hAnsi="Arial" w:cs="Arial"/>
                <w:sz w:val="22"/>
                <w:szCs w:val="22"/>
              </w:rPr>
              <w:t xml:space="preserve"> Λαμπρινή</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7E2A66">
            <w:pPr>
              <w:snapToGrid w:val="0"/>
              <w:rPr>
                <w:rFonts w:ascii="Arial" w:hAnsi="Arial" w:cs="Arial"/>
                <w:sz w:val="22"/>
                <w:szCs w:val="22"/>
              </w:rPr>
            </w:pPr>
            <w:r>
              <w:rPr>
                <w:rFonts w:ascii="Arial" w:hAnsi="Arial" w:cs="Arial"/>
                <w:sz w:val="22"/>
                <w:szCs w:val="22"/>
              </w:rPr>
              <w:t>20</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Pr="00960DCE" w:rsidRDefault="007E2A66" w:rsidP="003C457D">
            <w:pPr>
              <w:snapToGrid w:val="0"/>
            </w:pPr>
            <w:r>
              <w:rPr>
                <w:rFonts w:ascii="Arial" w:hAnsi="Arial" w:cs="Arial"/>
                <w:sz w:val="22"/>
                <w:szCs w:val="22"/>
              </w:rPr>
              <w:t xml:space="preserve"> </w:t>
            </w:r>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3C457D">
            <w:pPr>
              <w:snapToGrid w:val="0"/>
              <w:rPr>
                <w:rFonts w:ascii="Arial" w:hAnsi="Arial" w:cs="Arial"/>
                <w:sz w:val="22"/>
                <w:szCs w:val="22"/>
              </w:rPr>
            </w:pPr>
            <w:r>
              <w:rPr>
                <w:rFonts w:ascii="Arial" w:hAnsi="Arial" w:cs="Arial"/>
                <w:sz w:val="22"/>
                <w:szCs w:val="22"/>
              </w:rPr>
              <w:t>21</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Pr="00960DCE" w:rsidRDefault="007E2A66" w:rsidP="003C457D">
            <w:pPr>
              <w:snapToGrid w:val="0"/>
              <w:rPr>
                <w:rFonts w:ascii="Arial" w:hAnsi="Arial" w:cs="Arial"/>
                <w:sz w:val="22"/>
                <w:szCs w:val="22"/>
              </w:rPr>
            </w:pPr>
            <w:r>
              <w:rPr>
                <w:rFonts w:ascii="Arial" w:hAnsi="Arial" w:cs="Arial"/>
                <w:sz w:val="22"/>
                <w:szCs w:val="22"/>
              </w:rPr>
              <w:t>Αλεξίου Λουκάς</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3C457D">
            <w:pPr>
              <w:snapToGrid w:val="0"/>
              <w:rPr>
                <w:rFonts w:ascii="Arial" w:hAnsi="Arial" w:cs="Arial"/>
                <w:sz w:val="22"/>
                <w:szCs w:val="22"/>
              </w:rPr>
            </w:pPr>
            <w:r>
              <w:rPr>
                <w:rFonts w:ascii="Arial" w:hAnsi="Arial" w:cs="Arial"/>
                <w:sz w:val="22"/>
                <w:szCs w:val="22"/>
              </w:rPr>
              <w:t>22</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Pr="00960DCE" w:rsidRDefault="007E2A66" w:rsidP="003C457D">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r>
              <w:rPr>
                <w:rFonts w:ascii="Arial" w:hAnsi="Arial" w:cs="Arial"/>
                <w:sz w:val="22"/>
                <w:szCs w:val="22"/>
              </w:rPr>
              <w:t xml:space="preserve"> </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3C457D">
            <w:pPr>
              <w:snapToGrid w:val="0"/>
              <w:rPr>
                <w:rFonts w:ascii="Arial" w:hAnsi="Arial" w:cs="Arial"/>
                <w:sz w:val="22"/>
                <w:szCs w:val="22"/>
              </w:rPr>
            </w:pPr>
            <w:r>
              <w:rPr>
                <w:rFonts w:ascii="Arial" w:hAnsi="Arial" w:cs="Arial"/>
                <w:sz w:val="22"/>
                <w:szCs w:val="22"/>
              </w:rPr>
              <w:t>23</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Pr="00960DCE" w:rsidRDefault="007E2A66" w:rsidP="003C457D">
            <w:pPr>
              <w:snapToGrid w:val="0"/>
              <w:rPr>
                <w:rFonts w:ascii="Arial" w:hAnsi="Arial" w:cs="Arial"/>
                <w:sz w:val="22"/>
                <w:szCs w:val="22"/>
              </w:rPr>
            </w:pPr>
            <w:proofErr w:type="spellStart"/>
            <w:r>
              <w:rPr>
                <w:rFonts w:ascii="Arial" w:hAnsi="Arial" w:cs="Arial"/>
                <w:sz w:val="22"/>
                <w:szCs w:val="22"/>
              </w:rPr>
              <w:t>Χέβα</w:t>
            </w:r>
            <w:proofErr w:type="spellEnd"/>
            <w:r>
              <w:rPr>
                <w:rFonts w:ascii="Arial" w:hAnsi="Arial" w:cs="Arial"/>
                <w:sz w:val="22"/>
                <w:szCs w:val="22"/>
              </w:rPr>
              <w:t xml:space="preserve"> </w:t>
            </w:r>
            <w:r w:rsidR="00ED442C">
              <w:rPr>
                <w:rFonts w:ascii="Arial" w:hAnsi="Arial" w:cs="Arial"/>
                <w:sz w:val="22"/>
                <w:szCs w:val="22"/>
              </w:rPr>
              <w:t>Αθανασία</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ED442C" w:rsidP="003C457D">
            <w:pPr>
              <w:snapToGrid w:val="0"/>
              <w:rPr>
                <w:rFonts w:ascii="Arial" w:hAnsi="Arial" w:cs="Arial"/>
                <w:sz w:val="22"/>
                <w:szCs w:val="22"/>
              </w:rPr>
            </w:pPr>
            <w:r>
              <w:rPr>
                <w:rFonts w:ascii="Arial" w:hAnsi="Arial" w:cs="Arial"/>
                <w:sz w:val="22"/>
                <w:szCs w:val="22"/>
              </w:rPr>
              <w:t>24</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Pr="0003645C" w:rsidRDefault="007E2A66" w:rsidP="003C457D">
            <w:pPr>
              <w:snapToGrid w:val="0"/>
              <w:rPr>
                <w:rFonts w:ascii="Arial" w:hAnsi="Arial" w:cs="Arial"/>
                <w:sz w:val="22"/>
                <w:szCs w:val="22"/>
              </w:rPr>
            </w:pPr>
            <w:proofErr w:type="spellStart"/>
            <w:r w:rsidRPr="0003645C">
              <w:rPr>
                <w:rFonts w:ascii="Arial" w:hAnsi="Arial" w:cs="Arial"/>
                <w:sz w:val="22"/>
                <w:szCs w:val="22"/>
              </w:rPr>
              <w:t>Τουμαράς</w:t>
            </w:r>
            <w:proofErr w:type="spellEnd"/>
            <w:r w:rsidRPr="0003645C">
              <w:rPr>
                <w:rFonts w:ascii="Arial" w:hAnsi="Arial" w:cs="Arial"/>
                <w:sz w:val="22"/>
                <w:szCs w:val="22"/>
              </w:rPr>
              <w:t xml:space="preserve"> Βασίλειος</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7E2A66" w:rsidTr="003C457D">
        <w:tc>
          <w:tcPr>
            <w:tcW w:w="425" w:type="dxa"/>
          </w:tcPr>
          <w:p w:rsidR="007E2A66" w:rsidRDefault="007E2A66" w:rsidP="00ED442C">
            <w:pPr>
              <w:snapToGrid w:val="0"/>
              <w:rPr>
                <w:rFonts w:ascii="Arial" w:hAnsi="Arial" w:cs="Arial"/>
                <w:sz w:val="22"/>
                <w:szCs w:val="22"/>
              </w:rPr>
            </w:pPr>
            <w:r>
              <w:rPr>
                <w:rFonts w:ascii="Arial" w:hAnsi="Arial" w:cs="Arial"/>
                <w:sz w:val="22"/>
                <w:szCs w:val="22"/>
              </w:rPr>
              <w:t>2</w:t>
            </w:r>
            <w:r w:rsidR="00ED442C">
              <w:rPr>
                <w:rFonts w:ascii="Arial" w:hAnsi="Arial" w:cs="Arial"/>
                <w:sz w:val="22"/>
                <w:szCs w:val="22"/>
              </w:rPr>
              <w:t>5</w:t>
            </w:r>
          </w:p>
        </w:tc>
        <w:tc>
          <w:tcPr>
            <w:tcW w:w="142" w:type="dxa"/>
          </w:tcPr>
          <w:p w:rsidR="007E2A66" w:rsidRPr="00D30514" w:rsidRDefault="007E2A66" w:rsidP="003C457D">
            <w:pPr>
              <w:snapToGrid w:val="0"/>
              <w:rPr>
                <w:rFonts w:ascii="Arial" w:eastAsia="Arial" w:hAnsi="Arial" w:cs="Arial"/>
                <w:sz w:val="22"/>
                <w:szCs w:val="22"/>
              </w:rPr>
            </w:pPr>
          </w:p>
        </w:tc>
        <w:tc>
          <w:tcPr>
            <w:tcW w:w="4216" w:type="dxa"/>
            <w:shd w:val="clear" w:color="auto" w:fill="auto"/>
          </w:tcPr>
          <w:p w:rsidR="007E2A66" w:rsidRPr="00960DCE" w:rsidRDefault="007E2A66" w:rsidP="003C457D">
            <w:pPr>
              <w:snapToGrid w:val="0"/>
            </w:pPr>
            <w:r>
              <w:rPr>
                <w:rFonts w:ascii="Arial" w:eastAsia="Arial" w:hAnsi="Arial" w:cs="Arial"/>
                <w:sz w:val="22"/>
                <w:szCs w:val="22"/>
              </w:rPr>
              <w:t xml:space="preserve"> </w:t>
            </w:r>
            <w:r w:rsidRPr="00022AC1">
              <w:rPr>
                <w:rFonts w:ascii="Arial" w:hAnsi="Arial" w:cs="Arial"/>
                <w:sz w:val="22"/>
                <w:szCs w:val="22"/>
              </w:rPr>
              <w:t>Κατής Χαράλαμπος</w:t>
            </w:r>
          </w:p>
        </w:tc>
        <w:tc>
          <w:tcPr>
            <w:tcW w:w="4938" w:type="dxa"/>
            <w:shd w:val="clear" w:color="auto" w:fill="auto"/>
          </w:tcPr>
          <w:p w:rsidR="007E2A66" w:rsidRDefault="007E2A66" w:rsidP="003C457D">
            <w:pPr>
              <w:snapToGrid w:val="0"/>
              <w:spacing w:line="276" w:lineRule="auto"/>
              <w:rPr>
                <w:rFonts w:ascii="Arial" w:hAnsi="Arial" w:cs="Arial"/>
                <w:sz w:val="22"/>
                <w:szCs w:val="22"/>
              </w:rPr>
            </w:pPr>
          </w:p>
        </w:tc>
      </w:tr>
      <w:tr w:rsidR="00ED442C" w:rsidTr="003C457D">
        <w:tc>
          <w:tcPr>
            <w:tcW w:w="425" w:type="dxa"/>
          </w:tcPr>
          <w:p w:rsidR="00ED442C" w:rsidRDefault="00ED442C" w:rsidP="00ED442C">
            <w:pPr>
              <w:snapToGrid w:val="0"/>
              <w:rPr>
                <w:rFonts w:ascii="Arial" w:hAnsi="Arial" w:cs="Arial"/>
                <w:sz w:val="22"/>
                <w:szCs w:val="22"/>
              </w:rPr>
            </w:pPr>
            <w:r>
              <w:rPr>
                <w:rFonts w:ascii="Arial" w:hAnsi="Arial" w:cs="Arial"/>
                <w:sz w:val="22"/>
                <w:szCs w:val="22"/>
              </w:rPr>
              <w:t>26</w:t>
            </w:r>
          </w:p>
        </w:tc>
        <w:tc>
          <w:tcPr>
            <w:tcW w:w="142" w:type="dxa"/>
          </w:tcPr>
          <w:p w:rsidR="00ED442C" w:rsidRPr="00D30514" w:rsidRDefault="00ED442C" w:rsidP="003C457D">
            <w:pPr>
              <w:snapToGrid w:val="0"/>
              <w:rPr>
                <w:rFonts w:ascii="Arial" w:eastAsia="Arial" w:hAnsi="Arial" w:cs="Arial"/>
                <w:sz w:val="22"/>
                <w:szCs w:val="22"/>
              </w:rPr>
            </w:pPr>
          </w:p>
        </w:tc>
        <w:tc>
          <w:tcPr>
            <w:tcW w:w="4216" w:type="dxa"/>
            <w:shd w:val="clear" w:color="auto" w:fill="auto"/>
          </w:tcPr>
          <w:p w:rsidR="00ED442C" w:rsidRDefault="00ED442C" w:rsidP="003C457D">
            <w:pPr>
              <w:snapToGrid w:val="0"/>
              <w:rPr>
                <w:rFonts w:ascii="Arial" w:eastAsia="Arial" w:hAnsi="Arial" w:cs="Arial"/>
                <w:sz w:val="22"/>
                <w:szCs w:val="22"/>
              </w:rPr>
            </w:pPr>
            <w:r>
              <w:rPr>
                <w:rFonts w:ascii="Arial" w:eastAsia="Arial" w:hAnsi="Arial" w:cs="Arial"/>
                <w:sz w:val="22"/>
                <w:szCs w:val="22"/>
              </w:rPr>
              <w:t>Παπαϊωάννου Λουκάς.</w:t>
            </w:r>
          </w:p>
        </w:tc>
        <w:tc>
          <w:tcPr>
            <w:tcW w:w="4938" w:type="dxa"/>
            <w:shd w:val="clear" w:color="auto" w:fill="auto"/>
          </w:tcPr>
          <w:p w:rsidR="00ED442C" w:rsidRDefault="00ED442C" w:rsidP="003C457D">
            <w:pPr>
              <w:snapToGrid w:val="0"/>
              <w:spacing w:line="276" w:lineRule="auto"/>
              <w:rPr>
                <w:rFonts w:ascii="Arial" w:hAnsi="Arial" w:cs="Arial"/>
                <w:sz w:val="22"/>
                <w:szCs w:val="22"/>
              </w:rPr>
            </w:pPr>
          </w:p>
        </w:tc>
      </w:tr>
    </w:tbl>
    <w:p w:rsidR="007E2A66" w:rsidRDefault="007E2A66" w:rsidP="007E2A66">
      <w:pPr>
        <w:spacing w:line="360" w:lineRule="auto"/>
        <w:jc w:val="both"/>
        <w:rPr>
          <w:rFonts w:ascii="Calibri" w:hAnsi="Calibri" w:cs="Calibri"/>
        </w:rPr>
      </w:pPr>
    </w:p>
    <w:p w:rsidR="005421B9" w:rsidRPr="007E2A66" w:rsidRDefault="007E2A66" w:rsidP="00E301B7">
      <w:pPr>
        <w:spacing w:before="100" w:beforeAutospacing="1" w:after="100" w:afterAutospacing="1" w:line="360" w:lineRule="auto"/>
        <w:ind w:left="142"/>
        <w:rPr>
          <w:rFonts w:ascii="Arial" w:hAnsi="Arial" w:cs="Arial"/>
          <w:bCs/>
          <w:sz w:val="22"/>
          <w:szCs w:val="22"/>
        </w:rPr>
      </w:pPr>
      <w:r w:rsidRPr="007E2A66">
        <w:rPr>
          <w:rFonts w:ascii="Calibri" w:hAnsi="Calibri" w:cs="Calibri"/>
          <w:iCs/>
          <w:color w:val="auto"/>
          <w:kern w:val="0"/>
          <w:lang w:eastAsia="el-GR"/>
        </w:rPr>
        <w:t xml:space="preserve">. </w:t>
      </w:r>
    </w:p>
    <w:p w:rsidR="005421B9" w:rsidRDefault="005421B9" w:rsidP="00E301B7">
      <w:pPr>
        <w:spacing w:before="100" w:beforeAutospacing="1" w:after="100" w:afterAutospacing="1" w:line="360" w:lineRule="auto"/>
        <w:ind w:left="142"/>
        <w:rPr>
          <w:rFonts w:ascii="Arial" w:hAnsi="Arial" w:cs="Arial"/>
          <w:bCs/>
          <w:sz w:val="22"/>
          <w:szCs w:val="22"/>
        </w:rPr>
      </w:pPr>
    </w:p>
    <w:p w:rsidR="005421B9" w:rsidRDefault="005421B9" w:rsidP="00E301B7">
      <w:pPr>
        <w:spacing w:before="100" w:beforeAutospacing="1" w:after="100" w:afterAutospacing="1" w:line="360" w:lineRule="auto"/>
        <w:ind w:left="142"/>
        <w:rPr>
          <w:rFonts w:ascii="Arial" w:hAnsi="Arial" w:cs="Arial"/>
          <w:bCs/>
          <w:sz w:val="22"/>
          <w:szCs w:val="22"/>
        </w:rPr>
      </w:pPr>
    </w:p>
    <w:p w:rsidR="005421B9" w:rsidRDefault="005421B9" w:rsidP="00E301B7">
      <w:pPr>
        <w:spacing w:before="100" w:beforeAutospacing="1" w:after="100" w:afterAutospacing="1" w:line="360" w:lineRule="auto"/>
        <w:ind w:left="142"/>
        <w:rPr>
          <w:rFonts w:ascii="Arial" w:hAnsi="Arial" w:cs="Arial"/>
          <w:bCs/>
          <w:sz w:val="22"/>
          <w:szCs w:val="22"/>
        </w:rPr>
      </w:pPr>
    </w:p>
    <w:p w:rsidR="005421B9" w:rsidRDefault="005421B9" w:rsidP="00E301B7">
      <w:pPr>
        <w:tabs>
          <w:tab w:val="center" w:pos="8460"/>
        </w:tabs>
        <w:spacing w:before="113" w:after="113" w:line="276" w:lineRule="auto"/>
        <w:ind w:left="-170" w:right="-113"/>
        <w:jc w:val="center"/>
        <w:rPr>
          <w:rFonts w:ascii="Calibri" w:eastAsia="Arial" w:hAnsi="Calibri" w:cs="Calibri"/>
          <w:b/>
          <w:bCs/>
          <w:iCs/>
        </w:rPr>
      </w:pPr>
    </w:p>
    <w:p w:rsidR="006A5D6A" w:rsidRPr="00717EEA" w:rsidRDefault="006A5D6A" w:rsidP="006A5D6A">
      <w:pPr>
        <w:widowControl w:val="0"/>
        <w:tabs>
          <w:tab w:val="center" w:pos="1080"/>
          <w:tab w:val="center" w:pos="8460"/>
        </w:tabs>
        <w:spacing w:before="119" w:after="119" w:line="360" w:lineRule="auto"/>
        <w:ind w:right="737"/>
        <w:jc w:val="both"/>
        <w:rPr>
          <w:rFonts w:ascii="Calibri" w:eastAsia="Arial" w:hAnsi="Calibri" w:cs="Calibri"/>
          <w:b/>
          <w:iCs/>
        </w:rPr>
      </w:pPr>
    </w:p>
    <w:sectPr w:rsidR="006A5D6A" w:rsidRPr="00717EEA" w:rsidSect="004E13F3">
      <w:headerReference w:type="default" r:id="rId8"/>
      <w:footerReference w:type="default" r:id="rId9"/>
      <w:pgSz w:w="11906" w:h="16838"/>
      <w:pgMar w:top="1127" w:right="797" w:bottom="1134" w:left="1134" w:header="567" w:footer="720" w:gutter="0"/>
      <w:cols w:space="720"/>
      <w:titlePg/>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ADF" w:rsidRDefault="00502ADF" w:rsidP="00CF17C6">
      <w:r>
        <w:separator/>
      </w:r>
    </w:p>
  </w:endnote>
  <w:endnote w:type="continuationSeparator" w:id="0">
    <w:p w:rsidR="00502ADF" w:rsidRDefault="00502ADF" w:rsidP="00CF1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ndara">
    <w:panose1 w:val="020E0502030303020204"/>
    <w:charset w:val="A1"/>
    <w:family w:val="swiss"/>
    <w:pitch w:val="variable"/>
    <w:sig w:usb0="A00002EF" w:usb1="4000A44B" w:usb2="00000000" w:usb3="00000000" w:csb0="0000019F" w:csb1="00000000"/>
  </w:font>
  <w:font w:name="Calibri">
    <w:panose1 w:val="020F0502020204030204"/>
    <w:charset w:val="A1"/>
    <w:family w:val="swiss"/>
    <w:pitch w:val="variable"/>
    <w:sig w:usb0="E4002EFF" w:usb1="C000247B"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EC4B69" w:rsidP="006E212D">
    <w:pPr>
      <w:pStyle w:val="af0"/>
      <w:jc w:val="center"/>
    </w:pPr>
    <w:fldSimple w:instr=" PAGE   \* MERGEFORMAT ">
      <w:r w:rsidR="00277DD1">
        <w:rPr>
          <w:noProof/>
        </w:rPr>
        <w:t>5</w:t>
      </w:r>
    </w:fldSimple>
  </w:p>
  <w:p w:rsidR="005D65F1" w:rsidRDefault="00292FAD" w:rsidP="006E212D">
    <w:pPr>
      <w:pStyle w:val="af0"/>
      <w:jc w:val="center"/>
    </w:pPr>
    <w:r>
      <w:t>30</w:t>
    </w:r>
    <w:r w:rsidR="005D65F1">
      <w:t>/</w:t>
    </w:r>
    <w:r w:rsidR="005D65F1" w:rsidRPr="00CB6590">
      <w:t xml:space="preserve">2022 απόφαση Δημοτικού Συμβουλίου  Δήμου </w:t>
    </w:r>
    <w:proofErr w:type="spellStart"/>
    <w:r w:rsidR="005D65F1" w:rsidRPr="00CB6590">
      <w:t>Λεβαδέων</w:t>
    </w:r>
    <w:proofErr w:type="spellEnd"/>
  </w:p>
  <w:p w:rsidR="005D65F1" w:rsidRDefault="005D65F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ADF" w:rsidRDefault="00502ADF" w:rsidP="00CF17C6">
      <w:r>
        <w:separator/>
      </w:r>
    </w:p>
  </w:footnote>
  <w:footnote w:type="continuationSeparator" w:id="0">
    <w:p w:rsidR="00502ADF" w:rsidRDefault="00502ADF" w:rsidP="00CF1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5D65F1">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rPr>
        <w:rFonts w:ascii="Symbol" w:hAnsi="Symbol" w:cs="OpenSymbol"/>
        <w:color w:val="000000"/>
        <w:sz w:val="22"/>
        <w:szCs w:val="22"/>
        <w:lang w:val="el-GR"/>
      </w:rPr>
    </w:lvl>
  </w:abstractNum>
  <w:abstractNum w:abstractNumId="5">
    <w:nsid w:val="012C2B7A"/>
    <w:multiLevelType w:val="multilevel"/>
    <w:tmpl w:val="B526F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1803DF1"/>
    <w:multiLevelType w:val="hybridMultilevel"/>
    <w:tmpl w:val="74C899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625694A"/>
    <w:multiLevelType w:val="hybridMultilevel"/>
    <w:tmpl w:val="104EBC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9071536"/>
    <w:multiLevelType w:val="multilevel"/>
    <w:tmpl w:val="F27E8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A6E4199"/>
    <w:multiLevelType w:val="hybridMultilevel"/>
    <w:tmpl w:val="F99686CA"/>
    <w:lvl w:ilvl="0" w:tplc="548020C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0FCE1695"/>
    <w:multiLevelType w:val="hybridMultilevel"/>
    <w:tmpl w:val="06B2515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4274335"/>
    <w:multiLevelType w:val="multilevel"/>
    <w:tmpl w:val="3428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CC356B"/>
    <w:multiLevelType w:val="multilevel"/>
    <w:tmpl w:val="10445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2D25C7"/>
    <w:multiLevelType w:val="multilevel"/>
    <w:tmpl w:val="A37AF47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C34A4B"/>
    <w:multiLevelType w:val="multilevel"/>
    <w:tmpl w:val="DECA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4E0FE7"/>
    <w:multiLevelType w:val="multilevel"/>
    <w:tmpl w:val="0000000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4293FB3"/>
    <w:multiLevelType w:val="hybridMultilevel"/>
    <w:tmpl w:val="4D4CCBA8"/>
    <w:lvl w:ilvl="0" w:tplc="0408000F">
      <w:start w:val="1"/>
      <w:numFmt w:val="decimal"/>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7">
    <w:nsid w:val="38710D4B"/>
    <w:multiLevelType w:val="hybridMultilevel"/>
    <w:tmpl w:val="4502BAD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C5B1D77"/>
    <w:multiLevelType w:val="multilevel"/>
    <w:tmpl w:val="35742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323D9D"/>
    <w:multiLevelType w:val="multilevel"/>
    <w:tmpl w:val="E864F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4A32C9"/>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1">
    <w:nsid w:val="43926D49"/>
    <w:multiLevelType w:val="multilevel"/>
    <w:tmpl w:val="9CCCE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582D78"/>
    <w:multiLevelType w:val="multilevel"/>
    <w:tmpl w:val="0F465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6183A94"/>
    <w:multiLevelType w:val="multilevel"/>
    <w:tmpl w:val="FF7AA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D8A7835"/>
    <w:multiLevelType w:val="multilevel"/>
    <w:tmpl w:val="9FFAD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E6382F"/>
    <w:multiLevelType w:val="hybridMultilevel"/>
    <w:tmpl w:val="659C784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nsid w:val="51EC0084"/>
    <w:multiLevelType w:val="multilevel"/>
    <w:tmpl w:val="DFEC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971B5B"/>
    <w:multiLevelType w:val="multilevel"/>
    <w:tmpl w:val="69D0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62262340"/>
    <w:multiLevelType w:val="multilevel"/>
    <w:tmpl w:val="FFD06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117549"/>
    <w:multiLevelType w:val="multilevel"/>
    <w:tmpl w:val="8CD2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7B4F5A"/>
    <w:multiLevelType w:val="multilevel"/>
    <w:tmpl w:val="D3C604F6"/>
    <w:lvl w:ilvl="0">
      <w:start w:val="1"/>
      <w:numFmt w:val="decimal"/>
      <w:lvlText w:val="%1."/>
      <w:lvlJc w:val="left"/>
      <w:pPr>
        <w:tabs>
          <w:tab w:val="num" w:pos="4897"/>
        </w:tabs>
        <w:ind w:left="4897" w:hanging="360"/>
      </w:pPr>
    </w:lvl>
    <w:lvl w:ilvl="1" w:tentative="1">
      <w:start w:val="1"/>
      <w:numFmt w:val="decimal"/>
      <w:lvlText w:val="%2."/>
      <w:lvlJc w:val="left"/>
      <w:pPr>
        <w:tabs>
          <w:tab w:val="num" w:pos="5617"/>
        </w:tabs>
        <w:ind w:left="5617" w:hanging="360"/>
      </w:pPr>
    </w:lvl>
    <w:lvl w:ilvl="2" w:tentative="1">
      <w:start w:val="1"/>
      <w:numFmt w:val="decimal"/>
      <w:lvlText w:val="%3."/>
      <w:lvlJc w:val="left"/>
      <w:pPr>
        <w:tabs>
          <w:tab w:val="num" w:pos="6337"/>
        </w:tabs>
        <w:ind w:left="6337" w:hanging="360"/>
      </w:pPr>
    </w:lvl>
    <w:lvl w:ilvl="3" w:tentative="1">
      <w:start w:val="1"/>
      <w:numFmt w:val="decimal"/>
      <w:lvlText w:val="%4."/>
      <w:lvlJc w:val="left"/>
      <w:pPr>
        <w:tabs>
          <w:tab w:val="num" w:pos="7057"/>
        </w:tabs>
        <w:ind w:left="7057" w:hanging="360"/>
      </w:pPr>
    </w:lvl>
    <w:lvl w:ilvl="4" w:tentative="1">
      <w:start w:val="1"/>
      <w:numFmt w:val="decimal"/>
      <w:lvlText w:val="%5."/>
      <w:lvlJc w:val="left"/>
      <w:pPr>
        <w:tabs>
          <w:tab w:val="num" w:pos="7777"/>
        </w:tabs>
        <w:ind w:left="7777" w:hanging="360"/>
      </w:pPr>
    </w:lvl>
    <w:lvl w:ilvl="5" w:tentative="1">
      <w:start w:val="1"/>
      <w:numFmt w:val="decimal"/>
      <w:lvlText w:val="%6."/>
      <w:lvlJc w:val="left"/>
      <w:pPr>
        <w:tabs>
          <w:tab w:val="num" w:pos="8497"/>
        </w:tabs>
        <w:ind w:left="8497" w:hanging="360"/>
      </w:pPr>
    </w:lvl>
    <w:lvl w:ilvl="6" w:tentative="1">
      <w:start w:val="1"/>
      <w:numFmt w:val="decimal"/>
      <w:lvlText w:val="%7."/>
      <w:lvlJc w:val="left"/>
      <w:pPr>
        <w:tabs>
          <w:tab w:val="num" w:pos="9217"/>
        </w:tabs>
        <w:ind w:left="9217" w:hanging="360"/>
      </w:pPr>
    </w:lvl>
    <w:lvl w:ilvl="7" w:tentative="1">
      <w:start w:val="1"/>
      <w:numFmt w:val="decimal"/>
      <w:lvlText w:val="%8."/>
      <w:lvlJc w:val="left"/>
      <w:pPr>
        <w:tabs>
          <w:tab w:val="num" w:pos="9937"/>
        </w:tabs>
        <w:ind w:left="9937" w:hanging="360"/>
      </w:pPr>
    </w:lvl>
    <w:lvl w:ilvl="8" w:tentative="1">
      <w:start w:val="1"/>
      <w:numFmt w:val="decimal"/>
      <w:lvlText w:val="%9."/>
      <w:lvlJc w:val="left"/>
      <w:pPr>
        <w:tabs>
          <w:tab w:val="num" w:pos="10657"/>
        </w:tabs>
        <w:ind w:left="10657" w:hanging="360"/>
      </w:pPr>
    </w:lvl>
  </w:abstractNum>
  <w:abstractNum w:abstractNumId="32">
    <w:nsid w:val="6D661FA0"/>
    <w:multiLevelType w:val="multilevel"/>
    <w:tmpl w:val="DE0C205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F0E3C02"/>
    <w:multiLevelType w:val="multilevel"/>
    <w:tmpl w:val="8C7C1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1731DEC"/>
    <w:multiLevelType w:val="multilevel"/>
    <w:tmpl w:val="27C63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5760DBD"/>
    <w:multiLevelType w:val="multilevel"/>
    <w:tmpl w:val="7600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863347"/>
    <w:multiLevelType w:val="multilevel"/>
    <w:tmpl w:val="B2C02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AFA14CA"/>
    <w:multiLevelType w:val="hybridMultilevel"/>
    <w:tmpl w:val="A28A2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7"/>
  </w:num>
  <w:num w:numId="5">
    <w:abstractNumId w:val="3"/>
  </w:num>
  <w:num w:numId="6">
    <w:abstractNumId w:val="30"/>
  </w:num>
  <w:num w:numId="7">
    <w:abstractNumId w:val="14"/>
  </w:num>
  <w:num w:numId="8">
    <w:abstractNumId w:val="22"/>
  </w:num>
  <w:num w:numId="9">
    <w:abstractNumId w:val="29"/>
  </w:num>
  <w:num w:numId="10">
    <w:abstractNumId w:val="23"/>
  </w:num>
  <w:num w:numId="11">
    <w:abstractNumId w:val="28"/>
  </w:num>
  <w:num w:numId="12">
    <w:abstractNumId w:val="13"/>
  </w:num>
  <w:num w:numId="13">
    <w:abstractNumId w:val="32"/>
  </w:num>
  <w:num w:numId="14">
    <w:abstractNumId w:val="17"/>
  </w:num>
  <w:num w:numId="15">
    <w:abstractNumId w:val="15"/>
  </w:num>
  <w:num w:numId="16">
    <w:abstractNumId w:val="25"/>
  </w:num>
  <w:num w:numId="17">
    <w:abstractNumId w:val="20"/>
  </w:num>
  <w:num w:numId="18">
    <w:abstractNumId w:val="16"/>
  </w:num>
  <w:num w:numId="19">
    <w:abstractNumId w:val="26"/>
  </w:num>
  <w:num w:numId="20">
    <w:abstractNumId w:val="27"/>
  </w:num>
  <w:num w:numId="21">
    <w:abstractNumId w:val="19"/>
  </w:num>
  <w:num w:numId="22">
    <w:abstractNumId w:val="33"/>
  </w:num>
  <w:num w:numId="23">
    <w:abstractNumId w:val="12"/>
  </w:num>
  <w:num w:numId="24">
    <w:abstractNumId w:val="34"/>
  </w:num>
  <w:num w:numId="25">
    <w:abstractNumId w:val="31"/>
  </w:num>
  <w:num w:numId="26">
    <w:abstractNumId w:val="7"/>
  </w:num>
  <w:num w:numId="27">
    <w:abstractNumId w:val="10"/>
  </w:num>
  <w:num w:numId="28">
    <w:abstractNumId w:val="9"/>
  </w:num>
  <w:num w:numId="29">
    <w:abstractNumId w:val="6"/>
  </w:num>
  <w:num w:numId="30">
    <w:abstractNumId w:val="11"/>
  </w:num>
  <w:num w:numId="31">
    <w:abstractNumId w:val="35"/>
  </w:num>
  <w:num w:numId="32">
    <w:abstractNumId w:val="8"/>
  </w:num>
  <w:num w:numId="33">
    <w:abstractNumId w:val="36"/>
  </w:num>
  <w:num w:numId="34">
    <w:abstractNumId w:val="21"/>
  </w:num>
  <w:num w:numId="35">
    <w:abstractNumId w:val="18"/>
  </w:num>
  <w:num w:numId="36">
    <w:abstractNumId w:val="24"/>
  </w:num>
  <w:num w:numId="37">
    <w:abstractNumId w:val="5"/>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9154">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6A5D6A"/>
    <w:rsid w:val="00001AA9"/>
    <w:rsid w:val="0004147C"/>
    <w:rsid w:val="000F1430"/>
    <w:rsid w:val="00157DE7"/>
    <w:rsid w:val="001731B2"/>
    <w:rsid w:val="001E133F"/>
    <w:rsid w:val="00220D25"/>
    <w:rsid w:val="00234DB3"/>
    <w:rsid w:val="0023646C"/>
    <w:rsid w:val="00277DD1"/>
    <w:rsid w:val="00292FAD"/>
    <w:rsid w:val="00293DA5"/>
    <w:rsid w:val="002B0A1E"/>
    <w:rsid w:val="002F4582"/>
    <w:rsid w:val="00300C85"/>
    <w:rsid w:val="0031683F"/>
    <w:rsid w:val="003303CF"/>
    <w:rsid w:val="003C42F6"/>
    <w:rsid w:val="003E6F62"/>
    <w:rsid w:val="004038B4"/>
    <w:rsid w:val="00436878"/>
    <w:rsid w:val="00475936"/>
    <w:rsid w:val="004A542C"/>
    <w:rsid w:val="004A6A39"/>
    <w:rsid w:val="004E13F3"/>
    <w:rsid w:val="005005E3"/>
    <w:rsid w:val="00502ADF"/>
    <w:rsid w:val="00520375"/>
    <w:rsid w:val="00534E61"/>
    <w:rsid w:val="005421B9"/>
    <w:rsid w:val="00576C77"/>
    <w:rsid w:val="005925C5"/>
    <w:rsid w:val="005D3093"/>
    <w:rsid w:val="005D65F1"/>
    <w:rsid w:val="00613DBD"/>
    <w:rsid w:val="00661E3C"/>
    <w:rsid w:val="006701AE"/>
    <w:rsid w:val="006A5D6A"/>
    <w:rsid w:val="006D2F1C"/>
    <w:rsid w:val="006E212D"/>
    <w:rsid w:val="00743691"/>
    <w:rsid w:val="007A4296"/>
    <w:rsid w:val="007C1F2B"/>
    <w:rsid w:val="007C45C0"/>
    <w:rsid w:val="007E2A66"/>
    <w:rsid w:val="007F1488"/>
    <w:rsid w:val="00832721"/>
    <w:rsid w:val="008631D2"/>
    <w:rsid w:val="00872A87"/>
    <w:rsid w:val="0088300A"/>
    <w:rsid w:val="008A3B0D"/>
    <w:rsid w:val="008B1D2E"/>
    <w:rsid w:val="008C4948"/>
    <w:rsid w:val="008C6A3E"/>
    <w:rsid w:val="008D324F"/>
    <w:rsid w:val="0091612E"/>
    <w:rsid w:val="009A1DD4"/>
    <w:rsid w:val="009B3159"/>
    <w:rsid w:val="009C214A"/>
    <w:rsid w:val="009D2CCB"/>
    <w:rsid w:val="00A55951"/>
    <w:rsid w:val="00A85C24"/>
    <w:rsid w:val="00A97CB0"/>
    <w:rsid w:val="00AB7023"/>
    <w:rsid w:val="00AC532A"/>
    <w:rsid w:val="00B12ED8"/>
    <w:rsid w:val="00B707BB"/>
    <w:rsid w:val="00B84FB9"/>
    <w:rsid w:val="00B94F97"/>
    <w:rsid w:val="00BD6ABF"/>
    <w:rsid w:val="00BE6F78"/>
    <w:rsid w:val="00C76390"/>
    <w:rsid w:val="00C90D6D"/>
    <w:rsid w:val="00CA7A3D"/>
    <w:rsid w:val="00CB6590"/>
    <w:rsid w:val="00CC6994"/>
    <w:rsid w:val="00CC6F7B"/>
    <w:rsid w:val="00CE667C"/>
    <w:rsid w:val="00CF17C6"/>
    <w:rsid w:val="00DC5306"/>
    <w:rsid w:val="00E301B7"/>
    <w:rsid w:val="00E559C1"/>
    <w:rsid w:val="00E57EBC"/>
    <w:rsid w:val="00E62519"/>
    <w:rsid w:val="00EB0265"/>
    <w:rsid w:val="00EC4B69"/>
    <w:rsid w:val="00ED442C"/>
    <w:rsid w:val="00F53798"/>
    <w:rsid w:val="00F5459E"/>
    <w:rsid w:val="00F55F12"/>
    <w:rsid w:val="00F66005"/>
    <w:rsid w:val="00F817E5"/>
    <w:rsid w:val="00FA6A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915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F3"/>
    <w:pPr>
      <w:suppressAutoHyphens/>
    </w:pPr>
    <w:rPr>
      <w:color w:val="00000A"/>
      <w:kern w:val="1"/>
      <w:sz w:val="24"/>
      <w:szCs w:val="24"/>
      <w:lang w:eastAsia="zh-CN"/>
    </w:rPr>
  </w:style>
  <w:style w:type="paragraph" w:styleId="1">
    <w:name w:val="heading 1"/>
    <w:basedOn w:val="a"/>
    <w:next w:val="a0"/>
    <w:qFormat/>
    <w:rsid w:val="004E13F3"/>
    <w:pPr>
      <w:keepNext/>
      <w:numPr>
        <w:numId w:val="1"/>
      </w:numPr>
      <w:jc w:val="center"/>
      <w:outlineLvl w:val="0"/>
    </w:pPr>
    <w:rPr>
      <w:b/>
      <w:bCs/>
    </w:rPr>
  </w:style>
  <w:style w:type="paragraph" w:styleId="2">
    <w:name w:val="heading 2"/>
    <w:basedOn w:val="a"/>
    <w:next w:val="a0"/>
    <w:qFormat/>
    <w:rsid w:val="004E13F3"/>
    <w:pPr>
      <w:keepNext/>
      <w:numPr>
        <w:ilvl w:val="1"/>
        <w:numId w:val="1"/>
      </w:numPr>
      <w:jc w:val="center"/>
      <w:outlineLvl w:val="1"/>
    </w:pPr>
    <w:rPr>
      <w:b/>
      <w:szCs w:val="20"/>
      <w:u w:val="single"/>
    </w:rPr>
  </w:style>
  <w:style w:type="paragraph" w:styleId="3">
    <w:name w:val="heading 3"/>
    <w:basedOn w:val="a"/>
    <w:next w:val="a0"/>
    <w:qFormat/>
    <w:rsid w:val="004E13F3"/>
    <w:pPr>
      <w:keepNext/>
      <w:numPr>
        <w:ilvl w:val="2"/>
        <w:numId w:val="1"/>
      </w:numPr>
      <w:outlineLvl w:val="2"/>
    </w:pPr>
    <w:rPr>
      <w:b/>
      <w:szCs w:val="20"/>
    </w:rPr>
  </w:style>
  <w:style w:type="paragraph" w:styleId="4">
    <w:name w:val="heading 4"/>
    <w:basedOn w:val="a"/>
    <w:next w:val="a0"/>
    <w:qFormat/>
    <w:rsid w:val="004E13F3"/>
    <w:pPr>
      <w:keepNext/>
      <w:numPr>
        <w:ilvl w:val="3"/>
        <w:numId w:val="1"/>
      </w:numPr>
      <w:tabs>
        <w:tab w:val="center" w:pos="1080"/>
        <w:tab w:val="center" w:pos="7920"/>
      </w:tabs>
      <w:jc w:val="both"/>
      <w:outlineLvl w:val="3"/>
    </w:pPr>
    <w:rPr>
      <w:u w:val="single"/>
    </w:rPr>
  </w:style>
  <w:style w:type="paragraph" w:styleId="5">
    <w:name w:val="heading 5"/>
    <w:basedOn w:val="a"/>
    <w:next w:val="a0"/>
    <w:qFormat/>
    <w:rsid w:val="004E13F3"/>
    <w:pPr>
      <w:keepNext/>
      <w:numPr>
        <w:ilvl w:val="4"/>
        <w:numId w:val="1"/>
      </w:numPr>
      <w:textAlignment w:val="baseline"/>
      <w:outlineLvl w:val="4"/>
    </w:pPr>
    <w:rPr>
      <w:szCs w:val="20"/>
      <w:u w:val="single"/>
    </w:rPr>
  </w:style>
  <w:style w:type="paragraph" w:styleId="6">
    <w:name w:val="heading 6"/>
    <w:basedOn w:val="a"/>
    <w:next w:val="a0"/>
    <w:qFormat/>
    <w:rsid w:val="004E13F3"/>
    <w:pPr>
      <w:keepNext/>
      <w:numPr>
        <w:ilvl w:val="5"/>
        <w:numId w:val="1"/>
      </w:numPr>
      <w:tabs>
        <w:tab w:val="center" w:pos="1080"/>
        <w:tab w:val="center" w:pos="7920"/>
      </w:tabs>
      <w:ind w:left="0" w:firstLine="540"/>
      <w:jc w:val="center"/>
      <w:outlineLvl w:val="5"/>
    </w:pPr>
    <w:rPr>
      <w:rFonts w:ascii="Arial" w:hAnsi="Arial" w:cs="Arial"/>
      <w:b/>
      <w:bCs/>
    </w:rPr>
  </w:style>
  <w:style w:type="paragraph" w:styleId="7">
    <w:name w:val="heading 7"/>
    <w:basedOn w:val="a"/>
    <w:next w:val="a0"/>
    <w:qFormat/>
    <w:rsid w:val="004E13F3"/>
    <w:pPr>
      <w:keepNext/>
      <w:numPr>
        <w:ilvl w:val="6"/>
        <w:numId w:val="1"/>
      </w:numPr>
      <w:jc w:val="center"/>
      <w:outlineLvl w:val="6"/>
    </w:pPr>
    <w:rPr>
      <w:b/>
      <w:bCs/>
    </w:rPr>
  </w:style>
  <w:style w:type="paragraph" w:styleId="8">
    <w:name w:val="heading 8"/>
    <w:basedOn w:val="a"/>
    <w:next w:val="a0"/>
    <w:qFormat/>
    <w:rsid w:val="004E13F3"/>
    <w:pPr>
      <w:keepNext/>
      <w:numPr>
        <w:ilvl w:val="7"/>
        <w:numId w:val="1"/>
      </w:numPr>
      <w:tabs>
        <w:tab w:val="center" w:pos="8460"/>
      </w:tabs>
      <w:ind w:left="0" w:firstLine="540"/>
      <w:outlineLvl w:val="7"/>
    </w:pPr>
    <w:rPr>
      <w:rFonts w:ascii="Arial" w:hAnsi="Arial" w:cs="Arial"/>
      <w:b/>
      <w:bCs/>
      <w:u w:val="single"/>
    </w:rPr>
  </w:style>
  <w:style w:type="paragraph" w:styleId="9">
    <w:name w:val="heading 9"/>
    <w:basedOn w:val="a"/>
    <w:next w:val="a0"/>
    <w:qFormat/>
    <w:rsid w:val="004E13F3"/>
    <w:pPr>
      <w:keepNext/>
      <w:numPr>
        <w:ilvl w:val="8"/>
        <w:numId w:val="1"/>
      </w:numPr>
      <w:ind w:left="0" w:firstLine="900"/>
      <w:outlineLvl w:val="8"/>
    </w:pPr>
    <w:rPr>
      <w:rFonts w:ascii="Arial" w:hAnsi="Arial" w:cs="Arial"/>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E13F3"/>
  </w:style>
  <w:style w:type="character" w:customStyle="1" w:styleId="WW8Num1z1">
    <w:name w:val="WW8Num1z1"/>
    <w:rsid w:val="004E13F3"/>
  </w:style>
  <w:style w:type="character" w:customStyle="1" w:styleId="WW8Num1z2">
    <w:name w:val="WW8Num1z2"/>
    <w:rsid w:val="004E13F3"/>
  </w:style>
  <w:style w:type="character" w:customStyle="1" w:styleId="WW8Num1z3">
    <w:name w:val="WW8Num1z3"/>
    <w:rsid w:val="004E13F3"/>
  </w:style>
  <w:style w:type="character" w:customStyle="1" w:styleId="WW8Num1z4">
    <w:name w:val="WW8Num1z4"/>
    <w:rsid w:val="004E13F3"/>
  </w:style>
  <w:style w:type="character" w:customStyle="1" w:styleId="WW8Num1z5">
    <w:name w:val="WW8Num1z5"/>
    <w:rsid w:val="004E13F3"/>
  </w:style>
  <w:style w:type="character" w:customStyle="1" w:styleId="WW8Num1z6">
    <w:name w:val="WW8Num1z6"/>
    <w:rsid w:val="004E13F3"/>
  </w:style>
  <w:style w:type="character" w:customStyle="1" w:styleId="WW8Num1z7">
    <w:name w:val="WW8Num1z7"/>
    <w:rsid w:val="004E13F3"/>
  </w:style>
  <w:style w:type="character" w:customStyle="1" w:styleId="WW8Num1z8">
    <w:name w:val="WW8Num1z8"/>
    <w:rsid w:val="004E13F3"/>
  </w:style>
  <w:style w:type="character" w:customStyle="1" w:styleId="WW8Num2z0">
    <w:name w:val="WW8Num2z0"/>
    <w:rsid w:val="004E13F3"/>
    <w:rPr>
      <w:rFonts w:ascii="Symbol" w:hAnsi="Symbol" w:cs="OpenSymbol"/>
    </w:rPr>
  </w:style>
  <w:style w:type="character" w:customStyle="1" w:styleId="WW8Num2z1">
    <w:name w:val="WW8Num2z1"/>
    <w:rsid w:val="004E13F3"/>
    <w:rPr>
      <w:rFonts w:ascii="OpenSymbol" w:hAnsi="OpenSymbol" w:cs="OpenSymbol"/>
    </w:rPr>
  </w:style>
  <w:style w:type="character" w:customStyle="1" w:styleId="WW8Num2z2">
    <w:name w:val="WW8Num2z2"/>
    <w:rsid w:val="004E13F3"/>
  </w:style>
  <w:style w:type="character" w:customStyle="1" w:styleId="WW8Num2z3">
    <w:name w:val="WW8Num2z3"/>
    <w:rsid w:val="004E13F3"/>
  </w:style>
  <w:style w:type="character" w:customStyle="1" w:styleId="WW8Num2z4">
    <w:name w:val="WW8Num2z4"/>
    <w:rsid w:val="004E13F3"/>
  </w:style>
  <w:style w:type="character" w:customStyle="1" w:styleId="WW8Num2z5">
    <w:name w:val="WW8Num2z5"/>
    <w:rsid w:val="004E13F3"/>
  </w:style>
  <w:style w:type="character" w:customStyle="1" w:styleId="WW8Num2z6">
    <w:name w:val="WW8Num2z6"/>
    <w:rsid w:val="004E13F3"/>
  </w:style>
  <w:style w:type="character" w:customStyle="1" w:styleId="WW8Num2z7">
    <w:name w:val="WW8Num2z7"/>
    <w:rsid w:val="004E13F3"/>
  </w:style>
  <w:style w:type="character" w:customStyle="1" w:styleId="WW8Num2z8">
    <w:name w:val="WW8Num2z8"/>
    <w:rsid w:val="004E13F3"/>
  </w:style>
  <w:style w:type="character" w:customStyle="1" w:styleId="WW8Num3z0">
    <w:name w:val="WW8Num3z0"/>
    <w:rsid w:val="004E13F3"/>
    <w:rPr>
      <w:rFonts w:ascii="Symbol" w:hAnsi="Symbol" w:cs="OpenSymbol"/>
    </w:rPr>
  </w:style>
  <w:style w:type="character" w:customStyle="1" w:styleId="WW8Num3z1">
    <w:name w:val="WW8Num3z1"/>
    <w:rsid w:val="004E13F3"/>
    <w:rPr>
      <w:rFonts w:ascii="OpenSymbol" w:hAnsi="OpenSymbol" w:cs="OpenSymbol"/>
    </w:rPr>
  </w:style>
  <w:style w:type="character" w:customStyle="1" w:styleId="WW8Num3z2">
    <w:name w:val="WW8Num3z2"/>
    <w:rsid w:val="004E13F3"/>
  </w:style>
  <w:style w:type="character" w:customStyle="1" w:styleId="WW8Num3z3">
    <w:name w:val="WW8Num3z3"/>
    <w:rsid w:val="004E13F3"/>
  </w:style>
  <w:style w:type="character" w:customStyle="1" w:styleId="WW8Num3z4">
    <w:name w:val="WW8Num3z4"/>
    <w:rsid w:val="004E13F3"/>
  </w:style>
  <w:style w:type="character" w:customStyle="1" w:styleId="WW8Num3z5">
    <w:name w:val="WW8Num3z5"/>
    <w:rsid w:val="004E13F3"/>
  </w:style>
  <w:style w:type="character" w:customStyle="1" w:styleId="WW8Num3z6">
    <w:name w:val="WW8Num3z6"/>
    <w:rsid w:val="004E13F3"/>
  </w:style>
  <w:style w:type="character" w:customStyle="1" w:styleId="WW8Num3z7">
    <w:name w:val="WW8Num3z7"/>
    <w:rsid w:val="004E13F3"/>
  </w:style>
  <w:style w:type="character" w:customStyle="1" w:styleId="WW8Num3z8">
    <w:name w:val="WW8Num3z8"/>
    <w:rsid w:val="004E13F3"/>
  </w:style>
  <w:style w:type="character" w:customStyle="1" w:styleId="WW8Num4z0">
    <w:name w:val="WW8Num4z0"/>
    <w:rsid w:val="004E13F3"/>
    <w:rPr>
      <w:rFonts w:ascii="Arial" w:eastAsia="Arial" w:hAnsi="Arial" w:cs="Arial" w:hint="default"/>
      <w:b/>
      <w:sz w:val="22"/>
      <w:lang w:val="en-US"/>
    </w:rPr>
  </w:style>
  <w:style w:type="character" w:customStyle="1" w:styleId="WW8Num5z0">
    <w:name w:val="WW8Num5z0"/>
    <w:rsid w:val="004E13F3"/>
  </w:style>
  <w:style w:type="character" w:customStyle="1" w:styleId="WW8Num5z1">
    <w:name w:val="WW8Num5z1"/>
    <w:rsid w:val="004E13F3"/>
  </w:style>
  <w:style w:type="character" w:customStyle="1" w:styleId="WW8Num5z2">
    <w:name w:val="WW8Num5z2"/>
    <w:rsid w:val="004E13F3"/>
  </w:style>
  <w:style w:type="character" w:customStyle="1" w:styleId="WW8Num5z3">
    <w:name w:val="WW8Num5z3"/>
    <w:rsid w:val="004E13F3"/>
  </w:style>
  <w:style w:type="character" w:customStyle="1" w:styleId="WW8Num5z4">
    <w:name w:val="WW8Num5z4"/>
    <w:rsid w:val="004E13F3"/>
  </w:style>
  <w:style w:type="character" w:customStyle="1" w:styleId="WW8Num5z5">
    <w:name w:val="WW8Num5z5"/>
    <w:rsid w:val="004E13F3"/>
  </w:style>
  <w:style w:type="character" w:customStyle="1" w:styleId="WW8Num5z6">
    <w:name w:val="WW8Num5z6"/>
    <w:rsid w:val="004E13F3"/>
  </w:style>
  <w:style w:type="character" w:customStyle="1" w:styleId="WW8Num5z7">
    <w:name w:val="WW8Num5z7"/>
    <w:rsid w:val="004E13F3"/>
  </w:style>
  <w:style w:type="character" w:customStyle="1" w:styleId="WW8Num5z8">
    <w:name w:val="WW8Num5z8"/>
    <w:rsid w:val="004E13F3"/>
  </w:style>
  <w:style w:type="character" w:customStyle="1" w:styleId="WW8Num6z0">
    <w:name w:val="WW8Num6z0"/>
    <w:rsid w:val="004E13F3"/>
    <w:rPr>
      <w:rFonts w:ascii="Arial" w:eastAsia="Arial" w:hAnsi="Arial" w:cs="Arial" w:hint="default"/>
      <w:b/>
      <w:sz w:val="22"/>
      <w:lang w:val="en-US"/>
    </w:rPr>
  </w:style>
  <w:style w:type="character" w:customStyle="1" w:styleId="WW8Num7z0">
    <w:name w:val="WW8Num7z0"/>
    <w:rsid w:val="004E13F3"/>
    <w:rPr>
      <w:rFonts w:ascii="Wingdings" w:hAnsi="Wingdings" w:cs="Wingdings"/>
    </w:rPr>
  </w:style>
  <w:style w:type="character" w:customStyle="1" w:styleId="WW8Num8z0">
    <w:name w:val="WW8Num8z0"/>
    <w:rsid w:val="004E13F3"/>
  </w:style>
  <w:style w:type="character" w:customStyle="1" w:styleId="WW8Num8z1">
    <w:name w:val="WW8Num8z1"/>
    <w:rsid w:val="004E13F3"/>
  </w:style>
  <w:style w:type="character" w:customStyle="1" w:styleId="WW8Num8z2">
    <w:name w:val="WW8Num8z2"/>
    <w:rsid w:val="004E13F3"/>
  </w:style>
  <w:style w:type="character" w:customStyle="1" w:styleId="WW8Num8z3">
    <w:name w:val="WW8Num8z3"/>
    <w:rsid w:val="004E13F3"/>
  </w:style>
  <w:style w:type="character" w:customStyle="1" w:styleId="WW8Num8z4">
    <w:name w:val="WW8Num8z4"/>
    <w:rsid w:val="004E13F3"/>
  </w:style>
  <w:style w:type="character" w:customStyle="1" w:styleId="WW8Num8z5">
    <w:name w:val="WW8Num8z5"/>
    <w:rsid w:val="004E13F3"/>
  </w:style>
  <w:style w:type="character" w:customStyle="1" w:styleId="WW8Num8z6">
    <w:name w:val="WW8Num8z6"/>
    <w:rsid w:val="004E13F3"/>
  </w:style>
  <w:style w:type="character" w:customStyle="1" w:styleId="WW8Num8z7">
    <w:name w:val="WW8Num8z7"/>
    <w:rsid w:val="004E13F3"/>
  </w:style>
  <w:style w:type="character" w:customStyle="1" w:styleId="WW8Num8z8">
    <w:name w:val="WW8Num8z8"/>
    <w:rsid w:val="004E13F3"/>
  </w:style>
  <w:style w:type="character" w:customStyle="1" w:styleId="WW8Num9z0">
    <w:name w:val="WW8Num9z0"/>
    <w:rsid w:val="004E13F3"/>
    <w:rPr>
      <w:b/>
      <w:bCs/>
    </w:rPr>
  </w:style>
  <w:style w:type="character" w:customStyle="1" w:styleId="WW8Num9z1">
    <w:name w:val="WW8Num9z1"/>
    <w:rsid w:val="004E13F3"/>
  </w:style>
  <w:style w:type="character" w:customStyle="1" w:styleId="WW8Num9z2">
    <w:name w:val="WW8Num9z2"/>
    <w:rsid w:val="004E13F3"/>
  </w:style>
  <w:style w:type="character" w:customStyle="1" w:styleId="WW8Num9z3">
    <w:name w:val="WW8Num9z3"/>
    <w:rsid w:val="004E13F3"/>
  </w:style>
  <w:style w:type="character" w:customStyle="1" w:styleId="WW8Num9z4">
    <w:name w:val="WW8Num9z4"/>
    <w:rsid w:val="004E13F3"/>
  </w:style>
  <w:style w:type="character" w:customStyle="1" w:styleId="WW8Num9z5">
    <w:name w:val="WW8Num9z5"/>
    <w:rsid w:val="004E13F3"/>
  </w:style>
  <w:style w:type="character" w:customStyle="1" w:styleId="WW8Num9z6">
    <w:name w:val="WW8Num9z6"/>
    <w:rsid w:val="004E13F3"/>
  </w:style>
  <w:style w:type="character" w:customStyle="1" w:styleId="WW8Num9z7">
    <w:name w:val="WW8Num9z7"/>
    <w:rsid w:val="004E13F3"/>
  </w:style>
  <w:style w:type="character" w:customStyle="1" w:styleId="WW8Num9z8">
    <w:name w:val="WW8Num9z8"/>
    <w:rsid w:val="004E13F3"/>
  </w:style>
  <w:style w:type="character" w:customStyle="1" w:styleId="WW8Num10z0">
    <w:name w:val="WW8Num10z0"/>
    <w:rsid w:val="004E13F3"/>
    <w:rPr>
      <w:rFonts w:cs="Arial"/>
    </w:rPr>
  </w:style>
  <w:style w:type="character" w:customStyle="1" w:styleId="WW8Num10z1">
    <w:name w:val="WW8Num10z1"/>
    <w:rsid w:val="004E13F3"/>
  </w:style>
  <w:style w:type="character" w:customStyle="1" w:styleId="WW8Num10z2">
    <w:name w:val="WW8Num10z2"/>
    <w:rsid w:val="004E13F3"/>
  </w:style>
  <w:style w:type="character" w:customStyle="1" w:styleId="WW8Num10z3">
    <w:name w:val="WW8Num10z3"/>
    <w:rsid w:val="004E13F3"/>
  </w:style>
  <w:style w:type="character" w:customStyle="1" w:styleId="WW8Num10z4">
    <w:name w:val="WW8Num10z4"/>
    <w:rsid w:val="004E13F3"/>
  </w:style>
  <w:style w:type="character" w:customStyle="1" w:styleId="WW8Num10z5">
    <w:name w:val="WW8Num10z5"/>
    <w:rsid w:val="004E13F3"/>
  </w:style>
  <w:style w:type="character" w:customStyle="1" w:styleId="WW8Num10z6">
    <w:name w:val="WW8Num10z6"/>
    <w:rsid w:val="004E13F3"/>
  </w:style>
  <w:style w:type="character" w:customStyle="1" w:styleId="WW8Num10z7">
    <w:name w:val="WW8Num10z7"/>
    <w:rsid w:val="004E13F3"/>
  </w:style>
  <w:style w:type="character" w:customStyle="1" w:styleId="WW8Num10z8">
    <w:name w:val="WW8Num10z8"/>
    <w:rsid w:val="004E13F3"/>
  </w:style>
  <w:style w:type="character" w:customStyle="1" w:styleId="WW8Num4z1">
    <w:name w:val="WW8Num4z1"/>
    <w:rsid w:val="004E13F3"/>
    <w:rPr>
      <w:rFonts w:ascii="OpenSymbol" w:hAnsi="OpenSymbol" w:cs="Arial"/>
      <w:sz w:val="22"/>
      <w:szCs w:val="22"/>
    </w:rPr>
  </w:style>
  <w:style w:type="character" w:customStyle="1" w:styleId="WW8Num4z2">
    <w:name w:val="WW8Num4z2"/>
    <w:rsid w:val="004E13F3"/>
    <w:rPr>
      <w:rFonts w:ascii="Liberation Serif" w:hAnsi="Liberation Serif" w:cs="Liberation Serif"/>
    </w:rPr>
  </w:style>
  <w:style w:type="character" w:customStyle="1" w:styleId="WW8Num6z1">
    <w:name w:val="WW8Num6z1"/>
    <w:rsid w:val="004E13F3"/>
  </w:style>
  <w:style w:type="character" w:customStyle="1" w:styleId="WW8Num6z2">
    <w:name w:val="WW8Num6z2"/>
    <w:rsid w:val="004E13F3"/>
    <w:rPr>
      <w:rFonts w:ascii="Liberation Serif" w:hAnsi="Liberation Serif" w:cs="Liberation Serif"/>
    </w:rPr>
  </w:style>
  <w:style w:type="character" w:customStyle="1" w:styleId="WW8Num11z0">
    <w:name w:val="WW8Num11z0"/>
    <w:rsid w:val="004E13F3"/>
    <w:rPr>
      <w:rFonts w:ascii="Arial" w:eastAsia="Comic Sans MS" w:hAnsi="Arial" w:cs="Arial"/>
      <w:sz w:val="22"/>
      <w:szCs w:val="22"/>
    </w:rPr>
  </w:style>
  <w:style w:type="character" w:customStyle="1" w:styleId="WW8Num12z0">
    <w:name w:val="WW8Num12z0"/>
    <w:rsid w:val="004E13F3"/>
    <w:rPr>
      <w:rFonts w:ascii="Arial" w:eastAsia="Comic Sans MS" w:hAnsi="Arial" w:cs="Arial"/>
      <w:sz w:val="22"/>
      <w:szCs w:val="22"/>
    </w:rPr>
  </w:style>
  <w:style w:type="character" w:customStyle="1" w:styleId="WW8Num13z0">
    <w:name w:val="WW8Num13z0"/>
    <w:rsid w:val="004E13F3"/>
  </w:style>
  <w:style w:type="character" w:customStyle="1" w:styleId="WW8Num14z0">
    <w:name w:val="WW8Num14z0"/>
    <w:rsid w:val="004E13F3"/>
  </w:style>
  <w:style w:type="character" w:customStyle="1" w:styleId="WW8Num15z0">
    <w:name w:val="WW8Num15z0"/>
    <w:rsid w:val="004E13F3"/>
    <w:rPr>
      <w:b/>
      <w:bCs/>
    </w:rPr>
  </w:style>
  <w:style w:type="character" w:customStyle="1" w:styleId="WW8Num7z1">
    <w:name w:val="WW8Num7z1"/>
    <w:rsid w:val="004E13F3"/>
  </w:style>
  <w:style w:type="character" w:customStyle="1" w:styleId="WW8Num7z2">
    <w:name w:val="WW8Num7z2"/>
    <w:rsid w:val="004E13F3"/>
    <w:rPr>
      <w:rFonts w:ascii="Liberation Serif" w:hAnsi="Liberation Serif" w:cs="Liberation Serif"/>
    </w:rPr>
  </w:style>
  <w:style w:type="character" w:customStyle="1" w:styleId="WW8Num11z1">
    <w:name w:val="WW8Num11z1"/>
    <w:rsid w:val="004E13F3"/>
    <w:rPr>
      <w:rFonts w:ascii="Arial" w:eastAsia="Arial" w:hAnsi="Arial" w:cs="Arial"/>
      <w:b/>
      <w:sz w:val="22"/>
    </w:rPr>
  </w:style>
  <w:style w:type="character" w:customStyle="1" w:styleId="WW8Num11z2">
    <w:name w:val="WW8Num11z2"/>
    <w:rsid w:val="004E13F3"/>
  </w:style>
  <w:style w:type="character" w:customStyle="1" w:styleId="WW8Num11z3">
    <w:name w:val="WW8Num11z3"/>
    <w:rsid w:val="004E13F3"/>
  </w:style>
  <w:style w:type="character" w:customStyle="1" w:styleId="WW8Num11z4">
    <w:name w:val="WW8Num11z4"/>
    <w:rsid w:val="004E13F3"/>
  </w:style>
  <w:style w:type="character" w:customStyle="1" w:styleId="WW8Num11z5">
    <w:name w:val="WW8Num11z5"/>
    <w:rsid w:val="004E13F3"/>
  </w:style>
  <w:style w:type="character" w:customStyle="1" w:styleId="WW8Num11z6">
    <w:name w:val="WW8Num11z6"/>
    <w:rsid w:val="004E13F3"/>
  </w:style>
  <w:style w:type="character" w:customStyle="1" w:styleId="WW8Num11z7">
    <w:name w:val="WW8Num11z7"/>
    <w:rsid w:val="004E13F3"/>
  </w:style>
  <w:style w:type="character" w:customStyle="1" w:styleId="WW8Num11z8">
    <w:name w:val="WW8Num11z8"/>
    <w:rsid w:val="004E13F3"/>
  </w:style>
  <w:style w:type="character" w:customStyle="1" w:styleId="WW8Num16z0">
    <w:name w:val="WW8Num16z0"/>
    <w:rsid w:val="004E13F3"/>
  </w:style>
  <w:style w:type="character" w:customStyle="1" w:styleId="WW8Num17z0">
    <w:name w:val="WW8Num17z0"/>
    <w:rsid w:val="004E13F3"/>
  </w:style>
  <w:style w:type="character" w:customStyle="1" w:styleId="WW8Num18z0">
    <w:name w:val="WW8Num18z0"/>
    <w:rsid w:val="004E13F3"/>
  </w:style>
  <w:style w:type="character" w:customStyle="1" w:styleId="WW8Num19z0">
    <w:name w:val="WW8Num19z0"/>
    <w:rsid w:val="004E13F3"/>
    <w:rPr>
      <w:b/>
      <w:bCs/>
    </w:rPr>
  </w:style>
  <w:style w:type="character" w:customStyle="1" w:styleId="WW8Num20z0">
    <w:name w:val="WW8Num20z0"/>
    <w:rsid w:val="004E13F3"/>
    <w:rPr>
      <w:rFonts w:ascii="Arial" w:eastAsia="Arial" w:hAnsi="Arial" w:cs="Arial"/>
      <w:b/>
      <w:sz w:val="22"/>
    </w:rPr>
  </w:style>
  <w:style w:type="character" w:customStyle="1" w:styleId="WW8Num21z0">
    <w:name w:val="WW8Num21z0"/>
    <w:rsid w:val="004E13F3"/>
    <w:rPr>
      <w:rFonts w:ascii="Arial" w:eastAsia="Arial" w:hAnsi="Arial" w:cs="Arial" w:hint="default"/>
      <w:b/>
      <w:sz w:val="22"/>
      <w:lang w:val="en-US"/>
    </w:rPr>
  </w:style>
  <w:style w:type="character" w:customStyle="1" w:styleId="WW8Num22z0">
    <w:name w:val="WW8Num22z0"/>
    <w:rsid w:val="004E13F3"/>
    <w:rPr>
      <w:rFonts w:ascii="Arial" w:eastAsia="Arial" w:hAnsi="Arial" w:cs="Arial"/>
      <w:b/>
      <w:sz w:val="22"/>
    </w:rPr>
  </w:style>
  <w:style w:type="character" w:customStyle="1" w:styleId="WW8Num23z0">
    <w:name w:val="WW8Num23z0"/>
    <w:rsid w:val="004E13F3"/>
    <w:rPr>
      <w:b/>
    </w:rPr>
  </w:style>
  <w:style w:type="character" w:customStyle="1" w:styleId="WW8Num24z0">
    <w:name w:val="WW8Num24z0"/>
    <w:rsid w:val="004E13F3"/>
    <w:rPr>
      <w:rFonts w:ascii="Arial" w:eastAsia="Arial" w:hAnsi="Arial" w:cs="Arial"/>
      <w:b/>
      <w:sz w:val="22"/>
    </w:rPr>
  </w:style>
  <w:style w:type="character" w:customStyle="1" w:styleId="WW8Num4z3">
    <w:name w:val="WW8Num4z3"/>
    <w:rsid w:val="004E13F3"/>
    <w:rPr>
      <w:rFonts w:ascii="Symbol" w:hAnsi="Symbol" w:cs="Symbol"/>
    </w:rPr>
  </w:style>
  <w:style w:type="character" w:customStyle="1" w:styleId="WW8Num6z3">
    <w:name w:val="WW8Num6z3"/>
    <w:rsid w:val="004E13F3"/>
  </w:style>
  <w:style w:type="character" w:customStyle="1" w:styleId="WW8Num6z4">
    <w:name w:val="WW8Num6z4"/>
    <w:rsid w:val="004E13F3"/>
  </w:style>
  <w:style w:type="character" w:customStyle="1" w:styleId="WW8Num6z5">
    <w:name w:val="WW8Num6z5"/>
    <w:rsid w:val="004E13F3"/>
  </w:style>
  <w:style w:type="character" w:customStyle="1" w:styleId="WW8Num6z6">
    <w:name w:val="WW8Num6z6"/>
    <w:rsid w:val="004E13F3"/>
  </w:style>
  <w:style w:type="character" w:customStyle="1" w:styleId="WW8Num6z7">
    <w:name w:val="WW8Num6z7"/>
    <w:rsid w:val="004E13F3"/>
  </w:style>
  <w:style w:type="character" w:customStyle="1" w:styleId="WW8Num6z8">
    <w:name w:val="WW8Num6z8"/>
    <w:rsid w:val="004E13F3"/>
  </w:style>
  <w:style w:type="character" w:customStyle="1" w:styleId="WW8Num4z4">
    <w:name w:val="WW8Num4z4"/>
    <w:rsid w:val="004E13F3"/>
  </w:style>
  <w:style w:type="character" w:customStyle="1" w:styleId="WW8Num4z5">
    <w:name w:val="WW8Num4z5"/>
    <w:rsid w:val="004E13F3"/>
  </w:style>
  <w:style w:type="character" w:customStyle="1" w:styleId="WW8Num4z6">
    <w:name w:val="WW8Num4z6"/>
    <w:rsid w:val="004E13F3"/>
  </w:style>
  <w:style w:type="character" w:customStyle="1" w:styleId="WW8Num4z7">
    <w:name w:val="WW8Num4z7"/>
    <w:rsid w:val="004E13F3"/>
  </w:style>
  <w:style w:type="character" w:customStyle="1" w:styleId="WW8Num4z8">
    <w:name w:val="WW8Num4z8"/>
    <w:rsid w:val="004E13F3"/>
  </w:style>
  <w:style w:type="character" w:customStyle="1" w:styleId="80">
    <w:name w:val="Προεπιλεγμένη γραμματοσειρά8"/>
    <w:rsid w:val="004E13F3"/>
  </w:style>
  <w:style w:type="character" w:customStyle="1" w:styleId="10">
    <w:name w:val="Προεπιλεγμένη γραμματοσειρά1"/>
    <w:rsid w:val="004E13F3"/>
  </w:style>
  <w:style w:type="character" w:customStyle="1" w:styleId="WW8Num7z3">
    <w:name w:val="WW8Num7z3"/>
    <w:rsid w:val="004E13F3"/>
  </w:style>
  <w:style w:type="character" w:customStyle="1" w:styleId="WW8Num7z4">
    <w:name w:val="WW8Num7z4"/>
    <w:rsid w:val="004E13F3"/>
  </w:style>
  <w:style w:type="character" w:customStyle="1" w:styleId="WW8Num7z5">
    <w:name w:val="WW8Num7z5"/>
    <w:rsid w:val="004E13F3"/>
  </w:style>
  <w:style w:type="character" w:customStyle="1" w:styleId="WW8Num7z6">
    <w:name w:val="WW8Num7z6"/>
    <w:rsid w:val="004E13F3"/>
  </w:style>
  <w:style w:type="character" w:customStyle="1" w:styleId="WW8Num7z7">
    <w:name w:val="WW8Num7z7"/>
    <w:rsid w:val="004E13F3"/>
  </w:style>
  <w:style w:type="character" w:customStyle="1" w:styleId="WW8Num7z8">
    <w:name w:val="WW8Num7z8"/>
    <w:rsid w:val="004E13F3"/>
  </w:style>
  <w:style w:type="character" w:customStyle="1" w:styleId="WW8Num12z1">
    <w:name w:val="WW8Num12z1"/>
    <w:rsid w:val="004E13F3"/>
  </w:style>
  <w:style w:type="character" w:customStyle="1" w:styleId="WW8Num12z2">
    <w:name w:val="WW8Num12z2"/>
    <w:rsid w:val="004E13F3"/>
  </w:style>
  <w:style w:type="character" w:customStyle="1" w:styleId="WW8Num12z3">
    <w:name w:val="WW8Num12z3"/>
    <w:rsid w:val="004E13F3"/>
  </w:style>
  <w:style w:type="character" w:customStyle="1" w:styleId="WW8Num12z4">
    <w:name w:val="WW8Num12z4"/>
    <w:rsid w:val="004E13F3"/>
  </w:style>
  <w:style w:type="character" w:customStyle="1" w:styleId="WW8Num12z5">
    <w:name w:val="WW8Num12z5"/>
    <w:rsid w:val="004E13F3"/>
  </w:style>
  <w:style w:type="character" w:customStyle="1" w:styleId="WW8Num12z6">
    <w:name w:val="WW8Num12z6"/>
    <w:rsid w:val="004E13F3"/>
  </w:style>
  <w:style w:type="character" w:customStyle="1" w:styleId="WW8Num12z7">
    <w:name w:val="WW8Num12z7"/>
    <w:rsid w:val="004E13F3"/>
  </w:style>
  <w:style w:type="character" w:customStyle="1" w:styleId="WW8Num12z8">
    <w:name w:val="WW8Num12z8"/>
    <w:rsid w:val="004E13F3"/>
  </w:style>
  <w:style w:type="character" w:customStyle="1" w:styleId="WW8Num13z1">
    <w:name w:val="WW8Num13z1"/>
    <w:rsid w:val="004E13F3"/>
  </w:style>
  <w:style w:type="character" w:customStyle="1" w:styleId="WW8Num13z2">
    <w:name w:val="WW8Num13z2"/>
    <w:rsid w:val="004E13F3"/>
  </w:style>
  <w:style w:type="character" w:customStyle="1" w:styleId="WW8Num13z3">
    <w:name w:val="WW8Num13z3"/>
    <w:rsid w:val="004E13F3"/>
  </w:style>
  <w:style w:type="character" w:customStyle="1" w:styleId="WW8Num13z4">
    <w:name w:val="WW8Num13z4"/>
    <w:rsid w:val="004E13F3"/>
  </w:style>
  <w:style w:type="character" w:customStyle="1" w:styleId="WW8Num13z5">
    <w:name w:val="WW8Num13z5"/>
    <w:rsid w:val="004E13F3"/>
  </w:style>
  <w:style w:type="character" w:customStyle="1" w:styleId="WW8Num13z6">
    <w:name w:val="WW8Num13z6"/>
    <w:rsid w:val="004E13F3"/>
  </w:style>
  <w:style w:type="character" w:customStyle="1" w:styleId="WW8Num13z7">
    <w:name w:val="WW8Num13z7"/>
    <w:rsid w:val="004E13F3"/>
  </w:style>
  <w:style w:type="character" w:customStyle="1" w:styleId="WW8Num13z8">
    <w:name w:val="WW8Num13z8"/>
    <w:rsid w:val="004E13F3"/>
  </w:style>
  <w:style w:type="character" w:customStyle="1" w:styleId="WW8Num14z1">
    <w:name w:val="WW8Num14z1"/>
    <w:rsid w:val="004E13F3"/>
  </w:style>
  <w:style w:type="character" w:customStyle="1" w:styleId="WW8Num14z2">
    <w:name w:val="WW8Num14z2"/>
    <w:rsid w:val="004E13F3"/>
  </w:style>
  <w:style w:type="character" w:customStyle="1" w:styleId="WW8Num14z3">
    <w:name w:val="WW8Num14z3"/>
    <w:rsid w:val="004E13F3"/>
  </w:style>
  <w:style w:type="character" w:customStyle="1" w:styleId="WW8Num14z4">
    <w:name w:val="WW8Num14z4"/>
    <w:rsid w:val="004E13F3"/>
  </w:style>
  <w:style w:type="character" w:customStyle="1" w:styleId="WW8Num14z5">
    <w:name w:val="WW8Num14z5"/>
    <w:rsid w:val="004E13F3"/>
  </w:style>
  <w:style w:type="character" w:customStyle="1" w:styleId="WW8Num14z6">
    <w:name w:val="WW8Num14z6"/>
    <w:rsid w:val="004E13F3"/>
  </w:style>
  <w:style w:type="character" w:customStyle="1" w:styleId="WW8Num14z7">
    <w:name w:val="WW8Num14z7"/>
    <w:rsid w:val="004E13F3"/>
  </w:style>
  <w:style w:type="character" w:customStyle="1" w:styleId="WW8Num14z8">
    <w:name w:val="WW8Num14z8"/>
    <w:rsid w:val="004E13F3"/>
  </w:style>
  <w:style w:type="character" w:customStyle="1" w:styleId="WW8Num15z1">
    <w:name w:val="WW8Num15z1"/>
    <w:rsid w:val="004E13F3"/>
  </w:style>
  <w:style w:type="character" w:customStyle="1" w:styleId="WW8Num15z2">
    <w:name w:val="WW8Num15z2"/>
    <w:rsid w:val="004E13F3"/>
  </w:style>
  <w:style w:type="character" w:customStyle="1" w:styleId="WW8Num15z3">
    <w:name w:val="WW8Num15z3"/>
    <w:rsid w:val="004E13F3"/>
  </w:style>
  <w:style w:type="character" w:customStyle="1" w:styleId="WW8Num15z4">
    <w:name w:val="WW8Num15z4"/>
    <w:rsid w:val="004E13F3"/>
  </w:style>
  <w:style w:type="character" w:customStyle="1" w:styleId="WW8Num15z5">
    <w:name w:val="WW8Num15z5"/>
    <w:rsid w:val="004E13F3"/>
  </w:style>
  <w:style w:type="character" w:customStyle="1" w:styleId="WW8Num15z6">
    <w:name w:val="WW8Num15z6"/>
    <w:rsid w:val="004E13F3"/>
  </w:style>
  <w:style w:type="character" w:customStyle="1" w:styleId="WW8Num15z7">
    <w:name w:val="WW8Num15z7"/>
    <w:rsid w:val="004E13F3"/>
  </w:style>
  <w:style w:type="character" w:customStyle="1" w:styleId="WW8Num15z8">
    <w:name w:val="WW8Num15z8"/>
    <w:rsid w:val="004E13F3"/>
  </w:style>
  <w:style w:type="character" w:customStyle="1" w:styleId="WW8Num16z1">
    <w:name w:val="WW8Num16z1"/>
    <w:rsid w:val="004E13F3"/>
  </w:style>
  <w:style w:type="character" w:customStyle="1" w:styleId="WW8Num16z2">
    <w:name w:val="WW8Num16z2"/>
    <w:rsid w:val="004E13F3"/>
  </w:style>
  <w:style w:type="character" w:customStyle="1" w:styleId="WW8Num16z3">
    <w:name w:val="WW8Num16z3"/>
    <w:rsid w:val="004E13F3"/>
  </w:style>
  <w:style w:type="character" w:customStyle="1" w:styleId="WW8Num16z4">
    <w:name w:val="WW8Num16z4"/>
    <w:rsid w:val="004E13F3"/>
  </w:style>
  <w:style w:type="character" w:customStyle="1" w:styleId="WW8Num16z5">
    <w:name w:val="WW8Num16z5"/>
    <w:rsid w:val="004E13F3"/>
  </w:style>
  <w:style w:type="character" w:customStyle="1" w:styleId="WW8Num16z6">
    <w:name w:val="WW8Num16z6"/>
    <w:rsid w:val="004E13F3"/>
  </w:style>
  <w:style w:type="character" w:customStyle="1" w:styleId="WW8Num16z7">
    <w:name w:val="WW8Num16z7"/>
    <w:rsid w:val="004E13F3"/>
  </w:style>
  <w:style w:type="character" w:customStyle="1" w:styleId="WW8Num16z8">
    <w:name w:val="WW8Num16z8"/>
    <w:rsid w:val="004E13F3"/>
  </w:style>
  <w:style w:type="character" w:customStyle="1" w:styleId="WW8Num17z1">
    <w:name w:val="WW8Num17z1"/>
    <w:rsid w:val="004E13F3"/>
  </w:style>
  <w:style w:type="character" w:customStyle="1" w:styleId="WW8Num17z2">
    <w:name w:val="WW8Num17z2"/>
    <w:rsid w:val="004E13F3"/>
  </w:style>
  <w:style w:type="character" w:customStyle="1" w:styleId="WW8Num17z3">
    <w:name w:val="WW8Num17z3"/>
    <w:rsid w:val="004E13F3"/>
  </w:style>
  <w:style w:type="character" w:customStyle="1" w:styleId="WW8Num17z4">
    <w:name w:val="WW8Num17z4"/>
    <w:rsid w:val="004E13F3"/>
  </w:style>
  <w:style w:type="character" w:customStyle="1" w:styleId="WW8Num17z5">
    <w:name w:val="WW8Num17z5"/>
    <w:rsid w:val="004E13F3"/>
  </w:style>
  <w:style w:type="character" w:customStyle="1" w:styleId="WW8Num17z6">
    <w:name w:val="WW8Num17z6"/>
    <w:rsid w:val="004E13F3"/>
  </w:style>
  <w:style w:type="character" w:customStyle="1" w:styleId="WW8Num17z7">
    <w:name w:val="WW8Num17z7"/>
    <w:rsid w:val="004E13F3"/>
  </w:style>
  <w:style w:type="character" w:customStyle="1" w:styleId="WW8Num17z8">
    <w:name w:val="WW8Num17z8"/>
    <w:rsid w:val="004E13F3"/>
  </w:style>
  <w:style w:type="character" w:customStyle="1" w:styleId="WW8Num18z1">
    <w:name w:val="WW8Num18z1"/>
    <w:rsid w:val="004E13F3"/>
  </w:style>
  <w:style w:type="character" w:customStyle="1" w:styleId="WW8Num18z2">
    <w:name w:val="WW8Num18z2"/>
    <w:rsid w:val="004E13F3"/>
  </w:style>
  <w:style w:type="character" w:customStyle="1" w:styleId="WW8Num18z3">
    <w:name w:val="WW8Num18z3"/>
    <w:rsid w:val="004E13F3"/>
  </w:style>
  <w:style w:type="character" w:customStyle="1" w:styleId="WW8Num18z4">
    <w:name w:val="WW8Num18z4"/>
    <w:rsid w:val="004E13F3"/>
  </w:style>
  <w:style w:type="character" w:customStyle="1" w:styleId="WW8Num18z5">
    <w:name w:val="WW8Num18z5"/>
    <w:rsid w:val="004E13F3"/>
  </w:style>
  <w:style w:type="character" w:customStyle="1" w:styleId="WW8Num18z6">
    <w:name w:val="WW8Num18z6"/>
    <w:rsid w:val="004E13F3"/>
  </w:style>
  <w:style w:type="character" w:customStyle="1" w:styleId="WW8Num18z7">
    <w:name w:val="WW8Num18z7"/>
    <w:rsid w:val="004E13F3"/>
  </w:style>
  <w:style w:type="character" w:customStyle="1" w:styleId="WW8Num18z8">
    <w:name w:val="WW8Num18z8"/>
    <w:rsid w:val="004E13F3"/>
  </w:style>
  <w:style w:type="character" w:customStyle="1" w:styleId="WW8Num19z1">
    <w:name w:val="WW8Num19z1"/>
    <w:rsid w:val="004E13F3"/>
  </w:style>
  <w:style w:type="character" w:customStyle="1" w:styleId="WW8Num19z2">
    <w:name w:val="WW8Num19z2"/>
    <w:rsid w:val="004E13F3"/>
  </w:style>
  <w:style w:type="character" w:customStyle="1" w:styleId="WW8Num19z3">
    <w:name w:val="WW8Num19z3"/>
    <w:rsid w:val="004E13F3"/>
  </w:style>
  <w:style w:type="character" w:customStyle="1" w:styleId="WW8Num19z4">
    <w:name w:val="WW8Num19z4"/>
    <w:rsid w:val="004E13F3"/>
  </w:style>
  <w:style w:type="character" w:customStyle="1" w:styleId="WW8Num19z5">
    <w:name w:val="WW8Num19z5"/>
    <w:rsid w:val="004E13F3"/>
  </w:style>
  <w:style w:type="character" w:customStyle="1" w:styleId="WW8Num19z6">
    <w:name w:val="WW8Num19z6"/>
    <w:rsid w:val="004E13F3"/>
  </w:style>
  <w:style w:type="character" w:customStyle="1" w:styleId="WW8Num19z7">
    <w:name w:val="WW8Num19z7"/>
    <w:rsid w:val="004E13F3"/>
  </w:style>
  <w:style w:type="character" w:customStyle="1" w:styleId="WW8Num19z8">
    <w:name w:val="WW8Num19z8"/>
    <w:rsid w:val="004E13F3"/>
  </w:style>
  <w:style w:type="character" w:customStyle="1" w:styleId="60">
    <w:name w:val="Προεπιλεγμένη γραμματοσειρά6"/>
    <w:rsid w:val="004E13F3"/>
  </w:style>
  <w:style w:type="character" w:customStyle="1" w:styleId="50">
    <w:name w:val="Προεπιλεγμένη γραμματοσειρά5"/>
    <w:rsid w:val="004E13F3"/>
  </w:style>
  <w:style w:type="character" w:customStyle="1" w:styleId="40">
    <w:name w:val="Προεπιλεγμένη γραμματοσειρά4"/>
    <w:rsid w:val="004E13F3"/>
  </w:style>
  <w:style w:type="character" w:customStyle="1" w:styleId="30">
    <w:name w:val="Προεπιλεγμένη γραμματοσειρά3"/>
    <w:rsid w:val="004E13F3"/>
  </w:style>
  <w:style w:type="character" w:customStyle="1" w:styleId="20">
    <w:name w:val="Προεπιλεγμένη γραμματοσειρά2"/>
    <w:rsid w:val="004E13F3"/>
  </w:style>
  <w:style w:type="character" w:customStyle="1" w:styleId="11">
    <w:name w:val="Προεπιλεγμένη γραμματοσειρά1"/>
    <w:rsid w:val="004E13F3"/>
  </w:style>
  <w:style w:type="character" w:customStyle="1" w:styleId="12">
    <w:name w:val="Αριθμός σελίδας1"/>
    <w:basedOn w:val="11"/>
    <w:rsid w:val="004E13F3"/>
  </w:style>
  <w:style w:type="character" w:customStyle="1" w:styleId="Char">
    <w:name w:val="Σώμα κείμενου με εσοχή Char"/>
    <w:basedOn w:val="11"/>
    <w:rsid w:val="004E13F3"/>
    <w:rPr>
      <w:sz w:val="24"/>
      <w:szCs w:val="24"/>
    </w:rPr>
  </w:style>
  <w:style w:type="character" w:customStyle="1" w:styleId="6Char">
    <w:name w:val="Επικεφαλίδα 6 Char"/>
    <w:basedOn w:val="11"/>
    <w:rsid w:val="004E13F3"/>
    <w:rPr>
      <w:rFonts w:ascii="Arial" w:hAnsi="Arial" w:cs="Arial"/>
      <w:b/>
      <w:bCs/>
      <w:sz w:val="24"/>
      <w:szCs w:val="24"/>
    </w:rPr>
  </w:style>
  <w:style w:type="character" w:customStyle="1" w:styleId="Char0">
    <w:name w:val="Κεφαλίδα Char"/>
    <w:basedOn w:val="11"/>
    <w:rsid w:val="004E13F3"/>
    <w:rPr>
      <w:sz w:val="24"/>
      <w:szCs w:val="24"/>
    </w:rPr>
  </w:style>
  <w:style w:type="character" w:customStyle="1" w:styleId="Char1">
    <w:name w:val="Σώμα κειμένου Char"/>
    <w:basedOn w:val="11"/>
    <w:rsid w:val="004E13F3"/>
    <w:rPr>
      <w:sz w:val="24"/>
      <w:szCs w:val="24"/>
    </w:rPr>
  </w:style>
  <w:style w:type="character" w:customStyle="1" w:styleId="1Char">
    <w:name w:val="Επικεφαλίδα 1 Char"/>
    <w:basedOn w:val="11"/>
    <w:rsid w:val="004E13F3"/>
    <w:rPr>
      <w:b/>
      <w:bCs/>
      <w:sz w:val="24"/>
      <w:szCs w:val="24"/>
    </w:rPr>
  </w:style>
  <w:style w:type="character" w:customStyle="1" w:styleId="2Char">
    <w:name w:val="Επικεφαλίδα 2 Char"/>
    <w:basedOn w:val="11"/>
    <w:rsid w:val="004E13F3"/>
    <w:rPr>
      <w:b/>
      <w:sz w:val="24"/>
      <w:u w:val="single"/>
    </w:rPr>
  </w:style>
  <w:style w:type="character" w:customStyle="1" w:styleId="3Char">
    <w:name w:val="Επικεφαλίδα 3 Char"/>
    <w:basedOn w:val="11"/>
    <w:rsid w:val="004E13F3"/>
    <w:rPr>
      <w:b/>
      <w:sz w:val="24"/>
    </w:rPr>
  </w:style>
  <w:style w:type="character" w:customStyle="1" w:styleId="2Char0">
    <w:name w:val="Σώμα κείμενου 2 Char"/>
    <w:basedOn w:val="11"/>
    <w:rsid w:val="004E13F3"/>
    <w:rPr>
      <w:sz w:val="24"/>
    </w:rPr>
  </w:style>
  <w:style w:type="character" w:customStyle="1" w:styleId="2Char1">
    <w:name w:val="Σώμα κείμενου με εσοχή 2 Char"/>
    <w:basedOn w:val="11"/>
    <w:rsid w:val="004E13F3"/>
    <w:rPr>
      <w:sz w:val="24"/>
    </w:rPr>
  </w:style>
  <w:style w:type="character" w:customStyle="1" w:styleId="apple-style-span">
    <w:name w:val="apple-style-span"/>
    <w:basedOn w:val="11"/>
    <w:qFormat/>
    <w:rsid w:val="004E13F3"/>
    <w:rPr>
      <w:rFonts w:cs="Times New Roman"/>
    </w:rPr>
  </w:style>
  <w:style w:type="character" w:customStyle="1" w:styleId="Char2">
    <w:name w:val="Απλό κείμενο Char"/>
    <w:basedOn w:val="11"/>
    <w:rsid w:val="004E13F3"/>
    <w:rPr>
      <w:rFonts w:ascii="Courier New" w:hAnsi="Courier New" w:cs="Courier New"/>
    </w:rPr>
  </w:style>
  <w:style w:type="character" w:customStyle="1" w:styleId="ListLabel1">
    <w:name w:val="ListLabel 1"/>
    <w:rsid w:val="004E13F3"/>
    <w:rPr>
      <w:rFonts w:cs="Courier New"/>
    </w:rPr>
  </w:style>
  <w:style w:type="character" w:customStyle="1" w:styleId="ListLabel6">
    <w:name w:val="ListLabel 6"/>
    <w:rsid w:val="004E13F3"/>
    <w:rPr>
      <w:rFonts w:ascii="Arial" w:hAnsi="Arial" w:cs="Symbol"/>
      <w:sz w:val="22"/>
    </w:rPr>
  </w:style>
  <w:style w:type="character" w:customStyle="1" w:styleId="ListLabel7">
    <w:name w:val="ListLabel 7"/>
    <w:rsid w:val="004E13F3"/>
    <w:rPr>
      <w:rFonts w:cs="Courier New"/>
    </w:rPr>
  </w:style>
  <w:style w:type="character" w:customStyle="1" w:styleId="ListLabel8">
    <w:name w:val="ListLabel 8"/>
    <w:rsid w:val="004E13F3"/>
    <w:rPr>
      <w:rFonts w:cs="Wingdings"/>
    </w:rPr>
  </w:style>
  <w:style w:type="character" w:customStyle="1" w:styleId="13">
    <w:name w:val="Έντονο1"/>
    <w:rsid w:val="004E13F3"/>
    <w:rPr>
      <w:b/>
      <w:bCs/>
    </w:rPr>
  </w:style>
  <w:style w:type="character" w:customStyle="1" w:styleId="WW8Num211z0">
    <w:name w:val="WW8Num211z0"/>
    <w:rsid w:val="004E13F3"/>
    <w:rPr>
      <w:rFonts w:ascii="Symbol" w:hAnsi="Symbol" w:cs="Symbol"/>
      <w:sz w:val="22"/>
      <w:szCs w:val="22"/>
    </w:rPr>
  </w:style>
  <w:style w:type="character" w:customStyle="1" w:styleId="WW8Num211z1">
    <w:name w:val="WW8Num211z1"/>
    <w:rsid w:val="004E13F3"/>
    <w:rPr>
      <w:rFonts w:ascii="OpenSymbol" w:hAnsi="OpenSymbol" w:cs="OpenSymbol"/>
    </w:rPr>
  </w:style>
  <w:style w:type="character" w:customStyle="1" w:styleId="WW8Num61z0">
    <w:name w:val="WW8Num61z0"/>
    <w:rsid w:val="004E13F3"/>
    <w:rPr>
      <w:rFonts w:ascii="Symbol" w:hAnsi="Symbol" w:cs="Symbol"/>
      <w:sz w:val="22"/>
      <w:szCs w:val="22"/>
    </w:rPr>
  </w:style>
  <w:style w:type="character" w:customStyle="1" w:styleId="WW8Num61z1">
    <w:name w:val="WW8Num61z1"/>
    <w:rsid w:val="004E13F3"/>
    <w:rPr>
      <w:rFonts w:ascii="OpenSymbol" w:hAnsi="OpenSymbol" w:cs="OpenSymbol"/>
    </w:rPr>
  </w:style>
  <w:style w:type="character" w:customStyle="1" w:styleId="WW8Num248z0">
    <w:name w:val="WW8Num248z0"/>
    <w:rsid w:val="004E13F3"/>
    <w:rPr>
      <w:rFonts w:ascii="Symbol" w:hAnsi="Symbol" w:cs="Symbol"/>
      <w:sz w:val="22"/>
      <w:szCs w:val="22"/>
    </w:rPr>
  </w:style>
  <w:style w:type="character" w:customStyle="1" w:styleId="WW8Num248z1">
    <w:name w:val="WW8Num248z1"/>
    <w:rsid w:val="004E13F3"/>
    <w:rPr>
      <w:rFonts w:ascii="OpenSymbol" w:hAnsi="OpenSymbol" w:cs="OpenSymbol"/>
    </w:rPr>
  </w:style>
  <w:style w:type="character" w:customStyle="1" w:styleId="WW8Num184z0">
    <w:name w:val="WW8Num184z0"/>
    <w:rsid w:val="004E13F3"/>
    <w:rPr>
      <w:rFonts w:ascii="Arial" w:hAnsi="Arial" w:cs="Arial"/>
      <w:color w:val="000000"/>
    </w:rPr>
  </w:style>
  <w:style w:type="character" w:customStyle="1" w:styleId="WW8Num184z1">
    <w:name w:val="WW8Num184z1"/>
    <w:rsid w:val="004E13F3"/>
  </w:style>
  <w:style w:type="character" w:customStyle="1" w:styleId="WW8Num184z2">
    <w:name w:val="WW8Num184z2"/>
    <w:rsid w:val="004E13F3"/>
  </w:style>
  <w:style w:type="character" w:customStyle="1" w:styleId="WW8Num184z3">
    <w:name w:val="WW8Num184z3"/>
    <w:rsid w:val="004E13F3"/>
  </w:style>
  <w:style w:type="character" w:customStyle="1" w:styleId="WW8Num184z4">
    <w:name w:val="WW8Num184z4"/>
    <w:rsid w:val="004E13F3"/>
  </w:style>
  <w:style w:type="character" w:customStyle="1" w:styleId="WW8Num184z5">
    <w:name w:val="WW8Num184z5"/>
    <w:rsid w:val="004E13F3"/>
  </w:style>
  <w:style w:type="character" w:customStyle="1" w:styleId="WW8Num184z6">
    <w:name w:val="WW8Num184z6"/>
    <w:rsid w:val="004E13F3"/>
  </w:style>
  <w:style w:type="character" w:customStyle="1" w:styleId="WW8Num184z7">
    <w:name w:val="WW8Num184z7"/>
    <w:rsid w:val="004E13F3"/>
  </w:style>
  <w:style w:type="character" w:customStyle="1" w:styleId="WW8Num184z8">
    <w:name w:val="WW8Num184z8"/>
    <w:rsid w:val="004E13F3"/>
  </w:style>
  <w:style w:type="character" w:customStyle="1" w:styleId="ListLabel14">
    <w:name w:val="ListLabel 14"/>
    <w:rsid w:val="004E13F3"/>
    <w:rPr>
      <w:rFonts w:ascii="Cambria" w:hAnsi="Cambria" w:cs="Symbol"/>
      <w:sz w:val="22"/>
    </w:rPr>
  </w:style>
  <w:style w:type="character" w:customStyle="1" w:styleId="ListLabel15">
    <w:name w:val="ListLabel 15"/>
    <w:rsid w:val="004E13F3"/>
    <w:rPr>
      <w:rFonts w:cs="Courier New"/>
    </w:rPr>
  </w:style>
  <w:style w:type="character" w:customStyle="1" w:styleId="ListLabel16">
    <w:name w:val="ListLabel 16"/>
    <w:rsid w:val="004E13F3"/>
    <w:rPr>
      <w:rFonts w:cs="Wingdings"/>
    </w:rPr>
  </w:style>
  <w:style w:type="character" w:customStyle="1" w:styleId="ListLabel2">
    <w:name w:val="ListLabel 2"/>
    <w:rsid w:val="004E13F3"/>
    <w:rPr>
      <w:rFonts w:cs="OpenSymbol"/>
    </w:rPr>
  </w:style>
  <w:style w:type="character" w:customStyle="1" w:styleId="ListLabel17">
    <w:name w:val="ListLabel 17"/>
    <w:rsid w:val="004E13F3"/>
    <w:rPr>
      <w:rFonts w:ascii="Verdana" w:hAnsi="Verdana" w:cs="Symbol"/>
      <w:b w:val="0"/>
      <w:sz w:val="20"/>
    </w:rPr>
  </w:style>
  <w:style w:type="character" w:customStyle="1" w:styleId="ListLabel18">
    <w:name w:val="ListLabel 18"/>
    <w:rsid w:val="004E13F3"/>
    <w:rPr>
      <w:rFonts w:cs="OpenSymbol"/>
    </w:rPr>
  </w:style>
  <w:style w:type="character" w:customStyle="1" w:styleId="ListLabel9">
    <w:name w:val="ListLabel 9"/>
    <w:rsid w:val="004E13F3"/>
    <w:rPr>
      <w:rFonts w:ascii="Verdana" w:hAnsi="Verdana" w:cs="Symbol"/>
      <w:b/>
      <w:sz w:val="22"/>
    </w:rPr>
  </w:style>
  <w:style w:type="character" w:customStyle="1" w:styleId="ListLabel10">
    <w:name w:val="ListLabel 10"/>
    <w:rsid w:val="004E13F3"/>
    <w:rPr>
      <w:rFonts w:cs="Courier New"/>
    </w:rPr>
  </w:style>
  <w:style w:type="character" w:customStyle="1" w:styleId="ListLabel11">
    <w:name w:val="ListLabel 11"/>
    <w:rsid w:val="004E13F3"/>
    <w:rPr>
      <w:rFonts w:cs="Wingdings"/>
    </w:rPr>
  </w:style>
  <w:style w:type="character" w:customStyle="1" w:styleId="a4">
    <w:name w:val="Χαρακτήρες αρίθμησης"/>
    <w:rsid w:val="004E13F3"/>
  </w:style>
  <w:style w:type="character" w:customStyle="1" w:styleId="apple-converted-space">
    <w:name w:val="apple-converted-space"/>
    <w:basedOn w:val="40"/>
    <w:rsid w:val="004E13F3"/>
  </w:style>
  <w:style w:type="character" w:customStyle="1" w:styleId="ListLabel24">
    <w:name w:val="ListLabel 24"/>
    <w:rsid w:val="004E13F3"/>
    <w:rPr>
      <w:rFonts w:ascii="Book Antiqua" w:hAnsi="Book Antiqua" w:cs="Symbol"/>
      <w:sz w:val="22"/>
    </w:rPr>
  </w:style>
  <w:style w:type="character" w:customStyle="1" w:styleId="a5">
    <w:name w:val="Κουκκίδες"/>
    <w:rsid w:val="004E13F3"/>
    <w:rPr>
      <w:rFonts w:ascii="OpenSymbol" w:eastAsia="OpenSymbol" w:hAnsi="OpenSymbol" w:cs="OpenSymbol"/>
    </w:rPr>
  </w:style>
  <w:style w:type="character" w:customStyle="1" w:styleId="ListLabel26">
    <w:name w:val="ListLabel 26"/>
    <w:rsid w:val="004E13F3"/>
    <w:rPr>
      <w:rFonts w:ascii="Palatino Linotype" w:hAnsi="Palatino Linotype" w:cs="Symbol"/>
      <w:b/>
      <w:sz w:val="24"/>
    </w:rPr>
  </w:style>
  <w:style w:type="character" w:customStyle="1" w:styleId="ListLabel27">
    <w:name w:val="ListLabel 27"/>
    <w:rsid w:val="004E13F3"/>
    <w:rPr>
      <w:rFonts w:cs="Courier New"/>
    </w:rPr>
  </w:style>
  <w:style w:type="character" w:customStyle="1" w:styleId="ListLabel28">
    <w:name w:val="ListLabel 28"/>
    <w:rsid w:val="004E13F3"/>
    <w:rPr>
      <w:rFonts w:cs="Wingdings"/>
    </w:rPr>
  </w:style>
  <w:style w:type="character" w:customStyle="1" w:styleId="FontStyle17">
    <w:name w:val="Font Style17"/>
    <w:basedOn w:val="10"/>
    <w:qFormat/>
    <w:rsid w:val="004E13F3"/>
    <w:rPr>
      <w:rFonts w:ascii="Times New Roman" w:hAnsi="Times New Roman" w:cs="Times New Roman"/>
      <w:sz w:val="22"/>
      <w:szCs w:val="22"/>
    </w:rPr>
  </w:style>
  <w:style w:type="character" w:customStyle="1" w:styleId="FontStyle13">
    <w:name w:val="Font Style13"/>
    <w:basedOn w:val="10"/>
    <w:rsid w:val="004E13F3"/>
    <w:rPr>
      <w:rFonts w:ascii="Times New Roman" w:hAnsi="Times New Roman" w:cs="Times New Roman"/>
      <w:sz w:val="20"/>
      <w:szCs w:val="20"/>
    </w:rPr>
  </w:style>
  <w:style w:type="character" w:customStyle="1" w:styleId="ListLabel12">
    <w:name w:val="ListLabel 12"/>
    <w:rsid w:val="004E13F3"/>
    <w:rPr>
      <w:rFonts w:ascii="Arial" w:hAnsi="Arial" w:cs="Arial"/>
      <w:sz w:val="22"/>
      <w:szCs w:val="22"/>
    </w:rPr>
  </w:style>
  <w:style w:type="character" w:customStyle="1" w:styleId="ListLabel32">
    <w:name w:val="ListLabel 32"/>
    <w:rsid w:val="004E13F3"/>
    <w:rPr>
      <w:rFonts w:ascii="Candara" w:hAnsi="Candara" w:cs="Symbol"/>
      <w:sz w:val="22"/>
    </w:rPr>
  </w:style>
  <w:style w:type="character" w:customStyle="1" w:styleId="ListLabel33">
    <w:name w:val="ListLabel 33"/>
    <w:rsid w:val="004E13F3"/>
    <w:rPr>
      <w:rFonts w:cs="Courier New"/>
    </w:rPr>
  </w:style>
  <w:style w:type="character" w:customStyle="1" w:styleId="ListLabel34">
    <w:name w:val="ListLabel 34"/>
    <w:rsid w:val="004E13F3"/>
    <w:rPr>
      <w:rFonts w:cs="Wingdings"/>
    </w:rPr>
  </w:style>
  <w:style w:type="character" w:customStyle="1" w:styleId="ListLabel35">
    <w:name w:val="ListLabel 35"/>
    <w:rsid w:val="004E13F3"/>
    <w:rPr>
      <w:rFonts w:cs="Courier New"/>
    </w:rPr>
  </w:style>
  <w:style w:type="character" w:customStyle="1" w:styleId="ListLabel36">
    <w:name w:val="ListLabel 36"/>
    <w:rsid w:val="004E13F3"/>
    <w:rPr>
      <w:rFonts w:cs="Wingdings"/>
    </w:rPr>
  </w:style>
  <w:style w:type="character" w:customStyle="1" w:styleId="ListLabel5">
    <w:name w:val="ListLabel 5"/>
    <w:rsid w:val="004E13F3"/>
    <w:rPr>
      <w:rFonts w:cs="OpenSymbol"/>
    </w:rPr>
  </w:style>
  <w:style w:type="character" w:customStyle="1" w:styleId="ListLabel40">
    <w:name w:val="ListLabel 40"/>
    <w:rsid w:val="004E13F3"/>
    <w:rPr>
      <w:rFonts w:ascii="Arial" w:hAnsi="Arial" w:cs="Symbol"/>
      <w:sz w:val="20"/>
    </w:rPr>
  </w:style>
  <w:style w:type="character" w:customStyle="1" w:styleId="ListLabel41">
    <w:name w:val="ListLabel 41"/>
    <w:rsid w:val="004E13F3"/>
    <w:rPr>
      <w:rFonts w:cs="Courier New"/>
    </w:rPr>
  </w:style>
  <w:style w:type="character" w:customStyle="1" w:styleId="ListLabel42">
    <w:name w:val="ListLabel 42"/>
    <w:rsid w:val="004E13F3"/>
    <w:rPr>
      <w:rFonts w:cs="Wingdings"/>
    </w:rPr>
  </w:style>
  <w:style w:type="character" w:customStyle="1" w:styleId="ListLabel3">
    <w:name w:val="ListLabel 3"/>
    <w:rsid w:val="004E13F3"/>
    <w:rPr>
      <w:rFonts w:cs="Courier New"/>
      <w:sz w:val="24"/>
    </w:rPr>
  </w:style>
  <w:style w:type="character" w:customStyle="1" w:styleId="ListLabel4">
    <w:name w:val="ListLabel 4"/>
    <w:rsid w:val="004E13F3"/>
    <w:rPr>
      <w:rFonts w:cs="Wingdings"/>
      <w:sz w:val="24"/>
    </w:rPr>
  </w:style>
  <w:style w:type="character" w:customStyle="1" w:styleId="ListLabel25">
    <w:name w:val="ListLabel 25"/>
    <w:rsid w:val="004E13F3"/>
    <w:rPr>
      <w:b/>
      <w:sz w:val="24"/>
    </w:rPr>
  </w:style>
  <w:style w:type="character" w:customStyle="1" w:styleId="ListLabel43">
    <w:name w:val="ListLabel 43"/>
    <w:rsid w:val="004E13F3"/>
    <w:rPr>
      <w:rFonts w:cs="Verdana"/>
      <w:b/>
    </w:rPr>
  </w:style>
  <w:style w:type="character" w:customStyle="1" w:styleId="ListLabel44">
    <w:name w:val="ListLabel 44"/>
    <w:rsid w:val="004E13F3"/>
    <w:rPr>
      <w:rFonts w:cs="Arial"/>
      <w:b w:val="0"/>
      <w:bCs w:val="0"/>
      <w:sz w:val="20"/>
      <w:szCs w:val="20"/>
    </w:rPr>
  </w:style>
  <w:style w:type="character" w:customStyle="1" w:styleId="ListLabel45">
    <w:name w:val="ListLabel 45"/>
    <w:rsid w:val="004E13F3"/>
    <w:rPr>
      <w:rFonts w:ascii="Arial" w:eastAsia="Times New Roman" w:hAnsi="Arial" w:cs="Arial"/>
      <w:sz w:val="20"/>
    </w:rPr>
  </w:style>
  <w:style w:type="character" w:customStyle="1" w:styleId="ListLabel46">
    <w:name w:val="ListLabel 46"/>
    <w:rsid w:val="004E13F3"/>
    <w:rPr>
      <w:rFonts w:cs="Courier New"/>
    </w:rPr>
  </w:style>
  <w:style w:type="character" w:customStyle="1" w:styleId="ListLabel47">
    <w:name w:val="ListLabel 47"/>
    <w:rsid w:val="004E13F3"/>
    <w:rPr>
      <w:rFonts w:cs="Arial"/>
      <w:b w:val="0"/>
      <w:bCs w:val="0"/>
      <w:sz w:val="20"/>
      <w:szCs w:val="20"/>
    </w:rPr>
  </w:style>
  <w:style w:type="character" w:customStyle="1" w:styleId="ListLabel48">
    <w:name w:val="ListLabel 48"/>
    <w:rsid w:val="004E13F3"/>
    <w:rPr>
      <w:rFonts w:ascii="Arial" w:hAnsi="Arial" w:cs="Arial"/>
      <w:sz w:val="20"/>
    </w:rPr>
  </w:style>
  <w:style w:type="character" w:customStyle="1" w:styleId="ListLabel49">
    <w:name w:val="ListLabel 49"/>
    <w:rsid w:val="004E13F3"/>
    <w:rPr>
      <w:rFonts w:cs="Courier New"/>
    </w:rPr>
  </w:style>
  <w:style w:type="character" w:customStyle="1" w:styleId="ListLabel50">
    <w:name w:val="ListLabel 50"/>
    <w:rsid w:val="004E13F3"/>
    <w:rPr>
      <w:rFonts w:cs="Wingdings"/>
    </w:rPr>
  </w:style>
  <w:style w:type="character" w:customStyle="1" w:styleId="ListLabel51">
    <w:name w:val="ListLabel 51"/>
    <w:rsid w:val="004E13F3"/>
    <w:rPr>
      <w:rFonts w:cs="Symbol"/>
    </w:rPr>
  </w:style>
  <w:style w:type="character" w:customStyle="1" w:styleId="ListLabel52">
    <w:name w:val="ListLabel 52"/>
    <w:rsid w:val="004E13F3"/>
    <w:rPr>
      <w:rFonts w:cs="Arial"/>
      <w:b w:val="0"/>
      <w:bCs w:val="0"/>
      <w:sz w:val="20"/>
      <w:szCs w:val="20"/>
    </w:rPr>
  </w:style>
  <w:style w:type="character" w:customStyle="1" w:styleId="ListLabel53">
    <w:name w:val="ListLabel 53"/>
    <w:rsid w:val="004E13F3"/>
    <w:rPr>
      <w:rFonts w:cs="Arial"/>
      <w:sz w:val="20"/>
    </w:rPr>
  </w:style>
  <w:style w:type="character" w:customStyle="1" w:styleId="ListLabel54">
    <w:name w:val="ListLabel 54"/>
    <w:rsid w:val="004E13F3"/>
    <w:rPr>
      <w:rFonts w:cs="Courier New"/>
    </w:rPr>
  </w:style>
  <w:style w:type="character" w:customStyle="1" w:styleId="ListLabel55">
    <w:name w:val="ListLabel 55"/>
    <w:rsid w:val="004E13F3"/>
    <w:rPr>
      <w:rFonts w:cs="Wingdings"/>
    </w:rPr>
  </w:style>
  <w:style w:type="character" w:customStyle="1" w:styleId="ListLabel56">
    <w:name w:val="ListLabel 56"/>
    <w:rsid w:val="004E13F3"/>
    <w:rPr>
      <w:rFonts w:cs="Symbol"/>
    </w:rPr>
  </w:style>
  <w:style w:type="character" w:customStyle="1" w:styleId="ListLabel57">
    <w:name w:val="ListLabel 57"/>
    <w:rsid w:val="004E13F3"/>
    <w:rPr>
      <w:rFonts w:cs="Arial"/>
      <w:b w:val="0"/>
      <w:bCs w:val="0"/>
      <w:sz w:val="20"/>
      <w:szCs w:val="20"/>
    </w:rPr>
  </w:style>
  <w:style w:type="character" w:customStyle="1" w:styleId="ListLabel58">
    <w:name w:val="ListLabel 58"/>
    <w:rsid w:val="004E13F3"/>
    <w:rPr>
      <w:rFonts w:cs="Arial"/>
      <w:sz w:val="20"/>
    </w:rPr>
  </w:style>
  <w:style w:type="character" w:customStyle="1" w:styleId="ListLabel59">
    <w:name w:val="ListLabel 59"/>
    <w:rsid w:val="004E13F3"/>
    <w:rPr>
      <w:rFonts w:cs="Courier New"/>
    </w:rPr>
  </w:style>
  <w:style w:type="character" w:customStyle="1" w:styleId="ListLabel60">
    <w:name w:val="ListLabel 60"/>
    <w:rsid w:val="004E13F3"/>
    <w:rPr>
      <w:rFonts w:cs="Wingdings"/>
    </w:rPr>
  </w:style>
  <w:style w:type="character" w:customStyle="1" w:styleId="ListLabel61">
    <w:name w:val="ListLabel 61"/>
    <w:rsid w:val="004E13F3"/>
    <w:rPr>
      <w:rFonts w:cs="Symbol"/>
    </w:rPr>
  </w:style>
  <w:style w:type="character" w:customStyle="1" w:styleId="ListLabel62">
    <w:name w:val="ListLabel 62"/>
    <w:rsid w:val="004E13F3"/>
    <w:rPr>
      <w:rFonts w:cs="Arial"/>
      <w:b w:val="0"/>
      <w:bCs w:val="0"/>
      <w:sz w:val="20"/>
      <w:szCs w:val="20"/>
    </w:rPr>
  </w:style>
  <w:style w:type="character" w:customStyle="1" w:styleId="ListLabel63">
    <w:name w:val="ListLabel 63"/>
    <w:rsid w:val="004E13F3"/>
    <w:rPr>
      <w:rFonts w:cs="Arial"/>
      <w:sz w:val="20"/>
    </w:rPr>
  </w:style>
  <w:style w:type="character" w:customStyle="1" w:styleId="ListLabel64">
    <w:name w:val="ListLabel 64"/>
    <w:rsid w:val="004E13F3"/>
    <w:rPr>
      <w:rFonts w:cs="Courier New"/>
    </w:rPr>
  </w:style>
  <w:style w:type="character" w:customStyle="1" w:styleId="ListLabel65">
    <w:name w:val="ListLabel 65"/>
    <w:rsid w:val="004E13F3"/>
    <w:rPr>
      <w:rFonts w:cs="Wingdings"/>
    </w:rPr>
  </w:style>
  <w:style w:type="character" w:customStyle="1" w:styleId="ListLabel66">
    <w:name w:val="ListLabel 66"/>
    <w:rsid w:val="004E13F3"/>
    <w:rPr>
      <w:rFonts w:cs="Symbol"/>
    </w:rPr>
  </w:style>
  <w:style w:type="character" w:styleId="a6">
    <w:name w:val="Strong"/>
    <w:qFormat/>
    <w:rsid w:val="004E13F3"/>
    <w:rPr>
      <w:b/>
      <w:bCs/>
    </w:rPr>
  </w:style>
  <w:style w:type="character" w:customStyle="1" w:styleId="ListLabel67">
    <w:name w:val="ListLabel 67"/>
    <w:rsid w:val="004E13F3"/>
    <w:rPr>
      <w:rFonts w:ascii="Arial" w:hAnsi="Arial" w:cs="Arial"/>
      <w:b w:val="0"/>
      <w:bCs w:val="0"/>
      <w:sz w:val="20"/>
      <w:szCs w:val="20"/>
    </w:rPr>
  </w:style>
  <w:style w:type="character" w:customStyle="1" w:styleId="ListLabel68">
    <w:name w:val="ListLabel 68"/>
    <w:rsid w:val="004E13F3"/>
    <w:rPr>
      <w:rFonts w:ascii="Arial" w:hAnsi="Arial" w:cs="Arial"/>
      <w:b w:val="0"/>
      <w:bCs w:val="0"/>
      <w:sz w:val="20"/>
      <w:szCs w:val="20"/>
    </w:rPr>
  </w:style>
  <w:style w:type="character" w:customStyle="1" w:styleId="ListLabel69">
    <w:name w:val="ListLabel 69"/>
    <w:rsid w:val="004E13F3"/>
    <w:rPr>
      <w:rFonts w:ascii="Arial" w:hAnsi="Arial" w:cs="Arial"/>
      <w:b w:val="0"/>
      <w:bCs w:val="0"/>
      <w:sz w:val="20"/>
      <w:szCs w:val="20"/>
    </w:rPr>
  </w:style>
  <w:style w:type="character" w:customStyle="1" w:styleId="ListLabel70">
    <w:name w:val="ListLabel 70"/>
    <w:rsid w:val="004E13F3"/>
    <w:rPr>
      <w:rFonts w:ascii="Arial" w:hAnsi="Arial" w:cs="Arial"/>
      <w:b w:val="0"/>
      <w:bCs w:val="0"/>
      <w:sz w:val="20"/>
      <w:szCs w:val="20"/>
    </w:rPr>
  </w:style>
  <w:style w:type="character" w:customStyle="1" w:styleId="ListLabel71">
    <w:name w:val="ListLabel 71"/>
    <w:rsid w:val="004E13F3"/>
    <w:rPr>
      <w:rFonts w:ascii="Arial" w:hAnsi="Arial" w:cs="Arial"/>
      <w:b w:val="0"/>
      <w:bCs w:val="0"/>
      <w:sz w:val="20"/>
      <w:szCs w:val="20"/>
    </w:rPr>
  </w:style>
  <w:style w:type="character" w:customStyle="1" w:styleId="ListLabel72">
    <w:name w:val="ListLabel 72"/>
    <w:rsid w:val="004E13F3"/>
    <w:rPr>
      <w:rFonts w:ascii="Arial" w:hAnsi="Arial" w:cs="Arial"/>
      <w:b w:val="0"/>
      <w:bCs w:val="0"/>
      <w:sz w:val="20"/>
      <w:szCs w:val="20"/>
    </w:rPr>
  </w:style>
  <w:style w:type="character" w:customStyle="1" w:styleId="ListLabel73">
    <w:name w:val="ListLabel 73"/>
    <w:rsid w:val="004E13F3"/>
    <w:rPr>
      <w:rFonts w:ascii="Arial" w:hAnsi="Arial" w:cs="Verdana"/>
      <w:b/>
      <w:sz w:val="20"/>
    </w:rPr>
  </w:style>
  <w:style w:type="character" w:customStyle="1" w:styleId="ListLabel74">
    <w:name w:val="ListLabel 74"/>
    <w:rsid w:val="004E13F3"/>
    <w:rPr>
      <w:rFonts w:ascii="Arial" w:hAnsi="Arial" w:cs="Calibri"/>
      <w:b/>
      <w:bCs/>
      <w:sz w:val="20"/>
      <w:szCs w:val="22"/>
    </w:rPr>
  </w:style>
  <w:style w:type="character" w:customStyle="1" w:styleId="ListLabel75">
    <w:name w:val="ListLabel 75"/>
    <w:rsid w:val="004E13F3"/>
    <w:rPr>
      <w:rFonts w:ascii="Arial" w:hAnsi="Arial" w:cs="Verdana"/>
      <w:b/>
      <w:sz w:val="20"/>
    </w:rPr>
  </w:style>
  <w:style w:type="character" w:customStyle="1" w:styleId="ListLabel76">
    <w:name w:val="ListLabel 76"/>
    <w:rsid w:val="004E13F3"/>
    <w:rPr>
      <w:rFonts w:ascii="Arial" w:hAnsi="Arial" w:cs="Verdana"/>
      <w:b/>
      <w:sz w:val="20"/>
    </w:rPr>
  </w:style>
  <w:style w:type="character" w:customStyle="1" w:styleId="ListLabel77">
    <w:name w:val="ListLabel 77"/>
    <w:rsid w:val="004E13F3"/>
    <w:rPr>
      <w:rFonts w:ascii="Arial" w:hAnsi="Arial" w:cs="Verdana"/>
      <w:b/>
      <w:sz w:val="20"/>
    </w:rPr>
  </w:style>
  <w:style w:type="character" w:customStyle="1" w:styleId="ListLabel78">
    <w:name w:val="ListLabel 78"/>
    <w:rsid w:val="004E13F3"/>
    <w:rPr>
      <w:rFonts w:ascii="Arial" w:hAnsi="Arial" w:cs="Verdana"/>
      <w:b/>
      <w:sz w:val="20"/>
    </w:rPr>
  </w:style>
  <w:style w:type="character" w:customStyle="1" w:styleId="ListLabel79">
    <w:name w:val="ListLabel 79"/>
    <w:rsid w:val="004E13F3"/>
    <w:rPr>
      <w:rFonts w:ascii="Arial" w:hAnsi="Arial" w:cs="Verdana"/>
      <w:b/>
      <w:sz w:val="20"/>
    </w:rPr>
  </w:style>
  <w:style w:type="character" w:customStyle="1" w:styleId="ListLabel30">
    <w:name w:val="ListLabel 30"/>
    <w:rsid w:val="004E13F3"/>
    <w:rPr>
      <w:rFonts w:cs="Symbol"/>
    </w:rPr>
  </w:style>
  <w:style w:type="character" w:customStyle="1" w:styleId="ListLabel31">
    <w:name w:val="ListLabel 31"/>
    <w:rsid w:val="004E13F3"/>
    <w:rPr>
      <w:rFonts w:cs="Courier New"/>
    </w:rPr>
  </w:style>
  <w:style w:type="character" w:styleId="-">
    <w:name w:val="Hyperlink"/>
    <w:rsid w:val="004E13F3"/>
    <w:rPr>
      <w:color w:val="000080"/>
      <w:u w:val="single"/>
    </w:rPr>
  </w:style>
  <w:style w:type="character" w:customStyle="1" w:styleId="70">
    <w:name w:val="Προεπιλεγμένη γραμματοσειρά7"/>
    <w:rsid w:val="004E13F3"/>
  </w:style>
  <w:style w:type="character" w:styleId="a7">
    <w:name w:val="page number"/>
    <w:basedOn w:val="70"/>
    <w:rsid w:val="004E13F3"/>
  </w:style>
  <w:style w:type="character" w:customStyle="1" w:styleId="WW8Num165z0">
    <w:name w:val="WW8Num165z0"/>
    <w:rsid w:val="004E13F3"/>
    <w:rPr>
      <w:color w:val="auto"/>
    </w:rPr>
  </w:style>
  <w:style w:type="character" w:customStyle="1" w:styleId="WW8Num165z1">
    <w:name w:val="WW8Num165z1"/>
    <w:rsid w:val="004E13F3"/>
  </w:style>
  <w:style w:type="character" w:customStyle="1" w:styleId="WW8Num165z2">
    <w:name w:val="WW8Num165z2"/>
    <w:rsid w:val="004E13F3"/>
  </w:style>
  <w:style w:type="character" w:customStyle="1" w:styleId="WW8Num165z3">
    <w:name w:val="WW8Num165z3"/>
    <w:rsid w:val="004E13F3"/>
  </w:style>
  <w:style w:type="character" w:customStyle="1" w:styleId="WW8Num165z4">
    <w:name w:val="WW8Num165z4"/>
    <w:rsid w:val="004E13F3"/>
  </w:style>
  <w:style w:type="character" w:customStyle="1" w:styleId="WW8Num165z5">
    <w:name w:val="WW8Num165z5"/>
    <w:rsid w:val="004E13F3"/>
  </w:style>
  <w:style w:type="character" w:customStyle="1" w:styleId="WW8Num165z6">
    <w:name w:val="WW8Num165z6"/>
    <w:rsid w:val="004E13F3"/>
  </w:style>
  <w:style w:type="character" w:customStyle="1" w:styleId="WW8Num165z7">
    <w:name w:val="WW8Num165z7"/>
    <w:rsid w:val="004E13F3"/>
  </w:style>
  <w:style w:type="character" w:customStyle="1" w:styleId="WW8Num165z8">
    <w:name w:val="WW8Num165z8"/>
    <w:rsid w:val="004E13F3"/>
  </w:style>
  <w:style w:type="character" w:customStyle="1" w:styleId="WW8Num177z0">
    <w:name w:val="WW8Num177z0"/>
    <w:rsid w:val="004E13F3"/>
    <w:rPr>
      <w:rFonts w:ascii="Calibri" w:eastAsia="Times New Roman" w:hAnsi="Calibri" w:cs="Calibri" w:hint="default"/>
    </w:rPr>
  </w:style>
  <w:style w:type="character" w:customStyle="1" w:styleId="WW8Num177z1">
    <w:name w:val="WW8Num177z1"/>
    <w:rsid w:val="004E13F3"/>
    <w:rPr>
      <w:rFonts w:ascii="Courier New" w:hAnsi="Courier New" w:cs="Courier New" w:hint="default"/>
    </w:rPr>
  </w:style>
  <w:style w:type="character" w:customStyle="1" w:styleId="WW8Num177z2">
    <w:name w:val="WW8Num177z2"/>
    <w:rsid w:val="004E13F3"/>
  </w:style>
  <w:style w:type="character" w:customStyle="1" w:styleId="WW8Num177z3">
    <w:name w:val="WW8Num177z3"/>
    <w:rsid w:val="004E13F3"/>
  </w:style>
  <w:style w:type="character" w:customStyle="1" w:styleId="WW8Num177z4">
    <w:name w:val="WW8Num177z4"/>
    <w:rsid w:val="004E13F3"/>
  </w:style>
  <w:style w:type="character" w:customStyle="1" w:styleId="WW8Num177z5">
    <w:name w:val="WW8Num177z5"/>
    <w:rsid w:val="004E13F3"/>
  </w:style>
  <w:style w:type="character" w:customStyle="1" w:styleId="WW8Num177z6">
    <w:name w:val="WW8Num177z6"/>
    <w:rsid w:val="004E13F3"/>
  </w:style>
  <w:style w:type="character" w:customStyle="1" w:styleId="WW8Num177z7">
    <w:name w:val="WW8Num177z7"/>
    <w:rsid w:val="004E13F3"/>
  </w:style>
  <w:style w:type="character" w:customStyle="1" w:styleId="WW8Num177z8">
    <w:name w:val="WW8Num177z8"/>
    <w:rsid w:val="004E13F3"/>
  </w:style>
  <w:style w:type="character" w:customStyle="1" w:styleId="WW8Num103z0">
    <w:name w:val="WW8Num103z0"/>
    <w:rsid w:val="004E13F3"/>
    <w:rPr>
      <w:rFonts w:ascii="Symbol" w:hAnsi="Symbol" w:cs="Symbol" w:hint="default"/>
    </w:rPr>
  </w:style>
  <w:style w:type="character" w:customStyle="1" w:styleId="WW8Num103z1">
    <w:name w:val="WW8Num103z1"/>
    <w:rsid w:val="004E13F3"/>
  </w:style>
  <w:style w:type="character" w:customStyle="1" w:styleId="WW8Num103z2">
    <w:name w:val="WW8Num103z2"/>
    <w:rsid w:val="004E13F3"/>
  </w:style>
  <w:style w:type="character" w:customStyle="1" w:styleId="WW8Num103z3">
    <w:name w:val="WW8Num103z3"/>
    <w:rsid w:val="004E13F3"/>
  </w:style>
  <w:style w:type="character" w:customStyle="1" w:styleId="WW8Num103z4">
    <w:name w:val="WW8Num103z4"/>
    <w:rsid w:val="004E13F3"/>
  </w:style>
  <w:style w:type="character" w:customStyle="1" w:styleId="WW8Num103z5">
    <w:name w:val="WW8Num103z5"/>
    <w:rsid w:val="004E13F3"/>
  </w:style>
  <w:style w:type="character" w:customStyle="1" w:styleId="WW8Num103z6">
    <w:name w:val="WW8Num103z6"/>
    <w:rsid w:val="004E13F3"/>
  </w:style>
  <w:style w:type="character" w:customStyle="1" w:styleId="WW8Num103z7">
    <w:name w:val="WW8Num103z7"/>
    <w:rsid w:val="004E13F3"/>
  </w:style>
  <w:style w:type="character" w:customStyle="1" w:styleId="WW8Num103z8">
    <w:name w:val="WW8Num103z8"/>
    <w:rsid w:val="004E13F3"/>
  </w:style>
  <w:style w:type="character" w:customStyle="1" w:styleId="WW8Num27z0">
    <w:name w:val="WW8Num27z0"/>
    <w:rsid w:val="004E13F3"/>
  </w:style>
  <w:style w:type="character" w:customStyle="1" w:styleId="WW8Num27z1">
    <w:name w:val="WW8Num27z1"/>
    <w:rsid w:val="004E13F3"/>
    <w:rPr>
      <w:rFonts w:ascii="Arial" w:eastAsia="Arial" w:hAnsi="Arial" w:cs="Arial"/>
      <w:b/>
      <w:sz w:val="22"/>
    </w:rPr>
  </w:style>
  <w:style w:type="character" w:customStyle="1" w:styleId="WW8Num27z2">
    <w:name w:val="WW8Num27z2"/>
    <w:rsid w:val="004E13F3"/>
  </w:style>
  <w:style w:type="character" w:customStyle="1" w:styleId="WW8Num27z3">
    <w:name w:val="WW8Num27z3"/>
    <w:rsid w:val="004E13F3"/>
  </w:style>
  <w:style w:type="character" w:customStyle="1" w:styleId="WW8Num27z4">
    <w:name w:val="WW8Num27z4"/>
    <w:rsid w:val="004E13F3"/>
  </w:style>
  <w:style w:type="character" w:customStyle="1" w:styleId="WW8Num27z5">
    <w:name w:val="WW8Num27z5"/>
    <w:rsid w:val="004E13F3"/>
  </w:style>
  <w:style w:type="character" w:customStyle="1" w:styleId="WW8Num27z6">
    <w:name w:val="WW8Num27z6"/>
    <w:rsid w:val="004E13F3"/>
  </w:style>
  <w:style w:type="character" w:customStyle="1" w:styleId="WW8Num27z7">
    <w:name w:val="WW8Num27z7"/>
    <w:rsid w:val="004E13F3"/>
  </w:style>
  <w:style w:type="character" w:customStyle="1" w:styleId="WW8Num27z8">
    <w:name w:val="WW8Num27z8"/>
    <w:rsid w:val="004E13F3"/>
  </w:style>
  <w:style w:type="character" w:customStyle="1" w:styleId="WW8Num29z0">
    <w:name w:val="WW8Num29z0"/>
    <w:rsid w:val="004E13F3"/>
    <w:rPr>
      <w:rFonts w:ascii="Arial" w:eastAsia="Arial" w:hAnsi="Arial" w:cs="Arial" w:hint="default"/>
      <w:b/>
      <w:sz w:val="22"/>
    </w:rPr>
  </w:style>
  <w:style w:type="character" w:customStyle="1" w:styleId="WW8Num29z1">
    <w:name w:val="WW8Num29z1"/>
    <w:rsid w:val="004E13F3"/>
  </w:style>
  <w:style w:type="character" w:customStyle="1" w:styleId="WW8Num29z2">
    <w:name w:val="WW8Num29z2"/>
    <w:rsid w:val="004E13F3"/>
  </w:style>
  <w:style w:type="character" w:customStyle="1" w:styleId="WW8Num29z3">
    <w:name w:val="WW8Num29z3"/>
    <w:rsid w:val="004E13F3"/>
  </w:style>
  <w:style w:type="character" w:customStyle="1" w:styleId="WW8Num29z4">
    <w:name w:val="WW8Num29z4"/>
    <w:rsid w:val="004E13F3"/>
  </w:style>
  <w:style w:type="character" w:customStyle="1" w:styleId="WW8Num29z5">
    <w:name w:val="WW8Num29z5"/>
    <w:rsid w:val="004E13F3"/>
  </w:style>
  <w:style w:type="character" w:customStyle="1" w:styleId="WW8Num29z6">
    <w:name w:val="WW8Num29z6"/>
    <w:rsid w:val="004E13F3"/>
  </w:style>
  <w:style w:type="character" w:customStyle="1" w:styleId="WW8Num29z7">
    <w:name w:val="WW8Num29z7"/>
    <w:rsid w:val="004E13F3"/>
  </w:style>
  <w:style w:type="character" w:customStyle="1" w:styleId="WW8Num29z8">
    <w:name w:val="WW8Num29z8"/>
    <w:rsid w:val="004E13F3"/>
  </w:style>
  <w:style w:type="character" w:customStyle="1" w:styleId="WW8Num25z0">
    <w:name w:val="WW8Num25z0"/>
    <w:rsid w:val="004E13F3"/>
    <w:rPr>
      <w:rFonts w:ascii="Arial" w:eastAsia="Arial" w:hAnsi="Arial" w:cs="Arial"/>
      <w:sz w:val="22"/>
    </w:rPr>
  </w:style>
  <w:style w:type="character" w:customStyle="1" w:styleId="a8">
    <w:name w:val="Χαρακτήρες υποσημείωσης"/>
    <w:rsid w:val="004E13F3"/>
    <w:rPr>
      <w:vertAlign w:val="superscript"/>
    </w:rPr>
  </w:style>
  <w:style w:type="character" w:styleId="a9">
    <w:name w:val="footnote reference"/>
    <w:rsid w:val="004E13F3"/>
    <w:rPr>
      <w:vertAlign w:val="superscript"/>
    </w:rPr>
  </w:style>
  <w:style w:type="character" w:customStyle="1" w:styleId="aa">
    <w:name w:val="Χαρακτήρες σημείωσης τέλους"/>
    <w:rsid w:val="004E13F3"/>
    <w:rPr>
      <w:vertAlign w:val="superscript"/>
    </w:rPr>
  </w:style>
  <w:style w:type="character" w:customStyle="1" w:styleId="WW-">
    <w:name w:val="WW-Χαρακτήρες σημείωσης τέλους"/>
    <w:rsid w:val="004E13F3"/>
  </w:style>
  <w:style w:type="character" w:customStyle="1" w:styleId="WW8Num20z1">
    <w:name w:val="WW8Num20z1"/>
    <w:rsid w:val="004E13F3"/>
  </w:style>
  <w:style w:type="character" w:customStyle="1" w:styleId="WW8Num20z2">
    <w:name w:val="WW8Num20z2"/>
    <w:rsid w:val="004E13F3"/>
  </w:style>
  <w:style w:type="character" w:customStyle="1" w:styleId="WW8Num20z3">
    <w:name w:val="WW8Num20z3"/>
    <w:rsid w:val="004E13F3"/>
  </w:style>
  <w:style w:type="character" w:customStyle="1" w:styleId="WW8Num20z4">
    <w:name w:val="WW8Num20z4"/>
    <w:rsid w:val="004E13F3"/>
  </w:style>
  <w:style w:type="character" w:customStyle="1" w:styleId="WW8Num20z5">
    <w:name w:val="WW8Num20z5"/>
    <w:rsid w:val="004E13F3"/>
  </w:style>
  <w:style w:type="character" w:customStyle="1" w:styleId="WW8Num20z6">
    <w:name w:val="WW8Num20z6"/>
    <w:rsid w:val="004E13F3"/>
  </w:style>
  <w:style w:type="character" w:customStyle="1" w:styleId="WW8Num20z7">
    <w:name w:val="WW8Num20z7"/>
    <w:rsid w:val="004E13F3"/>
  </w:style>
  <w:style w:type="character" w:customStyle="1" w:styleId="WW8Num20z8">
    <w:name w:val="WW8Num20z8"/>
    <w:rsid w:val="004E13F3"/>
  </w:style>
  <w:style w:type="character" w:customStyle="1" w:styleId="WW8Num25z1">
    <w:name w:val="WW8Num25z1"/>
    <w:rsid w:val="004E13F3"/>
  </w:style>
  <w:style w:type="character" w:customStyle="1" w:styleId="WW8Num25z2">
    <w:name w:val="WW8Num25z2"/>
    <w:rsid w:val="004E13F3"/>
  </w:style>
  <w:style w:type="character" w:customStyle="1" w:styleId="WW8Num25z3">
    <w:name w:val="WW8Num25z3"/>
    <w:rsid w:val="004E13F3"/>
  </w:style>
  <w:style w:type="character" w:customStyle="1" w:styleId="WW8Num25z4">
    <w:name w:val="WW8Num25z4"/>
    <w:rsid w:val="004E13F3"/>
  </w:style>
  <w:style w:type="character" w:customStyle="1" w:styleId="WW8Num25z5">
    <w:name w:val="WW8Num25z5"/>
    <w:rsid w:val="004E13F3"/>
  </w:style>
  <w:style w:type="character" w:customStyle="1" w:styleId="WW8Num25z6">
    <w:name w:val="WW8Num25z6"/>
    <w:rsid w:val="004E13F3"/>
  </w:style>
  <w:style w:type="character" w:customStyle="1" w:styleId="WW8Num25z7">
    <w:name w:val="WW8Num25z7"/>
    <w:rsid w:val="004E13F3"/>
  </w:style>
  <w:style w:type="character" w:customStyle="1" w:styleId="WW8Num25z8">
    <w:name w:val="WW8Num25z8"/>
    <w:rsid w:val="004E13F3"/>
  </w:style>
  <w:style w:type="character" w:customStyle="1" w:styleId="WW8Num21z1">
    <w:name w:val="WW8Num21z1"/>
    <w:rsid w:val="004E13F3"/>
  </w:style>
  <w:style w:type="character" w:customStyle="1" w:styleId="WW8Num21z2">
    <w:name w:val="WW8Num21z2"/>
    <w:rsid w:val="004E13F3"/>
  </w:style>
  <w:style w:type="character" w:customStyle="1" w:styleId="WW8Num21z3">
    <w:name w:val="WW8Num21z3"/>
    <w:rsid w:val="004E13F3"/>
  </w:style>
  <w:style w:type="character" w:customStyle="1" w:styleId="WW8Num21z4">
    <w:name w:val="WW8Num21z4"/>
    <w:rsid w:val="004E13F3"/>
  </w:style>
  <w:style w:type="character" w:customStyle="1" w:styleId="WW8Num21z5">
    <w:name w:val="WW8Num21z5"/>
    <w:rsid w:val="004E13F3"/>
  </w:style>
  <w:style w:type="character" w:customStyle="1" w:styleId="WW8Num21z6">
    <w:name w:val="WW8Num21z6"/>
    <w:rsid w:val="004E13F3"/>
  </w:style>
  <w:style w:type="character" w:customStyle="1" w:styleId="WW8Num21z7">
    <w:name w:val="WW8Num21z7"/>
    <w:rsid w:val="004E13F3"/>
  </w:style>
  <w:style w:type="character" w:customStyle="1" w:styleId="WW8Num21z8">
    <w:name w:val="WW8Num21z8"/>
    <w:rsid w:val="004E13F3"/>
  </w:style>
  <w:style w:type="paragraph" w:customStyle="1" w:styleId="ab">
    <w:name w:val="Επικεφαλίδα"/>
    <w:basedOn w:val="a"/>
    <w:next w:val="a0"/>
    <w:rsid w:val="004E13F3"/>
    <w:pPr>
      <w:keepNext/>
      <w:spacing w:before="240" w:after="120"/>
    </w:pPr>
    <w:rPr>
      <w:rFonts w:ascii="Liberation Sans" w:eastAsia="Microsoft YaHei" w:hAnsi="Liberation Sans" w:cs="Mangal"/>
      <w:sz w:val="28"/>
      <w:szCs w:val="28"/>
    </w:rPr>
  </w:style>
  <w:style w:type="paragraph" w:styleId="a0">
    <w:name w:val="Body Text"/>
    <w:basedOn w:val="a"/>
    <w:rsid w:val="004E13F3"/>
    <w:pPr>
      <w:tabs>
        <w:tab w:val="center" w:pos="8460"/>
      </w:tabs>
      <w:jc w:val="both"/>
    </w:pPr>
  </w:style>
  <w:style w:type="paragraph" w:styleId="ac">
    <w:name w:val="List"/>
    <w:basedOn w:val="a0"/>
    <w:rsid w:val="004E13F3"/>
    <w:rPr>
      <w:rFonts w:cs="Mangal"/>
    </w:rPr>
  </w:style>
  <w:style w:type="paragraph" w:styleId="ad">
    <w:name w:val="caption"/>
    <w:basedOn w:val="a"/>
    <w:qFormat/>
    <w:rsid w:val="004E13F3"/>
    <w:pPr>
      <w:suppressLineNumbers/>
      <w:spacing w:before="120" w:after="120"/>
    </w:pPr>
    <w:rPr>
      <w:rFonts w:cs="Mangal"/>
      <w:i/>
      <w:iCs/>
    </w:rPr>
  </w:style>
  <w:style w:type="paragraph" w:customStyle="1" w:styleId="ae">
    <w:name w:val="Ευρετήριο"/>
    <w:basedOn w:val="a"/>
    <w:rsid w:val="004E13F3"/>
    <w:pPr>
      <w:suppressLineNumbers/>
    </w:pPr>
    <w:rPr>
      <w:rFonts w:cs="Mangal"/>
    </w:rPr>
  </w:style>
  <w:style w:type="paragraph" w:customStyle="1" w:styleId="61">
    <w:name w:val="Λεζάντα6"/>
    <w:basedOn w:val="a"/>
    <w:rsid w:val="004E13F3"/>
    <w:pPr>
      <w:suppressLineNumbers/>
      <w:spacing w:before="120" w:after="120"/>
    </w:pPr>
    <w:rPr>
      <w:rFonts w:cs="Mangal"/>
      <w:i/>
      <w:iCs/>
    </w:rPr>
  </w:style>
  <w:style w:type="paragraph" w:customStyle="1" w:styleId="14">
    <w:name w:val="Λεζάντα1"/>
    <w:basedOn w:val="a"/>
    <w:rsid w:val="004E13F3"/>
    <w:pPr>
      <w:suppressLineNumbers/>
      <w:spacing w:before="120" w:after="120"/>
    </w:pPr>
    <w:rPr>
      <w:rFonts w:cs="Mangal"/>
      <w:i/>
      <w:iCs/>
    </w:rPr>
  </w:style>
  <w:style w:type="paragraph" w:customStyle="1" w:styleId="51">
    <w:name w:val="Λεζάντα5"/>
    <w:basedOn w:val="a"/>
    <w:rsid w:val="004E13F3"/>
    <w:pPr>
      <w:suppressLineNumbers/>
      <w:spacing w:before="120" w:after="120"/>
    </w:pPr>
    <w:rPr>
      <w:rFonts w:cs="Mangal"/>
      <w:i/>
      <w:iCs/>
    </w:rPr>
  </w:style>
  <w:style w:type="paragraph" w:customStyle="1" w:styleId="41">
    <w:name w:val="Λεζάντα4"/>
    <w:basedOn w:val="a"/>
    <w:rsid w:val="004E13F3"/>
    <w:pPr>
      <w:suppressLineNumbers/>
      <w:spacing w:before="120" w:after="120"/>
    </w:pPr>
    <w:rPr>
      <w:rFonts w:cs="Mangal"/>
      <w:i/>
      <w:iCs/>
    </w:rPr>
  </w:style>
  <w:style w:type="paragraph" w:customStyle="1" w:styleId="31">
    <w:name w:val="Λεζάντα3"/>
    <w:basedOn w:val="a"/>
    <w:rsid w:val="004E13F3"/>
    <w:pPr>
      <w:suppressLineNumbers/>
      <w:spacing w:before="120" w:after="120"/>
    </w:pPr>
    <w:rPr>
      <w:rFonts w:cs="Mangal"/>
      <w:i/>
      <w:iCs/>
    </w:rPr>
  </w:style>
  <w:style w:type="paragraph" w:customStyle="1" w:styleId="21">
    <w:name w:val="Λεζάντα2"/>
    <w:basedOn w:val="a"/>
    <w:rsid w:val="004E13F3"/>
    <w:pPr>
      <w:suppressLineNumbers/>
      <w:spacing w:before="120" w:after="120"/>
    </w:pPr>
    <w:rPr>
      <w:rFonts w:cs="Mangal"/>
      <w:i/>
      <w:iCs/>
    </w:rPr>
  </w:style>
  <w:style w:type="paragraph" w:customStyle="1" w:styleId="15">
    <w:name w:val="Λεζάντα1"/>
    <w:basedOn w:val="a"/>
    <w:rsid w:val="004E13F3"/>
    <w:pPr>
      <w:suppressLineNumbers/>
      <w:spacing w:before="120" w:after="120"/>
    </w:pPr>
    <w:rPr>
      <w:rFonts w:cs="Mangal"/>
      <w:i/>
      <w:iCs/>
    </w:rPr>
  </w:style>
  <w:style w:type="paragraph" w:styleId="af">
    <w:name w:val="header"/>
    <w:basedOn w:val="a"/>
    <w:qFormat/>
    <w:rsid w:val="004E13F3"/>
    <w:pPr>
      <w:tabs>
        <w:tab w:val="center" w:pos="4153"/>
        <w:tab w:val="right" w:pos="8306"/>
      </w:tabs>
    </w:pPr>
  </w:style>
  <w:style w:type="paragraph" w:styleId="af0">
    <w:name w:val="footer"/>
    <w:basedOn w:val="a"/>
    <w:link w:val="Char3"/>
    <w:uiPriority w:val="99"/>
    <w:rsid w:val="004E13F3"/>
    <w:pPr>
      <w:tabs>
        <w:tab w:val="center" w:pos="4153"/>
        <w:tab w:val="right" w:pos="8306"/>
      </w:tabs>
    </w:pPr>
  </w:style>
  <w:style w:type="paragraph" w:styleId="af1">
    <w:name w:val="Body Text Indent"/>
    <w:basedOn w:val="a"/>
    <w:rsid w:val="004E13F3"/>
    <w:pPr>
      <w:tabs>
        <w:tab w:val="center" w:pos="1080"/>
        <w:tab w:val="center" w:pos="7920"/>
      </w:tabs>
      <w:ind w:firstLine="540"/>
      <w:jc w:val="both"/>
    </w:pPr>
  </w:style>
  <w:style w:type="paragraph" w:customStyle="1" w:styleId="210">
    <w:name w:val="Σώμα κείμενου 21"/>
    <w:basedOn w:val="a"/>
    <w:qFormat/>
    <w:rsid w:val="004E13F3"/>
    <w:pPr>
      <w:textAlignment w:val="baseline"/>
    </w:pPr>
    <w:rPr>
      <w:szCs w:val="20"/>
    </w:rPr>
  </w:style>
  <w:style w:type="paragraph" w:customStyle="1" w:styleId="211">
    <w:name w:val="Σώμα κείμενου με εσοχή 21"/>
    <w:basedOn w:val="a"/>
    <w:rsid w:val="004E13F3"/>
    <w:pPr>
      <w:ind w:firstLine="709"/>
      <w:jc w:val="both"/>
    </w:pPr>
    <w:rPr>
      <w:szCs w:val="20"/>
    </w:rPr>
  </w:style>
  <w:style w:type="paragraph" w:customStyle="1" w:styleId="310">
    <w:name w:val="Σώμα κείμενου με εσοχή 31"/>
    <w:basedOn w:val="a"/>
    <w:rsid w:val="004E13F3"/>
    <w:pPr>
      <w:ind w:firstLine="720"/>
    </w:pPr>
  </w:style>
  <w:style w:type="paragraph" w:customStyle="1" w:styleId="311">
    <w:name w:val="Σώμα κείμενου 31"/>
    <w:basedOn w:val="a"/>
    <w:rsid w:val="004E13F3"/>
    <w:pPr>
      <w:tabs>
        <w:tab w:val="left" w:pos="6237"/>
      </w:tabs>
      <w:jc w:val="both"/>
    </w:pPr>
    <w:rPr>
      <w:b/>
      <w:bCs/>
    </w:rPr>
  </w:style>
  <w:style w:type="paragraph" w:customStyle="1" w:styleId="xl28">
    <w:name w:val="xl28"/>
    <w:basedOn w:val="a"/>
    <w:rsid w:val="004E13F3"/>
    <w:pPr>
      <w:spacing w:before="280" w:after="280"/>
    </w:pPr>
    <w:rPr>
      <w:rFonts w:ascii="Arial" w:eastAsia="Arial Unicode MS" w:hAnsi="Arial" w:cs="Arial"/>
    </w:rPr>
  </w:style>
  <w:style w:type="paragraph" w:customStyle="1" w:styleId="xl29">
    <w:name w:val="xl29"/>
    <w:basedOn w:val="a"/>
    <w:rsid w:val="004E13F3"/>
    <w:pPr>
      <w:pBdr>
        <w:top w:val="single" w:sz="4" w:space="0" w:color="000001"/>
        <w:left w:val="none" w:sz="0" w:space="0" w:color="000000"/>
        <w:bottom w:val="double" w:sz="6" w:space="0" w:color="000001"/>
        <w:right w:val="single" w:sz="8" w:space="0" w:color="000001"/>
      </w:pBdr>
      <w:spacing w:before="280" w:after="280"/>
    </w:pPr>
    <w:rPr>
      <w:rFonts w:ascii="Arial" w:eastAsia="Arial Unicode MS" w:hAnsi="Arial" w:cs="Arial"/>
      <w:sz w:val="22"/>
      <w:szCs w:val="22"/>
    </w:rPr>
  </w:style>
  <w:style w:type="paragraph" w:customStyle="1" w:styleId="xl30">
    <w:name w:val="xl30"/>
    <w:basedOn w:val="a"/>
    <w:rsid w:val="004E13F3"/>
    <w:pPr>
      <w:pBdr>
        <w:top w:val="single" w:sz="8" w:space="0" w:color="000001"/>
        <w:left w:val="none" w:sz="0" w:space="0" w:color="000000"/>
        <w:bottom w:val="none" w:sz="0" w:space="0" w:color="000000"/>
        <w:right w:val="none" w:sz="0" w:space="0" w:color="000000"/>
      </w:pBdr>
      <w:spacing w:before="280" w:after="280"/>
    </w:pPr>
    <w:rPr>
      <w:rFonts w:ascii="Arial" w:eastAsia="Arial Unicode MS" w:hAnsi="Arial" w:cs="Arial"/>
    </w:rPr>
  </w:style>
  <w:style w:type="paragraph" w:customStyle="1" w:styleId="xl31">
    <w:name w:val="xl31"/>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2">
    <w:name w:val="xl32"/>
    <w:basedOn w:val="a"/>
    <w:rsid w:val="004E13F3"/>
    <w:pPr>
      <w:spacing w:before="280" w:after="280"/>
    </w:pPr>
    <w:rPr>
      <w:rFonts w:ascii="Arial" w:eastAsia="Arial Unicode MS" w:hAnsi="Arial" w:cs="Arial"/>
    </w:rPr>
  </w:style>
  <w:style w:type="paragraph" w:customStyle="1" w:styleId="xl33">
    <w:name w:val="xl3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4">
    <w:name w:val="xl34"/>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5">
    <w:name w:val="xl35"/>
    <w:basedOn w:val="a"/>
    <w:rsid w:val="004E13F3"/>
    <w:pPr>
      <w:spacing w:before="280" w:after="280"/>
    </w:pPr>
    <w:rPr>
      <w:rFonts w:ascii="Arial" w:eastAsia="Arial Unicode MS" w:hAnsi="Arial" w:cs="Arial"/>
      <w:b/>
      <w:bCs/>
      <w:sz w:val="18"/>
      <w:szCs w:val="18"/>
    </w:rPr>
  </w:style>
  <w:style w:type="paragraph" w:customStyle="1" w:styleId="xl36">
    <w:name w:val="xl36"/>
    <w:basedOn w:val="a"/>
    <w:rsid w:val="004E13F3"/>
    <w:pPr>
      <w:spacing w:before="280" w:after="280"/>
    </w:pPr>
    <w:rPr>
      <w:rFonts w:ascii="Arial" w:eastAsia="Arial Unicode MS" w:hAnsi="Arial" w:cs="Arial"/>
      <w:u w:val="single"/>
    </w:rPr>
  </w:style>
  <w:style w:type="paragraph" w:customStyle="1" w:styleId="xl37">
    <w:name w:val="xl37"/>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u w:val="single"/>
    </w:rPr>
  </w:style>
  <w:style w:type="paragraph" w:customStyle="1" w:styleId="xl38">
    <w:name w:val="xl38"/>
    <w:basedOn w:val="a"/>
    <w:rsid w:val="004E13F3"/>
    <w:pPr>
      <w:spacing w:before="280" w:after="280"/>
    </w:pPr>
    <w:rPr>
      <w:rFonts w:ascii="Arial" w:eastAsia="Arial Unicode MS" w:hAnsi="Arial" w:cs="Arial"/>
    </w:rPr>
  </w:style>
  <w:style w:type="paragraph" w:customStyle="1" w:styleId="xl39">
    <w:name w:val="xl39"/>
    <w:basedOn w:val="a"/>
    <w:rsid w:val="004E13F3"/>
    <w:pPr>
      <w:spacing w:before="280" w:after="280"/>
      <w:jc w:val="right"/>
      <w:textAlignment w:val="top"/>
    </w:pPr>
    <w:rPr>
      <w:rFonts w:ascii="Arial" w:eastAsia="Arial Unicode MS" w:hAnsi="Arial" w:cs="Arial"/>
      <w:sz w:val="22"/>
      <w:szCs w:val="22"/>
    </w:rPr>
  </w:style>
  <w:style w:type="paragraph" w:customStyle="1" w:styleId="xl40">
    <w:name w:val="xl40"/>
    <w:basedOn w:val="a"/>
    <w:rsid w:val="004E13F3"/>
    <w:pPr>
      <w:pBdr>
        <w:top w:val="none" w:sz="0" w:space="0" w:color="000000"/>
        <w:left w:val="none" w:sz="0" w:space="0" w:color="000000"/>
        <w:bottom w:val="single" w:sz="4" w:space="0" w:color="000001"/>
        <w:right w:val="none" w:sz="0" w:space="0" w:color="000000"/>
      </w:pBdr>
      <w:spacing w:before="280" w:after="280"/>
    </w:pPr>
    <w:rPr>
      <w:rFonts w:ascii="Arial" w:eastAsia="Arial Unicode MS" w:hAnsi="Arial" w:cs="Arial"/>
      <w:sz w:val="22"/>
      <w:szCs w:val="22"/>
    </w:rPr>
  </w:style>
  <w:style w:type="paragraph" w:customStyle="1" w:styleId="xl41">
    <w:name w:val="xl41"/>
    <w:basedOn w:val="a"/>
    <w:rsid w:val="004E13F3"/>
    <w:pPr>
      <w:pBdr>
        <w:top w:val="single" w:sz="4" w:space="0" w:color="000001"/>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2">
    <w:name w:val="xl42"/>
    <w:basedOn w:val="a"/>
    <w:rsid w:val="004E13F3"/>
    <w:pPr>
      <w:spacing w:before="280" w:after="280"/>
    </w:pPr>
    <w:rPr>
      <w:rFonts w:ascii="Arial" w:eastAsia="Arial Unicode MS" w:hAnsi="Arial" w:cs="Arial"/>
      <w:sz w:val="22"/>
      <w:szCs w:val="22"/>
    </w:rPr>
  </w:style>
  <w:style w:type="paragraph" w:customStyle="1" w:styleId="xl43">
    <w:name w:val="xl4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4">
    <w:name w:val="xl44"/>
    <w:basedOn w:val="a"/>
    <w:rsid w:val="004E13F3"/>
    <w:pPr>
      <w:spacing w:before="280" w:after="280"/>
    </w:pPr>
    <w:rPr>
      <w:rFonts w:ascii="Arial" w:eastAsia="Arial Unicode MS" w:hAnsi="Arial" w:cs="Arial"/>
    </w:rPr>
  </w:style>
  <w:style w:type="paragraph" w:customStyle="1" w:styleId="xl45">
    <w:name w:val="xl45"/>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6">
    <w:name w:val="xl46"/>
    <w:basedOn w:val="a"/>
    <w:rsid w:val="004E13F3"/>
    <w:pPr>
      <w:pBdr>
        <w:top w:val="none" w:sz="0" w:space="0" w:color="000000"/>
        <w:left w:val="none" w:sz="0" w:space="0" w:color="000000"/>
        <w:bottom w:val="single" w:sz="8" w:space="0" w:color="000001"/>
        <w:right w:val="single" w:sz="8" w:space="0" w:color="000001"/>
      </w:pBdr>
      <w:spacing w:before="280" w:after="280"/>
    </w:pPr>
    <w:rPr>
      <w:rFonts w:ascii="Arial" w:eastAsia="Arial Unicode MS" w:hAnsi="Arial" w:cs="Arial"/>
    </w:rPr>
  </w:style>
  <w:style w:type="paragraph" w:customStyle="1" w:styleId="xl47">
    <w:name w:val="xl47"/>
    <w:basedOn w:val="a"/>
    <w:rsid w:val="004E13F3"/>
    <w:pPr>
      <w:spacing w:before="280" w:after="280"/>
    </w:pPr>
    <w:rPr>
      <w:rFonts w:ascii="Arial" w:eastAsia="Arial Unicode MS" w:hAnsi="Arial" w:cs="Arial"/>
      <w:b/>
      <w:bCs/>
    </w:rPr>
  </w:style>
  <w:style w:type="paragraph" w:customStyle="1" w:styleId="xl48">
    <w:name w:val="xl48"/>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9">
    <w:name w:val="xl49"/>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50">
    <w:name w:val="xl50"/>
    <w:basedOn w:val="a"/>
    <w:rsid w:val="004E13F3"/>
    <w:pPr>
      <w:pBdr>
        <w:top w:val="single" w:sz="8" w:space="0" w:color="000001"/>
        <w:left w:val="none" w:sz="0" w:space="0" w:color="000000"/>
        <w:bottom w:val="single" w:sz="4" w:space="0" w:color="000001"/>
        <w:right w:val="single" w:sz="4" w:space="0" w:color="000001"/>
      </w:pBdr>
      <w:spacing w:before="280" w:after="280"/>
    </w:pPr>
    <w:rPr>
      <w:rFonts w:ascii="Arial" w:eastAsia="Arial Unicode MS" w:hAnsi="Arial" w:cs="Arial"/>
      <w:b/>
      <w:bCs/>
    </w:rPr>
  </w:style>
  <w:style w:type="paragraph" w:customStyle="1" w:styleId="xl51">
    <w:name w:val="xl51"/>
    <w:basedOn w:val="a"/>
    <w:rsid w:val="004E13F3"/>
    <w:pPr>
      <w:pBdr>
        <w:top w:val="single" w:sz="8" w:space="0" w:color="000001"/>
        <w:left w:val="none" w:sz="0" w:space="0" w:color="000000"/>
        <w:bottom w:val="single" w:sz="4" w:space="0" w:color="000001"/>
        <w:right w:val="none" w:sz="0" w:space="0" w:color="000000"/>
      </w:pBdr>
      <w:spacing w:before="280" w:after="280"/>
    </w:pPr>
    <w:rPr>
      <w:rFonts w:ascii="Arial" w:eastAsia="Arial Unicode MS" w:hAnsi="Arial" w:cs="Arial"/>
      <w:b/>
      <w:bCs/>
    </w:rPr>
  </w:style>
  <w:style w:type="paragraph" w:customStyle="1" w:styleId="xl52">
    <w:name w:val="xl52"/>
    <w:basedOn w:val="a"/>
    <w:rsid w:val="004E13F3"/>
    <w:pPr>
      <w:pBdr>
        <w:top w:val="single" w:sz="4" w:space="0" w:color="000001"/>
        <w:left w:val="none" w:sz="0" w:space="0" w:color="000000"/>
        <w:bottom w:val="double" w:sz="6" w:space="0" w:color="000001"/>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4E13F3"/>
    <w:pPr>
      <w:spacing w:before="280" w:after="280"/>
    </w:pPr>
    <w:rPr>
      <w:rFonts w:ascii="Arial" w:eastAsia="Arial Unicode MS" w:hAnsi="Arial" w:cs="Arial"/>
      <w:sz w:val="22"/>
      <w:szCs w:val="22"/>
    </w:rPr>
  </w:style>
  <w:style w:type="paragraph" w:customStyle="1" w:styleId="xl54">
    <w:name w:val="xl54"/>
    <w:basedOn w:val="a"/>
    <w:rsid w:val="004E13F3"/>
    <w:pPr>
      <w:spacing w:before="280" w:after="280"/>
    </w:pPr>
    <w:rPr>
      <w:rFonts w:ascii="Arial" w:eastAsia="Arial Unicode MS" w:hAnsi="Arial" w:cs="Arial"/>
      <w:sz w:val="22"/>
      <w:szCs w:val="22"/>
    </w:rPr>
  </w:style>
  <w:style w:type="paragraph" w:customStyle="1" w:styleId="16">
    <w:name w:val="Κείμενο σημείωσης τέλους1"/>
    <w:basedOn w:val="a"/>
    <w:rsid w:val="004E13F3"/>
    <w:rPr>
      <w:rFonts w:ascii="Arial" w:hAnsi="Arial" w:cs="Arial"/>
      <w:sz w:val="22"/>
      <w:szCs w:val="20"/>
      <w:lang w:val="en-US"/>
    </w:rPr>
  </w:style>
  <w:style w:type="paragraph" w:customStyle="1" w:styleId="Normaljustified">
    <w:name w:val="Normal + justified"/>
    <w:basedOn w:val="a"/>
    <w:rsid w:val="004E13F3"/>
    <w:pPr>
      <w:spacing w:before="120" w:line="360" w:lineRule="auto"/>
      <w:jc w:val="both"/>
    </w:pPr>
  </w:style>
  <w:style w:type="paragraph" w:customStyle="1" w:styleId="17">
    <w:name w:val="Παράγραφος λίστας1"/>
    <w:basedOn w:val="a"/>
    <w:rsid w:val="004E13F3"/>
    <w:pPr>
      <w:ind w:left="720"/>
    </w:pPr>
  </w:style>
  <w:style w:type="paragraph" w:customStyle="1" w:styleId="18">
    <w:name w:val="Χωρίς διάστιχο1"/>
    <w:rsid w:val="004E13F3"/>
    <w:pPr>
      <w:suppressAutoHyphens/>
      <w:spacing w:line="100" w:lineRule="atLeast"/>
    </w:pPr>
    <w:rPr>
      <w:color w:val="00000A"/>
      <w:kern w:val="1"/>
      <w:sz w:val="24"/>
      <w:szCs w:val="24"/>
      <w:lang w:eastAsia="zh-CN"/>
    </w:rPr>
  </w:style>
  <w:style w:type="paragraph" w:customStyle="1" w:styleId="Default">
    <w:name w:val="Default"/>
    <w:rsid w:val="004E13F3"/>
    <w:pPr>
      <w:suppressAutoHyphens/>
    </w:pPr>
    <w:rPr>
      <w:rFonts w:ascii="Palatino Linotype" w:hAnsi="Palatino Linotype" w:cs="Palatino Linotype"/>
      <w:color w:val="000000"/>
      <w:kern w:val="1"/>
      <w:sz w:val="24"/>
      <w:szCs w:val="24"/>
      <w:lang w:eastAsia="zh-CN"/>
    </w:rPr>
  </w:style>
  <w:style w:type="paragraph" w:customStyle="1" w:styleId="19">
    <w:name w:val="Απλό κείμενο1"/>
    <w:basedOn w:val="a"/>
    <w:rsid w:val="004E13F3"/>
    <w:rPr>
      <w:rFonts w:ascii="Courier New" w:hAnsi="Courier New" w:cs="Courier New"/>
      <w:sz w:val="20"/>
      <w:szCs w:val="20"/>
    </w:rPr>
  </w:style>
  <w:style w:type="paragraph" w:customStyle="1" w:styleId="CharChar1CharCharCharChar">
    <w:name w:val="Char Char1 Char Char Char Char"/>
    <w:basedOn w:val="a"/>
    <w:rsid w:val="004E13F3"/>
    <w:pPr>
      <w:spacing w:after="160" w:line="240" w:lineRule="exact"/>
      <w:jc w:val="both"/>
    </w:pPr>
    <w:rPr>
      <w:rFonts w:ascii="Verdana" w:hAnsi="Verdana" w:cs="Verdana"/>
      <w:sz w:val="20"/>
      <w:szCs w:val="20"/>
      <w:lang w:val="en-US"/>
    </w:rPr>
  </w:style>
  <w:style w:type="paragraph" w:customStyle="1" w:styleId="af2">
    <w:name w:val="Περιεχόμενα πλαισίου"/>
    <w:basedOn w:val="a"/>
    <w:rsid w:val="004E13F3"/>
  </w:style>
  <w:style w:type="paragraph" w:customStyle="1" w:styleId="Web1">
    <w:name w:val="Κανονικό (Web)1"/>
    <w:basedOn w:val="a"/>
    <w:rsid w:val="004E13F3"/>
    <w:pPr>
      <w:spacing w:before="280" w:after="280"/>
    </w:pPr>
  </w:style>
  <w:style w:type="paragraph" w:customStyle="1" w:styleId="af3">
    <w:name w:val="Περιεχόμενα πίνακα"/>
    <w:basedOn w:val="a"/>
    <w:qFormat/>
    <w:rsid w:val="004E13F3"/>
    <w:pPr>
      <w:suppressLineNumbers/>
    </w:pPr>
  </w:style>
  <w:style w:type="paragraph" w:customStyle="1" w:styleId="22">
    <w:name w:val="Σώμα κείμενου 22"/>
    <w:basedOn w:val="a"/>
    <w:rsid w:val="004E13F3"/>
    <w:pPr>
      <w:jc w:val="both"/>
    </w:pPr>
    <w:rPr>
      <w:b/>
      <w:bCs/>
    </w:rPr>
  </w:style>
  <w:style w:type="paragraph" w:customStyle="1" w:styleId="23">
    <w:name w:val="Σώμα κείμενου 23"/>
    <w:basedOn w:val="a"/>
    <w:rsid w:val="004E13F3"/>
    <w:rPr>
      <w:rFonts w:ascii="Book Antiqua" w:eastAsia="SimSun" w:hAnsi="Book Antiqua" w:cs="Book Antiqua"/>
      <w:sz w:val="22"/>
    </w:rPr>
  </w:style>
  <w:style w:type="paragraph" w:customStyle="1" w:styleId="24">
    <w:name w:val="Απλό κείμενο2"/>
    <w:basedOn w:val="a"/>
    <w:rsid w:val="004E13F3"/>
    <w:rPr>
      <w:rFonts w:ascii="Courier New" w:hAnsi="Courier New" w:cs="Courier New"/>
      <w:sz w:val="20"/>
      <w:szCs w:val="20"/>
    </w:rPr>
  </w:style>
  <w:style w:type="paragraph" w:customStyle="1" w:styleId="220">
    <w:name w:val="Σώμα κείμενου με εσοχή 22"/>
    <w:basedOn w:val="a"/>
    <w:rsid w:val="004E13F3"/>
    <w:pPr>
      <w:ind w:firstLine="720"/>
      <w:jc w:val="both"/>
    </w:pPr>
    <w:rPr>
      <w:rFonts w:ascii="Comic Sans MS" w:hAnsi="Comic Sans MS" w:cs="Comic Sans MS"/>
      <w:sz w:val="22"/>
    </w:rPr>
  </w:style>
  <w:style w:type="paragraph" w:customStyle="1" w:styleId="af4">
    <w:name w:val="Επικεφαλίδα πίνακα"/>
    <w:basedOn w:val="af3"/>
    <w:rsid w:val="004E13F3"/>
    <w:pPr>
      <w:jc w:val="center"/>
    </w:pPr>
    <w:rPr>
      <w:b/>
      <w:bCs/>
    </w:rPr>
  </w:style>
  <w:style w:type="paragraph" w:customStyle="1" w:styleId="LO-Normal">
    <w:name w:val="LO-Normal"/>
    <w:rsid w:val="004E13F3"/>
    <w:pPr>
      <w:widowControl w:val="0"/>
      <w:suppressAutoHyphens/>
      <w:spacing w:line="276" w:lineRule="auto"/>
      <w:textAlignment w:val="baseline"/>
    </w:pPr>
    <w:rPr>
      <w:rFonts w:ascii="Calibri" w:eastAsia="Calibri" w:hAnsi="Calibri" w:cs="Calibri"/>
      <w:color w:val="00000A"/>
      <w:kern w:val="1"/>
      <w:sz w:val="24"/>
      <w:szCs w:val="22"/>
      <w:lang w:eastAsia="zh-CN"/>
    </w:rPr>
  </w:style>
  <w:style w:type="paragraph" w:customStyle="1" w:styleId="-HTML1">
    <w:name w:val="Προ-διαμορφωμένο HTML1"/>
    <w:basedOn w:val="LO-Normal"/>
    <w:rsid w:val="004E13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textAlignment w:val="auto"/>
    </w:pPr>
    <w:rPr>
      <w:rFonts w:ascii="Courier New" w:eastAsia="Times New Roman" w:hAnsi="Courier New" w:cs="Courier New"/>
      <w:szCs w:val="20"/>
      <w:lang w:val="en-US"/>
    </w:rPr>
  </w:style>
  <w:style w:type="paragraph" w:customStyle="1" w:styleId="25">
    <w:name w:val="Απλό κείμενο2"/>
    <w:basedOn w:val="a"/>
    <w:rsid w:val="004E13F3"/>
    <w:rPr>
      <w:rFonts w:ascii="Courier New" w:hAnsi="Courier New" w:cs="Courier New"/>
      <w:sz w:val="20"/>
      <w:szCs w:val="20"/>
    </w:rPr>
  </w:style>
  <w:style w:type="paragraph" w:customStyle="1" w:styleId="230">
    <w:name w:val="Σώμα κείμενου με εσοχή 23"/>
    <w:basedOn w:val="a"/>
    <w:rsid w:val="004E13F3"/>
    <w:pPr>
      <w:ind w:firstLine="709"/>
      <w:jc w:val="both"/>
    </w:pPr>
    <w:rPr>
      <w:szCs w:val="20"/>
    </w:rPr>
  </w:style>
  <w:style w:type="paragraph" w:customStyle="1" w:styleId="231">
    <w:name w:val="Σώμα κείμενου 23"/>
    <w:basedOn w:val="a"/>
    <w:rsid w:val="004E13F3"/>
    <w:pPr>
      <w:textAlignment w:val="baseline"/>
    </w:pPr>
    <w:rPr>
      <w:szCs w:val="20"/>
    </w:rPr>
  </w:style>
  <w:style w:type="paragraph" w:customStyle="1" w:styleId="Style9">
    <w:name w:val="Style9"/>
    <w:basedOn w:val="a"/>
    <w:rsid w:val="004E13F3"/>
    <w:pPr>
      <w:widowControl w:val="0"/>
    </w:pPr>
  </w:style>
  <w:style w:type="paragraph" w:customStyle="1" w:styleId="western">
    <w:name w:val="western"/>
    <w:basedOn w:val="a"/>
    <w:rsid w:val="004E13F3"/>
    <w:pPr>
      <w:spacing w:before="280" w:after="119"/>
    </w:pPr>
    <w:rPr>
      <w:rFonts w:ascii="Arial" w:hAnsi="Arial" w:cs="Arial"/>
      <w:color w:val="000000"/>
      <w:sz w:val="20"/>
      <w:szCs w:val="20"/>
    </w:rPr>
  </w:style>
  <w:style w:type="paragraph" w:customStyle="1" w:styleId="240">
    <w:name w:val="Σώμα κείμενου 24"/>
    <w:basedOn w:val="a"/>
    <w:rsid w:val="004E13F3"/>
    <w:pPr>
      <w:textAlignment w:val="baseline"/>
    </w:pPr>
    <w:rPr>
      <w:szCs w:val="20"/>
    </w:rPr>
  </w:style>
  <w:style w:type="paragraph" w:customStyle="1" w:styleId="241">
    <w:name w:val="Σώμα κείμενου με εσοχή 24"/>
    <w:basedOn w:val="a"/>
    <w:rsid w:val="004E13F3"/>
    <w:pPr>
      <w:spacing w:after="120" w:line="480" w:lineRule="auto"/>
      <w:ind w:left="283"/>
    </w:pPr>
  </w:style>
  <w:style w:type="paragraph" w:customStyle="1" w:styleId="32">
    <w:name w:val="Σώμα κείμενου 32"/>
    <w:basedOn w:val="a"/>
    <w:rsid w:val="004E13F3"/>
    <w:pPr>
      <w:tabs>
        <w:tab w:val="left" w:pos="6237"/>
      </w:tabs>
      <w:jc w:val="both"/>
    </w:pPr>
    <w:rPr>
      <w:b/>
      <w:bCs/>
    </w:rPr>
  </w:style>
  <w:style w:type="paragraph" w:customStyle="1" w:styleId="af5">
    <w:name w:val="Σύντομη διεύθυνση αποστολέα"/>
    <w:basedOn w:val="a"/>
    <w:rsid w:val="004E13F3"/>
    <w:rPr>
      <w:rFonts w:ascii="Arial" w:hAnsi="Arial" w:cs="Arial"/>
    </w:rPr>
  </w:style>
  <w:style w:type="paragraph" w:customStyle="1" w:styleId="ListParagraph1">
    <w:name w:val="List Paragraph1"/>
    <w:basedOn w:val="a"/>
    <w:rsid w:val="004E13F3"/>
    <w:pPr>
      <w:suppressAutoHyphens w:val="0"/>
      <w:spacing w:after="200" w:line="276" w:lineRule="auto"/>
      <w:ind w:left="720"/>
    </w:pPr>
    <w:rPr>
      <w:rFonts w:ascii="Calibri" w:hAnsi="Calibri" w:cs="Calibri"/>
      <w:sz w:val="22"/>
      <w:szCs w:val="22"/>
    </w:rPr>
  </w:style>
  <w:style w:type="paragraph" w:styleId="af6">
    <w:name w:val="List Paragraph"/>
    <w:aliases w:val="Bullet List,FooterText,numbered,Paragraphe de liste1,lp1,Kommentar,Diligence Check,Bullet2,Bullet21,bl1,Bullet22,Bullet23,Bullet211,Bullet24,Bullet25,Bullet26,Bullet27,bl11,Bullet212,Bullet28,bl12,Bullet213,Bullet29,bl13,Bullet214,bl14"/>
    <w:basedOn w:val="a"/>
    <w:link w:val="Char4"/>
    <w:uiPriority w:val="34"/>
    <w:qFormat/>
    <w:rsid w:val="004E13F3"/>
    <w:pPr>
      <w:ind w:left="720"/>
      <w:contextualSpacing/>
    </w:pPr>
  </w:style>
  <w:style w:type="paragraph" w:customStyle="1" w:styleId="250">
    <w:name w:val="Σώμα κείμενου με εσοχή 25"/>
    <w:basedOn w:val="a"/>
    <w:rsid w:val="004E13F3"/>
    <w:pPr>
      <w:spacing w:after="120" w:line="480" w:lineRule="auto"/>
      <w:ind w:left="283"/>
    </w:pPr>
  </w:style>
  <w:style w:type="paragraph" w:styleId="Web">
    <w:name w:val="Normal (Web)"/>
    <w:basedOn w:val="a"/>
    <w:uiPriority w:val="99"/>
    <w:qFormat/>
    <w:rsid w:val="004E13F3"/>
    <w:pPr>
      <w:spacing w:before="280" w:after="280"/>
    </w:pPr>
  </w:style>
  <w:style w:type="paragraph" w:styleId="-HTML">
    <w:name w:val="HTML Preformatted"/>
    <w:basedOn w:val="a"/>
    <w:rsid w:val="004E13F3"/>
    <w:rPr>
      <w:rFonts w:ascii="Courier New" w:hAnsi="Courier New" w:cs="Courier New"/>
    </w:rPr>
  </w:style>
  <w:style w:type="paragraph" w:customStyle="1" w:styleId="26">
    <w:name w:val="Σώμα κείμενου με εσοχή 26"/>
    <w:basedOn w:val="a"/>
    <w:rsid w:val="004E13F3"/>
    <w:pPr>
      <w:ind w:firstLine="720"/>
    </w:pPr>
    <w:rPr>
      <w:rFonts w:ascii="Book Antiqua" w:eastAsia="Batang" w:hAnsi="Book Antiqua" w:cs="Arial Unicode MS"/>
    </w:rPr>
  </w:style>
  <w:style w:type="paragraph" w:customStyle="1" w:styleId="251">
    <w:name w:val="Σώμα κείμενου 25"/>
    <w:basedOn w:val="a"/>
    <w:rsid w:val="004E13F3"/>
    <w:pPr>
      <w:overflowPunct w:val="0"/>
      <w:textAlignment w:val="baseline"/>
    </w:pPr>
    <w:rPr>
      <w:szCs w:val="20"/>
    </w:rPr>
  </w:style>
  <w:style w:type="paragraph" w:customStyle="1" w:styleId="1a">
    <w:name w:val="Κείμενο σχολίου1"/>
    <w:basedOn w:val="a"/>
    <w:rsid w:val="004E13F3"/>
  </w:style>
  <w:style w:type="paragraph" w:customStyle="1" w:styleId="msolistparagraph0">
    <w:name w:val="msolistparagraph"/>
    <w:basedOn w:val="a"/>
    <w:rsid w:val="004E13F3"/>
    <w:pPr>
      <w:ind w:left="720"/>
    </w:pPr>
    <w:rPr>
      <w:rFonts w:ascii="Calibri" w:hAnsi="Calibri" w:cs="Calibri"/>
      <w:lang w:val="en-US"/>
    </w:rPr>
  </w:style>
  <w:style w:type="paragraph" w:customStyle="1" w:styleId="260">
    <w:name w:val="Σώμα κείμενου με εσοχή 26"/>
    <w:basedOn w:val="a"/>
    <w:rsid w:val="004E13F3"/>
    <w:pPr>
      <w:ind w:firstLine="720"/>
      <w:jc w:val="both"/>
    </w:pPr>
    <w:rPr>
      <w:rFonts w:ascii="Comic Sans MS" w:hAnsi="Comic Sans MS" w:cs="Comic Sans MS"/>
      <w:sz w:val="22"/>
    </w:rPr>
  </w:style>
  <w:style w:type="paragraph" w:customStyle="1" w:styleId="261">
    <w:name w:val="Σώμα κείμενου 26"/>
    <w:basedOn w:val="a"/>
    <w:rsid w:val="004E13F3"/>
    <w:pPr>
      <w:textAlignment w:val="baseline"/>
    </w:pPr>
    <w:rPr>
      <w:szCs w:val="20"/>
    </w:rPr>
  </w:style>
  <w:style w:type="paragraph" w:styleId="af7">
    <w:name w:val="footnote text"/>
    <w:basedOn w:val="a"/>
    <w:rsid w:val="004E13F3"/>
    <w:pPr>
      <w:suppressLineNumbers/>
      <w:ind w:left="339" w:hanging="339"/>
    </w:pPr>
    <w:rPr>
      <w:sz w:val="20"/>
      <w:szCs w:val="20"/>
    </w:rPr>
  </w:style>
  <w:style w:type="paragraph" w:styleId="af8">
    <w:name w:val="No Spacing"/>
    <w:qFormat/>
    <w:rsid w:val="004E13F3"/>
    <w:pPr>
      <w:suppressAutoHyphens/>
    </w:pPr>
    <w:rPr>
      <w:rFonts w:ascii="Calibri" w:eastAsia="Calibri" w:hAnsi="Calibri" w:cs="Calibri"/>
      <w:sz w:val="22"/>
      <w:szCs w:val="22"/>
      <w:lang w:eastAsia="zh-CN"/>
    </w:rPr>
  </w:style>
  <w:style w:type="character" w:styleId="af9">
    <w:name w:val="Emphasis"/>
    <w:qFormat/>
    <w:rsid w:val="006A5D6A"/>
    <w:rPr>
      <w:i/>
      <w:iCs/>
    </w:rPr>
  </w:style>
  <w:style w:type="character" w:customStyle="1" w:styleId="Char4">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6"/>
    <w:uiPriority w:val="34"/>
    <w:qFormat/>
    <w:rsid w:val="006A5D6A"/>
    <w:rPr>
      <w:color w:val="00000A"/>
      <w:kern w:val="1"/>
      <w:sz w:val="24"/>
      <w:szCs w:val="24"/>
      <w:lang w:eastAsia="zh-CN"/>
    </w:rPr>
  </w:style>
  <w:style w:type="character" w:customStyle="1" w:styleId="Char3">
    <w:name w:val="Υποσέλιδο Char"/>
    <w:basedOn w:val="a1"/>
    <w:link w:val="af0"/>
    <w:uiPriority w:val="99"/>
    <w:rsid w:val="006E212D"/>
    <w:rPr>
      <w:color w:val="00000A"/>
      <w:kern w:val="1"/>
      <w:sz w:val="24"/>
      <w:szCs w:val="24"/>
      <w:lang w:eastAsia="zh-CN"/>
    </w:rPr>
  </w:style>
  <w:style w:type="paragraph" w:customStyle="1" w:styleId="27">
    <w:name w:val="Σώμα κείμενου 27"/>
    <w:basedOn w:val="a"/>
    <w:rsid w:val="00CA7A3D"/>
    <w:pPr>
      <w:pBdr>
        <w:top w:val="none" w:sz="0" w:space="0" w:color="000000"/>
        <w:left w:val="none" w:sz="0" w:space="0" w:color="000000"/>
        <w:bottom w:val="none" w:sz="0" w:space="0" w:color="000000"/>
        <w:right w:val="none" w:sz="0" w:space="0" w:color="000000"/>
      </w:pBdr>
      <w:jc w:val="both"/>
      <w:textAlignment w:val="baseline"/>
    </w:pPr>
    <w:rPr>
      <w:kern w:val="2"/>
      <w:sz w:val="20"/>
      <w:szCs w:val="20"/>
      <w:u w:val="single"/>
    </w:rPr>
  </w:style>
  <w:style w:type="paragraph" w:customStyle="1" w:styleId="28">
    <w:name w:val="Παράγραφος λίστας2"/>
    <w:basedOn w:val="a"/>
    <w:rsid w:val="00CA7A3D"/>
    <w:pPr>
      <w:pBdr>
        <w:top w:val="none" w:sz="0" w:space="0" w:color="000000"/>
        <w:left w:val="none" w:sz="0" w:space="0" w:color="000000"/>
        <w:bottom w:val="none" w:sz="0" w:space="0" w:color="000000"/>
        <w:right w:val="none" w:sz="0" w:space="0" w:color="000000"/>
      </w:pBdr>
      <w:spacing w:after="200"/>
      <w:ind w:left="720"/>
      <w:contextualSpacing/>
      <w:textAlignment w:val="baseline"/>
    </w:pPr>
    <w:rPr>
      <w:kern w:val="2"/>
      <w:sz w:val="20"/>
      <w:szCs w:val="20"/>
    </w:rPr>
  </w:style>
  <w:style w:type="paragraph" w:customStyle="1" w:styleId="western1">
    <w:name w:val="western1"/>
    <w:basedOn w:val="a"/>
    <w:rsid w:val="00F817E5"/>
    <w:pPr>
      <w:suppressAutoHyphens w:val="0"/>
      <w:spacing w:before="100" w:beforeAutospacing="1" w:after="198" w:line="276" w:lineRule="auto"/>
    </w:pPr>
    <w:rPr>
      <w:rFonts w:ascii="Calibri" w:hAnsi="Calibri" w:cs="Calibri"/>
      <w:color w:val="000000"/>
      <w:kern w:val="0"/>
      <w:sz w:val="22"/>
      <w:szCs w:val="22"/>
      <w:lang w:eastAsia="el-GR"/>
    </w:rPr>
  </w:style>
  <w:style w:type="character" w:customStyle="1" w:styleId="42">
    <w:name w:val="Σώμα κειμένου (4)"/>
    <w:basedOn w:val="a1"/>
    <w:rsid w:val="00F817E5"/>
    <w:rPr>
      <w:rFonts w:ascii="Arial" w:eastAsia="Arial" w:hAnsi="Arial" w:cs="Arial"/>
      <w:b/>
      <w:bCs/>
      <w:i w:val="0"/>
      <w:iCs w:val="0"/>
      <w:smallCaps w:val="0"/>
      <w:strike w:val="0"/>
      <w:color w:val="000000"/>
      <w:spacing w:val="0"/>
      <w:w w:val="100"/>
      <w:position w:val="0"/>
      <w:sz w:val="18"/>
      <w:szCs w:val="18"/>
      <w:u w:val="none"/>
      <w:lang w:val="el-GR" w:eastAsia="el-GR" w:bidi="el-GR"/>
    </w:rPr>
  </w:style>
  <w:style w:type="character" w:customStyle="1" w:styleId="29">
    <w:name w:val="Σώμα κειμένου (2)"/>
    <w:basedOn w:val="a1"/>
    <w:rsid w:val="00F817E5"/>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l-GR" w:eastAsia="el-GR" w:bidi="el-GR"/>
    </w:rPr>
  </w:style>
  <w:style w:type="character" w:customStyle="1" w:styleId="WW8Num34z3">
    <w:name w:val="WW8Num34z3"/>
    <w:rsid w:val="00CE667C"/>
  </w:style>
  <w:style w:type="paragraph" w:styleId="2a">
    <w:name w:val="Body Text 2"/>
    <w:basedOn w:val="a"/>
    <w:link w:val="2Char10"/>
    <w:uiPriority w:val="99"/>
    <w:semiHidden/>
    <w:unhideWhenUsed/>
    <w:rsid w:val="00293DA5"/>
    <w:pPr>
      <w:spacing w:after="120" w:line="480" w:lineRule="auto"/>
    </w:pPr>
  </w:style>
  <w:style w:type="character" w:customStyle="1" w:styleId="2Char10">
    <w:name w:val="Σώμα κείμενου 2 Char1"/>
    <w:basedOn w:val="a1"/>
    <w:link w:val="2a"/>
    <w:uiPriority w:val="99"/>
    <w:semiHidden/>
    <w:rsid w:val="00293DA5"/>
    <w:rPr>
      <w:color w:val="00000A"/>
      <w:kern w:val="1"/>
      <w:sz w:val="24"/>
      <w:szCs w:val="24"/>
      <w:lang w:eastAsia="zh-CN"/>
    </w:rPr>
  </w:style>
  <w:style w:type="character" w:customStyle="1" w:styleId="markedcontent">
    <w:name w:val="markedcontent"/>
    <w:basedOn w:val="a1"/>
    <w:rsid w:val="00520375"/>
  </w:style>
</w:styles>
</file>

<file path=word/webSettings.xml><?xml version="1.0" encoding="utf-8"?>
<w:webSettings xmlns:r="http://schemas.openxmlformats.org/officeDocument/2006/relationships" xmlns:w="http://schemas.openxmlformats.org/wordprocessingml/2006/main">
  <w:divs>
    <w:div w:id="624695484">
      <w:bodyDiv w:val="1"/>
      <w:marLeft w:val="0"/>
      <w:marRight w:val="0"/>
      <w:marTop w:val="0"/>
      <w:marBottom w:val="0"/>
      <w:divBdr>
        <w:top w:val="none" w:sz="0" w:space="0" w:color="auto"/>
        <w:left w:val="none" w:sz="0" w:space="0" w:color="auto"/>
        <w:bottom w:val="none" w:sz="0" w:space="0" w:color="auto"/>
        <w:right w:val="none" w:sz="0" w:space="0" w:color="auto"/>
      </w:divBdr>
    </w:div>
    <w:div w:id="813105495">
      <w:bodyDiv w:val="1"/>
      <w:marLeft w:val="0"/>
      <w:marRight w:val="0"/>
      <w:marTop w:val="0"/>
      <w:marBottom w:val="0"/>
      <w:divBdr>
        <w:top w:val="none" w:sz="0" w:space="0" w:color="auto"/>
        <w:left w:val="none" w:sz="0" w:space="0" w:color="auto"/>
        <w:bottom w:val="none" w:sz="0" w:space="0" w:color="auto"/>
        <w:right w:val="none" w:sz="0" w:space="0" w:color="auto"/>
      </w:divBdr>
      <w:divsChild>
        <w:div w:id="1944919917">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315840008">
      <w:bodyDiv w:val="1"/>
      <w:marLeft w:val="0"/>
      <w:marRight w:val="0"/>
      <w:marTop w:val="0"/>
      <w:marBottom w:val="0"/>
      <w:divBdr>
        <w:top w:val="none" w:sz="0" w:space="0" w:color="auto"/>
        <w:left w:val="none" w:sz="0" w:space="0" w:color="auto"/>
        <w:bottom w:val="none" w:sz="0" w:space="0" w:color="auto"/>
        <w:right w:val="none" w:sz="0" w:space="0" w:color="auto"/>
      </w:divBdr>
    </w:div>
    <w:div w:id="1413241194">
      <w:bodyDiv w:val="1"/>
      <w:marLeft w:val="0"/>
      <w:marRight w:val="0"/>
      <w:marTop w:val="0"/>
      <w:marBottom w:val="0"/>
      <w:divBdr>
        <w:top w:val="none" w:sz="0" w:space="0" w:color="auto"/>
        <w:left w:val="none" w:sz="0" w:space="0" w:color="auto"/>
        <w:bottom w:val="none" w:sz="0" w:space="0" w:color="auto"/>
        <w:right w:val="none" w:sz="0" w:space="0" w:color="auto"/>
      </w:divBdr>
    </w:div>
    <w:div w:id="1419715408">
      <w:bodyDiv w:val="1"/>
      <w:marLeft w:val="0"/>
      <w:marRight w:val="0"/>
      <w:marTop w:val="0"/>
      <w:marBottom w:val="0"/>
      <w:divBdr>
        <w:top w:val="none" w:sz="0" w:space="0" w:color="auto"/>
        <w:left w:val="none" w:sz="0" w:space="0" w:color="auto"/>
        <w:bottom w:val="none" w:sz="0" w:space="0" w:color="auto"/>
        <w:right w:val="none" w:sz="0" w:space="0" w:color="auto"/>
      </w:divBdr>
    </w:div>
    <w:div w:id="1434321306">
      <w:bodyDiv w:val="1"/>
      <w:marLeft w:val="0"/>
      <w:marRight w:val="0"/>
      <w:marTop w:val="0"/>
      <w:marBottom w:val="0"/>
      <w:divBdr>
        <w:top w:val="none" w:sz="0" w:space="0" w:color="auto"/>
        <w:left w:val="none" w:sz="0" w:space="0" w:color="auto"/>
        <w:bottom w:val="none" w:sz="0" w:space="0" w:color="auto"/>
        <w:right w:val="none" w:sz="0" w:space="0" w:color="auto"/>
      </w:divBdr>
    </w:div>
    <w:div w:id="1471631532">
      <w:bodyDiv w:val="1"/>
      <w:marLeft w:val="0"/>
      <w:marRight w:val="0"/>
      <w:marTop w:val="0"/>
      <w:marBottom w:val="0"/>
      <w:divBdr>
        <w:top w:val="none" w:sz="0" w:space="0" w:color="auto"/>
        <w:left w:val="none" w:sz="0" w:space="0" w:color="auto"/>
        <w:bottom w:val="none" w:sz="0" w:space="0" w:color="auto"/>
        <w:right w:val="none" w:sz="0" w:space="0" w:color="auto"/>
      </w:divBdr>
      <w:divsChild>
        <w:div w:id="1111390062">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829203464">
      <w:bodyDiv w:val="1"/>
      <w:marLeft w:val="0"/>
      <w:marRight w:val="0"/>
      <w:marTop w:val="0"/>
      <w:marBottom w:val="0"/>
      <w:divBdr>
        <w:top w:val="none" w:sz="0" w:space="0" w:color="auto"/>
        <w:left w:val="none" w:sz="0" w:space="0" w:color="auto"/>
        <w:bottom w:val="none" w:sz="0" w:space="0" w:color="auto"/>
        <w:right w:val="none" w:sz="0" w:space="0" w:color="auto"/>
      </w:divBdr>
      <w:divsChild>
        <w:div w:id="27151722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60920-4282-42AD-BE0E-02364ECAB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1423</Words>
  <Characters>7687</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4</cp:revision>
  <cp:lastPrinted>2022-03-18T09:42:00Z</cp:lastPrinted>
  <dcterms:created xsi:type="dcterms:W3CDTF">2022-03-18T09:36:00Z</dcterms:created>
  <dcterms:modified xsi:type="dcterms:W3CDTF">2022-03-21T08:39:00Z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