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6590" w:rsidRPr="00F53798" w:rsidRDefault="00CB6590" w:rsidP="00CB6590">
      <w:pPr>
        <w:jc w:val="right"/>
        <w:outlineLvl w:val="0"/>
        <w:rPr>
          <w:rFonts w:asciiTheme="minorHAnsi" w:hAnsiTheme="minorHAnsi" w:cstheme="minorHAnsi"/>
        </w:rPr>
      </w:pPr>
      <w:r w:rsidRPr="00F53798">
        <w:rPr>
          <w:rFonts w:asciiTheme="minorHAnsi" w:eastAsia="Calibri" w:hAnsiTheme="minorHAnsi" w:cstheme="minorHAnsi"/>
          <w:b/>
          <w:bCs/>
          <w:position w:val="2"/>
        </w:rPr>
        <w:t xml:space="preserve">ΑΝΑΡΤΗΤΕΑ ΣΤΗ ΔΙΑΥΓΕΙΑ                                                                               </w:t>
      </w:r>
      <w:r w:rsidRPr="00F53798">
        <w:rPr>
          <w:rFonts w:asciiTheme="minorHAnsi" w:eastAsia="Calibri" w:hAnsiTheme="minorHAnsi" w:cstheme="minorHAnsi"/>
          <w:b/>
          <w:bCs/>
          <w:iCs/>
          <w:position w:val="2"/>
        </w:rPr>
        <w:t xml:space="preserve"> </w:t>
      </w:r>
    </w:p>
    <w:p w:rsidR="00CB6590" w:rsidRPr="00F53798" w:rsidRDefault="00CB6590" w:rsidP="00CB6590">
      <w:pPr>
        <w:outlineLvl w:val="0"/>
        <w:rPr>
          <w:rFonts w:asciiTheme="minorHAnsi" w:hAnsiTheme="minorHAnsi" w:cstheme="minorHAnsi"/>
        </w:rPr>
      </w:pPr>
      <w:r w:rsidRPr="00F53798">
        <w:rPr>
          <w:rFonts w:asciiTheme="minorHAnsi" w:eastAsia="Arial" w:hAnsiTheme="minorHAnsi" w:cstheme="minorHAnsi"/>
          <w:b/>
          <w:bCs/>
          <w:iCs/>
          <w:position w:val="2"/>
        </w:rPr>
        <w:t xml:space="preserve">                                                                                                                  </w:t>
      </w:r>
      <w:r w:rsidR="005D65F1">
        <w:rPr>
          <w:rFonts w:asciiTheme="minorHAnsi" w:eastAsia="Arial" w:hAnsiTheme="minorHAnsi" w:cstheme="minorHAnsi"/>
          <w:b/>
          <w:bCs/>
          <w:iCs/>
          <w:position w:val="2"/>
        </w:rPr>
        <w:t xml:space="preserve">                       </w:t>
      </w:r>
      <w:r w:rsidRPr="00F53798">
        <w:rPr>
          <w:rFonts w:asciiTheme="minorHAnsi" w:eastAsia="Arial" w:hAnsiTheme="minorHAnsi" w:cstheme="minorHAnsi"/>
          <w:b/>
          <w:bCs/>
          <w:iCs/>
          <w:position w:val="2"/>
        </w:rPr>
        <w:t xml:space="preserve"> </w:t>
      </w:r>
      <w:r w:rsidRPr="00F53798">
        <w:rPr>
          <w:rFonts w:asciiTheme="minorHAnsi" w:eastAsia="Calibri" w:hAnsiTheme="minorHAnsi" w:cstheme="minorHAnsi"/>
          <w:b/>
          <w:bCs/>
          <w:position w:val="2"/>
        </w:rPr>
        <w:t>ΑΡΙΘΜ ΠΡΩΤ:</w:t>
      </w:r>
      <w:r w:rsidR="003303CF" w:rsidRPr="00F53798">
        <w:rPr>
          <w:rFonts w:asciiTheme="minorHAnsi" w:eastAsia="Calibri" w:hAnsiTheme="minorHAnsi" w:cstheme="minorHAnsi"/>
          <w:b/>
          <w:bCs/>
          <w:position w:val="2"/>
        </w:rPr>
        <w:t xml:space="preserve"> </w:t>
      </w:r>
      <w:r w:rsidR="00220D25" w:rsidRPr="00F53798">
        <w:rPr>
          <w:rFonts w:asciiTheme="minorHAnsi" w:eastAsia="Calibri" w:hAnsiTheme="minorHAnsi" w:cstheme="minorHAnsi"/>
          <w:b/>
          <w:bCs/>
          <w:position w:val="2"/>
        </w:rPr>
        <w:t xml:space="preserve"> </w:t>
      </w:r>
      <w:r w:rsidR="00234DB3">
        <w:rPr>
          <w:rFonts w:asciiTheme="minorHAnsi" w:eastAsia="Calibri" w:hAnsiTheme="minorHAnsi" w:cstheme="minorHAnsi"/>
          <w:b/>
          <w:bCs/>
          <w:position w:val="2"/>
        </w:rPr>
        <w:t>4283</w:t>
      </w:r>
    </w:p>
    <w:p w:rsidR="00CB6590" w:rsidRPr="00F53798" w:rsidRDefault="00CB6590" w:rsidP="00CB6590">
      <w:pPr>
        <w:jc w:val="center"/>
        <w:outlineLvl w:val="0"/>
        <w:rPr>
          <w:rFonts w:asciiTheme="minorHAnsi" w:hAnsiTheme="minorHAnsi" w:cstheme="minorHAnsi"/>
        </w:rPr>
      </w:pPr>
      <w:r w:rsidRPr="00F53798">
        <w:rPr>
          <w:rFonts w:asciiTheme="minorHAnsi" w:eastAsia="Calibri" w:hAnsiTheme="minorHAnsi" w:cstheme="minorHAnsi"/>
          <w:b/>
          <w:bCs/>
          <w:iCs/>
          <w:position w:val="2"/>
        </w:rPr>
        <w:t xml:space="preserve">                                                                                                                       </w:t>
      </w:r>
      <w:r w:rsidRPr="00F53798">
        <w:rPr>
          <w:rFonts w:asciiTheme="minorHAnsi" w:eastAsia="Arial" w:hAnsiTheme="minorHAnsi" w:cstheme="minorHAnsi"/>
          <w:b/>
          <w:bCs/>
          <w:position w:val="2"/>
        </w:rPr>
        <w:t xml:space="preserve">Λιβαδειά  </w:t>
      </w:r>
      <w:r w:rsidR="00234DB3">
        <w:rPr>
          <w:rFonts w:asciiTheme="minorHAnsi" w:eastAsia="Arial" w:hAnsiTheme="minorHAnsi" w:cstheme="minorHAnsi"/>
          <w:b/>
          <w:bCs/>
          <w:position w:val="2"/>
        </w:rPr>
        <w:t>17</w:t>
      </w:r>
      <w:r w:rsidR="00220D25" w:rsidRPr="00F53798">
        <w:rPr>
          <w:rFonts w:asciiTheme="minorHAnsi" w:eastAsia="Arial" w:hAnsiTheme="minorHAnsi" w:cstheme="minorHAnsi"/>
          <w:b/>
          <w:bCs/>
          <w:position w:val="2"/>
        </w:rPr>
        <w:t xml:space="preserve"> </w:t>
      </w:r>
      <w:r w:rsidRPr="00F53798">
        <w:rPr>
          <w:rFonts w:asciiTheme="minorHAnsi" w:eastAsia="Arial" w:hAnsiTheme="minorHAnsi" w:cstheme="minorHAnsi"/>
          <w:b/>
          <w:bCs/>
          <w:position w:val="2"/>
        </w:rPr>
        <w:t xml:space="preserve"> /3/2022</w:t>
      </w:r>
    </w:p>
    <w:p w:rsidR="00CB6590" w:rsidRPr="00F53798" w:rsidRDefault="00CB6590" w:rsidP="00CB6590">
      <w:pPr>
        <w:rPr>
          <w:rFonts w:asciiTheme="minorHAnsi" w:hAnsiTheme="minorHAnsi" w:cstheme="minorHAnsi"/>
        </w:rPr>
      </w:pPr>
      <w:r w:rsidRPr="00F53798">
        <w:rPr>
          <w:rFonts w:asciiTheme="minorHAnsi" w:eastAsia="Arial" w:hAnsiTheme="minorHAnsi" w:cstheme="minorHAnsi"/>
          <w:b/>
          <w:bCs/>
          <w:iCs/>
          <w:position w:val="2"/>
        </w:rPr>
        <w:t xml:space="preserve">                                                                                 </w:t>
      </w:r>
      <w:r w:rsidRPr="00F53798">
        <w:rPr>
          <w:rFonts w:asciiTheme="minorHAnsi" w:eastAsia="Calibri" w:hAnsiTheme="minorHAnsi" w:cstheme="minorHAnsi"/>
          <w:b/>
          <w:bCs/>
          <w:position w:val="2"/>
        </w:rPr>
        <w:t xml:space="preserve"> </w:t>
      </w:r>
      <w:r w:rsidRPr="00F53798">
        <w:rPr>
          <w:rFonts w:asciiTheme="minorHAnsi" w:eastAsia="Arial" w:hAnsiTheme="minorHAnsi" w:cstheme="minorHAnsi"/>
          <w:b/>
          <w:bCs/>
          <w:iCs/>
          <w:position w:val="2"/>
        </w:rPr>
        <w:t xml:space="preserve">    </w:t>
      </w:r>
    </w:p>
    <w:p w:rsidR="00CB6590" w:rsidRPr="00F53798" w:rsidRDefault="00CB6590" w:rsidP="00CB6590">
      <w:pPr>
        <w:pStyle w:val="af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</w:rPr>
      </w:pPr>
      <w:r w:rsidRPr="00F53798">
        <w:rPr>
          <w:rFonts w:asciiTheme="minorHAnsi" w:eastAsia="Arial" w:hAnsiTheme="minorHAnsi" w:cstheme="minorHAnsi"/>
          <w:b/>
          <w:bCs/>
          <w:position w:val="2"/>
          <w:u w:val="single"/>
        </w:rPr>
        <w:t xml:space="preserve"> </w:t>
      </w:r>
    </w:p>
    <w:p w:rsidR="00CB6590" w:rsidRPr="00F53798" w:rsidRDefault="00CB6590" w:rsidP="00CB6590">
      <w:pPr>
        <w:pStyle w:val="af"/>
        <w:jc w:val="center"/>
        <w:outlineLvl w:val="0"/>
        <w:rPr>
          <w:rFonts w:asciiTheme="minorHAnsi" w:hAnsiTheme="minorHAnsi" w:cstheme="minorHAnsi"/>
        </w:rPr>
      </w:pPr>
      <w:r w:rsidRPr="00F53798">
        <w:rPr>
          <w:rFonts w:asciiTheme="minorHAnsi" w:hAnsiTheme="minorHAnsi" w:cstheme="minorHAnsi"/>
          <w:b/>
          <w:bCs/>
          <w:u w:val="single"/>
        </w:rPr>
        <w:t>ΑΠΟΣΠΑΣΜΑ</w:t>
      </w:r>
    </w:p>
    <w:p w:rsidR="00CB6590" w:rsidRPr="00F53798" w:rsidRDefault="00CB6590" w:rsidP="00CB6590">
      <w:pPr>
        <w:pStyle w:val="af"/>
        <w:jc w:val="center"/>
        <w:rPr>
          <w:rFonts w:asciiTheme="minorHAnsi" w:hAnsiTheme="minorHAnsi" w:cstheme="minorHAnsi"/>
          <w:b/>
          <w:bCs/>
        </w:rPr>
      </w:pPr>
    </w:p>
    <w:p w:rsidR="00CB6590" w:rsidRPr="00F53798" w:rsidRDefault="00CB6590" w:rsidP="00CB6590">
      <w:pPr>
        <w:spacing w:line="276" w:lineRule="auto"/>
        <w:jc w:val="center"/>
        <w:rPr>
          <w:rFonts w:asciiTheme="minorHAnsi" w:hAnsiTheme="minorHAnsi" w:cstheme="minorHAnsi"/>
        </w:rPr>
      </w:pPr>
      <w:r w:rsidRPr="00F53798">
        <w:rPr>
          <w:rFonts w:asciiTheme="minorHAnsi" w:hAnsiTheme="minorHAnsi" w:cstheme="minorHAnsi"/>
        </w:rPr>
        <w:t>Από το πρακτικό της αριθμ.202</w:t>
      </w:r>
      <w:r w:rsidR="00220D25" w:rsidRPr="00F53798">
        <w:rPr>
          <w:rFonts w:asciiTheme="minorHAnsi" w:hAnsiTheme="minorHAnsi" w:cstheme="minorHAnsi"/>
        </w:rPr>
        <w:t>2</w:t>
      </w:r>
      <w:r w:rsidRPr="00F53798">
        <w:rPr>
          <w:rFonts w:asciiTheme="minorHAnsi" w:hAnsiTheme="minorHAnsi" w:cstheme="minorHAnsi"/>
        </w:rPr>
        <w:t>-</w:t>
      </w:r>
      <w:r w:rsidR="00220D25" w:rsidRPr="00F53798">
        <w:rPr>
          <w:rFonts w:asciiTheme="minorHAnsi" w:hAnsiTheme="minorHAnsi" w:cstheme="minorHAnsi"/>
        </w:rPr>
        <w:t>5</w:t>
      </w:r>
      <w:r w:rsidRPr="00F53798">
        <w:rPr>
          <w:rFonts w:asciiTheme="minorHAnsi" w:hAnsiTheme="minorHAnsi" w:cstheme="minorHAnsi"/>
        </w:rPr>
        <w:t>ης Τακτικής Συνεδρίασης –</w:t>
      </w:r>
    </w:p>
    <w:p w:rsidR="00CB6590" w:rsidRPr="00F53798" w:rsidRDefault="00CB6590" w:rsidP="00CB6590">
      <w:pPr>
        <w:spacing w:line="276" w:lineRule="auto"/>
        <w:jc w:val="center"/>
        <w:rPr>
          <w:rFonts w:asciiTheme="minorHAnsi" w:hAnsiTheme="minorHAnsi" w:cstheme="minorHAnsi"/>
        </w:rPr>
      </w:pPr>
      <w:r w:rsidRPr="00F53798">
        <w:rPr>
          <w:rFonts w:asciiTheme="minorHAnsi" w:hAnsiTheme="minorHAnsi" w:cstheme="minorHAnsi"/>
        </w:rPr>
        <w:t>ΜΕ ΤΗΛΕΔΙΑΣΚΕΨΗ</w:t>
      </w:r>
    </w:p>
    <w:p w:rsidR="00CB6590" w:rsidRPr="00F53798" w:rsidRDefault="00CB6590" w:rsidP="00CB6590">
      <w:pPr>
        <w:spacing w:line="276" w:lineRule="auto"/>
        <w:jc w:val="center"/>
        <w:rPr>
          <w:rFonts w:asciiTheme="minorHAnsi" w:hAnsiTheme="minorHAnsi" w:cstheme="minorHAnsi"/>
        </w:rPr>
      </w:pPr>
      <w:r w:rsidRPr="00F53798">
        <w:rPr>
          <w:rFonts w:asciiTheme="minorHAnsi" w:hAnsiTheme="minorHAnsi" w:cstheme="minorHAnsi"/>
        </w:rPr>
        <w:t xml:space="preserve">του Δημοτικού Συμβουλίου </w:t>
      </w:r>
      <w:proofErr w:type="spellStart"/>
      <w:r w:rsidRPr="00F53798">
        <w:rPr>
          <w:rFonts w:asciiTheme="minorHAnsi" w:hAnsiTheme="minorHAnsi" w:cstheme="minorHAnsi"/>
        </w:rPr>
        <w:t>Λεβαδέων</w:t>
      </w:r>
      <w:proofErr w:type="spellEnd"/>
    </w:p>
    <w:p w:rsidR="00CB6590" w:rsidRPr="00F53798" w:rsidRDefault="00CB6590" w:rsidP="00CB6590">
      <w:pPr>
        <w:spacing w:line="276" w:lineRule="auto"/>
        <w:jc w:val="center"/>
        <w:rPr>
          <w:rFonts w:asciiTheme="minorHAnsi" w:hAnsiTheme="minorHAnsi" w:cstheme="minorHAnsi"/>
          <w:u w:val="single"/>
        </w:rPr>
      </w:pPr>
    </w:p>
    <w:p w:rsidR="00CB6590" w:rsidRPr="00F53798" w:rsidRDefault="00CB6590" w:rsidP="00CB659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Fonts w:asciiTheme="minorHAnsi" w:hAnsiTheme="minorHAnsi" w:cstheme="minorHAnsi"/>
          <w:u w:val="single"/>
        </w:rPr>
        <w:t xml:space="preserve">Αριθμός απόφασης </w:t>
      </w:r>
      <w:r w:rsidRPr="00F53798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 xml:space="preserve"> </w:t>
      </w:r>
      <w:r w:rsidR="003303CF" w:rsidRPr="00F53798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2</w:t>
      </w:r>
      <w:r w:rsidR="00293DA5" w:rsidRPr="00293DA5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9</w:t>
      </w:r>
    </w:p>
    <w:p w:rsidR="00CB6590" w:rsidRPr="00F53798" w:rsidRDefault="00CB6590" w:rsidP="00CB659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Style w:val="a6"/>
          <w:rFonts w:asciiTheme="minorHAnsi" w:hAnsiTheme="minorHAnsi" w:cstheme="minorHAnsi"/>
        </w:rPr>
        <w:t xml:space="preserve"> </w:t>
      </w:r>
    </w:p>
    <w:p w:rsidR="00293DA5" w:rsidRPr="008F0F20" w:rsidRDefault="00CB6590" w:rsidP="00293DA5">
      <w:pPr>
        <w:pStyle w:val="Web"/>
        <w:rPr>
          <w:rFonts w:ascii="Arial" w:hAnsi="Arial" w:cs="Arial"/>
        </w:rPr>
      </w:pPr>
      <w:r w:rsidRPr="00F53798">
        <w:rPr>
          <w:rStyle w:val="a6"/>
          <w:rFonts w:asciiTheme="minorHAnsi" w:hAnsiTheme="minorHAnsi" w:cstheme="minorHAnsi"/>
        </w:rPr>
        <w:t>ΘΕΜΑ:</w:t>
      </w:r>
      <w:r w:rsidRPr="00F53798">
        <w:rPr>
          <w:rFonts w:asciiTheme="minorHAnsi" w:hAnsiTheme="minorHAnsi" w:cstheme="minorHAnsi"/>
          <w:b/>
        </w:rPr>
        <w:t xml:space="preserve"> </w:t>
      </w:r>
      <w:r w:rsidR="00293DA5" w:rsidRPr="00293DA5">
        <w:rPr>
          <w:rFonts w:ascii="Arial" w:hAnsi="Arial" w:cs="Arial"/>
          <w:b/>
          <w:sz w:val="22"/>
          <w:szCs w:val="22"/>
        </w:rPr>
        <w:t>Σύσταση Επιτροπής παραλαβής φυσικού εδάφους  του έργου: «ΒΕΛΤΙΩΣΗ ΚΑΙ ΑΝΑΠΛΑΣΗ ΚΟΙΝΟΧΡΗΣΤΩΝ ΧΩΡΩΝ Τ.Κ. ΑΝΘΟΧΩΡΙΟΥ</w:t>
      </w:r>
      <w:r w:rsidR="00293DA5" w:rsidRPr="00293DA5">
        <w:rPr>
          <w:rFonts w:ascii="Arial" w:hAnsi="Arial" w:cs="Arial"/>
          <w:b/>
          <w:color w:val="000000"/>
          <w:sz w:val="22"/>
          <w:szCs w:val="22"/>
        </w:rPr>
        <w:t xml:space="preserve"> »</w:t>
      </w:r>
    </w:p>
    <w:p w:rsidR="00CB6590" w:rsidRPr="00F53798" w:rsidRDefault="00CB6590" w:rsidP="00CB6590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bCs/>
        </w:rPr>
      </w:pP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Στη Λιβαδειά σήμερα την </w:t>
      </w:r>
      <w:r w:rsidR="00220D25"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1</w:t>
      </w:r>
      <w:r w:rsidR="005005E3"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5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  <w:vertAlign w:val="superscript"/>
        </w:rPr>
        <w:t>η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 </w:t>
      </w:r>
      <w:r w:rsidR="00220D25"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Μαρτ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ίου 202</w:t>
      </w:r>
      <w:r w:rsidR="00534E61"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2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, ημέρα </w:t>
      </w:r>
      <w:r w:rsidR="005005E3"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Τρίτη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  και ώρα 18:00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μ.μ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 </w:t>
      </w:r>
      <w:r w:rsidRPr="00F53798">
        <w:rPr>
          <w:rFonts w:asciiTheme="minorHAnsi" w:hAnsiTheme="minorHAnsi" w:cstheme="minorHAnsi"/>
        </w:rPr>
        <w:t xml:space="preserve">  ,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συνήλθε σε </w:t>
      </w:r>
      <w:r w:rsidRPr="00F53798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ΜΕΙΚΤΗ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συνεδρίαση το Δημοτικό Συμβούλιο του Δήμου 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Λεβαδέων</w:t>
      </w:r>
      <w:proofErr w:type="spellEnd"/>
      <w:r w:rsidR="005005E3"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</w:t>
      </w:r>
      <w:r w:rsidR="005005E3" w:rsidRPr="00F53798">
        <w:rPr>
          <w:rFonts w:asciiTheme="minorHAnsi" w:hAnsiTheme="minorHAnsi" w:cstheme="minorHAnsi"/>
          <w:b/>
          <w:bCs/>
        </w:rPr>
        <w:t xml:space="preserve">για την συνέχιση της από 14/03/2022 διακοπείσας δημόσιας μεικτής συνεδρίασης </w:t>
      </w:r>
      <w:r w:rsidRPr="00F53798">
        <w:rPr>
          <w:rStyle w:val="a6"/>
          <w:rFonts w:asciiTheme="minorHAnsi" w:hAnsiTheme="minorHAnsi" w:cstheme="minorHAnsi"/>
          <w:shd w:val="clear" w:color="auto" w:fill="FFFFFF"/>
        </w:rPr>
        <w:t xml:space="preserve">, </w:t>
      </w:r>
      <w:r w:rsidRPr="00F53798">
        <w:rPr>
          <w:rStyle w:val="a6"/>
          <w:rFonts w:asciiTheme="minorHAnsi" w:hAnsiTheme="minorHAnsi" w:cstheme="minorHAnsi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F53798">
        <w:rPr>
          <w:rStyle w:val="a6"/>
          <w:rFonts w:asciiTheme="minorHAnsi" w:hAnsiTheme="minorHAnsi" w:cstheme="minorHAnsi"/>
          <w:u w:val="single"/>
          <w:shd w:val="clear" w:color="auto" w:fill="FFFFFF"/>
        </w:rPr>
        <w:t>κορωνοϊού</w:t>
      </w:r>
      <w:proofErr w:type="spellEnd"/>
      <w:r w:rsidRPr="00F53798">
        <w:rPr>
          <w:rStyle w:val="a6"/>
          <w:rFonts w:asciiTheme="minorHAnsi" w:hAnsiTheme="minorHAnsi" w:cstheme="minorHAnsi"/>
          <w:u w:val="single"/>
          <w:shd w:val="clear" w:color="auto" w:fill="FFFFFF"/>
        </w:rPr>
        <w:t xml:space="preserve"> COVID-19   , </w:t>
      </w:r>
      <w:r w:rsidRPr="00F53798">
        <w:rPr>
          <w:rStyle w:val="a6"/>
          <w:rFonts w:asciiTheme="minorHAnsi" w:hAnsiTheme="minorHAnsi" w:cstheme="minorHAnsi"/>
          <w:shd w:val="clear" w:color="auto" w:fill="FFFFFF"/>
        </w:rPr>
        <w:t xml:space="preserve">πραγματοποιήθηκε  </w:t>
      </w:r>
      <w:r w:rsidRPr="00F53798">
        <w:rPr>
          <w:rFonts w:asciiTheme="minorHAnsi" w:hAnsiTheme="minorHAnsi" w:cstheme="minorHAnsi"/>
          <w:b/>
        </w:rPr>
        <w:t xml:space="preserve">    </w:t>
      </w:r>
      <w:r w:rsidRPr="00F53798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  <w:highlight w:val="white"/>
        </w:rPr>
        <w:t xml:space="preserve"> 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  <w:highlight w:val="white"/>
        </w:rPr>
        <w:t>σύμφωνα με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τ</w:t>
      </w:r>
      <w:r w:rsidRPr="00F53798">
        <w:rPr>
          <w:rFonts w:asciiTheme="minorHAnsi" w:hAnsiTheme="minorHAnsi" w:cstheme="minorHAnsi"/>
          <w:bCs/>
        </w:rPr>
        <w:t xml:space="preserve">ις διατάξεις της </w:t>
      </w:r>
      <w:proofErr w:type="spellStart"/>
      <w:r w:rsidRPr="00F53798">
        <w:rPr>
          <w:rFonts w:asciiTheme="minorHAnsi" w:hAnsiTheme="minorHAnsi" w:cstheme="minorHAnsi"/>
          <w:bCs/>
        </w:rPr>
        <w:t>υπ΄αριθμ</w:t>
      </w:r>
      <w:proofErr w:type="spellEnd"/>
      <w:r w:rsidRPr="00F53798">
        <w:rPr>
          <w:rFonts w:asciiTheme="minorHAnsi" w:hAnsiTheme="minorHAnsi" w:cstheme="minorHAnsi"/>
          <w:bCs/>
        </w:rPr>
        <w:t xml:space="preserve"> </w:t>
      </w:r>
      <w:r w:rsidRPr="00F53798">
        <w:rPr>
          <w:rFonts w:asciiTheme="minorHAnsi" w:hAnsiTheme="minorHAnsi" w:cstheme="minorHAnsi"/>
          <w:bCs/>
          <w:u w:val="single"/>
        </w:rPr>
        <w:t>643/2021 εγκυκλίου του ΥΠ.ΕΣ. (ΑΔΑ: ΨΕ3846ΜΤΛ6-0Ρ5)</w:t>
      </w:r>
      <w:r w:rsidRPr="00F53798">
        <w:rPr>
          <w:rFonts w:asciiTheme="minorHAnsi" w:hAnsiTheme="minorHAnsi" w:cstheme="minorHAnsi"/>
          <w:bCs/>
        </w:rPr>
        <w:t xml:space="preserve"> μέρος Α3 </w:t>
      </w:r>
      <w:r w:rsidRPr="00F53798">
        <w:rPr>
          <w:rFonts w:asciiTheme="minorHAnsi" w:hAnsiTheme="minorHAnsi" w:cstheme="minorHAnsi"/>
        </w:rPr>
        <w:t>«Σύγκληση και λειτουργία των συλλογικών οργάνων των δήμων κατά το διάστημα εφαρμογής των μέτρων για την αντιμετώπιση της πανδημίας» Μέρος  Α4</w:t>
      </w:r>
      <w:r w:rsidRPr="00F53798">
        <w:rPr>
          <w:rFonts w:asciiTheme="minorHAnsi" w:hAnsiTheme="minorHAnsi" w:cstheme="minorHAnsi"/>
          <w:b/>
          <w:bCs/>
        </w:rPr>
        <w:t>.</w:t>
      </w:r>
      <w:r w:rsidRPr="00F53798">
        <w:rPr>
          <w:rFonts w:asciiTheme="minorHAnsi" w:hAnsiTheme="minorHAnsi" w:cstheme="minorHAnsi"/>
        </w:rPr>
        <w:t xml:space="preserve"> 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και </w:t>
      </w:r>
      <w:r w:rsidRPr="00F53798">
        <w:rPr>
          <w:rFonts w:asciiTheme="minorHAnsi" w:hAnsiTheme="minorHAnsi" w:cstheme="minorHAnsi"/>
          <w:shd w:val="clear" w:color="auto" w:fill="FFFFFF"/>
        </w:rPr>
        <w:t xml:space="preserve"> ύστερα από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 την από </w:t>
      </w:r>
      <w:r w:rsidRPr="00F53798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 xml:space="preserve"> 3</w:t>
      </w:r>
      <w:r w:rsidR="00220D25" w:rsidRPr="00F53798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869</w:t>
      </w:r>
      <w:r w:rsidRPr="00F53798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/</w:t>
      </w:r>
      <w:r w:rsidR="00220D25" w:rsidRPr="00F53798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10</w:t>
      </w:r>
      <w:r w:rsidRPr="00F53798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-</w:t>
      </w:r>
      <w:r w:rsidR="00220D25" w:rsidRPr="00F53798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3</w:t>
      </w:r>
      <w:r w:rsidRPr="00F53798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-2022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  έγγραφη πρόσκληση της Προέδρου του Δημοτικού Συμβούλου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κας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.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Καράβα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Χρυσοβαλάντως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Βασιλικής (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Βάλιας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),   η οποία  επιδόθηκε    σε κάθε Σύμβουλο και στον κ. Δήμαρχο, σύμφωνα με τις διατάξεις του άρθρου 74 παρ. 5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F53798">
        <w:rPr>
          <w:rFonts w:asciiTheme="minorHAnsi" w:hAnsiTheme="minorHAnsi" w:cstheme="minorHAnsi"/>
          <w:bCs/>
        </w:rPr>
        <w:t xml:space="preserve"> . </w:t>
      </w:r>
    </w:p>
    <w:p w:rsidR="00CB6590" w:rsidRPr="00F53798" w:rsidRDefault="00CB6590" w:rsidP="00CB6590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</w:pPr>
      <w:r w:rsidRPr="00F53798"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>Διαπιστώθηκε κατά την έναρξη  της διακοπείσας συνεδρίασης ότι υπάρχει νόμιμη απαρτία, επειδή σε σύνολο 33 συμβούλων ήταν παρόντες  2</w:t>
      </w:r>
      <w:r w:rsidR="005D65F1"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>8</w:t>
      </w:r>
      <w:r w:rsidRPr="00F53798"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 xml:space="preserve"> σύμβουλοι δηλαδή:</w:t>
      </w:r>
    </w:p>
    <w:p w:rsidR="00CB6590" w:rsidRPr="00F53798" w:rsidRDefault="00CB6590" w:rsidP="00CB6590">
      <w:pPr>
        <w:tabs>
          <w:tab w:val="left" w:pos="6237"/>
        </w:tabs>
        <w:snapToGrid w:val="0"/>
        <w:spacing w:before="57" w:after="57"/>
        <w:ind w:left="113"/>
        <w:rPr>
          <w:rFonts w:asciiTheme="minorHAnsi" w:hAnsiTheme="minorHAnsi" w:cstheme="minorHAnsi"/>
        </w:rPr>
      </w:pPr>
    </w:p>
    <w:p w:rsidR="00CB6590" w:rsidRPr="00F53798" w:rsidRDefault="00CB6590" w:rsidP="00CB6590">
      <w:pPr>
        <w:spacing w:line="276" w:lineRule="auto"/>
        <w:ind w:left="2880" w:hanging="2160"/>
        <w:rPr>
          <w:rFonts w:asciiTheme="minorHAnsi" w:hAnsiTheme="minorHAnsi" w:cstheme="minorHAnsi"/>
        </w:rPr>
      </w:pPr>
      <w:r w:rsidRPr="00F53798">
        <w:rPr>
          <w:rFonts w:asciiTheme="minorHAnsi" w:hAnsiTheme="minorHAnsi" w:cstheme="minorHAnsi"/>
          <w:b/>
          <w:bCs/>
        </w:rPr>
        <w:t>ΠΑΡΟΝΤΕΣ</w:t>
      </w:r>
      <w:r w:rsidRPr="00F53798">
        <w:rPr>
          <w:rFonts w:asciiTheme="minorHAnsi" w:hAnsiTheme="minorHAnsi" w:cstheme="minorHAnsi"/>
          <w:b/>
          <w:bCs/>
        </w:rPr>
        <w:tab/>
      </w:r>
      <w:r w:rsidRPr="00F53798">
        <w:rPr>
          <w:rFonts w:asciiTheme="minorHAnsi" w:hAnsiTheme="minorHAnsi" w:cstheme="minorHAnsi"/>
          <w:b/>
          <w:bCs/>
        </w:rPr>
        <w:tab/>
      </w:r>
      <w:r w:rsidRPr="00F53798">
        <w:rPr>
          <w:rFonts w:asciiTheme="minorHAnsi" w:hAnsiTheme="minorHAnsi" w:cstheme="minorHAnsi"/>
          <w:b/>
          <w:bCs/>
        </w:rPr>
        <w:tab/>
      </w:r>
      <w:r w:rsidRPr="00F53798">
        <w:rPr>
          <w:rFonts w:asciiTheme="minorHAnsi" w:hAnsiTheme="minorHAnsi" w:cstheme="minorHAnsi"/>
          <w:b/>
          <w:bCs/>
        </w:rPr>
        <w:tab/>
      </w:r>
      <w:r w:rsidRPr="00F53798">
        <w:rPr>
          <w:rFonts w:asciiTheme="minorHAnsi" w:hAnsiTheme="minorHAnsi" w:cstheme="minorHAnsi"/>
          <w:b/>
          <w:bCs/>
        </w:rPr>
        <w:tab/>
      </w:r>
      <w:r w:rsidRPr="00F53798">
        <w:rPr>
          <w:rFonts w:asciiTheme="minorHAnsi" w:hAnsiTheme="minorHAnsi" w:cstheme="minorHAnsi"/>
          <w:b/>
          <w:bCs/>
        </w:rPr>
        <w:tab/>
        <w:t xml:space="preserve">ΑΠΟΝΤΕΣ </w:t>
      </w:r>
      <w:r w:rsidRPr="00F53798">
        <w:rPr>
          <w:rFonts w:asciiTheme="minorHAnsi" w:hAnsiTheme="minorHAnsi" w:cstheme="minorHAnsi"/>
          <w:b/>
          <w:bCs/>
        </w:rPr>
        <w:tab/>
      </w:r>
    </w:p>
    <w:tbl>
      <w:tblPr>
        <w:tblW w:w="1043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404"/>
        <w:gridCol w:w="3616"/>
      </w:tblGrid>
      <w:tr w:rsidR="00CB6590" w:rsidRPr="00F53798" w:rsidTr="005005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CB6590" w:rsidRPr="00F53798" w:rsidRDefault="00CB6590" w:rsidP="00CF17C6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CB6590" w:rsidRPr="00F53798" w:rsidRDefault="00CB6590" w:rsidP="00CF17C6">
            <w:pPr>
              <w:rPr>
                <w:rFonts w:asciiTheme="minorHAnsi" w:hAnsiTheme="minorHAnsi" w:cstheme="minorHAnsi"/>
              </w:rPr>
            </w:pPr>
            <w:proofErr w:type="spellStart"/>
            <w:r w:rsidRPr="00F53798">
              <w:rPr>
                <w:rFonts w:asciiTheme="minorHAnsi" w:hAnsiTheme="minorHAnsi" w:cstheme="minorHAnsi"/>
              </w:rPr>
              <w:t>Καλογρηάς</w:t>
            </w:r>
            <w:proofErr w:type="spellEnd"/>
            <w:r w:rsidRPr="00F53798"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CB6590" w:rsidRPr="00F53798" w:rsidRDefault="00CB6590" w:rsidP="00CF17C6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F5379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16" w:type="dxa"/>
            <w:shd w:val="clear" w:color="auto" w:fill="FFFFFF"/>
          </w:tcPr>
          <w:p w:rsidR="00CB6590" w:rsidRPr="00F53798" w:rsidRDefault="005005E3" w:rsidP="005005E3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F53798">
              <w:rPr>
                <w:rFonts w:asciiTheme="minorHAnsi" w:hAnsiTheme="minorHAnsi" w:cstheme="minorHAnsi"/>
              </w:rPr>
              <w:t>Φορτώσης</w:t>
            </w:r>
            <w:proofErr w:type="spellEnd"/>
            <w:r w:rsidRPr="00F53798">
              <w:rPr>
                <w:rFonts w:asciiTheme="minorHAnsi" w:hAnsiTheme="minorHAnsi" w:cstheme="minorHAnsi"/>
              </w:rPr>
              <w:t xml:space="preserve"> Αθανάσιος </w:t>
            </w:r>
          </w:p>
        </w:tc>
      </w:tr>
      <w:tr w:rsidR="00CB6590" w:rsidRPr="00F53798" w:rsidTr="005005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CB6590" w:rsidRPr="00F53798" w:rsidRDefault="00CB6590" w:rsidP="00CF17C6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CB6590" w:rsidRPr="00F53798" w:rsidRDefault="00CB6590" w:rsidP="00CF17C6">
            <w:pPr>
              <w:rPr>
                <w:rFonts w:asciiTheme="minorHAnsi" w:hAnsiTheme="minorHAnsi" w:cstheme="minorHAnsi"/>
              </w:rPr>
            </w:pPr>
            <w:r w:rsidRPr="00F53798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F53798">
              <w:rPr>
                <w:rFonts w:asciiTheme="minorHAnsi" w:hAnsiTheme="minorHAnsi" w:cstheme="minorHAnsi"/>
              </w:rPr>
              <w:t>Μητάς</w:t>
            </w:r>
            <w:proofErr w:type="spellEnd"/>
            <w:r w:rsidRPr="00F53798">
              <w:rPr>
                <w:rFonts w:asciiTheme="minorHAnsi" w:hAnsiTheme="minorHAnsi" w:cstheme="minorHAnsi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CB6590" w:rsidRPr="00F53798" w:rsidRDefault="00CB6590" w:rsidP="00CF17C6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F5379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616" w:type="dxa"/>
            <w:shd w:val="clear" w:color="auto" w:fill="FFFFFF"/>
          </w:tcPr>
          <w:p w:rsidR="00CB6590" w:rsidRPr="00F53798" w:rsidRDefault="00CB6590" w:rsidP="00CF17C6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F53798">
              <w:rPr>
                <w:rFonts w:asciiTheme="minorHAnsi" w:hAnsiTheme="minorHAnsi" w:cstheme="minorHAnsi"/>
              </w:rPr>
              <w:t>Τζουβάρας</w:t>
            </w:r>
            <w:proofErr w:type="spellEnd"/>
            <w:r w:rsidRPr="00F53798">
              <w:rPr>
                <w:rFonts w:asciiTheme="minorHAnsi" w:hAnsiTheme="minorHAnsi" w:cstheme="minorHAnsi"/>
              </w:rPr>
              <w:t xml:space="preserve"> Νικόλαος</w:t>
            </w:r>
          </w:p>
        </w:tc>
      </w:tr>
      <w:tr w:rsidR="00CB6590" w:rsidRPr="00F53798" w:rsidTr="005005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CB6590" w:rsidRPr="00F53798" w:rsidRDefault="00CB6590" w:rsidP="00CF17C6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CB6590" w:rsidRPr="00F53798" w:rsidRDefault="00CB6590" w:rsidP="00CF17C6">
            <w:pPr>
              <w:rPr>
                <w:rFonts w:asciiTheme="minorHAnsi" w:hAnsiTheme="minorHAnsi" w:cstheme="minorHAnsi"/>
              </w:rPr>
            </w:pPr>
            <w:proofErr w:type="spellStart"/>
            <w:r w:rsidRPr="00F53798">
              <w:rPr>
                <w:rFonts w:asciiTheme="minorHAnsi" w:hAnsiTheme="minorHAnsi" w:cstheme="minorHAnsi"/>
              </w:rPr>
              <w:t>Τζεσμετζής</w:t>
            </w:r>
            <w:proofErr w:type="spellEnd"/>
            <w:r w:rsidRPr="00F53798">
              <w:rPr>
                <w:rFonts w:asciiTheme="minorHAnsi" w:hAnsiTheme="minorHAnsi" w:cstheme="minorHAnsi"/>
              </w:rPr>
              <w:t xml:space="preserve"> Εμμανουήλ</w:t>
            </w:r>
            <w:r w:rsidRPr="00F53798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04" w:type="dxa"/>
            <w:shd w:val="clear" w:color="auto" w:fill="FFFFFF"/>
          </w:tcPr>
          <w:p w:rsidR="00CB6590" w:rsidRPr="00F53798" w:rsidRDefault="00CB6590" w:rsidP="00CF17C6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F5379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616" w:type="dxa"/>
            <w:shd w:val="clear" w:color="auto" w:fill="FFFFFF"/>
          </w:tcPr>
          <w:p w:rsidR="00CB6590" w:rsidRPr="00F53798" w:rsidRDefault="00CB6590" w:rsidP="00CF17C6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F53798">
              <w:rPr>
                <w:rFonts w:asciiTheme="minorHAnsi" w:hAnsiTheme="minorHAnsi" w:cstheme="minorHAnsi"/>
              </w:rPr>
              <w:t>Καράλης</w:t>
            </w:r>
            <w:proofErr w:type="spellEnd"/>
            <w:r w:rsidRPr="00F53798">
              <w:rPr>
                <w:rFonts w:asciiTheme="minorHAnsi" w:hAnsiTheme="minorHAnsi" w:cstheme="minorHAnsi"/>
              </w:rPr>
              <w:t xml:space="preserve"> Χρήστος       </w:t>
            </w:r>
            <w:r w:rsidRPr="00F53798">
              <w:rPr>
                <w:rFonts w:asciiTheme="minorHAnsi" w:hAnsiTheme="minorHAnsi" w:cstheme="minorHAnsi"/>
                <w:b/>
              </w:rPr>
              <w:t xml:space="preserve">  </w:t>
            </w:r>
            <w:r w:rsidRPr="00F53798">
              <w:rPr>
                <w:rFonts w:asciiTheme="minorHAnsi" w:eastAsia="Calibri" w:hAnsiTheme="minorHAnsi" w:cstheme="minorHAnsi"/>
                <w:b/>
              </w:rPr>
              <w:t xml:space="preserve">  </w:t>
            </w:r>
          </w:p>
        </w:tc>
      </w:tr>
      <w:tr w:rsidR="00CB6590" w:rsidRPr="00F53798" w:rsidTr="005005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CB6590" w:rsidRPr="00F53798" w:rsidRDefault="00CB6590" w:rsidP="00CF17C6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CB6590" w:rsidRPr="00F53798" w:rsidRDefault="00CB6590" w:rsidP="00CF17C6">
            <w:pPr>
              <w:rPr>
                <w:rFonts w:asciiTheme="minorHAnsi" w:hAnsiTheme="minorHAnsi" w:cstheme="minorHAnsi"/>
              </w:rPr>
            </w:pPr>
            <w:r w:rsidRPr="00F53798">
              <w:rPr>
                <w:rFonts w:asciiTheme="minorHAnsi" w:hAnsiTheme="minorHAnsi" w:cstheme="minorHAnsi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CB6590" w:rsidRPr="00F53798" w:rsidRDefault="00CB6590" w:rsidP="00CF17C6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F5379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616" w:type="dxa"/>
            <w:shd w:val="clear" w:color="auto" w:fill="FFFFFF"/>
          </w:tcPr>
          <w:p w:rsidR="00CB6590" w:rsidRPr="00F53798" w:rsidRDefault="005005E3" w:rsidP="00CF17C6">
            <w:pPr>
              <w:snapToGrid w:val="0"/>
              <w:rPr>
                <w:rFonts w:asciiTheme="minorHAnsi" w:hAnsiTheme="minorHAnsi" w:cstheme="minorHAnsi"/>
              </w:rPr>
            </w:pPr>
            <w:r w:rsidRPr="00F53798">
              <w:rPr>
                <w:rFonts w:asciiTheme="minorHAnsi" w:hAnsiTheme="minorHAnsi" w:cstheme="minorHAnsi"/>
              </w:rPr>
              <w:t>Μπαρμπέρης Νικόλαος</w:t>
            </w:r>
          </w:p>
        </w:tc>
      </w:tr>
      <w:tr w:rsidR="00CB6590" w:rsidRPr="00F53798" w:rsidTr="005005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CB6590" w:rsidRPr="00F53798" w:rsidRDefault="00CB6590" w:rsidP="00CF17C6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CB6590" w:rsidRPr="00F53798" w:rsidRDefault="00CB6590" w:rsidP="00CF17C6">
            <w:pPr>
              <w:snapToGrid w:val="0"/>
              <w:rPr>
                <w:rFonts w:asciiTheme="minorHAnsi" w:hAnsiTheme="minorHAnsi" w:cstheme="minorHAnsi"/>
              </w:rPr>
            </w:pPr>
            <w:r w:rsidRPr="00F53798">
              <w:rPr>
                <w:rFonts w:asciiTheme="minorHAnsi" w:hAnsiTheme="minorHAnsi" w:cstheme="minorHAnsi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CB6590" w:rsidRPr="00F53798" w:rsidRDefault="00CB6590" w:rsidP="00CF17C6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F5379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616" w:type="dxa"/>
            <w:shd w:val="clear" w:color="auto" w:fill="FFFFFF"/>
          </w:tcPr>
          <w:p w:rsidR="00CB6590" w:rsidRPr="00F53798" w:rsidRDefault="005005E3" w:rsidP="00CF17C6">
            <w:pPr>
              <w:snapToGrid w:val="0"/>
              <w:rPr>
                <w:rFonts w:asciiTheme="minorHAnsi" w:hAnsiTheme="minorHAnsi" w:cstheme="minorHAnsi"/>
              </w:rPr>
            </w:pPr>
            <w:r w:rsidRPr="00F53798">
              <w:rPr>
                <w:rFonts w:asciiTheme="minorHAnsi" w:hAnsiTheme="minorHAnsi" w:cstheme="minorHAnsi"/>
              </w:rPr>
              <w:t xml:space="preserve"> Σπυρόπουλος Δημοσθένης</w:t>
            </w:r>
          </w:p>
        </w:tc>
      </w:tr>
      <w:tr w:rsidR="00CB6590" w:rsidRPr="00F53798" w:rsidTr="005005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CB6590" w:rsidRPr="00F53798" w:rsidRDefault="00CB6590" w:rsidP="00CF17C6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CB6590" w:rsidRPr="00F53798" w:rsidRDefault="00CB6590" w:rsidP="00CF17C6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F53798">
              <w:rPr>
                <w:rFonts w:asciiTheme="minorHAnsi" w:eastAsia="Calibri" w:hAnsiTheme="minorHAnsi" w:cstheme="minorHAnsi"/>
              </w:rPr>
              <w:t>Σάκκος</w:t>
            </w:r>
            <w:proofErr w:type="spellEnd"/>
            <w:r w:rsidRPr="00F53798">
              <w:rPr>
                <w:rFonts w:asciiTheme="minorHAnsi" w:eastAsia="Calibri" w:hAnsiTheme="minorHAnsi" w:cstheme="minorHAnsi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CB6590" w:rsidRPr="00F53798" w:rsidRDefault="005005E3" w:rsidP="00CF17C6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F5379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5005E3" w:rsidRPr="00F53798" w:rsidRDefault="005005E3" w:rsidP="005005E3">
            <w:pPr>
              <w:snapToGrid w:val="0"/>
              <w:rPr>
                <w:rFonts w:asciiTheme="minorHAnsi" w:hAnsiTheme="minorHAnsi" w:cstheme="minorHAnsi"/>
              </w:rPr>
            </w:pPr>
            <w:r w:rsidRPr="00F53798">
              <w:rPr>
                <w:rFonts w:asciiTheme="minorHAnsi" w:hAnsiTheme="minorHAnsi" w:cstheme="minorHAnsi"/>
              </w:rPr>
              <w:t>Οι οποίοι δεν παρευρέθησαν</w:t>
            </w:r>
          </w:p>
          <w:p w:rsidR="00CB6590" w:rsidRPr="00F53798" w:rsidRDefault="00CB6590" w:rsidP="005005E3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B6590" w:rsidRPr="00F53798" w:rsidTr="005005E3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CB6590" w:rsidRPr="00F53798" w:rsidRDefault="00CB6590" w:rsidP="00CF17C6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CB6590" w:rsidRPr="00F53798" w:rsidRDefault="00CB6590" w:rsidP="00CF17C6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F53798">
              <w:rPr>
                <w:rFonts w:asciiTheme="minorHAnsi" w:hAnsiTheme="minorHAnsi" w:cstheme="minorHAnsi"/>
              </w:rPr>
              <w:t>Νταντούμη</w:t>
            </w:r>
            <w:proofErr w:type="spellEnd"/>
            <w:r w:rsidRPr="00F53798">
              <w:rPr>
                <w:rFonts w:asciiTheme="minorHAnsi" w:hAnsiTheme="minorHAnsi" w:cstheme="minorHAnsi"/>
              </w:rPr>
              <w:t xml:space="preserve"> Ιωάννα    </w:t>
            </w:r>
            <w:r w:rsidRPr="00F53798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CB6590" w:rsidRPr="00F53798" w:rsidRDefault="005005E3" w:rsidP="00CF17C6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F5379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CB6590" w:rsidRPr="00F53798" w:rsidRDefault="00661E3C" w:rsidP="00CF17C6">
            <w:pPr>
              <w:snapToGrid w:val="0"/>
              <w:rPr>
                <w:rFonts w:asciiTheme="minorHAnsi" w:hAnsiTheme="minorHAnsi" w:cstheme="minorHAnsi"/>
              </w:rPr>
            </w:pPr>
            <w:r w:rsidRPr="00F53798">
              <w:rPr>
                <w:rFonts w:asciiTheme="minorHAnsi" w:hAnsiTheme="minorHAnsi" w:cstheme="minorHAnsi"/>
              </w:rPr>
              <w:t>αν  και κλήθηκαν νόμιμα</w:t>
            </w:r>
          </w:p>
        </w:tc>
      </w:tr>
      <w:tr w:rsidR="00CB6590" w:rsidRPr="00F53798" w:rsidTr="005005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CB6590" w:rsidRPr="00F53798" w:rsidRDefault="00CB6590" w:rsidP="00CF17C6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CB6590" w:rsidRPr="00F53798" w:rsidRDefault="00CB6590" w:rsidP="00CF17C6">
            <w:pPr>
              <w:rPr>
                <w:rFonts w:asciiTheme="minorHAnsi" w:hAnsiTheme="minorHAnsi" w:cstheme="minorHAnsi"/>
              </w:rPr>
            </w:pPr>
            <w:proofErr w:type="spellStart"/>
            <w:r w:rsidRPr="00F53798">
              <w:rPr>
                <w:rFonts w:asciiTheme="minorHAnsi" w:eastAsia="Calibri" w:hAnsiTheme="minorHAnsi" w:cstheme="minorHAnsi"/>
                <w:color w:val="000000"/>
              </w:rPr>
              <w:t>Καράβα</w:t>
            </w:r>
            <w:proofErr w:type="spellEnd"/>
            <w:r w:rsidRPr="00F53798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proofErr w:type="spellStart"/>
            <w:r w:rsidRPr="00F53798">
              <w:rPr>
                <w:rFonts w:asciiTheme="minorHAnsi" w:eastAsia="Calibri" w:hAnsiTheme="minorHAnsi" w:cstheme="minorHAnsi"/>
                <w:color w:val="000000"/>
              </w:rPr>
              <w:t>Χρυσοβαλάντου</w:t>
            </w:r>
            <w:proofErr w:type="spellEnd"/>
            <w:r w:rsidRPr="00F53798">
              <w:rPr>
                <w:rFonts w:asciiTheme="minorHAnsi" w:eastAsia="Calibri" w:hAnsiTheme="minorHAnsi" w:cstheme="minorHAnsi"/>
                <w:color w:val="000000"/>
              </w:rPr>
              <w:t xml:space="preserve"> Βασιλική (</w:t>
            </w:r>
            <w:proofErr w:type="spellStart"/>
            <w:r w:rsidRPr="00F53798">
              <w:rPr>
                <w:rFonts w:asciiTheme="minorHAnsi" w:eastAsia="Calibri" w:hAnsiTheme="minorHAnsi" w:cstheme="minorHAnsi"/>
                <w:color w:val="000000"/>
              </w:rPr>
              <w:t>Βάλια</w:t>
            </w:r>
            <w:proofErr w:type="spellEnd"/>
            <w:r w:rsidRPr="00F53798">
              <w:rPr>
                <w:rFonts w:asciiTheme="minorHAnsi" w:eastAsia="Calibri" w:hAnsiTheme="minorHAnsi" w:cstheme="minorHAnsi"/>
                <w:color w:val="000000"/>
              </w:rPr>
              <w:t xml:space="preserve">)  </w:t>
            </w:r>
          </w:p>
        </w:tc>
        <w:tc>
          <w:tcPr>
            <w:tcW w:w="404" w:type="dxa"/>
            <w:shd w:val="clear" w:color="auto" w:fill="FFFFFF"/>
          </w:tcPr>
          <w:p w:rsidR="00CB6590" w:rsidRPr="00F53798" w:rsidRDefault="005005E3" w:rsidP="00CF17C6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F5379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CB6590" w:rsidRPr="00F53798" w:rsidRDefault="00CB6590" w:rsidP="00CF17C6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B6590" w:rsidRPr="00F53798" w:rsidTr="005005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CB6590" w:rsidRPr="00F53798" w:rsidRDefault="00CB6590" w:rsidP="00CF17C6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CB6590" w:rsidRPr="00F53798" w:rsidRDefault="00CB6590" w:rsidP="00CF17C6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F53798">
              <w:rPr>
                <w:rFonts w:asciiTheme="minorHAnsi" w:eastAsia="Calibri" w:hAnsiTheme="minorHAnsi" w:cstheme="minorHAnsi"/>
              </w:rPr>
              <w:t>Μερτζάνης</w:t>
            </w:r>
            <w:proofErr w:type="spellEnd"/>
            <w:r w:rsidRPr="00F53798">
              <w:rPr>
                <w:rFonts w:asciiTheme="minorHAnsi" w:eastAsia="Calibri" w:hAnsiTheme="minorHAnsi" w:cstheme="minorHAnsi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CB6590" w:rsidRPr="00F53798" w:rsidRDefault="00CB6590" w:rsidP="00CF17C6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F5379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CB6590" w:rsidRPr="00F53798" w:rsidRDefault="00CB6590" w:rsidP="00CF17C6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B6590" w:rsidRPr="00F53798" w:rsidTr="005005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CB6590" w:rsidRPr="00F53798" w:rsidRDefault="00CB6590" w:rsidP="00CF17C6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CB6590" w:rsidRPr="00F53798" w:rsidRDefault="00CB6590" w:rsidP="00CF17C6">
            <w:pPr>
              <w:snapToGrid w:val="0"/>
              <w:rPr>
                <w:rFonts w:asciiTheme="minorHAnsi" w:hAnsiTheme="minorHAnsi" w:cstheme="minorHAnsi"/>
              </w:rPr>
            </w:pPr>
            <w:r w:rsidRPr="00F53798">
              <w:rPr>
                <w:rFonts w:asciiTheme="minorHAnsi" w:hAnsiTheme="minorHAnsi" w:cstheme="minorHAnsi"/>
              </w:rPr>
              <w:t xml:space="preserve">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CB6590" w:rsidRPr="00F53798" w:rsidRDefault="00CB6590" w:rsidP="00CF17C6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16" w:type="dxa"/>
            <w:shd w:val="clear" w:color="auto" w:fill="FFFFFF"/>
          </w:tcPr>
          <w:p w:rsidR="00CB6590" w:rsidRPr="00F53798" w:rsidRDefault="00CB6590" w:rsidP="00CF17C6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</w:tr>
      <w:tr w:rsidR="00CB6590" w:rsidRPr="00F53798" w:rsidTr="005005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CB6590" w:rsidRPr="00F53798" w:rsidRDefault="00CB6590" w:rsidP="00CF17C6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CB6590" w:rsidRPr="00F53798" w:rsidRDefault="00CB6590" w:rsidP="00CF17C6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F53798">
              <w:rPr>
                <w:rFonts w:asciiTheme="minorHAnsi" w:hAnsiTheme="minorHAnsi" w:cstheme="minorHAnsi"/>
              </w:rPr>
              <w:t>Σαγιάννης</w:t>
            </w:r>
            <w:proofErr w:type="spellEnd"/>
            <w:r w:rsidRPr="00F53798">
              <w:rPr>
                <w:rFonts w:asciiTheme="minorHAnsi" w:hAnsiTheme="minorHAnsi" w:cstheme="minorHAnsi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CB6590" w:rsidRPr="00F53798" w:rsidRDefault="00CB6590" w:rsidP="00CF17C6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F5379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CB6590" w:rsidRPr="00F53798" w:rsidRDefault="00CB6590" w:rsidP="00CF17C6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B6590" w:rsidRPr="00F53798" w:rsidTr="005005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CB6590" w:rsidRPr="00F53798" w:rsidRDefault="00CB6590" w:rsidP="00CF17C6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CB6590" w:rsidRPr="00F53798" w:rsidRDefault="00CB6590" w:rsidP="00CF17C6">
            <w:pPr>
              <w:snapToGrid w:val="0"/>
              <w:rPr>
                <w:rFonts w:asciiTheme="minorHAnsi" w:hAnsiTheme="minorHAnsi" w:cstheme="minorHAnsi"/>
              </w:rPr>
            </w:pPr>
            <w:r w:rsidRPr="00F53798">
              <w:rPr>
                <w:rFonts w:asciiTheme="minorHAnsi" w:hAnsiTheme="minorHAnsi" w:cstheme="minorHAnsi"/>
              </w:rPr>
              <w:t xml:space="preserve"> </w:t>
            </w:r>
            <w:r w:rsidRPr="00F5379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53798">
              <w:rPr>
                <w:rFonts w:asciiTheme="minorHAnsi" w:hAnsiTheme="minorHAnsi" w:cstheme="minorHAnsi"/>
              </w:rPr>
              <w:t>Πούλου</w:t>
            </w:r>
            <w:proofErr w:type="spellEnd"/>
            <w:r w:rsidRPr="00F537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53798">
              <w:rPr>
                <w:rFonts w:asciiTheme="minorHAnsi" w:hAnsiTheme="minorHAnsi" w:cstheme="minorHAnsi"/>
              </w:rPr>
              <w:t>Παναγιού</w:t>
            </w:r>
            <w:proofErr w:type="spellEnd"/>
            <w:r w:rsidRPr="00F53798">
              <w:rPr>
                <w:rFonts w:asciiTheme="minorHAnsi" w:hAnsiTheme="minorHAnsi" w:cstheme="minorHAnsi"/>
              </w:rPr>
              <w:t xml:space="preserve"> (Γιώτα) </w:t>
            </w:r>
          </w:p>
        </w:tc>
        <w:tc>
          <w:tcPr>
            <w:tcW w:w="404" w:type="dxa"/>
            <w:shd w:val="clear" w:color="auto" w:fill="FFFFFF"/>
          </w:tcPr>
          <w:p w:rsidR="00CB6590" w:rsidRPr="00F53798" w:rsidRDefault="00CB6590" w:rsidP="00CF17C6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F53798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CB6590" w:rsidRPr="00F53798" w:rsidRDefault="00CB6590" w:rsidP="00CF17C6">
            <w:pPr>
              <w:snapToGrid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B6590" w:rsidRPr="00F53798" w:rsidTr="005005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CB6590" w:rsidRPr="00F53798" w:rsidRDefault="00CB6590" w:rsidP="00CF17C6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CB6590" w:rsidRPr="00F53798" w:rsidRDefault="00CB6590" w:rsidP="00CF17C6">
            <w:pPr>
              <w:rPr>
                <w:rFonts w:asciiTheme="minorHAnsi" w:hAnsiTheme="minorHAnsi" w:cstheme="minorHAnsi"/>
              </w:rPr>
            </w:pPr>
            <w:r w:rsidRPr="00F53798">
              <w:rPr>
                <w:rFonts w:asciiTheme="minorHAnsi" w:hAnsiTheme="minorHAnsi" w:cstheme="minorHAnsi"/>
              </w:rPr>
              <w:t xml:space="preserve">Γαλανός Κων/νος    </w:t>
            </w:r>
            <w:r w:rsidRPr="00F53798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CB6590" w:rsidRPr="00F53798" w:rsidRDefault="00CB6590" w:rsidP="00CF17C6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16" w:type="dxa"/>
            <w:shd w:val="clear" w:color="auto" w:fill="FFFFFF"/>
          </w:tcPr>
          <w:p w:rsidR="00CB6590" w:rsidRPr="00F53798" w:rsidRDefault="00CB6590" w:rsidP="00CF17C6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B6590" w:rsidRPr="00F53798" w:rsidTr="005005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CB6590" w:rsidRPr="00F53798" w:rsidRDefault="00CB6590" w:rsidP="00CF17C6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CB6590" w:rsidRPr="00F53798" w:rsidRDefault="00CB6590" w:rsidP="00CF17C6">
            <w:pPr>
              <w:rPr>
                <w:rFonts w:asciiTheme="minorHAnsi" w:hAnsiTheme="minorHAnsi" w:cstheme="minorHAnsi"/>
              </w:rPr>
            </w:pPr>
            <w:proofErr w:type="spellStart"/>
            <w:r w:rsidRPr="00F53798">
              <w:rPr>
                <w:rFonts w:asciiTheme="minorHAnsi" w:hAnsiTheme="minorHAnsi" w:cstheme="minorHAnsi"/>
              </w:rPr>
              <w:t>Καπλάνης</w:t>
            </w:r>
            <w:proofErr w:type="spellEnd"/>
            <w:r w:rsidRPr="00F53798">
              <w:rPr>
                <w:rFonts w:asciiTheme="minorHAnsi" w:hAnsiTheme="minorHAnsi" w:cstheme="minorHAnsi"/>
              </w:rPr>
              <w:t xml:space="preserve"> Κων/νος   </w:t>
            </w:r>
            <w:r w:rsidRPr="00F53798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CB6590" w:rsidRPr="00F53798" w:rsidRDefault="00CB6590" w:rsidP="00CF17C6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16" w:type="dxa"/>
            <w:shd w:val="clear" w:color="auto" w:fill="FFFFFF"/>
          </w:tcPr>
          <w:p w:rsidR="00CB6590" w:rsidRPr="00F53798" w:rsidRDefault="00CB6590" w:rsidP="00CF17C6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B6590" w:rsidRPr="00F53798" w:rsidTr="005005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CB6590" w:rsidRPr="00F53798" w:rsidRDefault="00CB6590" w:rsidP="00CF17C6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CB6590" w:rsidRPr="00F53798" w:rsidRDefault="005005E3" w:rsidP="005005E3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F53798">
              <w:rPr>
                <w:rFonts w:asciiTheme="minorHAnsi" w:hAnsiTheme="minorHAnsi" w:cstheme="minorHAnsi"/>
              </w:rPr>
              <w:t>Τόλιας</w:t>
            </w:r>
            <w:proofErr w:type="spellEnd"/>
            <w:r w:rsidRPr="00F53798">
              <w:rPr>
                <w:rFonts w:asciiTheme="minorHAnsi" w:hAnsiTheme="minorHAnsi" w:cstheme="minorHAnsi"/>
              </w:rPr>
              <w:t xml:space="preserve"> Δημήτριος       </w:t>
            </w:r>
            <w:r w:rsidRPr="00F53798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CB6590" w:rsidRPr="00F53798" w:rsidRDefault="00CB6590" w:rsidP="00CF17C6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16" w:type="dxa"/>
            <w:shd w:val="clear" w:color="auto" w:fill="FFFFFF"/>
          </w:tcPr>
          <w:p w:rsidR="00CB6590" w:rsidRPr="00F53798" w:rsidRDefault="00CB6590" w:rsidP="00CF17C6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005E3" w:rsidRPr="00F53798" w:rsidTr="005005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005E3" w:rsidRPr="00F53798" w:rsidRDefault="005005E3" w:rsidP="00CF17C6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5005E3" w:rsidRPr="00F53798" w:rsidRDefault="005005E3" w:rsidP="005005E3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F53798">
              <w:rPr>
                <w:rFonts w:asciiTheme="minorHAnsi" w:hAnsiTheme="minorHAnsi" w:cstheme="minorHAnsi"/>
              </w:rPr>
              <w:t>Πούλος</w:t>
            </w:r>
            <w:proofErr w:type="spellEnd"/>
            <w:r w:rsidRPr="00F53798">
              <w:rPr>
                <w:rFonts w:asciiTheme="minorHAnsi" w:hAnsiTheme="minorHAnsi" w:cstheme="minorHAnsi"/>
              </w:rPr>
              <w:t xml:space="preserve"> Ευάγγελος</w:t>
            </w:r>
          </w:p>
        </w:tc>
        <w:tc>
          <w:tcPr>
            <w:tcW w:w="404" w:type="dxa"/>
            <w:shd w:val="clear" w:color="auto" w:fill="FFFFFF"/>
          </w:tcPr>
          <w:p w:rsidR="005005E3" w:rsidRPr="00F53798" w:rsidRDefault="005005E3" w:rsidP="00CF17C6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16" w:type="dxa"/>
            <w:shd w:val="clear" w:color="auto" w:fill="FFFFFF"/>
          </w:tcPr>
          <w:p w:rsidR="005005E3" w:rsidRPr="00F53798" w:rsidRDefault="005005E3" w:rsidP="00CF17C6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B6590" w:rsidRPr="00F53798" w:rsidTr="005005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CB6590" w:rsidRPr="00F53798" w:rsidRDefault="00CB6590" w:rsidP="00CF17C6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CB6590" w:rsidRPr="00F53798" w:rsidRDefault="00CB6590" w:rsidP="00CF17C6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F53798">
              <w:rPr>
                <w:rFonts w:asciiTheme="minorHAnsi" w:hAnsiTheme="minorHAnsi" w:cstheme="minorHAnsi"/>
              </w:rPr>
              <w:t>Κοτσικώνας</w:t>
            </w:r>
            <w:proofErr w:type="spellEnd"/>
            <w:r w:rsidRPr="00F53798">
              <w:rPr>
                <w:rFonts w:asciiTheme="minorHAnsi" w:hAnsiTheme="minorHAnsi" w:cstheme="minorHAnsi"/>
              </w:rPr>
              <w:t xml:space="preserve"> Επαμεινώνδας </w:t>
            </w:r>
            <w:r w:rsidRPr="00F53798">
              <w:rPr>
                <w:rFonts w:asciiTheme="minorHAnsi" w:hAnsiTheme="minorHAnsi" w:cstheme="minorHAnsi"/>
                <w:b/>
              </w:rPr>
              <w:t xml:space="preserve">  </w:t>
            </w:r>
            <w:r w:rsidRPr="00F5379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CB6590" w:rsidRPr="00F53798" w:rsidRDefault="00CB6590" w:rsidP="00CF17C6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  <w:r w:rsidRPr="00F53798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CB6590" w:rsidRPr="00F53798" w:rsidRDefault="00CB6590" w:rsidP="00CF17C6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B6590" w:rsidRPr="00F53798" w:rsidTr="005005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CB6590" w:rsidRPr="00F53798" w:rsidRDefault="00CB6590" w:rsidP="00CF17C6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CB6590" w:rsidRPr="00F53798" w:rsidRDefault="00CB6590" w:rsidP="00CF17C6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F53798">
              <w:rPr>
                <w:rFonts w:asciiTheme="minorHAnsi" w:hAnsiTheme="minorHAnsi" w:cstheme="minorHAnsi"/>
              </w:rPr>
              <w:t>Αρκουμάνης</w:t>
            </w:r>
            <w:proofErr w:type="spellEnd"/>
            <w:r w:rsidRPr="00F53798">
              <w:rPr>
                <w:rFonts w:asciiTheme="minorHAnsi" w:hAnsiTheme="minorHAnsi" w:cstheme="minorHAnsi"/>
              </w:rPr>
              <w:t xml:space="preserve"> Πέτρος  </w:t>
            </w:r>
            <w:r w:rsidRPr="00F53798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CB6590" w:rsidRPr="00F53798" w:rsidRDefault="00CB6590" w:rsidP="00CF17C6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16" w:type="dxa"/>
            <w:shd w:val="clear" w:color="auto" w:fill="FFFFFF"/>
          </w:tcPr>
          <w:p w:rsidR="00CB6590" w:rsidRPr="00F53798" w:rsidRDefault="00CB6590" w:rsidP="00CF17C6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B6590" w:rsidRPr="00F53798" w:rsidTr="005005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CB6590" w:rsidRPr="00F53798" w:rsidRDefault="00CB6590" w:rsidP="005005E3">
            <w:pPr>
              <w:pStyle w:val="af3"/>
              <w:numPr>
                <w:ilvl w:val="0"/>
                <w:numId w:val="3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CB6590" w:rsidRPr="00F53798" w:rsidRDefault="00CB6590" w:rsidP="00CF17C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53798">
              <w:rPr>
                <w:rFonts w:asciiTheme="minorHAnsi" w:hAnsiTheme="minorHAnsi" w:cstheme="minorHAnsi"/>
              </w:rPr>
              <w:t>Μπράλιος</w:t>
            </w:r>
            <w:proofErr w:type="spellEnd"/>
            <w:r w:rsidRPr="00F53798">
              <w:rPr>
                <w:rFonts w:asciiTheme="minorHAnsi" w:hAnsiTheme="minorHAnsi" w:cstheme="minorHAnsi"/>
              </w:rPr>
              <w:t xml:space="preserve"> Νικόλαος   </w:t>
            </w:r>
            <w:r w:rsidRPr="00F53798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CB6590" w:rsidRPr="00F53798" w:rsidRDefault="00CB6590" w:rsidP="00CF17C6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04" w:type="dxa"/>
            <w:shd w:val="clear" w:color="auto" w:fill="FFFFFF"/>
          </w:tcPr>
          <w:p w:rsidR="00CB6590" w:rsidRPr="00F53798" w:rsidRDefault="00CB6590" w:rsidP="00CF17C6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16" w:type="dxa"/>
            <w:shd w:val="clear" w:color="auto" w:fill="FFFFFF"/>
          </w:tcPr>
          <w:p w:rsidR="00CB6590" w:rsidRPr="00F53798" w:rsidRDefault="00CB6590" w:rsidP="00CF17C6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B6590" w:rsidRPr="00F53798" w:rsidTr="005005E3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CB6590" w:rsidRPr="00F53798" w:rsidRDefault="00CB6590" w:rsidP="005005E3">
            <w:pPr>
              <w:pStyle w:val="af3"/>
              <w:numPr>
                <w:ilvl w:val="0"/>
                <w:numId w:val="3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CB6590" w:rsidRPr="00F53798" w:rsidRDefault="00CB6590" w:rsidP="00CF17C6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F53798">
              <w:rPr>
                <w:rFonts w:asciiTheme="minorHAnsi" w:hAnsiTheme="minorHAnsi" w:cstheme="minorHAnsi"/>
              </w:rPr>
              <w:t>Γερονικολού</w:t>
            </w:r>
            <w:proofErr w:type="spellEnd"/>
            <w:r w:rsidRPr="00F53798">
              <w:rPr>
                <w:rFonts w:asciiTheme="minorHAnsi" w:hAnsiTheme="minorHAnsi" w:cstheme="minorHAnsi"/>
              </w:rPr>
              <w:t xml:space="preserve"> Λαμπρινή </w:t>
            </w:r>
          </w:p>
          <w:p w:rsidR="00CB6590" w:rsidRPr="00F53798" w:rsidRDefault="00CB6590" w:rsidP="00CF17C6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04" w:type="dxa"/>
            <w:shd w:val="clear" w:color="auto" w:fill="FFFFFF"/>
          </w:tcPr>
          <w:p w:rsidR="00CB6590" w:rsidRPr="00F53798" w:rsidRDefault="00CB6590" w:rsidP="00CF17C6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16" w:type="dxa"/>
            <w:shd w:val="clear" w:color="auto" w:fill="FFFFFF"/>
          </w:tcPr>
          <w:p w:rsidR="00CB6590" w:rsidRPr="00F53798" w:rsidRDefault="00CB6590" w:rsidP="00CF17C6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B6590" w:rsidRPr="00F53798" w:rsidTr="005005E3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CB6590" w:rsidRPr="00F53798" w:rsidRDefault="00CB6590" w:rsidP="005005E3">
            <w:pPr>
              <w:pStyle w:val="af3"/>
              <w:numPr>
                <w:ilvl w:val="0"/>
                <w:numId w:val="3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CB6590" w:rsidRPr="00F53798" w:rsidRDefault="00CB6590" w:rsidP="00CF17C6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F53798">
              <w:rPr>
                <w:rFonts w:asciiTheme="minorHAnsi" w:hAnsiTheme="minorHAnsi" w:cstheme="minorHAnsi"/>
              </w:rPr>
              <w:t>Τσιφής</w:t>
            </w:r>
            <w:proofErr w:type="spellEnd"/>
            <w:r w:rsidRPr="00F53798">
              <w:rPr>
                <w:rFonts w:asciiTheme="minorHAnsi" w:hAnsiTheme="minorHAnsi" w:cstheme="minorHAnsi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CB6590" w:rsidRPr="00F53798" w:rsidRDefault="00CB6590" w:rsidP="00CF17C6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16" w:type="dxa"/>
            <w:shd w:val="clear" w:color="auto" w:fill="FFFFFF"/>
          </w:tcPr>
          <w:p w:rsidR="00CB6590" w:rsidRPr="00F53798" w:rsidRDefault="00CB6590" w:rsidP="00CF17C6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005E3" w:rsidRPr="00F53798" w:rsidTr="005005E3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5005E3" w:rsidRPr="00F53798" w:rsidRDefault="005005E3" w:rsidP="005005E3">
            <w:pPr>
              <w:pStyle w:val="af3"/>
              <w:numPr>
                <w:ilvl w:val="0"/>
                <w:numId w:val="3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5005E3" w:rsidRPr="00F53798" w:rsidRDefault="005005E3" w:rsidP="00CF17C6">
            <w:pPr>
              <w:snapToGrid w:val="0"/>
              <w:rPr>
                <w:rFonts w:asciiTheme="minorHAnsi" w:hAnsiTheme="minorHAnsi" w:cstheme="minorHAnsi"/>
              </w:rPr>
            </w:pPr>
            <w:r w:rsidRPr="00F53798">
              <w:rPr>
                <w:rFonts w:asciiTheme="minorHAnsi" w:hAnsiTheme="minorHAnsi" w:cstheme="minorHAnsi"/>
              </w:rPr>
              <w:t>Αλεξίου Λουκάς</w:t>
            </w:r>
          </w:p>
        </w:tc>
        <w:tc>
          <w:tcPr>
            <w:tcW w:w="404" w:type="dxa"/>
            <w:shd w:val="clear" w:color="auto" w:fill="FFFFFF"/>
          </w:tcPr>
          <w:p w:rsidR="005005E3" w:rsidRPr="00F53798" w:rsidRDefault="005005E3" w:rsidP="00CF17C6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16" w:type="dxa"/>
            <w:shd w:val="clear" w:color="auto" w:fill="FFFFFF"/>
          </w:tcPr>
          <w:p w:rsidR="005005E3" w:rsidRPr="00F53798" w:rsidRDefault="005005E3" w:rsidP="00CF17C6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B6590" w:rsidRPr="00F53798" w:rsidTr="005005E3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CB6590" w:rsidRPr="00F53798" w:rsidRDefault="00CB6590" w:rsidP="005005E3">
            <w:pPr>
              <w:pStyle w:val="af3"/>
              <w:numPr>
                <w:ilvl w:val="0"/>
                <w:numId w:val="3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CB6590" w:rsidRPr="00F53798" w:rsidRDefault="00CB6590" w:rsidP="00CF17C6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F53798">
              <w:rPr>
                <w:rFonts w:asciiTheme="minorHAnsi" w:hAnsiTheme="minorHAnsi" w:cstheme="minorHAnsi"/>
              </w:rPr>
              <w:t>Καραμάνης</w:t>
            </w:r>
            <w:proofErr w:type="spellEnd"/>
            <w:r w:rsidRPr="00F53798">
              <w:rPr>
                <w:rFonts w:asciiTheme="minorHAnsi" w:hAnsiTheme="minorHAnsi" w:cstheme="minorHAnsi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CB6590" w:rsidRPr="00F53798" w:rsidRDefault="00CB6590" w:rsidP="00CF17C6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16" w:type="dxa"/>
            <w:shd w:val="clear" w:color="auto" w:fill="FFFFFF"/>
          </w:tcPr>
          <w:p w:rsidR="00CB6590" w:rsidRPr="00F53798" w:rsidRDefault="00CB6590" w:rsidP="00CF17C6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B6590" w:rsidRPr="00F53798" w:rsidTr="005005E3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CB6590" w:rsidRPr="00F53798" w:rsidRDefault="00CB6590" w:rsidP="005005E3">
            <w:pPr>
              <w:pStyle w:val="af3"/>
              <w:numPr>
                <w:ilvl w:val="0"/>
                <w:numId w:val="3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CB6590" w:rsidRPr="00F53798" w:rsidRDefault="00CB6590" w:rsidP="005005E3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F53798">
              <w:rPr>
                <w:rFonts w:asciiTheme="minorHAnsi" w:hAnsiTheme="minorHAnsi" w:cstheme="minorHAnsi"/>
              </w:rPr>
              <w:t>Πλιακοστάμος</w:t>
            </w:r>
            <w:proofErr w:type="spellEnd"/>
            <w:r w:rsidRPr="00F53798">
              <w:rPr>
                <w:rFonts w:asciiTheme="minorHAnsi" w:hAnsiTheme="minorHAnsi" w:cstheme="minorHAnsi"/>
              </w:rPr>
              <w:t xml:space="preserve"> Κων/νος (Απών από </w:t>
            </w:r>
            <w:r w:rsidR="005005E3" w:rsidRPr="00F53798">
              <w:rPr>
                <w:rFonts w:asciiTheme="minorHAnsi" w:hAnsiTheme="minorHAnsi" w:cstheme="minorHAnsi"/>
              </w:rPr>
              <w:t>2</w:t>
            </w:r>
            <w:r w:rsidRPr="00F53798">
              <w:rPr>
                <w:rFonts w:asciiTheme="minorHAnsi" w:hAnsiTheme="minorHAnsi" w:cstheme="minorHAnsi"/>
                <w:vertAlign w:val="superscript"/>
              </w:rPr>
              <w:t>ο</w:t>
            </w:r>
            <w:r w:rsidRPr="00F53798">
              <w:rPr>
                <w:rFonts w:asciiTheme="minorHAnsi" w:hAnsiTheme="minorHAnsi" w:cstheme="minorHAnsi"/>
              </w:rPr>
              <w:t xml:space="preserve"> Θ</w:t>
            </w:r>
            <w:r w:rsidR="005005E3" w:rsidRPr="00F53798">
              <w:rPr>
                <w:rFonts w:asciiTheme="minorHAnsi" w:hAnsiTheme="minorHAnsi" w:cstheme="minorHAnsi"/>
              </w:rPr>
              <w:t>Η</w:t>
            </w:r>
            <w:r w:rsidRPr="00F53798">
              <w:rPr>
                <w:rFonts w:asciiTheme="minorHAnsi" w:hAnsiTheme="minorHAnsi" w:cstheme="minorHAnsi"/>
              </w:rPr>
              <w:t>Δ)</w:t>
            </w:r>
          </w:p>
        </w:tc>
        <w:tc>
          <w:tcPr>
            <w:tcW w:w="404" w:type="dxa"/>
            <w:shd w:val="clear" w:color="auto" w:fill="FFFFFF"/>
          </w:tcPr>
          <w:p w:rsidR="00CB6590" w:rsidRPr="00F53798" w:rsidRDefault="00CB6590" w:rsidP="00CF17C6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16" w:type="dxa"/>
            <w:shd w:val="clear" w:color="auto" w:fill="FFFFFF"/>
          </w:tcPr>
          <w:p w:rsidR="00CB6590" w:rsidRPr="00F53798" w:rsidRDefault="00CB6590" w:rsidP="00CF17C6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005E3" w:rsidRPr="00F53798" w:rsidTr="005005E3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5005E3" w:rsidRPr="00F53798" w:rsidRDefault="005005E3" w:rsidP="005005E3">
            <w:pPr>
              <w:pStyle w:val="af3"/>
              <w:numPr>
                <w:ilvl w:val="0"/>
                <w:numId w:val="3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5005E3" w:rsidRPr="00F53798" w:rsidRDefault="005005E3" w:rsidP="00CF17C6">
            <w:pPr>
              <w:snapToGrid w:val="0"/>
              <w:rPr>
                <w:rFonts w:asciiTheme="minorHAnsi" w:eastAsia="Calibri" w:hAnsiTheme="minorHAnsi" w:cstheme="minorHAnsi"/>
              </w:rPr>
            </w:pPr>
            <w:proofErr w:type="spellStart"/>
            <w:r w:rsidRPr="00F53798">
              <w:rPr>
                <w:rFonts w:asciiTheme="minorHAnsi" w:eastAsia="Arial" w:hAnsiTheme="minorHAnsi" w:cstheme="minorHAnsi"/>
              </w:rPr>
              <w:t>Χέβα</w:t>
            </w:r>
            <w:proofErr w:type="spellEnd"/>
            <w:r w:rsidRPr="00F53798">
              <w:rPr>
                <w:rFonts w:asciiTheme="minorHAnsi" w:eastAsia="Arial" w:hAnsiTheme="minorHAnsi" w:cstheme="minorHAnsi"/>
              </w:rPr>
              <w:t xml:space="preserve"> Αθανασία (</w:t>
            </w:r>
            <w:proofErr w:type="spellStart"/>
            <w:r w:rsidRPr="00F53798">
              <w:rPr>
                <w:rFonts w:asciiTheme="minorHAnsi" w:eastAsia="Arial" w:hAnsiTheme="minorHAnsi" w:cstheme="minorHAnsi"/>
              </w:rPr>
              <w:t>Νάνσυ</w:t>
            </w:r>
            <w:proofErr w:type="spellEnd"/>
            <w:r w:rsidRPr="00F53798">
              <w:rPr>
                <w:rFonts w:asciiTheme="minorHAnsi" w:eastAsia="Arial" w:hAnsiTheme="minorHAnsi" w:cstheme="minorHAnsi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5005E3" w:rsidRPr="00F53798" w:rsidRDefault="005005E3" w:rsidP="00CF17C6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16" w:type="dxa"/>
            <w:shd w:val="clear" w:color="auto" w:fill="FFFFFF"/>
          </w:tcPr>
          <w:p w:rsidR="005005E3" w:rsidRPr="00F53798" w:rsidRDefault="005005E3" w:rsidP="00CF17C6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B6590" w:rsidRPr="00F53798" w:rsidTr="005005E3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CB6590" w:rsidRPr="00F53798" w:rsidRDefault="00CB6590" w:rsidP="005005E3">
            <w:pPr>
              <w:pStyle w:val="af3"/>
              <w:numPr>
                <w:ilvl w:val="0"/>
                <w:numId w:val="3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CB6590" w:rsidRPr="00F53798" w:rsidRDefault="00CB6590" w:rsidP="00CF17C6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F53798">
              <w:rPr>
                <w:rFonts w:asciiTheme="minorHAnsi" w:eastAsia="Calibri" w:hAnsiTheme="minorHAnsi" w:cstheme="minorHAnsi"/>
              </w:rPr>
              <w:t>Τουμαράς</w:t>
            </w:r>
            <w:proofErr w:type="spellEnd"/>
            <w:r w:rsidRPr="00F53798">
              <w:rPr>
                <w:rFonts w:asciiTheme="minorHAnsi" w:eastAsia="Calibri" w:hAnsiTheme="minorHAnsi" w:cstheme="minorHAnsi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CB6590" w:rsidRPr="00F53798" w:rsidRDefault="00CB6590" w:rsidP="00CF17C6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16" w:type="dxa"/>
            <w:shd w:val="clear" w:color="auto" w:fill="FFFFFF"/>
          </w:tcPr>
          <w:p w:rsidR="00CB6590" w:rsidRPr="00F53798" w:rsidRDefault="00CB6590" w:rsidP="00CF17C6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B6590" w:rsidRPr="00F53798" w:rsidTr="005005E3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CB6590" w:rsidRPr="00F53798" w:rsidRDefault="00CB6590" w:rsidP="005005E3">
            <w:pPr>
              <w:pStyle w:val="af3"/>
              <w:numPr>
                <w:ilvl w:val="0"/>
                <w:numId w:val="3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CB6590" w:rsidRPr="00F53798" w:rsidRDefault="00CB6590" w:rsidP="005005E3">
            <w:pPr>
              <w:snapToGrid w:val="0"/>
              <w:rPr>
                <w:rFonts w:asciiTheme="minorHAnsi" w:eastAsia="Calibri" w:hAnsiTheme="minorHAnsi" w:cstheme="minorHAnsi"/>
              </w:rPr>
            </w:pPr>
            <w:r w:rsidRPr="00F53798">
              <w:rPr>
                <w:rFonts w:asciiTheme="minorHAnsi" w:eastAsia="Calibri" w:hAnsiTheme="minorHAnsi" w:cstheme="minorHAnsi"/>
              </w:rPr>
              <w:t xml:space="preserve">Κατής Χαράλαμπος  </w:t>
            </w:r>
          </w:p>
        </w:tc>
        <w:tc>
          <w:tcPr>
            <w:tcW w:w="404" w:type="dxa"/>
            <w:shd w:val="clear" w:color="auto" w:fill="FFFFFF"/>
          </w:tcPr>
          <w:p w:rsidR="00CB6590" w:rsidRPr="00F53798" w:rsidRDefault="00CB6590" w:rsidP="00CF17C6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16" w:type="dxa"/>
            <w:shd w:val="clear" w:color="auto" w:fill="FFFFFF"/>
          </w:tcPr>
          <w:p w:rsidR="00CB6590" w:rsidRPr="00F53798" w:rsidRDefault="00CB6590" w:rsidP="00CF17C6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005E3" w:rsidRPr="00F53798" w:rsidTr="005005E3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5005E3" w:rsidRPr="00F53798" w:rsidRDefault="005005E3" w:rsidP="005005E3">
            <w:pPr>
              <w:pStyle w:val="af3"/>
              <w:numPr>
                <w:ilvl w:val="0"/>
                <w:numId w:val="3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5005E3" w:rsidRPr="00F53798" w:rsidRDefault="005005E3" w:rsidP="00CF17C6">
            <w:pPr>
              <w:snapToGrid w:val="0"/>
              <w:rPr>
                <w:rFonts w:asciiTheme="minorHAnsi" w:eastAsia="Calibri" w:hAnsiTheme="minorHAnsi" w:cstheme="minorHAnsi"/>
              </w:rPr>
            </w:pPr>
            <w:r w:rsidRPr="00F53798">
              <w:rPr>
                <w:rFonts w:asciiTheme="minorHAnsi" w:hAnsiTheme="minorHAnsi" w:cstheme="minorHAnsi"/>
              </w:rPr>
              <w:t>Παπαϊωάννου Λουκάς</w:t>
            </w:r>
          </w:p>
        </w:tc>
        <w:tc>
          <w:tcPr>
            <w:tcW w:w="404" w:type="dxa"/>
            <w:shd w:val="clear" w:color="auto" w:fill="FFFFFF"/>
          </w:tcPr>
          <w:p w:rsidR="005005E3" w:rsidRPr="00F53798" w:rsidRDefault="005005E3" w:rsidP="00CF17C6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16" w:type="dxa"/>
            <w:shd w:val="clear" w:color="auto" w:fill="FFFFFF"/>
          </w:tcPr>
          <w:p w:rsidR="005005E3" w:rsidRPr="00F53798" w:rsidRDefault="005005E3" w:rsidP="00CF17C6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CB6590" w:rsidRPr="00F53798" w:rsidRDefault="00CB6590" w:rsidP="00CB6590">
      <w:pPr>
        <w:rPr>
          <w:rFonts w:asciiTheme="minorHAnsi" w:hAnsiTheme="minorHAnsi" w:cstheme="minorHAnsi"/>
        </w:rPr>
      </w:pPr>
    </w:p>
    <w:p w:rsidR="00CB6590" w:rsidRPr="00F53798" w:rsidRDefault="00CB6590" w:rsidP="00CB6590">
      <w:pPr>
        <w:ind w:left="-283"/>
        <w:jc w:val="both"/>
        <w:outlineLvl w:val="0"/>
        <w:rPr>
          <w:rFonts w:asciiTheme="minorHAnsi" w:hAnsiTheme="minorHAnsi" w:cstheme="minorHAnsi"/>
        </w:rPr>
      </w:pPr>
      <w:r w:rsidRPr="00F53798">
        <w:rPr>
          <w:rFonts w:asciiTheme="minorHAnsi" w:eastAsia="Arial" w:hAnsiTheme="minorHAnsi" w:cstheme="minorHAnsi"/>
        </w:rPr>
        <w:t xml:space="preserve">    </w:t>
      </w:r>
      <w:r w:rsidRPr="00F53798">
        <w:rPr>
          <w:rFonts w:asciiTheme="minorHAnsi" w:eastAsia="Calibri" w:hAnsiTheme="minorHAnsi" w:cstheme="minorHAnsi"/>
        </w:rPr>
        <w:t xml:space="preserve">Στην συνεδρίαση ήταν παρών  ο προσκληθείς </w:t>
      </w:r>
      <w:r w:rsidRPr="00F53798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Δήμαρχος κ. </w:t>
      </w:r>
      <w:proofErr w:type="spellStart"/>
      <w:r w:rsidRPr="00F53798">
        <w:rPr>
          <w:rFonts w:asciiTheme="minorHAnsi" w:eastAsia="Arial" w:hAnsiTheme="minorHAnsi" w:cstheme="minorHAnsi"/>
          <w:color w:val="000000"/>
          <w:highlight w:val="white"/>
          <w:lang w:bidi="hi-IN"/>
        </w:rPr>
        <w:t>Ταγκαλέγκας</w:t>
      </w:r>
      <w:proofErr w:type="spellEnd"/>
      <w:r w:rsidRPr="00F53798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Ιωάννης</w:t>
      </w:r>
      <w:r w:rsidR="00220D25" w:rsidRPr="00F53798">
        <w:rPr>
          <w:rFonts w:asciiTheme="minorHAnsi" w:eastAsia="Arial" w:hAnsiTheme="minorHAnsi" w:cstheme="minorHAnsi"/>
          <w:color w:val="000000"/>
          <w:lang w:bidi="hi-IN"/>
        </w:rPr>
        <w:t xml:space="preserve">. </w:t>
      </w:r>
    </w:p>
    <w:p w:rsidR="00CB6590" w:rsidRPr="00F53798" w:rsidRDefault="00CB6590" w:rsidP="00CB6590">
      <w:pPr>
        <w:rPr>
          <w:rFonts w:asciiTheme="minorHAnsi" w:hAnsiTheme="minorHAnsi" w:cstheme="minorHAnsi"/>
        </w:rPr>
      </w:pPr>
    </w:p>
    <w:p w:rsidR="00CB6590" w:rsidRPr="00F53798" w:rsidRDefault="00CB6590" w:rsidP="00CB6590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Calibri" w:hAnsiTheme="minorHAnsi" w:cstheme="minorHAnsi"/>
        </w:rPr>
      </w:pPr>
      <w:r w:rsidRPr="00F53798">
        <w:rPr>
          <w:rFonts w:asciiTheme="minorHAnsi" w:eastAsia="Arial" w:hAnsiTheme="minorHAnsi" w:cstheme="minorHAnsi"/>
        </w:rPr>
        <w:t xml:space="preserve">  </w:t>
      </w:r>
      <w:r w:rsidRPr="00F53798">
        <w:rPr>
          <w:rFonts w:asciiTheme="minorHAnsi" w:eastAsia="Calibri" w:hAnsiTheme="minorHAnsi" w:cstheme="minorHAnsi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B84FB9" w:rsidRDefault="00CB6590" w:rsidP="00B84FB9">
      <w:pPr>
        <w:tabs>
          <w:tab w:val="center" w:pos="8460"/>
        </w:tabs>
        <w:spacing w:line="276" w:lineRule="auto"/>
        <w:ind w:left="-170"/>
        <w:jc w:val="both"/>
        <w:rPr>
          <w:rStyle w:val="af9"/>
          <w:rFonts w:asciiTheme="minorHAnsi" w:eastAsia="Arial" w:hAnsiTheme="minorHAnsi" w:cstheme="minorHAnsi"/>
          <w:i w:val="0"/>
          <w:color w:val="000000"/>
          <w:szCs w:val="22"/>
          <w:shd w:val="clear" w:color="auto" w:fill="FFFFFF"/>
          <w:lang w:bidi="hi-IN"/>
        </w:rPr>
      </w:pPr>
      <w:r w:rsidRPr="00F53798">
        <w:rPr>
          <w:rStyle w:val="af9"/>
          <w:rFonts w:asciiTheme="minorHAnsi" w:eastAsia="Arial" w:hAnsiTheme="minorHAnsi" w:cstheme="minorHAnsi"/>
          <w:i w:val="0"/>
          <w:shd w:val="clear" w:color="auto" w:fill="FFFFFF"/>
          <w:lang w:bidi="hi-IN"/>
        </w:rPr>
        <w:t xml:space="preserve">Εισηγούμενη </w:t>
      </w:r>
      <w:r w:rsidR="00F53798" w:rsidRPr="00F53798">
        <w:rPr>
          <w:rStyle w:val="af9"/>
          <w:rFonts w:asciiTheme="minorHAnsi" w:eastAsia="Arial" w:hAnsiTheme="minorHAnsi" w:cstheme="minorHAnsi"/>
          <w:shd w:val="clear" w:color="auto" w:fill="FFFFFF"/>
          <w:lang w:bidi="hi-IN"/>
        </w:rPr>
        <w:t xml:space="preserve"> </w:t>
      </w:r>
      <w:r w:rsidR="00F53798" w:rsidRPr="00F53798">
        <w:rPr>
          <w:rFonts w:asciiTheme="minorHAnsi" w:eastAsia="Arial" w:hAnsiTheme="minorHAnsi" w:cstheme="minorHAnsi"/>
          <w:bCs/>
          <w:highlight w:val="white"/>
          <w:shd w:val="clear" w:color="auto" w:fill="FFFFFF"/>
          <w:lang w:bidi="hi-IN"/>
        </w:rPr>
        <w:t xml:space="preserve">  το  </w:t>
      </w:r>
      <w:r w:rsidR="00293DA5" w:rsidRPr="00293DA5">
        <w:rPr>
          <w:rFonts w:asciiTheme="minorHAnsi" w:eastAsia="Arial" w:hAnsiTheme="minorHAnsi" w:cstheme="minorHAnsi"/>
          <w:bCs/>
          <w:highlight w:val="white"/>
          <w:shd w:val="clear" w:color="auto" w:fill="FFFFFF"/>
          <w:lang w:bidi="hi-IN"/>
        </w:rPr>
        <w:t>7</w:t>
      </w:r>
      <w:r w:rsidR="00F53798" w:rsidRPr="00F53798">
        <w:rPr>
          <w:rFonts w:asciiTheme="minorHAnsi" w:eastAsia="Arial" w:hAnsiTheme="minorHAnsi" w:cstheme="minorHAnsi"/>
          <w:bCs/>
          <w:highlight w:val="white"/>
          <w:shd w:val="clear" w:color="auto" w:fill="FFFFFF"/>
          <w:vertAlign w:val="superscript"/>
          <w:lang w:bidi="hi-IN"/>
        </w:rPr>
        <w:t>Ο</w:t>
      </w:r>
      <w:r w:rsidR="00F53798" w:rsidRPr="00F53798">
        <w:rPr>
          <w:rFonts w:asciiTheme="minorHAnsi" w:eastAsia="Arial" w:hAnsiTheme="minorHAnsi" w:cstheme="minorHAnsi"/>
          <w:bCs/>
          <w:highlight w:val="white"/>
          <w:shd w:val="clear" w:color="auto" w:fill="FFFFFF"/>
          <w:lang w:bidi="hi-IN"/>
        </w:rPr>
        <w:t xml:space="preserve"> θέμα της </w:t>
      </w:r>
      <w:r w:rsidR="00F53798" w:rsidRPr="00F53798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 </w:t>
      </w:r>
      <w:r w:rsidR="00F53798" w:rsidRPr="00F53798">
        <w:rPr>
          <w:rFonts w:asciiTheme="minorHAnsi" w:eastAsia="Arial" w:hAnsiTheme="minorHAnsi" w:cstheme="minorHAnsi"/>
          <w:shd w:val="clear" w:color="auto" w:fill="FFFFFF"/>
          <w:lang w:bidi="hi-IN"/>
        </w:rPr>
        <w:t>ημερήσιας διάταξης</w:t>
      </w:r>
      <w:r w:rsidR="00F53798"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, ,(</w:t>
      </w:r>
      <w:r w:rsidR="00DC5306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6</w:t>
      </w:r>
      <w:r w:rsidR="00293DA5" w:rsidRPr="00293DA5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ο </w:t>
      </w:r>
      <w:r w:rsidR="00F53798"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της υπ </w:t>
      </w:r>
      <w:proofErr w:type="spellStart"/>
      <w:r w:rsidR="00F53798"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αριθμ</w:t>
      </w:r>
      <w:proofErr w:type="spellEnd"/>
      <w:r w:rsidR="00F53798"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</w:t>
      </w:r>
      <w:r w:rsidR="00F53798" w:rsidRPr="00F53798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3869/10-3-2022</w:t>
      </w:r>
      <w:r w:rsidR="00F53798"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  πρόσκλησης), </w:t>
      </w:r>
      <w:r w:rsidR="005D65F1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 </w:t>
      </w:r>
      <w:r w:rsidR="00F53798" w:rsidRPr="00F53798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 η Πρόεδρος  έθεσε υπόψη των</w:t>
      </w:r>
      <w:r w:rsidR="005D65F1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 μελών </w:t>
      </w:r>
      <w:r w:rsidR="00F53798" w:rsidRPr="00F53798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 του Δημοτικού </w:t>
      </w:r>
      <w:r w:rsidR="00F53798" w:rsidRPr="00F53798">
        <w:rPr>
          <w:rFonts w:asciiTheme="minorHAnsi" w:hAnsiTheme="minorHAnsi" w:cstheme="minorHAnsi"/>
        </w:rPr>
        <w:t xml:space="preserve">  Συμβουλίου</w:t>
      </w:r>
      <w:r w:rsidR="00F53798" w:rsidRPr="00F53798">
        <w:rPr>
          <w:rFonts w:asciiTheme="minorHAnsi" w:hAnsiTheme="minorHAnsi" w:cstheme="minorHAnsi"/>
          <w:i/>
        </w:rPr>
        <w:t xml:space="preserve"> </w:t>
      </w:r>
      <w:r w:rsidR="00220D25" w:rsidRPr="00F53798">
        <w:rPr>
          <w:rFonts w:asciiTheme="minorHAnsi" w:hAnsiTheme="minorHAnsi" w:cstheme="minorHAnsi"/>
        </w:rPr>
        <w:t>τ</w:t>
      </w:r>
      <w:r w:rsidR="005D65F1">
        <w:rPr>
          <w:rFonts w:asciiTheme="minorHAnsi" w:hAnsiTheme="minorHAnsi" w:cstheme="minorHAnsi"/>
        </w:rPr>
        <w:t>ο</w:t>
      </w:r>
      <w:r w:rsidR="00220D25" w:rsidRPr="00F53798">
        <w:rPr>
          <w:rFonts w:asciiTheme="minorHAnsi" w:hAnsiTheme="minorHAnsi" w:cstheme="minorHAnsi"/>
        </w:rPr>
        <w:t xml:space="preserve"> </w:t>
      </w:r>
      <w:proofErr w:type="spellStart"/>
      <w:r w:rsidR="00220D25" w:rsidRPr="00F53798">
        <w:rPr>
          <w:rFonts w:asciiTheme="minorHAnsi" w:hAnsiTheme="minorHAnsi" w:cstheme="minorHAnsi"/>
        </w:rPr>
        <w:t>υπ΄αριθμ</w:t>
      </w:r>
      <w:proofErr w:type="spellEnd"/>
      <w:r w:rsidR="00220D25" w:rsidRPr="00F53798">
        <w:rPr>
          <w:rFonts w:asciiTheme="minorHAnsi" w:hAnsiTheme="minorHAnsi" w:cstheme="minorHAnsi"/>
        </w:rPr>
        <w:t xml:space="preserve">. </w:t>
      </w:r>
      <w:r w:rsidR="005D65F1">
        <w:rPr>
          <w:rFonts w:asciiTheme="minorHAnsi" w:hAnsiTheme="minorHAnsi" w:cstheme="minorHAnsi"/>
        </w:rPr>
        <w:t>3</w:t>
      </w:r>
      <w:r w:rsidR="00CC6F7B">
        <w:rPr>
          <w:rFonts w:asciiTheme="minorHAnsi" w:hAnsiTheme="minorHAnsi" w:cstheme="minorHAnsi"/>
        </w:rPr>
        <w:t>633</w:t>
      </w:r>
      <w:r w:rsidR="00220D25" w:rsidRPr="00F53798">
        <w:rPr>
          <w:rFonts w:asciiTheme="minorHAnsi" w:hAnsiTheme="minorHAnsi" w:cstheme="minorHAnsi"/>
        </w:rPr>
        <w:t>/</w:t>
      </w:r>
      <w:r w:rsidR="00CC6F7B">
        <w:rPr>
          <w:rFonts w:asciiTheme="minorHAnsi" w:hAnsiTheme="minorHAnsi" w:cstheme="minorHAnsi"/>
        </w:rPr>
        <w:t>3</w:t>
      </w:r>
      <w:r w:rsidR="005D65F1">
        <w:rPr>
          <w:rFonts w:asciiTheme="minorHAnsi" w:hAnsiTheme="minorHAnsi" w:cstheme="minorHAnsi"/>
        </w:rPr>
        <w:t>-3-</w:t>
      </w:r>
      <w:r w:rsidR="00220D25" w:rsidRPr="00F53798">
        <w:rPr>
          <w:rFonts w:asciiTheme="minorHAnsi" w:hAnsiTheme="minorHAnsi" w:cstheme="minorHAnsi"/>
        </w:rPr>
        <w:t>202</w:t>
      </w:r>
      <w:r w:rsidR="00F66005" w:rsidRPr="00F53798">
        <w:rPr>
          <w:rFonts w:asciiTheme="minorHAnsi" w:hAnsiTheme="minorHAnsi" w:cstheme="minorHAnsi"/>
        </w:rPr>
        <w:t>2</w:t>
      </w:r>
      <w:r w:rsidR="005D65F1">
        <w:rPr>
          <w:rFonts w:asciiTheme="minorHAnsi" w:hAnsiTheme="minorHAnsi" w:cstheme="minorHAnsi"/>
        </w:rPr>
        <w:t xml:space="preserve"> έγγραφο </w:t>
      </w:r>
      <w:r w:rsidR="00AC532A">
        <w:rPr>
          <w:rFonts w:asciiTheme="minorHAnsi" w:hAnsiTheme="minorHAnsi" w:cstheme="minorHAnsi"/>
        </w:rPr>
        <w:t>της Δ/</w:t>
      </w:r>
      <w:proofErr w:type="spellStart"/>
      <w:r w:rsidR="00AC532A">
        <w:rPr>
          <w:rFonts w:asciiTheme="minorHAnsi" w:hAnsiTheme="minorHAnsi" w:cstheme="minorHAnsi"/>
        </w:rPr>
        <w:t>νσης</w:t>
      </w:r>
      <w:proofErr w:type="spellEnd"/>
      <w:r w:rsidR="00AC532A">
        <w:rPr>
          <w:rFonts w:asciiTheme="minorHAnsi" w:hAnsiTheme="minorHAnsi" w:cstheme="minorHAnsi"/>
        </w:rPr>
        <w:t xml:space="preserve"> Τεχνικών Υπηρεσιών </w:t>
      </w:r>
      <w:r w:rsidR="005D65F1">
        <w:rPr>
          <w:rFonts w:asciiTheme="minorHAnsi" w:hAnsiTheme="minorHAnsi" w:cstheme="minorHAnsi"/>
        </w:rPr>
        <w:t xml:space="preserve"> του Δήμου </w:t>
      </w:r>
      <w:r w:rsidR="00B84FB9">
        <w:rPr>
          <w:rFonts w:asciiTheme="minorHAnsi" w:hAnsiTheme="minorHAnsi" w:cstheme="minorHAnsi"/>
        </w:rPr>
        <w:t xml:space="preserve">Λιβαδειάς </w:t>
      </w:r>
      <w:r w:rsidR="00B84FB9" w:rsidRPr="00B84FB9">
        <w:rPr>
          <w:rStyle w:val="af9"/>
          <w:rFonts w:asciiTheme="minorHAnsi" w:eastAsia="Arial" w:hAnsiTheme="minorHAnsi" w:cstheme="minorHAnsi"/>
          <w:i w:val="0"/>
          <w:color w:val="000000"/>
          <w:szCs w:val="22"/>
          <w:highlight w:val="white"/>
          <w:shd w:val="clear" w:color="auto" w:fill="FFFFFF"/>
          <w:lang w:bidi="hi-IN"/>
        </w:rPr>
        <w:t xml:space="preserve">, στο οποίο αναφέρονται: </w:t>
      </w:r>
    </w:p>
    <w:p w:rsidR="00661E3C" w:rsidRPr="00B84FB9" w:rsidRDefault="00661E3C" w:rsidP="00AC532A">
      <w:pPr>
        <w:tabs>
          <w:tab w:val="center" w:pos="8460"/>
        </w:tabs>
        <w:spacing w:line="276" w:lineRule="auto"/>
        <w:ind w:left="-170"/>
        <w:rPr>
          <w:rStyle w:val="af9"/>
          <w:rFonts w:asciiTheme="minorHAnsi" w:eastAsia="Arial" w:hAnsiTheme="minorHAnsi" w:cstheme="minorHAnsi"/>
          <w:i w:val="0"/>
          <w:color w:val="000000"/>
          <w:szCs w:val="22"/>
          <w:shd w:val="clear" w:color="auto" w:fill="FFFFFF"/>
          <w:lang w:bidi="hi-IN"/>
        </w:rPr>
      </w:pPr>
    </w:p>
    <w:p w:rsidR="00293DA5" w:rsidRPr="00C262F8" w:rsidRDefault="00293DA5" w:rsidP="00293DA5">
      <w:pPr>
        <w:pStyle w:val="2a"/>
        <w:jc w:val="both"/>
        <w:rPr>
          <w:rFonts w:asciiTheme="minorHAnsi" w:hAnsiTheme="minorHAnsi" w:cstheme="minorHAnsi"/>
          <w:i/>
        </w:rPr>
      </w:pPr>
      <w:r w:rsidRPr="00C262F8">
        <w:rPr>
          <w:rFonts w:asciiTheme="minorHAnsi" w:hAnsiTheme="minorHAnsi" w:cstheme="minorHAnsi"/>
          <w:i/>
        </w:rPr>
        <w:t>Σύμφωνα με το άρθρο 151 παράγραφος 1 του Ν.4412/2016   για την παραλαβή του φυσικού εδάφους η Προϊσταμένη Αρχή συγκροτεί Επιτροπή στην οποία συμμετέχουν υποχρεωτικά ο Προϊστάμενος της Διευθύνουσας υπηρεσίας και ο επιβλέπων .</w:t>
      </w:r>
    </w:p>
    <w:p w:rsidR="00293DA5" w:rsidRPr="00C262F8" w:rsidRDefault="00293DA5" w:rsidP="00293DA5">
      <w:pPr>
        <w:pStyle w:val="2a"/>
        <w:jc w:val="both"/>
        <w:rPr>
          <w:rFonts w:asciiTheme="minorHAnsi" w:hAnsiTheme="minorHAnsi" w:cstheme="minorHAnsi"/>
          <w:i/>
        </w:rPr>
      </w:pPr>
      <w:r w:rsidRPr="00C262F8">
        <w:rPr>
          <w:rFonts w:asciiTheme="minorHAnsi" w:hAnsiTheme="minorHAnsi" w:cstheme="minorHAnsi"/>
          <w:i/>
        </w:rPr>
        <w:tab/>
        <w:t>Προτείνεται η επιτροπή να είναι τριμελής και να αποτελείται από :</w:t>
      </w:r>
    </w:p>
    <w:p w:rsidR="00293DA5" w:rsidRPr="00C262F8" w:rsidRDefault="00293DA5" w:rsidP="00293DA5">
      <w:pPr>
        <w:pStyle w:val="2a"/>
        <w:numPr>
          <w:ilvl w:val="0"/>
          <w:numId w:val="37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C262F8">
        <w:rPr>
          <w:rFonts w:asciiTheme="minorHAnsi" w:hAnsiTheme="minorHAnsi" w:cstheme="minorHAnsi"/>
          <w:i/>
        </w:rPr>
        <w:t xml:space="preserve">Τον Προϊστάμενο της Διευθύνουσας Υπηρεσίας </w:t>
      </w:r>
      <w:proofErr w:type="spellStart"/>
      <w:r w:rsidRPr="00C262F8">
        <w:rPr>
          <w:rFonts w:asciiTheme="minorHAnsi" w:hAnsiTheme="minorHAnsi" w:cstheme="minorHAnsi"/>
          <w:i/>
        </w:rPr>
        <w:t>κο</w:t>
      </w:r>
      <w:proofErr w:type="spellEnd"/>
      <w:r w:rsidRPr="00C262F8">
        <w:rPr>
          <w:rFonts w:asciiTheme="minorHAnsi" w:hAnsiTheme="minorHAnsi" w:cstheme="minorHAnsi"/>
          <w:i/>
        </w:rPr>
        <w:t xml:space="preserve"> </w:t>
      </w:r>
      <w:proofErr w:type="spellStart"/>
      <w:r w:rsidRPr="00C262F8">
        <w:rPr>
          <w:rFonts w:asciiTheme="minorHAnsi" w:hAnsiTheme="minorHAnsi" w:cstheme="minorHAnsi"/>
          <w:i/>
        </w:rPr>
        <w:t>Νταλιάνη</w:t>
      </w:r>
      <w:proofErr w:type="spellEnd"/>
      <w:r w:rsidRPr="00C262F8">
        <w:rPr>
          <w:rFonts w:asciiTheme="minorHAnsi" w:hAnsiTheme="minorHAnsi" w:cstheme="minorHAnsi"/>
          <w:i/>
        </w:rPr>
        <w:t xml:space="preserve"> Χρήστο Τοπογράφο Μηχανικό ,</w:t>
      </w:r>
    </w:p>
    <w:p w:rsidR="00293DA5" w:rsidRPr="00C262F8" w:rsidRDefault="00293DA5" w:rsidP="00293DA5">
      <w:pPr>
        <w:pStyle w:val="2a"/>
        <w:numPr>
          <w:ilvl w:val="0"/>
          <w:numId w:val="37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C262F8">
        <w:rPr>
          <w:rFonts w:asciiTheme="minorHAnsi" w:hAnsiTheme="minorHAnsi" w:cstheme="minorHAnsi"/>
          <w:i/>
        </w:rPr>
        <w:t xml:space="preserve">Την Υπάλληλο του Δήμου </w:t>
      </w:r>
      <w:proofErr w:type="spellStart"/>
      <w:r w:rsidRPr="00C262F8">
        <w:rPr>
          <w:rFonts w:asciiTheme="minorHAnsi" w:hAnsiTheme="minorHAnsi" w:cstheme="minorHAnsi"/>
          <w:i/>
        </w:rPr>
        <w:t>Λεβαδέων</w:t>
      </w:r>
      <w:proofErr w:type="spellEnd"/>
      <w:r w:rsidRPr="00C262F8">
        <w:rPr>
          <w:rFonts w:asciiTheme="minorHAnsi" w:hAnsiTheme="minorHAnsi" w:cstheme="minorHAnsi"/>
          <w:i/>
        </w:rPr>
        <w:t xml:space="preserve">  κα Μπάτσου Ευαγγελία Πολιτικό Μηχανικό Τ.Ε.</w:t>
      </w:r>
    </w:p>
    <w:p w:rsidR="00293DA5" w:rsidRPr="00C262F8" w:rsidRDefault="00293DA5" w:rsidP="00293DA5">
      <w:pPr>
        <w:pStyle w:val="2a"/>
        <w:numPr>
          <w:ilvl w:val="0"/>
          <w:numId w:val="37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C262F8">
        <w:rPr>
          <w:rFonts w:asciiTheme="minorHAnsi" w:hAnsiTheme="minorHAnsi" w:cstheme="minorHAnsi"/>
          <w:i/>
        </w:rPr>
        <w:t xml:space="preserve">Την επιβλέπουσα  του έργου κα </w:t>
      </w:r>
      <w:proofErr w:type="spellStart"/>
      <w:r w:rsidRPr="00C262F8">
        <w:rPr>
          <w:rFonts w:asciiTheme="minorHAnsi" w:hAnsiTheme="minorHAnsi" w:cstheme="minorHAnsi"/>
          <w:i/>
        </w:rPr>
        <w:t>Μαριδάκη</w:t>
      </w:r>
      <w:proofErr w:type="spellEnd"/>
      <w:r w:rsidRPr="00C262F8">
        <w:rPr>
          <w:rFonts w:asciiTheme="minorHAnsi" w:hAnsiTheme="minorHAnsi" w:cstheme="minorHAnsi"/>
          <w:i/>
        </w:rPr>
        <w:t xml:space="preserve"> Δέσποινα Πολιτικό Μηχανικό ,</w:t>
      </w:r>
    </w:p>
    <w:p w:rsidR="00293DA5" w:rsidRPr="00C262F8" w:rsidRDefault="00293DA5" w:rsidP="00293DA5">
      <w:pPr>
        <w:pStyle w:val="a0"/>
        <w:spacing w:before="240"/>
        <w:rPr>
          <w:rFonts w:asciiTheme="minorHAnsi" w:hAnsiTheme="minorHAnsi" w:cstheme="minorHAnsi"/>
          <w:i/>
        </w:rPr>
      </w:pPr>
      <w:r w:rsidRPr="00C262F8">
        <w:rPr>
          <w:rFonts w:asciiTheme="minorHAnsi" w:hAnsiTheme="minorHAnsi" w:cstheme="minorHAnsi"/>
          <w:i/>
        </w:rPr>
        <w:t xml:space="preserve">Παρακαλούμε όπως το Δημοτικό Συμβούλιο  προβεί στη συγκρότηση της Επιτροπής παραλαβής φυσικού εδάφους για το έργο : " ΒΕΛΤΙΩΣΗ ΚΑΙ ΑΝΑΠΛΑΣΗ ΚΟΙΝΟΧΡΗΣΤΩΝ ΧΩΡΩΝ Τ.Κ. ΑΝΘΟΧΩΡΙΟΥ ".        </w:t>
      </w:r>
    </w:p>
    <w:p w:rsidR="00CE667C" w:rsidRPr="00CE667C" w:rsidRDefault="00CE667C" w:rsidP="00CE667C">
      <w:pPr>
        <w:spacing w:before="278" w:after="280" w:line="360" w:lineRule="auto"/>
        <w:ind w:right="-278"/>
        <w:rPr>
          <w:rFonts w:asciiTheme="minorHAnsi" w:hAnsiTheme="minorHAnsi" w:cstheme="minorHAnsi"/>
        </w:rPr>
      </w:pPr>
      <w:r w:rsidRPr="00CE667C">
        <w:rPr>
          <w:rFonts w:asciiTheme="minorHAnsi" w:hAnsiTheme="minorHAnsi" w:cstheme="minorHAnsi"/>
          <w:color w:val="000000"/>
        </w:rPr>
        <w:t xml:space="preserve">Το Δημοτικό Συμβούλιο  ,μετά από διαλογική συζήτηση αφού άκουσε τα ανωτέρω  και  έλαβε υπόψη του  : </w:t>
      </w:r>
    </w:p>
    <w:p w:rsidR="00AB7023" w:rsidRPr="004A6A39" w:rsidRDefault="00AB7023" w:rsidP="00AB7023">
      <w:pPr>
        <w:pStyle w:val="af6"/>
        <w:numPr>
          <w:ilvl w:val="0"/>
          <w:numId w:val="5"/>
        </w:numPr>
        <w:tabs>
          <w:tab w:val="center" w:pos="8460"/>
        </w:tabs>
        <w:suppressAutoHyphens w:val="0"/>
        <w:spacing w:before="278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f9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>Τ</w:t>
      </w:r>
      <w:r w:rsidRPr="004A6A39">
        <w:rPr>
          <w:rStyle w:val="af9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 xml:space="preserve">ο </w:t>
      </w:r>
      <w:r>
        <w:rPr>
          <w:rStyle w:val="af9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>υπ</w:t>
      </w:r>
      <w:r w:rsidRPr="004A6A39">
        <w:rPr>
          <w:rStyle w:val="af9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 xml:space="preserve"> αριθμ</w:t>
      </w:r>
      <w:r w:rsidR="00293DA5">
        <w:rPr>
          <w:rStyle w:val="af9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>.3633</w:t>
      </w:r>
      <w:r w:rsidRPr="004A6A39">
        <w:rPr>
          <w:rStyle w:val="af9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>/</w:t>
      </w:r>
      <w:r w:rsidR="00293DA5">
        <w:rPr>
          <w:rStyle w:val="af9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>3</w:t>
      </w:r>
      <w:r w:rsidRPr="004A6A39">
        <w:rPr>
          <w:rStyle w:val="af9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>-</w:t>
      </w:r>
      <w:r>
        <w:rPr>
          <w:rStyle w:val="af9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>3</w:t>
      </w:r>
      <w:r w:rsidRPr="004A6A39">
        <w:rPr>
          <w:rStyle w:val="af9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>-202</w:t>
      </w:r>
      <w:r>
        <w:rPr>
          <w:rStyle w:val="af9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>2</w:t>
      </w:r>
      <w:r w:rsidRPr="004A6A39">
        <w:rPr>
          <w:rStyle w:val="af9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 xml:space="preserve"> έγγραφο </w:t>
      </w:r>
      <w:r>
        <w:rPr>
          <w:rStyle w:val="af9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>της Δ/</w:t>
      </w:r>
      <w:proofErr w:type="spellStart"/>
      <w:r>
        <w:rPr>
          <w:rStyle w:val="af9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>νσης</w:t>
      </w:r>
      <w:proofErr w:type="spellEnd"/>
      <w:r>
        <w:rPr>
          <w:rStyle w:val="af9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 xml:space="preserve"> Τεχνικών Υπηρεσιών </w:t>
      </w: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  <w:lang w:bidi="hi-IN"/>
        </w:rPr>
        <w:t>του Δήμου το οποίο είχε διανεμηθεί</w:t>
      </w:r>
    </w:p>
    <w:p w:rsidR="00CE667C" w:rsidRPr="00247D53" w:rsidRDefault="00CE667C" w:rsidP="00CE667C">
      <w:pPr>
        <w:pStyle w:val="af6"/>
        <w:numPr>
          <w:ilvl w:val="0"/>
          <w:numId w:val="5"/>
        </w:numPr>
        <w:tabs>
          <w:tab w:val="center" w:pos="8460"/>
        </w:tabs>
        <w:suppressAutoHyphens w:val="0"/>
        <w:spacing w:before="278" w:after="100" w:afterAutospacing="1" w:line="360" w:lineRule="auto"/>
        <w:jc w:val="both"/>
        <w:rPr>
          <w:rFonts w:ascii="Arial" w:hAnsi="Arial" w:cs="Arial"/>
          <w:color w:val="000000"/>
        </w:rPr>
      </w:pPr>
      <w:r w:rsidRPr="00036051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036051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036051">
        <w:rPr>
          <w:rFonts w:ascii="Arial" w:hAnsi="Arial" w:cs="Arial"/>
          <w:bCs/>
          <w:sz w:val="22"/>
          <w:szCs w:val="22"/>
        </w:rPr>
        <w:t xml:space="preserve"> .</w:t>
      </w:r>
      <w:r w:rsidRPr="00036051">
        <w:rPr>
          <w:rFonts w:ascii="Arial" w:hAnsi="Arial" w:cs="Arial"/>
          <w:bCs/>
          <w:sz w:val="22"/>
          <w:szCs w:val="22"/>
          <w:u w:val="single"/>
        </w:rPr>
        <w:t>643/2021 εγκυκλίου του ΥΠ.ΕΣ. (ΑΔΑ: ΨΕ3846ΜΤΛ6-0Ρ5)</w:t>
      </w:r>
      <w:r w:rsidRPr="00036051">
        <w:rPr>
          <w:rFonts w:ascii="Arial" w:hAnsi="Arial" w:cs="Arial"/>
          <w:bCs/>
          <w:sz w:val="22"/>
          <w:szCs w:val="22"/>
        </w:rPr>
        <w:t xml:space="preserve"> </w:t>
      </w:r>
      <w:r w:rsidRPr="00036051">
        <w:rPr>
          <w:rFonts w:ascii="Arial" w:hAnsi="Arial" w:cs="Arial"/>
          <w:sz w:val="22"/>
          <w:szCs w:val="22"/>
        </w:rPr>
        <w:t>«Σύγκληση και λειτουργία των συλλογικών οργάνων των δήμων κατά το διάστημα εφαρμογής των μέτρων για την αντιμετώπιση της πανδημίας»</w:t>
      </w:r>
      <w:r>
        <w:rPr>
          <w:rFonts w:ascii="Arial" w:hAnsi="Arial" w:cs="Arial"/>
          <w:sz w:val="22"/>
          <w:szCs w:val="22"/>
        </w:rPr>
        <w:t xml:space="preserve"> Μέρος  Α3,</w:t>
      </w:r>
    </w:p>
    <w:p w:rsidR="00CE667C" w:rsidRPr="00CE667C" w:rsidRDefault="00CE667C" w:rsidP="00CE667C">
      <w:pPr>
        <w:pStyle w:val="af6"/>
        <w:numPr>
          <w:ilvl w:val="0"/>
          <w:numId w:val="4"/>
        </w:numPr>
        <w:suppressAutoHyphens w:val="0"/>
        <w:spacing w:before="113" w:after="113" w:line="360" w:lineRule="auto"/>
        <w:ind w:left="714" w:hanging="357"/>
        <w:jc w:val="both"/>
        <w:rPr>
          <w:rFonts w:asciiTheme="minorHAnsi" w:hAnsiTheme="minorHAnsi" w:cstheme="minorHAnsi"/>
        </w:rPr>
      </w:pPr>
      <w:r w:rsidRPr="00CE667C">
        <w:rPr>
          <w:rStyle w:val="af9"/>
          <w:rFonts w:asciiTheme="minorHAnsi" w:eastAsia="Arial" w:hAnsiTheme="minorHAnsi" w:cstheme="minorHAnsi"/>
          <w:bCs/>
          <w:i w:val="0"/>
          <w:color w:val="000000"/>
          <w:highlight w:val="white"/>
          <w:shd w:val="clear" w:color="auto" w:fill="FFFFFF"/>
        </w:rPr>
        <w:t>τις διατάξεις των άρθρων 65,67,238 του Ν.3852/10,</w:t>
      </w:r>
      <w:r w:rsidRPr="00CE667C">
        <w:rPr>
          <w:rStyle w:val="af9"/>
          <w:rFonts w:asciiTheme="minorHAnsi" w:eastAsia="Arial" w:hAnsiTheme="minorHAnsi" w:cstheme="minorHAnsi"/>
          <w:bCs/>
          <w:i w:val="0"/>
          <w:color w:val="000000"/>
          <w:highlight w:val="white"/>
          <w:shd w:val="clear" w:color="auto" w:fill="FFFFFF"/>
          <w:lang w:bidi="hi-IN"/>
        </w:rPr>
        <w:t xml:space="preserve"> όπως τροποποιήθηκαν με το άρθρο 72 και 74 του Ν. 4555/2018</w:t>
      </w:r>
      <w:r w:rsidRPr="00CE667C">
        <w:rPr>
          <w:rStyle w:val="af9"/>
          <w:rFonts w:asciiTheme="minorHAnsi" w:eastAsia="Arial" w:hAnsiTheme="minorHAnsi" w:cstheme="minorHAnsi"/>
          <w:bCs/>
          <w:i w:val="0"/>
          <w:color w:val="000000"/>
          <w:shd w:val="clear" w:color="auto" w:fill="FFFFFF"/>
          <w:lang w:bidi="hi-IN"/>
        </w:rPr>
        <w:t xml:space="preserve"> </w:t>
      </w:r>
      <w:r w:rsidRPr="00CE667C">
        <w:rPr>
          <w:rStyle w:val="af9"/>
          <w:rFonts w:asciiTheme="minorHAnsi" w:eastAsia="Arial" w:hAnsiTheme="minorHAnsi" w:cstheme="minorHAnsi"/>
          <w:bCs/>
          <w:color w:val="000000"/>
          <w:shd w:val="clear" w:color="auto" w:fill="FFFFFF"/>
          <w:lang w:bidi="hi-IN"/>
        </w:rPr>
        <w:t xml:space="preserve">και </w:t>
      </w:r>
      <w:r w:rsidRPr="00CE667C">
        <w:rPr>
          <w:rFonts w:asciiTheme="minorHAnsi" w:hAnsiTheme="minorHAnsi" w:cstheme="minorHAnsi"/>
          <w:bCs/>
        </w:rPr>
        <w:t xml:space="preserve">την παρ. 9 του άρθρου 266 του ν. 3852/2010 όπως ισχύει </w:t>
      </w:r>
    </w:p>
    <w:p w:rsidR="00293DA5" w:rsidRPr="001F0C59" w:rsidRDefault="00293DA5" w:rsidP="00293DA5">
      <w:pPr>
        <w:numPr>
          <w:ilvl w:val="0"/>
          <w:numId w:val="4"/>
        </w:numPr>
        <w:jc w:val="both"/>
      </w:pPr>
      <w:r w:rsidRPr="001F0C59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1F0C59">
        <w:rPr>
          <w:rFonts w:ascii="Arial" w:eastAsia="Arial" w:hAnsi="Arial" w:cs="Arial"/>
          <w:sz w:val="22"/>
          <w:szCs w:val="22"/>
          <w:highlight w:val="white"/>
          <w:lang w:bidi="hi-IN"/>
        </w:rPr>
        <w:t xml:space="preserve"> το άρθρο </w:t>
      </w:r>
      <w:r w:rsidRPr="001F0C59">
        <w:rPr>
          <w:rStyle w:val="apple-style-span"/>
          <w:rFonts w:ascii="Arial" w:eastAsia="Arial" w:hAnsi="Arial" w:cs="Arial"/>
          <w:sz w:val="22"/>
          <w:szCs w:val="22"/>
          <w:lang w:bidi="hi-IN"/>
        </w:rPr>
        <w:t xml:space="preserve"> </w:t>
      </w:r>
      <w:r w:rsidRPr="001F0C59">
        <w:rPr>
          <w:rStyle w:val="apple-style-span"/>
          <w:rFonts w:ascii="Arial" w:eastAsia="Arial" w:hAnsi="Arial" w:cs="Arial"/>
          <w:spacing w:val="-3"/>
          <w:sz w:val="22"/>
          <w:szCs w:val="22"/>
          <w:highlight w:val="white"/>
          <w:lang w:bidi="hi-IN"/>
        </w:rPr>
        <w:t>151 παρ. 1 του Νόμου 4412/2016</w:t>
      </w:r>
      <w:r w:rsidRPr="001F0C59">
        <w:rPr>
          <w:rStyle w:val="apple-style-span"/>
          <w:rFonts w:ascii="Arial" w:eastAsia="Arial" w:hAnsi="Arial" w:cs="Arial"/>
          <w:sz w:val="22"/>
          <w:szCs w:val="22"/>
          <w:lang w:bidi="hi-IN"/>
        </w:rPr>
        <w:t xml:space="preserve"> </w:t>
      </w:r>
    </w:p>
    <w:p w:rsidR="00CE667C" w:rsidRPr="00635292" w:rsidRDefault="00CE667C" w:rsidP="00CE667C">
      <w:pPr>
        <w:pStyle w:val="af6"/>
        <w:widowControl w:val="0"/>
        <w:numPr>
          <w:ilvl w:val="0"/>
          <w:numId w:val="11"/>
        </w:numPr>
        <w:spacing w:before="4" w:after="4"/>
        <w:jc w:val="both"/>
        <w:rPr>
          <w:rFonts w:asciiTheme="minorHAnsi" w:hAnsiTheme="minorHAnsi" w:cstheme="minorHAnsi"/>
        </w:rPr>
      </w:pPr>
      <w:r w:rsidRPr="00635292">
        <w:rPr>
          <w:rFonts w:asciiTheme="minorHAnsi" w:hAnsiTheme="minorHAnsi" w:cstheme="minorHAnsi"/>
        </w:rPr>
        <w:t xml:space="preserve">Την  ψήφο όλων των μελών του Δημοτικού Συμβουλίου , όπως αυτή διατυπώθηκε και δηλώθηκε δια ζώσης στην τηλεδιάσκεψη </w:t>
      </w:r>
    </w:p>
    <w:p w:rsidR="00CE667C" w:rsidRPr="00CE667C" w:rsidRDefault="00CE667C" w:rsidP="00CE667C">
      <w:pPr>
        <w:pStyle w:val="a0"/>
        <w:numPr>
          <w:ilvl w:val="0"/>
          <w:numId w:val="11"/>
        </w:numPr>
        <w:tabs>
          <w:tab w:val="clear" w:pos="8460"/>
        </w:tabs>
        <w:spacing w:before="4" w:after="4"/>
        <w:rPr>
          <w:rFonts w:asciiTheme="minorHAnsi" w:hAnsiTheme="minorHAnsi" w:cstheme="minorHAnsi"/>
        </w:rPr>
      </w:pPr>
      <w:r w:rsidRPr="00635292">
        <w:rPr>
          <w:rFonts w:eastAsia="SimSun" w:cs="Arial"/>
          <w:bCs/>
          <w:lang w:bidi="hi-IN"/>
        </w:rPr>
        <w:lastRenderedPageBreak/>
        <w:t xml:space="preserve"> </w:t>
      </w:r>
      <w:r w:rsidRPr="00635292">
        <w:rPr>
          <w:rFonts w:asciiTheme="minorHAnsi" w:hAnsiTheme="minorHAnsi" w:cstheme="minorHAnsi"/>
          <w:color w:val="000000"/>
          <w:shd w:val="clear" w:color="auto" w:fill="FFFFFF"/>
        </w:rPr>
        <w:t>Την μεταξύ των μελών του συζήτηση σύμφωνα με τα πρακτικά.</w:t>
      </w:r>
    </w:p>
    <w:p w:rsidR="00CE667C" w:rsidRPr="00635292" w:rsidRDefault="00CE667C" w:rsidP="00CE667C">
      <w:pPr>
        <w:pStyle w:val="a0"/>
        <w:tabs>
          <w:tab w:val="clear" w:pos="8460"/>
        </w:tabs>
        <w:spacing w:before="4" w:after="4"/>
        <w:ind w:left="360"/>
        <w:rPr>
          <w:rFonts w:asciiTheme="minorHAnsi" w:hAnsiTheme="minorHAnsi" w:cstheme="minorHAnsi"/>
        </w:rPr>
      </w:pPr>
    </w:p>
    <w:p w:rsidR="00CE667C" w:rsidRPr="00CE667C" w:rsidRDefault="00CE667C" w:rsidP="00CE667C">
      <w:pPr>
        <w:tabs>
          <w:tab w:val="center" w:pos="8460"/>
        </w:tabs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CE667C">
        <w:rPr>
          <w:rFonts w:ascii="Calibri" w:eastAsia="Calibri" w:hAnsi="Calibri" w:cs="Calibri"/>
          <w:b/>
          <w:bCs/>
          <w:sz w:val="22"/>
          <w:szCs w:val="22"/>
        </w:rPr>
        <w:t xml:space="preserve">                                             </w:t>
      </w:r>
      <w:r w:rsidRPr="00CE667C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CE667C">
        <w:rPr>
          <w:rFonts w:ascii="Arial" w:eastAsia="Arial" w:hAnsi="Arial" w:cs="Arial"/>
          <w:b/>
          <w:bCs/>
          <w:sz w:val="22"/>
          <w:szCs w:val="22"/>
        </w:rPr>
        <w:t xml:space="preserve">ΑΠΟΦΑΣΙΖΕΙ </w:t>
      </w:r>
      <w:r w:rsidR="00AB7023">
        <w:rPr>
          <w:rFonts w:ascii="Arial" w:eastAsia="Arial" w:hAnsi="Arial" w:cs="Arial"/>
          <w:b/>
          <w:bCs/>
          <w:sz w:val="22"/>
          <w:szCs w:val="22"/>
        </w:rPr>
        <w:t>ΟΜΟΦΩΝΑ</w:t>
      </w:r>
    </w:p>
    <w:p w:rsidR="00CE667C" w:rsidRPr="00CE667C" w:rsidRDefault="00CE667C" w:rsidP="00CE667C">
      <w:pPr>
        <w:tabs>
          <w:tab w:val="center" w:pos="8460"/>
        </w:tabs>
        <w:ind w:left="360"/>
        <w:jc w:val="both"/>
        <w:rPr>
          <w:rFonts w:ascii="Arial" w:hAnsi="Arial" w:cs="Arial"/>
        </w:rPr>
      </w:pPr>
    </w:p>
    <w:p w:rsidR="00293DA5" w:rsidRDefault="00293DA5" w:rsidP="00293DA5">
      <w:pPr>
        <w:pStyle w:val="western"/>
        <w:ind w:left="-9"/>
      </w:pPr>
      <w:r>
        <w:rPr>
          <w:rFonts w:ascii="Calibri" w:eastAsia="Calibri" w:hAnsi="Calibri" w:cs="Calibri"/>
          <w:b/>
          <w:bCs/>
          <w:color w:val="00000A"/>
          <w:spacing w:val="-3"/>
          <w:sz w:val="22"/>
          <w:szCs w:val="22"/>
          <w:highlight w:val="white"/>
          <w:shd w:val="clear" w:color="auto" w:fill="FFFFFF"/>
        </w:rPr>
        <w:t xml:space="preserve">   </w:t>
      </w:r>
      <w:r>
        <w:rPr>
          <w:rFonts w:eastAsia="Arial"/>
          <w:b/>
          <w:bCs/>
          <w:color w:val="00000A"/>
          <w:spacing w:val="-3"/>
          <w:sz w:val="22"/>
          <w:szCs w:val="22"/>
          <w:highlight w:val="white"/>
          <w:shd w:val="clear" w:color="auto" w:fill="FFFFFF"/>
        </w:rPr>
        <w:t xml:space="preserve">   Συγκροτεί </w:t>
      </w:r>
      <w:r>
        <w:rPr>
          <w:rFonts w:eastAsia="Dotum"/>
          <w:b/>
          <w:bCs/>
          <w:color w:val="00000A"/>
          <w:spacing w:val="-3"/>
          <w:sz w:val="22"/>
          <w:szCs w:val="22"/>
          <w:highlight w:val="white"/>
          <w:shd w:val="clear" w:color="auto" w:fill="FFFFFF"/>
        </w:rPr>
        <w:t xml:space="preserve"> </w:t>
      </w:r>
      <w:r>
        <w:rPr>
          <w:rFonts w:eastAsia="Dotum"/>
          <w:color w:val="00000A"/>
          <w:spacing w:val="-3"/>
          <w:sz w:val="22"/>
          <w:szCs w:val="22"/>
          <w:highlight w:val="white"/>
          <w:shd w:val="clear" w:color="auto" w:fill="FFFFFF"/>
        </w:rPr>
        <w:t xml:space="preserve"> επιτροπή </w:t>
      </w:r>
      <w:r>
        <w:rPr>
          <w:rFonts w:eastAsia="Dotum"/>
          <w:color w:val="00000A"/>
          <w:spacing w:val="-3"/>
          <w:sz w:val="22"/>
          <w:szCs w:val="22"/>
          <w:highlight w:val="white"/>
        </w:rPr>
        <w:t xml:space="preserve">παραλαβής φυσικού εδάφους για το έργο </w:t>
      </w:r>
      <w:r w:rsidRPr="00CE006C">
        <w:rPr>
          <w:rFonts w:eastAsia="Arial Unicode MS"/>
          <w:b/>
          <w:sz w:val="22"/>
          <w:szCs w:val="22"/>
        </w:rPr>
        <w:t>«</w:t>
      </w:r>
      <w:r w:rsidRPr="005801B4">
        <w:rPr>
          <w:rFonts w:eastAsia="Arial Unicode MS"/>
          <w:b/>
          <w:sz w:val="22"/>
          <w:szCs w:val="22"/>
        </w:rPr>
        <w:t>ΠΡΟΣΒΑΣΙΜΟΤΗΤΑ ΑΜΕΑ ΕΠΙ ΤΗΣ ΟΔΟΥ ΚΑΡΑΓΙΑΝΝΟΠΟΥΛΟΥ  ΑΝΔΡΕΑΔΑΚΗ ΚΑΙ ΕΛ. ΓΟΝΗ</w:t>
      </w:r>
      <w:r w:rsidRPr="00CE006C">
        <w:rPr>
          <w:rFonts w:eastAsia="Arial Unicode MS"/>
          <w:b/>
          <w:sz w:val="22"/>
          <w:szCs w:val="22"/>
        </w:rPr>
        <w:t>»</w:t>
      </w:r>
      <w:r>
        <w:rPr>
          <w:rFonts w:eastAsia="Arial Unicode MS"/>
          <w:b/>
          <w:sz w:val="22"/>
          <w:szCs w:val="22"/>
        </w:rPr>
        <w:t xml:space="preserve"> </w:t>
      </w:r>
      <w:r>
        <w:rPr>
          <w:rFonts w:eastAsia="Dotum"/>
          <w:b/>
          <w:bCs/>
          <w:color w:val="00000A"/>
          <w:spacing w:val="-3"/>
          <w:sz w:val="22"/>
          <w:szCs w:val="22"/>
          <w:highlight w:val="white"/>
        </w:rPr>
        <w:t xml:space="preserve">  </w:t>
      </w:r>
      <w:r>
        <w:rPr>
          <w:rFonts w:eastAsia="Dotum"/>
          <w:color w:val="00000A"/>
          <w:spacing w:val="-3"/>
          <w:sz w:val="22"/>
          <w:szCs w:val="22"/>
          <w:highlight w:val="white"/>
        </w:rPr>
        <w:t xml:space="preserve"> </w:t>
      </w:r>
      <w:r>
        <w:rPr>
          <w:rFonts w:eastAsia="Dotum"/>
          <w:color w:val="00000A"/>
          <w:spacing w:val="-3"/>
          <w:sz w:val="22"/>
          <w:szCs w:val="22"/>
          <w:highlight w:val="white"/>
          <w:shd w:val="clear" w:color="auto" w:fill="FFFFFF"/>
        </w:rPr>
        <w:t xml:space="preserve"> </w:t>
      </w:r>
      <w:r>
        <w:rPr>
          <w:rFonts w:eastAsia="Arial"/>
          <w:sz w:val="22"/>
          <w:szCs w:val="22"/>
          <w:highlight w:val="white"/>
          <w:shd w:val="clear" w:color="auto" w:fill="FFFFFF"/>
        </w:rPr>
        <w:t>αποτελούμενη  από τους:</w:t>
      </w:r>
    </w:p>
    <w:p w:rsidR="00293DA5" w:rsidRPr="005801B4" w:rsidRDefault="00293DA5" w:rsidP="00293DA5">
      <w:pPr>
        <w:widowControl w:val="0"/>
        <w:numPr>
          <w:ilvl w:val="0"/>
          <w:numId w:val="38"/>
        </w:numPr>
        <w:tabs>
          <w:tab w:val="clear" w:pos="0"/>
          <w:tab w:val="num" w:pos="720"/>
        </w:tabs>
        <w:jc w:val="both"/>
      </w:pPr>
      <w:proofErr w:type="spellStart"/>
      <w:r>
        <w:rPr>
          <w:rFonts w:ascii="Arial" w:hAnsi="Arial" w:cs="Arial"/>
          <w:sz w:val="22"/>
          <w:szCs w:val="22"/>
        </w:rPr>
        <w:t>Νταλιάνη</w:t>
      </w:r>
      <w:proofErr w:type="spellEnd"/>
      <w:r>
        <w:rPr>
          <w:rFonts w:ascii="Arial" w:hAnsi="Arial" w:cs="Arial"/>
          <w:sz w:val="22"/>
          <w:szCs w:val="22"/>
        </w:rPr>
        <w:t xml:space="preserve"> Χρήστο Τοπογράφο Μηχανικό, Προϊστάμενο της Διεύθυνσης Τεχνικών Υπηρεσιών του Δήμου.  </w:t>
      </w:r>
    </w:p>
    <w:p w:rsidR="00293DA5" w:rsidRDefault="00293DA5" w:rsidP="00293DA5">
      <w:pPr>
        <w:widowControl w:val="0"/>
        <w:numPr>
          <w:ilvl w:val="0"/>
          <w:numId w:val="38"/>
        </w:numPr>
        <w:tabs>
          <w:tab w:val="clear" w:pos="0"/>
          <w:tab w:val="num" w:pos="720"/>
        </w:tabs>
        <w:jc w:val="both"/>
      </w:pPr>
      <w:r>
        <w:rPr>
          <w:rFonts w:ascii="Arial" w:hAnsi="Arial" w:cs="Arial"/>
          <w:sz w:val="22"/>
          <w:szCs w:val="22"/>
        </w:rPr>
        <w:t xml:space="preserve">Μπάτσου Ευαγγελία Πολιτικό Μηχανικό ΤΕ, </w:t>
      </w:r>
      <w:r>
        <w:rPr>
          <w:rStyle w:val="apple-style-span"/>
          <w:rFonts w:ascii="Arial" w:eastAsia="Arial" w:hAnsi="Arial" w:cs="Arial"/>
          <w:shadow/>
          <w:sz w:val="22"/>
          <w:szCs w:val="22"/>
          <w:highlight w:val="white"/>
          <w:shd w:val="clear" w:color="auto" w:fill="FFFFFF"/>
        </w:rPr>
        <w:t>υπάλληλο της Διεύθυνσης Τεχνικών Υπηρεσιών του Δήμου</w:t>
      </w:r>
    </w:p>
    <w:p w:rsidR="00293DA5" w:rsidRDefault="00293DA5" w:rsidP="00293DA5">
      <w:pPr>
        <w:numPr>
          <w:ilvl w:val="0"/>
          <w:numId w:val="38"/>
        </w:numPr>
        <w:tabs>
          <w:tab w:val="clear" w:pos="0"/>
          <w:tab w:val="left" w:pos="570"/>
          <w:tab w:val="num" w:pos="720"/>
        </w:tabs>
        <w:jc w:val="both"/>
      </w:pPr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5801B4">
        <w:rPr>
          <w:rFonts w:ascii="Arial" w:hAnsi="Arial" w:cs="Arial"/>
          <w:sz w:val="22"/>
          <w:szCs w:val="22"/>
        </w:rPr>
        <w:t>Μ</w:t>
      </w:r>
      <w:r>
        <w:rPr>
          <w:rFonts w:ascii="Arial" w:hAnsi="Arial" w:cs="Arial"/>
          <w:sz w:val="22"/>
          <w:szCs w:val="22"/>
        </w:rPr>
        <w:t>αριδάκη</w:t>
      </w:r>
      <w:proofErr w:type="spellEnd"/>
      <w:r>
        <w:rPr>
          <w:rFonts w:ascii="Arial" w:hAnsi="Arial" w:cs="Arial"/>
          <w:sz w:val="22"/>
          <w:szCs w:val="22"/>
        </w:rPr>
        <w:t xml:space="preserve"> Δέσποινα Πολιτικό Μηχανικό ΠΕ </w:t>
      </w:r>
      <w:r>
        <w:rPr>
          <w:rStyle w:val="apple-style-span"/>
          <w:rFonts w:ascii="Arial" w:eastAsia="Arial" w:hAnsi="Arial" w:cs="Arial"/>
          <w:shadow/>
          <w:sz w:val="22"/>
          <w:szCs w:val="22"/>
          <w:highlight w:val="white"/>
          <w:shd w:val="clear" w:color="auto" w:fill="FFFFFF"/>
        </w:rPr>
        <w:t xml:space="preserve"> , υπάλληλο της Διεύθυνσης Τεχνικών Υπηρεσιών του Δήμου -επιβλέπουσα  του έργου </w:t>
      </w:r>
    </w:p>
    <w:p w:rsidR="00743691" w:rsidRDefault="00743691" w:rsidP="00AB7023">
      <w:pPr>
        <w:widowControl w:val="0"/>
        <w:ind w:left="360"/>
        <w:jc w:val="both"/>
        <w:rPr>
          <w:rFonts w:ascii="Arial" w:eastAsia="Bookman Old Style" w:hAnsi="Arial" w:cs="Arial"/>
          <w:bCs/>
          <w:sz w:val="22"/>
          <w:szCs w:val="22"/>
        </w:rPr>
      </w:pPr>
      <w:r>
        <w:rPr>
          <w:rFonts w:ascii="Arial" w:eastAsia="Bookman Old Style" w:hAnsi="Arial" w:cs="Arial"/>
          <w:bCs/>
          <w:sz w:val="22"/>
          <w:szCs w:val="22"/>
        </w:rPr>
        <w:t>.</w:t>
      </w:r>
    </w:p>
    <w:p w:rsidR="00743691" w:rsidRDefault="00743691" w:rsidP="007E2A66">
      <w:pPr>
        <w:jc w:val="center"/>
        <w:rPr>
          <w:rFonts w:ascii="Arial" w:eastAsia="Bookman Old Style" w:hAnsi="Arial" w:cs="Arial"/>
          <w:bCs/>
          <w:sz w:val="22"/>
          <w:szCs w:val="22"/>
        </w:rPr>
      </w:pPr>
    </w:p>
    <w:p w:rsidR="007E2A66" w:rsidRDefault="007E2A66" w:rsidP="007E2A66">
      <w:pPr>
        <w:jc w:val="center"/>
        <w:rPr>
          <w:rFonts w:ascii="Arial" w:eastAsia="Arial" w:hAnsi="Arial" w:cs="Arial"/>
          <w:b/>
          <w:bCs/>
          <w:iCs/>
          <w:sz w:val="22"/>
          <w:szCs w:val="22"/>
        </w:rPr>
      </w:pPr>
      <w:r>
        <w:rPr>
          <w:rFonts w:ascii="Arial" w:eastAsia="Bookman Old Style" w:hAnsi="Arial" w:cs="Arial"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iCs/>
          <w:sz w:val="22"/>
          <w:szCs w:val="22"/>
        </w:rPr>
        <w:t>Η απόφαση πήρε τον αριθμό 2</w:t>
      </w:r>
      <w:r w:rsidR="00293DA5">
        <w:rPr>
          <w:rFonts w:ascii="Arial" w:eastAsia="Arial" w:hAnsi="Arial" w:cs="Arial"/>
          <w:b/>
          <w:bCs/>
          <w:iCs/>
          <w:sz w:val="22"/>
          <w:szCs w:val="22"/>
        </w:rPr>
        <w:t>9</w:t>
      </w:r>
    </w:p>
    <w:p w:rsidR="007E2A66" w:rsidRDefault="007E2A66" w:rsidP="007E2A66">
      <w:pPr>
        <w:spacing w:before="119" w:after="119" w:line="360" w:lineRule="auto"/>
        <w:jc w:val="center"/>
      </w:pPr>
    </w:p>
    <w:p w:rsidR="007E2A66" w:rsidRDefault="007E2A66" w:rsidP="007E2A66">
      <w:pPr>
        <w:tabs>
          <w:tab w:val="center" w:pos="8460"/>
        </w:tabs>
        <w:spacing w:after="198" w:line="360" w:lineRule="auto"/>
        <w:contextualSpacing/>
      </w:pPr>
      <w:r>
        <w:rPr>
          <w:rFonts w:ascii="Arial" w:eastAsia="Arial" w:hAnsi="Arial" w:cs="Arial"/>
          <w:b/>
          <w:bCs/>
          <w:sz w:val="22"/>
          <w:szCs w:val="22"/>
        </w:rPr>
        <w:t>Η</w:t>
      </w:r>
      <w:r>
        <w:rPr>
          <w:rFonts w:ascii="Arial" w:hAnsi="Arial" w:cs="Arial"/>
          <w:b/>
          <w:bCs/>
          <w:sz w:val="22"/>
          <w:szCs w:val="22"/>
        </w:rPr>
        <w:t xml:space="preserve"> Πρόεδρος του Δ.Σ.</w:t>
      </w:r>
    </w:p>
    <w:p w:rsidR="007E2A66" w:rsidRDefault="007E2A66" w:rsidP="007E2A66">
      <w:pPr>
        <w:tabs>
          <w:tab w:val="center" w:pos="8460"/>
        </w:tabs>
        <w:spacing w:after="198"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7E2A66" w:rsidRDefault="007E2A66" w:rsidP="007E2A6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Καράβα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Χρυσοβαλάντου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Βασιλική (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Βάλια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>)</w:t>
      </w:r>
    </w:p>
    <w:p w:rsidR="007E2A66" w:rsidRDefault="007E2A66" w:rsidP="007E2A6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sz w:val="22"/>
          <w:szCs w:val="22"/>
        </w:rPr>
        <w:t xml:space="preserve">         ΤΑ ΜΕΛΗ </w:t>
      </w:r>
    </w:p>
    <w:tbl>
      <w:tblPr>
        <w:tblW w:w="9721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142"/>
        <w:gridCol w:w="4216"/>
        <w:gridCol w:w="4938"/>
      </w:tblGrid>
      <w:tr w:rsidR="007E2A66" w:rsidTr="003C457D">
        <w:tc>
          <w:tcPr>
            <w:tcW w:w="425" w:type="dxa"/>
          </w:tcPr>
          <w:p w:rsidR="007E2A66" w:rsidRDefault="007E2A66" w:rsidP="003C457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7E2A66" w:rsidRDefault="007E2A66" w:rsidP="003C457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7E2A66" w:rsidRDefault="007E2A66" w:rsidP="003C457D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7E2A66" w:rsidRDefault="007E2A66" w:rsidP="003C457D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7E2A66" w:rsidTr="003C457D">
        <w:tc>
          <w:tcPr>
            <w:tcW w:w="425" w:type="dxa"/>
          </w:tcPr>
          <w:p w:rsidR="007E2A66" w:rsidRDefault="007E2A66" w:rsidP="003C45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2" w:type="dxa"/>
          </w:tcPr>
          <w:p w:rsidR="007E2A66" w:rsidRDefault="007E2A66" w:rsidP="003C457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7E2A66" w:rsidRPr="00022AC1" w:rsidRDefault="007E2A66" w:rsidP="003C457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Αλέξανδρος</w:t>
            </w:r>
          </w:p>
        </w:tc>
        <w:tc>
          <w:tcPr>
            <w:tcW w:w="4938" w:type="dxa"/>
            <w:shd w:val="clear" w:color="auto" w:fill="auto"/>
          </w:tcPr>
          <w:p w:rsidR="007E2A66" w:rsidRDefault="007E2A66" w:rsidP="003C457D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7E2A66" w:rsidTr="003C457D">
        <w:tc>
          <w:tcPr>
            <w:tcW w:w="425" w:type="dxa"/>
          </w:tcPr>
          <w:p w:rsidR="007E2A66" w:rsidRDefault="007E2A66" w:rsidP="003C457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42" w:type="dxa"/>
          </w:tcPr>
          <w:p w:rsidR="007E2A66" w:rsidRDefault="007E2A66" w:rsidP="003C457D">
            <w:pPr>
              <w:ind w:left="-444" w:firstLine="4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7E2A66" w:rsidRPr="00022AC1" w:rsidRDefault="007E2A66" w:rsidP="003C457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2AC1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022AC1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7E2A66" w:rsidRDefault="007E2A66" w:rsidP="003C457D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7E2A66" w:rsidTr="003C457D">
        <w:tc>
          <w:tcPr>
            <w:tcW w:w="425" w:type="dxa"/>
          </w:tcPr>
          <w:p w:rsidR="007E2A66" w:rsidRDefault="007E2A66" w:rsidP="003C45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2" w:type="dxa"/>
          </w:tcPr>
          <w:p w:rsidR="007E2A66" w:rsidRDefault="007E2A66" w:rsidP="003C45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7E2A66" w:rsidRDefault="007E2A66" w:rsidP="003C457D"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7E2A66" w:rsidRDefault="007E2A66" w:rsidP="003C45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A66" w:rsidTr="003C457D">
        <w:tc>
          <w:tcPr>
            <w:tcW w:w="425" w:type="dxa"/>
          </w:tcPr>
          <w:p w:rsidR="007E2A66" w:rsidRDefault="007E2A66" w:rsidP="003C45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2" w:type="dxa"/>
          </w:tcPr>
          <w:p w:rsidR="007E2A66" w:rsidRDefault="007E2A66" w:rsidP="003C457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7E2A66" w:rsidRDefault="007E2A66" w:rsidP="003C457D"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7E2A66" w:rsidRDefault="007E2A66" w:rsidP="003C457D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7E2A66" w:rsidTr="003C457D">
        <w:tc>
          <w:tcPr>
            <w:tcW w:w="425" w:type="dxa"/>
          </w:tcPr>
          <w:p w:rsidR="007E2A66" w:rsidRDefault="007E2A66" w:rsidP="003C457D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142" w:type="dxa"/>
          </w:tcPr>
          <w:p w:rsidR="007E2A66" w:rsidRDefault="007E2A66" w:rsidP="003C45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7E2A66" w:rsidRDefault="007E2A66" w:rsidP="003C457D"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7E2A66" w:rsidRDefault="007E2A66" w:rsidP="003C457D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7E2A66" w:rsidTr="003C457D">
        <w:tc>
          <w:tcPr>
            <w:tcW w:w="425" w:type="dxa"/>
          </w:tcPr>
          <w:p w:rsidR="007E2A66" w:rsidRDefault="007E2A66" w:rsidP="003C45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2" w:type="dxa"/>
          </w:tcPr>
          <w:p w:rsidR="007E2A66" w:rsidRDefault="007E2A66" w:rsidP="003C457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7E2A66" w:rsidRDefault="007E2A66" w:rsidP="003C457D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7E2A66" w:rsidRDefault="007E2A66" w:rsidP="003C457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A66" w:rsidTr="003C457D">
        <w:tc>
          <w:tcPr>
            <w:tcW w:w="425" w:type="dxa"/>
          </w:tcPr>
          <w:p w:rsidR="007E2A66" w:rsidRDefault="007E2A66" w:rsidP="003C457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2" w:type="dxa"/>
          </w:tcPr>
          <w:p w:rsidR="007E2A66" w:rsidRDefault="007E2A66" w:rsidP="003C457D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7E2A66" w:rsidRDefault="007E2A66" w:rsidP="003C457D"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7E2A66" w:rsidRDefault="007E2A66" w:rsidP="003C457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A66" w:rsidTr="003C457D">
        <w:tc>
          <w:tcPr>
            <w:tcW w:w="425" w:type="dxa"/>
          </w:tcPr>
          <w:p w:rsidR="007E2A66" w:rsidRDefault="007E2A66" w:rsidP="003C457D">
            <w:pPr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142" w:type="dxa"/>
          </w:tcPr>
          <w:p w:rsidR="007E2A66" w:rsidRDefault="007E2A66" w:rsidP="003C457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7E2A66" w:rsidRDefault="007E2A66" w:rsidP="003C457D">
            <w:pPr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7E2A66" w:rsidRDefault="007E2A66" w:rsidP="003C457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A66" w:rsidTr="003C457D">
        <w:tc>
          <w:tcPr>
            <w:tcW w:w="425" w:type="dxa"/>
          </w:tcPr>
          <w:p w:rsidR="007E2A66" w:rsidRDefault="007E2A66" w:rsidP="003C45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2" w:type="dxa"/>
          </w:tcPr>
          <w:p w:rsidR="007E2A66" w:rsidRDefault="007E2A66" w:rsidP="003C45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7E2A66" w:rsidRDefault="007E2A66" w:rsidP="003C457D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7E2A66" w:rsidRDefault="007E2A66" w:rsidP="003C457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A66" w:rsidTr="003C457D">
        <w:tc>
          <w:tcPr>
            <w:tcW w:w="425" w:type="dxa"/>
          </w:tcPr>
          <w:p w:rsidR="007E2A66" w:rsidRDefault="007E2A66" w:rsidP="003C45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2" w:type="dxa"/>
          </w:tcPr>
          <w:p w:rsidR="007E2A66" w:rsidRPr="00D30514" w:rsidRDefault="007E2A66" w:rsidP="003C457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7E2A66" w:rsidRDefault="007E2A66" w:rsidP="003C457D"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7E2A66" w:rsidRDefault="007E2A66" w:rsidP="003C457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A66" w:rsidTr="003C457D">
        <w:tc>
          <w:tcPr>
            <w:tcW w:w="425" w:type="dxa"/>
          </w:tcPr>
          <w:p w:rsidR="007E2A66" w:rsidRDefault="007E2A66" w:rsidP="003C45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2" w:type="dxa"/>
          </w:tcPr>
          <w:p w:rsidR="007E2A66" w:rsidRPr="00D30514" w:rsidRDefault="007E2A66" w:rsidP="003C457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7E2A66" w:rsidRPr="00960DCE" w:rsidRDefault="007E2A66" w:rsidP="003C45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</w:t>
            </w:r>
          </w:p>
        </w:tc>
        <w:tc>
          <w:tcPr>
            <w:tcW w:w="4938" w:type="dxa"/>
            <w:shd w:val="clear" w:color="auto" w:fill="auto"/>
          </w:tcPr>
          <w:p w:rsidR="007E2A66" w:rsidRDefault="007E2A66" w:rsidP="003C457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A66" w:rsidTr="003C457D">
        <w:tc>
          <w:tcPr>
            <w:tcW w:w="425" w:type="dxa"/>
          </w:tcPr>
          <w:p w:rsidR="007E2A66" w:rsidRDefault="007E2A66" w:rsidP="003C457D">
            <w:pPr>
              <w:snapToGrid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42" w:type="dxa"/>
          </w:tcPr>
          <w:p w:rsidR="007E2A66" w:rsidRPr="00D30514" w:rsidRDefault="007E2A66" w:rsidP="003C457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7E2A66" w:rsidRPr="00960DCE" w:rsidRDefault="007E2A66" w:rsidP="003C45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Γαλανός Κων/νος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7E2A66" w:rsidRDefault="007E2A66" w:rsidP="003C457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A66" w:rsidTr="003C457D">
        <w:tc>
          <w:tcPr>
            <w:tcW w:w="425" w:type="dxa"/>
          </w:tcPr>
          <w:p w:rsidR="007E2A66" w:rsidRDefault="007E2A66" w:rsidP="003C457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  <w:tc>
          <w:tcPr>
            <w:tcW w:w="142" w:type="dxa"/>
          </w:tcPr>
          <w:p w:rsidR="007E2A66" w:rsidRPr="00D30514" w:rsidRDefault="007E2A66" w:rsidP="003C457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7E2A66" w:rsidRPr="00960DCE" w:rsidRDefault="007E2A66" w:rsidP="003C457D">
            <w:pPr>
              <w:tabs>
                <w:tab w:val="left" w:pos="718"/>
              </w:tabs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7E2A66" w:rsidRDefault="007E2A66" w:rsidP="003C457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A66" w:rsidTr="003C457D">
        <w:tc>
          <w:tcPr>
            <w:tcW w:w="425" w:type="dxa"/>
          </w:tcPr>
          <w:p w:rsidR="007E2A66" w:rsidRDefault="007E2A66" w:rsidP="003C45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2" w:type="dxa"/>
          </w:tcPr>
          <w:p w:rsidR="007E2A66" w:rsidRPr="00D30514" w:rsidRDefault="007E2A66" w:rsidP="003C457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7E2A66" w:rsidRDefault="007E2A66" w:rsidP="003C45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7E2A66" w:rsidRDefault="007E2A66" w:rsidP="003C457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A66" w:rsidTr="003C457D">
        <w:tc>
          <w:tcPr>
            <w:tcW w:w="425" w:type="dxa"/>
          </w:tcPr>
          <w:p w:rsidR="007E2A66" w:rsidRDefault="007E2A66" w:rsidP="003C45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2" w:type="dxa"/>
          </w:tcPr>
          <w:p w:rsidR="007E2A66" w:rsidRPr="00D30514" w:rsidRDefault="007E2A66" w:rsidP="003C457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7E2A66" w:rsidRDefault="007E2A66" w:rsidP="003C45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Ευάγγελος</w:t>
            </w:r>
          </w:p>
        </w:tc>
        <w:tc>
          <w:tcPr>
            <w:tcW w:w="4938" w:type="dxa"/>
            <w:shd w:val="clear" w:color="auto" w:fill="auto"/>
          </w:tcPr>
          <w:p w:rsidR="007E2A66" w:rsidRDefault="007E2A66" w:rsidP="003C457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A66" w:rsidTr="003C457D">
        <w:tc>
          <w:tcPr>
            <w:tcW w:w="425" w:type="dxa"/>
          </w:tcPr>
          <w:p w:rsidR="007E2A66" w:rsidRDefault="007E2A66" w:rsidP="007E2A6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42" w:type="dxa"/>
          </w:tcPr>
          <w:p w:rsidR="007E2A66" w:rsidRPr="00D30514" w:rsidRDefault="007E2A66" w:rsidP="003C457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7E2A66" w:rsidRPr="00960DCE" w:rsidRDefault="007E2A66" w:rsidP="003C45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</w:t>
            </w:r>
          </w:p>
        </w:tc>
        <w:tc>
          <w:tcPr>
            <w:tcW w:w="4938" w:type="dxa"/>
            <w:shd w:val="clear" w:color="auto" w:fill="auto"/>
          </w:tcPr>
          <w:p w:rsidR="007E2A66" w:rsidRDefault="007E2A66" w:rsidP="003C457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A66" w:rsidTr="003C457D">
        <w:tc>
          <w:tcPr>
            <w:tcW w:w="425" w:type="dxa"/>
          </w:tcPr>
          <w:p w:rsidR="007E2A66" w:rsidRDefault="007E2A66" w:rsidP="007E2A6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42" w:type="dxa"/>
          </w:tcPr>
          <w:p w:rsidR="007E2A66" w:rsidRPr="00D30514" w:rsidRDefault="007E2A66" w:rsidP="003C457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7E2A66" w:rsidRDefault="007E2A66" w:rsidP="003C45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</w:t>
            </w:r>
          </w:p>
        </w:tc>
        <w:tc>
          <w:tcPr>
            <w:tcW w:w="4938" w:type="dxa"/>
            <w:shd w:val="clear" w:color="auto" w:fill="auto"/>
          </w:tcPr>
          <w:p w:rsidR="007E2A66" w:rsidRDefault="007E2A66" w:rsidP="003C457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A66" w:rsidTr="003C457D">
        <w:tc>
          <w:tcPr>
            <w:tcW w:w="425" w:type="dxa"/>
          </w:tcPr>
          <w:p w:rsidR="007E2A66" w:rsidRDefault="007E2A66" w:rsidP="007E2A6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18</w:t>
            </w:r>
          </w:p>
        </w:tc>
        <w:tc>
          <w:tcPr>
            <w:tcW w:w="142" w:type="dxa"/>
          </w:tcPr>
          <w:p w:rsidR="007E2A66" w:rsidRPr="00D30514" w:rsidRDefault="007E2A66" w:rsidP="003C457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7E2A66" w:rsidRPr="00960DCE" w:rsidRDefault="007E2A66" w:rsidP="003C457D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Pr="00960DC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7E2A66" w:rsidRDefault="007E2A66" w:rsidP="003C457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A66" w:rsidTr="003C457D">
        <w:tc>
          <w:tcPr>
            <w:tcW w:w="425" w:type="dxa"/>
          </w:tcPr>
          <w:p w:rsidR="007E2A66" w:rsidRDefault="007E2A66" w:rsidP="003C45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42" w:type="dxa"/>
          </w:tcPr>
          <w:p w:rsidR="007E2A66" w:rsidRPr="00D30514" w:rsidRDefault="007E2A66" w:rsidP="003C457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7E2A66" w:rsidRPr="00960DCE" w:rsidRDefault="007E2A66" w:rsidP="003C45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Λαμπρινή</w:t>
            </w:r>
          </w:p>
        </w:tc>
        <w:tc>
          <w:tcPr>
            <w:tcW w:w="4938" w:type="dxa"/>
            <w:shd w:val="clear" w:color="auto" w:fill="auto"/>
          </w:tcPr>
          <w:p w:rsidR="007E2A66" w:rsidRDefault="007E2A66" w:rsidP="003C457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A66" w:rsidTr="003C457D">
        <w:tc>
          <w:tcPr>
            <w:tcW w:w="425" w:type="dxa"/>
          </w:tcPr>
          <w:p w:rsidR="007E2A66" w:rsidRDefault="007E2A66" w:rsidP="007E2A6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2" w:type="dxa"/>
          </w:tcPr>
          <w:p w:rsidR="007E2A66" w:rsidRPr="00D30514" w:rsidRDefault="007E2A66" w:rsidP="003C457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7E2A66" w:rsidRPr="00960DCE" w:rsidRDefault="007E2A66" w:rsidP="003C457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7E2A66" w:rsidRDefault="007E2A66" w:rsidP="003C457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A66" w:rsidTr="003C457D">
        <w:tc>
          <w:tcPr>
            <w:tcW w:w="425" w:type="dxa"/>
          </w:tcPr>
          <w:p w:rsidR="007E2A66" w:rsidRDefault="007E2A66" w:rsidP="003C45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42" w:type="dxa"/>
          </w:tcPr>
          <w:p w:rsidR="007E2A66" w:rsidRPr="00D30514" w:rsidRDefault="007E2A66" w:rsidP="003C457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7E2A66" w:rsidRPr="00960DCE" w:rsidRDefault="007E2A66" w:rsidP="003C45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7E2A66" w:rsidRDefault="007E2A66" w:rsidP="003C457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A66" w:rsidTr="003C457D">
        <w:tc>
          <w:tcPr>
            <w:tcW w:w="425" w:type="dxa"/>
          </w:tcPr>
          <w:p w:rsidR="007E2A66" w:rsidRDefault="007E2A66" w:rsidP="003C45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42" w:type="dxa"/>
          </w:tcPr>
          <w:p w:rsidR="007E2A66" w:rsidRPr="00D30514" w:rsidRDefault="007E2A66" w:rsidP="003C457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7E2A66" w:rsidRPr="00960DCE" w:rsidRDefault="007E2A66" w:rsidP="003C457D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7E2A66" w:rsidRDefault="007E2A66" w:rsidP="003C457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A66" w:rsidTr="003C457D">
        <w:tc>
          <w:tcPr>
            <w:tcW w:w="425" w:type="dxa"/>
          </w:tcPr>
          <w:p w:rsidR="007E2A66" w:rsidRDefault="007E2A66" w:rsidP="003C45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42" w:type="dxa"/>
          </w:tcPr>
          <w:p w:rsidR="007E2A66" w:rsidRPr="00D30514" w:rsidRDefault="007E2A66" w:rsidP="003C457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7E2A66" w:rsidRPr="00960DCE" w:rsidRDefault="007E2A66" w:rsidP="003C45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442C">
              <w:rPr>
                <w:rFonts w:ascii="Arial" w:hAnsi="Arial" w:cs="Arial"/>
                <w:sz w:val="22"/>
                <w:szCs w:val="22"/>
              </w:rPr>
              <w:t>Αθανασία</w:t>
            </w:r>
          </w:p>
        </w:tc>
        <w:tc>
          <w:tcPr>
            <w:tcW w:w="4938" w:type="dxa"/>
            <w:shd w:val="clear" w:color="auto" w:fill="auto"/>
          </w:tcPr>
          <w:p w:rsidR="007E2A66" w:rsidRDefault="007E2A66" w:rsidP="003C457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A66" w:rsidTr="003C457D">
        <w:tc>
          <w:tcPr>
            <w:tcW w:w="425" w:type="dxa"/>
          </w:tcPr>
          <w:p w:rsidR="007E2A66" w:rsidRDefault="00ED442C" w:rsidP="003C45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42" w:type="dxa"/>
          </w:tcPr>
          <w:p w:rsidR="007E2A66" w:rsidRPr="00D30514" w:rsidRDefault="007E2A66" w:rsidP="003C457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7E2A66" w:rsidRPr="0003645C" w:rsidRDefault="007E2A66" w:rsidP="003C45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3645C">
              <w:rPr>
                <w:rFonts w:ascii="Arial" w:hAnsi="Arial" w:cs="Arial"/>
                <w:sz w:val="22"/>
                <w:szCs w:val="22"/>
              </w:rPr>
              <w:t>Τουμαράς</w:t>
            </w:r>
            <w:proofErr w:type="spellEnd"/>
            <w:r w:rsidRPr="0003645C">
              <w:rPr>
                <w:rFonts w:ascii="Arial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7E2A66" w:rsidRDefault="007E2A66" w:rsidP="003C457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A66" w:rsidTr="003C457D">
        <w:tc>
          <w:tcPr>
            <w:tcW w:w="425" w:type="dxa"/>
          </w:tcPr>
          <w:p w:rsidR="007E2A66" w:rsidRDefault="007E2A66" w:rsidP="00ED442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ED442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2" w:type="dxa"/>
          </w:tcPr>
          <w:p w:rsidR="007E2A66" w:rsidRPr="00D30514" w:rsidRDefault="007E2A66" w:rsidP="003C457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7E2A66" w:rsidRPr="00960DCE" w:rsidRDefault="007E2A66" w:rsidP="003C457D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022AC1">
              <w:rPr>
                <w:rFonts w:ascii="Arial" w:hAnsi="Arial" w:cs="Arial"/>
                <w:sz w:val="22"/>
                <w:szCs w:val="22"/>
              </w:rPr>
              <w:t>Κατής Χαράλαμπος</w:t>
            </w:r>
          </w:p>
        </w:tc>
        <w:tc>
          <w:tcPr>
            <w:tcW w:w="4938" w:type="dxa"/>
            <w:shd w:val="clear" w:color="auto" w:fill="auto"/>
          </w:tcPr>
          <w:p w:rsidR="007E2A66" w:rsidRDefault="007E2A66" w:rsidP="003C457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42C" w:rsidTr="003C457D">
        <w:tc>
          <w:tcPr>
            <w:tcW w:w="425" w:type="dxa"/>
          </w:tcPr>
          <w:p w:rsidR="00ED442C" w:rsidRDefault="00ED442C" w:rsidP="00ED442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42" w:type="dxa"/>
          </w:tcPr>
          <w:p w:rsidR="00ED442C" w:rsidRPr="00D30514" w:rsidRDefault="00ED442C" w:rsidP="003C457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ED442C" w:rsidRDefault="00ED442C" w:rsidP="003C457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Παπαϊωάννου Λουκάς.</w:t>
            </w:r>
          </w:p>
        </w:tc>
        <w:tc>
          <w:tcPr>
            <w:tcW w:w="4938" w:type="dxa"/>
            <w:shd w:val="clear" w:color="auto" w:fill="auto"/>
          </w:tcPr>
          <w:p w:rsidR="00ED442C" w:rsidRDefault="00ED442C" w:rsidP="003C457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2A66" w:rsidRDefault="007E2A66" w:rsidP="007E2A66">
      <w:pPr>
        <w:spacing w:line="360" w:lineRule="auto"/>
        <w:jc w:val="both"/>
        <w:rPr>
          <w:rFonts w:ascii="Calibri" w:hAnsi="Calibri" w:cs="Calibri"/>
        </w:rPr>
      </w:pPr>
    </w:p>
    <w:p w:rsidR="005421B9" w:rsidRPr="007E2A66" w:rsidRDefault="007E2A66" w:rsidP="00E301B7">
      <w:pPr>
        <w:spacing w:before="100" w:beforeAutospacing="1" w:after="100" w:afterAutospacing="1" w:line="360" w:lineRule="auto"/>
        <w:ind w:left="142"/>
        <w:rPr>
          <w:rFonts w:ascii="Arial" w:hAnsi="Arial" w:cs="Arial"/>
          <w:bCs/>
          <w:sz w:val="22"/>
          <w:szCs w:val="22"/>
        </w:rPr>
      </w:pPr>
      <w:r w:rsidRPr="007E2A66">
        <w:rPr>
          <w:rFonts w:ascii="Calibri" w:hAnsi="Calibri" w:cs="Calibri"/>
          <w:iCs/>
          <w:color w:val="auto"/>
          <w:kern w:val="0"/>
          <w:lang w:eastAsia="el-GR"/>
        </w:rPr>
        <w:t xml:space="preserve">. </w:t>
      </w:r>
    </w:p>
    <w:p w:rsidR="005421B9" w:rsidRDefault="005421B9" w:rsidP="00E301B7">
      <w:pPr>
        <w:spacing w:before="100" w:beforeAutospacing="1" w:after="100" w:afterAutospacing="1" w:line="360" w:lineRule="auto"/>
        <w:ind w:left="142"/>
        <w:rPr>
          <w:rFonts w:ascii="Arial" w:hAnsi="Arial" w:cs="Arial"/>
          <w:bCs/>
          <w:sz w:val="22"/>
          <w:szCs w:val="22"/>
        </w:rPr>
      </w:pPr>
    </w:p>
    <w:p w:rsidR="005421B9" w:rsidRDefault="005421B9" w:rsidP="00E301B7">
      <w:pPr>
        <w:spacing w:before="100" w:beforeAutospacing="1" w:after="100" w:afterAutospacing="1" w:line="360" w:lineRule="auto"/>
        <w:ind w:left="142"/>
        <w:rPr>
          <w:rFonts w:ascii="Arial" w:hAnsi="Arial" w:cs="Arial"/>
          <w:bCs/>
          <w:sz w:val="22"/>
          <w:szCs w:val="22"/>
        </w:rPr>
      </w:pPr>
    </w:p>
    <w:p w:rsidR="005421B9" w:rsidRDefault="005421B9" w:rsidP="00E301B7">
      <w:pPr>
        <w:spacing w:before="100" w:beforeAutospacing="1" w:after="100" w:afterAutospacing="1" w:line="360" w:lineRule="auto"/>
        <w:ind w:left="142"/>
        <w:rPr>
          <w:rFonts w:ascii="Arial" w:hAnsi="Arial" w:cs="Arial"/>
          <w:bCs/>
          <w:sz w:val="22"/>
          <w:szCs w:val="22"/>
        </w:rPr>
      </w:pPr>
    </w:p>
    <w:p w:rsidR="005421B9" w:rsidRDefault="005421B9" w:rsidP="00E301B7">
      <w:pPr>
        <w:tabs>
          <w:tab w:val="center" w:pos="8460"/>
        </w:tabs>
        <w:spacing w:before="113" w:after="113" w:line="276" w:lineRule="auto"/>
        <w:ind w:left="-170" w:right="-113"/>
        <w:jc w:val="center"/>
        <w:rPr>
          <w:rFonts w:ascii="Calibri" w:eastAsia="Arial" w:hAnsi="Calibri" w:cs="Calibri"/>
          <w:b/>
          <w:bCs/>
          <w:iCs/>
        </w:rPr>
      </w:pPr>
    </w:p>
    <w:p w:rsidR="006A5D6A" w:rsidRPr="00717EEA" w:rsidRDefault="006A5D6A" w:rsidP="006A5D6A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Calibri" w:eastAsia="Arial" w:hAnsi="Calibri" w:cs="Calibri"/>
          <w:b/>
          <w:iCs/>
        </w:rPr>
      </w:pPr>
    </w:p>
    <w:sectPr w:rsidR="006A5D6A" w:rsidRPr="00717EEA" w:rsidSect="004E13F3">
      <w:headerReference w:type="default" r:id="rId8"/>
      <w:footerReference w:type="default" r:id="rId9"/>
      <w:pgSz w:w="11906" w:h="16838"/>
      <w:pgMar w:top="1127" w:right="797" w:bottom="1134" w:left="1134" w:header="567" w:footer="720" w:gutter="0"/>
      <w:cols w:space="720"/>
      <w:titlePg/>
      <w:docGrid w:linePitch="36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1D2" w:rsidRDefault="008631D2" w:rsidP="00CF17C6">
      <w:r>
        <w:separator/>
      </w:r>
    </w:p>
  </w:endnote>
  <w:endnote w:type="continuationSeparator" w:id="0">
    <w:p w:rsidR="008631D2" w:rsidRDefault="008631D2" w:rsidP="00CF1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5F1" w:rsidRDefault="00475936" w:rsidP="006E212D">
    <w:pPr>
      <w:pStyle w:val="af0"/>
      <w:jc w:val="center"/>
    </w:pPr>
    <w:fldSimple w:instr=" PAGE   \* MERGEFORMAT ">
      <w:r w:rsidR="00234DB3">
        <w:rPr>
          <w:noProof/>
        </w:rPr>
        <w:t>2</w:t>
      </w:r>
    </w:fldSimple>
  </w:p>
  <w:p w:rsidR="005D65F1" w:rsidRDefault="005D65F1" w:rsidP="006E212D">
    <w:pPr>
      <w:pStyle w:val="af0"/>
      <w:jc w:val="center"/>
    </w:pPr>
    <w:r w:rsidRPr="00CB6590">
      <w:t>2</w:t>
    </w:r>
    <w:r w:rsidR="00293DA5" w:rsidRPr="00293DA5">
      <w:t>9</w:t>
    </w:r>
    <w:r>
      <w:t>/</w:t>
    </w:r>
    <w:r w:rsidRPr="00CB6590">
      <w:t xml:space="preserve">2022 απόφαση Δημοτικού Συμβουλίου  Δήμου </w:t>
    </w:r>
    <w:proofErr w:type="spellStart"/>
    <w:r w:rsidRPr="00CB6590">
      <w:t>Λεβαδέων</w:t>
    </w:r>
    <w:proofErr w:type="spellEnd"/>
  </w:p>
  <w:p w:rsidR="005D65F1" w:rsidRDefault="005D65F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1D2" w:rsidRDefault="008631D2" w:rsidP="00CF17C6">
      <w:r>
        <w:separator/>
      </w:r>
    </w:p>
  </w:footnote>
  <w:footnote w:type="continuationSeparator" w:id="0">
    <w:p w:rsidR="008631D2" w:rsidRDefault="008631D2" w:rsidP="00CF1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5F1" w:rsidRDefault="005D65F1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color w:val="000000"/>
        <w:sz w:val="22"/>
        <w:szCs w:val="22"/>
        <w:lang w:val="el-GR"/>
      </w:rPr>
    </w:lvl>
  </w:abstractNum>
  <w:abstractNum w:abstractNumId="5">
    <w:nsid w:val="012C2B7A"/>
    <w:multiLevelType w:val="multilevel"/>
    <w:tmpl w:val="B526FC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803DF1"/>
    <w:multiLevelType w:val="hybridMultilevel"/>
    <w:tmpl w:val="74C899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25694A"/>
    <w:multiLevelType w:val="hybridMultilevel"/>
    <w:tmpl w:val="104EBC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071536"/>
    <w:multiLevelType w:val="multilevel"/>
    <w:tmpl w:val="F27E8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6E4199"/>
    <w:multiLevelType w:val="hybridMultilevel"/>
    <w:tmpl w:val="F99686CA"/>
    <w:lvl w:ilvl="0" w:tplc="548020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CE1695"/>
    <w:multiLevelType w:val="hybridMultilevel"/>
    <w:tmpl w:val="06B2515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274335"/>
    <w:multiLevelType w:val="multilevel"/>
    <w:tmpl w:val="3428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CC356B"/>
    <w:multiLevelType w:val="multilevel"/>
    <w:tmpl w:val="10445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2D25C7"/>
    <w:multiLevelType w:val="multilevel"/>
    <w:tmpl w:val="A37AF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C34A4B"/>
    <w:multiLevelType w:val="multilevel"/>
    <w:tmpl w:val="DECA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4E0FE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34293FB3"/>
    <w:multiLevelType w:val="hybridMultilevel"/>
    <w:tmpl w:val="4D4CCBA8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8710D4B"/>
    <w:multiLevelType w:val="hybridMultilevel"/>
    <w:tmpl w:val="4502BA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B1D77"/>
    <w:multiLevelType w:val="multilevel"/>
    <w:tmpl w:val="3574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323D9D"/>
    <w:multiLevelType w:val="multilevel"/>
    <w:tmpl w:val="E864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4A32C9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21">
    <w:nsid w:val="43926D49"/>
    <w:multiLevelType w:val="multilevel"/>
    <w:tmpl w:val="9CCCE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582D78"/>
    <w:multiLevelType w:val="multilevel"/>
    <w:tmpl w:val="0F465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183A94"/>
    <w:multiLevelType w:val="multilevel"/>
    <w:tmpl w:val="FF7AA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8A7835"/>
    <w:multiLevelType w:val="multilevel"/>
    <w:tmpl w:val="9FFAD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E6382F"/>
    <w:multiLevelType w:val="hybridMultilevel"/>
    <w:tmpl w:val="659C784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1EC0084"/>
    <w:multiLevelType w:val="multilevel"/>
    <w:tmpl w:val="DFEC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971B5B"/>
    <w:multiLevelType w:val="multilevel"/>
    <w:tmpl w:val="69D0D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2262340"/>
    <w:multiLevelType w:val="multilevel"/>
    <w:tmpl w:val="FFD06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117549"/>
    <w:multiLevelType w:val="multilevel"/>
    <w:tmpl w:val="8CD2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7B4F5A"/>
    <w:multiLevelType w:val="multilevel"/>
    <w:tmpl w:val="D3C604F6"/>
    <w:lvl w:ilvl="0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entative="1">
      <w:start w:val="1"/>
      <w:numFmt w:val="decimal"/>
      <w:lvlText w:val="%2."/>
      <w:lvlJc w:val="left"/>
      <w:pPr>
        <w:tabs>
          <w:tab w:val="num" w:pos="5617"/>
        </w:tabs>
        <w:ind w:left="5617" w:hanging="360"/>
      </w:pPr>
    </w:lvl>
    <w:lvl w:ilvl="2" w:tentative="1">
      <w:start w:val="1"/>
      <w:numFmt w:val="decimal"/>
      <w:lvlText w:val="%3."/>
      <w:lvlJc w:val="left"/>
      <w:pPr>
        <w:tabs>
          <w:tab w:val="num" w:pos="6337"/>
        </w:tabs>
        <w:ind w:left="6337" w:hanging="360"/>
      </w:pPr>
    </w:lvl>
    <w:lvl w:ilvl="3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entative="1">
      <w:start w:val="1"/>
      <w:numFmt w:val="decimal"/>
      <w:lvlText w:val="%5."/>
      <w:lvlJc w:val="left"/>
      <w:pPr>
        <w:tabs>
          <w:tab w:val="num" w:pos="7777"/>
        </w:tabs>
        <w:ind w:left="7777" w:hanging="360"/>
      </w:pPr>
    </w:lvl>
    <w:lvl w:ilvl="5" w:tentative="1">
      <w:start w:val="1"/>
      <w:numFmt w:val="decimal"/>
      <w:lvlText w:val="%6."/>
      <w:lvlJc w:val="left"/>
      <w:pPr>
        <w:tabs>
          <w:tab w:val="num" w:pos="8497"/>
        </w:tabs>
        <w:ind w:left="8497" w:hanging="360"/>
      </w:pPr>
    </w:lvl>
    <w:lvl w:ilvl="6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entative="1">
      <w:start w:val="1"/>
      <w:numFmt w:val="decimal"/>
      <w:lvlText w:val="%8."/>
      <w:lvlJc w:val="left"/>
      <w:pPr>
        <w:tabs>
          <w:tab w:val="num" w:pos="9937"/>
        </w:tabs>
        <w:ind w:left="9937" w:hanging="360"/>
      </w:pPr>
    </w:lvl>
    <w:lvl w:ilvl="8" w:tentative="1">
      <w:start w:val="1"/>
      <w:numFmt w:val="decimal"/>
      <w:lvlText w:val="%9."/>
      <w:lvlJc w:val="left"/>
      <w:pPr>
        <w:tabs>
          <w:tab w:val="num" w:pos="10657"/>
        </w:tabs>
        <w:ind w:left="10657" w:hanging="360"/>
      </w:pPr>
    </w:lvl>
  </w:abstractNum>
  <w:abstractNum w:abstractNumId="32">
    <w:nsid w:val="6D661FA0"/>
    <w:multiLevelType w:val="multilevel"/>
    <w:tmpl w:val="DE0C2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0E3C02"/>
    <w:multiLevelType w:val="multilevel"/>
    <w:tmpl w:val="8C7C1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731DEC"/>
    <w:multiLevelType w:val="multilevel"/>
    <w:tmpl w:val="27C63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760DBD"/>
    <w:multiLevelType w:val="multilevel"/>
    <w:tmpl w:val="76004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863347"/>
    <w:multiLevelType w:val="multilevel"/>
    <w:tmpl w:val="B2C02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FA14CA"/>
    <w:multiLevelType w:val="hybridMultilevel"/>
    <w:tmpl w:val="A28A2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7"/>
  </w:num>
  <w:num w:numId="5">
    <w:abstractNumId w:val="3"/>
  </w:num>
  <w:num w:numId="6">
    <w:abstractNumId w:val="30"/>
  </w:num>
  <w:num w:numId="7">
    <w:abstractNumId w:val="14"/>
  </w:num>
  <w:num w:numId="8">
    <w:abstractNumId w:val="22"/>
  </w:num>
  <w:num w:numId="9">
    <w:abstractNumId w:val="29"/>
  </w:num>
  <w:num w:numId="10">
    <w:abstractNumId w:val="23"/>
  </w:num>
  <w:num w:numId="11">
    <w:abstractNumId w:val="28"/>
  </w:num>
  <w:num w:numId="12">
    <w:abstractNumId w:val="13"/>
  </w:num>
  <w:num w:numId="13">
    <w:abstractNumId w:val="32"/>
  </w:num>
  <w:num w:numId="14">
    <w:abstractNumId w:val="17"/>
  </w:num>
  <w:num w:numId="15">
    <w:abstractNumId w:val="15"/>
  </w:num>
  <w:num w:numId="16">
    <w:abstractNumId w:val="25"/>
  </w:num>
  <w:num w:numId="17">
    <w:abstractNumId w:val="20"/>
  </w:num>
  <w:num w:numId="18">
    <w:abstractNumId w:val="16"/>
  </w:num>
  <w:num w:numId="19">
    <w:abstractNumId w:val="26"/>
  </w:num>
  <w:num w:numId="20">
    <w:abstractNumId w:val="27"/>
  </w:num>
  <w:num w:numId="21">
    <w:abstractNumId w:val="19"/>
  </w:num>
  <w:num w:numId="22">
    <w:abstractNumId w:val="33"/>
  </w:num>
  <w:num w:numId="23">
    <w:abstractNumId w:val="12"/>
  </w:num>
  <w:num w:numId="24">
    <w:abstractNumId w:val="34"/>
  </w:num>
  <w:num w:numId="25">
    <w:abstractNumId w:val="31"/>
  </w:num>
  <w:num w:numId="26">
    <w:abstractNumId w:val="7"/>
  </w:num>
  <w:num w:numId="27">
    <w:abstractNumId w:val="10"/>
  </w:num>
  <w:num w:numId="28">
    <w:abstractNumId w:val="9"/>
  </w:num>
  <w:num w:numId="29">
    <w:abstractNumId w:val="6"/>
  </w:num>
  <w:num w:numId="30">
    <w:abstractNumId w:val="11"/>
  </w:num>
  <w:num w:numId="31">
    <w:abstractNumId w:val="35"/>
  </w:num>
  <w:num w:numId="32">
    <w:abstractNumId w:val="8"/>
  </w:num>
  <w:num w:numId="33">
    <w:abstractNumId w:val="36"/>
  </w:num>
  <w:num w:numId="34">
    <w:abstractNumId w:val="21"/>
  </w:num>
  <w:num w:numId="35">
    <w:abstractNumId w:val="18"/>
  </w:num>
  <w:num w:numId="36">
    <w:abstractNumId w:val="24"/>
  </w:num>
  <w:num w:numId="37">
    <w:abstractNumId w:val="5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301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A5D6A"/>
    <w:rsid w:val="0004147C"/>
    <w:rsid w:val="001731B2"/>
    <w:rsid w:val="001E133F"/>
    <w:rsid w:val="00220D25"/>
    <w:rsid w:val="00234DB3"/>
    <w:rsid w:val="0023646C"/>
    <w:rsid w:val="00293DA5"/>
    <w:rsid w:val="002B0A1E"/>
    <w:rsid w:val="002F4582"/>
    <w:rsid w:val="00300C85"/>
    <w:rsid w:val="003303CF"/>
    <w:rsid w:val="003C42F6"/>
    <w:rsid w:val="003E6F62"/>
    <w:rsid w:val="004038B4"/>
    <w:rsid w:val="00436878"/>
    <w:rsid w:val="00475936"/>
    <w:rsid w:val="004A542C"/>
    <w:rsid w:val="004A6A39"/>
    <w:rsid w:val="004E13F3"/>
    <w:rsid w:val="005005E3"/>
    <w:rsid w:val="00534E61"/>
    <w:rsid w:val="005421B9"/>
    <w:rsid w:val="00576C77"/>
    <w:rsid w:val="005925C5"/>
    <w:rsid w:val="005D3093"/>
    <w:rsid w:val="005D65F1"/>
    <w:rsid w:val="00613DBD"/>
    <w:rsid w:val="00661E3C"/>
    <w:rsid w:val="006701AE"/>
    <w:rsid w:val="006A5D6A"/>
    <w:rsid w:val="006D2F1C"/>
    <w:rsid w:val="006E212D"/>
    <w:rsid w:val="00743691"/>
    <w:rsid w:val="007A4296"/>
    <w:rsid w:val="007C1F2B"/>
    <w:rsid w:val="007C45C0"/>
    <w:rsid w:val="007E2A66"/>
    <w:rsid w:val="007F1488"/>
    <w:rsid w:val="00832721"/>
    <w:rsid w:val="008631D2"/>
    <w:rsid w:val="00872A87"/>
    <w:rsid w:val="0088300A"/>
    <w:rsid w:val="008A3B0D"/>
    <w:rsid w:val="008B1D2E"/>
    <w:rsid w:val="008C6A3E"/>
    <w:rsid w:val="008D324F"/>
    <w:rsid w:val="0091612E"/>
    <w:rsid w:val="009A1DD4"/>
    <w:rsid w:val="009B3159"/>
    <w:rsid w:val="009C214A"/>
    <w:rsid w:val="009D2CCB"/>
    <w:rsid w:val="00A85C24"/>
    <w:rsid w:val="00A97CB0"/>
    <w:rsid w:val="00AB7023"/>
    <w:rsid w:val="00AC532A"/>
    <w:rsid w:val="00B12ED8"/>
    <w:rsid w:val="00B707BB"/>
    <w:rsid w:val="00B84FB9"/>
    <w:rsid w:val="00B94F97"/>
    <w:rsid w:val="00BD6ABF"/>
    <w:rsid w:val="00BE6F78"/>
    <w:rsid w:val="00C76390"/>
    <w:rsid w:val="00C90D6D"/>
    <w:rsid w:val="00CA7A3D"/>
    <w:rsid w:val="00CB6590"/>
    <w:rsid w:val="00CC6994"/>
    <w:rsid w:val="00CC6F7B"/>
    <w:rsid w:val="00CE667C"/>
    <w:rsid w:val="00CF17C6"/>
    <w:rsid w:val="00DC5306"/>
    <w:rsid w:val="00E301B7"/>
    <w:rsid w:val="00E559C1"/>
    <w:rsid w:val="00E57EBC"/>
    <w:rsid w:val="00EB0265"/>
    <w:rsid w:val="00ED442C"/>
    <w:rsid w:val="00F53798"/>
    <w:rsid w:val="00F5459E"/>
    <w:rsid w:val="00F55F12"/>
    <w:rsid w:val="00F66005"/>
    <w:rsid w:val="00F817E5"/>
    <w:rsid w:val="00FA6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F3"/>
    <w:pPr>
      <w:suppressAutoHyphens/>
    </w:pPr>
    <w:rPr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0"/>
    <w:qFormat/>
    <w:rsid w:val="004E13F3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0"/>
    <w:qFormat/>
    <w:rsid w:val="004E13F3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0"/>
    <w:qFormat/>
    <w:rsid w:val="004E13F3"/>
    <w:pPr>
      <w:keepNext/>
      <w:numPr>
        <w:ilvl w:val="2"/>
        <w:numId w:val="1"/>
      </w:numPr>
      <w:outlineLvl w:val="2"/>
    </w:pPr>
    <w:rPr>
      <w:b/>
      <w:szCs w:val="20"/>
    </w:rPr>
  </w:style>
  <w:style w:type="paragraph" w:styleId="4">
    <w:name w:val="heading 4"/>
    <w:basedOn w:val="a"/>
    <w:next w:val="a0"/>
    <w:qFormat/>
    <w:rsid w:val="004E13F3"/>
    <w:pPr>
      <w:keepNext/>
      <w:numPr>
        <w:ilvl w:val="3"/>
        <w:numId w:val="1"/>
      </w:numPr>
      <w:tabs>
        <w:tab w:val="center" w:pos="1080"/>
        <w:tab w:val="center" w:pos="7920"/>
      </w:tabs>
      <w:jc w:val="both"/>
      <w:outlineLvl w:val="3"/>
    </w:pPr>
    <w:rPr>
      <w:u w:val="single"/>
    </w:rPr>
  </w:style>
  <w:style w:type="paragraph" w:styleId="5">
    <w:name w:val="heading 5"/>
    <w:basedOn w:val="a"/>
    <w:next w:val="a0"/>
    <w:qFormat/>
    <w:rsid w:val="004E13F3"/>
    <w:pPr>
      <w:keepNext/>
      <w:numPr>
        <w:ilvl w:val="4"/>
        <w:numId w:val="1"/>
      </w:numPr>
      <w:textAlignment w:val="baseline"/>
      <w:outlineLvl w:val="4"/>
    </w:pPr>
    <w:rPr>
      <w:szCs w:val="20"/>
      <w:u w:val="single"/>
    </w:rPr>
  </w:style>
  <w:style w:type="paragraph" w:styleId="6">
    <w:name w:val="heading 6"/>
    <w:basedOn w:val="a"/>
    <w:next w:val="a0"/>
    <w:qFormat/>
    <w:rsid w:val="004E13F3"/>
    <w:pPr>
      <w:keepNext/>
      <w:numPr>
        <w:ilvl w:val="5"/>
        <w:numId w:val="1"/>
      </w:numPr>
      <w:tabs>
        <w:tab w:val="center" w:pos="1080"/>
        <w:tab w:val="center" w:pos="7920"/>
      </w:tabs>
      <w:ind w:left="0" w:firstLine="540"/>
      <w:jc w:val="center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0"/>
    <w:qFormat/>
    <w:rsid w:val="004E13F3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paragraph" w:styleId="8">
    <w:name w:val="heading 8"/>
    <w:basedOn w:val="a"/>
    <w:next w:val="a0"/>
    <w:qFormat/>
    <w:rsid w:val="004E13F3"/>
    <w:pPr>
      <w:keepNext/>
      <w:numPr>
        <w:ilvl w:val="7"/>
        <w:numId w:val="1"/>
      </w:numPr>
      <w:tabs>
        <w:tab w:val="center" w:pos="8460"/>
      </w:tabs>
      <w:ind w:left="0" w:firstLine="540"/>
      <w:outlineLvl w:val="7"/>
    </w:pPr>
    <w:rPr>
      <w:rFonts w:ascii="Arial" w:hAnsi="Arial" w:cs="Arial"/>
      <w:b/>
      <w:bCs/>
      <w:u w:val="single"/>
    </w:rPr>
  </w:style>
  <w:style w:type="paragraph" w:styleId="9">
    <w:name w:val="heading 9"/>
    <w:basedOn w:val="a"/>
    <w:next w:val="a0"/>
    <w:qFormat/>
    <w:rsid w:val="004E13F3"/>
    <w:pPr>
      <w:keepNext/>
      <w:numPr>
        <w:ilvl w:val="8"/>
        <w:numId w:val="1"/>
      </w:numPr>
      <w:ind w:left="0" w:firstLine="900"/>
      <w:outlineLvl w:val="8"/>
    </w:pPr>
    <w:rPr>
      <w:rFonts w:ascii="Arial" w:hAnsi="Arial" w:cs="Arial"/>
      <w:b/>
      <w:bCs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4E13F3"/>
  </w:style>
  <w:style w:type="character" w:customStyle="1" w:styleId="WW8Num1z1">
    <w:name w:val="WW8Num1z1"/>
    <w:rsid w:val="004E13F3"/>
  </w:style>
  <w:style w:type="character" w:customStyle="1" w:styleId="WW8Num1z2">
    <w:name w:val="WW8Num1z2"/>
    <w:rsid w:val="004E13F3"/>
  </w:style>
  <w:style w:type="character" w:customStyle="1" w:styleId="WW8Num1z3">
    <w:name w:val="WW8Num1z3"/>
    <w:rsid w:val="004E13F3"/>
  </w:style>
  <w:style w:type="character" w:customStyle="1" w:styleId="WW8Num1z4">
    <w:name w:val="WW8Num1z4"/>
    <w:rsid w:val="004E13F3"/>
  </w:style>
  <w:style w:type="character" w:customStyle="1" w:styleId="WW8Num1z5">
    <w:name w:val="WW8Num1z5"/>
    <w:rsid w:val="004E13F3"/>
  </w:style>
  <w:style w:type="character" w:customStyle="1" w:styleId="WW8Num1z6">
    <w:name w:val="WW8Num1z6"/>
    <w:rsid w:val="004E13F3"/>
  </w:style>
  <w:style w:type="character" w:customStyle="1" w:styleId="WW8Num1z7">
    <w:name w:val="WW8Num1z7"/>
    <w:rsid w:val="004E13F3"/>
  </w:style>
  <w:style w:type="character" w:customStyle="1" w:styleId="WW8Num1z8">
    <w:name w:val="WW8Num1z8"/>
    <w:rsid w:val="004E13F3"/>
  </w:style>
  <w:style w:type="character" w:customStyle="1" w:styleId="WW8Num2z0">
    <w:name w:val="WW8Num2z0"/>
    <w:rsid w:val="004E13F3"/>
    <w:rPr>
      <w:rFonts w:ascii="Symbol" w:hAnsi="Symbol" w:cs="OpenSymbol"/>
    </w:rPr>
  </w:style>
  <w:style w:type="character" w:customStyle="1" w:styleId="WW8Num2z1">
    <w:name w:val="WW8Num2z1"/>
    <w:rsid w:val="004E13F3"/>
    <w:rPr>
      <w:rFonts w:ascii="OpenSymbol" w:hAnsi="OpenSymbol" w:cs="OpenSymbol"/>
    </w:rPr>
  </w:style>
  <w:style w:type="character" w:customStyle="1" w:styleId="WW8Num2z2">
    <w:name w:val="WW8Num2z2"/>
    <w:rsid w:val="004E13F3"/>
  </w:style>
  <w:style w:type="character" w:customStyle="1" w:styleId="WW8Num2z3">
    <w:name w:val="WW8Num2z3"/>
    <w:rsid w:val="004E13F3"/>
  </w:style>
  <w:style w:type="character" w:customStyle="1" w:styleId="WW8Num2z4">
    <w:name w:val="WW8Num2z4"/>
    <w:rsid w:val="004E13F3"/>
  </w:style>
  <w:style w:type="character" w:customStyle="1" w:styleId="WW8Num2z5">
    <w:name w:val="WW8Num2z5"/>
    <w:rsid w:val="004E13F3"/>
  </w:style>
  <w:style w:type="character" w:customStyle="1" w:styleId="WW8Num2z6">
    <w:name w:val="WW8Num2z6"/>
    <w:rsid w:val="004E13F3"/>
  </w:style>
  <w:style w:type="character" w:customStyle="1" w:styleId="WW8Num2z7">
    <w:name w:val="WW8Num2z7"/>
    <w:rsid w:val="004E13F3"/>
  </w:style>
  <w:style w:type="character" w:customStyle="1" w:styleId="WW8Num2z8">
    <w:name w:val="WW8Num2z8"/>
    <w:rsid w:val="004E13F3"/>
  </w:style>
  <w:style w:type="character" w:customStyle="1" w:styleId="WW8Num3z0">
    <w:name w:val="WW8Num3z0"/>
    <w:rsid w:val="004E13F3"/>
    <w:rPr>
      <w:rFonts w:ascii="Symbol" w:hAnsi="Symbol" w:cs="OpenSymbol"/>
    </w:rPr>
  </w:style>
  <w:style w:type="character" w:customStyle="1" w:styleId="WW8Num3z1">
    <w:name w:val="WW8Num3z1"/>
    <w:rsid w:val="004E13F3"/>
    <w:rPr>
      <w:rFonts w:ascii="OpenSymbol" w:hAnsi="OpenSymbol" w:cs="OpenSymbol"/>
    </w:rPr>
  </w:style>
  <w:style w:type="character" w:customStyle="1" w:styleId="WW8Num3z2">
    <w:name w:val="WW8Num3z2"/>
    <w:rsid w:val="004E13F3"/>
  </w:style>
  <w:style w:type="character" w:customStyle="1" w:styleId="WW8Num3z3">
    <w:name w:val="WW8Num3z3"/>
    <w:rsid w:val="004E13F3"/>
  </w:style>
  <w:style w:type="character" w:customStyle="1" w:styleId="WW8Num3z4">
    <w:name w:val="WW8Num3z4"/>
    <w:rsid w:val="004E13F3"/>
  </w:style>
  <w:style w:type="character" w:customStyle="1" w:styleId="WW8Num3z5">
    <w:name w:val="WW8Num3z5"/>
    <w:rsid w:val="004E13F3"/>
  </w:style>
  <w:style w:type="character" w:customStyle="1" w:styleId="WW8Num3z6">
    <w:name w:val="WW8Num3z6"/>
    <w:rsid w:val="004E13F3"/>
  </w:style>
  <w:style w:type="character" w:customStyle="1" w:styleId="WW8Num3z7">
    <w:name w:val="WW8Num3z7"/>
    <w:rsid w:val="004E13F3"/>
  </w:style>
  <w:style w:type="character" w:customStyle="1" w:styleId="WW8Num3z8">
    <w:name w:val="WW8Num3z8"/>
    <w:rsid w:val="004E13F3"/>
  </w:style>
  <w:style w:type="character" w:customStyle="1" w:styleId="WW8Num4z0">
    <w:name w:val="WW8Num4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5z0">
    <w:name w:val="WW8Num5z0"/>
    <w:rsid w:val="004E13F3"/>
  </w:style>
  <w:style w:type="character" w:customStyle="1" w:styleId="WW8Num5z1">
    <w:name w:val="WW8Num5z1"/>
    <w:rsid w:val="004E13F3"/>
  </w:style>
  <w:style w:type="character" w:customStyle="1" w:styleId="WW8Num5z2">
    <w:name w:val="WW8Num5z2"/>
    <w:rsid w:val="004E13F3"/>
  </w:style>
  <w:style w:type="character" w:customStyle="1" w:styleId="WW8Num5z3">
    <w:name w:val="WW8Num5z3"/>
    <w:rsid w:val="004E13F3"/>
  </w:style>
  <w:style w:type="character" w:customStyle="1" w:styleId="WW8Num5z4">
    <w:name w:val="WW8Num5z4"/>
    <w:rsid w:val="004E13F3"/>
  </w:style>
  <w:style w:type="character" w:customStyle="1" w:styleId="WW8Num5z5">
    <w:name w:val="WW8Num5z5"/>
    <w:rsid w:val="004E13F3"/>
  </w:style>
  <w:style w:type="character" w:customStyle="1" w:styleId="WW8Num5z6">
    <w:name w:val="WW8Num5z6"/>
    <w:rsid w:val="004E13F3"/>
  </w:style>
  <w:style w:type="character" w:customStyle="1" w:styleId="WW8Num5z7">
    <w:name w:val="WW8Num5z7"/>
    <w:rsid w:val="004E13F3"/>
  </w:style>
  <w:style w:type="character" w:customStyle="1" w:styleId="WW8Num5z8">
    <w:name w:val="WW8Num5z8"/>
    <w:rsid w:val="004E13F3"/>
  </w:style>
  <w:style w:type="character" w:customStyle="1" w:styleId="WW8Num6z0">
    <w:name w:val="WW8Num6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7z0">
    <w:name w:val="WW8Num7z0"/>
    <w:rsid w:val="004E13F3"/>
    <w:rPr>
      <w:rFonts w:ascii="Wingdings" w:hAnsi="Wingdings" w:cs="Wingdings"/>
    </w:rPr>
  </w:style>
  <w:style w:type="character" w:customStyle="1" w:styleId="WW8Num8z0">
    <w:name w:val="WW8Num8z0"/>
    <w:rsid w:val="004E13F3"/>
  </w:style>
  <w:style w:type="character" w:customStyle="1" w:styleId="WW8Num8z1">
    <w:name w:val="WW8Num8z1"/>
    <w:rsid w:val="004E13F3"/>
  </w:style>
  <w:style w:type="character" w:customStyle="1" w:styleId="WW8Num8z2">
    <w:name w:val="WW8Num8z2"/>
    <w:rsid w:val="004E13F3"/>
  </w:style>
  <w:style w:type="character" w:customStyle="1" w:styleId="WW8Num8z3">
    <w:name w:val="WW8Num8z3"/>
    <w:rsid w:val="004E13F3"/>
  </w:style>
  <w:style w:type="character" w:customStyle="1" w:styleId="WW8Num8z4">
    <w:name w:val="WW8Num8z4"/>
    <w:rsid w:val="004E13F3"/>
  </w:style>
  <w:style w:type="character" w:customStyle="1" w:styleId="WW8Num8z5">
    <w:name w:val="WW8Num8z5"/>
    <w:rsid w:val="004E13F3"/>
  </w:style>
  <w:style w:type="character" w:customStyle="1" w:styleId="WW8Num8z6">
    <w:name w:val="WW8Num8z6"/>
    <w:rsid w:val="004E13F3"/>
  </w:style>
  <w:style w:type="character" w:customStyle="1" w:styleId="WW8Num8z7">
    <w:name w:val="WW8Num8z7"/>
    <w:rsid w:val="004E13F3"/>
  </w:style>
  <w:style w:type="character" w:customStyle="1" w:styleId="WW8Num8z8">
    <w:name w:val="WW8Num8z8"/>
    <w:rsid w:val="004E13F3"/>
  </w:style>
  <w:style w:type="character" w:customStyle="1" w:styleId="WW8Num9z0">
    <w:name w:val="WW8Num9z0"/>
    <w:rsid w:val="004E13F3"/>
    <w:rPr>
      <w:b/>
      <w:bCs/>
    </w:rPr>
  </w:style>
  <w:style w:type="character" w:customStyle="1" w:styleId="WW8Num9z1">
    <w:name w:val="WW8Num9z1"/>
    <w:rsid w:val="004E13F3"/>
  </w:style>
  <w:style w:type="character" w:customStyle="1" w:styleId="WW8Num9z2">
    <w:name w:val="WW8Num9z2"/>
    <w:rsid w:val="004E13F3"/>
  </w:style>
  <w:style w:type="character" w:customStyle="1" w:styleId="WW8Num9z3">
    <w:name w:val="WW8Num9z3"/>
    <w:rsid w:val="004E13F3"/>
  </w:style>
  <w:style w:type="character" w:customStyle="1" w:styleId="WW8Num9z4">
    <w:name w:val="WW8Num9z4"/>
    <w:rsid w:val="004E13F3"/>
  </w:style>
  <w:style w:type="character" w:customStyle="1" w:styleId="WW8Num9z5">
    <w:name w:val="WW8Num9z5"/>
    <w:rsid w:val="004E13F3"/>
  </w:style>
  <w:style w:type="character" w:customStyle="1" w:styleId="WW8Num9z6">
    <w:name w:val="WW8Num9z6"/>
    <w:rsid w:val="004E13F3"/>
  </w:style>
  <w:style w:type="character" w:customStyle="1" w:styleId="WW8Num9z7">
    <w:name w:val="WW8Num9z7"/>
    <w:rsid w:val="004E13F3"/>
  </w:style>
  <w:style w:type="character" w:customStyle="1" w:styleId="WW8Num9z8">
    <w:name w:val="WW8Num9z8"/>
    <w:rsid w:val="004E13F3"/>
  </w:style>
  <w:style w:type="character" w:customStyle="1" w:styleId="WW8Num10z0">
    <w:name w:val="WW8Num10z0"/>
    <w:rsid w:val="004E13F3"/>
    <w:rPr>
      <w:rFonts w:cs="Arial"/>
    </w:rPr>
  </w:style>
  <w:style w:type="character" w:customStyle="1" w:styleId="WW8Num10z1">
    <w:name w:val="WW8Num10z1"/>
    <w:rsid w:val="004E13F3"/>
  </w:style>
  <w:style w:type="character" w:customStyle="1" w:styleId="WW8Num10z2">
    <w:name w:val="WW8Num10z2"/>
    <w:rsid w:val="004E13F3"/>
  </w:style>
  <w:style w:type="character" w:customStyle="1" w:styleId="WW8Num10z3">
    <w:name w:val="WW8Num10z3"/>
    <w:rsid w:val="004E13F3"/>
  </w:style>
  <w:style w:type="character" w:customStyle="1" w:styleId="WW8Num10z4">
    <w:name w:val="WW8Num10z4"/>
    <w:rsid w:val="004E13F3"/>
  </w:style>
  <w:style w:type="character" w:customStyle="1" w:styleId="WW8Num10z5">
    <w:name w:val="WW8Num10z5"/>
    <w:rsid w:val="004E13F3"/>
  </w:style>
  <w:style w:type="character" w:customStyle="1" w:styleId="WW8Num10z6">
    <w:name w:val="WW8Num10z6"/>
    <w:rsid w:val="004E13F3"/>
  </w:style>
  <w:style w:type="character" w:customStyle="1" w:styleId="WW8Num10z7">
    <w:name w:val="WW8Num10z7"/>
    <w:rsid w:val="004E13F3"/>
  </w:style>
  <w:style w:type="character" w:customStyle="1" w:styleId="WW8Num10z8">
    <w:name w:val="WW8Num10z8"/>
    <w:rsid w:val="004E13F3"/>
  </w:style>
  <w:style w:type="character" w:customStyle="1" w:styleId="WW8Num4z1">
    <w:name w:val="WW8Num4z1"/>
    <w:rsid w:val="004E13F3"/>
    <w:rPr>
      <w:rFonts w:ascii="OpenSymbol" w:hAnsi="OpenSymbol" w:cs="Arial"/>
      <w:sz w:val="22"/>
      <w:szCs w:val="22"/>
    </w:rPr>
  </w:style>
  <w:style w:type="character" w:customStyle="1" w:styleId="WW8Num4z2">
    <w:name w:val="WW8Num4z2"/>
    <w:rsid w:val="004E13F3"/>
    <w:rPr>
      <w:rFonts w:ascii="Liberation Serif" w:hAnsi="Liberation Serif" w:cs="Liberation Serif"/>
    </w:rPr>
  </w:style>
  <w:style w:type="character" w:customStyle="1" w:styleId="WW8Num6z1">
    <w:name w:val="WW8Num6z1"/>
    <w:rsid w:val="004E13F3"/>
  </w:style>
  <w:style w:type="character" w:customStyle="1" w:styleId="WW8Num6z2">
    <w:name w:val="WW8Num6z2"/>
    <w:rsid w:val="004E13F3"/>
    <w:rPr>
      <w:rFonts w:ascii="Liberation Serif" w:hAnsi="Liberation Serif" w:cs="Liberation Serif"/>
    </w:rPr>
  </w:style>
  <w:style w:type="character" w:customStyle="1" w:styleId="WW8Num11z0">
    <w:name w:val="WW8Num11z0"/>
    <w:rsid w:val="004E13F3"/>
    <w:rPr>
      <w:rFonts w:ascii="Arial" w:eastAsia="Comic Sans MS" w:hAnsi="Arial" w:cs="Arial"/>
      <w:sz w:val="22"/>
      <w:szCs w:val="22"/>
    </w:rPr>
  </w:style>
  <w:style w:type="character" w:customStyle="1" w:styleId="WW8Num12z0">
    <w:name w:val="WW8Num12z0"/>
    <w:rsid w:val="004E13F3"/>
    <w:rPr>
      <w:rFonts w:ascii="Arial" w:eastAsia="Comic Sans MS" w:hAnsi="Arial" w:cs="Arial"/>
      <w:sz w:val="22"/>
      <w:szCs w:val="22"/>
    </w:rPr>
  </w:style>
  <w:style w:type="character" w:customStyle="1" w:styleId="WW8Num13z0">
    <w:name w:val="WW8Num13z0"/>
    <w:rsid w:val="004E13F3"/>
  </w:style>
  <w:style w:type="character" w:customStyle="1" w:styleId="WW8Num14z0">
    <w:name w:val="WW8Num14z0"/>
    <w:rsid w:val="004E13F3"/>
  </w:style>
  <w:style w:type="character" w:customStyle="1" w:styleId="WW8Num15z0">
    <w:name w:val="WW8Num15z0"/>
    <w:rsid w:val="004E13F3"/>
    <w:rPr>
      <w:b/>
      <w:bCs/>
    </w:rPr>
  </w:style>
  <w:style w:type="character" w:customStyle="1" w:styleId="WW8Num7z1">
    <w:name w:val="WW8Num7z1"/>
    <w:rsid w:val="004E13F3"/>
  </w:style>
  <w:style w:type="character" w:customStyle="1" w:styleId="WW8Num7z2">
    <w:name w:val="WW8Num7z2"/>
    <w:rsid w:val="004E13F3"/>
    <w:rPr>
      <w:rFonts w:ascii="Liberation Serif" w:hAnsi="Liberation Serif" w:cs="Liberation Serif"/>
    </w:rPr>
  </w:style>
  <w:style w:type="character" w:customStyle="1" w:styleId="WW8Num11z1">
    <w:name w:val="WW8Num11z1"/>
    <w:rsid w:val="004E13F3"/>
    <w:rPr>
      <w:rFonts w:ascii="Arial" w:eastAsia="Arial" w:hAnsi="Arial" w:cs="Arial"/>
      <w:b/>
      <w:sz w:val="22"/>
    </w:rPr>
  </w:style>
  <w:style w:type="character" w:customStyle="1" w:styleId="WW8Num11z2">
    <w:name w:val="WW8Num11z2"/>
    <w:rsid w:val="004E13F3"/>
  </w:style>
  <w:style w:type="character" w:customStyle="1" w:styleId="WW8Num11z3">
    <w:name w:val="WW8Num11z3"/>
    <w:rsid w:val="004E13F3"/>
  </w:style>
  <w:style w:type="character" w:customStyle="1" w:styleId="WW8Num11z4">
    <w:name w:val="WW8Num11z4"/>
    <w:rsid w:val="004E13F3"/>
  </w:style>
  <w:style w:type="character" w:customStyle="1" w:styleId="WW8Num11z5">
    <w:name w:val="WW8Num11z5"/>
    <w:rsid w:val="004E13F3"/>
  </w:style>
  <w:style w:type="character" w:customStyle="1" w:styleId="WW8Num11z6">
    <w:name w:val="WW8Num11z6"/>
    <w:rsid w:val="004E13F3"/>
  </w:style>
  <w:style w:type="character" w:customStyle="1" w:styleId="WW8Num11z7">
    <w:name w:val="WW8Num11z7"/>
    <w:rsid w:val="004E13F3"/>
  </w:style>
  <w:style w:type="character" w:customStyle="1" w:styleId="WW8Num11z8">
    <w:name w:val="WW8Num11z8"/>
    <w:rsid w:val="004E13F3"/>
  </w:style>
  <w:style w:type="character" w:customStyle="1" w:styleId="WW8Num16z0">
    <w:name w:val="WW8Num16z0"/>
    <w:rsid w:val="004E13F3"/>
  </w:style>
  <w:style w:type="character" w:customStyle="1" w:styleId="WW8Num17z0">
    <w:name w:val="WW8Num17z0"/>
    <w:rsid w:val="004E13F3"/>
  </w:style>
  <w:style w:type="character" w:customStyle="1" w:styleId="WW8Num18z0">
    <w:name w:val="WW8Num18z0"/>
    <w:rsid w:val="004E13F3"/>
  </w:style>
  <w:style w:type="character" w:customStyle="1" w:styleId="WW8Num19z0">
    <w:name w:val="WW8Num19z0"/>
    <w:rsid w:val="004E13F3"/>
    <w:rPr>
      <w:b/>
      <w:bCs/>
    </w:rPr>
  </w:style>
  <w:style w:type="character" w:customStyle="1" w:styleId="WW8Num20z0">
    <w:name w:val="WW8Num20z0"/>
    <w:rsid w:val="004E13F3"/>
    <w:rPr>
      <w:rFonts w:ascii="Arial" w:eastAsia="Arial" w:hAnsi="Arial" w:cs="Arial"/>
      <w:b/>
      <w:sz w:val="22"/>
    </w:rPr>
  </w:style>
  <w:style w:type="character" w:customStyle="1" w:styleId="WW8Num21z0">
    <w:name w:val="WW8Num21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22z0">
    <w:name w:val="WW8Num22z0"/>
    <w:rsid w:val="004E13F3"/>
    <w:rPr>
      <w:rFonts w:ascii="Arial" w:eastAsia="Arial" w:hAnsi="Arial" w:cs="Arial"/>
      <w:b/>
      <w:sz w:val="22"/>
    </w:rPr>
  </w:style>
  <w:style w:type="character" w:customStyle="1" w:styleId="WW8Num23z0">
    <w:name w:val="WW8Num23z0"/>
    <w:rsid w:val="004E13F3"/>
    <w:rPr>
      <w:b/>
    </w:rPr>
  </w:style>
  <w:style w:type="character" w:customStyle="1" w:styleId="WW8Num24z0">
    <w:name w:val="WW8Num24z0"/>
    <w:rsid w:val="004E13F3"/>
    <w:rPr>
      <w:rFonts w:ascii="Arial" w:eastAsia="Arial" w:hAnsi="Arial" w:cs="Arial"/>
      <w:b/>
      <w:sz w:val="22"/>
    </w:rPr>
  </w:style>
  <w:style w:type="character" w:customStyle="1" w:styleId="WW8Num4z3">
    <w:name w:val="WW8Num4z3"/>
    <w:rsid w:val="004E13F3"/>
    <w:rPr>
      <w:rFonts w:ascii="Symbol" w:hAnsi="Symbol" w:cs="Symbol"/>
    </w:rPr>
  </w:style>
  <w:style w:type="character" w:customStyle="1" w:styleId="WW8Num6z3">
    <w:name w:val="WW8Num6z3"/>
    <w:rsid w:val="004E13F3"/>
  </w:style>
  <w:style w:type="character" w:customStyle="1" w:styleId="WW8Num6z4">
    <w:name w:val="WW8Num6z4"/>
    <w:rsid w:val="004E13F3"/>
  </w:style>
  <w:style w:type="character" w:customStyle="1" w:styleId="WW8Num6z5">
    <w:name w:val="WW8Num6z5"/>
    <w:rsid w:val="004E13F3"/>
  </w:style>
  <w:style w:type="character" w:customStyle="1" w:styleId="WW8Num6z6">
    <w:name w:val="WW8Num6z6"/>
    <w:rsid w:val="004E13F3"/>
  </w:style>
  <w:style w:type="character" w:customStyle="1" w:styleId="WW8Num6z7">
    <w:name w:val="WW8Num6z7"/>
    <w:rsid w:val="004E13F3"/>
  </w:style>
  <w:style w:type="character" w:customStyle="1" w:styleId="WW8Num6z8">
    <w:name w:val="WW8Num6z8"/>
    <w:rsid w:val="004E13F3"/>
  </w:style>
  <w:style w:type="character" w:customStyle="1" w:styleId="WW8Num4z4">
    <w:name w:val="WW8Num4z4"/>
    <w:rsid w:val="004E13F3"/>
  </w:style>
  <w:style w:type="character" w:customStyle="1" w:styleId="WW8Num4z5">
    <w:name w:val="WW8Num4z5"/>
    <w:rsid w:val="004E13F3"/>
  </w:style>
  <w:style w:type="character" w:customStyle="1" w:styleId="WW8Num4z6">
    <w:name w:val="WW8Num4z6"/>
    <w:rsid w:val="004E13F3"/>
  </w:style>
  <w:style w:type="character" w:customStyle="1" w:styleId="WW8Num4z7">
    <w:name w:val="WW8Num4z7"/>
    <w:rsid w:val="004E13F3"/>
  </w:style>
  <w:style w:type="character" w:customStyle="1" w:styleId="WW8Num4z8">
    <w:name w:val="WW8Num4z8"/>
    <w:rsid w:val="004E13F3"/>
  </w:style>
  <w:style w:type="character" w:customStyle="1" w:styleId="80">
    <w:name w:val="Προεπιλεγμένη γραμματοσειρά8"/>
    <w:rsid w:val="004E13F3"/>
  </w:style>
  <w:style w:type="character" w:customStyle="1" w:styleId="10">
    <w:name w:val="Προεπιλεγμένη γραμματοσειρά1"/>
    <w:rsid w:val="004E13F3"/>
  </w:style>
  <w:style w:type="character" w:customStyle="1" w:styleId="WW8Num7z3">
    <w:name w:val="WW8Num7z3"/>
    <w:rsid w:val="004E13F3"/>
  </w:style>
  <w:style w:type="character" w:customStyle="1" w:styleId="WW8Num7z4">
    <w:name w:val="WW8Num7z4"/>
    <w:rsid w:val="004E13F3"/>
  </w:style>
  <w:style w:type="character" w:customStyle="1" w:styleId="WW8Num7z5">
    <w:name w:val="WW8Num7z5"/>
    <w:rsid w:val="004E13F3"/>
  </w:style>
  <w:style w:type="character" w:customStyle="1" w:styleId="WW8Num7z6">
    <w:name w:val="WW8Num7z6"/>
    <w:rsid w:val="004E13F3"/>
  </w:style>
  <w:style w:type="character" w:customStyle="1" w:styleId="WW8Num7z7">
    <w:name w:val="WW8Num7z7"/>
    <w:rsid w:val="004E13F3"/>
  </w:style>
  <w:style w:type="character" w:customStyle="1" w:styleId="WW8Num7z8">
    <w:name w:val="WW8Num7z8"/>
    <w:rsid w:val="004E13F3"/>
  </w:style>
  <w:style w:type="character" w:customStyle="1" w:styleId="WW8Num12z1">
    <w:name w:val="WW8Num12z1"/>
    <w:rsid w:val="004E13F3"/>
  </w:style>
  <w:style w:type="character" w:customStyle="1" w:styleId="WW8Num12z2">
    <w:name w:val="WW8Num12z2"/>
    <w:rsid w:val="004E13F3"/>
  </w:style>
  <w:style w:type="character" w:customStyle="1" w:styleId="WW8Num12z3">
    <w:name w:val="WW8Num12z3"/>
    <w:rsid w:val="004E13F3"/>
  </w:style>
  <w:style w:type="character" w:customStyle="1" w:styleId="WW8Num12z4">
    <w:name w:val="WW8Num12z4"/>
    <w:rsid w:val="004E13F3"/>
  </w:style>
  <w:style w:type="character" w:customStyle="1" w:styleId="WW8Num12z5">
    <w:name w:val="WW8Num12z5"/>
    <w:rsid w:val="004E13F3"/>
  </w:style>
  <w:style w:type="character" w:customStyle="1" w:styleId="WW8Num12z6">
    <w:name w:val="WW8Num12z6"/>
    <w:rsid w:val="004E13F3"/>
  </w:style>
  <w:style w:type="character" w:customStyle="1" w:styleId="WW8Num12z7">
    <w:name w:val="WW8Num12z7"/>
    <w:rsid w:val="004E13F3"/>
  </w:style>
  <w:style w:type="character" w:customStyle="1" w:styleId="WW8Num12z8">
    <w:name w:val="WW8Num12z8"/>
    <w:rsid w:val="004E13F3"/>
  </w:style>
  <w:style w:type="character" w:customStyle="1" w:styleId="WW8Num13z1">
    <w:name w:val="WW8Num13z1"/>
    <w:rsid w:val="004E13F3"/>
  </w:style>
  <w:style w:type="character" w:customStyle="1" w:styleId="WW8Num13z2">
    <w:name w:val="WW8Num13z2"/>
    <w:rsid w:val="004E13F3"/>
  </w:style>
  <w:style w:type="character" w:customStyle="1" w:styleId="WW8Num13z3">
    <w:name w:val="WW8Num13z3"/>
    <w:rsid w:val="004E13F3"/>
  </w:style>
  <w:style w:type="character" w:customStyle="1" w:styleId="WW8Num13z4">
    <w:name w:val="WW8Num13z4"/>
    <w:rsid w:val="004E13F3"/>
  </w:style>
  <w:style w:type="character" w:customStyle="1" w:styleId="WW8Num13z5">
    <w:name w:val="WW8Num13z5"/>
    <w:rsid w:val="004E13F3"/>
  </w:style>
  <w:style w:type="character" w:customStyle="1" w:styleId="WW8Num13z6">
    <w:name w:val="WW8Num13z6"/>
    <w:rsid w:val="004E13F3"/>
  </w:style>
  <w:style w:type="character" w:customStyle="1" w:styleId="WW8Num13z7">
    <w:name w:val="WW8Num13z7"/>
    <w:rsid w:val="004E13F3"/>
  </w:style>
  <w:style w:type="character" w:customStyle="1" w:styleId="WW8Num13z8">
    <w:name w:val="WW8Num13z8"/>
    <w:rsid w:val="004E13F3"/>
  </w:style>
  <w:style w:type="character" w:customStyle="1" w:styleId="WW8Num14z1">
    <w:name w:val="WW8Num14z1"/>
    <w:rsid w:val="004E13F3"/>
  </w:style>
  <w:style w:type="character" w:customStyle="1" w:styleId="WW8Num14z2">
    <w:name w:val="WW8Num14z2"/>
    <w:rsid w:val="004E13F3"/>
  </w:style>
  <w:style w:type="character" w:customStyle="1" w:styleId="WW8Num14z3">
    <w:name w:val="WW8Num14z3"/>
    <w:rsid w:val="004E13F3"/>
  </w:style>
  <w:style w:type="character" w:customStyle="1" w:styleId="WW8Num14z4">
    <w:name w:val="WW8Num14z4"/>
    <w:rsid w:val="004E13F3"/>
  </w:style>
  <w:style w:type="character" w:customStyle="1" w:styleId="WW8Num14z5">
    <w:name w:val="WW8Num14z5"/>
    <w:rsid w:val="004E13F3"/>
  </w:style>
  <w:style w:type="character" w:customStyle="1" w:styleId="WW8Num14z6">
    <w:name w:val="WW8Num14z6"/>
    <w:rsid w:val="004E13F3"/>
  </w:style>
  <w:style w:type="character" w:customStyle="1" w:styleId="WW8Num14z7">
    <w:name w:val="WW8Num14z7"/>
    <w:rsid w:val="004E13F3"/>
  </w:style>
  <w:style w:type="character" w:customStyle="1" w:styleId="WW8Num14z8">
    <w:name w:val="WW8Num14z8"/>
    <w:rsid w:val="004E13F3"/>
  </w:style>
  <w:style w:type="character" w:customStyle="1" w:styleId="WW8Num15z1">
    <w:name w:val="WW8Num15z1"/>
    <w:rsid w:val="004E13F3"/>
  </w:style>
  <w:style w:type="character" w:customStyle="1" w:styleId="WW8Num15z2">
    <w:name w:val="WW8Num15z2"/>
    <w:rsid w:val="004E13F3"/>
  </w:style>
  <w:style w:type="character" w:customStyle="1" w:styleId="WW8Num15z3">
    <w:name w:val="WW8Num15z3"/>
    <w:rsid w:val="004E13F3"/>
  </w:style>
  <w:style w:type="character" w:customStyle="1" w:styleId="WW8Num15z4">
    <w:name w:val="WW8Num15z4"/>
    <w:rsid w:val="004E13F3"/>
  </w:style>
  <w:style w:type="character" w:customStyle="1" w:styleId="WW8Num15z5">
    <w:name w:val="WW8Num15z5"/>
    <w:rsid w:val="004E13F3"/>
  </w:style>
  <w:style w:type="character" w:customStyle="1" w:styleId="WW8Num15z6">
    <w:name w:val="WW8Num15z6"/>
    <w:rsid w:val="004E13F3"/>
  </w:style>
  <w:style w:type="character" w:customStyle="1" w:styleId="WW8Num15z7">
    <w:name w:val="WW8Num15z7"/>
    <w:rsid w:val="004E13F3"/>
  </w:style>
  <w:style w:type="character" w:customStyle="1" w:styleId="WW8Num15z8">
    <w:name w:val="WW8Num15z8"/>
    <w:rsid w:val="004E13F3"/>
  </w:style>
  <w:style w:type="character" w:customStyle="1" w:styleId="WW8Num16z1">
    <w:name w:val="WW8Num16z1"/>
    <w:rsid w:val="004E13F3"/>
  </w:style>
  <w:style w:type="character" w:customStyle="1" w:styleId="WW8Num16z2">
    <w:name w:val="WW8Num16z2"/>
    <w:rsid w:val="004E13F3"/>
  </w:style>
  <w:style w:type="character" w:customStyle="1" w:styleId="WW8Num16z3">
    <w:name w:val="WW8Num16z3"/>
    <w:rsid w:val="004E13F3"/>
  </w:style>
  <w:style w:type="character" w:customStyle="1" w:styleId="WW8Num16z4">
    <w:name w:val="WW8Num16z4"/>
    <w:rsid w:val="004E13F3"/>
  </w:style>
  <w:style w:type="character" w:customStyle="1" w:styleId="WW8Num16z5">
    <w:name w:val="WW8Num16z5"/>
    <w:rsid w:val="004E13F3"/>
  </w:style>
  <w:style w:type="character" w:customStyle="1" w:styleId="WW8Num16z6">
    <w:name w:val="WW8Num16z6"/>
    <w:rsid w:val="004E13F3"/>
  </w:style>
  <w:style w:type="character" w:customStyle="1" w:styleId="WW8Num16z7">
    <w:name w:val="WW8Num16z7"/>
    <w:rsid w:val="004E13F3"/>
  </w:style>
  <w:style w:type="character" w:customStyle="1" w:styleId="WW8Num16z8">
    <w:name w:val="WW8Num16z8"/>
    <w:rsid w:val="004E13F3"/>
  </w:style>
  <w:style w:type="character" w:customStyle="1" w:styleId="WW8Num17z1">
    <w:name w:val="WW8Num17z1"/>
    <w:rsid w:val="004E13F3"/>
  </w:style>
  <w:style w:type="character" w:customStyle="1" w:styleId="WW8Num17z2">
    <w:name w:val="WW8Num17z2"/>
    <w:rsid w:val="004E13F3"/>
  </w:style>
  <w:style w:type="character" w:customStyle="1" w:styleId="WW8Num17z3">
    <w:name w:val="WW8Num17z3"/>
    <w:rsid w:val="004E13F3"/>
  </w:style>
  <w:style w:type="character" w:customStyle="1" w:styleId="WW8Num17z4">
    <w:name w:val="WW8Num17z4"/>
    <w:rsid w:val="004E13F3"/>
  </w:style>
  <w:style w:type="character" w:customStyle="1" w:styleId="WW8Num17z5">
    <w:name w:val="WW8Num17z5"/>
    <w:rsid w:val="004E13F3"/>
  </w:style>
  <w:style w:type="character" w:customStyle="1" w:styleId="WW8Num17z6">
    <w:name w:val="WW8Num17z6"/>
    <w:rsid w:val="004E13F3"/>
  </w:style>
  <w:style w:type="character" w:customStyle="1" w:styleId="WW8Num17z7">
    <w:name w:val="WW8Num17z7"/>
    <w:rsid w:val="004E13F3"/>
  </w:style>
  <w:style w:type="character" w:customStyle="1" w:styleId="WW8Num17z8">
    <w:name w:val="WW8Num17z8"/>
    <w:rsid w:val="004E13F3"/>
  </w:style>
  <w:style w:type="character" w:customStyle="1" w:styleId="WW8Num18z1">
    <w:name w:val="WW8Num18z1"/>
    <w:rsid w:val="004E13F3"/>
  </w:style>
  <w:style w:type="character" w:customStyle="1" w:styleId="WW8Num18z2">
    <w:name w:val="WW8Num18z2"/>
    <w:rsid w:val="004E13F3"/>
  </w:style>
  <w:style w:type="character" w:customStyle="1" w:styleId="WW8Num18z3">
    <w:name w:val="WW8Num18z3"/>
    <w:rsid w:val="004E13F3"/>
  </w:style>
  <w:style w:type="character" w:customStyle="1" w:styleId="WW8Num18z4">
    <w:name w:val="WW8Num18z4"/>
    <w:rsid w:val="004E13F3"/>
  </w:style>
  <w:style w:type="character" w:customStyle="1" w:styleId="WW8Num18z5">
    <w:name w:val="WW8Num18z5"/>
    <w:rsid w:val="004E13F3"/>
  </w:style>
  <w:style w:type="character" w:customStyle="1" w:styleId="WW8Num18z6">
    <w:name w:val="WW8Num18z6"/>
    <w:rsid w:val="004E13F3"/>
  </w:style>
  <w:style w:type="character" w:customStyle="1" w:styleId="WW8Num18z7">
    <w:name w:val="WW8Num18z7"/>
    <w:rsid w:val="004E13F3"/>
  </w:style>
  <w:style w:type="character" w:customStyle="1" w:styleId="WW8Num18z8">
    <w:name w:val="WW8Num18z8"/>
    <w:rsid w:val="004E13F3"/>
  </w:style>
  <w:style w:type="character" w:customStyle="1" w:styleId="WW8Num19z1">
    <w:name w:val="WW8Num19z1"/>
    <w:rsid w:val="004E13F3"/>
  </w:style>
  <w:style w:type="character" w:customStyle="1" w:styleId="WW8Num19z2">
    <w:name w:val="WW8Num19z2"/>
    <w:rsid w:val="004E13F3"/>
  </w:style>
  <w:style w:type="character" w:customStyle="1" w:styleId="WW8Num19z3">
    <w:name w:val="WW8Num19z3"/>
    <w:rsid w:val="004E13F3"/>
  </w:style>
  <w:style w:type="character" w:customStyle="1" w:styleId="WW8Num19z4">
    <w:name w:val="WW8Num19z4"/>
    <w:rsid w:val="004E13F3"/>
  </w:style>
  <w:style w:type="character" w:customStyle="1" w:styleId="WW8Num19z5">
    <w:name w:val="WW8Num19z5"/>
    <w:rsid w:val="004E13F3"/>
  </w:style>
  <w:style w:type="character" w:customStyle="1" w:styleId="WW8Num19z6">
    <w:name w:val="WW8Num19z6"/>
    <w:rsid w:val="004E13F3"/>
  </w:style>
  <w:style w:type="character" w:customStyle="1" w:styleId="WW8Num19z7">
    <w:name w:val="WW8Num19z7"/>
    <w:rsid w:val="004E13F3"/>
  </w:style>
  <w:style w:type="character" w:customStyle="1" w:styleId="WW8Num19z8">
    <w:name w:val="WW8Num19z8"/>
    <w:rsid w:val="004E13F3"/>
  </w:style>
  <w:style w:type="character" w:customStyle="1" w:styleId="60">
    <w:name w:val="Προεπιλεγμένη γραμματοσειρά6"/>
    <w:rsid w:val="004E13F3"/>
  </w:style>
  <w:style w:type="character" w:customStyle="1" w:styleId="50">
    <w:name w:val="Προεπιλεγμένη γραμματοσειρά5"/>
    <w:rsid w:val="004E13F3"/>
  </w:style>
  <w:style w:type="character" w:customStyle="1" w:styleId="40">
    <w:name w:val="Προεπιλεγμένη γραμματοσειρά4"/>
    <w:rsid w:val="004E13F3"/>
  </w:style>
  <w:style w:type="character" w:customStyle="1" w:styleId="30">
    <w:name w:val="Προεπιλεγμένη γραμματοσειρά3"/>
    <w:rsid w:val="004E13F3"/>
  </w:style>
  <w:style w:type="character" w:customStyle="1" w:styleId="20">
    <w:name w:val="Προεπιλεγμένη γραμματοσειρά2"/>
    <w:rsid w:val="004E13F3"/>
  </w:style>
  <w:style w:type="character" w:customStyle="1" w:styleId="11">
    <w:name w:val="Προεπιλεγμένη γραμματοσειρά1"/>
    <w:rsid w:val="004E13F3"/>
  </w:style>
  <w:style w:type="character" w:customStyle="1" w:styleId="12">
    <w:name w:val="Αριθμός σελίδας1"/>
    <w:basedOn w:val="11"/>
    <w:rsid w:val="004E13F3"/>
  </w:style>
  <w:style w:type="character" w:customStyle="1" w:styleId="Char">
    <w:name w:val="Σώμα κείμενου με εσοχή Char"/>
    <w:basedOn w:val="11"/>
    <w:rsid w:val="004E13F3"/>
    <w:rPr>
      <w:sz w:val="24"/>
      <w:szCs w:val="24"/>
    </w:rPr>
  </w:style>
  <w:style w:type="character" w:customStyle="1" w:styleId="6Char">
    <w:name w:val="Επικεφαλίδα 6 Char"/>
    <w:basedOn w:val="11"/>
    <w:rsid w:val="004E13F3"/>
    <w:rPr>
      <w:rFonts w:ascii="Arial" w:hAnsi="Arial" w:cs="Arial"/>
      <w:b/>
      <w:bCs/>
      <w:sz w:val="24"/>
      <w:szCs w:val="24"/>
    </w:rPr>
  </w:style>
  <w:style w:type="character" w:customStyle="1" w:styleId="Char0">
    <w:name w:val="Κεφαλίδα Char"/>
    <w:basedOn w:val="11"/>
    <w:rsid w:val="004E13F3"/>
    <w:rPr>
      <w:sz w:val="24"/>
      <w:szCs w:val="24"/>
    </w:rPr>
  </w:style>
  <w:style w:type="character" w:customStyle="1" w:styleId="Char1">
    <w:name w:val="Σώμα κειμένου Char"/>
    <w:basedOn w:val="11"/>
    <w:rsid w:val="004E13F3"/>
    <w:rPr>
      <w:sz w:val="24"/>
      <w:szCs w:val="24"/>
    </w:rPr>
  </w:style>
  <w:style w:type="character" w:customStyle="1" w:styleId="1Char">
    <w:name w:val="Επικεφαλίδα 1 Char"/>
    <w:basedOn w:val="11"/>
    <w:rsid w:val="004E13F3"/>
    <w:rPr>
      <w:b/>
      <w:bCs/>
      <w:sz w:val="24"/>
      <w:szCs w:val="24"/>
    </w:rPr>
  </w:style>
  <w:style w:type="character" w:customStyle="1" w:styleId="2Char">
    <w:name w:val="Επικεφαλίδα 2 Char"/>
    <w:basedOn w:val="11"/>
    <w:rsid w:val="004E13F3"/>
    <w:rPr>
      <w:b/>
      <w:sz w:val="24"/>
      <w:u w:val="single"/>
    </w:rPr>
  </w:style>
  <w:style w:type="character" w:customStyle="1" w:styleId="3Char">
    <w:name w:val="Επικεφαλίδα 3 Char"/>
    <w:basedOn w:val="11"/>
    <w:rsid w:val="004E13F3"/>
    <w:rPr>
      <w:b/>
      <w:sz w:val="24"/>
    </w:rPr>
  </w:style>
  <w:style w:type="character" w:customStyle="1" w:styleId="2Char0">
    <w:name w:val="Σώμα κείμενου 2 Char"/>
    <w:basedOn w:val="11"/>
    <w:rsid w:val="004E13F3"/>
    <w:rPr>
      <w:sz w:val="24"/>
    </w:rPr>
  </w:style>
  <w:style w:type="character" w:customStyle="1" w:styleId="2Char1">
    <w:name w:val="Σώμα κείμενου με εσοχή 2 Char"/>
    <w:basedOn w:val="11"/>
    <w:rsid w:val="004E13F3"/>
    <w:rPr>
      <w:sz w:val="24"/>
    </w:rPr>
  </w:style>
  <w:style w:type="character" w:customStyle="1" w:styleId="apple-style-span">
    <w:name w:val="apple-style-span"/>
    <w:basedOn w:val="11"/>
    <w:qFormat/>
    <w:rsid w:val="004E13F3"/>
    <w:rPr>
      <w:rFonts w:cs="Times New Roman"/>
    </w:rPr>
  </w:style>
  <w:style w:type="character" w:customStyle="1" w:styleId="Char2">
    <w:name w:val="Απλό κείμενο Char"/>
    <w:basedOn w:val="11"/>
    <w:rsid w:val="004E13F3"/>
    <w:rPr>
      <w:rFonts w:ascii="Courier New" w:hAnsi="Courier New" w:cs="Courier New"/>
    </w:rPr>
  </w:style>
  <w:style w:type="character" w:customStyle="1" w:styleId="ListLabel1">
    <w:name w:val="ListLabel 1"/>
    <w:rsid w:val="004E13F3"/>
    <w:rPr>
      <w:rFonts w:cs="Courier New"/>
    </w:rPr>
  </w:style>
  <w:style w:type="character" w:customStyle="1" w:styleId="ListLabel6">
    <w:name w:val="ListLabel 6"/>
    <w:rsid w:val="004E13F3"/>
    <w:rPr>
      <w:rFonts w:ascii="Arial" w:hAnsi="Arial" w:cs="Symbol"/>
      <w:sz w:val="22"/>
    </w:rPr>
  </w:style>
  <w:style w:type="character" w:customStyle="1" w:styleId="ListLabel7">
    <w:name w:val="ListLabel 7"/>
    <w:rsid w:val="004E13F3"/>
    <w:rPr>
      <w:rFonts w:cs="Courier New"/>
    </w:rPr>
  </w:style>
  <w:style w:type="character" w:customStyle="1" w:styleId="ListLabel8">
    <w:name w:val="ListLabel 8"/>
    <w:rsid w:val="004E13F3"/>
    <w:rPr>
      <w:rFonts w:cs="Wingdings"/>
    </w:rPr>
  </w:style>
  <w:style w:type="character" w:customStyle="1" w:styleId="13">
    <w:name w:val="Έντονο1"/>
    <w:rsid w:val="004E13F3"/>
    <w:rPr>
      <w:b/>
      <w:bCs/>
    </w:rPr>
  </w:style>
  <w:style w:type="character" w:customStyle="1" w:styleId="WW8Num211z0">
    <w:name w:val="WW8Num211z0"/>
    <w:rsid w:val="004E13F3"/>
    <w:rPr>
      <w:rFonts w:ascii="Symbol" w:hAnsi="Symbol" w:cs="Symbol"/>
      <w:sz w:val="22"/>
      <w:szCs w:val="22"/>
    </w:rPr>
  </w:style>
  <w:style w:type="character" w:customStyle="1" w:styleId="WW8Num211z1">
    <w:name w:val="WW8Num211z1"/>
    <w:rsid w:val="004E13F3"/>
    <w:rPr>
      <w:rFonts w:ascii="OpenSymbol" w:hAnsi="OpenSymbol" w:cs="OpenSymbol"/>
    </w:rPr>
  </w:style>
  <w:style w:type="character" w:customStyle="1" w:styleId="WW8Num61z0">
    <w:name w:val="WW8Num61z0"/>
    <w:rsid w:val="004E13F3"/>
    <w:rPr>
      <w:rFonts w:ascii="Symbol" w:hAnsi="Symbol" w:cs="Symbol"/>
      <w:sz w:val="22"/>
      <w:szCs w:val="22"/>
    </w:rPr>
  </w:style>
  <w:style w:type="character" w:customStyle="1" w:styleId="WW8Num61z1">
    <w:name w:val="WW8Num61z1"/>
    <w:rsid w:val="004E13F3"/>
    <w:rPr>
      <w:rFonts w:ascii="OpenSymbol" w:hAnsi="OpenSymbol" w:cs="OpenSymbol"/>
    </w:rPr>
  </w:style>
  <w:style w:type="character" w:customStyle="1" w:styleId="WW8Num248z0">
    <w:name w:val="WW8Num248z0"/>
    <w:rsid w:val="004E13F3"/>
    <w:rPr>
      <w:rFonts w:ascii="Symbol" w:hAnsi="Symbol" w:cs="Symbol"/>
      <w:sz w:val="22"/>
      <w:szCs w:val="22"/>
    </w:rPr>
  </w:style>
  <w:style w:type="character" w:customStyle="1" w:styleId="WW8Num248z1">
    <w:name w:val="WW8Num248z1"/>
    <w:rsid w:val="004E13F3"/>
    <w:rPr>
      <w:rFonts w:ascii="OpenSymbol" w:hAnsi="OpenSymbol" w:cs="OpenSymbol"/>
    </w:rPr>
  </w:style>
  <w:style w:type="character" w:customStyle="1" w:styleId="WW8Num184z0">
    <w:name w:val="WW8Num184z0"/>
    <w:rsid w:val="004E13F3"/>
    <w:rPr>
      <w:rFonts w:ascii="Arial" w:hAnsi="Arial" w:cs="Arial"/>
      <w:color w:val="000000"/>
    </w:rPr>
  </w:style>
  <w:style w:type="character" w:customStyle="1" w:styleId="WW8Num184z1">
    <w:name w:val="WW8Num184z1"/>
    <w:rsid w:val="004E13F3"/>
  </w:style>
  <w:style w:type="character" w:customStyle="1" w:styleId="WW8Num184z2">
    <w:name w:val="WW8Num184z2"/>
    <w:rsid w:val="004E13F3"/>
  </w:style>
  <w:style w:type="character" w:customStyle="1" w:styleId="WW8Num184z3">
    <w:name w:val="WW8Num184z3"/>
    <w:rsid w:val="004E13F3"/>
  </w:style>
  <w:style w:type="character" w:customStyle="1" w:styleId="WW8Num184z4">
    <w:name w:val="WW8Num184z4"/>
    <w:rsid w:val="004E13F3"/>
  </w:style>
  <w:style w:type="character" w:customStyle="1" w:styleId="WW8Num184z5">
    <w:name w:val="WW8Num184z5"/>
    <w:rsid w:val="004E13F3"/>
  </w:style>
  <w:style w:type="character" w:customStyle="1" w:styleId="WW8Num184z6">
    <w:name w:val="WW8Num184z6"/>
    <w:rsid w:val="004E13F3"/>
  </w:style>
  <w:style w:type="character" w:customStyle="1" w:styleId="WW8Num184z7">
    <w:name w:val="WW8Num184z7"/>
    <w:rsid w:val="004E13F3"/>
  </w:style>
  <w:style w:type="character" w:customStyle="1" w:styleId="WW8Num184z8">
    <w:name w:val="WW8Num184z8"/>
    <w:rsid w:val="004E13F3"/>
  </w:style>
  <w:style w:type="character" w:customStyle="1" w:styleId="ListLabel14">
    <w:name w:val="ListLabel 14"/>
    <w:rsid w:val="004E13F3"/>
    <w:rPr>
      <w:rFonts w:ascii="Cambria" w:hAnsi="Cambria" w:cs="Symbol"/>
      <w:sz w:val="22"/>
    </w:rPr>
  </w:style>
  <w:style w:type="character" w:customStyle="1" w:styleId="ListLabel15">
    <w:name w:val="ListLabel 15"/>
    <w:rsid w:val="004E13F3"/>
    <w:rPr>
      <w:rFonts w:cs="Courier New"/>
    </w:rPr>
  </w:style>
  <w:style w:type="character" w:customStyle="1" w:styleId="ListLabel16">
    <w:name w:val="ListLabel 16"/>
    <w:rsid w:val="004E13F3"/>
    <w:rPr>
      <w:rFonts w:cs="Wingdings"/>
    </w:rPr>
  </w:style>
  <w:style w:type="character" w:customStyle="1" w:styleId="ListLabel2">
    <w:name w:val="ListLabel 2"/>
    <w:rsid w:val="004E13F3"/>
    <w:rPr>
      <w:rFonts w:cs="OpenSymbol"/>
    </w:rPr>
  </w:style>
  <w:style w:type="character" w:customStyle="1" w:styleId="ListLabel17">
    <w:name w:val="ListLabel 17"/>
    <w:rsid w:val="004E13F3"/>
    <w:rPr>
      <w:rFonts w:ascii="Verdana" w:hAnsi="Verdana" w:cs="Symbol"/>
      <w:b w:val="0"/>
      <w:sz w:val="20"/>
    </w:rPr>
  </w:style>
  <w:style w:type="character" w:customStyle="1" w:styleId="ListLabel18">
    <w:name w:val="ListLabel 18"/>
    <w:rsid w:val="004E13F3"/>
    <w:rPr>
      <w:rFonts w:cs="OpenSymbol"/>
    </w:rPr>
  </w:style>
  <w:style w:type="character" w:customStyle="1" w:styleId="ListLabel9">
    <w:name w:val="ListLabel 9"/>
    <w:rsid w:val="004E13F3"/>
    <w:rPr>
      <w:rFonts w:ascii="Verdana" w:hAnsi="Verdana" w:cs="Symbol"/>
      <w:b/>
      <w:sz w:val="22"/>
    </w:rPr>
  </w:style>
  <w:style w:type="character" w:customStyle="1" w:styleId="ListLabel10">
    <w:name w:val="ListLabel 10"/>
    <w:rsid w:val="004E13F3"/>
    <w:rPr>
      <w:rFonts w:cs="Courier New"/>
    </w:rPr>
  </w:style>
  <w:style w:type="character" w:customStyle="1" w:styleId="ListLabel11">
    <w:name w:val="ListLabel 11"/>
    <w:rsid w:val="004E13F3"/>
    <w:rPr>
      <w:rFonts w:cs="Wingdings"/>
    </w:rPr>
  </w:style>
  <w:style w:type="character" w:customStyle="1" w:styleId="a4">
    <w:name w:val="Χαρακτήρες αρίθμησης"/>
    <w:rsid w:val="004E13F3"/>
  </w:style>
  <w:style w:type="character" w:customStyle="1" w:styleId="apple-converted-space">
    <w:name w:val="apple-converted-space"/>
    <w:basedOn w:val="40"/>
    <w:rsid w:val="004E13F3"/>
  </w:style>
  <w:style w:type="character" w:customStyle="1" w:styleId="ListLabel24">
    <w:name w:val="ListLabel 24"/>
    <w:rsid w:val="004E13F3"/>
    <w:rPr>
      <w:rFonts w:ascii="Book Antiqua" w:hAnsi="Book Antiqua" w:cs="Symbol"/>
      <w:sz w:val="22"/>
    </w:rPr>
  </w:style>
  <w:style w:type="character" w:customStyle="1" w:styleId="a5">
    <w:name w:val="Κουκκίδες"/>
    <w:rsid w:val="004E13F3"/>
    <w:rPr>
      <w:rFonts w:ascii="OpenSymbol" w:eastAsia="OpenSymbol" w:hAnsi="OpenSymbol" w:cs="OpenSymbol"/>
    </w:rPr>
  </w:style>
  <w:style w:type="character" w:customStyle="1" w:styleId="ListLabel26">
    <w:name w:val="ListLabel 26"/>
    <w:rsid w:val="004E13F3"/>
    <w:rPr>
      <w:rFonts w:ascii="Palatino Linotype" w:hAnsi="Palatino Linotype" w:cs="Symbol"/>
      <w:b/>
      <w:sz w:val="24"/>
    </w:rPr>
  </w:style>
  <w:style w:type="character" w:customStyle="1" w:styleId="ListLabel27">
    <w:name w:val="ListLabel 27"/>
    <w:rsid w:val="004E13F3"/>
    <w:rPr>
      <w:rFonts w:cs="Courier New"/>
    </w:rPr>
  </w:style>
  <w:style w:type="character" w:customStyle="1" w:styleId="ListLabel28">
    <w:name w:val="ListLabel 28"/>
    <w:rsid w:val="004E13F3"/>
    <w:rPr>
      <w:rFonts w:cs="Wingdings"/>
    </w:rPr>
  </w:style>
  <w:style w:type="character" w:customStyle="1" w:styleId="FontStyle17">
    <w:name w:val="Font Style17"/>
    <w:basedOn w:val="10"/>
    <w:qFormat/>
    <w:rsid w:val="004E13F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10"/>
    <w:rsid w:val="004E13F3"/>
    <w:rPr>
      <w:rFonts w:ascii="Times New Roman" w:hAnsi="Times New Roman" w:cs="Times New Roman"/>
      <w:sz w:val="20"/>
      <w:szCs w:val="20"/>
    </w:rPr>
  </w:style>
  <w:style w:type="character" w:customStyle="1" w:styleId="ListLabel12">
    <w:name w:val="ListLabel 12"/>
    <w:rsid w:val="004E13F3"/>
    <w:rPr>
      <w:rFonts w:ascii="Arial" w:hAnsi="Arial" w:cs="Arial"/>
      <w:sz w:val="22"/>
      <w:szCs w:val="22"/>
    </w:rPr>
  </w:style>
  <w:style w:type="character" w:customStyle="1" w:styleId="ListLabel32">
    <w:name w:val="ListLabel 32"/>
    <w:rsid w:val="004E13F3"/>
    <w:rPr>
      <w:rFonts w:ascii="Candara" w:hAnsi="Candara" w:cs="Symbol"/>
      <w:sz w:val="22"/>
    </w:rPr>
  </w:style>
  <w:style w:type="character" w:customStyle="1" w:styleId="ListLabel33">
    <w:name w:val="ListLabel 33"/>
    <w:rsid w:val="004E13F3"/>
    <w:rPr>
      <w:rFonts w:cs="Courier New"/>
    </w:rPr>
  </w:style>
  <w:style w:type="character" w:customStyle="1" w:styleId="ListLabel34">
    <w:name w:val="ListLabel 34"/>
    <w:rsid w:val="004E13F3"/>
    <w:rPr>
      <w:rFonts w:cs="Wingdings"/>
    </w:rPr>
  </w:style>
  <w:style w:type="character" w:customStyle="1" w:styleId="ListLabel35">
    <w:name w:val="ListLabel 35"/>
    <w:rsid w:val="004E13F3"/>
    <w:rPr>
      <w:rFonts w:cs="Courier New"/>
    </w:rPr>
  </w:style>
  <w:style w:type="character" w:customStyle="1" w:styleId="ListLabel36">
    <w:name w:val="ListLabel 36"/>
    <w:rsid w:val="004E13F3"/>
    <w:rPr>
      <w:rFonts w:cs="Wingdings"/>
    </w:rPr>
  </w:style>
  <w:style w:type="character" w:customStyle="1" w:styleId="ListLabel5">
    <w:name w:val="ListLabel 5"/>
    <w:rsid w:val="004E13F3"/>
    <w:rPr>
      <w:rFonts w:cs="OpenSymbol"/>
    </w:rPr>
  </w:style>
  <w:style w:type="character" w:customStyle="1" w:styleId="ListLabel40">
    <w:name w:val="ListLabel 40"/>
    <w:rsid w:val="004E13F3"/>
    <w:rPr>
      <w:rFonts w:ascii="Arial" w:hAnsi="Arial" w:cs="Symbol"/>
      <w:sz w:val="20"/>
    </w:rPr>
  </w:style>
  <w:style w:type="character" w:customStyle="1" w:styleId="ListLabel41">
    <w:name w:val="ListLabel 41"/>
    <w:rsid w:val="004E13F3"/>
    <w:rPr>
      <w:rFonts w:cs="Courier New"/>
    </w:rPr>
  </w:style>
  <w:style w:type="character" w:customStyle="1" w:styleId="ListLabel42">
    <w:name w:val="ListLabel 42"/>
    <w:rsid w:val="004E13F3"/>
    <w:rPr>
      <w:rFonts w:cs="Wingdings"/>
    </w:rPr>
  </w:style>
  <w:style w:type="character" w:customStyle="1" w:styleId="ListLabel3">
    <w:name w:val="ListLabel 3"/>
    <w:rsid w:val="004E13F3"/>
    <w:rPr>
      <w:rFonts w:cs="Courier New"/>
      <w:sz w:val="24"/>
    </w:rPr>
  </w:style>
  <w:style w:type="character" w:customStyle="1" w:styleId="ListLabel4">
    <w:name w:val="ListLabel 4"/>
    <w:rsid w:val="004E13F3"/>
    <w:rPr>
      <w:rFonts w:cs="Wingdings"/>
      <w:sz w:val="24"/>
    </w:rPr>
  </w:style>
  <w:style w:type="character" w:customStyle="1" w:styleId="ListLabel25">
    <w:name w:val="ListLabel 25"/>
    <w:rsid w:val="004E13F3"/>
    <w:rPr>
      <w:b/>
      <w:sz w:val="24"/>
    </w:rPr>
  </w:style>
  <w:style w:type="character" w:customStyle="1" w:styleId="ListLabel43">
    <w:name w:val="ListLabel 43"/>
    <w:rsid w:val="004E13F3"/>
    <w:rPr>
      <w:rFonts w:cs="Verdana"/>
      <w:b/>
    </w:rPr>
  </w:style>
  <w:style w:type="character" w:customStyle="1" w:styleId="ListLabel44">
    <w:name w:val="ListLabel 44"/>
    <w:rsid w:val="004E13F3"/>
    <w:rPr>
      <w:rFonts w:cs="Arial"/>
      <w:b w:val="0"/>
      <w:bCs w:val="0"/>
      <w:sz w:val="20"/>
      <w:szCs w:val="20"/>
    </w:rPr>
  </w:style>
  <w:style w:type="character" w:customStyle="1" w:styleId="ListLabel45">
    <w:name w:val="ListLabel 45"/>
    <w:rsid w:val="004E13F3"/>
    <w:rPr>
      <w:rFonts w:ascii="Arial" w:eastAsia="Times New Roman" w:hAnsi="Arial" w:cs="Arial"/>
      <w:sz w:val="20"/>
    </w:rPr>
  </w:style>
  <w:style w:type="character" w:customStyle="1" w:styleId="ListLabel46">
    <w:name w:val="ListLabel 46"/>
    <w:rsid w:val="004E13F3"/>
    <w:rPr>
      <w:rFonts w:cs="Courier New"/>
    </w:rPr>
  </w:style>
  <w:style w:type="character" w:customStyle="1" w:styleId="ListLabel47">
    <w:name w:val="ListLabel 47"/>
    <w:rsid w:val="004E13F3"/>
    <w:rPr>
      <w:rFonts w:cs="Arial"/>
      <w:b w:val="0"/>
      <w:bCs w:val="0"/>
      <w:sz w:val="20"/>
      <w:szCs w:val="20"/>
    </w:rPr>
  </w:style>
  <w:style w:type="character" w:customStyle="1" w:styleId="ListLabel48">
    <w:name w:val="ListLabel 48"/>
    <w:rsid w:val="004E13F3"/>
    <w:rPr>
      <w:rFonts w:ascii="Arial" w:hAnsi="Arial" w:cs="Arial"/>
      <w:sz w:val="20"/>
    </w:rPr>
  </w:style>
  <w:style w:type="character" w:customStyle="1" w:styleId="ListLabel49">
    <w:name w:val="ListLabel 49"/>
    <w:rsid w:val="004E13F3"/>
    <w:rPr>
      <w:rFonts w:cs="Courier New"/>
    </w:rPr>
  </w:style>
  <w:style w:type="character" w:customStyle="1" w:styleId="ListLabel50">
    <w:name w:val="ListLabel 50"/>
    <w:rsid w:val="004E13F3"/>
    <w:rPr>
      <w:rFonts w:cs="Wingdings"/>
    </w:rPr>
  </w:style>
  <w:style w:type="character" w:customStyle="1" w:styleId="ListLabel51">
    <w:name w:val="ListLabel 51"/>
    <w:rsid w:val="004E13F3"/>
    <w:rPr>
      <w:rFonts w:cs="Symbol"/>
    </w:rPr>
  </w:style>
  <w:style w:type="character" w:customStyle="1" w:styleId="ListLabel52">
    <w:name w:val="ListLabel 52"/>
    <w:rsid w:val="004E13F3"/>
    <w:rPr>
      <w:rFonts w:cs="Arial"/>
      <w:b w:val="0"/>
      <w:bCs w:val="0"/>
      <w:sz w:val="20"/>
      <w:szCs w:val="20"/>
    </w:rPr>
  </w:style>
  <w:style w:type="character" w:customStyle="1" w:styleId="ListLabel53">
    <w:name w:val="ListLabel 53"/>
    <w:rsid w:val="004E13F3"/>
    <w:rPr>
      <w:rFonts w:cs="Arial"/>
      <w:sz w:val="20"/>
    </w:rPr>
  </w:style>
  <w:style w:type="character" w:customStyle="1" w:styleId="ListLabel54">
    <w:name w:val="ListLabel 54"/>
    <w:rsid w:val="004E13F3"/>
    <w:rPr>
      <w:rFonts w:cs="Courier New"/>
    </w:rPr>
  </w:style>
  <w:style w:type="character" w:customStyle="1" w:styleId="ListLabel55">
    <w:name w:val="ListLabel 55"/>
    <w:rsid w:val="004E13F3"/>
    <w:rPr>
      <w:rFonts w:cs="Wingdings"/>
    </w:rPr>
  </w:style>
  <w:style w:type="character" w:customStyle="1" w:styleId="ListLabel56">
    <w:name w:val="ListLabel 56"/>
    <w:rsid w:val="004E13F3"/>
    <w:rPr>
      <w:rFonts w:cs="Symbol"/>
    </w:rPr>
  </w:style>
  <w:style w:type="character" w:customStyle="1" w:styleId="ListLabel57">
    <w:name w:val="ListLabel 57"/>
    <w:rsid w:val="004E13F3"/>
    <w:rPr>
      <w:rFonts w:cs="Arial"/>
      <w:b w:val="0"/>
      <w:bCs w:val="0"/>
      <w:sz w:val="20"/>
      <w:szCs w:val="20"/>
    </w:rPr>
  </w:style>
  <w:style w:type="character" w:customStyle="1" w:styleId="ListLabel58">
    <w:name w:val="ListLabel 58"/>
    <w:rsid w:val="004E13F3"/>
    <w:rPr>
      <w:rFonts w:cs="Arial"/>
      <w:sz w:val="20"/>
    </w:rPr>
  </w:style>
  <w:style w:type="character" w:customStyle="1" w:styleId="ListLabel59">
    <w:name w:val="ListLabel 59"/>
    <w:rsid w:val="004E13F3"/>
    <w:rPr>
      <w:rFonts w:cs="Courier New"/>
    </w:rPr>
  </w:style>
  <w:style w:type="character" w:customStyle="1" w:styleId="ListLabel60">
    <w:name w:val="ListLabel 60"/>
    <w:rsid w:val="004E13F3"/>
    <w:rPr>
      <w:rFonts w:cs="Wingdings"/>
    </w:rPr>
  </w:style>
  <w:style w:type="character" w:customStyle="1" w:styleId="ListLabel61">
    <w:name w:val="ListLabel 61"/>
    <w:rsid w:val="004E13F3"/>
    <w:rPr>
      <w:rFonts w:cs="Symbol"/>
    </w:rPr>
  </w:style>
  <w:style w:type="character" w:customStyle="1" w:styleId="ListLabel62">
    <w:name w:val="ListLabel 62"/>
    <w:rsid w:val="004E13F3"/>
    <w:rPr>
      <w:rFonts w:cs="Arial"/>
      <w:b w:val="0"/>
      <w:bCs w:val="0"/>
      <w:sz w:val="20"/>
      <w:szCs w:val="20"/>
    </w:rPr>
  </w:style>
  <w:style w:type="character" w:customStyle="1" w:styleId="ListLabel63">
    <w:name w:val="ListLabel 63"/>
    <w:rsid w:val="004E13F3"/>
    <w:rPr>
      <w:rFonts w:cs="Arial"/>
      <w:sz w:val="20"/>
    </w:rPr>
  </w:style>
  <w:style w:type="character" w:customStyle="1" w:styleId="ListLabel64">
    <w:name w:val="ListLabel 64"/>
    <w:rsid w:val="004E13F3"/>
    <w:rPr>
      <w:rFonts w:cs="Courier New"/>
    </w:rPr>
  </w:style>
  <w:style w:type="character" w:customStyle="1" w:styleId="ListLabel65">
    <w:name w:val="ListLabel 65"/>
    <w:rsid w:val="004E13F3"/>
    <w:rPr>
      <w:rFonts w:cs="Wingdings"/>
    </w:rPr>
  </w:style>
  <w:style w:type="character" w:customStyle="1" w:styleId="ListLabel66">
    <w:name w:val="ListLabel 66"/>
    <w:rsid w:val="004E13F3"/>
    <w:rPr>
      <w:rFonts w:cs="Symbol"/>
    </w:rPr>
  </w:style>
  <w:style w:type="character" w:styleId="a6">
    <w:name w:val="Strong"/>
    <w:qFormat/>
    <w:rsid w:val="004E13F3"/>
    <w:rPr>
      <w:b/>
      <w:bCs/>
    </w:rPr>
  </w:style>
  <w:style w:type="character" w:customStyle="1" w:styleId="ListLabel67">
    <w:name w:val="ListLabel 67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68">
    <w:name w:val="ListLabel 68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69">
    <w:name w:val="ListLabel 69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0">
    <w:name w:val="ListLabel 70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1">
    <w:name w:val="ListLabel 71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2">
    <w:name w:val="ListLabel 72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3">
    <w:name w:val="ListLabel 73"/>
    <w:rsid w:val="004E13F3"/>
    <w:rPr>
      <w:rFonts w:ascii="Arial" w:hAnsi="Arial" w:cs="Verdana"/>
      <w:b/>
      <w:sz w:val="20"/>
    </w:rPr>
  </w:style>
  <w:style w:type="character" w:customStyle="1" w:styleId="ListLabel74">
    <w:name w:val="ListLabel 74"/>
    <w:rsid w:val="004E13F3"/>
    <w:rPr>
      <w:rFonts w:ascii="Arial" w:hAnsi="Arial" w:cs="Calibri"/>
      <w:b/>
      <w:bCs/>
      <w:sz w:val="20"/>
      <w:szCs w:val="22"/>
    </w:rPr>
  </w:style>
  <w:style w:type="character" w:customStyle="1" w:styleId="ListLabel75">
    <w:name w:val="ListLabel 75"/>
    <w:rsid w:val="004E13F3"/>
    <w:rPr>
      <w:rFonts w:ascii="Arial" w:hAnsi="Arial" w:cs="Verdana"/>
      <w:b/>
      <w:sz w:val="20"/>
    </w:rPr>
  </w:style>
  <w:style w:type="character" w:customStyle="1" w:styleId="ListLabel76">
    <w:name w:val="ListLabel 76"/>
    <w:rsid w:val="004E13F3"/>
    <w:rPr>
      <w:rFonts w:ascii="Arial" w:hAnsi="Arial" w:cs="Verdana"/>
      <w:b/>
      <w:sz w:val="20"/>
    </w:rPr>
  </w:style>
  <w:style w:type="character" w:customStyle="1" w:styleId="ListLabel77">
    <w:name w:val="ListLabel 77"/>
    <w:rsid w:val="004E13F3"/>
    <w:rPr>
      <w:rFonts w:ascii="Arial" w:hAnsi="Arial" w:cs="Verdana"/>
      <w:b/>
      <w:sz w:val="20"/>
    </w:rPr>
  </w:style>
  <w:style w:type="character" w:customStyle="1" w:styleId="ListLabel78">
    <w:name w:val="ListLabel 78"/>
    <w:rsid w:val="004E13F3"/>
    <w:rPr>
      <w:rFonts w:ascii="Arial" w:hAnsi="Arial" w:cs="Verdana"/>
      <w:b/>
      <w:sz w:val="20"/>
    </w:rPr>
  </w:style>
  <w:style w:type="character" w:customStyle="1" w:styleId="ListLabel79">
    <w:name w:val="ListLabel 79"/>
    <w:rsid w:val="004E13F3"/>
    <w:rPr>
      <w:rFonts w:ascii="Arial" w:hAnsi="Arial" w:cs="Verdana"/>
      <w:b/>
      <w:sz w:val="20"/>
    </w:rPr>
  </w:style>
  <w:style w:type="character" w:customStyle="1" w:styleId="ListLabel30">
    <w:name w:val="ListLabel 30"/>
    <w:rsid w:val="004E13F3"/>
    <w:rPr>
      <w:rFonts w:cs="Symbol"/>
    </w:rPr>
  </w:style>
  <w:style w:type="character" w:customStyle="1" w:styleId="ListLabel31">
    <w:name w:val="ListLabel 31"/>
    <w:rsid w:val="004E13F3"/>
    <w:rPr>
      <w:rFonts w:cs="Courier New"/>
    </w:rPr>
  </w:style>
  <w:style w:type="character" w:styleId="-">
    <w:name w:val="Hyperlink"/>
    <w:rsid w:val="004E13F3"/>
    <w:rPr>
      <w:color w:val="000080"/>
      <w:u w:val="single"/>
    </w:rPr>
  </w:style>
  <w:style w:type="character" w:customStyle="1" w:styleId="70">
    <w:name w:val="Προεπιλεγμένη γραμματοσειρά7"/>
    <w:rsid w:val="004E13F3"/>
  </w:style>
  <w:style w:type="character" w:styleId="a7">
    <w:name w:val="page number"/>
    <w:basedOn w:val="70"/>
    <w:rsid w:val="004E13F3"/>
  </w:style>
  <w:style w:type="character" w:customStyle="1" w:styleId="WW8Num165z0">
    <w:name w:val="WW8Num165z0"/>
    <w:rsid w:val="004E13F3"/>
    <w:rPr>
      <w:color w:val="auto"/>
    </w:rPr>
  </w:style>
  <w:style w:type="character" w:customStyle="1" w:styleId="WW8Num165z1">
    <w:name w:val="WW8Num165z1"/>
    <w:rsid w:val="004E13F3"/>
  </w:style>
  <w:style w:type="character" w:customStyle="1" w:styleId="WW8Num165z2">
    <w:name w:val="WW8Num165z2"/>
    <w:rsid w:val="004E13F3"/>
  </w:style>
  <w:style w:type="character" w:customStyle="1" w:styleId="WW8Num165z3">
    <w:name w:val="WW8Num165z3"/>
    <w:rsid w:val="004E13F3"/>
  </w:style>
  <w:style w:type="character" w:customStyle="1" w:styleId="WW8Num165z4">
    <w:name w:val="WW8Num165z4"/>
    <w:rsid w:val="004E13F3"/>
  </w:style>
  <w:style w:type="character" w:customStyle="1" w:styleId="WW8Num165z5">
    <w:name w:val="WW8Num165z5"/>
    <w:rsid w:val="004E13F3"/>
  </w:style>
  <w:style w:type="character" w:customStyle="1" w:styleId="WW8Num165z6">
    <w:name w:val="WW8Num165z6"/>
    <w:rsid w:val="004E13F3"/>
  </w:style>
  <w:style w:type="character" w:customStyle="1" w:styleId="WW8Num165z7">
    <w:name w:val="WW8Num165z7"/>
    <w:rsid w:val="004E13F3"/>
  </w:style>
  <w:style w:type="character" w:customStyle="1" w:styleId="WW8Num165z8">
    <w:name w:val="WW8Num165z8"/>
    <w:rsid w:val="004E13F3"/>
  </w:style>
  <w:style w:type="character" w:customStyle="1" w:styleId="WW8Num177z0">
    <w:name w:val="WW8Num177z0"/>
    <w:rsid w:val="004E13F3"/>
    <w:rPr>
      <w:rFonts w:ascii="Calibri" w:eastAsia="Times New Roman" w:hAnsi="Calibri" w:cs="Calibri" w:hint="default"/>
    </w:rPr>
  </w:style>
  <w:style w:type="character" w:customStyle="1" w:styleId="WW8Num177z1">
    <w:name w:val="WW8Num177z1"/>
    <w:rsid w:val="004E13F3"/>
    <w:rPr>
      <w:rFonts w:ascii="Courier New" w:hAnsi="Courier New" w:cs="Courier New" w:hint="default"/>
    </w:rPr>
  </w:style>
  <w:style w:type="character" w:customStyle="1" w:styleId="WW8Num177z2">
    <w:name w:val="WW8Num177z2"/>
    <w:rsid w:val="004E13F3"/>
  </w:style>
  <w:style w:type="character" w:customStyle="1" w:styleId="WW8Num177z3">
    <w:name w:val="WW8Num177z3"/>
    <w:rsid w:val="004E13F3"/>
  </w:style>
  <w:style w:type="character" w:customStyle="1" w:styleId="WW8Num177z4">
    <w:name w:val="WW8Num177z4"/>
    <w:rsid w:val="004E13F3"/>
  </w:style>
  <w:style w:type="character" w:customStyle="1" w:styleId="WW8Num177z5">
    <w:name w:val="WW8Num177z5"/>
    <w:rsid w:val="004E13F3"/>
  </w:style>
  <w:style w:type="character" w:customStyle="1" w:styleId="WW8Num177z6">
    <w:name w:val="WW8Num177z6"/>
    <w:rsid w:val="004E13F3"/>
  </w:style>
  <w:style w:type="character" w:customStyle="1" w:styleId="WW8Num177z7">
    <w:name w:val="WW8Num177z7"/>
    <w:rsid w:val="004E13F3"/>
  </w:style>
  <w:style w:type="character" w:customStyle="1" w:styleId="WW8Num177z8">
    <w:name w:val="WW8Num177z8"/>
    <w:rsid w:val="004E13F3"/>
  </w:style>
  <w:style w:type="character" w:customStyle="1" w:styleId="WW8Num103z0">
    <w:name w:val="WW8Num103z0"/>
    <w:rsid w:val="004E13F3"/>
    <w:rPr>
      <w:rFonts w:ascii="Symbol" w:hAnsi="Symbol" w:cs="Symbol" w:hint="default"/>
    </w:rPr>
  </w:style>
  <w:style w:type="character" w:customStyle="1" w:styleId="WW8Num103z1">
    <w:name w:val="WW8Num103z1"/>
    <w:rsid w:val="004E13F3"/>
  </w:style>
  <w:style w:type="character" w:customStyle="1" w:styleId="WW8Num103z2">
    <w:name w:val="WW8Num103z2"/>
    <w:rsid w:val="004E13F3"/>
  </w:style>
  <w:style w:type="character" w:customStyle="1" w:styleId="WW8Num103z3">
    <w:name w:val="WW8Num103z3"/>
    <w:rsid w:val="004E13F3"/>
  </w:style>
  <w:style w:type="character" w:customStyle="1" w:styleId="WW8Num103z4">
    <w:name w:val="WW8Num103z4"/>
    <w:rsid w:val="004E13F3"/>
  </w:style>
  <w:style w:type="character" w:customStyle="1" w:styleId="WW8Num103z5">
    <w:name w:val="WW8Num103z5"/>
    <w:rsid w:val="004E13F3"/>
  </w:style>
  <w:style w:type="character" w:customStyle="1" w:styleId="WW8Num103z6">
    <w:name w:val="WW8Num103z6"/>
    <w:rsid w:val="004E13F3"/>
  </w:style>
  <w:style w:type="character" w:customStyle="1" w:styleId="WW8Num103z7">
    <w:name w:val="WW8Num103z7"/>
    <w:rsid w:val="004E13F3"/>
  </w:style>
  <w:style w:type="character" w:customStyle="1" w:styleId="WW8Num103z8">
    <w:name w:val="WW8Num103z8"/>
    <w:rsid w:val="004E13F3"/>
  </w:style>
  <w:style w:type="character" w:customStyle="1" w:styleId="WW8Num27z0">
    <w:name w:val="WW8Num27z0"/>
    <w:rsid w:val="004E13F3"/>
  </w:style>
  <w:style w:type="character" w:customStyle="1" w:styleId="WW8Num27z1">
    <w:name w:val="WW8Num27z1"/>
    <w:rsid w:val="004E13F3"/>
    <w:rPr>
      <w:rFonts w:ascii="Arial" w:eastAsia="Arial" w:hAnsi="Arial" w:cs="Arial"/>
      <w:b/>
      <w:sz w:val="22"/>
    </w:rPr>
  </w:style>
  <w:style w:type="character" w:customStyle="1" w:styleId="WW8Num27z2">
    <w:name w:val="WW8Num27z2"/>
    <w:rsid w:val="004E13F3"/>
  </w:style>
  <w:style w:type="character" w:customStyle="1" w:styleId="WW8Num27z3">
    <w:name w:val="WW8Num27z3"/>
    <w:rsid w:val="004E13F3"/>
  </w:style>
  <w:style w:type="character" w:customStyle="1" w:styleId="WW8Num27z4">
    <w:name w:val="WW8Num27z4"/>
    <w:rsid w:val="004E13F3"/>
  </w:style>
  <w:style w:type="character" w:customStyle="1" w:styleId="WW8Num27z5">
    <w:name w:val="WW8Num27z5"/>
    <w:rsid w:val="004E13F3"/>
  </w:style>
  <w:style w:type="character" w:customStyle="1" w:styleId="WW8Num27z6">
    <w:name w:val="WW8Num27z6"/>
    <w:rsid w:val="004E13F3"/>
  </w:style>
  <w:style w:type="character" w:customStyle="1" w:styleId="WW8Num27z7">
    <w:name w:val="WW8Num27z7"/>
    <w:rsid w:val="004E13F3"/>
  </w:style>
  <w:style w:type="character" w:customStyle="1" w:styleId="WW8Num27z8">
    <w:name w:val="WW8Num27z8"/>
    <w:rsid w:val="004E13F3"/>
  </w:style>
  <w:style w:type="character" w:customStyle="1" w:styleId="WW8Num29z0">
    <w:name w:val="WW8Num29z0"/>
    <w:rsid w:val="004E13F3"/>
    <w:rPr>
      <w:rFonts w:ascii="Arial" w:eastAsia="Arial" w:hAnsi="Arial" w:cs="Arial" w:hint="default"/>
      <w:b/>
      <w:sz w:val="22"/>
    </w:rPr>
  </w:style>
  <w:style w:type="character" w:customStyle="1" w:styleId="WW8Num29z1">
    <w:name w:val="WW8Num29z1"/>
    <w:rsid w:val="004E13F3"/>
  </w:style>
  <w:style w:type="character" w:customStyle="1" w:styleId="WW8Num29z2">
    <w:name w:val="WW8Num29z2"/>
    <w:rsid w:val="004E13F3"/>
  </w:style>
  <w:style w:type="character" w:customStyle="1" w:styleId="WW8Num29z3">
    <w:name w:val="WW8Num29z3"/>
    <w:rsid w:val="004E13F3"/>
  </w:style>
  <w:style w:type="character" w:customStyle="1" w:styleId="WW8Num29z4">
    <w:name w:val="WW8Num29z4"/>
    <w:rsid w:val="004E13F3"/>
  </w:style>
  <w:style w:type="character" w:customStyle="1" w:styleId="WW8Num29z5">
    <w:name w:val="WW8Num29z5"/>
    <w:rsid w:val="004E13F3"/>
  </w:style>
  <w:style w:type="character" w:customStyle="1" w:styleId="WW8Num29z6">
    <w:name w:val="WW8Num29z6"/>
    <w:rsid w:val="004E13F3"/>
  </w:style>
  <w:style w:type="character" w:customStyle="1" w:styleId="WW8Num29z7">
    <w:name w:val="WW8Num29z7"/>
    <w:rsid w:val="004E13F3"/>
  </w:style>
  <w:style w:type="character" w:customStyle="1" w:styleId="WW8Num29z8">
    <w:name w:val="WW8Num29z8"/>
    <w:rsid w:val="004E13F3"/>
  </w:style>
  <w:style w:type="character" w:customStyle="1" w:styleId="WW8Num25z0">
    <w:name w:val="WW8Num25z0"/>
    <w:rsid w:val="004E13F3"/>
    <w:rPr>
      <w:rFonts w:ascii="Arial" w:eastAsia="Arial" w:hAnsi="Arial" w:cs="Arial"/>
      <w:sz w:val="22"/>
    </w:rPr>
  </w:style>
  <w:style w:type="character" w:customStyle="1" w:styleId="a8">
    <w:name w:val="Χαρακτήρες υποσημείωσης"/>
    <w:rsid w:val="004E13F3"/>
    <w:rPr>
      <w:vertAlign w:val="superscript"/>
    </w:rPr>
  </w:style>
  <w:style w:type="character" w:styleId="a9">
    <w:name w:val="footnote reference"/>
    <w:rsid w:val="004E13F3"/>
    <w:rPr>
      <w:vertAlign w:val="superscript"/>
    </w:rPr>
  </w:style>
  <w:style w:type="character" w:customStyle="1" w:styleId="aa">
    <w:name w:val="Χαρακτήρες σημείωσης τέλους"/>
    <w:rsid w:val="004E13F3"/>
    <w:rPr>
      <w:vertAlign w:val="superscript"/>
    </w:rPr>
  </w:style>
  <w:style w:type="character" w:customStyle="1" w:styleId="WW-">
    <w:name w:val="WW-Χαρακτήρες σημείωσης τέλους"/>
    <w:rsid w:val="004E13F3"/>
  </w:style>
  <w:style w:type="character" w:customStyle="1" w:styleId="WW8Num20z1">
    <w:name w:val="WW8Num20z1"/>
    <w:rsid w:val="004E13F3"/>
  </w:style>
  <w:style w:type="character" w:customStyle="1" w:styleId="WW8Num20z2">
    <w:name w:val="WW8Num20z2"/>
    <w:rsid w:val="004E13F3"/>
  </w:style>
  <w:style w:type="character" w:customStyle="1" w:styleId="WW8Num20z3">
    <w:name w:val="WW8Num20z3"/>
    <w:rsid w:val="004E13F3"/>
  </w:style>
  <w:style w:type="character" w:customStyle="1" w:styleId="WW8Num20z4">
    <w:name w:val="WW8Num20z4"/>
    <w:rsid w:val="004E13F3"/>
  </w:style>
  <w:style w:type="character" w:customStyle="1" w:styleId="WW8Num20z5">
    <w:name w:val="WW8Num20z5"/>
    <w:rsid w:val="004E13F3"/>
  </w:style>
  <w:style w:type="character" w:customStyle="1" w:styleId="WW8Num20z6">
    <w:name w:val="WW8Num20z6"/>
    <w:rsid w:val="004E13F3"/>
  </w:style>
  <w:style w:type="character" w:customStyle="1" w:styleId="WW8Num20z7">
    <w:name w:val="WW8Num20z7"/>
    <w:rsid w:val="004E13F3"/>
  </w:style>
  <w:style w:type="character" w:customStyle="1" w:styleId="WW8Num20z8">
    <w:name w:val="WW8Num20z8"/>
    <w:rsid w:val="004E13F3"/>
  </w:style>
  <w:style w:type="character" w:customStyle="1" w:styleId="WW8Num25z1">
    <w:name w:val="WW8Num25z1"/>
    <w:rsid w:val="004E13F3"/>
  </w:style>
  <w:style w:type="character" w:customStyle="1" w:styleId="WW8Num25z2">
    <w:name w:val="WW8Num25z2"/>
    <w:rsid w:val="004E13F3"/>
  </w:style>
  <w:style w:type="character" w:customStyle="1" w:styleId="WW8Num25z3">
    <w:name w:val="WW8Num25z3"/>
    <w:rsid w:val="004E13F3"/>
  </w:style>
  <w:style w:type="character" w:customStyle="1" w:styleId="WW8Num25z4">
    <w:name w:val="WW8Num25z4"/>
    <w:rsid w:val="004E13F3"/>
  </w:style>
  <w:style w:type="character" w:customStyle="1" w:styleId="WW8Num25z5">
    <w:name w:val="WW8Num25z5"/>
    <w:rsid w:val="004E13F3"/>
  </w:style>
  <w:style w:type="character" w:customStyle="1" w:styleId="WW8Num25z6">
    <w:name w:val="WW8Num25z6"/>
    <w:rsid w:val="004E13F3"/>
  </w:style>
  <w:style w:type="character" w:customStyle="1" w:styleId="WW8Num25z7">
    <w:name w:val="WW8Num25z7"/>
    <w:rsid w:val="004E13F3"/>
  </w:style>
  <w:style w:type="character" w:customStyle="1" w:styleId="WW8Num25z8">
    <w:name w:val="WW8Num25z8"/>
    <w:rsid w:val="004E13F3"/>
  </w:style>
  <w:style w:type="character" w:customStyle="1" w:styleId="WW8Num21z1">
    <w:name w:val="WW8Num21z1"/>
    <w:rsid w:val="004E13F3"/>
  </w:style>
  <w:style w:type="character" w:customStyle="1" w:styleId="WW8Num21z2">
    <w:name w:val="WW8Num21z2"/>
    <w:rsid w:val="004E13F3"/>
  </w:style>
  <w:style w:type="character" w:customStyle="1" w:styleId="WW8Num21z3">
    <w:name w:val="WW8Num21z3"/>
    <w:rsid w:val="004E13F3"/>
  </w:style>
  <w:style w:type="character" w:customStyle="1" w:styleId="WW8Num21z4">
    <w:name w:val="WW8Num21z4"/>
    <w:rsid w:val="004E13F3"/>
  </w:style>
  <w:style w:type="character" w:customStyle="1" w:styleId="WW8Num21z5">
    <w:name w:val="WW8Num21z5"/>
    <w:rsid w:val="004E13F3"/>
  </w:style>
  <w:style w:type="character" w:customStyle="1" w:styleId="WW8Num21z6">
    <w:name w:val="WW8Num21z6"/>
    <w:rsid w:val="004E13F3"/>
  </w:style>
  <w:style w:type="character" w:customStyle="1" w:styleId="WW8Num21z7">
    <w:name w:val="WW8Num21z7"/>
    <w:rsid w:val="004E13F3"/>
  </w:style>
  <w:style w:type="character" w:customStyle="1" w:styleId="WW8Num21z8">
    <w:name w:val="WW8Num21z8"/>
    <w:rsid w:val="004E13F3"/>
  </w:style>
  <w:style w:type="paragraph" w:customStyle="1" w:styleId="ab">
    <w:name w:val="Επικεφαλίδα"/>
    <w:basedOn w:val="a"/>
    <w:next w:val="a0"/>
    <w:rsid w:val="004E13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4E13F3"/>
    <w:pPr>
      <w:tabs>
        <w:tab w:val="center" w:pos="8460"/>
      </w:tabs>
      <w:jc w:val="both"/>
    </w:pPr>
  </w:style>
  <w:style w:type="paragraph" w:styleId="ac">
    <w:name w:val="List"/>
    <w:basedOn w:val="a0"/>
    <w:rsid w:val="004E13F3"/>
    <w:rPr>
      <w:rFonts w:cs="Mangal"/>
    </w:rPr>
  </w:style>
  <w:style w:type="paragraph" w:styleId="ad">
    <w:name w:val="caption"/>
    <w:basedOn w:val="a"/>
    <w:qFormat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Ευρετήριο"/>
    <w:basedOn w:val="a"/>
    <w:rsid w:val="004E13F3"/>
    <w:pPr>
      <w:suppressLineNumbers/>
    </w:pPr>
    <w:rPr>
      <w:rFonts w:cs="Mangal"/>
    </w:rPr>
  </w:style>
  <w:style w:type="paragraph" w:customStyle="1" w:styleId="61">
    <w:name w:val="Λεζάντα6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Λεζάντα1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Λεζάντα5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Λεζάντα4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Λεζάντα1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styleId="af">
    <w:name w:val="header"/>
    <w:basedOn w:val="a"/>
    <w:qFormat/>
    <w:rsid w:val="004E13F3"/>
    <w:pPr>
      <w:tabs>
        <w:tab w:val="center" w:pos="4153"/>
        <w:tab w:val="right" w:pos="8306"/>
      </w:tabs>
    </w:pPr>
  </w:style>
  <w:style w:type="paragraph" w:styleId="af0">
    <w:name w:val="footer"/>
    <w:basedOn w:val="a"/>
    <w:link w:val="Char3"/>
    <w:uiPriority w:val="99"/>
    <w:rsid w:val="004E13F3"/>
    <w:pPr>
      <w:tabs>
        <w:tab w:val="center" w:pos="4153"/>
        <w:tab w:val="right" w:pos="8306"/>
      </w:tabs>
    </w:pPr>
  </w:style>
  <w:style w:type="paragraph" w:styleId="af1">
    <w:name w:val="Body Text Indent"/>
    <w:basedOn w:val="a"/>
    <w:rsid w:val="004E13F3"/>
    <w:pPr>
      <w:tabs>
        <w:tab w:val="center" w:pos="1080"/>
        <w:tab w:val="center" w:pos="7920"/>
      </w:tabs>
      <w:ind w:firstLine="540"/>
      <w:jc w:val="both"/>
    </w:pPr>
  </w:style>
  <w:style w:type="paragraph" w:customStyle="1" w:styleId="210">
    <w:name w:val="Σώμα κείμενου 21"/>
    <w:basedOn w:val="a"/>
    <w:qFormat/>
    <w:rsid w:val="004E13F3"/>
    <w:pPr>
      <w:textAlignment w:val="baseline"/>
    </w:pPr>
    <w:rPr>
      <w:szCs w:val="20"/>
    </w:rPr>
  </w:style>
  <w:style w:type="paragraph" w:customStyle="1" w:styleId="211">
    <w:name w:val="Σώμα κείμενου με εσοχή 21"/>
    <w:basedOn w:val="a"/>
    <w:rsid w:val="004E13F3"/>
    <w:pPr>
      <w:ind w:firstLine="709"/>
      <w:jc w:val="both"/>
    </w:pPr>
    <w:rPr>
      <w:szCs w:val="20"/>
    </w:rPr>
  </w:style>
  <w:style w:type="paragraph" w:customStyle="1" w:styleId="310">
    <w:name w:val="Σώμα κείμενου με εσοχή 31"/>
    <w:basedOn w:val="a"/>
    <w:rsid w:val="004E13F3"/>
    <w:pPr>
      <w:ind w:firstLine="720"/>
    </w:pPr>
  </w:style>
  <w:style w:type="paragraph" w:customStyle="1" w:styleId="311">
    <w:name w:val="Σώμα κείμενου 31"/>
    <w:basedOn w:val="a"/>
    <w:rsid w:val="004E13F3"/>
    <w:pPr>
      <w:tabs>
        <w:tab w:val="left" w:pos="6237"/>
      </w:tabs>
      <w:jc w:val="both"/>
    </w:pPr>
    <w:rPr>
      <w:b/>
      <w:bCs/>
    </w:rPr>
  </w:style>
  <w:style w:type="paragraph" w:customStyle="1" w:styleId="xl28">
    <w:name w:val="xl28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29">
    <w:name w:val="xl29"/>
    <w:basedOn w:val="a"/>
    <w:rsid w:val="004E13F3"/>
    <w:pPr>
      <w:pBdr>
        <w:top w:val="single" w:sz="4" w:space="0" w:color="000001"/>
        <w:left w:val="none" w:sz="0" w:space="0" w:color="000000"/>
        <w:bottom w:val="double" w:sz="6" w:space="0" w:color="000001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30">
    <w:name w:val="xl30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31">
    <w:name w:val="xl31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2">
    <w:name w:val="xl32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33">
    <w:name w:val="xl33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4">
    <w:name w:val="xl34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5">
    <w:name w:val="xl35"/>
    <w:basedOn w:val="a"/>
    <w:rsid w:val="004E13F3"/>
    <w:pPr>
      <w:spacing w:before="280" w:after="280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a"/>
    <w:rsid w:val="004E13F3"/>
    <w:pPr>
      <w:spacing w:before="280" w:after="280"/>
    </w:pPr>
    <w:rPr>
      <w:rFonts w:ascii="Arial" w:eastAsia="Arial Unicode MS" w:hAnsi="Arial" w:cs="Arial"/>
      <w:u w:val="single"/>
    </w:rPr>
  </w:style>
  <w:style w:type="paragraph" w:customStyle="1" w:styleId="xl37">
    <w:name w:val="xl37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u w:val="single"/>
    </w:rPr>
  </w:style>
  <w:style w:type="paragraph" w:customStyle="1" w:styleId="xl38">
    <w:name w:val="xl38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39">
    <w:name w:val="xl39"/>
    <w:basedOn w:val="a"/>
    <w:rsid w:val="004E13F3"/>
    <w:pPr>
      <w:spacing w:before="280" w:after="280"/>
      <w:jc w:val="right"/>
      <w:textAlignment w:val="top"/>
    </w:pPr>
    <w:rPr>
      <w:rFonts w:ascii="Arial" w:eastAsia="Arial Unicode MS" w:hAnsi="Arial" w:cs="Arial"/>
      <w:sz w:val="22"/>
      <w:szCs w:val="22"/>
    </w:rPr>
  </w:style>
  <w:style w:type="paragraph" w:customStyle="1" w:styleId="xl40">
    <w:name w:val="xl40"/>
    <w:basedOn w:val="a"/>
    <w:rsid w:val="004E13F3"/>
    <w:pPr>
      <w:pBdr>
        <w:top w:val="none" w:sz="0" w:space="0" w:color="000000"/>
        <w:left w:val="none" w:sz="0" w:space="0" w:color="000000"/>
        <w:bottom w:val="single" w:sz="4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1">
    <w:name w:val="xl41"/>
    <w:basedOn w:val="a"/>
    <w:rsid w:val="004E13F3"/>
    <w:pPr>
      <w:pBdr>
        <w:top w:val="single" w:sz="4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2">
    <w:name w:val="xl42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3">
    <w:name w:val="xl43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4">
    <w:name w:val="xl44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45">
    <w:name w:val="xl45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6">
    <w:name w:val="xl46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47">
    <w:name w:val="xl47"/>
    <w:basedOn w:val="a"/>
    <w:rsid w:val="004E13F3"/>
    <w:pP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48">
    <w:name w:val="xl48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4E13F3"/>
    <w:pPr>
      <w:pBdr>
        <w:top w:val="single" w:sz="8" w:space="0" w:color="000001"/>
        <w:left w:val="none" w:sz="0" w:space="0" w:color="000000"/>
        <w:bottom w:val="single" w:sz="4" w:space="0" w:color="000001"/>
        <w:right w:val="single" w:sz="4" w:space="0" w:color="000001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4E13F3"/>
    <w:pPr>
      <w:pBdr>
        <w:top w:val="single" w:sz="8" w:space="0" w:color="000001"/>
        <w:left w:val="none" w:sz="0" w:space="0" w:color="000000"/>
        <w:bottom w:val="single" w:sz="4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4E13F3"/>
    <w:pPr>
      <w:pBdr>
        <w:top w:val="single" w:sz="4" w:space="0" w:color="000001"/>
        <w:left w:val="none" w:sz="0" w:space="0" w:color="000000"/>
        <w:bottom w:val="double" w:sz="6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Κείμενο σημείωσης τέλους1"/>
    <w:basedOn w:val="a"/>
    <w:rsid w:val="004E13F3"/>
    <w:rPr>
      <w:rFonts w:ascii="Arial" w:hAnsi="Arial" w:cs="Arial"/>
      <w:sz w:val="22"/>
      <w:szCs w:val="20"/>
      <w:lang w:val="en-US"/>
    </w:rPr>
  </w:style>
  <w:style w:type="paragraph" w:customStyle="1" w:styleId="Normaljustified">
    <w:name w:val="Normal + justified"/>
    <w:basedOn w:val="a"/>
    <w:rsid w:val="004E13F3"/>
    <w:pPr>
      <w:spacing w:before="120" w:line="360" w:lineRule="auto"/>
      <w:jc w:val="both"/>
    </w:pPr>
  </w:style>
  <w:style w:type="paragraph" w:customStyle="1" w:styleId="17">
    <w:name w:val="Παράγραφος λίστας1"/>
    <w:basedOn w:val="a"/>
    <w:rsid w:val="004E13F3"/>
    <w:pPr>
      <w:ind w:left="720"/>
    </w:pPr>
  </w:style>
  <w:style w:type="paragraph" w:customStyle="1" w:styleId="18">
    <w:name w:val="Χωρίς διάστιχο1"/>
    <w:rsid w:val="004E13F3"/>
    <w:pPr>
      <w:suppressAutoHyphens/>
      <w:spacing w:line="100" w:lineRule="atLeast"/>
    </w:pPr>
    <w:rPr>
      <w:color w:val="00000A"/>
      <w:kern w:val="1"/>
      <w:sz w:val="24"/>
      <w:szCs w:val="24"/>
      <w:lang w:eastAsia="zh-CN"/>
    </w:rPr>
  </w:style>
  <w:style w:type="paragraph" w:customStyle="1" w:styleId="Default">
    <w:name w:val="Default"/>
    <w:rsid w:val="004E13F3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19">
    <w:name w:val="Απλό κείμενο1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CharChar1CharCharCharChar">
    <w:name w:val="Char Char1 Char Char Char Char"/>
    <w:basedOn w:val="a"/>
    <w:rsid w:val="004E13F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2">
    <w:name w:val="Περιεχόμενα πλαισίου"/>
    <w:basedOn w:val="a"/>
    <w:rsid w:val="004E13F3"/>
  </w:style>
  <w:style w:type="paragraph" w:customStyle="1" w:styleId="Web1">
    <w:name w:val="Κανονικό (Web)1"/>
    <w:basedOn w:val="a"/>
    <w:rsid w:val="004E13F3"/>
    <w:pPr>
      <w:spacing w:before="280" w:after="280"/>
    </w:pPr>
  </w:style>
  <w:style w:type="paragraph" w:customStyle="1" w:styleId="af3">
    <w:name w:val="Περιεχόμενα πίνακα"/>
    <w:basedOn w:val="a"/>
    <w:qFormat/>
    <w:rsid w:val="004E13F3"/>
    <w:pPr>
      <w:suppressLineNumbers/>
    </w:pPr>
  </w:style>
  <w:style w:type="paragraph" w:customStyle="1" w:styleId="22">
    <w:name w:val="Σώμα κείμενου 22"/>
    <w:basedOn w:val="a"/>
    <w:rsid w:val="004E13F3"/>
    <w:pPr>
      <w:jc w:val="both"/>
    </w:pPr>
    <w:rPr>
      <w:b/>
      <w:bCs/>
    </w:rPr>
  </w:style>
  <w:style w:type="paragraph" w:customStyle="1" w:styleId="23">
    <w:name w:val="Σώμα κείμενου 23"/>
    <w:basedOn w:val="a"/>
    <w:rsid w:val="004E13F3"/>
    <w:rPr>
      <w:rFonts w:ascii="Book Antiqua" w:eastAsia="SimSun" w:hAnsi="Book Antiqua" w:cs="Book Antiqua"/>
      <w:sz w:val="22"/>
    </w:rPr>
  </w:style>
  <w:style w:type="paragraph" w:customStyle="1" w:styleId="24">
    <w:name w:val="Απλό κείμενο2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220">
    <w:name w:val="Σώμα κείμενου με εσοχή 22"/>
    <w:basedOn w:val="a"/>
    <w:rsid w:val="004E13F3"/>
    <w:pPr>
      <w:ind w:firstLine="720"/>
      <w:jc w:val="both"/>
    </w:pPr>
    <w:rPr>
      <w:rFonts w:ascii="Comic Sans MS" w:hAnsi="Comic Sans MS" w:cs="Comic Sans MS"/>
      <w:sz w:val="22"/>
    </w:rPr>
  </w:style>
  <w:style w:type="paragraph" w:customStyle="1" w:styleId="af4">
    <w:name w:val="Επικεφαλίδα πίνακα"/>
    <w:basedOn w:val="af3"/>
    <w:rsid w:val="004E13F3"/>
    <w:pPr>
      <w:jc w:val="center"/>
    </w:pPr>
    <w:rPr>
      <w:b/>
      <w:bCs/>
    </w:rPr>
  </w:style>
  <w:style w:type="paragraph" w:customStyle="1" w:styleId="LO-Normal">
    <w:name w:val="LO-Normal"/>
    <w:rsid w:val="004E13F3"/>
    <w:pPr>
      <w:widowControl w:val="0"/>
      <w:suppressAutoHyphens/>
      <w:spacing w:line="276" w:lineRule="auto"/>
      <w:textAlignment w:val="baseline"/>
    </w:pPr>
    <w:rPr>
      <w:rFonts w:ascii="Calibri" w:eastAsia="Calibri" w:hAnsi="Calibri" w:cs="Calibri"/>
      <w:color w:val="00000A"/>
      <w:kern w:val="1"/>
      <w:sz w:val="24"/>
      <w:szCs w:val="22"/>
      <w:lang w:eastAsia="zh-CN"/>
    </w:rPr>
  </w:style>
  <w:style w:type="paragraph" w:customStyle="1" w:styleId="-HTML1">
    <w:name w:val="Προ-διαμορφωμένο HTML1"/>
    <w:basedOn w:val="LO-Normal"/>
    <w:rsid w:val="004E13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100" w:lineRule="atLeast"/>
      <w:textAlignment w:val="auto"/>
    </w:pPr>
    <w:rPr>
      <w:rFonts w:ascii="Courier New" w:eastAsia="Times New Roman" w:hAnsi="Courier New" w:cs="Courier New"/>
      <w:szCs w:val="20"/>
      <w:lang w:val="en-US"/>
    </w:rPr>
  </w:style>
  <w:style w:type="paragraph" w:customStyle="1" w:styleId="25">
    <w:name w:val="Απλό κείμενο2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230">
    <w:name w:val="Σώμα κείμενου με εσοχή 23"/>
    <w:basedOn w:val="a"/>
    <w:rsid w:val="004E13F3"/>
    <w:pPr>
      <w:ind w:firstLine="709"/>
      <w:jc w:val="both"/>
    </w:pPr>
    <w:rPr>
      <w:szCs w:val="20"/>
    </w:rPr>
  </w:style>
  <w:style w:type="paragraph" w:customStyle="1" w:styleId="231">
    <w:name w:val="Σώμα κείμενου 23"/>
    <w:basedOn w:val="a"/>
    <w:rsid w:val="004E13F3"/>
    <w:pPr>
      <w:textAlignment w:val="baseline"/>
    </w:pPr>
    <w:rPr>
      <w:szCs w:val="20"/>
    </w:rPr>
  </w:style>
  <w:style w:type="paragraph" w:customStyle="1" w:styleId="Style9">
    <w:name w:val="Style9"/>
    <w:basedOn w:val="a"/>
    <w:rsid w:val="004E13F3"/>
    <w:pPr>
      <w:widowControl w:val="0"/>
    </w:pPr>
  </w:style>
  <w:style w:type="paragraph" w:customStyle="1" w:styleId="western">
    <w:name w:val="western"/>
    <w:basedOn w:val="a"/>
    <w:rsid w:val="004E13F3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240">
    <w:name w:val="Σώμα κείμενου 24"/>
    <w:basedOn w:val="a"/>
    <w:rsid w:val="004E13F3"/>
    <w:pPr>
      <w:textAlignment w:val="baseline"/>
    </w:pPr>
    <w:rPr>
      <w:szCs w:val="20"/>
    </w:rPr>
  </w:style>
  <w:style w:type="paragraph" w:customStyle="1" w:styleId="241">
    <w:name w:val="Σώμα κείμενου με εσοχή 24"/>
    <w:basedOn w:val="a"/>
    <w:rsid w:val="004E13F3"/>
    <w:pPr>
      <w:spacing w:after="120" w:line="480" w:lineRule="auto"/>
      <w:ind w:left="283"/>
    </w:pPr>
  </w:style>
  <w:style w:type="paragraph" w:customStyle="1" w:styleId="32">
    <w:name w:val="Σώμα κείμενου 32"/>
    <w:basedOn w:val="a"/>
    <w:rsid w:val="004E13F3"/>
    <w:pPr>
      <w:tabs>
        <w:tab w:val="left" w:pos="6237"/>
      </w:tabs>
      <w:jc w:val="both"/>
    </w:pPr>
    <w:rPr>
      <w:b/>
      <w:bCs/>
    </w:rPr>
  </w:style>
  <w:style w:type="paragraph" w:customStyle="1" w:styleId="af5">
    <w:name w:val="Σύντομη διεύθυνση αποστολέα"/>
    <w:basedOn w:val="a"/>
    <w:rsid w:val="004E13F3"/>
    <w:rPr>
      <w:rFonts w:ascii="Arial" w:hAnsi="Arial" w:cs="Arial"/>
    </w:rPr>
  </w:style>
  <w:style w:type="paragraph" w:customStyle="1" w:styleId="ListParagraph1">
    <w:name w:val="List Paragraph1"/>
    <w:basedOn w:val="a"/>
    <w:rsid w:val="004E13F3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6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4"/>
    <w:uiPriority w:val="34"/>
    <w:qFormat/>
    <w:rsid w:val="004E13F3"/>
    <w:pPr>
      <w:ind w:left="720"/>
      <w:contextualSpacing/>
    </w:pPr>
  </w:style>
  <w:style w:type="paragraph" w:customStyle="1" w:styleId="250">
    <w:name w:val="Σώμα κείμενου με εσοχή 25"/>
    <w:basedOn w:val="a"/>
    <w:rsid w:val="004E13F3"/>
    <w:pPr>
      <w:spacing w:after="120" w:line="480" w:lineRule="auto"/>
      <w:ind w:left="283"/>
    </w:pPr>
  </w:style>
  <w:style w:type="paragraph" w:styleId="Web">
    <w:name w:val="Normal (Web)"/>
    <w:basedOn w:val="a"/>
    <w:uiPriority w:val="99"/>
    <w:qFormat/>
    <w:rsid w:val="004E13F3"/>
    <w:pPr>
      <w:spacing w:before="280" w:after="280"/>
    </w:pPr>
  </w:style>
  <w:style w:type="paragraph" w:styleId="-HTML">
    <w:name w:val="HTML Preformatted"/>
    <w:basedOn w:val="a"/>
    <w:rsid w:val="004E13F3"/>
    <w:rPr>
      <w:rFonts w:ascii="Courier New" w:hAnsi="Courier New" w:cs="Courier New"/>
    </w:rPr>
  </w:style>
  <w:style w:type="paragraph" w:customStyle="1" w:styleId="26">
    <w:name w:val="Σώμα κείμενου με εσοχή 26"/>
    <w:basedOn w:val="a"/>
    <w:rsid w:val="004E13F3"/>
    <w:pPr>
      <w:ind w:firstLine="720"/>
    </w:pPr>
    <w:rPr>
      <w:rFonts w:ascii="Book Antiqua" w:eastAsia="Batang" w:hAnsi="Book Antiqua" w:cs="Arial Unicode MS"/>
    </w:rPr>
  </w:style>
  <w:style w:type="paragraph" w:customStyle="1" w:styleId="251">
    <w:name w:val="Σώμα κείμενου 25"/>
    <w:basedOn w:val="a"/>
    <w:rsid w:val="004E13F3"/>
    <w:pPr>
      <w:overflowPunct w:val="0"/>
      <w:textAlignment w:val="baseline"/>
    </w:pPr>
    <w:rPr>
      <w:szCs w:val="20"/>
    </w:rPr>
  </w:style>
  <w:style w:type="paragraph" w:customStyle="1" w:styleId="1a">
    <w:name w:val="Κείμενο σχολίου1"/>
    <w:basedOn w:val="a"/>
    <w:rsid w:val="004E13F3"/>
  </w:style>
  <w:style w:type="paragraph" w:customStyle="1" w:styleId="msolistparagraph0">
    <w:name w:val="msolistparagraph"/>
    <w:basedOn w:val="a"/>
    <w:rsid w:val="004E13F3"/>
    <w:pPr>
      <w:ind w:left="720"/>
    </w:pPr>
    <w:rPr>
      <w:rFonts w:ascii="Calibri" w:hAnsi="Calibri" w:cs="Calibri"/>
      <w:lang w:val="en-US"/>
    </w:rPr>
  </w:style>
  <w:style w:type="paragraph" w:customStyle="1" w:styleId="260">
    <w:name w:val="Σώμα κείμενου με εσοχή 26"/>
    <w:basedOn w:val="a"/>
    <w:rsid w:val="004E13F3"/>
    <w:pPr>
      <w:ind w:firstLine="720"/>
      <w:jc w:val="both"/>
    </w:pPr>
    <w:rPr>
      <w:rFonts w:ascii="Comic Sans MS" w:hAnsi="Comic Sans MS" w:cs="Comic Sans MS"/>
      <w:sz w:val="22"/>
    </w:rPr>
  </w:style>
  <w:style w:type="paragraph" w:customStyle="1" w:styleId="261">
    <w:name w:val="Σώμα κείμενου 26"/>
    <w:basedOn w:val="a"/>
    <w:rsid w:val="004E13F3"/>
    <w:pPr>
      <w:textAlignment w:val="baseline"/>
    </w:pPr>
    <w:rPr>
      <w:szCs w:val="20"/>
    </w:rPr>
  </w:style>
  <w:style w:type="paragraph" w:styleId="af7">
    <w:name w:val="footnote text"/>
    <w:basedOn w:val="a"/>
    <w:rsid w:val="004E13F3"/>
    <w:pPr>
      <w:suppressLineNumbers/>
      <w:ind w:left="339" w:hanging="339"/>
    </w:pPr>
    <w:rPr>
      <w:sz w:val="20"/>
      <w:szCs w:val="20"/>
    </w:rPr>
  </w:style>
  <w:style w:type="paragraph" w:styleId="af8">
    <w:name w:val="No Spacing"/>
    <w:qFormat/>
    <w:rsid w:val="004E13F3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styleId="af9">
    <w:name w:val="Emphasis"/>
    <w:qFormat/>
    <w:rsid w:val="006A5D6A"/>
    <w:rPr>
      <w:i/>
      <w:iCs/>
    </w:rPr>
  </w:style>
  <w:style w:type="character" w:customStyle="1" w:styleId="Char4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6"/>
    <w:uiPriority w:val="34"/>
    <w:qFormat/>
    <w:rsid w:val="006A5D6A"/>
    <w:rPr>
      <w:color w:val="00000A"/>
      <w:kern w:val="1"/>
      <w:sz w:val="24"/>
      <w:szCs w:val="24"/>
      <w:lang w:eastAsia="zh-CN"/>
    </w:rPr>
  </w:style>
  <w:style w:type="character" w:customStyle="1" w:styleId="Char3">
    <w:name w:val="Υποσέλιδο Char"/>
    <w:basedOn w:val="a1"/>
    <w:link w:val="af0"/>
    <w:uiPriority w:val="99"/>
    <w:rsid w:val="006E212D"/>
    <w:rPr>
      <w:color w:val="00000A"/>
      <w:kern w:val="1"/>
      <w:sz w:val="24"/>
      <w:szCs w:val="24"/>
      <w:lang w:eastAsia="zh-CN"/>
    </w:rPr>
  </w:style>
  <w:style w:type="paragraph" w:customStyle="1" w:styleId="27">
    <w:name w:val="Σώμα κείμενου 27"/>
    <w:basedOn w:val="a"/>
    <w:rsid w:val="00CA7A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both"/>
      <w:textAlignment w:val="baseline"/>
    </w:pPr>
    <w:rPr>
      <w:kern w:val="2"/>
      <w:sz w:val="20"/>
      <w:szCs w:val="20"/>
      <w:u w:val="single"/>
    </w:rPr>
  </w:style>
  <w:style w:type="paragraph" w:customStyle="1" w:styleId="28">
    <w:name w:val="Παράγραφος λίστας2"/>
    <w:basedOn w:val="a"/>
    <w:rsid w:val="00CA7A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/>
      <w:ind w:left="720"/>
      <w:contextualSpacing/>
      <w:textAlignment w:val="baseline"/>
    </w:pPr>
    <w:rPr>
      <w:kern w:val="2"/>
      <w:sz w:val="20"/>
      <w:szCs w:val="20"/>
    </w:rPr>
  </w:style>
  <w:style w:type="paragraph" w:customStyle="1" w:styleId="western1">
    <w:name w:val="western1"/>
    <w:basedOn w:val="a"/>
    <w:rsid w:val="00F817E5"/>
    <w:pPr>
      <w:suppressAutoHyphens w:val="0"/>
      <w:spacing w:before="100" w:beforeAutospacing="1" w:after="198" w:line="276" w:lineRule="auto"/>
    </w:pPr>
    <w:rPr>
      <w:rFonts w:ascii="Calibri" w:hAnsi="Calibri" w:cs="Calibri"/>
      <w:color w:val="000000"/>
      <w:kern w:val="0"/>
      <w:sz w:val="22"/>
      <w:szCs w:val="22"/>
      <w:lang w:eastAsia="el-GR"/>
    </w:rPr>
  </w:style>
  <w:style w:type="character" w:customStyle="1" w:styleId="42">
    <w:name w:val="Σώμα κειμένου (4)"/>
    <w:basedOn w:val="a1"/>
    <w:rsid w:val="00F817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29">
    <w:name w:val="Σώμα κειμένου (2)"/>
    <w:basedOn w:val="a1"/>
    <w:rsid w:val="00F817E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WW8Num34z3">
    <w:name w:val="WW8Num34z3"/>
    <w:rsid w:val="00CE667C"/>
  </w:style>
  <w:style w:type="paragraph" w:styleId="2a">
    <w:name w:val="Body Text 2"/>
    <w:basedOn w:val="a"/>
    <w:link w:val="2Char10"/>
    <w:uiPriority w:val="99"/>
    <w:semiHidden/>
    <w:unhideWhenUsed/>
    <w:rsid w:val="00293DA5"/>
    <w:pPr>
      <w:spacing w:after="120" w:line="480" w:lineRule="auto"/>
    </w:pPr>
  </w:style>
  <w:style w:type="character" w:customStyle="1" w:styleId="2Char10">
    <w:name w:val="Σώμα κείμενου 2 Char1"/>
    <w:basedOn w:val="a1"/>
    <w:link w:val="2a"/>
    <w:uiPriority w:val="99"/>
    <w:semiHidden/>
    <w:rsid w:val="00293DA5"/>
    <w:rPr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9917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0062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722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54509-33BB-4CB3-9D58-9C49D46EC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1003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5</cp:revision>
  <cp:lastPrinted>2022-03-01T10:22:00Z</cp:lastPrinted>
  <dcterms:created xsi:type="dcterms:W3CDTF">2022-03-17T06:14:00Z</dcterms:created>
  <dcterms:modified xsi:type="dcterms:W3CDTF">2022-03-17T07:02:00Z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