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9FF" w:rsidRPr="00F53798" w:rsidRDefault="004E79FF" w:rsidP="00D50786">
      <w:pPr>
        <w:pStyle w:val="af1"/>
        <w:tabs>
          <w:tab w:val="clear" w:pos="4153"/>
          <w:tab w:val="clear" w:pos="8306"/>
          <w:tab w:val="left" w:pos="4110"/>
          <w:tab w:val="left" w:pos="4140"/>
        </w:tabs>
        <w:spacing w:after="240" w:line="259" w:lineRule="auto"/>
        <w:rPr>
          <w:rFonts w:ascii="Calibri" w:hAnsi="Calibri" w:cs="Calibri"/>
        </w:rPr>
      </w:pPr>
    </w:p>
    <w:p w:rsidR="004E79FF" w:rsidRPr="00D56CBF" w:rsidRDefault="004E79FF" w:rsidP="00D56CBF">
      <w:pPr>
        <w:pStyle w:val="af1"/>
        <w:spacing w:after="240"/>
        <w:jc w:val="center"/>
        <w:outlineLvl w:val="0"/>
        <w:rPr>
          <w:rFonts w:asciiTheme="minorHAnsi" w:hAnsiTheme="minorHAnsi" w:cstheme="minorHAnsi"/>
        </w:rPr>
      </w:pPr>
      <w:bookmarkStart w:id="0" w:name="_GoBack"/>
      <w:r w:rsidRPr="00D56CBF">
        <w:rPr>
          <w:rFonts w:asciiTheme="minorHAnsi" w:hAnsiTheme="minorHAnsi" w:cstheme="minorHAnsi"/>
          <w:b/>
          <w:bCs/>
          <w:u w:val="single"/>
        </w:rPr>
        <w:t>ΑΠΟΣΠΑΣΜΑ</w:t>
      </w:r>
    </w:p>
    <w:p w:rsidR="004E79FF" w:rsidRPr="00D56CBF" w:rsidRDefault="004E79FF" w:rsidP="00D56CBF">
      <w:pPr>
        <w:spacing w:after="240"/>
        <w:jc w:val="center"/>
        <w:rPr>
          <w:rFonts w:asciiTheme="minorHAnsi" w:hAnsiTheme="minorHAnsi" w:cstheme="minorHAnsi"/>
        </w:rPr>
      </w:pPr>
      <w:r w:rsidRPr="00D56CBF">
        <w:rPr>
          <w:rFonts w:asciiTheme="minorHAnsi" w:hAnsiTheme="minorHAnsi" w:cstheme="minorHAnsi"/>
        </w:rPr>
        <w:t>Από το πρακτικό της αριθμ.2022-5ης Τακτικής Συνεδρίασης –</w:t>
      </w:r>
    </w:p>
    <w:p w:rsidR="004E79FF" w:rsidRPr="00D56CBF" w:rsidRDefault="004E79FF" w:rsidP="00D56CBF">
      <w:pPr>
        <w:spacing w:after="240"/>
        <w:jc w:val="center"/>
        <w:rPr>
          <w:rFonts w:asciiTheme="minorHAnsi" w:hAnsiTheme="minorHAnsi" w:cstheme="minorHAnsi"/>
        </w:rPr>
      </w:pPr>
      <w:r w:rsidRPr="00D56CBF">
        <w:rPr>
          <w:rFonts w:asciiTheme="minorHAnsi" w:hAnsiTheme="minorHAnsi" w:cstheme="minorHAnsi"/>
        </w:rPr>
        <w:t>ΜΕ</w:t>
      </w:r>
      <w:r w:rsidR="00D56CBF" w:rsidRPr="00D56CBF">
        <w:rPr>
          <w:rFonts w:asciiTheme="minorHAnsi" w:hAnsiTheme="minorHAnsi" w:cstheme="minorHAnsi"/>
        </w:rPr>
        <w:t>ΙΚΤΗ ΣΥΝΕΔΡΙΑΣΗ</w:t>
      </w:r>
    </w:p>
    <w:p w:rsidR="004E79FF" w:rsidRPr="00D56CBF" w:rsidRDefault="004E79FF" w:rsidP="00D56CBF">
      <w:pPr>
        <w:spacing w:after="240"/>
        <w:jc w:val="center"/>
        <w:rPr>
          <w:rFonts w:asciiTheme="minorHAnsi" w:hAnsiTheme="minorHAnsi" w:cstheme="minorHAnsi"/>
        </w:rPr>
      </w:pPr>
      <w:r w:rsidRPr="00D56CBF">
        <w:rPr>
          <w:rFonts w:asciiTheme="minorHAnsi" w:hAnsiTheme="minorHAnsi" w:cstheme="minorHAnsi"/>
        </w:rPr>
        <w:t xml:space="preserve">του Δημοτικού Συμβουλίου </w:t>
      </w:r>
      <w:proofErr w:type="spellStart"/>
      <w:r w:rsidRPr="00D56CBF">
        <w:rPr>
          <w:rFonts w:asciiTheme="minorHAnsi" w:hAnsiTheme="minorHAnsi" w:cstheme="minorHAnsi"/>
        </w:rPr>
        <w:t>Λεβαδέων</w:t>
      </w:r>
      <w:proofErr w:type="spellEnd"/>
    </w:p>
    <w:p w:rsidR="004E79FF" w:rsidRPr="00D56CBF" w:rsidRDefault="004E79FF" w:rsidP="00D56CBF">
      <w:pPr>
        <w:spacing w:after="240"/>
        <w:jc w:val="center"/>
        <w:rPr>
          <w:rFonts w:asciiTheme="minorHAnsi" w:eastAsia="Arial" w:hAnsiTheme="minorHAnsi" w:cstheme="minorHAnsi"/>
          <w:b/>
          <w:bCs/>
          <w:iCs/>
          <w:spacing w:val="-2"/>
          <w:u w:val="single"/>
          <w:lang w:bidi="hi-IN"/>
        </w:rPr>
      </w:pPr>
      <w:r w:rsidRPr="00D56CBF">
        <w:rPr>
          <w:rFonts w:asciiTheme="minorHAnsi" w:hAnsiTheme="minorHAnsi" w:cstheme="minorHAnsi"/>
          <w:u w:val="single"/>
        </w:rPr>
        <w:t xml:space="preserve">Αριθμός απόφασης </w:t>
      </w:r>
      <w:r w:rsidRPr="00D56CBF">
        <w:rPr>
          <w:rFonts w:asciiTheme="minorHAnsi" w:eastAsia="Arial" w:hAnsiTheme="minorHAnsi" w:cstheme="minorHAnsi"/>
          <w:b/>
          <w:bCs/>
          <w:iCs/>
          <w:spacing w:val="-2"/>
          <w:u w:val="single"/>
          <w:lang w:bidi="hi-IN"/>
        </w:rPr>
        <w:t xml:space="preserve"> 2</w:t>
      </w:r>
      <w:r w:rsidR="0052216D" w:rsidRPr="00D56CBF">
        <w:rPr>
          <w:rFonts w:asciiTheme="minorHAnsi" w:eastAsia="Arial" w:hAnsiTheme="minorHAnsi" w:cstheme="minorHAnsi"/>
          <w:b/>
          <w:bCs/>
          <w:iCs/>
          <w:spacing w:val="-2"/>
          <w:u w:val="single"/>
          <w:lang w:bidi="hi-IN"/>
        </w:rPr>
        <w:t>4</w:t>
      </w:r>
    </w:p>
    <w:p w:rsidR="004E79FF" w:rsidRPr="00D56CBF" w:rsidRDefault="004E79FF" w:rsidP="00D56CBF">
      <w:pPr>
        <w:spacing w:after="240"/>
        <w:jc w:val="center"/>
        <w:rPr>
          <w:rFonts w:asciiTheme="minorHAnsi" w:eastAsia="Arial" w:hAnsiTheme="minorHAnsi" w:cstheme="minorHAnsi"/>
          <w:b/>
          <w:bCs/>
          <w:iCs/>
          <w:spacing w:val="-2"/>
          <w:u w:val="single"/>
          <w:lang w:bidi="hi-IN"/>
        </w:rPr>
      </w:pPr>
      <w:r w:rsidRPr="00D56CBF">
        <w:rPr>
          <w:rStyle w:val="a5"/>
          <w:rFonts w:asciiTheme="minorHAnsi" w:hAnsiTheme="minorHAnsi" w:cstheme="minorHAnsi"/>
        </w:rPr>
        <w:t xml:space="preserve"> </w:t>
      </w:r>
    </w:p>
    <w:p w:rsidR="004E79FF" w:rsidRPr="00D56CBF" w:rsidRDefault="004E79FF" w:rsidP="00D56CBF">
      <w:pPr>
        <w:spacing w:after="240"/>
        <w:ind w:right="283"/>
        <w:jc w:val="both"/>
        <w:rPr>
          <w:rFonts w:asciiTheme="minorHAnsi" w:eastAsia="Cambria" w:hAnsiTheme="minorHAnsi" w:cstheme="minorHAnsi"/>
          <w:b/>
          <w:iCs/>
          <w:color w:val="000000"/>
          <w:spacing w:val="-3"/>
          <w:shd w:val="clear" w:color="auto" w:fill="FFFFFF"/>
          <w:lang w:bidi="hi-IN"/>
        </w:rPr>
      </w:pPr>
      <w:r w:rsidRPr="00D56CBF">
        <w:rPr>
          <w:rStyle w:val="a5"/>
          <w:rFonts w:asciiTheme="minorHAnsi" w:hAnsiTheme="minorHAnsi" w:cstheme="minorHAnsi"/>
        </w:rPr>
        <w:t>ΘΕΜΑ:</w:t>
      </w:r>
      <w:r w:rsidRPr="00D56CBF">
        <w:rPr>
          <w:rFonts w:asciiTheme="minorHAnsi" w:hAnsiTheme="minorHAnsi" w:cstheme="minorHAnsi"/>
          <w:b/>
        </w:rPr>
        <w:t xml:space="preserve"> </w:t>
      </w:r>
      <w:r w:rsidR="0052216D" w:rsidRPr="00D56CBF">
        <w:rPr>
          <w:rFonts w:asciiTheme="minorHAnsi" w:eastAsia="SimSun" w:hAnsiTheme="minorHAnsi" w:cstheme="minorHAnsi"/>
          <w:b/>
        </w:rPr>
        <w:t xml:space="preserve">Ακίνητα Κρύας – Τροποποίηση των υπ </w:t>
      </w:r>
      <w:proofErr w:type="spellStart"/>
      <w:r w:rsidR="0052216D" w:rsidRPr="00D56CBF">
        <w:rPr>
          <w:rFonts w:asciiTheme="minorHAnsi" w:eastAsia="SimSun" w:hAnsiTheme="minorHAnsi" w:cstheme="minorHAnsi"/>
          <w:b/>
        </w:rPr>
        <w:t>αριθμ</w:t>
      </w:r>
      <w:proofErr w:type="spellEnd"/>
      <w:r w:rsidR="0052216D" w:rsidRPr="00D56CBF">
        <w:rPr>
          <w:rFonts w:asciiTheme="minorHAnsi" w:eastAsia="SimSun" w:hAnsiTheme="minorHAnsi" w:cstheme="minorHAnsi"/>
          <w:b/>
        </w:rPr>
        <w:t>. 45/2021 και 110/2020 Αποφάσεων του Δημοτικού Συμβουλίου.</w:t>
      </w:r>
    </w:p>
    <w:p w:rsidR="004E79FF" w:rsidRPr="00D56CBF" w:rsidRDefault="004E79FF" w:rsidP="00D56CBF">
      <w:pPr>
        <w:pStyle w:val="af2"/>
        <w:snapToGrid w:val="0"/>
        <w:spacing w:before="57" w:after="240"/>
        <w:ind w:firstLine="0"/>
        <w:jc w:val="left"/>
        <w:textAlignment w:val="baseline"/>
        <w:rPr>
          <w:rStyle w:val="FontStyle17"/>
          <w:rFonts w:asciiTheme="minorHAnsi" w:eastAsia="Calibri" w:hAnsiTheme="minorHAnsi" w:cstheme="minorHAnsi"/>
          <w:iCs/>
          <w:spacing w:val="-3"/>
          <w:sz w:val="24"/>
          <w:szCs w:val="24"/>
        </w:rPr>
      </w:pPr>
    </w:p>
    <w:p w:rsidR="004E79FF" w:rsidRPr="00D56CBF" w:rsidRDefault="004E79FF" w:rsidP="00D56CBF">
      <w:pPr>
        <w:pStyle w:val="Default"/>
        <w:spacing w:after="240"/>
        <w:ind w:left="284"/>
        <w:jc w:val="both"/>
        <w:rPr>
          <w:rFonts w:asciiTheme="minorHAnsi" w:hAnsiTheme="minorHAnsi" w:cstheme="minorHAnsi"/>
          <w:bCs/>
          <w:lang w:val="el-GR"/>
        </w:rPr>
      </w:pPr>
      <w:r w:rsidRPr="00D56CBF">
        <w:rPr>
          <w:rStyle w:val="FontStyle17"/>
          <w:rFonts w:asciiTheme="minorHAnsi" w:eastAsia="Calibri" w:hAnsiTheme="minorHAnsi" w:cstheme="minorHAnsi"/>
          <w:iCs/>
          <w:spacing w:val="-3"/>
          <w:sz w:val="24"/>
          <w:szCs w:val="24"/>
          <w:lang w:val="el-GR"/>
        </w:rPr>
        <w:t>Στη Λιβαδειά σήμερα την  1</w:t>
      </w:r>
      <w:r w:rsidR="001C2C0E" w:rsidRPr="00D56CBF">
        <w:rPr>
          <w:rStyle w:val="FontStyle17"/>
          <w:rFonts w:asciiTheme="minorHAnsi" w:eastAsia="Calibri" w:hAnsiTheme="minorHAnsi" w:cstheme="minorHAnsi"/>
          <w:iCs/>
          <w:spacing w:val="-3"/>
          <w:sz w:val="24"/>
          <w:szCs w:val="24"/>
          <w:lang w:val="el-GR"/>
        </w:rPr>
        <w:t>4</w:t>
      </w:r>
      <w:r w:rsidRPr="00D56CBF">
        <w:rPr>
          <w:rStyle w:val="FontStyle17"/>
          <w:rFonts w:asciiTheme="minorHAnsi" w:eastAsia="Calibri" w:hAnsiTheme="minorHAnsi" w:cstheme="minorHAnsi"/>
          <w:iCs/>
          <w:spacing w:val="-3"/>
          <w:sz w:val="24"/>
          <w:szCs w:val="24"/>
          <w:vertAlign w:val="superscript"/>
          <w:lang w:val="el-GR"/>
        </w:rPr>
        <w:t>η</w:t>
      </w:r>
      <w:r w:rsidRPr="00D56CBF">
        <w:rPr>
          <w:rStyle w:val="FontStyle17"/>
          <w:rFonts w:asciiTheme="minorHAnsi" w:eastAsia="Calibri" w:hAnsiTheme="minorHAnsi" w:cstheme="minorHAnsi"/>
          <w:iCs/>
          <w:spacing w:val="-3"/>
          <w:sz w:val="24"/>
          <w:szCs w:val="24"/>
          <w:lang w:val="el-GR"/>
        </w:rPr>
        <w:t xml:space="preserve">  Μαρτίου 2022, ημέρα </w:t>
      </w:r>
      <w:r w:rsidR="001C2C0E" w:rsidRPr="00D56CBF">
        <w:rPr>
          <w:rStyle w:val="FontStyle17"/>
          <w:rFonts w:asciiTheme="minorHAnsi" w:eastAsia="Calibri" w:hAnsiTheme="minorHAnsi" w:cstheme="minorHAnsi"/>
          <w:iCs/>
          <w:spacing w:val="-3"/>
          <w:sz w:val="24"/>
          <w:szCs w:val="24"/>
          <w:lang w:val="el-GR"/>
        </w:rPr>
        <w:t>Δευτέρα</w:t>
      </w:r>
      <w:r w:rsidRPr="00D56CBF">
        <w:rPr>
          <w:rStyle w:val="FontStyle17"/>
          <w:rFonts w:asciiTheme="minorHAnsi" w:eastAsia="Calibri" w:hAnsiTheme="minorHAnsi" w:cstheme="minorHAnsi"/>
          <w:iCs/>
          <w:spacing w:val="-3"/>
          <w:sz w:val="24"/>
          <w:szCs w:val="24"/>
          <w:lang w:val="el-GR"/>
        </w:rPr>
        <w:t xml:space="preserve">   και ώρα 18:00 </w:t>
      </w:r>
      <w:proofErr w:type="spellStart"/>
      <w:r w:rsidRPr="00D56CBF">
        <w:rPr>
          <w:rStyle w:val="FontStyle17"/>
          <w:rFonts w:asciiTheme="minorHAnsi" w:eastAsia="Calibri" w:hAnsiTheme="minorHAnsi" w:cstheme="minorHAnsi"/>
          <w:iCs/>
          <w:spacing w:val="-3"/>
          <w:sz w:val="24"/>
          <w:szCs w:val="24"/>
          <w:lang w:val="el-GR"/>
        </w:rPr>
        <w:t>μ.μ</w:t>
      </w:r>
      <w:proofErr w:type="spellEnd"/>
      <w:r w:rsidRPr="00D56CBF">
        <w:rPr>
          <w:rStyle w:val="FontStyle17"/>
          <w:rFonts w:asciiTheme="minorHAnsi" w:eastAsia="Calibri" w:hAnsiTheme="minorHAnsi" w:cstheme="minorHAnsi"/>
          <w:iCs/>
          <w:spacing w:val="-3"/>
          <w:sz w:val="24"/>
          <w:szCs w:val="24"/>
          <w:lang w:val="el-GR"/>
        </w:rPr>
        <w:t xml:space="preserve">  </w:t>
      </w:r>
      <w:r w:rsidRPr="00D56CBF">
        <w:rPr>
          <w:rFonts w:asciiTheme="minorHAnsi" w:hAnsiTheme="minorHAnsi" w:cstheme="minorHAnsi"/>
          <w:lang w:val="el-GR"/>
        </w:rPr>
        <w:t xml:space="preserve">  ,</w:t>
      </w:r>
      <w:r w:rsidRPr="00D56CBF">
        <w:rPr>
          <w:rStyle w:val="FontStyle17"/>
          <w:rFonts w:asciiTheme="minorHAnsi" w:eastAsia="Calibri" w:hAnsiTheme="minorHAnsi" w:cstheme="minorHAnsi"/>
          <w:iCs/>
          <w:spacing w:val="-3"/>
          <w:sz w:val="24"/>
          <w:szCs w:val="24"/>
          <w:lang w:val="el-GR"/>
        </w:rPr>
        <w:t xml:space="preserve"> συνήλθε σε </w:t>
      </w:r>
      <w:r w:rsidRPr="00D56CBF">
        <w:rPr>
          <w:rStyle w:val="FontStyle17"/>
          <w:rFonts w:asciiTheme="minorHAnsi" w:eastAsia="Calibri" w:hAnsiTheme="minorHAnsi" w:cstheme="minorHAnsi"/>
          <w:b/>
          <w:iCs/>
          <w:spacing w:val="-3"/>
          <w:sz w:val="24"/>
          <w:szCs w:val="24"/>
          <w:lang w:val="el-GR"/>
        </w:rPr>
        <w:t>ΜΕΙΚΤΗ</w:t>
      </w:r>
      <w:r w:rsidRPr="00D56CBF">
        <w:rPr>
          <w:rStyle w:val="FontStyle17"/>
          <w:rFonts w:asciiTheme="minorHAnsi" w:eastAsia="Calibri" w:hAnsiTheme="minorHAnsi" w:cstheme="minorHAnsi"/>
          <w:iCs/>
          <w:spacing w:val="-3"/>
          <w:sz w:val="24"/>
          <w:szCs w:val="24"/>
          <w:lang w:val="el-GR"/>
        </w:rPr>
        <w:t xml:space="preserve"> συνεδρίαση το Δημοτικό Συμβούλιο του Δήμου  </w:t>
      </w:r>
      <w:proofErr w:type="spellStart"/>
      <w:r w:rsidRPr="00D56CBF">
        <w:rPr>
          <w:rStyle w:val="FontStyle17"/>
          <w:rFonts w:asciiTheme="minorHAnsi" w:eastAsia="Calibri" w:hAnsiTheme="minorHAnsi" w:cstheme="minorHAnsi"/>
          <w:iCs/>
          <w:spacing w:val="-3"/>
          <w:sz w:val="24"/>
          <w:szCs w:val="24"/>
          <w:lang w:val="el-GR"/>
        </w:rPr>
        <w:t>Λεβαδέων</w:t>
      </w:r>
      <w:proofErr w:type="spellEnd"/>
      <w:r w:rsidRPr="00D56CBF">
        <w:rPr>
          <w:rStyle w:val="FontStyle17"/>
          <w:rFonts w:asciiTheme="minorHAnsi" w:eastAsia="Calibri" w:hAnsiTheme="minorHAnsi" w:cstheme="minorHAnsi"/>
          <w:iCs/>
          <w:spacing w:val="-3"/>
          <w:sz w:val="24"/>
          <w:szCs w:val="24"/>
          <w:lang w:val="el-GR"/>
        </w:rPr>
        <w:t xml:space="preserve">  </w:t>
      </w:r>
      <w:r w:rsidRPr="00D56CBF">
        <w:rPr>
          <w:rStyle w:val="a5"/>
          <w:rFonts w:asciiTheme="minorHAnsi" w:hAnsiTheme="minorHAnsi" w:cstheme="minorHAnsi"/>
          <w:shd w:val="clear" w:color="auto" w:fill="FFFFFF"/>
          <w:lang w:val="el-GR"/>
        </w:rPr>
        <w:t xml:space="preserve">, </w:t>
      </w:r>
      <w:r w:rsidRPr="00D56CBF">
        <w:rPr>
          <w:rStyle w:val="a5"/>
          <w:rFonts w:asciiTheme="minorHAnsi" w:hAnsiTheme="minorHAnsi" w:cstheme="minorHAnsi"/>
          <w:u w:val="single"/>
          <w:shd w:val="clear" w:color="auto" w:fill="FFFFFF"/>
          <w:lang w:val="el-GR"/>
        </w:rPr>
        <w:t xml:space="preserve">η οποία λόγω των κατεπειγόντων μέτρων που έχουν ληφθεί για την αποφυγή της διάδοσης του </w:t>
      </w:r>
      <w:proofErr w:type="spellStart"/>
      <w:r w:rsidRPr="00D56CBF">
        <w:rPr>
          <w:rStyle w:val="a5"/>
          <w:rFonts w:asciiTheme="minorHAnsi" w:hAnsiTheme="minorHAnsi" w:cstheme="minorHAnsi"/>
          <w:u w:val="single"/>
          <w:shd w:val="clear" w:color="auto" w:fill="FFFFFF"/>
          <w:lang w:val="el-GR"/>
        </w:rPr>
        <w:t>κορωνοϊού</w:t>
      </w:r>
      <w:proofErr w:type="spellEnd"/>
      <w:r w:rsidRPr="00D56CBF">
        <w:rPr>
          <w:rStyle w:val="a5"/>
          <w:rFonts w:asciiTheme="minorHAnsi" w:hAnsiTheme="minorHAnsi" w:cstheme="minorHAnsi"/>
          <w:u w:val="single"/>
          <w:shd w:val="clear" w:color="auto" w:fill="FFFFFF"/>
          <w:lang w:val="el-GR"/>
        </w:rPr>
        <w:t xml:space="preserve"> </w:t>
      </w:r>
      <w:r w:rsidRPr="00D56CBF">
        <w:rPr>
          <w:rStyle w:val="a5"/>
          <w:rFonts w:asciiTheme="minorHAnsi" w:hAnsiTheme="minorHAnsi" w:cstheme="minorHAnsi"/>
          <w:u w:val="single"/>
          <w:shd w:val="clear" w:color="auto" w:fill="FFFFFF"/>
        </w:rPr>
        <w:t>COVID</w:t>
      </w:r>
      <w:r w:rsidRPr="00D56CBF">
        <w:rPr>
          <w:rStyle w:val="a5"/>
          <w:rFonts w:asciiTheme="minorHAnsi" w:hAnsiTheme="minorHAnsi" w:cstheme="minorHAnsi"/>
          <w:u w:val="single"/>
          <w:shd w:val="clear" w:color="auto" w:fill="FFFFFF"/>
          <w:lang w:val="el-GR"/>
        </w:rPr>
        <w:t xml:space="preserve">-19   , </w:t>
      </w:r>
      <w:r w:rsidRPr="00D56CBF">
        <w:rPr>
          <w:rStyle w:val="a5"/>
          <w:rFonts w:asciiTheme="minorHAnsi" w:hAnsiTheme="minorHAnsi" w:cstheme="minorHAnsi"/>
          <w:b w:val="0"/>
          <w:shd w:val="clear" w:color="auto" w:fill="FFFFFF"/>
          <w:lang w:val="el-GR"/>
        </w:rPr>
        <w:t xml:space="preserve">πραγματοποιήθηκε  </w:t>
      </w:r>
      <w:r w:rsidRPr="00D56CBF">
        <w:rPr>
          <w:rFonts w:asciiTheme="minorHAnsi" w:hAnsiTheme="minorHAnsi" w:cstheme="minorHAnsi"/>
          <w:b/>
          <w:lang w:val="el-GR"/>
        </w:rPr>
        <w:t xml:space="preserve">    </w:t>
      </w:r>
      <w:r w:rsidRPr="00D56CBF">
        <w:rPr>
          <w:rStyle w:val="FontStyle17"/>
          <w:rFonts w:asciiTheme="minorHAnsi" w:eastAsia="Calibri" w:hAnsiTheme="minorHAnsi" w:cstheme="minorHAnsi"/>
          <w:b/>
          <w:iCs/>
          <w:spacing w:val="-3"/>
          <w:sz w:val="24"/>
          <w:szCs w:val="24"/>
          <w:highlight w:val="white"/>
          <w:lang w:val="el-GR"/>
        </w:rPr>
        <w:t xml:space="preserve"> </w:t>
      </w:r>
      <w:r w:rsidRPr="00D56CBF">
        <w:rPr>
          <w:rStyle w:val="FontStyle17"/>
          <w:rFonts w:asciiTheme="minorHAnsi" w:eastAsia="Calibri" w:hAnsiTheme="minorHAnsi" w:cstheme="minorHAnsi"/>
          <w:iCs/>
          <w:spacing w:val="-3"/>
          <w:sz w:val="24"/>
          <w:szCs w:val="24"/>
          <w:highlight w:val="white"/>
          <w:lang w:val="el-GR"/>
        </w:rPr>
        <w:t>σύμφωνα με</w:t>
      </w:r>
      <w:r w:rsidRPr="00D56CBF">
        <w:rPr>
          <w:rStyle w:val="FontStyle17"/>
          <w:rFonts w:asciiTheme="minorHAnsi" w:eastAsia="Calibri" w:hAnsiTheme="minorHAnsi" w:cstheme="minorHAnsi"/>
          <w:iCs/>
          <w:spacing w:val="-3"/>
          <w:sz w:val="24"/>
          <w:szCs w:val="24"/>
          <w:lang w:val="el-GR"/>
        </w:rPr>
        <w:t xml:space="preserve"> τ</w:t>
      </w:r>
      <w:r w:rsidRPr="00D56CBF">
        <w:rPr>
          <w:rFonts w:asciiTheme="minorHAnsi" w:hAnsiTheme="minorHAnsi" w:cstheme="minorHAnsi"/>
          <w:bCs/>
          <w:lang w:val="el-GR"/>
        </w:rPr>
        <w:t xml:space="preserve">ις διατάξεις της </w:t>
      </w:r>
      <w:proofErr w:type="spellStart"/>
      <w:r w:rsidRPr="00D56CBF">
        <w:rPr>
          <w:rFonts w:asciiTheme="minorHAnsi" w:hAnsiTheme="minorHAnsi" w:cstheme="minorHAnsi"/>
          <w:bCs/>
          <w:lang w:val="el-GR"/>
        </w:rPr>
        <w:t>υπ΄αριθμ</w:t>
      </w:r>
      <w:proofErr w:type="spellEnd"/>
      <w:r w:rsidRPr="00D56CBF">
        <w:rPr>
          <w:rFonts w:asciiTheme="minorHAnsi" w:hAnsiTheme="minorHAnsi" w:cstheme="minorHAnsi"/>
          <w:bCs/>
          <w:lang w:val="el-GR"/>
        </w:rPr>
        <w:t xml:space="preserve"> </w:t>
      </w:r>
      <w:r w:rsidRPr="00D56CBF">
        <w:rPr>
          <w:rFonts w:asciiTheme="minorHAnsi" w:hAnsiTheme="minorHAnsi" w:cstheme="minorHAnsi"/>
          <w:bCs/>
          <w:u w:val="single"/>
          <w:lang w:val="el-GR"/>
        </w:rPr>
        <w:t>643/2021 εγκυκλίου του ΥΠ.ΕΣ. (ΑΔΑ: ΨΕ3846ΜΤΛ6-0Ρ5)</w:t>
      </w:r>
      <w:r w:rsidRPr="00D56CBF">
        <w:rPr>
          <w:rFonts w:asciiTheme="minorHAnsi" w:hAnsiTheme="minorHAnsi" w:cstheme="minorHAnsi"/>
          <w:bCs/>
          <w:lang w:val="el-GR"/>
        </w:rPr>
        <w:t xml:space="preserve"> μέρος Α3 </w:t>
      </w:r>
      <w:r w:rsidRPr="00D56CBF">
        <w:rPr>
          <w:rFonts w:asciiTheme="minorHAnsi" w:hAnsiTheme="minorHAnsi" w:cstheme="minorHAnsi"/>
          <w:lang w:val="el-GR"/>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D56CBF">
        <w:rPr>
          <w:rFonts w:asciiTheme="minorHAnsi" w:hAnsiTheme="minorHAnsi" w:cstheme="minorHAnsi"/>
          <w:b/>
          <w:bCs/>
          <w:lang w:val="el-GR"/>
        </w:rPr>
        <w:t>.</w:t>
      </w:r>
      <w:r w:rsidRPr="00D56CBF">
        <w:rPr>
          <w:rFonts w:asciiTheme="minorHAnsi" w:hAnsiTheme="minorHAnsi" w:cstheme="minorHAnsi"/>
          <w:lang w:val="el-GR"/>
        </w:rPr>
        <w:t xml:space="preserve"> </w:t>
      </w:r>
      <w:r w:rsidRPr="00D56CBF">
        <w:rPr>
          <w:rStyle w:val="FontStyle17"/>
          <w:rFonts w:asciiTheme="minorHAnsi" w:eastAsia="Calibri" w:hAnsiTheme="minorHAnsi" w:cstheme="minorHAnsi"/>
          <w:iCs/>
          <w:spacing w:val="-3"/>
          <w:sz w:val="24"/>
          <w:szCs w:val="24"/>
          <w:lang w:val="el-GR"/>
        </w:rPr>
        <w:t xml:space="preserve">και </w:t>
      </w:r>
      <w:r w:rsidRPr="00D56CBF">
        <w:rPr>
          <w:rFonts w:asciiTheme="minorHAnsi" w:hAnsiTheme="minorHAnsi" w:cstheme="minorHAnsi"/>
          <w:shd w:val="clear" w:color="auto" w:fill="FFFFFF"/>
          <w:lang w:val="el-GR"/>
        </w:rPr>
        <w:t xml:space="preserve"> ύστερα από</w:t>
      </w:r>
      <w:r w:rsidRPr="00D56CBF">
        <w:rPr>
          <w:rStyle w:val="FontStyle17"/>
          <w:rFonts w:asciiTheme="minorHAnsi" w:eastAsia="Calibri" w:hAnsiTheme="minorHAnsi" w:cstheme="minorHAnsi"/>
          <w:iCs/>
          <w:spacing w:val="-3"/>
          <w:sz w:val="24"/>
          <w:szCs w:val="24"/>
          <w:lang w:val="el-GR"/>
        </w:rPr>
        <w:t xml:space="preserve">  την από </w:t>
      </w:r>
      <w:r w:rsidRPr="00D56CBF">
        <w:rPr>
          <w:rStyle w:val="FontStyle17"/>
          <w:rFonts w:asciiTheme="minorHAnsi" w:eastAsia="Calibri" w:hAnsiTheme="minorHAnsi" w:cstheme="minorHAnsi"/>
          <w:b/>
          <w:iCs/>
          <w:spacing w:val="-3"/>
          <w:sz w:val="24"/>
          <w:szCs w:val="24"/>
          <w:lang w:val="el-GR"/>
        </w:rPr>
        <w:t xml:space="preserve"> 3869/10-3-2022</w:t>
      </w:r>
      <w:r w:rsidRPr="00D56CBF">
        <w:rPr>
          <w:rStyle w:val="FontStyle17"/>
          <w:rFonts w:asciiTheme="minorHAnsi" w:eastAsia="Calibri" w:hAnsiTheme="minorHAnsi" w:cstheme="minorHAnsi"/>
          <w:iCs/>
          <w:spacing w:val="-3"/>
          <w:sz w:val="24"/>
          <w:szCs w:val="24"/>
          <w:lang w:val="el-GR"/>
        </w:rPr>
        <w:t xml:space="preserve"> </w:t>
      </w:r>
      <w:r w:rsidRPr="00D56CBF">
        <w:rPr>
          <w:rStyle w:val="FontStyle17"/>
          <w:rFonts w:asciiTheme="minorHAnsi" w:eastAsia="Calibri" w:hAnsiTheme="minorHAnsi" w:cstheme="minorHAnsi"/>
          <w:iCs/>
          <w:spacing w:val="-3"/>
          <w:sz w:val="24"/>
          <w:szCs w:val="24"/>
        </w:rPr>
        <w:t> </w:t>
      </w:r>
      <w:r w:rsidRPr="00D56CBF">
        <w:rPr>
          <w:rStyle w:val="FontStyle17"/>
          <w:rFonts w:asciiTheme="minorHAnsi" w:eastAsia="Calibri" w:hAnsiTheme="minorHAnsi" w:cstheme="minorHAnsi"/>
          <w:iCs/>
          <w:spacing w:val="-3"/>
          <w:sz w:val="24"/>
          <w:szCs w:val="24"/>
          <w:lang w:val="el-GR"/>
        </w:rPr>
        <w:t xml:space="preserve"> έγγραφη πρόσκληση της Προέδρου του Δημοτικού Συμβούλου </w:t>
      </w:r>
      <w:proofErr w:type="spellStart"/>
      <w:r w:rsidRPr="00D56CBF">
        <w:rPr>
          <w:rStyle w:val="FontStyle17"/>
          <w:rFonts w:asciiTheme="minorHAnsi" w:eastAsia="Calibri" w:hAnsiTheme="minorHAnsi" w:cstheme="minorHAnsi"/>
          <w:iCs/>
          <w:spacing w:val="-3"/>
          <w:sz w:val="24"/>
          <w:szCs w:val="24"/>
          <w:lang w:val="el-GR"/>
        </w:rPr>
        <w:t>κας</w:t>
      </w:r>
      <w:proofErr w:type="spellEnd"/>
      <w:r w:rsidRPr="00D56CBF">
        <w:rPr>
          <w:rStyle w:val="FontStyle17"/>
          <w:rFonts w:asciiTheme="minorHAnsi" w:eastAsia="Calibri" w:hAnsiTheme="minorHAnsi" w:cstheme="minorHAnsi"/>
          <w:iCs/>
          <w:spacing w:val="-3"/>
          <w:sz w:val="24"/>
          <w:szCs w:val="24"/>
          <w:lang w:val="el-GR"/>
        </w:rPr>
        <w:t xml:space="preserve">. </w:t>
      </w:r>
      <w:proofErr w:type="spellStart"/>
      <w:r w:rsidRPr="00D56CBF">
        <w:rPr>
          <w:rStyle w:val="FontStyle17"/>
          <w:rFonts w:asciiTheme="minorHAnsi" w:eastAsia="Calibri" w:hAnsiTheme="minorHAnsi" w:cstheme="minorHAnsi"/>
          <w:iCs/>
          <w:spacing w:val="-3"/>
          <w:sz w:val="24"/>
          <w:szCs w:val="24"/>
          <w:lang w:val="el-GR"/>
        </w:rPr>
        <w:t>Καράβα</w:t>
      </w:r>
      <w:proofErr w:type="spellEnd"/>
      <w:r w:rsidRPr="00D56CBF">
        <w:rPr>
          <w:rStyle w:val="FontStyle17"/>
          <w:rFonts w:asciiTheme="minorHAnsi" w:eastAsia="Calibri" w:hAnsiTheme="minorHAnsi" w:cstheme="minorHAnsi"/>
          <w:iCs/>
          <w:spacing w:val="-3"/>
          <w:sz w:val="24"/>
          <w:szCs w:val="24"/>
          <w:lang w:val="el-GR"/>
        </w:rPr>
        <w:t xml:space="preserve"> </w:t>
      </w:r>
      <w:proofErr w:type="spellStart"/>
      <w:r w:rsidRPr="00D56CBF">
        <w:rPr>
          <w:rStyle w:val="FontStyle17"/>
          <w:rFonts w:asciiTheme="minorHAnsi" w:eastAsia="Calibri" w:hAnsiTheme="minorHAnsi" w:cstheme="minorHAnsi"/>
          <w:iCs/>
          <w:spacing w:val="-3"/>
          <w:sz w:val="24"/>
          <w:szCs w:val="24"/>
          <w:lang w:val="el-GR"/>
        </w:rPr>
        <w:t>Χρυσοβαλάντως</w:t>
      </w:r>
      <w:proofErr w:type="spellEnd"/>
      <w:r w:rsidRPr="00D56CBF">
        <w:rPr>
          <w:rStyle w:val="FontStyle17"/>
          <w:rFonts w:asciiTheme="minorHAnsi" w:eastAsia="Calibri" w:hAnsiTheme="minorHAnsi" w:cstheme="minorHAnsi"/>
          <w:iCs/>
          <w:spacing w:val="-3"/>
          <w:sz w:val="24"/>
          <w:szCs w:val="24"/>
          <w:lang w:val="el-GR"/>
        </w:rPr>
        <w:t xml:space="preserve"> Βασιλικής (</w:t>
      </w:r>
      <w:proofErr w:type="spellStart"/>
      <w:r w:rsidRPr="00D56CBF">
        <w:rPr>
          <w:rStyle w:val="FontStyle17"/>
          <w:rFonts w:asciiTheme="minorHAnsi" w:eastAsia="Calibri" w:hAnsiTheme="minorHAnsi" w:cstheme="minorHAnsi"/>
          <w:iCs/>
          <w:spacing w:val="-3"/>
          <w:sz w:val="24"/>
          <w:szCs w:val="24"/>
          <w:lang w:val="el-GR"/>
        </w:rPr>
        <w:t>Βάλιας</w:t>
      </w:r>
      <w:proofErr w:type="spellEnd"/>
      <w:r w:rsidRPr="00D56CBF">
        <w:rPr>
          <w:rStyle w:val="FontStyle17"/>
          <w:rFonts w:asciiTheme="minorHAnsi" w:eastAsia="Calibri" w:hAnsiTheme="minorHAnsi" w:cstheme="minorHAnsi"/>
          <w:iCs/>
          <w:spacing w:val="-3"/>
          <w:sz w:val="24"/>
          <w:szCs w:val="24"/>
          <w:lang w:val="el-GR"/>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D56CBF">
        <w:rPr>
          <w:rStyle w:val="FontStyle17"/>
          <w:rFonts w:asciiTheme="minorHAnsi" w:eastAsia="Calibri" w:hAnsiTheme="minorHAnsi" w:cstheme="minorHAnsi"/>
          <w:iCs/>
          <w:spacing w:val="-3"/>
          <w:sz w:val="24"/>
          <w:szCs w:val="24"/>
        </w:rPr>
        <w:t> </w:t>
      </w:r>
      <w:r w:rsidRPr="00D56CBF">
        <w:rPr>
          <w:rStyle w:val="FontStyle17"/>
          <w:rFonts w:asciiTheme="minorHAnsi" w:eastAsia="Calibri" w:hAnsiTheme="minorHAnsi" w:cstheme="minorHAnsi"/>
          <w:iCs/>
          <w:spacing w:val="-3"/>
          <w:sz w:val="24"/>
          <w:szCs w:val="24"/>
          <w:lang w:val="el-GR"/>
        </w:rPr>
        <w:t xml:space="preserve"> 67 του Ν.3852/2010)</w:t>
      </w:r>
      <w:r w:rsidRPr="00D56CBF">
        <w:rPr>
          <w:rFonts w:asciiTheme="minorHAnsi" w:hAnsiTheme="minorHAnsi" w:cstheme="minorHAnsi"/>
          <w:bCs/>
          <w:lang w:val="el-GR"/>
        </w:rPr>
        <w:t xml:space="preserve"> . </w:t>
      </w:r>
    </w:p>
    <w:p w:rsidR="004E79FF" w:rsidRPr="00D56CBF" w:rsidRDefault="004E79FF" w:rsidP="00D56CBF">
      <w:pPr>
        <w:pStyle w:val="Default"/>
        <w:spacing w:after="240"/>
        <w:ind w:left="284"/>
        <w:jc w:val="both"/>
        <w:rPr>
          <w:rStyle w:val="FontStyle17"/>
          <w:rFonts w:asciiTheme="minorHAnsi" w:eastAsia="Arial" w:hAnsiTheme="minorHAnsi" w:cstheme="minorHAnsi"/>
          <w:iCs/>
          <w:spacing w:val="-3"/>
          <w:sz w:val="24"/>
          <w:szCs w:val="24"/>
          <w:lang w:val="el-GR"/>
        </w:rPr>
      </w:pPr>
      <w:r w:rsidRPr="00D56CBF">
        <w:rPr>
          <w:rStyle w:val="FontStyle17"/>
          <w:rFonts w:asciiTheme="minorHAnsi" w:eastAsia="Arial" w:hAnsiTheme="minorHAnsi" w:cstheme="minorHAnsi"/>
          <w:iCs/>
          <w:spacing w:val="-3"/>
          <w:sz w:val="24"/>
          <w:szCs w:val="24"/>
          <w:lang w:val="el-GR"/>
        </w:rPr>
        <w:t>Διαπιστώθηκε κατά την έναρξη  της διακοπείσας συνεδρίασης ότι υπάρχει νόμιμη απαρτία, επειδή σε σύνολο 33 συμβούλων ήταν παρόντες  28 σύμβουλοι δηλαδή:</w:t>
      </w:r>
    </w:p>
    <w:p w:rsidR="004E79FF" w:rsidRPr="00D56CBF" w:rsidRDefault="004E79FF" w:rsidP="00D56CBF">
      <w:pPr>
        <w:spacing w:after="240"/>
        <w:ind w:left="2880" w:hanging="2160"/>
        <w:rPr>
          <w:rFonts w:asciiTheme="minorHAnsi" w:hAnsiTheme="minorHAnsi" w:cstheme="minorHAnsi"/>
        </w:rPr>
      </w:pPr>
      <w:r w:rsidRPr="00D56CBF">
        <w:rPr>
          <w:rFonts w:asciiTheme="minorHAnsi" w:hAnsiTheme="minorHAnsi" w:cstheme="minorHAnsi"/>
          <w:b/>
          <w:bCs/>
        </w:rPr>
        <w:t>ΠΑΡΟΝΤΕΣ</w:t>
      </w:r>
      <w:r w:rsidRPr="00D56CBF">
        <w:rPr>
          <w:rFonts w:asciiTheme="minorHAnsi" w:hAnsiTheme="minorHAnsi" w:cstheme="minorHAnsi"/>
          <w:b/>
          <w:bCs/>
        </w:rPr>
        <w:tab/>
      </w:r>
      <w:r w:rsidRPr="00D56CBF">
        <w:rPr>
          <w:rFonts w:asciiTheme="minorHAnsi" w:hAnsiTheme="minorHAnsi" w:cstheme="minorHAnsi"/>
          <w:b/>
          <w:bCs/>
        </w:rPr>
        <w:tab/>
      </w:r>
      <w:r w:rsidRPr="00D56CBF">
        <w:rPr>
          <w:rFonts w:asciiTheme="minorHAnsi" w:hAnsiTheme="minorHAnsi" w:cstheme="minorHAnsi"/>
          <w:b/>
          <w:bCs/>
        </w:rPr>
        <w:tab/>
      </w:r>
      <w:r w:rsidRPr="00D56CBF">
        <w:rPr>
          <w:rFonts w:asciiTheme="minorHAnsi" w:hAnsiTheme="minorHAnsi" w:cstheme="minorHAnsi"/>
          <w:b/>
          <w:bCs/>
        </w:rPr>
        <w:tab/>
      </w:r>
      <w:r w:rsidRPr="00D56CBF">
        <w:rPr>
          <w:rFonts w:asciiTheme="minorHAnsi" w:hAnsiTheme="minorHAnsi" w:cstheme="minorHAnsi"/>
          <w:b/>
          <w:bCs/>
        </w:rPr>
        <w:tab/>
      </w:r>
      <w:r w:rsidRPr="00D56CBF">
        <w:rPr>
          <w:rFonts w:asciiTheme="minorHAnsi" w:hAnsiTheme="minorHAnsi" w:cstheme="minorHAnsi"/>
          <w:b/>
          <w:bCs/>
        </w:rPr>
        <w:tab/>
        <w:t xml:space="preserve">ΑΠΟΝΤΕΣ </w:t>
      </w:r>
      <w:r w:rsidRPr="00D56CBF">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pacing w:after="240"/>
              <w:rPr>
                <w:rFonts w:asciiTheme="minorHAnsi" w:hAnsiTheme="minorHAnsi" w:cstheme="minorHAnsi"/>
              </w:rPr>
            </w:pPr>
            <w:proofErr w:type="spellStart"/>
            <w:r w:rsidRPr="00D56CBF">
              <w:rPr>
                <w:rFonts w:asciiTheme="minorHAnsi" w:hAnsiTheme="minorHAnsi" w:cstheme="minorHAnsi"/>
              </w:rPr>
              <w:t>Καλογρηάς</w:t>
            </w:r>
            <w:proofErr w:type="spellEnd"/>
            <w:r w:rsidRPr="00D56CBF">
              <w:rPr>
                <w:rFonts w:asciiTheme="minorHAnsi" w:hAnsiTheme="minorHAnsi" w:cstheme="minorHAnsi"/>
              </w:rPr>
              <w:t xml:space="preserve"> Αθανάσιος</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1</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Φορτώσης</w:t>
            </w:r>
            <w:proofErr w:type="spellEnd"/>
            <w:r w:rsidRPr="00D56CBF">
              <w:rPr>
                <w:rFonts w:asciiTheme="minorHAnsi" w:hAnsiTheme="minorHAnsi" w:cstheme="minorHAnsi"/>
              </w:rPr>
              <w:t xml:space="preserve"> Αθανάσιος </w:t>
            </w: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pacing w:after="240"/>
              <w:rPr>
                <w:rFonts w:asciiTheme="minorHAnsi" w:hAnsiTheme="minorHAnsi" w:cstheme="minorHAnsi"/>
              </w:rPr>
            </w:pPr>
            <w:r w:rsidRPr="00D56CBF">
              <w:rPr>
                <w:rFonts w:asciiTheme="minorHAnsi" w:eastAsia="Arial" w:hAnsiTheme="minorHAnsi" w:cstheme="minorHAnsi"/>
              </w:rPr>
              <w:t xml:space="preserve"> </w:t>
            </w:r>
            <w:proofErr w:type="spellStart"/>
            <w:r w:rsidRPr="00D56CBF">
              <w:rPr>
                <w:rFonts w:asciiTheme="minorHAnsi" w:hAnsiTheme="minorHAnsi" w:cstheme="minorHAnsi"/>
              </w:rPr>
              <w:t>Μητάς</w:t>
            </w:r>
            <w:proofErr w:type="spellEnd"/>
            <w:r w:rsidRPr="00D56CBF">
              <w:rPr>
                <w:rFonts w:asciiTheme="minorHAnsi" w:hAnsiTheme="minorHAnsi" w:cstheme="minorHAnsi"/>
              </w:rPr>
              <w:t xml:space="preserve">    Αλέξανδρος</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2</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Τζουβάρας</w:t>
            </w:r>
            <w:proofErr w:type="spellEnd"/>
            <w:r w:rsidRPr="00D56CBF">
              <w:rPr>
                <w:rFonts w:asciiTheme="minorHAnsi" w:hAnsiTheme="minorHAnsi" w:cstheme="minorHAnsi"/>
              </w:rPr>
              <w:t xml:space="preserve"> Νικόλαος</w:t>
            </w: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pacing w:after="240"/>
              <w:rPr>
                <w:rFonts w:asciiTheme="minorHAnsi" w:hAnsiTheme="minorHAnsi" w:cstheme="minorHAnsi"/>
              </w:rPr>
            </w:pPr>
            <w:proofErr w:type="spellStart"/>
            <w:r w:rsidRPr="00D56CBF">
              <w:rPr>
                <w:rFonts w:asciiTheme="minorHAnsi" w:hAnsiTheme="minorHAnsi" w:cstheme="minorHAnsi"/>
              </w:rPr>
              <w:t>Τζεσμετζής</w:t>
            </w:r>
            <w:proofErr w:type="spellEnd"/>
            <w:r w:rsidRPr="00D56CBF">
              <w:rPr>
                <w:rFonts w:asciiTheme="minorHAnsi" w:hAnsiTheme="minorHAnsi" w:cstheme="minorHAnsi"/>
              </w:rPr>
              <w:t xml:space="preserve"> Εμμανουήλ</w:t>
            </w:r>
            <w:r w:rsidRPr="00D56CBF">
              <w:rPr>
                <w:rFonts w:asciiTheme="minorHAnsi" w:hAnsiTheme="minorHAnsi" w:cstheme="minorHAnsi"/>
              </w:rPr>
              <w:tab/>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3</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Καράλης</w:t>
            </w:r>
            <w:proofErr w:type="spellEnd"/>
            <w:r w:rsidRPr="00D56CBF">
              <w:rPr>
                <w:rFonts w:asciiTheme="minorHAnsi" w:hAnsiTheme="minorHAnsi" w:cstheme="minorHAnsi"/>
              </w:rPr>
              <w:t xml:space="preserve"> Χρήστος       </w:t>
            </w:r>
            <w:r w:rsidRPr="00D56CBF">
              <w:rPr>
                <w:rFonts w:asciiTheme="minorHAnsi" w:hAnsiTheme="minorHAnsi" w:cstheme="minorHAnsi"/>
                <w:b/>
              </w:rPr>
              <w:t xml:space="preserve">  </w:t>
            </w:r>
            <w:r w:rsidRPr="00D56CBF">
              <w:rPr>
                <w:rFonts w:asciiTheme="minorHAnsi" w:eastAsia="Calibri" w:hAnsiTheme="minorHAnsi" w:cstheme="minorHAnsi"/>
                <w:b/>
              </w:rPr>
              <w:t xml:space="preserve">  </w:t>
            </w: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pacing w:after="240"/>
              <w:rPr>
                <w:rFonts w:asciiTheme="minorHAnsi" w:hAnsiTheme="minorHAnsi" w:cstheme="minorHAnsi"/>
              </w:rPr>
            </w:pPr>
            <w:r w:rsidRPr="00D56CBF">
              <w:rPr>
                <w:rFonts w:asciiTheme="minorHAnsi" w:hAnsiTheme="minorHAnsi" w:cstheme="minorHAnsi"/>
              </w:rPr>
              <w:t xml:space="preserve">Δήμου Ιωάννης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4</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Μπαρμπέρης Νικόλαος</w:t>
            </w: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eastAsia="Calibri" w:hAnsiTheme="minorHAnsi" w:cstheme="minorHAnsi"/>
                <w:b/>
                <w:bCs/>
                <w:lang w:val="en-U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Αποστόλου Ιωάννης</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5</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 xml:space="preserve"> Σπυρόπουλος Δημοσθένης</w:t>
            </w: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color w:val="000000"/>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eastAsia="Calibri" w:hAnsiTheme="minorHAnsi" w:cstheme="minorHAnsi"/>
              </w:rPr>
              <w:t>Σάκκος</w:t>
            </w:r>
            <w:proofErr w:type="spellEnd"/>
            <w:r w:rsidRPr="00D56CBF">
              <w:rPr>
                <w:rFonts w:asciiTheme="minorHAnsi" w:eastAsia="Calibri" w:hAnsiTheme="minorHAnsi" w:cstheme="minorHAnsi"/>
              </w:rPr>
              <w:t xml:space="preserve"> Μάριος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 xml:space="preserve"> </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Οι οποίοι δεν παρευρέθησαν</w:t>
            </w:r>
          </w:p>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 xml:space="preserve"> </w:t>
            </w:r>
          </w:p>
        </w:tc>
      </w:tr>
      <w:tr w:rsidR="004E79FF" w:rsidRPr="00D56CBF" w:rsidTr="004E79FF">
        <w:trPr>
          <w:trHeight w:hRule="exact" w:val="562"/>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eastAsia="Calibri" w:hAnsiTheme="minorHAnsi" w:cstheme="minorHAnsi"/>
                <w:b/>
                <w:bCs/>
                <w:color w:val="000000"/>
                <w:lang w:val="en-U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Νταντούμη</w:t>
            </w:r>
            <w:proofErr w:type="spellEnd"/>
            <w:r w:rsidRPr="00D56CBF">
              <w:rPr>
                <w:rFonts w:asciiTheme="minorHAnsi" w:hAnsiTheme="minorHAnsi" w:cstheme="minorHAnsi"/>
              </w:rPr>
              <w:t xml:space="preserve"> Ιωάννα    </w:t>
            </w:r>
            <w:r w:rsidRPr="00D56CBF">
              <w:rPr>
                <w:rFonts w:asciiTheme="minorHAnsi" w:eastAsia="Arial" w:hAnsiTheme="minorHAnsi" w:cstheme="minorHAnsi"/>
              </w:rPr>
              <w:t xml:space="preserve">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 xml:space="preserve"> </w:t>
            </w:r>
          </w:p>
        </w:tc>
        <w:tc>
          <w:tcPr>
            <w:tcW w:w="3616" w:type="dxa"/>
            <w:shd w:val="clear" w:color="auto" w:fill="FFFFFF"/>
          </w:tcPr>
          <w:p w:rsidR="004E79FF" w:rsidRPr="00D56CBF" w:rsidRDefault="0034205E" w:rsidP="00D56CBF">
            <w:pPr>
              <w:snapToGrid w:val="0"/>
              <w:spacing w:after="240"/>
              <w:rPr>
                <w:rFonts w:asciiTheme="minorHAnsi" w:hAnsiTheme="minorHAnsi" w:cstheme="minorHAnsi"/>
              </w:rPr>
            </w:pPr>
            <w:r w:rsidRPr="00D56CBF">
              <w:rPr>
                <w:rFonts w:asciiTheme="minorHAnsi" w:hAnsiTheme="minorHAnsi" w:cstheme="minorHAnsi"/>
              </w:rPr>
              <w:t>αν  και κλήθηκαν νόμιμα</w:t>
            </w: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eastAsia="Arial" w:hAnsiTheme="minorHAnsi" w:cstheme="minorHAnsi"/>
                <w:b/>
                <w:bCs/>
                <w:lang w:val="en-US"/>
              </w:rPr>
            </w:pPr>
          </w:p>
        </w:tc>
        <w:tc>
          <w:tcPr>
            <w:tcW w:w="5424" w:type="dxa"/>
            <w:shd w:val="clear" w:color="auto" w:fill="FFFFFF"/>
          </w:tcPr>
          <w:p w:rsidR="004E79FF" w:rsidRPr="00D56CBF" w:rsidRDefault="004E79FF" w:rsidP="00D56CBF">
            <w:pPr>
              <w:spacing w:after="240"/>
              <w:rPr>
                <w:rFonts w:asciiTheme="minorHAnsi" w:hAnsiTheme="minorHAnsi" w:cstheme="minorHAnsi"/>
              </w:rPr>
            </w:pPr>
            <w:proofErr w:type="spellStart"/>
            <w:r w:rsidRPr="00D56CBF">
              <w:rPr>
                <w:rFonts w:asciiTheme="minorHAnsi" w:eastAsia="Calibri" w:hAnsiTheme="minorHAnsi" w:cstheme="minorHAnsi"/>
                <w:color w:val="000000"/>
              </w:rPr>
              <w:t>Καράβα</w:t>
            </w:r>
            <w:proofErr w:type="spellEnd"/>
            <w:r w:rsidRPr="00D56CBF">
              <w:rPr>
                <w:rFonts w:asciiTheme="minorHAnsi" w:eastAsia="Calibri" w:hAnsiTheme="minorHAnsi" w:cstheme="minorHAnsi"/>
                <w:color w:val="000000"/>
              </w:rPr>
              <w:t xml:space="preserve"> </w:t>
            </w:r>
            <w:proofErr w:type="spellStart"/>
            <w:r w:rsidRPr="00D56CBF">
              <w:rPr>
                <w:rFonts w:asciiTheme="minorHAnsi" w:eastAsia="Calibri" w:hAnsiTheme="minorHAnsi" w:cstheme="minorHAnsi"/>
                <w:color w:val="000000"/>
              </w:rPr>
              <w:t>Χρυσοβαλάντου</w:t>
            </w:r>
            <w:proofErr w:type="spellEnd"/>
            <w:r w:rsidRPr="00D56CBF">
              <w:rPr>
                <w:rFonts w:asciiTheme="minorHAnsi" w:eastAsia="Calibri" w:hAnsiTheme="minorHAnsi" w:cstheme="minorHAnsi"/>
                <w:color w:val="000000"/>
              </w:rPr>
              <w:t xml:space="preserve"> Βασιλική (</w:t>
            </w:r>
            <w:proofErr w:type="spellStart"/>
            <w:r w:rsidRPr="00D56CBF">
              <w:rPr>
                <w:rFonts w:asciiTheme="minorHAnsi" w:eastAsia="Calibri" w:hAnsiTheme="minorHAnsi" w:cstheme="minorHAnsi"/>
                <w:color w:val="000000"/>
              </w:rPr>
              <w:t>Βάλια</w:t>
            </w:r>
            <w:proofErr w:type="spellEnd"/>
            <w:r w:rsidRPr="00D56CBF">
              <w:rPr>
                <w:rFonts w:asciiTheme="minorHAnsi" w:eastAsia="Calibri" w:hAnsiTheme="minorHAnsi" w:cstheme="minorHAnsi"/>
                <w:color w:val="000000"/>
              </w:rPr>
              <w:t xml:space="preserve">)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 xml:space="preserve"> </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eastAsia="Calibri" w:hAnsiTheme="minorHAnsi" w:cstheme="minorHAnsi"/>
              </w:rPr>
              <w:t>Μερτζάνης</w:t>
            </w:r>
            <w:proofErr w:type="spellEnd"/>
            <w:r w:rsidRPr="00D56CBF">
              <w:rPr>
                <w:rFonts w:asciiTheme="minorHAnsi" w:eastAsia="Calibri" w:hAnsiTheme="minorHAnsi" w:cstheme="minorHAnsi"/>
              </w:rPr>
              <w:t xml:space="preserve"> Κων/νος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 xml:space="preserve"> </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 xml:space="preserve">Γιαννακόπουλος Βρασίδας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eastAsia="Arial"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Σαγιάννης</w:t>
            </w:r>
            <w:proofErr w:type="spellEnd"/>
            <w:r w:rsidRPr="00D56CBF">
              <w:rPr>
                <w:rFonts w:asciiTheme="minorHAnsi" w:hAnsiTheme="minorHAnsi" w:cstheme="minorHAnsi"/>
              </w:rPr>
              <w:t xml:space="preserve"> Μιχαήλ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hAnsiTheme="minorHAnsi" w:cstheme="minorHAnsi"/>
              </w:rPr>
              <w:t xml:space="preserve"> </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 xml:space="preserve"> </w:t>
            </w:r>
            <w:r w:rsidRPr="00D56CBF">
              <w:rPr>
                <w:rFonts w:asciiTheme="minorHAnsi" w:hAnsiTheme="minorHAnsi" w:cstheme="minorHAnsi"/>
                <w:b/>
              </w:rPr>
              <w:t xml:space="preserve"> </w:t>
            </w:r>
            <w:proofErr w:type="spellStart"/>
            <w:r w:rsidRPr="00D56CBF">
              <w:rPr>
                <w:rFonts w:asciiTheme="minorHAnsi" w:hAnsiTheme="minorHAnsi" w:cstheme="minorHAnsi"/>
              </w:rPr>
              <w:t>Πούλου</w:t>
            </w:r>
            <w:proofErr w:type="spellEnd"/>
            <w:r w:rsidRPr="00D56CBF">
              <w:rPr>
                <w:rFonts w:asciiTheme="minorHAnsi" w:hAnsiTheme="minorHAnsi" w:cstheme="minorHAnsi"/>
              </w:rPr>
              <w:t xml:space="preserve"> </w:t>
            </w:r>
            <w:proofErr w:type="spellStart"/>
            <w:r w:rsidRPr="00D56CBF">
              <w:rPr>
                <w:rFonts w:asciiTheme="minorHAnsi" w:hAnsiTheme="minorHAnsi" w:cstheme="minorHAnsi"/>
              </w:rPr>
              <w:t>Παναγιού</w:t>
            </w:r>
            <w:proofErr w:type="spellEnd"/>
            <w:r w:rsidRPr="00D56CBF">
              <w:rPr>
                <w:rFonts w:asciiTheme="minorHAnsi" w:hAnsiTheme="minorHAnsi" w:cstheme="minorHAnsi"/>
              </w:rPr>
              <w:t xml:space="preserve"> (Γιώτα)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r w:rsidRPr="00D56CBF">
              <w:rPr>
                <w:rFonts w:asciiTheme="minorHAnsi" w:eastAsia="Arial" w:hAnsiTheme="minorHAnsi" w:cstheme="minorHAnsi"/>
              </w:rPr>
              <w:t xml:space="preserve"> </w:t>
            </w:r>
          </w:p>
        </w:tc>
        <w:tc>
          <w:tcPr>
            <w:tcW w:w="3616" w:type="dxa"/>
            <w:shd w:val="clear" w:color="auto" w:fill="FFFFFF"/>
          </w:tcPr>
          <w:p w:rsidR="004E79FF" w:rsidRPr="00D56CBF" w:rsidRDefault="004E79FF" w:rsidP="00D56CBF">
            <w:pPr>
              <w:snapToGrid w:val="0"/>
              <w:spacing w:after="240"/>
              <w:rPr>
                <w:rFonts w:asciiTheme="minorHAnsi" w:hAnsiTheme="minorHAnsi" w:cstheme="minorHAnsi"/>
                <w:lang w:val="en-US"/>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pacing w:after="240"/>
              <w:rPr>
                <w:rFonts w:asciiTheme="minorHAnsi" w:hAnsiTheme="minorHAnsi" w:cstheme="minorHAnsi"/>
              </w:rPr>
            </w:pPr>
            <w:r w:rsidRPr="00D56CBF">
              <w:rPr>
                <w:rFonts w:asciiTheme="minorHAnsi" w:hAnsiTheme="minorHAnsi" w:cstheme="minorHAnsi"/>
              </w:rPr>
              <w:t xml:space="preserve">Γαλανός Κων/νος    </w:t>
            </w:r>
            <w:r w:rsidRPr="00D56CBF">
              <w:rPr>
                <w:rFonts w:asciiTheme="minorHAnsi" w:hAnsiTheme="minorHAnsi" w:cstheme="minorHAnsi"/>
                <w:b/>
              </w:rPr>
              <w:t xml:space="preserve">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pacing w:after="240"/>
              <w:rPr>
                <w:rFonts w:asciiTheme="minorHAnsi" w:hAnsiTheme="minorHAnsi" w:cstheme="minorHAnsi"/>
              </w:rPr>
            </w:pPr>
            <w:proofErr w:type="spellStart"/>
            <w:r w:rsidRPr="00D56CBF">
              <w:rPr>
                <w:rFonts w:asciiTheme="minorHAnsi" w:hAnsiTheme="minorHAnsi" w:cstheme="minorHAnsi"/>
              </w:rPr>
              <w:t>Καπλάνης</w:t>
            </w:r>
            <w:proofErr w:type="spellEnd"/>
            <w:r w:rsidRPr="00D56CBF">
              <w:rPr>
                <w:rFonts w:asciiTheme="minorHAnsi" w:hAnsiTheme="minorHAnsi" w:cstheme="minorHAnsi"/>
              </w:rPr>
              <w:t xml:space="preserve"> Κων/νος   </w:t>
            </w:r>
            <w:r w:rsidRPr="00D56CBF">
              <w:rPr>
                <w:rFonts w:asciiTheme="minorHAnsi" w:hAnsiTheme="minorHAnsi" w:cstheme="minorHAnsi"/>
                <w:b/>
              </w:rPr>
              <w:t xml:space="preserve">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eastAsia="Arial"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Τόλιας</w:t>
            </w:r>
            <w:proofErr w:type="spellEnd"/>
            <w:r w:rsidRPr="00D56CBF">
              <w:rPr>
                <w:rFonts w:asciiTheme="minorHAnsi" w:hAnsiTheme="minorHAnsi" w:cstheme="minorHAnsi"/>
              </w:rPr>
              <w:t xml:space="preserve"> Δημήτριος       </w:t>
            </w:r>
            <w:r w:rsidRPr="00D56CBF">
              <w:rPr>
                <w:rFonts w:asciiTheme="minorHAnsi" w:hAnsiTheme="minorHAnsi" w:cstheme="minorHAnsi"/>
                <w:b/>
              </w:rPr>
              <w:t xml:space="preserve"> </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eastAsia="Arial"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Πούλος</w:t>
            </w:r>
            <w:proofErr w:type="spellEnd"/>
            <w:r w:rsidRPr="00D56CBF">
              <w:rPr>
                <w:rFonts w:asciiTheme="minorHAnsi" w:hAnsiTheme="minorHAnsi" w:cstheme="minorHAnsi"/>
              </w:rPr>
              <w:t xml:space="preserve"> Ευάγγελος</w:t>
            </w:r>
          </w:p>
        </w:tc>
        <w:tc>
          <w:tcPr>
            <w:tcW w:w="404" w:type="dxa"/>
            <w:shd w:val="clear" w:color="auto" w:fill="FFFFFF"/>
          </w:tcPr>
          <w:p w:rsidR="004E79FF" w:rsidRPr="00D56CBF" w:rsidRDefault="004E79FF" w:rsidP="00D56CBF">
            <w:pPr>
              <w:pStyle w:val="af8"/>
              <w:snapToGrid w:val="0"/>
              <w:spacing w:after="240"/>
              <w:jc w:val="center"/>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eastAsia="Arial"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Κοτσικώνας</w:t>
            </w:r>
            <w:proofErr w:type="spellEnd"/>
            <w:r w:rsidRPr="00D56CBF">
              <w:rPr>
                <w:rFonts w:asciiTheme="minorHAnsi" w:hAnsiTheme="minorHAnsi" w:cstheme="minorHAnsi"/>
              </w:rPr>
              <w:t xml:space="preserve"> Επαμεινώνδας </w:t>
            </w:r>
            <w:r w:rsidRPr="00D56CBF">
              <w:rPr>
                <w:rFonts w:asciiTheme="minorHAnsi" w:hAnsiTheme="minorHAnsi" w:cstheme="minorHAnsi"/>
                <w:b/>
              </w:rPr>
              <w:t xml:space="preserve">  </w:t>
            </w:r>
            <w:r w:rsidRPr="00D56CBF">
              <w:rPr>
                <w:rFonts w:asciiTheme="minorHAnsi" w:hAnsiTheme="minorHAnsi" w:cstheme="minorHAnsi"/>
              </w:rPr>
              <w:t xml:space="preserve"> </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r w:rsidRPr="00D56CBF">
              <w:rPr>
                <w:rFonts w:asciiTheme="minorHAnsi" w:eastAsia="Arial" w:hAnsiTheme="minorHAnsi" w:cstheme="minorHAnsi"/>
              </w:rPr>
              <w:t xml:space="preserve"> </w:t>
            </w: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Αρκουμάνης</w:t>
            </w:r>
            <w:proofErr w:type="spellEnd"/>
            <w:r w:rsidRPr="00D56CBF">
              <w:rPr>
                <w:rFonts w:asciiTheme="minorHAnsi" w:hAnsiTheme="minorHAnsi" w:cstheme="minorHAnsi"/>
              </w:rPr>
              <w:t xml:space="preserve"> Πέτρος  </w:t>
            </w:r>
            <w:r w:rsidRPr="00D56CBF">
              <w:rPr>
                <w:rFonts w:asciiTheme="minorHAnsi" w:hAnsiTheme="minorHAnsi" w:cstheme="minorHAnsi"/>
                <w:b/>
                <w:bCs/>
              </w:rPr>
              <w:t xml:space="preserve"> </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39"/>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b/>
                <w:bCs/>
              </w:rPr>
            </w:pPr>
            <w:proofErr w:type="spellStart"/>
            <w:r w:rsidRPr="00D56CBF">
              <w:rPr>
                <w:rFonts w:asciiTheme="minorHAnsi" w:hAnsiTheme="minorHAnsi" w:cstheme="minorHAnsi"/>
              </w:rPr>
              <w:t>Μπράλιος</w:t>
            </w:r>
            <w:proofErr w:type="spellEnd"/>
            <w:r w:rsidRPr="00D56CBF">
              <w:rPr>
                <w:rFonts w:asciiTheme="minorHAnsi" w:hAnsiTheme="minorHAnsi" w:cstheme="minorHAnsi"/>
              </w:rPr>
              <w:t xml:space="preserve"> Νικόλαος   </w:t>
            </w:r>
            <w:r w:rsidRPr="00D56CBF">
              <w:rPr>
                <w:rFonts w:asciiTheme="minorHAnsi" w:hAnsiTheme="minorHAnsi" w:cstheme="minorHAnsi"/>
                <w:b/>
                <w:bCs/>
              </w:rPr>
              <w:t xml:space="preserve"> </w:t>
            </w:r>
          </w:p>
          <w:p w:rsidR="004E79FF" w:rsidRPr="00D56CBF" w:rsidRDefault="004E79FF" w:rsidP="00D56CBF">
            <w:pPr>
              <w:snapToGrid w:val="0"/>
              <w:spacing w:after="240"/>
              <w:rPr>
                <w:rFonts w:asciiTheme="minorHAnsi" w:hAnsiTheme="minorHAnsi" w:cstheme="minorHAnsi"/>
              </w:rPr>
            </w:pP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Γερονικολού</w:t>
            </w:r>
            <w:proofErr w:type="spellEnd"/>
            <w:r w:rsidRPr="00D56CBF">
              <w:rPr>
                <w:rFonts w:asciiTheme="minorHAnsi" w:hAnsiTheme="minorHAnsi" w:cstheme="minorHAnsi"/>
              </w:rPr>
              <w:t xml:space="preserve"> Λαμπρινή </w:t>
            </w:r>
          </w:p>
          <w:p w:rsidR="004E79FF" w:rsidRPr="00D56CBF" w:rsidRDefault="004E79FF" w:rsidP="00D56CBF">
            <w:pPr>
              <w:snapToGrid w:val="0"/>
              <w:spacing w:after="240"/>
              <w:rPr>
                <w:rFonts w:asciiTheme="minorHAnsi" w:hAnsiTheme="minorHAnsi" w:cstheme="minorHAnsi"/>
              </w:rPr>
            </w:pP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Τσιφής</w:t>
            </w:r>
            <w:proofErr w:type="spellEnd"/>
            <w:r w:rsidRPr="00D56CBF">
              <w:rPr>
                <w:rFonts w:asciiTheme="minorHAnsi" w:hAnsiTheme="minorHAnsi" w:cstheme="minorHAnsi"/>
              </w:rPr>
              <w:t xml:space="preserve"> Δημήτριος</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r w:rsidRPr="00D56CBF">
              <w:rPr>
                <w:rFonts w:asciiTheme="minorHAnsi" w:hAnsiTheme="minorHAnsi" w:cstheme="minorHAnsi"/>
              </w:rPr>
              <w:t>Αλεξίου Λουκάς</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hAnsiTheme="minorHAnsi" w:cstheme="minorHAnsi"/>
              </w:rPr>
              <w:t>Καραμάνης</w:t>
            </w:r>
            <w:proofErr w:type="spellEnd"/>
            <w:r w:rsidRPr="00D56CBF">
              <w:rPr>
                <w:rFonts w:asciiTheme="minorHAnsi" w:hAnsiTheme="minorHAnsi" w:cstheme="minorHAnsi"/>
              </w:rPr>
              <w:t xml:space="preserve"> Δημήτριος</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2113DD">
            <w:pPr>
              <w:snapToGrid w:val="0"/>
              <w:spacing w:after="240"/>
              <w:rPr>
                <w:rFonts w:asciiTheme="minorHAnsi" w:hAnsiTheme="minorHAnsi" w:cstheme="minorHAnsi"/>
              </w:rPr>
            </w:pPr>
            <w:proofErr w:type="spellStart"/>
            <w:r w:rsidRPr="00D56CBF">
              <w:rPr>
                <w:rFonts w:asciiTheme="minorHAnsi" w:hAnsiTheme="minorHAnsi" w:cstheme="minorHAnsi"/>
              </w:rPr>
              <w:t>Πλιακοστάμος</w:t>
            </w:r>
            <w:proofErr w:type="spellEnd"/>
            <w:r w:rsidRPr="00D56CBF">
              <w:rPr>
                <w:rFonts w:asciiTheme="minorHAnsi" w:hAnsiTheme="minorHAnsi" w:cstheme="minorHAnsi"/>
              </w:rPr>
              <w:t xml:space="preserve"> Κων/νος </w:t>
            </w:r>
            <w:r w:rsidR="002113DD">
              <w:rPr>
                <w:rFonts w:asciiTheme="minorHAnsi" w:hAnsiTheme="minorHAnsi" w:cstheme="minorHAnsi"/>
              </w:rPr>
              <w:t xml:space="preserve"> </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eastAsia="Calibri" w:hAnsiTheme="minorHAnsi" w:cstheme="minorHAnsi"/>
              </w:rPr>
            </w:pPr>
            <w:proofErr w:type="spellStart"/>
            <w:r w:rsidRPr="00D56CBF">
              <w:rPr>
                <w:rFonts w:asciiTheme="minorHAnsi" w:eastAsia="Arial" w:hAnsiTheme="minorHAnsi" w:cstheme="minorHAnsi"/>
              </w:rPr>
              <w:t>Χέβα</w:t>
            </w:r>
            <w:proofErr w:type="spellEnd"/>
            <w:r w:rsidRPr="00D56CBF">
              <w:rPr>
                <w:rFonts w:asciiTheme="minorHAnsi" w:eastAsia="Arial" w:hAnsiTheme="minorHAnsi" w:cstheme="minorHAnsi"/>
              </w:rPr>
              <w:t xml:space="preserve"> Αθανασία (</w:t>
            </w:r>
            <w:proofErr w:type="spellStart"/>
            <w:r w:rsidRPr="00D56CBF">
              <w:rPr>
                <w:rFonts w:asciiTheme="minorHAnsi" w:eastAsia="Arial" w:hAnsiTheme="minorHAnsi" w:cstheme="minorHAnsi"/>
              </w:rPr>
              <w:t>Νάνσυ</w:t>
            </w:r>
            <w:proofErr w:type="spellEnd"/>
            <w:r w:rsidRPr="00D56CBF">
              <w:rPr>
                <w:rFonts w:asciiTheme="minorHAnsi" w:eastAsia="Arial" w:hAnsiTheme="minorHAnsi" w:cstheme="minorHAnsi"/>
              </w:rPr>
              <w:t>)</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hAnsiTheme="minorHAnsi" w:cstheme="minorHAnsi"/>
              </w:rPr>
            </w:pPr>
            <w:proofErr w:type="spellStart"/>
            <w:r w:rsidRPr="00D56CBF">
              <w:rPr>
                <w:rFonts w:asciiTheme="minorHAnsi" w:eastAsia="Calibri" w:hAnsiTheme="minorHAnsi" w:cstheme="minorHAnsi"/>
              </w:rPr>
              <w:t>Τουμαράς</w:t>
            </w:r>
            <w:proofErr w:type="spellEnd"/>
            <w:r w:rsidRPr="00D56CBF">
              <w:rPr>
                <w:rFonts w:asciiTheme="minorHAnsi" w:eastAsia="Calibri" w:hAnsiTheme="minorHAnsi" w:cstheme="minorHAnsi"/>
              </w:rPr>
              <w:t xml:space="preserve"> Βασίλειος</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eastAsia="Calibri" w:hAnsiTheme="minorHAnsi" w:cstheme="minorHAnsi"/>
              </w:rPr>
            </w:pPr>
            <w:r w:rsidRPr="00D56CBF">
              <w:rPr>
                <w:rFonts w:asciiTheme="minorHAnsi" w:eastAsia="Calibri" w:hAnsiTheme="minorHAnsi" w:cstheme="minorHAnsi"/>
              </w:rPr>
              <w:t xml:space="preserve">Κατής Χαράλαμπος  </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r w:rsidR="004E79FF" w:rsidRPr="00D56CBF" w:rsidTr="004E79FF">
        <w:trPr>
          <w:trHeight w:hRule="exact" w:val="567"/>
        </w:trPr>
        <w:tc>
          <w:tcPr>
            <w:tcW w:w="993" w:type="dxa"/>
            <w:shd w:val="clear" w:color="auto" w:fill="FFFFFF"/>
          </w:tcPr>
          <w:p w:rsidR="004E79FF" w:rsidRPr="00D56CBF" w:rsidRDefault="004E79FF" w:rsidP="00D56CBF">
            <w:pPr>
              <w:pStyle w:val="af8"/>
              <w:widowControl/>
              <w:numPr>
                <w:ilvl w:val="0"/>
                <w:numId w:val="20"/>
              </w:numPr>
              <w:suppressLineNumbers/>
              <w:snapToGrid w:val="0"/>
              <w:spacing w:after="240"/>
              <w:jc w:val="center"/>
              <w:rPr>
                <w:rFonts w:asciiTheme="minorHAnsi" w:hAnsiTheme="minorHAnsi" w:cstheme="minorHAnsi"/>
                <w:b/>
                <w:bCs/>
              </w:rPr>
            </w:pPr>
          </w:p>
        </w:tc>
        <w:tc>
          <w:tcPr>
            <w:tcW w:w="5424" w:type="dxa"/>
            <w:shd w:val="clear" w:color="auto" w:fill="FFFFFF"/>
          </w:tcPr>
          <w:p w:rsidR="004E79FF" w:rsidRPr="00D56CBF" w:rsidRDefault="004E79FF" w:rsidP="00D56CBF">
            <w:pPr>
              <w:snapToGrid w:val="0"/>
              <w:spacing w:after="240"/>
              <w:rPr>
                <w:rFonts w:asciiTheme="minorHAnsi" w:eastAsia="Calibri" w:hAnsiTheme="minorHAnsi" w:cstheme="minorHAnsi"/>
              </w:rPr>
            </w:pPr>
            <w:r w:rsidRPr="00D56CBF">
              <w:rPr>
                <w:rFonts w:asciiTheme="minorHAnsi" w:hAnsiTheme="minorHAnsi" w:cstheme="minorHAnsi"/>
              </w:rPr>
              <w:t>Παπαϊωάννου Λουκάς</w:t>
            </w:r>
          </w:p>
        </w:tc>
        <w:tc>
          <w:tcPr>
            <w:tcW w:w="404" w:type="dxa"/>
            <w:shd w:val="clear" w:color="auto" w:fill="FFFFFF"/>
          </w:tcPr>
          <w:p w:rsidR="004E79FF" w:rsidRPr="00D56CBF" w:rsidRDefault="004E79FF" w:rsidP="00D56CBF">
            <w:pPr>
              <w:pStyle w:val="af8"/>
              <w:snapToGrid w:val="0"/>
              <w:spacing w:after="240"/>
              <w:rPr>
                <w:rFonts w:asciiTheme="minorHAnsi" w:hAnsiTheme="minorHAnsi" w:cstheme="minorHAnsi"/>
              </w:rPr>
            </w:pPr>
          </w:p>
        </w:tc>
        <w:tc>
          <w:tcPr>
            <w:tcW w:w="3616" w:type="dxa"/>
            <w:shd w:val="clear" w:color="auto" w:fill="FFFFFF"/>
          </w:tcPr>
          <w:p w:rsidR="004E79FF" w:rsidRPr="00D56CBF" w:rsidRDefault="004E79FF" w:rsidP="00D56CBF">
            <w:pPr>
              <w:snapToGrid w:val="0"/>
              <w:spacing w:after="240"/>
              <w:rPr>
                <w:rFonts w:asciiTheme="minorHAnsi" w:hAnsiTheme="minorHAnsi" w:cstheme="minorHAnsi"/>
              </w:rPr>
            </w:pPr>
          </w:p>
        </w:tc>
      </w:tr>
    </w:tbl>
    <w:p w:rsidR="004E79FF" w:rsidRPr="001A5CC4" w:rsidRDefault="004E79FF" w:rsidP="00D50786">
      <w:pPr>
        <w:spacing w:after="240" w:line="259" w:lineRule="auto"/>
        <w:rPr>
          <w:rFonts w:ascii="Arial" w:hAnsi="Arial" w:cs="Arial"/>
        </w:rPr>
      </w:pPr>
    </w:p>
    <w:p w:rsidR="004E79FF" w:rsidRPr="00D56CBF" w:rsidRDefault="004E79FF" w:rsidP="00D50786">
      <w:pPr>
        <w:spacing w:after="240" w:line="259" w:lineRule="auto"/>
        <w:ind w:left="-283"/>
        <w:jc w:val="both"/>
        <w:outlineLvl w:val="0"/>
        <w:rPr>
          <w:rFonts w:asciiTheme="minorHAnsi" w:hAnsiTheme="minorHAnsi" w:cstheme="minorHAnsi"/>
        </w:rPr>
      </w:pPr>
      <w:r w:rsidRPr="00D56CBF">
        <w:rPr>
          <w:rFonts w:asciiTheme="minorHAnsi" w:eastAsia="Arial" w:hAnsiTheme="minorHAnsi" w:cstheme="minorHAnsi"/>
        </w:rPr>
        <w:t xml:space="preserve">    </w:t>
      </w:r>
      <w:r w:rsidRPr="00D56CBF">
        <w:rPr>
          <w:rFonts w:asciiTheme="minorHAnsi" w:eastAsia="Calibri" w:hAnsiTheme="minorHAnsi" w:cstheme="minorHAnsi"/>
        </w:rPr>
        <w:t xml:space="preserve">Στην συνεδρίαση ήταν παρών  ο προσκληθείς </w:t>
      </w:r>
      <w:r w:rsidRPr="00D56CBF">
        <w:rPr>
          <w:rFonts w:asciiTheme="minorHAnsi" w:eastAsia="Arial" w:hAnsiTheme="minorHAnsi" w:cstheme="minorHAnsi"/>
          <w:color w:val="000000"/>
          <w:highlight w:val="white"/>
          <w:lang w:bidi="hi-IN"/>
        </w:rPr>
        <w:t xml:space="preserve"> Δήμαρχος κ. </w:t>
      </w:r>
      <w:proofErr w:type="spellStart"/>
      <w:r w:rsidRPr="00D56CBF">
        <w:rPr>
          <w:rFonts w:asciiTheme="minorHAnsi" w:eastAsia="Arial" w:hAnsiTheme="minorHAnsi" w:cstheme="minorHAnsi"/>
          <w:color w:val="000000"/>
          <w:highlight w:val="white"/>
          <w:lang w:bidi="hi-IN"/>
        </w:rPr>
        <w:t>Ταγκαλέγκας</w:t>
      </w:r>
      <w:proofErr w:type="spellEnd"/>
      <w:r w:rsidRPr="00D56CBF">
        <w:rPr>
          <w:rFonts w:asciiTheme="minorHAnsi" w:eastAsia="Arial" w:hAnsiTheme="minorHAnsi" w:cstheme="minorHAnsi"/>
          <w:color w:val="000000"/>
          <w:highlight w:val="white"/>
          <w:lang w:bidi="hi-IN"/>
        </w:rPr>
        <w:t xml:space="preserve"> Ιωάννης</w:t>
      </w:r>
      <w:r w:rsidRPr="00D56CBF">
        <w:rPr>
          <w:rFonts w:asciiTheme="minorHAnsi" w:eastAsia="Arial" w:hAnsiTheme="minorHAnsi" w:cstheme="minorHAnsi"/>
          <w:color w:val="000000"/>
          <w:lang w:bidi="hi-IN"/>
        </w:rPr>
        <w:t xml:space="preserve">. </w:t>
      </w:r>
    </w:p>
    <w:p w:rsidR="004E79FF" w:rsidRPr="00D56CBF" w:rsidRDefault="00D56CBF" w:rsidP="00D50786">
      <w:pPr>
        <w:tabs>
          <w:tab w:val="center" w:pos="8460"/>
        </w:tabs>
        <w:spacing w:after="240" w:line="259" w:lineRule="auto"/>
        <w:ind w:left="-170"/>
        <w:jc w:val="both"/>
        <w:rPr>
          <w:rFonts w:asciiTheme="minorHAnsi" w:eastAsia="Calibri" w:hAnsiTheme="minorHAnsi" w:cstheme="minorHAnsi"/>
        </w:rPr>
      </w:pPr>
      <w:r>
        <w:rPr>
          <w:rFonts w:asciiTheme="minorHAnsi" w:eastAsia="Arial" w:hAnsiTheme="minorHAnsi" w:cstheme="minorHAnsi"/>
        </w:rPr>
        <w:t>Γ</w:t>
      </w:r>
      <w:r w:rsidR="004E79FF" w:rsidRPr="00D56CBF">
        <w:rPr>
          <w:rFonts w:asciiTheme="minorHAnsi" w:eastAsia="Calibri" w:hAnsiTheme="minorHAnsi" w:cstheme="minorHAnsi"/>
        </w:rPr>
        <w:t>ια την τήρηση των πρακτικών και η υπάλληλος του τμήματος Υποστήριξης Πολιτικών Οργάνων Μπαλάσκα Αγγελική.</w:t>
      </w:r>
    </w:p>
    <w:p w:rsidR="0052216D" w:rsidRPr="00D56CBF" w:rsidRDefault="0052216D" w:rsidP="00D50786">
      <w:pPr>
        <w:pStyle w:val="af9"/>
        <w:widowControl w:val="0"/>
        <w:tabs>
          <w:tab w:val="left" w:pos="6350"/>
          <w:tab w:val="left" w:pos="8388"/>
        </w:tabs>
        <w:snapToGrid w:val="0"/>
        <w:spacing w:after="240" w:line="259" w:lineRule="auto"/>
        <w:ind w:left="-284" w:firstLine="284"/>
        <w:textAlignment w:val="baseline"/>
        <w:rPr>
          <w:rFonts w:asciiTheme="minorHAnsi" w:hAnsiTheme="minorHAnsi" w:cstheme="minorHAnsi"/>
          <w:b/>
          <w:sz w:val="24"/>
          <w:szCs w:val="24"/>
        </w:rPr>
      </w:pPr>
      <w:r w:rsidRPr="00D56CBF">
        <w:rPr>
          <w:rStyle w:val="aa"/>
          <w:rFonts w:asciiTheme="minorHAnsi" w:eastAsia="Arial" w:hAnsiTheme="minorHAnsi" w:cstheme="minorHAnsi"/>
          <w:i w:val="0"/>
          <w:color w:val="000000"/>
          <w:sz w:val="24"/>
          <w:szCs w:val="24"/>
          <w:shd w:val="clear" w:color="auto" w:fill="FFFFFF"/>
          <w:lang w:bidi="hi-IN"/>
        </w:rPr>
        <w:t>Πριν την έναρξη της συνεδρίασης του Δημοτικού Συμβουλίου</w:t>
      </w:r>
      <w:r w:rsidRPr="00D56CBF">
        <w:rPr>
          <w:rStyle w:val="aa"/>
          <w:rFonts w:asciiTheme="minorHAnsi" w:eastAsia="Batang" w:hAnsiTheme="minorHAnsi" w:cstheme="minorHAnsi"/>
          <w:i w:val="0"/>
          <w:color w:val="000000"/>
          <w:sz w:val="24"/>
          <w:szCs w:val="24"/>
          <w:shd w:val="clear" w:color="auto" w:fill="FFFFFF"/>
          <w:lang w:bidi="hi-IN"/>
        </w:rPr>
        <w:t xml:space="preserve"> ζήτησε το λόγο  ο κ. Δήμαρχος   , για να θέσει προς συζήτηση ως εκτός ημερήσιας διάταξης θέμα  σχετικά με την διεκδίκηση των Ακινήτων της Κρύας</w:t>
      </w:r>
      <w:r w:rsidR="00D74C3A" w:rsidRPr="00D56CBF">
        <w:rPr>
          <w:rStyle w:val="aa"/>
          <w:rFonts w:asciiTheme="minorHAnsi" w:eastAsia="Batang" w:hAnsiTheme="minorHAnsi" w:cstheme="minorHAnsi"/>
          <w:i w:val="0"/>
          <w:color w:val="000000"/>
          <w:sz w:val="24"/>
          <w:szCs w:val="24"/>
          <w:shd w:val="clear" w:color="auto" w:fill="FFFFFF"/>
          <w:lang w:bidi="hi-IN"/>
        </w:rPr>
        <w:t xml:space="preserve"> τονίζοντας ότι η πρόθεση της Δημοτικής Αρχής είναι να διαχωρίσει την θέση της από τις αποφάσεις που έχει λάβει έως τώρα το Δημοτικό Συμβούλιο για το παραπάνω θέμα και να προτείνει την εκμίσθωση με αντίτιμο  των ακινήτων από την ΕΤΑΔ</w:t>
      </w:r>
      <w:r w:rsidRPr="00D56CBF">
        <w:rPr>
          <w:rStyle w:val="aa"/>
          <w:rFonts w:asciiTheme="minorHAnsi" w:eastAsia="Batang" w:hAnsiTheme="minorHAnsi" w:cstheme="minorHAnsi"/>
          <w:i w:val="0"/>
          <w:color w:val="000000"/>
          <w:sz w:val="24"/>
          <w:szCs w:val="24"/>
          <w:shd w:val="clear" w:color="auto" w:fill="FFFFFF"/>
          <w:lang w:bidi="hi-IN"/>
        </w:rPr>
        <w:t>.</w:t>
      </w:r>
    </w:p>
    <w:p w:rsidR="0052216D" w:rsidRPr="00D56CBF" w:rsidRDefault="00D56CBF" w:rsidP="00D50786">
      <w:pPr>
        <w:shd w:val="clear" w:color="auto" w:fill="FFFFFF"/>
        <w:tabs>
          <w:tab w:val="left" w:pos="6237"/>
          <w:tab w:val="left" w:pos="8275"/>
        </w:tabs>
        <w:snapToGrid w:val="0"/>
        <w:spacing w:after="240" w:line="259" w:lineRule="auto"/>
        <w:textAlignment w:val="baseline"/>
        <w:rPr>
          <w:rFonts w:asciiTheme="minorHAnsi" w:hAnsiTheme="minorHAnsi" w:cstheme="minorHAnsi"/>
          <w:b/>
        </w:rPr>
      </w:pPr>
      <w:r>
        <w:rPr>
          <w:rFonts w:asciiTheme="minorHAnsi" w:hAnsiTheme="minorHAnsi" w:cstheme="minorHAnsi"/>
          <w:b/>
        </w:rPr>
        <w:t xml:space="preserve">Αναλυτικότερα ο Δήμαρχος ανέφερε: </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xml:space="preserve">Ζήτησα </w:t>
      </w:r>
      <w:r w:rsidR="00D56CBF" w:rsidRPr="00D56CBF">
        <w:rPr>
          <w:rFonts w:asciiTheme="minorHAnsi" w:hAnsiTheme="minorHAnsi" w:cstheme="minorHAnsi"/>
        </w:rPr>
        <w:t xml:space="preserve"> </w:t>
      </w:r>
      <w:r w:rsidRPr="00D56CBF">
        <w:rPr>
          <w:rFonts w:asciiTheme="minorHAnsi" w:hAnsiTheme="minorHAnsi" w:cstheme="minorHAnsi"/>
        </w:rPr>
        <w:t xml:space="preserve"> γνωμοδότηση από την νομική μας σύμβουλο και σας την διαβάζω </w:t>
      </w:r>
      <w:r w:rsidR="00F76A79">
        <w:rPr>
          <w:rFonts w:asciiTheme="minorHAnsi" w:hAnsiTheme="minorHAnsi" w:cstheme="minorHAnsi"/>
        </w:rPr>
        <w:t>.</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xml:space="preserve">Γνώμη της νομικής συμβούλου για τις νομικές ενέργειες κατόπιν της σιωπηρής απόρριψης του αιτήματος του Δήμου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 xml:space="preserve"> περί δωρεάν παραχώρησης του πολυδύναμου κτηρίου του ΝΕΡΟΜΥΛΟΥ στην περιοχή ΚΡΥΑΣ ΛΙΒΑΔΕΙΑΣ</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ΠΡΑΓΜΑΤΙΚΗ ΚΑΙ ΝΟΜΙΚΗ ΚΑΤΑΣΤΑΣΗ ΑΚΙΝΗΤΩΝ της περιοχής ΚΡΥΑ</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I. Τουριστικό Περίπτερο ΞΕΝΙΑ</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Ιδιοκτησία: ΕΤΑΔ Α.Ε., ΕΚΜΙΣΘΩΤΡΙΑ</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Μισθωτής: ΔΗΜΟΣ ΛΕΒΑΔΕΩΝ και παραχώρηση από αυτόν στην ΠΛ. ΚΑΛΛΙΑΝΤΑΣΗΣ Ο.Ε.</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Διάρκεια μίσθωσης: από 26/9/2011 έως 25/9/2041 (30 έτη) και απόδοση στην ΕΤΑΔ Α.Ε. ποσοστού 10% επί των εισπράξεων από ΞΕΝΙΑ</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II. ΝΕΡΟΤΡΙΒΗ</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Ιδιοκτησία: ΕΤΑΔ Α.Ε., ΕΚΜΙΣΘΩΤΡΙΑ</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Μίσθωση: ΜΙΣΘΩΤΗΣ Δήμος ΛΕΒΑΔΕΩΝ</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Διάρκεια μίσθωσης: από 27/1/2017 έως 26/1/2032 (15 έτη με δυνατότητα παράτασης για έως 5 επιπλέον έτη)</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Μίσθωμα: 3.750 € / ετησίως (έναρξη καταβολής μισθώματος 1/10/2019)</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III. ΝΕΡΟΜΥΛΟΣ – ΣΥΝΕΔΡΙΑΚΟ ΚΕΝΤΡΟ – ΑΙΘΟΥΣΑ ΤΕΧΝΗΣ (ΓΚΑΛΕΡΙ)</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Ιδιοκτησία: ΕΤΑΔ, ΕΚΜΙΣΘΩΤΡΙΑ</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lastRenderedPageBreak/>
        <w:t xml:space="preserve">Μίσθωση: από 12/10/1994 έως 12/10/2019 και η εκμισθώτρια ΕΤΑΔ Α.Ε. πρότεινε νέα μίσθωση στις 2/6/2021 με μίσθωμα 2.200 €, πρόταση την οποία ο Δήμος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 xml:space="preserve"> απέρριψε. Ο Δήμος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 xml:space="preserve"> κινήθηκε με ομόφωνη απόφαση του Δημοτικού Συμβουλίου προς την κατεύθυνση</w:t>
      </w:r>
      <w:r w:rsidR="00D50786" w:rsidRPr="00D56CBF">
        <w:rPr>
          <w:rFonts w:asciiTheme="minorHAnsi" w:hAnsiTheme="minorHAnsi" w:cstheme="minorHAnsi"/>
        </w:rPr>
        <w:t xml:space="preserve"> </w:t>
      </w:r>
      <w:r w:rsidRPr="00D56CBF">
        <w:rPr>
          <w:rFonts w:asciiTheme="minorHAnsi" w:hAnsiTheme="minorHAnsi" w:cstheme="minorHAnsi"/>
        </w:rPr>
        <w:t>διεκδίκησης της δωρεάν παραχώρησης του κτηρίου του Νερόμυλου – Συνεδριακού Κέντρου – Αίθουσας Τέχνης (Γκαλερί), υποβάλλοντας αιτήσεις αυτού του περιεχομένου, προς το Ελληνικό Δημόσιο και προς την ιδιοκτήτρια Ανώνυμη Εταιρεία με την επωνυμία ΕΤΑΔ Α.Ε..</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Οι διάφοροι φορείς – Υπουργεία του Ελληνικού Δημοσίου δεν απάντησαν παρότι παρήλθε διάστημα μεγαλύτερο των 3 μηνών, ενώ η ΕΤΑΔ Α.Ε. απάντησε αρνητικά, δια των ενεργειών της (μίσθωση ακινήτου).</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xml:space="preserve">Οι κύριοι άξονες του αιτήματος του Δημοτικού Συμβουλίου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 xml:space="preserve"> ήταν:</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α. η παντελής έλλειψη πολιτιστικών χώρων στη Λιβαδειά – πρωτεύουσα του Νομού</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β. το γεγονός ότι για την αναπαλαίωση του Νερόμυλου δαπανήθηκαν πολύ μεγάλα ποσά, τα οποία επιβάρυναν τους δημότες</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γ. το γεγονός ότι η ιστορικότητα της περιοχής και η διατήρησή της ως μνημείου της προβιομηχανικής εποχής εγγράφηκε στη συνείδηση των πολιτών ως σημείο αναφοράς του πολιτισμού μας.</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Ωστόσο οι συναισθηματικές επενδύσεις δεν βρίσκουν στη συγκεκριμένη υπόθεση νομικό έρεισμα, ενώ διαμορφώνουν ένα θολό τοπίο.</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xml:space="preserve">Η γνώμη </w:t>
      </w:r>
      <w:r w:rsidR="00D50786" w:rsidRPr="00D56CBF">
        <w:rPr>
          <w:rFonts w:asciiTheme="minorHAnsi" w:hAnsiTheme="minorHAnsi" w:cstheme="minorHAnsi"/>
        </w:rPr>
        <w:t>μας,</w:t>
      </w:r>
      <w:r w:rsidRPr="00D56CBF">
        <w:rPr>
          <w:rFonts w:asciiTheme="minorHAnsi" w:hAnsiTheme="minorHAnsi" w:cstheme="minorHAnsi"/>
        </w:rPr>
        <w:t xml:space="preserve"> κατόπιν μελέτης και έρευνας</w:t>
      </w:r>
      <w:r w:rsidR="00D50786" w:rsidRPr="00D56CBF">
        <w:rPr>
          <w:rFonts w:asciiTheme="minorHAnsi" w:hAnsiTheme="minorHAnsi" w:cstheme="minorHAnsi"/>
        </w:rPr>
        <w:t>,</w:t>
      </w:r>
      <w:r w:rsidRPr="00D56CBF">
        <w:rPr>
          <w:rFonts w:asciiTheme="minorHAnsi" w:hAnsiTheme="minorHAnsi" w:cstheme="minorHAnsi"/>
        </w:rPr>
        <w:t xml:space="preserve"> έχει κατατεθεί πολλές φορές στα συλλογικά όργανα. Η νομική διεκδίκηση των ακινήτων με αιτήσεις ακυρώσεως της σιωπηρής απόρριψης του αιτήματος από τους φορείς είναι κατά τη γνώμη μας ατελέσφορη και αλυσιτελής.</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Πρόκειται περί κτ</w:t>
      </w:r>
      <w:r w:rsidR="00D50786" w:rsidRPr="00D56CBF">
        <w:rPr>
          <w:rFonts w:asciiTheme="minorHAnsi" w:hAnsiTheme="minorHAnsi" w:cstheme="minorHAnsi"/>
        </w:rPr>
        <w:t>η</w:t>
      </w:r>
      <w:r w:rsidRPr="00D56CBF">
        <w:rPr>
          <w:rFonts w:asciiTheme="minorHAnsi" w:hAnsiTheme="minorHAnsi" w:cstheme="minorHAnsi"/>
        </w:rPr>
        <w:t xml:space="preserve">ρίου (Νερόμυλος) το οποίο ανήκει όπως και το ΞΕΝΙΑ και η ΝΕΡΟΤΡΙΒΗ στην ΕΤΑΔ Α.Ε., τα οποία οικεία </w:t>
      </w:r>
      <w:proofErr w:type="spellStart"/>
      <w:r w:rsidRPr="00D56CBF">
        <w:rPr>
          <w:rFonts w:asciiTheme="minorHAnsi" w:hAnsiTheme="minorHAnsi" w:cstheme="minorHAnsi"/>
        </w:rPr>
        <w:t>βουλήσει</w:t>
      </w:r>
      <w:proofErr w:type="spellEnd"/>
      <w:r w:rsidRPr="00D56CBF">
        <w:rPr>
          <w:rFonts w:asciiTheme="minorHAnsi" w:hAnsiTheme="minorHAnsi" w:cstheme="minorHAnsi"/>
        </w:rPr>
        <w:t xml:space="preserve"> μισθώνουμε ως Δήμος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 xml:space="preserve"> από την ΕΤΑΔ.</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xml:space="preserve">Όσον αφορά στο αίτημά μας περί </w:t>
      </w:r>
      <w:r w:rsidR="00D50786" w:rsidRPr="00D56CBF">
        <w:rPr>
          <w:rFonts w:asciiTheme="minorHAnsi" w:hAnsiTheme="minorHAnsi" w:cstheme="minorHAnsi"/>
        </w:rPr>
        <w:t>«</w:t>
      </w:r>
      <w:r w:rsidRPr="00D56CBF">
        <w:rPr>
          <w:rFonts w:asciiTheme="minorHAnsi" w:hAnsiTheme="minorHAnsi" w:cstheme="minorHAnsi"/>
        </w:rPr>
        <w:t>αναστολής της εκτέλεσης</w:t>
      </w:r>
      <w:r w:rsidR="00D50786" w:rsidRPr="00D56CBF">
        <w:rPr>
          <w:rFonts w:asciiTheme="minorHAnsi" w:hAnsiTheme="minorHAnsi" w:cstheme="minorHAnsi"/>
        </w:rPr>
        <w:t>»</w:t>
      </w:r>
      <w:r w:rsidRPr="00D56CBF">
        <w:rPr>
          <w:rFonts w:asciiTheme="minorHAnsi" w:hAnsiTheme="minorHAnsi" w:cstheme="minorHAnsi"/>
        </w:rPr>
        <w:t xml:space="preserve">, </w:t>
      </w:r>
      <w:r w:rsidR="00D50786" w:rsidRPr="00D56CBF">
        <w:rPr>
          <w:rFonts w:asciiTheme="minorHAnsi" w:hAnsiTheme="minorHAnsi" w:cstheme="minorHAnsi"/>
        </w:rPr>
        <w:t>-</w:t>
      </w:r>
      <w:r w:rsidRPr="00D56CBF">
        <w:rPr>
          <w:rFonts w:asciiTheme="minorHAnsi" w:hAnsiTheme="minorHAnsi" w:cstheme="minorHAnsi"/>
        </w:rPr>
        <w:t xml:space="preserve">κάνω μια άνω τελεία εδώ, συζητήσαμε σε σχέση με το γραπτό που μας απέστειλαν τα οποία τα έχω να σας τα διαβάσω εάν θέλετε, για να αδειάσουμε τον χώρο να κάνουμε αίτημα </w:t>
      </w:r>
      <w:r w:rsidR="00D50786" w:rsidRPr="00D56CBF">
        <w:rPr>
          <w:rFonts w:asciiTheme="minorHAnsi" w:hAnsiTheme="minorHAnsi" w:cstheme="minorHAnsi"/>
        </w:rPr>
        <w:t>«</w:t>
      </w:r>
      <w:r w:rsidRPr="00D56CBF">
        <w:rPr>
          <w:rFonts w:asciiTheme="minorHAnsi" w:hAnsiTheme="minorHAnsi" w:cstheme="minorHAnsi"/>
        </w:rPr>
        <w:t>αναστολής της εκτέλεσης</w:t>
      </w:r>
      <w:r w:rsidR="00D50786" w:rsidRPr="00D56CBF">
        <w:rPr>
          <w:rFonts w:asciiTheme="minorHAnsi" w:hAnsiTheme="minorHAnsi" w:cstheme="minorHAnsi"/>
        </w:rPr>
        <w:t>»</w:t>
      </w:r>
      <w:r w:rsidRPr="00D56CBF">
        <w:rPr>
          <w:rFonts w:asciiTheme="minorHAnsi" w:hAnsiTheme="minorHAnsi" w:cstheme="minorHAnsi"/>
        </w:rPr>
        <w:t xml:space="preserve"> αυτής της απόφασ</w:t>
      </w:r>
      <w:r w:rsidR="00D50786" w:rsidRPr="00D56CBF">
        <w:rPr>
          <w:rFonts w:asciiTheme="minorHAnsi" w:hAnsiTheme="minorHAnsi" w:cstheme="minorHAnsi"/>
        </w:rPr>
        <w:t>ή</w:t>
      </w:r>
      <w:r w:rsidRPr="00D56CBF">
        <w:rPr>
          <w:rFonts w:asciiTheme="minorHAnsi" w:hAnsiTheme="minorHAnsi" w:cstheme="minorHAnsi"/>
        </w:rPr>
        <w:t>ς τους, άρα μιλάμε για αυτό</w:t>
      </w:r>
      <w:r w:rsidR="00D50786" w:rsidRPr="00D56CBF">
        <w:rPr>
          <w:rFonts w:asciiTheme="minorHAnsi" w:hAnsiTheme="minorHAnsi" w:cstheme="minorHAnsi"/>
        </w:rPr>
        <w:t>-</w:t>
      </w:r>
      <w:r w:rsidRPr="00D56CBF">
        <w:rPr>
          <w:rFonts w:asciiTheme="minorHAnsi" w:hAnsiTheme="minorHAnsi" w:cstheme="minorHAnsi"/>
        </w:rPr>
        <w:t xml:space="preserve"> του από 18/2/2022 (αρ. </w:t>
      </w:r>
      <w:proofErr w:type="spellStart"/>
      <w:r w:rsidRPr="00D56CBF">
        <w:rPr>
          <w:rFonts w:asciiTheme="minorHAnsi" w:hAnsiTheme="minorHAnsi" w:cstheme="minorHAnsi"/>
        </w:rPr>
        <w:t>πρωτ</w:t>
      </w:r>
      <w:proofErr w:type="spellEnd"/>
      <w:r w:rsidRPr="00D56CBF">
        <w:rPr>
          <w:rFonts w:asciiTheme="minorHAnsi" w:hAnsiTheme="minorHAnsi" w:cstheme="minorHAnsi"/>
        </w:rPr>
        <w:t xml:space="preserve">.: 2237) εγγράφου της ΕΤΑΔ, με το οποίο μας καλεί να αποσύρουμε τα πράγματα που μας ανήκουν από τα </w:t>
      </w:r>
      <w:proofErr w:type="spellStart"/>
      <w:r w:rsidRPr="00D56CBF">
        <w:rPr>
          <w:rFonts w:asciiTheme="minorHAnsi" w:hAnsiTheme="minorHAnsi" w:cstheme="minorHAnsi"/>
        </w:rPr>
        <w:t>κτήριά</w:t>
      </w:r>
      <w:proofErr w:type="spellEnd"/>
      <w:r w:rsidRPr="00D56CBF">
        <w:rPr>
          <w:rFonts w:asciiTheme="minorHAnsi" w:hAnsiTheme="minorHAnsi" w:cstheme="minorHAnsi"/>
        </w:rPr>
        <w:t xml:space="preserve"> της, επιγραμματικά θα αναφέρουμε ότι:</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αίτηση Αναστολής εκτέλεσης γίνεται σε πράξη διοικητικά εκτελεστή</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lastRenderedPageBreak/>
        <w:t>• Δεν μπορούμε να θεωρήσουμε το έγγραφο της ιδιοκτήτριας εταιρείας, με το οποίο μας καλεί να αδειάσουμε το μίσθιο ως εκτελεστή διοικητική πράξη, ώστε να ζητήσουμε την αναστολή της εκτέλεσης και μάλιστα</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α) όταν η μίσθωση έχει λήξει από τις 12/10/2019 και</w:t>
      </w:r>
    </w:p>
    <w:p w:rsidR="00D50786"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β) έως την έκδοση απόφασης επί της αιτήσεως ακυρώσεως της σιωπηρής απόρριψης του αιτήματός μας προς τους φορείς περί παραχωρήσεως των ακινήτων από την ΕΤΑΔ στο Ελληνικό Δημόσιο, το οποίο στη συνέχεια</w:t>
      </w:r>
      <w:r w:rsidR="00D50786" w:rsidRPr="00D56CBF">
        <w:rPr>
          <w:rFonts w:asciiTheme="minorHAnsi" w:hAnsiTheme="minorHAnsi" w:cstheme="minorHAnsi"/>
        </w:rPr>
        <w:t xml:space="preserve"> </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xml:space="preserve">θα τα </w:t>
      </w:r>
      <w:r w:rsidR="00D50786" w:rsidRPr="00D56CBF">
        <w:rPr>
          <w:rFonts w:asciiTheme="minorHAnsi" w:hAnsiTheme="minorHAnsi" w:cstheme="minorHAnsi"/>
        </w:rPr>
        <w:t>«</w:t>
      </w:r>
      <w:r w:rsidRPr="00D56CBF">
        <w:rPr>
          <w:rFonts w:asciiTheme="minorHAnsi" w:hAnsiTheme="minorHAnsi" w:cstheme="minorHAnsi"/>
        </w:rPr>
        <w:t>παραχωρούσε</w:t>
      </w:r>
      <w:r w:rsidR="00D50786" w:rsidRPr="00D56CBF">
        <w:rPr>
          <w:rFonts w:asciiTheme="minorHAnsi" w:hAnsiTheme="minorHAnsi" w:cstheme="minorHAnsi"/>
        </w:rPr>
        <w:t>»</w:t>
      </w:r>
      <w:r w:rsidRPr="00D56CBF">
        <w:rPr>
          <w:rFonts w:asciiTheme="minorHAnsi" w:hAnsiTheme="minorHAnsi" w:cstheme="minorHAnsi"/>
        </w:rPr>
        <w:t xml:space="preserve"> στο Δήμο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Να σημειώσουμε εδώ, ότι κάθε περίπτωση που μοιάζει όμοια, δεν είναι αναγκαστικά, καθόσον τα κριτήρια που συγκροτούν μια παραχώρηση ίσως σε άλλο τόπο, είναι διαφορετικά.</w:t>
      </w:r>
    </w:p>
    <w:p w:rsidR="00B1772E"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 xml:space="preserve">Η παρούσα γνώμη τελεί σε συσχετισμό με τις από 25-5-2021 και 3-11-2021 γνωμοδοτήσεις μας προς το Δημοτικό Συμβούλιο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 οι οποίες επισυνάπτονται.</w:t>
      </w:r>
      <w:r w:rsidR="00D50786" w:rsidRPr="00D56CBF">
        <w:rPr>
          <w:rFonts w:asciiTheme="minorHAnsi" w:hAnsiTheme="minorHAnsi" w:cstheme="minorHAnsi"/>
        </w:rPr>
        <w:t xml:space="preserve"> </w:t>
      </w:r>
    </w:p>
    <w:p w:rsidR="004C6158" w:rsidRPr="00D56CBF" w:rsidRDefault="004C6158" w:rsidP="00D50786">
      <w:pPr>
        <w:spacing w:after="240" w:line="259" w:lineRule="auto"/>
        <w:jc w:val="both"/>
        <w:rPr>
          <w:rFonts w:asciiTheme="minorHAnsi" w:hAnsiTheme="minorHAnsi" w:cstheme="minorHAnsi"/>
        </w:rPr>
      </w:pPr>
      <w:r w:rsidRPr="00D56CBF">
        <w:rPr>
          <w:rFonts w:asciiTheme="minorHAnsi" w:hAnsiTheme="minorHAnsi" w:cstheme="minorHAnsi"/>
        </w:rPr>
        <w:t>Κατόπιν αυτών θέλω να σας πω ότι από την Τετάρτη και μετά δεν ξέρω για ποιον λόγο υπήρξε και μια αντίδραση την οποία δεν την κατάλαβα καθόλου εφόσον συμφωνήσαμε να πάμε σ</w:t>
      </w:r>
      <w:r w:rsidR="00B1772E" w:rsidRPr="00D56CBF">
        <w:rPr>
          <w:rFonts w:asciiTheme="minorHAnsi" w:hAnsiTheme="minorHAnsi" w:cstheme="minorHAnsi"/>
        </w:rPr>
        <w:t>’</w:t>
      </w:r>
      <w:r w:rsidRPr="00D56CBF">
        <w:rPr>
          <w:rFonts w:asciiTheme="minorHAnsi" w:hAnsiTheme="minorHAnsi" w:cstheme="minorHAnsi"/>
        </w:rPr>
        <w:t xml:space="preserve"> αυτό και στο πλαίσιο ότι εμείς θέλουμε αυτό το κτήριο να το διαχειρίζεται ο Δήμος όπως συνέβαινε και πριν, η στάση της δημοτικής αρχής θα αλλάξει, το έχουμε πει πάρα πολλές φορές εδώ στα δυο χρόνια, και θα υποστηρίξουμε την πρόταση για ενοικιοστάσιο της εγκατάστασης. Καταλαβαίνω, όπως άκουσα ότι ως εντολοδόχος του Δημοτικού Συμβουλίου είμαι εδώ για να πράξω </w:t>
      </w:r>
      <w:proofErr w:type="spellStart"/>
      <w:r w:rsidRPr="00D56CBF">
        <w:rPr>
          <w:rFonts w:asciiTheme="minorHAnsi" w:hAnsiTheme="minorHAnsi" w:cstheme="minorHAnsi"/>
        </w:rPr>
        <w:t>ό</w:t>
      </w:r>
      <w:r w:rsidR="00B1772E" w:rsidRPr="00D56CBF">
        <w:rPr>
          <w:rFonts w:asciiTheme="minorHAnsi" w:hAnsiTheme="minorHAnsi" w:cstheme="minorHAnsi"/>
        </w:rPr>
        <w:t>,</w:t>
      </w:r>
      <w:r w:rsidRPr="00D56CBF">
        <w:rPr>
          <w:rFonts w:asciiTheme="minorHAnsi" w:hAnsiTheme="minorHAnsi" w:cstheme="minorHAnsi"/>
        </w:rPr>
        <w:t>τι</w:t>
      </w:r>
      <w:proofErr w:type="spellEnd"/>
      <w:r w:rsidRPr="00D56CBF">
        <w:rPr>
          <w:rFonts w:asciiTheme="minorHAnsi" w:hAnsiTheme="minorHAnsi" w:cstheme="minorHAnsi"/>
        </w:rPr>
        <w:t xml:space="preserve"> θα ζητήσει το Δημοτικό Συμβούλιο, ωστόσο εμείς σαν παράταξη θα αποσυρθούμε από την ομοφωνία της διεκδίκησης άνευ ανταλλάγματος και θα συνταχθούμε  με το νομικό πλαίσιο που υφίσταται τον 43/89 του 2016 ήτοι τρίτο μνημόνιο όπως ψηφίστηκε και συντάχθηκε ώστε αυτά να μείνουν στην διαχείριση του Δήμου </w:t>
      </w:r>
      <w:proofErr w:type="spellStart"/>
      <w:r w:rsidRPr="00D56CBF">
        <w:rPr>
          <w:rFonts w:asciiTheme="minorHAnsi" w:hAnsiTheme="minorHAnsi" w:cstheme="minorHAnsi"/>
        </w:rPr>
        <w:t>Λεβαδέων</w:t>
      </w:r>
      <w:proofErr w:type="spellEnd"/>
      <w:r w:rsidRPr="00D56CBF">
        <w:rPr>
          <w:rFonts w:asciiTheme="minorHAnsi" w:hAnsiTheme="minorHAnsi" w:cstheme="minorHAnsi"/>
        </w:rPr>
        <w:t xml:space="preserve"> και σε δεύτερο χρόνο να συνεχίσουμε μια νομική διεκδίκηση που κάποια στιγμή να τα φέρει εξ ολοκλήρου ιδιοκτησιακά στον δήμο. Δεν ξέρω εάν θέλετε να ψηφίσουμε αυτό σήμερα ή αν θέλετε να το φέρουμε ως εισήγηση σε ένα επόμενο Δημοτικό Συμβούλιο, αυτό θα το κρίνει το σώμα, ωστόσο όμως η διάθεσ</w:t>
      </w:r>
      <w:r w:rsidR="00B1772E" w:rsidRPr="00D56CBF">
        <w:rPr>
          <w:rFonts w:asciiTheme="minorHAnsi" w:hAnsiTheme="minorHAnsi" w:cstheme="minorHAnsi"/>
        </w:rPr>
        <w:t>ή</w:t>
      </w:r>
      <w:r w:rsidRPr="00D56CBF">
        <w:rPr>
          <w:rFonts w:asciiTheme="minorHAnsi" w:hAnsiTheme="minorHAnsi" w:cstheme="minorHAnsi"/>
        </w:rPr>
        <w:t xml:space="preserve"> μας είναι αυτή, έχετε την πλειοψηφία του Δημοτικού Συμβουλίου</w:t>
      </w:r>
      <w:r w:rsidR="00B1772E" w:rsidRPr="00D56CBF">
        <w:rPr>
          <w:rFonts w:asciiTheme="minorHAnsi" w:hAnsiTheme="minorHAnsi" w:cstheme="minorHAnsi"/>
        </w:rPr>
        <w:t>,</w:t>
      </w:r>
      <w:r w:rsidRPr="00D56CBF">
        <w:rPr>
          <w:rFonts w:asciiTheme="minorHAnsi" w:hAnsiTheme="minorHAnsi" w:cstheme="minorHAnsi"/>
        </w:rPr>
        <w:t xml:space="preserve"> είμαστε εδώ για να εκτελέσουμε την απόφαση σας, εμείς βλέπουμε αυτό ως νομική λύση και ως νομική οδό για να παραμείνει το κτήριο εδώ και να μην το έχει κάποιος ιδιώτης. Είναι πολύ σημαντικό να καταλάβουμε ότι εδώ που φτάνουμε πιθανό είναι να μπει και ένας ιδιώτης μέσα και να είμαστε στην ομηρία του κατά πώς θέλει να διαχειριστ</w:t>
      </w:r>
      <w:r w:rsidR="00B1772E" w:rsidRPr="00D56CBF">
        <w:rPr>
          <w:rFonts w:asciiTheme="minorHAnsi" w:hAnsiTheme="minorHAnsi" w:cstheme="minorHAnsi"/>
        </w:rPr>
        <w:t>εί</w:t>
      </w:r>
      <w:r w:rsidRPr="00D56CBF">
        <w:rPr>
          <w:rFonts w:asciiTheme="minorHAnsi" w:hAnsiTheme="minorHAnsi" w:cstheme="minorHAnsi"/>
        </w:rPr>
        <w:t xml:space="preserve"> το κτήριο. Άρα λοιπόν η θέση της παράταξης μας είναι αυτή είμαι εδώ για να σας ακούσω και να συνεχίσουμε την συζήτηση μας και να μου πείτε εάν θέλετε να ψηφίσουμε αυτό το πράγμα σήμερα έτσι ώστε να διαχωρίσουμε κι εμείς την θέση μας ή αν θέλετε να το κάνουμε με εισήγηση σε ένα επόμενο συμβούλιο.</w:t>
      </w:r>
    </w:p>
    <w:p w:rsidR="004C6158" w:rsidRPr="00D56CBF" w:rsidRDefault="004C6158" w:rsidP="00D50786">
      <w:pPr>
        <w:pStyle w:val="af9"/>
        <w:numPr>
          <w:ilvl w:val="0"/>
          <w:numId w:val="22"/>
        </w:numPr>
        <w:spacing w:after="240" w:line="259" w:lineRule="auto"/>
        <w:jc w:val="both"/>
        <w:rPr>
          <w:rFonts w:asciiTheme="minorHAnsi" w:hAnsiTheme="minorHAnsi" w:cstheme="minorHAnsi"/>
          <w:sz w:val="24"/>
          <w:szCs w:val="24"/>
        </w:rPr>
      </w:pPr>
      <w:r w:rsidRPr="00D56CBF">
        <w:rPr>
          <w:rFonts w:asciiTheme="minorHAnsi" w:hAnsiTheme="minorHAnsi" w:cstheme="minorHAnsi"/>
          <w:sz w:val="24"/>
          <w:szCs w:val="24"/>
        </w:rPr>
        <w:t>Ακολούθησαν ερωτήσεις και δόθηκαν απαντήσεις επί αυτών :</w:t>
      </w:r>
    </w:p>
    <w:p w:rsidR="004C6158" w:rsidRPr="00E9419C" w:rsidRDefault="00F76A79" w:rsidP="00D50786">
      <w:pPr>
        <w:spacing w:after="240" w:line="259" w:lineRule="auto"/>
        <w:jc w:val="both"/>
        <w:rPr>
          <w:rFonts w:asciiTheme="minorHAnsi" w:hAnsiTheme="minorHAnsi" w:cstheme="minorHAnsi"/>
        </w:rPr>
      </w:pPr>
      <w:r>
        <w:rPr>
          <w:rFonts w:asciiTheme="minorHAnsi" w:hAnsiTheme="minorHAnsi" w:cstheme="minorHAnsi"/>
          <w:b/>
          <w:bCs/>
        </w:rPr>
        <w:lastRenderedPageBreak/>
        <w:t xml:space="preserve">Τόσο ο κ. </w:t>
      </w:r>
      <w:r w:rsidR="00B1772E" w:rsidRPr="00E9419C">
        <w:rPr>
          <w:rFonts w:asciiTheme="minorHAnsi" w:hAnsiTheme="minorHAnsi" w:cstheme="minorHAnsi"/>
          <w:b/>
          <w:bCs/>
        </w:rPr>
        <w:t>ΚΟΤΣΙΚΩΝΑΣ</w:t>
      </w:r>
      <w:r>
        <w:rPr>
          <w:rFonts w:asciiTheme="minorHAnsi" w:hAnsiTheme="minorHAnsi" w:cstheme="minorHAnsi"/>
          <w:b/>
          <w:bCs/>
        </w:rPr>
        <w:t xml:space="preserve"> όσο και η κα ΠΟΥΛΟΥ </w:t>
      </w:r>
      <w:r w:rsidR="004C6158" w:rsidRPr="00E9419C">
        <w:rPr>
          <w:rFonts w:asciiTheme="minorHAnsi" w:hAnsiTheme="minorHAnsi" w:cstheme="minorHAnsi"/>
        </w:rPr>
        <w:t xml:space="preserve"> </w:t>
      </w:r>
      <w:r>
        <w:rPr>
          <w:rFonts w:asciiTheme="minorHAnsi" w:hAnsiTheme="minorHAnsi" w:cstheme="minorHAnsi"/>
        </w:rPr>
        <w:t>αναρωτήθηκαν αν  τίθ</w:t>
      </w:r>
      <w:r w:rsidR="004C6158" w:rsidRPr="00E9419C">
        <w:rPr>
          <w:rFonts w:asciiTheme="minorHAnsi" w:hAnsiTheme="minorHAnsi" w:cstheme="minorHAnsi"/>
        </w:rPr>
        <w:t>ετ</w:t>
      </w:r>
      <w:r w:rsidR="00AF3440">
        <w:rPr>
          <w:rFonts w:asciiTheme="minorHAnsi" w:hAnsiTheme="minorHAnsi" w:cstheme="minorHAnsi"/>
        </w:rPr>
        <w:t>αι</w:t>
      </w:r>
      <w:r w:rsidR="004C6158" w:rsidRPr="00E9419C">
        <w:rPr>
          <w:rFonts w:asciiTheme="minorHAnsi" w:hAnsiTheme="minorHAnsi" w:cstheme="minorHAnsi"/>
        </w:rPr>
        <w:t xml:space="preserve"> θέμα εκτός ημερήσιας διάταξης συζήτησης του θέματος αυτού ή </w:t>
      </w:r>
      <w:r>
        <w:rPr>
          <w:rFonts w:asciiTheme="minorHAnsi" w:hAnsiTheme="minorHAnsi" w:cstheme="minorHAnsi"/>
        </w:rPr>
        <w:t xml:space="preserve">ο Δήμαρχος </w:t>
      </w:r>
      <w:r w:rsidR="004C6158" w:rsidRPr="00E9419C">
        <w:rPr>
          <w:rFonts w:asciiTheme="minorHAnsi" w:hAnsiTheme="minorHAnsi" w:cstheme="minorHAnsi"/>
        </w:rPr>
        <w:t>κάνε</w:t>
      </w:r>
      <w:r>
        <w:rPr>
          <w:rFonts w:asciiTheme="minorHAnsi" w:hAnsiTheme="minorHAnsi" w:cstheme="minorHAnsi"/>
        </w:rPr>
        <w:t>ι</w:t>
      </w:r>
      <w:r w:rsidR="004C6158" w:rsidRPr="00E9419C">
        <w:rPr>
          <w:rFonts w:asciiTheme="minorHAnsi" w:hAnsiTheme="minorHAnsi" w:cstheme="minorHAnsi"/>
        </w:rPr>
        <w:t xml:space="preserve"> μια απλή ανακοίνωση </w:t>
      </w:r>
      <w:r>
        <w:rPr>
          <w:rFonts w:asciiTheme="minorHAnsi" w:hAnsiTheme="minorHAnsi" w:cstheme="minorHAnsi"/>
        </w:rPr>
        <w:t xml:space="preserve">. </w:t>
      </w:r>
    </w:p>
    <w:p w:rsidR="004C6158" w:rsidRPr="00E9419C" w:rsidRDefault="00B1772E" w:rsidP="00D50786">
      <w:pPr>
        <w:spacing w:after="240" w:line="259" w:lineRule="auto"/>
        <w:jc w:val="both"/>
        <w:rPr>
          <w:rFonts w:asciiTheme="minorHAnsi" w:hAnsiTheme="minorHAnsi" w:cstheme="minorHAnsi"/>
        </w:rPr>
      </w:pPr>
      <w:r w:rsidRPr="00E9419C">
        <w:rPr>
          <w:rFonts w:asciiTheme="minorHAnsi" w:hAnsiTheme="minorHAnsi" w:cstheme="minorHAnsi"/>
          <w:b/>
          <w:bCs/>
        </w:rPr>
        <w:t>ΔΗΜΑΡΧΟΣ</w:t>
      </w:r>
      <w:r w:rsidR="004C6158" w:rsidRPr="00E9419C">
        <w:rPr>
          <w:rFonts w:asciiTheme="minorHAnsi" w:hAnsiTheme="minorHAnsi" w:cstheme="minorHAnsi"/>
        </w:rPr>
        <w:t xml:space="preserve"> Κύριε </w:t>
      </w:r>
      <w:proofErr w:type="spellStart"/>
      <w:r w:rsidR="004C6158" w:rsidRPr="00E9419C">
        <w:rPr>
          <w:rFonts w:asciiTheme="minorHAnsi" w:hAnsiTheme="minorHAnsi" w:cstheme="minorHAnsi"/>
        </w:rPr>
        <w:t>Κοτσικώνα</w:t>
      </w:r>
      <w:proofErr w:type="spellEnd"/>
      <w:r w:rsidR="004C6158" w:rsidRPr="00E9419C">
        <w:rPr>
          <w:rFonts w:asciiTheme="minorHAnsi" w:hAnsiTheme="minorHAnsi" w:cstheme="minorHAnsi"/>
        </w:rPr>
        <w:t xml:space="preserve">, ήθελα να σας ενημερώσω για το τι έγινε την Τετάρτη μεταξύ της </w:t>
      </w:r>
      <w:proofErr w:type="spellStart"/>
      <w:r w:rsidR="004C6158" w:rsidRPr="00E9419C">
        <w:rPr>
          <w:rFonts w:asciiTheme="minorHAnsi" w:hAnsiTheme="minorHAnsi" w:cstheme="minorHAnsi"/>
        </w:rPr>
        <w:t>διαπαραταξιακής</w:t>
      </w:r>
      <w:proofErr w:type="spellEnd"/>
      <w:r w:rsidR="004C6158" w:rsidRPr="00E9419C">
        <w:rPr>
          <w:rFonts w:asciiTheme="minorHAnsi" w:hAnsiTheme="minorHAnsi" w:cstheme="minorHAnsi"/>
        </w:rPr>
        <w:t xml:space="preserve"> επιτροπής που ήμασταν και σας λέω ότι αποφασίσαμε τις τελευταίες μέρες και με όλο αυτό που έχει συμβεί εμείς να παραμείνουμε σε αυτό που λέμε τόσο καιρό για το οποίο ολιγωρήσαμε στην άποψη μας για να έχουμε ομοφωνία αντεκδίκησης</w:t>
      </w:r>
      <w:r w:rsidRPr="00E9419C">
        <w:rPr>
          <w:rFonts w:asciiTheme="minorHAnsi" w:hAnsiTheme="minorHAnsi" w:cstheme="minorHAnsi"/>
        </w:rPr>
        <w:t>,</w:t>
      </w:r>
      <w:r w:rsidR="004C6158" w:rsidRPr="00E9419C">
        <w:rPr>
          <w:rFonts w:asciiTheme="minorHAnsi" w:hAnsiTheme="minorHAnsi" w:cstheme="minorHAnsi"/>
        </w:rPr>
        <w:t xml:space="preserve"> το έχω πει πολλές φορές, αλλάζουμε την στάση μας και πάμε σε αυτό που πιστεύαμε εξαρχής.</w:t>
      </w:r>
      <w:r w:rsidR="00F76A79">
        <w:rPr>
          <w:rFonts w:asciiTheme="minorHAnsi" w:hAnsiTheme="minorHAnsi" w:cstheme="minorHAnsi"/>
        </w:rPr>
        <w:t xml:space="preserve"> </w:t>
      </w:r>
      <w:r w:rsidR="004C6158" w:rsidRPr="00E9419C">
        <w:rPr>
          <w:rFonts w:asciiTheme="minorHAnsi" w:hAnsiTheme="minorHAnsi" w:cstheme="minorHAnsi"/>
        </w:rPr>
        <w:t xml:space="preserve"> Κυρία </w:t>
      </w:r>
      <w:proofErr w:type="spellStart"/>
      <w:r w:rsidR="004C6158" w:rsidRPr="00E9419C">
        <w:rPr>
          <w:rFonts w:asciiTheme="minorHAnsi" w:hAnsiTheme="minorHAnsi" w:cstheme="minorHAnsi"/>
        </w:rPr>
        <w:t>Πούλου</w:t>
      </w:r>
      <w:proofErr w:type="spellEnd"/>
      <w:r w:rsidRPr="00E9419C">
        <w:rPr>
          <w:rFonts w:asciiTheme="minorHAnsi" w:hAnsiTheme="minorHAnsi" w:cstheme="minorHAnsi"/>
        </w:rPr>
        <w:t>,</w:t>
      </w:r>
      <w:r w:rsidR="004C6158" w:rsidRPr="00E9419C">
        <w:rPr>
          <w:rFonts w:asciiTheme="minorHAnsi" w:hAnsiTheme="minorHAnsi" w:cstheme="minorHAnsi"/>
        </w:rPr>
        <w:t xml:space="preserve"> εξήγησα ότι πήραμε αυτή την απόφαση και νομίζω την Πέμπτη μίλησε η κυρία </w:t>
      </w:r>
      <w:proofErr w:type="spellStart"/>
      <w:r w:rsidR="004C6158" w:rsidRPr="00E9419C">
        <w:rPr>
          <w:rFonts w:asciiTheme="minorHAnsi" w:hAnsiTheme="minorHAnsi" w:cstheme="minorHAnsi"/>
        </w:rPr>
        <w:t>Γερονικολού</w:t>
      </w:r>
      <w:proofErr w:type="spellEnd"/>
      <w:r w:rsidR="004C6158" w:rsidRPr="00E9419C">
        <w:rPr>
          <w:rFonts w:asciiTheme="minorHAnsi" w:hAnsiTheme="minorHAnsi" w:cstheme="minorHAnsi"/>
        </w:rPr>
        <w:t xml:space="preserve"> με την κυρία Λάμπρου για το αίτημα ακυρώσεως επιγραμματικά για να προλάβουμε τις 60 ημέρες</w:t>
      </w:r>
      <w:r w:rsidR="00D56CBF" w:rsidRPr="00E9419C">
        <w:rPr>
          <w:rFonts w:asciiTheme="minorHAnsi" w:hAnsiTheme="minorHAnsi" w:cstheme="minorHAnsi"/>
        </w:rPr>
        <w:t>. Αυτό θα συμβεί προφανώς τις επόμενες μέρες έχουμε δικαίωμα 60 ημέρες αφότου παρήρθε το τρίμηνο. Θ</w:t>
      </w:r>
      <w:r w:rsidR="004C6158" w:rsidRPr="00E9419C">
        <w:rPr>
          <w:rFonts w:asciiTheme="minorHAnsi" w:hAnsiTheme="minorHAnsi" w:cstheme="minorHAnsi"/>
        </w:rPr>
        <w:t>έτουμε σε ψηφοφορία εάν θέλετε σήμερα το βάζουμε σήμερα η διάθεση μας είναι αυτή δεν πρόκειται να αλλάξει άρα λοιπόν είτε γίνει σήμερα είτε γίνει σε ένα επόμενο δημοτικό συμβούλιο κατόπιν εισηγήσεως για εμάς είναι το ίδιο θέμα.</w:t>
      </w:r>
      <w:r w:rsidR="00D56CBF" w:rsidRPr="00E9419C">
        <w:rPr>
          <w:rFonts w:asciiTheme="minorHAnsi" w:hAnsiTheme="minorHAnsi" w:cstheme="minorHAnsi"/>
        </w:rPr>
        <w:t xml:space="preserve"> Η κυρία </w:t>
      </w:r>
      <w:proofErr w:type="spellStart"/>
      <w:r w:rsidR="00D56CBF" w:rsidRPr="00E9419C">
        <w:rPr>
          <w:rFonts w:asciiTheme="minorHAnsi" w:hAnsiTheme="minorHAnsi" w:cstheme="minorHAnsi"/>
        </w:rPr>
        <w:t>Γερονικολού</w:t>
      </w:r>
      <w:proofErr w:type="spellEnd"/>
      <w:r w:rsidR="00D56CBF" w:rsidRPr="00E9419C">
        <w:rPr>
          <w:rFonts w:asciiTheme="minorHAnsi" w:hAnsiTheme="minorHAnsi" w:cstheme="minorHAnsi"/>
        </w:rPr>
        <w:t xml:space="preserve">  έφερε το υπόμνημα και αποστείλαμε στους φορείς και το υιοθετήσαμε σαν δημοτικό συμβούλιο και συνεννοηθήκαμε να κάνει την αίτηση ακύρωσης της σιωπηρής απόρριψης των φορέων</w:t>
      </w:r>
      <w:r w:rsidR="00F628FC">
        <w:rPr>
          <w:rFonts w:asciiTheme="minorHAnsi" w:hAnsiTheme="minorHAnsi" w:cstheme="minorHAnsi"/>
        </w:rPr>
        <w:t>.</w:t>
      </w:r>
      <w:r w:rsidR="00D56CBF" w:rsidRPr="00E9419C">
        <w:rPr>
          <w:rFonts w:asciiTheme="minorHAnsi" w:hAnsiTheme="minorHAnsi" w:cstheme="minorHAnsi"/>
        </w:rPr>
        <w:t xml:space="preserve">  Δεύτερον, θέτω στο σώμα σήμερα ψήφιση με εισήγηση υπέρ της ενοικίασης του κτηρίου του Νερόμυλου στην πρόταση που υπήρχε και με την επιφύλαξη ότι ακόμα η ΕΤΑΔ δέχεται να μας έχει συνομιλητές. Καταρχήν θα το συζητήσουμε, να ψηφίσουμε αν θα συζητηθεί</w:t>
      </w:r>
      <w:r w:rsidR="00F628FC">
        <w:rPr>
          <w:rFonts w:asciiTheme="minorHAnsi" w:hAnsiTheme="minorHAnsi" w:cstheme="minorHAnsi"/>
        </w:rPr>
        <w:t xml:space="preserve"> </w:t>
      </w:r>
      <w:r w:rsidR="004C6158" w:rsidRPr="00E9419C">
        <w:rPr>
          <w:rFonts w:asciiTheme="minorHAnsi" w:hAnsiTheme="minorHAnsi" w:cstheme="minorHAnsi"/>
        </w:rPr>
        <w:t xml:space="preserve"> το υπόμνημα και αποστείλαμε στους φορείς και το υιοθετήσαμε σαν δημοτικό συμβούλιο και συνεννοηθήκαμε να κάνει την αίτηση ακύρωσης της σιωπηρής απόρριψης των φορέων, εντάξει μέχρι εδώ</w:t>
      </w:r>
      <w:r w:rsidRPr="00E9419C">
        <w:rPr>
          <w:rFonts w:asciiTheme="minorHAnsi" w:hAnsiTheme="minorHAnsi" w:cstheme="minorHAnsi"/>
        </w:rPr>
        <w:t>;</w:t>
      </w:r>
      <w:r w:rsidR="004C6158" w:rsidRPr="00E9419C">
        <w:rPr>
          <w:rFonts w:asciiTheme="minorHAnsi" w:hAnsiTheme="minorHAnsi" w:cstheme="minorHAnsi"/>
        </w:rPr>
        <w:t xml:space="preserve"> Αυτό θα συμβεί προφανώς τις επόμενες μέρες έχουμε δικαίωμα 60 ημέρες αφότου παρήρθε το τρίμηνο. Δεύτερον, θέτω στο σώμα σήμερα ψήφιση με εισήγηση υπέρ της ενοικίασης του κτηρίου του Νερόμυλου στην πρόταση που υπήρχε και με την επιφύλαξη ότι ακόμα η ΕΤΑΔ δέχεται να μας έχει συνομιλητές. Καταρχήν θα το συζητήσουμε, να ψηφίσουμε αν θα συζητηθεί. </w:t>
      </w:r>
    </w:p>
    <w:p w:rsidR="004C6158" w:rsidRPr="00E9419C" w:rsidRDefault="00490134" w:rsidP="00D50786">
      <w:pPr>
        <w:spacing w:after="240" w:line="259" w:lineRule="auto"/>
        <w:jc w:val="both"/>
        <w:rPr>
          <w:rFonts w:asciiTheme="minorHAnsi" w:hAnsiTheme="minorHAnsi" w:cstheme="minorHAnsi"/>
        </w:rPr>
      </w:pPr>
      <w:r w:rsidRPr="00E9419C">
        <w:rPr>
          <w:rFonts w:asciiTheme="minorHAnsi" w:hAnsiTheme="minorHAnsi" w:cstheme="minorHAnsi"/>
          <w:b/>
          <w:bCs/>
        </w:rPr>
        <w:t>ΚΑΡΑΜΑΝΗΣ</w:t>
      </w:r>
      <w:r w:rsidR="004C6158" w:rsidRPr="00E9419C">
        <w:rPr>
          <w:rFonts w:asciiTheme="minorHAnsi" w:hAnsiTheme="minorHAnsi" w:cstheme="minorHAnsi"/>
        </w:rPr>
        <w:t xml:space="preserve"> Αφενός νομίζω ότι είθισται στο Δ.Σ. θέματα που μπαίνουν εκτός  ημερήσιας διάταξης να μην συνιστούν κάτι το αιφνιδιαστικό και είναι γεγονός ότι αυτό που ακούμε τώρα για την αλλαγή της ομοφωνίας, τουλάχιστον για το σώμα, μπορεί κάπου να ακούστηκε σε δημόσιο αντίλογο ή διάλογο αλλά θέτει καινούργια δεδομένα. Εγώ πολιτικά απαντώντας σε αυτό που μόλις τώρα προτείνεται θεωρώ ότι η άρση της ομοφωνίας είναι μια σοβαρή υπαναχώρηση και αδυνατίζει το θέμα της διεκδίκησης όπως μέχρι τώρα έχει συσταθεί</w:t>
      </w:r>
      <w:r w:rsidRPr="00E9419C">
        <w:rPr>
          <w:rFonts w:asciiTheme="minorHAnsi" w:hAnsiTheme="minorHAnsi" w:cstheme="minorHAnsi"/>
        </w:rPr>
        <w:t>,</w:t>
      </w:r>
      <w:r w:rsidR="004C6158" w:rsidRPr="00E9419C">
        <w:rPr>
          <w:rFonts w:asciiTheme="minorHAnsi" w:hAnsiTheme="minorHAnsi" w:cstheme="minorHAnsi"/>
        </w:rPr>
        <w:t xml:space="preserve"> έχει συγκροτηθεί και έχει  δρομολογηθεί. Θα έλεγα λοιπόν ότι επειδή για μένα το γεγονός ότι η ΕΤΑΔ ήρθε να βάλει λουκέτο και να μας στείλει την απόφαση να αδειάσουμε τα πράγματα απ</w:t>
      </w:r>
      <w:r w:rsidRPr="00E9419C">
        <w:rPr>
          <w:rFonts w:asciiTheme="minorHAnsi" w:hAnsiTheme="minorHAnsi" w:cstheme="minorHAnsi"/>
        </w:rPr>
        <w:t xml:space="preserve">’ </w:t>
      </w:r>
      <w:r w:rsidR="004C6158" w:rsidRPr="00E9419C">
        <w:rPr>
          <w:rFonts w:asciiTheme="minorHAnsi" w:hAnsiTheme="minorHAnsi" w:cstheme="minorHAnsi"/>
        </w:rPr>
        <w:t>τον Νερόμυλο δεν είναι ένδειξη ότι έχει αποφασίσει κάτι ίσα</w:t>
      </w:r>
      <w:r w:rsidR="00E9419C" w:rsidRPr="00E9419C">
        <w:rPr>
          <w:rFonts w:asciiTheme="minorHAnsi" w:hAnsiTheme="minorHAnsi" w:cstheme="minorHAnsi"/>
        </w:rPr>
        <w:t>-</w:t>
      </w:r>
      <w:r w:rsidR="004C6158" w:rsidRPr="00E9419C">
        <w:rPr>
          <w:rFonts w:asciiTheme="minorHAnsi" w:hAnsiTheme="minorHAnsi" w:cstheme="minorHAnsi"/>
        </w:rPr>
        <w:t xml:space="preserve"> ίσα εγώ αυτό το θεωρώ ένδειξη ότι θέλει να συνεχίσουμε να διαπραγματευόμαστε</w:t>
      </w:r>
      <w:r w:rsidRPr="00E9419C">
        <w:rPr>
          <w:rFonts w:asciiTheme="minorHAnsi" w:hAnsiTheme="minorHAnsi" w:cstheme="minorHAnsi"/>
        </w:rPr>
        <w:t>,</w:t>
      </w:r>
      <w:r w:rsidR="004C6158" w:rsidRPr="00E9419C">
        <w:rPr>
          <w:rFonts w:asciiTheme="minorHAnsi" w:hAnsiTheme="minorHAnsi" w:cstheme="minorHAnsi"/>
        </w:rPr>
        <w:t xml:space="preserve"> έτσι το αντιλαμβάνομαι εγώ το θέμα</w:t>
      </w:r>
      <w:r w:rsidRPr="00E9419C">
        <w:rPr>
          <w:rFonts w:asciiTheme="minorHAnsi" w:hAnsiTheme="minorHAnsi" w:cstheme="minorHAnsi"/>
        </w:rPr>
        <w:t>,</w:t>
      </w:r>
      <w:r w:rsidR="004C6158" w:rsidRPr="00E9419C">
        <w:rPr>
          <w:rFonts w:asciiTheme="minorHAnsi" w:hAnsiTheme="minorHAnsi" w:cstheme="minorHAnsi"/>
        </w:rPr>
        <w:t xml:space="preserve"> αλλιώς θα είχε προχωρήσει πρώτα σε δημοπράτηση και μετά θα μας έλεγε επειδή προχωρώ σε δημοπράτηση αδειάστε τον Νερόμυλο. Το λογικό θα ήταν αυτό. Είναι θετικό όμως ότι γίνεται έτσι το πράγμα για μένα όσο κι αν φαίνεται οξύμωρο αυτό που λέω γιατί θεωρώ </w:t>
      </w:r>
      <w:r w:rsidR="004C6158" w:rsidRPr="00E9419C">
        <w:rPr>
          <w:rFonts w:asciiTheme="minorHAnsi" w:hAnsiTheme="minorHAnsi" w:cstheme="minorHAnsi"/>
        </w:rPr>
        <w:lastRenderedPageBreak/>
        <w:t>ότι υπάρχουν περιθώρια περαιτέρω διαπραγμάτευσης. Σας ζητώ λοιπόν πριν άρετε την ομοφωνία να μπούμε και να συζητήσουμε το θέμα αλλά να μπούμε και να συζητήσουμε και τι περιθώρια διαπραγμάτευσης και βελτίωσης της πρότασης  υπάρχουν ακόμα. Αυτή είναι η θέση η δικιά μας.</w:t>
      </w:r>
      <w:r w:rsidR="00B1469B" w:rsidRPr="00E9419C">
        <w:rPr>
          <w:rFonts w:asciiTheme="minorHAnsi" w:hAnsiTheme="minorHAnsi" w:cstheme="minorHAnsi"/>
          <w:b/>
          <w:bCs/>
        </w:rPr>
        <w:t xml:space="preserve"> </w:t>
      </w:r>
      <w:r w:rsidR="004C6158" w:rsidRPr="00E9419C">
        <w:rPr>
          <w:rFonts w:asciiTheme="minorHAnsi" w:hAnsiTheme="minorHAnsi" w:cstheme="minorHAnsi"/>
        </w:rPr>
        <w:t>Εγώ θα έλεγα ότι αυτή την πρόταση φυσικά και θα την κάνετε αλλά εάν θέλετε αφού προκύψει πρώτα η συζήτηση και η ανάλυση του θέματος για μια ακόμα φορά γιατί θεωρώ ότι αυτό το θέμα είναι τόσο σημαντικό που αξίζει να το προσπαθήσουμε ακόμα και αν δεν αποφασίσουμε κάτι άλλο να έρθετε σε μια δεύτερη φάση σε ένα θέμα κανονικό της ημερήσιας διάταξης και να κάνετε αυτή την άρση της ομοφωνίας, εγώ δεν συμφωνώ πολιτικά με αυτό που κάνετε σήμερα θα θελα εσείς να αλλάξετε την απόφαση σας.</w:t>
      </w:r>
    </w:p>
    <w:p w:rsidR="00664CC1" w:rsidRDefault="00B1469B" w:rsidP="00D50786">
      <w:pPr>
        <w:spacing w:after="240" w:line="259" w:lineRule="auto"/>
        <w:jc w:val="both"/>
        <w:rPr>
          <w:rFonts w:asciiTheme="minorHAnsi" w:hAnsiTheme="minorHAnsi" w:cstheme="minorHAnsi"/>
        </w:rPr>
      </w:pPr>
      <w:r w:rsidRPr="00E9419C">
        <w:rPr>
          <w:rFonts w:asciiTheme="minorHAnsi" w:hAnsiTheme="minorHAnsi" w:cstheme="minorHAnsi"/>
          <w:b/>
          <w:bCs/>
        </w:rPr>
        <w:t>ΔΗΜΑΡΧΟΣ</w:t>
      </w:r>
      <w:r w:rsidR="004C6158" w:rsidRPr="00E9419C">
        <w:rPr>
          <w:rFonts w:asciiTheme="minorHAnsi" w:hAnsiTheme="minorHAnsi" w:cstheme="minorHAnsi"/>
        </w:rPr>
        <w:t xml:space="preserve"> Ωστόσο θέλω να σας πω κάτι κύριε </w:t>
      </w:r>
      <w:proofErr w:type="spellStart"/>
      <w:r w:rsidR="004C6158" w:rsidRPr="00E9419C">
        <w:rPr>
          <w:rFonts w:asciiTheme="minorHAnsi" w:hAnsiTheme="minorHAnsi" w:cstheme="minorHAnsi"/>
        </w:rPr>
        <w:t>Καραμάνη</w:t>
      </w:r>
      <w:proofErr w:type="spellEnd"/>
      <w:r w:rsidR="004C6158" w:rsidRPr="00E9419C">
        <w:rPr>
          <w:rFonts w:asciiTheme="minorHAnsi" w:hAnsiTheme="minorHAnsi" w:cstheme="minorHAnsi"/>
        </w:rPr>
        <w:t>, δυστυχώς τα χρονικά όρια τελειώνουν τα περιθώρι</w:t>
      </w:r>
      <w:r w:rsidRPr="00E9419C">
        <w:rPr>
          <w:rFonts w:asciiTheme="minorHAnsi" w:hAnsiTheme="minorHAnsi" w:cstheme="minorHAnsi"/>
        </w:rPr>
        <w:t>ά</w:t>
      </w:r>
      <w:r w:rsidR="004C6158" w:rsidRPr="00E9419C">
        <w:rPr>
          <w:rFonts w:asciiTheme="minorHAnsi" w:hAnsiTheme="minorHAnsi" w:cstheme="minorHAnsi"/>
        </w:rPr>
        <w:t xml:space="preserve"> μας τελειώνουν</w:t>
      </w:r>
      <w:r w:rsidRPr="00E9419C">
        <w:rPr>
          <w:rFonts w:asciiTheme="minorHAnsi" w:hAnsiTheme="minorHAnsi" w:cstheme="minorHAnsi"/>
        </w:rPr>
        <w:t>,</w:t>
      </w:r>
      <w:r w:rsidR="004C6158" w:rsidRPr="00E9419C">
        <w:rPr>
          <w:rFonts w:asciiTheme="minorHAnsi" w:hAnsiTheme="minorHAnsi" w:cstheme="minorHAnsi"/>
        </w:rPr>
        <w:t xml:space="preserve"> το κτήριο αυτό χάνετ</w:t>
      </w:r>
      <w:r w:rsidRPr="00E9419C">
        <w:rPr>
          <w:rFonts w:asciiTheme="minorHAnsi" w:hAnsiTheme="minorHAnsi" w:cstheme="minorHAnsi"/>
        </w:rPr>
        <w:t>αι</w:t>
      </w:r>
      <w:r w:rsidR="004C6158" w:rsidRPr="00E9419C">
        <w:rPr>
          <w:rFonts w:asciiTheme="minorHAnsi" w:hAnsiTheme="minorHAnsi" w:cstheme="minorHAnsi"/>
        </w:rPr>
        <w:t xml:space="preserve"> από την διαχείριση του Δήμου </w:t>
      </w:r>
      <w:proofErr w:type="spellStart"/>
      <w:r w:rsidR="004C6158" w:rsidRPr="00E9419C">
        <w:rPr>
          <w:rFonts w:asciiTheme="minorHAnsi" w:hAnsiTheme="minorHAnsi" w:cstheme="minorHAnsi"/>
        </w:rPr>
        <w:t>Λεβαδέων</w:t>
      </w:r>
      <w:proofErr w:type="spellEnd"/>
      <w:r w:rsidR="004C6158" w:rsidRPr="00E9419C">
        <w:rPr>
          <w:rFonts w:asciiTheme="minorHAnsi" w:hAnsiTheme="minorHAnsi" w:cstheme="minorHAnsi"/>
        </w:rPr>
        <w:t xml:space="preserve"> μίλησα και μπορώ να εξηγηθώ αργότερα κατά την διάρκεια της συζήτησης έχω τι να πω έχω χαρτιά έχω έγγραφα έχω υπογραφές έχω συμβάσεις έχω χρηματοδοτήσεις κάναμε τα προηγούμενα χρόνια όλα αυτά που δεν συμφωνούμε να κάνουμε σήμερα και εξήγησα είτε ήταν στην εκδήλωση του Εργατικού Κέντρου στην Κρύα είτε ήταν Δ.Σ. ότι είναι κρίμα για τους προκατόχους μας και τους προγόνους μας να χάνουμε αυτά τα κτήρια μέσα από τα χέρια μας γιατί</w:t>
      </w:r>
      <w:r w:rsidR="00664CC1" w:rsidRPr="00E9419C">
        <w:rPr>
          <w:rFonts w:asciiTheme="minorHAnsi" w:hAnsiTheme="minorHAnsi" w:cstheme="minorHAnsi"/>
        </w:rPr>
        <w:t xml:space="preserve">  τα χρονικά περιθώρια στενεύουν και επειδή όταν πάμε στο Συμβούλιο της Επικρατείας, το συζήτησα και με την κυρία </w:t>
      </w:r>
      <w:proofErr w:type="spellStart"/>
      <w:r w:rsidR="00664CC1" w:rsidRPr="00E9419C">
        <w:rPr>
          <w:rFonts w:asciiTheme="minorHAnsi" w:hAnsiTheme="minorHAnsi" w:cstheme="minorHAnsi"/>
        </w:rPr>
        <w:t>Γερονικολού</w:t>
      </w:r>
      <w:proofErr w:type="spellEnd"/>
      <w:r w:rsidR="00664CC1" w:rsidRPr="00E9419C">
        <w:rPr>
          <w:rFonts w:asciiTheme="minorHAnsi" w:hAnsiTheme="minorHAnsi" w:cstheme="minorHAnsi"/>
        </w:rPr>
        <w:t xml:space="preserve"> την οποία τη σέβομαι και την υπολήπτομαι, μπορεί να είναι αρνητικά άρα θα πηγαίνουμε με δεδικασμένα που ναι μεν θα διεκδικούμε αλλά θα δημιουργούν τελεσίδικες αποφάσεις και εκεί δυστυχώς θα είμαστε σε ομηρία. Διαφαίνεται από παντού θα τα πούμε και μετά οι κυριότητες, οι ιδιοκτησίες και είναι άλλο να παλεύουμε για να κρατήσουμε το κτήριο κομμάτια του κτηρίου που μας λείπουνε είναι άλλο πράγμα αυτό και είναι άλλο να πυροβολούμε. Άρα λοιπόν επειδή σας είπα ότι αισθάνθηκα αυτές τις τέσσερις πέντε μέρες και ένα ατελείωτο γιατί, γιατί συμμετέχω σε όλα αυτά είπα ολιγώρησα και είμαι εδώ ομόφωνα κι ας μην τα πιστεύω αλλά είμαι εδώ και κάν</w:t>
      </w:r>
      <w:r w:rsidR="00631F74" w:rsidRPr="00E9419C">
        <w:rPr>
          <w:rFonts w:asciiTheme="minorHAnsi" w:hAnsiTheme="minorHAnsi" w:cstheme="minorHAnsi"/>
        </w:rPr>
        <w:t>ω</w:t>
      </w:r>
      <w:r w:rsidR="00664CC1" w:rsidRPr="00E9419C">
        <w:rPr>
          <w:rFonts w:asciiTheme="minorHAnsi" w:hAnsiTheme="minorHAnsi" w:cstheme="minorHAnsi"/>
        </w:rPr>
        <w:t xml:space="preserve"> μια προσπάθεια, αυτή είναι η άποψη μας από την αρχή την είπαμε από την αρχή την ξεκαθαρίσαμε από την αρχή αυτό έκανε ο Δήμος και τα προηγούμενα χρόνια και είπαμε ως εδώ. Άρα λοιπόν θέτετε σε ψηφοφορία, κυρία πρόεδρε ο λόγος δικό</w:t>
      </w:r>
      <w:r w:rsidR="00631F74" w:rsidRPr="00E9419C">
        <w:rPr>
          <w:rFonts w:asciiTheme="minorHAnsi" w:hAnsiTheme="minorHAnsi" w:cstheme="minorHAnsi"/>
        </w:rPr>
        <w:t>ς</w:t>
      </w:r>
      <w:r w:rsidR="00664CC1" w:rsidRPr="00E9419C">
        <w:rPr>
          <w:rFonts w:asciiTheme="minorHAnsi" w:hAnsiTheme="minorHAnsi" w:cstheme="minorHAnsi"/>
        </w:rPr>
        <w:t xml:space="preserve"> σας.</w:t>
      </w:r>
    </w:p>
    <w:p w:rsidR="00413AD2" w:rsidRPr="00413AD2" w:rsidRDefault="00413AD2" w:rsidP="00413AD2">
      <w:pPr>
        <w:shd w:val="clear" w:color="auto" w:fill="FFFFFF"/>
        <w:tabs>
          <w:tab w:val="left" w:pos="6237"/>
          <w:tab w:val="left" w:pos="8275"/>
        </w:tabs>
        <w:snapToGrid w:val="0"/>
        <w:spacing w:after="240" w:line="259" w:lineRule="auto"/>
        <w:textAlignment w:val="baseline"/>
        <w:rPr>
          <w:rFonts w:asciiTheme="minorHAnsi" w:hAnsiTheme="minorHAnsi" w:cstheme="minorHAnsi"/>
        </w:rPr>
      </w:pPr>
      <w:r w:rsidRPr="00413AD2">
        <w:rPr>
          <w:rStyle w:val="a5"/>
          <w:rFonts w:asciiTheme="minorHAnsi" w:eastAsia="Calibri" w:hAnsiTheme="minorHAnsi" w:cstheme="minorHAnsi"/>
          <w:b w:val="0"/>
        </w:rPr>
        <w:t>Σ</w:t>
      </w:r>
      <w:r w:rsidRPr="00413AD2">
        <w:rPr>
          <w:rFonts w:asciiTheme="minorHAnsi" w:hAnsiTheme="minorHAnsi" w:cstheme="minorHAnsi"/>
          <w:color w:val="000000"/>
        </w:rPr>
        <w:t xml:space="preserve">ύμφωνα με τις διατάξεις του  </w:t>
      </w:r>
      <w:r w:rsidRPr="00413AD2">
        <w:rPr>
          <w:rFonts w:asciiTheme="minorHAnsi" w:hAnsiTheme="minorHAnsi" w:cstheme="minorHAnsi"/>
          <w:b/>
          <w:color w:val="000000"/>
          <w:u w:val="single"/>
        </w:rPr>
        <w:t xml:space="preserve">άρθρου 74  παρ. 7  του Ν. 4555/2019 « Πρόγραμμα Κλεισθένης »  </w:t>
      </w:r>
      <w:r w:rsidRPr="00413AD2">
        <w:rPr>
          <w:rFonts w:asciiTheme="minorHAnsi" w:hAnsiTheme="minorHAnsi" w:cstheme="minorHAnsi"/>
          <w:color w:val="000000"/>
        </w:rPr>
        <w:t xml:space="preserve">, το Δημοτικό Συμβούλιο πρέπει να αποφανθεί για το κατεπείγον του παραπάνω θέματος. </w:t>
      </w:r>
    </w:p>
    <w:p w:rsidR="00413AD2" w:rsidRPr="00413AD2" w:rsidRDefault="00413AD2" w:rsidP="00413AD2">
      <w:pPr>
        <w:tabs>
          <w:tab w:val="center" w:pos="8460"/>
        </w:tabs>
        <w:spacing w:before="113" w:after="240" w:line="259" w:lineRule="auto"/>
        <w:ind w:left="-142" w:right="-113"/>
        <w:rPr>
          <w:rStyle w:val="aa"/>
          <w:rFonts w:asciiTheme="minorHAnsi" w:eastAsia="Arial" w:hAnsiTheme="minorHAnsi" w:cstheme="minorHAnsi"/>
          <w:color w:val="000000"/>
          <w:shd w:val="clear" w:color="auto" w:fill="FFFFFF"/>
          <w:lang w:bidi="hi-IN"/>
        </w:rPr>
      </w:pPr>
      <w:r w:rsidRPr="00413AD2">
        <w:rPr>
          <w:rFonts w:asciiTheme="minorHAnsi" w:eastAsia="Arial" w:hAnsiTheme="minorHAnsi" w:cstheme="minorHAnsi"/>
        </w:rPr>
        <w:t xml:space="preserve"> </w:t>
      </w:r>
      <w:r w:rsidRPr="00413AD2">
        <w:rPr>
          <w:rStyle w:val="aa"/>
          <w:rFonts w:asciiTheme="minorHAnsi" w:eastAsia="Arial" w:hAnsiTheme="minorHAnsi" w:cstheme="minorHAnsi"/>
          <w:color w:val="000000"/>
          <w:shd w:val="clear" w:color="auto" w:fill="FFFFFF"/>
          <w:lang w:bidi="hi-IN"/>
        </w:rPr>
        <w:t>Με ομόφωνη απόφασή του το Δημοτικό Συμβούλιο δέχθηκε ομόφωνα το κατεπείγον του θέματος και την συζήτησή του ως πρώτο  θέμα  της ημερήσιας διάταξης.</w:t>
      </w:r>
    </w:p>
    <w:p w:rsidR="00413AD2" w:rsidRPr="00F628FC" w:rsidRDefault="00631F74" w:rsidP="00D50786">
      <w:pPr>
        <w:spacing w:after="240" w:line="259" w:lineRule="auto"/>
        <w:jc w:val="both"/>
        <w:rPr>
          <w:rFonts w:asciiTheme="minorHAnsi" w:hAnsiTheme="minorHAnsi" w:cstheme="minorHAnsi"/>
        </w:rPr>
      </w:pPr>
      <w:r w:rsidRPr="00F628FC">
        <w:rPr>
          <w:rFonts w:asciiTheme="minorHAnsi" w:hAnsiTheme="minorHAnsi" w:cstheme="minorHAnsi"/>
          <w:b/>
          <w:bCs/>
        </w:rPr>
        <w:t xml:space="preserve">ΠΡΟΕΔΡΟΣ </w:t>
      </w:r>
      <w:r w:rsidR="00664CC1" w:rsidRPr="00F628FC">
        <w:rPr>
          <w:rFonts w:asciiTheme="minorHAnsi" w:hAnsiTheme="minorHAnsi" w:cstheme="minorHAnsi"/>
        </w:rPr>
        <w:t>Ποιοι είναι υπέρ να συζητηθεί το θέμα</w:t>
      </w:r>
      <w:r w:rsidRPr="00F628FC">
        <w:rPr>
          <w:rFonts w:asciiTheme="minorHAnsi" w:hAnsiTheme="minorHAnsi" w:cstheme="minorHAnsi"/>
        </w:rPr>
        <w:t xml:space="preserve">; </w:t>
      </w:r>
    </w:p>
    <w:p w:rsidR="00E9419C" w:rsidRPr="00C5503E" w:rsidRDefault="00664CC1" w:rsidP="00D50786">
      <w:pPr>
        <w:spacing w:after="240" w:line="259" w:lineRule="auto"/>
        <w:jc w:val="both"/>
        <w:rPr>
          <w:rFonts w:asciiTheme="minorHAnsi" w:hAnsiTheme="minorHAnsi" w:cstheme="minorHAnsi"/>
        </w:rPr>
      </w:pPr>
      <w:r w:rsidRPr="00C5503E">
        <w:rPr>
          <w:rFonts w:asciiTheme="minorHAnsi" w:hAnsiTheme="minorHAnsi" w:cstheme="minorHAnsi"/>
        </w:rPr>
        <w:t>Ο</w:t>
      </w:r>
      <w:r w:rsidR="00631F74" w:rsidRPr="00C5503E">
        <w:rPr>
          <w:rFonts w:asciiTheme="minorHAnsi" w:hAnsiTheme="minorHAnsi" w:cstheme="minorHAnsi"/>
        </w:rPr>
        <w:t>μόφωνα</w:t>
      </w:r>
      <w:r w:rsidR="00413AD2" w:rsidRPr="00C5503E">
        <w:rPr>
          <w:rFonts w:asciiTheme="minorHAnsi" w:hAnsiTheme="minorHAnsi" w:cstheme="minorHAnsi"/>
        </w:rPr>
        <w:t xml:space="preserve"> το Δημοτικό Συμβούλιο αποφάσισε την συζήτηση του θέματος</w:t>
      </w:r>
      <w:r w:rsidR="00631F74" w:rsidRPr="00C5503E">
        <w:rPr>
          <w:rFonts w:asciiTheme="minorHAnsi" w:hAnsiTheme="minorHAnsi" w:cstheme="minorHAnsi"/>
        </w:rPr>
        <w:t xml:space="preserve">. </w:t>
      </w:r>
    </w:p>
    <w:p w:rsidR="00413AD2" w:rsidRPr="00D56CBF" w:rsidRDefault="00413AD2" w:rsidP="00413AD2">
      <w:pPr>
        <w:tabs>
          <w:tab w:val="center" w:pos="8460"/>
        </w:tabs>
        <w:spacing w:before="113" w:after="240" w:line="259" w:lineRule="auto"/>
        <w:ind w:left="-170" w:right="-113"/>
        <w:jc w:val="both"/>
        <w:rPr>
          <w:rFonts w:asciiTheme="minorHAnsi" w:eastAsia="Arial" w:hAnsiTheme="minorHAnsi" w:cstheme="minorHAnsi"/>
        </w:rPr>
      </w:pPr>
      <w:r w:rsidRPr="00413AD2">
        <w:rPr>
          <w:rFonts w:asciiTheme="minorHAnsi" w:eastAsia="Arial" w:hAnsiTheme="minorHAnsi" w:cstheme="minorHAnsi"/>
        </w:rPr>
        <w:lastRenderedPageBreak/>
        <w:t>Η Πρόεδρος του Δημοτικού Συμβουλίου έδωσε το λόγο στον κ. Δήμαρχο προκειμένου να εισηγηθεί το θέμα</w:t>
      </w:r>
    </w:p>
    <w:p w:rsidR="00664CC1" w:rsidRPr="00413AD2" w:rsidRDefault="00631F74" w:rsidP="00D50786">
      <w:pPr>
        <w:spacing w:after="240" w:line="259" w:lineRule="auto"/>
        <w:jc w:val="both"/>
        <w:rPr>
          <w:rFonts w:asciiTheme="minorHAnsi" w:hAnsiTheme="minorHAnsi" w:cstheme="minorHAnsi"/>
        </w:rPr>
      </w:pPr>
      <w:r w:rsidRPr="001A5CC4">
        <w:rPr>
          <w:rFonts w:ascii="Arial" w:hAnsi="Arial" w:cs="Arial"/>
          <w:b/>
          <w:bCs/>
        </w:rPr>
        <w:t>ΔΗΜΑΡΧΟΣ</w:t>
      </w:r>
      <w:r w:rsidR="00413AD2">
        <w:rPr>
          <w:rFonts w:ascii="Arial" w:hAnsi="Arial" w:cs="Arial"/>
          <w:b/>
          <w:bCs/>
        </w:rPr>
        <w:t>:</w:t>
      </w:r>
      <w:r w:rsidRPr="001A5CC4">
        <w:rPr>
          <w:rFonts w:ascii="Arial" w:hAnsi="Arial" w:cs="Arial"/>
          <w:b/>
          <w:bCs/>
        </w:rPr>
        <w:t xml:space="preserve"> </w:t>
      </w:r>
      <w:r w:rsidR="00413AD2" w:rsidRPr="00413AD2">
        <w:rPr>
          <w:rFonts w:asciiTheme="minorHAnsi" w:hAnsiTheme="minorHAnsi" w:cstheme="minorHAnsi"/>
        </w:rPr>
        <w:t>Η</w:t>
      </w:r>
      <w:r w:rsidR="00664CC1" w:rsidRPr="00413AD2">
        <w:rPr>
          <w:rFonts w:asciiTheme="minorHAnsi" w:hAnsiTheme="minorHAnsi" w:cstheme="minorHAnsi"/>
        </w:rPr>
        <w:t xml:space="preserve"> ιστορία των ακινήτων νομίζω είναι ευρέως γνωστή σε όλους την ακούω και δημόσια, αυτά τ</w:t>
      </w:r>
      <w:r w:rsidRPr="00413AD2">
        <w:rPr>
          <w:rFonts w:asciiTheme="minorHAnsi" w:hAnsiTheme="minorHAnsi" w:cstheme="minorHAnsi"/>
        </w:rPr>
        <w:t>α</w:t>
      </w:r>
      <w:r w:rsidR="00664CC1" w:rsidRPr="00413AD2">
        <w:rPr>
          <w:rFonts w:asciiTheme="minorHAnsi" w:hAnsiTheme="minorHAnsi" w:cstheme="minorHAnsi"/>
        </w:rPr>
        <w:t xml:space="preserve"> 94 περάσανε στον κύριο Παλαιολόγο και στον Δήμο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τότε με το ταμείο συνοχής, με χρήματα του ταμείου συνοχής δεν σας λέω τις αποφάσεις κατά τα έτη </w:t>
      </w:r>
      <w:r w:rsidRPr="00413AD2">
        <w:rPr>
          <w:rFonts w:asciiTheme="minorHAnsi" w:hAnsiTheme="minorHAnsi" w:cstheme="minorHAnsi"/>
        </w:rPr>
        <w:t>‘</w:t>
      </w:r>
      <w:r w:rsidR="00664CC1" w:rsidRPr="00413AD2">
        <w:rPr>
          <w:rFonts w:asciiTheme="minorHAnsi" w:hAnsiTheme="minorHAnsi" w:cstheme="minorHAnsi"/>
        </w:rPr>
        <w:t xml:space="preserve">94 </w:t>
      </w:r>
      <w:r w:rsidRPr="00413AD2">
        <w:rPr>
          <w:rFonts w:asciiTheme="minorHAnsi" w:hAnsiTheme="minorHAnsi" w:cstheme="minorHAnsi"/>
        </w:rPr>
        <w:t>–</w:t>
      </w:r>
      <w:r w:rsidR="00664CC1" w:rsidRPr="00413AD2">
        <w:rPr>
          <w:rFonts w:asciiTheme="minorHAnsi" w:hAnsiTheme="minorHAnsi" w:cstheme="minorHAnsi"/>
        </w:rPr>
        <w:t xml:space="preserve"> </w:t>
      </w:r>
      <w:r w:rsidRPr="00413AD2">
        <w:rPr>
          <w:rFonts w:asciiTheme="minorHAnsi" w:hAnsiTheme="minorHAnsi" w:cstheme="minorHAnsi"/>
        </w:rPr>
        <w:t>‘</w:t>
      </w:r>
      <w:r w:rsidR="00664CC1" w:rsidRPr="00413AD2">
        <w:rPr>
          <w:rFonts w:asciiTheme="minorHAnsi" w:hAnsiTheme="minorHAnsi" w:cstheme="minorHAnsi"/>
        </w:rPr>
        <w:t xml:space="preserve">96 και με τελικό κόστος 327.212.117 δραχμές ανακατασκευαστήκαν τον Ιανουάριο του </w:t>
      </w:r>
      <w:r w:rsidRPr="00413AD2">
        <w:rPr>
          <w:rFonts w:asciiTheme="minorHAnsi" w:hAnsiTheme="minorHAnsi" w:cstheme="minorHAnsi"/>
        </w:rPr>
        <w:t>‘</w:t>
      </w:r>
      <w:r w:rsidR="00664CC1" w:rsidRPr="00413AD2">
        <w:rPr>
          <w:rFonts w:asciiTheme="minorHAnsi" w:hAnsiTheme="minorHAnsi" w:cstheme="minorHAnsi"/>
        </w:rPr>
        <w:t>09 το τουριστικό περίπτερο Ξενία καταστράφηκε ολοκληρωτικά</w:t>
      </w:r>
      <w:r w:rsidRPr="00413AD2">
        <w:rPr>
          <w:rFonts w:asciiTheme="minorHAnsi" w:hAnsiTheme="minorHAnsi" w:cstheme="minorHAnsi"/>
        </w:rPr>
        <w:t>,</w:t>
      </w:r>
      <w:r w:rsidR="00664CC1" w:rsidRPr="00413AD2">
        <w:rPr>
          <w:rFonts w:asciiTheme="minorHAnsi" w:hAnsiTheme="minorHAnsi" w:cstheme="minorHAnsi"/>
        </w:rPr>
        <w:t xml:space="preserve"> το </w:t>
      </w:r>
      <w:r w:rsidRPr="00413AD2">
        <w:rPr>
          <w:rFonts w:asciiTheme="minorHAnsi" w:hAnsiTheme="minorHAnsi" w:cstheme="minorHAnsi"/>
        </w:rPr>
        <w:t>‘</w:t>
      </w:r>
      <w:r w:rsidR="00664CC1" w:rsidRPr="00413AD2">
        <w:rPr>
          <w:rFonts w:asciiTheme="minorHAnsi" w:hAnsiTheme="minorHAnsi" w:cstheme="minorHAnsi"/>
        </w:rPr>
        <w:t>13 ανακατασκευάστηκε και ξοδέψαμε ιδίους πόρους του δήμου περί των 230.000 ευρώ</w:t>
      </w:r>
      <w:r w:rsidRPr="00413AD2">
        <w:rPr>
          <w:rFonts w:asciiTheme="minorHAnsi" w:hAnsiTheme="minorHAnsi" w:cstheme="minorHAnsi"/>
        </w:rPr>
        <w:t>,</w:t>
      </w:r>
      <w:r w:rsidR="00664CC1" w:rsidRPr="00413AD2">
        <w:rPr>
          <w:rFonts w:asciiTheme="minorHAnsi" w:hAnsiTheme="minorHAnsi" w:cstheme="minorHAnsi"/>
        </w:rPr>
        <w:t xml:space="preserve"> έκανε σύμβαση εκείνη την εποχή η δημοτική αρχή του Νίκου </w:t>
      </w:r>
      <w:proofErr w:type="spellStart"/>
      <w:r w:rsidR="00664CC1" w:rsidRPr="00413AD2">
        <w:rPr>
          <w:rFonts w:asciiTheme="minorHAnsi" w:hAnsiTheme="minorHAnsi" w:cstheme="minorHAnsi"/>
        </w:rPr>
        <w:t>Παπαγγελή</w:t>
      </w:r>
      <w:proofErr w:type="spellEnd"/>
      <w:r w:rsidR="00664CC1" w:rsidRPr="00413AD2">
        <w:rPr>
          <w:rFonts w:asciiTheme="minorHAnsi" w:hAnsiTheme="minorHAnsi" w:cstheme="minorHAnsi"/>
        </w:rPr>
        <w:t xml:space="preserve"> όπου πήρε για 30 χρόνια το ακίνητο με 5 χρόνια ασυλία να μην πληρώσει για</w:t>
      </w:r>
      <w:r w:rsidRPr="00413AD2">
        <w:rPr>
          <w:rFonts w:asciiTheme="minorHAnsi" w:hAnsiTheme="minorHAnsi" w:cstheme="minorHAnsi"/>
        </w:rPr>
        <w:t>τί</w:t>
      </w:r>
      <w:r w:rsidR="00664CC1" w:rsidRPr="00413AD2">
        <w:rPr>
          <w:rFonts w:asciiTheme="minorHAnsi" w:hAnsiTheme="minorHAnsi" w:cstheme="minorHAnsi"/>
        </w:rPr>
        <w:t xml:space="preserve"> είχε επένδυση τα χρήματα της ανακατασκευής και έκτοτε πληρώνουμε το 10% επί των ακαθαρίστων, το 2017 δημοτική αρχή υπό της κυρίας </w:t>
      </w:r>
      <w:proofErr w:type="spellStart"/>
      <w:r w:rsidR="00664CC1" w:rsidRPr="00413AD2">
        <w:rPr>
          <w:rFonts w:asciiTheme="minorHAnsi" w:hAnsiTheme="minorHAnsi" w:cstheme="minorHAnsi"/>
        </w:rPr>
        <w:t>Πούλου</w:t>
      </w:r>
      <w:proofErr w:type="spellEnd"/>
      <w:r w:rsidR="00664CC1" w:rsidRPr="00413AD2">
        <w:rPr>
          <w:rFonts w:asciiTheme="minorHAnsi" w:hAnsiTheme="minorHAnsi" w:cstheme="minorHAnsi"/>
        </w:rPr>
        <w:t xml:space="preserve"> πάει σε νέα σύμβαση για την Νεροτριβή για τα επόμενα 15 χρόνια με μια δυνατότητα συν 5 ετών</w:t>
      </w:r>
      <w:r w:rsidRPr="00413AD2">
        <w:rPr>
          <w:rFonts w:asciiTheme="minorHAnsi" w:hAnsiTheme="minorHAnsi" w:cstheme="minorHAnsi"/>
        </w:rPr>
        <w:t>,</w:t>
      </w:r>
      <w:r w:rsidR="00664CC1" w:rsidRPr="00413AD2">
        <w:rPr>
          <w:rFonts w:asciiTheme="minorHAnsi" w:hAnsiTheme="minorHAnsi" w:cstheme="minorHAnsi"/>
        </w:rPr>
        <w:t xml:space="preserve"> τα λένε στις συμβάσεις μπορούμε να τα διαβάσουμε αργότερα, φτάσαμε το 2019 τον Οκτώβριο αιτήθηκα προσωπικά στην βάση υπάρχει και επιστολή μου έχω αριθμό πρωτοκόλλου 30 χρόνια χρήσης στην βάση του άρθρου 8 της ΕΤΑΔ σύμφωνα με το άρθρο 196 του νόμου 43/89 του 2016, ήτοι τρίτο μνημόνιο, όπου εκεί έφτασαν οι άνθρωποι εδώ και μας είπαν δεν μπορούμε να εκτιμήσουμε το ακίνητο γιατί έχει πολεοδομικές παραβάσεις από ετών. Τις σβήσανε και ήρθαν και εκτίμησαν μας δώσανε μια αρχική τιμή των 3.000 για κάποιους λόγους φτάσαμε στα 2.200</w:t>
      </w:r>
      <w:r w:rsidRPr="00413AD2">
        <w:rPr>
          <w:rFonts w:asciiTheme="minorHAnsi" w:hAnsiTheme="minorHAnsi" w:cstheme="minorHAnsi"/>
        </w:rPr>
        <w:t>,</w:t>
      </w:r>
      <w:r w:rsidR="00664CC1" w:rsidRPr="00413AD2">
        <w:rPr>
          <w:rFonts w:asciiTheme="minorHAnsi" w:hAnsiTheme="minorHAnsi" w:cstheme="minorHAnsi"/>
        </w:rPr>
        <w:t xml:space="preserve"> καταθέσαμε αυτή την πρόταση αν θυμάμαι καλά τον Ιούνιο του </w:t>
      </w:r>
      <w:r w:rsidRPr="00413AD2">
        <w:rPr>
          <w:rFonts w:asciiTheme="minorHAnsi" w:hAnsiTheme="minorHAnsi" w:cstheme="minorHAnsi"/>
        </w:rPr>
        <w:t>’</w:t>
      </w:r>
      <w:r w:rsidR="00664CC1" w:rsidRPr="00413AD2">
        <w:rPr>
          <w:rFonts w:asciiTheme="minorHAnsi" w:hAnsiTheme="minorHAnsi" w:cstheme="minorHAnsi"/>
        </w:rPr>
        <w:t>20</w:t>
      </w:r>
      <w:r w:rsidRPr="00413AD2">
        <w:rPr>
          <w:rFonts w:asciiTheme="minorHAnsi" w:hAnsiTheme="minorHAnsi" w:cstheme="minorHAnsi"/>
        </w:rPr>
        <w:t>,</w:t>
      </w:r>
      <w:r w:rsidR="00664CC1" w:rsidRPr="00413AD2">
        <w:rPr>
          <w:rFonts w:asciiTheme="minorHAnsi" w:hAnsiTheme="minorHAnsi" w:cstheme="minorHAnsi"/>
        </w:rPr>
        <w:t xml:space="preserve"> προφανώς δεν έγινε αποδεκτή</w:t>
      </w:r>
      <w:r w:rsidRPr="00413AD2">
        <w:rPr>
          <w:rFonts w:asciiTheme="minorHAnsi" w:hAnsiTheme="minorHAnsi" w:cstheme="minorHAnsi"/>
        </w:rPr>
        <w:t>,</w:t>
      </w:r>
      <w:r w:rsidR="00664CC1" w:rsidRPr="00413AD2">
        <w:rPr>
          <w:rFonts w:asciiTheme="minorHAnsi" w:hAnsiTheme="minorHAnsi" w:cstheme="minorHAnsi"/>
        </w:rPr>
        <w:t xml:space="preserve"> ομόφωνα συμφωνήσαμε να πάμε να διεκδικήσουμε το κτήριο με τον οποιονδήποτε τρόπο το κάναμε μέχρι τώρα δυστυχώς τώρα στενέψαμε τα όρια και επαναφέρουμε την πρόταση για ενοικίαση του κτηρίου και αυτό να μείνει για όσα χρόνια κάνουμε σύμβαση στους δημότες του Δήμου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για χρήση και αυτή η χρήση θα εμπεριέχει τρία κομμάτια τον Συνεδριακό και τον Εκθεσιακό χώρο όπου η διάθεσ</w:t>
      </w:r>
      <w:r w:rsidRPr="00413AD2">
        <w:rPr>
          <w:rFonts w:asciiTheme="minorHAnsi" w:hAnsiTheme="minorHAnsi" w:cstheme="minorHAnsi"/>
        </w:rPr>
        <w:t>ή</w:t>
      </w:r>
      <w:r w:rsidR="00664CC1" w:rsidRPr="00413AD2">
        <w:rPr>
          <w:rFonts w:asciiTheme="minorHAnsi" w:hAnsiTheme="minorHAnsi" w:cstheme="minorHAnsi"/>
        </w:rPr>
        <w:t xml:space="preserve"> μας είναι να αποδίδεται δωρεάν στους δημότες για την οποιαδήποτε εκδήλωσ</w:t>
      </w:r>
      <w:r w:rsidRPr="00413AD2">
        <w:rPr>
          <w:rFonts w:asciiTheme="minorHAnsi" w:hAnsiTheme="minorHAnsi" w:cstheme="minorHAnsi"/>
        </w:rPr>
        <w:t>ή</w:t>
      </w:r>
      <w:r w:rsidR="00664CC1" w:rsidRPr="00413AD2">
        <w:rPr>
          <w:rFonts w:asciiTheme="minorHAnsi" w:hAnsiTheme="minorHAnsi" w:cstheme="minorHAnsi"/>
        </w:rPr>
        <w:t xml:space="preserve"> τους όπως περάσει και την κανονιστική για το Ανοικτό Θέατρο  της Κρύας και το εστιατόριο να βρούμε έναν ενοικιαστή έτσι ώστε να ισοφαρίσουμε τα έξοδ</w:t>
      </w:r>
      <w:r w:rsidR="00ED18C7" w:rsidRPr="00413AD2">
        <w:rPr>
          <w:rFonts w:asciiTheme="minorHAnsi" w:hAnsiTheme="minorHAnsi" w:cstheme="minorHAnsi"/>
        </w:rPr>
        <w:t>ά</w:t>
      </w:r>
      <w:r w:rsidR="00664CC1" w:rsidRPr="00413AD2">
        <w:rPr>
          <w:rFonts w:asciiTheme="minorHAnsi" w:hAnsiTheme="minorHAnsi" w:cstheme="minorHAnsi"/>
        </w:rPr>
        <w:t xml:space="preserve"> μας. Και για να εξηγηθούμε για τα έξοδ</w:t>
      </w:r>
      <w:r w:rsidR="00ED18C7" w:rsidRPr="00413AD2">
        <w:rPr>
          <w:rFonts w:asciiTheme="minorHAnsi" w:hAnsiTheme="minorHAnsi" w:cstheme="minorHAnsi"/>
        </w:rPr>
        <w:t>ά</w:t>
      </w:r>
      <w:r w:rsidR="00664CC1" w:rsidRPr="00413AD2">
        <w:rPr>
          <w:rFonts w:asciiTheme="minorHAnsi" w:hAnsiTheme="minorHAnsi" w:cstheme="minorHAnsi"/>
        </w:rPr>
        <w:t xml:space="preserve"> μας για τον Ξενία αποδίδουμε το 10% 350 ευρώ τον μήνα και παίρνουμε 3.500 ευρώ από το ενοικιαστή. Από την Νεροτριβή δεν έχουμε έσοδα ακόμα είναι υπό κατασκευή τελειώνει τώρα το έργο και από τον Νερόμυλο θα διεκδικήσουμε</w:t>
      </w:r>
      <w:r w:rsidR="00ED18C7" w:rsidRPr="00413AD2">
        <w:rPr>
          <w:rFonts w:asciiTheme="minorHAnsi" w:hAnsiTheme="minorHAnsi" w:cstheme="minorHAnsi"/>
        </w:rPr>
        <w:t>,</w:t>
      </w:r>
      <w:r w:rsidR="00664CC1" w:rsidRPr="00413AD2">
        <w:rPr>
          <w:rFonts w:asciiTheme="minorHAnsi" w:hAnsiTheme="minorHAnsi" w:cstheme="minorHAnsi"/>
        </w:rPr>
        <w:t xml:space="preserve"> εάν συμφωνήσουμε κάποια στιγμή σ</w:t>
      </w:r>
      <w:r w:rsidR="00ED18C7" w:rsidRPr="00413AD2">
        <w:rPr>
          <w:rFonts w:asciiTheme="minorHAnsi" w:hAnsiTheme="minorHAnsi" w:cstheme="minorHAnsi"/>
        </w:rPr>
        <w:t>’</w:t>
      </w:r>
      <w:r w:rsidR="00664CC1" w:rsidRPr="00413AD2">
        <w:rPr>
          <w:rFonts w:asciiTheme="minorHAnsi" w:hAnsiTheme="minorHAnsi" w:cstheme="minorHAnsi"/>
        </w:rPr>
        <w:t xml:space="preserve"> αυτό</w:t>
      </w:r>
      <w:r w:rsidR="00ED18C7" w:rsidRPr="00413AD2">
        <w:rPr>
          <w:rFonts w:asciiTheme="minorHAnsi" w:hAnsiTheme="minorHAnsi" w:cstheme="minorHAnsi"/>
        </w:rPr>
        <w:t>,</w:t>
      </w:r>
      <w:r w:rsidR="00664CC1" w:rsidRPr="00413AD2">
        <w:rPr>
          <w:rFonts w:asciiTheme="minorHAnsi" w:hAnsiTheme="minorHAnsi" w:cstheme="minorHAnsi"/>
        </w:rPr>
        <w:t xml:space="preserve"> ένα ενοικιοστάσιο το οποίο θα μας έφερνε οικονομικά έτσι ώστε να έχει κέρδος ο δήμος περί του 50%. Τι σημαίνει αυτό</w:t>
      </w:r>
      <w:r w:rsidR="00ED18C7" w:rsidRPr="00413AD2">
        <w:rPr>
          <w:rFonts w:asciiTheme="minorHAnsi" w:hAnsiTheme="minorHAnsi" w:cstheme="minorHAnsi"/>
        </w:rPr>
        <w:t>;</w:t>
      </w:r>
      <w:r w:rsidR="00664CC1" w:rsidRPr="00413AD2">
        <w:rPr>
          <w:rFonts w:asciiTheme="minorHAnsi" w:hAnsiTheme="minorHAnsi" w:cstheme="minorHAnsi"/>
        </w:rPr>
        <w:t xml:space="preserve"> 3.500 από τον Ξενία και 2.000 εάν βρίσκαμε ενοικιαστή για τον Νερόμυλο 5.500 και θα αποδίδαμε τα 2.500 συν 350 ή 320 εάν θυμάμαι καλά της Νεροτριβής 2.800 στην ΕΤΑΔ. Αυτή είναι η πρόταση </w:t>
      </w:r>
      <w:r w:rsidR="00ED18C7" w:rsidRPr="00413AD2">
        <w:rPr>
          <w:rFonts w:asciiTheme="minorHAnsi" w:hAnsiTheme="minorHAnsi" w:cstheme="minorHAnsi"/>
        </w:rPr>
        <w:t>μας,</w:t>
      </w:r>
      <w:r w:rsidR="00664CC1" w:rsidRPr="00413AD2">
        <w:rPr>
          <w:rFonts w:asciiTheme="minorHAnsi" w:hAnsiTheme="minorHAnsi" w:cstheme="minorHAnsi"/>
        </w:rPr>
        <w:t xml:space="preserve"> κύριε </w:t>
      </w:r>
      <w:proofErr w:type="spellStart"/>
      <w:r w:rsidR="00664CC1" w:rsidRPr="00413AD2">
        <w:rPr>
          <w:rFonts w:asciiTheme="minorHAnsi" w:hAnsiTheme="minorHAnsi" w:cstheme="minorHAnsi"/>
        </w:rPr>
        <w:t>Αρκουμάνη</w:t>
      </w:r>
      <w:proofErr w:type="spellEnd"/>
      <w:r w:rsidR="00ED18C7" w:rsidRPr="00413AD2">
        <w:rPr>
          <w:rFonts w:asciiTheme="minorHAnsi" w:hAnsiTheme="minorHAnsi" w:cstheme="minorHAnsi"/>
        </w:rPr>
        <w:t>,</w:t>
      </w:r>
      <w:r w:rsidR="00664CC1" w:rsidRPr="00413AD2">
        <w:rPr>
          <w:rFonts w:asciiTheme="minorHAnsi" w:hAnsiTheme="minorHAnsi" w:cstheme="minorHAnsi"/>
        </w:rPr>
        <w:t xml:space="preserve"> την έχουμε ξαναπεί, γνωρίζω ότι δεν θα βρει ανταπόκριση ωστόσο θέλω να διαχωρίσουμε την θέση μας σε αυτό που πιστεύουμε ότι είναι η οδός για να μείνει το κτήριο για διαχείριση στον δήμο.</w:t>
      </w:r>
    </w:p>
    <w:p w:rsidR="00413AD2" w:rsidRDefault="00413AD2" w:rsidP="00413AD2">
      <w:pPr>
        <w:spacing w:after="240" w:line="259" w:lineRule="auto"/>
        <w:jc w:val="both"/>
        <w:rPr>
          <w:rFonts w:ascii="Arial" w:hAnsi="Arial" w:cs="Arial"/>
        </w:rPr>
      </w:pPr>
      <w:r w:rsidRPr="00413AD2">
        <w:rPr>
          <w:rFonts w:ascii="Arial" w:hAnsi="Arial" w:cs="Arial"/>
          <w:b/>
        </w:rPr>
        <w:t>ΠΡΟΕΔΡΟΣ:</w:t>
      </w:r>
      <w:r>
        <w:rPr>
          <w:rFonts w:ascii="Arial" w:hAnsi="Arial" w:cs="Arial"/>
        </w:rPr>
        <w:t xml:space="preserve">  </w:t>
      </w:r>
      <w:r w:rsidRPr="00413AD2">
        <w:rPr>
          <w:rFonts w:asciiTheme="minorHAnsi" w:hAnsiTheme="minorHAnsi" w:cstheme="minorHAnsi"/>
        </w:rPr>
        <w:t xml:space="preserve">Κυρία </w:t>
      </w:r>
      <w:proofErr w:type="spellStart"/>
      <w:r w:rsidRPr="00413AD2">
        <w:rPr>
          <w:rFonts w:asciiTheme="minorHAnsi" w:hAnsiTheme="minorHAnsi" w:cstheme="minorHAnsi"/>
        </w:rPr>
        <w:t>Πούλου</w:t>
      </w:r>
      <w:proofErr w:type="spellEnd"/>
      <w:r w:rsidRPr="00413AD2">
        <w:rPr>
          <w:rFonts w:asciiTheme="minorHAnsi" w:hAnsiTheme="minorHAnsi" w:cstheme="minorHAnsi"/>
        </w:rPr>
        <w:t xml:space="preserve"> έχετε το λόγο</w:t>
      </w:r>
    </w:p>
    <w:p w:rsidR="00664CC1" w:rsidRPr="00413AD2" w:rsidRDefault="00ED18C7" w:rsidP="00D50786">
      <w:pPr>
        <w:spacing w:after="240" w:line="259" w:lineRule="auto"/>
        <w:jc w:val="both"/>
        <w:rPr>
          <w:rFonts w:asciiTheme="minorHAnsi" w:hAnsiTheme="minorHAnsi" w:cstheme="minorHAnsi"/>
        </w:rPr>
      </w:pPr>
      <w:r w:rsidRPr="001A5CC4">
        <w:rPr>
          <w:rFonts w:ascii="Arial" w:hAnsi="Arial" w:cs="Arial"/>
          <w:b/>
          <w:bCs/>
        </w:rPr>
        <w:lastRenderedPageBreak/>
        <w:t>ΠΟΥΛΟΥ</w:t>
      </w:r>
      <w:r w:rsidR="00413AD2">
        <w:rPr>
          <w:rFonts w:ascii="Arial" w:hAnsi="Arial" w:cs="Arial"/>
          <w:b/>
          <w:bCs/>
        </w:rPr>
        <w:t>:</w:t>
      </w:r>
      <w:r w:rsidR="00664CC1" w:rsidRPr="001A5CC4">
        <w:rPr>
          <w:rFonts w:ascii="Arial" w:hAnsi="Arial" w:cs="Arial"/>
        </w:rPr>
        <w:t xml:space="preserve"> </w:t>
      </w:r>
      <w:r w:rsidR="00664CC1" w:rsidRPr="00413AD2">
        <w:rPr>
          <w:rFonts w:asciiTheme="minorHAnsi" w:hAnsiTheme="minorHAnsi" w:cstheme="minorHAnsi"/>
        </w:rPr>
        <w:t>Κύριε δήμαρχε</w:t>
      </w:r>
      <w:r w:rsidRPr="00413AD2">
        <w:rPr>
          <w:rFonts w:asciiTheme="minorHAnsi" w:hAnsiTheme="minorHAnsi" w:cstheme="minorHAnsi"/>
        </w:rPr>
        <w:t>,</w:t>
      </w:r>
      <w:r w:rsidR="00664CC1" w:rsidRPr="00413AD2">
        <w:rPr>
          <w:rFonts w:asciiTheme="minorHAnsi" w:hAnsiTheme="minorHAnsi" w:cstheme="minorHAnsi"/>
        </w:rPr>
        <w:t xml:space="preserve"> προφανώς για να αλλάξετε την άποψ</w:t>
      </w:r>
      <w:r w:rsidRPr="00413AD2">
        <w:rPr>
          <w:rFonts w:asciiTheme="minorHAnsi" w:hAnsiTheme="minorHAnsi" w:cstheme="minorHAnsi"/>
        </w:rPr>
        <w:t>ή</w:t>
      </w:r>
      <w:r w:rsidR="00664CC1" w:rsidRPr="00413AD2">
        <w:rPr>
          <w:rFonts w:asciiTheme="minorHAnsi" w:hAnsiTheme="minorHAnsi" w:cstheme="minorHAnsi"/>
        </w:rPr>
        <w:t xml:space="preserve"> σας και να έρθετε σήμερα με όλο το πολ</w:t>
      </w:r>
      <w:r w:rsidRPr="00413AD2">
        <w:rPr>
          <w:rFonts w:asciiTheme="minorHAnsi" w:hAnsiTheme="minorHAnsi" w:cstheme="minorHAnsi"/>
        </w:rPr>
        <w:t xml:space="preserve">ιτικό </w:t>
      </w:r>
      <w:r w:rsidR="00664CC1" w:rsidRPr="00413AD2">
        <w:rPr>
          <w:rFonts w:asciiTheme="minorHAnsi" w:hAnsiTheme="minorHAnsi" w:cstheme="minorHAnsi"/>
        </w:rPr>
        <w:t xml:space="preserve">κόστος που μπορεί να παίρνετε ως δήμαρχος και ως επικεφαλής της παράταξης, προφανώς έχετε εξαντλήσει την πολιτική διαδρομή οριστικής δωρεάν παραχώρησης του Δήμου </w:t>
      </w:r>
      <w:proofErr w:type="spellStart"/>
      <w:r w:rsidR="00664CC1" w:rsidRPr="00413AD2">
        <w:rPr>
          <w:rFonts w:asciiTheme="minorHAnsi" w:hAnsiTheme="minorHAnsi" w:cstheme="minorHAnsi"/>
        </w:rPr>
        <w:t>Λεβαδέων</w:t>
      </w:r>
      <w:proofErr w:type="spellEnd"/>
      <w:r w:rsidRPr="00413AD2">
        <w:rPr>
          <w:rFonts w:asciiTheme="minorHAnsi" w:hAnsiTheme="minorHAnsi" w:cstheme="minorHAnsi"/>
        </w:rPr>
        <w:t>.</w:t>
      </w:r>
      <w:r w:rsidR="00664CC1" w:rsidRPr="00413AD2">
        <w:rPr>
          <w:rFonts w:asciiTheme="minorHAnsi" w:hAnsiTheme="minorHAnsi" w:cstheme="minorHAnsi"/>
        </w:rPr>
        <w:t xml:space="preserve"> </w:t>
      </w:r>
      <w:r w:rsidRPr="00413AD2">
        <w:rPr>
          <w:rFonts w:asciiTheme="minorHAnsi" w:hAnsiTheme="minorHAnsi" w:cstheme="minorHAnsi"/>
        </w:rPr>
        <w:t>Ά</w:t>
      </w:r>
      <w:r w:rsidR="00664CC1" w:rsidRPr="00413AD2">
        <w:rPr>
          <w:rFonts w:asciiTheme="minorHAnsi" w:hAnsiTheme="minorHAnsi" w:cstheme="minorHAnsi"/>
        </w:rPr>
        <w:t xml:space="preserve">ρα ρωτάω, έχετε εξαντλήσει την πολιτική διαδρομή εννοώ και τον κύριο </w:t>
      </w:r>
      <w:proofErr w:type="spellStart"/>
      <w:r w:rsidR="00664CC1" w:rsidRPr="00413AD2">
        <w:rPr>
          <w:rFonts w:asciiTheme="minorHAnsi" w:hAnsiTheme="minorHAnsi" w:cstheme="minorHAnsi"/>
        </w:rPr>
        <w:t>Στα</w:t>
      </w:r>
      <w:r w:rsidRPr="00413AD2">
        <w:rPr>
          <w:rFonts w:asciiTheme="minorHAnsi" w:hAnsiTheme="minorHAnsi" w:cstheme="minorHAnsi"/>
        </w:rPr>
        <w:t>ϊ</w:t>
      </w:r>
      <w:r w:rsidR="00664CC1" w:rsidRPr="00413AD2">
        <w:rPr>
          <w:rFonts w:asciiTheme="minorHAnsi" w:hAnsiTheme="minorHAnsi" w:cstheme="minorHAnsi"/>
        </w:rPr>
        <w:t>κούρα</w:t>
      </w:r>
      <w:proofErr w:type="spellEnd"/>
      <w:r w:rsidR="00664CC1" w:rsidRPr="00413AD2">
        <w:rPr>
          <w:rFonts w:asciiTheme="minorHAnsi" w:hAnsiTheme="minorHAnsi" w:cstheme="minorHAnsi"/>
        </w:rPr>
        <w:t xml:space="preserve"> τον αρμόδιο υπουργό οικονομικών αλλά και τον πρωθυπουργό γιατί με βάση της εξαγγελίες του εδώ στην Λιβαδειά νομίζω ότι σας υποσχέθηκε κάτι, άρα τα έχετε εξαντλήσει αυτά</w:t>
      </w:r>
      <w:r w:rsidRPr="00413AD2">
        <w:rPr>
          <w:rFonts w:asciiTheme="minorHAnsi" w:hAnsiTheme="minorHAnsi" w:cstheme="minorHAnsi"/>
        </w:rPr>
        <w:t>;</w:t>
      </w:r>
      <w:r w:rsidR="00664CC1" w:rsidRPr="00413AD2">
        <w:rPr>
          <w:rFonts w:asciiTheme="minorHAnsi" w:hAnsiTheme="minorHAnsi" w:cstheme="minorHAnsi"/>
        </w:rPr>
        <w:t xml:space="preserve"> Είναι η πρώτη ερώτηση, η δεύτερη ερώτηση, θα τις χρησιμοποιήσω τις απαντήσεις μετά στην ομιλία μου, η μελέτη πολιτιστικής αξιοποίησης γιατί δεν έγινε</w:t>
      </w:r>
      <w:r w:rsidRPr="00413AD2">
        <w:rPr>
          <w:rFonts w:asciiTheme="minorHAnsi" w:hAnsiTheme="minorHAnsi" w:cstheme="minorHAnsi"/>
        </w:rPr>
        <w:t>;</w:t>
      </w:r>
      <w:r w:rsidR="00664CC1" w:rsidRPr="00413AD2">
        <w:rPr>
          <w:rFonts w:asciiTheme="minorHAnsi" w:hAnsiTheme="minorHAnsi" w:cstheme="minorHAnsi"/>
        </w:rPr>
        <w:t xml:space="preserve"> </w:t>
      </w:r>
      <w:r w:rsidRPr="00413AD2">
        <w:rPr>
          <w:rFonts w:asciiTheme="minorHAnsi" w:hAnsiTheme="minorHAnsi" w:cstheme="minorHAnsi"/>
        </w:rPr>
        <w:t>Επίσης,</w:t>
      </w:r>
      <w:r w:rsidR="00664CC1" w:rsidRPr="00413AD2">
        <w:rPr>
          <w:rFonts w:asciiTheme="minorHAnsi" w:hAnsiTheme="minorHAnsi" w:cstheme="minorHAnsi"/>
        </w:rPr>
        <w:t xml:space="preserve"> είπατε σε δηλώσεις σας ότι ο κύριος </w:t>
      </w:r>
      <w:proofErr w:type="spellStart"/>
      <w:r w:rsidR="00664CC1" w:rsidRPr="00413AD2">
        <w:rPr>
          <w:rFonts w:asciiTheme="minorHAnsi" w:hAnsiTheme="minorHAnsi" w:cstheme="minorHAnsi"/>
        </w:rPr>
        <w:t>Στα</w:t>
      </w:r>
      <w:r w:rsidRPr="00413AD2">
        <w:rPr>
          <w:rFonts w:asciiTheme="minorHAnsi" w:hAnsiTheme="minorHAnsi" w:cstheme="minorHAnsi"/>
        </w:rPr>
        <w:t>ϊ</w:t>
      </w:r>
      <w:r w:rsidR="00664CC1" w:rsidRPr="00413AD2">
        <w:rPr>
          <w:rFonts w:asciiTheme="minorHAnsi" w:hAnsiTheme="minorHAnsi" w:cstheme="minorHAnsi"/>
        </w:rPr>
        <w:t>κούρας</w:t>
      </w:r>
      <w:proofErr w:type="spellEnd"/>
      <w:r w:rsidR="00664CC1" w:rsidRPr="00413AD2">
        <w:rPr>
          <w:rFonts w:asciiTheme="minorHAnsi" w:hAnsiTheme="minorHAnsi" w:cstheme="minorHAnsi"/>
        </w:rPr>
        <w:t xml:space="preserve"> αρχειοθέτησε το αίτημα του Δήμου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ως  αναρμόδιος υπουργός, αληθεύει αυτό</w:t>
      </w:r>
      <w:r w:rsidRPr="00413AD2">
        <w:rPr>
          <w:rFonts w:asciiTheme="minorHAnsi" w:hAnsiTheme="minorHAnsi" w:cstheme="minorHAnsi"/>
        </w:rPr>
        <w:t>;</w:t>
      </w:r>
      <w:r w:rsidR="00664CC1" w:rsidRPr="00413AD2">
        <w:rPr>
          <w:rFonts w:asciiTheme="minorHAnsi" w:hAnsiTheme="minorHAnsi" w:cstheme="minorHAnsi"/>
        </w:rPr>
        <w:t xml:space="preserve"> Επίσης έχετε πει ότι το ενοικιοστάσιο της Νεροτριβής ήταν αυτό το χαμηλό συμβολικό των 323 ή 326 ευρώ διότι ο Δήμος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εκπονεί εκεί ένα χρηματοδοτούμενο έργο, την πινακοθήκη </w:t>
      </w:r>
      <w:proofErr w:type="spellStart"/>
      <w:r w:rsidR="00664CC1" w:rsidRPr="00413AD2">
        <w:rPr>
          <w:rFonts w:asciiTheme="minorHAnsi" w:hAnsiTheme="minorHAnsi" w:cstheme="minorHAnsi"/>
        </w:rPr>
        <w:t>Λαζαρή</w:t>
      </w:r>
      <w:proofErr w:type="spellEnd"/>
      <w:r w:rsidR="00664CC1" w:rsidRPr="00413AD2">
        <w:rPr>
          <w:rFonts w:asciiTheme="minorHAnsi" w:hAnsiTheme="minorHAnsi" w:cstheme="minorHAnsi"/>
        </w:rPr>
        <w:t xml:space="preserve"> δηλαδή των 800.000 ευρώ το έχετε πει ότι αυτό ήταν το επιχείρημα και είπατε μάλιστα ότι κι εσείς προτείνατε στην ΕΤΑΔ να κάνετε ενεργειακή αναβάθμιση του Νερόμυλου, τα δικά σας λόγια χρησιμοποιώ, και ρωτώ η ΕΤΑΔ μετά από αυτή την πρόταση σας απάντησε</w:t>
      </w:r>
      <w:r w:rsidRPr="00413AD2">
        <w:rPr>
          <w:rFonts w:asciiTheme="minorHAnsi" w:hAnsiTheme="minorHAnsi" w:cstheme="minorHAnsi"/>
        </w:rPr>
        <w:t>;</w:t>
      </w:r>
      <w:r w:rsidR="00664CC1" w:rsidRPr="00413AD2">
        <w:rPr>
          <w:rFonts w:asciiTheme="minorHAnsi" w:hAnsiTheme="minorHAnsi" w:cstheme="minorHAnsi"/>
        </w:rPr>
        <w:t xml:space="preserve"> Δέχτηκε να υπάρχει συμβολικό τίμημα μισθώματος εάν εκπονούσατε εκεί συγκεκριμένο έργο</w:t>
      </w:r>
      <w:r w:rsidRPr="00413AD2">
        <w:rPr>
          <w:rFonts w:asciiTheme="minorHAnsi" w:hAnsiTheme="minorHAnsi" w:cstheme="minorHAnsi"/>
        </w:rPr>
        <w:t>;</w:t>
      </w:r>
      <w:r w:rsidR="00664CC1" w:rsidRPr="00413AD2">
        <w:rPr>
          <w:rFonts w:asciiTheme="minorHAnsi" w:hAnsiTheme="minorHAnsi" w:cstheme="minorHAnsi"/>
        </w:rPr>
        <w:t xml:space="preserve"> Απαντήστε μου σ</w:t>
      </w:r>
      <w:r w:rsidRPr="00413AD2">
        <w:rPr>
          <w:rFonts w:asciiTheme="minorHAnsi" w:hAnsiTheme="minorHAnsi" w:cstheme="minorHAnsi"/>
        </w:rPr>
        <w:t>’</w:t>
      </w:r>
      <w:r w:rsidR="00664CC1" w:rsidRPr="00413AD2">
        <w:rPr>
          <w:rFonts w:asciiTheme="minorHAnsi" w:hAnsiTheme="minorHAnsi" w:cstheme="minorHAnsi"/>
        </w:rPr>
        <w:t xml:space="preserve"> αυτά.</w:t>
      </w:r>
    </w:p>
    <w:p w:rsidR="00664CC1" w:rsidRPr="00413AD2" w:rsidRDefault="00ED18C7" w:rsidP="00D50786">
      <w:pPr>
        <w:spacing w:after="240" w:line="259" w:lineRule="auto"/>
        <w:jc w:val="both"/>
        <w:rPr>
          <w:rFonts w:asciiTheme="minorHAnsi" w:hAnsiTheme="minorHAnsi" w:cstheme="minorHAnsi"/>
          <w:color w:val="000000"/>
        </w:rPr>
      </w:pPr>
      <w:r w:rsidRPr="00413AD2">
        <w:rPr>
          <w:rFonts w:asciiTheme="minorHAnsi" w:hAnsiTheme="minorHAnsi" w:cstheme="minorHAnsi"/>
          <w:b/>
          <w:bCs/>
        </w:rPr>
        <w:t xml:space="preserve">ΚΑΠΛΑΝΗΣ </w:t>
      </w:r>
      <w:r w:rsidRPr="00413AD2">
        <w:rPr>
          <w:rFonts w:asciiTheme="minorHAnsi" w:hAnsiTheme="minorHAnsi" w:cstheme="minorHAnsi"/>
        </w:rPr>
        <w:t>Κ</w:t>
      </w:r>
      <w:r w:rsidR="00664CC1" w:rsidRPr="00413AD2">
        <w:rPr>
          <w:rFonts w:asciiTheme="minorHAnsi" w:hAnsiTheme="minorHAnsi" w:cstheme="minorHAnsi"/>
          <w:color w:val="000000"/>
        </w:rPr>
        <w:t>αλησπέρα και από μένα, κύριε δήμαρχε</w:t>
      </w:r>
      <w:r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ήθελα μία απάντηση στο εξής και θα επικαλεστώ το άρθρο 8 του κανονισμού εκμισθώσεων μισθώσεων παραχωρήσεων της ΕΤΑΔ. Στο άρθρο 8 τι λέει και θέλω να ρωτήσω αν εξαντλήσατε όλα αυτά τα περιθώρια γιατί εδώ τι περιγράφει το άρθρο 8 ότι μπορεί να παραχωρηθεί και σε ΟΤΑ και σε ΝΠΔΔ χωρίς αντίτιμο, το γνωρίζετε, ωραία, θέλω να μου πείτε αν αυτό το έχουμε εξαντλήσει</w:t>
      </w:r>
      <w:r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Κουνάτε το κεφάλι χωρίς να κουνάτε το κεφάλι απαντήστε μου.</w:t>
      </w:r>
    </w:p>
    <w:p w:rsidR="00ED18C7" w:rsidRPr="00413AD2" w:rsidRDefault="00ED18C7" w:rsidP="00D50786">
      <w:pPr>
        <w:spacing w:after="240" w:line="259" w:lineRule="auto"/>
        <w:jc w:val="both"/>
        <w:rPr>
          <w:rFonts w:asciiTheme="minorHAnsi" w:hAnsiTheme="minorHAnsi" w:cstheme="minorHAnsi"/>
        </w:rPr>
      </w:pPr>
      <w:r w:rsidRPr="00413AD2">
        <w:rPr>
          <w:rFonts w:asciiTheme="minorHAnsi" w:hAnsiTheme="minorHAnsi" w:cstheme="minorHAnsi"/>
          <w:b/>
          <w:bCs/>
        </w:rPr>
        <w:t>ΠΡΟΕΔΡΟΣ</w:t>
      </w:r>
      <w:r w:rsidR="00664CC1" w:rsidRPr="00413AD2">
        <w:rPr>
          <w:rFonts w:asciiTheme="minorHAnsi" w:hAnsiTheme="minorHAnsi" w:cstheme="minorHAnsi"/>
        </w:rPr>
        <w:t xml:space="preserve"> Η κυρία </w:t>
      </w:r>
      <w:proofErr w:type="spellStart"/>
      <w:r w:rsidR="00664CC1" w:rsidRPr="00413AD2">
        <w:rPr>
          <w:rFonts w:asciiTheme="minorHAnsi" w:hAnsiTheme="minorHAnsi" w:cstheme="minorHAnsi"/>
        </w:rPr>
        <w:t>Γερονικολού</w:t>
      </w:r>
      <w:proofErr w:type="spellEnd"/>
      <w:r w:rsidR="00664CC1" w:rsidRPr="00413AD2">
        <w:rPr>
          <w:rFonts w:asciiTheme="minorHAnsi" w:hAnsiTheme="minorHAnsi" w:cstheme="minorHAnsi"/>
        </w:rPr>
        <w:t>.</w:t>
      </w:r>
      <w:r w:rsidRPr="00413AD2">
        <w:rPr>
          <w:rFonts w:asciiTheme="minorHAnsi" w:hAnsiTheme="minorHAnsi" w:cstheme="minorHAnsi"/>
        </w:rPr>
        <w:t xml:space="preserve"> </w:t>
      </w:r>
    </w:p>
    <w:p w:rsidR="00664CC1" w:rsidRPr="00413AD2" w:rsidRDefault="00ED18C7" w:rsidP="00D50786">
      <w:pPr>
        <w:spacing w:after="240" w:line="259" w:lineRule="auto"/>
        <w:jc w:val="both"/>
        <w:rPr>
          <w:rFonts w:asciiTheme="minorHAnsi" w:hAnsiTheme="minorHAnsi" w:cstheme="minorHAnsi"/>
          <w:color w:val="000000"/>
        </w:rPr>
      </w:pPr>
      <w:r w:rsidRPr="00413AD2">
        <w:rPr>
          <w:rFonts w:asciiTheme="minorHAnsi" w:hAnsiTheme="minorHAnsi" w:cstheme="minorHAnsi"/>
          <w:b/>
          <w:bCs/>
        </w:rPr>
        <w:t xml:space="preserve">ΓΕΡΟΝΙΚΟΛΟΥ </w:t>
      </w:r>
      <w:r w:rsidR="00664CC1" w:rsidRPr="00413AD2">
        <w:rPr>
          <w:rFonts w:asciiTheme="minorHAnsi" w:hAnsiTheme="minorHAnsi" w:cstheme="minorHAnsi"/>
          <w:color w:val="000000"/>
        </w:rPr>
        <w:t>Όταν ξεκινήσατε</w:t>
      </w:r>
      <w:r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κύριε δήμαρχε</w:t>
      </w:r>
      <w:r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να λέτε για τα πρωτόκολλα επειδή έκανα μία αίτηση σχετικά με αυτά για να έρθουν σε γνώση μας εμένα μου απαντήθηκε ότι στο Υπουργείο Πολιτισμού δεν έχει πάει ποτέ η αίτησ</w:t>
      </w:r>
      <w:r w:rsidRPr="00413AD2">
        <w:rPr>
          <w:rFonts w:asciiTheme="minorHAnsi" w:hAnsiTheme="minorHAnsi" w:cstheme="minorHAnsi"/>
          <w:color w:val="000000"/>
        </w:rPr>
        <w:t>ή</w:t>
      </w:r>
      <w:r w:rsidR="00664CC1" w:rsidRPr="00413AD2">
        <w:rPr>
          <w:rFonts w:asciiTheme="minorHAnsi" w:hAnsiTheme="minorHAnsi" w:cstheme="minorHAnsi"/>
          <w:color w:val="000000"/>
        </w:rPr>
        <w:t xml:space="preserve"> μας. Το πρωτόκολλο εξόδου από το δήμο για να αρχίσει μία υπηρεσία γιατί διοικείτε δήμο αυτή τη στιγμή να εξετάζει μια αίτηση θα πρέπει κατά αρχάς το έγγραφο που φεύγει από εμένα που είμαι πολίτης και από τον δήμο που πηγαίνει προς το Υπουργείο Πολιτισμού να φτάσει και να εξεταστεί απ</w:t>
      </w:r>
      <w:r w:rsidRPr="00413AD2">
        <w:rPr>
          <w:rFonts w:asciiTheme="minorHAnsi" w:hAnsiTheme="minorHAnsi" w:cstheme="minorHAnsi"/>
          <w:color w:val="000000"/>
        </w:rPr>
        <w:t>’</w:t>
      </w:r>
      <w:r w:rsidR="00664CC1" w:rsidRPr="00413AD2">
        <w:rPr>
          <w:rFonts w:asciiTheme="minorHAnsi" w:hAnsiTheme="minorHAnsi" w:cstheme="minorHAnsi"/>
          <w:color w:val="000000"/>
        </w:rPr>
        <w:t xml:space="preserve"> το κάθε Υπουργείο</w:t>
      </w:r>
      <w:r w:rsidRPr="00413AD2">
        <w:rPr>
          <w:rFonts w:asciiTheme="minorHAnsi" w:hAnsiTheme="minorHAnsi" w:cstheme="minorHAnsi"/>
          <w:color w:val="000000"/>
        </w:rPr>
        <w:t>.</w:t>
      </w:r>
      <w:r w:rsidR="00664CC1" w:rsidRPr="00413AD2">
        <w:rPr>
          <w:rFonts w:asciiTheme="minorHAnsi" w:hAnsiTheme="minorHAnsi" w:cstheme="minorHAnsi"/>
          <w:color w:val="000000"/>
        </w:rPr>
        <w:t xml:space="preserve"> </w:t>
      </w:r>
      <w:r w:rsidRPr="00413AD2">
        <w:rPr>
          <w:rFonts w:asciiTheme="minorHAnsi" w:hAnsiTheme="minorHAnsi" w:cstheme="minorHAnsi"/>
          <w:color w:val="000000"/>
        </w:rPr>
        <w:t>Ά</w:t>
      </w:r>
      <w:r w:rsidR="00664CC1" w:rsidRPr="00413AD2">
        <w:rPr>
          <w:rFonts w:asciiTheme="minorHAnsi" w:hAnsiTheme="minorHAnsi" w:cstheme="minorHAnsi"/>
          <w:color w:val="000000"/>
        </w:rPr>
        <w:t>ρα λοιπόν η ερώτηση είναι εάν όντως έχουμε πρωτόκολλο από το Υπουργείο Πολιτισμού που είναι ένας από τους συναρμόδιους φορείς για την εξέταση της αίτησης μας. Η αλήθεια είναι ότι εμένα μου έχει απαντηθεί αλλά θα ήθελα να απαντήσετε και στο σώμα ποια είναι η διαδικασία για την εκπόνηση της μελέτης πολιτιστικής αξιοποίησης</w:t>
      </w:r>
      <w:r w:rsidRPr="00413AD2">
        <w:rPr>
          <w:rFonts w:asciiTheme="minorHAnsi" w:hAnsiTheme="minorHAnsi" w:cstheme="minorHAnsi"/>
          <w:color w:val="000000"/>
        </w:rPr>
        <w:t>,</w:t>
      </w:r>
      <w:r w:rsidR="00664CC1" w:rsidRPr="00413AD2">
        <w:rPr>
          <w:rFonts w:asciiTheme="minorHAnsi" w:hAnsiTheme="minorHAnsi" w:cstheme="minorHAnsi"/>
          <w:color w:val="000000"/>
        </w:rPr>
        <w:t xml:space="preserve"> πόσο καιρό θα έκανε αυτή και γιατί δεν έχει εκπονηθεί μέχρι σήμερα καθώς επίσης και εάν στα υπόλοιπα υπουργεία που έχει πάει η αίτησ</w:t>
      </w:r>
      <w:r w:rsidRPr="00413AD2">
        <w:rPr>
          <w:rFonts w:asciiTheme="minorHAnsi" w:hAnsiTheme="minorHAnsi" w:cstheme="minorHAnsi"/>
          <w:color w:val="000000"/>
        </w:rPr>
        <w:t>ή</w:t>
      </w:r>
      <w:r w:rsidR="00664CC1" w:rsidRPr="00413AD2">
        <w:rPr>
          <w:rFonts w:asciiTheme="minorHAnsi" w:hAnsiTheme="minorHAnsi" w:cstheme="minorHAnsi"/>
          <w:color w:val="000000"/>
        </w:rPr>
        <w:t xml:space="preserve"> μας και τους συναρμόδιους φορείς εάν και εφόσον δεδομέν</w:t>
      </w:r>
      <w:r w:rsidRPr="00413AD2">
        <w:rPr>
          <w:rFonts w:asciiTheme="minorHAnsi" w:hAnsiTheme="minorHAnsi" w:cstheme="minorHAnsi"/>
          <w:color w:val="000000"/>
        </w:rPr>
        <w:t>ου ότι</w:t>
      </w:r>
      <w:r w:rsidR="00664CC1" w:rsidRPr="00413AD2">
        <w:rPr>
          <w:rFonts w:asciiTheme="minorHAnsi" w:hAnsiTheme="minorHAnsi" w:cstheme="minorHAnsi"/>
          <w:color w:val="000000"/>
        </w:rPr>
        <w:t xml:space="preserve"> τα πρωτόκολλα με τα οποία μπήκανε στις γραμματείες των υπουργείων η αίτηση μας μπήκε στην κάθε γραμματεία πότε ενημερωθήκατε από το κάθε ένα υπουργείο ξεχωριστά για την πορεία της αίτησής μας. Σας ευχαριστώ.</w:t>
      </w:r>
    </w:p>
    <w:p w:rsidR="00664CC1" w:rsidRPr="00413AD2" w:rsidRDefault="00ED18C7" w:rsidP="00D50786">
      <w:pPr>
        <w:spacing w:after="240" w:line="259" w:lineRule="auto"/>
        <w:jc w:val="both"/>
        <w:rPr>
          <w:rFonts w:asciiTheme="minorHAnsi" w:hAnsiTheme="minorHAnsi" w:cstheme="minorHAnsi"/>
        </w:rPr>
      </w:pPr>
      <w:r w:rsidRPr="00413AD2">
        <w:rPr>
          <w:rFonts w:asciiTheme="minorHAnsi" w:hAnsiTheme="minorHAnsi" w:cstheme="minorHAnsi"/>
          <w:b/>
          <w:bCs/>
        </w:rPr>
        <w:lastRenderedPageBreak/>
        <w:t>ΠΡΟΕΔΡΟΣ</w:t>
      </w:r>
      <w:r w:rsidR="00664CC1" w:rsidRPr="00413AD2">
        <w:rPr>
          <w:rFonts w:asciiTheme="minorHAnsi" w:hAnsiTheme="minorHAnsi" w:cstheme="minorHAnsi"/>
        </w:rPr>
        <w:t xml:space="preserve"> Κύριε </w:t>
      </w:r>
      <w:proofErr w:type="spellStart"/>
      <w:r w:rsidR="00664CC1" w:rsidRPr="00413AD2">
        <w:rPr>
          <w:rFonts w:asciiTheme="minorHAnsi" w:hAnsiTheme="minorHAnsi" w:cstheme="minorHAnsi"/>
        </w:rPr>
        <w:t>Μπράλιο</w:t>
      </w:r>
      <w:proofErr w:type="spellEnd"/>
      <w:r w:rsidR="00664CC1" w:rsidRPr="00413AD2">
        <w:rPr>
          <w:rFonts w:asciiTheme="minorHAnsi" w:hAnsiTheme="minorHAnsi" w:cstheme="minorHAnsi"/>
        </w:rPr>
        <w:t>.</w:t>
      </w:r>
    </w:p>
    <w:p w:rsidR="00664CC1" w:rsidRPr="00413AD2" w:rsidRDefault="00ED18C7" w:rsidP="00D50786">
      <w:pPr>
        <w:spacing w:after="240" w:line="259" w:lineRule="auto"/>
        <w:jc w:val="both"/>
        <w:rPr>
          <w:rFonts w:asciiTheme="minorHAnsi" w:hAnsiTheme="minorHAnsi" w:cstheme="minorHAnsi"/>
          <w:color w:val="000000"/>
        </w:rPr>
      </w:pPr>
      <w:r w:rsidRPr="00413AD2">
        <w:rPr>
          <w:rFonts w:asciiTheme="minorHAnsi" w:hAnsiTheme="minorHAnsi" w:cstheme="minorHAnsi"/>
          <w:b/>
          <w:bCs/>
        </w:rPr>
        <w:t>ΜΠΡΑΛΙΟΣ</w:t>
      </w:r>
      <w:r w:rsidR="00664CC1" w:rsidRPr="00413AD2">
        <w:rPr>
          <w:rFonts w:asciiTheme="minorHAnsi" w:hAnsiTheme="minorHAnsi" w:cstheme="minorHAnsi"/>
        </w:rPr>
        <w:t xml:space="preserve"> </w:t>
      </w:r>
      <w:r w:rsidR="00664CC1" w:rsidRPr="00413AD2">
        <w:rPr>
          <w:rFonts w:asciiTheme="minorHAnsi" w:hAnsiTheme="minorHAnsi" w:cstheme="minorHAnsi"/>
          <w:color w:val="000000"/>
        </w:rPr>
        <w:t>Καλησπέρα και από μένα εγώ δεν θα καθίσω στους τύπους το θέμα είναι το εξής δύο ερωτήσεις. Η μία είναι</w:t>
      </w:r>
      <w:r w:rsidR="00663E4F"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κύριε δήμαρχε</w:t>
      </w:r>
      <w:r w:rsidR="00663E4F" w:rsidRPr="00413AD2">
        <w:rPr>
          <w:rFonts w:asciiTheme="minorHAnsi" w:hAnsiTheme="minorHAnsi" w:cstheme="minorHAnsi"/>
          <w:color w:val="000000"/>
        </w:rPr>
        <w:t>,</w:t>
      </w:r>
      <w:r w:rsidR="00664CC1" w:rsidRPr="00413AD2">
        <w:rPr>
          <w:rFonts w:asciiTheme="minorHAnsi" w:hAnsiTheme="minorHAnsi" w:cstheme="minorHAnsi"/>
          <w:color w:val="000000"/>
        </w:rPr>
        <w:t xml:space="preserve"> όταν λέτε ξανά γυρνάτε στην απόφαση τ</w:t>
      </w:r>
      <w:r w:rsidR="00663E4F" w:rsidRPr="00413AD2">
        <w:rPr>
          <w:rFonts w:asciiTheme="minorHAnsi" w:hAnsiTheme="minorHAnsi" w:cstheme="minorHAnsi"/>
          <w:color w:val="000000"/>
        </w:rPr>
        <w:t>ης</w:t>
      </w:r>
      <w:r w:rsidR="00664CC1" w:rsidRPr="00413AD2">
        <w:rPr>
          <w:rFonts w:asciiTheme="minorHAnsi" w:hAnsiTheme="minorHAnsi" w:cstheme="minorHAnsi"/>
          <w:color w:val="000000"/>
        </w:rPr>
        <w:t xml:space="preserve"> διαπραγμ</w:t>
      </w:r>
      <w:r w:rsidR="00663E4F" w:rsidRPr="00413AD2">
        <w:rPr>
          <w:rFonts w:asciiTheme="minorHAnsi" w:hAnsiTheme="minorHAnsi" w:cstheme="minorHAnsi"/>
          <w:color w:val="000000"/>
        </w:rPr>
        <w:t>άτευσης</w:t>
      </w:r>
      <w:r w:rsidR="00664CC1" w:rsidRPr="00413AD2">
        <w:rPr>
          <w:rFonts w:asciiTheme="minorHAnsi" w:hAnsiTheme="minorHAnsi" w:cstheme="minorHAnsi"/>
          <w:color w:val="000000"/>
        </w:rPr>
        <w:t xml:space="preserve"> για το ενοίκιο ξεκινάτε από την ίδια βάση των 2.200 ευρώ</w:t>
      </w:r>
      <w:r w:rsidR="00663E4F" w:rsidRPr="00413AD2">
        <w:rPr>
          <w:rFonts w:asciiTheme="minorHAnsi" w:hAnsiTheme="minorHAnsi" w:cstheme="minorHAnsi"/>
          <w:color w:val="000000"/>
        </w:rPr>
        <w:t>;</w:t>
      </w:r>
      <w:r w:rsidR="00664CC1" w:rsidRPr="00413AD2">
        <w:rPr>
          <w:rFonts w:asciiTheme="minorHAnsi" w:hAnsiTheme="minorHAnsi" w:cstheme="minorHAnsi"/>
          <w:color w:val="000000"/>
        </w:rPr>
        <w:t xml:space="preserve"> πρώτη ερώτηση. Γιατί αν ξεκινάμε από κει θα μας θωπεύσουν τα οπίσθια δεύτερον, δεύτερη ερώτηση. Το θέμα είναι το δημοτικό συμβούλιο εδώ πέρα καλώντας να πάρει μία πολιτική απόφαση η οποία είναι πολιτική απόφαση που για μας είναι ξεκάθαρο το τι πρέπει να γίνει</w:t>
      </w:r>
      <w:r w:rsidR="00663E4F"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είστε διατεθειμένος ακόμα και αν προχωρήσουμε σε δυναμικές κινητοποιήσεις</w:t>
      </w:r>
      <w:r w:rsidR="00663E4F" w:rsidRPr="00413AD2">
        <w:rPr>
          <w:rFonts w:asciiTheme="minorHAnsi" w:hAnsiTheme="minorHAnsi" w:cstheme="minorHAnsi"/>
          <w:color w:val="000000"/>
        </w:rPr>
        <w:t xml:space="preserve"> </w:t>
      </w:r>
      <w:r w:rsidR="00664CC1" w:rsidRPr="00413AD2">
        <w:rPr>
          <w:rFonts w:asciiTheme="minorHAnsi" w:hAnsiTheme="minorHAnsi" w:cstheme="minorHAnsi"/>
          <w:color w:val="000000"/>
        </w:rPr>
        <w:t>να υλοποιήσετε αυτή την πρόταση του δημοτικού συμβουλίου</w:t>
      </w:r>
      <w:r w:rsidR="00663E4F"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ευχαριστώ. Το θέμα για μας είναι πολιτικό και ως πολιτικό το αντιμετωπίζουμε. Συνεπώς από τη μία είναι ότι τα ακίνητα ανήκουν στον λαό και από την άλλη δεχόμαστε ότι είναι στο υπέρ ταμείο και πάμε να διαπραγματευτούμε δηλαδή απεμπολούμε ένα δικαίωμ</w:t>
      </w:r>
      <w:r w:rsidR="00663E4F" w:rsidRPr="00413AD2">
        <w:rPr>
          <w:rFonts w:asciiTheme="minorHAnsi" w:hAnsiTheme="minorHAnsi" w:cstheme="minorHAnsi"/>
          <w:color w:val="000000"/>
        </w:rPr>
        <w:t>ά</w:t>
      </w:r>
      <w:r w:rsidR="00664CC1" w:rsidRPr="00413AD2">
        <w:rPr>
          <w:rFonts w:asciiTheme="minorHAnsi" w:hAnsiTheme="minorHAnsi" w:cstheme="minorHAnsi"/>
          <w:color w:val="000000"/>
        </w:rPr>
        <w:t xml:space="preserve"> μας  το οποίο τι λέει δεν το διαπραγματευόμαστε τα </w:t>
      </w:r>
      <w:r w:rsidR="00663E4F" w:rsidRPr="00413AD2">
        <w:rPr>
          <w:rFonts w:asciiTheme="minorHAnsi" w:hAnsiTheme="minorHAnsi" w:cstheme="minorHAnsi"/>
          <w:color w:val="000000"/>
        </w:rPr>
        <w:t>ακίνητα</w:t>
      </w:r>
      <w:r w:rsidR="00664CC1" w:rsidRPr="00413AD2">
        <w:rPr>
          <w:rFonts w:asciiTheme="minorHAnsi" w:hAnsiTheme="minorHAnsi" w:cstheme="minorHAnsi"/>
          <w:color w:val="000000"/>
        </w:rPr>
        <w:t xml:space="preserve"> είναι δικά μας. Κι ας λένε ότι είναι δικά τους, ποιος τους υπολογίζει. Θέλω να πω συνεπώς σαν πολιτική απόφαση εάν παρθεί από το Δημοτικό Συμβούλιο μία απόφαση η οποία μπορεί να είναι και σε δυναμική κινητοποίηση καταλαβαίνεται πολύ καλά τι λέω  αν θα υλοποιήσετε αυτή την απόφαση του δημοτικού συμβουλίου.</w:t>
      </w:r>
    </w:p>
    <w:p w:rsidR="00664CC1" w:rsidRPr="00413AD2" w:rsidRDefault="00663E4F" w:rsidP="00D50786">
      <w:pPr>
        <w:spacing w:after="240" w:line="259" w:lineRule="auto"/>
        <w:jc w:val="both"/>
        <w:rPr>
          <w:rFonts w:asciiTheme="minorHAnsi" w:hAnsiTheme="minorHAnsi" w:cstheme="minorHAnsi"/>
        </w:rPr>
      </w:pPr>
      <w:r w:rsidRPr="00413AD2">
        <w:rPr>
          <w:rFonts w:asciiTheme="minorHAnsi" w:hAnsiTheme="minorHAnsi" w:cstheme="minorHAnsi"/>
          <w:b/>
          <w:bCs/>
        </w:rPr>
        <w:t>ΠΡΟΕΔΡΟΣ</w:t>
      </w:r>
      <w:r w:rsidR="00664CC1" w:rsidRPr="00413AD2">
        <w:rPr>
          <w:rFonts w:asciiTheme="minorHAnsi" w:hAnsiTheme="minorHAnsi" w:cstheme="minorHAnsi"/>
        </w:rPr>
        <w:t xml:space="preserve"> Κύριε Δήμαρχε.</w:t>
      </w:r>
    </w:p>
    <w:p w:rsidR="00664CC1" w:rsidRPr="00413AD2" w:rsidRDefault="00663E4F" w:rsidP="00D50786">
      <w:pPr>
        <w:spacing w:after="240" w:line="259" w:lineRule="auto"/>
        <w:jc w:val="both"/>
        <w:rPr>
          <w:rFonts w:asciiTheme="minorHAnsi" w:hAnsiTheme="minorHAnsi" w:cstheme="minorHAnsi"/>
        </w:rPr>
      </w:pPr>
      <w:r w:rsidRPr="00413AD2">
        <w:rPr>
          <w:rFonts w:asciiTheme="minorHAnsi" w:hAnsiTheme="minorHAnsi" w:cstheme="minorHAnsi"/>
          <w:b/>
          <w:bCs/>
        </w:rPr>
        <w:t>ΔΗΜΑΡΧΟΣ</w:t>
      </w:r>
      <w:r w:rsidR="00664CC1" w:rsidRPr="00413AD2">
        <w:rPr>
          <w:rFonts w:asciiTheme="minorHAnsi" w:hAnsiTheme="minorHAnsi" w:cstheme="minorHAnsi"/>
        </w:rPr>
        <w:t xml:space="preserve"> </w:t>
      </w:r>
      <w:r w:rsidR="00F628FC">
        <w:rPr>
          <w:rFonts w:asciiTheme="minorHAnsi" w:hAnsiTheme="minorHAnsi" w:cstheme="minorHAnsi"/>
        </w:rPr>
        <w:t xml:space="preserve"> </w:t>
      </w:r>
      <w:r w:rsidR="00664CC1" w:rsidRPr="00413AD2">
        <w:rPr>
          <w:rFonts w:asciiTheme="minorHAnsi" w:hAnsiTheme="minorHAnsi" w:cstheme="minorHAnsi"/>
        </w:rPr>
        <w:t xml:space="preserve"> </w:t>
      </w:r>
      <w:r w:rsidRPr="00413AD2">
        <w:rPr>
          <w:rFonts w:asciiTheme="minorHAnsi" w:hAnsiTheme="minorHAnsi" w:cstheme="minorHAnsi"/>
        </w:rPr>
        <w:t>Κ</w:t>
      </w:r>
      <w:r w:rsidR="00664CC1" w:rsidRPr="00413AD2">
        <w:rPr>
          <w:rFonts w:asciiTheme="minorHAnsi" w:hAnsiTheme="minorHAnsi" w:cstheme="minorHAnsi"/>
        </w:rPr>
        <w:t xml:space="preserve">ύριε </w:t>
      </w:r>
      <w:proofErr w:type="spellStart"/>
      <w:r w:rsidR="00664CC1" w:rsidRPr="00413AD2">
        <w:rPr>
          <w:rFonts w:asciiTheme="minorHAnsi" w:hAnsiTheme="minorHAnsi" w:cstheme="minorHAnsi"/>
        </w:rPr>
        <w:t>Μπράλιο</w:t>
      </w:r>
      <w:proofErr w:type="spellEnd"/>
      <w:r w:rsidR="00F628FC">
        <w:rPr>
          <w:rFonts w:asciiTheme="minorHAnsi" w:hAnsiTheme="minorHAnsi" w:cstheme="minorHAnsi"/>
        </w:rPr>
        <w:t xml:space="preserve"> </w:t>
      </w:r>
      <w:r w:rsidR="00664CC1" w:rsidRPr="00413AD2">
        <w:rPr>
          <w:rFonts w:asciiTheme="minorHAnsi" w:hAnsiTheme="minorHAnsi" w:cstheme="minorHAnsi"/>
        </w:rPr>
        <w:t xml:space="preserve"> ότι πει η πλειοψηφία του Δ.Σ. ως εντολοδόχος θα το πράξω απλά διαχωρίζω την θέση μου θεωρώντας ότι αυτό πρέπει να κάνω για τα δικά μου τα παιδιά και για το μέλλον γιατί άκουσα ονοματεπώνυμα, ευθύνες κτλ. Άρα διαχωρίζω και πάω σε αυτό που πιστεύω. Ως προς το ενοίκιο σας είπα ότι έχω πάρα πολύ καιρό να μιλήσω με την ΕΤΑΔ σχεδόν από τότε που αποστείλαμε τα έγγραφα, σταμάτησα κάθε επικοινωνία και έχω μόνο την αλληλογραφία για να βγάλουμε τα έπιπλα από μέσα άρα θεωρώ ότι η τελευταία προσφορά του των 2.200 με την επιφύλαξη ότι ισχύει ακόμα είναι αυτή δεν ξέρω αν αλλάζει αυτό δεν έχω μιλήσει καθόλου. Κυρία </w:t>
      </w:r>
      <w:proofErr w:type="spellStart"/>
      <w:r w:rsidR="00664CC1" w:rsidRPr="00413AD2">
        <w:rPr>
          <w:rFonts w:asciiTheme="minorHAnsi" w:hAnsiTheme="minorHAnsi" w:cstheme="minorHAnsi"/>
        </w:rPr>
        <w:t>Γερονικολού</w:t>
      </w:r>
      <w:proofErr w:type="spellEnd"/>
      <w:r w:rsidRPr="00413AD2">
        <w:rPr>
          <w:rFonts w:asciiTheme="minorHAnsi" w:hAnsiTheme="minorHAnsi" w:cstheme="minorHAnsi"/>
        </w:rPr>
        <w:t>,</w:t>
      </w:r>
      <w:r w:rsidR="00664CC1" w:rsidRPr="00413AD2">
        <w:rPr>
          <w:rFonts w:asciiTheme="minorHAnsi" w:hAnsiTheme="minorHAnsi" w:cstheme="minorHAnsi"/>
        </w:rPr>
        <w:t xml:space="preserve"> δεν ξέρω να σας πω για το πρωτόκολλο του Υπουργείου Πολιτισμού το ξέρει η γραμματεία μου η οποία με ρωτήσατε πότε κινηθήκαμε στην πορεία των αιτήσεων ήταν τον Γενάρη μήνα μετά τις 10 νομίζω όπου περνούσε και το χρονοδιάγραμμα του Νοεμβρίου και των τριών μηνών σιγά </w:t>
      </w:r>
      <w:proofErr w:type="spellStart"/>
      <w:r w:rsidR="00664CC1" w:rsidRPr="00413AD2">
        <w:rPr>
          <w:rFonts w:asciiTheme="minorHAnsi" w:hAnsiTheme="minorHAnsi" w:cstheme="minorHAnsi"/>
        </w:rPr>
        <w:t>σιγά</w:t>
      </w:r>
      <w:proofErr w:type="spellEnd"/>
      <w:r w:rsidR="00664CC1" w:rsidRPr="00413AD2">
        <w:rPr>
          <w:rFonts w:asciiTheme="minorHAnsi" w:hAnsiTheme="minorHAnsi" w:cstheme="minorHAnsi"/>
        </w:rPr>
        <w:t xml:space="preserve">. Η κυρία Τσάντα έχει άποψη για αυτά δεν μπορώ να τα ξέρω έχουμε όμως τους αριθμούς πρωτοκόλλων της υπηρεσίας μας. Σε σχέση με την μελέτη αξιοποίησης και απαντώ και στην κυρία </w:t>
      </w:r>
      <w:proofErr w:type="spellStart"/>
      <w:r w:rsidR="00664CC1" w:rsidRPr="00413AD2">
        <w:rPr>
          <w:rFonts w:asciiTheme="minorHAnsi" w:hAnsiTheme="minorHAnsi" w:cstheme="minorHAnsi"/>
        </w:rPr>
        <w:t>Πούλου</w:t>
      </w:r>
      <w:proofErr w:type="spellEnd"/>
      <w:r w:rsidRPr="00413AD2">
        <w:rPr>
          <w:rFonts w:asciiTheme="minorHAnsi" w:hAnsiTheme="minorHAnsi" w:cstheme="minorHAnsi"/>
        </w:rPr>
        <w:t>,</w:t>
      </w:r>
      <w:r w:rsidR="00664CC1" w:rsidRPr="00413AD2">
        <w:rPr>
          <w:rFonts w:asciiTheme="minorHAnsi" w:hAnsiTheme="minorHAnsi" w:cstheme="minorHAnsi"/>
        </w:rPr>
        <w:t xml:space="preserve"> αντιλαμβάνομαι από αυτά που διαβάζω ότι η μελέτη αξιοποίησης από μέρους μας πρέπει να έρθει σε δεύτερο χρόνο στο υπουργείο γιατί όλα αυτά που λένε και συμπεριλαμβάνονται στον νόμο που τα ξέρετε πολύ καλύτερα από μένα είναι ένα δεύτερο στάδιο.  Εάν θα αιτούνταν τώρα η οποιαδήποτε κυβέρνηση διεκδικεί από την ΕΤΑΔ το κτήριο να περάσει στην δική της περιουσία και απ</w:t>
      </w:r>
      <w:r w:rsidRPr="00413AD2">
        <w:rPr>
          <w:rFonts w:asciiTheme="minorHAnsi" w:hAnsiTheme="minorHAnsi" w:cstheme="minorHAnsi"/>
        </w:rPr>
        <w:t>’</w:t>
      </w:r>
      <w:r w:rsidR="00664CC1" w:rsidRPr="00413AD2">
        <w:rPr>
          <w:rFonts w:asciiTheme="minorHAnsi" w:hAnsiTheme="minorHAnsi" w:cstheme="minorHAnsi"/>
        </w:rPr>
        <w:t xml:space="preserve"> την δική περιουσία όταν θα δείξουμε την μελέτη αξιοποίησης θα πει ναι έχω λόγο να το δώσω στον δήμο γιατί είναι το μοναδικό εργαλείο για τον πολιτισμό στην περιοχή. Άρα λοιπόν</w:t>
      </w:r>
      <w:r w:rsidRPr="00413AD2">
        <w:rPr>
          <w:rFonts w:asciiTheme="minorHAnsi" w:hAnsiTheme="minorHAnsi" w:cstheme="minorHAnsi"/>
        </w:rPr>
        <w:t>,</w:t>
      </w:r>
      <w:r w:rsidR="00664CC1" w:rsidRPr="00413AD2">
        <w:rPr>
          <w:rFonts w:asciiTheme="minorHAnsi" w:hAnsiTheme="minorHAnsi" w:cstheme="minorHAnsi"/>
        </w:rPr>
        <w:t xml:space="preserve"> επειδή κάθισα και τα μελέτησα όλα αυτά σας είπα και προχθές και  ήμουν απόλυτα ειλικρινής ότι η υπηρεσία με τους οποίους νομίζω σας έβαλα να μιλήσετε με τον Ανδρέα </w:t>
      </w:r>
      <w:proofErr w:type="spellStart"/>
      <w:r w:rsidR="00664CC1" w:rsidRPr="00413AD2">
        <w:rPr>
          <w:rFonts w:asciiTheme="minorHAnsi" w:hAnsiTheme="minorHAnsi" w:cstheme="minorHAnsi"/>
        </w:rPr>
        <w:t>Σταματάκη</w:t>
      </w:r>
      <w:proofErr w:type="spellEnd"/>
      <w:r w:rsidR="00664CC1" w:rsidRPr="00413AD2">
        <w:rPr>
          <w:rFonts w:asciiTheme="minorHAnsi" w:hAnsiTheme="minorHAnsi" w:cstheme="minorHAnsi"/>
        </w:rPr>
        <w:t xml:space="preserve">, </w:t>
      </w:r>
      <w:r w:rsidR="00664CC1" w:rsidRPr="00413AD2">
        <w:rPr>
          <w:rFonts w:asciiTheme="minorHAnsi" w:hAnsiTheme="minorHAnsi" w:cstheme="minorHAnsi"/>
        </w:rPr>
        <w:lastRenderedPageBreak/>
        <w:t xml:space="preserve">θέλουν και διεκδικούν να βρουν αυτό τον τρόπο και σας είπα εδώ είμαστε βοηθήστε μας όσοι είστε άνθρωποι του πολιτισμού να βρούμε δεν ξέρω αν μπορούμε να το κάνουμε από το </w:t>
      </w:r>
      <w:r w:rsidR="00664CC1" w:rsidRPr="00413AD2">
        <w:rPr>
          <w:rFonts w:asciiTheme="minorHAnsi" w:hAnsiTheme="minorHAnsi" w:cstheme="minorHAnsi"/>
          <w:lang w:val="en-US"/>
        </w:rPr>
        <w:t>Google</w:t>
      </w:r>
      <w:r w:rsidR="00664CC1" w:rsidRPr="00413AD2">
        <w:rPr>
          <w:rFonts w:asciiTheme="minorHAnsi" w:hAnsiTheme="minorHAnsi" w:cstheme="minorHAnsi"/>
        </w:rPr>
        <w:t xml:space="preserve"> επειδή το άκουσα κι αυτό αλλά βοηθήστε μας είναι μια υπηρεσία πολιτισμού, είναι συγκεκριμένοι άνθρωποι τους ξέρετ</w:t>
      </w:r>
      <w:r w:rsidRPr="00413AD2">
        <w:rPr>
          <w:rFonts w:asciiTheme="minorHAnsi" w:hAnsiTheme="minorHAnsi" w:cstheme="minorHAnsi"/>
        </w:rPr>
        <w:t>ε</w:t>
      </w:r>
      <w:r w:rsidR="00664CC1" w:rsidRPr="00413AD2">
        <w:rPr>
          <w:rFonts w:asciiTheme="minorHAnsi" w:hAnsiTheme="minorHAnsi" w:cstheme="minorHAnsi"/>
        </w:rPr>
        <w:t xml:space="preserve">, γνωριζόμαστε, μικρή η πόλη. Πάμε λοιπόν στην πολίτικη εξάντληση, ναι, έκανα </w:t>
      </w:r>
      <w:proofErr w:type="spellStart"/>
      <w:r w:rsidR="00664CC1" w:rsidRPr="00413AD2">
        <w:rPr>
          <w:rFonts w:asciiTheme="minorHAnsi" w:hAnsiTheme="minorHAnsi" w:cstheme="minorHAnsi"/>
        </w:rPr>
        <w:t>ό</w:t>
      </w:r>
      <w:r w:rsidRPr="00413AD2">
        <w:rPr>
          <w:rFonts w:asciiTheme="minorHAnsi" w:hAnsiTheme="minorHAnsi" w:cstheme="minorHAnsi"/>
        </w:rPr>
        <w:t>,</w:t>
      </w:r>
      <w:r w:rsidR="00664CC1" w:rsidRPr="00413AD2">
        <w:rPr>
          <w:rFonts w:asciiTheme="minorHAnsi" w:hAnsiTheme="minorHAnsi" w:cstheme="minorHAnsi"/>
        </w:rPr>
        <w:t>τι</w:t>
      </w:r>
      <w:proofErr w:type="spellEnd"/>
      <w:r w:rsidR="00664CC1" w:rsidRPr="00413AD2">
        <w:rPr>
          <w:rFonts w:asciiTheme="minorHAnsi" w:hAnsiTheme="minorHAnsi" w:cstheme="minorHAnsi"/>
        </w:rPr>
        <w:t xml:space="preserve"> περνούσε από το χέρι μου για να φέρω μια καλύτερη συμφωνία και θα εξηγηθώ αργότερα, σταματάω εδώ, με την απάντηση της κυρίας </w:t>
      </w:r>
      <w:proofErr w:type="spellStart"/>
      <w:r w:rsidR="00664CC1" w:rsidRPr="00413AD2">
        <w:rPr>
          <w:rFonts w:asciiTheme="minorHAnsi" w:hAnsiTheme="minorHAnsi" w:cstheme="minorHAnsi"/>
        </w:rPr>
        <w:t>Πούλου</w:t>
      </w:r>
      <w:proofErr w:type="spellEnd"/>
      <w:r w:rsidR="00664CC1" w:rsidRPr="00413AD2">
        <w:rPr>
          <w:rFonts w:asciiTheme="minorHAnsi" w:hAnsiTheme="minorHAnsi" w:cstheme="minorHAnsi"/>
        </w:rPr>
        <w:t xml:space="preserve">. Το Οικονομικών απάντησε στην γραμματεία μου όταν πήραμε να ρωτήσουμε και για την συνάντηση με τον υπουργό αλλά και όλα τα παρελκόμενα ότι εμείς δεν έχουμε αρμοδιότητα σε αυτό που μας λέτε και αρχειοθετήθηκε. Διαβάζοντας μια μελέτη του άμισθου συνεργάτη </w:t>
      </w:r>
      <w:r w:rsidR="00C93206" w:rsidRPr="00413AD2">
        <w:rPr>
          <w:rFonts w:asciiTheme="minorHAnsi" w:hAnsiTheme="minorHAnsi" w:cstheme="minorHAnsi"/>
        </w:rPr>
        <w:t>μας,</w:t>
      </w:r>
      <w:r w:rsidR="00664CC1" w:rsidRPr="00413AD2">
        <w:rPr>
          <w:rFonts w:asciiTheme="minorHAnsi" w:hAnsiTheme="minorHAnsi" w:cstheme="minorHAnsi"/>
        </w:rPr>
        <w:t xml:space="preserve"> τον οποίο τον ευχαριστώ</w:t>
      </w:r>
      <w:r w:rsidR="00C93206" w:rsidRPr="00413AD2">
        <w:rPr>
          <w:rFonts w:asciiTheme="minorHAnsi" w:hAnsiTheme="minorHAnsi" w:cstheme="minorHAnsi"/>
        </w:rPr>
        <w:t>,</w:t>
      </w:r>
      <w:r w:rsidR="00664CC1" w:rsidRPr="00413AD2">
        <w:rPr>
          <w:rFonts w:asciiTheme="minorHAnsi" w:hAnsiTheme="minorHAnsi" w:cstheme="minorHAnsi"/>
        </w:rPr>
        <w:t xml:space="preserve"> είδα και λίγο την διαδικασία με το υπέρ ταμείο με το πενταμελές του εποπτικού που είναι τρεις Έλληνες και δύο από τους δανειστές αλλά για να έχει πρέπει να είναι τέσσερα ένα και βλέπω ότι το Υπουργείο Οικονομικών έχει διαμεσολάβηση</w:t>
      </w:r>
      <w:r w:rsidR="00C93206" w:rsidRPr="00413AD2">
        <w:rPr>
          <w:rFonts w:asciiTheme="minorHAnsi" w:hAnsiTheme="minorHAnsi" w:cstheme="minorHAnsi"/>
        </w:rPr>
        <w:t>,</w:t>
      </w:r>
      <w:r w:rsidR="00664CC1" w:rsidRPr="00413AD2">
        <w:rPr>
          <w:rFonts w:asciiTheme="minorHAnsi" w:hAnsiTheme="minorHAnsi" w:cstheme="minorHAnsi"/>
        </w:rPr>
        <w:t xml:space="preserve"> μπορεί να αιτηθεί στην ΕΤΑΔ αλλά απαντάει η ΕΤΑΔ δεν απαντάει το Υπουργείο Οικονομικών και αυτό που με ρώτησε η κυρία </w:t>
      </w:r>
      <w:proofErr w:type="spellStart"/>
      <w:r w:rsidR="00664CC1" w:rsidRPr="00413AD2">
        <w:rPr>
          <w:rFonts w:asciiTheme="minorHAnsi" w:hAnsiTheme="minorHAnsi" w:cstheme="minorHAnsi"/>
        </w:rPr>
        <w:t>Πούλου</w:t>
      </w:r>
      <w:proofErr w:type="spellEnd"/>
      <w:r w:rsidR="00664CC1" w:rsidRPr="00413AD2">
        <w:rPr>
          <w:rFonts w:asciiTheme="minorHAnsi" w:hAnsiTheme="minorHAnsi" w:cstheme="minorHAnsi"/>
        </w:rPr>
        <w:t xml:space="preserve"> για την ενεργειακή αναβάθμιση θα σας πω εν τάχ</w:t>
      </w:r>
      <w:r w:rsidR="00C93206" w:rsidRPr="00413AD2">
        <w:rPr>
          <w:rFonts w:asciiTheme="minorHAnsi" w:hAnsiTheme="minorHAnsi" w:cstheme="minorHAnsi"/>
        </w:rPr>
        <w:t>ει</w:t>
      </w:r>
      <w:r w:rsidR="00664CC1" w:rsidRPr="00413AD2">
        <w:rPr>
          <w:rFonts w:asciiTheme="minorHAnsi" w:hAnsiTheme="minorHAnsi" w:cstheme="minorHAnsi"/>
        </w:rPr>
        <w:t xml:space="preserve"> μια μικρή ιστορία σε κάποια συζήτηση που είχα με τον κύριο Κώστα </w:t>
      </w:r>
      <w:proofErr w:type="spellStart"/>
      <w:r w:rsidR="00664CC1" w:rsidRPr="00413AD2">
        <w:rPr>
          <w:rFonts w:asciiTheme="minorHAnsi" w:hAnsiTheme="minorHAnsi" w:cstheme="minorHAnsi"/>
        </w:rPr>
        <w:t>Στάικο</w:t>
      </w:r>
      <w:proofErr w:type="spellEnd"/>
      <w:r w:rsidR="00664CC1" w:rsidRPr="00413AD2">
        <w:rPr>
          <w:rFonts w:asciiTheme="minorHAnsi" w:hAnsiTheme="minorHAnsi" w:cstheme="minorHAnsi"/>
        </w:rPr>
        <w:t xml:space="preserve"> ο οποίος επέδειξε μια διάθεση να κρατήσουμε το κτήριο ζωντανό είπε γιατί δεν κάνουμε κάτι παρεμφερές με την προηγούμενη δημοτική αρχή να προσδώσουμε ένα έργο που να αποτιμάτ</w:t>
      </w:r>
      <w:r w:rsidR="00C93206" w:rsidRPr="00413AD2">
        <w:rPr>
          <w:rFonts w:asciiTheme="minorHAnsi" w:hAnsiTheme="minorHAnsi" w:cstheme="minorHAnsi"/>
        </w:rPr>
        <w:t>αι</w:t>
      </w:r>
      <w:r w:rsidR="00664CC1" w:rsidRPr="00413AD2">
        <w:rPr>
          <w:rFonts w:asciiTheme="minorHAnsi" w:hAnsiTheme="minorHAnsi" w:cstheme="minorHAnsi"/>
        </w:rPr>
        <w:t xml:space="preserve"> στην αξία, να κάνει υπεραξία του κτηρίου όπως γίνεται στην Νεροτριβή έτσι ώστε να πέσει το ενοίκιο, να έχουμε ένα καλύτερο ενοικιοστάσιο. Ωστόσο αυτό ήταν σε διάλογο τηλεφωνικό και ότι δεν χρειάζεται κάτι το κτήριο του Νερόμυλου, δουλεύει καλά, είναι ένα καλό κτήριο αυτό είναι.</w:t>
      </w:r>
    </w:p>
    <w:p w:rsidR="00664CC1" w:rsidRPr="00413AD2" w:rsidRDefault="00664CC1" w:rsidP="00D50786">
      <w:pPr>
        <w:spacing w:after="240" w:line="259" w:lineRule="auto"/>
        <w:jc w:val="both"/>
        <w:rPr>
          <w:rFonts w:asciiTheme="minorHAnsi" w:hAnsiTheme="minorHAnsi" w:cstheme="minorHAnsi"/>
        </w:rPr>
      </w:pPr>
      <w:r w:rsidRPr="00413AD2">
        <w:rPr>
          <w:rFonts w:asciiTheme="minorHAnsi" w:hAnsiTheme="minorHAnsi" w:cstheme="minorHAnsi"/>
        </w:rPr>
        <w:t xml:space="preserve">Θα πάω στον κύριο </w:t>
      </w:r>
      <w:proofErr w:type="spellStart"/>
      <w:r w:rsidRPr="00413AD2">
        <w:rPr>
          <w:rFonts w:asciiTheme="minorHAnsi" w:hAnsiTheme="minorHAnsi" w:cstheme="minorHAnsi"/>
        </w:rPr>
        <w:t>Καπλάνη</w:t>
      </w:r>
      <w:proofErr w:type="spellEnd"/>
      <w:r w:rsidRPr="00413AD2">
        <w:rPr>
          <w:rFonts w:asciiTheme="minorHAnsi" w:hAnsiTheme="minorHAnsi" w:cstheme="minorHAnsi"/>
        </w:rPr>
        <w:t xml:space="preserve"> και μετά θα σας ζητήσω 7 λεπτά να μιλήσω για διάφορα πράγματα που θέλω στην βάση του παρελθόντος για να τα  ξεκαθαρίσουμε όλοι με όλους και να μην πιστεύουμε ότι προήλθαμε από παρθενογένεση. Έτσι λοιπόν</w:t>
      </w:r>
      <w:r w:rsidR="00C93206" w:rsidRPr="00413AD2">
        <w:rPr>
          <w:rFonts w:asciiTheme="minorHAnsi" w:hAnsiTheme="minorHAnsi" w:cstheme="minorHAnsi"/>
        </w:rPr>
        <w:t>,</w:t>
      </w:r>
      <w:r w:rsidRPr="00413AD2">
        <w:rPr>
          <w:rFonts w:asciiTheme="minorHAnsi" w:hAnsiTheme="minorHAnsi" w:cstheme="minorHAnsi"/>
        </w:rPr>
        <w:t xml:space="preserve"> κύριε </w:t>
      </w:r>
      <w:proofErr w:type="spellStart"/>
      <w:r w:rsidRPr="00413AD2">
        <w:rPr>
          <w:rFonts w:asciiTheme="minorHAnsi" w:hAnsiTheme="minorHAnsi" w:cstheme="minorHAnsi"/>
        </w:rPr>
        <w:t>Καπλάνη</w:t>
      </w:r>
      <w:proofErr w:type="spellEnd"/>
      <w:r w:rsidR="00C93206" w:rsidRPr="00413AD2">
        <w:rPr>
          <w:rFonts w:asciiTheme="minorHAnsi" w:hAnsiTheme="minorHAnsi" w:cstheme="minorHAnsi"/>
        </w:rPr>
        <w:t>,</w:t>
      </w:r>
      <w:r w:rsidRPr="00413AD2">
        <w:rPr>
          <w:rFonts w:asciiTheme="minorHAnsi" w:hAnsiTheme="minorHAnsi" w:cstheme="minorHAnsi"/>
        </w:rPr>
        <w:t xml:space="preserve"> θα σας πω ότι άρθρο 8 κεφάλαιο Δ Παραχωρήσεις Χρήσεις άρθρο 8 περιπτώσεις παραχώρησης χρήσης</w:t>
      </w:r>
      <w:r w:rsidR="00C93206" w:rsidRPr="00413AD2">
        <w:rPr>
          <w:rFonts w:asciiTheme="minorHAnsi" w:hAnsiTheme="minorHAnsi" w:cstheme="minorHAnsi"/>
        </w:rPr>
        <w:t>.</w:t>
      </w:r>
      <w:r w:rsidRPr="00413AD2">
        <w:rPr>
          <w:rFonts w:asciiTheme="minorHAnsi" w:hAnsiTheme="minorHAnsi" w:cstheme="minorHAnsi"/>
        </w:rPr>
        <w:t xml:space="preserve"> </w:t>
      </w:r>
      <w:r w:rsidR="00C93206" w:rsidRPr="00413AD2">
        <w:rPr>
          <w:rFonts w:asciiTheme="minorHAnsi" w:hAnsiTheme="minorHAnsi" w:cstheme="minorHAnsi"/>
        </w:rPr>
        <w:t>Π</w:t>
      </w:r>
      <w:r w:rsidRPr="00413AD2">
        <w:rPr>
          <w:rFonts w:asciiTheme="minorHAnsi" w:hAnsiTheme="minorHAnsi" w:cstheme="minorHAnsi"/>
        </w:rPr>
        <w:t>άμε λοιπόν στην πρώτη παράγραφο Γ που λέει σε ΟΤΑ κατά τις ακόλουθες διακρίσεις Γ1 άνευ ανταλλάγματος για την στέγαση των υπηρεσιών τους, την ανέγερση σχολικών κτηρίων, ιατρείων, παιδικών σταθμών, παιδικών χαρών και την εκπλήρωση εν γένη κοινωφελών δραστηριοτήτων και λειτουργιών ως τέτοιο νοούμενων εκείνων που δεν αποφέρουν κέρδος ή δεν αποτελούν επιχειρηματική δραστηριότητα και εφόσον οι δήμοι δεν διαθέτουν κατάλληλο προς τούτο ακίνητο, προφανώς αναφέρεστε σε αυτό. Δυστυχώς δεν διαβάσατε στη παράγραφο 2 που λέει στο άρθρο 8 τα ακίνητα του άρθρου 1, παράγραφο 2, περίπτωση ΗΑ, στοιχεία 1,</w:t>
      </w:r>
      <w:r w:rsidR="00C93206" w:rsidRPr="00413AD2">
        <w:rPr>
          <w:rFonts w:asciiTheme="minorHAnsi" w:hAnsiTheme="minorHAnsi" w:cstheme="minorHAnsi"/>
        </w:rPr>
        <w:t xml:space="preserve"> </w:t>
      </w:r>
      <w:r w:rsidRPr="00413AD2">
        <w:rPr>
          <w:rFonts w:asciiTheme="minorHAnsi" w:hAnsiTheme="minorHAnsi" w:cstheme="minorHAnsi"/>
        </w:rPr>
        <w:t>2 και 4 δεν παραχωρούνται άνευ ανταλλάγματος</w:t>
      </w:r>
      <w:r w:rsidR="00C93206" w:rsidRPr="00413AD2">
        <w:rPr>
          <w:rFonts w:asciiTheme="minorHAnsi" w:hAnsiTheme="minorHAnsi" w:cstheme="minorHAnsi"/>
        </w:rPr>
        <w:t>.</w:t>
      </w:r>
      <w:r w:rsidRPr="00413AD2">
        <w:rPr>
          <w:rFonts w:asciiTheme="minorHAnsi" w:hAnsiTheme="minorHAnsi" w:cstheme="minorHAnsi"/>
        </w:rPr>
        <w:t xml:space="preserve"> </w:t>
      </w:r>
      <w:r w:rsidR="00C93206" w:rsidRPr="00413AD2">
        <w:rPr>
          <w:rFonts w:asciiTheme="minorHAnsi" w:hAnsiTheme="minorHAnsi" w:cstheme="minorHAnsi"/>
        </w:rPr>
        <w:t>Π</w:t>
      </w:r>
      <w:r w:rsidRPr="00413AD2">
        <w:rPr>
          <w:rFonts w:asciiTheme="minorHAnsi" w:hAnsiTheme="minorHAnsi" w:cstheme="minorHAnsi"/>
        </w:rPr>
        <w:t>άμε λοιπόν να δούμε τι λέει αυτό το έρμο το άρθρο το 1 στην παράγραφο 2 στα στοιχεία κινητά ή και ακίνητα που διοικεί ή διαχειρίζεται και εκμεταλλεύεται η εταιρία για λογαριασμό της 1 τα ακίνητα κυριότητας της εταιρίας της ΕΤΑΔ, 2,</w:t>
      </w:r>
      <w:r w:rsidR="00C93206" w:rsidRPr="00413AD2">
        <w:rPr>
          <w:rFonts w:asciiTheme="minorHAnsi" w:hAnsiTheme="minorHAnsi" w:cstheme="minorHAnsi"/>
        </w:rPr>
        <w:t xml:space="preserve"> </w:t>
      </w:r>
      <w:r w:rsidRPr="00413AD2">
        <w:rPr>
          <w:rFonts w:asciiTheme="minorHAnsi" w:hAnsiTheme="minorHAnsi" w:cstheme="minorHAnsi"/>
        </w:rPr>
        <w:t>εδώ είμαστε εμείς, τα ακίνητα κινητά του ΕΟΤ, 3 δεν μας ενδιαφέρει είναι τα ολυμπιακά ακίνητα και 4 όσα ακίνητα κινητά παραχωρηθούν στην εταιρία για να τα διοικεί, διαχειρίζεται και εκμεταλλεύεται για λογαριασμό της, άρα λόγο του ακινήτου και της ιδιοκτησίας του δεν εμπίπτουμε εμείς σε αυτή την παράγραφο. Κα</w:t>
      </w:r>
      <w:r w:rsidR="00F628FC">
        <w:rPr>
          <w:rFonts w:asciiTheme="minorHAnsi" w:hAnsiTheme="minorHAnsi" w:cstheme="minorHAnsi"/>
        </w:rPr>
        <w:t xml:space="preserve">τόπιν </w:t>
      </w:r>
      <w:proofErr w:type="spellStart"/>
      <w:r w:rsidR="00F628FC">
        <w:rPr>
          <w:rFonts w:asciiTheme="minorHAnsi" w:hAnsiTheme="minorHAnsi" w:cstheme="minorHAnsi"/>
        </w:rPr>
        <w:t>διαβασε</w:t>
      </w:r>
      <w:proofErr w:type="spellEnd"/>
      <w:r w:rsidR="00F628FC">
        <w:rPr>
          <w:rFonts w:asciiTheme="minorHAnsi" w:hAnsiTheme="minorHAnsi" w:cstheme="minorHAnsi"/>
        </w:rPr>
        <w:t xml:space="preserve"> στο Σώμα  </w:t>
      </w:r>
      <w:r w:rsidRPr="00413AD2">
        <w:rPr>
          <w:rFonts w:asciiTheme="minorHAnsi" w:hAnsiTheme="minorHAnsi" w:cstheme="minorHAnsi"/>
        </w:rPr>
        <w:t xml:space="preserve"> την επιστολή που απέστειλε η κυρία </w:t>
      </w:r>
      <w:proofErr w:type="spellStart"/>
      <w:r w:rsidRPr="00413AD2">
        <w:rPr>
          <w:rFonts w:asciiTheme="minorHAnsi" w:hAnsiTheme="minorHAnsi" w:cstheme="minorHAnsi"/>
        </w:rPr>
        <w:t>Πούλου</w:t>
      </w:r>
      <w:proofErr w:type="spellEnd"/>
      <w:r w:rsidRPr="00413AD2">
        <w:rPr>
          <w:rFonts w:asciiTheme="minorHAnsi" w:hAnsiTheme="minorHAnsi" w:cstheme="minorHAnsi"/>
        </w:rPr>
        <w:t xml:space="preserve"> το 2018 02-03 στον </w:t>
      </w:r>
      <w:r w:rsidR="00F628FC">
        <w:rPr>
          <w:rFonts w:asciiTheme="minorHAnsi" w:hAnsiTheme="minorHAnsi" w:cstheme="minorHAnsi"/>
        </w:rPr>
        <w:t xml:space="preserve">τότε </w:t>
      </w:r>
      <w:r w:rsidRPr="00413AD2">
        <w:rPr>
          <w:rFonts w:asciiTheme="minorHAnsi" w:hAnsiTheme="minorHAnsi" w:cstheme="minorHAnsi"/>
        </w:rPr>
        <w:t xml:space="preserve">πρωθυπουργό. </w:t>
      </w:r>
    </w:p>
    <w:p w:rsidR="00C1717B" w:rsidRPr="00413AD2" w:rsidRDefault="00F628FC" w:rsidP="00D50786">
      <w:pPr>
        <w:spacing w:after="240" w:line="259" w:lineRule="auto"/>
        <w:jc w:val="both"/>
        <w:rPr>
          <w:rFonts w:asciiTheme="minorHAnsi" w:hAnsiTheme="minorHAnsi" w:cstheme="minorHAnsi"/>
          <w:color w:val="000000"/>
        </w:rPr>
      </w:pPr>
      <w:r>
        <w:rPr>
          <w:rFonts w:asciiTheme="minorHAnsi" w:hAnsiTheme="minorHAnsi" w:cstheme="minorHAnsi"/>
          <w:color w:val="000000"/>
        </w:rPr>
        <w:lastRenderedPageBreak/>
        <w:t>Σε αυτή την</w:t>
      </w:r>
      <w:r w:rsidR="00664CC1" w:rsidRPr="00413AD2">
        <w:rPr>
          <w:rFonts w:asciiTheme="minorHAnsi" w:hAnsiTheme="minorHAnsi" w:cstheme="minorHAnsi"/>
          <w:color w:val="000000"/>
        </w:rPr>
        <w:t xml:space="preserve"> επιστολή της κυρίας </w:t>
      </w:r>
      <w:proofErr w:type="spellStart"/>
      <w:r w:rsidR="00664CC1" w:rsidRPr="00413AD2">
        <w:rPr>
          <w:rFonts w:asciiTheme="minorHAnsi" w:hAnsiTheme="minorHAnsi" w:cstheme="minorHAnsi"/>
          <w:color w:val="000000"/>
        </w:rPr>
        <w:t>Πούλου</w:t>
      </w:r>
      <w:proofErr w:type="spellEnd"/>
      <w:r w:rsidR="00664CC1" w:rsidRPr="00413AD2">
        <w:rPr>
          <w:rFonts w:asciiTheme="minorHAnsi" w:hAnsiTheme="minorHAnsi" w:cstheme="minorHAnsi"/>
          <w:color w:val="000000"/>
        </w:rPr>
        <w:t xml:space="preserve"> το 2018 προς τον πρωθυπουργό τον κύριο </w:t>
      </w:r>
      <w:proofErr w:type="spellStart"/>
      <w:r w:rsidR="00664CC1" w:rsidRPr="00413AD2">
        <w:rPr>
          <w:rFonts w:asciiTheme="minorHAnsi" w:hAnsiTheme="minorHAnsi" w:cstheme="minorHAnsi"/>
          <w:color w:val="000000"/>
        </w:rPr>
        <w:t>Τσίπρα</w:t>
      </w:r>
      <w:proofErr w:type="spellEnd"/>
      <w:r w:rsidR="00664CC1" w:rsidRPr="00413AD2">
        <w:rPr>
          <w:rFonts w:asciiTheme="minorHAnsi" w:hAnsiTheme="minorHAnsi" w:cstheme="minorHAnsi"/>
          <w:color w:val="000000"/>
        </w:rPr>
        <w:t xml:space="preserve"> </w:t>
      </w:r>
      <w:r>
        <w:rPr>
          <w:rFonts w:asciiTheme="minorHAnsi" w:hAnsiTheme="minorHAnsi" w:cstheme="minorHAnsi"/>
          <w:color w:val="000000"/>
        </w:rPr>
        <w:t xml:space="preserve"> </w:t>
      </w:r>
      <w:r w:rsidR="00664CC1" w:rsidRPr="00413AD2">
        <w:rPr>
          <w:rFonts w:asciiTheme="minorHAnsi" w:hAnsiTheme="minorHAnsi" w:cstheme="minorHAnsi"/>
          <w:color w:val="000000"/>
        </w:rPr>
        <w:t xml:space="preserve"> υπάρχει ένα ποσό προφανώς δεσμευμένο, πρόχειρα εκτιμημένο ότι μετά από 1,5 χρόνο  περίπου θα ήταν 1.800 ευρώ</w:t>
      </w:r>
      <w:r w:rsidR="00C1717B" w:rsidRPr="00413AD2">
        <w:rPr>
          <w:rFonts w:asciiTheme="minorHAnsi" w:hAnsiTheme="minorHAnsi" w:cstheme="minorHAnsi"/>
          <w:color w:val="000000"/>
        </w:rPr>
        <w:t>.</w:t>
      </w:r>
      <w:r w:rsidR="00664CC1" w:rsidRPr="00413AD2">
        <w:rPr>
          <w:rFonts w:asciiTheme="minorHAnsi" w:hAnsiTheme="minorHAnsi" w:cstheme="minorHAnsi"/>
          <w:color w:val="000000"/>
        </w:rPr>
        <w:t xml:space="preserve"> </w:t>
      </w:r>
      <w:r w:rsidR="00C1717B" w:rsidRPr="00413AD2">
        <w:rPr>
          <w:rFonts w:asciiTheme="minorHAnsi" w:hAnsiTheme="minorHAnsi" w:cstheme="minorHAnsi"/>
          <w:color w:val="000000"/>
        </w:rPr>
        <w:t>Θ</w:t>
      </w:r>
      <w:r w:rsidR="00664CC1" w:rsidRPr="00413AD2">
        <w:rPr>
          <w:rFonts w:asciiTheme="minorHAnsi" w:hAnsiTheme="minorHAnsi" w:cstheme="minorHAnsi"/>
          <w:color w:val="000000"/>
        </w:rPr>
        <w:t>έλω να σας πω ακόμα για να λύνουμε κάποιες παρεξηγήσεις και μετά θα μου επιτρέψετε να κάνω κάποιες ερωτήσεις και όποιος θέλει απαντάει. Στην σύμβασή μας για την Νεροτριβή, στην απόφασ</w:t>
      </w:r>
      <w:r w:rsidR="00C1717B" w:rsidRPr="00413AD2">
        <w:rPr>
          <w:rFonts w:asciiTheme="minorHAnsi" w:hAnsiTheme="minorHAnsi" w:cstheme="minorHAnsi"/>
          <w:color w:val="000000"/>
        </w:rPr>
        <w:t>ή</w:t>
      </w:r>
      <w:r w:rsidR="00664CC1" w:rsidRPr="00413AD2">
        <w:rPr>
          <w:rFonts w:asciiTheme="minorHAnsi" w:hAnsiTheme="minorHAnsi" w:cstheme="minorHAnsi"/>
          <w:color w:val="000000"/>
        </w:rPr>
        <w:t xml:space="preserve"> μας λέω μας γιατί έχει συνέχεια το Δ.Σ. λέμε σε κάποια παράγραφο, σε οποιαδήποτε περίπτωση λήξης ή λύσης της μίσθωσης, για την Νεροτριβή μιλάμε, το ακίνητο θα αποδοθεί στην ΕΤΑΔ μαζί με όλα τα έργα,</w:t>
      </w:r>
      <w:r w:rsidR="00C1717B" w:rsidRPr="00413AD2">
        <w:rPr>
          <w:rFonts w:asciiTheme="minorHAnsi" w:hAnsiTheme="minorHAnsi" w:cstheme="minorHAnsi"/>
          <w:color w:val="000000"/>
        </w:rPr>
        <w:t xml:space="preserve"> </w:t>
      </w:r>
      <w:r w:rsidR="00664CC1" w:rsidRPr="00413AD2">
        <w:rPr>
          <w:rFonts w:asciiTheme="minorHAnsi" w:hAnsiTheme="minorHAnsi" w:cstheme="minorHAnsi"/>
          <w:color w:val="000000"/>
        </w:rPr>
        <w:t>κατασκευές, εγκαταστάσεις που τυχόν έχουν δημιουργηθεί σε αυτό και τα οποία παραμένουν επ</w:t>
      </w:r>
      <w:r w:rsidR="00C1717B" w:rsidRPr="00413AD2">
        <w:rPr>
          <w:rFonts w:asciiTheme="minorHAnsi" w:hAnsiTheme="minorHAnsi" w:cstheme="minorHAnsi"/>
          <w:color w:val="000000"/>
        </w:rPr>
        <w:t>’</w:t>
      </w:r>
      <w:r w:rsidR="00664CC1" w:rsidRPr="00413AD2">
        <w:rPr>
          <w:rFonts w:asciiTheme="minorHAnsi" w:hAnsiTheme="minorHAnsi" w:cstheme="minorHAnsi"/>
          <w:color w:val="000000"/>
        </w:rPr>
        <w:t xml:space="preserve"> ωφελεία του ακινήτου χωρίς καμία επιφύλαξη του Δήμου για αποζημίωση για τις τυχόν μέχρι τότε δαπάνες του ή από οποιαδήποτε άλλη αιτία.</w:t>
      </w:r>
      <w:r w:rsidR="00C1717B" w:rsidRPr="00413AD2">
        <w:rPr>
          <w:rFonts w:asciiTheme="minorHAnsi" w:hAnsiTheme="minorHAnsi" w:cstheme="minorHAnsi"/>
          <w:color w:val="000000"/>
        </w:rPr>
        <w:t xml:space="preserve"> </w:t>
      </w:r>
    </w:p>
    <w:p w:rsidR="00664CC1" w:rsidRPr="00413AD2" w:rsidRDefault="00664CC1" w:rsidP="00D50786">
      <w:pPr>
        <w:spacing w:after="240" w:line="259" w:lineRule="auto"/>
        <w:jc w:val="both"/>
        <w:rPr>
          <w:rFonts w:asciiTheme="minorHAnsi" w:hAnsiTheme="minorHAnsi" w:cstheme="minorHAnsi"/>
          <w:color w:val="000000"/>
        </w:rPr>
      </w:pPr>
      <w:r w:rsidRPr="00413AD2">
        <w:rPr>
          <w:rFonts w:asciiTheme="minorHAnsi" w:hAnsiTheme="minorHAnsi" w:cstheme="minorHAnsi"/>
          <w:color w:val="000000"/>
        </w:rPr>
        <w:t xml:space="preserve">Θέλω λοιπόν να εξηγηθώ σε αυτό το σημείο και να λύσουμε κάποιες απορίες, κατά αρχήν να πω στον κύριο </w:t>
      </w:r>
      <w:proofErr w:type="spellStart"/>
      <w:r w:rsidRPr="00413AD2">
        <w:rPr>
          <w:rFonts w:asciiTheme="minorHAnsi" w:hAnsiTheme="minorHAnsi" w:cstheme="minorHAnsi"/>
          <w:color w:val="000000"/>
        </w:rPr>
        <w:t>Καπλάνη</w:t>
      </w:r>
      <w:proofErr w:type="spellEnd"/>
      <w:r w:rsidRPr="00413AD2">
        <w:rPr>
          <w:rFonts w:asciiTheme="minorHAnsi" w:hAnsiTheme="minorHAnsi" w:cstheme="minorHAnsi"/>
          <w:color w:val="000000"/>
        </w:rPr>
        <w:t xml:space="preserve"> το άρθρο 8 υπήρχε και τότε, αλλά δεν με ρωτήσατε αν υπήρχε τότε, κατά δεύτερον επειδή με έκπληξη ακούω τα λόγια της πρώην δημάρχου τα οποία ξεχειλίζουν από περίσσιο θράσος και διαβάζω στα κοινωνικά δί</w:t>
      </w:r>
      <w:r w:rsidR="00C1717B" w:rsidRPr="00413AD2">
        <w:rPr>
          <w:rFonts w:asciiTheme="minorHAnsi" w:hAnsiTheme="minorHAnsi" w:cstheme="minorHAnsi"/>
          <w:color w:val="000000"/>
        </w:rPr>
        <w:t>κ</w:t>
      </w:r>
      <w:r w:rsidRPr="00413AD2">
        <w:rPr>
          <w:rFonts w:asciiTheme="minorHAnsi" w:hAnsiTheme="minorHAnsi" w:cstheme="minorHAnsi"/>
          <w:color w:val="000000"/>
        </w:rPr>
        <w:t>τυα από τον πρώην βουλευτή που ψήφισε το μνημόνιο, διαβάζω τις αποφάσεις, ακούω ότι στεναχωριέται που συμψηφίζουμε τις δυο υποθέσεις οι οποίες είναι ακριβώς ίδιες, ενώ αντίθετα εξισώνει την πανεπιστημιακή σχολή με τον Νερόμυλο, άκουσα να λέει ότι αναγκαστήκαμε σε σύμβαση για να μην χαθεί το έργο, γιατί είχε μια προϋπόθεση χρηματοδότησης, ή είναι δικό σου ή το νοικιάζεις μακροχρόνια, οπότε καλούμαστε για τον Νερόμυλο.</w:t>
      </w:r>
    </w:p>
    <w:p w:rsidR="00664CC1" w:rsidRPr="00413AD2" w:rsidRDefault="00F32AA5" w:rsidP="00D50786">
      <w:pPr>
        <w:spacing w:after="240" w:line="259" w:lineRule="auto"/>
        <w:jc w:val="both"/>
        <w:rPr>
          <w:rFonts w:asciiTheme="minorHAnsi" w:hAnsiTheme="minorHAnsi" w:cstheme="minorHAnsi"/>
          <w:color w:val="000000"/>
        </w:rPr>
      </w:pPr>
      <w:r>
        <w:rPr>
          <w:rFonts w:asciiTheme="minorHAnsi" w:hAnsiTheme="minorHAnsi" w:cstheme="minorHAnsi"/>
          <w:color w:val="000000"/>
        </w:rPr>
        <w:t xml:space="preserve">Η </w:t>
      </w:r>
      <w:r w:rsidR="00664CC1" w:rsidRPr="00413AD2">
        <w:rPr>
          <w:rFonts w:asciiTheme="minorHAnsi" w:hAnsiTheme="minorHAnsi" w:cstheme="minorHAnsi"/>
          <w:color w:val="000000"/>
        </w:rPr>
        <w:t xml:space="preserve"> επιστολή </w:t>
      </w:r>
      <w:r>
        <w:rPr>
          <w:rFonts w:asciiTheme="minorHAnsi" w:hAnsiTheme="minorHAnsi" w:cstheme="minorHAnsi"/>
          <w:color w:val="000000"/>
        </w:rPr>
        <w:t xml:space="preserve">προς </w:t>
      </w:r>
      <w:r w:rsidR="00664CC1" w:rsidRPr="00413AD2">
        <w:rPr>
          <w:rFonts w:asciiTheme="minorHAnsi" w:hAnsiTheme="minorHAnsi" w:cstheme="minorHAnsi"/>
          <w:color w:val="000000"/>
        </w:rPr>
        <w:t xml:space="preserve">στον κύριο </w:t>
      </w:r>
      <w:proofErr w:type="spellStart"/>
      <w:r w:rsidR="00664CC1" w:rsidRPr="00413AD2">
        <w:rPr>
          <w:rFonts w:asciiTheme="minorHAnsi" w:hAnsiTheme="minorHAnsi" w:cstheme="minorHAnsi"/>
          <w:color w:val="000000"/>
        </w:rPr>
        <w:t>Τσίπρα</w:t>
      </w:r>
      <w:proofErr w:type="spellEnd"/>
      <w:r w:rsidR="00664CC1" w:rsidRPr="00413AD2">
        <w:rPr>
          <w:rFonts w:asciiTheme="minorHAnsi" w:hAnsiTheme="minorHAnsi" w:cstheme="minorHAnsi"/>
          <w:color w:val="000000"/>
        </w:rPr>
        <w:t xml:space="preserve"> </w:t>
      </w:r>
      <w:r>
        <w:rPr>
          <w:rFonts w:asciiTheme="minorHAnsi" w:hAnsiTheme="minorHAnsi" w:cstheme="minorHAnsi"/>
          <w:color w:val="000000"/>
        </w:rPr>
        <w:t xml:space="preserve"> </w:t>
      </w:r>
      <w:r w:rsidR="00664CC1" w:rsidRPr="00413AD2">
        <w:rPr>
          <w:rFonts w:asciiTheme="minorHAnsi" w:hAnsiTheme="minorHAnsi" w:cstheme="minorHAnsi"/>
          <w:color w:val="000000"/>
        </w:rPr>
        <w:t xml:space="preserve">δεν βλέπω πουθενά να έχει έστω μια κοινοποίηση προς τον αρμόδιο υπουργό οικονομικών </w:t>
      </w:r>
      <w:r>
        <w:rPr>
          <w:rFonts w:asciiTheme="minorHAnsi" w:hAnsiTheme="minorHAnsi" w:cstheme="minorHAnsi"/>
          <w:color w:val="000000"/>
        </w:rPr>
        <w:t xml:space="preserve"> </w:t>
      </w:r>
      <w:r w:rsidR="00664CC1" w:rsidRPr="00413AD2">
        <w:rPr>
          <w:rFonts w:asciiTheme="minorHAnsi" w:hAnsiTheme="minorHAnsi" w:cstheme="minorHAnsi"/>
          <w:color w:val="000000"/>
        </w:rPr>
        <w:t>, άρα ο τότε υπουργός οικονομικών ο οποίος είναι ο αρμόδιος υπουργός δεν υφίσταται εδώ. Ακούω για θετική έκβαση άλλοτε για συμφωνία 99 χρόνων, δια λόγου βέβαια, αλλά δέκα επτά μήνες μετά την επιστολή δεν υπάρχει απάντηση ούτε στο έγγραφο. Ακούω δεσμεύσεις υπάρχουν γιατί είπαν ότι καταγράφονται και όχι για λόγους άλλους απλά για να υπάρχει αυτή η διαφάνεια, ακούσαμε δέσμευσ</w:t>
      </w:r>
      <w:r w:rsidR="001120A6" w:rsidRPr="00413AD2">
        <w:rPr>
          <w:rFonts w:asciiTheme="minorHAnsi" w:hAnsiTheme="minorHAnsi" w:cstheme="minorHAnsi"/>
          <w:color w:val="000000"/>
        </w:rPr>
        <w:t>ή</w:t>
      </w:r>
      <w:r w:rsidR="00664CC1" w:rsidRPr="00413AD2">
        <w:rPr>
          <w:rFonts w:asciiTheme="minorHAnsi" w:hAnsiTheme="minorHAnsi" w:cstheme="minorHAnsi"/>
          <w:color w:val="000000"/>
        </w:rPr>
        <w:t xml:space="preserve"> της για επερώτηση στην Βουλή</w:t>
      </w:r>
      <w:r w:rsidR="001120A6" w:rsidRPr="00413AD2">
        <w:rPr>
          <w:rFonts w:asciiTheme="minorHAnsi" w:hAnsiTheme="minorHAnsi" w:cstheme="minorHAnsi"/>
          <w:color w:val="000000"/>
        </w:rPr>
        <w:t>,</w:t>
      </w:r>
      <w:r w:rsidR="00664CC1" w:rsidRPr="00413AD2">
        <w:rPr>
          <w:rFonts w:asciiTheme="minorHAnsi" w:hAnsiTheme="minorHAnsi" w:cstheme="minorHAnsi"/>
          <w:color w:val="000000"/>
        </w:rPr>
        <w:t xml:space="preserve"> ωστόσο είχε το θάρρος ο κύριος </w:t>
      </w:r>
      <w:proofErr w:type="spellStart"/>
      <w:r w:rsidR="00664CC1" w:rsidRPr="00413AD2">
        <w:rPr>
          <w:rFonts w:asciiTheme="minorHAnsi" w:hAnsiTheme="minorHAnsi" w:cstheme="minorHAnsi"/>
          <w:color w:val="000000"/>
        </w:rPr>
        <w:t>Κουτσούμπας</w:t>
      </w:r>
      <w:proofErr w:type="spellEnd"/>
      <w:r w:rsidR="00664CC1" w:rsidRPr="00413AD2">
        <w:rPr>
          <w:rFonts w:asciiTheme="minorHAnsi" w:hAnsiTheme="minorHAnsi" w:cstheme="minorHAnsi"/>
          <w:color w:val="000000"/>
        </w:rPr>
        <w:t xml:space="preserve"> ο Γ.Γ. του ΚΚΕ και έκανε την ερώτηση, ο κύριος </w:t>
      </w:r>
      <w:proofErr w:type="spellStart"/>
      <w:r w:rsidR="00664CC1" w:rsidRPr="00413AD2">
        <w:rPr>
          <w:rFonts w:asciiTheme="minorHAnsi" w:hAnsiTheme="minorHAnsi" w:cstheme="minorHAnsi"/>
          <w:color w:val="000000"/>
        </w:rPr>
        <w:t>Μουλκιώτης</w:t>
      </w:r>
      <w:proofErr w:type="spellEnd"/>
      <w:r w:rsidR="00664CC1" w:rsidRPr="00413AD2">
        <w:rPr>
          <w:rFonts w:asciiTheme="minorHAnsi" w:hAnsiTheme="minorHAnsi" w:cstheme="minorHAnsi"/>
          <w:color w:val="000000"/>
        </w:rPr>
        <w:t xml:space="preserve"> έκανε την ερώτηση, η κυρία </w:t>
      </w:r>
      <w:proofErr w:type="spellStart"/>
      <w:r w:rsidR="00664CC1" w:rsidRPr="00413AD2">
        <w:rPr>
          <w:rFonts w:asciiTheme="minorHAnsi" w:hAnsiTheme="minorHAnsi" w:cstheme="minorHAnsi"/>
          <w:color w:val="000000"/>
        </w:rPr>
        <w:t>Πούλου</w:t>
      </w:r>
      <w:proofErr w:type="spellEnd"/>
      <w:r w:rsidR="00664CC1" w:rsidRPr="00413AD2">
        <w:rPr>
          <w:rFonts w:asciiTheme="minorHAnsi" w:hAnsiTheme="minorHAnsi" w:cstheme="minorHAnsi"/>
          <w:color w:val="000000"/>
        </w:rPr>
        <w:t xml:space="preserve"> που είναι μέλος του Δ.Σ. και πρώην δήμαρχος δεν έκανε ποτέ μια επερώτηση γιατί να είστε σίγουροι στην κυρία </w:t>
      </w:r>
      <w:proofErr w:type="spellStart"/>
      <w:r w:rsidR="00664CC1" w:rsidRPr="00413AD2">
        <w:rPr>
          <w:rFonts w:asciiTheme="minorHAnsi" w:hAnsiTheme="minorHAnsi" w:cstheme="minorHAnsi"/>
          <w:color w:val="000000"/>
        </w:rPr>
        <w:t>Πούλου</w:t>
      </w:r>
      <w:proofErr w:type="spellEnd"/>
      <w:r w:rsidR="00664CC1" w:rsidRPr="00413AD2">
        <w:rPr>
          <w:rFonts w:asciiTheme="minorHAnsi" w:hAnsiTheme="minorHAnsi" w:cstheme="minorHAnsi"/>
          <w:color w:val="000000"/>
        </w:rPr>
        <w:t xml:space="preserve"> θα απαντούσε. Δεσμεύτηκε στο έκτακτο Δ.Σ. ότι θα … την τροπολογία η οποία, την άκουσα το πρωί στην κυρία </w:t>
      </w:r>
      <w:proofErr w:type="spellStart"/>
      <w:r w:rsidR="00664CC1" w:rsidRPr="00413AD2">
        <w:rPr>
          <w:rFonts w:asciiTheme="minorHAnsi" w:hAnsiTheme="minorHAnsi" w:cstheme="minorHAnsi"/>
          <w:color w:val="000000"/>
        </w:rPr>
        <w:t>Σφυρή</w:t>
      </w:r>
      <w:proofErr w:type="spellEnd"/>
      <w:r w:rsidR="00664CC1" w:rsidRPr="00413AD2">
        <w:rPr>
          <w:rFonts w:asciiTheme="minorHAnsi" w:hAnsiTheme="minorHAnsi" w:cstheme="minorHAnsi"/>
          <w:color w:val="000000"/>
        </w:rPr>
        <w:t xml:space="preserve"> είπε ότι απορρίφτηκε από τον κύριο </w:t>
      </w:r>
      <w:proofErr w:type="spellStart"/>
      <w:r w:rsidR="00664CC1" w:rsidRPr="00413AD2">
        <w:rPr>
          <w:rFonts w:asciiTheme="minorHAnsi" w:hAnsiTheme="minorHAnsi" w:cstheme="minorHAnsi"/>
          <w:color w:val="000000"/>
        </w:rPr>
        <w:t>Στα</w:t>
      </w:r>
      <w:r w:rsidR="001120A6" w:rsidRPr="00413AD2">
        <w:rPr>
          <w:rFonts w:asciiTheme="minorHAnsi" w:hAnsiTheme="minorHAnsi" w:cstheme="minorHAnsi"/>
          <w:color w:val="000000"/>
        </w:rPr>
        <w:t>ϊ</w:t>
      </w:r>
      <w:r w:rsidR="00664CC1" w:rsidRPr="00413AD2">
        <w:rPr>
          <w:rFonts w:asciiTheme="minorHAnsi" w:hAnsiTheme="minorHAnsi" w:cstheme="minorHAnsi"/>
          <w:color w:val="000000"/>
        </w:rPr>
        <w:t>κούρα</w:t>
      </w:r>
      <w:proofErr w:type="spellEnd"/>
      <w:r w:rsidR="00664CC1" w:rsidRPr="00413AD2">
        <w:rPr>
          <w:rFonts w:asciiTheme="minorHAnsi" w:hAnsiTheme="minorHAnsi" w:cstheme="minorHAnsi"/>
          <w:color w:val="000000"/>
        </w:rPr>
        <w:t xml:space="preserve">, εκπρόθεσμη χαρακτηρίστηκε γιατί πήγε μια ώρα πριν νομοσχέδιο τροπολογία για το μνημόνιο δεσμεύτηκε όμως στο έκτακτο Δ.Σ. ότι θα πηγαίνει σε κάθε νομοσχέδιο είναι καταγεγραμμένα όλα, τροπολογία. Άκουσα για παραβάσεις καθήκοντος, ήταν μπροστά όταν είπε ο κύριος Βλαστός όπως ήταν και ο κύριος Κατής ότι κάτω από το 2.200 είναι παράβαση καθήκοντος αυτό ήθελε να πει αυτό είπε, άκουσα για πολιτική  βούληση και βλέπω την πολιτική βούληση της κυρίας </w:t>
      </w:r>
      <w:proofErr w:type="spellStart"/>
      <w:r w:rsidR="00664CC1" w:rsidRPr="00413AD2">
        <w:rPr>
          <w:rFonts w:asciiTheme="minorHAnsi" w:hAnsiTheme="minorHAnsi" w:cstheme="minorHAnsi"/>
          <w:color w:val="000000"/>
        </w:rPr>
        <w:t>Πούλου</w:t>
      </w:r>
      <w:proofErr w:type="spellEnd"/>
      <w:r w:rsidR="00664CC1" w:rsidRPr="00413AD2">
        <w:rPr>
          <w:rFonts w:asciiTheme="minorHAnsi" w:hAnsiTheme="minorHAnsi" w:cstheme="minorHAnsi"/>
          <w:color w:val="000000"/>
        </w:rPr>
        <w:t xml:space="preserve"> αλλά βλέπω να υπογράφει, γιατί</w:t>
      </w:r>
      <w:r w:rsidR="001120A6"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Γιατί καταλαβαίνω ότι εκείνη την εποχή ήταν η μόνη της λύση για να κρατήσει το κτήριο και να βάλει και τους πίνακες του </w:t>
      </w:r>
      <w:proofErr w:type="spellStart"/>
      <w:r w:rsidR="00664CC1" w:rsidRPr="00413AD2">
        <w:rPr>
          <w:rFonts w:asciiTheme="minorHAnsi" w:hAnsiTheme="minorHAnsi" w:cstheme="minorHAnsi"/>
          <w:color w:val="000000"/>
        </w:rPr>
        <w:t>Λαζαρή</w:t>
      </w:r>
      <w:proofErr w:type="spellEnd"/>
      <w:r w:rsidR="00664CC1" w:rsidRPr="00413AD2">
        <w:rPr>
          <w:rFonts w:asciiTheme="minorHAnsi" w:hAnsiTheme="minorHAnsi" w:cstheme="minorHAnsi"/>
          <w:color w:val="000000"/>
        </w:rPr>
        <w:t xml:space="preserve"> που τους έχουμε κλειδωμένους σε ένα υπόγειο, και εγώ δικαιολογώ όλη αυτή την κατάσταση γιατί καταλαβαίνω πως ήταν εκείνη την </w:t>
      </w:r>
      <w:r w:rsidR="00664CC1" w:rsidRPr="00413AD2">
        <w:rPr>
          <w:rFonts w:asciiTheme="minorHAnsi" w:hAnsiTheme="minorHAnsi" w:cstheme="minorHAnsi"/>
          <w:color w:val="000000"/>
        </w:rPr>
        <w:lastRenderedPageBreak/>
        <w:t>περίοδο ωστόσο βλέπω μια συμπεριφορά εντελώς διαφορετική και βέβαια στα πλαίσια των πολιτικών σκοπιμοτήτων καταλαβαίνω γιατί έγινε. Άρα λοιπόν για να κλείσω</w:t>
      </w:r>
      <w:r w:rsidR="001120A6"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εγώ</w:t>
      </w:r>
      <w:r w:rsidR="001120A6"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κυρία </w:t>
      </w:r>
      <w:proofErr w:type="spellStart"/>
      <w:r w:rsidR="00664CC1" w:rsidRPr="00413AD2">
        <w:rPr>
          <w:rFonts w:asciiTheme="minorHAnsi" w:hAnsiTheme="minorHAnsi" w:cstheme="minorHAnsi"/>
          <w:color w:val="000000"/>
        </w:rPr>
        <w:t>Πούλου</w:t>
      </w:r>
      <w:proofErr w:type="spellEnd"/>
      <w:r w:rsidR="001120A6" w:rsidRPr="00413AD2">
        <w:rPr>
          <w:rFonts w:asciiTheme="minorHAnsi" w:hAnsiTheme="minorHAnsi" w:cstheme="minorHAnsi"/>
          <w:color w:val="000000"/>
        </w:rPr>
        <w:t>,</w:t>
      </w:r>
      <w:r w:rsidR="00664CC1" w:rsidRPr="00413AD2">
        <w:rPr>
          <w:rFonts w:asciiTheme="minorHAnsi" w:hAnsiTheme="minorHAnsi" w:cstheme="minorHAnsi"/>
          <w:color w:val="000000"/>
        </w:rPr>
        <w:t xml:space="preserve"> τα καταλαβαίνω όλα και τα φάσκω και τα αντιφάσκω και τα ψέματα και τις σκοπιμότητες, ολιγωρία δεν μπορείτε να μου χρεώσετε γιατί συμμετείχα σε κάτι που δεν πιστεύω, ωστόσο εδώ βάζω μια τελεία και λέω επειδή έχω δυο παιδιά στην πόλη και θέλω αυτό το κτήριο να ζει για την Λιβαδειά</w:t>
      </w:r>
      <w:r w:rsidR="001120A6" w:rsidRPr="00413AD2">
        <w:rPr>
          <w:rFonts w:asciiTheme="minorHAnsi" w:hAnsiTheme="minorHAnsi" w:cstheme="minorHAnsi"/>
          <w:color w:val="000000"/>
        </w:rPr>
        <w:t>,</w:t>
      </w:r>
      <w:r w:rsidR="00664CC1" w:rsidRPr="00413AD2">
        <w:rPr>
          <w:rFonts w:asciiTheme="minorHAnsi" w:hAnsiTheme="minorHAnsi" w:cstheme="minorHAnsi"/>
          <w:color w:val="000000"/>
        </w:rPr>
        <w:t xml:space="preserve"> να το έχουν οι δημότες του Δήμου </w:t>
      </w:r>
      <w:proofErr w:type="spellStart"/>
      <w:r w:rsidR="00664CC1" w:rsidRPr="00413AD2">
        <w:rPr>
          <w:rFonts w:asciiTheme="minorHAnsi" w:hAnsiTheme="minorHAnsi" w:cstheme="minorHAnsi"/>
          <w:color w:val="000000"/>
        </w:rPr>
        <w:t>Λεβαδέων</w:t>
      </w:r>
      <w:proofErr w:type="spellEnd"/>
      <w:r w:rsidR="00664CC1" w:rsidRPr="00413AD2">
        <w:rPr>
          <w:rFonts w:asciiTheme="minorHAnsi" w:hAnsiTheme="minorHAnsi" w:cstheme="minorHAnsi"/>
          <w:color w:val="000000"/>
        </w:rPr>
        <w:t xml:space="preserve">, να έχουν τον εκθεσιακό τους χώρο και τον συνεδριακό του χώρο, γιατί το εστιατόριο είναι κάτι που επενδύει κάποιος, επειδή θέλω λοιπόν αυτά να μείνουν την Λιβαδειά και επειδή βλέπω και νομικά προφανώς υπάρχει μια αστοχία έρχομαι και κάνω αυτή την πρόταση στο Δ.Σ. για να απεμπλακώ για να αποσυρθώ από την ομοφωνία που είχαμε μέχρι σήμερα. </w:t>
      </w:r>
    </w:p>
    <w:p w:rsidR="00664CC1" w:rsidRPr="00413AD2" w:rsidRDefault="00664CC1" w:rsidP="00D50786">
      <w:pPr>
        <w:spacing w:after="240" w:line="259" w:lineRule="auto"/>
        <w:jc w:val="both"/>
        <w:rPr>
          <w:rFonts w:asciiTheme="minorHAnsi" w:hAnsiTheme="minorHAnsi" w:cstheme="minorHAnsi"/>
          <w:color w:val="000000"/>
        </w:rPr>
      </w:pPr>
      <w:r w:rsidRPr="00413AD2">
        <w:rPr>
          <w:rFonts w:asciiTheme="minorHAnsi" w:hAnsiTheme="minorHAnsi" w:cstheme="minorHAnsi"/>
          <w:color w:val="000000"/>
        </w:rPr>
        <w:t>Αυτά είχα να σας πω, είμαι εδώ για να ακούσω τις τοποθετήσεις σας έβαλα το θέμα της Νεροτριβής όχι για να το συμψηφίσουμε γιατί είναι ακριβώς η ίδια περίπτωση και αυτά που ακούω περί χαμηλού ενοικιοστασίου είναι γιατί στην συμφωνία είπαμε ότι θα βάλουμε 800.000 ευρώ τα οποία συνιστούν υπεραξία του ακινήτου και όχι υπεραξία του Δήμου που σημαίνει ότι το 2032 που σας εύχομαι να είστε καλά και να είναι ένας δήμαρχος από αυτή την αίθουσα για να μπορεί να το διαχειριστ</w:t>
      </w:r>
      <w:r w:rsidR="001120A6" w:rsidRPr="00413AD2">
        <w:rPr>
          <w:rFonts w:asciiTheme="minorHAnsi" w:hAnsiTheme="minorHAnsi" w:cstheme="minorHAnsi"/>
          <w:color w:val="000000"/>
        </w:rPr>
        <w:t>εί,</w:t>
      </w:r>
      <w:r w:rsidRPr="00413AD2">
        <w:rPr>
          <w:rFonts w:asciiTheme="minorHAnsi" w:hAnsiTheme="minorHAnsi" w:cstheme="minorHAnsi"/>
          <w:color w:val="000000"/>
        </w:rPr>
        <w:t xml:space="preserve"> η Νεροτριβή θα κάνει 5.000 ευρώ τον μήνα με την δική μας σύμφωνη γνώμη. Και θα πω</w:t>
      </w:r>
      <w:r w:rsidR="001120A6" w:rsidRPr="00413AD2">
        <w:rPr>
          <w:rFonts w:asciiTheme="minorHAnsi" w:hAnsiTheme="minorHAnsi" w:cstheme="minorHAnsi"/>
          <w:color w:val="000000"/>
        </w:rPr>
        <w:t>,</w:t>
      </w:r>
      <w:r w:rsidRPr="00413AD2">
        <w:rPr>
          <w:rFonts w:asciiTheme="minorHAnsi" w:hAnsiTheme="minorHAnsi" w:cstheme="minorHAnsi"/>
          <w:color w:val="000000"/>
        </w:rPr>
        <w:t xml:space="preserve"> κύριε </w:t>
      </w:r>
      <w:proofErr w:type="spellStart"/>
      <w:r w:rsidRPr="00413AD2">
        <w:rPr>
          <w:rFonts w:asciiTheme="minorHAnsi" w:hAnsiTheme="minorHAnsi" w:cstheme="minorHAnsi"/>
          <w:color w:val="000000"/>
        </w:rPr>
        <w:t>Καπλάνη</w:t>
      </w:r>
      <w:proofErr w:type="spellEnd"/>
      <w:r w:rsidR="001120A6" w:rsidRPr="00413AD2">
        <w:rPr>
          <w:rFonts w:asciiTheme="minorHAnsi" w:hAnsiTheme="minorHAnsi" w:cstheme="minorHAnsi"/>
          <w:color w:val="000000"/>
        </w:rPr>
        <w:t>,</w:t>
      </w:r>
      <w:r w:rsidRPr="00413AD2">
        <w:rPr>
          <w:rFonts w:asciiTheme="minorHAnsi" w:hAnsiTheme="minorHAnsi" w:cstheme="minorHAnsi"/>
          <w:color w:val="000000"/>
        </w:rPr>
        <w:t xml:space="preserve"> ότι έχω σημειώσει και αυτούς που ψήφισαν τότε, γιατί παρατηρώ και σας είπα ότι δεν ήρθα από παρθενογένεση τον κύριο </w:t>
      </w:r>
      <w:proofErr w:type="spellStart"/>
      <w:r w:rsidRPr="00413AD2">
        <w:rPr>
          <w:rFonts w:asciiTheme="minorHAnsi" w:hAnsiTheme="minorHAnsi" w:cstheme="minorHAnsi"/>
          <w:color w:val="000000"/>
        </w:rPr>
        <w:t>Σαλαπατάρα</w:t>
      </w:r>
      <w:proofErr w:type="spellEnd"/>
      <w:r w:rsidRPr="00413AD2">
        <w:rPr>
          <w:rFonts w:asciiTheme="minorHAnsi" w:hAnsiTheme="minorHAnsi" w:cstheme="minorHAnsi"/>
          <w:color w:val="000000"/>
        </w:rPr>
        <w:t xml:space="preserve"> να ενίσταται, τα κτήρια είναι δικά μας, ναι αλλά ψηφίζει, τον κύριο Θηβαίο να ενίσταται, δήμαρχε τα κτήρια είναι δικά μας, αλλά υπέγραψε το μνημόνιο, η σύζυγος του πρόεδρος νομίζω εάν δεν κάνω λάθος τότε, δεν καταλαβαίνω</w:t>
      </w:r>
      <w:r w:rsidR="001120A6" w:rsidRPr="00413AD2">
        <w:rPr>
          <w:rFonts w:asciiTheme="minorHAnsi" w:hAnsiTheme="minorHAnsi" w:cstheme="minorHAnsi"/>
          <w:color w:val="000000"/>
        </w:rPr>
        <w:t>,</w:t>
      </w:r>
      <w:r w:rsidRPr="00413AD2">
        <w:rPr>
          <w:rFonts w:asciiTheme="minorHAnsi" w:hAnsiTheme="minorHAnsi" w:cstheme="minorHAnsi"/>
          <w:color w:val="000000"/>
        </w:rPr>
        <w:t xml:space="preserve"> κυρία </w:t>
      </w:r>
      <w:proofErr w:type="spellStart"/>
      <w:r w:rsidRPr="00413AD2">
        <w:rPr>
          <w:rFonts w:asciiTheme="minorHAnsi" w:hAnsiTheme="minorHAnsi" w:cstheme="minorHAnsi"/>
          <w:color w:val="000000"/>
        </w:rPr>
        <w:t>Πούλου</w:t>
      </w:r>
      <w:proofErr w:type="spellEnd"/>
      <w:r w:rsidR="001120A6" w:rsidRPr="00413AD2">
        <w:rPr>
          <w:rFonts w:asciiTheme="minorHAnsi" w:hAnsiTheme="minorHAnsi" w:cstheme="minorHAnsi"/>
          <w:color w:val="000000"/>
        </w:rPr>
        <w:t>,</w:t>
      </w:r>
      <w:r w:rsidRPr="00413AD2">
        <w:rPr>
          <w:rFonts w:asciiTheme="minorHAnsi" w:hAnsiTheme="minorHAnsi" w:cstheme="minorHAnsi"/>
          <w:color w:val="000000"/>
        </w:rPr>
        <w:t xml:space="preserve"> δεν καταλαβαίνω αφήστε τώρα αυτά τα λέτε στο ραδιόφωνο εδώ θα μιλήσουμε ειλικρινά, εντάξει σας ακούω. Για να κλείσω λοιπόν και δεν θέλω να σας θυμίσω πάλι το πώς διοικήσατε και το πώς μιλούσατε με τις ώρες και τι κάνατε, η πολιτική δεν είναι </w:t>
      </w:r>
      <w:r w:rsidRPr="00413AD2">
        <w:rPr>
          <w:rFonts w:asciiTheme="minorHAnsi" w:hAnsiTheme="minorHAnsi" w:cstheme="minorHAnsi"/>
          <w:color w:val="000000"/>
          <w:lang w:val="en-US"/>
        </w:rPr>
        <w:t>ala</w:t>
      </w:r>
      <w:r w:rsidRPr="00413AD2">
        <w:rPr>
          <w:rFonts w:asciiTheme="minorHAnsi" w:hAnsiTheme="minorHAnsi" w:cstheme="minorHAnsi"/>
          <w:color w:val="000000"/>
        </w:rPr>
        <w:t xml:space="preserve"> </w:t>
      </w:r>
      <w:r w:rsidRPr="00413AD2">
        <w:rPr>
          <w:rFonts w:asciiTheme="minorHAnsi" w:hAnsiTheme="minorHAnsi" w:cstheme="minorHAnsi"/>
          <w:color w:val="000000"/>
          <w:lang w:val="en-US"/>
        </w:rPr>
        <w:t>cart</w:t>
      </w:r>
      <w:r w:rsidRPr="00413AD2">
        <w:rPr>
          <w:rFonts w:asciiTheme="minorHAnsi" w:hAnsiTheme="minorHAnsi" w:cstheme="minorHAnsi"/>
          <w:color w:val="000000"/>
        </w:rPr>
        <w:t xml:space="preserve"> σύμφωνα με το ποιος κυβερνάει και με το πώς είναι η κατάσταση μας εκείνη την ώρα. Ή θέλουμε αυτά τα κτήρια για χρήση των δημοτών και ακολουθούμε δύο οδούς μια της ενοικίασης και μια της νομικής διεκδίκησης όταν και εφόσον είναι οι κατάλληλες συνθήκες να τα πάρουμε, δεν ξέρουμε τι θα γίνει σε τρία χρόνια μπορεί να έχει εξομαλυνθεί κάτι και να πει το υπέρ ταμείο αυτά είναι χαμηλής αξίας πάρτε τα, να έρθει το δημόσιο να μας ακούσει και να πει ναι φέρατε και την  μελέτη έχω λόγο να το κάνω να το πάρω πάνω μου και να σας το δώσω και αυτό με επιφύλαξη, με επιφύλαξη. Αυτά ήθελα να σας πω, είμαι εδώ να σας ακούσω.</w:t>
      </w:r>
    </w:p>
    <w:p w:rsidR="00664CC1" w:rsidRPr="00DC0941" w:rsidRDefault="001120A6" w:rsidP="00F32AA5">
      <w:pPr>
        <w:spacing w:after="240" w:line="259" w:lineRule="auto"/>
        <w:jc w:val="both"/>
        <w:rPr>
          <w:rFonts w:asciiTheme="minorHAnsi" w:hAnsiTheme="minorHAnsi" w:cstheme="minorHAnsi"/>
        </w:rPr>
      </w:pPr>
      <w:r w:rsidRPr="00413AD2">
        <w:rPr>
          <w:rFonts w:asciiTheme="minorHAnsi" w:hAnsiTheme="minorHAnsi" w:cstheme="minorHAnsi"/>
          <w:b/>
          <w:bCs/>
          <w:color w:val="000000"/>
        </w:rPr>
        <w:t xml:space="preserve">ΠΟΥΛΟΥ </w:t>
      </w:r>
      <w:r w:rsidR="00664CC1" w:rsidRPr="00413AD2">
        <w:rPr>
          <w:rFonts w:asciiTheme="minorHAnsi" w:hAnsiTheme="minorHAnsi" w:cstheme="minorHAnsi"/>
        </w:rPr>
        <w:t>Ευχαριστώ πολύ</w:t>
      </w:r>
      <w:r w:rsidRPr="00413AD2">
        <w:rPr>
          <w:rFonts w:asciiTheme="minorHAnsi" w:hAnsiTheme="minorHAnsi" w:cstheme="minorHAnsi"/>
        </w:rPr>
        <w:t>,</w:t>
      </w:r>
      <w:r w:rsidR="00664CC1" w:rsidRPr="00413AD2">
        <w:rPr>
          <w:rFonts w:asciiTheme="minorHAnsi" w:hAnsiTheme="minorHAnsi" w:cstheme="minorHAnsi"/>
        </w:rPr>
        <w:t xml:space="preserve"> κυρία </w:t>
      </w:r>
      <w:r w:rsidRPr="00413AD2">
        <w:rPr>
          <w:rFonts w:asciiTheme="minorHAnsi" w:hAnsiTheme="minorHAnsi" w:cstheme="minorHAnsi"/>
        </w:rPr>
        <w:t>Π</w:t>
      </w:r>
      <w:r w:rsidR="00664CC1" w:rsidRPr="00413AD2">
        <w:rPr>
          <w:rFonts w:asciiTheme="minorHAnsi" w:hAnsiTheme="minorHAnsi" w:cstheme="minorHAnsi"/>
        </w:rPr>
        <w:t>ρόεδρε. Κυρίες και κύριοι συνάδελφοι</w:t>
      </w:r>
      <w:r w:rsidRPr="00413AD2">
        <w:rPr>
          <w:rFonts w:asciiTheme="minorHAnsi" w:hAnsiTheme="minorHAnsi" w:cstheme="minorHAnsi"/>
        </w:rPr>
        <w:t>,</w:t>
      </w:r>
      <w:r w:rsidR="00664CC1" w:rsidRPr="00413AD2">
        <w:rPr>
          <w:rFonts w:asciiTheme="minorHAnsi" w:hAnsiTheme="minorHAnsi" w:cstheme="minorHAnsi"/>
        </w:rPr>
        <w:t xml:space="preserve"> καταρχάς επιτρέψτε μου να ευχαριστήσω τον δήμαρχο γιατί ανέγνωσε όλη την επιστολή που έστειλα στον τότε πρωθυπουργό τον κύριο </w:t>
      </w:r>
      <w:proofErr w:type="spellStart"/>
      <w:r w:rsidR="00664CC1" w:rsidRPr="00413AD2">
        <w:rPr>
          <w:rFonts w:asciiTheme="minorHAnsi" w:hAnsiTheme="minorHAnsi" w:cstheme="minorHAnsi"/>
        </w:rPr>
        <w:t>Τσίπρα</w:t>
      </w:r>
      <w:proofErr w:type="spellEnd"/>
      <w:r w:rsidR="00664CC1" w:rsidRPr="00413AD2">
        <w:rPr>
          <w:rFonts w:asciiTheme="minorHAnsi" w:hAnsiTheme="minorHAnsi" w:cstheme="minorHAnsi"/>
        </w:rPr>
        <w:t xml:space="preserve"> γιατί νομίζω ότι κανείς δεν θα είχε την υπομονή σας μάλλον μέχρι σήμερα να την έχει αναγνώσει, αυτή ήταν η επιστολή. Η επιστολή η οποία ανέλυε αφενός το αίτημα του Δήμου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αφετέρου το τι έχουν στοιχίσει αυτά  τα ακίνητα στον Δήμο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τρίτον τι εισπράττει η ΕΤΑΔ από όλα αυτά τα ακίνητα και τέταρτον το αίτημ</w:t>
      </w:r>
      <w:r w:rsidR="00CA7D0B" w:rsidRPr="00413AD2">
        <w:rPr>
          <w:rFonts w:asciiTheme="minorHAnsi" w:hAnsiTheme="minorHAnsi" w:cstheme="minorHAnsi"/>
        </w:rPr>
        <w:t>ά</w:t>
      </w:r>
      <w:r w:rsidR="00664CC1" w:rsidRPr="00413AD2">
        <w:rPr>
          <w:rFonts w:asciiTheme="minorHAnsi" w:hAnsiTheme="minorHAnsi" w:cstheme="minorHAnsi"/>
        </w:rPr>
        <w:t xml:space="preserve"> μας να παραχωρηθεί με κάθε τρόπο στον Δήμο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Αυτά έκανα εγώ τότε το 2018 ενώ πράγματι το 2017 είχε ο Δήμος </w:t>
      </w:r>
      <w:proofErr w:type="spellStart"/>
      <w:r w:rsidR="00664CC1" w:rsidRPr="00413AD2">
        <w:rPr>
          <w:rFonts w:asciiTheme="minorHAnsi" w:hAnsiTheme="minorHAnsi" w:cstheme="minorHAnsi"/>
        </w:rPr>
        <w:t>Λεβαδέων</w:t>
      </w:r>
      <w:proofErr w:type="spellEnd"/>
      <w:r w:rsidR="00CA7D0B" w:rsidRPr="00413AD2">
        <w:rPr>
          <w:rFonts w:asciiTheme="minorHAnsi" w:hAnsiTheme="minorHAnsi" w:cstheme="minorHAnsi"/>
        </w:rPr>
        <w:t>,</w:t>
      </w:r>
      <w:r w:rsidR="00664CC1" w:rsidRPr="00413AD2">
        <w:rPr>
          <w:rFonts w:asciiTheme="minorHAnsi" w:hAnsiTheme="minorHAnsi" w:cstheme="minorHAnsi"/>
        </w:rPr>
        <w:t xml:space="preserve"> </w:t>
      </w:r>
      <w:r w:rsidR="00664CC1" w:rsidRPr="00413AD2">
        <w:rPr>
          <w:rFonts w:asciiTheme="minorHAnsi" w:hAnsiTheme="minorHAnsi" w:cstheme="minorHAnsi"/>
        </w:rPr>
        <w:lastRenderedPageBreak/>
        <w:t>και εγώ προσωπικά είχα συμβάλει σε αυτό</w:t>
      </w:r>
      <w:r w:rsidR="00CA7D0B" w:rsidRPr="00413AD2">
        <w:rPr>
          <w:rFonts w:asciiTheme="minorHAnsi" w:hAnsiTheme="minorHAnsi" w:cstheme="minorHAnsi"/>
        </w:rPr>
        <w:t>,</w:t>
      </w:r>
      <w:r w:rsidR="00664CC1" w:rsidRPr="00413AD2">
        <w:rPr>
          <w:rFonts w:asciiTheme="minorHAnsi" w:hAnsiTheme="minorHAnsi" w:cstheme="minorHAnsi"/>
        </w:rPr>
        <w:t xml:space="preserve"> υπογράψει σύμβαση με την ΕΤΑΔ έναντι ενός τιμήματος το οποίο κρίνεται από όλους ως συμβολικό μέχρι σήμερα. Αυτό τι σημ</w:t>
      </w:r>
      <w:r w:rsidR="00CA7D0B" w:rsidRPr="00413AD2">
        <w:rPr>
          <w:rFonts w:asciiTheme="minorHAnsi" w:hAnsiTheme="minorHAnsi" w:cstheme="minorHAnsi"/>
        </w:rPr>
        <w:t>αί</w:t>
      </w:r>
      <w:r w:rsidR="00664CC1" w:rsidRPr="00413AD2">
        <w:rPr>
          <w:rFonts w:asciiTheme="minorHAnsi" w:hAnsiTheme="minorHAnsi" w:cstheme="minorHAnsi"/>
        </w:rPr>
        <w:t>νει</w:t>
      </w:r>
      <w:r w:rsidR="00CA7D0B" w:rsidRPr="00413AD2">
        <w:rPr>
          <w:rFonts w:asciiTheme="minorHAnsi" w:hAnsiTheme="minorHAnsi" w:cstheme="minorHAnsi"/>
        </w:rPr>
        <w:t>;</w:t>
      </w:r>
      <w:r w:rsidR="00664CC1" w:rsidRPr="00413AD2">
        <w:rPr>
          <w:rFonts w:asciiTheme="minorHAnsi" w:hAnsiTheme="minorHAnsi" w:cstheme="minorHAnsi"/>
        </w:rPr>
        <w:t xml:space="preserve"> Ότι αφενός τότε, και εκτελούσα εντολές του Δ.Σ. πράγμα που δεν κάνει ο δήμαρχος σήμερα και θα τα πούμε αναλυτικά, αφενός λοιπόν δεν έπρεπε να χαθεί αυτό το έργο για τον Δήμο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διότι η υπεραξία δεν είναι για την ΕΤΑΔ αλλά έτσι την αντιλαμβάνεται ο δήμαρχος ως επιχειρηματίας μάλλον τα πράγματα, και δεν τα αντιλαμβάνεται ότι η υπεραξία αυτή ήταν για τον τόπο μας, ήταν για το συγκριτικό πλεονέκτημα της περιοχής της πόλης που λέγετε Κρύα.</w:t>
      </w:r>
      <w:r w:rsidR="00CA7D0B" w:rsidRPr="00413AD2">
        <w:rPr>
          <w:rFonts w:asciiTheme="minorHAnsi" w:hAnsiTheme="minorHAnsi" w:cstheme="minorHAnsi"/>
        </w:rPr>
        <w:t xml:space="preserve"> </w:t>
      </w:r>
      <w:r w:rsidR="00664CC1" w:rsidRPr="00413AD2">
        <w:rPr>
          <w:rFonts w:asciiTheme="minorHAnsi" w:hAnsiTheme="minorHAnsi" w:cstheme="minorHAnsi"/>
        </w:rPr>
        <w:t>Άρα το συγκριτικό πλεονέκτημα ήταν για την πόλη, για την ανάπτυξ</w:t>
      </w:r>
      <w:r w:rsidR="00CA7D0B" w:rsidRPr="00413AD2">
        <w:rPr>
          <w:rFonts w:asciiTheme="minorHAnsi" w:hAnsiTheme="minorHAnsi" w:cstheme="minorHAnsi"/>
        </w:rPr>
        <w:t>ή</w:t>
      </w:r>
      <w:r w:rsidR="00664CC1" w:rsidRPr="00413AD2">
        <w:rPr>
          <w:rFonts w:asciiTheme="minorHAnsi" w:hAnsiTheme="minorHAnsi" w:cstheme="minorHAnsi"/>
        </w:rPr>
        <w:t xml:space="preserve"> της, για τον πολιτισμό, για τον σεβασμό στον συμπολίτη τον </w:t>
      </w:r>
      <w:proofErr w:type="spellStart"/>
      <w:r w:rsidR="00664CC1" w:rsidRPr="00413AD2">
        <w:rPr>
          <w:rFonts w:asciiTheme="minorHAnsi" w:hAnsiTheme="minorHAnsi" w:cstheme="minorHAnsi"/>
        </w:rPr>
        <w:t>Λαζαρή</w:t>
      </w:r>
      <w:proofErr w:type="spellEnd"/>
      <w:r w:rsidR="00CA7D0B" w:rsidRPr="00413AD2">
        <w:rPr>
          <w:rFonts w:asciiTheme="minorHAnsi" w:hAnsiTheme="minorHAnsi" w:cstheme="minorHAnsi"/>
        </w:rPr>
        <w:t>,</w:t>
      </w:r>
      <w:r w:rsidR="00664CC1" w:rsidRPr="00413AD2">
        <w:rPr>
          <w:rFonts w:asciiTheme="minorHAnsi" w:hAnsiTheme="minorHAnsi" w:cstheme="minorHAnsi"/>
        </w:rPr>
        <w:t xml:space="preserve"> που τα έργα του είναι στις αποθήκες εδώ και πάρα πολλά χρόνια</w:t>
      </w:r>
      <w:r w:rsidR="00CA7D0B" w:rsidRPr="00413AD2">
        <w:rPr>
          <w:rFonts w:asciiTheme="minorHAnsi" w:hAnsiTheme="minorHAnsi" w:cstheme="minorHAnsi"/>
        </w:rPr>
        <w:t>,</w:t>
      </w:r>
      <w:r w:rsidR="00664CC1" w:rsidRPr="00413AD2">
        <w:rPr>
          <w:rFonts w:asciiTheme="minorHAnsi" w:hAnsiTheme="minorHAnsi" w:cstheme="minorHAnsi"/>
        </w:rPr>
        <w:t xml:space="preserve"> για όλους αυτούς τους λόγους λοιπόν γινόταν αυτό που έγινε</w:t>
      </w:r>
      <w:r w:rsidR="00CA7D0B" w:rsidRPr="00413AD2">
        <w:rPr>
          <w:rFonts w:asciiTheme="minorHAnsi" w:hAnsiTheme="minorHAnsi" w:cstheme="minorHAnsi"/>
        </w:rPr>
        <w:t>.</w:t>
      </w:r>
      <w:r w:rsidR="00664CC1" w:rsidRPr="00413AD2">
        <w:rPr>
          <w:rFonts w:asciiTheme="minorHAnsi" w:hAnsiTheme="minorHAnsi" w:cstheme="minorHAnsi"/>
        </w:rPr>
        <w:t xml:space="preserve"> </w:t>
      </w:r>
      <w:r w:rsidR="00CA7D0B" w:rsidRPr="00413AD2">
        <w:rPr>
          <w:rFonts w:asciiTheme="minorHAnsi" w:hAnsiTheme="minorHAnsi" w:cstheme="minorHAnsi"/>
        </w:rPr>
        <w:t>Κ</w:t>
      </w:r>
      <w:r w:rsidR="00664CC1" w:rsidRPr="00413AD2">
        <w:rPr>
          <w:rFonts w:asciiTheme="minorHAnsi" w:hAnsiTheme="minorHAnsi" w:cstheme="minorHAnsi"/>
        </w:rPr>
        <w:t xml:space="preserve">αι παρόλα αυτά λοιπόν εγώ προσπάθησα να βάλω στο υψηλότερο επίπεδο τότε και όχι με κοινοποίηση στον υπουργό οικονομικών αλλά απευθείας στον πρωθυπουργό της χώρας έθεσα υπόψη αυτή την </w:t>
      </w:r>
      <w:proofErr w:type="spellStart"/>
      <w:r w:rsidR="00664CC1" w:rsidRPr="00413AD2">
        <w:rPr>
          <w:rFonts w:asciiTheme="minorHAnsi" w:hAnsiTheme="minorHAnsi" w:cstheme="minorHAnsi"/>
        </w:rPr>
        <w:t>επιστολή.Ρώτησα</w:t>
      </w:r>
      <w:proofErr w:type="spellEnd"/>
      <w:r w:rsidR="00664CC1" w:rsidRPr="00413AD2">
        <w:rPr>
          <w:rFonts w:asciiTheme="minorHAnsi" w:hAnsiTheme="minorHAnsi" w:cstheme="minorHAnsi"/>
        </w:rPr>
        <w:t xml:space="preserve"> πριν τον δήμαρχο εάν εξήντλησε τα περιθώρια στο ανώτερο κεντρικό πολιτικό επίπεδο εννοώντας σαφώς εάν τελικά πήγε στον κύριο Μητσοτάκη και του είπε έλα εδώ πρωθυπουργέ κάποτε πέρασες από την Λιβαδειά ως νικητής των εκλογών και δεσμε</w:t>
      </w:r>
      <w:r w:rsidR="00CA7D0B" w:rsidRPr="00413AD2">
        <w:rPr>
          <w:rFonts w:asciiTheme="minorHAnsi" w:hAnsiTheme="minorHAnsi" w:cstheme="minorHAnsi"/>
        </w:rPr>
        <w:t>ύτηκες</w:t>
      </w:r>
      <w:r w:rsidR="00664CC1" w:rsidRPr="00413AD2">
        <w:rPr>
          <w:rFonts w:asciiTheme="minorHAnsi" w:hAnsiTheme="minorHAnsi" w:cstheme="minorHAnsi"/>
        </w:rPr>
        <w:t xml:space="preserve"> κάτι</w:t>
      </w:r>
      <w:r w:rsidR="00CA7D0B" w:rsidRPr="00413AD2">
        <w:rPr>
          <w:rFonts w:asciiTheme="minorHAnsi" w:hAnsiTheme="minorHAnsi" w:cstheme="minorHAnsi"/>
        </w:rPr>
        <w:t>,</w:t>
      </w:r>
      <w:r w:rsidR="00664CC1" w:rsidRPr="00413AD2">
        <w:rPr>
          <w:rFonts w:asciiTheme="minorHAnsi" w:hAnsiTheme="minorHAnsi" w:cstheme="minorHAnsi"/>
        </w:rPr>
        <w:t xml:space="preserve"> το εξάντλησε αυτό ο δήμαρχος δεν μου έδωσε σαφέστατη απάντηση επιτέλους</w:t>
      </w:r>
      <w:r w:rsidR="00CA7D0B" w:rsidRPr="00413AD2">
        <w:rPr>
          <w:rFonts w:asciiTheme="minorHAnsi" w:hAnsiTheme="minorHAnsi" w:cstheme="minorHAnsi"/>
        </w:rPr>
        <w:t>,</w:t>
      </w:r>
      <w:r w:rsidR="00664CC1" w:rsidRPr="00413AD2">
        <w:rPr>
          <w:rFonts w:asciiTheme="minorHAnsi" w:hAnsiTheme="minorHAnsi" w:cstheme="minorHAnsi"/>
        </w:rPr>
        <w:t xml:space="preserve"> αυτό συν όποιες άλλες ενέργειες έκανε για να υλοποιήσει τις αποφάσεις του Δ.Σ.. Κύριε δήμαρχε</w:t>
      </w:r>
      <w:r w:rsidR="00CA7D0B" w:rsidRPr="00413AD2">
        <w:rPr>
          <w:rFonts w:asciiTheme="minorHAnsi" w:hAnsiTheme="minorHAnsi" w:cstheme="minorHAnsi"/>
        </w:rPr>
        <w:t>,</w:t>
      </w:r>
      <w:r w:rsidR="00664CC1" w:rsidRPr="00413AD2">
        <w:rPr>
          <w:rFonts w:asciiTheme="minorHAnsi" w:hAnsiTheme="minorHAnsi" w:cstheme="minorHAnsi"/>
        </w:rPr>
        <w:t xml:space="preserve"> εγώ τοποθετήθηκα στα τοπικά μέσα στα ραδιόφωνα κυρίως με βάση τις δικές σας δηλώσεις που δυστυχώς άκουσα προχθές.</w:t>
      </w:r>
      <w:r w:rsidR="00CA7D0B" w:rsidRPr="00413AD2">
        <w:rPr>
          <w:rFonts w:asciiTheme="minorHAnsi" w:hAnsiTheme="minorHAnsi" w:cstheme="minorHAnsi"/>
        </w:rPr>
        <w:t xml:space="preserve"> </w:t>
      </w:r>
      <w:r w:rsidR="00664CC1" w:rsidRPr="00413AD2">
        <w:rPr>
          <w:rFonts w:asciiTheme="minorHAnsi" w:hAnsiTheme="minorHAnsi" w:cstheme="minorHAnsi"/>
        </w:rPr>
        <w:t xml:space="preserve">Εσείς ήσασταν αυτός που είπατε ότι ολιγωρήσατε, ξανακούστε την δήλωση σας στην κυρία </w:t>
      </w:r>
      <w:proofErr w:type="spellStart"/>
      <w:r w:rsidR="00664CC1" w:rsidRPr="00413AD2">
        <w:rPr>
          <w:rFonts w:asciiTheme="minorHAnsi" w:hAnsiTheme="minorHAnsi" w:cstheme="minorHAnsi"/>
        </w:rPr>
        <w:t>Σφυρή</w:t>
      </w:r>
      <w:proofErr w:type="spellEnd"/>
      <w:r w:rsidR="00664CC1" w:rsidRPr="00413AD2">
        <w:rPr>
          <w:rFonts w:asciiTheme="minorHAnsi" w:hAnsiTheme="minorHAnsi" w:cstheme="minorHAnsi"/>
        </w:rPr>
        <w:t>, το ολιγώρησα το είπατε εσείς δεν το είπα εγώ το άκουσα από εσάς, το άκουσα από εσάς μην με διακόπτετε τώρα.</w:t>
      </w:r>
      <w:r w:rsidR="00CA7D0B" w:rsidRPr="00413AD2">
        <w:rPr>
          <w:rFonts w:asciiTheme="minorHAnsi" w:hAnsiTheme="minorHAnsi" w:cstheme="minorHAnsi"/>
        </w:rPr>
        <w:t xml:space="preserve"> </w:t>
      </w:r>
      <w:r w:rsidR="00664CC1" w:rsidRPr="00413AD2">
        <w:rPr>
          <w:rFonts w:asciiTheme="minorHAnsi" w:hAnsiTheme="minorHAnsi" w:cstheme="minorHAnsi"/>
        </w:rPr>
        <w:t xml:space="preserve">Δεύτερον άκουσα από εσάς και άλλα τρελά και ωραία και επιτρέψτε μου για το τρελά όπως ότι ευτυχώς που ήταν ένας </w:t>
      </w:r>
      <w:proofErr w:type="spellStart"/>
      <w:r w:rsidR="00664CC1" w:rsidRPr="00413AD2">
        <w:rPr>
          <w:rFonts w:asciiTheme="minorHAnsi" w:hAnsiTheme="minorHAnsi" w:cstheme="minorHAnsi"/>
        </w:rPr>
        <w:t>Ταγκαλέγκας</w:t>
      </w:r>
      <w:proofErr w:type="spellEnd"/>
      <w:r w:rsidR="00664CC1" w:rsidRPr="00413AD2">
        <w:rPr>
          <w:rFonts w:asciiTheme="minorHAnsi" w:hAnsiTheme="minorHAnsi" w:cstheme="minorHAnsi"/>
        </w:rPr>
        <w:t xml:space="preserve"> και διατηρούσε αυτά τα κτήρια ανοικτά</w:t>
      </w:r>
      <w:r w:rsidR="00CA7D0B" w:rsidRPr="00413AD2">
        <w:rPr>
          <w:rFonts w:asciiTheme="minorHAnsi" w:hAnsiTheme="minorHAnsi" w:cstheme="minorHAnsi"/>
        </w:rPr>
        <w:t>.</w:t>
      </w:r>
      <w:r w:rsidR="00664CC1" w:rsidRPr="00413AD2">
        <w:rPr>
          <w:rFonts w:asciiTheme="minorHAnsi" w:hAnsiTheme="minorHAnsi" w:cstheme="minorHAnsi"/>
        </w:rPr>
        <w:t xml:space="preserve"> </w:t>
      </w:r>
      <w:r w:rsidR="00CA7D0B" w:rsidRPr="00413AD2">
        <w:rPr>
          <w:rFonts w:asciiTheme="minorHAnsi" w:hAnsiTheme="minorHAnsi" w:cstheme="minorHAnsi"/>
        </w:rPr>
        <w:t>Θ</w:t>
      </w:r>
      <w:r w:rsidR="00664CC1" w:rsidRPr="00413AD2">
        <w:rPr>
          <w:rFonts w:asciiTheme="minorHAnsi" w:hAnsiTheme="minorHAnsi" w:cstheme="minorHAnsi"/>
        </w:rPr>
        <w:t xml:space="preserve">έλω να σας υπενθυμίσω ότι τα κτήρια με απόφαση του Δ.Σ. τα έχετε κρατήσει ανοικτά. Αυτό θυμηθείτε το καλά γιατί ως δήμαρχος εξ αρχής είχατε μια τάση πλήρους συμβιβασμού και σας υπενθυμίζω επίσης, σας υπενθυμίζω επίσης ότι με την συνάντηση μας με τον κύριο Βλαστό, και θα αναφερθώ αργότερα για την παράβαση καθήκοντος του κυρίου Βλαστού, εσείς ενώ εγώ εκεί, και είναι μάρτυρας ευτυχώς και άλλος σύμβουλος από τη παράταξη του κυρίου </w:t>
      </w:r>
      <w:proofErr w:type="spellStart"/>
      <w:r w:rsidR="00664CC1" w:rsidRPr="00413AD2">
        <w:rPr>
          <w:rFonts w:asciiTheme="minorHAnsi" w:hAnsiTheme="minorHAnsi" w:cstheme="minorHAnsi"/>
        </w:rPr>
        <w:t>Καραμάνη</w:t>
      </w:r>
      <w:proofErr w:type="spellEnd"/>
      <w:r w:rsidR="00664CC1" w:rsidRPr="00413AD2">
        <w:rPr>
          <w:rFonts w:asciiTheme="minorHAnsi" w:hAnsiTheme="minorHAnsi" w:cstheme="minorHAnsi"/>
        </w:rPr>
        <w:t>, εγώ έλεγα για δωρεάν παραχώρηση των ακινήτων στον δήμο εσείς λέγατε ήρθαμε εδώ να βρούμε μια καλύτερη λύση, εννοώντας να επιτύχετε ένα καλύτερο ενοίκιο. Λοιπόν σήμερα δεν μας ξαφνιάζετ</w:t>
      </w:r>
      <w:r w:rsidR="006B11B3" w:rsidRPr="00413AD2">
        <w:rPr>
          <w:rFonts w:asciiTheme="minorHAnsi" w:hAnsiTheme="minorHAnsi" w:cstheme="minorHAnsi"/>
        </w:rPr>
        <w:t>ε</w:t>
      </w:r>
      <w:r w:rsidR="00664CC1" w:rsidRPr="00413AD2">
        <w:rPr>
          <w:rFonts w:asciiTheme="minorHAnsi" w:hAnsiTheme="minorHAnsi" w:cstheme="minorHAnsi"/>
        </w:rPr>
        <w:t>, ξέρουμε πολύ καλά πλέον για τον χαρακτήρα σας αλλά και την συμπεριφορά σας σε αυτή τη ώρα και είστε κατώτερος δυστυχώς των απαιτήσεων που χρειάζεται αυτή τη στιγμή ο δήμος και η πόλη για να  αναπτυχθεί. Όταν ένας δήμαρχος μετά από δ</w:t>
      </w:r>
      <w:r w:rsidR="006B11B3" w:rsidRPr="00413AD2">
        <w:rPr>
          <w:rFonts w:asciiTheme="minorHAnsi" w:hAnsiTheme="minorHAnsi" w:cstheme="minorHAnsi"/>
        </w:rPr>
        <w:t>ύ</w:t>
      </w:r>
      <w:r w:rsidR="00664CC1" w:rsidRPr="00413AD2">
        <w:rPr>
          <w:rFonts w:asciiTheme="minorHAnsi" w:hAnsiTheme="minorHAnsi" w:cstheme="minorHAnsi"/>
        </w:rPr>
        <w:t>ο χρόνια έρχεται και αναιρεί αρχική απόφαση του Δ.Σ. που υποτίθεται ότι υπηρετεί εδώ και δύο χρόνια και που εν τέλει δεν υπηρετεί, και αυτό αποδεικνύεται και έρχεστε σήμερα ως συμβιβασμένος και αναιρείτε την απόφαση της παράταξ</w:t>
      </w:r>
      <w:r w:rsidR="006B11B3" w:rsidRPr="00413AD2">
        <w:rPr>
          <w:rFonts w:asciiTheme="minorHAnsi" w:hAnsiTheme="minorHAnsi" w:cstheme="minorHAnsi"/>
        </w:rPr>
        <w:t>ή</w:t>
      </w:r>
      <w:r w:rsidR="00664CC1" w:rsidRPr="00413AD2">
        <w:rPr>
          <w:rFonts w:asciiTheme="minorHAnsi" w:hAnsiTheme="minorHAnsi" w:cstheme="minorHAnsi"/>
        </w:rPr>
        <w:t xml:space="preserve">ς σας, σας είπε ο κύριος </w:t>
      </w:r>
      <w:proofErr w:type="spellStart"/>
      <w:r w:rsidR="00664CC1" w:rsidRPr="00413AD2">
        <w:rPr>
          <w:rFonts w:asciiTheme="minorHAnsi" w:hAnsiTheme="minorHAnsi" w:cstheme="minorHAnsi"/>
        </w:rPr>
        <w:t>Κοτσικώνας</w:t>
      </w:r>
      <w:proofErr w:type="spellEnd"/>
      <w:r w:rsidR="00664CC1" w:rsidRPr="00413AD2">
        <w:rPr>
          <w:rFonts w:asciiTheme="minorHAnsi" w:hAnsiTheme="minorHAnsi" w:cstheme="minorHAnsi"/>
        </w:rPr>
        <w:t xml:space="preserve"> άλλαξε κάτι, γιατί πράγματι για να αλλάξει απόφαση, δεν τα ξέρετε ακόμα ούτε καν τα τυπικά της λειτουργίας του δήμου δεν τα ξέρετε για δ</w:t>
      </w:r>
      <w:r w:rsidR="006B11B3" w:rsidRPr="00413AD2">
        <w:rPr>
          <w:rFonts w:asciiTheme="minorHAnsi" w:hAnsiTheme="minorHAnsi" w:cstheme="minorHAnsi"/>
        </w:rPr>
        <w:t>ύ</w:t>
      </w:r>
      <w:r w:rsidR="00664CC1" w:rsidRPr="00413AD2">
        <w:rPr>
          <w:rFonts w:asciiTheme="minorHAnsi" w:hAnsiTheme="minorHAnsi" w:cstheme="minorHAnsi"/>
        </w:rPr>
        <w:t xml:space="preserve">ο λόγους και θα τους πω, ότι για να αλλάξει απόφαση του Δ.Σ. πρέπει να έχουν αλλάξει τα στοιχεία, μας φέρατε κανένα καινούργιο στοιχείο, γιατί εξ αρχής φέρνατε το θέμα της ενοικίασης πότε με 3.000 πότε με 2.500 πότε με 2.200 και βεβαίως αυτό το θεωρήσατε και δική σας επιτυχία. Επίσης το άλλο </w:t>
      </w:r>
      <w:r w:rsidR="00664CC1" w:rsidRPr="00413AD2">
        <w:rPr>
          <w:rFonts w:asciiTheme="minorHAnsi" w:hAnsiTheme="minorHAnsi" w:cstheme="minorHAnsi"/>
        </w:rPr>
        <w:lastRenderedPageBreak/>
        <w:t xml:space="preserve">που σας είπε η κυρία </w:t>
      </w:r>
      <w:proofErr w:type="spellStart"/>
      <w:r w:rsidR="00664CC1" w:rsidRPr="00413AD2">
        <w:rPr>
          <w:rFonts w:asciiTheme="minorHAnsi" w:hAnsiTheme="minorHAnsi" w:cstheme="minorHAnsi"/>
        </w:rPr>
        <w:t>Γερονικολού</w:t>
      </w:r>
      <w:proofErr w:type="spellEnd"/>
      <w:r w:rsidR="00664CC1" w:rsidRPr="00413AD2">
        <w:rPr>
          <w:rFonts w:asciiTheme="minorHAnsi" w:hAnsiTheme="minorHAnsi" w:cstheme="minorHAnsi"/>
        </w:rPr>
        <w:t>, ότι όταν φεύγει κάτι με πρωτόκολλο από τον Δήμο επιτέλους δεν είναι δυνατόν να λέτε η γραμματέας μου ξέρει, σας έχει ξαναρωτήσει στο προηγούμενο Δ.Σ.</w:t>
      </w:r>
      <w:r w:rsidR="006B11B3" w:rsidRPr="00413AD2">
        <w:rPr>
          <w:rFonts w:asciiTheme="minorHAnsi" w:hAnsiTheme="minorHAnsi" w:cstheme="minorHAnsi"/>
        </w:rPr>
        <w:t>,</w:t>
      </w:r>
      <w:r w:rsidR="00664CC1" w:rsidRPr="00413AD2">
        <w:rPr>
          <w:rFonts w:asciiTheme="minorHAnsi" w:hAnsiTheme="minorHAnsi" w:cstheme="minorHAnsi"/>
        </w:rPr>
        <w:t xml:space="preserve"> όταν παρακολουθεί το θέμα ο Δήμος </w:t>
      </w:r>
      <w:proofErr w:type="spellStart"/>
      <w:r w:rsidR="00664CC1" w:rsidRPr="00413AD2">
        <w:rPr>
          <w:rFonts w:asciiTheme="minorHAnsi" w:hAnsiTheme="minorHAnsi" w:cstheme="minorHAnsi"/>
        </w:rPr>
        <w:t>Λεβαδέων</w:t>
      </w:r>
      <w:proofErr w:type="spellEnd"/>
      <w:r w:rsidR="00664CC1" w:rsidRPr="00413AD2">
        <w:rPr>
          <w:rFonts w:asciiTheme="minorHAnsi" w:hAnsiTheme="minorHAnsi" w:cstheme="minorHAnsi"/>
        </w:rPr>
        <w:t xml:space="preserve"> γνωρίζει πότε κατατέθηκε, με τι αριθμό πρωτοκόλλου στην οποιαδήποτε γραμματεία υπουργείου και από εκεί και πέρα μεριμνά για να δει την εξέλιξη της αίτησης αυτής που έφτασε στο υπουργείο, τα κάνατε</w:t>
      </w:r>
      <w:r w:rsidR="006B11B3" w:rsidRPr="00413AD2">
        <w:rPr>
          <w:rFonts w:asciiTheme="minorHAnsi" w:hAnsiTheme="minorHAnsi" w:cstheme="minorHAnsi"/>
        </w:rPr>
        <w:t>;</w:t>
      </w:r>
      <w:r w:rsidR="00664CC1" w:rsidRPr="00413AD2">
        <w:rPr>
          <w:rFonts w:asciiTheme="minorHAnsi" w:hAnsiTheme="minorHAnsi" w:cstheme="minorHAnsi"/>
        </w:rPr>
        <w:t xml:space="preserve"> Ρίχνετ</w:t>
      </w:r>
      <w:r w:rsidR="006B11B3" w:rsidRPr="00413AD2">
        <w:rPr>
          <w:rFonts w:asciiTheme="minorHAnsi" w:hAnsiTheme="minorHAnsi" w:cstheme="minorHAnsi"/>
        </w:rPr>
        <w:t>ε</w:t>
      </w:r>
      <w:r w:rsidR="00664CC1" w:rsidRPr="00413AD2">
        <w:rPr>
          <w:rFonts w:asciiTheme="minorHAnsi" w:hAnsiTheme="minorHAnsi" w:cstheme="minorHAnsi"/>
        </w:rPr>
        <w:t xml:space="preserve"> το μπαλάκι στους άλλους, ακούστε, εξ αρχής προσπαθήσατε να κάνετε ένα </w:t>
      </w:r>
      <w:r w:rsidR="00664CC1" w:rsidRPr="00413AD2">
        <w:rPr>
          <w:rFonts w:asciiTheme="minorHAnsi" w:hAnsiTheme="minorHAnsi" w:cstheme="minorHAnsi"/>
          <w:lang w:val="en-US"/>
        </w:rPr>
        <w:t>bulling</w:t>
      </w:r>
      <w:r w:rsidR="00664CC1" w:rsidRPr="00413AD2">
        <w:rPr>
          <w:rFonts w:asciiTheme="minorHAnsi" w:hAnsiTheme="minorHAnsi" w:cstheme="minorHAnsi"/>
        </w:rPr>
        <w:t xml:space="preserve"> απέναντι σε μένα απέναντι στον κύριο </w:t>
      </w:r>
      <w:proofErr w:type="spellStart"/>
      <w:r w:rsidR="00664CC1" w:rsidRPr="00413AD2">
        <w:rPr>
          <w:rFonts w:asciiTheme="minorHAnsi" w:hAnsiTheme="minorHAnsi" w:cstheme="minorHAnsi"/>
        </w:rPr>
        <w:t>Καπλάνη</w:t>
      </w:r>
      <w:proofErr w:type="spellEnd"/>
      <w:r w:rsidR="00664CC1" w:rsidRPr="00413AD2">
        <w:rPr>
          <w:rFonts w:asciiTheme="minorHAnsi" w:hAnsiTheme="minorHAnsi" w:cstheme="minorHAnsi"/>
        </w:rPr>
        <w:t xml:space="preserve"> και πιστεύω ότι θα το κάνετε απέναντι σε κάθε συνάδελφο ο οποίος θα σας ασκήσει κρητική γιατί αυτό κάνετε εδώ και δυο χρόνια όταν δεν σας κριτικάρουμε για τις πράξ</w:t>
      </w:r>
      <w:r w:rsidR="006B11B3" w:rsidRPr="00413AD2">
        <w:rPr>
          <w:rFonts w:asciiTheme="minorHAnsi" w:hAnsiTheme="minorHAnsi" w:cstheme="minorHAnsi"/>
        </w:rPr>
        <w:t>ει</w:t>
      </w:r>
      <w:r w:rsidR="00664CC1" w:rsidRPr="00413AD2">
        <w:rPr>
          <w:rFonts w:asciiTheme="minorHAnsi" w:hAnsiTheme="minorHAnsi" w:cstheme="minorHAnsi"/>
        </w:rPr>
        <w:t xml:space="preserve">ς σας είστε όλο συγνώμες και αγαπησιάρικα λόγια, μόλις ο καθένας από εμάς σας κρίνει για οποιοδήποτε θέμα αρχίζετε μια προσωπική επίθεση με ακατάσχετα </w:t>
      </w:r>
      <w:r w:rsidR="00F32AA5">
        <w:rPr>
          <w:rFonts w:asciiTheme="minorHAnsi" w:hAnsiTheme="minorHAnsi" w:cstheme="minorHAnsi"/>
        </w:rPr>
        <w:t xml:space="preserve"> </w:t>
      </w:r>
      <w:r w:rsidR="006B11B3" w:rsidRPr="001A5CC4">
        <w:rPr>
          <w:rFonts w:ascii="Arial" w:hAnsi="Arial" w:cs="Arial"/>
        </w:rPr>
        <w:t xml:space="preserve"> </w:t>
      </w:r>
      <w:r w:rsidR="00DC0941" w:rsidRPr="00DC0941">
        <w:rPr>
          <w:rFonts w:asciiTheme="minorHAnsi" w:hAnsiTheme="minorHAnsi" w:cstheme="minorHAnsi"/>
        </w:rPr>
        <w:t>Ο</w:t>
      </w:r>
      <w:r w:rsidR="00664CC1" w:rsidRPr="00DC0941">
        <w:rPr>
          <w:rFonts w:asciiTheme="minorHAnsi" w:hAnsiTheme="minorHAnsi" w:cstheme="minorHAnsi"/>
        </w:rPr>
        <w:t xml:space="preserve"> δήμαρχος κατηγορεί και εκσφενδονίζει προσωπικές ύβρ</w:t>
      </w:r>
      <w:r w:rsidR="006B11B3" w:rsidRPr="00DC0941">
        <w:rPr>
          <w:rFonts w:asciiTheme="minorHAnsi" w:hAnsiTheme="minorHAnsi" w:cstheme="minorHAnsi"/>
        </w:rPr>
        <w:t>ε</w:t>
      </w:r>
      <w:r w:rsidR="00664CC1" w:rsidRPr="00DC0941">
        <w:rPr>
          <w:rFonts w:asciiTheme="minorHAnsi" w:hAnsiTheme="minorHAnsi" w:cstheme="minorHAnsi"/>
        </w:rPr>
        <w:t>ις σε κάθε συνάδελφο και βεβαίως μετά το ξέρουμε και αυτό πλέον όλοι μας και γελάμε ζητάει συγνώμες, ο δήμαρχος και οι συγνώμες. Να ξεκαθαρίσουμε και μερικά ακόμα πράγματα ο σύμβουλ</w:t>
      </w:r>
      <w:r w:rsidR="006B11B3" w:rsidRPr="00DC0941">
        <w:rPr>
          <w:rFonts w:asciiTheme="minorHAnsi" w:hAnsiTheme="minorHAnsi" w:cstheme="minorHAnsi"/>
        </w:rPr>
        <w:t>ό</w:t>
      </w:r>
      <w:r w:rsidR="00664CC1" w:rsidRPr="00DC0941">
        <w:rPr>
          <w:rFonts w:asciiTheme="minorHAnsi" w:hAnsiTheme="minorHAnsi" w:cstheme="minorHAnsi"/>
        </w:rPr>
        <w:t xml:space="preserve">ς σας ο άμισθος ο κύριος </w:t>
      </w:r>
      <w:proofErr w:type="spellStart"/>
      <w:r w:rsidR="00664CC1" w:rsidRPr="00DC0941">
        <w:rPr>
          <w:rFonts w:asciiTheme="minorHAnsi" w:hAnsiTheme="minorHAnsi" w:cstheme="minorHAnsi"/>
        </w:rPr>
        <w:t>Γουργιώτης</w:t>
      </w:r>
      <w:proofErr w:type="spellEnd"/>
      <w:r w:rsidR="00664CC1" w:rsidRPr="00DC0941">
        <w:rPr>
          <w:rFonts w:asciiTheme="minorHAnsi" w:hAnsiTheme="minorHAnsi" w:cstheme="minorHAnsi"/>
        </w:rPr>
        <w:t xml:space="preserve">, μην χάνετε την υπομονή σας θα ακούσετε πολύ μεγάλη κριτική σήμερα από πολλούς, ο κύριος </w:t>
      </w:r>
      <w:proofErr w:type="spellStart"/>
      <w:r w:rsidR="00664CC1" w:rsidRPr="00DC0941">
        <w:rPr>
          <w:rFonts w:asciiTheme="minorHAnsi" w:hAnsiTheme="minorHAnsi" w:cstheme="minorHAnsi"/>
        </w:rPr>
        <w:t>Γουργιώτης</w:t>
      </w:r>
      <w:proofErr w:type="spellEnd"/>
      <w:r w:rsidR="00664CC1" w:rsidRPr="00DC0941">
        <w:rPr>
          <w:rFonts w:asciiTheme="minorHAnsi" w:hAnsiTheme="minorHAnsi" w:cstheme="minorHAnsi"/>
        </w:rPr>
        <w:t xml:space="preserve">  σας λέει κι σας υποδεικνύει  στην έκθεσή του προς εσάς και σας λέει ακριβώς τον τρόπο με τον οποίο μπορεί να πετύχει κανείς αυτά τα ακίνητα να έρθουν στην ιδιοκτησία του δημοσίου και μετά βεβαίως να περιέλθουν μετά από δικό  μας αίτημα στον Δήμο </w:t>
      </w:r>
      <w:proofErr w:type="spellStart"/>
      <w:r w:rsidR="00664CC1" w:rsidRPr="00DC0941">
        <w:rPr>
          <w:rFonts w:asciiTheme="minorHAnsi" w:hAnsiTheme="minorHAnsi" w:cstheme="minorHAnsi"/>
        </w:rPr>
        <w:t>Λεβαδέων</w:t>
      </w:r>
      <w:proofErr w:type="spellEnd"/>
      <w:r w:rsidR="00664CC1" w:rsidRPr="00DC0941">
        <w:rPr>
          <w:rFonts w:asciiTheme="minorHAnsi" w:hAnsiTheme="minorHAnsi" w:cstheme="minorHAnsi"/>
        </w:rPr>
        <w:t>. Ποια είναι αυτή η διαδικασία, την περιγράφει ακριβώς την έχω εδώ, και μου προξενεί εντύπωση που δεν την διαβάζεται, θέλετε να την διαβάσω εγώ</w:t>
      </w:r>
      <w:r w:rsidR="006B11B3" w:rsidRPr="00DC0941">
        <w:rPr>
          <w:rFonts w:asciiTheme="minorHAnsi" w:hAnsiTheme="minorHAnsi" w:cstheme="minorHAnsi"/>
        </w:rPr>
        <w:t>;</w:t>
      </w:r>
      <w:r w:rsidR="00664CC1" w:rsidRPr="00DC0941">
        <w:rPr>
          <w:rFonts w:asciiTheme="minorHAnsi" w:hAnsiTheme="minorHAnsi" w:cstheme="minorHAnsi"/>
        </w:rPr>
        <w:t xml:space="preserve"> Την έχετε διαβάσει</w:t>
      </w:r>
      <w:r w:rsidR="006B11B3" w:rsidRPr="00DC0941">
        <w:rPr>
          <w:rFonts w:asciiTheme="minorHAnsi" w:hAnsiTheme="minorHAnsi" w:cstheme="minorHAnsi"/>
        </w:rPr>
        <w:t>;</w:t>
      </w:r>
      <w:r w:rsidR="00664CC1" w:rsidRPr="00DC0941">
        <w:rPr>
          <w:rFonts w:asciiTheme="minorHAnsi" w:hAnsiTheme="minorHAnsi" w:cstheme="minorHAnsi"/>
        </w:rPr>
        <w:t xml:space="preserve"> Ποιος είναι ο αρμόδιος διαμεσολαβητής υπουργός</w:t>
      </w:r>
      <w:r w:rsidR="006B11B3" w:rsidRPr="00DC0941">
        <w:rPr>
          <w:rFonts w:asciiTheme="minorHAnsi" w:hAnsiTheme="minorHAnsi" w:cstheme="minorHAnsi"/>
        </w:rPr>
        <w:t>;</w:t>
      </w:r>
      <w:r w:rsidR="00664CC1" w:rsidRPr="00DC0941">
        <w:rPr>
          <w:rFonts w:asciiTheme="minorHAnsi" w:hAnsiTheme="minorHAnsi" w:cstheme="minorHAnsi"/>
        </w:rPr>
        <w:t xml:space="preserve"> Είναι ο κύριος </w:t>
      </w:r>
      <w:proofErr w:type="spellStart"/>
      <w:r w:rsidR="00664CC1" w:rsidRPr="00DC0941">
        <w:rPr>
          <w:rFonts w:asciiTheme="minorHAnsi" w:hAnsiTheme="minorHAnsi" w:cstheme="minorHAnsi"/>
        </w:rPr>
        <w:t>Στα</w:t>
      </w:r>
      <w:r w:rsidR="006B11B3" w:rsidRPr="00DC0941">
        <w:rPr>
          <w:rFonts w:asciiTheme="minorHAnsi" w:hAnsiTheme="minorHAnsi" w:cstheme="minorHAnsi"/>
        </w:rPr>
        <w:t>ϊ</w:t>
      </w:r>
      <w:r w:rsidR="00664CC1" w:rsidRPr="00DC0941">
        <w:rPr>
          <w:rFonts w:asciiTheme="minorHAnsi" w:hAnsiTheme="minorHAnsi" w:cstheme="minorHAnsi"/>
        </w:rPr>
        <w:t>κούρας</w:t>
      </w:r>
      <w:proofErr w:type="spellEnd"/>
      <w:r w:rsidR="00664CC1" w:rsidRPr="00DC0941">
        <w:rPr>
          <w:rFonts w:asciiTheme="minorHAnsi" w:hAnsiTheme="minorHAnsi" w:cstheme="minorHAnsi"/>
        </w:rPr>
        <w:t xml:space="preserve"> ή δεν είναι</w:t>
      </w:r>
      <w:r w:rsidR="006B11B3" w:rsidRPr="00DC0941">
        <w:rPr>
          <w:rFonts w:asciiTheme="minorHAnsi" w:hAnsiTheme="minorHAnsi" w:cstheme="minorHAnsi"/>
        </w:rPr>
        <w:t>;</w:t>
      </w:r>
      <w:r w:rsidR="00664CC1" w:rsidRPr="00DC0941">
        <w:rPr>
          <w:rFonts w:asciiTheme="minorHAnsi" w:hAnsiTheme="minorHAnsi" w:cstheme="minorHAnsi"/>
        </w:rPr>
        <w:t xml:space="preserve"> Είναι αυτό απαντάω εγώ, είστε εδώ κύριε </w:t>
      </w:r>
      <w:proofErr w:type="spellStart"/>
      <w:r w:rsidR="00664CC1" w:rsidRPr="00DC0941">
        <w:rPr>
          <w:rFonts w:asciiTheme="minorHAnsi" w:hAnsiTheme="minorHAnsi" w:cstheme="minorHAnsi"/>
        </w:rPr>
        <w:t>Γουργιώτη</w:t>
      </w:r>
      <w:proofErr w:type="spellEnd"/>
      <w:r w:rsidR="00664CC1" w:rsidRPr="00DC0941">
        <w:rPr>
          <w:rFonts w:asciiTheme="minorHAnsi" w:hAnsiTheme="minorHAnsi" w:cstheme="minorHAnsi"/>
        </w:rPr>
        <w:t xml:space="preserve"> να απαντήσετε εάν υπάρχει ως προς αυτό καμία αντίρρηση. Άρα λοιπόν λέει σαφώς ότι οι ενέργειες είναι αυτές, μπορώ να σας το διαβάσω κιόλας αν θέλετε, αλλά νομίζω όλοι το έχετε βαρύνουσα σημασία λοιπόν του υπουργού οικονομικών επί της ουσίας τον περιορίζει στον ρόλο του διαμεσολαβητή, αυτός δίαυλο επικοινωνίας μεταξύ του δημοσίου της εταιρ</w:t>
      </w:r>
      <w:r w:rsidR="006B11B3" w:rsidRPr="00DC0941">
        <w:rPr>
          <w:rFonts w:asciiTheme="minorHAnsi" w:hAnsiTheme="minorHAnsi" w:cstheme="minorHAnsi"/>
        </w:rPr>
        <w:t>ε</w:t>
      </w:r>
      <w:r w:rsidR="00664CC1" w:rsidRPr="00DC0941">
        <w:rPr>
          <w:rFonts w:asciiTheme="minorHAnsi" w:hAnsiTheme="minorHAnsi" w:cstheme="minorHAnsi"/>
        </w:rPr>
        <w:t xml:space="preserve">ίας και των θυγατρικών της με σκοπό την εφαρμογή δημόσιων πολιτικών άρα σας λέει και παρακάτω μας λέει όλους σε όλους λέει γιατί διαφωνεί με την νομική διεκδίκηση του θέματος αλλά λέει λοιπόν, η μελέτη επίσης θα έπρεπε να  υπάρχει μια σαφής μελέτη η οποία την χαρακτηρίζει πλήρη </w:t>
      </w:r>
      <w:r w:rsidR="006B11B3" w:rsidRPr="00DC0941">
        <w:rPr>
          <w:rFonts w:asciiTheme="minorHAnsi" w:hAnsiTheme="minorHAnsi" w:cstheme="minorHAnsi"/>
        </w:rPr>
        <w:t>εξ</w:t>
      </w:r>
      <w:r w:rsidR="00664CC1" w:rsidRPr="00DC0941">
        <w:rPr>
          <w:rFonts w:asciiTheme="minorHAnsi" w:hAnsiTheme="minorHAnsi" w:cstheme="minorHAnsi"/>
        </w:rPr>
        <w:t>ειδικευμένη μελέτη</w:t>
      </w:r>
      <w:r w:rsidR="006B11B3" w:rsidRPr="00DC0941">
        <w:rPr>
          <w:rFonts w:asciiTheme="minorHAnsi" w:hAnsiTheme="minorHAnsi" w:cstheme="minorHAnsi"/>
        </w:rPr>
        <w:t>,</w:t>
      </w:r>
      <w:r w:rsidR="00664CC1" w:rsidRPr="00DC0941">
        <w:rPr>
          <w:rFonts w:asciiTheme="minorHAnsi" w:hAnsiTheme="minorHAnsi" w:cstheme="minorHAnsi"/>
        </w:rPr>
        <w:t xml:space="preserve"> θεμέλιο λίθο της διεκδίκησης, ο σύμβουλ</w:t>
      </w:r>
      <w:r w:rsidR="006B11B3" w:rsidRPr="00DC0941">
        <w:rPr>
          <w:rFonts w:asciiTheme="minorHAnsi" w:hAnsiTheme="minorHAnsi" w:cstheme="minorHAnsi"/>
        </w:rPr>
        <w:t>ό</w:t>
      </w:r>
      <w:r w:rsidR="00664CC1" w:rsidRPr="00DC0941">
        <w:rPr>
          <w:rFonts w:asciiTheme="minorHAnsi" w:hAnsiTheme="minorHAnsi" w:cstheme="minorHAnsi"/>
        </w:rPr>
        <w:t xml:space="preserve">ς σας τα λέει αυτά ο άμισθος, η οποία πρέπει να υιοθετηθεί από τον υπουργό οικονομικών ώστε στην συνέχεια του νόμου ως διαμεσολαβητής, όχι σε δεύτερη φάση στην πρώτη της διαμεσολάβησης, μεταξύ του Ελληνικού Δημοσίου και του υπέρ ταμείου να αιτηθεί αιτιολογημένα την μεταβίβαση του στο δημόσιο για την εκπλήρωση των συγκεκριμένων σκοπών και λοιπά και λοιπά. Άρα η ύπαρξη αυτής της μελέτης είναι ένα στοιχείο που πρέπει να έχει ο διαμεσολαβητής υπουργός ο κύριος </w:t>
      </w:r>
      <w:proofErr w:type="spellStart"/>
      <w:r w:rsidR="00664CC1" w:rsidRPr="00DC0941">
        <w:rPr>
          <w:rFonts w:asciiTheme="minorHAnsi" w:hAnsiTheme="minorHAnsi" w:cstheme="minorHAnsi"/>
        </w:rPr>
        <w:t>Στα</w:t>
      </w:r>
      <w:r w:rsidR="006B11B3" w:rsidRPr="00DC0941">
        <w:rPr>
          <w:rFonts w:asciiTheme="minorHAnsi" w:hAnsiTheme="minorHAnsi" w:cstheme="minorHAnsi"/>
        </w:rPr>
        <w:t>ϊ</w:t>
      </w:r>
      <w:r w:rsidR="00664CC1" w:rsidRPr="00DC0941">
        <w:rPr>
          <w:rFonts w:asciiTheme="minorHAnsi" w:hAnsiTheme="minorHAnsi" w:cstheme="minorHAnsi"/>
        </w:rPr>
        <w:t>κούρας</w:t>
      </w:r>
      <w:proofErr w:type="spellEnd"/>
      <w:r w:rsidR="00664CC1" w:rsidRPr="00DC0941">
        <w:rPr>
          <w:rFonts w:asciiTheme="minorHAnsi" w:hAnsiTheme="minorHAnsi" w:cstheme="minorHAnsi"/>
        </w:rPr>
        <w:t xml:space="preserve"> ο οποίος θα κάνει όλες τις ενέργειες διεκδίκησης από το ταμείο. Επειδή λέτε και που πολλά λέτε για ανθρώπους που ψήφισαν μνημόνια και λοιπά και λοιπά</w:t>
      </w:r>
      <w:r w:rsidR="006B11B3" w:rsidRPr="00DC0941">
        <w:rPr>
          <w:rFonts w:asciiTheme="minorHAnsi" w:hAnsiTheme="minorHAnsi" w:cstheme="minorHAnsi"/>
        </w:rPr>
        <w:t>,</w:t>
      </w:r>
      <w:r w:rsidR="00664CC1" w:rsidRPr="00DC0941">
        <w:rPr>
          <w:rFonts w:asciiTheme="minorHAnsi" w:hAnsiTheme="minorHAnsi" w:cstheme="minorHAnsi"/>
        </w:rPr>
        <w:t xml:space="preserve"> όλα αυτά κύριε δήμαρχε από το </w:t>
      </w:r>
      <w:r w:rsidR="006B11B3" w:rsidRPr="00DC0941">
        <w:rPr>
          <w:rFonts w:asciiTheme="minorHAnsi" w:hAnsiTheme="minorHAnsi" w:cstheme="minorHAnsi"/>
        </w:rPr>
        <w:t>‘</w:t>
      </w:r>
      <w:r w:rsidR="00664CC1" w:rsidRPr="00DC0941">
        <w:rPr>
          <w:rFonts w:asciiTheme="minorHAnsi" w:hAnsiTheme="minorHAnsi" w:cstheme="minorHAnsi"/>
        </w:rPr>
        <w:t xml:space="preserve">10 και το </w:t>
      </w:r>
      <w:r w:rsidR="006B11B3" w:rsidRPr="00DC0941">
        <w:rPr>
          <w:rFonts w:asciiTheme="minorHAnsi" w:hAnsiTheme="minorHAnsi" w:cstheme="minorHAnsi"/>
        </w:rPr>
        <w:t>‘</w:t>
      </w:r>
      <w:r w:rsidR="00664CC1" w:rsidRPr="00DC0941">
        <w:rPr>
          <w:rFonts w:asciiTheme="minorHAnsi" w:hAnsiTheme="minorHAnsi" w:cstheme="minorHAnsi"/>
        </w:rPr>
        <w:t>11 έχουν δημιουργηθεί. Όλα αυτά έχουν δημιουργηθεί τα υπέρ ταμεία και το ΤΑ</w:t>
      </w:r>
      <w:r w:rsidR="00DD1AB8" w:rsidRPr="00DC0941">
        <w:rPr>
          <w:rFonts w:asciiTheme="minorHAnsi" w:hAnsiTheme="minorHAnsi" w:cstheme="minorHAnsi"/>
        </w:rPr>
        <w:t>Ι</w:t>
      </w:r>
      <w:r w:rsidR="00664CC1" w:rsidRPr="00DC0941">
        <w:rPr>
          <w:rFonts w:asciiTheme="minorHAnsi" w:hAnsiTheme="minorHAnsi" w:cstheme="minorHAnsi"/>
        </w:rPr>
        <w:t>ΠΕΔ από το 2010 και 2011 και ο στόχος ξέρουμε ποιος είναι, ήταν η ιδιωτικοποίηση του σημαντικού πλούτου των δημόσιων υποδομών και δυστυχώς ακόμα και των δημόσιων αγαθών</w:t>
      </w:r>
      <w:r w:rsidR="006B11B3" w:rsidRPr="00DC0941">
        <w:rPr>
          <w:rFonts w:asciiTheme="minorHAnsi" w:hAnsiTheme="minorHAnsi" w:cstheme="minorHAnsi"/>
        </w:rPr>
        <w:t>.</w:t>
      </w:r>
      <w:r w:rsidR="00664CC1" w:rsidRPr="00DC0941">
        <w:rPr>
          <w:rFonts w:asciiTheme="minorHAnsi" w:hAnsiTheme="minorHAnsi" w:cstheme="minorHAnsi"/>
        </w:rPr>
        <w:t xml:space="preserve"> </w:t>
      </w:r>
      <w:r w:rsidR="006B11B3" w:rsidRPr="00DC0941">
        <w:rPr>
          <w:rFonts w:asciiTheme="minorHAnsi" w:hAnsiTheme="minorHAnsi" w:cstheme="minorHAnsi"/>
        </w:rPr>
        <w:t>Τ</w:t>
      </w:r>
      <w:r w:rsidR="00664CC1" w:rsidRPr="00DC0941">
        <w:rPr>
          <w:rFonts w:asciiTheme="minorHAnsi" w:hAnsiTheme="minorHAnsi" w:cstheme="minorHAnsi"/>
        </w:rPr>
        <w:t>έλος θα φτάσω στο εξής</w:t>
      </w:r>
      <w:r w:rsidR="006B11B3" w:rsidRPr="00DC0941">
        <w:rPr>
          <w:rFonts w:asciiTheme="minorHAnsi" w:hAnsiTheme="minorHAnsi" w:cstheme="minorHAnsi"/>
        </w:rPr>
        <w:t>:</w:t>
      </w:r>
      <w:r w:rsidR="00664CC1" w:rsidRPr="00DC0941">
        <w:rPr>
          <w:rFonts w:asciiTheme="minorHAnsi" w:hAnsiTheme="minorHAnsi" w:cstheme="minorHAnsi"/>
        </w:rPr>
        <w:t xml:space="preserve"> είπε ο κύριος Βλαστός για παράβαση καθήκοντος, </w:t>
      </w:r>
      <w:r w:rsidR="00664CC1" w:rsidRPr="00DC0941">
        <w:rPr>
          <w:rFonts w:asciiTheme="minorHAnsi" w:hAnsiTheme="minorHAnsi" w:cstheme="minorHAnsi"/>
        </w:rPr>
        <w:lastRenderedPageBreak/>
        <w:t>θα έκανε παράβαση καθήκοντος αν το ενοικιοστάσιο ήταν κάτω τ</w:t>
      </w:r>
      <w:r w:rsidR="006B11B3" w:rsidRPr="00DC0941">
        <w:rPr>
          <w:rFonts w:asciiTheme="minorHAnsi" w:hAnsiTheme="minorHAnsi" w:cstheme="minorHAnsi"/>
        </w:rPr>
        <w:t>ων</w:t>
      </w:r>
      <w:r w:rsidR="00664CC1" w:rsidRPr="00DC0941">
        <w:rPr>
          <w:rFonts w:asciiTheme="minorHAnsi" w:hAnsiTheme="minorHAnsi" w:cstheme="minorHAnsi"/>
        </w:rPr>
        <w:t xml:space="preserve"> 2.300 ευρώ. Ποιος ο κύριος Βλαστός</w:t>
      </w:r>
      <w:r w:rsidR="006B11B3" w:rsidRPr="00DC0941">
        <w:rPr>
          <w:rFonts w:asciiTheme="minorHAnsi" w:hAnsiTheme="minorHAnsi" w:cstheme="minorHAnsi"/>
        </w:rPr>
        <w:t xml:space="preserve">; </w:t>
      </w:r>
      <w:r w:rsidR="00664CC1" w:rsidRPr="00DC0941">
        <w:rPr>
          <w:rFonts w:asciiTheme="minorHAnsi" w:hAnsiTheme="minorHAnsi" w:cstheme="minorHAnsi"/>
        </w:rPr>
        <w:t>Ο υπόδικος κύριος Βλαστός</w:t>
      </w:r>
      <w:r w:rsidR="006B11B3" w:rsidRPr="00DC0941">
        <w:rPr>
          <w:rFonts w:asciiTheme="minorHAnsi" w:hAnsiTheme="minorHAnsi" w:cstheme="minorHAnsi"/>
        </w:rPr>
        <w:t>;</w:t>
      </w:r>
      <w:r w:rsidR="00664CC1" w:rsidRPr="00DC0941">
        <w:rPr>
          <w:rFonts w:asciiTheme="minorHAnsi" w:hAnsiTheme="minorHAnsi" w:cstheme="minorHAnsi"/>
        </w:rPr>
        <w:t xml:space="preserve"> Γιατί ξέρετε κύριε δήμαρχε, παρακολουθείτε καθόλου τον συνομιλητή σας κύριο Βλαστό</w:t>
      </w:r>
      <w:r w:rsidR="006B11B3" w:rsidRPr="00DC0941">
        <w:rPr>
          <w:rFonts w:asciiTheme="minorHAnsi" w:hAnsiTheme="minorHAnsi" w:cstheme="minorHAnsi"/>
        </w:rPr>
        <w:t>;</w:t>
      </w:r>
      <w:r w:rsidR="00664CC1" w:rsidRPr="00DC0941">
        <w:rPr>
          <w:rFonts w:asciiTheme="minorHAnsi" w:hAnsiTheme="minorHAnsi" w:cstheme="minorHAnsi"/>
        </w:rPr>
        <w:t xml:space="preserve"> Ξέρετε ότι ο κύριος </w:t>
      </w:r>
      <w:proofErr w:type="spellStart"/>
      <w:r w:rsidR="00664CC1" w:rsidRPr="00DC0941">
        <w:rPr>
          <w:rFonts w:asciiTheme="minorHAnsi" w:hAnsiTheme="minorHAnsi" w:cstheme="minorHAnsi"/>
        </w:rPr>
        <w:t>Μπέζας</w:t>
      </w:r>
      <w:proofErr w:type="spellEnd"/>
      <w:r w:rsidR="00664CC1" w:rsidRPr="00DC0941">
        <w:rPr>
          <w:rFonts w:asciiTheme="minorHAnsi" w:hAnsiTheme="minorHAnsi" w:cstheme="minorHAnsi"/>
        </w:rPr>
        <w:t xml:space="preserve"> ο πρόεδρος της ΕΤΑΔ παραιτήθηκε μόλις προχθές επειδή ο κύριος </w:t>
      </w:r>
      <w:proofErr w:type="spellStart"/>
      <w:r w:rsidR="00664CC1" w:rsidRPr="00DC0941">
        <w:rPr>
          <w:rFonts w:asciiTheme="minorHAnsi" w:hAnsiTheme="minorHAnsi" w:cstheme="minorHAnsi"/>
        </w:rPr>
        <w:t>Στα</w:t>
      </w:r>
      <w:r w:rsidR="006B11B3" w:rsidRPr="00DC0941">
        <w:rPr>
          <w:rFonts w:asciiTheme="minorHAnsi" w:hAnsiTheme="minorHAnsi" w:cstheme="minorHAnsi"/>
        </w:rPr>
        <w:t>ϊ</w:t>
      </w:r>
      <w:r w:rsidR="00664CC1" w:rsidRPr="00DC0941">
        <w:rPr>
          <w:rFonts w:asciiTheme="minorHAnsi" w:hAnsiTheme="minorHAnsi" w:cstheme="minorHAnsi"/>
        </w:rPr>
        <w:t>κούρας</w:t>
      </w:r>
      <w:proofErr w:type="spellEnd"/>
      <w:r w:rsidR="00664CC1" w:rsidRPr="00DC0941">
        <w:rPr>
          <w:rFonts w:asciiTheme="minorHAnsi" w:hAnsiTheme="minorHAnsi" w:cstheme="minorHAnsi"/>
        </w:rPr>
        <w:t xml:space="preserve"> ο αρμόδιος υπουργός έχει προβεί σε έλεγχο της ΕΤΑΔ τα ξέρετε αυτά</w:t>
      </w:r>
      <w:r w:rsidR="006B11B3" w:rsidRPr="00DC0941">
        <w:rPr>
          <w:rFonts w:asciiTheme="minorHAnsi" w:hAnsiTheme="minorHAnsi" w:cstheme="minorHAnsi"/>
        </w:rPr>
        <w:t>;</w:t>
      </w:r>
      <w:r w:rsidR="00664CC1" w:rsidRPr="00DC0941">
        <w:rPr>
          <w:rFonts w:asciiTheme="minorHAnsi" w:hAnsiTheme="minorHAnsi" w:cstheme="minorHAnsi"/>
        </w:rPr>
        <w:t xml:space="preserve">  Γιατί</w:t>
      </w:r>
      <w:r w:rsidR="006B11B3" w:rsidRPr="00DC0941">
        <w:rPr>
          <w:rFonts w:asciiTheme="minorHAnsi" w:hAnsiTheme="minorHAnsi" w:cstheme="minorHAnsi"/>
        </w:rPr>
        <w:t>;</w:t>
      </w:r>
      <w:r w:rsidR="00664CC1" w:rsidRPr="00DC0941">
        <w:rPr>
          <w:rFonts w:asciiTheme="minorHAnsi" w:hAnsiTheme="minorHAnsi" w:cstheme="minorHAnsi"/>
        </w:rPr>
        <w:t xml:space="preserve"> Για παράνομες προσλήψεις, το ίδιο το ΑΣΕΠ έχει βγει, για υπέρογκους μισθούς των </w:t>
      </w:r>
      <w:r w:rsidR="00664CC1" w:rsidRPr="00DC0941">
        <w:rPr>
          <w:rFonts w:asciiTheme="minorHAnsi" w:hAnsiTheme="minorHAnsi" w:cstheme="minorHAnsi"/>
          <w:lang w:val="en-US"/>
        </w:rPr>
        <w:t>Golden</w:t>
      </w:r>
      <w:r w:rsidR="00664CC1" w:rsidRPr="00DC0941">
        <w:rPr>
          <w:rFonts w:asciiTheme="minorHAnsi" w:hAnsiTheme="minorHAnsi" w:cstheme="minorHAnsi"/>
        </w:rPr>
        <w:t xml:space="preserve"> </w:t>
      </w:r>
      <w:r w:rsidR="00664CC1" w:rsidRPr="00DC0941">
        <w:rPr>
          <w:rFonts w:asciiTheme="minorHAnsi" w:hAnsiTheme="minorHAnsi" w:cstheme="minorHAnsi"/>
          <w:lang w:val="en-US"/>
        </w:rPr>
        <w:t>Boys</w:t>
      </w:r>
      <w:r w:rsidR="00664CC1" w:rsidRPr="00DC0941">
        <w:rPr>
          <w:rFonts w:asciiTheme="minorHAnsi" w:hAnsiTheme="minorHAnsi" w:cstheme="minorHAnsi"/>
        </w:rPr>
        <w:t xml:space="preserve"> των συνεργατών του κυρίου Βλαστού</w:t>
      </w:r>
      <w:r w:rsidR="006B11B3" w:rsidRPr="00DC0941">
        <w:rPr>
          <w:rFonts w:asciiTheme="minorHAnsi" w:hAnsiTheme="minorHAnsi" w:cstheme="minorHAnsi"/>
        </w:rPr>
        <w:t>,</w:t>
      </w:r>
      <w:r w:rsidR="00664CC1" w:rsidRPr="00DC0941">
        <w:rPr>
          <w:rFonts w:asciiTheme="minorHAnsi" w:hAnsiTheme="minorHAnsi" w:cstheme="minorHAnsi"/>
        </w:rPr>
        <w:t xml:space="preserve"> αυτά πάει να βγάλει από εμάς, πάει να βγάλει από εμάς τους υπέρογκους μισθούς τους παχυλούς μισθούς των </w:t>
      </w:r>
      <w:r w:rsidR="00664CC1" w:rsidRPr="00DC0941">
        <w:rPr>
          <w:rFonts w:asciiTheme="minorHAnsi" w:hAnsiTheme="minorHAnsi" w:cstheme="minorHAnsi"/>
          <w:lang w:val="en-US"/>
        </w:rPr>
        <w:t>Golden</w:t>
      </w:r>
      <w:r w:rsidR="00664CC1" w:rsidRPr="00DC0941">
        <w:rPr>
          <w:rFonts w:asciiTheme="minorHAnsi" w:hAnsiTheme="minorHAnsi" w:cstheme="minorHAnsi"/>
        </w:rPr>
        <w:t xml:space="preserve"> </w:t>
      </w:r>
      <w:r w:rsidR="00664CC1" w:rsidRPr="00DC0941">
        <w:rPr>
          <w:rFonts w:asciiTheme="minorHAnsi" w:hAnsiTheme="minorHAnsi" w:cstheme="minorHAnsi"/>
          <w:lang w:val="en-US"/>
        </w:rPr>
        <w:t>Boys</w:t>
      </w:r>
      <w:r w:rsidR="00664CC1" w:rsidRPr="00DC0941">
        <w:rPr>
          <w:rFonts w:asciiTheme="minorHAnsi" w:hAnsiTheme="minorHAnsi" w:cstheme="minorHAnsi"/>
        </w:rPr>
        <w:t xml:space="preserve"> και των υπαλλήλων του, για αυτούς τους λόγους ο κύριος Βλαστός είναι υπόδικος πήρε αναβολή της δίκης για </w:t>
      </w:r>
      <w:r w:rsidR="006B11B3" w:rsidRPr="00DC0941">
        <w:rPr>
          <w:rFonts w:asciiTheme="minorHAnsi" w:hAnsiTheme="minorHAnsi" w:cstheme="minorHAnsi"/>
        </w:rPr>
        <w:t xml:space="preserve">τις </w:t>
      </w:r>
      <w:r w:rsidR="00664CC1" w:rsidRPr="00DC0941">
        <w:rPr>
          <w:rFonts w:asciiTheme="minorHAnsi" w:hAnsiTheme="minorHAnsi" w:cstheme="minorHAnsi"/>
        </w:rPr>
        <w:t>6 Ιουνίου αν δεν το γνωρίζετ</w:t>
      </w:r>
      <w:r w:rsidR="006B11B3" w:rsidRPr="00DC0941">
        <w:rPr>
          <w:rFonts w:asciiTheme="minorHAnsi" w:hAnsiTheme="minorHAnsi" w:cstheme="minorHAnsi"/>
        </w:rPr>
        <w:t>ε</w:t>
      </w:r>
      <w:r w:rsidR="00664CC1" w:rsidRPr="00DC0941">
        <w:rPr>
          <w:rFonts w:asciiTheme="minorHAnsi" w:hAnsiTheme="minorHAnsi" w:cstheme="minorHAnsi"/>
        </w:rPr>
        <w:t xml:space="preserve"> και τα καταγγέλλει αυτά ο πρόεδρος της ΕΤΑΔ οποίος εξαναγκάστηκε σε παραίτηση ο κύριος </w:t>
      </w:r>
      <w:proofErr w:type="spellStart"/>
      <w:r w:rsidR="00664CC1" w:rsidRPr="00DC0941">
        <w:rPr>
          <w:rFonts w:asciiTheme="minorHAnsi" w:hAnsiTheme="minorHAnsi" w:cstheme="minorHAnsi"/>
        </w:rPr>
        <w:t>Μπέζας</w:t>
      </w:r>
      <w:proofErr w:type="spellEnd"/>
      <w:r w:rsidR="00664CC1" w:rsidRPr="00DC0941">
        <w:rPr>
          <w:rFonts w:asciiTheme="minorHAnsi" w:hAnsiTheme="minorHAnsi" w:cstheme="minorHAnsi"/>
        </w:rPr>
        <w:t xml:space="preserve"> δικός σας πρώην υπουργός οικονομικών. Κλείνω στην </w:t>
      </w:r>
      <w:proofErr w:type="spellStart"/>
      <w:r w:rsidR="00664CC1" w:rsidRPr="00DC0941">
        <w:rPr>
          <w:rFonts w:asciiTheme="minorHAnsi" w:hAnsiTheme="minorHAnsi" w:cstheme="minorHAnsi"/>
        </w:rPr>
        <w:t>πρωτομιλία</w:t>
      </w:r>
      <w:proofErr w:type="spellEnd"/>
      <w:r w:rsidR="00664CC1" w:rsidRPr="00DC0941">
        <w:rPr>
          <w:rFonts w:asciiTheme="minorHAnsi" w:hAnsiTheme="minorHAnsi" w:cstheme="minorHAnsi"/>
        </w:rPr>
        <w:t xml:space="preserve"> για να μην μακρηγορήσω άλλο. Απ</w:t>
      </w:r>
      <w:r w:rsidR="006B11B3" w:rsidRPr="00DC0941">
        <w:rPr>
          <w:rFonts w:asciiTheme="minorHAnsi" w:hAnsiTheme="minorHAnsi" w:cstheme="minorHAnsi"/>
        </w:rPr>
        <w:t>’</w:t>
      </w:r>
      <w:r w:rsidR="00664CC1" w:rsidRPr="00DC0941">
        <w:rPr>
          <w:rFonts w:asciiTheme="minorHAnsi" w:hAnsiTheme="minorHAnsi" w:cstheme="minorHAnsi"/>
        </w:rPr>
        <w:t xml:space="preserve"> </w:t>
      </w:r>
      <w:proofErr w:type="spellStart"/>
      <w:r w:rsidR="00664CC1" w:rsidRPr="00DC0941">
        <w:rPr>
          <w:rFonts w:asciiTheme="minorHAnsi" w:hAnsiTheme="minorHAnsi" w:cstheme="minorHAnsi"/>
        </w:rPr>
        <w:t>ό</w:t>
      </w:r>
      <w:r w:rsidR="006B11B3" w:rsidRPr="00DC0941">
        <w:rPr>
          <w:rFonts w:asciiTheme="minorHAnsi" w:hAnsiTheme="minorHAnsi" w:cstheme="minorHAnsi"/>
        </w:rPr>
        <w:t>,</w:t>
      </w:r>
      <w:r w:rsidR="00664CC1" w:rsidRPr="00DC0941">
        <w:rPr>
          <w:rFonts w:asciiTheme="minorHAnsi" w:hAnsiTheme="minorHAnsi" w:cstheme="minorHAnsi"/>
        </w:rPr>
        <w:t>τι</w:t>
      </w:r>
      <w:proofErr w:type="spellEnd"/>
      <w:r w:rsidR="00664CC1" w:rsidRPr="00DC0941">
        <w:rPr>
          <w:rFonts w:asciiTheme="minorHAnsi" w:hAnsiTheme="minorHAnsi" w:cstheme="minorHAnsi"/>
        </w:rPr>
        <w:t xml:space="preserve"> διαπιστώνουμε η δημοτική αρχή είναι πολύ κατώτερη των αναγκών που έχει αυτός ο δήμος για να πάει μπροστά και δυστυχώς τα ακίνητα της Κρύας είναι πράγματι ένα συγκριτικό πλεονέκτημα</w:t>
      </w:r>
      <w:r w:rsidR="006B11B3" w:rsidRPr="00DC0941">
        <w:rPr>
          <w:rFonts w:asciiTheme="minorHAnsi" w:hAnsiTheme="minorHAnsi" w:cstheme="minorHAnsi"/>
        </w:rPr>
        <w:t>,</w:t>
      </w:r>
      <w:r w:rsidR="00664CC1" w:rsidRPr="00DC0941">
        <w:rPr>
          <w:rFonts w:asciiTheme="minorHAnsi" w:hAnsiTheme="minorHAnsi" w:cstheme="minorHAnsi"/>
        </w:rPr>
        <w:t xml:space="preserve"> είναι ένας συμβολισμός για την πόλη που δεν μπορεί από ότι φαίνεται η δημοτική αρχή να διεκδικήσει και θέλω να μας πει ο δήμαρχος ποι</w:t>
      </w:r>
      <w:r w:rsidR="006B11B3" w:rsidRPr="00DC0941">
        <w:rPr>
          <w:rFonts w:asciiTheme="minorHAnsi" w:hAnsiTheme="minorHAnsi" w:cstheme="minorHAnsi"/>
        </w:rPr>
        <w:t>ε</w:t>
      </w:r>
      <w:r w:rsidR="00664CC1" w:rsidRPr="00DC0941">
        <w:rPr>
          <w:rFonts w:asciiTheme="minorHAnsi" w:hAnsiTheme="minorHAnsi" w:cstheme="minorHAnsi"/>
        </w:rPr>
        <w:t xml:space="preserve">ς πραγματικά ενέργειες έκανε όλο αυτό το διάστημα των δύο ετών στην κατεύθυνση των αποφάσεων του Δ.Σ. Διότι ακόμα περιμένουμε αυτό το ραντεβού η </w:t>
      </w:r>
      <w:proofErr w:type="spellStart"/>
      <w:r w:rsidR="00664CC1" w:rsidRPr="00DC0941">
        <w:rPr>
          <w:rFonts w:asciiTheme="minorHAnsi" w:hAnsiTheme="minorHAnsi" w:cstheme="minorHAnsi"/>
        </w:rPr>
        <w:t>διαπαραταξιακή</w:t>
      </w:r>
      <w:proofErr w:type="spellEnd"/>
      <w:r w:rsidR="00664CC1" w:rsidRPr="00DC0941">
        <w:rPr>
          <w:rFonts w:asciiTheme="minorHAnsi" w:hAnsiTheme="minorHAnsi" w:cstheme="minorHAnsi"/>
        </w:rPr>
        <w:t xml:space="preserve"> με τον κύριο </w:t>
      </w:r>
      <w:proofErr w:type="spellStart"/>
      <w:r w:rsidR="00664CC1" w:rsidRPr="00DC0941">
        <w:rPr>
          <w:rFonts w:asciiTheme="minorHAnsi" w:hAnsiTheme="minorHAnsi" w:cstheme="minorHAnsi"/>
        </w:rPr>
        <w:t>Στα</w:t>
      </w:r>
      <w:r w:rsidR="006B11B3" w:rsidRPr="00DC0941">
        <w:rPr>
          <w:rFonts w:asciiTheme="minorHAnsi" w:hAnsiTheme="minorHAnsi" w:cstheme="minorHAnsi"/>
        </w:rPr>
        <w:t>ϊ</w:t>
      </w:r>
      <w:r w:rsidR="00664CC1" w:rsidRPr="00DC0941">
        <w:rPr>
          <w:rFonts w:asciiTheme="minorHAnsi" w:hAnsiTheme="minorHAnsi" w:cstheme="minorHAnsi"/>
        </w:rPr>
        <w:t>κούρα</w:t>
      </w:r>
      <w:proofErr w:type="spellEnd"/>
      <w:r w:rsidR="00664CC1" w:rsidRPr="00DC0941">
        <w:rPr>
          <w:rFonts w:asciiTheme="minorHAnsi" w:hAnsiTheme="minorHAnsi" w:cstheme="minorHAnsi"/>
        </w:rPr>
        <w:t>, γιατί ακόμα περιμένουμε να πάμε με πούλμαν αυτή τη στιγμή κάτω στην Αθήνα και να διεκδικήσουμε από το Μαξίμου</w:t>
      </w:r>
      <w:r w:rsidR="006B11B3" w:rsidRPr="00DC0941">
        <w:rPr>
          <w:rFonts w:asciiTheme="minorHAnsi" w:hAnsiTheme="minorHAnsi" w:cstheme="minorHAnsi"/>
        </w:rPr>
        <w:t>,</w:t>
      </w:r>
      <w:r w:rsidR="00664CC1" w:rsidRPr="00DC0941">
        <w:rPr>
          <w:rFonts w:asciiTheme="minorHAnsi" w:hAnsiTheme="minorHAnsi" w:cstheme="minorHAnsi"/>
        </w:rPr>
        <w:t xml:space="preserve"> από τον πρωθυπουργό της χώρας και κλείνω με τούτο. Αν ο Δήμος </w:t>
      </w:r>
      <w:proofErr w:type="spellStart"/>
      <w:r w:rsidR="00664CC1" w:rsidRPr="00DC0941">
        <w:rPr>
          <w:rFonts w:asciiTheme="minorHAnsi" w:hAnsiTheme="minorHAnsi" w:cstheme="minorHAnsi"/>
        </w:rPr>
        <w:t>Λεβαδέων</w:t>
      </w:r>
      <w:proofErr w:type="spellEnd"/>
      <w:r w:rsidR="00664CC1" w:rsidRPr="00DC0941">
        <w:rPr>
          <w:rFonts w:asciiTheme="minorHAnsi" w:hAnsiTheme="minorHAnsi" w:cstheme="minorHAnsi"/>
        </w:rPr>
        <w:t xml:space="preserve"> κατάφερε να κρατήσει μια ζωντανή ΔΕΠΟΔΑΛ επί τριάμισι χρόνια το Δ.Σ. και εγώ δίναμε μάχες σε περιφερειακό επίπεδο και σε επίπεδο κεντρικής πολιτικής και καταφέραμε να κρατήσουμε την ΔΕΠΟΔΑΛ όρθια και δική </w:t>
      </w:r>
      <w:r w:rsidR="006B11B3" w:rsidRPr="00DC0941">
        <w:rPr>
          <w:rFonts w:asciiTheme="minorHAnsi" w:hAnsiTheme="minorHAnsi" w:cstheme="minorHAnsi"/>
        </w:rPr>
        <w:t>μας.</w:t>
      </w:r>
      <w:r w:rsidR="00664CC1" w:rsidRPr="00DC0941">
        <w:rPr>
          <w:rFonts w:asciiTheme="minorHAnsi" w:hAnsiTheme="minorHAnsi" w:cstheme="minorHAnsi"/>
        </w:rPr>
        <w:t xml:space="preserve"> </w:t>
      </w:r>
      <w:r w:rsidR="006B11B3" w:rsidRPr="00DC0941">
        <w:rPr>
          <w:rFonts w:asciiTheme="minorHAnsi" w:hAnsiTheme="minorHAnsi" w:cstheme="minorHAnsi"/>
        </w:rPr>
        <w:t>Ξ</w:t>
      </w:r>
      <w:r w:rsidR="00664CC1" w:rsidRPr="00DC0941">
        <w:rPr>
          <w:rFonts w:asciiTheme="minorHAnsi" w:hAnsiTheme="minorHAnsi" w:cstheme="minorHAnsi"/>
        </w:rPr>
        <w:t>έρετε γιατί</w:t>
      </w:r>
      <w:r w:rsidR="006B11B3" w:rsidRPr="00DC0941">
        <w:rPr>
          <w:rFonts w:asciiTheme="minorHAnsi" w:hAnsiTheme="minorHAnsi" w:cstheme="minorHAnsi"/>
        </w:rPr>
        <w:t>;</w:t>
      </w:r>
      <w:r w:rsidR="00664CC1" w:rsidRPr="00DC0941">
        <w:rPr>
          <w:rFonts w:asciiTheme="minorHAnsi" w:hAnsiTheme="minorHAnsi" w:cstheme="minorHAnsi"/>
        </w:rPr>
        <w:t xml:space="preserve"> Ποιο ήταν το μεγάλο πλεονέκτημα στην δική μου φαρέτρα</w:t>
      </w:r>
      <w:r w:rsidR="006B11B3" w:rsidRPr="00DC0941">
        <w:rPr>
          <w:rFonts w:asciiTheme="minorHAnsi" w:hAnsiTheme="minorHAnsi" w:cstheme="minorHAnsi"/>
        </w:rPr>
        <w:t>;</w:t>
      </w:r>
      <w:r w:rsidR="00664CC1" w:rsidRPr="00DC0941">
        <w:rPr>
          <w:rFonts w:asciiTheme="minorHAnsi" w:hAnsiTheme="minorHAnsi" w:cstheme="minorHAnsi"/>
        </w:rPr>
        <w:t xml:space="preserve"> Η ομόφωνη απόφαση του Δ.Σ. Όπου κι αν πήγαινα έλεγα το Δημοτικό μου Συμβούλιο απαιτεί αυτό. Ο δήμαρχος το έκανε κάπου αυτό</w:t>
      </w:r>
      <w:r w:rsidR="009A33B3" w:rsidRPr="00DC0941">
        <w:rPr>
          <w:rFonts w:asciiTheme="minorHAnsi" w:hAnsiTheme="minorHAnsi" w:cstheme="minorHAnsi"/>
        </w:rPr>
        <w:t>;</w:t>
      </w:r>
      <w:r w:rsidR="00664CC1" w:rsidRPr="00DC0941">
        <w:rPr>
          <w:rFonts w:asciiTheme="minorHAnsi" w:hAnsiTheme="minorHAnsi" w:cstheme="minorHAnsi"/>
        </w:rPr>
        <w:t xml:space="preserve"> Πο</w:t>
      </w:r>
      <w:r w:rsidR="009A33B3" w:rsidRPr="00DC0941">
        <w:rPr>
          <w:rFonts w:asciiTheme="minorHAnsi" w:hAnsiTheme="minorHAnsi" w:cstheme="minorHAnsi"/>
        </w:rPr>
        <w:t>ύ</w:t>
      </w:r>
      <w:r w:rsidR="00664CC1" w:rsidRPr="00DC0941">
        <w:rPr>
          <w:rFonts w:asciiTheme="minorHAnsi" w:hAnsiTheme="minorHAnsi" w:cstheme="minorHAnsi"/>
        </w:rPr>
        <w:t xml:space="preserve"> το έκανε ας μας πει αναλυτικά</w:t>
      </w:r>
      <w:r w:rsidR="009A33B3" w:rsidRPr="00DC0941">
        <w:rPr>
          <w:rFonts w:asciiTheme="minorHAnsi" w:hAnsiTheme="minorHAnsi" w:cstheme="minorHAnsi"/>
        </w:rPr>
        <w:t>;</w:t>
      </w:r>
      <w:r w:rsidR="00664CC1" w:rsidRPr="00DC0941">
        <w:rPr>
          <w:rFonts w:asciiTheme="minorHAnsi" w:hAnsiTheme="minorHAnsi" w:cstheme="minorHAnsi"/>
        </w:rPr>
        <w:t xml:space="preserve"> Ευχαριστώ πολύ. </w:t>
      </w:r>
    </w:p>
    <w:p w:rsidR="00664CC1" w:rsidRPr="00DC0941" w:rsidRDefault="009A33B3" w:rsidP="00D50786">
      <w:pPr>
        <w:spacing w:after="240" w:line="259" w:lineRule="auto"/>
        <w:jc w:val="both"/>
        <w:rPr>
          <w:rFonts w:asciiTheme="minorHAnsi" w:hAnsiTheme="minorHAnsi" w:cstheme="minorHAnsi"/>
        </w:rPr>
      </w:pPr>
      <w:r w:rsidRPr="001A5CC4">
        <w:rPr>
          <w:rFonts w:ascii="Arial" w:hAnsi="Arial" w:cs="Arial"/>
          <w:b/>
          <w:bCs/>
        </w:rPr>
        <w:t>ΔΗΜΑΡΧΟΣ</w:t>
      </w:r>
      <w:r w:rsidR="00664CC1" w:rsidRPr="001A5CC4">
        <w:rPr>
          <w:rFonts w:ascii="Arial" w:hAnsi="Arial" w:cs="Arial"/>
        </w:rPr>
        <w:t xml:space="preserve"> </w:t>
      </w:r>
      <w:r w:rsidR="00664CC1" w:rsidRPr="00DC0941">
        <w:rPr>
          <w:rFonts w:asciiTheme="minorHAnsi" w:hAnsiTheme="minorHAnsi" w:cstheme="minorHAnsi"/>
        </w:rPr>
        <w:t>Καταρχήν θα σας πω επειδή δεν άκουσα τίποτα σοβαρό στην ομιλία σας ότι σταματήστε να κοροϊδεύετ</w:t>
      </w:r>
      <w:r w:rsidRPr="00DC0941">
        <w:rPr>
          <w:rFonts w:asciiTheme="minorHAnsi" w:hAnsiTheme="minorHAnsi" w:cstheme="minorHAnsi"/>
        </w:rPr>
        <w:t>ε</w:t>
      </w:r>
      <w:r w:rsidR="00664CC1" w:rsidRPr="00DC0941">
        <w:rPr>
          <w:rFonts w:asciiTheme="minorHAnsi" w:hAnsiTheme="minorHAnsi" w:cstheme="minorHAnsi"/>
        </w:rPr>
        <w:t xml:space="preserve"> τον κόσμο, πλειοψηφία το </w:t>
      </w:r>
      <w:r w:rsidRPr="00DC0941">
        <w:rPr>
          <w:rFonts w:asciiTheme="minorHAnsi" w:hAnsiTheme="minorHAnsi" w:cstheme="minorHAnsi"/>
        </w:rPr>
        <w:t>‘</w:t>
      </w:r>
      <w:r w:rsidR="00664CC1" w:rsidRPr="00DC0941">
        <w:rPr>
          <w:rFonts w:asciiTheme="minorHAnsi" w:hAnsiTheme="minorHAnsi" w:cstheme="minorHAnsi"/>
        </w:rPr>
        <w:t xml:space="preserve">16 στο Δ.Σ. είχατε εσείς, εσείς κουνούσατε τα νήματα, επιχειρηματίας δεν είμαι, συμβιβασμένος δεν είμαι, πήγαμε στον κύριο Βλαστό και ευτυχώς υπήρχε ο κύριος Κατής και αναλύσαμε όλα τα σενάρια να ξαναθυμίσω στην τράπεζα ότι αφού φτάσαμε σαράντα λεπτά για να καταλήξουμε εάν πτώχευσε η Ελλάδα το </w:t>
      </w:r>
      <w:r w:rsidRPr="00DC0941">
        <w:rPr>
          <w:rFonts w:asciiTheme="minorHAnsi" w:hAnsiTheme="minorHAnsi" w:cstheme="minorHAnsi"/>
        </w:rPr>
        <w:t>‘</w:t>
      </w:r>
      <w:r w:rsidR="00664CC1" w:rsidRPr="00DC0941">
        <w:rPr>
          <w:rFonts w:asciiTheme="minorHAnsi" w:hAnsiTheme="minorHAnsi" w:cstheme="minorHAnsi"/>
        </w:rPr>
        <w:t xml:space="preserve">10 με την Ν.Δ ή το </w:t>
      </w:r>
      <w:r w:rsidRPr="00DC0941">
        <w:rPr>
          <w:rFonts w:asciiTheme="minorHAnsi" w:hAnsiTheme="minorHAnsi" w:cstheme="minorHAnsi"/>
        </w:rPr>
        <w:t>‘</w:t>
      </w:r>
      <w:r w:rsidR="00664CC1" w:rsidRPr="00DC0941">
        <w:rPr>
          <w:rFonts w:asciiTheme="minorHAnsi" w:hAnsiTheme="minorHAnsi" w:cstheme="minorHAnsi"/>
        </w:rPr>
        <w:t xml:space="preserve">16 με τον Σύριζα γιατί αυτό ήταν το θέμα της κυρίας </w:t>
      </w:r>
      <w:proofErr w:type="spellStart"/>
      <w:r w:rsidR="00664CC1" w:rsidRPr="00DC0941">
        <w:rPr>
          <w:rFonts w:asciiTheme="minorHAnsi" w:hAnsiTheme="minorHAnsi" w:cstheme="minorHAnsi"/>
        </w:rPr>
        <w:t>Πούλου</w:t>
      </w:r>
      <w:proofErr w:type="spellEnd"/>
      <w:r w:rsidR="00664CC1" w:rsidRPr="00DC0941">
        <w:rPr>
          <w:rFonts w:asciiTheme="minorHAnsi" w:hAnsiTheme="minorHAnsi" w:cstheme="minorHAnsi"/>
        </w:rPr>
        <w:t xml:space="preserve"> κάτσαμε να συζητήσουμε και λίγο σοβαρά για το πρόβλημα</w:t>
      </w:r>
      <w:r w:rsidRPr="00DC0941">
        <w:rPr>
          <w:rFonts w:asciiTheme="minorHAnsi" w:hAnsiTheme="minorHAnsi" w:cstheme="minorHAnsi"/>
        </w:rPr>
        <w:t>.</w:t>
      </w:r>
      <w:r w:rsidR="00664CC1" w:rsidRPr="00DC0941">
        <w:rPr>
          <w:rFonts w:asciiTheme="minorHAnsi" w:hAnsiTheme="minorHAnsi" w:cstheme="minorHAnsi"/>
        </w:rPr>
        <w:t xml:space="preserve"> </w:t>
      </w:r>
      <w:r w:rsidRPr="00DC0941">
        <w:rPr>
          <w:rFonts w:asciiTheme="minorHAnsi" w:hAnsiTheme="minorHAnsi" w:cstheme="minorHAnsi"/>
        </w:rPr>
        <w:t>Τ</w:t>
      </w:r>
      <w:r w:rsidR="00664CC1" w:rsidRPr="00DC0941">
        <w:rPr>
          <w:rFonts w:asciiTheme="minorHAnsi" w:hAnsiTheme="minorHAnsi" w:cstheme="minorHAnsi"/>
        </w:rPr>
        <w:t xml:space="preserve">ο κατώτερος για τις περιστάσεις αφήστε να το δείξει η ιστορία και οι αριθμοί που δεν κάνουν ποτέ λάθος. Θέλω να σας πω γιατί με εγκαλείτε για πρωτόκολλα και αριθμούς και δεν θα τα ξέρω και δεν θα τα μάθω αλλά θα σας επιστήσω την προσοχή και στη βάση του αιτήματος του κυρίου </w:t>
      </w:r>
      <w:proofErr w:type="spellStart"/>
      <w:r w:rsidR="00664CC1" w:rsidRPr="00DC0941">
        <w:rPr>
          <w:rFonts w:asciiTheme="minorHAnsi" w:hAnsiTheme="minorHAnsi" w:cstheme="minorHAnsi"/>
        </w:rPr>
        <w:t>Τόλια</w:t>
      </w:r>
      <w:proofErr w:type="spellEnd"/>
      <w:r w:rsidR="00664CC1" w:rsidRPr="00DC0941">
        <w:rPr>
          <w:rFonts w:asciiTheme="minorHAnsi" w:hAnsiTheme="minorHAnsi" w:cstheme="minorHAnsi"/>
        </w:rPr>
        <w:t xml:space="preserve"> ακριβώς μόλις ανέλαβα ότι δεν γνωρίζατε την μελέτη της Νεροτριβής και για αυτό φτάσαμε να έχουμε εκείνο τον εξαερισμό τον τεράστιο που ψάχναμε να βρούμε διάφορες λύσεις για να είναι μικρότερος.</w:t>
      </w:r>
      <w:r w:rsidRPr="00DC0941">
        <w:rPr>
          <w:rFonts w:asciiTheme="minorHAnsi" w:hAnsiTheme="minorHAnsi" w:cstheme="minorHAnsi"/>
        </w:rPr>
        <w:t xml:space="preserve"> </w:t>
      </w:r>
      <w:r w:rsidR="00664CC1" w:rsidRPr="00DC0941">
        <w:rPr>
          <w:rFonts w:asciiTheme="minorHAnsi" w:hAnsiTheme="minorHAnsi" w:cstheme="minorHAnsi"/>
        </w:rPr>
        <w:t xml:space="preserve">Με είπε επιχειρηματία συνομιλητή του Βλαστού ο οποίος είναι υπόδικος το μάθαμε προχθές στο τηλέφωνο, δεξιά εφημερίδα </w:t>
      </w:r>
      <w:r w:rsidR="00664CC1" w:rsidRPr="00DC0941">
        <w:rPr>
          <w:rFonts w:asciiTheme="minorHAnsi" w:hAnsiTheme="minorHAnsi" w:cstheme="minorHAnsi"/>
          <w:lang w:val="en-US"/>
        </w:rPr>
        <w:t>Political</w:t>
      </w:r>
      <w:r w:rsidR="00664CC1" w:rsidRPr="00DC0941">
        <w:rPr>
          <w:rFonts w:asciiTheme="minorHAnsi" w:hAnsiTheme="minorHAnsi" w:cstheme="minorHAnsi"/>
        </w:rPr>
        <w:t xml:space="preserve"> εκεί το διαβάσατε. Ξαναλέω για να κλείσω αυτή την συζήτηση, εσείς λοιπόν κυρία </w:t>
      </w:r>
      <w:proofErr w:type="spellStart"/>
      <w:r w:rsidR="00664CC1" w:rsidRPr="00DC0941">
        <w:rPr>
          <w:rFonts w:asciiTheme="minorHAnsi" w:hAnsiTheme="minorHAnsi" w:cstheme="minorHAnsi"/>
        </w:rPr>
        <w:t>Πούλου</w:t>
      </w:r>
      <w:proofErr w:type="spellEnd"/>
      <w:r w:rsidRPr="00DC0941">
        <w:rPr>
          <w:rFonts w:asciiTheme="minorHAnsi" w:hAnsiTheme="minorHAnsi" w:cstheme="minorHAnsi"/>
        </w:rPr>
        <w:t>,</w:t>
      </w:r>
      <w:r w:rsidR="00664CC1" w:rsidRPr="00DC0941">
        <w:rPr>
          <w:rFonts w:asciiTheme="minorHAnsi" w:hAnsiTheme="minorHAnsi" w:cstheme="minorHAnsi"/>
        </w:rPr>
        <w:t xml:space="preserve"> </w:t>
      </w:r>
      <w:r w:rsidR="00664CC1" w:rsidRPr="00DC0941">
        <w:rPr>
          <w:rFonts w:asciiTheme="minorHAnsi" w:hAnsiTheme="minorHAnsi" w:cstheme="minorHAnsi"/>
        </w:rPr>
        <w:lastRenderedPageBreak/>
        <w:t xml:space="preserve">που με εγκαλείτε για όλα αυτά σας είπε ο κόσμος, σας είπε ο κόσμος το </w:t>
      </w:r>
      <w:r w:rsidRPr="00DC0941">
        <w:rPr>
          <w:rFonts w:asciiTheme="minorHAnsi" w:hAnsiTheme="minorHAnsi" w:cstheme="minorHAnsi"/>
        </w:rPr>
        <w:t>‘</w:t>
      </w:r>
      <w:r w:rsidR="00664CC1" w:rsidRPr="00DC0941">
        <w:rPr>
          <w:rFonts w:asciiTheme="minorHAnsi" w:hAnsiTheme="minorHAnsi" w:cstheme="minorHAnsi"/>
        </w:rPr>
        <w:t>17 να πάτε στο Μαξίμου να διεκδικήσετε την Νεροτριβή, σας είπε το εργατικό ότι δεν θα βοηθήσει να βάλει ένα πούλμαν να πάτε, κάνατε κάτι για αυτό</w:t>
      </w:r>
      <w:r w:rsidRPr="00DC0941">
        <w:rPr>
          <w:rFonts w:asciiTheme="minorHAnsi" w:hAnsiTheme="minorHAnsi" w:cstheme="minorHAnsi"/>
        </w:rPr>
        <w:t>;</w:t>
      </w:r>
      <w:r w:rsidR="00664CC1" w:rsidRPr="00DC0941">
        <w:rPr>
          <w:rFonts w:asciiTheme="minorHAnsi" w:hAnsiTheme="minorHAnsi" w:cstheme="minorHAnsi"/>
        </w:rPr>
        <w:t xml:space="preserve"> Όχι, κινήσατε την πλειοψηφία του Δ.Σ. την οποία την ελέγχατε μέχρι τότε</w:t>
      </w:r>
      <w:r w:rsidRPr="00DC0941">
        <w:rPr>
          <w:rFonts w:asciiTheme="minorHAnsi" w:hAnsiTheme="minorHAnsi" w:cstheme="minorHAnsi"/>
        </w:rPr>
        <w:t>,</w:t>
      </w:r>
      <w:r w:rsidR="00664CC1" w:rsidRPr="00DC0941">
        <w:rPr>
          <w:rFonts w:asciiTheme="minorHAnsi" w:hAnsiTheme="minorHAnsi" w:cstheme="minorHAnsi"/>
        </w:rPr>
        <w:t xml:space="preserve"> να πάτε να κάνετε σύμβαση γιατί σας υπέδειξαν τον μόνο τρόπο αυτό για να έχετε το κτήριο. Και σε μία συμφωνία για να είναι μειωμένο και να λέμε σήμερα ότι ήταν ένα μικρό αντίτιμο βάλαμε 800.000 έργο του προγράμματος δημοσίων επενδύσεων. Αυτά είχαν να πω</w:t>
      </w:r>
      <w:r w:rsidRPr="00DC0941">
        <w:rPr>
          <w:rFonts w:asciiTheme="minorHAnsi" w:hAnsiTheme="minorHAnsi" w:cstheme="minorHAnsi"/>
        </w:rPr>
        <w:t>,</w:t>
      </w:r>
      <w:r w:rsidR="00664CC1" w:rsidRPr="00DC0941">
        <w:rPr>
          <w:rFonts w:asciiTheme="minorHAnsi" w:hAnsiTheme="minorHAnsi" w:cstheme="minorHAnsi"/>
        </w:rPr>
        <w:t xml:space="preserve"> κυρία πρόεδρε</w:t>
      </w:r>
      <w:r w:rsidRPr="00DC0941">
        <w:rPr>
          <w:rFonts w:asciiTheme="minorHAnsi" w:hAnsiTheme="minorHAnsi" w:cstheme="minorHAnsi"/>
        </w:rPr>
        <w:t>,</w:t>
      </w:r>
      <w:r w:rsidR="00664CC1" w:rsidRPr="00DC0941">
        <w:rPr>
          <w:rFonts w:asciiTheme="minorHAnsi" w:hAnsiTheme="minorHAnsi" w:cstheme="minorHAnsi"/>
        </w:rPr>
        <w:t xml:space="preserve"> για τα προσωπικά μου απλά δεν ακούσαμε τίποτα για την ΕΤΑΔ, για το πώς έγινε η ΕΤΑΔ, ποιός το ψήφισε αυτό της ΕΤΑΔ, ποιος το διαχειρίστηκε στην αρχή, τι λένε όλοι αυτοί οι διαμεσολαβητές, ΤΑ</w:t>
      </w:r>
      <w:r w:rsidR="00DD1AB8" w:rsidRPr="00DC0941">
        <w:rPr>
          <w:rFonts w:asciiTheme="minorHAnsi" w:hAnsiTheme="minorHAnsi" w:cstheme="minorHAnsi"/>
        </w:rPr>
        <w:t>Ι</w:t>
      </w:r>
      <w:r w:rsidR="00664CC1" w:rsidRPr="00DC0941">
        <w:rPr>
          <w:rFonts w:asciiTheme="minorHAnsi" w:hAnsiTheme="minorHAnsi" w:cstheme="minorHAnsi"/>
        </w:rPr>
        <w:t>ΠΕΔ, εποπτικά συμβούλια, ποιος αποφασίζει δεν μας είπε τίποτα για το ότι πρέπει να έχει πλειοψηφία το εποπτικό και να μας μεταφέρει κάποια στιγμή τα ακίνητα με τρείς Έλληνες και ένα</w:t>
      </w:r>
      <w:r w:rsidRPr="00DC0941">
        <w:rPr>
          <w:rFonts w:asciiTheme="minorHAnsi" w:hAnsiTheme="minorHAnsi" w:cstheme="minorHAnsi"/>
        </w:rPr>
        <w:t>ν</w:t>
      </w:r>
      <w:r w:rsidR="00664CC1" w:rsidRPr="00DC0941">
        <w:rPr>
          <w:rFonts w:asciiTheme="minorHAnsi" w:hAnsiTheme="minorHAnsi" w:cstheme="minorHAnsi"/>
        </w:rPr>
        <w:t xml:space="preserve"> Ευρωπαίο οπωσδήποτε δανειστή. Άρα λοιπόν εντός θέματος να μιλάμε και να λέμε γιατί έχουμε καταλήξει εδώ και θα κλείσω και θα πω έχοντας μια επιστολή κάποτε από μια κίνηση πολιτών με την ονομασία </w:t>
      </w:r>
      <w:r w:rsidR="00664CC1" w:rsidRPr="00DC0941">
        <w:rPr>
          <w:rFonts w:asciiTheme="minorHAnsi" w:hAnsiTheme="minorHAnsi" w:cstheme="minorHAnsi"/>
          <w:lang w:val="en-US"/>
        </w:rPr>
        <w:t>Save</w:t>
      </w:r>
      <w:r w:rsidR="00664CC1" w:rsidRPr="00DC0941">
        <w:rPr>
          <w:rFonts w:asciiTheme="minorHAnsi" w:hAnsiTheme="minorHAnsi" w:cstheme="minorHAnsi"/>
        </w:rPr>
        <w:t xml:space="preserve"> </w:t>
      </w:r>
      <w:proofErr w:type="spellStart"/>
      <w:r w:rsidR="00664CC1" w:rsidRPr="00DC0941">
        <w:rPr>
          <w:rFonts w:asciiTheme="minorHAnsi" w:hAnsiTheme="minorHAnsi" w:cstheme="minorHAnsi"/>
          <w:lang w:val="en-US"/>
        </w:rPr>
        <w:t>Neromylos</w:t>
      </w:r>
      <w:proofErr w:type="spellEnd"/>
      <w:r w:rsidR="00664CC1" w:rsidRPr="00DC0941">
        <w:rPr>
          <w:rFonts w:asciiTheme="minorHAnsi" w:hAnsiTheme="minorHAnsi" w:cstheme="minorHAnsi"/>
        </w:rPr>
        <w:t xml:space="preserve"> </w:t>
      </w:r>
      <w:r w:rsidR="00F32AA5">
        <w:rPr>
          <w:rFonts w:asciiTheme="minorHAnsi" w:hAnsiTheme="minorHAnsi" w:cstheme="minorHAnsi"/>
        </w:rPr>
        <w:t>την οποία και ανέγνωσε</w:t>
      </w:r>
      <w:r w:rsidR="00664CC1" w:rsidRPr="00DC0941">
        <w:rPr>
          <w:rFonts w:asciiTheme="minorHAnsi" w:hAnsiTheme="minorHAnsi" w:cstheme="minorHAnsi"/>
        </w:rPr>
        <w:t xml:space="preserve"> </w:t>
      </w:r>
    </w:p>
    <w:p w:rsidR="00F43414" w:rsidRPr="00DC0941" w:rsidRDefault="009A33B3" w:rsidP="00D50786">
      <w:pPr>
        <w:spacing w:after="240" w:line="259" w:lineRule="auto"/>
        <w:jc w:val="both"/>
        <w:rPr>
          <w:rFonts w:asciiTheme="minorHAnsi" w:hAnsiTheme="minorHAnsi" w:cstheme="minorHAnsi"/>
        </w:rPr>
      </w:pPr>
      <w:r w:rsidRPr="00DC0941">
        <w:rPr>
          <w:rFonts w:asciiTheme="minorHAnsi" w:hAnsiTheme="minorHAnsi" w:cstheme="minorHAnsi"/>
        </w:rPr>
        <w:t>«</w:t>
      </w:r>
      <w:r w:rsidR="00664CC1" w:rsidRPr="00DC0941">
        <w:rPr>
          <w:rFonts w:asciiTheme="minorHAnsi" w:hAnsiTheme="minorHAnsi" w:cstheme="minorHAnsi"/>
        </w:rPr>
        <w:t>Η σύμβαση μίσθωσης του Δήμου και της ΕΤΑΔ έληξε στις 12/10/19 με μια γρήγορη ανασκόπηση μετά την ψήφιση του νόμου το υπουργείο πολιτισμό για την αντιμετώπιση της βίας στα γήπεδα των προ συνεννοημένων αγώνων και λοιπές διατάξεις στις 15/02/12 στους δήμους και χωρίς αντάλλαγμα παραχωρήθηκαν τα τρία ακίνητα ιδιοκτησίας του ΕΟΤ την διοίκηση, διαχείριση και εκμετάλλευση ασκούσε η ΕΤΑΔ, η ΚΕΔΕ τότε είχε παρέμβει ζητώντας με βάση τον νόμο 38/52 του Καλλικράτη η κυριότητα η διαχείριση και εκμετάλλευση των ακινήτων αυτών να αποτελεί αρμοδιότητα της πρωτοβάθμιας τοπικής αυτοδιοίκησης με βάση την αρχή της ….. Ως εκ τούτου πρότεινε την μεταβίβαση τους στους δήμους πρόταση την οποία κατάθεσε στην υπηρεσία του υπουργείου πολιτισμού και τουρισμού και τελικά συμπεριλήφθητε  στον ψηφισθέντα νόμο. Κατά το έτος 2016   δημιουργείτ</w:t>
      </w:r>
      <w:r w:rsidR="00F43414" w:rsidRPr="00DC0941">
        <w:rPr>
          <w:rFonts w:asciiTheme="minorHAnsi" w:hAnsiTheme="minorHAnsi" w:cstheme="minorHAnsi"/>
        </w:rPr>
        <w:t>αι</w:t>
      </w:r>
      <w:r w:rsidR="00664CC1" w:rsidRPr="00DC0941">
        <w:rPr>
          <w:rFonts w:asciiTheme="minorHAnsi" w:hAnsiTheme="minorHAnsi" w:cstheme="minorHAnsi"/>
        </w:rPr>
        <w:t xml:space="preserve"> τετελεσμένο με την έγκριση της πλειοψηφίας του Δ.Σ. σε αίτημα προς την ΕΤΑΔ για την παράταση της διάρκειας παραχώρησης προς τον Δήμο </w:t>
      </w:r>
      <w:proofErr w:type="spellStart"/>
      <w:r w:rsidR="00664CC1" w:rsidRPr="00DC0941">
        <w:rPr>
          <w:rFonts w:asciiTheme="minorHAnsi" w:hAnsiTheme="minorHAnsi" w:cstheme="minorHAnsi"/>
        </w:rPr>
        <w:t>Λεβαδέων</w:t>
      </w:r>
      <w:proofErr w:type="spellEnd"/>
      <w:r w:rsidR="00664CC1" w:rsidRPr="00DC0941">
        <w:rPr>
          <w:rFonts w:asciiTheme="minorHAnsi" w:hAnsiTheme="minorHAnsi" w:cstheme="minorHAnsi"/>
        </w:rPr>
        <w:t xml:space="preserve"> από 12/10/19 και για 25 έτη με αντάλλαγμα δηλαδή με καταβολή μισθώματος των κτηρίων Νεροτριβής Νερόμυλος Συνεδριακό Κέντρο. Το 2018 ούσης της κυρίας δημάρχου με ομόφωνο ψήφισμ</w:t>
      </w:r>
      <w:r w:rsidR="00F43414" w:rsidRPr="00DC0941">
        <w:rPr>
          <w:rFonts w:asciiTheme="minorHAnsi" w:hAnsiTheme="minorHAnsi" w:cstheme="minorHAnsi"/>
        </w:rPr>
        <w:t>ά του</w:t>
      </w:r>
      <w:r w:rsidR="00664CC1" w:rsidRPr="00DC0941">
        <w:rPr>
          <w:rFonts w:asciiTheme="minorHAnsi" w:hAnsiTheme="minorHAnsi" w:cstheme="minorHAnsi"/>
        </w:rPr>
        <w:t xml:space="preserve"> το Δ.Σ. της ΚΕΔΕ καλεί της δημοτικές αρχές να προβούν στην κατάθεση αίτησης ακυρότητας στο </w:t>
      </w:r>
      <w:proofErr w:type="spellStart"/>
      <w:r w:rsidR="00664CC1" w:rsidRPr="00DC0941">
        <w:rPr>
          <w:rFonts w:asciiTheme="minorHAnsi" w:hAnsiTheme="minorHAnsi" w:cstheme="minorHAnsi"/>
        </w:rPr>
        <w:t>ΣτΕ</w:t>
      </w:r>
      <w:proofErr w:type="spellEnd"/>
      <w:r w:rsidR="00664CC1" w:rsidRPr="00DC0941">
        <w:rPr>
          <w:rFonts w:asciiTheme="minorHAnsi" w:hAnsiTheme="minorHAnsi" w:cstheme="minorHAnsi"/>
        </w:rPr>
        <w:t xml:space="preserve"> για να μην παραχωρηθούν στο </w:t>
      </w:r>
      <w:proofErr w:type="spellStart"/>
      <w:r w:rsidR="00F43414" w:rsidRPr="00DC0941">
        <w:rPr>
          <w:rFonts w:asciiTheme="minorHAnsi" w:hAnsiTheme="minorHAnsi" w:cstheme="minorHAnsi"/>
        </w:rPr>
        <w:t>Υπερ</w:t>
      </w:r>
      <w:r w:rsidR="00664CC1" w:rsidRPr="00DC0941">
        <w:rPr>
          <w:rFonts w:asciiTheme="minorHAnsi" w:hAnsiTheme="minorHAnsi" w:cstheme="minorHAnsi"/>
        </w:rPr>
        <w:t>ταμείο</w:t>
      </w:r>
      <w:proofErr w:type="spellEnd"/>
      <w:r w:rsidR="00664CC1" w:rsidRPr="00DC0941">
        <w:rPr>
          <w:rFonts w:asciiTheme="minorHAnsi" w:hAnsiTheme="minorHAnsi" w:cstheme="minorHAnsi"/>
        </w:rPr>
        <w:t xml:space="preserve"> ακίνητα που ανήκουν  στην αυτοδιοίκηση ή έχουν ξεκινήσει διαδικασίες για να περάσουν στην ιδιοκτησία τους προϋπόθεση ήταν ότι τα Δ.Σ. των δήμων αυστηρά μέχρι 31/10/18  να έχουν στείλει στην ΚΕΔΕ την απόφαση τους για το αν θέλουν να προχωρήσουν μέσο </w:t>
      </w:r>
      <w:proofErr w:type="spellStart"/>
      <w:r w:rsidR="00664CC1" w:rsidRPr="00DC0941">
        <w:rPr>
          <w:rFonts w:asciiTheme="minorHAnsi" w:hAnsiTheme="minorHAnsi" w:cstheme="minorHAnsi"/>
        </w:rPr>
        <w:t>ΣτΕ</w:t>
      </w:r>
      <w:proofErr w:type="spellEnd"/>
      <w:r w:rsidR="00664CC1" w:rsidRPr="00DC0941">
        <w:rPr>
          <w:rFonts w:asciiTheme="minorHAnsi" w:hAnsiTheme="minorHAnsi" w:cstheme="minorHAnsi"/>
        </w:rPr>
        <w:t xml:space="preserve">, τις αντιδράσεις τους κατά της παραχώρησης των ακινήτων, εδώ θα θυμίσουμε ότι η σύμβαση του δήμου με την ΕΤΑΔ για τον Νερόμυλο έληγε τον Οκτώβριο του </w:t>
      </w:r>
      <w:r w:rsidR="00F43414" w:rsidRPr="00DC0941">
        <w:rPr>
          <w:rFonts w:asciiTheme="minorHAnsi" w:hAnsiTheme="minorHAnsi" w:cstheme="minorHAnsi"/>
        </w:rPr>
        <w:t>‘</w:t>
      </w:r>
      <w:r w:rsidR="00664CC1" w:rsidRPr="00DC0941">
        <w:rPr>
          <w:rFonts w:asciiTheme="minorHAnsi" w:hAnsiTheme="minorHAnsi" w:cstheme="minorHAnsi"/>
        </w:rPr>
        <w:t xml:space="preserve">19 είχαμε δηλαδή μπροστά μας ένα χρόνο, στα τέλη Μαΐου γνωστοποιήθηκε ότι πέντε δήμοι Αλίμου, Καλαμαριάς, Χανίων, Χαλανδρίου και </w:t>
      </w:r>
      <w:proofErr w:type="spellStart"/>
      <w:r w:rsidR="00664CC1" w:rsidRPr="00DC0941">
        <w:rPr>
          <w:rFonts w:asciiTheme="minorHAnsi" w:hAnsiTheme="minorHAnsi" w:cstheme="minorHAnsi"/>
        </w:rPr>
        <w:t>Ωραιοκάστρου</w:t>
      </w:r>
      <w:proofErr w:type="spellEnd"/>
      <w:r w:rsidR="00664CC1" w:rsidRPr="00DC0941">
        <w:rPr>
          <w:rFonts w:asciiTheme="minorHAnsi" w:hAnsiTheme="minorHAnsi" w:cstheme="minorHAnsi"/>
        </w:rPr>
        <w:t xml:space="preserve"> που είχαν προσφύγει στο </w:t>
      </w:r>
      <w:proofErr w:type="spellStart"/>
      <w:r w:rsidR="00664CC1" w:rsidRPr="00DC0941">
        <w:rPr>
          <w:rFonts w:asciiTheme="minorHAnsi" w:hAnsiTheme="minorHAnsi" w:cstheme="minorHAnsi"/>
        </w:rPr>
        <w:t>ΣτΕ</w:t>
      </w:r>
      <w:proofErr w:type="spellEnd"/>
      <w:r w:rsidR="00664CC1" w:rsidRPr="00DC0941">
        <w:rPr>
          <w:rFonts w:asciiTheme="minorHAnsi" w:hAnsiTheme="minorHAnsi" w:cstheme="minorHAnsi"/>
        </w:rPr>
        <w:t xml:space="preserve"> δικαιώθηκαν και μετά αναφέρει κάποιες ερωτήσεις τα έχουμε ξαναδιαβάσει</w:t>
      </w:r>
      <w:r w:rsidR="00F43414" w:rsidRPr="00DC0941">
        <w:rPr>
          <w:rFonts w:asciiTheme="minorHAnsi" w:hAnsiTheme="minorHAnsi" w:cstheme="minorHAnsi"/>
        </w:rPr>
        <w:t>.</w:t>
      </w:r>
      <w:r w:rsidR="00664CC1" w:rsidRPr="00DC0941">
        <w:rPr>
          <w:rFonts w:asciiTheme="minorHAnsi" w:hAnsiTheme="minorHAnsi" w:cstheme="minorHAnsi"/>
        </w:rPr>
        <w:t xml:space="preserve"> </w:t>
      </w:r>
    </w:p>
    <w:p w:rsidR="00F43414" w:rsidRPr="00DC0941" w:rsidRDefault="00F43414" w:rsidP="00D50786">
      <w:pPr>
        <w:spacing w:after="240" w:line="259" w:lineRule="auto"/>
        <w:jc w:val="both"/>
        <w:rPr>
          <w:rFonts w:asciiTheme="minorHAnsi" w:hAnsiTheme="minorHAnsi" w:cstheme="minorHAnsi"/>
        </w:rPr>
      </w:pPr>
      <w:r w:rsidRPr="00DC0941">
        <w:rPr>
          <w:rFonts w:asciiTheme="minorHAnsi" w:hAnsiTheme="minorHAnsi" w:cstheme="minorHAnsi"/>
        </w:rPr>
        <w:t>Α</w:t>
      </w:r>
      <w:r w:rsidR="00664CC1" w:rsidRPr="00DC0941">
        <w:rPr>
          <w:rFonts w:asciiTheme="minorHAnsi" w:hAnsiTheme="minorHAnsi" w:cstheme="minorHAnsi"/>
        </w:rPr>
        <w:t xml:space="preserve">πλά ήθελα να πω ότι ψάξανε αυτοί οι άνθρωποι και λένε ότι έγινε κάποια διαδικασία το </w:t>
      </w:r>
      <w:r w:rsidRPr="00DC0941">
        <w:rPr>
          <w:rFonts w:asciiTheme="minorHAnsi" w:hAnsiTheme="minorHAnsi" w:cstheme="minorHAnsi"/>
        </w:rPr>
        <w:t>‘</w:t>
      </w:r>
      <w:r w:rsidR="00664CC1" w:rsidRPr="00DC0941">
        <w:rPr>
          <w:rFonts w:asciiTheme="minorHAnsi" w:hAnsiTheme="minorHAnsi" w:cstheme="minorHAnsi"/>
        </w:rPr>
        <w:t xml:space="preserve">18 που ζητήθηκε αν θέλαμε να αντιδράσουμε τότε ως Δ.Σ θα το είχαμε κάνει, δεν </w:t>
      </w:r>
      <w:r w:rsidR="00664CC1" w:rsidRPr="00DC0941">
        <w:rPr>
          <w:rFonts w:asciiTheme="minorHAnsi" w:hAnsiTheme="minorHAnsi" w:cstheme="minorHAnsi"/>
        </w:rPr>
        <w:lastRenderedPageBreak/>
        <w:t>κάναμε τίποτα, σήμερα ερχόμαστε στην βάση άλλων σκοπιμοτήτων και ζητάμε αυτά που δεν ζητούσαμε τότε.</w:t>
      </w:r>
      <w:r w:rsidRPr="00DC0941">
        <w:rPr>
          <w:rFonts w:asciiTheme="minorHAnsi" w:hAnsiTheme="minorHAnsi" w:cstheme="minorHAnsi"/>
        </w:rPr>
        <w:t xml:space="preserve"> </w:t>
      </w:r>
    </w:p>
    <w:p w:rsidR="00664CC1" w:rsidRPr="00DC0941" w:rsidRDefault="00F43414" w:rsidP="00D50786">
      <w:pPr>
        <w:spacing w:after="240" w:line="259" w:lineRule="auto"/>
        <w:jc w:val="both"/>
        <w:rPr>
          <w:rFonts w:asciiTheme="minorHAnsi" w:hAnsiTheme="minorHAnsi" w:cstheme="minorHAnsi"/>
          <w:color w:val="000000"/>
        </w:rPr>
      </w:pPr>
      <w:r w:rsidRPr="001A5CC4">
        <w:rPr>
          <w:rFonts w:ascii="Arial" w:hAnsi="Arial" w:cs="Arial"/>
          <w:b/>
          <w:bCs/>
        </w:rPr>
        <w:t>ΚΟΤΣΙΚΩΝΑΣ</w:t>
      </w:r>
      <w:r w:rsidR="00664CC1" w:rsidRPr="001A5CC4">
        <w:rPr>
          <w:rFonts w:ascii="Arial" w:hAnsi="Arial" w:cs="Arial"/>
        </w:rPr>
        <w:t xml:space="preserve"> </w:t>
      </w:r>
      <w:r w:rsidR="00664CC1" w:rsidRPr="00DC0941">
        <w:rPr>
          <w:rFonts w:asciiTheme="minorHAnsi" w:hAnsiTheme="minorHAnsi" w:cstheme="minorHAnsi"/>
          <w:color w:val="000000"/>
        </w:rPr>
        <w:t>Λοιπόν</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εμείς καταλαβαίνουμε το πού πάει η κατάσταση με την ένταση η οποία καλλιεργείται είναι προφανές ότι καλλιεργείται μια ένταση μέσα στο δημοτικό συμβούλιο και είμαστε εμείς αν το θέλετε που κάναμε μια παρέμβαση </w:t>
      </w:r>
      <w:r w:rsidRPr="00DC0941">
        <w:rPr>
          <w:rFonts w:asciiTheme="minorHAnsi" w:hAnsiTheme="minorHAnsi" w:cstheme="minorHAnsi"/>
          <w:color w:val="000000"/>
        </w:rPr>
        <w:t xml:space="preserve">εδώ </w:t>
      </w:r>
      <w:r w:rsidR="00664CC1" w:rsidRPr="00DC0941">
        <w:rPr>
          <w:rFonts w:asciiTheme="minorHAnsi" w:hAnsiTheme="minorHAnsi" w:cstheme="minorHAnsi"/>
          <w:color w:val="000000"/>
        </w:rPr>
        <w:t xml:space="preserve">και ζητήσαμε ο χρόνος όλων των συναδέλφων που μιλάνε επειδή είναι ένα θέμα πολύ σημαντικό μας έχει ταλαιπωρήσει και θα μας ξανά ταλαιπωρήσει να είναι όσο γίνεται περισσότερος, σεβόμαστε </w:t>
      </w:r>
      <w:r w:rsidRPr="00DC0941">
        <w:rPr>
          <w:rFonts w:asciiTheme="minorHAnsi" w:hAnsiTheme="minorHAnsi" w:cstheme="minorHAnsi"/>
          <w:color w:val="000000"/>
        </w:rPr>
        <w:t>κ</w:t>
      </w:r>
      <w:r w:rsidR="00664CC1" w:rsidRPr="00DC0941">
        <w:rPr>
          <w:rFonts w:asciiTheme="minorHAnsi" w:hAnsiTheme="minorHAnsi" w:cstheme="minorHAnsi"/>
          <w:color w:val="000000"/>
        </w:rPr>
        <w:t>ι εγώ προσωπικά ότι ο δήμαρχος είναι δήμαρχος οπότε είναι λογικό έχει και το δικαίωμα απ</w:t>
      </w:r>
      <w:r w:rsidRPr="00DC0941">
        <w:rPr>
          <w:rFonts w:asciiTheme="minorHAnsi" w:hAnsiTheme="minorHAnsi" w:cstheme="minorHAnsi"/>
          <w:color w:val="000000"/>
        </w:rPr>
        <w:t>ό</w:t>
      </w:r>
      <w:r w:rsidR="00664CC1" w:rsidRPr="00DC0941">
        <w:rPr>
          <w:rFonts w:asciiTheme="minorHAnsi" w:hAnsiTheme="minorHAnsi" w:cstheme="minorHAnsi"/>
          <w:color w:val="000000"/>
        </w:rPr>
        <w:t xml:space="preserve"> τον κανονισμό να απαντάει σε όλους τους συναδέλφους όμως θεωρώ ότι δεν πρέπει  να γίνει κατάχρηση σε αυτό. Δηλαδή τι νόημα έχει να διαβάσουμε αυτή την επιστολή η οποία γνωστή ήταν και δεν προσφέρει και τίποτα στα σημερινά δεδομένα που υπάρχουν και ποια είναι αυτά τα δεδομένα. Έχουμε συγκεκριμένες αποφάσεις</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έχουμε πάρει συγκεκριμένες αποφάσεις στο δημοτικό συμβούλιο</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αυτή τη γνωστή απόφαση για δωρεάν παραχώρηση των κτιρίων του Νερόμυλου αποκλειστικά και μόνο για πολιτιστική χρήση και υπάρχουν και ενέργειες που αποφασίσαμε να κάνουμε ως δημοτικό συμβούλιο και αυτές οι ενέργειες είναι πολύ συγκεκριμένες δεν είναι αόριστες</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Pr="00DC0941">
        <w:rPr>
          <w:rFonts w:asciiTheme="minorHAnsi" w:hAnsiTheme="minorHAnsi" w:cstheme="minorHAnsi"/>
          <w:color w:val="000000"/>
        </w:rPr>
        <w:t>Σ</w:t>
      </w:r>
      <w:r w:rsidR="00664CC1" w:rsidRPr="00DC0941">
        <w:rPr>
          <w:rFonts w:asciiTheme="minorHAnsi" w:hAnsiTheme="minorHAnsi" w:cstheme="minorHAnsi"/>
          <w:color w:val="000000"/>
        </w:rPr>
        <w:t>ε δύο κατευθύνσεις κινούνται οι ενέργειες αυτές</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η πρώτη και η βασικότερη από την πρώτη στιγμή το έχουμε θίξει είναι στην κατεύθυνση της πολιτικής διεκδ</w:t>
      </w:r>
      <w:r w:rsidRPr="00DC0941">
        <w:rPr>
          <w:rFonts w:asciiTheme="minorHAnsi" w:hAnsiTheme="minorHAnsi" w:cstheme="minorHAnsi"/>
          <w:color w:val="000000"/>
        </w:rPr>
        <w:t>ίκησης</w:t>
      </w:r>
      <w:r w:rsidR="00664CC1" w:rsidRPr="00DC0941">
        <w:rPr>
          <w:rFonts w:asciiTheme="minorHAnsi" w:hAnsiTheme="minorHAnsi" w:cstheme="minorHAnsi"/>
          <w:color w:val="000000"/>
        </w:rPr>
        <w:t xml:space="preserve">, θεωρούμε το θέμα κατεξοχήν πολιτικό τα ακίνητα αυτά παραχωρήθηκαν για το σκοπό αυτό παραχωρήθηκαν στο </w:t>
      </w:r>
      <w:proofErr w:type="spellStart"/>
      <w:r w:rsidRPr="00DC0941">
        <w:rPr>
          <w:rFonts w:asciiTheme="minorHAnsi" w:hAnsiTheme="minorHAnsi" w:cstheme="minorHAnsi"/>
          <w:color w:val="000000"/>
        </w:rPr>
        <w:t>Υ</w:t>
      </w:r>
      <w:r w:rsidR="00664CC1" w:rsidRPr="00DC0941">
        <w:rPr>
          <w:rFonts w:asciiTheme="minorHAnsi" w:hAnsiTheme="minorHAnsi" w:cstheme="minorHAnsi"/>
          <w:color w:val="000000"/>
        </w:rPr>
        <w:t>περταμείο</w:t>
      </w:r>
      <w:proofErr w:type="spellEnd"/>
      <w:r w:rsidR="00664CC1" w:rsidRPr="00DC0941">
        <w:rPr>
          <w:rFonts w:asciiTheme="minorHAnsi" w:hAnsiTheme="minorHAnsi" w:cstheme="minorHAnsi"/>
          <w:color w:val="000000"/>
        </w:rPr>
        <w:t xml:space="preserve"> και η παραχώρηση αυτή που ολοκληρώθηκε το 2017 πότε ολοκληρώθηκε έχει τα  αποτελέσματα αυτά που έχει τα οποία συζητάμε σήμερα. Η δεύτερη κατεύθυνση των ενεργειών είναι οι νομικές ενέργειες τις οποίες κάτσαμε και σας υποδείξαμε όσο απ</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τις γνώσεις που έχουμε</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απ</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τις δυνατότητες που έχουμε από αυτά που γνωρίζουμε και χωρίς να θεωρούμε ότι λέμε εν πάση περιπτώσει δεν αντικρούεται αλλά αυτή τη νομική άποψη είχαμε και  αυτή προσπαθούμε να στηρίξουμε. Όσο αφορά τις πολιτικές ενέργειες είπαμε στο τελευταίο Δ.Σ. τι πρέπει να κάνουμε, δεν είναι τραγικά πράγματα</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το να κλείσουμε να κλείσει ο δήμαρχος η δημοτική αρχή κάποιες απαραίτητες συναντήσεις της </w:t>
      </w:r>
      <w:proofErr w:type="spellStart"/>
      <w:r w:rsidR="00664CC1" w:rsidRPr="00DC0941">
        <w:rPr>
          <w:rFonts w:asciiTheme="minorHAnsi" w:hAnsiTheme="minorHAnsi" w:cstheme="minorHAnsi"/>
          <w:color w:val="000000"/>
        </w:rPr>
        <w:t>διαπαραταξιακής</w:t>
      </w:r>
      <w:proofErr w:type="spellEnd"/>
      <w:r w:rsidR="00664CC1" w:rsidRPr="00DC0941">
        <w:rPr>
          <w:rFonts w:asciiTheme="minorHAnsi" w:hAnsiTheme="minorHAnsi" w:cstheme="minorHAnsi"/>
          <w:color w:val="000000"/>
        </w:rPr>
        <w:t xml:space="preserve"> επιτροπής μπήκαμε και εμείς μέσα με τα συναρμόδια υπουργεία το θεωρώ ότι ήταν και υποχρέωση δική μας και υποχρέωση των υπουργών εφόσον το ζητούσαμε και το ζητούσαμε συντονισμέν</w:t>
      </w:r>
      <w:r w:rsidRPr="00DC0941">
        <w:rPr>
          <w:rFonts w:asciiTheme="minorHAnsi" w:hAnsiTheme="minorHAnsi" w:cstheme="minorHAnsi"/>
          <w:color w:val="000000"/>
        </w:rPr>
        <w:t>α</w:t>
      </w:r>
      <w:r w:rsidR="00664CC1" w:rsidRPr="00DC0941">
        <w:rPr>
          <w:rFonts w:asciiTheme="minorHAnsi" w:hAnsiTheme="minorHAnsi" w:cstheme="minorHAnsi"/>
          <w:color w:val="000000"/>
        </w:rPr>
        <w:t xml:space="preserve"> να το κάνουμε. Όσο αφορά τις άλλες νομικές ενέργειες είπαμε να στείλουμε να συντάξουμε καταρχήν τις αιτήσεις προς τα συναρμόδια υπουργεία και ταυτόχρονα να μεριμνήσουμε για να γίνει και αυτή η μελέτη το θέσαμε απ</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την αρχή ότι η μελέτη της πολιτιστικής αξιοποίησης των ακινήτων είναι προαπαιτούμενο</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χωρίς αυτήν σπάμε τα μούτρα μας με απλά λόγια</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Pr="00DC0941">
        <w:rPr>
          <w:rFonts w:asciiTheme="minorHAnsi" w:hAnsiTheme="minorHAnsi" w:cstheme="minorHAnsi"/>
          <w:color w:val="000000"/>
        </w:rPr>
        <w:t>Κ</w:t>
      </w:r>
      <w:r w:rsidR="00664CC1" w:rsidRPr="00DC0941">
        <w:rPr>
          <w:rFonts w:asciiTheme="minorHAnsi" w:hAnsiTheme="minorHAnsi" w:cstheme="minorHAnsi"/>
          <w:color w:val="000000"/>
        </w:rPr>
        <w:t>αι βεβαίως στην αρνητική εφόσον είχαμε αρνητική απάντηση από την ΕΤΑΔ από τα υπουργεία ή στην μη απάντηση, στην σιωπηρή  άρνηση όπως λέγεται ειδικότερα</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θα προσφεύγαμε με αίτηση ακύρωσης στο </w:t>
      </w:r>
      <w:proofErr w:type="spellStart"/>
      <w:r w:rsidR="00664CC1" w:rsidRPr="00DC0941">
        <w:rPr>
          <w:rFonts w:asciiTheme="minorHAnsi" w:hAnsiTheme="minorHAnsi" w:cstheme="minorHAnsi"/>
          <w:color w:val="000000"/>
        </w:rPr>
        <w:t>ΣτΕ</w:t>
      </w:r>
      <w:proofErr w:type="spellEnd"/>
      <w:r w:rsidR="00664CC1" w:rsidRPr="00DC0941">
        <w:rPr>
          <w:rFonts w:asciiTheme="minorHAnsi" w:hAnsiTheme="minorHAnsi" w:cstheme="minorHAnsi"/>
          <w:color w:val="000000"/>
        </w:rPr>
        <w:t>, αυτές ήταν οι ενέργειες που καταλήξ</w:t>
      </w:r>
      <w:r w:rsidRPr="00DC0941">
        <w:rPr>
          <w:rFonts w:asciiTheme="minorHAnsi" w:hAnsiTheme="minorHAnsi" w:cstheme="minorHAnsi"/>
          <w:color w:val="000000"/>
        </w:rPr>
        <w:t>α</w:t>
      </w:r>
      <w:r w:rsidR="00664CC1" w:rsidRPr="00DC0941">
        <w:rPr>
          <w:rFonts w:asciiTheme="minorHAnsi" w:hAnsiTheme="minorHAnsi" w:cstheme="minorHAnsi"/>
          <w:color w:val="000000"/>
        </w:rPr>
        <w:t>με να κάνουμε και ταυτόχρονα με όλες αυτές και μία κλιμάκωση των κινητοποιήσεων με την αξιοποίηση του εργατικού κέντρου και όλων των φορέων της πόλης που δραστηριοποιήθηκαν στην κατεύθυνση αυτή και μας βοηθάνε οι άνθρωποι λένε ότι είμαστε εδώ αξιοποιείστε μας να πιέσουμε για να έχουμε ένα αποτέλεσμα</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Pr="00DC0941">
        <w:rPr>
          <w:rFonts w:asciiTheme="minorHAnsi" w:hAnsiTheme="minorHAnsi" w:cstheme="minorHAnsi"/>
          <w:color w:val="000000"/>
        </w:rPr>
        <w:t>Α</w:t>
      </w:r>
      <w:r w:rsidR="00664CC1" w:rsidRPr="00DC0941">
        <w:rPr>
          <w:rFonts w:asciiTheme="minorHAnsi" w:hAnsiTheme="minorHAnsi" w:cstheme="minorHAnsi"/>
          <w:color w:val="000000"/>
        </w:rPr>
        <w:t xml:space="preserve">υτά τα πραγματάκια έπρεπε να κάνουμε και αυτές τις ενέργειες οι οποίες προϋποθέτουν ότι </w:t>
      </w:r>
      <w:r w:rsidR="00664CC1" w:rsidRPr="00DC0941">
        <w:rPr>
          <w:rFonts w:asciiTheme="minorHAnsi" w:hAnsiTheme="minorHAnsi" w:cstheme="minorHAnsi"/>
          <w:color w:val="000000"/>
        </w:rPr>
        <w:lastRenderedPageBreak/>
        <w:t>θα είναι έπρεπε να είναι συνεχείς να είναι συντονισμένες να είναι πιεστικές</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να εξαντλήσουμε με λίγα λόγια κάθε δυνατότητα που έχουμε για να πετύχουμε ένα δύσκολο στόχο πότε δεν είπε κανένας εδώ μέσα ότι είναι εύκολος στόχος και τον έχουμε στο τσεπάκι μας. Κατά την άποψή μας ο δήμαρχος και η δημοτική αρχή όφειλε όχι μόνο να πρωτοστατεί εκ των πραγμάτων ακόμα κι αν δεν πίστευε και δεν πιστεύει και το αποτέλεσμα το βλέπουμε σήμερα</w:t>
      </w:r>
      <w:r w:rsidR="008F187D"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στην απόφαση αυτή που πήρε το δημοτικό συμβούλιο τον περασμένο Οκτώβριο με την </w:t>
      </w:r>
      <w:proofErr w:type="spellStart"/>
      <w:r w:rsidR="00664CC1" w:rsidRPr="00DC0941">
        <w:rPr>
          <w:rFonts w:asciiTheme="minorHAnsi" w:hAnsiTheme="minorHAnsi" w:cstheme="minorHAnsi"/>
          <w:color w:val="000000"/>
        </w:rPr>
        <w:t>επικαιροποίηση</w:t>
      </w:r>
      <w:proofErr w:type="spellEnd"/>
      <w:r w:rsidR="00664CC1" w:rsidRPr="00DC0941">
        <w:rPr>
          <w:rFonts w:asciiTheme="minorHAnsi" w:hAnsiTheme="minorHAnsi" w:cstheme="minorHAnsi"/>
          <w:color w:val="000000"/>
        </w:rPr>
        <w:t xml:space="preserve"> της προηγούμενης εκ των πραγμάτων όμως έπρεπε να κινήσει όλες αυτές διαδικασίες και εμείς απ</w:t>
      </w:r>
      <w:r w:rsidR="008F187D"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την πλευρά μας ως παράταξη ως άτομα ως δημοτικοί σύμβουλοι με </w:t>
      </w:r>
      <w:proofErr w:type="spellStart"/>
      <w:r w:rsidR="00664CC1" w:rsidRPr="00DC0941">
        <w:rPr>
          <w:rFonts w:asciiTheme="minorHAnsi" w:hAnsiTheme="minorHAnsi" w:cstheme="minorHAnsi"/>
          <w:color w:val="000000"/>
        </w:rPr>
        <w:t>ό</w:t>
      </w:r>
      <w:r w:rsidR="008F187D" w:rsidRPr="00DC0941">
        <w:rPr>
          <w:rFonts w:asciiTheme="minorHAnsi" w:hAnsiTheme="minorHAnsi" w:cstheme="minorHAnsi"/>
          <w:color w:val="000000"/>
        </w:rPr>
        <w:t>,</w:t>
      </w:r>
      <w:r w:rsidR="00664CC1" w:rsidRPr="00DC0941">
        <w:rPr>
          <w:rFonts w:asciiTheme="minorHAnsi" w:hAnsiTheme="minorHAnsi" w:cstheme="minorHAnsi"/>
          <w:color w:val="000000"/>
        </w:rPr>
        <w:t>τι</w:t>
      </w:r>
      <w:proofErr w:type="spellEnd"/>
      <w:r w:rsidR="00664CC1" w:rsidRPr="00DC0941">
        <w:rPr>
          <w:rFonts w:asciiTheme="minorHAnsi" w:hAnsiTheme="minorHAnsi" w:cstheme="minorHAnsi"/>
          <w:color w:val="000000"/>
        </w:rPr>
        <w:t xml:space="preserve"> δυνατότητες με </w:t>
      </w:r>
      <w:proofErr w:type="spellStart"/>
      <w:r w:rsidR="00664CC1" w:rsidRPr="00DC0941">
        <w:rPr>
          <w:rFonts w:asciiTheme="minorHAnsi" w:hAnsiTheme="minorHAnsi" w:cstheme="minorHAnsi"/>
          <w:color w:val="000000"/>
        </w:rPr>
        <w:t>ό</w:t>
      </w:r>
      <w:r w:rsidR="008F187D" w:rsidRPr="00DC0941">
        <w:rPr>
          <w:rFonts w:asciiTheme="minorHAnsi" w:hAnsiTheme="minorHAnsi" w:cstheme="minorHAnsi"/>
          <w:color w:val="000000"/>
        </w:rPr>
        <w:t>,</w:t>
      </w:r>
      <w:r w:rsidR="00664CC1" w:rsidRPr="00DC0941">
        <w:rPr>
          <w:rFonts w:asciiTheme="minorHAnsi" w:hAnsiTheme="minorHAnsi" w:cstheme="minorHAnsi"/>
          <w:color w:val="000000"/>
        </w:rPr>
        <w:t>τι</w:t>
      </w:r>
      <w:proofErr w:type="spellEnd"/>
      <w:r w:rsidR="00664CC1" w:rsidRPr="00DC0941">
        <w:rPr>
          <w:rFonts w:asciiTheme="minorHAnsi" w:hAnsiTheme="minorHAnsi" w:cstheme="minorHAnsi"/>
          <w:color w:val="000000"/>
        </w:rPr>
        <w:t xml:space="preserve"> γνώσεις είχαμε συνδράμαμε τουλάχιστον εμείς από τη Λαϊκή Συσπείρωση κυρίως η Λαμπρινή </w:t>
      </w:r>
      <w:proofErr w:type="spellStart"/>
      <w:r w:rsidR="00664CC1" w:rsidRPr="00DC0941">
        <w:rPr>
          <w:rFonts w:asciiTheme="minorHAnsi" w:hAnsiTheme="minorHAnsi" w:cstheme="minorHAnsi"/>
          <w:color w:val="000000"/>
        </w:rPr>
        <w:t>Γερονικολού</w:t>
      </w:r>
      <w:proofErr w:type="spellEnd"/>
      <w:r w:rsidR="00664CC1" w:rsidRPr="00DC0941">
        <w:rPr>
          <w:rFonts w:asciiTheme="minorHAnsi" w:hAnsiTheme="minorHAnsi" w:cstheme="minorHAnsi"/>
          <w:color w:val="000000"/>
        </w:rPr>
        <w:t xml:space="preserve"> εδώ πέρα προκειμένου να πετύχουμε το αποτέλεσμα που είχαμε ως στόχο.</w:t>
      </w:r>
    </w:p>
    <w:p w:rsidR="00664CC1" w:rsidRPr="00DC0941" w:rsidRDefault="00664CC1" w:rsidP="00D50786">
      <w:pPr>
        <w:spacing w:after="240" w:line="259" w:lineRule="auto"/>
        <w:jc w:val="both"/>
        <w:rPr>
          <w:rFonts w:asciiTheme="minorHAnsi" w:hAnsiTheme="minorHAnsi" w:cstheme="minorHAnsi"/>
          <w:color w:val="000000"/>
        </w:rPr>
      </w:pPr>
      <w:r w:rsidRPr="00DC0941">
        <w:rPr>
          <w:rFonts w:asciiTheme="minorHAnsi" w:hAnsiTheme="minorHAnsi" w:cstheme="minorHAnsi"/>
          <w:color w:val="000000"/>
        </w:rPr>
        <w:t>Ο απολογισμός που γίνεται σήμερα είναι προφανές ότι δεν έγιναν όλες αυτές ενέργειες, σίγουρα δεν έγιναν συντονισμένα</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w:t>
      </w:r>
      <w:proofErr w:type="spellStart"/>
      <w:r w:rsidRPr="00DC0941">
        <w:rPr>
          <w:rFonts w:asciiTheme="minorHAnsi" w:hAnsiTheme="minorHAnsi" w:cstheme="minorHAnsi"/>
          <w:color w:val="000000"/>
        </w:rPr>
        <w:t>ό</w:t>
      </w:r>
      <w:r w:rsidR="008F187D" w:rsidRPr="00DC0941">
        <w:rPr>
          <w:rFonts w:asciiTheme="minorHAnsi" w:hAnsiTheme="minorHAnsi" w:cstheme="minorHAnsi"/>
          <w:color w:val="000000"/>
        </w:rPr>
        <w:t>,</w:t>
      </w:r>
      <w:r w:rsidRPr="00DC0941">
        <w:rPr>
          <w:rFonts w:asciiTheme="minorHAnsi" w:hAnsiTheme="minorHAnsi" w:cstheme="minorHAnsi"/>
          <w:color w:val="000000"/>
        </w:rPr>
        <w:t>τι</w:t>
      </w:r>
      <w:proofErr w:type="spellEnd"/>
      <w:r w:rsidRPr="00DC0941">
        <w:rPr>
          <w:rFonts w:asciiTheme="minorHAnsi" w:hAnsiTheme="minorHAnsi" w:cstheme="minorHAnsi"/>
          <w:color w:val="000000"/>
        </w:rPr>
        <w:t xml:space="preserve"> έγινε μόνο κάτω από τη δική μας πίεση την παρέμβαση την γκρίνια είτε μέσα είτε έξω από το Δημοτικό Συμβούλιο είτε με τηλέφωνο στον δήμο είτε στις υπηρεσίες και τα λοιπά γνωστά πράγματα αυτά και αφού εν πάση περιπτώσει συντάχθηκε από τη Λαμπρινή </w:t>
      </w:r>
      <w:proofErr w:type="spellStart"/>
      <w:r w:rsidRPr="00DC0941">
        <w:rPr>
          <w:rFonts w:asciiTheme="minorHAnsi" w:hAnsiTheme="minorHAnsi" w:cstheme="minorHAnsi"/>
          <w:color w:val="000000"/>
        </w:rPr>
        <w:t>Γερονικολού</w:t>
      </w:r>
      <w:proofErr w:type="spellEnd"/>
      <w:r w:rsidRPr="00DC0941">
        <w:rPr>
          <w:rFonts w:asciiTheme="minorHAnsi" w:hAnsiTheme="minorHAnsi" w:cstheme="minorHAnsi"/>
          <w:color w:val="000000"/>
        </w:rPr>
        <w:t xml:space="preserve"> και στάλθηκε από το δήμο στα συναρμόδια υπουργεία το έγγραφο το αίτημα ούτε φωνή ούτε ακρόαση με λίγα λόγια δηλαδή ούτε συναντήσεις στα συναρμόδια υπουργία είδαμε, ούτε πιέσεις πολιτικές τουλάχιστον εμείς είδαμε, ούτε καν απαντήσεις στα ερωτήματα που θέταμε συνεχώς δηλαδή υπάρχει στάλθηκαν οι επιστολές στα υπουργεία πότε στάλθηκαν, οι ημερομηνίες παίζουν ρόλο το πότε στάλθηκαν δεν είναι για λόγο για κουβέντα να γίνεται γιατί οι ημερομηνίες παίζουν ιδιαίτερο συγκεκριμένο ρόλο και όσο περνάνε οι μέρες δεν αποδυναμώνετ</w:t>
      </w:r>
      <w:r w:rsidR="008F187D" w:rsidRPr="00DC0941">
        <w:rPr>
          <w:rFonts w:asciiTheme="minorHAnsi" w:hAnsiTheme="minorHAnsi" w:cstheme="minorHAnsi"/>
          <w:color w:val="000000"/>
        </w:rPr>
        <w:t>αι</w:t>
      </w:r>
      <w:r w:rsidRPr="00DC0941">
        <w:rPr>
          <w:rFonts w:asciiTheme="minorHAnsi" w:hAnsiTheme="minorHAnsi" w:cstheme="minorHAnsi"/>
          <w:color w:val="000000"/>
        </w:rPr>
        <w:t xml:space="preserve"> το αίτημα μπορεί να παραγραφεί το δικαίωμα.</w:t>
      </w:r>
      <w:r w:rsidR="008F187D" w:rsidRPr="00DC0941">
        <w:rPr>
          <w:rFonts w:asciiTheme="minorHAnsi" w:hAnsiTheme="minorHAnsi" w:cstheme="minorHAnsi"/>
          <w:color w:val="000000"/>
        </w:rPr>
        <w:t xml:space="preserve"> </w:t>
      </w:r>
      <w:r w:rsidRPr="00DC0941">
        <w:rPr>
          <w:rFonts w:asciiTheme="minorHAnsi" w:hAnsiTheme="minorHAnsi" w:cstheme="minorHAnsi"/>
          <w:color w:val="000000"/>
        </w:rPr>
        <w:t>Δεν είχαμε μέχρι πρόσφατα μέχρι πριν λίγες μέρες δεν γνωρίζαμε ούτε καν ποια ήταν τα πρωτόκολλα με τα οποία έφυγαν τα έγγραφα αυτά</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w:t>
      </w:r>
      <w:r w:rsidR="008F187D" w:rsidRPr="00DC0941">
        <w:rPr>
          <w:rFonts w:asciiTheme="minorHAnsi" w:hAnsiTheme="minorHAnsi" w:cstheme="minorHAnsi"/>
          <w:color w:val="000000"/>
        </w:rPr>
        <w:t>Σ</w:t>
      </w:r>
      <w:r w:rsidRPr="00DC0941">
        <w:rPr>
          <w:rFonts w:asciiTheme="minorHAnsi" w:hAnsiTheme="minorHAnsi" w:cstheme="minorHAnsi"/>
          <w:color w:val="000000"/>
        </w:rPr>
        <w:t>υνεπώς για να είμαστε ειλικρινείς και να μιλάμε έτσι και με τη γλώσσα που το καταλαβαίνουμε, την καταλαβαίνουμε όλοι και σίγουρα ο λαός ως δημοτική αρχή αγγαρεία κάνατε για το θέμα αυτό</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w:t>
      </w:r>
      <w:proofErr w:type="spellStart"/>
      <w:r w:rsidRPr="00DC0941">
        <w:rPr>
          <w:rFonts w:asciiTheme="minorHAnsi" w:hAnsiTheme="minorHAnsi" w:cstheme="minorHAnsi"/>
          <w:color w:val="000000"/>
        </w:rPr>
        <w:t>ό</w:t>
      </w:r>
      <w:r w:rsidR="008F187D" w:rsidRPr="00DC0941">
        <w:rPr>
          <w:rFonts w:asciiTheme="minorHAnsi" w:hAnsiTheme="minorHAnsi" w:cstheme="minorHAnsi"/>
          <w:color w:val="000000"/>
        </w:rPr>
        <w:t>,</w:t>
      </w:r>
      <w:r w:rsidRPr="00DC0941">
        <w:rPr>
          <w:rFonts w:asciiTheme="minorHAnsi" w:hAnsiTheme="minorHAnsi" w:cstheme="minorHAnsi"/>
          <w:color w:val="000000"/>
        </w:rPr>
        <w:t>τι</w:t>
      </w:r>
      <w:proofErr w:type="spellEnd"/>
      <w:r w:rsidRPr="00DC0941">
        <w:rPr>
          <w:rFonts w:asciiTheme="minorHAnsi" w:hAnsiTheme="minorHAnsi" w:cstheme="minorHAnsi"/>
          <w:color w:val="000000"/>
        </w:rPr>
        <w:t xml:space="preserve"> κάνατε το κάνατε για τα μάτια του κόσμου και μόνο κάτω από την πίεση τη δική μας και όχι μόνο γιατί δεν πιστεύετε στη διεκδ</w:t>
      </w:r>
      <w:r w:rsidR="008F187D" w:rsidRPr="00DC0941">
        <w:rPr>
          <w:rFonts w:asciiTheme="minorHAnsi" w:hAnsiTheme="minorHAnsi" w:cstheme="minorHAnsi"/>
          <w:color w:val="000000"/>
        </w:rPr>
        <w:t>ίκηση</w:t>
      </w:r>
      <w:r w:rsidRPr="00DC0941">
        <w:rPr>
          <w:rFonts w:asciiTheme="minorHAnsi" w:hAnsiTheme="minorHAnsi" w:cstheme="minorHAnsi"/>
          <w:color w:val="000000"/>
        </w:rPr>
        <w:t xml:space="preserve"> ποτέ δεν το πιστεύατε και σήμερα την παίρνετε πίσω αλλά και γιατί έχετε και τις πολιτικές σας εξαρτήσεις</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είναι ξεκάθαρ</w:t>
      </w:r>
      <w:r w:rsidR="008F187D" w:rsidRPr="00DC0941">
        <w:rPr>
          <w:rFonts w:asciiTheme="minorHAnsi" w:hAnsiTheme="minorHAnsi" w:cstheme="minorHAnsi"/>
          <w:color w:val="000000"/>
        </w:rPr>
        <w:t>ο</w:t>
      </w:r>
      <w:r w:rsidRPr="00DC0941">
        <w:rPr>
          <w:rFonts w:asciiTheme="minorHAnsi" w:hAnsiTheme="minorHAnsi" w:cstheme="minorHAnsi"/>
          <w:color w:val="000000"/>
        </w:rPr>
        <w:t>. Ναρκοθετείτε λοιπόν με κάθε τρόπο την απόφαση της διεκδίκησης, ακ</w:t>
      </w:r>
      <w:r w:rsidR="008F187D" w:rsidRPr="00DC0941">
        <w:rPr>
          <w:rFonts w:asciiTheme="minorHAnsi" w:hAnsiTheme="minorHAnsi" w:cstheme="minorHAnsi"/>
          <w:color w:val="000000"/>
        </w:rPr>
        <w:t>ούμε</w:t>
      </w:r>
      <w:r w:rsidRPr="00DC0941">
        <w:rPr>
          <w:rFonts w:asciiTheme="minorHAnsi" w:hAnsiTheme="minorHAnsi" w:cstheme="minorHAnsi"/>
          <w:color w:val="000000"/>
        </w:rPr>
        <w:t xml:space="preserve"> διαφορά υπάρχει και στο διαδίκτυο τα τόσα παπαγαλάκια ας πούμε που απαξιώνουν τα επιχειρήματα μας ο ίδιος ο δήμαρχος βέβαια ευθαρσώς το δηλώνει παντού και σε συνεντεύξεις σε ραδιόφωνα και σε εφημερίδες</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w:t>
      </w:r>
      <w:r w:rsidR="008F187D" w:rsidRPr="00DC0941">
        <w:rPr>
          <w:rFonts w:asciiTheme="minorHAnsi" w:hAnsiTheme="minorHAnsi" w:cstheme="minorHAnsi"/>
          <w:color w:val="000000"/>
        </w:rPr>
        <w:t>Ό</w:t>
      </w:r>
      <w:r w:rsidRPr="00DC0941">
        <w:rPr>
          <w:rFonts w:asciiTheme="minorHAnsi" w:hAnsiTheme="minorHAnsi" w:cstheme="minorHAnsi"/>
          <w:color w:val="000000"/>
        </w:rPr>
        <w:t>λα αυτά κατατείνουν σε τι στο να φτάσουμε στη σημερινή συνεδρίαση όπου φέρνεται το θέμα ουσιαστικά να τα πάρουμε όλα πίσω ούτε διεκδίκηση ούτε τίποτα αν θέλετε το νοικιάζεται αυτό το δίλλημα θέτετ</w:t>
      </w:r>
      <w:r w:rsidR="008F187D" w:rsidRPr="00DC0941">
        <w:rPr>
          <w:rFonts w:asciiTheme="minorHAnsi" w:hAnsiTheme="minorHAnsi" w:cstheme="minorHAnsi"/>
          <w:color w:val="000000"/>
        </w:rPr>
        <w:t>ε</w:t>
      </w:r>
      <w:r w:rsidRPr="00DC0941">
        <w:rPr>
          <w:rFonts w:asciiTheme="minorHAnsi" w:hAnsiTheme="minorHAnsi" w:cstheme="minorHAnsi"/>
          <w:color w:val="000000"/>
        </w:rPr>
        <w:t xml:space="preserve"> αν θέλετε το νοικιάζουμε ως δήμος ή αφήστε το να το πάρουν οι  ιδιώτες. Σκόπιμα βεβαίως πυροδοτείται αυτή την κατάσταση και αυτή η όξυνση ας πούμε με την κυρία </w:t>
      </w:r>
      <w:proofErr w:type="spellStart"/>
      <w:r w:rsidRPr="00DC0941">
        <w:rPr>
          <w:rFonts w:asciiTheme="minorHAnsi" w:hAnsiTheme="minorHAnsi" w:cstheme="minorHAnsi"/>
          <w:color w:val="000000"/>
        </w:rPr>
        <w:t>Πούλου</w:t>
      </w:r>
      <w:proofErr w:type="spellEnd"/>
      <w:r w:rsidRPr="00DC0941">
        <w:rPr>
          <w:rFonts w:asciiTheme="minorHAnsi" w:hAnsiTheme="minorHAnsi" w:cstheme="minorHAnsi"/>
          <w:color w:val="000000"/>
        </w:rPr>
        <w:t xml:space="preserve"> κατά την άποψή μου σκόπιμα τ</w:t>
      </w:r>
      <w:r w:rsidR="008F187D" w:rsidRPr="00DC0941">
        <w:rPr>
          <w:rFonts w:asciiTheme="minorHAnsi" w:hAnsiTheme="minorHAnsi" w:cstheme="minorHAnsi"/>
          <w:color w:val="000000"/>
        </w:rPr>
        <w:t>ην</w:t>
      </w:r>
      <w:r w:rsidRPr="00DC0941">
        <w:rPr>
          <w:rFonts w:asciiTheme="minorHAnsi" w:hAnsiTheme="minorHAnsi" w:cstheme="minorHAnsi"/>
          <w:color w:val="000000"/>
        </w:rPr>
        <w:t xml:space="preserve"> κάνετε προσωπική εδώ μέσα στο δημοτικό συμβούλιο αλλά και την πολιτική αντιπαράθεση γιατί εν πάση περιπτώσει αυτά είναι γνωστά πράγματα</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είμαστε </w:t>
      </w:r>
      <w:r w:rsidR="008F187D" w:rsidRPr="00DC0941">
        <w:rPr>
          <w:rFonts w:asciiTheme="minorHAnsi" w:hAnsiTheme="minorHAnsi" w:cstheme="minorHAnsi"/>
          <w:color w:val="000000"/>
        </w:rPr>
        <w:t xml:space="preserve">οι </w:t>
      </w:r>
      <w:r w:rsidRPr="00DC0941">
        <w:rPr>
          <w:rFonts w:asciiTheme="minorHAnsi" w:hAnsiTheme="minorHAnsi" w:cstheme="minorHAnsi"/>
          <w:color w:val="000000"/>
        </w:rPr>
        <w:t xml:space="preserve">πρώτοι που έχουμε κάνει κριτική και στην κυρία </w:t>
      </w:r>
      <w:proofErr w:type="spellStart"/>
      <w:r w:rsidRPr="00DC0941">
        <w:rPr>
          <w:rFonts w:asciiTheme="minorHAnsi" w:hAnsiTheme="minorHAnsi" w:cstheme="minorHAnsi"/>
          <w:color w:val="000000"/>
        </w:rPr>
        <w:t>Πούλου</w:t>
      </w:r>
      <w:proofErr w:type="spellEnd"/>
      <w:r w:rsidRPr="00DC0941">
        <w:rPr>
          <w:rFonts w:asciiTheme="minorHAnsi" w:hAnsiTheme="minorHAnsi" w:cstheme="minorHAnsi"/>
          <w:color w:val="000000"/>
        </w:rPr>
        <w:t xml:space="preserve"> και στον ΣΥΡΙΖΑ για όλα αυτά που λέτε εσείς σήμερα, είμαστε οι πρώτοι και για τις </w:t>
      </w:r>
      <w:r w:rsidRPr="00DC0941">
        <w:rPr>
          <w:rFonts w:asciiTheme="minorHAnsi" w:hAnsiTheme="minorHAnsi" w:cstheme="minorHAnsi"/>
          <w:color w:val="000000"/>
        </w:rPr>
        <w:lastRenderedPageBreak/>
        <w:t xml:space="preserve">ενέργειες που δεν έκανε όταν ήταν δήμαρχος για να παραχωρηθούν τα κινητά και για το ότι περιορίστηκε σε μια επιστολή στον τότε πρωθυπουργό τον κύριο </w:t>
      </w:r>
      <w:proofErr w:type="spellStart"/>
      <w:r w:rsidRPr="00DC0941">
        <w:rPr>
          <w:rFonts w:asciiTheme="minorHAnsi" w:hAnsiTheme="minorHAnsi" w:cstheme="minorHAnsi"/>
          <w:color w:val="000000"/>
        </w:rPr>
        <w:t>Τσίπρα</w:t>
      </w:r>
      <w:proofErr w:type="spellEnd"/>
      <w:r w:rsidRPr="00DC0941">
        <w:rPr>
          <w:rFonts w:asciiTheme="minorHAnsi" w:hAnsiTheme="minorHAnsi" w:cstheme="minorHAnsi"/>
          <w:color w:val="000000"/>
        </w:rPr>
        <w:t xml:space="preserve"> χωρίς, η οποία αρχειοθετήθηκε στον κάλαθο των αχρήστων με λίγα λόγια όπως αρχειοθετήθηκαν και οι επιστολές που δεν παρακολουθήσατε ή δεν παρακολουθείτ</w:t>
      </w:r>
      <w:r w:rsidR="008F187D" w:rsidRPr="00DC0941">
        <w:rPr>
          <w:rFonts w:asciiTheme="minorHAnsi" w:hAnsiTheme="minorHAnsi" w:cstheme="minorHAnsi"/>
          <w:color w:val="000000"/>
        </w:rPr>
        <w:t>ε</w:t>
      </w:r>
      <w:r w:rsidRPr="00DC0941">
        <w:rPr>
          <w:rFonts w:asciiTheme="minorHAnsi" w:hAnsiTheme="minorHAnsi" w:cstheme="minorHAnsi"/>
          <w:color w:val="000000"/>
        </w:rPr>
        <w:t xml:space="preserve"> τι έγιναν στους σημερινούς υπουργούς. Και για τον ΣΥΡΙΖΑ τι να πούμε βλέπω ανακοίνωση-κάλεσμα σήμερα στο δημοτικό συμβούλιο με σύνθημα τα ακίνητα της Κρύας ανήκουν στον Δήμο και στον λαό της Λιβαδειάς</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θα</w:t>
      </w:r>
      <w:r w:rsidR="008F187D" w:rsidRPr="00DC0941">
        <w:rPr>
          <w:rFonts w:asciiTheme="minorHAnsi" w:hAnsiTheme="minorHAnsi" w:cstheme="minorHAnsi"/>
          <w:color w:val="000000"/>
        </w:rPr>
        <w:t xml:space="preserve"> το</w:t>
      </w:r>
      <w:r w:rsidRPr="00DC0941">
        <w:rPr>
          <w:rFonts w:asciiTheme="minorHAnsi" w:hAnsiTheme="minorHAnsi" w:cstheme="minorHAnsi"/>
          <w:color w:val="000000"/>
        </w:rPr>
        <w:t xml:space="preserve"> συνεχίσουμε εμείς το σύνθημα ποια ακίνητα αυτά που εμείς σαν ΣΥΡΙΖΑ τα δώσαμε στην ΕΤΑΔ. Αυτά τα πράγματα τώρα κάνετε μία πολύ εύκολη κριτική προσπαθώντας να δυναμιτίσετε την κατάσταση ενώ δεν έχει καμία αξία πλέον αυτό σήμερα.</w:t>
      </w:r>
      <w:r w:rsidR="008F187D" w:rsidRPr="00DC0941">
        <w:rPr>
          <w:rFonts w:asciiTheme="minorHAnsi" w:hAnsiTheme="minorHAnsi" w:cstheme="minorHAnsi"/>
          <w:color w:val="000000"/>
        </w:rPr>
        <w:t xml:space="preserve"> </w:t>
      </w:r>
      <w:r w:rsidRPr="00DC0941">
        <w:rPr>
          <w:rFonts w:asciiTheme="minorHAnsi" w:hAnsiTheme="minorHAnsi" w:cstheme="minorHAnsi"/>
          <w:color w:val="000000"/>
        </w:rPr>
        <w:t>Οδηγείτ</w:t>
      </w:r>
      <w:r w:rsidR="008F187D" w:rsidRPr="00DC0941">
        <w:rPr>
          <w:rFonts w:asciiTheme="minorHAnsi" w:hAnsiTheme="minorHAnsi" w:cstheme="minorHAnsi"/>
          <w:color w:val="000000"/>
        </w:rPr>
        <w:t>ε,</w:t>
      </w:r>
      <w:r w:rsidRPr="00DC0941">
        <w:rPr>
          <w:rFonts w:asciiTheme="minorHAnsi" w:hAnsiTheme="minorHAnsi" w:cstheme="minorHAnsi"/>
          <w:color w:val="000000"/>
        </w:rPr>
        <w:t xml:space="preserve"> κύριε δήμαρχε</w:t>
      </w:r>
      <w:r w:rsidR="008F187D" w:rsidRPr="00DC0941">
        <w:rPr>
          <w:rFonts w:asciiTheme="minorHAnsi" w:hAnsiTheme="minorHAnsi" w:cstheme="minorHAnsi"/>
          <w:color w:val="000000"/>
        </w:rPr>
        <w:t>, θεωρώ</w:t>
      </w:r>
      <w:r w:rsidRPr="00DC0941">
        <w:rPr>
          <w:rFonts w:asciiTheme="minorHAnsi" w:hAnsiTheme="minorHAnsi" w:cstheme="minorHAnsi"/>
          <w:color w:val="000000"/>
        </w:rPr>
        <w:t xml:space="preserve"> την υπόθεση σε μία </w:t>
      </w:r>
      <w:proofErr w:type="spellStart"/>
      <w:r w:rsidRPr="00DC0941">
        <w:rPr>
          <w:rFonts w:asciiTheme="minorHAnsi" w:hAnsiTheme="minorHAnsi" w:cstheme="minorHAnsi"/>
          <w:color w:val="000000"/>
        </w:rPr>
        <w:t>de</w:t>
      </w:r>
      <w:proofErr w:type="spellEnd"/>
      <w:r w:rsidRPr="00DC0941">
        <w:rPr>
          <w:rFonts w:asciiTheme="minorHAnsi" w:hAnsiTheme="minorHAnsi" w:cstheme="minorHAnsi"/>
          <w:color w:val="000000"/>
        </w:rPr>
        <w:t xml:space="preserve"> </w:t>
      </w:r>
      <w:proofErr w:type="spellStart"/>
      <w:r w:rsidRPr="00DC0941">
        <w:rPr>
          <w:rFonts w:asciiTheme="minorHAnsi" w:hAnsiTheme="minorHAnsi" w:cstheme="minorHAnsi"/>
          <w:color w:val="000000"/>
        </w:rPr>
        <w:t>facto</w:t>
      </w:r>
      <w:proofErr w:type="spellEnd"/>
      <w:r w:rsidRPr="00DC0941">
        <w:rPr>
          <w:rFonts w:asciiTheme="minorHAnsi" w:hAnsiTheme="minorHAnsi" w:cstheme="minorHAnsi"/>
          <w:color w:val="000000"/>
        </w:rPr>
        <w:t xml:space="preserve"> αποτυχία</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θέλετε να μας φέρετε προ τετελεσμένων γεγονότων και απλά αυτό που προσπαθείτε να κάνετε σήμερα είναι να </w:t>
      </w:r>
      <w:proofErr w:type="spellStart"/>
      <w:r w:rsidRPr="00DC0941">
        <w:rPr>
          <w:rFonts w:asciiTheme="minorHAnsi" w:hAnsiTheme="minorHAnsi" w:cstheme="minorHAnsi"/>
          <w:color w:val="000000"/>
        </w:rPr>
        <w:t>αποποιείτ</w:t>
      </w:r>
      <w:r w:rsidR="008F187D" w:rsidRPr="00DC0941">
        <w:rPr>
          <w:rFonts w:asciiTheme="minorHAnsi" w:hAnsiTheme="minorHAnsi" w:cstheme="minorHAnsi"/>
          <w:color w:val="000000"/>
        </w:rPr>
        <w:t>ε</w:t>
      </w:r>
      <w:proofErr w:type="spellEnd"/>
      <w:r w:rsidRPr="00DC0941">
        <w:rPr>
          <w:rFonts w:asciiTheme="minorHAnsi" w:hAnsiTheme="minorHAnsi" w:cstheme="minorHAnsi"/>
          <w:color w:val="000000"/>
        </w:rPr>
        <w:t xml:space="preserve"> των ευθυνών του κόστους του πολιτικού και να το μεταφέρετε αυτό το κόστος στην πλευρά των παρατάξεων της αντιπολίτευσης. Λοιπόν εμείς αποδεχόμαστε </w:t>
      </w:r>
      <w:proofErr w:type="spellStart"/>
      <w:r w:rsidRPr="00DC0941">
        <w:rPr>
          <w:rFonts w:asciiTheme="minorHAnsi" w:hAnsiTheme="minorHAnsi" w:cstheme="minorHAnsi"/>
          <w:color w:val="000000"/>
        </w:rPr>
        <w:t>ό</w:t>
      </w:r>
      <w:r w:rsidR="008F187D" w:rsidRPr="00DC0941">
        <w:rPr>
          <w:rFonts w:asciiTheme="minorHAnsi" w:hAnsiTheme="minorHAnsi" w:cstheme="minorHAnsi"/>
          <w:color w:val="000000"/>
        </w:rPr>
        <w:t>,</w:t>
      </w:r>
      <w:r w:rsidRPr="00DC0941">
        <w:rPr>
          <w:rFonts w:asciiTheme="minorHAnsi" w:hAnsiTheme="minorHAnsi" w:cstheme="minorHAnsi"/>
          <w:color w:val="000000"/>
        </w:rPr>
        <w:t>τι</w:t>
      </w:r>
      <w:proofErr w:type="spellEnd"/>
      <w:r w:rsidRPr="00DC0941">
        <w:rPr>
          <w:rFonts w:asciiTheme="minorHAnsi" w:hAnsiTheme="minorHAnsi" w:cstheme="minorHAnsi"/>
          <w:color w:val="000000"/>
        </w:rPr>
        <w:t xml:space="preserve"> μας αναλογεί απ</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την αρχή μέχρι το τέλος και θα συνεχίσουμε μέχρι το τέλος να είμαστε στην ίδια πλευρά</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θα διεκδικούμε τα ακίνητα αυτά για λογαριασμό του δήμου και του λαού της Λιβαδειάς θεωρώντας έχοντας την πεποίθηση και ότι μας ανήκουν και ότι με τις συγκεκριμένες ενέργειες διεκδίκηση με κάθε τρόπο και την </w:t>
      </w:r>
      <w:r w:rsidR="008F187D" w:rsidRPr="00DC0941">
        <w:rPr>
          <w:rFonts w:asciiTheme="minorHAnsi" w:hAnsiTheme="minorHAnsi" w:cstheme="minorHAnsi"/>
          <w:color w:val="000000"/>
        </w:rPr>
        <w:t>π</w:t>
      </w:r>
      <w:r w:rsidRPr="00DC0941">
        <w:rPr>
          <w:rFonts w:asciiTheme="minorHAnsi" w:hAnsiTheme="minorHAnsi" w:cstheme="minorHAnsi"/>
          <w:color w:val="000000"/>
        </w:rPr>
        <w:t>ολιτική πίεση μπορούμε να φέρουμε αποτελέσματα και σε αυτή την κατεύθυνση οφείλουμε να κινηθούμε</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w:t>
      </w:r>
      <w:r w:rsidR="008F187D" w:rsidRPr="00DC0941">
        <w:rPr>
          <w:rFonts w:asciiTheme="minorHAnsi" w:hAnsiTheme="minorHAnsi" w:cstheme="minorHAnsi"/>
          <w:color w:val="000000"/>
        </w:rPr>
        <w:t>Α</w:t>
      </w:r>
      <w:r w:rsidRPr="00DC0941">
        <w:rPr>
          <w:rFonts w:asciiTheme="minorHAnsi" w:hAnsiTheme="minorHAnsi" w:cstheme="minorHAnsi"/>
          <w:color w:val="000000"/>
        </w:rPr>
        <w:t>π</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αυτή την άποψη λοιπόν θέλουμε και τη δημοτική αρχή να καταγγείλουμε για τη σημερινή για αυτό το θέμα όπως έρχεται και για το επόμενο θέμα δηλαδή μας φέρνουν ένα ζήτημα που είναι θέμα αλλά είναι συναφές δεν θα έχει και νόημα να το συζητήσουμε στη συνέχεια πέρα από την ψηφοφορία που θα κάνουμε το να κάνουμε απευθείας μίσθωση ενός χώρου για τον εξοπλισμό τα κινητά πράγματα που υπάρχουν μέσα στο Νερόμυλο στις εγκαταστάσεις του Νερόμυλου τη στιγμή που η ΕΤΑΔ δεν έχει κάνει τις ενέργειες για να μας αποβάλει από το ακίνητο του Νερόμυλου τις νομικές ενέργειες</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νομικά είμαστε μέσα αυτή τη στιγμή</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w:t>
      </w:r>
      <w:r w:rsidR="008F187D" w:rsidRPr="00DC0941">
        <w:rPr>
          <w:rFonts w:asciiTheme="minorHAnsi" w:hAnsiTheme="minorHAnsi" w:cstheme="minorHAnsi"/>
          <w:color w:val="000000"/>
        </w:rPr>
        <w:t>Γ</w:t>
      </w:r>
      <w:r w:rsidRPr="00DC0941">
        <w:rPr>
          <w:rFonts w:asciiTheme="minorHAnsi" w:hAnsiTheme="minorHAnsi" w:cstheme="minorHAnsi"/>
          <w:color w:val="000000"/>
        </w:rPr>
        <w:t>ια να μας αποβάλει η ΕΤΑΔ θα πρέπει να κάνει δικαστική ενέργεια για αυτό το λόγο λέγαμε εμείς και συνεχίζουμε να λέμε τα ακίνητα θα πρέπει να παραμ</w:t>
      </w:r>
      <w:r w:rsidR="008F187D" w:rsidRPr="00DC0941">
        <w:rPr>
          <w:rFonts w:asciiTheme="minorHAnsi" w:hAnsiTheme="minorHAnsi" w:cstheme="minorHAnsi"/>
          <w:color w:val="000000"/>
        </w:rPr>
        <w:t>έ</w:t>
      </w:r>
      <w:r w:rsidRPr="00DC0941">
        <w:rPr>
          <w:rFonts w:asciiTheme="minorHAnsi" w:hAnsiTheme="minorHAnsi" w:cstheme="minorHAnsi"/>
          <w:color w:val="000000"/>
        </w:rPr>
        <w:t>νουν ανοιχτά γιατί ακόμα είμαστε στη χρήση της ΕΤΑΔ. Θα σας το πω διαφορετικά. Ακόμα και αν τα μισθώναμε που δεν τα μισθώνουμε μας έχουν παραχωρηθεί ακόμα και αν τα μισθώναμε ή αν μισθώναμε ένα μαγαζί κάποιος και δεν πληρώνει τα ενοίκια είναι αφερέγγυος έχει να πληρώσει 5 χρόνια ενοίκια μπορεί ο ιδιοκτήτης να πάει να του αλλάξει την κλειδαριά και να πει τέλος</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Όχι</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δεν μπορεί. Είναι υποχρεωμένος να κινηθεί δικαστικά και να τον αποβάλλει εμείς δεν έχουν αποβληθεί από μέσα</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είναι παράνομη και καταχρηστική η ενέργεια της ΕΤΑΔ να αλλάξει τις κλειδαριές και οφείλουμε να το αποκαταστήσουμε αυτή τη παρανομία και να είμαστε μέσα για να φυλάξουμε τα πράγματ</w:t>
      </w:r>
      <w:r w:rsidR="008F187D" w:rsidRPr="00DC0941">
        <w:rPr>
          <w:rFonts w:asciiTheme="minorHAnsi" w:hAnsiTheme="minorHAnsi" w:cstheme="minorHAnsi"/>
          <w:color w:val="000000"/>
        </w:rPr>
        <w:t>ά</w:t>
      </w:r>
      <w:r w:rsidRPr="00DC0941">
        <w:rPr>
          <w:rFonts w:asciiTheme="minorHAnsi" w:hAnsiTheme="minorHAnsi" w:cstheme="minorHAnsi"/>
          <w:color w:val="000000"/>
        </w:rPr>
        <w:t xml:space="preserve"> μας. Αυτές τις ενέργειες νομίζω συντονισμένα θα πρέπει να κάνουμε</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να επιμείνουμε στην σκληρή γραμμή της διαπραγματεύσεις</w:t>
      </w:r>
      <w:r w:rsidR="008F187D" w:rsidRPr="00DC0941">
        <w:rPr>
          <w:rFonts w:asciiTheme="minorHAnsi" w:hAnsiTheme="minorHAnsi" w:cstheme="minorHAnsi"/>
          <w:color w:val="000000"/>
        </w:rPr>
        <w:t>,</w:t>
      </w:r>
      <w:r w:rsidRPr="00DC0941">
        <w:rPr>
          <w:rFonts w:asciiTheme="minorHAnsi" w:hAnsiTheme="minorHAnsi" w:cstheme="minorHAnsi"/>
          <w:color w:val="000000"/>
        </w:rPr>
        <w:t xml:space="preserve"> να εκμεταλλευτούμε με την καλή έννοια να εκμεταλλευτούμε το κίνημα της πόλης πού είναι μαζί μας, τελειώνω κυρία πρόεδρε, που είναι με το μέρος μας και να διεκδικήσουμε αυτά που μας ανήκουν. Αυτός θα πρέπει να είναι στόχος και για αυτό το λόγο θεωρώ ότι το δημοτικό συμβούλιο πρέπει να εμείνει και να </w:t>
      </w:r>
      <w:proofErr w:type="spellStart"/>
      <w:r w:rsidRPr="00DC0941">
        <w:rPr>
          <w:rFonts w:asciiTheme="minorHAnsi" w:hAnsiTheme="minorHAnsi" w:cstheme="minorHAnsi"/>
          <w:color w:val="000000"/>
        </w:rPr>
        <w:t>επικαιροποιήσει</w:t>
      </w:r>
      <w:proofErr w:type="spellEnd"/>
      <w:r w:rsidRPr="00DC0941">
        <w:rPr>
          <w:rFonts w:asciiTheme="minorHAnsi" w:hAnsiTheme="minorHAnsi" w:cstheme="minorHAnsi"/>
          <w:color w:val="000000"/>
        </w:rPr>
        <w:t xml:space="preserve"> την ήδη </w:t>
      </w:r>
      <w:proofErr w:type="spellStart"/>
      <w:r w:rsidRPr="00DC0941">
        <w:rPr>
          <w:rFonts w:asciiTheme="minorHAnsi" w:hAnsiTheme="minorHAnsi" w:cstheme="minorHAnsi"/>
          <w:color w:val="000000"/>
        </w:rPr>
        <w:t>επικαιροποιημένη</w:t>
      </w:r>
      <w:proofErr w:type="spellEnd"/>
      <w:r w:rsidRPr="00DC0941">
        <w:rPr>
          <w:rFonts w:asciiTheme="minorHAnsi" w:hAnsiTheme="minorHAnsi" w:cstheme="minorHAnsi"/>
          <w:color w:val="000000"/>
        </w:rPr>
        <w:t xml:space="preserve"> απόφαση του.</w:t>
      </w:r>
    </w:p>
    <w:p w:rsidR="00664CC1" w:rsidRPr="00DC0941" w:rsidRDefault="008F187D" w:rsidP="00D50786">
      <w:pPr>
        <w:spacing w:after="240" w:line="259" w:lineRule="auto"/>
        <w:jc w:val="both"/>
        <w:rPr>
          <w:rFonts w:asciiTheme="minorHAnsi" w:hAnsiTheme="minorHAnsi" w:cstheme="minorHAnsi"/>
          <w:color w:val="000000"/>
        </w:rPr>
      </w:pPr>
      <w:r w:rsidRPr="001A5CC4">
        <w:rPr>
          <w:rFonts w:ascii="Arial" w:hAnsi="Arial" w:cs="Arial"/>
          <w:b/>
          <w:bCs/>
          <w:color w:val="000000"/>
        </w:rPr>
        <w:lastRenderedPageBreak/>
        <w:t>ΚΑΡΑΜΑΝΗΣ</w:t>
      </w:r>
      <w:r w:rsidR="00664CC1" w:rsidRPr="001A5CC4">
        <w:rPr>
          <w:rFonts w:ascii="Arial" w:hAnsi="Arial" w:cs="Arial"/>
        </w:rPr>
        <w:t xml:space="preserve"> </w:t>
      </w:r>
      <w:r w:rsidR="00664CC1" w:rsidRPr="00DC0941">
        <w:rPr>
          <w:rFonts w:asciiTheme="minorHAnsi" w:hAnsiTheme="minorHAnsi" w:cstheme="minorHAnsi"/>
          <w:color w:val="000000"/>
        </w:rPr>
        <w:t xml:space="preserve">Ευχαριστώ κυρία </w:t>
      </w:r>
      <w:r w:rsidRPr="00DC0941">
        <w:rPr>
          <w:rFonts w:asciiTheme="minorHAnsi" w:hAnsiTheme="minorHAnsi" w:cstheme="minorHAnsi"/>
          <w:color w:val="000000"/>
        </w:rPr>
        <w:t>Π</w:t>
      </w:r>
      <w:r w:rsidR="00664CC1" w:rsidRPr="00DC0941">
        <w:rPr>
          <w:rFonts w:asciiTheme="minorHAnsi" w:hAnsiTheme="minorHAnsi" w:cstheme="minorHAnsi"/>
          <w:color w:val="000000"/>
        </w:rPr>
        <w:t>ρόεδρε</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Pr="00DC0941">
        <w:rPr>
          <w:rFonts w:asciiTheme="minorHAnsi" w:hAnsiTheme="minorHAnsi" w:cstheme="minorHAnsi"/>
          <w:color w:val="000000"/>
        </w:rPr>
        <w:t>Α</w:t>
      </w:r>
      <w:r w:rsidR="00664CC1" w:rsidRPr="00DC0941">
        <w:rPr>
          <w:rFonts w:asciiTheme="minorHAnsi" w:hAnsiTheme="minorHAnsi" w:cstheme="minorHAnsi"/>
          <w:color w:val="000000"/>
        </w:rPr>
        <w:t>υτό που ως κόρη οφθαλμού θα προσπαθήσω να κάνω είναι να διαφυλάξω ένα πιο ήρεμο κλίμα στην συνέχεια της συζήτησης γιατί είναι τόσο μεγάλο το θέμα που θεωρώ ότι όλοι μας πρέπει να επιδείξουν περισσότερη ψυχραιμία και να ακουστούν επιχειρήματα και όχι κραυγές απόψε. Η άρση της  ομοφωνίας που μέχρι τώρα είχαμε από τη δημοτική αρχή για τον τρόπο που επιλέξαμε να διεκδικήσουμε τα κινητά δεν είναι μία ευχάριστη εξέλιξη απόψε, είναι κάτι που εμένα προσωπικά με αιφνιδιάζει</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θα περίμενα ότι μέχρι το τέλος η δημοτική αρχή θα μείνει στις αρχικές αποφάσεις του δημοτικού συμβουλίου για ομόφωνη διεκδίκηση των ακινήτων και έχω την ελπίδα ότι στο τέλος αυτής της συζήτησης στην πράξη τουλάχιστον ο δήμαρχος και η δημοτική αρχή, όπως νομίζω άλλωστε είπε σε μία αποστροφή ο δήμαρχος</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θα μείνει στην ίδια γραμμή με το δημοτικό συμβούλιο να πάμε να συνεχίσουμε να διεκδικούμε. Τα 10 λεπτά θα τα αφιερώσω στο να προσπαθήσω να βοηθήσω τους πολίτες να καταλάβουν το πώς μπορεί να γίνει αυτό. Κάνοντας μια μικρή ιστορική αναδρομή και μη αναφερόμενος καθόλου στο απώτερο παρελθόν γιατί νομίζω ότι αυτά τα πράγματα πλέον δεν έχουν αξία</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αυτό που θα πρέπει να μας ενδιαφέρει είναι το πώς μπορούμε και τι μπορούμε να κάνουμε από εδώ και πέρα. Πήραμε λοιπόν μία απόφαση ως Δημοτικού Συμβουλίου όχι μία αλλά τρεις αν δεν απατώμαι φορές να διεκδικήσουμε τη δωρεάν παραχώρηση, αυτό θα μπορούσε να γίνει με τρεις τρόπους πρακτικά</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θα μπορούσε να βασιστεί σε μία δικαστική διεκδίκηση η οποία θα </w:t>
      </w:r>
      <w:proofErr w:type="spellStart"/>
      <w:r w:rsidR="00664CC1" w:rsidRPr="00DC0941">
        <w:rPr>
          <w:rFonts w:asciiTheme="minorHAnsi" w:hAnsiTheme="minorHAnsi" w:cstheme="minorHAnsi"/>
          <w:color w:val="000000"/>
        </w:rPr>
        <w:t>εδράζετο</w:t>
      </w:r>
      <w:proofErr w:type="spellEnd"/>
      <w:r w:rsidR="00664CC1" w:rsidRPr="00DC0941">
        <w:rPr>
          <w:rFonts w:asciiTheme="minorHAnsi" w:hAnsiTheme="minorHAnsi" w:cstheme="minorHAnsi"/>
          <w:color w:val="000000"/>
        </w:rPr>
        <w:t xml:space="preserve"> στο άρθρο 8 το οποίο επικαλέστηκε και ο κύριος </w:t>
      </w:r>
      <w:proofErr w:type="spellStart"/>
      <w:r w:rsidR="00664CC1" w:rsidRPr="00DC0941">
        <w:rPr>
          <w:rFonts w:asciiTheme="minorHAnsi" w:hAnsiTheme="minorHAnsi" w:cstheme="minorHAnsi"/>
          <w:color w:val="000000"/>
        </w:rPr>
        <w:t>Καπλάνης</w:t>
      </w:r>
      <w:proofErr w:type="spellEnd"/>
      <w:r w:rsidR="00664CC1" w:rsidRPr="00DC0941">
        <w:rPr>
          <w:rFonts w:asciiTheme="minorHAnsi" w:hAnsiTheme="minorHAnsi" w:cstheme="minorHAnsi"/>
          <w:color w:val="000000"/>
        </w:rPr>
        <w:t xml:space="preserve"> στην αρχή και πολλές φορές το έχουμε συζητήσει εδώ πέρα και στις </w:t>
      </w:r>
      <w:proofErr w:type="spellStart"/>
      <w:r w:rsidR="00664CC1" w:rsidRPr="00DC0941">
        <w:rPr>
          <w:rFonts w:asciiTheme="minorHAnsi" w:hAnsiTheme="minorHAnsi" w:cstheme="minorHAnsi"/>
          <w:color w:val="000000"/>
        </w:rPr>
        <w:t>διαπαραταξιακές</w:t>
      </w:r>
      <w:proofErr w:type="spellEnd"/>
      <w:r w:rsidR="00664CC1" w:rsidRPr="00DC0941">
        <w:rPr>
          <w:rFonts w:asciiTheme="minorHAnsi" w:hAnsiTheme="minorHAnsi" w:cstheme="minorHAnsi"/>
          <w:color w:val="000000"/>
        </w:rPr>
        <w:t>, στις συναντήσεις με τον δήμαρχο έχει συζητηθεί</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έχουν εκτεθεί νομικές απόψεις, εδώ θα τοποθετηθώ και θα πω την δική μου άποψη χωρίς να είμαι νομικός είναι ότι δυστυχώς αμιγώς δικαστική διεκδίκηση βασιζόμενη στο άρθρο 8 όπως φάνηκε από την απάντηση που πήραμε δεν μπορεί να υπάρξει, δεν μπορεί να υπάρξει  με δικαστικές ελπίδες. Γιατί </w:t>
      </w:r>
      <w:proofErr w:type="spellStart"/>
      <w:r w:rsidR="00664CC1" w:rsidRPr="00DC0941">
        <w:rPr>
          <w:rFonts w:asciiTheme="minorHAnsi" w:hAnsiTheme="minorHAnsi" w:cstheme="minorHAnsi"/>
          <w:color w:val="000000"/>
        </w:rPr>
        <w:t>Καραμάνη</w:t>
      </w:r>
      <w:proofErr w:type="spellEnd"/>
      <w:r w:rsidR="00664CC1" w:rsidRPr="00DC0941">
        <w:rPr>
          <w:rFonts w:asciiTheme="minorHAnsi" w:hAnsiTheme="minorHAnsi" w:cstheme="minorHAnsi"/>
          <w:color w:val="000000"/>
        </w:rPr>
        <w:t xml:space="preserve"> και Αλλάζουμε Σελίδα και </w:t>
      </w:r>
      <w:proofErr w:type="spellStart"/>
      <w:r w:rsidR="00664CC1" w:rsidRPr="00DC0941">
        <w:rPr>
          <w:rFonts w:asciiTheme="minorHAnsi" w:hAnsiTheme="minorHAnsi" w:cstheme="minorHAnsi"/>
          <w:color w:val="000000"/>
        </w:rPr>
        <w:t>Κοτσικώνα</w:t>
      </w:r>
      <w:proofErr w:type="spellEnd"/>
      <w:r w:rsidR="00664CC1" w:rsidRPr="00DC0941">
        <w:rPr>
          <w:rFonts w:asciiTheme="minorHAnsi" w:hAnsiTheme="minorHAnsi" w:cstheme="minorHAnsi"/>
          <w:color w:val="000000"/>
        </w:rPr>
        <w:t xml:space="preserve"> και τα λοιπά ψηφίσατε τότε δικαστική διεκδίκηση</w:t>
      </w:r>
      <w:r w:rsidR="00247A92" w:rsidRPr="00DC0941">
        <w:rPr>
          <w:rFonts w:asciiTheme="minorHAnsi" w:hAnsiTheme="minorHAnsi" w:cstheme="minorHAnsi"/>
          <w:color w:val="000000"/>
        </w:rPr>
        <w:t xml:space="preserve">; </w:t>
      </w:r>
      <w:r w:rsidR="00664CC1" w:rsidRPr="00DC0941">
        <w:rPr>
          <w:rFonts w:asciiTheme="minorHAnsi" w:hAnsiTheme="minorHAnsi" w:cstheme="minorHAnsi"/>
          <w:color w:val="000000"/>
        </w:rPr>
        <w:t xml:space="preserve">Νομίζω ότι όλοι το καταλαβαίνουμε ότι μέσα στη δικαστική διεκδίκηση υπήρχε και </w:t>
      </w:r>
      <w:r w:rsidR="00247A92" w:rsidRPr="00DC0941">
        <w:rPr>
          <w:rFonts w:asciiTheme="minorHAnsi" w:hAnsiTheme="minorHAnsi" w:cstheme="minorHAnsi"/>
          <w:color w:val="000000"/>
        </w:rPr>
        <w:t>π</w:t>
      </w:r>
      <w:r w:rsidR="00664CC1" w:rsidRPr="00DC0941">
        <w:rPr>
          <w:rFonts w:asciiTheme="minorHAnsi" w:hAnsiTheme="minorHAnsi" w:cstheme="minorHAnsi"/>
          <w:color w:val="000000"/>
        </w:rPr>
        <w:t xml:space="preserve">ολιτική διάσταση δηλαδή δικαστική διεκδίκηση να αποτελέσει ένα μέσω πολιτικής πίεσης προς την ΕΤΑΔ και προς τα αρμόδια υπουργεία και στην κυβέρνηση έτσι ώστε να υπάρχει μία καλύτερη πολιτική λύση. Πάρα πολλές φορές και ο κύριο </w:t>
      </w:r>
      <w:proofErr w:type="spellStart"/>
      <w:r w:rsidR="00664CC1" w:rsidRPr="00DC0941">
        <w:rPr>
          <w:rFonts w:asciiTheme="minorHAnsi" w:hAnsiTheme="minorHAnsi" w:cstheme="minorHAnsi"/>
          <w:color w:val="000000"/>
        </w:rPr>
        <w:t>Κοτσικώνας</w:t>
      </w:r>
      <w:proofErr w:type="spellEnd"/>
      <w:r w:rsidR="00664CC1" w:rsidRPr="00DC0941">
        <w:rPr>
          <w:rFonts w:asciiTheme="minorHAnsi" w:hAnsiTheme="minorHAnsi" w:cstheme="minorHAnsi"/>
          <w:color w:val="000000"/>
        </w:rPr>
        <w:t xml:space="preserve"> και η κυρία </w:t>
      </w:r>
      <w:proofErr w:type="spellStart"/>
      <w:r w:rsidR="00664CC1" w:rsidRPr="00DC0941">
        <w:rPr>
          <w:rFonts w:asciiTheme="minorHAnsi" w:hAnsiTheme="minorHAnsi" w:cstheme="minorHAnsi"/>
          <w:color w:val="000000"/>
        </w:rPr>
        <w:t>Γερονικολού</w:t>
      </w:r>
      <w:proofErr w:type="spellEnd"/>
      <w:r w:rsidR="00664CC1" w:rsidRPr="00DC0941">
        <w:rPr>
          <w:rFonts w:asciiTheme="minorHAnsi" w:hAnsiTheme="minorHAnsi" w:cstheme="minorHAnsi"/>
          <w:color w:val="000000"/>
        </w:rPr>
        <w:t xml:space="preserve"> και η κυρία </w:t>
      </w:r>
      <w:proofErr w:type="spellStart"/>
      <w:r w:rsidR="00664CC1" w:rsidRPr="00DC0941">
        <w:rPr>
          <w:rFonts w:asciiTheme="minorHAnsi" w:hAnsiTheme="minorHAnsi" w:cstheme="minorHAnsi"/>
          <w:color w:val="000000"/>
        </w:rPr>
        <w:t>Πούλου</w:t>
      </w:r>
      <w:proofErr w:type="spellEnd"/>
      <w:r w:rsidR="00664CC1" w:rsidRPr="00DC0941">
        <w:rPr>
          <w:rFonts w:asciiTheme="minorHAnsi" w:hAnsiTheme="minorHAnsi" w:cstheme="minorHAnsi"/>
          <w:color w:val="000000"/>
        </w:rPr>
        <w:t xml:space="preserve"> έχει πει</w:t>
      </w:r>
      <w:r w:rsidR="00247A92" w:rsidRPr="00DC0941">
        <w:rPr>
          <w:rFonts w:asciiTheme="minorHAnsi" w:hAnsiTheme="minorHAnsi" w:cstheme="minorHAnsi"/>
          <w:color w:val="000000"/>
        </w:rPr>
        <w:t xml:space="preserve"> ότι</w:t>
      </w:r>
      <w:r w:rsidR="00664CC1" w:rsidRPr="00DC0941">
        <w:rPr>
          <w:rFonts w:asciiTheme="minorHAnsi" w:hAnsiTheme="minorHAnsi" w:cstheme="minorHAnsi"/>
          <w:color w:val="000000"/>
        </w:rPr>
        <w:t xml:space="preserve"> και σωστά το θέμα είναι καθαρά και κατά βάση πολιτικό, είναι θέμα πολιτικής απόφασης. Ο δεύτερος δρόμος λοιπόν είναι η πολιτική οδός, ποια είναι η πολιτική οδός, πάλι αναδείχτηκε απόψε, χρειάζεται μια ομόφωνη κατά μεγάλη πλειοψηφία απόφαση ενός συμβουλίου της ΕΤΑΔ που συμμετέχουν και οι δανειστές και ο υπουργός οικονομικών εισηγείται</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το οποίο συμβούλιο μπορεί να αποφασίσει να </w:t>
      </w:r>
      <w:proofErr w:type="spellStart"/>
      <w:r w:rsidR="00664CC1" w:rsidRPr="00DC0941">
        <w:rPr>
          <w:rFonts w:asciiTheme="minorHAnsi" w:hAnsiTheme="minorHAnsi" w:cstheme="minorHAnsi"/>
          <w:color w:val="000000"/>
        </w:rPr>
        <w:t>επανεκχωρίσει</w:t>
      </w:r>
      <w:proofErr w:type="spellEnd"/>
      <w:r w:rsidR="00664CC1" w:rsidRPr="00DC0941">
        <w:rPr>
          <w:rFonts w:asciiTheme="minorHAnsi" w:hAnsiTheme="minorHAnsi" w:cstheme="minorHAnsi"/>
          <w:color w:val="000000"/>
        </w:rPr>
        <w:t xml:space="preserve"> ένα ακίνητο που ανήκε</w:t>
      </w:r>
      <w:r w:rsidR="00247A92" w:rsidRPr="00DC0941">
        <w:rPr>
          <w:rFonts w:asciiTheme="minorHAnsi" w:hAnsiTheme="minorHAnsi" w:cstheme="minorHAnsi"/>
          <w:color w:val="000000"/>
        </w:rPr>
        <w:t>ι</w:t>
      </w:r>
      <w:r w:rsidR="00664CC1" w:rsidRPr="00DC0941">
        <w:rPr>
          <w:rFonts w:asciiTheme="minorHAnsi" w:hAnsiTheme="minorHAnsi" w:cstheme="minorHAnsi"/>
          <w:color w:val="000000"/>
        </w:rPr>
        <w:t xml:space="preserve"> στην ΕΤΑΔ ιδιοκτησιακά στο αρμόδιο υπουργείο για αξιοποίηση πολιτιστικής κυρίως χρήσης. Ερώτημα. Θα μπορούσε να γίνει αυτό</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Απάντηση. Έκανα ένα λάθος απόψε δεν μοίρασα σε όλους τους συναδέλφους ένα δημοσίευμα, το έχουν όλες οι εφημερίδες είναι γεγονός είναι ημερομηνίας 01/09/21</w:t>
      </w:r>
      <w:r w:rsidR="00247A92" w:rsidRPr="00DC0941">
        <w:rPr>
          <w:rFonts w:asciiTheme="minorHAnsi" w:hAnsiTheme="minorHAnsi" w:cstheme="minorHAnsi"/>
          <w:color w:val="000000"/>
        </w:rPr>
        <w:t xml:space="preserve"> </w:t>
      </w:r>
      <w:r w:rsidR="00664CC1" w:rsidRPr="00DC0941">
        <w:rPr>
          <w:rFonts w:asciiTheme="minorHAnsi" w:hAnsiTheme="minorHAnsi" w:cstheme="minorHAnsi"/>
          <w:color w:val="000000"/>
        </w:rPr>
        <w:t xml:space="preserve">με το οποίο μαθαίνουμε ότι μετά από παρέμβαση του πρωθυπουργού και της υπουργού </w:t>
      </w:r>
      <w:r w:rsidR="00247A92" w:rsidRPr="00DC0941">
        <w:rPr>
          <w:rFonts w:asciiTheme="minorHAnsi" w:hAnsiTheme="minorHAnsi" w:cstheme="minorHAnsi"/>
          <w:color w:val="000000"/>
        </w:rPr>
        <w:t>Π</w:t>
      </w:r>
      <w:r w:rsidR="00664CC1" w:rsidRPr="00DC0941">
        <w:rPr>
          <w:rFonts w:asciiTheme="minorHAnsi" w:hAnsiTheme="minorHAnsi" w:cstheme="minorHAnsi"/>
          <w:color w:val="000000"/>
        </w:rPr>
        <w:t xml:space="preserve">ολιτισμού της κυρίας </w:t>
      </w:r>
      <w:proofErr w:type="spellStart"/>
      <w:r w:rsidR="00664CC1" w:rsidRPr="00DC0941">
        <w:rPr>
          <w:rFonts w:asciiTheme="minorHAnsi" w:hAnsiTheme="minorHAnsi" w:cstheme="minorHAnsi"/>
          <w:color w:val="000000"/>
        </w:rPr>
        <w:t>Μενδώνη</w:t>
      </w:r>
      <w:proofErr w:type="spellEnd"/>
      <w:r w:rsidR="00664CC1" w:rsidRPr="00DC0941">
        <w:rPr>
          <w:rFonts w:asciiTheme="minorHAnsi" w:hAnsiTheme="minorHAnsi" w:cstheme="minorHAnsi"/>
          <w:color w:val="000000"/>
        </w:rPr>
        <w:t xml:space="preserve"> η ΕΤΑΔ παραχωρεί στο υπουργείο πολιτισμού το Ξενία Καστοριάς προκειμένου να γίνει εκεί η επέκταση του </w:t>
      </w:r>
      <w:r w:rsidR="00247A92" w:rsidRPr="00DC0941">
        <w:rPr>
          <w:rFonts w:asciiTheme="minorHAnsi" w:hAnsiTheme="minorHAnsi" w:cstheme="minorHAnsi"/>
          <w:color w:val="000000"/>
        </w:rPr>
        <w:t>Βυζαντινού Μ</w:t>
      </w:r>
      <w:r w:rsidR="00664CC1" w:rsidRPr="00DC0941">
        <w:rPr>
          <w:rFonts w:asciiTheme="minorHAnsi" w:hAnsiTheme="minorHAnsi" w:cstheme="minorHAnsi"/>
          <w:color w:val="000000"/>
        </w:rPr>
        <w:t xml:space="preserve">ουσείου που υπάρχει στην Καστοριά. Δυστυχώς αυτό το πράγμα είναι ένα πολύ καλό παράδειγμα </w:t>
      </w:r>
      <w:r w:rsidR="00664CC1" w:rsidRPr="00DC0941">
        <w:rPr>
          <w:rFonts w:asciiTheme="minorHAnsi" w:hAnsiTheme="minorHAnsi" w:cstheme="minorHAnsi"/>
          <w:color w:val="000000"/>
        </w:rPr>
        <w:lastRenderedPageBreak/>
        <w:t>και κάθεται ακριβώς πάνω σε αυτό που εμείς διεκδικούμε το έμαθα τις τελευταίες δύο εβδομάδες χωρίς όμως να σημαίνει ότι αυτόν τον δρόμο δεν τον ξέραμε τον ξέραμε. Αυτός ήταν ο δρόμος της πολιτικής διεκδίκησης. Έγινε για άλλη πόλη</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Έγινε, το Ξενία Καστοριάς αυτή τη στιγμή είναι στο Υπουργείο Πολιτισμού με καλές προϋποθέσεις</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δήμαρχε</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κάποια στιγμή όπως είπες προηγουμένως, όταν θα ελαφρύνουν οι δανειστές να παραχωρηθεί πάλι στο δήμο. Ο δήμος Καστοριάς δεν πληρώνει ενοίκιο για το Ξενία της Καστοριάς</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το πληρώνει το Υπουργείο Πολιτισμού και κάποια στιγμή είχα κάνει μία ανάρτηση στο </w:t>
      </w:r>
      <w:proofErr w:type="spellStart"/>
      <w:r w:rsidR="00664CC1" w:rsidRPr="00DC0941">
        <w:rPr>
          <w:rFonts w:asciiTheme="minorHAnsi" w:hAnsiTheme="minorHAnsi" w:cstheme="minorHAnsi"/>
          <w:color w:val="000000"/>
        </w:rPr>
        <w:t>facebook</w:t>
      </w:r>
      <w:proofErr w:type="spellEnd"/>
      <w:r w:rsidR="00664CC1" w:rsidRPr="00DC0941">
        <w:rPr>
          <w:rFonts w:asciiTheme="minorHAnsi" w:hAnsiTheme="minorHAnsi" w:cstheme="minorHAnsi"/>
          <w:color w:val="000000"/>
        </w:rPr>
        <w:t xml:space="preserve"> μιλώντας και μία αρχαιολογική συλλογή που υπάρχει στα υπόγεια της περιφέρειας και δεν το έκανα τυχαία γιατί με βάση μ</w:t>
      </w:r>
      <w:r w:rsidR="00247A92" w:rsidRPr="00DC0941">
        <w:rPr>
          <w:rFonts w:asciiTheme="minorHAnsi" w:hAnsiTheme="minorHAnsi" w:cstheme="minorHAnsi"/>
          <w:color w:val="000000"/>
        </w:rPr>
        <w:t>ι</w:t>
      </w:r>
      <w:r w:rsidR="00664CC1" w:rsidRPr="00DC0941">
        <w:rPr>
          <w:rFonts w:asciiTheme="minorHAnsi" w:hAnsiTheme="minorHAnsi" w:cstheme="minorHAnsi"/>
          <w:color w:val="000000"/>
        </w:rPr>
        <w:t>α μελέτη πολιτιστικής αξιοποίησης</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και εδώ κύριε δήμαρχε σας έκανα κριτική γιατί αυτή έπρεπε ήδη να υπάρχει έτοιμη</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επειδή θα μπορούσαμε να πάμε στον υπουργό </w:t>
      </w:r>
      <w:r w:rsidR="00247A92" w:rsidRPr="00DC0941">
        <w:rPr>
          <w:rFonts w:asciiTheme="minorHAnsi" w:hAnsiTheme="minorHAnsi" w:cstheme="minorHAnsi"/>
          <w:color w:val="000000"/>
        </w:rPr>
        <w:t>Ο</w:t>
      </w:r>
      <w:r w:rsidR="00664CC1" w:rsidRPr="00DC0941">
        <w:rPr>
          <w:rFonts w:asciiTheme="minorHAnsi" w:hAnsiTheme="minorHAnsi" w:cstheme="minorHAnsi"/>
          <w:color w:val="000000"/>
        </w:rPr>
        <w:t xml:space="preserve">ικονομικών και να πούμε  έλα εδώ κύριε </w:t>
      </w:r>
      <w:proofErr w:type="spellStart"/>
      <w:r w:rsidR="00664CC1" w:rsidRPr="00DC0941">
        <w:rPr>
          <w:rFonts w:asciiTheme="minorHAnsi" w:hAnsiTheme="minorHAnsi" w:cstheme="minorHAnsi"/>
          <w:color w:val="000000"/>
        </w:rPr>
        <w:t>Στα</w:t>
      </w:r>
      <w:r w:rsidR="00247A92" w:rsidRPr="00DC0941">
        <w:rPr>
          <w:rFonts w:asciiTheme="minorHAnsi" w:hAnsiTheme="minorHAnsi" w:cstheme="minorHAnsi"/>
          <w:color w:val="000000"/>
        </w:rPr>
        <w:t>ϊ</w:t>
      </w:r>
      <w:r w:rsidR="00664CC1" w:rsidRPr="00DC0941">
        <w:rPr>
          <w:rFonts w:asciiTheme="minorHAnsi" w:hAnsiTheme="minorHAnsi" w:cstheme="minorHAnsi"/>
          <w:color w:val="000000"/>
        </w:rPr>
        <w:t>κούρα</w:t>
      </w:r>
      <w:proofErr w:type="spellEnd"/>
      <w:r w:rsidR="00664CC1" w:rsidRPr="00DC0941">
        <w:rPr>
          <w:rFonts w:asciiTheme="minorHAnsi" w:hAnsiTheme="minorHAnsi" w:cstheme="minorHAnsi"/>
          <w:color w:val="000000"/>
        </w:rPr>
        <w:t xml:space="preserve"> υπάρχει αυτή η μελέτη έχει γίνει αυτό στην Καστοριά είναι </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δεδικασμένο</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κάντο και για μας τι έχει η Λιβαδειά που δεν το έχει η Καστοριά, έχει αυτή ένα ιστορικό κτίριο έχει ενσωματώσει όλη την ιστορία της πόλης σε αυτό το κτήριο, την βιομηχανική της κουλτούρα , την προσφορά της στην οικονομία της Ελλάδας και όλα αυτά τα πράγματα που τα ξέρουμε όλοι άρα και εμείς πολιτιστικά και επειδή στερούμαστε χώρο πολιτισμό έχουμε κάθε δικαίωμα ηθικό να διεκδικήσουμε πολιτικά με αυτό τον τρόπο. Το κάναμε, δεν το κάναμε. Δήμαρχε υπάρχουν εταιρείες που κάνουν μελέτες πολιτιστικής αξιοποίησης να σας πω τέσσερις αυτή τη στιγμή. Δηλαδή εγώ δεν θέλω να είμαι καυστικός αλλά ας πούμε υπάρχει μια εταιρία που λέγεται </w:t>
      </w:r>
      <w:proofErr w:type="spellStart"/>
      <w:r w:rsidR="00664CC1" w:rsidRPr="00DC0941">
        <w:rPr>
          <w:rFonts w:asciiTheme="minorHAnsi" w:hAnsiTheme="minorHAnsi" w:cstheme="minorHAnsi"/>
          <w:color w:val="000000"/>
          <w:lang w:val="en-US"/>
        </w:rPr>
        <w:t>Sdiabook</w:t>
      </w:r>
      <w:proofErr w:type="spellEnd"/>
      <w:r w:rsidR="00664CC1" w:rsidRPr="00DC0941">
        <w:rPr>
          <w:rFonts w:asciiTheme="minorHAnsi" w:hAnsiTheme="minorHAnsi" w:cstheme="minorHAnsi"/>
          <w:color w:val="000000"/>
        </w:rPr>
        <w:t xml:space="preserve"> που κάνει κατεξοχήν τέτοιου είδους δουλειές μελέτες πολιτιστικής αξιοποίησης για τους δήμους, είναι και εξειδικευμένη σε αυτό που θέλουμε εμείς . Άρα επειδή σας λέω δεν θέλω να πάω σε κριτική και θέλω να δω τι θα γίνει από σήμερα και πέρα</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σήμερα απόψε το βράδυ να αναζητήσουμε δρόμο για την εκπόνηση μιας τέτοιας  μελέτης γιατί για μένα η ελπίδα της πολιτικής διαπραγμάτευσης δεν έχει χαθεί ακόμα και έχω λόγους να το λέω. Ο τρίτος δρόμος που θα μπορούσαμε να ακολουθήσουμε είναι αυτός που έχει υποστηρίξει ο Αλλάζουμε Σελίδα ξέρω ότι η Λαϊκή Συσπείρωση διαφωνεί</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ίσως και η κυρία </w:t>
      </w:r>
      <w:proofErr w:type="spellStart"/>
      <w:r w:rsidR="00664CC1" w:rsidRPr="00DC0941">
        <w:rPr>
          <w:rFonts w:asciiTheme="minorHAnsi" w:hAnsiTheme="minorHAnsi" w:cstheme="minorHAnsi"/>
          <w:color w:val="000000"/>
        </w:rPr>
        <w:t>Πούλου</w:t>
      </w:r>
      <w:proofErr w:type="spellEnd"/>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που είναι ο δρόμος μιας καλύτερης διαπραγμάτευσης γιατί κυρίες </w:t>
      </w:r>
      <w:r w:rsidR="00247A92" w:rsidRPr="00DC0941">
        <w:rPr>
          <w:rFonts w:asciiTheme="minorHAnsi" w:hAnsiTheme="minorHAnsi" w:cstheme="minorHAnsi"/>
          <w:color w:val="000000"/>
        </w:rPr>
        <w:t>και</w:t>
      </w:r>
      <w:r w:rsidR="00664CC1" w:rsidRPr="00DC0941">
        <w:rPr>
          <w:rFonts w:asciiTheme="minorHAnsi" w:hAnsiTheme="minorHAnsi" w:cstheme="minorHAnsi"/>
          <w:color w:val="000000"/>
        </w:rPr>
        <w:t xml:space="preserve"> κύριοι και αγαπητοί προσκεκλημένοι απόψε, δυστυχώς η πολιτική είναι η αποθέωση του ρεαλισμού θα πρέπει κάποια στιγμή να δεις να διαχωρίσεις αυτό που θες να κάνεις από αυτό που μπορείς να κάνεις. Μπορεί κάποια στιγμή να πάμε στο Υπουργείο Οικονομικών και να φτάσουμε στο συμβούλιο της ΕΤΑΔ και να μας πούνε ξεχάστε το. Τι θα πρέπει να κάνει ο δήμος</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δεν θα πρέπει να συνεχίσει παράλληλα με τη δικαστική διεκδίκηση δεν ξέρεις ποτέ τι μπορεί να προκύψει δεν παραιτούμαστε αλλά παράλληλα με αυτό πρέπει να δεις τι μπορείς να κάνεις σε ένα επίπεδο καλύτερης διαπραγμ</w:t>
      </w:r>
      <w:r w:rsidR="00247A92" w:rsidRPr="00DC0941">
        <w:rPr>
          <w:rFonts w:asciiTheme="minorHAnsi" w:hAnsiTheme="minorHAnsi" w:cstheme="minorHAnsi"/>
          <w:color w:val="000000"/>
        </w:rPr>
        <w:t>άτευσης.</w:t>
      </w:r>
      <w:r w:rsidR="00664CC1" w:rsidRPr="00DC0941">
        <w:rPr>
          <w:rFonts w:asciiTheme="minorHAnsi" w:hAnsiTheme="minorHAnsi" w:cstheme="minorHAnsi"/>
          <w:color w:val="000000"/>
        </w:rPr>
        <w:t xml:space="preserve"> Γιατί εμείς υποστηρίξαμε και συνεχίζουμε να υποστηρίζουμε ότι τα 2.200 είναι ένα δυσβάστακτο ενοίκιο για την πόλη. Ειδικά όταν πρόκειται για ένα χώρο που σκοπεύει όποιος ιδιώτης θα το πάρει, για τον Νερόμυλο μιλάω, να το</w:t>
      </w:r>
      <w:r w:rsidR="00247A92" w:rsidRPr="00DC0941">
        <w:rPr>
          <w:rFonts w:asciiTheme="minorHAnsi" w:hAnsiTheme="minorHAnsi" w:cstheme="minorHAnsi"/>
          <w:color w:val="000000"/>
        </w:rPr>
        <w:t>ν</w:t>
      </w:r>
      <w:r w:rsidR="00664CC1" w:rsidRPr="00DC0941">
        <w:rPr>
          <w:rFonts w:asciiTheme="minorHAnsi" w:hAnsiTheme="minorHAnsi" w:cstheme="minorHAnsi"/>
          <w:color w:val="000000"/>
        </w:rPr>
        <w:t xml:space="preserve"> κάνει ταβέρνα και να συνεχίζει να βουλώνει το δήμο να το πω απλά να το καταλάβει ο κόσμος όπως γινόταν όλα τα προηγούμενα χρόνια εκτός από την περίοδο που το είχε ο </w:t>
      </w:r>
      <w:proofErr w:type="spellStart"/>
      <w:r w:rsidR="00664CC1" w:rsidRPr="00DC0941">
        <w:rPr>
          <w:rFonts w:asciiTheme="minorHAnsi" w:hAnsiTheme="minorHAnsi" w:cstheme="minorHAnsi"/>
          <w:color w:val="000000"/>
        </w:rPr>
        <w:t>Καλ</w:t>
      </w:r>
      <w:r w:rsidR="00247A92" w:rsidRPr="00DC0941">
        <w:rPr>
          <w:rFonts w:asciiTheme="minorHAnsi" w:hAnsiTheme="minorHAnsi" w:cstheme="minorHAnsi"/>
          <w:color w:val="000000"/>
        </w:rPr>
        <w:t>λ</w:t>
      </w:r>
      <w:r w:rsidR="00664CC1" w:rsidRPr="00DC0941">
        <w:rPr>
          <w:rFonts w:asciiTheme="minorHAnsi" w:hAnsiTheme="minorHAnsi" w:cstheme="minorHAnsi"/>
          <w:color w:val="000000"/>
        </w:rPr>
        <w:t>ιαντάσης</w:t>
      </w:r>
      <w:proofErr w:type="spellEnd"/>
      <w:r w:rsidR="00664CC1" w:rsidRPr="00DC0941">
        <w:rPr>
          <w:rFonts w:asciiTheme="minorHAnsi" w:hAnsiTheme="minorHAnsi" w:cstheme="minorHAnsi"/>
          <w:color w:val="000000"/>
        </w:rPr>
        <w:t>.</w:t>
      </w:r>
      <w:r w:rsidR="00247A92" w:rsidRPr="00DC0941">
        <w:rPr>
          <w:rFonts w:asciiTheme="minorHAnsi" w:hAnsiTheme="minorHAnsi" w:cstheme="minorHAnsi"/>
          <w:color w:val="000000"/>
        </w:rPr>
        <w:t xml:space="preserve"> </w:t>
      </w:r>
      <w:r w:rsidR="00664CC1" w:rsidRPr="00DC0941">
        <w:rPr>
          <w:rFonts w:asciiTheme="minorHAnsi" w:hAnsiTheme="minorHAnsi" w:cstheme="minorHAnsi"/>
          <w:color w:val="000000"/>
        </w:rPr>
        <w:t xml:space="preserve">Δηλαδή να μπαίνει μέσα ο δήμος όχι να μην έχουμε έσοδο να έχουμε και έναν κακοπληρωτή εκεί μέσα, σε αυτή τη προοπτική κύριε δήμαρχε εγώ προτιμάω και το λέω ξεκάθαρα, γιατί πριν ανοίξουμε τα χαρτιά απόψε, προτιμάω η ΕΤΑΔ εάν δεν υπάρχει άλλη λύση και εξαντλήσουμε τα πάντα να τα </w:t>
      </w:r>
      <w:r w:rsidR="00664CC1" w:rsidRPr="00DC0941">
        <w:rPr>
          <w:rFonts w:asciiTheme="minorHAnsi" w:hAnsiTheme="minorHAnsi" w:cstheme="minorHAnsi"/>
          <w:color w:val="000000"/>
        </w:rPr>
        <w:lastRenderedPageBreak/>
        <w:t>ενοικιάσει αυτή σε ιδιώτη να βουλώνει ο ιδιώτης την ΕΤΑΔ και όχι τον δήμο και να μείνει σε μας ο συνεδριακός χώρος και η έκθεση γιατί αυτό είναι που χρειαζόμαστε πολιτιστικούς χώρους όχι ταβερνεία</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να γυρίσουμε στις παλιές εποχές που ο δήμος έκανε τον καφετζή στον Ξενία και έμπαινε </w:t>
      </w:r>
      <w:r w:rsidR="00247A92" w:rsidRPr="00DC0941">
        <w:rPr>
          <w:rFonts w:asciiTheme="minorHAnsi" w:hAnsiTheme="minorHAnsi" w:cstheme="minorHAnsi"/>
          <w:color w:val="000000"/>
        </w:rPr>
        <w:t xml:space="preserve">κάθε μήνα </w:t>
      </w:r>
      <w:r w:rsidR="00664CC1" w:rsidRPr="00DC0941">
        <w:rPr>
          <w:rFonts w:asciiTheme="minorHAnsi" w:hAnsiTheme="minorHAnsi" w:cstheme="minorHAnsi"/>
          <w:color w:val="000000"/>
        </w:rPr>
        <w:t xml:space="preserve">30 και 40 χιλιάρικα μέσα. Τα έχει ζήσει ο κύριος </w:t>
      </w:r>
      <w:proofErr w:type="spellStart"/>
      <w:r w:rsidR="00664CC1" w:rsidRPr="00DC0941">
        <w:rPr>
          <w:rFonts w:asciiTheme="minorHAnsi" w:hAnsiTheme="minorHAnsi" w:cstheme="minorHAnsi"/>
          <w:color w:val="000000"/>
        </w:rPr>
        <w:t>Μητάς</w:t>
      </w:r>
      <w:proofErr w:type="spellEnd"/>
      <w:r w:rsidR="00664CC1" w:rsidRPr="00DC0941">
        <w:rPr>
          <w:rFonts w:asciiTheme="minorHAnsi" w:hAnsiTheme="minorHAnsi" w:cstheme="minorHAnsi"/>
          <w:color w:val="000000"/>
        </w:rPr>
        <w:t xml:space="preserve"> και τα έχει χειριστεί κιόλας.  Λοιπόν εμείς προτείνουμε</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00247A92" w:rsidRPr="00DC0941">
        <w:rPr>
          <w:rFonts w:asciiTheme="minorHAnsi" w:hAnsiTheme="minorHAnsi" w:cstheme="minorHAnsi"/>
          <w:color w:val="000000"/>
        </w:rPr>
        <w:t>δ</w:t>
      </w:r>
      <w:r w:rsidR="00664CC1" w:rsidRPr="00DC0941">
        <w:rPr>
          <w:rFonts w:asciiTheme="minorHAnsi" w:hAnsiTheme="minorHAnsi" w:cstheme="minorHAnsi"/>
          <w:color w:val="000000"/>
        </w:rPr>
        <w:t>ήμαρχε</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και αυτή η πρόταση έχει την έννοια της παράκλησης δεν θέλω να έρθω σε αντιπαράθεση είμαι προφανείς κάποιες πολιτικές ευθύνες που έχετε και με είπατε λαϊκιστή και θα </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θελα απόψε να το πάρετε πίσω δεν είναι λαϊκισμός να λες ότι πάω να εξαντλήσω κάθε μέσο, ορίστε γιατί ο δήμαρχος Καστοριάς μπόρεσε και έφτασε στον Μητσοτάκη εμείς το παλέψαμε στο Υπουργείο Οικονομικών</w:t>
      </w:r>
      <w:r w:rsidR="00247A9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Δεν είναι κακό να πούμε ότι κάπου αποτύχαμε αν το παραδεχτείτε την αποτυχία την παίρνει όλο το  Δ.Σ. όλοι μαζί διεκδικούμε μην την παίρνετε προσωπικά </w:t>
      </w:r>
      <w:r w:rsidR="00247A92" w:rsidRPr="00DC0941">
        <w:rPr>
          <w:rFonts w:asciiTheme="minorHAnsi" w:hAnsiTheme="minorHAnsi" w:cstheme="minorHAnsi"/>
          <w:color w:val="000000"/>
        </w:rPr>
        <w:t>άρα</w:t>
      </w:r>
      <w:r w:rsidR="00664CC1" w:rsidRPr="00DC0941">
        <w:rPr>
          <w:rFonts w:asciiTheme="minorHAnsi" w:hAnsiTheme="minorHAnsi" w:cstheme="minorHAnsi"/>
          <w:color w:val="000000"/>
        </w:rPr>
        <w:t xml:space="preserve"> μην αντιδράτε όπως σας είπε η κυρία </w:t>
      </w:r>
      <w:proofErr w:type="spellStart"/>
      <w:r w:rsidR="00664CC1" w:rsidRPr="00DC0941">
        <w:rPr>
          <w:rFonts w:asciiTheme="minorHAnsi" w:hAnsiTheme="minorHAnsi" w:cstheme="minorHAnsi"/>
          <w:color w:val="000000"/>
        </w:rPr>
        <w:t>Πούλου</w:t>
      </w:r>
      <w:proofErr w:type="spellEnd"/>
      <w:r w:rsidR="00664CC1" w:rsidRPr="00DC0941">
        <w:rPr>
          <w:rFonts w:asciiTheme="minorHAnsi" w:hAnsiTheme="minorHAnsi" w:cstheme="minorHAnsi"/>
          <w:color w:val="000000"/>
        </w:rPr>
        <w:t xml:space="preserve"> προσωπικά και αμέσως σπεύδετε σε μια πολιτική κριτική να πείτε εμένα λαϊκιστή τον άλλον τον τάδε, τον άλλον τον τάδε</w:t>
      </w:r>
      <w:r w:rsidR="00247A92" w:rsidRPr="00DC0941">
        <w:rPr>
          <w:rFonts w:asciiTheme="minorHAnsi" w:hAnsiTheme="minorHAnsi" w:cstheme="minorHAnsi"/>
          <w:color w:val="000000"/>
        </w:rPr>
        <w:t xml:space="preserve">, </w:t>
      </w:r>
      <w:r w:rsidR="00664CC1" w:rsidRPr="00DC0941">
        <w:rPr>
          <w:rFonts w:asciiTheme="minorHAnsi" w:hAnsiTheme="minorHAnsi" w:cstheme="minorHAnsi"/>
          <w:color w:val="000000"/>
        </w:rPr>
        <w:t>δεν είναι σωστή αντιμετώπιση. Σας καλώ λοιπόν να πάμε σε μία νέα φάση διαπραγμάτευσης και να μην αποφασίσουμε ουσιαστικά σήμερα παρά μόνο ότι συνεχίζουμε να διεκδικούμε και νομίζω ότι οι δρόμοι είναι ανοιχτοί και ξαναλέω με έμφαση ότι έχω λόγους να το λέω, ότι οι δρόμοι είναι ανοιχτοί για κάτι καλύτερο από αυτό που διαφαίνεται ότι πάει να γίνει τώρα. Ευχαριστώ.</w:t>
      </w:r>
    </w:p>
    <w:p w:rsidR="00664CC1" w:rsidRPr="00DC0941" w:rsidRDefault="00247A92" w:rsidP="00D50786">
      <w:pPr>
        <w:spacing w:after="240" w:line="259" w:lineRule="auto"/>
        <w:jc w:val="both"/>
        <w:rPr>
          <w:rFonts w:asciiTheme="minorHAnsi" w:hAnsiTheme="minorHAnsi" w:cstheme="minorHAnsi"/>
          <w:color w:val="000000"/>
        </w:rPr>
      </w:pPr>
      <w:r w:rsidRPr="001A5CC4">
        <w:rPr>
          <w:rFonts w:ascii="Arial" w:hAnsi="Arial" w:cs="Arial"/>
          <w:b/>
          <w:bCs/>
          <w:color w:val="000000"/>
        </w:rPr>
        <w:t xml:space="preserve">ΔΗΜΑΡΧΟΣ </w:t>
      </w:r>
      <w:r w:rsidR="00664CC1" w:rsidRPr="00DC0941">
        <w:rPr>
          <w:rFonts w:asciiTheme="minorHAnsi" w:hAnsiTheme="minorHAnsi" w:cstheme="minorHAnsi"/>
          <w:color w:val="000000"/>
        </w:rPr>
        <w:t>Δεν θα σχολιάσω τη Λαϊκή Συσπείρωση γιατί ξέρω ότι αυτή είναι η άποψ</w:t>
      </w:r>
      <w:r w:rsidRPr="00DC0941">
        <w:rPr>
          <w:rFonts w:asciiTheme="minorHAnsi" w:hAnsiTheme="minorHAnsi" w:cstheme="minorHAnsi"/>
          <w:color w:val="000000"/>
        </w:rPr>
        <w:t>ή</w:t>
      </w:r>
      <w:r w:rsidR="00664CC1" w:rsidRPr="00DC0941">
        <w:rPr>
          <w:rFonts w:asciiTheme="minorHAnsi" w:hAnsiTheme="minorHAnsi" w:cstheme="minorHAnsi"/>
          <w:color w:val="000000"/>
        </w:rPr>
        <w:t xml:space="preserve"> της αυτή ήταν το </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17 πραγματικά δεν έχω να πω κάτι και εκτιμώ αρκετά πράγματα που φέρανε βοήθεια σε όλη αυτή τη διαδικασία. Κύριε </w:t>
      </w:r>
      <w:proofErr w:type="spellStart"/>
      <w:r w:rsidR="00664CC1" w:rsidRPr="00DC0941">
        <w:rPr>
          <w:rFonts w:asciiTheme="minorHAnsi" w:hAnsiTheme="minorHAnsi" w:cstheme="minorHAnsi"/>
          <w:color w:val="000000"/>
        </w:rPr>
        <w:t>Καραμάνη</w:t>
      </w:r>
      <w:proofErr w:type="spellEnd"/>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δεν έχω λόγο ούτε να κρίνω ούτε να κατακρίνω ακούστηκαν πολλά στο ραδιόφωνο με χαρακτηρισμούς και για αυτό απάντησα</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Pr="00DC0941">
        <w:rPr>
          <w:rFonts w:asciiTheme="minorHAnsi" w:hAnsiTheme="minorHAnsi" w:cstheme="minorHAnsi"/>
          <w:color w:val="000000"/>
        </w:rPr>
        <w:t>Ν</w:t>
      </w:r>
      <w:r w:rsidR="00664CC1" w:rsidRPr="00DC0941">
        <w:rPr>
          <w:rFonts w:asciiTheme="minorHAnsi" w:hAnsiTheme="minorHAnsi" w:cstheme="minorHAnsi"/>
          <w:color w:val="000000"/>
        </w:rPr>
        <w:t xml:space="preserve">α σας πω ότι στην περίπτωση Καστοριάς είναι στο υπουργείο </w:t>
      </w:r>
      <w:r w:rsidRPr="00DC0941">
        <w:rPr>
          <w:rFonts w:asciiTheme="minorHAnsi" w:hAnsiTheme="minorHAnsi" w:cstheme="minorHAnsi"/>
          <w:color w:val="000000"/>
        </w:rPr>
        <w:t>Π</w:t>
      </w:r>
      <w:r w:rsidR="00664CC1" w:rsidRPr="00DC0941">
        <w:rPr>
          <w:rFonts w:asciiTheme="minorHAnsi" w:hAnsiTheme="minorHAnsi" w:cstheme="minorHAnsi"/>
          <w:color w:val="000000"/>
        </w:rPr>
        <w:t>ολιτισμού δεν είναι στον δήμο γιατί θα γίνει επέκταση του μουσείου είναι κάτι διαφορετικό εύχομαι και ελπίζω σε αυτούς τους ανθρώπους κάποια στιγμή να ξαναγυρίσει σε αυτούς σε κάποιο χρονικό διάστημα</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Pr="00DC0941">
        <w:rPr>
          <w:rFonts w:asciiTheme="minorHAnsi" w:hAnsiTheme="minorHAnsi" w:cstheme="minorHAnsi"/>
          <w:color w:val="000000"/>
        </w:rPr>
        <w:t>Α</w:t>
      </w:r>
      <w:r w:rsidR="00664CC1" w:rsidRPr="00DC0941">
        <w:rPr>
          <w:rFonts w:asciiTheme="minorHAnsi" w:hAnsiTheme="minorHAnsi" w:cstheme="minorHAnsi"/>
          <w:color w:val="000000"/>
        </w:rPr>
        <w:t>υτό που δεν κατάλαβα από σας είναι τι σκέπτεστε να κάνουμε</w:t>
      </w:r>
      <w:r w:rsidRPr="00DC0941">
        <w:rPr>
          <w:rFonts w:asciiTheme="minorHAnsi" w:hAnsiTheme="minorHAnsi" w:cstheme="minorHAnsi"/>
          <w:color w:val="000000"/>
        </w:rPr>
        <w:t>.</w:t>
      </w:r>
      <w:r w:rsidR="00664CC1" w:rsidRPr="00DC0941">
        <w:rPr>
          <w:rFonts w:asciiTheme="minorHAnsi" w:hAnsiTheme="minorHAnsi" w:cstheme="minorHAnsi"/>
          <w:color w:val="000000"/>
        </w:rPr>
        <w:t xml:space="preserve"> </w:t>
      </w:r>
      <w:r w:rsidRPr="00DC0941">
        <w:rPr>
          <w:rFonts w:asciiTheme="minorHAnsi" w:hAnsiTheme="minorHAnsi" w:cstheme="minorHAnsi"/>
          <w:color w:val="000000"/>
        </w:rPr>
        <w:t>Δ</w:t>
      </w:r>
      <w:r w:rsidR="00664CC1" w:rsidRPr="00DC0941">
        <w:rPr>
          <w:rFonts w:asciiTheme="minorHAnsi" w:hAnsiTheme="minorHAnsi" w:cstheme="minorHAnsi"/>
          <w:color w:val="000000"/>
        </w:rPr>
        <w:t xml:space="preserve">ηλαδή σήμερα έχουμε μία ομόφωνη απόφαση ότι διεκδικούμε τα ακίνητα ως δικά μας χωρίς αντάλλαγμα. Μέχρι σήμερα έχουμε αυτή την απόφαση που πήραμε τον Οκτώβριο απλά θέλω να καταλάβω τι είναι αυτό που σκέφτεστε γιατί θέλω να πω ότι στην ΕΤΑΔ με την κυρία </w:t>
      </w:r>
      <w:proofErr w:type="spellStart"/>
      <w:r w:rsidR="00664CC1" w:rsidRPr="00DC0941">
        <w:rPr>
          <w:rFonts w:asciiTheme="minorHAnsi" w:hAnsiTheme="minorHAnsi" w:cstheme="minorHAnsi"/>
          <w:color w:val="000000"/>
        </w:rPr>
        <w:t>Πούλου</w:t>
      </w:r>
      <w:proofErr w:type="spellEnd"/>
      <w:r w:rsidR="00664CC1" w:rsidRPr="00DC0941">
        <w:rPr>
          <w:rFonts w:asciiTheme="minorHAnsi" w:hAnsiTheme="minorHAnsi" w:cstheme="minorHAnsi"/>
          <w:color w:val="000000"/>
        </w:rPr>
        <w:t xml:space="preserve"> και τον κύριο Κατή βάλαμε αυτά τα σενάρια επειδή υπάρχουν επιστολές προς τον Βλαστό που του λέω ότι θέλουμε τον Νερόμυλο να τον χρησιμοποιούμε μόνο για πολιτιστικές εκδηλώσεις για τον Δήμο </w:t>
      </w:r>
      <w:proofErr w:type="spellStart"/>
      <w:r w:rsidR="00664CC1" w:rsidRPr="00DC0941">
        <w:rPr>
          <w:rFonts w:asciiTheme="minorHAnsi" w:hAnsiTheme="minorHAnsi" w:cstheme="minorHAnsi"/>
          <w:color w:val="000000"/>
        </w:rPr>
        <w:t>Λεβαδέων</w:t>
      </w:r>
      <w:proofErr w:type="spellEnd"/>
      <w:r w:rsidR="00664CC1" w:rsidRPr="00DC0941">
        <w:rPr>
          <w:rFonts w:asciiTheme="minorHAnsi" w:hAnsiTheme="minorHAnsi" w:cstheme="minorHAnsi"/>
          <w:color w:val="000000"/>
        </w:rPr>
        <w:t>, να ξανά διαπραγματευθούμε την Νεροτριβή γιατί δεν θα έχουμε έσοδα, βάλαμε ένα σενάριο, ότι εμείς δεν θα έχουμε κανένα κέρδος από όλα.</w:t>
      </w:r>
      <w:r w:rsidR="00D139F2" w:rsidRPr="00DC0941">
        <w:rPr>
          <w:rFonts w:asciiTheme="minorHAnsi" w:hAnsiTheme="minorHAnsi" w:cstheme="minorHAnsi"/>
          <w:color w:val="000000"/>
        </w:rPr>
        <w:t xml:space="preserve"> </w:t>
      </w:r>
      <w:r w:rsidR="00664CC1" w:rsidRPr="00DC0941">
        <w:rPr>
          <w:rFonts w:asciiTheme="minorHAnsi" w:hAnsiTheme="minorHAnsi" w:cstheme="minorHAnsi"/>
          <w:color w:val="000000"/>
        </w:rPr>
        <w:t>Δώστε μας το μισό γιατί κι εγώ συμφωνώ μαζί σας, μένει το εστιατόριο ας το διαχειριστ</w:t>
      </w:r>
      <w:r w:rsidR="00D139F2" w:rsidRPr="00DC0941">
        <w:rPr>
          <w:rFonts w:asciiTheme="minorHAnsi" w:hAnsiTheme="minorHAnsi" w:cstheme="minorHAnsi"/>
          <w:color w:val="000000"/>
        </w:rPr>
        <w:t>εί</w:t>
      </w:r>
      <w:r w:rsidR="00664CC1" w:rsidRPr="00DC0941">
        <w:rPr>
          <w:rFonts w:asciiTheme="minorHAnsi" w:hAnsiTheme="minorHAnsi" w:cstheme="minorHAnsi"/>
          <w:color w:val="000000"/>
        </w:rPr>
        <w:t xml:space="preserve"> η ΕΤΑΔ το εστιατόριο εφόσον αυτό είναι το επενδυτικό εργαλείο, εμένα η διάθεσ</w:t>
      </w:r>
      <w:r w:rsidR="00D139F2" w:rsidRPr="00DC0941">
        <w:rPr>
          <w:rFonts w:asciiTheme="minorHAnsi" w:hAnsiTheme="minorHAnsi" w:cstheme="minorHAnsi"/>
          <w:color w:val="000000"/>
        </w:rPr>
        <w:t>ή</w:t>
      </w:r>
      <w:r w:rsidR="00664CC1" w:rsidRPr="00DC0941">
        <w:rPr>
          <w:rFonts w:asciiTheme="minorHAnsi" w:hAnsiTheme="minorHAnsi" w:cstheme="minorHAnsi"/>
          <w:color w:val="000000"/>
        </w:rPr>
        <w:t xml:space="preserve"> μου εξ αρχής ήταν να μείνουν οι χώροι πολιτισμού το συνεδριακό και η αίθουσα των εκθέσεων κάτω. Άρα λοιπόν αυτό που προτείνετε εσείς είναι να πάμε σε κάτι τέτοιο</w:t>
      </w:r>
      <w:r w:rsidR="00D139F2" w:rsidRPr="00DC0941">
        <w:rPr>
          <w:rFonts w:asciiTheme="minorHAnsi" w:hAnsiTheme="minorHAnsi" w:cstheme="minorHAnsi"/>
          <w:color w:val="000000"/>
        </w:rPr>
        <w:t>;</w:t>
      </w:r>
      <w:r w:rsidR="00664CC1" w:rsidRPr="00DC0941">
        <w:rPr>
          <w:rFonts w:asciiTheme="minorHAnsi" w:hAnsiTheme="minorHAnsi" w:cstheme="minorHAnsi"/>
          <w:color w:val="000000"/>
        </w:rPr>
        <w:t xml:space="preserve"> Αυτό θέλω να καταλάβω. Και για να κλείσω πέρα από την μελέτη αξιοποίησης η οποία θα γίνει. </w:t>
      </w:r>
      <w:r w:rsidR="00DC0941">
        <w:rPr>
          <w:rFonts w:asciiTheme="minorHAnsi" w:hAnsiTheme="minorHAnsi" w:cstheme="minorHAnsi"/>
          <w:color w:val="000000"/>
        </w:rPr>
        <w:t xml:space="preserve"> </w:t>
      </w:r>
    </w:p>
    <w:p w:rsidR="00664CC1" w:rsidRPr="001A5CC4" w:rsidRDefault="00D139F2" w:rsidP="00D50786">
      <w:pPr>
        <w:spacing w:after="240" w:line="259" w:lineRule="auto"/>
        <w:jc w:val="both"/>
        <w:rPr>
          <w:rFonts w:ascii="Arial" w:hAnsi="Arial" w:cs="Arial"/>
        </w:rPr>
      </w:pPr>
      <w:r w:rsidRPr="001A5CC4">
        <w:rPr>
          <w:rFonts w:ascii="Arial" w:hAnsi="Arial" w:cs="Arial"/>
          <w:b/>
          <w:bCs/>
          <w:color w:val="000000"/>
        </w:rPr>
        <w:lastRenderedPageBreak/>
        <w:t xml:space="preserve">ΚΑΡΑΜΑΝΗΣ </w:t>
      </w:r>
      <w:r w:rsidRPr="00DC0941">
        <w:rPr>
          <w:rFonts w:asciiTheme="minorHAnsi" w:hAnsiTheme="minorHAnsi" w:cstheme="minorHAnsi"/>
          <w:color w:val="000000"/>
        </w:rPr>
        <w:t>Ξανακάνω</w:t>
      </w:r>
      <w:r w:rsidR="00664CC1" w:rsidRPr="00DC0941">
        <w:rPr>
          <w:rFonts w:asciiTheme="minorHAnsi" w:hAnsiTheme="minorHAnsi" w:cstheme="minorHAnsi"/>
        </w:rPr>
        <w:t xml:space="preserve"> σαφή την θέση μου για να είναι κατανοητή από όλους. Η δικαστική διεκδίκηση, που για μένα είπα και νομίζω όλοι μας άμεσα ή έμμεσα έχουμε παραδεχτεί είναι δύσκολη συνεχίζεται</w:t>
      </w:r>
      <w:r w:rsidRPr="00DC0941">
        <w:rPr>
          <w:rFonts w:asciiTheme="minorHAnsi" w:hAnsiTheme="minorHAnsi" w:cstheme="minorHAnsi"/>
        </w:rPr>
        <w:t>. Τ</w:t>
      </w:r>
      <w:r w:rsidR="00664CC1" w:rsidRPr="00DC0941">
        <w:rPr>
          <w:rFonts w:asciiTheme="minorHAnsi" w:hAnsiTheme="minorHAnsi" w:cstheme="minorHAnsi"/>
        </w:rPr>
        <w:t xml:space="preserve">ο δεύτερο κομμάτι αυτό δηλαδή που πάμε με αυτό το εργαλείο που σας είπα, συνεχίζουμε να προσπαθούμε να έχουμε επαφή με τον υπουργό </w:t>
      </w:r>
      <w:r w:rsidRPr="00DC0941">
        <w:rPr>
          <w:rFonts w:asciiTheme="minorHAnsi" w:hAnsiTheme="minorHAnsi" w:cstheme="minorHAnsi"/>
        </w:rPr>
        <w:t>Ο</w:t>
      </w:r>
      <w:r w:rsidR="00664CC1" w:rsidRPr="00DC0941">
        <w:rPr>
          <w:rFonts w:asciiTheme="minorHAnsi" w:hAnsiTheme="minorHAnsi" w:cstheme="minorHAnsi"/>
        </w:rPr>
        <w:t>ικονομικών που είναι ο διαμεσολαβητής επίσης συνεχίζουμε να το προσπαθούμε και πάμε και αν προλάβουμε και έχουμε και την μελέτη στα χέρια μας μέχρι τότε να του πούμε αυτό θέλουμε να γίνει και το τρίτο κομμάτι,</w:t>
      </w:r>
      <w:r w:rsidRPr="00DC0941">
        <w:rPr>
          <w:rFonts w:asciiTheme="minorHAnsi" w:hAnsiTheme="minorHAnsi" w:cstheme="minorHAnsi"/>
        </w:rPr>
        <w:t xml:space="preserve"> </w:t>
      </w:r>
      <w:r w:rsidR="00664CC1" w:rsidRPr="00DC0941">
        <w:rPr>
          <w:rFonts w:asciiTheme="minorHAnsi" w:hAnsiTheme="minorHAnsi" w:cstheme="minorHAnsi"/>
        </w:rPr>
        <w:t>όλα αυτά παράλληλα προχωράνε, πάμε στην ΕΤΑΔ και ξανά προσπαθούμε για μια καλύτερη λύση από αυτή την απαράδεκτη λύση του 2.200 και κάτι που το ξέχασα λέει ο κύριος Βλαστός για παράβαση καθήκοντος αν πάει κάτω από 2.200,</w:t>
      </w:r>
      <w:r w:rsidRPr="00DC0941">
        <w:rPr>
          <w:rFonts w:asciiTheme="minorHAnsi" w:hAnsiTheme="minorHAnsi" w:cstheme="minorHAnsi"/>
        </w:rPr>
        <w:t xml:space="preserve"> </w:t>
      </w:r>
      <w:r w:rsidR="00664CC1" w:rsidRPr="00DC0941">
        <w:rPr>
          <w:rFonts w:asciiTheme="minorHAnsi" w:hAnsiTheme="minorHAnsi" w:cstheme="minorHAnsi"/>
        </w:rPr>
        <w:t>δεν κάνει  παράβαση καθήκοντος εδώ και δυο χρόνια που δεν κάνει τίποτα για το ακίνητο ή δεν έχει</w:t>
      </w:r>
      <w:r w:rsidR="00664CC1" w:rsidRPr="00DC0941">
        <w:rPr>
          <w:rFonts w:asciiTheme="minorHAnsi" w:hAnsiTheme="minorHAnsi" w:cstheme="minorHAnsi"/>
          <w:b/>
        </w:rPr>
        <w:t xml:space="preserve"> </w:t>
      </w:r>
      <w:r w:rsidR="00664CC1" w:rsidRPr="00DC0941">
        <w:rPr>
          <w:rFonts w:asciiTheme="minorHAnsi" w:hAnsiTheme="minorHAnsi" w:cstheme="minorHAnsi"/>
        </w:rPr>
        <w:t>βρει μια λύση για το ακίνητο</w:t>
      </w:r>
      <w:r w:rsidRPr="00DC0941">
        <w:rPr>
          <w:rFonts w:asciiTheme="minorHAnsi" w:hAnsiTheme="minorHAnsi" w:cstheme="minorHAnsi"/>
        </w:rPr>
        <w:t xml:space="preserve">; </w:t>
      </w:r>
      <w:r w:rsidR="00664CC1" w:rsidRPr="00DC0941">
        <w:rPr>
          <w:rFonts w:asciiTheme="minorHAnsi" w:hAnsiTheme="minorHAnsi" w:cstheme="minorHAnsi"/>
        </w:rPr>
        <w:t xml:space="preserve">Προφανέστατα άρα λοιπόν παράβαση καθήκοντος ας το ξεχάσουμε αυτά είναι προφάσεις του κυρίου Βλαστού δεν ρίχνω σε κανέναν άλλον ευθύνη. Πάμε και στην ΕΤΑΔ η </w:t>
      </w:r>
      <w:proofErr w:type="spellStart"/>
      <w:r w:rsidR="00664CC1" w:rsidRPr="00DC0941">
        <w:rPr>
          <w:rFonts w:asciiTheme="minorHAnsi" w:hAnsiTheme="minorHAnsi" w:cstheme="minorHAnsi"/>
        </w:rPr>
        <w:t>διαπαραταξιακή</w:t>
      </w:r>
      <w:proofErr w:type="spellEnd"/>
      <w:r w:rsidR="00664CC1" w:rsidRPr="00DC0941">
        <w:rPr>
          <w:rFonts w:asciiTheme="minorHAnsi" w:hAnsiTheme="minorHAnsi" w:cstheme="minorHAnsi"/>
        </w:rPr>
        <w:t xml:space="preserve"> όχι μόνοι μας και βλέπουμε τι άλλα περιθώρια υπάρχουν για να χτυπήσουμε</w:t>
      </w:r>
      <w:r w:rsidRPr="00DC0941">
        <w:rPr>
          <w:rFonts w:asciiTheme="minorHAnsi" w:hAnsiTheme="minorHAnsi" w:cstheme="minorHAnsi"/>
        </w:rPr>
        <w:t xml:space="preserve"> παράλληλα</w:t>
      </w:r>
      <w:r w:rsidR="00664CC1" w:rsidRPr="00DC0941">
        <w:rPr>
          <w:rFonts w:asciiTheme="minorHAnsi" w:hAnsiTheme="minorHAnsi" w:cstheme="minorHAnsi"/>
        </w:rPr>
        <w:t xml:space="preserve"> και στους τρείς δρόμους και να ξαναρθούμε εδώ να πάρουμε τελική απόφαση. Αυτή είναι η πρόταση μου.</w:t>
      </w:r>
    </w:p>
    <w:p w:rsidR="00F931EA" w:rsidRPr="001A5CC4" w:rsidRDefault="00DC0941" w:rsidP="00302C5C">
      <w:pPr>
        <w:tabs>
          <w:tab w:val="center" w:pos="8460"/>
        </w:tabs>
        <w:spacing w:before="113" w:after="240" w:line="259" w:lineRule="auto"/>
        <w:ind w:left="-170" w:right="-113"/>
        <w:jc w:val="both"/>
        <w:rPr>
          <w:rFonts w:ascii="Arial" w:eastAsia="Arial" w:hAnsi="Arial" w:cs="Arial"/>
        </w:rPr>
      </w:pPr>
      <w:r>
        <w:rPr>
          <w:rFonts w:ascii="Arial" w:hAnsi="Arial" w:cs="Arial"/>
          <w:b/>
          <w:bCs/>
        </w:rPr>
        <w:t xml:space="preserve"> </w:t>
      </w:r>
      <w:r w:rsidR="00F931EA" w:rsidRPr="001A5CC4">
        <w:rPr>
          <w:rFonts w:ascii="Arial" w:eastAsia="Arial" w:hAnsi="Arial" w:cs="Arial"/>
          <w:b/>
          <w:bCs/>
        </w:rPr>
        <w:t xml:space="preserve">ΠΡΟΕΔΡΟΣ </w:t>
      </w:r>
      <w:r w:rsidR="00F931EA" w:rsidRPr="00DC0941">
        <w:rPr>
          <w:rFonts w:asciiTheme="minorHAnsi" w:eastAsia="Arial" w:hAnsiTheme="minorHAnsi" w:cstheme="minorHAnsi"/>
        </w:rPr>
        <w:t xml:space="preserve">Κυρία </w:t>
      </w:r>
      <w:proofErr w:type="spellStart"/>
      <w:r w:rsidR="00F931EA" w:rsidRPr="00DC0941">
        <w:rPr>
          <w:rFonts w:asciiTheme="minorHAnsi" w:eastAsia="Arial" w:hAnsiTheme="minorHAnsi" w:cstheme="minorHAnsi"/>
        </w:rPr>
        <w:t>Γερονικολού</w:t>
      </w:r>
      <w:proofErr w:type="spellEnd"/>
      <w:r w:rsidR="00F931EA" w:rsidRPr="00DC0941">
        <w:rPr>
          <w:rFonts w:asciiTheme="minorHAnsi" w:eastAsia="Arial" w:hAnsiTheme="minorHAnsi" w:cstheme="minorHAnsi"/>
        </w:rPr>
        <w:t>, έχετε το λόγο, παρακαλώ.</w:t>
      </w:r>
      <w:r w:rsidR="00F931EA" w:rsidRPr="001A5CC4">
        <w:rPr>
          <w:rFonts w:ascii="Arial" w:eastAsia="Arial" w:hAnsi="Arial" w:cs="Arial"/>
        </w:rPr>
        <w:t xml:space="preserve"> </w:t>
      </w:r>
    </w:p>
    <w:p w:rsidR="004E355F" w:rsidRPr="00DC0941" w:rsidRDefault="00F931EA" w:rsidP="004E355F">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ΓΕΡΟΝΙΚΟΛΟΥ </w:t>
      </w:r>
      <w:r w:rsidR="00DC0941">
        <w:rPr>
          <w:rFonts w:ascii="Arial" w:eastAsia="Arial" w:hAnsi="Arial" w:cs="Arial"/>
        </w:rPr>
        <w:t xml:space="preserve"> </w:t>
      </w:r>
      <w:r w:rsidRPr="001A5CC4">
        <w:rPr>
          <w:rFonts w:ascii="Arial" w:eastAsia="Arial" w:hAnsi="Arial" w:cs="Arial"/>
        </w:rPr>
        <w:t xml:space="preserve">. </w:t>
      </w:r>
      <w:r w:rsidR="00302C5C" w:rsidRPr="00DC0941">
        <w:rPr>
          <w:rFonts w:asciiTheme="minorHAnsi" w:eastAsia="Arial" w:hAnsiTheme="minorHAnsi" w:cstheme="minorHAnsi"/>
        </w:rPr>
        <w:t xml:space="preserve">Εγώ προσωπικά για να είμαι απόλυτα ειλικρινής </w:t>
      </w:r>
      <w:r w:rsidRPr="00DC0941">
        <w:rPr>
          <w:rFonts w:asciiTheme="minorHAnsi" w:eastAsia="Arial" w:hAnsiTheme="minorHAnsi" w:cstheme="minorHAnsi"/>
        </w:rPr>
        <w:t>ε</w:t>
      </w:r>
      <w:r w:rsidR="00302C5C" w:rsidRPr="00DC0941">
        <w:rPr>
          <w:rFonts w:asciiTheme="minorHAnsi" w:eastAsia="Arial" w:hAnsiTheme="minorHAnsi" w:cstheme="minorHAnsi"/>
        </w:rPr>
        <w:t>ίπα</w:t>
      </w:r>
      <w:r w:rsidRPr="00DC0941">
        <w:rPr>
          <w:rFonts w:asciiTheme="minorHAnsi" w:eastAsia="Arial" w:hAnsiTheme="minorHAnsi" w:cstheme="minorHAnsi"/>
        </w:rPr>
        <w:t xml:space="preserve"> </w:t>
      </w:r>
      <w:r w:rsidR="00302C5C" w:rsidRPr="00DC0941">
        <w:rPr>
          <w:rFonts w:asciiTheme="minorHAnsi" w:eastAsia="Arial" w:hAnsiTheme="minorHAnsi" w:cstheme="minorHAnsi"/>
        </w:rPr>
        <w:t xml:space="preserve">με </w:t>
      </w:r>
      <w:r w:rsidRPr="00DC0941">
        <w:rPr>
          <w:rFonts w:asciiTheme="minorHAnsi" w:eastAsia="Arial" w:hAnsiTheme="minorHAnsi" w:cstheme="minorHAnsi"/>
        </w:rPr>
        <w:t xml:space="preserve">τι </w:t>
      </w:r>
      <w:r w:rsidR="00302C5C" w:rsidRPr="00DC0941">
        <w:rPr>
          <w:rFonts w:asciiTheme="minorHAnsi" w:eastAsia="Arial" w:hAnsiTheme="minorHAnsi" w:cstheme="minorHAnsi"/>
        </w:rPr>
        <w:t xml:space="preserve">για αυτά </w:t>
      </w:r>
      <w:r w:rsidRPr="00DC0941">
        <w:rPr>
          <w:rFonts w:asciiTheme="minorHAnsi" w:eastAsia="Arial" w:hAnsiTheme="minorHAnsi" w:cstheme="minorHAnsi"/>
        </w:rPr>
        <w:t>θα</w:t>
      </w:r>
      <w:r w:rsidR="00302C5C" w:rsidRPr="00DC0941">
        <w:rPr>
          <w:rFonts w:asciiTheme="minorHAnsi" w:eastAsia="Arial" w:hAnsiTheme="minorHAnsi" w:cstheme="minorHAnsi"/>
        </w:rPr>
        <w:t xml:space="preserve"> πρέπει να ειπωθούν τώρα και για τη συζήτηση που ακούω εδώ και νιώθω </w:t>
      </w:r>
      <w:r w:rsidR="00CC3B3F" w:rsidRPr="00DC0941">
        <w:rPr>
          <w:rFonts w:asciiTheme="minorHAnsi" w:eastAsia="Arial" w:hAnsiTheme="minorHAnsi" w:cstheme="minorHAnsi"/>
        </w:rPr>
        <w:t xml:space="preserve">και </w:t>
      </w:r>
      <w:r w:rsidR="00302C5C" w:rsidRPr="00DC0941">
        <w:rPr>
          <w:rFonts w:asciiTheme="minorHAnsi" w:eastAsia="Arial" w:hAnsiTheme="minorHAnsi" w:cstheme="minorHAnsi"/>
        </w:rPr>
        <w:t xml:space="preserve">την ανάγκη να πω ότι αν κάποιος ακούει το δημοτικό συμβούλιο και έχει δει και τα προηγούμενα νομίζω ότι δεν ξέρω </w:t>
      </w:r>
      <w:r w:rsidRPr="00DC0941">
        <w:rPr>
          <w:rFonts w:asciiTheme="minorHAnsi" w:eastAsia="Arial" w:hAnsiTheme="minorHAnsi" w:cstheme="minorHAnsi"/>
        </w:rPr>
        <w:t>π</w:t>
      </w:r>
      <w:r w:rsidR="00302C5C" w:rsidRPr="00DC0941">
        <w:rPr>
          <w:rFonts w:asciiTheme="minorHAnsi" w:eastAsia="Arial" w:hAnsiTheme="minorHAnsi" w:cstheme="minorHAnsi"/>
        </w:rPr>
        <w:t xml:space="preserve">οια από όλες τις θέσεις </w:t>
      </w:r>
      <w:r w:rsidRPr="00DC0941">
        <w:rPr>
          <w:rFonts w:asciiTheme="minorHAnsi" w:eastAsia="Arial" w:hAnsiTheme="minorHAnsi" w:cstheme="minorHAnsi"/>
        </w:rPr>
        <w:t xml:space="preserve">τελικά </w:t>
      </w:r>
      <w:r w:rsidR="00302C5C" w:rsidRPr="00DC0941">
        <w:rPr>
          <w:rFonts w:asciiTheme="minorHAnsi" w:eastAsia="Arial" w:hAnsiTheme="minorHAnsi" w:cstheme="minorHAnsi"/>
        </w:rPr>
        <w:t xml:space="preserve">έχει ο καθένας </w:t>
      </w:r>
      <w:r w:rsidRPr="00DC0941">
        <w:rPr>
          <w:rFonts w:asciiTheme="minorHAnsi" w:eastAsia="Arial" w:hAnsiTheme="minorHAnsi" w:cstheme="minorHAnsi"/>
        </w:rPr>
        <w:t xml:space="preserve">σ’ </w:t>
      </w:r>
      <w:r w:rsidR="00302C5C" w:rsidRPr="00DC0941">
        <w:rPr>
          <w:rFonts w:asciiTheme="minorHAnsi" w:eastAsia="Arial" w:hAnsiTheme="minorHAnsi" w:cstheme="minorHAnsi"/>
        </w:rPr>
        <w:t xml:space="preserve">αυτό το </w:t>
      </w:r>
      <w:r w:rsidRPr="00DC0941">
        <w:rPr>
          <w:rFonts w:asciiTheme="minorHAnsi" w:eastAsia="Arial" w:hAnsiTheme="minorHAnsi" w:cstheme="minorHAnsi"/>
        </w:rPr>
        <w:t>δ</w:t>
      </w:r>
      <w:r w:rsidR="00302C5C" w:rsidRPr="00DC0941">
        <w:rPr>
          <w:rFonts w:asciiTheme="minorHAnsi" w:eastAsia="Arial" w:hAnsiTheme="minorHAnsi" w:cstheme="minorHAnsi"/>
        </w:rPr>
        <w:t xml:space="preserve">ημοτικό </w:t>
      </w:r>
      <w:r w:rsidRPr="00DC0941">
        <w:rPr>
          <w:rFonts w:asciiTheme="minorHAnsi" w:eastAsia="Arial" w:hAnsiTheme="minorHAnsi" w:cstheme="minorHAnsi"/>
        </w:rPr>
        <w:t>σ</w:t>
      </w:r>
      <w:r w:rsidR="00302C5C" w:rsidRPr="00DC0941">
        <w:rPr>
          <w:rFonts w:asciiTheme="minorHAnsi" w:eastAsia="Arial" w:hAnsiTheme="minorHAnsi" w:cstheme="minorHAnsi"/>
        </w:rPr>
        <w:t>υμβούλιο</w:t>
      </w:r>
      <w:r w:rsidRPr="00DC0941">
        <w:rPr>
          <w:rFonts w:asciiTheme="minorHAnsi" w:eastAsia="Arial" w:hAnsiTheme="minorHAnsi" w:cstheme="minorHAnsi"/>
        </w:rPr>
        <w:t>, αλλά μάλλον ο τίτλος</w:t>
      </w:r>
      <w:r w:rsidR="00302C5C" w:rsidRPr="00DC0941">
        <w:rPr>
          <w:rFonts w:asciiTheme="minorHAnsi" w:eastAsia="Arial" w:hAnsiTheme="minorHAnsi" w:cstheme="minorHAnsi"/>
        </w:rPr>
        <w:t xml:space="preserve"> του δημοτικού συμβουλίου θα ήταν πολιτική </w:t>
      </w:r>
      <w:r w:rsidRPr="00DC0941">
        <w:rPr>
          <w:rFonts w:asciiTheme="minorHAnsi" w:eastAsia="Arial" w:hAnsiTheme="minorHAnsi" w:cstheme="minorHAnsi"/>
        </w:rPr>
        <w:t>κυβίστηση. Τώρ</w:t>
      </w:r>
      <w:r w:rsidR="004E355F" w:rsidRPr="00DC0941">
        <w:rPr>
          <w:rFonts w:asciiTheme="minorHAnsi" w:eastAsia="Arial" w:hAnsiTheme="minorHAnsi" w:cstheme="minorHAnsi"/>
        </w:rPr>
        <w:t>α</w:t>
      </w:r>
      <w:r w:rsidRPr="00DC0941">
        <w:rPr>
          <w:rFonts w:asciiTheme="minorHAnsi" w:eastAsia="Arial" w:hAnsiTheme="minorHAnsi" w:cstheme="minorHAnsi"/>
        </w:rPr>
        <w:t xml:space="preserve"> θα </w:t>
      </w:r>
      <w:r w:rsidR="004E355F" w:rsidRPr="00DC0941">
        <w:rPr>
          <w:rFonts w:asciiTheme="minorHAnsi" w:eastAsia="Arial" w:hAnsiTheme="minorHAnsi" w:cstheme="minorHAnsi"/>
        </w:rPr>
        <w:t xml:space="preserve">ξεκινήσω λίγο με το περιεχόμενο όπως ούτως ή άλλως είχα αποφασίσει να το κάνω και θα επεκταθώ και λίγο και στο νομικό κομμάτι της σε σχέση με την εισήγηση που έχει κάνει η δικηγόρος του δήμου, κύριε δήμαρχε. Εμένα λοιπόν η εκτίμησή μου είναι ότι δυστυχώς για τους πολίτες της Λιβαδειάς τους οποίους εκπροσωπούμε ως εκλεγμένοι στο παρόν δημοτικό συμβούλιο έχετε μέχρι στιγμής αποτύχει να εκτελέσετε τις ομόφωνες αποφάσεις του δημοτικού συμβουλίου αναφορικά με την τύχη των ακινήτων της Κρύας και κατά τη γνώμη μου αυτό είναι ένα γεγονός πλέον αδιαμφισβήτητο και επιβεβαιωμένο και συν τοις άλλοις καταγεγραμμένο πια και στη συνείδηση των πολιτών και θα εξηγήσω </w:t>
      </w:r>
      <w:r w:rsidR="00CC3B3F" w:rsidRPr="00DC0941">
        <w:rPr>
          <w:rFonts w:asciiTheme="minorHAnsi" w:eastAsia="Arial" w:hAnsiTheme="minorHAnsi" w:cstheme="minorHAnsi"/>
        </w:rPr>
        <w:t xml:space="preserve">και </w:t>
      </w:r>
      <w:r w:rsidR="004E355F" w:rsidRPr="00DC0941">
        <w:rPr>
          <w:rFonts w:asciiTheme="minorHAnsi" w:eastAsia="Arial" w:hAnsiTheme="minorHAnsi" w:cstheme="minorHAnsi"/>
        </w:rPr>
        <w:t xml:space="preserve">στην πορεία και γιατί αυτό. Η διεκδίκηση λοιπόν των ακινήτων της Κρύας για την δωρεάν οριστική παραχώρησή τους στο δήμο </w:t>
      </w:r>
      <w:proofErr w:type="spellStart"/>
      <w:r w:rsidR="004E355F" w:rsidRPr="00DC0941">
        <w:rPr>
          <w:rFonts w:asciiTheme="minorHAnsi" w:eastAsia="Arial" w:hAnsiTheme="minorHAnsi" w:cstheme="minorHAnsi"/>
        </w:rPr>
        <w:t>Λεβαδέων</w:t>
      </w:r>
      <w:proofErr w:type="spellEnd"/>
      <w:r w:rsidR="004E355F" w:rsidRPr="00DC0941">
        <w:rPr>
          <w:rFonts w:asciiTheme="minorHAnsi" w:eastAsia="Arial" w:hAnsiTheme="minorHAnsi" w:cstheme="minorHAnsi"/>
        </w:rPr>
        <w:t xml:space="preserve"> εξοπλισμένη με ομόφωνες αποφάσεις, </w:t>
      </w:r>
      <w:proofErr w:type="spellStart"/>
      <w:r w:rsidR="004E355F" w:rsidRPr="00DC0941">
        <w:rPr>
          <w:rFonts w:asciiTheme="minorHAnsi" w:eastAsia="Arial" w:hAnsiTheme="minorHAnsi" w:cstheme="minorHAnsi"/>
        </w:rPr>
        <w:t>συστρατευμένες</w:t>
      </w:r>
      <w:proofErr w:type="spellEnd"/>
      <w:r w:rsidR="004E355F" w:rsidRPr="00DC0941">
        <w:rPr>
          <w:rFonts w:asciiTheme="minorHAnsi" w:eastAsia="Arial" w:hAnsiTheme="minorHAnsi" w:cstheme="minorHAnsi"/>
        </w:rPr>
        <w:t xml:space="preserve"> τις δημοτικές παρατάξεις και τους φορείς της πόλης με πρωτεργάτη το Εργατοϋπαλληλικό Κέντρο Λιβαδειάς είναι εξαρχής διεκδίκηση πολιτική που σημαίνει, όπως επανειλημμένα στο παρελθόν και καταγεγραμμένα και στο υπόμνημα που έχω καταθέσει 12 Οκτωβρίου για να μην έχουμε καμία αυταπάτη για όσους το είδαν και το διάβασαν, ότι όρος της υλοποίησης ενός τέτοιου εγχειρήματος ήταν είναι και παραμένει η καθαρή πολιτική βούληση, η συντεταγμένη πολιτική πίεση και το </w:t>
      </w:r>
      <w:proofErr w:type="spellStart"/>
      <w:r w:rsidR="004E355F" w:rsidRPr="00DC0941">
        <w:rPr>
          <w:rFonts w:asciiTheme="minorHAnsi" w:eastAsia="Arial" w:hAnsiTheme="minorHAnsi" w:cstheme="minorHAnsi"/>
        </w:rPr>
        <w:t>αδιαμφησβήτητο</w:t>
      </w:r>
      <w:proofErr w:type="spellEnd"/>
      <w:r w:rsidR="004E355F" w:rsidRPr="00DC0941">
        <w:rPr>
          <w:rFonts w:asciiTheme="minorHAnsi" w:eastAsia="Arial" w:hAnsiTheme="minorHAnsi" w:cstheme="minorHAnsi"/>
        </w:rPr>
        <w:t xml:space="preserve"> πολιτικό κόστος που μία τέτοια κινητοποίηση και διεκδίκηση θα σήμαινε για την πολιτική εξουσία ώστε να ‘ρθει σε μία θετική για τη διεκδίκησή μας απόφαση. Αυτά είναι τα στοιχεία τα οποία προέβλεπε και το υπόμνημα και η πολιτική αυτή διεκδίκηση. Απ’ την πρώτη στιγμή λοιπόν ως Λαϊκή </w:t>
      </w:r>
      <w:r w:rsidR="004E355F" w:rsidRPr="00DC0941">
        <w:rPr>
          <w:rFonts w:asciiTheme="minorHAnsi" w:eastAsia="Arial" w:hAnsiTheme="minorHAnsi" w:cstheme="minorHAnsi"/>
        </w:rPr>
        <w:lastRenderedPageBreak/>
        <w:t>Συσπείρωση</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με καθαρό πολιτικό λόγο εκφράσαμε την αντίληψή μας για τα ακίνητα της Κρύας και βάλαμε πλάτη για την υλοποίηση αυτής ακόμη και παραδίδοντας όπως πολύ καλά ξέρετε όλοι στο δημοτικό συμβούλιο, όσα νομικά εργαλεία ήταν δυνατό να χρησιμοποιηθούν προκειμένου να ανοίξει ένας δρόμος διεκδίκησης που να θυμίσω ότι μέχρι το σημείο εκείνο δεν υπήρχε</w:t>
      </w:r>
      <w:r w:rsidR="00DA115E" w:rsidRPr="00DC0941">
        <w:rPr>
          <w:rFonts w:asciiTheme="minorHAnsi" w:eastAsia="Arial" w:hAnsiTheme="minorHAnsi" w:cstheme="minorHAnsi"/>
        </w:rPr>
        <w:t xml:space="preserve"> ένας τρόπος διεκδίκησης. Δ</w:t>
      </w:r>
      <w:r w:rsidR="004E355F" w:rsidRPr="00DC0941">
        <w:rPr>
          <w:rFonts w:asciiTheme="minorHAnsi" w:eastAsia="Arial" w:hAnsiTheme="minorHAnsi" w:cstheme="minorHAnsi"/>
        </w:rPr>
        <w:t>ηλαδή τώρα έχουμε φτάσει στο σημείο να λέμε αν υπάρχει συμβούλιο</w:t>
      </w:r>
      <w:r w:rsidR="00DA115E" w:rsidRPr="00DC0941">
        <w:rPr>
          <w:rFonts w:asciiTheme="minorHAnsi" w:eastAsia="Arial" w:hAnsiTheme="minorHAnsi" w:cstheme="minorHAnsi"/>
        </w:rPr>
        <w:t>, αν η ΕΤΑΔ,</w:t>
      </w:r>
      <w:r w:rsidR="004E355F" w:rsidRPr="00DC0941">
        <w:rPr>
          <w:rFonts w:asciiTheme="minorHAnsi" w:eastAsia="Arial" w:hAnsiTheme="minorHAnsi" w:cstheme="minorHAnsi"/>
        </w:rPr>
        <w:t xml:space="preserve"> ποιο είναι το </w:t>
      </w:r>
      <w:r w:rsidR="00DA115E" w:rsidRPr="00DC0941">
        <w:rPr>
          <w:rFonts w:asciiTheme="minorHAnsi" w:eastAsia="Arial" w:hAnsiTheme="minorHAnsi" w:cstheme="minorHAnsi"/>
        </w:rPr>
        <w:t xml:space="preserve">άρθρο, ποιο είναι </w:t>
      </w:r>
      <w:r w:rsidR="004E355F" w:rsidRPr="00DC0941">
        <w:rPr>
          <w:rFonts w:asciiTheme="minorHAnsi" w:eastAsia="Arial" w:hAnsiTheme="minorHAnsi" w:cstheme="minorHAnsi"/>
        </w:rPr>
        <w:t>το τέτοιο</w:t>
      </w:r>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αυτά τα </w:t>
      </w:r>
      <w:r w:rsidR="00DA115E" w:rsidRPr="00DC0941">
        <w:rPr>
          <w:rFonts w:asciiTheme="minorHAnsi" w:eastAsia="Arial" w:hAnsiTheme="minorHAnsi" w:cstheme="minorHAnsi"/>
        </w:rPr>
        <w:t>σ</w:t>
      </w:r>
      <w:r w:rsidR="004E355F" w:rsidRPr="00DC0941">
        <w:rPr>
          <w:rFonts w:asciiTheme="minorHAnsi" w:eastAsia="Arial" w:hAnsiTheme="minorHAnsi" w:cstheme="minorHAnsi"/>
        </w:rPr>
        <w:t>υζητήσαμε πρώτη φορά στο δ</w:t>
      </w:r>
      <w:r w:rsidR="00DA115E" w:rsidRPr="00DC0941">
        <w:rPr>
          <w:rFonts w:asciiTheme="minorHAnsi" w:eastAsia="Arial" w:hAnsiTheme="minorHAnsi" w:cstheme="minorHAnsi"/>
        </w:rPr>
        <w:t>ημοτικό συμβούλιο της 1</w:t>
      </w:r>
      <w:r w:rsidR="004E355F" w:rsidRPr="00DC0941">
        <w:rPr>
          <w:rFonts w:asciiTheme="minorHAnsi" w:eastAsia="Arial" w:hAnsiTheme="minorHAnsi" w:cstheme="minorHAnsi"/>
        </w:rPr>
        <w:t>2</w:t>
      </w:r>
      <w:r w:rsidR="00DA115E" w:rsidRPr="00DC0941">
        <w:rPr>
          <w:rFonts w:asciiTheme="minorHAnsi" w:eastAsia="Arial" w:hAnsiTheme="minorHAnsi" w:cstheme="minorHAnsi"/>
        </w:rPr>
        <w:t>ης</w:t>
      </w:r>
      <w:r w:rsidR="004E355F" w:rsidRPr="00DC0941">
        <w:rPr>
          <w:rFonts w:asciiTheme="minorHAnsi" w:eastAsia="Arial" w:hAnsiTheme="minorHAnsi" w:cstheme="minorHAnsi"/>
        </w:rPr>
        <w:t xml:space="preserve"> Οκτωβρίου όταν ήρθε αυτό το υπόμνημα που καλώς ή κακώς προέβλεπε ένα</w:t>
      </w:r>
      <w:r w:rsidR="00DA115E" w:rsidRPr="00DC0941">
        <w:rPr>
          <w:rFonts w:asciiTheme="minorHAnsi" w:eastAsia="Arial" w:hAnsiTheme="minorHAnsi" w:cstheme="minorHAnsi"/>
        </w:rPr>
        <w:t>ν</w:t>
      </w:r>
      <w:r w:rsidR="004E355F" w:rsidRPr="00DC0941">
        <w:rPr>
          <w:rFonts w:asciiTheme="minorHAnsi" w:eastAsia="Arial" w:hAnsiTheme="minorHAnsi" w:cstheme="minorHAnsi"/>
        </w:rPr>
        <w:t xml:space="preserve"> νομικό δρόμο </w:t>
      </w:r>
      <w:r w:rsidR="00DA115E" w:rsidRPr="00DC0941">
        <w:rPr>
          <w:rFonts w:asciiTheme="minorHAnsi" w:eastAsia="Arial" w:hAnsiTheme="minorHAnsi" w:cstheme="minorHAnsi"/>
        </w:rPr>
        <w:t>ο</w:t>
      </w:r>
      <w:r w:rsidR="004E355F" w:rsidRPr="00DC0941">
        <w:rPr>
          <w:rFonts w:asciiTheme="minorHAnsi" w:eastAsia="Arial" w:hAnsiTheme="minorHAnsi" w:cstheme="minorHAnsi"/>
        </w:rPr>
        <w:t xml:space="preserve"> οποίος δεν ήτανε ούτε </w:t>
      </w:r>
      <w:r w:rsidR="00DA115E" w:rsidRPr="00DC0941">
        <w:rPr>
          <w:rFonts w:asciiTheme="minorHAnsi" w:eastAsia="Arial" w:hAnsiTheme="minorHAnsi" w:cstheme="minorHAnsi"/>
        </w:rPr>
        <w:t>δε θ</w:t>
      </w:r>
      <w:r w:rsidR="004E355F" w:rsidRPr="00DC0941">
        <w:rPr>
          <w:rFonts w:asciiTheme="minorHAnsi" w:eastAsia="Arial" w:hAnsiTheme="minorHAnsi" w:cstheme="minorHAnsi"/>
        </w:rPr>
        <w:t>α κάναμε πασαρέλα</w:t>
      </w:r>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δεν θα ήταν το </w:t>
      </w:r>
      <w:proofErr w:type="spellStart"/>
      <w:r w:rsidR="004E355F" w:rsidRPr="00DC0941">
        <w:rPr>
          <w:rFonts w:asciiTheme="minorHAnsi" w:eastAsia="Arial" w:hAnsiTheme="minorHAnsi" w:cstheme="minorHAnsi"/>
        </w:rPr>
        <w:t>ευκολάκι</w:t>
      </w:r>
      <w:proofErr w:type="spellEnd"/>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προϋπέθετε την πολιτική βούληση την πολιτική πίεση και όλα αυτά</w:t>
      </w:r>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DA115E" w:rsidRPr="00DC0941">
        <w:rPr>
          <w:rFonts w:asciiTheme="minorHAnsi" w:eastAsia="Arial" w:hAnsiTheme="minorHAnsi" w:cstheme="minorHAnsi"/>
        </w:rPr>
        <w:t>Κ</w:t>
      </w:r>
      <w:r w:rsidR="004E355F" w:rsidRPr="00DC0941">
        <w:rPr>
          <w:rFonts w:asciiTheme="minorHAnsi" w:eastAsia="Arial" w:hAnsiTheme="minorHAnsi" w:cstheme="minorHAnsi"/>
        </w:rPr>
        <w:t xml:space="preserve">αι αυτός ο δρόμος </w:t>
      </w:r>
      <w:r w:rsidR="00DA115E" w:rsidRPr="00DC0941">
        <w:rPr>
          <w:rFonts w:asciiTheme="minorHAnsi" w:eastAsia="Arial" w:hAnsiTheme="minorHAnsi" w:cstheme="minorHAnsi"/>
        </w:rPr>
        <w:t>λ</w:t>
      </w:r>
      <w:r w:rsidR="004E355F" w:rsidRPr="00DC0941">
        <w:rPr>
          <w:rFonts w:asciiTheme="minorHAnsi" w:eastAsia="Arial" w:hAnsiTheme="minorHAnsi" w:cstheme="minorHAnsi"/>
        </w:rPr>
        <w:t xml:space="preserve">οιπόν της διοικητικής </w:t>
      </w:r>
      <w:r w:rsidR="00DA115E" w:rsidRPr="00DC0941">
        <w:rPr>
          <w:rFonts w:asciiTheme="minorHAnsi" w:eastAsia="Arial" w:hAnsiTheme="minorHAnsi" w:cstheme="minorHAnsi"/>
        </w:rPr>
        <w:t xml:space="preserve">διεκδίκησης </w:t>
      </w:r>
      <w:r w:rsidR="004E355F" w:rsidRPr="00DC0941">
        <w:rPr>
          <w:rFonts w:asciiTheme="minorHAnsi" w:eastAsia="Arial" w:hAnsiTheme="minorHAnsi" w:cstheme="minorHAnsi"/>
        </w:rPr>
        <w:t xml:space="preserve">επειδή στο μεσοδιάστημα αμέσως μετά ακολούθησε και μία δουλειά </w:t>
      </w:r>
      <w:r w:rsidR="00DA115E" w:rsidRPr="00DC0941">
        <w:rPr>
          <w:rFonts w:asciiTheme="minorHAnsi" w:eastAsia="Arial" w:hAnsiTheme="minorHAnsi" w:cstheme="minorHAnsi"/>
        </w:rPr>
        <w:t>του άμισθου</w:t>
      </w:r>
      <w:r w:rsidR="004E355F" w:rsidRPr="00DC0941">
        <w:rPr>
          <w:rFonts w:asciiTheme="minorHAnsi" w:eastAsia="Arial" w:hAnsiTheme="minorHAnsi" w:cstheme="minorHAnsi"/>
        </w:rPr>
        <w:t xml:space="preserve"> συνεργάτη </w:t>
      </w:r>
      <w:r w:rsidR="00DA115E" w:rsidRPr="00DC0941">
        <w:rPr>
          <w:rFonts w:asciiTheme="minorHAnsi" w:eastAsia="Arial" w:hAnsiTheme="minorHAnsi" w:cstheme="minorHAnsi"/>
        </w:rPr>
        <w:t>σας λοιπόν</w:t>
      </w:r>
      <w:r w:rsidR="004E355F" w:rsidRPr="00DC0941">
        <w:rPr>
          <w:rFonts w:asciiTheme="minorHAnsi" w:eastAsia="Arial" w:hAnsiTheme="minorHAnsi" w:cstheme="minorHAnsi"/>
        </w:rPr>
        <w:t xml:space="preserve"> η οποία</w:t>
      </w:r>
      <w:r w:rsidR="00DA115E" w:rsidRPr="00DC0941">
        <w:rPr>
          <w:rFonts w:asciiTheme="minorHAnsi" w:eastAsia="Arial" w:hAnsiTheme="minorHAnsi" w:cstheme="minorHAnsi"/>
        </w:rPr>
        <w:t>…</w:t>
      </w:r>
      <w:r w:rsidR="00CC3B3F" w:rsidRPr="00DC0941">
        <w:rPr>
          <w:rFonts w:asciiTheme="minorHAnsi" w:eastAsia="Arial" w:hAnsiTheme="minorHAnsi" w:cstheme="minorHAnsi"/>
        </w:rPr>
        <w:t xml:space="preserve"> </w:t>
      </w:r>
      <w:r w:rsidR="00DA115E" w:rsidRPr="00DC0941">
        <w:rPr>
          <w:rFonts w:asciiTheme="minorHAnsi" w:eastAsia="Arial" w:hAnsiTheme="minorHAnsi" w:cstheme="minorHAnsi"/>
        </w:rPr>
        <w:t>τ</w:t>
      </w:r>
      <w:r w:rsidR="004E355F" w:rsidRPr="00DC0941">
        <w:rPr>
          <w:rFonts w:asciiTheme="minorHAnsi" w:eastAsia="Arial" w:hAnsiTheme="minorHAnsi" w:cstheme="minorHAnsi"/>
        </w:rPr>
        <w:t>έλος πάντων</w:t>
      </w:r>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για όποιον </w:t>
      </w:r>
      <w:r w:rsidR="00DA115E" w:rsidRPr="00DC0941">
        <w:rPr>
          <w:rFonts w:asciiTheme="minorHAnsi" w:eastAsia="Arial" w:hAnsiTheme="minorHAnsi" w:cstheme="minorHAnsi"/>
        </w:rPr>
        <w:t>π</w:t>
      </w:r>
      <w:r w:rsidR="004E355F" w:rsidRPr="00DC0941">
        <w:rPr>
          <w:rFonts w:asciiTheme="minorHAnsi" w:eastAsia="Arial" w:hAnsiTheme="minorHAnsi" w:cstheme="minorHAnsi"/>
        </w:rPr>
        <w:t xml:space="preserve">ράγματι αντιλαμβάνεται ελληνικά </w:t>
      </w:r>
      <w:r w:rsidR="00DA115E" w:rsidRPr="00DC0941">
        <w:rPr>
          <w:rFonts w:asciiTheme="minorHAnsi" w:eastAsia="Arial" w:hAnsiTheme="minorHAnsi" w:cstheme="minorHAnsi"/>
        </w:rPr>
        <w:t>κ</w:t>
      </w:r>
      <w:r w:rsidR="004E355F" w:rsidRPr="00DC0941">
        <w:rPr>
          <w:rFonts w:asciiTheme="minorHAnsi" w:eastAsia="Arial" w:hAnsiTheme="minorHAnsi" w:cstheme="minorHAnsi"/>
        </w:rPr>
        <w:t>αι διαβάζει τα δύο μεταξύ του</w:t>
      </w:r>
      <w:r w:rsidR="00DA115E" w:rsidRPr="00DC0941">
        <w:rPr>
          <w:rFonts w:asciiTheme="minorHAnsi" w:eastAsia="Arial" w:hAnsiTheme="minorHAnsi" w:cstheme="minorHAnsi"/>
        </w:rPr>
        <w:t>ς</w:t>
      </w:r>
      <w:r w:rsidR="004E355F" w:rsidRPr="00DC0941">
        <w:rPr>
          <w:rFonts w:asciiTheme="minorHAnsi" w:eastAsia="Arial" w:hAnsiTheme="minorHAnsi" w:cstheme="minorHAnsi"/>
        </w:rPr>
        <w:t xml:space="preserve"> </w:t>
      </w:r>
      <w:r w:rsidR="00DA115E" w:rsidRPr="00DC0941">
        <w:rPr>
          <w:rFonts w:asciiTheme="minorHAnsi" w:eastAsia="Arial" w:hAnsiTheme="minorHAnsi" w:cstheme="minorHAnsi"/>
        </w:rPr>
        <w:t>υπομνήματα</w:t>
      </w:r>
      <w:r w:rsidR="004E355F" w:rsidRPr="00DC0941">
        <w:rPr>
          <w:rFonts w:asciiTheme="minorHAnsi" w:eastAsia="Arial" w:hAnsiTheme="minorHAnsi" w:cstheme="minorHAnsi"/>
        </w:rPr>
        <w:t xml:space="preserve"> </w:t>
      </w:r>
      <w:r w:rsidR="00DA115E" w:rsidRPr="00DC0941">
        <w:rPr>
          <w:rFonts w:asciiTheme="minorHAnsi" w:eastAsia="Arial" w:hAnsiTheme="minorHAnsi" w:cstheme="minorHAnsi"/>
        </w:rPr>
        <w:t>θ</w:t>
      </w:r>
      <w:r w:rsidR="004E355F" w:rsidRPr="00DC0941">
        <w:rPr>
          <w:rFonts w:asciiTheme="minorHAnsi" w:eastAsia="Arial" w:hAnsiTheme="minorHAnsi" w:cstheme="minorHAnsi"/>
        </w:rPr>
        <w:t>α δει ότι στο υπόμνημ</w:t>
      </w:r>
      <w:r w:rsidR="00DA115E" w:rsidRPr="00DC0941">
        <w:rPr>
          <w:rFonts w:asciiTheme="minorHAnsi" w:eastAsia="Arial" w:hAnsiTheme="minorHAnsi" w:cstheme="minorHAnsi"/>
        </w:rPr>
        <w:t>ά</w:t>
      </w:r>
      <w:r w:rsidR="004E355F" w:rsidRPr="00DC0941">
        <w:rPr>
          <w:rFonts w:asciiTheme="minorHAnsi" w:eastAsia="Arial" w:hAnsiTheme="minorHAnsi" w:cstheme="minorHAnsi"/>
        </w:rPr>
        <w:t xml:space="preserve"> μου αναφέρονται</w:t>
      </w:r>
      <w:r w:rsidR="00DA115E" w:rsidRPr="00DC0941">
        <w:rPr>
          <w:rFonts w:asciiTheme="minorHAnsi" w:eastAsia="Arial" w:hAnsiTheme="minorHAnsi" w:cstheme="minorHAnsi"/>
        </w:rPr>
        <w:t xml:space="preserve"> εξειδικευμένα οι διατάξεις </w:t>
      </w:r>
      <w:r w:rsidR="004E355F" w:rsidRPr="00DC0941">
        <w:rPr>
          <w:rFonts w:asciiTheme="minorHAnsi" w:eastAsia="Arial" w:hAnsiTheme="minorHAnsi" w:cstheme="minorHAnsi"/>
        </w:rPr>
        <w:t>οι οποίες προβλέπουν με ποιον τρόπο κινείται η διαδικασία και απλά για κάποιο</w:t>
      </w:r>
      <w:r w:rsidR="00DA115E" w:rsidRPr="00DC0941">
        <w:rPr>
          <w:rFonts w:asciiTheme="minorHAnsi" w:eastAsia="Arial" w:hAnsiTheme="minorHAnsi" w:cstheme="minorHAnsi"/>
        </w:rPr>
        <w:t>ν</w:t>
      </w:r>
      <w:r w:rsidR="004E355F" w:rsidRPr="00DC0941">
        <w:rPr>
          <w:rFonts w:asciiTheme="minorHAnsi" w:eastAsia="Arial" w:hAnsiTheme="minorHAnsi" w:cstheme="minorHAnsi"/>
        </w:rPr>
        <w:t xml:space="preserve"> λόγο συντάχθηκε ένα δεύτερο υπόμνημα το οποίο </w:t>
      </w:r>
      <w:r w:rsidR="00DA115E" w:rsidRPr="00DC0941">
        <w:rPr>
          <w:rFonts w:asciiTheme="minorHAnsi" w:eastAsia="Arial" w:hAnsiTheme="minorHAnsi" w:cstheme="minorHAnsi"/>
        </w:rPr>
        <w:t>π</w:t>
      </w:r>
      <w:r w:rsidR="004E355F" w:rsidRPr="00DC0941">
        <w:rPr>
          <w:rFonts w:asciiTheme="minorHAnsi" w:eastAsia="Arial" w:hAnsiTheme="minorHAnsi" w:cstheme="minorHAnsi"/>
        </w:rPr>
        <w:t xml:space="preserve">ροφανώς </w:t>
      </w:r>
      <w:r w:rsidR="00DA115E" w:rsidRPr="00DC0941">
        <w:rPr>
          <w:rFonts w:asciiTheme="minorHAnsi" w:eastAsia="Arial" w:hAnsiTheme="minorHAnsi" w:cstheme="minorHAnsi"/>
        </w:rPr>
        <w:t>ο</w:t>
      </w:r>
      <w:r w:rsidR="004E355F" w:rsidRPr="00DC0941">
        <w:rPr>
          <w:rFonts w:asciiTheme="minorHAnsi" w:eastAsia="Arial" w:hAnsiTheme="minorHAnsi" w:cstheme="minorHAnsi"/>
        </w:rPr>
        <w:t xml:space="preserve"> κ</w:t>
      </w:r>
      <w:r w:rsidR="00DA115E" w:rsidRPr="00DC0941">
        <w:rPr>
          <w:rFonts w:asciiTheme="minorHAnsi" w:eastAsia="Arial" w:hAnsiTheme="minorHAnsi" w:cstheme="minorHAnsi"/>
        </w:rPr>
        <w:t xml:space="preserve">αθένας έχει </w:t>
      </w:r>
      <w:r w:rsidR="004E355F" w:rsidRPr="00DC0941">
        <w:rPr>
          <w:rFonts w:asciiTheme="minorHAnsi" w:eastAsia="Arial" w:hAnsiTheme="minorHAnsi" w:cstheme="minorHAnsi"/>
        </w:rPr>
        <w:t xml:space="preserve">δικαίωμα </w:t>
      </w:r>
      <w:r w:rsidR="00DA115E" w:rsidRPr="00DC0941">
        <w:rPr>
          <w:rFonts w:asciiTheme="minorHAnsi" w:eastAsia="Arial" w:hAnsiTheme="minorHAnsi" w:cstheme="minorHAnsi"/>
        </w:rPr>
        <w:t>φυσικά να συντάσσει στο οποίο α</w:t>
      </w:r>
      <w:r w:rsidR="004E355F" w:rsidRPr="00DC0941">
        <w:rPr>
          <w:rFonts w:asciiTheme="minorHAnsi" w:eastAsia="Arial" w:hAnsiTheme="minorHAnsi" w:cstheme="minorHAnsi"/>
        </w:rPr>
        <w:t xml:space="preserve">πλά έλεγε </w:t>
      </w:r>
      <w:r w:rsidR="00DA115E" w:rsidRPr="00DC0941">
        <w:rPr>
          <w:rFonts w:asciiTheme="minorHAnsi" w:eastAsia="Arial" w:hAnsiTheme="minorHAnsi" w:cstheme="minorHAnsi"/>
        </w:rPr>
        <w:t xml:space="preserve">ότι </w:t>
      </w:r>
      <w:r w:rsidR="004E355F" w:rsidRPr="00DC0941">
        <w:rPr>
          <w:rFonts w:asciiTheme="minorHAnsi" w:eastAsia="Arial" w:hAnsiTheme="minorHAnsi" w:cstheme="minorHAnsi"/>
        </w:rPr>
        <w:t xml:space="preserve">αν το </w:t>
      </w:r>
      <w:r w:rsidR="00DA115E" w:rsidRPr="00DC0941">
        <w:rPr>
          <w:rFonts w:asciiTheme="minorHAnsi" w:eastAsia="Arial" w:hAnsiTheme="minorHAnsi" w:cstheme="minorHAnsi"/>
        </w:rPr>
        <w:t xml:space="preserve">ένα </w:t>
      </w:r>
      <w:r w:rsidR="004E355F" w:rsidRPr="00DC0941">
        <w:rPr>
          <w:rFonts w:asciiTheme="minorHAnsi" w:eastAsia="Arial" w:hAnsiTheme="minorHAnsi" w:cstheme="minorHAnsi"/>
        </w:rPr>
        <w:t xml:space="preserve">διοικητικό συμβούλιο τρία άτομα το </w:t>
      </w:r>
      <w:r w:rsidR="00DA115E" w:rsidRPr="00DC0941">
        <w:rPr>
          <w:rFonts w:asciiTheme="minorHAnsi" w:eastAsia="Arial" w:hAnsiTheme="minorHAnsi" w:cstheme="minorHAnsi"/>
        </w:rPr>
        <w:t xml:space="preserve">τρία ένατο, οτιδήποτε. </w:t>
      </w:r>
      <w:r w:rsidR="004E355F" w:rsidRPr="00DC0941">
        <w:rPr>
          <w:rFonts w:asciiTheme="minorHAnsi" w:eastAsia="Arial" w:hAnsiTheme="minorHAnsi" w:cstheme="minorHAnsi"/>
        </w:rPr>
        <w:t xml:space="preserve">Πάντως το αποτέλεσμα και του </w:t>
      </w:r>
      <w:r w:rsidR="00DA115E" w:rsidRPr="00DC0941">
        <w:rPr>
          <w:rFonts w:asciiTheme="minorHAnsi" w:eastAsia="Arial" w:hAnsiTheme="minorHAnsi" w:cstheme="minorHAnsi"/>
        </w:rPr>
        <w:t>ενός υπομνήματος και του άλλου υπομνήματος προέβλεπε μι</w:t>
      </w:r>
      <w:r w:rsidR="004E355F" w:rsidRPr="00DC0941">
        <w:rPr>
          <w:rFonts w:asciiTheme="minorHAnsi" w:eastAsia="Arial" w:hAnsiTheme="minorHAnsi" w:cstheme="minorHAnsi"/>
        </w:rPr>
        <w:t>α διαδικασία κοινή</w:t>
      </w:r>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αυτή δηλαδή που ήδη αναφέρ</w:t>
      </w:r>
      <w:r w:rsidR="00DA115E" w:rsidRPr="00DC0941">
        <w:rPr>
          <w:rFonts w:asciiTheme="minorHAnsi" w:eastAsia="Arial" w:hAnsiTheme="minorHAnsi" w:cstheme="minorHAnsi"/>
        </w:rPr>
        <w:t xml:space="preserve">ω μες στο υπόμνημά μου </w:t>
      </w:r>
      <w:r w:rsidR="004E355F" w:rsidRPr="00DC0941">
        <w:rPr>
          <w:rFonts w:asciiTheme="minorHAnsi" w:eastAsia="Arial" w:hAnsiTheme="minorHAnsi" w:cstheme="minorHAnsi"/>
        </w:rPr>
        <w:t>και ανέφερε επίσης ότι είναι ζήτημα πολιτικής βούλησης</w:t>
      </w:r>
      <w:r w:rsidR="00DA115E" w:rsidRPr="00DC0941">
        <w:rPr>
          <w:rFonts w:asciiTheme="minorHAnsi" w:eastAsia="Arial" w:hAnsiTheme="minorHAnsi" w:cstheme="minorHAnsi"/>
        </w:rPr>
        <w:t xml:space="preserve">. Άρα λοιπόν κατ’ </w:t>
      </w:r>
      <w:proofErr w:type="spellStart"/>
      <w:r w:rsidR="00DA115E" w:rsidRPr="00DC0941">
        <w:rPr>
          <w:rFonts w:asciiTheme="minorHAnsi" w:eastAsia="Arial" w:hAnsiTheme="minorHAnsi" w:cstheme="minorHAnsi"/>
        </w:rPr>
        <w:t>ουσίαν</w:t>
      </w:r>
      <w:proofErr w:type="spellEnd"/>
      <w:r w:rsidR="00DA115E" w:rsidRPr="00DC0941">
        <w:rPr>
          <w:rFonts w:asciiTheme="minorHAnsi" w:eastAsia="Arial" w:hAnsiTheme="minorHAnsi" w:cstheme="minorHAnsi"/>
        </w:rPr>
        <w:t xml:space="preserve"> </w:t>
      </w:r>
      <w:r w:rsidR="004E355F" w:rsidRPr="00DC0941">
        <w:rPr>
          <w:rFonts w:asciiTheme="minorHAnsi" w:eastAsia="Arial" w:hAnsiTheme="minorHAnsi" w:cstheme="minorHAnsi"/>
        </w:rPr>
        <w:t>δεν υπήρχαν και πολλές διαφορές</w:t>
      </w:r>
      <w:r w:rsidR="00DA115E" w:rsidRPr="00DC0941">
        <w:rPr>
          <w:rFonts w:asciiTheme="minorHAnsi" w:eastAsia="Arial" w:hAnsiTheme="minorHAnsi" w:cstheme="minorHAnsi"/>
        </w:rPr>
        <w:t xml:space="preserve"> σ’ αυτά. Έτσι λοιπόν αυτός ο δρόμος </w:t>
      </w:r>
      <w:r w:rsidR="004E355F" w:rsidRPr="00DC0941">
        <w:rPr>
          <w:rFonts w:asciiTheme="minorHAnsi" w:eastAsia="Arial" w:hAnsiTheme="minorHAnsi" w:cstheme="minorHAnsi"/>
        </w:rPr>
        <w:t>της διοικητικής δ</w:t>
      </w:r>
      <w:r w:rsidR="00DA115E" w:rsidRPr="00DC0941">
        <w:rPr>
          <w:rFonts w:asciiTheme="minorHAnsi" w:eastAsia="Arial" w:hAnsiTheme="minorHAnsi" w:cstheme="minorHAnsi"/>
        </w:rPr>
        <w:t xml:space="preserve">ιεκδίκησης </w:t>
      </w:r>
      <w:r w:rsidR="004E355F" w:rsidRPr="00DC0941">
        <w:rPr>
          <w:rFonts w:asciiTheme="minorHAnsi" w:eastAsia="Arial" w:hAnsiTheme="minorHAnsi" w:cstheme="minorHAnsi"/>
        </w:rPr>
        <w:t>που άνοιξε τότε υποτίθεται λοιπόν ότι αυτή την αίτηση την κάναμε γιατί θα άνοιγε το δρόμο της δικαστικής διεκδίκησης</w:t>
      </w:r>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δηλαδή αφού θα </w:t>
      </w:r>
      <w:r w:rsidR="00DA115E" w:rsidRPr="00DC0941">
        <w:rPr>
          <w:rFonts w:asciiTheme="minorHAnsi" w:eastAsia="Arial" w:hAnsiTheme="minorHAnsi" w:cstheme="minorHAnsi"/>
        </w:rPr>
        <w:t xml:space="preserve">είχαν γίνει κι </w:t>
      </w:r>
      <w:r w:rsidR="004E355F" w:rsidRPr="00DC0941">
        <w:rPr>
          <w:rFonts w:asciiTheme="minorHAnsi" w:eastAsia="Arial" w:hAnsiTheme="minorHAnsi" w:cstheme="minorHAnsi"/>
        </w:rPr>
        <w:t xml:space="preserve">οι πολιτικές </w:t>
      </w:r>
      <w:r w:rsidR="00DA115E" w:rsidRPr="00DC0941">
        <w:rPr>
          <w:rFonts w:asciiTheme="minorHAnsi" w:eastAsia="Arial" w:hAnsiTheme="minorHAnsi" w:cstheme="minorHAnsi"/>
        </w:rPr>
        <w:t xml:space="preserve">ενέργειες κι </w:t>
      </w:r>
      <w:r w:rsidR="004E355F" w:rsidRPr="00DC0941">
        <w:rPr>
          <w:rFonts w:asciiTheme="minorHAnsi" w:eastAsia="Arial" w:hAnsiTheme="minorHAnsi" w:cstheme="minorHAnsi"/>
        </w:rPr>
        <w:t>αναλόγως του τι θ</w:t>
      </w:r>
      <w:r w:rsidR="00DA115E" w:rsidRPr="00DC0941">
        <w:rPr>
          <w:rFonts w:asciiTheme="minorHAnsi" w:eastAsia="Arial" w:hAnsiTheme="minorHAnsi" w:cstheme="minorHAnsi"/>
        </w:rPr>
        <w:t xml:space="preserve">α είχαμε </w:t>
      </w:r>
      <w:r w:rsidR="004E355F" w:rsidRPr="00DC0941">
        <w:rPr>
          <w:rFonts w:asciiTheme="minorHAnsi" w:eastAsia="Arial" w:hAnsiTheme="minorHAnsi" w:cstheme="minorHAnsi"/>
        </w:rPr>
        <w:t xml:space="preserve">κάνει ως τότε να </w:t>
      </w:r>
      <w:r w:rsidR="00DA115E" w:rsidRPr="00DC0941">
        <w:rPr>
          <w:rFonts w:asciiTheme="minorHAnsi" w:eastAsia="Arial" w:hAnsiTheme="minorHAnsi" w:cstheme="minorHAnsi"/>
        </w:rPr>
        <w:t xml:space="preserve">αρθεί </w:t>
      </w:r>
      <w:r w:rsidR="004E355F" w:rsidRPr="00DC0941">
        <w:rPr>
          <w:rFonts w:asciiTheme="minorHAnsi" w:eastAsia="Arial" w:hAnsiTheme="minorHAnsi" w:cstheme="minorHAnsi"/>
        </w:rPr>
        <w:t xml:space="preserve">το θέμα ενώπιον του </w:t>
      </w:r>
      <w:proofErr w:type="spellStart"/>
      <w:r w:rsidR="004E355F" w:rsidRPr="00DC0941">
        <w:rPr>
          <w:rFonts w:asciiTheme="minorHAnsi" w:eastAsia="Arial" w:hAnsiTheme="minorHAnsi" w:cstheme="minorHAnsi"/>
        </w:rPr>
        <w:t>ΣτΕ</w:t>
      </w:r>
      <w:proofErr w:type="spellEnd"/>
      <w:r w:rsidR="00DA115E" w:rsidRPr="00DC0941">
        <w:rPr>
          <w:rFonts w:asciiTheme="minorHAnsi" w:eastAsia="Arial" w:hAnsiTheme="minorHAnsi" w:cstheme="minorHAnsi"/>
        </w:rPr>
        <w:t xml:space="preserve"> σε</w:t>
      </w:r>
      <w:r w:rsidR="004E355F" w:rsidRPr="00DC0941">
        <w:rPr>
          <w:rFonts w:asciiTheme="minorHAnsi" w:eastAsia="Arial" w:hAnsiTheme="minorHAnsi" w:cstheme="minorHAnsi"/>
        </w:rPr>
        <w:t xml:space="preserve"> μ</w:t>
      </w:r>
      <w:r w:rsidR="00CC3B3F" w:rsidRPr="00DC0941">
        <w:rPr>
          <w:rFonts w:asciiTheme="minorHAnsi" w:eastAsia="Arial" w:hAnsiTheme="minorHAnsi" w:cstheme="minorHAnsi"/>
        </w:rPr>
        <w:t>ι</w:t>
      </w:r>
      <w:r w:rsidR="004E355F" w:rsidRPr="00DC0941">
        <w:rPr>
          <w:rFonts w:asciiTheme="minorHAnsi" w:eastAsia="Arial" w:hAnsiTheme="minorHAnsi" w:cstheme="minorHAnsi"/>
        </w:rPr>
        <w:t xml:space="preserve">α προσπάθεια να αναδειχθεί το έννομο συμφέρον των </w:t>
      </w:r>
      <w:r w:rsidR="00DA115E" w:rsidRPr="00DC0941">
        <w:rPr>
          <w:rFonts w:asciiTheme="minorHAnsi" w:eastAsia="Arial" w:hAnsiTheme="minorHAnsi" w:cstheme="minorHAnsi"/>
        </w:rPr>
        <w:t xml:space="preserve">δημοτών </w:t>
      </w:r>
      <w:r w:rsidR="004E355F" w:rsidRPr="00DC0941">
        <w:rPr>
          <w:rFonts w:asciiTheme="minorHAnsi" w:eastAsia="Arial" w:hAnsiTheme="minorHAnsi" w:cstheme="minorHAnsi"/>
        </w:rPr>
        <w:t xml:space="preserve"> της πόλης μας </w:t>
      </w:r>
      <w:r w:rsidR="00DA115E" w:rsidRPr="00DC0941">
        <w:rPr>
          <w:rFonts w:asciiTheme="minorHAnsi" w:eastAsia="Arial" w:hAnsiTheme="minorHAnsi" w:cstheme="minorHAnsi"/>
        </w:rPr>
        <w:t xml:space="preserve">σε διαχείριση των ακινήτων της Κρύας </w:t>
      </w:r>
      <w:r w:rsidR="004E355F" w:rsidRPr="00DC0941">
        <w:rPr>
          <w:rFonts w:asciiTheme="minorHAnsi" w:eastAsia="Arial" w:hAnsiTheme="minorHAnsi" w:cstheme="minorHAnsi"/>
        </w:rPr>
        <w:t xml:space="preserve">για χρήση </w:t>
      </w:r>
      <w:r w:rsidR="00DA115E" w:rsidRPr="00DC0941">
        <w:rPr>
          <w:rFonts w:asciiTheme="minorHAnsi" w:eastAsia="Arial" w:hAnsiTheme="minorHAnsi" w:cstheme="minorHAnsi"/>
        </w:rPr>
        <w:t>αμιγώς</w:t>
      </w:r>
      <w:r w:rsidR="004E355F" w:rsidRPr="00DC0941">
        <w:rPr>
          <w:rFonts w:asciiTheme="minorHAnsi" w:eastAsia="Arial" w:hAnsiTheme="minorHAnsi" w:cstheme="minorHAnsi"/>
        </w:rPr>
        <w:t xml:space="preserve"> πολιτιστική</w:t>
      </w:r>
      <w:r w:rsidR="00DA115E" w:rsidRPr="00DC0941">
        <w:rPr>
          <w:rFonts w:asciiTheme="minorHAnsi" w:eastAsia="Arial" w:hAnsiTheme="minorHAnsi" w:cstheme="minorHAnsi"/>
        </w:rPr>
        <w:t>,</w:t>
      </w:r>
      <w:r w:rsidR="004E355F" w:rsidRPr="00DC0941">
        <w:rPr>
          <w:rFonts w:asciiTheme="minorHAnsi" w:eastAsia="Arial" w:hAnsiTheme="minorHAnsi" w:cstheme="minorHAnsi"/>
        </w:rPr>
        <w:t xml:space="preserve"> ανάγκη των δημοτών μας </w:t>
      </w:r>
      <w:r w:rsidR="00DA115E" w:rsidRPr="00DC0941">
        <w:rPr>
          <w:rFonts w:asciiTheme="minorHAnsi" w:eastAsia="Arial" w:hAnsiTheme="minorHAnsi" w:cstheme="minorHAnsi"/>
        </w:rPr>
        <w:t>που δυ</w:t>
      </w:r>
      <w:r w:rsidR="004E355F" w:rsidRPr="00DC0941">
        <w:rPr>
          <w:rFonts w:asciiTheme="minorHAnsi" w:eastAsia="Arial" w:hAnsiTheme="minorHAnsi" w:cstheme="minorHAnsi"/>
        </w:rPr>
        <w:t xml:space="preserve">στυχώς </w:t>
      </w:r>
      <w:r w:rsidR="00DA115E" w:rsidRPr="00DC0941">
        <w:rPr>
          <w:rFonts w:asciiTheme="minorHAnsi" w:eastAsia="Arial" w:hAnsiTheme="minorHAnsi" w:cstheme="minorHAnsi"/>
        </w:rPr>
        <w:t xml:space="preserve">για τον δήμο μας δεν καλύπτεται από την υπάρχουσα </w:t>
      </w:r>
      <w:r w:rsidR="00EE2F2C" w:rsidRPr="00DC0941">
        <w:rPr>
          <w:rFonts w:asciiTheme="minorHAnsi" w:eastAsia="Arial" w:hAnsiTheme="minorHAnsi" w:cstheme="minorHAnsi"/>
        </w:rPr>
        <w:t xml:space="preserve">υποδομή της πόλης και δυστυχώς δεν μέλλεται να </w:t>
      </w:r>
      <w:r w:rsidR="004E355F" w:rsidRPr="00DC0941">
        <w:rPr>
          <w:rFonts w:asciiTheme="minorHAnsi" w:eastAsia="Arial" w:hAnsiTheme="minorHAnsi" w:cstheme="minorHAnsi"/>
        </w:rPr>
        <w:t xml:space="preserve">καλυφθεί </w:t>
      </w:r>
      <w:r w:rsidR="00EE2F2C" w:rsidRPr="00DC0941">
        <w:rPr>
          <w:rFonts w:asciiTheme="minorHAnsi" w:eastAsia="Arial" w:hAnsiTheme="minorHAnsi" w:cstheme="minorHAnsi"/>
        </w:rPr>
        <w:t>α</w:t>
      </w:r>
      <w:r w:rsidR="004E355F" w:rsidRPr="00DC0941">
        <w:rPr>
          <w:rFonts w:asciiTheme="minorHAnsi" w:eastAsia="Arial" w:hAnsiTheme="minorHAnsi" w:cstheme="minorHAnsi"/>
        </w:rPr>
        <w:t xml:space="preserve">κόμη και αν υπάρχει μία αίθουσα επειδή το άκουσα </w:t>
      </w:r>
      <w:r w:rsidR="00EE2F2C" w:rsidRPr="00DC0941">
        <w:rPr>
          <w:rFonts w:asciiTheme="minorHAnsi" w:eastAsia="Arial" w:hAnsiTheme="minorHAnsi" w:cstheme="minorHAnsi"/>
        </w:rPr>
        <w:t xml:space="preserve">προσφάτως στο νεόδμητο </w:t>
      </w:r>
      <w:r w:rsidR="004E355F" w:rsidRPr="00DC0941">
        <w:rPr>
          <w:rFonts w:asciiTheme="minorHAnsi" w:eastAsia="Arial" w:hAnsiTheme="minorHAnsi" w:cstheme="minorHAnsi"/>
        </w:rPr>
        <w:t xml:space="preserve">κτίριο του </w:t>
      </w:r>
      <w:r w:rsidR="00EE2F2C" w:rsidRPr="00DC0941">
        <w:rPr>
          <w:rFonts w:asciiTheme="minorHAnsi" w:eastAsia="Arial" w:hAnsiTheme="minorHAnsi" w:cstheme="minorHAnsi"/>
        </w:rPr>
        <w:t>δ</w:t>
      </w:r>
      <w:r w:rsidR="004E355F" w:rsidRPr="00DC0941">
        <w:rPr>
          <w:rFonts w:asciiTheme="minorHAnsi" w:eastAsia="Arial" w:hAnsiTheme="minorHAnsi" w:cstheme="minorHAnsi"/>
        </w:rPr>
        <w:t xml:space="preserve">ημαρχείου που έτσι κι αλλιώς </w:t>
      </w:r>
      <w:r w:rsidR="00EE2F2C" w:rsidRPr="00DC0941">
        <w:rPr>
          <w:rFonts w:asciiTheme="minorHAnsi" w:eastAsia="Arial" w:hAnsiTheme="minorHAnsi" w:cstheme="minorHAnsi"/>
        </w:rPr>
        <w:t>ως σ</w:t>
      </w:r>
      <w:r w:rsidR="004E355F" w:rsidRPr="00DC0941">
        <w:rPr>
          <w:rFonts w:asciiTheme="minorHAnsi" w:eastAsia="Arial" w:hAnsiTheme="minorHAnsi" w:cstheme="minorHAnsi"/>
        </w:rPr>
        <w:t>ήμερα δεν έχει ολοκληρωθεί</w:t>
      </w:r>
      <w:r w:rsidR="00EE2F2C" w:rsidRPr="00DC0941">
        <w:rPr>
          <w:rFonts w:asciiTheme="minorHAnsi" w:eastAsia="Arial" w:hAnsiTheme="minorHAnsi" w:cstheme="minorHAnsi"/>
        </w:rPr>
        <w:t>.</w:t>
      </w:r>
      <w:r w:rsidR="004E355F" w:rsidRPr="00DC0941">
        <w:rPr>
          <w:rFonts w:asciiTheme="minorHAnsi" w:eastAsia="Arial" w:hAnsiTheme="minorHAnsi" w:cstheme="minorHAnsi"/>
        </w:rPr>
        <w:t xml:space="preserve"> Δυστυχώς λοιπόν</w:t>
      </w:r>
      <w:r w:rsidR="00EE2F2C" w:rsidRPr="00DC0941">
        <w:rPr>
          <w:rFonts w:asciiTheme="minorHAnsi" w:eastAsia="Arial" w:hAnsiTheme="minorHAnsi" w:cstheme="minorHAnsi"/>
        </w:rPr>
        <w:t xml:space="preserve"> λέω</w:t>
      </w:r>
      <w:r w:rsidR="004E355F" w:rsidRPr="00DC0941">
        <w:rPr>
          <w:rFonts w:asciiTheme="minorHAnsi" w:eastAsia="Arial" w:hAnsiTheme="minorHAnsi" w:cstheme="minorHAnsi"/>
        </w:rPr>
        <w:t xml:space="preserve"> ότι δ</w:t>
      </w:r>
      <w:r w:rsidR="00EE2F2C" w:rsidRPr="00DC0941">
        <w:rPr>
          <w:rFonts w:asciiTheme="minorHAnsi" w:eastAsia="Arial" w:hAnsiTheme="minorHAnsi" w:cstheme="minorHAnsi"/>
        </w:rPr>
        <w:t>υ</w:t>
      </w:r>
      <w:r w:rsidR="004E355F" w:rsidRPr="00DC0941">
        <w:rPr>
          <w:rFonts w:asciiTheme="minorHAnsi" w:eastAsia="Arial" w:hAnsiTheme="minorHAnsi" w:cstheme="minorHAnsi"/>
        </w:rPr>
        <w:t xml:space="preserve">ο χρόνια μετά </w:t>
      </w:r>
      <w:r w:rsidR="00EE2F2C" w:rsidRPr="00DC0941">
        <w:rPr>
          <w:rFonts w:asciiTheme="minorHAnsi" w:eastAsia="Arial" w:hAnsiTheme="minorHAnsi" w:cstheme="minorHAnsi"/>
        </w:rPr>
        <w:t xml:space="preserve">απ’ </w:t>
      </w:r>
      <w:r w:rsidR="004E355F" w:rsidRPr="00DC0941">
        <w:rPr>
          <w:rFonts w:asciiTheme="minorHAnsi" w:eastAsia="Arial" w:hAnsiTheme="minorHAnsi" w:cstheme="minorHAnsi"/>
        </w:rPr>
        <w:t xml:space="preserve">το 2019 οι ευθύνες για την </w:t>
      </w:r>
      <w:r w:rsidR="00EE2F2C" w:rsidRPr="00DC0941">
        <w:rPr>
          <w:rFonts w:asciiTheme="minorHAnsi" w:eastAsia="Arial" w:hAnsiTheme="minorHAnsi" w:cstheme="minorHAnsi"/>
        </w:rPr>
        <w:t xml:space="preserve">μη υλοποίηση αυτής της </w:t>
      </w:r>
      <w:r w:rsidR="004E355F" w:rsidRPr="00DC0941">
        <w:rPr>
          <w:rFonts w:asciiTheme="minorHAnsi" w:eastAsia="Arial" w:hAnsiTheme="minorHAnsi" w:cstheme="minorHAnsi"/>
        </w:rPr>
        <w:t>διεκδίκηση</w:t>
      </w:r>
      <w:r w:rsidR="00EE2F2C" w:rsidRPr="00DC0941">
        <w:rPr>
          <w:rFonts w:asciiTheme="minorHAnsi" w:eastAsia="Arial" w:hAnsiTheme="minorHAnsi" w:cstheme="minorHAnsi"/>
        </w:rPr>
        <w:t>ς</w:t>
      </w:r>
      <w:r w:rsidR="004E355F" w:rsidRPr="00DC0941">
        <w:rPr>
          <w:rFonts w:asciiTheme="minorHAnsi" w:eastAsia="Arial" w:hAnsiTheme="minorHAnsi" w:cstheme="minorHAnsi"/>
        </w:rPr>
        <w:t xml:space="preserve"> με </w:t>
      </w:r>
      <w:r w:rsidR="00EE2F2C" w:rsidRPr="00DC0941">
        <w:rPr>
          <w:rFonts w:asciiTheme="minorHAnsi" w:eastAsia="Arial" w:hAnsiTheme="minorHAnsi" w:cstheme="minorHAnsi"/>
        </w:rPr>
        <w:t xml:space="preserve">δύο διαδοχικές </w:t>
      </w:r>
      <w:r w:rsidR="004E355F" w:rsidRPr="00DC0941">
        <w:rPr>
          <w:rFonts w:asciiTheme="minorHAnsi" w:eastAsia="Arial" w:hAnsiTheme="minorHAnsi" w:cstheme="minorHAnsi"/>
        </w:rPr>
        <w:t xml:space="preserve">ομόφωνες αποφάσεις θεωρώ ότι </w:t>
      </w:r>
      <w:r w:rsidR="00EE2F2C" w:rsidRPr="00DC0941">
        <w:rPr>
          <w:rFonts w:asciiTheme="minorHAnsi" w:eastAsia="Arial" w:hAnsiTheme="minorHAnsi" w:cstheme="minorHAnsi"/>
        </w:rPr>
        <w:t>βαραίνουν τ</w:t>
      </w:r>
      <w:r w:rsidR="004E355F" w:rsidRPr="00DC0941">
        <w:rPr>
          <w:rFonts w:asciiTheme="minorHAnsi" w:eastAsia="Arial" w:hAnsiTheme="minorHAnsi" w:cstheme="minorHAnsi"/>
        </w:rPr>
        <w:t xml:space="preserve">η δημοτική αρχή ακόμα και αν μέσα από αυτήν </w:t>
      </w:r>
      <w:r w:rsidR="00EE2F2C" w:rsidRPr="00DC0941">
        <w:rPr>
          <w:rFonts w:asciiTheme="minorHAnsi" w:eastAsia="Arial" w:hAnsiTheme="minorHAnsi" w:cstheme="minorHAnsi"/>
        </w:rPr>
        <w:t xml:space="preserve">εδώ πέρα </w:t>
      </w:r>
      <w:r w:rsidR="004E355F" w:rsidRPr="00DC0941">
        <w:rPr>
          <w:rFonts w:asciiTheme="minorHAnsi" w:eastAsia="Arial" w:hAnsiTheme="minorHAnsi" w:cstheme="minorHAnsi"/>
        </w:rPr>
        <w:t>την αλλαγή της πρότασ</w:t>
      </w:r>
      <w:r w:rsidR="00EE2F2C" w:rsidRPr="00DC0941">
        <w:rPr>
          <w:rFonts w:asciiTheme="minorHAnsi" w:eastAsia="Arial" w:hAnsiTheme="minorHAnsi" w:cstheme="minorHAnsi"/>
        </w:rPr>
        <w:t>ή</w:t>
      </w:r>
      <w:r w:rsidR="004E355F" w:rsidRPr="00DC0941">
        <w:rPr>
          <w:rFonts w:asciiTheme="minorHAnsi" w:eastAsia="Arial" w:hAnsiTheme="minorHAnsi" w:cstheme="minorHAnsi"/>
        </w:rPr>
        <w:t xml:space="preserve">ς </w:t>
      </w:r>
      <w:r w:rsidR="00EE2F2C" w:rsidRPr="00DC0941">
        <w:rPr>
          <w:rFonts w:asciiTheme="minorHAnsi" w:eastAsia="Arial" w:hAnsiTheme="minorHAnsi" w:cstheme="minorHAnsi"/>
        </w:rPr>
        <w:t xml:space="preserve">σας, την κυβίστηση, </w:t>
      </w:r>
      <w:r w:rsidR="004E355F" w:rsidRPr="00DC0941">
        <w:rPr>
          <w:rFonts w:asciiTheme="minorHAnsi" w:eastAsia="Arial" w:hAnsiTheme="minorHAnsi" w:cstheme="minorHAnsi"/>
        </w:rPr>
        <w:t>προσπαθείτε να απευθυνθείτε και να παρουσιάσετε τ</w:t>
      </w:r>
      <w:r w:rsidR="00EE2F2C" w:rsidRPr="00DC0941">
        <w:rPr>
          <w:rFonts w:asciiTheme="minorHAnsi" w:eastAsia="Arial" w:hAnsiTheme="minorHAnsi" w:cstheme="minorHAnsi"/>
        </w:rPr>
        <w:t xml:space="preserve">η διεκδίκηση των </w:t>
      </w:r>
      <w:r w:rsidR="004E355F" w:rsidRPr="00DC0941">
        <w:rPr>
          <w:rFonts w:asciiTheme="minorHAnsi" w:eastAsia="Arial" w:hAnsiTheme="minorHAnsi" w:cstheme="minorHAnsi"/>
        </w:rPr>
        <w:t>ακινήτων ως μη ρεαλιστική</w:t>
      </w:r>
      <w:r w:rsidR="00EE2F2C" w:rsidRPr="00DC0941">
        <w:rPr>
          <w:rFonts w:asciiTheme="minorHAnsi" w:eastAsia="Arial" w:hAnsiTheme="minorHAnsi" w:cstheme="minorHAnsi"/>
        </w:rPr>
        <w:t xml:space="preserve">. Και όταν λέω ως μη ρεαλιστική </w:t>
      </w:r>
      <w:r w:rsidR="004E355F" w:rsidRPr="00DC0941">
        <w:rPr>
          <w:rFonts w:asciiTheme="minorHAnsi" w:eastAsia="Arial" w:hAnsiTheme="minorHAnsi" w:cstheme="minorHAnsi"/>
        </w:rPr>
        <w:t xml:space="preserve">ακούω </w:t>
      </w:r>
      <w:r w:rsidR="00CC3B3F" w:rsidRPr="00DC0941">
        <w:rPr>
          <w:rFonts w:asciiTheme="minorHAnsi" w:eastAsia="Arial" w:hAnsiTheme="minorHAnsi" w:cstheme="minorHAnsi"/>
        </w:rPr>
        <w:t>βεβαίως</w:t>
      </w:r>
      <w:r w:rsidR="004E355F" w:rsidRPr="00DC0941">
        <w:rPr>
          <w:rFonts w:asciiTheme="minorHAnsi" w:eastAsia="Arial" w:hAnsiTheme="minorHAnsi" w:cstheme="minorHAnsi"/>
        </w:rPr>
        <w:t xml:space="preserve"> ότι</w:t>
      </w:r>
      <w:r w:rsidR="00EE2F2C" w:rsidRPr="00DC0941">
        <w:rPr>
          <w:rFonts w:asciiTheme="minorHAnsi" w:eastAsia="Arial" w:hAnsiTheme="minorHAnsi" w:cstheme="minorHAnsi"/>
        </w:rPr>
        <w:t xml:space="preserve"> θέλετε να συνεχίσουμε τη δικαστική </w:t>
      </w:r>
      <w:r w:rsidR="004E355F" w:rsidRPr="00DC0941">
        <w:rPr>
          <w:rFonts w:asciiTheme="minorHAnsi" w:eastAsia="Arial" w:hAnsiTheme="minorHAnsi" w:cstheme="minorHAnsi"/>
        </w:rPr>
        <w:t xml:space="preserve">διεκδίκηση </w:t>
      </w:r>
      <w:r w:rsidR="00EE2F2C" w:rsidRPr="00DC0941">
        <w:rPr>
          <w:rFonts w:asciiTheme="minorHAnsi" w:eastAsia="Arial" w:hAnsiTheme="minorHAnsi" w:cstheme="minorHAnsi"/>
        </w:rPr>
        <w:t>α</w:t>
      </w:r>
      <w:r w:rsidR="004E355F" w:rsidRPr="00DC0941">
        <w:rPr>
          <w:rFonts w:asciiTheme="minorHAnsi" w:eastAsia="Arial" w:hAnsiTheme="minorHAnsi" w:cstheme="minorHAnsi"/>
        </w:rPr>
        <w:t xml:space="preserve">λλά </w:t>
      </w:r>
      <w:proofErr w:type="spellStart"/>
      <w:r w:rsidR="004E355F" w:rsidRPr="00DC0941">
        <w:rPr>
          <w:rFonts w:asciiTheme="minorHAnsi" w:eastAsia="Arial" w:hAnsiTheme="minorHAnsi" w:cstheme="minorHAnsi"/>
        </w:rPr>
        <w:t>παρόλ</w:t>
      </w:r>
      <w:proofErr w:type="spellEnd"/>
      <w:r w:rsidR="00EE2F2C" w:rsidRPr="00DC0941">
        <w:rPr>
          <w:rFonts w:asciiTheme="minorHAnsi" w:eastAsia="Arial" w:hAnsiTheme="minorHAnsi" w:cstheme="minorHAnsi"/>
        </w:rPr>
        <w:t>’</w:t>
      </w:r>
      <w:r w:rsidR="004E355F" w:rsidRPr="00DC0941">
        <w:rPr>
          <w:rFonts w:asciiTheme="minorHAnsi" w:eastAsia="Arial" w:hAnsiTheme="minorHAnsi" w:cstheme="minorHAnsi"/>
        </w:rPr>
        <w:t xml:space="preserve"> αυτά εγώ δεν καταλαβαίνω π</w:t>
      </w:r>
      <w:r w:rsidR="00EE2F2C" w:rsidRPr="00DC0941">
        <w:rPr>
          <w:rFonts w:asciiTheme="minorHAnsi" w:eastAsia="Arial" w:hAnsiTheme="minorHAnsi" w:cstheme="minorHAnsi"/>
        </w:rPr>
        <w:t>ώ</w:t>
      </w:r>
      <w:r w:rsidR="004E355F" w:rsidRPr="00DC0941">
        <w:rPr>
          <w:rFonts w:asciiTheme="minorHAnsi" w:eastAsia="Arial" w:hAnsiTheme="minorHAnsi" w:cstheme="minorHAnsi"/>
        </w:rPr>
        <w:t xml:space="preserve">ς ενώ είναι ξεκάθαρο ότι </w:t>
      </w:r>
      <w:r w:rsidR="00EE2F2C" w:rsidRPr="00DC0941">
        <w:rPr>
          <w:rFonts w:asciiTheme="minorHAnsi" w:eastAsia="Arial" w:hAnsiTheme="minorHAnsi" w:cstheme="minorHAnsi"/>
        </w:rPr>
        <w:t>τ</w:t>
      </w:r>
      <w:r w:rsidR="004E355F" w:rsidRPr="00DC0941">
        <w:rPr>
          <w:rFonts w:asciiTheme="minorHAnsi" w:eastAsia="Arial" w:hAnsiTheme="minorHAnsi" w:cstheme="minorHAnsi"/>
        </w:rPr>
        <w:t xml:space="preserve">α ενοίκια που υπάρχουν ως σήμερα από </w:t>
      </w:r>
      <w:r w:rsidR="00EE2F2C" w:rsidRPr="00DC0941">
        <w:rPr>
          <w:rFonts w:asciiTheme="minorHAnsi" w:eastAsia="Arial" w:hAnsiTheme="minorHAnsi" w:cstheme="minorHAnsi"/>
        </w:rPr>
        <w:t>τις προηγούμενες δημοτικές αρχές, έτσι, τα έχουμε θίξει, τα έχουμε στηλιτεύσει πολιτικά κι αυτά στο παρελθόν, ενώ</w:t>
      </w:r>
      <w:r w:rsidR="004E355F" w:rsidRPr="00DC0941">
        <w:rPr>
          <w:rFonts w:asciiTheme="minorHAnsi" w:eastAsia="Arial" w:hAnsiTheme="minorHAnsi" w:cstheme="minorHAnsi"/>
        </w:rPr>
        <w:t xml:space="preserve"> </w:t>
      </w:r>
      <w:r w:rsidR="00EE2F2C" w:rsidRPr="00DC0941">
        <w:rPr>
          <w:rFonts w:asciiTheme="minorHAnsi" w:eastAsia="Arial" w:hAnsiTheme="minorHAnsi" w:cstheme="minorHAnsi"/>
        </w:rPr>
        <w:t xml:space="preserve">λοιπόν </w:t>
      </w:r>
      <w:r w:rsidR="004E355F" w:rsidRPr="00DC0941">
        <w:rPr>
          <w:rFonts w:asciiTheme="minorHAnsi" w:eastAsia="Arial" w:hAnsiTheme="minorHAnsi" w:cstheme="minorHAnsi"/>
        </w:rPr>
        <w:t>υπάρχουν αυτά που δημιουργούν</w:t>
      </w:r>
      <w:r w:rsidR="00EE2F2C" w:rsidRPr="00DC0941">
        <w:rPr>
          <w:rFonts w:asciiTheme="minorHAnsi" w:eastAsia="Arial" w:hAnsiTheme="minorHAnsi" w:cstheme="minorHAnsi"/>
        </w:rPr>
        <w:t xml:space="preserve"> ένα </w:t>
      </w:r>
      <w:r w:rsidR="004E355F" w:rsidRPr="00DC0941">
        <w:rPr>
          <w:rFonts w:asciiTheme="minorHAnsi" w:eastAsia="Arial" w:hAnsiTheme="minorHAnsi" w:cstheme="minorHAnsi"/>
        </w:rPr>
        <w:t xml:space="preserve">τετελεσμένο πώς θεωρείται ότι μία μίσθωση </w:t>
      </w:r>
      <w:r w:rsidR="00EE2F2C" w:rsidRPr="00DC0941">
        <w:rPr>
          <w:rFonts w:asciiTheme="minorHAnsi" w:eastAsia="Arial" w:hAnsiTheme="minorHAnsi" w:cstheme="minorHAnsi"/>
        </w:rPr>
        <w:t>για</w:t>
      </w:r>
      <w:r w:rsidR="004E355F" w:rsidRPr="00DC0941">
        <w:rPr>
          <w:rFonts w:asciiTheme="minorHAnsi" w:eastAsia="Arial" w:hAnsiTheme="minorHAnsi" w:cstheme="minorHAnsi"/>
        </w:rPr>
        <w:t xml:space="preserve"> το </w:t>
      </w:r>
      <w:r w:rsidR="00EE2F2C" w:rsidRPr="00DC0941">
        <w:rPr>
          <w:rFonts w:asciiTheme="minorHAnsi" w:eastAsia="Arial" w:hAnsiTheme="minorHAnsi" w:cstheme="minorHAnsi"/>
        </w:rPr>
        <w:t>Νερόμυλο</w:t>
      </w:r>
      <w:r w:rsidR="004E355F" w:rsidRPr="00DC0941">
        <w:rPr>
          <w:rFonts w:asciiTheme="minorHAnsi" w:eastAsia="Arial" w:hAnsiTheme="minorHAnsi" w:cstheme="minorHAnsi"/>
        </w:rPr>
        <w:t xml:space="preserve"> αυτή τη στιγμή θα μπορούσε να υποστηρίξει ένα αίτημα για δωρεάν παραχώρηση όταν στην ουσία ερχόμενοι από τη λ</w:t>
      </w:r>
      <w:r w:rsidR="00EE2F2C" w:rsidRPr="00DC0941">
        <w:rPr>
          <w:rFonts w:asciiTheme="minorHAnsi" w:eastAsia="Arial" w:hAnsiTheme="minorHAnsi" w:cstheme="minorHAnsi"/>
        </w:rPr>
        <w:t>ή</w:t>
      </w:r>
      <w:r w:rsidR="004E355F" w:rsidRPr="00DC0941">
        <w:rPr>
          <w:rFonts w:asciiTheme="minorHAnsi" w:eastAsia="Arial" w:hAnsiTheme="minorHAnsi" w:cstheme="minorHAnsi"/>
        </w:rPr>
        <w:t>ξη μ</w:t>
      </w:r>
      <w:r w:rsidR="00EE2F2C" w:rsidRPr="00DC0941">
        <w:rPr>
          <w:rFonts w:asciiTheme="minorHAnsi" w:eastAsia="Arial" w:hAnsiTheme="minorHAnsi" w:cstheme="minorHAnsi"/>
        </w:rPr>
        <w:t>ι</w:t>
      </w:r>
      <w:r w:rsidR="004E355F" w:rsidRPr="00DC0941">
        <w:rPr>
          <w:rFonts w:asciiTheme="minorHAnsi" w:eastAsia="Arial" w:hAnsiTheme="minorHAnsi" w:cstheme="minorHAnsi"/>
        </w:rPr>
        <w:t>α</w:t>
      </w:r>
      <w:r w:rsidR="00EE2F2C" w:rsidRPr="00DC0941">
        <w:rPr>
          <w:rFonts w:asciiTheme="minorHAnsi" w:eastAsia="Arial" w:hAnsiTheme="minorHAnsi" w:cstheme="minorHAnsi"/>
        </w:rPr>
        <w:t>ς</w:t>
      </w:r>
      <w:r w:rsidR="004E355F" w:rsidRPr="00DC0941">
        <w:rPr>
          <w:rFonts w:asciiTheme="minorHAnsi" w:eastAsia="Arial" w:hAnsiTheme="minorHAnsi" w:cstheme="minorHAnsi"/>
        </w:rPr>
        <w:t xml:space="preserve"> δωρεάν παραχώρηση</w:t>
      </w:r>
      <w:r w:rsidR="00EE2F2C" w:rsidRPr="00DC0941">
        <w:rPr>
          <w:rFonts w:asciiTheme="minorHAnsi" w:eastAsia="Arial" w:hAnsiTheme="minorHAnsi" w:cstheme="minorHAnsi"/>
        </w:rPr>
        <w:t>ς</w:t>
      </w:r>
      <w:r w:rsidR="004E355F" w:rsidRPr="00DC0941">
        <w:rPr>
          <w:rFonts w:asciiTheme="minorHAnsi" w:eastAsia="Arial" w:hAnsiTheme="minorHAnsi" w:cstheme="minorHAnsi"/>
        </w:rPr>
        <w:t xml:space="preserve"> της χρήσης του </w:t>
      </w:r>
      <w:r w:rsidR="00EE2F2C" w:rsidRPr="00DC0941">
        <w:rPr>
          <w:rFonts w:asciiTheme="minorHAnsi" w:eastAsia="Arial" w:hAnsiTheme="minorHAnsi" w:cstheme="minorHAnsi"/>
        </w:rPr>
        <w:t xml:space="preserve">Νερόμυλου πάμε και το νοικιάζουμε όπως κάναμε με </w:t>
      </w:r>
      <w:r w:rsidR="004E355F" w:rsidRPr="00DC0941">
        <w:rPr>
          <w:rFonts w:asciiTheme="minorHAnsi" w:eastAsia="Arial" w:hAnsiTheme="minorHAnsi" w:cstheme="minorHAnsi"/>
        </w:rPr>
        <w:t>τα προηγούμενα ακίνητα</w:t>
      </w:r>
      <w:r w:rsidR="00EE2F2C" w:rsidRPr="00DC0941">
        <w:rPr>
          <w:rFonts w:asciiTheme="minorHAnsi" w:eastAsia="Arial" w:hAnsiTheme="minorHAnsi" w:cstheme="minorHAnsi"/>
        </w:rPr>
        <w:t xml:space="preserve">. </w:t>
      </w:r>
      <w:r w:rsidR="004E355F" w:rsidRPr="00DC0941">
        <w:rPr>
          <w:rFonts w:asciiTheme="minorHAnsi" w:eastAsia="Arial" w:hAnsiTheme="minorHAnsi" w:cstheme="minorHAnsi"/>
        </w:rPr>
        <w:t xml:space="preserve">Εγώ δεν ανήκω σε καμία </w:t>
      </w:r>
      <w:r w:rsidR="00EE2F2C" w:rsidRPr="00DC0941">
        <w:rPr>
          <w:rFonts w:asciiTheme="minorHAnsi" w:eastAsia="Arial" w:hAnsiTheme="minorHAnsi" w:cstheme="minorHAnsi"/>
        </w:rPr>
        <w:t>απ’ τις</w:t>
      </w:r>
      <w:r w:rsidR="004E355F" w:rsidRPr="00DC0941">
        <w:rPr>
          <w:rFonts w:asciiTheme="minorHAnsi" w:eastAsia="Arial" w:hAnsiTheme="minorHAnsi" w:cstheme="minorHAnsi"/>
        </w:rPr>
        <w:t xml:space="preserve"> </w:t>
      </w:r>
      <w:r w:rsidR="00CC3B3F" w:rsidRPr="00DC0941">
        <w:rPr>
          <w:rFonts w:asciiTheme="minorHAnsi" w:eastAsia="Arial" w:hAnsiTheme="minorHAnsi" w:cstheme="minorHAnsi"/>
        </w:rPr>
        <w:t>παρατάξεις</w:t>
      </w:r>
      <w:r w:rsidR="004E355F" w:rsidRPr="00DC0941">
        <w:rPr>
          <w:rFonts w:asciiTheme="minorHAnsi" w:eastAsia="Arial" w:hAnsiTheme="minorHAnsi" w:cstheme="minorHAnsi"/>
        </w:rPr>
        <w:t xml:space="preserve"> οι οποίες δέχθηκαν </w:t>
      </w:r>
      <w:r w:rsidR="00EE2F2C" w:rsidRPr="00DC0941">
        <w:rPr>
          <w:rFonts w:asciiTheme="minorHAnsi" w:eastAsia="Arial" w:hAnsiTheme="minorHAnsi" w:cstheme="minorHAnsi"/>
        </w:rPr>
        <w:t xml:space="preserve">και </w:t>
      </w:r>
      <w:r w:rsidR="004E355F" w:rsidRPr="00DC0941">
        <w:rPr>
          <w:rFonts w:asciiTheme="minorHAnsi" w:eastAsia="Arial" w:hAnsiTheme="minorHAnsi" w:cstheme="minorHAnsi"/>
        </w:rPr>
        <w:t xml:space="preserve">τις προηγούμενες </w:t>
      </w:r>
      <w:r w:rsidR="00EE2F2C" w:rsidRPr="00DC0941">
        <w:rPr>
          <w:rFonts w:asciiTheme="minorHAnsi" w:eastAsia="Arial" w:hAnsiTheme="minorHAnsi" w:cstheme="minorHAnsi"/>
        </w:rPr>
        <w:t xml:space="preserve">ενοικιάσεις </w:t>
      </w:r>
      <w:r w:rsidR="004E355F" w:rsidRPr="00DC0941">
        <w:rPr>
          <w:rFonts w:asciiTheme="minorHAnsi" w:eastAsia="Arial" w:hAnsiTheme="minorHAnsi" w:cstheme="minorHAnsi"/>
        </w:rPr>
        <w:t xml:space="preserve">και </w:t>
      </w:r>
      <w:r w:rsidR="00EE2F2C" w:rsidRPr="00DC0941">
        <w:rPr>
          <w:rFonts w:asciiTheme="minorHAnsi" w:eastAsia="Arial" w:hAnsiTheme="minorHAnsi" w:cstheme="minorHAnsi"/>
        </w:rPr>
        <w:t>δ</w:t>
      </w:r>
      <w:r w:rsidR="004E355F" w:rsidRPr="00DC0941">
        <w:rPr>
          <w:rFonts w:asciiTheme="minorHAnsi" w:eastAsia="Arial" w:hAnsiTheme="minorHAnsi" w:cstheme="minorHAnsi"/>
        </w:rPr>
        <w:t xml:space="preserve">ιαφωνώ κάθετα και το έχω καταγράψει σε όλες τις τοποθετήσεις μου και ότι αυτά είναι επιβαρυντικά στοιχεία </w:t>
      </w:r>
      <w:r w:rsidR="004E355F" w:rsidRPr="00DC0941">
        <w:rPr>
          <w:rFonts w:asciiTheme="minorHAnsi" w:eastAsia="Arial" w:hAnsiTheme="minorHAnsi" w:cstheme="minorHAnsi"/>
        </w:rPr>
        <w:lastRenderedPageBreak/>
        <w:t>για τη διε</w:t>
      </w:r>
      <w:r w:rsidR="00EE2F2C" w:rsidRPr="00DC0941">
        <w:rPr>
          <w:rFonts w:asciiTheme="minorHAnsi" w:eastAsia="Arial" w:hAnsiTheme="minorHAnsi" w:cstheme="minorHAnsi"/>
        </w:rPr>
        <w:t>κδίκηση π</w:t>
      </w:r>
      <w:r w:rsidR="004E355F" w:rsidRPr="00DC0941">
        <w:rPr>
          <w:rFonts w:asciiTheme="minorHAnsi" w:eastAsia="Arial" w:hAnsiTheme="minorHAnsi" w:cstheme="minorHAnsi"/>
        </w:rPr>
        <w:t xml:space="preserve">ου πάμε να κάνουμε και δεν χρειάζεται δεν έχω </w:t>
      </w:r>
      <w:r w:rsidR="00EE2F2C" w:rsidRPr="00DC0941">
        <w:rPr>
          <w:rFonts w:asciiTheme="minorHAnsi" w:eastAsia="Arial" w:hAnsiTheme="minorHAnsi" w:cstheme="minorHAnsi"/>
        </w:rPr>
        <w:t xml:space="preserve">κρυφτεί </w:t>
      </w:r>
      <w:r w:rsidR="004E355F" w:rsidRPr="00DC0941">
        <w:rPr>
          <w:rFonts w:asciiTheme="minorHAnsi" w:eastAsia="Arial" w:hAnsiTheme="minorHAnsi" w:cstheme="minorHAnsi"/>
        </w:rPr>
        <w:t xml:space="preserve">σε αυτό το σημείο ποτέ ούτε και τις ευθύνες που φέρει η </w:t>
      </w:r>
      <w:r w:rsidR="00EE2F2C" w:rsidRPr="00DC0941">
        <w:rPr>
          <w:rFonts w:asciiTheme="minorHAnsi" w:eastAsia="Arial" w:hAnsiTheme="minorHAnsi" w:cstheme="minorHAnsi"/>
        </w:rPr>
        <w:t xml:space="preserve">τωρινή </w:t>
      </w:r>
      <w:r w:rsidR="004E355F" w:rsidRPr="00DC0941">
        <w:rPr>
          <w:rFonts w:asciiTheme="minorHAnsi" w:eastAsia="Arial" w:hAnsiTheme="minorHAnsi" w:cstheme="minorHAnsi"/>
        </w:rPr>
        <w:t>δημοτική αρχή</w:t>
      </w:r>
      <w:r w:rsidR="00EE2F2C" w:rsidRPr="00DC0941">
        <w:rPr>
          <w:rFonts w:asciiTheme="minorHAnsi" w:eastAsia="Arial" w:hAnsiTheme="minorHAnsi" w:cstheme="minorHAnsi"/>
        </w:rPr>
        <w:t xml:space="preserve"> με βάση τα </w:t>
      </w:r>
      <w:r w:rsidR="002B50E4" w:rsidRPr="00DC0941">
        <w:rPr>
          <w:rFonts w:asciiTheme="minorHAnsi" w:eastAsia="Arial" w:hAnsiTheme="minorHAnsi" w:cstheme="minorHAnsi"/>
        </w:rPr>
        <w:t xml:space="preserve">έχουμε συμφωνήσει </w:t>
      </w:r>
      <w:r w:rsidR="00EE2F2C" w:rsidRPr="00DC0941">
        <w:rPr>
          <w:rFonts w:asciiTheme="minorHAnsi" w:eastAsia="Arial" w:hAnsiTheme="minorHAnsi" w:cstheme="minorHAnsi"/>
        </w:rPr>
        <w:t>ούτε</w:t>
      </w:r>
      <w:r w:rsidR="004E355F" w:rsidRPr="00DC0941">
        <w:rPr>
          <w:rFonts w:asciiTheme="minorHAnsi" w:eastAsia="Arial" w:hAnsiTheme="minorHAnsi" w:cstheme="minorHAnsi"/>
        </w:rPr>
        <w:t xml:space="preserve"> και για τα προηγούμενα</w:t>
      </w:r>
      <w:r w:rsidR="002B50E4" w:rsidRPr="00DC0941">
        <w:rPr>
          <w:rFonts w:asciiTheme="minorHAnsi" w:eastAsia="Arial" w:hAnsiTheme="minorHAnsi" w:cstheme="minorHAnsi"/>
        </w:rPr>
        <w:t>. Έτσι λοιπόν</w:t>
      </w:r>
      <w:r w:rsidR="004E355F" w:rsidRPr="00DC0941">
        <w:rPr>
          <w:rFonts w:asciiTheme="minorHAnsi" w:eastAsia="Arial" w:hAnsiTheme="minorHAnsi" w:cstheme="minorHAnsi"/>
        </w:rPr>
        <w:t xml:space="preserve"> αυτό το οποίο θεωρώ </w:t>
      </w:r>
      <w:r w:rsidR="00CC3B3F" w:rsidRPr="00DC0941">
        <w:rPr>
          <w:rFonts w:asciiTheme="minorHAnsi" w:eastAsia="Arial" w:hAnsiTheme="minorHAnsi" w:cstheme="minorHAnsi"/>
        </w:rPr>
        <w:t xml:space="preserve">εγώ </w:t>
      </w:r>
      <w:r w:rsidR="004E355F" w:rsidRPr="00DC0941">
        <w:rPr>
          <w:rFonts w:asciiTheme="minorHAnsi" w:eastAsia="Arial" w:hAnsiTheme="minorHAnsi" w:cstheme="minorHAnsi"/>
        </w:rPr>
        <w:t>ότι γίνεται</w:t>
      </w:r>
      <w:r w:rsidR="002B50E4" w:rsidRPr="00DC0941">
        <w:rPr>
          <w:rFonts w:asciiTheme="minorHAnsi" w:eastAsia="Arial" w:hAnsiTheme="minorHAnsi" w:cstheme="minorHAnsi"/>
        </w:rPr>
        <w:t>,</w:t>
      </w:r>
      <w:r w:rsidR="004E355F" w:rsidRPr="00DC0941">
        <w:rPr>
          <w:rFonts w:asciiTheme="minorHAnsi" w:eastAsia="Arial" w:hAnsiTheme="minorHAnsi" w:cstheme="minorHAnsi"/>
        </w:rPr>
        <w:t xml:space="preserve"> το μόνο </w:t>
      </w:r>
      <w:r w:rsidR="002B50E4" w:rsidRPr="00DC0941">
        <w:rPr>
          <w:rFonts w:asciiTheme="minorHAnsi" w:eastAsia="Arial" w:hAnsiTheme="minorHAnsi" w:cstheme="minorHAnsi"/>
        </w:rPr>
        <w:t>μ</w:t>
      </w:r>
      <w:r w:rsidR="004E355F" w:rsidRPr="00DC0941">
        <w:rPr>
          <w:rFonts w:asciiTheme="minorHAnsi" w:eastAsia="Arial" w:hAnsiTheme="minorHAnsi" w:cstheme="minorHAnsi"/>
        </w:rPr>
        <w:t xml:space="preserve">άλλον ρεαλιστικό για τις ενέργειές σας όπως έχουν έρθει στο φως μέχρι σήμερα </w:t>
      </w:r>
      <w:r w:rsidR="002B50E4" w:rsidRPr="00DC0941">
        <w:rPr>
          <w:rFonts w:asciiTheme="minorHAnsi" w:eastAsia="Arial" w:hAnsiTheme="minorHAnsi" w:cstheme="minorHAnsi"/>
        </w:rPr>
        <w:t>δ</w:t>
      </w:r>
      <w:r w:rsidR="004E355F" w:rsidRPr="00DC0941">
        <w:rPr>
          <w:rFonts w:asciiTheme="minorHAnsi" w:eastAsia="Arial" w:hAnsiTheme="minorHAnsi" w:cstheme="minorHAnsi"/>
        </w:rPr>
        <w:t>υστυχώς</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κ</w:t>
      </w:r>
      <w:r w:rsidR="002B50E4" w:rsidRPr="00DC0941">
        <w:rPr>
          <w:rFonts w:asciiTheme="minorHAnsi" w:eastAsia="Arial" w:hAnsiTheme="minorHAnsi" w:cstheme="minorHAnsi"/>
        </w:rPr>
        <w:t>ύριε δ</w:t>
      </w:r>
      <w:r w:rsidR="004E355F" w:rsidRPr="00DC0941">
        <w:rPr>
          <w:rFonts w:asciiTheme="minorHAnsi" w:eastAsia="Arial" w:hAnsiTheme="minorHAnsi" w:cstheme="minorHAnsi"/>
        </w:rPr>
        <w:t>ήμαρχε</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είναι κατά τη γνώμη μου </w:t>
      </w:r>
      <w:r w:rsidR="002B50E4" w:rsidRPr="00DC0941">
        <w:rPr>
          <w:rFonts w:asciiTheme="minorHAnsi" w:eastAsia="Arial" w:hAnsiTheme="minorHAnsi" w:cstheme="minorHAnsi"/>
        </w:rPr>
        <w:t>η ματαίωση της υπόθεσης διεκδίκησης κόντρα στις ομόφωνε</w:t>
      </w:r>
      <w:r w:rsidR="004E355F" w:rsidRPr="00DC0941">
        <w:rPr>
          <w:rFonts w:asciiTheme="minorHAnsi" w:eastAsia="Arial" w:hAnsiTheme="minorHAnsi" w:cstheme="minorHAnsi"/>
        </w:rPr>
        <w:t xml:space="preserve">ς αποφάσεις που έχουμε πάρει </w:t>
      </w:r>
      <w:r w:rsidR="002B50E4" w:rsidRPr="00DC0941">
        <w:rPr>
          <w:rFonts w:asciiTheme="minorHAnsi" w:eastAsia="Arial" w:hAnsiTheme="minorHAnsi" w:cstheme="minorHAnsi"/>
        </w:rPr>
        <w:t xml:space="preserve">είτε κωλυσιεργώντας </w:t>
      </w:r>
      <w:r w:rsidR="004E355F" w:rsidRPr="00DC0941">
        <w:rPr>
          <w:rFonts w:asciiTheme="minorHAnsi" w:eastAsia="Arial" w:hAnsiTheme="minorHAnsi" w:cstheme="minorHAnsi"/>
        </w:rPr>
        <w:t>τη διαδικασία και θα εξηγήσω εί</w:t>
      </w:r>
      <w:r w:rsidR="002B50E4" w:rsidRPr="00DC0941">
        <w:rPr>
          <w:rFonts w:asciiTheme="minorHAnsi" w:eastAsia="Arial" w:hAnsiTheme="minorHAnsi" w:cstheme="minorHAnsi"/>
        </w:rPr>
        <w:t>τ</w:t>
      </w:r>
      <w:r w:rsidR="004E355F" w:rsidRPr="00DC0941">
        <w:rPr>
          <w:rFonts w:asciiTheme="minorHAnsi" w:eastAsia="Arial" w:hAnsiTheme="minorHAnsi" w:cstheme="minorHAnsi"/>
        </w:rPr>
        <w:t xml:space="preserve">ε </w:t>
      </w:r>
      <w:r w:rsidR="002B50E4" w:rsidRPr="00DC0941">
        <w:rPr>
          <w:rFonts w:asciiTheme="minorHAnsi" w:eastAsia="Arial" w:hAnsiTheme="minorHAnsi" w:cstheme="minorHAnsi"/>
        </w:rPr>
        <w:t xml:space="preserve">ερχόμενος </w:t>
      </w:r>
      <w:r w:rsidR="004E355F" w:rsidRPr="00DC0941">
        <w:rPr>
          <w:rFonts w:asciiTheme="minorHAnsi" w:eastAsia="Arial" w:hAnsiTheme="minorHAnsi" w:cstheme="minorHAnsi"/>
        </w:rPr>
        <w:t>σε προσωπική δια</w:t>
      </w:r>
      <w:r w:rsidR="002B50E4" w:rsidRPr="00DC0941">
        <w:rPr>
          <w:rFonts w:asciiTheme="minorHAnsi" w:eastAsia="Arial" w:hAnsiTheme="minorHAnsi" w:cstheme="minorHAnsi"/>
        </w:rPr>
        <w:t xml:space="preserve">πραγμάτευση παλαιότερα με την ΕΤΑΔ </w:t>
      </w:r>
      <w:r w:rsidR="004E355F" w:rsidRPr="00DC0941">
        <w:rPr>
          <w:rFonts w:asciiTheme="minorHAnsi" w:eastAsia="Arial" w:hAnsiTheme="minorHAnsi" w:cstheme="minorHAnsi"/>
        </w:rPr>
        <w:t xml:space="preserve">για τη μίσθωση του ακινήτου για την οποία δεν </w:t>
      </w:r>
      <w:r w:rsidR="002B50E4" w:rsidRPr="00DC0941">
        <w:rPr>
          <w:rFonts w:asciiTheme="minorHAnsi" w:eastAsia="Arial" w:hAnsiTheme="minorHAnsi" w:cstheme="minorHAnsi"/>
        </w:rPr>
        <w:t>είχατε</w:t>
      </w:r>
      <w:r w:rsidR="004E355F" w:rsidRPr="00DC0941">
        <w:rPr>
          <w:rFonts w:asciiTheme="minorHAnsi" w:eastAsia="Arial" w:hAnsiTheme="minorHAnsi" w:cstheme="minorHAnsi"/>
        </w:rPr>
        <w:t xml:space="preserve"> εξουσιοδότηση απ</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το δημοτικό συμβούλιο και </w:t>
      </w:r>
      <w:r w:rsidR="002B50E4" w:rsidRPr="00DC0941">
        <w:rPr>
          <w:rFonts w:asciiTheme="minorHAnsi" w:eastAsia="Arial" w:hAnsiTheme="minorHAnsi" w:cstheme="minorHAnsi"/>
        </w:rPr>
        <w:t xml:space="preserve">επ’ αυτού </w:t>
      </w:r>
      <w:r w:rsidR="004E355F" w:rsidRPr="00DC0941">
        <w:rPr>
          <w:rFonts w:asciiTheme="minorHAnsi" w:eastAsia="Arial" w:hAnsiTheme="minorHAnsi" w:cstheme="minorHAnsi"/>
        </w:rPr>
        <w:t>πάλι είχαμε επικρίνει τη στάση αυτή διότι ήταν διαπραγμάτευση μετά την ομόφωνη απόφαση</w:t>
      </w:r>
      <w:r w:rsidR="002B50E4" w:rsidRPr="00DC0941">
        <w:rPr>
          <w:rFonts w:asciiTheme="minorHAnsi" w:eastAsia="Arial" w:hAnsiTheme="minorHAnsi" w:cstheme="minorHAnsi"/>
        </w:rPr>
        <w:t xml:space="preserve"> του</w:t>
      </w:r>
      <w:r w:rsidR="004E355F" w:rsidRPr="00DC0941">
        <w:rPr>
          <w:rFonts w:asciiTheme="minorHAnsi" w:eastAsia="Arial" w:hAnsiTheme="minorHAnsi" w:cstheme="minorHAnsi"/>
        </w:rPr>
        <w:t xml:space="preserve"> 2020 για την οποία δεν είχατε την εξουσιοδότηση από </w:t>
      </w:r>
      <w:r w:rsidR="002B50E4" w:rsidRPr="00DC0941">
        <w:rPr>
          <w:rFonts w:asciiTheme="minorHAnsi" w:eastAsia="Arial" w:hAnsiTheme="minorHAnsi" w:cstheme="minorHAnsi"/>
        </w:rPr>
        <w:t>μας είτε λ</w:t>
      </w:r>
      <w:r w:rsidR="004E355F" w:rsidRPr="00DC0941">
        <w:rPr>
          <w:rFonts w:asciiTheme="minorHAnsi" w:eastAsia="Arial" w:hAnsiTheme="minorHAnsi" w:cstheme="minorHAnsi"/>
        </w:rPr>
        <w:t xml:space="preserve">οιπόν </w:t>
      </w:r>
      <w:r w:rsidR="002B50E4" w:rsidRPr="00DC0941">
        <w:rPr>
          <w:rFonts w:asciiTheme="minorHAnsi" w:eastAsia="Arial" w:hAnsiTheme="minorHAnsi" w:cstheme="minorHAnsi"/>
        </w:rPr>
        <w:t>κ</w:t>
      </w:r>
      <w:r w:rsidR="004E355F" w:rsidRPr="00DC0941">
        <w:rPr>
          <w:rFonts w:asciiTheme="minorHAnsi" w:eastAsia="Arial" w:hAnsiTheme="minorHAnsi" w:cstheme="minorHAnsi"/>
        </w:rPr>
        <w:t>αι προσ</w:t>
      </w:r>
      <w:r w:rsidR="002B50E4" w:rsidRPr="00DC0941">
        <w:rPr>
          <w:rFonts w:asciiTheme="minorHAnsi" w:eastAsia="Arial" w:hAnsiTheme="minorHAnsi" w:cstheme="minorHAnsi"/>
        </w:rPr>
        <w:t xml:space="preserve">φάτως </w:t>
      </w:r>
      <w:r w:rsidR="004E355F" w:rsidRPr="00DC0941">
        <w:rPr>
          <w:rFonts w:asciiTheme="minorHAnsi" w:eastAsia="Arial" w:hAnsiTheme="minorHAnsi" w:cstheme="minorHAnsi"/>
        </w:rPr>
        <w:t xml:space="preserve">με την απουσία κατά τη γνώμη μου </w:t>
      </w:r>
      <w:r w:rsidR="002B50E4" w:rsidRPr="00DC0941">
        <w:rPr>
          <w:rFonts w:asciiTheme="minorHAnsi" w:eastAsia="Arial" w:hAnsiTheme="minorHAnsi" w:cstheme="minorHAnsi"/>
        </w:rPr>
        <w:t xml:space="preserve">και των λοιπών συναδέλφων </w:t>
      </w:r>
      <w:r w:rsidR="004E355F" w:rsidRPr="00DC0941">
        <w:rPr>
          <w:rFonts w:asciiTheme="minorHAnsi" w:eastAsia="Arial" w:hAnsiTheme="minorHAnsi" w:cstheme="minorHAnsi"/>
        </w:rPr>
        <w:t>που έχουν υποστηρίξει μέχρι στιγμή</w:t>
      </w:r>
      <w:r w:rsidR="002B50E4" w:rsidRPr="00DC0941">
        <w:rPr>
          <w:rFonts w:asciiTheme="minorHAnsi" w:eastAsia="Arial" w:hAnsiTheme="minorHAnsi" w:cstheme="minorHAnsi"/>
        </w:rPr>
        <w:t>ς,</w:t>
      </w:r>
      <w:r w:rsidR="004E355F" w:rsidRPr="00DC0941">
        <w:rPr>
          <w:rFonts w:asciiTheme="minorHAnsi" w:eastAsia="Arial" w:hAnsiTheme="minorHAnsi" w:cstheme="minorHAnsi"/>
        </w:rPr>
        <w:t xml:space="preserve"> των ενδεδειγμένων για την υποστήριξη αυτής της αίτησης διεκδ</w:t>
      </w:r>
      <w:r w:rsidR="002B50E4" w:rsidRPr="00DC0941">
        <w:rPr>
          <w:rFonts w:asciiTheme="minorHAnsi" w:eastAsia="Arial" w:hAnsiTheme="minorHAnsi" w:cstheme="minorHAnsi"/>
        </w:rPr>
        <w:t>ίκησης ε</w:t>
      </w:r>
      <w:r w:rsidR="004E355F" w:rsidRPr="00DC0941">
        <w:rPr>
          <w:rFonts w:asciiTheme="minorHAnsi" w:eastAsia="Arial" w:hAnsiTheme="minorHAnsi" w:cstheme="minorHAnsi"/>
        </w:rPr>
        <w:t>νεργε</w:t>
      </w:r>
      <w:r w:rsidR="002B50E4" w:rsidRPr="00DC0941">
        <w:rPr>
          <w:rFonts w:asciiTheme="minorHAnsi" w:eastAsia="Arial" w:hAnsiTheme="minorHAnsi" w:cstheme="minorHAnsi"/>
        </w:rPr>
        <w:t>ιών. Πέντε μήνες λοιπόν</w:t>
      </w:r>
      <w:r w:rsidR="004E355F" w:rsidRPr="00DC0941">
        <w:rPr>
          <w:rFonts w:asciiTheme="minorHAnsi" w:eastAsia="Arial" w:hAnsiTheme="minorHAnsi" w:cstheme="minorHAnsi"/>
        </w:rPr>
        <w:t xml:space="preserve"> από το δημοτικό συμβούλιο της 12ης Οκτωβρίου και τέσσερις μήνες από την αποστολή της αίτησ</w:t>
      </w:r>
      <w:r w:rsidR="002B50E4" w:rsidRPr="00DC0941">
        <w:rPr>
          <w:rFonts w:asciiTheme="minorHAnsi" w:eastAsia="Arial" w:hAnsiTheme="minorHAnsi" w:cstheme="minorHAnsi"/>
        </w:rPr>
        <w:t>ή</w:t>
      </w:r>
      <w:r w:rsidR="004E355F" w:rsidRPr="00DC0941">
        <w:rPr>
          <w:rFonts w:asciiTheme="minorHAnsi" w:eastAsia="Arial" w:hAnsiTheme="minorHAnsi" w:cstheme="minorHAnsi"/>
        </w:rPr>
        <w:t xml:space="preserve">ς μας </w:t>
      </w:r>
      <w:r w:rsidR="002B50E4" w:rsidRPr="00DC0941">
        <w:rPr>
          <w:rFonts w:asciiTheme="minorHAnsi" w:eastAsia="Arial" w:hAnsiTheme="minorHAnsi" w:cstheme="minorHAnsi"/>
        </w:rPr>
        <w:t xml:space="preserve">σε </w:t>
      </w:r>
      <w:r w:rsidR="004E355F" w:rsidRPr="00DC0941">
        <w:rPr>
          <w:rFonts w:asciiTheme="minorHAnsi" w:eastAsia="Arial" w:hAnsiTheme="minorHAnsi" w:cstheme="minorHAnsi"/>
        </w:rPr>
        <w:t>όλους τους φορείς</w:t>
      </w:r>
      <w:r w:rsidR="002B50E4" w:rsidRPr="00DC0941">
        <w:rPr>
          <w:rFonts w:asciiTheme="minorHAnsi" w:eastAsia="Arial" w:hAnsiTheme="minorHAnsi" w:cstheme="minorHAnsi"/>
        </w:rPr>
        <w:t xml:space="preserve"> ε</w:t>
      </w:r>
      <w:r w:rsidR="004E355F" w:rsidRPr="00DC0941">
        <w:rPr>
          <w:rFonts w:asciiTheme="minorHAnsi" w:eastAsia="Arial" w:hAnsiTheme="minorHAnsi" w:cstheme="minorHAnsi"/>
        </w:rPr>
        <w:t xml:space="preserve">ίναι πραγματικά εντυπωσιακό το γεγονός ότι τα </w:t>
      </w:r>
      <w:r w:rsidR="002B50E4" w:rsidRPr="00DC0941">
        <w:rPr>
          <w:rFonts w:asciiTheme="minorHAnsi" w:eastAsia="Arial" w:hAnsiTheme="minorHAnsi" w:cstheme="minorHAnsi"/>
        </w:rPr>
        <w:t>π</w:t>
      </w:r>
      <w:r w:rsidR="004E355F" w:rsidRPr="00DC0941">
        <w:rPr>
          <w:rFonts w:asciiTheme="minorHAnsi" w:eastAsia="Arial" w:hAnsiTheme="minorHAnsi" w:cstheme="minorHAnsi"/>
        </w:rPr>
        <w:t>ρωτόκολλα των αιτήσε</w:t>
      </w:r>
      <w:r w:rsidR="00CC3B3F" w:rsidRPr="00DC0941">
        <w:rPr>
          <w:rFonts w:asciiTheme="minorHAnsi" w:eastAsia="Arial" w:hAnsiTheme="minorHAnsi" w:cstheme="minorHAnsi"/>
        </w:rPr>
        <w:t>ώ</w:t>
      </w:r>
      <w:r w:rsidR="004E355F" w:rsidRPr="00DC0941">
        <w:rPr>
          <w:rFonts w:asciiTheme="minorHAnsi" w:eastAsia="Arial" w:hAnsiTheme="minorHAnsi" w:cstheme="minorHAnsi"/>
        </w:rPr>
        <w:t xml:space="preserve">ν μας </w:t>
      </w:r>
      <w:r w:rsidR="002B50E4" w:rsidRPr="00DC0941">
        <w:rPr>
          <w:rFonts w:asciiTheme="minorHAnsi" w:eastAsia="Arial" w:hAnsiTheme="minorHAnsi" w:cstheme="minorHAnsi"/>
        </w:rPr>
        <w:t>σ</w:t>
      </w:r>
      <w:r w:rsidR="004E355F" w:rsidRPr="00DC0941">
        <w:rPr>
          <w:rFonts w:asciiTheme="minorHAnsi" w:eastAsia="Arial" w:hAnsiTheme="minorHAnsi" w:cstheme="minorHAnsi"/>
        </w:rPr>
        <w:t xml:space="preserve">τους φορείς </w:t>
      </w:r>
      <w:r w:rsidR="002B50E4" w:rsidRPr="00DC0941">
        <w:rPr>
          <w:rFonts w:asciiTheme="minorHAnsi" w:eastAsia="Arial" w:hAnsiTheme="minorHAnsi" w:cstheme="minorHAnsi"/>
        </w:rPr>
        <w:t xml:space="preserve">τα μάθαμε </w:t>
      </w:r>
      <w:r w:rsidR="004E355F" w:rsidRPr="00DC0941">
        <w:rPr>
          <w:rFonts w:asciiTheme="minorHAnsi" w:eastAsia="Arial" w:hAnsiTheme="minorHAnsi" w:cstheme="minorHAnsi"/>
        </w:rPr>
        <w:t xml:space="preserve">κατόπιν </w:t>
      </w:r>
      <w:r w:rsidR="002B50E4" w:rsidRPr="00DC0941">
        <w:rPr>
          <w:rFonts w:asciiTheme="minorHAnsi" w:eastAsia="Arial" w:hAnsiTheme="minorHAnsi" w:cstheme="minorHAnsi"/>
        </w:rPr>
        <w:t xml:space="preserve">ενός εγγράφου αιτήματος το οποίο έκανα εγώ στις </w:t>
      </w:r>
      <w:r w:rsidR="004E355F" w:rsidRPr="00DC0941">
        <w:rPr>
          <w:rFonts w:asciiTheme="minorHAnsi" w:eastAsia="Arial" w:hAnsiTheme="minorHAnsi" w:cstheme="minorHAnsi"/>
        </w:rPr>
        <w:t xml:space="preserve">2 Μαρτίου </w:t>
      </w:r>
      <w:r w:rsidR="002B50E4" w:rsidRPr="00DC0941">
        <w:rPr>
          <w:rFonts w:asciiTheme="minorHAnsi" w:eastAsia="Arial" w:hAnsiTheme="minorHAnsi" w:cstheme="minorHAnsi"/>
        </w:rPr>
        <w:t>‘</w:t>
      </w:r>
      <w:r w:rsidR="004E355F" w:rsidRPr="00DC0941">
        <w:rPr>
          <w:rFonts w:asciiTheme="minorHAnsi" w:eastAsia="Arial" w:hAnsiTheme="minorHAnsi" w:cstheme="minorHAnsi"/>
        </w:rPr>
        <w:t>22 και μέσω της γραμματείας της δικής σας ενημερώθηκα ότι εκείνη την ημέρα πήρα</w:t>
      </w:r>
      <w:r w:rsidR="002B50E4" w:rsidRPr="00DC0941">
        <w:rPr>
          <w:rFonts w:asciiTheme="minorHAnsi" w:eastAsia="Arial" w:hAnsiTheme="minorHAnsi" w:cstheme="minorHAnsi"/>
        </w:rPr>
        <w:t>ν</w:t>
      </w:r>
      <w:r w:rsidR="004E355F" w:rsidRPr="00DC0941">
        <w:rPr>
          <w:rFonts w:asciiTheme="minorHAnsi" w:eastAsia="Arial" w:hAnsiTheme="minorHAnsi" w:cstheme="minorHAnsi"/>
        </w:rPr>
        <w:t xml:space="preserve"> τηλέφωνο στ</w:t>
      </w:r>
      <w:r w:rsidR="002B50E4" w:rsidRPr="00DC0941">
        <w:rPr>
          <w:rFonts w:asciiTheme="minorHAnsi" w:eastAsia="Arial" w:hAnsiTheme="minorHAnsi" w:cstheme="minorHAnsi"/>
        </w:rPr>
        <w:t xml:space="preserve">ο υπουργείο </w:t>
      </w:r>
      <w:r w:rsidR="004E355F" w:rsidRPr="00DC0941">
        <w:rPr>
          <w:rFonts w:asciiTheme="minorHAnsi" w:eastAsia="Arial" w:hAnsiTheme="minorHAnsi" w:cstheme="minorHAnsi"/>
        </w:rPr>
        <w:t>να μάθουν τα αιτήματα που δεν τα είχαν</w:t>
      </w:r>
      <w:r w:rsidR="002B50E4" w:rsidRPr="00DC0941">
        <w:rPr>
          <w:rFonts w:asciiTheme="minorHAnsi" w:eastAsia="Arial" w:hAnsiTheme="minorHAnsi" w:cstheme="minorHAnsi"/>
        </w:rPr>
        <w:t xml:space="preserve"> στη γραμματεία σας. Α</w:t>
      </w:r>
      <w:r w:rsidR="004E355F" w:rsidRPr="00DC0941">
        <w:rPr>
          <w:rFonts w:asciiTheme="minorHAnsi" w:eastAsia="Arial" w:hAnsiTheme="minorHAnsi" w:cstheme="minorHAnsi"/>
        </w:rPr>
        <w:t>υτό μάθ</w:t>
      </w:r>
      <w:r w:rsidR="002B50E4" w:rsidRPr="00DC0941">
        <w:rPr>
          <w:rFonts w:asciiTheme="minorHAnsi" w:eastAsia="Arial" w:hAnsiTheme="minorHAnsi" w:cstheme="minorHAnsi"/>
        </w:rPr>
        <w:t>α</w:t>
      </w:r>
      <w:r w:rsidR="004E355F" w:rsidRPr="00DC0941">
        <w:rPr>
          <w:rFonts w:asciiTheme="minorHAnsi" w:eastAsia="Arial" w:hAnsiTheme="minorHAnsi" w:cstheme="minorHAnsi"/>
        </w:rPr>
        <w:t>με</w:t>
      </w:r>
      <w:r w:rsidR="002B50E4" w:rsidRPr="00DC0941">
        <w:rPr>
          <w:rFonts w:asciiTheme="minorHAnsi" w:eastAsia="Arial" w:hAnsiTheme="minorHAnsi" w:cstheme="minorHAnsi"/>
        </w:rPr>
        <w:t>,</w:t>
      </w:r>
      <w:r w:rsidR="004E355F" w:rsidRPr="00DC0941">
        <w:rPr>
          <w:rFonts w:asciiTheme="minorHAnsi" w:eastAsia="Arial" w:hAnsiTheme="minorHAnsi" w:cstheme="minorHAnsi"/>
        </w:rPr>
        <w:t xml:space="preserve"> αυτό απάντησε </w:t>
      </w:r>
      <w:r w:rsidR="002B50E4" w:rsidRPr="00DC0941">
        <w:rPr>
          <w:rFonts w:asciiTheme="minorHAnsi" w:eastAsia="Arial" w:hAnsiTheme="minorHAnsi" w:cstheme="minorHAnsi"/>
        </w:rPr>
        <w:t>η</w:t>
      </w:r>
      <w:r w:rsidR="004E355F" w:rsidRPr="00DC0941">
        <w:rPr>
          <w:rFonts w:asciiTheme="minorHAnsi" w:eastAsia="Arial" w:hAnsiTheme="minorHAnsi" w:cstheme="minorHAnsi"/>
        </w:rPr>
        <w:t xml:space="preserve"> γραμματεία δηλαδή </w:t>
      </w:r>
      <w:r w:rsidR="002B50E4" w:rsidRPr="00DC0941">
        <w:rPr>
          <w:rFonts w:asciiTheme="minorHAnsi" w:eastAsia="Arial" w:hAnsiTheme="minorHAnsi" w:cstheme="minorHAnsi"/>
        </w:rPr>
        <w:t xml:space="preserve">και </w:t>
      </w:r>
      <w:r w:rsidR="004E355F" w:rsidRPr="00DC0941">
        <w:rPr>
          <w:rFonts w:asciiTheme="minorHAnsi" w:eastAsia="Arial" w:hAnsiTheme="minorHAnsi" w:cstheme="minorHAnsi"/>
        </w:rPr>
        <w:t xml:space="preserve">φαντάζομαι ότι δεδομένου ότι </w:t>
      </w:r>
      <w:r w:rsidR="002B50E4" w:rsidRPr="00DC0941">
        <w:rPr>
          <w:rFonts w:asciiTheme="minorHAnsi" w:eastAsia="Arial" w:hAnsiTheme="minorHAnsi" w:cstheme="minorHAnsi"/>
        </w:rPr>
        <w:t>είχα</w:t>
      </w:r>
      <w:r w:rsidR="004E355F" w:rsidRPr="00DC0941">
        <w:rPr>
          <w:rFonts w:asciiTheme="minorHAnsi" w:eastAsia="Arial" w:hAnsiTheme="minorHAnsi" w:cstheme="minorHAnsi"/>
        </w:rPr>
        <w:t xml:space="preserve"> υποβάλει ερωτήματα στο δημοτικό συμβούλιο τ</w:t>
      </w:r>
      <w:r w:rsidR="002B50E4" w:rsidRPr="00DC0941">
        <w:rPr>
          <w:rFonts w:asciiTheme="minorHAnsi" w:eastAsia="Arial" w:hAnsiTheme="minorHAnsi" w:cstheme="minorHAnsi"/>
        </w:rPr>
        <w:t>η</w:t>
      </w:r>
      <w:r w:rsidR="004E355F" w:rsidRPr="00DC0941">
        <w:rPr>
          <w:rFonts w:asciiTheme="minorHAnsi" w:eastAsia="Arial" w:hAnsiTheme="minorHAnsi" w:cstheme="minorHAnsi"/>
        </w:rPr>
        <w:t>ς 8</w:t>
      </w:r>
      <w:r w:rsidR="002B50E4" w:rsidRPr="00DC0941">
        <w:rPr>
          <w:rFonts w:asciiTheme="minorHAnsi" w:eastAsia="Arial" w:hAnsiTheme="minorHAnsi" w:cstheme="minorHAnsi"/>
        </w:rPr>
        <w:t>ης</w:t>
      </w:r>
      <w:r w:rsidR="004E355F" w:rsidRPr="00DC0941">
        <w:rPr>
          <w:rFonts w:asciiTheme="minorHAnsi" w:eastAsia="Arial" w:hAnsiTheme="minorHAnsi" w:cstheme="minorHAnsi"/>
        </w:rPr>
        <w:t xml:space="preserve"> Φεβρουαρίου</w:t>
      </w:r>
      <w:r w:rsidR="002B50E4" w:rsidRPr="00DC0941">
        <w:rPr>
          <w:rFonts w:asciiTheme="minorHAnsi" w:eastAsia="Arial" w:hAnsiTheme="minorHAnsi" w:cstheme="minorHAnsi"/>
        </w:rPr>
        <w:t xml:space="preserve"> που ήταν</w:t>
      </w:r>
      <w:r w:rsidR="004E355F" w:rsidRPr="00DC0941">
        <w:rPr>
          <w:rFonts w:asciiTheme="minorHAnsi" w:eastAsia="Arial" w:hAnsiTheme="minorHAnsi" w:cstheme="minorHAnsi"/>
        </w:rPr>
        <w:t xml:space="preserve"> από αναβολή </w:t>
      </w:r>
      <w:r w:rsidR="002B50E4" w:rsidRPr="00DC0941">
        <w:rPr>
          <w:rFonts w:asciiTheme="minorHAnsi" w:eastAsia="Arial" w:hAnsiTheme="minorHAnsi" w:cstheme="minorHAnsi"/>
        </w:rPr>
        <w:t xml:space="preserve">και </w:t>
      </w:r>
      <w:r w:rsidR="004E355F" w:rsidRPr="00DC0941">
        <w:rPr>
          <w:rFonts w:asciiTheme="minorHAnsi" w:eastAsia="Arial" w:hAnsiTheme="minorHAnsi" w:cstheme="minorHAnsi"/>
        </w:rPr>
        <w:t xml:space="preserve">της 28ης Φεβρουαρίου και δεν είχατε απαντήσει </w:t>
      </w:r>
      <w:r w:rsidR="002B50E4" w:rsidRPr="00DC0941">
        <w:rPr>
          <w:rFonts w:asciiTheme="minorHAnsi" w:eastAsia="Arial" w:hAnsiTheme="minorHAnsi" w:cstheme="minorHAnsi"/>
        </w:rPr>
        <w:t>επί των</w:t>
      </w:r>
      <w:r w:rsidR="004E355F" w:rsidRPr="00DC0941">
        <w:rPr>
          <w:rFonts w:asciiTheme="minorHAnsi" w:eastAsia="Arial" w:hAnsiTheme="minorHAnsi" w:cstheme="minorHAnsi"/>
        </w:rPr>
        <w:t xml:space="preserve"> πρωτ</w:t>
      </w:r>
      <w:r w:rsidR="002B50E4" w:rsidRPr="00DC0941">
        <w:rPr>
          <w:rFonts w:asciiTheme="minorHAnsi" w:eastAsia="Arial" w:hAnsiTheme="minorHAnsi" w:cstheme="minorHAnsi"/>
        </w:rPr>
        <w:t xml:space="preserve">οκόλλων θεωρώ λοιπόν ότι η γραμματεία πράγματι έλαβε τα πρωτόκολλα αυτά με καθυστέρηση </w:t>
      </w:r>
      <w:r w:rsidR="004E355F" w:rsidRPr="00DC0941">
        <w:rPr>
          <w:rFonts w:asciiTheme="minorHAnsi" w:eastAsia="Arial" w:hAnsiTheme="minorHAnsi" w:cstheme="minorHAnsi"/>
        </w:rPr>
        <w:t xml:space="preserve">τεσσάρων </w:t>
      </w:r>
      <w:r w:rsidR="002B50E4" w:rsidRPr="00DC0941">
        <w:rPr>
          <w:rFonts w:asciiTheme="minorHAnsi" w:eastAsia="Arial" w:hAnsiTheme="minorHAnsi" w:cstheme="minorHAnsi"/>
        </w:rPr>
        <w:t xml:space="preserve">μηνών. </w:t>
      </w:r>
      <w:r w:rsidR="004E355F" w:rsidRPr="00DC0941">
        <w:rPr>
          <w:rFonts w:asciiTheme="minorHAnsi" w:eastAsia="Arial" w:hAnsiTheme="minorHAnsi" w:cstheme="minorHAnsi"/>
        </w:rPr>
        <w:t>Επίσης μ</w:t>
      </w:r>
      <w:r w:rsidR="002B50E4" w:rsidRPr="00DC0941">
        <w:rPr>
          <w:rFonts w:asciiTheme="minorHAnsi" w:eastAsia="Arial" w:hAnsiTheme="minorHAnsi" w:cstheme="minorHAnsi"/>
        </w:rPr>
        <w:t xml:space="preserve">άθαμε σ’ εκείνο </w:t>
      </w:r>
      <w:r w:rsidR="004E355F" w:rsidRPr="00DC0941">
        <w:rPr>
          <w:rFonts w:asciiTheme="minorHAnsi" w:eastAsia="Arial" w:hAnsiTheme="minorHAnsi" w:cstheme="minorHAnsi"/>
        </w:rPr>
        <w:t xml:space="preserve">το δημοτικό συμβούλιο </w:t>
      </w:r>
      <w:r w:rsidR="002B50E4" w:rsidRPr="00DC0941">
        <w:rPr>
          <w:rFonts w:asciiTheme="minorHAnsi" w:eastAsia="Arial" w:hAnsiTheme="minorHAnsi" w:cstheme="minorHAnsi"/>
        </w:rPr>
        <w:t xml:space="preserve">κατόπιν πάλι αιτημάτων μας ότι δεν </w:t>
      </w:r>
      <w:r w:rsidR="004E355F" w:rsidRPr="00DC0941">
        <w:rPr>
          <w:rFonts w:asciiTheme="minorHAnsi" w:eastAsia="Arial" w:hAnsiTheme="minorHAnsi" w:cstheme="minorHAnsi"/>
        </w:rPr>
        <w:t xml:space="preserve">έχει κινηθεί η διαδικασία εκπόνησης της </w:t>
      </w:r>
      <w:r w:rsidR="002B50E4" w:rsidRPr="00DC0941">
        <w:rPr>
          <w:rFonts w:asciiTheme="minorHAnsi" w:eastAsia="Arial" w:hAnsiTheme="minorHAnsi" w:cstheme="minorHAnsi"/>
        </w:rPr>
        <w:t>μ</w:t>
      </w:r>
      <w:r w:rsidR="004E355F" w:rsidRPr="00DC0941">
        <w:rPr>
          <w:rFonts w:asciiTheme="minorHAnsi" w:eastAsia="Arial" w:hAnsiTheme="minorHAnsi" w:cstheme="minorHAnsi"/>
        </w:rPr>
        <w:t xml:space="preserve">ελέτης </w:t>
      </w:r>
      <w:r w:rsidR="002B50E4" w:rsidRPr="00DC0941">
        <w:rPr>
          <w:rFonts w:asciiTheme="minorHAnsi" w:eastAsia="Arial" w:hAnsiTheme="minorHAnsi" w:cstheme="minorHAnsi"/>
        </w:rPr>
        <w:t xml:space="preserve">πολιτιστική </w:t>
      </w:r>
      <w:r w:rsidR="004E355F" w:rsidRPr="00DC0941">
        <w:rPr>
          <w:rFonts w:asciiTheme="minorHAnsi" w:eastAsia="Arial" w:hAnsiTheme="minorHAnsi" w:cstheme="minorHAnsi"/>
        </w:rPr>
        <w:t xml:space="preserve">αξιοποίησης </w:t>
      </w:r>
      <w:r w:rsidR="002B50E4" w:rsidRPr="00DC0941">
        <w:rPr>
          <w:rFonts w:asciiTheme="minorHAnsi" w:eastAsia="Arial" w:hAnsiTheme="minorHAnsi" w:cstheme="minorHAnsi"/>
        </w:rPr>
        <w:t xml:space="preserve">των κτιρίων της Κρύας που </w:t>
      </w:r>
      <w:r w:rsidR="004E355F" w:rsidRPr="00DC0941">
        <w:rPr>
          <w:rFonts w:asciiTheme="minorHAnsi" w:eastAsia="Arial" w:hAnsiTheme="minorHAnsi" w:cstheme="minorHAnsi"/>
        </w:rPr>
        <w:t xml:space="preserve">καλώς ή κακώς </w:t>
      </w:r>
      <w:r w:rsidR="006166C9" w:rsidRPr="00DC0941">
        <w:rPr>
          <w:rFonts w:asciiTheme="minorHAnsi" w:eastAsia="Arial" w:hAnsiTheme="minorHAnsi" w:cstheme="minorHAnsi"/>
        </w:rPr>
        <w:t xml:space="preserve">ακόμα και στην αίτηση την οποία καταθέσαμε προς τους φορείς </w:t>
      </w:r>
      <w:r w:rsidR="004E355F" w:rsidRPr="00DC0941">
        <w:rPr>
          <w:rFonts w:asciiTheme="minorHAnsi" w:eastAsia="Arial" w:hAnsiTheme="minorHAnsi" w:cstheme="minorHAnsi"/>
        </w:rPr>
        <w:t xml:space="preserve">ήταν ένα απαραίτητο συνοδευτικό έγγραφο προκειμένου αυτοί οι φορείς που θα εξέταζαν το αίτημά </w:t>
      </w:r>
      <w:r w:rsidR="006166C9" w:rsidRPr="00DC0941">
        <w:rPr>
          <w:rFonts w:asciiTheme="minorHAnsi" w:eastAsia="Arial" w:hAnsiTheme="minorHAnsi" w:cstheme="minorHAnsi"/>
        </w:rPr>
        <w:t>μας,</w:t>
      </w:r>
      <w:r w:rsidR="004E355F" w:rsidRPr="00DC0941">
        <w:rPr>
          <w:rFonts w:asciiTheme="minorHAnsi" w:eastAsia="Arial" w:hAnsiTheme="minorHAnsi" w:cstheme="minorHAnsi"/>
        </w:rPr>
        <w:t xml:space="preserve"> </w:t>
      </w:r>
      <w:r w:rsidR="006166C9" w:rsidRPr="00DC0941">
        <w:rPr>
          <w:rFonts w:asciiTheme="minorHAnsi" w:eastAsia="Arial" w:hAnsiTheme="minorHAnsi" w:cstheme="minorHAnsi"/>
        </w:rPr>
        <w:t>δ</w:t>
      </w:r>
      <w:r w:rsidR="004E355F" w:rsidRPr="00DC0941">
        <w:rPr>
          <w:rFonts w:asciiTheme="minorHAnsi" w:eastAsia="Arial" w:hAnsiTheme="minorHAnsi" w:cstheme="minorHAnsi"/>
        </w:rPr>
        <w:t xml:space="preserve">ηλαδή </w:t>
      </w:r>
      <w:r w:rsidR="006166C9" w:rsidRPr="00DC0941">
        <w:rPr>
          <w:rFonts w:asciiTheme="minorHAnsi" w:eastAsia="Arial" w:hAnsiTheme="minorHAnsi" w:cstheme="minorHAnsi"/>
        </w:rPr>
        <w:t xml:space="preserve">το κατά πόσον </w:t>
      </w:r>
      <w:r w:rsidR="004E355F" w:rsidRPr="00DC0941">
        <w:rPr>
          <w:rFonts w:asciiTheme="minorHAnsi" w:eastAsia="Arial" w:hAnsiTheme="minorHAnsi" w:cstheme="minorHAnsi"/>
        </w:rPr>
        <w:t xml:space="preserve">εμείς </w:t>
      </w:r>
      <w:r w:rsidR="006166C9" w:rsidRPr="00DC0941">
        <w:rPr>
          <w:rFonts w:asciiTheme="minorHAnsi" w:eastAsia="Arial" w:hAnsiTheme="minorHAnsi" w:cstheme="minorHAnsi"/>
        </w:rPr>
        <w:t xml:space="preserve">θα το </w:t>
      </w:r>
      <w:r w:rsidR="004E355F" w:rsidRPr="00DC0941">
        <w:rPr>
          <w:rFonts w:asciiTheme="minorHAnsi" w:eastAsia="Arial" w:hAnsiTheme="minorHAnsi" w:cstheme="minorHAnsi"/>
        </w:rPr>
        <w:t>αξιοποιήσουμε πολιτιστικά για να μπορού</w:t>
      </w:r>
      <w:r w:rsidR="006166C9" w:rsidRPr="00DC0941">
        <w:rPr>
          <w:rFonts w:asciiTheme="minorHAnsi" w:eastAsia="Arial" w:hAnsiTheme="minorHAnsi" w:cstheme="minorHAnsi"/>
        </w:rPr>
        <w:t>με</w:t>
      </w:r>
      <w:r w:rsidR="004E355F" w:rsidRPr="00DC0941">
        <w:rPr>
          <w:rFonts w:asciiTheme="minorHAnsi" w:eastAsia="Arial" w:hAnsiTheme="minorHAnsi" w:cstheme="minorHAnsi"/>
        </w:rPr>
        <w:t xml:space="preserve"> </w:t>
      </w:r>
      <w:r w:rsidR="006166C9" w:rsidRPr="00DC0941">
        <w:rPr>
          <w:rFonts w:asciiTheme="minorHAnsi" w:eastAsia="Arial" w:hAnsiTheme="minorHAnsi" w:cstheme="minorHAnsi"/>
        </w:rPr>
        <w:t xml:space="preserve">στην ουσία </w:t>
      </w:r>
      <w:r w:rsidR="004E355F" w:rsidRPr="00DC0941">
        <w:rPr>
          <w:rFonts w:asciiTheme="minorHAnsi" w:eastAsia="Arial" w:hAnsiTheme="minorHAnsi" w:cstheme="minorHAnsi"/>
        </w:rPr>
        <w:t xml:space="preserve">να πιέσουμε και πολιτικά </w:t>
      </w:r>
      <w:r w:rsidR="006166C9" w:rsidRPr="00DC0941">
        <w:rPr>
          <w:rFonts w:asciiTheme="minorHAnsi" w:eastAsia="Arial" w:hAnsiTheme="minorHAnsi" w:cstheme="minorHAnsi"/>
        </w:rPr>
        <w:t>προς</w:t>
      </w:r>
      <w:r w:rsidR="004E355F" w:rsidRPr="00DC0941">
        <w:rPr>
          <w:rFonts w:asciiTheme="minorHAnsi" w:eastAsia="Arial" w:hAnsiTheme="minorHAnsi" w:cstheme="minorHAnsi"/>
        </w:rPr>
        <w:t xml:space="preserve"> μία κατεύθυνση για το ποια είναι η αναγκαιότητα και τι θα </w:t>
      </w:r>
      <w:r w:rsidR="006166C9" w:rsidRPr="00DC0941">
        <w:rPr>
          <w:rFonts w:asciiTheme="minorHAnsi" w:eastAsia="Arial" w:hAnsiTheme="minorHAnsi" w:cstheme="minorHAnsi"/>
        </w:rPr>
        <w:t xml:space="preserve">απογίνει </w:t>
      </w:r>
      <w:r w:rsidR="004E355F" w:rsidRPr="00DC0941">
        <w:rPr>
          <w:rFonts w:asciiTheme="minorHAnsi" w:eastAsia="Arial" w:hAnsiTheme="minorHAnsi" w:cstheme="minorHAnsi"/>
        </w:rPr>
        <w:t xml:space="preserve">αυτό το κτίριο </w:t>
      </w:r>
      <w:r w:rsidR="006166C9" w:rsidRPr="00DC0941">
        <w:rPr>
          <w:rFonts w:asciiTheme="minorHAnsi" w:eastAsia="Arial" w:hAnsiTheme="minorHAnsi" w:cstheme="minorHAnsi"/>
        </w:rPr>
        <w:t xml:space="preserve">ερχόμενο, </w:t>
      </w:r>
      <w:r w:rsidR="004E355F" w:rsidRPr="00DC0941">
        <w:rPr>
          <w:rFonts w:asciiTheme="minorHAnsi" w:eastAsia="Arial" w:hAnsiTheme="minorHAnsi" w:cstheme="minorHAnsi"/>
        </w:rPr>
        <w:t>για να το εξετάσου</w:t>
      </w:r>
      <w:r w:rsidR="006166C9" w:rsidRPr="00DC0941">
        <w:rPr>
          <w:rFonts w:asciiTheme="minorHAnsi" w:eastAsia="Arial" w:hAnsiTheme="minorHAnsi" w:cstheme="minorHAnsi"/>
        </w:rPr>
        <w:t>ν</w:t>
      </w:r>
      <w:r w:rsidR="004E355F" w:rsidRPr="00DC0941">
        <w:rPr>
          <w:rFonts w:asciiTheme="minorHAnsi" w:eastAsia="Arial" w:hAnsiTheme="minorHAnsi" w:cstheme="minorHAnsi"/>
        </w:rPr>
        <w:t xml:space="preserve"> λοιπόν αυτό </w:t>
      </w:r>
      <w:r w:rsidR="006166C9" w:rsidRPr="00DC0941">
        <w:rPr>
          <w:rFonts w:asciiTheme="minorHAnsi" w:eastAsia="Arial" w:hAnsiTheme="minorHAnsi" w:cstheme="minorHAnsi"/>
        </w:rPr>
        <w:t xml:space="preserve">οι φορείς και </w:t>
      </w:r>
      <w:r w:rsidR="004E355F" w:rsidRPr="00DC0941">
        <w:rPr>
          <w:rFonts w:asciiTheme="minorHAnsi" w:eastAsia="Arial" w:hAnsiTheme="minorHAnsi" w:cstheme="minorHAnsi"/>
        </w:rPr>
        <w:t xml:space="preserve">να πάρουν οποιαδήποτε απόφαση θα έπρεπε να το έχουν μαζί με την αίτηση και επειδή </w:t>
      </w:r>
      <w:r w:rsidR="006166C9" w:rsidRPr="00DC0941">
        <w:rPr>
          <w:rFonts w:asciiTheme="minorHAnsi" w:eastAsia="Arial" w:hAnsiTheme="minorHAnsi" w:cstheme="minorHAnsi"/>
        </w:rPr>
        <w:t xml:space="preserve">η αίτηση - θα πάρω και δευτερολογία γιατί όπως </w:t>
      </w:r>
      <w:r w:rsidR="004E355F" w:rsidRPr="00DC0941">
        <w:rPr>
          <w:rFonts w:asciiTheme="minorHAnsi" w:eastAsia="Arial" w:hAnsiTheme="minorHAnsi" w:cstheme="minorHAnsi"/>
        </w:rPr>
        <w:t>καταλαβαίνετ</w:t>
      </w:r>
      <w:r w:rsidR="00CC3B3F" w:rsidRPr="00DC0941">
        <w:rPr>
          <w:rFonts w:asciiTheme="minorHAnsi" w:eastAsia="Arial" w:hAnsiTheme="minorHAnsi" w:cstheme="minorHAnsi"/>
        </w:rPr>
        <w:t>ε,</w:t>
      </w:r>
      <w:r w:rsidR="006166C9" w:rsidRPr="00DC0941">
        <w:rPr>
          <w:rFonts w:asciiTheme="minorHAnsi" w:eastAsia="Arial" w:hAnsiTheme="minorHAnsi" w:cstheme="minorHAnsi"/>
        </w:rPr>
        <w:t xml:space="preserve"> γι’ αυτό είπα στην αρχή δεν γίνεται να απαντηθούν όλα. </w:t>
      </w:r>
      <w:r w:rsidR="004E355F" w:rsidRPr="00DC0941">
        <w:rPr>
          <w:rFonts w:asciiTheme="minorHAnsi" w:eastAsia="Arial" w:hAnsiTheme="minorHAnsi" w:cstheme="minorHAnsi"/>
        </w:rPr>
        <w:t xml:space="preserve"> </w:t>
      </w:r>
      <w:r w:rsidR="006166C9" w:rsidRPr="00DC0941">
        <w:rPr>
          <w:rFonts w:asciiTheme="minorHAnsi" w:eastAsia="Arial" w:hAnsiTheme="minorHAnsi" w:cstheme="minorHAnsi"/>
        </w:rPr>
        <w:t xml:space="preserve">Άρα </w:t>
      </w:r>
      <w:r w:rsidR="004E355F" w:rsidRPr="00DC0941">
        <w:rPr>
          <w:rFonts w:asciiTheme="minorHAnsi" w:eastAsia="Arial" w:hAnsiTheme="minorHAnsi" w:cstheme="minorHAnsi"/>
        </w:rPr>
        <w:t>λοιπόν</w:t>
      </w:r>
      <w:r w:rsidR="006166C9" w:rsidRPr="00DC0941">
        <w:rPr>
          <w:rFonts w:asciiTheme="minorHAnsi" w:eastAsia="Arial" w:hAnsiTheme="minorHAnsi" w:cstheme="minorHAnsi"/>
        </w:rPr>
        <w:t xml:space="preserve"> γεννώνται</w:t>
      </w:r>
      <w:r w:rsidR="004E355F" w:rsidRPr="00DC0941">
        <w:rPr>
          <w:rFonts w:asciiTheme="minorHAnsi" w:eastAsia="Arial" w:hAnsiTheme="minorHAnsi" w:cstheme="minorHAnsi"/>
        </w:rPr>
        <w:t xml:space="preserve"> </w:t>
      </w:r>
      <w:r w:rsidR="006166C9" w:rsidRPr="00DC0941">
        <w:rPr>
          <w:rFonts w:asciiTheme="minorHAnsi" w:eastAsia="Arial" w:hAnsiTheme="minorHAnsi" w:cstheme="minorHAnsi"/>
        </w:rPr>
        <w:t>κάπ</w:t>
      </w:r>
      <w:r w:rsidR="004E355F" w:rsidRPr="00DC0941">
        <w:rPr>
          <w:rFonts w:asciiTheme="minorHAnsi" w:eastAsia="Arial" w:hAnsiTheme="minorHAnsi" w:cstheme="minorHAnsi"/>
        </w:rPr>
        <w:t>οια αυτονόητα με βάση την κοινή λογική</w:t>
      </w:r>
      <w:r w:rsidR="006166C9" w:rsidRPr="00DC0941">
        <w:rPr>
          <w:rFonts w:asciiTheme="minorHAnsi" w:eastAsia="Arial" w:hAnsiTheme="minorHAnsi" w:cstheme="minorHAnsi"/>
        </w:rPr>
        <w:t xml:space="preserve"> ερωτήματα, έτσι, α</w:t>
      </w:r>
      <w:r w:rsidR="004E355F" w:rsidRPr="00DC0941">
        <w:rPr>
          <w:rFonts w:asciiTheme="minorHAnsi" w:eastAsia="Arial" w:hAnsiTheme="minorHAnsi" w:cstheme="minorHAnsi"/>
        </w:rPr>
        <w:t>πό όλα αυτά που έχουν γίνει μέχρι σήμερα</w:t>
      </w:r>
      <w:r w:rsidR="006166C9" w:rsidRPr="00DC0941">
        <w:rPr>
          <w:rFonts w:asciiTheme="minorHAnsi" w:eastAsia="Arial" w:hAnsiTheme="minorHAnsi" w:cstheme="minorHAnsi"/>
        </w:rPr>
        <w:t>. Λοιπόν, ε</w:t>
      </w:r>
      <w:r w:rsidR="004E355F" w:rsidRPr="00DC0941">
        <w:rPr>
          <w:rFonts w:asciiTheme="minorHAnsi" w:eastAsia="Arial" w:hAnsiTheme="minorHAnsi" w:cstheme="minorHAnsi"/>
        </w:rPr>
        <w:t>άν όντως δεν είχα</w:t>
      </w:r>
      <w:r w:rsidR="006166C9" w:rsidRPr="00DC0941">
        <w:rPr>
          <w:rFonts w:asciiTheme="minorHAnsi" w:eastAsia="Arial" w:hAnsiTheme="minorHAnsi" w:cstheme="minorHAnsi"/>
        </w:rPr>
        <w:t xml:space="preserve">τε αριθμούς </w:t>
      </w:r>
      <w:r w:rsidR="004E355F" w:rsidRPr="00DC0941">
        <w:rPr>
          <w:rFonts w:asciiTheme="minorHAnsi" w:eastAsia="Arial" w:hAnsiTheme="minorHAnsi" w:cstheme="minorHAnsi"/>
        </w:rPr>
        <w:t>πρωτοκόλλου με ποιο</w:t>
      </w:r>
      <w:r w:rsidR="006166C9" w:rsidRPr="00DC0941">
        <w:rPr>
          <w:rFonts w:asciiTheme="minorHAnsi" w:eastAsia="Arial" w:hAnsiTheme="minorHAnsi" w:cstheme="minorHAnsi"/>
        </w:rPr>
        <w:t>υ</w:t>
      </w:r>
      <w:r w:rsidR="004E355F" w:rsidRPr="00DC0941">
        <w:rPr>
          <w:rFonts w:asciiTheme="minorHAnsi" w:eastAsia="Arial" w:hAnsiTheme="minorHAnsi" w:cstheme="minorHAnsi"/>
        </w:rPr>
        <w:t>ς αριθμ</w:t>
      </w:r>
      <w:r w:rsidR="006166C9" w:rsidRPr="00DC0941">
        <w:rPr>
          <w:rFonts w:asciiTheme="minorHAnsi" w:eastAsia="Arial" w:hAnsiTheme="minorHAnsi" w:cstheme="minorHAnsi"/>
        </w:rPr>
        <w:t>ού</w:t>
      </w:r>
      <w:r w:rsidR="004E355F" w:rsidRPr="00DC0941">
        <w:rPr>
          <w:rFonts w:asciiTheme="minorHAnsi" w:eastAsia="Arial" w:hAnsiTheme="minorHAnsi" w:cstheme="minorHAnsi"/>
        </w:rPr>
        <w:t>ς πρωτοκόλλου ελέγχ</w:t>
      </w:r>
      <w:r w:rsidR="006166C9" w:rsidRPr="00DC0941">
        <w:rPr>
          <w:rFonts w:asciiTheme="minorHAnsi" w:eastAsia="Arial" w:hAnsiTheme="minorHAnsi" w:cstheme="minorHAnsi"/>
        </w:rPr>
        <w:t>α</w:t>
      </w:r>
      <w:r w:rsidR="004E355F" w:rsidRPr="00DC0941">
        <w:rPr>
          <w:rFonts w:asciiTheme="minorHAnsi" w:eastAsia="Arial" w:hAnsiTheme="minorHAnsi" w:cstheme="minorHAnsi"/>
        </w:rPr>
        <w:t>τ</w:t>
      </w:r>
      <w:r w:rsidR="006166C9" w:rsidRPr="00DC0941">
        <w:rPr>
          <w:rFonts w:asciiTheme="minorHAnsi" w:eastAsia="Arial" w:hAnsiTheme="minorHAnsi" w:cstheme="minorHAnsi"/>
        </w:rPr>
        <w:t>ε</w:t>
      </w:r>
      <w:r w:rsidR="004E355F" w:rsidRPr="00DC0941">
        <w:rPr>
          <w:rFonts w:asciiTheme="minorHAnsi" w:eastAsia="Arial" w:hAnsiTheme="minorHAnsi" w:cstheme="minorHAnsi"/>
        </w:rPr>
        <w:t xml:space="preserve"> όλο αυτό το τετράμηνο </w:t>
      </w:r>
      <w:r w:rsidR="006166C9" w:rsidRPr="00DC0941">
        <w:rPr>
          <w:rFonts w:asciiTheme="minorHAnsi" w:eastAsia="Arial" w:hAnsiTheme="minorHAnsi" w:cstheme="minorHAnsi"/>
        </w:rPr>
        <w:t xml:space="preserve">την πορεία των αιτήσεών μας στα υπουργεία; Με </w:t>
      </w:r>
      <w:r w:rsidR="004E355F" w:rsidRPr="00DC0941">
        <w:rPr>
          <w:rFonts w:asciiTheme="minorHAnsi" w:eastAsia="Arial" w:hAnsiTheme="minorHAnsi" w:cstheme="minorHAnsi"/>
        </w:rPr>
        <w:t>ποιον αριθμό πρωτοκόλλου ελέγξ</w:t>
      </w:r>
      <w:r w:rsidR="006166C9" w:rsidRPr="00DC0941">
        <w:rPr>
          <w:rFonts w:asciiTheme="minorHAnsi" w:eastAsia="Arial" w:hAnsiTheme="minorHAnsi" w:cstheme="minorHAnsi"/>
        </w:rPr>
        <w:t>α</w:t>
      </w:r>
      <w:r w:rsidR="004E355F" w:rsidRPr="00DC0941">
        <w:rPr>
          <w:rFonts w:asciiTheme="minorHAnsi" w:eastAsia="Arial" w:hAnsiTheme="minorHAnsi" w:cstheme="minorHAnsi"/>
        </w:rPr>
        <w:t xml:space="preserve">τε την αίτηση μας </w:t>
      </w:r>
      <w:r w:rsidR="006166C9" w:rsidRPr="00DC0941">
        <w:rPr>
          <w:rFonts w:asciiTheme="minorHAnsi" w:eastAsia="Arial" w:hAnsiTheme="minorHAnsi" w:cstheme="minorHAnsi"/>
        </w:rPr>
        <w:t xml:space="preserve">στο </w:t>
      </w:r>
      <w:r w:rsidR="004E355F" w:rsidRPr="00DC0941">
        <w:rPr>
          <w:rFonts w:asciiTheme="minorHAnsi" w:eastAsia="Arial" w:hAnsiTheme="minorHAnsi" w:cstheme="minorHAnsi"/>
        </w:rPr>
        <w:t xml:space="preserve">υπουργείο </w:t>
      </w:r>
      <w:r w:rsidR="006166C9" w:rsidRPr="00DC0941">
        <w:rPr>
          <w:rFonts w:asciiTheme="minorHAnsi" w:eastAsia="Arial" w:hAnsiTheme="minorHAnsi" w:cstheme="minorHAnsi"/>
        </w:rPr>
        <w:t>Π</w:t>
      </w:r>
      <w:r w:rsidR="004E355F" w:rsidRPr="00DC0941">
        <w:rPr>
          <w:rFonts w:asciiTheme="minorHAnsi" w:eastAsia="Arial" w:hAnsiTheme="minorHAnsi" w:cstheme="minorHAnsi"/>
        </w:rPr>
        <w:t xml:space="preserve">ολιτισμού στο οποίο η αίτησή μας δεν έφτασε ποτέ </w:t>
      </w:r>
      <w:r w:rsidR="006166C9" w:rsidRPr="00DC0941">
        <w:rPr>
          <w:rFonts w:asciiTheme="minorHAnsi" w:eastAsia="Arial" w:hAnsiTheme="minorHAnsi" w:cstheme="minorHAnsi"/>
        </w:rPr>
        <w:t>ό</w:t>
      </w:r>
      <w:r w:rsidR="004E355F" w:rsidRPr="00DC0941">
        <w:rPr>
          <w:rFonts w:asciiTheme="minorHAnsi" w:eastAsia="Arial" w:hAnsiTheme="minorHAnsi" w:cstheme="minorHAnsi"/>
        </w:rPr>
        <w:t xml:space="preserve">πως </w:t>
      </w:r>
      <w:r w:rsidR="006166C9" w:rsidRPr="00DC0941">
        <w:rPr>
          <w:rFonts w:asciiTheme="minorHAnsi" w:eastAsia="Arial" w:hAnsiTheme="minorHAnsi" w:cstheme="minorHAnsi"/>
        </w:rPr>
        <w:t>α</w:t>
      </w:r>
      <w:r w:rsidR="004E355F" w:rsidRPr="00DC0941">
        <w:rPr>
          <w:rFonts w:asciiTheme="minorHAnsi" w:eastAsia="Arial" w:hAnsiTheme="minorHAnsi" w:cstheme="minorHAnsi"/>
        </w:rPr>
        <w:t>ποδείχθηκε από την έρευνα που</w:t>
      </w:r>
      <w:r w:rsidR="006166C9" w:rsidRPr="00DC0941">
        <w:rPr>
          <w:rFonts w:asciiTheme="minorHAnsi" w:eastAsia="Arial" w:hAnsiTheme="minorHAnsi" w:cstheme="minorHAnsi"/>
        </w:rPr>
        <w:t xml:space="preserve"> έκανε η γραμματεία σας. Πότε</w:t>
      </w:r>
      <w:r w:rsidR="004E355F" w:rsidRPr="00DC0941">
        <w:rPr>
          <w:rFonts w:asciiTheme="minorHAnsi" w:eastAsia="Arial" w:hAnsiTheme="minorHAnsi" w:cstheme="minorHAnsi"/>
        </w:rPr>
        <w:t xml:space="preserve"> ενημερώθηκε ο δήμος από το Υπουργείο Οικονομικών ότι αρχειοθετήθηκε</w:t>
      </w:r>
      <w:r w:rsidR="006166C9" w:rsidRPr="00DC0941">
        <w:rPr>
          <w:rFonts w:asciiTheme="minorHAnsi" w:eastAsia="Arial" w:hAnsiTheme="minorHAnsi" w:cstheme="minorHAnsi"/>
        </w:rPr>
        <w:t xml:space="preserve"> η</w:t>
      </w:r>
      <w:r w:rsidR="004E355F" w:rsidRPr="00DC0941">
        <w:rPr>
          <w:rFonts w:asciiTheme="minorHAnsi" w:eastAsia="Arial" w:hAnsiTheme="minorHAnsi" w:cstheme="minorHAnsi"/>
        </w:rPr>
        <w:t xml:space="preserve"> υπόθεσή </w:t>
      </w:r>
      <w:r w:rsidR="006166C9" w:rsidRPr="00DC0941">
        <w:rPr>
          <w:rFonts w:asciiTheme="minorHAnsi" w:eastAsia="Arial" w:hAnsiTheme="minorHAnsi" w:cstheme="minorHAnsi"/>
        </w:rPr>
        <w:t>μας;</w:t>
      </w:r>
      <w:r w:rsidR="004E355F" w:rsidRPr="00DC0941">
        <w:rPr>
          <w:rFonts w:asciiTheme="minorHAnsi" w:eastAsia="Arial" w:hAnsiTheme="minorHAnsi" w:cstheme="minorHAnsi"/>
        </w:rPr>
        <w:t xml:space="preserve"> </w:t>
      </w:r>
      <w:r w:rsidR="006166C9" w:rsidRPr="00DC0941">
        <w:rPr>
          <w:rFonts w:asciiTheme="minorHAnsi" w:eastAsia="Arial" w:hAnsiTheme="minorHAnsi" w:cstheme="minorHAnsi"/>
        </w:rPr>
        <w:t>Κ</w:t>
      </w:r>
      <w:r w:rsidR="004E355F" w:rsidRPr="00DC0941">
        <w:rPr>
          <w:rFonts w:asciiTheme="minorHAnsi" w:eastAsia="Arial" w:hAnsiTheme="minorHAnsi" w:cstheme="minorHAnsi"/>
        </w:rPr>
        <w:t>αι ποτέ ενημερώσατε και εσ</w:t>
      </w:r>
      <w:r w:rsidR="006166C9" w:rsidRPr="00DC0941">
        <w:rPr>
          <w:rFonts w:asciiTheme="minorHAnsi" w:eastAsia="Arial" w:hAnsiTheme="minorHAnsi" w:cstheme="minorHAnsi"/>
        </w:rPr>
        <w:t>είς</w:t>
      </w:r>
      <w:r w:rsidR="004E355F" w:rsidRPr="00DC0941">
        <w:rPr>
          <w:rFonts w:asciiTheme="minorHAnsi" w:eastAsia="Arial" w:hAnsiTheme="minorHAnsi" w:cstheme="minorHAnsi"/>
        </w:rPr>
        <w:t xml:space="preserve"> το δημοτικό συμβούλιο </w:t>
      </w:r>
      <w:r w:rsidR="006166C9" w:rsidRPr="00DC0941">
        <w:rPr>
          <w:rFonts w:asciiTheme="minorHAnsi" w:eastAsia="Arial" w:hAnsiTheme="minorHAnsi" w:cstheme="minorHAnsi"/>
        </w:rPr>
        <w:t xml:space="preserve">για την εξέλιξη; Πότε </w:t>
      </w:r>
      <w:r w:rsidR="004E355F" w:rsidRPr="00DC0941">
        <w:rPr>
          <w:rFonts w:asciiTheme="minorHAnsi" w:eastAsia="Arial" w:hAnsiTheme="minorHAnsi" w:cstheme="minorHAnsi"/>
        </w:rPr>
        <w:t xml:space="preserve"> ανακοινώ</w:t>
      </w:r>
      <w:r w:rsidR="006166C9" w:rsidRPr="00DC0941">
        <w:rPr>
          <w:rFonts w:asciiTheme="minorHAnsi" w:eastAsia="Arial" w:hAnsiTheme="minorHAnsi" w:cstheme="minorHAnsi"/>
        </w:rPr>
        <w:t>σατε</w:t>
      </w:r>
      <w:r w:rsidR="004E355F" w:rsidRPr="00DC0941">
        <w:rPr>
          <w:rFonts w:asciiTheme="minorHAnsi" w:eastAsia="Arial" w:hAnsiTheme="minorHAnsi" w:cstheme="minorHAnsi"/>
        </w:rPr>
        <w:t xml:space="preserve"> έστω και μ</w:t>
      </w:r>
      <w:r w:rsidR="006166C9" w:rsidRPr="00DC0941">
        <w:rPr>
          <w:rFonts w:asciiTheme="minorHAnsi" w:eastAsia="Arial" w:hAnsiTheme="minorHAnsi" w:cstheme="minorHAnsi"/>
        </w:rPr>
        <w:t>ι</w:t>
      </w:r>
      <w:r w:rsidR="004E355F" w:rsidRPr="00DC0941">
        <w:rPr>
          <w:rFonts w:asciiTheme="minorHAnsi" w:eastAsia="Arial" w:hAnsiTheme="minorHAnsi" w:cstheme="minorHAnsi"/>
        </w:rPr>
        <w:t xml:space="preserve">α στιγμή κάποια στιγμή στο πλαίσιο των </w:t>
      </w:r>
      <w:r w:rsidR="006166C9" w:rsidRPr="00DC0941">
        <w:rPr>
          <w:rFonts w:asciiTheme="minorHAnsi" w:eastAsia="Arial" w:hAnsiTheme="minorHAnsi" w:cstheme="minorHAnsi"/>
        </w:rPr>
        <w:t xml:space="preserve">ανακοινώσεων </w:t>
      </w:r>
      <w:r w:rsidR="004E355F" w:rsidRPr="00DC0941">
        <w:rPr>
          <w:rFonts w:asciiTheme="minorHAnsi" w:eastAsia="Arial" w:hAnsiTheme="minorHAnsi" w:cstheme="minorHAnsi"/>
        </w:rPr>
        <w:t>του δημοτικού συμβουλίου έστω και μία εξέλιξη που να αφορά</w:t>
      </w:r>
      <w:r w:rsidR="006166C9" w:rsidRPr="00DC0941">
        <w:rPr>
          <w:rFonts w:asciiTheme="minorHAnsi" w:eastAsia="Arial" w:hAnsiTheme="minorHAnsi" w:cstheme="minorHAnsi"/>
        </w:rPr>
        <w:t xml:space="preserve"> αυτή</w:t>
      </w:r>
      <w:r w:rsidR="004E355F" w:rsidRPr="00DC0941">
        <w:rPr>
          <w:rFonts w:asciiTheme="minorHAnsi" w:eastAsia="Arial" w:hAnsiTheme="minorHAnsi" w:cstheme="minorHAnsi"/>
        </w:rPr>
        <w:t xml:space="preserve"> την υπόθεση </w:t>
      </w:r>
      <w:r w:rsidR="006166C9" w:rsidRPr="00DC0941">
        <w:rPr>
          <w:rFonts w:asciiTheme="minorHAnsi" w:eastAsia="Arial" w:hAnsiTheme="minorHAnsi" w:cstheme="minorHAnsi"/>
        </w:rPr>
        <w:t xml:space="preserve">χωρίς να σας υποβληθεί ερώτημα </w:t>
      </w:r>
      <w:r w:rsidR="004E355F" w:rsidRPr="00DC0941">
        <w:rPr>
          <w:rFonts w:asciiTheme="minorHAnsi" w:eastAsia="Arial" w:hAnsiTheme="minorHAnsi" w:cstheme="minorHAnsi"/>
        </w:rPr>
        <w:t>από την αντιπολίτευση</w:t>
      </w:r>
      <w:r w:rsidR="006166C9"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6166C9" w:rsidRPr="00DC0941">
        <w:rPr>
          <w:rFonts w:asciiTheme="minorHAnsi" w:eastAsia="Arial" w:hAnsiTheme="minorHAnsi" w:cstheme="minorHAnsi"/>
        </w:rPr>
        <w:t>Ν</w:t>
      </w:r>
      <w:r w:rsidR="004E355F" w:rsidRPr="00DC0941">
        <w:rPr>
          <w:rFonts w:asciiTheme="minorHAnsi" w:eastAsia="Arial" w:hAnsiTheme="minorHAnsi" w:cstheme="minorHAnsi"/>
        </w:rPr>
        <w:t xml:space="preserve">α ρωτήσω και </w:t>
      </w:r>
      <w:r w:rsidR="006166C9" w:rsidRPr="00DC0941">
        <w:rPr>
          <w:rFonts w:asciiTheme="minorHAnsi" w:eastAsia="Arial" w:hAnsiTheme="minorHAnsi" w:cstheme="minorHAnsi"/>
        </w:rPr>
        <w:t xml:space="preserve">πότε </w:t>
      </w:r>
      <w:r w:rsidR="004E355F" w:rsidRPr="00DC0941">
        <w:rPr>
          <w:rFonts w:asciiTheme="minorHAnsi" w:eastAsia="Arial" w:hAnsiTheme="minorHAnsi" w:cstheme="minorHAnsi"/>
        </w:rPr>
        <w:t>ενημερώσ</w:t>
      </w:r>
      <w:r w:rsidR="006166C9" w:rsidRPr="00DC0941">
        <w:rPr>
          <w:rFonts w:asciiTheme="minorHAnsi" w:eastAsia="Arial" w:hAnsiTheme="minorHAnsi" w:cstheme="minorHAnsi"/>
        </w:rPr>
        <w:t>α</w:t>
      </w:r>
      <w:r w:rsidR="004E355F" w:rsidRPr="00DC0941">
        <w:rPr>
          <w:rFonts w:asciiTheme="minorHAnsi" w:eastAsia="Arial" w:hAnsiTheme="minorHAnsi" w:cstheme="minorHAnsi"/>
        </w:rPr>
        <w:t>τε τους φορείς</w:t>
      </w:r>
      <w:r w:rsidR="006166C9"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6166C9" w:rsidRPr="00DC0941">
        <w:rPr>
          <w:rFonts w:asciiTheme="minorHAnsi" w:eastAsia="Arial" w:hAnsiTheme="minorHAnsi" w:cstheme="minorHAnsi"/>
        </w:rPr>
        <w:t xml:space="preserve">Πότε </w:t>
      </w:r>
      <w:r w:rsidR="004E355F" w:rsidRPr="00DC0941">
        <w:rPr>
          <w:rFonts w:asciiTheme="minorHAnsi" w:eastAsia="Arial" w:hAnsiTheme="minorHAnsi" w:cstheme="minorHAnsi"/>
        </w:rPr>
        <w:t>τους καλέσα</w:t>
      </w:r>
      <w:r w:rsidR="00CC3B3F" w:rsidRPr="00DC0941">
        <w:rPr>
          <w:rFonts w:asciiTheme="minorHAnsi" w:eastAsia="Arial" w:hAnsiTheme="minorHAnsi" w:cstheme="minorHAnsi"/>
        </w:rPr>
        <w:t>τ</w:t>
      </w:r>
      <w:r w:rsidR="004E355F" w:rsidRPr="00DC0941">
        <w:rPr>
          <w:rFonts w:asciiTheme="minorHAnsi" w:eastAsia="Arial" w:hAnsiTheme="minorHAnsi" w:cstheme="minorHAnsi"/>
        </w:rPr>
        <w:t xml:space="preserve">ε δηλαδή αυτούς </w:t>
      </w:r>
      <w:r w:rsidR="006166C9" w:rsidRPr="00DC0941">
        <w:rPr>
          <w:rFonts w:asciiTheme="minorHAnsi" w:eastAsia="Arial" w:hAnsiTheme="minorHAnsi" w:cstheme="minorHAnsi"/>
        </w:rPr>
        <w:t>τους φορείς τους</w:t>
      </w:r>
      <w:r w:rsidR="004E355F" w:rsidRPr="00DC0941">
        <w:rPr>
          <w:rFonts w:asciiTheme="minorHAnsi" w:eastAsia="Arial" w:hAnsiTheme="minorHAnsi" w:cstheme="minorHAnsi"/>
        </w:rPr>
        <w:t xml:space="preserve"> 48 φορ</w:t>
      </w:r>
      <w:r w:rsidR="006166C9" w:rsidRPr="00DC0941">
        <w:rPr>
          <w:rFonts w:asciiTheme="minorHAnsi" w:eastAsia="Arial" w:hAnsiTheme="minorHAnsi" w:cstheme="minorHAnsi"/>
        </w:rPr>
        <w:t>εί</w:t>
      </w:r>
      <w:r w:rsidR="004E355F" w:rsidRPr="00DC0941">
        <w:rPr>
          <w:rFonts w:asciiTheme="minorHAnsi" w:eastAsia="Arial" w:hAnsiTheme="minorHAnsi" w:cstheme="minorHAnsi"/>
        </w:rPr>
        <w:t xml:space="preserve">ς και το </w:t>
      </w:r>
      <w:r w:rsidR="004E355F" w:rsidRPr="00DC0941">
        <w:rPr>
          <w:rFonts w:asciiTheme="minorHAnsi" w:eastAsia="Arial" w:hAnsiTheme="minorHAnsi" w:cstheme="minorHAnsi"/>
        </w:rPr>
        <w:lastRenderedPageBreak/>
        <w:t>εργατοϋπαλληλικό κέντρο</w:t>
      </w:r>
      <w:r w:rsidR="006166C9" w:rsidRPr="00DC0941">
        <w:rPr>
          <w:rFonts w:asciiTheme="minorHAnsi" w:eastAsia="Arial" w:hAnsiTheme="minorHAnsi" w:cstheme="minorHAnsi"/>
        </w:rPr>
        <w:t xml:space="preserve"> που υποτίθεται ότι συντάχθηκαν </w:t>
      </w:r>
      <w:r w:rsidR="007E3E6D" w:rsidRPr="00DC0941">
        <w:rPr>
          <w:rFonts w:asciiTheme="minorHAnsi" w:eastAsia="Arial" w:hAnsiTheme="minorHAnsi" w:cstheme="minorHAnsi"/>
        </w:rPr>
        <w:t xml:space="preserve">και λέτε </w:t>
      </w:r>
      <w:r w:rsidR="004E355F" w:rsidRPr="00DC0941">
        <w:rPr>
          <w:rFonts w:asciiTheme="minorHAnsi" w:eastAsia="Arial" w:hAnsiTheme="minorHAnsi" w:cstheme="minorHAnsi"/>
        </w:rPr>
        <w:t xml:space="preserve">από την αρχή </w:t>
      </w:r>
      <w:proofErr w:type="spellStart"/>
      <w:r w:rsidR="004E355F" w:rsidRPr="00DC0941">
        <w:rPr>
          <w:rFonts w:asciiTheme="minorHAnsi" w:eastAsia="Arial" w:hAnsiTheme="minorHAnsi" w:cstheme="minorHAnsi"/>
        </w:rPr>
        <w:t>διαπαραταξιακή</w:t>
      </w:r>
      <w:proofErr w:type="spellEnd"/>
      <w:r w:rsidR="007E3E6D"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7E3E6D" w:rsidRPr="00DC0941">
        <w:rPr>
          <w:rFonts w:asciiTheme="minorHAnsi" w:eastAsia="Arial" w:hAnsiTheme="minorHAnsi" w:cstheme="minorHAnsi"/>
        </w:rPr>
        <w:t>Π</w:t>
      </w:r>
      <w:r w:rsidR="004E355F" w:rsidRPr="00DC0941">
        <w:rPr>
          <w:rFonts w:asciiTheme="minorHAnsi" w:eastAsia="Arial" w:hAnsiTheme="minorHAnsi" w:cstheme="minorHAnsi"/>
        </w:rPr>
        <w:t xml:space="preserve">οια είναι η </w:t>
      </w:r>
      <w:proofErr w:type="spellStart"/>
      <w:r w:rsidR="004E355F" w:rsidRPr="00DC0941">
        <w:rPr>
          <w:rFonts w:asciiTheme="minorHAnsi" w:eastAsia="Arial" w:hAnsiTheme="minorHAnsi" w:cstheme="minorHAnsi"/>
        </w:rPr>
        <w:t>διαπαραταξιακή</w:t>
      </w:r>
      <w:proofErr w:type="spellEnd"/>
      <w:r w:rsidR="004E355F" w:rsidRPr="00DC0941">
        <w:rPr>
          <w:rFonts w:asciiTheme="minorHAnsi" w:eastAsia="Arial" w:hAnsiTheme="minorHAnsi" w:cstheme="minorHAnsi"/>
        </w:rPr>
        <w:t xml:space="preserve"> </w:t>
      </w:r>
      <w:r w:rsidR="007E3E6D" w:rsidRPr="00DC0941">
        <w:rPr>
          <w:rFonts w:asciiTheme="minorHAnsi" w:eastAsia="Arial" w:hAnsiTheme="minorHAnsi" w:cstheme="minorHAnsi"/>
        </w:rPr>
        <w:t xml:space="preserve">που κλήθηκε να ‘ρθει </w:t>
      </w:r>
      <w:r w:rsidR="004E355F" w:rsidRPr="00DC0941">
        <w:rPr>
          <w:rFonts w:asciiTheme="minorHAnsi" w:eastAsia="Arial" w:hAnsiTheme="minorHAnsi" w:cstheme="minorHAnsi"/>
        </w:rPr>
        <w:t xml:space="preserve">στο γραφείο </w:t>
      </w:r>
      <w:r w:rsidR="007E3E6D" w:rsidRPr="00DC0941">
        <w:rPr>
          <w:rFonts w:asciiTheme="minorHAnsi" w:eastAsia="Arial" w:hAnsiTheme="minorHAnsi" w:cstheme="minorHAnsi"/>
        </w:rPr>
        <w:t>σας;</w:t>
      </w:r>
      <w:r w:rsidR="004E355F" w:rsidRPr="00DC0941">
        <w:rPr>
          <w:rFonts w:asciiTheme="minorHAnsi" w:eastAsia="Arial" w:hAnsiTheme="minorHAnsi" w:cstheme="minorHAnsi"/>
        </w:rPr>
        <w:t xml:space="preserve"> </w:t>
      </w:r>
      <w:r w:rsidR="007E3E6D" w:rsidRPr="00DC0941">
        <w:rPr>
          <w:rFonts w:asciiTheme="minorHAnsi" w:eastAsia="Arial" w:hAnsiTheme="minorHAnsi" w:cstheme="minorHAnsi"/>
        </w:rPr>
        <w:t>Δ</w:t>
      </w:r>
      <w:r w:rsidR="004E355F" w:rsidRPr="00DC0941">
        <w:rPr>
          <w:rFonts w:asciiTheme="minorHAnsi" w:eastAsia="Arial" w:hAnsiTheme="minorHAnsi" w:cstheme="minorHAnsi"/>
        </w:rPr>
        <w:t xml:space="preserve">εν ήταν </w:t>
      </w:r>
      <w:proofErr w:type="spellStart"/>
      <w:r w:rsidR="004E355F" w:rsidRPr="00DC0941">
        <w:rPr>
          <w:rFonts w:asciiTheme="minorHAnsi" w:eastAsia="Arial" w:hAnsiTheme="minorHAnsi" w:cstheme="minorHAnsi"/>
        </w:rPr>
        <w:t>διαπαραταξιακή</w:t>
      </w:r>
      <w:proofErr w:type="spellEnd"/>
      <w:r w:rsidR="007E3E6D" w:rsidRPr="00DC0941">
        <w:rPr>
          <w:rFonts w:asciiTheme="minorHAnsi" w:eastAsia="Arial" w:hAnsiTheme="minorHAnsi" w:cstheme="minorHAnsi"/>
        </w:rPr>
        <w:t>,</w:t>
      </w:r>
      <w:r w:rsidR="004E355F" w:rsidRPr="00DC0941">
        <w:rPr>
          <w:rFonts w:asciiTheme="minorHAnsi" w:eastAsia="Arial" w:hAnsiTheme="minorHAnsi" w:cstheme="minorHAnsi"/>
        </w:rPr>
        <w:t xml:space="preserve"> είναι οι επικεφαλής των παρατάξεων </w:t>
      </w:r>
      <w:r w:rsidR="007E3E6D" w:rsidRPr="00DC0941">
        <w:rPr>
          <w:rFonts w:asciiTheme="minorHAnsi" w:eastAsia="Arial" w:hAnsiTheme="minorHAnsi" w:cstheme="minorHAnsi"/>
        </w:rPr>
        <w:t>ή</w:t>
      </w:r>
      <w:r w:rsidR="004E355F" w:rsidRPr="00DC0941">
        <w:rPr>
          <w:rFonts w:asciiTheme="minorHAnsi" w:eastAsia="Arial" w:hAnsiTheme="minorHAnsi" w:cstheme="minorHAnsi"/>
        </w:rPr>
        <w:t xml:space="preserve"> κάποιος από την παράταξη ο οποίος </w:t>
      </w:r>
      <w:r w:rsidR="007E3E6D" w:rsidRPr="00DC0941">
        <w:rPr>
          <w:rFonts w:asciiTheme="minorHAnsi" w:eastAsia="Arial" w:hAnsiTheme="minorHAnsi" w:cstheme="minorHAnsi"/>
        </w:rPr>
        <w:t xml:space="preserve">θα </w:t>
      </w:r>
      <w:r w:rsidR="004E355F" w:rsidRPr="00DC0941">
        <w:rPr>
          <w:rFonts w:asciiTheme="minorHAnsi" w:eastAsia="Arial" w:hAnsiTheme="minorHAnsi" w:cstheme="minorHAnsi"/>
        </w:rPr>
        <w:t>εκπροσωπούσε προκειμένου να δούμε αυτές τις εξελίξεις που πραγματικά μας ενημερώσ</w:t>
      </w:r>
      <w:r w:rsidR="007E3E6D" w:rsidRPr="00DC0941">
        <w:rPr>
          <w:rFonts w:asciiTheme="minorHAnsi" w:eastAsia="Arial" w:hAnsiTheme="minorHAnsi" w:cstheme="minorHAnsi"/>
        </w:rPr>
        <w:t>α</w:t>
      </w:r>
      <w:r w:rsidR="004E355F" w:rsidRPr="00DC0941">
        <w:rPr>
          <w:rFonts w:asciiTheme="minorHAnsi" w:eastAsia="Arial" w:hAnsiTheme="minorHAnsi" w:cstheme="minorHAnsi"/>
        </w:rPr>
        <w:t>τε στο γραφείο σε επίπεδο αυτό τ</w:t>
      </w:r>
      <w:r w:rsidR="007E3E6D" w:rsidRPr="00DC0941">
        <w:rPr>
          <w:rFonts w:asciiTheme="minorHAnsi" w:eastAsia="Arial" w:hAnsiTheme="minorHAnsi" w:cstheme="minorHAnsi"/>
        </w:rPr>
        <w:t>ω</w:t>
      </w:r>
      <w:r w:rsidR="004E355F" w:rsidRPr="00DC0941">
        <w:rPr>
          <w:rFonts w:asciiTheme="minorHAnsi" w:eastAsia="Arial" w:hAnsiTheme="minorHAnsi" w:cstheme="minorHAnsi"/>
        </w:rPr>
        <w:t>ν επικεφαλή</w:t>
      </w:r>
      <w:r w:rsidR="00CC3B3F" w:rsidRPr="00DC0941">
        <w:rPr>
          <w:rFonts w:asciiTheme="minorHAnsi" w:eastAsia="Arial" w:hAnsiTheme="minorHAnsi" w:cstheme="minorHAnsi"/>
        </w:rPr>
        <w:t>ς</w:t>
      </w:r>
      <w:r w:rsidR="007E3E6D" w:rsidRPr="00DC0941">
        <w:rPr>
          <w:rFonts w:asciiTheme="minorHAnsi" w:eastAsia="Arial" w:hAnsiTheme="minorHAnsi" w:cstheme="minorHAnsi"/>
        </w:rPr>
        <w:t>. Τ</w:t>
      </w:r>
      <w:r w:rsidR="004E355F" w:rsidRPr="00DC0941">
        <w:rPr>
          <w:rFonts w:asciiTheme="minorHAnsi" w:eastAsia="Arial" w:hAnsiTheme="minorHAnsi" w:cstheme="minorHAnsi"/>
        </w:rPr>
        <w:t xml:space="preserve">ους φορείς όμως </w:t>
      </w:r>
      <w:r w:rsidR="007E3E6D" w:rsidRPr="00DC0941">
        <w:rPr>
          <w:rFonts w:asciiTheme="minorHAnsi" w:eastAsia="Arial" w:hAnsiTheme="minorHAnsi" w:cstheme="minorHAnsi"/>
        </w:rPr>
        <w:t xml:space="preserve">αυτούς εδώ πέρα που έχουνε πάρει αποφάσεις και που θα συστηνόταν </w:t>
      </w:r>
      <w:r w:rsidR="004E355F" w:rsidRPr="00DC0941">
        <w:rPr>
          <w:rFonts w:asciiTheme="minorHAnsi" w:eastAsia="Arial" w:hAnsiTheme="minorHAnsi" w:cstheme="minorHAnsi"/>
        </w:rPr>
        <w:t xml:space="preserve">μία </w:t>
      </w:r>
      <w:proofErr w:type="spellStart"/>
      <w:r w:rsidR="004E355F" w:rsidRPr="00DC0941">
        <w:rPr>
          <w:rFonts w:asciiTheme="minorHAnsi" w:eastAsia="Arial" w:hAnsiTheme="minorHAnsi" w:cstheme="minorHAnsi"/>
        </w:rPr>
        <w:t>διαπαραταξιακή</w:t>
      </w:r>
      <w:proofErr w:type="spellEnd"/>
      <w:r w:rsidR="004E355F" w:rsidRPr="00DC0941">
        <w:rPr>
          <w:rFonts w:asciiTheme="minorHAnsi" w:eastAsia="Arial" w:hAnsiTheme="minorHAnsi" w:cstheme="minorHAnsi"/>
        </w:rPr>
        <w:t xml:space="preserve"> επιτροπή η οποία </w:t>
      </w:r>
      <w:r w:rsidR="007E3E6D" w:rsidRPr="00DC0941">
        <w:rPr>
          <w:rFonts w:asciiTheme="minorHAnsi" w:eastAsia="Arial" w:hAnsiTheme="minorHAnsi" w:cstheme="minorHAnsi"/>
        </w:rPr>
        <w:t xml:space="preserve">μέχρι και σήμερα σ’ αυτό το τετράμηνο που έχει </w:t>
      </w:r>
      <w:r w:rsidR="004E355F" w:rsidRPr="00DC0941">
        <w:rPr>
          <w:rFonts w:asciiTheme="minorHAnsi" w:eastAsia="Arial" w:hAnsiTheme="minorHAnsi" w:cstheme="minorHAnsi"/>
        </w:rPr>
        <w:t xml:space="preserve">περάσει </w:t>
      </w:r>
      <w:r w:rsidR="007E3E6D" w:rsidRPr="00DC0941">
        <w:rPr>
          <w:rFonts w:asciiTheme="minorHAnsi" w:eastAsia="Arial" w:hAnsiTheme="minorHAnsi" w:cstheme="minorHAnsi"/>
        </w:rPr>
        <w:t xml:space="preserve">δεν έχει </w:t>
      </w:r>
      <w:r w:rsidR="004E355F" w:rsidRPr="00DC0941">
        <w:rPr>
          <w:rFonts w:asciiTheme="minorHAnsi" w:eastAsia="Arial" w:hAnsiTheme="minorHAnsi" w:cstheme="minorHAnsi"/>
        </w:rPr>
        <w:t>κανένα λόγο</w:t>
      </w:r>
      <w:r w:rsidR="007E3E6D" w:rsidRPr="00DC0941">
        <w:rPr>
          <w:rFonts w:asciiTheme="minorHAnsi" w:eastAsia="Arial" w:hAnsiTheme="minorHAnsi" w:cstheme="minorHAnsi"/>
        </w:rPr>
        <w:t>. Αυτούς δη</w:t>
      </w:r>
      <w:r w:rsidR="004E355F" w:rsidRPr="00DC0941">
        <w:rPr>
          <w:rFonts w:asciiTheme="minorHAnsi" w:eastAsia="Arial" w:hAnsiTheme="minorHAnsi" w:cstheme="minorHAnsi"/>
        </w:rPr>
        <w:t>λαδή θα τους π</w:t>
      </w:r>
      <w:r w:rsidR="007E3E6D" w:rsidRPr="00DC0941">
        <w:rPr>
          <w:rFonts w:asciiTheme="minorHAnsi" w:eastAsia="Arial" w:hAnsiTheme="minorHAnsi" w:cstheme="minorHAnsi"/>
        </w:rPr>
        <w:t xml:space="preserve">αίρναμε </w:t>
      </w:r>
      <w:r w:rsidR="004E355F" w:rsidRPr="00DC0941">
        <w:rPr>
          <w:rFonts w:asciiTheme="minorHAnsi" w:eastAsia="Arial" w:hAnsiTheme="minorHAnsi" w:cstheme="minorHAnsi"/>
        </w:rPr>
        <w:t>μπροστά μας σε μ</w:t>
      </w:r>
      <w:r w:rsidR="007E3E6D" w:rsidRPr="00DC0941">
        <w:rPr>
          <w:rFonts w:asciiTheme="minorHAnsi" w:eastAsia="Arial" w:hAnsiTheme="minorHAnsi" w:cstheme="minorHAnsi"/>
        </w:rPr>
        <w:t>ι</w:t>
      </w:r>
      <w:r w:rsidR="004E355F" w:rsidRPr="00DC0941">
        <w:rPr>
          <w:rFonts w:asciiTheme="minorHAnsi" w:eastAsia="Arial" w:hAnsiTheme="minorHAnsi" w:cstheme="minorHAnsi"/>
        </w:rPr>
        <w:t xml:space="preserve">α συνάντηση με τον </w:t>
      </w:r>
      <w:r w:rsidR="007E3E6D" w:rsidRPr="00DC0941">
        <w:rPr>
          <w:rFonts w:asciiTheme="minorHAnsi" w:eastAsia="Arial" w:hAnsiTheme="minorHAnsi" w:cstheme="minorHAnsi"/>
        </w:rPr>
        <w:t>υ</w:t>
      </w:r>
      <w:r w:rsidR="004E355F" w:rsidRPr="00DC0941">
        <w:rPr>
          <w:rFonts w:asciiTheme="minorHAnsi" w:eastAsia="Arial" w:hAnsiTheme="minorHAnsi" w:cstheme="minorHAnsi"/>
        </w:rPr>
        <w:t xml:space="preserve">πουργό και </w:t>
      </w:r>
      <w:r w:rsidR="007E3E6D" w:rsidRPr="00DC0941">
        <w:rPr>
          <w:rFonts w:asciiTheme="minorHAnsi" w:eastAsia="Arial" w:hAnsiTheme="minorHAnsi" w:cstheme="minorHAnsi"/>
        </w:rPr>
        <w:t xml:space="preserve">απλά </w:t>
      </w:r>
      <w:r w:rsidR="004E355F" w:rsidRPr="00DC0941">
        <w:rPr>
          <w:rFonts w:asciiTheme="minorHAnsi" w:eastAsia="Arial" w:hAnsiTheme="minorHAnsi" w:cstheme="minorHAnsi"/>
        </w:rPr>
        <w:t xml:space="preserve">θα ερχόντουσαν μαριονέτες </w:t>
      </w:r>
      <w:r w:rsidR="007E3E6D" w:rsidRPr="00DC0941">
        <w:rPr>
          <w:rFonts w:asciiTheme="minorHAnsi" w:eastAsia="Arial" w:hAnsiTheme="minorHAnsi" w:cstheme="minorHAnsi"/>
        </w:rPr>
        <w:t>να συστήσουμε τη</w:t>
      </w:r>
      <w:r w:rsidR="004E355F" w:rsidRPr="00DC0941">
        <w:rPr>
          <w:rFonts w:asciiTheme="minorHAnsi" w:eastAsia="Arial" w:hAnsiTheme="minorHAnsi" w:cstheme="minorHAnsi"/>
        </w:rPr>
        <w:t xml:space="preserve"> </w:t>
      </w:r>
      <w:proofErr w:type="spellStart"/>
      <w:r w:rsidR="004E355F" w:rsidRPr="00DC0941">
        <w:rPr>
          <w:rFonts w:asciiTheme="minorHAnsi" w:eastAsia="Arial" w:hAnsiTheme="minorHAnsi" w:cstheme="minorHAnsi"/>
        </w:rPr>
        <w:t>διαπαραταξιακή</w:t>
      </w:r>
      <w:proofErr w:type="spellEnd"/>
      <w:r w:rsidR="007E3E6D"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7E3E6D" w:rsidRPr="00DC0941">
        <w:rPr>
          <w:rFonts w:asciiTheme="minorHAnsi" w:eastAsia="Arial" w:hAnsiTheme="minorHAnsi" w:cstheme="minorHAnsi"/>
        </w:rPr>
        <w:t xml:space="preserve">που είναι η </w:t>
      </w:r>
      <w:proofErr w:type="spellStart"/>
      <w:r w:rsidR="004E355F" w:rsidRPr="00DC0941">
        <w:rPr>
          <w:rFonts w:asciiTheme="minorHAnsi" w:eastAsia="Arial" w:hAnsiTheme="minorHAnsi" w:cstheme="minorHAnsi"/>
        </w:rPr>
        <w:t>διαπαραταξιακή</w:t>
      </w:r>
      <w:proofErr w:type="spellEnd"/>
      <w:r w:rsidR="004E355F" w:rsidRPr="00DC0941">
        <w:rPr>
          <w:rFonts w:asciiTheme="minorHAnsi" w:eastAsia="Arial" w:hAnsiTheme="minorHAnsi" w:cstheme="minorHAnsi"/>
        </w:rPr>
        <w:t xml:space="preserve"> όλους αυτούς τους μήνες</w:t>
      </w:r>
      <w:r w:rsidR="007E3E6D"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7E3E6D" w:rsidRPr="00DC0941">
        <w:rPr>
          <w:rFonts w:asciiTheme="minorHAnsi" w:eastAsia="Arial" w:hAnsiTheme="minorHAnsi" w:cstheme="minorHAnsi"/>
        </w:rPr>
        <w:t>Ό</w:t>
      </w:r>
      <w:r w:rsidR="004E355F" w:rsidRPr="00DC0941">
        <w:rPr>
          <w:rFonts w:asciiTheme="minorHAnsi" w:eastAsia="Arial" w:hAnsiTheme="minorHAnsi" w:cstheme="minorHAnsi"/>
        </w:rPr>
        <w:t xml:space="preserve">χι τόσο γιατί </w:t>
      </w:r>
      <w:r w:rsidR="007E3E6D" w:rsidRPr="00DC0941">
        <w:rPr>
          <w:rFonts w:asciiTheme="minorHAnsi" w:eastAsia="Arial" w:hAnsiTheme="minorHAnsi" w:cstheme="minorHAnsi"/>
        </w:rPr>
        <w:t xml:space="preserve">είχαμε </w:t>
      </w:r>
      <w:r w:rsidR="004E355F" w:rsidRPr="00DC0941">
        <w:rPr>
          <w:rFonts w:asciiTheme="minorHAnsi" w:eastAsia="Arial" w:hAnsiTheme="minorHAnsi" w:cstheme="minorHAnsi"/>
        </w:rPr>
        <w:t>την αυταπάτη και το ξέρε</w:t>
      </w:r>
      <w:r w:rsidR="007E3E6D" w:rsidRPr="00DC0941">
        <w:rPr>
          <w:rFonts w:asciiTheme="minorHAnsi" w:eastAsia="Arial" w:hAnsiTheme="minorHAnsi" w:cstheme="minorHAnsi"/>
        </w:rPr>
        <w:t xml:space="preserve">τε πολύ καλά, το έχουμε απαντήσει στα δημοτικά συμβούλια, ότι η </w:t>
      </w:r>
      <w:proofErr w:type="spellStart"/>
      <w:r w:rsidR="007E3E6D" w:rsidRPr="00DC0941">
        <w:rPr>
          <w:rFonts w:asciiTheme="minorHAnsi" w:eastAsia="Arial" w:hAnsiTheme="minorHAnsi" w:cstheme="minorHAnsi"/>
        </w:rPr>
        <w:t>διαπαραταξιακή</w:t>
      </w:r>
      <w:proofErr w:type="spellEnd"/>
      <w:r w:rsidR="007E3E6D" w:rsidRPr="00DC0941">
        <w:rPr>
          <w:rFonts w:asciiTheme="minorHAnsi" w:eastAsia="Arial" w:hAnsiTheme="minorHAnsi" w:cstheme="minorHAnsi"/>
        </w:rPr>
        <w:t xml:space="preserve"> </w:t>
      </w:r>
      <w:r w:rsidR="004E355F" w:rsidRPr="00DC0941">
        <w:rPr>
          <w:rFonts w:asciiTheme="minorHAnsi" w:eastAsia="Arial" w:hAnsiTheme="minorHAnsi" w:cstheme="minorHAnsi"/>
        </w:rPr>
        <w:t>αυτή ενδεχομένως ας πούμε θα είχε το μείζονα λόγο</w:t>
      </w:r>
      <w:r w:rsidR="007E3E6D" w:rsidRPr="00DC0941">
        <w:rPr>
          <w:rFonts w:asciiTheme="minorHAnsi" w:eastAsia="Arial" w:hAnsiTheme="minorHAnsi" w:cstheme="minorHAnsi"/>
        </w:rPr>
        <w:t>,</w:t>
      </w:r>
      <w:r w:rsidR="004E355F" w:rsidRPr="00DC0941">
        <w:rPr>
          <w:rFonts w:asciiTheme="minorHAnsi" w:eastAsia="Arial" w:hAnsiTheme="minorHAnsi" w:cstheme="minorHAnsi"/>
        </w:rPr>
        <w:t xml:space="preserve"> απλά όπως καταλαβαίνετε η πολιτική πίεση και το</w:t>
      </w:r>
      <w:r w:rsidR="007E3E6D" w:rsidRPr="00DC0941">
        <w:rPr>
          <w:rFonts w:asciiTheme="minorHAnsi" w:eastAsia="Arial" w:hAnsiTheme="minorHAnsi" w:cstheme="minorHAnsi"/>
        </w:rPr>
        <w:t xml:space="preserve"> πολιτικό κόστος που νιώθει </w:t>
      </w:r>
      <w:r w:rsidR="004E355F" w:rsidRPr="00DC0941">
        <w:rPr>
          <w:rFonts w:asciiTheme="minorHAnsi" w:eastAsia="Arial" w:hAnsiTheme="minorHAnsi" w:cstheme="minorHAnsi"/>
        </w:rPr>
        <w:t xml:space="preserve">η πολιτική ηγεσία προκειμένου να </w:t>
      </w:r>
      <w:proofErr w:type="spellStart"/>
      <w:r w:rsidR="007E3E6D" w:rsidRPr="00DC0941">
        <w:rPr>
          <w:rFonts w:asciiTheme="minorHAnsi" w:eastAsia="Arial" w:hAnsiTheme="minorHAnsi" w:cstheme="minorHAnsi"/>
        </w:rPr>
        <w:t>ρθει</w:t>
      </w:r>
      <w:proofErr w:type="spellEnd"/>
      <w:r w:rsidR="007E3E6D" w:rsidRPr="00DC0941">
        <w:rPr>
          <w:rFonts w:asciiTheme="minorHAnsi" w:eastAsia="Arial" w:hAnsiTheme="minorHAnsi" w:cstheme="minorHAnsi"/>
        </w:rPr>
        <w:t xml:space="preserve"> σε </w:t>
      </w:r>
      <w:r w:rsidR="004E355F" w:rsidRPr="00DC0941">
        <w:rPr>
          <w:rFonts w:asciiTheme="minorHAnsi" w:eastAsia="Arial" w:hAnsiTheme="minorHAnsi" w:cstheme="minorHAnsi"/>
        </w:rPr>
        <w:t>αποφάσεις απ</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το</w:t>
      </w:r>
      <w:r w:rsidR="007E3E6D" w:rsidRPr="00DC0941">
        <w:rPr>
          <w:rFonts w:asciiTheme="minorHAnsi" w:eastAsia="Arial" w:hAnsiTheme="minorHAnsi" w:cstheme="minorHAnsi"/>
        </w:rPr>
        <w:t xml:space="preserve">ν κόσμο ο οποίος </w:t>
      </w:r>
      <w:r w:rsidR="004E355F" w:rsidRPr="00DC0941">
        <w:rPr>
          <w:rFonts w:asciiTheme="minorHAnsi" w:eastAsia="Arial" w:hAnsiTheme="minorHAnsi" w:cstheme="minorHAnsi"/>
        </w:rPr>
        <w:t>είναι από πίσω και στηρίζει και μία ολόκληρη πόλη η οποία θα έχει πολιτικό κόστος από το</w:t>
      </w:r>
      <w:r w:rsidR="007E3E6D" w:rsidRPr="00DC0941">
        <w:rPr>
          <w:rFonts w:asciiTheme="minorHAnsi" w:eastAsia="Arial" w:hAnsiTheme="minorHAnsi" w:cstheme="minorHAnsi"/>
        </w:rPr>
        <w:t xml:space="preserve"> να τη χάσει εκλογικά, είναι ένα μείζον ζήτημα. Για τις </w:t>
      </w:r>
      <w:r w:rsidR="004E355F" w:rsidRPr="00DC0941">
        <w:rPr>
          <w:rFonts w:asciiTheme="minorHAnsi" w:eastAsia="Arial" w:hAnsiTheme="minorHAnsi" w:cstheme="minorHAnsi"/>
        </w:rPr>
        <w:t>συναντήσεις</w:t>
      </w:r>
      <w:r w:rsidR="007E3E6D" w:rsidRPr="00DC0941">
        <w:rPr>
          <w:rFonts w:asciiTheme="minorHAnsi" w:eastAsia="Arial" w:hAnsiTheme="minorHAnsi" w:cstheme="minorHAnsi"/>
        </w:rPr>
        <w:t>. Καταρχάς,</w:t>
      </w:r>
      <w:r w:rsidR="004E355F" w:rsidRPr="00DC0941">
        <w:rPr>
          <w:rFonts w:asciiTheme="minorHAnsi" w:eastAsia="Arial" w:hAnsiTheme="minorHAnsi" w:cstheme="minorHAnsi"/>
        </w:rPr>
        <w:t xml:space="preserve"> για</w:t>
      </w:r>
      <w:r w:rsidR="00797A7B" w:rsidRPr="00DC0941">
        <w:rPr>
          <w:rFonts w:asciiTheme="minorHAnsi" w:eastAsia="Arial" w:hAnsiTheme="minorHAnsi" w:cstheme="minorHAnsi"/>
        </w:rPr>
        <w:t xml:space="preserve">τί </w:t>
      </w:r>
      <w:r w:rsidR="004E355F" w:rsidRPr="00DC0941">
        <w:rPr>
          <w:rFonts w:asciiTheme="minorHAnsi" w:eastAsia="Arial" w:hAnsiTheme="minorHAnsi" w:cstheme="minorHAnsi"/>
        </w:rPr>
        <w:t>έχουμε αποκλείσει όλα τα υπόλοιπα υπουργεία των Εσωτερικών</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το </w:t>
      </w:r>
      <w:r w:rsidR="00797A7B" w:rsidRPr="00DC0941">
        <w:rPr>
          <w:rFonts w:asciiTheme="minorHAnsi" w:eastAsia="Arial" w:hAnsiTheme="minorHAnsi" w:cstheme="minorHAnsi"/>
        </w:rPr>
        <w:t>Π</w:t>
      </w:r>
      <w:r w:rsidR="004E355F" w:rsidRPr="00DC0941">
        <w:rPr>
          <w:rFonts w:asciiTheme="minorHAnsi" w:eastAsia="Arial" w:hAnsiTheme="minorHAnsi" w:cstheme="minorHAnsi"/>
        </w:rPr>
        <w:t>ολιτισμού από την πολιτική</w:t>
      </w:r>
      <w:r w:rsidR="00797A7B" w:rsidRPr="00DC0941">
        <w:rPr>
          <w:rFonts w:asciiTheme="minorHAnsi" w:eastAsia="Arial" w:hAnsiTheme="minorHAnsi" w:cstheme="minorHAnsi"/>
        </w:rPr>
        <w:t xml:space="preserve"> πίεση</w:t>
      </w:r>
      <w:r w:rsidR="004E355F" w:rsidRPr="00DC0941">
        <w:rPr>
          <w:rFonts w:asciiTheme="minorHAnsi" w:eastAsia="Arial" w:hAnsiTheme="minorHAnsi" w:cstheme="minorHAnsi"/>
        </w:rPr>
        <w:t xml:space="preserve"> που θα κάναμε και έχουμε </w:t>
      </w:r>
      <w:r w:rsidR="00797A7B" w:rsidRPr="00DC0941">
        <w:rPr>
          <w:rFonts w:asciiTheme="minorHAnsi" w:eastAsia="Arial" w:hAnsiTheme="minorHAnsi" w:cstheme="minorHAnsi"/>
        </w:rPr>
        <w:t>αναλωθεί στο υπουργείο Οικονομικών, αν έχουμε αναλωθεί σ’ αυτό. Με π</w:t>
      </w:r>
      <w:r w:rsidR="004E355F" w:rsidRPr="00DC0941">
        <w:rPr>
          <w:rFonts w:asciiTheme="minorHAnsi" w:eastAsia="Arial" w:hAnsiTheme="minorHAnsi" w:cstheme="minorHAnsi"/>
        </w:rPr>
        <w:t>οια έγγραφα</w:t>
      </w:r>
      <w:r w:rsidR="00797A7B" w:rsidRPr="00DC0941">
        <w:rPr>
          <w:rFonts w:asciiTheme="minorHAnsi" w:eastAsia="Arial" w:hAnsiTheme="minorHAnsi" w:cstheme="minorHAnsi"/>
        </w:rPr>
        <w:t xml:space="preserve">, ποιες </w:t>
      </w:r>
      <w:r w:rsidR="004E355F" w:rsidRPr="00DC0941">
        <w:rPr>
          <w:rFonts w:asciiTheme="minorHAnsi" w:eastAsia="Arial" w:hAnsiTheme="minorHAnsi" w:cstheme="minorHAnsi"/>
        </w:rPr>
        <w:t xml:space="preserve">και πόσες επιστολές και πώς αυτό αποδεικνύεται έχετε ζητήσει πραγματικά συνάντηση με τον </w:t>
      </w:r>
      <w:r w:rsidR="00797A7B" w:rsidRPr="00DC0941">
        <w:rPr>
          <w:rFonts w:asciiTheme="minorHAnsi" w:eastAsia="Arial" w:hAnsiTheme="minorHAnsi" w:cstheme="minorHAnsi"/>
        </w:rPr>
        <w:t>υ</w:t>
      </w:r>
      <w:r w:rsidR="004E355F" w:rsidRPr="00DC0941">
        <w:rPr>
          <w:rFonts w:asciiTheme="minorHAnsi" w:eastAsia="Arial" w:hAnsiTheme="minorHAnsi" w:cstheme="minorHAnsi"/>
        </w:rPr>
        <w:t>πουργό Οικονομικών</w:t>
      </w:r>
      <w:r w:rsidR="00797A7B" w:rsidRPr="00DC0941">
        <w:rPr>
          <w:rFonts w:asciiTheme="minorHAnsi" w:eastAsia="Arial" w:hAnsiTheme="minorHAnsi" w:cstheme="minorHAnsi"/>
        </w:rPr>
        <w:t xml:space="preserve"> ή με </w:t>
      </w:r>
      <w:r w:rsidR="004E355F" w:rsidRPr="00DC0941">
        <w:rPr>
          <w:rFonts w:asciiTheme="minorHAnsi" w:eastAsia="Arial" w:hAnsiTheme="minorHAnsi" w:cstheme="minorHAnsi"/>
        </w:rPr>
        <w:t>μία από τ</w:t>
      </w:r>
      <w:r w:rsidR="00797A7B" w:rsidRPr="00DC0941">
        <w:rPr>
          <w:rFonts w:asciiTheme="minorHAnsi" w:eastAsia="Arial" w:hAnsiTheme="minorHAnsi" w:cstheme="minorHAnsi"/>
        </w:rPr>
        <w:t>ι</w:t>
      </w:r>
      <w:r w:rsidR="004E355F" w:rsidRPr="00DC0941">
        <w:rPr>
          <w:rFonts w:asciiTheme="minorHAnsi" w:eastAsia="Arial" w:hAnsiTheme="minorHAnsi" w:cstheme="minorHAnsi"/>
        </w:rPr>
        <w:t>ς γραμματεί</w:t>
      </w:r>
      <w:r w:rsidR="00CC3B3F" w:rsidRPr="00DC0941">
        <w:rPr>
          <w:rFonts w:asciiTheme="minorHAnsi" w:eastAsia="Arial" w:hAnsiTheme="minorHAnsi" w:cstheme="minorHAnsi"/>
        </w:rPr>
        <w:t>ε</w:t>
      </w:r>
      <w:r w:rsidR="004E355F" w:rsidRPr="00DC0941">
        <w:rPr>
          <w:rFonts w:asciiTheme="minorHAnsi" w:eastAsia="Arial" w:hAnsiTheme="minorHAnsi" w:cstheme="minorHAnsi"/>
        </w:rPr>
        <w:t xml:space="preserve">ς του </w:t>
      </w:r>
      <w:r w:rsidR="00797A7B" w:rsidRPr="00DC0941">
        <w:rPr>
          <w:rFonts w:asciiTheme="minorHAnsi" w:eastAsia="Arial" w:hAnsiTheme="minorHAnsi" w:cstheme="minorHAnsi"/>
        </w:rPr>
        <w:t>υ</w:t>
      </w:r>
      <w:r w:rsidR="004E355F" w:rsidRPr="00DC0941">
        <w:rPr>
          <w:rFonts w:asciiTheme="minorHAnsi" w:eastAsia="Arial" w:hAnsiTheme="minorHAnsi" w:cstheme="minorHAnsi"/>
        </w:rPr>
        <w:t>πουργείου Οικονομικών</w:t>
      </w:r>
      <w:r w:rsidR="00797A7B" w:rsidRPr="00DC0941">
        <w:rPr>
          <w:rFonts w:asciiTheme="minorHAnsi" w:eastAsia="Arial" w:hAnsiTheme="minorHAnsi" w:cstheme="minorHAnsi"/>
        </w:rPr>
        <w:t xml:space="preserve">; </w:t>
      </w:r>
      <w:r w:rsidR="004E355F" w:rsidRPr="00DC0941">
        <w:rPr>
          <w:rFonts w:asciiTheme="minorHAnsi" w:eastAsia="Arial" w:hAnsiTheme="minorHAnsi" w:cstheme="minorHAnsi"/>
        </w:rPr>
        <w:t xml:space="preserve">Η </w:t>
      </w:r>
      <w:r w:rsidR="00797A7B" w:rsidRPr="00DC0941">
        <w:rPr>
          <w:rFonts w:asciiTheme="minorHAnsi" w:eastAsia="Arial" w:hAnsiTheme="minorHAnsi" w:cstheme="minorHAnsi"/>
        </w:rPr>
        <w:t xml:space="preserve">εκπόνηση </w:t>
      </w:r>
      <w:r w:rsidR="004E355F" w:rsidRPr="00DC0941">
        <w:rPr>
          <w:rFonts w:asciiTheme="minorHAnsi" w:eastAsia="Arial" w:hAnsiTheme="minorHAnsi" w:cstheme="minorHAnsi"/>
        </w:rPr>
        <w:t xml:space="preserve">της </w:t>
      </w:r>
      <w:r w:rsidR="00797A7B" w:rsidRPr="00DC0941">
        <w:rPr>
          <w:rFonts w:asciiTheme="minorHAnsi" w:eastAsia="Arial" w:hAnsiTheme="minorHAnsi" w:cstheme="minorHAnsi"/>
        </w:rPr>
        <w:t>μ</w:t>
      </w:r>
      <w:r w:rsidR="004E355F" w:rsidRPr="00DC0941">
        <w:rPr>
          <w:rFonts w:asciiTheme="minorHAnsi" w:eastAsia="Arial" w:hAnsiTheme="minorHAnsi" w:cstheme="minorHAnsi"/>
        </w:rPr>
        <w:t>ελέτης πότε περιμένουμε να την κάνουμε</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797A7B" w:rsidRPr="00DC0941">
        <w:rPr>
          <w:rFonts w:asciiTheme="minorHAnsi" w:eastAsia="Arial" w:hAnsiTheme="minorHAnsi" w:cstheme="minorHAnsi"/>
        </w:rPr>
        <w:t>Τ</w:t>
      </w:r>
      <w:r w:rsidR="004E355F" w:rsidRPr="00DC0941">
        <w:rPr>
          <w:rFonts w:asciiTheme="minorHAnsi" w:eastAsia="Arial" w:hAnsiTheme="minorHAnsi" w:cstheme="minorHAnsi"/>
        </w:rPr>
        <w:t>ο είπα και προηγουμένως</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πότε περιμένουμε να ετοιμαστεί </w:t>
      </w:r>
      <w:r w:rsidR="00797A7B" w:rsidRPr="00DC0941">
        <w:rPr>
          <w:rFonts w:asciiTheme="minorHAnsi" w:eastAsia="Arial" w:hAnsiTheme="minorHAnsi" w:cstheme="minorHAnsi"/>
        </w:rPr>
        <w:t xml:space="preserve">μια </w:t>
      </w:r>
      <w:r w:rsidR="004E355F" w:rsidRPr="00DC0941">
        <w:rPr>
          <w:rFonts w:asciiTheme="minorHAnsi" w:eastAsia="Arial" w:hAnsiTheme="minorHAnsi" w:cstheme="minorHAnsi"/>
        </w:rPr>
        <w:t xml:space="preserve">τέτοια </w:t>
      </w:r>
      <w:r w:rsidR="00797A7B" w:rsidRPr="00DC0941">
        <w:rPr>
          <w:rFonts w:asciiTheme="minorHAnsi" w:eastAsia="Arial" w:hAnsiTheme="minorHAnsi" w:cstheme="minorHAnsi"/>
        </w:rPr>
        <w:t>μ</w:t>
      </w:r>
      <w:r w:rsidR="004E355F" w:rsidRPr="00DC0941">
        <w:rPr>
          <w:rFonts w:asciiTheme="minorHAnsi" w:eastAsia="Arial" w:hAnsiTheme="minorHAnsi" w:cstheme="minorHAnsi"/>
        </w:rPr>
        <w:t xml:space="preserve">ελέτη </w:t>
      </w:r>
      <w:r w:rsidR="00797A7B" w:rsidRPr="00DC0941">
        <w:rPr>
          <w:rFonts w:asciiTheme="minorHAnsi" w:eastAsia="Arial" w:hAnsiTheme="minorHAnsi" w:cstheme="minorHAnsi"/>
        </w:rPr>
        <w:t xml:space="preserve">ακόμα και δεδομένου </w:t>
      </w:r>
      <w:r w:rsidR="004E355F" w:rsidRPr="00DC0941">
        <w:rPr>
          <w:rFonts w:asciiTheme="minorHAnsi" w:eastAsia="Arial" w:hAnsiTheme="minorHAnsi" w:cstheme="minorHAnsi"/>
        </w:rPr>
        <w:t xml:space="preserve">ότι έρχεστε </w:t>
      </w:r>
      <w:r w:rsidR="00797A7B" w:rsidRPr="00DC0941">
        <w:rPr>
          <w:rFonts w:asciiTheme="minorHAnsi" w:eastAsia="Arial" w:hAnsiTheme="minorHAnsi" w:cstheme="minorHAnsi"/>
        </w:rPr>
        <w:t>σ</w:t>
      </w:r>
      <w:r w:rsidR="004E355F" w:rsidRPr="00DC0941">
        <w:rPr>
          <w:rFonts w:asciiTheme="minorHAnsi" w:eastAsia="Arial" w:hAnsiTheme="minorHAnsi" w:cstheme="minorHAnsi"/>
        </w:rPr>
        <w:t xml:space="preserve">το δημοτικό συμβούλιο σήμερα και λέτε ότι εντάξει </w:t>
      </w:r>
      <w:r w:rsidR="00797A7B" w:rsidRPr="00DC0941">
        <w:rPr>
          <w:rFonts w:asciiTheme="minorHAnsi" w:eastAsia="Arial" w:hAnsiTheme="minorHAnsi" w:cstheme="minorHAnsi"/>
        </w:rPr>
        <w:t xml:space="preserve">ας </w:t>
      </w:r>
      <w:r w:rsidR="004E355F" w:rsidRPr="00DC0941">
        <w:rPr>
          <w:rFonts w:asciiTheme="minorHAnsi" w:eastAsia="Arial" w:hAnsiTheme="minorHAnsi" w:cstheme="minorHAnsi"/>
        </w:rPr>
        <w:t xml:space="preserve">το νοικιάσουμε γιατί αλλάζουμε </w:t>
      </w:r>
      <w:r w:rsidR="00797A7B" w:rsidRPr="00DC0941">
        <w:rPr>
          <w:rFonts w:asciiTheme="minorHAnsi" w:eastAsia="Arial" w:hAnsiTheme="minorHAnsi" w:cstheme="minorHAnsi"/>
        </w:rPr>
        <w:t xml:space="preserve">την </w:t>
      </w:r>
      <w:r w:rsidR="004E355F" w:rsidRPr="00DC0941">
        <w:rPr>
          <w:rFonts w:asciiTheme="minorHAnsi" w:eastAsia="Arial" w:hAnsiTheme="minorHAnsi" w:cstheme="minorHAnsi"/>
        </w:rPr>
        <w:t>τοποθέτησ</w:t>
      </w:r>
      <w:r w:rsidR="00797A7B" w:rsidRPr="00DC0941">
        <w:rPr>
          <w:rFonts w:asciiTheme="minorHAnsi" w:eastAsia="Arial" w:hAnsiTheme="minorHAnsi" w:cstheme="minorHAnsi"/>
        </w:rPr>
        <w:t xml:space="preserve">ή μας και να </w:t>
      </w:r>
      <w:r w:rsidR="004E355F" w:rsidRPr="00DC0941">
        <w:rPr>
          <w:rFonts w:asciiTheme="minorHAnsi" w:eastAsia="Arial" w:hAnsiTheme="minorHAnsi" w:cstheme="minorHAnsi"/>
        </w:rPr>
        <w:t>δούμε</w:t>
      </w:r>
      <w:r w:rsidR="00797A7B" w:rsidRPr="00DC0941">
        <w:rPr>
          <w:rFonts w:asciiTheme="minorHAnsi" w:eastAsia="Arial" w:hAnsiTheme="minorHAnsi" w:cstheme="minorHAnsi"/>
        </w:rPr>
        <w:t xml:space="preserve"> την δικαστική διεκδίκηση να τη συνεχίσουμε όπως είπαμε </w:t>
      </w:r>
      <w:r w:rsidR="004E355F" w:rsidRPr="00DC0941">
        <w:rPr>
          <w:rFonts w:asciiTheme="minorHAnsi" w:eastAsia="Arial" w:hAnsiTheme="minorHAnsi" w:cstheme="minorHAnsi"/>
        </w:rPr>
        <w:t xml:space="preserve">στο γραφείο </w:t>
      </w:r>
      <w:r w:rsidR="00797A7B" w:rsidRPr="00DC0941">
        <w:rPr>
          <w:rFonts w:asciiTheme="minorHAnsi" w:eastAsia="Arial" w:hAnsiTheme="minorHAnsi" w:cstheme="minorHAnsi"/>
        </w:rPr>
        <w:t>σας.</w:t>
      </w:r>
      <w:r w:rsidR="004E355F" w:rsidRPr="00DC0941">
        <w:rPr>
          <w:rFonts w:asciiTheme="minorHAnsi" w:eastAsia="Arial" w:hAnsiTheme="minorHAnsi" w:cstheme="minorHAnsi"/>
        </w:rPr>
        <w:t xml:space="preserve"> </w:t>
      </w:r>
      <w:r w:rsidR="00797A7B" w:rsidRPr="00DC0941">
        <w:rPr>
          <w:rFonts w:asciiTheme="minorHAnsi" w:eastAsia="Arial" w:hAnsiTheme="minorHAnsi" w:cstheme="minorHAnsi"/>
        </w:rPr>
        <w:t xml:space="preserve">Ε, </w:t>
      </w:r>
      <w:r w:rsidR="004E355F" w:rsidRPr="00DC0941">
        <w:rPr>
          <w:rFonts w:asciiTheme="minorHAnsi" w:eastAsia="Arial" w:hAnsiTheme="minorHAnsi" w:cstheme="minorHAnsi"/>
        </w:rPr>
        <w:t xml:space="preserve">αυτή τη δικαστική διεκδίκηση που θα πρέπει να τη στηρίξουμε και με κάποιο τρόπο να πούμε για το συμφέρον μας και με βάση τη μελέτη </w:t>
      </w:r>
      <w:r w:rsidR="00797A7B" w:rsidRPr="00DC0941">
        <w:rPr>
          <w:rFonts w:asciiTheme="minorHAnsi" w:eastAsia="Arial" w:hAnsiTheme="minorHAnsi" w:cstheme="minorHAnsi"/>
        </w:rPr>
        <w:t xml:space="preserve">της πολιτιστικής </w:t>
      </w:r>
      <w:r w:rsidR="004E355F" w:rsidRPr="00DC0941">
        <w:rPr>
          <w:rFonts w:asciiTheme="minorHAnsi" w:eastAsia="Arial" w:hAnsiTheme="minorHAnsi" w:cstheme="minorHAnsi"/>
        </w:rPr>
        <w:t>αξιοποίησης</w:t>
      </w:r>
      <w:r w:rsidR="00797A7B" w:rsidRPr="00DC0941">
        <w:rPr>
          <w:rFonts w:asciiTheme="minorHAnsi" w:eastAsia="Arial" w:hAnsiTheme="minorHAnsi" w:cstheme="minorHAnsi"/>
        </w:rPr>
        <w:t xml:space="preserve">, ε πότε θα γίνει; Εδώ </w:t>
      </w:r>
      <w:r w:rsidR="004E355F" w:rsidRPr="00DC0941">
        <w:rPr>
          <w:rFonts w:asciiTheme="minorHAnsi" w:eastAsia="Arial" w:hAnsiTheme="minorHAnsi" w:cstheme="minorHAnsi"/>
        </w:rPr>
        <w:t xml:space="preserve">έχει περάσει ένα τετράμηνο </w:t>
      </w:r>
      <w:r w:rsidR="00797A7B" w:rsidRPr="00DC0941">
        <w:rPr>
          <w:rFonts w:asciiTheme="minorHAnsi" w:eastAsia="Arial" w:hAnsiTheme="minorHAnsi" w:cstheme="minorHAnsi"/>
        </w:rPr>
        <w:t xml:space="preserve">πεντάμηνο </w:t>
      </w:r>
      <w:r w:rsidR="004E355F" w:rsidRPr="00DC0941">
        <w:rPr>
          <w:rFonts w:asciiTheme="minorHAnsi" w:eastAsia="Arial" w:hAnsiTheme="minorHAnsi" w:cstheme="minorHAnsi"/>
        </w:rPr>
        <w:t xml:space="preserve">από </w:t>
      </w:r>
      <w:r w:rsidR="00797A7B" w:rsidRPr="00DC0941">
        <w:rPr>
          <w:rFonts w:asciiTheme="minorHAnsi" w:eastAsia="Arial" w:hAnsiTheme="minorHAnsi" w:cstheme="minorHAnsi"/>
        </w:rPr>
        <w:t xml:space="preserve">τη </w:t>
      </w:r>
      <w:r w:rsidR="004E355F" w:rsidRPr="00DC0941">
        <w:rPr>
          <w:rFonts w:asciiTheme="minorHAnsi" w:eastAsia="Arial" w:hAnsiTheme="minorHAnsi" w:cstheme="minorHAnsi"/>
        </w:rPr>
        <w:t>12</w:t>
      </w:r>
      <w:r w:rsidR="00797A7B" w:rsidRPr="00DC0941">
        <w:rPr>
          <w:rFonts w:asciiTheme="minorHAnsi" w:eastAsia="Arial" w:hAnsiTheme="minorHAnsi" w:cstheme="minorHAnsi"/>
        </w:rPr>
        <w:t>η</w:t>
      </w:r>
      <w:r w:rsidR="004E355F" w:rsidRPr="00DC0941">
        <w:rPr>
          <w:rFonts w:asciiTheme="minorHAnsi" w:eastAsia="Arial" w:hAnsiTheme="minorHAnsi" w:cstheme="minorHAnsi"/>
        </w:rPr>
        <w:t xml:space="preserve"> Οκτωβρίου</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έχουμε ένα μήνα μπροστά μας </w:t>
      </w:r>
      <w:r w:rsidR="00797A7B" w:rsidRPr="00DC0941">
        <w:rPr>
          <w:rFonts w:asciiTheme="minorHAnsi" w:eastAsia="Arial" w:hAnsiTheme="minorHAnsi" w:cstheme="minorHAnsi"/>
        </w:rPr>
        <w:t>κ</w:t>
      </w:r>
      <w:r w:rsidR="004E355F" w:rsidRPr="00DC0941">
        <w:rPr>
          <w:rFonts w:asciiTheme="minorHAnsi" w:eastAsia="Arial" w:hAnsiTheme="minorHAnsi" w:cstheme="minorHAnsi"/>
        </w:rPr>
        <w:t>αι ούτε</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προκειμένου να κάνουμε την προσφυγή στο </w:t>
      </w:r>
      <w:r w:rsidR="00797A7B" w:rsidRPr="00DC0941">
        <w:rPr>
          <w:rFonts w:asciiTheme="minorHAnsi" w:eastAsia="Arial" w:hAnsiTheme="minorHAnsi" w:cstheme="minorHAnsi"/>
        </w:rPr>
        <w:t>Σ</w:t>
      </w:r>
      <w:r w:rsidR="004E355F" w:rsidRPr="00DC0941">
        <w:rPr>
          <w:rFonts w:asciiTheme="minorHAnsi" w:eastAsia="Arial" w:hAnsiTheme="minorHAnsi" w:cstheme="minorHAnsi"/>
        </w:rPr>
        <w:t xml:space="preserve">υμβούλιο της </w:t>
      </w:r>
      <w:r w:rsidR="00797A7B" w:rsidRPr="00DC0941">
        <w:rPr>
          <w:rFonts w:asciiTheme="minorHAnsi" w:eastAsia="Arial" w:hAnsiTheme="minorHAnsi" w:cstheme="minorHAnsi"/>
        </w:rPr>
        <w:t>Ε</w:t>
      </w:r>
      <w:r w:rsidR="004E355F" w:rsidRPr="00DC0941">
        <w:rPr>
          <w:rFonts w:asciiTheme="minorHAnsi" w:eastAsia="Arial" w:hAnsiTheme="minorHAnsi" w:cstheme="minorHAnsi"/>
        </w:rPr>
        <w:t>πικρατείας προς το δ</w:t>
      </w:r>
      <w:r w:rsidR="00797A7B" w:rsidRPr="00DC0941">
        <w:rPr>
          <w:rFonts w:asciiTheme="minorHAnsi" w:eastAsia="Arial" w:hAnsiTheme="minorHAnsi" w:cstheme="minorHAnsi"/>
        </w:rPr>
        <w:t>ημόσιο μ</w:t>
      </w:r>
      <w:r w:rsidR="004E355F" w:rsidRPr="00DC0941">
        <w:rPr>
          <w:rFonts w:asciiTheme="minorHAnsi" w:eastAsia="Arial" w:hAnsiTheme="minorHAnsi" w:cstheme="minorHAnsi"/>
        </w:rPr>
        <w:t xml:space="preserve">ε κοινοποίηση δηλαδή κοινοποιώντας την </w:t>
      </w:r>
      <w:r w:rsidR="00797A7B" w:rsidRPr="00DC0941">
        <w:rPr>
          <w:rFonts w:asciiTheme="minorHAnsi" w:eastAsia="Arial" w:hAnsiTheme="minorHAnsi" w:cstheme="minorHAnsi"/>
        </w:rPr>
        <w:t xml:space="preserve">στην ΕΤΑΔ η ΕΤΑΔ είναι </w:t>
      </w:r>
      <w:r w:rsidR="004E355F" w:rsidRPr="00DC0941">
        <w:rPr>
          <w:rFonts w:asciiTheme="minorHAnsi" w:eastAsia="Arial" w:hAnsiTheme="minorHAnsi" w:cstheme="minorHAnsi"/>
        </w:rPr>
        <w:t>ανώνυμη εταιρεία</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τις αποφάσεις αυτές εμείς που ζητάμε τ</w:t>
      </w:r>
      <w:r w:rsidR="00797A7B" w:rsidRPr="00DC0941">
        <w:rPr>
          <w:rFonts w:asciiTheme="minorHAnsi" w:eastAsia="Arial" w:hAnsiTheme="minorHAnsi" w:cstheme="minorHAnsi"/>
        </w:rPr>
        <w:t>ις</w:t>
      </w:r>
      <w:r w:rsidR="004E355F" w:rsidRPr="00DC0941">
        <w:rPr>
          <w:rFonts w:asciiTheme="minorHAnsi" w:eastAsia="Arial" w:hAnsiTheme="minorHAnsi" w:cstheme="minorHAnsi"/>
        </w:rPr>
        <w:t xml:space="preserve"> ζητάμε από το δημόσιο για να γίνει</w:t>
      </w:r>
      <w:r w:rsidR="00797A7B" w:rsidRPr="00DC0941">
        <w:rPr>
          <w:rFonts w:asciiTheme="minorHAnsi" w:eastAsia="Arial" w:hAnsiTheme="minorHAnsi" w:cstheme="minorHAnsi"/>
        </w:rPr>
        <w:t xml:space="preserve"> κι</w:t>
      </w:r>
      <w:r w:rsidR="004E355F" w:rsidRPr="00DC0941">
        <w:rPr>
          <w:rFonts w:asciiTheme="minorHAnsi" w:eastAsia="Arial" w:hAnsiTheme="minorHAnsi" w:cstheme="minorHAnsi"/>
        </w:rPr>
        <w:t xml:space="preserve"> αυτό κατανοητό</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έτσι</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πότε θα γίνει </w:t>
      </w:r>
      <w:r w:rsidR="00797A7B" w:rsidRPr="00DC0941">
        <w:rPr>
          <w:rFonts w:asciiTheme="minorHAnsi" w:eastAsia="Arial" w:hAnsiTheme="minorHAnsi" w:cstheme="minorHAnsi"/>
        </w:rPr>
        <w:t xml:space="preserve">δεδομένου ότι εντός Απριλίου τελειώνει η προσφυγή; Και εν </w:t>
      </w:r>
      <w:r w:rsidR="004E355F" w:rsidRPr="00DC0941">
        <w:rPr>
          <w:rFonts w:asciiTheme="minorHAnsi" w:eastAsia="Arial" w:hAnsiTheme="minorHAnsi" w:cstheme="minorHAnsi"/>
        </w:rPr>
        <w:t>πάση περιπτώσει</w:t>
      </w:r>
      <w:r w:rsidR="00797A7B" w:rsidRPr="00DC0941">
        <w:rPr>
          <w:rFonts w:asciiTheme="minorHAnsi" w:eastAsia="Arial" w:hAnsiTheme="minorHAnsi" w:cstheme="minorHAnsi"/>
        </w:rPr>
        <w:t xml:space="preserve"> για ποιο λόγο να κάναμε αυτή την αίτηση αν και ε</w:t>
      </w:r>
      <w:r w:rsidR="004E355F" w:rsidRPr="00DC0941">
        <w:rPr>
          <w:rFonts w:asciiTheme="minorHAnsi" w:eastAsia="Arial" w:hAnsiTheme="minorHAnsi" w:cstheme="minorHAnsi"/>
        </w:rPr>
        <w:t>φόσον δεν πηγαίν</w:t>
      </w:r>
      <w:r w:rsidR="00797A7B" w:rsidRPr="00DC0941">
        <w:rPr>
          <w:rFonts w:asciiTheme="minorHAnsi" w:eastAsia="Arial" w:hAnsiTheme="minorHAnsi" w:cstheme="minorHAnsi"/>
        </w:rPr>
        <w:t>α</w:t>
      </w:r>
      <w:r w:rsidR="004E355F" w:rsidRPr="00DC0941">
        <w:rPr>
          <w:rFonts w:asciiTheme="minorHAnsi" w:eastAsia="Arial" w:hAnsiTheme="minorHAnsi" w:cstheme="minorHAnsi"/>
        </w:rPr>
        <w:t>με και δικαστικά κατόπιν αυτού</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797A7B" w:rsidRPr="00DC0941">
        <w:rPr>
          <w:rFonts w:asciiTheme="minorHAnsi" w:eastAsia="Arial" w:hAnsiTheme="minorHAnsi" w:cstheme="minorHAnsi"/>
        </w:rPr>
        <w:t>Λ</w:t>
      </w:r>
      <w:r w:rsidR="004E355F" w:rsidRPr="00DC0941">
        <w:rPr>
          <w:rFonts w:asciiTheme="minorHAnsi" w:eastAsia="Arial" w:hAnsiTheme="minorHAnsi" w:cstheme="minorHAnsi"/>
        </w:rPr>
        <w:t>οιπόν</w:t>
      </w:r>
      <w:r w:rsidR="00797A7B" w:rsidRPr="00DC0941">
        <w:rPr>
          <w:rFonts w:asciiTheme="minorHAnsi" w:eastAsia="Arial" w:hAnsiTheme="minorHAnsi" w:cstheme="minorHAnsi"/>
        </w:rPr>
        <w:t>,</w:t>
      </w:r>
      <w:r w:rsidR="004E355F" w:rsidRPr="00DC0941">
        <w:rPr>
          <w:rFonts w:asciiTheme="minorHAnsi" w:eastAsia="Arial" w:hAnsiTheme="minorHAnsi" w:cstheme="minorHAnsi"/>
        </w:rPr>
        <w:t xml:space="preserve"> αυτά τα ερωτήματα </w:t>
      </w:r>
      <w:r w:rsidR="00797A7B" w:rsidRPr="00DC0941">
        <w:rPr>
          <w:rFonts w:asciiTheme="minorHAnsi" w:eastAsia="Arial" w:hAnsiTheme="minorHAnsi" w:cstheme="minorHAnsi"/>
        </w:rPr>
        <w:t>δ</w:t>
      </w:r>
      <w:r w:rsidR="004E355F" w:rsidRPr="00DC0941">
        <w:rPr>
          <w:rFonts w:asciiTheme="minorHAnsi" w:eastAsia="Arial" w:hAnsiTheme="minorHAnsi" w:cstheme="minorHAnsi"/>
        </w:rPr>
        <w:t>εν περιμένω να μου απαντ</w:t>
      </w:r>
      <w:r w:rsidR="00797A7B" w:rsidRPr="00DC0941">
        <w:rPr>
          <w:rFonts w:asciiTheme="minorHAnsi" w:eastAsia="Arial" w:hAnsiTheme="minorHAnsi" w:cstheme="minorHAnsi"/>
        </w:rPr>
        <w:t xml:space="preserve">ηθούν, </w:t>
      </w:r>
      <w:r w:rsidR="004E355F" w:rsidRPr="00DC0941">
        <w:rPr>
          <w:rFonts w:asciiTheme="minorHAnsi" w:eastAsia="Arial" w:hAnsiTheme="minorHAnsi" w:cstheme="minorHAnsi"/>
        </w:rPr>
        <w:t xml:space="preserve"> ξέρω ότι έχουν απαντήσει παραλείψεως να ενεργήσετε </w:t>
      </w:r>
      <w:r w:rsidR="00CC3B3F" w:rsidRPr="00DC0941">
        <w:rPr>
          <w:rFonts w:asciiTheme="minorHAnsi" w:eastAsia="Arial" w:hAnsiTheme="minorHAnsi" w:cstheme="minorHAnsi"/>
        </w:rPr>
        <w:t xml:space="preserve">για </w:t>
      </w:r>
      <w:r w:rsidR="004E355F" w:rsidRPr="00DC0941">
        <w:rPr>
          <w:rFonts w:asciiTheme="minorHAnsi" w:eastAsia="Arial" w:hAnsiTheme="minorHAnsi" w:cstheme="minorHAnsi"/>
        </w:rPr>
        <w:t xml:space="preserve">τα συμφέροντα </w:t>
      </w:r>
      <w:r w:rsidR="00CC3B3F" w:rsidRPr="00DC0941">
        <w:rPr>
          <w:rFonts w:asciiTheme="minorHAnsi" w:eastAsia="Arial" w:hAnsiTheme="minorHAnsi" w:cstheme="minorHAnsi"/>
        </w:rPr>
        <w:t xml:space="preserve">του δήμου με βάση </w:t>
      </w:r>
      <w:r w:rsidR="004E355F" w:rsidRPr="00DC0941">
        <w:rPr>
          <w:rFonts w:asciiTheme="minorHAnsi" w:eastAsia="Arial" w:hAnsiTheme="minorHAnsi" w:cstheme="minorHAnsi"/>
        </w:rPr>
        <w:t xml:space="preserve">αυτά τα οποία </w:t>
      </w:r>
      <w:r w:rsidR="00CC3B3F" w:rsidRPr="00DC0941">
        <w:rPr>
          <w:rFonts w:asciiTheme="minorHAnsi" w:eastAsia="Arial" w:hAnsiTheme="minorHAnsi" w:cstheme="minorHAnsi"/>
        </w:rPr>
        <w:t xml:space="preserve">έχουν αποφασίσει </w:t>
      </w:r>
      <w:r w:rsidR="004E355F" w:rsidRPr="00DC0941">
        <w:rPr>
          <w:rFonts w:asciiTheme="minorHAnsi" w:eastAsia="Arial" w:hAnsiTheme="minorHAnsi" w:cstheme="minorHAnsi"/>
        </w:rPr>
        <w:t>τα δημοτικά συμβούλια και βεβαίως</w:t>
      </w:r>
      <w:r w:rsidR="00CC3B3F" w:rsidRPr="00DC0941">
        <w:rPr>
          <w:rFonts w:asciiTheme="minorHAnsi" w:eastAsia="Arial" w:hAnsiTheme="minorHAnsi" w:cstheme="minorHAnsi"/>
        </w:rPr>
        <w:t xml:space="preserve">, όπως είπα και πριν, </w:t>
      </w:r>
      <w:r w:rsidR="004E355F" w:rsidRPr="00DC0941">
        <w:rPr>
          <w:rFonts w:asciiTheme="minorHAnsi" w:eastAsia="Arial" w:hAnsiTheme="minorHAnsi" w:cstheme="minorHAnsi"/>
        </w:rPr>
        <w:t xml:space="preserve">δεν είναι το θέμα μιας αίτησης </w:t>
      </w:r>
      <w:r w:rsidR="00CC3B3F" w:rsidRPr="00DC0941">
        <w:rPr>
          <w:rFonts w:asciiTheme="minorHAnsi" w:eastAsia="Arial" w:hAnsiTheme="minorHAnsi" w:cstheme="minorHAnsi"/>
        </w:rPr>
        <w:t>που</w:t>
      </w:r>
      <w:r w:rsidR="004E355F" w:rsidRPr="00DC0941">
        <w:rPr>
          <w:rFonts w:asciiTheme="minorHAnsi" w:eastAsia="Arial" w:hAnsiTheme="minorHAnsi" w:cstheme="minorHAnsi"/>
        </w:rPr>
        <w:t xml:space="preserve"> θα ξεμπλέ</w:t>
      </w:r>
      <w:r w:rsidR="00CC3B3F" w:rsidRPr="00DC0941">
        <w:rPr>
          <w:rFonts w:asciiTheme="minorHAnsi" w:eastAsia="Arial" w:hAnsiTheme="minorHAnsi" w:cstheme="minorHAnsi"/>
        </w:rPr>
        <w:t>καμε μ’</w:t>
      </w:r>
      <w:r w:rsidR="004E355F" w:rsidRPr="00DC0941">
        <w:rPr>
          <w:rFonts w:asciiTheme="minorHAnsi" w:eastAsia="Arial" w:hAnsiTheme="minorHAnsi" w:cstheme="minorHAnsi"/>
        </w:rPr>
        <w:t xml:space="preserve"> αυτή την αίτηση</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έχουμε ξεκάθαρο ως παράταξη </w:t>
      </w:r>
      <w:r w:rsidR="00CC3B3F" w:rsidRPr="00DC0941">
        <w:rPr>
          <w:rFonts w:asciiTheme="minorHAnsi" w:eastAsia="Arial" w:hAnsiTheme="minorHAnsi" w:cstheme="minorHAnsi"/>
        </w:rPr>
        <w:t xml:space="preserve">και ως πολίτες της </w:t>
      </w:r>
      <w:r w:rsidR="004E355F" w:rsidRPr="00DC0941">
        <w:rPr>
          <w:rFonts w:asciiTheme="minorHAnsi" w:eastAsia="Arial" w:hAnsiTheme="minorHAnsi" w:cstheme="minorHAnsi"/>
        </w:rPr>
        <w:t>Λιβαδειάς π</w:t>
      </w:r>
      <w:r w:rsidR="00CC3B3F" w:rsidRPr="00DC0941">
        <w:rPr>
          <w:rFonts w:asciiTheme="minorHAnsi" w:eastAsia="Arial" w:hAnsiTheme="minorHAnsi" w:cstheme="minorHAnsi"/>
        </w:rPr>
        <w:t xml:space="preserve">ως </w:t>
      </w:r>
      <w:proofErr w:type="spellStart"/>
      <w:r w:rsidR="00CC3B3F" w:rsidRPr="00DC0941">
        <w:rPr>
          <w:rFonts w:asciiTheme="minorHAnsi" w:eastAsia="Arial" w:hAnsiTheme="minorHAnsi" w:cstheme="minorHAnsi"/>
        </w:rPr>
        <w:t>ό,τι</w:t>
      </w:r>
      <w:proofErr w:type="spellEnd"/>
      <w:r w:rsidR="00CC3B3F" w:rsidRPr="00DC0941">
        <w:rPr>
          <w:rFonts w:asciiTheme="minorHAnsi" w:eastAsia="Arial" w:hAnsiTheme="minorHAnsi" w:cstheme="minorHAnsi"/>
        </w:rPr>
        <w:t xml:space="preserve"> </w:t>
      </w:r>
      <w:r w:rsidR="004E355F" w:rsidRPr="00DC0941">
        <w:rPr>
          <w:rFonts w:asciiTheme="minorHAnsi" w:eastAsia="Arial" w:hAnsiTheme="minorHAnsi" w:cstheme="minorHAnsi"/>
        </w:rPr>
        <w:t xml:space="preserve">μέχρι σήμερα έχει </w:t>
      </w:r>
      <w:r w:rsidR="00CC3B3F" w:rsidRPr="00DC0941">
        <w:rPr>
          <w:rFonts w:asciiTheme="minorHAnsi" w:eastAsia="Arial" w:hAnsiTheme="minorHAnsi" w:cstheme="minorHAnsi"/>
        </w:rPr>
        <w:t xml:space="preserve">κερδηθεί, έχει κερδηθεί με </w:t>
      </w:r>
      <w:r w:rsidR="004E355F" w:rsidRPr="00DC0941">
        <w:rPr>
          <w:rFonts w:asciiTheme="minorHAnsi" w:eastAsia="Arial" w:hAnsiTheme="minorHAnsi" w:cstheme="minorHAnsi"/>
        </w:rPr>
        <w:t>αγώνες</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με πολιτική πίεση σπάζοντας αυγά και δεν είμαι και πολύ σίγουρη </w:t>
      </w:r>
      <w:r w:rsidR="00CC3B3F" w:rsidRPr="00DC0941">
        <w:rPr>
          <w:rFonts w:asciiTheme="minorHAnsi" w:eastAsia="Arial" w:hAnsiTheme="minorHAnsi" w:cstheme="minorHAnsi"/>
        </w:rPr>
        <w:t>γ</w:t>
      </w:r>
      <w:r w:rsidR="004E355F" w:rsidRPr="00DC0941">
        <w:rPr>
          <w:rFonts w:asciiTheme="minorHAnsi" w:eastAsia="Arial" w:hAnsiTheme="minorHAnsi" w:cstheme="minorHAnsi"/>
        </w:rPr>
        <w:t xml:space="preserve">ια το πόσο μέσα στο διάστημα των δύο αυτών </w:t>
      </w:r>
      <w:r w:rsidR="00CC3B3F" w:rsidRPr="00DC0941">
        <w:rPr>
          <w:rFonts w:asciiTheme="minorHAnsi" w:eastAsia="Arial" w:hAnsiTheme="minorHAnsi" w:cstheme="minorHAnsi"/>
        </w:rPr>
        <w:t>ετών έχε</w:t>
      </w:r>
      <w:r w:rsidR="004E355F" w:rsidRPr="00DC0941">
        <w:rPr>
          <w:rFonts w:asciiTheme="minorHAnsi" w:eastAsia="Arial" w:hAnsiTheme="minorHAnsi" w:cstheme="minorHAnsi"/>
        </w:rPr>
        <w:t>τε επιθυμ</w:t>
      </w:r>
      <w:r w:rsidR="00CC3B3F" w:rsidRPr="00DC0941">
        <w:rPr>
          <w:rFonts w:asciiTheme="minorHAnsi" w:eastAsia="Arial" w:hAnsiTheme="minorHAnsi" w:cstheme="minorHAnsi"/>
        </w:rPr>
        <w:t>ήσει ν</w:t>
      </w:r>
      <w:r w:rsidR="004E355F" w:rsidRPr="00DC0941">
        <w:rPr>
          <w:rFonts w:asciiTheme="minorHAnsi" w:eastAsia="Arial" w:hAnsiTheme="minorHAnsi" w:cstheme="minorHAnsi"/>
        </w:rPr>
        <w:t>α τα σπάσε</w:t>
      </w:r>
      <w:r w:rsidR="00CC3B3F" w:rsidRPr="00DC0941">
        <w:rPr>
          <w:rFonts w:asciiTheme="minorHAnsi" w:eastAsia="Arial" w:hAnsiTheme="minorHAnsi" w:cstheme="minorHAnsi"/>
        </w:rPr>
        <w:t>τε αυτά</w:t>
      </w:r>
      <w:r w:rsidR="004E355F" w:rsidRPr="00DC0941">
        <w:rPr>
          <w:rFonts w:asciiTheme="minorHAnsi" w:eastAsia="Arial" w:hAnsiTheme="minorHAnsi" w:cstheme="minorHAnsi"/>
        </w:rPr>
        <w:t xml:space="preserve"> τα αυγά</w:t>
      </w:r>
      <w:r w:rsidR="00CC3B3F" w:rsidRPr="00DC0941">
        <w:rPr>
          <w:rFonts w:asciiTheme="minorHAnsi" w:eastAsia="Arial" w:hAnsiTheme="minorHAnsi" w:cstheme="minorHAnsi"/>
        </w:rPr>
        <w:t xml:space="preserve">. Για τις προηγούμενες μισθώσεις </w:t>
      </w:r>
      <w:r w:rsidR="004E355F" w:rsidRPr="00DC0941">
        <w:rPr>
          <w:rFonts w:asciiTheme="minorHAnsi" w:eastAsia="Arial" w:hAnsiTheme="minorHAnsi" w:cstheme="minorHAnsi"/>
        </w:rPr>
        <w:t>και για το ότι έχει γίνει μέχρι σήμερα το οποίο πρ</w:t>
      </w:r>
      <w:r w:rsidR="00CC3B3F" w:rsidRPr="00DC0941">
        <w:rPr>
          <w:rFonts w:asciiTheme="minorHAnsi" w:eastAsia="Arial" w:hAnsiTheme="minorHAnsi" w:cstheme="minorHAnsi"/>
        </w:rPr>
        <w:t>ά</w:t>
      </w:r>
      <w:r w:rsidR="004E355F" w:rsidRPr="00DC0941">
        <w:rPr>
          <w:rFonts w:asciiTheme="minorHAnsi" w:eastAsia="Arial" w:hAnsiTheme="minorHAnsi" w:cstheme="minorHAnsi"/>
        </w:rPr>
        <w:t>γματι</w:t>
      </w:r>
      <w:r w:rsidR="00CC3B3F" w:rsidRPr="00DC0941">
        <w:rPr>
          <w:rFonts w:asciiTheme="minorHAnsi" w:eastAsia="Arial" w:hAnsiTheme="minorHAnsi" w:cstheme="minorHAnsi"/>
        </w:rPr>
        <w:t xml:space="preserve"> θα</w:t>
      </w:r>
      <w:r w:rsidR="004E355F" w:rsidRPr="00DC0941">
        <w:rPr>
          <w:rFonts w:asciiTheme="minorHAnsi" w:eastAsia="Arial" w:hAnsiTheme="minorHAnsi" w:cstheme="minorHAnsi"/>
        </w:rPr>
        <w:t xml:space="preserve"> ήταν επιβαρυντικό για την αίτησ</w:t>
      </w:r>
      <w:r w:rsidR="00CC3B3F" w:rsidRPr="00DC0941">
        <w:rPr>
          <w:rFonts w:asciiTheme="minorHAnsi" w:eastAsia="Arial" w:hAnsiTheme="minorHAnsi" w:cstheme="minorHAnsi"/>
        </w:rPr>
        <w:t>ή</w:t>
      </w:r>
      <w:r w:rsidR="004E355F" w:rsidRPr="00DC0941">
        <w:rPr>
          <w:rFonts w:asciiTheme="minorHAnsi" w:eastAsia="Arial" w:hAnsiTheme="minorHAnsi" w:cstheme="minorHAnsi"/>
        </w:rPr>
        <w:t xml:space="preserve"> μας για τα υπόλοιπα τουλάχιστον δύο </w:t>
      </w:r>
      <w:r w:rsidR="00CC3B3F" w:rsidRPr="00DC0941">
        <w:rPr>
          <w:rFonts w:asciiTheme="minorHAnsi" w:eastAsia="Arial" w:hAnsiTheme="minorHAnsi" w:cstheme="minorHAnsi"/>
        </w:rPr>
        <w:t xml:space="preserve">ακίνητα γιατί η αίτησή μας εισάγεται και για τα τρία ακίνητα όχι μόνο για το κτίριο του Νερόμυλου που </w:t>
      </w:r>
      <w:r w:rsidR="004E355F" w:rsidRPr="00DC0941">
        <w:rPr>
          <w:rFonts w:asciiTheme="minorHAnsi" w:eastAsia="Arial" w:hAnsiTheme="minorHAnsi" w:cstheme="minorHAnsi"/>
        </w:rPr>
        <w:t xml:space="preserve">είναι </w:t>
      </w:r>
      <w:r w:rsidR="00CC3B3F" w:rsidRPr="00DC0941">
        <w:rPr>
          <w:rFonts w:asciiTheme="minorHAnsi" w:eastAsia="Arial" w:hAnsiTheme="minorHAnsi" w:cstheme="minorHAnsi"/>
        </w:rPr>
        <w:t>εν προκειμένω σ</w:t>
      </w:r>
      <w:r w:rsidR="004E355F" w:rsidRPr="00DC0941">
        <w:rPr>
          <w:rFonts w:asciiTheme="minorHAnsi" w:eastAsia="Arial" w:hAnsiTheme="minorHAnsi" w:cstheme="minorHAnsi"/>
        </w:rPr>
        <w:t xml:space="preserve">την επικαιρότητα </w:t>
      </w:r>
      <w:r w:rsidR="00CC3B3F" w:rsidRPr="00DC0941">
        <w:rPr>
          <w:rFonts w:asciiTheme="minorHAnsi" w:eastAsia="Arial" w:hAnsiTheme="minorHAnsi" w:cstheme="minorHAnsi"/>
        </w:rPr>
        <w:lastRenderedPageBreak/>
        <w:t>πρ</w:t>
      </w:r>
      <w:r w:rsidR="004E355F" w:rsidRPr="00DC0941">
        <w:rPr>
          <w:rFonts w:asciiTheme="minorHAnsi" w:eastAsia="Arial" w:hAnsiTheme="minorHAnsi" w:cstheme="minorHAnsi"/>
        </w:rPr>
        <w:t xml:space="preserve">οφανώς και έχουμε πει </w:t>
      </w:r>
      <w:r w:rsidR="00CC3B3F" w:rsidRPr="00DC0941">
        <w:rPr>
          <w:rFonts w:asciiTheme="minorHAnsi" w:eastAsia="Arial" w:hAnsiTheme="minorHAnsi" w:cstheme="minorHAnsi"/>
        </w:rPr>
        <w:t>το έχω πει και έχουμε στηλιτεύσει κα</w:t>
      </w:r>
      <w:r w:rsidR="004E355F" w:rsidRPr="00DC0941">
        <w:rPr>
          <w:rFonts w:asciiTheme="minorHAnsi" w:eastAsia="Arial" w:hAnsiTheme="minorHAnsi" w:cstheme="minorHAnsi"/>
        </w:rPr>
        <w:t xml:space="preserve">ι πολιτικά και θεσμικά </w:t>
      </w:r>
      <w:r w:rsidR="00CC3B3F" w:rsidRPr="00DC0941">
        <w:rPr>
          <w:rFonts w:asciiTheme="minorHAnsi" w:eastAsia="Arial" w:hAnsiTheme="minorHAnsi" w:cstheme="minorHAnsi"/>
        </w:rPr>
        <w:t xml:space="preserve">στο παρόν συμβούλιο και την αντιπολίτευση </w:t>
      </w:r>
      <w:r w:rsidR="004E355F" w:rsidRPr="00DC0941">
        <w:rPr>
          <w:rFonts w:asciiTheme="minorHAnsi" w:eastAsia="Arial" w:hAnsiTheme="minorHAnsi" w:cstheme="minorHAnsi"/>
        </w:rPr>
        <w:t xml:space="preserve">και </w:t>
      </w:r>
      <w:r w:rsidR="00CC3B3F" w:rsidRPr="00DC0941">
        <w:rPr>
          <w:rFonts w:asciiTheme="minorHAnsi" w:eastAsia="Arial" w:hAnsiTheme="minorHAnsi" w:cstheme="minorHAnsi"/>
        </w:rPr>
        <w:t>με κάθε ευκαιρία σε κάθε φορά που μας δίνεται. Ε</w:t>
      </w:r>
      <w:r w:rsidR="004E355F" w:rsidRPr="00DC0941">
        <w:rPr>
          <w:rFonts w:asciiTheme="minorHAnsi" w:eastAsia="Arial" w:hAnsiTheme="minorHAnsi" w:cstheme="minorHAnsi"/>
        </w:rPr>
        <w:t xml:space="preserve">πειδή </w:t>
      </w:r>
      <w:r w:rsidR="00CC3B3F" w:rsidRPr="00DC0941">
        <w:rPr>
          <w:rFonts w:asciiTheme="minorHAnsi" w:eastAsia="Arial" w:hAnsiTheme="minorHAnsi" w:cstheme="minorHAnsi"/>
        </w:rPr>
        <w:t xml:space="preserve">λοιπόν ο </w:t>
      </w:r>
      <w:r w:rsidR="004E355F" w:rsidRPr="00DC0941">
        <w:rPr>
          <w:rFonts w:asciiTheme="minorHAnsi" w:eastAsia="Arial" w:hAnsiTheme="minorHAnsi" w:cstheme="minorHAnsi"/>
        </w:rPr>
        <w:t>χρόνος τρέχει και είναι α</w:t>
      </w:r>
      <w:r w:rsidR="00CC3B3F" w:rsidRPr="00DC0941">
        <w:rPr>
          <w:rFonts w:asciiTheme="minorHAnsi" w:eastAsia="Arial" w:hAnsiTheme="minorHAnsi" w:cstheme="minorHAnsi"/>
        </w:rPr>
        <w:t xml:space="preserve">μείλικτος γιατί οι </w:t>
      </w:r>
      <w:r w:rsidR="004E355F" w:rsidRPr="00DC0941">
        <w:rPr>
          <w:rFonts w:asciiTheme="minorHAnsi" w:eastAsia="Arial" w:hAnsiTheme="minorHAnsi" w:cstheme="minorHAnsi"/>
        </w:rPr>
        <w:t>προθεσμί</w:t>
      </w:r>
      <w:r w:rsidR="00CC3B3F" w:rsidRPr="00DC0941">
        <w:rPr>
          <w:rFonts w:asciiTheme="minorHAnsi" w:eastAsia="Arial" w:hAnsiTheme="minorHAnsi" w:cstheme="minorHAnsi"/>
        </w:rPr>
        <w:t>ες</w:t>
      </w:r>
      <w:r w:rsidR="004E355F" w:rsidRPr="00DC0941">
        <w:rPr>
          <w:rFonts w:asciiTheme="minorHAnsi" w:eastAsia="Arial" w:hAnsiTheme="minorHAnsi" w:cstheme="minorHAnsi"/>
        </w:rPr>
        <w:t xml:space="preserve"> </w:t>
      </w:r>
      <w:r w:rsidR="00CC3B3F" w:rsidRPr="00DC0941">
        <w:rPr>
          <w:rFonts w:asciiTheme="minorHAnsi" w:eastAsia="Arial" w:hAnsiTheme="minorHAnsi" w:cstheme="minorHAnsi"/>
        </w:rPr>
        <w:t>τ</w:t>
      </w:r>
      <w:r w:rsidR="004E355F" w:rsidRPr="00DC0941">
        <w:rPr>
          <w:rFonts w:asciiTheme="minorHAnsi" w:eastAsia="Arial" w:hAnsiTheme="minorHAnsi" w:cstheme="minorHAnsi"/>
        </w:rPr>
        <w:t xml:space="preserve">ελειώνουν και </w:t>
      </w:r>
      <w:r w:rsidR="00CC3B3F" w:rsidRPr="00DC0941">
        <w:rPr>
          <w:rFonts w:asciiTheme="minorHAnsi" w:eastAsia="Arial" w:hAnsiTheme="minorHAnsi" w:cstheme="minorHAnsi"/>
        </w:rPr>
        <w:t xml:space="preserve">όπως είπε κι ο </w:t>
      </w:r>
      <w:r w:rsidR="004E355F" w:rsidRPr="00DC0941">
        <w:rPr>
          <w:rFonts w:asciiTheme="minorHAnsi" w:eastAsia="Arial" w:hAnsiTheme="minorHAnsi" w:cstheme="minorHAnsi"/>
        </w:rPr>
        <w:t>επικεφαλή</w:t>
      </w:r>
      <w:r w:rsidR="00CC3B3F" w:rsidRPr="00DC0941">
        <w:rPr>
          <w:rFonts w:asciiTheme="minorHAnsi" w:eastAsia="Arial" w:hAnsiTheme="minorHAnsi" w:cstheme="minorHAnsi"/>
        </w:rPr>
        <w:t>ς παραγράφονται</w:t>
      </w:r>
      <w:r w:rsidR="004E355F" w:rsidRPr="00DC0941">
        <w:rPr>
          <w:rFonts w:asciiTheme="minorHAnsi" w:eastAsia="Arial" w:hAnsiTheme="minorHAnsi" w:cstheme="minorHAnsi"/>
        </w:rPr>
        <w:t xml:space="preserve"> δικαιώματα</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εμείς επιμένουμε και </w:t>
      </w:r>
      <w:r w:rsidR="00CC3B3F" w:rsidRPr="00DC0941">
        <w:rPr>
          <w:rFonts w:asciiTheme="minorHAnsi" w:eastAsia="Arial" w:hAnsiTheme="minorHAnsi" w:cstheme="minorHAnsi"/>
        </w:rPr>
        <w:t xml:space="preserve">δηλώνουμε ότι </w:t>
      </w:r>
      <w:r w:rsidR="004E355F" w:rsidRPr="00DC0941">
        <w:rPr>
          <w:rFonts w:asciiTheme="minorHAnsi" w:eastAsia="Arial" w:hAnsiTheme="minorHAnsi" w:cstheme="minorHAnsi"/>
        </w:rPr>
        <w:t>συνεχίζουμε να πιστεύουμε στην πολιτική διεκδίκηση της οριστικής δωρεάν παραχώρηση</w:t>
      </w:r>
      <w:r w:rsidR="00CC3B3F" w:rsidRPr="00DC0941">
        <w:rPr>
          <w:rFonts w:asciiTheme="minorHAnsi" w:eastAsia="Arial" w:hAnsiTheme="minorHAnsi" w:cstheme="minorHAnsi"/>
        </w:rPr>
        <w:t>ς</w:t>
      </w:r>
      <w:r w:rsidR="004E355F" w:rsidRPr="00DC0941">
        <w:rPr>
          <w:rFonts w:asciiTheme="minorHAnsi" w:eastAsia="Arial" w:hAnsiTheme="minorHAnsi" w:cstheme="minorHAnsi"/>
        </w:rPr>
        <w:t xml:space="preserve"> των ακινήτων με όλα τα επιχειρήματα πολιτικά και </w:t>
      </w:r>
      <w:r w:rsidR="00CC3B3F" w:rsidRPr="00DC0941">
        <w:rPr>
          <w:rFonts w:asciiTheme="minorHAnsi" w:eastAsia="Arial" w:hAnsiTheme="minorHAnsi" w:cstheme="minorHAnsi"/>
        </w:rPr>
        <w:t xml:space="preserve">νομικά που περιλαμβάνονται στην αίτησή μας και </w:t>
      </w:r>
      <w:r w:rsidR="004E355F" w:rsidRPr="00DC0941">
        <w:rPr>
          <w:rFonts w:asciiTheme="minorHAnsi" w:eastAsia="Arial" w:hAnsiTheme="minorHAnsi" w:cstheme="minorHAnsi"/>
        </w:rPr>
        <w:t xml:space="preserve">προτείνουμε </w:t>
      </w:r>
      <w:r w:rsidR="00CC3B3F" w:rsidRPr="00DC0941">
        <w:rPr>
          <w:rFonts w:asciiTheme="minorHAnsi" w:eastAsia="Arial" w:hAnsiTheme="minorHAnsi" w:cstheme="minorHAnsi"/>
        </w:rPr>
        <w:t>π</w:t>
      </w:r>
      <w:r w:rsidR="004E355F" w:rsidRPr="00DC0941">
        <w:rPr>
          <w:rFonts w:asciiTheme="minorHAnsi" w:eastAsia="Arial" w:hAnsiTheme="minorHAnsi" w:cstheme="minorHAnsi"/>
        </w:rPr>
        <w:t>έραν όσων ήδη ανέφερε ο επικεφαλής παράταξης</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τη συνέχιση με δικαστικά μέσα της διεκδίκησης</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την εκπόνηση της </w:t>
      </w:r>
      <w:r w:rsidR="00CC3B3F" w:rsidRPr="00DC0941">
        <w:rPr>
          <w:rFonts w:asciiTheme="minorHAnsi" w:eastAsia="Arial" w:hAnsiTheme="minorHAnsi" w:cstheme="minorHAnsi"/>
        </w:rPr>
        <w:t>μ</w:t>
      </w:r>
      <w:r w:rsidR="004E355F" w:rsidRPr="00DC0941">
        <w:rPr>
          <w:rFonts w:asciiTheme="minorHAnsi" w:eastAsia="Arial" w:hAnsiTheme="minorHAnsi" w:cstheme="minorHAnsi"/>
        </w:rPr>
        <w:t xml:space="preserve">ελέτης πολιτιστικής </w:t>
      </w:r>
      <w:r w:rsidR="00CC3B3F" w:rsidRPr="00DC0941">
        <w:rPr>
          <w:rFonts w:asciiTheme="minorHAnsi" w:eastAsia="Arial" w:hAnsiTheme="minorHAnsi" w:cstheme="minorHAnsi"/>
        </w:rPr>
        <w:t xml:space="preserve">αξιοποίησης για την </w:t>
      </w:r>
      <w:r w:rsidR="004E355F" w:rsidRPr="00DC0941">
        <w:rPr>
          <w:rFonts w:asciiTheme="minorHAnsi" w:eastAsia="Arial" w:hAnsiTheme="minorHAnsi" w:cstheme="minorHAnsi"/>
        </w:rPr>
        <w:t>υποστήριξ</w:t>
      </w:r>
      <w:r w:rsidR="00CC3B3F" w:rsidRPr="00DC0941">
        <w:rPr>
          <w:rFonts w:asciiTheme="minorHAnsi" w:eastAsia="Arial" w:hAnsiTheme="minorHAnsi" w:cstheme="minorHAnsi"/>
        </w:rPr>
        <w:t>ή</w:t>
      </w:r>
      <w:r w:rsidR="004E355F" w:rsidRPr="00DC0941">
        <w:rPr>
          <w:rFonts w:asciiTheme="minorHAnsi" w:eastAsia="Arial" w:hAnsiTheme="minorHAnsi" w:cstheme="minorHAnsi"/>
        </w:rPr>
        <w:t xml:space="preserve"> της </w:t>
      </w:r>
      <w:r w:rsidR="00CC3B3F" w:rsidRPr="00DC0941">
        <w:rPr>
          <w:rFonts w:asciiTheme="minorHAnsi" w:eastAsia="Arial" w:hAnsiTheme="minorHAnsi" w:cstheme="minorHAnsi"/>
        </w:rPr>
        <w:t xml:space="preserve">έστω </w:t>
      </w:r>
      <w:r w:rsidR="004E355F" w:rsidRPr="00DC0941">
        <w:rPr>
          <w:rFonts w:asciiTheme="minorHAnsi" w:eastAsia="Arial" w:hAnsiTheme="minorHAnsi" w:cstheme="minorHAnsi"/>
        </w:rPr>
        <w:t>και τώρα</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την επιδίωξη της λήψης αναστολής επί της α</w:t>
      </w:r>
      <w:r w:rsidR="00CC3B3F" w:rsidRPr="00DC0941">
        <w:rPr>
          <w:rFonts w:asciiTheme="minorHAnsi" w:eastAsia="Arial" w:hAnsiTheme="minorHAnsi" w:cstheme="minorHAnsi"/>
        </w:rPr>
        <w:t xml:space="preserve">ιτήσεως </w:t>
      </w:r>
      <w:r w:rsidR="004E355F" w:rsidRPr="00DC0941">
        <w:rPr>
          <w:rFonts w:asciiTheme="minorHAnsi" w:eastAsia="Arial" w:hAnsiTheme="minorHAnsi" w:cstheme="minorHAnsi"/>
        </w:rPr>
        <w:t>ακυρώσε</w:t>
      </w:r>
      <w:r w:rsidR="00CC3B3F" w:rsidRPr="00DC0941">
        <w:rPr>
          <w:rFonts w:asciiTheme="minorHAnsi" w:eastAsia="Arial" w:hAnsiTheme="minorHAnsi" w:cstheme="minorHAnsi"/>
        </w:rPr>
        <w:t>ώ</w:t>
      </w:r>
      <w:r w:rsidR="004E355F" w:rsidRPr="00DC0941">
        <w:rPr>
          <w:rFonts w:asciiTheme="minorHAnsi" w:eastAsia="Arial" w:hAnsiTheme="minorHAnsi" w:cstheme="minorHAnsi"/>
        </w:rPr>
        <w:t xml:space="preserve">ς </w:t>
      </w:r>
      <w:r w:rsidR="00CC3B3F" w:rsidRPr="00DC0941">
        <w:rPr>
          <w:rFonts w:asciiTheme="minorHAnsi" w:eastAsia="Arial" w:hAnsiTheme="minorHAnsi" w:cstheme="minorHAnsi"/>
        </w:rPr>
        <w:t>μας.</w:t>
      </w:r>
      <w:r w:rsidR="004E355F" w:rsidRPr="00DC0941">
        <w:rPr>
          <w:rFonts w:asciiTheme="minorHAnsi" w:eastAsia="Arial" w:hAnsiTheme="minorHAnsi" w:cstheme="minorHAnsi"/>
        </w:rPr>
        <w:t xml:space="preserve"> Διαφωνώ κάθετα με την εισήγηση </w:t>
      </w:r>
      <w:r w:rsidR="00CC3B3F" w:rsidRPr="00DC0941">
        <w:rPr>
          <w:rFonts w:asciiTheme="minorHAnsi" w:eastAsia="Arial" w:hAnsiTheme="minorHAnsi" w:cstheme="minorHAnsi"/>
        </w:rPr>
        <w:t>της ν</w:t>
      </w:r>
      <w:r w:rsidR="004E355F" w:rsidRPr="00DC0941">
        <w:rPr>
          <w:rFonts w:asciiTheme="minorHAnsi" w:eastAsia="Arial" w:hAnsiTheme="minorHAnsi" w:cstheme="minorHAnsi"/>
        </w:rPr>
        <w:t>ομικής συμβο</w:t>
      </w:r>
      <w:r w:rsidR="00CC3B3F" w:rsidRPr="00DC0941">
        <w:rPr>
          <w:rFonts w:asciiTheme="minorHAnsi" w:eastAsia="Arial" w:hAnsiTheme="minorHAnsi" w:cstheme="minorHAnsi"/>
        </w:rPr>
        <w:t xml:space="preserve">ύλου σε </w:t>
      </w:r>
      <w:r w:rsidR="004E355F" w:rsidRPr="00DC0941">
        <w:rPr>
          <w:rFonts w:asciiTheme="minorHAnsi" w:eastAsia="Arial" w:hAnsiTheme="minorHAnsi" w:cstheme="minorHAnsi"/>
        </w:rPr>
        <w:t xml:space="preserve">αυτό </w:t>
      </w:r>
      <w:r w:rsidR="00CC3B3F" w:rsidRPr="00DC0941">
        <w:rPr>
          <w:rFonts w:asciiTheme="minorHAnsi" w:eastAsia="Arial" w:hAnsiTheme="minorHAnsi" w:cstheme="minorHAnsi"/>
        </w:rPr>
        <w:t xml:space="preserve">και σας το έχω εκφράσει </w:t>
      </w:r>
      <w:r w:rsidR="004E355F" w:rsidRPr="00DC0941">
        <w:rPr>
          <w:rFonts w:asciiTheme="minorHAnsi" w:eastAsia="Arial" w:hAnsiTheme="minorHAnsi" w:cstheme="minorHAnsi"/>
        </w:rPr>
        <w:t>προσωπικά</w:t>
      </w:r>
      <w:r w:rsidR="00CC3B3F"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CC3B3F" w:rsidRPr="00DC0941">
        <w:rPr>
          <w:rFonts w:asciiTheme="minorHAnsi" w:eastAsia="Arial" w:hAnsiTheme="minorHAnsi" w:cstheme="minorHAnsi"/>
        </w:rPr>
        <w:t>Τ</w:t>
      </w:r>
      <w:r w:rsidR="004E355F" w:rsidRPr="00DC0941">
        <w:rPr>
          <w:rFonts w:asciiTheme="minorHAnsi" w:eastAsia="Arial" w:hAnsiTheme="minorHAnsi" w:cstheme="minorHAnsi"/>
        </w:rPr>
        <w:t xml:space="preserve">ην επιδίωξη </w:t>
      </w:r>
      <w:r w:rsidR="00CC3B3F" w:rsidRPr="00DC0941">
        <w:rPr>
          <w:rFonts w:asciiTheme="minorHAnsi" w:eastAsia="Arial" w:hAnsiTheme="minorHAnsi" w:cstheme="minorHAnsi"/>
        </w:rPr>
        <w:t xml:space="preserve">λοιπόν λήψης </w:t>
      </w:r>
      <w:r w:rsidR="004E355F" w:rsidRPr="00DC0941">
        <w:rPr>
          <w:rFonts w:asciiTheme="minorHAnsi" w:eastAsia="Arial" w:hAnsiTheme="minorHAnsi" w:cstheme="minorHAnsi"/>
        </w:rPr>
        <w:t>ανα</w:t>
      </w:r>
      <w:r w:rsidR="00CC3B3F" w:rsidRPr="00DC0941">
        <w:rPr>
          <w:rFonts w:asciiTheme="minorHAnsi" w:eastAsia="Arial" w:hAnsiTheme="minorHAnsi" w:cstheme="minorHAnsi"/>
        </w:rPr>
        <w:t>σ</w:t>
      </w:r>
      <w:r w:rsidR="004E355F" w:rsidRPr="00DC0941">
        <w:rPr>
          <w:rFonts w:asciiTheme="minorHAnsi" w:eastAsia="Arial" w:hAnsiTheme="minorHAnsi" w:cstheme="minorHAnsi"/>
        </w:rPr>
        <w:t xml:space="preserve">τολής και με αντικείμενο να μας παραδοθούν τα ακίνητα αυτά </w:t>
      </w:r>
      <w:r w:rsidR="00CC3B3F" w:rsidRPr="00DC0941">
        <w:rPr>
          <w:rFonts w:asciiTheme="minorHAnsi" w:eastAsia="Arial" w:hAnsiTheme="minorHAnsi" w:cstheme="minorHAnsi"/>
        </w:rPr>
        <w:t xml:space="preserve">ανοιχτά </w:t>
      </w:r>
      <w:r w:rsidR="004E355F" w:rsidRPr="00DC0941">
        <w:rPr>
          <w:rFonts w:asciiTheme="minorHAnsi" w:eastAsia="Arial" w:hAnsiTheme="minorHAnsi" w:cstheme="minorHAnsi"/>
        </w:rPr>
        <w:t xml:space="preserve">για τη χρήση μέχρι να εκδοθεί απόφαση επί της </w:t>
      </w:r>
      <w:r w:rsidR="00CC3B3F" w:rsidRPr="00DC0941">
        <w:rPr>
          <w:rFonts w:asciiTheme="minorHAnsi" w:eastAsia="Arial" w:hAnsiTheme="minorHAnsi" w:cstheme="minorHAnsi"/>
        </w:rPr>
        <w:t>ακυρώσεως γ</w:t>
      </w:r>
      <w:r w:rsidR="004E355F" w:rsidRPr="00DC0941">
        <w:rPr>
          <w:rFonts w:asciiTheme="minorHAnsi" w:eastAsia="Arial" w:hAnsiTheme="minorHAnsi" w:cstheme="minorHAnsi"/>
        </w:rPr>
        <w:t>νωρίζοντας όμως σήμερα πια</w:t>
      </w:r>
      <w:r w:rsidR="00CC3B3F" w:rsidRPr="00DC0941">
        <w:rPr>
          <w:rFonts w:asciiTheme="minorHAnsi" w:eastAsia="Arial" w:hAnsiTheme="minorHAnsi" w:cstheme="minorHAnsi"/>
        </w:rPr>
        <w:t xml:space="preserve"> ότι α</w:t>
      </w:r>
      <w:r w:rsidR="004E355F" w:rsidRPr="00DC0941">
        <w:rPr>
          <w:rFonts w:asciiTheme="minorHAnsi" w:eastAsia="Arial" w:hAnsiTheme="minorHAnsi" w:cstheme="minorHAnsi"/>
        </w:rPr>
        <w:t xml:space="preserve">υτή η </w:t>
      </w:r>
      <w:r w:rsidR="00CC3B3F" w:rsidRPr="00DC0941">
        <w:rPr>
          <w:rFonts w:asciiTheme="minorHAnsi" w:eastAsia="Arial" w:hAnsiTheme="minorHAnsi" w:cstheme="minorHAnsi"/>
        </w:rPr>
        <w:t xml:space="preserve">κωλυσιεργία </w:t>
      </w:r>
      <w:r w:rsidR="004E355F" w:rsidRPr="00DC0941">
        <w:rPr>
          <w:rFonts w:asciiTheme="minorHAnsi" w:eastAsia="Arial" w:hAnsiTheme="minorHAnsi" w:cstheme="minorHAnsi"/>
        </w:rPr>
        <w:t>που αποδεικνύεται</w:t>
      </w:r>
      <w:r w:rsidR="00CC3B3F" w:rsidRPr="00DC0941">
        <w:rPr>
          <w:rFonts w:asciiTheme="minorHAnsi" w:eastAsia="Arial" w:hAnsiTheme="minorHAnsi" w:cstheme="minorHAnsi"/>
        </w:rPr>
        <w:t xml:space="preserve"> αντικειμενικά </w:t>
      </w:r>
      <w:r w:rsidR="007D0806" w:rsidRPr="00DC0941">
        <w:rPr>
          <w:rFonts w:asciiTheme="minorHAnsi" w:eastAsia="Arial" w:hAnsiTheme="minorHAnsi" w:cstheme="minorHAnsi"/>
        </w:rPr>
        <w:t>και</w:t>
      </w:r>
      <w:r w:rsidR="004E355F" w:rsidRPr="00DC0941">
        <w:rPr>
          <w:rFonts w:asciiTheme="minorHAnsi" w:eastAsia="Arial" w:hAnsiTheme="minorHAnsi" w:cstheme="minorHAnsi"/>
        </w:rPr>
        <w:t xml:space="preserve"> η έλλειψη της </w:t>
      </w:r>
      <w:r w:rsidR="007D0806" w:rsidRPr="00DC0941">
        <w:rPr>
          <w:rFonts w:asciiTheme="minorHAnsi" w:eastAsia="Arial" w:hAnsiTheme="minorHAnsi" w:cstheme="minorHAnsi"/>
        </w:rPr>
        <w:t>μ</w:t>
      </w:r>
      <w:r w:rsidR="004E355F" w:rsidRPr="00DC0941">
        <w:rPr>
          <w:rFonts w:asciiTheme="minorHAnsi" w:eastAsia="Arial" w:hAnsiTheme="minorHAnsi" w:cstheme="minorHAnsi"/>
        </w:rPr>
        <w:t>ελέτης να ξέρετε ότι για μένα θα βαρύνει εξαιρετικά πιο αρνητικά την έκβαση της υπόθεσ</w:t>
      </w:r>
      <w:r w:rsidR="007D0806" w:rsidRPr="00DC0941">
        <w:rPr>
          <w:rFonts w:asciiTheme="minorHAnsi" w:eastAsia="Arial" w:hAnsiTheme="minorHAnsi" w:cstheme="minorHAnsi"/>
        </w:rPr>
        <w:t>ή</w:t>
      </w:r>
      <w:r w:rsidR="004E355F" w:rsidRPr="00DC0941">
        <w:rPr>
          <w:rFonts w:asciiTheme="minorHAnsi" w:eastAsia="Arial" w:hAnsiTheme="minorHAnsi" w:cstheme="minorHAnsi"/>
        </w:rPr>
        <w:t xml:space="preserve">ς μας ακόμα και από τα </w:t>
      </w:r>
      <w:r w:rsidR="007D0806" w:rsidRPr="00DC0941">
        <w:rPr>
          <w:rFonts w:asciiTheme="minorHAnsi" w:eastAsia="Arial" w:hAnsiTheme="minorHAnsi" w:cstheme="minorHAnsi"/>
        </w:rPr>
        <w:t>όποια ν</w:t>
      </w:r>
      <w:r w:rsidR="004E355F" w:rsidRPr="00DC0941">
        <w:rPr>
          <w:rFonts w:asciiTheme="minorHAnsi" w:eastAsia="Arial" w:hAnsiTheme="minorHAnsi" w:cstheme="minorHAnsi"/>
        </w:rPr>
        <w:t xml:space="preserve">ομικά ελαττώματα </w:t>
      </w:r>
      <w:r w:rsidR="007D0806" w:rsidRPr="00DC0941">
        <w:rPr>
          <w:rFonts w:asciiTheme="minorHAnsi" w:eastAsia="Arial" w:hAnsiTheme="minorHAnsi" w:cstheme="minorHAnsi"/>
        </w:rPr>
        <w:t xml:space="preserve">θα ήθελα ένα δικαστήριο </w:t>
      </w:r>
      <w:r w:rsidR="004E355F" w:rsidRPr="00DC0941">
        <w:rPr>
          <w:rFonts w:asciiTheme="minorHAnsi" w:eastAsia="Arial" w:hAnsiTheme="minorHAnsi" w:cstheme="minorHAnsi"/>
        </w:rPr>
        <w:t>να αξιοποιήσει για να την απορρίψει</w:t>
      </w:r>
      <w:r w:rsidR="007D0806"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7D0806" w:rsidRPr="00DC0941">
        <w:rPr>
          <w:rFonts w:asciiTheme="minorHAnsi" w:eastAsia="Arial" w:hAnsiTheme="minorHAnsi" w:cstheme="minorHAnsi"/>
        </w:rPr>
        <w:t>Κ</w:t>
      </w:r>
      <w:r w:rsidR="004E355F" w:rsidRPr="00DC0941">
        <w:rPr>
          <w:rFonts w:asciiTheme="minorHAnsi" w:eastAsia="Arial" w:hAnsiTheme="minorHAnsi" w:cstheme="minorHAnsi"/>
        </w:rPr>
        <w:t>αι παράλληλα σημείωμα</w:t>
      </w:r>
      <w:r w:rsidR="007D0806" w:rsidRPr="00DC0941">
        <w:rPr>
          <w:rFonts w:asciiTheme="minorHAnsi" w:eastAsia="Arial" w:hAnsiTheme="minorHAnsi" w:cstheme="minorHAnsi"/>
        </w:rPr>
        <w:t>, επειδή η ΕΤΑΔ</w:t>
      </w:r>
      <w:r w:rsidR="004E355F" w:rsidRPr="00DC0941">
        <w:rPr>
          <w:rFonts w:asciiTheme="minorHAnsi" w:eastAsia="Arial" w:hAnsiTheme="minorHAnsi" w:cstheme="minorHAnsi"/>
        </w:rPr>
        <w:t xml:space="preserve"> ως χρήστη</w:t>
      </w:r>
      <w:r w:rsidR="007D0806" w:rsidRPr="00DC0941">
        <w:rPr>
          <w:rFonts w:asciiTheme="minorHAnsi" w:eastAsia="Arial" w:hAnsiTheme="minorHAnsi" w:cstheme="minorHAnsi"/>
        </w:rPr>
        <w:t>ς</w:t>
      </w:r>
      <w:r w:rsidR="004E355F" w:rsidRPr="00DC0941">
        <w:rPr>
          <w:rFonts w:asciiTheme="minorHAnsi" w:eastAsia="Arial" w:hAnsiTheme="minorHAnsi" w:cstheme="minorHAnsi"/>
        </w:rPr>
        <w:t xml:space="preserve"> της σύμβασης </w:t>
      </w:r>
      <w:r w:rsidR="007D0806" w:rsidRPr="00DC0941">
        <w:rPr>
          <w:rFonts w:asciiTheme="minorHAnsi" w:eastAsia="Arial" w:hAnsiTheme="minorHAnsi" w:cstheme="minorHAnsi"/>
        </w:rPr>
        <w:t xml:space="preserve">του δανείου και κυρία του ακινήτου διότι εδώ έχουμε μία </w:t>
      </w:r>
      <w:r w:rsidR="004E355F" w:rsidRPr="00DC0941">
        <w:rPr>
          <w:rFonts w:asciiTheme="minorHAnsi" w:eastAsia="Arial" w:hAnsiTheme="minorHAnsi" w:cstheme="minorHAnsi"/>
        </w:rPr>
        <w:t xml:space="preserve">σύμβαση παραχώρησης και όχι </w:t>
      </w:r>
      <w:r w:rsidR="007D0806" w:rsidRPr="00DC0941">
        <w:rPr>
          <w:rFonts w:asciiTheme="minorHAnsi" w:eastAsia="Arial" w:hAnsiTheme="minorHAnsi" w:cstheme="minorHAnsi"/>
        </w:rPr>
        <w:t xml:space="preserve">μίσθωσης που </w:t>
      </w:r>
      <w:r w:rsidR="004E355F" w:rsidRPr="00DC0941">
        <w:rPr>
          <w:rFonts w:asciiTheme="minorHAnsi" w:eastAsia="Arial" w:hAnsiTheme="minorHAnsi" w:cstheme="minorHAnsi"/>
        </w:rPr>
        <w:t xml:space="preserve">λέει η κυρία Λάμπρου μέσα στην </w:t>
      </w:r>
      <w:r w:rsidR="007D0806" w:rsidRPr="00DC0941">
        <w:rPr>
          <w:rFonts w:asciiTheme="minorHAnsi" w:eastAsia="Arial" w:hAnsiTheme="minorHAnsi" w:cstheme="minorHAnsi"/>
        </w:rPr>
        <w:t xml:space="preserve">νομική της </w:t>
      </w:r>
      <w:r w:rsidR="004E355F" w:rsidRPr="00DC0941">
        <w:rPr>
          <w:rFonts w:asciiTheme="minorHAnsi" w:eastAsia="Arial" w:hAnsiTheme="minorHAnsi" w:cstheme="minorHAnsi"/>
        </w:rPr>
        <w:t>εισήγηση</w:t>
      </w:r>
      <w:r w:rsidR="007D0806" w:rsidRPr="00DC0941">
        <w:rPr>
          <w:rFonts w:asciiTheme="minorHAnsi" w:eastAsia="Arial" w:hAnsiTheme="minorHAnsi" w:cstheme="minorHAnsi"/>
        </w:rPr>
        <w:t>, είναι μια άλλη σύμβαση η σύμβαση του χρησιδανείου</w:t>
      </w:r>
      <w:r w:rsidR="004E355F" w:rsidRPr="00DC0941">
        <w:rPr>
          <w:rFonts w:asciiTheme="minorHAnsi" w:eastAsia="Arial" w:hAnsiTheme="minorHAnsi" w:cstheme="minorHAnsi"/>
        </w:rPr>
        <w:t xml:space="preserve"> </w:t>
      </w:r>
      <w:r w:rsidR="007D0806" w:rsidRPr="00DC0941">
        <w:rPr>
          <w:rFonts w:asciiTheme="minorHAnsi" w:eastAsia="Arial" w:hAnsiTheme="minorHAnsi" w:cstheme="minorHAnsi"/>
        </w:rPr>
        <w:t xml:space="preserve">- </w:t>
      </w:r>
      <w:r w:rsidR="004E355F" w:rsidRPr="00DC0941">
        <w:rPr>
          <w:rFonts w:asciiTheme="minorHAnsi" w:eastAsia="Arial" w:hAnsiTheme="minorHAnsi" w:cstheme="minorHAnsi"/>
        </w:rPr>
        <w:t xml:space="preserve">θα τελειώσω </w:t>
      </w:r>
      <w:r w:rsidR="007D0806" w:rsidRPr="00DC0941">
        <w:rPr>
          <w:rFonts w:asciiTheme="minorHAnsi" w:eastAsia="Arial" w:hAnsiTheme="minorHAnsi" w:cstheme="minorHAnsi"/>
        </w:rPr>
        <w:t xml:space="preserve">κυρία πρόεδρε </w:t>
      </w:r>
      <w:r w:rsidR="004E355F" w:rsidRPr="00DC0941">
        <w:rPr>
          <w:rFonts w:asciiTheme="minorHAnsi" w:eastAsia="Arial" w:hAnsiTheme="minorHAnsi" w:cstheme="minorHAnsi"/>
        </w:rPr>
        <w:t>αλλά όπως καταλαβαίνετε και από την αρχή έχει δημιουργηθεί ένα ζήτημα το γνωρίζω</w:t>
      </w:r>
      <w:r w:rsidR="007D0806" w:rsidRPr="00DC0941">
        <w:rPr>
          <w:rFonts w:asciiTheme="minorHAnsi" w:eastAsia="Arial" w:hAnsiTheme="minorHAnsi" w:cstheme="minorHAnsi"/>
        </w:rPr>
        <w:t xml:space="preserve">. Λοιπόν, </w:t>
      </w:r>
      <w:r w:rsidR="004E355F" w:rsidRPr="00DC0941">
        <w:rPr>
          <w:rFonts w:asciiTheme="minorHAnsi" w:eastAsia="Arial" w:hAnsiTheme="minorHAnsi" w:cstheme="minorHAnsi"/>
        </w:rPr>
        <w:t>να ξέρετε το είπε και ο επικεφαλής</w:t>
      </w:r>
      <w:r w:rsidR="007D0806" w:rsidRPr="00DC0941">
        <w:rPr>
          <w:rFonts w:asciiTheme="minorHAnsi" w:eastAsia="Arial" w:hAnsiTheme="minorHAnsi" w:cstheme="minorHAnsi"/>
        </w:rPr>
        <w:t xml:space="preserve"> της</w:t>
      </w:r>
      <w:r w:rsidR="004E355F" w:rsidRPr="00DC0941">
        <w:rPr>
          <w:rFonts w:asciiTheme="minorHAnsi" w:eastAsia="Arial" w:hAnsiTheme="minorHAnsi" w:cstheme="minorHAnsi"/>
        </w:rPr>
        <w:t xml:space="preserve"> παράταξης </w:t>
      </w:r>
      <w:r w:rsidR="007D0806" w:rsidRPr="00DC0941">
        <w:rPr>
          <w:rFonts w:asciiTheme="minorHAnsi" w:eastAsia="Arial" w:hAnsiTheme="minorHAnsi" w:cstheme="minorHAnsi"/>
        </w:rPr>
        <w:t xml:space="preserve">ότι και η ΕΤΑΔ από την πλευρά της σε σχέση </w:t>
      </w:r>
      <w:r w:rsidR="004E355F" w:rsidRPr="00DC0941">
        <w:rPr>
          <w:rFonts w:asciiTheme="minorHAnsi" w:eastAsia="Arial" w:hAnsiTheme="minorHAnsi" w:cstheme="minorHAnsi"/>
        </w:rPr>
        <w:t>με τα αντικείμενα μεγάλης αξίας που βρίσκ</w:t>
      </w:r>
      <w:r w:rsidR="007D0806" w:rsidRPr="00DC0941">
        <w:rPr>
          <w:rFonts w:asciiTheme="minorHAnsi" w:eastAsia="Arial" w:hAnsiTheme="minorHAnsi" w:cstheme="minorHAnsi"/>
        </w:rPr>
        <w:t>ον</w:t>
      </w:r>
      <w:r w:rsidR="004E355F" w:rsidRPr="00DC0941">
        <w:rPr>
          <w:rFonts w:asciiTheme="minorHAnsi" w:eastAsia="Arial" w:hAnsiTheme="minorHAnsi" w:cstheme="minorHAnsi"/>
        </w:rPr>
        <w:t xml:space="preserve">ται μέσα στο </w:t>
      </w:r>
      <w:r w:rsidR="007D0806" w:rsidRPr="00DC0941">
        <w:rPr>
          <w:rFonts w:asciiTheme="minorHAnsi" w:eastAsia="Arial" w:hAnsiTheme="minorHAnsi" w:cstheme="minorHAnsi"/>
        </w:rPr>
        <w:t>ακίνητό μας,</w:t>
      </w:r>
      <w:r w:rsidR="004E355F" w:rsidRPr="00DC0941">
        <w:rPr>
          <w:rFonts w:asciiTheme="minorHAnsi" w:eastAsia="Arial" w:hAnsiTheme="minorHAnsi" w:cstheme="minorHAnsi"/>
        </w:rPr>
        <w:t xml:space="preserve"> με τις επιστολές που</w:t>
      </w:r>
      <w:r w:rsidR="007D0806" w:rsidRPr="00DC0941">
        <w:rPr>
          <w:rFonts w:asciiTheme="minorHAnsi" w:eastAsia="Arial" w:hAnsiTheme="minorHAnsi" w:cstheme="minorHAnsi"/>
        </w:rPr>
        <w:t xml:space="preserve"> έχει στείλει που</w:t>
      </w:r>
      <w:r w:rsidR="004E355F" w:rsidRPr="00DC0941">
        <w:rPr>
          <w:rFonts w:asciiTheme="minorHAnsi" w:eastAsia="Arial" w:hAnsiTheme="minorHAnsi" w:cstheme="minorHAnsi"/>
        </w:rPr>
        <w:t xml:space="preserve"> δεν αποτελούν νομικά έγγραφα εξώδικα</w:t>
      </w:r>
      <w:r w:rsidR="007D0806" w:rsidRPr="00DC0941">
        <w:rPr>
          <w:rFonts w:asciiTheme="minorHAnsi" w:eastAsia="Arial" w:hAnsiTheme="minorHAnsi" w:cstheme="minorHAnsi"/>
        </w:rPr>
        <w:t xml:space="preserve"> και καταγγελίες </w:t>
      </w:r>
      <w:r w:rsidR="004E355F" w:rsidRPr="00DC0941">
        <w:rPr>
          <w:rFonts w:asciiTheme="minorHAnsi" w:eastAsia="Arial" w:hAnsiTheme="minorHAnsi" w:cstheme="minorHAnsi"/>
        </w:rPr>
        <w:t>προκειμένου να μας βγάλ</w:t>
      </w:r>
      <w:r w:rsidR="007D0806" w:rsidRPr="00DC0941">
        <w:rPr>
          <w:rFonts w:asciiTheme="minorHAnsi" w:eastAsia="Arial" w:hAnsiTheme="minorHAnsi" w:cstheme="minorHAnsi"/>
        </w:rPr>
        <w:t>ει</w:t>
      </w:r>
      <w:r w:rsidR="004E355F" w:rsidRPr="00DC0941">
        <w:rPr>
          <w:rFonts w:asciiTheme="minorHAnsi" w:eastAsia="Arial" w:hAnsiTheme="minorHAnsi" w:cstheme="minorHAnsi"/>
        </w:rPr>
        <w:t xml:space="preserve"> και να μας αποβάλει από την </w:t>
      </w:r>
      <w:r w:rsidR="007D0806" w:rsidRPr="00DC0941">
        <w:rPr>
          <w:rFonts w:asciiTheme="minorHAnsi" w:eastAsia="Arial" w:hAnsiTheme="minorHAnsi" w:cstheme="minorHAnsi"/>
        </w:rPr>
        <w:t>χ</w:t>
      </w:r>
      <w:r w:rsidR="004E355F" w:rsidRPr="00DC0941">
        <w:rPr>
          <w:rFonts w:asciiTheme="minorHAnsi" w:eastAsia="Arial" w:hAnsiTheme="minorHAnsi" w:cstheme="minorHAnsi"/>
        </w:rPr>
        <w:t>ρή</w:t>
      </w:r>
      <w:r w:rsidR="007D0806" w:rsidRPr="00DC0941">
        <w:rPr>
          <w:rFonts w:asciiTheme="minorHAnsi" w:eastAsia="Arial" w:hAnsiTheme="minorHAnsi" w:cstheme="minorHAnsi"/>
        </w:rPr>
        <w:t>σ</w:t>
      </w:r>
      <w:r w:rsidR="004E355F" w:rsidRPr="00DC0941">
        <w:rPr>
          <w:rFonts w:asciiTheme="minorHAnsi" w:eastAsia="Arial" w:hAnsiTheme="minorHAnsi" w:cstheme="minorHAnsi"/>
        </w:rPr>
        <w:t xml:space="preserve">η </w:t>
      </w:r>
      <w:r w:rsidR="007D0806" w:rsidRPr="00DC0941">
        <w:rPr>
          <w:rFonts w:asciiTheme="minorHAnsi" w:eastAsia="Arial" w:hAnsiTheme="minorHAnsi" w:cstheme="minorHAnsi"/>
        </w:rPr>
        <w:t xml:space="preserve">και την </w:t>
      </w:r>
      <w:r w:rsidR="004E355F" w:rsidRPr="00DC0941">
        <w:rPr>
          <w:rFonts w:asciiTheme="minorHAnsi" w:eastAsia="Arial" w:hAnsiTheme="minorHAnsi" w:cstheme="minorHAnsi"/>
        </w:rPr>
        <w:t>κατοχή στην ουσία αυτή τη στιγμή το</w:t>
      </w:r>
      <w:r w:rsidR="007D0806" w:rsidRPr="00DC0941">
        <w:rPr>
          <w:rFonts w:asciiTheme="minorHAnsi" w:eastAsia="Arial" w:hAnsiTheme="minorHAnsi" w:cstheme="minorHAnsi"/>
        </w:rPr>
        <w:t xml:space="preserve">υ ακινήτου </w:t>
      </w:r>
      <w:r w:rsidR="004E355F" w:rsidRPr="00DC0941">
        <w:rPr>
          <w:rFonts w:asciiTheme="minorHAnsi" w:eastAsia="Arial" w:hAnsiTheme="minorHAnsi" w:cstheme="minorHAnsi"/>
        </w:rPr>
        <w:t>με βάση τη σύμβαση αυτή</w:t>
      </w:r>
      <w:r w:rsidR="007D0806" w:rsidRPr="00DC0941">
        <w:rPr>
          <w:rFonts w:asciiTheme="minorHAnsi" w:eastAsia="Arial" w:hAnsiTheme="minorHAnsi" w:cstheme="minorHAnsi"/>
        </w:rPr>
        <w:t>,</w:t>
      </w:r>
      <w:r w:rsidR="004E355F" w:rsidRPr="00DC0941">
        <w:rPr>
          <w:rFonts w:asciiTheme="minorHAnsi" w:eastAsia="Arial" w:hAnsiTheme="minorHAnsi" w:cstheme="minorHAnsi"/>
        </w:rPr>
        <w:t xml:space="preserve"> ότι κι αυτοί φέρουν ευθύνη όσες φορές και </w:t>
      </w:r>
      <w:r w:rsidR="007D0806" w:rsidRPr="00DC0941">
        <w:rPr>
          <w:rFonts w:asciiTheme="minorHAnsi" w:eastAsia="Arial" w:hAnsiTheme="minorHAnsi" w:cstheme="minorHAnsi"/>
        </w:rPr>
        <w:t xml:space="preserve">να επιφυλαχτούν μέσα στα έγγραφά τους </w:t>
      </w:r>
      <w:r w:rsidR="004E355F" w:rsidRPr="00DC0941">
        <w:rPr>
          <w:rFonts w:asciiTheme="minorHAnsi" w:eastAsia="Arial" w:hAnsiTheme="minorHAnsi" w:cstheme="minorHAnsi"/>
        </w:rPr>
        <w:t>για τα α</w:t>
      </w:r>
      <w:r w:rsidR="007D0806" w:rsidRPr="00DC0941">
        <w:rPr>
          <w:rFonts w:asciiTheme="minorHAnsi" w:eastAsia="Arial" w:hAnsiTheme="minorHAnsi" w:cstheme="minorHAnsi"/>
        </w:rPr>
        <w:t xml:space="preserve">ντικείμενα το αν </w:t>
      </w:r>
      <w:r w:rsidR="004E355F" w:rsidRPr="00DC0941">
        <w:rPr>
          <w:rFonts w:asciiTheme="minorHAnsi" w:eastAsia="Arial" w:hAnsiTheme="minorHAnsi" w:cstheme="minorHAnsi"/>
        </w:rPr>
        <w:t xml:space="preserve">θα καταστραφούν </w:t>
      </w:r>
      <w:r w:rsidR="007D0806" w:rsidRPr="00DC0941">
        <w:rPr>
          <w:rFonts w:asciiTheme="minorHAnsi" w:eastAsia="Arial" w:hAnsiTheme="minorHAnsi" w:cstheme="minorHAnsi"/>
        </w:rPr>
        <w:t xml:space="preserve">ή δεν θα </w:t>
      </w:r>
      <w:r w:rsidR="004E355F" w:rsidRPr="00DC0941">
        <w:rPr>
          <w:rFonts w:asciiTheme="minorHAnsi" w:eastAsia="Arial" w:hAnsiTheme="minorHAnsi" w:cstheme="minorHAnsi"/>
        </w:rPr>
        <w:t>καταστραφούν</w:t>
      </w:r>
      <w:r w:rsidR="007D0806" w:rsidRPr="00DC0941">
        <w:rPr>
          <w:rFonts w:asciiTheme="minorHAnsi" w:eastAsia="Arial" w:hAnsiTheme="minorHAnsi" w:cstheme="minorHAnsi"/>
        </w:rPr>
        <w:t>,</w:t>
      </w:r>
      <w:r w:rsidR="004E355F" w:rsidRPr="00DC0941">
        <w:rPr>
          <w:rFonts w:asciiTheme="minorHAnsi" w:eastAsia="Arial" w:hAnsiTheme="minorHAnsi" w:cstheme="minorHAnsi"/>
        </w:rPr>
        <w:t xml:space="preserve"> υπάρχουν ν</w:t>
      </w:r>
      <w:r w:rsidR="007D0806" w:rsidRPr="00DC0941">
        <w:rPr>
          <w:rFonts w:asciiTheme="minorHAnsi" w:eastAsia="Arial" w:hAnsiTheme="minorHAnsi" w:cstheme="minorHAnsi"/>
        </w:rPr>
        <w:t>όμοι που τα προ</w:t>
      </w:r>
      <w:r w:rsidR="004E355F" w:rsidRPr="00DC0941">
        <w:rPr>
          <w:rFonts w:asciiTheme="minorHAnsi" w:eastAsia="Arial" w:hAnsiTheme="minorHAnsi" w:cstheme="minorHAnsi"/>
        </w:rPr>
        <w:t>βλέπουν αυτά</w:t>
      </w:r>
      <w:r w:rsidR="007D0806" w:rsidRPr="00DC0941">
        <w:rPr>
          <w:rFonts w:asciiTheme="minorHAnsi" w:eastAsia="Arial" w:hAnsiTheme="minorHAnsi" w:cstheme="minorHAnsi"/>
        </w:rPr>
        <w:t>, έτσι; Λ</w:t>
      </w:r>
      <w:r w:rsidR="004E355F" w:rsidRPr="00DC0941">
        <w:rPr>
          <w:rFonts w:asciiTheme="minorHAnsi" w:eastAsia="Arial" w:hAnsiTheme="minorHAnsi" w:cstheme="minorHAnsi"/>
        </w:rPr>
        <w:t>οιπόν αξιοποιήστε αυτή την ύστατη στιγμή αυτή την πρωτοφανή δ</w:t>
      </w:r>
      <w:r w:rsidR="007D0806" w:rsidRPr="00DC0941">
        <w:rPr>
          <w:rFonts w:asciiTheme="minorHAnsi" w:eastAsia="Arial" w:hAnsiTheme="minorHAnsi" w:cstheme="minorHAnsi"/>
        </w:rPr>
        <w:t>ύναμη, κύριε δήμαρχε, γ</w:t>
      </w:r>
      <w:r w:rsidR="004E355F" w:rsidRPr="00DC0941">
        <w:rPr>
          <w:rFonts w:asciiTheme="minorHAnsi" w:eastAsia="Arial" w:hAnsiTheme="minorHAnsi" w:cstheme="minorHAnsi"/>
        </w:rPr>
        <w:t xml:space="preserve">ια να παραμείνουμε στην ομόφωνη απόφαση που σας έχουν δώσει μέχρι σήμερα </w:t>
      </w:r>
      <w:r w:rsidR="001A1183" w:rsidRPr="00DC0941">
        <w:rPr>
          <w:rFonts w:asciiTheme="minorHAnsi" w:eastAsia="Arial" w:hAnsiTheme="minorHAnsi" w:cstheme="minorHAnsi"/>
        </w:rPr>
        <w:t xml:space="preserve">οι </w:t>
      </w:r>
      <w:r w:rsidR="004E355F" w:rsidRPr="00DC0941">
        <w:rPr>
          <w:rFonts w:asciiTheme="minorHAnsi" w:eastAsia="Arial" w:hAnsiTheme="minorHAnsi" w:cstheme="minorHAnsi"/>
        </w:rPr>
        <w:t>ομόφωνες αποφάσεις</w:t>
      </w:r>
      <w:r w:rsidR="001A1183" w:rsidRPr="00DC0941">
        <w:rPr>
          <w:rFonts w:asciiTheme="minorHAnsi" w:eastAsia="Arial" w:hAnsiTheme="minorHAnsi" w:cstheme="minorHAnsi"/>
        </w:rPr>
        <w:t>,</w:t>
      </w:r>
      <w:r w:rsidR="004E355F" w:rsidRPr="00DC0941">
        <w:rPr>
          <w:rFonts w:asciiTheme="minorHAnsi" w:eastAsia="Arial" w:hAnsiTheme="minorHAnsi" w:cstheme="minorHAnsi"/>
        </w:rPr>
        <w:t xml:space="preserve"> η στήριξη του συνόλου των δημοτών</w:t>
      </w:r>
      <w:r w:rsidR="001A1183" w:rsidRPr="00DC0941">
        <w:rPr>
          <w:rFonts w:asciiTheme="minorHAnsi" w:eastAsia="Arial" w:hAnsiTheme="minorHAnsi" w:cstheme="minorHAnsi"/>
        </w:rPr>
        <w:t>,</w:t>
      </w:r>
      <w:r w:rsidR="004E355F" w:rsidRPr="00DC0941">
        <w:rPr>
          <w:rFonts w:asciiTheme="minorHAnsi" w:eastAsia="Arial" w:hAnsiTheme="minorHAnsi" w:cstheme="minorHAnsi"/>
        </w:rPr>
        <w:t xml:space="preserve"> η πρωτοβουλία του </w:t>
      </w:r>
      <w:r w:rsidR="001A1183" w:rsidRPr="00DC0941">
        <w:rPr>
          <w:rFonts w:asciiTheme="minorHAnsi" w:eastAsia="Arial" w:hAnsiTheme="minorHAnsi" w:cstheme="minorHAnsi"/>
        </w:rPr>
        <w:t>Ε</w:t>
      </w:r>
      <w:r w:rsidR="004E355F" w:rsidRPr="00DC0941">
        <w:rPr>
          <w:rFonts w:asciiTheme="minorHAnsi" w:eastAsia="Arial" w:hAnsiTheme="minorHAnsi" w:cstheme="minorHAnsi"/>
        </w:rPr>
        <w:t xml:space="preserve">ργατικού </w:t>
      </w:r>
      <w:r w:rsidR="001A1183" w:rsidRPr="00DC0941">
        <w:rPr>
          <w:rFonts w:asciiTheme="minorHAnsi" w:eastAsia="Arial" w:hAnsiTheme="minorHAnsi" w:cstheme="minorHAnsi"/>
        </w:rPr>
        <w:t>Κ</w:t>
      </w:r>
      <w:r w:rsidR="004E355F" w:rsidRPr="00DC0941">
        <w:rPr>
          <w:rFonts w:asciiTheme="minorHAnsi" w:eastAsia="Arial" w:hAnsiTheme="minorHAnsi" w:cstheme="minorHAnsi"/>
        </w:rPr>
        <w:t>έντρου Λιβαδειά</w:t>
      </w:r>
      <w:r w:rsidR="001A1183" w:rsidRPr="00DC0941">
        <w:rPr>
          <w:rFonts w:asciiTheme="minorHAnsi" w:eastAsia="Arial" w:hAnsiTheme="minorHAnsi" w:cstheme="minorHAnsi"/>
        </w:rPr>
        <w:t>ς</w:t>
      </w:r>
      <w:r w:rsidR="004E355F" w:rsidRPr="00DC0941">
        <w:rPr>
          <w:rFonts w:asciiTheme="minorHAnsi" w:eastAsia="Arial" w:hAnsiTheme="minorHAnsi" w:cstheme="minorHAnsi"/>
        </w:rPr>
        <w:t xml:space="preserve"> και των 48 </w:t>
      </w:r>
      <w:r w:rsidR="001A1183" w:rsidRPr="00DC0941">
        <w:rPr>
          <w:rFonts w:asciiTheme="minorHAnsi" w:eastAsia="Arial" w:hAnsiTheme="minorHAnsi" w:cstheme="minorHAnsi"/>
        </w:rPr>
        <w:t xml:space="preserve">φορέων </w:t>
      </w:r>
      <w:r w:rsidR="004E355F" w:rsidRPr="00DC0941">
        <w:rPr>
          <w:rFonts w:asciiTheme="minorHAnsi" w:eastAsia="Arial" w:hAnsiTheme="minorHAnsi" w:cstheme="minorHAnsi"/>
        </w:rPr>
        <w:t>που συσπειρώνονται σε αυτό το δίκαιο αίτημα και εξαντλεί</w:t>
      </w:r>
      <w:r w:rsidR="001A1183" w:rsidRPr="00DC0941">
        <w:rPr>
          <w:rFonts w:asciiTheme="minorHAnsi" w:eastAsia="Arial" w:hAnsiTheme="minorHAnsi" w:cstheme="minorHAnsi"/>
        </w:rPr>
        <w:t>στε</w:t>
      </w:r>
      <w:r w:rsidR="004E355F" w:rsidRPr="00DC0941">
        <w:rPr>
          <w:rFonts w:asciiTheme="minorHAnsi" w:eastAsia="Arial" w:hAnsiTheme="minorHAnsi" w:cstheme="minorHAnsi"/>
        </w:rPr>
        <w:t xml:space="preserve"> κάθε νομικό </w:t>
      </w:r>
      <w:r w:rsidR="001A1183" w:rsidRPr="00DC0941">
        <w:rPr>
          <w:rFonts w:asciiTheme="minorHAnsi" w:eastAsia="Arial" w:hAnsiTheme="minorHAnsi" w:cstheme="minorHAnsi"/>
        </w:rPr>
        <w:t xml:space="preserve">πολιτικό και νομικό </w:t>
      </w:r>
      <w:r w:rsidR="004E355F" w:rsidRPr="00DC0941">
        <w:rPr>
          <w:rFonts w:asciiTheme="minorHAnsi" w:eastAsia="Arial" w:hAnsiTheme="minorHAnsi" w:cstheme="minorHAnsi"/>
        </w:rPr>
        <w:t>τρόπο για να επιτευχθεί το ό</w:t>
      </w:r>
      <w:r w:rsidR="001A1183" w:rsidRPr="00DC0941">
        <w:rPr>
          <w:rFonts w:asciiTheme="minorHAnsi" w:eastAsia="Arial" w:hAnsiTheme="minorHAnsi" w:cstheme="minorHAnsi"/>
        </w:rPr>
        <w:t>ραμα</w:t>
      </w:r>
      <w:r w:rsidR="004E355F" w:rsidRPr="00DC0941">
        <w:rPr>
          <w:rFonts w:asciiTheme="minorHAnsi" w:eastAsia="Arial" w:hAnsiTheme="minorHAnsi" w:cstheme="minorHAnsi"/>
        </w:rPr>
        <w:t xml:space="preserve"> των πολιτών της πόλης</w:t>
      </w:r>
      <w:r w:rsidR="001A1183" w:rsidRPr="00DC0941">
        <w:rPr>
          <w:rFonts w:asciiTheme="minorHAnsi" w:eastAsia="Arial" w:hAnsiTheme="minorHAnsi" w:cstheme="minorHAnsi"/>
        </w:rPr>
        <w:t>. Εφικτό</w:t>
      </w:r>
      <w:r w:rsidR="004E355F" w:rsidRPr="00DC0941">
        <w:rPr>
          <w:rFonts w:asciiTheme="minorHAnsi" w:eastAsia="Arial" w:hAnsiTheme="minorHAnsi" w:cstheme="minorHAnsi"/>
        </w:rPr>
        <w:t xml:space="preserve"> δεν είναι να πέσ</w:t>
      </w:r>
      <w:r w:rsidR="001A1183" w:rsidRPr="00DC0941">
        <w:rPr>
          <w:rFonts w:asciiTheme="minorHAnsi" w:eastAsia="Arial" w:hAnsiTheme="minorHAnsi" w:cstheme="minorHAnsi"/>
        </w:rPr>
        <w:t xml:space="preserve">ουμε αμαχητί είναι να </w:t>
      </w:r>
      <w:r w:rsidR="004E355F" w:rsidRPr="00DC0941">
        <w:rPr>
          <w:rFonts w:asciiTheme="minorHAnsi" w:eastAsia="Arial" w:hAnsiTheme="minorHAnsi" w:cstheme="minorHAnsi"/>
        </w:rPr>
        <w:t>πολεμήσουμε μέχρι</w:t>
      </w:r>
      <w:r w:rsidR="001A1183" w:rsidRPr="00DC0941">
        <w:rPr>
          <w:rFonts w:asciiTheme="minorHAnsi" w:eastAsia="Arial" w:hAnsiTheme="minorHAnsi" w:cstheme="minorHAnsi"/>
        </w:rPr>
        <w:t>ς</w:t>
      </w:r>
      <w:r w:rsidR="004E355F" w:rsidRPr="00DC0941">
        <w:rPr>
          <w:rFonts w:asciiTheme="minorHAnsi" w:eastAsia="Arial" w:hAnsiTheme="minorHAnsi" w:cstheme="minorHAnsi"/>
        </w:rPr>
        <w:t xml:space="preserve"> εσχάτων</w:t>
      </w:r>
      <w:r w:rsidR="001A1183" w:rsidRPr="00DC0941">
        <w:rPr>
          <w:rFonts w:asciiTheme="minorHAnsi" w:eastAsia="Arial" w:hAnsiTheme="minorHAnsi" w:cstheme="minorHAnsi"/>
        </w:rPr>
        <w:t>,</w:t>
      </w:r>
      <w:r w:rsidR="004E355F" w:rsidRPr="00DC0941">
        <w:rPr>
          <w:rFonts w:asciiTheme="minorHAnsi" w:eastAsia="Arial" w:hAnsiTheme="minorHAnsi" w:cstheme="minorHAnsi"/>
        </w:rPr>
        <w:t xml:space="preserve"> έτσι</w:t>
      </w:r>
      <w:r w:rsidR="001A1183"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1A1183" w:rsidRPr="00DC0941">
        <w:rPr>
          <w:rFonts w:asciiTheme="minorHAnsi" w:eastAsia="Arial" w:hAnsiTheme="minorHAnsi" w:cstheme="minorHAnsi"/>
        </w:rPr>
        <w:t>Κ</w:t>
      </w:r>
      <w:r w:rsidR="004E355F" w:rsidRPr="00DC0941">
        <w:rPr>
          <w:rFonts w:asciiTheme="minorHAnsi" w:eastAsia="Arial" w:hAnsiTheme="minorHAnsi" w:cstheme="minorHAnsi"/>
        </w:rPr>
        <w:t>αι</w:t>
      </w:r>
      <w:r w:rsidR="001A1183" w:rsidRPr="00DC0941">
        <w:rPr>
          <w:rFonts w:asciiTheme="minorHAnsi" w:eastAsia="Arial" w:hAnsiTheme="minorHAnsi" w:cstheme="minorHAnsi"/>
        </w:rPr>
        <w:t xml:space="preserve"> δεν είναι ρεαλιστικό </w:t>
      </w:r>
      <w:r w:rsidR="004E355F" w:rsidRPr="00DC0941">
        <w:rPr>
          <w:rFonts w:asciiTheme="minorHAnsi" w:eastAsia="Arial" w:hAnsiTheme="minorHAnsi" w:cstheme="minorHAnsi"/>
        </w:rPr>
        <w:t>να παρατήσουμε την ομόφωνη απόφαση για να πάμε σε κάτι άλλο</w:t>
      </w:r>
      <w:r w:rsidR="001A1183" w:rsidRPr="00DC0941">
        <w:rPr>
          <w:rFonts w:asciiTheme="minorHAnsi" w:eastAsia="Arial" w:hAnsiTheme="minorHAnsi" w:cstheme="minorHAnsi"/>
        </w:rPr>
        <w:t>,</w:t>
      </w:r>
      <w:r w:rsidR="004E355F" w:rsidRPr="00DC0941">
        <w:rPr>
          <w:rFonts w:asciiTheme="minorHAnsi" w:eastAsia="Arial" w:hAnsiTheme="minorHAnsi" w:cstheme="minorHAnsi"/>
        </w:rPr>
        <w:t xml:space="preserve"> </w:t>
      </w:r>
      <w:r w:rsidR="001A1183" w:rsidRPr="00DC0941">
        <w:rPr>
          <w:rFonts w:asciiTheme="minorHAnsi" w:eastAsia="Arial" w:hAnsiTheme="minorHAnsi" w:cstheme="minorHAnsi"/>
        </w:rPr>
        <w:t>ε</w:t>
      </w:r>
      <w:r w:rsidR="004E355F" w:rsidRPr="00DC0941">
        <w:rPr>
          <w:rFonts w:asciiTheme="minorHAnsi" w:eastAsia="Arial" w:hAnsiTheme="minorHAnsi" w:cstheme="minorHAnsi"/>
        </w:rPr>
        <w:t>ίναι μάλλον το αντίθετο</w:t>
      </w:r>
      <w:r w:rsidR="001A1183" w:rsidRPr="00DC0941">
        <w:rPr>
          <w:rFonts w:asciiTheme="minorHAnsi" w:eastAsia="Arial" w:hAnsiTheme="minorHAnsi" w:cstheme="minorHAnsi"/>
        </w:rPr>
        <w:t>.</w:t>
      </w:r>
    </w:p>
    <w:p w:rsidR="00367DF5" w:rsidRPr="00DC0941" w:rsidRDefault="00F32AA5" w:rsidP="00367DF5">
      <w:pPr>
        <w:tabs>
          <w:tab w:val="center" w:pos="8460"/>
        </w:tabs>
        <w:spacing w:before="113" w:after="240" w:line="259" w:lineRule="auto"/>
        <w:ind w:left="-170" w:right="-113"/>
        <w:jc w:val="both"/>
        <w:rPr>
          <w:rFonts w:asciiTheme="minorHAnsi" w:eastAsia="Arial" w:hAnsiTheme="minorHAnsi" w:cstheme="minorHAnsi"/>
        </w:rPr>
      </w:pPr>
      <w:r>
        <w:rPr>
          <w:rFonts w:ascii="Arial" w:eastAsia="Arial" w:hAnsi="Arial" w:cs="Arial"/>
          <w:b/>
          <w:bCs/>
        </w:rPr>
        <w:t xml:space="preserve"> </w:t>
      </w:r>
    </w:p>
    <w:p w:rsidR="00367DF5" w:rsidRPr="00DC0941" w:rsidRDefault="00766012"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ΠΡΟΕΔΡΟΣ </w:t>
      </w:r>
      <w:r w:rsidR="00F32AA5">
        <w:rPr>
          <w:rFonts w:asciiTheme="minorHAnsi" w:eastAsia="Arial" w:hAnsiTheme="minorHAnsi" w:cstheme="minorHAnsi"/>
        </w:rPr>
        <w:t xml:space="preserve"> </w:t>
      </w:r>
      <w:r w:rsidRPr="00DC0941">
        <w:rPr>
          <w:rFonts w:asciiTheme="minorHAnsi" w:eastAsia="Arial" w:hAnsiTheme="minorHAnsi" w:cstheme="minorHAnsi"/>
        </w:rPr>
        <w:t>Έ</w:t>
      </w:r>
      <w:r w:rsidR="00367DF5" w:rsidRPr="00DC0941">
        <w:rPr>
          <w:rFonts w:asciiTheme="minorHAnsi" w:eastAsia="Arial" w:hAnsiTheme="minorHAnsi" w:cstheme="minorHAnsi"/>
        </w:rPr>
        <w:t xml:space="preserve">χει ζητήσει το λόγο και ο πρόεδρος του </w:t>
      </w:r>
      <w:r w:rsidRPr="00DC0941">
        <w:rPr>
          <w:rFonts w:asciiTheme="minorHAnsi" w:eastAsia="Arial" w:hAnsiTheme="minorHAnsi" w:cstheme="minorHAnsi"/>
        </w:rPr>
        <w:t>Ε</w:t>
      </w:r>
      <w:r w:rsidR="00367DF5" w:rsidRPr="00DC0941">
        <w:rPr>
          <w:rFonts w:asciiTheme="minorHAnsi" w:eastAsia="Arial" w:hAnsiTheme="minorHAnsi" w:cstheme="minorHAnsi"/>
        </w:rPr>
        <w:t xml:space="preserve">ργατικού </w:t>
      </w:r>
      <w:r w:rsidRPr="00DC0941">
        <w:rPr>
          <w:rFonts w:asciiTheme="minorHAnsi" w:eastAsia="Arial" w:hAnsiTheme="minorHAnsi" w:cstheme="minorHAnsi"/>
        </w:rPr>
        <w:t>Κ</w:t>
      </w:r>
      <w:r w:rsidR="00367DF5" w:rsidRPr="00DC0941">
        <w:rPr>
          <w:rFonts w:asciiTheme="minorHAnsi" w:eastAsia="Arial" w:hAnsiTheme="minorHAnsi" w:cstheme="minorHAnsi"/>
        </w:rPr>
        <w:t>έντρου</w:t>
      </w:r>
      <w:r w:rsidR="00D214E9" w:rsidRPr="00DC0941">
        <w:rPr>
          <w:rFonts w:asciiTheme="minorHAnsi" w:eastAsia="Arial" w:hAnsiTheme="minorHAnsi" w:cstheme="minorHAnsi"/>
        </w:rPr>
        <w:t xml:space="preserve"> κύριος Κωνσταντίνος </w:t>
      </w:r>
      <w:proofErr w:type="spellStart"/>
      <w:r w:rsidR="00D214E9" w:rsidRPr="00DC0941">
        <w:rPr>
          <w:rFonts w:asciiTheme="minorHAnsi" w:eastAsia="Arial" w:hAnsiTheme="minorHAnsi" w:cstheme="minorHAnsi"/>
        </w:rPr>
        <w:t>Κολιούσης</w:t>
      </w:r>
      <w:proofErr w:type="spellEnd"/>
      <w:r w:rsidR="00D214E9" w:rsidRPr="00DC0941">
        <w:rPr>
          <w:rFonts w:asciiTheme="minorHAnsi" w:eastAsia="Arial" w:hAnsiTheme="minorHAnsi" w:cstheme="minorHAnsi"/>
        </w:rPr>
        <w:t xml:space="preserve">. </w:t>
      </w:r>
    </w:p>
    <w:p w:rsidR="0057746E" w:rsidRPr="00DC0941" w:rsidRDefault="004C455E"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ΚΟΛΙΟΥΣΗΣ </w:t>
      </w:r>
      <w:r w:rsidRPr="00DC0941">
        <w:rPr>
          <w:rFonts w:asciiTheme="minorHAnsi" w:eastAsia="Arial" w:hAnsiTheme="minorHAnsi" w:cstheme="minorHAnsi"/>
        </w:rPr>
        <w:t xml:space="preserve">Εμείς ως </w:t>
      </w:r>
      <w:r w:rsidR="00367DF5" w:rsidRPr="00DC0941">
        <w:rPr>
          <w:rFonts w:asciiTheme="minorHAnsi" w:eastAsia="Arial" w:hAnsiTheme="minorHAnsi" w:cstheme="minorHAnsi"/>
        </w:rPr>
        <w:t xml:space="preserve">Εργατικό Κέντρο ζητάμε να σταθείτε </w:t>
      </w:r>
      <w:r w:rsidRPr="00DC0941">
        <w:rPr>
          <w:rFonts w:asciiTheme="minorHAnsi" w:eastAsia="Arial" w:hAnsiTheme="minorHAnsi" w:cstheme="minorHAnsi"/>
        </w:rPr>
        <w:t xml:space="preserve">σύσσωμοι </w:t>
      </w:r>
      <w:r w:rsidR="00367DF5" w:rsidRPr="00DC0941">
        <w:rPr>
          <w:rFonts w:asciiTheme="minorHAnsi" w:eastAsia="Arial" w:hAnsiTheme="minorHAnsi" w:cstheme="minorHAnsi"/>
        </w:rPr>
        <w:t>στο ύψος των περιστάσεων</w:t>
      </w:r>
      <w:r w:rsidRPr="00DC0941">
        <w:rPr>
          <w:rFonts w:asciiTheme="minorHAnsi" w:eastAsia="Arial" w:hAnsiTheme="minorHAnsi" w:cstheme="minorHAnsi"/>
        </w:rPr>
        <w:t>. Με έκπληξη σήμερα ακούσαμε, δυσάρεστη έκπληξη</w:t>
      </w:r>
      <w:r w:rsidR="00367DF5" w:rsidRPr="00DC0941">
        <w:rPr>
          <w:rFonts w:asciiTheme="minorHAnsi" w:eastAsia="Arial" w:hAnsiTheme="minorHAnsi" w:cstheme="minorHAnsi"/>
        </w:rPr>
        <w:t xml:space="preserve"> για μας ότι θέλετε να </w:t>
      </w:r>
      <w:r w:rsidRPr="00DC0941">
        <w:rPr>
          <w:rFonts w:asciiTheme="minorHAnsi" w:eastAsia="Arial" w:hAnsiTheme="minorHAnsi" w:cstheme="minorHAnsi"/>
        </w:rPr>
        <w:lastRenderedPageBreak/>
        <w:t xml:space="preserve">αποσύρετε την ομοφωνία. Πέρα απ’ </w:t>
      </w:r>
      <w:r w:rsidR="00367DF5" w:rsidRPr="00DC0941">
        <w:rPr>
          <w:rFonts w:asciiTheme="minorHAnsi" w:eastAsia="Arial" w:hAnsiTheme="minorHAnsi" w:cstheme="minorHAnsi"/>
        </w:rPr>
        <w:t>το γεγονός ότι σαν Εργατικό Κέντρ</w:t>
      </w:r>
      <w:r w:rsidR="006C784F" w:rsidRPr="00DC0941">
        <w:rPr>
          <w:rFonts w:asciiTheme="minorHAnsi" w:eastAsia="Arial" w:hAnsiTheme="minorHAnsi" w:cstheme="minorHAnsi"/>
        </w:rPr>
        <w:t>ο</w:t>
      </w:r>
      <w:r w:rsidRPr="00DC0941">
        <w:rPr>
          <w:rFonts w:asciiTheme="minorHAnsi" w:eastAsia="Arial" w:hAnsiTheme="minorHAnsi" w:cstheme="minorHAnsi"/>
        </w:rPr>
        <w:t xml:space="preserve"> και σαν φορέας </w:t>
      </w:r>
      <w:r w:rsidR="006C784F" w:rsidRPr="00DC0941">
        <w:rPr>
          <w:rFonts w:asciiTheme="minorHAnsi" w:eastAsia="Arial" w:hAnsiTheme="minorHAnsi" w:cstheme="minorHAnsi"/>
        </w:rPr>
        <w:t xml:space="preserve">που πρωτοστάτησε σ’ αυτό και συσπείρωσε και τους 48 φορείς. Από τις </w:t>
      </w:r>
      <w:r w:rsidR="00367DF5" w:rsidRPr="00DC0941">
        <w:rPr>
          <w:rFonts w:asciiTheme="minorHAnsi" w:eastAsia="Arial" w:hAnsiTheme="minorHAnsi" w:cstheme="minorHAnsi"/>
        </w:rPr>
        <w:t xml:space="preserve">23 </w:t>
      </w:r>
      <w:r w:rsidR="006C784F" w:rsidRPr="00DC0941">
        <w:rPr>
          <w:rFonts w:asciiTheme="minorHAnsi" w:eastAsia="Arial" w:hAnsiTheme="minorHAnsi" w:cstheme="minorHAnsi"/>
        </w:rPr>
        <w:t xml:space="preserve">Ιουλίου που παρευρεθήκατε στην εκδήλωση μπροστά στο ακίνητο του Νερόμυλου </w:t>
      </w:r>
      <w:r w:rsidR="00367DF5" w:rsidRPr="00DC0941">
        <w:rPr>
          <w:rFonts w:asciiTheme="minorHAnsi" w:eastAsia="Arial" w:hAnsiTheme="minorHAnsi" w:cstheme="minorHAnsi"/>
        </w:rPr>
        <w:t>έως και σήμερα</w:t>
      </w:r>
      <w:r w:rsidR="006C784F" w:rsidRPr="00DC0941">
        <w:rPr>
          <w:rFonts w:asciiTheme="minorHAnsi" w:eastAsia="Arial" w:hAnsiTheme="minorHAnsi" w:cstheme="minorHAnsi"/>
        </w:rPr>
        <w:t xml:space="preserve"> </w:t>
      </w:r>
      <w:r w:rsidR="00367DF5" w:rsidRPr="00DC0941">
        <w:rPr>
          <w:rFonts w:asciiTheme="minorHAnsi" w:eastAsia="Arial" w:hAnsiTheme="minorHAnsi" w:cstheme="minorHAnsi"/>
        </w:rPr>
        <w:t>δεν έχουμε καμία ενημέρωση ούτε ένα έγγραφο</w:t>
      </w:r>
      <w:r w:rsidR="006C784F" w:rsidRPr="00DC0941">
        <w:rPr>
          <w:rFonts w:asciiTheme="minorHAnsi" w:eastAsia="Arial" w:hAnsiTheme="minorHAnsi" w:cstheme="minorHAnsi"/>
        </w:rPr>
        <w:t>.</w:t>
      </w:r>
      <w:r w:rsidR="00367DF5" w:rsidRPr="00DC0941">
        <w:rPr>
          <w:rFonts w:asciiTheme="minorHAnsi" w:eastAsia="Arial" w:hAnsiTheme="minorHAnsi" w:cstheme="minorHAnsi"/>
        </w:rPr>
        <w:t xml:space="preserve"> Και ακόμα χειρότερα μετά τ</w:t>
      </w:r>
      <w:r w:rsidR="006C784F" w:rsidRPr="00DC0941">
        <w:rPr>
          <w:rFonts w:asciiTheme="minorHAnsi" w:eastAsia="Arial" w:hAnsiTheme="minorHAnsi" w:cstheme="minorHAnsi"/>
        </w:rPr>
        <w:t xml:space="preserve">η </w:t>
      </w:r>
      <w:proofErr w:type="spellStart"/>
      <w:r w:rsidR="006C784F" w:rsidRPr="00DC0941">
        <w:rPr>
          <w:rFonts w:asciiTheme="minorHAnsi" w:eastAsia="Arial" w:hAnsiTheme="minorHAnsi" w:cstheme="minorHAnsi"/>
        </w:rPr>
        <w:t>δια</w:t>
      </w:r>
      <w:r w:rsidR="00367DF5" w:rsidRPr="00DC0941">
        <w:rPr>
          <w:rFonts w:asciiTheme="minorHAnsi" w:eastAsia="Arial" w:hAnsiTheme="minorHAnsi" w:cstheme="minorHAnsi"/>
        </w:rPr>
        <w:t>παραταξιακή</w:t>
      </w:r>
      <w:proofErr w:type="spellEnd"/>
      <w:r w:rsidR="00367DF5" w:rsidRPr="00DC0941">
        <w:rPr>
          <w:rFonts w:asciiTheme="minorHAnsi" w:eastAsia="Arial" w:hAnsiTheme="minorHAnsi" w:cstheme="minorHAnsi"/>
        </w:rPr>
        <w:t xml:space="preserve"> της 12ης Οκτωβρίου όπου εσείς ο ίδιος πρ</w:t>
      </w:r>
      <w:r w:rsidR="006C784F" w:rsidRPr="00DC0941">
        <w:rPr>
          <w:rFonts w:asciiTheme="minorHAnsi" w:eastAsia="Arial" w:hAnsiTheme="minorHAnsi" w:cstheme="minorHAnsi"/>
        </w:rPr>
        <w:t xml:space="preserve">οτείνατε αυτή τη </w:t>
      </w:r>
      <w:proofErr w:type="spellStart"/>
      <w:r w:rsidR="006C784F" w:rsidRPr="00DC0941">
        <w:rPr>
          <w:rFonts w:asciiTheme="minorHAnsi" w:eastAsia="Arial" w:hAnsiTheme="minorHAnsi" w:cstheme="minorHAnsi"/>
        </w:rPr>
        <w:t>διαπαραταξιακή</w:t>
      </w:r>
      <w:proofErr w:type="spellEnd"/>
      <w:r w:rsidR="006C784F" w:rsidRPr="00DC0941">
        <w:rPr>
          <w:rFonts w:asciiTheme="minorHAnsi" w:eastAsia="Arial" w:hAnsiTheme="minorHAnsi" w:cstheme="minorHAnsi"/>
        </w:rPr>
        <w:t xml:space="preserve"> και</w:t>
      </w:r>
      <w:r w:rsidR="00367DF5" w:rsidRPr="00DC0941">
        <w:rPr>
          <w:rFonts w:asciiTheme="minorHAnsi" w:eastAsia="Arial" w:hAnsiTheme="minorHAnsi" w:cstheme="minorHAnsi"/>
        </w:rPr>
        <w:t xml:space="preserve"> συγκεκριμένα είπατε 4 από μας εννοώντας τις παρατάξεις εδώ</w:t>
      </w:r>
      <w:r w:rsidR="006C784F" w:rsidRPr="00DC0941">
        <w:rPr>
          <w:rFonts w:asciiTheme="minorHAnsi" w:eastAsia="Arial" w:hAnsiTheme="minorHAnsi" w:cstheme="minorHAnsi"/>
        </w:rPr>
        <w:t xml:space="preserve">, το Εργατικό Κέντρο </w:t>
      </w:r>
      <w:r w:rsidR="00367DF5" w:rsidRPr="00DC0941">
        <w:rPr>
          <w:rFonts w:asciiTheme="minorHAnsi" w:eastAsia="Arial" w:hAnsiTheme="minorHAnsi" w:cstheme="minorHAnsi"/>
        </w:rPr>
        <w:t xml:space="preserve">και </w:t>
      </w:r>
      <w:r w:rsidR="006C784F" w:rsidRPr="00DC0941">
        <w:rPr>
          <w:rFonts w:asciiTheme="minorHAnsi" w:eastAsia="Arial" w:hAnsiTheme="minorHAnsi" w:cstheme="minorHAnsi"/>
        </w:rPr>
        <w:t>3</w:t>
      </w:r>
      <w:r w:rsidR="00367DF5" w:rsidRPr="00DC0941">
        <w:rPr>
          <w:rFonts w:asciiTheme="minorHAnsi" w:eastAsia="Arial" w:hAnsiTheme="minorHAnsi" w:cstheme="minorHAnsi"/>
        </w:rPr>
        <w:t xml:space="preserve"> φορείς</w:t>
      </w:r>
      <w:r w:rsidR="006C784F" w:rsidRPr="00DC0941">
        <w:rPr>
          <w:rFonts w:asciiTheme="minorHAnsi" w:eastAsia="Arial" w:hAnsiTheme="minorHAnsi" w:cstheme="minorHAnsi"/>
        </w:rPr>
        <w:t xml:space="preserve"> που θα τους επιλέξει το Εργατικό Κέντρο, ακόμα και με αυτό δεν έγινε τίποτα. Ή</w:t>
      </w:r>
      <w:r w:rsidR="00367DF5" w:rsidRPr="00DC0941">
        <w:rPr>
          <w:rFonts w:asciiTheme="minorHAnsi" w:eastAsia="Arial" w:hAnsiTheme="minorHAnsi" w:cstheme="minorHAnsi"/>
        </w:rPr>
        <w:t>θελα να σας θυμίσω ότι στις 23 Ιουλίου που παρ</w:t>
      </w:r>
      <w:r w:rsidR="006C784F" w:rsidRPr="00DC0941">
        <w:rPr>
          <w:rFonts w:asciiTheme="minorHAnsi" w:eastAsia="Arial" w:hAnsiTheme="minorHAnsi" w:cstheme="minorHAnsi"/>
        </w:rPr>
        <w:t>ε</w:t>
      </w:r>
      <w:r w:rsidR="00367DF5" w:rsidRPr="00DC0941">
        <w:rPr>
          <w:rFonts w:asciiTheme="minorHAnsi" w:eastAsia="Arial" w:hAnsiTheme="minorHAnsi" w:cstheme="minorHAnsi"/>
        </w:rPr>
        <w:t>υρεθήκατε</w:t>
      </w:r>
      <w:r w:rsidR="006C784F" w:rsidRPr="00DC0941">
        <w:rPr>
          <w:rFonts w:asciiTheme="minorHAnsi" w:eastAsia="Arial" w:hAnsiTheme="minorHAnsi" w:cstheme="minorHAnsi"/>
        </w:rPr>
        <w:t xml:space="preserve"> μπροστά σ</w:t>
      </w:r>
      <w:r w:rsidR="00367DF5" w:rsidRPr="00DC0941">
        <w:rPr>
          <w:rFonts w:asciiTheme="minorHAnsi" w:eastAsia="Arial" w:hAnsiTheme="minorHAnsi" w:cstheme="minorHAnsi"/>
        </w:rPr>
        <w:t xml:space="preserve">το ακίνητο της </w:t>
      </w:r>
      <w:r w:rsidR="006C784F" w:rsidRPr="00DC0941">
        <w:rPr>
          <w:rFonts w:asciiTheme="minorHAnsi" w:eastAsia="Arial" w:hAnsiTheme="minorHAnsi" w:cstheme="minorHAnsi"/>
        </w:rPr>
        <w:t>Κρύας, κ</w:t>
      </w:r>
      <w:r w:rsidR="00367DF5" w:rsidRPr="00DC0941">
        <w:rPr>
          <w:rFonts w:asciiTheme="minorHAnsi" w:eastAsia="Arial" w:hAnsiTheme="minorHAnsi" w:cstheme="minorHAnsi"/>
        </w:rPr>
        <w:t>αταρχήν καταθέσ</w:t>
      </w:r>
      <w:r w:rsidR="006C784F" w:rsidRPr="00DC0941">
        <w:rPr>
          <w:rFonts w:asciiTheme="minorHAnsi" w:eastAsia="Arial" w:hAnsiTheme="minorHAnsi" w:cstheme="minorHAnsi"/>
        </w:rPr>
        <w:t>α</w:t>
      </w:r>
      <w:r w:rsidR="00367DF5" w:rsidRPr="00DC0941">
        <w:rPr>
          <w:rFonts w:asciiTheme="minorHAnsi" w:eastAsia="Arial" w:hAnsiTheme="minorHAnsi" w:cstheme="minorHAnsi"/>
        </w:rPr>
        <w:t>τε</w:t>
      </w:r>
      <w:r w:rsidR="006C784F" w:rsidRPr="00DC0941">
        <w:rPr>
          <w:rFonts w:asciiTheme="minorHAnsi" w:eastAsia="Arial" w:hAnsiTheme="minorHAnsi" w:cstheme="minorHAnsi"/>
        </w:rPr>
        <w:t xml:space="preserve"> ένα φάκελο στον πρόεδρο του</w:t>
      </w:r>
      <w:r w:rsidR="00367DF5" w:rsidRPr="00DC0941">
        <w:rPr>
          <w:rFonts w:asciiTheme="minorHAnsi" w:eastAsia="Arial" w:hAnsiTheme="minorHAnsi" w:cstheme="minorHAnsi"/>
        </w:rPr>
        <w:t xml:space="preserve"> </w:t>
      </w:r>
      <w:r w:rsidR="006C784F" w:rsidRPr="00DC0941">
        <w:rPr>
          <w:rFonts w:asciiTheme="minorHAnsi" w:eastAsia="Arial" w:hAnsiTheme="minorHAnsi" w:cstheme="minorHAnsi"/>
        </w:rPr>
        <w:t>Ε</w:t>
      </w:r>
      <w:r w:rsidR="00367DF5" w:rsidRPr="00DC0941">
        <w:rPr>
          <w:rFonts w:asciiTheme="minorHAnsi" w:eastAsia="Arial" w:hAnsiTheme="minorHAnsi" w:cstheme="minorHAnsi"/>
        </w:rPr>
        <w:t xml:space="preserve">ργατικού </w:t>
      </w:r>
      <w:r w:rsidR="006C784F" w:rsidRPr="00DC0941">
        <w:rPr>
          <w:rFonts w:asciiTheme="minorHAnsi" w:eastAsia="Arial" w:hAnsiTheme="minorHAnsi" w:cstheme="minorHAnsi"/>
        </w:rPr>
        <w:t>Κ</w:t>
      </w:r>
      <w:r w:rsidR="00367DF5" w:rsidRPr="00DC0941">
        <w:rPr>
          <w:rFonts w:asciiTheme="minorHAnsi" w:eastAsia="Arial" w:hAnsiTheme="minorHAnsi" w:cstheme="minorHAnsi"/>
        </w:rPr>
        <w:t>έντρου</w:t>
      </w:r>
      <w:r w:rsidR="006C784F" w:rsidRPr="00DC0941">
        <w:rPr>
          <w:rFonts w:asciiTheme="minorHAnsi" w:eastAsia="Arial" w:hAnsiTheme="minorHAnsi" w:cstheme="minorHAnsi"/>
        </w:rPr>
        <w:t xml:space="preserve"> με τα πεπραγμένα του προηγούμενου, την ιστορία, και είπατε ότι θα μπείτε μπροστάρης και συγκεκριμένα </w:t>
      </w:r>
      <w:r w:rsidR="006C784F" w:rsidRPr="00DC0941">
        <w:rPr>
          <w:rFonts w:asciiTheme="minorHAnsi" w:eastAsia="Arial" w:hAnsiTheme="minorHAnsi" w:cstheme="minorHAnsi"/>
          <w:lang w:val="en-GB"/>
        </w:rPr>
        <w:t>off</w:t>
      </w:r>
      <w:r w:rsidR="006C784F" w:rsidRPr="00DC0941">
        <w:rPr>
          <w:rFonts w:asciiTheme="minorHAnsi" w:eastAsia="Arial" w:hAnsiTheme="minorHAnsi" w:cstheme="minorHAnsi"/>
        </w:rPr>
        <w:t xml:space="preserve"> </w:t>
      </w:r>
      <w:r w:rsidR="006C784F" w:rsidRPr="00DC0941">
        <w:rPr>
          <w:rFonts w:asciiTheme="minorHAnsi" w:eastAsia="Arial" w:hAnsiTheme="minorHAnsi" w:cstheme="minorHAnsi"/>
          <w:lang w:val="en-GB"/>
        </w:rPr>
        <w:t>the</w:t>
      </w:r>
      <w:r w:rsidR="006C784F" w:rsidRPr="00DC0941">
        <w:rPr>
          <w:rFonts w:asciiTheme="minorHAnsi" w:eastAsia="Arial" w:hAnsiTheme="minorHAnsi" w:cstheme="minorHAnsi"/>
        </w:rPr>
        <w:t xml:space="preserve"> </w:t>
      </w:r>
      <w:r w:rsidR="006C784F" w:rsidRPr="00DC0941">
        <w:rPr>
          <w:rFonts w:asciiTheme="minorHAnsi" w:eastAsia="Arial" w:hAnsiTheme="minorHAnsi" w:cstheme="minorHAnsi"/>
          <w:lang w:val="en-GB"/>
        </w:rPr>
        <w:t>record</w:t>
      </w:r>
      <w:r w:rsidR="006C784F" w:rsidRPr="00DC0941">
        <w:rPr>
          <w:rFonts w:asciiTheme="minorHAnsi" w:eastAsia="Arial" w:hAnsiTheme="minorHAnsi" w:cstheme="minorHAnsi"/>
        </w:rPr>
        <w:t xml:space="preserve"> </w:t>
      </w:r>
      <w:r w:rsidR="00367DF5" w:rsidRPr="00DC0941">
        <w:rPr>
          <w:rFonts w:asciiTheme="minorHAnsi" w:eastAsia="Arial" w:hAnsiTheme="minorHAnsi" w:cstheme="minorHAnsi"/>
        </w:rPr>
        <w:t xml:space="preserve">μπροστά </w:t>
      </w:r>
      <w:r w:rsidR="00411D6F" w:rsidRPr="00DC0941">
        <w:rPr>
          <w:rFonts w:asciiTheme="minorHAnsi" w:eastAsia="Arial" w:hAnsiTheme="minorHAnsi" w:cstheme="minorHAnsi"/>
        </w:rPr>
        <w:t>στη διοίκηση του Εργατικού Κέντρου είπατε ότι θα προτάξετε τα στήθη σας. Είναι εδώ και οι υπόλοιποι από τη διοίκηση να το επιβεβαιώσουνε. Τελειώνοντας αυτό και μετά από τρεις μήνες σε πλήρη αδράνεια εμείς σας φορείς γιατί δεν είναι μόνο το Εργατικό Κέντρο, έχουμε από πίσω και 48 φορείς που έπρεπε να ενημερώσουμε εμείς, βγάζουμε ένα δελτίο τύπου, μάλλον συγγνώμη μια επιστολή, και περιληπτικά σας ρωτούσαμε γ</w:t>
      </w:r>
      <w:r w:rsidR="00367DF5" w:rsidRPr="00DC0941">
        <w:rPr>
          <w:rFonts w:asciiTheme="minorHAnsi" w:eastAsia="Arial" w:hAnsiTheme="minorHAnsi" w:cstheme="minorHAnsi"/>
        </w:rPr>
        <w:t>ιατί δεν έχει γίνει κάτι</w:t>
      </w:r>
      <w:r w:rsidR="00DC0941">
        <w:rPr>
          <w:rFonts w:asciiTheme="minorHAnsi" w:eastAsia="Arial" w:hAnsiTheme="minorHAnsi" w:cstheme="minorHAnsi"/>
        </w:rPr>
        <w:t xml:space="preserve"> ακόμη</w:t>
      </w:r>
      <w:r w:rsidR="00367DF5" w:rsidRPr="00DC0941">
        <w:rPr>
          <w:rFonts w:asciiTheme="minorHAnsi" w:eastAsia="Arial" w:hAnsiTheme="minorHAnsi" w:cstheme="minorHAnsi"/>
        </w:rPr>
        <w:t xml:space="preserve"> </w:t>
      </w:r>
      <w:r w:rsidR="00DC0941">
        <w:rPr>
          <w:rFonts w:asciiTheme="minorHAnsi" w:eastAsia="Arial" w:hAnsiTheme="minorHAnsi" w:cstheme="minorHAnsi"/>
          <w:b/>
          <w:bCs/>
        </w:rPr>
        <w:t xml:space="preserve"> </w:t>
      </w:r>
      <w:r w:rsidR="00411D6F" w:rsidRPr="00DC0941">
        <w:rPr>
          <w:rFonts w:asciiTheme="minorHAnsi" w:eastAsia="Arial" w:hAnsiTheme="minorHAnsi" w:cstheme="minorHAnsi"/>
        </w:rPr>
        <w:t xml:space="preserve">. Η απάντησή σας που </w:t>
      </w:r>
      <w:r w:rsidR="00DF1B5A" w:rsidRPr="00DC0941">
        <w:rPr>
          <w:rFonts w:asciiTheme="minorHAnsi" w:eastAsia="Arial" w:hAnsiTheme="minorHAnsi" w:cstheme="minorHAnsi"/>
        </w:rPr>
        <w:t>πάλι με έκπληξη θα έρθει προς εμένα επειδή γνωριζόμαστε χρόνια μέσα στη δημαρχεία το δελτίο τύπου που βγάλατε ήταν ότι έχω κάποια εμπάθεια … γνωστή εμπάθεια προς το πρόσωπό μου. Καταλάβατε ο ίδιος ότι δεν έχω καμιά εμπάθεια. Τ</w:t>
      </w:r>
      <w:r w:rsidR="00367DF5" w:rsidRPr="00DC0941">
        <w:rPr>
          <w:rFonts w:asciiTheme="minorHAnsi" w:eastAsia="Arial" w:hAnsiTheme="minorHAnsi" w:cstheme="minorHAnsi"/>
        </w:rPr>
        <w:t>ελειώνοντας αυτό</w:t>
      </w:r>
      <w:r w:rsidR="00DF1B5A" w:rsidRPr="00DC0941">
        <w:rPr>
          <w:rFonts w:asciiTheme="minorHAnsi" w:eastAsia="Arial" w:hAnsiTheme="minorHAnsi" w:cstheme="minorHAnsi"/>
        </w:rPr>
        <w:t xml:space="preserve">, ζητήσαμε </w:t>
      </w:r>
      <w:proofErr w:type="spellStart"/>
      <w:r w:rsidR="00DF1B5A" w:rsidRPr="00DC0941">
        <w:rPr>
          <w:rFonts w:asciiTheme="minorHAnsi" w:eastAsia="Arial" w:hAnsiTheme="minorHAnsi" w:cstheme="minorHAnsi"/>
        </w:rPr>
        <w:t>μονοθεματικό</w:t>
      </w:r>
      <w:proofErr w:type="spellEnd"/>
      <w:r w:rsidR="00DF1B5A" w:rsidRPr="00DC0941">
        <w:rPr>
          <w:rFonts w:asciiTheme="minorHAnsi" w:eastAsia="Arial" w:hAnsiTheme="minorHAnsi" w:cstheme="minorHAnsi"/>
        </w:rPr>
        <w:t xml:space="preserve"> </w:t>
      </w:r>
      <w:r w:rsidR="00367DF5" w:rsidRPr="00DC0941">
        <w:rPr>
          <w:rFonts w:asciiTheme="minorHAnsi" w:eastAsia="Arial" w:hAnsiTheme="minorHAnsi" w:cstheme="minorHAnsi"/>
        </w:rPr>
        <w:t>θέμα το οποίο</w:t>
      </w:r>
      <w:r w:rsidR="00DF1B5A" w:rsidRPr="00DC0941">
        <w:rPr>
          <w:rFonts w:asciiTheme="minorHAnsi" w:eastAsia="Arial" w:hAnsiTheme="minorHAnsi" w:cstheme="minorHAnsi"/>
        </w:rPr>
        <w:t xml:space="preserve"> έγινε</w:t>
      </w:r>
      <w:r w:rsidR="00367DF5" w:rsidRPr="00DC0941">
        <w:rPr>
          <w:rFonts w:asciiTheme="minorHAnsi" w:eastAsia="Arial" w:hAnsiTheme="minorHAnsi" w:cstheme="minorHAnsi"/>
        </w:rPr>
        <w:t xml:space="preserve"> στο διοικητήριο</w:t>
      </w:r>
      <w:r w:rsidR="00DF1B5A" w:rsidRPr="00DC0941">
        <w:rPr>
          <w:rFonts w:asciiTheme="minorHAnsi" w:eastAsia="Arial" w:hAnsiTheme="minorHAnsi" w:cstheme="minorHAnsi"/>
        </w:rPr>
        <w:t xml:space="preserve">. Εκεί πάλι βγήκατε μπροστά </w:t>
      </w:r>
      <w:r w:rsidR="00367DF5" w:rsidRPr="00DC0941">
        <w:rPr>
          <w:rFonts w:asciiTheme="minorHAnsi" w:eastAsia="Arial" w:hAnsiTheme="minorHAnsi" w:cstheme="minorHAnsi"/>
        </w:rPr>
        <w:t>και είπατε ότι θα πάμε να διεκδικήσουμε</w:t>
      </w:r>
      <w:r w:rsidR="00DF1B5A" w:rsidRPr="00DC0941">
        <w:rPr>
          <w:rFonts w:asciiTheme="minorHAnsi" w:eastAsia="Arial" w:hAnsiTheme="minorHAnsi" w:cstheme="minorHAnsi"/>
        </w:rPr>
        <w:t>.</w:t>
      </w:r>
      <w:r w:rsidR="00367DF5" w:rsidRPr="00DC0941">
        <w:rPr>
          <w:rFonts w:asciiTheme="minorHAnsi" w:eastAsia="Arial" w:hAnsiTheme="minorHAnsi" w:cstheme="minorHAnsi"/>
        </w:rPr>
        <w:t xml:space="preserve"> </w:t>
      </w:r>
      <w:r w:rsidR="00DF1B5A" w:rsidRPr="00DC0941">
        <w:rPr>
          <w:rFonts w:asciiTheme="minorHAnsi" w:eastAsia="Arial" w:hAnsiTheme="minorHAnsi" w:cstheme="minorHAnsi"/>
        </w:rPr>
        <w:t>Ε</w:t>
      </w:r>
      <w:r w:rsidR="00367DF5" w:rsidRPr="00DC0941">
        <w:rPr>
          <w:rFonts w:asciiTheme="minorHAnsi" w:eastAsia="Arial" w:hAnsiTheme="minorHAnsi" w:cstheme="minorHAnsi"/>
        </w:rPr>
        <w:t>μείς είχαμε μείνει σε αυτό</w:t>
      </w:r>
      <w:r w:rsidR="00DF1B5A" w:rsidRPr="00DC0941">
        <w:rPr>
          <w:rFonts w:asciiTheme="minorHAnsi" w:eastAsia="Arial" w:hAnsiTheme="minorHAnsi" w:cstheme="minorHAnsi"/>
        </w:rPr>
        <w:t xml:space="preserve">. Και ερχόμαστε </w:t>
      </w:r>
      <w:r w:rsidR="00367DF5" w:rsidRPr="00DC0941">
        <w:rPr>
          <w:rFonts w:asciiTheme="minorHAnsi" w:eastAsia="Arial" w:hAnsiTheme="minorHAnsi" w:cstheme="minorHAnsi"/>
        </w:rPr>
        <w:t xml:space="preserve">σήμερα </w:t>
      </w:r>
      <w:r w:rsidR="00DF1B5A" w:rsidRPr="00DC0941">
        <w:rPr>
          <w:rFonts w:asciiTheme="minorHAnsi" w:eastAsia="Arial" w:hAnsiTheme="minorHAnsi" w:cstheme="minorHAnsi"/>
        </w:rPr>
        <w:t xml:space="preserve">πέντε μήνες </w:t>
      </w:r>
      <w:r w:rsidR="00367DF5" w:rsidRPr="00DC0941">
        <w:rPr>
          <w:rFonts w:asciiTheme="minorHAnsi" w:eastAsia="Arial" w:hAnsiTheme="minorHAnsi" w:cstheme="minorHAnsi"/>
        </w:rPr>
        <w:t>μετά να αποσύρετ</w:t>
      </w:r>
      <w:r w:rsidR="00DF1B5A" w:rsidRPr="00DC0941">
        <w:rPr>
          <w:rFonts w:asciiTheme="minorHAnsi" w:eastAsia="Arial" w:hAnsiTheme="minorHAnsi" w:cstheme="minorHAnsi"/>
        </w:rPr>
        <w:t>ε την ομοφωνία. Δήμαρχε, ειλικρινά τι είναι αυτό που σας φρενάρει; Γ</w:t>
      </w:r>
      <w:r w:rsidR="00367DF5" w:rsidRPr="00DC0941">
        <w:rPr>
          <w:rFonts w:asciiTheme="minorHAnsi" w:eastAsia="Arial" w:hAnsiTheme="minorHAnsi" w:cstheme="minorHAnsi"/>
        </w:rPr>
        <w:t>ιατί χάθηκε</w:t>
      </w:r>
      <w:r w:rsidR="00DF1B5A" w:rsidRPr="00DC0941">
        <w:rPr>
          <w:rFonts w:asciiTheme="minorHAnsi" w:eastAsia="Arial" w:hAnsiTheme="minorHAnsi" w:cstheme="minorHAnsi"/>
        </w:rPr>
        <w:t xml:space="preserve"> τόσος</w:t>
      </w:r>
      <w:r w:rsidR="00367DF5" w:rsidRPr="00DC0941">
        <w:rPr>
          <w:rFonts w:asciiTheme="minorHAnsi" w:eastAsia="Arial" w:hAnsiTheme="minorHAnsi" w:cstheme="minorHAnsi"/>
        </w:rPr>
        <w:t xml:space="preserve"> χρόνος</w:t>
      </w:r>
      <w:r w:rsidR="00DF1B5A" w:rsidRPr="00DC0941">
        <w:rPr>
          <w:rFonts w:asciiTheme="minorHAnsi" w:eastAsia="Arial" w:hAnsiTheme="minorHAnsi" w:cstheme="minorHAnsi"/>
        </w:rPr>
        <w:t>; Γ</w:t>
      </w:r>
      <w:r w:rsidR="00367DF5" w:rsidRPr="00DC0941">
        <w:rPr>
          <w:rFonts w:asciiTheme="minorHAnsi" w:eastAsia="Arial" w:hAnsiTheme="minorHAnsi" w:cstheme="minorHAnsi"/>
        </w:rPr>
        <w:t xml:space="preserve">ιατί </w:t>
      </w:r>
      <w:r w:rsidR="00DF1B5A" w:rsidRPr="00DC0941">
        <w:rPr>
          <w:rFonts w:asciiTheme="minorHAnsi" w:eastAsia="Arial" w:hAnsiTheme="minorHAnsi" w:cstheme="minorHAnsi"/>
        </w:rPr>
        <w:t>δεν κάναμε κ</w:t>
      </w:r>
      <w:r w:rsidR="00367DF5" w:rsidRPr="00DC0941">
        <w:rPr>
          <w:rFonts w:asciiTheme="minorHAnsi" w:eastAsia="Arial" w:hAnsiTheme="minorHAnsi" w:cstheme="minorHAnsi"/>
        </w:rPr>
        <w:t xml:space="preserve">αμία συνάντηση </w:t>
      </w:r>
      <w:r w:rsidR="00DF1B5A" w:rsidRPr="00DC0941">
        <w:rPr>
          <w:rFonts w:asciiTheme="minorHAnsi" w:eastAsia="Arial" w:hAnsiTheme="minorHAnsi" w:cstheme="minorHAnsi"/>
        </w:rPr>
        <w:t xml:space="preserve">όχι </w:t>
      </w:r>
      <w:r w:rsidR="00367DF5" w:rsidRPr="00DC0941">
        <w:rPr>
          <w:rFonts w:asciiTheme="minorHAnsi" w:eastAsia="Arial" w:hAnsiTheme="minorHAnsi" w:cstheme="minorHAnsi"/>
        </w:rPr>
        <w:t xml:space="preserve">με υπουργό και πρωθυπουργό </w:t>
      </w:r>
      <w:r w:rsidR="00DF1B5A" w:rsidRPr="00DC0941">
        <w:rPr>
          <w:rFonts w:asciiTheme="minorHAnsi" w:eastAsia="Arial" w:hAnsiTheme="minorHAnsi" w:cstheme="minorHAnsi"/>
        </w:rPr>
        <w:t xml:space="preserve">έστω </w:t>
      </w:r>
      <w:r w:rsidR="00367DF5" w:rsidRPr="00DC0941">
        <w:rPr>
          <w:rFonts w:asciiTheme="minorHAnsi" w:eastAsia="Arial" w:hAnsiTheme="minorHAnsi" w:cstheme="minorHAnsi"/>
        </w:rPr>
        <w:t>με έναν γενικό γραμματέα</w:t>
      </w:r>
      <w:r w:rsidR="00DF1B5A" w:rsidRPr="00DC0941">
        <w:rPr>
          <w:rFonts w:asciiTheme="minorHAnsi" w:eastAsia="Arial" w:hAnsiTheme="minorHAnsi" w:cstheme="minorHAnsi"/>
        </w:rPr>
        <w:t>. Για</w:t>
      </w:r>
      <w:r w:rsidR="00367DF5" w:rsidRPr="00DC0941">
        <w:rPr>
          <w:rFonts w:asciiTheme="minorHAnsi" w:eastAsia="Arial" w:hAnsiTheme="minorHAnsi" w:cstheme="minorHAnsi"/>
        </w:rPr>
        <w:t>τ</w:t>
      </w:r>
      <w:r w:rsidR="00DF1B5A" w:rsidRPr="00DC0941">
        <w:rPr>
          <w:rFonts w:asciiTheme="minorHAnsi" w:eastAsia="Arial" w:hAnsiTheme="minorHAnsi" w:cstheme="minorHAnsi"/>
        </w:rPr>
        <w:t xml:space="preserve">ί δεν είχαμε ποτέ ενημέρωση σαν φορέας του τι </w:t>
      </w:r>
      <w:r w:rsidR="00367DF5" w:rsidRPr="00DC0941">
        <w:rPr>
          <w:rFonts w:asciiTheme="minorHAnsi" w:eastAsia="Arial" w:hAnsiTheme="minorHAnsi" w:cstheme="minorHAnsi"/>
        </w:rPr>
        <w:t xml:space="preserve">γίνεται με τα χαρτιά </w:t>
      </w:r>
      <w:r w:rsidR="00DF1B5A" w:rsidRPr="00DC0941">
        <w:rPr>
          <w:rFonts w:asciiTheme="minorHAnsi" w:eastAsia="Arial" w:hAnsiTheme="minorHAnsi" w:cstheme="minorHAnsi"/>
        </w:rPr>
        <w:t>που πάνε κι έρχονται απ’ την ΕΤΑΔ. Είπατε πριν λίγο ότ</w:t>
      </w:r>
      <w:r w:rsidR="00367DF5" w:rsidRPr="00DC0941">
        <w:rPr>
          <w:rFonts w:asciiTheme="minorHAnsi" w:eastAsia="Arial" w:hAnsiTheme="minorHAnsi" w:cstheme="minorHAnsi"/>
        </w:rPr>
        <w:t xml:space="preserve">ι δεν συμφωνείτε αλλά </w:t>
      </w:r>
      <w:r w:rsidR="00DF1B5A" w:rsidRPr="00DC0941">
        <w:rPr>
          <w:rFonts w:asciiTheme="minorHAnsi" w:eastAsia="Arial" w:hAnsiTheme="minorHAnsi" w:cstheme="minorHAnsi"/>
        </w:rPr>
        <w:t>α</w:t>
      </w:r>
      <w:r w:rsidR="00367DF5" w:rsidRPr="00DC0941">
        <w:rPr>
          <w:rFonts w:asciiTheme="minorHAnsi" w:eastAsia="Arial" w:hAnsiTheme="minorHAnsi" w:cstheme="minorHAnsi"/>
        </w:rPr>
        <w:t>ν χρειαστεί</w:t>
      </w:r>
      <w:r w:rsidR="00DF1B5A" w:rsidRPr="00DC0941">
        <w:rPr>
          <w:rFonts w:asciiTheme="minorHAnsi" w:eastAsia="Arial" w:hAnsiTheme="minorHAnsi" w:cstheme="minorHAnsi"/>
        </w:rPr>
        <w:t xml:space="preserve"> και παρθεί απόψε απόφαση </w:t>
      </w:r>
      <w:r w:rsidR="00367DF5" w:rsidRPr="00DC0941">
        <w:rPr>
          <w:rFonts w:asciiTheme="minorHAnsi" w:eastAsia="Arial" w:hAnsiTheme="minorHAnsi" w:cstheme="minorHAnsi"/>
        </w:rPr>
        <w:t>να πάμε στον πρωθυπουργό θα δείτε τι</w:t>
      </w:r>
      <w:r w:rsidR="00DF1B5A" w:rsidRPr="00DC0941">
        <w:rPr>
          <w:rFonts w:asciiTheme="minorHAnsi" w:eastAsia="Arial" w:hAnsiTheme="minorHAnsi" w:cstheme="minorHAnsi"/>
        </w:rPr>
        <w:t>;</w:t>
      </w:r>
      <w:r w:rsidR="00367DF5" w:rsidRPr="00DC0941">
        <w:rPr>
          <w:rFonts w:asciiTheme="minorHAnsi" w:eastAsia="Arial" w:hAnsiTheme="minorHAnsi" w:cstheme="minorHAnsi"/>
        </w:rPr>
        <w:t xml:space="preserve"> </w:t>
      </w:r>
      <w:r w:rsidR="00DF1B5A" w:rsidRPr="00DC0941">
        <w:rPr>
          <w:rFonts w:asciiTheme="minorHAnsi" w:eastAsia="Arial" w:hAnsiTheme="minorHAnsi" w:cstheme="minorHAnsi"/>
        </w:rPr>
        <w:t xml:space="preserve">Είμαι </w:t>
      </w:r>
      <w:r w:rsidR="00367DF5" w:rsidRPr="00DC0941">
        <w:rPr>
          <w:rFonts w:asciiTheme="minorHAnsi" w:eastAsia="Arial" w:hAnsiTheme="minorHAnsi" w:cstheme="minorHAnsi"/>
        </w:rPr>
        <w:t xml:space="preserve">ο δήμαρχος </w:t>
      </w:r>
      <w:r w:rsidR="00DF1B5A" w:rsidRPr="00DC0941">
        <w:rPr>
          <w:rFonts w:asciiTheme="minorHAnsi" w:eastAsia="Arial" w:hAnsiTheme="minorHAnsi" w:cstheme="minorHAnsi"/>
        </w:rPr>
        <w:t>Λιβαδειάς κι έφερα αυτούς που διεκδικούν αλλά εγώ δεν συμφωνώ. Ισχύει αυτό; Είναι εφικτό;</w:t>
      </w:r>
      <w:r w:rsidR="00367DF5" w:rsidRPr="00DC0941">
        <w:rPr>
          <w:rFonts w:asciiTheme="minorHAnsi" w:eastAsia="Arial" w:hAnsiTheme="minorHAnsi" w:cstheme="minorHAnsi"/>
        </w:rPr>
        <w:t xml:space="preserve"> Δήμαρχε</w:t>
      </w:r>
      <w:r w:rsidR="00DF1B5A" w:rsidRPr="00DC0941">
        <w:rPr>
          <w:rFonts w:asciiTheme="minorHAnsi" w:eastAsia="Arial" w:hAnsiTheme="minorHAnsi" w:cstheme="minorHAnsi"/>
        </w:rPr>
        <w:t>, ειλικρινά σας</w:t>
      </w:r>
      <w:r w:rsidR="00367DF5" w:rsidRPr="00DC0941">
        <w:rPr>
          <w:rFonts w:asciiTheme="minorHAnsi" w:eastAsia="Arial" w:hAnsiTheme="minorHAnsi" w:cstheme="minorHAnsi"/>
        </w:rPr>
        <w:t xml:space="preserve"> μιλάω</w:t>
      </w:r>
      <w:r w:rsidR="00DF1B5A" w:rsidRPr="00DC0941">
        <w:rPr>
          <w:rFonts w:asciiTheme="minorHAnsi" w:eastAsia="Arial" w:hAnsiTheme="minorHAnsi" w:cstheme="minorHAnsi"/>
        </w:rPr>
        <w:t>, μπείτε μπροστά</w:t>
      </w:r>
      <w:r w:rsidR="00367DF5" w:rsidRPr="00DC0941">
        <w:rPr>
          <w:rFonts w:asciiTheme="minorHAnsi" w:eastAsia="Arial" w:hAnsiTheme="minorHAnsi" w:cstheme="minorHAnsi"/>
        </w:rPr>
        <w:t xml:space="preserve"> γιατί </w:t>
      </w:r>
      <w:r w:rsidR="00DF1B5A" w:rsidRPr="00DC0941">
        <w:rPr>
          <w:rFonts w:asciiTheme="minorHAnsi" w:eastAsia="Arial" w:hAnsiTheme="minorHAnsi" w:cstheme="minorHAnsi"/>
        </w:rPr>
        <w:t xml:space="preserve">λίγοι δήμαρχοι </w:t>
      </w:r>
      <w:r w:rsidR="00367DF5" w:rsidRPr="00DC0941">
        <w:rPr>
          <w:rFonts w:asciiTheme="minorHAnsi" w:eastAsia="Arial" w:hAnsiTheme="minorHAnsi" w:cstheme="minorHAnsi"/>
        </w:rPr>
        <w:t xml:space="preserve">στη χώρα </w:t>
      </w:r>
      <w:r w:rsidR="00DF1B5A" w:rsidRPr="00DC0941">
        <w:rPr>
          <w:rFonts w:asciiTheme="minorHAnsi" w:eastAsia="Arial" w:hAnsiTheme="minorHAnsi" w:cstheme="minorHAnsi"/>
        </w:rPr>
        <w:t xml:space="preserve">έχουν </w:t>
      </w:r>
      <w:r w:rsidR="00367DF5" w:rsidRPr="00DC0941">
        <w:rPr>
          <w:rFonts w:asciiTheme="minorHAnsi" w:eastAsia="Arial" w:hAnsiTheme="minorHAnsi" w:cstheme="minorHAnsi"/>
        </w:rPr>
        <w:t xml:space="preserve">τη δύναμη όλης της κοινωνίας </w:t>
      </w:r>
      <w:r w:rsidR="00DF1B5A" w:rsidRPr="00DC0941">
        <w:rPr>
          <w:rFonts w:asciiTheme="minorHAnsi" w:eastAsia="Arial" w:hAnsiTheme="minorHAnsi" w:cstheme="minorHAnsi"/>
        </w:rPr>
        <w:t xml:space="preserve">του Εργατικού Κέντρου, 48 φορέων, </w:t>
      </w:r>
      <w:r w:rsidR="0057746E" w:rsidRPr="00DC0941">
        <w:rPr>
          <w:rFonts w:asciiTheme="minorHAnsi" w:eastAsia="Arial" w:hAnsiTheme="minorHAnsi" w:cstheme="minorHAnsi"/>
        </w:rPr>
        <w:t>δεν θα βρεθεί κανένας να σας πει το παραμικρό και αν χρειαστεί τα «σπάμε» κιόλας πάνω, τα σπάμε σε εισαγωγικά ότι τα κτίρια τα «σπάμε» μ’ αυτούς. Δεν έχουμε να χάσουμε κάτι.</w:t>
      </w:r>
      <w:r w:rsidR="00367DF5" w:rsidRPr="00DC0941">
        <w:rPr>
          <w:rFonts w:asciiTheme="minorHAnsi" w:eastAsia="Arial" w:hAnsiTheme="minorHAnsi" w:cstheme="minorHAnsi"/>
        </w:rPr>
        <w:t xml:space="preserve"> Προσέξτε μόνο μη </w:t>
      </w:r>
      <w:r w:rsidR="0057746E" w:rsidRPr="00DC0941">
        <w:rPr>
          <w:rFonts w:asciiTheme="minorHAnsi" w:eastAsia="Arial" w:hAnsiTheme="minorHAnsi" w:cstheme="minorHAnsi"/>
        </w:rPr>
        <w:t xml:space="preserve">επί δημαρχίας σας βγει μια μαύρη σελίδα όπως έγινε με το Πανεπιστήμιο. Εμείς σας ζητάμε να ανακαλέσετε την απόφασή σας </w:t>
      </w:r>
      <w:r w:rsidR="00367DF5" w:rsidRPr="00DC0941">
        <w:rPr>
          <w:rFonts w:asciiTheme="minorHAnsi" w:eastAsia="Arial" w:hAnsiTheme="minorHAnsi" w:cstheme="minorHAnsi"/>
        </w:rPr>
        <w:t>τη σημερινή</w:t>
      </w:r>
      <w:r w:rsidR="0057746E" w:rsidRPr="00DC0941">
        <w:rPr>
          <w:rFonts w:asciiTheme="minorHAnsi" w:eastAsia="Arial" w:hAnsiTheme="minorHAnsi" w:cstheme="minorHAnsi"/>
        </w:rPr>
        <w:t>,</w:t>
      </w:r>
      <w:r w:rsidR="00367DF5" w:rsidRPr="00DC0941">
        <w:rPr>
          <w:rFonts w:asciiTheme="minorHAnsi" w:eastAsia="Arial" w:hAnsiTheme="minorHAnsi" w:cstheme="minorHAnsi"/>
        </w:rPr>
        <w:t xml:space="preserve"> να μπ</w:t>
      </w:r>
      <w:r w:rsidR="0057746E" w:rsidRPr="00DC0941">
        <w:rPr>
          <w:rFonts w:asciiTheme="minorHAnsi" w:eastAsia="Arial" w:hAnsiTheme="minorHAnsi" w:cstheme="minorHAnsi"/>
        </w:rPr>
        <w:t>είτε</w:t>
      </w:r>
      <w:r w:rsidR="00367DF5" w:rsidRPr="00DC0941">
        <w:rPr>
          <w:rFonts w:asciiTheme="minorHAnsi" w:eastAsia="Arial" w:hAnsiTheme="minorHAnsi" w:cstheme="minorHAnsi"/>
        </w:rPr>
        <w:t xml:space="preserve"> μπροστά</w:t>
      </w:r>
      <w:r w:rsidR="0057746E" w:rsidRPr="00DC0941">
        <w:rPr>
          <w:rFonts w:asciiTheme="minorHAnsi" w:eastAsia="Arial" w:hAnsiTheme="minorHAnsi" w:cstheme="minorHAnsi"/>
        </w:rPr>
        <w:t>,</w:t>
      </w:r>
      <w:r w:rsidR="00367DF5" w:rsidRPr="00DC0941">
        <w:rPr>
          <w:rFonts w:asciiTheme="minorHAnsi" w:eastAsia="Arial" w:hAnsiTheme="minorHAnsi" w:cstheme="minorHAnsi"/>
        </w:rPr>
        <w:t xml:space="preserve"> </w:t>
      </w:r>
      <w:r w:rsidR="0057746E" w:rsidRPr="00DC0941">
        <w:rPr>
          <w:rFonts w:asciiTheme="minorHAnsi" w:eastAsia="Arial" w:hAnsiTheme="minorHAnsi" w:cstheme="minorHAnsi"/>
        </w:rPr>
        <w:t>ε</w:t>
      </w:r>
      <w:r w:rsidR="00367DF5" w:rsidRPr="00DC0941">
        <w:rPr>
          <w:rFonts w:asciiTheme="minorHAnsi" w:eastAsia="Arial" w:hAnsiTheme="minorHAnsi" w:cstheme="minorHAnsi"/>
        </w:rPr>
        <w:t xml:space="preserve">μείς είμαστε δίπλα </w:t>
      </w:r>
      <w:r w:rsidR="0057746E" w:rsidRPr="00DC0941">
        <w:rPr>
          <w:rFonts w:asciiTheme="minorHAnsi" w:eastAsia="Arial" w:hAnsiTheme="minorHAnsi" w:cstheme="minorHAnsi"/>
        </w:rPr>
        <w:t>σας,</w:t>
      </w:r>
      <w:r w:rsidR="00367DF5" w:rsidRPr="00DC0941">
        <w:rPr>
          <w:rFonts w:asciiTheme="minorHAnsi" w:eastAsia="Arial" w:hAnsiTheme="minorHAnsi" w:cstheme="minorHAnsi"/>
        </w:rPr>
        <w:t xml:space="preserve"> ξεκινήστε </w:t>
      </w:r>
      <w:r w:rsidR="0057746E" w:rsidRPr="00DC0941">
        <w:rPr>
          <w:rFonts w:asciiTheme="minorHAnsi" w:eastAsia="Arial" w:hAnsiTheme="minorHAnsi" w:cstheme="minorHAnsi"/>
        </w:rPr>
        <w:t xml:space="preserve">αύριο το πρωί τις συναντήσεις να σώσουμε </w:t>
      </w:r>
      <w:proofErr w:type="spellStart"/>
      <w:r w:rsidR="0057746E" w:rsidRPr="00DC0941">
        <w:rPr>
          <w:rFonts w:asciiTheme="minorHAnsi" w:eastAsia="Arial" w:hAnsiTheme="minorHAnsi" w:cstheme="minorHAnsi"/>
        </w:rPr>
        <w:t>ό,τι</w:t>
      </w:r>
      <w:proofErr w:type="spellEnd"/>
      <w:r w:rsidR="0057746E" w:rsidRPr="00DC0941">
        <w:rPr>
          <w:rFonts w:asciiTheme="minorHAnsi" w:eastAsia="Arial" w:hAnsiTheme="minorHAnsi" w:cstheme="minorHAnsi"/>
        </w:rPr>
        <w:t xml:space="preserve"> σώζεται και στο κάτω </w:t>
      </w:r>
      <w:proofErr w:type="spellStart"/>
      <w:r w:rsidR="0057746E" w:rsidRPr="00DC0941">
        <w:rPr>
          <w:rFonts w:asciiTheme="minorHAnsi" w:eastAsia="Arial" w:hAnsiTheme="minorHAnsi" w:cstheme="minorHAnsi"/>
        </w:rPr>
        <w:t>κάτω</w:t>
      </w:r>
      <w:proofErr w:type="spellEnd"/>
      <w:r w:rsidR="0057746E" w:rsidRPr="00DC0941">
        <w:rPr>
          <w:rFonts w:asciiTheme="minorHAnsi" w:eastAsia="Arial" w:hAnsiTheme="minorHAnsi" w:cstheme="minorHAnsi"/>
        </w:rPr>
        <w:t xml:space="preserve"> θα δώσουμε τη μάχη, δεν θα πέσουμε αμαχητί. Σας ευχαριστώ. </w:t>
      </w:r>
    </w:p>
    <w:p w:rsidR="000A4FF7" w:rsidRPr="00E51ABC" w:rsidRDefault="0057746E"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ΔΗΜΑΡΧΟΣ </w:t>
      </w:r>
      <w:r w:rsidRPr="00E51ABC">
        <w:rPr>
          <w:rFonts w:asciiTheme="minorHAnsi" w:eastAsia="Arial" w:hAnsiTheme="minorHAnsi" w:cstheme="minorHAnsi"/>
        </w:rPr>
        <w:t>Κύριε πρόεδρε του Εργατικού πραγματικά γνωριζόμαστε από παιδιά, γνωρίζω την οικογένειά σας, έχω κοινή ιστορία</w:t>
      </w:r>
      <w:r w:rsidR="00367DF5" w:rsidRPr="00E51ABC">
        <w:rPr>
          <w:rFonts w:asciiTheme="minorHAnsi" w:eastAsia="Arial" w:hAnsiTheme="minorHAnsi" w:cstheme="minorHAnsi"/>
        </w:rPr>
        <w:t xml:space="preserve"> μαζί </w:t>
      </w:r>
      <w:r w:rsidRPr="00E51ABC">
        <w:rPr>
          <w:rFonts w:asciiTheme="minorHAnsi" w:eastAsia="Arial" w:hAnsiTheme="minorHAnsi" w:cstheme="minorHAnsi"/>
        </w:rPr>
        <w:t>τους.</w:t>
      </w:r>
      <w:r w:rsidR="00367DF5" w:rsidRPr="00E51ABC">
        <w:rPr>
          <w:rFonts w:asciiTheme="minorHAnsi" w:eastAsia="Arial" w:hAnsiTheme="minorHAnsi" w:cstheme="minorHAnsi"/>
        </w:rPr>
        <w:t xml:space="preserve"> </w:t>
      </w:r>
      <w:r w:rsidRPr="00E51ABC">
        <w:rPr>
          <w:rFonts w:asciiTheme="minorHAnsi" w:eastAsia="Arial" w:hAnsiTheme="minorHAnsi" w:cstheme="minorHAnsi"/>
        </w:rPr>
        <w:t>Ν</w:t>
      </w:r>
      <w:r w:rsidR="00367DF5" w:rsidRPr="00E51ABC">
        <w:rPr>
          <w:rFonts w:asciiTheme="minorHAnsi" w:eastAsia="Arial" w:hAnsiTheme="minorHAnsi" w:cstheme="minorHAnsi"/>
        </w:rPr>
        <w:t xml:space="preserve">α σας βοηθήσω και να σας πω ότι δεν </w:t>
      </w:r>
      <w:r w:rsidRPr="00E51ABC">
        <w:rPr>
          <w:rFonts w:asciiTheme="minorHAnsi" w:eastAsia="Arial" w:hAnsiTheme="minorHAnsi" w:cstheme="minorHAnsi"/>
        </w:rPr>
        <w:t xml:space="preserve">πρότεινα εγώ </w:t>
      </w:r>
      <w:proofErr w:type="spellStart"/>
      <w:r w:rsidR="00DC0941" w:rsidRPr="00E51ABC">
        <w:rPr>
          <w:rFonts w:asciiTheme="minorHAnsi" w:eastAsia="Arial" w:hAnsiTheme="minorHAnsi" w:cstheme="minorHAnsi"/>
        </w:rPr>
        <w:t>διαπαραταξιακή</w:t>
      </w:r>
      <w:proofErr w:type="spellEnd"/>
      <w:r w:rsidR="00DC0941" w:rsidRPr="00E51ABC">
        <w:rPr>
          <w:rFonts w:asciiTheme="minorHAnsi" w:eastAsia="Arial" w:hAnsiTheme="minorHAnsi" w:cstheme="minorHAnsi"/>
        </w:rPr>
        <w:t xml:space="preserve"> </w:t>
      </w:r>
      <w:r w:rsidRPr="00E51ABC">
        <w:rPr>
          <w:rFonts w:asciiTheme="minorHAnsi" w:eastAsia="Arial" w:hAnsiTheme="minorHAnsi" w:cstheme="minorHAnsi"/>
        </w:rPr>
        <w:t xml:space="preserve">την πρότεινε η κυρία </w:t>
      </w:r>
      <w:proofErr w:type="spellStart"/>
      <w:r w:rsidRPr="00E51ABC">
        <w:rPr>
          <w:rFonts w:asciiTheme="minorHAnsi" w:eastAsia="Arial" w:hAnsiTheme="minorHAnsi" w:cstheme="minorHAnsi"/>
        </w:rPr>
        <w:t>Πούλου</w:t>
      </w:r>
      <w:proofErr w:type="spellEnd"/>
      <w:r w:rsidRPr="00E51ABC">
        <w:rPr>
          <w:rFonts w:asciiTheme="minorHAnsi" w:eastAsia="Arial" w:hAnsiTheme="minorHAnsi" w:cstheme="minorHAnsi"/>
        </w:rPr>
        <w:t xml:space="preserve"> και εγώ ζήτησα από τη Λαϊκή Συσπείρωση να δεσμευτεί ότι θα ‘ναι παρούσα αλλιώς δεν θα συμμετείχα ούτε εγώ, είναι </w:t>
      </w:r>
      <w:r w:rsidR="00367DF5" w:rsidRPr="00E51ABC">
        <w:rPr>
          <w:rFonts w:asciiTheme="minorHAnsi" w:eastAsia="Arial" w:hAnsiTheme="minorHAnsi" w:cstheme="minorHAnsi"/>
        </w:rPr>
        <w:t>εξακριβωμένο αυτό</w:t>
      </w:r>
      <w:r w:rsidRPr="00E51ABC">
        <w:rPr>
          <w:rFonts w:asciiTheme="minorHAnsi" w:eastAsia="Arial" w:hAnsiTheme="minorHAnsi" w:cstheme="minorHAnsi"/>
        </w:rPr>
        <w:t xml:space="preserve">, αν κάνω λάθος ο κύριος </w:t>
      </w:r>
      <w:proofErr w:type="spellStart"/>
      <w:r w:rsidRPr="00E51ABC">
        <w:rPr>
          <w:rFonts w:asciiTheme="minorHAnsi" w:eastAsia="Arial" w:hAnsiTheme="minorHAnsi" w:cstheme="minorHAnsi"/>
        </w:rPr>
        <w:t>Καραμάνης</w:t>
      </w:r>
      <w:proofErr w:type="spellEnd"/>
      <w:r w:rsidRPr="00E51ABC">
        <w:rPr>
          <w:rFonts w:asciiTheme="minorHAnsi" w:eastAsia="Arial" w:hAnsiTheme="minorHAnsi" w:cstheme="minorHAnsi"/>
        </w:rPr>
        <w:t xml:space="preserve">… Νομίζω ότι η κυρία </w:t>
      </w:r>
      <w:proofErr w:type="spellStart"/>
      <w:r w:rsidRPr="00E51ABC">
        <w:rPr>
          <w:rFonts w:asciiTheme="minorHAnsi" w:eastAsia="Arial" w:hAnsiTheme="minorHAnsi" w:cstheme="minorHAnsi"/>
        </w:rPr>
        <w:t>Πούλου</w:t>
      </w:r>
      <w:proofErr w:type="spellEnd"/>
      <w:r w:rsidRPr="00E51ABC">
        <w:rPr>
          <w:rFonts w:asciiTheme="minorHAnsi" w:eastAsia="Arial" w:hAnsiTheme="minorHAnsi" w:cstheme="minorHAnsi"/>
        </w:rPr>
        <w:t xml:space="preserve"> επέμενε στο τέλος. Θ</w:t>
      </w:r>
      <w:r w:rsidR="00367DF5" w:rsidRPr="00E51ABC">
        <w:rPr>
          <w:rFonts w:asciiTheme="minorHAnsi" w:eastAsia="Arial" w:hAnsiTheme="minorHAnsi" w:cstheme="minorHAnsi"/>
        </w:rPr>
        <w:t>υμάμαι εσάς να φωνάζε</w:t>
      </w:r>
      <w:r w:rsidRPr="00E51ABC">
        <w:rPr>
          <w:rFonts w:asciiTheme="minorHAnsi" w:eastAsia="Arial" w:hAnsiTheme="minorHAnsi" w:cstheme="minorHAnsi"/>
        </w:rPr>
        <w:t xml:space="preserve">τε για </w:t>
      </w:r>
      <w:proofErr w:type="spellStart"/>
      <w:r w:rsidRPr="00E51ABC">
        <w:rPr>
          <w:rFonts w:asciiTheme="minorHAnsi" w:eastAsia="Arial" w:hAnsiTheme="minorHAnsi" w:cstheme="minorHAnsi"/>
        </w:rPr>
        <w:t>διαπαραταξιακή</w:t>
      </w:r>
      <w:proofErr w:type="spellEnd"/>
      <w:r w:rsidRPr="00E51ABC">
        <w:rPr>
          <w:rFonts w:asciiTheme="minorHAnsi" w:eastAsia="Arial" w:hAnsiTheme="minorHAnsi" w:cstheme="minorHAnsi"/>
        </w:rPr>
        <w:t xml:space="preserve">. Σας είπα ότι καταγράφονται όλα, κυρία </w:t>
      </w:r>
      <w:proofErr w:type="spellStart"/>
      <w:r w:rsidRPr="00E51ABC">
        <w:rPr>
          <w:rFonts w:asciiTheme="minorHAnsi" w:eastAsia="Arial" w:hAnsiTheme="minorHAnsi" w:cstheme="minorHAnsi"/>
        </w:rPr>
        <w:t>Πούλου</w:t>
      </w:r>
      <w:proofErr w:type="spellEnd"/>
      <w:r w:rsidRPr="00E51ABC">
        <w:rPr>
          <w:rFonts w:asciiTheme="minorHAnsi" w:eastAsia="Arial" w:hAnsiTheme="minorHAnsi" w:cstheme="minorHAnsi"/>
        </w:rPr>
        <w:t xml:space="preserve">, είναι </w:t>
      </w:r>
      <w:r w:rsidR="00367DF5" w:rsidRPr="00E51ABC">
        <w:rPr>
          <w:rFonts w:asciiTheme="minorHAnsi" w:eastAsia="Arial" w:hAnsiTheme="minorHAnsi" w:cstheme="minorHAnsi"/>
        </w:rPr>
        <w:t xml:space="preserve">καταγεγραμμένα </w:t>
      </w:r>
      <w:r w:rsidRPr="00E51ABC">
        <w:rPr>
          <w:rFonts w:asciiTheme="minorHAnsi" w:eastAsia="Arial" w:hAnsiTheme="minorHAnsi" w:cstheme="minorHAnsi"/>
        </w:rPr>
        <w:t xml:space="preserve">όλα </w:t>
      </w:r>
      <w:r w:rsidR="00367DF5" w:rsidRPr="00E51ABC">
        <w:rPr>
          <w:rFonts w:asciiTheme="minorHAnsi" w:eastAsia="Arial" w:hAnsiTheme="minorHAnsi" w:cstheme="minorHAnsi"/>
        </w:rPr>
        <w:t xml:space="preserve">και εδώ </w:t>
      </w:r>
      <w:r w:rsidRPr="00E51ABC">
        <w:rPr>
          <w:rFonts w:asciiTheme="minorHAnsi" w:eastAsia="Arial" w:hAnsiTheme="minorHAnsi" w:cstheme="minorHAnsi"/>
        </w:rPr>
        <w:t xml:space="preserve">η ιστορία σας. </w:t>
      </w:r>
      <w:r w:rsidRPr="00E51ABC">
        <w:rPr>
          <w:rFonts w:asciiTheme="minorHAnsi" w:eastAsia="Arial" w:hAnsiTheme="minorHAnsi" w:cstheme="minorHAnsi"/>
        </w:rPr>
        <w:lastRenderedPageBreak/>
        <w:t xml:space="preserve">Ευτυχώς. Ωστόσο για την εμπάθεια που λέτε </w:t>
      </w:r>
      <w:r w:rsidR="00367DF5" w:rsidRPr="00E51ABC">
        <w:rPr>
          <w:rFonts w:asciiTheme="minorHAnsi" w:eastAsia="Arial" w:hAnsiTheme="minorHAnsi" w:cstheme="minorHAnsi"/>
        </w:rPr>
        <w:t>όπως εσείς ακριβώς</w:t>
      </w:r>
      <w:r w:rsidRPr="00E51ABC">
        <w:rPr>
          <w:rFonts w:asciiTheme="minorHAnsi" w:eastAsia="Arial" w:hAnsiTheme="minorHAnsi" w:cstheme="minorHAnsi"/>
        </w:rPr>
        <w:t xml:space="preserve"> είπατε ότι </w:t>
      </w:r>
      <w:r w:rsidR="00BA4E4F" w:rsidRPr="00E51ABC">
        <w:rPr>
          <w:rFonts w:asciiTheme="minorHAnsi" w:eastAsia="Arial" w:hAnsiTheme="minorHAnsi" w:cstheme="minorHAnsi"/>
        </w:rPr>
        <w:t>έχετε ανθρώπους που καταμαρτυρούν έχω κι εγώ ανθρώπους που καταμαρτυρούν</w:t>
      </w:r>
      <w:r w:rsidR="00367DF5" w:rsidRPr="00E51ABC">
        <w:rPr>
          <w:rFonts w:asciiTheme="minorHAnsi" w:eastAsia="Arial" w:hAnsiTheme="minorHAnsi" w:cstheme="minorHAnsi"/>
        </w:rPr>
        <w:t xml:space="preserve"> αυτά που συνέβησαν</w:t>
      </w:r>
      <w:r w:rsidR="00BA4E4F" w:rsidRPr="00E51ABC">
        <w:rPr>
          <w:rFonts w:asciiTheme="minorHAnsi" w:eastAsia="Arial" w:hAnsiTheme="minorHAnsi" w:cstheme="minorHAnsi"/>
        </w:rPr>
        <w:t>. Θέλω να σ</w:t>
      </w:r>
      <w:r w:rsidR="00367DF5" w:rsidRPr="00E51ABC">
        <w:rPr>
          <w:rFonts w:asciiTheme="minorHAnsi" w:eastAsia="Arial" w:hAnsiTheme="minorHAnsi" w:cstheme="minorHAnsi"/>
        </w:rPr>
        <w:t>ας πω ότι αποφασίσαμε να κ</w:t>
      </w:r>
      <w:r w:rsidR="00BA4E4F" w:rsidRPr="00E51ABC">
        <w:rPr>
          <w:rFonts w:asciiTheme="minorHAnsi" w:eastAsia="Arial" w:hAnsiTheme="minorHAnsi" w:cstheme="minorHAnsi"/>
        </w:rPr>
        <w:t>ινηθούμε σ</w:t>
      </w:r>
      <w:r w:rsidR="00367DF5" w:rsidRPr="00E51ABC">
        <w:rPr>
          <w:rFonts w:asciiTheme="minorHAnsi" w:eastAsia="Arial" w:hAnsiTheme="minorHAnsi" w:cstheme="minorHAnsi"/>
        </w:rPr>
        <w:t xml:space="preserve">την πραγματικότητα για να μείνει αυτό το κτίριο στο δήμο </w:t>
      </w:r>
      <w:proofErr w:type="spellStart"/>
      <w:r w:rsidR="00367DF5" w:rsidRPr="00E51ABC">
        <w:rPr>
          <w:rFonts w:asciiTheme="minorHAnsi" w:eastAsia="Arial" w:hAnsiTheme="minorHAnsi" w:cstheme="minorHAnsi"/>
        </w:rPr>
        <w:t>Λεβαδέων</w:t>
      </w:r>
      <w:proofErr w:type="spellEnd"/>
      <w:r w:rsidR="00BA4E4F" w:rsidRPr="00E51ABC">
        <w:rPr>
          <w:rFonts w:asciiTheme="minorHAnsi" w:eastAsia="Arial" w:hAnsiTheme="minorHAnsi" w:cstheme="minorHAnsi"/>
        </w:rPr>
        <w:t>.</w:t>
      </w:r>
      <w:r w:rsidR="00367DF5" w:rsidRPr="00E51ABC">
        <w:rPr>
          <w:rFonts w:asciiTheme="minorHAnsi" w:eastAsia="Arial" w:hAnsiTheme="minorHAnsi" w:cstheme="minorHAnsi"/>
        </w:rPr>
        <w:t xml:space="preserve"> Δυστυχώς αυτός ο δρόμος δεν οδηγεί πουθενά</w:t>
      </w:r>
      <w:r w:rsidR="00BA4E4F"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BA4E4F" w:rsidRPr="00E51ABC">
        <w:rPr>
          <w:rFonts w:asciiTheme="minorHAnsi" w:eastAsia="Arial" w:hAnsiTheme="minorHAnsi" w:cstheme="minorHAnsi"/>
        </w:rPr>
        <w:t xml:space="preserve">Είτε </w:t>
      </w:r>
      <w:r w:rsidR="00367DF5" w:rsidRPr="00E51ABC">
        <w:rPr>
          <w:rFonts w:asciiTheme="minorHAnsi" w:eastAsia="Arial" w:hAnsiTheme="minorHAnsi" w:cstheme="minorHAnsi"/>
        </w:rPr>
        <w:t xml:space="preserve">τα </w:t>
      </w:r>
      <w:r w:rsidR="00BA4E4F" w:rsidRPr="00E51ABC">
        <w:rPr>
          <w:rFonts w:asciiTheme="minorHAnsi" w:eastAsia="Arial" w:hAnsiTheme="minorHAnsi" w:cstheme="minorHAnsi"/>
        </w:rPr>
        <w:t>«</w:t>
      </w:r>
      <w:r w:rsidR="00367DF5" w:rsidRPr="00E51ABC">
        <w:rPr>
          <w:rFonts w:asciiTheme="minorHAnsi" w:eastAsia="Arial" w:hAnsiTheme="minorHAnsi" w:cstheme="minorHAnsi"/>
        </w:rPr>
        <w:t>σπάσουμε</w:t>
      </w:r>
      <w:r w:rsidR="00BA4E4F" w:rsidRPr="00E51ABC">
        <w:rPr>
          <w:rFonts w:asciiTheme="minorHAnsi" w:eastAsia="Arial" w:hAnsiTheme="minorHAnsi" w:cstheme="minorHAnsi"/>
        </w:rPr>
        <w:t xml:space="preserve">» είτε δεν τα «σπάσουμε» υπάρχουν κυριότητες. Φανταστείτε </w:t>
      </w:r>
      <w:r w:rsidR="00367DF5" w:rsidRPr="00E51ABC">
        <w:rPr>
          <w:rFonts w:asciiTheme="minorHAnsi" w:eastAsia="Arial" w:hAnsiTheme="minorHAnsi" w:cstheme="minorHAnsi"/>
        </w:rPr>
        <w:t>αύριο να δ</w:t>
      </w:r>
      <w:r w:rsidR="00BA4E4F" w:rsidRPr="00E51ABC">
        <w:rPr>
          <w:rFonts w:asciiTheme="minorHAnsi" w:eastAsia="Arial" w:hAnsiTheme="minorHAnsi" w:cstheme="minorHAnsi"/>
        </w:rPr>
        <w:t>ιεκδικούσε ο δήμος την αίθουσα του Εργατικού, την αίθουσα του Επιμελητηρίου. Έχετε ι</w:t>
      </w:r>
      <w:r w:rsidR="00367DF5" w:rsidRPr="00E51ABC">
        <w:rPr>
          <w:rFonts w:asciiTheme="minorHAnsi" w:eastAsia="Arial" w:hAnsiTheme="minorHAnsi" w:cstheme="minorHAnsi"/>
        </w:rPr>
        <w:t>διοκτησία</w:t>
      </w:r>
      <w:r w:rsidR="00BA4E4F" w:rsidRPr="00E51ABC">
        <w:rPr>
          <w:rFonts w:asciiTheme="minorHAnsi" w:eastAsia="Arial" w:hAnsiTheme="minorHAnsi" w:cstheme="minorHAnsi"/>
        </w:rPr>
        <w:t>,</w:t>
      </w:r>
      <w:r w:rsidR="00367DF5" w:rsidRPr="00E51ABC">
        <w:rPr>
          <w:rFonts w:asciiTheme="minorHAnsi" w:eastAsia="Arial" w:hAnsiTheme="minorHAnsi" w:cstheme="minorHAnsi"/>
        </w:rPr>
        <w:t xml:space="preserve"> δεν μπορούμε να μπούμε</w:t>
      </w:r>
      <w:r w:rsidR="00BA4E4F" w:rsidRPr="00E51ABC">
        <w:rPr>
          <w:rFonts w:asciiTheme="minorHAnsi" w:eastAsia="Arial" w:hAnsiTheme="minorHAnsi" w:cstheme="minorHAnsi"/>
        </w:rPr>
        <w:t>,</w:t>
      </w:r>
      <w:r w:rsidR="00367DF5" w:rsidRPr="00E51ABC">
        <w:rPr>
          <w:rFonts w:asciiTheme="minorHAnsi" w:eastAsia="Arial" w:hAnsiTheme="minorHAnsi" w:cstheme="minorHAnsi"/>
        </w:rPr>
        <w:t xml:space="preserve"> είναι μ</w:t>
      </w:r>
      <w:r w:rsidR="00BA4E4F" w:rsidRPr="00E51ABC">
        <w:rPr>
          <w:rFonts w:asciiTheme="minorHAnsi" w:eastAsia="Arial" w:hAnsiTheme="minorHAnsi" w:cstheme="minorHAnsi"/>
        </w:rPr>
        <w:t>ι</w:t>
      </w:r>
      <w:r w:rsidR="00367DF5" w:rsidRPr="00E51ABC">
        <w:rPr>
          <w:rFonts w:asciiTheme="minorHAnsi" w:eastAsia="Arial" w:hAnsiTheme="minorHAnsi" w:cstheme="minorHAnsi"/>
        </w:rPr>
        <w:t>α παραχώρηση</w:t>
      </w:r>
      <w:r w:rsidR="00BA4E4F" w:rsidRPr="00E51ABC">
        <w:rPr>
          <w:rFonts w:asciiTheme="minorHAnsi" w:eastAsia="Arial" w:hAnsiTheme="minorHAnsi" w:cstheme="minorHAnsi"/>
        </w:rPr>
        <w:t xml:space="preserve"> – αφήστε με να τελειώσω. Άρα</w:t>
      </w:r>
      <w:r w:rsidR="00367DF5" w:rsidRPr="00E51ABC">
        <w:rPr>
          <w:rFonts w:asciiTheme="minorHAnsi" w:eastAsia="Arial" w:hAnsiTheme="minorHAnsi" w:cstheme="minorHAnsi"/>
        </w:rPr>
        <w:t xml:space="preserve">  λοιπόν</w:t>
      </w:r>
      <w:r w:rsidR="00BA4E4F" w:rsidRPr="00E51ABC">
        <w:rPr>
          <w:rFonts w:asciiTheme="minorHAnsi" w:eastAsia="Arial" w:hAnsiTheme="minorHAnsi" w:cstheme="minorHAnsi"/>
        </w:rPr>
        <w:t xml:space="preserve"> απ’ τη στιγμή που είναι δικό τους </w:t>
      </w:r>
      <w:r w:rsidR="00367DF5" w:rsidRPr="00E51ABC">
        <w:rPr>
          <w:rFonts w:asciiTheme="minorHAnsi" w:eastAsia="Arial" w:hAnsiTheme="minorHAnsi" w:cstheme="minorHAnsi"/>
        </w:rPr>
        <w:t>πρέπει να πά</w:t>
      </w:r>
      <w:r w:rsidR="00BA4E4F" w:rsidRPr="00E51ABC">
        <w:rPr>
          <w:rFonts w:asciiTheme="minorHAnsi" w:eastAsia="Arial" w:hAnsiTheme="minorHAnsi" w:cstheme="minorHAnsi"/>
        </w:rPr>
        <w:t xml:space="preserve">με με </w:t>
      </w:r>
      <w:r w:rsidR="00367DF5" w:rsidRPr="00E51ABC">
        <w:rPr>
          <w:rFonts w:asciiTheme="minorHAnsi" w:eastAsia="Arial" w:hAnsiTheme="minorHAnsi" w:cstheme="minorHAnsi"/>
        </w:rPr>
        <w:t xml:space="preserve">το </w:t>
      </w:r>
      <w:r w:rsidR="00BA4E4F" w:rsidRPr="00E51ABC">
        <w:rPr>
          <w:rFonts w:asciiTheme="minorHAnsi" w:eastAsia="Arial" w:hAnsiTheme="minorHAnsi" w:cstheme="minorHAnsi"/>
        </w:rPr>
        <w:t>ν</w:t>
      </w:r>
      <w:r w:rsidR="00367DF5" w:rsidRPr="00E51ABC">
        <w:rPr>
          <w:rFonts w:asciiTheme="minorHAnsi" w:eastAsia="Arial" w:hAnsiTheme="minorHAnsi" w:cstheme="minorHAnsi"/>
        </w:rPr>
        <w:t xml:space="preserve">ομικό καθεστώς που υπάρχει και να </w:t>
      </w:r>
      <w:r w:rsidR="00BA4E4F" w:rsidRPr="00E51ABC">
        <w:rPr>
          <w:rFonts w:asciiTheme="minorHAnsi" w:eastAsia="Arial" w:hAnsiTheme="minorHAnsi" w:cstheme="minorHAnsi"/>
        </w:rPr>
        <w:t xml:space="preserve">παλεύουμε και να παλεύουμε αλλά ωστόσο να το έχουμε εμείς όχι ένας ιδιώτης. Θέλω να καταλάβετε τη μέρα </w:t>
      </w:r>
      <w:r w:rsidR="00367DF5" w:rsidRPr="00E51ABC">
        <w:rPr>
          <w:rFonts w:asciiTheme="minorHAnsi" w:eastAsia="Arial" w:hAnsiTheme="minorHAnsi" w:cstheme="minorHAnsi"/>
        </w:rPr>
        <w:t xml:space="preserve">που θα υπάρχει </w:t>
      </w:r>
      <w:r w:rsidR="00BA4E4F" w:rsidRPr="00E51ABC">
        <w:rPr>
          <w:rFonts w:asciiTheme="minorHAnsi" w:eastAsia="Arial" w:hAnsiTheme="minorHAnsi" w:cstheme="minorHAnsi"/>
        </w:rPr>
        <w:t xml:space="preserve">κι </w:t>
      </w:r>
      <w:r w:rsidR="00367DF5" w:rsidRPr="00E51ABC">
        <w:rPr>
          <w:rFonts w:asciiTheme="minorHAnsi" w:eastAsia="Arial" w:hAnsiTheme="minorHAnsi" w:cstheme="minorHAnsi"/>
        </w:rPr>
        <w:t xml:space="preserve">ένας ιδιώτης και θα πρέπει το </w:t>
      </w:r>
      <w:r w:rsidR="00BA4E4F" w:rsidRPr="00E51ABC">
        <w:rPr>
          <w:rFonts w:asciiTheme="minorHAnsi" w:eastAsia="Arial" w:hAnsiTheme="minorHAnsi" w:cstheme="minorHAnsi"/>
        </w:rPr>
        <w:t>Ε</w:t>
      </w:r>
      <w:r w:rsidR="00367DF5" w:rsidRPr="00E51ABC">
        <w:rPr>
          <w:rFonts w:asciiTheme="minorHAnsi" w:eastAsia="Arial" w:hAnsiTheme="minorHAnsi" w:cstheme="minorHAnsi"/>
        </w:rPr>
        <w:t xml:space="preserve">ργατικό για να κάνει </w:t>
      </w:r>
      <w:r w:rsidR="00BA4E4F" w:rsidRPr="00E51ABC">
        <w:rPr>
          <w:rFonts w:asciiTheme="minorHAnsi" w:eastAsia="Arial" w:hAnsiTheme="minorHAnsi" w:cstheme="minorHAnsi"/>
        </w:rPr>
        <w:t xml:space="preserve">μια </w:t>
      </w:r>
      <w:r w:rsidR="00367DF5" w:rsidRPr="00E51ABC">
        <w:rPr>
          <w:rFonts w:asciiTheme="minorHAnsi" w:eastAsia="Arial" w:hAnsiTheme="minorHAnsi" w:cstheme="minorHAnsi"/>
        </w:rPr>
        <w:t xml:space="preserve">εκδήλωση </w:t>
      </w:r>
      <w:r w:rsidR="00BA4E4F" w:rsidRPr="00E51ABC">
        <w:rPr>
          <w:rFonts w:asciiTheme="minorHAnsi" w:eastAsia="Arial" w:hAnsiTheme="minorHAnsi" w:cstheme="minorHAnsi"/>
        </w:rPr>
        <w:t xml:space="preserve">ή μια συγκέντρωση, </w:t>
      </w:r>
      <w:r w:rsidR="00367DF5" w:rsidRPr="00E51ABC">
        <w:rPr>
          <w:rFonts w:asciiTheme="minorHAnsi" w:eastAsia="Arial" w:hAnsiTheme="minorHAnsi" w:cstheme="minorHAnsi"/>
        </w:rPr>
        <w:t>μιας ομιλία</w:t>
      </w:r>
      <w:r w:rsidR="00BA4E4F" w:rsidRPr="00E51ABC">
        <w:rPr>
          <w:rFonts w:asciiTheme="minorHAnsi" w:eastAsia="Arial" w:hAnsiTheme="minorHAnsi" w:cstheme="minorHAnsi"/>
        </w:rPr>
        <w:t>,</w:t>
      </w:r>
      <w:r w:rsidR="00367DF5" w:rsidRPr="00E51ABC">
        <w:rPr>
          <w:rFonts w:asciiTheme="minorHAnsi" w:eastAsia="Arial" w:hAnsiTheme="minorHAnsi" w:cstheme="minorHAnsi"/>
        </w:rPr>
        <w:t xml:space="preserve"> μ</w:t>
      </w:r>
      <w:r w:rsidR="00BA4E4F" w:rsidRPr="00E51ABC">
        <w:rPr>
          <w:rFonts w:asciiTheme="minorHAnsi" w:eastAsia="Arial" w:hAnsiTheme="minorHAnsi" w:cstheme="minorHAnsi"/>
        </w:rPr>
        <w:t>ι</w:t>
      </w:r>
      <w:r w:rsidR="00367DF5" w:rsidRPr="00E51ABC">
        <w:rPr>
          <w:rFonts w:asciiTheme="minorHAnsi" w:eastAsia="Arial" w:hAnsiTheme="minorHAnsi" w:cstheme="minorHAnsi"/>
        </w:rPr>
        <w:t xml:space="preserve">α </w:t>
      </w:r>
      <w:r w:rsidR="00BA4E4F" w:rsidRPr="00E51ABC">
        <w:rPr>
          <w:rFonts w:asciiTheme="minorHAnsi" w:eastAsia="Arial" w:hAnsiTheme="minorHAnsi" w:cstheme="minorHAnsi"/>
        </w:rPr>
        <w:t>η</w:t>
      </w:r>
      <w:r w:rsidR="00367DF5" w:rsidRPr="00E51ABC">
        <w:rPr>
          <w:rFonts w:asciiTheme="minorHAnsi" w:eastAsia="Arial" w:hAnsiTheme="minorHAnsi" w:cstheme="minorHAnsi"/>
        </w:rPr>
        <w:t>μερίδα</w:t>
      </w:r>
      <w:r w:rsidR="00BA4E4F" w:rsidRPr="00E51ABC">
        <w:rPr>
          <w:rFonts w:asciiTheme="minorHAnsi" w:eastAsia="Arial" w:hAnsiTheme="minorHAnsi" w:cstheme="minorHAnsi"/>
        </w:rPr>
        <w:t>,</w:t>
      </w:r>
      <w:r w:rsidR="00367DF5" w:rsidRPr="00E51ABC">
        <w:rPr>
          <w:rFonts w:asciiTheme="minorHAnsi" w:eastAsia="Arial" w:hAnsiTheme="minorHAnsi" w:cstheme="minorHAnsi"/>
        </w:rPr>
        <w:t xml:space="preserve"> να </w:t>
      </w:r>
      <w:r w:rsidR="00BA4E4F" w:rsidRPr="00E51ABC">
        <w:rPr>
          <w:rFonts w:asciiTheme="minorHAnsi" w:eastAsia="Arial" w:hAnsiTheme="minorHAnsi" w:cstheme="minorHAnsi"/>
        </w:rPr>
        <w:t xml:space="preserve">πρέπει να πάει </w:t>
      </w:r>
      <w:r w:rsidR="00367DF5" w:rsidRPr="00E51ABC">
        <w:rPr>
          <w:rFonts w:asciiTheme="minorHAnsi" w:eastAsia="Arial" w:hAnsiTheme="minorHAnsi" w:cstheme="minorHAnsi"/>
        </w:rPr>
        <w:t>να το νοικιάσε</w:t>
      </w:r>
      <w:r w:rsidR="00BA4E4F" w:rsidRPr="00E51ABC">
        <w:rPr>
          <w:rFonts w:asciiTheme="minorHAnsi" w:eastAsia="Arial" w:hAnsiTheme="minorHAnsi" w:cstheme="minorHAnsi"/>
        </w:rPr>
        <w:t xml:space="preserve">ι αυτό. Αυτό </w:t>
      </w:r>
      <w:r w:rsidR="00367DF5" w:rsidRPr="00E51ABC">
        <w:rPr>
          <w:rFonts w:asciiTheme="minorHAnsi" w:eastAsia="Arial" w:hAnsiTheme="minorHAnsi" w:cstheme="minorHAnsi"/>
        </w:rPr>
        <w:t>λοιπόν θα είναι το μαύρο</w:t>
      </w:r>
      <w:r w:rsidR="00BA4E4F" w:rsidRPr="00E51ABC">
        <w:rPr>
          <w:rFonts w:asciiTheme="minorHAnsi" w:eastAsia="Arial" w:hAnsiTheme="minorHAnsi" w:cstheme="minorHAnsi"/>
        </w:rPr>
        <w:t xml:space="preserve"> στοιχείο στη δική μου θητεία. </w:t>
      </w:r>
      <w:r w:rsidR="00DF4A64" w:rsidRPr="00E51ABC">
        <w:rPr>
          <w:rFonts w:asciiTheme="minorHAnsi" w:eastAsia="Arial" w:hAnsiTheme="minorHAnsi" w:cstheme="minorHAnsi"/>
        </w:rPr>
        <w:t>Αυ</w:t>
      </w:r>
      <w:r w:rsidR="00367DF5" w:rsidRPr="00E51ABC">
        <w:rPr>
          <w:rFonts w:asciiTheme="minorHAnsi" w:eastAsia="Arial" w:hAnsiTheme="minorHAnsi" w:cstheme="minorHAnsi"/>
        </w:rPr>
        <w:t xml:space="preserve">τό </w:t>
      </w:r>
      <w:r w:rsidR="00DF4A64" w:rsidRPr="00E51ABC">
        <w:rPr>
          <w:rFonts w:asciiTheme="minorHAnsi" w:eastAsia="Arial" w:hAnsiTheme="minorHAnsi" w:cstheme="minorHAnsi"/>
        </w:rPr>
        <w:t>λ</w:t>
      </w:r>
      <w:r w:rsidR="00367DF5" w:rsidRPr="00E51ABC">
        <w:rPr>
          <w:rFonts w:asciiTheme="minorHAnsi" w:eastAsia="Arial" w:hAnsiTheme="minorHAnsi" w:cstheme="minorHAnsi"/>
        </w:rPr>
        <w:t>οιπόν αποφασίσαμε</w:t>
      </w:r>
      <w:r w:rsidR="00DF4A64" w:rsidRPr="00E51ABC">
        <w:rPr>
          <w:rFonts w:asciiTheme="minorHAnsi" w:eastAsia="Arial" w:hAnsiTheme="minorHAnsi" w:cstheme="minorHAnsi"/>
        </w:rPr>
        <w:t>,</w:t>
      </w:r>
      <w:r w:rsidR="00367DF5" w:rsidRPr="00E51ABC">
        <w:rPr>
          <w:rFonts w:asciiTheme="minorHAnsi" w:eastAsia="Arial" w:hAnsiTheme="minorHAnsi" w:cstheme="minorHAnsi"/>
        </w:rPr>
        <w:t xml:space="preserve"> να </w:t>
      </w:r>
      <w:r w:rsidR="00DF4A64" w:rsidRPr="00E51ABC">
        <w:rPr>
          <w:rFonts w:asciiTheme="minorHAnsi" w:eastAsia="Arial" w:hAnsiTheme="minorHAnsi" w:cstheme="minorHAnsi"/>
        </w:rPr>
        <w:t>εμείνουμε</w:t>
      </w:r>
      <w:r w:rsidR="00367DF5" w:rsidRPr="00E51ABC">
        <w:rPr>
          <w:rFonts w:asciiTheme="minorHAnsi" w:eastAsia="Arial" w:hAnsiTheme="minorHAnsi" w:cstheme="minorHAnsi"/>
        </w:rPr>
        <w:t xml:space="preserve"> σε αυτό</w:t>
      </w:r>
      <w:r w:rsidR="00DF4A64" w:rsidRPr="00E51ABC">
        <w:rPr>
          <w:rFonts w:asciiTheme="minorHAnsi" w:eastAsia="Arial" w:hAnsiTheme="minorHAnsi" w:cstheme="minorHAnsi"/>
        </w:rPr>
        <w:t>,</w:t>
      </w:r>
      <w:r w:rsidR="00367DF5" w:rsidRPr="00E51ABC">
        <w:rPr>
          <w:rFonts w:asciiTheme="minorHAnsi" w:eastAsia="Arial" w:hAnsiTheme="minorHAnsi" w:cstheme="minorHAnsi"/>
        </w:rPr>
        <w:t xml:space="preserve"> εί</w:t>
      </w:r>
      <w:r w:rsidR="00DF4A64" w:rsidRPr="00E51ABC">
        <w:rPr>
          <w:rFonts w:asciiTheme="minorHAnsi" w:eastAsia="Arial" w:hAnsiTheme="minorHAnsi" w:cstheme="minorHAnsi"/>
        </w:rPr>
        <w:t>μ</w:t>
      </w:r>
      <w:r w:rsidR="00367DF5" w:rsidRPr="00E51ABC">
        <w:rPr>
          <w:rFonts w:asciiTheme="minorHAnsi" w:eastAsia="Arial" w:hAnsiTheme="minorHAnsi" w:cstheme="minorHAnsi"/>
        </w:rPr>
        <w:t xml:space="preserve">αι υποχρεωμένος </w:t>
      </w:r>
      <w:r w:rsidR="00DF4A64" w:rsidRPr="00E51ABC">
        <w:rPr>
          <w:rFonts w:asciiTheme="minorHAnsi" w:eastAsia="Arial" w:hAnsiTheme="minorHAnsi" w:cstheme="minorHAnsi"/>
        </w:rPr>
        <w:t xml:space="preserve">και </w:t>
      </w:r>
      <w:r w:rsidR="00367DF5" w:rsidRPr="00E51ABC">
        <w:rPr>
          <w:rFonts w:asciiTheme="minorHAnsi" w:eastAsia="Arial" w:hAnsiTheme="minorHAnsi" w:cstheme="minorHAnsi"/>
        </w:rPr>
        <w:t xml:space="preserve">στη βάση </w:t>
      </w:r>
      <w:r w:rsidR="00DF4A64" w:rsidRPr="00E51ABC">
        <w:rPr>
          <w:rFonts w:asciiTheme="minorHAnsi" w:eastAsia="Arial" w:hAnsiTheme="minorHAnsi" w:cstheme="minorHAnsi"/>
        </w:rPr>
        <w:t xml:space="preserve">το </w:t>
      </w:r>
      <w:r w:rsidR="00367DF5" w:rsidRPr="00E51ABC">
        <w:rPr>
          <w:rFonts w:asciiTheme="minorHAnsi" w:eastAsia="Arial" w:hAnsiTheme="minorHAnsi" w:cstheme="minorHAnsi"/>
        </w:rPr>
        <w:t>να μην κάνω παράβαση καθήκοντος</w:t>
      </w:r>
      <w:r w:rsidR="00DF4A64" w:rsidRPr="00E51ABC">
        <w:rPr>
          <w:rFonts w:asciiTheme="minorHAnsi" w:eastAsia="Arial" w:hAnsiTheme="minorHAnsi" w:cstheme="minorHAnsi"/>
        </w:rPr>
        <w:t>,</w:t>
      </w:r>
      <w:r w:rsidR="00367DF5" w:rsidRPr="00E51ABC">
        <w:rPr>
          <w:rFonts w:asciiTheme="minorHAnsi" w:eastAsia="Arial" w:hAnsiTheme="minorHAnsi" w:cstheme="minorHAnsi"/>
        </w:rPr>
        <w:t xml:space="preserve"> να εκτελέσω κάθε απόφαση της πλειοψηφίας του δημοτικού συμβουλίου</w:t>
      </w:r>
      <w:r w:rsidR="00DF4A64" w:rsidRPr="00E51ABC">
        <w:rPr>
          <w:rFonts w:asciiTheme="minorHAnsi" w:eastAsia="Arial" w:hAnsiTheme="minorHAnsi" w:cstheme="minorHAnsi"/>
        </w:rPr>
        <w:t xml:space="preserve"> και αυτό θα κάνω. </w:t>
      </w:r>
      <w:r w:rsidR="00F32AA5">
        <w:rPr>
          <w:rFonts w:ascii="Arial" w:eastAsia="Arial" w:hAnsi="Arial" w:cs="Arial"/>
          <w:b/>
          <w:bCs/>
        </w:rPr>
        <w:t xml:space="preserve"> </w:t>
      </w:r>
      <w:r w:rsidR="00DF4A64" w:rsidRPr="001A5CC4">
        <w:rPr>
          <w:rFonts w:ascii="Arial" w:eastAsia="Arial" w:hAnsi="Arial" w:cs="Arial"/>
          <w:b/>
          <w:bCs/>
        </w:rPr>
        <w:t xml:space="preserve"> </w:t>
      </w:r>
      <w:r w:rsidR="00DF4A64" w:rsidRPr="00E51ABC">
        <w:rPr>
          <w:rFonts w:asciiTheme="minorHAnsi" w:eastAsia="Arial" w:hAnsiTheme="minorHAnsi" w:cstheme="minorHAnsi"/>
        </w:rPr>
        <w:t xml:space="preserve">Είπα και στη συνεδρίαση της Κρύας που </w:t>
      </w:r>
      <w:r w:rsidR="00367DF5" w:rsidRPr="00E51ABC">
        <w:rPr>
          <w:rFonts w:asciiTheme="minorHAnsi" w:eastAsia="Arial" w:hAnsiTheme="minorHAnsi" w:cstheme="minorHAnsi"/>
        </w:rPr>
        <w:t xml:space="preserve">κάνατε ότι η δουλειά μου είναι να </w:t>
      </w:r>
      <w:r w:rsidR="00DF4A64" w:rsidRPr="00E51ABC">
        <w:rPr>
          <w:rFonts w:asciiTheme="minorHAnsi" w:eastAsia="Arial" w:hAnsiTheme="minorHAnsi" w:cstheme="minorHAnsi"/>
        </w:rPr>
        <w:t xml:space="preserve">μείνουν </w:t>
      </w:r>
      <w:r w:rsidR="00367DF5" w:rsidRPr="00E51ABC">
        <w:rPr>
          <w:rFonts w:asciiTheme="minorHAnsi" w:eastAsia="Arial" w:hAnsiTheme="minorHAnsi" w:cstheme="minorHAnsi"/>
        </w:rPr>
        <w:t xml:space="preserve">τα κτίρια του </w:t>
      </w:r>
      <w:r w:rsidR="00DF4A64" w:rsidRPr="00E51ABC">
        <w:rPr>
          <w:rFonts w:asciiTheme="minorHAnsi" w:eastAsia="Arial" w:hAnsiTheme="minorHAnsi" w:cstheme="minorHAnsi"/>
        </w:rPr>
        <w:t>Ν</w:t>
      </w:r>
      <w:r w:rsidR="00367DF5" w:rsidRPr="00E51ABC">
        <w:rPr>
          <w:rFonts w:asciiTheme="minorHAnsi" w:eastAsia="Arial" w:hAnsiTheme="minorHAnsi" w:cstheme="minorHAnsi"/>
        </w:rPr>
        <w:t>ερόμυλο</w:t>
      </w:r>
      <w:r w:rsidR="00DF4A64" w:rsidRPr="00E51ABC">
        <w:rPr>
          <w:rFonts w:asciiTheme="minorHAnsi" w:eastAsia="Arial" w:hAnsiTheme="minorHAnsi" w:cstheme="minorHAnsi"/>
        </w:rPr>
        <w:t>υ</w:t>
      </w:r>
      <w:r w:rsidR="00367DF5" w:rsidRPr="00E51ABC">
        <w:rPr>
          <w:rFonts w:asciiTheme="minorHAnsi" w:eastAsia="Arial" w:hAnsiTheme="minorHAnsi" w:cstheme="minorHAnsi"/>
        </w:rPr>
        <w:t xml:space="preserve"> με οποιοδήποτε κόστος στο δήμο για διαχείριση</w:t>
      </w:r>
      <w:r w:rsidR="00DF4A64"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DF4A64" w:rsidRPr="00E51ABC">
        <w:rPr>
          <w:rFonts w:asciiTheme="minorHAnsi" w:eastAsia="Arial" w:hAnsiTheme="minorHAnsi" w:cstheme="minorHAnsi"/>
        </w:rPr>
        <w:t>Τ</w:t>
      </w:r>
      <w:r w:rsidR="00367DF5" w:rsidRPr="00E51ABC">
        <w:rPr>
          <w:rFonts w:asciiTheme="minorHAnsi" w:eastAsia="Arial" w:hAnsiTheme="minorHAnsi" w:cstheme="minorHAnsi"/>
        </w:rPr>
        <w:t>ο θυμάστε αυτό</w:t>
      </w:r>
      <w:r w:rsidR="00DF4A64" w:rsidRPr="00E51ABC">
        <w:rPr>
          <w:rFonts w:asciiTheme="minorHAnsi" w:eastAsia="Arial" w:hAnsiTheme="minorHAnsi" w:cstheme="minorHAnsi"/>
        </w:rPr>
        <w:t xml:space="preserve">; Δεν ξέρω αν έχει καταγραφεί αλλά νομίζω το θυμάστε. Είπα λοιπόν </w:t>
      </w:r>
      <w:r w:rsidR="00367DF5" w:rsidRPr="00E51ABC">
        <w:rPr>
          <w:rFonts w:asciiTheme="minorHAnsi" w:eastAsia="Arial" w:hAnsiTheme="minorHAnsi" w:cstheme="minorHAnsi"/>
        </w:rPr>
        <w:t>με οποιοδήποτε κόστος</w:t>
      </w:r>
      <w:r w:rsidR="00DF4A64" w:rsidRPr="00E51ABC">
        <w:rPr>
          <w:rFonts w:asciiTheme="minorHAnsi" w:eastAsia="Arial" w:hAnsiTheme="minorHAnsi" w:cstheme="minorHAnsi"/>
        </w:rPr>
        <w:t>. Είπα επίσης</w:t>
      </w:r>
      <w:r w:rsidR="00367DF5" w:rsidRPr="00E51ABC">
        <w:rPr>
          <w:rFonts w:asciiTheme="minorHAnsi" w:eastAsia="Arial" w:hAnsiTheme="minorHAnsi" w:cstheme="minorHAnsi"/>
        </w:rPr>
        <w:t xml:space="preserve"> σε όλες τις συναντήσεις μας και </w:t>
      </w:r>
      <w:r w:rsidR="00DF4A64" w:rsidRPr="00E51ABC">
        <w:rPr>
          <w:rFonts w:asciiTheme="minorHAnsi" w:eastAsia="Arial" w:hAnsiTheme="minorHAnsi" w:cstheme="minorHAnsi"/>
        </w:rPr>
        <w:t xml:space="preserve">σε όλα </w:t>
      </w:r>
      <w:r w:rsidR="00367DF5" w:rsidRPr="00E51ABC">
        <w:rPr>
          <w:rFonts w:asciiTheme="minorHAnsi" w:eastAsia="Arial" w:hAnsiTheme="minorHAnsi" w:cstheme="minorHAnsi"/>
        </w:rPr>
        <w:t>τα δημοτικά συμβούλια το τι πιστεύω εγώ</w:t>
      </w:r>
      <w:r w:rsidR="00DF4A64" w:rsidRPr="00E51ABC">
        <w:rPr>
          <w:rFonts w:asciiTheme="minorHAnsi" w:eastAsia="Arial" w:hAnsiTheme="minorHAnsi" w:cstheme="minorHAnsi"/>
        </w:rPr>
        <w:t>,</w:t>
      </w:r>
      <w:r w:rsidR="00367DF5" w:rsidRPr="00E51ABC">
        <w:rPr>
          <w:rFonts w:asciiTheme="minorHAnsi" w:eastAsia="Arial" w:hAnsiTheme="minorHAnsi" w:cstheme="minorHAnsi"/>
        </w:rPr>
        <w:t xml:space="preserve"> το </w:t>
      </w:r>
      <w:r w:rsidR="00DF4A64" w:rsidRPr="00E51ABC">
        <w:rPr>
          <w:rFonts w:asciiTheme="minorHAnsi" w:eastAsia="Arial" w:hAnsiTheme="minorHAnsi" w:cstheme="minorHAnsi"/>
        </w:rPr>
        <w:t xml:space="preserve">επικοινώνησα και δημόσια το τι πιστεύω εγώ, είναι καταγεγραμμένο παντού. Ωστόσο είπα χάριν της ομοφωνίας γιατί όταν διεκδικείς κάτι που δεν είναι δικό σου για </w:t>
      </w:r>
      <w:r w:rsidR="00367DF5" w:rsidRPr="00E51ABC">
        <w:rPr>
          <w:rFonts w:asciiTheme="minorHAnsi" w:eastAsia="Arial" w:hAnsiTheme="minorHAnsi" w:cstheme="minorHAnsi"/>
        </w:rPr>
        <w:t>τον οποιοδήποτε λόγο</w:t>
      </w:r>
      <w:r w:rsidR="00DF4A64" w:rsidRPr="00E51ABC">
        <w:rPr>
          <w:rFonts w:asciiTheme="minorHAnsi" w:eastAsia="Arial" w:hAnsiTheme="minorHAnsi" w:cstheme="minorHAnsi"/>
        </w:rPr>
        <w:t>,</w:t>
      </w:r>
      <w:r w:rsidR="00367DF5" w:rsidRPr="00E51ABC">
        <w:rPr>
          <w:rFonts w:asciiTheme="minorHAnsi" w:eastAsia="Arial" w:hAnsiTheme="minorHAnsi" w:cstheme="minorHAnsi"/>
        </w:rPr>
        <w:t xml:space="preserve"> είναι καλό ένα σώμα να φαίνεται ομόφωνο</w:t>
      </w:r>
      <w:r w:rsidR="00DF4A64" w:rsidRPr="00E51ABC">
        <w:rPr>
          <w:rFonts w:asciiTheme="minorHAnsi" w:eastAsia="Arial" w:hAnsiTheme="minorHAnsi" w:cstheme="minorHAnsi"/>
        </w:rPr>
        <w:t>,</w:t>
      </w:r>
      <w:r w:rsidR="00367DF5" w:rsidRPr="00E51ABC">
        <w:rPr>
          <w:rFonts w:asciiTheme="minorHAnsi" w:eastAsia="Arial" w:hAnsiTheme="minorHAnsi" w:cstheme="minorHAnsi"/>
        </w:rPr>
        <w:t xml:space="preserve"> βοηθάει </w:t>
      </w:r>
      <w:r w:rsidR="00DF4A64" w:rsidRPr="00E51ABC">
        <w:rPr>
          <w:rFonts w:asciiTheme="minorHAnsi" w:eastAsia="Arial" w:hAnsiTheme="minorHAnsi" w:cstheme="minorHAnsi"/>
        </w:rPr>
        <w:t xml:space="preserve">σε </w:t>
      </w:r>
      <w:r w:rsidR="00367DF5" w:rsidRPr="00E51ABC">
        <w:rPr>
          <w:rFonts w:asciiTheme="minorHAnsi" w:eastAsia="Arial" w:hAnsiTheme="minorHAnsi" w:cstheme="minorHAnsi"/>
        </w:rPr>
        <w:t>αυτό</w:t>
      </w:r>
      <w:r w:rsidR="00DF4A64" w:rsidRPr="00E51ABC">
        <w:rPr>
          <w:rFonts w:asciiTheme="minorHAnsi" w:eastAsia="Arial" w:hAnsiTheme="minorHAnsi" w:cstheme="minorHAnsi"/>
        </w:rPr>
        <w:t>, το έκανα. Θ</w:t>
      </w:r>
      <w:r w:rsidR="00367DF5" w:rsidRPr="00E51ABC">
        <w:rPr>
          <w:rFonts w:asciiTheme="minorHAnsi" w:eastAsia="Arial" w:hAnsiTheme="minorHAnsi" w:cstheme="minorHAnsi"/>
        </w:rPr>
        <w:t xml:space="preserve">έλω να αναλογιστείτε κάποια στιγμή και να διαβάσετε τις επιστολές και το δελτίο τύπου που βγάλατε </w:t>
      </w:r>
      <w:r w:rsidR="00DF4A64" w:rsidRPr="00E51ABC">
        <w:rPr>
          <w:rFonts w:asciiTheme="minorHAnsi" w:eastAsia="Arial" w:hAnsiTheme="minorHAnsi" w:cstheme="minorHAnsi"/>
        </w:rPr>
        <w:t xml:space="preserve">εναντίον μου και να δείτε αν υπήρχε </w:t>
      </w:r>
      <w:r w:rsidR="00827C6C" w:rsidRPr="00E51ABC">
        <w:rPr>
          <w:rFonts w:asciiTheme="minorHAnsi" w:eastAsia="Arial" w:hAnsiTheme="minorHAnsi" w:cstheme="minorHAnsi"/>
        </w:rPr>
        <w:t>αυτή</w:t>
      </w:r>
      <w:r w:rsidR="00367DF5" w:rsidRPr="00E51ABC">
        <w:rPr>
          <w:rFonts w:asciiTheme="minorHAnsi" w:eastAsia="Arial" w:hAnsiTheme="minorHAnsi" w:cstheme="minorHAnsi"/>
        </w:rPr>
        <w:t xml:space="preserve"> η καλή διάθεση</w:t>
      </w:r>
      <w:r w:rsidR="00827C6C" w:rsidRPr="00E51ABC">
        <w:rPr>
          <w:rFonts w:asciiTheme="minorHAnsi" w:eastAsia="Arial" w:hAnsiTheme="minorHAnsi" w:cstheme="minorHAnsi"/>
        </w:rPr>
        <w:t xml:space="preserve"> που εξιστορείτε τώρα. Δεν υπήρχε. </w:t>
      </w:r>
      <w:r w:rsidR="00367DF5" w:rsidRPr="00E51ABC">
        <w:rPr>
          <w:rFonts w:asciiTheme="minorHAnsi" w:eastAsia="Arial" w:hAnsiTheme="minorHAnsi" w:cstheme="minorHAnsi"/>
        </w:rPr>
        <w:t xml:space="preserve"> υπάρχει πάντα ένα μαύρο πρόβατο που λέγεται</w:t>
      </w:r>
      <w:r w:rsidR="00900DDC" w:rsidRPr="00E51ABC">
        <w:rPr>
          <w:rFonts w:asciiTheme="minorHAnsi" w:eastAsia="Arial" w:hAnsiTheme="minorHAnsi" w:cstheme="minorHAnsi"/>
        </w:rPr>
        <w:t xml:space="preserve"> </w:t>
      </w:r>
      <w:proofErr w:type="spellStart"/>
      <w:r w:rsidR="00900DDC" w:rsidRPr="00E51ABC">
        <w:rPr>
          <w:rFonts w:asciiTheme="minorHAnsi" w:eastAsia="Arial" w:hAnsiTheme="minorHAnsi" w:cstheme="minorHAnsi"/>
        </w:rPr>
        <w:t>Ταγκαλέγκας</w:t>
      </w:r>
      <w:proofErr w:type="spellEnd"/>
      <w:r w:rsidR="00900DDC" w:rsidRPr="00E51ABC">
        <w:rPr>
          <w:rFonts w:asciiTheme="minorHAnsi" w:eastAsia="Arial" w:hAnsiTheme="minorHAnsi" w:cstheme="minorHAnsi"/>
        </w:rPr>
        <w:t>. Ά</w:t>
      </w:r>
      <w:r w:rsidR="00367DF5" w:rsidRPr="00E51ABC">
        <w:rPr>
          <w:rFonts w:asciiTheme="minorHAnsi" w:eastAsia="Arial" w:hAnsiTheme="minorHAnsi" w:cstheme="minorHAnsi"/>
        </w:rPr>
        <w:t xml:space="preserve">ρα λοιπόν επειδή στην πολιτική βρισκόμαστε </w:t>
      </w:r>
      <w:r w:rsidR="00900DDC" w:rsidRPr="00E51ABC">
        <w:rPr>
          <w:rFonts w:asciiTheme="minorHAnsi" w:eastAsia="Arial" w:hAnsiTheme="minorHAnsi" w:cstheme="minorHAnsi"/>
        </w:rPr>
        <w:t xml:space="preserve">για να </w:t>
      </w:r>
      <w:r w:rsidR="00367DF5" w:rsidRPr="00E51ABC">
        <w:rPr>
          <w:rFonts w:asciiTheme="minorHAnsi" w:eastAsia="Arial" w:hAnsiTheme="minorHAnsi" w:cstheme="minorHAnsi"/>
        </w:rPr>
        <w:t xml:space="preserve">λαμβάνουμε αποφάσεις αποφασίσαμε ότι εμείς </w:t>
      </w:r>
      <w:r w:rsidR="00900DDC" w:rsidRPr="00E51ABC">
        <w:rPr>
          <w:rFonts w:asciiTheme="minorHAnsi" w:eastAsia="Arial" w:hAnsiTheme="minorHAnsi" w:cstheme="minorHAnsi"/>
        </w:rPr>
        <w:t>έχουμε μία στάση. Ε</w:t>
      </w:r>
      <w:r w:rsidR="00367DF5" w:rsidRPr="00E51ABC">
        <w:rPr>
          <w:rFonts w:asciiTheme="minorHAnsi" w:eastAsia="Arial" w:hAnsiTheme="minorHAnsi" w:cstheme="minorHAnsi"/>
        </w:rPr>
        <w:t xml:space="preserve">ίμαστε λιγότεροι </w:t>
      </w:r>
      <w:r w:rsidR="00900DDC" w:rsidRPr="00E51ABC">
        <w:rPr>
          <w:rFonts w:asciiTheme="minorHAnsi" w:eastAsia="Arial" w:hAnsiTheme="minorHAnsi" w:cstheme="minorHAnsi"/>
        </w:rPr>
        <w:t xml:space="preserve">λόγω της απλής αναλογικής; Είμαστε λιγότεροι. </w:t>
      </w:r>
      <w:r w:rsidR="000A4FF7" w:rsidRPr="00E51ABC">
        <w:rPr>
          <w:rFonts w:asciiTheme="minorHAnsi" w:eastAsia="Arial" w:hAnsiTheme="minorHAnsi" w:cstheme="minorHAnsi"/>
        </w:rPr>
        <w:t xml:space="preserve">Αν ήμασταν </w:t>
      </w:r>
      <w:r w:rsidR="00367DF5" w:rsidRPr="00E51ABC">
        <w:rPr>
          <w:rFonts w:asciiTheme="minorHAnsi" w:eastAsia="Arial" w:hAnsiTheme="minorHAnsi" w:cstheme="minorHAnsi"/>
        </w:rPr>
        <w:t>περισσότεροι</w:t>
      </w:r>
      <w:r w:rsidR="000A4FF7" w:rsidRPr="00E51ABC">
        <w:rPr>
          <w:rFonts w:asciiTheme="minorHAnsi" w:eastAsia="Arial" w:hAnsiTheme="minorHAnsi" w:cstheme="minorHAnsi"/>
        </w:rPr>
        <w:t xml:space="preserve"> προφανώς να μην βρισκόμασταν σήμερα σ’ αυτή την αίθουσα να συζητάμε αυτό. Γ</w:t>
      </w:r>
      <w:r w:rsidR="00367DF5" w:rsidRPr="00E51ABC">
        <w:rPr>
          <w:rFonts w:asciiTheme="minorHAnsi" w:eastAsia="Arial" w:hAnsiTheme="minorHAnsi" w:cstheme="minorHAnsi"/>
        </w:rPr>
        <w:t>ια να σας αφήσω ελεύθερο</w:t>
      </w:r>
      <w:r w:rsidR="000A4FF7" w:rsidRPr="00E51ABC">
        <w:rPr>
          <w:rFonts w:asciiTheme="minorHAnsi" w:eastAsia="Arial" w:hAnsiTheme="minorHAnsi" w:cstheme="minorHAnsi"/>
        </w:rPr>
        <w:t>υς, σας ευχαριστώ για τον</w:t>
      </w:r>
      <w:r w:rsidR="00367DF5" w:rsidRPr="00E51ABC">
        <w:rPr>
          <w:rFonts w:asciiTheme="minorHAnsi" w:eastAsia="Arial" w:hAnsiTheme="minorHAnsi" w:cstheme="minorHAnsi"/>
        </w:rPr>
        <w:t xml:space="preserve"> χρόνο</w:t>
      </w:r>
    </w:p>
    <w:p w:rsidR="000A4FF7" w:rsidRPr="001A5CC4" w:rsidRDefault="00E51ABC" w:rsidP="00367DF5">
      <w:pPr>
        <w:tabs>
          <w:tab w:val="center" w:pos="8460"/>
        </w:tabs>
        <w:spacing w:before="113" w:after="240" w:line="259" w:lineRule="auto"/>
        <w:ind w:left="-170" w:right="-113"/>
        <w:jc w:val="both"/>
        <w:rPr>
          <w:rFonts w:ascii="Arial" w:eastAsia="Arial" w:hAnsi="Arial" w:cs="Arial"/>
        </w:rPr>
      </w:pPr>
      <w:r>
        <w:rPr>
          <w:rFonts w:ascii="Arial" w:eastAsia="Arial" w:hAnsi="Arial" w:cs="Arial"/>
          <w:b/>
          <w:bCs/>
        </w:rPr>
        <w:t xml:space="preserve"> Ακολούθησαν </w:t>
      </w:r>
      <w:proofErr w:type="spellStart"/>
      <w:r>
        <w:rPr>
          <w:rFonts w:ascii="Arial" w:eastAsia="Arial" w:hAnsi="Arial" w:cs="Arial"/>
          <w:b/>
          <w:bCs/>
        </w:rPr>
        <w:t>δευτερομιλίες</w:t>
      </w:r>
      <w:proofErr w:type="spellEnd"/>
      <w:r w:rsidR="00F32AA5">
        <w:rPr>
          <w:rFonts w:ascii="Arial" w:eastAsia="Arial" w:hAnsi="Arial" w:cs="Arial"/>
          <w:b/>
          <w:bCs/>
        </w:rPr>
        <w:t xml:space="preserve"> </w:t>
      </w:r>
    </w:p>
    <w:p w:rsidR="00367DF5" w:rsidRPr="00E51ABC" w:rsidRDefault="00E51ABC" w:rsidP="00367DF5">
      <w:pPr>
        <w:tabs>
          <w:tab w:val="center" w:pos="8460"/>
        </w:tabs>
        <w:spacing w:before="113" w:after="240" w:line="259" w:lineRule="auto"/>
        <w:ind w:left="-170" w:right="-113"/>
        <w:jc w:val="both"/>
        <w:rPr>
          <w:rFonts w:asciiTheme="minorHAnsi" w:eastAsia="Arial" w:hAnsiTheme="minorHAnsi" w:cstheme="minorHAnsi"/>
        </w:rPr>
      </w:pPr>
      <w:r>
        <w:rPr>
          <w:rFonts w:ascii="Arial" w:eastAsia="Arial" w:hAnsi="Arial" w:cs="Arial"/>
          <w:b/>
          <w:bCs/>
        </w:rPr>
        <w:t xml:space="preserve"> </w:t>
      </w:r>
      <w:r w:rsidR="000A4FF7" w:rsidRPr="001A5CC4">
        <w:rPr>
          <w:rFonts w:ascii="Arial" w:eastAsia="Arial" w:hAnsi="Arial" w:cs="Arial"/>
          <w:b/>
          <w:bCs/>
        </w:rPr>
        <w:t xml:space="preserve">ΠΟΥΛΟΥ </w:t>
      </w:r>
      <w:r>
        <w:rPr>
          <w:rFonts w:ascii="Arial" w:eastAsia="Arial" w:hAnsi="Arial" w:cs="Arial"/>
        </w:rPr>
        <w:t xml:space="preserve"> </w:t>
      </w:r>
      <w:r w:rsidR="000A4FF7" w:rsidRPr="001A5CC4">
        <w:rPr>
          <w:rFonts w:ascii="Arial" w:eastAsia="Arial" w:hAnsi="Arial" w:cs="Arial"/>
        </w:rPr>
        <w:t xml:space="preserve"> </w:t>
      </w:r>
      <w:r w:rsidR="000A4FF7" w:rsidRPr="00E51ABC">
        <w:rPr>
          <w:rFonts w:asciiTheme="minorHAnsi" w:eastAsia="Arial" w:hAnsiTheme="minorHAnsi" w:cstheme="minorHAnsi"/>
        </w:rPr>
        <w:t xml:space="preserve">Λοιπόν, κυρίες και κύριοι συνάδελφοι, παρακολουθήσαμε πάλι σήμερα μία συζήτηση </w:t>
      </w:r>
      <w:r w:rsidR="00367DF5" w:rsidRPr="00E51ABC">
        <w:rPr>
          <w:rFonts w:asciiTheme="minorHAnsi" w:eastAsia="Arial" w:hAnsiTheme="minorHAnsi" w:cstheme="minorHAnsi"/>
        </w:rPr>
        <w:t>και λέω πάλι γιατί έχει ξαναγίνει στο δημοτικό συμβούλιο</w:t>
      </w:r>
      <w:r w:rsidR="000A4FF7" w:rsidRPr="00E51ABC">
        <w:rPr>
          <w:rFonts w:asciiTheme="minorHAnsi" w:eastAsia="Arial" w:hAnsiTheme="minorHAnsi" w:cstheme="minorHAnsi"/>
        </w:rPr>
        <w:t xml:space="preserve"> αντίστοιχη συζήτηση τα προηγούμενα δύο χρόνια όπου πράγματι διαφαινόταν ότι ο δήμαρχος, το είπε άλλωστε κι ο ίδιος</w:t>
      </w:r>
      <w:r w:rsidR="00367DF5" w:rsidRPr="00E51ABC">
        <w:rPr>
          <w:rFonts w:asciiTheme="minorHAnsi" w:eastAsia="Arial" w:hAnsiTheme="minorHAnsi" w:cstheme="minorHAnsi"/>
        </w:rPr>
        <w:t xml:space="preserve"> </w:t>
      </w:r>
      <w:r w:rsidR="000A4FF7" w:rsidRPr="00E51ABC">
        <w:rPr>
          <w:rFonts w:asciiTheme="minorHAnsi" w:eastAsia="Arial" w:hAnsiTheme="minorHAnsi" w:cstheme="minorHAnsi"/>
        </w:rPr>
        <w:t xml:space="preserve">απαντώντας στον πρόεδρο του Εργατικού Κέντρου, </w:t>
      </w:r>
      <w:r w:rsidR="00367DF5" w:rsidRPr="00E51ABC">
        <w:rPr>
          <w:rFonts w:asciiTheme="minorHAnsi" w:eastAsia="Arial" w:hAnsiTheme="minorHAnsi" w:cstheme="minorHAnsi"/>
        </w:rPr>
        <w:t xml:space="preserve">ότι δεν το πίστευε αλλά ουσιαστικά το έκανε για να </w:t>
      </w:r>
      <w:r w:rsidR="000A4FF7" w:rsidRPr="00E51ABC">
        <w:rPr>
          <w:rFonts w:asciiTheme="minorHAnsi" w:eastAsia="Arial" w:hAnsiTheme="minorHAnsi" w:cstheme="minorHAnsi"/>
        </w:rPr>
        <w:t>προσ</w:t>
      </w:r>
      <w:r w:rsidR="00367DF5" w:rsidRPr="00E51ABC">
        <w:rPr>
          <w:rFonts w:asciiTheme="minorHAnsi" w:eastAsia="Arial" w:hAnsiTheme="minorHAnsi" w:cstheme="minorHAnsi"/>
        </w:rPr>
        <w:t>δώσει μία</w:t>
      </w:r>
      <w:r w:rsidR="000A4FF7" w:rsidRPr="00E51ABC">
        <w:rPr>
          <w:rFonts w:asciiTheme="minorHAnsi" w:eastAsia="Arial" w:hAnsiTheme="minorHAnsi" w:cstheme="minorHAnsi"/>
        </w:rPr>
        <w:t xml:space="preserve"> ομοφωνία στην απόφαση δημοτικού συμβουλίου. Καλώς μέχρι εδώ. Στην πραγματικότητα όμως αυτό που δεν απάντησε ο δήμαρχος και αναφέρθηκαν πάρα πολλοί </w:t>
      </w:r>
      <w:r w:rsidR="00AA5F4D" w:rsidRPr="00E51ABC">
        <w:rPr>
          <w:rFonts w:asciiTheme="minorHAnsi" w:eastAsia="Arial" w:hAnsiTheme="minorHAnsi" w:cstheme="minorHAnsi"/>
        </w:rPr>
        <w:t>ομιλητές και ομιλήτριες</w:t>
      </w:r>
      <w:r w:rsidR="00367DF5" w:rsidRPr="00E51ABC">
        <w:rPr>
          <w:rFonts w:asciiTheme="minorHAnsi" w:eastAsia="Arial" w:hAnsiTheme="minorHAnsi" w:cstheme="minorHAnsi"/>
        </w:rPr>
        <w:t xml:space="preserve"> είναι στο </w:t>
      </w:r>
      <w:r w:rsidR="00AA5F4D" w:rsidRPr="00E51ABC">
        <w:rPr>
          <w:rFonts w:asciiTheme="minorHAnsi" w:eastAsia="Arial" w:hAnsiTheme="minorHAnsi" w:cstheme="minorHAnsi"/>
        </w:rPr>
        <w:t>τ</w:t>
      </w:r>
      <w:r w:rsidR="00367DF5" w:rsidRPr="00E51ABC">
        <w:rPr>
          <w:rFonts w:asciiTheme="minorHAnsi" w:eastAsia="Arial" w:hAnsiTheme="minorHAnsi" w:cstheme="minorHAnsi"/>
        </w:rPr>
        <w:t>ι έγινε όλο αυτό το διάστημα</w:t>
      </w:r>
      <w:r w:rsidR="00AA5F4D" w:rsidRPr="00E51ABC">
        <w:rPr>
          <w:rFonts w:asciiTheme="minorHAnsi" w:eastAsia="Arial" w:hAnsiTheme="minorHAnsi" w:cstheme="minorHAnsi"/>
        </w:rPr>
        <w:t xml:space="preserve"> των δύο χρόνων αν πράγματι λοιπόν εξυπηρέτησε αυτή την ομόφωνη απόφαση του δημοτικού συμβουλίου. Διότι τα ερωτήματα είναι αμείλικτα όσον </w:t>
      </w:r>
      <w:r w:rsidR="00367DF5" w:rsidRPr="00E51ABC">
        <w:rPr>
          <w:rFonts w:asciiTheme="minorHAnsi" w:eastAsia="Arial" w:hAnsiTheme="minorHAnsi" w:cstheme="minorHAnsi"/>
        </w:rPr>
        <w:t>αφορά το ραντεβού</w:t>
      </w:r>
      <w:r w:rsidR="00AA5F4D" w:rsidRPr="00E51ABC">
        <w:rPr>
          <w:rFonts w:asciiTheme="minorHAnsi" w:eastAsia="Arial" w:hAnsiTheme="minorHAnsi" w:cstheme="minorHAnsi"/>
        </w:rPr>
        <w:t>, την</w:t>
      </w:r>
      <w:r w:rsidR="00367DF5" w:rsidRPr="00E51ABC">
        <w:rPr>
          <w:rFonts w:asciiTheme="minorHAnsi" w:eastAsia="Arial" w:hAnsiTheme="minorHAnsi" w:cstheme="minorHAnsi"/>
        </w:rPr>
        <w:t xml:space="preserve"> λειτουργεί </w:t>
      </w:r>
      <w:r w:rsidR="00AA5F4D" w:rsidRPr="00E51ABC">
        <w:rPr>
          <w:rFonts w:asciiTheme="minorHAnsi" w:eastAsia="Arial" w:hAnsiTheme="minorHAnsi" w:cstheme="minorHAnsi"/>
        </w:rPr>
        <w:t xml:space="preserve">ουσιαστικά της </w:t>
      </w:r>
      <w:proofErr w:type="spellStart"/>
      <w:r w:rsidR="00AA5F4D" w:rsidRPr="00E51ABC">
        <w:rPr>
          <w:rFonts w:asciiTheme="minorHAnsi" w:eastAsia="Arial" w:hAnsiTheme="minorHAnsi" w:cstheme="minorHAnsi"/>
        </w:rPr>
        <w:t>διαπαραταξιακής</w:t>
      </w:r>
      <w:proofErr w:type="spellEnd"/>
      <w:r w:rsidR="00AA5F4D" w:rsidRPr="00E51ABC">
        <w:rPr>
          <w:rFonts w:asciiTheme="minorHAnsi" w:eastAsia="Arial" w:hAnsiTheme="minorHAnsi" w:cstheme="minorHAnsi"/>
        </w:rPr>
        <w:t xml:space="preserve"> επιτροπής </w:t>
      </w:r>
      <w:r w:rsidR="00367DF5" w:rsidRPr="00E51ABC">
        <w:rPr>
          <w:rFonts w:asciiTheme="minorHAnsi" w:eastAsia="Arial" w:hAnsiTheme="minorHAnsi" w:cstheme="minorHAnsi"/>
        </w:rPr>
        <w:t>αλλά και σωστά</w:t>
      </w:r>
      <w:r w:rsidR="00AA5F4D" w:rsidRPr="00E51ABC">
        <w:rPr>
          <w:rFonts w:asciiTheme="minorHAnsi" w:eastAsia="Arial" w:hAnsiTheme="minorHAnsi" w:cstheme="minorHAnsi"/>
        </w:rPr>
        <w:t xml:space="preserve"> είπε και ο πρόεδρος του εργατοϋπαλληλικού ότι ούτε καν μία συνεννόηση με αυτούς τους </w:t>
      </w:r>
      <w:r w:rsidR="00AA5F4D" w:rsidRPr="00E51ABC">
        <w:rPr>
          <w:rFonts w:asciiTheme="minorHAnsi" w:eastAsia="Arial" w:hAnsiTheme="minorHAnsi" w:cstheme="minorHAnsi"/>
        </w:rPr>
        <w:lastRenderedPageBreak/>
        <w:t xml:space="preserve">φορείς που είχαν κινητοποιηθεί και προσέδιναν στην απόφαση του δημοτικού συμβουλίου αλλά και στον δήμαρχο που εκπροσωπεί τις αποφάσεις μας μία πολύ μεγάλη δύναμη. Κυρίες και κύριοι συνάδελφοι, θα σας πω ότι έως το ’19 που ήμουνα δήμαρχος και θέλω να το ακούσετε αυτό, πότε μα ποτέ δεν συνέβη </w:t>
      </w:r>
      <w:r w:rsidR="00367DF5" w:rsidRPr="00E51ABC">
        <w:rPr>
          <w:rFonts w:asciiTheme="minorHAnsi" w:eastAsia="Arial" w:hAnsiTheme="minorHAnsi" w:cstheme="minorHAnsi"/>
        </w:rPr>
        <w:t>να σηκώσ</w:t>
      </w:r>
      <w:r w:rsidR="00AA5F4D" w:rsidRPr="00E51ABC">
        <w:rPr>
          <w:rFonts w:asciiTheme="minorHAnsi" w:eastAsia="Arial" w:hAnsiTheme="minorHAnsi" w:cstheme="minorHAnsi"/>
        </w:rPr>
        <w:t>ω</w:t>
      </w:r>
      <w:r w:rsidR="00367DF5" w:rsidRPr="00E51ABC">
        <w:rPr>
          <w:rFonts w:asciiTheme="minorHAnsi" w:eastAsia="Arial" w:hAnsiTheme="minorHAnsi" w:cstheme="minorHAnsi"/>
        </w:rPr>
        <w:t xml:space="preserve"> το τηλέφωνο </w:t>
      </w:r>
      <w:r w:rsidR="00AA5F4D" w:rsidRPr="00E51ABC">
        <w:rPr>
          <w:rFonts w:asciiTheme="minorHAnsi" w:eastAsia="Arial" w:hAnsiTheme="minorHAnsi" w:cstheme="minorHAnsi"/>
        </w:rPr>
        <w:t xml:space="preserve">ως δήμαρχος </w:t>
      </w:r>
      <w:proofErr w:type="spellStart"/>
      <w:r w:rsidR="00AA5F4D" w:rsidRPr="00E51ABC">
        <w:rPr>
          <w:rFonts w:asciiTheme="minorHAnsi" w:eastAsia="Arial" w:hAnsiTheme="minorHAnsi" w:cstheme="minorHAnsi"/>
        </w:rPr>
        <w:t>Λεβαδέων</w:t>
      </w:r>
      <w:proofErr w:type="spellEnd"/>
      <w:r w:rsidR="00AA5F4D" w:rsidRPr="00E51ABC">
        <w:rPr>
          <w:rFonts w:asciiTheme="minorHAnsi" w:eastAsia="Arial" w:hAnsiTheme="minorHAnsi" w:cstheme="minorHAnsi"/>
        </w:rPr>
        <w:t xml:space="preserve"> </w:t>
      </w:r>
      <w:r w:rsidR="00367DF5" w:rsidRPr="00E51ABC">
        <w:rPr>
          <w:rFonts w:asciiTheme="minorHAnsi" w:eastAsia="Arial" w:hAnsiTheme="minorHAnsi" w:cstheme="minorHAnsi"/>
        </w:rPr>
        <w:t>και να μην απαντήσει και ανταποκριθεί</w:t>
      </w:r>
      <w:r w:rsidR="00AA5F4D" w:rsidRPr="00E51ABC">
        <w:rPr>
          <w:rFonts w:asciiTheme="minorHAnsi" w:eastAsia="Arial" w:hAnsiTheme="minorHAnsi" w:cstheme="minorHAnsi"/>
        </w:rPr>
        <w:t xml:space="preserve"> ο οποιοσδήποτε υπουργός σε ο</w:t>
      </w:r>
      <w:r w:rsidR="00367DF5" w:rsidRPr="00E51ABC">
        <w:rPr>
          <w:rFonts w:asciiTheme="minorHAnsi" w:eastAsia="Arial" w:hAnsiTheme="minorHAnsi" w:cstheme="minorHAnsi"/>
        </w:rPr>
        <w:t>ποι</w:t>
      </w:r>
      <w:r w:rsidR="00AA5F4D" w:rsidRPr="00E51ABC">
        <w:rPr>
          <w:rFonts w:asciiTheme="minorHAnsi" w:eastAsia="Arial" w:hAnsiTheme="minorHAnsi" w:cstheme="minorHAnsi"/>
        </w:rPr>
        <w:t>ο</w:t>
      </w:r>
      <w:r w:rsidR="00367DF5" w:rsidRPr="00E51ABC">
        <w:rPr>
          <w:rFonts w:asciiTheme="minorHAnsi" w:eastAsia="Arial" w:hAnsiTheme="minorHAnsi" w:cstheme="minorHAnsi"/>
        </w:rPr>
        <w:t>δήποτε υπουργείο</w:t>
      </w:r>
      <w:r w:rsidR="00AA5F4D" w:rsidRPr="00E51ABC">
        <w:rPr>
          <w:rFonts w:asciiTheme="minorHAnsi" w:eastAsia="Arial" w:hAnsiTheme="minorHAnsi" w:cstheme="minorHAnsi"/>
        </w:rPr>
        <w:t xml:space="preserve"> και δεν ήταν μόνο επί κυβέρνησης ΣΥΡΙΖΑ γιατί όταν το ’14 ανέλαβα ήταν άλλη κυβέρνηση, για να μην ειπωθεί και αυτό ότι είχα την πρόσβαση. Όχι. Και θ</w:t>
      </w:r>
      <w:r w:rsidR="00367DF5" w:rsidRPr="00E51ABC">
        <w:rPr>
          <w:rFonts w:asciiTheme="minorHAnsi" w:eastAsia="Arial" w:hAnsiTheme="minorHAnsi" w:cstheme="minorHAnsi"/>
        </w:rPr>
        <w:t xml:space="preserve">έλω να σας πω επίσης ότι αυτό το ξέρει </w:t>
      </w:r>
      <w:r w:rsidR="00AA5F4D" w:rsidRPr="00E51ABC">
        <w:rPr>
          <w:rFonts w:asciiTheme="minorHAnsi" w:eastAsia="Arial" w:hAnsiTheme="minorHAnsi" w:cstheme="minorHAnsi"/>
        </w:rPr>
        <w:t xml:space="preserve">κι </w:t>
      </w:r>
      <w:r w:rsidR="00367DF5" w:rsidRPr="00E51ABC">
        <w:rPr>
          <w:rFonts w:asciiTheme="minorHAnsi" w:eastAsia="Arial" w:hAnsiTheme="minorHAnsi" w:cstheme="minorHAnsi"/>
        </w:rPr>
        <w:t xml:space="preserve">ο οποιοσδήποτε βουλευτής και </w:t>
      </w:r>
      <w:r w:rsidR="00AA5F4D" w:rsidRPr="00E51ABC">
        <w:rPr>
          <w:rFonts w:asciiTheme="minorHAnsi" w:eastAsia="Arial" w:hAnsiTheme="minorHAnsi" w:cstheme="minorHAnsi"/>
        </w:rPr>
        <w:t xml:space="preserve">κι ο οποιοσδήποτε </w:t>
      </w:r>
      <w:r w:rsidR="00367DF5" w:rsidRPr="00E51ABC">
        <w:rPr>
          <w:rFonts w:asciiTheme="minorHAnsi" w:eastAsia="Arial" w:hAnsiTheme="minorHAnsi" w:cstheme="minorHAnsi"/>
        </w:rPr>
        <w:t>υπουργός</w:t>
      </w:r>
      <w:r w:rsidR="00AA5F4D" w:rsidRPr="00E51ABC">
        <w:rPr>
          <w:rFonts w:asciiTheme="minorHAnsi" w:eastAsia="Arial" w:hAnsiTheme="minorHAnsi" w:cstheme="minorHAnsi"/>
        </w:rPr>
        <w:t xml:space="preserve"> ότι</w:t>
      </w:r>
      <w:r w:rsidR="00367DF5" w:rsidRPr="00E51ABC">
        <w:rPr>
          <w:rFonts w:asciiTheme="minorHAnsi" w:eastAsia="Arial" w:hAnsiTheme="minorHAnsi" w:cstheme="minorHAnsi"/>
        </w:rPr>
        <w:t xml:space="preserve"> ο τοπικός </w:t>
      </w:r>
      <w:r w:rsidR="00AA5F4D" w:rsidRPr="00E51ABC">
        <w:rPr>
          <w:rFonts w:asciiTheme="minorHAnsi" w:eastAsia="Arial" w:hAnsiTheme="minorHAnsi" w:cstheme="minorHAnsi"/>
        </w:rPr>
        <w:t>ά</w:t>
      </w:r>
      <w:r w:rsidR="00367DF5" w:rsidRPr="00E51ABC">
        <w:rPr>
          <w:rFonts w:asciiTheme="minorHAnsi" w:eastAsia="Arial" w:hAnsiTheme="minorHAnsi" w:cstheme="minorHAnsi"/>
        </w:rPr>
        <w:t>ρχοντας</w:t>
      </w:r>
      <w:r w:rsidR="00AA5F4D" w:rsidRPr="00E51ABC">
        <w:rPr>
          <w:rFonts w:asciiTheme="minorHAnsi" w:eastAsia="Arial" w:hAnsiTheme="minorHAnsi" w:cstheme="minorHAnsi"/>
        </w:rPr>
        <w:t>,</w:t>
      </w:r>
      <w:r w:rsidR="00367DF5" w:rsidRPr="00E51ABC">
        <w:rPr>
          <w:rFonts w:asciiTheme="minorHAnsi" w:eastAsia="Arial" w:hAnsiTheme="minorHAnsi" w:cstheme="minorHAnsi"/>
        </w:rPr>
        <w:t xml:space="preserve"> ο άνθρωπος που βρίσκεται πιο κοντά στους πολίτες είναι πραγματικά σεβαστός σε οποιοδήποτε επίπεδο </w:t>
      </w:r>
      <w:r w:rsidR="0040577C" w:rsidRPr="00E51ABC">
        <w:rPr>
          <w:rFonts w:asciiTheme="minorHAnsi" w:eastAsia="Arial" w:hAnsiTheme="minorHAnsi" w:cstheme="minorHAnsi"/>
        </w:rPr>
        <w:t>διακυβέρνησης. Και ότι αυτός έχει τη</w:t>
      </w:r>
      <w:r w:rsidR="00367DF5" w:rsidRPr="00E51ABC">
        <w:rPr>
          <w:rFonts w:asciiTheme="minorHAnsi" w:eastAsia="Arial" w:hAnsiTheme="minorHAnsi" w:cstheme="minorHAnsi"/>
        </w:rPr>
        <w:t xml:space="preserve"> μεγάλη </w:t>
      </w:r>
      <w:r w:rsidR="0040577C" w:rsidRPr="00E51ABC">
        <w:rPr>
          <w:rFonts w:asciiTheme="minorHAnsi" w:eastAsia="Arial" w:hAnsiTheme="minorHAnsi" w:cstheme="minorHAnsi"/>
        </w:rPr>
        <w:t xml:space="preserve">δύναμη την τοπική που την έχει </w:t>
      </w:r>
      <w:r w:rsidR="00367DF5" w:rsidRPr="00E51ABC">
        <w:rPr>
          <w:rFonts w:asciiTheme="minorHAnsi" w:eastAsia="Arial" w:hAnsiTheme="minorHAnsi" w:cstheme="minorHAnsi"/>
        </w:rPr>
        <w:t>ανάγκη η κεντρική εξουσία για να μπορέσει να λειτουργήσει</w:t>
      </w:r>
      <w:r w:rsidR="0040577C"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40577C" w:rsidRPr="00E51ABC">
        <w:rPr>
          <w:rFonts w:asciiTheme="minorHAnsi" w:eastAsia="Arial" w:hAnsiTheme="minorHAnsi" w:cstheme="minorHAnsi"/>
        </w:rPr>
        <w:t>Ά</w:t>
      </w:r>
      <w:r w:rsidR="00367DF5" w:rsidRPr="00E51ABC">
        <w:rPr>
          <w:rFonts w:asciiTheme="minorHAnsi" w:eastAsia="Arial" w:hAnsiTheme="minorHAnsi" w:cstheme="minorHAnsi"/>
        </w:rPr>
        <w:t xml:space="preserve">ρα λοιπόν </w:t>
      </w:r>
      <w:r w:rsidR="0040577C" w:rsidRPr="00E51ABC">
        <w:rPr>
          <w:rFonts w:asciiTheme="minorHAnsi" w:eastAsia="Arial" w:hAnsiTheme="minorHAnsi" w:cstheme="minorHAnsi"/>
        </w:rPr>
        <w:t xml:space="preserve">προκύπτουν μεγάλα </w:t>
      </w:r>
      <w:r w:rsidR="00367DF5" w:rsidRPr="00E51ABC">
        <w:rPr>
          <w:rFonts w:asciiTheme="minorHAnsi" w:eastAsia="Arial" w:hAnsiTheme="minorHAnsi" w:cstheme="minorHAnsi"/>
        </w:rPr>
        <w:t>ερωτήματα για το τι έγινε</w:t>
      </w:r>
      <w:r w:rsidR="0040577C" w:rsidRPr="00E51ABC">
        <w:rPr>
          <w:rFonts w:asciiTheme="minorHAnsi" w:eastAsia="Arial" w:hAnsiTheme="minorHAnsi" w:cstheme="minorHAnsi"/>
        </w:rPr>
        <w:t xml:space="preserve"> όλο αυτό το διάστημα και δεν κατάφερε ο δικός μας δήμαρχος με όλη αυτή την δύναμη που είχε την ομόφωνη απόφαση του δημοτικού συμβουλίου αλλά και τους 48 φορείς με μπροστάρη το </w:t>
      </w:r>
      <w:proofErr w:type="spellStart"/>
      <w:r w:rsidR="0040577C" w:rsidRPr="00E51ABC">
        <w:rPr>
          <w:rFonts w:asciiTheme="minorHAnsi" w:eastAsia="Arial" w:hAnsiTheme="minorHAnsi" w:cstheme="minorHAnsi"/>
        </w:rPr>
        <w:t>Εργατοϋπολληλικό</w:t>
      </w:r>
      <w:proofErr w:type="spellEnd"/>
      <w:r w:rsidR="0040577C" w:rsidRPr="00E51ABC">
        <w:rPr>
          <w:rFonts w:asciiTheme="minorHAnsi" w:eastAsia="Arial" w:hAnsiTheme="minorHAnsi" w:cstheme="minorHAnsi"/>
        </w:rPr>
        <w:t xml:space="preserve"> Κέντρο να μην μπορέσει να μην καταφέρει να κλείσει ένα </w:t>
      </w:r>
      <w:r w:rsidR="00367DF5" w:rsidRPr="00E51ABC">
        <w:rPr>
          <w:rFonts w:asciiTheme="minorHAnsi" w:eastAsia="Arial" w:hAnsiTheme="minorHAnsi" w:cstheme="minorHAnsi"/>
        </w:rPr>
        <w:t xml:space="preserve">ραντεβού με τον </w:t>
      </w:r>
      <w:r w:rsidR="0040577C" w:rsidRPr="00E51ABC">
        <w:rPr>
          <w:rFonts w:asciiTheme="minorHAnsi" w:eastAsia="Arial" w:hAnsiTheme="minorHAnsi" w:cstheme="minorHAnsi"/>
        </w:rPr>
        <w:t xml:space="preserve">αρμόδιο </w:t>
      </w:r>
      <w:r w:rsidR="00367DF5" w:rsidRPr="00E51ABC">
        <w:rPr>
          <w:rFonts w:asciiTheme="minorHAnsi" w:eastAsia="Arial" w:hAnsiTheme="minorHAnsi" w:cstheme="minorHAnsi"/>
        </w:rPr>
        <w:t>Υπουργό</w:t>
      </w:r>
      <w:r w:rsidR="0040577C" w:rsidRPr="00E51ABC">
        <w:rPr>
          <w:rFonts w:asciiTheme="minorHAnsi" w:eastAsia="Arial" w:hAnsiTheme="minorHAnsi" w:cstheme="minorHAnsi"/>
        </w:rPr>
        <w:t>. Κύριε δήμαρχε, εξ</w:t>
      </w:r>
      <w:r w:rsidR="00367DF5" w:rsidRPr="00E51ABC">
        <w:rPr>
          <w:rFonts w:asciiTheme="minorHAnsi" w:eastAsia="Arial" w:hAnsiTheme="minorHAnsi" w:cstheme="minorHAnsi"/>
        </w:rPr>
        <w:t>ακολουθ</w:t>
      </w:r>
      <w:r w:rsidR="0040577C" w:rsidRPr="00E51ABC">
        <w:rPr>
          <w:rFonts w:asciiTheme="minorHAnsi" w:eastAsia="Arial" w:hAnsiTheme="minorHAnsi" w:cstheme="minorHAnsi"/>
        </w:rPr>
        <w:t>ώ να λέω ότι εγώ έχω στα χέρια μου</w:t>
      </w:r>
      <w:r w:rsidR="00367DF5" w:rsidRPr="00E51ABC">
        <w:rPr>
          <w:rFonts w:asciiTheme="minorHAnsi" w:eastAsia="Arial" w:hAnsiTheme="minorHAnsi" w:cstheme="minorHAnsi"/>
        </w:rPr>
        <w:t xml:space="preserve"> τον τρόπο που σας </w:t>
      </w:r>
      <w:r w:rsidR="0040577C" w:rsidRPr="00E51ABC">
        <w:rPr>
          <w:rFonts w:asciiTheme="minorHAnsi" w:eastAsia="Arial" w:hAnsiTheme="minorHAnsi" w:cstheme="minorHAnsi"/>
        </w:rPr>
        <w:t xml:space="preserve">υπέδειξε ο άμεσος σύμβουλός σας ο κύριος </w:t>
      </w:r>
      <w:proofErr w:type="spellStart"/>
      <w:r w:rsidR="0040577C" w:rsidRPr="00E51ABC">
        <w:rPr>
          <w:rFonts w:asciiTheme="minorHAnsi" w:eastAsia="Arial" w:hAnsiTheme="minorHAnsi" w:cstheme="minorHAnsi"/>
        </w:rPr>
        <w:t>Γουργιώτης</w:t>
      </w:r>
      <w:proofErr w:type="spellEnd"/>
      <w:r w:rsidR="0040577C" w:rsidRPr="00E51ABC">
        <w:rPr>
          <w:rFonts w:asciiTheme="minorHAnsi" w:eastAsia="Arial" w:hAnsiTheme="minorHAnsi" w:cstheme="minorHAnsi"/>
        </w:rPr>
        <w:t xml:space="preserve">. Αυτό που λέει ο κύριος </w:t>
      </w:r>
      <w:proofErr w:type="spellStart"/>
      <w:r w:rsidR="0040577C" w:rsidRPr="00E51ABC">
        <w:rPr>
          <w:rFonts w:asciiTheme="minorHAnsi" w:eastAsia="Arial" w:hAnsiTheme="minorHAnsi" w:cstheme="minorHAnsi"/>
        </w:rPr>
        <w:t>Γουργιώτης</w:t>
      </w:r>
      <w:proofErr w:type="spellEnd"/>
      <w:r w:rsidR="0040577C" w:rsidRPr="00E51ABC">
        <w:rPr>
          <w:rFonts w:asciiTheme="minorHAnsi" w:eastAsia="Arial" w:hAnsiTheme="minorHAnsi" w:cstheme="minorHAnsi"/>
        </w:rPr>
        <w:t xml:space="preserve"> λέω κι εγώ και λέμε όλοι </w:t>
      </w:r>
      <w:r w:rsidR="00367DF5" w:rsidRPr="00E51ABC">
        <w:rPr>
          <w:rFonts w:asciiTheme="minorHAnsi" w:eastAsia="Arial" w:hAnsiTheme="minorHAnsi" w:cstheme="minorHAnsi"/>
        </w:rPr>
        <w:t xml:space="preserve">ότι ο τρόπος να διεκδικηθούν τα </w:t>
      </w:r>
      <w:r w:rsidR="0040577C" w:rsidRPr="00E51ABC">
        <w:rPr>
          <w:rFonts w:asciiTheme="minorHAnsi" w:eastAsia="Arial" w:hAnsiTheme="minorHAnsi" w:cstheme="minorHAnsi"/>
        </w:rPr>
        <w:t xml:space="preserve">ακίνητα υπάρχει όμως </w:t>
      </w:r>
      <w:r w:rsidR="00367DF5" w:rsidRPr="00E51ABC">
        <w:rPr>
          <w:rFonts w:asciiTheme="minorHAnsi" w:eastAsia="Arial" w:hAnsiTheme="minorHAnsi" w:cstheme="minorHAnsi"/>
        </w:rPr>
        <w:t xml:space="preserve">θα πρέπει να </w:t>
      </w:r>
      <w:r w:rsidR="0040577C" w:rsidRPr="00E51ABC">
        <w:rPr>
          <w:rFonts w:asciiTheme="minorHAnsi" w:eastAsia="Arial" w:hAnsiTheme="minorHAnsi" w:cstheme="minorHAnsi"/>
        </w:rPr>
        <w:t xml:space="preserve">ορίσουμε διαμεσολαβητή τον κύριο </w:t>
      </w:r>
      <w:proofErr w:type="spellStart"/>
      <w:r w:rsidR="0040577C" w:rsidRPr="00E51ABC">
        <w:rPr>
          <w:rFonts w:asciiTheme="minorHAnsi" w:eastAsia="Arial" w:hAnsiTheme="minorHAnsi" w:cstheme="minorHAnsi"/>
        </w:rPr>
        <w:t>Σταϊκούρα</w:t>
      </w:r>
      <w:proofErr w:type="spellEnd"/>
      <w:r w:rsidR="0040577C" w:rsidRPr="00E51ABC">
        <w:rPr>
          <w:rFonts w:asciiTheme="minorHAnsi" w:eastAsia="Arial" w:hAnsiTheme="minorHAnsi" w:cstheme="minorHAnsi"/>
        </w:rPr>
        <w:t xml:space="preserve"> και για να τον ορίσουμε πρέπει να τον πιέσουμε εμείς. Εγώ στην θέση σας ξέρετε τι θα έκανα; Θα πήγαινα με όλους αυτούς του εκπροσώπους και θα ‘λεγα </w:t>
      </w:r>
      <w:r w:rsidR="00554A45" w:rsidRPr="00E51ABC">
        <w:rPr>
          <w:rFonts w:asciiTheme="minorHAnsi" w:eastAsia="Arial" w:hAnsiTheme="minorHAnsi" w:cstheme="minorHAnsi"/>
        </w:rPr>
        <w:t xml:space="preserve">άκουσέ τους </w:t>
      </w:r>
      <w:proofErr w:type="spellStart"/>
      <w:r w:rsidR="00554A45" w:rsidRPr="00E51ABC">
        <w:rPr>
          <w:rFonts w:asciiTheme="minorHAnsi" w:eastAsia="Arial" w:hAnsiTheme="minorHAnsi" w:cstheme="minorHAnsi"/>
        </w:rPr>
        <w:t>Σταϊκούρα</w:t>
      </w:r>
      <w:proofErr w:type="spellEnd"/>
      <w:r w:rsidR="00554A45" w:rsidRPr="00E51ABC">
        <w:rPr>
          <w:rFonts w:asciiTheme="minorHAnsi" w:eastAsia="Arial" w:hAnsiTheme="minorHAnsi" w:cstheme="minorHAnsi"/>
        </w:rPr>
        <w:t xml:space="preserve">, άκουσέ τους. Εγώ εκπροσωπώ την </w:t>
      </w:r>
      <w:r w:rsidR="00367DF5" w:rsidRPr="00E51ABC">
        <w:rPr>
          <w:rFonts w:asciiTheme="minorHAnsi" w:eastAsia="Arial" w:hAnsiTheme="minorHAnsi" w:cstheme="minorHAnsi"/>
        </w:rPr>
        <w:t xml:space="preserve">απόφασή </w:t>
      </w:r>
      <w:r w:rsidR="00554A45" w:rsidRPr="00E51ABC">
        <w:rPr>
          <w:rFonts w:asciiTheme="minorHAnsi" w:eastAsia="Arial" w:hAnsiTheme="minorHAnsi" w:cstheme="minorHAnsi"/>
        </w:rPr>
        <w:t>τους. Εγώ λ</w:t>
      </w:r>
      <w:r w:rsidR="00367DF5" w:rsidRPr="00E51ABC">
        <w:rPr>
          <w:rFonts w:asciiTheme="minorHAnsi" w:eastAsia="Arial" w:hAnsiTheme="minorHAnsi" w:cstheme="minorHAnsi"/>
        </w:rPr>
        <w:t xml:space="preserve">οιπόν </w:t>
      </w:r>
      <w:r w:rsidR="00554A45" w:rsidRPr="00E51ABC">
        <w:rPr>
          <w:rFonts w:asciiTheme="minorHAnsi" w:eastAsia="Arial" w:hAnsiTheme="minorHAnsi" w:cstheme="minorHAnsi"/>
        </w:rPr>
        <w:t>ως</w:t>
      </w:r>
      <w:r w:rsidR="00367DF5" w:rsidRPr="00E51ABC">
        <w:rPr>
          <w:rFonts w:asciiTheme="minorHAnsi" w:eastAsia="Arial" w:hAnsiTheme="minorHAnsi" w:cstheme="minorHAnsi"/>
        </w:rPr>
        <w:t xml:space="preserve"> δήμαρχος ακόμα και </w:t>
      </w:r>
      <w:r w:rsidR="00554A45" w:rsidRPr="00E51ABC">
        <w:rPr>
          <w:rFonts w:asciiTheme="minorHAnsi" w:eastAsia="Arial" w:hAnsiTheme="minorHAnsi" w:cstheme="minorHAnsi"/>
        </w:rPr>
        <w:t xml:space="preserve">αν έχω </w:t>
      </w:r>
      <w:r w:rsidR="00367DF5" w:rsidRPr="00E51ABC">
        <w:rPr>
          <w:rFonts w:asciiTheme="minorHAnsi" w:eastAsia="Arial" w:hAnsiTheme="minorHAnsi" w:cstheme="minorHAnsi"/>
        </w:rPr>
        <w:t>διαφορετική άποψη</w:t>
      </w:r>
      <w:r w:rsidR="00554A45" w:rsidRPr="00E51ABC">
        <w:rPr>
          <w:rFonts w:asciiTheme="minorHAnsi" w:eastAsia="Arial" w:hAnsiTheme="minorHAnsi" w:cstheme="minorHAnsi"/>
        </w:rPr>
        <w:t>,</w:t>
      </w:r>
      <w:r w:rsidR="00367DF5" w:rsidRPr="00E51ABC">
        <w:rPr>
          <w:rFonts w:asciiTheme="minorHAnsi" w:eastAsia="Arial" w:hAnsiTheme="minorHAnsi" w:cstheme="minorHAnsi"/>
        </w:rPr>
        <w:t xml:space="preserve"> όμως αυτός είναι ο λόγος </w:t>
      </w:r>
      <w:r w:rsidR="00554A45" w:rsidRPr="00E51ABC">
        <w:rPr>
          <w:rFonts w:asciiTheme="minorHAnsi" w:eastAsia="Arial" w:hAnsiTheme="minorHAnsi" w:cstheme="minorHAnsi"/>
        </w:rPr>
        <w:t xml:space="preserve">της Λιβαδειάς, αυτό θέλει ο λαός της Λιβαδειάς και συντάσσομαι μαζί τους και </w:t>
      </w:r>
      <w:r w:rsidR="00367DF5" w:rsidRPr="00E51ABC">
        <w:rPr>
          <w:rFonts w:asciiTheme="minorHAnsi" w:eastAsia="Arial" w:hAnsiTheme="minorHAnsi" w:cstheme="minorHAnsi"/>
        </w:rPr>
        <w:t>πρέπει να ανταποκριθεί</w:t>
      </w:r>
      <w:r w:rsidR="00554A45" w:rsidRPr="00E51ABC">
        <w:rPr>
          <w:rFonts w:asciiTheme="minorHAnsi" w:eastAsia="Arial" w:hAnsiTheme="minorHAnsi" w:cstheme="minorHAnsi"/>
        </w:rPr>
        <w:t>ς. Π</w:t>
      </w:r>
      <w:r w:rsidR="00367DF5" w:rsidRPr="00E51ABC">
        <w:rPr>
          <w:rFonts w:asciiTheme="minorHAnsi" w:eastAsia="Arial" w:hAnsiTheme="minorHAnsi" w:cstheme="minorHAnsi"/>
        </w:rPr>
        <w:t>ροσπαθήσατε από την αρχή της συνεδρίασης να δημιουργήσετε μία τεχν</w:t>
      </w:r>
      <w:r w:rsidR="00554A45" w:rsidRPr="00E51ABC">
        <w:rPr>
          <w:rFonts w:asciiTheme="minorHAnsi" w:eastAsia="Arial" w:hAnsiTheme="minorHAnsi" w:cstheme="minorHAnsi"/>
        </w:rPr>
        <w:t>ητ</w:t>
      </w:r>
      <w:r w:rsidR="00367DF5" w:rsidRPr="00E51ABC">
        <w:rPr>
          <w:rFonts w:asciiTheme="minorHAnsi" w:eastAsia="Arial" w:hAnsiTheme="minorHAnsi" w:cstheme="minorHAnsi"/>
        </w:rPr>
        <w:t>ή κόλαση</w:t>
      </w:r>
      <w:r w:rsidR="00554A45" w:rsidRPr="00E51ABC">
        <w:rPr>
          <w:rFonts w:asciiTheme="minorHAnsi" w:eastAsia="Arial" w:hAnsiTheme="minorHAnsi" w:cstheme="minorHAnsi"/>
        </w:rPr>
        <w:t xml:space="preserve">. Να βάλετε εμένα απέναντι στις άλλες παρατάξεις ως πρώην δήμαρχο </w:t>
      </w:r>
      <w:r w:rsidR="00367DF5" w:rsidRPr="00E51ABC">
        <w:rPr>
          <w:rFonts w:asciiTheme="minorHAnsi" w:eastAsia="Arial" w:hAnsiTheme="minorHAnsi" w:cstheme="minorHAnsi"/>
        </w:rPr>
        <w:t xml:space="preserve">που είχε κάνει </w:t>
      </w:r>
      <w:r w:rsidR="00554A45" w:rsidRPr="00E51ABC">
        <w:rPr>
          <w:rFonts w:asciiTheme="minorHAnsi" w:eastAsia="Arial" w:hAnsiTheme="minorHAnsi" w:cstheme="minorHAnsi"/>
        </w:rPr>
        <w:t xml:space="preserve">το χοντρό </w:t>
      </w:r>
      <w:proofErr w:type="spellStart"/>
      <w:r w:rsidR="00554A45" w:rsidRPr="00E51ABC">
        <w:rPr>
          <w:rFonts w:asciiTheme="minorHAnsi" w:eastAsia="Arial" w:hAnsiTheme="minorHAnsi" w:cstheme="minorHAnsi"/>
        </w:rPr>
        <w:t>αμάρτυμα</w:t>
      </w:r>
      <w:proofErr w:type="spellEnd"/>
      <w:r w:rsidR="00554A45" w:rsidRPr="00E51ABC">
        <w:rPr>
          <w:rFonts w:asciiTheme="minorHAnsi" w:eastAsia="Arial" w:hAnsiTheme="minorHAnsi" w:cstheme="minorHAnsi"/>
        </w:rPr>
        <w:t xml:space="preserve"> και να επιρρίψετε όλοι την ευθύνη στο τι έκανα εγώ και βεβαίως κατ’ επέκταση στο τι έκανε ο </w:t>
      </w:r>
      <w:r w:rsidR="00367DF5" w:rsidRPr="00E51ABC">
        <w:rPr>
          <w:rFonts w:asciiTheme="minorHAnsi" w:eastAsia="Arial" w:hAnsiTheme="minorHAnsi" w:cstheme="minorHAnsi"/>
        </w:rPr>
        <w:t>ΣΥΡΙΖΑ με το</w:t>
      </w:r>
      <w:r w:rsidR="00554A45" w:rsidRPr="00E51ABC">
        <w:rPr>
          <w:rFonts w:asciiTheme="minorHAnsi" w:eastAsia="Arial" w:hAnsiTheme="minorHAnsi" w:cstheme="minorHAnsi"/>
        </w:rPr>
        <w:t>ν</w:t>
      </w:r>
      <w:r w:rsidR="00367DF5" w:rsidRPr="00E51ABC">
        <w:rPr>
          <w:rFonts w:asciiTheme="minorHAnsi" w:eastAsia="Arial" w:hAnsiTheme="minorHAnsi" w:cstheme="minorHAnsi"/>
        </w:rPr>
        <w:t xml:space="preserve"> νόμο 433</w:t>
      </w:r>
      <w:r w:rsidR="00554A45" w:rsidRPr="00E51ABC">
        <w:rPr>
          <w:rFonts w:asciiTheme="minorHAnsi" w:eastAsia="Arial" w:hAnsiTheme="minorHAnsi" w:cstheme="minorHAnsi"/>
        </w:rPr>
        <w:t xml:space="preserve">6 του 2016. Λες και τα μνημόνια και το ΤΑΙΠΕΔ υπογράφτηκαν όλα επί ΣΥΡΙΖΑ. Λες και </w:t>
      </w:r>
      <w:proofErr w:type="spellStart"/>
      <w:r w:rsidR="00554A45" w:rsidRPr="00E51ABC">
        <w:rPr>
          <w:rFonts w:asciiTheme="minorHAnsi" w:eastAsia="Arial" w:hAnsiTheme="minorHAnsi" w:cstheme="minorHAnsi"/>
        </w:rPr>
        <w:t>ό,τι</w:t>
      </w:r>
      <w:proofErr w:type="spellEnd"/>
      <w:r w:rsidR="00554A45" w:rsidRPr="00E51ABC">
        <w:rPr>
          <w:rFonts w:asciiTheme="minorHAnsi" w:eastAsia="Arial" w:hAnsiTheme="minorHAnsi" w:cstheme="minorHAnsi"/>
        </w:rPr>
        <w:t xml:space="preserve"> </w:t>
      </w:r>
      <w:r w:rsidR="00367DF5" w:rsidRPr="00E51ABC">
        <w:rPr>
          <w:rFonts w:asciiTheme="minorHAnsi" w:eastAsia="Arial" w:hAnsiTheme="minorHAnsi" w:cstheme="minorHAnsi"/>
        </w:rPr>
        <w:t xml:space="preserve">έγινε πάνω και </w:t>
      </w:r>
      <w:r w:rsidR="00554A45" w:rsidRPr="00E51ABC">
        <w:rPr>
          <w:rFonts w:asciiTheme="minorHAnsi" w:eastAsia="Arial" w:hAnsiTheme="minorHAnsi" w:cstheme="minorHAnsi"/>
        </w:rPr>
        <w:t xml:space="preserve">το ότι εσείς ολιγωρήσατε </w:t>
      </w:r>
      <w:r w:rsidR="00367DF5" w:rsidRPr="00E51ABC">
        <w:rPr>
          <w:rFonts w:asciiTheme="minorHAnsi" w:eastAsia="Arial" w:hAnsiTheme="minorHAnsi" w:cstheme="minorHAnsi"/>
        </w:rPr>
        <w:t xml:space="preserve">δύο χρόνια </w:t>
      </w:r>
      <w:r w:rsidR="00554A45" w:rsidRPr="00E51ABC">
        <w:rPr>
          <w:rFonts w:asciiTheme="minorHAnsi" w:eastAsia="Arial" w:hAnsiTheme="minorHAnsi" w:cstheme="minorHAnsi"/>
        </w:rPr>
        <w:t xml:space="preserve">ευθύνεται η προηγούμενη δημοτική αρχή. Και είναι γνωστή η μέθοδός σας, δήμαρχε. Και η επίθεση που κάνατε στον πρόεδρο του Εργατοϋπαλληλικού, γιατί; Γιατί ζήτησε ως φορέας </w:t>
      </w:r>
      <w:r w:rsidR="00367DF5" w:rsidRPr="00E51ABC">
        <w:rPr>
          <w:rFonts w:asciiTheme="minorHAnsi" w:eastAsia="Arial" w:hAnsiTheme="minorHAnsi" w:cstheme="minorHAnsi"/>
        </w:rPr>
        <w:t xml:space="preserve">να μάθει </w:t>
      </w:r>
      <w:r w:rsidR="00554A45" w:rsidRPr="00E51ABC">
        <w:rPr>
          <w:rFonts w:asciiTheme="minorHAnsi" w:eastAsia="Arial" w:hAnsiTheme="minorHAnsi" w:cstheme="minorHAnsi"/>
        </w:rPr>
        <w:t>τι γίνεται, γιατί δεν κάνουμε τίποτα. Ν</w:t>
      </w:r>
      <w:r w:rsidR="00367DF5" w:rsidRPr="00E51ABC">
        <w:rPr>
          <w:rFonts w:asciiTheme="minorHAnsi" w:eastAsia="Arial" w:hAnsiTheme="minorHAnsi" w:cstheme="minorHAnsi"/>
        </w:rPr>
        <w:t xml:space="preserve">α εξηγήσετε την αδράνεια </w:t>
      </w:r>
      <w:r w:rsidR="00554A45" w:rsidRPr="00E51ABC">
        <w:rPr>
          <w:rFonts w:asciiTheme="minorHAnsi" w:eastAsia="Arial" w:hAnsiTheme="minorHAnsi" w:cstheme="minorHAnsi"/>
        </w:rPr>
        <w:t>σας. Και τι</w:t>
      </w:r>
      <w:r w:rsidR="00367DF5" w:rsidRPr="00E51ABC">
        <w:rPr>
          <w:rFonts w:asciiTheme="minorHAnsi" w:eastAsia="Arial" w:hAnsiTheme="minorHAnsi" w:cstheme="minorHAnsi"/>
        </w:rPr>
        <w:t xml:space="preserve"> απαντήσατε με </w:t>
      </w:r>
      <w:r w:rsidR="00554A45" w:rsidRPr="00E51ABC">
        <w:rPr>
          <w:rFonts w:asciiTheme="minorHAnsi" w:eastAsia="Arial" w:hAnsiTheme="minorHAnsi" w:cstheme="minorHAnsi"/>
        </w:rPr>
        <w:t>π</w:t>
      </w:r>
      <w:r w:rsidR="00367DF5" w:rsidRPr="00E51ABC">
        <w:rPr>
          <w:rFonts w:asciiTheme="minorHAnsi" w:eastAsia="Arial" w:hAnsiTheme="minorHAnsi" w:cstheme="minorHAnsi"/>
        </w:rPr>
        <w:t>ροσωπική επίθεση</w:t>
      </w:r>
      <w:r w:rsidR="00554A45" w:rsidRPr="00E51ABC">
        <w:rPr>
          <w:rFonts w:asciiTheme="minorHAnsi" w:eastAsia="Arial" w:hAnsiTheme="minorHAnsi" w:cstheme="minorHAnsi"/>
        </w:rPr>
        <w:t xml:space="preserve"> ότι είναι εμπαθής</w:t>
      </w:r>
      <w:r w:rsidR="00367DF5" w:rsidRPr="00E51ABC">
        <w:rPr>
          <w:rFonts w:asciiTheme="minorHAnsi" w:eastAsia="Arial" w:hAnsiTheme="minorHAnsi" w:cstheme="minorHAnsi"/>
        </w:rPr>
        <w:t xml:space="preserve"> απέναντ</w:t>
      </w:r>
      <w:r w:rsidR="00554A45" w:rsidRPr="00E51ABC">
        <w:rPr>
          <w:rFonts w:asciiTheme="minorHAnsi" w:eastAsia="Arial" w:hAnsiTheme="minorHAnsi" w:cstheme="minorHAnsi"/>
        </w:rPr>
        <w:t>ί</w:t>
      </w:r>
      <w:r w:rsidR="00367DF5" w:rsidRPr="00E51ABC">
        <w:rPr>
          <w:rFonts w:asciiTheme="minorHAnsi" w:eastAsia="Arial" w:hAnsiTheme="minorHAnsi" w:cstheme="minorHAnsi"/>
        </w:rPr>
        <w:t xml:space="preserve"> </w:t>
      </w:r>
      <w:r w:rsidR="00554A45" w:rsidRPr="00E51ABC">
        <w:rPr>
          <w:rFonts w:asciiTheme="minorHAnsi" w:eastAsia="Arial" w:hAnsiTheme="minorHAnsi" w:cstheme="minorHAnsi"/>
        </w:rPr>
        <w:t xml:space="preserve">σας. Κι εγώ </w:t>
      </w:r>
      <w:r w:rsidR="00367DF5" w:rsidRPr="00E51ABC">
        <w:rPr>
          <w:rFonts w:asciiTheme="minorHAnsi" w:eastAsia="Arial" w:hAnsiTheme="minorHAnsi" w:cstheme="minorHAnsi"/>
        </w:rPr>
        <w:t xml:space="preserve">κάθε φορά </w:t>
      </w:r>
      <w:r w:rsidR="00554A45" w:rsidRPr="00E51ABC">
        <w:rPr>
          <w:rFonts w:asciiTheme="minorHAnsi" w:eastAsia="Arial" w:hAnsiTheme="minorHAnsi" w:cstheme="minorHAnsi"/>
        </w:rPr>
        <w:t xml:space="preserve">αλλά και συνάδελφος που σας κάνω </w:t>
      </w:r>
      <w:r w:rsidR="00367DF5" w:rsidRPr="00E51ABC">
        <w:rPr>
          <w:rFonts w:asciiTheme="minorHAnsi" w:eastAsia="Arial" w:hAnsiTheme="minorHAnsi" w:cstheme="minorHAnsi"/>
        </w:rPr>
        <w:t>οποιαδήποτε κριτική</w:t>
      </w:r>
      <w:r w:rsidR="00554A45" w:rsidRPr="00E51ABC">
        <w:rPr>
          <w:rFonts w:asciiTheme="minorHAnsi" w:eastAsia="Arial" w:hAnsiTheme="minorHAnsi" w:cstheme="minorHAnsi"/>
        </w:rPr>
        <w:t xml:space="preserve">, αυτό κάνετε. Αυτή </w:t>
      </w:r>
      <w:r w:rsidR="00B30627" w:rsidRPr="00E51ABC">
        <w:rPr>
          <w:rFonts w:asciiTheme="minorHAnsi" w:eastAsia="Arial" w:hAnsiTheme="minorHAnsi" w:cstheme="minorHAnsi"/>
        </w:rPr>
        <w:t xml:space="preserve">είναι η προσφιλής σας μέθοδος. Τα χτυπήματα κάτω από τη μέση και με προσωπικές αιχμές και με πόδια. Πριν ξεκινήσει η διαδικασία μου είπατε εσύ θα δεχτείς σήμερα πολλά βέλη και </w:t>
      </w:r>
      <w:r w:rsidR="00B30627" w:rsidRPr="00E51ABC">
        <w:rPr>
          <w:rFonts w:asciiTheme="minorHAnsi" w:eastAsia="Arial" w:hAnsiTheme="minorHAnsi" w:cstheme="minorHAnsi"/>
          <w:b/>
          <w:bCs/>
        </w:rPr>
        <w:t xml:space="preserve"> </w:t>
      </w:r>
      <w:r w:rsidR="00B30627" w:rsidRPr="00E51ABC">
        <w:rPr>
          <w:rFonts w:asciiTheme="minorHAnsi" w:eastAsia="Arial" w:hAnsiTheme="minorHAnsi" w:cstheme="minorHAnsi"/>
        </w:rPr>
        <w:t xml:space="preserve">ταυτόχρονα και στον κύριο </w:t>
      </w:r>
      <w:proofErr w:type="spellStart"/>
      <w:r w:rsidR="00B30627" w:rsidRPr="00E51ABC">
        <w:rPr>
          <w:rFonts w:asciiTheme="minorHAnsi" w:eastAsia="Arial" w:hAnsiTheme="minorHAnsi" w:cstheme="minorHAnsi"/>
        </w:rPr>
        <w:t>Καπλάνη</w:t>
      </w:r>
      <w:proofErr w:type="spellEnd"/>
      <w:r w:rsidR="00B30627" w:rsidRPr="00E51ABC">
        <w:rPr>
          <w:rFonts w:asciiTheme="minorHAnsi" w:eastAsia="Arial" w:hAnsiTheme="minorHAnsi" w:cstheme="minorHAnsi"/>
        </w:rPr>
        <w:t>. Αυτή είναι η προσφιλής σας μέθοδος και αυτό δείχνει μεγάλη ανασφάλεια</w:t>
      </w:r>
      <w:r w:rsidR="00B30627" w:rsidRPr="00E51ABC">
        <w:rPr>
          <w:rFonts w:asciiTheme="minorHAnsi" w:eastAsia="Arial" w:hAnsiTheme="minorHAnsi" w:cstheme="minorHAnsi"/>
          <w:b/>
          <w:bCs/>
        </w:rPr>
        <w:t xml:space="preserve">. </w:t>
      </w:r>
      <w:r w:rsidR="00B30627" w:rsidRPr="00E51ABC">
        <w:rPr>
          <w:rFonts w:asciiTheme="minorHAnsi" w:eastAsia="Arial" w:hAnsiTheme="minorHAnsi" w:cstheme="minorHAnsi"/>
        </w:rPr>
        <w:t xml:space="preserve">Ειλικρινά όμως σας λέω, </w:t>
      </w:r>
      <w:r w:rsidR="00367DF5" w:rsidRPr="00E51ABC">
        <w:rPr>
          <w:rFonts w:asciiTheme="minorHAnsi" w:eastAsia="Arial" w:hAnsiTheme="minorHAnsi" w:cstheme="minorHAnsi"/>
        </w:rPr>
        <w:t>εκτιμήστε</w:t>
      </w:r>
      <w:r w:rsidR="00B30627" w:rsidRPr="00E51ABC">
        <w:rPr>
          <w:rFonts w:asciiTheme="minorHAnsi" w:eastAsia="Arial" w:hAnsiTheme="minorHAnsi" w:cstheme="minorHAnsi"/>
        </w:rPr>
        <w:t>, και μ’ αυτό κλείνω,</w:t>
      </w:r>
      <w:r w:rsidR="00367DF5" w:rsidRPr="00E51ABC">
        <w:rPr>
          <w:rFonts w:asciiTheme="minorHAnsi" w:eastAsia="Arial" w:hAnsiTheme="minorHAnsi" w:cstheme="minorHAnsi"/>
        </w:rPr>
        <w:t xml:space="preserve"> εκτιμήστε τη δύναμή </w:t>
      </w:r>
      <w:r w:rsidR="00B30627" w:rsidRPr="00E51ABC">
        <w:rPr>
          <w:rFonts w:asciiTheme="minorHAnsi" w:eastAsia="Arial" w:hAnsiTheme="minorHAnsi" w:cstheme="minorHAnsi"/>
        </w:rPr>
        <w:t xml:space="preserve">που σας δίνει η απόφαση </w:t>
      </w:r>
      <w:r w:rsidR="00367DF5" w:rsidRPr="00E51ABC">
        <w:rPr>
          <w:rFonts w:asciiTheme="minorHAnsi" w:eastAsia="Arial" w:hAnsiTheme="minorHAnsi" w:cstheme="minorHAnsi"/>
        </w:rPr>
        <w:t xml:space="preserve">του δημοτικού συμβουλίου </w:t>
      </w:r>
      <w:r w:rsidR="00B30627" w:rsidRPr="00E51ABC">
        <w:rPr>
          <w:rFonts w:asciiTheme="minorHAnsi" w:eastAsia="Arial" w:hAnsiTheme="minorHAnsi" w:cstheme="minorHAnsi"/>
        </w:rPr>
        <w:t xml:space="preserve">και των </w:t>
      </w:r>
      <w:r w:rsidR="00367DF5" w:rsidRPr="00E51ABC">
        <w:rPr>
          <w:rFonts w:asciiTheme="minorHAnsi" w:eastAsia="Arial" w:hAnsiTheme="minorHAnsi" w:cstheme="minorHAnsi"/>
        </w:rPr>
        <w:t>φορέων</w:t>
      </w:r>
      <w:r w:rsidR="00B30627" w:rsidRPr="00E51ABC">
        <w:rPr>
          <w:rFonts w:asciiTheme="minorHAnsi" w:eastAsia="Arial" w:hAnsiTheme="minorHAnsi" w:cstheme="minorHAnsi"/>
        </w:rPr>
        <w:t xml:space="preserve">. Και όσο γι’ αυτό για τα ενοίκια θα σας πω ότι υπάρχει μια προϊστορία στο δήμο. Υπήρξε ενοικιαστής, που ο κύριος </w:t>
      </w:r>
      <w:proofErr w:type="spellStart"/>
      <w:r w:rsidR="00B30627" w:rsidRPr="00E51ABC">
        <w:rPr>
          <w:rFonts w:asciiTheme="minorHAnsi" w:eastAsia="Arial" w:hAnsiTheme="minorHAnsi" w:cstheme="minorHAnsi"/>
        </w:rPr>
        <w:t>Μητάς</w:t>
      </w:r>
      <w:proofErr w:type="spellEnd"/>
      <w:r w:rsidR="00B30627" w:rsidRPr="00E51ABC">
        <w:rPr>
          <w:rFonts w:asciiTheme="minorHAnsi" w:eastAsia="Arial" w:hAnsiTheme="minorHAnsi" w:cstheme="minorHAnsi"/>
        </w:rPr>
        <w:t xml:space="preserve"> θα το ξέρει καλά, που άφησε απλήρωτο </w:t>
      </w:r>
      <w:r w:rsidR="00367DF5" w:rsidRPr="00E51ABC">
        <w:rPr>
          <w:rFonts w:asciiTheme="minorHAnsi" w:eastAsia="Arial" w:hAnsiTheme="minorHAnsi" w:cstheme="minorHAnsi"/>
        </w:rPr>
        <w:t>πάρα πολλά χρόνια</w:t>
      </w:r>
      <w:r w:rsidR="00B30627" w:rsidRPr="00E51ABC">
        <w:rPr>
          <w:rFonts w:asciiTheme="minorHAnsi" w:eastAsia="Arial" w:hAnsiTheme="minorHAnsi" w:cstheme="minorHAnsi"/>
        </w:rPr>
        <w:t xml:space="preserve">, μήνες, χρόνια </w:t>
      </w:r>
      <w:r w:rsidR="00367DF5" w:rsidRPr="00E51ABC">
        <w:rPr>
          <w:rFonts w:asciiTheme="minorHAnsi" w:eastAsia="Arial" w:hAnsiTheme="minorHAnsi" w:cstheme="minorHAnsi"/>
        </w:rPr>
        <w:t xml:space="preserve">και αυτή τη στιγμή </w:t>
      </w:r>
      <w:r w:rsidR="00B30627" w:rsidRPr="00E51ABC">
        <w:rPr>
          <w:rFonts w:asciiTheme="minorHAnsi" w:eastAsia="Arial" w:hAnsiTheme="minorHAnsi" w:cstheme="minorHAnsi"/>
        </w:rPr>
        <w:t>ε</w:t>
      </w:r>
      <w:r w:rsidR="00367DF5" w:rsidRPr="00E51ABC">
        <w:rPr>
          <w:rFonts w:asciiTheme="minorHAnsi" w:eastAsia="Arial" w:hAnsiTheme="minorHAnsi" w:cstheme="minorHAnsi"/>
        </w:rPr>
        <w:t xml:space="preserve">ίμαστε σε κάποια ρύθμιση την οποία επί των ημερών μας </w:t>
      </w:r>
      <w:r w:rsidR="00B30627" w:rsidRPr="00E51ABC">
        <w:rPr>
          <w:rFonts w:asciiTheme="minorHAnsi" w:eastAsia="Arial" w:hAnsiTheme="minorHAnsi" w:cstheme="minorHAnsi"/>
        </w:rPr>
        <w:t xml:space="preserve">καταφέραμε να κάνουμε, </w:t>
      </w:r>
      <w:r w:rsidR="00367DF5" w:rsidRPr="00E51ABC">
        <w:rPr>
          <w:rFonts w:asciiTheme="minorHAnsi" w:eastAsia="Arial" w:hAnsiTheme="minorHAnsi" w:cstheme="minorHAnsi"/>
        </w:rPr>
        <w:t>εντάξει</w:t>
      </w:r>
      <w:r w:rsidR="00B30627" w:rsidRPr="00E51ABC">
        <w:rPr>
          <w:rFonts w:asciiTheme="minorHAnsi" w:eastAsia="Arial" w:hAnsiTheme="minorHAnsi" w:cstheme="minorHAnsi"/>
        </w:rPr>
        <w:t>; Αλλιώς</w:t>
      </w:r>
      <w:r w:rsidR="00367DF5" w:rsidRPr="00E51ABC">
        <w:rPr>
          <w:rFonts w:asciiTheme="minorHAnsi" w:eastAsia="Arial" w:hAnsiTheme="minorHAnsi" w:cstheme="minorHAnsi"/>
        </w:rPr>
        <w:t xml:space="preserve"> ήτανε πάρα πολλά και </w:t>
      </w:r>
      <w:r w:rsidR="00B30627" w:rsidRPr="00E51ABC">
        <w:rPr>
          <w:rFonts w:asciiTheme="minorHAnsi" w:eastAsia="Arial" w:hAnsiTheme="minorHAnsi" w:cstheme="minorHAnsi"/>
        </w:rPr>
        <w:t>δεν ξέρω εκατοντάδες είναι οι χιλιάδες οι απλήρωτες. Σε αντίστοιχη</w:t>
      </w:r>
      <w:r w:rsidR="00367DF5" w:rsidRPr="00E51ABC">
        <w:rPr>
          <w:rFonts w:asciiTheme="minorHAnsi" w:eastAsia="Arial" w:hAnsiTheme="minorHAnsi" w:cstheme="minorHAnsi"/>
        </w:rPr>
        <w:t xml:space="preserve"> περίπτωση </w:t>
      </w:r>
      <w:r w:rsidR="00B30627" w:rsidRPr="00E51ABC">
        <w:rPr>
          <w:rFonts w:asciiTheme="minorHAnsi" w:eastAsia="Arial" w:hAnsiTheme="minorHAnsi" w:cstheme="minorHAnsi"/>
        </w:rPr>
        <w:t xml:space="preserve">ο δήμος θα τα </w:t>
      </w:r>
      <w:r w:rsidR="00B30627" w:rsidRPr="00E51ABC">
        <w:rPr>
          <w:rFonts w:asciiTheme="minorHAnsi" w:eastAsia="Arial" w:hAnsiTheme="minorHAnsi" w:cstheme="minorHAnsi"/>
        </w:rPr>
        <w:lastRenderedPageBreak/>
        <w:t xml:space="preserve">καταλάβει στην ΕΤΑΔ και έχει </w:t>
      </w:r>
      <w:r w:rsidR="00367DF5" w:rsidRPr="00E51ABC">
        <w:rPr>
          <w:rFonts w:asciiTheme="minorHAnsi" w:eastAsia="Arial" w:hAnsiTheme="minorHAnsi" w:cstheme="minorHAnsi"/>
        </w:rPr>
        <w:t>να λαμβάνει από τον ιδιώτη</w:t>
      </w:r>
      <w:r w:rsidR="00B30627" w:rsidRPr="00E51ABC">
        <w:rPr>
          <w:rFonts w:asciiTheme="minorHAnsi" w:eastAsia="Arial" w:hAnsiTheme="minorHAnsi" w:cstheme="minorHAnsi"/>
        </w:rPr>
        <w:t xml:space="preserve">; </w:t>
      </w:r>
      <w:r w:rsidR="0010618F" w:rsidRPr="00E51ABC">
        <w:rPr>
          <w:rFonts w:asciiTheme="minorHAnsi" w:eastAsia="Arial" w:hAnsiTheme="minorHAnsi" w:cstheme="minorHAnsi"/>
        </w:rPr>
        <w:t xml:space="preserve">Δήμαρχε, ξεκαθαρίστε τη θέση σας. Κανείς δεν έχει πειστεί εδώ μέσα απ’ όλες τις πτέρυγες ότι εξαρχής είχατε μία σκέψη στο μυαλό σας </w:t>
      </w:r>
      <w:r w:rsidR="00073E38" w:rsidRPr="00E51ABC">
        <w:rPr>
          <w:rFonts w:asciiTheme="minorHAnsi" w:eastAsia="Arial" w:hAnsiTheme="minorHAnsi" w:cstheme="minorHAnsi"/>
        </w:rPr>
        <w:t>την οποία εξυπηρετείτε με τη στάση σας, με την αδράνειά σας και με τη σημερινή στάση της αλλαγής της πολιτικής θέσης σ’ αυτό το δημοτικό συμβούλιο. Με αγάπη για το δήμο και τους δημότες σας κάνω έ</w:t>
      </w:r>
      <w:r w:rsidR="00367DF5" w:rsidRPr="00E51ABC">
        <w:rPr>
          <w:rFonts w:asciiTheme="minorHAnsi" w:eastAsia="Arial" w:hAnsiTheme="minorHAnsi" w:cstheme="minorHAnsi"/>
        </w:rPr>
        <w:t xml:space="preserve">κκληση </w:t>
      </w:r>
      <w:r w:rsidR="00073E38" w:rsidRPr="00E51ABC">
        <w:rPr>
          <w:rFonts w:asciiTheme="minorHAnsi" w:eastAsia="Arial" w:hAnsiTheme="minorHAnsi" w:cstheme="minorHAnsi"/>
        </w:rPr>
        <w:t xml:space="preserve">να ξανασκεφτείτε </w:t>
      </w:r>
      <w:r w:rsidR="00367DF5" w:rsidRPr="00E51ABC">
        <w:rPr>
          <w:rFonts w:asciiTheme="minorHAnsi" w:eastAsia="Arial" w:hAnsiTheme="minorHAnsi" w:cstheme="minorHAnsi"/>
        </w:rPr>
        <w:t>μία ακόμα φορά ομαδικά και συλλογικά</w:t>
      </w:r>
      <w:r w:rsidR="00073E38"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073E38" w:rsidRPr="00E51ABC">
        <w:rPr>
          <w:rFonts w:asciiTheme="minorHAnsi" w:eastAsia="Arial" w:hAnsiTheme="minorHAnsi" w:cstheme="minorHAnsi"/>
        </w:rPr>
        <w:t>Ε</w:t>
      </w:r>
      <w:r w:rsidR="00367DF5" w:rsidRPr="00E51ABC">
        <w:rPr>
          <w:rFonts w:asciiTheme="minorHAnsi" w:eastAsia="Arial" w:hAnsiTheme="minorHAnsi" w:cstheme="minorHAnsi"/>
        </w:rPr>
        <w:t>υχαριστώ πολύ</w:t>
      </w:r>
      <w:r w:rsidR="00073E38" w:rsidRPr="00E51ABC">
        <w:rPr>
          <w:rFonts w:asciiTheme="minorHAnsi" w:eastAsia="Arial" w:hAnsiTheme="minorHAnsi" w:cstheme="minorHAnsi"/>
        </w:rPr>
        <w:t xml:space="preserve">. </w:t>
      </w:r>
    </w:p>
    <w:p w:rsidR="00073E38" w:rsidRPr="00E51ABC" w:rsidRDefault="00073E38"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ΠΡΟΕΔΡΟΣ </w:t>
      </w:r>
      <w:r w:rsidRPr="00E51ABC">
        <w:rPr>
          <w:rFonts w:asciiTheme="minorHAnsi" w:eastAsia="Arial" w:hAnsiTheme="minorHAnsi" w:cstheme="minorHAnsi"/>
        </w:rPr>
        <w:t xml:space="preserve">Ορίστε, κύριε δήμαρχε. </w:t>
      </w:r>
    </w:p>
    <w:p w:rsidR="00367DF5" w:rsidRPr="001A5CC4" w:rsidRDefault="00073E38" w:rsidP="00367DF5">
      <w:pPr>
        <w:tabs>
          <w:tab w:val="center" w:pos="8460"/>
        </w:tabs>
        <w:spacing w:before="113" w:after="240" w:line="259" w:lineRule="auto"/>
        <w:ind w:left="-170" w:right="-113"/>
        <w:jc w:val="both"/>
        <w:rPr>
          <w:rFonts w:ascii="Arial" w:eastAsia="Arial" w:hAnsi="Arial" w:cs="Arial"/>
        </w:rPr>
      </w:pPr>
      <w:r w:rsidRPr="001A5CC4">
        <w:rPr>
          <w:rFonts w:ascii="Arial" w:eastAsia="Arial" w:hAnsi="Arial" w:cs="Arial"/>
          <w:b/>
          <w:bCs/>
        </w:rPr>
        <w:t xml:space="preserve">ΔΗΜΑΡΧΟΣ </w:t>
      </w:r>
      <w:r w:rsidRPr="00E51ABC">
        <w:rPr>
          <w:rFonts w:asciiTheme="minorHAnsi" w:eastAsia="Arial" w:hAnsiTheme="minorHAnsi" w:cstheme="minorHAnsi"/>
        </w:rPr>
        <w:t xml:space="preserve">Καταρχήν </w:t>
      </w:r>
      <w:r w:rsidR="00367DF5" w:rsidRPr="00E51ABC">
        <w:rPr>
          <w:rFonts w:asciiTheme="minorHAnsi" w:eastAsia="Arial" w:hAnsiTheme="minorHAnsi" w:cstheme="minorHAnsi"/>
        </w:rPr>
        <w:t xml:space="preserve">να σας θυμίσω ότι </w:t>
      </w:r>
      <w:r w:rsidR="00F9186F" w:rsidRPr="00E51ABC">
        <w:rPr>
          <w:rFonts w:asciiTheme="minorHAnsi" w:eastAsia="Arial" w:hAnsiTheme="minorHAnsi" w:cstheme="minorHAnsi"/>
        </w:rPr>
        <w:t xml:space="preserve">τη διετία που </w:t>
      </w:r>
      <w:r w:rsidR="00367DF5" w:rsidRPr="00E51ABC">
        <w:rPr>
          <w:rFonts w:asciiTheme="minorHAnsi" w:eastAsia="Arial" w:hAnsiTheme="minorHAnsi" w:cstheme="minorHAnsi"/>
        </w:rPr>
        <w:t xml:space="preserve">ήσασταν </w:t>
      </w:r>
      <w:r w:rsidR="00F9186F" w:rsidRPr="00E51ABC">
        <w:rPr>
          <w:rFonts w:asciiTheme="minorHAnsi" w:eastAsia="Arial" w:hAnsiTheme="minorHAnsi" w:cstheme="minorHAnsi"/>
        </w:rPr>
        <w:t xml:space="preserve">που ήσασταν δήμαρχος σε αυτή τη θέση και διαχειριστήκατε ένα αντίστοιχο θέμα </w:t>
      </w:r>
      <w:r w:rsidR="00367DF5" w:rsidRPr="00E51ABC">
        <w:rPr>
          <w:rFonts w:asciiTheme="minorHAnsi" w:eastAsia="Arial" w:hAnsiTheme="minorHAnsi" w:cstheme="minorHAnsi"/>
        </w:rPr>
        <w:t xml:space="preserve">με μία πλειοψηφία του δημοτικού συμβουλίου με </w:t>
      </w:r>
      <w:r w:rsidR="00F9186F" w:rsidRPr="00E51ABC">
        <w:rPr>
          <w:rFonts w:asciiTheme="minorHAnsi" w:eastAsia="Arial" w:hAnsiTheme="minorHAnsi" w:cstheme="minorHAnsi"/>
        </w:rPr>
        <w:t xml:space="preserve">ένα νομικό την 4389 του ’16 για να σας βοηθήσω </w:t>
      </w:r>
      <w:r w:rsidR="00367DF5" w:rsidRPr="00E51ABC">
        <w:rPr>
          <w:rFonts w:asciiTheme="minorHAnsi" w:eastAsia="Arial" w:hAnsiTheme="minorHAnsi" w:cstheme="minorHAnsi"/>
        </w:rPr>
        <w:t xml:space="preserve">και δεν το κάνατε δεν πήγατε σε κανέναν </w:t>
      </w:r>
      <w:r w:rsidR="00F9186F" w:rsidRPr="00E51ABC">
        <w:rPr>
          <w:rFonts w:asciiTheme="minorHAnsi" w:eastAsia="Arial" w:hAnsiTheme="minorHAnsi" w:cstheme="minorHAnsi"/>
        </w:rPr>
        <w:t xml:space="preserve">κύριο </w:t>
      </w:r>
      <w:proofErr w:type="spellStart"/>
      <w:r w:rsidR="00F9186F" w:rsidRPr="00E51ABC">
        <w:rPr>
          <w:rFonts w:asciiTheme="minorHAnsi" w:eastAsia="Arial" w:hAnsiTheme="minorHAnsi" w:cstheme="minorHAnsi"/>
        </w:rPr>
        <w:t>Τσακαλώτο</w:t>
      </w:r>
      <w:proofErr w:type="spellEnd"/>
      <w:r w:rsidR="00F9186F" w:rsidRPr="00E51ABC">
        <w:rPr>
          <w:rFonts w:asciiTheme="minorHAnsi" w:eastAsia="Arial" w:hAnsiTheme="minorHAnsi" w:cstheme="minorHAnsi"/>
        </w:rPr>
        <w:t xml:space="preserve"> ή ποιος ήταν τότε </w:t>
      </w:r>
      <w:r w:rsidR="00367DF5" w:rsidRPr="00E51ABC">
        <w:rPr>
          <w:rFonts w:asciiTheme="minorHAnsi" w:eastAsia="Arial" w:hAnsiTheme="minorHAnsi" w:cstheme="minorHAnsi"/>
        </w:rPr>
        <w:t>και δεν κάνατε τίποτα</w:t>
      </w:r>
      <w:r w:rsidR="00F9186F" w:rsidRPr="00E51ABC">
        <w:rPr>
          <w:rFonts w:asciiTheme="minorHAnsi" w:eastAsia="Arial" w:hAnsiTheme="minorHAnsi" w:cstheme="minorHAnsi"/>
        </w:rPr>
        <w:t xml:space="preserve">. Άρα λοιπόν όπως κρίνετε εσείς εμένα σας κρίνω γιατί φέρατε το δήμο σε αυτή την κατάσταση, και λειτουργήσατε με το νόμο δεν πράξατε τίποτα τότε. Αν ήμουν </w:t>
      </w:r>
      <w:r w:rsidR="00367DF5" w:rsidRPr="00E51ABC">
        <w:rPr>
          <w:rFonts w:asciiTheme="minorHAnsi" w:eastAsia="Arial" w:hAnsiTheme="minorHAnsi" w:cstheme="minorHAnsi"/>
        </w:rPr>
        <w:t xml:space="preserve">αλαζόνας </w:t>
      </w:r>
      <w:r w:rsidR="00F9186F" w:rsidRPr="00E51ABC">
        <w:rPr>
          <w:rFonts w:asciiTheme="minorHAnsi" w:eastAsia="Arial" w:hAnsiTheme="minorHAnsi" w:cstheme="minorHAnsi"/>
        </w:rPr>
        <w:t xml:space="preserve">και </w:t>
      </w:r>
      <w:r w:rsidR="00367DF5" w:rsidRPr="00E51ABC">
        <w:rPr>
          <w:rFonts w:asciiTheme="minorHAnsi" w:eastAsia="Arial" w:hAnsiTheme="minorHAnsi" w:cstheme="minorHAnsi"/>
        </w:rPr>
        <w:t>ανασφαλής</w:t>
      </w:r>
      <w:r w:rsidR="00F9186F" w:rsidRPr="00E51ABC">
        <w:rPr>
          <w:rFonts w:asciiTheme="minorHAnsi" w:eastAsia="Arial" w:hAnsiTheme="minorHAnsi" w:cstheme="minorHAnsi"/>
        </w:rPr>
        <w:t xml:space="preserve"> αφήστε να το κρίνουν οι πολίτες που το κρίνουν.</w:t>
      </w:r>
      <w:r w:rsidR="00272113" w:rsidRPr="00E51ABC">
        <w:rPr>
          <w:rFonts w:asciiTheme="minorHAnsi" w:eastAsia="Arial" w:hAnsiTheme="minorHAnsi" w:cstheme="minorHAnsi"/>
        </w:rPr>
        <w:t xml:space="preserve"> Εάν διορθώνω λάθη αφήστε να τα διορθώσω εγώ τα λάθη κ</w:t>
      </w:r>
      <w:r w:rsidR="00367DF5" w:rsidRPr="00E51ABC">
        <w:rPr>
          <w:rFonts w:asciiTheme="minorHAnsi" w:eastAsia="Arial" w:hAnsiTheme="minorHAnsi" w:cstheme="minorHAnsi"/>
        </w:rPr>
        <w:t>αι</w:t>
      </w:r>
      <w:r w:rsidR="00272113" w:rsidRPr="00E51ABC">
        <w:rPr>
          <w:rFonts w:asciiTheme="minorHAnsi" w:eastAsia="Arial" w:hAnsiTheme="minorHAnsi" w:cstheme="minorHAnsi"/>
        </w:rPr>
        <w:t xml:space="preserve"> των </w:t>
      </w:r>
      <w:proofErr w:type="spellStart"/>
      <w:r w:rsidR="00272113" w:rsidRPr="00E51ABC">
        <w:rPr>
          <w:rFonts w:asciiTheme="minorHAnsi" w:eastAsia="Arial" w:hAnsiTheme="minorHAnsi" w:cstheme="minorHAnsi"/>
        </w:rPr>
        <w:t>υπολοίπως</w:t>
      </w:r>
      <w:proofErr w:type="spellEnd"/>
      <w:r w:rsidR="00272113" w:rsidRPr="00E51ABC">
        <w:rPr>
          <w:rFonts w:asciiTheme="minorHAnsi" w:eastAsia="Arial" w:hAnsiTheme="minorHAnsi" w:cstheme="minorHAnsi"/>
        </w:rPr>
        <w:t xml:space="preserve"> και</w:t>
      </w:r>
      <w:r w:rsidR="00367DF5" w:rsidRPr="00E51ABC">
        <w:rPr>
          <w:rFonts w:asciiTheme="minorHAnsi" w:eastAsia="Arial" w:hAnsiTheme="minorHAnsi" w:cstheme="minorHAnsi"/>
        </w:rPr>
        <w:t xml:space="preserve"> ξέρετε </w:t>
      </w:r>
      <w:r w:rsidR="00272113" w:rsidRPr="00E51ABC">
        <w:rPr>
          <w:rFonts w:asciiTheme="minorHAnsi" w:eastAsia="Arial" w:hAnsiTheme="minorHAnsi" w:cstheme="minorHAnsi"/>
        </w:rPr>
        <w:t xml:space="preserve">σε τι απευθύνομαι. Άρα λοιπόν </w:t>
      </w:r>
      <w:r w:rsidR="00367DF5" w:rsidRPr="00E51ABC">
        <w:rPr>
          <w:rFonts w:asciiTheme="minorHAnsi" w:eastAsia="Arial" w:hAnsiTheme="minorHAnsi" w:cstheme="minorHAnsi"/>
        </w:rPr>
        <w:t>σας λέω ότι όταν βρεθήκατε στη θέση μου</w:t>
      </w:r>
      <w:r w:rsidR="00272113" w:rsidRPr="00E51ABC">
        <w:rPr>
          <w:rFonts w:asciiTheme="minorHAnsi" w:eastAsia="Arial" w:hAnsiTheme="minorHAnsi" w:cstheme="minorHAnsi"/>
        </w:rPr>
        <w:t xml:space="preserve"> μιας και το ευαγγελίζεστε δεν κάνατε αυτό. Για τον κύριο </w:t>
      </w:r>
      <w:proofErr w:type="spellStart"/>
      <w:r w:rsidR="00272113" w:rsidRPr="00E51ABC">
        <w:rPr>
          <w:rFonts w:asciiTheme="minorHAnsi" w:eastAsia="Arial" w:hAnsiTheme="minorHAnsi" w:cstheme="minorHAnsi"/>
        </w:rPr>
        <w:t>Καπλάνη</w:t>
      </w:r>
      <w:proofErr w:type="spellEnd"/>
      <w:r w:rsidR="00272113" w:rsidRPr="00E51ABC">
        <w:rPr>
          <w:rFonts w:asciiTheme="minorHAnsi" w:eastAsia="Arial" w:hAnsiTheme="minorHAnsi" w:cstheme="minorHAnsi"/>
        </w:rPr>
        <w:t xml:space="preserve">, δεν επιτέθηκα, </w:t>
      </w:r>
      <w:r w:rsidR="00367DF5" w:rsidRPr="00E51ABC">
        <w:rPr>
          <w:rFonts w:asciiTheme="minorHAnsi" w:eastAsia="Arial" w:hAnsiTheme="minorHAnsi" w:cstheme="minorHAnsi"/>
        </w:rPr>
        <w:t xml:space="preserve">τον ρώτησα αν είχε διαβάσει το άρθρο 8 και το </w:t>
      </w:r>
      <w:r w:rsidR="00272113" w:rsidRPr="00E51ABC">
        <w:rPr>
          <w:rFonts w:asciiTheme="minorHAnsi" w:eastAsia="Arial" w:hAnsiTheme="minorHAnsi" w:cstheme="minorHAnsi"/>
        </w:rPr>
        <w:t>2017</w:t>
      </w:r>
      <w:r w:rsidR="00272113" w:rsidRPr="001A5CC4">
        <w:rPr>
          <w:rFonts w:ascii="Arial" w:eastAsia="Arial" w:hAnsi="Arial" w:cs="Arial"/>
        </w:rPr>
        <w:t xml:space="preserve">. </w:t>
      </w:r>
    </w:p>
    <w:p w:rsidR="00272113" w:rsidRPr="00E51ABC" w:rsidRDefault="00272113"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ΠΡΟΕΔΡΟΣ </w:t>
      </w:r>
      <w:r w:rsidRPr="00E51ABC">
        <w:rPr>
          <w:rFonts w:asciiTheme="minorHAnsi" w:eastAsia="Arial" w:hAnsiTheme="minorHAnsi" w:cstheme="minorHAnsi"/>
        </w:rPr>
        <w:t xml:space="preserve">Ευχαριστούμε, κύριε δήμαρχε. Ο κύριος </w:t>
      </w:r>
      <w:proofErr w:type="spellStart"/>
      <w:r w:rsidRPr="00E51ABC">
        <w:rPr>
          <w:rFonts w:asciiTheme="minorHAnsi" w:eastAsia="Arial" w:hAnsiTheme="minorHAnsi" w:cstheme="minorHAnsi"/>
        </w:rPr>
        <w:t>Κοτσικώνας</w:t>
      </w:r>
      <w:proofErr w:type="spellEnd"/>
      <w:r w:rsidRPr="00E51ABC">
        <w:rPr>
          <w:rFonts w:asciiTheme="minorHAnsi" w:eastAsia="Arial" w:hAnsiTheme="minorHAnsi" w:cstheme="minorHAnsi"/>
        </w:rPr>
        <w:t xml:space="preserve">. </w:t>
      </w:r>
    </w:p>
    <w:p w:rsidR="002F4357" w:rsidRPr="00E51ABC" w:rsidRDefault="00272113"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ΚΟΤΣΙΚΩΝΑΣ </w:t>
      </w:r>
      <w:r w:rsidRPr="00E51ABC">
        <w:rPr>
          <w:rFonts w:asciiTheme="minorHAnsi" w:eastAsia="Arial" w:hAnsiTheme="minorHAnsi" w:cstheme="minorHAnsi"/>
        </w:rPr>
        <w:t xml:space="preserve">Λοιπόν, </w:t>
      </w:r>
      <w:r w:rsidR="00367DF5" w:rsidRPr="00E51ABC">
        <w:rPr>
          <w:rFonts w:asciiTheme="minorHAnsi" w:eastAsia="Arial" w:hAnsiTheme="minorHAnsi" w:cstheme="minorHAnsi"/>
        </w:rPr>
        <w:t>το πρώτο ζήτημα που θέλω να πω</w:t>
      </w:r>
      <w:r w:rsidRPr="00E51ABC">
        <w:rPr>
          <w:rFonts w:asciiTheme="minorHAnsi" w:eastAsia="Arial" w:hAnsiTheme="minorHAnsi" w:cstheme="minorHAnsi"/>
        </w:rPr>
        <w:t xml:space="preserve"> είναι πρέπει να βγαίνουν </w:t>
      </w:r>
      <w:r w:rsidR="00367DF5" w:rsidRPr="00E51ABC">
        <w:rPr>
          <w:rFonts w:asciiTheme="minorHAnsi" w:eastAsia="Arial" w:hAnsiTheme="minorHAnsi" w:cstheme="minorHAnsi"/>
        </w:rPr>
        <w:t>ορισμένα πολιτικά συμπεράσματα από</w:t>
      </w:r>
      <w:r w:rsidRPr="00E51ABC">
        <w:rPr>
          <w:rFonts w:asciiTheme="minorHAnsi" w:eastAsia="Arial" w:hAnsiTheme="minorHAnsi" w:cstheme="minorHAnsi"/>
        </w:rPr>
        <w:t xml:space="preserve"> τέτοιου είδους συζητήσεις και διαδικασίες κι επειδή πάμε και σε εκλογές, </w:t>
      </w:r>
      <w:r w:rsidR="00367DF5" w:rsidRPr="00E51ABC">
        <w:rPr>
          <w:rFonts w:asciiTheme="minorHAnsi" w:eastAsia="Arial" w:hAnsiTheme="minorHAnsi" w:cstheme="minorHAnsi"/>
        </w:rPr>
        <w:t>δημοτικές εκλογές</w:t>
      </w:r>
      <w:r w:rsidRPr="00E51ABC">
        <w:rPr>
          <w:rFonts w:asciiTheme="minorHAnsi" w:eastAsia="Arial" w:hAnsiTheme="minorHAnsi" w:cstheme="minorHAnsi"/>
        </w:rPr>
        <w:t xml:space="preserve"> πόσο σε ένα χρόνο ενάμιση έχουμε; Κάθε φορά όταν έ</w:t>
      </w:r>
      <w:r w:rsidR="00367DF5" w:rsidRPr="00E51ABC">
        <w:rPr>
          <w:rFonts w:asciiTheme="minorHAnsi" w:eastAsia="Arial" w:hAnsiTheme="minorHAnsi" w:cstheme="minorHAnsi"/>
        </w:rPr>
        <w:t>χουμε τοπικές Εκλογές σε δ</w:t>
      </w:r>
      <w:r w:rsidRPr="00E51ABC">
        <w:rPr>
          <w:rFonts w:asciiTheme="minorHAnsi" w:eastAsia="Arial" w:hAnsiTheme="minorHAnsi" w:cstheme="minorHAnsi"/>
        </w:rPr>
        <w:t xml:space="preserve">ήμους, </w:t>
      </w:r>
      <w:r w:rsidR="00367DF5" w:rsidRPr="00E51ABC">
        <w:rPr>
          <w:rFonts w:asciiTheme="minorHAnsi" w:eastAsia="Arial" w:hAnsiTheme="minorHAnsi" w:cstheme="minorHAnsi"/>
        </w:rPr>
        <w:t>νομαρχίες παλιότερα</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περιφέρειες τώρα υπάρχει ένα αφήγημα απ</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τις ισχυρές πολιτικές </w:t>
      </w:r>
      <w:r w:rsidRPr="00E51ABC">
        <w:rPr>
          <w:rFonts w:asciiTheme="minorHAnsi" w:eastAsia="Arial" w:hAnsiTheme="minorHAnsi" w:cstheme="minorHAnsi"/>
        </w:rPr>
        <w:t xml:space="preserve">δυνάμεις </w:t>
      </w:r>
      <w:r w:rsidR="00367DF5" w:rsidRPr="00E51ABC">
        <w:rPr>
          <w:rFonts w:asciiTheme="minorHAnsi" w:eastAsia="Arial" w:hAnsiTheme="minorHAnsi" w:cstheme="minorHAnsi"/>
        </w:rPr>
        <w:t xml:space="preserve">ότι ξέρετε να είναι καλό να είναι ο δήμαρχος ή ο περιφερειάρχης από το </w:t>
      </w:r>
      <w:r w:rsidRPr="00E51ABC">
        <w:rPr>
          <w:rFonts w:asciiTheme="minorHAnsi" w:eastAsia="Arial" w:hAnsiTheme="minorHAnsi" w:cstheme="minorHAnsi"/>
        </w:rPr>
        <w:t>κ</w:t>
      </w:r>
      <w:r w:rsidR="00367DF5" w:rsidRPr="00E51ABC">
        <w:rPr>
          <w:rFonts w:asciiTheme="minorHAnsi" w:eastAsia="Arial" w:hAnsiTheme="minorHAnsi" w:cstheme="minorHAnsi"/>
        </w:rPr>
        <w:t>υβερνών κόμμα για να έχει πρόσβαση και</w:t>
      </w:r>
      <w:r w:rsidRPr="00E51ABC">
        <w:rPr>
          <w:rFonts w:asciiTheme="minorHAnsi" w:eastAsia="Arial" w:hAnsiTheme="minorHAnsi" w:cstheme="minorHAnsi"/>
        </w:rPr>
        <w:t xml:space="preserve"> να μπορεί να παρεμβαίνει και να</w:t>
      </w:r>
      <w:r w:rsidR="00367DF5" w:rsidRPr="00E51ABC">
        <w:rPr>
          <w:rFonts w:asciiTheme="minorHAnsi" w:eastAsia="Arial" w:hAnsiTheme="minorHAnsi" w:cstheme="minorHAnsi"/>
        </w:rPr>
        <w:t xml:space="preserve"> του κάνουν οι υπουργοί και </w:t>
      </w:r>
      <w:r w:rsidRPr="00E51ABC">
        <w:rPr>
          <w:rFonts w:asciiTheme="minorHAnsi" w:eastAsia="Arial" w:hAnsiTheme="minorHAnsi" w:cstheme="minorHAnsi"/>
        </w:rPr>
        <w:t xml:space="preserve">οι πρωθυπουργοί </w:t>
      </w:r>
      <w:r w:rsidR="00367DF5" w:rsidRPr="00E51ABC">
        <w:rPr>
          <w:rFonts w:asciiTheme="minorHAnsi" w:eastAsia="Arial" w:hAnsiTheme="minorHAnsi" w:cstheme="minorHAnsi"/>
        </w:rPr>
        <w:t xml:space="preserve">τα χατίρια </w:t>
      </w:r>
      <w:r w:rsidRPr="00E51ABC">
        <w:rPr>
          <w:rFonts w:asciiTheme="minorHAnsi" w:eastAsia="Arial" w:hAnsiTheme="minorHAnsi" w:cstheme="minorHAnsi"/>
        </w:rPr>
        <w:t xml:space="preserve">ας πούμε να πέφτει κάτι καλό για την πόλη, για την </w:t>
      </w:r>
      <w:r w:rsidR="00367DF5" w:rsidRPr="00E51ABC">
        <w:rPr>
          <w:rFonts w:asciiTheme="minorHAnsi" w:eastAsia="Arial" w:hAnsiTheme="minorHAnsi" w:cstheme="minorHAnsi"/>
        </w:rPr>
        <w:t>περιφέρεια και τα λοιπά</w:t>
      </w:r>
      <w:r w:rsidRPr="00E51ABC">
        <w:rPr>
          <w:rFonts w:asciiTheme="minorHAnsi" w:eastAsia="Arial" w:hAnsiTheme="minorHAnsi" w:cstheme="minorHAnsi"/>
        </w:rPr>
        <w:t>, Ε</w:t>
      </w:r>
      <w:r w:rsidR="00367DF5" w:rsidRPr="00E51ABC">
        <w:rPr>
          <w:rFonts w:asciiTheme="minorHAnsi" w:eastAsia="Arial" w:hAnsiTheme="minorHAnsi" w:cstheme="minorHAnsi"/>
        </w:rPr>
        <w:t xml:space="preserve">δώ </w:t>
      </w:r>
      <w:r w:rsidRPr="00E51ABC">
        <w:rPr>
          <w:rFonts w:asciiTheme="minorHAnsi" w:eastAsia="Arial" w:hAnsiTheme="minorHAnsi" w:cstheme="minorHAnsi"/>
        </w:rPr>
        <w:t>τ</w:t>
      </w:r>
      <w:r w:rsidR="00367DF5" w:rsidRPr="00E51ABC">
        <w:rPr>
          <w:rFonts w:asciiTheme="minorHAnsi" w:eastAsia="Arial" w:hAnsiTheme="minorHAnsi" w:cstheme="minorHAnsi"/>
        </w:rPr>
        <w:t>ι αποδείχτηκε</w:t>
      </w:r>
      <w:r w:rsidRPr="00E51ABC">
        <w:rPr>
          <w:rFonts w:asciiTheme="minorHAnsi" w:eastAsia="Arial" w:hAnsiTheme="minorHAnsi" w:cstheme="minorHAnsi"/>
        </w:rPr>
        <w:t>; Έ</w:t>
      </w:r>
      <w:r w:rsidR="00367DF5" w:rsidRPr="00E51ABC">
        <w:rPr>
          <w:rFonts w:asciiTheme="minorHAnsi" w:eastAsia="Arial" w:hAnsiTheme="minorHAnsi" w:cstheme="minorHAnsi"/>
        </w:rPr>
        <w:t>χουμε δύο διαφορετικούς δημάρχους την</w:t>
      </w:r>
      <w:r w:rsidRPr="00E51ABC">
        <w:rPr>
          <w:rFonts w:asciiTheme="minorHAnsi" w:eastAsia="Arial" w:hAnsiTheme="minorHAnsi" w:cstheme="minorHAnsi"/>
        </w:rPr>
        <w:t xml:space="preserve"> κυρία </w:t>
      </w:r>
      <w:proofErr w:type="spellStart"/>
      <w:r w:rsidRPr="00E51ABC">
        <w:rPr>
          <w:rFonts w:asciiTheme="minorHAnsi" w:eastAsia="Arial" w:hAnsiTheme="minorHAnsi" w:cstheme="minorHAnsi"/>
        </w:rPr>
        <w:t>Πούλου</w:t>
      </w:r>
      <w:proofErr w:type="spellEnd"/>
      <w:r w:rsidRPr="00E51ABC">
        <w:rPr>
          <w:rFonts w:asciiTheme="minorHAnsi" w:eastAsia="Arial" w:hAnsiTheme="minorHAnsi" w:cstheme="minorHAnsi"/>
        </w:rPr>
        <w:t xml:space="preserve"> και τον κύριο </w:t>
      </w:r>
      <w:proofErr w:type="spellStart"/>
      <w:r w:rsidRPr="00E51ABC">
        <w:rPr>
          <w:rFonts w:asciiTheme="minorHAnsi" w:eastAsia="Arial" w:hAnsiTheme="minorHAnsi" w:cstheme="minorHAnsi"/>
        </w:rPr>
        <w:t>Ταγκαλέγκα</w:t>
      </w:r>
      <w:proofErr w:type="spellEnd"/>
      <w:r w:rsidRPr="00E51ABC">
        <w:rPr>
          <w:rFonts w:asciiTheme="minorHAnsi" w:eastAsia="Arial" w:hAnsiTheme="minorHAnsi" w:cstheme="minorHAnsi"/>
        </w:rPr>
        <w:t xml:space="preserve"> με δ</w:t>
      </w:r>
      <w:r w:rsidR="00367DF5" w:rsidRPr="00E51ABC">
        <w:rPr>
          <w:rFonts w:asciiTheme="minorHAnsi" w:eastAsia="Arial" w:hAnsiTheme="minorHAnsi" w:cstheme="minorHAnsi"/>
        </w:rPr>
        <w:t xml:space="preserve">ύο διαφορετικές κυβερνήσεις </w:t>
      </w:r>
      <w:r w:rsidRPr="00E51ABC">
        <w:rPr>
          <w:rFonts w:asciiTheme="minorHAnsi" w:eastAsia="Arial" w:hAnsiTheme="minorHAnsi" w:cstheme="minorHAnsi"/>
        </w:rPr>
        <w:t xml:space="preserve">φίλα προσκείμενες όμως στους αντίστοιχους δημάρχους </w:t>
      </w:r>
      <w:r w:rsidR="00367DF5" w:rsidRPr="00E51ABC">
        <w:rPr>
          <w:rFonts w:asciiTheme="minorHAnsi" w:eastAsia="Arial" w:hAnsiTheme="minorHAnsi" w:cstheme="minorHAnsi"/>
        </w:rPr>
        <w:t>και οι δύο κυβερνήσεις</w:t>
      </w:r>
      <w:r w:rsidRPr="00E51ABC">
        <w:rPr>
          <w:rFonts w:asciiTheme="minorHAnsi" w:eastAsia="Arial" w:hAnsiTheme="minorHAnsi" w:cstheme="minorHAnsi"/>
        </w:rPr>
        <w:t xml:space="preserve"> π</w:t>
      </w:r>
      <w:r w:rsidR="00367DF5" w:rsidRPr="00E51ABC">
        <w:rPr>
          <w:rFonts w:asciiTheme="minorHAnsi" w:eastAsia="Arial" w:hAnsiTheme="minorHAnsi" w:cstheme="minorHAnsi"/>
        </w:rPr>
        <w:t>ροφανώς δεν έκανα</w:t>
      </w:r>
      <w:r w:rsidRPr="00E51ABC">
        <w:rPr>
          <w:rFonts w:asciiTheme="minorHAnsi" w:eastAsia="Arial" w:hAnsiTheme="minorHAnsi" w:cstheme="minorHAnsi"/>
        </w:rPr>
        <w:t>ν</w:t>
      </w:r>
      <w:r w:rsidR="00367DF5" w:rsidRPr="00E51ABC">
        <w:rPr>
          <w:rFonts w:asciiTheme="minorHAnsi" w:eastAsia="Arial" w:hAnsiTheme="minorHAnsi" w:cstheme="minorHAnsi"/>
        </w:rPr>
        <w:t xml:space="preserve"> τα χατίρια τ</w:t>
      </w:r>
      <w:r w:rsidRPr="00E51ABC">
        <w:rPr>
          <w:rFonts w:asciiTheme="minorHAnsi" w:eastAsia="Arial" w:hAnsiTheme="minorHAnsi" w:cstheme="minorHAnsi"/>
        </w:rPr>
        <w:t xml:space="preserve">ων δημάρχων. Είναι ξεκάθαρο. </w:t>
      </w:r>
      <w:r w:rsidR="00E51ABC">
        <w:rPr>
          <w:rFonts w:ascii="Arial" w:eastAsia="Arial" w:hAnsi="Arial" w:cs="Arial"/>
          <w:b/>
          <w:bCs/>
        </w:rPr>
        <w:t xml:space="preserve"> </w:t>
      </w:r>
      <w:r w:rsidR="007D0686" w:rsidRPr="00E51ABC">
        <w:rPr>
          <w:rFonts w:asciiTheme="minorHAnsi" w:eastAsia="Arial" w:hAnsiTheme="minorHAnsi" w:cstheme="minorHAnsi"/>
        </w:rPr>
        <w:t>Αυτό λέω, αυτό ακριβώς λέω. Ότι υπήρχαν δύο φίλα προσκείμενοι δήμαρχοι της Λιβαδειάς στις αντίστοιχες κυβερνήσεις τους, του ΣΥΡΙΖΑ και της Νέας Δημοκρατίας αντίστοιχα, οι οποίες δεν τους έκαναν τ</w:t>
      </w:r>
      <w:r w:rsidR="00367DF5" w:rsidRPr="00E51ABC">
        <w:rPr>
          <w:rFonts w:asciiTheme="minorHAnsi" w:eastAsia="Arial" w:hAnsiTheme="minorHAnsi" w:cstheme="minorHAnsi"/>
        </w:rPr>
        <w:t>ο χατίρι</w:t>
      </w:r>
      <w:r w:rsidR="007D0686"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7D0686" w:rsidRPr="00E51ABC">
        <w:rPr>
          <w:rFonts w:asciiTheme="minorHAnsi" w:eastAsia="Arial" w:hAnsiTheme="minorHAnsi" w:cstheme="minorHAnsi"/>
        </w:rPr>
        <w:t>Α</w:t>
      </w:r>
      <w:r w:rsidR="00367DF5" w:rsidRPr="00E51ABC">
        <w:rPr>
          <w:rFonts w:asciiTheme="minorHAnsi" w:eastAsia="Arial" w:hAnsiTheme="minorHAnsi" w:cstheme="minorHAnsi"/>
        </w:rPr>
        <w:t xml:space="preserve">ντίθετα αυτό που λέει </w:t>
      </w:r>
      <w:r w:rsidR="007D0686" w:rsidRPr="00E51ABC">
        <w:rPr>
          <w:rFonts w:asciiTheme="minorHAnsi" w:eastAsia="Arial" w:hAnsiTheme="minorHAnsi" w:cstheme="minorHAnsi"/>
        </w:rPr>
        <w:t xml:space="preserve">η κυρία </w:t>
      </w:r>
      <w:proofErr w:type="spellStart"/>
      <w:r w:rsidR="007D0686" w:rsidRPr="00E51ABC">
        <w:rPr>
          <w:rFonts w:asciiTheme="minorHAnsi" w:eastAsia="Arial" w:hAnsiTheme="minorHAnsi" w:cstheme="minorHAnsi"/>
        </w:rPr>
        <w:t>Πούλου</w:t>
      </w:r>
      <w:proofErr w:type="spellEnd"/>
      <w:r w:rsidR="007D0686" w:rsidRPr="00E51ABC">
        <w:rPr>
          <w:rFonts w:asciiTheme="minorHAnsi" w:eastAsia="Arial" w:hAnsiTheme="minorHAnsi" w:cstheme="minorHAnsi"/>
        </w:rPr>
        <w:t xml:space="preserve"> </w:t>
      </w:r>
      <w:r w:rsidR="00367DF5" w:rsidRPr="00E51ABC">
        <w:rPr>
          <w:rFonts w:asciiTheme="minorHAnsi" w:eastAsia="Arial" w:hAnsiTheme="minorHAnsi" w:cstheme="minorHAnsi"/>
        </w:rPr>
        <w:t>έχει δίκιο</w:t>
      </w:r>
      <w:r w:rsidR="007D0686" w:rsidRPr="00E51ABC">
        <w:rPr>
          <w:rFonts w:asciiTheme="minorHAnsi" w:eastAsia="Arial" w:hAnsiTheme="minorHAnsi" w:cstheme="minorHAnsi"/>
        </w:rPr>
        <w:t>,</w:t>
      </w:r>
      <w:r w:rsidR="00367DF5" w:rsidRPr="00E51ABC">
        <w:rPr>
          <w:rFonts w:asciiTheme="minorHAnsi" w:eastAsia="Arial" w:hAnsiTheme="minorHAnsi" w:cstheme="minorHAnsi"/>
        </w:rPr>
        <w:t xml:space="preserve"> ο </w:t>
      </w:r>
      <w:proofErr w:type="spellStart"/>
      <w:r w:rsidR="007D0686" w:rsidRPr="00E51ABC">
        <w:rPr>
          <w:rFonts w:asciiTheme="minorHAnsi" w:eastAsia="Arial" w:hAnsiTheme="minorHAnsi" w:cstheme="minorHAnsi"/>
        </w:rPr>
        <w:t>Π</w:t>
      </w:r>
      <w:r w:rsidR="00367DF5" w:rsidRPr="00E51ABC">
        <w:rPr>
          <w:rFonts w:asciiTheme="minorHAnsi" w:eastAsia="Arial" w:hAnsiTheme="minorHAnsi" w:cstheme="minorHAnsi"/>
        </w:rPr>
        <w:t>ελετίδης</w:t>
      </w:r>
      <w:proofErr w:type="spellEnd"/>
      <w:r w:rsidR="00367DF5" w:rsidRPr="00E51ABC">
        <w:rPr>
          <w:rFonts w:asciiTheme="minorHAnsi" w:eastAsia="Arial" w:hAnsiTheme="minorHAnsi" w:cstheme="minorHAnsi"/>
        </w:rPr>
        <w:t xml:space="preserve"> </w:t>
      </w:r>
      <w:r w:rsidR="007D0686" w:rsidRPr="00E51ABC">
        <w:rPr>
          <w:rFonts w:asciiTheme="minorHAnsi" w:eastAsia="Arial" w:hAnsiTheme="minorHAnsi" w:cstheme="minorHAnsi"/>
        </w:rPr>
        <w:t xml:space="preserve">δεν ήταν φίλα προσκείμενος ούτε στη μία κυβέρνηση ούτε </w:t>
      </w:r>
      <w:r w:rsidR="00367DF5" w:rsidRPr="00E51ABC">
        <w:rPr>
          <w:rFonts w:asciiTheme="minorHAnsi" w:eastAsia="Arial" w:hAnsiTheme="minorHAnsi" w:cstheme="minorHAnsi"/>
        </w:rPr>
        <w:t>στην άλλη</w:t>
      </w:r>
      <w:r w:rsidR="007D0686" w:rsidRPr="00E51ABC">
        <w:rPr>
          <w:rFonts w:asciiTheme="minorHAnsi" w:eastAsia="Arial" w:hAnsiTheme="minorHAnsi" w:cstheme="minorHAnsi"/>
        </w:rPr>
        <w:t>, το ‘κανε όμως, το ‘κανε, του πέρασε. Λ</w:t>
      </w:r>
      <w:r w:rsidR="00367DF5" w:rsidRPr="00E51ABC">
        <w:rPr>
          <w:rFonts w:asciiTheme="minorHAnsi" w:eastAsia="Arial" w:hAnsiTheme="minorHAnsi" w:cstheme="minorHAnsi"/>
        </w:rPr>
        <w:t>οιπόν</w:t>
      </w:r>
      <w:r w:rsidR="007D0686" w:rsidRPr="00E51ABC">
        <w:rPr>
          <w:rFonts w:asciiTheme="minorHAnsi" w:eastAsia="Arial" w:hAnsiTheme="minorHAnsi" w:cstheme="minorHAnsi"/>
        </w:rPr>
        <w:t>,</w:t>
      </w:r>
      <w:r w:rsidR="00367DF5" w:rsidRPr="00E51ABC">
        <w:rPr>
          <w:rFonts w:asciiTheme="minorHAnsi" w:eastAsia="Arial" w:hAnsiTheme="minorHAnsi" w:cstheme="minorHAnsi"/>
        </w:rPr>
        <w:t xml:space="preserve"> αυτά έτσι</w:t>
      </w:r>
      <w:r w:rsidR="007D0686" w:rsidRPr="00E51ABC">
        <w:rPr>
          <w:rFonts w:asciiTheme="minorHAnsi" w:eastAsia="Arial" w:hAnsiTheme="minorHAnsi" w:cstheme="minorHAnsi"/>
        </w:rPr>
        <w:t xml:space="preserve"> για να</w:t>
      </w:r>
      <w:r w:rsidR="00367DF5" w:rsidRPr="00E51ABC">
        <w:rPr>
          <w:rFonts w:asciiTheme="minorHAnsi" w:eastAsia="Arial" w:hAnsiTheme="minorHAnsi" w:cstheme="minorHAnsi"/>
        </w:rPr>
        <w:t xml:space="preserve"> βγαίνουν και ορισμένα συμπεράσματα</w:t>
      </w:r>
      <w:r w:rsidR="007D0686" w:rsidRPr="00E51ABC">
        <w:rPr>
          <w:rFonts w:asciiTheme="minorHAnsi" w:eastAsia="Arial" w:hAnsiTheme="minorHAnsi" w:cstheme="minorHAnsi"/>
        </w:rPr>
        <w:t xml:space="preserve">. Τώρα, εμένα </w:t>
      </w:r>
      <w:r w:rsidR="00367DF5" w:rsidRPr="00E51ABC">
        <w:rPr>
          <w:rFonts w:asciiTheme="minorHAnsi" w:eastAsia="Arial" w:hAnsiTheme="minorHAnsi" w:cstheme="minorHAnsi"/>
        </w:rPr>
        <w:t>προσωπικά δεν μου προκαλεί εντύπωση</w:t>
      </w:r>
      <w:r w:rsidR="007D0686" w:rsidRPr="00E51ABC">
        <w:rPr>
          <w:rFonts w:asciiTheme="minorHAnsi" w:eastAsia="Arial" w:hAnsiTheme="minorHAnsi" w:cstheme="minorHAnsi"/>
        </w:rPr>
        <w:t xml:space="preserve"> η προειλημμένη </w:t>
      </w:r>
      <w:r w:rsidR="00367DF5" w:rsidRPr="00E51ABC">
        <w:rPr>
          <w:rFonts w:asciiTheme="minorHAnsi" w:eastAsia="Arial" w:hAnsiTheme="minorHAnsi" w:cstheme="minorHAnsi"/>
        </w:rPr>
        <w:t xml:space="preserve">απόφαση της παράταξης της πλειοψηφίας της </w:t>
      </w:r>
      <w:r w:rsidR="007D0686" w:rsidRPr="00E51ABC">
        <w:rPr>
          <w:rFonts w:asciiTheme="minorHAnsi" w:eastAsia="Arial" w:hAnsiTheme="minorHAnsi" w:cstheme="minorHAnsi"/>
        </w:rPr>
        <w:t>δ</w:t>
      </w:r>
      <w:r w:rsidR="00367DF5" w:rsidRPr="00E51ABC">
        <w:rPr>
          <w:rFonts w:asciiTheme="minorHAnsi" w:eastAsia="Arial" w:hAnsiTheme="minorHAnsi" w:cstheme="minorHAnsi"/>
        </w:rPr>
        <w:t xml:space="preserve">ημοτικής </w:t>
      </w:r>
      <w:r w:rsidR="007D0686" w:rsidRPr="00E51ABC">
        <w:rPr>
          <w:rFonts w:asciiTheme="minorHAnsi" w:eastAsia="Arial" w:hAnsiTheme="minorHAnsi" w:cstheme="minorHAnsi"/>
        </w:rPr>
        <w:t>α</w:t>
      </w:r>
      <w:r w:rsidR="00367DF5" w:rsidRPr="00E51ABC">
        <w:rPr>
          <w:rFonts w:asciiTheme="minorHAnsi" w:eastAsia="Arial" w:hAnsiTheme="minorHAnsi" w:cstheme="minorHAnsi"/>
        </w:rPr>
        <w:t>ρχής να αποσύρει ουσιαστικά τη στήριξ</w:t>
      </w:r>
      <w:r w:rsidR="007D0686" w:rsidRPr="00E51ABC">
        <w:rPr>
          <w:rFonts w:asciiTheme="minorHAnsi" w:eastAsia="Arial" w:hAnsiTheme="minorHAnsi" w:cstheme="minorHAnsi"/>
        </w:rPr>
        <w:t>ή</w:t>
      </w:r>
      <w:r w:rsidR="00367DF5" w:rsidRPr="00E51ABC">
        <w:rPr>
          <w:rFonts w:asciiTheme="minorHAnsi" w:eastAsia="Arial" w:hAnsiTheme="minorHAnsi" w:cstheme="minorHAnsi"/>
        </w:rPr>
        <w:t xml:space="preserve"> της απ</w:t>
      </w:r>
      <w:r w:rsidR="007D0686" w:rsidRPr="00E51ABC">
        <w:rPr>
          <w:rFonts w:asciiTheme="minorHAnsi" w:eastAsia="Arial" w:hAnsiTheme="minorHAnsi" w:cstheme="minorHAnsi"/>
        </w:rPr>
        <w:t>’</w:t>
      </w:r>
      <w:r w:rsidR="00367DF5" w:rsidRPr="00E51ABC">
        <w:rPr>
          <w:rFonts w:asciiTheme="minorHAnsi" w:eastAsia="Arial" w:hAnsiTheme="minorHAnsi" w:cstheme="minorHAnsi"/>
        </w:rPr>
        <w:t xml:space="preserve"> τις προηγούμενες </w:t>
      </w:r>
      <w:r w:rsidR="007D0686" w:rsidRPr="00E51ABC">
        <w:rPr>
          <w:rFonts w:asciiTheme="minorHAnsi" w:eastAsia="Arial" w:hAnsiTheme="minorHAnsi" w:cstheme="minorHAnsi"/>
        </w:rPr>
        <w:t>ομόφωνες αποφάσεις μας για τη δωρεάν παραχώρηση του ακινήτου. Δεν μου προκαλεί εντύπωση για δύο λόγους, πρώτον γιατί το έχει προαναγγείλει ο δήμαρχος πριν λίγες μέρες κ</w:t>
      </w:r>
      <w:r w:rsidR="00367DF5" w:rsidRPr="00E51ABC">
        <w:rPr>
          <w:rFonts w:asciiTheme="minorHAnsi" w:eastAsia="Arial" w:hAnsiTheme="minorHAnsi" w:cstheme="minorHAnsi"/>
        </w:rPr>
        <w:t xml:space="preserve">αι δεύτερον γιατί </w:t>
      </w:r>
      <w:r w:rsidR="007D0686" w:rsidRPr="00E51ABC">
        <w:rPr>
          <w:rFonts w:asciiTheme="minorHAnsi" w:eastAsia="Arial" w:hAnsiTheme="minorHAnsi" w:cstheme="minorHAnsi"/>
        </w:rPr>
        <w:t xml:space="preserve">εντάξει </w:t>
      </w:r>
      <w:r w:rsidR="00367DF5" w:rsidRPr="00E51ABC">
        <w:rPr>
          <w:rFonts w:asciiTheme="minorHAnsi" w:eastAsia="Arial" w:hAnsiTheme="minorHAnsi" w:cstheme="minorHAnsi"/>
        </w:rPr>
        <w:t>αυτή ήταν η άποψ</w:t>
      </w:r>
      <w:r w:rsidR="007D0686" w:rsidRPr="00E51ABC">
        <w:rPr>
          <w:rFonts w:asciiTheme="minorHAnsi" w:eastAsia="Arial" w:hAnsiTheme="minorHAnsi" w:cstheme="minorHAnsi"/>
        </w:rPr>
        <w:t>ή</w:t>
      </w:r>
      <w:r w:rsidR="00367DF5" w:rsidRPr="00E51ABC">
        <w:rPr>
          <w:rFonts w:asciiTheme="minorHAnsi" w:eastAsia="Arial" w:hAnsiTheme="minorHAnsi" w:cstheme="minorHAnsi"/>
        </w:rPr>
        <w:t xml:space="preserve"> </w:t>
      </w:r>
      <w:r w:rsidR="007D0686" w:rsidRPr="00E51ABC">
        <w:rPr>
          <w:rFonts w:asciiTheme="minorHAnsi" w:eastAsia="Arial" w:hAnsiTheme="minorHAnsi" w:cstheme="minorHAnsi"/>
        </w:rPr>
        <w:t xml:space="preserve">τους από την αρχή. Εντύπωση </w:t>
      </w:r>
      <w:r w:rsidR="00367DF5" w:rsidRPr="00E51ABC">
        <w:rPr>
          <w:rFonts w:asciiTheme="minorHAnsi" w:eastAsia="Arial" w:hAnsiTheme="minorHAnsi" w:cstheme="minorHAnsi"/>
        </w:rPr>
        <w:t xml:space="preserve">μου προκάλεσε </w:t>
      </w:r>
      <w:r w:rsidR="007D0686" w:rsidRPr="00E51ABC">
        <w:rPr>
          <w:rFonts w:asciiTheme="minorHAnsi" w:eastAsia="Arial" w:hAnsiTheme="minorHAnsi" w:cstheme="minorHAnsi"/>
        </w:rPr>
        <w:t xml:space="preserve">που </w:t>
      </w:r>
      <w:r w:rsidR="00367DF5" w:rsidRPr="00E51ABC">
        <w:rPr>
          <w:rFonts w:asciiTheme="minorHAnsi" w:eastAsia="Arial" w:hAnsiTheme="minorHAnsi" w:cstheme="minorHAnsi"/>
        </w:rPr>
        <w:t xml:space="preserve">ουσιαστικά </w:t>
      </w:r>
      <w:r w:rsidR="00367DF5" w:rsidRPr="00E51ABC">
        <w:rPr>
          <w:rFonts w:asciiTheme="minorHAnsi" w:eastAsia="Arial" w:hAnsiTheme="minorHAnsi" w:cstheme="minorHAnsi"/>
        </w:rPr>
        <w:lastRenderedPageBreak/>
        <w:t>ακολούθησε</w:t>
      </w:r>
      <w:r w:rsidR="007D0686" w:rsidRPr="00E51ABC">
        <w:rPr>
          <w:rFonts w:asciiTheme="minorHAnsi" w:eastAsia="Arial" w:hAnsiTheme="minorHAnsi" w:cstheme="minorHAnsi"/>
        </w:rPr>
        <w:t xml:space="preserve"> σύρθηκε θέλοντας, εντάξει η αιτιολογία </w:t>
      </w:r>
      <w:r w:rsidR="00367DF5" w:rsidRPr="00E51ABC">
        <w:rPr>
          <w:rFonts w:asciiTheme="minorHAnsi" w:eastAsia="Arial" w:hAnsiTheme="minorHAnsi" w:cstheme="minorHAnsi"/>
        </w:rPr>
        <w:t xml:space="preserve">είναι αυτή που </w:t>
      </w:r>
      <w:r w:rsidR="007D0686" w:rsidRPr="00E51ABC">
        <w:rPr>
          <w:rFonts w:asciiTheme="minorHAnsi" w:eastAsia="Arial" w:hAnsiTheme="minorHAnsi" w:cstheme="minorHAnsi"/>
        </w:rPr>
        <w:t xml:space="preserve">δίνει </w:t>
      </w:r>
      <w:r w:rsidR="00367DF5" w:rsidRPr="00E51ABC">
        <w:rPr>
          <w:rFonts w:asciiTheme="minorHAnsi" w:eastAsia="Arial" w:hAnsiTheme="minorHAnsi" w:cstheme="minorHAnsi"/>
        </w:rPr>
        <w:t xml:space="preserve">ο δήμαρχος </w:t>
      </w:r>
      <w:r w:rsidR="007D0686" w:rsidRPr="00E51ABC">
        <w:rPr>
          <w:rFonts w:asciiTheme="minorHAnsi" w:eastAsia="Arial" w:hAnsiTheme="minorHAnsi" w:cstheme="minorHAnsi"/>
        </w:rPr>
        <w:t xml:space="preserve">η επίσημη εξήγηση ότι για </w:t>
      </w:r>
      <w:r w:rsidR="00367DF5" w:rsidRPr="00E51ABC">
        <w:rPr>
          <w:rFonts w:asciiTheme="minorHAnsi" w:eastAsia="Arial" w:hAnsiTheme="minorHAnsi" w:cstheme="minorHAnsi"/>
        </w:rPr>
        <w:t>να βοηθήσω</w:t>
      </w:r>
      <w:r w:rsidR="007D0686" w:rsidRPr="00E51ABC">
        <w:rPr>
          <w:rFonts w:asciiTheme="minorHAnsi" w:eastAsia="Arial" w:hAnsiTheme="minorHAnsi" w:cstheme="minorHAnsi"/>
        </w:rPr>
        <w:t xml:space="preserve"> τη διεκδίκηση. Αν το ‘κανε όμως </w:t>
      </w:r>
      <w:r w:rsidR="00367DF5" w:rsidRPr="00E51ABC">
        <w:rPr>
          <w:rFonts w:asciiTheme="minorHAnsi" w:eastAsia="Arial" w:hAnsiTheme="minorHAnsi" w:cstheme="minorHAnsi"/>
        </w:rPr>
        <w:t xml:space="preserve">για να βοηθήσει τη διεκδίκηση τώρα με την απόσυρση της </w:t>
      </w:r>
      <w:r w:rsidR="007D0686" w:rsidRPr="00E51ABC">
        <w:rPr>
          <w:rFonts w:asciiTheme="minorHAnsi" w:eastAsia="Arial" w:hAnsiTheme="minorHAnsi" w:cstheme="minorHAnsi"/>
        </w:rPr>
        <w:t xml:space="preserve">στήριξης αυτής ναρκοθετεί ακόμα </w:t>
      </w:r>
      <w:r w:rsidR="00367DF5" w:rsidRPr="00E51ABC">
        <w:rPr>
          <w:rFonts w:asciiTheme="minorHAnsi" w:eastAsia="Arial" w:hAnsiTheme="minorHAnsi" w:cstheme="minorHAnsi"/>
        </w:rPr>
        <w:t>χειρότερα</w:t>
      </w:r>
      <w:r w:rsidR="007D0686" w:rsidRPr="00E51ABC">
        <w:rPr>
          <w:rFonts w:asciiTheme="minorHAnsi" w:eastAsia="Arial" w:hAnsiTheme="minorHAnsi" w:cstheme="minorHAnsi"/>
        </w:rPr>
        <w:t xml:space="preserve">. </w:t>
      </w:r>
      <w:r w:rsidR="00367DF5" w:rsidRPr="00E51ABC">
        <w:rPr>
          <w:rFonts w:asciiTheme="minorHAnsi" w:eastAsia="Arial" w:hAnsiTheme="minorHAnsi" w:cstheme="minorHAnsi"/>
        </w:rPr>
        <w:t>Και βέβαια είναι ξεκάθαρο ότι όταν ο ίδιος ο δήμαρχος</w:t>
      </w:r>
      <w:r w:rsidR="007D0686" w:rsidRPr="00E51ABC">
        <w:rPr>
          <w:rFonts w:asciiTheme="minorHAnsi" w:eastAsia="Arial" w:hAnsiTheme="minorHAnsi" w:cstheme="minorHAnsi"/>
        </w:rPr>
        <w:t xml:space="preserve"> </w:t>
      </w:r>
      <w:r w:rsidR="00367DF5" w:rsidRPr="00E51ABC">
        <w:rPr>
          <w:rFonts w:asciiTheme="minorHAnsi" w:eastAsia="Arial" w:hAnsiTheme="minorHAnsi" w:cstheme="minorHAnsi"/>
        </w:rPr>
        <w:t xml:space="preserve">δεν πιστεύει σε κάτι </w:t>
      </w:r>
      <w:r w:rsidR="007D0686" w:rsidRPr="00E51ABC">
        <w:rPr>
          <w:rFonts w:asciiTheme="minorHAnsi" w:eastAsia="Arial" w:hAnsiTheme="minorHAnsi" w:cstheme="minorHAnsi"/>
        </w:rPr>
        <w:t>έ</w:t>
      </w:r>
      <w:r w:rsidR="00367DF5" w:rsidRPr="00E51ABC">
        <w:rPr>
          <w:rFonts w:asciiTheme="minorHAnsi" w:eastAsia="Arial" w:hAnsiTheme="minorHAnsi" w:cstheme="minorHAnsi"/>
        </w:rPr>
        <w:t>στω και αν το ψηφίζει</w:t>
      </w:r>
      <w:r w:rsidR="007D0686" w:rsidRPr="00E51ABC">
        <w:rPr>
          <w:rFonts w:asciiTheme="minorHAnsi" w:eastAsia="Arial" w:hAnsiTheme="minorHAnsi" w:cstheme="minorHAnsi"/>
        </w:rPr>
        <w:t xml:space="preserve"> </w:t>
      </w:r>
      <w:r w:rsidR="00367DF5" w:rsidRPr="00E51ABC">
        <w:rPr>
          <w:rFonts w:asciiTheme="minorHAnsi" w:eastAsia="Arial" w:hAnsiTheme="minorHAnsi" w:cstheme="minorHAnsi"/>
        </w:rPr>
        <w:t xml:space="preserve">δεν κάνει όλες τις ενέργειες που θα έπρεπε να κάνει </w:t>
      </w:r>
      <w:r w:rsidR="007D0686" w:rsidRPr="00E51ABC">
        <w:rPr>
          <w:rFonts w:asciiTheme="minorHAnsi" w:eastAsia="Arial" w:hAnsiTheme="minorHAnsi" w:cstheme="minorHAnsi"/>
        </w:rPr>
        <w:t>ή θα ‘κανε ένας δή</w:t>
      </w:r>
      <w:r w:rsidR="00367DF5" w:rsidRPr="00E51ABC">
        <w:rPr>
          <w:rFonts w:asciiTheme="minorHAnsi" w:eastAsia="Arial" w:hAnsiTheme="minorHAnsi" w:cstheme="minorHAnsi"/>
        </w:rPr>
        <w:t>μαρχος</w:t>
      </w:r>
      <w:r w:rsidR="007D0686" w:rsidRPr="00E51ABC">
        <w:rPr>
          <w:rFonts w:asciiTheme="minorHAnsi" w:eastAsia="Arial" w:hAnsiTheme="minorHAnsi" w:cstheme="minorHAnsi"/>
        </w:rPr>
        <w:t xml:space="preserve"> που</w:t>
      </w:r>
      <w:r w:rsidR="00367DF5" w:rsidRPr="00E51ABC">
        <w:rPr>
          <w:rFonts w:asciiTheme="minorHAnsi" w:eastAsia="Arial" w:hAnsiTheme="minorHAnsi" w:cstheme="minorHAnsi"/>
        </w:rPr>
        <w:t xml:space="preserve"> θέλει να δώσει τη μάχη για </w:t>
      </w:r>
      <w:r w:rsidR="007D0686" w:rsidRPr="00E51ABC">
        <w:rPr>
          <w:rFonts w:asciiTheme="minorHAnsi" w:eastAsia="Arial" w:hAnsiTheme="minorHAnsi" w:cstheme="minorHAnsi"/>
        </w:rPr>
        <w:t>η</w:t>
      </w:r>
      <w:r w:rsidR="00367DF5" w:rsidRPr="00E51ABC">
        <w:rPr>
          <w:rFonts w:asciiTheme="minorHAnsi" w:eastAsia="Arial" w:hAnsiTheme="minorHAnsi" w:cstheme="minorHAnsi"/>
        </w:rPr>
        <w:t xml:space="preserve"> απόφαση </w:t>
      </w:r>
      <w:r w:rsidR="007D0686" w:rsidRPr="00E51ABC">
        <w:rPr>
          <w:rFonts w:asciiTheme="minorHAnsi" w:eastAsia="Arial" w:hAnsiTheme="minorHAnsi" w:cstheme="minorHAnsi"/>
        </w:rPr>
        <w:t>α</w:t>
      </w:r>
      <w:r w:rsidR="00367DF5" w:rsidRPr="00E51ABC">
        <w:rPr>
          <w:rFonts w:asciiTheme="minorHAnsi" w:eastAsia="Arial" w:hAnsiTheme="minorHAnsi" w:cstheme="minorHAnsi"/>
        </w:rPr>
        <w:t xml:space="preserve">υτή </w:t>
      </w:r>
      <w:r w:rsidR="007D0686" w:rsidRPr="00E51ABC">
        <w:rPr>
          <w:rFonts w:asciiTheme="minorHAnsi" w:eastAsia="Arial" w:hAnsiTheme="minorHAnsi" w:cstheme="minorHAnsi"/>
        </w:rPr>
        <w:t xml:space="preserve">να υλοποιηθεί. </w:t>
      </w:r>
      <w:r w:rsidR="00E51ABC" w:rsidRPr="00E51ABC">
        <w:rPr>
          <w:rFonts w:asciiTheme="minorHAnsi" w:eastAsia="Arial" w:hAnsiTheme="minorHAnsi" w:cstheme="minorHAnsi"/>
          <w:b/>
          <w:bCs/>
        </w:rPr>
        <w:t xml:space="preserve"> </w:t>
      </w:r>
      <w:r w:rsidR="007D0686" w:rsidRPr="00E51ABC">
        <w:rPr>
          <w:rFonts w:asciiTheme="minorHAnsi" w:eastAsia="Arial" w:hAnsiTheme="minorHAnsi" w:cstheme="minorHAnsi"/>
          <w:b/>
          <w:bCs/>
        </w:rPr>
        <w:t xml:space="preserve"> </w:t>
      </w:r>
      <w:r w:rsidR="007D0686" w:rsidRPr="00E51ABC">
        <w:rPr>
          <w:rFonts w:asciiTheme="minorHAnsi" w:eastAsia="Arial" w:hAnsiTheme="minorHAnsi" w:cstheme="minorHAnsi"/>
        </w:rPr>
        <w:t>Τώρα τι δυνατότητες έχουμε, φτάνουμε στο διά ταύτα, πρακτικά δ</w:t>
      </w:r>
      <w:r w:rsidR="00367DF5" w:rsidRPr="00E51ABC">
        <w:rPr>
          <w:rFonts w:asciiTheme="minorHAnsi" w:eastAsia="Arial" w:hAnsiTheme="minorHAnsi" w:cstheme="minorHAnsi"/>
        </w:rPr>
        <w:t>ηλαδή για να δούμε σε ποια κατάσταση είμαστε</w:t>
      </w:r>
      <w:r w:rsidR="005C069D"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5C069D" w:rsidRPr="00E51ABC">
        <w:rPr>
          <w:rFonts w:asciiTheme="minorHAnsi" w:eastAsia="Arial" w:hAnsiTheme="minorHAnsi" w:cstheme="minorHAnsi"/>
        </w:rPr>
        <w:t>Η</w:t>
      </w:r>
      <w:r w:rsidR="00367DF5" w:rsidRPr="00E51ABC">
        <w:rPr>
          <w:rFonts w:asciiTheme="minorHAnsi" w:eastAsia="Arial" w:hAnsiTheme="minorHAnsi" w:cstheme="minorHAnsi"/>
        </w:rPr>
        <w:t xml:space="preserve"> μία κατάσταση είναι </w:t>
      </w:r>
      <w:r w:rsidR="005C069D" w:rsidRPr="00E51ABC">
        <w:rPr>
          <w:rFonts w:asciiTheme="minorHAnsi" w:eastAsia="Arial" w:hAnsiTheme="minorHAnsi" w:cstheme="minorHAnsi"/>
        </w:rPr>
        <w:t xml:space="preserve">η απόφαση που έχουμε, δηλαδή δωρεάν διεκδίκηση </w:t>
      </w:r>
      <w:r w:rsidR="007702A7" w:rsidRPr="00E51ABC">
        <w:rPr>
          <w:rFonts w:asciiTheme="minorHAnsi" w:eastAsia="Arial" w:hAnsiTheme="minorHAnsi" w:cstheme="minorHAnsi"/>
        </w:rPr>
        <w:t xml:space="preserve">των πάντων </w:t>
      </w:r>
      <w:r w:rsidR="00367DF5" w:rsidRPr="00E51ABC">
        <w:rPr>
          <w:rFonts w:asciiTheme="minorHAnsi" w:eastAsia="Arial" w:hAnsiTheme="minorHAnsi" w:cstheme="minorHAnsi"/>
        </w:rPr>
        <w:t xml:space="preserve">των ακινήτων αυτών </w:t>
      </w:r>
      <w:r w:rsidR="007702A7" w:rsidRPr="00E51ABC">
        <w:rPr>
          <w:rFonts w:asciiTheme="minorHAnsi" w:eastAsia="Arial" w:hAnsiTheme="minorHAnsi" w:cstheme="minorHAnsi"/>
        </w:rPr>
        <w:t>δ</w:t>
      </w:r>
      <w:r w:rsidR="00367DF5" w:rsidRPr="00E51ABC">
        <w:rPr>
          <w:rFonts w:asciiTheme="minorHAnsi" w:eastAsia="Arial" w:hAnsiTheme="minorHAnsi" w:cstheme="minorHAnsi"/>
        </w:rPr>
        <w:t xml:space="preserve">ηλαδή και αποκλειστικά </w:t>
      </w:r>
      <w:r w:rsidR="007702A7" w:rsidRPr="00E51ABC">
        <w:rPr>
          <w:rFonts w:asciiTheme="minorHAnsi" w:eastAsia="Arial" w:hAnsiTheme="minorHAnsi" w:cstheme="minorHAnsi"/>
        </w:rPr>
        <w:t xml:space="preserve">πολιτιστική αξιοποίησή τους. Η </w:t>
      </w:r>
      <w:r w:rsidR="00367DF5" w:rsidRPr="00E51ABC">
        <w:rPr>
          <w:rFonts w:asciiTheme="minorHAnsi" w:eastAsia="Arial" w:hAnsiTheme="minorHAnsi" w:cstheme="minorHAnsi"/>
        </w:rPr>
        <w:t xml:space="preserve"> δεύτερη</w:t>
      </w:r>
      <w:r w:rsidR="007702A7" w:rsidRPr="00E51ABC">
        <w:rPr>
          <w:rFonts w:asciiTheme="minorHAnsi" w:eastAsia="Arial" w:hAnsiTheme="minorHAnsi" w:cstheme="minorHAnsi"/>
        </w:rPr>
        <w:t xml:space="preserve"> είναι η μίσθωση. Να πάμε ως δήμος πόσο; 2.200</w:t>
      </w:r>
      <w:r w:rsidR="007702A7" w:rsidRPr="00E51ABC">
        <w:rPr>
          <w:rFonts w:asciiTheme="minorHAnsi" w:eastAsia="Arial" w:hAnsiTheme="minorHAnsi" w:cstheme="minorHAnsi"/>
        </w:rPr>
        <w:tab/>
        <w:t xml:space="preserve">; 2.200, πάρτε τα στην ΕΤΑΔ, το μισθώνουμε, </w:t>
      </w:r>
      <w:r w:rsidR="00367DF5" w:rsidRPr="00E51ABC">
        <w:rPr>
          <w:rFonts w:asciiTheme="minorHAnsi" w:eastAsia="Arial" w:hAnsiTheme="minorHAnsi" w:cstheme="minorHAnsi"/>
        </w:rPr>
        <w:t>πληρώνουμε και μ</w:t>
      </w:r>
      <w:r w:rsidR="007702A7" w:rsidRPr="00E51ABC">
        <w:rPr>
          <w:rFonts w:asciiTheme="minorHAnsi" w:eastAsia="Arial" w:hAnsiTheme="minorHAnsi" w:cstheme="minorHAnsi"/>
        </w:rPr>
        <w:t>’</w:t>
      </w:r>
      <w:r w:rsidR="00367DF5" w:rsidRPr="00E51ABC">
        <w:rPr>
          <w:rFonts w:asciiTheme="minorHAnsi" w:eastAsia="Arial" w:hAnsiTheme="minorHAnsi" w:cstheme="minorHAnsi"/>
        </w:rPr>
        <w:t xml:space="preserve"> αυτό τον τρόπο </w:t>
      </w:r>
      <w:r w:rsidR="007702A7" w:rsidRPr="00E51ABC">
        <w:rPr>
          <w:rFonts w:asciiTheme="minorHAnsi" w:eastAsia="Arial" w:hAnsiTheme="minorHAnsi" w:cstheme="minorHAnsi"/>
        </w:rPr>
        <w:t>όμως,</w:t>
      </w:r>
      <w:r w:rsidR="00367DF5" w:rsidRPr="00E51ABC">
        <w:rPr>
          <w:rFonts w:asciiTheme="minorHAnsi" w:eastAsia="Arial" w:hAnsiTheme="minorHAnsi" w:cstheme="minorHAnsi"/>
        </w:rPr>
        <w:t xml:space="preserve"> αυτό έχει από όλους </w:t>
      </w:r>
      <w:r w:rsidR="007702A7" w:rsidRPr="00E51ABC">
        <w:rPr>
          <w:rFonts w:asciiTheme="minorHAnsi" w:eastAsia="Arial" w:hAnsiTheme="minorHAnsi" w:cstheme="minorHAnsi"/>
        </w:rPr>
        <w:t xml:space="preserve">σας προεξαγγελθεί, θα πρέπει το </w:t>
      </w:r>
      <w:r w:rsidR="00367DF5" w:rsidRPr="00E51ABC">
        <w:rPr>
          <w:rFonts w:asciiTheme="minorHAnsi" w:eastAsia="Arial" w:hAnsiTheme="minorHAnsi" w:cstheme="minorHAnsi"/>
        </w:rPr>
        <w:t>χώρο του καταστήματος να τον</w:t>
      </w:r>
      <w:r w:rsidR="007702A7" w:rsidRPr="00E51ABC">
        <w:rPr>
          <w:rFonts w:asciiTheme="minorHAnsi" w:eastAsia="Arial" w:hAnsiTheme="minorHAnsi" w:cstheme="minorHAnsi"/>
        </w:rPr>
        <w:t xml:space="preserve"> υπομισθώνουμε </w:t>
      </w:r>
      <w:r w:rsidR="00367DF5" w:rsidRPr="00E51ABC">
        <w:rPr>
          <w:rFonts w:asciiTheme="minorHAnsi" w:eastAsia="Arial" w:hAnsiTheme="minorHAnsi" w:cstheme="minorHAnsi"/>
        </w:rPr>
        <w:t xml:space="preserve">σε </w:t>
      </w:r>
      <w:r w:rsidR="007702A7" w:rsidRPr="00E51ABC">
        <w:rPr>
          <w:rFonts w:asciiTheme="minorHAnsi" w:eastAsia="Arial" w:hAnsiTheme="minorHAnsi" w:cstheme="minorHAnsi"/>
        </w:rPr>
        <w:t>τ</w:t>
      </w:r>
      <w:r w:rsidR="00367DF5" w:rsidRPr="00E51ABC">
        <w:rPr>
          <w:rFonts w:asciiTheme="minorHAnsi" w:eastAsia="Arial" w:hAnsiTheme="minorHAnsi" w:cstheme="minorHAnsi"/>
        </w:rPr>
        <w:t>ρίτον σε ιδιώτη δηλαδή</w:t>
      </w:r>
      <w:r w:rsidR="007702A7" w:rsidRPr="00E51ABC">
        <w:rPr>
          <w:rFonts w:asciiTheme="minorHAnsi" w:eastAsia="Arial" w:hAnsiTheme="minorHAnsi" w:cstheme="minorHAnsi"/>
        </w:rPr>
        <w:t xml:space="preserve"> και να </w:t>
      </w:r>
      <w:r w:rsidR="00367DF5" w:rsidRPr="00E51ABC">
        <w:rPr>
          <w:rFonts w:asciiTheme="minorHAnsi" w:eastAsia="Arial" w:hAnsiTheme="minorHAnsi" w:cstheme="minorHAnsi"/>
        </w:rPr>
        <w:t>παραμένουν σε μας στη χρήση του δήμου το συνεδριακό και ο ισόγειος χώρος του</w:t>
      </w:r>
      <w:r w:rsidR="007702A7" w:rsidRPr="00E51ABC">
        <w:rPr>
          <w:rFonts w:asciiTheme="minorHAnsi" w:eastAsia="Arial" w:hAnsiTheme="minorHAnsi" w:cstheme="minorHAnsi"/>
        </w:rPr>
        <w:t xml:space="preserve"> ο εκθεσιακός. Η</w:t>
      </w:r>
      <w:r w:rsidR="00367DF5" w:rsidRPr="00E51ABC">
        <w:rPr>
          <w:rFonts w:asciiTheme="minorHAnsi" w:eastAsia="Arial" w:hAnsiTheme="minorHAnsi" w:cstheme="minorHAnsi"/>
        </w:rPr>
        <w:t xml:space="preserve"> τρίτη λύση είναι</w:t>
      </w:r>
      <w:r w:rsidR="007702A7" w:rsidRPr="00E51ABC">
        <w:rPr>
          <w:rFonts w:asciiTheme="minorHAnsi" w:eastAsia="Arial" w:hAnsiTheme="minorHAnsi" w:cstheme="minorHAnsi"/>
        </w:rPr>
        <w:t xml:space="preserve"> η μίσθωση, τίποτα ναυαγούν τα πάντα, τα παίρνει η ΕΤΑΔ και τα μισθώνει. Και η τ</w:t>
      </w:r>
      <w:r w:rsidR="00367DF5" w:rsidRPr="00E51ABC">
        <w:rPr>
          <w:rFonts w:asciiTheme="minorHAnsi" w:eastAsia="Arial" w:hAnsiTheme="minorHAnsi" w:cstheme="minorHAnsi"/>
        </w:rPr>
        <w:t xml:space="preserve">ετάρτη είναι αυτό που ακούστηκε σαν πρόταση </w:t>
      </w:r>
      <w:r w:rsidR="007702A7" w:rsidRPr="00E51ABC">
        <w:rPr>
          <w:rFonts w:asciiTheme="minorHAnsi" w:eastAsia="Arial" w:hAnsiTheme="minorHAnsi" w:cstheme="minorHAnsi"/>
        </w:rPr>
        <w:t>μ</w:t>
      </w:r>
      <w:r w:rsidR="00367DF5" w:rsidRPr="00E51ABC">
        <w:rPr>
          <w:rFonts w:asciiTheme="minorHAnsi" w:eastAsia="Arial" w:hAnsiTheme="minorHAnsi" w:cstheme="minorHAnsi"/>
        </w:rPr>
        <w:t>ια εναλλακτική από τον</w:t>
      </w:r>
      <w:r w:rsidR="007702A7" w:rsidRPr="00E51ABC">
        <w:rPr>
          <w:rFonts w:asciiTheme="minorHAnsi" w:eastAsia="Arial" w:hAnsiTheme="minorHAnsi" w:cstheme="minorHAnsi"/>
        </w:rPr>
        <w:t xml:space="preserve"> κύριο </w:t>
      </w:r>
      <w:proofErr w:type="spellStart"/>
      <w:r w:rsidR="007702A7" w:rsidRPr="00E51ABC">
        <w:rPr>
          <w:rFonts w:asciiTheme="minorHAnsi" w:eastAsia="Arial" w:hAnsiTheme="minorHAnsi" w:cstheme="minorHAnsi"/>
        </w:rPr>
        <w:t>Καραμάνη</w:t>
      </w:r>
      <w:proofErr w:type="spellEnd"/>
      <w:r w:rsidR="007702A7" w:rsidRPr="00E51ABC">
        <w:rPr>
          <w:rFonts w:asciiTheme="minorHAnsi" w:eastAsia="Arial" w:hAnsiTheme="minorHAnsi" w:cstheme="minorHAnsi"/>
        </w:rPr>
        <w:t xml:space="preserve">, </w:t>
      </w:r>
      <w:r w:rsidR="00367DF5" w:rsidRPr="00E51ABC">
        <w:rPr>
          <w:rFonts w:asciiTheme="minorHAnsi" w:eastAsia="Arial" w:hAnsiTheme="minorHAnsi" w:cstheme="minorHAnsi"/>
        </w:rPr>
        <w:t>το έχει πει και ο δήμαρχος αυτό έτσι στην αρχή νομίζω</w:t>
      </w:r>
      <w:r w:rsidR="007702A7" w:rsidRPr="00E51ABC">
        <w:rPr>
          <w:rFonts w:asciiTheme="minorHAnsi" w:eastAsia="Arial" w:hAnsiTheme="minorHAnsi" w:cstheme="minorHAnsi"/>
        </w:rPr>
        <w:t>,</w:t>
      </w:r>
      <w:r w:rsidR="00367DF5" w:rsidRPr="00E51ABC">
        <w:rPr>
          <w:rFonts w:asciiTheme="minorHAnsi" w:eastAsia="Arial" w:hAnsiTheme="minorHAnsi" w:cstheme="minorHAnsi"/>
        </w:rPr>
        <w:t xml:space="preserve"> όχι τώρα στο πρώτο δημοτικό συμβούλιο που το είχαμε συζητήσει</w:t>
      </w:r>
      <w:r w:rsidR="007702A7" w:rsidRPr="00E51ABC">
        <w:rPr>
          <w:rFonts w:asciiTheme="minorHAnsi" w:eastAsia="Arial" w:hAnsiTheme="minorHAnsi" w:cstheme="minorHAnsi"/>
        </w:rPr>
        <w:t xml:space="preserve">, δηλαδή να δώσουμε να ρίξουμε βάρος στα δύο αυτά που μας ενδιαφέρουν που μπορεί να μας το δώσουν και χωρίς καν ή με ένα </w:t>
      </w:r>
      <w:r w:rsidR="00367DF5" w:rsidRPr="00E51ABC">
        <w:rPr>
          <w:rFonts w:asciiTheme="minorHAnsi" w:eastAsia="Arial" w:hAnsiTheme="minorHAnsi" w:cstheme="minorHAnsi"/>
        </w:rPr>
        <w:t>πολύ μικρό ενοίκιο</w:t>
      </w:r>
      <w:r w:rsidR="007702A7" w:rsidRPr="00E51ABC">
        <w:rPr>
          <w:rFonts w:asciiTheme="minorHAnsi" w:eastAsia="Arial" w:hAnsiTheme="minorHAnsi" w:cstheme="minorHAnsi"/>
        </w:rPr>
        <w:t>. Α</w:t>
      </w:r>
      <w:r w:rsidR="00367DF5" w:rsidRPr="00E51ABC">
        <w:rPr>
          <w:rFonts w:asciiTheme="minorHAnsi" w:eastAsia="Arial" w:hAnsiTheme="minorHAnsi" w:cstheme="minorHAnsi"/>
        </w:rPr>
        <w:t xml:space="preserve">υτές </w:t>
      </w:r>
      <w:r w:rsidR="007702A7" w:rsidRPr="00E51ABC">
        <w:rPr>
          <w:rFonts w:asciiTheme="minorHAnsi" w:eastAsia="Arial" w:hAnsiTheme="minorHAnsi" w:cstheme="minorHAnsi"/>
        </w:rPr>
        <w:t xml:space="preserve">είναι οι λύσεις </w:t>
      </w:r>
      <w:r w:rsidR="00367DF5" w:rsidRPr="00E51ABC">
        <w:rPr>
          <w:rFonts w:asciiTheme="minorHAnsi" w:eastAsia="Arial" w:hAnsiTheme="minorHAnsi" w:cstheme="minorHAnsi"/>
        </w:rPr>
        <w:t>που έχουμε</w:t>
      </w:r>
      <w:r w:rsidR="007702A7"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7702A7" w:rsidRPr="00E51ABC">
        <w:rPr>
          <w:rFonts w:asciiTheme="minorHAnsi" w:eastAsia="Arial" w:hAnsiTheme="minorHAnsi" w:cstheme="minorHAnsi"/>
        </w:rPr>
        <w:t>Ό</w:t>
      </w:r>
      <w:r w:rsidR="00367DF5" w:rsidRPr="00E51ABC">
        <w:rPr>
          <w:rFonts w:asciiTheme="minorHAnsi" w:eastAsia="Arial" w:hAnsiTheme="minorHAnsi" w:cstheme="minorHAnsi"/>
        </w:rPr>
        <w:t xml:space="preserve">λες αυτές οι </w:t>
      </w:r>
      <w:r w:rsidR="007702A7" w:rsidRPr="00E51ABC">
        <w:rPr>
          <w:rFonts w:asciiTheme="minorHAnsi" w:eastAsia="Arial" w:hAnsiTheme="minorHAnsi" w:cstheme="minorHAnsi"/>
        </w:rPr>
        <w:t xml:space="preserve">λύσεις </w:t>
      </w:r>
      <w:r w:rsidR="00367DF5" w:rsidRPr="00E51ABC">
        <w:rPr>
          <w:rFonts w:asciiTheme="minorHAnsi" w:eastAsia="Arial" w:hAnsiTheme="minorHAnsi" w:cstheme="minorHAnsi"/>
        </w:rPr>
        <w:t xml:space="preserve">εκτός από την απόφαση για δωρεάν παραχώρηση μας οδηγούν στην ιδιωτικοποίηση των ακινήτων τις </w:t>
      </w:r>
      <w:r w:rsidR="007702A7" w:rsidRPr="00E51ABC">
        <w:rPr>
          <w:rFonts w:asciiTheme="minorHAnsi" w:eastAsia="Arial" w:hAnsiTheme="minorHAnsi" w:cstheme="minorHAnsi"/>
        </w:rPr>
        <w:t>Κρύας, όλες, όλες. Και σε κ</w:t>
      </w:r>
      <w:r w:rsidR="00367DF5" w:rsidRPr="00E51ABC">
        <w:rPr>
          <w:rFonts w:asciiTheme="minorHAnsi" w:eastAsia="Arial" w:hAnsiTheme="minorHAnsi" w:cstheme="minorHAnsi"/>
        </w:rPr>
        <w:t>άθε περίπτωση αν δεν είναι πλήρ</w:t>
      </w:r>
      <w:r w:rsidR="007702A7" w:rsidRPr="00E51ABC">
        <w:rPr>
          <w:rFonts w:asciiTheme="minorHAnsi" w:eastAsia="Arial" w:hAnsiTheme="minorHAnsi" w:cstheme="minorHAnsi"/>
        </w:rPr>
        <w:t>η</w:t>
      </w:r>
      <w:r w:rsidR="00367DF5" w:rsidRPr="00E51ABC">
        <w:rPr>
          <w:rFonts w:asciiTheme="minorHAnsi" w:eastAsia="Arial" w:hAnsiTheme="minorHAnsi" w:cstheme="minorHAnsi"/>
        </w:rPr>
        <w:t xml:space="preserve">ς </w:t>
      </w:r>
      <w:r w:rsidR="007702A7" w:rsidRPr="00E51ABC">
        <w:rPr>
          <w:rFonts w:asciiTheme="minorHAnsi" w:eastAsia="Arial" w:hAnsiTheme="minorHAnsi" w:cstheme="minorHAnsi"/>
        </w:rPr>
        <w:t>ιδιωτικοποίηση μας οδηγούν στην μη</w:t>
      </w:r>
      <w:r w:rsidR="00367DF5" w:rsidRPr="00E51ABC">
        <w:rPr>
          <w:rFonts w:asciiTheme="minorHAnsi" w:eastAsia="Arial" w:hAnsiTheme="minorHAnsi" w:cstheme="minorHAnsi"/>
        </w:rPr>
        <w:t xml:space="preserve"> αξιοποίησή τους για αποκλειστικά δωρεάν </w:t>
      </w:r>
      <w:r w:rsidR="007702A7" w:rsidRPr="00E51ABC">
        <w:rPr>
          <w:rFonts w:asciiTheme="minorHAnsi" w:eastAsia="Arial" w:hAnsiTheme="minorHAnsi" w:cstheme="minorHAnsi"/>
        </w:rPr>
        <w:t>χρήση, όλες οι άλλες λύσεις. Γ</w:t>
      </w:r>
      <w:r w:rsidR="00367DF5" w:rsidRPr="00E51ABC">
        <w:rPr>
          <w:rFonts w:asciiTheme="minorHAnsi" w:eastAsia="Arial" w:hAnsiTheme="minorHAnsi" w:cstheme="minorHAnsi"/>
        </w:rPr>
        <w:t xml:space="preserve">ια αυτό το λόγο </w:t>
      </w:r>
      <w:r w:rsidR="007702A7" w:rsidRPr="00E51ABC">
        <w:rPr>
          <w:rFonts w:asciiTheme="minorHAnsi" w:eastAsia="Arial" w:hAnsiTheme="minorHAnsi" w:cstheme="minorHAnsi"/>
        </w:rPr>
        <w:t xml:space="preserve">εμείς δεν συμφωνούμε. Και γι’ αυτό το λόγο επιμένουμε </w:t>
      </w:r>
      <w:r w:rsidR="00367DF5" w:rsidRPr="00E51ABC">
        <w:rPr>
          <w:rFonts w:asciiTheme="minorHAnsi" w:eastAsia="Arial" w:hAnsiTheme="minorHAnsi" w:cstheme="minorHAnsi"/>
        </w:rPr>
        <w:t>ότι πρέπει να δώσουμε όλες τις δυνατότητες που έχουμε</w:t>
      </w:r>
      <w:r w:rsidR="007702A7" w:rsidRPr="00E51ABC">
        <w:rPr>
          <w:rFonts w:asciiTheme="minorHAnsi" w:eastAsia="Arial" w:hAnsiTheme="minorHAnsi" w:cstheme="minorHAnsi"/>
        </w:rPr>
        <w:t xml:space="preserve"> να </w:t>
      </w:r>
      <w:r w:rsidR="00367DF5" w:rsidRPr="00E51ABC">
        <w:rPr>
          <w:rFonts w:asciiTheme="minorHAnsi" w:eastAsia="Arial" w:hAnsiTheme="minorHAnsi" w:cstheme="minorHAnsi"/>
        </w:rPr>
        <w:t>εξαντλήσουμε</w:t>
      </w:r>
      <w:r w:rsidR="007702A7" w:rsidRPr="00E51ABC">
        <w:rPr>
          <w:rFonts w:asciiTheme="minorHAnsi" w:eastAsia="Arial" w:hAnsiTheme="minorHAnsi" w:cstheme="minorHAnsi"/>
        </w:rPr>
        <w:t xml:space="preserve"> αυτές τις δυνατότητες και ο δήμαρχος, η δημοτική αρχή ακόμα και αν δεν συμφωνεί </w:t>
      </w:r>
      <w:r w:rsidR="00367DF5" w:rsidRPr="00E51ABC">
        <w:rPr>
          <w:rFonts w:asciiTheme="minorHAnsi" w:eastAsia="Arial" w:hAnsiTheme="minorHAnsi" w:cstheme="minorHAnsi"/>
        </w:rPr>
        <w:t>είναι υποχρεωμένη αυτή την απόφαση</w:t>
      </w:r>
      <w:r w:rsidR="007702A7" w:rsidRPr="00E51ABC">
        <w:rPr>
          <w:rFonts w:asciiTheme="minorHAnsi" w:eastAsia="Arial" w:hAnsiTheme="minorHAnsi" w:cstheme="minorHAnsi"/>
        </w:rPr>
        <w:t>,</w:t>
      </w:r>
      <w:r w:rsidR="00367DF5" w:rsidRPr="00E51ABC">
        <w:rPr>
          <w:rFonts w:asciiTheme="minorHAnsi" w:eastAsia="Arial" w:hAnsiTheme="minorHAnsi" w:cstheme="minorHAnsi"/>
        </w:rPr>
        <w:t xml:space="preserve"> εφόσον την πάρουμε </w:t>
      </w:r>
      <w:r w:rsidR="007702A7" w:rsidRPr="00E51ABC">
        <w:rPr>
          <w:rFonts w:asciiTheme="minorHAnsi" w:eastAsia="Arial" w:hAnsiTheme="minorHAnsi" w:cstheme="minorHAnsi"/>
        </w:rPr>
        <w:t>β</w:t>
      </w:r>
      <w:r w:rsidR="00367DF5" w:rsidRPr="00E51ABC">
        <w:rPr>
          <w:rFonts w:asciiTheme="minorHAnsi" w:eastAsia="Arial" w:hAnsiTheme="minorHAnsi" w:cstheme="minorHAnsi"/>
        </w:rPr>
        <w:t xml:space="preserve">έβαια και σήμερα </w:t>
      </w:r>
      <w:r w:rsidR="007702A7" w:rsidRPr="00E51ABC">
        <w:rPr>
          <w:rFonts w:asciiTheme="minorHAnsi" w:eastAsia="Arial" w:hAnsiTheme="minorHAnsi" w:cstheme="minorHAnsi"/>
        </w:rPr>
        <w:t xml:space="preserve">εφόσον </w:t>
      </w:r>
      <w:proofErr w:type="spellStart"/>
      <w:r w:rsidR="007702A7" w:rsidRPr="00E51ABC">
        <w:rPr>
          <w:rFonts w:asciiTheme="minorHAnsi" w:eastAsia="Arial" w:hAnsiTheme="minorHAnsi" w:cstheme="minorHAnsi"/>
        </w:rPr>
        <w:t>επικαιροποιήσουμε</w:t>
      </w:r>
      <w:proofErr w:type="spellEnd"/>
      <w:r w:rsidR="007702A7" w:rsidRPr="00E51ABC">
        <w:rPr>
          <w:rFonts w:asciiTheme="minorHAnsi" w:eastAsia="Arial" w:hAnsiTheme="minorHAnsi" w:cstheme="minorHAnsi"/>
        </w:rPr>
        <w:t xml:space="preserve"> δηλαδή την προηγούμενη, να την υλοποιήσει </w:t>
      </w:r>
      <w:r w:rsidR="002F4357" w:rsidRPr="00E51ABC">
        <w:rPr>
          <w:rFonts w:asciiTheme="minorHAnsi" w:eastAsia="Arial" w:hAnsiTheme="minorHAnsi" w:cstheme="minorHAnsi"/>
        </w:rPr>
        <w:t xml:space="preserve">και θα πρέπει να την υλοποιήσει. </w:t>
      </w:r>
    </w:p>
    <w:p w:rsidR="002F4357" w:rsidRPr="00E51ABC" w:rsidRDefault="002F4357"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ΠΡΟΕΔΡΟΣ </w:t>
      </w:r>
      <w:r w:rsidRPr="00E51ABC">
        <w:rPr>
          <w:rFonts w:asciiTheme="minorHAnsi" w:eastAsia="Arial" w:hAnsiTheme="minorHAnsi" w:cstheme="minorHAnsi"/>
        </w:rPr>
        <w:t xml:space="preserve">Ευχαριστούμε πολύ. Κύριε </w:t>
      </w:r>
      <w:proofErr w:type="spellStart"/>
      <w:r w:rsidRPr="00E51ABC">
        <w:rPr>
          <w:rFonts w:asciiTheme="minorHAnsi" w:eastAsia="Arial" w:hAnsiTheme="minorHAnsi" w:cstheme="minorHAnsi"/>
        </w:rPr>
        <w:t>Καραμάνη</w:t>
      </w:r>
      <w:proofErr w:type="spellEnd"/>
      <w:r w:rsidRPr="00E51ABC">
        <w:rPr>
          <w:rFonts w:asciiTheme="minorHAnsi" w:eastAsia="Arial" w:hAnsiTheme="minorHAnsi" w:cstheme="minorHAnsi"/>
        </w:rPr>
        <w:t xml:space="preserve">. </w:t>
      </w:r>
    </w:p>
    <w:p w:rsidR="00A769CA" w:rsidRPr="00E51ABC" w:rsidRDefault="002F4357"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ΚΑΡΑΜΑΝΗΣ </w:t>
      </w:r>
      <w:r w:rsidRPr="00E51ABC">
        <w:rPr>
          <w:rFonts w:asciiTheme="minorHAnsi" w:eastAsia="Arial" w:hAnsiTheme="minorHAnsi" w:cstheme="minorHAnsi"/>
        </w:rPr>
        <w:t>Ευχαριστώ, κυρία πρόεδρε. Θ</w:t>
      </w:r>
      <w:r w:rsidR="00367DF5" w:rsidRPr="00E51ABC">
        <w:rPr>
          <w:rFonts w:asciiTheme="minorHAnsi" w:eastAsia="Arial" w:hAnsiTheme="minorHAnsi" w:cstheme="minorHAnsi"/>
        </w:rPr>
        <w:t xml:space="preserve">α ξεκινήσω από αυτά που </w:t>
      </w:r>
      <w:r w:rsidRPr="00E51ABC">
        <w:rPr>
          <w:rFonts w:asciiTheme="minorHAnsi" w:eastAsia="Arial" w:hAnsiTheme="minorHAnsi" w:cstheme="minorHAnsi"/>
        </w:rPr>
        <w:t xml:space="preserve">είπε ο κύριος </w:t>
      </w:r>
      <w:proofErr w:type="spellStart"/>
      <w:r w:rsidRPr="00E51ABC">
        <w:rPr>
          <w:rFonts w:asciiTheme="minorHAnsi" w:eastAsia="Arial" w:hAnsiTheme="minorHAnsi" w:cstheme="minorHAnsi"/>
        </w:rPr>
        <w:t>Κοτσικώνα</w:t>
      </w:r>
      <w:proofErr w:type="spellEnd"/>
      <w:r w:rsidRPr="00E51ABC">
        <w:rPr>
          <w:rFonts w:asciiTheme="minorHAnsi" w:eastAsia="Arial" w:hAnsiTheme="minorHAnsi" w:cstheme="minorHAnsi"/>
        </w:rPr>
        <w:t xml:space="preserve"> γ</w:t>
      </w:r>
      <w:r w:rsidR="00367DF5" w:rsidRPr="00E51ABC">
        <w:rPr>
          <w:rFonts w:asciiTheme="minorHAnsi" w:eastAsia="Arial" w:hAnsiTheme="minorHAnsi" w:cstheme="minorHAnsi"/>
        </w:rPr>
        <w:t xml:space="preserve">ιατί </w:t>
      </w:r>
      <w:r w:rsidRPr="00E51ABC">
        <w:rPr>
          <w:rFonts w:asciiTheme="minorHAnsi" w:eastAsia="Arial" w:hAnsiTheme="minorHAnsi" w:cstheme="minorHAnsi"/>
        </w:rPr>
        <w:t>μ’</w:t>
      </w:r>
      <w:r w:rsidR="00367DF5" w:rsidRPr="00E51ABC">
        <w:rPr>
          <w:rFonts w:asciiTheme="minorHAnsi" w:eastAsia="Arial" w:hAnsiTheme="minorHAnsi" w:cstheme="minorHAnsi"/>
        </w:rPr>
        <w:t xml:space="preserve"> αρέσει που έχου</w:t>
      </w:r>
      <w:r w:rsidRPr="00E51ABC">
        <w:rPr>
          <w:rFonts w:asciiTheme="minorHAnsi" w:eastAsia="Arial" w:hAnsiTheme="minorHAnsi" w:cstheme="minorHAnsi"/>
        </w:rPr>
        <w:t>ν</w:t>
      </w:r>
      <w:r w:rsidR="00367DF5" w:rsidRPr="00E51ABC">
        <w:rPr>
          <w:rFonts w:asciiTheme="minorHAnsi" w:eastAsia="Arial" w:hAnsiTheme="minorHAnsi" w:cstheme="minorHAnsi"/>
        </w:rPr>
        <w:t xml:space="preserve"> πρακτική διάσταση και εκεί πρέπει να πάμε στο </w:t>
      </w:r>
      <w:r w:rsidRPr="00E51ABC">
        <w:rPr>
          <w:rFonts w:asciiTheme="minorHAnsi" w:eastAsia="Arial" w:hAnsiTheme="minorHAnsi" w:cstheme="minorHAnsi"/>
        </w:rPr>
        <w:t xml:space="preserve">τι πρέπει </w:t>
      </w:r>
      <w:r w:rsidR="00367DF5" w:rsidRPr="00E51ABC">
        <w:rPr>
          <w:rFonts w:asciiTheme="minorHAnsi" w:eastAsia="Arial" w:hAnsiTheme="minorHAnsi" w:cstheme="minorHAnsi"/>
        </w:rPr>
        <w:t>να κάνουμε</w:t>
      </w:r>
      <w:r w:rsidRPr="00E51ABC">
        <w:rPr>
          <w:rFonts w:asciiTheme="minorHAnsi" w:eastAsia="Arial" w:hAnsiTheme="minorHAnsi" w:cstheme="minorHAnsi"/>
        </w:rPr>
        <w:t xml:space="preserve">. Ούτε στη δευτερολογία δε θα αναφερθώ σε </w:t>
      </w:r>
      <w:r w:rsidR="00367DF5" w:rsidRPr="00E51ABC">
        <w:rPr>
          <w:rFonts w:asciiTheme="minorHAnsi" w:eastAsia="Arial" w:hAnsiTheme="minorHAnsi" w:cstheme="minorHAnsi"/>
        </w:rPr>
        <w:t>τίποτα που να έχει να κάνει με το παρελθόν</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Pr="00E51ABC">
        <w:rPr>
          <w:rFonts w:asciiTheme="minorHAnsi" w:eastAsia="Arial" w:hAnsiTheme="minorHAnsi" w:cstheme="minorHAnsi"/>
        </w:rPr>
        <w:t>Τ</w:t>
      </w:r>
      <w:r w:rsidR="00367DF5" w:rsidRPr="00E51ABC">
        <w:rPr>
          <w:rFonts w:asciiTheme="minorHAnsi" w:eastAsia="Arial" w:hAnsiTheme="minorHAnsi" w:cstheme="minorHAnsi"/>
        </w:rPr>
        <w:t>ώρα</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είναι γεγονός ότι </w:t>
      </w:r>
      <w:r w:rsidRPr="00E51ABC">
        <w:rPr>
          <w:rFonts w:asciiTheme="minorHAnsi" w:eastAsia="Arial" w:hAnsiTheme="minorHAnsi" w:cstheme="minorHAnsi"/>
        </w:rPr>
        <w:t xml:space="preserve">η διαπραγμάτευση </w:t>
      </w:r>
      <w:r w:rsidR="00367DF5" w:rsidRPr="00E51ABC">
        <w:rPr>
          <w:rFonts w:asciiTheme="minorHAnsi" w:eastAsia="Arial" w:hAnsiTheme="minorHAnsi" w:cstheme="minorHAnsi"/>
        </w:rPr>
        <w:t xml:space="preserve">δεν είχε </w:t>
      </w:r>
      <w:r w:rsidRPr="00E51ABC">
        <w:rPr>
          <w:rFonts w:asciiTheme="minorHAnsi" w:eastAsia="Arial" w:hAnsiTheme="minorHAnsi" w:cstheme="minorHAnsi"/>
        </w:rPr>
        <w:t>ένταση ούτε συνέπεια, αυτά</w:t>
      </w:r>
      <w:r w:rsidR="00367DF5" w:rsidRPr="00E51ABC">
        <w:rPr>
          <w:rFonts w:asciiTheme="minorHAnsi" w:eastAsia="Arial" w:hAnsiTheme="minorHAnsi" w:cstheme="minorHAnsi"/>
        </w:rPr>
        <w:t xml:space="preserve"> θα έπρεπε να είναι καλύτερη</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Pr="00E51ABC">
        <w:rPr>
          <w:rFonts w:asciiTheme="minorHAnsi" w:eastAsia="Arial" w:hAnsiTheme="minorHAnsi" w:cstheme="minorHAnsi"/>
        </w:rPr>
        <w:t>Ο</w:t>
      </w:r>
      <w:r w:rsidR="00367DF5" w:rsidRPr="00E51ABC">
        <w:rPr>
          <w:rFonts w:asciiTheme="minorHAnsi" w:eastAsia="Arial" w:hAnsiTheme="minorHAnsi" w:cstheme="minorHAnsi"/>
        </w:rPr>
        <w:t xml:space="preserve"> δήμαρχος </w:t>
      </w:r>
      <w:r w:rsidRPr="00E51ABC">
        <w:rPr>
          <w:rFonts w:asciiTheme="minorHAnsi" w:eastAsia="Arial" w:hAnsiTheme="minorHAnsi" w:cstheme="minorHAnsi"/>
        </w:rPr>
        <w:t xml:space="preserve">έχει ευθύνη πολιτική </w:t>
      </w:r>
      <w:r w:rsidR="00367DF5" w:rsidRPr="00E51ABC">
        <w:rPr>
          <w:rFonts w:asciiTheme="minorHAnsi" w:eastAsia="Arial" w:hAnsiTheme="minorHAnsi" w:cstheme="minorHAnsi"/>
        </w:rPr>
        <w:t>πάνω σε αυτό το θέμα</w:t>
      </w:r>
      <w:r w:rsidRPr="00E51ABC">
        <w:rPr>
          <w:rFonts w:asciiTheme="minorHAnsi" w:eastAsia="Arial" w:hAnsiTheme="minorHAnsi" w:cstheme="minorHAnsi"/>
        </w:rPr>
        <w:t xml:space="preserve">. Τι μπορεί να γίνει από δω και πέρα. Είπε ο κύριος </w:t>
      </w:r>
      <w:proofErr w:type="spellStart"/>
      <w:r w:rsidRPr="00E51ABC">
        <w:rPr>
          <w:rFonts w:asciiTheme="minorHAnsi" w:eastAsia="Arial" w:hAnsiTheme="minorHAnsi" w:cstheme="minorHAnsi"/>
        </w:rPr>
        <w:t>Κοτσικώνας</w:t>
      </w:r>
      <w:proofErr w:type="spellEnd"/>
      <w:r w:rsidRPr="00E51ABC">
        <w:rPr>
          <w:rFonts w:asciiTheme="minorHAnsi" w:eastAsia="Arial" w:hAnsiTheme="minorHAnsi" w:cstheme="minorHAnsi"/>
        </w:rPr>
        <w:t xml:space="preserve"> ότι η</w:t>
      </w:r>
      <w:r w:rsidR="00367DF5" w:rsidRPr="00E51ABC">
        <w:rPr>
          <w:rFonts w:asciiTheme="minorHAnsi" w:eastAsia="Arial" w:hAnsiTheme="minorHAnsi" w:cstheme="minorHAnsi"/>
        </w:rPr>
        <w:t xml:space="preserve"> μόνη λύση που είναι αποδεκτή από τη </w:t>
      </w:r>
      <w:r w:rsidRPr="00E51ABC">
        <w:rPr>
          <w:rFonts w:asciiTheme="minorHAnsi" w:eastAsia="Arial" w:hAnsiTheme="minorHAnsi" w:cstheme="minorHAnsi"/>
        </w:rPr>
        <w:t>Λ</w:t>
      </w:r>
      <w:r w:rsidR="00367DF5" w:rsidRPr="00E51ABC">
        <w:rPr>
          <w:rFonts w:asciiTheme="minorHAnsi" w:eastAsia="Arial" w:hAnsiTheme="minorHAnsi" w:cstheme="minorHAnsi"/>
        </w:rPr>
        <w:t xml:space="preserve">αϊκή </w:t>
      </w:r>
      <w:r w:rsidRPr="00E51ABC">
        <w:rPr>
          <w:rFonts w:asciiTheme="minorHAnsi" w:eastAsia="Arial" w:hAnsiTheme="minorHAnsi" w:cstheme="minorHAnsi"/>
        </w:rPr>
        <w:t>Σ</w:t>
      </w:r>
      <w:r w:rsidR="00367DF5" w:rsidRPr="00E51ABC">
        <w:rPr>
          <w:rFonts w:asciiTheme="minorHAnsi" w:eastAsia="Arial" w:hAnsiTheme="minorHAnsi" w:cstheme="minorHAnsi"/>
        </w:rPr>
        <w:t xml:space="preserve">υσπείρωση </w:t>
      </w:r>
      <w:r w:rsidRPr="00E51ABC">
        <w:rPr>
          <w:rFonts w:asciiTheme="minorHAnsi" w:eastAsia="Arial" w:hAnsiTheme="minorHAnsi" w:cstheme="minorHAnsi"/>
        </w:rPr>
        <w:t xml:space="preserve">είναι η </w:t>
      </w:r>
      <w:r w:rsidR="00367DF5" w:rsidRPr="00E51ABC">
        <w:rPr>
          <w:rFonts w:asciiTheme="minorHAnsi" w:eastAsia="Arial" w:hAnsiTheme="minorHAnsi" w:cstheme="minorHAnsi"/>
        </w:rPr>
        <w:t>δωρεάν παραχώρηση</w:t>
      </w:r>
      <w:r w:rsidRPr="00E51ABC">
        <w:rPr>
          <w:rFonts w:asciiTheme="minorHAnsi" w:eastAsia="Arial" w:hAnsiTheme="minorHAnsi" w:cstheme="minorHAnsi"/>
        </w:rPr>
        <w:t xml:space="preserve">. Κύριε </w:t>
      </w:r>
      <w:proofErr w:type="spellStart"/>
      <w:r w:rsidRPr="00E51ABC">
        <w:rPr>
          <w:rFonts w:asciiTheme="minorHAnsi" w:eastAsia="Arial" w:hAnsiTheme="minorHAnsi" w:cstheme="minorHAnsi"/>
        </w:rPr>
        <w:t>Κοτσικώνα</w:t>
      </w:r>
      <w:proofErr w:type="spellEnd"/>
      <w:r w:rsidRPr="00E51ABC">
        <w:rPr>
          <w:rFonts w:asciiTheme="minorHAnsi" w:eastAsia="Arial" w:hAnsiTheme="minorHAnsi" w:cstheme="minorHAnsi"/>
        </w:rPr>
        <w:t>,</w:t>
      </w:r>
      <w:r w:rsidR="00367DF5" w:rsidRPr="00E51ABC">
        <w:rPr>
          <w:rFonts w:asciiTheme="minorHAnsi" w:eastAsia="Arial" w:hAnsiTheme="minorHAnsi" w:cstheme="minorHAnsi"/>
        </w:rPr>
        <w:t xml:space="preserve"> δωρεάν παραχώρηση στο δήμο</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για να μιλάμε και νομικά</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μπορεί να γίνει μόνο μετά</w:t>
      </w:r>
      <w:r w:rsidRPr="00E51ABC">
        <w:rPr>
          <w:rFonts w:asciiTheme="minorHAnsi" w:eastAsia="Arial" w:hAnsiTheme="minorHAnsi" w:cstheme="minorHAnsi"/>
        </w:rPr>
        <w:t xml:space="preserve"> από δικαστική διεκδίκηση και νικηφόρα </w:t>
      </w:r>
      <w:r w:rsidR="00367DF5" w:rsidRPr="00E51ABC">
        <w:rPr>
          <w:rFonts w:asciiTheme="minorHAnsi" w:eastAsia="Arial" w:hAnsiTheme="minorHAnsi" w:cstheme="minorHAnsi"/>
        </w:rPr>
        <w:t xml:space="preserve">έκβαση για </w:t>
      </w:r>
      <w:r w:rsidRPr="00E51ABC">
        <w:rPr>
          <w:rFonts w:asciiTheme="minorHAnsi" w:eastAsia="Arial" w:hAnsiTheme="minorHAnsi" w:cstheme="minorHAnsi"/>
        </w:rPr>
        <w:t xml:space="preserve">μας, έτσι; Γιατί </w:t>
      </w:r>
      <w:r w:rsidR="00367DF5" w:rsidRPr="00E51ABC">
        <w:rPr>
          <w:rFonts w:asciiTheme="minorHAnsi" w:eastAsia="Arial" w:hAnsiTheme="minorHAnsi" w:cstheme="minorHAnsi"/>
        </w:rPr>
        <w:t xml:space="preserve">δωρεάν παραχώρηση με βάση το άρθρο 10 που μιλάμε και την έχουμε μέσα στο πλάνο μας ως λύση μιλάει για </w:t>
      </w:r>
      <w:r w:rsidRPr="00E51ABC">
        <w:rPr>
          <w:rFonts w:asciiTheme="minorHAnsi" w:eastAsia="Arial" w:hAnsiTheme="minorHAnsi" w:cstheme="minorHAnsi"/>
        </w:rPr>
        <w:t>δωρεάν παραχώρηση στο δημόσιο. Στο υ</w:t>
      </w:r>
      <w:r w:rsidR="00367DF5" w:rsidRPr="00E51ABC">
        <w:rPr>
          <w:rFonts w:asciiTheme="minorHAnsi" w:eastAsia="Arial" w:hAnsiTheme="minorHAnsi" w:cstheme="minorHAnsi"/>
        </w:rPr>
        <w:t>πουργείο Πολιτισμού</w:t>
      </w:r>
      <w:r w:rsidRPr="00E51ABC">
        <w:rPr>
          <w:rFonts w:asciiTheme="minorHAnsi" w:eastAsia="Arial" w:hAnsiTheme="minorHAnsi" w:cstheme="minorHAnsi"/>
        </w:rPr>
        <w:t>; Στο υπουργείο Πολιτισμού αλλά δωρεάν παραχώρηση στο δημόσιο όχι στο δήμο απευθείας. Άρα λοιπόν πάμε επί του πρακτέου και λέμε, δ</w:t>
      </w:r>
      <w:r w:rsidR="00367DF5" w:rsidRPr="00E51ABC">
        <w:rPr>
          <w:rFonts w:asciiTheme="minorHAnsi" w:eastAsia="Arial" w:hAnsiTheme="minorHAnsi" w:cstheme="minorHAnsi"/>
        </w:rPr>
        <w:t>εν κάναμε διαπραγμάτευση</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ωραία</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367DF5" w:rsidRPr="00E51ABC">
        <w:rPr>
          <w:rFonts w:asciiTheme="minorHAnsi" w:eastAsia="Arial" w:hAnsiTheme="minorHAnsi" w:cstheme="minorHAnsi"/>
        </w:rPr>
        <w:lastRenderedPageBreak/>
        <w:t xml:space="preserve">υπάρχει όμως περιθώριο </w:t>
      </w:r>
      <w:r w:rsidRPr="00E51ABC">
        <w:rPr>
          <w:rFonts w:asciiTheme="minorHAnsi" w:eastAsia="Arial" w:hAnsiTheme="minorHAnsi" w:cstheme="minorHAnsi"/>
        </w:rPr>
        <w:t xml:space="preserve">για διαπραγμάτευση, </w:t>
      </w:r>
      <w:r w:rsidR="00367DF5" w:rsidRPr="00E51ABC">
        <w:rPr>
          <w:rFonts w:asciiTheme="minorHAnsi" w:eastAsia="Arial" w:hAnsiTheme="minorHAnsi" w:cstheme="minorHAnsi"/>
        </w:rPr>
        <w:t xml:space="preserve">έχουμε </w:t>
      </w:r>
      <w:r w:rsidRPr="00E51ABC">
        <w:rPr>
          <w:rFonts w:asciiTheme="minorHAnsi" w:eastAsia="Arial" w:hAnsiTheme="minorHAnsi" w:cstheme="minorHAnsi"/>
        </w:rPr>
        <w:t xml:space="preserve">τους </w:t>
      </w:r>
      <w:r w:rsidR="00367DF5" w:rsidRPr="00E51ABC">
        <w:rPr>
          <w:rFonts w:asciiTheme="minorHAnsi" w:eastAsia="Arial" w:hAnsiTheme="minorHAnsi" w:cstheme="minorHAnsi"/>
        </w:rPr>
        <w:t xml:space="preserve">48 </w:t>
      </w:r>
      <w:r w:rsidRPr="00E51ABC">
        <w:rPr>
          <w:rFonts w:asciiTheme="minorHAnsi" w:eastAsia="Arial" w:hAnsiTheme="minorHAnsi" w:cstheme="minorHAnsi"/>
        </w:rPr>
        <w:t xml:space="preserve">φορείς, έχουμε </w:t>
      </w:r>
      <w:r w:rsidR="00367DF5" w:rsidRPr="00E51ABC">
        <w:rPr>
          <w:rFonts w:asciiTheme="minorHAnsi" w:eastAsia="Arial" w:hAnsiTheme="minorHAnsi" w:cstheme="minorHAnsi"/>
        </w:rPr>
        <w:t xml:space="preserve">το Εργατικό Κέντρο </w:t>
      </w:r>
      <w:r w:rsidRPr="00E51ABC">
        <w:rPr>
          <w:rFonts w:asciiTheme="minorHAnsi" w:eastAsia="Arial" w:hAnsiTheme="minorHAnsi" w:cstheme="minorHAnsi"/>
        </w:rPr>
        <w:t>μαζί μας. Μ</w:t>
      </w:r>
      <w:r w:rsidR="00367DF5" w:rsidRPr="00E51ABC">
        <w:rPr>
          <w:rFonts w:asciiTheme="minorHAnsi" w:eastAsia="Arial" w:hAnsiTheme="minorHAnsi" w:cstheme="minorHAnsi"/>
        </w:rPr>
        <w:t>ίλησα σήμερα και με τον κυβερνητικό βουλευτή</w:t>
      </w:r>
      <w:r w:rsidRPr="00E51ABC">
        <w:rPr>
          <w:rFonts w:asciiTheme="minorHAnsi" w:eastAsia="Arial" w:hAnsiTheme="minorHAnsi" w:cstheme="minorHAnsi"/>
        </w:rPr>
        <w:t>,</w:t>
      </w:r>
      <w:r w:rsidR="00367DF5" w:rsidRPr="00E51ABC">
        <w:rPr>
          <w:rFonts w:asciiTheme="minorHAnsi" w:eastAsia="Arial" w:hAnsiTheme="minorHAnsi" w:cstheme="minorHAnsi"/>
        </w:rPr>
        <w:t xml:space="preserve"> είναι κοντά στην </w:t>
      </w:r>
      <w:r w:rsidRPr="00E51ABC">
        <w:rPr>
          <w:rFonts w:asciiTheme="minorHAnsi" w:eastAsia="Arial" w:hAnsiTheme="minorHAnsi" w:cstheme="minorHAnsi"/>
        </w:rPr>
        <w:t>πολιτική διεκδίκηση που όλοι λέμε ότι είναι η μόνο που μπορεί να φέρει κάποιο αποτέλεσμα</w:t>
      </w:r>
      <w:r w:rsidR="000279CF" w:rsidRPr="00E51ABC">
        <w:rPr>
          <w:rFonts w:asciiTheme="minorHAnsi" w:eastAsia="Arial" w:hAnsiTheme="minorHAnsi" w:cstheme="minorHAnsi"/>
        </w:rPr>
        <w:t>. Έ</w:t>
      </w:r>
      <w:r w:rsidR="00367DF5" w:rsidRPr="00E51ABC">
        <w:rPr>
          <w:rFonts w:asciiTheme="minorHAnsi" w:eastAsia="Arial" w:hAnsiTheme="minorHAnsi" w:cstheme="minorHAnsi"/>
        </w:rPr>
        <w:t xml:space="preserve">χουμε το δεδικασμένο που σας είπα των ακινήτων της </w:t>
      </w:r>
      <w:r w:rsidR="000279CF" w:rsidRPr="00E51ABC">
        <w:rPr>
          <w:rFonts w:asciiTheme="minorHAnsi" w:eastAsia="Arial" w:hAnsiTheme="minorHAnsi" w:cstheme="minorHAnsi"/>
        </w:rPr>
        <w:t xml:space="preserve">Καστοριάς </w:t>
      </w:r>
      <w:r w:rsidR="00367DF5" w:rsidRPr="00E51ABC">
        <w:rPr>
          <w:rFonts w:asciiTheme="minorHAnsi" w:eastAsia="Arial" w:hAnsiTheme="minorHAnsi" w:cstheme="minorHAnsi"/>
        </w:rPr>
        <w:t xml:space="preserve"> που αν καταφέρουμε και </w:t>
      </w:r>
      <w:r w:rsidR="000279CF" w:rsidRPr="00E51ABC">
        <w:rPr>
          <w:rFonts w:asciiTheme="minorHAnsi" w:eastAsia="Arial" w:hAnsiTheme="minorHAnsi" w:cstheme="minorHAnsi"/>
        </w:rPr>
        <w:t xml:space="preserve">θεωρώ ότι μπορούμε να καταφέρουμε στον κύριο </w:t>
      </w:r>
      <w:proofErr w:type="spellStart"/>
      <w:r w:rsidR="000279CF" w:rsidRPr="00E51ABC">
        <w:rPr>
          <w:rFonts w:asciiTheme="minorHAnsi" w:eastAsia="Arial" w:hAnsiTheme="minorHAnsi" w:cstheme="minorHAnsi"/>
        </w:rPr>
        <w:t>Σταϊκούρα</w:t>
      </w:r>
      <w:proofErr w:type="spellEnd"/>
      <w:r w:rsidR="000279CF" w:rsidRPr="00E51ABC">
        <w:rPr>
          <w:rFonts w:asciiTheme="minorHAnsi" w:eastAsia="Arial" w:hAnsiTheme="minorHAnsi" w:cstheme="minorHAnsi"/>
        </w:rPr>
        <w:t xml:space="preserve"> </w:t>
      </w:r>
      <w:r w:rsidR="00367DF5" w:rsidRPr="00E51ABC">
        <w:rPr>
          <w:rFonts w:asciiTheme="minorHAnsi" w:eastAsia="Arial" w:hAnsiTheme="minorHAnsi" w:cstheme="minorHAnsi"/>
        </w:rPr>
        <w:t xml:space="preserve">θα πάμε και </w:t>
      </w:r>
      <w:r w:rsidR="000279CF" w:rsidRPr="00E51ABC">
        <w:rPr>
          <w:rFonts w:asciiTheme="minorHAnsi" w:eastAsia="Arial" w:hAnsiTheme="minorHAnsi" w:cstheme="minorHAnsi"/>
        </w:rPr>
        <w:t>τη συνδρομή μιας μ</w:t>
      </w:r>
      <w:r w:rsidR="00367DF5" w:rsidRPr="00E51ABC">
        <w:rPr>
          <w:rFonts w:asciiTheme="minorHAnsi" w:eastAsia="Arial" w:hAnsiTheme="minorHAnsi" w:cstheme="minorHAnsi"/>
        </w:rPr>
        <w:t>ελέτης πολιτιστικής ανά</w:t>
      </w:r>
      <w:r w:rsidR="000279CF" w:rsidRPr="00E51ABC">
        <w:rPr>
          <w:rFonts w:asciiTheme="minorHAnsi" w:eastAsia="Arial" w:hAnsiTheme="minorHAnsi" w:cstheme="minorHAnsi"/>
        </w:rPr>
        <w:t xml:space="preserve">δειξης, </w:t>
      </w:r>
      <w:r w:rsidR="00367DF5" w:rsidRPr="00E51ABC">
        <w:rPr>
          <w:rFonts w:asciiTheme="minorHAnsi" w:eastAsia="Arial" w:hAnsiTheme="minorHAnsi" w:cstheme="minorHAnsi"/>
        </w:rPr>
        <w:t>θα έχουμε κάτι συγκεκριμένο να ζητήσου</w:t>
      </w:r>
      <w:r w:rsidR="000279CF" w:rsidRPr="00E51ABC">
        <w:rPr>
          <w:rFonts w:asciiTheme="minorHAnsi" w:eastAsia="Arial" w:hAnsiTheme="minorHAnsi" w:cstheme="minorHAnsi"/>
        </w:rPr>
        <w:t>με, γιατί ξέρετε ποια είναι μεγάλη ήττα; Να φτάσεις μπροστά σε έναν υ</w:t>
      </w:r>
      <w:r w:rsidR="00367DF5" w:rsidRPr="00E51ABC">
        <w:rPr>
          <w:rFonts w:asciiTheme="minorHAnsi" w:eastAsia="Arial" w:hAnsiTheme="minorHAnsi" w:cstheme="minorHAnsi"/>
        </w:rPr>
        <w:t xml:space="preserve">πουργό Οικονομικών που είναι διαμεσολαβητής και να </w:t>
      </w:r>
      <w:r w:rsidR="000279CF" w:rsidRPr="00E51ABC">
        <w:rPr>
          <w:rFonts w:asciiTheme="minorHAnsi" w:eastAsia="Arial" w:hAnsiTheme="minorHAnsi" w:cstheme="minorHAnsi"/>
        </w:rPr>
        <w:t xml:space="preserve">σου πει τι </w:t>
      </w:r>
      <w:r w:rsidR="00367DF5" w:rsidRPr="00E51ABC">
        <w:rPr>
          <w:rFonts w:asciiTheme="minorHAnsi" w:eastAsia="Arial" w:hAnsiTheme="minorHAnsi" w:cstheme="minorHAnsi"/>
        </w:rPr>
        <w:t>θες</w:t>
      </w:r>
      <w:r w:rsidR="000279CF" w:rsidRPr="00E51ABC">
        <w:rPr>
          <w:rFonts w:asciiTheme="minorHAnsi" w:eastAsia="Arial" w:hAnsiTheme="minorHAnsi" w:cstheme="minorHAnsi"/>
        </w:rPr>
        <w:t>,</w:t>
      </w:r>
      <w:r w:rsidR="00367DF5" w:rsidRPr="00E51ABC">
        <w:rPr>
          <w:rFonts w:asciiTheme="minorHAnsi" w:eastAsia="Arial" w:hAnsiTheme="minorHAnsi" w:cstheme="minorHAnsi"/>
        </w:rPr>
        <w:t xml:space="preserve"> αυτό</w:t>
      </w:r>
      <w:r w:rsidR="000279CF" w:rsidRPr="00E51ABC">
        <w:rPr>
          <w:rFonts w:asciiTheme="minorHAnsi" w:eastAsia="Arial" w:hAnsiTheme="minorHAnsi" w:cstheme="minorHAnsi"/>
        </w:rPr>
        <w:t>,</w:t>
      </w:r>
      <w:r w:rsidR="00367DF5" w:rsidRPr="00E51ABC">
        <w:rPr>
          <w:rFonts w:asciiTheme="minorHAnsi" w:eastAsia="Arial" w:hAnsiTheme="minorHAnsi" w:cstheme="minorHAnsi"/>
        </w:rPr>
        <w:t xml:space="preserve"> πο</w:t>
      </w:r>
      <w:r w:rsidR="000279CF" w:rsidRPr="00E51ABC">
        <w:rPr>
          <w:rFonts w:asciiTheme="minorHAnsi" w:eastAsia="Arial" w:hAnsiTheme="minorHAnsi" w:cstheme="minorHAnsi"/>
        </w:rPr>
        <w:t>ύ</w:t>
      </w:r>
      <w:r w:rsidR="00367DF5" w:rsidRPr="00E51ABC">
        <w:rPr>
          <w:rFonts w:asciiTheme="minorHAnsi" w:eastAsia="Arial" w:hAnsiTheme="minorHAnsi" w:cstheme="minorHAnsi"/>
        </w:rPr>
        <w:t xml:space="preserve"> είναι</w:t>
      </w:r>
      <w:r w:rsidR="000279CF" w:rsidRPr="00E51ABC">
        <w:rPr>
          <w:rFonts w:asciiTheme="minorHAnsi" w:eastAsia="Arial" w:hAnsiTheme="minorHAnsi" w:cstheme="minorHAnsi"/>
        </w:rPr>
        <w:t xml:space="preserve"> η μελέτη για να σ’ το δώσω; Πού είναι η μελέτη; Οι άνθρωποι αυτοί που πήγαν και διεκδίκησαν και πήρανε είχαν μελέτες  όχι μελέτη από πίσω. Λοιπόν, άρα χθες η μελέτη πολιτιστικής αξιοποίησης έπρεπε ήδη να </w:t>
      </w:r>
      <w:r w:rsidR="00367DF5" w:rsidRPr="00E51ABC">
        <w:rPr>
          <w:rFonts w:asciiTheme="minorHAnsi" w:eastAsia="Arial" w:hAnsiTheme="minorHAnsi" w:cstheme="minorHAnsi"/>
        </w:rPr>
        <w:t>έχει γίνει</w:t>
      </w:r>
      <w:r w:rsidR="000279CF" w:rsidRPr="00E51ABC">
        <w:rPr>
          <w:rFonts w:asciiTheme="minorHAnsi" w:eastAsia="Arial" w:hAnsiTheme="minorHAnsi" w:cstheme="minorHAnsi"/>
        </w:rPr>
        <w:t xml:space="preserve">, είναι μεγάλο </w:t>
      </w:r>
      <w:r w:rsidR="00E51ABC" w:rsidRPr="00E51ABC">
        <w:rPr>
          <w:rFonts w:asciiTheme="minorHAnsi" w:eastAsia="Arial" w:hAnsiTheme="minorHAnsi" w:cstheme="minorHAnsi"/>
          <w:bCs/>
        </w:rPr>
        <w:t>πρόβλημα</w:t>
      </w:r>
      <w:r w:rsidR="000279CF" w:rsidRPr="00E51ABC">
        <w:rPr>
          <w:rFonts w:asciiTheme="minorHAnsi" w:eastAsia="Arial" w:hAnsiTheme="minorHAnsi" w:cstheme="minorHAnsi"/>
          <w:b/>
          <w:bCs/>
        </w:rPr>
        <w:t xml:space="preserve"> </w:t>
      </w:r>
      <w:r w:rsidR="000279CF" w:rsidRPr="00E51ABC">
        <w:rPr>
          <w:rFonts w:asciiTheme="minorHAnsi" w:eastAsia="Arial" w:hAnsiTheme="minorHAnsi" w:cstheme="minorHAnsi"/>
        </w:rPr>
        <w:t>που δεν έχει γίνει, έτσι; Μ</w:t>
      </w:r>
      <w:r w:rsidR="00367DF5" w:rsidRPr="00E51ABC">
        <w:rPr>
          <w:rFonts w:asciiTheme="minorHAnsi" w:eastAsia="Arial" w:hAnsiTheme="minorHAnsi" w:cstheme="minorHAnsi"/>
        </w:rPr>
        <w:t>ετά συν</w:t>
      </w:r>
      <w:r w:rsidR="000279CF" w:rsidRPr="00E51ABC">
        <w:rPr>
          <w:rFonts w:asciiTheme="minorHAnsi" w:eastAsia="Arial" w:hAnsiTheme="minorHAnsi" w:cstheme="minorHAnsi"/>
        </w:rPr>
        <w:t xml:space="preserve">έχιση </w:t>
      </w:r>
      <w:r w:rsidR="00367DF5" w:rsidRPr="00E51ABC">
        <w:rPr>
          <w:rFonts w:asciiTheme="minorHAnsi" w:eastAsia="Arial" w:hAnsiTheme="minorHAnsi" w:cstheme="minorHAnsi"/>
        </w:rPr>
        <w:t>τ</w:t>
      </w:r>
      <w:r w:rsidR="000279CF" w:rsidRPr="00E51ABC">
        <w:rPr>
          <w:rFonts w:asciiTheme="minorHAnsi" w:eastAsia="Arial" w:hAnsiTheme="minorHAnsi" w:cstheme="minorHAnsi"/>
        </w:rPr>
        <w:t>η</w:t>
      </w:r>
      <w:r w:rsidR="00367DF5" w:rsidRPr="00E51ABC">
        <w:rPr>
          <w:rFonts w:asciiTheme="minorHAnsi" w:eastAsia="Arial" w:hAnsiTheme="minorHAnsi" w:cstheme="minorHAnsi"/>
        </w:rPr>
        <w:t>ς προσπάθει</w:t>
      </w:r>
      <w:r w:rsidR="000279CF" w:rsidRPr="00E51ABC">
        <w:rPr>
          <w:rFonts w:asciiTheme="minorHAnsi" w:eastAsia="Arial" w:hAnsiTheme="minorHAnsi" w:cstheme="minorHAnsi"/>
        </w:rPr>
        <w:t>α</w:t>
      </w:r>
      <w:r w:rsidR="00367DF5" w:rsidRPr="00E51ABC">
        <w:rPr>
          <w:rFonts w:asciiTheme="minorHAnsi" w:eastAsia="Arial" w:hAnsiTheme="minorHAnsi" w:cstheme="minorHAnsi"/>
        </w:rPr>
        <w:t xml:space="preserve">ς για επαφή με τον </w:t>
      </w:r>
      <w:r w:rsidR="000279CF" w:rsidRPr="00E51ABC">
        <w:rPr>
          <w:rFonts w:asciiTheme="minorHAnsi" w:eastAsia="Arial" w:hAnsiTheme="minorHAnsi" w:cstheme="minorHAnsi"/>
        </w:rPr>
        <w:t>υ</w:t>
      </w:r>
      <w:r w:rsidR="00367DF5" w:rsidRPr="00E51ABC">
        <w:rPr>
          <w:rFonts w:asciiTheme="minorHAnsi" w:eastAsia="Arial" w:hAnsiTheme="minorHAnsi" w:cstheme="minorHAnsi"/>
        </w:rPr>
        <w:t xml:space="preserve">πουργό Οικονομικών που σύμφωνα με το άρθρο 10 </w:t>
      </w:r>
      <w:r w:rsidR="000279CF" w:rsidRPr="00E51ABC">
        <w:rPr>
          <w:rFonts w:asciiTheme="minorHAnsi" w:eastAsia="Arial" w:hAnsiTheme="minorHAnsi" w:cstheme="minorHAnsi"/>
        </w:rPr>
        <w:t xml:space="preserve">είναι αυτός που </w:t>
      </w:r>
      <w:r w:rsidR="00367DF5" w:rsidRPr="00E51ABC">
        <w:rPr>
          <w:rFonts w:asciiTheme="minorHAnsi" w:eastAsia="Arial" w:hAnsiTheme="minorHAnsi" w:cstheme="minorHAnsi"/>
        </w:rPr>
        <w:t xml:space="preserve">θα εισηγηθεί στο διοικητικό συμβούλιο της </w:t>
      </w:r>
      <w:r w:rsidR="000279CF" w:rsidRPr="00E51ABC">
        <w:rPr>
          <w:rFonts w:asciiTheme="minorHAnsi" w:eastAsia="Arial" w:hAnsiTheme="minorHAnsi" w:cstheme="minorHAnsi"/>
        </w:rPr>
        <w:t xml:space="preserve">ΕΤΑΔ την παραχώρηση </w:t>
      </w:r>
      <w:r w:rsidR="00367DF5" w:rsidRPr="00E51ABC">
        <w:rPr>
          <w:rFonts w:asciiTheme="minorHAnsi" w:eastAsia="Arial" w:hAnsiTheme="minorHAnsi" w:cstheme="minorHAnsi"/>
        </w:rPr>
        <w:t xml:space="preserve">του ακινήτου </w:t>
      </w:r>
      <w:r w:rsidR="000279CF" w:rsidRPr="00E51ABC">
        <w:rPr>
          <w:rFonts w:asciiTheme="minorHAnsi" w:eastAsia="Arial" w:hAnsiTheme="minorHAnsi" w:cstheme="minorHAnsi"/>
        </w:rPr>
        <w:t xml:space="preserve">προς </w:t>
      </w:r>
      <w:r w:rsidR="00367DF5" w:rsidRPr="00E51ABC">
        <w:rPr>
          <w:rFonts w:asciiTheme="minorHAnsi" w:eastAsia="Arial" w:hAnsiTheme="minorHAnsi" w:cstheme="minorHAnsi"/>
        </w:rPr>
        <w:t>το δημόσιο</w:t>
      </w:r>
      <w:r w:rsidR="000279CF" w:rsidRPr="00E51ABC">
        <w:rPr>
          <w:rFonts w:asciiTheme="minorHAnsi" w:eastAsia="Arial" w:hAnsiTheme="minorHAnsi" w:cstheme="minorHAnsi"/>
        </w:rPr>
        <w:t xml:space="preserve">, συμφωνούμε όλοι μέχρι εδώ, έτσι; Και συνέχιση της διαπραγμάτευσης </w:t>
      </w:r>
      <w:r w:rsidR="00BE6A15" w:rsidRPr="00E51ABC">
        <w:rPr>
          <w:rFonts w:asciiTheme="minorHAnsi" w:eastAsia="Arial" w:hAnsiTheme="minorHAnsi" w:cstheme="minorHAnsi"/>
        </w:rPr>
        <w:t xml:space="preserve">με την ΕΤΑΔ γιατί </w:t>
      </w:r>
      <w:r w:rsidR="00367DF5" w:rsidRPr="00E51ABC">
        <w:rPr>
          <w:rFonts w:asciiTheme="minorHAnsi" w:eastAsia="Arial" w:hAnsiTheme="minorHAnsi" w:cstheme="minorHAnsi"/>
        </w:rPr>
        <w:t xml:space="preserve">κι αυτή είναι </w:t>
      </w:r>
      <w:r w:rsidR="00BE6A15" w:rsidRPr="00E51ABC">
        <w:rPr>
          <w:rFonts w:asciiTheme="minorHAnsi" w:eastAsia="Arial" w:hAnsiTheme="minorHAnsi" w:cstheme="minorHAnsi"/>
        </w:rPr>
        <w:t xml:space="preserve">συνομιλητής σ’ αυτήν την προοπτική, πρέπει να συμφωνήσει κι η ΕΤΑΔ, να το καταλάβουμε αυτό. Προφανώς μετά από πολιτική πίεση και το καταλαβαίνουμε όλοι. Άρα λοιπόν, </w:t>
      </w:r>
      <w:r w:rsidR="00367DF5" w:rsidRPr="00E51ABC">
        <w:rPr>
          <w:rFonts w:asciiTheme="minorHAnsi" w:eastAsia="Arial" w:hAnsiTheme="minorHAnsi" w:cstheme="minorHAnsi"/>
        </w:rPr>
        <w:t>για να πάμε στα πρακτικά</w:t>
      </w:r>
      <w:r w:rsidR="00BE6A15" w:rsidRPr="00E51ABC">
        <w:rPr>
          <w:rFonts w:asciiTheme="minorHAnsi" w:eastAsia="Arial" w:hAnsiTheme="minorHAnsi" w:cstheme="minorHAnsi"/>
        </w:rPr>
        <w:t xml:space="preserve">, και εδώ κύριε </w:t>
      </w:r>
      <w:proofErr w:type="spellStart"/>
      <w:r w:rsidR="00BE6A15" w:rsidRPr="00E51ABC">
        <w:rPr>
          <w:rFonts w:asciiTheme="minorHAnsi" w:eastAsia="Arial" w:hAnsiTheme="minorHAnsi" w:cstheme="minorHAnsi"/>
        </w:rPr>
        <w:t>Κοτσικώνα</w:t>
      </w:r>
      <w:proofErr w:type="spellEnd"/>
      <w:r w:rsidR="00BE6A15" w:rsidRPr="00E51ABC">
        <w:rPr>
          <w:rFonts w:asciiTheme="minorHAnsi" w:eastAsia="Arial" w:hAnsiTheme="minorHAnsi" w:cstheme="minorHAnsi"/>
        </w:rPr>
        <w:t xml:space="preserve"> να </w:t>
      </w:r>
      <w:r w:rsidR="00367DF5" w:rsidRPr="00E51ABC">
        <w:rPr>
          <w:rFonts w:asciiTheme="minorHAnsi" w:eastAsia="Arial" w:hAnsiTheme="minorHAnsi" w:cstheme="minorHAnsi"/>
        </w:rPr>
        <w:t xml:space="preserve">διαφωνήσω λίγο διαφορετικά </w:t>
      </w:r>
      <w:r w:rsidR="00BE6A15" w:rsidRPr="00E51ABC">
        <w:rPr>
          <w:rFonts w:asciiTheme="minorHAnsi" w:eastAsia="Arial" w:hAnsiTheme="minorHAnsi" w:cstheme="minorHAnsi"/>
        </w:rPr>
        <w:t xml:space="preserve">και πολιτικά </w:t>
      </w:r>
      <w:r w:rsidR="00367DF5" w:rsidRPr="00E51ABC">
        <w:rPr>
          <w:rFonts w:asciiTheme="minorHAnsi" w:eastAsia="Arial" w:hAnsiTheme="minorHAnsi" w:cstheme="minorHAnsi"/>
        </w:rPr>
        <w:t>με αυτό που θ</w:t>
      </w:r>
      <w:r w:rsidR="00BE6A15" w:rsidRPr="00E51ABC">
        <w:rPr>
          <w:rFonts w:asciiTheme="minorHAnsi" w:eastAsia="Arial" w:hAnsiTheme="minorHAnsi" w:cstheme="minorHAnsi"/>
        </w:rPr>
        <w:t xml:space="preserve">έσατε </w:t>
      </w:r>
      <w:r w:rsidR="00367DF5" w:rsidRPr="00E51ABC">
        <w:rPr>
          <w:rFonts w:asciiTheme="minorHAnsi" w:eastAsia="Arial" w:hAnsiTheme="minorHAnsi" w:cstheme="minorHAnsi"/>
        </w:rPr>
        <w:t xml:space="preserve">προηγουμένως γιατί </w:t>
      </w:r>
      <w:r w:rsidR="00BE6A15" w:rsidRPr="00E51ABC">
        <w:rPr>
          <w:rFonts w:asciiTheme="minorHAnsi" w:eastAsia="Arial" w:hAnsiTheme="minorHAnsi" w:cstheme="minorHAnsi"/>
        </w:rPr>
        <w:t xml:space="preserve">να φέρω ένα άλλο </w:t>
      </w:r>
      <w:r w:rsidR="00367DF5" w:rsidRPr="00E51ABC">
        <w:rPr>
          <w:rFonts w:asciiTheme="minorHAnsi" w:eastAsia="Arial" w:hAnsiTheme="minorHAnsi" w:cstheme="minorHAnsi"/>
        </w:rPr>
        <w:t xml:space="preserve">ιστορικό παράδειγμα του </w:t>
      </w:r>
      <w:proofErr w:type="spellStart"/>
      <w:r w:rsidR="00BE6A15" w:rsidRPr="00E51ABC">
        <w:rPr>
          <w:rFonts w:asciiTheme="minorHAnsi" w:eastAsia="Arial" w:hAnsiTheme="minorHAnsi" w:cstheme="minorHAnsi"/>
        </w:rPr>
        <w:t>Ρούσαρη</w:t>
      </w:r>
      <w:proofErr w:type="spellEnd"/>
      <w:r w:rsidR="00BE6A15" w:rsidRPr="00E51ABC">
        <w:rPr>
          <w:rFonts w:asciiTheme="minorHAnsi" w:eastAsia="Arial" w:hAnsiTheme="minorHAnsi" w:cstheme="minorHAnsi"/>
        </w:rPr>
        <w:t xml:space="preserve"> </w:t>
      </w:r>
      <w:r w:rsidR="00367DF5" w:rsidRPr="00E51ABC">
        <w:rPr>
          <w:rFonts w:asciiTheme="minorHAnsi" w:eastAsia="Arial" w:hAnsiTheme="minorHAnsi" w:cstheme="minorHAnsi"/>
        </w:rPr>
        <w:t>το</w:t>
      </w:r>
      <w:r w:rsidR="00BE6A15" w:rsidRPr="00E51ABC">
        <w:rPr>
          <w:rFonts w:asciiTheme="minorHAnsi" w:eastAsia="Arial" w:hAnsiTheme="minorHAnsi" w:cstheme="minorHAnsi"/>
        </w:rPr>
        <w:t>ν</w:t>
      </w:r>
      <w:r w:rsidR="00367DF5" w:rsidRPr="00E51ABC">
        <w:rPr>
          <w:rFonts w:asciiTheme="minorHAnsi" w:eastAsia="Arial" w:hAnsiTheme="minorHAnsi" w:cstheme="minorHAnsi"/>
        </w:rPr>
        <w:t xml:space="preserve"> Άρη που ήμασταν με τον κύριο </w:t>
      </w:r>
      <w:proofErr w:type="spellStart"/>
      <w:r w:rsidR="00BE6A15" w:rsidRPr="00E51ABC">
        <w:rPr>
          <w:rFonts w:asciiTheme="minorHAnsi" w:eastAsia="Arial" w:hAnsiTheme="minorHAnsi" w:cstheme="minorHAnsi"/>
        </w:rPr>
        <w:t>Μητά</w:t>
      </w:r>
      <w:proofErr w:type="spellEnd"/>
      <w:r w:rsidR="00BE6A15" w:rsidRPr="00E51ABC">
        <w:rPr>
          <w:rFonts w:asciiTheme="minorHAnsi" w:eastAsia="Arial" w:hAnsiTheme="minorHAnsi" w:cstheme="minorHAnsi"/>
        </w:rPr>
        <w:t xml:space="preserve"> και την κυρία </w:t>
      </w:r>
      <w:proofErr w:type="spellStart"/>
      <w:r w:rsidR="00BE6A15" w:rsidRPr="00E51ABC">
        <w:rPr>
          <w:rFonts w:asciiTheme="minorHAnsi" w:eastAsia="Arial" w:hAnsiTheme="minorHAnsi" w:cstheme="minorHAnsi"/>
        </w:rPr>
        <w:t>Πούλου</w:t>
      </w:r>
      <w:proofErr w:type="spellEnd"/>
      <w:r w:rsidR="00BE6A15" w:rsidRPr="00E51ABC">
        <w:rPr>
          <w:rFonts w:asciiTheme="minorHAnsi" w:eastAsia="Arial" w:hAnsiTheme="minorHAnsi" w:cstheme="minorHAnsi"/>
        </w:rPr>
        <w:t xml:space="preserve"> δημοτικοί σύμ</w:t>
      </w:r>
      <w:r w:rsidR="00367DF5" w:rsidRPr="00E51ABC">
        <w:rPr>
          <w:rFonts w:asciiTheme="minorHAnsi" w:eastAsia="Arial" w:hAnsiTheme="minorHAnsi" w:cstheme="minorHAnsi"/>
        </w:rPr>
        <w:t xml:space="preserve">βουλοι τότε </w:t>
      </w:r>
      <w:r w:rsidR="00BE6A15" w:rsidRPr="00E51ABC">
        <w:rPr>
          <w:rFonts w:asciiTheme="minorHAnsi" w:eastAsia="Arial" w:hAnsiTheme="minorHAnsi" w:cstheme="minorHAnsi"/>
        </w:rPr>
        <w:t>όντως κ</w:t>
      </w:r>
      <w:r w:rsidR="00367DF5" w:rsidRPr="00E51ABC">
        <w:rPr>
          <w:rFonts w:asciiTheme="minorHAnsi" w:eastAsia="Arial" w:hAnsiTheme="minorHAnsi" w:cstheme="minorHAnsi"/>
        </w:rPr>
        <w:t xml:space="preserve">υβερνητικός δήμαρχος και </w:t>
      </w:r>
      <w:r w:rsidR="00BE6A15" w:rsidRPr="00E51ABC">
        <w:rPr>
          <w:rFonts w:asciiTheme="minorHAnsi" w:eastAsia="Arial" w:hAnsiTheme="minorHAnsi" w:cstheme="minorHAnsi"/>
        </w:rPr>
        <w:t xml:space="preserve">με </w:t>
      </w:r>
      <w:r w:rsidR="00367DF5" w:rsidRPr="00E51ABC">
        <w:rPr>
          <w:rFonts w:asciiTheme="minorHAnsi" w:eastAsia="Arial" w:hAnsiTheme="minorHAnsi" w:cstheme="minorHAnsi"/>
        </w:rPr>
        <w:t>μεγάλη διεκδικήσει τον έχω δει να πιάνει απ</w:t>
      </w:r>
      <w:r w:rsidR="00BE6A15" w:rsidRPr="00E51ABC">
        <w:rPr>
          <w:rFonts w:asciiTheme="minorHAnsi" w:eastAsia="Arial" w:hAnsiTheme="minorHAnsi" w:cstheme="minorHAnsi"/>
        </w:rPr>
        <w:t>’</w:t>
      </w:r>
      <w:r w:rsidR="00367DF5" w:rsidRPr="00E51ABC">
        <w:rPr>
          <w:rFonts w:asciiTheme="minorHAnsi" w:eastAsia="Arial" w:hAnsiTheme="minorHAnsi" w:cstheme="minorHAnsi"/>
        </w:rPr>
        <w:t xml:space="preserve"> το λαιμό του υφυπουργ</w:t>
      </w:r>
      <w:r w:rsidR="00BE6A15" w:rsidRPr="00E51ABC">
        <w:rPr>
          <w:rFonts w:asciiTheme="minorHAnsi" w:eastAsia="Arial" w:hAnsiTheme="minorHAnsi" w:cstheme="minorHAnsi"/>
        </w:rPr>
        <w:t>ό</w:t>
      </w:r>
      <w:r w:rsidR="00367DF5" w:rsidRPr="00E51ABC">
        <w:rPr>
          <w:rFonts w:asciiTheme="minorHAnsi" w:eastAsia="Arial" w:hAnsiTheme="minorHAnsi" w:cstheme="minorHAnsi"/>
        </w:rPr>
        <w:t xml:space="preserve"> Οικονομικών το</w:t>
      </w:r>
      <w:r w:rsidR="00BE6A15" w:rsidRPr="00E51ABC">
        <w:rPr>
          <w:rFonts w:asciiTheme="minorHAnsi" w:eastAsia="Arial" w:hAnsiTheme="minorHAnsi" w:cstheme="minorHAnsi"/>
        </w:rPr>
        <w:t xml:space="preserve">ν </w:t>
      </w:r>
      <w:proofErr w:type="spellStart"/>
      <w:r w:rsidR="00BE6A15" w:rsidRPr="00E51ABC">
        <w:rPr>
          <w:rFonts w:asciiTheme="minorHAnsi" w:eastAsia="Arial" w:hAnsiTheme="minorHAnsi" w:cstheme="minorHAnsi"/>
        </w:rPr>
        <w:t>Τελαδούρο</w:t>
      </w:r>
      <w:proofErr w:type="spellEnd"/>
      <w:r w:rsidR="00367DF5" w:rsidRPr="00E51ABC">
        <w:rPr>
          <w:rFonts w:asciiTheme="minorHAnsi" w:eastAsia="Arial" w:hAnsiTheme="minorHAnsi" w:cstheme="minorHAnsi"/>
        </w:rPr>
        <w:t xml:space="preserve"> τότε για να συμφωνήσει να </w:t>
      </w:r>
      <w:r w:rsidR="00BE6A15" w:rsidRPr="00E51ABC">
        <w:rPr>
          <w:rFonts w:asciiTheme="minorHAnsi" w:eastAsia="Arial" w:hAnsiTheme="minorHAnsi" w:cstheme="minorHAnsi"/>
        </w:rPr>
        <w:t>‘</w:t>
      </w:r>
      <w:r w:rsidR="00367DF5" w:rsidRPr="00E51ABC">
        <w:rPr>
          <w:rFonts w:asciiTheme="minorHAnsi" w:eastAsia="Arial" w:hAnsiTheme="minorHAnsi" w:cstheme="minorHAnsi"/>
        </w:rPr>
        <w:t>ρθ</w:t>
      </w:r>
      <w:r w:rsidR="00BE6A15" w:rsidRPr="00E51ABC">
        <w:rPr>
          <w:rFonts w:asciiTheme="minorHAnsi" w:eastAsia="Arial" w:hAnsiTheme="minorHAnsi" w:cstheme="minorHAnsi"/>
        </w:rPr>
        <w:t xml:space="preserve">ει το Πανεπιστήμιο στη Λιβαδειά, το πετύχαμε. Άρα δεν είναι θέμα πολιτικής </w:t>
      </w:r>
      <w:proofErr w:type="spellStart"/>
      <w:r w:rsidR="00BE6A15" w:rsidRPr="00E51ABC">
        <w:rPr>
          <w:rFonts w:asciiTheme="minorHAnsi" w:eastAsia="Arial" w:hAnsiTheme="minorHAnsi" w:cstheme="minorHAnsi"/>
        </w:rPr>
        <w:t>ταυτότηας</w:t>
      </w:r>
      <w:proofErr w:type="spellEnd"/>
      <w:r w:rsidR="00BE6A15" w:rsidRPr="00E51ABC">
        <w:rPr>
          <w:rFonts w:asciiTheme="minorHAnsi" w:eastAsia="Arial" w:hAnsiTheme="minorHAnsi" w:cstheme="minorHAnsi"/>
        </w:rPr>
        <w:t xml:space="preserve">, μην το βάζουμε εκεί το θέμα, είναι θέμα </w:t>
      </w:r>
      <w:proofErr w:type="spellStart"/>
      <w:r w:rsidR="00BE6A15" w:rsidRPr="00E51ABC">
        <w:rPr>
          <w:rFonts w:asciiTheme="minorHAnsi" w:eastAsia="Arial" w:hAnsiTheme="minorHAnsi" w:cstheme="minorHAnsi"/>
        </w:rPr>
        <w:t>διεκδικητικότητας</w:t>
      </w:r>
      <w:proofErr w:type="spellEnd"/>
      <w:r w:rsidR="00BE6A15" w:rsidRPr="00E51ABC">
        <w:rPr>
          <w:rFonts w:asciiTheme="minorHAnsi" w:eastAsia="Arial" w:hAnsiTheme="minorHAnsi" w:cstheme="minorHAnsi"/>
        </w:rPr>
        <w:t xml:space="preserve"> και έντασης</w:t>
      </w:r>
      <w:r w:rsidR="00367DF5" w:rsidRPr="00E51ABC">
        <w:rPr>
          <w:rFonts w:asciiTheme="minorHAnsi" w:eastAsia="Arial" w:hAnsiTheme="minorHAnsi" w:cstheme="minorHAnsi"/>
        </w:rPr>
        <w:t xml:space="preserve"> αυτής της </w:t>
      </w:r>
      <w:r w:rsidR="00BE6A15" w:rsidRPr="00E51ABC">
        <w:rPr>
          <w:rFonts w:asciiTheme="minorHAnsi" w:eastAsia="Arial" w:hAnsiTheme="minorHAnsi" w:cstheme="minorHAnsi"/>
        </w:rPr>
        <w:t>διεκδίκησης. Λοιπόν, βάζω το θέμα αυτής της σ</w:t>
      </w:r>
      <w:r w:rsidR="00367DF5" w:rsidRPr="00E51ABC">
        <w:rPr>
          <w:rFonts w:asciiTheme="minorHAnsi" w:eastAsia="Arial" w:hAnsiTheme="minorHAnsi" w:cstheme="minorHAnsi"/>
        </w:rPr>
        <w:t xml:space="preserve">υνέχισης </w:t>
      </w:r>
      <w:r w:rsidR="00BE6A15" w:rsidRPr="00E51ABC">
        <w:rPr>
          <w:rFonts w:asciiTheme="minorHAnsi" w:eastAsia="Arial" w:hAnsiTheme="minorHAnsi" w:cstheme="minorHAnsi"/>
        </w:rPr>
        <w:t xml:space="preserve">της διεκδίκησης και το βάζω σε ψηφοφορία. Δηλαδή </w:t>
      </w:r>
      <w:r w:rsidR="00367DF5" w:rsidRPr="00E51ABC">
        <w:rPr>
          <w:rFonts w:asciiTheme="minorHAnsi" w:eastAsia="Arial" w:hAnsiTheme="minorHAnsi" w:cstheme="minorHAnsi"/>
        </w:rPr>
        <w:t xml:space="preserve">να συνεχίσουμε </w:t>
      </w:r>
      <w:r w:rsidR="00BE6A15" w:rsidRPr="00E51ABC">
        <w:rPr>
          <w:rFonts w:asciiTheme="minorHAnsi" w:eastAsia="Arial" w:hAnsiTheme="minorHAnsi" w:cstheme="minorHAnsi"/>
        </w:rPr>
        <w:t xml:space="preserve">όσα </w:t>
      </w:r>
      <w:r w:rsidR="00367DF5" w:rsidRPr="00E51ABC">
        <w:rPr>
          <w:rFonts w:asciiTheme="minorHAnsi" w:eastAsia="Arial" w:hAnsiTheme="minorHAnsi" w:cstheme="minorHAnsi"/>
        </w:rPr>
        <w:t>έχουμε μέχρι τώρα</w:t>
      </w:r>
      <w:r w:rsidR="00BE6A15" w:rsidRPr="00E51ABC">
        <w:rPr>
          <w:rFonts w:asciiTheme="minorHAnsi" w:eastAsia="Arial" w:hAnsiTheme="minorHAnsi" w:cstheme="minorHAnsi"/>
        </w:rPr>
        <w:t xml:space="preserve">, να </w:t>
      </w:r>
      <w:r w:rsidR="00367DF5" w:rsidRPr="00E51ABC">
        <w:rPr>
          <w:rFonts w:asciiTheme="minorHAnsi" w:eastAsia="Arial" w:hAnsiTheme="minorHAnsi" w:cstheme="minorHAnsi"/>
        </w:rPr>
        <w:t>συνεχίσουμε να ζητά</w:t>
      </w:r>
      <w:r w:rsidR="00BE6A15" w:rsidRPr="00E51ABC">
        <w:rPr>
          <w:rFonts w:asciiTheme="minorHAnsi" w:eastAsia="Arial" w:hAnsiTheme="minorHAnsi" w:cstheme="minorHAnsi"/>
        </w:rPr>
        <w:t>μ</w:t>
      </w:r>
      <w:r w:rsidR="00367DF5" w:rsidRPr="00E51ABC">
        <w:rPr>
          <w:rFonts w:asciiTheme="minorHAnsi" w:eastAsia="Arial" w:hAnsiTheme="minorHAnsi" w:cstheme="minorHAnsi"/>
        </w:rPr>
        <w:t xml:space="preserve">ε </w:t>
      </w:r>
      <w:r w:rsidR="00BE6A15" w:rsidRPr="00E51ABC">
        <w:rPr>
          <w:rFonts w:asciiTheme="minorHAnsi" w:eastAsia="Arial" w:hAnsiTheme="minorHAnsi" w:cstheme="minorHAnsi"/>
        </w:rPr>
        <w:t>επαφή με τον υπουργό Οικονομικών και την υπουργό Πολιτισμού, εγώ θα επιμείνω σ’ αυτό γιατί μέσω του υπουργείου Πολιτισμού μπορεί να δοθεί λύση παραχώρησης στο δημόσιο, συνέχιση των διαπραγματεύσεων με την ΕΤΑΔ και συνέχιση φυσικά της όποιας δικαστικής οδού, δεν έχουμε ακουστεί επ’ αυτού και κρίμα που δεν ξέρουμε τι</w:t>
      </w:r>
      <w:r w:rsidR="00367DF5" w:rsidRPr="00E51ABC">
        <w:rPr>
          <w:rFonts w:asciiTheme="minorHAnsi" w:eastAsia="Arial" w:hAnsiTheme="minorHAnsi" w:cstheme="minorHAnsi"/>
        </w:rPr>
        <w:t xml:space="preserve"> αποτέλεσμα </w:t>
      </w:r>
      <w:r w:rsidR="00BE6A15" w:rsidRPr="00E51ABC">
        <w:rPr>
          <w:rFonts w:asciiTheme="minorHAnsi" w:eastAsia="Arial" w:hAnsiTheme="minorHAnsi" w:cstheme="minorHAnsi"/>
        </w:rPr>
        <w:t>μπορεί να φέρει, κανένας δεν μπορεί να το ξέρει. Α</w:t>
      </w:r>
      <w:r w:rsidR="00367DF5" w:rsidRPr="00E51ABC">
        <w:rPr>
          <w:rFonts w:asciiTheme="minorHAnsi" w:eastAsia="Arial" w:hAnsiTheme="minorHAnsi" w:cstheme="minorHAnsi"/>
        </w:rPr>
        <w:t>υτό όμως το θέμα</w:t>
      </w:r>
      <w:r w:rsidR="00BE6A15" w:rsidRPr="00E51ABC">
        <w:rPr>
          <w:rFonts w:asciiTheme="minorHAnsi" w:eastAsia="Arial" w:hAnsiTheme="minorHAnsi" w:cstheme="minorHAnsi"/>
        </w:rPr>
        <w:t>, δ</w:t>
      </w:r>
      <w:r w:rsidR="00367DF5" w:rsidRPr="00E51ABC">
        <w:rPr>
          <w:rFonts w:asciiTheme="minorHAnsi" w:eastAsia="Arial" w:hAnsiTheme="minorHAnsi" w:cstheme="minorHAnsi"/>
        </w:rPr>
        <w:t>ήμαρχε</w:t>
      </w:r>
      <w:r w:rsidR="00BE6A15" w:rsidRPr="00E51ABC">
        <w:rPr>
          <w:rFonts w:asciiTheme="minorHAnsi" w:eastAsia="Arial" w:hAnsiTheme="minorHAnsi" w:cstheme="minorHAnsi"/>
        </w:rPr>
        <w:t xml:space="preserve"> και κυρία πρόεδρε, το βάζω</w:t>
      </w:r>
      <w:r w:rsidR="00367DF5" w:rsidRPr="00E51ABC">
        <w:rPr>
          <w:rFonts w:asciiTheme="minorHAnsi" w:eastAsia="Arial" w:hAnsiTheme="minorHAnsi" w:cstheme="minorHAnsi"/>
        </w:rPr>
        <w:t xml:space="preserve"> σε ψηφοφορία</w:t>
      </w:r>
      <w:r w:rsidR="00BE6A15" w:rsidRPr="00E51ABC">
        <w:rPr>
          <w:rFonts w:asciiTheme="minorHAnsi" w:eastAsia="Arial" w:hAnsiTheme="minorHAnsi" w:cstheme="minorHAnsi"/>
        </w:rPr>
        <w:t xml:space="preserve"> ανεξάρτητα απ’ το αν ο δήμαρχος θα </w:t>
      </w:r>
      <w:r w:rsidR="00A769CA" w:rsidRPr="00E51ABC">
        <w:rPr>
          <w:rFonts w:asciiTheme="minorHAnsi" w:eastAsia="Arial" w:hAnsiTheme="minorHAnsi" w:cstheme="minorHAnsi"/>
        </w:rPr>
        <w:t>εμείνει</w:t>
      </w:r>
      <w:r w:rsidR="00BE6A15" w:rsidRPr="00E51ABC">
        <w:rPr>
          <w:rFonts w:asciiTheme="minorHAnsi" w:eastAsia="Arial" w:hAnsiTheme="minorHAnsi" w:cstheme="minorHAnsi"/>
        </w:rPr>
        <w:t xml:space="preserve"> </w:t>
      </w:r>
      <w:r w:rsidR="00A769CA" w:rsidRPr="00E51ABC">
        <w:rPr>
          <w:rFonts w:asciiTheme="minorHAnsi" w:eastAsia="Arial" w:hAnsiTheme="minorHAnsi" w:cstheme="minorHAnsi"/>
        </w:rPr>
        <w:t>στην άρση της ομοφωνίας που</w:t>
      </w:r>
      <w:r w:rsidR="00367DF5" w:rsidRPr="00E51ABC">
        <w:rPr>
          <w:rFonts w:asciiTheme="minorHAnsi" w:eastAsia="Arial" w:hAnsiTheme="minorHAnsi" w:cstheme="minorHAnsi"/>
        </w:rPr>
        <w:t xml:space="preserve"> για μένα θα ήταν καλό να μην </w:t>
      </w:r>
      <w:r w:rsidR="00A769CA" w:rsidRPr="00E51ABC">
        <w:rPr>
          <w:rFonts w:asciiTheme="minorHAnsi" w:eastAsia="Arial" w:hAnsiTheme="minorHAnsi" w:cstheme="minorHAnsi"/>
        </w:rPr>
        <w:t>εμείνει σε</w:t>
      </w:r>
      <w:r w:rsidR="00367DF5" w:rsidRPr="00E51ABC">
        <w:rPr>
          <w:rFonts w:asciiTheme="minorHAnsi" w:eastAsia="Arial" w:hAnsiTheme="minorHAnsi" w:cstheme="minorHAnsi"/>
        </w:rPr>
        <w:t xml:space="preserve"> αυτό γιατί άλλο να διεκδικ</w:t>
      </w:r>
      <w:r w:rsidR="00A769CA" w:rsidRPr="00E51ABC">
        <w:rPr>
          <w:rFonts w:asciiTheme="minorHAnsi" w:eastAsia="Arial" w:hAnsiTheme="minorHAnsi" w:cstheme="minorHAnsi"/>
        </w:rPr>
        <w:t xml:space="preserve">είς με δεδηλωμένη πρόθεση να διεκδικήσεις άλλο να έχεις άλλη </w:t>
      </w:r>
      <w:r w:rsidR="00E51ABC">
        <w:rPr>
          <w:rFonts w:asciiTheme="minorHAnsi" w:eastAsia="Arial" w:hAnsiTheme="minorHAnsi" w:cstheme="minorHAnsi"/>
        </w:rPr>
        <w:t>απόφαση</w:t>
      </w:r>
      <w:r w:rsidR="00A769CA" w:rsidRPr="00E51ABC">
        <w:rPr>
          <w:rFonts w:asciiTheme="minorHAnsi" w:eastAsia="Arial" w:hAnsiTheme="minorHAnsi" w:cstheme="minorHAnsi"/>
        </w:rPr>
        <w:t xml:space="preserve">. Όμως </w:t>
      </w:r>
      <w:r w:rsidR="00367DF5" w:rsidRPr="00E51ABC">
        <w:rPr>
          <w:rFonts w:asciiTheme="minorHAnsi" w:eastAsia="Arial" w:hAnsiTheme="minorHAnsi" w:cstheme="minorHAnsi"/>
        </w:rPr>
        <w:t xml:space="preserve">θα μείνω σε αυτό </w:t>
      </w:r>
      <w:r w:rsidR="00A769CA" w:rsidRPr="00E51ABC">
        <w:rPr>
          <w:rFonts w:asciiTheme="minorHAnsi" w:eastAsia="Arial" w:hAnsiTheme="minorHAnsi" w:cstheme="minorHAnsi"/>
        </w:rPr>
        <w:t xml:space="preserve">που είπε ο δήμαρχος, και είναι ελπιδοφόρο αυτό, ότι ακόμα κι αν αίρει την ομοφωνία θα είναι εκεί στην διεκδίκηση, έτσι δεν είναι; Ωραία. Κι εδώ τελειώνω. Ευχαριστώ πολύ. </w:t>
      </w:r>
    </w:p>
    <w:p w:rsidR="00A769CA" w:rsidRPr="001A5CC4" w:rsidRDefault="00A769CA" w:rsidP="00367DF5">
      <w:pPr>
        <w:tabs>
          <w:tab w:val="center" w:pos="8460"/>
        </w:tabs>
        <w:spacing w:before="113" w:after="240" w:line="259" w:lineRule="auto"/>
        <w:ind w:left="-170" w:right="-113"/>
        <w:jc w:val="both"/>
        <w:rPr>
          <w:rFonts w:ascii="Arial" w:eastAsia="Arial" w:hAnsi="Arial" w:cs="Arial"/>
        </w:rPr>
      </w:pPr>
      <w:r w:rsidRPr="001A5CC4">
        <w:rPr>
          <w:rFonts w:ascii="Arial" w:eastAsia="Arial" w:hAnsi="Arial" w:cs="Arial"/>
          <w:b/>
          <w:bCs/>
        </w:rPr>
        <w:t xml:space="preserve">ΠΡΟΕΔΡΟΣ </w:t>
      </w:r>
      <w:r w:rsidRPr="00E51ABC">
        <w:rPr>
          <w:rFonts w:asciiTheme="minorHAnsi" w:eastAsia="Arial" w:hAnsiTheme="minorHAnsi" w:cstheme="minorHAnsi"/>
        </w:rPr>
        <w:t>Κύριε δήμαρχε</w:t>
      </w:r>
      <w:r w:rsidRPr="001A5CC4">
        <w:rPr>
          <w:rFonts w:ascii="Arial" w:eastAsia="Arial" w:hAnsi="Arial" w:cs="Arial"/>
        </w:rPr>
        <w:t xml:space="preserve">. </w:t>
      </w:r>
    </w:p>
    <w:p w:rsidR="00A769CA" w:rsidRPr="00E51ABC" w:rsidRDefault="00A769CA"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ΔΗΜΑΡΧΟΣ </w:t>
      </w:r>
      <w:r w:rsidRPr="00E51ABC">
        <w:rPr>
          <w:rFonts w:asciiTheme="minorHAnsi" w:eastAsia="Arial" w:hAnsiTheme="minorHAnsi" w:cstheme="minorHAnsi"/>
        </w:rPr>
        <w:t xml:space="preserve">Εκτιμώ λοιπόν ότι εσείς βάζετε κι άλλη πρόταση στο τραπέζι που λέει ξανά διαπραγμάτευση με την ΕΤΑΔ. Και με την ΕΤΑΔ, και στη βάση πιθανής μίσθωσης. Διαπραγμάτευση. Να πω ξανά ότι το Μουσείο της Καστοριάς ανήκει στην Εφορεία Αρχαιοτήτων και όχι στο δήμο, είναι κάτι πολύ σημαντικό, είναι σαν το Μουσείο της Θήβας. </w:t>
      </w:r>
    </w:p>
    <w:p w:rsidR="00A769CA" w:rsidRPr="00E51ABC" w:rsidRDefault="00A769CA"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lastRenderedPageBreak/>
        <w:t xml:space="preserve">ΚΑΡΑΜΑΝΗΣ </w:t>
      </w:r>
      <w:r w:rsidRPr="00E51ABC">
        <w:rPr>
          <w:rFonts w:asciiTheme="minorHAnsi" w:eastAsia="Arial" w:hAnsiTheme="minorHAnsi" w:cstheme="minorHAnsi"/>
        </w:rPr>
        <w:t xml:space="preserve">Ανήκε όπως ο Ξενίας </w:t>
      </w:r>
      <w:r w:rsidR="00367DF5" w:rsidRPr="00E51ABC">
        <w:rPr>
          <w:rFonts w:asciiTheme="minorHAnsi" w:eastAsia="Arial" w:hAnsiTheme="minorHAnsi" w:cstheme="minorHAnsi"/>
        </w:rPr>
        <w:t>στο</w:t>
      </w:r>
      <w:r w:rsidRPr="00E51ABC">
        <w:rPr>
          <w:rFonts w:asciiTheme="minorHAnsi" w:eastAsia="Arial" w:hAnsiTheme="minorHAnsi" w:cstheme="minorHAnsi"/>
        </w:rPr>
        <w:t xml:space="preserve"> δήμο της Καστοριάς και η ΕΤΑΔ πιέστηκε πολιτικά και το παραχώρησε όχι στο δήμο, στο</w:t>
      </w:r>
      <w:r w:rsidR="00367DF5" w:rsidRPr="00E51ABC">
        <w:rPr>
          <w:rFonts w:asciiTheme="minorHAnsi" w:eastAsia="Arial" w:hAnsiTheme="minorHAnsi" w:cstheme="minorHAnsi"/>
        </w:rPr>
        <w:t xml:space="preserve"> </w:t>
      </w:r>
      <w:r w:rsidRPr="00E51ABC">
        <w:rPr>
          <w:rFonts w:asciiTheme="minorHAnsi" w:eastAsia="Arial" w:hAnsiTheme="minorHAnsi" w:cstheme="minorHAnsi"/>
        </w:rPr>
        <w:t>υ</w:t>
      </w:r>
      <w:r w:rsidR="00367DF5" w:rsidRPr="00E51ABC">
        <w:rPr>
          <w:rFonts w:asciiTheme="minorHAnsi" w:eastAsia="Arial" w:hAnsiTheme="minorHAnsi" w:cstheme="minorHAnsi"/>
        </w:rPr>
        <w:t>πουργείο Πολιτισμού</w:t>
      </w:r>
      <w:r w:rsidRPr="00E51ABC">
        <w:rPr>
          <w:rFonts w:asciiTheme="minorHAnsi" w:eastAsia="Arial" w:hAnsiTheme="minorHAnsi" w:cstheme="minorHAnsi"/>
        </w:rPr>
        <w:t xml:space="preserve">. </w:t>
      </w:r>
    </w:p>
    <w:p w:rsidR="0028405E" w:rsidRPr="00E51ABC" w:rsidRDefault="00A769CA"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ΔΗΜΑΡΧΟΣ </w:t>
      </w:r>
      <w:r w:rsidRPr="00E51ABC">
        <w:rPr>
          <w:rFonts w:asciiTheme="minorHAnsi" w:eastAsia="Arial" w:hAnsiTheme="minorHAnsi" w:cstheme="minorHAnsi"/>
        </w:rPr>
        <w:t xml:space="preserve">Άρα λοιπόν η ΕΤΑΔ με εισήγηση του υπουργείου Πολιτισμού </w:t>
      </w:r>
      <w:r w:rsidR="00367DF5" w:rsidRPr="00E51ABC">
        <w:rPr>
          <w:rFonts w:asciiTheme="minorHAnsi" w:eastAsia="Arial" w:hAnsiTheme="minorHAnsi" w:cstheme="minorHAnsi"/>
        </w:rPr>
        <w:t xml:space="preserve"> επανέφερε το ακίνητο στην ιδιοκτησία του υπουργείου </w:t>
      </w:r>
      <w:r w:rsidRPr="00E51ABC">
        <w:rPr>
          <w:rFonts w:asciiTheme="minorHAnsi" w:eastAsia="Arial" w:hAnsiTheme="minorHAnsi" w:cstheme="minorHAnsi"/>
        </w:rPr>
        <w:t>Π</w:t>
      </w:r>
      <w:r w:rsidR="00367DF5" w:rsidRPr="00E51ABC">
        <w:rPr>
          <w:rFonts w:asciiTheme="minorHAnsi" w:eastAsia="Arial" w:hAnsiTheme="minorHAnsi" w:cstheme="minorHAnsi"/>
        </w:rPr>
        <w:t>ολιτισμού</w:t>
      </w:r>
      <w:r w:rsidRPr="00E51ABC">
        <w:rPr>
          <w:rFonts w:asciiTheme="minorHAnsi" w:eastAsia="Arial" w:hAnsiTheme="minorHAnsi" w:cstheme="minorHAnsi"/>
        </w:rPr>
        <w:t xml:space="preserve"> για ανακαίνιση του μουσείου που δεν είναι απ’ το δήμο. Είναι σημαντικό. Ωραία.</w:t>
      </w:r>
      <w:r w:rsidR="00367DF5" w:rsidRPr="00E51ABC">
        <w:rPr>
          <w:rFonts w:asciiTheme="minorHAnsi" w:eastAsia="Arial" w:hAnsiTheme="minorHAnsi" w:cstheme="minorHAnsi"/>
        </w:rPr>
        <w:t xml:space="preserve"> Εγώ θα </w:t>
      </w:r>
      <w:r w:rsidRPr="00E51ABC">
        <w:rPr>
          <w:rFonts w:asciiTheme="minorHAnsi" w:eastAsia="Arial" w:hAnsiTheme="minorHAnsi" w:cstheme="minorHAnsi"/>
        </w:rPr>
        <w:t>εμ</w:t>
      </w:r>
      <w:r w:rsidR="00367DF5" w:rsidRPr="00E51ABC">
        <w:rPr>
          <w:rFonts w:asciiTheme="minorHAnsi" w:eastAsia="Arial" w:hAnsiTheme="minorHAnsi" w:cstheme="minorHAnsi"/>
        </w:rPr>
        <w:t xml:space="preserve">είνω στην απόφασή μου και θα </w:t>
      </w:r>
      <w:r w:rsidRPr="00E51ABC">
        <w:rPr>
          <w:rFonts w:asciiTheme="minorHAnsi" w:eastAsia="Arial" w:hAnsiTheme="minorHAnsi" w:cstheme="minorHAnsi"/>
        </w:rPr>
        <w:t xml:space="preserve">άρω </w:t>
      </w:r>
      <w:r w:rsidR="00367DF5" w:rsidRPr="00E51ABC">
        <w:rPr>
          <w:rFonts w:asciiTheme="minorHAnsi" w:eastAsia="Arial" w:hAnsiTheme="minorHAnsi" w:cstheme="minorHAnsi"/>
        </w:rPr>
        <w:t>την ομοφωνία</w:t>
      </w:r>
      <w:r w:rsidR="0028405E" w:rsidRPr="00E51ABC">
        <w:rPr>
          <w:rFonts w:asciiTheme="minorHAnsi" w:eastAsia="Arial" w:hAnsiTheme="minorHAnsi" w:cstheme="minorHAnsi"/>
        </w:rPr>
        <w:t>.</w:t>
      </w:r>
      <w:r w:rsidR="00367DF5" w:rsidRPr="00E51ABC">
        <w:rPr>
          <w:rFonts w:asciiTheme="minorHAnsi" w:eastAsia="Arial" w:hAnsiTheme="minorHAnsi" w:cstheme="minorHAnsi"/>
        </w:rPr>
        <w:t xml:space="preserve"> </w:t>
      </w:r>
      <w:r w:rsidR="0028405E" w:rsidRPr="00E51ABC">
        <w:rPr>
          <w:rFonts w:asciiTheme="minorHAnsi" w:eastAsia="Arial" w:hAnsiTheme="minorHAnsi" w:cstheme="minorHAnsi"/>
        </w:rPr>
        <w:t>Έ</w:t>
      </w:r>
      <w:r w:rsidR="00367DF5" w:rsidRPr="00E51ABC">
        <w:rPr>
          <w:rFonts w:asciiTheme="minorHAnsi" w:eastAsia="Arial" w:hAnsiTheme="minorHAnsi" w:cstheme="minorHAnsi"/>
        </w:rPr>
        <w:t>χετε</w:t>
      </w:r>
      <w:r w:rsidR="0028405E" w:rsidRPr="00E51ABC">
        <w:rPr>
          <w:rFonts w:asciiTheme="minorHAnsi" w:eastAsia="Arial" w:hAnsiTheme="minorHAnsi" w:cstheme="minorHAnsi"/>
        </w:rPr>
        <w:t xml:space="preserve"> όμως την πλειοψηφία οι υπόλοιπες παρατάξεις,</w:t>
      </w:r>
      <w:r w:rsidR="00367DF5" w:rsidRPr="00E51ABC">
        <w:rPr>
          <w:rFonts w:asciiTheme="minorHAnsi" w:eastAsia="Arial" w:hAnsiTheme="minorHAnsi" w:cstheme="minorHAnsi"/>
        </w:rPr>
        <w:t xml:space="preserve"> εί</w:t>
      </w:r>
      <w:r w:rsidR="0028405E" w:rsidRPr="00E51ABC">
        <w:rPr>
          <w:rFonts w:asciiTheme="minorHAnsi" w:eastAsia="Arial" w:hAnsiTheme="minorHAnsi" w:cstheme="minorHAnsi"/>
        </w:rPr>
        <w:t>μ</w:t>
      </w:r>
      <w:r w:rsidR="00367DF5" w:rsidRPr="00E51ABC">
        <w:rPr>
          <w:rFonts w:asciiTheme="minorHAnsi" w:eastAsia="Arial" w:hAnsiTheme="minorHAnsi" w:cstheme="minorHAnsi"/>
        </w:rPr>
        <w:t>αι υποχρεωμένος να το κάνω</w:t>
      </w:r>
      <w:r w:rsidR="0028405E" w:rsidRPr="00E51ABC">
        <w:rPr>
          <w:rFonts w:asciiTheme="minorHAnsi" w:eastAsia="Arial" w:hAnsiTheme="minorHAnsi" w:cstheme="minorHAnsi"/>
        </w:rPr>
        <w:t>. Ωστόσο ανοίγετε έναν νέο κύκλο που θα πρέπει να ψηφιστεί. Ε</w:t>
      </w:r>
      <w:r w:rsidR="00367DF5" w:rsidRPr="00E51ABC">
        <w:rPr>
          <w:rFonts w:asciiTheme="minorHAnsi" w:eastAsia="Arial" w:hAnsiTheme="minorHAnsi" w:cstheme="minorHAnsi"/>
        </w:rPr>
        <w:t>παναδιαπραγμάτευση με την</w:t>
      </w:r>
      <w:r w:rsidR="0028405E" w:rsidRPr="00E51ABC">
        <w:rPr>
          <w:rFonts w:asciiTheme="minorHAnsi" w:eastAsia="Arial" w:hAnsiTheme="minorHAnsi" w:cstheme="minorHAnsi"/>
        </w:rPr>
        <w:t xml:space="preserve"> ΕΤΑΔ, στο οποίο είμαστε σύμφωνοι εξαρχής. </w:t>
      </w:r>
    </w:p>
    <w:p w:rsidR="0028405E" w:rsidRPr="001A5CC4" w:rsidRDefault="0028405E" w:rsidP="00367DF5">
      <w:pPr>
        <w:tabs>
          <w:tab w:val="center" w:pos="8460"/>
        </w:tabs>
        <w:spacing w:before="113" w:after="240" w:line="259" w:lineRule="auto"/>
        <w:ind w:left="-170" w:right="-113"/>
        <w:jc w:val="both"/>
        <w:rPr>
          <w:rFonts w:ascii="Arial" w:eastAsia="Arial" w:hAnsi="Arial" w:cs="Arial"/>
        </w:rPr>
      </w:pPr>
      <w:r w:rsidRPr="001A5CC4">
        <w:rPr>
          <w:rFonts w:ascii="Arial" w:eastAsia="Arial" w:hAnsi="Arial" w:cs="Arial"/>
          <w:b/>
          <w:bCs/>
        </w:rPr>
        <w:t xml:space="preserve">ΚΟΤΣΙΚΩΝΑΣ </w:t>
      </w:r>
      <w:r w:rsidRPr="009F1FB4">
        <w:rPr>
          <w:rFonts w:asciiTheme="minorHAnsi" w:eastAsia="Arial" w:hAnsiTheme="minorHAnsi" w:cstheme="minorHAnsi"/>
        </w:rPr>
        <w:t>Ε</w:t>
      </w:r>
      <w:r w:rsidR="00367DF5" w:rsidRPr="009F1FB4">
        <w:rPr>
          <w:rFonts w:asciiTheme="minorHAnsi" w:eastAsia="Arial" w:hAnsiTheme="minorHAnsi" w:cstheme="minorHAnsi"/>
        </w:rPr>
        <w:t>πειδή ακούστηκε</w:t>
      </w:r>
      <w:r w:rsidRPr="009F1FB4">
        <w:rPr>
          <w:rFonts w:asciiTheme="minorHAnsi" w:eastAsia="Arial" w:hAnsiTheme="minorHAnsi" w:cstheme="minorHAnsi"/>
        </w:rPr>
        <w:t xml:space="preserve">, είπε ο κύριος </w:t>
      </w:r>
      <w:proofErr w:type="spellStart"/>
      <w:r w:rsidRPr="009F1FB4">
        <w:rPr>
          <w:rFonts w:asciiTheme="minorHAnsi" w:eastAsia="Arial" w:hAnsiTheme="minorHAnsi" w:cstheme="minorHAnsi"/>
        </w:rPr>
        <w:t>Καραμάνης</w:t>
      </w:r>
      <w:proofErr w:type="spellEnd"/>
      <w:r w:rsidRPr="009F1FB4">
        <w:rPr>
          <w:rFonts w:asciiTheme="minorHAnsi" w:eastAsia="Arial" w:hAnsiTheme="minorHAnsi" w:cstheme="minorHAnsi"/>
        </w:rPr>
        <w:t xml:space="preserve"> δηλαδή,</w:t>
      </w:r>
      <w:r w:rsidR="00367DF5" w:rsidRPr="009F1FB4">
        <w:rPr>
          <w:rFonts w:asciiTheme="minorHAnsi" w:eastAsia="Arial" w:hAnsiTheme="minorHAnsi" w:cstheme="minorHAnsi"/>
        </w:rPr>
        <w:t xml:space="preserve"> ότι δεν μπορεί να γίνει η παραχώρηση των ακινήτων στον </w:t>
      </w:r>
      <w:r w:rsidRPr="009F1FB4">
        <w:rPr>
          <w:rFonts w:asciiTheme="minorHAnsi" w:eastAsia="Arial" w:hAnsiTheme="minorHAnsi" w:cstheme="minorHAnsi"/>
        </w:rPr>
        <w:t>δ</w:t>
      </w:r>
      <w:r w:rsidR="00367DF5" w:rsidRPr="009F1FB4">
        <w:rPr>
          <w:rFonts w:asciiTheme="minorHAnsi" w:eastAsia="Arial" w:hAnsiTheme="minorHAnsi" w:cstheme="minorHAnsi"/>
        </w:rPr>
        <w:t xml:space="preserve">ήμο αλλά πρέπει να γίνει στο </w:t>
      </w:r>
      <w:r w:rsidRPr="009F1FB4">
        <w:rPr>
          <w:rFonts w:asciiTheme="minorHAnsi" w:eastAsia="Arial" w:hAnsiTheme="minorHAnsi" w:cstheme="minorHAnsi"/>
        </w:rPr>
        <w:t>δ</w:t>
      </w:r>
      <w:r w:rsidR="00367DF5" w:rsidRPr="009F1FB4">
        <w:rPr>
          <w:rFonts w:asciiTheme="minorHAnsi" w:eastAsia="Arial" w:hAnsiTheme="minorHAnsi" w:cstheme="minorHAnsi"/>
        </w:rPr>
        <w:t>ημόσιο</w:t>
      </w:r>
      <w:r w:rsidRPr="009F1FB4">
        <w:rPr>
          <w:rFonts w:asciiTheme="minorHAnsi" w:eastAsia="Arial" w:hAnsiTheme="minorHAnsi" w:cstheme="minorHAnsi"/>
        </w:rPr>
        <w:t xml:space="preserve"> αυτό ακριβώς λέμε κι εμείς κι αυτή τη λύση δώσαμε.</w:t>
      </w:r>
      <w:r w:rsidR="00367DF5" w:rsidRPr="009F1FB4">
        <w:rPr>
          <w:rFonts w:asciiTheme="minorHAnsi" w:eastAsia="Arial" w:hAnsiTheme="minorHAnsi" w:cstheme="minorHAnsi"/>
        </w:rPr>
        <w:t xml:space="preserve"> </w:t>
      </w:r>
      <w:r w:rsidRPr="009F1FB4">
        <w:rPr>
          <w:rFonts w:asciiTheme="minorHAnsi" w:eastAsia="Arial" w:hAnsiTheme="minorHAnsi" w:cstheme="minorHAnsi"/>
        </w:rPr>
        <w:t>Δ</w:t>
      </w:r>
      <w:r w:rsidR="00367DF5" w:rsidRPr="009F1FB4">
        <w:rPr>
          <w:rFonts w:asciiTheme="minorHAnsi" w:eastAsia="Arial" w:hAnsiTheme="minorHAnsi" w:cstheme="minorHAnsi"/>
        </w:rPr>
        <w:t xml:space="preserve">ηλαδή παραχώρηση από </w:t>
      </w:r>
      <w:r w:rsidRPr="009F1FB4">
        <w:rPr>
          <w:rFonts w:asciiTheme="minorHAnsi" w:eastAsia="Arial" w:hAnsiTheme="minorHAnsi" w:cstheme="minorHAnsi"/>
        </w:rPr>
        <w:t>την ΕΤΑΔ σ</w:t>
      </w:r>
      <w:r w:rsidR="00367DF5" w:rsidRPr="009F1FB4">
        <w:rPr>
          <w:rFonts w:asciiTheme="minorHAnsi" w:eastAsia="Arial" w:hAnsiTheme="minorHAnsi" w:cstheme="minorHAnsi"/>
        </w:rPr>
        <w:t>το δημόσιο</w:t>
      </w:r>
      <w:r w:rsidRPr="009F1FB4">
        <w:rPr>
          <w:rFonts w:asciiTheme="minorHAnsi" w:eastAsia="Arial" w:hAnsiTheme="minorHAnsi" w:cstheme="minorHAnsi"/>
        </w:rPr>
        <w:t>,</w:t>
      </w:r>
      <w:r w:rsidR="00367DF5" w:rsidRPr="009F1FB4">
        <w:rPr>
          <w:rFonts w:asciiTheme="minorHAnsi" w:eastAsia="Arial" w:hAnsiTheme="minorHAnsi" w:cstheme="minorHAnsi"/>
        </w:rPr>
        <w:t xml:space="preserve"> δεν μπορεί να γίνει στο δήμο</w:t>
      </w:r>
      <w:r w:rsidRPr="009F1FB4">
        <w:rPr>
          <w:rFonts w:asciiTheme="minorHAnsi" w:eastAsia="Arial" w:hAnsiTheme="minorHAnsi" w:cstheme="minorHAnsi"/>
        </w:rPr>
        <w:t>,</w:t>
      </w:r>
      <w:r w:rsidR="00367DF5" w:rsidRPr="009F1FB4">
        <w:rPr>
          <w:rFonts w:asciiTheme="minorHAnsi" w:eastAsia="Arial" w:hAnsiTheme="minorHAnsi" w:cstheme="minorHAnsi"/>
        </w:rPr>
        <w:t xml:space="preserve"> </w:t>
      </w:r>
      <w:r w:rsidRPr="009F1FB4">
        <w:rPr>
          <w:rFonts w:asciiTheme="minorHAnsi" w:eastAsia="Arial" w:hAnsiTheme="minorHAnsi" w:cstheme="minorHAnsi"/>
        </w:rPr>
        <w:t>α</w:t>
      </w:r>
      <w:r w:rsidR="00367DF5" w:rsidRPr="009F1FB4">
        <w:rPr>
          <w:rFonts w:asciiTheme="minorHAnsi" w:eastAsia="Arial" w:hAnsiTheme="minorHAnsi" w:cstheme="minorHAnsi"/>
        </w:rPr>
        <w:t xml:space="preserve">ν όμως το δημόσιο </w:t>
      </w:r>
      <w:r w:rsidRPr="009F1FB4">
        <w:rPr>
          <w:rFonts w:asciiTheme="minorHAnsi" w:eastAsia="Arial" w:hAnsiTheme="minorHAnsi" w:cstheme="minorHAnsi"/>
        </w:rPr>
        <w:t xml:space="preserve">το έχει </w:t>
      </w:r>
      <w:r w:rsidR="00367DF5" w:rsidRPr="009F1FB4">
        <w:rPr>
          <w:rFonts w:asciiTheme="minorHAnsi" w:eastAsia="Arial" w:hAnsiTheme="minorHAnsi" w:cstheme="minorHAnsi"/>
        </w:rPr>
        <w:t>στην κυριότητά του το δίνει</w:t>
      </w:r>
      <w:r w:rsidRPr="009F1FB4">
        <w:rPr>
          <w:rFonts w:asciiTheme="minorHAnsi" w:eastAsia="Arial" w:hAnsiTheme="minorHAnsi" w:cstheme="minorHAnsi"/>
        </w:rPr>
        <w:t xml:space="preserve"> στο δήμο </w:t>
      </w:r>
      <w:r w:rsidR="00367DF5" w:rsidRPr="009F1FB4">
        <w:rPr>
          <w:rFonts w:asciiTheme="minorHAnsi" w:eastAsia="Arial" w:hAnsiTheme="minorHAnsi" w:cstheme="minorHAnsi"/>
        </w:rPr>
        <w:t>μετά</w:t>
      </w:r>
      <w:r w:rsidRPr="009F1FB4">
        <w:rPr>
          <w:rFonts w:asciiTheme="minorHAnsi" w:eastAsia="Arial" w:hAnsiTheme="minorHAnsi" w:cstheme="minorHAnsi"/>
        </w:rPr>
        <w:t>, αυτή είναι η λύση. Α</w:t>
      </w:r>
      <w:r w:rsidR="00367DF5" w:rsidRPr="009F1FB4">
        <w:rPr>
          <w:rFonts w:asciiTheme="minorHAnsi" w:eastAsia="Arial" w:hAnsiTheme="minorHAnsi" w:cstheme="minorHAnsi"/>
        </w:rPr>
        <w:t>υτ</w:t>
      </w:r>
      <w:r w:rsidRPr="009F1FB4">
        <w:rPr>
          <w:rFonts w:asciiTheme="minorHAnsi" w:eastAsia="Arial" w:hAnsiTheme="minorHAnsi" w:cstheme="minorHAnsi"/>
        </w:rPr>
        <w:t>ή τη λύση έχουμε προτείνει εξαρχής, αυτ</w:t>
      </w:r>
      <w:r w:rsidR="00367DF5" w:rsidRPr="009F1FB4">
        <w:rPr>
          <w:rFonts w:asciiTheme="minorHAnsi" w:eastAsia="Arial" w:hAnsiTheme="minorHAnsi" w:cstheme="minorHAnsi"/>
        </w:rPr>
        <w:t xml:space="preserve">ός είναι ο στόχος που </w:t>
      </w:r>
      <w:r w:rsidRPr="009F1FB4">
        <w:rPr>
          <w:rFonts w:asciiTheme="minorHAnsi" w:eastAsia="Arial" w:hAnsiTheme="minorHAnsi" w:cstheme="minorHAnsi"/>
        </w:rPr>
        <w:t>παλεύουμε.</w:t>
      </w:r>
      <w:r w:rsidRPr="001A5CC4">
        <w:rPr>
          <w:rFonts w:ascii="Arial" w:eastAsia="Arial" w:hAnsi="Arial" w:cs="Arial"/>
        </w:rPr>
        <w:t xml:space="preserve"> </w:t>
      </w:r>
    </w:p>
    <w:p w:rsidR="0028405E" w:rsidRPr="009F1FB4" w:rsidRDefault="0028405E"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ΚΑΡΑΜΑΝΗΣ </w:t>
      </w:r>
      <w:r w:rsidRPr="009F1FB4">
        <w:rPr>
          <w:rFonts w:asciiTheme="minorHAnsi" w:eastAsia="Arial" w:hAnsiTheme="minorHAnsi" w:cstheme="minorHAnsi"/>
        </w:rPr>
        <w:t>Ε</w:t>
      </w:r>
      <w:r w:rsidR="00367DF5" w:rsidRPr="009F1FB4">
        <w:rPr>
          <w:rFonts w:asciiTheme="minorHAnsi" w:eastAsia="Arial" w:hAnsiTheme="minorHAnsi" w:cstheme="minorHAnsi"/>
        </w:rPr>
        <w:t>λπίζω</w:t>
      </w:r>
      <w:r w:rsidRPr="009F1FB4">
        <w:rPr>
          <w:rFonts w:asciiTheme="minorHAnsi" w:eastAsia="Arial" w:hAnsiTheme="minorHAnsi" w:cstheme="minorHAnsi"/>
        </w:rPr>
        <w:t xml:space="preserve">, κύριε </w:t>
      </w:r>
      <w:proofErr w:type="spellStart"/>
      <w:r w:rsidRPr="009F1FB4">
        <w:rPr>
          <w:rFonts w:asciiTheme="minorHAnsi" w:eastAsia="Arial" w:hAnsiTheme="minorHAnsi" w:cstheme="minorHAnsi"/>
        </w:rPr>
        <w:t>Κοτσικώνα</w:t>
      </w:r>
      <w:proofErr w:type="spellEnd"/>
      <w:r w:rsidRPr="009F1FB4">
        <w:rPr>
          <w:rFonts w:asciiTheme="minorHAnsi" w:eastAsia="Arial" w:hAnsiTheme="minorHAnsi" w:cstheme="minorHAnsi"/>
        </w:rPr>
        <w:t>, να συμφωνήσετε στην πρόταση,</w:t>
      </w:r>
      <w:r w:rsidR="00367DF5" w:rsidRPr="009F1FB4">
        <w:rPr>
          <w:rFonts w:asciiTheme="minorHAnsi" w:eastAsia="Arial" w:hAnsiTheme="minorHAnsi" w:cstheme="minorHAnsi"/>
        </w:rPr>
        <w:t xml:space="preserve"> να συνεχίσουμε </w:t>
      </w:r>
      <w:r w:rsidRPr="009F1FB4">
        <w:rPr>
          <w:rFonts w:asciiTheme="minorHAnsi" w:eastAsia="Arial" w:hAnsiTheme="minorHAnsi" w:cstheme="minorHAnsi"/>
        </w:rPr>
        <w:t xml:space="preserve">τη διεκδίκηση, </w:t>
      </w:r>
      <w:r w:rsidR="00367DF5" w:rsidRPr="009F1FB4">
        <w:rPr>
          <w:rFonts w:asciiTheme="minorHAnsi" w:eastAsia="Arial" w:hAnsiTheme="minorHAnsi" w:cstheme="minorHAnsi"/>
        </w:rPr>
        <w:t>είναι πολύ σημαντικό είναι πολύ σημαντικό να σ</w:t>
      </w:r>
      <w:r w:rsidRPr="009F1FB4">
        <w:rPr>
          <w:rFonts w:asciiTheme="minorHAnsi" w:eastAsia="Arial" w:hAnsiTheme="minorHAnsi" w:cstheme="minorHAnsi"/>
        </w:rPr>
        <w:t xml:space="preserve">υνεχιστεί η διεκδίκηση. </w:t>
      </w:r>
    </w:p>
    <w:p w:rsidR="00967AA8" w:rsidRPr="009F1FB4" w:rsidRDefault="00A273F2"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ΓΕΡΟΝΙΚΟΛΟΥ </w:t>
      </w:r>
      <w:r w:rsidRPr="009F1FB4">
        <w:rPr>
          <w:rFonts w:asciiTheme="minorHAnsi" w:eastAsia="Arial" w:hAnsiTheme="minorHAnsi" w:cstheme="minorHAnsi"/>
        </w:rPr>
        <w:t xml:space="preserve">Επειδή ακούω κι άρχισα κι έχω έναν συνάδελφο τον κύριο </w:t>
      </w:r>
      <w:proofErr w:type="spellStart"/>
      <w:r w:rsidRPr="009F1FB4">
        <w:rPr>
          <w:rFonts w:asciiTheme="minorHAnsi" w:eastAsia="Arial" w:hAnsiTheme="minorHAnsi" w:cstheme="minorHAnsi"/>
        </w:rPr>
        <w:t>Καραμάνη</w:t>
      </w:r>
      <w:proofErr w:type="spellEnd"/>
      <w:r w:rsidRPr="009F1FB4">
        <w:rPr>
          <w:rFonts w:asciiTheme="minorHAnsi" w:eastAsia="Arial" w:hAnsiTheme="minorHAnsi" w:cstheme="minorHAnsi"/>
        </w:rPr>
        <w:t>, έ</w:t>
      </w:r>
      <w:r w:rsidR="00367DF5" w:rsidRPr="009F1FB4">
        <w:rPr>
          <w:rFonts w:asciiTheme="minorHAnsi" w:eastAsia="Arial" w:hAnsiTheme="minorHAnsi" w:cstheme="minorHAnsi"/>
        </w:rPr>
        <w:t xml:space="preserve">χω την εντύπωση ότι σε </w:t>
      </w:r>
      <w:proofErr w:type="spellStart"/>
      <w:r w:rsidR="00367DF5" w:rsidRPr="009F1FB4">
        <w:rPr>
          <w:rFonts w:asciiTheme="minorHAnsi" w:eastAsia="Arial" w:hAnsiTheme="minorHAnsi" w:cstheme="minorHAnsi"/>
        </w:rPr>
        <w:t>ό</w:t>
      </w:r>
      <w:r w:rsidRPr="009F1FB4">
        <w:rPr>
          <w:rFonts w:asciiTheme="minorHAnsi" w:eastAsia="Arial" w:hAnsiTheme="minorHAnsi" w:cstheme="minorHAnsi"/>
        </w:rPr>
        <w:t>,</w:t>
      </w:r>
      <w:r w:rsidR="00367DF5" w:rsidRPr="009F1FB4">
        <w:rPr>
          <w:rFonts w:asciiTheme="minorHAnsi" w:eastAsia="Arial" w:hAnsiTheme="minorHAnsi" w:cstheme="minorHAnsi"/>
        </w:rPr>
        <w:t>τι</w:t>
      </w:r>
      <w:proofErr w:type="spellEnd"/>
      <w:r w:rsidR="00367DF5" w:rsidRPr="009F1FB4">
        <w:rPr>
          <w:rFonts w:asciiTheme="minorHAnsi" w:eastAsia="Arial" w:hAnsiTheme="minorHAnsi" w:cstheme="minorHAnsi"/>
        </w:rPr>
        <w:t xml:space="preserve"> αφορά το θέμα της </w:t>
      </w:r>
      <w:r w:rsidRPr="009F1FB4">
        <w:rPr>
          <w:rFonts w:asciiTheme="minorHAnsi" w:eastAsia="Arial" w:hAnsiTheme="minorHAnsi" w:cstheme="minorHAnsi"/>
        </w:rPr>
        <w:t xml:space="preserve">νομικής </w:t>
      </w:r>
      <w:r w:rsidR="00367DF5" w:rsidRPr="009F1FB4">
        <w:rPr>
          <w:rFonts w:asciiTheme="minorHAnsi" w:eastAsia="Arial" w:hAnsiTheme="minorHAnsi" w:cstheme="minorHAnsi"/>
        </w:rPr>
        <w:t xml:space="preserve">διεκδίκησης εδώ </w:t>
      </w:r>
      <w:r w:rsidRPr="009F1FB4">
        <w:rPr>
          <w:rFonts w:asciiTheme="minorHAnsi" w:eastAsia="Arial" w:hAnsiTheme="minorHAnsi" w:cstheme="minorHAnsi"/>
        </w:rPr>
        <w:t xml:space="preserve">έχει ξεφύγει η συζήτησή μας. Δηλαδή, </w:t>
      </w:r>
      <w:r w:rsidR="00367DF5" w:rsidRPr="009F1FB4">
        <w:rPr>
          <w:rFonts w:asciiTheme="minorHAnsi" w:eastAsia="Arial" w:hAnsiTheme="minorHAnsi" w:cstheme="minorHAnsi"/>
        </w:rPr>
        <w:t xml:space="preserve">θα </w:t>
      </w:r>
      <w:r w:rsidRPr="009F1FB4">
        <w:rPr>
          <w:rFonts w:asciiTheme="minorHAnsi" w:eastAsia="Arial" w:hAnsiTheme="minorHAnsi" w:cstheme="minorHAnsi"/>
        </w:rPr>
        <w:t>πρέπει κάπως να αντιληφθείτε ότι εάν νομιμοποιούμε την ΕΤΑΔ ως ιδιοκτήτη και κάνουμε μίσθωση το να</w:t>
      </w:r>
      <w:r w:rsidR="00367DF5" w:rsidRPr="009F1FB4">
        <w:rPr>
          <w:rFonts w:asciiTheme="minorHAnsi" w:eastAsia="Arial" w:hAnsiTheme="minorHAnsi" w:cstheme="minorHAnsi"/>
        </w:rPr>
        <w:t xml:space="preserve"> πάμε σε ένα δικαστήριο και να πούμε παιδιά είναι δικά μας εντάξει </w:t>
      </w:r>
      <w:r w:rsidRPr="009F1FB4">
        <w:rPr>
          <w:rFonts w:asciiTheme="minorHAnsi" w:eastAsia="Arial" w:hAnsiTheme="minorHAnsi" w:cstheme="minorHAnsi"/>
        </w:rPr>
        <w:t>ε</w:t>
      </w:r>
      <w:r w:rsidR="00367DF5" w:rsidRPr="009F1FB4">
        <w:rPr>
          <w:rFonts w:asciiTheme="minorHAnsi" w:eastAsia="Arial" w:hAnsiTheme="minorHAnsi" w:cstheme="minorHAnsi"/>
        </w:rPr>
        <w:t xml:space="preserve">γώ προσωπικά </w:t>
      </w:r>
      <w:r w:rsidRPr="009F1FB4">
        <w:rPr>
          <w:rFonts w:asciiTheme="minorHAnsi" w:eastAsia="Arial" w:hAnsiTheme="minorHAnsi" w:cstheme="minorHAnsi"/>
        </w:rPr>
        <w:t xml:space="preserve">σαν </w:t>
      </w:r>
      <w:r w:rsidR="00367DF5" w:rsidRPr="009F1FB4">
        <w:rPr>
          <w:rFonts w:asciiTheme="minorHAnsi" w:eastAsia="Arial" w:hAnsiTheme="minorHAnsi" w:cstheme="minorHAnsi"/>
        </w:rPr>
        <w:t>δικηγόρο</w:t>
      </w:r>
      <w:r w:rsidRPr="009F1FB4">
        <w:rPr>
          <w:rFonts w:asciiTheme="minorHAnsi" w:eastAsia="Arial" w:hAnsiTheme="minorHAnsi" w:cstheme="minorHAnsi"/>
        </w:rPr>
        <w:t>ς σας το λέω ειλικρινά δεν μπορούμε να το στηρίξουμε.</w:t>
      </w:r>
      <w:r w:rsidR="00367DF5" w:rsidRPr="009F1FB4">
        <w:rPr>
          <w:rFonts w:asciiTheme="minorHAnsi" w:eastAsia="Arial" w:hAnsiTheme="minorHAnsi" w:cstheme="minorHAnsi"/>
        </w:rPr>
        <w:t xml:space="preserve"> Δηλαδή τι θέλω να πω</w:t>
      </w:r>
      <w:r w:rsidRPr="009F1FB4">
        <w:rPr>
          <w:rFonts w:asciiTheme="minorHAnsi" w:eastAsia="Arial" w:hAnsiTheme="minorHAnsi" w:cstheme="minorHAnsi"/>
        </w:rPr>
        <w:t xml:space="preserve">, κύριε </w:t>
      </w:r>
      <w:proofErr w:type="spellStart"/>
      <w:r w:rsidRPr="009F1FB4">
        <w:rPr>
          <w:rFonts w:asciiTheme="minorHAnsi" w:eastAsia="Arial" w:hAnsiTheme="minorHAnsi" w:cstheme="minorHAnsi"/>
        </w:rPr>
        <w:t>Καραμάνη</w:t>
      </w:r>
      <w:proofErr w:type="spellEnd"/>
      <w:r w:rsidRPr="009F1FB4">
        <w:rPr>
          <w:rFonts w:asciiTheme="minorHAnsi" w:eastAsia="Arial" w:hAnsiTheme="minorHAnsi" w:cstheme="minorHAnsi"/>
        </w:rPr>
        <w:t>, και σας άκουσα… Λοιπόν, και με την αίτηση αυτή που λέμε έχουμε ένα διττό αίτημα. Να περάσει με βάση τη διάταξη της ΕΤΑΔ να περάσει σ</w:t>
      </w:r>
      <w:r w:rsidR="00367DF5" w:rsidRPr="009F1FB4">
        <w:rPr>
          <w:rFonts w:asciiTheme="minorHAnsi" w:eastAsia="Arial" w:hAnsiTheme="minorHAnsi" w:cstheme="minorHAnsi"/>
        </w:rPr>
        <w:t>το ελληνικό δημόσιο και το ελληνικό δημόσιο με βάση την πολιτι</w:t>
      </w:r>
      <w:r w:rsidRPr="009F1FB4">
        <w:rPr>
          <w:rFonts w:asciiTheme="minorHAnsi" w:eastAsia="Arial" w:hAnsiTheme="minorHAnsi" w:cstheme="minorHAnsi"/>
        </w:rPr>
        <w:t>στική αξιοποίηση να το περάσει</w:t>
      </w:r>
      <w:r w:rsidR="00367DF5" w:rsidRPr="009F1FB4">
        <w:rPr>
          <w:rFonts w:asciiTheme="minorHAnsi" w:eastAsia="Arial" w:hAnsiTheme="minorHAnsi" w:cstheme="minorHAnsi"/>
        </w:rPr>
        <w:t xml:space="preserve"> στο δήμο</w:t>
      </w:r>
      <w:r w:rsidRPr="009F1FB4">
        <w:rPr>
          <w:rFonts w:asciiTheme="minorHAnsi" w:eastAsia="Arial" w:hAnsiTheme="minorHAnsi" w:cstheme="minorHAnsi"/>
        </w:rPr>
        <w:t xml:space="preserve">. Ε λοιπόν τώρα όπως καταλαβαίνετε </w:t>
      </w:r>
      <w:r w:rsidR="00967AA8" w:rsidRPr="009F1FB4">
        <w:rPr>
          <w:rFonts w:asciiTheme="minorHAnsi" w:eastAsia="Arial" w:hAnsiTheme="minorHAnsi" w:cstheme="minorHAnsi"/>
        </w:rPr>
        <w:t xml:space="preserve">γίνεται εδώ μία κουβέντα βεβαίως </w:t>
      </w:r>
      <w:r w:rsidR="00367DF5" w:rsidRPr="009F1FB4">
        <w:rPr>
          <w:rFonts w:asciiTheme="minorHAnsi" w:eastAsia="Arial" w:hAnsiTheme="minorHAnsi" w:cstheme="minorHAnsi"/>
        </w:rPr>
        <w:t xml:space="preserve">θα πάρει ο καθένας τη θέση που έχει </w:t>
      </w:r>
      <w:r w:rsidR="00967AA8" w:rsidRPr="009F1FB4">
        <w:rPr>
          <w:rFonts w:asciiTheme="minorHAnsi" w:eastAsia="Arial" w:hAnsiTheme="minorHAnsi" w:cstheme="minorHAnsi"/>
        </w:rPr>
        <w:t xml:space="preserve">και </w:t>
      </w:r>
      <w:r w:rsidR="00367DF5" w:rsidRPr="009F1FB4">
        <w:rPr>
          <w:rFonts w:asciiTheme="minorHAnsi" w:eastAsia="Arial" w:hAnsiTheme="minorHAnsi" w:cstheme="minorHAnsi"/>
        </w:rPr>
        <w:t>τα λοιπά απλά να ξέρ</w:t>
      </w:r>
      <w:r w:rsidR="00967AA8" w:rsidRPr="009F1FB4">
        <w:rPr>
          <w:rFonts w:asciiTheme="minorHAnsi" w:eastAsia="Arial" w:hAnsiTheme="minorHAnsi" w:cstheme="minorHAnsi"/>
        </w:rPr>
        <w:t>ετε</w:t>
      </w:r>
      <w:r w:rsidR="00367DF5" w:rsidRPr="009F1FB4">
        <w:rPr>
          <w:rFonts w:asciiTheme="minorHAnsi" w:eastAsia="Arial" w:hAnsiTheme="minorHAnsi" w:cstheme="minorHAnsi"/>
        </w:rPr>
        <w:t xml:space="preserve"> ότι μετά από αυτή την απόφαση η δικαστική διεκδίκηση</w:t>
      </w:r>
      <w:r w:rsidR="00967AA8" w:rsidRPr="009F1FB4">
        <w:rPr>
          <w:rFonts w:asciiTheme="minorHAnsi" w:eastAsia="Arial" w:hAnsiTheme="minorHAnsi" w:cstheme="minorHAnsi"/>
        </w:rPr>
        <w:t xml:space="preserve">, θέλω </w:t>
      </w:r>
      <w:r w:rsidR="00367DF5" w:rsidRPr="009F1FB4">
        <w:rPr>
          <w:rFonts w:asciiTheme="minorHAnsi" w:eastAsia="Arial" w:hAnsiTheme="minorHAnsi" w:cstheme="minorHAnsi"/>
        </w:rPr>
        <w:t xml:space="preserve">να </w:t>
      </w:r>
      <w:r w:rsidR="00967AA8" w:rsidRPr="009F1FB4">
        <w:rPr>
          <w:rFonts w:asciiTheme="minorHAnsi" w:eastAsia="Arial" w:hAnsiTheme="minorHAnsi" w:cstheme="minorHAnsi"/>
        </w:rPr>
        <w:t xml:space="preserve">το </w:t>
      </w:r>
      <w:r w:rsidR="00367DF5" w:rsidRPr="009F1FB4">
        <w:rPr>
          <w:rFonts w:asciiTheme="minorHAnsi" w:eastAsia="Arial" w:hAnsiTheme="minorHAnsi" w:cstheme="minorHAnsi"/>
        </w:rPr>
        <w:t>καταλάβετε</w:t>
      </w:r>
      <w:r w:rsidR="00967AA8" w:rsidRPr="009F1FB4">
        <w:rPr>
          <w:rFonts w:asciiTheme="minorHAnsi" w:eastAsia="Arial" w:hAnsiTheme="minorHAnsi" w:cstheme="minorHAnsi"/>
        </w:rPr>
        <w:t>, θα είναι ανούσια. Θα καταστεί στην ουσία το</w:t>
      </w:r>
      <w:r w:rsidR="00367DF5" w:rsidRPr="009F1FB4">
        <w:rPr>
          <w:rFonts w:asciiTheme="minorHAnsi" w:eastAsia="Arial" w:hAnsiTheme="minorHAnsi" w:cstheme="minorHAnsi"/>
        </w:rPr>
        <w:t xml:space="preserve"> εργαλείο αυτ</w:t>
      </w:r>
      <w:r w:rsidR="00967AA8" w:rsidRPr="009F1FB4">
        <w:rPr>
          <w:rFonts w:asciiTheme="minorHAnsi" w:eastAsia="Arial" w:hAnsiTheme="minorHAnsi" w:cstheme="minorHAnsi"/>
        </w:rPr>
        <w:t xml:space="preserve">ό δεν θα έχει κανένα νόημα. Αυτό. Δεν έχω κάτι άλλο. </w:t>
      </w:r>
    </w:p>
    <w:p w:rsidR="00367DF5" w:rsidRPr="003A2256" w:rsidRDefault="00967AA8" w:rsidP="00367DF5">
      <w:pPr>
        <w:tabs>
          <w:tab w:val="center" w:pos="8460"/>
        </w:tabs>
        <w:spacing w:before="113" w:after="240" w:line="259" w:lineRule="auto"/>
        <w:ind w:left="-170" w:right="-113"/>
        <w:jc w:val="both"/>
        <w:rPr>
          <w:rFonts w:asciiTheme="minorHAnsi" w:eastAsia="Arial" w:hAnsiTheme="minorHAnsi" w:cstheme="minorHAnsi"/>
        </w:rPr>
      </w:pPr>
      <w:r w:rsidRPr="001A5CC4">
        <w:rPr>
          <w:rFonts w:ascii="Arial" w:eastAsia="Arial" w:hAnsi="Arial" w:cs="Arial"/>
          <w:b/>
          <w:bCs/>
        </w:rPr>
        <w:t xml:space="preserve">ΚΑΡΑΜΑΝΗΣ </w:t>
      </w:r>
      <w:r w:rsidRPr="003A2256">
        <w:rPr>
          <w:rFonts w:asciiTheme="minorHAnsi" w:eastAsia="Arial" w:hAnsiTheme="minorHAnsi" w:cstheme="minorHAnsi"/>
        </w:rPr>
        <w:t>Διαβάζω το άρθρο 10 που ξέρετε πολύ καλύτερα από μένα. Ο</w:t>
      </w:r>
      <w:r w:rsidR="00367DF5" w:rsidRPr="003A2256">
        <w:rPr>
          <w:rFonts w:asciiTheme="minorHAnsi" w:eastAsia="Arial" w:hAnsiTheme="minorHAnsi" w:cstheme="minorHAnsi"/>
        </w:rPr>
        <w:t>ποιοδήποτε από τα ακίνητα περιουσιακά στοιχεία που μεταβιβάζονται στη</w:t>
      </w:r>
      <w:r w:rsidR="00E304B8" w:rsidRPr="003A2256">
        <w:rPr>
          <w:rFonts w:asciiTheme="minorHAnsi" w:eastAsia="Arial" w:hAnsiTheme="minorHAnsi" w:cstheme="minorHAnsi"/>
        </w:rPr>
        <w:t xml:space="preserve">ν ΕΤΑΔ σύμφωνα με το παρόν άρθρο δύναται να μεταβιβαστεί εκ νέου </w:t>
      </w:r>
      <w:r w:rsidR="00367DF5" w:rsidRPr="003A2256">
        <w:rPr>
          <w:rFonts w:asciiTheme="minorHAnsi" w:eastAsia="Arial" w:hAnsiTheme="minorHAnsi" w:cstheme="minorHAnsi"/>
        </w:rPr>
        <w:t xml:space="preserve">χωρίς αντάλλαγμα στο δημόσιο </w:t>
      </w:r>
      <w:r w:rsidR="00E304B8" w:rsidRPr="003A2256">
        <w:rPr>
          <w:rFonts w:asciiTheme="minorHAnsi" w:eastAsia="Arial" w:hAnsiTheme="minorHAnsi" w:cstheme="minorHAnsi"/>
        </w:rPr>
        <w:t xml:space="preserve">κατόπι εισήγησης του διοικητικού συμβουλίου της ΕΤΑΔ η οποία εκδίδεται μετά τη λήψη απαιτούμενης </w:t>
      </w:r>
      <w:r w:rsidR="00367DF5" w:rsidRPr="003A2256">
        <w:rPr>
          <w:rFonts w:asciiTheme="minorHAnsi" w:eastAsia="Arial" w:hAnsiTheme="minorHAnsi" w:cstheme="minorHAnsi"/>
        </w:rPr>
        <w:t xml:space="preserve">τεχνικής βοήθειας και με την επιφύλαξη </w:t>
      </w:r>
      <w:r w:rsidR="00E304B8" w:rsidRPr="003A2256">
        <w:rPr>
          <w:rFonts w:asciiTheme="minorHAnsi" w:eastAsia="Arial" w:hAnsiTheme="minorHAnsi" w:cstheme="minorHAnsi"/>
        </w:rPr>
        <w:t>προς υπογραφές Εποπτικού Συμβουλίου</w:t>
      </w:r>
      <w:r w:rsidR="009068FE" w:rsidRPr="003A2256">
        <w:rPr>
          <w:rFonts w:asciiTheme="minorHAnsi" w:eastAsia="Arial" w:hAnsiTheme="minorHAnsi" w:cstheme="minorHAnsi"/>
        </w:rPr>
        <w:t xml:space="preserve"> και έγκριση του υπουργείου Οικονομικών. Για </w:t>
      </w:r>
      <w:r w:rsidR="00367DF5" w:rsidRPr="003A2256">
        <w:rPr>
          <w:rFonts w:asciiTheme="minorHAnsi" w:eastAsia="Arial" w:hAnsiTheme="minorHAnsi" w:cstheme="minorHAnsi"/>
        </w:rPr>
        <w:t xml:space="preserve">να </w:t>
      </w:r>
      <w:r w:rsidR="009068FE" w:rsidRPr="003A2256">
        <w:rPr>
          <w:rFonts w:asciiTheme="minorHAnsi" w:eastAsia="Arial" w:hAnsiTheme="minorHAnsi" w:cstheme="minorHAnsi"/>
        </w:rPr>
        <w:t xml:space="preserve">πάμε λοιπόν να </w:t>
      </w:r>
      <w:r w:rsidR="00367DF5" w:rsidRPr="003A2256">
        <w:rPr>
          <w:rFonts w:asciiTheme="minorHAnsi" w:eastAsia="Arial" w:hAnsiTheme="minorHAnsi" w:cstheme="minorHAnsi"/>
        </w:rPr>
        <w:t xml:space="preserve">υπηρετήσουμε αυτή τη λογική που </w:t>
      </w:r>
      <w:r w:rsidR="009068FE" w:rsidRPr="003A2256">
        <w:rPr>
          <w:rFonts w:asciiTheme="minorHAnsi" w:eastAsia="Arial" w:hAnsiTheme="minorHAnsi" w:cstheme="minorHAnsi"/>
        </w:rPr>
        <w:t xml:space="preserve">λέτε κι εσείς </w:t>
      </w:r>
      <w:r w:rsidR="00367DF5" w:rsidRPr="003A2256">
        <w:rPr>
          <w:rFonts w:asciiTheme="minorHAnsi" w:eastAsia="Arial" w:hAnsiTheme="minorHAnsi" w:cstheme="minorHAnsi"/>
        </w:rPr>
        <w:t xml:space="preserve">δεν πρέπει να συζητήσουμε </w:t>
      </w:r>
      <w:r w:rsidR="009068FE" w:rsidRPr="003A2256">
        <w:rPr>
          <w:rFonts w:asciiTheme="minorHAnsi" w:eastAsia="Arial" w:hAnsiTheme="minorHAnsi" w:cstheme="minorHAnsi"/>
        </w:rPr>
        <w:t xml:space="preserve">με την ΕΤΑΔ πάλι; Γιατί προδικάζετε </w:t>
      </w:r>
      <w:r w:rsidR="00367DF5" w:rsidRPr="003A2256">
        <w:rPr>
          <w:rFonts w:asciiTheme="minorHAnsi" w:eastAsia="Arial" w:hAnsiTheme="minorHAnsi" w:cstheme="minorHAnsi"/>
        </w:rPr>
        <w:t>ότι θα πάμε να κάνουμε κάτι άλλο</w:t>
      </w:r>
      <w:r w:rsidR="009068FE" w:rsidRPr="003A2256">
        <w:rPr>
          <w:rFonts w:asciiTheme="minorHAnsi" w:eastAsia="Arial" w:hAnsiTheme="minorHAnsi" w:cstheme="minorHAnsi"/>
        </w:rPr>
        <w:t xml:space="preserve">; Από κει θα ξεκινήσει η συζήτηση. </w:t>
      </w:r>
    </w:p>
    <w:p w:rsidR="009068FE" w:rsidRPr="001A5CC4" w:rsidRDefault="009068FE" w:rsidP="00367DF5">
      <w:pPr>
        <w:tabs>
          <w:tab w:val="center" w:pos="8460"/>
        </w:tabs>
        <w:spacing w:before="113" w:after="240" w:line="259" w:lineRule="auto"/>
        <w:ind w:left="-170" w:right="-113"/>
        <w:jc w:val="both"/>
        <w:rPr>
          <w:rFonts w:ascii="Arial" w:eastAsia="Arial" w:hAnsi="Arial" w:cs="Arial"/>
        </w:rPr>
      </w:pPr>
      <w:r w:rsidRPr="001A5CC4">
        <w:rPr>
          <w:rFonts w:ascii="Arial" w:eastAsia="Arial" w:hAnsi="Arial" w:cs="Arial"/>
          <w:b/>
          <w:bCs/>
        </w:rPr>
        <w:lastRenderedPageBreak/>
        <w:t xml:space="preserve">ΓΕΡΟΝΙΚΟΛΟΥ </w:t>
      </w:r>
      <w:r w:rsidRPr="003A2256">
        <w:rPr>
          <w:rFonts w:asciiTheme="minorHAnsi" w:eastAsia="Arial" w:hAnsiTheme="minorHAnsi" w:cstheme="minorHAnsi"/>
        </w:rPr>
        <w:t xml:space="preserve">Συγγνώμη, δηλαδή </w:t>
      </w:r>
      <w:r w:rsidR="00367DF5" w:rsidRPr="003A2256">
        <w:rPr>
          <w:rFonts w:asciiTheme="minorHAnsi" w:eastAsia="Arial" w:hAnsiTheme="minorHAnsi" w:cstheme="minorHAnsi"/>
        </w:rPr>
        <w:t xml:space="preserve">το αίτημα που </w:t>
      </w:r>
      <w:r w:rsidRPr="003A2256">
        <w:rPr>
          <w:rFonts w:asciiTheme="minorHAnsi" w:eastAsia="Arial" w:hAnsiTheme="minorHAnsi" w:cstheme="minorHAnsi"/>
        </w:rPr>
        <w:t>β</w:t>
      </w:r>
      <w:r w:rsidR="00367DF5" w:rsidRPr="003A2256">
        <w:rPr>
          <w:rFonts w:asciiTheme="minorHAnsi" w:eastAsia="Arial" w:hAnsiTheme="minorHAnsi" w:cstheme="minorHAnsi"/>
        </w:rPr>
        <w:t xml:space="preserve">άζετε το </w:t>
      </w:r>
      <w:r w:rsidRPr="003A2256">
        <w:rPr>
          <w:rFonts w:asciiTheme="minorHAnsi" w:eastAsia="Arial" w:hAnsiTheme="minorHAnsi" w:cstheme="minorHAnsi"/>
        </w:rPr>
        <w:t xml:space="preserve">ζήτημα που βάζετε είναι να πάμε στην ΕΤΑΔ </w:t>
      </w:r>
      <w:r w:rsidR="00367DF5" w:rsidRPr="003A2256">
        <w:rPr>
          <w:rFonts w:asciiTheme="minorHAnsi" w:eastAsia="Arial" w:hAnsiTheme="minorHAnsi" w:cstheme="minorHAnsi"/>
        </w:rPr>
        <w:t>με περιεχόμενο διαπραγμάτευση</w:t>
      </w:r>
      <w:r w:rsidRPr="003A2256">
        <w:rPr>
          <w:rFonts w:asciiTheme="minorHAnsi" w:eastAsia="Arial" w:hAnsiTheme="minorHAnsi" w:cstheme="minorHAnsi"/>
        </w:rPr>
        <w:t>ς</w:t>
      </w:r>
      <w:r w:rsidR="00367DF5" w:rsidRPr="003A2256">
        <w:rPr>
          <w:rFonts w:asciiTheme="minorHAnsi" w:eastAsia="Arial" w:hAnsiTheme="minorHAnsi" w:cstheme="minorHAnsi"/>
        </w:rPr>
        <w:t xml:space="preserve"> να τους πείσουμε να μπούμε στη διάταξη του άρθρου 10</w:t>
      </w:r>
      <w:r w:rsidRPr="003A2256">
        <w:rPr>
          <w:rFonts w:asciiTheme="minorHAnsi" w:eastAsia="Arial" w:hAnsiTheme="minorHAnsi" w:cstheme="minorHAnsi"/>
        </w:rPr>
        <w:t>. Προσέξτε, θ</w:t>
      </w:r>
      <w:r w:rsidR="00367DF5" w:rsidRPr="003A2256">
        <w:rPr>
          <w:rFonts w:asciiTheme="minorHAnsi" w:eastAsia="Arial" w:hAnsiTheme="minorHAnsi" w:cstheme="minorHAnsi"/>
        </w:rPr>
        <w:t>α πάμε να διαπραγματευτούμε με βάση το άρθρο 10</w:t>
      </w:r>
      <w:r w:rsidRPr="003A2256">
        <w:rPr>
          <w:rFonts w:asciiTheme="minorHAnsi" w:eastAsia="Arial" w:hAnsiTheme="minorHAnsi" w:cstheme="minorHAnsi"/>
        </w:rPr>
        <w:t>;</w:t>
      </w:r>
      <w:r w:rsidR="00367DF5" w:rsidRPr="003A2256">
        <w:rPr>
          <w:rFonts w:asciiTheme="minorHAnsi" w:eastAsia="Arial" w:hAnsiTheme="minorHAnsi" w:cstheme="minorHAnsi"/>
        </w:rPr>
        <w:t xml:space="preserve"> </w:t>
      </w:r>
      <w:r w:rsidRPr="003A2256">
        <w:rPr>
          <w:rFonts w:asciiTheme="minorHAnsi" w:eastAsia="Arial" w:hAnsiTheme="minorHAnsi" w:cstheme="minorHAnsi"/>
        </w:rPr>
        <w:t>Ν</w:t>
      </w:r>
      <w:r w:rsidR="00367DF5" w:rsidRPr="003A2256">
        <w:rPr>
          <w:rFonts w:asciiTheme="minorHAnsi" w:eastAsia="Arial" w:hAnsiTheme="minorHAnsi" w:cstheme="minorHAnsi"/>
        </w:rPr>
        <w:t>α ξέρουμε τι ψηφίζουμε</w:t>
      </w:r>
      <w:r w:rsidRPr="003A2256">
        <w:rPr>
          <w:rFonts w:asciiTheme="minorHAnsi" w:eastAsia="Arial" w:hAnsiTheme="minorHAnsi" w:cstheme="minorHAnsi"/>
        </w:rPr>
        <w:t>.</w:t>
      </w:r>
      <w:r w:rsidR="00367DF5" w:rsidRPr="003A2256">
        <w:rPr>
          <w:rFonts w:asciiTheme="minorHAnsi" w:eastAsia="Arial" w:hAnsiTheme="minorHAnsi" w:cstheme="minorHAnsi"/>
        </w:rPr>
        <w:t xml:space="preserve"> </w:t>
      </w:r>
      <w:r w:rsidRPr="003A2256">
        <w:rPr>
          <w:rFonts w:asciiTheme="minorHAnsi" w:eastAsia="Arial" w:hAnsiTheme="minorHAnsi" w:cstheme="minorHAnsi"/>
        </w:rPr>
        <w:t>Ή</w:t>
      </w:r>
      <w:r w:rsidR="00367DF5" w:rsidRPr="003A2256">
        <w:rPr>
          <w:rFonts w:asciiTheme="minorHAnsi" w:eastAsia="Arial" w:hAnsiTheme="minorHAnsi" w:cstheme="minorHAnsi"/>
        </w:rPr>
        <w:t xml:space="preserve"> θα πάμε να διαπραγματευτούμε αυτό που λ</w:t>
      </w:r>
      <w:r w:rsidRPr="003A2256">
        <w:rPr>
          <w:rFonts w:asciiTheme="minorHAnsi" w:eastAsia="Arial" w:hAnsiTheme="minorHAnsi" w:cstheme="minorHAnsi"/>
        </w:rPr>
        <w:t>έει ο κύριος δήμαρχος ενδεχομένως ότι εγώ επιμένω στο ενοίκιο.</w:t>
      </w:r>
      <w:r w:rsidRPr="001A5CC4">
        <w:rPr>
          <w:rFonts w:ascii="Arial" w:eastAsia="Arial" w:hAnsi="Arial" w:cs="Arial"/>
        </w:rPr>
        <w:t xml:space="preserve"> </w:t>
      </w:r>
    </w:p>
    <w:p w:rsidR="009068FE" w:rsidRPr="001A5CC4" w:rsidRDefault="009068FE" w:rsidP="00367DF5">
      <w:pPr>
        <w:tabs>
          <w:tab w:val="center" w:pos="8460"/>
        </w:tabs>
        <w:spacing w:before="113" w:after="240" w:line="259" w:lineRule="auto"/>
        <w:ind w:left="-170" w:right="-113"/>
        <w:jc w:val="both"/>
        <w:rPr>
          <w:rFonts w:ascii="Arial" w:eastAsia="Arial" w:hAnsi="Arial" w:cs="Arial"/>
        </w:rPr>
      </w:pPr>
      <w:r w:rsidRPr="001A5CC4">
        <w:rPr>
          <w:rFonts w:ascii="Arial" w:eastAsia="Arial" w:hAnsi="Arial" w:cs="Arial"/>
          <w:b/>
          <w:bCs/>
        </w:rPr>
        <w:t xml:space="preserve">ΚΑΡΑΜΑΝΗΣ </w:t>
      </w:r>
      <w:r w:rsidRPr="003A2256">
        <w:rPr>
          <w:rFonts w:asciiTheme="minorHAnsi" w:eastAsia="Arial" w:hAnsiTheme="minorHAnsi" w:cstheme="minorHAnsi"/>
        </w:rPr>
        <w:t>Ακούστε, εγώ επειδή βάζω τη διαπραγμάτευση σαν συνολική έννοια μέσα σ’ α</w:t>
      </w:r>
      <w:r w:rsidR="00367DF5" w:rsidRPr="003A2256">
        <w:rPr>
          <w:rFonts w:asciiTheme="minorHAnsi" w:eastAsia="Arial" w:hAnsiTheme="minorHAnsi" w:cstheme="minorHAnsi"/>
        </w:rPr>
        <w:t>υτό</w:t>
      </w:r>
      <w:r w:rsidRPr="003A2256">
        <w:rPr>
          <w:rFonts w:asciiTheme="minorHAnsi" w:eastAsia="Arial" w:hAnsiTheme="minorHAnsi" w:cstheme="minorHAnsi"/>
        </w:rPr>
        <w:t xml:space="preserve"> και</w:t>
      </w:r>
      <w:r w:rsidR="00367DF5" w:rsidRPr="003A2256">
        <w:rPr>
          <w:rFonts w:asciiTheme="minorHAnsi" w:eastAsia="Arial" w:hAnsiTheme="minorHAnsi" w:cstheme="minorHAnsi"/>
        </w:rPr>
        <w:t xml:space="preserve"> επειδή το είπα </w:t>
      </w:r>
      <w:r w:rsidRPr="003A2256">
        <w:rPr>
          <w:rFonts w:asciiTheme="minorHAnsi" w:eastAsia="Arial" w:hAnsiTheme="minorHAnsi" w:cstheme="minorHAnsi"/>
        </w:rPr>
        <w:t xml:space="preserve">και στην </w:t>
      </w:r>
      <w:proofErr w:type="spellStart"/>
      <w:r w:rsidRPr="003A2256">
        <w:rPr>
          <w:rFonts w:asciiTheme="minorHAnsi" w:eastAsia="Arial" w:hAnsiTheme="minorHAnsi" w:cstheme="minorHAnsi"/>
        </w:rPr>
        <w:t>πρωτολογία</w:t>
      </w:r>
      <w:proofErr w:type="spellEnd"/>
      <w:r w:rsidRPr="003A2256">
        <w:rPr>
          <w:rFonts w:asciiTheme="minorHAnsi" w:eastAsia="Arial" w:hAnsiTheme="minorHAnsi" w:cstheme="minorHAnsi"/>
        </w:rPr>
        <w:t xml:space="preserve"> μου </w:t>
      </w:r>
      <w:r w:rsidR="00367DF5" w:rsidRPr="003A2256">
        <w:rPr>
          <w:rFonts w:asciiTheme="minorHAnsi" w:eastAsia="Arial" w:hAnsiTheme="minorHAnsi" w:cstheme="minorHAnsi"/>
        </w:rPr>
        <w:t>ότι είναι πολύ σημαντικό τουλάχιστον το πολιτι</w:t>
      </w:r>
      <w:r w:rsidRPr="003A2256">
        <w:rPr>
          <w:rFonts w:asciiTheme="minorHAnsi" w:eastAsia="Arial" w:hAnsiTheme="minorHAnsi" w:cstheme="minorHAnsi"/>
        </w:rPr>
        <w:t>στι</w:t>
      </w:r>
      <w:r w:rsidR="00367DF5" w:rsidRPr="003A2256">
        <w:rPr>
          <w:rFonts w:asciiTheme="minorHAnsi" w:eastAsia="Arial" w:hAnsiTheme="minorHAnsi" w:cstheme="minorHAnsi"/>
        </w:rPr>
        <w:t>κό κ</w:t>
      </w:r>
      <w:r w:rsidRPr="003A2256">
        <w:rPr>
          <w:rFonts w:asciiTheme="minorHAnsi" w:eastAsia="Arial" w:hAnsiTheme="minorHAnsi" w:cstheme="minorHAnsi"/>
        </w:rPr>
        <w:t xml:space="preserve">ομμάτι του δήμου να μην περάσει σε ιδιώτη, </w:t>
      </w:r>
      <w:r w:rsidR="00367DF5" w:rsidRPr="003A2256">
        <w:rPr>
          <w:rFonts w:asciiTheme="minorHAnsi" w:eastAsia="Arial" w:hAnsiTheme="minorHAnsi" w:cstheme="minorHAnsi"/>
        </w:rPr>
        <w:t xml:space="preserve">ενδεχομένως αν δεν πάμε </w:t>
      </w:r>
      <w:r w:rsidRPr="003A2256">
        <w:rPr>
          <w:rFonts w:asciiTheme="minorHAnsi" w:eastAsia="Arial" w:hAnsiTheme="minorHAnsi" w:cstheme="minorHAnsi"/>
        </w:rPr>
        <w:t>με σύμφωνη γνώμη του υ</w:t>
      </w:r>
      <w:r w:rsidR="00367DF5" w:rsidRPr="003A2256">
        <w:rPr>
          <w:rFonts w:asciiTheme="minorHAnsi" w:eastAsia="Arial" w:hAnsiTheme="minorHAnsi" w:cstheme="minorHAnsi"/>
        </w:rPr>
        <w:t>πουργείο</w:t>
      </w:r>
      <w:r w:rsidRPr="003A2256">
        <w:rPr>
          <w:rFonts w:asciiTheme="minorHAnsi" w:eastAsia="Arial" w:hAnsiTheme="minorHAnsi" w:cstheme="minorHAnsi"/>
        </w:rPr>
        <w:t>υ</w:t>
      </w:r>
      <w:r w:rsidR="00367DF5" w:rsidRPr="003A2256">
        <w:rPr>
          <w:rFonts w:asciiTheme="minorHAnsi" w:eastAsia="Arial" w:hAnsiTheme="minorHAnsi" w:cstheme="minorHAnsi"/>
        </w:rPr>
        <w:t xml:space="preserve"> Οικονομικών </w:t>
      </w:r>
      <w:r w:rsidRPr="003A2256">
        <w:rPr>
          <w:rFonts w:asciiTheme="minorHAnsi" w:eastAsia="Arial" w:hAnsiTheme="minorHAnsi" w:cstheme="minorHAnsi"/>
        </w:rPr>
        <w:t>να τεθεί κι αυτό τ</w:t>
      </w:r>
      <w:r w:rsidR="00367DF5" w:rsidRPr="003A2256">
        <w:rPr>
          <w:rFonts w:asciiTheme="minorHAnsi" w:eastAsia="Arial" w:hAnsiTheme="minorHAnsi" w:cstheme="minorHAnsi"/>
        </w:rPr>
        <w:t>ο ζήτημα</w:t>
      </w:r>
      <w:r w:rsidRPr="003A2256">
        <w:rPr>
          <w:rFonts w:asciiTheme="minorHAnsi" w:eastAsia="Arial" w:hAnsiTheme="minorHAnsi" w:cstheme="minorHAnsi"/>
        </w:rPr>
        <w:t>. Αλλά η αντίθετη πρόταση είναι να σταματήσουμε τη διαπραγμάτευση; Για να το καταλάβω κι εγώ. Εγώ λέω να τη συνεχίσουμε. Ας την ξεκινήσουμε τότε, όπως θες πες το.</w:t>
      </w:r>
      <w:r w:rsidRPr="001A5CC4">
        <w:rPr>
          <w:rFonts w:ascii="Arial" w:eastAsia="Arial" w:hAnsi="Arial" w:cs="Arial"/>
        </w:rPr>
        <w:t xml:space="preserve"> </w:t>
      </w:r>
    </w:p>
    <w:p w:rsidR="00367DF5" w:rsidRDefault="003A2256" w:rsidP="00367DF5">
      <w:pPr>
        <w:tabs>
          <w:tab w:val="center" w:pos="8460"/>
        </w:tabs>
        <w:spacing w:before="113" w:after="240" w:line="259" w:lineRule="auto"/>
        <w:ind w:left="-170" w:right="-113"/>
        <w:jc w:val="both"/>
        <w:rPr>
          <w:rFonts w:ascii="Arial" w:eastAsia="Arial" w:hAnsi="Arial" w:cs="Arial"/>
          <w:b/>
          <w:bCs/>
        </w:rPr>
      </w:pPr>
      <w:r>
        <w:rPr>
          <w:rFonts w:ascii="Arial" w:eastAsia="Arial" w:hAnsi="Arial" w:cs="Arial"/>
          <w:b/>
          <w:bCs/>
        </w:rPr>
        <w:t xml:space="preserve"> Στο σημείο αυτό και λόγω του περασμένου της ώρας η Πρόεδρος διέκοψε την συνεδρίαση η οποία ομόφωνα αποφασίσθηκε να πραγματοπ</w:t>
      </w:r>
      <w:r w:rsidR="00C36945">
        <w:rPr>
          <w:rFonts w:ascii="Arial" w:eastAsia="Arial" w:hAnsi="Arial" w:cs="Arial"/>
          <w:b/>
          <w:bCs/>
        </w:rPr>
        <w:t>ο</w:t>
      </w:r>
      <w:r>
        <w:rPr>
          <w:rFonts w:ascii="Arial" w:eastAsia="Arial" w:hAnsi="Arial" w:cs="Arial"/>
          <w:b/>
          <w:bCs/>
        </w:rPr>
        <w:t xml:space="preserve">ιηθεί την Τετάρτη </w:t>
      </w:r>
    </w:p>
    <w:p w:rsidR="00C36945" w:rsidRPr="004E79FF" w:rsidRDefault="00C36945" w:rsidP="00C36945">
      <w:pPr>
        <w:pStyle w:val="Default"/>
        <w:spacing w:line="360" w:lineRule="auto"/>
        <w:ind w:left="284"/>
        <w:jc w:val="both"/>
        <w:rPr>
          <w:rFonts w:ascii="Calibri" w:hAnsi="Calibri" w:cs="Calibri"/>
          <w:bCs/>
          <w:lang w:val="el-GR"/>
        </w:rPr>
      </w:pPr>
      <w:r w:rsidRPr="004E79FF">
        <w:rPr>
          <w:rStyle w:val="FontStyle17"/>
          <w:rFonts w:ascii="Calibri" w:eastAsia="Calibri" w:hAnsi="Calibri" w:cs="Calibri"/>
          <w:iCs/>
          <w:spacing w:val="-3"/>
          <w:sz w:val="24"/>
          <w:szCs w:val="24"/>
          <w:lang w:val="el-GR"/>
        </w:rPr>
        <w:t>Στη Λιβαδειά σήμερα την  1</w:t>
      </w:r>
      <w:r>
        <w:rPr>
          <w:rStyle w:val="FontStyle17"/>
          <w:rFonts w:ascii="Calibri" w:eastAsia="Calibri" w:hAnsi="Calibri" w:cs="Calibri"/>
          <w:iCs/>
          <w:spacing w:val="-3"/>
          <w:sz w:val="24"/>
          <w:szCs w:val="24"/>
          <w:lang w:val="el-GR"/>
        </w:rPr>
        <w:t>6</w:t>
      </w:r>
      <w:r w:rsidRPr="004E79FF">
        <w:rPr>
          <w:rStyle w:val="FontStyle17"/>
          <w:rFonts w:ascii="Calibri" w:eastAsia="Calibri" w:hAnsi="Calibri" w:cs="Calibri"/>
          <w:iCs/>
          <w:spacing w:val="-3"/>
          <w:sz w:val="24"/>
          <w:szCs w:val="24"/>
          <w:vertAlign w:val="superscript"/>
          <w:lang w:val="el-GR"/>
        </w:rPr>
        <w:t>η</w:t>
      </w:r>
      <w:r w:rsidRPr="004E79FF">
        <w:rPr>
          <w:rStyle w:val="FontStyle17"/>
          <w:rFonts w:ascii="Calibri" w:eastAsia="Calibri" w:hAnsi="Calibri" w:cs="Calibri"/>
          <w:iCs/>
          <w:spacing w:val="-3"/>
          <w:sz w:val="24"/>
          <w:szCs w:val="24"/>
          <w:lang w:val="el-GR"/>
        </w:rPr>
        <w:t xml:space="preserve">  Μαρτίου 2022, ημέρα </w:t>
      </w:r>
      <w:r>
        <w:rPr>
          <w:rStyle w:val="FontStyle17"/>
          <w:rFonts w:ascii="Calibri" w:eastAsia="Calibri" w:hAnsi="Calibri" w:cs="Calibri"/>
          <w:iCs/>
          <w:spacing w:val="-3"/>
          <w:sz w:val="24"/>
          <w:szCs w:val="24"/>
          <w:lang w:val="el-GR"/>
        </w:rPr>
        <w:t>Τετάρτη</w:t>
      </w:r>
      <w:r w:rsidRPr="004E79FF">
        <w:rPr>
          <w:rStyle w:val="FontStyle17"/>
          <w:rFonts w:ascii="Calibri" w:eastAsia="Calibri" w:hAnsi="Calibri" w:cs="Calibri"/>
          <w:iCs/>
          <w:spacing w:val="-3"/>
          <w:sz w:val="24"/>
          <w:szCs w:val="24"/>
          <w:lang w:val="el-GR"/>
        </w:rPr>
        <w:t xml:space="preserve">   και ώρα 18:00 </w:t>
      </w:r>
      <w:proofErr w:type="spellStart"/>
      <w:r w:rsidRPr="004E79FF">
        <w:rPr>
          <w:rStyle w:val="FontStyle17"/>
          <w:rFonts w:ascii="Calibri" w:eastAsia="Calibri" w:hAnsi="Calibri" w:cs="Calibri"/>
          <w:iCs/>
          <w:spacing w:val="-3"/>
          <w:sz w:val="24"/>
          <w:szCs w:val="24"/>
          <w:lang w:val="el-GR"/>
        </w:rPr>
        <w:t>μ.μ</w:t>
      </w:r>
      <w:proofErr w:type="spellEnd"/>
      <w:r w:rsidRPr="004E79FF">
        <w:rPr>
          <w:rStyle w:val="FontStyle17"/>
          <w:rFonts w:ascii="Calibri" w:eastAsia="Calibri" w:hAnsi="Calibri" w:cs="Calibri"/>
          <w:iCs/>
          <w:spacing w:val="-3"/>
          <w:sz w:val="24"/>
          <w:szCs w:val="24"/>
          <w:lang w:val="el-GR"/>
        </w:rPr>
        <w:t xml:space="preserve">  </w:t>
      </w:r>
      <w:r w:rsidRPr="004E79FF">
        <w:rPr>
          <w:rFonts w:ascii="Calibri" w:hAnsi="Calibri" w:cs="Calibri"/>
          <w:lang w:val="el-GR"/>
        </w:rPr>
        <w:t xml:space="preserve">  ,</w:t>
      </w:r>
      <w:r w:rsidRPr="004E79FF">
        <w:rPr>
          <w:rStyle w:val="FontStyle17"/>
          <w:rFonts w:ascii="Calibri" w:eastAsia="Calibri" w:hAnsi="Calibri" w:cs="Calibri"/>
          <w:iCs/>
          <w:spacing w:val="-3"/>
          <w:sz w:val="24"/>
          <w:szCs w:val="24"/>
          <w:lang w:val="el-GR"/>
        </w:rPr>
        <w:t xml:space="preserve"> συνήλθε σε </w:t>
      </w:r>
      <w:r w:rsidRPr="004E79FF">
        <w:rPr>
          <w:rStyle w:val="FontStyle17"/>
          <w:rFonts w:ascii="Calibri" w:eastAsia="Calibri" w:hAnsi="Calibri" w:cs="Calibri"/>
          <w:b/>
          <w:iCs/>
          <w:spacing w:val="-3"/>
          <w:sz w:val="24"/>
          <w:szCs w:val="24"/>
          <w:lang w:val="el-GR"/>
        </w:rPr>
        <w:t>ΜΕΙΚΤΗ</w:t>
      </w:r>
      <w:r w:rsidRPr="004E79FF">
        <w:rPr>
          <w:rStyle w:val="FontStyle17"/>
          <w:rFonts w:ascii="Calibri" w:eastAsia="Calibri" w:hAnsi="Calibri" w:cs="Calibri"/>
          <w:iCs/>
          <w:spacing w:val="-3"/>
          <w:sz w:val="24"/>
          <w:szCs w:val="24"/>
          <w:lang w:val="el-GR"/>
        </w:rPr>
        <w:t xml:space="preserve"> συνεδρίαση το Δημοτικό Συμβούλιο του Δήμου  </w:t>
      </w:r>
      <w:proofErr w:type="spellStart"/>
      <w:r w:rsidRPr="004E79FF">
        <w:rPr>
          <w:rStyle w:val="FontStyle17"/>
          <w:rFonts w:ascii="Calibri" w:eastAsia="Calibri" w:hAnsi="Calibri" w:cs="Calibri"/>
          <w:iCs/>
          <w:spacing w:val="-3"/>
          <w:sz w:val="24"/>
          <w:szCs w:val="24"/>
          <w:lang w:val="el-GR"/>
        </w:rPr>
        <w:t>Λεβαδέων</w:t>
      </w:r>
      <w:proofErr w:type="spellEnd"/>
      <w:r w:rsidRPr="004E79FF">
        <w:rPr>
          <w:rStyle w:val="FontStyle17"/>
          <w:rFonts w:ascii="Calibri" w:eastAsia="Calibri" w:hAnsi="Calibri" w:cs="Calibri"/>
          <w:iCs/>
          <w:spacing w:val="-3"/>
          <w:sz w:val="24"/>
          <w:szCs w:val="24"/>
          <w:lang w:val="el-GR"/>
        </w:rPr>
        <w:t xml:space="preserve">  </w:t>
      </w:r>
      <w:r w:rsidRPr="004E79FF">
        <w:rPr>
          <w:rStyle w:val="a5"/>
          <w:rFonts w:ascii="Calibri" w:hAnsi="Calibri" w:cs="Calibri"/>
          <w:shd w:val="clear" w:color="auto" w:fill="FFFFFF"/>
          <w:lang w:val="el-GR"/>
        </w:rPr>
        <w:t xml:space="preserve">, </w:t>
      </w:r>
      <w:r w:rsidRPr="004E79FF">
        <w:rPr>
          <w:rStyle w:val="a5"/>
          <w:rFonts w:ascii="Calibri" w:hAnsi="Calibri" w:cs="Calibri"/>
          <w:u w:val="single"/>
          <w:shd w:val="clear" w:color="auto" w:fill="FFFFFF"/>
          <w:lang w:val="el-GR"/>
        </w:rPr>
        <w:t xml:space="preserve">η οποία λόγω των κατεπειγόντων μέτρων που έχουν ληφθεί για την αποφυγή της διάδοσης του </w:t>
      </w:r>
      <w:proofErr w:type="spellStart"/>
      <w:r w:rsidRPr="004E79FF">
        <w:rPr>
          <w:rStyle w:val="a5"/>
          <w:rFonts w:ascii="Calibri" w:hAnsi="Calibri" w:cs="Calibri"/>
          <w:u w:val="single"/>
          <w:shd w:val="clear" w:color="auto" w:fill="FFFFFF"/>
          <w:lang w:val="el-GR"/>
        </w:rPr>
        <w:t>κορωνοϊού</w:t>
      </w:r>
      <w:proofErr w:type="spellEnd"/>
      <w:r w:rsidRPr="004E79FF">
        <w:rPr>
          <w:rStyle w:val="a5"/>
          <w:rFonts w:ascii="Calibri" w:hAnsi="Calibri" w:cs="Calibri"/>
          <w:u w:val="single"/>
          <w:shd w:val="clear" w:color="auto" w:fill="FFFFFF"/>
          <w:lang w:val="el-GR"/>
        </w:rPr>
        <w:t xml:space="preserve"> </w:t>
      </w:r>
      <w:r w:rsidRPr="00F53798">
        <w:rPr>
          <w:rStyle w:val="a5"/>
          <w:rFonts w:ascii="Calibri" w:hAnsi="Calibri" w:cs="Calibri"/>
          <w:u w:val="single"/>
          <w:shd w:val="clear" w:color="auto" w:fill="FFFFFF"/>
        </w:rPr>
        <w:t>COVID</w:t>
      </w:r>
      <w:r w:rsidRPr="004E79FF">
        <w:rPr>
          <w:rStyle w:val="a5"/>
          <w:rFonts w:ascii="Calibri" w:hAnsi="Calibri" w:cs="Calibri"/>
          <w:u w:val="single"/>
          <w:shd w:val="clear" w:color="auto" w:fill="FFFFFF"/>
          <w:lang w:val="el-GR"/>
        </w:rPr>
        <w:t xml:space="preserve">-19   , </w:t>
      </w:r>
      <w:r w:rsidRPr="0034205E">
        <w:rPr>
          <w:rStyle w:val="a5"/>
          <w:rFonts w:ascii="Calibri" w:hAnsi="Calibri" w:cs="Calibri"/>
          <w:b w:val="0"/>
          <w:shd w:val="clear" w:color="auto" w:fill="FFFFFF"/>
          <w:lang w:val="el-GR"/>
        </w:rPr>
        <w:t xml:space="preserve">πραγματοποιήθηκε  </w:t>
      </w:r>
      <w:r w:rsidRPr="00C36945">
        <w:rPr>
          <w:rStyle w:val="a5"/>
          <w:rFonts w:ascii="Calibri" w:hAnsi="Calibri" w:cs="Calibri"/>
          <w:shd w:val="clear" w:color="auto" w:fill="FFFFFF"/>
          <w:lang w:val="el-GR"/>
        </w:rPr>
        <w:t>η διακοπείσα συνεδρίαση</w:t>
      </w:r>
      <w:r>
        <w:rPr>
          <w:rStyle w:val="a5"/>
          <w:rFonts w:ascii="Calibri" w:hAnsi="Calibri" w:cs="Calibri"/>
          <w:b w:val="0"/>
          <w:shd w:val="clear" w:color="auto" w:fill="FFFFFF"/>
          <w:lang w:val="el-GR"/>
        </w:rPr>
        <w:t xml:space="preserve"> </w:t>
      </w:r>
      <w:r w:rsidRPr="0034205E">
        <w:rPr>
          <w:rFonts w:ascii="Calibri" w:hAnsi="Calibri" w:cs="Calibri"/>
          <w:b/>
          <w:lang w:val="el-GR"/>
        </w:rPr>
        <w:t xml:space="preserve"> </w:t>
      </w:r>
      <w:r>
        <w:rPr>
          <w:rStyle w:val="FontStyle17"/>
          <w:rFonts w:ascii="Calibri" w:eastAsia="Calibri" w:hAnsi="Calibri" w:cs="Calibri"/>
          <w:iCs/>
          <w:spacing w:val="-3"/>
          <w:sz w:val="24"/>
          <w:szCs w:val="24"/>
          <w:highlight w:val="white"/>
          <w:lang w:val="el-GR"/>
        </w:rPr>
        <w:t>της Δευτέρας 14/3/2022</w:t>
      </w:r>
      <w:r w:rsidRPr="00C36945">
        <w:rPr>
          <w:rStyle w:val="FontStyle17"/>
          <w:rFonts w:ascii="Calibri" w:eastAsia="Calibri" w:hAnsi="Calibri" w:cs="Calibri"/>
          <w:iCs/>
          <w:spacing w:val="-3"/>
          <w:sz w:val="24"/>
          <w:szCs w:val="24"/>
          <w:highlight w:val="white"/>
          <w:lang w:val="el-GR"/>
        </w:rPr>
        <w:t xml:space="preserve">    </w:t>
      </w:r>
      <w:r w:rsidRPr="004E79FF">
        <w:rPr>
          <w:rStyle w:val="FontStyle17"/>
          <w:rFonts w:ascii="Calibri" w:eastAsia="Calibri" w:hAnsi="Calibri" w:cs="Calibri"/>
          <w:iCs/>
          <w:spacing w:val="-3"/>
          <w:sz w:val="24"/>
          <w:szCs w:val="24"/>
          <w:highlight w:val="white"/>
          <w:lang w:val="el-GR"/>
        </w:rPr>
        <w:t>σύμφωνα με</w:t>
      </w:r>
      <w:r w:rsidRPr="004E79FF">
        <w:rPr>
          <w:rStyle w:val="FontStyle17"/>
          <w:rFonts w:ascii="Calibri" w:eastAsia="Calibri" w:hAnsi="Calibri" w:cs="Calibri"/>
          <w:iCs/>
          <w:spacing w:val="-3"/>
          <w:sz w:val="24"/>
          <w:szCs w:val="24"/>
          <w:lang w:val="el-GR"/>
        </w:rPr>
        <w:t xml:space="preserve"> τ</w:t>
      </w:r>
      <w:r w:rsidRPr="004E79FF">
        <w:rPr>
          <w:rFonts w:ascii="Calibri" w:hAnsi="Calibri" w:cs="Calibri"/>
          <w:bCs/>
          <w:lang w:val="el-GR"/>
        </w:rPr>
        <w:t xml:space="preserve">ις διατάξεις της </w:t>
      </w:r>
      <w:proofErr w:type="spellStart"/>
      <w:r w:rsidRPr="004E79FF">
        <w:rPr>
          <w:rFonts w:ascii="Calibri" w:hAnsi="Calibri" w:cs="Calibri"/>
          <w:bCs/>
          <w:lang w:val="el-GR"/>
        </w:rPr>
        <w:t>υπ΄αριθμ</w:t>
      </w:r>
      <w:proofErr w:type="spellEnd"/>
      <w:r w:rsidRPr="004E79FF">
        <w:rPr>
          <w:rFonts w:ascii="Calibri" w:hAnsi="Calibri" w:cs="Calibri"/>
          <w:bCs/>
          <w:lang w:val="el-GR"/>
        </w:rPr>
        <w:t xml:space="preserve"> </w:t>
      </w:r>
      <w:r w:rsidRPr="004E79FF">
        <w:rPr>
          <w:rFonts w:ascii="Calibri" w:hAnsi="Calibri" w:cs="Calibri"/>
          <w:bCs/>
          <w:u w:val="single"/>
          <w:lang w:val="el-GR"/>
        </w:rPr>
        <w:t>643/2021 εγκυκλίου του ΥΠ.ΕΣ. (ΑΔΑ: ΨΕ3846ΜΤΛ6-0Ρ5)</w:t>
      </w:r>
      <w:r w:rsidRPr="004E79FF">
        <w:rPr>
          <w:rFonts w:ascii="Calibri" w:hAnsi="Calibri" w:cs="Calibri"/>
          <w:bCs/>
          <w:lang w:val="el-GR"/>
        </w:rPr>
        <w:t xml:space="preserve"> μέρος Α3 </w:t>
      </w:r>
      <w:r w:rsidRPr="004E79FF">
        <w:rPr>
          <w:rFonts w:ascii="Calibri" w:hAnsi="Calibri" w:cs="Calibri"/>
          <w:lang w:val="el-GR"/>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4E79FF">
        <w:rPr>
          <w:rFonts w:ascii="Calibri" w:hAnsi="Calibri" w:cs="Calibri"/>
          <w:b/>
          <w:bCs/>
          <w:lang w:val="el-GR"/>
        </w:rPr>
        <w:t>.</w:t>
      </w:r>
      <w:r w:rsidRPr="004E79FF">
        <w:rPr>
          <w:rFonts w:ascii="Calibri" w:hAnsi="Calibri" w:cs="Calibri"/>
          <w:lang w:val="el-GR"/>
        </w:rPr>
        <w:t xml:space="preserve"> </w:t>
      </w:r>
      <w:r w:rsidRPr="004E79FF">
        <w:rPr>
          <w:rStyle w:val="FontStyle17"/>
          <w:rFonts w:ascii="Calibri" w:eastAsia="Calibri" w:hAnsi="Calibri" w:cs="Calibri"/>
          <w:iCs/>
          <w:spacing w:val="-3"/>
          <w:sz w:val="24"/>
          <w:szCs w:val="24"/>
          <w:lang w:val="el-GR"/>
        </w:rPr>
        <w:t xml:space="preserve">και </w:t>
      </w:r>
      <w:r w:rsidRPr="004E79FF">
        <w:rPr>
          <w:rFonts w:ascii="Calibri" w:hAnsi="Calibri" w:cs="Calibri"/>
          <w:shd w:val="clear" w:color="auto" w:fill="FFFFFF"/>
          <w:lang w:val="el-GR"/>
        </w:rPr>
        <w:t xml:space="preserve"> ύστερα από</w:t>
      </w:r>
      <w:r w:rsidRPr="004E79FF">
        <w:rPr>
          <w:rStyle w:val="FontStyle17"/>
          <w:rFonts w:ascii="Calibri" w:eastAsia="Calibri" w:hAnsi="Calibri" w:cs="Calibri"/>
          <w:iCs/>
          <w:spacing w:val="-3"/>
          <w:sz w:val="24"/>
          <w:szCs w:val="24"/>
          <w:lang w:val="el-GR"/>
        </w:rPr>
        <w:t xml:space="preserve">  την από </w:t>
      </w:r>
      <w:r w:rsidRPr="004E79FF">
        <w:rPr>
          <w:rStyle w:val="FontStyle17"/>
          <w:rFonts w:ascii="Calibri" w:eastAsia="Calibri" w:hAnsi="Calibri" w:cs="Calibri"/>
          <w:b/>
          <w:iCs/>
          <w:spacing w:val="-3"/>
          <w:sz w:val="24"/>
          <w:szCs w:val="24"/>
          <w:lang w:val="el-GR"/>
        </w:rPr>
        <w:t xml:space="preserve"> 3869/10-3-2022</w:t>
      </w:r>
      <w:r w:rsidRPr="004E79FF">
        <w:rPr>
          <w:rStyle w:val="FontStyle17"/>
          <w:rFonts w:ascii="Calibri" w:eastAsia="Calibri" w:hAnsi="Calibri" w:cs="Calibri"/>
          <w:iCs/>
          <w:spacing w:val="-3"/>
          <w:sz w:val="24"/>
          <w:szCs w:val="24"/>
          <w:lang w:val="el-GR"/>
        </w:rPr>
        <w:t xml:space="preserve"> </w:t>
      </w:r>
      <w:r w:rsidRPr="00F53798">
        <w:rPr>
          <w:rStyle w:val="FontStyle17"/>
          <w:rFonts w:ascii="Calibri" w:eastAsia="Calibri" w:hAnsi="Calibri" w:cs="Calibri"/>
          <w:iCs/>
          <w:spacing w:val="-3"/>
          <w:sz w:val="24"/>
          <w:szCs w:val="24"/>
        </w:rPr>
        <w:t> </w:t>
      </w:r>
      <w:r w:rsidRPr="004E79FF">
        <w:rPr>
          <w:rStyle w:val="FontStyle17"/>
          <w:rFonts w:ascii="Calibri" w:eastAsia="Calibri" w:hAnsi="Calibri" w:cs="Calibri"/>
          <w:iCs/>
          <w:spacing w:val="-3"/>
          <w:sz w:val="24"/>
          <w:szCs w:val="24"/>
          <w:lang w:val="el-GR"/>
        </w:rPr>
        <w:t xml:space="preserve"> έγγραφη πρόσκληση της Προέδρου του Δημοτικού Συμβούλου </w:t>
      </w:r>
      <w:proofErr w:type="spellStart"/>
      <w:r w:rsidRPr="004E79FF">
        <w:rPr>
          <w:rStyle w:val="FontStyle17"/>
          <w:rFonts w:ascii="Calibri" w:eastAsia="Calibri" w:hAnsi="Calibri" w:cs="Calibri"/>
          <w:iCs/>
          <w:spacing w:val="-3"/>
          <w:sz w:val="24"/>
          <w:szCs w:val="24"/>
          <w:lang w:val="el-GR"/>
        </w:rPr>
        <w:t>κας</w:t>
      </w:r>
      <w:proofErr w:type="spellEnd"/>
      <w:r w:rsidRPr="004E79FF">
        <w:rPr>
          <w:rStyle w:val="FontStyle17"/>
          <w:rFonts w:ascii="Calibri" w:eastAsia="Calibri" w:hAnsi="Calibri" w:cs="Calibri"/>
          <w:iCs/>
          <w:spacing w:val="-3"/>
          <w:sz w:val="24"/>
          <w:szCs w:val="24"/>
          <w:lang w:val="el-GR"/>
        </w:rPr>
        <w:t xml:space="preserve">. </w:t>
      </w:r>
      <w:proofErr w:type="spellStart"/>
      <w:r w:rsidRPr="004E79FF">
        <w:rPr>
          <w:rStyle w:val="FontStyle17"/>
          <w:rFonts w:ascii="Calibri" w:eastAsia="Calibri" w:hAnsi="Calibri" w:cs="Calibri"/>
          <w:iCs/>
          <w:spacing w:val="-3"/>
          <w:sz w:val="24"/>
          <w:szCs w:val="24"/>
          <w:lang w:val="el-GR"/>
        </w:rPr>
        <w:t>Καράβα</w:t>
      </w:r>
      <w:proofErr w:type="spellEnd"/>
      <w:r w:rsidRPr="004E79FF">
        <w:rPr>
          <w:rStyle w:val="FontStyle17"/>
          <w:rFonts w:ascii="Calibri" w:eastAsia="Calibri" w:hAnsi="Calibri" w:cs="Calibri"/>
          <w:iCs/>
          <w:spacing w:val="-3"/>
          <w:sz w:val="24"/>
          <w:szCs w:val="24"/>
          <w:lang w:val="el-GR"/>
        </w:rPr>
        <w:t xml:space="preserve"> </w:t>
      </w:r>
      <w:proofErr w:type="spellStart"/>
      <w:r w:rsidRPr="004E79FF">
        <w:rPr>
          <w:rStyle w:val="FontStyle17"/>
          <w:rFonts w:ascii="Calibri" w:eastAsia="Calibri" w:hAnsi="Calibri" w:cs="Calibri"/>
          <w:iCs/>
          <w:spacing w:val="-3"/>
          <w:sz w:val="24"/>
          <w:szCs w:val="24"/>
          <w:lang w:val="el-GR"/>
        </w:rPr>
        <w:t>Χρυσοβαλάντως</w:t>
      </w:r>
      <w:proofErr w:type="spellEnd"/>
      <w:r w:rsidRPr="004E79FF">
        <w:rPr>
          <w:rStyle w:val="FontStyle17"/>
          <w:rFonts w:ascii="Calibri" w:eastAsia="Calibri" w:hAnsi="Calibri" w:cs="Calibri"/>
          <w:iCs/>
          <w:spacing w:val="-3"/>
          <w:sz w:val="24"/>
          <w:szCs w:val="24"/>
          <w:lang w:val="el-GR"/>
        </w:rPr>
        <w:t xml:space="preserve"> Βασιλικής (</w:t>
      </w:r>
      <w:proofErr w:type="spellStart"/>
      <w:r w:rsidRPr="004E79FF">
        <w:rPr>
          <w:rStyle w:val="FontStyle17"/>
          <w:rFonts w:ascii="Calibri" w:eastAsia="Calibri" w:hAnsi="Calibri" w:cs="Calibri"/>
          <w:iCs/>
          <w:spacing w:val="-3"/>
          <w:sz w:val="24"/>
          <w:szCs w:val="24"/>
          <w:lang w:val="el-GR"/>
        </w:rPr>
        <w:t>Βάλιας</w:t>
      </w:r>
      <w:proofErr w:type="spellEnd"/>
      <w:r w:rsidRPr="004E79FF">
        <w:rPr>
          <w:rStyle w:val="FontStyle17"/>
          <w:rFonts w:ascii="Calibri" w:eastAsia="Calibri" w:hAnsi="Calibri" w:cs="Calibri"/>
          <w:iCs/>
          <w:spacing w:val="-3"/>
          <w:sz w:val="24"/>
          <w:szCs w:val="24"/>
          <w:lang w:val="el-GR"/>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Calibri" w:eastAsia="Calibri" w:hAnsi="Calibri" w:cs="Calibri"/>
          <w:iCs/>
          <w:spacing w:val="-3"/>
          <w:sz w:val="24"/>
          <w:szCs w:val="24"/>
        </w:rPr>
        <w:t> </w:t>
      </w:r>
      <w:r w:rsidRPr="004E79FF">
        <w:rPr>
          <w:rStyle w:val="FontStyle17"/>
          <w:rFonts w:ascii="Calibri" w:eastAsia="Calibri" w:hAnsi="Calibri" w:cs="Calibri"/>
          <w:iCs/>
          <w:spacing w:val="-3"/>
          <w:sz w:val="24"/>
          <w:szCs w:val="24"/>
          <w:lang w:val="el-GR"/>
        </w:rPr>
        <w:t xml:space="preserve"> 67 του Ν.3852/2010)</w:t>
      </w:r>
      <w:r w:rsidRPr="004E79FF">
        <w:rPr>
          <w:rFonts w:ascii="Calibri" w:hAnsi="Calibri" w:cs="Calibri"/>
          <w:bCs/>
          <w:lang w:val="el-GR"/>
        </w:rPr>
        <w:t xml:space="preserve"> . </w:t>
      </w:r>
    </w:p>
    <w:p w:rsidR="00C36945" w:rsidRPr="004E79FF" w:rsidRDefault="00C36945" w:rsidP="00C36945">
      <w:pPr>
        <w:pStyle w:val="Default"/>
        <w:spacing w:line="360" w:lineRule="auto"/>
        <w:ind w:left="284"/>
        <w:jc w:val="both"/>
        <w:rPr>
          <w:rStyle w:val="FontStyle17"/>
          <w:rFonts w:ascii="Calibri" w:eastAsia="Arial" w:hAnsi="Calibri" w:cs="Calibri"/>
          <w:iCs/>
          <w:spacing w:val="-3"/>
          <w:sz w:val="24"/>
          <w:szCs w:val="24"/>
          <w:lang w:val="el-GR"/>
        </w:rPr>
      </w:pPr>
      <w:r w:rsidRPr="004E79FF">
        <w:rPr>
          <w:rStyle w:val="FontStyle17"/>
          <w:rFonts w:ascii="Calibri" w:eastAsia="Arial" w:hAnsi="Calibri" w:cs="Calibri"/>
          <w:iCs/>
          <w:spacing w:val="-3"/>
          <w:sz w:val="24"/>
          <w:szCs w:val="24"/>
          <w:lang w:val="el-GR"/>
        </w:rPr>
        <w:t>Διαπιστώθηκε κατά την έναρξη  της διακοπείσας συνεδρίασης ότι υπάρχει νόμιμη απαρτία, επειδή σε σύνολο 33 συμβούλων ήταν παρόντες  2</w:t>
      </w:r>
      <w:r w:rsidR="002113DD">
        <w:rPr>
          <w:rStyle w:val="FontStyle17"/>
          <w:rFonts w:ascii="Calibri" w:eastAsia="Arial" w:hAnsi="Calibri" w:cs="Calibri"/>
          <w:iCs/>
          <w:spacing w:val="-3"/>
          <w:sz w:val="24"/>
          <w:szCs w:val="24"/>
          <w:lang w:val="el-GR"/>
        </w:rPr>
        <w:t>7</w:t>
      </w:r>
      <w:r w:rsidRPr="004E79FF">
        <w:rPr>
          <w:rStyle w:val="FontStyle17"/>
          <w:rFonts w:ascii="Calibri" w:eastAsia="Arial" w:hAnsi="Calibri" w:cs="Calibri"/>
          <w:iCs/>
          <w:spacing w:val="-3"/>
          <w:sz w:val="24"/>
          <w:szCs w:val="24"/>
          <w:lang w:val="el-GR"/>
        </w:rPr>
        <w:t xml:space="preserve"> σύμβουλοι δηλαδή:</w:t>
      </w:r>
    </w:p>
    <w:p w:rsidR="00C36945" w:rsidRPr="00A56EFD" w:rsidRDefault="00C36945" w:rsidP="00C36945">
      <w:pPr>
        <w:ind w:left="2880" w:hanging="2160"/>
        <w:rPr>
          <w:rFonts w:ascii="Arial" w:hAnsi="Arial" w:cs="Arial"/>
          <w:b/>
          <w:bCs/>
        </w:rPr>
      </w:pPr>
      <w:r w:rsidRPr="00A56EFD">
        <w:rPr>
          <w:rFonts w:ascii="Arial" w:hAnsi="Arial" w:cs="Arial"/>
          <w:b/>
          <w:bCs/>
        </w:rPr>
        <w:t>ΠΑΡΟΝΤΕΣ</w:t>
      </w:r>
      <w:r w:rsidRPr="00A56EFD">
        <w:rPr>
          <w:rFonts w:ascii="Arial" w:hAnsi="Arial" w:cs="Arial"/>
          <w:b/>
          <w:bCs/>
        </w:rPr>
        <w:tab/>
      </w:r>
      <w:r w:rsidRPr="00A56EFD">
        <w:rPr>
          <w:rFonts w:ascii="Arial" w:hAnsi="Arial" w:cs="Arial"/>
          <w:b/>
          <w:bCs/>
        </w:rPr>
        <w:tab/>
      </w:r>
      <w:r w:rsidRPr="00A56EFD">
        <w:rPr>
          <w:rFonts w:ascii="Arial" w:hAnsi="Arial" w:cs="Arial"/>
          <w:b/>
          <w:bCs/>
        </w:rPr>
        <w:tab/>
      </w:r>
      <w:r w:rsidRPr="00A56EFD">
        <w:rPr>
          <w:rFonts w:ascii="Arial" w:hAnsi="Arial" w:cs="Arial"/>
          <w:b/>
          <w:bCs/>
        </w:rPr>
        <w:tab/>
      </w:r>
      <w:r w:rsidRPr="00A56EFD">
        <w:rPr>
          <w:rFonts w:ascii="Arial" w:hAnsi="Arial" w:cs="Arial"/>
          <w:b/>
          <w:bCs/>
        </w:rPr>
        <w:tab/>
      </w:r>
      <w:r w:rsidRPr="00A56EFD">
        <w:rPr>
          <w:rFonts w:ascii="Arial" w:hAnsi="Arial" w:cs="Arial"/>
          <w:b/>
          <w:bCs/>
        </w:rPr>
        <w:tab/>
        <w:t xml:space="preserve">ΑΠΟΝΤΕΣ </w:t>
      </w:r>
      <w:r w:rsidRPr="00A56EFD">
        <w:rPr>
          <w:rFonts w:ascii="Arial" w:hAnsi="Arial" w:cs="Arial"/>
          <w:b/>
          <w:bCs/>
        </w:rPr>
        <w:tab/>
      </w:r>
      <w:r w:rsidRPr="00A56EFD">
        <w:rPr>
          <w:rFonts w:ascii="Arial" w:hAnsi="Arial" w:cs="Arial"/>
          <w:b/>
          <w:bCs/>
        </w:rPr>
        <w:tab/>
      </w:r>
    </w:p>
    <w:p w:rsidR="00C36945" w:rsidRPr="00A56EFD" w:rsidRDefault="00C36945" w:rsidP="00C36945">
      <w:pPr>
        <w:ind w:left="2880" w:hanging="2160"/>
        <w:rPr>
          <w:rFonts w:ascii="Arial" w:hAnsi="Arial" w:cs="Arial"/>
        </w:rPr>
      </w:pPr>
    </w:p>
    <w:tbl>
      <w:tblPr>
        <w:tblW w:w="14073" w:type="dxa"/>
        <w:tblInd w:w="-1021" w:type="dxa"/>
        <w:tblLayout w:type="fixed"/>
        <w:tblCellMar>
          <w:top w:w="55" w:type="dxa"/>
          <w:left w:w="55" w:type="dxa"/>
          <w:bottom w:w="55" w:type="dxa"/>
          <w:right w:w="55" w:type="dxa"/>
        </w:tblCellMar>
        <w:tblLook w:val="0000"/>
      </w:tblPr>
      <w:tblGrid>
        <w:gridCol w:w="1360"/>
        <w:gridCol w:w="901"/>
        <w:gridCol w:w="4170"/>
        <w:gridCol w:w="253"/>
        <w:gridCol w:w="138"/>
        <w:gridCol w:w="200"/>
        <w:gridCol w:w="1128"/>
        <w:gridCol w:w="2742"/>
        <w:gridCol w:w="179"/>
        <w:gridCol w:w="3002"/>
      </w:tblGrid>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pacing w:after="160" w:line="259" w:lineRule="auto"/>
              <w:ind w:right="-622"/>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Καλογρηάς</w:t>
            </w:r>
            <w:proofErr w:type="spellEnd"/>
            <w:r w:rsidRPr="00C36945">
              <w:rPr>
                <w:rFonts w:asciiTheme="minorHAnsi" w:hAnsiTheme="minorHAnsi" w:cstheme="minorHAnsi"/>
                <w:sz w:val="24"/>
                <w:szCs w:val="24"/>
              </w:rPr>
              <w:t xml:space="preserve"> Αθανάσιος</w:t>
            </w:r>
          </w:p>
        </w:tc>
        <w:tc>
          <w:tcPr>
            <w:tcW w:w="4049" w:type="dxa"/>
            <w:gridSpan w:val="3"/>
            <w:shd w:val="clear" w:color="auto" w:fill="FFFFFF"/>
          </w:tcPr>
          <w:p w:rsidR="00C36945" w:rsidRPr="00C36945" w:rsidRDefault="00C36945" w:rsidP="00C36945">
            <w:pPr>
              <w:pStyle w:val="af9"/>
              <w:numPr>
                <w:ilvl w:val="0"/>
                <w:numId w:val="23"/>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Καράλης</w:t>
            </w:r>
            <w:proofErr w:type="spellEnd"/>
            <w:r w:rsidRPr="00C36945">
              <w:rPr>
                <w:rFonts w:asciiTheme="minorHAnsi" w:hAnsiTheme="minorHAnsi" w:cstheme="minorHAnsi"/>
                <w:sz w:val="24"/>
                <w:szCs w:val="24"/>
              </w:rPr>
              <w:t xml:space="preserve"> Χρήστος  </w:t>
            </w:r>
            <w:r w:rsidRPr="00C36945">
              <w:rPr>
                <w:rFonts w:asciiTheme="minorHAnsi" w:hAnsiTheme="minorHAnsi" w:cstheme="minorHAnsi"/>
                <w:b/>
                <w:bCs/>
                <w:sz w:val="24"/>
                <w:szCs w:val="24"/>
              </w:rPr>
              <w:t xml:space="preserve"> </w:t>
            </w: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pacing w:after="160" w:line="259" w:lineRule="auto"/>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Μητάς</w:t>
            </w:r>
            <w:proofErr w:type="spellEnd"/>
            <w:r w:rsidRPr="00C36945">
              <w:rPr>
                <w:rFonts w:asciiTheme="minorHAnsi" w:hAnsiTheme="minorHAnsi" w:cstheme="minorHAnsi"/>
                <w:sz w:val="24"/>
                <w:szCs w:val="24"/>
              </w:rPr>
              <w:t xml:space="preserve"> Αλέξανδρος</w:t>
            </w:r>
          </w:p>
        </w:tc>
        <w:tc>
          <w:tcPr>
            <w:tcW w:w="4049" w:type="dxa"/>
            <w:gridSpan w:val="3"/>
            <w:shd w:val="clear" w:color="auto" w:fill="FFFFFF"/>
          </w:tcPr>
          <w:p w:rsidR="00C36945" w:rsidRPr="002113DD" w:rsidRDefault="002113DD" w:rsidP="00C36945">
            <w:pPr>
              <w:pStyle w:val="af9"/>
              <w:numPr>
                <w:ilvl w:val="0"/>
                <w:numId w:val="23"/>
              </w:numPr>
              <w:suppressAutoHyphens w:val="0"/>
              <w:snapToGrid w:val="0"/>
              <w:spacing w:after="160" w:line="259" w:lineRule="auto"/>
              <w:contextualSpacing w:val="0"/>
              <w:rPr>
                <w:rFonts w:asciiTheme="minorHAnsi" w:hAnsiTheme="minorHAnsi" w:cstheme="minorHAnsi"/>
                <w:sz w:val="24"/>
                <w:szCs w:val="24"/>
              </w:rPr>
            </w:pPr>
            <w:proofErr w:type="spellStart"/>
            <w:r w:rsidRPr="002113DD">
              <w:rPr>
                <w:rFonts w:asciiTheme="minorHAnsi" w:hAnsiTheme="minorHAnsi" w:cstheme="minorHAnsi"/>
                <w:sz w:val="24"/>
                <w:szCs w:val="24"/>
              </w:rPr>
              <w:t>Τζουβάρας</w:t>
            </w:r>
            <w:proofErr w:type="spellEnd"/>
            <w:r w:rsidRPr="002113DD">
              <w:rPr>
                <w:rFonts w:asciiTheme="minorHAnsi" w:hAnsiTheme="minorHAnsi" w:cstheme="minorHAnsi"/>
                <w:sz w:val="24"/>
                <w:szCs w:val="24"/>
              </w:rPr>
              <w:t xml:space="preserve"> Νικόλαος</w:t>
            </w: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eastAsia="Arial" w:hAnsiTheme="minorHAnsi" w:cstheme="minorHAnsi"/>
                <w:sz w:val="24"/>
                <w:szCs w:val="24"/>
              </w:rPr>
              <w:t>Τσεσμετζής</w:t>
            </w:r>
            <w:proofErr w:type="spellEnd"/>
            <w:r w:rsidRPr="00C36945">
              <w:rPr>
                <w:rFonts w:asciiTheme="minorHAnsi" w:eastAsia="Arial" w:hAnsiTheme="minorHAnsi" w:cstheme="minorHAnsi"/>
                <w:sz w:val="24"/>
                <w:szCs w:val="24"/>
              </w:rPr>
              <w:t xml:space="preserve"> Εμμανουήλ </w:t>
            </w:r>
          </w:p>
        </w:tc>
        <w:tc>
          <w:tcPr>
            <w:tcW w:w="4049" w:type="dxa"/>
            <w:gridSpan w:val="3"/>
            <w:shd w:val="clear" w:color="auto" w:fill="FFFFFF"/>
          </w:tcPr>
          <w:p w:rsidR="00C36945" w:rsidRPr="00C36945" w:rsidRDefault="002113DD" w:rsidP="002113DD">
            <w:pPr>
              <w:pStyle w:val="af9"/>
              <w:numPr>
                <w:ilvl w:val="0"/>
                <w:numId w:val="23"/>
              </w:numPr>
              <w:suppressAutoHyphens w:val="0"/>
              <w:snapToGrid w:val="0"/>
              <w:spacing w:after="160" w:line="259" w:lineRule="auto"/>
              <w:contextualSpacing w:val="0"/>
              <w:rPr>
                <w:rFonts w:asciiTheme="minorHAnsi" w:eastAsia="Calibri" w:hAnsiTheme="minorHAnsi" w:cstheme="minorHAnsi"/>
                <w:sz w:val="24"/>
                <w:szCs w:val="24"/>
              </w:rPr>
            </w:pPr>
            <w:proofErr w:type="spellStart"/>
            <w:r w:rsidRPr="00C36945">
              <w:rPr>
                <w:rFonts w:asciiTheme="minorHAnsi" w:hAnsiTheme="minorHAnsi" w:cstheme="minorHAnsi"/>
                <w:sz w:val="24"/>
                <w:szCs w:val="24"/>
              </w:rPr>
              <w:t>Φορτώσης</w:t>
            </w:r>
            <w:proofErr w:type="spellEnd"/>
            <w:r w:rsidRPr="00C36945">
              <w:rPr>
                <w:rFonts w:asciiTheme="minorHAnsi" w:hAnsiTheme="minorHAnsi" w:cstheme="minorHAnsi"/>
                <w:sz w:val="24"/>
                <w:szCs w:val="24"/>
              </w:rPr>
              <w:t xml:space="preserve"> Αθανάσιος</w:t>
            </w: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r w:rsidRPr="00C36945">
              <w:rPr>
                <w:rFonts w:asciiTheme="minorHAnsi" w:hAnsiTheme="minorHAnsi" w:cstheme="minorHAnsi"/>
                <w:sz w:val="24"/>
                <w:szCs w:val="24"/>
              </w:rPr>
              <w:t xml:space="preserve">Δήμου Ιωάννης </w:t>
            </w:r>
          </w:p>
        </w:tc>
        <w:tc>
          <w:tcPr>
            <w:tcW w:w="4049" w:type="dxa"/>
            <w:gridSpan w:val="3"/>
            <w:shd w:val="clear" w:color="auto" w:fill="FFFFFF"/>
          </w:tcPr>
          <w:p w:rsidR="00C36945" w:rsidRPr="00C36945" w:rsidRDefault="00C36945" w:rsidP="00C36945">
            <w:pPr>
              <w:pStyle w:val="af9"/>
              <w:numPr>
                <w:ilvl w:val="0"/>
                <w:numId w:val="23"/>
              </w:numPr>
              <w:suppressAutoHyphens w:val="0"/>
              <w:snapToGrid w:val="0"/>
              <w:spacing w:after="160" w:line="259" w:lineRule="auto"/>
              <w:contextualSpacing w:val="0"/>
              <w:rPr>
                <w:rFonts w:asciiTheme="minorHAnsi" w:hAnsiTheme="minorHAnsi" w:cstheme="minorHAnsi"/>
                <w:sz w:val="24"/>
                <w:szCs w:val="24"/>
              </w:rPr>
            </w:pPr>
            <w:r w:rsidRPr="00C36945">
              <w:rPr>
                <w:rFonts w:asciiTheme="minorHAnsi" w:hAnsiTheme="minorHAnsi" w:cstheme="minorHAnsi"/>
                <w:sz w:val="24"/>
                <w:szCs w:val="24"/>
              </w:rPr>
              <w:t>Σπυρόπουλος Δημοσθένης</w:t>
            </w: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eastAsia="Calibri" w:hAnsiTheme="minorHAnsi" w:cstheme="minorHAnsi"/>
                <w:b/>
                <w:bCs/>
                <w:lang w:val="en-US"/>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r w:rsidRPr="00C36945">
              <w:rPr>
                <w:rFonts w:asciiTheme="minorHAnsi" w:hAnsiTheme="minorHAnsi" w:cstheme="minorHAnsi"/>
                <w:sz w:val="24"/>
                <w:szCs w:val="24"/>
              </w:rPr>
              <w:t>Αποστόλου Ιωάννης</w:t>
            </w:r>
            <w:r>
              <w:rPr>
                <w:rFonts w:asciiTheme="minorHAnsi" w:hAnsiTheme="minorHAnsi" w:cstheme="minorHAnsi"/>
                <w:sz w:val="24"/>
                <w:szCs w:val="24"/>
              </w:rPr>
              <w:t xml:space="preserve"> </w:t>
            </w:r>
          </w:p>
        </w:tc>
        <w:tc>
          <w:tcPr>
            <w:tcW w:w="4049" w:type="dxa"/>
            <w:gridSpan w:val="3"/>
            <w:shd w:val="clear" w:color="auto" w:fill="FFFFFF"/>
          </w:tcPr>
          <w:p w:rsidR="00C36945" w:rsidRPr="00C36945" w:rsidRDefault="00C36945" w:rsidP="002113DD">
            <w:pPr>
              <w:rPr>
                <w:rFonts w:asciiTheme="minorHAnsi" w:hAnsiTheme="minorHAnsi" w:cstheme="minorHAnsi"/>
              </w:rPr>
            </w:pPr>
            <w:r>
              <w:rPr>
                <w:rFonts w:asciiTheme="minorHAnsi" w:hAnsiTheme="minorHAnsi" w:cstheme="minorHAnsi"/>
              </w:rPr>
              <w:t xml:space="preserve">        6   </w:t>
            </w:r>
            <w:r w:rsidRPr="00C36945">
              <w:rPr>
                <w:rFonts w:asciiTheme="minorHAnsi" w:hAnsiTheme="minorHAnsi" w:cstheme="minorHAnsi"/>
              </w:rPr>
              <w:t xml:space="preserve"> </w:t>
            </w:r>
            <w:r w:rsidR="002113DD" w:rsidRPr="00C36945">
              <w:rPr>
                <w:rFonts w:asciiTheme="minorHAnsi" w:hAnsiTheme="minorHAnsi" w:cstheme="minorHAnsi"/>
              </w:rPr>
              <w:t>Μπαρμπέρης Νικόλαος</w:t>
            </w: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color w:val="000000"/>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eastAsia="Calibri" w:hAnsiTheme="minorHAnsi" w:cstheme="minorHAnsi"/>
                <w:sz w:val="24"/>
                <w:szCs w:val="24"/>
              </w:rPr>
              <w:t>Σάκκος</w:t>
            </w:r>
            <w:proofErr w:type="spellEnd"/>
            <w:r w:rsidRPr="00C36945">
              <w:rPr>
                <w:rFonts w:asciiTheme="minorHAnsi" w:eastAsia="Calibri" w:hAnsiTheme="minorHAnsi" w:cstheme="minorHAnsi"/>
                <w:sz w:val="24"/>
                <w:szCs w:val="24"/>
              </w:rPr>
              <w:t xml:space="preserve"> Μάριος </w:t>
            </w:r>
          </w:p>
        </w:tc>
        <w:tc>
          <w:tcPr>
            <w:tcW w:w="4049" w:type="dxa"/>
            <w:gridSpan w:val="3"/>
            <w:shd w:val="clear" w:color="auto" w:fill="FFFFFF"/>
          </w:tcPr>
          <w:p w:rsidR="00C36945" w:rsidRPr="002113DD" w:rsidRDefault="00C36945" w:rsidP="002113DD">
            <w:pPr>
              <w:tabs>
                <w:tab w:val="left" w:pos="181"/>
              </w:tabs>
              <w:snapToGrid w:val="0"/>
              <w:ind w:left="360"/>
              <w:rPr>
                <w:rFonts w:asciiTheme="minorHAnsi" w:hAnsiTheme="minorHAnsi" w:cstheme="minorHAnsi"/>
              </w:rPr>
            </w:pP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eastAsia="Calibri" w:hAnsiTheme="minorHAnsi" w:cstheme="minorHAnsi"/>
                <w:b/>
                <w:bCs/>
                <w:color w:val="000000"/>
                <w:lang w:val="en-US"/>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Νταντούμη</w:t>
            </w:r>
            <w:proofErr w:type="spellEnd"/>
            <w:r w:rsidRPr="00C36945">
              <w:rPr>
                <w:rFonts w:asciiTheme="minorHAnsi" w:hAnsiTheme="minorHAnsi" w:cstheme="minorHAnsi"/>
                <w:sz w:val="24"/>
                <w:szCs w:val="24"/>
              </w:rPr>
              <w:t xml:space="preserve"> Ιωάννα    </w:t>
            </w:r>
            <w:r w:rsidRPr="00C36945">
              <w:rPr>
                <w:rFonts w:asciiTheme="minorHAnsi" w:eastAsia="Arial" w:hAnsiTheme="minorHAnsi" w:cstheme="minorHAnsi"/>
                <w:sz w:val="24"/>
                <w:szCs w:val="24"/>
              </w:rPr>
              <w:t xml:space="preserve"> </w:t>
            </w:r>
          </w:p>
        </w:tc>
        <w:tc>
          <w:tcPr>
            <w:tcW w:w="4049" w:type="dxa"/>
            <w:gridSpan w:val="3"/>
            <w:shd w:val="clear" w:color="auto" w:fill="FFFFFF"/>
          </w:tcPr>
          <w:p w:rsidR="00C36945" w:rsidRPr="00C36945" w:rsidRDefault="00C36945" w:rsidP="00CF48EB">
            <w:pPr>
              <w:snapToGrid w:val="0"/>
              <w:ind w:left="360"/>
              <w:rPr>
                <w:rFonts w:asciiTheme="minorHAnsi" w:hAnsiTheme="minorHAnsi" w:cstheme="minorHAnsi"/>
              </w:rPr>
            </w:pP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eastAsia="Arial"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pacing w:after="160" w:line="259" w:lineRule="auto"/>
              <w:contextualSpacing w:val="0"/>
              <w:rPr>
                <w:rFonts w:asciiTheme="minorHAnsi" w:hAnsiTheme="minorHAnsi" w:cstheme="minorHAnsi"/>
                <w:sz w:val="24"/>
                <w:szCs w:val="24"/>
              </w:rPr>
            </w:pPr>
            <w:proofErr w:type="spellStart"/>
            <w:r w:rsidRPr="00C36945">
              <w:rPr>
                <w:rFonts w:asciiTheme="minorHAnsi" w:eastAsia="Calibri" w:hAnsiTheme="minorHAnsi" w:cstheme="minorHAnsi"/>
                <w:sz w:val="24"/>
                <w:szCs w:val="24"/>
              </w:rPr>
              <w:t>Μερτζάνης</w:t>
            </w:r>
            <w:proofErr w:type="spellEnd"/>
            <w:r w:rsidRPr="00C36945">
              <w:rPr>
                <w:rFonts w:asciiTheme="minorHAnsi" w:eastAsia="Calibri" w:hAnsiTheme="minorHAnsi" w:cstheme="minorHAnsi"/>
                <w:sz w:val="24"/>
                <w:szCs w:val="24"/>
              </w:rPr>
              <w:t xml:space="preserve"> Κων/νος  </w:t>
            </w:r>
          </w:p>
        </w:tc>
        <w:tc>
          <w:tcPr>
            <w:tcW w:w="4049" w:type="dxa"/>
            <w:gridSpan w:val="3"/>
            <w:shd w:val="clear" w:color="auto" w:fill="FFFFFF"/>
          </w:tcPr>
          <w:p w:rsidR="00C36945" w:rsidRPr="00C36945" w:rsidRDefault="00C36945" w:rsidP="00CF48EB">
            <w:pPr>
              <w:snapToGrid w:val="0"/>
              <w:rPr>
                <w:rFonts w:asciiTheme="minorHAnsi" w:hAnsiTheme="minorHAnsi" w:cstheme="minorHAnsi"/>
              </w:rPr>
            </w:pPr>
            <w:r w:rsidRPr="00C36945">
              <w:rPr>
                <w:rFonts w:asciiTheme="minorHAnsi" w:hAnsiTheme="minorHAnsi" w:cstheme="minorHAnsi"/>
                <w:b/>
                <w:bCs/>
              </w:rPr>
              <w:t xml:space="preserve">     </w:t>
            </w: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r w:rsidRPr="00C36945">
              <w:rPr>
                <w:rFonts w:asciiTheme="minorHAnsi" w:hAnsiTheme="minorHAnsi" w:cstheme="minorHAnsi"/>
                <w:sz w:val="24"/>
                <w:szCs w:val="24"/>
              </w:rPr>
              <w:t>Γιαννακόπουλος Βρασίδας</w:t>
            </w:r>
          </w:p>
        </w:tc>
        <w:tc>
          <w:tcPr>
            <w:tcW w:w="4049" w:type="dxa"/>
            <w:gridSpan w:val="3"/>
            <w:shd w:val="clear" w:color="auto" w:fill="FFFFFF"/>
          </w:tcPr>
          <w:p w:rsidR="00C36945" w:rsidRPr="00C36945" w:rsidRDefault="00C36945" w:rsidP="00CF48EB">
            <w:pPr>
              <w:snapToGrid w:val="0"/>
              <w:rPr>
                <w:rFonts w:asciiTheme="minorHAnsi" w:hAnsiTheme="minorHAnsi" w:cstheme="minorHAnsi"/>
              </w:rPr>
            </w:pPr>
            <w:r w:rsidRPr="00C36945">
              <w:rPr>
                <w:rFonts w:asciiTheme="minorHAnsi" w:hAnsiTheme="minorHAnsi" w:cstheme="minorHAnsi"/>
              </w:rPr>
              <w:t xml:space="preserve">     </w:t>
            </w:r>
          </w:p>
          <w:p w:rsidR="00C36945" w:rsidRPr="00C36945" w:rsidRDefault="00C36945" w:rsidP="00CF48EB">
            <w:pPr>
              <w:pStyle w:val="af9"/>
              <w:snapToGrid w:val="0"/>
              <w:contextualSpacing w:val="0"/>
              <w:rPr>
                <w:rFonts w:asciiTheme="minorHAnsi" w:eastAsia="Calibri" w:hAnsiTheme="minorHAnsi" w:cstheme="minorHAnsi"/>
                <w:sz w:val="24"/>
                <w:szCs w:val="24"/>
              </w:rPr>
            </w:pPr>
          </w:p>
        </w:tc>
      </w:tr>
      <w:tr w:rsidR="00C36945" w:rsidRPr="00C36945" w:rsidTr="00472754">
        <w:trPr>
          <w:gridAfter w:val="1"/>
          <w:wAfter w:w="3002" w:type="dxa"/>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Σαγιάννης</w:t>
            </w:r>
            <w:proofErr w:type="spellEnd"/>
            <w:r w:rsidRPr="00C36945">
              <w:rPr>
                <w:rFonts w:asciiTheme="minorHAnsi" w:hAnsiTheme="minorHAnsi" w:cstheme="minorHAnsi"/>
                <w:sz w:val="24"/>
                <w:szCs w:val="24"/>
              </w:rPr>
              <w:t xml:space="preserve"> Μιχαήλ  </w:t>
            </w:r>
          </w:p>
        </w:tc>
        <w:tc>
          <w:tcPr>
            <w:tcW w:w="4049" w:type="dxa"/>
            <w:gridSpan w:val="3"/>
            <w:vMerge w:val="restart"/>
            <w:shd w:val="clear" w:color="auto" w:fill="FFFFFF"/>
          </w:tcPr>
          <w:p w:rsidR="00C36945" w:rsidRPr="00C36945" w:rsidRDefault="00C36945" w:rsidP="00C36945">
            <w:pPr>
              <w:snapToGrid w:val="0"/>
              <w:rPr>
                <w:rFonts w:asciiTheme="minorHAnsi" w:hAnsiTheme="minorHAnsi" w:cstheme="minorHAnsi"/>
              </w:rPr>
            </w:pPr>
            <w:r w:rsidRPr="00C36945">
              <w:rPr>
                <w:rFonts w:asciiTheme="minorHAnsi" w:hAnsiTheme="minorHAnsi" w:cstheme="minorHAnsi"/>
              </w:rPr>
              <w:t xml:space="preserve">          </w:t>
            </w:r>
            <w:r w:rsidRPr="00C36945">
              <w:rPr>
                <w:rFonts w:asciiTheme="minorHAnsi" w:hAnsiTheme="minorHAnsi" w:cstheme="minorHAnsi"/>
                <w:b/>
                <w:bCs/>
              </w:rPr>
              <w:t xml:space="preserve"> </w:t>
            </w:r>
            <w:r w:rsidRPr="00C36945">
              <w:rPr>
                <w:rFonts w:asciiTheme="minorHAnsi" w:hAnsiTheme="minorHAnsi" w:cstheme="minorHAnsi"/>
              </w:rPr>
              <w:t xml:space="preserve">  Οι οποίοι δεν παρευρέθησαν</w:t>
            </w:r>
          </w:p>
          <w:p w:rsidR="00C36945" w:rsidRPr="00C36945" w:rsidRDefault="00C36945" w:rsidP="00C36945">
            <w:pPr>
              <w:snapToGrid w:val="0"/>
              <w:rPr>
                <w:rFonts w:asciiTheme="minorHAnsi" w:hAnsiTheme="minorHAnsi" w:cstheme="minorHAnsi"/>
              </w:rPr>
            </w:pPr>
            <w:r w:rsidRPr="00C36945">
              <w:rPr>
                <w:rFonts w:asciiTheme="minorHAnsi" w:hAnsiTheme="minorHAnsi" w:cstheme="minorHAnsi"/>
              </w:rPr>
              <w:t xml:space="preserve">          αν και κλήθηκαν νόμιμα  </w:t>
            </w:r>
          </w:p>
          <w:p w:rsidR="00C36945" w:rsidRPr="00C36945" w:rsidRDefault="00C36945" w:rsidP="00CF48EB">
            <w:pPr>
              <w:snapToGrid w:val="0"/>
              <w:rPr>
                <w:rFonts w:asciiTheme="minorHAnsi" w:hAnsiTheme="minorHAnsi" w:cstheme="minorHAnsi"/>
              </w:rPr>
            </w:pPr>
          </w:p>
        </w:tc>
      </w:tr>
      <w:tr w:rsidR="00C36945" w:rsidRPr="00C36945" w:rsidTr="00472754">
        <w:trPr>
          <w:trHeight w:hRule="exact" w:val="567"/>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662" w:type="dxa"/>
            <w:gridSpan w:val="5"/>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eastAsia="Calibri" w:hAnsiTheme="minorHAnsi" w:cstheme="minorHAnsi"/>
                <w:sz w:val="24"/>
                <w:szCs w:val="24"/>
              </w:rPr>
              <w:t>Πούλου</w:t>
            </w:r>
            <w:proofErr w:type="spellEnd"/>
            <w:r w:rsidRPr="00C36945">
              <w:rPr>
                <w:rFonts w:asciiTheme="minorHAnsi" w:eastAsia="Calibri" w:hAnsiTheme="minorHAnsi" w:cstheme="minorHAnsi"/>
                <w:sz w:val="24"/>
                <w:szCs w:val="24"/>
              </w:rPr>
              <w:t xml:space="preserve"> Γιώτα</w:t>
            </w:r>
            <w:r w:rsidRPr="00C36945">
              <w:rPr>
                <w:rFonts w:asciiTheme="minorHAnsi" w:hAnsiTheme="minorHAnsi" w:cstheme="minorHAnsi"/>
                <w:sz w:val="24"/>
                <w:szCs w:val="24"/>
              </w:rPr>
              <w:t xml:space="preserve">                                              </w:t>
            </w:r>
          </w:p>
          <w:p w:rsidR="00C36945" w:rsidRPr="00C36945" w:rsidRDefault="00C36945" w:rsidP="00CF48EB">
            <w:pPr>
              <w:snapToGrid w:val="0"/>
              <w:rPr>
                <w:rFonts w:asciiTheme="minorHAnsi" w:hAnsiTheme="minorHAnsi" w:cstheme="minorHAnsi"/>
              </w:rPr>
            </w:pPr>
          </w:p>
        </w:tc>
        <w:tc>
          <w:tcPr>
            <w:tcW w:w="4049" w:type="dxa"/>
            <w:gridSpan w:val="3"/>
            <w:vMerge/>
          </w:tcPr>
          <w:p w:rsidR="00C36945" w:rsidRPr="00C36945" w:rsidRDefault="00C36945" w:rsidP="00CF48EB">
            <w:pPr>
              <w:rPr>
                <w:rFonts w:asciiTheme="minorHAnsi" w:hAnsiTheme="minorHAnsi" w:cstheme="minorHAnsi"/>
              </w:rPr>
            </w:pPr>
          </w:p>
        </w:tc>
        <w:tc>
          <w:tcPr>
            <w:tcW w:w="3002" w:type="dxa"/>
          </w:tcPr>
          <w:p w:rsidR="00C36945" w:rsidRPr="00C36945" w:rsidRDefault="00C36945" w:rsidP="00CF48EB">
            <w:pPr>
              <w:rPr>
                <w:rFonts w:asciiTheme="minorHAnsi" w:hAnsiTheme="minorHAnsi" w:cstheme="minorHAnsi"/>
              </w:rPr>
            </w:pPr>
          </w:p>
        </w:tc>
      </w:tr>
      <w:tr w:rsidR="00C36945" w:rsidRPr="00C36945" w:rsidTr="00472754">
        <w:trPr>
          <w:gridAfter w:val="2"/>
          <w:wAfter w:w="3181" w:type="dxa"/>
          <w:trHeight w:hRule="exact" w:val="539"/>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eastAsia="Calibri" w:hAnsiTheme="minorHAnsi" w:cstheme="minorHAnsi"/>
                <w:b/>
                <w:bCs/>
              </w:rPr>
            </w:pPr>
          </w:p>
        </w:tc>
        <w:tc>
          <w:tcPr>
            <w:tcW w:w="5071" w:type="dxa"/>
            <w:gridSpan w:val="2"/>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Πούλος</w:t>
            </w:r>
            <w:proofErr w:type="spellEnd"/>
            <w:r w:rsidRPr="00C36945">
              <w:rPr>
                <w:rFonts w:asciiTheme="minorHAnsi" w:hAnsiTheme="minorHAnsi" w:cstheme="minorHAnsi"/>
                <w:sz w:val="24"/>
                <w:szCs w:val="24"/>
              </w:rPr>
              <w:t xml:space="preserve"> Ευάγγελος  </w:t>
            </w:r>
            <w:r w:rsidRPr="00C36945">
              <w:rPr>
                <w:rFonts w:asciiTheme="minorHAnsi" w:hAnsiTheme="minorHAnsi" w:cstheme="minorHAnsi"/>
                <w:b/>
                <w:bCs/>
                <w:sz w:val="24"/>
                <w:szCs w:val="24"/>
              </w:rPr>
              <w:t xml:space="preserve"> </w:t>
            </w:r>
            <w:r w:rsidRPr="00C36945">
              <w:rPr>
                <w:rFonts w:asciiTheme="minorHAnsi" w:eastAsia="Calibri" w:hAnsiTheme="minorHAnsi" w:cstheme="minorHAnsi"/>
                <w:sz w:val="24"/>
                <w:szCs w:val="24"/>
              </w:rPr>
              <w:t xml:space="preserve"> </w:t>
            </w:r>
          </w:p>
        </w:tc>
        <w:tc>
          <w:tcPr>
            <w:tcW w:w="391" w:type="dxa"/>
            <w:gridSpan w:val="2"/>
            <w:shd w:val="clear" w:color="auto" w:fill="FFFFFF"/>
          </w:tcPr>
          <w:p w:rsidR="00C36945" w:rsidRPr="00C36945" w:rsidRDefault="00C36945" w:rsidP="00CF48EB">
            <w:pPr>
              <w:pStyle w:val="af8"/>
              <w:snapToGrid w:val="0"/>
              <w:spacing w:after="160" w:line="259" w:lineRule="auto"/>
              <w:rPr>
                <w:rFonts w:asciiTheme="minorHAnsi" w:hAnsiTheme="minorHAnsi" w:cstheme="minorHAnsi"/>
              </w:rPr>
            </w:pPr>
          </w:p>
        </w:tc>
        <w:tc>
          <w:tcPr>
            <w:tcW w:w="4070" w:type="dxa"/>
            <w:gridSpan w:val="3"/>
            <w:shd w:val="clear" w:color="auto" w:fill="FFFFFF"/>
          </w:tcPr>
          <w:p w:rsidR="00C36945" w:rsidRPr="00C36945" w:rsidRDefault="00C36945" w:rsidP="00CF48EB">
            <w:pPr>
              <w:snapToGrid w:val="0"/>
              <w:rPr>
                <w:rFonts w:asciiTheme="minorHAnsi" w:hAnsiTheme="minorHAnsi" w:cstheme="minorHAnsi"/>
              </w:rPr>
            </w:pPr>
            <w:r w:rsidRPr="00C36945">
              <w:rPr>
                <w:rFonts w:asciiTheme="minorHAnsi" w:hAnsiTheme="minorHAnsi" w:cstheme="minorHAnsi"/>
              </w:rPr>
              <w:t xml:space="preserve">  </w:t>
            </w:r>
          </w:p>
        </w:tc>
      </w:tr>
      <w:tr w:rsidR="00C36945" w:rsidRPr="00C36945" w:rsidTr="00472754">
        <w:trPr>
          <w:gridAfter w:val="2"/>
          <w:wAfter w:w="3181" w:type="dxa"/>
          <w:trHeight w:hRule="exact" w:val="539"/>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324" w:type="dxa"/>
            <w:gridSpan w:val="3"/>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r w:rsidRPr="00C36945">
              <w:rPr>
                <w:rFonts w:asciiTheme="minorHAnsi" w:hAnsiTheme="minorHAnsi" w:cstheme="minorHAnsi"/>
                <w:sz w:val="24"/>
                <w:szCs w:val="24"/>
              </w:rPr>
              <w:t xml:space="preserve">Γαλανός Κωνσταντίνος  </w:t>
            </w:r>
            <w:r w:rsidRPr="00C36945">
              <w:rPr>
                <w:rFonts w:asciiTheme="minorHAnsi" w:hAnsiTheme="minorHAnsi" w:cstheme="minorHAnsi"/>
                <w:b/>
                <w:bCs/>
                <w:sz w:val="24"/>
                <w:szCs w:val="24"/>
              </w:rPr>
              <w:t xml:space="preserve"> </w:t>
            </w:r>
            <w:r w:rsidRPr="00C36945">
              <w:rPr>
                <w:rFonts w:asciiTheme="minorHAnsi" w:eastAsia="Calibri" w:hAnsiTheme="minorHAnsi" w:cstheme="minorHAnsi"/>
                <w:sz w:val="24"/>
                <w:szCs w:val="24"/>
              </w:rPr>
              <w:t xml:space="preserve"> </w:t>
            </w:r>
          </w:p>
        </w:tc>
        <w:tc>
          <w:tcPr>
            <w:tcW w:w="138" w:type="dxa"/>
            <w:shd w:val="clear" w:color="auto" w:fill="FFFFFF"/>
          </w:tcPr>
          <w:p w:rsidR="00C36945" w:rsidRPr="00C36945" w:rsidRDefault="00C36945" w:rsidP="00CF48EB">
            <w:pPr>
              <w:pStyle w:val="af8"/>
              <w:snapToGrid w:val="0"/>
              <w:spacing w:after="160" w:line="259" w:lineRule="auto"/>
              <w:rPr>
                <w:rFonts w:asciiTheme="minorHAnsi" w:hAnsiTheme="minorHAnsi" w:cstheme="minorHAnsi"/>
              </w:rPr>
            </w:pPr>
          </w:p>
        </w:tc>
        <w:tc>
          <w:tcPr>
            <w:tcW w:w="4070" w:type="dxa"/>
            <w:gridSpan w:val="3"/>
            <w:shd w:val="clear" w:color="auto" w:fill="FFFFFF"/>
          </w:tcPr>
          <w:p w:rsidR="00C36945" w:rsidRPr="00C36945" w:rsidRDefault="00C36945" w:rsidP="00CF48EB">
            <w:pPr>
              <w:snapToGrid w:val="0"/>
              <w:rPr>
                <w:rFonts w:asciiTheme="minorHAnsi" w:hAnsiTheme="minorHAnsi" w:cstheme="minorHAnsi"/>
              </w:rPr>
            </w:pPr>
            <w:r w:rsidRPr="00C36945">
              <w:rPr>
                <w:rFonts w:asciiTheme="minorHAnsi" w:hAnsiTheme="minorHAnsi" w:cstheme="minorHAnsi"/>
              </w:rPr>
              <w:t xml:space="preserve">           </w:t>
            </w:r>
          </w:p>
        </w:tc>
      </w:tr>
      <w:tr w:rsidR="00C36945" w:rsidRPr="00C36945" w:rsidTr="00472754">
        <w:trPr>
          <w:gridAfter w:val="2"/>
          <w:wAfter w:w="3181" w:type="dxa"/>
          <w:trHeight w:hRule="exact" w:val="539"/>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324" w:type="dxa"/>
            <w:gridSpan w:val="3"/>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Καπλάνης</w:t>
            </w:r>
            <w:proofErr w:type="spellEnd"/>
            <w:r w:rsidRPr="00C36945">
              <w:rPr>
                <w:rFonts w:asciiTheme="minorHAnsi" w:hAnsiTheme="minorHAnsi" w:cstheme="minorHAnsi"/>
                <w:sz w:val="24"/>
                <w:szCs w:val="24"/>
              </w:rPr>
              <w:t xml:space="preserve"> Κωνσταντίνος</w:t>
            </w:r>
          </w:p>
        </w:tc>
        <w:tc>
          <w:tcPr>
            <w:tcW w:w="138" w:type="dxa"/>
            <w:shd w:val="clear" w:color="auto" w:fill="FFFFFF"/>
          </w:tcPr>
          <w:p w:rsidR="00C36945" w:rsidRPr="00C36945" w:rsidRDefault="00C36945" w:rsidP="00CF48EB">
            <w:pPr>
              <w:pStyle w:val="af8"/>
              <w:snapToGrid w:val="0"/>
              <w:spacing w:after="160" w:line="259" w:lineRule="auto"/>
              <w:rPr>
                <w:rFonts w:asciiTheme="minorHAnsi" w:hAnsiTheme="minorHAnsi" w:cstheme="minorHAnsi"/>
              </w:rPr>
            </w:pPr>
          </w:p>
        </w:tc>
        <w:tc>
          <w:tcPr>
            <w:tcW w:w="4070" w:type="dxa"/>
            <w:gridSpan w:val="3"/>
            <w:shd w:val="clear" w:color="auto" w:fill="FFFFFF"/>
          </w:tcPr>
          <w:p w:rsidR="00C36945" w:rsidRPr="00C36945" w:rsidRDefault="00C36945" w:rsidP="00CF48EB">
            <w:pPr>
              <w:snapToGrid w:val="0"/>
              <w:rPr>
                <w:rFonts w:asciiTheme="minorHAnsi" w:hAnsiTheme="minorHAnsi" w:cstheme="minorHAnsi"/>
              </w:rPr>
            </w:pPr>
          </w:p>
        </w:tc>
      </w:tr>
      <w:tr w:rsidR="00C36945" w:rsidRPr="00C36945" w:rsidTr="00472754">
        <w:trPr>
          <w:gridAfter w:val="2"/>
          <w:wAfter w:w="3181" w:type="dxa"/>
          <w:trHeight w:hRule="exact" w:val="539"/>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324" w:type="dxa"/>
            <w:gridSpan w:val="3"/>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roofErr w:type="spellStart"/>
            <w:r w:rsidRPr="00C36945">
              <w:rPr>
                <w:rFonts w:asciiTheme="minorHAnsi" w:hAnsiTheme="minorHAnsi" w:cstheme="minorHAnsi"/>
                <w:sz w:val="24"/>
                <w:szCs w:val="24"/>
              </w:rPr>
              <w:t>Τόλιας</w:t>
            </w:r>
            <w:proofErr w:type="spellEnd"/>
            <w:r w:rsidRPr="00C36945">
              <w:rPr>
                <w:rFonts w:asciiTheme="minorHAnsi" w:hAnsiTheme="minorHAnsi" w:cstheme="minorHAnsi"/>
                <w:sz w:val="24"/>
                <w:szCs w:val="24"/>
              </w:rPr>
              <w:t xml:space="preserve"> Νικόλαος</w:t>
            </w:r>
          </w:p>
        </w:tc>
        <w:tc>
          <w:tcPr>
            <w:tcW w:w="138" w:type="dxa"/>
            <w:shd w:val="clear" w:color="auto" w:fill="FFFFFF"/>
          </w:tcPr>
          <w:p w:rsidR="00C36945" w:rsidRPr="00C36945" w:rsidRDefault="00C36945" w:rsidP="00CF48EB">
            <w:pPr>
              <w:pStyle w:val="af8"/>
              <w:snapToGrid w:val="0"/>
              <w:spacing w:after="160" w:line="259" w:lineRule="auto"/>
              <w:rPr>
                <w:rFonts w:asciiTheme="minorHAnsi" w:hAnsiTheme="minorHAnsi" w:cstheme="minorHAnsi"/>
              </w:rPr>
            </w:pPr>
          </w:p>
        </w:tc>
        <w:tc>
          <w:tcPr>
            <w:tcW w:w="4070" w:type="dxa"/>
            <w:gridSpan w:val="3"/>
            <w:shd w:val="clear" w:color="auto" w:fill="FFFFFF"/>
          </w:tcPr>
          <w:p w:rsidR="00C36945" w:rsidRPr="00C36945" w:rsidRDefault="00C36945" w:rsidP="00CF48EB">
            <w:pPr>
              <w:snapToGrid w:val="0"/>
              <w:rPr>
                <w:rFonts w:asciiTheme="minorHAnsi" w:hAnsiTheme="minorHAnsi" w:cstheme="minorHAnsi"/>
              </w:rPr>
            </w:pPr>
          </w:p>
        </w:tc>
      </w:tr>
      <w:tr w:rsidR="00C36945" w:rsidRPr="00C36945" w:rsidTr="00472754">
        <w:trPr>
          <w:gridAfter w:val="2"/>
          <w:wAfter w:w="3181" w:type="dxa"/>
          <w:trHeight w:hRule="exact" w:val="539"/>
        </w:trPr>
        <w:tc>
          <w:tcPr>
            <w:tcW w:w="1360" w:type="dxa"/>
            <w:shd w:val="clear" w:color="auto" w:fill="FFFFFF"/>
          </w:tcPr>
          <w:p w:rsidR="00C36945" w:rsidRPr="00C36945" w:rsidRDefault="00C36945" w:rsidP="00CF48EB">
            <w:pPr>
              <w:pStyle w:val="af8"/>
              <w:widowControl/>
              <w:suppressLineNumbers/>
              <w:tabs>
                <w:tab w:val="num" w:pos="1117"/>
              </w:tabs>
              <w:snapToGrid w:val="0"/>
              <w:spacing w:after="160" w:line="259" w:lineRule="auto"/>
              <w:ind w:left="360"/>
              <w:jc w:val="center"/>
              <w:rPr>
                <w:rFonts w:asciiTheme="minorHAnsi" w:hAnsiTheme="minorHAnsi" w:cstheme="minorHAnsi"/>
                <w:b/>
                <w:bCs/>
              </w:rPr>
            </w:pPr>
          </w:p>
        </w:tc>
        <w:tc>
          <w:tcPr>
            <w:tcW w:w="5324" w:type="dxa"/>
            <w:gridSpan w:val="3"/>
            <w:shd w:val="clear" w:color="auto" w:fill="FFFFFF"/>
          </w:tcPr>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r w:rsidRPr="00C36945">
              <w:rPr>
                <w:rFonts w:asciiTheme="minorHAnsi" w:hAnsiTheme="minorHAnsi" w:cstheme="minorHAnsi"/>
                <w:sz w:val="24"/>
                <w:szCs w:val="24"/>
              </w:rPr>
              <w:t>Παπαϊωάννου Λουκάς</w:t>
            </w:r>
          </w:p>
          <w:p w:rsidR="00C36945" w:rsidRPr="00C36945" w:rsidRDefault="00C36945" w:rsidP="00C36945">
            <w:pPr>
              <w:pStyle w:val="af9"/>
              <w:numPr>
                <w:ilvl w:val="0"/>
                <w:numId w:val="24"/>
              </w:numPr>
              <w:suppressAutoHyphens w:val="0"/>
              <w:snapToGrid w:val="0"/>
              <w:spacing w:after="160" w:line="259" w:lineRule="auto"/>
              <w:contextualSpacing w:val="0"/>
              <w:rPr>
                <w:rFonts w:asciiTheme="minorHAnsi" w:hAnsiTheme="minorHAnsi" w:cstheme="minorHAnsi"/>
                <w:sz w:val="24"/>
                <w:szCs w:val="24"/>
              </w:rPr>
            </w:pPr>
          </w:p>
        </w:tc>
        <w:tc>
          <w:tcPr>
            <w:tcW w:w="138" w:type="dxa"/>
            <w:shd w:val="clear" w:color="auto" w:fill="FFFFFF"/>
          </w:tcPr>
          <w:p w:rsidR="00C36945" w:rsidRPr="00C36945" w:rsidRDefault="00C36945" w:rsidP="00CF48EB">
            <w:pPr>
              <w:pStyle w:val="af8"/>
              <w:snapToGrid w:val="0"/>
              <w:spacing w:after="160" w:line="259" w:lineRule="auto"/>
              <w:rPr>
                <w:rFonts w:asciiTheme="minorHAnsi" w:hAnsiTheme="minorHAnsi" w:cstheme="minorHAnsi"/>
              </w:rPr>
            </w:pPr>
          </w:p>
        </w:tc>
        <w:tc>
          <w:tcPr>
            <w:tcW w:w="4070" w:type="dxa"/>
            <w:gridSpan w:val="3"/>
            <w:shd w:val="clear" w:color="auto" w:fill="FFFFFF"/>
          </w:tcPr>
          <w:p w:rsidR="00C36945" w:rsidRPr="00C36945" w:rsidRDefault="00C36945" w:rsidP="00CF48EB">
            <w:pPr>
              <w:snapToGrid w:val="0"/>
              <w:rPr>
                <w:rFonts w:asciiTheme="minorHAnsi" w:hAnsiTheme="minorHAnsi" w:cstheme="minorHAnsi"/>
              </w:rPr>
            </w:pP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CF48EB">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t xml:space="preserve">      17. </w:t>
            </w:r>
          </w:p>
        </w:tc>
        <w:tc>
          <w:tcPr>
            <w:tcW w:w="5889" w:type="dxa"/>
            <w:gridSpan w:val="5"/>
            <w:shd w:val="clear" w:color="auto" w:fill="FFFFFF"/>
          </w:tcPr>
          <w:p w:rsidR="00C36945" w:rsidRPr="00C36945" w:rsidRDefault="00C36945" w:rsidP="00CF48EB">
            <w:pPr>
              <w:snapToGrid w:val="0"/>
              <w:rPr>
                <w:rFonts w:asciiTheme="minorHAnsi" w:eastAsia="Calibri" w:hAnsiTheme="minorHAnsi" w:cstheme="minorHAnsi"/>
              </w:rPr>
            </w:pPr>
            <w:proofErr w:type="spellStart"/>
            <w:r w:rsidRPr="00C36945">
              <w:rPr>
                <w:rFonts w:asciiTheme="minorHAnsi" w:hAnsiTheme="minorHAnsi" w:cstheme="minorHAnsi"/>
              </w:rPr>
              <w:t>Κοτσικώνας</w:t>
            </w:r>
            <w:proofErr w:type="spellEnd"/>
            <w:r w:rsidRPr="00C36945">
              <w:rPr>
                <w:rFonts w:asciiTheme="minorHAnsi" w:hAnsiTheme="minorHAnsi" w:cstheme="minorHAnsi"/>
              </w:rPr>
              <w:t xml:space="preserve"> Επαμεινώνδας</w:t>
            </w: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CF48EB">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t xml:space="preserve">      18.</w:t>
            </w:r>
          </w:p>
        </w:tc>
        <w:tc>
          <w:tcPr>
            <w:tcW w:w="5889" w:type="dxa"/>
            <w:gridSpan w:val="5"/>
            <w:shd w:val="clear" w:color="auto" w:fill="FFFFFF"/>
          </w:tcPr>
          <w:p w:rsidR="00C36945" w:rsidRPr="00C36945" w:rsidRDefault="00C36945" w:rsidP="00CF48EB">
            <w:pPr>
              <w:snapToGrid w:val="0"/>
              <w:rPr>
                <w:rFonts w:asciiTheme="minorHAnsi" w:eastAsia="Calibri" w:hAnsiTheme="minorHAnsi" w:cstheme="minorHAnsi"/>
              </w:rPr>
            </w:pPr>
            <w:proofErr w:type="spellStart"/>
            <w:r w:rsidRPr="00C36945">
              <w:rPr>
                <w:rFonts w:asciiTheme="minorHAnsi" w:eastAsia="Calibri" w:hAnsiTheme="minorHAnsi" w:cstheme="minorHAnsi"/>
              </w:rPr>
              <w:t>Αρκουμάνης</w:t>
            </w:r>
            <w:proofErr w:type="spellEnd"/>
            <w:r w:rsidRPr="00C36945">
              <w:rPr>
                <w:rFonts w:asciiTheme="minorHAnsi" w:eastAsia="Calibri" w:hAnsiTheme="minorHAnsi" w:cstheme="minorHAnsi"/>
              </w:rPr>
              <w:t xml:space="preserve"> Πέτρος</w:t>
            </w:r>
          </w:p>
          <w:p w:rsidR="00C36945" w:rsidRPr="00C36945" w:rsidRDefault="00C36945" w:rsidP="00CF48EB">
            <w:pPr>
              <w:snapToGrid w:val="0"/>
              <w:rPr>
                <w:rFonts w:asciiTheme="minorHAnsi" w:hAnsiTheme="minorHAnsi" w:cstheme="minorHAnsi"/>
              </w:rPr>
            </w:pP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CF48EB">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t xml:space="preserve">      19.</w:t>
            </w:r>
          </w:p>
        </w:tc>
        <w:tc>
          <w:tcPr>
            <w:tcW w:w="5889" w:type="dxa"/>
            <w:gridSpan w:val="5"/>
            <w:shd w:val="clear" w:color="auto" w:fill="FFFFFF"/>
          </w:tcPr>
          <w:p w:rsidR="00C36945" w:rsidRPr="00C36945" w:rsidRDefault="00C36945" w:rsidP="00CF48EB">
            <w:pPr>
              <w:snapToGrid w:val="0"/>
              <w:rPr>
                <w:rFonts w:asciiTheme="minorHAnsi" w:hAnsiTheme="minorHAnsi" w:cstheme="minorHAnsi"/>
              </w:rPr>
            </w:pPr>
            <w:proofErr w:type="spellStart"/>
            <w:r w:rsidRPr="00C36945">
              <w:rPr>
                <w:rFonts w:asciiTheme="minorHAnsi" w:eastAsia="Calibri" w:hAnsiTheme="minorHAnsi" w:cstheme="minorHAnsi"/>
              </w:rPr>
              <w:t>Μπράλιος</w:t>
            </w:r>
            <w:proofErr w:type="spellEnd"/>
            <w:r w:rsidRPr="00C36945">
              <w:rPr>
                <w:rFonts w:asciiTheme="minorHAnsi" w:eastAsia="Calibri" w:hAnsiTheme="minorHAnsi" w:cstheme="minorHAnsi"/>
              </w:rPr>
              <w:t xml:space="preserve"> Νικόλαος</w:t>
            </w: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CF48EB">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t xml:space="preserve">      20.</w:t>
            </w:r>
          </w:p>
        </w:tc>
        <w:tc>
          <w:tcPr>
            <w:tcW w:w="5889" w:type="dxa"/>
            <w:gridSpan w:val="5"/>
            <w:shd w:val="clear" w:color="auto" w:fill="FFFFFF"/>
          </w:tcPr>
          <w:p w:rsidR="00C36945" w:rsidRPr="00C36945" w:rsidRDefault="00C36945" w:rsidP="00CF48EB">
            <w:pPr>
              <w:snapToGrid w:val="0"/>
              <w:rPr>
                <w:rFonts w:asciiTheme="minorHAnsi" w:hAnsiTheme="minorHAnsi" w:cstheme="minorHAnsi"/>
              </w:rPr>
            </w:pPr>
            <w:proofErr w:type="spellStart"/>
            <w:r w:rsidRPr="00C36945">
              <w:rPr>
                <w:rFonts w:asciiTheme="minorHAnsi" w:eastAsia="Calibri" w:hAnsiTheme="minorHAnsi" w:cstheme="minorHAnsi"/>
              </w:rPr>
              <w:t>Γερονικολού</w:t>
            </w:r>
            <w:proofErr w:type="spellEnd"/>
            <w:r w:rsidRPr="00C36945">
              <w:rPr>
                <w:rFonts w:asciiTheme="minorHAnsi" w:eastAsia="Calibri" w:hAnsiTheme="minorHAnsi" w:cstheme="minorHAnsi"/>
              </w:rPr>
              <w:t xml:space="preserve"> Λαμπρινή </w:t>
            </w:r>
          </w:p>
          <w:p w:rsidR="00C36945" w:rsidRPr="00C36945" w:rsidRDefault="00C36945" w:rsidP="00CF48EB">
            <w:pPr>
              <w:snapToGrid w:val="0"/>
              <w:rPr>
                <w:rFonts w:asciiTheme="minorHAnsi" w:eastAsia="Calibri" w:hAnsiTheme="minorHAnsi" w:cstheme="minorHAnsi"/>
              </w:rPr>
            </w:pP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CF48EB">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t xml:space="preserve">      21.</w:t>
            </w:r>
          </w:p>
        </w:tc>
        <w:tc>
          <w:tcPr>
            <w:tcW w:w="5889" w:type="dxa"/>
            <w:gridSpan w:val="5"/>
            <w:shd w:val="clear" w:color="auto" w:fill="FFFFFF"/>
          </w:tcPr>
          <w:p w:rsidR="00C36945" w:rsidRPr="00C36945" w:rsidRDefault="00C36945" w:rsidP="00CF48EB">
            <w:pPr>
              <w:snapToGrid w:val="0"/>
              <w:rPr>
                <w:rFonts w:asciiTheme="minorHAnsi" w:eastAsia="Calibri" w:hAnsiTheme="minorHAnsi" w:cstheme="minorHAnsi"/>
              </w:rPr>
            </w:pPr>
            <w:proofErr w:type="spellStart"/>
            <w:r w:rsidRPr="00C36945">
              <w:rPr>
                <w:rFonts w:asciiTheme="minorHAnsi" w:hAnsiTheme="minorHAnsi" w:cstheme="minorHAnsi"/>
              </w:rPr>
              <w:t>Τσιφής</w:t>
            </w:r>
            <w:proofErr w:type="spellEnd"/>
            <w:r w:rsidRPr="00C36945">
              <w:rPr>
                <w:rFonts w:asciiTheme="minorHAnsi" w:hAnsiTheme="minorHAnsi" w:cstheme="minorHAnsi"/>
              </w:rPr>
              <w:t xml:space="preserve"> Δημήτριος</w:t>
            </w: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CF48EB">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t xml:space="preserve">      22.</w:t>
            </w:r>
          </w:p>
        </w:tc>
        <w:tc>
          <w:tcPr>
            <w:tcW w:w="5889" w:type="dxa"/>
            <w:gridSpan w:val="5"/>
            <w:shd w:val="clear" w:color="auto" w:fill="FFFFFF"/>
          </w:tcPr>
          <w:p w:rsidR="00C36945" w:rsidRDefault="00C36945" w:rsidP="00CF48EB">
            <w:pPr>
              <w:snapToGrid w:val="0"/>
              <w:rPr>
                <w:rFonts w:asciiTheme="minorHAnsi" w:eastAsia="Calibri" w:hAnsiTheme="minorHAnsi" w:cstheme="minorHAnsi"/>
              </w:rPr>
            </w:pPr>
            <w:r w:rsidRPr="00C36945">
              <w:rPr>
                <w:rFonts w:asciiTheme="minorHAnsi" w:eastAsia="Calibri" w:hAnsiTheme="minorHAnsi" w:cstheme="minorHAnsi"/>
              </w:rPr>
              <w:t>Αλεξίου Λουκάς</w:t>
            </w:r>
          </w:p>
          <w:p w:rsidR="00C36945" w:rsidRPr="00C36945" w:rsidRDefault="00C36945" w:rsidP="00CF48EB">
            <w:pPr>
              <w:snapToGrid w:val="0"/>
              <w:rPr>
                <w:rFonts w:asciiTheme="minorHAnsi" w:eastAsia="Calibri" w:hAnsiTheme="minorHAnsi" w:cstheme="minorHAnsi"/>
              </w:rPr>
            </w:pP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CF48EB">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t xml:space="preserve">      23.</w:t>
            </w:r>
          </w:p>
        </w:tc>
        <w:tc>
          <w:tcPr>
            <w:tcW w:w="5889" w:type="dxa"/>
            <w:gridSpan w:val="5"/>
            <w:shd w:val="clear" w:color="auto" w:fill="FFFFFF"/>
          </w:tcPr>
          <w:p w:rsidR="00C36945" w:rsidRPr="00C36945" w:rsidRDefault="00C36945" w:rsidP="00CF48EB">
            <w:pPr>
              <w:snapToGrid w:val="0"/>
              <w:rPr>
                <w:rFonts w:asciiTheme="minorHAnsi" w:eastAsia="Calibri" w:hAnsiTheme="minorHAnsi" w:cstheme="minorHAnsi"/>
              </w:rPr>
            </w:pPr>
            <w:proofErr w:type="spellStart"/>
            <w:r w:rsidRPr="00C36945">
              <w:rPr>
                <w:rFonts w:asciiTheme="minorHAnsi" w:eastAsia="Calibri" w:hAnsiTheme="minorHAnsi" w:cstheme="minorHAnsi"/>
              </w:rPr>
              <w:t>Καραμάνης</w:t>
            </w:r>
            <w:proofErr w:type="spellEnd"/>
            <w:r w:rsidRPr="00C36945">
              <w:rPr>
                <w:rFonts w:asciiTheme="minorHAnsi" w:eastAsia="Calibri" w:hAnsiTheme="minorHAnsi" w:cstheme="minorHAnsi"/>
              </w:rPr>
              <w:t xml:space="preserve"> Δημήτριος</w:t>
            </w:r>
          </w:p>
        </w:tc>
      </w:tr>
      <w:tr w:rsidR="002113DD" w:rsidRPr="00C36945" w:rsidTr="00472754">
        <w:trPr>
          <w:gridBefore w:val="1"/>
          <w:gridAfter w:val="3"/>
          <w:wBefore w:w="1360" w:type="dxa"/>
          <w:wAfter w:w="5923" w:type="dxa"/>
          <w:trHeight w:hRule="exact" w:val="539"/>
        </w:trPr>
        <w:tc>
          <w:tcPr>
            <w:tcW w:w="901" w:type="dxa"/>
            <w:shd w:val="clear" w:color="auto" w:fill="FFFFFF"/>
          </w:tcPr>
          <w:p w:rsidR="002113DD" w:rsidRPr="00C36945" w:rsidRDefault="002113DD" w:rsidP="00CF48EB">
            <w:pPr>
              <w:pStyle w:val="af8"/>
              <w:widowControl/>
              <w:suppressLineNumbers/>
              <w:snapToGrid w:val="0"/>
              <w:spacing w:after="160" w:line="259" w:lineRule="auto"/>
              <w:rPr>
                <w:rFonts w:asciiTheme="minorHAnsi" w:hAnsiTheme="minorHAnsi" w:cstheme="minorHAnsi"/>
                <w:b/>
                <w:bCs/>
              </w:rPr>
            </w:pPr>
            <w:r>
              <w:rPr>
                <w:rFonts w:asciiTheme="minorHAnsi" w:hAnsiTheme="minorHAnsi" w:cstheme="minorHAnsi"/>
                <w:b/>
                <w:bCs/>
              </w:rPr>
              <w:t xml:space="preserve">      24</w:t>
            </w:r>
          </w:p>
        </w:tc>
        <w:tc>
          <w:tcPr>
            <w:tcW w:w="5889" w:type="dxa"/>
            <w:gridSpan w:val="5"/>
            <w:shd w:val="clear" w:color="auto" w:fill="FFFFFF"/>
          </w:tcPr>
          <w:p w:rsidR="002113DD" w:rsidRPr="002113DD" w:rsidRDefault="002113DD" w:rsidP="002113DD">
            <w:pPr>
              <w:suppressAutoHyphens w:val="0"/>
              <w:snapToGrid w:val="0"/>
              <w:spacing w:after="160" w:line="259" w:lineRule="auto"/>
              <w:rPr>
                <w:rFonts w:asciiTheme="minorHAnsi" w:eastAsia="Calibri" w:hAnsiTheme="minorHAnsi" w:cstheme="minorHAnsi"/>
              </w:rPr>
            </w:pPr>
            <w:proofErr w:type="spellStart"/>
            <w:r w:rsidRPr="002113DD">
              <w:rPr>
                <w:rFonts w:asciiTheme="minorHAnsi" w:hAnsiTheme="minorHAnsi" w:cstheme="minorHAnsi"/>
              </w:rPr>
              <w:t>Πλιακοστάμος</w:t>
            </w:r>
            <w:proofErr w:type="spellEnd"/>
            <w:r w:rsidRPr="002113DD">
              <w:rPr>
                <w:rFonts w:asciiTheme="minorHAnsi" w:hAnsiTheme="minorHAnsi" w:cstheme="minorHAnsi"/>
              </w:rPr>
              <w:t xml:space="preserve"> </w:t>
            </w:r>
            <w:proofErr w:type="spellStart"/>
            <w:r w:rsidRPr="002113DD">
              <w:rPr>
                <w:rFonts w:asciiTheme="minorHAnsi" w:hAnsiTheme="minorHAnsi" w:cstheme="minorHAnsi"/>
              </w:rPr>
              <w:t>Κωντάντινος</w:t>
            </w:r>
            <w:proofErr w:type="spellEnd"/>
            <w:r w:rsidRPr="002113DD">
              <w:rPr>
                <w:rFonts w:asciiTheme="minorHAnsi" w:hAnsiTheme="minorHAnsi" w:cstheme="minorHAnsi"/>
              </w:rPr>
              <w:t xml:space="preserve">  </w:t>
            </w:r>
          </w:p>
          <w:p w:rsidR="002113DD" w:rsidRPr="00C36945" w:rsidRDefault="002113DD" w:rsidP="00CF48EB">
            <w:pPr>
              <w:snapToGrid w:val="0"/>
              <w:rPr>
                <w:rFonts w:asciiTheme="minorHAnsi" w:hAnsiTheme="minorHAnsi" w:cstheme="minorHAnsi"/>
              </w:rPr>
            </w:pPr>
          </w:p>
        </w:tc>
      </w:tr>
      <w:tr w:rsidR="00C36945" w:rsidRPr="00C36945" w:rsidTr="00472754">
        <w:trPr>
          <w:gridBefore w:val="1"/>
          <w:gridAfter w:val="3"/>
          <w:wBefore w:w="1360" w:type="dxa"/>
          <w:wAfter w:w="5923" w:type="dxa"/>
          <w:trHeight w:hRule="exact" w:val="539"/>
        </w:trPr>
        <w:tc>
          <w:tcPr>
            <w:tcW w:w="901" w:type="dxa"/>
            <w:shd w:val="clear" w:color="auto" w:fill="FFFFFF"/>
          </w:tcPr>
          <w:p w:rsidR="00C36945" w:rsidRPr="00C36945" w:rsidRDefault="00C36945" w:rsidP="002113DD">
            <w:pPr>
              <w:pStyle w:val="af8"/>
              <w:widowControl/>
              <w:suppressLineNumbers/>
              <w:snapToGrid w:val="0"/>
              <w:spacing w:after="160" w:line="259" w:lineRule="auto"/>
              <w:rPr>
                <w:rFonts w:asciiTheme="minorHAnsi" w:hAnsiTheme="minorHAnsi" w:cstheme="minorHAnsi"/>
                <w:b/>
                <w:bCs/>
              </w:rPr>
            </w:pPr>
            <w:r w:rsidRPr="00C36945">
              <w:rPr>
                <w:rFonts w:asciiTheme="minorHAnsi" w:hAnsiTheme="minorHAnsi" w:cstheme="minorHAnsi"/>
                <w:b/>
                <w:bCs/>
              </w:rPr>
              <w:lastRenderedPageBreak/>
              <w:t xml:space="preserve">      2</w:t>
            </w:r>
            <w:r w:rsidR="002113DD">
              <w:rPr>
                <w:rFonts w:asciiTheme="minorHAnsi" w:hAnsiTheme="minorHAnsi" w:cstheme="minorHAnsi"/>
                <w:b/>
                <w:bCs/>
              </w:rPr>
              <w:t>5</w:t>
            </w:r>
            <w:r w:rsidRPr="00C36945">
              <w:rPr>
                <w:rFonts w:asciiTheme="minorHAnsi" w:hAnsiTheme="minorHAnsi" w:cstheme="minorHAnsi"/>
                <w:b/>
                <w:bCs/>
              </w:rPr>
              <w:t>.</w:t>
            </w:r>
          </w:p>
        </w:tc>
        <w:tc>
          <w:tcPr>
            <w:tcW w:w="5889" w:type="dxa"/>
            <w:gridSpan w:val="5"/>
            <w:shd w:val="clear" w:color="auto" w:fill="FFFFFF"/>
          </w:tcPr>
          <w:p w:rsidR="00C36945" w:rsidRPr="00C36945" w:rsidRDefault="00C36945" w:rsidP="00CF48EB">
            <w:pPr>
              <w:snapToGrid w:val="0"/>
              <w:rPr>
                <w:rFonts w:asciiTheme="minorHAnsi" w:eastAsia="Calibri" w:hAnsiTheme="minorHAnsi" w:cstheme="minorHAnsi"/>
              </w:rPr>
            </w:pPr>
            <w:proofErr w:type="spellStart"/>
            <w:r w:rsidRPr="00C36945">
              <w:rPr>
                <w:rFonts w:asciiTheme="minorHAnsi" w:hAnsiTheme="minorHAnsi" w:cstheme="minorHAnsi"/>
              </w:rPr>
              <w:t>Χέβα</w:t>
            </w:r>
            <w:proofErr w:type="spellEnd"/>
            <w:r w:rsidRPr="00C36945">
              <w:rPr>
                <w:rFonts w:asciiTheme="minorHAnsi" w:hAnsiTheme="minorHAnsi" w:cstheme="minorHAnsi"/>
              </w:rPr>
              <w:t xml:space="preserve"> Αθανασία (</w:t>
            </w:r>
            <w:proofErr w:type="spellStart"/>
            <w:r w:rsidRPr="00C36945">
              <w:rPr>
                <w:rFonts w:asciiTheme="minorHAnsi" w:hAnsiTheme="minorHAnsi" w:cstheme="minorHAnsi"/>
              </w:rPr>
              <w:t>Νάνσυ</w:t>
            </w:r>
            <w:proofErr w:type="spellEnd"/>
            <w:r w:rsidRPr="00C36945">
              <w:rPr>
                <w:rFonts w:asciiTheme="minorHAnsi" w:hAnsiTheme="minorHAnsi" w:cstheme="minorHAnsi"/>
              </w:rPr>
              <w:t xml:space="preserve">)   </w:t>
            </w:r>
          </w:p>
        </w:tc>
      </w:tr>
      <w:tr w:rsidR="00CF48EB" w:rsidRPr="00C36945" w:rsidTr="00472754">
        <w:trPr>
          <w:gridBefore w:val="1"/>
          <w:gridAfter w:val="3"/>
          <w:wBefore w:w="1360" w:type="dxa"/>
          <w:wAfter w:w="5923" w:type="dxa"/>
          <w:trHeight w:hRule="exact" w:val="539"/>
        </w:trPr>
        <w:tc>
          <w:tcPr>
            <w:tcW w:w="901" w:type="dxa"/>
            <w:shd w:val="clear" w:color="auto" w:fill="FFFFFF"/>
          </w:tcPr>
          <w:p w:rsidR="00CF48EB" w:rsidRPr="00C36945" w:rsidRDefault="00CF48EB" w:rsidP="002113DD">
            <w:pPr>
              <w:pStyle w:val="af8"/>
              <w:widowControl/>
              <w:suppressLineNumbers/>
              <w:snapToGrid w:val="0"/>
              <w:spacing w:after="160" w:line="259" w:lineRule="auto"/>
              <w:rPr>
                <w:rFonts w:asciiTheme="minorHAnsi" w:hAnsiTheme="minorHAnsi" w:cstheme="minorHAnsi"/>
                <w:b/>
                <w:bCs/>
              </w:rPr>
            </w:pPr>
            <w:r>
              <w:rPr>
                <w:rFonts w:asciiTheme="minorHAnsi" w:hAnsiTheme="minorHAnsi" w:cstheme="minorHAnsi"/>
                <w:b/>
                <w:bCs/>
              </w:rPr>
              <w:t xml:space="preserve">     2</w:t>
            </w:r>
            <w:r w:rsidR="002113DD">
              <w:rPr>
                <w:rFonts w:asciiTheme="minorHAnsi" w:hAnsiTheme="minorHAnsi" w:cstheme="minorHAnsi"/>
                <w:b/>
                <w:bCs/>
              </w:rPr>
              <w:t>6</w:t>
            </w:r>
          </w:p>
        </w:tc>
        <w:tc>
          <w:tcPr>
            <w:tcW w:w="5889" w:type="dxa"/>
            <w:gridSpan w:val="5"/>
            <w:shd w:val="clear" w:color="auto" w:fill="FFFFFF"/>
          </w:tcPr>
          <w:p w:rsidR="00CF48EB" w:rsidRPr="00C36945" w:rsidRDefault="00CF48EB" w:rsidP="00CF48EB">
            <w:pPr>
              <w:rPr>
                <w:rFonts w:asciiTheme="minorHAnsi" w:hAnsiTheme="minorHAnsi" w:cstheme="minorHAnsi"/>
              </w:rPr>
            </w:pPr>
            <w:proofErr w:type="spellStart"/>
            <w:r w:rsidRPr="00C36945">
              <w:rPr>
                <w:rFonts w:asciiTheme="minorHAnsi" w:hAnsiTheme="minorHAnsi" w:cstheme="minorHAnsi"/>
              </w:rPr>
              <w:t>Τουμαράς</w:t>
            </w:r>
            <w:proofErr w:type="spellEnd"/>
            <w:r w:rsidRPr="00C36945">
              <w:rPr>
                <w:rFonts w:asciiTheme="minorHAnsi" w:hAnsiTheme="minorHAnsi" w:cstheme="minorHAnsi"/>
              </w:rPr>
              <w:t xml:space="preserve"> Βασίλειος</w:t>
            </w:r>
          </w:p>
          <w:p w:rsidR="00CF48EB" w:rsidRPr="00C36945" w:rsidRDefault="00CF48EB" w:rsidP="00CF48EB">
            <w:pPr>
              <w:snapToGrid w:val="0"/>
              <w:rPr>
                <w:rFonts w:asciiTheme="minorHAnsi" w:hAnsiTheme="minorHAnsi" w:cstheme="minorHAnsi"/>
              </w:rPr>
            </w:pPr>
          </w:p>
        </w:tc>
      </w:tr>
      <w:tr w:rsidR="00CF48EB" w:rsidRPr="00C36945" w:rsidTr="00472754">
        <w:trPr>
          <w:gridBefore w:val="1"/>
          <w:gridAfter w:val="3"/>
          <w:wBefore w:w="1360" w:type="dxa"/>
          <w:wAfter w:w="5923" w:type="dxa"/>
          <w:trHeight w:hRule="exact" w:val="539"/>
        </w:trPr>
        <w:tc>
          <w:tcPr>
            <w:tcW w:w="901" w:type="dxa"/>
            <w:shd w:val="clear" w:color="auto" w:fill="FFFFFF"/>
          </w:tcPr>
          <w:p w:rsidR="00CF48EB" w:rsidRPr="00C36945" w:rsidRDefault="00CF48EB" w:rsidP="00CF48EB">
            <w:pPr>
              <w:pStyle w:val="af8"/>
              <w:widowControl/>
              <w:suppressLineNumbers/>
              <w:snapToGrid w:val="0"/>
              <w:spacing w:after="160" w:line="259" w:lineRule="auto"/>
              <w:rPr>
                <w:rFonts w:asciiTheme="minorHAnsi" w:hAnsiTheme="minorHAnsi" w:cstheme="minorHAnsi"/>
                <w:b/>
                <w:bCs/>
              </w:rPr>
            </w:pPr>
            <w:r>
              <w:rPr>
                <w:rFonts w:asciiTheme="minorHAnsi" w:hAnsiTheme="minorHAnsi" w:cstheme="minorHAnsi"/>
                <w:b/>
                <w:bCs/>
              </w:rPr>
              <w:t xml:space="preserve">    2</w:t>
            </w:r>
            <w:r w:rsidR="002113DD">
              <w:rPr>
                <w:rFonts w:asciiTheme="minorHAnsi" w:hAnsiTheme="minorHAnsi" w:cstheme="minorHAnsi"/>
                <w:b/>
                <w:bCs/>
              </w:rPr>
              <w:t>7</w:t>
            </w:r>
          </w:p>
        </w:tc>
        <w:tc>
          <w:tcPr>
            <w:tcW w:w="5889" w:type="dxa"/>
            <w:gridSpan w:val="5"/>
            <w:shd w:val="clear" w:color="auto" w:fill="FFFFFF"/>
          </w:tcPr>
          <w:p w:rsidR="00CF48EB" w:rsidRPr="00C36945" w:rsidRDefault="002113DD" w:rsidP="00CF48EB">
            <w:pPr>
              <w:snapToGrid w:val="0"/>
              <w:rPr>
                <w:rFonts w:asciiTheme="minorHAnsi" w:hAnsiTheme="minorHAnsi" w:cstheme="minorHAnsi"/>
              </w:rPr>
            </w:pPr>
            <w:r>
              <w:rPr>
                <w:rFonts w:asciiTheme="minorHAnsi" w:hAnsiTheme="minorHAnsi" w:cstheme="minorHAnsi"/>
              </w:rPr>
              <w:t>Κατής Χαράλαμπος</w:t>
            </w:r>
          </w:p>
        </w:tc>
      </w:tr>
    </w:tbl>
    <w:p w:rsidR="00C36945" w:rsidRPr="00C36945" w:rsidRDefault="002113DD" w:rsidP="00C36945">
      <w:pPr>
        <w:rPr>
          <w:rFonts w:asciiTheme="minorHAnsi" w:hAnsiTheme="minorHAnsi" w:cstheme="minorHAnsi"/>
        </w:rPr>
      </w:pPr>
      <w:r>
        <w:rPr>
          <w:rFonts w:asciiTheme="minorHAnsi" w:hAnsiTheme="minorHAnsi" w:cstheme="minorHAnsi"/>
        </w:rPr>
        <w:t xml:space="preserve"> </w:t>
      </w:r>
      <w:r w:rsidR="00C36945" w:rsidRPr="00C36945">
        <w:rPr>
          <w:rFonts w:asciiTheme="minorHAnsi" w:hAnsiTheme="minorHAnsi" w:cstheme="minorHAnsi"/>
        </w:rPr>
        <w:t xml:space="preserve"> </w:t>
      </w:r>
    </w:p>
    <w:bookmarkEnd w:id="0"/>
    <w:p w:rsidR="00C36945" w:rsidRDefault="00B254B2" w:rsidP="00367DF5">
      <w:pPr>
        <w:tabs>
          <w:tab w:val="center" w:pos="8460"/>
        </w:tabs>
        <w:spacing w:before="113" w:after="240" w:line="259" w:lineRule="auto"/>
        <w:ind w:left="-170" w:right="-113"/>
        <w:jc w:val="both"/>
        <w:rPr>
          <w:rFonts w:asciiTheme="minorHAnsi" w:hAnsiTheme="minorHAnsi" w:cstheme="minorHAnsi"/>
        </w:rPr>
      </w:pPr>
      <w:r>
        <w:rPr>
          <w:rFonts w:ascii="Arial" w:hAnsi="Arial" w:cs="Arial"/>
          <w:b/>
          <w:bCs/>
        </w:rPr>
        <w:t xml:space="preserve">ΠΡΟΕΔΡΟΣ </w:t>
      </w:r>
      <w:r w:rsidRPr="00B254B2">
        <w:rPr>
          <w:rFonts w:asciiTheme="minorHAnsi" w:hAnsiTheme="minorHAnsi" w:cstheme="minorHAnsi"/>
        </w:rPr>
        <w:t xml:space="preserve">Οπότε συνάδελφοι εφόσον έχουμε απαρτία μπορούμε να ξεκινήσουμε. </w:t>
      </w:r>
      <w:r w:rsidR="00F32AA5">
        <w:rPr>
          <w:rFonts w:asciiTheme="minorHAnsi" w:hAnsiTheme="minorHAnsi" w:cstheme="minorHAnsi"/>
        </w:rPr>
        <w:t xml:space="preserve"> </w:t>
      </w:r>
    </w:p>
    <w:p w:rsidR="00B254B2" w:rsidRPr="00B254B2" w:rsidRDefault="00B254B2" w:rsidP="00B254B2">
      <w:pPr>
        <w:rPr>
          <w:rFonts w:asciiTheme="minorHAnsi" w:hAnsiTheme="minorHAnsi" w:cstheme="minorHAnsi"/>
        </w:rPr>
      </w:pPr>
      <w:r>
        <w:rPr>
          <w:rFonts w:ascii="Arial" w:hAnsi="Arial" w:cs="Arial"/>
        </w:rPr>
        <w:t xml:space="preserve">ΔΗΜΑΡΧΟΣ : </w:t>
      </w:r>
      <w:r w:rsidRPr="00B254B2">
        <w:rPr>
          <w:rFonts w:asciiTheme="minorHAnsi" w:hAnsiTheme="minorHAnsi" w:cstheme="minorHAnsi"/>
        </w:rPr>
        <w:t xml:space="preserve">Πάντα απ’ την επικεφαλή της Αυτοδιοίκησης Δυναμικής Συνεργασίας μάθαμε να ακούμε τη μισή αλήθεια. Θα εξηγηθώ γιατί ακούστηκαν πράγματα για τα οποία δυστυχώς σήμερα είχα κλήσεις πολλές. Να πούμε ότι δεν διώκεται μόνο ο κύριος Βλαστός για αυτές τις προσλήψεις, διώκεται και ο κύριος Τερζάκης ο προηγούμενος διευθύνοντας σύμβουλος επί κυβερνήσεως ΣΥΡΙΖΑ, κάτι που δεν ακούστηκε στην αίθουσα. Ακούστηκε συγκεκριμένα το όνομα του κυρίου Βλαστού. Άρα εκεί υπάρχει ένα άλλο πράγμα το οποίο θα δικαστεί στα δικαστήρια θα εκδικαστεί και θα δούνε εκεί ποιος έχει ευθύνη και τι, αλλά για να βάζουμε ολόκληρη την αλήθεια. Επειδή έφυγα για δικούς μου προσωπικούς λόγους και άκουσα για σεξιστικά σχόλια, δεν έχω να απολογηθώ για κάτι, δεν υπήρχε κάποιο σεξιστικό σχόλιο, υπήρχε κάποιο πολιτικό καθαρά σχόλιο στο οποίο έχω αναφερθεί και στο παρελθόν σε επιστολή μου με την ίδια ακριβώς ορολογία. Πάμε λοιπόν στο διά ταύτα, αφού πω, γιατί τα μάζεψα ως όφειλα, ότι, και απευθύνομαι σε σας κυρία </w:t>
      </w:r>
      <w:proofErr w:type="spellStart"/>
      <w:r w:rsidRPr="00B254B2">
        <w:rPr>
          <w:rFonts w:asciiTheme="minorHAnsi" w:hAnsiTheme="minorHAnsi" w:cstheme="minorHAnsi"/>
        </w:rPr>
        <w:t>Γερονικολού</w:t>
      </w:r>
      <w:proofErr w:type="spellEnd"/>
      <w:r w:rsidRPr="00B254B2">
        <w:rPr>
          <w:rFonts w:asciiTheme="minorHAnsi" w:hAnsiTheme="minorHAnsi" w:cstheme="minorHAnsi"/>
        </w:rPr>
        <w:t xml:space="preserve"> να σας τα δείξω κιόλας αλλά να τα διαβάσω γραμματεία πρωθυπουργού αριθμός πρωτοκόλλου 8321 12/11/21 έφτασε στη γραμματεία του πρωθυπουργού η αίτησή μας, υπουργείο Οικονομικών έφτασε στις 15/10/21, υπουργείο Εσωτερικών 15/10/21 έχω και τους αριθμούς πρωτοκόλλου, υπουργείο Πολιτισμού δεν έφτασε ποτέ ωστόσο έχω τον αριθμό του συστημένου που έφυγε από το δήμο, υπουργείο Οικονομικών υφυπουργείο Φορολογικής Πολιτικής και Δημόσιας Περιουσίας 23/11/21, γραμματεία Φορολογικής Πολιτικής 23/11/21, ΤΑΙΠΕΔ 22/11/21, όλα αυτά έχουν αριθμούς πρωτοκόλλου για όποιος τα θέλει να του τα δώσω. ΕΤΑΔ 12/11/21 και Ελληνική Εταιρεία Συμμετοχών και Περιουσίας 16/11/21. Βλέπετε λοιπόν ότι έχουν φτάσει στις υπηρεσίες απλά δεν απάντησαν. Τελειώνω και μ’ αυτό εδώ. Θέλω να πω για τα θέματα της παράβασης καθήκοντος που ενέχουν, κύριε </w:t>
      </w:r>
      <w:proofErr w:type="spellStart"/>
      <w:r w:rsidRPr="00B254B2">
        <w:rPr>
          <w:rFonts w:asciiTheme="minorHAnsi" w:hAnsiTheme="minorHAnsi" w:cstheme="minorHAnsi"/>
        </w:rPr>
        <w:t>Αρκουμάνη</w:t>
      </w:r>
      <w:proofErr w:type="spellEnd"/>
      <w:r w:rsidRPr="00B254B2">
        <w:rPr>
          <w:rFonts w:asciiTheme="minorHAnsi" w:hAnsiTheme="minorHAnsi" w:cstheme="minorHAnsi"/>
        </w:rPr>
        <w:t xml:space="preserve">, να ‘στε σίγουρος ότι δεν λύνω τις διαφορές μου στα δικαστήρια μόνο όταν είναι πολύ προσωπικά. Ωστόσο για να μην ακούγονται γιατί έχω ακούσει πάρα πολλές φορές το «παράβαση καθήκοντος» ξεκινώντας απ’ την επικεφαλή της παράταξης της μείζονος αντιπολίτευσης ότι «παράβαση καθήκοντος», «για καφέ στο Μαξίμου» έχουν ακουστεί αυτά στο παρελθόν, ποτέ δεν μίλησε κανείς, να πω ότι το τελευταίο αποφασιστικό τμήμα της απόφασης του έκτακτου δημοτικού συμβουλίου της 12ης Οκτωβρίου του ‘21 μας έλεγε: Πρώτον, </w:t>
      </w:r>
      <w:proofErr w:type="spellStart"/>
      <w:r w:rsidRPr="00B254B2">
        <w:rPr>
          <w:rFonts w:asciiTheme="minorHAnsi" w:hAnsiTheme="minorHAnsi" w:cstheme="minorHAnsi"/>
        </w:rPr>
        <w:t>επικαιροποιεί</w:t>
      </w:r>
      <w:proofErr w:type="spellEnd"/>
      <w:r w:rsidRPr="00B254B2">
        <w:rPr>
          <w:rFonts w:asciiTheme="minorHAnsi" w:hAnsiTheme="minorHAnsi" w:cstheme="minorHAnsi"/>
        </w:rPr>
        <w:t xml:space="preserve"> την υπ’ αριθμόν 110 του 2020 απόφαση του δημοτικού συμβουλίου σύμφωνα με την οποία ομόφωνα τα μέλη του αποφάσισαν τη διεκδίκηση της οριστικής παραχώρησης όλων των ακινήτων που βρίσκονται στην περιοχή της Κρύας άνευ ανταλλάγματος στο δήμο μας και μέχρι αυτό να επιτευχθεί οι αίθουσες αυτές που είναι για κοινωνικές, πολιτιστικές εκδηλώσεις να είναι ανοιχτές με ευθύνη του δημοτικού συμβουλίου. Εξουσιοδοτεί τον δήμαρχο να προβεί σε όλες τις νόμιμες ενέργειες για την επίτευξη του παραπάνω σκοπού. Τροποποιεί την υπ’ αριθμόν 46 του 2021 απόφαση του δημοτικού συμβουλίου και διευρύνει τη </w:t>
      </w:r>
      <w:proofErr w:type="spellStart"/>
      <w:r w:rsidRPr="00B254B2">
        <w:rPr>
          <w:rFonts w:asciiTheme="minorHAnsi" w:hAnsiTheme="minorHAnsi" w:cstheme="minorHAnsi"/>
        </w:rPr>
        <w:t>διαπαραταξιακή</w:t>
      </w:r>
      <w:proofErr w:type="spellEnd"/>
      <w:r w:rsidRPr="00B254B2">
        <w:rPr>
          <w:rFonts w:asciiTheme="minorHAnsi" w:hAnsiTheme="minorHAnsi" w:cstheme="minorHAnsi"/>
        </w:rPr>
        <w:t xml:space="preserve"> επιτροπή που συστάθηκε με την ως άνω απόφαση και η </w:t>
      </w:r>
      <w:r w:rsidRPr="00B254B2">
        <w:rPr>
          <w:rFonts w:asciiTheme="minorHAnsi" w:hAnsiTheme="minorHAnsi" w:cstheme="minorHAnsi"/>
        </w:rPr>
        <w:lastRenderedPageBreak/>
        <w:t xml:space="preserve">οποία πλέον θα είναι οκταμελής αποτελούμενη από τους αρχηγούς των παρατάξεων και τέσσερα μέλη που θα υποδειχθούν από τους τοπικούς φορείς. Υιοθετεί το υπόμνημα γνωμοδότηση που κατέθεσε η δικηγόρος κυρία </w:t>
      </w:r>
      <w:proofErr w:type="spellStart"/>
      <w:r w:rsidRPr="00B254B2">
        <w:rPr>
          <w:rFonts w:asciiTheme="minorHAnsi" w:hAnsiTheme="minorHAnsi" w:cstheme="minorHAnsi"/>
        </w:rPr>
        <w:t>Γερονικολού</w:t>
      </w:r>
      <w:proofErr w:type="spellEnd"/>
      <w:r w:rsidRPr="00B254B2">
        <w:rPr>
          <w:rFonts w:asciiTheme="minorHAnsi" w:hAnsiTheme="minorHAnsi" w:cstheme="minorHAnsi"/>
        </w:rPr>
        <w:t xml:space="preserve"> Λαμπρινή δημοτική σύμβουλος της παράταξης Λαϊκής Συσπείρωσης. Και πέμπτον την υποβολή αίτησης προς τους συναρμόδιους φορείς με σαφές και αιτιολογημένο αίτημα το οποίο αναφέρεται τόσο στην παρούσα απόφαση όσο δε και στην 110 του 2020 απόφαση του δημοτικού μας συμβουλίου που είναι η οριστική παραχώρηση όλων των ακινήτων που βρίσκονται στην περιοχή της Κρύας άνευ ανταλλάγματος στο δήμο μας και μέχρι αυτό να επιτευχθεί οι αίθουσες αυτές που είναι για κοινωνικές, πολιτιστικές εκδηλώσεις να είναι ανοιχτές με ευθύνη του δημοτικού συμβουλίου. Θέλω να ενημερώσω το σώμα ότι κάναμε ακριβώς αυτό, ζητήσαμε και τις συναντήσεις, τώρα αν δεν γίνανε είναι άλλο θέμα. Ωστόσο κάναμε. Ορίστε και η αίτηση. Κάθε απόφαση που είχαμε του δημοτικού συμβούλου υπάρχει μία επιστολή του δημάρχου προς την ΕΤΑΔ που λέει ότι λειτουργώντας ομόφωνα δεν αποδεχόμαστε καμία πρόταση σας. Άρα κανείς μα κανείς δεν μπορεί να με κατηγορήσει για παράβαση καθήκοντος ούτε καν στην οποιαδήποτε διάσταση σκέφτεται αυτός. Φεύγοντας από κει, θέλω να πω επειδή ακούστηκε από τον επικεφαλής της Λαϊκής Συσπείρωσης χθες… θα σας διαβάσω δύο άρθρα. Πρώτον, της σύμβασης παραχώρησης της 8 Φεβρουαρίου του 1994 μεταξύ του δήμου </w:t>
      </w:r>
      <w:proofErr w:type="spellStart"/>
      <w:r w:rsidRPr="00B254B2">
        <w:rPr>
          <w:rFonts w:asciiTheme="minorHAnsi" w:hAnsiTheme="minorHAnsi" w:cstheme="minorHAnsi"/>
        </w:rPr>
        <w:t>Λεβαδέων</w:t>
      </w:r>
      <w:proofErr w:type="spellEnd"/>
      <w:r w:rsidRPr="00B254B2">
        <w:rPr>
          <w:rFonts w:asciiTheme="minorHAnsi" w:hAnsiTheme="minorHAnsi" w:cstheme="minorHAnsi"/>
        </w:rPr>
        <w:t xml:space="preserve"> και του ΕΟΤ υπογεγραμμένη από τη διευθύντρια κυρία Χρυσικού και το δήμο μας, που ήταν η αποδοχή όρων παραχώρησης κατά χρήση έκτασης συνολικής επιφάνειας 3.064,88 τετραγωνικών μέτρων μετά την εντός υπαρχόντων κτισμάτων στο δήμο </w:t>
      </w:r>
      <w:proofErr w:type="spellStart"/>
      <w:r w:rsidRPr="00B254B2">
        <w:rPr>
          <w:rFonts w:asciiTheme="minorHAnsi" w:hAnsiTheme="minorHAnsi" w:cstheme="minorHAnsi"/>
        </w:rPr>
        <w:t>Λεβαδέων</w:t>
      </w:r>
      <w:proofErr w:type="spellEnd"/>
      <w:r w:rsidRPr="00B254B2">
        <w:rPr>
          <w:rFonts w:asciiTheme="minorHAnsi" w:hAnsiTheme="minorHAnsi" w:cstheme="minorHAnsi"/>
        </w:rPr>
        <w:t xml:space="preserve">. Στο άρθρο Ε’ λοιπόν έλεγε, η διάρκεια παραχώρησης ορίζεται σε 25 χρόνια με ημερομηνία έναρξης την ημερομηνία υπογραφής της σύμβασης παραχώρησης. Κατά τη λήξη της σύμβασης ο δήμος υποχρεούται να παραδώσει ανεπιφύλακτα τα παραχωρούμενα ακίνητα μετά των επ’ αυτών κτισμάτων και εγκαταστάσεων του ΕΟΤ χωρίς καμία αποζημίωση σε αυτόν. Άρα λοιπόν είχαμε μία σύμβαση παραχώρησης που έλεγε ότι την επόμενη της λήξης της φεύγουμε χωρίς εξώδικα, χωρίς παραινέσεις και χωρίς τίποτα. Πάμε να δούμε ένα δεύτερο, ιδιωτικό συμφωνητικό μίσθωσης του κτιρίου της Νεροτριβής Κρύα Λιβαδειάς το οποίο  υπογράφεται την 27η Ιανουαρίου του έτους 2017 μεταξύ της εκμισθώτριας εταιρείας ακινήτων του δημοσίου και του δήμου </w:t>
      </w:r>
      <w:proofErr w:type="spellStart"/>
      <w:r w:rsidRPr="00B254B2">
        <w:rPr>
          <w:rFonts w:asciiTheme="minorHAnsi" w:hAnsiTheme="minorHAnsi" w:cstheme="minorHAnsi"/>
        </w:rPr>
        <w:t>Λεβαδέων</w:t>
      </w:r>
      <w:proofErr w:type="spellEnd"/>
      <w:r w:rsidRPr="00B254B2">
        <w:rPr>
          <w:rFonts w:asciiTheme="minorHAnsi" w:hAnsiTheme="minorHAnsi" w:cstheme="minorHAnsi"/>
        </w:rPr>
        <w:t xml:space="preserve">, υπογραφούσης της τότε δημάρχου </w:t>
      </w:r>
      <w:proofErr w:type="spellStart"/>
      <w:r w:rsidRPr="00B254B2">
        <w:rPr>
          <w:rFonts w:asciiTheme="minorHAnsi" w:hAnsiTheme="minorHAnsi" w:cstheme="minorHAnsi"/>
        </w:rPr>
        <w:t>Λεβαδέων</w:t>
      </w:r>
      <w:proofErr w:type="spellEnd"/>
      <w:r w:rsidRPr="00B254B2">
        <w:rPr>
          <w:rFonts w:asciiTheme="minorHAnsi" w:hAnsiTheme="minorHAnsi" w:cstheme="minorHAnsi"/>
        </w:rPr>
        <w:t xml:space="preserve">, το οποίο λέει στη διάρκειά του ότι: Σιωπηρή παράταση της διάρκειας της μίσθωσης απαγορεύεται και σε καμιά περίπτωση δεν μπορεί να θεωρηθεί ως τέτοια η μη παράδοση του μισθίου από το δήμο της ΕΤΑΔ κατά την ημερομηνία λήξεως της διάρκειας της παρούσης. Άρα λοιπόν έχουμε υπογράψει ότι το έτος 2032 αν δεν έχουμε την πενταετή παράταση που μπορούμε να έχουμε μέχρι το ‘37 οφείλουμε την επόμενη μέρα να αφήσουμε το κτίριο χωρίς να μας έρθει κανένα εξώδικο και καμία δικαστική συμβουλή ως προς αυτό. Βλέπετε λοιπόν ότι για όλα έχουμε υπογράψει. Κύριε </w:t>
      </w:r>
      <w:proofErr w:type="spellStart"/>
      <w:r w:rsidRPr="00B254B2">
        <w:rPr>
          <w:rFonts w:asciiTheme="minorHAnsi" w:hAnsiTheme="minorHAnsi" w:cstheme="minorHAnsi"/>
        </w:rPr>
        <w:t>Καπλάνη</w:t>
      </w:r>
      <w:proofErr w:type="spellEnd"/>
      <w:r w:rsidRPr="00B254B2">
        <w:rPr>
          <w:rFonts w:asciiTheme="minorHAnsi" w:hAnsiTheme="minorHAnsi" w:cstheme="minorHAnsi"/>
        </w:rPr>
        <w:t xml:space="preserve">, γνωρίζετε προσωπικά ότι σας σέβομαι και σας υπολήπτομαι και το έχω εκδηλώσει πάρα πολλές φορές εντός και εκτός δημοτικού συμβουλίου αλλά και στον ίδιο το δικό μου το χώρο στο γραφείο του δημάρχου </w:t>
      </w:r>
      <w:proofErr w:type="spellStart"/>
      <w:r w:rsidRPr="00B254B2">
        <w:rPr>
          <w:rFonts w:asciiTheme="minorHAnsi" w:hAnsiTheme="minorHAnsi" w:cstheme="minorHAnsi"/>
        </w:rPr>
        <w:t>Λεβαδέων</w:t>
      </w:r>
      <w:proofErr w:type="spellEnd"/>
      <w:r w:rsidRPr="00B254B2">
        <w:rPr>
          <w:rFonts w:asciiTheme="minorHAnsi" w:hAnsiTheme="minorHAnsi" w:cstheme="minorHAnsi"/>
        </w:rPr>
        <w:t xml:space="preserve"> όπου έχω πει ότι αρκετές φορές οι συμβουλές σας είναι καθοριστικές για μένα σε πολλά πεδία που δεν είμαι γνώστης και το ‘χω πει. Είπα λοιπόν στο άρθρο 8 με ρωτήσατε χθες αν διάβασα το άρθρο 8, αν το γνωρίζω μου είπατε. Ναι.</w:t>
      </w:r>
      <w:r w:rsidRPr="00B254B2">
        <w:rPr>
          <w:rFonts w:asciiTheme="minorHAnsi" w:hAnsiTheme="minorHAnsi" w:cstheme="minorHAnsi"/>
          <w:b/>
          <w:bCs/>
        </w:rPr>
        <w:t xml:space="preserve">  </w:t>
      </w:r>
      <w:r w:rsidRPr="00B254B2">
        <w:rPr>
          <w:rFonts w:asciiTheme="minorHAnsi" w:hAnsiTheme="minorHAnsi" w:cstheme="minorHAnsi"/>
        </w:rPr>
        <w:t xml:space="preserve">Εγώ λοιπόν βλέπετε ότι έχω όλη την καλή διάθεση και πραγματικά δεν πρέπει να θυμώνω γιατί έχω και τα προβλήματα της υγείας μου που με πάνε πίσω και δεν έχω σκοπό σήμερα ούτε να φωνάξω ούτε να θυμώσω </w:t>
      </w:r>
      <w:r w:rsidRPr="00B254B2">
        <w:rPr>
          <w:rFonts w:asciiTheme="minorHAnsi" w:hAnsiTheme="minorHAnsi" w:cstheme="minorHAnsi"/>
          <w:b/>
          <w:bCs/>
        </w:rPr>
        <w:t xml:space="preserve"> </w:t>
      </w:r>
      <w:r w:rsidRPr="00B254B2">
        <w:rPr>
          <w:rFonts w:asciiTheme="minorHAnsi" w:hAnsiTheme="minorHAnsi" w:cstheme="minorHAnsi"/>
        </w:rPr>
        <w:t xml:space="preserve">Έλεγα λοιπόν και στην προηγούμενη ημέρα της συνεδρίασης  το άρθρο 8 περί παραχωρήσεις, περιπτώσεις παραχώρησης χρήσης, ναι, </w:t>
      </w:r>
      <w:r w:rsidRPr="00B254B2">
        <w:rPr>
          <w:rFonts w:asciiTheme="minorHAnsi" w:hAnsiTheme="minorHAnsi" w:cstheme="minorHAnsi"/>
        </w:rPr>
        <w:lastRenderedPageBreak/>
        <w:t xml:space="preserve">στο πρώτο του… στο ένα στην παράγραφο Γ μιλάει για περιπτώσεις άνευ ανταλλάγματος, και ναι μιλάει για οργανισμούς τοπικής αυτοδιοίκησης και ναι μιλάει εκτός των άλλων τα οποία αναφέρεται σε είπαμε παιδικούς σταθμούς, σχολικά κτίρια, παιδικές χαρές ή οτιδήποτε, αναφέρεται και σε τέτοιες δραστηριότητες πολιτιστικές ειδικά όταν όπως έχει εκδηλώσει η κυρία </w:t>
      </w:r>
      <w:proofErr w:type="spellStart"/>
      <w:r w:rsidRPr="00B254B2">
        <w:rPr>
          <w:rFonts w:asciiTheme="minorHAnsi" w:hAnsiTheme="minorHAnsi" w:cstheme="minorHAnsi"/>
        </w:rPr>
        <w:t>Γερονικολού</w:t>
      </w:r>
      <w:proofErr w:type="spellEnd"/>
      <w:r w:rsidRPr="00B254B2">
        <w:rPr>
          <w:rFonts w:asciiTheme="minorHAnsi" w:hAnsiTheme="minorHAnsi" w:cstheme="minorHAnsi"/>
        </w:rPr>
        <w:t xml:space="preserve"> μπορούμε να δηλώσουμε ότι δεν έχουμε κάτι άλλο. Σέβομαι πάρα πολύ την άποψη της κυρίας </w:t>
      </w:r>
      <w:proofErr w:type="spellStart"/>
      <w:r w:rsidRPr="00B254B2">
        <w:rPr>
          <w:rFonts w:asciiTheme="minorHAnsi" w:hAnsiTheme="minorHAnsi" w:cstheme="minorHAnsi"/>
        </w:rPr>
        <w:t>Γερονικολού</w:t>
      </w:r>
      <w:proofErr w:type="spellEnd"/>
      <w:r w:rsidRPr="00B254B2">
        <w:rPr>
          <w:rFonts w:asciiTheme="minorHAnsi" w:hAnsiTheme="minorHAnsi" w:cstheme="minorHAnsi"/>
        </w:rPr>
        <w:t xml:space="preserve"> άλλο αν σκέφτομαι ότι πιθανόν να μην είναι εφικτό. Ωστόσο σέβομαι πάρα πολύ τη δουλειά της, έχω συζητήσει πάρα πολύ μαζί της, έχω γίνει σοφότερος από όλη αυτή τη διαδικασία και διάβασα πάρα πολλά από όλα αυτά τα πράγματα. Λέει όμως αυτό το άρθρο το οποίο είναι πάρα πολύ σημαντικό ότι στην παράγραφο 2 εξαιρεί συγκεκριμένες περιπτώσεις που δεν δίνονται άνευ ανταλλάγματος. Κάτι που έρχεται και το επιβεβαιώνει μία επιστολή της τότε δημάρχου και νυν επικεφαλής της αντιπολίτευσης της μείζονος και επικεφαλής της </w:t>
      </w:r>
      <w:proofErr w:type="spellStart"/>
      <w:r w:rsidRPr="00B254B2">
        <w:rPr>
          <w:rFonts w:asciiTheme="minorHAnsi" w:hAnsiTheme="minorHAnsi" w:cstheme="minorHAnsi"/>
        </w:rPr>
        <w:t>Αυτοδιοικητικής</w:t>
      </w:r>
      <w:proofErr w:type="spellEnd"/>
      <w:r w:rsidRPr="00B254B2">
        <w:rPr>
          <w:rFonts w:asciiTheme="minorHAnsi" w:hAnsiTheme="minorHAnsi" w:cstheme="minorHAnsi"/>
        </w:rPr>
        <w:t xml:space="preserve"> Δυναμικής Συνεργασίας όπου παραδέχεται στον τότε πρωθυπουργό ότι ναι είμαστε σ’ αυτό το σημείο. Εκεί λοιπόν που για να μπούμε και να δραστηριοποιηθούμε σ’ αυτό το χώρο είμαστε υποχρεωμένοι να έχουμε αντάλλαγμα. Είναι μια παραδοχή. Είπα λοιπόν χθες γιατί αυτό που με στεναχώρησε πιο πολύ και με εξόργισε αν θέλετε κάτι που δεν θα συμβεί σήμερα, για διάφορα πράγματα σε αυτή την επιστολή κάτι που δεν ακούστηκε. Δηλαδή χθες αφουγκράστηκα καμία απάντηση για όλα αυτά γιατί δεν είναι να πω ότι φταίει η προηγούμενη δημοτική αρχή. Δεν είναι αυτό το ζήτημά μου να δώσω και να πω ότι φταίτε για κάτι. Όχι. Είπα πολλές φορές ότι καταλαβαίνω όταν βρέθηκε στη θέση μου ότι κινήθηκε σε νομικά μονοπάτια έγκυρα. Αυτή είναι η δουλειά η δική μου. Να είμαι εντός πλαισίου νόμου και να διαχειρίζομαι τα πράγματα του δήμου επειδή μου έδωσε εντολή ο δημότης, η πλειοψηφία των δημοτών, να διαχειρίζομαι τα πράγματα μέσα σε νόμιμα πλαίσια. Είπα πολλές φορές ότι καταλαβαίνω τη διάθεση των νομικών μας και το αντιλήφθηκα απ’ την αρχή και είπα ναι είμαι εδώ να ομοφωνήσω να το παλέψουμε. Ωστόσο αντιλήφθηκα ότι υπήρχε και μια μικροπολιτική σκοπιμότητα και ήταν ο λόγος που με ανάγκασε κι εμένα να άρω αυτή τη σύμφωνη γνώμη μου και να άρουμε συνολικά. Είπα λοιπόν χθες, που δεν το άκουσα από κανέναν, ότι κάποια στιγμή στην επιστολή γράφει ότι επιπροσθέτως λίγο πριν τελειώσει η επιστολή δεν χρειάζεται να την ξαναδιαβάσω δεν έχει νόημα νομίζω ότι όσοι θέλαμε να την ακούσουμε την ακούσαμε ότι από 12/12/19 το αντάλλαγμα του κτιρίου του Νερόμυλου θα ανέρχεται στο ποσό των 1.800 ευρώ πλέον χαρτοσήμου ετησίως. Άρα λοιπόν όταν διοικήσατε το δήμο και το λέω καλοπροαίρετα γνωρίζατε προφανώς ότι θα ‘ρθει ένα αντίτιμο μετά από ενάμιση χρόνο που θα είναι τουλάχιστον της τάξης των 1.800 ευρώ, αυτό είπα. Είπα λοιπόν ότι τα δεδομένα μέχρι σήμερα στο δήμο που καταδεικνύουν απόλυτα την πλήρη κυριότητα της ΕΤΑΔ για να μας φέρουν στην κατάσταση να έχουμε τη δραστηριότητα εκεί γιατί πάντα τη δημοτική αρχή και συγκεκριμένα το δήμαρχο τον </w:t>
      </w:r>
      <w:proofErr w:type="spellStart"/>
      <w:r w:rsidRPr="00B254B2">
        <w:rPr>
          <w:rFonts w:asciiTheme="minorHAnsi" w:hAnsiTheme="minorHAnsi" w:cstheme="minorHAnsi"/>
        </w:rPr>
        <w:t>Ταγκαλέγκα</w:t>
      </w:r>
      <w:proofErr w:type="spellEnd"/>
      <w:r w:rsidRPr="00B254B2">
        <w:rPr>
          <w:rFonts w:asciiTheme="minorHAnsi" w:hAnsiTheme="minorHAnsi" w:cstheme="minorHAnsi"/>
        </w:rPr>
        <w:t xml:space="preserve"> τον Γιάννη τον ενδιαφέρει αυτά να τα χρησιμοποιούν οι δημότες, η κοινή ωφέλεια δηλαδή, χωρίς αντίτιμο. Και δεν το λέω έτσι για να το πω γιατί είναι </w:t>
      </w:r>
      <w:proofErr w:type="spellStart"/>
      <w:r w:rsidRPr="00B254B2">
        <w:rPr>
          <w:rFonts w:asciiTheme="minorHAnsi" w:hAnsiTheme="minorHAnsi" w:cstheme="minorHAnsi"/>
        </w:rPr>
        <w:t>πιασάρικο</w:t>
      </w:r>
      <w:proofErr w:type="spellEnd"/>
      <w:r w:rsidRPr="00B254B2">
        <w:rPr>
          <w:rFonts w:asciiTheme="minorHAnsi" w:hAnsiTheme="minorHAnsi" w:cstheme="minorHAnsi"/>
        </w:rPr>
        <w:t xml:space="preserve"> και έτσι ωραίο λαϊκότροπο το λέω γιατί το κάναμε πράξη και με το ανοιχτό θέατρο της Κρύας. Έως τη μέρα λοιπόν που αναλάβαμε, καλώς ή κακώς, ευτυχώς ή δυστυχώς, υπήρχαν κανονιστικές αποφάσεις που όλα αυτά τα νοίκιαζαν οι πολίτες και μπορεί να βρίσκατε διάφορες φόρμουλες </w:t>
      </w:r>
      <w:proofErr w:type="spellStart"/>
      <w:r w:rsidRPr="00B254B2">
        <w:rPr>
          <w:rFonts w:asciiTheme="minorHAnsi" w:hAnsiTheme="minorHAnsi" w:cstheme="minorHAnsi"/>
        </w:rPr>
        <w:t>συνδιοργάνωσης</w:t>
      </w:r>
      <w:proofErr w:type="spellEnd"/>
      <w:r w:rsidRPr="00B254B2">
        <w:rPr>
          <w:rFonts w:asciiTheme="minorHAnsi" w:hAnsiTheme="minorHAnsi" w:cstheme="minorHAnsi"/>
        </w:rPr>
        <w:t xml:space="preserve"> ή αιγίδας και καλά κάνατε δεν σας καταρρίπτω ευθύνες αλλά ωστόσο υπήρχε ένα ενοικιοστάσιο που έλεγε ότι για να μπω στο συνεδριακό κέντρο έχει ένα αντίτιμο 100 ευρώ, για να μπω στο ανοιχτό θέατρο της Κρύας έχει αντίτιμο 100 ευρώ. Η δική μας διάθεση που φαντάζομαι ότι είναι διάθεση </w:t>
      </w:r>
      <w:r w:rsidRPr="00B254B2">
        <w:rPr>
          <w:rFonts w:asciiTheme="minorHAnsi" w:hAnsiTheme="minorHAnsi" w:cstheme="minorHAnsi"/>
        </w:rPr>
        <w:lastRenderedPageBreak/>
        <w:t xml:space="preserve">ομόφωνα του δημοτικού συμβουλίου είναι να παραχωρείται στους δημότες για χρήση δωρεάν. Αυτή είναι και το ψηφίσαμε κιόλας για το ανοιχτό θέατρο της Κρύας και αν είχαμε και στα χέρια μας και το Νερόμυλο πάλι έτσι θα λειτουργούσαμε και ξέρω ότι θα το ψηφίζαμε όλοι δεν το συζητώ. Κλείνω λοιπόν αυτό να πω ότι εδώ υπήρχε η </w:t>
      </w:r>
      <w:proofErr w:type="spellStart"/>
      <w:r w:rsidRPr="00B254B2">
        <w:rPr>
          <w:rFonts w:asciiTheme="minorHAnsi" w:hAnsiTheme="minorHAnsi" w:cstheme="minorHAnsi"/>
        </w:rPr>
        <w:t>προδιάγνωση</w:t>
      </w:r>
      <w:proofErr w:type="spellEnd"/>
      <w:r w:rsidRPr="00B254B2">
        <w:rPr>
          <w:rFonts w:asciiTheme="minorHAnsi" w:hAnsiTheme="minorHAnsi" w:cstheme="minorHAnsi"/>
        </w:rPr>
        <w:t xml:space="preserve"> προφανώς απ’ την ΕΤΑΔ με μια αρχική εκτίμηση. Γιατί το λέω; Γιατί όταν ξεκίνησα εγώ με την πρώτη επιστολή στην ΕΤΑΔ 7/10/19 όπου ζητούσα -την έχω μαζί άμα θέλετε να σας τη διαβάσω- όπου ζητούσα  30 χρόνια χρήσης του Νερόμυλου στα πλαίσια του νόμου του άρθρου 8, πείτε μου το αντάλλαγμα ποιο είναι αυτό να συζητηθεί, μου είπαν πρέπει να γίνει μια εκτίμηση στο κτίριο. Τα ξαναείπα και χθες, πολεοδομικές παραβάσεις, διόρθωση αυτών και ήρθε το αντίτιμο που προφανώς το 1.800 της αρχικής βιαστικής ίσως εκτίμησης έγινε 3.000 μετά. Άρα λοιπόν προϋπήρχε και επί των ημερών σας και ήταν σε γνώση γιατί το διαβάζουμε σ’ αυτή την επιστολή η οποία είναι με αριθμό πρωτοκόλλου πρωτοκολλημένη στο δήμο. Θα συνεχίσω και θα πω ότι εμείς θα εμείνουμε στη στάση μας και θα διαχωρίσουμε τη θέση μας χωρίς κραυγαλέα πράγματα. Δεσμεύτηκα και δεσμεύομαι να μου δώσει εντολή η πλειοψηφία του δημοτικού συμβουλίου για το τι θα κάνουμε. Είμαι πάρα πολύ ανοιχτός σ’ αυτό που ζήτησε ο Δημήτρης ο </w:t>
      </w:r>
      <w:proofErr w:type="spellStart"/>
      <w:r w:rsidRPr="00B254B2">
        <w:rPr>
          <w:rFonts w:asciiTheme="minorHAnsi" w:hAnsiTheme="minorHAnsi" w:cstheme="minorHAnsi"/>
        </w:rPr>
        <w:t>Καραμάνης</w:t>
      </w:r>
      <w:proofErr w:type="spellEnd"/>
      <w:r w:rsidRPr="00B254B2">
        <w:rPr>
          <w:rFonts w:asciiTheme="minorHAnsi" w:hAnsiTheme="minorHAnsi" w:cstheme="minorHAnsi"/>
        </w:rPr>
        <w:t xml:space="preserve"> και ο συνδυασμός Αλλάζουμε Σελίδα να κάνουμε μία προσπάθεια αν μας δεχτούν για μια ύστατη διαπραγμάτευση γιατί ίσως να έχει κλείσει η πόρτα δεν το γνωρίζω αλλά επειδή είμαι αισιόδοξος άνθρωπος ευελπιστώ ότι μπορεί να κερδίσουμε κάτι. Το σενάριο που ανέπτυξε, την επιλογή την προοπτική να το πω έτσι, που ανέπτυξε ο κύριος </w:t>
      </w:r>
      <w:proofErr w:type="spellStart"/>
      <w:r w:rsidRPr="00B254B2">
        <w:rPr>
          <w:rFonts w:asciiTheme="minorHAnsi" w:hAnsiTheme="minorHAnsi" w:cstheme="minorHAnsi"/>
        </w:rPr>
        <w:t>Καραμάνης</w:t>
      </w:r>
      <w:proofErr w:type="spellEnd"/>
      <w:r w:rsidRPr="00B254B2">
        <w:rPr>
          <w:rFonts w:asciiTheme="minorHAnsi" w:hAnsiTheme="minorHAnsi" w:cstheme="minorHAnsi"/>
        </w:rPr>
        <w:t xml:space="preserve"> χθες είναι κάτι που το συζητήσαμε με την ΕΤΑΔ παρούσης της κυρίας επικεφαλής της </w:t>
      </w:r>
      <w:proofErr w:type="spellStart"/>
      <w:r w:rsidRPr="00B254B2">
        <w:rPr>
          <w:rFonts w:asciiTheme="minorHAnsi" w:hAnsiTheme="minorHAnsi" w:cstheme="minorHAnsi"/>
        </w:rPr>
        <w:t>Αυτοδιοικητικής</w:t>
      </w:r>
      <w:proofErr w:type="spellEnd"/>
      <w:r w:rsidRPr="00B254B2">
        <w:rPr>
          <w:rFonts w:asciiTheme="minorHAnsi" w:hAnsiTheme="minorHAnsi" w:cstheme="minorHAnsi"/>
        </w:rPr>
        <w:t xml:space="preserve"> Δυναμικής Συνεργασίας και μέλους του συνδυασμού Αλλάζουμε Σελίδα, ωστόσο απορρίφθηκε αλλά αντιλαμβάνομαι, δηλαδή το να χωρίσουμε τους πολιτιστικούς χώρους και να αφήσουμε το εστιατόριο να το κάνουν </w:t>
      </w:r>
      <w:proofErr w:type="spellStart"/>
      <w:r w:rsidRPr="00B254B2">
        <w:rPr>
          <w:rFonts w:asciiTheme="minorHAnsi" w:hAnsiTheme="minorHAnsi" w:cstheme="minorHAnsi"/>
        </w:rPr>
        <w:t>ό,τι</w:t>
      </w:r>
      <w:proofErr w:type="spellEnd"/>
      <w:r w:rsidRPr="00B254B2">
        <w:rPr>
          <w:rFonts w:asciiTheme="minorHAnsi" w:hAnsiTheme="minorHAnsi" w:cstheme="minorHAnsi"/>
        </w:rPr>
        <w:t xml:space="preserve"> θέλουν, δικαίωμά τους. Ωστόσο αντιλαμβάνομαι επειδή περνάει ο χρόνος ίσως και να έχουμε μια τύχη για μία τελευταία συζήτηση αλλά συμφωνώ και συμφωνούμε όλοι ως συνδυασμός να κάνουμε μια τελευταία προσπάθεια αν μας δεχτούν να κάτσουμε μια τελευταία φορά στο τραπέζι και αν δεν μας δεχτούν να ακολουθήσουμε αυτό που θα πει το σώμα που προφανώς θα είναι η προσφυγή επί των ακυρώσεων όλων αυτών των πραγμάτων. Πέραν τούτου άκουσα σπάσαμε κλειδαριές, κάναμε γιατί, πώς και αυτά. Ακούσατε ότι η απόφαση του δημοτικού συμβουλίου του Οκτωβρίου του ‘21 ήταν ότι με ευθύνη του δημοτικού συμβουλίου θα ανοίξουν οι πόρτες. Όχι με ευθύνη του δημάρχου. Και ήταν κάτι που είχα δεσμεύσει σε εκείνη την συνάντηση γιατί δεν είναι αυτό που θα έπρεπε να με πάει εμένα στο αυτόφωρο. Υπάρχουν άλλοι λόγοι για τους οποίους μπορώ να κάνω παράβαση καθήκοντος και να μην φοβηθώ τη δικαιοσύνη όταν είναι πραγματικά για τη βοήθεια και για την ωφέλεια του πολίτη αλλά όχι αυτό. Ωστόσο μίλησα για την αλλαγή των κλειδαριών όχι πριν τέσσερις μέρες όχι πριν 5 μέρες αλλά πριν 15 μέρες δεν είδα κάποια κίνηση, δεν το λέω για να σας προκαλέσω να πάτε να κάνετε κάποια κίνηση. Θέλω να σας συμβουλεύσω με το μικρό κριτήριο και τη μικρή εμπειρία που έχω ότι είναι κύριοι του κτήματος αυτού. Είναι ιδιοκτήτες αυτής της εγκατάστασης καλώς ή κακώς γιατί έτσι διαφαίνεται από την εργαλειοθήκη τη νομική, τη δικαστική, των συμβάσεων, των παραχωρήσεων, των εκμισθώσεων που έκανε ο δήμος από το ‘94 και μετά. Θα κλείσω λοιπόν εδώ. Θα εμείνω σε αυτό ότι εγώ διαχωρίζω τη θέση μου. Προτείνω πλέον με την επιφύλαξη ότι μας δέχονται την ενοικίαση του χώρου για να μείνει και να δραστηριοποιείται ο κάθε πολίτης του δήμου </w:t>
      </w:r>
      <w:proofErr w:type="spellStart"/>
      <w:r w:rsidRPr="00B254B2">
        <w:rPr>
          <w:rFonts w:asciiTheme="minorHAnsi" w:hAnsiTheme="minorHAnsi" w:cstheme="minorHAnsi"/>
        </w:rPr>
        <w:t>Λεβαδέων</w:t>
      </w:r>
      <w:proofErr w:type="spellEnd"/>
      <w:r w:rsidRPr="00B254B2">
        <w:rPr>
          <w:rFonts w:asciiTheme="minorHAnsi" w:hAnsiTheme="minorHAnsi" w:cstheme="minorHAnsi"/>
        </w:rPr>
        <w:t xml:space="preserve">, ο κάθε δημότης. Σας λέω ότι αν, που δεν το πιστεύω, περνούσε μια τέτοια άποψη θα κάναμε το αδύνατο </w:t>
      </w:r>
      <w:r w:rsidRPr="00B254B2">
        <w:rPr>
          <w:rFonts w:asciiTheme="minorHAnsi" w:hAnsiTheme="minorHAnsi" w:cstheme="minorHAnsi"/>
        </w:rPr>
        <w:lastRenderedPageBreak/>
        <w:t xml:space="preserve">δυνατό ώστε να μην έχει επιβάρυνση ο δήμος δηλαδή να ερχόταν ίσα βάρκα ίσα γιαλό που λέμε λαϊκότροπα σε μία οικονομική ισορροπία για να μη βάλλονται τα συμφέροντα του δήμου. Σας είπα εξαρχής ότι δεν έχω καμία διάθεση να βρεθώ σε αντιπαράθεση γιατί σίγουρα εγώ θα βρεθώ σε αντιπαράθεση με κάποιον ιδιώτη μεθαύριο που θα βρεθεί ένας φορέας να συνεδριάζει στο συνεδριακό κέντρο «Χρήστος Παλαιολόγος» και θα τρίζουν τα κοκαλάκια αυτού του ανθρώπου και θα πρέπει να διαχειριστώ ένα αντίτιμο της τάξης των 300 500 600 κάτι που κάναμε κι εμείς ως δήμος και δεν είμαι πάρα πολύ ευχαριστημένος για αυτό. Κλείνω λοιπόν σ’ αυτό. Είμαι εδώ να σας ακούσω, να ψηφίσουμε. Είμαι αρνητικός πλέον, είμαι υπέρ της ενοικίασης του χώρου. Δεσμεύομαι ότι </w:t>
      </w:r>
      <w:proofErr w:type="spellStart"/>
      <w:r w:rsidRPr="00B254B2">
        <w:rPr>
          <w:rFonts w:asciiTheme="minorHAnsi" w:hAnsiTheme="minorHAnsi" w:cstheme="minorHAnsi"/>
        </w:rPr>
        <w:t>ό,τι</w:t>
      </w:r>
      <w:proofErr w:type="spellEnd"/>
      <w:r w:rsidRPr="00B254B2">
        <w:rPr>
          <w:rFonts w:asciiTheme="minorHAnsi" w:hAnsiTheme="minorHAnsi" w:cstheme="minorHAnsi"/>
        </w:rPr>
        <w:t xml:space="preserve"> αποφασίσετε θα το πράξω και θα το βλέπετε με αριθμούς πρωτοκόλλου και πιθανόν με μια.. τη </w:t>
      </w:r>
      <w:proofErr w:type="spellStart"/>
      <w:r w:rsidRPr="00B254B2">
        <w:rPr>
          <w:rFonts w:asciiTheme="minorHAnsi" w:hAnsiTheme="minorHAnsi" w:cstheme="minorHAnsi"/>
        </w:rPr>
        <w:t>διαπαραταξιακή</w:t>
      </w:r>
      <w:proofErr w:type="spellEnd"/>
      <w:r w:rsidRPr="00B254B2">
        <w:rPr>
          <w:rFonts w:asciiTheme="minorHAnsi" w:hAnsiTheme="minorHAnsi" w:cstheme="minorHAnsi"/>
        </w:rPr>
        <w:t xml:space="preserve"> επιτροπή που έχουμε ψηφισμένη είναι με απόφαση ψηφισμένη να με παρακολουθεί έτσι ώστε να με ελέγχει για να μην μπορεί να με κατηγορήσει ούτε για ολιγωρίες ούτε για τίποτα. Οι λέξεις που χρησιμοποιώ αν και δεν είμαι φιλόλογος είναι πολύ συγκεκριμένες. Όταν χρησιμοποίησα τον όρο ολιγωρία αναφερόμουν στην πραγματική μου σκέψη και στην πραγματική μου άποψη και όχι στην ολιγωρία των πραγμάτων. Έτσι είναι τα πράγματα ακόμα και με το θέμα της Καστοριάς νομίζω ότι διαχωρίσαμε χθες ότι δεν γύρισε στο δήμο αλλά πήγε στο υπουργείο. Ίσως κάποια μέρα να είναι τυχερή οι καστοριανοί και να φτάσει και στο δήμο να το χαρούν οι άνθρωποι γιατί προφανώς έχει σχέση με την ιστορία τους, προφανώς κάτι </w:t>
      </w:r>
      <w:proofErr w:type="spellStart"/>
      <w:r w:rsidRPr="00B254B2">
        <w:rPr>
          <w:rFonts w:asciiTheme="minorHAnsi" w:hAnsiTheme="minorHAnsi" w:cstheme="minorHAnsi"/>
        </w:rPr>
        <w:t>κάναν</w:t>
      </w:r>
      <w:proofErr w:type="spellEnd"/>
      <w:r w:rsidRPr="00B254B2">
        <w:rPr>
          <w:rFonts w:asciiTheme="minorHAnsi" w:hAnsiTheme="minorHAnsi" w:cstheme="minorHAnsi"/>
        </w:rPr>
        <w:t xml:space="preserve"> αυτοί εκεί μέσα από το να καθαρίζουν το χώρο, απ’ το να πληρώνουν ένα ρεύμα απέξω, να έχουν μία σακούλα καθαριότητας. Και είμαι απόλυτα ανοιχτός και τον ευχαριστώ που δεν επαναφέρει τον Δημήτρη τον </w:t>
      </w:r>
      <w:proofErr w:type="spellStart"/>
      <w:r w:rsidRPr="00B254B2">
        <w:rPr>
          <w:rFonts w:asciiTheme="minorHAnsi" w:hAnsiTheme="minorHAnsi" w:cstheme="minorHAnsi"/>
        </w:rPr>
        <w:t>Καραμάνη</w:t>
      </w:r>
      <w:proofErr w:type="spellEnd"/>
      <w:r w:rsidRPr="00B254B2">
        <w:rPr>
          <w:rFonts w:asciiTheme="minorHAnsi" w:hAnsiTheme="minorHAnsi" w:cstheme="minorHAnsi"/>
        </w:rPr>
        <w:t xml:space="preserve"> και τον συνδυασμό του να πάμε να κάτσουμε ακόμα μια τελευταία φορά στο τραπέζι με την ΕΤΑΔ μήπως καταφέρουμε να σώσουμε το κτίριο και Θεού </w:t>
      </w:r>
      <w:proofErr w:type="spellStart"/>
      <w:r w:rsidRPr="00B254B2">
        <w:rPr>
          <w:rFonts w:asciiTheme="minorHAnsi" w:hAnsiTheme="minorHAnsi" w:cstheme="minorHAnsi"/>
        </w:rPr>
        <w:t>θέλοντος</w:t>
      </w:r>
      <w:proofErr w:type="spellEnd"/>
      <w:r w:rsidRPr="00B254B2">
        <w:rPr>
          <w:rFonts w:asciiTheme="minorHAnsi" w:hAnsiTheme="minorHAnsi" w:cstheme="minorHAnsi"/>
        </w:rPr>
        <w:t xml:space="preserve"> και συνθηκών επιτρέποντος φτάσουμε κάποια στιγμή να καταφέρουμε αυτό το κτίριο να γίνει κτήμα πραγματικό και όχι συναισθηματικό, πραγματικό κτήμα των δημοτών του δήμου </w:t>
      </w:r>
      <w:proofErr w:type="spellStart"/>
      <w:r w:rsidRPr="00B254B2">
        <w:rPr>
          <w:rFonts w:asciiTheme="minorHAnsi" w:hAnsiTheme="minorHAnsi" w:cstheme="minorHAnsi"/>
        </w:rPr>
        <w:t>Λεβαδέων</w:t>
      </w:r>
      <w:proofErr w:type="spellEnd"/>
      <w:r w:rsidRPr="00B254B2">
        <w:rPr>
          <w:rFonts w:asciiTheme="minorHAnsi" w:hAnsiTheme="minorHAnsi" w:cstheme="minorHAnsi"/>
        </w:rPr>
        <w:t xml:space="preserve">. </w:t>
      </w:r>
      <w:r>
        <w:rPr>
          <w:rFonts w:asciiTheme="minorHAnsi" w:hAnsiTheme="minorHAnsi" w:cstheme="minorHAnsi"/>
        </w:rPr>
        <w:t xml:space="preserve"> </w:t>
      </w:r>
    </w:p>
    <w:p w:rsidR="00B254B2" w:rsidRPr="00B254B2" w:rsidRDefault="00B254B2" w:rsidP="00B254B2">
      <w:pPr>
        <w:rPr>
          <w:rFonts w:asciiTheme="minorHAnsi" w:hAnsiTheme="minorHAnsi" w:cstheme="minorHAnsi"/>
        </w:rPr>
      </w:pPr>
      <w:r w:rsidRPr="00B254B2">
        <w:rPr>
          <w:rFonts w:asciiTheme="minorHAnsi" w:hAnsiTheme="minorHAnsi" w:cstheme="minorHAnsi"/>
          <w:b/>
          <w:bCs/>
        </w:rPr>
        <w:t xml:space="preserve">ΠΡΟΕΔΡΟΣ </w:t>
      </w:r>
      <w:r w:rsidRPr="00B254B2">
        <w:rPr>
          <w:rFonts w:asciiTheme="minorHAnsi" w:hAnsiTheme="minorHAnsi" w:cstheme="minorHAnsi"/>
        </w:rPr>
        <w:t xml:space="preserve">Σας ακούω, κ. </w:t>
      </w:r>
      <w:proofErr w:type="spellStart"/>
      <w:r w:rsidRPr="00B254B2">
        <w:rPr>
          <w:rFonts w:asciiTheme="minorHAnsi" w:hAnsiTheme="minorHAnsi" w:cstheme="minorHAnsi"/>
        </w:rPr>
        <w:t>Καραμάνη</w:t>
      </w:r>
      <w:proofErr w:type="spellEnd"/>
      <w:r w:rsidRPr="00B254B2">
        <w:rPr>
          <w:rFonts w:asciiTheme="minorHAnsi" w:hAnsiTheme="minorHAnsi" w:cstheme="minorHAnsi"/>
        </w:rPr>
        <w:t xml:space="preserve"> ορίστε. </w:t>
      </w:r>
    </w:p>
    <w:p w:rsidR="00B254B2" w:rsidRPr="00B254B2" w:rsidRDefault="00B254B2" w:rsidP="00B254B2">
      <w:pPr>
        <w:rPr>
          <w:rFonts w:asciiTheme="minorHAnsi" w:hAnsiTheme="minorHAnsi" w:cstheme="minorHAnsi"/>
        </w:rPr>
      </w:pPr>
      <w:r>
        <w:rPr>
          <w:rFonts w:ascii="Arial" w:hAnsi="Arial" w:cs="Arial"/>
          <w:b/>
          <w:bCs/>
        </w:rPr>
        <w:t>ΚΑΡΑΜΑΝΗΣ :</w:t>
      </w:r>
      <w:r w:rsidRPr="00B254B2">
        <w:rPr>
          <w:rFonts w:asciiTheme="minorHAnsi" w:hAnsiTheme="minorHAnsi" w:cstheme="minorHAnsi"/>
        </w:rPr>
        <w:t xml:space="preserve">Θέλω οπωσδήποτε το θέμα επειδή χθες έβαλα το θέμα της ψηφοφορίας να μπει τώρα, δηλαδή αν είμαστε διατεθειμένοι να συνεχίσουμε τη διαπραγμάτευση κι εδώ το βάζω γενικότερα το θέμα όταν δηλαδή ζητάω να συνεχίσουμε να είμαστε στο τραπέζι των διαπραγματεύσεων, ζητάω τρία πράγματα: πρώτον, να </w:t>
      </w:r>
      <w:proofErr w:type="spellStart"/>
      <w:r w:rsidRPr="00B254B2">
        <w:rPr>
          <w:rFonts w:asciiTheme="minorHAnsi" w:hAnsiTheme="minorHAnsi" w:cstheme="minorHAnsi"/>
        </w:rPr>
        <w:t>ξαναπαραστούμε</w:t>
      </w:r>
      <w:proofErr w:type="spellEnd"/>
      <w:r w:rsidRPr="00B254B2">
        <w:rPr>
          <w:rFonts w:asciiTheme="minorHAnsi" w:hAnsiTheme="minorHAnsi" w:cstheme="minorHAnsi"/>
        </w:rPr>
        <w:t xml:space="preserve"> στην ΕΤΑΔ, δεύτερον να συνεχίσει η προσπάθεια να μας ξαναδεί ο υπουργός Οικονομικών και τρίτον ότι η δικαστική διεκδίκηση είναι ένα άλλο πράγμα και αυτό θέλουμε να το συνεχίσουμε. Αυτό που είναι μείζον όμως αυτή τη στιγμή για μένα είναι να αποφασίσει το σώμα διά πλειοψηφίας αν θέλουμε συνέχιση της διαπραγμάτευσης με όποιος από αυτούς τους τρεις δρόμους ή και με τους τρεις δρόμους είναι εφικτό να γίνει. Το βάζω λοιπόν σε ψηφοφορία.</w:t>
      </w:r>
    </w:p>
    <w:p w:rsidR="00B254B2" w:rsidRDefault="00B254B2" w:rsidP="00B254B2">
      <w:pPr>
        <w:rPr>
          <w:rFonts w:ascii="Arial" w:hAnsi="Arial" w:cs="Arial"/>
        </w:rPr>
      </w:pPr>
      <w:r>
        <w:rPr>
          <w:rFonts w:ascii="Arial" w:hAnsi="Arial" w:cs="Arial"/>
          <w:b/>
          <w:bCs/>
        </w:rPr>
        <w:t xml:space="preserve"> </w:t>
      </w:r>
    </w:p>
    <w:p w:rsidR="00B254B2" w:rsidRPr="00B254B2" w:rsidRDefault="00B254B2" w:rsidP="00B254B2">
      <w:pPr>
        <w:rPr>
          <w:rFonts w:asciiTheme="minorHAnsi" w:hAnsiTheme="minorHAnsi" w:cstheme="minorHAnsi"/>
        </w:rPr>
      </w:pPr>
      <w:r>
        <w:rPr>
          <w:rFonts w:ascii="Arial" w:hAnsi="Arial" w:cs="Arial"/>
          <w:b/>
          <w:bCs/>
        </w:rPr>
        <w:t xml:space="preserve">ΔΗΜΑΡΧΟΣ </w:t>
      </w:r>
      <w:r w:rsidRPr="00B254B2">
        <w:rPr>
          <w:rFonts w:asciiTheme="minorHAnsi" w:hAnsiTheme="minorHAnsi" w:cstheme="minorHAnsi"/>
        </w:rPr>
        <w:t xml:space="preserve">Επί της διαδικασίας να πω και προφανώς οι νομικοί θα συμφωνήσουν και πραγματικά τους σέβομαι γιατί είμαι αδαής με τη νομική επιστήμη, το έχω πει και δημόσια. Αν παρθεί μια τέτοια απόφαση, επί της ουσίας ανακαλούμε την ομόφωνη απόφαση της δικαστικής οδού. Εκτός αν συμφωνήσει το σώμα ότι μπορούμε να το κάνουμε παράλληλα χωρίς να πάρουμε απόφαση, φαντάζομαι ας με διορθώσετε, χωρίς να πάρουμε απόφαση. Αν πάρουμε όμως μια απόφαση επαναδιαπραγμάτευσης με την ΕΤΑΔ οφείλουμε να ανακαλέσουμε την πρότερη απόφασή μας η οποία λέει δικαστική προσφυγή… όλη αυτή τη διαδικασία να μη λέω δικαστική προσφυγή γιατί επί της </w:t>
      </w:r>
      <w:r w:rsidRPr="00B254B2">
        <w:rPr>
          <w:rFonts w:asciiTheme="minorHAnsi" w:hAnsiTheme="minorHAnsi" w:cstheme="minorHAnsi"/>
        </w:rPr>
        <w:lastRenderedPageBreak/>
        <w:t xml:space="preserve">ουσίας ήταν αίτημα ανάκτησης… όχι ανάκτησης αίτημα κτήσης να το πω καλύτερα; Αίτημα διεκδίκησης των ακινήτων άνευ ανταλλάγματος που θα άνοιγε και μια δικαστική οδό. Και επειδή τα χρονικά περιθώρια είναι απ’ </w:t>
      </w:r>
      <w:proofErr w:type="spellStart"/>
      <w:r w:rsidRPr="00B254B2">
        <w:rPr>
          <w:rFonts w:asciiTheme="minorHAnsi" w:hAnsiTheme="minorHAnsi" w:cstheme="minorHAnsi"/>
        </w:rPr>
        <w:t>ό,τι</w:t>
      </w:r>
      <w:proofErr w:type="spellEnd"/>
      <w:r w:rsidRPr="00B254B2">
        <w:rPr>
          <w:rFonts w:asciiTheme="minorHAnsi" w:hAnsiTheme="minorHAnsi" w:cstheme="minorHAnsi"/>
        </w:rPr>
        <w:t xml:space="preserve"> καταλαβαίνω πολύ </w:t>
      </w:r>
      <w:proofErr w:type="spellStart"/>
      <w:r w:rsidRPr="00B254B2">
        <w:rPr>
          <w:rFonts w:asciiTheme="minorHAnsi" w:hAnsiTheme="minorHAnsi" w:cstheme="minorHAnsi"/>
        </w:rPr>
        <w:t>πολύ</w:t>
      </w:r>
      <w:proofErr w:type="spellEnd"/>
      <w:r w:rsidRPr="00B254B2">
        <w:rPr>
          <w:rFonts w:asciiTheme="minorHAnsi" w:hAnsiTheme="minorHAnsi" w:cstheme="minorHAnsi"/>
        </w:rPr>
        <w:t xml:space="preserve"> στενά αν θα το κάναμε αυτό και θα συμφωνούσαμε έστω μία πλειοψηφία του σώματος εγώ θα έλεγα να μην ανακληθεί έστω και αν διαχωρίζομαι εγώ η απόφαση αυτή και να πάρουμε την </w:t>
      </w:r>
      <w:proofErr w:type="spellStart"/>
      <w:r w:rsidRPr="00B254B2">
        <w:rPr>
          <w:rFonts w:asciiTheme="minorHAnsi" w:hAnsiTheme="minorHAnsi" w:cstheme="minorHAnsi"/>
        </w:rPr>
        <w:t>αδειοδότηση</w:t>
      </w:r>
      <w:proofErr w:type="spellEnd"/>
      <w:r w:rsidRPr="00B254B2">
        <w:rPr>
          <w:rFonts w:asciiTheme="minorHAnsi" w:hAnsiTheme="minorHAnsi" w:cstheme="minorHAnsi"/>
        </w:rPr>
        <w:t xml:space="preserve"> του σώματος την έγκριση του σώματος να έχουμε μία εβδομάδα μιας κατεύθυνσης επαναδιαπραγμάτευσης χωρίς να ανακληθεί αυτή η απόφαση.</w:t>
      </w:r>
    </w:p>
    <w:p w:rsidR="00B254B2" w:rsidRDefault="00B254B2" w:rsidP="00B254B2">
      <w:pPr>
        <w:rPr>
          <w:rFonts w:ascii="Arial" w:hAnsi="Arial" w:cs="Arial"/>
        </w:rPr>
      </w:pPr>
      <w:r>
        <w:rPr>
          <w:rFonts w:ascii="Arial" w:hAnsi="Arial" w:cs="Arial"/>
          <w:b/>
          <w:bCs/>
        </w:rPr>
        <w:t xml:space="preserve">ΠΡΟΕΔΡΟΣ </w:t>
      </w:r>
      <w:r w:rsidRPr="00984768">
        <w:rPr>
          <w:rFonts w:asciiTheme="minorHAnsi" w:hAnsiTheme="minorHAnsi" w:cstheme="minorHAnsi"/>
        </w:rPr>
        <w:t xml:space="preserve">Μάλιστα, κυρία </w:t>
      </w:r>
      <w:proofErr w:type="spellStart"/>
      <w:r w:rsidRPr="00984768">
        <w:rPr>
          <w:rFonts w:asciiTheme="minorHAnsi" w:hAnsiTheme="minorHAnsi" w:cstheme="minorHAnsi"/>
        </w:rPr>
        <w:t>Γερονικολού</w:t>
      </w:r>
      <w:proofErr w:type="spellEnd"/>
      <w:r>
        <w:rPr>
          <w:rFonts w:ascii="Arial" w:hAnsi="Arial" w:cs="Arial"/>
        </w:rPr>
        <w:t>.</w:t>
      </w:r>
    </w:p>
    <w:p w:rsidR="00B254B2" w:rsidRDefault="00B254B2" w:rsidP="00B254B2">
      <w:pPr>
        <w:rPr>
          <w:rFonts w:ascii="Arial" w:hAnsi="Arial" w:cs="Arial"/>
        </w:rPr>
      </w:pPr>
      <w:r>
        <w:rPr>
          <w:rFonts w:ascii="Arial" w:hAnsi="Arial" w:cs="Arial"/>
          <w:b/>
          <w:bCs/>
        </w:rPr>
        <w:t xml:space="preserve">ΓΕΡΟΝΙΚΟΛΟΥ </w:t>
      </w:r>
      <w:r w:rsidRPr="00984768">
        <w:rPr>
          <w:rFonts w:asciiTheme="minorHAnsi" w:hAnsiTheme="minorHAnsi" w:cstheme="minorHAnsi"/>
        </w:rPr>
        <w:t xml:space="preserve">Λοιπόν, ακούω βέβαια τις απόψεις αυτές τώρα. Εγώ τοποθετήθηκα και χθες σ’ </w:t>
      </w:r>
      <w:proofErr w:type="spellStart"/>
      <w:r w:rsidRPr="00984768">
        <w:rPr>
          <w:rFonts w:asciiTheme="minorHAnsi" w:hAnsiTheme="minorHAnsi" w:cstheme="minorHAnsi"/>
        </w:rPr>
        <w:t>ό,τι</w:t>
      </w:r>
      <w:proofErr w:type="spellEnd"/>
      <w:r w:rsidRPr="00984768">
        <w:rPr>
          <w:rFonts w:asciiTheme="minorHAnsi" w:hAnsiTheme="minorHAnsi" w:cstheme="minorHAnsi"/>
        </w:rPr>
        <w:t xml:space="preserve"> αφορά τη νομική διεκδίκηση και τουλάχιστον πριν αποφασίσουμε οτιδήποτε, καλό θα είναι να το ακούσετε ξανά εδώ και να πάρει ο καθένας τις αποφάσεις που θέλει πλέον, νομίζω ότι έχει πάρει αυτό το δρόμο η κατάσταση</w:t>
      </w:r>
      <w:r w:rsidR="00984768" w:rsidRPr="00984768">
        <w:rPr>
          <w:rFonts w:asciiTheme="minorHAnsi" w:hAnsiTheme="minorHAnsi" w:cstheme="minorHAnsi"/>
        </w:rPr>
        <w:t>.</w:t>
      </w:r>
      <w:r w:rsidRPr="00984768">
        <w:rPr>
          <w:rFonts w:asciiTheme="minorHAnsi" w:hAnsiTheme="minorHAnsi" w:cstheme="minorHAnsi"/>
        </w:rPr>
        <w:t xml:space="preserve"> Λοιπόν, καλό θα είναι λοιπόν, εμείς εμμένουμε στην ομόφωνη απόφαση ως παράταξη, αυτή που υπήρχε και στη δικαστική διεκδίκηση και θεωρούμε εκ προοιμίου ότι: σε περίπτωση που αρθεί το σώμα σε μία απόφαση για μίσθωση και η μίσθωση αυτή τελεσφορήσει με την ΕΤΑΔ να είστε σίγουροι ότι το ζήτημα της δικαστικής διεκδίκησης έχει ματαιωθεί. Διότι ο όρος για να μπορέσουμε να το κάνουμε είναι ακριβώς να μην αναγνωρίζουμε αυτή τη στιγμή την ΕΤΑΔ για όλους τους λόγους που αναφέρονται στο υπόμνημα ως ιδιοκτήτες. Άρα λοιπόν καταρχάς να ξέρετε ότι μια τέτοια απόφαση πέραν του ότι όσα είπε ο δήμαρχος που συμφωνώ στο τέλος ότι εδώ έχουμε ένα μήνα μπροστά μας ούτε ένα μήνα πλέον για να γίνει ανάθεση, για να γίνει εκπόνηση μελέτης, για να μπορέσουμε να πάμε να κάνουμε αίτηση ακυρώσεως με αίτηση αναστολής και να έχει ένα θετικό αποτέλεσμα και δεδομένο ότι θα παρθεί μια τέτοια απόφαση σήμερα για συνέχιση της διαπραγμάτευσης για μίσθωση έχουμε δυναμιτίσει την αίτηση ακυρώσεως. Αυτό. Εμμένουμε στην ομόφωνη αρχική. Ευχαριστώ.</w:t>
      </w:r>
    </w:p>
    <w:p w:rsidR="00B254B2" w:rsidRPr="00984768" w:rsidRDefault="00B254B2" w:rsidP="00B254B2">
      <w:pPr>
        <w:rPr>
          <w:rFonts w:asciiTheme="minorHAnsi" w:hAnsiTheme="minorHAnsi" w:cstheme="minorHAnsi"/>
        </w:rPr>
      </w:pPr>
      <w:r>
        <w:rPr>
          <w:rFonts w:ascii="Arial" w:hAnsi="Arial" w:cs="Arial"/>
          <w:b/>
          <w:bCs/>
        </w:rPr>
        <w:t xml:space="preserve">ΚΑΡΑΜΑΝΗΣ </w:t>
      </w:r>
      <w:r w:rsidRPr="00984768">
        <w:rPr>
          <w:rFonts w:asciiTheme="minorHAnsi" w:hAnsiTheme="minorHAnsi" w:cstheme="minorHAnsi"/>
        </w:rPr>
        <w:t xml:space="preserve">Ευχαριστώ, κυρία πρόεδρε. Κυρία </w:t>
      </w:r>
      <w:proofErr w:type="spellStart"/>
      <w:r w:rsidRPr="00984768">
        <w:rPr>
          <w:rFonts w:asciiTheme="minorHAnsi" w:hAnsiTheme="minorHAnsi" w:cstheme="minorHAnsi"/>
        </w:rPr>
        <w:t>Γερονικολού</w:t>
      </w:r>
      <w:proofErr w:type="spellEnd"/>
      <w:r w:rsidRPr="00984768">
        <w:rPr>
          <w:rFonts w:asciiTheme="minorHAnsi" w:hAnsiTheme="minorHAnsi" w:cstheme="minorHAnsi"/>
        </w:rPr>
        <w:t xml:space="preserve">, η παράταξή μας στάθηκε εξαρχής δίπλα σε όλο το φάσμα της διεκδίκησης. Όμως ήρθε η ώρα να κάνει ο καθένας τις πολιτικές του εκτιμήσεις. Θεωρώ ότι η πρόθεση όλων μας, το θέλω, η επιθυμία μας είναι κοινή. Είναι λογικό να διαφέρουμε ως προς την εκτίμηση του πώς μπορεί να επιτευχθεί το καλύτερο αποτέλεσμα και ποιος είναι ο δρόμος για να γίνει αυτό. Απ’ την ανάλυση που μας έχετε βοηθήσει πάρα πολύ να την καταλάβουμε ως προς το δικανικό της μέρος, καταλαβαίνω κι εγώ καταλαβαίνω κι εγώ ότι το καθαυτό κομμάτι της δικαστικής διεκδίκησης, αν δώσουμε βάρος στα δύο άλλα σκέλη που ανέπτυξα χθες και είναι η διαπραγμάτευση με την ΕΤΑΔ και ταυτόχρονα η πολιτική διαπραγμάτευση όποια μπορεί να γίνει με τον υπουργό Οικονομικών, τον υπουργό Πολιτισμού και όποιον άλλον υπουργό, ακόμα μακάρι και με τον Πρωθυπουργό, αυτό το πράγμα για μένα και για την παράταξή μας αυτή τη στιγμή είναι το πιο ρεαλιστικό, το πιο εφικτό και το πιο κρίσιμο. Γιατί αντιστρέφω λίγο τη λογική σας με πλήρη σεβασμό στο σκεπτικό σας ότι αν με μια απόφαση της ΕΤΑΔ βγούμε απ’ τα ακίνητα και δεν είμαστε σε μία αυριανή δημοπρασία ο τρόπος και η δυναμική της διεκδίκησης στο μέλλον και έχουμε συμφωνήσει όλοι ότι πάντα θα τα διεκδικούμε τα ακίνητα σε αυτή την περίπτωση αδυνατίζει. Εμείς λοιπόν προκρίνουμε το με αυτές τις κινήσεις να προσπαθήσουμε να είμαστε μέσα στα ακίνητα είτε με απόφαση πολιτική είτε με απόφαση της ΕΤΑΔ στην οποία βέβαια θα συμφωνήσουμε και εμείς, έτσι; Και το δικαστικό κομμάτι που και χθες το είπα αυτή είναι η άποψη μου η ταπεινή ότι είναι το πιο αδύναμο κομμάτι της διεκδίκησης γιατί φοβάμαι ότι θα σταματήσει στο </w:t>
      </w:r>
      <w:r w:rsidRPr="00984768">
        <w:rPr>
          <w:rFonts w:asciiTheme="minorHAnsi" w:hAnsiTheme="minorHAnsi" w:cstheme="minorHAnsi"/>
        </w:rPr>
        <w:lastRenderedPageBreak/>
        <w:t xml:space="preserve">πρωτογενές επίπεδο, για μας αυτή τη στιγμή ίσως να πρέπει να θυσιαστεί κιόλας στην πράξη. Είναι ξεκάθαρο νομίζω αυτό. </w:t>
      </w:r>
    </w:p>
    <w:p w:rsidR="00B254B2" w:rsidRPr="00984768" w:rsidRDefault="00B254B2" w:rsidP="00B254B2">
      <w:pPr>
        <w:rPr>
          <w:rFonts w:asciiTheme="minorHAnsi" w:hAnsiTheme="minorHAnsi" w:cstheme="minorHAnsi"/>
        </w:rPr>
      </w:pPr>
      <w:r>
        <w:rPr>
          <w:rFonts w:ascii="Arial" w:hAnsi="Arial" w:cs="Arial"/>
          <w:b/>
          <w:bCs/>
        </w:rPr>
        <w:t xml:space="preserve">ΠΡΟΕΔΡΟΣ </w:t>
      </w:r>
      <w:r w:rsidR="00984768">
        <w:rPr>
          <w:rFonts w:ascii="Arial" w:hAnsi="Arial" w:cs="Arial"/>
        </w:rPr>
        <w:t xml:space="preserve"> </w:t>
      </w:r>
      <w:r w:rsidR="00984768" w:rsidRPr="00984768">
        <w:rPr>
          <w:rFonts w:asciiTheme="minorHAnsi" w:hAnsiTheme="minorHAnsi" w:cstheme="minorHAnsi"/>
        </w:rPr>
        <w:t>Ο</w:t>
      </w:r>
      <w:r w:rsidRPr="00984768">
        <w:rPr>
          <w:rFonts w:asciiTheme="minorHAnsi" w:hAnsiTheme="minorHAnsi" w:cstheme="minorHAnsi"/>
        </w:rPr>
        <w:t xml:space="preserve"> κύριος </w:t>
      </w:r>
      <w:proofErr w:type="spellStart"/>
      <w:r w:rsidRPr="00984768">
        <w:rPr>
          <w:rFonts w:asciiTheme="minorHAnsi" w:hAnsiTheme="minorHAnsi" w:cstheme="minorHAnsi"/>
        </w:rPr>
        <w:t>Καπλάνη</w:t>
      </w:r>
      <w:r w:rsidR="00984768" w:rsidRPr="00984768">
        <w:rPr>
          <w:rFonts w:asciiTheme="minorHAnsi" w:hAnsiTheme="minorHAnsi" w:cstheme="minorHAnsi"/>
        </w:rPr>
        <w:t>ς</w:t>
      </w:r>
      <w:proofErr w:type="spellEnd"/>
      <w:r w:rsidRPr="00984768">
        <w:rPr>
          <w:rFonts w:asciiTheme="minorHAnsi" w:hAnsiTheme="minorHAnsi" w:cstheme="minorHAnsi"/>
        </w:rPr>
        <w:t xml:space="preserve">. </w:t>
      </w:r>
    </w:p>
    <w:p w:rsidR="00B254B2" w:rsidRPr="00984768" w:rsidRDefault="00B254B2" w:rsidP="00B254B2">
      <w:pPr>
        <w:rPr>
          <w:rFonts w:asciiTheme="minorHAnsi" w:hAnsiTheme="minorHAnsi" w:cstheme="minorHAnsi"/>
        </w:rPr>
      </w:pPr>
      <w:r>
        <w:rPr>
          <w:rFonts w:ascii="Arial" w:hAnsi="Arial" w:cs="Arial"/>
          <w:b/>
          <w:bCs/>
        </w:rPr>
        <w:t xml:space="preserve">ΚΑΠΛΑΝΗΣ </w:t>
      </w:r>
      <w:r w:rsidR="00984768">
        <w:rPr>
          <w:rFonts w:ascii="Arial" w:hAnsi="Arial" w:cs="Arial"/>
        </w:rPr>
        <w:t xml:space="preserve"> </w:t>
      </w:r>
      <w:r>
        <w:rPr>
          <w:rFonts w:ascii="Arial" w:hAnsi="Arial" w:cs="Arial"/>
        </w:rPr>
        <w:t xml:space="preserve"> </w:t>
      </w:r>
      <w:r w:rsidRPr="00984768">
        <w:rPr>
          <w:rFonts w:asciiTheme="minorHAnsi" w:hAnsiTheme="minorHAnsi" w:cstheme="minorHAnsi"/>
        </w:rPr>
        <w:t xml:space="preserve">Εμείς, κυρία πρόεδρε και κύριε δήμαρχε, θα συμφωνήσουμε με την πρόταση της κυρίας </w:t>
      </w:r>
      <w:proofErr w:type="spellStart"/>
      <w:r w:rsidRPr="00984768">
        <w:rPr>
          <w:rFonts w:asciiTheme="minorHAnsi" w:hAnsiTheme="minorHAnsi" w:cstheme="minorHAnsi"/>
        </w:rPr>
        <w:t>Γερονικολού</w:t>
      </w:r>
      <w:proofErr w:type="spellEnd"/>
      <w:r w:rsidRPr="00984768">
        <w:rPr>
          <w:rFonts w:asciiTheme="minorHAnsi" w:hAnsiTheme="minorHAnsi" w:cstheme="minorHAnsi"/>
        </w:rPr>
        <w:t xml:space="preserve">. Και γιατί; Θα το δικαιολογήσω γιατί. Γιατί θα πρέπει… όχι συμφωνούμε για να συμφωνήσουμε αλλά η πραγματικότητα, η λογική κατά τη δική μου γνώμη και απ’ τα λίγα αυτά που γνωρίζω, νομικός δεν είμαι, αυτή που είναι ειδική νομίζω πρέπει να τα ξέρει καλύτερα. Δεν μπορείς να διεκδικείς όταν κάνεις μια σύμβαση και όταν κάνεις τη σύμβαση όταν υπογράφεις τη σύμβαση και μετά να πας να του πεις εγώ αναιρώ αυτό που έκανα τώρα και θα το πάμε δικαστικά να σου τα πάρω διαφορετικά. Δεν το βλέπω αυτό το πράγμα εμένα… Δεν είναι δυνατό, δεν υφίσταται, δεν ξέρω τώρα. Επειδή δεν είμαι νομικός ας απαντήσουν οι νομικοί που τα ξέρουν πιο καλά. Δεν μπορεί απ’ τη μία μεριά να κάνεις σύμβαση και μετά να πηγαίνεις και να τον πηγαίνεις στο δικαστήριο να του πεις ότι αναιρώ τη σύμβαση που έχουμε κάνει και δώστε μου τα ακίνητα. Εγώ πιστεύω ότι μια ύστατη προσπάθεια, σ’ αυτό συμφωνώ με τον κύριο </w:t>
      </w:r>
      <w:proofErr w:type="spellStart"/>
      <w:r w:rsidRPr="00984768">
        <w:rPr>
          <w:rFonts w:asciiTheme="minorHAnsi" w:hAnsiTheme="minorHAnsi" w:cstheme="minorHAnsi"/>
        </w:rPr>
        <w:t>Καραμάνη</w:t>
      </w:r>
      <w:proofErr w:type="spellEnd"/>
      <w:r w:rsidRPr="00984768">
        <w:rPr>
          <w:rFonts w:asciiTheme="minorHAnsi" w:hAnsiTheme="minorHAnsi" w:cstheme="minorHAnsi"/>
        </w:rPr>
        <w:t xml:space="preserve">, μια ύστατη προσπάθεια χωρίς να κάνουμε σύμβαση πριν, να κάνουμε μια ύστατη… Εγώ πιστεύω και δεν υπάρχει περίπτωση σημερινός πολιτικός στον 21ο αιώνα να μη δεχτεί το Δήμαρχο Λιβαδειάς. Δηλαδή ποιος είναι ο κύριος </w:t>
      </w:r>
      <w:proofErr w:type="spellStart"/>
      <w:r w:rsidRPr="00984768">
        <w:rPr>
          <w:rFonts w:asciiTheme="minorHAnsi" w:hAnsiTheme="minorHAnsi" w:cstheme="minorHAnsi"/>
        </w:rPr>
        <w:t>Σταϊκούρας</w:t>
      </w:r>
      <w:proofErr w:type="spellEnd"/>
      <w:r w:rsidRPr="00984768">
        <w:rPr>
          <w:rFonts w:asciiTheme="minorHAnsi" w:hAnsiTheme="minorHAnsi" w:cstheme="minorHAnsi"/>
        </w:rPr>
        <w:t xml:space="preserve"> δηλαδή; Πλανητάρχης είναι; Ποιος είναι; Δηλαδή γιατί δεν… Όχι το λέω με τη συμπάθειά μου,  σας μιλάω ειλικρινά το λέω ρε συ Δήμαρχε, λέω με πολλή συμπάθεια γιατί αν μας δεχότανε, ας μας δεχόταν κι ας μας έλεγε ότι είμαι αναρμόδιος. Υπάρχει περίπτωση… Ορίστε; Ναι, αλλά βλέπω όμως ότι δεν προχωράει, κύριε </w:t>
      </w:r>
      <w:proofErr w:type="spellStart"/>
      <w:r w:rsidRPr="00984768">
        <w:rPr>
          <w:rFonts w:asciiTheme="minorHAnsi" w:hAnsiTheme="minorHAnsi" w:cstheme="minorHAnsi"/>
        </w:rPr>
        <w:t>Καραμάνη</w:t>
      </w:r>
      <w:proofErr w:type="spellEnd"/>
      <w:r w:rsidRPr="00984768">
        <w:rPr>
          <w:rFonts w:asciiTheme="minorHAnsi" w:hAnsiTheme="minorHAnsi" w:cstheme="minorHAnsi"/>
        </w:rPr>
        <w:t xml:space="preserve">. Γιατί δεν κάνουμε μια ύστατη προσπάθεια. Εγώ πιστεύω, Δήμαρχε, ότι αν σηκώσετε  το τηλέφωνο θα σας δεχτεί, είμαι σίγουρος γι’ αυτό, δεν υπάρχει περίπτωση άνθρωπος στον 21ο αιώνα να πει ότι δεν δέχομαι το Δήμαρχο της Λιβαδειάς. Δεν το δέχομαι, σας άνθρωπος, σαν ηθικό στοιχείο, δεν μπορώ να το δεχτώ. Ας μην πάμε με το γράμμα του νόμου και με τις… σήκωσε το τηλέφωνο και πες του κύριε </w:t>
      </w:r>
      <w:proofErr w:type="spellStart"/>
      <w:r w:rsidRPr="00984768">
        <w:rPr>
          <w:rFonts w:asciiTheme="minorHAnsi" w:hAnsiTheme="minorHAnsi" w:cstheme="minorHAnsi"/>
        </w:rPr>
        <w:t>Σταϊκούρα</w:t>
      </w:r>
      <w:proofErr w:type="spellEnd"/>
      <w:r w:rsidRPr="00984768">
        <w:rPr>
          <w:rFonts w:asciiTheme="minorHAnsi" w:hAnsiTheme="minorHAnsi" w:cstheme="minorHAnsi"/>
        </w:rPr>
        <w:t xml:space="preserve"> έρχομαι στο γραφείο σου, αύριο το πρωί είμαι εκεί. η γνώμη μου είναι αυτή. Δεν ξέρω, μπορεί να κάνω λάθος. </w:t>
      </w:r>
      <w:r w:rsidR="00984768">
        <w:rPr>
          <w:rFonts w:asciiTheme="minorHAnsi" w:hAnsiTheme="minorHAnsi" w:cstheme="minorHAnsi"/>
        </w:rPr>
        <w:t>Θ</w:t>
      </w:r>
      <w:r w:rsidRPr="00984768">
        <w:rPr>
          <w:rFonts w:asciiTheme="minorHAnsi" w:hAnsiTheme="minorHAnsi" w:cstheme="minorHAnsi"/>
        </w:rPr>
        <w:t>α ήθελα να πω ότι στους δημότες όσον αφορά τις παραχωρήσεις για συνέδρια, για εκθέσεις, ποτέ δεν πλήρωσε κανένας δημότης υπογραμμίζω δημότης, ούτε στο συνεδριακό ούτε στο εκθεσιακό ούτε στο ανοιχτό θέατρο Κρύας. Κοιτάξτε την κανονιστική, ίδια κανονιστική που είχαμε εμείς, αυτή και ξανά ξαναψηφίζουμε.</w:t>
      </w:r>
    </w:p>
    <w:p w:rsidR="00B254B2" w:rsidRPr="00984768" w:rsidRDefault="00B254B2" w:rsidP="00B254B2">
      <w:pPr>
        <w:rPr>
          <w:rFonts w:asciiTheme="minorHAnsi" w:hAnsiTheme="minorHAnsi" w:cstheme="minorHAnsi"/>
        </w:rPr>
      </w:pPr>
      <w:r>
        <w:rPr>
          <w:rFonts w:ascii="Arial" w:hAnsi="Arial" w:cs="Arial"/>
          <w:b/>
          <w:bCs/>
        </w:rPr>
        <w:t xml:space="preserve">ΠΡΟΕΔΡΟΣ </w:t>
      </w:r>
      <w:r w:rsidRPr="00984768">
        <w:rPr>
          <w:rFonts w:asciiTheme="minorHAnsi" w:hAnsiTheme="minorHAnsi" w:cstheme="minorHAnsi"/>
        </w:rPr>
        <w:t xml:space="preserve">Ευχαριστούμε, κύριε </w:t>
      </w:r>
      <w:proofErr w:type="spellStart"/>
      <w:r w:rsidRPr="00984768">
        <w:rPr>
          <w:rFonts w:asciiTheme="minorHAnsi" w:hAnsiTheme="minorHAnsi" w:cstheme="minorHAnsi"/>
        </w:rPr>
        <w:t>Καπλάνη</w:t>
      </w:r>
      <w:proofErr w:type="spellEnd"/>
      <w:r w:rsidRPr="00984768">
        <w:rPr>
          <w:rFonts w:asciiTheme="minorHAnsi" w:hAnsiTheme="minorHAnsi" w:cstheme="minorHAnsi"/>
        </w:rPr>
        <w:t xml:space="preserve">. Κύριε </w:t>
      </w:r>
      <w:proofErr w:type="spellStart"/>
      <w:r w:rsidRPr="00984768">
        <w:rPr>
          <w:rFonts w:asciiTheme="minorHAnsi" w:hAnsiTheme="minorHAnsi" w:cstheme="minorHAnsi"/>
        </w:rPr>
        <w:t>Κοτσικώνα</w:t>
      </w:r>
      <w:proofErr w:type="spellEnd"/>
      <w:r w:rsidRPr="00984768">
        <w:rPr>
          <w:rFonts w:asciiTheme="minorHAnsi" w:hAnsiTheme="minorHAnsi" w:cstheme="minorHAnsi"/>
        </w:rPr>
        <w:t xml:space="preserve">. </w:t>
      </w:r>
    </w:p>
    <w:p w:rsidR="00B254B2" w:rsidRPr="00984768" w:rsidRDefault="00B254B2" w:rsidP="00B254B2">
      <w:pPr>
        <w:rPr>
          <w:rFonts w:asciiTheme="minorHAnsi" w:hAnsiTheme="minorHAnsi" w:cstheme="minorHAnsi"/>
        </w:rPr>
      </w:pPr>
      <w:r>
        <w:rPr>
          <w:rFonts w:ascii="Arial" w:hAnsi="Arial" w:cs="Arial"/>
          <w:b/>
          <w:bCs/>
        </w:rPr>
        <w:t xml:space="preserve">ΚΟΤΣΙΚΩΝΑΣ </w:t>
      </w:r>
      <w:r w:rsidRPr="00984768">
        <w:rPr>
          <w:rFonts w:asciiTheme="minorHAnsi" w:hAnsiTheme="minorHAnsi" w:cstheme="minorHAnsi"/>
        </w:rPr>
        <w:t xml:space="preserve">Λοιπόν, κοιτάξτε, είμαστε στο διά ταύτα τώρα, έτσι; Το ‘παμε και χθες, το ‘πα και χθες στη </w:t>
      </w:r>
      <w:proofErr w:type="spellStart"/>
      <w:r w:rsidRPr="00984768">
        <w:rPr>
          <w:rFonts w:asciiTheme="minorHAnsi" w:hAnsiTheme="minorHAnsi" w:cstheme="minorHAnsi"/>
        </w:rPr>
        <w:t>δευτερομιλία</w:t>
      </w:r>
      <w:proofErr w:type="spellEnd"/>
      <w:r w:rsidRPr="00984768">
        <w:rPr>
          <w:rFonts w:asciiTheme="minorHAnsi" w:hAnsiTheme="minorHAnsi" w:cstheme="minorHAnsi"/>
        </w:rPr>
        <w:t xml:space="preserve"> ότι τα δεδομένα είναι συγκεκριμένα. Τρεις τέσσερις, τέσσερις περιπτώσεις υπάρχουν όσο αφορά τα ακίνητα. Τα ακίνητα είναι εκεί. Με τον έναν ή τον άλλο τρόπο θα ανοίξουν. Το θέμα είναι με ποιο τρόπο. Εμείς βλέπουμε ως μοναδικό τρόπο όλος ο χώρος αυτός του Νερόμυλου να έχει αμιγώς πολιτιστική χρήση αυτόν που έχουμε αποφασίσει, άλλος τρόπος δεν υπάρχει. Όλοι οι άλλοι τρόποι, όλες οι άλλες εναλλακτικές οδηγούνε… όχι… οδηγούνε στην καλύτερη περίπτωση στο να υπάρχει ο ισόγειος εκθεσιακός χώρος και το συνεδριακό κέντρο διαθέσιμο στο δήμο εννοείται και στους δημότες, έτσι; Στην καλύτερη. Διαφορετικά, είπαμε ή θα το πάρει ο </w:t>
      </w:r>
      <w:proofErr w:type="spellStart"/>
      <w:r w:rsidRPr="00984768">
        <w:rPr>
          <w:rFonts w:asciiTheme="minorHAnsi" w:hAnsiTheme="minorHAnsi" w:cstheme="minorHAnsi"/>
        </w:rPr>
        <w:t>Κοτσικώνας</w:t>
      </w:r>
      <w:proofErr w:type="spellEnd"/>
      <w:r w:rsidRPr="00984768">
        <w:rPr>
          <w:rFonts w:asciiTheme="minorHAnsi" w:hAnsiTheme="minorHAnsi" w:cstheme="minorHAnsi"/>
        </w:rPr>
        <w:t xml:space="preserve"> το ακίνητο και θα το κάνει θα το εκμεταλλευτεί όπως θέλει ή θα πάρει ο δήμος ένα μέρος απ’ αυτά είπαμε ποια ή θα το πάρει όλο ο δήμος με την πρόταση που κάνει ο δήμαρχος με ένα μίσθωμα 2.200 ή όσο κι αν είναι και θα το νοικιάσει πάλι στον </w:t>
      </w:r>
      <w:proofErr w:type="spellStart"/>
      <w:r w:rsidRPr="00984768">
        <w:rPr>
          <w:rFonts w:asciiTheme="minorHAnsi" w:hAnsiTheme="minorHAnsi" w:cstheme="minorHAnsi"/>
        </w:rPr>
        <w:t>Κοτσικώνα</w:t>
      </w:r>
      <w:proofErr w:type="spellEnd"/>
      <w:r w:rsidRPr="00984768">
        <w:rPr>
          <w:rFonts w:asciiTheme="minorHAnsi" w:hAnsiTheme="minorHAnsi" w:cstheme="minorHAnsi"/>
        </w:rPr>
        <w:t xml:space="preserve">, θα νοικιάσει εννοώ το κατάστημα, έτσι, το οποίο θα αποφέρει και τα έσοδα </w:t>
      </w:r>
      <w:r w:rsidRPr="00984768">
        <w:rPr>
          <w:rFonts w:asciiTheme="minorHAnsi" w:hAnsiTheme="minorHAnsi" w:cstheme="minorHAnsi"/>
        </w:rPr>
        <w:lastRenderedPageBreak/>
        <w:t xml:space="preserve">στο δήμο υποτίθεται. Για μένα δεν έχει και πολύ μεγάλη αξία αν θα το νοικιάσει ο δήμος σ’ έναν ιδιώτη ή αν θα το νοικιάσει η ΕΤΑΔ. Έτσι κι αλλιώς πάλι τα χρήματα αυτά στο </w:t>
      </w:r>
      <w:proofErr w:type="spellStart"/>
      <w:r w:rsidRPr="00984768">
        <w:rPr>
          <w:rFonts w:asciiTheme="minorHAnsi" w:hAnsiTheme="minorHAnsi" w:cstheme="minorHAnsi"/>
        </w:rPr>
        <w:t>υπερταμείο</w:t>
      </w:r>
      <w:proofErr w:type="spellEnd"/>
      <w:r w:rsidRPr="00984768">
        <w:rPr>
          <w:rFonts w:asciiTheme="minorHAnsi" w:hAnsiTheme="minorHAnsi" w:cstheme="minorHAnsi"/>
        </w:rPr>
        <w:t xml:space="preserve"> θα πάνε είτε άμεσα είτε έμμεσα είτε απευθείας με τη μίσθωση είτε μέσω της υπομίσθωσης. Συνεπώς δεν έχει καμία αξία. Σημασία είναι ότι όποια άλλη μορφή εκμετάλλευσης του ακινήτου αυτού δεν οδηγεί στην αμιγώς πολιτιστική χρήση, είπαμε το ξέρουμε όλοι το έχουμε δεχτεί ότι έχουμε ανάγκη από έναν </w:t>
      </w:r>
      <w:proofErr w:type="spellStart"/>
      <w:r w:rsidRPr="00984768">
        <w:rPr>
          <w:rFonts w:asciiTheme="minorHAnsi" w:hAnsiTheme="minorHAnsi" w:cstheme="minorHAnsi"/>
        </w:rPr>
        <w:t>πολυχώρο</w:t>
      </w:r>
      <w:proofErr w:type="spellEnd"/>
      <w:r w:rsidRPr="00984768">
        <w:rPr>
          <w:rFonts w:asciiTheme="minorHAnsi" w:hAnsiTheme="minorHAnsi" w:cstheme="minorHAnsi"/>
        </w:rPr>
        <w:t xml:space="preserve"> πολιτιστικό. Ε, αυτό δεν θα το δούμε. Ο μοναδικός τρόπος που θα το δούμε είναι αν καταφέρουμε με οποιοδήποτε τρόπο, διεκδικώντας κινηματικά και νομικά, να παραχωρηθεί δωρεάν στο δήμο το ακίνητο αυτό. Γι’ αυτό επιμένουμε δεν έχουμε κανένα άλλο κόλλημα δηλαδή, έτσι; Και για αυτό το λόγο δεν μπορούμε να είμαστε σύμφωνοι σε μια τέτοια διαδικασία όχι ξεχειλώνει εντάξει δίνει μία διαφορετική διάσταση το καταλαβαίνουμε σας καταλαβαίνουμε ειλικρινά, δεν έχουμε… έτσι;</w:t>
      </w:r>
    </w:p>
    <w:p w:rsidR="00B254B2" w:rsidRPr="00984768" w:rsidRDefault="00B254B2" w:rsidP="00B254B2">
      <w:pPr>
        <w:rPr>
          <w:rFonts w:asciiTheme="minorHAnsi" w:hAnsiTheme="minorHAnsi" w:cstheme="minorHAnsi"/>
        </w:rPr>
      </w:pPr>
      <w:r w:rsidRPr="00984768">
        <w:rPr>
          <w:rFonts w:asciiTheme="minorHAnsi" w:hAnsiTheme="minorHAnsi" w:cstheme="minorHAnsi"/>
        </w:rPr>
        <w:t xml:space="preserve">Και βέβαια </w:t>
      </w:r>
      <w:proofErr w:type="spellStart"/>
      <w:r w:rsidRPr="00984768">
        <w:rPr>
          <w:rFonts w:asciiTheme="minorHAnsi" w:hAnsiTheme="minorHAnsi" w:cstheme="minorHAnsi"/>
        </w:rPr>
        <w:t>ό,τι</w:t>
      </w:r>
      <w:proofErr w:type="spellEnd"/>
      <w:r w:rsidRPr="00984768">
        <w:rPr>
          <w:rFonts w:asciiTheme="minorHAnsi" w:hAnsiTheme="minorHAnsi" w:cstheme="minorHAnsi"/>
        </w:rPr>
        <w:t xml:space="preserve"> έχουμε πει και χθες και σήμερα είπε η Λαμπρινή για τις ευθύνες, τη στασιμότητα, της αδράνειας που μας έχουν φέρει σε δυσμενή θέση στο θέμα της διεκδίκησης </w:t>
      </w:r>
    </w:p>
    <w:p w:rsidR="00B254B2" w:rsidRDefault="00B254B2" w:rsidP="00B254B2">
      <w:pPr>
        <w:rPr>
          <w:rFonts w:ascii="Arial" w:hAnsi="Arial" w:cs="Arial"/>
        </w:rPr>
      </w:pPr>
      <w:r>
        <w:rPr>
          <w:rFonts w:ascii="Arial" w:hAnsi="Arial" w:cs="Arial"/>
          <w:b/>
          <w:bCs/>
        </w:rPr>
        <w:t xml:space="preserve">ΠΡΟΕΔΡΟΣ </w:t>
      </w:r>
      <w:r w:rsidRPr="00984768">
        <w:rPr>
          <w:rFonts w:asciiTheme="minorHAnsi" w:hAnsiTheme="minorHAnsi" w:cstheme="minorHAnsi"/>
        </w:rPr>
        <w:t>Ευχαριστούμε πολύ. Κύριε Δήμαρχε.</w:t>
      </w:r>
      <w:r>
        <w:rPr>
          <w:rFonts w:ascii="Arial" w:hAnsi="Arial" w:cs="Arial"/>
        </w:rPr>
        <w:t xml:space="preserve"> </w:t>
      </w:r>
    </w:p>
    <w:p w:rsidR="00984768" w:rsidRPr="00984768" w:rsidRDefault="00B254B2" w:rsidP="00984768">
      <w:pPr>
        <w:rPr>
          <w:rFonts w:asciiTheme="minorHAnsi" w:hAnsiTheme="minorHAnsi" w:cstheme="minorHAnsi"/>
        </w:rPr>
      </w:pPr>
      <w:r>
        <w:rPr>
          <w:rFonts w:ascii="Arial" w:hAnsi="Arial" w:cs="Arial"/>
          <w:b/>
          <w:bCs/>
        </w:rPr>
        <w:t xml:space="preserve">ΔΗΜΑΡΧΟΣ </w:t>
      </w:r>
      <w:r w:rsidRPr="00984768">
        <w:rPr>
          <w:rFonts w:asciiTheme="minorHAnsi" w:hAnsiTheme="minorHAnsi" w:cstheme="minorHAnsi"/>
        </w:rPr>
        <w:t xml:space="preserve">Θα ‘θελα να πω αφού ξεκαθαρίσω… Δεν ξέρω αν παίρνατε κάποιο ενοίκιο αλλά ωστόσο υπήρχε μια κανονιστική που έλεγε για κάποιο ενοίκιο. Δεν κατηγόρησα για κάτι, είπα ότι βρήκαμε μια κανονιστική που πραγματικά είχε ένα αντίτιμο. Είπα όμως πριν ότι το κάνατε στα πλαίσια της </w:t>
      </w:r>
      <w:proofErr w:type="spellStart"/>
      <w:r w:rsidRPr="00984768">
        <w:rPr>
          <w:rFonts w:asciiTheme="minorHAnsi" w:hAnsiTheme="minorHAnsi" w:cstheme="minorHAnsi"/>
        </w:rPr>
        <w:t>συνδιοργάνωσης</w:t>
      </w:r>
      <w:proofErr w:type="spellEnd"/>
      <w:r w:rsidRPr="00984768">
        <w:rPr>
          <w:rFonts w:asciiTheme="minorHAnsi" w:hAnsiTheme="minorHAnsi" w:cstheme="minorHAnsi"/>
        </w:rPr>
        <w:t xml:space="preserve"> για να μην πληρώνουν οι φορείς, το είπα, αλλά παρά ταύτα υπήρχε μια κανονιστική που έλεγε αυτό. Εντάξει; Ήταν θέμα πολιτικής. Από κει και πέρα θέλω να πω το εξής: Αυτό που βάζω στο τραπέζι και θέλω να είστε ασφαλείς ότι έχω προσωπική φιλία με τον </w:t>
      </w:r>
      <w:proofErr w:type="spellStart"/>
      <w:r w:rsidRPr="00984768">
        <w:rPr>
          <w:rFonts w:asciiTheme="minorHAnsi" w:hAnsiTheme="minorHAnsi" w:cstheme="minorHAnsi"/>
        </w:rPr>
        <w:t>Σταϊκούρα</w:t>
      </w:r>
      <w:proofErr w:type="spellEnd"/>
      <w:r w:rsidRPr="00984768">
        <w:rPr>
          <w:rFonts w:asciiTheme="minorHAnsi" w:hAnsiTheme="minorHAnsi" w:cstheme="minorHAnsi"/>
        </w:rPr>
        <w:t xml:space="preserve"> τον Χρήστο τον υπουργό Οικονομικών. Είχα πει πολλές φορές στο παρελθόν ότι μου ήταν ένα βοηθητικό στοιχείο στη διαπραγμάτευση του ενοικιοστασίου. Τα ‘χω πει στο παρελθόν και δεν τα είπα ούτε για να κάνω φιέστες ούτε είχα επιδειξιομανείς τάσεις και τα λοιπά. Ωστόσο εδώ βρίσκω ένα τοίχο γιατί; Γιατί υπάρχει αυτή η διαδικασία που λέγαμε χθες. Θέλω να πω λοιπόν σε όλους σας, εφόσον πάντα συνεννοηθούμε ότι μιλάμε για τα πολιτιστικά για τα σημεία πολιτισμού για το συνεδριακό και το εκθεσιακό ότι αν μπορέσουμε να φτάσουμε σε μια συμφωνία με την ΕΤΑΔ πιθανόν με κάποιο αντίτιμο δεν θα ‘ναι με μηδέν αντίτιμο μπορεί να είναι με 200 ευρώ να βάζω τώρα ένα αντίτιμο εγώ να το λέω όμως παραδείγματος χάρη τίποτα δεν μας απαγορεύει, εφόσον κάνουμε τη μελέτη αξιοποίησης που θα την κάνουμε αυτό είναι βέβαιο ότι θα την κάνουμε, να ζητήσουμε απ’ τον υπουργό Οικονομίας να κάνει το διαμεσολαβητή για να μας φέρει το ακίνητο σε μας, έστω κι αν δεν έχει το εστιατόριο. Έστω και αν το εστιατόριο παραμένει σ’ αυτούς. Επί της ουσίας όλο αυτό που λέμε τώρα αφορά ένα διαμελισμό του κτιρίου που πιθανόν στο μέλλον μέσω της αιτήσεως που θα κάνουμε με όλη αυτή τη διαδικασία που εξήγησε η κυρία </w:t>
      </w:r>
      <w:proofErr w:type="spellStart"/>
      <w:r w:rsidRPr="00984768">
        <w:rPr>
          <w:rFonts w:asciiTheme="minorHAnsi" w:hAnsiTheme="minorHAnsi" w:cstheme="minorHAnsi"/>
        </w:rPr>
        <w:t>Γερονικολού</w:t>
      </w:r>
      <w:proofErr w:type="spellEnd"/>
      <w:r w:rsidRPr="00984768">
        <w:rPr>
          <w:rFonts w:asciiTheme="minorHAnsi" w:hAnsiTheme="minorHAnsi" w:cstheme="minorHAnsi"/>
        </w:rPr>
        <w:t xml:space="preserve">, γιατί τώρα η δικαστική μας προσφυγή είναι… πρέπει να τα δω γιατί είμαι αδαής το λέω τρίτη φορά με τα νομικά αλλά θα τα μάθω πού θα πάει, είναι αίτηση ακυρώσεως κατά της σιωπηρής άρνησης της διοίκησης. Επί της ουσίας δεν μας φέρνει την ιδιοκτησία του κτιρίου, τους ζητάμε να μας πουν γιατί δεν μας απαντάνε. Και τι ζητάμε άλλο; Αίτηση αναστολής έως τη συζήτηση την πρώτη για τα έπιπλα που έχουμε μέσα, γιατί είναι κι αυτό ένα βάρος. Έχουν δικαίωμα να μας πουν πάρτε τα πράγματά σας, το έχουν σε επιστολές. Υπάρχουν επιστολές με αριθμό πρωτοκόλλου που λένε ότι από το ‘19 ότι έχει τελειώσει η σύμβασή μας. Το ότι χρονοτριβούμε γιατί υπάρχει αυτό που λέει κωλυσιεργία η Λαϊκή Συσπείρωση αλλά υπάρχει και άλλη μία χρονοτριβή ότι ποτέ δεν </w:t>
      </w:r>
      <w:r w:rsidRPr="00984768">
        <w:rPr>
          <w:rFonts w:asciiTheme="minorHAnsi" w:hAnsiTheme="minorHAnsi" w:cstheme="minorHAnsi"/>
        </w:rPr>
        <w:lastRenderedPageBreak/>
        <w:t xml:space="preserve">είπανε να πάρουμε τα πράγματα από μέσα ούτε μέχρι τώρα που είχα τελεσίγραφο, είδατε ότι τα πράγματα δεν τα έχουμε πάρει ακόμα. Προσπαθώ να κρατήσω Θερμοπύλες έως το τέλος. Άρα λοιπόν σας λέω με ασφάλεια γιατί έκανα κι εγώ κάποιες αναγνωριστικές νομικές κινήσεις το πρωί, έτσι προσωπικές όμως δεν αφορούν το δήμαρχο </w:t>
      </w:r>
      <w:proofErr w:type="spellStart"/>
      <w:r w:rsidRPr="00984768">
        <w:rPr>
          <w:rFonts w:asciiTheme="minorHAnsi" w:hAnsiTheme="minorHAnsi" w:cstheme="minorHAnsi"/>
        </w:rPr>
        <w:t>Λεβαδέων</w:t>
      </w:r>
      <w:proofErr w:type="spellEnd"/>
      <w:r w:rsidRPr="00984768">
        <w:rPr>
          <w:rFonts w:asciiTheme="minorHAnsi" w:hAnsiTheme="minorHAnsi" w:cstheme="minorHAnsi"/>
        </w:rPr>
        <w:t xml:space="preserve"> αλλά τον Γιάννη </w:t>
      </w:r>
      <w:proofErr w:type="spellStart"/>
      <w:r w:rsidRPr="00984768">
        <w:rPr>
          <w:rFonts w:asciiTheme="minorHAnsi" w:hAnsiTheme="minorHAnsi" w:cstheme="minorHAnsi"/>
        </w:rPr>
        <w:t>Ταγκαλέγκα</w:t>
      </w:r>
      <w:proofErr w:type="spellEnd"/>
      <w:r w:rsidRPr="00984768">
        <w:rPr>
          <w:rFonts w:asciiTheme="minorHAnsi" w:hAnsiTheme="minorHAnsi" w:cstheme="minorHAnsi"/>
        </w:rPr>
        <w:t xml:space="preserve"> ως φυσικό πρόσωπο, που μου είπε ναι στη βάση ο δικηγόρος που μίλησα στη βάση που το λες μπορεί να ‘ρθει το κτίριο όχι σε ένα μήνα όχι σε δύο αυτά είναι χρονοβόρα σε ένα χρόνο σε δύο, και να φτάσετε εσείς ποιον θα έχει βάλει η ΕΤΑΔ στο εστιατόριο; τον </w:t>
      </w:r>
      <w:proofErr w:type="spellStart"/>
      <w:r w:rsidRPr="00984768">
        <w:rPr>
          <w:rFonts w:asciiTheme="minorHAnsi" w:hAnsiTheme="minorHAnsi" w:cstheme="minorHAnsi"/>
        </w:rPr>
        <w:t>Ταγκαλεγκα</w:t>
      </w:r>
      <w:proofErr w:type="spellEnd"/>
      <w:r w:rsidRPr="00984768">
        <w:rPr>
          <w:rFonts w:asciiTheme="minorHAnsi" w:hAnsiTheme="minorHAnsi" w:cstheme="minorHAnsi"/>
        </w:rPr>
        <w:t xml:space="preserve">, να μισθώνει εσάς ή να τον βγάλετε έξω. Δηλαδή μπορεί στο μέλλον αυτό να ‘ρθει σε μας πραγματικά ως ιδιοκτησία και πιθανόν το πρώτο. Και γιατί το λέω αυτό; Γιατί παντού διαφαίνεται στην ιστορία ότι η κυριότητα είναι της ΕΤΑΔ. Χθες που μιλούσα λοιπόν που παραμένω να λέω ότι μιλούσα πολιτικά ανεξάρτητα αν φάνηκε ως προσωπική επίθεση, δεν ήταν προσωπική και είναι καταγεγραμμένα να τα ακούσουμε όλοι, όλες αυτές οι συμβάσεις που κάναμε στο παρελθόν δηλώνουν την κυριότητα των κτιρίων στην ΕΤΑΔ, είναι πλήρη κυριότητα της ΕΤΑΔ. Άρα λοιπόν εδώ δεν μπορούμε να μας αναγνωριστεί η ιδιοκτησία στο πλαίσιο του συναισθηματισμού ότι εμείς τα έχουμε κει εδώ όλα τα χρόνια, κουραστήκαμε για αυτά, τα συντηρήσαμε, παλέψαμε, είναι η ιστορία μας, εκεί κάναμε τις πρώτες μας εκδηλώσεις, εκεί κάναμε τις πρώτες μας εκθέσεις, δεν αφορά αυτό τη νομική οδό τη νομική οδό την αφορά η ιδιοκτησία. Σας το είπα πολλές φορές γιατί πρέπει να ερμηνευτεί αυτό και μάλιστα χθες το είπαμε με το Εργατικό και </w:t>
      </w:r>
      <w:proofErr w:type="spellStart"/>
      <w:r w:rsidRPr="00984768">
        <w:rPr>
          <w:rFonts w:asciiTheme="minorHAnsi" w:hAnsiTheme="minorHAnsi" w:cstheme="minorHAnsi"/>
        </w:rPr>
        <w:t>συγχώρεσέ</w:t>
      </w:r>
      <w:proofErr w:type="spellEnd"/>
      <w:r w:rsidRPr="00984768">
        <w:rPr>
          <w:rFonts w:asciiTheme="minorHAnsi" w:hAnsiTheme="minorHAnsi" w:cstheme="minorHAnsi"/>
        </w:rPr>
        <w:t xml:space="preserve"> με πρόεδρε, δεν είχα κάποια διάθεση για κάτι άλλο είναι σαν να ‘ρθει ο δήμος και να πει ότι εγώ το Εργατικό Κέντρο εκεί είναι ένα στολίδι που το έχω 50 χρόνια. Ναι, αλλά δεν είναι του δήμου είναι του Οργανισμού Εργατικής Εστίας που είναι το Εργατικό Κέντρο. Δεν μπορώ να σπάσω την πόρτα γιατί με βολεύει εμένα σήμερα να μπω μέσα, έχει μία ιδιοκτησία. Δεν είμαστε εδώ άνθρωποι που θα μπούμε σε ξένες ιδιοκτησίες. Θέλουμε να δείξουμε και να αποδείξουμε το συναισθηματισμό που έχουμε με το κτίριο, να αποδείξουμε τις εργασίες και τις συντηρήσεις που κάναμε όλα αυτά τα χρόνια και να ζητήσουμε να μας έρθει. Είναι χρονοβόρο δεν είναι μία διαδικασία της στιγμής, ούτε ενός Συμβουλίου της Επικρατείας. Και σταματώ εδώ αυτή τη ροή της σκέψης και βάζω μια αντιπαραθετική αν το λέω καλά, ρωτάω εσάς που είστε φιλόλογος, αντιπαραθετική άποψη που λέει αν αυτά στο Συμβούλιο της Επικρατείας μας πούνε ότι σωστά έγινε η διαδικασία καλά </w:t>
      </w:r>
      <w:proofErr w:type="spellStart"/>
      <w:r w:rsidRPr="00984768">
        <w:rPr>
          <w:rFonts w:asciiTheme="minorHAnsi" w:hAnsiTheme="minorHAnsi" w:cstheme="minorHAnsi"/>
        </w:rPr>
        <w:t>κάναν</w:t>
      </w:r>
      <w:proofErr w:type="spellEnd"/>
      <w:r w:rsidRPr="00984768">
        <w:rPr>
          <w:rFonts w:asciiTheme="minorHAnsi" w:hAnsiTheme="minorHAnsi" w:cstheme="minorHAnsi"/>
        </w:rPr>
        <w:t xml:space="preserve"> και δεν σας </w:t>
      </w:r>
      <w:proofErr w:type="spellStart"/>
      <w:r w:rsidRPr="00984768">
        <w:rPr>
          <w:rFonts w:asciiTheme="minorHAnsi" w:hAnsiTheme="minorHAnsi" w:cstheme="minorHAnsi"/>
        </w:rPr>
        <w:t>απαντήσαν</w:t>
      </w:r>
      <w:proofErr w:type="spellEnd"/>
      <w:r w:rsidRPr="00984768">
        <w:rPr>
          <w:rFonts w:asciiTheme="minorHAnsi" w:hAnsiTheme="minorHAnsi" w:cstheme="minorHAnsi"/>
        </w:rPr>
        <w:t xml:space="preserve">, δεν είχαν δικαίωμα να σας απαντήσουν, δεν ήθελαν να σας απαντήσουν, είναι ιδιοκτησία της ΕΤΑΔ και τελειώνει εκεί. Δεν θα έχουμε κανένα εργαλείο κανένα όπλο. Πού θα πάμε; Πάλι στο σενάριο που σας λέω, ζητώντας από τον εκάστοτε υπουργό Οικονομίας, γιατί μπορεί να μην είναι ο </w:t>
      </w:r>
      <w:proofErr w:type="spellStart"/>
      <w:r w:rsidRPr="00984768">
        <w:rPr>
          <w:rFonts w:asciiTheme="minorHAnsi" w:hAnsiTheme="minorHAnsi" w:cstheme="minorHAnsi"/>
        </w:rPr>
        <w:t>Σταϊκούρας</w:t>
      </w:r>
      <w:proofErr w:type="spellEnd"/>
      <w:r w:rsidRPr="00984768">
        <w:rPr>
          <w:rFonts w:asciiTheme="minorHAnsi" w:hAnsiTheme="minorHAnsi" w:cstheme="minorHAnsi"/>
        </w:rPr>
        <w:t xml:space="preserve"> μετά το Μάιο, η ενεργειακή κρίση δυστυχώς τρώει παλικάρια κύριε </w:t>
      </w:r>
      <w:proofErr w:type="spellStart"/>
      <w:r w:rsidRPr="00984768">
        <w:rPr>
          <w:rFonts w:asciiTheme="minorHAnsi" w:hAnsiTheme="minorHAnsi" w:cstheme="minorHAnsi"/>
        </w:rPr>
        <w:t>Καπλάνη</w:t>
      </w:r>
      <w:proofErr w:type="spellEnd"/>
      <w:r w:rsidRPr="00984768">
        <w:rPr>
          <w:rFonts w:asciiTheme="minorHAnsi" w:hAnsiTheme="minorHAnsi" w:cstheme="minorHAnsi"/>
        </w:rPr>
        <w:t>, και να είναι ο ΣΥΡΙΖΑ στην κυβέρνηση και να είναι ένας άλλος υπουργός, θα τρέχουμε σ’ αυτόν.</w:t>
      </w:r>
      <w:r>
        <w:rPr>
          <w:rFonts w:ascii="Arial" w:hAnsi="Arial" w:cs="Arial"/>
          <w:b/>
          <w:bCs/>
        </w:rPr>
        <w:t xml:space="preserve"> </w:t>
      </w:r>
      <w:r w:rsidRPr="00984768">
        <w:rPr>
          <w:rFonts w:asciiTheme="minorHAnsi" w:hAnsiTheme="minorHAnsi" w:cstheme="minorHAnsi"/>
        </w:rPr>
        <w:t xml:space="preserve">Αυτό λέω, ότι αυτή η δυνατότητα με τη μελέτη αξιοποίησης που πολύ σωστά την έβαλε η κυρία </w:t>
      </w:r>
      <w:proofErr w:type="spellStart"/>
      <w:r w:rsidRPr="00984768">
        <w:rPr>
          <w:rFonts w:asciiTheme="minorHAnsi" w:hAnsiTheme="minorHAnsi" w:cstheme="minorHAnsi"/>
        </w:rPr>
        <w:t>Γερονικολού</w:t>
      </w:r>
      <w:proofErr w:type="spellEnd"/>
      <w:r w:rsidRPr="00984768">
        <w:rPr>
          <w:rFonts w:asciiTheme="minorHAnsi" w:hAnsiTheme="minorHAnsi" w:cstheme="minorHAnsi"/>
        </w:rPr>
        <w:t xml:space="preserve"> που γι’ αυτό σας είπα σέβομαι και γιατί κι εγώ έγινα σοφότερος απ’ αυτή τη διαδικασία και ρωτώντας πλέον έχω στοιχεία να ρωτήσω ένα νομικό γραφείο μου είπε ότι αυτό δεν τελειώνει ποτέ. Αποδείξτε εσείς όλα αυτά, μιλήστε με τον υπουργό και ο υπουργός ως διαμεσολαβητής θα ζητήσει απ’ την ΕΤΑΔ το κτίριο, η ΕΤΑΔ με απόφαση του διοικητικού Συμβουλίου θα το ζητήσει το εποπτικό που είπαμε ποιοι είναι οι πέντε, δύο δανειστές δύο ευρωπαίοι δηλαδή τρεις και με πλειοψηφία 4-1 μπορεί και να σας το δώσει. Άρα λοιπόν τι είπα; Και το είπα όχι σήμερα το είπα και πριν δύο χρόνια όπου είπα πάμε σε δύο οδούς. Η πρώτη οδός είναι να έχουμε το κτίριο να το διαχειριζόμαστε, να μπαίνουν οι πολίτες μας, κάποιοι το </w:t>
      </w:r>
      <w:r w:rsidRPr="00984768">
        <w:rPr>
          <w:rFonts w:asciiTheme="minorHAnsi" w:hAnsiTheme="minorHAnsi" w:cstheme="minorHAnsi"/>
        </w:rPr>
        <w:lastRenderedPageBreak/>
        <w:t xml:space="preserve">θέλουν εστιατόριο κάποιοι το θέλουν πολιτιστικό χώρο εγώ δεν θα κρίνω τώρα το πώς νιώθει ο καθένας για αυτό το χώρο γιατί υπάρχει και μια άποψη που μου είπε ότι δήμαρχε, εμείς θέλουμε να ‘ρθει ο φιλοξενούμενός μας να πάμε εκεί να φάμε, είναι δικαίωμά του να το πιστεύει αυτό. Η Λαμπρινή </w:t>
      </w:r>
      <w:proofErr w:type="spellStart"/>
      <w:r w:rsidRPr="00984768">
        <w:rPr>
          <w:rFonts w:asciiTheme="minorHAnsi" w:hAnsiTheme="minorHAnsi" w:cstheme="minorHAnsi"/>
        </w:rPr>
        <w:t>Γερονικολού</w:t>
      </w:r>
      <w:proofErr w:type="spellEnd"/>
      <w:r w:rsidRPr="00984768">
        <w:rPr>
          <w:rFonts w:asciiTheme="minorHAnsi" w:hAnsiTheme="minorHAnsi" w:cstheme="minorHAnsi"/>
        </w:rPr>
        <w:t xml:space="preserve"> είπε όχι όμως πρέπει να έχουμε επιχείρημα ότι είναι πολιτιστικός χώρος. Είναι σεβαστές όλες οι απόψεις, δεν θα πούμε τώρα ποια είναι η καλύτερη ποια είναι η χειρότερη. Το μείζον ήταν αυτό να είναι στα χέρια μας όπως ήταν όλα τα χρόνια και να συνεχίσουμε να δουλεύουμε παράλληλα και πρώτος βάζω τον εαυτό μου και λέω και δημόσια θα βάλω τα στήθη μου μπροστά να μην υπάρχει αντιπαράθεση και αντιπαλότητα έως ότου φτάσουμε σε ένα σημείο που να πάμε όμορφα και ωραία και να πούμε ορίστε, αυτοί είμαστε εμείς, αυτή είναι η μελέτη μας, αυτό θέλουμε να κάνουμε και εκεί να βρούμε ευήκοα </w:t>
      </w:r>
      <w:proofErr w:type="spellStart"/>
      <w:r w:rsidRPr="00984768">
        <w:rPr>
          <w:rFonts w:asciiTheme="minorHAnsi" w:hAnsiTheme="minorHAnsi" w:cstheme="minorHAnsi"/>
        </w:rPr>
        <w:t>ώτα</w:t>
      </w:r>
      <w:proofErr w:type="spellEnd"/>
      <w:r w:rsidRPr="00984768">
        <w:rPr>
          <w:rFonts w:asciiTheme="minorHAnsi" w:hAnsiTheme="minorHAnsi" w:cstheme="minorHAnsi"/>
        </w:rPr>
        <w:t xml:space="preserve"> και να το πάρουμε. Αυτές τις δύο οδούς κατέθεσα πριν από δύο χρόνια δεν πέρασε γιατί δεν έχουμε την πλειοψηφία του δημοτικού συμβουλίου αν και έχουμε την πλειοψηφία του λαού μετά τη δεύτερη Κυριακή και συνεχίσαμε με μία ομοφωνία. Αυτό είναι λοιπόν που βάζω στο τραπέζι. Ξαναλέω για να είμαι απόλυτα σαφής ότι πιθανόν ανεξάρτητα αν διαχωρίζω εγώ τη θέση μου, κύριε </w:t>
      </w:r>
      <w:proofErr w:type="spellStart"/>
      <w:r w:rsidRPr="00984768">
        <w:rPr>
          <w:rFonts w:asciiTheme="minorHAnsi" w:hAnsiTheme="minorHAnsi" w:cstheme="minorHAnsi"/>
        </w:rPr>
        <w:t>Καραμάνη</w:t>
      </w:r>
      <w:proofErr w:type="spellEnd"/>
      <w:r w:rsidRPr="00984768">
        <w:rPr>
          <w:rFonts w:asciiTheme="minorHAnsi" w:hAnsiTheme="minorHAnsi" w:cstheme="minorHAnsi"/>
        </w:rPr>
        <w:t xml:space="preserve">, καλό είναι να μην ανακληθεί αυτή η απόφαση, να είμαστε εντός αυτών των πραγμάτων που θέτουν οι νομικοί της Λαϊκής Συσπείρωσης να το πούμε ξεκάθαρα και ίσως την άλλη εβδομάδα αν μου δώσετε την έγκριση ή αν θέλετε μια </w:t>
      </w:r>
      <w:proofErr w:type="spellStart"/>
      <w:r w:rsidRPr="00984768">
        <w:rPr>
          <w:rFonts w:asciiTheme="minorHAnsi" w:hAnsiTheme="minorHAnsi" w:cstheme="minorHAnsi"/>
        </w:rPr>
        <w:t>διαπαραταξιακή</w:t>
      </w:r>
      <w:proofErr w:type="spellEnd"/>
      <w:r w:rsidRPr="00984768">
        <w:rPr>
          <w:rFonts w:asciiTheme="minorHAnsi" w:hAnsiTheme="minorHAnsi" w:cstheme="minorHAnsi"/>
        </w:rPr>
        <w:t xml:space="preserve"> να βρεθούμε στην ΕΤΑΔ να κάνουμε μία τελευταία συζήτηση μήπως υπάρχει κάποια αντιστροφή δεδομένων στοιχείων πραγμάτων που να συζητηθεί εδώ άμεσα έστω και με μια έκτακτη συνεδρίαση να δούμε τα νέα δεδομένα γιατί σας είπα ότι εγώ με την ΕΤΑΔ έχω να μιλήσω σχεδόν πριν απ’ το έκτακτο δημοτικό συμβούλιο του Οκτωβρίου άρα δεν μπορώ να πω αν υπάρχουν νέα δεδομένα ή όχι. Έχω βάλει όλα τα σενάρια, ίσως με το πέρασμα του χρόνου γιατί μου είπε τότε ο κύριος Βλαστός ότι είναι παράβαση καθήκοντος κάτω από 2.200, μου το είπε ο κύριος Βλαστός παρούσης της επικεφαλής της μείζονος  αντιπολίτευσης και του μέλους του συνδυασμού Αλλάζουμε Σελίδα. Δεν θέλω, δεν θέλω, με συγχωρείτε σήμερα έτσι είμαι λίγο και συναισθηματικά φορτισμένος. Έτσι λοιπόν ήθελα να πω ότι το βάλαμε, βάλαμε όλα τα σενάρια, μας είπε αυτός ο άνθρωπος εκεί, ούτε το δικό του όνομα θα πω, ο διευθύνων σύμβουλος της ΕΤΑΔ ότι 2.200, δήμαρχε και κύριοι και κυρία, έχω αλλά είναι μια παράβαση και καθήκοντος ότι τόσο καιρό είναι κλειστό και δεν αποφέρει χρήματα για το σκοπό που έχει ενταχθεί στο νόμο 4389 του ‘16 ήτοι τρίτη μνημονίου. Αυτά ήθελα να πω και κλείνουμε. Άρα λοιπόν ζητώ την απόσυρση της δικής μας της παράταξης από την ομόφωνη απόφαση όχι ως κυβίστηση απλά ως ένα πλαίσιο ότι ας πω την άποψή μας αυτό που πιστεύουμε για να μην ακούω ότι είμαστε ομόφωνοι, ένας δήμαρχος προσπαθεί αλλά δεν το πιστεύει. Άρα να πούμε αυτά που πιστεύουμε έστω και αν δεν είναι η πλειοψηφία. Και να πούμε εδώ μέσα έστω με μια ισχνή πλειοψηφία ότι ναι, κύριε δήμαρχε, διάλεξε μια ομάδα, πήγαινε στην ΕΤΑΔ, κάνε μια τελευταία συζήτηση και έλα πες μας τι σου είπανε. </w:t>
      </w:r>
      <w:r w:rsidR="00984768" w:rsidRPr="00984768">
        <w:rPr>
          <w:rFonts w:asciiTheme="minorHAnsi" w:hAnsiTheme="minorHAnsi" w:cstheme="minorHAnsi"/>
        </w:rPr>
        <w:t xml:space="preserve">Το είπα, το είπα εξαρχής. Για αυτό είπα ότι το δεύτερο κόμμα είναι η έγκριση στο πρόσωπό μου με όποιον θέλει που δεν θα μπορούμε να ‘μαστε παραπάνω από τρία ή τέσσερα άτομα είναι πολύ συγκεκριμένο αυτό, έτσι; Δηλαδή θέλω να καταλάβετε ότι αντιμετωπίζω ένα πολύ μεγάλο πρόβλημα όταν ζητάω μία συνάντηση με οχτώ άτομα κλείνουν οι πόρτες, είναι φυσιολογικό. Κι εγώ θέλω να σας πω όταν θέλει ένας σύλλογος να ‘ρθει στο γραφείο του δημαρχείου ζητάω πάντα να είναι τρία μάξιμουμ τέσσερα άτομα για τους λόγους τους υγειονομικούς, καταλαβαίνετε. </w:t>
      </w:r>
    </w:p>
    <w:p w:rsidR="00B254B2" w:rsidRPr="00984768" w:rsidRDefault="00B254B2" w:rsidP="00B254B2">
      <w:pPr>
        <w:rPr>
          <w:rFonts w:asciiTheme="minorHAnsi" w:hAnsiTheme="minorHAnsi" w:cstheme="minorHAnsi"/>
        </w:rPr>
      </w:pPr>
    </w:p>
    <w:p w:rsidR="00B254B2" w:rsidRPr="008C448D" w:rsidRDefault="00B254B2" w:rsidP="00B254B2">
      <w:pPr>
        <w:rPr>
          <w:rFonts w:asciiTheme="minorHAnsi" w:hAnsiTheme="minorHAnsi" w:cstheme="minorHAnsi"/>
        </w:rPr>
      </w:pPr>
      <w:r>
        <w:rPr>
          <w:rFonts w:ascii="Arial" w:hAnsi="Arial" w:cs="Arial"/>
          <w:b/>
          <w:bCs/>
        </w:rPr>
        <w:lastRenderedPageBreak/>
        <w:t xml:space="preserve">ΚΑΡΑΜΑΝΗΣ </w:t>
      </w:r>
      <w:r w:rsidRPr="008C448D">
        <w:rPr>
          <w:rFonts w:asciiTheme="minorHAnsi" w:hAnsiTheme="minorHAnsi" w:cstheme="minorHAnsi"/>
        </w:rPr>
        <w:t>Αυτή είναι η πρόταση της παράταξής μας, έτσι όπως το διατυπώσατε τώρα, έτσι; Αυτό ψηφίζεται έτσι; Το πρώτο κομμάτι της δικιάς σας της απόσυρσης είναι δικιά σας πολιτική απόφαση.</w:t>
      </w:r>
      <w:r w:rsidR="00984768" w:rsidRPr="008C448D">
        <w:rPr>
          <w:rFonts w:asciiTheme="minorHAnsi" w:hAnsiTheme="minorHAnsi" w:cstheme="minorHAnsi"/>
          <w:b/>
          <w:bCs/>
        </w:rPr>
        <w:t xml:space="preserve"> </w:t>
      </w:r>
      <w:r w:rsidR="008C448D" w:rsidRPr="008C448D">
        <w:rPr>
          <w:rFonts w:asciiTheme="minorHAnsi" w:hAnsiTheme="minorHAnsi" w:cstheme="minorHAnsi"/>
          <w:b/>
          <w:bCs/>
        </w:rPr>
        <w:t xml:space="preserve"> </w:t>
      </w:r>
      <w:r w:rsidRPr="008C448D">
        <w:rPr>
          <w:rFonts w:asciiTheme="minorHAnsi" w:hAnsiTheme="minorHAnsi" w:cstheme="minorHAnsi"/>
          <w:b/>
          <w:bCs/>
        </w:rPr>
        <w:t xml:space="preserve"> </w:t>
      </w:r>
      <w:r w:rsidRPr="008C448D">
        <w:rPr>
          <w:rFonts w:asciiTheme="minorHAnsi" w:hAnsiTheme="minorHAnsi" w:cstheme="minorHAnsi"/>
        </w:rPr>
        <w:t xml:space="preserve">Εμείς θέλουμε να συνεχιστεί η διαπραγμάτευση ακόμα κι αν δεν έχουμε μέλος στην παράσταση στην ΕΤΑΔ. Αυτό είναι το νόημα της πρότασή μας. </w:t>
      </w:r>
    </w:p>
    <w:p w:rsidR="00B254B2" w:rsidRPr="002F038B" w:rsidRDefault="00B254B2" w:rsidP="00B254B2">
      <w:pPr>
        <w:rPr>
          <w:rFonts w:asciiTheme="minorHAnsi" w:hAnsiTheme="minorHAnsi" w:cstheme="minorHAnsi"/>
        </w:rPr>
      </w:pPr>
      <w:r>
        <w:rPr>
          <w:rFonts w:ascii="Arial" w:hAnsi="Arial" w:cs="Arial"/>
          <w:b/>
          <w:bCs/>
        </w:rPr>
        <w:t xml:space="preserve">ΔΗΜΑΡΧΟΣ </w:t>
      </w:r>
      <w:r w:rsidRPr="002F038B">
        <w:rPr>
          <w:rFonts w:asciiTheme="minorHAnsi" w:hAnsiTheme="minorHAnsi" w:cstheme="minorHAnsi"/>
        </w:rPr>
        <w:t xml:space="preserve">Θα ‘θελα, κύριε </w:t>
      </w:r>
      <w:proofErr w:type="spellStart"/>
      <w:r w:rsidRPr="002F038B">
        <w:rPr>
          <w:rFonts w:asciiTheme="minorHAnsi" w:hAnsiTheme="minorHAnsi" w:cstheme="minorHAnsi"/>
        </w:rPr>
        <w:t>Καραμάνη</w:t>
      </w:r>
      <w:proofErr w:type="spellEnd"/>
      <w:r w:rsidRPr="002F038B">
        <w:rPr>
          <w:rFonts w:asciiTheme="minorHAnsi" w:hAnsiTheme="minorHAnsi" w:cstheme="minorHAnsi"/>
        </w:rPr>
        <w:t xml:space="preserve">, να με καταλάβετε κι εμένα για να μην καταβάλλομαι κι εγώ ότι σίγουρα θέλω έναν ακόμη άνθρωπο για να επιβεβαιώνει τα λεγόμενά μου και να μη φανεί ότι ήρθε ο Δήμαρχος και μας λέει άλλα αντί άλλων. Άρα η πρόταση εν πρώτοις είναι ότι εγώ… ο συνδυασμός μας διαχωρίζει τη θέση του και πιστεύει ότι αυτό θα ‘ρθει σίγουρα στηρίζουμε ενοικιοστάσιο και το ψηφίζουμε αυτό εν πρώτοις, κυρία Πρόεδρε, ας πάμε αυτό το ένα πρώτο βήμα. </w:t>
      </w:r>
    </w:p>
    <w:p w:rsidR="00B254B2" w:rsidRDefault="002F038B" w:rsidP="00B254B2">
      <w:pPr>
        <w:rPr>
          <w:rFonts w:ascii="Arial" w:hAnsi="Arial" w:cs="Arial"/>
        </w:rPr>
      </w:pPr>
      <w:r>
        <w:rPr>
          <w:rFonts w:ascii="Arial" w:hAnsi="Arial" w:cs="Arial"/>
          <w:b/>
          <w:bCs/>
        </w:rPr>
        <w:t xml:space="preserve"> </w:t>
      </w:r>
    </w:p>
    <w:p w:rsidR="00B254B2" w:rsidRPr="002F038B" w:rsidRDefault="00B254B2" w:rsidP="00B254B2">
      <w:pPr>
        <w:rPr>
          <w:rFonts w:asciiTheme="minorHAnsi" w:hAnsiTheme="minorHAnsi" w:cstheme="minorHAnsi"/>
        </w:rPr>
      </w:pPr>
      <w:r>
        <w:rPr>
          <w:rFonts w:ascii="Arial" w:hAnsi="Arial" w:cs="Arial"/>
          <w:b/>
          <w:bCs/>
        </w:rPr>
        <w:t xml:space="preserve">ΚΑΡΑΜΑΝΗΣ </w:t>
      </w:r>
      <w:r w:rsidRPr="002F038B">
        <w:rPr>
          <w:rFonts w:asciiTheme="minorHAnsi" w:hAnsiTheme="minorHAnsi" w:cstheme="minorHAnsi"/>
        </w:rPr>
        <w:t xml:space="preserve">Αυτό είναι η δικιά σας πολιτική απόφαση, δεν μπαίνει σε ψήφιση αυτό, είναι δικιά σας πολιτική απόφαση αυτή, δεν μπαίνει σε ψήφιση αυτό το δικό σας το κομμάτι. </w:t>
      </w:r>
    </w:p>
    <w:p w:rsidR="00B254B2" w:rsidRPr="002F038B" w:rsidRDefault="00B254B2" w:rsidP="00B254B2">
      <w:pPr>
        <w:rPr>
          <w:rFonts w:asciiTheme="minorHAnsi" w:hAnsiTheme="minorHAnsi" w:cstheme="minorHAnsi"/>
        </w:rPr>
      </w:pPr>
      <w:r>
        <w:rPr>
          <w:rFonts w:ascii="Arial" w:hAnsi="Arial" w:cs="Arial"/>
          <w:b/>
          <w:bCs/>
        </w:rPr>
        <w:t xml:space="preserve">ΔΗΜΑΡΧΟΣ </w:t>
      </w:r>
      <w:r w:rsidR="002F038B">
        <w:rPr>
          <w:rFonts w:asciiTheme="minorHAnsi" w:hAnsiTheme="minorHAnsi" w:cstheme="minorHAnsi"/>
        </w:rPr>
        <w:t>Ζ</w:t>
      </w:r>
      <w:r w:rsidRPr="002F038B">
        <w:rPr>
          <w:rFonts w:asciiTheme="minorHAnsi" w:hAnsiTheme="minorHAnsi" w:cstheme="minorHAnsi"/>
        </w:rPr>
        <w:t xml:space="preserve">ητώ απ’ το δημοτικό συμβούλιο να ανακληθεί η </w:t>
      </w:r>
      <w:proofErr w:type="spellStart"/>
      <w:r w:rsidRPr="002F038B">
        <w:rPr>
          <w:rFonts w:asciiTheme="minorHAnsi" w:hAnsiTheme="minorHAnsi" w:cstheme="minorHAnsi"/>
        </w:rPr>
        <w:t>επικαιροποιημένη</w:t>
      </w:r>
      <w:proofErr w:type="spellEnd"/>
      <w:r w:rsidRPr="002F038B">
        <w:rPr>
          <w:rFonts w:asciiTheme="minorHAnsi" w:hAnsiTheme="minorHAnsi" w:cstheme="minorHAnsi"/>
        </w:rPr>
        <w:t xml:space="preserve"> απόφαση όχι ως προς την ουσία της αλλά ως προς την ομοφωνία της, να είναι κατά πλειοψηφία, αυτό ζητώ, με κατά ψήφιση των μελών της Συμφωνίας Προοπτικής. Αυτό είναι το πρώτο σκέλος, είμαστε σαφείς; </w:t>
      </w:r>
      <w:r w:rsidR="002F038B">
        <w:rPr>
          <w:rFonts w:asciiTheme="minorHAnsi" w:hAnsiTheme="minorHAnsi" w:cstheme="minorHAnsi"/>
        </w:rPr>
        <w:t xml:space="preserve">  </w:t>
      </w:r>
      <w:r w:rsidRPr="002F038B">
        <w:rPr>
          <w:rFonts w:asciiTheme="minorHAnsi" w:hAnsiTheme="minorHAnsi" w:cstheme="minorHAnsi"/>
        </w:rPr>
        <w:t xml:space="preserve">Το δεύτερο κομμάτι λοιπόν είναι η πρόταση του συνδυασμού Αλλάζουμε Σελίδα, την οποία εμείς αποδεχόμαστε. </w:t>
      </w:r>
    </w:p>
    <w:p w:rsidR="00B254B2" w:rsidRPr="000D7128" w:rsidRDefault="00B254B2" w:rsidP="00B254B2">
      <w:pPr>
        <w:rPr>
          <w:rFonts w:asciiTheme="minorHAnsi" w:hAnsiTheme="minorHAnsi" w:cstheme="minorHAnsi"/>
        </w:rPr>
      </w:pPr>
      <w:r>
        <w:rPr>
          <w:rFonts w:ascii="Arial" w:hAnsi="Arial" w:cs="Arial"/>
          <w:b/>
          <w:bCs/>
        </w:rPr>
        <w:t xml:space="preserve">ΓΕΡΟΝΙΚΟΛΟΥ </w:t>
      </w:r>
      <w:r w:rsidRPr="000D7128">
        <w:rPr>
          <w:rFonts w:asciiTheme="minorHAnsi" w:hAnsiTheme="minorHAnsi" w:cstheme="minorHAnsi"/>
        </w:rPr>
        <w:t>Θα ήθελα πριν την ψήφιση επ’ αυτού που ακούστηκε πριν. Αντιλαμβάνεστε ότι στην αίτηση που έχουμε κάνει και έχουμε στείλει στα συναρμόδια υπουργεία δήθεν με την οποία υποτίθεται θα συνεχίσουμε, ότι από τα βασικά πράγματα τα οποία αναφέρονται μέσα είναι η ομόφωνη απόφαση. Άρα στην ουσία ένα άντε να πούμε ένα δεύτερο εμπόδιο μπροστά σε οποιαδήποτε δικαστική διεκδίκηση είναι η ανάκληση ομοφωνίας της απόφασης στην οποία πάτε να μπείτε αυτή τη στιγμή. Απλά το επισημαίνω.</w:t>
      </w:r>
    </w:p>
    <w:p w:rsidR="00B254B2" w:rsidRPr="000D7128" w:rsidRDefault="00B254B2" w:rsidP="00B254B2">
      <w:pPr>
        <w:rPr>
          <w:rFonts w:asciiTheme="minorHAnsi" w:hAnsiTheme="minorHAnsi" w:cstheme="minorHAnsi"/>
        </w:rPr>
      </w:pPr>
      <w:r>
        <w:rPr>
          <w:rFonts w:ascii="Arial" w:hAnsi="Arial" w:cs="Arial"/>
          <w:b/>
          <w:bCs/>
        </w:rPr>
        <w:t xml:space="preserve">ΔΗΜΑΡΧΟΣ </w:t>
      </w:r>
      <w:r w:rsidRPr="000D7128">
        <w:rPr>
          <w:rFonts w:asciiTheme="minorHAnsi" w:hAnsiTheme="minorHAnsi" w:cstheme="minorHAnsi"/>
        </w:rPr>
        <w:t xml:space="preserve">Όταν έγινε λοιπόν στις 9/11/21 η αίτηση υπήρχε μια ομόφωνη απόφαση. Άρα λοιπόν δεν αλλάζει κάτι επί της αιτήσεως. Άρα αυτή κινείται… ούτως ή άλλως παρήλθε το τρίμηνο που θα έπρεπε να απαντήσουν άρα εδώ δεν υπάρχει κανένας λόγος. Αυτό που κάνω εγώ είναι καθαρά για προσωπικούς λόγους και αιτιάσεις της παράταξης η οποία λοιδορήθηκε αυτές τις μέρες και κατηγορήθηκε πάρα πολύ. </w:t>
      </w:r>
    </w:p>
    <w:p w:rsidR="00B254B2" w:rsidRDefault="00B254B2" w:rsidP="00B254B2">
      <w:pPr>
        <w:rPr>
          <w:rFonts w:ascii="Arial" w:hAnsi="Arial" w:cs="Arial"/>
        </w:rPr>
      </w:pPr>
      <w:r>
        <w:rPr>
          <w:rFonts w:ascii="Arial" w:hAnsi="Arial" w:cs="Arial"/>
          <w:b/>
          <w:bCs/>
        </w:rPr>
        <w:t>ΚΑΠΛΑΝΗΣ</w:t>
      </w:r>
      <w:r w:rsidRPr="00B90836">
        <w:rPr>
          <w:rFonts w:ascii="Arial" w:hAnsi="Arial" w:cs="Arial"/>
        </w:rPr>
        <w:t xml:space="preserve"> </w:t>
      </w:r>
      <w:r w:rsidRPr="000D7128">
        <w:rPr>
          <w:rFonts w:asciiTheme="minorHAnsi" w:hAnsiTheme="minorHAnsi" w:cstheme="minorHAnsi"/>
        </w:rPr>
        <w:t xml:space="preserve">Δηλαδή </w:t>
      </w:r>
      <w:r w:rsidR="000D7128" w:rsidRPr="000D7128">
        <w:rPr>
          <w:rFonts w:asciiTheme="minorHAnsi" w:hAnsiTheme="minorHAnsi" w:cstheme="minorHAnsi"/>
        </w:rPr>
        <w:t>τ</w:t>
      </w:r>
      <w:r w:rsidRPr="000D7128">
        <w:rPr>
          <w:rFonts w:asciiTheme="minorHAnsi" w:hAnsiTheme="minorHAnsi" w:cstheme="minorHAnsi"/>
        </w:rPr>
        <w:t xml:space="preserve">ώρα επικυρώνουμε δεύτερη φορά την 110 χωρίς τη συμμετοχή της δημοτικής παράταξης. Αυτό γίνεται, αυτό ζητάει κι ο κύριος </w:t>
      </w:r>
      <w:proofErr w:type="spellStart"/>
      <w:r w:rsidRPr="000D7128">
        <w:rPr>
          <w:rFonts w:asciiTheme="minorHAnsi" w:hAnsiTheme="minorHAnsi" w:cstheme="minorHAnsi"/>
        </w:rPr>
        <w:t>Καραμάνης</w:t>
      </w:r>
      <w:proofErr w:type="spellEnd"/>
      <w:r w:rsidRPr="000D7128">
        <w:rPr>
          <w:rFonts w:asciiTheme="minorHAnsi" w:hAnsiTheme="minorHAnsi" w:cstheme="minorHAnsi"/>
        </w:rPr>
        <w:t xml:space="preserve"> τώρα.</w:t>
      </w:r>
      <w:r>
        <w:rPr>
          <w:rFonts w:ascii="Arial" w:hAnsi="Arial" w:cs="Arial"/>
        </w:rPr>
        <w:t xml:space="preserve"> </w:t>
      </w:r>
    </w:p>
    <w:p w:rsidR="000D7128" w:rsidRPr="000D7128" w:rsidRDefault="000D7128" w:rsidP="000D7128">
      <w:pPr>
        <w:rPr>
          <w:rFonts w:asciiTheme="minorHAnsi" w:hAnsiTheme="minorHAnsi" w:cstheme="minorHAnsi"/>
        </w:rPr>
      </w:pPr>
      <w:r>
        <w:rPr>
          <w:rFonts w:ascii="Arial" w:hAnsi="Arial" w:cs="Arial"/>
          <w:b/>
          <w:bCs/>
        </w:rPr>
        <w:t xml:space="preserve">ΚΑΡΑΜΑΝΗΣ </w:t>
      </w:r>
      <w:r w:rsidRPr="000D7128">
        <w:rPr>
          <w:rFonts w:asciiTheme="minorHAnsi" w:hAnsiTheme="minorHAnsi" w:cstheme="minorHAnsi"/>
        </w:rPr>
        <w:t xml:space="preserve">Ωραία. Οι διαπραγματεύσεις με την ΕΤΑΔ έχουν διακοπεί και πρέπει αυτή τη στιγμή το δημοτικό συμβούλιο να δηλώσει ρητά ότι οι διαπραγματεύσεις με την ΕΤΑΔ αλλά και τον πολιτικό της προϊστάμενο που είναι ο κύριος </w:t>
      </w:r>
      <w:proofErr w:type="spellStart"/>
      <w:r w:rsidRPr="000D7128">
        <w:rPr>
          <w:rFonts w:asciiTheme="minorHAnsi" w:hAnsiTheme="minorHAnsi" w:cstheme="minorHAnsi"/>
        </w:rPr>
        <w:t>Σταϊκούρας</w:t>
      </w:r>
      <w:proofErr w:type="spellEnd"/>
      <w:r w:rsidRPr="000D7128">
        <w:rPr>
          <w:rFonts w:asciiTheme="minorHAnsi" w:hAnsiTheme="minorHAnsi" w:cstheme="minorHAnsi"/>
        </w:rPr>
        <w:t xml:space="preserve"> που είναι η πολιτική διαπραγμάτευση το λέω 15η φορά επιθυμεί να συνεχιστεί, πρέπει να το δηλώσουμε ρητά. Αυτή τη στιγμή η ΕΤΑΔ μέσα σε συγκεκριμένες ημερομηνίες πάει σε δημοπράτηση. Εμείς με την απόφασή μας δηλώνουμε την πρόθεσή μας προς την ΕΤΑΔ να συνεχιστούν οι διαπραγματεύσεις.</w:t>
      </w:r>
    </w:p>
    <w:p w:rsidR="000D7128" w:rsidRDefault="000D7128" w:rsidP="00B254B2">
      <w:pPr>
        <w:rPr>
          <w:rFonts w:ascii="Arial" w:hAnsi="Arial" w:cs="Arial"/>
        </w:rPr>
      </w:pPr>
    </w:p>
    <w:p w:rsidR="00B254B2" w:rsidRPr="000D7128" w:rsidRDefault="00B254B2" w:rsidP="000D7128">
      <w:pPr>
        <w:rPr>
          <w:rFonts w:asciiTheme="minorHAnsi" w:hAnsiTheme="minorHAnsi" w:cstheme="minorHAnsi"/>
        </w:rPr>
      </w:pPr>
      <w:r>
        <w:rPr>
          <w:rFonts w:ascii="Arial" w:hAnsi="Arial" w:cs="Arial"/>
          <w:b/>
          <w:bCs/>
        </w:rPr>
        <w:t xml:space="preserve">ΠΟΥΛΟΥ </w:t>
      </w:r>
      <w:r w:rsidR="000D7128">
        <w:rPr>
          <w:rFonts w:ascii="Arial" w:hAnsi="Arial" w:cs="Arial"/>
        </w:rPr>
        <w:t xml:space="preserve"> </w:t>
      </w:r>
      <w:r w:rsidR="000D7128" w:rsidRPr="000D7128">
        <w:rPr>
          <w:rFonts w:asciiTheme="minorHAnsi" w:hAnsiTheme="minorHAnsi" w:cstheme="minorHAnsi"/>
          <w:bCs/>
        </w:rPr>
        <w:t>Θ</w:t>
      </w:r>
      <w:r w:rsidRPr="000D7128">
        <w:rPr>
          <w:rFonts w:asciiTheme="minorHAnsi" w:hAnsiTheme="minorHAnsi" w:cstheme="minorHAnsi"/>
        </w:rPr>
        <w:t xml:space="preserve">εωρώ ότι έχει δίκιο ο κύριος </w:t>
      </w:r>
      <w:proofErr w:type="spellStart"/>
      <w:r w:rsidRPr="000D7128">
        <w:rPr>
          <w:rFonts w:asciiTheme="minorHAnsi" w:hAnsiTheme="minorHAnsi" w:cstheme="minorHAnsi"/>
        </w:rPr>
        <w:t>Καπλάνης</w:t>
      </w:r>
      <w:proofErr w:type="spellEnd"/>
      <w:r w:rsidRPr="000D7128">
        <w:rPr>
          <w:rFonts w:asciiTheme="minorHAnsi" w:hAnsiTheme="minorHAnsi" w:cstheme="minorHAnsi"/>
        </w:rPr>
        <w:t xml:space="preserve">. Κύριε </w:t>
      </w:r>
      <w:proofErr w:type="spellStart"/>
      <w:r w:rsidRPr="000D7128">
        <w:rPr>
          <w:rFonts w:asciiTheme="minorHAnsi" w:hAnsiTheme="minorHAnsi" w:cstheme="minorHAnsi"/>
        </w:rPr>
        <w:t>Καραμάνη</w:t>
      </w:r>
      <w:proofErr w:type="spellEnd"/>
      <w:r w:rsidRPr="000D7128">
        <w:rPr>
          <w:rFonts w:asciiTheme="minorHAnsi" w:hAnsiTheme="minorHAnsi" w:cstheme="minorHAnsi"/>
        </w:rPr>
        <w:t xml:space="preserve">, να το ξαναδείτε. Η απόφαση η ομόφωνη, η τελευταία μας ομόφωνη απόφαση δεν αναιρεί τίποτα από όλα αυτά. Μιλάει για πίεση προς την πολιτική ηγεσία, κατά συνέπεια θα μπορούσαμε και τον κύριο </w:t>
      </w:r>
      <w:proofErr w:type="spellStart"/>
      <w:r w:rsidRPr="000D7128">
        <w:rPr>
          <w:rFonts w:asciiTheme="minorHAnsi" w:hAnsiTheme="minorHAnsi" w:cstheme="minorHAnsi"/>
        </w:rPr>
        <w:t>Σταϊκούρα</w:t>
      </w:r>
      <w:proofErr w:type="spellEnd"/>
      <w:r w:rsidRPr="000D7128">
        <w:rPr>
          <w:rFonts w:asciiTheme="minorHAnsi" w:hAnsiTheme="minorHAnsi" w:cstheme="minorHAnsi"/>
        </w:rPr>
        <w:t xml:space="preserve"> να δούμε και να μας παραπέμψει και εκ νέου στην ΕΤΑΔ. Δεν αποκλείει ακόμα μία συνάντηση στην ΕΤΑΔ, όλα είναι μέσα στο παιχνίδι ταυτόχρονα με </w:t>
      </w:r>
      <w:r w:rsidRPr="000D7128">
        <w:rPr>
          <w:rFonts w:asciiTheme="minorHAnsi" w:hAnsiTheme="minorHAnsi" w:cstheme="minorHAnsi"/>
        </w:rPr>
        <w:lastRenderedPageBreak/>
        <w:t xml:space="preserve">την προώθηση της νομικής πρότασης και βεβαίως με την μελέτη, την ολοκλήρωση τέλος πάντων ή την ανάθεση της μελέτης που είμαστε υποχρεωμένοι να έχουμε ως εφόδιο στη φαρέτρα μας. Λοιπόν, κατά συνέπεια η πρόταση η τελευταία απόφαση του δημοτικού συμβουλίου θεωρώ ότι αυτή τη στιγμή διαφοροποιείται ως προς τη ομοφωνία, όλα τα υπόλοιπα στοιχεία εξακολουθούν και υπάρχουν. Όλα τα άλλα υπόλοιπα στοιχεία και έχει δίκιο ο κύριος </w:t>
      </w:r>
      <w:proofErr w:type="spellStart"/>
      <w:r w:rsidRPr="000D7128">
        <w:rPr>
          <w:rFonts w:asciiTheme="minorHAnsi" w:hAnsiTheme="minorHAnsi" w:cstheme="minorHAnsi"/>
        </w:rPr>
        <w:t>Καπλάνης</w:t>
      </w:r>
      <w:proofErr w:type="spellEnd"/>
      <w:r w:rsidRPr="000D7128">
        <w:rPr>
          <w:rFonts w:asciiTheme="minorHAnsi" w:hAnsiTheme="minorHAnsi" w:cstheme="minorHAnsi"/>
        </w:rPr>
        <w:t xml:space="preserve"> κατά την άποψή μου. </w:t>
      </w:r>
      <w:r w:rsidR="000D7128" w:rsidRPr="000D7128">
        <w:rPr>
          <w:rFonts w:asciiTheme="minorHAnsi" w:hAnsiTheme="minorHAnsi" w:cstheme="minorHAnsi"/>
        </w:rPr>
        <w:t xml:space="preserve"> </w:t>
      </w:r>
    </w:p>
    <w:p w:rsidR="00B254B2" w:rsidRDefault="00B254B2" w:rsidP="00B254B2">
      <w:pPr>
        <w:rPr>
          <w:rFonts w:ascii="Arial" w:hAnsi="Arial" w:cs="Arial"/>
        </w:rPr>
      </w:pPr>
      <w:r>
        <w:rPr>
          <w:rFonts w:ascii="Arial" w:hAnsi="Arial" w:cs="Arial"/>
          <w:b/>
          <w:bCs/>
        </w:rPr>
        <w:t xml:space="preserve">ΔΗΜΑΡΧΟΣ </w:t>
      </w:r>
      <w:r w:rsidRPr="000D7128">
        <w:rPr>
          <w:rFonts w:asciiTheme="minorHAnsi" w:hAnsiTheme="minorHAnsi" w:cstheme="minorHAnsi"/>
        </w:rPr>
        <w:t xml:space="preserve">Θεωρώ ότι έχει απόλυτο δίκιο ο κύριος </w:t>
      </w:r>
      <w:proofErr w:type="spellStart"/>
      <w:r w:rsidRPr="000D7128">
        <w:rPr>
          <w:rFonts w:asciiTheme="minorHAnsi" w:hAnsiTheme="minorHAnsi" w:cstheme="minorHAnsi"/>
        </w:rPr>
        <w:t>Καραμάνης</w:t>
      </w:r>
      <w:proofErr w:type="spellEnd"/>
      <w:r w:rsidRPr="000D7128">
        <w:rPr>
          <w:rFonts w:asciiTheme="minorHAnsi" w:hAnsiTheme="minorHAnsi" w:cstheme="minorHAnsi"/>
        </w:rPr>
        <w:t xml:space="preserve"> για τον εξής λόγο: οι διαπραγματεύσεις με την ΕΤΑΔ έχουν λήξει εδώ και πάρα πολύ καιρό μετά το αίτημά τους να πω την απάντησή τους ότι εμείς σας δίνουμε μια προσφορά 2.200, εκεί σταματήσαμε να μιλάμε μαζί τους. Άρα λοιπόν είναι άλλο η απόφαση διεκδικώ την ιδιοκτησία, την κυριότητα του χώρου μέσω οδού και είναι άλλο </w:t>
      </w:r>
      <w:proofErr w:type="spellStart"/>
      <w:r w:rsidRPr="000D7128">
        <w:rPr>
          <w:rFonts w:asciiTheme="minorHAnsi" w:hAnsiTheme="minorHAnsi" w:cstheme="minorHAnsi"/>
        </w:rPr>
        <w:t>ξανακάθομαι</w:t>
      </w:r>
      <w:proofErr w:type="spellEnd"/>
      <w:r w:rsidRPr="000D7128">
        <w:rPr>
          <w:rFonts w:asciiTheme="minorHAnsi" w:hAnsiTheme="minorHAnsi" w:cstheme="minorHAnsi"/>
        </w:rPr>
        <w:t xml:space="preserve"> στο τραπέζι. Γιατί σε αυτό το τραπέζι οι επιλογές που θα ‘ρθουν πιθανόν θα είναι στο άρθρο 8 στο πλαίσιο παραχωρήσεων εκμισθώσεων των οικημάτων με αντάλλαγμα. Δηλαδή όταν θα κάτσω λέω εγώ και δεν είναι το εγωπαθές εγώ είναι το εγώ ως δήμαρχος με τον οποιοδήποτε ακολουθήσει που είναι ανοιχτή η οδός και μας πούνε 300 ευρώ γι’ αυτούς τους δύο χώρους αυτό θα ‘ρθει στο δημοτικό συμβούλιο, αμέσως αλλάζει όλη τη ροή. Άρα θεωρώ ότι ο κύριος </w:t>
      </w:r>
      <w:proofErr w:type="spellStart"/>
      <w:r w:rsidRPr="000D7128">
        <w:rPr>
          <w:rFonts w:asciiTheme="minorHAnsi" w:hAnsiTheme="minorHAnsi" w:cstheme="minorHAnsi"/>
        </w:rPr>
        <w:t>Καραμάνης</w:t>
      </w:r>
      <w:proofErr w:type="spellEnd"/>
      <w:r w:rsidRPr="000D7128">
        <w:rPr>
          <w:rFonts w:asciiTheme="minorHAnsi" w:hAnsiTheme="minorHAnsi" w:cstheme="minorHAnsi"/>
        </w:rPr>
        <w:t xml:space="preserve"> εδώ έχει απόλυτο δίκιο λέγοντας ότι πρέπει να πάρω την άδεια του δημοτικού συμβουλίου για να το κάνω αυτό, δεν μπορώ να το κάνω από μόνος μου γιατί πάλι θα κατηγορηθώ ότι αυτενεργώ</w:t>
      </w:r>
      <w:r>
        <w:rPr>
          <w:rFonts w:ascii="Arial" w:hAnsi="Arial" w:cs="Arial"/>
        </w:rPr>
        <w:t>.</w:t>
      </w:r>
    </w:p>
    <w:p w:rsidR="00B254B2" w:rsidRDefault="000D7128" w:rsidP="00B254B2">
      <w:pPr>
        <w:rPr>
          <w:rFonts w:ascii="Arial" w:hAnsi="Arial" w:cs="Arial"/>
        </w:rPr>
      </w:pPr>
      <w:r>
        <w:rPr>
          <w:rFonts w:ascii="Arial" w:hAnsi="Arial" w:cs="Arial"/>
          <w:b/>
          <w:bCs/>
        </w:rPr>
        <w:t xml:space="preserve"> </w:t>
      </w:r>
    </w:p>
    <w:p w:rsidR="00B254B2" w:rsidRPr="000D7128" w:rsidRDefault="00B254B2" w:rsidP="00B254B2">
      <w:pPr>
        <w:rPr>
          <w:rFonts w:asciiTheme="minorHAnsi" w:hAnsiTheme="minorHAnsi" w:cstheme="minorHAnsi"/>
        </w:rPr>
      </w:pPr>
      <w:r>
        <w:rPr>
          <w:rFonts w:ascii="Arial" w:hAnsi="Arial" w:cs="Arial"/>
          <w:b/>
          <w:bCs/>
        </w:rPr>
        <w:t xml:space="preserve">ΚΟΤΣΙΚΩΝΑΣ </w:t>
      </w:r>
      <w:r w:rsidRPr="000D7128">
        <w:rPr>
          <w:rFonts w:asciiTheme="minorHAnsi" w:hAnsiTheme="minorHAnsi" w:cstheme="minorHAnsi"/>
        </w:rPr>
        <w:t xml:space="preserve">Λοιπόν, έχω κι εγώ την ίδια άποψη που έχει κι ο Δήμαρχος και αυτή που διατύπωσε ο κύριος </w:t>
      </w:r>
      <w:proofErr w:type="spellStart"/>
      <w:r w:rsidRPr="000D7128">
        <w:rPr>
          <w:rFonts w:asciiTheme="minorHAnsi" w:hAnsiTheme="minorHAnsi" w:cstheme="minorHAnsi"/>
        </w:rPr>
        <w:t>Καραμάνης</w:t>
      </w:r>
      <w:proofErr w:type="spellEnd"/>
      <w:r w:rsidRPr="000D7128">
        <w:rPr>
          <w:rFonts w:asciiTheme="minorHAnsi" w:hAnsiTheme="minorHAnsi" w:cstheme="minorHAnsi"/>
        </w:rPr>
        <w:t xml:space="preserve"> που έκανε την πρόταση δηλαδή είναι ξεκάθαρο για μένα, έτσι; Η απόφαση η 110 την οποία ναι έχουμε </w:t>
      </w:r>
      <w:proofErr w:type="spellStart"/>
      <w:r w:rsidRPr="000D7128">
        <w:rPr>
          <w:rFonts w:asciiTheme="minorHAnsi" w:hAnsiTheme="minorHAnsi" w:cstheme="minorHAnsi"/>
        </w:rPr>
        <w:t>επικαιροποιήσει</w:t>
      </w:r>
      <w:proofErr w:type="spellEnd"/>
      <w:r w:rsidRPr="000D7128">
        <w:rPr>
          <w:rFonts w:asciiTheme="minorHAnsi" w:hAnsiTheme="minorHAnsi" w:cstheme="minorHAnsi"/>
        </w:rPr>
        <w:t xml:space="preserve"> λέει δεν διαπραγματευόμαστε τίποτα άλλο πάμε μόνο για δωρεάν παραχώρηση με κάθε τρόπο, με κινητοποίηση, με συναντήσεις, με δικαστικές ενέργειες, με όλα μαζί, με όλα μαζί, έτσι; Τώρα μπαίνει άλλη πρόταση στη διαδικασία. Ότι μπαίνουμε στη διαδικασία της διαπραγμάτευσης και βλέπουμε, και βλέπουμε ανάλογα τι θα προκύψει και τι θα κρίνουμε ότι είναι προς όφελος του δήμου, αυτό. Ε, μ’ αυτή τη διαδικασία εμείς είπαμε δεν συμφωνούμε, είναι άλλο πράγμα, έτσι, και γι’ αυτό το λόγο βέβαια είναι αυτονόητο ότι πλέον εφόσον αυτή η απόφαση περάσει από το δημοτικό συμβούλιο δεν θα συμμετέχουμε και στη </w:t>
      </w:r>
      <w:proofErr w:type="spellStart"/>
      <w:r w:rsidRPr="000D7128">
        <w:rPr>
          <w:rFonts w:asciiTheme="minorHAnsi" w:hAnsiTheme="minorHAnsi" w:cstheme="minorHAnsi"/>
        </w:rPr>
        <w:t>διαπαραταξιακή</w:t>
      </w:r>
      <w:proofErr w:type="spellEnd"/>
      <w:r w:rsidRPr="000D7128">
        <w:rPr>
          <w:rFonts w:asciiTheme="minorHAnsi" w:hAnsiTheme="minorHAnsi" w:cstheme="minorHAnsi"/>
        </w:rPr>
        <w:t xml:space="preserve"> επιτροπή της διαπραγμάτευσης.</w:t>
      </w:r>
    </w:p>
    <w:p w:rsidR="00B254B2" w:rsidRDefault="00B254B2" w:rsidP="00B254B2">
      <w:pPr>
        <w:rPr>
          <w:rFonts w:asciiTheme="minorHAnsi" w:hAnsiTheme="minorHAnsi" w:cstheme="minorHAnsi"/>
        </w:rPr>
      </w:pPr>
      <w:r>
        <w:rPr>
          <w:rFonts w:ascii="Arial" w:hAnsi="Arial" w:cs="Arial"/>
          <w:b/>
          <w:bCs/>
        </w:rPr>
        <w:t xml:space="preserve">ΔΗΜΑΡΧΟΣ </w:t>
      </w:r>
      <w:r w:rsidRPr="000D7128">
        <w:rPr>
          <w:rFonts w:asciiTheme="minorHAnsi" w:hAnsiTheme="minorHAnsi" w:cstheme="minorHAnsi"/>
        </w:rPr>
        <w:t xml:space="preserve">Έχετε δίκιο, έχετε δίκιο, άρα λοιπόν να τοποθετηθώ λίγο καλύτερα μήπως βοηθήσω το σώμα και να μου πείτε αν κάνω λάθος. Άρα λοιπόν αυτό που θα κάνουμε είναι να ζητήσω την έγκρισή σας στη βάση της πρότασης του επικεφαλής της παράταξης Αλλάζουμε Σελίδα, να δούμε μια τελευταία φορά την ΕΤΑΔ, ώστε να μην είναι απόφαση να είναι εδώ μία εγκριτικής φύσεως παρότρυνση, πώς να το πω, δηλαδή να μην είναι απόφαση του δημοτικού συμβουλίου. Ζητώ εγώ ως δήμαρχος την έγκριση του σώματος, να βρεθώ μες στη βδομάδα τις επόμενες 10 μέρες </w:t>
      </w:r>
      <w:proofErr w:type="spellStart"/>
      <w:r w:rsidRPr="000D7128">
        <w:rPr>
          <w:rFonts w:asciiTheme="minorHAnsi" w:hAnsiTheme="minorHAnsi" w:cstheme="minorHAnsi"/>
        </w:rPr>
        <w:t>maximum</w:t>
      </w:r>
      <w:proofErr w:type="spellEnd"/>
      <w:r w:rsidRPr="000D7128">
        <w:rPr>
          <w:rFonts w:asciiTheme="minorHAnsi" w:hAnsiTheme="minorHAnsi" w:cstheme="minorHAnsi"/>
        </w:rPr>
        <w:t xml:space="preserve"> γιατί μετά χάνουμε κάθε χρονοδιάγραμμα, εγώ θα έλεγα μες στη βδομάδα, μια τελευταία φορά με όποιον αποφασίσει μέχρι 4 άτομα και θα είναι προφανώς ένας από κάθε παράταξη όποιος θέλει γιατί η Λαϊκή Συσπείρωση λέει ότι εγώ δεν θέλω να συμμετέχω και το καταλαβαίνω. Μπορεί να πει και η </w:t>
      </w:r>
      <w:proofErr w:type="spellStart"/>
      <w:r w:rsidRPr="000D7128">
        <w:rPr>
          <w:rFonts w:asciiTheme="minorHAnsi" w:hAnsiTheme="minorHAnsi" w:cstheme="minorHAnsi"/>
        </w:rPr>
        <w:t>Αυτοδιοικητική</w:t>
      </w:r>
      <w:proofErr w:type="spellEnd"/>
      <w:r w:rsidRPr="000D7128">
        <w:rPr>
          <w:rFonts w:asciiTheme="minorHAnsi" w:hAnsiTheme="minorHAnsi" w:cstheme="minorHAnsi"/>
        </w:rPr>
        <w:t xml:space="preserve"> Δυναμική Συνεργασία εγώ δεν θέλω να συμμετάσχω ή ο </w:t>
      </w:r>
      <w:proofErr w:type="spellStart"/>
      <w:r w:rsidRPr="000D7128">
        <w:rPr>
          <w:rFonts w:asciiTheme="minorHAnsi" w:hAnsiTheme="minorHAnsi" w:cstheme="minorHAnsi"/>
        </w:rPr>
        <w:t>Καραμάνης</w:t>
      </w:r>
      <w:proofErr w:type="spellEnd"/>
      <w:r w:rsidRPr="000D7128">
        <w:rPr>
          <w:rFonts w:asciiTheme="minorHAnsi" w:hAnsiTheme="minorHAnsi" w:cstheme="minorHAnsi"/>
        </w:rPr>
        <w:t xml:space="preserve"> δεν θέλω. Ωστόσο σας παρακαλώ να υπάρχει σίγουρα ένας ακόμα που δεν θα είναι της δικής μας παράταξης.</w:t>
      </w:r>
      <w:r>
        <w:rPr>
          <w:rFonts w:ascii="Arial" w:hAnsi="Arial" w:cs="Arial"/>
        </w:rPr>
        <w:t xml:space="preserve">. </w:t>
      </w:r>
      <w:r w:rsidRPr="000D7128">
        <w:rPr>
          <w:rFonts w:asciiTheme="minorHAnsi" w:hAnsiTheme="minorHAnsi" w:cstheme="minorHAnsi"/>
        </w:rPr>
        <w:t xml:space="preserve">Εγώ λοιπόν ζητάω την έγκρισή του δημοτικού συμβουλίου και την παρουσία έως 4 μελών μαζί με τη δική μου παρουσία για μία τελευταία ακρόαση στην ΕΤΑΔ να δούμε τα δεδομένα σήμερα το Μάρτιο του 2022 μετά και την αίτηση που στείλαμε στην ΕΤΑΔ και μετά την αλλαγή των </w:t>
      </w:r>
      <w:r w:rsidRPr="000D7128">
        <w:rPr>
          <w:rFonts w:asciiTheme="minorHAnsi" w:hAnsiTheme="minorHAnsi" w:cstheme="minorHAnsi"/>
        </w:rPr>
        <w:lastRenderedPageBreak/>
        <w:t xml:space="preserve">κλειδαριών και μετά την εντολή του να βγάλουμε τα έπιπλά μας από μέσα, μία τελευταία ακρόαση, αυτό, έτσι λέγεται. Έγκριση λοιπόν ζητάω από το δημοτικό συμβούλιο και αποφασίζουμε πόσοι μου δίνουν αυτή την έγκριση ή πόσοι δε μου τη δίνουν. Δεν πραγματεύομαι, δεν διαπραγματεύομαι, πάω και ακούω δεδομένα. </w:t>
      </w:r>
    </w:p>
    <w:p w:rsidR="00000DE5" w:rsidRDefault="00000DE5" w:rsidP="000D7128">
      <w:pPr>
        <w:spacing w:before="278" w:after="280" w:line="360" w:lineRule="auto"/>
        <w:ind w:right="-278"/>
        <w:rPr>
          <w:rFonts w:asciiTheme="minorHAnsi" w:hAnsiTheme="minorHAnsi" w:cstheme="minorHAnsi"/>
          <w:color w:val="000000"/>
        </w:rPr>
      </w:pPr>
      <w:r>
        <w:rPr>
          <w:rFonts w:asciiTheme="minorHAnsi" w:hAnsiTheme="minorHAnsi" w:cstheme="minorHAnsi"/>
          <w:color w:val="000000"/>
        </w:rPr>
        <w:t>Κατόπιν η Πρόεδρος ζήτησε από τα μέλη να ψηφίσουν σχετικά:</w:t>
      </w:r>
    </w:p>
    <w:p w:rsidR="00000DE5" w:rsidRPr="00635292" w:rsidRDefault="00000DE5" w:rsidP="00000DE5">
      <w:pPr>
        <w:tabs>
          <w:tab w:val="center" w:pos="8460"/>
        </w:tabs>
        <w:spacing w:line="360" w:lineRule="auto"/>
        <w:jc w:val="both"/>
        <w:rPr>
          <w:rFonts w:ascii="Calibri" w:eastAsia="Bookman Old Style" w:hAnsi="Calibri" w:cs="Calibri"/>
        </w:rPr>
      </w:pPr>
      <w:r w:rsidRPr="00635292">
        <w:rPr>
          <w:rFonts w:ascii="Calibri" w:hAnsi="Calibri" w:cs="Calibri"/>
        </w:rPr>
        <w:t xml:space="preserve">Υπέρ ψήφισαν οι δημοτικοί σύμβουλοι </w:t>
      </w:r>
      <w:proofErr w:type="spellStart"/>
      <w:r w:rsidRPr="00635292">
        <w:rPr>
          <w:rFonts w:ascii="Calibri" w:hAnsi="Calibri" w:cs="Calibri"/>
        </w:rPr>
        <w:t>κ.κ</w:t>
      </w:r>
      <w:proofErr w:type="spellEnd"/>
      <w:r w:rsidRPr="00635292">
        <w:rPr>
          <w:rFonts w:ascii="Calibri" w:hAnsi="Calibri" w:cs="Calibri"/>
        </w:rPr>
        <w:t xml:space="preserve"> 1</w:t>
      </w:r>
      <w:r w:rsidRPr="00635292">
        <w:rPr>
          <w:rFonts w:ascii="Calibri" w:eastAsia="Bookman Old Style" w:hAnsi="Calibri" w:cs="Calibri"/>
        </w:rPr>
        <w:t>)</w:t>
      </w:r>
      <w:proofErr w:type="spellStart"/>
      <w:r w:rsidRPr="00635292">
        <w:rPr>
          <w:rFonts w:ascii="Calibri" w:eastAsia="Bookman Old Style" w:hAnsi="Calibri" w:cs="Calibri"/>
        </w:rPr>
        <w:t>Καλογρηάς</w:t>
      </w:r>
      <w:proofErr w:type="spellEnd"/>
      <w:r w:rsidRPr="00635292">
        <w:rPr>
          <w:rFonts w:ascii="Calibri" w:eastAsia="Bookman Old Style" w:hAnsi="Calibri" w:cs="Calibri"/>
        </w:rPr>
        <w:t xml:space="preserve"> Αθανάσιος, 2) </w:t>
      </w:r>
      <w:proofErr w:type="spellStart"/>
      <w:r w:rsidRPr="00635292">
        <w:rPr>
          <w:rFonts w:ascii="Calibri" w:eastAsia="Bookman Old Style" w:hAnsi="Calibri" w:cs="Calibri"/>
        </w:rPr>
        <w:t>Μητάς</w:t>
      </w:r>
      <w:proofErr w:type="spellEnd"/>
      <w:r w:rsidRPr="00635292">
        <w:rPr>
          <w:rFonts w:ascii="Calibri" w:eastAsia="Bookman Old Style" w:hAnsi="Calibri" w:cs="Calibri"/>
        </w:rPr>
        <w:t xml:space="preserve"> Αλέξανδρος,3)</w:t>
      </w:r>
      <w:proofErr w:type="spellStart"/>
      <w:r w:rsidRPr="00635292">
        <w:rPr>
          <w:rFonts w:ascii="Calibri" w:eastAsia="Bookman Old Style" w:hAnsi="Calibri" w:cs="Calibri"/>
        </w:rPr>
        <w:t>Τσεσμετζής</w:t>
      </w:r>
      <w:proofErr w:type="spellEnd"/>
      <w:r w:rsidRPr="00635292">
        <w:rPr>
          <w:rFonts w:ascii="Calibri" w:eastAsia="Bookman Old Style" w:hAnsi="Calibri" w:cs="Calibri"/>
        </w:rPr>
        <w:t xml:space="preserve"> Εμμανουήλ, 4)Δήμου Ιωάννης ,5)Αποστόλου Ιωάννης,6)</w:t>
      </w:r>
      <w:proofErr w:type="spellStart"/>
      <w:r w:rsidRPr="00635292">
        <w:rPr>
          <w:rFonts w:ascii="Calibri" w:eastAsia="Bookman Old Style" w:hAnsi="Calibri" w:cs="Calibri"/>
        </w:rPr>
        <w:t>Σάκκος</w:t>
      </w:r>
      <w:proofErr w:type="spellEnd"/>
      <w:r w:rsidRPr="00635292">
        <w:rPr>
          <w:rFonts w:ascii="Calibri" w:eastAsia="Bookman Old Style" w:hAnsi="Calibri" w:cs="Calibri"/>
        </w:rPr>
        <w:t xml:space="preserve"> Μάριος, 7)</w:t>
      </w:r>
      <w:proofErr w:type="spellStart"/>
      <w:r w:rsidRPr="00635292">
        <w:rPr>
          <w:rFonts w:ascii="Calibri" w:eastAsia="Bookman Old Style" w:hAnsi="Calibri" w:cs="Calibri"/>
        </w:rPr>
        <w:t>Νταντούμη</w:t>
      </w:r>
      <w:proofErr w:type="spellEnd"/>
      <w:r w:rsidRPr="00635292">
        <w:rPr>
          <w:rFonts w:ascii="Calibri" w:eastAsia="Bookman Old Style" w:hAnsi="Calibri" w:cs="Calibri"/>
        </w:rPr>
        <w:t xml:space="preserve"> Ιωάννα, 8) </w:t>
      </w:r>
      <w:proofErr w:type="spellStart"/>
      <w:r w:rsidRPr="00635292">
        <w:rPr>
          <w:rFonts w:ascii="Calibri" w:eastAsia="Bookman Old Style" w:hAnsi="Calibri" w:cs="Calibri"/>
        </w:rPr>
        <w:t>Καράβα</w:t>
      </w:r>
      <w:proofErr w:type="spellEnd"/>
      <w:r w:rsidRPr="00635292">
        <w:rPr>
          <w:rFonts w:ascii="Calibri" w:eastAsia="Bookman Old Style" w:hAnsi="Calibri" w:cs="Calibri"/>
        </w:rPr>
        <w:t xml:space="preserve"> </w:t>
      </w:r>
      <w:proofErr w:type="spellStart"/>
      <w:r w:rsidRPr="00635292">
        <w:rPr>
          <w:rFonts w:ascii="Calibri" w:eastAsia="Bookman Old Style" w:hAnsi="Calibri" w:cs="Calibri"/>
        </w:rPr>
        <w:t>Χρυσοβαλάντου</w:t>
      </w:r>
      <w:proofErr w:type="spellEnd"/>
      <w:r w:rsidRPr="00635292">
        <w:rPr>
          <w:rFonts w:ascii="Calibri" w:eastAsia="Bookman Old Style" w:hAnsi="Calibri" w:cs="Calibri"/>
        </w:rPr>
        <w:t>, 9)</w:t>
      </w:r>
      <w:proofErr w:type="spellStart"/>
      <w:r w:rsidRPr="00635292">
        <w:rPr>
          <w:rFonts w:ascii="Calibri" w:eastAsia="Bookman Old Style" w:hAnsi="Calibri" w:cs="Calibri"/>
        </w:rPr>
        <w:t>Μερτζάνης</w:t>
      </w:r>
      <w:proofErr w:type="spellEnd"/>
      <w:r w:rsidRPr="00635292">
        <w:rPr>
          <w:rFonts w:ascii="Calibri" w:eastAsia="Bookman Old Style" w:hAnsi="Calibri" w:cs="Calibri"/>
        </w:rPr>
        <w:t xml:space="preserve"> Κων/νος, 10)Γιαννακόπουλος Βρασίδας, 11)</w:t>
      </w:r>
      <w:proofErr w:type="spellStart"/>
      <w:r w:rsidRPr="00635292">
        <w:rPr>
          <w:rFonts w:ascii="Calibri" w:eastAsia="Bookman Old Style" w:hAnsi="Calibri" w:cs="Calibri"/>
        </w:rPr>
        <w:t>Σαγιάννης</w:t>
      </w:r>
      <w:proofErr w:type="spellEnd"/>
      <w:r w:rsidRPr="00635292">
        <w:rPr>
          <w:rFonts w:ascii="Calibri" w:eastAsia="Bookman Old Style" w:hAnsi="Calibri" w:cs="Calibri"/>
        </w:rPr>
        <w:t xml:space="preserve"> Μιχαήλ , 1</w:t>
      </w:r>
      <w:r w:rsidR="00CE6F10">
        <w:rPr>
          <w:rFonts w:ascii="Calibri" w:eastAsia="Bookman Old Style" w:hAnsi="Calibri" w:cs="Calibri"/>
        </w:rPr>
        <w:t>2</w:t>
      </w:r>
      <w:r w:rsidRPr="00635292">
        <w:rPr>
          <w:rFonts w:ascii="Calibri" w:eastAsia="Bookman Old Style" w:hAnsi="Calibri" w:cs="Calibri"/>
        </w:rPr>
        <w:t>)</w:t>
      </w:r>
      <w:proofErr w:type="spellStart"/>
      <w:r w:rsidRPr="00635292">
        <w:rPr>
          <w:rFonts w:ascii="Calibri" w:eastAsia="Bookman Old Style" w:hAnsi="Calibri" w:cs="Calibri"/>
        </w:rPr>
        <w:t>Καραμάνης</w:t>
      </w:r>
      <w:proofErr w:type="spellEnd"/>
      <w:r w:rsidRPr="00635292">
        <w:rPr>
          <w:rFonts w:ascii="Calibri" w:eastAsia="Bookman Old Style" w:hAnsi="Calibri" w:cs="Calibri"/>
        </w:rPr>
        <w:t xml:space="preserve"> Δημήτριος,  1</w:t>
      </w:r>
      <w:r w:rsidR="00CE6F10">
        <w:rPr>
          <w:rFonts w:ascii="Calibri" w:eastAsia="Bookman Old Style" w:hAnsi="Calibri" w:cs="Calibri"/>
        </w:rPr>
        <w:t>3</w:t>
      </w:r>
      <w:r w:rsidRPr="00635292">
        <w:rPr>
          <w:rFonts w:ascii="Calibri" w:eastAsia="Bookman Old Style" w:hAnsi="Calibri" w:cs="Calibri"/>
        </w:rPr>
        <w:t xml:space="preserve">) </w:t>
      </w:r>
      <w:proofErr w:type="spellStart"/>
      <w:r w:rsidRPr="00635292">
        <w:rPr>
          <w:rFonts w:ascii="Calibri" w:eastAsia="Bookman Old Style" w:hAnsi="Calibri" w:cs="Calibri"/>
        </w:rPr>
        <w:t>Τουμαράς</w:t>
      </w:r>
      <w:proofErr w:type="spellEnd"/>
      <w:r w:rsidRPr="00635292">
        <w:rPr>
          <w:rFonts w:ascii="Calibri" w:eastAsia="Bookman Old Style" w:hAnsi="Calibri" w:cs="Calibri"/>
        </w:rPr>
        <w:t xml:space="preserve"> Βασίλειος,  1</w:t>
      </w:r>
      <w:r w:rsidR="00CE6F10">
        <w:rPr>
          <w:rFonts w:ascii="Calibri" w:eastAsia="Bookman Old Style" w:hAnsi="Calibri" w:cs="Calibri"/>
        </w:rPr>
        <w:t>4</w:t>
      </w:r>
      <w:r w:rsidRPr="00635292">
        <w:rPr>
          <w:rFonts w:ascii="Calibri" w:eastAsia="Bookman Old Style" w:hAnsi="Calibri" w:cs="Calibri"/>
        </w:rPr>
        <w:t xml:space="preserve">) Κατής Χαράλαμπος </w:t>
      </w:r>
      <w:r w:rsidR="00CE6F10">
        <w:rPr>
          <w:rFonts w:ascii="Calibri" w:eastAsia="Bookman Old Style" w:hAnsi="Calibri" w:cs="Calibri"/>
        </w:rPr>
        <w:t>15</w:t>
      </w:r>
      <w:r w:rsidRPr="00635292">
        <w:rPr>
          <w:rFonts w:ascii="Calibri" w:eastAsia="Bookman Old Style" w:hAnsi="Calibri" w:cs="Calibri"/>
        </w:rPr>
        <w:t xml:space="preserve">) </w:t>
      </w:r>
      <w:proofErr w:type="spellStart"/>
      <w:r w:rsidRPr="00635292">
        <w:rPr>
          <w:rFonts w:ascii="Calibri" w:eastAsia="Bookman Old Style" w:hAnsi="Calibri" w:cs="Calibri"/>
        </w:rPr>
        <w:t>Χέβα</w:t>
      </w:r>
      <w:proofErr w:type="spellEnd"/>
      <w:r w:rsidRPr="00635292">
        <w:rPr>
          <w:rFonts w:ascii="Calibri" w:eastAsia="Bookman Old Style" w:hAnsi="Calibri" w:cs="Calibri"/>
        </w:rPr>
        <w:t xml:space="preserve"> Αθανασία </w:t>
      </w:r>
      <w:r w:rsidR="00CE6F10">
        <w:rPr>
          <w:rFonts w:ascii="Calibri" w:eastAsia="Bookman Old Style" w:hAnsi="Calibri" w:cs="Calibri"/>
        </w:rPr>
        <w:t xml:space="preserve">16) </w:t>
      </w:r>
      <w:proofErr w:type="spellStart"/>
      <w:r w:rsidR="00CE6F10">
        <w:rPr>
          <w:rFonts w:ascii="Calibri" w:eastAsia="Bookman Old Style" w:hAnsi="Calibri" w:cs="Calibri"/>
        </w:rPr>
        <w:t>Πλιακοστάμος</w:t>
      </w:r>
      <w:proofErr w:type="spellEnd"/>
      <w:r w:rsidR="00CE6F10">
        <w:rPr>
          <w:rFonts w:ascii="Calibri" w:eastAsia="Bookman Old Style" w:hAnsi="Calibri" w:cs="Calibri"/>
        </w:rPr>
        <w:t xml:space="preserve"> Κων/νος </w:t>
      </w:r>
      <w:r w:rsidRPr="00635292">
        <w:rPr>
          <w:rFonts w:ascii="Calibri" w:eastAsia="Bookman Old Style" w:hAnsi="Calibri" w:cs="Calibri"/>
        </w:rPr>
        <w:t>1</w:t>
      </w:r>
      <w:r w:rsidR="00CE6F10">
        <w:rPr>
          <w:rFonts w:ascii="Calibri" w:eastAsia="Bookman Old Style" w:hAnsi="Calibri" w:cs="Calibri"/>
        </w:rPr>
        <w:t>7</w:t>
      </w:r>
      <w:r w:rsidRPr="00635292">
        <w:rPr>
          <w:rFonts w:ascii="Calibri" w:eastAsia="Bookman Old Style" w:hAnsi="Calibri" w:cs="Calibri"/>
        </w:rPr>
        <w:t>) Παπαϊωάννου Λουκάς.</w:t>
      </w:r>
    </w:p>
    <w:p w:rsidR="00000DE5" w:rsidRPr="00635292" w:rsidRDefault="00000DE5" w:rsidP="00000DE5">
      <w:pPr>
        <w:tabs>
          <w:tab w:val="center" w:pos="8460"/>
        </w:tabs>
        <w:spacing w:line="360" w:lineRule="auto"/>
        <w:jc w:val="both"/>
        <w:rPr>
          <w:rFonts w:ascii="Calibri" w:hAnsi="Calibri" w:cs="Calibri"/>
        </w:rPr>
      </w:pPr>
    </w:p>
    <w:p w:rsidR="00000DE5" w:rsidRDefault="00000DE5" w:rsidP="00000DE5">
      <w:pPr>
        <w:tabs>
          <w:tab w:val="center" w:pos="8460"/>
        </w:tabs>
        <w:suppressAutoHyphens w:val="0"/>
        <w:spacing w:line="360" w:lineRule="auto"/>
        <w:jc w:val="both"/>
        <w:rPr>
          <w:rFonts w:ascii="Calibri" w:eastAsia="Bookman Old Style" w:hAnsi="Calibri" w:cs="Calibri"/>
        </w:rPr>
      </w:pPr>
      <w:r>
        <w:rPr>
          <w:rFonts w:ascii="Calibri" w:eastAsia="Bookman Old Style" w:hAnsi="Calibri" w:cs="Calibri"/>
        </w:rPr>
        <w:t>Κατά ψήφισαν ο</w:t>
      </w:r>
      <w:r w:rsidRPr="00635292">
        <w:rPr>
          <w:rFonts w:ascii="Calibri" w:eastAsia="Bookman Old Style" w:hAnsi="Calibri" w:cs="Calibri"/>
        </w:rPr>
        <w:t xml:space="preserve">ι δημοτικοί σύμβουλοι </w:t>
      </w:r>
      <w:proofErr w:type="spellStart"/>
      <w:r w:rsidRPr="00635292">
        <w:rPr>
          <w:rFonts w:ascii="Calibri" w:eastAsia="Bookman Old Style" w:hAnsi="Calibri" w:cs="Calibri"/>
        </w:rPr>
        <w:t>κ.κ</w:t>
      </w:r>
      <w:proofErr w:type="spellEnd"/>
      <w:r w:rsidRPr="00635292">
        <w:rPr>
          <w:rFonts w:ascii="Calibri" w:eastAsia="Bookman Old Style" w:hAnsi="Calibri" w:cs="Calibri"/>
        </w:rPr>
        <w:t xml:space="preserve"> 1) </w:t>
      </w:r>
      <w:proofErr w:type="spellStart"/>
      <w:r w:rsidRPr="00635292">
        <w:rPr>
          <w:rFonts w:ascii="Calibri" w:eastAsia="Bookman Old Style" w:hAnsi="Calibri" w:cs="Calibri"/>
        </w:rPr>
        <w:t>Κοτσικώνας</w:t>
      </w:r>
      <w:proofErr w:type="spellEnd"/>
      <w:r w:rsidRPr="00635292">
        <w:rPr>
          <w:rFonts w:ascii="Calibri" w:eastAsia="Bookman Old Style" w:hAnsi="Calibri" w:cs="Calibri"/>
        </w:rPr>
        <w:t xml:space="preserve"> Επαμεινώνδας 2)</w:t>
      </w:r>
      <w:proofErr w:type="spellStart"/>
      <w:r w:rsidRPr="00635292">
        <w:rPr>
          <w:rFonts w:ascii="Calibri" w:eastAsia="Bookman Old Style" w:hAnsi="Calibri" w:cs="Calibri"/>
        </w:rPr>
        <w:t>Αρκουμάνης</w:t>
      </w:r>
      <w:proofErr w:type="spellEnd"/>
      <w:r w:rsidRPr="00635292">
        <w:rPr>
          <w:rFonts w:ascii="Calibri" w:eastAsia="Bookman Old Style" w:hAnsi="Calibri" w:cs="Calibri"/>
        </w:rPr>
        <w:t xml:space="preserve"> Πέτρος 3)  </w:t>
      </w:r>
      <w:proofErr w:type="spellStart"/>
      <w:r w:rsidRPr="00635292">
        <w:rPr>
          <w:rFonts w:ascii="Calibri" w:eastAsia="Bookman Old Style" w:hAnsi="Calibri" w:cs="Calibri"/>
        </w:rPr>
        <w:t>Μπράλιος</w:t>
      </w:r>
      <w:proofErr w:type="spellEnd"/>
      <w:r w:rsidRPr="00635292">
        <w:rPr>
          <w:rFonts w:ascii="Calibri" w:eastAsia="Bookman Old Style" w:hAnsi="Calibri" w:cs="Calibri"/>
        </w:rPr>
        <w:t xml:space="preserve"> Νικόλαος 4)  </w:t>
      </w:r>
      <w:proofErr w:type="spellStart"/>
      <w:r w:rsidRPr="00635292">
        <w:rPr>
          <w:rFonts w:ascii="Calibri" w:eastAsia="Bookman Old Style" w:hAnsi="Calibri" w:cs="Calibri"/>
        </w:rPr>
        <w:t>Τσιφής</w:t>
      </w:r>
      <w:proofErr w:type="spellEnd"/>
      <w:r w:rsidRPr="00635292">
        <w:rPr>
          <w:rFonts w:ascii="Calibri" w:eastAsia="Bookman Old Style" w:hAnsi="Calibri" w:cs="Calibri"/>
        </w:rPr>
        <w:t xml:space="preserve"> Δημήτριος 5) </w:t>
      </w:r>
      <w:proofErr w:type="spellStart"/>
      <w:r w:rsidRPr="00635292">
        <w:rPr>
          <w:rFonts w:ascii="Calibri" w:eastAsia="Bookman Old Style" w:hAnsi="Calibri" w:cs="Calibri"/>
        </w:rPr>
        <w:t>Γερονικολού</w:t>
      </w:r>
      <w:proofErr w:type="spellEnd"/>
      <w:r w:rsidRPr="00635292">
        <w:rPr>
          <w:rFonts w:ascii="Calibri" w:eastAsia="Bookman Old Style" w:hAnsi="Calibri" w:cs="Calibri"/>
        </w:rPr>
        <w:t xml:space="preserve"> Λαμπρινή   και 6) Αλεξίου Λουκάς </w:t>
      </w:r>
      <w:r w:rsidR="00CE6F10">
        <w:rPr>
          <w:rFonts w:ascii="Calibri" w:eastAsia="Bookman Old Style" w:hAnsi="Calibri" w:cs="Calibri"/>
        </w:rPr>
        <w:t>7)</w:t>
      </w:r>
      <w:proofErr w:type="spellStart"/>
      <w:r w:rsidR="00CE6F10">
        <w:rPr>
          <w:rFonts w:ascii="Calibri" w:eastAsia="Bookman Old Style" w:hAnsi="Calibri" w:cs="Calibri"/>
        </w:rPr>
        <w:t>Πούλου</w:t>
      </w:r>
      <w:proofErr w:type="spellEnd"/>
      <w:r w:rsidR="00CE6F10">
        <w:rPr>
          <w:rFonts w:ascii="Calibri" w:eastAsia="Bookman Old Style" w:hAnsi="Calibri" w:cs="Calibri"/>
        </w:rPr>
        <w:t xml:space="preserve"> </w:t>
      </w:r>
      <w:proofErr w:type="spellStart"/>
      <w:r w:rsidR="00CE6F10">
        <w:rPr>
          <w:rFonts w:ascii="Calibri" w:eastAsia="Bookman Old Style" w:hAnsi="Calibri" w:cs="Calibri"/>
        </w:rPr>
        <w:t>Παναγιού</w:t>
      </w:r>
      <w:proofErr w:type="spellEnd"/>
      <w:r w:rsidR="00CE6F10">
        <w:rPr>
          <w:rFonts w:ascii="Calibri" w:eastAsia="Bookman Old Style" w:hAnsi="Calibri" w:cs="Calibri"/>
        </w:rPr>
        <w:t xml:space="preserve"> (Γιώτα) ,8</w:t>
      </w:r>
      <w:r w:rsidR="00CE6F10" w:rsidRPr="00635292">
        <w:rPr>
          <w:rFonts w:ascii="Calibri" w:eastAsia="Bookman Old Style" w:hAnsi="Calibri" w:cs="Calibri"/>
        </w:rPr>
        <w:t>)</w:t>
      </w:r>
      <w:proofErr w:type="spellStart"/>
      <w:r w:rsidR="00CE6F10" w:rsidRPr="00635292">
        <w:rPr>
          <w:rFonts w:ascii="Calibri" w:eastAsia="Bookman Old Style" w:hAnsi="Calibri" w:cs="Calibri"/>
        </w:rPr>
        <w:t>Καπλάνης</w:t>
      </w:r>
      <w:proofErr w:type="spellEnd"/>
      <w:r w:rsidR="00CE6F10" w:rsidRPr="00635292">
        <w:rPr>
          <w:rFonts w:ascii="Calibri" w:eastAsia="Bookman Old Style" w:hAnsi="Calibri" w:cs="Calibri"/>
        </w:rPr>
        <w:t xml:space="preserve"> Κωνσταντίνος, </w:t>
      </w:r>
      <w:r w:rsidR="00CE6F10">
        <w:rPr>
          <w:rFonts w:ascii="Calibri" w:eastAsia="Bookman Old Style" w:hAnsi="Calibri" w:cs="Calibri"/>
        </w:rPr>
        <w:t>9</w:t>
      </w:r>
      <w:r w:rsidR="00CE6F10" w:rsidRPr="00635292">
        <w:rPr>
          <w:rFonts w:ascii="Calibri" w:eastAsia="Bookman Old Style" w:hAnsi="Calibri" w:cs="Calibri"/>
        </w:rPr>
        <w:t xml:space="preserve">) </w:t>
      </w:r>
      <w:proofErr w:type="spellStart"/>
      <w:r w:rsidR="00CE6F10" w:rsidRPr="00635292">
        <w:rPr>
          <w:rFonts w:ascii="Calibri" w:eastAsia="Bookman Old Style" w:hAnsi="Calibri" w:cs="Calibri"/>
        </w:rPr>
        <w:t>Τόλιας</w:t>
      </w:r>
      <w:proofErr w:type="spellEnd"/>
      <w:r w:rsidR="00CE6F10" w:rsidRPr="00635292">
        <w:rPr>
          <w:rFonts w:ascii="Calibri" w:eastAsia="Bookman Old Style" w:hAnsi="Calibri" w:cs="Calibri"/>
        </w:rPr>
        <w:t xml:space="preserve"> Δημήτριος,  1</w:t>
      </w:r>
      <w:r w:rsidR="00CE6F10">
        <w:rPr>
          <w:rFonts w:ascii="Calibri" w:eastAsia="Bookman Old Style" w:hAnsi="Calibri" w:cs="Calibri"/>
        </w:rPr>
        <w:t>0</w:t>
      </w:r>
      <w:r w:rsidR="00CE6F10" w:rsidRPr="00635292">
        <w:rPr>
          <w:rFonts w:ascii="Calibri" w:eastAsia="Bookman Old Style" w:hAnsi="Calibri" w:cs="Calibri"/>
        </w:rPr>
        <w:t>)</w:t>
      </w:r>
      <w:proofErr w:type="spellStart"/>
      <w:r w:rsidR="00CE6F10" w:rsidRPr="00635292">
        <w:rPr>
          <w:rFonts w:ascii="Calibri" w:eastAsia="Bookman Old Style" w:hAnsi="Calibri" w:cs="Calibri"/>
        </w:rPr>
        <w:t>Πούλος</w:t>
      </w:r>
      <w:proofErr w:type="spellEnd"/>
      <w:r w:rsidR="00CE6F10" w:rsidRPr="00635292">
        <w:rPr>
          <w:rFonts w:ascii="Calibri" w:eastAsia="Bookman Old Style" w:hAnsi="Calibri" w:cs="Calibri"/>
        </w:rPr>
        <w:t xml:space="preserve"> Ευάγγελος, 1</w:t>
      </w:r>
      <w:r w:rsidR="00CE6F10">
        <w:rPr>
          <w:rFonts w:ascii="Calibri" w:eastAsia="Bookman Old Style" w:hAnsi="Calibri" w:cs="Calibri"/>
        </w:rPr>
        <w:t>1</w:t>
      </w:r>
      <w:r w:rsidR="00CE6F10" w:rsidRPr="00635292">
        <w:rPr>
          <w:rFonts w:ascii="Calibri" w:eastAsia="Bookman Old Style" w:hAnsi="Calibri" w:cs="Calibri"/>
        </w:rPr>
        <w:t>)Γαλανός Κων/νος</w:t>
      </w:r>
      <w:r>
        <w:rPr>
          <w:rFonts w:ascii="Calibri" w:eastAsia="Bookman Old Style" w:hAnsi="Calibri" w:cs="Calibri"/>
        </w:rPr>
        <w:t>.</w:t>
      </w:r>
    </w:p>
    <w:p w:rsidR="00D24EE3" w:rsidRPr="00635292" w:rsidRDefault="00D24EE3" w:rsidP="00000DE5">
      <w:pPr>
        <w:tabs>
          <w:tab w:val="center" w:pos="8460"/>
        </w:tabs>
        <w:suppressAutoHyphens w:val="0"/>
        <w:spacing w:line="360" w:lineRule="auto"/>
        <w:jc w:val="both"/>
        <w:rPr>
          <w:rFonts w:ascii="Calibri" w:hAnsi="Calibri" w:cs="Calibri"/>
        </w:rPr>
      </w:pPr>
    </w:p>
    <w:p w:rsidR="00314A19" w:rsidRPr="00314A19" w:rsidRDefault="00314A19" w:rsidP="00314A19">
      <w:pPr>
        <w:rPr>
          <w:rFonts w:asciiTheme="minorHAnsi" w:hAnsiTheme="minorHAnsi" w:cstheme="minorHAnsi"/>
        </w:rPr>
      </w:pPr>
      <w:r w:rsidRPr="00314A19">
        <w:rPr>
          <w:rFonts w:asciiTheme="minorHAnsi" w:hAnsiTheme="minorHAnsi" w:cstheme="minorHAnsi"/>
          <w:b/>
          <w:bCs/>
        </w:rPr>
        <w:t xml:space="preserve">ΑΡΚΟΥΜΑΝΗΣ </w:t>
      </w:r>
      <w:r w:rsidRPr="00314A19">
        <w:rPr>
          <w:rFonts w:asciiTheme="minorHAnsi" w:hAnsiTheme="minorHAnsi" w:cstheme="minorHAnsi"/>
        </w:rPr>
        <w:t xml:space="preserve">Κυρία πρόεδρε, είχα βάλει μια συγκεκριμένη πρόταση </w:t>
      </w:r>
    </w:p>
    <w:p w:rsidR="00314A19" w:rsidRPr="00314A19" w:rsidRDefault="00314A19" w:rsidP="00314A19">
      <w:pPr>
        <w:rPr>
          <w:rFonts w:asciiTheme="minorHAnsi" w:hAnsiTheme="minorHAnsi" w:cstheme="minorHAnsi"/>
        </w:rPr>
      </w:pPr>
      <w:r w:rsidRPr="00314A19">
        <w:rPr>
          <w:rFonts w:asciiTheme="minorHAnsi" w:hAnsiTheme="minorHAnsi" w:cstheme="minorHAnsi"/>
          <w:b/>
          <w:bCs/>
        </w:rPr>
        <w:t xml:space="preserve">ΠΡΟΕΔΡΟΣ </w:t>
      </w:r>
      <w:r w:rsidRPr="00314A19">
        <w:rPr>
          <w:rFonts w:asciiTheme="minorHAnsi" w:hAnsiTheme="minorHAnsi" w:cstheme="minorHAnsi"/>
        </w:rPr>
        <w:t xml:space="preserve">Ναι, κύριε </w:t>
      </w:r>
      <w:proofErr w:type="spellStart"/>
      <w:r w:rsidRPr="00314A19">
        <w:rPr>
          <w:rFonts w:asciiTheme="minorHAnsi" w:hAnsiTheme="minorHAnsi" w:cstheme="minorHAnsi"/>
        </w:rPr>
        <w:t>Αρκουμάνη</w:t>
      </w:r>
      <w:proofErr w:type="spellEnd"/>
      <w:r w:rsidRPr="00314A19">
        <w:rPr>
          <w:rFonts w:asciiTheme="minorHAnsi" w:hAnsiTheme="minorHAnsi" w:cstheme="minorHAnsi"/>
        </w:rPr>
        <w:t xml:space="preserve">. </w:t>
      </w:r>
    </w:p>
    <w:p w:rsidR="00314A19" w:rsidRPr="00314A19" w:rsidRDefault="00314A19" w:rsidP="00314A19">
      <w:pPr>
        <w:rPr>
          <w:rFonts w:asciiTheme="minorHAnsi" w:hAnsiTheme="minorHAnsi" w:cstheme="minorHAnsi"/>
        </w:rPr>
      </w:pPr>
      <w:r w:rsidRPr="00314A19">
        <w:rPr>
          <w:rFonts w:asciiTheme="minorHAnsi" w:hAnsiTheme="minorHAnsi" w:cstheme="minorHAnsi"/>
          <w:b/>
          <w:bCs/>
        </w:rPr>
        <w:t xml:space="preserve">ΑΡΚΟΥΜΑΝΗΣ </w:t>
      </w:r>
      <w:r w:rsidRPr="00314A19">
        <w:rPr>
          <w:rFonts w:asciiTheme="minorHAnsi" w:hAnsiTheme="minorHAnsi" w:cstheme="minorHAnsi"/>
        </w:rPr>
        <w:t>Ναι, δεν ξέρω αν το θυμάστε έχω υποβάλλει πρόταση   για  να χρηματοδοτηθεί απ’ το δήμο και να συνταχθεί η μελέτη πολιτιστικής αξιοποίησης των ακινήτων ώστε να έχουμε μέλλον σ’ αυτή την υπόθεση.</w:t>
      </w:r>
    </w:p>
    <w:p w:rsidR="00314A19" w:rsidRPr="00314A19" w:rsidRDefault="00314A19" w:rsidP="00314A19">
      <w:pPr>
        <w:rPr>
          <w:rFonts w:asciiTheme="minorHAnsi" w:hAnsiTheme="minorHAnsi" w:cstheme="minorHAnsi"/>
        </w:rPr>
      </w:pPr>
      <w:r w:rsidRPr="00314A19">
        <w:rPr>
          <w:rFonts w:asciiTheme="minorHAnsi" w:hAnsiTheme="minorHAnsi" w:cstheme="minorHAnsi"/>
          <w:b/>
          <w:bCs/>
        </w:rPr>
        <w:t xml:space="preserve">ΠΡΟΕΔΡΟΣ </w:t>
      </w:r>
      <w:r w:rsidRPr="00314A19">
        <w:rPr>
          <w:rFonts w:asciiTheme="minorHAnsi" w:hAnsiTheme="minorHAnsi" w:cstheme="minorHAnsi"/>
        </w:rPr>
        <w:t>Έχει απαντηθεί ότι έχει ψηφιστεί αυτό απ’ όλες τις παρατάξεις.</w:t>
      </w:r>
    </w:p>
    <w:p w:rsidR="00314A19" w:rsidRPr="00314A19" w:rsidRDefault="00314A19" w:rsidP="00314A19">
      <w:pPr>
        <w:rPr>
          <w:rFonts w:asciiTheme="minorHAnsi" w:hAnsiTheme="minorHAnsi" w:cstheme="minorHAnsi"/>
        </w:rPr>
      </w:pPr>
      <w:r w:rsidRPr="00314A19">
        <w:rPr>
          <w:rFonts w:asciiTheme="minorHAnsi" w:hAnsiTheme="minorHAnsi" w:cstheme="minorHAnsi"/>
          <w:b/>
          <w:bCs/>
        </w:rPr>
        <w:t xml:space="preserve"> </w:t>
      </w:r>
    </w:p>
    <w:p w:rsidR="00314A19" w:rsidRPr="00314A19" w:rsidRDefault="00314A19" w:rsidP="00314A19">
      <w:pPr>
        <w:rPr>
          <w:rFonts w:asciiTheme="minorHAnsi" w:hAnsiTheme="minorHAnsi" w:cstheme="minorHAnsi"/>
        </w:rPr>
      </w:pPr>
      <w:r w:rsidRPr="00314A19">
        <w:rPr>
          <w:rFonts w:asciiTheme="minorHAnsi" w:hAnsiTheme="minorHAnsi" w:cstheme="minorHAnsi"/>
          <w:b/>
          <w:bCs/>
        </w:rPr>
        <w:t xml:space="preserve">ΠΟΥΛΟΥ </w:t>
      </w:r>
      <w:r w:rsidRPr="00314A19">
        <w:rPr>
          <w:rFonts w:asciiTheme="minorHAnsi" w:hAnsiTheme="minorHAnsi" w:cstheme="minorHAnsi"/>
        </w:rPr>
        <w:t xml:space="preserve">Επί της διαδικασίας λοιπόν θέλω να σας πω ότι μπορεί να υπονοείται αυτή η πρόταση αλλά δεν είχε γίνει τόσο διακριτά κατανοητή και νομίζω ότι έχει δικαίωμα ο κύριος </w:t>
      </w:r>
      <w:proofErr w:type="spellStart"/>
      <w:r w:rsidRPr="00314A19">
        <w:rPr>
          <w:rFonts w:asciiTheme="minorHAnsi" w:hAnsiTheme="minorHAnsi" w:cstheme="minorHAnsi"/>
        </w:rPr>
        <w:t>Αρκουμάνης</w:t>
      </w:r>
      <w:proofErr w:type="spellEnd"/>
      <w:r w:rsidRPr="00314A19">
        <w:rPr>
          <w:rFonts w:asciiTheme="minorHAnsi" w:hAnsiTheme="minorHAnsi" w:cstheme="minorHAnsi"/>
        </w:rPr>
        <w:t xml:space="preserve"> να την </w:t>
      </w:r>
      <w:proofErr w:type="spellStart"/>
      <w:r w:rsidRPr="00314A19">
        <w:rPr>
          <w:rFonts w:asciiTheme="minorHAnsi" w:hAnsiTheme="minorHAnsi" w:cstheme="minorHAnsi"/>
        </w:rPr>
        <w:t>ξαναθέσει</w:t>
      </w:r>
      <w:proofErr w:type="spellEnd"/>
      <w:r w:rsidRPr="00314A19">
        <w:rPr>
          <w:rFonts w:asciiTheme="minorHAnsi" w:hAnsiTheme="minorHAnsi" w:cstheme="minorHAnsi"/>
        </w:rPr>
        <w:t xml:space="preserve"> και να </w:t>
      </w:r>
      <w:proofErr w:type="spellStart"/>
      <w:r w:rsidRPr="00314A19">
        <w:rPr>
          <w:rFonts w:asciiTheme="minorHAnsi" w:hAnsiTheme="minorHAnsi" w:cstheme="minorHAnsi"/>
        </w:rPr>
        <w:t>επικαιροποιηθεί</w:t>
      </w:r>
      <w:proofErr w:type="spellEnd"/>
      <w:r w:rsidRPr="00314A19">
        <w:rPr>
          <w:rFonts w:asciiTheme="minorHAnsi" w:hAnsiTheme="minorHAnsi" w:cstheme="minorHAnsi"/>
        </w:rPr>
        <w:t>. Άλλωστε έχει παρέλθει από τότε έχουν παρέλθει αρκετοί μήνες και βεβαίως δεν αξιοποιήθηκε, δεν έγινε, δεν υλοποιήθηκε από τη δημοτική αρχή. Είμαστε λοιπόν υπέρ του να τεθεί σε ψηφοφορία και νομίζω ότι όλοι ομόφωνα θα συμφωνήσουμε. Ευχαριστώ.</w:t>
      </w:r>
    </w:p>
    <w:p w:rsidR="00314A19" w:rsidRPr="00314A19" w:rsidRDefault="00314A19" w:rsidP="00314A19">
      <w:pPr>
        <w:rPr>
          <w:rFonts w:asciiTheme="minorHAnsi" w:hAnsiTheme="minorHAnsi" w:cstheme="minorHAnsi"/>
        </w:rPr>
      </w:pPr>
      <w:r w:rsidRPr="00314A19">
        <w:rPr>
          <w:rFonts w:asciiTheme="minorHAnsi" w:hAnsiTheme="minorHAnsi" w:cstheme="minorHAnsi"/>
          <w:b/>
          <w:bCs/>
        </w:rPr>
        <w:t xml:space="preserve">ΠΡΟΕΔΡΟΣ </w:t>
      </w:r>
      <w:r>
        <w:rPr>
          <w:rFonts w:asciiTheme="minorHAnsi" w:hAnsiTheme="minorHAnsi" w:cstheme="minorHAnsi"/>
        </w:rPr>
        <w:t xml:space="preserve"> </w:t>
      </w:r>
      <w:r w:rsidRPr="00314A19">
        <w:rPr>
          <w:rFonts w:asciiTheme="minorHAnsi" w:hAnsiTheme="minorHAnsi" w:cstheme="minorHAnsi"/>
        </w:rPr>
        <w:t xml:space="preserve">Συνάδελφοι; Ομόφωνα </w:t>
      </w:r>
      <w:r>
        <w:rPr>
          <w:rFonts w:asciiTheme="minorHAnsi" w:hAnsiTheme="minorHAnsi" w:cstheme="minorHAnsi"/>
        </w:rPr>
        <w:t xml:space="preserve">ψηφίσθηκε η πρόταση του κ. </w:t>
      </w:r>
      <w:proofErr w:type="spellStart"/>
      <w:r>
        <w:rPr>
          <w:rFonts w:asciiTheme="minorHAnsi" w:hAnsiTheme="minorHAnsi" w:cstheme="minorHAnsi"/>
        </w:rPr>
        <w:t>Αρκουμάνη</w:t>
      </w:r>
      <w:proofErr w:type="spellEnd"/>
    </w:p>
    <w:p w:rsidR="000D7128" w:rsidRPr="00CE667C" w:rsidRDefault="00000DE5" w:rsidP="000D7128">
      <w:pPr>
        <w:spacing w:before="278" w:after="280" w:line="360" w:lineRule="auto"/>
        <w:ind w:right="-278"/>
        <w:rPr>
          <w:rFonts w:asciiTheme="minorHAnsi" w:hAnsiTheme="minorHAnsi" w:cstheme="minorHAnsi"/>
        </w:rPr>
      </w:pPr>
      <w:r>
        <w:rPr>
          <w:rFonts w:asciiTheme="minorHAnsi" w:hAnsiTheme="minorHAnsi" w:cstheme="minorHAnsi"/>
          <w:color w:val="000000"/>
        </w:rPr>
        <w:t xml:space="preserve"> </w:t>
      </w:r>
      <w:r w:rsidR="000D7128"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0D7128" w:rsidRPr="00CE6F10" w:rsidRDefault="000D7128" w:rsidP="000D7128">
      <w:pPr>
        <w:pStyle w:val="af9"/>
        <w:numPr>
          <w:ilvl w:val="0"/>
          <w:numId w:val="5"/>
        </w:numPr>
        <w:tabs>
          <w:tab w:val="clear" w:pos="810"/>
          <w:tab w:val="num" w:pos="720"/>
          <w:tab w:val="center" w:pos="8460"/>
        </w:tabs>
        <w:suppressAutoHyphens w:val="0"/>
        <w:spacing w:before="278" w:after="100" w:afterAutospacing="1" w:line="360" w:lineRule="auto"/>
        <w:ind w:left="720"/>
        <w:jc w:val="both"/>
        <w:rPr>
          <w:rFonts w:asciiTheme="minorHAnsi" w:hAnsiTheme="minorHAnsi" w:cstheme="minorHAnsi"/>
          <w:color w:val="000000"/>
        </w:rPr>
      </w:pPr>
      <w:r>
        <w:rPr>
          <w:rFonts w:ascii="Arial" w:hAnsi="Arial" w:cs="Arial"/>
          <w:bCs/>
          <w:sz w:val="22"/>
          <w:szCs w:val="22"/>
        </w:rPr>
        <w:lastRenderedPageBreak/>
        <w:t xml:space="preserve"> </w:t>
      </w:r>
      <w:r w:rsidRPr="00CE6F10">
        <w:rPr>
          <w:rFonts w:asciiTheme="minorHAnsi" w:hAnsiTheme="minorHAnsi" w:cstheme="minorHAnsi"/>
          <w:bCs/>
          <w:sz w:val="22"/>
          <w:szCs w:val="22"/>
        </w:rPr>
        <w:t xml:space="preserve">Τις διατάξεις της </w:t>
      </w:r>
      <w:proofErr w:type="spellStart"/>
      <w:r w:rsidRPr="00CE6F10">
        <w:rPr>
          <w:rFonts w:asciiTheme="minorHAnsi" w:hAnsiTheme="minorHAnsi" w:cstheme="minorHAnsi"/>
          <w:bCs/>
          <w:sz w:val="22"/>
          <w:szCs w:val="22"/>
        </w:rPr>
        <w:t>υπ΄αριθμ</w:t>
      </w:r>
      <w:proofErr w:type="spellEnd"/>
      <w:r w:rsidRPr="00CE6F10">
        <w:rPr>
          <w:rFonts w:asciiTheme="minorHAnsi" w:hAnsiTheme="minorHAnsi" w:cstheme="minorHAnsi"/>
          <w:bCs/>
          <w:sz w:val="22"/>
          <w:szCs w:val="22"/>
        </w:rPr>
        <w:t xml:space="preserve"> .</w:t>
      </w:r>
      <w:r w:rsidRPr="00CE6F10">
        <w:rPr>
          <w:rFonts w:asciiTheme="minorHAnsi" w:hAnsiTheme="minorHAnsi" w:cstheme="minorHAnsi"/>
          <w:bCs/>
          <w:sz w:val="22"/>
          <w:szCs w:val="22"/>
          <w:u w:val="single"/>
        </w:rPr>
        <w:t>643/2021 εγκυκλίου του ΥΠ.ΕΣ. (ΑΔΑ: ΨΕ3846ΜΤΛ6-0Ρ5)</w:t>
      </w:r>
      <w:r w:rsidRPr="00CE6F10">
        <w:rPr>
          <w:rFonts w:asciiTheme="minorHAnsi" w:hAnsiTheme="minorHAnsi" w:cstheme="minorHAnsi"/>
          <w:bCs/>
          <w:sz w:val="22"/>
          <w:szCs w:val="22"/>
        </w:rPr>
        <w:t xml:space="preserve"> </w:t>
      </w:r>
      <w:r w:rsidRPr="00CE6F10">
        <w:rPr>
          <w:rFonts w:asciiTheme="minorHAnsi" w:hAnsiTheme="minorHAnsi" w:cstheme="minorHAnsi"/>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0D7128" w:rsidRPr="00CE6F10" w:rsidRDefault="000D7128" w:rsidP="000D7128">
      <w:pPr>
        <w:pStyle w:val="af9"/>
        <w:numPr>
          <w:ilvl w:val="0"/>
          <w:numId w:val="17"/>
        </w:numPr>
        <w:suppressAutoHyphens w:val="0"/>
        <w:spacing w:before="113" w:after="113" w:line="360" w:lineRule="auto"/>
        <w:ind w:left="714" w:hanging="357"/>
        <w:jc w:val="both"/>
        <w:rPr>
          <w:rFonts w:asciiTheme="minorHAnsi" w:hAnsiTheme="minorHAnsi" w:cstheme="minorHAnsi"/>
          <w:sz w:val="22"/>
          <w:szCs w:val="22"/>
        </w:rPr>
      </w:pPr>
      <w:r w:rsidRPr="00CE6F10">
        <w:rPr>
          <w:rStyle w:val="aa"/>
          <w:rFonts w:asciiTheme="minorHAnsi" w:eastAsia="Arial" w:hAnsiTheme="minorHAnsi" w:cstheme="minorHAnsi"/>
          <w:bCs/>
          <w:i w:val="0"/>
          <w:color w:val="000000"/>
          <w:sz w:val="22"/>
          <w:szCs w:val="22"/>
          <w:highlight w:val="white"/>
          <w:shd w:val="clear" w:color="auto" w:fill="FFFFFF"/>
        </w:rPr>
        <w:t>τις διατάξεις των άρθρων 65,67,238 του Ν.3852/10,</w:t>
      </w:r>
      <w:r w:rsidRPr="00CE6F10">
        <w:rPr>
          <w:rStyle w:val="aa"/>
          <w:rFonts w:asciiTheme="minorHAnsi" w:eastAsia="Arial" w:hAnsiTheme="minorHAnsi" w:cstheme="minorHAnsi"/>
          <w:bCs/>
          <w:i w:val="0"/>
          <w:color w:val="000000"/>
          <w:sz w:val="22"/>
          <w:szCs w:val="22"/>
          <w:highlight w:val="white"/>
          <w:shd w:val="clear" w:color="auto" w:fill="FFFFFF"/>
          <w:lang w:bidi="hi-IN"/>
        </w:rPr>
        <w:t xml:space="preserve"> όπως τροποποιήθηκαν με το άρθρο 72 και 74 του Ν. 4555/2018</w:t>
      </w:r>
      <w:r w:rsidRPr="00CE6F10">
        <w:rPr>
          <w:rStyle w:val="aa"/>
          <w:rFonts w:asciiTheme="minorHAnsi" w:eastAsia="Arial" w:hAnsiTheme="minorHAnsi" w:cstheme="minorHAnsi"/>
          <w:bCs/>
          <w:i w:val="0"/>
          <w:color w:val="000000"/>
          <w:sz w:val="22"/>
          <w:szCs w:val="22"/>
          <w:shd w:val="clear" w:color="auto" w:fill="FFFFFF"/>
          <w:lang w:bidi="hi-IN"/>
        </w:rPr>
        <w:t xml:space="preserve"> </w:t>
      </w:r>
      <w:r w:rsidRPr="00CE6F10">
        <w:rPr>
          <w:rStyle w:val="aa"/>
          <w:rFonts w:asciiTheme="minorHAnsi" w:eastAsia="Arial" w:hAnsiTheme="minorHAnsi" w:cstheme="minorHAnsi"/>
          <w:bCs/>
          <w:color w:val="000000"/>
          <w:sz w:val="22"/>
          <w:szCs w:val="22"/>
          <w:shd w:val="clear" w:color="auto" w:fill="FFFFFF"/>
          <w:lang w:bidi="hi-IN"/>
        </w:rPr>
        <w:t xml:space="preserve">και </w:t>
      </w:r>
      <w:r w:rsidRPr="00CE6F10">
        <w:rPr>
          <w:rFonts w:asciiTheme="minorHAnsi" w:hAnsiTheme="minorHAnsi" w:cstheme="minorHAnsi"/>
          <w:bCs/>
          <w:sz w:val="22"/>
          <w:szCs w:val="22"/>
        </w:rPr>
        <w:t xml:space="preserve">την παρ. 9 του άρθρου 266 του ν. 3852/2010 όπως ισχύει </w:t>
      </w:r>
    </w:p>
    <w:p w:rsidR="000D7128" w:rsidRPr="00CE6F10" w:rsidRDefault="000D7128" w:rsidP="000D7128">
      <w:pPr>
        <w:pStyle w:val="af9"/>
        <w:widowControl w:val="0"/>
        <w:numPr>
          <w:ilvl w:val="0"/>
          <w:numId w:val="18"/>
        </w:numPr>
        <w:spacing w:before="4" w:after="4"/>
        <w:jc w:val="both"/>
        <w:rPr>
          <w:rFonts w:asciiTheme="minorHAnsi" w:hAnsiTheme="minorHAnsi" w:cstheme="minorHAnsi"/>
          <w:sz w:val="24"/>
          <w:szCs w:val="24"/>
        </w:rPr>
      </w:pPr>
      <w:r w:rsidRPr="00CE6F10">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στην τηλεδιάσκεψη </w:t>
      </w:r>
    </w:p>
    <w:p w:rsidR="000D7128" w:rsidRPr="00CE6F10" w:rsidRDefault="000D7128" w:rsidP="000D7128">
      <w:pPr>
        <w:pStyle w:val="ad"/>
        <w:numPr>
          <w:ilvl w:val="0"/>
          <w:numId w:val="18"/>
        </w:numPr>
        <w:spacing w:before="4" w:after="4"/>
        <w:rPr>
          <w:rFonts w:asciiTheme="minorHAnsi" w:hAnsiTheme="minorHAnsi" w:cstheme="minorHAnsi"/>
        </w:rPr>
      </w:pPr>
      <w:r w:rsidRPr="00CE6F10">
        <w:rPr>
          <w:rFonts w:asciiTheme="minorHAnsi" w:eastAsia="SimSun" w:hAnsiTheme="minorHAnsi" w:cstheme="minorHAnsi"/>
          <w:bCs/>
          <w:szCs w:val="24"/>
          <w:lang w:bidi="hi-IN"/>
        </w:rPr>
        <w:t xml:space="preserve"> </w:t>
      </w:r>
      <w:r w:rsidRPr="00CE6F10">
        <w:rPr>
          <w:rFonts w:asciiTheme="minorHAnsi" w:hAnsiTheme="minorHAnsi" w:cstheme="minorHAnsi"/>
          <w:color w:val="000000"/>
          <w:szCs w:val="24"/>
          <w:shd w:val="clear" w:color="auto" w:fill="FFFFFF"/>
        </w:rPr>
        <w:t>Την μεταξύ των μελών του συζήτηση</w:t>
      </w:r>
      <w:r w:rsidRPr="00CE6F10">
        <w:rPr>
          <w:rFonts w:asciiTheme="minorHAnsi" w:hAnsiTheme="minorHAnsi" w:cstheme="minorHAnsi"/>
          <w:color w:val="000000"/>
          <w:shd w:val="clear" w:color="auto" w:fill="FFFFFF"/>
        </w:rPr>
        <w:t xml:space="preserve"> σύμφωνα με τα πρακτικά.</w:t>
      </w:r>
    </w:p>
    <w:p w:rsidR="000D7128" w:rsidRPr="00635292" w:rsidRDefault="000D7128" w:rsidP="000D7128">
      <w:pPr>
        <w:pStyle w:val="ad"/>
        <w:spacing w:before="4" w:after="4"/>
        <w:ind w:left="360"/>
        <w:rPr>
          <w:rFonts w:asciiTheme="minorHAnsi" w:hAnsiTheme="minorHAnsi" w:cstheme="minorHAnsi"/>
        </w:rPr>
      </w:pPr>
    </w:p>
    <w:p w:rsidR="000D7128" w:rsidRPr="00CE667C" w:rsidRDefault="000D7128" w:rsidP="000D7128">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314A19">
        <w:rPr>
          <w:rFonts w:ascii="Arial" w:eastAsia="Arial" w:hAnsi="Arial" w:cs="Arial"/>
          <w:b/>
          <w:bCs/>
          <w:sz w:val="22"/>
          <w:szCs w:val="22"/>
        </w:rPr>
        <w:t>ΚΑΤΑ ΠΛΕΙΟΨΗΦΙΑ</w:t>
      </w:r>
    </w:p>
    <w:p w:rsidR="000D7128" w:rsidRPr="000D7128" w:rsidRDefault="000D7128" w:rsidP="00B254B2">
      <w:pPr>
        <w:rPr>
          <w:rFonts w:asciiTheme="minorHAnsi" w:hAnsiTheme="minorHAnsi" w:cstheme="minorHAnsi"/>
        </w:rPr>
      </w:pPr>
    </w:p>
    <w:p w:rsidR="003D101E" w:rsidRDefault="00F95328" w:rsidP="003D101E">
      <w:pPr>
        <w:spacing w:after="120" w:line="360" w:lineRule="auto"/>
        <w:jc w:val="both"/>
        <w:rPr>
          <w:rStyle w:val="aa"/>
          <w:rFonts w:asciiTheme="minorHAnsi" w:eastAsia="Arial" w:hAnsiTheme="minorHAnsi" w:cstheme="minorHAnsi"/>
          <w:i w:val="0"/>
          <w:color w:val="000000"/>
          <w:kern w:val="1"/>
          <w:shd w:val="clear" w:color="auto" w:fill="FFFFFF"/>
          <w:lang w:eastAsia="el-GR" w:bidi="hi-IN"/>
        </w:rPr>
      </w:pPr>
      <w:r>
        <w:rPr>
          <w:rFonts w:asciiTheme="minorHAnsi" w:hAnsiTheme="minorHAnsi" w:cstheme="minorHAnsi"/>
          <w:b/>
        </w:rPr>
        <w:t xml:space="preserve">Α) </w:t>
      </w:r>
      <w:proofErr w:type="spellStart"/>
      <w:r w:rsidR="003D101E" w:rsidRPr="003D101E">
        <w:rPr>
          <w:rFonts w:asciiTheme="minorHAnsi" w:hAnsiTheme="minorHAnsi" w:cstheme="minorHAnsi"/>
          <w:b/>
        </w:rPr>
        <w:t>Επικαιροποιεί</w:t>
      </w:r>
      <w:proofErr w:type="spellEnd"/>
      <w:r w:rsidR="003D101E" w:rsidRPr="003D101E">
        <w:rPr>
          <w:rFonts w:asciiTheme="minorHAnsi" w:hAnsiTheme="minorHAnsi" w:cstheme="minorHAnsi"/>
          <w:b/>
        </w:rPr>
        <w:t xml:space="preserve"> </w:t>
      </w:r>
      <w:r w:rsidR="003D101E" w:rsidRPr="003D101E">
        <w:rPr>
          <w:rFonts w:asciiTheme="minorHAnsi" w:hAnsiTheme="minorHAnsi" w:cstheme="minorHAnsi"/>
        </w:rPr>
        <w:t>την 110/2020 Απόφαση του Δημοτικού Συμβουλίου  περί της</w:t>
      </w:r>
      <w:r w:rsidR="003D101E" w:rsidRPr="003D101E">
        <w:rPr>
          <w:rFonts w:ascii="Arial" w:eastAsia="Arial" w:hAnsi="Arial" w:cs="Arial"/>
          <w:bCs/>
          <w:sz w:val="22"/>
          <w:szCs w:val="22"/>
        </w:rPr>
        <w:t xml:space="preserve"> διεκδίκησης   </w:t>
      </w:r>
      <w:r w:rsidR="003D101E" w:rsidRPr="003D101E">
        <w:rPr>
          <w:rStyle w:val="aa"/>
          <w:rFonts w:asciiTheme="minorHAnsi" w:eastAsia="Arial" w:hAnsiTheme="minorHAnsi" w:cstheme="minorHAnsi"/>
          <w:i w:val="0"/>
          <w:color w:val="000000"/>
          <w:kern w:val="1"/>
          <w:shd w:val="clear" w:color="auto" w:fill="FFFFFF"/>
          <w:lang w:eastAsia="el-GR" w:bidi="hi-IN"/>
        </w:rPr>
        <w:t xml:space="preserve">οριστικής παραχώρησης όλων των ακινήτων που βρίσκονται στην περιοχή της Κρύας άνευ ανταλλάγματος στο Δήμο μας και μέχρι αυτό να επιτευχθεί , οι αίθουσες αυτές που είναι για κοινωνικές – πολιτιστικές εκδηλώσεις να είναι ανοικτές με ευθύνη του Δημοτικού Συμβουλίου. </w:t>
      </w:r>
    </w:p>
    <w:p w:rsidR="003D101E" w:rsidRPr="003D101E" w:rsidRDefault="003D101E" w:rsidP="003D101E">
      <w:pPr>
        <w:spacing w:after="120" w:line="360" w:lineRule="auto"/>
        <w:jc w:val="both"/>
        <w:rPr>
          <w:rStyle w:val="aa"/>
          <w:rFonts w:asciiTheme="minorHAnsi" w:eastAsia="Arial" w:hAnsiTheme="minorHAnsi" w:cstheme="minorHAnsi"/>
          <w:i w:val="0"/>
          <w:iCs w:val="0"/>
          <w:color w:val="000000"/>
          <w:kern w:val="1"/>
          <w:shd w:val="clear" w:color="auto" w:fill="FFFFFF"/>
          <w:lang w:eastAsia="el-GR" w:bidi="hi-IN"/>
        </w:rPr>
      </w:pPr>
      <w:r w:rsidRPr="00D24EE3">
        <w:rPr>
          <w:rStyle w:val="aa"/>
          <w:rFonts w:asciiTheme="minorHAnsi" w:eastAsia="Arial" w:hAnsiTheme="minorHAnsi" w:cstheme="minorHAnsi"/>
          <w:b/>
          <w:i w:val="0"/>
          <w:color w:val="000000"/>
          <w:kern w:val="1"/>
          <w:shd w:val="clear" w:color="auto" w:fill="FFFFFF"/>
          <w:lang w:eastAsia="el-GR" w:bidi="hi-IN"/>
        </w:rPr>
        <w:t>Κατά ψήφισαν</w:t>
      </w:r>
      <w:r>
        <w:rPr>
          <w:rStyle w:val="aa"/>
          <w:rFonts w:asciiTheme="minorHAnsi" w:eastAsia="Arial" w:hAnsiTheme="minorHAnsi" w:cstheme="minorHAnsi"/>
          <w:i w:val="0"/>
          <w:color w:val="000000"/>
          <w:kern w:val="1"/>
          <w:shd w:val="clear" w:color="auto" w:fill="FFFFFF"/>
          <w:lang w:eastAsia="el-GR" w:bidi="hi-IN"/>
        </w:rPr>
        <w:t xml:space="preserve"> οι δημοτικοί σύμβουλοι </w:t>
      </w:r>
      <w:proofErr w:type="spellStart"/>
      <w:r>
        <w:rPr>
          <w:rStyle w:val="aa"/>
          <w:rFonts w:asciiTheme="minorHAnsi" w:eastAsia="Arial" w:hAnsiTheme="minorHAnsi" w:cstheme="minorHAnsi"/>
          <w:i w:val="0"/>
          <w:color w:val="000000"/>
          <w:kern w:val="1"/>
          <w:shd w:val="clear" w:color="auto" w:fill="FFFFFF"/>
          <w:lang w:eastAsia="el-GR" w:bidi="hi-IN"/>
        </w:rPr>
        <w:t>κ.κ</w:t>
      </w:r>
      <w:proofErr w:type="spellEnd"/>
      <w:r w:rsidR="00F95328">
        <w:rPr>
          <w:rStyle w:val="aa"/>
          <w:rFonts w:asciiTheme="minorHAnsi" w:eastAsia="Arial" w:hAnsiTheme="minorHAnsi" w:cstheme="minorHAnsi"/>
          <w:i w:val="0"/>
          <w:color w:val="000000"/>
          <w:kern w:val="1"/>
          <w:shd w:val="clear" w:color="auto" w:fill="FFFFFF"/>
          <w:lang w:eastAsia="el-GR" w:bidi="hi-IN"/>
        </w:rPr>
        <w:t xml:space="preserve"> </w:t>
      </w:r>
      <w:r w:rsidR="00F95328" w:rsidRPr="00635292">
        <w:rPr>
          <w:rFonts w:ascii="Calibri" w:hAnsi="Calibri" w:cs="Calibri"/>
        </w:rPr>
        <w:t>1</w:t>
      </w:r>
      <w:r w:rsidR="00F95328" w:rsidRPr="00635292">
        <w:rPr>
          <w:rFonts w:ascii="Calibri" w:eastAsia="Bookman Old Style" w:hAnsi="Calibri" w:cs="Calibri"/>
        </w:rPr>
        <w:t>)</w:t>
      </w:r>
      <w:proofErr w:type="spellStart"/>
      <w:r w:rsidR="00F95328" w:rsidRPr="00635292">
        <w:rPr>
          <w:rFonts w:ascii="Calibri" w:eastAsia="Bookman Old Style" w:hAnsi="Calibri" w:cs="Calibri"/>
        </w:rPr>
        <w:t>Καλογρηάς</w:t>
      </w:r>
      <w:proofErr w:type="spellEnd"/>
      <w:r w:rsidR="00F95328" w:rsidRPr="00635292">
        <w:rPr>
          <w:rFonts w:ascii="Calibri" w:eastAsia="Bookman Old Style" w:hAnsi="Calibri" w:cs="Calibri"/>
        </w:rPr>
        <w:t xml:space="preserve"> Αθανάσιος, 2) </w:t>
      </w:r>
      <w:proofErr w:type="spellStart"/>
      <w:r w:rsidR="00F95328" w:rsidRPr="00635292">
        <w:rPr>
          <w:rFonts w:ascii="Calibri" w:eastAsia="Bookman Old Style" w:hAnsi="Calibri" w:cs="Calibri"/>
        </w:rPr>
        <w:t>Μητάς</w:t>
      </w:r>
      <w:proofErr w:type="spellEnd"/>
      <w:r w:rsidR="00F95328" w:rsidRPr="00635292">
        <w:rPr>
          <w:rFonts w:ascii="Calibri" w:eastAsia="Bookman Old Style" w:hAnsi="Calibri" w:cs="Calibri"/>
        </w:rPr>
        <w:t xml:space="preserve"> Αλέξανδρος,3)</w:t>
      </w:r>
      <w:proofErr w:type="spellStart"/>
      <w:r w:rsidR="00F95328" w:rsidRPr="00635292">
        <w:rPr>
          <w:rFonts w:ascii="Calibri" w:eastAsia="Bookman Old Style" w:hAnsi="Calibri" w:cs="Calibri"/>
        </w:rPr>
        <w:t>Τσεσμετζής</w:t>
      </w:r>
      <w:proofErr w:type="spellEnd"/>
      <w:r w:rsidR="00F95328" w:rsidRPr="00635292">
        <w:rPr>
          <w:rFonts w:ascii="Calibri" w:eastAsia="Bookman Old Style" w:hAnsi="Calibri" w:cs="Calibri"/>
        </w:rPr>
        <w:t xml:space="preserve"> Εμμανουήλ, 4)Δήμου Ιωάννης ,5)Αποστόλου Ιωάννης,6)</w:t>
      </w:r>
      <w:proofErr w:type="spellStart"/>
      <w:r w:rsidR="00F95328" w:rsidRPr="00635292">
        <w:rPr>
          <w:rFonts w:ascii="Calibri" w:eastAsia="Bookman Old Style" w:hAnsi="Calibri" w:cs="Calibri"/>
        </w:rPr>
        <w:t>Σάκκος</w:t>
      </w:r>
      <w:proofErr w:type="spellEnd"/>
      <w:r w:rsidR="00F95328" w:rsidRPr="00635292">
        <w:rPr>
          <w:rFonts w:ascii="Calibri" w:eastAsia="Bookman Old Style" w:hAnsi="Calibri" w:cs="Calibri"/>
        </w:rPr>
        <w:t xml:space="preserve"> Μάριος, 7)</w:t>
      </w:r>
      <w:proofErr w:type="spellStart"/>
      <w:r w:rsidR="00F95328" w:rsidRPr="00635292">
        <w:rPr>
          <w:rFonts w:ascii="Calibri" w:eastAsia="Bookman Old Style" w:hAnsi="Calibri" w:cs="Calibri"/>
        </w:rPr>
        <w:t>Νταντούμη</w:t>
      </w:r>
      <w:proofErr w:type="spellEnd"/>
      <w:r w:rsidR="00F95328" w:rsidRPr="00635292">
        <w:rPr>
          <w:rFonts w:ascii="Calibri" w:eastAsia="Bookman Old Style" w:hAnsi="Calibri" w:cs="Calibri"/>
        </w:rPr>
        <w:t xml:space="preserve"> Ιωάννα, 8) </w:t>
      </w:r>
      <w:proofErr w:type="spellStart"/>
      <w:r w:rsidR="00F95328" w:rsidRPr="00635292">
        <w:rPr>
          <w:rFonts w:ascii="Calibri" w:eastAsia="Bookman Old Style" w:hAnsi="Calibri" w:cs="Calibri"/>
        </w:rPr>
        <w:t>Καράβα</w:t>
      </w:r>
      <w:proofErr w:type="spellEnd"/>
      <w:r w:rsidR="00F95328" w:rsidRPr="00635292">
        <w:rPr>
          <w:rFonts w:ascii="Calibri" w:eastAsia="Bookman Old Style" w:hAnsi="Calibri" w:cs="Calibri"/>
        </w:rPr>
        <w:t xml:space="preserve"> </w:t>
      </w:r>
      <w:proofErr w:type="spellStart"/>
      <w:r w:rsidR="00F95328" w:rsidRPr="00635292">
        <w:rPr>
          <w:rFonts w:ascii="Calibri" w:eastAsia="Bookman Old Style" w:hAnsi="Calibri" w:cs="Calibri"/>
        </w:rPr>
        <w:t>Χρυσοβαλάντου</w:t>
      </w:r>
      <w:proofErr w:type="spellEnd"/>
      <w:r w:rsidR="00F95328" w:rsidRPr="00635292">
        <w:rPr>
          <w:rFonts w:ascii="Calibri" w:eastAsia="Bookman Old Style" w:hAnsi="Calibri" w:cs="Calibri"/>
        </w:rPr>
        <w:t>, 9)</w:t>
      </w:r>
      <w:proofErr w:type="spellStart"/>
      <w:r w:rsidR="00F95328" w:rsidRPr="00635292">
        <w:rPr>
          <w:rFonts w:ascii="Calibri" w:eastAsia="Bookman Old Style" w:hAnsi="Calibri" w:cs="Calibri"/>
        </w:rPr>
        <w:t>Μερτζάνης</w:t>
      </w:r>
      <w:proofErr w:type="spellEnd"/>
      <w:r w:rsidR="00F95328" w:rsidRPr="00635292">
        <w:rPr>
          <w:rFonts w:ascii="Calibri" w:eastAsia="Bookman Old Style" w:hAnsi="Calibri" w:cs="Calibri"/>
        </w:rPr>
        <w:t xml:space="preserve"> Κων/νος, 10)Γιαννακόπουλος Βρασίδας, 11)</w:t>
      </w:r>
      <w:proofErr w:type="spellStart"/>
      <w:r w:rsidR="00F95328" w:rsidRPr="00635292">
        <w:rPr>
          <w:rFonts w:ascii="Calibri" w:eastAsia="Bookman Old Style" w:hAnsi="Calibri" w:cs="Calibri"/>
        </w:rPr>
        <w:t>Σαγιάννης</w:t>
      </w:r>
      <w:proofErr w:type="spellEnd"/>
      <w:r w:rsidR="00F95328" w:rsidRPr="00635292">
        <w:rPr>
          <w:rFonts w:ascii="Calibri" w:eastAsia="Bookman Old Style" w:hAnsi="Calibri" w:cs="Calibri"/>
        </w:rPr>
        <w:t xml:space="preserve"> Μιχαήλ</w:t>
      </w:r>
    </w:p>
    <w:p w:rsidR="00B254B2" w:rsidRPr="003D101E" w:rsidRDefault="00F95328" w:rsidP="00314A19">
      <w:pPr>
        <w:tabs>
          <w:tab w:val="left" w:pos="6631"/>
        </w:tabs>
        <w:spacing w:line="360" w:lineRule="auto"/>
        <w:contextualSpacing/>
        <w:jc w:val="center"/>
        <w:rPr>
          <w:rFonts w:asciiTheme="minorHAnsi" w:hAnsiTheme="minorHAnsi" w:cstheme="minorHAnsi"/>
          <w:b/>
        </w:rPr>
      </w:pPr>
      <w:r>
        <w:rPr>
          <w:rFonts w:asciiTheme="minorHAnsi" w:hAnsiTheme="minorHAnsi" w:cstheme="minorHAnsi"/>
          <w:b/>
        </w:rPr>
        <w:t xml:space="preserve">Β) Εγκρίνει </w:t>
      </w:r>
      <w:r>
        <w:rPr>
          <w:rFonts w:asciiTheme="minorHAnsi" w:hAnsiTheme="minorHAnsi" w:cstheme="minorHAnsi"/>
        </w:rPr>
        <w:t xml:space="preserve">την επαναδιαπραγμάτευση με την ΕΤΑΔ σχετικά με την παραχώρηση </w:t>
      </w:r>
      <w:r w:rsidR="003D101E" w:rsidRPr="003D101E">
        <w:rPr>
          <w:rFonts w:asciiTheme="minorHAnsi" w:hAnsiTheme="minorHAnsi" w:cstheme="minorHAnsi"/>
          <w:b/>
        </w:rPr>
        <w:t xml:space="preserve"> </w:t>
      </w:r>
      <w:r w:rsidR="00314A19" w:rsidRPr="003D101E">
        <w:rPr>
          <w:rFonts w:asciiTheme="minorHAnsi" w:hAnsiTheme="minorHAnsi" w:cstheme="minorHAnsi"/>
          <w:b/>
        </w:rPr>
        <w:t xml:space="preserve"> </w:t>
      </w:r>
      <w:r w:rsidRPr="003D101E">
        <w:rPr>
          <w:rStyle w:val="aa"/>
          <w:rFonts w:asciiTheme="minorHAnsi" w:eastAsia="Arial" w:hAnsiTheme="minorHAnsi" w:cstheme="minorHAnsi"/>
          <w:i w:val="0"/>
          <w:color w:val="000000"/>
          <w:kern w:val="1"/>
          <w:shd w:val="clear" w:color="auto" w:fill="FFFFFF"/>
          <w:lang w:eastAsia="el-GR" w:bidi="hi-IN"/>
        </w:rPr>
        <w:t>των ακινήτων που βρίσκονται στην περιοχή της Κρύας άνευ ανταλλάγματος στο Δήμο μας</w:t>
      </w:r>
    </w:p>
    <w:p w:rsidR="00F95328" w:rsidRPr="00635292" w:rsidRDefault="00F95328" w:rsidP="00F95328">
      <w:pPr>
        <w:tabs>
          <w:tab w:val="center" w:pos="8460"/>
        </w:tabs>
        <w:suppressAutoHyphens w:val="0"/>
        <w:spacing w:line="360" w:lineRule="auto"/>
        <w:jc w:val="both"/>
        <w:rPr>
          <w:rFonts w:ascii="Calibri" w:hAnsi="Calibri" w:cs="Calibri"/>
        </w:rPr>
      </w:pPr>
      <w:r w:rsidRPr="00D24EE3">
        <w:rPr>
          <w:rStyle w:val="aa"/>
          <w:rFonts w:asciiTheme="minorHAnsi" w:eastAsia="Arial" w:hAnsiTheme="minorHAnsi" w:cstheme="minorHAnsi"/>
          <w:b/>
          <w:i w:val="0"/>
          <w:color w:val="000000"/>
          <w:kern w:val="1"/>
          <w:shd w:val="clear" w:color="auto" w:fill="FFFFFF"/>
          <w:lang w:eastAsia="el-GR" w:bidi="hi-IN"/>
        </w:rPr>
        <w:t>Κατά ψήφισαν</w:t>
      </w:r>
      <w:r>
        <w:rPr>
          <w:rStyle w:val="aa"/>
          <w:rFonts w:asciiTheme="minorHAnsi" w:eastAsia="Arial" w:hAnsiTheme="minorHAnsi" w:cstheme="minorHAnsi"/>
          <w:i w:val="0"/>
          <w:color w:val="000000"/>
          <w:kern w:val="1"/>
          <w:shd w:val="clear" w:color="auto" w:fill="FFFFFF"/>
          <w:lang w:eastAsia="el-GR" w:bidi="hi-IN"/>
        </w:rPr>
        <w:t xml:space="preserve"> οι δημοτικοί σύμβουλοι </w:t>
      </w:r>
      <w:proofErr w:type="spellStart"/>
      <w:r>
        <w:rPr>
          <w:rStyle w:val="aa"/>
          <w:rFonts w:asciiTheme="minorHAnsi" w:eastAsia="Arial" w:hAnsiTheme="minorHAnsi" w:cstheme="minorHAnsi"/>
          <w:i w:val="0"/>
          <w:color w:val="000000"/>
          <w:kern w:val="1"/>
          <w:shd w:val="clear" w:color="auto" w:fill="FFFFFF"/>
          <w:lang w:eastAsia="el-GR" w:bidi="hi-IN"/>
        </w:rPr>
        <w:t>κ.κ</w:t>
      </w:r>
      <w:proofErr w:type="spellEnd"/>
      <w:r>
        <w:rPr>
          <w:rStyle w:val="aa"/>
          <w:rFonts w:asciiTheme="minorHAnsi" w:eastAsia="Arial" w:hAnsiTheme="minorHAnsi" w:cstheme="minorHAnsi"/>
          <w:i w:val="0"/>
          <w:color w:val="000000"/>
          <w:kern w:val="1"/>
          <w:shd w:val="clear" w:color="auto" w:fill="FFFFFF"/>
          <w:lang w:eastAsia="el-GR" w:bidi="hi-IN"/>
        </w:rPr>
        <w:t xml:space="preserve"> </w:t>
      </w:r>
      <w:r w:rsidRPr="00635292">
        <w:rPr>
          <w:rFonts w:ascii="Calibri" w:eastAsia="Bookman Old Style" w:hAnsi="Calibri" w:cs="Calibri"/>
        </w:rPr>
        <w:t xml:space="preserve">1) </w:t>
      </w:r>
      <w:proofErr w:type="spellStart"/>
      <w:r w:rsidRPr="00635292">
        <w:rPr>
          <w:rFonts w:ascii="Calibri" w:eastAsia="Bookman Old Style" w:hAnsi="Calibri" w:cs="Calibri"/>
        </w:rPr>
        <w:t>Κοτσικώνας</w:t>
      </w:r>
      <w:proofErr w:type="spellEnd"/>
      <w:r w:rsidRPr="00635292">
        <w:rPr>
          <w:rFonts w:ascii="Calibri" w:eastAsia="Bookman Old Style" w:hAnsi="Calibri" w:cs="Calibri"/>
        </w:rPr>
        <w:t xml:space="preserve"> Επαμεινώνδας 2)</w:t>
      </w:r>
      <w:proofErr w:type="spellStart"/>
      <w:r w:rsidRPr="00635292">
        <w:rPr>
          <w:rFonts w:ascii="Calibri" w:eastAsia="Bookman Old Style" w:hAnsi="Calibri" w:cs="Calibri"/>
        </w:rPr>
        <w:t>Αρκουμάνης</w:t>
      </w:r>
      <w:proofErr w:type="spellEnd"/>
      <w:r w:rsidRPr="00635292">
        <w:rPr>
          <w:rFonts w:ascii="Calibri" w:eastAsia="Bookman Old Style" w:hAnsi="Calibri" w:cs="Calibri"/>
        </w:rPr>
        <w:t xml:space="preserve"> Πέτρος 3)  </w:t>
      </w:r>
      <w:proofErr w:type="spellStart"/>
      <w:r w:rsidRPr="00635292">
        <w:rPr>
          <w:rFonts w:ascii="Calibri" w:eastAsia="Bookman Old Style" w:hAnsi="Calibri" w:cs="Calibri"/>
        </w:rPr>
        <w:t>Μπράλιος</w:t>
      </w:r>
      <w:proofErr w:type="spellEnd"/>
      <w:r w:rsidRPr="00635292">
        <w:rPr>
          <w:rFonts w:ascii="Calibri" w:eastAsia="Bookman Old Style" w:hAnsi="Calibri" w:cs="Calibri"/>
        </w:rPr>
        <w:t xml:space="preserve"> Νικόλαος 4)  </w:t>
      </w:r>
      <w:proofErr w:type="spellStart"/>
      <w:r w:rsidRPr="00635292">
        <w:rPr>
          <w:rFonts w:ascii="Calibri" w:eastAsia="Bookman Old Style" w:hAnsi="Calibri" w:cs="Calibri"/>
        </w:rPr>
        <w:t>Τσιφής</w:t>
      </w:r>
      <w:proofErr w:type="spellEnd"/>
      <w:r w:rsidRPr="00635292">
        <w:rPr>
          <w:rFonts w:ascii="Calibri" w:eastAsia="Bookman Old Style" w:hAnsi="Calibri" w:cs="Calibri"/>
        </w:rPr>
        <w:t xml:space="preserve"> Δημήτριος 5) </w:t>
      </w:r>
      <w:proofErr w:type="spellStart"/>
      <w:r w:rsidRPr="00635292">
        <w:rPr>
          <w:rFonts w:ascii="Calibri" w:eastAsia="Bookman Old Style" w:hAnsi="Calibri" w:cs="Calibri"/>
        </w:rPr>
        <w:t>Γερονικολού</w:t>
      </w:r>
      <w:proofErr w:type="spellEnd"/>
      <w:r w:rsidRPr="00635292">
        <w:rPr>
          <w:rFonts w:ascii="Calibri" w:eastAsia="Bookman Old Style" w:hAnsi="Calibri" w:cs="Calibri"/>
        </w:rPr>
        <w:t xml:space="preserve"> Λαμπρινή   και 6) Αλεξίου Λουκάς </w:t>
      </w:r>
      <w:r>
        <w:rPr>
          <w:rFonts w:ascii="Calibri" w:eastAsia="Bookman Old Style" w:hAnsi="Calibri" w:cs="Calibri"/>
        </w:rPr>
        <w:t>7)</w:t>
      </w:r>
      <w:proofErr w:type="spellStart"/>
      <w:r>
        <w:rPr>
          <w:rFonts w:ascii="Calibri" w:eastAsia="Bookman Old Style" w:hAnsi="Calibri" w:cs="Calibri"/>
        </w:rPr>
        <w:t>Πούλου</w:t>
      </w:r>
      <w:proofErr w:type="spellEnd"/>
      <w:r>
        <w:rPr>
          <w:rFonts w:ascii="Calibri" w:eastAsia="Bookman Old Style" w:hAnsi="Calibri" w:cs="Calibri"/>
        </w:rPr>
        <w:t xml:space="preserve"> </w:t>
      </w:r>
      <w:proofErr w:type="spellStart"/>
      <w:r>
        <w:rPr>
          <w:rFonts w:ascii="Calibri" w:eastAsia="Bookman Old Style" w:hAnsi="Calibri" w:cs="Calibri"/>
        </w:rPr>
        <w:t>Παναγιού</w:t>
      </w:r>
      <w:proofErr w:type="spellEnd"/>
      <w:r>
        <w:rPr>
          <w:rFonts w:ascii="Calibri" w:eastAsia="Bookman Old Style" w:hAnsi="Calibri" w:cs="Calibri"/>
        </w:rPr>
        <w:t xml:space="preserve"> (Γιώτα) ,8</w:t>
      </w:r>
      <w:r w:rsidRPr="00635292">
        <w:rPr>
          <w:rFonts w:ascii="Calibri" w:eastAsia="Bookman Old Style" w:hAnsi="Calibri" w:cs="Calibri"/>
        </w:rPr>
        <w:t>)</w:t>
      </w:r>
      <w:proofErr w:type="spellStart"/>
      <w:r w:rsidRPr="00635292">
        <w:rPr>
          <w:rFonts w:ascii="Calibri" w:eastAsia="Bookman Old Style" w:hAnsi="Calibri" w:cs="Calibri"/>
        </w:rPr>
        <w:t>Καπλάνης</w:t>
      </w:r>
      <w:proofErr w:type="spellEnd"/>
      <w:r w:rsidRPr="00635292">
        <w:rPr>
          <w:rFonts w:ascii="Calibri" w:eastAsia="Bookman Old Style" w:hAnsi="Calibri" w:cs="Calibri"/>
        </w:rPr>
        <w:t xml:space="preserve"> Κωνσταντίνος, </w:t>
      </w:r>
      <w:r>
        <w:rPr>
          <w:rFonts w:ascii="Calibri" w:eastAsia="Bookman Old Style" w:hAnsi="Calibri" w:cs="Calibri"/>
        </w:rPr>
        <w:t>9</w:t>
      </w:r>
      <w:r w:rsidRPr="00635292">
        <w:rPr>
          <w:rFonts w:ascii="Calibri" w:eastAsia="Bookman Old Style" w:hAnsi="Calibri" w:cs="Calibri"/>
        </w:rPr>
        <w:t xml:space="preserve">) </w:t>
      </w:r>
      <w:proofErr w:type="spellStart"/>
      <w:r w:rsidRPr="00635292">
        <w:rPr>
          <w:rFonts w:ascii="Calibri" w:eastAsia="Bookman Old Style" w:hAnsi="Calibri" w:cs="Calibri"/>
        </w:rPr>
        <w:t>Τόλιας</w:t>
      </w:r>
      <w:proofErr w:type="spellEnd"/>
      <w:r w:rsidRPr="00635292">
        <w:rPr>
          <w:rFonts w:ascii="Calibri" w:eastAsia="Bookman Old Style" w:hAnsi="Calibri" w:cs="Calibri"/>
        </w:rPr>
        <w:t xml:space="preserve"> Δημήτριος,  1</w:t>
      </w:r>
      <w:r>
        <w:rPr>
          <w:rFonts w:ascii="Calibri" w:eastAsia="Bookman Old Style" w:hAnsi="Calibri" w:cs="Calibri"/>
        </w:rPr>
        <w:t>0</w:t>
      </w:r>
      <w:r w:rsidRPr="00635292">
        <w:rPr>
          <w:rFonts w:ascii="Calibri" w:eastAsia="Bookman Old Style" w:hAnsi="Calibri" w:cs="Calibri"/>
        </w:rPr>
        <w:t>)</w:t>
      </w:r>
      <w:proofErr w:type="spellStart"/>
      <w:r w:rsidRPr="00635292">
        <w:rPr>
          <w:rFonts w:ascii="Calibri" w:eastAsia="Bookman Old Style" w:hAnsi="Calibri" w:cs="Calibri"/>
        </w:rPr>
        <w:t>Πούλος</w:t>
      </w:r>
      <w:proofErr w:type="spellEnd"/>
      <w:r w:rsidRPr="00635292">
        <w:rPr>
          <w:rFonts w:ascii="Calibri" w:eastAsia="Bookman Old Style" w:hAnsi="Calibri" w:cs="Calibri"/>
        </w:rPr>
        <w:t xml:space="preserve"> Ευάγγελος, 1</w:t>
      </w:r>
      <w:r>
        <w:rPr>
          <w:rFonts w:ascii="Calibri" w:eastAsia="Bookman Old Style" w:hAnsi="Calibri" w:cs="Calibri"/>
        </w:rPr>
        <w:t>1</w:t>
      </w:r>
      <w:r w:rsidRPr="00635292">
        <w:rPr>
          <w:rFonts w:ascii="Calibri" w:eastAsia="Bookman Old Style" w:hAnsi="Calibri" w:cs="Calibri"/>
        </w:rPr>
        <w:t>)Γαλανός Κων/νος</w:t>
      </w:r>
      <w:r>
        <w:rPr>
          <w:rFonts w:ascii="Calibri" w:eastAsia="Bookman Old Style" w:hAnsi="Calibri" w:cs="Calibri"/>
        </w:rPr>
        <w:t>.</w:t>
      </w:r>
    </w:p>
    <w:p w:rsidR="00B254B2" w:rsidRDefault="00F95328" w:rsidP="00B254B2">
      <w:pPr>
        <w:rPr>
          <w:rFonts w:asciiTheme="minorHAnsi" w:hAnsiTheme="minorHAnsi" w:cstheme="minorHAnsi"/>
        </w:rPr>
      </w:pPr>
      <w:r w:rsidRPr="00F95328">
        <w:rPr>
          <w:rFonts w:asciiTheme="minorHAnsi" w:hAnsiTheme="minorHAnsi" w:cstheme="minorHAnsi"/>
          <w:b/>
        </w:rPr>
        <w:t>Γ)</w:t>
      </w:r>
      <w:r>
        <w:rPr>
          <w:rFonts w:asciiTheme="minorHAnsi" w:hAnsiTheme="minorHAnsi" w:cstheme="minorHAnsi"/>
          <w:b/>
        </w:rPr>
        <w:t xml:space="preserve"> ΑΠΟΦΑΣΙΖΕΙ ΟΜΟΦΩΝΑ </w:t>
      </w:r>
      <w:r w:rsidRPr="00F95328">
        <w:rPr>
          <w:rFonts w:asciiTheme="minorHAnsi" w:hAnsiTheme="minorHAnsi" w:cstheme="minorHAnsi"/>
        </w:rPr>
        <w:t>την</w:t>
      </w:r>
      <w:r>
        <w:rPr>
          <w:rFonts w:asciiTheme="minorHAnsi" w:hAnsiTheme="minorHAnsi" w:cstheme="minorHAnsi"/>
          <w:b/>
        </w:rPr>
        <w:t xml:space="preserve"> </w:t>
      </w:r>
      <w:r w:rsidRPr="00314A19">
        <w:rPr>
          <w:rFonts w:asciiTheme="minorHAnsi" w:hAnsiTheme="minorHAnsi" w:cstheme="minorHAnsi"/>
        </w:rPr>
        <w:t>σ</w:t>
      </w:r>
      <w:r>
        <w:rPr>
          <w:rFonts w:asciiTheme="minorHAnsi" w:hAnsiTheme="minorHAnsi" w:cstheme="minorHAnsi"/>
        </w:rPr>
        <w:t xml:space="preserve">ύνταξη </w:t>
      </w:r>
      <w:r w:rsidRPr="00314A19">
        <w:rPr>
          <w:rFonts w:asciiTheme="minorHAnsi" w:hAnsiTheme="minorHAnsi" w:cstheme="minorHAnsi"/>
        </w:rPr>
        <w:t>μελέτη</w:t>
      </w:r>
      <w:r>
        <w:rPr>
          <w:rFonts w:asciiTheme="minorHAnsi" w:hAnsiTheme="minorHAnsi" w:cstheme="minorHAnsi"/>
        </w:rPr>
        <w:t>ς</w:t>
      </w:r>
      <w:r w:rsidRPr="00314A19">
        <w:rPr>
          <w:rFonts w:asciiTheme="minorHAnsi" w:hAnsiTheme="minorHAnsi" w:cstheme="minorHAnsi"/>
        </w:rPr>
        <w:t xml:space="preserve"> πολιτιστικής αξιοποίησης των ακινήτων</w:t>
      </w:r>
      <w:r>
        <w:rPr>
          <w:rFonts w:asciiTheme="minorHAnsi" w:hAnsiTheme="minorHAnsi" w:cstheme="minorHAnsi"/>
        </w:rPr>
        <w:t xml:space="preserve"> της Κρύας</w:t>
      </w:r>
    </w:p>
    <w:p w:rsidR="00F95328" w:rsidRDefault="00F95328" w:rsidP="00F95328">
      <w:pPr>
        <w:jc w:val="center"/>
        <w:rPr>
          <w:rFonts w:ascii="Arial" w:eastAsia="Bookman Old Style" w:hAnsi="Arial" w:cs="Arial"/>
          <w:bCs/>
          <w:sz w:val="22"/>
          <w:szCs w:val="22"/>
        </w:rPr>
      </w:pPr>
    </w:p>
    <w:p w:rsidR="00F95328" w:rsidRDefault="00F95328" w:rsidP="00F95328">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Η απόφαση πήρε τον αριθμό 24</w:t>
      </w:r>
    </w:p>
    <w:p w:rsidR="00F95328" w:rsidRDefault="00F95328" w:rsidP="00F95328">
      <w:pPr>
        <w:spacing w:before="119" w:after="119" w:line="360" w:lineRule="auto"/>
        <w:jc w:val="center"/>
      </w:pPr>
    </w:p>
    <w:p w:rsidR="00F95328" w:rsidRDefault="00F95328" w:rsidP="00F95328">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F95328" w:rsidRDefault="00F95328" w:rsidP="00F95328">
      <w:pPr>
        <w:tabs>
          <w:tab w:val="center" w:pos="8460"/>
        </w:tabs>
        <w:spacing w:after="198" w:line="360" w:lineRule="auto"/>
        <w:contextualSpacing/>
        <w:rPr>
          <w:rFonts w:ascii="Arial" w:hAnsi="Arial" w:cs="Arial"/>
          <w:b/>
          <w:bCs/>
          <w:sz w:val="22"/>
          <w:szCs w:val="22"/>
        </w:rPr>
      </w:pPr>
    </w:p>
    <w:p w:rsidR="00F95328" w:rsidRDefault="00F95328" w:rsidP="00F95328">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F95328" w:rsidRPr="00F32AA5" w:rsidRDefault="00F95328" w:rsidP="00F95328">
      <w:pPr>
        <w:widowControl w:val="0"/>
        <w:tabs>
          <w:tab w:val="center" w:pos="1080"/>
          <w:tab w:val="center" w:pos="8460"/>
        </w:tabs>
        <w:spacing w:before="119" w:after="119" w:line="360" w:lineRule="auto"/>
        <w:ind w:right="737"/>
        <w:jc w:val="both"/>
        <w:rPr>
          <w:rFonts w:asciiTheme="minorHAnsi" w:hAnsiTheme="minorHAnsi" w:cstheme="minorHAnsi"/>
        </w:rPr>
      </w:pPr>
      <w:r w:rsidRPr="00F32AA5">
        <w:rPr>
          <w:rFonts w:asciiTheme="minorHAnsi" w:eastAsia="Arial" w:hAnsiTheme="minorHAnsi" w:cstheme="minorHAnsi"/>
          <w:b/>
          <w:iCs/>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95328" w:rsidRPr="00F32AA5" w:rsidTr="00F76A79">
        <w:tc>
          <w:tcPr>
            <w:tcW w:w="425" w:type="dxa"/>
          </w:tcPr>
          <w:p w:rsidR="00F95328" w:rsidRPr="00F32AA5" w:rsidRDefault="00F95328" w:rsidP="00F76A79">
            <w:pPr>
              <w:rPr>
                <w:rFonts w:asciiTheme="minorHAnsi" w:eastAsia="Arial" w:hAnsiTheme="minorHAnsi" w:cstheme="minorHAnsi"/>
              </w:rPr>
            </w:pPr>
          </w:p>
        </w:tc>
        <w:tc>
          <w:tcPr>
            <w:tcW w:w="142" w:type="dxa"/>
          </w:tcPr>
          <w:p w:rsidR="00F95328" w:rsidRPr="00F32AA5" w:rsidRDefault="00F95328" w:rsidP="00F76A79">
            <w:pPr>
              <w:rPr>
                <w:rFonts w:asciiTheme="minorHAnsi" w:eastAsia="Arial"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r w:rsidRPr="00F32AA5">
              <w:rPr>
                <w:rFonts w:asciiTheme="minorHAnsi" w:eastAsia="Arial" w:hAnsiTheme="minorHAnsi" w:cstheme="minorHAnsi"/>
              </w:rPr>
              <w:t xml:space="preserve"> </w:t>
            </w:r>
          </w:p>
        </w:tc>
        <w:tc>
          <w:tcPr>
            <w:tcW w:w="4938" w:type="dxa"/>
            <w:shd w:val="clear" w:color="auto" w:fill="auto"/>
          </w:tcPr>
          <w:p w:rsidR="00F95328" w:rsidRPr="00F32AA5" w:rsidRDefault="00F95328" w:rsidP="00F76A79">
            <w:pPr>
              <w:rPr>
                <w:rFonts w:asciiTheme="minorHAnsi" w:hAnsiTheme="minorHAnsi" w:cstheme="minorHAnsi"/>
              </w:rPr>
            </w:pPr>
            <w:r w:rsidRPr="00F32AA5">
              <w:rPr>
                <w:rFonts w:asciiTheme="minorHAnsi" w:eastAsia="Arial" w:hAnsiTheme="minorHAnsi" w:cstheme="minorHAnsi"/>
              </w:rPr>
              <w:t xml:space="preserve">           </w:t>
            </w:r>
            <w:r w:rsidRPr="00F32AA5">
              <w:rPr>
                <w:rFonts w:asciiTheme="minorHAnsi" w:hAnsiTheme="minorHAnsi" w:cstheme="minorHAnsi"/>
              </w:rPr>
              <w:t>ΠΙΣΤΟ ΑΠΟΣΠΑΣΜΑ</w:t>
            </w:r>
          </w:p>
        </w:tc>
      </w:tr>
      <w:tr w:rsidR="00F95328" w:rsidRPr="00F32AA5" w:rsidTr="00F76A79">
        <w:tc>
          <w:tcPr>
            <w:tcW w:w="425" w:type="dxa"/>
          </w:tcPr>
          <w:p w:rsidR="00F95328" w:rsidRPr="00F32AA5" w:rsidRDefault="00F95328" w:rsidP="00F76A79">
            <w:pPr>
              <w:rPr>
                <w:rFonts w:asciiTheme="minorHAnsi" w:hAnsiTheme="minorHAnsi" w:cstheme="minorHAnsi"/>
              </w:rPr>
            </w:pPr>
            <w:r w:rsidRPr="00F32AA5">
              <w:rPr>
                <w:rFonts w:asciiTheme="minorHAnsi" w:hAnsiTheme="minorHAnsi" w:cstheme="minorHAnsi"/>
              </w:rPr>
              <w:t>1</w:t>
            </w:r>
          </w:p>
        </w:tc>
        <w:tc>
          <w:tcPr>
            <w:tcW w:w="142" w:type="dxa"/>
          </w:tcPr>
          <w:p w:rsidR="00F95328" w:rsidRPr="00F32AA5" w:rsidRDefault="00F95328" w:rsidP="00F76A79">
            <w:pPr>
              <w:rPr>
                <w:rFonts w:asciiTheme="minorHAnsi" w:eastAsia="Arial"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proofErr w:type="spellStart"/>
            <w:r w:rsidRPr="00F32AA5">
              <w:rPr>
                <w:rFonts w:asciiTheme="minorHAnsi" w:hAnsiTheme="minorHAnsi" w:cstheme="minorHAnsi"/>
              </w:rPr>
              <w:t>Μητάς</w:t>
            </w:r>
            <w:proofErr w:type="spellEnd"/>
            <w:r w:rsidRPr="00F32AA5">
              <w:rPr>
                <w:rFonts w:asciiTheme="minorHAnsi" w:hAnsiTheme="minorHAnsi" w:cstheme="minorHAnsi"/>
              </w:rPr>
              <w:t xml:space="preserve"> Αλέξανδρος</w:t>
            </w:r>
          </w:p>
        </w:tc>
        <w:tc>
          <w:tcPr>
            <w:tcW w:w="4938" w:type="dxa"/>
            <w:shd w:val="clear" w:color="auto" w:fill="auto"/>
          </w:tcPr>
          <w:p w:rsidR="00F95328" w:rsidRPr="00F32AA5" w:rsidRDefault="00F95328" w:rsidP="00F76A79">
            <w:pPr>
              <w:rPr>
                <w:rFonts w:asciiTheme="minorHAnsi" w:hAnsiTheme="minorHAnsi" w:cstheme="minorHAnsi"/>
              </w:rPr>
            </w:pPr>
            <w:r w:rsidRPr="00F32AA5">
              <w:rPr>
                <w:rFonts w:asciiTheme="minorHAnsi" w:eastAsia="Arial" w:hAnsiTheme="minorHAnsi" w:cstheme="minorHAnsi"/>
              </w:rPr>
              <w:t xml:space="preserve">          </w:t>
            </w:r>
            <w:r w:rsidRPr="00F32AA5">
              <w:rPr>
                <w:rFonts w:asciiTheme="minorHAnsi" w:hAnsiTheme="minorHAnsi" w:cstheme="minorHAnsi"/>
              </w:rPr>
              <w:t xml:space="preserve">Λιβαδειά αυθημερόν </w:t>
            </w:r>
          </w:p>
        </w:tc>
      </w:tr>
      <w:tr w:rsidR="00F95328" w:rsidRPr="00F32AA5" w:rsidTr="00F76A79">
        <w:tc>
          <w:tcPr>
            <w:tcW w:w="425" w:type="dxa"/>
          </w:tcPr>
          <w:p w:rsidR="00F95328" w:rsidRPr="00F32AA5" w:rsidRDefault="00F95328" w:rsidP="00F76A79">
            <w:pPr>
              <w:snapToGrid w:val="0"/>
              <w:rPr>
                <w:rFonts w:asciiTheme="minorHAnsi" w:eastAsia="Arial" w:hAnsiTheme="minorHAnsi" w:cstheme="minorHAnsi"/>
              </w:rPr>
            </w:pPr>
            <w:r w:rsidRPr="00F32AA5">
              <w:rPr>
                <w:rFonts w:asciiTheme="minorHAnsi" w:eastAsia="Arial" w:hAnsiTheme="minorHAnsi" w:cstheme="minorHAnsi"/>
              </w:rPr>
              <w:t>2</w:t>
            </w:r>
          </w:p>
        </w:tc>
        <w:tc>
          <w:tcPr>
            <w:tcW w:w="142" w:type="dxa"/>
          </w:tcPr>
          <w:p w:rsidR="00F95328" w:rsidRPr="00F32AA5" w:rsidRDefault="00F95328" w:rsidP="00F76A79">
            <w:pPr>
              <w:ind w:left="-444" w:firstLine="444"/>
              <w:rPr>
                <w:rFonts w:asciiTheme="minorHAnsi"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proofErr w:type="spellStart"/>
            <w:r w:rsidRPr="00F32AA5">
              <w:rPr>
                <w:rFonts w:asciiTheme="minorHAnsi" w:hAnsiTheme="minorHAnsi" w:cstheme="minorHAnsi"/>
              </w:rPr>
              <w:t>Καλογρηάς</w:t>
            </w:r>
            <w:proofErr w:type="spellEnd"/>
            <w:r w:rsidRPr="00F32AA5">
              <w:rPr>
                <w:rFonts w:asciiTheme="minorHAnsi" w:hAnsiTheme="minorHAnsi" w:cstheme="minorHAnsi"/>
              </w:rPr>
              <w:t xml:space="preserve"> Αθανάσιος</w:t>
            </w:r>
          </w:p>
        </w:tc>
        <w:tc>
          <w:tcPr>
            <w:tcW w:w="4938" w:type="dxa"/>
            <w:shd w:val="clear" w:color="auto" w:fill="auto"/>
          </w:tcPr>
          <w:p w:rsidR="00F95328" w:rsidRPr="00F32AA5" w:rsidRDefault="00F95328" w:rsidP="00F76A79">
            <w:pPr>
              <w:rPr>
                <w:rFonts w:asciiTheme="minorHAnsi" w:hAnsiTheme="minorHAnsi" w:cstheme="minorHAnsi"/>
              </w:rPr>
            </w:pPr>
            <w:r w:rsidRPr="00F32AA5">
              <w:rPr>
                <w:rFonts w:asciiTheme="minorHAnsi" w:eastAsia="Arial" w:hAnsiTheme="minorHAnsi" w:cstheme="minorHAnsi"/>
              </w:rPr>
              <w:t xml:space="preserve">             Ο</w:t>
            </w:r>
            <w:r w:rsidRPr="00F32AA5">
              <w:rPr>
                <w:rFonts w:asciiTheme="minorHAnsi" w:hAnsiTheme="minorHAnsi" w:cstheme="minorHAnsi"/>
              </w:rPr>
              <w:t xml:space="preserve"> Δήμαρχος </w:t>
            </w:r>
            <w:proofErr w:type="spellStart"/>
            <w:r w:rsidRPr="00F32AA5">
              <w:rPr>
                <w:rFonts w:asciiTheme="minorHAnsi" w:hAnsiTheme="minorHAnsi" w:cstheme="minorHAnsi"/>
              </w:rPr>
              <w:t>Λεβαδέων</w:t>
            </w:r>
            <w:proofErr w:type="spellEnd"/>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3</w:t>
            </w:r>
          </w:p>
        </w:tc>
        <w:tc>
          <w:tcPr>
            <w:tcW w:w="142" w:type="dxa"/>
          </w:tcPr>
          <w:p w:rsidR="00F95328" w:rsidRPr="00F32AA5" w:rsidRDefault="00F95328" w:rsidP="00F76A79">
            <w:pPr>
              <w:rPr>
                <w:rFonts w:asciiTheme="minorHAnsi"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proofErr w:type="spellStart"/>
            <w:r w:rsidRPr="00F32AA5">
              <w:rPr>
                <w:rFonts w:asciiTheme="minorHAnsi" w:eastAsia="Arial" w:hAnsiTheme="minorHAnsi" w:cstheme="minorHAnsi"/>
              </w:rPr>
              <w:t>Τσεσμετζής</w:t>
            </w:r>
            <w:proofErr w:type="spellEnd"/>
            <w:r w:rsidRPr="00F32AA5">
              <w:rPr>
                <w:rFonts w:asciiTheme="minorHAnsi" w:eastAsia="Arial" w:hAnsiTheme="minorHAnsi" w:cstheme="minorHAnsi"/>
              </w:rPr>
              <w:t xml:space="preserve"> Εμμανουήλ</w:t>
            </w:r>
          </w:p>
        </w:tc>
        <w:tc>
          <w:tcPr>
            <w:tcW w:w="4938" w:type="dxa"/>
            <w:shd w:val="clear" w:color="auto" w:fill="auto"/>
          </w:tcPr>
          <w:p w:rsidR="00F95328" w:rsidRPr="00F32AA5" w:rsidRDefault="00F95328" w:rsidP="00F76A79">
            <w:pPr>
              <w:snapToGrid w:val="0"/>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4</w:t>
            </w:r>
          </w:p>
        </w:tc>
        <w:tc>
          <w:tcPr>
            <w:tcW w:w="142" w:type="dxa"/>
          </w:tcPr>
          <w:p w:rsidR="00F95328" w:rsidRPr="00F32AA5" w:rsidRDefault="00F95328" w:rsidP="00F76A79">
            <w:pPr>
              <w:rPr>
                <w:rFonts w:asciiTheme="minorHAnsi" w:eastAsia="Calibri"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r w:rsidRPr="00F32AA5">
              <w:rPr>
                <w:rFonts w:asciiTheme="minorHAnsi" w:hAnsiTheme="minorHAnsi" w:cstheme="minorHAnsi"/>
              </w:rPr>
              <w:t xml:space="preserve">Δήμου Ιωάννης </w:t>
            </w:r>
          </w:p>
        </w:tc>
        <w:tc>
          <w:tcPr>
            <w:tcW w:w="4938" w:type="dxa"/>
            <w:shd w:val="clear" w:color="auto" w:fill="auto"/>
          </w:tcPr>
          <w:p w:rsidR="00F95328" w:rsidRPr="00F32AA5" w:rsidRDefault="00F95328" w:rsidP="00F76A79">
            <w:pPr>
              <w:rPr>
                <w:rFonts w:asciiTheme="minorHAnsi" w:hAnsiTheme="minorHAnsi" w:cstheme="minorHAnsi"/>
              </w:rPr>
            </w:pPr>
            <w:r w:rsidRPr="00F32AA5">
              <w:rPr>
                <w:rFonts w:asciiTheme="minorHAnsi" w:eastAsia="Arial" w:hAnsiTheme="minorHAnsi" w:cstheme="minorHAnsi"/>
              </w:rPr>
              <w:t xml:space="preserve">             ΙΩΑΝΝΗΣ .Δ. ΤΑΓΚΑΛΕΓΚΑΣ</w:t>
            </w:r>
          </w:p>
        </w:tc>
      </w:tr>
      <w:tr w:rsidR="00F95328" w:rsidRPr="00F32AA5" w:rsidTr="00F76A79">
        <w:tc>
          <w:tcPr>
            <w:tcW w:w="425" w:type="dxa"/>
          </w:tcPr>
          <w:p w:rsidR="00F95328" w:rsidRPr="00F32AA5" w:rsidRDefault="00F95328" w:rsidP="00F76A79">
            <w:pPr>
              <w:snapToGrid w:val="0"/>
              <w:rPr>
                <w:rFonts w:asciiTheme="minorHAnsi" w:eastAsia="Calibri" w:hAnsiTheme="minorHAnsi" w:cstheme="minorHAnsi"/>
              </w:rPr>
            </w:pPr>
            <w:r w:rsidRPr="00F32AA5">
              <w:rPr>
                <w:rFonts w:asciiTheme="minorHAnsi" w:eastAsia="Calibri" w:hAnsiTheme="minorHAnsi" w:cstheme="minorHAnsi"/>
              </w:rPr>
              <w:t>5</w:t>
            </w:r>
          </w:p>
        </w:tc>
        <w:tc>
          <w:tcPr>
            <w:tcW w:w="142" w:type="dxa"/>
          </w:tcPr>
          <w:p w:rsidR="00F95328" w:rsidRPr="00F32AA5" w:rsidRDefault="00F95328" w:rsidP="00F76A79">
            <w:pPr>
              <w:rPr>
                <w:rFonts w:asciiTheme="minorHAnsi"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r w:rsidRPr="00F32AA5">
              <w:rPr>
                <w:rFonts w:asciiTheme="minorHAnsi" w:hAnsiTheme="minorHAnsi" w:cstheme="minorHAnsi"/>
              </w:rPr>
              <w:t>Αποστόλου Ιωάννης</w:t>
            </w:r>
          </w:p>
        </w:tc>
        <w:tc>
          <w:tcPr>
            <w:tcW w:w="4938" w:type="dxa"/>
            <w:shd w:val="clear" w:color="auto" w:fill="auto"/>
          </w:tcPr>
          <w:p w:rsidR="00F95328" w:rsidRPr="00F32AA5" w:rsidRDefault="00F95328" w:rsidP="00F76A79">
            <w:pPr>
              <w:rPr>
                <w:rFonts w:asciiTheme="minorHAnsi" w:hAnsiTheme="minorHAnsi" w:cstheme="minorHAnsi"/>
              </w:rPr>
            </w:pPr>
            <w:r w:rsidRPr="00F32AA5">
              <w:rPr>
                <w:rFonts w:asciiTheme="minorHAnsi" w:eastAsia="Arial" w:hAnsiTheme="minorHAnsi" w:cstheme="minorHAnsi"/>
              </w:rPr>
              <w:t xml:space="preserve"> </w:t>
            </w: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6</w:t>
            </w:r>
          </w:p>
        </w:tc>
        <w:tc>
          <w:tcPr>
            <w:tcW w:w="142" w:type="dxa"/>
          </w:tcPr>
          <w:p w:rsidR="00F95328" w:rsidRPr="00F32AA5" w:rsidRDefault="00F95328" w:rsidP="00F76A79">
            <w:pPr>
              <w:rPr>
                <w:rFonts w:asciiTheme="minorHAnsi" w:eastAsia="Calibri" w:hAnsiTheme="minorHAnsi" w:cstheme="minorHAnsi"/>
                <w:color w:val="000000"/>
              </w:rPr>
            </w:pPr>
          </w:p>
        </w:tc>
        <w:tc>
          <w:tcPr>
            <w:tcW w:w="4216" w:type="dxa"/>
            <w:shd w:val="clear" w:color="auto" w:fill="auto"/>
          </w:tcPr>
          <w:p w:rsidR="00F95328" w:rsidRPr="00F32AA5" w:rsidRDefault="00F95328" w:rsidP="00F76A79">
            <w:pPr>
              <w:rPr>
                <w:rFonts w:asciiTheme="minorHAnsi" w:hAnsiTheme="minorHAnsi" w:cstheme="minorHAnsi"/>
              </w:rPr>
            </w:pPr>
            <w:proofErr w:type="spellStart"/>
            <w:r w:rsidRPr="00F32AA5">
              <w:rPr>
                <w:rFonts w:asciiTheme="minorHAnsi" w:eastAsia="Calibri" w:hAnsiTheme="minorHAnsi" w:cstheme="minorHAnsi"/>
              </w:rPr>
              <w:t>Σάκκος</w:t>
            </w:r>
            <w:proofErr w:type="spellEnd"/>
            <w:r w:rsidRPr="00F32AA5">
              <w:rPr>
                <w:rFonts w:asciiTheme="minorHAnsi" w:eastAsia="Calibri" w:hAnsiTheme="minorHAnsi" w:cstheme="minorHAnsi"/>
              </w:rPr>
              <w:t xml:space="preserve"> Μάριος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rPr>
                <w:rFonts w:asciiTheme="minorHAnsi" w:eastAsia="Calibri" w:hAnsiTheme="minorHAnsi" w:cstheme="minorHAnsi"/>
                <w:color w:val="000000"/>
              </w:rPr>
            </w:pPr>
            <w:r w:rsidRPr="00F32AA5">
              <w:rPr>
                <w:rFonts w:asciiTheme="minorHAnsi" w:eastAsia="Calibri" w:hAnsiTheme="minorHAnsi" w:cstheme="minorHAnsi"/>
                <w:color w:val="000000"/>
              </w:rPr>
              <w:t>7</w:t>
            </w:r>
          </w:p>
        </w:tc>
        <w:tc>
          <w:tcPr>
            <w:tcW w:w="142" w:type="dxa"/>
          </w:tcPr>
          <w:p w:rsidR="00F95328" w:rsidRPr="00F32AA5" w:rsidRDefault="00F95328" w:rsidP="00F76A79">
            <w:pPr>
              <w:spacing w:line="276" w:lineRule="auto"/>
              <w:rPr>
                <w:rFonts w:asciiTheme="minorHAnsi" w:eastAsia="Calibri"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proofErr w:type="spellStart"/>
            <w:r w:rsidRPr="00F32AA5">
              <w:rPr>
                <w:rFonts w:asciiTheme="minorHAnsi" w:hAnsiTheme="minorHAnsi" w:cstheme="minorHAnsi"/>
              </w:rPr>
              <w:t>Νταντούμη</w:t>
            </w:r>
            <w:proofErr w:type="spellEnd"/>
            <w:r w:rsidRPr="00F32AA5">
              <w:rPr>
                <w:rFonts w:asciiTheme="minorHAnsi" w:hAnsiTheme="minorHAnsi" w:cstheme="minorHAnsi"/>
              </w:rPr>
              <w:t xml:space="preserve"> Ιωάννα    </w:t>
            </w:r>
            <w:r w:rsidRPr="00F32AA5">
              <w:rPr>
                <w:rFonts w:asciiTheme="minorHAnsi" w:eastAsia="Arial" w:hAnsiTheme="minorHAnsi" w:cstheme="minorHAnsi"/>
              </w:rPr>
              <w:t xml:space="preserve">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spacing w:line="276" w:lineRule="auto"/>
              <w:rPr>
                <w:rFonts w:asciiTheme="minorHAnsi" w:eastAsia="Calibri" w:hAnsiTheme="minorHAnsi" w:cstheme="minorHAnsi"/>
              </w:rPr>
            </w:pPr>
            <w:r w:rsidRPr="00F32AA5">
              <w:rPr>
                <w:rFonts w:asciiTheme="minorHAnsi" w:eastAsia="Calibri" w:hAnsiTheme="minorHAnsi" w:cstheme="minorHAnsi"/>
              </w:rPr>
              <w:t>8</w:t>
            </w:r>
          </w:p>
        </w:tc>
        <w:tc>
          <w:tcPr>
            <w:tcW w:w="142" w:type="dxa"/>
          </w:tcPr>
          <w:p w:rsidR="00F95328" w:rsidRPr="00F32AA5" w:rsidRDefault="00F95328" w:rsidP="00F76A79">
            <w:pPr>
              <w:rPr>
                <w:rFonts w:asciiTheme="minorHAnsi" w:eastAsia="Arial" w:hAnsiTheme="minorHAnsi" w:cstheme="minorHAnsi"/>
              </w:rPr>
            </w:pPr>
          </w:p>
        </w:tc>
        <w:tc>
          <w:tcPr>
            <w:tcW w:w="4216" w:type="dxa"/>
            <w:shd w:val="clear" w:color="auto" w:fill="auto"/>
          </w:tcPr>
          <w:p w:rsidR="00F95328" w:rsidRPr="00F32AA5" w:rsidRDefault="00F95328" w:rsidP="00F76A79">
            <w:pPr>
              <w:spacing w:line="276" w:lineRule="auto"/>
              <w:rPr>
                <w:rFonts w:asciiTheme="minorHAnsi" w:hAnsiTheme="minorHAnsi" w:cstheme="minorHAnsi"/>
              </w:rPr>
            </w:pPr>
            <w:proofErr w:type="spellStart"/>
            <w:r w:rsidRPr="00F32AA5">
              <w:rPr>
                <w:rFonts w:asciiTheme="minorHAnsi" w:eastAsia="Calibri" w:hAnsiTheme="minorHAnsi" w:cstheme="minorHAnsi"/>
              </w:rPr>
              <w:t>Μερτζάνης</w:t>
            </w:r>
            <w:proofErr w:type="spellEnd"/>
            <w:r w:rsidRPr="00F32AA5">
              <w:rPr>
                <w:rFonts w:asciiTheme="minorHAnsi" w:eastAsia="Calibri" w:hAnsiTheme="minorHAnsi" w:cstheme="minorHAnsi"/>
              </w:rPr>
              <w:t xml:space="preserve"> Κων/νος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9</w:t>
            </w:r>
          </w:p>
        </w:tc>
        <w:tc>
          <w:tcPr>
            <w:tcW w:w="142" w:type="dxa"/>
          </w:tcPr>
          <w:p w:rsidR="00F95328" w:rsidRPr="00F32AA5" w:rsidRDefault="00F95328" w:rsidP="00F76A79">
            <w:pPr>
              <w:rPr>
                <w:rFonts w:asciiTheme="minorHAnsi"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r w:rsidRPr="00F32AA5">
              <w:rPr>
                <w:rFonts w:asciiTheme="minorHAnsi" w:eastAsia="Arial" w:hAnsiTheme="minorHAnsi" w:cstheme="minorHAnsi"/>
              </w:rPr>
              <w:t xml:space="preserve"> </w:t>
            </w:r>
            <w:r w:rsidRPr="00F32AA5">
              <w:rPr>
                <w:rFonts w:asciiTheme="minorHAnsi" w:hAnsiTheme="minorHAnsi" w:cstheme="minorHAnsi"/>
              </w:rPr>
              <w:t xml:space="preserve">Γιαννακόπουλος Βρασίδας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10</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rPr>
                <w:rFonts w:asciiTheme="minorHAnsi" w:hAnsiTheme="minorHAnsi" w:cstheme="minorHAnsi"/>
              </w:rPr>
            </w:pPr>
            <w:proofErr w:type="spellStart"/>
            <w:r w:rsidRPr="00F32AA5">
              <w:rPr>
                <w:rFonts w:asciiTheme="minorHAnsi" w:hAnsiTheme="minorHAnsi" w:cstheme="minorHAnsi"/>
              </w:rPr>
              <w:t>Σαγιάννης</w:t>
            </w:r>
            <w:proofErr w:type="spellEnd"/>
            <w:r w:rsidRPr="00F32AA5">
              <w:rPr>
                <w:rFonts w:asciiTheme="minorHAnsi" w:hAnsiTheme="minorHAnsi" w:cstheme="minorHAnsi"/>
              </w:rPr>
              <w:t xml:space="preserve"> Μιχαήλ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rPr>
                <w:rFonts w:asciiTheme="minorHAnsi" w:hAnsiTheme="minorHAnsi" w:cstheme="minorHAnsi"/>
              </w:rPr>
            </w:pPr>
            <w:r w:rsidRPr="00F32AA5">
              <w:rPr>
                <w:rFonts w:asciiTheme="minorHAnsi" w:hAnsiTheme="minorHAnsi" w:cstheme="minorHAnsi"/>
              </w:rPr>
              <w:t>11</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proofErr w:type="spellStart"/>
            <w:r w:rsidRPr="00F32AA5">
              <w:rPr>
                <w:rFonts w:asciiTheme="minorHAnsi" w:hAnsiTheme="minorHAnsi" w:cstheme="minorHAnsi"/>
              </w:rPr>
              <w:t>Πούλου</w:t>
            </w:r>
            <w:proofErr w:type="spellEnd"/>
            <w:r w:rsidRPr="00F32AA5">
              <w:rPr>
                <w:rFonts w:asciiTheme="minorHAnsi" w:hAnsiTheme="minorHAnsi" w:cstheme="minorHAnsi"/>
              </w:rPr>
              <w:t xml:space="preserve"> Γιώτα</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eastAsia="Arial" w:hAnsiTheme="minorHAnsi" w:cstheme="minorHAnsi"/>
              </w:rPr>
            </w:pPr>
            <w:r w:rsidRPr="00F32AA5">
              <w:rPr>
                <w:rFonts w:asciiTheme="minorHAnsi" w:eastAsia="Arial" w:hAnsiTheme="minorHAnsi" w:cstheme="minorHAnsi"/>
              </w:rPr>
              <w:t>12</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 xml:space="preserve">Γαλανός Κων/νος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eastAsia="Arial" w:hAnsiTheme="minorHAnsi" w:cstheme="minorHAnsi"/>
              </w:rPr>
            </w:pPr>
            <w:r w:rsidRPr="00F32AA5">
              <w:rPr>
                <w:rFonts w:asciiTheme="minorHAnsi" w:eastAsia="Arial" w:hAnsiTheme="minorHAnsi" w:cstheme="minorHAnsi"/>
              </w:rPr>
              <w:t>13</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tabs>
                <w:tab w:val="left" w:pos="718"/>
              </w:tabs>
              <w:rPr>
                <w:rFonts w:asciiTheme="minorHAnsi" w:hAnsiTheme="minorHAnsi" w:cstheme="minorHAnsi"/>
              </w:rPr>
            </w:pPr>
            <w:proofErr w:type="spellStart"/>
            <w:r w:rsidRPr="00F32AA5">
              <w:rPr>
                <w:rFonts w:asciiTheme="minorHAnsi" w:hAnsiTheme="minorHAnsi" w:cstheme="minorHAnsi"/>
              </w:rPr>
              <w:t>Καπλάνης</w:t>
            </w:r>
            <w:proofErr w:type="spellEnd"/>
            <w:r w:rsidRPr="00F32AA5">
              <w:rPr>
                <w:rFonts w:asciiTheme="minorHAnsi" w:hAnsiTheme="minorHAnsi" w:cstheme="minorHAnsi"/>
              </w:rPr>
              <w:t xml:space="preserve"> Κων/νος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14</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proofErr w:type="spellStart"/>
            <w:r w:rsidRPr="00F32AA5">
              <w:rPr>
                <w:rFonts w:asciiTheme="minorHAnsi" w:hAnsiTheme="minorHAnsi" w:cstheme="minorHAnsi"/>
              </w:rPr>
              <w:t>Τόλιας</w:t>
            </w:r>
            <w:proofErr w:type="spellEnd"/>
            <w:r w:rsidRPr="00F32AA5">
              <w:rPr>
                <w:rFonts w:asciiTheme="minorHAnsi" w:hAnsiTheme="minorHAnsi" w:cstheme="minorHAnsi"/>
              </w:rPr>
              <w:t xml:space="preserve"> Δημήτριος</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15</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proofErr w:type="spellStart"/>
            <w:r w:rsidRPr="00F32AA5">
              <w:rPr>
                <w:rFonts w:asciiTheme="minorHAnsi" w:hAnsiTheme="minorHAnsi" w:cstheme="minorHAnsi"/>
              </w:rPr>
              <w:t>Πούλος</w:t>
            </w:r>
            <w:proofErr w:type="spellEnd"/>
            <w:r w:rsidRPr="00F32AA5">
              <w:rPr>
                <w:rFonts w:asciiTheme="minorHAnsi" w:hAnsiTheme="minorHAnsi" w:cstheme="minorHAnsi"/>
              </w:rPr>
              <w:t xml:space="preserve"> Ευάγγελος</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16</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 xml:space="preserve"> </w:t>
            </w:r>
            <w:proofErr w:type="spellStart"/>
            <w:r w:rsidRPr="00F32AA5">
              <w:rPr>
                <w:rFonts w:asciiTheme="minorHAnsi" w:hAnsiTheme="minorHAnsi" w:cstheme="minorHAnsi"/>
              </w:rPr>
              <w:t>Κοτσικώνας</w:t>
            </w:r>
            <w:proofErr w:type="spellEnd"/>
            <w:r w:rsidRPr="00F32AA5">
              <w:rPr>
                <w:rFonts w:asciiTheme="minorHAnsi" w:hAnsiTheme="minorHAnsi" w:cstheme="minorHAnsi"/>
              </w:rPr>
              <w:t xml:space="preserve"> Επαμεινώνδας</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17</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 xml:space="preserve"> </w:t>
            </w:r>
            <w:proofErr w:type="spellStart"/>
            <w:r w:rsidRPr="00F32AA5">
              <w:rPr>
                <w:rFonts w:asciiTheme="minorHAnsi" w:hAnsiTheme="minorHAnsi" w:cstheme="minorHAnsi"/>
              </w:rPr>
              <w:t>Αρκουμάνης</w:t>
            </w:r>
            <w:proofErr w:type="spellEnd"/>
            <w:r w:rsidRPr="00F32AA5">
              <w:rPr>
                <w:rFonts w:asciiTheme="minorHAnsi" w:hAnsiTheme="minorHAnsi" w:cstheme="minorHAnsi"/>
              </w:rPr>
              <w:t xml:space="preserve"> Πέτρος</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18</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proofErr w:type="spellStart"/>
            <w:r w:rsidRPr="00F32AA5">
              <w:rPr>
                <w:rFonts w:asciiTheme="minorHAnsi" w:hAnsiTheme="minorHAnsi" w:cstheme="minorHAnsi"/>
              </w:rPr>
              <w:t>Μπράλιος</w:t>
            </w:r>
            <w:proofErr w:type="spellEnd"/>
            <w:r w:rsidRPr="00F32AA5">
              <w:rPr>
                <w:rFonts w:asciiTheme="minorHAnsi" w:hAnsiTheme="minorHAnsi" w:cstheme="minorHAnsi"/>
              </w:rPr>
              <w:t xml:space="preserve"> Νικόλαος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19</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proofErr w:type="spellStart"/>
            <w:r w:rsidRPr="00F32AA5">
              <w:rPr>
                <w:rFonts w:asciiTheme="minorHAnsi" w:hAnsiTheme="minorHAnsi" w:cstheme="minorHAnsi"/>
              </w:rPr>
              <w:t>Γερονικολού</w:t>
            </w:r>
            <w:proofErr w:type="spellEnd"/>
            <w:r w:rsidRPr="00F32AA5">
              <w:rPr>
                <w:rFonts w:asciiTheme="minorHAnsi" w:hAnsiTheme="minorHAnsi" w:cstheme="minorHAnsi"/>
              </w:rPr>
              <w:t xml:space="preserve"> Λαμπρινή</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20</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 xml:space="preserve"> </w:t>
            </w:r>
            <w:proofErr w:type="spellStart"/>
            <w:r w:rsidRPr="00F32AA5">
              <w:rPr>
                <w:rFonts w:asciiTheme="minorHAnsi" w:hAnsiTheme="minorHAnsi" w:cstheme="minorHAnsi"/>
              </w:rPr>
              <w:t>Τσιφής</w:t>
            </w:r>
            <w:proofErr w:type="spellEnd"/>
            <w:r w:rsidRPr="00F32AA5">
              <w:rPr>
                <w:rFonts w:asciiTheme="minorHAnsi" w:hAnsiTheme="minorHAnsi" w:cstheme="minorHAnsi"/>
              </w:rPr>
              <w:t xml:space="preserve"> Δημήτριος</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21</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Αλεξίου Λουκάς</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22</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proofErr w:type="spellStart"/>
            <w:r w:rsidRPr="00F32AA5">
              <w:rPr>
                <w:rFonts w:asciiTheme="minorHAnsi" w:hAnsiTheme="minorHAnsi" w:cstheme="minorHAnsi"/>
              </w:rPr>
              <w:t>Καραμάνης</w:t>
            </w:r>
            <w:proofErr w:type="spellEnd"/>
            <w:r w:rsidRPr="00F32AA5">
              <w:rPr>
                <w:rFonts w:asciiTheme="minorHAnsi" w:hAnsiTheme="minorHAnsi" w:cstheme="minorHAnsi"/>
              </w:rPr>
              <w:t xml:space="preserve"> Δημήτριος </w:t>
            </w:r>
            <w:r w:rsidRPr="00F32AA5">
              <w:rPr>
                <w:rFonts w:asciiTheme="minorHAnsi" w:eastAsia="Calibri" w:hAnsiTheme="minorHAnsi" w:cstheme="minorHAnsi"/>
              </w:rPr>
              <w:t xml:space="preserve"> </w:t>
            </w:r>
            <w:r w:rsidRPr="00F32AA5">
              <w:rPr>
                <w:rFonts w:asciiTheme="minorHAnsi" w:hAnsiTheme="minorHAnsi" w:cstheme="minorHAnsi"/>
              </w:rPr>
              <w:t xml:space="preserve"> </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F95328" w:rsidRPr="00F32AA5" w:rsidTr="00F76A79">
        <w:tc>
          <w:tcPr>
            <w:tcW w:w="425" w:type="dxa"/>
          </w:tcPr>
          <w:p w:rsidR="00F95328" w:rsidRPr="00F32AA5" w:rsidRDefault="00F95328" w:rsidP="00F76A79">
            <w:pPr>
              <w:snapToGrid w:val="0"/>
              <w:rPr>
                <w:rFonts w:asciiTheme="minorHAnsi" w:hAnsiTheme="minorHAnsi" w:cstheme="minorHAnsi"/>
              </w:rPr>
            </w:pPr>
            <w:r w:rsidRPr="00F32AA5">
              <w:rPr>
                <w:rFonts w:asciiTheme="minorHAnsi" w:hAnsiTheme="minorHAnsi" w:cstheme="minorHAnsi"/>
              </w:rPr>
              <w:t>23</w:t>
            </w:r>
          </w:p>
        </w:tc>
        <w:tc>
          <w:tcPr>
            <w:tcW w:w="142" w:type="dxa"/>
          </w:tcPr>
          <w:p w:rsidR="00F95328" w:rsidRPr="00F32AA5" w:rsidRDefault="00F95328" w:rsidP="00F76A79">
            <w:pPr>
              <w:snapToGrid w:val="0"/>
              <w:rPr>
                <w:rFonts w:asciiTheme="minorHAnsi" w:eastAsia="Arial" w:hAnsiTheme="minorHAnsi" w:cstheme="minorHAnsi"/>
              </w:rPr>
            </w:pPr>
          </w:p>
        </w:tc>
        <w:tc>
          <w:tcPr>
            <w:tcW w:w="4216" w:type="dxa"/>
            <w:shd w:val="clear" w:color="auto" w:fill="auto"/>
          </w:tcPr>
          <w:p w:rsidR="00F95328" w:rsidRPr="00F32AA5" w:rsidRDefault="00F95328" w:rsidP="00F76A79">
            <w:pPr>
              <w:snapToGrid w:val="0"/>
              <w:rPr>
                <w:rFonts w:asciiTheme="minorHAnsi" w:hAnsiTheme="minorHAnsi" w:cstheme="minorHAnsi"/>
              </w:rPr>
            </w:pPr>
            <w:proofErr w:type="spellStart"/>
            <w:r w:rsidRPr="00F32AA5">
              <w:rPr>
                <w:rFonts w:asciiTheme="minorHAnsi" w:hAnsiTheme="minorHAnsi" w:cstheme="minorHAnsi"/>
              </w:rPr>
              <w:t>Χέβα</w:t>
            </w:r>
            <w:proofErr w:type="spellEnd"/>
            <w:r w:rsidRPr="00F32AA5">
              <w:rPr>
                <w:rFonts w:asciiTheme="minorHAnsi" w:hAnsiTheme="minorHAnsi" w:cstheme="minorHAnsi"/>
              </w:rPr>
              <w:t xml:space="preserve"> Αθανασία</w:t>
            </w:r>
          </w:p>
        </w:tc>
        <w:tc>
          <w:tcPr>
            <w:tcW w:w="4938" w:type="dxa"/>
            <w:shd w:val="clear" w:color="auto" w:fill="auto"/>
          </w:tcPr>
          <w:p w:rsidR="00F95328" w:rsidRPr="00F32AA5" w:rsidRDefault="00F95328" w:rsidP="00F76A79">
            <w:pPr>
              <w:snapToGrid w:val="0"/>
              <w:spacing w:line="276" w:lineRule="auto"/>
              <w:rPr>
                <w:rFonts w:asciiTheme="minorHAnsi" w:hAnsiTheme="minorHAnsi" w:cstheme="minorHAnsi"/>
              </w:rPr>
            </w:pPr>
          </w:p>
        </w:tc>
      </w:tr>
      <w:tr w:rsidR="00D24EE3" w:rsidRPr="00F32AA5" w:rsidTr="00F76A79">
        <w:tc>
          <w:tcPr>
            <w:tcW w:w="425" w:type="dxa"/>
          </w:tcPr>
          <w:p w:rsidR="00D24EE3" w:rsidRPr="00F32AA5" w:rsidRDefault="00D24EE3" w:rsidP="00F76A79">
            <w:pPr>
              <w:snapToGrid w:val="0"/>
              <w:rPr>
                <w:rFonts w:asciiTheme="minorHAnsi" w:hAnsiTheme="minorHAnsi" w:cstheme="minorHAnsi"/>
              </w:rPr>
            </w:pPr>
            <w:r w:rsidRPr="00F32AA5">
              <w:rPr>
                <w:rFonts w:asciiTheme="minorHAnsi" w:hAnsiTheme="minorHAnsi" w:cstheme="minorHAnsi"/>
              </w:rPr>
              <w:t>24</w:t>
            </w:r>
          </w:p>
        </w:tc>
        <w:tc>
          <w:tcPr>
            <w:tcW w:w="142" w:type="dxa"/>
          </w:tcPr>
          <w:p w:rsidR="00D24EE3" w:rsidRPr="00F32AA5" w:rsidRDefault="00D24EE3" w:rsidP="00F76A79">
            <w:pPr>
              <w:snapToGrid w:val="0"/>
              <w:rPr>
                <w:rFonts w:asciiTheme="minorHAnsi" w:eastAsia="Arial" w:hAnsiTheme="minorHAnsi" w:cstheme="minorHAnsi"/>
              </w:rPr>
            </w:pPr>
          </w:p>
        </w:tc>
        <w:tc>
          <w:tcPr>
            <w:tcW w:w="4216" w:type="dxa"/>
            <w:shd w:val="clear" w:color="auto" w:fill="auto"/>
          </w:tcPr>
          <w:p w:rsidR="00D24EE3" w:rsidRPr="00F32AA5" w:rsidRDefault="00D24EE3" w:rsidP="00F76A79">
            <w:pPr>
              <w:snapToGrid w:val="0"/>
              <w:rPr>
                <w:rFonts w:asciiTheme="minorHAnsi" w:hAnsiTheme="minorHAnsi" w:cstheme="minorHAnsi"/>
              </w:rPr>
            </w:pPr>
            <w:proofErr w:type="spellStart"/>
            <w:r w:rsidRPr="00F32AA5">
              <w:rPr>
                <w:rFonts w:asciiTheme="minorHAnsi" w:hAnsiTheme="minorHAnsi" w:cstheme="minorHAnsi"/>
              </w:rPr>
              <w:t>Πλιακοστάμος</w:t>
            </w:r>
            <w:proofErr w:type="spellEnd"/>
            <w:r w:rsidRPr="00F32AA5">
              <w:rPr>
                <w:rFonts w:asciiTheme="minorHAnsi" w:hAnsiTheme="minorHAnsi" w:cstheme="minorHAnsi"/>
              </w:rPr>
              <w:t xml:space="preserve"> Κων/νος</w:t>
            </w:r>
          </w:p>
        </w:tc>
        <w:tc>
          <w:tcPr>
            <w:tcW w:w="4938" w:type="dxa"/>
            <w:shd w:val="clear" w:color="auto" w:fill="auto"/>
          </w:tcPr>
          <w:p w:rsidR="00D24EE3" w:rsidRPr="00F32AA5" w:rsidRDefault="00D24EE3" w:rsidP="00F76A79">
            <w:pPr>
              <w:snapToGrid w:val="0"/>
              <w:spacing w:line="276" w:lineRule="auto"/>
              <w:rPr>
                <w:rFonts w:asciiTheme="minorHAnsi" w:hAnsiTheme="minorHAnsi" w:cstheme="minorHAnsi"/>
              </w:rPr>
            </w:pPr>
          </w:p>
        </w:tc>
      </w:tr>
      <w:tr w:rsidR="00D24EE3" w:rsidRPr="00F32AA5" w:rsidTr="00F76A79">
        <w:tc>
          <w:tcPr>
            <w:tcW w:w="425" w:type="dxa"/>
          </w:tcPr>
          <w:p w:rsidR="00D24EE3" w:rsidRPr="00F32AA5" w:rsidRDefault="00D24EE3" w:rsidP="00F76A79">
            <w:pPr>
              <w:snapToGrid w:val="0"/>
              <w:rPr>
                <w:rFonts w:asciiTheme="minorHAnsi" w:hAnsiTheme="minorHAnsi" w:cstheme="minorHAnsi"/>
              </w:rPr>
            </w:pPr>
            <w:r w:rsidRPr="00F32AA5">
              <w:rPr>
                <w:rFonts w:asciiTheme="minorHAnsi" w:hAnsiTheme="minorHAnsi" w:cstheme="minorHAnsi"/>
              </w:rPr>
              <w:t>25</w:t>
            </w:r>
          </w:p>
        </w:tc>
        <w:tc>
          <w:tcPr>
            <w:tcW w:w="142" w:type="dxa"/>
          </w:tcPr>
          <w:p w:rsidR="00D24EE3" w:rsidRPr="00F32AA5" w:rsidRDefault="00D24EE3" w:rsidP="00F76A79">
            <w:pPr>
              <w:snapToGrid w:val="0"/>
              <w:rPr>
                <w:rFonts w:asciiTheme="minorHAnsi" w:eastAsia="Arial" w:hAnsiTheme="minorHAnsi" w:cstheme="minorHAnsi"/>
              </w:rPr>
            </w:pPr>
          </w:p>
        </w:tc>
        <w:tc>
          <w:tcPr>
            <w:tcW w:w="4216" w:type="dxa"/>
            <w:shd w:val="clear" w:color="auto" w:fill="auto"/>
          </w:tcPr>
          <w:p w:rsidR="00D24EE3" w:rsidRPr="00F32AA5" w:rsidRDefault="00D24EE3" w:rsidP="00F76A79">
            <w:pPr>
              <w:snapToGrid w:val="0"/>
              <w:rPr>
                <w:rFonts w:asciiTheme="minorHAnsi" w:hAnsiTheme="minorHAnsi" w:cstheme="minorHAnsi"/>
              </w:rPr>
            </w:pPr>
            <w:proofErr w:type="spellStart"/>
            <w:r w:rsidRPr="00F32AA5">
              <w:rPr>
                <w:rFonts w:asciiTheme="minorHAnsi" w:hAnsiTheme="minorHAnsi" w:cstheme="minorHAnsi"/>
              </w:rPr>
              <w:t>Τουμαράς</w:t>
            </w:r>
            <w:proofErr w:type="spellEnd"/>
            <w:r w:rsidRPr="00F32AA5">
              <w:rPr>
                <w:rFonts w:asciiTheme="minorHAnsi" w:hAnsiTheme="minorHAnsi" w:cstheme="minorHAnsi"/>
              </w:rPr>
              <w:t xml:space="preserve"> Βασίλειος</w:t>
            </w:r>
          </w:p>
        </w:tc>
        <w:tc>
          <w:tcPr>
            <w:tcW w:w="4938" w:type="dxa"/>
            <w:shd w:val="clear" w:color="auto" w:fill="auto"/>
          </w:tcPr>
          <w:p w:rsidR="00D24EE3" w:rsidRPr="00F32AA5" w:rsidRDefault="00D24EE3" w:rsidP="00F76A79">
            <w:pPr>
              <w:snapToGrid w:val="0"/>
              <w:spacing w:line="276" w:lineRule="auto"/>
              <w:rPr>
                <w:rFonts w:asciiTheme="minorHAnsi" w:hAnsiTheme="minorHAnsi" w:cstheme="minorHAnsi"/>
              </w:rPr>
            </w:pPr>
          </w:p>
        </w:tc>
      </w:tr>
      <w:tr w:rsidR="00D24EE3" w:rsidRPr="00F32AA5" w:rsidTr="00F76A79">
        <w:tc>
          <w:tcPr>
            <w:tcW w:w="425" w:type="dxa"/>
          </w:tcPr>
          <w:p w:rsidR="00D24EE3" w:rsidRPr="00F32AA5" w:rsidRDefault="00D24EE3" w:rsidP="00F76A79">
            <w:pPr>
              <w:snapToGrid w:val="0"/>
              <w:rPr>
                <w:rFonts w:asciiTheme="minorHAnsi" w:hAnsiTheme="minorHAnsi" w:cstheme="minorHAnsi"/>
              </w:rPr>
            </w:pPr>
            <w:r w:rsidRPr="00F32AA5">
              <w:rPr>
                <w:rFonts w:asciiTheme="minorHAnsi" w:hAnsiTheme="minorHAnsi" w:cstheme="minorHAnsi"/>
              </w:rPr>
              <w:t>26</w:t>
            </w:r>
          </w:p>
        </w:tc>
        <w:tc>
          <w:tcPr>
            <w:tcW w:w="142" w:type="dxa"/>
          </w:tcPr>
          <w:p w:rsidR="00D24EE3" w:rsidRPr="00F32AA5" w:rsidRDefault="00D24EE3" w:rsidP="00F76A79">
            <w:pPr>
              <w:snapToGrid w:val="0"/>
              <w:rPr>
                <w:rFonts w:asciiTheme="minorHAnsi" w:eastAsia="Arial" w:hAnsiTheme="minorHAnsi" w:cstheme="minorHAnsi"/>
              </w:rPr>
            </w:pPr>
          </w:p>
        </w:tc>
        <w:tc>
          <w:tcPr>
            <w:tcW w:w="4216" w:type="dxa"/>
            <w:shd w:val="clear" w:color="auto" w:fill="auto"/>
          </w:tcPr>
          <w:p w:rsidR="00D24EE3" w:rsidRPr="00F32AA5" w:rsidRDefault="00D24EE3" w:rsidP="00F76A79">
            <w:pPr>
              <w:snapToGrid w:val="0"/>
              <w:rPr>
                <w:rFonts w:asciiTheme="minorHAnsi" w:hAnsiTheme="minorHAnsi" w:cstheme="minorHAnsi"/>
              </w:rPr>
            </w:pPr>
            <w:r w:rsidRPr="00F32AA5">
              <w:rPr>
                <w:rFonts w:asciiTheme="minorHAnsi" w:eastAsia="Arial" w:hAnsiTheme="minorHAnsi" w:cstheme="minorHAnsi"/>
              </w:rPr>
              <w:t xml:space="preserve"> </w:t>
            </w:r>
            <w:r w:rsidRPr="00F32AA5">
              <w:rPr>
                <w:rFonts w:asciiTheme="minorHAnsi" w:hAnsiTheme="minorHAnsi" w:cstheme="minorHAnsi"/>
              </w:rPr>
              <w:t>Κατής Χαράλαμπος</w:t>
            </w:r>
          </w:p>
        </w:tc>
        <w:tc>
          <w:tcPr>
            <w:tcW w:w="4938" w:type="dxa"/>
            <w:shd w:val="clear" w:color="auto" w:fill="auto"/>
          </w:tcPr>
          <w:p w:rsidR="00D24EE3" w:rsidRPr="00F32AA5" w:rsidRDefault="00D24EE3" w:rsidP="00F76A79">
            <w:pPr>
              <w:snapToGrid w:val="0"/>
              <w:spacing w:line="276" w:lineRule="auto"/>
              <w:rPr>
                <w:rFonts w:asciiTheme="minorHAnsi" w:hAnsiTheme="minorHAnsi" w:cstheme="minorHAnsi"/>
              </w:rPr>
            </w:pPr>
          </w:p>
        </w:tc>
      </w:tr>
      <w:tr w:rsidR="00D24EE3" w:rsidRPr="00F32AA5" w:rsidTr="00F76A79">
        <w:tc>
          <w:tcPr>
            <w:tcW w:w="425" w:type="dxa"/>
          </w:tcPr>
          <w:p w:rsidR="00D24EE3" w:rsidRPr="00F32AA5" w:rsidRDefault="00D24EE3" w:rsidP="00D24EE3">
            <w:pPr>
              <w:snapToGrid w:val="0"/>
              <w:rPr>
                <w:rFonts w:asciiTheme="minorHAnsi" w:hAnsiTheme="minorHAnsi" w:cstheme="minorHAnsi"/>
              </w:rPr>
            </w:pPr>
            <w:r w:rsidRPr="00F32AA5">
              <w:rPr>
                <w:rFonts w:asciiTheme="minorHAnsi" w:hAnsiTheme="minorHAnsi" w:cstheme="minorHAnsi"/>
              </w:rPr>
              <w:t>27</w:t>
            </w:r>
          </w:p>
        </w:tc>
        <w:tc>
          <w:tcPr>
            <w:tcW w:w="142" w:type="dxa"/>
          </w:tcPr>
          <w:p w:rsidR="00D24EE3" w:rsidRPr="00F32AA5" w:rsidRDefault="00D24EE3" w:rsidP="00F76A79">
            <w:pPr>
              <w:snapToGrid w:val="0"/>
              <w:rPr>
                <w:rFonts w:asciiTheme="minorHAnsi" w:eastAsia="Arial" w:hAnsiTheme="minorHAnsi" w:cstheme="minorHAnsi"/>
              </w:rPr>
            </w:pPr>
          </w:p>
        </w:tc>
        <w:tc>
          <w:tcPr>
            <w:tcW w:w="4216" w:type="dxa"/>
            <w:shd w:val="clear" w:color="auto" w:fill="auto"/>
          </w:tcPr>
          <w:p w:rsidR="00D24EE3" w:rsidRPr="00F32AA5" w:rsidRDefault="00D24EE3" w:rsidP="00F76A79">
            <w:pPr>
              <w:snapToGrid w:val="0"/>
              <w:rPr>
                <w:rFonts w:asciiTheme="minorHAnsi" w:eastAsia="Arial" w:hAnsiTheme="minorHAnsi" w:cstheme="minorHAnsi"/>
              </w:rPr>
            </w:pPr>
            <w:r w:rsidRPr="00F32AA5">
              <w:rPr>
                <w:rFonts w:asciiTheme="minorHAnsi" w:eastAsia="Arial" w:hAnsiTheme="minorHAnsi" w:cstheme="minorHAnsi"/>
              </w:rPr>
              <w:t>Παπαϊωάννου Λουκάς.</w:t>
            </w:r>
          </w:p>
        </w:tc>
        <w:tc>
          <w:tcPr>
            <w:tcW w:w="4938" w:type="dxa"/>
            <w:shd w:val="clear" w:color="auto" w:fill="auto"/>
          </w:tcPr>
          <w:p w:rsidR="00D24EE3" w:rsidRPr="00F32AA5" w:rsidRDefault="00D24EE3" w:rsidP="00F76A79">
            <w:pPr>
              <w:snapToGrid w:val="0"/>
              <w:spacing w:line="276" w:lineRule="auto"/>
              <w:rPr>
                <w:rFonts w:asciiTheme="minorHAnsi" w:hAnsiTheme="minorHAnsi" w:cstheme="minorHAnsi"/>
              </w:rPr>
            </w:pPr>
          </w:p>
        </w:tc>
      </w:tr>
    </w:tbl>
    <w:p w:rsidR="00B254B2" w:rsidRPr="003D101E" w:rsidRDefault="00B254B2" w:rsidP="00F32AA5">
      <w:pPr>
        <w:tabs>
          <w:tab w:val="center" w:pos="8460"/>
        </w:tabs>
        <w:spacing w:before="113" w:after="240" w:line="259" w:lineRule="auto"/>
        <w:ind w:left="-170" w:right="-113"/>
        <w:jc w:val="both"/>
        <w:rPr>
          <w:rFonts w:asciiTheme="minorHAnsi" w:eastAsia="Arial" w:hAnsiTheme="minorHAnsi" w:cstheme="minorHAnsi"/>
        </w:rPr>
      </w:pPr>
    </w:p>
    <w:sectPr w:rsidR="00B254B2" w:rsidRPr="003D101E" w:rsidSect="00BD65D9">
      <w:headerReference w:type="default" r:id="rId8"/>
      <w:footerReference w:type="default" r:id="rId9"/>
      <w:pgSz w:w="11907" w:h="16840" w:code="9"/>
      <w:pgMar w:top="1440" w:right="1417"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3D" w:rsidRDefault="001B103D">
      <w:r>
        <w:separator/>
      </w:r>
    </w:p>
  </w:endnote>
  <w:endnote w:type="continuationSeparator" w:id="0">
    <w:p w:rsidR="001B103D" w:rsidRDefault="001B10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0" w:rsidRDefault="00A85D70">
    <w:pPr>
      <w:pStyle w:val="af3"/>
    </w:pPr>
    <w:r>
      <w:t>24/2022 ΑΠΟΦΑΣΗ ΔΗΜΟΤΙΚΟΥ ΣΥΜΒΟΥΛΙΟΥ ΔΗΜΟΥ ΛΕΒΑΔΕΩΝ</w:t>
    </w:r>
  </w:p>
  <w:p w:rsidR="00A85D70" w:rsidRDefault="00A85D7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3D" w:rsidRDefault="001B103D">
      <w:r>
        <w:separator/>
      </w:r>
    </w:p>
  </w:footnote>
  <w:footnote w:type="continuationSeparator" w:id="0">
    <w:p w:rsidR="001B103D" w:rsidRDefault="001B1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9" w:rsidRDefault="00C52322">
    <w:pPr>
      <w:pStyle w:val="af1"/>
      <w:jc w:val="center"/>
    </w:pPr>
    <w:r w:rsidRPr="00C52322">
      <w:rPr>
        <w:noProof/>
        <w:lang w:val="en-US"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0;margin-top:.05pt;width:5.4pt;height:13.1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" stroked="f">
          <v:fill opacity="0"/>
          <v:textbox inset=".6pt,.6pt,.6pt,.6pt">
            <w:txbxContent>
              <w:p w:rsidR="00F76A79" w:rsidRDefault="00C52322">
                <w:pPr>
                  <w:pStyle w:val="af1"/>
                </w:pPr>
                <w:r>
                  <w:rPr>
                    <w:rStyle w:val="a3"/>
                  </w:rPr>
                  <w:fldChar w:fldCharType="begin"/>
                </w:r>
                <w:r w:rsidR="00F76A79">
                  <w:rPr>
                    <w:rStyle w:val="a3"/>
                  </w:rPr>
                  <w:instrText xml:space="preserve"> PAGE </w:instrText>
                </w:r>
                <w:r>
                  <w:rPr>
                    <w:rStyle w:val="a3"/>
                  </w:rPr>
                  <w:fldChar w:fldCharType="separate"/>
                </w:r>
                <w:r w:rsidR="00AF3440">
                  <w:rPr>
                    <w:rStyle w:val="a3"/>
                    <w:noProof/>
                  </w:rPr>
                  <w:t>8</w:t>
                </w:r>
                <w:r>
                  <w:rPr>
                    <w:rStyle w:val="a3"/>
                  </w:rPr>
                  <w:fldChar w:fldCharType="end"/>
                </w:r>
              </w:p>
            </w:txbxContent>
          </v:textbox>
          <w10:wrap type="square" side="largest" anchorx="margin"/>
        </v:shape>
      </w:pict>
    </w:r>
    <w:r w:rsidR="00A85D7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08049B2"/>
    <w:multiLevelType w:val="hybridMultilevel"/>
    <w:tmpl w:val="892024B8"/>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75215C"/>
    <w:multiLevelType w:val="hybridMultilevel"/>
    <w:tmpl w:val="B93CD5C4"/>
    <w:lvl w:ilvl="0" w:tplc="EE34F064">
      <w:start w:val="3"/>
      <w:numFmt w:val="decimal"/>
      <w:lvlText w:val="%1."/>
      <w:lvlJc w:val="left"/>
      <w:pPr>
        <w:ind w:left="720" w:hanging="360"/>
      </w:pPr>
      <w:rPr>
        <w:rFonts w:ascii="Arial Unicode MS" w:eastAsia="Arial Unicode MS" w:hAnsi="Arial Unicode MS" w:cs="Arial Unicode M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F933E7"/>
    <w:multiLevelType w:val="multilevel"/>
    <w:tmpl w:val="AC00FC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25FEC"/>
    <w:multiLevelType w:val="hybridMultilevel"/>
    <w:tmpl w:val="892024B8"/>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7D13D5"/>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962D66"/>
    <w:multiLevelType w:val="hybridMultilevel"/>
    <w:tmpl w:val="236676CE"/>
    <w:lvl w:ilvl="0" w:tplc="DE90F54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803C42"/>
    <w:multiLevelType w:val="hybridMultilevel"/>
    <w:tmpl w:val="1D049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F130807"/>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48CF6B3D"/>
    <w:multiLevelType w:val="multilevel"/>
    <w:tmpl w:val="BA2829E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6B133D"/>
    <w:multiLevelType w:val="hybridMultilevel"/>
    <w:tmpl w:val="AD62F55C"/>
    <w:lvl w:ilvl="0" w:tplc="771AAD64">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2DB74BE"/>
    <w:multiLevelType w:val="hybridMultilevel"/>
    <w:tmpl w:val="B8A40F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E6740B"/>
    <w:multiLevelType w:val="hybridMultilevel"/>
    <w:tmpl w:val="1974DA88"/>
    <w:lvl w:ilvl="0" w:tplc="98EE6310">
      <w:start w:val="6"/>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5717118"/>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6BD2FFC"/>
    <w:multiLevelType w:val="hybridMultilevel"/>
    <w:tmpl w:val="B9CEA622"/>
    <w:lvl w:ilvl="0" w:tplc="050A8884">
      <w:start w:val="2"/>
      <w:numFmt w:val="decimal"/>
      <w:lvlText w:val="%1."/>
      <w:lvlJc w:val="left"/>
      <w:pPr>
        <w:ind w:left="720" w:hanging="360"/>
      </w:pPr>
      <w:rPr>
        <w:rFonts w:ascii="Arial Unicode MS" w:eastAsia="Arial Unicode MS" w:hAnsi="Arial Unicode MS" w:cs="Arial Unicode M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9942E2"/>
    <w:multiLevelType w:val="hybridMultilevel"/>
    <w:tmpl w:val="1B1C7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110EC8"/>
    <w:multiLevelType w:val="hybridMultilevel"/>
    <w:tmpl w:val="A44C747A"/>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782AC2"/>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6"/>
  </w:num>
  <w:num w:numId="7">
    <w:abstractNumId w:val="21"/>
  </w:num>
  <w:num w:numId="8">
    <w:abstractNumId w:val="24"/>
  </w:num>
  <w:num w:numId="9">
    <w:abstractNumId w:val="25"/>
  </w:num>
  <w:num w:numId="10">
    <w:abstractNumId w:val="9"/>
  </w:num>
  <w:num w:numId="11">
    <w:abstractNumId w:val="13"/>
  </w:num>
  <w:num w:numId="12">
    <w:abstractNumId w:val="7"/>
  </w:num>
  <w:num w:numId="13">
    <w:abstractNumId w:val="22"/>
  </w:num>
  <w:num w:numId="14">
    <w:abstractNumId w:val="5"/>
  </w:num>
  <w:num w:numId="15">
    <w:abstractNumId w:val="15"/>
  </w:num>
  <w:num w:numId="16">
    <w:abstractNumId w:val="17"/>
  </w:num>
  <w:num w:numId="17">
    <w:abstractNumId w:val="26"/>
  </w:num>
  <w:num w:numId="18">
    <w:abstractNumId w:val="20"/>
  </w:num>
  <w:num w:numId="19">
    <w:abstractNumId w:val="12"/>
  </w:num>
  <w:num w:numId="20">
    <w:abstractNumId w:val="23"/>
  </w:num>
  <w:num w:numId="21">
    <w:abstractNumId w:val="18"/>
  </w:num>
  <w:num w:numId="22">
    <w:abstractNumId w:val="11"/>
  </w:num>
  <w:num w:numId="23">
    <w:abstractNumId w:val="4"/>
  </w:num>
  <w:num w:numId="24">
    <w:abstractNumId w:val="10"/>
  </w:num>
  <w:num w:numId="25">
    <w:abstractNumId w:val="8"/>
  </w:num>
  <w:num w:numId="26">
    <w:abstractNumId w:val="1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C77A26"/>
    <w:rsid w:val="00000DE5"/>
    <w:rsid w:val="00022996"/>
    <w:rsid w:val="00022ED6"/>
    <w:rsid w:val="00024BA4"/>
    <w:rsid w:val="000279CF"/>
    <w:rsid w:val="00035977"/>
    <w:rsid w:val="0007004C"/>
    <w:rsid w:val="00073146"/>
    <w:rsid w:val="00073E38"/>
    <w:rsid w:val="000933CF"/>
    <w:rsid w:val="000A4FF7"/>
    <w:rsid w:val="000B7801"/>
    <w:rsid w:val="000D7128"/>
    <w:rsid w:val="000E26C3"/>
    <w:rsid w:val="000F0A0D"/>
    <w:rsid w:val="0010618F"/>
    <w:rsid w:val="001120A6"/>
    <w:rsid w:val="001124BC"/>
    <w:rsid w:val="0013194D"/>
    <w:rsid w:val="00131E03"/>
    <w:rsid w:val="00156374"/>
    <w:rsid w:val="00170C5F"/>
    <w:rsid w:val="00174138"/>
    <w:rsid w:val="00182E2D"/>
    <w:rsid w:val="00190FA9"/>
    <w:rsid w:val="0019547E"/>
    <w:rsid w:val="001959C5"/>
    <w:rsid w:val="00195A42"/>
    <w:rsid w:val="001A1183"/>
    <w:rsid w:val="001A301E"/>
    <w:rsid w:val="001A5CC4"/>
    <w:rsid w:val="001B103D"/>
    <w:rsid w:val="001B772A"/>
    <w:rsid w:val="001C2C0E"/>
    <w:rsid w:val="001D0AC6"/>
    <w:rsid w:val="001E5FA3"/>
    <w:rsid w:val="001E5FCD"/>
    <w:rsid w:val="001E6CCC"/>
    <w:rsid w:val="001F4031"/>
    <w:rsid w:val="002066C3"/>
    <w:rsid w:val="00210481"/>
    <w:rsid w:val="002113DD"/>
    <w:rsid w:val="00223404"/>
    <w:rsid w:val="00235129"/>
    <w:rsid w:val="00247A92"/>
    <w:rsid w:val="0025523A"/>
    <w:rsid w:val="00272113"/>
    <w:rsid w:val="0028405E"/>
    <w:rsid w:val="00284958"/>
    <w:rsid w:val="002A0070"/>
    <w:rsid w:val="002A4B96"/>
    <w:rsid w:val="002B1835"/>
    <w:rsid w:val="002B50E4"/>
    <w:rsid w:val="002F038B"/>
    <w:rsid w:val="002F0A1F"/>
    <w:rsid w:val="002F4357"/>
    <w:rsid w:val="00300876"/>
    <w:rsid w:val="00302C5C"/>
    <w:rsid w:val="00314A19"/>
    <w:rsid w:val="0034205E"/>
    <w:rsid w:val="0036474F"/>
    <w:rsid w:val="00367DF5"/>
    <w:rsid w:val="00375652"/>
    <w:rsid w:val="003877E2"/>
    <w:rsid w:val="00392EA9"/>
    <w:rsid w:val="003A2256"/>
    <w:rsid w:val="003C4631"/>
    <w:rsid w:val="003C7372"/>
    <w:rsid w:val="003D0BBE"/>
    <w:rsid w:val="003D101E"/>
    <w:rsid w:val="003D6D0D"/>
    <w:rsid w:val="003F365C"/>
    <w:rsid w:val="003F6992"/>
    <w:rsid w:val="0040577C"/>
    <w:rsid w:val="00411D6F"/>
    <w:rsid w:val="00413AD2"/>
    <w:rsid w:val="00430F8B"/>
    <w:rsid w:val="004441B5"/>
    <w:rsid w:val="00464DB2"/>
    <w:rsid w:val="00472754"/>
    <w:rsid w:val="0047349C"/>
    <w:rsid w:val="00490134"/>
    <w:rsid w:val="004A3A30"/>
    <w:rsid w:val="004A5031"/>
    <w:rsid w:val="004C455E"/>
    <w:rsid w:val="004C6158"/>
    <w:rsid w:val="004E278A"/>
    <w:rsid w:val="004E355F"/>
    <w:rsid w:val="004E6010"/>
    <w:rsid w:val="004E6361"/>
    <w:rsid w:val="004E6FF6"/>
    <w:rsid w:val="004E79FF"/>
    <w:rsid w:val="004F5C2F"/>
    <w:rsid w:val="00511B78"/>
    <w:rsid w:val="0052216D"/>
    <w:rsid w:val="00527A12"/>
    <w:rsid w:val="00554A45"/>
    <w:rsid w:val="00563B40"/>
    <w:rsid w:val="0056413E"/>
    <w:rsid w:val="00572B74"/>
    <w:rsid w:val="0057746E"/>
    <w:rsid w:val="005A1473"/>
    <w:rsid w:val="005A4CA6"/>
    <w:rsid w:val="005A788A"/>
    <w:rsid w:val="005C069D"/>
    <w:rsid w:val="005C6A18"/>
    <w:rsid w:val="005C7E84"/>
    <w:rsid w:val="005D148A"/>
    <w:rsid w:val="00600333"/>
    <w:rsid w:val="00600D8B"/>
    <w:rsid w:val="00614080"/>
    <w:rsid w:val="006166C9"/>
    <w:rsid w:val="0062648C"/>
    <w:rsid w:val="00631F74"/>
    <w:rsid w:val="00635292"/>
    <w:rsid w:val="00640FC4"/>
    <w:rsid w:val="006466AF"/>
    <w:rsid w:val="006469BE"/>
    <w:rsid w:val="006515EE"/>
    <w:rsid w:val="00657A5C"/>
    <w:rsid w:val="00663E4F"/>
    <w:rsid w:val="00664CC1"/>
    <w:rsid w:val="00674A23"/>
    <w:rsid w:val="006B11B3"/>
    <w:rsid w:val="006B1E5B"/>
    <w:rsid w:val="006C784F"/>
    <w:rsid w:val="006F120C"/>
    <w:rsid w:val="006F1E17"/>
    <w:rsid w:val="00741232"/>
    <w:rsid w:val="00742BDD"/>
    <w:rsid w:val="00766012"/>
    <w:rsid w:val="007702A7"/>
    <w:rsid w:val="007873AC"/>
    <w:rsid w:val="00797A7B"/>
    <w:rsid w:val="007A11BD"/>
    <w:rsid w:val="007B2C74"/>
    <w:rsid w:val="007B6FB3"/>
    <w:rsid w:val="007C096B"/>
    <w:rsid w:val="007C0DD8"/>
    <w:rsid w:val="007C5A3C"/>
    <w:rsid w:val="007D0686"/>
    <w:rsid w:val="007D0806"/>
    <w:rsid w:val="007E3E6D"/>
    <w:rsid w:val="007F380D"/>
    <w:rsid w:val="00827C6C"/>
    <w:rsid w:val="008324A6"/>
    <w:rsid w:val="00833B8F"/>
    <w:rsid w:val="00834617"/>
    <w:rsid w:val="00863672"/>
    <w:rsid w:val="008726FD"/>
    <w:rsid w:val="008831CA"/>
    <w:rsid w:val="0089550F"/>
    <w:rsid w:val="008A4965"/>
    <w:rsid w:val="008C12DE"/>
    <w:rsid w:val="008C4203"/>
    <w:rsid w:val="008C448D"/>
    <w:rsid w:val="008E63EC"/>
    <w:rsid w:val="008F187D"/>
    <w:rsid w:val="00900DDC"/>
    <w:rsid w:val="00901ADD"/>
    <w:rsid w:val="009068FE"/>
    <w:rsid w:val="00935CA2"/>
    <w:rsid w:val="00943A83"/>
    <w:rsid w:val="00965CBF"/>
    <w:rsid w:val="00967AA8"/>
    <w:rsid w:val="00974875"/>
    <w:rsid w:val="00980695"/>
    <w:rsid w:val="00984768"/>
    <w:rsid w:val="0098741A"/>
    <w:rsid w:val="0099207E"/>
    <w:rsid w:val="009A1047"/>
    <w:rsid w:val="009A13EC"/>
    <w:rsid w:val="009A33B3"/>
    <w:rsid w:val="009B3738"/>
    <w:rsid w:val="009D113E"/>
    <w:rsid w:val="009E2216"/>
    <w:rsid w:val="009E3F11"/>
    <w:rsid w:val="009F1FB4"/>
    <w:rsid w:val="00A2204A"/>
    <w:rsid w:val="00A273F2"/>
    <w:rsid w:val="00A50595"/>
    <w:rsid w:val="00A513FA"/>
    <w:rsid w:val="00A53175"/>
    <w:rsid w:val="00A57C30"/>
    <w:rsid w:val="00A663C4"/>
    <w:rsid w:val="00A74FDC"/>
    <w:rsid w:val="00A769CA"/>
    <w:rsid w:val="00A85D70"/>
    <w:rsid w:val="00A9468E"/>
    <w:rsid w:val="00AA5F4D"/>
    <w:rsid w:val="00AC7E00"/>
    <w:rsid w:val="00AE429E"/>
    <w:rsid w:val="00AF3440"/>
    <w:rsid w:val="00AF6DEF"/>
    <w:rsid w:val="00B1469B"/>
    <w:rsid w:val="00B1772E"/>
    <w:rsid w:val="00B254B2"/>
    <w:rsid w:val="00B30627"/>
    <w:rsid w:val="00B64381"/>
    <w:rsid w:val="00B65F43"/>
    <w:rsid w:val="00B6672B"/>
    <w:rsid w:val="00B94282"/>
    <w:rsid w:val="00BA43A4"/>
    <w:rsid w:val="00BA4E4F"/>
    <w:rsid w:val="00BA6621"/>
    <w:rsid w:val="00BB1997"/>
    <w:rsid w:val="00BB4B95"/>
    <w:rsid w:val="00BD243A"/>
    <w:rsid w:val="00BD65D9"/>
    <w:rsid w:val="00BE6A15"/>
    <w:rsid w:val="00BF1525"/>
    <w:rsid w:val="00BF5546"/>
    <w:rsid w:val="00C1717B"/>
    <w:rsid w:val="00C27F09"/>
    <w:rsid w:val="00C31A5E"/>
    <w:rsid w:val="00C32B59"/>
    <w:rsid w:val="00C36945"/>
    <w:rsid w:val="00C431A9"/>
    <w:rsid w:val="00C52322"/>
    <w:rsid w:val="00C5503E"/>
    <w:rsid w:val="00C57339"/>
    <w:rsid w:val="00C6492B"/>
    <w:rsid w:val="00C77A26"/>
    <w:rsid w:val="00C82C15"/>
    <w:rsid w:val="00C8400C"/>
    <w:rsid w:val="00C841B3"/>
    <w:rsid w:val="00C93206"/>
    <w:rsid w:val="00C96A29"/>
    <w:rsid w:val="00CA7447"/>
    <w:rsid w:val="00CA7D0B"/>
    <w:rsid w:val="00CB6F74"/>
    <w:rsid w:val="00CB7239"/>
    <w:rsid w:val="00CC3B3F"/>
    <w:rsid w:val="00CC5B20"/>
    <w:rsid w:val="00CE6F10"/>
    <w:rsid w:val="00CF48EB"/>
    <w:rsid w:val="00D07BB8"/>
    <w:rsid w:val="00D139F2"/>
    <w:rsid w:val="00D214E9"/>
    <w:rsid w:val="00D24EE3"/>
    <w:rsid w:val="00D26ABD"/>
    <w:rsid w:val="00D33FEC"/>
    <w:rsid w:val="00D34C23"/>
    <w:rsid w:val="00D4031F"/>
    <w:rsid w:val="00D50786"/>
    <w:rsid w:val="00D56CBF"/>
    <w:rsid w:val="00D66F00"/>
    <w:rsid w:val="00D7418D"/>
    <w:rsid w:val="00D74C3A"/>
    <w:rsid w:val="00D95033"/>
    <w:rsid w:val="00DA115E"/>
    <w:rsid w:val="00DA744E"/>
    <w:rsid w:val="00DC0941"/>
    <w:rsid w:val="00DD1AB8"/>
    <w:rsid w:val="00DE02D2"/>
    <w:rsid w:val="00DF1B5A"/>
    <w:rsid w:val="00DF2631"/>
    <w:rsid w:val="00DF4A64"/>
    <w:rsid w:val="00DF7072"/>
    <w:rsid w:val="00E03720"/>
    <w:rsid w:val="00E10077"/>
    <w:rsid w:val="00E265B5"/>
    <w:rsid w:val="00E304B8"/>
    <w:rsid w:val="00E3448D"/>
    <w:rsid w:val="00E50442"/>
    <w:rsid w:val="00E51ABC"/>
    <w:rsid w:val="00E601B0"/>
    <w:rsid w:val="00E70135"/>
    <w:rsid w:val="00E73496"/>
    <w:rsid w:val="00E9073B"/>
    <w:rsid w:val="00E9419C"/>
    <w:rsid w:val="00E94673"/>
    <w:rsid w:val="00E95602"/>
    <w:rsid w:val="00E97394"/>
    <w:rsid w:val="00EB0DF2"/>
    <w:rsid w:val="00EC50AC"/>
    <w:rsid w:val="00EC73D4"/>
    <w:rsid w:val="00ED18C7"/>
    <w:rsid w:val="00EE0555"/>
    <w:rsid w:val="00EE2F2C"/>
    <w:rsid w:val="00EF5FDD"/>
    <w:rsid w:val="00F00F24"/>
    <w:rsid w:val="00F06E63"/>
    <w:rsid w:val="00F11A55"/>
    <w:rsid w:val="00F32AA5"/>
    <w:rsid w:val="00F32B6B"/>
    <w:rsid w:val="00F43414"/>
    <w:rsid w:val="00F5499A"/>
    <w:rsid w:val="00F628FC"/>
    <w:rsid w:val="00F735C9"/>
    <w:rsid w:val="00F769B7"/>
    <w:rsid w:val="00F76A79"/>
    <w:rsid w:val="00F9186F"/>
    <w:rsid w:val="00F931EA"/>
    <w:rsid w:val="00F95328"/>
    <w:rsid w:val="00FB1D80"/>
    <w:rsid w:val="00FB3531"/>
    <w:rsid w:val="00FB689E"/>
    <w:rsid w:val="00FC3E5B"/>
    <w:rsid w:val="00FC4126"/>
    <w:rsid w:val="00FF22DB"/>
    <w:rsid w:val="00FF3C77"/>
    <w:rsid w:val="00FF4E28"/>
    <w:rsid w:val="00FF71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3C"/>
    <w:pPr>
      <w:suppressAutoHyphens/>
    </w:pPr>
    <w:rPr>
      <w:sz w:val="24"/>
      <w:szCs w:val="24"/>
      <w:lang w:eastAsia="zh-CN"/>
    </w:rPr>
  </w:style>
  <w:style w:type="paragraph" w:styleId="1">
    <w:name w:val="heading 1"/>
    <w:basedOn w:val="a"/>
    <w:next w:val="a"/>
    <w:qFormat/>
    <w:rsid w:val="007C5A3C"/>
    <w:pPr>
      <w:keepNext/>
      <w:numPr>
        <w:numId w:val="1"/>
      </w:numPr>
      <w:outlineLvl w:val="0"/>
    </w:pPr>
    <w:rPr>
      <w:szCs w:val="20"/>
    </w:rPr>
  </w:style>
  <w:style w:type="paragraph" w:styleId="2">
    <w:name w:val="heading 2"/>
    <w:basedOn w:val="a"/>
    <w:next w:val="a"/>
    <w:qFormat/>
    <w:rsid w:val="007C5A3C"/>
    <w:pPr>
      <w:keepNext/>
      <w:numPr>
        <w:ilvl w:val="1"/>
        <w:numId w:val="1"/>
      </w:numPr>
      <w:jc w:val="center"/>
      <w:outlineLvl w:val="1"/>
    </w:pPr>
    <w:rPr>
      <w:b/>
      <w:szCs w:val="20"/>
      <w:u w:val="single"/>
    </w:rPr>
  </w:style>
  <w:style w:type="paragraph" w:styleId="3">
    <w:name w:val="heading 3"/>
    <w:basedOn w:val="a"/>
    <w:next w:val="a"/>
    <w:qFormat/>
    <w:rsid w:val="007C5A3C"/>
    <w:pPr>
      <w:keepNext/>
      <w:numPr>
        <w:ilvl w:val="2"/>
        <w:numId w:val="1"/>
      </w:numPr>
      <w:jc w:val="right"/>
      <w:outlineLvl w:val="2"/>
    </w:pPr>
    <w:rPr>
      <w:b/>
      <w:szCs w:val="20"/>
      <w:u w:val="single"/>
    </w:rPr>
  </w:style>
  <w:style w:type="paragraph" w:styleId="4">
    <w:name w:val="heading 4"/>
    <w:basedOn w:val="a"/>
    <w:next w:val="a"/>
    <w:qFormat/>
    <w:rsid w:val="007C5A3C"/>
    <w:pPr>
      <w:keepNext/>
      <w:numPr>
        <w:ilvl w:val="3"/>
        <w:numId w:val="1"/>
      </w:numPr>
      <w:outlineLvl w:val="3"/>
    </w:pPr>
    <w:rPr>
      <w:b/>
      <w:bCs/>
    </w:rPr>
  </w:style>
  <w:style w:type="paragraph" w:styleId="5">
    <w:name w:val="heading 5"/>
    <w:basedOn w:val="a"/>
    <w:next w:val="a"/>
    <w:link w:val="5Char"/>
    <w:qFormat/>
    <w:rsid w:val="007C5A3C"/>
    <w:pPr>
      <w:keepNext/>
      <w:numPr>
        <w:ilvl w:val="4"/>
        <w:numId w:val="1"/>
      </w:numPr>
      <w:tabs>
        <w:tab w:val="center" w:pos="8460"/>
      </w:tabs>
      <w:jc w:val="center"/>
      <w:outlineLvl w:val="4"/>
    </w:pPr>
    <w:rPr>
      <w:b/>
      <w:bCs/>
    </w:rPr>
  </w:style>
  <w:style w:type="paragraph" w:styleId="6">
    <w:name w:val="heading 6"/>
    <w:basedOn w:val="a"/>
    <w:next w:val="a"/>
    <w:qFormat/>
    <w:rsid w:val="007C5A3C"/>
    <w:pPr>
      <w:keepNext/>
      <w:numPr>
        <w:ilvl w:val="5"/>
        <w:numId w:val="1"/>
      </w:numPr>
      <w:ind w:left="720" w:firstLine="720"/>
      <w:jc w:val="both"/>
      <w:outlineLvl w:val="5"/>
    </w:pPr>
    <w:rPr>
      <w:b/>
      <w:bCs/>
      <w:szCs w:val="20"/>
    </w:rPr>
  </w:style>
  <w:style w:type="paragraph" w:styleId="7">
    <w:name w:val="heading 7"/>
    <w:basedOn w:val="a"/>
    <w:next w:val="a"/>
    <w:qFormat/>
    <w:rsid w:val="007C5A3C"/>
    <w:pPr>
      <w:keepNext/>
      <w:numPr>
        <w:ilvl w:val="6"/>
        <w:numId w:val="1"/>
      </w:numPr>
      <w:ind w:left="1440" w:firstLine="720"/>
      <w:jc w:val="center"/>
      <w:outlineLvl w:val="6"/>
    </w:pPr>
    <w:rPr>
      <w:b/>
      <w:bCs/>
      <w:sz w:val="20"/>
      <w:szCs w:val="20"/>
    </w:rPr>
  </w:style>
  <w:style w:type="paragraph" w:styleId="8">
    <w:name w:val="heading 8"/>
    <w:basedOn w:val="a"/>
    <w:next w:val="a"/>
    <w:qFormat/>
    <w:rsid w:val="007C5A3C"/>
    <w:pPr>
      <w:keepNext/>
      <w:numPr>
        <w:ilvl w:val="7"/>
        <w:numId w:val="1"/>
      </w:numPr>
      <w:ind w:firstLine="540"/>
      <w:jc w:val="center"/>
      <w:outlineLvl w:val="7"/>
    </w:pPr>
    <w:rPr>
      <w:b/>
      <w:bCs/>
    </w:rPr>
  </w:style>
  <w:style w:type="paragraph" w:styleId="9">
    <w:name w:val="heading 9"/>
    <w:basedOn w:val="a"/>
    <w:next w:val="a"/>
    <w:qFormat/>
    <w:rsid w:val="007C5A3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36474F"/>
    <w:rPr>
      <w:b/>
      <w:bCs/>
      <w:sz w:val="24"/>
      <w:szCs w:val="24"/>
      <w:lang w:eastAsia="zh-CN"/>
    </w:rPr>
  </w:style>
  <w:style w:type="character" w:customStyle="1" w:styleId="WW8Num1z0">
    <w:name w:val="WW8Num1z0"/>
    <w:rsid w:val="007C5A3C"/>
  </w:style>
  <w:style w:type="character" w:customStyle="1" w:styleId="WW8Num1z1">
    <w:name w:val="WW8Num1z1"/>
    <w:rsid w:val="007C5A3C"/>
  </w:style>
  <w:style w:type="character" w:customStyle="1" w:styleId="WW8Num1z2">
    <w:name w:val="WW8Num1z2"/>
    <w:rsid w:val="007C5A3C"/>
  </w:style>
  <w:style w:type="character" w:customStyle="1" w:styleId="WW8Num1z3">
    <w:name w:val="WW8Num1z3"/>
    <w:rsid w:val="007C5A3C"/>
  </w:style>
  <w:style w:type="character" w:customStyle="1" w:styleId="WW8Num1z4">
    <w:name w:val="WW8Num1z4"/>
    <w:rsid w:val="007C5A3C"/>
  </w:style>
  <w:style w:type="character" w:customStyle="1" w:styleId="WW8Num1z5">
    <w:name w:val="WW8Num1z5"/>
    <w:rsid w:val="007C5A3C"/>
  </w:style>
  <w:style w:type="character" w:customStyle="1" w:styleId="WW8Num1z6">
    <w:name w:val="WW8Num1z6"/>
    <w:rsid w:val="007C5A3C"/>
  </w:style>
  <w:style w:type="character" w:customStyle="1" w:styleId="WW8Num1z7">
    <w:name w:val="WW8Num1z7"/>
    <w:rsid w:val="007C5A3C"/>
  </w:style>
  <w:style w:type="character" w:customStyle="1" w:styleId="WW8Num1z8">
    <w:name w:val="WW8Num1z8"/>
    <w:rsid w:val="007C5A3C"/>
  </w:style>
  <w:style w:type="character" w:customStyle="1" w:styleId="WW8Num2z0">
    <w:name w:val="WW8Num2z0"/>
    <w:rsid w:val="007C5A3C"/>
    <w:rPr>
      <w:rFonts w:ascii="Arial" w:eastAsia="Verdana" w:hAnsi="Arial" w:cs="Arial"/>
      <w:b w:val="0"/>
      <w:i/>
      <w:iCs/>
      <w:sz w:val="22"/>
      <w:szCs w:val="22"/>
      <w:highlight w:val="white"/>
    </w:rPr>
  </w:style>
  <w:style w:type="character" w:customStyle="1" w:styleId="WW8Num2z1">
    <w:name w:val="WW8Num2z1"/>
    <w:rsid w:val="007C5A3C"/>
  </w:style>
  <w:style w:type="character" w:customStyle="1" w:styleId="WW8Num2z2">
    <w:name w:val="WW8Num2z2"/>
    <w:rsid w:val="007C5A3C"/>
  </w:style>
  <w:style w:type="character" w:customStyle="1" w:styleId="WW8Num2z3">
    <w:name w:val="WW8Num2z3"/>
    <w:rsid w:val="007C5A3C"/>
  </w:style>
  <w:style w:type="character" w:customStyle="1" w:styleId="WW8Num2z4">
    <w:name w:val="WW8Num2z4"/>
    <w:rsid w:val="007C5A3C"/>
  </w:style>
  <w:style w:type="character" w:customStyle="1" w:styleId="WW8Num2z5">
    <w:name w:val="WW8Num2z5"/>
    <w:rsid w:val="007C5A3C"/>
  </w:style>
  <w:style w:type="character" w:customStyle="1" w:styleId="WW8Num2z6">
    <w:name w:val="WW8Num2z6"/>
    <w:rsid w:val="007C5A3C"/>
  </w:style>
  <w:style w:type="character" w:customStyle="1" w:styleId="WW8Num2z7">
    <w:name w:val="WW8Num2z7"/>
    <w:rsid w:val="007C5A3C"/>
  </w:style>
  <w:style w:type="character" w:customStyle="1" w:styleId="WW8Num2z8">
    <w:name w:val="WW8Num2z8"/>
    <w:rsid w:val="007C5A3C"/>
  </w:style>
  <w:style w:type="character" w:customStyle="1" w:styleId="WW8Num3z0">
    <w:name w:val="WW8Num3z0"/>
    <w:rsid w:val="007C5A3C"/>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7C5A3C"/>
    <w:rPr>
      <w:rFonts w:ascii="OpenSymbol" w:hAnsi="OpenSymbol" w:cs="OpenSymbol" w:hint="default"/>
      <w:b w:val="0"/>
      <w:sz w:val="20"/>
    </w:rPr>
  </w:style>
  <w:style w:type="character" w:customStyle="1" w:styleId="90">
    <w:name w:val="Προεπιλεγμένη γραμματοσειρά9"/>
    <w:rsid w:val="007C5A3C"/>
  </w:style>
  <w:style w:type="character" w:customStyle="1" w:styleId="80">
    <w:name w:val="Προεπιλεγμένη γραμματοσειρά8"/>
    <w:rsid w:val="007C5A3C"/>
  </w:style>
  <w:style w:type="character" w:customStyle="1" w:styleId="WW8Num4z0">
    <w:name w:val="WW8Num4z0"/>
    <w:rsid w:val="007C5A3C"/>
    <w:rPr>
      <w:rFonts w:ascii="Symbol" w:hAnsi="Symbol" w:cs="Symbol" w:hint="default"/>
      <w:kern w:val="1"/>
      <w:sz w:val="22"/>
      <w:szCs w:val="22"/>
      <w:highlight w:val="white"/>
      <w:lang w:bidi="hi-IN"/>
    </w:rPr>
  </w:style>
  <w:style w:type="character" w:customStyle="1" w:styleId="70">
    <w:name w:val="Προεπιλεγμένη γραμματοσειρά7"/>
    <w:rsid w:val="007C5A3C"/>
  </w:style>
  <w:style w:type="character" w:customStyle="1" w:styleId="WW8Num4z1">
    <w:name w:val="WW8Num4z1"/>
    <w:rsid w:val="007C5A3C"/>
  </w:style>
  <w:style w:type="character" w:customStyle="1" w:styleId="WW8Num4z2">
    <w:name w:val="WW8Num4z2"/>
    <w:rsid w:val="007C5A3C"/>
  </w:style>
  <w:style w:type="character" w:customStyle="1" w:styleId="WW8Num4z3">
    <w:name w:val="WW8Num4z3"/>
    <w:rsid w:val="007C5A3C"/>
  </w:style>
  <w:style w:type="character" w:customStyle="1" w:styleId="WW8Num4z4">
    <w:name w:val="WW8Num4z4"/>
    <w:rsid w:val="007C5A3C"/>
  </w:style>
  <w:style w:type="character" w:customStyle="1" w:styleId="WW8Num4z5">
    <w:name w:val="WW8Num4z5"/>
    <w:rsid w:val="007C5A3C"/>
  </w:style>
  <w:style w:type="character" w:customStyle="1" w:styleId="WW8Num4z6">
    <w:name w:val="WW8Num4z6"/>
    <w:rsid w:val="007C5A3C"/>
  </w:style>
  <w:style w:type="character" w:customStyle="1" w:styleId="WW8Num4z7">
    <w:name w:val="WW8Num4z7"/>
    <w:rsid w:val="007C5A3C"/>
  </w:style>
  <w:style w:type="character" w:customStyle="1" w:styleId="WW8Num4z8">
    <w:name w:val="WW8Num4z8"/>
    <w:rsid w:val="007C5A3C"/>
  </w:style>
  <w:style w:type="character" w:customStyle="1" w:styleId="WW8Num5z0">
    <w:name w:val="WW8Num5z0"/>
    <w:rsid w:val="007C5A3C"/>
    <w:rPr>
      <w:rFonts w:ascii="Symbol" w:hAnsi="Symbol" w:cs="OpenSymbol"/>
    </w:rPr>
  </w:style>
  <w:style w:type="character" w:customStyle="1" w:styleId="WW8Num5z1">
    <w:name w:val="WW8Num5z1"/>
    <w:rsid w:val="007C5A3C"/>
    <w:rPr>
      <w:rFonts w:ascii="OpenSymbol" w:hAnsi="OpenSymbol" w:cs="OpenSymbol"/>
    </w:rPr>
  </w:style>
  <w:style w:type="character" w:customStyle="1" w:styleId="WW8Num6z0">
    <w:name w:val="WW8Num6z0"/>
    <w:rsid w:val="007C5A3C"/>
    <w:rPr>
      <w:rFonts w:ascii="Symbol" w:hAnsi="Symbol" w:cs="Symbol" w:hint="default"/>
    </w:rPr>
  </w:style>
  <w:style w:type="character" w:customStyle="1" w:styleId="WW8Num6z1">
    <w:name w:val="WW8Num6z1"/>
    <w:rsid w:val="007C5A3C"/>
    <w:rPr>
      <w:rFonts w:ascii="Courier New" w:hAnsi="Courier New" w:cs="Courier New" w:hint="default"/>
    </w:rPr>
  </w:style>
  <w:style w:type="character" w:customStyle="1" w:styleId="WW8Num6z2">
    <w:name w:val="WW8Num6z2"/>
    <w:rsid w:val="007C5A3C"/>
    <w:rPr>
      <w:rFonts w:ascii="Wingdings" w:hAnsi="Wingdings" w:cs="Wingdings" w:hint="default"/>
    </w:rPr>
  </w:style>
  <w:style w:type="character" w:customStyle="1" w:styleId="WW8Num7z0">
    <w:name w:val="WW8Num7z0"/>
    <w:rsid w:val="007C5A3C"/>
    <w:rPr>
      <w:rFonts w:ascii="Linux Biolinum G" w:hAnsi="Linux Biolinum G" w:cs="Linux Biolinum G"/>
      <w:i/>
      <w:iCs/>
      <w:sz w:val="22"/>
      <w:szCs w:val="22"/>
    </w:rPr>
  </w:style>
  <w:style w:type="character" w:customStyle="1" w:styleId="WW8Num8z0">
    <w:name w:val="WW8Num8z0"/>
    <w:rsid w:val="007C5A3C"/>
    <w:rPr>
      <w:i w:val="0"/>
      <w:iCs w:val="0"/>
      <w:sz w:val="22"/>
      <w:szCs w:val="22"/>
    </w:rPr>
  </w:style>
  <w:style w:type="character" w:customStyle="1" w:styleId="WW8Num8z1">
    <w:name w:val="WW8Num8z1"/>
    <w:rsid w:val="007C5A3C"/>
    <w:rPr>
      <w:i/>
      <w:iCs/>
      <w:sz w:val="16"/>
      <w:szCs w:val="16"/>
    </w:rPr>
  </w:style>
  <w:style w:type="character" w:customStyle="1" w:styleId="WW8Num9z0">
    <w:name w:val="WW8Num9z0"/>
    <w:rsid w:val="007C5A3C"/>
    <w:rPr>
      <w:rFonts w:ascii="Symbol" w:hAnsi="Symbol" w:cs="Symbol" w:hint="default"/>
    </w:rPr>
  </w:style>
  <w:style w:type="character" w:customStyle="1" w:styleId="WW8Num9z1">
    <w:name w:val="WW8Num9z1"/>
    <w:rsid w:val="007C5A3C"/>
    <w:rPr>
      <w:rFonts w:ascii="Courier New" w:hAnsi="Courier New" w:cs="Courier New" w:hint="default"/>
    </w:rPr>
  </w:style>
  <w:style w:type="character" w:customStyle="1" w:styleId="WW8Num9z2">
    <w:name w:val="WW8Num9z2"/>
    <w:rsid w:val="007C5A3C"/>
    <w:rPr>
      <w:rFonts w:ascii="Wingdings" w:hAnsi="Wingdings" w:cs="Wingdings" w:hint="default"/>
    </w:rPr>
  </w:style>
  <w:style w:type="character" w:customStyle="1" w:styleId="WW8Num10z0">
    <w:name w:val="WW8Num10z0"/>
    <w:rsid w:val="007C5A3C"/>
    <w:rPr>
      <w:rFonts w:ascii="Symbol" w:hAnsi="Symbol" w:cs="Symbol" w:hint="default"/>
      <w:b w:val="0"/>
      <w:sz w:val="20"/>
    </w:rPr>
  </w:style>
  <w:style w:type="character" w:customStyle="1" w:styleId="WW8Num10z1">
    <w:name w:val="WW8Num10z1"/>
    <w:rsid w:val="007C5A3C"/>
    <w:rPr>
      <w:rFonts w:ascii="Courier New" w:hAnsi="Courier New" w:cs="Courier New" w:hint="default"/>
    </w:rPr>
  </w:style>
  <w:style w:type="character" w:customStyle="1" w:styleId="WW8Num10z2">
    <w:name w:val="WW8Num10z2"/>
    <w:rsid w:val="007C5A3C"/>
    <w:rPr>
      <w:rFonts w:ascii="Wingdings" w:hAnsi="Wingdings" w:cs="Wingdings" w:hint="default"/>
    </w:rPr>
  </w:style>
  <w:style w:type="character" w:customStyle="1" w:styleId="WW8Num10z3">
    <w:name w:val="WW8Num10z3"/>
    <w:rsid w:val="007C5A3C"/>
    <w:rPr>
      <w:rFonts w:ascii="Symbol" w:hAnsi="Symbol" w:cs="Symbol" w:hint="default"/>
      <w:b/>
      <w:sz w:val="20"/>
    </w:rPr>
  </w:style>
  <w:style w:type="character" w:customStyle="1" w:styleId="WW8Num11z0">
    <w:name w:val="WW8Num11z0"/>
    <w:rsid w:val="007C5A3C"/>
    <w:rPr>
      <w:i/>
      <w:iCs/>
      <w:sz w:val="16"/>
      <w:szCs w:val="16"/>
    </w:rPr>
  </w:style>
  <w:style w:type="character" w:customStyle="1" w:styleId="WW8Num12z0">
    <w:name w:val="WW8Num12z0"/>
    <w:rsid w:val="007C5A3C"/>
    <w:rPr>
      <w:rFonts w:ascii="Symbol" w:hAnsi="Symbol" w:cs="OpenSymbol" w:hint="default"/>
    </w:rPr>
  </w:style>
  <w:style w:type="character" w:customStyle="1" w:styleId="WW8Num12z1">
    <w:name w:val="WW8Num12z1"/>
    <w:rsid w:val="007C5A3C"/>
    <w:rPr>
      <w:rFonts w:ascii="Courier New" w:hAnsi="Courier New" w:cs="Courier New" w:hint="default"/>
    </w:rPr>
  </w:style>
  <w:style w:type="character" w:customStyle="1" w:styleId="WW8Num12z2">
    <w:name w:val="WW8Num12z2"/>
    <w:rsid w:val="007C5A3C"/>
    <w:rPr>
      <w:rFonts w:ascii="Wingdings" w:hAnsi="Wingdings" w:cs="Wingdings" w:hint="default"/>
    </w:rPr>
  </w:style>
  <w:style w:type="character" w:customStyle="1" w:styleId="WW8Num12z3">
    <w:name w:val="WW8Num12z3"/>
    <w:rsid w:val="007C5A3C"/>
    <w:rPr>
      <w:rFonts w:ascii="Symbol" w:hAnsi="Symbol" w:cs="Symbol" w:hint="default"/>
      <w:b/>
      <w:sz w:val="20"/>
    </w:rPr>
  </w:style>
  <w:style w:type="character" w:customStyle="1" w:styleId="WW8Num13z0">
    <w:name w:val="WW8Num13z0"/>
    <w:rsid w:val="007C5A3C"/>
    <w:rPr>
      <w:rFonts w:ascii="Arial" w:hAnsi="Arial" w:cs="Arial" w:hint="default"/>
      <w:sz w:val="22"/>
    </w:rPr>
  </w:style>
  <w:style w:type="character" w:customStyle="1" w:styleId="WW8Num13z1">
    <w:name w:val="WW8Num13z1"/>
    <w:rsid w:val="007C5A3C"/>
  </w:style>
  <w:style w:type="character" w:customStyle="1" w:styleId="WW8Num13z2">
    <w:name w:val="WW8Num13z2"/>
    <w:rsid w:val="007C5A3C"/>
  </w:style>
  <w:style w:type="character" w:customStyle="1" w:styleId="WW8Num13z3">
    <w:name w:val="WW8Num13z3"/>
    <w:rsid w:val="007C5A3C"/>
  </w:style>
  <w:style w:type="character" w:customStyle="1" w:styleId="WW8Num13z4">
    <w:name w:val="WW8Num13z4"/>
    <w:rsid w:val="007C5A3C"/>
  </w:style>
  <w:style w:type="character" w:customStyle="1" w:styleId="WW8Num13z5">
    <w:name w:val="WW8Num13z5"/>
    <w:rsid w:val="007C5A3C"/>
  </w:style>
  <w:style w:type="character" w:customStyle="1" w:styleId="WW8Num13z6">
    <w:name w:val="WW8Num13z6"/>
    <w:rsid w:val="007C5A3C"/>
  </w:style>
  <w:style w:type="character" w:customStyle="1" w:styleId="WW8Num13z7">
    <w:name w:val="WW8Num13z7"/>
    <w:rsid w:val="007C5A3C"/>
  </w:style>
  <w:style w:type="character" w:customStyle="1" w:styleId="WW8Num13z8">
    <w:name w:val="WW8Num13z8"/>
    <w:rsid w:val="007C5A3C"/>
  </w:style>
  <w:style w:type="character" w:customStyle="1" w:styleId="WW8Num14z0">
    <w:name w:val="WW8Num14z0"/>
    <w:rsid w:val="007C5A3C"/>
    <w:rPr>
      <w:rFonts w:ascii="Symbol" w:hAnsi="Symbol" w:cs="Symbol" w:hint="default"/>
    </w:rPr>
  </w:style>
  <w:style w:type="character" w:customStyle="1" w:styleId="WW8Num14z1">
    <w:name w:val="WW8Num14z1"/>
    <w:rsid w:val="007C5A3C"/>
    <w:rPr>
      <w:rFonts w:ascii="Courier New" w:hAnsi="Courier New" w:cs="Courier New" w:hint="default"/>
    </w:rPr>
  </w:style>
  <w:style w:type="character" w:customStyle="1" w:styleId="WW8Num14z2">
    <w:name w:val="WW8Num14z2"/>
    <w:rsid w:val="007C5A3C"/>
    <w:rPr>
      <w:rFonts w:ascii="Wingdings" w:hAnsi="Wingdings" w:cs="Wingdings" w:hint="default"/>
    </w:rPr>
  </w:style>
  <w:style w:type="character" w:customStyle="1" w:styleId="WW8Num15z0">
    <w:name w:val="WW8Num15z0"/>
    <w:rsid w:val="007C5A3C"/>
    <w:rPr>
      <w:rFonts w:ascii="Symbol" w:hAnsi="Symbol" w:cs="Symbol" w:hint="default"/>
    </w:rPr>
  </w:style>
  <w:style w:type="character" w:customStyle="1" w:styleId="WW8Num15z1">
    <w:name w:val="WW8Num15z1"/>
    <w:rsid w:val="007C5A3C"/>
    <w:rPr>
      <w:rFonts w:ascii="Courier New" w:hAnsi="Courier New" w:cs="Courier New" w:hint="default"/>
    </w:rPr>
  </w:style>
  <w:style w:type="character" w:customStyle="1" w:styleId="WW8Num15z2">
    <w:name w:val="WW8Num15z2"/>
    <w:rsid w:val="007C5A3C"/>
    <w:rPr>
      <w:rFonts w:ascii="Wingdings" w:hAnsi="Wingdings" w:cs="Wingdings" w:hint="default"/>
    </w:rPr>
  </w:style>
  <w:style w:type="character" w:customStyle="1" w:styleId="WW8Num16z0">
    <w:name w:val="WW8Num16z0"/>
    <w:rsid w:val="007C5A3C"/>
    <w:rPr>
      <w:rFonts w:ascii="Linux Biolinum G" w:hAnsi="Linux Biolinum G" w:cs="Linux Biolinum G"/>
      <w:i/>
      <w:iCs/>
      <w:sz w:val="22"/>
      <w:szCs w:val="22"/>
    </w:rPr>
  </w:style>
  <w:style w:type="character" w:customStyle="1" w:styleId="WW8Num16z1">
    <w:name w:val="WW8Num16z1"/>
    <w:rsid w:val="007C5A3C"/>
    <w:rPr>
      <w:i/>
      <w:iCs/>
      <w:sz w:val="16"/>
      <w:szCs w:val="16"/>
    </w:rPr>
  </w:style>
  <w:style w:type="character" w:customStyle="1" w:styleId="WW8Num17z0">
    <w:name w:val="WW8Num17z0"/>
    <w:rsid w:val="007C5A3C"/>
    <w:rPr>
      <w:rFonts w:ascii="Symbol" w:hAnsi="Symbol" w:cs="OpenSymbol" w:hint="default"/>
    </w:rPr>
  </w:style>
  <w:style w:type="character" w:customStyle="1" w:styleId="WW8Num17z1">
    <w:name w:val="WW8Num17z1"/>
    <w:rsid w:val="007C5A3C"/>
    <w:rPr>
      <w:rFonts w:ascii="OpenSymbol" w:hAnsi="OpenSymbol" w:cs="OpenSymbol" w:hint="default"/>
    </w:rPr>
  </w:style>
  <w:style w:type="character" w:customStyle="1" w:styleId="WW8Num18z0">
    <w:name w:val="WW8Num18z0"/>
    <w:rsid w:val="007C5A3C"/>
    <w:rPr>
      <w:rFonts w:ascii="Symbol" w:hAnsi="Symbol" w:cs="Symbol" w:hint="default"/>
    </w:rPr>
  </w:style>
  <w:style w:type="character" w:customStyle="1" w:styleId="WW8Num18z1">
    <w:name w:val="WW8Num18z1"/>
    <w:rsid w:val="007C5A3C"/>
    <w:rPr>
      <w:rFonts w:ascii="Courier New" w:hAnsi="Courier New" w:cs="Courier New" w:hint="default"/>
    </w:rPr>
  </w:style>
  <w:style w:type="character" w:customStyle="1" w:styleId="WW8Num18z2">
    <w:name w:val="WW8Num18z2"/>
    <w:rsid w:val="007C5A3C"/>
    <w:rPr>
      <w:rFonts w:ascii="Wingdings" w:hAnsi="Wingdings" w:cs="Wingdings" w:hint="default"/>
    </w:rPr>
  </w:style>
  <w:style w:type="character" w:customStyle="1" w:styleId="WW8Num19z0">
    <w:name w:val="WW8Num19z0"/>
    <w:rsid w:val="007C5A3C"/>
    <w:rPr>
      <w:rFonts w:ascii="Symbol" w:hAnsi="Symbol" w:cs="Symbol" w:hint="default"/>
      <w:b/>
      <w:sz w:val="20"/>
    </w:rPr>
  </w:style>
  <w:style w:type="character" w:customStyle="1" w:styleId="WW8Num19z1">
    <w:name w:val="WW8Num19z1"/>
    <w:rsid w:val="007C5A3C"/>
    <w:rPr>
      <w:rFonts w:ascii="Courier New" w:hAnsi="Courier New" w:cs="Courier New" w:hint="default"/>
    </w:rPr>
  </w:style>
  <w:style w:type="character" w:customStyle="1" w:styleId="WW8Num19z2">
    <w:name w:val="WW8Num19z2"/>
    <w:rsid w:val="007C5A3C"/>
    <w:rPr>
      <w:rFonts w:ascii="Wingdings" w:hAnsi="Wingdings" w:cs="Wingdings" w:hint="default"/>
    </w:rPr>
  </w:style>
  <w:style w:type="character" w:customStyle="1" w:styleId="WW8Num20z0">
    <w:name w:val="WW8Num20z0"/>
    <w:rsid w:val="007C5A3C"/>
    <w:rPr>
      <w:rFonts w:ascii="Symbol" w:hAnsi="Symbol" w:cs="OpenSymbol" w:hint="default"/>
    </w:rPr>
  </w:style>
  <w:style w:type="character" w:customStyle="1" w:styleId="WW8Num20z1">
    <w:name w:val="WW8Num20z1"/>
    <w:rsid w:val="007C5A3C"/>
    <w:rPr>
      <w:rFonts w:ascii="OpenSymbol" w:hAnsi="OpenSymbol" w:cs="OpenSymbol" w:hint="default"/>
    </w:rPr>
  </w:style>
  <w:style w:type="character" w:customStyle="1" w:styleId="WW8Num21z0">
    <w:name w:val="WW8Num21z0"/>
    <w:rsid w:val="007C5A3C"/>
    <w:rPr>
      <w:i w:val="0"/>
      <w:iCs w:val="0"/>
      <w:sz w:val="22"/>
      <w:szCs w:val="22"/>
    </w:rPr>
  </w:style>
  <w:style w:type="character" w:customStyle="1" w:styleId="WW8Num21z1">
    <w:name w:val="WW8Num21z1"/>
    <w:rsid w:val="007C5A3C"/>
    <w:rPr>
      <w:i/>
      <w:iCs/>
      <w:sz w:val="16"/>
      <w:szCs w:val="16"/>
    </w:rPr>
  </w:style>
  <w:style w:type="character" w:customStyle="1" w:styleId="WW8Num22z0">
    <w:name w:val="WW8Num22z0"/>
    <w:rsid w:val="007C5A3C"/>
    <w:rPr>
      <w:rFonts w:ascii="Symbol" w:hAnsi="Symbol" w:cs="Symbol" w:hint="default"/>
    </w:rPr>
  </w:style>
  <w:style w:type="character" w:customStyle="1" w:styleId="WW8Num22z1">
    <w:name w:val="WW8Num22z1"/>
    <w:rsid w:val="007C5A3C"/>
    <w:rPr>
      <w:rFonts w:ascii="Courier New" w:hAnsi="Courier New" w:cs="Courier New" w:hint="default"/>
    </w:rPr>
  </w:style>
  <w:style w:type="character" w:customStyle="1" w:styleId="WW8Num22z2">
    <w:name w:val="WW8Num22z2"/>
    <w:rsid w:val="007C5A3C"/>
    <w:rPr>
      <w:rFonts w:ascii="Wingdings" w:hAnsi="Wingdings" w:cs="Wingdings" w:hint="default"/>
    </w:rPr>
  </w:style>
  <w:style w:type="character" w:customStyle="1" w:styleId="WW8Num23z0">
    <w:name w:val="WW8Num23z0"/>
    <w:rsid w:val="007C5A3C"/>
    <w:rPr>
      <w:rFonts w:ascii="Symbol" w:hAnsi="Symbol" w:cs="Symbol" w:hint="default"/>
      <w:b w:val="0"/>
      <w:sz w:val="20"/>
    </w:rPr>
  </w:style>
  <w:style w:type="character" w:customStyle="1" w:styleId="WW8Num23z1">
    <w:name w:val="WW8Num23z1"/>
    <w:rsid w:val="007C5A3C"/>
    <w:rPr>
      <w:rFonts w:ascii="Courier New" w:hAnsi="Courier New" w:cs="Courier New" w:hint="default"/>
    </w:rPr>
  </w:style>
  <w:style w:type="character" w:customStyle="1" w:styleId="WW8Num23z2">
    <w:name w:val="WW8Num23z2"/>
    <w:rsid w:val="007C5A3C"/>
    <w:rPr>
      <w:rFonts w:ascii="Wingdings" w:hAnsi="Wingdings" w:cs="Wingdings" w:hint="default"/>
    </w:rPr>
  </w:style>
  <w:style w:type="character" w:customStyle="1" w:styleId="WW8Num23z3">
    <w:name w:val="WW8Num23z3"/>
    <w:rsid w:val="007C5A3C"/>
    <w:rPr>
      <w:rFonts w:ascii="Symbol" w:hAnsi="Symbol" w:cs="Symbol" w:hint="default"/>
      <w:b/>
      <w:sz w:val="20"/>
    </w:rPr>
  </w:style>
  <w:style w:type="character" w:customStyle="1" w:styleId="WW8Num24z0">
    <w:name w:val="WW8Num24z0"/>
    <w:rsid w:val="007C5A3C"/>
    <w:rPr>
      <w:rFonts w:ascii="Symbol" w:hAnsi="Symbol" w:cs="Symbol" w:hint="default"/>
      <w:b/>
      <w:sz w:val="20"/>
    </w:rPr>
  </w:style>
  <w:style w:type="character" w:customStyle="1" w:styleId="WW8Num24z1">
    <w:name w:val="WW8Num24z1"/>
    <w:rsid w:val="007C5A3C"/>
    <w:rPr>
      <w:rFonts w:ascii="Courier New" w:hAnsi="Courier New" w:cs="Courier New" w:hint="default"/>
    </w:rPr>
  </w:style>
  <w:style w:type="character" w:customStyle="1" w:styleId="WW8Num24z2">
    <w:name w:val="WW8Num24z2"/>
    <w:rsid w:val="007C5A3C"/>
    <w:rPr>
      <w:rFonts w:ascii="Wingdings" w:hAnsi="Wingdings" w:cs="Wingdings" w:hint="default"/>
    </w:rPr>
  </w:style>
  <w:style w:type="character" w:customStyle="1" w:styleId="WW8Num25z0">
    <w:name w:val="WW8Num25z0"/>
    <w:rsid w:val="007C5A3C"/>
    <w:rPr>
      <w:rFonts w:hint="default"/>
    </w:rPr>
  </w:style>
  <w:style w:type="character" w:customStyle="1" w:styleId="WW8Num25z1">
    <w:name w:val="WW8Num25z1"/>
    <w:rsid w:val="007C5A3C"/>
  </w:style>
  <w:style w:type="character" w:customStyle="1" w:styleId="WW8Num25z2">
    <w:name w:val="WW8Num25z2"/>
    <w:rsid w:val="007C5A3C"/>
  </w:style>
  <w:style w:type="character" w:customStyle="1" w:styleId="WW8Num25z3">
    <w:name w:val="WW8Num25z3"/>
    <w:rsid w:val="007C5A3C"/>
  </w:style>
  <w:style w:type="character" w:customStyle="1" w:styleId="WW8Num25z4">
    <w:name w:val="WW8Num25z4"/>
    <w:rsid w:val="007C5A3C"/>
  </w:style>
  <w:style w:type="character" w:customStyle="1" w:styleId="WW8Num25z5">
    <w:name w:val="WW8Num25z5"/>
    <w:rsid w:val="007C5A3C"/>
  </w:style>
  <w:style w:type="character" w:customStyle="1" w:styleId="WW8Num25z6">
    <w:name w:val="WW8Num25z6"/>
    <w:rsid w:val="007C5A3C"/>
  </w:style>
  <w:style w:type="character" w:customStyle="1" w:styleId="WW8Num25z7">
    <w:name w:val="WW8Num25z7"/>
    <w:rsid w:val="007C5A3C"/>
  </w:style>
  <w:style w:type="character" w:customStyle="1" w:styleId="WW8Num25z8">
    <w:name w:val="WW8Num25z8"/>
    <w:rsid w:val="007C5A3C"/>
  </w:style>
  <w:style w:type="character" w:customStyle="1" w:styleId="WW8Num26z0">
    <w:name w:val="WW8Num26z0"/>
    <w:rsid w:val="007C5A3C"/>
    <w:rPr>
      <w:rFonts w:ascii="Symbol" w:hAnsi="Symbol" w:cs="OpenSymbol" w:hint="default"/>
      <w:sz w:val="20"/>
    </w:rPr>
  </w:style>
  <w:style w:type="character" w:customStyle="1" w:styleId="WW8Num26z1">
    <w:name w:val="WW8Num26z1"/>
    <w:rsid w:val="007C5A3C"/>
    <w:rPr>
      <w:rFonts w:ascii="OpenSymbol" w:hAnsi="OpenSymbol" w:cs="OpenSymbol" w:hint="default"/>
    </w:rPr>
  </w:style>
  <w:style w:type="character" w:customStyle="1" w:styleId="WW8Num26z3">
    <w:name w:val="WW8Num26z3"/>
    <w:rsid w:val="007C5A3C"/>
    <w:rPr>
      <w:rFonts w:ascii="Symbol" w:hAnsi="Symbol" w:cs="OpenSymbol" w:hint="default"/>
    </w:rPr>
  </w:style>
  <w:style w:type="character" w:customStyle="1" w:styleId="WW8Num27z0">
    <w:name w:val="WW8Num27z0"/>
    <w:rsid w:val="007C5A3C"/>
    <w:rPr>
      <w:rFonts w:ascii="Symbol" w:hAnsi="Symbol" w:cs="Symbol" w:hint="default"/>
      <w:b/>
      <w:sz w:val="20"/>
    </w:rPr>
  </w:style>
  <w:style w:type="character" w:customStyle="1" w:styleId="WW8Num27z1">
    <w:name w:val="WW8Num27z1"/>
    <w:rsid w:val="007C5A3C"/>
    <w:rPr>
      <w:rFonts w:ascii="Courier New" w:hAnsi="Courier New" w:cs="Courier New" w:hint="default"/>
    </w:rPr>
  </w:style>
  <w:style w:type="character" w:customStyle="1" w:styleId="WW8Num27z2">
    <w:name w:val="WW8Num27z2"/>
    <w:rsid w:val="007C5A3C"/>
    <w:rPr>
      <w:rFonts w:ascii="Wingdings" w:hAnsi="Wingdings" w:cs="Wingdings" w:hint="default"/>
    </w:rPr>
  </w:style>
  <w:style w:type="character" w:customStyle="1" w:styleId="WW8Num28z0">
    <w:name w:val="WW8Num28z0"/>
    <w:rsid w:val="007C5A3C"/>
    <w:rPr>
      <w:i/>
      <w:iCs/>
      <w:sz w:val="16"/>
      <w:szCs w:val="16"/>
    </w:rPr>
  </w:style>
  <w:style w:type="character" w:customStyle="1" w:styleId="WW8Num29z0">
    <w:name w:val="WW8Num29z0"/>
    <w:rsid w:val="007C5A3C"/>
    <w:rPr>
      <w:i/>
      <w:iCs/>
      <w:sz w:val="24"/>
      <w:szCs w:val="16"/>
    </w:rPr>
  </w:style>
  <w:style w:type="character" w:customStyle="1" w:styleId="WW8Num29z1">
    <w:name w:val="WW8Num29z1"/>
    <w:rsid w:val="007C5A3C"/>
    <w:rPr>
      <w:i/>
      <w:iCs/>
      <w:sz w:val="16"/>
      <w:szCs w:val="16"/>
    </w:rPr>
  </w:style>
  <w:style w:type="character" w:customStyle="1" w:styleId="60">
    <w:name w:val="Προεπιλεγμένη γραμματοσειρά6"/>
    <w:rsid w:val="007C5A3C"/>
  </w:style>
  <w:style w:type="character" w:customStyle="1" w:styleId="WW8Num3z2">
    <w:name w:val="WW8Num3z2"/>
    <w:rsid w:val="007C5A3C"/>
    <w:rPr>
      <w:rFonts w:ascii="Wingdings" w:hAnsi="Wingdings" w:cs="Wingdings"/>
    </w:rPr>
  </w:style>
  <w:style w:type="character" w:customStyle="1" w:styleId="WW8Num3z3">
    <w:name w:val="WW8Num3z3"/>
    <w:rsid w:val="007C5A3C"/>
  </w:style>
  <w:style w:type="character" w:customStyle="1" w:styleId="WW8Num3z4">
    <w:name w:val="WW8Num3z4"/>
    <w:rsid w:val="007C5A3C"/>
  </w:style>
  <w:style w:type="character" w:customStyle="1" w:styleId="WW8Num3z5">
    <w:name w:val="WW8Num3z5"/>
    <w:rsid w:val="007C5A3C"/>
  </w:style>
  <w:style w:type="character" w:customStyle="1" w:styleId="WW8Num3z6">
    <w:name w:val="WW8Num3z6"/>
    <w:rsid w:val="007C5A3C"/>
  </w:style>
  <w:style w:type="character" w:customStyle="1" w:styleId="WW8Num3z7">
    <w:name w:val="WW8Num3z7"/>
    <w:rsid w:val="007C5A3C"/>
  </w:style>
  <w:style w:type="character" w:customStyle="1" w:styleId="WW8Num3z8">
    <w:name w:val="WW8Num3z8"/>
    <w:rsid w:val="007C5A3C"/>
  </w:style>
  <w:style w:type="character" w:customStyle="1" w:styleId="WW8Num6z3">
    <w:name w:val="WW8Num6z3"/>
    <w:rsid w:val="007C5A3C"/>
  </w:style>
  <w:style w:type="character" w:customStyle="1" w:styleId="WW8Num6z4">
    <w:name w:val="WW8Num6z4"/>
    <w:rsid w:val="007C5A3C"/>
  </w:style>
  <w:style w:type="character" w:customStyle="1" w:styleId="WW8Num6z5">
    <w:name w:val="WW8Num6z5"/>
    <w:rsid w:val="007C5A3C"/>
  </w:style>
  <w:style w:type="character" w:customStyle="1" w:styleId="WW8Num6z6">
    <w:name w:val="WW8Num6z6"/>
    <w:rsid w:val="007C5A3C"/>
  </w:style>
  <w:style w:type="character" w:customStyle="1" w:styleId="WW8Num6z7">
    <w:name w:val="WW8Num6z7"/>
    <w:rsid w:val="007C5A3C"/>
  </w:style>
  <w:style w:type="character" w:customStyle="1" w:styleId="WW8Num6z8">
    <w:name w:val="WW8Num6z8"/>
    <w:rsid w:val="007C5A3C"/>
  </w:style>
  <w:style w:type="character" w:customStyle="1" w:styleId="WW8Num7z1">
    <w:name w:val="WW8Num7z1"/>
    <w:rsid w:val="007C5A3C"/>
    <w:rPr>
      <w:rFonts w:ascii="Courier New" w:hAnsi="Courier New" w:cs="Courier New" w:hint="default"/>
    </w:rPr>
  </w:style>
  <w:style w:type="character" w:customStyle="1" w:styleId="WW8Num7z2">
    <w:name w:val="WW8Num7z2"/>
    <w:rsid w:val="007C5A3C"/>
    <w:rPr>
      <w:rFonts w:ascii="Wingdings" w:hAnsi="Wingdings" w:cs="Wingdings" w:hint="default"/>
    </w:rPr>
  </w:style>
  <w:style w:type="character" w:customStyle="1" w:styleId="WW8Num8z2">
    <w:name w:val="WW8Num8z2"/>
    <w:rsid w:val="007C5A3C"/>
    <w:rPr>
      <w:rFonts w:ascii="Wingdings" w:hAnsi="Wingdings" w:cs="Wingdings" w:hint="default"/>
    </w:rPr>
  </w:style>
  <w:style w:type="character" w:customStyle="1" w:styleId="WW8Num10z4">
    <w:name w:val="WW8Num10z4"/>
    <w:rsid w:val="007C5A3C"/>
  </w:style>
  <w:style w:type="character" w:customStyle="1" w:styleId="WW8Num10z5">
    <w:name w:val="WW8Num10z5"/>
    <w:rsid w:val="007C5A3C"/>
  </w:style>
  <w:style w:type="character" w:customStyle="1" w:styleId="WW8Num10z6">
    <w:name w:val="WW8Num10z6"/>
    <w:rsid w:val="007C5A3C"/>
  </w:style>
  <w:style w:type="character" w:customStyle="1" w:styleId="WW8Num10z7">
    <w:name w:val="WW8Num10z7"/>
    <w:rsid w:val="007C5A3C"/>
  </w:style>
  <w:style w:type="character" w:customStyle="1" w:styleId="WW8Num10z8">
    <w:name w:val="WW8Num10z8"/>
    <w:rsid w:val="007C5A3C"/>
  </w:style>
  <w:style w:type="character" w:customStyle="1" w:styleId="WW8Num11z2">
    <w:name w:val="WW8Num11z2"/>
    <w:rsid w:val="007C5A3C"/>
    <w:rPr>
      <w:rFonts w:ascii="Wingdings" w:hAnsi="Wingdings" w:cs="Wingdings" w:hint="default"/>
    </w:rPr>
  </w:style>
  <w:style w:type="character" w:customStyle="1" w:styleId="WW8Num11z3">
    <w:name w:val="WW8Num11z3"/>
    <w:rsid w:val="007C5A3C"/>
    <w:rPr>
      <w:rFonts w:ascii="Symbol" w:hAnsi="Symbol" w:cs="Symbol" w:hint="default"/>
    </w:rPr>
  </w:style>
  <w:style w:type="character" w:customStyle="1" w:styleId="WW8Num11z4">
    <w:name w:val="WW8Num11z4"/>
    <w:rsid w:val="007C5A3C"/>
    <w:rPr>
      <w:rFonts w:ascii="Courier New" w:hAnsi="Courier New" w:cs="Courier New" w:hint="default"/>
    </w:rPr>
  </w:style>
  <w:style w:type="character" w:customStyle="1" w:styleId="WW8Num12z4">
    <w:name w:val="WW8Num12z4"/>
    <w:rsid w:val="007C5A3C"/>
  </w:style>
  <w:style w:type="character" w:customStyle="1" w:styleId="WW8Num12z5">
    <w:name w:val="WW8Num12z5"/>
    <w:rsid w:val="007C5A3C"/>
  </w:style>
  <w:style w:type="character" w:customStyle="1" w:styleId="WW8Num12z6">
    <w:name w:val="WW8Num12z6"/>
    <w:rsid w:val="007C5A3C"/>
  </w:style>
  <w:style w:type="character" w:customStyle="1" w:styleId="WW8Num12z7">
    <w:name w:val="WW8Num12z7"/>
    <w:rsid w:val="007C5A3C"/>
  </w:style>
  <w:style w:type="character" w:customStyle="1" w:styleId="WW8Num12z8">
    <w:name w:val="WW8Num12z8"/>
    <w:rsid w:val="007C5A3C"/>
  </w:style>
  <w:style w:type="character" w:customStyle="1" w:styleId="WW8Num15z3">
    <w:name w:val="WW8Num15z3"/>
    <w:rsid w:val="007C5A3C"/>
  </w:style>
  <w:style w:type="character" w:customStyle="1" w:styleId="WW8Num15z4">
    <w:name w:val="WW8Num15z4"/>
    <w:rsid w:val="007C5A3C"/>
  </w:style>
  <w:style w:type="character" w:customStyle="1" w:styleId="WW8Num15z5">
    <w:name w:val="WW8Num15z5"/>
    <w:rsid w:val="007C5A3C"/>
  </w:style>
  <w:style w:type="character" w:customStyle="1" w:styleId="WW8Num15z6">
    <w:name w:val="WW8Num15z6"/>
    <w:rsid w:val="007C5A3C"/>
  </w:style>
  <w:style w:type="character" w:customStyle="1" w:styleId="WW8Num15z7">
    <w:name w:val="WW8Num15z7"/>
    <w:rsid w:val="007C5A3C"/>
  </w:style>
  <w:style w:type="character" w:customStyle="1" w:styleId="WW8Num15z8">
    <w:name w:val="WW8Num15z8"/>
    <w:rsid w:val="007C5A3C"/>
  </w:style>
  <w:style w:type="character" w:customStyle="1" w:styleId="WW8Num17z2">
    <w:name w:val="WW8Num17z2"/>
    <w:rsid w:val="007C5A3C"/>
  </w:style>
  <w:style w:type="character" w:customStyle="1" w:styleId="WW8Num17z3">
    <w:name w:val="WW8Num17z3"/>
    <w:rsid w:val="007C5A3C"/>
  </w:style>
  <w:style w:type="character" w:customStyle="1" w:styleId="WW8Num17z4">
    <w:name w:val="WW8Num17z4"/>
    <w:rsid w:val="007C5A3C"/>
  </w:style>
  <w:style w:type="character" w:customStyle="1" w:styleId="WW8Num17z5">
    <w:name w:val="WW8Num17z5"/>
    <w:rsid w:val="007C5A3C"/>
  </w:style>
  <w:style w:type="character" w:customStyle="1" w:styleId="WW8Num17z6">
    <w:name w:val="WW8Num17z6"/>
    <w:rsid w:val="007C5A3C"/>
  </w:style>
  <w:style w:type="character" w:customStyle="1" w:styleId="WW8Num17z7">
    <w:name w:val="WW8Num17z7"/>
    <w:rsid w:val="007C5A3C"/>
  </w:style>
  <w:style w:type="character" w:customStyle="1" w:styleId="WW8Num17z8">
    <w:name w:val="WW8Num17z8"/>
    <w:rsid w:val="007C5A3C"/>
  </w:style>
  <w:style w:type="character" w:customStyle="1" w:styleId="WW8Num18z3">
    <w:name w:val="WW8Num18z3"/>
    <w:rsid w:val="007C5A3C"/>
  </w:style>
  <w:style w:type="character" w:customStyle="1" w:styleId="WW8Num18z4">
    <w:name w:val="WW8Num18z4"/>
    <w:rsid w:val="007C5A3C"/>
  </w:style>
  <w:style w:type="character" w:customStyle="1" w:styleId="WW8Num18z5">
    <w:name w:val="WW8Num18z5"/>
    <w:rsid w:val="007C5A3C"/>
  </w:style>
  <w:style w:type="character" w:customStyle="1" w:styleId="WW8Num18z6">
    <w:name w:val="WW8Num18z6"/>
    <w:rsid w:val="007C5A3C"/>
  </w:style>
  <w:style w:type="character" w:customStyle="1" w:styleId="WW8Num18z7">
    <w:name w:val="WW8Num18z7"/>
    <w:rsid w:val="007C5A3C"/>
  </w:style>
  <w:style w:type="character" w:customStyle="1" w:styleId="WW8Num18z8">
    <w:name w:val="WW8Num18z8"/>
    <w:rsid w:val="007C5A3C"/>
  </w:style>
  <w:style w:type="character" w:customStyle="1" w:styleId="WW8Num19z3">
    <w:name w:val="WW8Num19z3"/>
    <w:rsid w:val="007C5A3C"/>
  </w:style>
  <w:style w:type="character" w:customStyle="1" w:styleId="WW8Num19z4">
    <w:name w:val="WW8Num19z4"/>
    <w:rsid w:val="007C5A3C"/>
  </w:style>
  <w:style w:type="character" w:customStyle="1" w:styleId="WW8Num19z5">
    <w:name w:val="WW8Num19z5"/>
    <w:rsid w:val="007C5A3C"/>
  </w:style>
  <w:style w:type="character" w:customStyle="1" w:styleId="WW8Num19z6">
    <w:name w:val="WW8Num19z6"/>
    <w:rsid w:val="007C5A3C"/>
  </w:style>
  <w:style w:type="character" w:customStyle="1" w:styleId="WW8Num19z7">
    <w:name w:val="WW8Num19z7"/>
    <w:rsid w:val="007C5A3C"/>
  </w:style>
  <w:style w:type="character" w:customStyle="1" w:styleId="WW8Num19z8">
    <w:name w:val="WW8Num19z8"/>
    <w:rsid w:val="007C5A3C"/>
  </w:style>
  <w:style w:type="character" w:customStyle="1" w:styleId="WW8Num20z2">
    <w:name w:val="WW8Num20z2"/>
    <w:rsid w:val="007C5A3C"/>
  </w:style>
  <w:style w:type="character" w:customStyle="1" w:styleId="WW8Num20z3">
    <w:name w:val="WW8Num20z3"/>
    <w:rsid w:val="007C5A3C"/>
  </w:style>
  <w:style w:type="character" w:customStyle="1" w:styleId="WW8Num20z4">
    <w:name w:val="WW8Num20z4"/>
    <w:rsid w:val="007C5A3C"/>
  </w:style>
  <w:style w:type="character" w:customStyle="1" w:styleId="WW8Num20z5">
    <w:name w:val="WW8Num20z5"/>
    <w:rsid w:val="007C5A3C"/>
  </w:style>
  <w:style w:type="character" w:customStyle="1" w:styleId="WW8Num20z6">
    <w:name w:val="WW8Num20z6"/>
    <w:rsid w:val="007C5A3C"/>
  </w:style>
  <w:style w:type="character" w:customStyle="1" w:styleId="WW8Num20z7">
    <w:name w:val="WW8Num20z7"/>
    <w:rsid w:val="007C5A3C"/>
  </w:style>
  <w:style w:type="character" w:customStyle="1" w:styleId="WW8Num20z8">
    <w:name w:val="WW8Num20z8"/>
    <w:rsid w:val="007C5A3C"/>
  </w:style>
  <w:style w:type="character" w:customStyle="1" w:styleId="50">
    <w:name w:val="Προεπιλεγμένη γραμματοσειρά5"/>
    <w:rsid w:val="007C5A3C"/>
  </w:style>
  <w:style w:type="character" w:customStyle="1" w:styleId="WW8Num5z2">
    <w:name w:val="WW8Num5z2"/>
    <w:rsid w:val="007C5A3C"/>
    <w:rPr>
      <w:rFonts w:ascii="Wingdings" w:hAnsi="Wingdings" w:cs="Wingdings"/>
    </w:rPr>
  </w:style>
  <w:style w:type="character" w:customStyle="1" w:styleId="WW8Num8z3">
    <w:name w:val="WW8Num8z3"/>
    <w:rsid w:val="007C5A3C"/>
  </w:style>
  <w:style w:type="character" w:customStyle="1" w:styleId="WW8Num8z4">
    <w:name w:val="WW8Num8z4"/>
    <w:rsid w:val="007C5A3C"/>
  </w:style>
  <w:style w:type="character" w:customStyle="1" w:styleId="WW8Num8z5">
    <w:name w:val="WW8Num8z5"/>
    <w:rsid w:val="007C5A3C"/>
  </w:style>
  <w:style w:type="character" w:customStyle="1" w:styleId="WW8Num8z6">
    <w:name w:val="WW8Num8z6"/>
    <w:rsid w:val="007C5A3C"/>
  </w:style>
  <w:style w:type="character" w:customStyle="1" w:styleId="WW8Num8z7">
    <w:name w:val="WW8Num8z7"/>
    <w:rsid w:val="007C5A3C"/>
  </w:style>
  <w:style w:type="character" w:customStyle="1" w:styleId="WW8Num8z8">
    <w:name w:val="WW8Num8z8"/>
    <w:rsid w:val="007C5A3C"/>
  </w:style>
  <w:style w:type="character" w:customStyle="1" w:styleId="WW8Num16z2">
    <w:name w:val="WW8Num16z2"/>
    <w:rsid w:val="007C5A3C"/>
    <w:rPr>
      <w:rFonts w:ascii="Wingdings" w:hAnsi="Wingdings" w:cs="Wingdings" w:hint="default"/>
    </w:rPr>
  </w:style>
  <w:style w:type="character" w:customStyle="1" w:styleId="WW8Num16z3">
    <w:name w:val="WW8Num16z3"/>
    <w:rsid w:val="007C5A3C"/>
    <w:rPr>
      <w:rFonts w:ascii="Symbol" w:hAnsi="Symbol" w:cs="Symbol" w:hint="default"/>
      <w:b/>
      <w:sz w:val="20"/>
    </w:rPr>
  </w:style>
  <w:style w:type="character" w:customStyle="1" w:styleId="WW8Num21z2">
    <w:name w:val="WW8Num21z2"/>
    <w:rsid w:val="007C5A3C"/>
    <w:rPr>
      <w:rFonts w:ascii="Wingdings" w:hAnsi="Wingdings" w:cs="Wingdings" w:hint="default"/>
    </w:rPr>
  </w:style>
  <w:style w:type="character" w:customStyle="1" w:styleId="WW8Num24z3">
    <w:name w:val="WW8Num24z3"/>
    <w:rsid w:val="007C5A3C"/>
  </w:style>
  <w:style w:type="character" w:customStyle="1" w:styleId="WW8Num24z4">
    <w:name w:val="WW8Num24z4"/>
    <w:rsid w:val="007C5A3C"/>
  </w:style>
  <w:style w:type="character" w:customStyle="1" w:styleId="WW8Num24z5">
    <w:name w:val="WW8Num24z5"/>
    <w:rsid w:val="007C5A3C"/>
  </w:style>
  <w:style w:type="character" w:customStyle="1" w:styleId="WW8Num24z6">
    <w:name w:val="WW8Num24z6"/>
    <w:rsid w:val="007C5A3C"/>
  </w:style>
  <w:style w:type="character" w:customStyle="1" w:styleId="WW8Num24z7">
    <w:name w:val="WW8Num24z7"/>
    <w:rsid w:val="007C5A3C"/>
  </w:style>
  <w:style w:type="character" w:customStyle="1" w:styleId="WW8Num24z8">
    <w:name w:val="WW8Num24z8"/>
    <w:rsid w:val="007C5A3C"/>
  </w:style>
  <w:style w:type="character" w:customStyle="1" w:styleId="WW8Num26z2">
    <w:name w:val="WW8Num26z2"/>
    <w:rsid w:val="007C5A3C"/>
    <w:rPr>
      <w:rFonts w:ascii="Wingdings" w:hAnsi="Wingdings" w:cs="Wingdings" w:hint="default"/>
    </w:rPr>
  </w:style>
  <w:style w:type="character" w:customStyle="1" w:styleId="WW8Num27z3">
    <w:name w:val="WW8Num27z3"/>
    <w:rsid w:val="007C5A3C"/>
  </w:style>
  <w:style w:type="character" w:customStyle="1" w:styleId="WW8Num27z4">
    <w:name w:val="WW8Num27z4"/>
    <w:rsid w:val="007C5A3C"/>
  </w:style>
  <w:style w:type="character" w:customStyle="1" w:styleId="WW8Num27z5">
    <w:name w:val="WW8Num27z5"/>
    <w:rsid w:val="007C5A3C"/>
  </w:style>
  <w:style w:type="character" w:customStyle="1" w:styleId="WW8Num27z6">
    <w:name w:val="WW8Num27z6"/>
    <w:rsid w:val="007C5A3C"/>
  </w:style>
  <w:style w:type="character" w:customStyle="1" w:styleId="WW8Num27z7">
    <w:name w:val="WW8Num27z7"/>
    <w:rsid w:val="007C5A3C"/>
  </w:style>
  <w:style w:type="character" w:customStyle="1" w:styleId="WW8Num27z8">
    <w:name w:val="WW8Num27z8"/>
    <w:rsid w:val="007C5A3C"/>
  </w:style>
  <w:style w:type="character" w:customStyle="1" w:styleId="WW8Num28z1">
    <w:name w:val="WW8Num28z1"/>
    <w:rsid w:val="007C5A3C"/>
  </w:style>
  <w:style w:type="character" w:customStyle="1" w:styleId="WW8Num28z2">
    <w:name w:val="WW8Num28z2"/>
    <w:rsid w:val="007C5A3C"/>
  </w:style>
  <w:style w:type="character" w:customStyle="1" w:styleId="WW8Num28z3">
    <w:name w:val="WW8Num28z3"/>
    <w:rsid w:val="007C5A3C"/>
  </w:style>
  <w:style w:type="character" w:customStyle="1" w:styleId="WW8Num28z4">
    <w:name w:val="WW8Num28z4"/>
    <w:rsid w:val="007C5A3C"/>
  </w:style>
  <w:style w:type="character" w:customStyle="1" w:styleId="WW8Num28z5">
    <w:name w:val="WW8Num28z5"/>
    <w:rsid w:val="007C5A3C"/>
  </w:style>
  <w:style w:type="character" w:customStyle="1" w:styleId="WW8Num28z6">
    <w:name w:val="WW8Num28z6"/>
    <w:rsid w:val="007C5A3C"/>
  </w:style>
  <w:style w:type="character" w:customStyle="1" w:styleId="WW8Num28z7">
    <w:name w:val="WW8Num28z7"/>
    <w:rsid w:val="007C5A3C"/>
  </w:style>
  <w:style w:type="character" w:customStyle="1" w:styleId="WW8Num28z8">
    <w:name w:val="WW8Num28z8"/>
    <w:rsid w:val="007C5A3C"/>
  </w:style>
  <w:style w:type="character" w:customStyle="1" w:styleId="WW8Num29z2">
    <w:name w:val="WW8Num29z2"/>
    <w:rsid w:val="007C5A3C"/>
    <w:rPr>
      <w:rFonts w:ascii="Wingdings" w:hAnsi="Wingdings" w:cs="Wingdings" w:hint="default"/>
    </w:rPr>
  </w:style>
  <w:style w:type="character" w:customStyle="1" w:styleId="WW8Num30z0">
    <w:name w:val="WW8Num30z0"/>
    <w:rsid w:val="007C5A3C"/>
  </w:style>
  <w:style w:type="character" w:customStyle="1" w:styleId="WW8Num30z1">
    <w:name w:val="WW8Num30z1"/>
    <w:rsid w:val="007C5A3C"/>
  </w:style>
  <w:style w:type="character" w:customStyle="1" w:styleId="WW8Num30z2">
    <w:name w:val="WW8Num30z2"/>
    <w:rsid w:val="007C5A3C"/>
  </w:style>
  <w:style w:type="character" w:customStyle="1" w:styleId="WW8Num30z3">
    <w:name w:val="WW8Num30z3"/>
    <w:rsid w:val="007C5A3C"/>
  </w:style>
  <w:style w:type="character" w:customStyle="1" w:styleId="WW8Num30z4">
    <w:name w:val="WW8Num30z4"/>
    <w:rsid w:val="007C5A3C"/>
  </w:style>
  <w:style w:type="character" w:customStyle="1" w:styleId="WW8Num30z5">
    <w:name w:val="WW8Num30z5"/>
    <w:rsid w:val="007C5A3C"/>
  </w:style>
  <w:style w:type="character" w:customStyle="1" w:styleId="WW8Num30z6">
    <w:name w:val="WW8Num30z6"/>
    <w:rsid w:val="007C5A3C"/>
  </w:style>
  <w:style w:type="character" w:customStyle="1" w:styleId="WW8Num30z7">
    <w:name w:val="WW8Num30z7"/>
    <w:rsid w:val="007C5A3C"/>
  </w:style>
  <w:style w:type="character" w:customStyle="1" w:styleId="WW8Num30z8">
    <w:name w:val="WW8Num30z8"/>
    <w:rsid w:val="007C5A3C"/>
  </w:style>
  <w:style w:type="character" w:customStyle="1" w:styleId="WW8Num31z0">
    <w:name w:val="WW8Num31z0"/>
    <w:rsid w:val="007C5A3C"/>
    <w:rPr>
      <w:rFonts w:ascii="Symbol" w:hAnsi="Symbol" w:cs="Symbol" w:hint="default"/>
      <w:b/>
      <w:sz w:val="20"/>
    </w:rPr>
  </w:style>
  <w:style w:type="character" w:customStyle="1" w:styleId="WW8Num31z1">
    <w:name w:val="WW8Num31z1"/>
    <w:rsid w:val="007C5A3C"/>
    <w:rPr>
      <w:rFonts w:ascii="Courier New" w:hAnsi="Courier New" w:cs="Courier New" w:hint="default"/>
    </w:rPr>
  </w:style>
  <w:style w:type="character" w:customStyle="1" w:styleId="WW8Num31z2">
    <w:name w:val="WW8Num31z2"/>
    <w:rsid w:val="007C5A3C"/>
    <w:rPr>
      <w:rFonts w:ascii="Wingdings" w:hAnsi="Wingdings" w:cs="Wingdings" w:hint="default"/>
    </w:rPr>
  </w:style>
  <w:style w:type="character" w:customStyle="1" w:styleId="WW8Num32z0">
    <w:name w:val="WW8Num32z0"/>
    <w:rsid w:val="007C5A3C"/>
    <w:rPr>
      <w:rFonts w:ascii="Symbol" w:hAnsi="Symbol" w:cs="Symbol" w:hint="default"/>
      <w:b w:val="0"/>
      <w:sz w:val="20"/>
    </w:rPr>
  </w:style>
  <w:style w:type="character" w:customStyle="1" w:styleId="WW8Num32z1">
    <w:name w:val="WW8Num32z1"/>
    <w:rsid w:val="007C5A3C"/>
    <w:rPr>
      <w:rFonts w:ascii="Courier New" w:hAnsi="Courier New" w:cs="Courier New" w:hint="default"/>
    </w:rPr>
  </w:style>
  <w:style w:type="character" w:customStyle="1" w:styleId="WW8Num32z2">
    <w:name w:val="WW8Num32z2"/>
    <w:rsid w:val="007C5A3C"/>
    <w:rPr>
      <w:rFonts w:ascii="Wingdings" w:hAnsi="Wingdings" w:cs="Wingdings" w:hint="default"/>
    </w:rPr>
  </w:style>
  <w:style w:type="character" w:customStyle="1" w:styleId="WW8Num32z3">
    <w:name w:val="WW8Num32z3"/>
    <w:rsid w:val="007C5A3C"/>
    <w:rPr>
      <w:rFonts w:ascii="Symbol" w:hAnsi="Symbol" w:cs="Symbol" w:hint="default"/>
      <w:b/>
      <w:sz w:val="20"/>
    </w:rPr>
  </w:style>
  <w:style w:type="character" w:customStyle="1" w:styleId="WW8Num33z0">
    <w:name w:val="WW8Num33z0"/>
    <w:rsid w:val="007C5A3C"/>
    <w:rPr>
      <w:rFonts w:ascii="Symbol" w:hAnsi="Symbol" w:cs="Symbol" w:hint="default"/>
    </w:rPr>
  </w:style>
  <w:style w:type="character" w:customStyle="1" w:styleId="WW8Num33z1">
    <w:name w:val="WW8Num33z1"/>
    <w:rsid w:val="007C5A3C"/>
    <w:rPr>
      <w:rFonts w:ascii="Courier New" w:hAnsi="Courier New" w:cs="Courier New" w:hint="default"/>
    </w:rPr>
  </w:style>
  <w:style w:type="character" w:customStyle="1" w:styleId="WW8Num33z2">
    <w:name w:val="WW8Num33z2"/>
    <w:rsid w:val="007C5A3C"/>
    <w:rPr>
      <w:rFonts w:ascii="Wingdings" w:hAnsi="Wingdings" w:cs="Wingdings" w:hint="default"/>
    </w:rPr>
  </w:style>
  <w:style w:type="character" w:customStyle="1" w:styleId="WW8Num34z0">
    <w:name w:val="WW8Num34z0"/>
    <w:rsid w:val="007C5A3C"/>
  </w:style>
  <w:style w:type="character" w:customStyle="1" w:styleId="WW8Num34z1">
    <w:name w:val="WW8Num34z1"/>
    <w:rsid w:val="007C5A3C"/>
  </w:style>
  <w:style w:type="character" w:customStyle="1" w:styleId="WW8Num34z2">
    <w:name w:val="WW8Num34z2"/>
    <w:rsid w:val="007C5A3C"/>
  </w:style>
  <w:style w:type="character" w:customStyle="1" w:styleId="WW8Num34z3">
    <w:name w:val="WW8Num34z3"/>
    <w:rsid w:val="007C5A3C"/>
  </w:style>
  <w:style w:type="character" w:customStyle="1" w:styleId="WW8Num34z4">
    <w:name w:val="WW8Num34z4"/>
    <w:rsid w:val="007C5A3C"/>
  </w:style>
  <w:style w:type="character" w:customStyle="1" w:styleId="WW8Num34z5">
    <w:name w:val="WW8Num34z5"/>
    <w:rsid w:val="007C5A3C"/>
  </w:style>
  <w:style w:type="character" w:customStyle="1" w:styleId="WW8Num34z6">
    <w:name w:val="WW8Num34z6"/>
    <w:rsid w:val="007C5A3C"/>
  </w:style>
  <w:style w:type="character" w:customStyle="1" w:styleId="WW8Num34z7">
    <w:name w:val="WW8Num34z7"/>
    <w:rsid w:val="007C5A3C"/>
  </w:style>
  <w:style w:type="character" w:customStyle="1" w:styleId="WW8Num34z8">
    <w:name w:val="WW8Num34z8"/>
    <w:rsid w:val="007C5A3C"/>
  </w:style>
  <w:style w:type="character" w:customStyle="1" w:styleId="40">
    <w:name w:val="Προεπιλεγμένη γραμματοσειρά4"/>
    <w:rsid w:val="007C5A3C"/>
  </w:style>
  <w:style w:type="character" w:customStyle="1" w:styleId="1Char1">
    <w:name w:val="Επικεφαλίδα 1 Char1"/>
    <w:basedOn w:val="40"/>
    <w:rsid w:val="007C5A3C"/>
    <w:rPr>
      <w:sz w:val="24"/>
      <w:lang w:val="el-GR" w:bidi="ar-SA"/>
    </w:rPr>
  </w:style>
  <w:style w:type="character" w:customStyle="1" w:styleId="2Char">
    <w:name w:val="Επικεφαλίδα 2 Char"/>
    <w:basedOn w:val="40"/>
    <w:rsid w:val="007C5A3C"/>
    <w:rPr>
      <w:b/>
      <w:sz w:val="24"/>
      <w:u w:val="single"/>
      <w:lang w:val="el-GR" w:bidi="ar-SA"/>
    </w:rPr>
  </w:style>
  <w:style w:type="character" w:customStyle="1" w:styleId="3Char">
    <w:name w:val="Επικεφαλίδα 3 Char"/>
    <w:basedOn w:val="40"/>
    <w:rsid w:val="007C5A3C"/>
    <w:rPr>
      <w:b/>
      <w:sz w:val="24"/>
      <w:u w:val="single"/>
      <w:lang w:val="el-GR" w:bidi="ar-SA"/>
    </w:rPr>
  </w:style>
  <w:style w:type="character" w:customStyle="1" w:styleId="4Char">
    <w:name w:val="Επικεφαλίδα 4 Char"/>
    <w:basedOn w:val="40"/>
    <w:rsid w:val="007C5A3C"/>
    <w:rPr>
      <w:b/>
      <w:bCs/>
      <w:sz w:val="24"/>
      <w:szCs w:val="24"/>
      <w:lang w:val="el-GR" w:bidi="ar-SA"/>
    </w:rPr>
  </w:style>
  <w:style w:type="character" w:customStyle="1" w:styleId="5Char1">
    <w:name w:val="Επικεφαλίδα 5 Char1"/>
    <w:basedOn w:val="40"/>
    <w:rsid w:val="007C5A3C"/>
    <w:rPr>
      <w:b/>
      <w:bCs/>
      <w:sz w:val="24"/>
      <w:szCs w:val="24"/>
      <w:lang w:val="el-GR" w:bidi="ar-SA"/>
    </w:rPr>
  </w:style>
  <w:style w:type="character" w:customStyle="1" w:styleId="6Char">
    <w:name w:val="Επικεφαλίδα 6 Char"/>
    <w:basedOn w:val="40"/>
    <w:rsid w:val="007C5A3C"/>
    <w:rPr>
      <w:b/>
      <w:bCs/>
      <w:sz w:val="24"/>
      <w:lang w:val="el-GR" w:bidi="ar-SA"/>
    </w:rPr>
  </w:style>
  <w:style w:type="character" w:customStyle="1" w:styleId="7Char">
    <w:name w:val="Επικεφαλίδα 7 Char"/>
    <w:basedOn w:val="40"/>
    <w:rsid w:val="007C5A3C"/>
    <w:rPr>
      <w:b/>
      <w:bCs/>
      <w:lang w:val="el-GR" w:bidi="ar-SA"/>
    </w:rPr>
  </w:style>
  <w:style w:type="character" w:customStyle="1" w:styleId="8Char">
    <w:name w:val="Επικεφαλίδα 8 Char"/>
    <w:basedOn w:val="40"/>
    <w:rsid w:val="007C5A3C"/>
    <w:rPr>
      <w:b/>
      <w:bCs/>
      <w:sz w:val="24"/>
      <w:szCs w:val="24"/>
      <w:lang w:val="el-GR" w:bidi="ar-SA"/>
    </w:rPr>
  </w:style>
  <w:style w:type="character" w:customStyle="1" w:styleId="9Char">
    <w:name w:val="Επικεφαλίδα 9 Char"/>
    <w:basedOn w:val="40"/>
    <w:rsid w:val="007C5A3C"/>
    <w:rPr>
      <w:b/>
      <w:bCs/>
      <w:sz w:val="22"/>
      <w:szCs w:val="24"/>
      <w:lang w:val="el-GR" w:bidi="ar-SA"/>
    </w:rPr>
  </w:style>
  <w:style w:type="character" w:customStyle="1" w:styleId="Char">
    <w:name w:val="Σώμα κειμένου Char"/>
    <w:basedOn w:val="40"/>
    <w:rsid w:val="007C5A3C"/>
    <w:rPr>
      <w:sz w:val="24"/>
      <w:lang w:val="el-GR" w:bidi="ar-SA"/>
    </w:rPr>
  </w:style>
  <w:style w:type="character" w:customStyle="1" w:styleId="Char0">
    <w:name w:val="Κεφαλίδα Char"/>
    <w:basedOn w:val="40"/>
    <w:uiPriority w:val="99"/>
    <w:rsid w:val="007C5A3C"/>
    <w:rPr>
      <w:sz w:val="24"/>
      <w:szCs w:val="24"/>
      <w:lang w:val="el-GR" w:bidi="ar-SA"/>
    </w:rPr>
  </w:style>
  <w:style w:type="character" w:customStyle="1" w:styleId="Char1">
    <w:name w:val="Σώμα κείμενου με εσοχή Char"/>
    <w:basedOn w:val="40"/>
    <w:rsid w:val="007C5A3C"/>
    <w:rPr>
      <w:sz w:val="24"/>
      <w:szCs w:val="24"/>
      <w:lang w:val="el-GR" w:bidi="ar-SA"/>
    </w:rPr>
  </w:style>
  <w:style w:type="character" w:styleId="a3">
    <w:name w:val="page number"/>
    <w:basedOn w:val="40"/>
    <w:rsid w:val="007C5A3C"/>
  </w:style>
  <w:style w:type="character" w:customStyle="1" w:styleId="Char2">
    <w:name w:val="Υποσέλιδο Char"/>
    <w:basedOn w:val="40"/>
    <w:uiPriority w:val="99"/>
    <w:rsid w:val="007C5A3C"/>
    <w:rPr>
      <w:sz w:val="24"/>
      <w:szCs w:val="24"/>
      <w:lang w:val="el-GR" w:bidi="ar-SA"/>
    </w:rPr>
  </w:style>
  <w:style w:type="character" w:customStyle="1" w:styleId="2Char0">
    <w:name w:val="Σώμα κείμενου 2 Char"/>
    <w:basedOn w:val="40"/>
    <w:link w:val="20"/>
    <w:rsid w:val="007C5A3C"/>
    <w:rPr>
      <w:b/>
      <w:bCs/>
      <w:sz w:val="24"/>
      <w:szCs w:val="24"/>
      <w:lang w:val="el-GR" w:bidi="ar-SA"/>
    </w:rPr>
  </w:style>
  <w:style w:type="paragraph" w:styleId="20">
    <w:name w:val="Body Text 2"/>
    <w:basedOn w:val="a"/>
    <w:link w:val="2Char0"/>
    <w:rsid w:val="0036474F"/>
    <w:pPr>
      <w:suppressAutoHyphens w:val="0"/>
    </w:pPr>
    <w:rPr>
      <w:b/>
      <w:bCs/>
      <w:lang w:eastAsia="el-GR"/>
    </w:rPr>
  </w:style>
  <w:style w:type="character" w:customStyle="1" w:styleId="2Char1">
    <w:name w:val="Σώμα κείμενου με εσοχή 2 Char"/>
    <w:basedOn w:val="40"/>
    <w:link w:val="21"/>
    <w:rsid w:val="007C5A3C"/>
    <w:rPr>
      <w:sz w:val="24"/>
      <w:szCs w:val="24"/>
      <w:lang w:val="el-GR" w:bidi="ar-SA"/>
    </w:rPr>
  </w:style>
  <w:style w:type="paragraph" w:styleId="21">
    <w:name w:val="Body Text Indent 2"/>
    <w:basedOn w:val="a"/>
    <w:link w:val="2Char1"/>
    <w:rsid w:val="0036474F"/>
    <w:pPr>
      <w:suppressAutoHyphens w:val="0"/>
      <w:spacing w:after="120" w:line="480" w:lineRule="auto"/>
      <w:ind w:left="283"/>
    </w:pPr>
    <w:rPr>
      <w:lang w:eastAsia="el-GR"/>
    </w:rPr>
  </w:style>
  <w:style w:type="character" w:customStyle="1" w:styleId="3Char0">
    <w:name w:val="Σώμα κείμενου με εσοχή 3 Char"/>
    <w:basedOn w:val="40"/>
    <w:rsid w:val="007C5A3C"/>
    <w:rPr>
      <w:sz w:val="24"/>
      <w:szCs w:val="24"/>
      <w:lang w:val="el-GR" w:bidi="ar-SA"/>
    </w:rPr>
  </w:style>
  <w:style w:type="character" w:customStyle="1" w:styleId="3Char1">
    <w:name w:val="Σώμα κείμενου 3 Char"/>
    <w:basedOn w:val="40"/>
    <w:link w:val="30"/>
    <w:rsid w:val="007C5A3C"/>
    <w:rPr>
      <w:b/>
      <w:bCs/>
      <w:sz w:val="24"/>
      <w:szCs w:val="24"/>
      <w:lang w:val="el-GR" w:bidi="ar-SA"/>
    </w:rPr>
  </w:style>
  <w:style w:type="paragraph" w:styleId="30">
    <w:name w:val="Body Text 3"/>
    <w:basedOn w:val="a"/>
    <w:link w:val="3Char1"/>
    <w:rsid w:val="0036474F"/>
    <w:pPr>
      <w:suppressAutoHyphens w:val="0"/>
      <w:jc w:val="both"/>
    </w:pPr>
    <w:rPr>
      <w:b/>
      <w:bCs/>
      <w:lang w:eastAsia="el-GR"/>
    </w:rPr>
  </w:style>
  <w:style w:type="character" w:customStyle="1" w:styleId="apple-style-span">
    <w:name w:val="apple-style-span"/>
    <w:basedOn w:val="40"/>
    <w:rsid w:val="007C5A3C"/>
    <w:rPr>
      <w:rFonts w:ascii="Times New Roman" w:hAnsi="Times New Roman" w:cs="Times New Roman" w:hint="default"/>
    </w:rPr>
  </w:style>
  <w:style w:type="character" w:customStyle="1" w:styleId="Char3">
    <w:name w:val="Κείμενο υποσημείωσης Char"/>
    <w:basedOn w:val="40"/>
    <w:rsid w:val="007C5A3C"/>
    <w:rPr>
      <w:sz w:val="24"/>
      <w:szCs w:val="24"/>
      <w:lang w:val="el-GR" w:bidi="ar-SA"/>
    </w:rPr>
  </w:style>
  <w:style w:type="character" w:customStyle="1" w:styleId="a4">
    <w:name w:val="Χαρακτήρες υποσημείωσης"/>
    <w:basedOn w:val="40"/>
    <w:rsid w:val="007C5A3C"/>
    <w:rPr>
      <w:vertAlign w:val="superscript"/>
    </w:rPr>
  </w:style>
  <w:style w:type="character" w:styleId="-">
    <w:name w:val="Hyperlink"/>
    <w:basedOn w:val="40"/>
    <w:uiPriority w:val="99"/>
    <w:rsid w:val="007C5A3C"/>
    <w:rPr>
      <w:color w:val="0000FF"/>
      <w:u w:val="single"/>
    </w:rPr>
  </w:style>
  <w:style w:type="character" w:styleId="a5">
    <w:name w:val="Strong"/>
    <w:basedOn w:val="40"/>
    <w:uiPriority w:val="22"/>
    <w:qFormat/>
    <w:rsid w:val="007C5A3C"/>
    <w:rPr>
      <w:rFonts w:cs="Times New Roman"/>
      <w:b/>
      <w:bCs/>
    </w:rPr>
  </w:style>
  <w:style w:type="character" w:customStyle="1" w:styleId="Char4">
    <w:name w:val="Κείμενο σημείωσης τέλους Char"/>
    <w:basedOn w:val="40"/>
    <w:rsid w:val="007C5A3C"/>
    <w:rPr>
      <w:rFonts w:ascii="Arial" w:hAnsi="Arial" w:cs="Arial"/>
      <w:position w:val="2"/>
      <w:sz w:val="22"/>
      <w:szCs w:val="24"/>
      <w:lang w:val="en-US" w:eastAsia="zh-CN" w:bidi="ar-SA"/>
    </w:rPr>
  </w:style>
  <w:style w:type="character" w:customStyle="1" w:styleId="Char5">
    <w:name w:val="Απόσπασμα Char"/>
    <w:basedOn w:val="40"/>
    <w:rsid w:val="007C5A3C"/>
    <w:rPr>
      <w:sz w:val="24"/>
      <w:szCs w:val="24"/>
      <w:lang w:val="el-GR" w:eastAsia="zh-CN" w:bidi="ar-SA"/>
    </w:rPr>
  </w:style>
  <w:style w:type="character" w:customStyle="1" w:styleId="Char6">
    <w:name w:val="Έντονο εισαγωγικό Char"/>
    <w:basedOn w:val="40"/>
    <w:rsid w:val="007C5A3C"/>
    <w:rPr>
      <w:sz w:val="24"/>
      <w:szCs w:val="24"/>
      <w:lang w:val="el-GR" w:eastAsia="zh-CN" w:bidi="ar-SA"/>
    </w:rPr>
  </w:style>
  <w:style w:type="character" w:customStyle="1" w:styleId="msosubtleemphasis0">
    <w:name w:val="msosubtleemphasis"/>
    <w:rsid w:val="007C5A3C"/>
    <w:rPr>
      <w:i/>
      <w:iCs w:val="0"/>
      <w:color w:val="5A5A5A"/>
    </w:rPr>
  </w:style>
  <w:style w:type="character" w:customStyle="1" w:styleId="msointenseemphasis0">
    <w:name w:val="msointenseemphasis"/>
    <w:basedOn w:val="40"/>
    <w:rsid w:val="007C5A3C"/>
    <w:rPr>
      <w:b/>
      <w:bCs w:val="0"/>
      <w:i/>
      <w:iCs w:val="0"/>
      <w:sz w:val="24"/>
      <w:szCs w:val="24"/>
      <w:u w:val="single"/>
    </w:rPr>
  </w:style>
  <w:style w:type="character" w:customStyle="1" w:styleId="msosubtlereference0">
    <w:name w:val="msosubtlereference"/>
    <w:basedOn w:val="40"/>
    <w:rsid w:val="007C5A3C"/>
    <w:rPr>
      <w:sz w:val="24"/>
      <w:szCs w:val="24"/>
      <w:u w:val="single"/>
    </w:rPr>
  </w:style>
  <w:style w:type="character" w:customStyle="1" w:styleId="msointensereference0">
    <w:name w:val="msointensereference"/>
    <w:basedOn w:val="40"/>
    <w:rsid w:val="007C5A3C"/>
    <w:rPr>
      <w:b/>
      <w:bCs w:val="0"/>
      <w:sz w:val="24"/>
      <w:u w:val="single"/>
    </w:rPr>
  </w:style>
  <w:style w:type="character" w:customStyle="1" w:styleId="msobooktitle0">
    <w:name w:val="msobooktitle"/>
    <w:basedOn w:val="40"/>
    <w:rsid w:val="007C5A3C"/>
    <w:rPr>
      <w:rFonts w:ascii="Cambria" w:eastAsia="Times New Roman" w:hAnsi="Cambria" w:cs="Cambria" w:hint="default"/>
      <w:b/>
      <w:bCs w:val="0"/>
      <w:i/>
      <w:iCs w:val="0"/>
      <w:sz w:val="24"/>
      <w:szCs w:val="24"/>
    </w:rPr>
  </w:style>
  <w:style w:type="character" w:customStyle="1" w:styleId="CharChar10">
    <w:name w:val="Char Char10"/>
    <w:basedOn w:val="40"/>
    <w:rsid w:val="007C5A3C"/>
    <w:rPr>
      <w:rFonts w:ascii="Cambria" w:eastAsia="Times New Roman" w:hAnsi="Cambria" w:cs="Cambria" w:hint="default"/>
      <w:b/>
      <w:bCs/>
      <w:kern w:val="1"/>
      <w:sz w:val="32"/>
      <w:szCs w:val="32"/>
    </w:rPr>
  </w:style>
  <w:style w:type="character" w:customStyle="1" w:styleId="CharChar7">
    <w:name w:val="Char Char7"/>
    <w:basedOn w:val="40"/>
    <w:rsid w:val="007C5A3C"/>
    <w:rPr>
      <w:b/>
      <w:bCs/>
      <w:sz w:val="28"/>
      <w:szCs w:val="28"/>
    </w:rPr>
  </w:style>
  <w:style w:type="character" w:customStyle="1" w:styleId="CharChar1">
    <w:name w:val="Char Char1"/>
    <w:basedOn w:val="40"/>
    <w:rsid w:val="007C5A3C"/>
    <w:rPr>
      <w:rFonts w:ascii="Cambria" w:eastAsia="Times New Roman" w:hAnsi="Cambria" w:cs="Cambria" w:hint="default"/>
      <w:b/>
      <w:bCs/>
      <w:kern w:val="1"/>
      <w:sz w:val="32"/>
      <w:szCs w:val="32"/>
    </w:rPr>
  </w:style>
  <w:style w:type="character" w:customStyle="1" w:styleId="CharChar">
    <w:name w:val="Char Char"/>
    <w:basedOn w:val="40"/>
    <w:rsid w:val="007C5A3C"/>
    <w:rPr>
      <w:rFonts w:ascii="Cambria" w:eastAsia="Times New Roman" w:hAnsi="Cambria" w:cs="Cambria" w:hint="default"/>
      <w:sz w:val="24"/>
      <w:szCs w:val="24"/>
    </w:rPr>
  </w:style>
  <w:style w:type="character" w:customStyle="1" w:styleId="BodyTextIndent3Char">
    <w:name w:val="Body Text Indent 3 Char"/>
    <w:basedOn w:val="40"/>
    <w:rsid w:val="007C5A3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7C5A3C"/>
    <w:rPr>
      <w:sz w:val="24"/>
      <w:szCs w:val="24"/>
      <w:lang w:val="el-GR" w:bidi="ar-SA"/>
    </w:rPr>
  </w:style>
  <w:style w:type="character" w:customStyle="1" w:styleId="-TFChar">
    <w:name w:val="- TF Char"/>
    <w:basedOn w:val="40"/>
    <w:rsid w:val="007C5A3C"/>
    <w:rPr>
      <w:sz w:val="24"/>
      <w:lang w:val="el-GR" w:bidi="ar-SA"/>
    </w:rPr>
  </w:style>
  <w:style w:type="character" w:customStyle="1" w:styleId="FontStyle17">
    <w:name w:val="Font Style17"/>
    <w:basedOn w:val="40"/>
    <w:qFormat/>
    <w:rsid w:val="007C5A3C"/>
    <w:rPr>
      <w:rFonts w:ascii="Times New Roman" w:hAnsi="Times New Roman" w:cs="Times New Roman"/>
      <w:sz w:val="22"/>
      <w:szCs w:val="22"/>
    </w:rPr>
  </w:style>
  <w:style w:type="character" w:customStyle="1" w:styleId="FontStyle16">
    <w:name w:val="Font Style16"/>
    <w:basedOn w:val="40"/>
    <w:rsid w:val="007C5A3C"/>
    <w:rPr>
      <w:rFonts w:ascii="Times New Roman" w:hAnsi="Times New Roman" w:cs="Times New Roman"/>
      <w:b/>
      <w:bCs/>
      <w:sz w:val="22"/>
      <w:szCs w:val="22"/>
    </w:rPr>
  </w:style>
  <w:style w:type="character" w:customStyle="1" w:styleId="FontStyle13">
    <w:name w:val="Font Style13"/>
    <w:basedOn w:val="40"/>
    <w:rsid w:val="007C5A3C"/>
    <w:rPr>
      <w:rFonts w:ascii="Times New Roman" w:hAnsi="Times New Roman" w:cs="Times New Roman"/>
      <w:sz w:val="20"/>
      <w:szCs w:val="20"/>
    </w:rPr>
  </w:style>
  <w:style w:type="character" w:customStyle="1" w:styleId="3CharChar">
    <w:name w:val="Επικεφαλίδα 3 Char Char"/>
    <w:basedOn w:val="40"/>
    <w:rsid w:val="007C5A3C"/>
    <w:rPr>
      <w:b/>
      <w:sz w:val="24"/>
      <w:u w:val="single"/>
      <w:lang w:val="el-GR" w:bidi="ar-SA"/>
    </w:rPr>
  </w:style>
  <w:style w:type="character" w:customStyle="1" w:styleId="4CharChar">
    <w:name w:val="Επικεφαλίδα 4 Char Char"/>
    <w:basedOn w:val="40"/>
    <w:rsid w:val="007C5A3C"/>
    <w:rPr>
      <w:b/>
      <w:bCs/>
      <w:sz w:val="24"/>
      <w:szCs w:val="24"/>
      <w:lang w:val="el-GR" w:bidi="ar-SA"/>
    </w:rPr>
  </w:style>
  <w:style w:type="character" w:customStyle="1" w:styleId="CharChar0">
    <w:name w:val="Κεφαλίδα Char Char"/>
    <w:basedOn w:val="40"/>
    <w:rsid w:val="007C5A3C"/>
    <w:rPr>
      <w:sz w:val="24"/>
      <w:szCs w:val="24"/>
      <w:lang w:val="el-GR" w:bidi="ar-SA"/>
    </w:rPr>
  </w:style>
  <w:style w:type="character" w:customStyle="1" w:styleId="CharCharCharCharCharCharChar">
    <w:name w:val="Σώμα κείμενου με εσοχή Char Char Char Char Char Char Char"/>
    <w:basedOn w:val="40"/>
    <w:rsid w:val="007C5A3C"/>
    <w:rPr>
      <w:sz w:val="24"/>
      <w:szCs w:val="24"/>
      <w:lang w:val="el-GR" w:bidi="ar-SA"/>
    </w:rPr>
  </w:style>
  <w:style w:type="character" w:customStyle="1" w:styleId="1Char">
    <w:name w:val="Επικεφαλίδα 1 Char"/>
    <w:basedOn w:val="40"/>
    <w:rsid w:val="007C5A3C"/>
    <w:rPr>
      <w:sz w:val="24"/>
      <w:lang w:val="el-GR" w:bidi="ar-SA"/>
    </w:rPr>
  </w:style>
  <w:style w:type="character" w:customStyle="1" w:styleId="Char10">
    <w:name w:val="Κεφαλίδα Char1"/>
    <w:basedOn w:val="40"/>
    <w:rsid w:val="007C5A3C"/>
    <w:rPr>
      <w:sz w:val="24"/>
      <w:szCs w:val="24"/>
      <w:lang w:eastAsia="zh-CN"/>
    </w:rPr>
  </w:style>
  <w:style w:type="character" w:customStyle="1" w:styleId="WW8Num14z3">
    <w:name w:val="WW8Num14z3"/>
    <w:rsid w:val="007C5A3C"/>
  </w:style>
  <w:style w:type="character" w:customStyle="1" w:styleId="WW8Num14z4">
    <w:name w:val="WW8Num14z4"/>
    <w:rsid w:val="007C5A3C"/>
  </w:style>
  <w:style w:type="character" w:customStyle="1" w:styleId="WW8Num14z5">
    <w:name w:val="WW8Num14z5"/>
    <w:rsid w:val="007C5A3C"/>
  </w:style>
  <w:style w:type="character" w:customStyle="1" w:styleId="WW8Num14z6">
    <w:name w:val="WW8Num14z6"/>
    <w:rsid w:val="007C5A3C"/>
  </w:style>
  <w:style w:type="character" w:customStyle="1" w:styleId="WW8Num14z7">
    <w:name w:val="WW8Num14z7"/>
    <w:rsid w:val="007C5A3C"/>
  </w:style>
  <w:style w:type="character" w:customStyle="1" w:styleId="WW8Num14z8">
    <w:name w:val="WW8Num14z8"/>
    <w:rsid w:val="007C5A3C"/>
  </w:style>
  <w:style w:type="character" w:customStyle="1" w:styleId="11">
    <w:name w:val="Προεπιλεγμένη γραμματοσειρά1"/>
    <w:rsid w:val="007C5A3C"/>
  </w:style>
  <w:style w:type="character" w:customStyle="1" w:styleId="WW-DefaultParagraphFont">
    <w:name w:val="WW-Default Paragraph Font"/>
    <w:rsid w:val="007C5A3C"/>
  </w:style>
  <w:style w:type="character" w:customStyle="1" w:styleId="WW8Num5z3">
    <w:name w:val="WW8Num5z3"/>
    <w:rsid w:val="007C5A3C"/>
  </w:style>
  <w:style w:type="character" w:customStyle="1" w:styleId="WW8Num5z4">
    <w:name w:val="WW8Num5z4"/>
    <w:rsid w:val="007C5A3C"/>
  </w:style>
  <w:style w:type="character" w:customStyle="1" w:styleId="WW8Num5z5">
    <w:name w:val="WW8Num5z5"/>
    <w:rsid w:val="007C5A3C"/>
  </w:style>
  <w:style w:type="character" w:customStyle="1" w:styleId="WW8Num5z6">
    <w:name w:val="WW8Num5z6"/>
    <w:rsid w:val="007C5A3C"/>
  </w:style>
  <w:style w:type="character" w:customStyle="1" w:styleId="WW8Num5z7">
    <w:name w:val="WW8Num5z7"/>
    <w:rsid w:val="007C5A3C"/>
  </w:style>
  <w:style w:type="character" w:customStyle="1" w:styleId="WW8Num5z8">
    <w:name w:val="WW8Num5z8"/>
    <w:rsid w:val="007C5A3C"/>
  </w:style>
  <w:style w:type="character" w:customStyle="1" w:styleId="WW8Num7z3">
    <w:name w:val="WW8Num7z3"/>
    <w:rsid w:val="007C5A3C"/>
  </w:style>
  <w:style w:type="character" w:customStyle="1" w:styleId="WW8Num7z4">
    <w:name w:val="WW8Num7z4"/>
    <w:rsid w:val="007C5A3C"/>
  </w:style>
  <w:style w:type="character" w:customStyle="1" w:styleId="WW8Num7z5">
    <w:name w:val="WW8Num7z5"/>
    <w:rsid w:val="007C5A3C"/>
  </w:style>
  <w:style w:type="character" w:customStyle="1" w:styleId="WW8Num7z6">
    <w:name w:val="WW8Num7z6"/>
    <w:rsid w:val="007C5A3C"/>
  </w:style>
  <w:style w:type="character" w:customStyle="1" w:styleId="WW8Num7z7">
    <w:name w:val="WW8Num7z7"/>
    <w:rsid w:val="007C5A3C"/>
  </w:style>
  <w:style w:type="character" w:customStyle="1" w:styleId="WW8Num7z8">
    <w:name w:val="WW8Num7z8"/>
    <w:rsid w:val="007C5A3C"/>
  </w:style>
  <w:style w:type="character" w:customStyle="1" w:styleId="WW8Num11z1">
    <w:name w:val="WW8Num11z1"/>
    <w:rsid w:val="007C5A3C"/>
    <w:rPr>
      <w:rFonts w:ascii="Cambria" w:hAnsi="Cambria" w:cs="Arial"/>
      <w:b/>
      <w:sz w:val="22"/>
      <w:szCs w:val="22"/>
    </w:rPr>
  </w:style>
  <w:style w:type="character" w:customStyle="1" w:styleId="WW-DefaultParagraphFont1">
    <w:name w:val="WW-Default Paragraph Font1"/>
    <w:rsid w:val="007C5A3C"/>
  </w:style>
  <w:style w:type="character" w:customStyle="1" w:styleId="WW8Num16z4">
    <w:name w:val="WW8Num16z4"/>
    <w:rsid w:val="007C5A3C"/>
  </w:style>
  <w:style w:type="character" w:customStyle="1" w:styleId="WW8Num16z5">
    <w:name w:val="WW8Num16z5"/>
    <w:rsid w:val="007C5A3C"/>
  </w:style>
  <w:style w:type="character" w:customStyle="1" w:styleId="WW8Num16z6">
    <w:name w:val="WW8Num16z6"/>
    <w:rsid w:val="007C5A3C"/>
  </w:style>
  <w:style w:type="character" w:customStyle="1" w:styleId="WW8Num16z7">
    <w:name w:val="WW8Num16z7"/>
    <w:rsid w:val="007C5A3C"/>
  </w:style>
  <w:style w:type="character" w:customStyle="1" w:styleId="WW8Num16z8">
    <w:name w:val="WW8Num16z8"/>
    <w:rsid w:val="007C5A3C"/>
  </w:style>
  <w:style w:type="character" w:customStyle="1" w:styleId="31">
    <w:name w:val="Προεπιλεγμένη γραμματοσειρά3"/>
    <w:rsid w:val="007C5A3C"/>
  </w:style>
  <w:style w:type="character" w:customStyle="1" w:styleId="WW8Num9z3">
    <w:name w:val="WW8Num9z3"/>
    <w:rsid w:val="007C5A3C"/>
  </w:style>
  <w:style w:type="character" w:customStyle="1" w:styleId="WW8Num9z4">
    <w:name w:val="WW8Num9z4"/>
    <w:rsid w:val="007C5A3C"/>
  </w:style>
  <w:style w:type="character" w:customStyle="1" w:styleId="WW8Num9z5">
    <w:name w:val="WW8Num9z5"/>
    <w:rsid w:val="007C5A3C"/>
  </w:style>
  <w:style w:type="character" w:customStyle="1" w:styleId="WW8Num9z6">
    <w:name w:val="WW8Num9z6"/>
    <w:rsid w:val="007C5A3C"/>
  </w:style>
  <w:style w:type="character" w:customStyle="1" w:styleId="WW8Num9z7">
    <w:name w:val="WW8Num9z7"/>
    <w:rsid w:val="007C5A3C"/>
  </w:style>
  <w:style w:type="character" w:customStyle="1" w:styleId="WW8Num9z8">
    <w:name w:val="WW8Num9z8"/>
    <w:rsid w:val="007C5A3C"/>
  </w:style>
  <w:style w:type="character" w:customStyle="1" w:styleId="22">
    <w:name w:val="Προεπιλεγμένη γραμματοσειρά2"/>
    <w:rsid w:val="007C5A3C"/>
  </w:style>
  <w:style w:type="character" w:customStyle="1" w:styleId="WW-">
    <w:name w:val="WW-Χαρακτήρες υποσημείωσης"/>
    <w:rsid w:val="007C5A3C"/>
    <w:rPr>
      <w:vertAlign w:val="superscript"/>
    </w:rPr>
  </w:style>
  <w:style w:type="character" w:customStyle="1" w:styleId="41">
    <w:name w:val="Παραπομπή υποσημείωσης4"/>
    <w:rsid w:val="007C5A3C"/>
    <w:rPr>
      <w:vertAlign w:val="superscript"/>
    </w:rPr>
  </w:style>
  <w:style w:type="character" w:customStyle="1" w:styleId="a6">
    <w:name w:val="Χαρακτήρες σημείωσης τέλους"/>
    <w:rsid w:val="007C5A3C"/>
    <w:rPr>
      <w:vertAlign w:val="superscript"/>
    </w:rPr>
  </w:style>
  <w:style w:type="character" w:customStyle="1" w:styleId="FootnoteReference1">
    <w:name w:val="Footnote Reference1"/>
    <w:rsid w:val="007C5A3C"/>
    <w:rPr>
      <w:vertAlign w:val="superscript"/>
    </w:rPr>
  </w:style>
  <w:style w:type="character" w:customStyle="1" w:styleId="WW-0">
    <w:name w:val="WW-Χαρακτήρες σημείωσης τέλους"/>
    <w:rsid w:val="007C5A3C"/>
    <w:rPr>
      <w:vertAlign w:val="superscript"/>
    </w:rPr>
  </w:style>
  <w:style w:type="character" w:customStyle="1" w:styleId="a7">
    <w:name w:val="Σύμβολο υποσημείωσης"/>
    <w:rsid w:val="007C5A3C"/>
    <w:rPr>
      <w:vertAlign w:val="superscript"/>
    </w:rPr>
  </w:style>
  <w:style w:type="character" w:customStyle="1" w:styleId="23">
    <w:name w:val="Παραπομπή υποσημείωσης2"/>
    <w:rsid w:val="007C5A3C"/>
    <w:rPr>
      <w:vertAlign w:val="superscript"/>
    </w:rPr>
  </w:style>
  <w:style w:type="character" w:customStyle="1" w:styleId="12">
    <w:name w:val="Παραπομπή υποσημείωσης1"/>
    <w:rsid w:val="007C5A3C"/>
    <w:rPr>
      <w:vertAlign w:val="superscript"/>
    </w:rPr>
  </w:style>
  <w:style w:type="character" w:customStyle="1" w:styleId="110">
    <w:name w:val="Προεπιλεγμένη γραμματοσειρά11"/>
    <w:rsid w:val="007C5A3C"/>
  </w:style>
  <w:style w:type="character" w:customStyle="1" w:styleId="24">
    <w:name w:val="Παραπομπή σημείωσης τέλους2"/>
    <w:rsid w:val="007C5A3C"/>
    <w:rPr>
      <w:vertAlign w:val="superscript"/>
    </w:rPr>
  </w:style>
  <w:style w:type="character" w:customStyle="1" w:styleId="32">
    <w:name w:val="Παραπομπή υποσημείωσης3"/>
    <w:rsid w:val="007C5A3C"/>
    <w:rPr>
      <w:vertAlign w:val="superscript"/>
    </w:rPr>
  </w:style>
  <w:style w:type="character" w:customStyle="1" w:styleId="ListLabel1">
    <w:name w:val="ListLabel 1"/>
    <w:rsid w:val="007C5A3C"/>
    <w:rPr>
      <w:rFonts w:eastAsia="Wingdings"/>
    </w:rPr>
  </w:style>
  <w:style w:type="character" w:customStyle="1" w:styleId="ListLabel2">
    <w:name w:val="ListLabel 2"/>
    <w:rsid w:val="007C5A3C"/>
    <w:rPr>
      <w:rFonts w:eastAsia="Courier New"/>
    </w:rPr>
  </w:style>
  <w:style w:type="character" w:customStyle="1" w:styleId="ListLabel3">
    <w:name w:val="ListLabel 3"/>
    <w:rsid w:val="007C5A3C"/>
    <w:rPr>
      <w:rFonts w:eastAsia="Symbol"/>
    </w:rPr>
  </w:style>
  <w:style w:type="character" w:customStyle="1" w:styleId="ListLabel4">
    <w:name w:val="ListLabel 4"/>
    <w:rsid w:val="007C5A3C"/>
    <w:rPr>
      <w:rFonts w:eastAsia="Arial"/>
    </w:rPr>
  </w:style>
  <w:style w:type="character" w:customStyle="1" w:styleId="Footnoteanchor">
    <w:name w:val="Footnote anchor"/>
    <w:rsid w:val="007C5A3C"/>
    <w:rPr>
      <w:vertAlign w:val="superscript"/>
    </w:rPr>
  </w:style>
  <w:style w:type="character" w:customStyle="1" w:styleId="Char7">
    <w:name w:val="Κείμενο πλαισίου Char"/>
    <w:rsid w:val="007C5A3C"/>
    <w:rPr>
      <w:rFonts w:ascii="Tahoma" w:eastAsia="Andale Sans UI" w:hAnsi="Tahoma" w:cs="Tahoma"/>
      <w:kern w:val="1"/>
      <w:sz w:val="16"/>
      <w:szCs w:val="16"/>
    </w:rPr>
  </w:style>
  <w:style w:type="character" w:customStyle="1" w:styleId="13">
    <w:name w:val="Παραπομπή σημείωσης τέλους1"/>
    <w:rsid w:val="007C5A3C"/>
    <w:rPr>
      <w:vertAlign w:val="superscript"/>
    </w:rPr>
  </w:style>
  <w:style w:type="character" w:customStyle="1" w:styleId="33">
    <w:name w:val="Παραπομπή σημείωσης τέλους3"/>
    <w:rsid w:val="007C5A3C"/>
    <w:rPr>
      <w:vertAlign w:val="superscript"/>
    </w:rPr>
  </w:style>
  <w:style w:type="character" w:customStyle="1" w:styleId="51">
    <w:name w:val="Παραπομπή υποσημείωσης5"/>
    <w:rsid w:val="007C5A3C"/>
    <w:rPr>
      <w:vertAlign w:val="superscript"/>
    </w:rPr>
  </w:style>
  <w:style w:type="character" w:customStyle="1" w:styleId="FootnoteSymbol">
    <w:name w:val="Footnote Symbol"/>
    <w:rsid w:val="007C5A3C"/>
    <w:rPr>
      <w:vertAlign w:val="superscript"/>
    </w:rPr>
  </w:style>
  <w:style w:type="character" w:customStyle="1" w:styleId="EndnoteReference1">
    <w:name w:val="Endnote Reference1"/>
    <w:rsid w:val="007C5A3C"/>
    <w:rPr>
      <w:vertAlign w:val="superscript"/>
    </w:rPr>
  </w:style>
  <w:style w:type="character" w:customStyle="1" w:styleId="FootnoteReference2">
    <w:name w:val="Footnote Reference2"/>
    <w:rsid w:val="007C5A3C"/>
    <w:rPr>
      <w:vertAlign w:val="superscript"/>
    </w:rPr>
  </w:style>
  <w:style w:type="character" w:customStyle="1" w:styleId="a8">
    <w:name w:val="Χαρακτήρες αρίθμησης"/>
    <w:rsid w:val="007C5A3C"/>
  </w:style>
  <w:style w:type="character" w:customStyle="1" w:styleId="WW-EndnoteReference">
    <w:name w:val="WW-Endnote Reference"/>
    <w:rsid w:val="007C5A3C"/>
    <w:rPr>
      <w:vertAlign w:val="superscript"/>
    </w:rPr>
  </w:style>
  <w:style w:type="character" w:customStyle="1" w:styleId="WW-FootnoteReference">
    <w:name w:val="WW-Footnote Reference"/>
    <w:rsid w:val="007C5A3C"/>
    <w:rPr>
      <w:vertAlign w:val="superscript"/>
    </w:rPr>
  </w:style>
  <w:style w:type="character" w:customStyle="1" w:styleId="a9">
    <w:name w:val="Σύνδεση ευρετηρίου"/>
    <w:rsid w:val="007C5A3C"/>
  </w:style>
  <w:style w:type="character" w:customStyle="1" w:styleId="WW-EndnoteReference1">
    <w:name w:val="WW-Endnote Reference1"/>
    <w:rsid w:val="007C5A3C"/>
    <w:rPr>
      <w:vertAlign w:val="superscript"/>
    </w:rPr>
  </w:style>
  <w:style w:type="character" w:customStyle="1" w:styleId="WW-FootnoteReference1">
    <w:name w:val="WW-Footnote Reference1"/>
    <w:rsid w:val="007C5A3C"/>
    <w:rPr>
      <w:vertAlign w:val="superscript"/>
    </w:rPr>
  </w:style>
  <w:style w:type="character" w:customStyle="1" w:styleId="WW-EndnoteReference11">
    <w:name w:val="WW-Endnote Reference11"/>
    <w:rsid w:val="007C5A3C"/>
    <w:rPr>
      <w:vertAlign w:val="superscript"/>
    </w:rPr>
  </w:style>
  <w:style w:type="character" w:customStyle="1" w:styleId="CommentReference1">
    <w:name w:val="Comment Reference1"/>
    <w:rsid w:val="007C5A3C"/>
    <w:rPr>
      <w:sz w:val="16"/>
      <w:szCs w:val="16"/>
    </w:rPr>
  </w:style>
  <w:style w:type="character" w:customStyle="1" w:styleId="WW-EndnoteReference2">
    <w:name w:val="WW-Endnote Reference2"/>
    <w:rsid w:val="007C5A3C"/>
    <w:rPr>
      <w:vertAlign w:val="superscript"/>
    </w:rPr>
  </w:style>
  <w:style w:type="character" w:customStyle="1" w:styleId="BalloonTextChar">
    <w:name w:val="Balloon Text Char"/>
    <w:rsid w:val="007C5A3C"/>
    <w:rPr>
      <w:rFonts w:ascii="Segoe UI" w:eastAsia="Andale Sans UI" w:hAnsi="Segoe UI" w:cs="Segoe UI"/>
      <w:kern w:val="1"/>
      <w:sz w:val="18"/>
      <w:szCs w:val="18"/>
      <w:lang w:eastAsia="zh-CN"/>
    </w:rPr>
  </w:style>
  <w:style w:type="character" w:customStyle="1" w:styleId="42">
    <w:name w:val="Παραπομπή σημείωσης τέλους4"/>
    <w:rsid w:val="007C5A3C"/>
    <w:rPr>
      <w:vertAlign w:val="superscript"/>
    </w:rPr>
  </w:style>
  <w:style w:type="character" w:styleId="-0">
    <w:name w:val="FollowedHyperlink"/>
    <w:basedOn w:val="40"/>
    <w:uiPriority w:val="99"/>
    <w:rsid w:val="007C5A3C"/>
    <w:rPr>
      <w:color w:val="800080"/>
      <w:u w:val="single"/>
    </w:rPr>
  </w:style>
  <w:style w:type="character" w:styleId="aa">
    <w:name w:val="Emphasis"/>
    <w:qFormat/>
    <w:rsid w:val="007C5A3C"/>
    <w:rPr>
      <w:i/>
      <w:iCs/>
    </w:rPr>
  </w:style>
  <w:style w:type="character" w:customStyle="1" w:styleId="WW-1">
    <w:name w:val="WW-Έντονη έμφαση"/>
    <w:basedOn w:val="50"/>
    <w:rsid w:val="007C5A3C"/>
    <w:rPr>
      <w:b/>
      <w:bCs/>
    </w:rPr>
  </w:style>
  <w:style w:type="character" w:customStyle="1" w:styleId="ListLabel5">
    <w:name w:val="ListLabel 5"/>
    <w:rsid w:val="007C5A3C"/>
    <w:rPr>
      <w:rFonts w:cs="Courier New"/>
    </w:rPr>
  </w:style>
  <w:style w:type="character" w:customStyle="1" w:styleId="ListLabel6">
    <w:name w:val="ListLabel 6"/>
    <w:rsid w:val="007C5A3C"/>
    <w:rPr>
      <w:rFonts w:cs="Courier New"/>
    </w:rPr>
  </w:style>
  <w:style w:type="character" w:customStyle="1" w:styleId="ListLabel7">
    <w:name w:val="ListLabel 7"/>
    <w:rsid w:val="007C5A3C"/>
    <w:rPr>
      <w:rFonts w:cs="Courier New"/>
    </w:rPr>
  </w:style>
  <w:style w:type="character" w:customStyle="1" w:styleId="ListLabel8">
    <w:name w:val="ListLabel 8"/>
    <w:rsid w:val="007C5A3C"/>
    <w:rPr>
      <w:b/>
    </w:rPr>
  </w:style>
  <w:style w:type="character" w:customStyle="1" w:styleId="ListLabel9">
    <w:name w:val="ListLabel 9"/>
    <w:rsid w:val="007C5A3C"/>
    <w:rPr>
      <w:rFonts w:eastAsia="Calibri" w:cs="Calibri"/>
    </w:rPr>
  </w:style>
  <w:style w:type="character" w:customStyle="1" w:styleId="ListLabel10">
    <w:name w:val="ListLabel 10"/>
    <w:rsid w:val="007C5A3C"/>
    <w:rPr>
      <w:rFonts w:cs="Courier New"/>
    </w:rPr>
  </w:style>
  <w:style w:type="character" w:customStyle="1" w:styleId="ListLabel11">
    <w:name w:val="ListLabel 11"/>
    <w:rsid w:val="007C5A3C"/>
    <w:rPr>
      <w:rFonts w:cs="Courier New"/>
    </w:rPr>
  </w:style>
  <w:style w:type="character" w:customStyle="1" w:styleId="ListLabel12">
    <w:name w:val="ListLabel 12"/>
    <w:rsid w:val="007C5A3C"/>
    <w:rPr>
      <w:rFonts w:cs="Courier New"/>
    </w:rPr>
  </w:style>
  <w:style w:type="character" w:customStyle="1" w:styleId="ListLabel13">
    <w:name w:val="ListLabel 13"/>
    <w:rsid w:val="007C5A3C"/>
    <w:rPr>
      <w:sz w:val="24"/>
    </w:rPr>
  </w:style>
  <w:style w:type="character" w:customStyle="1" w:styleId="ListLabel14">
    <w:name w:val="ListLabel 14"/>
    <w:rsid w:val="007C5A3C"/>
    <w:rPr>
      <w:rFonts w:ascii="Calibri" w:eastAsia="Times New Roman" w:hAnsi="Calibri" w:cs="Calibri"/>
      <w:b/>
    </w:rPr>
  </w:style>
  <w:style w:type="character" w:customStyle="1" w:styleId="ListLabel15">
    <w:name w:val="ListLabel 15"/>
    <w:rsid w:val="007C5A3C"/>
    <w:rPr>
      <w:rFonts w:cs="Courier New"/>
    </w:rPr>
  </w:style>
  <w:style w:type="character" w:customStyle="1" w:styleId="ListLabel16">
    <w:name w:val="ListLabel 16"/>
    <w:rsid w:val="007C5A3C"/>
    <w:rPr>
      <w:rFonts w:cs="Courier New"/>
    </w:rPr>
  </w:style>
  <w:style w:type="character" w:customStyle="1" w:styleId="ListLabel17">
    <w:name w:val="ListLabel 17"/>
    <w:rsid w:val="007C5A3C"/>
    <w:rPr>
      <w:rFonts w:cs="Courier New"/>
    </w:rPr>
  </w:style>
  <w:style w:type="character" w:customStyle="1" w:styleId="ListLabel18">
    <w:name w:val="ListLabel 18"/>
    <w:rsid w:val="007C5A3C"/>
    <w:rPr>
      <w:rFonts w:ascii="Calibri" w:hAnsi="Calibri" w:cs="Calibri"/>
      <w:b/>
      <w:sz w:val="28"/>
    </w:rPr>
  </w:style>
  <w:style w:type="character" w:customStyle="1" w:styleId="ListLabel19">
    <w:name w:val="ListLabel 19"/>
    <w:rsid w:val="007C5A3C"/>
    <w:rPr>
      <w:rFonts w:ascii="Calibri" w:hAnsi="Calibri" w:cs="Calibri"/>
      <w:b/>
    </w:rPr>
  </w:style>
  <w:style w:type="character" w:customStyle="1" w:styleId="ListLabel20">
    <w:name w:val="ListLabel 20"/>
    <w:rsid w:val="007C5A3C"/>
    <w:rPr>
      <w:rFonts w:cs="Courier New"/>
    </w:rPr>
  </w:style>
  <w:style w:type="character" w:customStyle="1" w:styleId="ListLabel21">
    <w:name w:val="ListLabel 21"/>
    <w:rsid w:val="007C5A3C"/>
    <w:rPr>
      <w:rFonts w:cs="Wingdings"/>
    </w:rPr>
  </w:style>
  <w:style w:type="character" w:customStyle="1" w:styleId="ListLabel22">
    <w:name w:val="ListLabel 22"/>
    <w:rsid w:val="007C5A3C"/>
    <w:rPr>
      <w:rFonts w:cs="Symbol"/>
    </w:rPr>
  </w:style>
  <w:style w:type="character" w:customStyle="1" w:styleId="ListLabel23">
    <w:name w:val="ListLabel 23"/>
    <w:rsid w:val="007C5A3C"/>
    <w:rPr>
      <w:rFonts w:cs="Courier New"/>
    </w:rPr>
  </w:style>
  <w:style w:type="character" w:customStyle="1" w:styleId="ListLabel24">
    <w:name w:val="ListLabel 24"/>
    <w:rsid w:val="007C5A3C"/>
    <w:rPr>
      <w:rFonts w:cs="Wingdings"/>
    </w:rPr>
  </w:style>
  <w:style w:type="character" w:customStyle="1" w:styleId="ListLabel25">
    <w:name w:val="ListLabel 25"/>
    <w:rsid w:val="007C5A3C"/>
    <w:rPr>
      <w:rFonts w:cs="Symbol"/>
    </w:rPr>
  </w:style>
  <w:style w:type="character" w:customStyle="1" w:styleId="ListLabel26">
    <w:name w:val="ListLabel 26"/>
    <w:rsid w:val="007C5A3C"/>
    <w:rPr>
      <w:rFonts w:cs="Courier New"/>
    </w:rPr>
  </w:style>
  <w:style w:type="character" w:customStyle="1" w:styleId="ListLabel27">
    <w:name w:val="ListLabel 27"/>
    <w:rsid w:val="007C5A3C"/>
    <w:rPr>
      <w:rFonts w:cs="Wingdings"/>
    </w:rPr>
  </w:style>
  <w:style w:type="character" w:customStyle="1" w:styleId="ListLabel28">
    <w:name w:val="ListLabel 28"/>
    <w:rsid w:val="007C5A3C"/>
    <w:rPr>
      <w:rFonts w:ascii="Calibri" w:hAnsi="Calibri" w:cs="Calibri"/>
      <w:b/>
      <w:sz w:val="28"/>
    </w:rPr>
  </w:style>
  <w:style w:type="character" w:customStyle="1" w:styleId="ListLabel29">
    <w:name w:val="ListLabel 29"/>
    <w:rsid w:val="007C5A3C"/>
    <w:rPr>
      <w:rFonts w:ascii="Calibri" w:hAnsi="Calibri" w:cs="Calibri"/>
      <w:b/>
    </w:rPr>
  </w:style>
  <w:style w:type="character" w:customStyle="1" w:styleId="ListLabel30">
    <w:name w:val="ListLabel 30"/>
    <w:rsid w:val="007C5A3C"/>
    <w:rPr>
      <w:rFonts w:cs="Courier New"/>
    </w:rPr>
  </w:style>
  <w:style w:type="character" w:customStyle="1" w:styleId="ListLabel31">
    <w:name w:val="ListLabel 31"/>
    <w:rsid w:val="007C5A3C"/>
    <w:rPr>
      <w:rFonts w:cs="Wingdings"/>
    </w:rPr>
  </w:style>
  <w:style w:type="character" w:customStyle="1" w:styleId="ListLabel32">
    <w:name w:val="ListLabel 32"/>
    <w:rsid w:val="007C5A3C"/>
    <w:rPr>
      <w:rFonts w:cs="Symbol"/>
    </w:rPr>
  </w:style>
  <w:style w:type="character" w:customStyle="1" w:styleId="ListLabel33">
    <w:name w:val="ListLabel 33"/>
    <w:rsid w:val="007C5A3C"/>
    <w:rPr>
      <w:rFonts w:cs="Courier New"/>
    </w:rPr>
  </w:style>
  <w:style w:type="character" w:customStyle="1" w:styleId="ListLabel34">
    <w:name w:val="ListLabel 34"/>
    <w:rsid w:val="007C5A3C"/>
    <w:rPr>
      <w:rFonts w:cs="Wingdings"/>
    </w:rPr>
  </w:style>
  <w:style w:type="character" w:customStyle="1" w:styleId="ListLabel35">
    <w:name w:val="ListLabel 35"/>
    <w:rsid w:val="007C5A3C"/>
    <w:rPr>
      <w:rFonts w:cs="Symbol"/>
    </w:rPr>
  </w:style>
  <w:style w:type="character" w:customStyle="1" w:styleId="ListLabel36">
    <w:name w:val="ListLabel 36"/>
    <w:rsid w:val="007C5A3C"/>
    <w:rPr>
      <w:rFonts w:cs="Courier New"/>
    </w:rPr>
  </w:style>
  <w:style w:type="character" w:customStyle="1" w:styleId="ListLabel37">
    <w:name w:val="ListLabel 37"/>
    <w:rsid w:val="007C5A3C"/>
    <w:rPr>
      <w:rFonts w:cs="Wingdings"/>
    </w:rPr>
  </w:style>
  <w:style w:type="character" w:customStyle="1" w:styleId="ListLabel38">
    <w:name w:val="ListLabel 38"/>
    <w:rsid w:val="007C5A3C"/>
    <w:rPr>
      <w:rFonts w:ascii="Calibri" w:hAnsi="Calibri" w:cs="Calibri"/>
      <w:b/>
      <w:sz w:val="28"/>
    </w:rPr>
  </w:style>
  <w:style w:type="character" w:customStyle="1" w:styleId="ListLabel39">
    <w:name w:val="ListLabel 39"/>
    <w:rsid w:val="007C5A3C"/>
    <w:rPr>
      <w:rFonts w:cs="Calibri"/>
      <w:b/>
    </w:rPr>
  </w:style>
  <w:style w:type="character" w:customStyle="1" w:styleId="ListLabel40">
    <w:name w:val="ListLabel 40"/>
    <w:rsid w:val="007C5A3C"/>
    <w:rPr>
      <w:rFonts w:cs="Courier New"/>
    </w:rPr>
  </w:style>
  <w:style w:type="character" w:customStyle="1" w:styleId="ListLabel41">
    <w:name w:val="ListLabel 41"/>
    <w:rsid w:val="007C5A3C"/>
    <w:rPr>
      <w:rFonts w:cs="Wingdings"/>
    </w:rPr>
  </w:style>
  <w:style w:type="character" w:customStyle="1" w:styleId="ListLabel42">
    <w:name w:val="ListLabel 42"/>
    <w:rsid w:val="007C5A3C"/>
    <w:rPr>
      <w:rFonts w:cs="Symbol"/>
    </w:rPr>
  </w:style>
  <w:style w:type="character" w:customStyle="1" w:styleId="ListLabel43">
    <w:name w:val="ListLabel 43"/>
    <w:rsid w:val="007C5A3C"/>
    <w:rPr>
      <w:rFonts w:cs="Courier New"/>
    </w:rPr>
  </w:style>
  <w:style w:type="character" w:customStyle="1" w:styleId="ListLabel44">
    <w:name w:val="ListLabel 44"/>
    <w:rsid w:val="007C5A3C"/>
    <w:rPr>
      <w:rFonts w:cs="Wingdings"/>
    </w:rPr>
  </w:style>
  <w:style w:type="character" w:customStyle="1" w:styleId="ListLabel45">
    <w:name w:val="ListLabel 45"/>
    <w:rsid w:val="007C5A3C"/>
    <w:rPr>
      <w:rFonts w:cs="Symbol"/>
    </w:rPr>
  </w:style>
  <w:style w:type="character" w:customStyle="1" w:styleId="ListLabel46">
    <w:name w:val="ListLabel 46"/>
    <w:rsid w:val="007C5A3C"/>
    <w:rPr>
      <w:rFonts w:cs="Courier New"/>
    </w:rPr>
  </w:style>
  <w:style w:type="character" w:customStyle="1" w:styleId="ListLabel47">
    <w:name w:val="ListLabel 47"/>
    <w:rsid w:val="007C5A3C"/>
    <w:rPr>
      <w:rFonts w:cs="Wingdings"/>
    </w:rPr>
  </w:style>
  <w:style w:type="character" w:customStyle="1" w:styleId="ListLabel48">
    <w:name w:val="ListLabel 48"/>
    <w:rsid w:val="007C5A3C"/>
    <w:rPr>
      <w:b/>
      <w:sz w:val="28"/>
    </w:rPr>
  </w:style>
  <w:style w:type="character" w:customStyle="1" w:styleId="ListLabel49">
    <w:name w:val="ListLabel 49"/>
    <w:rsid w:val="007C5A3C"/>
    <w:rPr>
      <w:rFonts w:cs="Symbol"/>
    </w:rPr>
  </w:style>
  <w:style w:type="character" w:customStyle="1" w:styleId="ListLabel50">
    <w:name w:val="ListLabel 50"/>
    <w:rsid w:val="007C5A3C"/>
    <w:rPr>
      <w:rFonts w:cs="Symbol"/>
    </w:rPr>
  </w:style>
  <w:style w:type="character" w:customStyle="1" w:styleId="ListLabel51">
    <w:name w:val="ListLabel 51"/>
    <w:rsid w:val="007C5A3C"/>
    <w:rPr>
      <w:rFonts w:cs="Calibri"/>
      <w:b/>
    </w:rPr>
  </w:style>
  <w:style w:type="character" w:customStyle="1" w:styleId="ListLabel52">
    <w:name w:val="ListLabel 52"/>
    <w:rsid w:val="007C5A3C"/>
    <w:rPr>
      <w:rFonts w:cs="Courier New"/>
    </w:rPr>
  </w:style>
  <w:style w:type="character" w:customStyle="1" w:styleId="ListLabel53">
    <w:name w:val="ListLabel 53"/>
    <w:rsid w:val="007C5A3C"/>
    <w:rPr>
      <w:rFonts w:cs="Wingdings"/>
    </w:rPr>
  </w:style>
  <w:style w:type="character" w:customStyle="1" w:styleId="ListLabel54">
    <w:name w:val="ListLabel 54"/>
    <w:rsid w:val="007C5A3C"/>
    <w:rPr>
      <w:rFonts w:cs="Symbol"/>
    </w:rPr>
  </w:style>
  <w:style w:type="character" w:customStyle="1" w:styleId="ListLabel55">
    <w:name w:val="ListLabel 55"/>
    <w:rsid w:val="007C5A3C"/>
    <w:rPr>
      <w:rFonts w:cs="Courier New"/>
    </w:rPr>
  </w:style>
  <w:style w:type="character" w:customStyle="1" w:styleId="ListLabel56">
    <w:name w:val="ListLabel 56"/>
    <w:rsid w:val="007C5A3C"/>
    <w:rPr>
      <w:rFonts w:cs="Wingdings"/>
    </w:rPr>
  </w:style>
  <w:style w:type="character" w:customStyle="1" w:styleId="ListLabel57">
    <w:name w:val="ListLabel 57"/>
    <w:rsid w:val="007C5A3C"/>
    <w:rPr>
      <w:rFonts w:cs="Symbol"/>
    </w:rPr>
  </w:style>
  <w:style w:type="character" w:customStyle="1" w:styleId="ListLabel58">
    <w:name w:val="ListLabel 58"/>
    <w:rsid w:val="007C5A3C"/>
    <w:rPr>
      <w:rFonts w:cs="Courier New"/>
    </w:rPr>
  </w:style>
  <w:style w:type="character" w:customStyle="1" w:styleId="ListLabel59">
    <w:name w:val="ListLabel 59"/>
    <w:rsid w:val="007C5A3C"/>
    <w:rPr>
      <w:rFonts w:cs="Wingdings"/>
    </w:rPr>
  </w:style>
  <w:style w:type="character" w:customStyle="1" w:styleId="ListLabel60">
    <w:name w:val="ListLabel 60"/>
    <w:rsid w:val="007C5A3C"/>
    <w:rPr>
      <w:b/>
      <w:sz w:val="28"/>
    </w:rPr>
  </w:style>
  <w:style w:type="character" w:customStyle="1" w:styleId="ListLabel61">
    <w:name w:val="ListLabel 61"/>
    <w:rsid w:val="007C5A3C"/>
    <w:rPr>
      <w:rFonts w:cs="Symbol"/>
      <w:lang w:val="en-US"/>
    </w:rPr>
  </w:style>
  <w:style w:type="character" w:customStyle="1" w:styleId="ListLabel62">
    <w:name w:val="ListLabel 62"/>
    <w:rsid w:val="007C5A3C"/>
    <w:rPr>
      <w:rFonts w:cs="Symbol"/>
    </w:rPr>
  </w:style>
  <w:style w:type="character" w:customStyle="1" w:styleId="2Char10">
    <w:name w:val="Σώμα κείμενου με εσοχή 2 Char1"/>
    <w:basedOn w:val="50"/>
    <w:rsid w:val="007C5A3C"/>
    <w:rPr>
      <w:sz w:val="24"/>
      <w:szCs w:val="24"/>
      <w:lang w:eastAsia="zh-CN"/>
    </w:rPr>
  </w:style>
  <w:style w:type="character" w:customStyle="1" w:styleId="ab">
    <w:name w:val="Κουκκίδες"/>
    <w:rsid w:val="007C5A3C"/>
    <w:rPr>
      <w:rFonts w:ascii="OpenSymbol" w:eastAsia="OpenSymbol" w:hAnsi="OpenSymbol" w:cs="OpenSymbol"/>
    </w:rPr>
  </w:style>
  <w:style w:type="character" w:customStyle="1" w:styleId="2Char2">
    <w:name w:val="Σώμα κείμενου με εσοχή 2 Char2"/>
    <w:basedOn w:val="60"/>
    <w:rsid w:val="007C5A3C"/>
    <w:rPr>
      <w:sz w:val="24"/>
      <w:szCs w:val="24"/>
      <w:lang w:eastAsia="zh-CN"/>
    </w:rPr>
  </w:style>
  <w:style w:type="character" w:customStyle="1" w:styleId="WW-10">
    <w:name w:val="WW-Έντονη έμφαση1"/>
    <w:basedOn w:val="60"/>
    <w:rsid w:val="007C5A3C"/>
    <w:rPr>
      <w:b/>
      <w:bCs/>
    </w:rPr>
  </w:style>
  <w:style w:type="character" w:customStyle="1" w:styleId="2Char11">
    <w:name w:val="Σώμα κείμενου 2 Char1"/>
    <w:basedOn w:val="60"/>
    <w:rsid w:val="007C5A3C"/>
    <w:rPr>
      <w:sz w:val="24"/>
      <w:szCs w:val="24"/>
      <w:lang w:eastAsia="zh-CN"/>
    </w:rPr>
  </w:style>
  <w:style w:type="character" w:customStyle="1" w:styleId="WW-2">
    <w:name w:val="WW-Σύνδεσμος διαδικτύου"/>
    <w:rsid w:val="007C5A3C"/>
    <w:rPr>
      <w:color w:val="000080"/>
      <w:u w:val="single"/>
    </w:rPr>
  </w:style>
  <w:style w:type="character" w:customStyle="1" w:styleId="3Char10">
    <w:name w:val="Σώμα κείμενου με εσοχή 3 Char1"/>
    <w:basedOn w:val="60"/>
    <w:rsid w:val="007C5A3C"/>
    <w:rPr>
      <w:sz w:val="16"/>
      <w:szCs w:val="16"/>
      <w:lang w:eastAsia="zh-CN"/>
    </w:rPr>
  </w:style>
  <w:style w:type="character" w:customStyle="1" w:styleId="ListLabel779">
    <w:name w:val="ListLabel 779"/>
    <w:rsid w:val="007C5A3C"/>
    <w:rPr>
      <w:rFonts w:ascii="Arial" w:hAnsi="Arial" w:cs="OpenSymbol"/>
      <w:b w:val="0"/>
      <w:color w:val="000000"/>
      <w:sz w:val="22"/>
      <w:szCs w:val="20"/>
      <w:lang w:val="en-US"/>
    </w:rPr>
  </w:style>
  <w:style w:type="character" w:customStyle="1" w:styleId="ListLabel780">
    <w:name w:val="ListLabel 780"/>
    <w:rsid w:val="007C5A3C"/>
    <w:rPr>
      <w:rFonts w:cs="OpenSymbol"/>
    </w:rPr>
  </w:style>
  <w:style w:type="character" w:customStyle="1" w:styleId="ListLabel781">
    <w:name w:val="ListLabel 781"/>
    <w:rsid w:val="007C5A3C"/>
    <w:rPr>
      <w:rFonts w:cs="OpenSymbol"/>
    </w:rPr>
  </w:style>
  <w:style w:type="character" w:customStyle="1" w:styleId="ListLabel782">
    <w:name w:val="ListLabel 782"/>
    <w:rsid w:val="007C5A3C"/>
    <w:rPr>
      <w:rFonts w:cs="OpenSymbol"/>
      <w:color w:val="000000"/>
      <w:sz w:val="20"/>
      <w:szCs w:val="20"/>
      <w:lang w:val="en-US"/>
    </w:rPr>
  </w:style>
  <w:style w:type="character" w:customStyle="1" w:styleId="ListLabel783">
    <w:name w:val="ListLabel 783"/>
    <w:rsid w:val="007C5A3C"/>
    <w:rPr>
      <w:rFonts w:cs="OpenSymbol"/>
    </w:rPr>
  </w:style>
  <w:style w:type="character" w:customStyle="1" w:styleId="ListLabel784">
    <w:name w:val="ListLabel 784"/>
    <w:rsid w:val="007C5A3C"/>
    <w:rPr>
      <w:rFonts w:cs="OpenSymbol"/>
    </w:rPr>
  </w:style>
  <w:style w:type="character" w:customStyle="1" w:styleId="ListLabel785">
    <w:name w:val="ListLabel 785"/>
    <w:rsid w:val="007C5A3C"/>
    <w:rPr>
      <w:rFonts w:cs="OpenSymbol"/>
      <w:color w:val="000000"/>
      <w:sz w:val="20"/>
      <w:szCs w:val="20"/>
      <w:lang w:val="en-US"/>
    </w:rPr>
  </w:style>
  <w:style w:type="character" w:customStyle="1" w:styleId="ListLabel786">
    <w:name w:val="ListLabel 786"/>
    <w:rsid w:val="007C5A3C"/>
    <w:rPr>
      <w:rFonts w:cs="OpenSymbol"/>
    </w:rPr>
  </w:style>
  <w:style w:type="character" w:customStyle="1" w:styleId="ListLabel787">
    <w:name w:val="ListLabel 787"/>
    <w:rsid w:val="007C5A3C"/>
    <w:rPr>
      <w:rFonts w:cs="OpenSymbol"/>
    </w:rPr>
  </w:style>
  <w:style w:type="paragraph" w:customStyle="1" w:styleId="ac">
    <w:name w:val="Επικεφαλίδα"/>
    <w:basedOn w:val="a"/>
    <w:next w:val="ad"/>
    <w:rsid w:val="007C5A3C"/>
    <w:pPr>
      <w:autoSpaceDE w:val="0"/>
      <w:spacing w:line="360" w:lineRule="auto"/>
      <w:jc w:val="center"/>
    </w:pPr>
    <w:rPr>
      <w:rFonts w:ascii="Arial" w:hAnsi="Arial" w:cs="Arial"/>
    </w:rPr>
  </w:style>
  <w:style w:type="paragraph" w:styleId="ad">
    <w:name w:val="Body Text"/>
    <w:basedOn w:val="a"/>
    <w:rsid w:val="007C5A3C"/>
    <w:pPr>
      <w:jc w:val="both"/>
    </w:pPr>
    <w:rPr>
      <w:szCs w:val="20"/>
    </w:rPr>
  </w:style>
  <w:style w:type="paragraph" w:styleId="ae">
    <w:name w:val="List"/>
    <w:basedOn w:val="ad"/>
    <w:rsid w:val="007C5A3C"/>
    <w:pPr>
      <w:widowControl w:val="0"/>
      <w:spacing w:after="120"/>
      <w:jc w:val="left"/>
    </w:pPr>
    <w:rPr>
      <w:rFonts w:eastAsia="Andale Sans UI" w:cs="Tahoma"/>
      <w:kern w:val="1"/>
      <w:szCs w:val="24"/>
    </w:rPr>
  </w:style>
  <w:style w:type="paragraph" w:styleId="af">
    <w:name w:val="caption"/>
    <w:basedOn w:val="a"/>
    <w:qFormat/>
    <w:rsid w:val="007C5A3C"/>
    <w:pPr>
      <w:suppressLineNumbers/>
      <w:spacing w:before="120" w:after="120"/>
    </w:pPr>
    <w:rPr>
      <w:rFonts w:cs="Mangal"/>
      <w:i/>
      <w:iCs/>
    </w:rPr>
  </w:style>
  <w:style w:type="paragraph" w:customStyle="1" w:styleId="af0">
    <w:name w:val="Ευρετήριο"/>
    <w:basedOn w:val="a"/>
    <w:rsid w:val="007C5A3C"/>
    <w:pPr>
      <w:widowControl w:val="0"/>
      <w:suppressLineNumbers/>
    </w:pPr>
    <w:rPr>
      <w:rFonts w:eastAsia="Andale Sans UI" w:cs="Tahoma"/>
      <w:kern w:val="1"/>
    </w:rPr>
  </w:style>
  <w:style w:type="paragraph" w:customStyle="1" w:styleId="81">
    <w:name w:val="Λεζάντα8"/>
    <w:basedOn w:val="a"/>
    <w:rsid w:val="007C5A3C"/>
    <w:pPr>
      <w:suppressLineNumbers/>
      <w:spacing w:before="120" w:after="120"/>
    </w:pPr>
    <w:rPr>
      <w:rFonts w:cs="Mangal"/>
      <w:i/>
      <w:iCs/>
    </w:rPr>
  </w:style>
  <w:style w:type="paragraph" w:customStyle="1" w:styleId="71">
    <w:name w:val="Λεζάντα7"/>
    <w:basedOn w:val="a"/>
    <w:rsid w:val="007C5A3C"/>
    <w:pPr>
      <w:suppressLineNumbers/>
      <w:spacing w:before="120" w:after="120"/>
    </w:pPr>
    <w:rPr>
      <w:rFonts w:cs="Mangal"/>
      <w:i/>
      <w:iCs/>
    </w:rPr>
  </w:style>
  <w:style w:type="paragraph" w:customStyle="1" w:styleId="61">
    <w:name w:val="Λεζάντα6"/>
    <w:basedOn w:val="a"/>
    <w:rsid w:val="007C5A3C"/>
    <w:pPr>
      <w:suppressLineNumbers/>
      <w:spacing w:before="120" w:after="120"/>
    </w:pPr>
    <w:rPr>
      <w:rFonts w:cs="Mangal"/>
      <w:i/>
      <w:iCs/>
    </w:rPr>
  </w:style>
  <w:style w:type="paragraph" w:customStyle="1" w:styleId="52">
    <w:name w:val="Λεζάντα5"/>
    <w:basedOn w:val="a"/>
    <w:rsid w:val="007C5A3C"/>
    <w:pPr>
      <w:suppressLineNumbers/>
      <w:spacing w:before="120" w:after="120"/>
    </w:pPr>
    <w:rPr>
      <w:rFonts w:cs="Mangal"/>
      <w:i/>
      <w:iCs/>
    </w:rPr>
  </w:style>
  <w:style w:type="paragraph" w:customStyle="1" w:styleId="43">
    <w:name w:val="Λεζάντα4"/>
    <w:basedOn w:val="a"/>
    <w:rsid w:val="007C5A3C"/>
    <w:pPr>
      <w:suppressLineNumbers/>
      <w:spacing w:before="120" w:after="120"/>
    </w:pPr>
    <w:rPr>
      <w:rFonts w:cs="Mangal"/>
      <w:i/>
      <w:iCs/>
    </w:rPr>
  </w:style>
  <w:style w:type="paragraph" w:customStyle="1" w:styleId="CharChar1CharCharCharChar">
    <w:name w:val="Char Char1 Char Char Char Char"/>
    <w:basedOn w:val="a"/>
    <w:rsid w:val="007C5A3C"/>
    <w:pPr>
      <w:spacing w:after="160" w:line="240" w:lineRule="exact"/>
      <w:jc w:val="both"/>
    </w:pPr>
    <w:rPr>
      <w:rFonts w:ascii="Verdana" w:hAnsi="Verdana" w:cs="Verdana"/>
      <w:sz w:val="20"/>
      <w:szCs w:val="20"/>
      <w:lang w:val="en-US"/>
    </w:rPr>
  </w:style>
  <w:style w:type="paragraph" w:styleId="af1">
    <w:name w:val="header"/>
    <w:basedOn w:val="a"/>
    <w:uiPriority w:val="99"/>
    <w:qFormat/>
    <w:rsid w:val="007C5A3C"/>
    <w:pPr>
      <w:tabs>
        <w:tab w:val="center" w:pos="4153"/>
        <w:tab w:val="right" w:pos="8306"/>
      </w:tabs>
    </w:pPr>
  </w:style>
  <w:style w:type="paragraph" w:styleId="af2">
    <w:name w:val="Body Text Indent"/>
    <w:basedOn w:val="a"/>
    <w:rsid w:val="007C5A3C"/>
    <w:pPr>
      <w:tabs>
        <w:tab w:val="center" w:pos="8460"/>
      </w:tabs>
      <w:ind w:firstLine="540"/>
      <w:jc w:val="both"/>
    </w:pPr>
  </w:style>
  <w:style w:type="paragraph" w:styleId="af3">
    <w:name w:val="footer"/>
    <w:basedOn w:val="a"/>
    <w:uiPriority w:val="99"/>
    <w:rsid w:val="007C5A3C"/>
    <w:pPr>
      <w:tabs>
        <w:tab w:val="center" w:pos="4153"/>
        <w:tab w:val="right" w:pos="8306"/>
      </w:tabs>
    </w:pPr>
  </w:style>
  <w:style w:type="paragraph" w:customStyle="1" w:styleId="220">
    <w:name w:val="Σώμα κείμενου 22"/>
    <w:basedOn w:val="a"/>
    <w:rsid w:val="007C5A3C"/>
    <w:pPr>
      <w:jc w:val="both"/>
    </w:pPr>
    <w:rPr>
      <w:b/>
      <w:bCs/>
    </w:rPr>
  </w:style>
  <w:style w:type="paragraph" w:customStyle="1" w:styleId="xl25">
    <w:name w:val="xl25"/>
    <w:basedOn w:val="a"/>
    <w:rsid w:val="007C5A3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7C5A3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7C5A3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7C5A3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7C5A3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7C5A3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7C5A3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7C5A3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7C5A3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7C5A3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7C5A3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7C5A3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7C5A3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7C5A3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7C5A3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7C5A3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7C5A3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7C5A3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7C5A3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7C5A3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7C5A3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7C5A3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7C5A3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7C5A3C"/>
    <w:pPr>
      <w:tabs>
        <w:tab w:val="center" w:pos="8460"/>
      </w:tabs>
      <w:ind w:firstLine="720"/>
      <w:jc w:val="both"/>
    </w:pPr>
  </w:style>
  <w:style w:type="paragraph" w:customStyle="1" w:styleId="320">
    <w:name w:val="Σώμα κείμενου με εσοχή 32"/>
    <w:basedOn w:val="a"/>
    <w:rsid w:val="007C5A3C"/>
    <w:pPr>
      <w:tabs>
        <w:tab w:val="center" w:pos="8460"/>
      </w:tabs>
      <w:ind w:firstLine="540"/>
    </w:pPr>
  </w:style>
  <w:style w:type="paragraph" w:customStyle="1" w:styleId="310">
    <w:name w:val="Σώμα κείμενου 31"/>
    <w:basedOn w:val="a"/>
    <w:rsid w:val="007C5A3C"/>
    <w:rPr>
      <w:b/>
      <w:bCs/>
    </w:rPr>
  </w:style>
  <w:style w:type="paragraph" w:customStyle="1" w:styleId="Normalgr">
    <w:name w:val="Normalgr"/>
    <w:rsid w:val="007C5A3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7C5A3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7C5A3C"/>
    <w:pPr>
      <w:ind w:left="1588" w:hanging="1588"/>
    </w:pPr>
  </w:style>
  <w:style w:type="paragraph" w:customStyle="1" w:styleId="25">
    <w:name w:val="Κείμενο σχολίου2"/>
    <w:basedOn w:val="a"/>
    <w:rsid w:val="007C5A3C"/>
    <w:pPr>
      <w:overflowPunct w:val="0"/>
      <w:autoSpaceDE w:val="0"/>
    </w:pPr>
    <w:rPr>
      <w:sz w:val="20"/>
      <w:szCs w:val="20"/>
    </w:rPr>
  </w:style>
  <w:style w:type="paragraph" w:customStyle="1" w:styleId="14">
    <w:name w:val="Τμήμα κειμένου1"/>
    <w:basedOn w:val="a"/>
    <w:rsid w:val="007C5A3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7C5A3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7C5A3C"/>
    <w:pPr>
      <w:spacing w:before="280" w:after="119"/>
    </w:pPr>
    <w:rPr>
      <w:rFonts w:ascii="Arial" w:hAnsi="Arial" w:cs="Arial"/>
      <w:color w:val="000000"/>
      <w:sz w:val="20"/>
      <w:szCs w:val="20"/>
    </w:rPr>
  </w:style>
  <w:style w:type="paragraph" w:customStyle="1" w:styleId="DefinitionTerm">
    <w:name w:val="Definition Term"/>
    <w:basedOn w:val="a"/>
    <w:next w:val="a"/>
    <w:rsid w:val="007C5A3C"/>
    <w:pPr>
      <w:jc w:val="both"/>
    </w:pPr>
    <w:rPr>
      <w:szCs w:val="20"/>
      <w:lang w:val="en-US"/>
    </w:rPr>
  </w:style>
  <w:style w:type="paragraph" w:styleId="af4">
    <w:name w:val="footnote text"/>
    <w:basedOn w:val="a"/>
    <w:rsid w:val="007C5A3C"/>
  </w:style>
  <w:style w:type="paragraph" w:styleId="Web">
    <w:name w:val="Normal (Web)"/>
    <w:basedOn w:val="a"/>
    <w:uiPriority w:val="99"/>
    <w:rsid w:val="007C5A3C"/>
    <w:pPr>
      <w:spacing w:before="280" w:after="280"/>
    </w:pPr>
    <w:rPr>
      <w:rFonts w:eastAsia="Calibri"/>
    </w:rPr>
  </w:style>
  <w:style w:type="paragraph" w:styleId="af5">
    <w:name w:val="endnote text"/>
    <w:basedOn w:val="a"/>
    <w:rsid w:val="007C5A3C"/>
    <w:rPr>
      <w:rFonts w:ascii="Arial" w:hAnsi="Arial" w:cs="Arial"/>
      <w:position w:val="2"/>
      <w:sz w:val="22"/>
      <w:lang w:val="en-US"/>
    </w:rPr>
  </w:style>
  <w:style w:type="paragraph" w:customStyle="1" w:styleId="msonospacing0">
    <w:name w:val="msonospacing"/>
    <w:basedOn w:val="a"/>
    <w:rsid w:val="007C5A3C"/>
    <w:rPr>
      <w:rFonts w:ascii="Calibri" w:hAnsi="Calibri" w:cs="Calibri"/>
      <w:szCs w:val="32"/>
      <w:lang w:val="en-US"/>
    </w:rPr>
  </w:style>
  <w:style w:type="paragraph" w:customStyle="1" w:styleId="msolistparagraph0">
    <w:name w:val="msolistparagraph"/>
    <w:basedOn w:val="a"/>
    <w:rsid w:val="007C5A3C"/>
    <w:pPr>
      <w:ind w:left="720"/>
    </w:pPr>
    <w:rPr>
      <w:rFonts w:ascii="Calibri" w:hAnsi="Calibri" w:cs="Calibri"/>
      <w:lang w:val="en-US"/>
    </w:rPr>
  </w:style>
  <w:style w:type="paragraph" w:styleId="af6">
    <w:name w:val="Quote"/>
    <w:qFormat/>
    <w:rsid w:val="007C5A3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7C5A3C"/>
    <w:rPr>
      <w:rFonts w:ascii="Calibri" w:hAnsi="Calibri" w:cs="Calibri"/>
      <w:i/>
      <w:lang w:val="en-US"/>
    </w:rPr>
  </w:style>
  <w:style w:type="paragraph" w:styleId="af7">
    <w:name w:val="Intense Quote"/>
    <w:qFormat/>
    <w:rsid w:val="007C5A3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7C5A3C"/>
    <w:pPr>
      <w:ind w:left="720" w:right="720"/>
    </w:pPr>
    <w:rPr>
      <w:rFonts w:ascii="Calibri" w:hAnsi="Calibri" w:cs="Calibri"/>
      <w:b/>
      <w:i/>
      <w:szCs w:val="22"/>
      <w:lang w:val="en-US"/>
    </w:rPr>
  </w:style>
  <w:style w:type="paragraph" w:customStyle="1" w:styleId="msotocheading0">
    <w:name w:val="msotocheading"/>
    <w:basedOn w:val="1"/>
    <w:next w:val="a"/>
    <w:rsid w:val="007C5A3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7C5A3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7C5A3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7C5A3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7C5A3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7C5A3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7C5A3C"/>
    <w:pPr>
      <w:spacing w:before="280" w:after="280"/>
    </w:pPr>
    <w:rPr>
      <w:rFonts w:ascii="Arial" w:eastAsia="Arial Unicode MS" w:hAnsi="Arial" w:cs="Arial"/>
      <w:sz w:val="22"/>
      <w:szCs w:val="22"/>
    </w:rPr>
  </w:style>
  <w:style w:type="paragraph" w:customStyle="1" w:styleId="xl54">
    <w:name w:val="xl54"/>
    <w:basedOn w:val="a"/>
    <w:rsid w:val="007C5A3C"/>
    <w:pPr>
      <w:spacing w:before="280" w:after="280"/>
    </w:pPr>
    <w:rPr>
      <w:rFonts w:ascii="Arial" w:eastAsia="Arial Unicode MS" w:hAnsi="Arial" w:cs="Arial"/>
      <w:sz w:val="22"/>
      <w:szCs w:val="22"/>
    </w:rPr>
  </w:style>
  <w:style w:type="paragraph" w:customStyle="1" w:styleId="15">
    <w:name w:val="Παράγραφος λίστας1"/>
    <w:basedOn w:val="a"/>
    <w:rsid w:val="007C5A3C"/>
    <w:pPr>
      <w:widowControl w:val="0"/>
      <w:ind w:left="720"/>
      <w:contextualSpacing/>
    </w:pPr>
    <w:rPr>
      <w:rFonts w:eastAsia="SimSun" w:cs="Mangal"/>
      <w:kern w:val="1"/>
      <w:lang w:bidi="hi-IN"/>
    </w:rPr>
  </w:style>
  <w:style w:type="paragraph" w:customStyle="1" w:styleId="211">
    <w:name w:val="Σώμα κείμενου 21"/>
    <w:basedOn w:val="a"/>
    <w:rsid w:val="007C5A3C"/>
    <w:pPr>
      <w:widowControl w:val="0"/>
    </w:pPr>
    <w:rPr>
      <w:rFonts w:ascii="Arial" w:eastAsia="SimSun" w:hAnsi="Arial" w:cs="Arial"/>
      <w:kern w:val="1"/>
      <w:lang w:bidi="hi-IN"/>
    </w:rPr>
  </w:style>
  <w:style w:type="paragraph" w:customStyle="1" w:styleId="af8">
    <w:name w:val="Περιεχόμενα πίνακα"/>
    <w:basedOn w:val="a"/>
    <w:qFormat/>
    <w:rsid w:val="007C5A3C"/>
    <w:pPr>
      <w:widowControl w:val="0"/>
    </w:pPr>
    <w:rPr>
      <w:rFonts w:eastAsia="SimSun" w:cs="Mangal"/>
      <w:kern w:val="1"/>
      <w:lang w:bidi="hi-IN"/>
    </w:rPr>
  </w:style>
  <w:style w:type="paragraph" w:customStyle="1" w:styleId="16">
    <w:name w:val="Χωρίς διάστιχο1"/>
    <w:rsid w:val="007C5A3C"/>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7C5A3C"/>
    <w:pPr>
      <w:ind w:left="720"/>
      <w:contextualSpacing/>
    </w:pPr>
    <w:rPr>
      <w:sz w:val="20"/>
      <w:szCs w:val="20"/>
    </w:rPr>
  </w:style>
  <w:style w:type="paragraph" w:styleId="afa">
    <w:name w:val="Balloon Text"/>
    <w:basedOn w:val="a"/>
    <w:rsid w:val="007C5A3C"/>
    <w:rPr>
      <w:rFonts w:ascii="Tahoma" w:hAnsi="Tahoma" w:cs="Tahoma"/>
      <w:sz w:val="16"/>
      <w:szCs w:val="16"/>
    </w:rPr>
  </w:style>
  <w:style w:type="paragraph" w:customStyle="1" w:styleId="230">
    <w:name w:val="Σώμα κείμενου 23"/>
    <w:basedOn w:val="a"/>
    <w:rsid w:val="007C5A3C"/>
    <w:pPr>
      <w:widowControl w:val="0"/>
    </w:pPr>
    <w:rPr>
      <w:rFonts w:ascii="Arial" w:eastAsia="SimSun" w:hAnsi="Arial" w:cs="Arial"/>
      <w:kern w:val="1"/>
      <w:lang w:bidi="hi-IN"/>
    </w:rPr>
  </w:style>
  <w:style w:type="paragraph" w:customStyle="1" w:styleId="10pt">
    <w:name w:val="Βασικό + 10 pt"/>
    <w:basedOn w:val="a"/>
    <w:rsid w:val="007C5A3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7C5A3C"/>
    <w:pPr>
      <w:tabs>
        <w:tab w:val="center" w:pos="8460"/>
      </w:tabs>
      <w:ind w:firstLine="540"/>
    </w:pPr>
  </w:style>
  <w:style w:type="paragraph" w:customStyle="1" w:styleId="Style9">
    <w:name w:val="Style9"/>
    <w:basedOn w:val="a"/>
    <w:rsid w:val="007C5A3C"/>
    <w:pPr>
      <w:widowControl w:val="0"/>
    </w:pPr>
    <w:rPr>
      <w:color w:val="00000A"/>
      <w:kern w:val="1"/>
    </w:rPr>
  </w:style>
  <w:style w:type="paragraph" w:customStyle="1" w:styleId="10">
    <w:name w:val="Λίστα με κουκκίδες1"/>
    <w:basedOn w:val="a"/>
    <w:rsid w:val="007C5A3C"/>
    <w:pPr>
      <w:numPr>
        <w:numId w:val="2"/>
      </w:numPr>
      <w:contextualSpacing/>
    </w:pPr>
  </w:style>
  <w:style w:type="paragraph" w:customStyle="1" w:styleId="Header1">
    <w:name w:val="Header1"/>
    <w:basedOn w:val="a"/>
    <w:rsid w:val="007C5A3C"/>
    <w:pPr>
      <w:tabs>
        <w:tab w:val="center" w:pos="4153"/>
        <w:tab w:val="right" w:pos="8306"/>
      </w:tabs>
    </w:pPr>
    <w:rPr>
      <w:color w:val="00000A"/>
      <w:sz w:val="20"/>
      <w:szCs w:val="20"/>
    </w:rPr>
  </w:style>
  <w:style w:type="paragraph" w:customStyle="1" w:styleId="Heading11">
    <w:name w:val="Heading 11"/>
    <w:basedOn w:val="a"/>
    <w:rsid w:val="007C5A3C"/>
    <w:pPr>
      <w:keepNext/>
    </w:pPr>
    <w:rPr>
      <w:rFonts w:ascii="Tahoma" w:hAnsi="Tahoma" w:cs="Tahoma"/>
      <w:color w:val="00000A"/>
      <w:szCs w:val="20"/>
    </w:rPr>
  </w:style>
  <w:style w:type="paragraph" w:customStyle="1" w:styleId="WW-3">
    <w:name w:val="WW-Επικεφαλίδα"/>
    <w:basedOn w:val="a"/>
    <w:next w:val="ad"/>
    <w:rsid w:val="007C5A3C"/>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7C5A3C"/>
    <w:pPr>
      <w:widowControl w:val="0"/>
      <w:suppressLineNumbers/>
      <w:spacing w:before="120" w:after="120"/>
    </w:pPr>
    <w:rPr>
      <w:rFonts w:eastAsia="Andale Sans UI" w:cs="Mangal"/>
      <w:i/>
      <w:iCs/>
      <w:kern w:val="1"/>
    </w:rPr>
  </w:style>
  <w:style w:type="paragraph" w:customStyle="1" w:styleId="Caption1">
    <w:name w:val="Caption1"/>
    <w:basedOn w:val="a"/>
    <w:rsid w:val="007C5A3C"/>
    <w:pPr>
      <w:widowControl w:val="0"/>
      <w:suppressLineNumbers/>
      <w:spacing w:before="120" w:after="120"/>
    </w:pPr>
    <w:rPr>
      <w:rFonts w:eastAsia="Andale Sans UI" w:cs="Mangal"/>
      <w:i/>
      <w:iCs/>
      <w:kern w:val="1"/>
    </w:rPr>
  </w:style>
  <w:style w:type="paragraph" w:customStyle="1" w:styleId="WW-Caption">
    <w:name w:val="WW-Caption"/>
    <w:basedOn w:val="a"/>
    <w:rsid w:val="007C5A3C"/>
    <w:pPr>
      <w:widowControl w:val="0"/>
      <w:suppressLineNumbers/>
      <w:spacing w:before="120" w:after="120"/>
    </w:pPr>
    <w:rPr>
      <w:rFonts w:eastAsia="Andale Sans UI" w:cs="Mangal"/>
      <w:i/>
      <w:iCs/>
      <w:kern w:val="1"/>
    </w:rPr>
  </w:style>
  <w:style w:type="paragraph" w:customStyle="1" w:styleId="WW-Caption1">
    <w:name w:val="WW-Caption1"/>
    <w:basedOn w:val="a"/>
    <w:rsid w:val="007C5A3C"/>
    <w:pPr>
      <w:widowControl w:val="0"/>
      <w:suppressLineNumbers/>
      <w:spacing w:before="120" w:after="120"/>
    </w:pPr>
    <w:rPr>
      <w:rFonts w:eastAsia="Andale Sans UI" w:cs="Mangal"/>
      <w:i/>
      <w:iCs/>
      <w:kern w:val="1"/>
    </w:rPr>
  </w:style>
  <w:style w:type="paragraph" w:customStyle="1" w:styleId="26">
    <w:name w:val="Λεζάντα2"/>
    <w:basedOn w:val="a"/>
    <w:rsid w:val="007C5A3C"/>
    <w:pPr>
      <w:widowControl w:val="0"/>
      <w:suppressLineNumbers/>
      <w:spacing w:before="120" w:after="120"/>
    </w:pPr>
    <w:rPr>
      <w:rFonts w:eastAsia="Andale Sans UI" w:cs="Mangal"/>
      <w:i/>
      <w:iCs/>
      <w:kern w:val="1"/>
    </w:rPr>
  </w:style>
  <w:style w:type="paragraph" w:customStyle="1" w:styleId="17">
    <w:name w:val="Λεζάντα1"/>
    <w:basedOn w:val="a"/>
    <w:rsid w:val="007C5A3C"/>
    <w:pPr>
      <w:widowControl w:val="0"/>
      <w:suppressLineNumbers/>
      <w:spacing w:before="120" w:after="120"/>
    </w:pPr>
    <w:rPr>
      <w:rFonts w:eastAsia="Andale Sans UI" w:cs="Tahoma"/>
      <w:i/>
      <w:iCs/>
      <w:kern w:val="1"/>
    </w:rPr>
  </w:style>
  <w:style w:type="paragraph" w:customStyle="1" w:styleId="18">
    <w:name w:val="Κείμενο μακροεντολής1"/>
    <w:rsid w:val="007C5A3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7C5A3C"/>
    <w:pPr>
      <w:widowControl w:val="0"/>
    </w:pPr>
    <w:rPr>
      <w:rFonts w:eastAsia="Andale Sans UI"/>
      <w:kern w:val="1"/>
    </w:rPr>
  </w:style>
  <w:style w:type="paragraph" w:customStyle="1" w:styleId="Standard">
    <w:name w:val="Standard"/>
    <w:rsid w:val="007C5A3C"/>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7C5A3C"/>
    <w:pPr>
      <w:suppressLineNumbers/>
      <w:jc w:val="center"/>
    </w:pPr>
    <w:rPr>
      <w:rFonts w:eastAsia="Andale Sans UI" w:cs="Times New Roman"/>
      <w:b/>
      <w:bCs/>
      <w:lang w:bidi="ar-SA"/>
    </w:rPr>
  </w:style>
  <w:style w:type="paragraph" w:customStyle="1" w:styleId="afc">
    <w:name w:val="Προμορφοποιημένο κείμενο"/>
    <w:basedOn w:val="a"/>
    <w:rsid w:val="007C5A3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7C5A3C"/>
    <w:pPr>
      <w:suppressLineNumbers/>
    </w:pPr>
    <w:rPr>
      <w:rFonts w:eastAsia="Andale Sans UI"/>
      <w:sz w:val="20"/>
      <w:szCs w:val="20"/>
      <w:lang w:bidi="en-US"/>
    </w:rPr>
  </w:style>
  <w:style w:type="paragraph" w:customStyle="1" w:styleId="Standarduser">
    <w:name w:val="Standard (user)"/>
    <w:rsid w:val="007C5A3C"/>
    <w:pPr>
      <w:widowControl w:val="0"/>
      <w:suppressAutoHyphens/>
      <w:textAlignment w:val="baseline"/>
    </w:pPr>
    <w:rPr>
      <w:rFonts w:cs="Tahoma"/>
      <w:kern w:val="1"/>
      <w:sz w:val="24"/>
      <w:szCs w:val="24"/>
      <w:lang w:val="en-US" w:eastAsia="zh-CN"/>
    </w:rPr>
  </w:style>
  <w:style w:type="paragraph" w:customStyle="1" w:styleId="1a">
    <w:name w:val="Βασικό1"/>
    <w:rsid w:val="007C5A3C"/>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7C5A3C"/>
    <w:pPr>
      <w:widowControl w:val="0"/>
    </w:pPr>
    <w:rPr>
      <w:rFonts w:ascii="Tahoma" w:eastAsia="Andale Sans UI" w:hAnsi="Tahoma" w:cs="Tahoma"/>
      <w:kern w:val="1"/>
      <w:sz w:val="16"/>
      <w:szCs w:val="16"/>
    </w:rPr>
  </w:style>
  <w:style w:type="paragraph" w:customStyle="1" w:styleId="Textbodyindent">
    <w:name w:val="Text body indent"/>
    <w:basedOn w:val="Standard"/>
    <w:rsid w:val="007C5A3C"/>
    <w:pPr>
      <w:ind w:firstLine="1134"/>
      <w:jc w:val="both"/>
    </w:pPr>
    <w:rPr>
      <w:rFonts w:ascii="Arial" w:eastAsia="Andale Sans UI" w:hAnsi="Arial" w:cs="Arial"/>
      <w:sz w:val="22"/>
      <w:lang w:bidi="en-US"/>
    </w:rPr>
  </w:style>
  <w:style w:type="paragraph" w:customStyle="1" w:styleId="Endnote">
    <w:name w:val="Endnote"/>
    <w:basedOn w:val="Standard"/>
    <w:rsid w:val="007C5A3C"/>
    <w:pPr>
      <w:suppressLineNumbers/>
    </w:pPr>
    <w:rPr>
      <w:sz w:val="20"/>
      <w:szCs w:val="20"/>
    </w:rPr>
  </w:style>
  <w:style w:type="paragraph" w:customStyle="1" w:styleId="TOAHeading1">
    <w:name w:val="TOA Heading1"/>
    <w:basedOn w:val="WW-3"/>
    <w:rsid w:val="007C5A3C"/>
    <w:pPr>
      <w:suppressLineNumbers/>
    </w:pPr>
    <w:rPr>
      <w:b/>
      <w:bCs/>
      <w:sz w:val="32"/>
      <w:szCs w:val="32"/>
    </w:rPr>
  </w:style>
  <w:style w:type="paragraph" w:customStyle="1" w:styleId="27">
    <w:name w:val="Κείμενο πλαισίου2"/>
    <w:basedOn w:val="a"/>
    <w:rsid w:val="007C5A3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7C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c">
    <w:name w:val="toc 1"/>
    <w:basedOn w:val="a"/>
    <w:next w:val="a"/>
    <w:rsid w:val="007C5A3C"/>
    <w:pPr>
      <w:widowControl w:val="0"/>
    </w:pPr>
    <w:rPr>
      <w:rFonts w:eastAsia="Andale Sans UI"/>
      <w:kern w:val="1"/>
    </w:rPr>
  </w:style>
  <w:style w:type="paragraph" w:styleId="28">
    <w:name w:val="toc 2"/>
    <w:basedOn w:val="a"/>
    <w:next w:val="a"/>
    <w:rsid w:val="007C5A3C"/>
    <w:pPr>
      <w:widowControl w:val="0"/>
      <w:ind w:left="240"/>
    </w:pPr>
    <w:rPr>
      <w:rFonts w:eastAsia="Andale Sans UI"/>
      <w:kern w:val="1"/>
    </w:rPr>
  </w:style>
  <w:style w:type="paragraph" w:customStyle="1" w:styleId="afd">
    <w:name w:val="Περιεχόμενα πλαισίου"/>
    <w:basedOn w:val="a"/>
    <w:rsid w:val="007C5A3C"/>
  </w:style>
  <w:style w:type="paragraph" w:customStyle="1" w:styleId="Heading21">
    <w:name w:val="Heading 21"/>
    <w:basedOn w:val="a"/>
    <w:rsid w:val="007C5A3C"/>
    <w:pPr>
      <w:keepNext/>
      <w:suppressAutoHyphens w:val="0"/>
      <w:jc w:val="both"/>
    </w:pPr>
    <w:rPr>
      <w:rFonts w:ascii="Arial" w:hAnsi="Arial" w:cs="Arial"/>
      <w:b/>
      <w:color w:val="00000A"/>
    </w:rPr>
  </w:style>
  <w:style w:type="paragraph" w:customStyle="1" w:styleId="Heading31">
    <w:name w:val="Heading 31"/>
    <w:basedOn w:val="a"/>
    <w:rsid w:val="007C5A3C"/>
    <w:pPr>
      <w:keepNext/>
      <w:suppressAutoHyphens w:val="0"/>
      <w:spacing w:before="240" w:after="60"/>
    </w:pPr>
    <w:rPr>
      <w:b/>
      <w:szCs w:val="20"/>
      <w:u w:val="single"/>
    </w:rPr>
  </w:style>
  <w:style w:type="paragraph" w:customStyle="1" w:styleId="Heading81">
    <w:name w:val="Heading 81"/>
    <w:basedOn w:val="a"/>
    <w:rsid w:val="007C5A3C"/>
    <w:pPr>
      <w:keepNext/>
      <w:suppressAutoHyphens w:val="0"/>
      <w:jc w:val="center"/>
    </w:pPr>
    <w:rPr>
      <w:color w:val="00000A"/>
      <w:szCs w:val="20"/>
      <w:u w:val="single"/>
    </w:rPr>
  </w:style>
  <w:style w:type="paragraph" w:customStyle="1" w:styleId="Heading91">
    <w:name w:val="Heading 91"/>
    <w:basedOn w:val="a"/>
    <w:rsid w:val="007C5A3C"/>
    <w:pPr>
      <w:keepNext/>
      <w:suppressAutoHyphens w:val="0"/>
      <w:jc w:val="both"/>
    </w:pPr>
    <w:rPr>
      <w:color w:val="00000A"/>
      <w:szCs w:val="20"/>
    </w:rPr>
  </w:style>
  <w:style w:type="paragraph" w:customStyle="1" w:styleId="Footer1">
    <w:name w:val="Footer1"/>
    <w:basedOn w:val="a"/>
    <w:rsid w:val="007C5A3C"/>
    <w:pPr>
      <w:tabs>
        <w:tab w:val="center" w:pos="4153"/>
        <w:tab w:val="right" w:pos="8306"/>
      </w:tabs>
      <w:suppressAutoHyphens w:val="0"/>
    </w:pPr>
    <w:rPr>
      <w:color w:val="00000A"/>
    </w:rPr>
  </w:style>
  <w:style w:type="paragraph" w:customStyle="1" w:styleId="221">
    <w:name w:val="Σώμα κείμενου με εσοχή 22"/>
    <w:basedOn w:val="a"/>
    <w:rsid w:val="007C5A3C"/>
    <w:pPr>
      <w:spacing w:after="120" w:line="480" w:lineRule="auto"/>
      <w:ind w:left="283"/>
    </w:pPr>
  </w:style>
  <w:style w:type="paragraph" w:customStyle="1" w:styleId="100">
    <w:name w:val="Επικεφαλίδα 10"/>
    <w:basedOn w:val="a"/>
    <w:next w:val="ad"/>
    <w:rsid w:val="007C5A3C"/>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7C5A3C"/>
    <w:pPr>
      <w:spacing w:after="120" w:line="480" w:lineRule="auto"/>
      <w:ind w:left="283"/>
    </w:pPr>
  </w:style>
  <w:style w:type="paragraph" w:customStyle="1" w:styleId="2310">
    <w:name w:val="Σώμα κείμενου 231"/>
    <w:basedOn w:val="a"/>
    <w:rsid w:val="007C5A3C"/>
    <w:pPr>
      <w:spacing w:after="120" w:line="480" w:lineRule="auto"/>
    </w:pPr>
  </w:style>
  <w:style w:type="paragraph" w:customStyle="1" w:styleId="111">
    <w:name w:val="Παράγραφος λίστας11"/>
    <w:basedOn w:val="a"/>
    <w:rsid w:val="007C5A3C"/>
    <w:pPr>
      <w:ind w:left="720"/>
      <w:contextualSpacing/>
    </w:pPr>
    <w:rPr>
      <w:color w:val="00000A"/>
      <w:sz w:val="20"/>
      <w:szCs w:val="20"/>
      <w:lang w:val="en-US"/>
    </w:rPr>
  </w:style>
  <w:style w:type="paragraph" w:customStyle="1" w:styleId="330">
    <w:name w:val="Σώμα κείμενου με εσοχή 33"/>
    <w:basedOn w:val="a"/>
    <w:rsid w:val="007C5A3C"/>
    <w:pPr>
      <w:spacing w:after="120"/>
      <w:ind w:left="283"/>
    </w:pPr>
    <w:rPr>
      <w:sz w:val="16"/>
      <w:szCs w:val="16"/>
    </w:rPr>
  </w:style>
  <w:style w:type="paragraph" w:styleId="29">
    <w:name w:val="List 2"/>
    <w:basedOn w:val="a"/>
    <w:uiPriority w:val="99"/>
    <w:unhideWhenUsed/>
    <w:rsid w:val="005D148A"/>
    <w:pPr>
      <w:ind w:left="566" w:hanging="283"/>
      <w:contextualSpacing/>
    </w:pPr>
  </w:style>
  <w:style w:type="character" w:customStyle="1" w:styleId="2Char20">
    <w:name w:val="Σώμα κείμενου 2 Char2"/>
    <w:basedOn w:val="a0"/>
    <w:uiPriority w:val="99"/>
    <w:semiHidden/>
    <w:rsid w:val="0036474F"/>
    <w:rPr>
      <w:sz w:val="24"/>
      <w:szCs w:val="24"/>
      <w:lang w:eastAsia="zh-CN"/>
    </w:rPr>
  </w:style>
  <w:style w:type="character" w:customStyle="1" w:styleId="3Char11">
    <w:name w:val="Σώμα κείμενου 3 Char1"/>
    <w:basedOn w:val="a0"/>
    <w:uiPriority w:val="99"/>
    <w:semiHidden/>
    <w:rsid w:val="0036474F"/>
    <w:rPr>
      <w:sz w:val="16"/>
      <w:szCs w:val="16"/>
      <w:lang w:eastAsia="zh-CN"/>
    </w:rPr>
  </w:style>
  <w:style w:type="character" w:styleId="afe">
    <w:name w:val="footnote reference"/>
    <w:rsid w:val="0036474F"/>
    <w:rPr>
      <w:vertAlign w:val="superscript"/>
    </w:rPr>
  </w:style>
  <w:style w:type="character" w:customStyle="1" w:styleId="2Char3">
    <w:name w:val="Σώμα κείμενου με εσοχή 2 Char3"/>
    <w:basedOn w:val="a0"/>
    <w:uiPriority w:val="99"/>
    <w:semiHidden/>
    <w:rsid w:val="0036474F"/>
    <w:rPr>
      <w:sz w:val="24"/>
      <w:szCs w:val="24"/>
      <w:lang w:eastAsia="zh-CN"/>
    </w:rPr>
  </w:style>
  <w:style w:type="paragraph" w:customStyle="1" w:styleId="xl68">
    <w:name w:val="xl68"/>
    <w:basedOn w:val="a"/>
    <w:rsid w:val="0036474F"/>
    <w:pPr>
      <w:suppressAutoHyphens w:val="0"/>
      <w:spacing w:before="100" w:beforeAutospacing="1" w:after="100" w:afterAutospacing="1"/>
      <w:textAlignment w:val="center"/>
    </w:pPr>
    <w:rPr>
      <w:rFonts w:ascii="Calibri" w:hAnsi="Calibri" w:cs="Calibri"/>
      <w:sz w:val="18"/>
      <w:szCs w:val="18"/>
      <w:lang w:eastAsia="el-GR"/>
    </w:rPr>
  </w:style>
  <w:style w:type="paragraph" w:customStyle="1" w:styleId="xl69">
    <w:name w:val="xl69"/>
    <w:basedOn w:val="a"/>
    <w:rsid w:val="0036474F"/>
    <w:pPr>
      <w:suppressAutoHyphens w:val="0"/>
      <w:spacing w:before="100" w:beforeAutospacing="1" w:after="100" w:afterAutospacing="1"/>
      <w:textAlignment w:val="center"/>
    </w:pPr>
    <w:rPr>
      <w:rFonts w:ascii="Calibri" w:hAnsi="Calibri" w:cs="Calibri"/>
      <w:b/>
      <w:bCs/>
      <w:color w:val="FF0000"/>
      <w:sz w:val="18"/>
      <w:szCs w:val="18"/>
      <w:lang w:eastAsia="el-GR"/>
    </w:rPr>
  </w:style>
  <w:style w:type="paragraph" w:customStyle="1" w:styleId="xl70">
    <w:name w:val="xl70"/>
    <w:basedOn w:val="a"/>
    <w:rsid w:val="0036474F"/>
    <w:pP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71">
    <w:name w:val="xl71"/>
    <w:basedOn w:val="a"/>
    <w:rsid w:val="0036474F"/>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2">
    <w:name w:val="xl72"/>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3">
    <w:name w:val="xl73"/>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4">
    <w:name w:val="xl74"/>
    <w:basedOn w:val="a"/>
    <w:rsid w:val="0036474F"/>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5">
    <w:name w:val="xl75"/>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6">
    <w:name w:val="xl76"/>
    <w:basedOn w:val="a"/>
    <w:rsid w:val="0036474F"/>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77">
    <w:name w:val="xl77"/>
    <w:basedOn w:val="a"/>
    <w:rsid w:val="0036474F"/>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8">
    <w:name w:val="xl78"/>
    <w:basedOn w:val="a"/>
    <w:rsid w:val="0036474F"/>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9">
    <w:name w:val="xl79"/>
    <w:basedOn w:val="a"/>
    <w:rsid w:val="0036474F"/>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0">
    <w:name w:val="xl80"/>
    <w:basedOn w:val="a"/>
    <w:rsid w:val="0036474F"/>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1">
    <w:name w:val="xl81"/>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2">
    <w:name w:val="xl82"/>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83">
    <w:name w:val="xl83"/>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4">
    <w:name w:val="xl84"/>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5">
    <w:name w:val="xl85"/>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86">
    <w:name w:val="xl86"/>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7">
    <w:name w:val="xl87"/>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8">
    <w:name w:val="xl88"/>
    <w:basedOn w:val="a"/>
    <w:rsid w:val="0036474F"/>
    <w:pPr>
      <w:pBdr>
        <w:top w:val="single" w:sz="4" w:space="0" w:color="auto"/>
        <w:left w:val="single" w:sz="4" w:space="0" w:color="auto"/>
        <w:right w:val="single" w:sz="4" w:space="0" w:color="000000"/>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9">
    <w:name w:val="xl89"/>
    <w:basedOn w:val="a"/>
    <w:rsid w:val="0036474F"/>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0">
    <w:name w:val="xl90"/>
    <w:basedOn w:val="a"/>
    <w:rsid w:val="0036474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1">
    <w:name w:val="xl91"/>
    <w:basedOn w:val="a"/>
    <w:rsid w:val="0036474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2">
    <w:name w:val="xl92"/>
    <w:basedOn w:val="a"/>
    <w:rsid w:val="0036474F"/>
    <w:pPr>
      <w:pBdr>
        <w:top w:val="single" w:sz="4" w:space="0" w:color="auto"/>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3">
    <w:name w:val="xl93"/>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94">
    <w:name w:val="xl94"/>
    <w:basedOn w:val="a"/>
    <w:rsid w:val="0036474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95">
    <w:name w:val="xl95"/>
    <w:basedOn w:val="a"/>
    <w:rsid w:val="0036474F"/>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6">
    <w:name w:val="xl96"/>
    <w:basedOn w:val="a"/>
    <w:rsid w:val="0036474F"/>
    <w:pPr>
      <w:pBdr>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7">
    <w:name w:val="xl97"/>
    <w:basedOn w:val="a"/>
    <w:rsid w:val="0036474F"/>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8">
    <w:name w:val="xl98"/>
    <w:basedOn w:val="a"/>
    <w:rsid w:val="0036474F"/>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9">
    <w:name w:val="xl99"/>
    <w:basedOn w:val="a"/>
    <w:rsid w:val="0036474F"/>
    <w:pPr>
      <w:pBdr>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0">
    <w:name w:val="xl100"/>
    <w:basedOn w:val="a"/>
    <w:rsid w:val="0036474F"/>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1">
    <w:name w:val="xl101"/>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2">
    <w:name w:val="xl102"/>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3">
    <w:name w:val="xl103"/>
    <w:basedOn w:val="a"/>
    <w:rsid w:val="0036474F"/>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4">
    <w:name w:val="xl104"/>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5">
    <w:name w:val="xl105"/>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6">
    <w:name w:val="xl106"/>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7">
    <w:name w:val="xl107"/>
    <w:basedOn w:val="a"/>
    <w:rsid w:val="0036474F"/>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8">
    <w:name w:val="xl108"/>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9">
    <w:name w:val="xl109"/>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0">
    <w:name w:val="xl110"/>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1">
    <w:name w:val="xl111"/>
    <w:basedOn w:val="a"/>
    <w:rsid w:val="0036474F"/>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2">
    <w:name w:val="xl112"/>
    <w:basedOn w:val="a"/>
    <w:rsid w:val="003647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3">
    <w:name w:val="xl113"/>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4">
    <w:name w:val="xl114"/>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5">
    <w:name w:val="xl115"/>
    <w:basedOn w:val="a"/>
    <w:rsid w:val="0036474F"/>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16">
    <w:name w:val="xl116"/>
    <w:basedOn w:val="a"/>
    <w:rsid w:val="0036474F"/>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7">
    <w:name w:val="xl117"/>
    <w:basedOn w:val="a"/>
    <w:rsid w:val="0036474F"/>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8">
    <w:name w:val="xl118"/>
    <w:basedOn w:val="a"/>
    <w:rsid w:val="0036474F"/>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9">
    <w:name w:val="xl119"/>
    <w:basedOn w:val="a"/>
    <w:rsid w:val="0036474F"/>
    <w:pPr>
      <w:pBdr>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0">
    <w:name w:val="xl120"/>
    <w:basedOn w:val="a"/>
    <w:rsid w:val="0036474F"/>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21">
    <w:name w:val="xl121"/>
    <w:basedOn w:val="a"/>
    <w:rsid w:val="0036474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22">
    <w:name w:val="xl122"/>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3">
    <w:name w:val="xl123"/>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4">
    <w:name w:val="xl124"/>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5">
    <w:name w:val="xl125"/>
    <w:basedOn w:val="a"/>
    <w:rsid w:val="0036474F"/>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6">
    <w:name w:val="xl126"/>
    <w:basedOn w:val="a"/>
    <w:rsid w:val="0036474F"/>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7">
    <w:name w:val="xl127"/>
    <w:basedOn w:val="a"/>
    <w:rsid w:val="0036474F"/>
    <w:pPr>
      <w:pBdr>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8">
    <w:name w:val="xl128"/>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9">
    <w:name w:val="xl129"/>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0">
    <w:name w:val="xl130"/>
    <w:basedOn w:val="a"/>
    <w:rsid w:val="0036474F"/>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1">
    <w:name w:val="xl131"/>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2">
    <w:name w:val="xl132"/>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3">
    <w:name w:val="xl133"/>
    <w:basedOn w:val="a"/>
    <w:rsid w:val="0036474F"/>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4">
    <w:name w:val="xl134"/>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35">
    <w:name w:val="xl135"/>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6">
    <w:name w:val="xl136"/>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7">
    <w:name w:val="xl137"/>
    <w:basedOn w:val="a"/>
    <w:rsid w:val="0036474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8">
    <w:name w:val="xl138"/>
    <w:basedOn w:val="a"/>
    <w:rsid w:val="0036474F"/>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western1">
    <w:name w:val="western1"/>
    <w:basedOn w:val="a"/>
    <w:rsid w:val="0036474F"/>
    <w:pPr>
      <w:suppressAutoHyphens w:val="0"/>
      <w:spacing w:before="100" w:beforeAutospacing="1" w:after="198" w:line="276" w:lineRule="auto"/>
    </w:pPr>
    <w:rPr>
      <w:rFonts w:ascii="Calibri" w:hAnsi="Calibri" w:cs="Calibri"/>
      <w:color w:val="000000"/>
      <w:sz w:val="22"/>
      <w:szCs w:val="22"/>
      <w:lang w:eastAsia="el-GR"/>
    </w:rPr>
  </w:style>
  <w:style w:type="character" w:customStyle="1" w:styleId="44">
    <w:name w:val="Σώμα κειμένου (4)_"/>
    <w:basedOn w:val="a0"/>
    <w:rsid w:val="0036474F"/>
    <w:rPr>
      <w:rFonts w:ascii="Arial" w:eastAsia="Arial" w:hAnsi="Arial" w:cs="Arial"/>
      <w:b/>
      <w:bCs/>
      <w:i w:val="0"/>
      <w:iCs w:val="0"/>
      <w:smallCaps w:val="0"/>
      <w:strike w:val="0"/>
      <w:sz w:val="18"/>
      <w:szCs w:val="18"/>
      <w:u w:val="none"/>
    </w:rPr>
  </w:style>
  <w:style w:type="character" w:customStyle="1" w:styleId="45">
    <w:name w:val="Σώμα κειμένου (4)"/>
    <w:basedOn w:val="44"/>
    <w:rsid w:val="0036474F"/>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a">
    <w:name w:val="Σώμα κειμένου (2)_"/>
    <w:basedOn w:val="a0"/>
    <w:rsid w:val="0036474F"/>
    <w:rPr>
      <w:rFonts w:ascii="Arial Unicode MS" w:eastAsia="Arial Unicode MS" w:hAnsi="Arial Unicode MS" w:cs="Arial Unicode MS"/>
      <w:b w:val="0"/>
      <w:bCs w:val="0"/>
      <w:i w:val="0"/>
      <w:iCs w:val="0"/>
      <w:smallCaps w:val="0"/>
      <w:strike w:val="0"/>
      <w:sz w:val="18"/>
      <w:szCs w:val="18"/>
      <w:u w:val="none"/>
    </w:rPr>
  </w:style>
  <w:style w:type="character" w:customStyle="1" w:styleId="2b">
    <w:name w:val="Σώμα κειμένου (2)"/>
    <w:basedOn w:val="2a"/>
    <w:rsid w:val="0036474F"/>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paragraph" w:customStyle="1" w:styleId="msonormal0">
    <w:name w:val="msonormal"/>
    <w:basedOn w:val="a"/>
    <w:rsid w:val="0036474F"/>
    <w:pPr>
      <w:suppressAutoHyphens w:val="0"/>
      <w:spacing w:before="100" w:beforeAutospacing="1" w:after="100" w:afterAutospacing="1"/>
    </w:pPr>
    <w:rPr>
      <w:lang w:eastAsia="el-GR"/>
    </w:rPr>
  </w:style>
  <w:style w:type="paragraph" w:customStyle="1" w:styleId="font5">
    <w:name w:val="font5"/>
    <w:basedOn w:val="a"/>
    <w:rsid w:val="0036474F"/>
    <w:pPr>
      <w:suppressAutoHyphens w:val="0"/>
      <w:spacing w:before="100" w:beforeAutospacing="1" w:after="100" w:afterAutospacing="1"/>
    </w:pPr>
    <w:rPr>
      <w:rFonts w:ascii="Calibri" w:hAnsi="Calibri" w:cs="Calibri"/>
      <w:b/>
      <w:bCs/>
      <w:color w:val="000000"/>
      <w:sz w:val="18"/>
      <w:szCs w:val="18"/>
      <w:lang w:eastAsia="el-GR"/>
    </w:rPr>
  </w:style>
  <w:style w:type="paragraph" w:customStyle="1" w:styleId="xl139">
    <w:name w:val="xl139"/>
    <w:basedOn w:val="a"/>
    <w:rsid w:val="0036474F"/>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0">
    <w:name w:val="xl140"/>
    <w:basedOn w:val="a"/>
    <w:rsid w:val="0036474F"/>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41">
    <w:name w:val="xl141"/>
    <w:basedOn w:val="a"/>
    <w:rsid w:val="0036474F"/>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42">
    <w:name w:val="xl142"/>
    <w:basedOn w:val="a"/>
    <w:rsid w:val="0036474F"/>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3">
    <w:name w:val="xl143"/>
    <w:basedOn w:val="a"/>
    <w:rsid w:val="0036474F"/>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4">
    <w:name w:val="xl144"/>
    <w:basedOn w:val="a"/>
    <w:rsid w:val="0036474F"/>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5">
    <w:name w:val="xl145"/>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6">
    <w:name w:val="xl146"/>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47">
    <w:name w:val="xl147"/>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48">
    <w:name w:val="xl148"/>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49">
    <w:name w:val="xl149"/>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0">
    <w:name w:val="xl150"/>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1">
    <w:name w:val="xl151"/>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2">
    <w:name w:val="xl152"/>
    <w:basedOn w:val="a"/>
    <w:rsid w:val="002A007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53">
    <w:name w:val="xl153"/>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4">
    <w:name w:val="xl154"/>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5">
    <w:name w:val="xl155"/>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6">
    <w:name w:val="xl156"/>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7">
    <w:name w:val="xl157"/>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8">
    <w:name w:val="xl158"/>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59">
    <w:name w:val="xl159"/>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0">
    <w:name w:val="xl160"/>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61">
    <w:name w:val="xl161"/>
    <w:basedOn w:val="a"/>
    <w:rsid w:val="002A0070"/>
    <w:pPr>
      <w:pBdr>
        <w:top w:val="single" w:sz="4" w:space="0" w:color="auto"/>
        <w:left w:val="single" w:sz="4" w:space="0" w:color="auto"/>
        <w:bottom w:val="single" w:sz="4" w:space="0" w:color="auto"/>
        <w:right w:val="single" w:sz="4" w:space="0" w:color="auto"/>
      </w:pBdr>
      <w:shd w:val="clear" w:color="D8D8D8" w:fill="D9D9D9"/>
      <w:suppressAutoHyphens w:val="0"/>
      <w:spacing w:before="100" w:beforeAutospacing="1" w:after="100" w:afterAutospacing="1"/>
      <w:jc w:val="center"/>
      <w:textAlignment w:val="center"/>
    </w:pPr>
    <w:rPr>
      <w:rFonts w:ascii="Calibri" w:hAnsi="Calibri" w:cs="Calibri"/>
      <w:b/>
      <w:bCs/>
      <w:sz w:val="18"/>
      <w:szCs w:val="18"/>
      <w:lang w:eastAsia="el-GR"/>
    </w:rPr>
  </w:style>
  <w:style w:type="paragraph" w:customStyle="1" w:styleId="xl162">
    <w:name w:val="xl162"/>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3">
    <w:name w:val="xl163"/>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4">
    <w:name w:val="xl164"/>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5">
    <w:name w:val="xl165"/>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6">
    <w:name w:val="xl166"/>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7">
    <w:name w:val="xl167"/>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8">
    <w:name w:val="xl168"/>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69">
    <w:name w:val="xl169"/>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0">
    <w:name w:val="xl170"/>
    <w:basedOn w:val="a"/>
    <w:rsid w:val="002A007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71">
    <w:name w:val="xl171"/>
    <w:basedOn w:val="a"/>
    <w:rsid w:val="002A0070"/>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172">
    <w:name w:val="xl172"/>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73">
    <w:name w:val="xl173"/>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4">
    <w:name w:val="xl174"/>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5">
    <w:name w:val="xl175"/>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6">
    <w:name w:val="xl176"/>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7">
    <w:name w:val="xl177"/>
    <w:basedOn w:val="a"/>
    <w:rsid w:val="002A007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78">
    <w:name w:val="xl178"/>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179">
    <w:name w:val="xl179"/>
    <w:basedOn w:val="a"/>
    <w:rsid w:val="002A00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character" w:styleId="aff">
    <w:name w:val="Intense Emphasis"/>
    <w:basedOn w:val="a0"/>
    <w:qFormat/>
    <w:rsid w:val="00F32B6B"/>
    <w:rPr>
      <w:rFonts w:cs="Times New Roman"/>
      <w:b/>
      <w:bCs/>
    </w:rPr>
  </w:style>
  <w:style w:type="character" w:customStyle="1" w:styleId="FontStyle47">
    <w:name w:val="Font Style47"/>
    <w:basedOn w:val="a0"/>
    <w:rsid w:val="00F32B6B"/>
    <w:rPr>
      <w:rFonts w:ascii="Arial" w:hAnsi="Arial" w:cs="Arial"/>
      <w:sz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9E2216"/>
    <w:rPr>
      <w:lang w:eastAsia="zh-CN"/>
    </w:rPr>
  </w:style>
</w:styles>
</file>

<file path=word/webSettings.xml><?xml version="1.0" encoding="utf-8"?>
<w:webSettings xmlns:r="http://schemas.openxmlformats.org/officeDocument/2006/relationships" xmlns:w="http://schemas.openxmlformats.org/wordprocessingml/2006/main">
  <w:divs>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F3AF-FFD0-44CB-B7EC-C6C1CECD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24869</Words>
  <Characters>134297</Characters>
  <Application>Microsoft Office Word</Application>
  <DocSecurity>0</DocSecurity>
  <Lines>1119</Lines>
  <Paragraphs>317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ΑΠΟΣΠΑΣΜΑ</vt:lpstr>
      <vt:lpstr>ΑΠΟΣΠΑΣΜΑ</vt:lpstr>
    </vt:vector>
  </TitlesOfParts>
  <Company/>
  <LinksUpToDate>false</LinksUpToDate>
  <CharactersWithSpaces>158849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2022-04-19T08:49:00Z</cp:lastPrinted>
  <dcterms:created xsi:type="dcterms:W3CDTF">2022-04-20T08:54:00Z</dcterms:created>
  <dcterms:modified xsi:type="dcterms:W3CDTF">2022-05-23T05:03:00Z</dcterms:modified>
</cp:coreProperties>
</file>