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8F5CCB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8F5CC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8F5CCB">
        <w:rPr>
          <w:rFonts w:ascii="Arial" w:eastAsia="Arial" w:hAnsi="Arial" w:cs="Arial"/>
          <w:b/>
          <w:bCs/>
          <w:sz w:val="20"/>
          <w:szCs w:val="20"/>
        </w:rPr>
        <w:t>ΑΝΑΡΤΗΤΕΑ ΣΤ</w:t>
      </w:r>
      <w:r w:rsidR="005C56F0" w:rsidRPr="008F5CCB">
        <w:rPr>
          <w:rFonts w:ascii="Arial" w:eastAsia="Arial" w:hAnsi="Arial" w:cs="Arial"/>
          <w:b/>
          <w:bCs/>
          <w:sz w:val="20"/>
          <w:szCs w:val="20"/>
        </w:rPr>
        <w:t>Ο</w:t>
      </w:r>
      <w:r w:rsidR="00526B61" w:rsidRPr="008F5CCB">
        <w:rPr>
          <w:rFonts w:ascii="Arial" w:eastAsia="Arial" w:hAnsi="Arial" w:cs="Arial"/>
          <w:b/>
          <w:bCs/>
          <w:sz w:val="20"/>
          <w:szCs w:val="20"/>
        </w:rPr>
        <w:t xml:space="preserve"> ΔΙΑΥΓΕΙΑ</w:t>
      </w:r>
      <w:r w:rsidR="003C235F" w:rsidRPr="008F5CCB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p w:rsidR="00526B61" w:rsidRPr="008F5CCB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8F5CCB">
        <w:rPr>
          <w:rFonts w:ascii="Arial" w:eastAsia="Arial" w:hAnsi="Arial" w:cs="Arial"/>
          <w:b/>
          <w:bCs/>
          <w:sz w:val="20"/>
          <w:szCs w:val="20"/>
        </w:rPr>
        <w:t xml:space="preserve">   Λιβαδειά </w:t>
      </w:r>
      <w:r w:rsidR="00F278FF" w:rsidRPr="008F5CC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E352C" w:rsidRPr="008F5CC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436195" w:rsidRPr="008F5CCB">
        <w:rPr>
          <w:rFonts w:ascii="Arial" w:eastAsia="Arial" w:hAnsi="Arial" w:cs="Arial"/>
          <w:b/>
          <w:bCs/>
          <w:sz w:val="20"/>
          <w:szCs w:val="20"/>
        </w:rPr>
        <w:t>2</w:t>
      </w:r>
      <w:r w:rsidR="0035744D" w:rsidRPr="008F5CCB">
        <w:rPr>
          <w:rFonts w:ascii="Arial" w:eastAsia="Arial" w:hAnsi="Arial" w:cs="Arial"/>
          <w:b/>
          <w:bCs/>
          <w:sz w:val="20"/>
          <w:szCs w:val="20"/>
        </w:rPr>
        <w:t>8</w:t>
      </w:r>
      <w:r w:rsidR="00526B61" w:rsidRPr="008F5CCB">
        <w:rPr>
          <w:rFonts w:ascii="Arial" w:eastAsia="Arial" w:hAnsi="Arial" w:cs="Arial"/>
          <w:b/>
          <w:bCs/>
          <w:sz w:val="20"/>
          <w:szCs w:val="20"/>
        </w:rPr>
        <w:t>/</w:t>
      </w:r>
      <w:r w:rsidR="00155B75" w:rsidRPr="008F5CCB">
        <w:rPr>
          <w:rFonts w:ascii="Arial" w:eastAsia="Arial" w:hAnsi="Arial" w:cs="Arial"/>
          <w:b/>
          <w:bCs/>
          <w:sz w:val="20"/>
          <w:szCs w:val="20"/>
        </w:rPr>
        <w:t>0</w:t>
      </w:r>
      <w:r w:rsidR="00624274" w:rsidRPr="008F5CCB">
        <w:rPr>
          <w:rFonts w:ascii="Arial" w:eastAsia="Arial" w:hAnsi="Arial" w:cs="Arial"/>
          <w:b/>
          <w:bCs/>
          <w:sz w:val="20"/>
          <w:szCs w:val="20"/>
        </w:rPr>
        <w:t>6</w:t>
      </w:r>
      <w:r w:rsidR="00526B61" w:rsidRPr="008F5CCB">
        <w:rPr>
          <w:rFonts w:ascii="Arial" w:eastAsia="Arial" w:hAnsi="Arial" w:cs="Arial"/>
          <w:b/>
          <w:bCs/>
          <w:sz w:val="20"/>
          <w:szCs w:val="20"/>
        </w:rPr>
        <w:t>/202</w:t>
      </w:r>
      <w:r w:rsidR="00155B75" w:rsidRPr="008F5CCB">
        <w:rPr>
          <w:rFonts w:ascii="Arial" w:eastAsia="Arial" w:hAnsi="Arial" w:cs="Arial"/>
          <w:b/>
          <w:bCs/>
          <w:sz w:val="20"/>
          <w:szCs w:val="20"/>
        </w:rPr>
        <w:t>2</w:t>
      </w:r>
      <w:r w:rsidR="003C235F" w:rsidRPr="008F5CC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3C235F" w:rsidRPr="008F5CCB" w:rsidRDefault="00526B61">
      <w:pPr>
        <w:suppressAutoHyphens w:val="0"/>
        <w:autoSpaceDE w:val="0"/>
        <w:ind w:left="5748"/>
        <w:rPr>
          <w:sz w:val="20"/>
          <w:szCs w:val="20"/>
        </w:rPr>
      </w:pPr>
      <w:r w:rsidRPr="008F5CC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Pr="008F5CCB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8F5CCB">
        <w:rPr>
          <w:rFonts w:ascii="Arial" w:eastAsia="Arial" w:hAnsi="Arial" w:cs="Arial"/>
          <w:b/>
          <w:bCs/>
          <w:sz w:val="20"/>
          <w:szCs w:val="20"/>
        </w:rPr>
        <w:t>. Πρωτ.</w:t>
      </w:r>
      <w:r w:rsidR="00607783" w:rsidRPr="008F5CCB">
        <w:rPr>
          <w:rFonts w:ascii="Arial" w:eastAsia="Arial" w:hAnsi="Arial" w:cs="Arial"/>
          <w:b/>
          <w:bCs/>
          <w:sz w:val="20"/>
          <w:szCs w:val="20"/>
        </w:rPr>
        <w:t>:</w:t>
      </w:r>
      <w:r w:rsidR="00537189" w:rsidRPr="00537189">
        <w:rPr>
          <w:rFonts w:ascii="Arial" w:eastAsia="Arial" w:hAnsi="Arial" w:cs="Arial"/>
          <w:b/>
          <w:bCs/>
          <w:sz w:val="20"/>
          <w:szCs w:val="20"/>
        </w:rPr>
        <w:t>1</w:t>
      </w:r>
      <w:r w:rsidR="00537189">
        <w:rPr>
          <w:rFonts w:ascii="Arial" w:eastAsia="Arial" w:hAnsi="Arial" w:cs="Arial"/>
          <w:b/>
          <w:bCs/>
          <w:sz w:val="20"/>
          <w:szCs w:val="20"/>
          <w:lang w:val="en-US"/>
        </w:rPr>
        <w:t>0936</w:t>
      </w:r>
      <w:r w:rsidR="003C235F" w:rsidRPr="008F5CCB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</w:p>
    <w:p w:rsidR="003C235F" w:rsidRPr="008F5CCB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8F5CCB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8F5CCB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8F5CCB">
        <w:rPr>
          <w:rFonts w:ascii="Arial" w:hAnsi="Arial" w:cs="Arial"/>
          <w:b/>
          <w:sz w:val="20"/>
          <w:szCs w:val="20"/>
        </w:rPr>
        <w:t xml:space="preserve">. </w:t>
      </w:r>
      <w:r w:rsidR="00624274" w:rsidRPr="008F5CCB">
        <w:rPr>
          <w:rFonts w:ascii="Arial" w:hAnsi="Arial" w:cs="Arial"/>
          <w:b/>
          <w:sz w:val="20"/>
          <w:szCs w:val="20"/>
        </w:rPr>
        <w:t>2</w:t>
      </w:r>
      <w:r w:rsidR="00436195" w:rsidRPr="008F5CCB">
        <w:rPr>
          <w:rFonts w:ascii="Arial" w:hAnsi="Arial" w:cs="Arial"/>
          <w:b/>
          <w:sz w:val="20"/>
          <w:szCs w:val="20"/>
        </w:rPr>
        <w:t>1</w:t>
      </w:r>
      <w:r w:rsidR="003C235F" w:rsidRPr="008F5CCB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8F5CCB">
        <w:rPr>
          <w:rFonts w:ascii="Arial" w:hAnsi="Arial" w:cs="Arial"/>
          <w:b/>
          <w:sz w:val="20"/>
          <w:szCs w:val="20"/>
        </w:rPr>
        <w:t xml:space="preserve">  /20</w:t>
      </w:r>
      <w:r w:rsidRPr="008F5CCB">
        <w:rPr>
          <w:rFonts w:ascii="Arial" w:hAnsi="Arial" w:cs="Arial"/>
          <w:b/>
          <w:sz w:val="20"/>
          <w:szCs w:val="20"/>
        </w:rPr>
        <w:t>2</w:t>
      </w:r>
      <w:r w:rsidR="00155B75" w:rsidRPr="008F5CCB">
        <w:rPr>
          <w:rFonts w:ascii="Arial" w:hAnsi="Arial" w:cs="Arial"/>
          <w:b/>
          <w:sz w:val="20"/>
          <w:szCs w:val="20"/>
        </w:rPr>
        <w:t>2</w:t>
      </w:r>
      <w:r w:rsidR="003C235F" w:rsidRPr="008F5CCB">
        <w:rPr>
          <w:rFonts w:ascii="Arial" w:hAnsi="Arial" w:cs="Arial"/>
          <w:b/>
          <w:sz w:val="20"/>
          <w:szCs w:val="20"/>
        </w:rPr>
        <w:t xml:space="preserve"> </w:t>
      </w:r>
      <w:r w:rsidR="00157A71" w:rsidRPr="008F5CCB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8F5CCB">
        <w:rPr>
          <w:rFonts w:ascii="Arial" w:hAnsi="Arial" w:cs="Arial"/>
          <w:b/>
          <w:sz w:val="20"/>
          <w:szCs w:val="20"/>
        </w:rPr>
        <w:t xml:space="preserve"> </w:t>
      </w:r>
      <w:r w:rsidR="00436195" w:rsidRPr="008F5CCB">
        <w:rPr>
          <w:rFonts w:ascii="Arial" w:hAnsi="Arial" w:cs="Arial"/>
          <w:b/>
          <w:sz w:val="20"/>
          <w:szCs w:val="20"/>
        </w:rPr>
        <w:t xml:space="preserve"> </w:t>
      </w:r>
      <w:r w:rsidR="003C235F" w:rsidRPr="008F5CCB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8F5CCB" w:rsidRDefault="003C235F">
      <w:pPr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8F5CCB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8F5CCB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8F5CCB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8F5CCB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9274E0" w:rsidRPr="008F5CCB" w:rsidRDefault="009274E0">
      <w:pPr>
        <w:rPr>
          <w:rFonts w:ascii="Arial" w:hAnsi="Arial" w:cs="Arial"/>
          <w:b/>
          <w:sz w:val="20"/>
          <w:szCs w:val="20"/>
        </w:rPr>
      </w:pPr>
    </w:p>
    <w:p w:rsidR="003C235F" w:rsidRPr="008F5CCB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E352C" w:rsidRPr="008F5CCB">
        <w:rPr>
          <w:rFonts w:ascii="Arial" w:hAnsi="Arial" w:cs="Arial"/>
          <w:b/>
          <w:sz w:val="20"/>
          <w:szCs w:val="20"/>
        </w:rPr>
        <w:t>1</w:t>
      </w:r>
      <w:r w:rsidR="0035744D" w:rsidRPr="008F5CCB">
        <w:rPr>
          <w:rFonts w:ascii="Arial" w:hAnsi="Arial" w:cs="Arial"/>
          <w:b/>
          <w:sz w:val="20"/>
          <w:szCs w:val="20"/>
        </w:rPr>
        <w:t>90</w:t>
      </w:r>
    </w:p>
    <w:p w:rsidR="00E47877" w:rsidRPr="008F5CCB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 w:val="20"/>
          <w:szCs w:val="20"/>
          <w:highlight w:val="white"/>
        </w:rPr>
      </w:pPr>
    </w:p>
    <w:p w:rsidR="0035744D" w:rsidRPr="008F5CCB" w:rsidRDefault="0035744D" w:rsidP="0035744D">
      <w:pPr>
        <w:suppressAutoHyphens w:val="0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 xml:space="preserve">    Έγκριση πρακτικών διενέργειας ανοικτής φανερής πλειοδοτικής δημοπρασίας και</w:t>
      </w:r>
    </w:p>
    <w:p w:rsidR="0035744D" w:rsidRPr="008F5CCB" w:rsidRDefault="0035744D" w:rsidP="0035744D">
      <w:pPr>
        <w:suppressAutoHyphens w:val="0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>κατακύρωση του αποτελέσματος αυτής ,για την περισυλλογή εγκαταλελειμμένων</w:t>
      </w:r>
    </w:p>
    <w:p w:rsidR="0035744D" w:rsidRPr="008F5CCB" w:rsidRDefault="0035744D" w:rsidP="0035744D">
      <w:pPr>
        <w:suppressAutoHyphens w:val="0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>οχημάτων τέλους κύκλου ζωής (Ο.Τ.Κ.Ζ.) σε διάφορα σημεία εντός των ορίων του</w:t>
      </w:r>
    </w:p>
    <w:p w:rsidR="0035744D" w:rsidRPr="008F5CCB" w:rsidRDefault="0035744D" w:rsidP="0035744D">
      <w:pPr>
        <w:suppressAutoHyphens w:val="0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 xml:space="preserve">Δήμου </w:t>
      </w:r>
      <w:proofErr w:type="spellStart"/>
      <w:r w:rsidRPr="008F5CCB">
        <w:rPr>
          <w:rFonts w:ascii="Arial" w:hAnsi="Arial" w:cs="Arial"/>
          <w:b/>
          <w:sz w:val="20"/>
          <w:szCs w:val="20"/>
          <w:lang w:eastAsia="el-GR"/>
        </w:rPr>
        <w:t>Λεβαδέων</w:t>
      </w:r>
      <w:proofErr w:type="spellEnd"/>
      <w:r w:rsidRPr="008F5CCB">
        <w:rPr>
          <w:rFonts w:ascii="Arial" w:hAnsi="Arial" w:cs="Arial"/>
          <w:b/>
          <w:sz w:val="20"/>
          <w:szCs w:val="20"/>
          <w:lang w:eastAsia="el-GR"/>
        </w:rPr>
        <w:t>, από εγκεκριμένη εταιρεία - μέλος του επίσημου δικτύου της Ε.Δ.Ο.Ε.</w:t>
      </w:r>
    </w:p>
    <w:p w:rsidR="0035744D" w:rsidRPr="008F5CCB" w:rsidRDefault="0035744D" w:rsidP="0035744D">
      <w:pPr>
        <w:suppressAutoHyphens w:val="0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 xml:space="preserve">καθώς και της εκποίησης αυτών, με τελικό σκοπό την ανακύκλωση τους". </w:t>
      </w:r>
    </w:p>
    <w:p w:rsidR="00533FF4" w:rsidRPr="008F5CCB" w:rsidRDefault="00533FF4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5002A8" w:rsidRPr="008F5CCB" w:rsidRDefault="006E352C" w:rsidP="005002A8">
      <w:pPr>
        <w:ind w:hanging="6"/>
        <w:jc w:val="both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Στη Λιβαδειά σήμερα </w:t>
      </w:r>
      <w:r w:rsidR="00C24A52" w:rsidRPr="008F5CCB">
        <w:rPr>
          <w:rFonts w:ascii="Arial" w:hAnsi="Arial" w:cs="Arial"/>
          <w:sz w:val="20"/>
          <w:szCs w:val="20"/>
        </w:rPr>
        <w:t>21</w:t>
      </w:r>
      <w:r w:rsidRPr="008F5CCB">
        <w:rPr>
          <w:rFonts w:ascii="Arial" w:hAnsi="Arial" w:cs="Arial"/>
          <w:sz w:val="20"/>
          <w:szCs w:val="20"/>
          <w:vertAlign w:val="superscript"/>
        </w:rPr>
        <w:t>η</w:t>
      </w:r>
      <w:r w:rsidRPr="008F5CCB">
        <w:rPr>
          <w:rFonts w:ascii="Arial" w:hAnsi="Arial" w:cs="Arial"/>
          <w:sz w:val="20"/>
          <w:szCs w:val="20"/>
        </w:rPr>
        <w:t xml:space="preserve">  </w:t>
      </w:r>
      <w:r w:rsidR="00624274" w:rsidRPr="008F5CCB">
        <w:rPr>
          <w:rFonts w:ascii="Arial" w:hAnsi="Arial" w:cs="Arial"/>
          <w:sz w:val="20"/>
          <w:szCs w:val="20"/>
        </w:rPr>
        <w:t>Ιουνίου</w:t>
      </w:r>
      <w:r w:rsidRPr="008F5CCB">
        <w:rPr>
          <w:rFonts w:ascii="Arial" w:hAnsi="Arial" w:cs="Arial"/>
          <w:sz w:val="20"/>
          <w:szCs w:val="20"/>
        </w:rPr>
        <w:t xml:space="preserve">   2022  ημέρα  Τ</w:t>
      </w:r>
      <w:r w:rsidR="00DF1160" w:rsidRPr="008F5CCB">
        <w:rPr>
          <w:rFonts w:ascii="Arial" w:hAnsi="Arial" w:cs="Arial"/>
          <w:sz w:val="20"/>
          <w:szCs w:val="20"/>
        </w:rPr>
        <w:t>ρίτη</w:t>
      </w:r>
      <w:r w:rsidRPr="008F5CCB">
        <w:rPr>
          <w:rFonts w:ascii="Arial" w:hAnsi="Arial" w:cs="Arial"/>
          <w:sz w:val="20"/>
          <w:szCs w:val="20"/>
        </w:rPr>
        <w:t xml:space="preserve">   , ώρα 14.</w:t>
      </w:r>
      <w:r w:rsidR="00DF1160" w:rsidRPr="008F5CCB">
        <w:rPr>
          <w:rFonts w:ascii="Arial" w:hAnsi="Arial" w:cs="Arial"/>
          <w:sz w:val="20"/>
          <w:szCs w:val="20"/>
        </w:rPr>
        <w:t>0</w:t>
      </w:r>
      <w:r w:rsidRPr="008F5CCB">
        <w:rPr>
          <w:rFonts w:ascii="Arial" w:hAnsi="Arial" w:cs="Arial"/>
          <w:sz w:val="20"/>
          <w:szCs w:val="20"/>
        </w:rPr>
        <w:t xml:space="preserve">0  </w:t>
      </w:r>
      <w:r w:rsidR="005002A8" w:rsidRPr="008F5CCB">
        <w:rPr>
          <w:rFonts w:ascii="Arial" w:hAnsi="Arial" w:cs="Arial"/>
          <w:sz w:val="20"/>
          <w:szCs w:val="20"/>
        </w:rPr>
        <w:t xml:space="preserve">και στην αίθουσα συνεδριάσεων του Δημοτικού Συμβουλίου  </w:t>
      </w:r>
      <w:proofErr w:type="spellStart"/>
      <w:r w:rsidR="005002A8" w:rsidRPr="008F5CCB">
        <w:rPr>
          <w:rFonts w:ascii="Arial" w:hAnsi="Arial" w:cs="Arial"/>
          <w:sz w:val="20"/>
          <w:szCs w:val="20"/>
        </w:rPr>
        <w:t>Λεβαδέων</w:t>
      </w:r>
      <w:proofErr w:type="spellEnd"/>
      <w:r w:rsidR="005002A8" w:rsidRPr="008F5CCB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8F5CCB">
        <w:rPr>
          <w:rFonts w:ascii="Arial" w:hAnsi="Arial" w:cs="Arial"/>
          <w:sz w:val="20"/>
          <w:szCs w:val="20"/>
        </w:rPr>
        <w:t>Λεβαδέων</w:t>
      </w:r>
      <w:proofErr w:type="spellEnd"/>
      <w:r w:rsidR="005002A8" w:rsidRPr="008F5CCB">
        <w:rPr>
          <w:rFonts w:ascii="Arial" w:hAnsi="Arial" w:cs="Arial"/>
          <w:sz w:val="20"/>
          <w:szCs w:val="20"/>
        </w:rPr>
        <w:t xml:space="preserve"> μετά την από  10269/17-06-2022  έγγραφη πρόσκληση του  Προέδρου της (Δημάρχου </w:t>
      </w:r>
      <w:proofErr w:type="spellStart"/>
      <w:r w:rsidR="005002A8" w:rsidRPr="008F5CCB">
        <w:rPr>
          <w:rFonts w:ascii="Arial" w:hAnsi="Arial" w:cs="Arial"/>
          <w:sz w:val="20"/>
          <w:szCs w:val="20"/>
        </w:rPr>
        <w:t>Λεβαδέων</w:t>
      </w:r>
      <w:proofErr w:type="spellEnd"/>
      <w:r w:rsidR="005002A8" w:rsidRPr="008F5CCB">
        <w:rPr>
          <w:rFonts w:ascii="Arial" w:hAnsi="Arial" w:cs="Arial"/>
          <w:sz w:val="20"/>
          <w:szCs w:val="20"/>
        </w:rPr>
        <w:t xml:space="preserve">). </w:t>
      </w:r>
      <w:r w:rsidRPr="008F5CCB">
        <w:rPr>
          <w:rFonts w:ascii="Arial" w:hAnsi="Arial" w:cs="Arial"/>
          <w:sz w:val="20"/>
          <w:szCs w:val="20"/>
        </w:rPr>
        <w:t xml:space="preserve">    </w:t>
      </w:r>
    </w:p>
    <w:p w:rsidR="006E352C" w:rsidRPr="008F5CCB" w:rsidRDefault="006E352C" w:rsidP="005002A8">
      <w:pPr>
        <w:ind w:hanging="6"/>
        <w:jc w:val="both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     Αφού  διαπιστώθηκε ότι υπάρχει νόμιμη απαρτία, επειδή σε σύνολο 9 μελών ήταν παρόντα </w:t>
      </w:r>
      <w:r w:rsidR="00436195" w:rsidRPr="008F5CCB">
        <w:rPr>
          <w:rFonts w:ascii="Arial" w:hAnsi="Arial" w:cs="Arial"/>
          <w:sz w:val="20"/>
          <w:szCs w:val="20"/>
        </w:rPr>
        <w:t xml:space="preserve">έξι </w:t>
      </w:r>
      <w:r w:rsidRPr="008F5CCB">
        <w:rPr>
          <w:rFonts w:ascii="Arial" w:hAnsi="Arial" w:cs="Arial"/>
          <w:sz w:val="20"/>
          <w:szCs w:val="20"/>
        </w:rPr>
        <w:t xml:space="preserve"> (</w:t>
      </w:r>
      <w:r w:rsidR="00436195" w:rsidRPr="008F5CCB">
        <w:rPr>
          <w:rFonts w:ascii="Arial" w:hAnsi="Arial" w:cs="Arial"/>
          <w:sz w:val="20"/>
          <w:szCs w:val="20"/>
        </w:rPr>
        <w:t>6</w:t>
      </w:r>
      <w:r w:rsidRPr="008F5CCB">
        <w:rPr>
          <w:rFonts w:ascii="Arial" w:hAnsi="Arial" w:cs="Arial"/>
          <w:sz w:val="20"/>
          <w:szCs w:val="20"/>
        </w:rPr>
        <w:t>),  ήτοι:</w:t>
      </w:r>
    </w:p>
    <w:p w:rsidR="005002A8" w:rsidRPr="008F5CCB" w:rsidRDefault="005002A8" w:rsidP="005002A8">
      <w:pPr>
        <w:ind w:hanging="6"/>
        <w:jc w:val="both"/>
        <w:rPr>
          <w:rFonts w:ascii="Arial" w:hAnsi="Arial" w:cs="Arial"/>
          <w:sz w:val="20"/>
          <w:szCs w:val="20"/>
        </w:rPr>
      </w:pPr>
    </w:p>
    <w:p w:rsidR="005002A8" w:rsidRPr="008F5CCB" w:rsidRDefault="005002A8" w:rsidP="005002A8">
      <w:pPr>
        <w:ind w:hanging="6"/>
        <w:jc w:val="both"/>
        <w:rPr>
          <w:rFonts w:ascii="Arial" w:hAnsi="Arial" w:cs="Arial"/>
          <w:sz w:val="20"/>
          <w:szCs w:val="20"/>
        </w:rPr>
      </w:pPr>
    </w:p>
    <w:p w:rsidR="006E352C" w:rsidRPr="008F5CCB" w:rsidRDefault="006E352C" w:rsidP="006E352C">
      <w:pPr>
        <w:jc w:val="both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          ΑΠΟΝΤΕΣ</w:t>
      </w:r>
    </w:p>
    <w:p w:rsidR="006E352C" w:rsidRPr="008F5CCB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color w:val="000000"/>
          <w:sz w:val="20"/>
          <w:szCs w:val="20"/>
        </w:rPr>
        <w:t>1</w:t>
      </w:r>
      <w:r w:rsidRPr="008F5CCB">
        <w:rPr>
          <w:rFonts w:ascii="Arial" w:hAnsi="Arial" w:cs="Arial"/>
          <w:sz w:val="20"/>
          <w:szCs w:val="20"/>
        </w:rPr>
        <w:t xml:space="preserve">.Ταγκαλέγκας Ιωάννης                                                    </w:t>
      </w:r>
      <w:r w:rsidR="002417FC" w:rsidRPr="008F5CCB">
        <w:rPr>
          <w:rFonts w:ascii="Arial" w:hAnsi="Arial" w:cs="Arial"/>
          <w:sz w:val="20"/>
          <w:szCs w:val="20"/>
        </w:rPr>
        <w:t xml:space="preserve">        </w:t>
      </w:r>
      <w:r w:rsidR="00B23DE8" w:rsidRPr="008F5CCB">
        <w:rPr>
          <w:rFonts w:ascii="Arial" w:hAnsi="Arial" w:cs="Arial"/>
          <w:sz w:val="20"/>
          <w:szCs w:val="20"/>
        </w:rPr>
        <w:t xml:space="preserve">  </w:t>
      </w:r>
      <w:r w:rsidRPr="008F5CCB">
        <w:rPr>
          <w:rFonts w:ascii="Arial" w:hAnsi="Arial" w:cs="Arial"/>
          <w:sz w:val="20"/>
          <w:szCs w:val="20"/>
        </w:rPr>
        <w:t>1.</w:t>
      </w:r>
      <w:r w:rsidR="002417FC" w:rsidRPr="008F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274" w:rsidRPr="008F5CCB">
        <w:rPr>
          <w:rFonts w:ascii="Arial" w:hAnsi="Arial" w:cs="Arial"/>
          <w:sz w:val="20"/>
          <w:szCs w:val="20"/>
        </w:rPr>
        <w:t>Καπλάνης</w:t>
      </w:r>
      <w:proofErr w:type="spellEnd"/>
      <w:r w:rsidR="00624274" w:rsidRPr="008F5CCB">
        <w:rPr>
          <w:rFonts w:ascii="Arial" w:hAnsi="Arial" w:cs="Arial"/>
          <w:sz w:val="20"/>
          <w:szCs w:val="20"/>
        </w:rPr>
        <w:t xml:space="preserve"> Κωνσταντίνος</w:t>
      </w:r>
      <w:r w:rsidR="002417FC" w:rsidRPr="008F5CC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E352C" w:rsidRPr="008F5CCB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2</w:t>
      </w:r>
      <w:r w:rsidR="00464EAA" w:rsidRPr="008F5CCB">
        <w:rPr>
          <w:rFonts w:ascii="Arial" w:hAnsi="Arial" w:cs="Arial"/>
          <w:sz w:val="20"/>
          <w:szCs w:val="20"/>
        </w:rPr>
        <w:t>.</w:t>
      </w:r>
      <w:r w:rsidR="00DF1160" w:rsidRPr="008F5CCB">
        <w:rPr>
          <w:rFonts w:ascii="Arial" w:hAnsi="Arial" w:cs="Arial"/>
          <w:sz w:val="20"/>
          <w:szCs w:val="20"/>
        </w:rPr>
        <w:t xml:space="preserve"> </w:t>
      </w:r>
      <w:r w:rsidR="00624274" w:rsidRPr="008F5CCB">
        <w:rPr>
          <w:rFonts w:ascii="Arial" w:hAnsi="Arial" w:cs="Arial"/>
          <w:sz w:val="20"/>
          <w:szCs w:val="20"/>
        </w:rPr>
        <w:t xml:space="preserve">Αποστόλου Ιωάννης(αν/κό μέλος κ. </w:t>
      </w:r>
      <w:proofErr w:type="spellStart"/>
      <w:r w:rsidR="00624274" w:rsidRPr="008F5CCB">
        <w:rPr>
          <w:rFonts w:ascii="Arial" w:hAnsi="Arial" w:cs="Arial"/>
          <w:sz w:val="20"/>
          <w:szCs w:val="20"/>
        </w:rPr>
        <w:t>Μητά</w:t>
      </w:r>
      <w:proofErr w:type="spellEnd"/>
      <w:r w:rsidR="00624274" w:rsidRPr="008F5CCB">
        <w:rPr>
          <w:rFonts w:ascii="Arial" w:hAnsi="Arial" w:cs="Arial"/>
          <w:sz w:val="20"/>
          <w:szCs w:val="20"/>
        </w:rPr>
        <w:t xml:space="preserve"> Αλέξαν</w:t>
      </w:r>
      <w:r w:rsidR="002617C8" w:rsidRPr="008F5CCB">
        <w:rPr>
          <w:rFonts w:ascii="Arial" w:hAnsi="Arial" w:cs="Arial"/>
          <w:sz w:val="20"/>
          <w:szCs w:val="20"/>
        </w:rPr>
        <w:t>δ</w:t>
      </w:r>
      <w:r w:rsidR="00624274" w:rsidRPr="008F5CCB">
        <w:rPr>
          <w:rFonts w:ascii="Arial" w:hAnsi="Arial" w:cs="Arial"/>
          <w:sz w:val="20"/>
          <w:szCs w:val="20"/>
        </w:rPr>
        <w:t>ρου)</w:t>
      </w:r>
      <w:r w:rsidR="00D0386B" w:rsidRPr="008F5CCB">
        <w:rPr>
          <w:rFonts w:ascii="Arial" w:hAnsi="Arial" w:cs="Arial"/>
          <w:sz w:val="20"/>
          <w:szCs w:val="20"/>
        </w:rPr>
        <w:t xml:space="preserve">   </w:t>
      </w:r>
      <w:r w:rsidR="002417FC" w:rsidRPr="008F5CCB">
        <w:rPr>
          <w:rFonts w:ascii="Arial" w:hAnsi="Arial" w:cs="Arial"/>
          <w:sz w:val="20"/>
          <w:szCs w:val="20"/>
        </w:rPr>
        <w:t xml:space="preserve"> </w:t>
      </w:r>
      <w:r w:rsidR="00B23DE8" w:rsidRPr="008F5CCB">
        <w:rPr>
          <w:rFonts w:ascii="Arial" w:hAnsi="Arial" w:cs="Arial"/>
          <w:sz w:val="20"/>
          <w:szCs w:val="20"/>
        </w:rPr>
        <w:t xml:space="preserve">  </w:t>
      </w:r>
      <w:r w:rsidR="00D0386B" w:rsidRPr="008F5CCB">
        <w:rPr>
          <w:rFonts w:ascii="Arial" w:hAnsi="Arial" w:cs="Arial"/>
          <w:sz w:val="20"/>
          <w:szCs w:val="20"/>
        </w:rPr>
        <w:t xml:space="preserve"> </w:t>
      </w:r>
      <w:r w:rsidR="00DF1160" w:rsidRPr="008F5CCB">
        <w:rPr>
          <w:rFonts w:ascii="Arial" w:hAnsi="Arial" w:cs="Arial"/>
          <w:sz w:val="20"/>
          <w:szCs w:val="20"/>
        </w:rPr>
        <w:t xml:space="preserve">  </w:t>
      </w:r>
      <w:r w:rsidR="00436195" w:rsidRPr="008F5CCB">
        <w:rPr>
          <w:rFonts w:ascii="Arial" w:hAnsi="Arial" w:cs="Arial"/>
          <w:sz w:val="20"/>
          <w:szCs w:val="20"/>
        </w:rPr>
        <w:t>2.Πούλος Ευάγγελος</w:t>
      </w:r>
      <w:r w:rsidR="00DF1160" w:rsidRPr="008F5CCB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6E352C" w:rsidRPr="008F5CCB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8F5CCB">
        <w:rPr>
          <w:rFonts w:ascii="Arial" w:hAnsi="Arial" w:cs="Arial"/>
          <w:sz w:val="20"/>
          <w:szCs w:val="20"/>
        </w:rPr>
        <w:t>Καλογρηάς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Αθανάσιος                                   ΄          </w:t>
      </w:r>
      <w:r w:rsidR="00DF1160" w:rsidRPr="008F5CCB">
        <w:rPr>
          <w:rFonts w:ascii="Arial" w:hAnsi="Arial" w:cs="Arial"/>
          <w:sz w:val="20"/>
          <w:szCs w:val="20"/>
        </w:rPr>
        <w:t xml:space="preserve">         </w:t>
      </w:r>
      <w:r w:rsidRPr="008F5CCB">
        <w:rPr>
          <w:rFonts w:ascii="Arial" w:hAnsi="Arial" w:cs="Arial"/>
          <w:sz w:val="20"/>
          <w:szCs w:val="20"/>
        </w:rPr>
        <w:t xml:space="preserve">   </w:t>
      </w:r>
      <w:r w:rsidR="00436195" w:rsidRPr="008F5CCB">
        <w:rPr>
          <w:rFonts w:ascii="Arial" w:hAnsi="Arial" w:cs="Arial"/>
          <w:sz w:val="20"/>
          <w:szCs w:val="20"/>
        </w:rPr>
        <w:t xml:space="preserve">  3.Μπράλιος Νικόλαος</w:t>
      </w:r>
    </w:p>
    <w:p w:rsidR="006E352C" w:rsidRPr="008F5CCB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8F5CCB">
        <w:rPr>
          <w:rFonts w:ascii="Arial" w:hAnsi="Arial" w:cs="Arial"/>
          <w:sz w:val="20"/>
          <w:szCs w:val="20"/>
        </w:rPr>
        <w:t>Σαγιάννης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Μιχαήλ                             </w:t>
      </w:r>
      <w:r w:rsidR="00436195" w:rsidRPr="008F5CCB">
        <w:rPr>
          <w:rFonts w:ascii="Arial" w:hAnsi="Arial" w:cs="Arial"/>
          <w:sz w:val="20"/>
          <w:szCs w:val="20"/>
        </w:rPr>
        <w:t xml:space="preserve">                                 Αν και είχαν νόμιμα προσκληθεί         </w:t>
      </w:r>
    </w:p>
    <w:p w:rsidR="002417FC" w:rsidRPr="008F5CCB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F5CCB">
        <w:rPr>
          <w:rFonts w:ascii="Arial" w:hAnsi="Arial" w:cs="Arial"/>
          <w:sz w:val="20"/>
          <w:szCs w:val="20"/>
        </w:rPr>
        <w:t>Μερτζάνης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 Κωνσταντίνος</w:t>
      </w:r>
    </w:p>
    <w:p w:rsidR="002617C8" w:rsidRPr="008F5CCB" w:rsidRDefault="00436195" w:rsidP="002617C8">
      <w:pPr>
        <w:pStyle w:val="28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6</w:t>
      </w:r>
      <w:r w:rsidR="002417FC" w:rsidRPr="008F5CCB">
        <w:rPr>
          <w:rFonts w:ascii="Arial" w:hAnsi="Arial" w:cs="Arial"/>
          <w:sz w:val="20"/>
          <w:szCs w:val="20"/>
        </w:rPr>
        <w:t>.</w:t>
      </w:r>
      <w:r w:rsidR="006E352C" w:rsidRPr="008F5C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5CCB">
        <w:rPr>
          <w:rFonts w:ascii="Arial" w:hAnsi="Arial" w:cs="Arial"/>
          <w:sz w:val="20"/>
          <w:szCs w:val="20"/>
        </w:rPr>
        <w:t>Τουμαράς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Βασίλειος (</w:t>
      </w:r>
      <w:proofErr w:type="spellStart"/>
      <w:r w:rsidRPr="008F5CCB">
        <w:rPr>
          <w:rFonts w:ascii="Arial" w:hAnsi="Arial" w:cs="Arial"/>
          <w:sz w:val="20"/>
          <w:szCs w:val="20"/>
        </w:rPr>
        <w:t>αναπ</w:t>
      </w:r>
      <w:proofErr w:type="spellEnd"/>
      <w:r w:rsidRPr="008F5CCB">
        <w:rPr>
          <w:rFonts w:ascii="Arial" w:hAnsi="Arial" w:cs="Arial"/>
          <w:sz w:val="20"/>
          <w:szCs w:val="20"/>
        </w:rPr>
        <w:t>/</w:t>
      </w:r>
      <w:proofErr w:type="spellStart"/>
      <w:r w:rsidRPr="008F5CCB">
        <w:rPr>
          <w:rFonts w:ascii="Arial" w:hAnsi="Arial" w:cs="Arial"/>
          <w:sz w:val="20"/>
          <w:szCs w:val="20"/>
        </w:rPr>
        <w:t>κό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μέλος κ. </w:t>
      </w:r>
      <w:proofErr w:type="spellStart"/>
      <w:r w:rsidRPr="008F5CCB">
        <w:rPr>
          <w:rFonts w:ascii="Arial" w:hAnsi="Arial" w:cs="Arial"/>
          <w:sz w:val="20"/>
          <w:szCs w:val="20"/>
        </w:rPr>
        <w:t>Καραμάνη</w:t>
      </w:r>
      <w:proofErr w:type="spellEnd"/>
      <w:r w:rsidRPr="008F5CCB">
        <w:rPr>
          <w:rFonts w:ascii="Arial" w:hAnsi="Arial" w:cs="Arial"/>
          <w:sz w:val="20"/>
          <w:szCs w:val="20"/>
        </w:rPr>
        <w:t xml:space="preserve">  Δημητρίου</w:t>
      </w:r>
    </w:p>
    <w:p w:rsidR="002417FC" w:rsidRPr="008F5CCB" w:rsidRDefault="002417FC" w:rsidP="00E81E95">
      <w:pPr>
        <w:pStyle w:val="28"/>
        <w:spacing w:line="276" w:lineRule="auto"/>
        <w:rPr>
          <w:rFonts w:ascii="Arial" w:hAnsi="Arial" w:cs="Arial"/>
          <w:sz w:val="20"/>
          <w:szCs w:val="20"/>
        </w:rPr>
      </w:pPr>
    </w:p>
    <w:p w:rsidR="00A45A53" w:rsidRPr="008F5CCB" w:rsidRDefault="00F230CA" w:rsidP="008F5CCB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F5CCB">
        <w:rPr>
          <w:rFonts w:ascii="Arial" w:eastAsia="Arial" w:hAnsi="Arial" w:cs="Arial"/>
          <w:sz w:val="20"/>
          <w:szCs w:val="20"/>
        </w:rPr>
        <w:t xml:space="preserve"> Ο Πρόεδρος της Οικονομικής Επιτροπής </w:t>
      </w:r>
      <w:r w:rsidR="00A45A53" w:rsidRPr="008F5CCB">
        <w:rPr>
          <w:rFonts w:ascii="Arial" w:eastAsia="Arial" w:hAnsi="Arial" w:cs="Arial"/>
          <w:sz w:val="20"/>
          <w:szCs w:val="20"/>
        </w:rPr>
        <w:t xml:space="preserve"> εισηγούμενος το  </w:t>
      </w:r>
      <w:r w:rsidR="0035744D" w:rsidRPr="008F5CCB">
        <w:rPr>
          <w:rFonts w:ascii="Arial" w:eastAsia="Arial" w:hAnsi="Arial" w:cs="Arial"/>
          <w:sz w:val="20"/>
          <w:szCs w:val="20"/>
        </w:rPr>
        <w:t>4</w:t>
      </w:r>
      <w:r w:rsidR="00A45A53" w:rsidRPr="008F5CCB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A45A53" w:rsidRPr="008F5CCB">
        <w:rPr>
          <w:rFonts w:ascii="Arial" w:eastAsia="Arial" w:hAnsi="Arial" w:cs="Arial"/>
          <w:sz w:val="20"/>
          <w:szCs w:val="20"/>
        </w:rPr>
        <w:t xml:space="preserve">  θέμα της ημερήσιας διάταξης 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έθεσε υπόψη των το με  </w:t>
      </w:r>
      <w:proofErr w:type="spellStart"/>
      <w:r w:rsidR="0072364B" w:rsidRPr="008F5CCB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72364B" w:rsidRPr="008F5CCB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72364B" w:rsidRPr="008F5CCB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72364B" w:rsidRPr="008F5CCB">
        <w:rPr>
          <w:rFonts w:ascii="Arial" w:eastAsia="Arial" w:hAnsi="Arial" w:cs="Arial"/>
          <w:sz w:val="20"/>
          <w:szCs w:val="20"/>
        </w:rPr>
        <w:t>. 9</w:t>
      </w:r>
      <w:r w:rsidR="0035744D" w:rsidRPr="008F5CCB">
        <w:rPr>
          <w:rFonts w:ascii="Arial" w:eastAsia="Arial" w:hAnsi="Arial" w:cs="Arial"/>
          <w:sz w:val="20"/>
          <w:szCs w:val="20"/>
        </w:rPr>
        <w:t>445</w:t>
      </w:r>
      <w:r w:rsidR="0072364B" w:rsidRPr="008F5CCB">
        <w:rPr>
          <w:rFonts w:ascii="Arial" w:eastAsia="Arial" w:hAnsi="Arial" w:cs="Arial"/>
          <w:sz w:val="20"/>
          <w:szCs w:val="20"/>
        </w:rPr>
        <w:t>/0</w:t>
      </w:r>
      <w:r w:rsidR="0035744D" w:rsidRPr="008F5CCB">
        <w:rPr>
          <w:rFonts w:ascii="Arial" w:eastAsia="Arial" w:hAnsi="Arial" w:cs="Arial"/>
          <w:sz w:val="20"/>
          <w:szCs w:val="20"/>
        </w:rPr>
        <w:t>6</w:t>
      </w:r>
      <w:r w:rsidR="0072364B" w:rsidRPr="008F5CCB">
        <w:rPr>
          <w:rFonts w:ascii="Arial" w:eastAsia="Arial" w:hAnsi="Arial" w:cs="Arial"/>
          <w:sz w:val="20"/>
          <w:szCs w:val="20"/>
        </w:rPr>
        <w:t>-06</w:t>
      </w:r>
      <w:r w:rsidR="0072364B" w:rsidRPr="008F5CCB">
        <w:rPr>
          <w:rFonts w:ascii="Arial" w:hAnsi="Arial" w:cs="Arial"/>
          <w:sz w:val="20"/>
          <w:szCs w:val="20"/>
        </w:rPr>
        <w:t xml:space="preserve">-2022  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έγγραφο </w:t>
      </w:r>
      <w:r w:rsidR="0035744D" w:rsidRPr="008F5CCB">
        <w:rPr>
          <w:rFonts w:ascii="Arial" w:eastAsia="Arial" w:hAnsi="Arial" w:cs="Arial"/>
          <w:sz w:val="20"/>
          <w:szCs w:val="20"/>
        </w:rPr>
        <w:t xml:space="preserve">του Τμ. Εσόδων &amp; Περιουσίας 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 </w:t>
      </w:r>
      <w:r w:rsidR="0072364B" w:rsidRPr="008F5CCB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72364B" w:rsidRPr="008F5CCB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72364B" w:rsidRPr="008F5CCB">
        <w:rPr>
          <w:rFonts w:ascii="Arial" w:hAnsi="Arial" w:cs="Arial"/>
          <w:sz w:val="20"/>
          <w:szCs w:val="20"/>
        </w:rPr>
        <w:t>Λεβαδέων</w:t>
      </w:r>
      <w:proofErr w:type="spellEnd"/>
      <w:r w:rsidR="0072364B" w:rsidRPr="008F5CCB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στο  οποίο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72364B" w:rsidRPr="008F5CCB">
        <w:rPr>
          <w:rFonts w:ascii="Arial" w:hAnsi="Arial" w:cs="Arial"/>
          <w:sz w:val="20"/>
          <w:szCs w:val="20"/>
        </w:rPr>
        <w:t>τα παρακάτω: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       </w:t>
      </w:r>
      <w:r w:rsidR="00A45A53" w:rsidRPr="008F5CCB">
        <w:rPr>
          <w:rFonts w:ascii="Arial" w:eastAsia="Arial" w:hAnsi="Arial" w:cs="Arial"/>
          <w:sz w:val="20"/>
          <w:szCs w:val="20"/>
        </w:rPr>
        <w:t xml:space="preserve">       </w:t>
      </w:r>
    </w:p>
    <w:p w:rsidR="0035744D" w:rsidRPr="008F5CCB" w:rsidRDefault="0072364B" w:rsidP="008F5CCB">
      <w:pPr>
        <w:pStyle w:val="Web"/>
        <w:spacing w:before="240" w:after="0"/>
        <w:rPr>
          <w:rFonts w:ascii="Arial" w:eastAsia="Times New Roman" w:hAnsi="Arial" w:cs="Arial"/>
          <w:i/>
          <w:sz w:val="20"/>
          <w:szCs w:val="20"/>
          <w:lang w:eastAsia="el-GR"/>
        </w:rPr>
      </w:pPr>
      <w:r w:rsidRPr="008F5CCB">
        <w:rPr>
          <w:rFonts w:ascii="Arial" w:hAnsi="Arial" w:cs="Arial"/>
          <w:i/>
          <w:sz w:val="20"/>
          <w:szCs w:val="20"/>
        </w:rPr>
        <w:t xml:space="preserve">  </w:t>
      </w:r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 xml:space="preserve">Με την </w:t>
      </w:r>
      <w:proofErr w:type="spellStart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>αριθμ</w:t>
      </w:r>
      <w:proofErr w:type="spellEnd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 xml:space="preserve">. </w:t>
      </w:r>
      <w:proofErr w:type="spellStart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>υπ΄</w:t>
      </w:r>
      <w:proofErr w:type="spellEnd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 xml:space="preserve"> </w:t>
      </w:r>
      <w:proofErr w:type="spellStart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>αριθμ</w:t>
      </w:r>
      <w:proofErr w:type="spellEnd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 xml:space="preserve">. 117/2022 Απόφαση της Οικονομικής Επιτροπής καταρτίστηκαν οι όροι διακήρυξης της φανερής πλειοδοτικής δημοπρασίας για τη διαχείριση - εκποίηση οχημάτων τέλους κύκλου ζωής που βρίσκονται εντός των ορίων του Δήμου </w:t>
      </w:r>
      <w:proofErr w:type="spellStart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>Λεβαδέων</w:t>
      </w:r>
      <w:proofErr w:type="spellEnd"/>
      <w:r w:rsidR="0035744D" w:rsidRPr="008F5CCB">
        <w:rPr>
          <w:rFonts w:ascii="Arial" w:eastAsia="Times New Roman" w:hAnsi="Arial" w:cs="Arial"/>
          <w:i/>
          <w:sz w:val="20"/>
          <w:szCs w:val="20"/>
          <w:lang w:eastAsia="el-GR"/>
        </w:rPr>
        <w:t xml:space="preserve">. 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>Κατόπιν σύμφωνα με τις διατάξεις του Π.Δ/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τος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270/81 «Περί καθορισμού των οργάνων , της διαδικασίας και των όρων διενέργειας δημοπρασιών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δι΄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εκποίησιν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ή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εκμίσθωσιν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πραγμάτων των δήμων και κοινοτήτων» και του άρθρου 199 του Ν. 3463/2006 «Κώδικας Δήμων και Κοινοτήτων», τοιχοκολλήθηκε στον πίνακα ανακοινώσεων του Δήμου η υπ’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αριθμ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. 6995/03-05-2022 περίληψη διακήρυξης δημοπρασίας για την διαχείριση περισυλλογής εγκαταλελειμμένων, οχημάτων τέλους κύκλου ζωής που βρίσκονται εντός των ορίων του Δήμου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Λεβαδέων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, η οποία αναρτήθηκε και στην επίσημη Ιστοσελίδα του Δήμου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Λεβαδέων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. Επίσης στάλθηκε προς δημοσίευση, η οποία δημοσιεύθηκε στην ημερήσια εφημερίδα του Νομού "ΝΕΑ ΤΗΣ ΒΟΙΩΤΙΑΣ" και στην εβδομαδιαία εφημερίδα του Νομού "ΔΙΑΒΗΜΑ" καθώς και στο ΔΙ@ΓΕΙΑ (ΑΔΑ : 940ΗΩΛΗ-Υ73), για να λάβουν γνώση οι ενδιαφερόμενοι . 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Η πλειοδοτική δημοπρασία διεξήχθη στις 2 Ιουνίου 2022 από την τριμελή επιτροπή, διενέργειας δημοπρασιών του άρθρου 1 παρ. 1 του Π.Δ. 270/81, η οποία συγκροτήθηκε με την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υπ΄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αριθμ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. 17/2022 απόφαση του Δημοτικού Συμβουλίου, και σύμφωνα με το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υπ΄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αριθμ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.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πρωτ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>. 9288/02-06-2022 σχετικό πρακτικό, συμμετείχε η κάτωθι ενδιαφερόμενη εταιρεία :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>1. ΑΦΟΙ ΚΑΤΣΙΑΒΟΥ Ο.Ε.,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>η οποία μετά την υποβολή, καταγραφή και έλεγχο των απαιτούμενων από την διακήρυξη δικαιολογητικών συμμετοχής, έγινε δεκτή και ακολούθησε η κατάθεση της προσφοράς, της εταιρείας "ΑΦΟΙ ΚΑΤΣΙΑΒΟΥ Ο.Ε." ( Α.Φ.Μ 998917957 και δ/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νση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 τις ΣΤΡΟΓΓΥΛΑΔΕΣ ΜΕΓ. ΒΡΥΣΗ ΛΑΜΙΑΣ) , ήτοι 113,00 €/Ι.Χ. , </w:t>
      </w:r>
      <w:r w:rsidRPr="0035744D">
        <w:rPr>
          <w:rFonts w:ascii="Arial" w:hAnsi="Arial" w:cs="Arial"/>
          <w:i/>
          <w:sz w:val="20"/>
          <w:szCs w:val="20"/>
          <w:lang w:eastAsia="el-GR"/>
        </w:rPr>
        <w:lastRenderedPageBreak/>
        <w:t xml:space="preserve">143,00 €/Φορτηγό - Ημιφορτηγό και 23,00 €/δίκυκλο, η οποία εταιρεία αναδείχθηκε πλειοδότης και της κατακυρώθηκε η δημοπρασία. 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>Το πρακτικό διενέργειας της δημοπρασίας υπογράφουν, η Επιτροπή, ο τελευταίος πλειοδότης και ο εγγυητής του, όπως ορίζει το άρθρο 5 παρ. 6 και 7 του Π.Δ. 270/81.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Κατόπιν των ανωτέρω σας υποβάλλουμε το με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αριθμ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.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πρωτ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>. 18236/24-07-2018 Πρακτικό Δημοπρασίας και καλείστε :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α) να εγκρίνετε το από 02/06/2022 Πρακτικό διενέργειας ανοικτής φανερής πλειοδοτικής δημοπρασίας για την περισυλλογή εγκαταλελειμμένων οχημάτων τέλους κύκλου ζωής, σε διάφορα σημεία εντός των ορίων του Δήμου </w:t>
      </w:r>
      <w:proofErr w:type="spellStart"/>
      <w:r w:rsidRPr="0035744D">
        <w:rPr>
          <w:rFonts w:ascii="Arial" w:hAnsi="Arial" w:cs="Arial"/>
          <w:i/>
          <w:sz w:val="20"/>
          <w:szCs w:val="20"/>
          <w:lang w:eastAsia="el-GR"/>
        </w:rPr>
        <w:t>Λεβαδέων</w:t>
      </w:r>
      <w:proofErr w:type="spellEnd"/>
      <w:r w:rsidRPr="0035744D">
        <w:rPr>
          <w:rFonts w:ascii="Arial" w:hAnsi="Arial" w:cs="Arial"/>
          <w:i/>
          <w:sz w:val="20"/>
          <w:szCs w:val="20"/>
          <w:lang w:eastAsia="el-GR"/>
        </w:rPr>
        <w:t>, και</w:t>
      </w:r>
    </w:p>
    <w:p w:rsidR="0035744D" w:rsidRPr="0035744D" w:rsidRDefault="0035744D" w:rsidP="008F5CCB">
      <w:pPr>
        <w:suppressAutoHyphens w:val="0"/>
        <w:spacing w:before="240"/>
        <w:rPr>
          <w:rFonts w:ascii="Arial" w:hAnsi="Arial" w:cs="Arial"/>
          <w:i/>
          <w:sz w:val="20"/>
          <w:szCs w:val="20"/>
          <w:lang w:eastAsia="el-GR"/>
        </w:rPr>
      </w:pPr>
      <w:r w:rsidRPr="0035744D">
        <w:rPr>
          <w:rFonts w:ascii="Arial" w:hAnsi="Arial" w:cs="Arial"/>
          <w:i/>
          <w:sz w:val="20"/>
          <w:szCs w:val="20"/>
          <w:lang w:eastAsia="el-GR"/>
        </w:rPr>
        <w:t xml:space="preserve">β) να κατακυρώσετε το αποτέλεσμα της δημοπρασίας στην πλειοδότρια εταιρεία με την επωνυμία “ΑΦΟΙ ΚΑΤΣΙΑΒΟΥ Ο.Ε. , με Α.Φ.Μ 998917957 , η οποία προσέφερε το ποσό των 113,00 €/Ι.Χ. , 143,00 €/Φορτηγό – Ημιφορτηγό και 23,00 €/δίκυκλο, σύμφωνα με τις διατάξεις του άρθρου 72 παρ. 1ε του Ν. 3852/10 . </w:t>
      </w:r>
    </w:p>
    <w:p w:rsidR="00FB7C8F" w:rsidRPr="008F5CCB" w:rsidRDefault="00FB7C8F" w:rsidP="008F5CCB">
      <w:pPr>
        <w:shd w:val="clear" w:color="auto" w:fill="FFFFFF"/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:rsidR="0072364B" w:rsidRPr="008F5CCB" w:rsidRDefault="00A45A53" w:rsidP="0072364B">
      <w:pPr>
        <w:ind w:hanging="432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8F5CCB">
        <w:rPr>
          <w:rFonts w:ascii="Arial" w:eastAsia="Arial" w:hAnsi="Arial" w:cs="Arial"/>
          <w:sz w:val="20"/>
          <w:szCs w:val="20"/>
        </w:rPr>
        <w:t xml:space="preserve">      </w:t>
      </w:r>
      <w:r w:rsidR="0072364B" w:rsidRPr="008F5CCB">
        <w:rPr>
          <w:rFonts w:ascii="Arial" w:eastAsia="Arial" w:hAnsi="Arial" w:cs="Arial"/>
          <w:sz w:val="20"/>
          <w:szCs w:val="20"/>
        </w:rPr>
        <w:t xml:space="preserve">      </w:t>
      </w:r>
      <w:r w:rsidR="0072364B" w:rsidRPr="008F5CCB">
        <w:rPr>
          <w:rFonts w:ascii="Arial" w:eastAsia="Arial" w:hAnsi="Arial" w:cs="Arial"/>
          <w:kern w:val="1"/>
          <w:sz w:val="20"/>
          <w:szCs w:val="20"/>
          <w:lang w:bidi="hi-IN"/>
        </w:rPr>
        <w:t>Η Οικονομική Επιτροπή  λαμβάνοντας υπόψη:</w:t>
      </w:r>
    </w:p>
    <w:p w:rsidR="0072364B" w:rsidRPr="008F5CCB" w:rsidRDefault="0072364B" w:rsidP="0072364B">
      <w:pPr>
        <w:ind w:hanging="432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72364B" w:rsidRPr="008F5CC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-Τις διατάξεις του  άρθρου 40 του Ν.4735/2020 που αντικατέστησε το άρθρο 72  το</w:t>
      </w:r>
      <w:r w:rsidRPr="008F5CCB">
        <w:rPr>
          <w:rFonts w:ascii="Arial" w:hAnsi="Arial" w:cs="Arial"/>
          <w:bCs/>
          <w:sz w:val="20"/>
          <w:szCs w:val="20"/>
        </w:rPr>
        <w:t xml:space="preserve">υ </w:t>
      </w:r>
    </w:p>
    <w:p w:rsidR="0072364B" w:rsidRPr="008F5CC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0"/>
          <w:szCs w:val="20"/>
        </w:rPr>
      </w:pPr>
      <w:r w:rsidRPr="008F5CCB">
        <w:rPr>
          <w:rFonts w:ascii="Arial" w:hAnsi="Arial" w:cs="Arial"/>
          <w:bCs/>
          <w:sz w:val="20"/>
          <w:szCs w:val="20"/>
        </w:rPr>
        <w:t xml:space="preserve">   Ν.3852/20</w:t>
      </w:r>
      <w:r w:rsidRPr="008F5CCB">
        <w:rPr>
          <w:rFonts w:ascii="Arial" w:eastAsia="Verdana" w:hAnsi="Arial" w:cs="Arial"/>
          <w:bCs/>
          <w:iCs/>
          <w:sz w:val="20"/>
          <w:szCs w:val="20"/>
        </w:rPr>
        <w:t>10</w:t>
      </w:r>
    </w:p>
    <w:p w:rsidR="0035744D" w:rsidRPr="008F5CCB" w:rsidRDefault="0035744D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0"/>
          <w:szCs w:val="20"/>
        </w:rPr>
      </w:pPr>
      <w:r w:rsidRPr="008F5CCB">
        <w:rPr>
          <w:rFonts w:ascii="Arial" w:eastAsia="Verdana" w:hAnsi="Arial" w:cs="Arial"/>
          <w:bCs/>
          <w:iCs/>
          <w:sz w:val="20"/>
          <w:szCs w:val="20"/>
        </w:rPr>
        <w:t>-Το Π.Δ. 270/81</w:t>
      </w:r>
    </w:p>
    <w:p w:rsidR="0035744D" w:rsidRPr="008F5CCB" w:rsidRDefault="004207A7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  <w:highlight w:val="white"/>
        </w:rPr>
        <w:t xml:space="preserve">- </w:t>
      </w:r>
      <w:r w:rsidR="0035744D" w:rsidRPr="008F5CCB">
        <w:rPr>
          <w:rFonts w:ascii="Arial" w:hAnsi="Arial" w:cs="Arial"/>
          <w:sz w:val="20"/>
          <w:szCs w:val="20"/>
          <w:highlight w:val="white"/>
        </w:rPr>
        <w:t xml:space="preserve">Την </w:t>
      </w:r>
      <w:proofErr w:type="spellStart"/>
      <w:r w:rsidR="0035744D" w:rsidRPr="008F5CCB">
        <w:rPr>
          <w:rFonts w:ascii="Arial" w:hAnsi="Arial" w:cs="Arial"/>
          <w:sz w:val="20"/>
          <w:szCs w:val="20"/>
          <w:highlight w:val="white"/>
        </w:rPr>
        <w:t>αριθμ</w:t>
      </w:r>
      <w:proofErr w:type="spellEnd"/>
      <w:r w:rsidR="0035744D" w:rsidRPr="008F5CCB">
        <w:rPr>
          <w:rFonts w:ascii="Arial" w:hAnsi="Arial" w:cs="Arial"/>
          <w:sz w:val="20"/>
          <w:szCs w:val="20"/>
          <w:highlight w:val="white"/>
        </w:rPr>
        <w:t xml:space="preserve">. </w:t>
      </w:r>
      <w:r w:rsidR="0035744D" w:rsidRPr="008F5CCB">
        <w:rPr>
          <w:rFonts w:ascii="Arial" w:hAnsi="Arial" w:cs="Arial"/>
          <w:sz w:val="20"/>
          <w:szCs w:val="20"/>
        </w:rPr>
        <w:t>117/2022 απόφασή της</w:t>
      </w:r>
    </w:p>
    <w:p w:rsidR="0035744D" w:rsidRPr="008F5CC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8F5CCB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-Το </w:t>
      </w:r>
      <w:proofErr w:type="spellStart"/>
      <w:r w:rsidRPr="008F5CCB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υπ΄</w:t>
      </w:r>
      <w:proofErr w:type="spellEnd"/>
      <w:r w:rsidRPr="008F5CCB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 αρ. </w:t>
      </w:r>
      <w:proofErr w:type="spellStart"/>
      <w:r w:rsidRPr="008F5CCB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πρωτ</w:t>
      </w:r>
      <w:proofErr w:type="spellEnd"/>
      <w:r w:rsidRPr="008F5CCB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. </w:t>
      </w:r>
      <w:r w:rsidR="0035744D" w:rsidRPr="008F5CCB">
        <w:rPr>
          <w:rFonts w:ascii="Arial" w:eastAsia="Arial" w:hAnsi="Arial" w:cs="Arial"/>
          <w:sz w:val="20"/>
          <w:szCs w:val="20"/>
        </w:rPr>
        <w:t>. 9445/06-06</w:t>
      </w:r>
      <w:r w:rsidR="0035744D" w:rsidRPr="008F5CCB">
        <w:rPr>
          <w:rFonts w:ascii="Arial" w:hAnsi="Arial" w:cs="Arial"/>
          <w:sz w:val="20"/>
          <w:szCs w:val="20"/>
        </w:rPr>
        <w:t xml:space="preserve">-2022  </w:t>
      </w:r>
      <w:r w:rsidR="0035744D" w:rsidRPr="008F5CCB">
        <w:rPr>
          <w:rFonts w:ascii="Arial" w:eastAsia="Arial" w:hAnsi="Arial" w:cs="Arial"/>
          <w:sz w:val="20"/>
          <w:szCs w:val="20"/>
        </w:rPr>
        <w:t xml:space="preserve">έγγραφο του Τμ. Εσόδων &amp; Περιουσίας  </w:t>
      </w:r>
      <w:r w:rsidR="0035744D" w:rsidRPr="008F5CCB">
        <w:rPr>
          <w:rFonts w:ascii="Arial" w:eastAsia="Verdana" w:hAnsi="Arial" w:cs="Arial"/>
          <w:color w:val="000000"/>
          <w:sz w:val="20"/>
          <w:szCs w:val="20"/>
        </w:rPr>
        <w:t xml:space="preserve"> </w:t>
      </w:r>
    </w:p>
    <w:p w:rsidR="0072364B" w:rsidRPr="008F5CC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kern w:val="2"/>
          <w:sz w:val="20"/>
          <w:szCs w:val="20"/>
          <w:lang w:bidi="hi-IN"/>
        </w:rPr>
      </w:pPr>
      <w:r w:rsidRPr="008F5CCB">
        <w:rPr>
          <w:rFonts w:ascii="Arial" w:hAnsi="Arial" w:cs="Arial"/>
          <w:sz w:val="20"/>
          <w:szCs w:val="20"/>
          <w:highlight w:val="white"/>
        </w:rPr>
        <w:t xml:space="preserve">- </w:t>
      </w:r>
      <w:r w:rsidR="004207A7" w:rsidRPr="008F5CCB">
        <w:rPr>
          <w:rFonts w:ascii="Arial" w:hAnsi="Arial" w:cs="Arial"/>
          <w:sz w:val="20"/>
          <w:szCs w:val="20"/>
        </w:rPr>
        <w:t xml:space="preserve">Το με αριθ. </w:t>
      </w:r>
      <w:proofErr w:type="spellStart"/>
      <w:r w:rsidR="004207A7" w:rsidRPr="008F5CCB">
        <w:rPr>
          <w:rFonts w:ascii="Arial" w:hAnsi="Arial" w:cs="Arial"/>
          <w:sz w:val="20"/>
          <w:szCs w:val="20"/>
        </w:rPr>
        <w:t>Πρωτ</w:t>
      </w:r>
      <w:proofErr w:type="spellEnd"/>
      <w:r w:rsidR="004207A7" w:rsidRPr="008F5CCB">
        <w:rPr>
          <w:rFonts w:ascii="Arial" w:hAnsi="Arial" w:cs="Arial"/>
          <w:sz w:val="20"/>
          <w:szCs w:val="20"/>
        </w:rPr>
        <w:t>. 9288/02-06-2022 πρακτικό δημοπρασίας</w:t>
      </w:r>
    </w:p>
    <w:p w:rsidR="0072364B" w:rsidRPr="008F5CCB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72364B" w:rsidRPr="008F5CCB" w:rsidRDefault="0072364B" w:rsidP="0072364B">
      <w:pPr>
        <w:pStyle w:val="af9"/>
        <w:widowControl w:val="0"/>
        <w:suppressAutoHyphens w:val="0"/>
        <w:ind w:left="0"/>
        <w:jc w:val="both"/>
        <w:rPr>
          <w:rFonts w:ascii="Arial" w:hAnsi="Arial" w:cs="Arial"/>
        </w:rPr>
      </w:pPr>
      <w:r w:rsidRPr="008F5CCB">
        <w:rPr>
          <w:rFonts w:ascii="Arial" w:hAnsi="Arial" w:cs="Arial"/>
        </w:rPr>
        <w:t>-Την ψήφο των μελών της όπως αυτή  διατυπώθηκε και δηλώθηκε δια ζώσης στην συνεδρίαση.</w:t>
      </w:r>
    </w:p>
    <w:p w:rsidR="0072364B" w:rsidRPr="008F5CCB" w:rsidRDefault="0072364B" w:rsidP="0072364B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72364B" w:rsidRPr="008F5CCB" w:rsidRDefault="0072364B" w:rsidP="0072364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8F5CCB">
        <w:rPr>
          <w:rFonts w:ascii="Arial" w:hAnsi="Arial" w:cs="Arial"/>
          <w:b/>
          <w:sz w:val="20"/>
          <w:szCs w:val="20"/>
          <w:lang w:eastAsia="el-GR"/>
        </w:rPr>
        <w:t>ΑΠΟΦΑΣΙΖΕΙ  ΟΜΟΦΩΝΑ</w:t>
      </w:r>
    </w:p>
    <w:p w:rsidR="0035744D" w:rsidRPr="0035744D" w:rsidRDefault="0035744D" w:rsidP="0035744D">
      <w:pPr>
        <w:suppressAutoHyphens w:val="0"/>
        <w:spacing w:before="100" w:beforeAutospacing="1"/>
        <w:rPr>
          <w:rFonts w:ascii="Arial" w:hAnsi="Arial" w:cs="Arial"/>
          <w:sz w:val="20"/>
          <w:szCs w:val="20"/>
          <w:lang w:eastAsia="el-GR"/>
        </w:rPr>
      </w:pPr>
      <w:r w:rsidRPr="0035744D">
        <w:rPr>
          <w:rFonts w:ascii="Arial" w:hAnsi="Arial" w:cs="Arial"/>
          <w:sz w:val="20"/>
          <w:szCs w:val="20"/>
          <w:lang w:eastAsia="el-GR"/>
        </w:rPr>
        <w:t xml:space="preserve">α) </w:t>
      </w:r>
      <w:r w:rsidRPr="008F5CCB">
        <w:rPr>
          <w:rFonts w:ascii="Arial" w:hAnsi="Arial" w:cs="Arial"/>
          <w:sz w:val="20"/>
          <w:szCs w:val="20"/>
          <w:lang w:eastAsia="el-GR"/>
        </w:rPr>
        <w:t>Ε</w:t>
      </w:r>
      <w:r w:rsidRPr="0035744D">
        <w:rPr>
          <w:rFonts w:ascii="Arial" w:hAnsi="Arial" w:cs="Arial"/>
          <w:sz w:val="20"/>
          <w:szCs w:val="20"/>
          <w:lang w:eastAsia="el-GR"/>
        </w:rPr>
        <w:t>γκρίνε</w:t>
      </w:r>
      <w:r w:rsidRPr="008F5CCB">
        <w:rPr>
          <w:rFonts w:ascii="Arial" w:hAnsi="Arial" w:cs="Arial"/>
          <w:sz w:val="20"/>
          <w:szCs w:val="20"/>
          <w:lang w:eastAsia="el-GR"/>
        </w:rPr>
        <w:t xml:space="preserve">ι </w:t>
      </w:r>
      <w:r w:rsidRPr="0035744D">
        <w:rPr>
          <w:rFonts w:ascii="Arial" w:hAnsi="Arial" w:cs="Arial"/>
          <w:sz w:val="20"/>
          <w:szCs w:val="20"/>
          <w:lang w:eastAsia="el-GR"/>
        </w:rPr>
        <w:t xml:space="preserve"> το </w:t>
      </w:r>
      <w:r w:rsidR="004207A7" w:rsidRPr="008F5CCB">
        <w:rPr>
          <w:rFonts w:ascii="Arial" w:hAnsi="Arial" w:cs="Arial"/>
          <w:sz w:val="20"/>
          <w:szCs w:val="20"/>
          <w:lang w:eastAsia="el-GR"/>
        </w:rPr>
        <w:t>με αριθ. πρωτ.9288/02-</w:t>
      </w:r>
      <w:r w:rsidRPr="0035744D">
        <w:rPr>
          <w:rFonts w:ascii="Arial" w:hAnsi="Arial" w:cs="Arial"/>
          <w:sz w:val="20"/>
          <w:szCs w:val="20"/>
          <w:lang w:eastAsia="el-GR"/>
        </w:rPr>
        <w:t>06</w:t>
      </w:r>
      <w:r w:rsidR="004207A7" w:rsidRPr="008F5CCB">
        <w:rPr>
          <w:rFonts w:ascii="Arial" w:hAnsi="Arial" w:cs="Arial"/>
          <w:sz w:val="20"/>
          <w:szCs w:val="20"/>
          <w:lang w:eastAsia="el-GR"/>
        </w:rPr>
        <w:t>-</w:t>
      </w:r>
      <w:r w:rsidRPr="0035744D">
        <w:rPr>
          <w:rFonts w:ascii="Arial" w:hAnsi="Arial" w:cs="Arial"/>
          <w:sz w:val="20"/>
          <w:szCs w:val="20"/>
          <w:lang w:eastAsia="el-GR"/>
        </w:rPr>
        <w:t xml:space="preserve">2022 Πρακτικό διενέργειας ανοικτής φανερής πλειοδοτικής δημοπρασίας για την περισυλλογή εγκαταλελειμμένων οχημάτων τέλους κύκλου ζωής, σε διάφορα σημεία εντός των ορίων του Δήμου </w:t>
      </w:r>
      <w:proofErr w:type="spellStart"/>
      <w:r w:rsidRPr="0035744D">
        <w:rPr>
          <w:rFonts w:ascii="Arial" w:hAnsi="Arial" w:cs="Arial"/>
          <w:sz w:val="20"/>
          <w:szCs w:val="20"/>
          <w:lang w:eastAsia="el-GR"/>
        </w:rPr>
        <w:t>Λεβαδέων</w:t>
      </w:r>
      <w:proofErr w:type="spellEnd"/>
      <w:r w:rsidRPr="0035744D">
        <w:rPr>
          <w:rFonts w:ascii="Arial" w:hAnsi="Arial" w:cs="Arial"/>
          <w:sz w:val="20"/>
          <w:szCs w:val="20"/>
          <w:lang w:eastAsia="el-GR"/>
        </w:rPr>
        <w:t>, και</w:t>
      </w:r>
    </w:p>
    <w:p w:rsidR="0035744D" w:rsidRPr="0035744D" w:rsidRDefault="0035744D" w:rsidP="0035744D">
      <w:pPr>
        <w:suppressAutoHyphens w:val="0"/>
        <w:spacing w:before="100" w:beforeAutospacing="1"/>
        <w:rPr>
          <w:rFonts w:ascii="Arial" w:hAnsi="Arial" w:cs="Arial"/>
          <w:sz w:val="20"/>
          <w:szCs w:val="20"/>
          <w:lang w:eastAsia="el-GR"/>
        </w:rPr>
      </w:pPr>
      <w:r w:rsidRPr="0035744D">
        <w:rPr>
          <w:rFonts w:ascii="Arial" w:hAnsi="Arial" w:cs="Arial"/>
          <w:sz w:val="20"/>
          <w:szCs w:val="20"/>
          <w:lang w:eastAsia="el-GR"/>
        </w:rPr>
        <w:t>β)</w:t>
      </w:r>
      <w:r w:rsidR="004207A7" w:rsidRPr="008F5CCB">
        <w:rPr>
          <w:rFonts w:ascii="Arial" w:hAnsi="Arial" w:cs="Arial"/>
          <w:sz w:val="20"/>
          <w:szCs w:val="20"/>
          <w:lang w:eastAsia="el-GR"/>
        </w:rPr>
        <w:t xml:space="preserve">Κατακυρώνει </w:t>
      </w:r>
      <w:r w:rsidRPr="0035744D">
        <w:rPr>
          <w:rFonts w:ascii="Arial" w:hAnsi="Arial" w:cs="Arial"/>
          <w:sz w:val="20"/>
          <w:szCs w:val="20"/>
          <w:lang w:eastAsia="el-GR"/>
        </w:rPr>
        <w:t xml:space="preserve"> το αποτέλεσμα της δημοπρασίας στην πλειοδότρια εταιρεία με την επωνυμία “ΑΦΟΙ ΚΑΤΣΙΑΒΟΥ Ο.Ε. , με Α.Φ.Μ 998917957 , η οποία προσέφερε το ποσό των 113,00 €/Ι.Χ. , 143,00 €/Φορτηγό – Ημιφορτηγό και 23,00 €/δίκυκλο, σύμφωνα με τις διατάξεις του άρθρου 72 παρ. 1ε του Ν. 3852/10 . </w:t>
      </w:r>
    </w:p>
    <w:p w:rsidR="00CB5084" w:rsidRPr="008F5CCB" w:rsidRDefault="00CB5084" w:rsidP="0072364B">
      <w:pPr>
        <w:shd w:val="clear" w:color="auto" w:fill="FFFFFF"/>
        <w:jc w:val="both"/>
        <w:rPr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3C235F" w:rsidRPr="008F5CCB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hAnsi="Arial" w:cs="Arial"/>
          <w:b/>
          <w:sz w:val="20"/>
          <w:szCs w:val="20"/>
        </w:rPr>
        <w:t xml:space="preserve"> </w:t>
      </w:r>
      <w:r w:rsidR="00FB2AB3" w:rsidRPr="008F5CCB">
        <w:rPr>
          <w:rFonts w:ascii="Arial" w:hAnsi="Arial" w:cs="Arial"/>
          <w:b/>
          <w:sz w:val="20"/>
          <w:szCs w:val="20"/>
        </w:rPr>
        <w:t xml:space="preserve">Η </w:t>
      </w:r>
      <w:r w:rsidR="0082660B" w:rsidRPr="008F5CCB">
        <w:rPr>
          <w:rFonts w:ascii="Arial" w:hAnsi="Arial" w:cs="Arial"/>
          <w:b/>
          <w:sz w:val="20"/>
          <w:szCs w:val="20"/>
        </w:rPr>
        <w:t>α</w:t>
      </w:r>
      <w:r w:rsidR="00FB2AB3" w:rsidRPr="008F5CCB">
        <w:rPr>
          <w:rFonts w:ascii="Arial" w:hAnsi="Arial" w:cs="Arial"/>
          <w:b/>
          <w:sz w:val="20"/>
          <w:szCs w:val="20"/>
        </w:rPr>
        <w:t>πό</w:t>
      </w:r>
      <w:r w:rsidR="003B5930" w:rsidRPr="008F5CCB">
        <w:rPr>
          <w:rFonts w:ascii="Arial" w:hAnsi="Arial" w:cs="Arial"/>
          <w:b/>
          <w:sz w:val="20"/>
          <w:szCs w:val="20"/>
        </w:rPr>
        <w:t xml:space="preserve">φαση πήρε αριθμό  </w:t>
      </w:r>
      <w:r w:rsidR="00872040" w:rsidRPr="008F5CCB">
        <w:rPr>
          <w:rFonts w:ascii="Arial" w:hAnsi="Arial" w:cs="Arial"/>
          <w:b/>
          <w:sz w:val="20"/>
          <w:szCs w:val="20"/>
        </w:rPr>
        <w:t>1</w:t>
      </w:r>
      <w:r w:rsidR="004207A7" w:rsidRPr="008F5CCB">
        <w:rPr>
          <w:rFonts w:ascii="Arial" w:hAnsi="Arial" w:cs="Arial"/>
          <w:b/>
          <w:sz w:val="20"/>
          <w:szCs w:val="20"/>
        </w:rPr>
        <w:t>90</w:t>
      </w:r>
      <w:r w:rsidR="00554F44" w:rsidRPr="008F5CCB">
        <w:rPr>
          <w:rFonts w:ascii="Arial" w:hAnsi="Arial" w:cs="Arial"/>
          <w:b/>
          <w:sz w:val="20"/>
          <w:szCs w:val="20"/>
        </w:rPr>
        <w:t>/</w:t>
      </w:r>
      <w:r w:rsidR="003C235F" w:rsidRPr="008F5CCB">
        <w:rPr>
          <w:rFonts w:ascii="Arial" w:hAnsi="Arial" w:cs="Arial"/>
          <w:b/>
          <w:sz w:val="20"/>
          <w:szCs w:val="20"/>
        </w:rPr>
        <w:t>20</w:t>
      </w:r>
      <w:r w:rsidR="005B55CE" w:rsidRPr="008F5CCB">
        <w:rPr>
          <w:rFonts w:ascii="Arial" w:hAnsi="Arial" w:cs="Arial"/>
          <w:b/>
          <w:sz w:val="20"/>
          <w:szCs w:val="20"/>
        </w:rPr>
        <w:t>2</w:t>
      </w:r>
      <w:r w:rsidR="008573D2" w:rsidRPr="008F5CCB">
        <w:rPr>
          <w:rFonts w:ascii="Arial" w:hAnsi="Arial" w:cs="Arial"/>
          <w:b/>
          <w:sz w:val="20"/>
          <w:szCs w:val="20"/>
        </w:rPr>
        <w:t>2</w:t>
      </w:r>
      <w:r w:rsidR="00CC0DE3" w:rsidRPr="008F5CCB">
        <w:rPr>
          <w:rFonts w:ascii="Arial" w:hAnsi="Arial" w:cs="Arial"/>
          <w:b/>
          <w:sz w:val="20"/>
          <w:szCs w:val="20"/>
        </w:rPr>
        <w:t>.</w:t>
      </w:r>
    </w:p>
    <w:p w:rsidR="003C235F" w:rsidRPr="008F5CCB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E14E6" w:rsidRPr="008F5CCB">
        <w:rPr>
          <w:rFonts w:ascii="Arial" w:hAnsi="Arial" w:cs="Arial"/>
          <w:sz w:val="20"/>
          <w:szCs w:val="20"/>
        </w:rPr>
        <w:t xml:space="preserve">              </w:t>
      </w:r>
      <w:r w:rsidRPr="008F5CCB">
        <w:rPr>
          <w:rFonts w:ascii="Arial" w:hAnsi="Arial" w:cs="Arial"/>
          <w:sz w:val="20"/>
          <w:szCs w:val="20"/>
        </w:rPr>
        <w:t xml:space="preserve">  </w:t>
      </w:r>
      <w:r w:rsidR="00055514" w:rsidRPr="008F5CCB">
        <w:rPr>
          <w:rFonts w:ascii="Arial" w:hAnsi="Arial" w:cs="Arial"/>
          <w:sz w:val="20"/>
          <w:szCs w:val="20"/>
        </w:rPr>
        <w:t xml:space="preserve"> </w:t>
      </w:r>
      <w:r w:rsidRPr="008F5CCB">
        <w:rPr>
          <w:rFonts w:ascii="Arial" w:eastAsia="Arial" w:hAnsi="Arial" w:cs="Arial"/>
          <w:sz w:val="20"/>
          <w:szCs w:val="20"/>
        </w:rPr>
        <w:t xml:space="preserve">   </w:t>
      </w:r>
      <w:r w:rsidRPr="008F5CCB">
        <w:rPr>
          <w:rFonts w:ascii="Arial" w:hAnsi="Arial" w:cs="Arial"/>
          <w:sz w:val="20"/>
          <w:szCs w:val="20"/>
        </w:rPr>
        <w:t>ΠΙΣΤΟ ΑΠΟΣΠΑΣΜΑ</w:t>
      </w:r>
    </w:p>
    <w:p w:rsidR="003C235F" w:rsidRPr="008F5CCB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</w:t>
      </w:r>
      <w:r w:rsidR="00AE14E6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</w:t>
      </w:r>
      <w:r w:rsidR="00992519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3A7EAF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8F5CCB">
        <w:rPr>
          <w:rFonts w:ascii="Arial" w:hAnsi="Arial" w:cs="Arial"/>
          <w:sz w:val="20"/>
          <w:szCs w:val="20"/>
        </w:rPr>
        <w:t xml:space="preserve">Λιβαδειά  </w:t>
      </w:r>
      <w:r w:rsidR="006C20D0" w:rsidRPr="008F5CCB">
        <w:rPr>
          <w:rFonts w:ascii="Arial" w:hAnsi="Arial" w:cs="Arial"/>
          <w:sz w:val="20"/>
          <w:szCs w:val="20"/>
        </w:rPr>
        <w:t xml:space="preserve"> </w:t>
      </w:r>
      <w:r w:rsidR="0067677F" w:rsidRPr="008F5CCB">
        <w:rPr>
          <w:rFonts w:ascii="Arial" w:hAnsi="Arial" w:cs="Arial"/>
          <w:sz w:val="20"/>
          <w:szCs w:val="20"/>
        </w:rPr>
        <w:t>2</w:t>
      </w:r>
      <w:r w:rsidR="0035744D" w:rsidRPr="008F5CCB">
        <w:rPr>
          <w:rFonts w:ascii="Arial" w:hAnsi="Arial" w:cs="Arial"/>
          <w:sz w:val="20"/>
          <w:szCs w:val="20"/>
        </w:rPr>
        <w:t>8</w:t>
      </w:r>
      <w:r w:rsidR="003A7EAF" w:rsidRPr="008F5CCB">
        <w:rPr>
          <w:rFonts w:ascii="Arial" w:hAnsi="Arial" w:cs="Arial"/>
          <w:sz w:val="20"/>
          <w:szCs w:val="20"/>
        </w:rPr>
        <w:t>-</w:t>
      </w:r>
      <w:r w:rsidR="008573D2" w:rsidRPr="008F5CCB">
        <w:rPr>
          <w:rFonts w:ascii="Arial" w:hAnsi="Arial" w:cs="Arial"/>
          <w:sz w:val="20"/>
          <w:szCs w:val="20"/>
        </w:rPr>
        <w:t>0</w:t>
      </w:r>
      <w:r w:rsidR="003962B2" w:rsidRPr="008F5CCB">
        <w:rPr>
          <w:rFonts w:ascii="Arial" w:hAnsi="Arial" w:cs="Arial"/>
          <w:sz w:val="20"/>
          <w:szCs w:val="20"/>
        </w:rPr>
        <w:t>6</w:t>
      </w:r>
      <w:r w:rsidR="003A7EAF" w:rsidRPr="008F5CCB">
        <w:rPr>
          <w:rFonts w:ascii="Arial" w:hAnsi="Arial" w:cs="Arial"/>
          <w:sz w:val="20"/>
          <w:szCs w:val="20"/>
        </w:rPr>
        <w:t>-202</w:t>
      </w:r>
      <w:r w:rsidR="008573D2" w:rsidRPr="008F5CCB">
        <w:rPr>
          <w:rFonts w:ascii="Arial" w:hAnsi="Arial" w:cs="Arial"/>
          <w:sz w:val="20"/>
          <w:szCs w:val="20"/>
        </w:rPr>
        <w:t>2</w:t>
      </w:r>
      <w:r w:rsidR="003A7EAF" w:rsidRPr="008F5CCB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8F5CCB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ΙΩΑΝΝΗΣ Δ. ΤΑΓΚΑΛΕΓΚΑΣ</w:t>
      </w:r>
      <w:r w:rsidR="003A7EAF" w:rsidRPr="008F5CCB">
        <w:rPr>
          <w:rFonts w:ascii="Arial" w:hAnsi="Arial" w:cs="Arial"/>
          <w:sz w:val="20"/>
          <w:szCs w:val="20"/>
        </w:rPr>
        <w:t xml:space="preserve">                                    </w:t>
      </w:r>
      <w:r w:rsidR="00AE14E6" w:rsidRPr="008F5CCB">
        <w:rPr>
          <w:rFonts w:ascii="Arial" w:hAnsi="Arial" w:cs="Arial"/>
          <w:sz w:val="20"/>
          <w:szCs w:val="20"/>
        </w:rPr>
        <w:t xml:space="preserve">               </w:t>
      </w:r>
      <w:r w:rsidR="003A7EAF" w:rsidRPr="008F5CCB">
        <w:rPr>
          <w:rFonts w:ascii="Arial" w:hAnsi="Arial" w:cs="Arial"/>
          <w:sz w:val="20"/>
          <w:szCs w:val="20"/>
        </w:rPr>
        <w:t xml:space="preserve">  </w:t>
      </w:r>
      <w:r w:rsidR="003A7EAF" w:rsidRPr="008F5CCB">
        <w:rPr>
          <w:rFonts w:ascii="Arial" w:eastAsia="Arial" w:hAnsi="Arial" w:cs="Arial"/>
          <w:sz w:val="20"/>
          <w:szCs w:val="20"/>
        </w:rPr>
        <w:t>Ο ΠΡΟΕΔΡΟΣ</w:t>
      </w:r>
      <w:r w:rsidR="003A7EAF" w:rsidRPr="008F5CCB">
        <w:rPr>
          <w:rFonts w:ascii="Arial" w:hAnsi="Arial" w:cs="Arial"/>
          <w:sz w:val="20"/>
          <w:szCs w:val="20"/>
        </w:rPr>
        <w:t xml:space="preserve">    </w:t>
      </w:r>
    </w:p>
    <w:p w:rsidR="003C235F" w:rsidRPr="008F5CCB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ab/>
      </w:r>
    </w:p>
    <w:p w:rsidR="003C235F" w:rsidRPr="008F5CCB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8F5CCB">
        <w:rPr>
          <w:rFonts w:ascii="Arial" w:eastAsia="Arial" w:hAnsi="Arial" w:cs="Arial"/>
          <w:sz w:val="20"/>
          <w:szCs w:val="20"/>
        </w:rPr>
        <w:t xml:space="preserve">                </w:t>
      </w:r>
      <w:r w:rsidRPr="008F5CCB">
        <w:rPr>
          <w:rFonts w:ascii="Arial" w:hAnsi="Arial" w:cs="Arial"/>
          <w:sz w:val="20"/>
          <w:szCs w:val="20"/>
        </w:rPr>
        <w:t>ΤΑ ΜΕΛΗ</w:t>
      </w:r>
      <w:r w:rsidR="001E4D4C" w:rsidRPr="008F5CCB">
        <w:rPr>
          <w:rFonts w:ascii="Arial" w:hAnsi="Arial" w:cs="Arial"/>
          <w:sz w:val="20"/>
          <w:szCs w:val="20"/>
        </w:rPr>
        <w:t xml:space="preserve"> </w:t>
      </w:r>
      <w:r w:rsidR="001E4D4C" w:rsidRPr="008F5CCB">
        <w:rPr>
          <w:rFonts w:ascii="Arial" w:hAnsi="Arial" w:cs="Arial"/>
          <w:b/>
          <w:sz w:val="20"/>
          <w:szCs w:val="20"/>
        </w:rPr>
        <w:t xml:space="preserve"> </w:t>
      </w:r>
    </w:p>
    <w:p w:rsidR="003A243B" w:rsidRPr="008F5CCB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</w:p>
    <w:p w:rsidR="0079253B" w:rsidRPr="008F5CC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1. </w:t>
      </w:r>
      <w:r w:rsidR="003962B2" w:rsidRPr="008F5CCB">
        <w:rPr>
          <w:rFonts w:ascii="Arial" w:hAnsi="Arial" w:cs="Arial"/>
          <w:sz w:val="20"/>
          <w:szCs w:val="20"/>
        </w:rPr>
        <w:t>Αποστόλου Ιωάννης</w:t>
      </w:r>
    </w:p>
    <w:p w:rsidR="0079253B" w:rsidRPr="008F5CC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9253B" w:rsidRPr="008F5CCB">
        <w:rPr>
          <w:rFonts w:ascii="Arial" w:hAnsi="Arial" w:cs="Arial"/>
          <w:sz w:val="20"/>
          <w:szCs w:val="20"/>
        </w:rPr>
        <w:t>Καλογρηάς</w:t>
      </w:r>
      <w:proofErr w:type="spellEnd"/>
      <w:r w:rsidR="0079253B" w:rsidRPr="008F5CCB">
        <w:rPr>
          <w:rFonts w:ascii="Arial" w:hAnsi="Arial" w:cs="Arial"/>
          <w:sz w:val="20"/>
          <w:szCs w:val="20"/>
        </w:rPr>
        <w:t xml:space="preserve"> Αθανάσιος</w:t>
      </w:r>
    </w:p>
    <w:p w:rsidR="003C235F" w:rsidRPr="008F5CCB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3</w:t>
      </w:r>
      <w:r w:rsidR="003C235F" w:rsidRPr="008F5CCB">
        <w:rPr>
          <w:rFonts w:ascii="Arial" w:hAnsi="Arial" w:cs="Arial"/>
          <w:sz w:val="20"/>
          <w:szCs w:val="20"/>
        </w:rPr>
        <w:t>.</w:t>
      </w:r>
      <w:r w:rsidR="0079253B" w:rsidRPr="008F5CCB">
        <w:rPr>
          <w:rFonts w:ascii="Arial" w:hAnsi="Arial" w:cs="Arial"/>
          <w:sz w:val="20"/>
          <w:szCs w:val="20"/>
        </w:rPr>
        <w:t xml:space="preserve">Σαγιάννης Μιχαήλ                          </w:t>
      </w:r>
      <w:r w:rsidR="003A7EAF" w:rsidRPr="008F5CCB">
        <w:rPr>
          <w:rFonts w:ascii="Arial" w:hAnsi="Arial" w:cs="Arial"/>
          <w:sz w:val="20"/>
          <w:szCs w:val="20"/>
        </w:rPr>
        <w:t xml:space="preserve">              </w:t>
      </w:r>
      <w:r w:rsidR="00AE14E6" w:rsidRPr="008F5CCB">
        <w:rPr>
          <w:rFonts w:ascii="Arial" w:hAnsi="Arial" w:cs="Arial"/>
          <w:sz w:val="20"/>
          <w:szCs w:val="20"/>
        </w:rPr>
        <w:t xml:space="preserve">               </w:t>
      </w:r>
      <w:r w:rsidR="003A7EAF" w:rsidRPr="008F5CCB">
        <w:rPr>
          <w:rFonts w:ascii="Arial" w:hAnsi="Arial" w:cs="Arial"/>
          <w:sz w:val="20"/>
          <w:szCs w:val="20"/>
        </w:rPr>
        <w:t xml:space="preserve"> ΙΩΑΝΝΗΣ Δ. ΤΑΓΚΑΛΕΓΚΑΣ   </w:t>
      </w:r>
    </w:p>
    <w:p w:rsidR="003C235F" w:rsidRPr="008F5CCB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4</w:t>
      </w:r>
      <w:r w:rsidR="0005110F" w:rsidRPr="008F5CCB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851763" w:rsidRPr="008F5CCB">
        <w:rPr>
          <w:rFonts w:ascii="Arial" w:hAnsi="Arial" w:cs="Arial"/>
          <w:sz w:val="20"/>
          <w:szCs w:val="20"/>
        </w:rPr>
        <w:t>Μερτζάνης</w:t>
      </w:r>
      <w:proofErr w:type="spellEnd"/>
      <w:r w:rsidR="00851763" w:rsidRPr="008F5CCB">
        <w:rPr>
          <w:rFonts w:ascii="Arial" w:hAnsi="Arial" w:cs="Arial"/>
          <w:sz w:val="20"/>
          <w:szCs w:val="20"/>
        </w:rPr>
        <w:t xml:space="preserve">  Κωνσταντίνος</w:t>
      </w:r>
      <w:r w:rsidR="003A7EAF" w:rsidRPr="008F5CCB">
        <w:rPr>
          <w:rFonts w:ascii="Arial" w:hAnsi="Arial" w:cs="Arial"/>
          <w:sz w:val="20"/>
          <w:szCs w:val="20"/>
        </w:rPr>
        <w:t xml:space="preserve">                               </w:t>
      </w:r>
      <w:r w:rsidR="00AE14E6" w:rsidRPr="008F5CCB">
        <w:rPr>
          <w:rFonts w:ascii="Arial" w:hAnsi="Arial" w:cs="Arial"/>
          <w:sz w:val="20"/>
          <w:szCs w:val="20"/>
        </w:rPr>
        <w:t xml:space="preserve">      </w:t>
      </w:r>
      <w:r w:rsidR="003A7EAF" w:rsidRPr="008F5CCB">
        <w:rPr>
          <w:rFonts w:ascii="Arial" w:hAnsi="Arial" w:cs="Arial"/>
          <w:sz w:val="20"/>
          <w:szCs w:val="20"/>
        </w:rPr>
        <w:t xml:space="preserve">   </w:t>
      </w:r>
      <w:r w:rsidR="00AE14E6" w:rsidRPr="008F5CCB">
        <w:rPr>
          <w:rFonts w:ascii="Arial" w:hAnsi="Arial" w:cs="Arial"/>
          <w:sz w:val="20"/>
          <w:szCs w:val="20"/>
        </w:rPr>
        <w:t xml:space="preserve"> </w:t>
      </w:r>
      <w:r w:rsidR="003A7EAF" w:rsidRPr="008F5CCB">
        <w:rPr>
          <w:rFonts w:ascii="Arial" w:hAnsi="Arial" w:cs="Arial"/>
          <w:sz w:val="20"/>
          <w:szCs w:val="20"/>
        </w:rPr>
        <w:t xml:space="preserve">  </w:t>
      </w:r>
      <w:r w:rsidR="003A7EAF" w:rsidRPr="008F5CCB">
        <w:rPr>
          <w:rFonts w:ascii="Arial" w:eastAsia="Arial" w:hAnsi="Arial" w:cs="Arial"/>
          <w:sz w:val="20"/>
          <w:szCs w:val="20"/>
        </w:rPr>
        <w:t>ΔΗΜΑΡΧΟΣ ΛΕΒΑΔΕΩΝ</w:t>
      </w:r>
    </w:p>
    <w:p w:rsidR="00B83547" w:rsidRPr="008F5CCB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F5CCB">
        <w:rPr>
          <w:rFonts w:ascii="Arial" w:hAnsi="Arial" w:cs="Arial"/>
          <w:sz w:val="20"/>
          <w:szCs w:val="20"/>
        </w:rPr>
        <w:t>5</w:t>
      </w:r>
      <w:r w:rsidR="003C235F" w:rsidRPr="008F5CCB">
        <w:rPr>
          <w:rFonts w:ascii="Arial" w:hAnsi="Arial" w:cs="Arial"/>
          <w:sz w:val="20"/>
          <w:szCs w:val="20"/>
        </w:rPr>
        <w:t>.</w:t>
      </w:r>
      <w:r w:rsidR="0067677F" w:rsidRPr="008F5CCB">
        <w:rPr>
          <w:rFonts w:ascii="Arial" w:hAnsi="Arial" w:cs="Arial"/>
          <w:sz w:val="20"/>
          <w:szCs w:val="20"/>
        </w:rPr>
        <w:t>Τουμαράς Βασίλειος</w:t>
      </w:r>
    </w:p>
    <w:sectPr w:rsidR="00B83547" w:rsidRPr="008F5CC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1A" w:rsidRDefault="00771C1A">
      <w:r>
        <w:separator/>
      </w:r>
    </w:p>
  </w:endnote>
  <w:endnote w:type="continuationSeparator" w:id="0">
    <w:p w:rsidR="00771C1A" w:rsidRDefault="0077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1A" w:rsidRDefault="00771C1A">
      <w:r>
        <w:separator/>
      </w:r>
    </w:p>
  </w:footnote>
  <w:footnote w:type="continuationSeparator" w:id="0">
    <w:p w:rsidR="00771C1A" w:rsidRDefault="0077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412AB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412AB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3718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7"/>
  </w:num>
  <w:num w:numId="15">
    <w:abstractNumId w:val="8"/>
  </w:num>
  <w:num w:numId="16">
    <w:abstractNumId w:val="30"/>
  </w:num>
  <w:num w:numId="17">
    <w:abstractNumId w:val="29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9"/>
  </w:num>
  <w:num w:numId="23">
    <w:abstractNumId w:val="6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3"/>
  </w:num>
  <w:num w:numId="29">
    <w:abstractNumId w:val="20"/>
  </w:num>
  <w:num w:numId="30">
    <w:abstractNumId w:val="28"/>
  </w:num>
  <w:num w:numId="31">
    <w:abstractNumId w:val="27"/>
  </w:num>
  <w:num w:numId="32">
    <w:abstractNumId w:val="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02B0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0622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5744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2AB4"/>
    <w:rsid w:val="00414942"/>
    <w:rsid w:val="004207A7"/>
    <w:rsid w:val="004241E8"/>
    <w:rsid w:val="00424C24"/>
    <w:rsid w:val="00426BAB"/>
    <w:rsid w:val="00431026"/>
    <w:rsid w:val="00431177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7189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1C1A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24CB"/>
    <w:rsid w:val="0086636B"/>
    <w:rsid w:val="00867C10"/>
    <w:rsid w:val="00872040"/>
    <w:rsid w:val="00894EA1"/>
    <w:rsid w:val="00894ECA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E7C63"/>
    <w:rsid w:val="008F1A92"/>
    <w:rsid w:val="008F26A1"/>
    <w:rsid w:val="008F5CCB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1563F"/>
    <w:rsid w:val="00A17696"/>
    <w:rsid w:val="00A264A3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0BC6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0986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4C54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45D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1880"/>
    <w:rsid w:val="00FC3CFB"/>
    <w:rsid w:val="00FC45E7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2119-8D44-40AA-9A2B-9603BC4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6453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2022-06-08T06:19:00Z</cp:lastPrinted>
  <dcterms:created xsi:type="dcterms:W3CDTF">2022-06-27T10:17:00Z</dcterms:created>
  <dcterms:modified xsi:type="dcterms:W3CDTF">2022-06-28T05:52:00Z</dcterms:modified>
</cp:coreProperties>
</file>