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9274E0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9274E0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9274E0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 w:rsidRPr="009274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6E352C" w:rsidRPr="009274E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436195">
        <w:rPr>
          <w:rFonts w:ascii="Arial" w:eastAsia="Arial" w:hAnsi="Arial" w:cs="Arial"/>
          <w:b/>
          <w:bCs/>
          <w:sz w:val="22"/>
          <w:szCs w:val="22"/>
        </w:rPr>
        <w:t>2</w:t>
      </w:r>
      <w:r w:rsidR="0072364B">
        <w:rPr>
          <w:rFonts w:ascii="Arial" w:eastAsia="Arial" w:hAnsi="Arial" w:cs="Arial"/>
          <w:b/>
          <w:bCs/>
          <w:sz w:val="22"/>
          <w:szCs w:val="22"/>
        </w:rPr>
        <w:t>3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/</w:t>
      </w:r>
      <w:r w:rsidR="00155B75" w:rsidRPr="009274E0">
        <w:rPr>
          <w:rFonts w:ascii="Arial" w:eastAsia="Arial" w:hAnsi="Arial" w:cs="Arial"/>
          <w:b/>
          <w:bCs/>
          <w:sz w:val="22"/>
          <w:szCs w:val="22"/>
        </w:rPr>
        <w:t>0</w:t>
      </w:r>
      <w:r w:rsidR="00624274" w:rsidRPr="00E81E95">
        <w:rPr>
          <w:rFonts w:ascii="Arial" w:eastAsia="Arial" w:hAnsi="Arial" w:cs="Arial"/>
          <w:b/>
          <w:bCs/>
          <w:sz w:val="22"/>
          <w:szCs w:val="22"/>
        </w:rPr>
        <w:t>6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/202</w:t>
      </w:r>
      <w:r w:rsidR="00155B75" w:rsidRPr="009274E0">
        <w:rPr>
          <w:rFonts w:ascii="Arial" w:eastAsia="Arial" w:hAnsi="Arial" w:cs="Arial"/>
          <w:b/>
          <w:bCs/>
          <w:sz w:val="22"/>
          <w:szCs w:val="22"/>
        </w:rPr>
        <w:t>2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9274E0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 w:rsidRPr="009274E0">
        <w:rPr>
          <w:rFonts w:ascii="Arial" w:eastAsia="Arial" w:hAnsi="Arial" w:cs="Arial"/>
          <w:b/>
          <w:bCs/>
          <w:sz w:val="22"/>
          <w:szCs w:val="22"/>
        </w:rPr>
        <w:t>: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B0986">
        <w:rPr>
          <w:rFonts w:ascii="Arial" w:eastAsia="Arial" w:hAnsi="Arial" w:cs="Arial"/>
          <w:b/>
          <w:bCs/>
          <w:sz w:val="22"/>
          <w:szCs w:val="22"/>
        </w:rPr>
        <w:t>10687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</w:t>
      </w:r>
    </w:p>
    <w:p w:rsidR="003C235F" w:rsidRPr="009274E0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9274E0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9274E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9274E0">
        <w:rPr>
          <w:rFonts w:ascii="Arial" w:hAnsi="Arial" w:cs="Arial"/>
          <w:b/>
          <w:sz w:val="22"/>
          <w:szCs w:val="22"/>
        </w:rPr>
        <w:t xml:space="preserve">. </w:t>
      </w:r>
      <w:r w:rsidR="00624274" w:rsidRPr="00E81E95">
        <w:rPr>
          <w:rFonts w:ascii="Arial" w:hAnsi="Arial" w:cs="Arial"/>
          <w:b/>
          <w:sz w:val="22"/>
          <w:szCs w:val="22"/>
        </w:rPr>
        <w:t>2</w:t>
      </w:r>
      <w:r w:rsidR="00436195">
        <w:rPr>
          <w:rFonts w:ascii="Arial" w:hAnsi="Arial" w:cs="Arial"/>
          <w:b/>
          <w:sz w:val="22"/>
          <w:szCs w:val="22"/>
        </w:rPr>
        <w:t>1</w:t>
      </w:r>
      <w:r w:rsidR="003C235F" w:rsidRPr="009274E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9274E0">
        <w:rPr>
          <w:rFonts w:ascii="Arial" w:hAnsi="Arial" w:cs="Arial"/>
          <w:b/>
          <w:sz w:val="22"/>
          <w:szCs w:val="22"/>
        </w:rPr>
        <w:t xml:space="preserve">  /20</w:t>
      </w:r>
      <w:r w:rsidRPr="009274E0">
        <w:rPr>
          <w:rFonts w:ascii="Arial" w:hAnsi="Arial" w:cs="Arial"/>
          <w:b/>
          <w:sz w:val="22"/>
          <w:szCs w:val="22"/>
        </w:rPr>
        <w:t>2</w:t>
      </w:r>
      <w:r w:rsidR="00155B75" w:rsidRPr="009274E0">
        <w:rPr>
          <w:rFonts w:ascii="Arial" w:hAnsi="Arial" w:cs="Arial"/>
          <w:b/>
          <w:sz w:val="22"/>
          <w:szCs w:val="22"/>
        </w:rPr>
        <w:t>2</w:t>
      </w:r>
      <w:r w:rsidR="003C235F" w:rsidRPr="009274E0">
        <w:rPr>
          <w:rFonts w:ascii="Arial" w:hAnsi="Arial" w:cs="Arial"/>
          <w:b/>
          <w:sz w:val="22"/>
          <w:szCs w:val="22"/>
        </w:rPr>
        <w:t xml:space="preserve"> </w:t>
      </w:r>
      <w:r w:rsidR="00157A71" w:rsidRPr="009274E0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9274E0">
        <w:rPr>
          <w:rFonts w:ascii="Arial" w:hAnsi="Arial" w:cs="Arial"/>
          <w:b/>
          <w:sz w:val="22"/>
          <w:szCs w:val="22"/>
        </w:rPr>
        <w:t xml:space="preserve"> </w:t>
      </w:r>
      <w:r w:rsidR="00436195">
        <w:rPr>
          <w:rFonts w:ascii="Arial" w:hAnsi="Arial" w:cs="Arial"/>
          <w:b/>
          <w:sz w:val="22"/>
          <w:szCs w:val="22"/>
        </w:rPr>
        <w:t xml:space="preserve"> </w:t>
      </w:r>
      <w:r w:rsidR="003C235F" w:rsidRPr="009274E0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Default="003C235F">
      <w:pPr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9274E0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9274E0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9274E0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9274E0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9274E0" w:rsidRPr="009274E0" w:rsidRDefault="009274E0">
      <w:pPr>
        <w:rPr>
          <w:rFonts w:ascii="Arial" w:hAnsi="Arial" w:cs="Arial"/>
          <w:b/>
          <w:sz w:val="22"/>
          <w:szCs w:val="22"/>
        </w:rPr>
      </w:pPr>
    </w:p>
    <w:p w:rsidR="003C235F" w:rsidRPr="009274E0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E352C" w:rsidRPr="009274E0">
        <w:rPr>
          <w:rFonts w:ascii="Arial" w:hAnsi="Arial" w:cs="Arial"/>
          <w:b/>
          <w:sz w:val="22"/>
          <w:szCs w:val="22"/>
        </w:rPr>
        <w:t>1</w:t>
      </w:r>
      <w:r w:rsidR="00436195">
        <w:rPr>
          <w:rFonts w:ascii="Arial" w:hAnsi="Arial" w:cs="Arial"/>
          <w:b/>
          <w:sz w:val="22"/>
          <w:szCs w:val="22"/>
        </w:rPr>
        <w:t>8</w:t>
      </w:r>
      <w:r w:rsidR="0072364B">
        <w:rPr>
          <w:rFonts w:ascii="Arial" w:hAnsi="Arial" w:cs="Arial"/>
          <w:b/>
          <w:sz w:val="22"/>
          <w:szCs w:val="22"/>
        </w:rPr>
        <w:t>9</w:t>
      </w:r>
    </w:p>
    <w:p w:rsidR="00E47877" w:rsidRDefault="00E47877" w:rsidP="0055426E">
      <w:pPr>
        <w:pStyle w:val="9"/>
        <w:tabs>
          <w:tab w:val="left" w:pos="9750"/>
        </w:tabs>
        <w:ind w:left="142"/>
        <w:jc w:val="both"/>
        <w:rPr>
          <w:rFonts w:ascii="Arial" w:eastAsia="SimSun" w:hAnsi="Arial" w:cs="Arial"/>
          <w:bCs w:val="0"/>
          <w:szCs w:val="22"/>
          <w:highlight w:val="white"/>
        </w:rPr>
      </w:pPr>
    </w:p>
    <w:p w:rsidR="0072364B" w:rsidRPr="0072364B" w:rsidRDefault="0072364B" w:rsidP="0072364B">
      <w:pPr>
        <w:pStyle w:val="af2"/>
        <w:tabs>
          <w:tab w:val="clear" w:pos="8460"/>
          <w:tab w:val="left" w:pos="6237"/>
        </w:tabs>
        <w:spacing w:line="276" w:lineRule="auto"/>
        <w:ind w:firstLine="0"/>
        <w:rPr>
          <w:rFonts w:ascii="Arial" w:hAnsi="Arial" w:cs="Arial"/>
          <w:b/>
          <w:bCs/>
          <w:sz w:val="22"/>
          <w:szCs w:val="22"/>
        </w:rPr>
      </w:pPr>
      <w:r w:rsidRPr="0072364B">
        <w:rPr>
          <w:rFonts w:ascii="Arial" w:hAnsi="Arial" w:cs="Arial"/>
          <w:b/>
          <w:bCs/>
          <w:sz w:val="22"/>
          <w:szCs w:val="22"/>
        </w:rPr>
        <w:t xml:space="preserve">Καθορισμός του ύψους της οικονομικής συνδρομής των κατασκηνωτών που θα φιλοξενηθούν στην Κατασκήνωση Δήμου </w:t>
      </w:r>
      <w:proofErr w:type="spellStart"/>
      <w:r w:rsidRPr="0072364B">
        <w:rPr>
          <w:rFonts w:ascii="Arial" w:hAnsi="Arial" w:cs="Arial"/>
          <w:b/>
          <w:bCs/>
          <w:sz w:val="22"/>
          <w:szCs w:val="22"/>
        </w:rPr>
        <w:t>Λεβαδέων</w:t>
      </w:r>
      <w:proofErr w:type="spellEnd"/>
      <w:r w:rsidRPr="0072364B">
        <w:rPr>
          <w:rFonts w:ascii="Arial" w:hAnsi="Arial" w:cs="Arial"/>
          <w:b/>
          <w:bCs/>
          <w:sz w:val="22"/>
          <w:szCs w:val="22"/>
        </w:rPr>
        <w:t xml:space="preserve"> στη θέση «</w:t>
      </w:r>
      <w:proofErr w:type="spellStart"/>
      <w:r w:rsidRPr="0072364B">
        <w:rPr>
          <w:rFonts w:ascii="Arial" w:hAnsi="Arial" w:cs="Arial"/>
          <w:b/>
          <w:bCs/>
          <w:sz w:val="22"/>
          <w:szCs w:val="22"/>
        </w:rPr>
        <w:t>Παλιομηλία</w:t>
      </w:r>
      <w:proofErr w:type="spellEnd"/>
      <w:r w:rsidRPr="0072364B">
        <w:rPr>
          <w:rFonts w:ascii="Arial" w:hAnsi="Arial" w:cs="Arial"/>
          <w:b/>
          <w:bCs/>
          <w:sz w:val="22"/>
          <w:szCs w:val="22"/>
        </w:rPr>
        <w:t>» Ελικώνα για το έτος 2022.</w:t>
      </w:r>
    </w:p>
    <w:p w:rsidR="00533FF4" w:rsidRPr="0013746D" w:rsidRDefault="00533FF4" w:rsidP="00C054E9">
      <w:pPr>
        <w:rPr>
          <w:rFonts w:ascii="Arial" w:eastAsia="SimSun" w:hAnsi="Arial" w:cs="Arial"/>
          <w:b/>
          <w:sz w:val="20"/>
          <w:szCs w:val="20"/>
          <w:highlight w:val="white"/>
        </w:rPr>
      </w:pPr>
    </w:p>
    <w:p w:rsidR="005002A8" w:rsidRDefault="006E352C" w:rsidP="005002A8">
      <w:pPr>
        <w:ind w:hanging="6"/>
        <w:jc w:val="both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Στη Λιβαδειά σήμερα </w:t>
      </w:r>
      <w:r w:rsidR="00C24A52">
        <w:rPr>
          <w:rFonts w:ascii="Arial" w:hAnsi="Arial" w:cs="Arial"/>
          <w:sz w:val="22"/>
          <w:szCs w:val="22"/>
        </w:rPr>
        <w:t>21</w:t>
      </w:r>
      <w:r w:rsidRPr="002F2C73">
        <w:rPr>
          <w:rFonts w:ascii="Arial" w:hAnsi="Arial" w:cs="Arial"/>
          <w:sz w:val="22"/>
          <w:szCs w:val="22"/>
          <w:vertAlign w:val="superscript"/>
        </w:rPr>
        <w:t>η</w:t>
      </w:r>
      <w:r w:rsidRPr="002F2C73">
        <w:rPr>
          <w:rFonts w:ascii="Arial" w:hAnsi="Arial" w:cs="Arial"/>
          <w:sz w:val="22"/>
          <w:szCs w:val="22"/>
        </w:rPr>
        <w:t xml:space="preserve">  </w:t>
      </w:r>
      <w:r w:rsidR="00624274">
        <w:rPr>
          <w:rFonts w:ascii="Arial" w:hAnsi="Arial" w:cs="Arial"/>
          <w:sz w:val="22"/>
          <w:szCs w:val="22"/>
        </w:rPr>
        <w:t>Ιουνίου</w:t>
      </w:r>
      <w:r w:rsidRPr="002F2C73">
        <w:rPr>
          <w:rFonts w:ascii="Arial" w:hAnsi="Arial" w:cs="Arial"/>
          <w:sz w:val="22"/>
          <w:szCs w:val="22"/>
        </w:rPr>
        <w:t xml:space="preserve">   2022  ημέρα  Τ</w:t>
      </w:r>
      <w:r w:rsidR="00DF1160">
        <w:rPr>
          <w:rFonts w:ascii="Arial" w:hAnsi="Arial" w:cs="Arial"/>
          <w:sz w:val="22"/>
          <w:szCs w:val="22"/>
        </w:rPr>
        <w:t>ρίτη</w:t>
      </w:r>
      <w:r w:rsidRPr="002F2C73">
        <w:rPr>
          <w:rFonts w:ascii="Arial" w:hAnsi="Arial" w:cs="Arial"/>
          <w:sz w:val="22"/>
          <w:szCs w:val="22"/>
        </w:rPr>
        <w:t xml:space="preserve">   , ώρα 14.</w:t>
      </w:r>
      <w:r w:rsidR="00DF1160">
        <w:rPr>
          <w:rFonts w:ascii="Arial" w:hAnsi="Arial" w:cs="Arial"/>
          <w:sz w:val="22"/>
          <w:szCs w:val="22"/>
        </w:rPr>
        <w:t>0</w:t>
      </w:r>
      <w:r w:rsidRPr="002F2C73">
        <w:rPr>
          <w:rFonts w:ascii="Arial" w:hAnsi="Arial" w:cs="Arial"/>
          <w:sz w:val="22"/>
          <w:szCs w:val="22"/>
        </w:rPr>
        <w:t xml:space="preserve">0  </w:t>
      </w:r>
      <w:r w:rsidR="005002A8">
        <w:rPr>
          <w:rFonts w:ascii="Arial" w:hAnsi="Arial" w:cs="Arial"/>
          <w:sz w:val="22"/>
          <w:szCs w:val="22"/>
        </w:rPr>
        <w:t xml:space="preserve">και στην αίθουσα συνεδριάσεων του Δημοτικού Συμβουλίου  </w:t>
      </w:r>
      <w:proofErr w:type="spellStart"/>
      <w:r w:rsidR="005002A8">
        <w:rPr>
          <w:rFonts w:ascii="Arial" w:hAnsi="Arial" w:cs="Arial"/>
          <w:sz w:val="22"/>
          <w:szCs w:val="22"/>
        </w:rPr>
        <w:t>Λεβαδέων</w:t>
      </w:r>
      <w:proofErr w:type="spellEnd"/>
      <w:r w:rsidR="005002A8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="005002A8">
        <w:rPr>
          <w:rFonts w:ascii="Arial" w:hAnsi="Arial" w:cs="Arial"/>
          <w:sz w:val="22"/>
          <w:szCs w:val="22"/>
        </w:rPr>
        <w:t>Λεβαδέων</w:t>
      </w:r>
      <w:proofErr w:type="spellEnd"/>
      <w:r w:rsidR="005002A8">
        <w:rPr>
          <w:rFonts w:ascii="Arial" w:hAnsi="Arial" w:cs="Arial"/>
          <w:sz w:val="22"/>
          <w:szCs w:val="22"/>
        </w:rPr>
        <w:t xml:space="preserve"> μετά την από  10269/17-06-2022  έγγραφη πρόσκληση του  Προέδρου της (Δημάρχου </w:t>
      </w:r>
      <w:proofErr w:type="spellStart"/>
      <w:r w:rsidR="005002A8">
        <w:rPr>
          <w:rFonts w:ascii="Arial" w:hAnsi="Arial" w:cs="Arial"/>
          <w:sz w:val="22"/>
          <w:szCs w:val="22"/>
        </w:rPr>
        <w:t>Λεβαδέων</w:t>
      </w:r>
      <w:proofErr w:type="spellEnd"/>
      <w:r w:rsidR="005002A8">
        <w:rPr>
          <w:rFonts w:ascii="Arial" w:hAnsi="Arial" w:cs="Arial"/>
          <w:sz w:val="22"/>
          <w:szCs w:val="22"/>
        </w:rPr>
        <w:t xml:space="preserve">). </w:t>
      </w:r>
      <w:r w:rsidRPr="002F2C73">
        <w:rPr>
          <w:rFonts w:ascii="Arial" w:hAnsi="Arial" w:cs="Arial"/>
          <w:sz w:val="22"/>
          <w:szCs w:val="22"/>
        </w:rPr>
        <w:t xml:space="preserve">    </w:t>
      </w:r>
    </w:p>
    <w:p w:rsidR="006E352C" w:rsidRDefault="006E352C" w:rsidP="005002A8">
      <w:pPr>
        <w:ind w:hanging="6"/>
        <w:jc w:val="both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 παρόντα </w:t>
      </w:r>
      <w:r w:rsidR="00436195">
        <w:rPr>
          <w:rFonts w:ascii="Arial" w:hAnsi="Arial" w:cs="Arial"/>
          <w:sz w:val="22"/>
          <w:szCs w:val="22"/>
        </w:rPr>
        <w:t xml:space="preserve">έξι </w:t>
      </w:r>
      <w:r w:rsidRPr="002F2C73">
        <w:rPr>
          <w:rFonts w:ascii="Arial" w:hAnsi="Arial" w:cs="Arial"/>
          <w:sz w:val="22"/>
          <w:szCs w:val="22"/>
        </w:rPr>
        <w:t xml:space="preserve"> (</w:t>
      </w:r>
      <w:r w:rsidR="00436195">
        <w:rPr>
          <w:rFonts w:ascii="Arial" w:hAnsi="Arial" w:cs="Arial"/>
          <w:sz w:val="22"/>
          <w:szCs w:val="22"/>
        </w:rPr>
        <w:t>6</w:t>
      </w:r>
      <w:r w:rsidRPr="002F2C73">
        <w:rPr>
          <w:rFonts w:ascii="Arial" w:hAnsi="Arial" w:cs="Arial"/>
          <w:sz w:val="22"/>
          <w:szCs w:val="22"/>
        </w:rPr>
        <w:t>),  ήτοι:</w:t>
      </w:r>
    </w:p>
    <w:p w:rsidR="005002A8" w:rsidRDefault="005002A8" w:rsidP="005002A8">
      <w:pPr>
        <w:ind w:hanging="6"/>
        <w:jc w:val="both"/>
        <w:rPr>
          <w:rFonts w:ascii="Arial" w:hAnsi="Arial" w:cs="Arial"/>
          <w:sz w:val="22"/>
          <w:szCs w:val="22"/>
        </w:rPr>
      </w:pPr>
    </w:p>
    <w:p w:rsidR="005002A8" w:rsidRPr="002F2C73" w:rsidRDefault="005002A8" w:rsidP="005002A8">
      <w:pPr>
        <w:ind w:hanging="6"/>
        <w:jc w:val="both"/>
        <w:rPr>
          <w:rFonts w:ascii="Arial" w:hAnsi="Arial" w:cs="Arial"/>
          <w:sz w:val="22"/>
          <w:szCs w:val="22"/>
        </w:rPr>
      </w:pPr>
    </w:p>
    <w:p w:rsidR="006E352C" w:rsidRPr="002F2C73" w:rsidRDefault="006E352C" w:rsidP="006E352C">
      <w:pPr>
        <w:jc w:val="both"/>
        <w:rPr>
          <w:rFonts w:ascii="Arial" w:hAnsi="Arial" w:cs="Arial"/>
          <w:b/>
          <w:sz w:val="22"/>
          <w:szCs w:val="22"/>
        </w:rPr>
      </w:pPr>
      <w:r w:rsidRPr="002F2C73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          ΑΠΟΝΤΕΣ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color w:val="000000"/>
          <w:sz w:val="22"/>
          <w:szCs w:val="22"/>
        </w:rPr>
        <w:t>1</w:t>
      </w:r>
      <w:r w:rsidRPr="002F2C73">
        <w:rPr>
          <w:rFonts w:ascii="Arial" w:hAnsi="Arial" w:cs="Arial"/>
          <w:sz w:val="22"/>
          <w:szCs w:val="22"/>
        </w:rPr>
        <w:t xml:space="preserve">.Ταγκαλέγκας Ιωάννης                                                    </w:t>
      </w:r>
      <w:r w:rsidR="002417FC" w:rsidRPr="002F2C73">
        <w:rPr>
          <w:rFonts w:ascii="Arial" w:hAnsi="Arial" w:cs="Arial"/>
          <w:sz w:val="22"/>
          <w:szCs w:val="22"/>
        </w:rPr>
        <w:t xml:space="preserve">        </w:t>
      </w:r>
      <w:r w:rsidR="00B23DE8" w:rsidRPr="002F2C73">
        <w:rPr>
          <w:rFonts w:ascii="Arial" w:hAnsi="Arial" w:cs="Arial"/>
          <w:sz w:val="22"/>
          <w:szCs w:val="22"/>
        </w:rPr>
        <w:t xml:space="preserve">  </w:t>
      </w:r>
      <w:r w:rsidRPr="002F2C73">
        <w:rPr>
          <w:rFonts w:ascii="Arial" w:hAnsi="Arial" w:cs="Arial"/>
          <w:sz w:val="22"/>
          <w:szCs w:val="22"/>
        </w:rPr>
        <w:t>1.</w:t>
      </w:r>
      <w:r w:rsidR="002417FC" w:rsidRPr="002F2C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4274">
        <w:rPr>
          <w:rFonts w:ascii="Arial" w:hAnsi="Arial" w:cs="Arial"/>
          <w:sz w:val="22"/>
          <w:szCs w:val="22"/>
        </w:rPr>
        <w:t>Καπλάνης</w:t>
      </w:r>
      <w:proofErr w:type="spellEnd"/>
      <w:r w:rsidR="00624274">
        <w:rPr>
          <w:rFonts w:ascii="Arial" w:hAnsi="Arial" w:cs="Arial"/>
          <w:sz w:val="22"/>
          <w:szCs w:val="22"/>
        </w:rPr>
        <w:t xml:space="preserve"> Κωνσταντίνος</w:t>
      </w:r>
      <w:r w:rsidR="002417FC" w:rsidRPr="002F2C73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>2</w:t>
      </w:r>
      <w:r w:rsidR="00464EAA">
        <w:rPr>
          <w:rFonts w:ascii="Arial" w:hAnsi="Arial" w:cs="Arial"/>
          <w:sz w:val="22"/>
          <w:szCs w:val="22"/>
        </w:rPr>
        <w:t>.</w:t>
      </w:r>
      <w:r w:rsidR="00DF1160" w:rsidRPr="00DF1160">
        <w:rPr>
          <w:rFonts w:ascii="Arial" w:hAnsi="Arial" w:cs="Arial"/>
          <w:sz w:val="22"/>
          <w:szCs w:val="22"/>
        </w:rPr>
        <w:t xml:space="preserve"> </w:t>
      </w:r>
      <w:r w:rsidR="00624274">
        <w:rPr>
          <w:rFonts w:ascii="Arial" w:hAnsi="Arial" w:cs="Arial"/>
          <w:sz w:val="22"/>
          <w:szCs w:val="22"/>
        </w:rPr>
        <w:t xml:space="preserve">Αποστόλου Ιωάννης(αν/κό μέλος κ. </w:t>
      </w:r>
      <w:proofErr w:type="spellStart"/>
      <w:r w:rsidR="00624274">
        <w:rPr>
          <w:rFonts w:ascii="Arial" w:hAnsi="Arial" w:cs="Arial"/>
          <w:sz w:val="22"/>
          <w:szCs w:val="22"/>
        </w:rPr>
        <w:t>Μητά</w:t>
      </w:r>
      <w:proofErr w:type="spellEnd"/>
      <w:r w:rsidR="00624274">
        <w:rPr>
          <w:rFonts w:ascii="Arial" w:hAnsi="Arial" w:cs="Arial"/>
          <w:sz w:val="22"/>
          <w:szCs w:val="22"/>
        </w:rPr>
        <w:t xml:space="preserve"> Αλέξαν</w:t>
      </w:r>
      <w:r w:rsidR="002617C8">
        <w:rPr>
          <w:rFonts w:ascii="Arial" w:hAnsi="Arial" w:cs="Arial"/>
          <w:sz w:val="22"/>
          <w:szCs w:val="22"/>
        </w:rPr>
        <w:t>δ</w:t>
      </w:r>
      <w:r w:rsidR="00624274">
        <w:rPr>
          <w:rFonts w:ascii="Arial" w:hAnsi="Arial" w:cs="Arial"/>
          <w:sz w:val="22"/>
          <w:szCs w:val="22"/>
        </w:rPr>
        <w:t>ρου)</w:t>
      </w:r>
      <w:r w:rsidR="00D0386B" w:rsidRPr="002F2C73">
        <w:rPr>
          <w:rFonts w:ascii="Arial" w:hAnsi="Arial" w:cs="Arial"/>
          <w:sz w:val="22"/>
          <w:szCs w:val="22"/>
        </w:rPr>
        <w:t xml:space="preserve">   </w:t>
      </w:r>
      <w:r w:rsidR="002417FC" w:rsidRPr="002F2C73">
        <w:rPr>
          <w:rFonts w:ascii="Arial" w:hAnsi="Arial" w:cs="Arial"/>
          <w:sz w:val="22"/>
          <w:szCs w:val="22"/>
        </w:rPr>
        <w:t xml:space="preserve"> </w:t>
      </w:r>
      <w:r w:rsidR="00B23DE8" w:rsidRPr="002F2C73">
        <w:rPr>
          <w:rFonts w:ascii="Arial" w:hAnsi="Arial" w:cs="Arial"/>
          <w:sz w:val="22"/>
          <w:szCs w:val="22"/>
        </w:rPr>
        <w:t xml:space="preserve">  </w:t>
      </w:r>
      <w:r w:rsidR="00D0386B" w:rsidRPr="002F2C73">
        <w:rPr>
          <w:rFonts w:ascii="Arial" w:hAnsi="Arial" w:cs="Arial"/>
          <w:sz w:val="22"/>
          <w:szCs w:val="22"/>
        </w:rPr>
        <w:t xml:space="preserve"> </w:t>
      </w:r>
      <w:r w:rsidR="00DF1160">
        <w:rPr>
          <w:rFonts w:ascii="Arial" w:hAnsi="Arial" w:cs="Arial"/>
          <w:sz w:val="22"/>
          <w:szCs w:val="22"/>
        </w:rPr>
        <w:t xml:space="preserve">  </w:t>
      </w:r>
      <w:r w:rsidR="00436195">
        <w:rPr>
          <w:rFonts w:ascii="Arial" w:hAnsi="Arial" w:cs="Arial"/>
          <w:sz w:val="22"/>
          <w:szCs w:val="22"/>
        </w:rPr>
        <w:t>2.Πούλος Ευάγγελος</w:t>
      </w:r>
      <w:r w:rsidR="00DF1160">
        <w:rPr>
          <w:rFonts w:ascii="Arial" w:hAnsi="Arial" w:cs="Arial"/>
          <w:sz w:val="22"/>
          <w:szCs w:val="22"/>
        </w:rPr>
        <w:t xml:space="preserve">                                                         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2F2C73">
        <w:rPr>
          <w:rFonts w:ascii="Arial" w:hAnsi="Arial" w:cs="Arial"/>
          <w:sz w:val="22"/>
          <w:szCs w:val="22"/>
        </w:rPr>
        <w:t>Καλογρηάς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Αθανάσιος                                   ΄          </w:t>
      </w:r>
      <w:r w:rsidR="00DF1160">
        <w:rPr>
          <w:rFonts w:ascii="Arial" w:hAnsi="Arial" w:cs="Arial"/>
          <w:sz w:val="22"/>
          <w:szCs w:val="22"/>
        </w:rPr>
        <w:t xml:space="preserve">         </w:t>
      </w:r>
      <w:r w:rsidRPr="002F2C73">
        <w:rPr>
          <w:rFonts w:ascii="Arial" w:hAnsi="Arial" w:cs="Arial"/>
          <w:sz w:val="22"/>
          <w:szCs w:val="22"/>
        </w:rPr>
        <w:t xml:space="preserve">   </w:t>
      </w:r>
      <w:r w:rsidR="00436195">
        <w:rPr>
          <w:rFonts w:ascii="Arial" w:hAnsi="Arial" w:cs="Arial"/>
          <w:sz w:val="22"/>
          <w:szCs w:val="22"/>
        </w:rPr>
        <w:t xml:space="preserve">  3.Μπράλιος Νικόλαος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2F2C73">
        <w:rPr>
          <w:rFonts w:ascii="Arial" w:hAnsi="Arial" w:cs="Arial"/>
          <w:sz w:val="22"/>
          <w:szCs w:val="22"/>
        </w:rPr>
        <w:t>Σαγιάννης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Μιχαήλ                             </w:t>
      </w:r>
      <w:r w:rsidR="00436195">
        <w:rPr>
          <w:rFonts w:ascii="Arial" w:hAnsi="Arial" w:cs="Arial"/>
          <w:sz w:val="22"/>
          <w:szCs w:val="22"/>
        </w:rPr>
        <w:t xml:space="preserve">                                 Αν και είχαν νόμιμα προσκληθεί         </w:t>
      </w:r>
    </w:p>
    <w:p w:rsidR="002417FC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2F2C73">
        <w:rPr>
          <w:rFonts w:ascii="Arial" w:hAnsi="Arial" w:cs="Arial"/>
          <w:sz w:val="22"/>
          <w:szCs w:val="22"/>
        </w:rPr>
        <w:t>Μερτζάνης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 Κωνσταντίνος</w:t>
      </w:r>
    </w:p>
    <w:p w:rsidR="002617C8" w:rsidRPr="002F2C73" w:rsidRDefault="00436195" w:rsidP="002617C8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417FC" w:rsidRPr="002F2C73">
        <w:rPr>
          <w:rFonts w:ascii="Arial" w:hAnsi="Arial" w:cs="Arial"/>
          <w:sz w:val="22"/>
          <w:szCs w:val="22"/>
        </w:rPr>
        <w:t>.</w:t>
      </w:r>
      <w:r w:rsidR="006E352C" w:rsidRPr="002F2C7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Τουμαράς</w:t>
      </w:r>
      <w:proofErr w:type="spellEnd"/>
      <w:r>
        <w:rPr>
          <w:rFonts w:ascii="Arial" w:hAnsi="Arial" w:cs="Arial"/>
          <w:sz w:val="22"/>
          <w:szCs w:val="22"/>
        </w:rPr>
        <w:t xml:space="preserve"> Βασίλειος (</w:t>
      </w:r>
      <w:proofErr w:type="spellStart"/>
      <w:r>
        <w:rPr>
          <w:rFonts w:ascii="Arial" w:hAnsi="Arial" w:cs="Arial"/>
          <w:sz w:val="22"/>
          <w:szCs w:val="22"/>
        </w:rPr>
        <w:t>αναπ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κό</w:t>
      </w:r>
      <w:proofErr w:type="spellEnd"/>
      <w:r>
        <w:rPr>
          <w:rFonts w:ascii="Arial" w:hAnsi="Arial" w:cs="Arial"/>
          <w:sz w:val="22"/>
          <w:szCs w:val="22"/>
        </w:rPr>
        <w:t xml:space="preserve"> μέλος κ. </w:t>
      </w:r>
      <w:proofErr w:type="spellStart"/>
      <w:r>
        <w:rPr>
          <w:rFonts w:ascii="Arial" w:hAnsi="Arial" w:cs="Arial"/>
          <w:sz w:val="22"/>
          <w:szCs w:val="22"/>
        </w:rPr>
        <w:t>Καραμάνη</w:t>
      </w:r>
      <w:proofErr w:type="spellEnd"/>
      <w:r>
        <w:rPr>
          <w:rFonts w:ascii="Arial" w:hAnsi="Arial" w:cs="Arial"/>
          <w:sz w:val="22"/>
          <w:szCs w:val="22"/>
        </w:rPr>
        <w:t xml:space="preserve">  Δημητρίου</w:t>
      </w:r>
    </w:p>
    <w:p w:rsidR="002417FC" w:rsidRPr="002F2C73" w:rsidRDefault="002417FC" w:rsidP="00E81E95">
      <w:pPr>
        <w:pStyle w:val="28"/>
        <w:spacing w:line="276" w:lineRule="auto"/>
        <w:rPr>
          <w:rFonts w:ascii="Arial" w:hAnsi="Arial" w:cs="Arial"/>
          <w:sz w:val="22"/>
          <w:szCs w:val="22"/>
        </w:rPr>
      </w:pPr>
    </w:p>
    <w:p w:rsidR="00A45A53" w:rsidRPr="00A45A53" w:rsidRDefault="00F230CA" w:rsidP="0072364B">
      <w:pPr>
        <w:jc w:val="both"/>
        <w:rPr>
          <w:rFonts w:ascii="Arial" w:eastAsia="Arial" w:hAnsi="Arial" w:cs="Arial"/>
          <w:sz w:val="22"/>
          <w:szCs w:val="22"/>
        </w:rPr>
      </w:pPr>
      <w:r w:rsidRPr="00A45A53">
        <w:rPr>
          <w:rFonts w:ascii="Arial" w:eastAsia="Arial" w:hAnsi="Arial" w:cs="Arial"/>
          <w:sz w:val="22"/>
          <w:szCs w:val="22"/>
        </w:rPr>
        <w:t xml:space="preserve"> Ο Πρόεδρος της Οικονομικής Επιτροπής </w:t>
      </w:r>
      <w:r w:rsidR="00A45A53" w:rsidRPr="00A45A53">
        <w:rPr>
          <w:rFonts w:ascii="Arial" w:eastAsia="Arial" w:hAnsi="Arial" w:cs="Arial"/>
          <w:sz w:val="22"/>
          <w:szCs w:val="22"/>
        </w:rPr>
        <w:t xml:space="preserve"> εισηγούμενος το  </w:t>
      </w:r>
      <w:r w:rsidR="0072364B">
        <w:rPr>
          <w:rFonts w:ascii="Arial" w:eastAsia="Arial" w:hAnsi="Arial" w:cs="Arial"/>
          <w:sz w:val="22"/>
          <w:szCs w:val="22"/>
        </w:rPr>
        <w:t>3</w:t>
      </w:r>
      <w:r w:rsidR="00A45A53" w:rsidRPr="00A45A53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A45A53" w:rsidRPr="00A45A53">
        <w:rPr>
          <w:rFonts w:ascii="Arial" w:eastAsia="Arial" w:hAnsi="Arial" w:cs="Arial"/>
          <w:sz w:val="22"/>
          <w:szCs w:val="22"/>
        </w:rPr>
        <w:t xml:space="preserve">  θέμα της ημερήσιας διάταξης </w:t>
      </w:r>
      <w:r w:rsidR="0072364B" w:rsidRPr="001A3FEE">
        <w:rPr>
          <w:rFonts w:ascii="Arial" w:eastAsia="Arial" w:hAnsi="Arial" w:cs="Arial"/>
          <w:sz w:val="22"/>
          <w:szCs w:val="22"/>
        </w:rPr>
        <w:t xml:space="preserve">έθεσε υπόψη των το με  </w:t>
      </w:r>
      <w:proofErr w:type="spellStart"/>
      <w:r w:rsidR="0072364B" w:rsidRPr="001A3FEE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72364B" w:rsidRPr="001A3FEE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72364B" w:rsidRPr="001A3FEE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72364B" w:rsidRPr="001A3FEE">
        <w:rPr>
          <w:rFonts w:ascii="Arial" w:eastAsia="Arial" w:hAnsi="Arial" w:cs="Arial"/>
          <w:sz w:val="22"/>
          <w:szCs w:val="22"/>
        </w:rPr>
        <w:t xml:space="preserve">. </w:t>
      </w:r>
      <w:r w:rsidR="0072364B">
        <w:rPr>
          <w:rFonts w:ascii="Arial" w:eastAsia="Arial" w:hAnsi="Arial" w:cs="Arial"/>
          <w:sz w:val="22"/>
          <w:szCs w:val="22"/>
        </w:rPr>
        <w:t>9653</w:t>
      </w:r>
      <w:r w:rsidR="0072364B" w:rsidRPr="001A3FEE">
        <w:rPr>
          <w:rFonts w:ascii="Arial" w:eastAsia="Arial" w:hAnsi="Arial" w:cs="Arial"/>
          <w:sz w:val="22"/>
          <w:szCs w:val="22"/>
        </w:rPr>
        <w:t>/</w:t>
      </w:r>
      <w:r w:rsidR="0072364B">
        <w:rPr>
          <w:rFonts w:ascii="Arial" w:eastAsia="Arial" w:hAnsi="Arial" w:cs="Arial"/>
          <w:sz w:val="22"/>
          <w:szCs w:val="22"/>
        </w:rPr>
        <w:t>08</w:t>
      </w:r>
      <w:r w:rsidR="0072364B" w:rsidRPr="001A3FEE">
        <w:rPr>
          <w:rFonts w:ascii="Arial" w:eastAsia="Arial" w:hAnsi="Arial" w:cs="Arial"/>
          <w:sz w:val="22"/>
          <w:szCs w:val="22"/>
        </w:rPr>
        <w:t>-06</w:t>
      </w:r>
      <w:r w:rsidR="0072364B" w:rsidRPr="001A3FEE">
        <w:rPr>
          <w:rFonts w:ascii="Arial" w:hAnsi="Arial" w:cs="Arial"/>
          <w:sz w:val="22"/>
          <w:szCs w:val="22"/>
        </w:rPr>
        <w:t xml:space="preserve">-2022  </w:t>
      </w:r>
      <w:r w:rsidR="0072364B" w:rsidRPr="001A3FEE">
        <w:rPr>
          <w:rFonts w:ascii="Arial" w:eastAsia="Arial" w:hAnsi="Arial" w:cs="Arial"/>
          <w:sz w:val="22"/>
          <w:szCs w:val="22"/>
        </w:rPr>
        <w:t>έγγραφο της Δ/</w:t>
      </w:r>
      <w:proofErr w:type="spellStart"/>
      <w:r w:rsidR="0072364B" w:rsidRPr="001A3FEE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72364B" w:rsidRPr="001A3FEE">
        <w:rPr>
          <w:rFonts w:ascii="Arial" w:eastAsia="Arial" w:hAnsi="Arial" w:cs="Arial"/>
          <w:sz w:val="22"/>
          <w:szCs w:val="22"/>
        </w:rPr>
        <w:t xml:space="preserve"> </w:t>
      </w:r>
      <w:r w:rsidR="0072364B">
        <w:rPr>
          <w:rFonts w:ascii="Arial" w:eastAsia="Arial" w:hAnsi="Arial" w:cs="Arial"/>
          <w:sz w:val="22"/>
          <w:szCs w:val="22"/>
        </w:rPr>
        <w:t>Κοινωνικής Προστασίας , Παιδείας &amp;  Δια Βίου Μάθησης</w:t>
      </w:r>
      <w:r w:rsidR="0072364B" w:rsidRPr="001A3FEE">
        <w:rPr>
          <w:rFonts w:ascii="Arial" w:eastAsia="Arial" w:hAnsi="Arial" w:cs="Arial"/>
          <w:sz w:val="22"/>
          <w:szCs w:val="22"/>
        </w:rPr>
        <w:t xml:space="preserve"> </w:t>
      </w:r>
      <w:r w:rsidR="0072364B" w:rsidRPr="001A3FEE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72364B" w:rsidRPr="001A3FEE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72364B" w:rsidRPr="001A3FEE">
        <w:rPr>
          <w:rFonts w:ascii="Arial" w:hAnsi="Arial" w:cs="Arial"/>
          <w:sz w:val="22"/>
          <w:szCs w:val="22"/>
        </w:rPr>
        <w:t>Λεβαδέων</w:t>
      </w:r>
      <w:proofErr w:type="spellEnd"/>
      <w:r w:rsidR="0072364B" w:rsidRPr="001A3FEE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="0072364B" w:rsidRPr="001A3FEE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72364B" w:rsidRPr="001A3FEE">
        <w:rPr>
          <w:rFonts w:ascii="Arial" w:hAnsi="Arial" w:cs="Arial"/>
          <w:sz w:val="22"/>
          <w:szCs w:val="22"/>
        </w:rPr>
        <w:t>τα παρακάτω:</w:t>
      </w:r>
      <w:r w:rsidR="0072364B" w:rsidRPr="001A3FEE">
        <w:rPr>
          <w:rFonts w:ascii="Arial" w:eastAsia="Arial" w:hAnsi="Arial" w:cs="Arial"/>
          <w:sz w:val="22"/>
          <w:szCs w:val="22"/>
        </w:rPr>
        <w:t xml:space="preserve">           </w:t>
      </w:r>
      <w:r w:rsidR="00A45A53" w:rsidRPr="00A45A53">
        <w:rPr>
          <w:rFonts w:ascii="Arial" w:eastAsia="Arial" w:hAnsi="Arial" w:cs="Arial"/>
          <w:sz w:val="22"/>
          <w:szCs w:val="22"/>
        </w:rPr>
        <w:t xml:space="preserve">        </w:t>
      </w:r>
    </w:p>
    <w:p w:rsidR="0072364B" w:rsidRPr="0072364B" w:rsidRDefault="0072364B" w:rsidP="0072364B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>
        <w:t xml:space="preserve">  </w:t>
      </w:r>
      <w:r w:rsidRPr="0072364B">
        <w:rPr>
          <w:rFonts w:ascii="Arial" w:hAnsi="Arial" w:cs="Arial"/>
          <w:i/>
          <w:sz w:val="22"/>
          <w:szCs w:val="22"/>
        </w:rPr>
        <w:t xml:space="preserve">Ο Δήμος </w:t>
      </w:r>
      <w:proofErr w:type="spellStart"/>
      <w:r w:rsidRPr="0072364B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2364B">
        <w:rPr>
          <w:rFonts w:ascii="Arial" w:hAnsi="Arial" w:cs="Arial"/>
          <w:i/>
          <w:sz w:val="22"/>
          <w:szCs w:val="22"/>
        </w:rPr>
        <w:t xml:space="preserve">, με την  </w:t>
      </w:r>
      <w:r w:rsidRPr="0072364B">
        <w:rPr>
          <w:rFonts w:ascii="Arial" w:hAnsi="Arial" w:cs="Arial"/>
          <w:b/>
          <w:i/>
          <w:sz w:val="22"/>
          <w:szCs w:val="22"/>
        </w:rPr>
        <w:t>48/18-4-2022</w:t>
      </w:r>
      <w:r w:rsidRPr="0072364B">
        <w:rPr>
          <w:rFonts w:ascii="Arial" w:hAnsi="Arial" w:cs="Arial"/>
          <w:i/>
          <w:sz w:val="22"/>
          <w:szCs w:val="22"/>
        </w:rPr>
        <w:t xml:space="preserve"> απόφαση του Δημοτικού Συμβουλίου, αποφάσισε να λειτουργήσει  το φετινό  καλοκαίρι την Κατασκήνωση στη θέση « </w:t>
      </w:r>
      <w:proofErr w:type="spellStart"/>
      <w:r w:rsidRPr="0072364B">
        <w:rPr>
          <w:rFonts w:ascii="Arial" w:hAnsi="Arial" w:cs="Arial"/>
          <w:i/>
          <w:sz w:val="22"/>
          <w:szCs w:val="22"/>
        </w:rPr>
        <w:t>Παλιομηλιά</w:t>
      </w:r>
      <w:proofErr w:type="spellEnd"/>
      <w:r w:rsidRPr="0072364B">
        <w:rPr>
          <w:rFonts w:ascii="Arial" w:hAnsi="Arial" w:cs="Arial"/>
          <w:i/>
          <w:sz w:val="22"/>
          <w:szCs w:val="22"/>
        </w:rPr>
        <w:t xml:space="preserve"> » Ελικώνα σε τρεις (3)  κατασκηνωτικές περιόδους δέκα (10) ημερών (9 διανυκτερεύσεις) ως εξής:</w:t>
      </w:r>
    </w:p>
    <w:p w:rsidR="00076CCC" w:rsidRPr="0072364B" w:rsidRDefault="00076CCC" w:rsidP="00076CCC">
      <w:pPr>
        <w:pStyle w:val="af9"/>
        <w:spacing w:after="120"/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72364B" w:rsidRPr="0072364B">
        <w:rPr>
          <w:rFonts w:ascii="Arial" w:hAnsi="Arial" w:cs="Arial"/>
          <w:b/>
          <w:i/>
          <w:sz w:val="22"/>
          <w:szCs w:val="22"/>
        </w:rPr>
        <w:t>1</w:t>
      </w:r>
      <w:r w:rsidR="0072364B" w:rsidRPr="0072364B">
        <w:rPr>
          <w:rFonts w:ascii="Arial" w:hAnsi="Arial" w:cs="Arial"/>
          <w:b/>
          <w:i/>
          <w:sz w:val="22"/>
          <w:szCs w:val="22"/>
          <w:vertAlign w:val="superscript"/>
        </w:rPr>
        <w:t>η</w:t>
      </w:r>
      <w:r w:rsidR="0072364B" w:rsidRPr="0072364B">
        <w:rPr>
          <w:rFonts w:ascii="Arial" w:hAnsi="Arial" w:cs="Arial"/>
          <w:b/>
          <w:i/>
          <w:sz w:val="22"/>
          <w:szCs w:val="22"/>
        </w:rPr>
        <w:t xml:space="preserve">  ΠΕΡΙΟΔΟΣ</w:t>
      </w:r>
      <w:r w:rsidR="0072364B" w:rsidRPr="0072364B">
        <w:rPr>
          <w:rFonts w:ascii="Arial" w:hAnsi="Arial" w:cs="Arial"/>
          <w:i/>
          <w:sz w:val="22"/>
          <w:szCs w:val="22"/>
        </w:rPr>
        <w:t xml:space="preserve"> </w:t>
      </w:r>
      <w:r w:rsidR="0072364B" w:rsidRPr="0072364B">
        <w:rPr>
          <w:rFonts w:ascii="Arial" w:hAnsi="Arial" w:cs="Arial"/>
          <w:b/>
          <w:i/>
          <w:sz w:val="22"/>
          <w:szCs w:val="22"/>
        </w:rPr>
        <w:t>από</w:t>
      </w:r>
      <w:r w:rsidR="0072364B" w:rsidRPr="0072364B">
        <w:rPr>
          <w:rFonts w:ascii="Arial" w:hAnsi="Arial" w:cs="Arial"/>
          <w:i/>
          <w:sz w:val="22"/>
          <w:szCs w:val="22"/>
        </w:rPr>
        <w:t xml:space="preserve"> ημέρα Δευτέρα  </w:t>
      </w:r>
      <w:r w:rsidR="0072364B" w:rsidRPr="0072364B">
        <w:rPr>
          <w:rFonts w:ascii="Arial" w:hAnsi="Arial" w:cs="Arial"/>
          <w:b/>
          <w:i/>
          <w:sz w:val="22"/>
          <w:szCs w:val="22"/>
        </w:rPr>
        <w:t>11/07/2022</w:t>
      </w:r>
      <w:r w:rsidR="0072364B" w:rsidRPr="0072364B">
        <w:rPr>
          <w:rFonts w:ascii="Arial" w:hAnsi="Arial" w:cs="Arial"/>
          <w:i/>
          <w:sz w:val="22"/>
          <w:szCs w:val="22"/>
        </w:rPr>
        <w:t xml:space="preserve"> </w:t>
      </w:r>
      <w:r w:rsidR="0072364B" w:rsidRPr="0072364B">
        <w:rPr>
          <w:rFonts w:ascii="Arial" w:hAnsi="Arial" w:cs="Arial"/>
          <w:b/>
          <w:i/>
          <w:sz w:val="22"/>
          <w:szCs w:val="22"/>
        </w:rPr>
        <w:t xml:space="preserve">έως  </w:t>
      </w:r>
      <w:r w:rsidR="0072364B" w:rsidRPr="0072364B">
        <w:rPr>
          <w:rFonts w:ascii="Arial" w:hAnsi="Arial" w:cs="Arial"/>
          <w:i/>
          <w:sz w:val="22"/>
          <w:szCs w:val="22"/>
        </w:rPr>
        <w:t xml:space="preserve">ημέρα Τετάρτη  </w:t>
      </w:r>
      <w:r w:rsidR="0072364B" w:rsidRPr="0072364B">
        <w:rPr>
          <w:rFonts w:ascii="Arial" w:hAnsi="Arial" w:cs="Arial"/>
          <w:b/>
          <w:i/>
          <w:sz w:val="22"/>
          <w:szCs w:val="22"/>
        </w:rPr>
        <w:t xml:space="preserve"> 20/07/2022</w:t>
      </w:r>
      <w:r w:rsidRPr="0072364B">
        <w:rPr>
          <w:rFonts w:ascii="Arial" w:hAnsi="Arial" w:cs="Arial"/>
          <w:i/>
          <w:sz w:val="22"/>
          <w:szCs w:val="22"/>
        </w:rPr>
        <w:t>(αναχώρηση )</w:t>
      </w:r>
    </w:p>
    <w:p w:rsidR="000578A2" w:rsidRPr="00076CCC" w:rsidRDefault="0072364B" w:rsidP="00076CCC">
      <w:pPr>
        <w:rPr>
          <w:rFonts w:ascii="Arial" w:hAnsi="Arial" w:cs="Arial"/>
          <w:i/>
          <w:sz w:val="22"/>
          <w:szCs w:val="22"/>
        </w:rPr>
      </w:pPr>
      <w:r w:rsidRPr="00076CCC">
        <w:rPr>
          <w:rFonts w:ascii="Arial" w:hAnsi="Arial" w:cs="Arial"/>
          <w:b/>
          <w:i/>
          <w:sz w:val="22"/>
          <w:szCs w:val="22"/>
        </w:rPr>
        <w:t>2</w:t>
      </w:r>
      <w:r w:rsidRPr="00076CCC">
        <w:rPr>
          <w:rFonts w:ascii="Arial" w:hAnsi="Arial" w:cs="Arial"/>
          <w:b/>
          <w:i/>
          <w:sz w:val="22"/>
          <w:szCs w:val="22"/>
          <w:vertAlign w:val="superscript"/>
        </w:rPr>
        <w:t>η</w:t>
      </w:r>
      <w:r w:rsidRPr="00076CCC">
        <w:rPr>
          <w:rFonts w:ascii="Arial" w:hAnsi="Arial" w:cs="Arial"/>
          <w:b/>
          <w:i/>
          <w:sz w:val="22"/>
          <w:szCs w:val="22"/>
        </w:rPr>
        <w:t xml:space="preserve">  ΠΕΡΙΟΔΟΣ</w:t>
      </w:r>
      <w:r w:rsidRPr="00076CCC">
        <w:rPr>
          <w:rFonts w:ascii="Arial" w:hAnsi="Arial" w:cs="Arial"/>
          <w:i/>
          <w:sz w:val="22"/>
          <w:szCs w:val="22"/>
        </w:rPr>
        <w:t xml:space="preserve"> </w:t>
      </w:r>
      <w:r w:rsidRPr="00076CCC">
        <w:rPr>
          <w:rFonts w:ascii="Arial" w:hAnsi="Arial" w:cs="Arial"/>
          <w:b/>
          <w:i/>
          <w:sz w:val="22"/>
          <w:szCs w:val="22"/>
        </w:rPr>
        <w:t>από</w:t>
      </w:r>
      <w:r w:rsidRPr="00076CCC">
        <w:rPr>
          <w:rFonts w:ascii="Arial" w:hAnsi="Arial" w:cs="Arial"/>
          <w:i/>
          <w:sz w:val="22"/>
          <w:szCs w:val="22"/>
        </w:rPr>
        <w:t xml:space="preserve"> ημέρα Παρασκευή  </w:t>
      </w:r>
      <w:r w:rsidRPr="00076CCC">
        <w:rPr>
          <w:rFonts w:ascii="Arial" w:hAnsi="Arial" w:cs="Arial"/>
          <w:b/>
          <w:bCs/>
          <w:i/>
          <w:sz w:val="22"/>
          <w:szCs w:val="22"/>
        </w:rPr>
        <w:t xml:space="preserve"> 2</w:t>
      </w:r>
      <w:r w:rsidRPr="00076CCC">
        <w:rPr>
          <w:rFonts w:ascii="Arial" w:hAnsi="Arial" w:cs="Arial"/>
          <w:b/>
          <w:i/>
          <w:sz w:val="22"/>
          <w:szCs w:val="22"/>
        </w:rPr>
        <w:t xml:space="preserve">2/07/2022 έως </w:t>
      </w:r>
      <w:r w:rsidRPr="00076CCC">
        <w:rPr>
          <w:rFonts w:ascii="Arial" w:hAnsi="Arial" w:cs="Arial"/>
          <w:i/>
          <w:sz w:val="22"/>
          <w:szCs w:val="22"/>
        </w:rPr>
        <w:t xml:space="preserve">ημέρα Κυριακή  </w:t>
      </w:r>
      <w:r w:rsidR="00076CCC" w:rsidRPr="000578A2">
        <w:rPr>
          <w:rFonts w:ascii="Arial" w:hAnsi="Arial" w:cs="Arial"/>
          <w:b/>
          <w:i/>
          <w:sz w:val="22"/>
          <w:szCs w:val="22"/>
        </w:rPr>
        <w:t>3</w:t>
      </w:r>
      <w:r w:rsidR="00076CCC" w:rsidRPr="000578A2">
        <w:rPr>
          <w:rFonts w:ascii="Arial" w:hAnsi="Arial" w:cs="Arial"/>
          <w:b/>
          <w:bCs/>
          <w:i/>
          <w:sz w:val="22"/>
          <w:szCs w:val="22"/>
        </w:rPr>
        <w:t>1</w:t>
      </w:r>
      <w:r w:rsidR="00076CCC" w:rsidRPr="000578A2">
        <w:rPr>
          <w:rFonts w:ascii="Arial" w:hAnsi="Arial" w:cs="Arial"/>
          <w:b/>
          <w:i/>
          <w:sz w:val="22"/>
          <w:szCs w:val="22"/>
        </w:rPr>
        <w:t>/07/2022</w:t>
      </w:r>
      <w:r w:rsidR="00076CCC">
        <w:rPr>
          <w:rFonts w:ascii="Arial" w:hAnsi="Arial" w:cs="Arial"/>
          <w:b/>
          <w:i/>
          <w:sz w:val="22"/>
          <w:szCs w:val="22"/>
        </w:rPr>
        <w:t xml:space="preserve">   </w:t>
      </w:r>
      <w:r w:rsidR="00076CCC" w:rsidRPr="0072364B">
        <w:rPr>
          <w:rFonts w:ascii="Arial" w:hAnsi="Arial" w:cs="Arial"/>
          <w:i/>
          <w:sz w:val="22"/>
          <w:szCs w:val="22"/>
        </w:rPr>
        <w:t>(αναχώρηση</w:t>
      </w:r>
      <w:r w:rsidR="00076CCC">
        <w:rPr>
          <w:rFonts w:ascii="Arial" w:hAnsi="Arial" w:cs="Arial"/>
          <w:i/>
          <w:sz w:val="22"/>
          <w:szCs w:val="22"/>
        </w:rPr>
        <w:t>)</w:t>
      </w:r>
      <w:r w:rsidR="000578A2" w:rsidRPr="00076CCC">
        <w:rPr>
          <w:rFonts w:ascii="Arial" w:hAnsi="Arial" w:cs="Arial"/>
          <w:i/>
          <w:sz w:val="22"/>
          <w:szCs w:val="22"/>
        </w:rPr>
        <w:t xml:space="preserve"> </w:t>
      </w:r>
    </w:p>
    <w:p w:rsidR="0072364B" w:rsidRPr="00076CCC" w:rsidRDefault="000578A2" w:rsidP="00076CC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72364B" w:rsidRPr="00076CCC">
        <w:rPr>
          <w:rFonts w:ascii="Arial" w:hAnsi="Arial" w:cs="Arial"/>
          <w:b/>
          <w:i/>
          <w:sz w:val="22"/>
          <w:szCs w:val="22"/>
        </w:rPr>
        <w:t>3</w:t>
      </w:r>
      <w:r w:rsidR="0072364B" w:rsidRPr="00076CCC">
        <w:rPr>
          <w:rFonts w:ascii="Arial" w:hAnsi="Arial" w:cs="Arial"/>
          <w:b/>
          <w:i/>
          <w:sz w:val="22"/>
          <w:szCs w:val="22"/>
          <w:vertAlign w:val="superscript"/>
        </w:rPr>
        <w:t>η</w:t>
      </w:r>
      <w:r w:rsidR="0072364B" w:rsidRPr="00076CCC">
        <w:rPr>
          <w:rFonts w:ascii="Arial" w:hAnsi="Arial" w:cs="Arial"/>
          <w:b/>
          <w:i/>
          <w:sz w:val="22"/>
          <w:szCs w:val="22"/>
        </w:rPr>
        <w:t xml:space="preserve"> ΠΕΡΙΟΔΟΣ από</w:t>
      </w:r>
      <w:r w:rsidR="0072364B" w:rsidRPr="00076CCC">
        <w:rPr>
          <w:rFonts w:ascii="Arial" w:hAnsi="Arial" w:cs="Arial"/>
          <w:i/>
          <w:sz w:val="22"/>
          <w:szCs w:val="22"/>
        </w:rPr>
        <w:t xml:space="preserve"> ημέρα Τρίτη </w:t>
      </w:r>
      <w:r w:rsidR="0072364B" w:rsidRPr="00076CC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2364B" w:rsidRPr="00076CCC">
        <w:rPr>
          <w:rFonts w:ascii="Arial" w:hAnsi="Arial" w:cs="Arial"/>
          <w:b/>
          <w:i/>
          <w:sz w:val="22"/>
          <w:szCs w:val="22"/>
        </w:rPr>
        <w:t>2/08/2022</w:t>
      </w:r>
      <w:r w:rsidR="0072364B" w:rsidRPr="00076CCC">
        <w:rPr>
          <w:rFonts w:ascii="Arial" w:hAnsi="Arial" w:cs="Arial"/>
          <w:i/>
          <w:sz w:val="22"/>
          <w:szCs w:val="22"/>
        </w:rPr>
        <w:t xml:space="preserve"> </w:t>
      </w:r>
      <w:r w:rsidR="0072364B" w:rsidRPr="00076CCC">
        <w:rPr>
          <w:rFonts w:ascii="Arial" w:hAnsi="Arial" w:cs="Arial"/>
          <w:b/>
          <w:i/>
          <w:sz w:val="22"/>
          <w:szCs w:val="22"/>
        </w:rPr>
        <w:t xml:space="preserve">έως </w:t>
      </w:r>
      <w:r w:rsidR="0072364B" w:rsidRPr="00076CCC">
        <w:rPr>
          <w:rFonts w:ascii="Arial" w:hAnsi="Arial" w:cs="Arial"/>
          <w:i/>
          <w:sz w:val="22"/>
          <w:szCs w:val="22"/>
        </w:rPr>
        <w:t xml:space="preserve">ημέρα Πέμπτη  </w:t>
      </w:r>
      <w:r w:rsidR="0072364B" w:rsidRPr="00076CCC">
        <w:rPr>
          <w:rFonts w:ascii="Arial" w:hAnsi="Arial" w:cs="Arial"/>
          <w:b/>
          <w:i/>
          <w:sz w:val="22"/>
          <w:szCs w:val="22"/>
        </w:rPr>
        <w:t xml:space="preserve"> 11/08/2022</w:t>
      </w:r>
      <w:r w:rsidR="00076CCC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72364B" w:rsidRPr="0072364B" w:rsidRDefault="0072364B" w:rsidP="00076CCC">
      <w:pPr>
        <w:pStyle w:val="af9"/>
        <w:spacing w:after="120"/>
        <w:ind w:left="0"/>
        <w:rPr>
          <w:rFonts w:ascii="Arial" w:hAnsi="Arial" w:cs="Arial"/>
          <w:i/>
          <w:sz w:val="22"/>
          <w:szCs w:val="22"/>
        </w:rPr>
      </w:pPr>
      <w:r w:rsidRPr="0072364B">
        <w:rPr>
          <w:rFonts w:ascii="Arial" w:hAnsi="Arial" w:cs="Arial"/>
          <w:i/>
          <w:sz w:val="22"/>
          <w:szCs w:val="22"/>
        </w:rPr>
        <w:t>(αναχώρηση)</w:t>
      </w:r>
    </w:p>
    <w:p w:rsidR="0072364B" w:rsidRPr="0072364B" w:rsidRDefault="0072364B" w:rsidP="0072364B">
      <w:pPr>
        <w:spacing w:after="120"/>
        <w:rPr>
          <w:rFonts w:ascii="Arial" w:hAnsi="Arial" w:cs="Arial"/>
          <w:i/>
          <w:sz w:val="22"/>
          <w:szCs w:val="22"/>
        </w:rPr>
      </w:pPr>
      <w:r w:rsidRPr="0072364B">
        <w:rPr>
          <w:rFonts w:ascii="Arial" w:hAnsi="Arial" w:cs="Arial"/>
          <w:i/>
          <w:sz w:val="22"/>
          <w:szCs w:val="22"/>
        </w:rPr>
        <w:t xml:space="preserve">            Καθόρισε ότι στην Κατασκήνωση θα φιλοξενηθούν  παιδιά (και στις τρεις  περιόδους) ηλικίας από οκτώ (8) ετών έως δεκατεσσάρων (14) ετών (γεννημένοι από 1 Ιανουαρίου  2008 έως και 31 Δεκεμβρίου 2014, αγόρια και κορίτσια με δυνατότητα συμμετοχής μόνο σε μία (1 ) κατασκηνωτική περίοδο. Στη περίπτωση που δεν καλυφθούν  οι προβλεπόμενες θέσεις φιλοξενούμενων παιδιών από παιδιά δημοτών μας, δύναται  να φιλοξενηθούν  παιδιά οικογενειών όμορων δήμων.</w:t>
      </w:r>
    </w:p>
    <w:p w:rsidR="0072364B" w:rsidRPr="0072364B" w:rsidRDefault="0072364B" w:rsidP="0072364B">
      <w:pPr>
        <w:spacing w:after="120"/>
        <w:ind w:firstLine="720"/>
        <w:rPr>
          <w:rFonts w:ascii="Arial" w:hAnsi="Arial" w:cs="Arial"/>
          <w:i/>
          <w:sz w:val="22"/>
          <w:szCs w:val="22"/>
        </w:rPr>
      </w:pPr>
      <w:r w:rsidRPr="0072364B">
        <w:rPr>
          <w:rFonts w:ascii="Arial" w:hAnsi="Arial" w:cs="Arial"/>
          <w:i/>
          <w:sz w:val="22"/>
          <w:szCs w:val="22"/>
        </w:rPr>
        <w:t>Επισημαίνεται  ότι με την αριθμ.πρωτ.</w:t>
      </w:r>
      <w:r w:rsidRPr="0072364B">
        <w:rPr>
          <w:rFonts w:ascii="Arial" w:hAnsi="Arial" w:cs="Arial"/>
          <w:b/>
          <w:i/>
          <w:sz w:val="22"/>
          <w:szCs w:val="22"/>
        </w:rPr>
        <w:t>111220/1219/20-5-2022</w:t>
      </w:r>
      <w:r w:rsidRPr="0072364B">
        <w:rPr>
          <w:rFonts w:ascii="Arial" w:hAnsi="Arial" w:cs="Arial"/>
          <w:i/>
          <w:sz w:val="22"/>
          <w:szCs w:val="22"/>
        </w:rPr>
        <w:t xml:space="preserve"> απόφαση Περιφερειάρχη Στερεάς Ελλάδας χορηγήθηκε άδεια λειτουργίας της παιδικής Δημοτικής Κατασκήνωσης στη θέση «</w:t>
      </w:r>
      <w:proofErr w:type="spellStart"/>
      <w:r w:rsidRPr="0072364B">
        <w:rPr>
          <w:rFonts w:ascii="Arial" w:hAnsi="Arial" w:cs="Arial"/>
          <w:i/>
          <w:sz w:val="22"/>
          <w:szCs w:val="22"/>
        </w:rPr>
        <w:t>Παλιομηλιά</w:t>
      </w:r>
      <w:proofErr w:type="spellEnd"/>
      <w:r w:rsidRPr="0072364B">
        <w:rPr>
          <w:rFonts w:ascii="Arial" w:hAnsi="Arial" w:cs="Arial"/>
          <w:i/>
          <w:sz w:val="22"/>
          <w:szCs w:val="22"/>
        </w:rPr>
        <w:t>» Ελικώνα. για την κατασκηνωτική περίοδο  2022.</w:t>
      </w:r>
    </w:p>
    <w:p w:rsidR="0072364B" w:rsidRPr="0072364B" w:rsidRDefault="0072364B" w:rsidP="0072364B">
      <w:pPr>
        <w:ind w:firstLine="720"/>
        <w:rPr>
          <w:rFonts w:ascii="Arial" w:hAnsi="Arial" w:cs="Arial"/>
          <w:i/>
          <w:sz w:val="22"/>
          <w:szCs w:val="22"/>
        </w:rPr>
      </w:pPr>
      <w:r w:rsidRPr="0072364B">
        <w:rPr>
          <w:rFonts w:ascii="Arial" w:hAnsi="Arial" w:cs="Arial"/>
          <w:i/>
          <w:sz w:val="22"/>
          <w:szCs w:val="22"/>
        </w:rPr>
        <w:lastRenderedPageBreak/>
        <w:t xml:space="preserve">Επίσης με την </w:t>
      </w:r>
      <w:r w:rsidRPr="0072364B">
        <w:rPr>
          <w:rFonts w:ascii="Arial" w:hAnsi="Arial" w:cs="Arial"/>
          <w:b/>
          <w:i/>
          <w:sz w:val="22"/>
          <w:szCs w:val="22"/>
        </w:rPr>
        <w:t>152/8-6-2021</w:t>
      </w:r>
      <w:r w:rsidRPr="0072364B">
        <w:rPr>
          <w:rFonts w:ascii="Arial" w:hAnsi="Arial" w:cs="Arial"/>
          <w:i/>
          <w:sz w:val="22"/>
          <w:szCs w:val="22"/>
        </w:rPr>
        <w:t xml:space="preserve"> απόφαση της οικονομικής επιτροπής είχε αποφασιστεί  ομόφωνα η δωρεάν φιλοξενία όλων των παιδιών στην δημοτική κατασκήνωση «</w:t>
      </w:r>
      <w:proofErr w:type="spellStart"/>
      <w:r w:rsidRPr="0072364B">
        <w:rPr>
          <w:rFonts w:ascii="Arial" w:hAnsi="Arial" w:cs="Arial"/>
          <w:i/>
          <w:sz w:val="22"/>
          <w:szCs w:val="22"/>
        </w:rPr>
        <w:t>Παλιομηλιά</w:t>
      </w:r>
      <w:proofErr w:type="spellEnd"/>
      <w:r w:rsidRPr="0072364B">
        <w:rPr>
          <w:rFonts w:ascii="Arial" w:hAnsi="Arial" w:cs="Arial"/>
          <w:i/>
          <w:sz w:val="22"/>
          <w:szCs w:val="22"/>
        </w:rPr>
        <w:t xml:space="preserve"> »Ελικώνα  για το έτος 2021 ανεξαρτήτως κοινωνικοοικονομικών κριτηρίων.</w:t>
      </w:r>
    </w:p>
    <w:p w:rsidR="0072364B" w:rsidRPr="0072364B" w:rsidRDefault="0072364B" w:rsidP="0072364B">
      <w:pPr>
        <w:spacing w:after="120"/>
        <w:rPr>
          <w:rFonts w:ascii="Arial" w:hAnsi="Arial" w:cs="Arial"/>
          <w:i/>
          <w:sz w:val="22"/>
          <w:szCs w:val="22"/>
        </w:rPr>
      </w:pPr>
    </w:p>
    <w:p w:rsidR="0072364B" w:rsidRPr="0072364B" w:rsidRDefault="0072364B" w:rsidP="0072364B">
      <w:pPr>
        <w:spacing w:after="120"/>
        <w:ind w:firstLine="720"/>
        <w:rPr>
          <w:rFonts w:ascii="Arial" w:hAnsi="Arial" w:cs="Arial"/>
          <w:i/>
          <w:sz w:val="22"/>
          <w:szCs w:val="22"/>
        </w:rPr>
      </w:pPr>
      <w:r w:rsidRPr="0072364B">
        <w:rPr>
          <w:rFonts w:ascii="Arial" w:hAnsi="Arial" w:cs="Arial"/>
          <w:i/>
          <w:sz w:val="22"/>
          <w:szCs w:val="22"/>
        </w:rPr>
        <w:t xml:space="preserve">Ενόψει της λειτουργίας της Κατασκήνωσης για το 2022 και σύμφωνα με τις διατάξεις του άρθρου 72 παρ.1ζ του ν.3852/10  </w:t>
      </w:r>
    </w:p>
    <w:p w:rsidR="0072364B" w:rsidRPr="0072364B" w:rsidRDefault="0072364B" w:rsidP="0072364B">
      <w:pPr>
        <w:pStyle w:val="ad"/>
        <w:rPr>
          <w:rFonts w:ascii="Arial" w:hAnsi="Arial" w:cs="Arial"/>
          <w:i/>
          <w:sz w:val="22"/>
          <w:szCs w:val="22"/>
        </w:rPr>
      </w:pPr>
      <w:r w:rsidRPr="0072364B"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r w:rsidRPr="0072364B">
        <w:rPr>
          <w:rFonts w:ascii="Arial" w:hAnsi="Arial" w:cs="Arial"/>
          <w:b/>
          <w:bCs/>
          <w:i/>
          <w:sz w:val="22"/>
          <w:szCs w:val="22"/>
        </w:rPr>
        <w:tab/>
        <w:t xml:space="preserve">       Κ</w:t>
      </w:r>
      <w:r w:rsidRPr="0072364B">
        <w:rPr>
          <w:rFonts w:ascii="Arial" w:hAnsi="Arial" w:cs="Arial"/>
          <w:b/>
          <w:bCs/>
          <w:i/>
          <w:color w:val="000000"/>
          <w:sz w:val="22"/>
          <w:szCs w:val="22"/>
        </w:rPr>
        <w:t>αλείστε να αποφασίσετε για :</w:t>
      </w:r>
    </w:p>
    <w:p w:rsidR="0072364B" w:rsidRPr="0072364B" w:rsidRDefault="0072364B" w:rsidP="0072364B">
      <w:pPr>
        <w:rPr>
          <w:rFonts w:ascii="Arial" w:hAnsi="Arial" w:cs="Arial"/>
          <w:i/>
          <w:sz w:val="22"/>
          <w:szCs w:val="22"/>
        </w:rPr>
      </w:pPr>
      <w:r w:rsidRPr="0072364B">
        <w:rPr>
          <w:rFonts w:ascii="Arial" w:hAnsi="Arial" w:cs="Arial"/>
          <w:i/>
          <w:sz w:val="22"/>
          <w:szCs w:val="22"/>
        </w:rPr>
        <w:tab/>
        <w:t xml:space="preserve"> Το ποσό  της οικονομικής συνδρομής των κατασκηνωτών που θα φιλοξενηθούν στην Δημοτική Κατασκήνωση «</w:t>
      </w:r>
      <w:proofErr w:type="spellStart"/>
      <w:r w:rsidRPr="0072364B">
        <w:rPr>
          <w:rFonts w:ascii="Arial" w:hAnsi="Arial" w:cs="Arial"/>
          <w:i/>
          <w:sz w:val="22"/>
          <w:szCs w:val="22"/>
        </w:rPr>
        <w:t>Παλιομηλιά</w:t>
      </w:r>
      <w:proofErr w:type="spellEnd"/>
      <w:r w:rsidRPr="0072364B">
        <w:rPr>
          <w:rFonts w:ascii="Arial" w:hAnsi="Arial" w:cs="Arial"/>
          <w:i/>
          <w:sz w:val="22"/>
          <w:szCs w:val="22"/>
        </w:rPr>
        <w:t>» Ελικώνα ¨ για το έτος 2022</w:t>
      </w:r>
    </w:p>
    <w:p w:rsidR="00FB7C8F" w:rsidRPr="0072364B" w:rsidRDefault="00FB7C8F" w:rsidP="00A45A53">
      <w:p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</w:rPr>
      </w:pPr>
    </w:p>
    <w:p w:rsidR="00B80BC6" w:rsidRPr="00690AF1" w:rsidRDefault="00B80BC6" w:rsidP="00B80BC6">
      <w:pPr>
        <w:jc w:val="both"/>
        <w:rPr>
          <w:rFonts w:ascii="Arial" w:hAnsi="Arial" w:cs="Arial"/>
          <w:sz w:val="22"/>
          <w:szCs w:val="22"/>
        </w:rPr>
      </w:pPr>
      <w:r w:rsidRPr="00690AF1">
        <w:rPr>
          <w:rFonts w:ascii="Arial" w:hAnsi="Arial" w:cs="Arial"/>
          <w:sz w:val="22"/>
          <w:szCs w:val="22"/>
        </w:rPr>
        <w:t xml:space="preserve">Στο σημείο αυτό ο Πρόεδρος της Οικονομικής Επιτροπής – Δήμαρχος </w:t>
      </w:r>
      <w:proofErr w:type="spellStart"/>
      <w:r w:rsidRPr="00690AF1">
        <w:rPr>
          <w:rFonts w:ascii="Arial" w:hAnsi="Arial" w:cs="Arial"/>
          <w:sz w:val="22"/>
          <w:szCs w:val="22"/>
        </w:rPr>
        <w:t>Λεβαδέων</w:t>
      </w:r>
      <w:proofErr w:type="spellEnd"/>
      <w:r w:rsidRPr="00690AF1">
        <w:rPr>
          <w:rFonts w:ascii="Arial" w:hAnsi="Arial" w:cs="Arial"/>
          <w:sz w:val="22"/>
          <w:szCs w:val="22"/>
        </w:rPr>
        <w:t xml:space="preserve"> στην τοποθέτησή του πρότεινε την δωρεάν φιλοξενία όλων των παιδιών στην κατασκήνωση της «</w:t>
      </w:r>
      <w:proofErr w:type="spellStart"/>
      <w:r w:rsidRPr="00690AF1">
        <w:rPr>
          <w:rFonts w:ascii="Arial" w:hAnsi="Arial" w:cs="Arial"/>
          <w:sz w:val="22"/>
          <w:szCs w:val="22"/>
        </w:rPr>
        <w:t>Παλιομηλιάς</w:t>
      </w:r>
      <w:proofErr w:type="spellEnd"/>
      <w:r w:rsidRPr="00690AF1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 xml:space="preserve"> </w:t>
      </w:r>
      <w:r w:rsidRPr="00690AF1">
        <w:rPr>
          <w:rFonts w:ascii="Arial" w:hAnsi="Arial" w:cs="Arial"/>
          <w:sz w:val="22"/>
          <w:szCs w:val="22"/>
        </w:rPr>
        <w:t>Ελικώνα για το έτος 202</w:t>
      </w:r>
      <w:r>
        <w:rPr>
          <w:rFonts w:ascii="Arial" w:hAnsi="Arial" w:cs="Arial"/>
          <w:sz w:val="22"/>
          <w:szCs w:val="22"/>
        </w:rPr>
        <w:t>2</w:t>
      </w:r>
      <w:r w:rsidRPr="00690AF1">
        <w:rPr>
          <w:rFonts w:ascii="Arial" w:hAnsi="Arial" w:cs="Arial"/>
          <w:sz w:val="22"/>
          <w:szCs w:val="22"/>
        </w:rPr>
        <w:t>, ασχέτως κοινωνικοοικονομικών κριτήριων.</w:t>
      </w:r>
    </w:p>
    <w:p w:rsidR="00FB7C8F" w:rsidRDefault="00FB7C8F" w:rsidP="00A45A53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</w:p>
    <w:p w:rsidR="0072364B" w:rsidRDefault="00A45A53" w:rsidP="0072364B">
      <w:pPr>
        <w:ind w:hanging="432"/>
        <w:rPr>
          <w:rFonts w:ascii="Arial" w:eastAsia="Arial" w:hAnsi="Arial" w:cs="Arial"/>
          <w:kern w:val="1"/>
          <w:sz w:val="22"/>
          <w:szCs w:val="22"/>
          <w:lang w:bidi="hi-IN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="0072364B" w:rsidRPr="00E61323">
        <w:rPr>
          <w:rFonts w:ascii="Arial" w:eastAsia="Arial" w:hAnsi="Arial" w:cs="Arial"/>
          <w:sz w:val="22"/>
          <w:szCs w:val="22"/>
        </w:rPr>
        <w:t xml:space="preserve">      </w:t>
      </w:r>
      <w:r w:rsidR="0072364B" w:rsidRPr="00E61323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υπόψη:</w:t>
      </w:r>
    </w:p>
    <w:p w:rsidR="0072364B" w:rsidRPr="00E61323" w:rsidRDefault="0072364B" w:rsidP="0072364B">
      <w:pPr>
        <w:ind w:hanging="432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72364B" w:rsidRDefault="0072364B" w:rsidP="0072364B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 xml:space="preserve">Τις </w:t>
      </w:r>
      <w:r>
        <w:rPr>
          <w:rFonts w:ascii="Arial" w:hAnsi="Arial" w:cs="Arial"/>
          <w:sz w:val="22"/>
          <w:szCs w:val="22"/>
        </w:rPr>
        <w:t>διατάξεις του  άρθρου 40 του Ν.</w:t>
      </w:r>
      <w:r w:rsidRPr="00037F1E">
        <w:rPr>
          <w:rFonts w:ascii="Arial" w:hAnsi="Arial" w:cs="Arial"/>
          <w:sz w:val="22"/>
          <w:szCs w:val="22"/>
        </w:rPr>
        <w:t>4735/2020 που αντικατέστησε το άρθρο 72  το</w:t>
      </w:r>
      <w:r w:rsidRPr="00037F1E">
        <w:rPr>
          <w:rFonts w:ascii="Arial" w:hAnsi="Arial" w:cs="Arial"/>
          <w:bCs/>
          <w:sz w:val="22"/>
          <w:szCs w:val="22"/>
        </w:rPr>
        <w:t xml:space="preserve">υ </w:t>
      </w:r>
    </w:p>
    <w:p w:rsidR="0072364B" w:rsidRPr="00037F1E" w:rsidRDefault="0072364B" w:rsidP="0072364B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037F1E">
        <w:rPr>
          <w:rFonts w:ascii="Arial" w:hAnsi="Arial" w:cs="Arial"/>
          <w:bCs/>
          <w:sz w:val="22"/>
          <w:szCs w:val="22"/>
        </w:rPr>
        <w:t xml:space="preserve">   Ν.3852/20</w:t>
      </w:r>
      <w:r w:rsidRPr="00037F1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2364B" w:rsidRDefault="0072364B" w:rsidP="0072364B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FF708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Το </w:t>
      </w:r>
      <w:proofErr w:type="spellStart"/>
      <w:r w:rsidRPr="00FF708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FF708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FF708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FF708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9653</w:t>
      </w:r>
      <w:r w:rsidRPr="001A3FEE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08</w:t>
      </w:r>
      <w:r w:rsidRPr="001A3FEE">
        <w:rPr>
          <w:rFonts w:ascii="Arial" w:eastAsia="Arial" w:hAnsi="Arial" w:cs="Arial"/>
          <w:sz w:val="22"/>
          <w:szCs w:val="22"/>
        </w:rPr>
        <w:t>-06</w:t>
      </w:r>
      <w:r w:rsidRPr="001A3FEE">
        <w:rPr>
          <w:rFonts w:ascii="Arial" w:hAnsi="Arial" w:cs="Arial"/>
          <w:sz w:val="22"/>
          <w:szCs w:val="22"/>
        </w:rPr>
        <w:t xml:space="preserve">-2022  </w:t>
      </w:r>
      <w:r w:rsidRPr="00310E3F">
        <w:rPr>
          <w:rFonts w:ascii="Arial" w:eastAsia="Verdana" w:hAnsi="Arial" w:cs="Arial"/>
          <w:bCs/>
          <w:color w:val="000000"/>
          <w:sz w:val="22"/>
          <w:szCs w:val="22"/>
        </w:rPr>
        <w:t xml:space="preserve">έγγραφο  </w:t>
      </w:r>
      <w:r>
        <w:rPr>
          <w:rFonts w:ascii="Arial" w:hAnsi="Arial" w:cs="Arial"/>
          <w:sz w:val="22"/>
          <w:szCs w:val="22"/>
        </w:rPr>
        <w:t>της Δ/</w:t>
      </w:r>
      <w:proofErr w:type="spellStart"/>
      <w:r>
        <w:rPr>
          <w:rFonts w:ascii="Arial" w:hAnsi="Arial" w:cs="Arial"/>
          <w:sz w:val="22"/>
          <w:szCs w:val="22"/>
        </w:rPr>
        <w:t>νσης</w:t>
      </w:r>
      <w:proofErr w:type="spellEnd"/>
      <w:r>
        <w:rPr>
          <w:rFonts w:ascii="Arial" w:hAnsi="Arial" w:cs="Arial"/>
          <w:sz w:val="22"/>
          <w:szCs w:val="22"/>
        </w:rPr>
        <w:t xml:space="preserve"> Κοινωνικής Προστασίας Παιδείας &amp; Δια Βίου Μάθησης </w:t>
      </w:r>
    </w:p>
    <w:p w:rsidR="0072364B" w:rsidRPr="005D4385" w:rsidRDefault="0072364B" w:rsidP="0072364B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kern w:val="2"/>
          <w:sz w:val="22"/>
          <w:szCs w:val="22"/>
          <w:lang w:bidi="hi-IN"/>
        </w:rPr>
      </w:pPr>
      <w:r w:rsidRPr="005D4385">
        <w:rPr>
          <w:rFonts w:ascii="Arial" w:hAnsi="Arial" w:cs="Arial"/>
          <w:sz w:val="22"/>
          <w:szCs w:val="22"/>
          <w:highlight w:val="white"/>
        </w:rPr>
        <w:t xml:space="preserve">- Την </w:t>
      </w:r>
      <w:proofErr w:type="spellStart"/>
      <w:r w:rsidRPr="005D4385">
        <w:rPr>
          <w:rFonts w:ascii="Arial" w:hAnsi="Arial" w:cs="Arial"/>
          <w:sz w:val="22"/>
          <w:szCs w:val="22"/>
          <w:highlight w:val="white"/>
        </w:rPr>
        <w:t>αριθμ</w:t>
      </w:r>
      <w:proofErr w:type="spellEnd"/>
      <w:r w:rsidRPr="005D4385">
        <w:rPr>
          <w:rFonts w:ascii="Arial" w:hAnsi="Arial" w:cs="Arial"/>
          <w:sz w:val="22"/>
          <w:szCs w:val="22"/>
          <w:highlight w:val="white"/>
        </w:rPr>
        <w:t xml:space="preserve">. </w:t>
      </w:r>
      <w:r w:rsidRPr="005D4385">
        <w:rPr>
          <w:rFonts w:ascii="Arial" w:hAnsi="Arial" w:cs="Arial"/>
          <w:sz w:val="22"/>
          <w:szCs w:val="22"/>
        </w:rPr>
        <w:t xml:space="preserve">την  </w:t>
      </w:r>
      <w:r w:rsidR="000578A2">
        <w:rPr>
          <w:rFonts w:ascii="Arial" w:hAnsi="Arial" w:cs="Arial"/>
          <w:sz w:val="22"/>
          <w:szCs w:val="22"/>
        </w:rPr>
        <w:t>48</w:t>
      </w:r>
      <w:r w:rsidRPr="005D4385">
        <w:rPr>
          <w:rFonts w:ascii="Arial" w:hAnsi="Arial" w:cs="Arial"/>
          <w:sz w:val="22"/>
          <w:szCs w:val="22"/>
        </w:rPr>
        <w:t>/202</w:t>
      </w:r>
      <w:r w:rsidR="000578A2">
        <w:rPr>
          <w:rFonts w:ascii="Arial" w:hAnsi="Arial" w:cs="Arial"/>
          <w:sz w:val="22"/>
          <w:szCs w:val="22"/>
        </w:rPr>
        <w:t>2</w:t>
      </w:r>
      <w:r w:rsidRPr="005D4385">
        <w:rPr>
          <w:rFonts w:ascii="Arial" w:hAnsi="Arial" w:cs="Arial"/>
          <w:sz w:val="22"/>
          <w:szCs w:val="22"/>
        </w:rPr>
        <w:t xml:space="preserve"> απόφαση του Δημοτικού Συμβουλίου</w:t>
      </w:r>
      <w:r w:rsidRPr="005D4385">
        <w:rPr>
          <w:rFonts w:ascii="Arial" w:hAnsi="Arial" w:cs="Arial"/>
          <w:kern w:val="2"/>
          <w:sz w:val="22"/>
          <w:szCs w:val="22"/>
          <w:lang w:bidi="hi-IN"/>
        </w:rPr>
        <w:t xml:space="preserve"> </w:t>
      </w:r>
    </w:p>
    <w:p w:rsidR="0072364B" w:rsidRPr="005D4385" w:rsidRDefault="0072364B" w:rsidP="0072364B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5D4385">
        <w:rPr>
          <w:rFonts w:ascii="Arial" w:hAnsi="Arial" w:cs="Arial"/>
          <w:kern w:val="2"/>
          <w:sz w:val="22"/>
          <w:szCs w:val="22"/>
          <w:lang w:bidi="hi-IN"/>
        </w:rPr>
        <w:t>- Τ</w:t>
      </w:r>
      <w:r w:rsidRPr="005D4385">
        <w:rPr>
          <w:rFonts w:ascii="Arial" w:hAnsi="Arial" w:cs="Arial"/>
          <w:sz w:val="22"/>
          <w:szCs w:val="22"/>
        </w:rPr>
        <w:t xml:space="preserve">ην </w:t>
      </w:r>
      <w:proofErr w:type="spellStart"/>
      <w:r w:rsidRPr="005D4385">
        <w:rPr>
          <w:rFonts w:ascii="Arial" w:hAnsi="Arial" w:cs="Arial"/>
          <w:sz w:val="22"/>
          <w:szCs w:val="22"/>
        </w:rPr>
        <w:t>αριθμ.πρωτ</w:t>
      </w:r>
      <w:proofErr w:type="spellEnd"/>
      <w:r w:rsidRPr="005D4385">
        <w:rPr>
          <w:rFonts w:ascii="Arial" w:hAnsi="Arial" w:cs="Arial"/>
          <w:sz w:val="22"/>
          <w:szCs w:val="22"/>
        </w:rPr>
        <w:t>.</w:t>
      </w:r>
      <w:r w:rsidR="000578A2" w:rsidRPr="000578A2">
        <w:rPr>
          <w:rFonts w:ascii="Arial" w:hAnsi="Arial" w:cs="Arial"/>
          <w:b/>
          <w:i/>
          <w:sz w:val="22"/>
          <w:szCs w:val="22"/>
        </w:rPr>
        <w:t xml:space="preserve"> </w:t>
      </w:r>
      <w:r w:rsidR="000578A2" w:rsidRPr="000578A2">
        <w:rPr>
          <w:rFonts w:ascii="Arial" w:hAnsi="Arial" w:cs="Arial"/>
          <w:sz w:val="22"/>
          <w:szCs w:val="22"/>
        </w:rPr>
        <w:t>111220/1219/20-5-2022</w:t>
      </w:r>
      <w:r w:rsidR="000578A2" w:rsidRPr="0072364B">
        <w:rPr>
          <w:rFonts w:ascii="Arial" w:hAnsi="Arial" w:cs="Arial"/>
          <w:i/>
          <w:sz w:val="22"/>
          <w:szCs w:val="22"/>
        </w:rPr>
        <w:t xml:space="preserve"> </w:t>
      </w:r>
      <w:r w:rsidRPr="005D4385">
        <w:rPr>
          <w:rFonts w:ascii="Arial" w:hAnsi="Arial" w:cs="Arial"/>
          <w:sz w:val="22"/>
          <w:szCs w:val="22"/>
        </w:rPr>
        <w:t>απόφαση Περιφερειάρχη Στερεάς Ελλάδας</w:t>
      </w:r>
    </w:p>
    <w:p w:rsidR="0072364B" w:rsidRPr="00FF2A22" w:rsidRDefault="0072364B" w:rsidP="0072364B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38521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FF2A22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72364B" w:rsidRDefault="0072364B" w:rsidP="0072364B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συνεδρίαση.</w:t>
      </w:r>
    </w:p>
    <w:p w:rsidR="0072364B" w:rsidRDefault="0072364B" w:rsidP="0072364B">
      <w:pPr>
        <w:pStyle w:val="af9"/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72364B" w:rsidRDefault="0072364B" w:rsidP="0072364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8039F8">
        <w:rPr>
          <w:rFonts w:ascii="Arial" w:hAnsi="Arial" w:cs="Arial"/>
          <w:b/>
          <w:sz w:val="22"/>
          <w:szCs w:val="22"/>
          <w:lang w:eastAsia="el-GR"/>
        </w:rPr>
        <w:t xml:space="preserve">ΑΠΟΦΑΣΙΖΕΙ </w:t>
      </w:r>
      <w:r>
        <w:rPr>
          <w:rFonts w:ascii="Arial" w:hAnsi="Arial" w:cs="Arial"/>
          <w:b/>
          <w:sz w:val="22"/>
          <w:szCs w:val="22"/>
          <w:lang w:eastAsia="el-GR"/>
        </w:rPr>
        <w:t xml:space="preserve"> ΟΜΟΦΩΝΑ</w:t>
      </w:r>
    </w:p>
    <w:p w:rsidR="0072364B" w:rsidRDefault="0072364B" w:rsidP="0072364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72364B" w:rsidRDefault="0072364B" w:rsidP="0072364B">
      <w:pPr>
        <w:jc w:val="both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  Τη</w:t>
      </w:r>
      <w:r w:rsidRPr="00690AF1">
        <w:rPr>
          <w:rFonts w:ascii="Arial" w:hAnsi="Arial" w:cs="Arial"/>
          <w:sz w:val="22"/>
          <w:szCs w:val="22"/>
        </w:rPr>
        <w:t xml:space="preserve">ν </w:t>
      </w:r>
      <w:r>
        <w:rPr>
          <w:rFonts w:ascii="Arial" w:hAnsi="Arial" w:cs="Arial"/>
          <w:sz w:val="22"/>
          <w:szCs w:val="22"/>
        </w:rPr>
        <w:t xml:space="preserve">δωρεάν φιλοξενία </w:t>
      </w:r>
      <w:r w:rsidRPr="00690AF1">
        <w:rPr>
          <w:rFonts w:ascii="Arial" w:hAnsi="Arial" w:cs="Arial"/>
          <w:sz w:val="22"/>
          <w:szCs w:val="22"/>
        </w:rPr>
        <w:t xml:space="preserve">όλων των </w:t>
      </w:r>
      <w:r>
        <w:rPr>
          <w:rFonts w:ascii="Arial" w:hAnsi="Arial" w:cs="Arial"/>
          <w:sz w:val="22"/>
          <w:szCs w:val="22"/>
        </w:rPr>
        <w:t xml:space="preserve">παιδιών στην δημοτική κατασκήνωση </w:t>
      </w:r>
      <w:r w:rsidRPr="0068378B">
        <w:rPr>
          <w:rFonts w:ascii="Arial" w:hAnsi="Arial" w:cs="Arial"/>
          <w:sz w:val="22"/>
          <w:szCs w:val="22"/>
        </w:rPr>
        <w:t>στη θέση «</w:t>
      </w:r>
      <w:proofErr w:type="spellStart"/>
      <w:r w:rsidRPr="0068378B">
        <w:rPr>
          <w:rFonts w:ascii="Arial" w:hAnsi="Arial" w:cs="Arial"/>
          <w:sz w:val="22"/>
          <w:szCs w:val="22"/>
        </w:rPr>
        <w:t>Παλιομηλιά</w:t>
      </w:r>
      <w:proofErr w:type="spellEnd"/>
      <w:r w:rsidRPr="0068378B">
        <w:rPr>
          <w:rFonts w:ascii="Arial" w:hAnsi="Arial" w:cs="Arial"/>
          <w:sz w:val="22"/>
          <w:szCs w:val="22"/>
        </w:rPr>
        <w:t>» Ελικώνα</w:t>
      </w:r>
      <w:r w:rsidRPr="00385217">
        <w:rPr>
          <w:rFonts w:ascii="Arial" w:hAnsi="Arial" w:cs="Arial"/>
          <w:b/>
          <w:sz w:val="22"/>
          <w:szCs w:val="22"/>
        </w:rPr>
        <w:t xml:space="preserve"> </w:t>
      </w:r>
      <w:r w:rsidRPr="00690AF1">
        <w:rPr>
          <w:rFonts w:ascii="Arial" w:hAnsi="Arial" w:cs="Arial"/>
          <w:sz w:val="22"/>
          <w:szCs w:val="22"/>
        </w:rPr>
        <w:t>για το έτος 202</w:t>
      </w:r>
      <w:r>
        <w:rPr>
          <w:rFonts w:ascii="Arial" w:hAnsi="Arial" w:cs="Arial"/>
          <w:sz w:val="22"/>
          <w:szCs w:val="22"/>
        </w:rPr>
        <w:t>2</w:t>
      </w:r>
      <w:r w:rsidRPr="00690AF1">
        <w:rPr>
          <w:rFonts w:ascii="Arial" w:hAnsi="Arial" w:cs="Arial"/>
          <w:sz w:val="22"/>
          <w:szCs w:val="22"/>
        </w:rPr>
        <w:t>, α</w:t>
      </w:r>
      <w:r>
        <w:rPr>
          <w:rFonts w:ascii="Arial" w:hAnsi="Arial" w:cs="Arial"/>
          <w:sz w:val="22"/>
          <w:szCs w:val="22"/>
        </w:rPr>
        <w:t xml:space="preserve">νεξαρτήτως </w:t>
      </w:r>
      <w:r w:rsidRPr="00690AF1">
        <w:rPr>
          <w:rFonts w:ascii="Arial" w:hAnsi="Arial" w:cs="Arial"/>
          <w:sz w:val="22"/>
          <w:szCs w:val="22"/>
        </w:rPr>
        <w:t>κοινωνικοοικονομικών κριτήριων</w:t>
      </w:r>
      <w:r>
        <w:rPr>
          <w:rFonts w:ascii="Arial" w:hAnsi="Arial" w:cs="Arial"/>
          <w:sz w:val="22"/>
          <w:szCs w:val="22"/>
        </w:rPr>
        <w:t>.</w:t>
      </w:r>
    </w:p>
    <w:p w:rsidR="00CB5084" w:rsidRPr="00C26CE4" w:rsidRDefault="00CB5084" w:rsidP="0072364B">
      <w:pPr>
        <w:shd w:val="clear" w:color="auto" w:fill="FFFFFF"/>
        <w:jc w:val="both"/>
        <w:rPr>
          <w:sz w:val="20"/>
          <w:szCs w:val="20"/>
        </w:rPr>
      </w:pPr>
      <w:r w:rsidRPr="00C26CE4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3C235F" w:rsidRPr="009A0DBF" w:rsidRDefault="003962B2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9A0DBF">
        <w:rPr>
          <w:rFonts w:ascii="Arial" w:hAnsi="Arial" w:cs="Arial"/>
          <w:b/>
          <w:sz w:val="22"/>
          <w:szCs w:val="22"/>
        </w:rPr>
        <w:t xml:space="preserve"> </w:t>
      </w:r>
      <w:r w:rsidR="00FB2AB3" w:rsidRPr="009A0DBF">
        <w:rPr>
          <w:rFonts w:ascii="Arial" w:hAnsi="Arial" w:cs="Arial"/>
          <w:b/>
          <w:sz w:val="22"/>
          <w:szCs w:val="22"/>
        </w:rPr>
        <w:t xml:space="preserve">Η </w:t>
      </w:r>
      <w:r w:rsidR="0082660B">
        <w:rPr>
          <w:rFonts w:ascii="Arial" w:hAnsi="Arial" w:cs="Arial"/>
          <w:b/>
          <w:sz w:val="22"/>
          <w:szCs w:val="22"/>
        </w:rPr>
        <w:t>α</w:t>
      </w:r>
      <w:r w:rsidR="00FB2AB3" w:rsidRPr="009A0DBF">
        <w:rPr>
          <w:rFonts w:ascii="Arial" w:hAnsi="Arial" w:cs="Arial"/>
          <w:b/>
          <w:sz w:val="22"/>
          <w:szCs w:val="22"/>
        </w:rPr>
        <w:t>πό</w:t>
      </w:r>
      <w:r w:rsidR="003B5930" w:rsidRPr="009A0DBF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872040" w:rsidRPr="009A0DBF">
        <w:rPr>
          <w:rFonts w:ascii="Arial" w:hAnsi="Arial" w:cs="Arial"/>
          <w:b/>
          <w:sz w:val="22"/>
          <w:szCs w:val="22"/>
        </w:rPr>
        <w:t>1</w:t>
      </w:r>
      <w:r w:rsidR="0067677F">
        <w:rPr>
          <w:rFonts w:ascii="Arial" w:hAnsi="Arial" w:cs="Arial"/>
          <w:b/>
          <w:sz w:val="22"/>
          <w:szCs w:val="22"/>
        </w:rPr>
        <w:t>8</w:t>
      </w:r>
      <w:r w:rsidR="0072364B">
        <w:rPr>
          <w:rFonts w:ascii="Arial" w:hAnsi="Arial" w:cs="Arial"/>
          <w:b/>
          <w:sz w:val="22"/>
          <w:szCs w:val="22"/>
        </w:rPr>
        <w:t>9</w:t>
      </w:r>
      <w:r w:rsidR="00554F44" w:rsidRPr="009A0DBF">
        <w:rPr>
          <w:rFonts w:ascii="Arial" w:hAnsi="Arial" w:cs="Arial"/>
          <w:b/>
          <w:sz w:val="22"/>
          <w:szCs w:val="22"/>
        </w:rPr>
        <w:t>/</w:t>
      </w:r>
      <w:r w:rsidR="003C235F" w:rsidRPr="009A0DBF">
        <w:rPr>
          <w:rFonts w:ascii="Arial" w:hAnsi="Arial" w:cs="Arial"/>
          <w:b/>
          <w:sz w:val="22"/>
          <w:szCs w:val="22"/>
        </w:rPr>
        <w:t>20</w:t>
      </w:r>
      <w:r w:rsidR="005B55CE" w:rsidRPr="009A0DBF">
        <w:rPr>
          <w:rFonts w:ascii="Arial" w:hAnsi="Arial" w:cs="Arial"/>
          <w:b/>
          <w:sz w:val="22"/>
          <w:szCs w:val="22"/>
        </w:rPr>
        <w:t>2</w:t>
      </w:r>
      <w:r w:rsidR="008573D2" w:rsidRPr="009A0DBF">
        <w:rPr>
          <w:rFonts w:ascii="Arial" w:hAnsi="Arial" w:cs="Arial"/>
          <w:b/>
          <w:sz w:val="22"/>
          <w:szCs w:val="22"/>
        </w:rPr>
        <w:t>2</w:t>
      </w:r>
      <w:r w:rsidR="00CC0DE3" w:rsidRPr="009A0DBF">
        <w:rPr>
          <w:rFonts w:ascii="Arial" w:hAnsi="Arial" w:cs="Arial"/>
          <w:b/>
          <w:sz w:val="22"/>
          <w:szCs w:val="22"/>
        </w:rPr>
        <w:t>.</w:t>
      </w:r>
    </w:p>
    <w:p w:rsidR="003C235F" w:rsidRPr="009A0DBF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</w:t>
      </w:r>
      <w:r w:rsidRPr="009A0DBF">
        <w:rPr>
          <w:rFonts w:ascii="Arial" w:hAnsi="Arial" w:cs="Arial"/>
          <w:sz w:val="22"/>
          <w:szCs w:val="22"/>
        </w:rPr>
        <w:t xml:space="preserve">  </w:t>
      </w:r>
      <w:r w:rsidR="00055514" w:rsidRPr="009A0DBF">
        <w:rPr>
          <w:rFonts w:ascii="Arial" w:hAnsi="Arial" w:cs="Arial"/>
          <w:sz w:val="22"/>
          <w:szCs w:val="22"/>
        </w:rPr>
        <w:t xml:space="preserve"> </w:t>
      </w:r>
      <w:r w:rsidRPr="009A0DBF">
        <w:rPr>
          <w:rFonts w:ascii="Arial" w:eastAsia="Arial" w:hAnsi="Arial" w:cs="Arial"/>
          <w:sz w:val="22"/>
          <w:szCs w:val="22"/>
        </w:rPr>
        <w:t xml:space="preserve">   </w:t>
      </w:r>
      <w:r w:rsidRPr="009A0DBF">
        <w:rPr>
          <w:rFonts w:ascii="Arial" w:hAnsi="Arial" w:cs="Arial"/>
          <w:sz w:val="22"/>
          <w:szCs w:val="22"/>
        </w:rPr>
        <w:t>ΠΙΣΤΟ ΑΠΟΣΠΑΣΜΑ</w:t>
      </w:r>
    </w:p>
    <w:p w:rsidR="003C235F" w:rsidRPr="009A0DBF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</w:t>
      </w:r>
      <w:r w:rsidR="00AE14E6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</w:t>
      </w:r>
      <w:r w:rsidR="00992519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9A0DBF">
        <w:rPr>
          <w:rFonts w:ascii="Arial" w:hAnsi="Arial" w:cs="Arial"/>
          <w:sz w:val="22"/>
          <w:szCs w:val="22"/>
        </w:rPr>
        <w:t xml:space="preserve">Λιβαδειά  </w:t>
      </w:r>
      <w:r w:rsidR="006C20D0" w:rsidRPr="009A0DBF">
        <w:rPr>
          <w:rFonts w:ascii="Arial" w:hAnsi="Arial" w:cs="Arial"/>
          <w:sz w:val="22"/>
          <w:szCs w:val="22"/>
        </w:rPr>
        <w:t xml:space="preserve"> </w:t>
      </w:r>
      <w:r w:rsidR="0067677F">
        <w:rPr>
          <w:rFonts w:ascii="Arial" w:hAnsi="Arial" w:cs="Arial"/>
          <w:sz w:val="22"/>
          <w:szCs w:val="22"/>
        </w:rPr>
        <w:t>2</w:t>
      </w:r>
      <w:r w:rsidR="0072364B">
        <w:rPr>
          <w:rFonts w:ascii="Arial" w:hAnsi="Arial" w:cs="Arial"/>
          <w:sz w:val="22"/>
          <w:szCs w:val="22"/>
        </w:rPr>
        <w:t>3</w:t>
      </w:r>
      <w:r w:rsidR="003A7EAF" w:rsidRPr="009A0DBF">
        <w:rPr>
          <w:rFonts w:ascii="Arial" w:hAnsi="Arial" w:cs="Arial"/>
          <w:sz w:val="22"/>
          <w:szCs w:val="22"/>
        </w:rPr>
        <w:t>-</w:t>
      </w:r>
      <w:r w:rsidR="008573D2" w:rsidRPr="009A0DBF">
        <w:rPr>
          <w:rFonts w:ascii="Arial" w:hAnsi="Arial" w:cs="Arial"/>
          <w:sz w:val="22"/>
          <w:szCs w:val="22"/>
        </w:rPr>
        <w:t>0</w:t>
      </w:r>
      <w:r w:rsidR="003962B2">
        <w:rPr>
          <w:rFonts w:ascii="Arial" w:hAnsi="Arial" w:cs="Arial"/>
          <w:sz w:val="22"/>
          <w:szCs w:val="22"/>
        </w:rPr>
        <w:t>6</w:t>
      </w:r>
      <w:r w:rsidR="003A7EAF" w:rsidRPr="009A0DBF">
        <w:rPr>
          <w:rFonts w:ascii="Arial" w:hAnsi="Arial" w:cs="Arial"/>
          <w:sz w:val="22"/>
          <w:szCs w:val="22"/>
        </w:rPr>
        <w:t>-202</w:t>
      </w:r>
      <w:r w:rsidR="008573D2" w:rsidRPr="009A0DBF">
        <w:rPr>
          <w:rFonts w:ascii="Arial" w:hAnsi="Arial" w:cs="Arial"/>
          <w:sz w:val="22"/>
          <w:szCs w:val="22"/>
        </w:rPr>
        <w:t>2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9A0DBF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 </w:t>
      </w:r>
      <w:r w:rsidR="003A7EAF" w:rsidRPr="009A0DBF">
        <w:rPr>
          <w:rFonts w:ascii="Arial" w:eastAsia="Arial" w:hAnsi="Arial" w:cs="Arial"/>
          <w:sz w:val="22"/>
          <w:szCs w:val="22"/>
        </w:rPr>
        <w:t>Ο ΠΡΟΕΔΡΟΣ</w:t>
      </w:r>
      <w:r w:rsidR="003A7EAF" w:rsidRPr="009A0DBF">
        <w:rPr>
          <w:rFonts w:ascii="Arial" w:hAnsi="Arial" w:cs="Arial"/>
          <w:sz w:val="22"/>
          <w:szCs w:val="22"/>
        </w:rPr>
        <w:t xml:space="preserve">    </w:t>
      </w:r>
    </w:p>
    <w:p w:rsidR="003C235F" w:rsidRPr="009A0DBF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ab/>
      </w:r>
    </w:p>
    <w:p w:rsidR="003C235F" w:rsidRPr="009A0DBF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9A0DBF">
        <w:rPr>
          <w:rFonts w:ascii="Arial" w:eastAsia="Arial" w:hAnsi="Arial" w:cs="Arial"/>
          <w:sz w:val="22"/>
          <w:szCs w:val="22"/>
        </w:rPr>
        <w:t xml:space="preserve">                </w:t>
      </w:r>
      <w:r w:rsidRPr="009A0DBF">
        <w:rPr>
          <w:rFonts w:ascii="Arial" w:hAnsi="Arial" w:cs="Arial"/>
          <w:sz w:val="22"/>
          <w:szCs w:val="22"/>
        </w:rPr>
        <w:t>ΤΑ ΜΕΛΗ</w:t>
      </w:r>
      <w:r w:rsidR="001E4D4C" w:rsidRPr="009A0DBF">
        <w:rPr>
          <w:rFonts w:ascii="Arial" w:hAnsi="Arial" w:cs="Arial"/>
          <w:sz w:val="22"/>
          <w:szCs w:val="22"/>
        </w:rPr>
        <w:t xml:space="preserve"> </w:t>
      </w:r>
      <w:r w:rsidR="001E4D4C" w:rsidRPr="009A0DBF">
        <w:rPr>
          <w:rFonts w:ascii="Arial" w:hAnsi="Arial" w:cs="Arial"/>
          <w:b/>
          <w:sz w:val="22"/>
          <w:szCs w:val="22"/>
        </w:rPr>
        <w:t xml:space="preserve"> </w:t>
      </w:r>
    </w:p>
    <w:p w:rsidR="003A243B" w:rsidRPr="009A0DBF" w:rsidRDefault="003A243B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</w:p>
    <w:p w:rsidR="0079253B" w:rsidRPr="009A0DBF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1. </w:t>
      </w:r>
      <w:r w:rsidR="003962B2">
        <w:rPr>
          <w:rFonts w:ascii="Arial" w:hAnsi="Arial" w:cs="Arial"/>
          <w:sz w:val="22"/>
          <w:szCs w:val="22"/>
        </w:rPr>
        <w:t>Αποστόλου Ιωάννης</w:t>
      </w:r>
    </w:p>
    <w:p w:rsidR="0079253B" w:rsidRPr="009A0DBF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79253B" w:rsidRPr="009A0DBF">
        <w:rPr>
          <w:rFonts w:ascii="Arial" w:hAnsi="Arial" w:cs="Arial"/>
          <w:sz w:val="22"/>
          <w:szCs w:val="22"/>
        </w:rPr>
        <w:t>Καλογρηάς</w:t>
      </w:r>
      <w:proofErr w:type="spellEnd"/>
      <w:r w:rsidR="0079253B" w:rsidRPr="009A0DBF">
        <w:rPr>
          <w:rFonts w:ascii="Arial" w:hAnsi="Arial" w:cs="Arial"/>
          <w:sz w:val="22"/>
          <w:szCs w:val="22"/>
        </w:rPr>
        <w:t xml:space="preserve"> Αθανάσιος</w:t>
      </w:r>
    </w:p>
    <w:p w:rsidR="003C235F" w:rsidRPr="009A0DBF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3</w:t>
      </w:r>
      <w:r w:rsidR="003C235F" w:rsidRPr="009A0DBF">
        <w:rPr>
          <w:rFonts w:ascii="Arial" w:hAnsi="Arial" w:cs="Arial"/>
          <w:sz w:val="22"/>
          <w:szCs w:val="22"/>
        </w:rPr>
        <w:t>.</w:t>
      </w:r>
      <w:r w:rsidR="0079253B" w:rsidRPr="009A0DBF">
        <w:rPr>
          <w:rFonts w:ascii="Arial" w:hAnsi="Arial" w:cs="Arial"/>
          <w:sz w:val="22"/>
          <w:szCs w:val="22"/>
        </w:rPr>
        <w:t xml:space="preserve">Σαγιάννης Μιχαήλ           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9A0DBF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4</w:t>
      </w:r>
      <w:r w:rsidR="0005110F" w:rsidRPr="009A0DB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9A0DBF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9A0DBF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</w:t>
      </w:r>
      <w:r w:rsidR="003A7EAF" w:rsidRPr="009A0DBF">
        <w:rPr>
          <w:rFonts w:ascii="Arial" w:hAnsi="Arial" w:cs="Arial"/>
          <w:sz w:val="22"/>
          <w:szCs w:val="22"/>
        </w:rPr>
        <w:t xml:space="preserve">   </w:t>
      </w:r>
      <w:r w:rsidR="00AE14E6" w:rsidRPr="009A0DBF">
        <w:rPr>
          <w:rFonts w:ascii="Arial" w:hAnsi="Arial" w:cs="Arial"/>
          <w:sz w:val="22"/>
          <w:szCs w:val="22"/>
        </w:rPr>
        <w:t xml:space="preserve"> </w:t>
      </w:r>
      <w:r w:rsidR="003A7EAF" w:rsidRPr="009A0DBF">
        <w:rPr>
          <w:rFonts w:ascii="Arial" w:hAnsi="Arial" w:cs="Arial"/>
          <w:sz w:val="22"/>
          <w:szCs w:val="22"/>
        </w:rPr>
        <w:t xml:space="preserve">  </w:t>
      </w:r>
      <w:r w:rsidR="003A7EAF" w:rsidRPr="009A0DBF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5</w:t>
      </w:r>
      <w:r w:rsidR="003C235F" w:rsidRPr="009A0DBF">
        <w:rPr>
          <w:rFonts w:ascii="Arial" w:hAnsi="Arial" w:cs="Arial"/>
          <w:sz w:val="22"/>
          <w:szCs w:val="22"/>
        </w:rPr>
        <w:t>.</w:t>
      </w:r>
      <w:r w:rsidR="0067677F">
        <w:rPr>
          <w:rFonts w:ascii="Arial" w:hAnsi="Arial" w:cs="Arial"/>
          <w:sz w:val="22"/>
          <w:szCs w:val="22"/>
        </w:rPr>
        <w:t>Τουμαράς Βασίλειος</w:t>
      </w:r>
    </w:p>
    <w:sectPr w:rsidR="00B8354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ECA" w:rsidRDefault="00894ECA">
      <w:r>
        <w:separator/>
      </w:r>
    </w:p>
  </w:endnote>
  <w:endnote w:type="continuationSeparator" w:id="0">
    <w:p w:rsidR="00894ECA" w:rsidRDefault="00894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ECA" w:rsidRDefault="00894ECA">
      <w:r>
        <w:separator/>
      </w:r>
    </w:p>
  </w:footnote>
  <w:footnote w:type="continuationSeparator" w:id="0">
    <w:p w:rsidR="00894ECA" w:rsidRDefault="00894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230622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230622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80BC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26C1A53"/>
    <w:multiLevelType w:val="hybridMultilevel"/>
    <w:tmpl w:val="58EE2C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63654"/>
    <w:multiLevelType w:val="hybridMultilevel"/>
    <w:tmpl w:val="FC26C3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16922B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A43C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0D1388"/>
    <w:multiLevelType w:val="hybridMultilevel"/>
    <w:tmpl w:val="E2EC305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37AD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D224E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6E11A99"/>
    <w:multiLevelType w:val="hybridMultilevel"/>
    <w:tmpl w:val="24C87F4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E5495"/>
    <w:multiLevelType w:val="hybridMultilevel"/>
    <w:tmpl w:val="429E0B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102036"/>
    <w:multiLevelType w:val="hybridMultilevel"/>
    <w:tmpl w:val="F4BC838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FA1D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F8C1A2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18551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4BA59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ECB0142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1"/>
  </w:num>
  <w:num w:numId="5">
    <w:abstractNumId w:val="4"/>
  </w:num>
  <w:num w:numId="6">
    <w:abstractNumId w:val="12"/>
  </w:num>
  <w:num w:numId="7">
    <w:abstractNumId w:val="15"/>
  </w:num>
  <w:num w:numId="8">
    <w:abstractNumId w:val="9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13"/>
  </w:num>
  <w:num w:numId="14">
    <w:abstractNumId w:val="7"/>
  </w:num>
  <w:num w:numId="15">
    <w:abstractNumId w:val="8"/>
  </w:num>
  <w:num w:numId="16">
    <w:abstractNumId w:val="30"/>
  </w:num>
  <w:num w:numId="17">
    <w:abstractNumId w:val="29"/>
  </w:num>
  <w:num w:numId="18">
    <w:abstractNumId w:val="16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5"/>
  </w:num>
  <w:num w:numId="22">
    <w:abstractNumId w:val="19"/>
  </w:num>
  <w:num w:numId="23">
    <w:abstractNumId w:val="6"/>
  </w:num>
  <w:num w:numId="24">
    <w:abstractNumId w:val="3"/>
  </w:num>
  <w:num w:numId="25">
    <w:abstractNumId w:val="22"/>
  </w:num>
  <w:num w:numId="26">
    <w:abstractNumId w:val="24"/>
  </w:num>
  <w:num w:numId="27">
    <w:abstractNumId w:val="10"/>
  </w:num>
  <w:num w:numId="28">
    <w:abstractNumId w:val="23"/>
  </w:num>
  <w:num w:numId="29">
    <w:abstractNumId w:val="20"/>
  </w:num>
  <w:num w:numId="30">
    <w:abstractNumId w:val="28"/>
  </w:num>
  <w:num w:numId="31">
    <w:abstractNumId w:val="27"/>
  </w:num>
  <w:num w:numId="32">
    <w:abstractNumId w:val="3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493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3204"/>
    <w:rsid w:val="00025B96"/>
    <w:rsid w:val="00032D2B"/>
    <w:rsid w:val="00033CFA"/>
    <w:rsid w:val="000378B7"/>
    <w:rsid w:val="000413CA"/>
    <w:rsid w:val="00042132"/>
    <w:rsid w:val="000427C1"/>
    <w:rsid w:val="000428AC"/>
    <w:rsid w:val="00050E6E"/>
    <w:rsid w:val="0005110F"/>
    <w:rsid w:val="0005483D"/>
    <w:rsid w:val="00055514"/>
    <w:rsid w:val="0005699F"/>
    <w:rsid w:val="000578A2"/>
    <w:rsid w:val="00060CC3"/>
    <w:rsid w:val="00066288"/>
    <w:rsid w:val="00071FA5"/>
    <w:rsid w:val="00073F74"/>
    <w:rsid w:val="00076CCC"/>
    <w:rsid w:val="00092C75"/>
    <w:rsid w:val="00097687"/>
    <w:rsid w:val="000A104C"/>
    <w:rsid w:val="000A79F1"/>
    <w:rsid w:val="000B0A34"/>
    <w:rsid w:val="000B247B"/>
    <w:rsid w:val="000B32D2"/>
    <w:rsid w:val="000B4F9B"/>
    <w:rsid w:val="000C2D8A"/>
    <w:rsid w:val="000C30B5"/>
    <w:rsid w:val="000C3CCB"/>
    <w:rsid w:val="000C45ED"/>
    <w:rsid w:val="000D53A5"/>
    <w:rsid w:val="000D71C2"/>
    <w:rsid w:val="000D7650"/>
    <w:rsid w:val="000E1B84"/>
    <w:rsid w:val="000E3618"/>
    <w:rsid w:val="000E3782"/>
    <w:rsid w:val="000E6D15"/>
    <w:rsid w:val="00106413"/>
    <w:rsid w:val="001135C2"/>
    <w:rsid w:val="00113E80"/>
    <w:rsid w:val="0011409B"/>
    <w:rsid w:val="00114DF6"/>
    <w:rsid w:val="00115D2A"/>
    <w:rsid w:val="00120C06"/>
    <w:rsid w:val="001252D3"/>
    <w:rsid w:val="001302D5"/>
    <w:rsid w:val="00132B33"/>
    <w:rsid w:val="00132F6D"/>
    <w:rsid w:val="001346AB"/>
    <w:rsid w:val="00135C95"/>
    <w:rsid w:val="0013746D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2B2E"/>
    <w:rsid w:val="00165410"/>
    <w:rsid w:val="0017320C"/>
    <w:rsid w:val="00181704"/>
    <w:rsid w:val="00190EE2"/>
    <w:rsid w:val="00196C95"/>
    <w:rsid w:val="001A184F"/>
    <w:rsid w:val="001A4B53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22A1"/>
    <w:rsid w:val="001E4D4C"/>
    <w:rsid w:val="001E6338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0622"/>
    <w:rsid w:val="002365ED"/>
    <w:rsid w:val="002417FC"/>
    <w:rsid w:val="00245500"/>
    <w:rsid w:val="002525D4"/>
    <w:rsid w:val="00253B9E"/>
    <w:rsid w:val="002549B6"/>
    <w:rsid w:val="0025504C"/>
    <w:rsid w:val="00256D3C"/>
    <w:rsid w:val="00261253"/>
    <w:rsid w:val="002617C8"/>
    <w:rsid w:val="00264794"/>
    <w:rsid w:val="00265A2A"/>
    <w:rsid w:val="00271AF8"/>
    <w:rsid w:val="0027238F"/>
    <w:rsid w:val="00275B54"/>
    <w:rsid w:val="002836AE"/>
    <w:rsid w:val="0028445A"/>
    <w:rsid w:val="002963E1"/>
    <w:rsid w:val="0029648E"/>
    <w:rsid w:val="002A4FD5"/>
    <w:rsid w:val="002A7954"/>
    <w:rsid w:val="002B291B"/>
    <w:rsid w:val="002B4FA1"/>
    <w:rsid w:val="002B6D29"/>
    <w:rsid w:val="002C18FD"/>
    <w:rsid w:val="002C5087"/>
    <w:rsid w:val="002C7914"/>
    <w:rsid w:val="002D1943"/>
    <w:rsid w:val="002D284B"/>
    <w:rsid w:val="002D4538"/>
    <w:rsid w:val="002D4C37"/>
    <w:rsid w:val="002D7D89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301399"/>
    <w:rsid w:val="003017C6"/>
    <w:rsid w:val="00304490"/>
    <w:rsid w:val="00310158"/>
    <w:rsid w:val="00321484"/>
    <w:rsid w:val="0032160F"/>
    <w:rsid w:val="003217F0"/>
    <w:rsid w:val="0032279B"/>
    <w:rsid w:val="003234B1"/>
    <w:rsid w:val="003245C4"/>
    <w:rsid w:val="00324A25"/>
    <w:rsid w:val="003340D2"/>
    <w:rsid w:val="00341C67"/>
    <w:rsid w:val="00343BC7"/>
    <w:rsid w:val="00345753"/>
    <w:rsid w:val="00353E85"/>
    <w:rsid w:val="00354A9F"/>
    <w:rsid w:val="00354BBD"/>
    <w:rsid w:val="00363CA6"/>
    <w:rsid w:val="003666A6"/>
    <w:rsid w:val="00371783"/>
    <w:rsid w:val="003815F0"/>
    <w:rsid w:val="003818B2"/>
    <w:rsid w:val="0038241E"/>
    <w:rsid w:val="003831A1"/>
    <w:rsid w:val="00384268"/>
    <w:rsid w:val="00390DFA"/>
    <w:rsid w:val="003950A3"/>
    <w:rsid w:val="003962B2"/>
    <w:rsid w:val="003A243B"/>
    <w:rsid w:val="003A4C37"/>
    <w:rsid w:val="003A6B6D"/>
    <w:rsid w:val="003A7EAF"/>
    <w:rsid w:val="003B3429"/>
    <w:rsid w:val="003B5930"/>
    <w:rsid w:val="003C212C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3F69CB"/>
    <w:rsid w:val="00404CF8"/>
    <w:rsid w:val="00406541"/>
    <w:rsid w:val="00411130"/>
    <w:rsid w:val="00411AEF"/>
    <w:rsid w:val="00414942"/>
    <w:rsid w:val="004241E8"/>
    <w:rsid w:val="00424C24"/>
    <w:rsid w:val="00426BAB"/>
    <w:rsid w:val="00431026"/>
    <w:rsid w:val="00435514"/>
    <w:rsid w:val="004359D9"/>
    <w:rsid w:val="00436195"/>
    <w:rsid w:val="00442D75"/>
    <w:rsid w:val="0044667E"/>
    <w:rsid w:val="00446B60"/>
    <w:rsid w:val="004600E1"/>
    <w:rsid w:val="00464EAA"/>
    <w:rsid w:val="004650CA"/>
    <w:rsid w:val="0047611F"/>
    <w:rsid w:val="004762A5"/>
    <w:rsid w:val="00476DAD"/>
    <w:rsid w:val="00477A14"/>
    <w:rsid w:val="00481423"/>
    <w:rsid w:val="00482DC2"/>
    <w:rsid w:val="0048586E"/>
    <w:rsid w:val="004879A6"/>
    <w:rsid w:val="004901FD"/>
    <w:rsid w:val="004943E1"/>
    <w:rsid w:val="00495AB0"/>
    <w:rsid w:val="004A4FD6"/>
    <w:rsid w:val="004A6A11"/>
    <w:rsid w:val="004A6ABB"/>
    <w:rsid w:val="004B2E58"/>
    <w:rsid w:val="004B3321"/>
    <w:rsid w:val="004B7126"/>
    <w:rsid w:val="004D22B1"/>
    <w:rsid w:val="004D6A9F"/>
    <w:rsid w:val="004E42A0"/>
    <w:rsid w:val="004E5603"/>
    <w:rsid w:val="004E6F72"/>
    <w:rsid w:val="004E727A"/>
    <w:rsid w:val="004F305A"/>
    <w:rsid w:val="005002A8"/>
    <w:rsid w:val="00507FE0"/>
    <w:rsid w:val="005109CE"/>
    <w:rsid w:val="005178E5"/>
    <w:rsid w:val="00526082"/>
    <w:rsid w:val="0052635A"/>
    <w:rsid w:val="0052681C"/>
    <w:rsid w:val="00526B61"/>
    <w:rsid w:val="00531534"/>
    <w:rsid w:val="00533FF4"/>
    <w:rsid w:val="0054173F"/>
    <w:rsid w:val="00541AD6"/>
    <w:rsid w:val="00547183"/>
    <w:rsid w:val="00547736"/>
    <w:rsid w:val="00553F7E"/>
    <w:rsid w:val="0055426E"/>
    <w:rsid w:val="00554F44"/>
    <w:rsid w:val="0056052F"/>
    <w:rsid w:val="005643B0"/>
    <w:rsid w:val="00564CB7"/>
    <w:rsid w:val="00570C36"/>
    <w:rsid w:val="00575879"/>
    <w:rsid w:val="00582DA8"/>
    <w:rsid w:val="00583B2C"/>
    <w:rsid w:val="00583D18"/>
    <w:rsid w:val="00586F7E"/>
    <w:rsid w:val="00587E75"/>
    <w:rsid w:val="005A46AF"/>
    <w:rsid w:val="005A7C2D"/>
    <w:rsid w:val="005B372A"/>
    <w:rsid w:val="005B55CE"/>
    <w:rsid w:val="005C3EA8"/>
    <w:rsid w:val="005C44F5"/>
    <w:rsid w:val="005C56F0"/>
    <w:rsid w:val="005C6695"/>
    <w:rsid w:val="005D2212"/>
    <w:rsid w:val="005D264F"/>
    <w:rsid w:val="005E0954"/>
    <w:rsid w:val="005E39F4"/>
    <w:rsid w:val="005E3C3F"/>
    <w:rsid w:val="005E5FAC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4274"/>
    <w:rsid w:val="00625FF1"/>
    <w:rsid w:val="006265D5"/>
    <w:rsid w:val="00631478"/>
    <w:rsid w:val="00633DED"/>
    <w:rsid w:val="006348A7"/>
    <w:rsid w:val="00635B28"/>
    <w:rsid w:val="00645374"/>
    <w:rsid w:val="00646770"/>
    <w:rsid w:val="006526A1"/>
    <w:rsid w:val="00653084"/>
    <w:rsid w:val="00656B89"/>
    <w:rsid w:val="00660AE9"/>
    <w:rsid w:val="00663A0C"/>
    <w:rsid w:val="0067677F"/>
    <w:rsid w:val="00681BEC"/>
    <w:rsid w:val="006908AC"/>
    <w:rsid w:val="00691A15"/>
    <w:rsid w:val="006A654E"/>
    <w:rsid w:val="006B1AF9"/>
    <w:rsid w:val="006B47C3"/>
    <w:rsid w:val="006C10D0"/>
    <w:rsid w:val="006C12E9"/>
    <w:rsid w:val="006C1CE4"/>
    <w:rsid w:val="006C20D0"/>
    <w:rsid w:val="006C72D1"/>
    <w:rsid w:val="006D1CF9"/>
    <w:rsid w:val="006D2323"/>
    <w:rsid w:val="006D4474"/>
    <w:rsid w:val="006E352C"/>
    <w:rsid w:val="006E5B34"/>
    <w:rsid w:val="006F31D8"/>
    <w:rsid w:val="006F53B6"/>
    <w:rsid w:val="006F6673"/>
    <w:rsid w:val="00700DEE"/>
    <w:rsid w:val="00703693"/>
    <w:rsid w:val="0070421F"/>
    <w:rsid w:val="007100F2"/>
    <w:rsid w:val="0071065A"/>
    <w:rsid w:val="0072364B"/>
    <w:rsid w:val="00731EC0"/>
    <w:rsid w:val="00735575"/>
    <w:rsid w:val="00737C1A"/>
    <w:rsid w:val="00740C26"/>
    <w:rsid w:val="00741E52"/>
    <w:rsid w:val="00744ED7"/>
    <w:rsid w:val="00745121"/>
    <w:rsid w:val="007456A2"/>
    <w:rsid w:val="00747F8A"/>
    <w:rsid w:val="007544DE"/>
    <w:rsid w:val="007572BD"/>
    <w:rsid w:val="00762A5B"/>
    <w:rsid w:val="007638BA"/>
    <w:rsid w:val="00765350"/>
    <w:rsid w:val="00767B63"/>
    <w:rsid w:val="007705FC"/>
    <w:rsid w:val="00770847"/>
    <w:rsid w:val="007728BB"/>
    <w:rsid w:val="007748BA"/>
    <w:rsid w:val="00774BE0"/>
    <w:rsid w:val="00781989"/>
    <w:rsid w:val="0078420A"/>
    <w:rsid w:val="00784345"/>
    <w:rsid w:val="0079129C"/>
    <w:rsid w:val="0079253B"/>
    <w:rsid w:val="007970C0"/>
    <w:rsid w:val="00797659"/>
    <w:rsid w:val="007A3F13"/>
    <w:rsid w:val="007A4796"/>
    <w:rsid w:val="007A7C17"/>
    <w:rsid w:val="007B179E"/>
    <w:rsid w:val="007B1874"/>
    <w:rsid w:val="007B603B"/>
    <w:rsid w:val="007B7659"/>
    <w:rsid w:val="007C3188"/>
    <w:rsid w:val="007C716C"/>
    <w:rsid w:val="007C7B0F"/>
    <w:rsid w:val="007D26EA"/>
    <w:rsid w:val="007D2B32"/>
    <w:rsid w:val="007E0A74"/>
    <w:rsid w:val="007E0C09"/>
    <w:rsid w:val="007E6F5B"/>
    <w:rsid w:val="00801390"/>
    <w:rsid w:val="00802A86"/>
    <w:rsid w:val="008039F8"/>
    <w:rsid w:val="0080716F"/>
    <w:rsid w:val="00816643"/>
    <w:rsid w:val="0082068C"/>
    <w:rsid w:val="0082269F"/>
    <w:rsid w:val="008233BC"/>
    <w:rsid w:val="008234E5"/>
    <w:rsid w:val="0082660B"/>
    <w:rsid w:val="008271CB"/>
    <w:rsid w:val="00833173"/>
    <w:rsid w:val="0083607D"/>
    <w:rsid w:val="008426F8"/>
    <w:rsid w:val="00846B24"/>
    <w:rsid w:val="00851763"/>
    <w:rsid w:val="008530A0"/>
    <w:rsid w:val="00853499"/>
    <w:rsid w:val="00854F4E"/>
    <w:rsid w:val="008573D2"/>
    <w:rsid w:val="008624CB"/>
    <w:rsid w:val="0086636B"/>
    <w:rsid w:val="00867C10"/>
    <w:rsid w:val="00872040"/>
    <w:rsid w:val="00894EA1"/>
    <w:rsid w:val="00894ECA"/>
    <w:rsid w:val="008A2997"/>
    <w:rsid w:val="008A5B7E"/>
    <w:rsid w:val="008B0877"/>
    <w:rsid w:val="008B1568"/>
    <w:rsid w:val="008B1DAA"/>
    <w:rsid w:val="008B3851"/>
    <w:rsid w:val="008C4D4B"/>
    <w:rsid w:val="008C56A4"/>
    <w:rsid w:val="008D1B71"/>
    <w:rsid w:val="008E0542"/>
    <w:rsid w:val="008E4426"/>
    <w:rsid w:val="008F1A92"/>
    <w:rsid w:val="008F26A1"/>
    <w:rsid w:val="008F68AE"/>
    <w:rsid w:val="009008E7"/>
    <w:rsid w:val="00906B68"/>
    <w:rsid w:val="009113F5"/>
    <w:rsid w:val="00913524"/>
    <w:rsid w:val="00920FC0"/>
    <w:rsid w:val="00921709"/>
    <w:rsid w:val="00922F97"/>
    <w:rsid w:val="00923F1E"/>
    <w:rsid w:val="009274E0"/>
    <w:rsid w:val="009346A4"/>
    <w:rsid w:val="00940CB0"/>
    <w:rsid w:val="00942669"/>
    <w:rsid w:val="00942AA3"/>
    <w:rsid w:val="00954DB1"/>
    <w:rsid w:val="009576A7"/>
    <w:rsid w:val="0096073A"/>
    <w:rsid w:val="00960DDD"/>
    <w:rsid w:val="009619CE"/>
    <w:rsid w:val="009643B0"/>
    <w:rsid w:val="009654D4"/>
    <w:rsid w:val="00975EC2"/>
    <w:rsid w:val="00980554"/>
    <w:rsid w:val="00984106"/>
    <w:rsid w:val="00992519"/>
    <w:rsid w:val="009A0DBF"/>
    <w:rsid w:val="009A5FF6"/>
    <w:rsid w:val="009A7553"/>
    <w:rsid w:val="009B4DF1"/>
    <w:rsid w:val="009B5098"/>
    <w:rsid w:val="009B5B4C"/>
    <w:rsid w:val="009C2AE2"/>
    <w:rsid w:val="009C5AFD"/>
    <w:rsid w:val="009D4B51"/>
    <w:rsid w:val="009E15C3"/>
    <w:rsid w:val="009E48F4"/>
    <w:rsid w:val="009E7AC3"/>
    <w:rsid w:val="009F4B5B"/>
    <w:rsid w:val="00A00A9E"/>
    <w:rsid w:val="00A1563F"/>
    <w:rsid w:val="00A17696"/>
    <w:rsid w:val="00A264A3"/>
    <w:rsid w:val="00A33924"/>
    <w:rsid w:val="00A369E8"/>
    <w:rsid w:val="00A36F5D"/>
    <w:rsid w:val="00A37F05"/>
    <w:rsid w:val="00A40192"/>
    <w:rsid w:val="00A40B9A"/>
    <w:rsid w:val="00A45396"/>
    <w:rsid w:val="00A45A53"/>
    <w:rsid w:val="00A46BDC"/>
    <w:rsid w:val="00A54613"/>
    <w:rsid w:val="00A568A4"/>
    <w:rsid w:val="00A6101B"/>
    <w:rsid w:val="00A67893"/>
    <w:rsid w:val="00A70D00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A6E43"/>
    <w:rsid w:val="00AB58C9"/>
    <w:rsid w:val="00AB6077"/>
    <w:rsid w:val="00AC24B1"/>
    <w:rsid w:val="00AC70D6"/>
    <w:rsid w:val="00AD0CDD"/>
    <w:rsid w:val="00AD6747"/>
    <w:rsid w:val="00AE14E6"/>
    <w:rsid w:val="00AF3850"/>
    <w:rsid w:val="00B04804"/>
    <w:rsid w:val="00B04994"/>
    <w:rsid w:val="00B050E7"/>
    <w:rsid w:val="00B07388"/>
    <w:rsid w:val="00B16BE3"/>
    <w:rsid w:val="00B214AE"/>
    <w:rsid w:val="00B23DE8"/>
    <w:rsid w:val="00B2563A"/>
    <w:rsid w:val="00B3207E"/>
    <w:rsid w:val="00B336E7"/>
    <w:rsid w:val="00B36F68"/>
    <w:rsid w:val="00B43889"/>
    <w:rsid w:val="00B44282"/>
    <w:rsid w:val="00B44792"/>
    <w:rsid w:val="00B523B0"/>
    <w:rsid w:val="00B63B8F"/>
    <w:rsid w:val="00B66A85"/>
    <w:rsid w:val="00B761EA"/>
    <w:rsid w:val="00B80BC6"/>
    <w:rsid w:val="00B81CB6"/>
    <w:rsid w:val="00B831F3"/>
    <w:rsid w:val="00B83547"/>
    <w:rsid w:val="00B84CB7"/>
    <w:rsid w:val="00B85114"/>
    <w:rsid w:val="00B863CD"/>
    <w:rsid w:val="00B87DFD"/>
    <w:rsid w:val="00B935DB"/>
    <w:rsid w:val="00B948D6"/>
    <w:rsid w:val="00BA43E7"/>
    <w:rsid w:val="00BB5126"/>
    <w:rsid w:val="00BB6287"/>
    <w:rsid w:val="00BC3DB9"/>
    <w:rsid w:val="00BC4511"/>
    <w:rsid w:val="00BC675B"/>
    <w:rsid w:val="00BD04FF"/>
    <w:rsid w:val="00BD570A"/>
    <w:rsid w:val="00BD7052"/>
    <w:rsid w:val="00BE3A82"/>
    <w:rsid w:val="00BE6AAF"/>
    <w:rsid w:val="00BF070A"/>
    <w:rsid w:val="00BF2482"/>
    <w:rsid w:val="00BF273F"/>
    <w:rsid w:val="00BF2F35"/>
    <w:rsid w:val="00BF3750"/>
    <w:rsid w:val="00BF7F14"/>
    <w:rsid w:val="00C00BA5"/>
    <w:rsid w:val="00C054E9"/>
    <w:rsid w:val="00C10CDA"/>
    <w:rsid w:val="00C11E3B"/>
    <w:rsid w:val="00C1449D"/>
    <w:rsid w:val="00C16B68"/>
    <w:rsid w:val="00C2398F"/>
    <w:rsid w:val="00C23E28"/>
    <w:rsid w:val="00C24A52"/>
    <w:rsid w:val="00C24C55"/>
    <w:rsid w:val="00C27633"/>
    <w:rsid w:val="00C35EE2"/>
    <w:rsid w:val="00C46970"/>
    <w:rsid w:val="00C51414"/>
    <w:rsid w:val="00C563B9"/>
    <w:rsid w:val="00C6042A"/>
    <w:rsid w:val="00C65C37"/>
    <w:rsid w:val="00C66A45"/>
    <w:rsid w:val="00C675EA"/>
    <w:rsid w:val="00C67976"/>
    <w:rsid w:val="00C737D9"/>
    <w:rsid w:val="00C768D4"/>
    <w:rsid w:val="00C812E2"/>
    <w:rsid w:val="00C81B65"/>
    <w:rsid w:val="00C82EF6"/>
    <w:rsid w:val="00C928B0"/>
    <w:rsid w:val="00C97E3B"/>
    <w:rsid w:val="00CA365F"/>
    <w:rsid w:val="00CA76C1"/>
    <w:rsid w:val="00CA773A"/>
    <w:rsid w:val="00CB009D"/>
    <w:rsid w:val="00CB01AF"/>
    <w:rsid w:val="00CB165F"/>
    <w:rsid w:val="00CB18E6"/>
    <w:rsid w:val="00CB5084"/>
    <w:rsid w:val="00CC0DE3"/>
    <w:rsid w:val="00CC150F"/>
    <w:rsid w:val="00CC2C7B"/>
    <w:rsid w:val="00CC32C3"/>
    <w:rsid w:val="00CC77E2"/>
    <w:rsid w:val="00CC7F23"/>
    <w:rsid w:val="00CD06E0"/>
    <w:rsid w:val="00CD2127"/>
    <w:rsid w:val="00CD3402"/>
    <w:rsid w:val="00CD36A0"/>
    <w:rsid w:val="00CD49A2"/>
    <w:rsid w:val="00CD52EF"/>
    <w:rsid w:val="00CD5C13"/>
    <w:rsid w:val="00CD60B3"/>
    <w:rsid w:val="00CE0C95"/>
    <w:rsid w:val="00CE2BBE"/>
    <w:rsid w:val="00CE5F90"/>
    <w:rsid w:val="00CF101C"/>
    <w:rsid w:val="00CF493D"/>
    <w:rsid w:val="00D015C4"/>
    <w:rsid w:val="00D0386B"/>
    <w:rsid w:val="00D04FAC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657EC"/>
    <w:rsid w:val="00D7002A"/>
    <w:rsid w:val="00D754C0"/>
    <w:rsid w:val="00D84C46"/>
    <w:rsid w:val="00D871EE"/>
    <w:rsid w:val="00D91532"/>
    <w:rsid w:val="00D939C3"/>
    <w:rsid w:val="00D94005"/>
    <w:rsid w:val="00D9532E"/>
    <w:rsid w:val="00DA189B"/>
    <w:rsid w:val="00DA5817"/>
    <w:rsid w:val="00DA6D14"/>
    <w:rsid w:val="00DB049B"/>
    <w:rsid w:val="00DB0986"/>
    <w:rsid w:val="00DB3AAB"/>
    <w:rsid w:val="00DB60C7"/>
    <w:rsid w:val="00DD0156"/>
    <w:rsid w:val="00DD03B9"/>
    <w:rsid w:val="00DD0523"/>
    <w:rsid w:val="00DD0E01"/>
    <w:rsid w:val="00DD6684"/>
    <w:rsid w:val="00DD75B3"/>
    <w:rsid w:val="00DE4CCA"/>
    <w:rsid w:val="00DE6A3D"/>
    <w:rsid w:val="00DE6FA3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646B"/>
    <w:rsid w:val="00E270B5"/>
    <w:rsid w:val="00E34D19"/>
    <w:rsid w:val="00E35054"/>
    <w:rsid w:val="00E36069"/>
    <w:rsid w:val="00E367EE"/>
    <w:rsid w:val="00E4380B"/>
    <w:rsid w:val="00E46A8D"/>
    <w:rsid w:val="00E47877"/>
    <w:rsid w:val="00E51524"/>
    <w:rsid w:val="00E656C8"/>
    <w:rsid w:val="00E70142"/>
    <w:rsid w:val="00E71863"/>
    <w:rsid w:val="00E750ED"/>
    <w:rsid w:val="00E75371"/>
    <w:rsid w:val="00E81E95"/>
    <w:rsid w:val="00E83E3E"/>
    <w:rsid w:val="00E83FDE"/>
    <w:rsid w:val="00E9207E"/>
    <w:rsid w:val="00E93B49"/>
    <w:rsid w:val="00EA4C54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5235"/>
    <w:rsid w:val="00EE5DA8"/>
    <w:rsid w:val="00EE7260"/>
    <w:rsid w:val="00EF3352"/>
    <w:rsid w:val="00EF7AED"/>
    <w:rsid w:val="00EF7E94"/>
    <w:rsid w:val="00F025C4"/>
    <w:rsid w:val="00F07208"/>
    <w:rsid w:val="00F111D1"/>
    <w:rsid w:val="00F13732"/>
    <w:rsid w:val="00F14098"/>
    <w:rsid w:val="00F14F17"/>
    <w:rsid w:val="00F16135"/>
    <w:rsid w:val="00F230CA"/>
    <w:rsid w:val="00F23296"/>
    <w:rsid w:val="00F278FF"/>
    <w:rsid w:val="00F307B9"/>
    <w:rsid w:val="00F30DF8"/>
    <w:rsid w:val="00F33402"/>
    <w:rsid w:val="00F4342E"/>
    <w:rsid w:val="00F45B30"/>
    <w:rsid w:val="00F47C61"/>
    <w:rsid w:val="00F5045D"/>
    <w:rsid w:val="00F50B4E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B7C8F"/>
    <w:rsid w:val="00FC1880"/>
    <w:rsid w:val="00FC3CFB"/>
    <w:rsid w:val="00FC45E7"/>
    <w:rsid w:val="00FE1B65"/>
    <w:rsid w:val="00FE4E11"/>
    <w:rsid w:val="00FE62FB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B543-010B-4F4A-B0DC-3A44279A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5325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6</cp:revision>
  <cp:lastPrinted>2022-06-08T06:19:00Z</cp:lastPrinted>
  <dcterms:created xsi:type="dcterms:W3CDTF">2022-06-23T06:44:00Z</dcterms:created>
  <dcterms:modified xsi:type="dcterms:W3CDTF">2022-06-23T07:55:00Z</dcterms:modified>
</cp:coreProperties>
</file>