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26B61" w:rsidRPr="009274E0" w:rsidRDefault="00F278FF" w:rsidP="00F278FF">
      <w:pPr>
        <w:suppressAutoHyphens w:val="0"/>
        <w:autoSpaceDE w:val="0"/>
        <w:rPr>
          <w:rFonts w:ascii="Arial" w:eastAsia="Arial" w:hAnsi="Arial" w:cs="Arial"/>
          <w:b/>
          <w:bCs/>
          <w:sz w:val="22"/>
          <w:szCs w:val="22"/>
        </w:rPr>
      </w:pPr>
      <w:r w:rsidRPr="009274E0">
        <w:rPr>
          <w:rFonts w:ascii="Arial" w:eastAsia="Arial" w:hAnsi="Arial" w:cs="Arial"/>
          <w:b/>
          <w:bCs/>
          <w:sz w:val="22"/>
          <w:szCs w:val="22"/>
        </w:rPr>
        <w:t xml:space="preserve">                                                                                                  </w:t>
      </w:r>
      <w:r w:rsidR="00526B61" w:rsidRPr="009274E0">
        <w:rPr>
          <w:rFonts w:ascii="Arial" w:eastAsia="Arial" w:hAnsi="Arial" w:cs="Arial"/>
          <w:b/>
          <w:bCs/>
          <w:sz w:val="22"/>
          <w:szCs w:val="22"/>
        </w:rPr>
        <w:t>ΑΝΑΡΤΗΤΕΑ ΣΤ</w:t>
      </w:r>
      <w:r w:rsidR="005C56F0" w:rsidRPr="009274E0">
        <w:rPr>
          <w:rFonts w:ascii="Arial" w:eastAsia="Arial" w:hAnsi="Arial" w:cs="Arial"/>
          <w:b/>
          <w:bCs/>
          <w:sz w:val="22"/>
          <w:szCs w:val="22"/>
        </w:rPr>
        <w:t>Ο</w:t>
      </w:r>
      <w:r w:rsidR="00526B61" w:rsidRPr="009274E0">
        <w:rPr>
          <w:rFonts w:ascii="Arial" w:eastAsia="Arial" w:hAnsi="Arial" w:cs="Arial"/>
          <w:b/>
          <w:bCs/>
          <w:sz w:val="22"/>
          <w:szCs w:val="22"/>
        </w:rPr>
        <w:t xml:space="preserve"> ΔΙΑΥΓΕΙΑ</w:t>
      </w:r>
      <w:r w:rsidR="003C235F" w:rsidRPr="009274E0">
        <w:rPr>
          <w:rFonts w:ascii="Arial" w:eastAsia="Arial" w:hAnsi="Arial" w:cs="Arial"/>
          <w:b/>
          <w:bCs/>
          <w:sz w:val="22"/>
          <w:szCs w:val="22"/>
        </w:rPr>
        <w:t xml:space="preserve">       </w:t>
      </w:r>
    </w:p>
    <w:p w:rsidR="00526B61" w:rsidRPr="009274E0" w:rsidRDefault="006C20D0">
      <w:pPr>
        <w:suppressAutoHyphens w:val="0"/>
        <w:autoSpaceDE w:val="0"/>
        <w:ind w:left="5748"/>
        <w:rPr>
          <w:rFonts w:ascii="Arial" w:eastAsia="Arial" w:hAnsi="Arial" w:cs="Arial"/>
          <w:b/>
          <w:bCs/>
          <w:sz w:val="22"/>
          <w:szCs w:val="22"/>
        </w:rPr>
      </w:pPr>
      <w:r w:rsidRPr="009274E0">
        <w:rPr>
          <w:rFonts w:ascii="Arial" w:eastAsia="Arial" w:hAnsi="Arial" w:cs="Arial"/>
          <w:b/>
          <w:bCs/>
          <w:sz w:val="22"/>
          <w:szCs w:val="22"/>
        </w:rPr>
        <w:t xml:space="preserve">   Λιβαδειά </w:t>
      </w:r>
      <w:r w:rsidR="00F278FF" w:rsidRPr="009274E0">
        <w:rPr>
          <w:rFonts w:ascii="Arial" w:eastAsia="Arial" w:hAnsi="Arial" w:cs="Arial"/>
          <w:b/>
          <w:bCs/>
          <w:sz w:val="22"/>
          <w:szCs w:val="22"/>
        </w:rPr>
        <w:t xml:space="preserve"> </w:t>
      </w:r>
      <w:r w:rsidR="006E352C" w:rsidRPr="009274E0">
        <w:rPr>
          <w:rFonts w:ascii="Arial" w:eastAsia="Arial" w:hAnsi="Arial" w:cs="Arial"/>
          <w:b/>
          <w:bCs/>
          <w:sz w:val="22"/>
          <w:szCs w:val="22"/>
        </w:rPr>
        <w:t xml:space="preserve">  </w:t>
      </w:r>
      <w:r w:rsidR="00436195">
        <w:rPr>
          <w:rFonts w:ascii="Arial" w:eastAsia="Arial" w:hAnsi="Arial" w:cs="Arial"/>
          <w:b/>
          <w:bCs/>
          <w:sz w:val="22"/>
          <w:szCs w:val="22"/>
        </w:rPr>
        <w:t>22</w:t>
      </w:r>
      <w:r w:rsidR="00526B61" w:rsidRPr="009274E0">
        <w:rPr>
          <w:rFonts w:ascii="Arial" w:eastAsia="Arial" w:hAnsi="Arial" w:cs="Arial"/>
          <w:b/>
          <w:bCs/>
          <w:sz w:val="22"/>
          <w:szCs w:val="22"/>
        </w:rPr>
        <w:t>/</w:t>
      </w:r>
      <w:r w:rsidR="00155B75" w:rsidRPr="009274E0">
        <w:rPr>
          <w:rFonts w:ascii="Arial" w:eastAsia="Arial" w:hAnsi="Arial" w:cs="Arial"/>
          <w:b/>
          <w:bCs/>
          <w:sz w:val="22"/>
          <w:szCs w:val="22"/>
        </w:rPr>
        <w:t>0</w:t>
      </w:r>
      <w:r w:rsidR="00624274" w:rsidRPr="00E81E95">
        <w:rPr>
          <w:rFonts w:ascii="Arial" w:eastAsia="Arial" w:hAnsi="Arial" w:cs="Arial"/>
          <w:b/>
          <w:bCs/>
          <w:sz w:val="22"/>
          <w:szCs w:val="22"/>
        </w:rPr>
        <w:t>6</w:t>
      </w:r>
      <w:r w:rsidR="00526B61" w:rsidRPr="009274E0">
        <w:rPr>
          <w:rFonts w:ascii="Arial" w:eastAsia="Arial" w:hAnsi="Arial" w:cs="Arial"/>
          <w:b/>
          <w:bCs/>
          <w:sz w:val="22"/>
          <w:szCs w:val="22"/>
        </w:rPr>
        <w:t>/202</w:t>
      </w:r>
      <w:r w:rsidR="00155B75" w:rsidRPr="009274E0">
        <w:rPr>
          <w:rFonts w:ascii="Arial" w:eastAsia="Arial" w:hAnsi="Arial" w:cs="Arial"/>
          <w:b/>
          <w:bCs/>
          <w:sz w:val="22"/>
          <w:szCs w:val="22"/>
        </w:rPr>
        <w:t>2</w:t>
      </w:r>
      <w:r w:rsidR="003C235F" w:rsidRPr="009274E0">
        <w:rPr>
          <w:rFonts w:ascii="Arial" w:eastAsia="Arial" w:hAnsi="Arial" w:cs="Arial"/>
          <w:b/>
          <w:bCs/>
          <w:sz w:val="22"/>
          <w:szCs w:val="22"/>
        </w:rPr>
        <w:t xml:space="preserve">   </w:t>
      </w:r>
    </w:p>
    <w:p w:rsidR="003C235F" w:rsidRPr="009274E0" w:rsidRDefault="00526B61">
      <w:pPr>
        <w:suppressAutoHyphens w:val="0"/>
        <w:autoSpaceDE w:val="0"/>
        <w:ind w:left="5748"/>
        <w:rPr>
          <w:sz w:val="22"/>
          <w:szCs w:val="22"/>
        </w:rPr>
      </w:pPr>
      <w:r w:rsidRPr="009274E0">
        <w:rPr>
          <w:rFonts w:ascii="Arial" w:eastAsia="Arial" w:hAnsi="Arial" w:cs="Arial"/>
          <w:b/>
          <w:bCs/>
          <w:sz w:val="22"/>
          <w:szCs w:val="22"/>
        </w:rPr>
        <w:t xml:space="preserve">   </w:t>
      </w:r>
      <w:proofErr w:type="spellStart"/>
      <w:r w:rsidRPr="009274E0">
        <w:rPr>
          <w:rFonts w:ascii="Arial" w:eastAsia="Arial" w:hAnsi="Arial" w:cs="Arial"/>
          <w:b/>
          <w:bCs/>
          <w:sz w:val="22"/>
          <w:szCs w:val="22"/>
        </w:rPr>
        <w:t>Αριθμ</w:t>
      </w:r>
      <w:proofErr w:type="spellEnd"/>
      <w:r w:rsidRPr="009274E0">
        <w:rPr>
          <w:rFonts w:ascii="Arial" w:eastAsia="Arial" w:hAnsi="Arial" w:cs="Arial"/>
          <w:b/>
          <w:bCs/>
          <w:sz w:val="22"/>
          <w:szCs w:val="22"/>
        </w:rPr>
        <w:t>. Πρωτ.</w:t>
      </w:r>
      <w:r w:rsidR="00607783" w:rsidRPr="009274E0">
        <w:rPr>
          <w:rFonts w:ascii="Arial" w:eastAsia="Arial" w:hAnsi="Arial" w:cs="Arial"/>
          <w:b/>
          <w:bCs/>
          <w:sz w:val="22"/>
          <w:szCs w:val="22"/>
        </w:rPr>
        <w:t>:</w:t>
      </w:r>
      <w:r w:rsidR="00BC5A40">
        <w:rPr>
          <w:rFonts w:ascii="Arial" w:eastAsia="Arial" w:hAnsi="Arial" w:cs="Arial"/>
          <w:b/>
          <w:bCs/>
          <w:sz w:val="22"/>
          <w:szCs w:val="22"/>
        </w:rPr>
        <w:t>10651</w:t>
      </w:r>
      <w:r w:rsidR="003C235F" w:rsidRPr="009274E0">
        <w:rPr>
          <w:rFonts w:ascii="Arial" w:eastAsia="Arial" w:hAnsi="Arial" w:cs="Arial"/>
          <w:b/>
          <w:bCs/>
          <w:sz w:val="22"/>
          <w:szCs w:val="22"/>
        </w:rPr>
        <w:t xml:space="preserve">             </w:t>
      </w:r>
    </w:p>
    <w:p w:rsidR="003C235F" w:rsidRPr="009274E0" w:rsidRDefault="003C235F">
      <w:pPr>
        <w:pStyle w:val="af1"/>
        <w:tabs>
          <w:tab w:val="clear" w:pos="4153"/>
          <w:tab w:val="clear" w:pos="8306"/>
          <w:tab w:val="left" w:pos="4140"/>
        </w:tabs>
        <w:jc w:val="center"/>
        <w:rPr>
          <w:rFonts w:ascii="Arial" w:hAnsi="Arial" w:cs="Arial"/>
          <w:b/>
          <w:sz w:val="22"/>
          <w:szCs w:val="22"/>
        </w:rPr>
      </w:pPr>
      <w:r w:rsidRPr="009274E0">
        <w:rPr>
          <w:rFonts w:ascii="Arial" w:hAnsi="Arial" w:cs="Arial"/>
          <w:b/>
          <w:sz w:val="22"/>
          <w:szCs w:val="22"/>
        </w:rPr>
        <w:t>ΑΠΟΣΠΑΣΜΑ</w:t>
      </w:r>
    </w:p>
    <w:p w:rsidR="003C235F" w:rsidRPr="009274E0" w:rsidRDefault="005B55CE">
      <w:pPr>
        <w:jc w:val="center"/>
        <w:rPr>
          <w:rFonts w:ascii="Arial" w:hAnsi="Arial" w:cs="Arial"/>
          <w:b/>
          <w:sz w:val="22"/>
          <w:szCs w:val="22"/>
        </w:rPr>
      </w:pPr>
      <w:r w:rsidRPr="009274E0">
        <w:rPr>
          <w:rFonts w:ascii="Arial" w:hAnsi="Arial" w:cs="Arial"/>
          <w:b/>
          <w:sz w:val="22"/>
          <w:szCs w:val="22"/>
        </w:rPr>
        <w:t xml:space="preserve">Από το πρακτικό της </w:t>
      </w:r>
      <w:proofErr w:type="spellStart"/>
      <w:r w:rsidRPr="009274E0">
        <w:rPr>
          <w:rFonts w:ascii="Arial" w:hAnsi="Arial" w:cs="Arial"/>
          <w:b/>
          <w:sz w:val="22"/>
          <w:szCs w:val="22"/>
        </w:rPr>
        <w:t>αριθμ</w:t>
      </w:r>
      <w:proofErr w:type="spellEnd"/>
      <w:r w:rsidRPr="009274E0">
        <w:rPr>
          <w:rFonts w:ascii="Arial" w:hAnsi="Arial" w:cs="Arial"/>
          <w:b/>
          <w:sz w:val="22"/>
          <w:szCs w:val="22"/>
        </w:rPr>
        <w:t xml:space="preserve">. </w:t>
      </w:r>
      <w:r w:rsidR="00624274" w:rsidRPr="00E81E95">
        <w:rPr>
          <w:rFonts w:ascii="Arial" w:hAnsi="Arial" w:cs="Arial"/>
          <w:b/>
          <w:sz w:val="22"/>
          <w:szCs w:val="22"/>
        </w:rPr>
        <w:t>2</w:t>
      </w:r>
      <w:r w:rsidR="00436195">
        <w:rPr>
          <w:rFonts w:ascii="Arial" w:hAnsi="Arial" w:cs="Arial"/>
          <w:b/>
          <w:sz w:val="22"/>
          <w:szCs w:val="22"/>
        </w:rPr>
        <w:t>1</w:t>
      </w:r>
      <w:r w:rsidR="003C235F" w:rsidRPr="009274E0">
        <w:rPr>
          <w:rFonts w:ascii="Arial" w:hAnsi="Arial" w:cs="Arial"/>
          <w:b/>
          <w:sz w:val="22"/>
          <w:szCs w:val="22"/>
          <w:vertAlign w:val="superscript"/>
        </w:rPr>
        <w:t>ης</w:t>
      </w:r>
      <w:r w:rsidR="003C235F" w:rsidRPr="009274E0">
        <w:rPr>
          <w:rFonts w:ascii="Arial" w:hAnsi="Arial" w:cs="Arial"/>
          <w:b/>
          <w:sz w:val="22"/>
          <w:szCs w:val="22"/>
        </w:rPr>
        <w:t xml:space="preserve">  /20</w:t>
      </w:r>
      <w:r w:rsidRPr="009274E0">
        <w:rPr>
          <w:rFonts w:ascii="Arial" w:hAnsi="Arial" w:cs="Arial"/>
          <w:b/>
          <w:sz w:val="22"/>
          <w:szCs w:val="22"/>
        </w:rPr>
        <w:t>2</w:t>
      </w:r>
      <w:r w:rsidR="00155B75" w:rsidRPr="009274E0">
        <w:rPr>
          <w:rFonts w:ascii="Arial" w:hAnsi="Arial" w:cs="Arial"/>
          <w:b/>
          <w:sz w:val="22"/>
          <w:szCs w:val="22"/>
        </w:rPr>
        <w:t>2</w:t>
      </w:r>
      <w:r w:rsidR="003C235F" w:rsidRPr="009274E0">
        <w:rPr>
          <w:rFonts w:ascii="Arial" w:hAnsi="Arial" w:cs="Arial"/>
          <w:b/>
          <w:sz w:val="22"/>
          <w:szCs w:val="22"/>
        </w:rPr>
        <w:t xml:space="preserve"> </w:t>
      </w:r>
      <w:r w:rsidR="00157A71" w:rsidRPr="009274E0">
        <w:rPr>
          <w:rFonts w:ascii="Arial" w:hAnsi="Arial" w:cs="Arial"/>
          <w:b/>
          <w:sz w:val="22"/>
          <w:szCs w:val="22"/>
        </w:rPr>
        <w:t xml:space="preserve"> ΤΑΚΤΙΚΗΣ</w:t>
      </w:r>
      <w:r w:rsidR="00526B61" w:rsidRPr="009274E0">
        <w:rPr>
          <w:rFonts w:ascii="Arial" w:hAnsi="Arial" w:cs="Arial"/>
          <w:b/>
          <w:sz w:val="22"/>
          <w:szCs w:val="22"/>
        </w:rPr>
        <w:t xml:space="preserve"> </w:t>
      </w:r>
      <w:r w:rsidR="00436195">
        <w:rPr>
          <w:rFonts w:ascii="Arial" w:hAnsi="Arial" w:cs="Arial"/>
          <w:b/>
          <w:sz w:val="22"/>
          <w:szCs w:val="22"/>
        </w:rPr>
        <w:t xml:space="preserve"> </w:t>
      </w:r>
      <w:r w:rsidR="003C235F" w:rsidRPr="009274E0">
        <w:rPr>
          <w:rFonts w:ascii="Arial" w:hAnsi="Arial" w:cs="Arial"/>
          <w:b/>
          <w:sz w:val="22"/>
          <w:szCs w:val="22"/>
        </w:rPr>
        <w:t>Συνεδρίασης</w:t>
      </w:r>
    </w:p>
    <w:p w:rsidR="003C235F" w:rsidRDefault="003C235F">
      <w:pPr>
        <w:rPr>
          <w:rFonts w:ascii="Arial" w:hAnsi="Arial" w:cs="Arial"/>
          <w:b/>
          <w:sz w:val="22"/>
          <w:szCs w:val="22"/>
        </w:rPr>
      </w:pPr>
      <w:r w:rsidRPr="009274E0">
        <w:rPr>
          <w:rFonts w:ascii="Arial" w:eastAsia="Arial" w:hAnsi="Arial" w:cs="Arial"/>
          <w:b/>
          <w:sz w:val="22"/>
          <w:szCs w:val="22"/>
        </w:rPr>
        <w:t xml:space="preserve">                           </w:t>
      </w:r>
      <w:r w:rsidR="00526B61" w:rsidRPr="009274E0">
        <w:rPr>
          <w:rFonts w:ascii="Arial" w:eastAsia="Arial" w:hAnsi="Arial" w:cs="Arial"/>
          <w:b/>
          <w:sz w:val="22"/>
          <w:szCs w:val="22"/>
        </w:rPr>
        <w:t xml:space="preserve">              </w:t>
      </w:r>
      <w:r w:rsidRPr="009274E0">
        <w:rPr>
          <w:rFonts w:ascii="Arial" w:eastAsia="Arial" w:hAnsi="Arial" w:cs="Arial"/>
          <w:b/>
          <w:sz w:val="22"/>
          <w:szCs w:val="22"/>
        </w:rPr>
        <w:t xml:space="preserve">     </w:t>
      </w:r>
      <w:r w:rsidRPr="009274E0">
        <w:rPr>
          <w:rFonts w:ascii="Arial" w:hAnsi="Arial" w:cs="Arial"/>
          <w:b/>
          <w:sz w:val="22"/>
          <w:szCs w:val="22"/>
        </w:rPr>
        <w:t xml:space="preserve">της  Οικονομικής Επιτροπής  Δήμου </w:t>
      </w:r>
      <w:proofErr w:type="spellStart"/>
      <w:r w:rsidRPr="009274E0">
        <w:rPr>
          <w:rFonts w:ascii="Arial" w:hAnsi="Arial" w:cs="Arial"/>
          <w:b/>
          <w:sz w:val="22"/>
          <w:szCs w:val="22"/>
        </w:rPr>
        <w:t>Λεβαδέων</w:t>
      </w:r>
      <w:proofErr w:type="spellEnd"/>
    </w:p>
    <w:p w:rsidR="009274E0" w:rsidRPr="009274E0" w:rsidRDefault="009274E0">
      <w:pPr>
        <w:rPr>
          <w:rFonts w:ascii="Arial" w:hAnsi="Arial" w:cs="Arial"/>
          <w:b/>
          <w:sz w:val="22"/>
          <w:szCs w:val="22"/>
        </w:rPr>
      </w:pPr>
    </w:p>
    <w:p w:rsidR="003C235F" w:rsidRPr="009274E0" w:rsidRDefault="003C235F">
      <w:pPr>
        <w:jc w:val="center"/>
        <w:rPr>
          <w:rFonts w:ascii="Arial" w:hAnsi="Arial" w:cs="Arial"/>
          <w:b/>
          <w:sz w:val="22"/>
          <w:szCs w:val="22"/>
        </w:rPr>
      </w:pPr>
      <w:r w:rsidRPr="009274E0">
        <w:rPr>
          <w:rFonts w:ascii="Arial" w:hAnsi="Arial" w:cs="Arial"/>
          <w:b/>
          <w:sz w:val="22"/>
          <w:szCs w:val="22"/>
        </w:rPr>
        <w:t xml:space="preserve">Αριθμός απόφασης : </w:t>
      </w:r>
      <w:r w:rsidR="006E352C" w:rsidRPr="009274E0">
        <w:rPr>
          <w:rFonts w:ascii="Arial" w:hAnsi="Arial" w:cs="Arial"/>
          <w:b/>
          <w:sz w:val="22"/>
          <w:szCs w:val="22"/>
        </w:rPr>
        <w:t>1</w:t>
      </w:r>
      <w:r w:rsidR="00436195">
        <w:rPr>
          <w:rFonts w:ascii="Arial" w:hAnsi="Arial" w:cs="Arial"/>
          <w:b/>
          <w:sz w:val="22"/>
          <w:szCs w:val="22"/>
        </w:rPr>
        <w:t>8</w:t>
      </w:r>
      <w:r w:rsidR="00A45A53">
        <w:rPr>
          <w:rFonts w:ascii="Arial" w:hAnsi="Arial" w:cs="Arial"/>
          <w:b/>
          <w:sz w:val="22"/>
          <w:szCs w:val="22"/>
        </w:rPr>
        <w:t>7</w:t>
      </w:r>
    </w:p>
    <w:p w:rsidR="00E47877" w:rsidRDefault="00E47877" w:rsidP="0055426E">
      <w:pPr>
        <w:pStyle w:val="9"/>
        <w:tabs>
          <w:tab w:val="left" w:pos="9750"/>
        </w:tabs>
        <w:ind w:left="142"/>
        <w:jc w:val="both"/>
        <w:rPr>
          <w:rFonts w:ascii="Arial" w:eastAsia="SimSun" w:hAnsi="Arial" w:cs="Arial"/>
          <w:bCs w:val="0"/>
          <w:szCs w:val="22"/>
          <w:highlight w:val="white"/>
        </w:rPr>
      </w:pPr>
    </w:p>
    <w:p w:rsidR="0013746D" w:rsidRPr="0013746D" w:rsidRDefault="0013746D" w:rsidP="0013746D">
      <w:pPr>
        <w:pStyle w:val="af2"/>
        <w:tabs>
          <w:tab w:val="clear" w:pos="8460"/>
          <w:tab w:val="left" w:pos="6237"/>
        </w:tabs>
        <w:spacing w:line="276" w:lineRule="auto"/>
        <w:ind w:firstLine="0"/>
        <w:rPr>
          <w:rFonts w:ascii="Arial" w:hAnsi="Arial" w:cs="Arial"/>
          <w:b/>
          <w:bCs/>
          <w:sz w:val="22"/>
          <w:szCs w:val="22"/>
        </w:rPr>
      </w:pPr>
      <w:proofErr w:type="spellStart"/>
      <w:r w:rsidRPr="0013746D">
        <w:rPr>
          <w:rFonts w:ascii="Arial" w:hAnsi="Arial" w:cs="Arial"/>
          <w:b/>
          <w:bCs/>
          <w:sz w:val="22"/>
          <w:szCs w:val="22"/>
        </w:rPr>
        <w:t>΄Εγκριση</w:t>
      </w:r>
      <w:proofErr w:type="spellEnd"/>
      <w:r w:rsidRPr="0013746D">
        <w:rPr>
          <w:rFonts w:ascii="Arial" w:hAnsi="Arial" w:cs="Arial"/>
          <w:b/>
          <w:bCs/>
          <w:sz w:val="22"/>
          <w:szCs w:val="22"/>
        </w:rPr>
        <w:t xml:space="preserve"> Απολογισμού οικονομικού έτους 2020 της Σχολικής Επιτροπής Σχολικών Μονάδων Α/</w:t>
      </w:r>
      <w:proofErr w:type="spellStart"/>
      <w:r w:rsidRPr="0013746D">
        <w:rPr>
          <w:rFonts w:ascii="Arial" w:hAnsi="Arial" w:cs="Arial"/>
          <w:b/>
          <w:bCs/>
          <w:sz w:val="22"/>
          <w:szCs w:val="22"/>
        </w:rPr>
        <w:t>θμιας</w:t>
      </w:r>
      <w:proofErr w:type="spellEnd"/>
      <w:r w:rsidRPr="0013746D">
        <w:rPr>
          <w:rFonts w:ascii="Arial" w:hAnsi="Arial" w:cs="Arial"/>
          <w:b/>
          <w:bCs/>
          <w:sz w:val="22"/>
          <w:szCs w:val="22"/>
        </w:rPr>
        <w:t xml:space="preserve"> Εκπαίδευσης.</w:t>
      </w:r>
    </w:p>
    <w:p w:rsidR="00533FF4" w:rsidRPr="0013746D" w:rsidRDefault="00533FF4" w:rsidP="00C054E9">
      <w:pPr>
        <w:rPr>
          <w:rFonts w:ascii="Arial" w:eastAsia="SimSun" w:hAnsi="Arial" w:cs="Arial"/>
          <w:b/>
          <w:sz w:val="20"/>
          <w:szCs w:val="20"/>
          <w:highlight w:val="white"/>
        </w:rPr>
      </w:pPr>
    </w:p>
    <w:p w:rsidR="005002A8" w:rsidRDefault="006E352C" w:rsidP="005002A8">
      <w:pPr>
        <w:ind w:hanging="6"/>
        <w:jc w:val="both"/>
        <w:rPr>
          <w:rFonts w:ascii="Arial" w:hAnsi="Arial" w:cs="Arial"/>
          <w:sz w:val="22"/>
          <w:szCs w:val="22"/>
        </w:rPr>
      </w:pPr>
      <w:r w:rsidRPr="002F2C73">
        <w:rPr>
          <w:rFonts w:ascii="Arial" w:hAnsi="Arial" w:cs="Arial"/>
          <w:sz w:val="22"/>
          <w:szCs w:val="22"/>
        </w:rPr>
        <w:t xml:space="preserve">Στη Λιβαδειά σήμερα </w:t>
      </w:r>
      <w:r w:rsidR="00C24A52">
        <w:rPr>
          <w:rFonts w:ascii="Arial" w:hAnsi="Arial" w:cs="Arial"/>
          <w:sz w:val="22"/>
          <w:szCs w:val="22"/>
        </w:rPr>
        <w:t>21</w:t>
      </w:r>
      <w:r w:rsidRPr="002F2C73">
        <w:rPr>
          <w:rFonts w:ascii="Arial" w:hAnsi="Arial" w:cs="Arial"/>
          <w:sz w:val="22"/>
          <w:szCs w:val="22"/>
          <w:vertAlign w:val="superscript"/>
        </w:rPr>
        <w:t>η</w:t>
      </w:r>
      <w:r w:rsidRPr="002F2C73">
        <w:rPr>
          <w:rFonts w:ascii="Arial" w:hAnsi="Arial" w:cs="Arial"/>
          <w:sz w:val="22"/>
          <w:szCs w:val="22"/>
        </w:rPr>
        <w:t xml:space="preserve">  </w:t>
      </w:r>
      <w:r w:rsidR="00624274">
        <w:rPr>
          <w:rFonts w:ascii="Arial" w:hAnsi="Arial" w:cs="Arial"/>
          <w:sz w:val="22"/>
          <w:szCs w:val="22"/>
        </w:rPr>
        <w:t>Ιουνίου</w:t>
      </w:r>
      <w:r w:rsidRPr="002F2C73">
        <w:rPr>
          <w:rFonts w:ascii="Arial" w:hAnsi="Arial" w:cs="Arial"/>
          <w:sz w:val="22"/>
          <w:szCs w:val="22"/>
        </w:rPr>
        <w:t xml:space="preserve">   2022  ημέρα  Τ</w:t>
      </w:r>
      <w:r w:rsidR="00DF1160">
        <w:rPr>
          <w:rFonts w:ascii="Arial" w:hAnsi="Arial" w:cs="Arial"/>
          <w:sz w:val="22"/>
          <w:szCs w:val="22"/>
        </w:rPr>
        <w:t>ρίτη</w:t>
      </w:r>
      <w:r w:rsidRPr="002F2C73">
        <w:rPr>
          <w:rFonts w:ascii="Arial" w:hAnsi="Arial" w:cs="Arial"/>
          <w:sz w:val="22"/>
          <w:szCs w:val="22"/>
        </w:rPr>
        <w:t xml:space="preserve">   , ώρα 14.</w:t>
      </w:r>
      <w:r w:rsidR="00DF1160">
        <w:rPr>
          <w:rFonts w:ascii="Arial" w:hAnsi="Arial" w:cs="Arial"/>
          <w:sz w:val="22"/>
          <w:szCs w:val="22"/>
        </w:rPr>
        <w:t>0</w:t>
      </w:r>
      <w:r w:rsidRPr="002F2C73">
        <w:rPr>
          <w:rFonts w:ascii="Arial" w:hAnsi="Arial" w:cs="Arial"/>
          <w:sz w:val="22"/>
          <w:szCs w:val="22"/>
        </w:rPr>
        <w:t xml:space="preserve">0  </w:t>
      </w:r>
      <w:r w:rsidR="005002A8">
        <w:rPr>
          <w:rFonts w:ascii="Arial" w:hAnsi="Arial" w:cs="Arial"/>
          <w:sz w:val="22"/>
          <w:szCs w:val="22"/>
        </w:rPr>
        <w:t xml:space="preserve">και στην αίθουσα συνεδριάσεων του Δημοτικού Συμβουλίου  </w:t>
      </w:r>
      <w:proofErr w:type="spellStart"/>
      <w:r w:rsidR="005002A8">
        <w:rPr>
          <w:rFonts w:ascii="Arial" w:hAnsi="Arial" w:cs="Arial"/>
          <w:sz w:val="22"/>
          <w:szCs w:val="22"/>
        </w:rPr>
        <w:t>Λεβαδέων</w:t>
      </w:r>
      <w:proofErr w:type="spellEnd"/>
      <w:r w:rsidR="005002A8">
        <w:rPr>
          <w:rFonts w:ascii="Arial" w:hAnsi="Arial" w:cs="Arial"/>
          <w:sz w:val="22"/>
          <w:szCs w:val="22"/>
        </w:rPr>
        <w:t xml:space="preserve"> στο Παλαιό Δημαρχείο – Πλατεία Εθνικής Αντίστασης συνεδρίασε η Οικονομική Επιτροπή Δήμου </w:t>
      </w:r>
      <w:proofErr w:type="spellStart"/>
      <w:r w:rsidR="005002A8">
        <w:rPr>
          <w:rFonts w:ascii="Arial" w:hAnsi="Arial" w:cs="Arial"/>
          <w:sz w:val="22"/>
          <w:szCs w:val="22"/>
        </w:rPr>
        <w:t>Λεβαδέων</w:t>
      </w:r>
      <w:proofErr w:type="spellEnd"/>
      <w:r w:rsidR="005002A8">
        <w:rPr>
          <w:rFonts w:ascii="Arial" w:hAnsi="Arial" w:cs="Arial"/>
          <w:sz w:val="22"/>
          <w:szCs w:val="22"/>
        </w:rPr>
        <w:t xml:space="preserve"> μετά την από  10269/17-06-2022  έγγραφη πρόσκληση του  Προέδρου της (Δημάρχου </w:t>
      </w:r>
      <w:proofErr w:type="spellStart"/>
      <w:r w:rsidR="005002A8">
        <w:rPr>
          <w:rFonts w:ascii="Arial" w:hAnsi="Arial" w:cs="Arial"/>
          <w:sz w:val="22"/>
          <w:szCs w:val="22"/>
        </w:rPr>
        <w:t>Λεβαδέων</w:t>
      </w:r>
      <w:proofErr w:type="spellEnd"/>
      <w:r w:rsidR="005002A8">
        <w:rPr>
          <w:rFonts w:ascii="Arial" w:hAnsi="Arial" w:cs="Arial"/>
          <w:sz w:val="22"/>
          <w:szCs w:val="22"/>
        </w:rPr>
        <w:t xml:space="preserve">). </w:t>
      </w:r>
      <w:r w:rsidRPr="002F2C73">
        <w:rPr>
          <w:rFonts w:ascii="Arial" w:hAnsi="Arial" w:cs="Arial"/>
          <w:sz w:val="22"/>
          <w:szCs w:val="22"/>
        </w:rPr>
        <w:t xml:space="preserve">    </w:t>
      </w:r>
    </w:p>
    <w:p w:rsidR="006E352C" w:rsidRDefault="006E352C" w:rsidP="005002A8">
      <w:pPr>
        <w:ind w:hanging="6"/>
        <w:jc w:val="both"/>
        <w:rPr>
          <w:rFonts w:ascii="Arial" w:hAnsi="Arial" w:cs="Arial"/>
          <w:sz w:val="22"/>
          <w:szCs w:val="22"/>
        </w:rPr>
      </w:pPr>
      <w:r w:rsidRPr="002F2C73">
        <w:rPr>
          <w:rFonts w:ascii="Arial" w:hAnsi="Arial" w:cs="Arial"/>
          <w:sz w:val="22"/>
          <w:szCs w:val="22"/>
        </w:rPr>
        <w:t xml:space="preserve">     Αφού  διαπιστώθηκε ότι υπάρχει νόμιμη απαρτία, επειδή σε σύνολο 9 μελών ήταν παρόντα </w:t>
      </w:r>
      <w:r w:rsidR="00436195">
        <w:rPr>
          <w:rFonts w:ascii="Arial" w:hAnsi="Arial" w:cs="Arial"/>
          <w:sz w:val="22"/>
          <w:szCs w:val="22"/>
        </w:rPr>
        <w:t xml:space="preserve">έξι </w:t>
      </w:r>
      <w:r w:rsidRPr="002F2C73">
        <w:rPr>
          <w:rFonts w:ascii="Arial" w:hAnsi="Arial" w:cs="Arial"/>
          <w:sz w:val="22"/>
          <w:szCs w:val="22"/>
        </w:rPr>
        <w:t xml:space="preserve"> (</w:t>
      </w:r>
      <w:r w:rsidR="00436195">
        <w:rPr>
          <w:rFonts w:ascii="Arial" w:hAnsi="Arial" w:cs="Arial"/>
          <w:sz w:val="22"/>
          <w:szCs w:val="22"/>
        </w:rPr>
        <w:t>6</w:t>
      </w:r>
      <w:r w:rsidRPr="002F2C73">
        <w:rPr>
          <w:rFonts w:ascii="Arial" w:hAnsi="Arial" w:cs="Arial"/>
          <w:sz w:val="22"/>
          <w:szCs w:val="22"/>
        </w:rPr>
        <w:t>),  ήτοι:</w:t>
      </w:r>
    </w:p>
    <w:p w:rsidR="005002A8" w:rsidRDefault="005002A8" w:rsidP="005002A8">
      <w:pPr>
        <w:ind w:hanging="6"/>
        <w:jc w:val="both"/>
        <w:rPr>
          <w:rFonts w:ascii="Arial" w:hAnsi="Arial" w:cs="Arial"/>
          <w:sz w:val="22"/>
          <w:szCs w:val="22"/>
        </w:rPr>
      </w:pPr>
    </w:p>
    <w:p w:rsidR="005002A8" w:rsidRPr="002F2C73" w:rsidRDefault="005002A8" w:rsidP="005002A8">
      <w:pPr>
        <w:ind w:hanging="6"/>
        <w:jc w:val="both"/>
        <w:rPr>
          <w:rFonts w:ascii="Arial" w:hAnsi="Arial" w:cs="Arial"/>
          <w:sz w:val="22"/>
          <w:szCs w:val="22"/>
        </w:rPr>
      </w:pPr>
    </w:p>
    <w:p w:rsidR="006E352C" w:rsidRPr="002F2C73" w:rsidRDefault="006E352C" w:rsidP="006E352C">
      <w:pPr>
        <w:jc w:val="both"/>
        <w:rPr>
          <w:rFonts w:ascii="Arial" w:hAnsi="Arial" w:cs="Arial"/>
          <w:b/>
          <w:sz w:val="22"/>
          <w:szCs w:val="22"/>
        </w:rPr>
      </w:pPr>
      <w:r w:rsidRPr="002F2C73">
        <w:rPr>
          <w:rFonts w:ascii="Arial" w:hAnsi="Arial" w:cs="Arial"/>
          <w:b/>
          <w:sz w:val="22"/>
          <w:szCs w:val="22"/>
        </w:rPr>
        <w:tab/>
        <w:t xml:space="preserve">                  ΠΑΡΟΝΤΕΣ                                                                           ΑΠΟΝΤΕΣ</w:t>
      </w:r>
    </w:p>
    <w:p w:rsidR="006E352C" w:rsidRPr="002F2C73" w:rsidRDefault="006E352C" w:rsidP="006E352C">
      <w:pPr>
        <w:pStyle w:val="28"/>
        <w:rPr>
          <w:rFonts w:ascii="Arial" w:hAnsi="Arial" w:cs="Arial"/>
          <w:sz w:val="22"/>
          <w:szCs w:val="22"/>
        </w:rPr>
      </w:pPr>
      <w:r w:rsidRPr="002F2C73">
        <w:rPr>
          <w:rFonts w:ascii="Arial" w:hAnsi="Arial" w:cs="Arial"/>
          <w:color w:val="000000"/>
          <w:sz w:val="22"/>
          <w:szCs w:val="22"/>
        </w:rPr>
        <w:t>1</w:t>
      </w:r>
      <w:r w:rsidRPr="002F2C73">
        <w:rPr>
          <w:rFonts w:ascii="Arial" w:hAnsi="Arial" w:cs="Arial"/>
          <w:sz w:val="22"/>
          <w:szCs w:val="22"/>
        </w:rPr>
        <w:t xml:space="preserve">.Ταγκαλέγκας Ιωάννης                                                    </w:t>
      </w:r>
      <w:r w:rsidR="002417FC" w:rsidRPr="002F2C73">
        <w:rPr>
          <w:rFonts w:ascii="Arial" w:hAnsi="Arial" w:cs="Arial"/>
          <w:sz w:val="22"/>
          <w:szCs w:val="22"/>
        </w:rPr>
        <w:t xml:space="preserve">        </w:t>
      </w:r>
      <w:r w:rsidR="00B23DE8" w:rsidRPr="002F2C73">
        <w:rPr>
          <w:rFonts w:ascii="Arial" w:hAnsi="Arial" w:cs="Arial"/>
          <w:sz w:val="22"/>
          <w:szCs w:val="22"/>
        </w:rPr>
        <w:t xml:space="preserve">  </w:t>
      </w:r>
      <w:r w:rsidRPr="002F2C73">
        <w:rPr>
          <w:rFonts w:ascii="Arial" w:hAnsi="Arial" w:cs="Arial"/>
          <w:sz w:val="22"/>
          <w:szCs w:val="22"/>
        </w:rPr>
        <w:t>1.</w:t>
      </w:r>
      <w:r w:rsidR="002417FC" w:rsidRPr="002F2C73">
        <w:rPr>
          <w:rFonts w:ascii="Arial" w:hAnsi="Arial" w:cs="Arial"/>
          <w:sz w:val="22"/>
          <w:szCs w:val="22"/>
        </w:rPr>
        <w:t xml:space="preserve"> </w:t>
      </w:r>
      <w:proofErr w:type="spellStart"/>
      <w:r w:rsidR="00624274">
        <w:rPr>
          <w:rFonts w:ascii="Arial" w:hAnsi="Arial" w:cs="Arial"/>
          <w:sz w:val="22"/>
          <w:szCs w:val="22"/>
        </w:rPr>
        <w:t>Καπλάνης</w:t>
      </w:r>
      <w:proofErr w:type="spellEnd"/>
      <w:r w:rsidR="00624274">
        <w:rPr>
          <w:rFonts w:ascii="Arial" w:hAnsi="Arial" w:cs="Arial"/>
          <w:sz w:val="22"/>
          <w:szCs w:val="22"/>
        </w:rPr>
        <w:t xml:space="preserve"> Κωνσταντίνος</w:t>
      </w:r>
      <w:r w:rsidR="002417FC" w:rsidRPr="002F2C73">
        <w:rPr>
          <w:rFonts w:ascii="Arial" w:hAnsi="Arial" w:cs="Arial"/>
          <w:sz w:val="22"/>
          <w:szCs w:val="22"/>
        </w:rPr>
        <w:t xml:space="preserve">                                                </w:t>
      </w:r>
    </w:p>
    <w:p w:rsidR="006E352C" w:rsidRPr="002F2C73" w:rsidRDefault="006E352C" w:rsidP="006E352C">
      <w:pPr>
        <w:pStyle w:val="28"/>
        <w:rPr>
          <w:rFonts w:ascii="Arial" w:hAnsi="Arial" w:cs="Arial"/>
          <w:sz w:val="22"/>
          <w:szCs w:val="22"/>
        </w:rPr>
      </w:pPr>
      <w:r w:rsidRPr="002F2C73">
        <w:rPr>
          <w:rFonts w:ascii="Arial" w:hAnsi="Arial" w:cs="Arial"/>
          <w:sz w:val="22"/>
          <w:szCs w:val="22"/>
        </w:rPr>
        <w:t>2</w:t>
      </w:r>
      <w:r w:rsidR="00464EAA">
        <w:rPr>
          <w:rFonts w:ascii="Arial" w:hAnsi="Arial" w:cs="Arial"/>
          <w:sz w:val="22"/>
          <w:szCs w:val="22"/>
        </w:rPr>
        <w:t>.</w:t>
      </w:r>
      <w:r w:rsidR="00DF1160" w:rsidRPr="00DF1160">
        <w:rPr>
          <w:rFonts w:ascii="Arial" w:hAnsi="Arial" w:cs="Arial"/>
          <w:sz w:val="22"/>
          <w:szCs w:val="22"/>
        </w:rPr>
        <w:t xml:space="preserve"> </w:t>
      </w:r>
      <w:r w:rsidR="00624274">
        <w:rPr>
          <w:rFonts w:ascii="Arial" w:hAnsi="Arial" w:cs="Arial"/>
          <w:sz w:val="22"/>
          <w:szCs w:val="22"/>
        </w:rPr>
        <w:t xml:space="preserve">Αποστόλου Ιωάννης(αν/κό μέλος κ. </w:t>
      </w:r>
      <w:proofErr w:type="spellStart"/>
      <w:r w:rsidR="00624274">
        <w:rPr>
          <w:rFonts w:ascii="Arial" w:hAnsi="Arial" w:cs="Arial"/>
          <w:sz w:val="22"/>
          <w:szCs w:val="22"/>
        </w:rPr>
        <w:t>Μητά</w:t>
      </w:r>
      <w:proofErr w:type="spellEnd"/>
      <w:r w:rsidR="00624274">
        <w:rPr>
          <w:rFonts w:ascii="Arial" w:hAnsi="Arial" w:cs="Arial"/>
          <w:sz w:val="22"/>
          <w:szCs w:val="22"/>
        </w:rPr>
        <w:t xml:space="preserve"> Αλέξαν</w:t>
      </w:r>
      <w:r w:rsidR="002617C8">
        <w:rPr>
          <w:rFonts w:ascii="Arial" w:hAnsi="Arial" w:cs="Arial"/>
          <w:sz w:val="22"/>
          <w:szCs w:val="22"/>
        </w:rPr>
        <w:t>δ</w:t>
      </w:r>
      <w:r w:rsidR="00624274">
        <w:rPr>
          <w:rFonts w:ascii="Arial" w:hAnsi="Arial" w:cs="Arial"/>
          <w:sz w:val="22"/>
          <w:szCs w:val="22"/>
        </w:rPr>
        <w:t>ρου)</w:t>
      </w:r>
      <w:r w:rsidR="00D0386B" w:rsidRPr="002F2C73">
        <w:rPr>
          <w:rFonts w:ascii="Arial" w:hAnsi="Arial" w:cs="Arial"/>
          <w:sz w:val="22"/>
          <w:szCs w:val="22"/>
        </w:rPr>
        <w:t xml:space="preserve">   </w:t>
      </w:r>
      <w:r w:rsidR="002417FC" w:rsidRPr="002F2C73">
        <w:rPr>
          <w:rFonts w:ascii="Arial" w:hAnsi="Arial" w:cs="Arial"/>
          <w:sz w:val="22"/>
          <w:szCs w:val="22"/>
        </w:rPr>
        <w:t xml:space="preserve"> </w:t>
      </w:r>
      <w:r w:rsidR="00B23DE8" w:rsidRPr="002F2C73">
        <w:rPr>
          <w:rFonts w:ascii="Arial" w:hAnsi="Arial" w:cs="Arial"/>
          <w:sz w:val="22"/>
          <w:szCs w:val="22"/>
        </w:rPr>
        <w:t xml:space="preserve">  </w:t>
      </w:r>
      <w:r w:rsidR="00D0386B" w:rsidRPr="002F2C73">
        <w:rPr>
          <w:rFonts w:ascii="Arial" w:hAnsi="Arial" w:cs="Arial"/>
          <w:sz w:val="22"/>
          <w:szCs w:val="22"/>
        </w:rPr>
        <w:t xml:space="preserve"> </w:t>
      </w:r>
      <w:r w:rsidR="00DF1160">
        <w:rPr>
          <w:rFonts w:ascii="Arial" w:hAnsi="Arial" w:cs="Arial"/>
          <w:sz w:val="22"/>
          <w:szCs w:val="22"/>
        </w:rPr>
        <w:t xml:space="preserve">  </w:t>
      </w:r>
      <w:r w:rsidR="00436195">
        <w:rPr>
          <w:rFonts w:ascii="Arial" w:hAnsi="Arial" w:cs="Arial"/>
          <w:sz w:val="22"/>
          <w:szCs w:val="22"/>
        </w:rPr>
        <w:t>2.Πούλος Ευάγγελος</w:t>
      </w:r>
      <w:r w:rsidR="00DF1160">
        <w:rPr>
          <w:rFonts w:ascii="Arial" w:hAnsi="Arial" w:cs="Arial"/>
          <w:sz w:val="22"/>
          <w:szCs w:val="22"/>
        </w:rPr>
        <w:t xml:space="preserve">                                                         </w:t>
      </w:r>
    </w:p>
    <w:p w:rsidR="006E352C" w:rsidRPr="002F2C73" w:rsidRDefault="006E352C" w:rsidP="006E352C">
      <w:pPr>
        <w:pStyle w:val="28"/>
        <w:rPr>
          <w:rFonts w:ascii="Arial" w:hAnsi="Arial" w:cs="Arial"/>
          <w:sz w:val="22"/>
          <w:szCs w:val="22"/>
        </w:rPr>
      </w:pPr>
      <w:r w:rsidRPr="002F2C73">
        <w:rPr>
          <w:rFonts w:ascii="Arial" w:hAnsi="Arial" w:cs="Arial"/>
          <w:sz w:val="22"/>
          <w:szCs w:val="22"/>
        </w:rPr>
        <w:t xml:space="preserve">3. </w:t>
      </w:r>
      <w:proofErr w:type="spellStart"/>
      <w:r w:rsidRPr="002F2C73">
        <w:rPr>
          <w:rFonts w:ascii="Arial" w:hAnsi="Arial" w:cs="Arial"/>
          <w:sz w:val="22"/>
          <w:szCs w:val="22"/>
        </w:rPr>
        <w:t>Καλογρηάς</w:t>
      </w:r>
      <w:proofErr w:type="spellEnd"/>
      <w:r w:rsidRPr="002F2C73">
        <w:rPr>
          <w:rFonts w:ascii="Arial" w:hAnsi="Arial" w:cs="Arial"/>
          <w:sz w:val="22"/>
          <w:szCs w:val="22"/>
        </w:rPr>
        <w:t xml:space="preserve"> Αθανάσιος                                   ΄          </w:t>
      </w:r>
      <w:r w:rsidR="00DF1160">
        <w:rPr>
          <w:rFonts w:ascii="Arial" w:hAnsi="Arial" w:cs="Arial"/>
          <w:sz w:val="22"/>
          <w:szCs w:val="22"/>
        </w:rPr>
        <w:t xml:space="preserve">         </w:t>
      </w:r>
      <w:r w:rsidRPr="002F2C73">
        <w:rPr>
          <w:rFonts w:ascii="Arial" w:hAnsi="Arial" w:cs="Arial"/>
          <w:sz w:val="22"/>
          <w:szCs w:val="22"/>
        </w:rPr>
        <w:t xml:space="preserve">   </w:t>
      </w:r>
      <w:r w:rsidR="00436195">
        <w:rPr>
          <w:rFonts w:ascii="Arial" w:hAnsi="Arial" w:cs="Arial"/>
          <w:sz w:val="22"/>
          <w:szCs w:val="22"/>
        </w:rPr>
        <w:t xml:space="preserve">  3.Μπράλιος Νικόλαος</w:t>
      </w:r>
    </w:p>
    <w:p w:rsidR="006E352C" w:rsidRPr="002F2C73" w:rsidRDefault="006E352C" w:rsidP="006E352C">
      <w:pPr>
        <w:pStyle w:val="28"/>
        <w:rPr>
          <w:rFonts w:ascii="Arial" w:hAnsi="Arial" w:cs="Arial"/>
          <w:sz w:val="22"/>
          <w:szCs w:val="22"/>
        </w:rPr>
      </w:pPr>
      <w:r w:rsidRPr="002F2C73">
        <w:rPr>
          <w:rFonts w:ascii="Arial" w:hAnsi="Arial" w:cs="Arial"/>
          <w:sz w:val="22"/>
          <w:szCs w:val="22"/>
        </w:rPr>
        <w:t xml:space="preserve">4. </w:t>
      </w:r>
      <w:proofErr w:type="spellStart"/>
      <w:r w:rsidRPr="002F2C73">
        <w:rPr>
          <w:rFonts w:ascii="Arial" w:hAnsi="Arial" w:cs="Arial"/>
          <w:sz w:val="22"/>
          <w:szCs w:val="22"/>
        </w:rPr>
        <w:t>Σαγιάννης</w:t>
      </w:r>
      <w:proofErr w:type="spellEnd"/>
      <w:r w:rsidRPr="002F2C73">
        <w:rPr>
          <w:rFonts w:ascii="Arial" w:hAnsi="Arial" w:cs="Arial"/>
          <w:sz w:val="22"/>
          <w:szCs w:val="22"/>
        </w:rPr>
        <w:t xml:space="preserve"> Μιχαήλ                             </w:t>
      </w:r>
      <w:r w:rsidR="00436195">
        <w:rPr>
          <w:rFonts w:ascii="Arial" w:hAnsi="Arial" w:cs="Arial"/>
          <w:sz w:val="22"/>
          <w:szCs w:val="22"/>
        </w:rPr>
        <w:t xml:space="preserve">                                 Αν και είχαν νόμιμα προσκληθεί         </w:t>
      </w:r>
    </w:p>
    <w:p w:rsidR="002417FC" w:rsidRDefault="006E352C" w:rsidP="006E352C">
      <w:pPr>
        <w:pStyle w:val="28"/>
        <w:rPr>
          <w:rFonts w:ascii="Arial" w:hAnsi="Arial" w:cs="Arial"/>
          <w:sz w:val="22"/>
          <w:szCs w:val="22"/>
        </w:rPr>
      </w:pPr>
      <w:r w:rsidRPr="002F2C73">
        <w:rPr>
          <w:rFonts w:ascii="Arial" w:hAnsi="Arial" w:cs="Arial"/>
          <w:sz w:val="22"/>
          <w:szCs w:val="22"/>
        </w:rPr>
        <w:t xml:space="preserve">5. </w:t>
      </w:r>
      <w:proofErr w:type="spellStart"/>
      <w:r w:rsidRPr="002F2C73">
        <w:rPr>
          <w:rFonts w:ascii="Arial" w:hAnsi="Arial" w:cs="Arial"/>
          <w:sz w:val="22"/>
          <w:szCs w:val="22"/>
        </w:rPr>
        <w:t>Μερτζάνης</w:t>
      </w:r>
      <w:proofErr w:type="spellEnd"/>
      <w:r w:rsidRPr="002F2C73">
        <w:rPr>
          <w:rFonts w:ascii="Arial" w:hAnsi="Arial" w:cs="Arial"/>
          <w:sz w:val="22"/>
          <w:szCs w:val="22"/>
        </w:rPr>
        <w:t xml:space="preserve">  Κωνσταντίνος</w:t>
      </w:r>
    </w:p>
    <w:p w:rsidR="002617C8" w:rsidRPr="002F2C73" w:rsidRDefault="00436195" w:rsidP="002617C8">
      <w:pPr>
        <w:pStyle w:val="28"/>
        <w:rPr>
          <w:rFonts w:ascii="Arial" w:hAnsi="Arial" w:cs="Arial"/>
          <w:sz w:val="22"/>
          <w:szCs w:val="22"/>
        </w:rPr>
      </w:pPr>
      <w:r>
        <w:rPr>
          <w:rFonts w:ascii="Arial" w:hAnsi="Arial" w:cs="Arial"/>
          <w:sz w:val="22"/>
          <w:szCs w:val="22"/>
        </w:rPr>
        <w:t>6</w:t>
      </w:r>
      <w:r w:rsidR="002417FC" w:rsidRPr="002F2C73">
        <w:rPr>
          <w:rFonts w:ascii="Arial" w:hAnsi="Arial" w:cs="Arial"/>
          <w:sz w:val="22"/>
          <w:szCs w:val="22"/>
        </w:rPr>
        <w:t>.</w:t>
      </w:r>
      <w:r w:rsidR="006E352C" w:rsidRPr="002F2C73">
        <w:rPr>
          <w:rFonts w:ascii="Arial" w:hAnsi="Arial" w:cs="Arial"/>
          <w:sz w:val="22"/>
          <w:szCs w:val="22"/>
        </w:rPr>
        <w:t xml:space="preserve"> </w:t>
      </w:r>
      <w:proofErr w:type="spellStart"/>
      <w:r>
        <w:rPr>
          <w:rFonts w:ascii="Arial" w:hAnsi="Arial" w:cs="Arial"/>
          <w:sz w:val="22"/>
          <w:szCs w:val="22"/>
        </w:rPr>
        <w:t>Τουμαράς</w:t>
      </w:r>
      <w:proofErr w:type="spellEnd"/>
      <w:r>
        <w:rPr>
          <w:rFonts w:ascii="Arial" w:hAnsi="Arial" w:cs="Arial"/>
          <w:sz w:val="22"/>
          <w:szCs w:val="22"/>
        </w:rPr>
        <w:t xml:space="preserve"> Βασίλειος (</w:t>
      </w:r>
      <w:proofErr w:type="spellStart"/>
      <w:r>
        <w:rPr>
          <w:rFonts w:ascii="Arial" w:hAnsi="Arial" w:cs="Arial"/>
          <w:sz w:val="22"/>
          <w:szCs w:val="22"/>
        </w:rPr>
        <w:t>αναπ</w:t>
      </w:r>
      <w:proofErr w:type="spellEnd"/>
      <w:r>
        <w:rPr>
          <w:rFonts w:ascii="Arial" w:hAnsi="Arial" w:cs="Arial"/>
          <w:sz w:val="22"/>
          <w:szCs w:val="22"/>
        </w:rPr>
        <w:t>/</w:t>
      </w:r>
      <w:proofErr w:type="spellStart"/>
      <w:r>
        <w:rPr>
          <w:rFonts w:ascii="Arial" w:hAnsi="Arial" w:cs="Arial"/>
          <w:sz w:val="22"/>
          <w:szCs w:val="22"/>
        </w:rPr>
        <w:t>κό</w:t>
      </w:r>
      <w:proofErr w:type="spellEnd"/>
      <w:r>
        <w:rPr>
          <w:rFonts w:ascii="Arial" w:hAnsi="Arial" w:cs="Arial"/>
          <w:sz w:val="22"/>
          <w:szCs w:val="22"/>
        </w:rPr>
        <w:t xml:space="preserve"> μέλος κ. </w:t>
      </w:r>
      <w:proofErr w:type="spellStart"/>
      <w:r>
        <w:rPr>
          <w:rFonts w:ascii="Arial" w:hAnsi="Arial" w:cs="Arial"/>
          <w:sz w:val="22"/>
          <w:szCs w:val="22"/>
        </w:rPr>
        <w:t>Καραμάνη</w:t>
      </w:r>
      <w:proofErr w:type="spellEnd"/>
      <w:r>
        <w:rPr>
          <w:rFonts w:ascii="Arial" w:hAnsi="Arial" w:cs="Arial"/>
          <w:sz w:val="22"/>
          <w:szCs w:val="22"/>
        </w:rPr>
        <w:t xml:space="preserve">  Δημητρίου</w:t>
      </w:r>
    </w:p>
    <w:p w:rsidR="002417FC" w:rsidRPr="002F2C73" w:rsidRDefault="002417FC" w:rsidP="00E81E95">
      <w:pPr>
        <w:pStyle w:val="28"/>
        <w:spacing w:line="276" w:lineRule="auto"/>
        <w:rPr>
          <w:rFonts w:ascii="Arial" w:hAnsi="Arial" w:cs="Arial"/>
          <w:sz w:val="22"/>
          <w:szCs w:val="22"/>
        </w:rPr>
      </w:pPr>
    </w:p>
    <w:p w:rsidR="00A45A53" w:rsidRPr="00A45A53" w:rsidRDefault="00F230CA" w:rsidP="00A45A53">
      <w:pPr>
        <w:jc w:val="both"/>
        <w:rPr>
          <w:rFonts w:ascii="Arial" w:hAnsi="Arial" w:cs="Arial"/>
          <w:sz w:val="22"/>
          <w:szCs w:val="22"/>
        </w:rPr>
      </w:pPr>
      <w:r w:rsidRPr="00A45A53">
        <w:rPr>
          <w:rFonts w:ascii="Arial" w:eastAsia="Arial" w:hAnsi="Arial" w:cs="Arial"/>
          <w:sz w:val="22"/>
          <w:szCs w:val="22"/>
        </w:rPr>
        <w:t xml:space="preserve"> Ο Πρόεδρος της Οικονομικής Επιτροπής </w:t>
      </w:r>
      <w:r w:rsidR="00A45A53" w:rsidRPr="00A45A53">
        <w:rPr>
          <w:rFonts w:ascii="Arial" w:eastAsia="Arial" w:hAnsi="Arial" w:cs="Arial"/>
          <w:sz w:val="22"/>
          <w:szCs w:val="22"/>
        </w:rPr>
        <w:t xml:space="preserve"> εισηγούμενος το  1</w:t>
      </w:r>
      <w:r w:rsidR="00A45A53" w:rsidRPr="00A45A53">
        <w:rPr>
          <w:rFonts w:ascii="Arial" w:eastAsia="Arial" w:hAnsi="Arial" w:cs="Arial"/>
          <w:sz w:val="22"/>
          <w:szCs w:val="22"/>
          <w:vertAlign w:val="superscript"/>
        </w:rPr>
        <w:t>ο</w:t>
      </w:r>
      <w:r w:rsidR="00A45A53" w:rsidRPr="00A45A53">
        <w:rPr>
          <w:rFonts w:ascii="Arial" w:eastAsia="Arial" w:hAnsi="Arial" w:cs="Arial"/>
          <w:sz w:val="22"/>
          <w:szCs w:val="22"/>
        </w:rPr>
        <w:t xml:space="preserve">  θέμα της ημερήσιας διάταξης έθεσε υπόψη των μελών</w:t>
      </w:r>
      <w:r w:rsidR="00A45A53" w:rsidRPr="00A45A53">
        <w:rPr>
          <w:rFonts w:ascii="Arial" w:hAnsi="Arial" w:cs="Arial"/>
          <w:sz w:val="22"/>
          <w:szCs w:val="22"/>
        </w:rPr>
        <w:t xml:space="preserve"> της Οικονομικής Επιτροπής  την σχετική νομοθεσία που διέπει το θέμα και είναι:</w:t>
      </w:r>
    </w:p>
    <w:p w:rsidR="00A45A53" w:rsidRPr="00A45A53" w:rsidRDefault="00A45A53" w:rsidP="00A45A53">
      <w:pPr>
        <w:tabs>
          <w:tab w:val="left" w:pos="360"/>
          <w:tab w:val="left" w:pos="6237"/>
        </w:tabs>
        <w:rPr>
          <w:rFonts w:ascii="Arial" w:eastAsia="Arial" w:hAnsi="Arial" w:cs="Arial"/>
          <w:sz w:val="22"/>
          <w:szCs w:val="22"/>
        </w:rPr>
      </w:pPr>
      <w:r w:rsidRPr="00A45A53">
        <w:rPr>
          <w:rFonts w:ascii="Arial" w:eastAsia="Arial" w:hAnsi="Arial" w:cs="Arial"/>
          <w:sz w:val="22"/>
          <w:szCs w:val="22"/>
        </w:rPr>
        <w:t xml:space="preserve">        </w:t>
      </w:r>
    </w:p>
    <w:p w:rsidR="00A45A53" w:rsidRDefault="00A45A53" w:rsidP="00A45A53">
      <w:pPr>
        <w:jc w:val="both"/>
        <w:rPr>
          <w:rFonts w:ascii="Arial" w:hAnsi="Arial" w:cs="Arial"/>
          <w:i/>
          <w:sz w:val="22"/>
          <w:szCs w:val="22"/>
        </w:rPr>
      </w:pPr>
      <w:r>
        <w:rPr>
          <w:rFonts w:ascii="Arial" w:hAnsi="Arial" w:cs="Arial"/>
          <w:i/>
          <w:sz w:val="22"/>
          <w:szCs w:val="22"/>
        </w:rPr>
        <w:t xml:space="preserve">Η </w:t>
      </w:r>
      <w:r>
        <w:rPr>
          <w:rFonts w:ascii="Arial" w:hAnsi="Arial" w:cs="Arial"/>
          <w:b/>
          <w:i/>
          <w:sz w:val="22"/>
          <w:szCs w:val="22"/>
        </w:rPr>
        <w:t>παρ.12β της υπ’ αριθ. 8440/24.02.2011 (ΦΕΚ 318/25.02.2011 τεύχος Β’) απόφασης ΥΠΕΣΑΗΔ</w:t>
      </w:r>
      <w:r>
        <w:rPr>
          <w:rFonts w:ascii="Arial" w:hAnsi="Arial" w:cs="Arial"/>
          <w:i/>
          <w:sz w:val="22"/>
          <w:szCs w:val="22"/>
        </w:rPr>
        <w:t xml:space="preserve"> όπου ορίζεται ότι ο Πρόεδρος της Σχολικής Επιτροπής υποβάλλει μέχρι το τέλος Φεβρουαρίου κάθε έτους στο διοικητικό συμβούλιο αντίγραφο του βιβλίου «ΕΣΟΔΩΝ – ΕΞΟΔΩΝ», καθώς και συνοπτικό ετήσιο πίνακα απολογισμού προηγουμένου οικονομικού έτους, μαζί με τα σχετικά δικαιολογητικά.</w:t>
      </w:r>
    </w:p>
    <w:p w:rsidR="00A45A53" w:rsidRDefault="00A45A53" w:rsidP="00A45A53">
      <w:pPr>
        <w:jc w:val="both"/>
        <w:rPr>
          <w:rFonts w:ascii="Arial" w:hAnsi="Arial" w:cs="Arial"/>
          <w:i/>
          <w:sz w:val="22"/>
          <w:szCs w:val="22"/>
        </w:rPr>
      </w:pPr>
      <w:r>
        <w:rPr>
          <w:rFonts w:ascii="Arial" w:hAnsi="Arial" w:cs="Arial"/>
          <w:i/>
          <w:sz w:val="22"/>
          <w:szCs w:val="22"/>
        </w:rPr>
        <w:t xml:space="preserve">Η  </w:t>
      </w:r>
      <w:r>
        <w:rPr>
          <w:rFonts w:ascii="Arial" w:hAnsi="Arial" w:cs="Arial"/>
          <w:b/>
          <w:i/>
          <w:sz w:val="22"/>
          <w:szCs w:val="22"/>
        </w:rPr>
        <w:t xml:space="preserve">παρ.13 </w:t>
      </w:r>
      <w:r>
        <w:rPr>
          <w:rFonts w:ascii="Arial" w:hAnsi="Arial" w:cs="Arial"/>
          <w:i/>
          <w:sz w:val="22"/>
          <w:szCs w:val="22"/>
        </w:rPr>
        <w:t>της ίδιας απόφασης ορίζει ότι:</w:t>
      </w:r>
    </w:p>
    <w:p w:rsidR="00A45A53" w:rsidRDefault="00A45A53" w:rsidP="00A45A53">
      <w:pPr>
        <w:jc w:val="both"/>
        <w:rPr>
          <w:rFonts w:ascii="Arial" w:hAnsi="Arial" w:cs="Arial"/>
          <w:i/>
          <w:sz w:val="22"/>
          <w:szCs w:val="22"/>
        </w:rPr>
      </w:pPr>
      <w:r>
        <w:rPr>
          <w:rFonts w:ascii="Arial" w:hAnsi="Arial" w:cs="Arial"/>
          <w:i/>
          <w:sz w:val="22"/>
          <w:szCs w:val="22"/>
        </w:rPr>
        <w:t>«Το διοικητικό συμβούλιο της Σχολικής Επιτροπής με βάση το βιβλίο «ΕΣΟΔΩΝ – ΕΞΟΔΩΝ» και τον απολογιστικό πίνακα προβαίνει στον έλεγχο των στοιχείων της οικονομικής διαχειρίσεως και αποφασίζει για την έγκρισή το υ με απόφαση, η οποία λαμβάνεται μέχρι το τέλος Μαρτίου. Η απόφαση του Διοικητικού Συμβουλίου της Σχολικής Επιτροπής υπόκειται στην έγκριση του οικείου δημοτικού συμβουλίου.»</w:t>
      </w:r>
    </w:p>
    <w:p w:rsidR="00A45A53" w:rsidRDefault="00A45A53" w:rsidP="00A45A53">
      <w:pPr>
        <w:jc w:val="both"/>
        <w:rPr>
          <w:rFonts w:ascii="Arial" w:hAnsi="Arial" w:cs="Arial"/>
          <w:i/>
          <w:sz w:val="22"/>
          <w:szCs w:val="22"/>
        </w:rPr>
      </w:pPr>
      <w:r>
        <w:rPr>
          <w:rFonts w:ascii="Arial" w:hAnsi="Arial" w:cs="Arial"/>
          <w:i/>
          <w:sz w:val="22"/>
          <w:szCs w:val="22"/>
        </w:rPr>
        <w:t>Από 30.10.2019 (</w:t>
      </w:r>
      <w:proofErr w:type="spellStart"/>
      <w:r>
        <w:rPr>
          <w:rFonts w:ascii="Arial" w:hAnsi="Arial" w:cs="Arial"/>
          <w:i/>
          <w:sz w:val="22"/>
          <w:szCs w:val="22"/>
        </w:rPr>
        <w:t>ημερ</w:t>
      </w:r>
      <w:proofErr w:type="spellEnd"/>
      <w:r>
        <w:rPr>
          <w:rFonts w:ascii="Arial" w:hAnsi="Arial" w:cs="Arial"/>
          <w:i/>
          <w:sz w:val="22"/>
          <w:szCs w:val="22"/>
        </w:rPr>
        <w:t>. έναρξης ισχύος του Ν.4635/19) σύμφωνα με την παρ.1 άρθρο 72 Ν.3852/10, όπως έχει τροποποιηθεί και ισχύει, η αρμοδιότητα έγκρισης των απολογισμών των νομικών προσώπων ανήκει στην Οικονομική Επιτροπή αντί του Δημοτικού Συμβουλίου.</w:t>
      </w:r>
    </w:p>
    <w:p w:rsidR="00A45A53" w:rsidRDefault="00A45A53" w:rsidP="00A45A53">
      <w:pPr>
        <w:jc w:val="both"/>
        <w:rPr>
          <w:rFonts w:ascii="Arial" w:hAnsi="Arial" w:cs="Arial"/>
          <w:i/>
          <w:sz w:val="22"/>
          <w:szCs w:val="22"/>
        </w:rPr>
      </w:pPr>
      <w:r>
        <w:rPr>
          <w:rFonts w:ascii="Arial" w:hAnsi="Arial" w:cs="Arial"/>
          <w:i/>
          <w:sz w:val="22"/>
          <w:szCs w:val="22"/>
        </w:rPr>
        <w:t xml:space="preserve">Το </w:t>
      </w:r>
      <w:r>
        <w:rPr>
          <w:rFonts w:ascii="Arial" w:hAnsi="Arial" w:cs="Arial"/>
          <w:b/>
          <w:i/>
          <w:sz w:val="22"/>
          <w:szCs w:val="22"/>
        </w:rPr>
        <w:t xml:space="preserve">άρθρο 2 </w:t>
      </w:r>
      <w:r>
        <w:rPr>
          <w:rFonts w:ascii="Arial" w:hAnsi="Arial" w:cs="Arial"/>
          <w:i/>
          <w:sz w:val="22"/>
          <w:szCs w:val="22"/>
        </w:rPr>
        <w:t>της υπ’ αριθ.</w:t>
      </w:r>
      <w:r>
        <w:rPr>
          <w:rFonts w:ascii="Arial" w:hAnsi="Arial" w:cs="Arial"/>
          <w:b/>
          <w:i/>
          <w:sz w:val="22"/>
          <w:szCs w:val="22"/>
        </w:rPr>
        <w:t xml:space="preserve"> Φ.Γ.8/9836/27-05-1992 (ΦΕΚ 448 Β΄) </w:t>
      </w:r>
      <w:r>
        <w:rPr>
          <w:rFonts w:ascii="Arial" w:hAnsi="Arial" w:cs="Arial"/>
          <w:i/>
          <w:sz w:val="22"/>
          <w:szCs w:val="22"/>
        </w:rPr>
        <w:t xml:space="preserve">απόφασης της ολομέλειας του Ελεγκτικού Συνεδρίου που ορίζονται τα εξής: </w:t>
      </w:r>
    </w:p>
    <w:p w:rsidR="00A45A53" w:rsidRDefault="00A45A53" w:rsidP="00A45A53">
      <w:pPr>
        <w:jc w:val="both"/>
        <w:rPr>
          <w:rFonts w:ascii="Arial" w:hAnsi="Arial" w:cs="Arial"/>
          <w:i/>
          <w:sz w:val="22"/>
          <w:szCs w:val="22"/>
        </w:rPr>
      </w:pPr>
      <w:r>
        <w:rPr>
          <w:rFonts w:ascii="Arial" w:hAnsi="Arial" w:cs="Arial"/>
          <w:i/>
          <w:sz w:val="22"/>
          <w:szCs w:val="22"/>
        </w:rPr>
        <w:t>«Τον απολογισμό πρέπει να συνοδεύουν τα εξής δικαιολογητικά:</w:t>
      </w:r>
    </w:p>
    <w:p w:rsidR="00A45A53" w:rsidRDefault="00A45A53" w:rsidP="00A45A53">
      <w:pPr>
        <w:jc w:val="both"/>
        <w:rPr>
          <w:rFonts w:ascii="Arial" w:hAnsi="Arial" w:cs="Arial"/>
          <w:i/>
          <w:sz w:val="22"/>
          <w:szCs w:val="22"/>
        </w:rPr>
      </w:pPr>
      <w:r>
        <w:rPr>
          <w:rFonts w:ascii="Arial" w:hAnsi="Arial" w:cs="Arial"/>
          <w:i/>
          <w:sz w:val="22"/>
          <w:szCs w:val="22"/>
        </w:rPr>
        <w:t>1. Τα στελέχη των διπλοτύπων εισπράξεως, για τα έσοδα που εισπράττονται υπέρ της Σχολικής Επιτροπής.</w:t>
      </w:r>
    </w:p>
    <w:p w:rsidR="00A45A53" w:rsidRDefault="00A45A53" w:rsidP="00A45A53">
      <w:pPr>
        <w:jc w:val="both"/>
        <w:rPr>
          <w:rFonts w:ascii="Arial" w:hAnsi="Arial" w:cs="Arial"/>
          <w:i/>
          <w:sz w:val="22"/>
          <w:szCs w:val="22"/>
        </w:rPr>
      </w:pPr>
      <w:r>
        <w:rPr>
          <w:rFonts w:ascii="Arial" w:hAnsi="Arial" w:cs="Arial"/>
          <w:i/>
          <w:sz w:val="22"/>
          <w:szCs w:val="22"/>
        </w:rPr>
        <w:t xml:space="preserve">2. Όλα τα κατά </w:t>
      </w:r>
      <w:proofErr w:type="spellStart"/>
      <w:r>
        <w:rPr>
          <w:rFonts w:ascii="Arial" w:hAnsi="Arial" w:cs="Arial"/>
          <w:i/>
          <w:sz w:val="22"/>
          <w:szCs w:val="22"/>
        </w:rPr>
        <w:t>νόμον</w:t>
      </w:r>
      <w:proofErr w:type="spellEnd"/>
      <w:r>
        <w:rPr>
          <w:rFonts w:ascii="Arial" w:hAnsi="Arial" w:cs="Arial"/>
          <w:i/>
          <w:sz w:val="22"/>
          <w:szCs w:val="22"/>
        </w:rPr>
        <w:t xml:space="preserve"> δικαιολογητικά πληρωμών (τιμολόγια, αποδείξεις, πρωτόκολλα παραδόσεως - παραλαβής .... κ.λπ.)</w:t>
      </w:r>
    </w:p>
    <w:p w:rsidR="00A45A53" w:rsidRDefault="00A45A53" w:rsidP="00A45A53">
      <w:pPr>
        <w:jc w:val="both"/>
        <w:rPr>
          <w:rFonts w:ascii="Arial" w:hAnsi="Arial" w:cs="Arial"/>
          <w:i/>
          <w:sz w:val="22"/>
          <w:szCs w:val="22"/>
        </w:rPr>
      </w:pPr>
      <w:r>
        <w:rPr>
          <w:rFonts w:ascii="Arial" w:hAnsi="Arial" w:cs="Arial"/>
          <w:i/>
          <w:sz w:val="22"/>
          <w:szCs w:val="22"/>
        </w:rPr>
        <w:lastRenderedPageBreak/>
        <w:t xml:space="preserve">3. Τα δικαιολογητικά αποδόσεως των κρατήσεων υπέρ των τρίτων που γίνονται κατά την διενέργεια των πληρωμών των διαφόρων δαπανών κατά τη διάρκεια του διαχειριστικού έτους και τα οποία επισυνάπτονται στα αντίστοιχα δικαιολογητικά δαπανών. </w:t>
      </w:r>
    </w:p>
    <w:p w:rsidR="00A45A53" w:rsidRDefault="00A45A53" w:rsidP="00A45A53">
      <w:pPr>
        <w:jc w:val="both"/>
        <w:rPr>
          <w:rFonts w:ascii="Arial" w:hAnsi="Arial" w:cs="Arial"/>
          <w:i/>
          <w:sz w:val="22"/>
          <w:szCs w:val="22"/>
        </w:rPr>
      </w:pPr>
      <w:r>
        <w:rPr>
          <w:rFonts w:ascii="Arial" w:hAnsi="Arial" w:cs="Arial"/>
          <w:i/>
          <w:sz w:val="22"/>
          <w:szCs w:val="22"/>
        </w:rPr>
        <w:t xml:space="preserve">4. Φωτοαντίγραφο βιβλιαρίου καταθέσεων Ταμιευτηρίου ή Υποκαταστήματος αναγνωρισμένης Ελληνικής Τράπεζας, θεωρημένο από τον Πρόεδρο της Σχολικής Επιτροπής. </w:t>
      </w:r>
    </w:p>
    <w:p w:rsidR="00A45A53" w:rsidRDefault="00A45A53" w:rsidP="00A45A53">
      <w:pPr>
        <w:jc w:val="both"/>
        <w:rPr>
          <w:rFonts w:ascii="Arial" w:hAnsi="Arial" w:cs="Arial"/>
          <w:i/>
          <w:sz w:val="22"/>
          <w:szCs w:val="22"/>
        </w:rPr>
      </w:pPr>
      <w:r>
        <w:rPr>
          <w:rFonts w:ascii="Arial" w:hAnsi="Arial" w:cs="Arial"/>
          <w:i/>
          <w:sz w:val="22"/>
          <w:szCs w:val="22"/>
        </w:rPr>
        <w:t xml:space="preserve">5. Βεβαίωση του Προέδρου της Σχολικής Επιτροπής για τα μετρητά που υπάρχουν στα χέρια του υπολόγου Ταμία της Σχολικής Επιτροπής κατά την 31η Δεκεμβρίου κάθε έτους. </w:t>
      </w:r>
    </w:p>
    <w:p w:rsidR="00A45A53" w:rsidRDefault="00A45A53" w:rsidP="00A45A53">
      <w:pPr>
        <w:jc w:val="both"/>
        <w:rPr>
          <w:rFonts w:ascii="Arial" w:hAnsi="Arial" w:cs="Arial"/>
          <w:i/>
          <w:sz w:val="22"/>
          <w:szCs w:val="22"/>
        </w:rPr>
      </w:pPr>
      <w:r>
        <w:rPr>
          <w:rFonts w:ascii="Arial" w:hAnsi="Arial" w:cs="Arial"/>
          <w:i/>
          <w:sz w:val="22"/>
          <w:szCs w:val="22"/>
        </w:rPr>
        <w:t>6. Βεβαίωση του Προέδρου της Σχολικής Επιτροπής για το υπόλοιπο της διαχείρισης κατά την 31η Δεκεμβρίου του προηγουμένου οικον. έτους.</w:t>
      </w:r>
    </w:p>
    <w:p w:rsidR="00A45A53" w:rsidRDefault="00A45A53" w:rsidP="00A45A53">
      <w:pPr>
        <w:jc w:val="both"/>
        <w:rPr>
          <w:rFonts w:ascii="Arial" w:hAnsi="Arial" w:cs="Arial"/>
          <w:i/>
          <w:sz w:val="22"/>
          <w:szCs w:val="22"/>
        </w:rPr>
      </w:pPr>
      <w:r>
        <w:rPr>
          <w:rFonts w:ascii="Arial" w:hAnsi="Arial" w:cs="Arial"/>
          <w:i/>
          <w:sz w:val="22"/>
          <w:szCs w:val="22"/>
        </w:rPr>
        <w:t>7. Απόφαση του Διοικητικού Συμβουλίου της Σχολικής Επιτροπής περί εγκρίσεως του απολογισμού.</w:t>
      </w:r>
    </w:p>
    <w:p w:rsidR="00A45A53" w:rsidRDefault="00A45A53" w:rsidP="00A45A53">
      <w:pPr>
        <w:jc w:val="both"/>
        <w:rPr>
          <w:rFonts w:ascii="Arial" w:hAnsi="Arial" w:cs="Arial"/>
          <w:i/>
          <w:sz w:val="22"/>
          <w:szCs w:val="22"/>
        </w:rPr>
      </w:pPr>
      <w:r>
        <w:rPr>
          <w:rFonts w:ascii="Arial" w:hAnsi="Arial" w:cs="Arial"/>
          <w:i/>
          <w:sz w:val="22"/>
          <w:szCs w:val="22"/>
        </w:rPr>
        <w:t>8. Έγκριση της αποφάσεως του Διοικητικού Συμβουλίου της Σχολικής Επιτροπής από το Δημοτικό ή Κοινοτικό Συμβούλιο.»</w:t>
      </w:r>
    </w:p>
    <w:p w:rsidR="00A45A53" w:rsidRDefault="00A45A53" w:rsidP="00A45A53">
      <w:pPr>
        <w:jc w:val="both"/>
        <w:rPr>
          <w:rFonts w:ascii="Arial" w:hAnsi="Arial" w:cs="Arial"/>
          <w:i/>
          <w:sz w:val="22"/>
          <w:szCs w:val="22"/>
        </w:rPr>
      </w:pPr>
      <w:r>
        <w:rPr>
          <w:rFonts w:ascii="Arial" w:hAnsi="Arial" w:cs="Arial"/>
          <w:i/>
          <w:sz w:val="22"/>
          <w:szCs w:val="22"/>
        </w:rPr>
        <w:t xml:space="preserve">Στην υπ’ αριθ. </w:t>
      </w:r>
      <w:r>
        <w:rPr>
          <w:rFonts w:ascii="Arial" w:hAnsi="Arial" w:cs="Arial"/>
          <w:b/>
          <w:i/>
          <w:sz w:val="22"/>
          <w:szCs w:val="22"/>
        </w:rPr>
        <w:t xml:space="preserve">19499/10-10-1999 εγκύκλιο του Υπ. </w:t>
      </w:r>
      <w:proofErr w:type="spellStart"/>
      <w:r>
        <w:rPr>
          <w:rFonts w:ascii="Arial" w:hAnsi="Arial" w:cs="Arial"/>
          <w:b/>
          <w:i/>
          <w:sz w:val="22"/>
          <w:szCs w:val="22"/>
        </w:rPr>
        <w:t>Εσωτ</w:t>
      </w:r>
      <w:proofErr w:type="spellEnd"/>
      <w:r>
        <w:rPr>
          <w:rFonts w:ascii="Arial" w:hAnsi="Arial" w:cs="Arial"/>
          <w:b/>
          <w:i/>
          <w:sz w:val="22"/>
          <w:szCs w:val="22"/>
        </w:rPr>
        <w:t>/</w:t>
      </w:r>
      <w:proofErr w:type="spellStart"/>
      <w:r>
        <w:rPr>
          <w:rFonts w:ascii="Arial" w:hAnsi="Arial" w:cs="Arial"/>
          <w:b/>
          <w:i/>
          <w:sz w:val="22"/>
          <w:szCs w:val="22"/>
        </w:rPr>
        <w:t>κών</w:t>
      </w:r>
      <w:proofErr w:type="spellEnd"/>
      <w:r>
        <w:rPr>
          <w:rFonts w:ascii="Arial" w:hAnsi="Arial" w:cs="Arial"/>
          <w:b/>
          <w:i/>
          <w:sz w:val="22"/>
          <w:szCs w:val="22"/>
        </w:rPr>
        <w:t xml:space="preserve"> </w:t>
      </w:r>
      <w:r>
        <w:rPr>
          <w:rFonts w:ascii="Arial" w:hAnsi="Arial" w:cs="Arial"/>
          <w:i/>
          <w:sz w:val="22"/>
          <w:szCs w:val="22"/>
        </w:rPr>
        <w:t>διευκρινίζεται ότι οι Σχολικές Επιτροπές ως Ν.Π.Δ.Δ. των ΟΤΑ υπάγονται στις ρυθμίσεις του Ν. 2539/97 για την υποβολή των απολογισμών των ΟΤΑ και των Νομικών τους Προσώπων.</w:t>
      </w:r>
    </w:p>
    <w:p w:rsidR="00A45A53" w:rsidRDefault="00A45A53" w:rsidP="00A45A53">
      <w:pPr>
        <w:widowControl w:val="0"/>
        <w:autoSpaceDE w:val="0"/>
        <w:autoSpaceDN w:val="0"/>
        <w:jc w:val="both"/>
        <w:rPr>
          <w:rFonts w:ascii="Arial" w:hAnsi="Arial" w:cs="Arial"/>
          <w:i/>
          <w:sz w:val="22"/>
          <w:szCs w:val="22"/>
        </w:rPr>
      </w:pPr>
    </w:p>
    <w:p w:rsidR="00A45A53" w:rsidRDefault="00BC675B" w:rsidP="00A45A53">
      <w:pPr>
        <w:widowControl w:val="0"/>
        <w:autoSpaceDE w:val="0"/>
        <w:autoSpaceDN w:val="0"/>
        <w:jc w:val="both"/>
        <w:rPr>
          <w:rFonts w:ascii="Arial" w:hAnsi="Arial" w:cs="Arial"/>
          <w:i/>
          <w:sz w:val="22"/>
          <w:szCs w:val="22"/>
        </w:rPr>
      </w:pPr>
      <w:r>
        <w:rPr>
          <w:rFonts w:ascii="Arial" w:hAnsi="Arial" w:cs="Arial"/>
          <w:i/>
          <w:sz w:val="22"/>
          <w:szCs w:val="22"/>
        </w:rPr>
        <w:t>Η</w:t>
      </w:r>
      <w:r w:rsidR="00A45A53">
        <w:rPr>
          <w:rFonts w:ascii="Arial" w:hAnsi="Arial" w:cs="Arial"/>
          <w:i/>
          <w:sz w:val="22"/>
          <w:szCs w:val="22"/>
        </w:rPr>
        <w:t xml:space="preserve"> Πρόεδρος της Σχολικής Επιτροπής  </w:t>
      </w:r>
      <w:proofErr w:type="spellStart"/>
      <w:r w:rsidR="00A45A53">
        <w:rPr>
          <w:rFonts w:ascii="Arial" w:hAnsi="Arial" w:cs="Arial"/>
          <w:i/>
          <w:sz w:val="22"/>
          <w:szCs w:val="22"/>
        </w:rPr>
        <w:t>Α΄βάθμιας</w:t>
      </w:r>
      <w:proofErr w:type="spellEnd"/>
      <w:r w:rsidR="00A45A53">
        <w:rPr>
          <w:rFonts w:ascii="Arial" w:hAnsi="Arial" w:cs="Arial"/>
          <w:i/>
          <w:sz w:val="22"/>
          <w:szCs w:val="22"/>
        </w:rPr>
        <w:t xml:space="preserve"> Εκπαίδευσης Δήμου </w:t>
      </w:r>
      <w:proofErr w:type="spellStart"/>
      <w:r w:rsidR="00A45A53">
        <w:rPr>
          <w:rFonts w:ascii="Arial" w:hAnsi="Arial" w:cs="Arial"/>
          <w:i/>
          <w:sz w:val="22"/>
          <w:szCs w:val="22"/>
        </w:rPr>
        <w:t>Λεβαδέων</w:t>
      </w:r>
      <w:proofErr w:type="spellEnd"/>
      <w:r w:rsidR="00A45A53">
        <w:rPr>
          <w:rFonts w:ascii="Arial" w:hAnsi="Arial" w:cs="Arial"/>
          <w:i/>
          <w:sz w:val="22"/>
          <w:szCs w:val="22"/>
        </w:rPr>
        <w:t xml:space="preserve">  υπέβαλλε στο Διοικητικό Συμβούλιο της Σχολικής Επιτροπής συνοπτικό ετήσιο πίνακα απολογισμού, τον οποίο έλεγξε το Διοικητικό Συμβούλιο και ενέκρινε με την υπ’ αριθ</w:t>
      </w:r>
      <w:r w:rsidR="00A45A53" w:rsidRPr="00BC675B">
        <w:rPr>
          <w:rFonts w:ascii="Arial" w:hAnsi="Arial" w:cs="Arial"/>
          <w:i/>
          <w:sz w:val="22"/>
          <w:szCs w:val="22"/>
        </w:rPr>
        <w:t xml:space="preserve">. </w:t>
      </w:r>
      <w:r w:rsidRPr="00BC675B">
        <w:rPr>
          <w:rFonts w:ascii="Arial" w:hAnsi="Arial" w:cs="Arial"/>
          <w:i/>
          <w:sz w:val="22"/>
          <w:szCs w:val="22"/>
          <w:u w:val="single"/>
        </w:rPr>
        <w:t>06/26-05-2022</w:t>
      </w:r>
      <w:r w:rsidRPr="00BC675B">
        <w:rPr>
          <w:rFonts w:ascii="Arial" w:hAnsi="Arial" w:cs="Arial"/>
          <w:i/>
          <w:sz w:val="22"/>
          <w:szCs w:val="22"/>
        </w:rPr>
        <w:t xml:space="preserve"> (ΑΔΑ:ΩΥΔ7ΟΚ4Ψ-ΧΗ9)   </w:t>
      </w:r>
      <w:r>
        <w:rPr>
          <w:rFonts w:ascii="Arial" w:hAnsi="Arial" w:cs="Arial"/>
          <w:sz w:val="22"/>
          <w:szCs w:val="22"/>
        </w:rPr>
        <w:t xml:space="preserve">    </w:t>
      </w:r>
      <w:r w:rsidR="00A45A53">
        <w:rPr>
          <w:rFonts w:ascii="Arial" w:hAnsi="Arial" w:cs="Arial"/>
          <w:i/>
          <w:sz w:val="22"/>
          <w:szCs w:val="22"/>
        </w:rPr>
        <w:t>απόφασή του.</w:t>
      </w:r>
    </w:p>
    <w:p w:rsidR="00A45A53" w:rsidRDefault="00A45A53" w:rsidP="00A45A53">
      <w:pPr>
        <w:widowControl w:val="0"/>
        <w:autoSpaceDE w:val="0"/>
        <w:autoSpaceDN w:val="0"/>
        <w:jc w:val="both"/>
        <w:rPr>
          <w:rFonts w:ascii="Arial" w:hAnsi="Arial" w:cs="Arial"/>
          <w:i/>
          <w:sz w:val="22"/>
          <w:szCs w:val="22"/>
        </w:rPr>
      </w:pPr>
    </w:p>
    <w:p w:rsidR="00A45A53" w:rsidRDefault="00A45A53" w:rsidP="00A45A53">
      <w:pPr>
        <w:widowControl w:val="0"/>
        <w:autoSpaceDE w:val="0"/>
        <w:autoSpaceDN w:val="0"/>
        <w:jc w:val="both"/>
        <w:rPr>
          <w:rFonts w:ascii="Arial" w:hAnsi="Arial" w:cs="Arial"/>
          <w:i/>
          <w:sz w:val="22"/>
          <w:szCs w:val="22"/>
        </w:rPr>
      </w:pPr>
      <w:r>
        <w:rPr>
          <w:rFonts w:ascii="Arial" w:hAnsi="Arial" w:cs="Arial"/>
          <w:i/>
          <w:sz w:val="22"/>
          <w:szCs w:val="22"/>
        </w:rPr>
        <w:t xml:space="preserve">Η Σχολική </w:t>
      </w:r>
      <w:proofErr w:type="spellStart"/>
      <w:r>
        <w:rPr>
          <w:rFonts w:ascii="Arial" w:hAnsi="Arial" w:cs="Arial"/>
          <w:i/>
          <w:sz w:val="22"/>
          <w:szCs w:val="22"/>
        </w:rPr>
        <w:t>Α΄Βάθμιας</w:t>
      </w:r>
      <w:proofErr w:type="spellEnd"/>
      <w:r>
        <w:rPr>
          <w:rFonts w:ascii="Arial" w:hAnsi="Arial" w:cs="Arial"/>
          <w:i/>
          <w:sz w:val="22"/>
          <w:szCs w:val="22"/>
        </w:rPr>
        <w:t xml:space="preserve">  Εκπαίδευσης Δήμου </w:t>
      </w:r>
      <w:proofErr w:type="spellStart"/>
      <w:r>
        <w:rPr>
          <w:rFonts w:ascii="Arial" w:hAnsi="Arial" w:cs="Arial"/>
          <w:i/>
          <w:sz w:val="22"/>
          <w:szCs w:val="22"/>
        </w:rPr>
        <w:t>Λεβαδέων</w:t>
      </w:r>
      <w:proofErr w:type="spellEnd"/>
      <w:r>
        <w:rPr>
          <w:rFonts w:ascii="Arial" w:hAnsi="Arial" w:cs="Arial"/>
          <w:i/>
          <w:sz w:val="22"/>
          <w:szCs w:val="22"/>
        </w:rPr>
        <w:t xml:space="preserve"> με το υπ’ αριθ. </w:t>
      </w:r>
      <w:proofErr w:type="spellStart"/>
      <w:r>
        <w:rPr>
          <w:rFonts w:ascii="Arial" w:hAnsi="Arial" w:cs="Arial"/>
          <w:i/>
          <w:sz w:val="22"/>
          <w:szCs w:val="22"/>
        </w:rPr>
        <w:t>Πρωτ</w:t>
      </w:r>
      <w:proofErr w:type="spellEnd"/>
      <w:r>
        <w:rPr>
          <w:rFonts w:ascii="Arial" w:hAnsi="Arial" w:cs="Arial"/>
          <w:i/>
          <w:sz w:val="22"/>
          <w:szCs w:val="22"/>
        </w:rPr>
        <w:t xml:space="preserve">. </w:t>
      </w:r>
      <w:r w:rsidR="0013746D">
        <w:rPr>
          <w:rFonts w:ascii="Arial" w:hAnsi="Arial" w:cs="Arial"/>
          <w:i/>
          <w:sz w:val="22"/>
          <w:szCs w:val="22"/>
        </w:rPr>
        <w:t>13</w:t>
      </w:r>
      <w:r>
        <w:rPr>
          <w:rFonts w:ascii="Arial" w:hAnsi="Arial" w:cs="Arial"/>
          <w:i/>
          <w:sz w:val="22"/>
          <w:szCs w:val="22"/>
        </w:rPr>
        <w:t>/</w:t>
      </w:r>
      <w:r w:rsidR="0013746D">
        <w:rPr>
          <w:rFonts w:ascii="Arial" w:hAnsi="Arial" w:cs="Arial"/>
          <w:i/>
          <w:sz w:val="22"/>
          <w:szCs w:val="22"/>
        </w:rPr>
        <w:t>31</w:t>
      </w:r>
      <w:r>
        <w:rPr>
          <w:rFonts w:ascii="Arial" w:hAnsi="Arial" w:cs="Arial"/>
          <w:i/>
          <w:sz w:val="22"/>
          <w:szCs w:val="22"/>
        </w:rPr>
        <w:t>-</w:t>
      </w:r>
      <w:r w:rsidR="0013746D">
        <w:rPr>
          <w:rFonts w:ascii="Arial" w:hAnsi="Arial" w:cs="Arial"/>
          <w:i/>
          <w:sz w:val="22"/>
          <w:szCs w:val="22"/>
        </w:rPr>
        <w:t>05</w:t>
      </w:r>
      <w:r>
        <w:rPr>
          <w:rFonts w:ascii="Arial" w:hAnsi="Arial" w:cs="Arial"/>
          <w:i/>
          <w:sz w:val="22"/>
          <w:szCs w:val="22"/>
        </w:rPr>
        <w:t>-202</w:t>
      </w:r>
      <w:r w:rsidR="0013746D">
        <w:rPr>
          <w:rFonts w:ascii="Arial" w:hAnsi="Arial" w:cs="Arial"/>
          <w:i/>
          <w:sz w:val="22"/>
          <w:szCs w:val="22"/>
        </w:rPr>
        <w:t>2</w:t>
      </w:r>
      <w:r>
        <w:rPr>
          <w:rFonts w:ascii="Arial" w:hAnsi="Arial" w:cs="Arial"/>
          <w:i/>
          <w:sz w:val="22"/>
          <w:szCs w:val="22"/>
        </w:rPr>
        <w:t xml:space="preserve">  έγγραφο της υπέβαλλε σ</w:t>
      </w:r>
      <w:r>
        <w:rPr>
          <w:rFonts w:ascii="Arial" w:hAnsi="Arial" w:cs="Arial"/>
          <w:i/>
          <w:spacing w:val="-2"/>
          <w:sz w:val="22"/>
          <w:szCs w:val="22"/>
        </w:rPr>
        <w:t xml:space="preserve">την Δημοτική Επιτροπή Παιδείας </w:t>
      </w:r>
      <w:r>
        <w:rPr>
          <w:rFonts w:ascii="Arial" w:hAnsi="Arial" w:cs="Arial"/>
          <w:i/>
          <w:sz w:val="22"/>
          <w:szCs w:val="22"/>
        </w:rPr>
        <w:t xml:space="preserve">Δήμου </w:t>
      </w:r>
      <w:proofErr w:type="spellStart"/>
      <w:r>
        <w:rPr>
          <w:rFonts w:ascii="Arial" w:hAnsi="Arial" w:cs="Arial"/>
          <w:i/>
          <w:sz w:val="22"/>
          <w:szCs w:val="22"/>
        </w:rPr>
        <w:t>Λεβαδέων</w:t>
      </w:r>
      <w:proofErr w:type="spellEnd"/>
      <w:r>
        <w:rPr>
          <w:rFonts w:ascii="Arial" w:hAnsi="Arial" w:cs="Arial"/>
          <w:i/>
          <w:sz w:val="22"/>
          <w:szCs w:val="22"/>
        </w:rPr>
        <w:t xml:space="preserve">  τα απαραίτητα δικαιολογητικά προκειμένου να γίνει έλεγχος των δαπανών του Ταμείου της Σχολικής Επιτροπής.</w:t>
      </w:r>
    </w:p>
    <w:p w:rsidR="00A45A53" w:rsidRDefault="00A45A53" w:rsidP="00A45A53">
      <w:pPr>
        <w:widowControl w:val="0"/>
        <w:autoSpaceDE w:val="0"/>
        <w:autoSpaceDN w:val="0"/>
        <w:jc w:val="both"/>
        <w:rPr>
          <w:rFonts w:ascii="Arial" w:hAnsi="Arial" w:cs="Arial"/>
          <w:i/>
          <w:sz w:val="22"/>
          <w:szCs w:val="22"/>
        </w:rPr>
      </w:pPr>
      <w:r>
        <w:rPr>
          <w:rFonts w:ascii="Arial" w:hAnsi="Arial" w:cs="Arial"/>
          <w:i/>
          <w:sz w:val="22"/>
          <w:szCs w:val="22"/>
        </w:rPr>
        <w:t>Με βάση τα παραπάνω καλούμαστε  να ψηφίσουμε σχετικά με την έγκρισή του.  </w:t>
      </w:r>
    </w:p>
    <w:p w:rsidR="00A45A53" w:rsidRDefault="00A45A53" w:rsidP="00A45A53">
      <w:pPr>
        <w:ind w:hanging="432"/>
        <w:rPr>
          <w:rFonts w:ascii="Calibri" w:hAnsi="Calibri" w:cs="Calibri"/>
          <w:sz w:val="22"/>
          <w:szCs w:val="22"/>
        </w:rPr>
      </w:pPr>
    </w:p>
    <w:p w:rsidR="00A45A53" w:rsidRDefault="00A45A53" w:rsidP="00A45A53">
      <w:pPr>
        <w:shd w:val="clear" w:color="auto" w:fill="FFFFFF"/>
        <w:jc w:val="both"/>
        <w:rPr>
          <w:rFonts w:ascii="Arial" w:eastAsia="Arial" w:hAnsi="Arial" w:cs="Arial"/>
          <w:kern w:val="2"/>
          <w:sz w:val="22"/>
          <w:szCs w:val="22"/>
          <w:lang w:bidi="hi-IN"/>
        </w:rPr>
      </w:pPr>
      <w:r>
        <w:rPr>
          <w:rFonts w:ascii="Arial" w:eastAsia="Arial" w:hAnsi="Arial" w:cs="Arial"/>
          <w:sz w:val="22"/>
          <w:szCs w:val="22"/>
        </w:rPr>
        <w:t xml:space="preserve">      </w:t>
      </w:r>
      <w:r>
        <w:rPr>
          <w:rFonts w:ascii="Arial" w:eastAsia="Arial" w:hAnsi="Arial" w:cs="Arial"/>
          <w:kern w:val="2"/>
          <w:sz w:val="22"/>
          <w:szCs w:val="22"/>
          <w:lang w:bidi="hi-IN"/>
        </w:rPr>
        <w:t>Η Οικονομική Επιτροπή  λαμβάνοντας υπόψη:</w:t>
      </w:r>
    </w:p>
    <w:p w:rsidR="00A45A53" w:rsidRDefault="00A45A53" w:rsidP="00A45A53">
      <w:pPr>
        <w:numPr>
          <w:ilvl w:val="0"/>
          <w:numId w:val="32"/>
        </w:numPr>
        <w:tabs>
          <w:tab w:val="clear" w:pos="0"/>
          <w:tab w:val="num" w:pos="-76"/>
          <w:tab w:val="left" w:pos="567"/>
        </w:tabs>
        <w:suppressAutoHyphens w:val="0"/>
        <w:ind w:left="644"/>
        <w:jc w:val="both"/>
        <w:rPr>
          <w:rFonts w:ascii="Arial" w:hAnsi="Arial" w:cs="Arial"/>
          <w:sz w:val="22"/>
          <w:szCs w:val="22"/>
        </w:rPr>
      </w:pPr>
      <w:r>
        <w:rPr>
          <w:rFonts w:ascii="Arial" w:hAnsi="Arial" w:cs="Arial"/>
          <w:sz w:val="22"/>
          <w:szCs w:val="22"/>
        </w:rPr>
        <w:t>Τις διατάξεις της υπ’ αριθ. 8440/24.02.2011 (ΦΕΚ 318/25.02.2011 τεύχος Β’) απόφασης ΥΠΕΣΑΗΔ</w:t>
      </w:r>
    </w:p>
    <w:p w:rsidR="00A45A53" w:rsidRDefault="00A45A53" w:rsidP="00A45A53">
      <w:pPr>
        <w:numPr>
          <w:ilvl w:val="0"/>
          <w:numId w:val="32"/>
        </w:numPr>
        <w:tabs>
          <w:tab w:val="clear" w:pos="0"/>
          <w:tab w:val="num" w:pos="-76"/>
          <w:tab w:val="left" w:pos="567"/>
        </w:tabs>
        <w:suppressAutoHyphens w:val="0"/>
        <w:ind w:left="644"/>
        <w:jc w:val="both"/>
        <w:rPr>
          <w:rFonts w:ascii="Arial" w:hAnsi="Arial" w:cs="Arial"/>
          <w:sz w:val="22"/>
          <w:szCs w:val="22"/>
        </w:rPr>
      </w:pPr>
      <w:r>
        <w:rPr>
          <w:rFonts w:ascii="Arial" w:hAnsi="Arial" w:cs="Arial"/>
          <w:sz w:val="22"/>
          <w:szCs w:val="22"/>
        </w:rPr>
        <w:t>την υπ’ αριθ. Φ.Γ.8/9836/27-05-1992 (ΦΕΚ 448 Β΄) απόφαση της ολομέλειας του Ελεγκτικού Συνεδρίου</w:t>
      </w:r>
    </w:p>
    <w:p w:rsidR="00A45A53" w:rsidRDefault="00A45A53" w:rsidP="00A45A53">
      <w:pPr>
        <w:numPr>
          <w:ilvl w:val="0"/>
          <w:numId w:val="32"/>
        </w:numPr>
        <w:tabs>
          <w:tab w:val="clear" w:pos="0"/>
          <w:tab w:val="num" w:pos="-76"/>
          <w:tab w:val="left" w:pos="567"/>
        </w:tabs>
        <w:suppressAutoHyphens w:val="0"/>
        <w:ind w:left="644"/>
        <w:jc w:val="both"/>
        <w:rPr>
          <w:rFonts w:ascii="Arial" w:hAnsi="Arial" w:cs="Arial"/>
          <w:sz w:val="22"/>
          <w:szCs w:val="22"/>
        </w:rPr>
      </w:pPr>
      <w:r>
        <w:rPr>
          <w:rFonts w:ascii="Arial" w:hAnsi="Arial" w:cs="Arial"/>
          <w:sz w:val="22"/>
          <w:szCs w:val="22"/>
        </w:rPr>
        <w:t xml:space="preserve">την </w:t>
      </w:r>
      <w:proofErr w:type="spellStart"/>
      <w:r>
        <w:rPr>
          <w:rFonts w:ascii="Arial" w:hAnsi="Arial" w:cs="Arial"/>
          <w:sz w:val="22"/>
          <w:szCs w:val="22"/>
        </w:rPr>
        <w:t>περίπτ.κ.iv</w:t>
      </w:r>
      <w:proofErr w:type="spellEnd"/>
      <w:r>
        <w:rPr>
          <w:rFonts w:ascii="Arial" w:hAnsi="Arial" w:cs="Arial"/>
          <w:sz w:val="22"/>
          <w:szCs w:val="22"/>
        </w:rPr>
        <w:t xml:space="preserve">. παρ.1 άρθρο 72 Ν.3852/10, όπως συμπληρώθηκε με την </w:t>
      </w:r>
      <w:proofErr w:type="spellStart"/>
      <w:r>
        <w:rPr>
          <w:rFonts w:ascii="Arial" w:hAnsi="Arial" w:cs="Arial"/>
          <w:sz w:val="22"/>
          <w:szCs w:val="22"/>
        </w:rPr>
        <w:t>περίπτ.δ</w:t>
      </w:r>
      <w:proofErr w:type="spellEnd"/>
      <w:r>
        <w:rPr>
          <w:rFonts w:ascii="Arial" w:hAnsi="Arial" w:cs="Arial"/>
          <w:sz w:val="22"/>
          <w:szCs w:val="22"/>
        </w:rPr>
        <w:t>' της παρ.1 του άρθρου 177 του Ν.4635/19 και αντικαταστάθηκε από την παρ.1 του άρθρου 40 του Ν. 4735/20</w:t>
      </w:r>
    </w:p>
    <w:p w:rsidR="00A45A53" w:rsidRDefault="00A45A53" w:rsidP="00A45A53">
      <w:pPr>
        <w:numPr>
          <w:ilvl w:val="0"/>
          <w:numId w:val="32"/>
        </w:numPr>
        <w:tabs>
          <w:tab w:val="clear" w:pos="0"/>
          <w:tab w:val="num" w:pos="-76"/>
          <w:tab w:val="left" w:pos="567"/>
        </w:tabs>
        <w:suppressAutoHyphens w:val="0"/>
        <w:ind w:left="644"/>
        <w:jc w:val="both"/>
        <w:rPr>
          <w:rFonts w:ascii="Arial" w:hAnsi="Arial" w:cs="Arial"/>
          <w:sz w:val="22"/>
          <w:szCs w:val="22"/>
        </w:rPr>
      </w:pPr>
      <w:r>
        <w:rPr>
          <w:rFonts w:ascii="Arial" w:hAnsi="Arial" w:cs="Arial"/>
          <w:sz w:val="22"/>
          <w:szCs w:val="22"/>
        </w:rPr>
        <w:t>την υπ’ αριθ. 19499/10-10-1999 εγκύκλιο του Υπ. Εσωτερικών</w:t>
      </w:r>
    </w:p>
    <w:p w:rsidR="00A45A53" w:rsidRDefault="00A45A53" w:rsidP="00A45A53">
      <w:pPr>
        <w:numPr>
          <w:ilvl w:val="0"/>
          <w:numId w:val="32"/>
        </w:numPr>
        <w:tabs>
          <w:tab w:val="clear" w:pos="0"/>
          <w:tab w:val="num" w:pos="-76"/>
          <w:tab w:val="left" w:pos="567"/>
        </w:tabs>
        <w:suppressAutoHyphens w:val="0"/>
        <w:ind w:left="644"/>
        <w:jc w:val="both"/>
        <w:rPr>
          <w:rFonts w:ascii="Arial" w:hAnsi="Arial" w:cs="Arial"/>
          <w:sz w:val="22"/>
          <w:szCs w:val="22"/>
        </w:rPr>
      </w:pPr>
      <w:r>
        <w:rPr>
          <w:rFonts w:ascii="Arial" w:hAnsi="Arial" w:cs="Arial"/>
          <w:sz w:val="22"/>
          <w:szCs w:val="22"/>
        </w:rPr>
        <w:t>τις σχετικές διατάξεις του Ν.2539/97 για την υποβολή των απολογισμών των ΟΤΑ και των Νομικών τους Προσώπων</w:t>
      </w:r>
    </w:p>
    <w:p w:rsidR="00A45A53" w:rsidRDefault="00A45A53" w:rsidP="00A45A53">
      <w:pPr>
        <w:numPr>
          <w:ilvl w:val="0"/>
          <w:numId w:val="32"/>
        </w:numPr>
        <w:tabs>
          <w:tab w:val="clear" w:pos="0"/>
          <w:tab w:val="num" w:pos="-76"/>
          <w:tab w:val="left" w:pos="567"/>
        </w:tabs>
        <w:suppressAutoHyphens w:val="0"/>
        <w:ind w:left="644"/>
        <w:jc w:val="both"/>
        <w:rPr>
          <w:rFonts w:ascii="Arial" w:hAnsi="Arial" w:cs="Arial"/>
          <w:sz w:val="22"/>
          <w:szCs w:val="22"/>
        </w:rPr>
      </w:pPr>
      <w:r>
        <w:rPr>
          <w:rFonts w:ascii="Arial" w:hAnsi="Arial" w:cs="Arial"/>
          <w:sz w:val="22"/>
          <w:szCs w:val="22"/>
        </w:rPr>
        <w:t>τον πίνακα του απολογισμού μαζί με τα συνοδευτικά δικαιολογητικά</w:t>
      </w:r>
    </w:p>
    <w:p w:rsidR="00A45A53" w:rsidRDefault="00A45A53" w:rsidP="00A45A53">
      <w:pPr>
        <w:numPr>
          <w:ilvl w:val="0"/>
          <w:numId w:val="32"/>
        </w:numPr>
        <w:tabs>
          <w:tab w:val="clear" w:pos="0"/>
          <w:tab w:val="num" w:pos="-76"/>
          <w:tab w:val="left" w:pos="567"/>
        </w:tabs>
        <w:suppressAutoHyphens w:val="0"/>
        <w:ind w:left="644"/>
        <w:jc w:val="both"/>
        <w:rPr>
          <w:rFonts w:ascii="Arial" w:hAnsi="Arial" w:cs="Arial"/>
          <w:sz w:val="22"/>
          <w:szCs w:val="22"/>
        </w:rPr>
      </w:pPr>
      <w:r>
        <w:rPr>
          <w:rFonts w:ascii="Arial" w:hAnsi="Arial" w:cs="Arial"/>
          <w:sz w:val="22"/>
          <w:szCs w:val="22"/>
        </w:rPr>
        <w:t xml:space="preserve">την υπ’ αριθ. </w:t>
      </w:r>
      <w:r w:rsidR="00BC675B">
        <w:rPr>
          <w:rFonts w:ascii="Arial" w:hAnsi="Arial" w:cs="Arial"/>
          <w:sz w:val="22"/>
          <w:szCs w:val="22"/>
        </w:rPr>
        <w:t>06</w:t>
      </w:r>
      <w:r>
        <w:rPr>
          <w:rFonts w:ascii="Arial" w:hAnsi="Arial" w:cs="Arial"/>
          <w:sz w:val="22"/>
          <w:szCs w:val="22"/>
          <w:u w:val="single"/>
        </w:rPr>
        <w:t>/</w:t>
      </w:r>
      <w:r w:rsidR="00BC675B">
        <w:rPr>
          <w:rFonts w:ascii="Arial" w:hAnsi="Arial" w:cs="Arial"/>
          <w:sz w:val="22"/>
          <w:szCs w:val="22"/>
          <w:u w:val="single"/>
        </w:rPr>
        <w:t>26</w:t>
      </w:r>
      <w:r>
        <w:rPr>
          <w:rFonts w:ascii="Arial" w:hAnsi="Arial" w:cs="Arial"/>
          <w:sz w:val="22"/>
          <w:szCs w:val="22"/>
          <w:u w:val="single"/>
        </w:rPr>
        <w:t>-</w:t>
      </w:r>
      <w:r w:rsidR="00BC675B">
        <w:rPr>
          <w:rFonts w:ascii="Arial" w:hAnsi="Arial" w:cs="Arial"/>
          <w:sz w:val="22"/>
          <w:szCs w:val="22"/>
          <w:u w:val="single"/>
        </w:rPr>
        <w:t>05</w:t>
      </w:r>
      <w:r>
        <w:rPr>
          <w:rFonts w:ascii="Arial" w:hAnsi="Arial" w:cs="Arial"/>
          <w:sz w:val="22"/>
          <w:szCs w:val="22"/>
          <w:u w:val="single"/>
        </w:rPr>
        <w:t>-202</w:t>
      </w:r>
      <w:r w:rsidR="00BC675B">
        <w:rPr>
          <w:rFonts w:ascii="Arial" w:hAnsi="Arial" w:cs="Arial"/>
          <w:sz w:val="22"/>
          <w:szCs w:val="22"/>
          <w:u w:val="single"/>
        </w:rPr>
        <w:t>2</w:t>
      </w:r>
      <w:r>
        <w:rPr>
          <w:rFonts w:ascii="Arial" w:hAnsi="Arial" w:cs="Arial"/>
          <w:sz w:val="22"/>
          <w:szCs w:val="22"/>
        </w:rPr>
        <w:t xml:space="preserve"> (ΑΔΑ:Ω</w:t>
      </w:r>
      <w:r w:rsidR="00BC675B">
        <w:rPr>
          <w:rFonts w:ascii="Arial" w:hAnsi="Arial" w:cs="Arial"/>
          <w:sz w:val="22"/>
          <w:szCs w:val="22"/>
        </w:rPr>
        <w:t>ΥΔ7ΟΚ4Ψ</w:t>
      </w:r>
      <w:r>
        <w:rPr>
          <w:rFonts w:ascii="Arial" w:hAnsi="Arial" w:cs="Arial"/>
          <w:sz w:val="22"/>
          <w:szCs w:val="22"/>
        </w:rPr>
        <w:t>-</w:t>
      </w:r>
      <w:r w:rsidR="00BC675B">
        <w:rPr>
          <w:rFonts w:ascii="Arial" w:hAnsi="Arial" w:cs="Arial"/>
          <w:sz w:val="22"/>
          <w:szCs w:val="22"/>
        </w:rPr>
        <w:t>ΧΗ9</w:t>
      </w:r>
      <w:r>
        <w:rPr>
          <w:rFonts w:ascii="Arial" w:hAnsi="Arial" w:cs="Arial"/>
          <w:sz w:val="22"/>
          <w:szCs w:val="22"/>
        </w:rPr>
        <w:t xml:space="preserve">)       απόφαση του Διοικητικού Συμβουλίου της Σχολικής Επιτροπής με θέμα </w:t>
      </w:r>
      <w:r>
        <w:rPr>
          <w:rFonts w:ascii="Arial" w:hAnsi="Arial" w:cs="Arial"/>
          <w:i/>
          <w:sz w:val="22"/>
          <w:szCs w:val="22"/>
        </w:rPr>
        <w:t>«Έγκριση  απολογισμού Σχολικής Επιτροπής Α/</w:t>
      </w:r>
      <w:proofErr w:type="spellStart"/>
      <w:r>
        <w:rPr>
          <w:rFonts w:ascii="Arial" w:hAnsi="Arial" w:cs="Arial"/>
          <w:i/>
          <w:sz w:val="22"/>
          <w:szCs w:val="22"/>
        </w:rPr>
        <w:t>θμιας</w:t>
      </w:r>
      <w:proofErr w:type="spellEnd"/>
      <w:r>
        <w:rPr>
          <w:rFonts w:ascii="Arial" w:hAnsi="Arial" w:cs="Arial"/>
          <w:i/>
          <w:sz w:val="22"/>
          <w:szCs w:val="22"/>
        </w:rPr>
        <w:t xml:space="preserve"> Εκπαίδευσης Δήμου </w:t>
      </w:r>
      <w:proofErr w:type="spellStart"/>
      <w:r>
        <w:rPr>
          <w:rFonts w:ascii="Arial" w:hAnsi="Arial" w:cs="Arial"/>
          <w:i/>
          <w:sz w:val="22"/>
          <w:szCs w:val="22"/>
        </w:rPr>
        <w:t>Λεβαδέων</w:t>
      </w:r>
      <w:proofErr w:type="spellEnd"/>
      <w:r>
        <w:rPr>
          <w:rFonts w:ascii="Arial" w:hAnsi="Arial" w:cs="Arial"/>
          <w:i/>
          <w:sz w:val="22"/>
          <w:szCs w:val="22"/>
        </w:rPr>
        <w:t xml:space="preserve"> για το οικον. Έτος 20</w:t>
      </w:r>
      <w:r w:rsidR="00BC675B">
        <w:rPr>
          <w:rFonts w:ascii="Arial" w:hAnsi="Arial" w:cs="Arial"/>
          <w:i/>
          <w:sz w:val="22"/>
          <w:szCs w:val="22"/>
        </w:rPr>
        <w:t>20</w:t>
      </w:r>
      <w:r>
        <w:rPr>
          <w:rFonts w:ascii="Arial" w:hAnsi="Arial" w:cs="Arial"/>
          <w:i/>
          <w:sz w:val="22"/>
          <w:szCs w:val="22"/>
        </w:rPr>
        <w:t>»</w:t>
      </w:r>
    </w:p>
    <w:p w:rsidR="00A45A53" w:rsidRDefault="00A45A53" w:rsidP="00A45A53">
      <w:pPr>
        <w:numPr>
          <w:ilvl w:val="0"/>
          <w:numId w:val="32"/>
        </w:numPr>
        <w:tabs>
          <w:tab w:val="clear" w:pos="0"/>
          <w:tab w:val="num" w:pos="-76"/>
          <w:tab w:val="left" w:pos="567"/>
        </w:tabs>
        <w:suppressAutoHyphens w:val="0"/>
        <w:ind w:left="644"/>
        <w:jc w:val="both"/>
        <w:rPr>
          <w:rFonts w:ascii="Arial" w:hAnsi="Arial" w:cs="Arial"/>
          <w:sz w:val="22"/>
          <w:szCs w:val="22"/>
        </w:rPr>
      </w:pPr>
      <w:r>
        <w:rPr>
          <w:rFonts w:ascii="Arial" w:hAnsi="Arial" w:cs="Arial"/>
          <w:sz w:val="22"/>
          <w:szCs w:val="22"/>
        </w:rPr>
        <w:t xml:space="preserve">το υπ’ αριθ. </w:t>
      </w:r>
      <w:proofErr w:type="spellStart"/>
      <w:r>
        <w:rPr>
          <w:rFonts w:ascii="Arial" w:hAnsi="Arial" w:cs="Arial"/>
          <w:sz w:val="22"/>
          <w:szCs w:val="22"/>
        </w:rPr>
        <w:t>Πρωτ</w:t>
      </w:r>
      <w:proofErr w:type="spellEnd"/>
      <w:r>
        <w:rPr>
          <w:rFonts w:ascii="Arial" w:hAnsi="Arial" w:cs="Arial"/>
          <w:sz w:val="22"/>
          <w:szCs w:val="22"/>
        </w:rPr>
        <w:t xml:space="preserve">. </w:t>
      </w:r>
      <w:r w:rsidR="0013746D">
        <w:rPr>
          <w:rFonts w:ascii="Arial" w:hAnsi="Arial" w:cs="Arial"/>
          <w:sz w:val="22"/>
          <w:szCs w:val="22"/>
        </w:rPr>
        <w:t>13</w:t>
      </w:r>
      <w:r>
        <w:rPr>
          <w:rFonts w:ascii="Arial" w:hAnsi="Arial" w:cs="Arial"/>
          <w:sz w:val="22"/>
          <w:szCs w:val="22"/>
        </w:rPr>
        <w:t>/</w:t>
      </w:r>
      <w:r w:rsidR="0013746D">
        <w:rPr>
          <w:rFonts w:ascii="Arial" w:hAnsi="Arial" w:cs="Arial"/>
          <w:sz w:val="22"/>
          <w:szCs w:val="22"/>
        </w:rPr>
        <w:t>3</w:t>
      </w:r>
      <w:r>
        <w:rPr>
          <w:rFonts w:ascii="Arial" w:hAnsi="Arial" w:cs="Arial"/>
          <w:sz w:val="22"/>
          <w:szCs w:val="22"/>
        </w:rPr>
        <w:t>1-</w:t>
      </w:r>
      <w:r w:rsidR="0013746D">
        <w:rPr>
          <w:rFonts w:ascii="Arial" w:hAnsi="Arial" w:cs="Arial"/>
          <w:sz w:val="22"/>
          <w:szCs w:val="22"/>
        </w:rPr>
        <w:t>05</w:t>
      </w:r>
      <w:r>
        <w:rPr>
          <w:rFonts w:ascii="Arial" w:hAnsi="Arial" w:cs="Arial"/>
          <w:sz w:val="22"/>
          <w:szCs w:val="22"/>
        </w:rPr>
        <w:t>-202</w:t>
      </w:r>
      <w:r w:rsidR="0013746D">
        <w:rPr>
          <w:rFonts w:ascii="Arial" w:hAnsi="Arial" w:cs="Arial"/>
          <w:sz w:val="22"/>
          <w:szCs w:val="22"/>
        </w:rPr>
        <w:t>2</w:t>
      </w:r>
      <w:r>
        <w:rPr>
          <w:rFonts w:ascii="Arial" w:hAnsi="Arial" w:cs="Arial"/>
          <w:sz w:val="22"/>
          <w:szCs w:val="22"/>
        </w:rPr>
        <w:t xml:space="preserve"> έγγραφο της σχολικής επιτροπής προς την Δημοτική Επιτροπή Παιδείας του Δήμου</w:t>
      </w:r>
    </w:p>
    <w:p w:rsidR="00A45A53" w:rsidRDefault="00A45A53" w:rsidP="00A45A53">
      <w:pPr>
        <w:numPr>
          <w:ilvl w:val="0"/>
          <w:numId w:val="32"/>
        </w:numPr>
        <w:tabs>
          <w:tab w:val="clear" w:pos="0"/>
          <w:tab w:val="num" w:pos="-76"/>
          <w:tab w:val="left" w:pos="567"/>
        </w:tabs>
        <w:suppressAutoHyphens w:val="0"/>
        <w:ind w:left="644"/>
        <w:jc w:val="both"/>
        <w:rPr>
          <w:rFonts w:ascii="Arial" w:hAnsi="Arial" w:cs="Arial"/>
          <w:sz w:val="22"/>
          <w:szCs w:val="22"/>
        </w:rPr>
      </w:pPr>
      <w:r>
        <w:rPr>
          <w:rFonts w:ascii="Arial" w:hAnsi="Arial" w:cs="Arial"/>
          <w:sz w:val="22"/>
          <w:szCs w:val="22"/>
        </w:rPr>
        <w:t xml:space="preserve">την υπ’ αριθ. </w:t>
      </w:r>
      <w:r>
        <w:rPr>
          <w:rFonts w:ascii="Arial" w:hAnsi="Arial" w:cs="Arial"/>
          <w:sz w:val="22"/>
          <w:szCs w:val="22"/>
          <w:u w:val="single"/>
        </w:rPr>
        <w:t>04/08-06-2022</w:t>
      </w:r>
      <w:r>
        <w:rPr>
          <w:rFonts w:ascii="Arial" w:hAnsi="Arial" w:cs="Arial"/>
          <w:sz w:val="22"/>
          <w:szCs w:val="22"/>
        </w:rPr>
        <w:t xml:space="preserve"> απόφαση της Επιτροπής Παιδείας του Δήμου με θέμα </w:t>
      </w:r>
      <w:r>
        <w:rPr>
          <w:rFonts w:ascii="Arial" w:hAnsi="Arial" w:cs="Arial"/>
          <w:i/>
          <w:sz w:val="22"/>
          <w:szCs w:val="22"/>
        </w:rPr>
        <w:t>«Γνωμοδότηση επί των απολογιστικών πινάκων οικ. έτους 2020  της  Σχολικής Επιτροπής των Σχολικών Μονάδων Α/</w:t>
      </w:r>
      <w:proofErr w:type="spellStart"/>
      <w:r>
        <w:rPr>
          <w:rFonts w:ascii="Arial" w:hAnsi="Arial" w:cs="Arial"/>
          <w:i/>
          <w:sz w:val="22"/>
          <w:szCs w:val="22"/>
        </w:rPr>
        <w:t>θμιας</w:t>
      </w:r>
      <w:proofErr w:type="spellEnd"/>
      <w:r>
        <w:rPr>
          <w:rFonts w:ascii="Arial" w:hAnsi="Arial" w:cs="Arial"/>
          <w:i/>
          <w:sz w:val="22"/>
          <w:szCs w:val="22"/>
        </w:rPr>
        <w:t xml:space="preserve"> Εκπαίδευσης Δήμου </w:t>
      </w:r>
      <w:proofErr w:type="spellStart"/>
      <w:r>
        <w:rPr>
          <w:rFonts w:ascii="Arial" w:hAnsi="Arial" w:cs="Arial"/>
          <w:i/>
          <w:sz w:val="22"/>
          <w:szCs w:val="22"/>
        </w:rPr>
        <w:t>Λεβαδέων</w:t>
      </w:r>
      <w:proofErr w:type="spellEnd"/>
      <w:r>
        <w:rPr>
          <w:rFonts w:ascii="Arial" w:hAnsi="Arial" w:cs="Arial"/>
          <w:i/>
          <w:sz w:val="22"/>
          <w:szCs w:val="22"/>
        </w:rPr>
        <w:t xml:space="preserve"> »</w:t>
      </w:r>
    </w:p>
    <w:p w:rsidR="00A45A53" w:rsidRDefault="00A45A53" w:rsidP="00A45A53">
      <w:pPr>
        <w:numPr>
          <w:ilvl w:val="0"/>
          <w:numId w:val="32"/>
        </w:numPr>
        <w:tabs>
          <w:tab w:val="clear" w:pos="0"/>
          <w:tab w:val="num" w:pos="-76"/>
          <w:tab w:val="left" w:pos="567"/>
        </w:tabs>
        <w:suppressAutoHyphens w:val="0"/>
        <w:ind w:left="644"/>
        <w:jc w:val="both"/>
        <w:rPr>
          <w:rFonts w:ascii="Arial" w:hAnsi="Arial" w:cs="Arial"/>
          <w:sz w:val="22"/>
          <w:szCs w:val="22"/>
        </w:rPr>
      </w:pPr>
      <w:r>
        <w:rPr>
          <w:rFonts w:ascii="Arial" w:hAnsi="Arial" w:cs="Arial"/>
          <w:sz w:val="22"/>
          <w:szCs w:val="22"/>
        </w:rPr>
        <w:t xml:space="preserve">το υπ’ αριθ. </w:t>
      </w:r>
      <w:proofErr w:type="spellStart"/>
      <w:r>
        <w:rPr>
          <w:rFonts w:ascii="Arial" w:hAnsi="Arial" w:cs="Arial"/>
          <w:sz w:val="22"/>
          <w:szCs w:val="22"/>
        </w:rPr>
        <w:t>Πρωτ</w:t>
      </w:r>
      <w:proofErr w:type="spellEnd"/>
      <w:r>
        <w:rPr>
          <w:rFonts w:ascii="Arial" w:hAnsi="Arial" w:cs="Arial"/>
          <w:sz w:val="22"/>
          <w:szCs w:val="22"/>
        </w:rPr>
        <w:t>. 9809/09-06-2022 έγγραφο του προέδρου της Δημοτικής Επιτροπής Παιδείας του Δήμου</w:t>
      </w:r>
    </w:p>
    <w:p w:rsidR="00A45A53" w:rsidRDefault="00A45A53" w:rsidP="00A45A53">
      <w:pPr>
        <w:numPr>
          <w:ilvl w:val="0"/>
          <w:numId w:val="33"/>
        </w:numPr>
        <w:tabs>
          <w:tab w:val="left" w:pos="567"/>
        </w:tabs>
        <w:suppressAutoHyphens w:val="0"/>
        <w:jc w:val="both"/>
        <w:rPr>
          <w:rFonts w:ascii="Arial" w:hAnsi="Arial" w:cs="Arial"/>
          <w:sz w:val="22"/>
          <w:szCs w:val="22"/>
        </w:rPr>
      </w:pPr>
      <w:r>
        <w:rPr>
          <w:rFonts w:ascii="Arial" w:hAnsi="Arial" w:cs="Arial"/>
          <w:sz w:val="22"/>
          <w:szCs w:val="22"/>
        </w:rPr>
        <w:t xml:space="preserve">   την εισήγηση του προέδρου</w:t>
      </w:r>
    </w:p>
    <w:p w:rsidR="00A45A53" w:rsidRDefault="00A45A53" w:rsidP="00A45A53">
      <w:pPr>
        <w:pStyle w:val="af9"/>
        <w:widowControl w:val="0"/>
        <w:numPr>
          <w:ilvl w:val="0"/>
          <w:numId w:val="33"/>
        </w:numPr>
        <w:suppressAutoHyphens w:val="0"/>
        <w:jc w:val="both"/>
        <w:rPr>
          <w:rFonts w:ascii="Arial" w:hAnsi="Arial" w:cs="Arial"/>
          <w:sz w:val="22"/>
          <w:szCs w:val="22"/>
        </w:rPr>
      </w:pPr>
      <w:r>
        <w:rPr>
          <w:rFonts w:ascii="Arial" w:hAnsi="Arial" w:cs="Arial"/>
          <w:sz w:val="22"/>
          <w:szCs w:val="22"/>
        </w:rPr>
        <w:t>Την μεταξύ των μελών συζήτηση σύμφωνα με τα πρακτικά</w:t>
      </w:r>
    </w:p>
    <w:p w:rsidR="00A45A53" w:rsidRDefault="00A45A53" w:rsidP="00A45A53">
      <w:pPr>
        <w:pStyle w:val="af9"/>
        <w:widowControl w:val="0"/>
        <w:numPr>
          <w:ilvl w:val="0"/>
          <w:numId w:val="33"/>
        </w:numPr>
        <w:suppressAutoHyphens w:val="0"/>
        <w:jc w:val="both"/>
        <w:rPr>
          <w:rFonts w:ascii="Arial" w:hAnsi="Arial" w:cs="Arial"/>
          <w:sz w:val="22"/>
          <w:szCs w:val="22"/>
        </w:rPr>
      </w:pPr>
      <w:r>
        <w:rPr>
          <w:rFonts w:ascii="Arial" w:hAnsi="Arial" w:cs="Arial"/>
          <w:sz w:val="22"/>
          <w:szCs w:val="22"/>
        </w:rPr>
        <w:t>Την ψήφο των μελών της όπως αυτή  διατυπώθηκε και δηλώθηκε δια ζώσης στην συνεδρίαση.</w:t>
      </w:r>
    </w:p>
    <w:p w:rsidR="00A45A53" w:rsidRDefault="00A45A53" w:rsidP="00A45A53">
      <w:pPr>
        <w:pStyle w:val="af9"/>
        <w:widowControl w:val="0"/>
        <w:suppressAutoHyphens w:val="0"/>
        <w:jc w:val="both"/>
        <w:rPr>
          <w:rFonts w:ascii="Arial" w:hAnsi="Arial" w:cs="Arial"/>
          <w:sz w:val="22"/>
          <w:szCs w:val="22"/>
        </w:rPr>
      </w:pPr>
    </w:p>
    <w:p w:rsidR="00A45A53" w:rsidRDefault="00A45A53" w:rsidP="00A45A53">
      <w:pPr>
        <w:spacing w:line="360" w:lineRule="auto"/>
        <w:jc w:val="center"/>
        <w:rPr>
          <w:rFonts w:ascii="Calibri" w:hAnsi="Calibri" w:cs="Calibri"/>
          <w:b/>
          <w:sz w:val="22"/>
          <w:szCs w:val="22"/>
          <w:lang w:eastAsia="el-GR"/>
        </w:rPr>
      </w:pPr>
      <w:r>
        <w:rPr>
          <w:rFonts w:ascii="Calibri" w:hAnsi="Calibri" w:cs="Calibri"/>
          <w:b/>
          <w:sz w:val="22"/>
          <w:szCs w:val="22"/>
          <w:lang w:eastAsia="el-GR"/>
        </w:rPr>
        <w:lastRenderedPageBreak/>
        <w:t>ΑΠΟΦΑΣΙΖΕΙ ΟΜΟΦΩΝΑ</w:t>
      </w:r>
    </w:p>
    <w:p w:rsidR="00A45A53" w:rsidRDefault="00A45A53" w:rsidP="00A45A53">
      <w:pPr>
        <w:rPr>
          <w:rFonts w:ascii="Arial" w:hAnsi="Arial" w:cs="Arial"/>
          <w:bCs/>
          <w:sz w:val="22"/>
          <w:szCs w:val="22"/>
        </w:rPr>
      </w:pPr>
      <w:r>
        <w:rPr>
          <w:rFonts w:ascii="Arial" w:hAnsi="Arial" w:cs="Arial"/>
          <w:bCs/>
          <w:sz w:val="22"/>
          <w:szCs w:val="22"/>
          <w:u w:val="single"/>
        </w:rPr>
        <w:t xml:space="preserve">Εγκρίνει </w:t>
      </w:r>
      <w:r>
        <w:rPr>
          <w:rFonts w:ascii="Arial" w:hAnsi="Arial" w:cs="Arial"/>
          <w:bCs/>
          <w:sz w:val="22"/>
          <w:szCs w:val="22"/>
        </w:rPr>
        <w:t>τον  Απολογισμό οικονομικού έτους 20</w:t>
      </w:r>
      <w:r w:rsidR="00A264A3">
        <w:rPr>
          <w:rFonts w:ascii="Arial" w:hAnsi="Arial" w:cs="Arial"/>
          <w:bCs/>
          <w:sz w:val="22"/>
          <w:szCs w:val="22"/>
        </w:rPr>
        <w:t>20</w:t>
      </w:r>
      <w:r>
        <w:rPr>
          <w:rFonts w:ascii="Arial" w:hAnsi="Arial" w:cs="Arial"/>
          <w:bCs/>
          <w:sz w:val="22"/>
          <w:szCs w:val="22"/>
        </w:rPr>
        <w:t xml:space="preserve">  της Σχολικής Επιτροπής των Σχολικών Μονάδων Α΄/</w:t>
      </w:r>
      <w:proofErr w:type="spellStart"/>
      <w:r>
        <w:rPr>
          <w:rFonts w:ascii="Arial" w:hAnsi="Arial" w:cs="Arial"/>
          <w:bCs/>
          <w:sz w:val="22"/>
          <w:szCs w:val="22"/>
        </w:rPr>
        <w:t>θμιας</w:t>
      </w:r>
      <w:proofErr w:type="spellEnd"/>
      <w:r>
        <w:rPr>
          <w:rFonts w:ascii="Arial" w:hAnsi="Arial" w:cs="Arial"/>
          <w:bCs/>
          <w:sz w:val="22"/>
          <w:szCs w:val="22"/>
        </w:rPr>
        <w:t xml:space="preserve"> Εκπαίδευσης Δήμου </w:t>
      </w:r>
      <w:proofErr w:type="spellStart"/>
      <w:r>
        <w:rPr>
          <w:rFonts w:ascii="Arial" w:hAnsi="Arial" w:cs="Arial"/>
          <w:bCs/>
          <w:sz w:val="22"/>
          <w:szCs w:val="22"/>
        </w:rPr>
        <w:t>Λεβαδέων</w:t>
      </w:r>
      <w:proofErr w:type="spellEnd"/>
      <w:r>
        <w:rPr>
          <w:rFonts w:ascii="Arial" w:hAnsi="Arial" w:cs="Arial"/>
          <w:bCs/>
          <w:sz w:val="22"/>
          <w:szCs w:val="22"/>
        </w:rPr>
        <w:t xml:space="preserve"> που έχει  ως κάτωθι:</w:t>
      </w:r>
    </w:p>
    <w:p w:rsidR="00A45A53" w:rsidRDefault="00A45A53" w:rsidP="00A45A53">
      <w:pPr>
        <w:rPr>
          <w:rFonts w:ascii="Arial" w:hAnsi="Arial" w:cs="Arial"/>
          <w:bCs/>
          <w:sz w:val="22"/>
          <w:szCs w:val="22"/>
        </w:rPr>
      </w:pPr>
    </w:p>
    <w:p w:rsidR="00A45A53" w:rsidRDefault="00A45A53" w:rsidP="00A45A53">
      <w:pPr>
        <w:rPr>
          <w:rFonts w:ascii="Arial" w:hAnsi="Arial" w:cs="Arial"/>
          <w:b/>
          <w:bCs/>
          <w:sz w:val="22"/>
          <w:szCs w:val="22"/>
        </w:rPr>
      </w:pPr>
      <w:r>
        <w:rPr>
          <w:rFonts w:ascii="Arial" w:hAnsi="Arial" w:cs="Arial"/>
          <w:b/>
          <w:bCs/>
          <w:sz w:val="22"/>
          <w:szCs w:val="22"/>
        </w:rPr>
        <w:t xml:space="preserve">                  Α. ΕΣΟΔΑ,</w:t>
      </w:r>
    </w:p>
    <w:p w:rsidR="00A45A53" w:rsidRDefault="00A45A53" w:rsidP="00A45A53">
      <w:pPr>
        <w:rPr>
          <w:rFonts w:ascii="Arial" w:hAnsi="Arial" w:cs="Arial"/>
          <w:sz w:val="22"/>
          <w:szCs w:val="22"/>
          <w:lang w:eastAsia="el-GR"/>
        </w:rPr>
      </w:pPr>
      <w:r>
        <w:rPr>
          <w:rFonts w:ascii="Arial" w:hAnsi="Arial" w:cs="Arial"/>
          <w:sz w:val="22"/>
          <w:szCs w:val="22"/>
        </w:rPr>
        <w:t xml:space="preserve">Υπόλοιπο προηγ. Σχολικών Επιτροπών                             </w:t>
      </w:r>
      <w:r w:rsidR="00A264A3">
        <w:rPr>
          <w:rFonts w:ascii="Arial" w:hAnsi="Arial" w:cs="Arial"/>
          <w:sz w:val="22"/>
          <w:szCs w:val="22"/>
        </w:rPr>
        <w:t>205.111,23</w:t>
      </w:r>
      <w:r>
        <w:rPr>
          <w:rFonts w:ascii="Arial" w:hAnsi="Arial" w:cs="Arial"/>
          <w:sz w:val="22"/>
          <w:szCs w:val="22"/>
          <w:lang w:eastAsia="el-GR"/>
        </w:rPr>
        <w:t>€</w:t>
      </w:r>
    </w:p>
    <w:p w:rsidR="00A45A53" w:rsidRDefault="00A45A53" w:rsidP="00A45A53">
      <w:pPr>
        <w:rPr>
          <w:rFonts w:ascii="Arial" w:hAnsi="Arial" w:cs="Arial"/>
          <w:sz w:val="22"/>
          <w:szCs w:val="22"/>
          <w:lang w:eastAsia="el-GR"/>
        </w:rPr>
      </w:pPr>
      <w:proofErr w:type="spellStart"/>
      <w:r>
        <w:rPr>
          <w:rFonts w:ascii="Arial" w:hAnsi="Arial" w:cs="Arial"/>
          <w:sz w:val="22"/>
          <w:szCs w:val="22"/>
          <w:lang w:eastAsia="el-GR"/>
        </w:rPr>
        <w:t>΄Εσοδα</w:t>
      </w:r>
      <w:proofErr w:type="spellEnd"/>
      <w:r>
        <w:rPr>
          <w:rFonts w:ascii="Arial" w:hAnsi="Arial" w:cs="Arial"/>
          <w:sz w:val="22"/>
          <w:szCs w:val="22"/>
          <w:lang w:eastAsia="el-GR"/>
        </w:rPr>
        <w:t xml:space="preserve"> από Επιχορηγήσεις και Τόκους                              </w:t>
      </w:r>
      <w:r w:rsidR="00A264A3">
        <w:rPr>
          <w:rFonts w:ascii="Arial" w:hAnsi="Arial" w:cs="Arial"/>
          <w:sz w:val="22"/>
          <w:szCs w:val="22"/>
          <w:lang w:eastAsia="el-GR"/>
        </w:rPr>
        <w:t>242.294,17</w:t>
      </w:r>
      <w:r>
        <w:rPr>
          <w:rFonts w:ascii="Arial" w:hAnsi="Arial" w:cs="Arial"/>
          <w:sz w:val="22"/>
          <w:szCs w:val="22"/>
          <w:lang w:eastAsia="el-GR"/>
        </w:rPr>
        <w:t>€</w:t>
      </w:r>
    </w:p>
    <w:p w:rsidR="00A45A53" w:rsidRDefault="00A45A53" w:rsidP="00A45A53">
      <w:pPr>
        <w:rPr>
          <w:rFonts w:ascii="Arial" w:hAnsi="Arial" w:cs="Arial"/>
          <w:sz w:val="22"/>
          <w:szCs w:val="22"/>
          <w:lang w:eastAsia="el-GR"/>
        </w:rPr>
      </w:pPr>
      <w:r>
        <w:rPr>
          <w:rFonts w:ascii="Arial" w:hAnsi="Arial" w:cs="Arial"/>
          <w:sz w:val="22"/>
          <w:szCs w:val="22"/>
          <w:lang w:eastAsia="el-GR"/>
        </w:rPr>
        <w:t xml:space="preserve">Γενικά </w:t>
      </w:r>
      <w:proofErr w:type="spellStart"/>
      <w:r>
        <w:rPr>
          <w:rFonts w:ascii="Arial" w:hAnsi="Arial" w:cs="Arial"/>
          <w:sz w:val="22"/>
          <w:szCs w:val="22"/>
          <w:lang w:eastAsia="el-GR"/>
        </w:rPr>
        <w:t>΄Εσοδα</w:t>
      </w:r>
      <w:proofErr w:type="spellEnd"/>
      <w:r>
        <w:rPr>
          <w:rFonts w:ascii="Arial" w:hAnsi="Arial" w:cs="Arial"/>
          <w:sz w:val="22"/>
          <w:szCs w:val="22"/>
          <w:lang w:eastAsia="el-GR"/>
        </w:rPr>
        <w:t xml:space="preserve">                                                                        </w:t>
      </w:r>
      <w:r w:rsidR="00A264A3">
        <w:rPr>
          <w:rFonts w:ascii="Arial" w:hAnsi="Arial" w:cs="Arial"/>
          <w:sz w:val="22"/>
          <w:szCs w:val="22"/>
          <w:lang w:eastAsia="el-GR"/>
        </w:rPr>
        <w:t xml:space="preserve">  3.762,39</w:t>
      </w:r>
      <w:r w:rsidRPr="00A45A53">
        <w:rPr>
          <w:rFonts w:ascii="Arial" w:hAnsi="Arial" w:cs="Arial"/>
          <w:sz w:val="22"/>
          <w:szCs w:val="22"/>
          <w:lang w:eastAsia="el-GR"/>
        </w:rPr>
        <w:t>€</w:t>
      </w:r>
    </w:p>
    <w:p w:rsidR="00A45A53" w:rsidRDefault="00A45A53" w:rsidP="00A45A53">
      <w:pPr>
        <w:rPr>
          <w:rFonts w:ascii="Arial" w:hAnsi="Arial" w:cs="Arial"/>
          <w:sz w:val="22"/>
          <w:szCs w:val="22"/>
          <w:lang w:eastAsia="el-GR"/>
        </w:rPr>
      </w:pPr>
    </w:p>
    <w:p w:rsidR="00A45A53" w:rsidRDefault="00A45A53" w:rsidP="00A45A53">
      <w:pPr>
        <w:rPr>
          <w:rFonts w:ascii="Arial" w:hAnsi="Arial" w:cs="Arial"/>
          <w:sz w:val="22"/>
          <w:szCs w:val="22"/>
          <w:lang w:eastAsia="el-GR"/>
        </w:rPr>
      </w:pPr>
    </w:p>
    <w:p w:rsidR="00A45A53" w:rsidRDefault="00A45A53" w:rsidP="00A45A53">
      <w:pPr>
        <w:rPr>
          <w:rFonts w:ascii="Arial" w:hAnsi="Arial" w:cs="Arial"/>
          <w:b/>
          <w:sz w:val="22"/>
          <w:szCs w:val="22"/>
          <w:lang w:eastAsia="el-GR"/>
        </w:rPr>
      </w:pPr>
      <w:r>
        <w:rPr>
          <w:rFonts w:ascii="Arial" w:hAnsi="Arial" w:cs="Arial"/>
          <w:b/>
          <w:sz w:val="22"/>
          <w:szCs w:val="22"/>
          <w:lang w:eastAsia="el-GR"/>
        </w:rPr>
        <w:t xml:space="preserve">               Β.</w:t>
      </w:r>
      <w:r>
        <w:rPr>
          <w:rFonts w:ascii="Arial" w:hAnsi="Arial" w:cs="Arial"/>
          <w:sz w:val="22"/>
          <w:szCs w:val="22"/>
          <w:lang w:eastAsia="el-GR"/>
        </w:rPr>
        <w:t xml:space="preserve"> </w:t>
      </w:r>
      <w:r>
        <w:rPr>
          <w:rFonts w:ascii="Arial" w:hAnsi="Arial" w:cs="Arial"/>
          <w:b/>
          <w:sz w:val="22"/>
          <w:szCs w:val="22"/>
          <w:lang w:eastAsia="el-GR"/>
        </w:rPr>
        <w:t>ΕΞΟΔΑ</w:t>
      </w:r>
    </w:p>
    <w:p w:rsidR="00A45A53" w:rsidRPr="00132F6D" w:rsidRDefault="00132F6D" w:rsidP="00A45A53">
      <w:pPr>
        <w:rPr>
          <w:rFonts w:ascii="Arial" w:hAnsi="Arial" w:cs="Arial"/>
          <w:sz w:val="22"/>
          <w:szCs w:val="22"/>
          <w:lang w:eastAsia="el-GR"/>
        </w:rPr>
      </w:pPr>
      <w:r>
        <w:rPr>
          <w:rFonts w:ascii="Arial" w:hAnsi="Arial" w:cs="Arial"/>
          <w:sz w:val="22"/>
          <w:szCs w:val="22"/>
          <w:lang w:eastAsia="el-GR"/>
        </w:rPr>
        <w:t xml:space="preserve">  </w:t>
      </w:r>
      <w:proofErr w:type="spellStart"/>
      <w:r w:rsidR="00A45A53">
        <w:rPr>
          <w:rFonts w:ascii="Arial" w:hAnsi="Arial" w:cs="Arial"/>
          <w:sz w:val="22"/>
          <w:szCs w:val="22"/>
          <w:lang w:eastAsia="el-GR"/>
        </w:rPr>
        <w:t>΄</w:t>
      </w:r>
      <w:r w:rsidR="00A45A53" w:rsidRPr="00132F6D">
        <w:rPr>
          <w:rFonts w:ascii="Arial" w:hAnsi="Arial" w:cs="Arial"/>
          <w:sz w:val="22"/>
          <w:szCs w:val="22"/>
          <w:lang w:eastAsia="el-GR"/>
        </w:rPr>
        <w:t>Εξοδα</w:t>
      </w:r>
      <w:proofErr w:type="spellEnd"/>
      <w:r w:rsidR="00A45A53" w:rsidRPr="00132F6D">
        <w:rPr>
          <w:rFonts w:ascii="Arial" w:hAnsi="Arial" w:cs="Arial"/>
          <w:sz w:val="22"/>
          <w:szCs w:val="22"/>
          <w:lang w:eastAsia="el-GR"/>
        </w:rPr>
        <w:t xml:space="preserve">                                                                                </w:t>
      </w:r>
      <w:r w:rsidRPr="00132F6D">
        <w:rPr>
          <w:rFonts w:ascii="Arial" w:hAnsi="Arial" w:cs="Arial"/>
          <w:sz w:val="22"/>
          <w:szCs w:val="22"/>
          <w:lang w:eastAsia="el-GR"/>
        </w:rPr>
        <w:t>292.677,67</w:t>
      </w:r>
      <w:r w:rsidR="00A45A53" w:rsidRPr="00132F6D">
        <w:rPr>
          <w:rFonts w:ascii="Arial" w:hAnsi="Arial" w:cs="Arial"/>
          <w:sz w:val="22"/>
          <w:szCs w:val="22"/>
          <w:lang w:eastAsia="el-GR"/>
        </w:rPr>
        <w:t>€</w:t>
      </w:r>
    </w:p>
    <w:p w:rsidR="00A45A53" w:rsidRDefault="00A45A53" w:rsidP="00A45A53">
      <w:pPr>
        <w:rPr>
          <w:rFonts w:ascii="Arial" w:hAnsi="Arial" w:cs="Arial"/>
          <w:sz w:val="22"/>
          <w:szCs w:val="22"/>
          <w:lang w:eastAsia="el-GR"/>
        </w:rPr>
      </w:pPr>
    </w:p>
    <w:p w:rsidR="00A45A53" w:rsidRPr="00EE5DA8" w:rsidRDefault="00A45A53" w:rsidP="00A45A53">
      <w:pPr>
        <w:rPr>
          <w:rFonts w:ascii="Arial" w:hAnsi="Arial" w:cs="Arial"/>
          <w:sz w:val="22"/>
          <w:szCs w:val="22"/>
          <w:lang w:eastAsia="el-GR"/>
        </w:rPr>
      </w:pPr>
      <w:r>
        <w:rPr>
          <w:rFonts w:ascii="Arial" w:hAnsi="Arial" w:cs="Arial"/>
          <w:b/>
          <w:sz w:val="22"/>
          <w:szCs w:val="22"/>
          <w:lang w:eastAsia="el-GR"/>
        </w:rPr>
        <w:t xml:space="preserve">              Γ. ΧΡΗΜΑΤΙΚΟ ΥΠΟΛΟΙΠΟ                               </w:t>
      </w:r>
      <w:r w:rsidR="00EE5DA8">
        <w:rPr>
          <w:rFonts w:ascii="Arial" w:hAnsi="Arial" w:cs="Arial"/>
          <w:b/>
          <w:sz w:val="22"/>
          <w:szCs w:val="22"/>
          <w:lang w:eastAsia="el-GR"/>
        </w:rPr>
        <w:t xml:space="preserve"> </w:t>
      </w:r>
      <w:r w:rsidR="00EE5DA8" w:rsidRPr="00EE5DA8">
        <w:rPr>
          <w:rFonts w:ascii="Arial" w:hAnsi="Arial" w:cs="Arial"/>
          <w:sz w:val="22"/>
          <w:szCs w:val="22"/>
          <w:lang w:eastAsia="el-GR"/>
        </w:rPr>
        <w:t>158.490,12</w:t>
      </w:r>
      <w:r w:rsidRPr="00EE5DA8">
        <w:rPr>
          <w:rFonts w:ascii="Arial" w:hAnsi="Arial" w:cs="Arial"/>
          <w:sz w:val="22"/>
          <w:szCs w:val="22"/>
          <w:lang w:eastAsia="el-GR"/>
        </w:rPr>
        <w:t xml:space="preserve"> €</w:t>
      </w:r>
    </w:p>
    <w:p w:rsidR="00A45A53" w:rsidRDefault="00A45A53" w:rsidP="00A45A53">
      <w:pPr>
        <w:rPr>
          <w:rFonts w:ascii="Arial" w:hAnsi="Arial" w:cs="Arial"/>
          <w:sz w:val="22"/>
          <w:szCs w:val="22"/>
          <w:lang w:eastAsia="el-GR"/>
        </w:rPr>
      </w:pPr>
      <w:r>
        <w:rPr>
          <w:rFonts w:ascii="Arial" w:hAnsi="Arial" w:cs="Arial"/>
          <w:sz w:val="22"/>
          <w:szCs w:val="22"/>
          <w:lang w:eastAsia="el-GR"/>
        </w:rPr>
        <w:t xml:space="preserve">Από το  ανωτέρω χρηματικό υπόλοιπο των  </w:t>
      </w:r>
      <w:r w:rsidR="00EE5DA8" w:rsidRPr="00EE5DA8">
        <w:rPr>
          <w:rFonts w:ascii="Arial" w:hAnsi="Arial" w:cs="Arial"/>
          <w:sz w:val="22"/>
          <w:szCs w:val="22"/>
          <w:lang w:eastAsia="el-GR"/>
        </w:rPr>
        <w:t xml:space="preserve">158.490,12 </w:t>
      </w:r>
      <w:r>
        <w:rPr>
          <w:rFonts w:ascii="Arial" w:hAnsi="Arial" w:cs="Arial"/>
          <w:sz w:val="22"/>
          <w:szCs w:val="22"/>
          <w:lang w:eastAsia="el-GR"/>
        </w:rPr>
        <w:t>€:</w:t>
      </w:r>
    </w:p>
    <w:p w:rsidR="00A45A53" w:rsidRDefault="00A45A53" w:rsidP="00A45A53">
      <w:pPr>
        <w:rPr>
          <w:rFonts w:ascii="Arial" w:hAnsi="Arial" w:cs="Arial"/>
          <w:sz w:val="22"/>
          <w:szCs w:val="22"/>
          <w:lang w:eastAsia="el-GR"/>
        </w:rPr>
      </w:pPr>
      <w:r>
        <w:rPr>
          <w:rFonts w:ascii="Arial" w:hAnsi="Arial" w:cs="Arial"/>
          <w:sz w:val="22"/>
          <w:szCs w:val="22"/>
          <w:lang w:eastAsia="el-GR"/>
        </w:rPr>
        <w:t xml:space="preserve">α)  το ποσό των  </w:t>
      </w:r>
      <w:r w:rsidR="00EE5DA8">
        <w:rPr>
          <w:rFonts w:ascii="Arial" w:hAnsi="Arial" w:cs="Arial"/>
          <w:sz w:val="22"/>
          <w:szCs w:val="22"/>
          <w:lang w:eastAsia="el-GR"/>
        </w:rPr>
        <w:t>156.711,91</w:t>
      </w:r>
      <w:r>
        <w:rPr>
          <w:rFonts w:ascii="Arial" w:hAnsi="Arial" w:cs="Arial"/>
          <w:sz w:val="22"/>
          <w:szCs w:val="22"/>
          <w:lang w:eastAsia="el-GR"/>
        </w:rPr>
        <w:t xml:space="preserve">€ βρίσκονταν κατατεθειμένο σε λογαριασμούς όψεως </w:t>
      </w:r>
      <w:r w:rsidR="00EE5DA8">
        <w:rPr>
          <w:rFonts w:ascii="Arial" w:hAnsi="Arial" w:cs="Arial"/>
          <w:sz w:val="22"/>
          <w:szCs w:val="22"/>
          <w:lang w:eastAsia="el-GR"/>
        </w:rPr>
        <w:t xml:space="preserve"> στην</w:t>
      </w:r>
      <w:r>
        <w:rPr>
          <w:rFonts w:ascii="Arial" w:hAnsi="Arial" w:cs="Arial"/>
          <w:sz w:val="22"/>
          <w:szCs w:val="22"/>
          <w:lang w:eastAsia="el-GR"/>
        </w:rPr>
        <w:t xml:space="preserve">  </w:t>
      </w:r>
      <w:r>
        <w:rPr>
          <w:rFonts w:ascii="Arial" w:hAnsi="Arial" w:cs="Arial"/>
          <w:sz w:val="22"/>
          <w:szCs w:val="22"/>
          <w:lang w:val="en-US" w:eastAsia="el-GR"/>
        </w:rPr>
        <w:t>EUROBANK</w:t>
      </w:r>
      <w:r>
        <w:rPr>
          <w:rFonts w:ascii="Arial" w:hAnsi="Arial" w:cs="Arial"/>
          <w:sz w:val="22"/>
          <w:szCs w:val="22"/>
          <w:lang w:eastAsia="el-GR"/>
        </w:rPr>
        <w:t xml:space="preserve"> </w:t>
      </w:r>
      <w:r w:rsidR="00EE5DA8">
        <w:rPr>
          <w:rFonts w:ascii="Arial" w:hAnsi="Arial" w:cs="Arial"/>
          <w:sz w:val="22"/>
          <w:szCs w:val="22"/>
          <w:lang w:eastAsia="el-GR"/>
        </w:rPr>
        <w:t xml:space="preserve">- </w:t>
      </w:r>
      <w:r>
        <w:rPr>
          <w:rFonts w:ascii="Arial" w:hAnsi="Arial" w:cs="Arial"/>
          <w:sz w:val="22"/>
          <w:szCs w:val="22"/>
          <w:lang w:val="en-US" w:eastAsia="el-GR"/>
        </w:rPr>
        <w:t>ATTICA</w:t>
      </w:r>
      <w:r w:rsidRPr="00A45A53">
        <w:rPr>
          <w:rFonts w:ascii="Arial" w:hAnsi="Arial" w:cs="Arial"/>
          <w:sz w:val="22"/>
          <w:szCs w:val="22"/>
          <w:lang w:eastAsia="el-GR"/>
        </w:rPr>
        <w:t xml:space="preserve"> </w:t>
      </w:r>
      <w:r>
        <w:rPr>
          <w:rFonts w:ascii="Arial" w:hAnsi="Arial" w:cs="Arial"/>
          <w:sz w:val="22"/>
          <w:szCs w:val="22"/>
          <w:lang w:val="en-US" w:eastAsia="el-GR"/>
        </w:rPr>
        <w:t>BANK</w:t>
      </w:r>
      <w:r>
        <w:rPr>
          <w:rFonts w:ascii="Arial" w:hAnsi="Arial" w:cs="Arial"/>
          <w:sz w:val="22"/>
          <w:szCs w:val="22"/>
          <w:lang w:eastAsia="el-GR"/>
        </w:rPr>
        <w:t xml:space="preserve"> </w:t>
      </w:r>
    </w:p>
    <w:p w:rsidR="00A45A53" w:rsidRDefault="00A45A53" w:rsidP="00A45A53">
      <w:pPr>
        <w:rPr>
          <w:rFonts w:ascii="Arial" w:hAnsi="Arial" w:cs="Arial"/>
          <w:sz w:val="22"/>
          <w:szCs w:val="22"/>
          <w:lang w:eastAsia="el-GR"/>
        </w:rPr>
      </w:pPr>
      <w:r>
        <w:rPr>
          <w:rFonts w:ascii="Arial" w:hAnsi="Arial" w:cs="Arial"/>
          <w:sz w:val="22"/>
          <w:szCs w:val="22"/>
          <w:lang w:eastAsia="el-GR"/>
        </w:rPr>
        <w:t xml:space="preserve">β)το ποσό των </w:t>
      </w:r>
      <w:r w:rsidR="00EE5DA8">
        <w:rPr>
          <w:rFonts w:ascii="Arial" w:hAnsi="Arial" w:cs="Arial"/>
          <w:sz w:val="22"/>
          <w:szCs w:val="22"/>
          <w:lang w:eastAsia="el-GR"/>
        </w:rPr>
        <w:t>1.778,21</w:t>
      </w:r>
      <w:r>
        <w:rPr>
          <w:rFonts w:ascii="Arial" w:hAnsi="Arial" w:cs="Arial"/>
          <w:sz w:val="22"/>
          <w:szCs w:val="22"/>
          <w:lang w:eastAsia="el-GR"/>
        </w:rPr>
        <w:t xml:space="preserve"> € βρισκόταν στα χέρια του Ταμία της Σχολικής Επιτροπής.             </w:t>
      </w:r>
    </w:p>
    <w:p w:rsidR="0067677F" w:rsidRPr="0067677F" w:rsidRDefault="0067677F" w:rsidP="00A45A53">
      <w:pPr>
        <w:pStyle w:val="28"/>
        <w:spacing w:line="276" w:lineRule="auto"/>
        <w:ind w:left="0" w:firstLine="0"/>
        <w:rPr>
          <w:rFonts w:ascii="Arial" w:hAnsi="Arial" w:cs="Arial"/>
          <w:sz w:val="22"/>
          <w:szCs w:val="22"/>
        </w:rPr>
      </w:pPr>
    </w:p>
    <w:p w:rsidR="00CB5084" w:rsidRPr="00C26CE4" w:rsidRDefault="00CB5084" w:rsidP="00CB5084">
      <w:pPr>
        <w:spacing w:line="276" w:lineRule="auto"/>
        <w:ind w:hanging="142"/>
        <w:rPr>
          <w:sz w:val="20"/>
          <w:szCs w:val="20"/>
        </w:rPr>
      </w:pPr>
      <w:r w:rsidRPr="00C26CE4">
        <w:rPr>
          <w:rFonts w:ascii="Arial" w:hAnsi="Arial" w:cs="Arial"/>
          <w:sz w:val="20"/>
          <w:szCs w:val="20"/>
        </w:rPr>
        <w:t xml:space="preserve">                                            </w:t>
      </w:r>
    </w:p>
    <w:p w:rsidR="003C235F" w:rsidRPr="009A0DBF" w:rsidRDefault="003962B2" w:rsidP="00DE4CCA">
      <w:pPr>
        <w:pStyle w:val="af2"/>
        <w:spacing w:before="100" w:beforeAutospacing="1" w:after="100" w:afterAutospacing="1" w:line="360" w:lineRule="auto"/>
        <w:ind w:left="-284" w:firstLine="0"/>
        <w:rPr>
          <w:rFonts w:ascii="Arial" w:hAnsi="Arial" w:cs="Arial"/>
          <w:b/>
          <w:sz w:val="22"/>
          <w:szCs w:val="22"/>
        </w:rPr>
      </w:pPr>
      <w:r w:rsidRPr="009A0DBF">
        <w:rPr>
          <w:rFonts w:ascii="Arial" w:hAnsi="Arial" w:cs="Arial"/>
          <w:b/>
          <w:sz w:val="22"/>
          <w:szCs w:val="22"/>
        </w:rPr>
        <w:t xml:space="preserve"> </w:t>
      </w:r>
      <w:r w:rsidR="00FB2AB3" w:rsidRPr="009A0DBF">
        <w:rPr>
          <w:rFonts w:ascii="Arial" w:hAnsi="Arial" w:cs="Arial"/>
          <w:b/>
          <w:sz w:val="22"/>
          <w:szCs w:val="22"/>
        </w:rPr>
        <w:t xml:space="preserve">Η </w:t>
      </w:r>
      <w:r w:rsidR="0082660B">
        <w:rPr>
          <w:rFonts w:ascii="Arial" w:hAnsi="Arial" w:cs="Arial"/>
          <w:b/>
          <w:sz w:val="22"/>
          <w:szCs w:val="22"/>
        </w:rPr>
        <w:t>α</w:t>
      </w:r>
      <w:r w:rsidR="00FB2AB3" w:rsidRPr="009A0DBF">
        <w:rPr>
          <w:rFonts w:ascii="Arial" w:hAnsi="Arial" w:cs="Arial"/>
          <w:b/>
          <w:sz w:val="22"/>
          <w:szCs w:val="22"/>
        </w:rPr>
        <w:t>πό</w:t>
      </w:r>
      <w:r w:rsidR="003B5930" w:rsidRPr="009A0DBF">
        <w:rPr>
          <w:rFonts w:ascii="Arial" w:hAnsi="Arial" w:cs="Arial"/>
          <w:b/>
          <w:sz w:val="22"/>
          <w:szCs w:val="22"/>
        </w:rPr>
        <w:t xml:space="preserve">φαση πήρε αριθμό  </w:t>
      </w:r>
      <w:r w:rsidR="00872040" w:rsidRPr="009A0DBF">
        <w:rPr>
          <w:rFonts w:ascii="Arial" w:hAnsi="Arial" w:cs="Arial"/>
          <w:b/>
          <w:sz w:val="22"/>
          <w:szCs w:val="22"/>
        </w:rPr>
        <w:t>1</w:t>
      </w:r>
      <w:r w:rsidR="0067677F">
        <w:rPr>
          <w:rFonts w:ascii="Arial" w:hAnsi="Arial" w:cs="Arial"/>
          <w:b/>
          <w:sz w:val="22"/>
          <w:szCs w:val="22"/>
        </w:rPr>
        <w:t>8</w:t>
      </w:r>
      <w:r w:rsidR="00A45A53">
        <w:rPr>
          <w:rFonts w:ascii="Arial" w:hAnsi="Arial" w:cs="Arial"/>
          <w:b/>
          <w:sz w:val="22"/>
          <w:szCs w:val="22"/>
        </w:rPr>
        <w:t>7</w:t>
      </w:r>
      <w:r w:rsidR="00554F44" w:rsidRPr="009A0DBF">
        <w:rPr>
          <w:rFonts w:ascii="Arial" w:hAnsi="Arial" w:cs="Arial"/>
          <w:b/>
          <w:sz w:val="22"/>
          <w:szCs w:val="22"/>
        </w:rPr>
        <w:t>/</w:t>
      </w:r>
      <w:r w:rsidR="003C235F" w:rsidRPr="009A0DBF">
        <w:rPr>
          <w:rFonts w:ascii="Arial" w:hAnsi="Arial" w:cs="Arial"/>
          <w:b/>
          <w:sz w:val="22"/>
          <w:szCs w:val="22"/>
        </w:rPr>
        <w:t>20</w:t>
      </w:r>
      <w:r w:rsidR="005B55CE" w:rsidRPr="009A0DBF">
        <w:rPr>
          <w:rFonts w:ascii="Arial" w:hAnsi="Arial" w:cs="Arial"/>
          <w:b/>
          <w:sz w:val="22"/>
          <w:szCs w:val="22"/>
        </w:rPr>
        <w:t>2</w:t>
      </w:r>
      <w:r w:rsidR="008573D2" w:rsidRPr="009A0DBF">
        <w:rPr>
          <w:rFonts w:ascii="Arial" w:hAnsi="Arial" w:cs="Arial"/>
          <w:b/>
          <w:sz w:val="22"/>
          <w:szCs w:val="22"/>
        </w:rPr>
        <w:t>2</w:t>
      </w:r>
      <w:r w:rsidR="00CC0DE3" w:rsidRPr="009A0DBF">
        <w:rPr>
          <w:rFonts w:ascii="Arial" w:hAnsi="Arial" w:cs="Arial"/>
          <w:b/>
          <w:sz w:val="22"/>
          <w:szCs w:val="22"/>
        </w:rPr>
        <w:t>.</w:t>
      </w:r>
    </w:p>
    <w:p w:rsidR="003C235F" w:rsidRPr="009A0DBF" w:rsidRDefault="003A4C37">
      <w:pPr>
        <w:pStyle w:val="af2"/>
        <w:ind w:left="510" w:firstLine="0"/>
        <w:rPr>
          <w:rFonts w:ascii="Arial" w:hAnsi="Arial" w:cs="Arial"/>
          <w:sz w:val="22"/>
          <w:szCs w:val="22"/>
        </w:rPr>
      </w:pPr>
      <w:r w:rsidRPr="009A0DBF">
        <w:rPr>
          <w:rFonts w:ascii="Arial" w:hAnsi="Arial" w:cs="Arial"/>
          <w:sz w:val="22"/>
          <w:szCs w:val="22"/>
        </w:rPr>
        <w:t xml:space="preserve">                                                                  </w:t>
      </w:r>
      <w:r w:rsidR="00AE14E6" w:rsidRPr="009A0DBF">
        <w:rPr>
          <w:rFonts w:ascii="Arial" w:hAnsi="Arial" w:cs="Arial"/>
          <w:sz w:val="22"/>
          <w:szCs w:val="22"/>
        </w:rPr>
        <w:t xml:space="preserve">              </w:t>
      </w:r>
      <w:r w:rsidRPr="009A0DBF">
        <w:rPr>
          <w:rFonts w:ascii="Arial" w:hAnsi="Arial" w:cs="Arial"/>
          <w:sz w:val="22"/>
          <w:szCs w:val="22"/>
        </w:rPr>
        <w:t xml:space="preserve">  </w:t>
      </w:r>
      <w:r w:rsidR="00055514" w:rsidRPr="009A0DBF">
        <w:rPr>
          <w:rFonts w:ascii="Arial" w:hAnsi="Arial" w:cs="Arial"/>
          <w:sz w:val="22"/>
          <w:szCs w:val="22"/>
        </w:rPr>
        <w:t xml:space="preserve"> </w:t>
      </w:r>
      <w:r w:rsidRPr="009A0DBF">
        <w:rPr>
          <w:rFonts w:ascii="Arial" w:eastAsia="Arial" w:hAnsi="Arial" w:cs="Arial"/>
          <w:sz w:val="22"/>
          <w:szCs w:val="22"/>
        </w:rPr>
        <w:t xml:space="preserve">   </w:t>
      </w:r>
      <w:r w:rsidRPr="009A0DBF">
        <w:rPr>
          <w:rFonts w:ascii="Arial" w:hAnsi="Arial" w:cs="Arial"/>
          <w:sz w:val="22"/>
          <w:szCs w:val="22"/>
        </w:rPr>
        <w:t>ΠΙΣΤΟ ΑΠΟΣΠΑΣΜΑ</w:t>
      </w:r>
    </w:p>
    <w:p w:rsidR="003C235F" w:rsidRPr="009A0DBF" w:rsidRDefault="003C235F">
      <w:pPr>
        <w:tabs>
          <w:tab w:val="left" w:pos="559"/>
          <w:tab w:val="left" w:pos="1555"/>
        </w:tabs>
        <w:rPr>
          <w:rFonts w:ascii="Arial" w:hAnsi="Arial" w:cs="Arial"/>
          <w:sz w:val="22"/>
          <w:szCs w:val="22"/>
        </w:rPr>
      </w:pPr>
      <w:r w:rsidRPr="009A0DBF">
        <w:rPr>
          <w:rFonts w:ascii="Arial" w:eastAsia="Verdana" w:hAnsi="Arial" w:cs="Arial"/>
          <w:kern w:val="1"/>
          <w:sz w:val="22"/>
          <w:szCs w:val="22"/>
          <w:lang w:bidi="hi-IN"/>
        </w:rPr>
        <w:t>Ο ΠΡΟΕΔΡΟΣ</w:t>
      </w:r>
      <w:r w:rsidR="003A7EAF" w:rsidRPr="009A0DBF">
        <w:rPr>
          <w:rFonts w:ascii="Arial" w:eastAsia="Verdana" w:hAnsi="Arial" w:cs="Arial"/>
          <w:kern w:val="1"/>
          <w:sz w:val="22"/>
          <w:szCs w:val="22"/>
          <w:lang w:bidi="hi-IN"/>
        </w:rPr>
        <w:t xml:space="preserve">                                                            </w:t>
      </w:r>
      <w:r w:rsidR="00AE14E6" w:rsidRPr="009A0DBF">
        <w:rPr>
          <w:rFonts w:ascii="Arial" w:eastAsia="Verdana" w:hAnsi="Arial" w:cs="Arial"/>
          <w:kern w:val="1"/>
          <w:sz w:val="22"/>
          <w:szCs w:val="22"/>
          <w:lang w:bidi="hi-IN"/>
        </w:rPr>
        <w:t xml:space="preserve">        </w:t>
      </w:r>
      <w:r w:rsidR="00992519" w:rsidRPr="009A0DBF">
        <w:rPr>
          <w:rFonts w:ascii="Arial" w:eastAsia="Verdana" w:hAnsi="Arial" w:cs="Arial"/>
          <w:kern w:val="1"/>
          <w:sz w:val="22"/>
          <w:szCs w:val="22"/>
          <w:lang w:bidi="hi-IN"/>
        </w:rPr>
        <w:t xml:space="preserve">  </w:t>
      </w:r>
      <w:r w:rsidR="00AE14E6" w:rsidRPr="009A0DBF">
        <w:rPr>
          <w:rFonts w:ascii="Arial" w:eastAsia="Verdana" w:hAnsi="Arial" w:cs="Arial"/>
          <w:kern w:val="1"/>
          <w:sz w:val="22"/>
          <w:szCs w:val="22"/>
          <w:lang w:bidi="hi-IN"/>
        </w:rPr>
        <w:t xml:space="preserve"> </w:t>
      </w:r>
      <w:r w:rsidR="003A7EAF" w:rsidRPr="009A0DBF">
        <w:rPr>
          <w:rFonts w:ascii="Arial" w:eastAsia="Verdana" w:hAnsi="Arial" w:cs="Arial"/>
          <w:kern w:val="1"/>
          <w:sz w:val="22"/>
          <w:szCs w:val="22"/>
          <w:lang w:bidi="hi-IN"/>
        </w:rPr>
        <w:t xml:space="preserve"> </w:t>
      </w:r>
      <w:r w:rsidR="001E4D4C" w:rsidRPr="009A0DBF">
        <w:rPr>
          <w:rFonts w:ascii="Arial" w:hAnsi="Arial" w:cs="Arial"/>
          <w:sz w:val="22"/>
          <w:szCs w:val="22"/>
        </w:rPr>
        <w:t xml:space="preserve">Λιβαδειά  </w:t>
      </w:r>
      <w:r w:rsidR="006C20D0" w:rsidRPr="009A0DBF">
        <w:rPr>
          <w:rFonts w:ascii="Arial" w:hAnsi="Arial" w:cs="Arial"/>
          <w:sz w:val="22"/>
          <w:szCs w:val="22"/>
        </w:rPr>
        <w:t xml:space="preserve"> </w:t>
      </w:r>
      <w:r w:rsidR="0067677F">
        <w:rPr>
          <w:rFonts w:ascii="Arial" w:hAnsi="Arial" w:cs="Arial"/>
          <w:sz w:val="22"/>
          <w:szCs w:val="22"/>
        </w:rPr>
        <w:t>22</w:t>
      </w:r>
      <w:r w:rsidR="003A7EAF" w:rsidRPr="009A0DBF">
        <w:rPr>
          <w:rFonts w:ascii="Arial" w:hAnsi="Arial" w:cs="Arial"/>
          <w:sz w:val="22"/>
          <w:szCs w:val="22"/>
        </w:rPr>
        <w:t>-</w:t>
      </w:r>
      <w:r w:rsidR="008573D2" w:rsidRPr="009A0DBF">
        <w:rPr>
          <w:rFonts w:ascii="Arial" w:hAnsi="Arial" w:cs="Arial"/>
          <w:sz w:val="22"/>
          <w:szCs w:val="22"/>
        </w:rPr>
        <w:t>0</w:t>
      </w:r>
      <w:r w:rsidR="003962B2">
        <w:rPr>
          <w:rFonts w:ascii="Arial" w:hAnsi="Arial" w:cs="Arial"/>
          <w:sz w:val="22"/>
          <w:szCs w:val="22"/>
        </w:rPr>
        <w:t>6</w:t>
      </w:r>
      <w:r w:rsidR="003A7EAF" w:rsidRPr="009A0DBF">
        <w:rPr>
          <w:rFonts w:ascii="Arial" w:hAnsi="Arial" w:cs="Arial"/>
          <w:sz w:val="22"/>
          <w:szCs w:val="22"/>
        </w:rPr>
        <w:t>-202</w:t>
      </w:r>
      <w:r w:rsidR="008573D2" w:rsidRPr="009A0DBF">
        <w:rPr>
          <w:rFonts w:ascii="Arial" w:hAnsi="Arial" w:cs="Arial"/>
          <w:sz w:val="22"/>
          <w:szCs w:val="22"/>
        </w:rPr>
        <w:t>2</w:t>
      </w:r>
      <w:r w:rsidR="003A7EAF" w:rsidRPr="009A0DBF">
        <w:rPr>
          <w:rFonts w:ascii="Arial" w:eastAsia="Verdana" w:hAnsi="Arial" w:cs="Arial"/>
          <w:kern w:val="1"/>
          <w:sz w:val="22"/>
          <w:szCs w:val="22"/>
          <w:lang w:bidi="hi-IN"/>
        </w:rPr>
        <w:t xml:space="preserve">  </w:t>
      </w:r>
    </w:p>
    <w:p w:rsidR="003C235F" w:rsidRPr="009A0DBF" w:rsidRDefault="003C235F">
      <w:pPr>
        <w:tabs>
          <w:tab w:val="left" w:pos="559"/>
          <w:tab w:val="left" w:pos="1555"/>
        </w:tabs>
        <w:rPr>
          <w:rFonts w:ascii="Arial" w:hAnsi="Arial" w:cs="Arial"/>
          <w:sz w:val="22"/>
          <w:szCs w:val="22"/>
        </w:rPr>
      </w:pPr>
      <w:r w:rsidRPr="009A0DBF">
        <w:rPr>
          <w:rFonts w:ascii="Arial" w:hAnsi="Arial" w:cs="Arial"/>
          <w:sz w:val="22"/>
          <w:szCs w:val="22"/>
        </w:rPr>
        <w:t>ΙΩΑΝΝΗΣ Δ. ΤΑΓΚΑΛΕΓΚΑΣ</w:t>
      </w:r>
      <w:r w:rsidR="003A7EAF" w:rsidRPr="009A0DBF">
        <w:rPr>
          <w:rFonts w:ascii="Arial" w:hAnsi="Arial" w:cs="Arial"/>
          <w:sz w:val="22"/>
          <w:szCs w:val="22"/>
        </w:rPr>
        <w:t xml:space="preserve">                                    </w:t>
      </w:r>
      <w:r w:rsidR="00AE14E6" w:rsidRPr="009A0DBF">
        <w:rPr>
          <w:rFonts w:ascii="Arial" w:hAnsi="Arial" w:cs="Arial"/>
          <w:sz w:val="22"/>
          <w:szCs w:val="22"/>
        </w:rPr>
        <w:t xml:space="preserve">               </w:t>
      </w:r>
      <w:r w:rsidR="003A7EAF" w:rsidRPr="009A0DBF">
        <w:rPr>
          <w:rFonts w:ascii="Arial" w:hAnsi="Arial" w:cs="Arial"/>
          <w:sz w:val="22"/>
          <w:szCs w:val="22"/>
        </w:rPr>
        <w:t xml:space="preserve">  </w:t>
      </w:r>
      <w:r w:rsidR="003A7EAF" w:rsidRPr="009A0DBF">
        <w:rPr>
          <w:rFonts w:ascii="Arial" w:eastAsia="Arial" w:hAnsi="Arial" w:cs="Arial"/>
          <w:sz w:val="22"/>
          <w:szCs w:val="22"/>
        </w:rPr>
        <w:t>Ο ΠΡΟΕΔΡΟΣ</w:t>
      </w:r>
      <w:r w:rsidR="003A7EAF" w:rsidRPr="009A0DBF">
        <w:rPr>
          <w:rFonts w:ascii="Arial" w:hAnsi="Arial" w:cs="Arial"/>
          <w:sz w:val="22"/>
          <w:szCs w:val="22"/>
        </w:rPr>
        <w:t xml:space="preserve">    </w:t>
      </w:r>
    </w:p>
    <w:p w:rsidR="003C235F" w:rsidRPr="009A0DBF" w:rsidRDefault="002549B6" w:rsidP="002549B6">
      <w:pPr>
        <w:tabs>
          <w:tab w:val="left" w:pos="7485"/>
        </w:tabs>
        <w:rPr>
          <w:rFonts w:ascii="Arial" w:hAnsi="Arial" w:cs="Arial"/>
          <w:sz w:val="22"/>
          <w:szCs w:val="22"/>
        </w:rPr>
      </w:pPr>
      <w:r w:rsidRPr="009A0DBF">
        <w:rPr>
          <w:rFonts w:ascii="Arial" w:hAnsi="Arial" w:cs="Arial"/>
          <w:sz w:val="22"/>
          <w:szCs w:val="22"/>
        </w:rPr>
        <w:tab/>
      </w:r>
    </w:p>
    <w:p w:rsidR="003C235F" w:rsidRPr="009A0DBF" w:rsidRDefault="003C235F">
      <w:pPr>
        <w:tabs>
          <w:tab w:val="center" w:pos="1080"/>
          <w:tab w:val="left" w:pos="6120"/>
          <w:tab w:val="center" w:pos="8460"/>
        </w:tabs>
        <w:jc w:val="both"/>
        <w:rPr>
          <w:rFonts w:ascii="Arial" w:hAnsi="Arial" w:cs="Arial"/>
          <w:b/>
          <w:sz w:val="22"/>
          <w:szCs w:val="22"/>
        </w:rPr>
      </w:pPr>
      <w:r w:rsidRPr="009A0DBF">
        <w:rPr>
          <w:rFonts w:ascii="Arial" w:eastAsia="Arial" w:hAnsi="Arial" w:cs="Arial"/>
          <w:sz w:val="22"/>
          <w:szCs w:val="22"/>
        </w:rPr>
        <w:t xml:space="preserve">                </w:t>
      </w:r>
      <w:r w:rsidRPr="009A0DBF">
        <w:rPr>
          <w:rFonts w:ascii="Arial" w:hAnsi="Arial" w:cs="Arial"/>
          <w:sz w:val="22"/>
          <w:szCs w:val="22"/>
        </w:rPr>
        <w:t>ΤΑ ΜΕΛΗ</w:t>
      </w:r>
      <w:r w:rsidR="001E4D4C" w:rsidRPr="009A0DBF">
        <w:rPr>
          <w:rFonts w:ascii="Arial" w:hAnsi="Arial" w:cs="Arial"/>
          <w:sz w:val="22"/>
          <w:szCs w:val="22"/>
        </w:rPr>
        <w:t xml:space="preserve"> </w:t>
      </w:r>
      <w:r w:rsidR="001E4D4C" w:rsidRPr="009A0DBF">
        <w:rPr>
          <w:rFonts w:ascii="Arial" w:hAnsi="Arial" w:cs="Arial"/>
          <w:b/>
          <w:sz w:val="22"/>
          <w:szCs w:val="22"/>
        </w:rPr>
        <w:t xml:space="preserve"> </w:t>
      </w:r>
    </w:p>
    <w:p w:rsidR="003A243B" w:rsidRPr="009A0DBF" w:rsidRDefault="003A243B">
      <w:pPr>
        <w:tabs>
          <w:tab w:val="center" w:pos="1080"/>
          <w:tab w:val="left" w:pos="6120"/>
          <w:tab w:val="center" w:pos="8460"/>
        </w:tabs>
        <w:jc w:val="both"/>
        <w:rPr>
          <w:rFonts w:ascii="Arial" w:hAnsi="Arial" w:cs="Arial"/>
          <w:b/>
          <w:sz w:val="22"/>
          <w:szCs w:val="22"/>
        </w:rPr>
      </w:pPr>
    </w:p>
    <w:p w:rsidR="0079253B" w:rsidRPr="009A0DBF" w:rsidRDefault="00B83547" w:rsidP="00B83547">
      <w:pPr>
        <w:tabs>
          <w:tab w:val="left" w:pos="360"/>
          <w:tab w:val="left" w:pos="6237"/>
        </w:tabs>
        <w:ind w:left="357"/>
        <w:rPr>
          <w:rFonts w:ascii="Arial" w:hAnsi="Arial" w:cs="Arial"/>
          <w:sz w:val="22"/>
          <w:szCs w:val="22"/>
        </w:rPr>
      </w:pPr>
      <w:r w:rsidRPr="009A0DBF">
        <w:rPr>
          <w:rFonts w:ascii="Arial" w:hAnsi="Arial" w:cs="Arial"/>
          <w:sz w:val="22"/>
          <w:szCs w:val="22"/>
        </w:rPr>
        <w:t xml:space="preserve">1. </w:t>
      </w:r>
      <w:r w:rsidR="003962B2">
        <w:rPr>
          <w:rFonts w:ascii="Arial" w:hAnsi="Arial" w:cs="Arial"/>
          <w:sz w:val="22"/>
          <w:szCs w:val="22"/>
        </w:rPr>
        <w:t>Αποστόλου Ιωάννης</w:t>
      </w:r>
    </w:p>
    <w:p w:rsidR="0079253B" w:rsidRPr="009A0DBF" w:rsidRDefault="0005110F" w:rsidP="00B83547">
      <w:pPr>
        <w:tabs>
          <w:tab w:val="left" w:pos="360"/>
          <w:tab w:val="left" w:pos="6237"/>
        </w:tabs>
        <w:ind w:left="357"/>
        <w:rPr>
          <w:rFonts w:ascii="Arial" w:hAnsi="Arial" w:cs="Arial"/>
          <w:sz w:val="22"/>
          <w:szCs w:val="22"/>
        </w:rPr>
      </w:pPr>
      <w:r w:rsidRPr="009A0DBF">
        <w:rPr>
          <w:rFonts w:ascii="Arial" w:hAnsi="Arial" w:cs="Arial"/>
          <w:sz w:val="22"/>
          <w:szCs w:val="22"/>
        </w:rPr>
        <w:t xml:space="preserve">2. </w:t>
      </w:r>
      <w:proofErr w:type="spellStart"/>
      <w:r w:rsidR="0079253B" w:rsidRPr="009A0DBF">
        <w:rPr>
          <w:rFonts w:ascii="Arial" w:hAnsi="Arial" w:cs="Arial"/>
          <w:sz w:val="22"/>
          <w:szCs w:val="22"/>
        </w:rPr>
        <w:t>Καλογρηάς</w:t>
      </w:r>
      <w:proofErr w:type="spellEnd"/>
      <w:r w:rsidR="0079253B" w:rsidRPr="009A0DBF">
        <w:rPr>
          <w:rFonts w:ascii="Arial" w:hAnsi="Arial" w:cs="Arial"/>
          <w:sz w:val="22"/>
          <w:szCs w:val="22"/>
        </w:rPr>
        <w:t xml:space="preserve"> Αθανάσιος</w:t>
      </w:r>
    </w:p>
    <w:p w:rsidR="003C235F" w:rsidRPr="009A0DBF" w:rsidRDefault="00FA396A" w:rsidP="00B83547">
      <w:pPr>
        <w:tabs>
          <w:tab w:val="left" w:pos="360"/>
          <w:tab w:val="left" w:pos="6237"/>
        </w:tabs>
        <w:ind w:left="357"/>
        <w:rPr>
          <w:rFonts w:ascii="Arial" w:hAnsi="Arial" w:cs="Arial"/>
          <w:sz w:val="22"/>
          <w:szCs w:val="22"/>
        </w:rPr>
      </w:pPr>
      <w:r w:rsidRPr="009A0DBF">
        <w:rPr>
          <w:rFonts w:ascii="Arial" w:hAnsi="Arial" w:cs="Arial"/>
          <w:sz w:val="22"/>
          <w:szCs w:val="22"/>
        </w:rPr>
        <w:t>3</w:t>
      </w:r>
      <w:r w:rsidR="003C235F" w:rsidRPr="009A0DBF">
        <w:rPr>
          <w:rFonts w:ascii="Arial" w:hAnsi="Arial" w:cs="Arial"/>
          <w:sz w:val="22"/>
          <w:szCs w:val="22"/>
        </w:rPr>
        <w:t>.</w:t>
      </w:r>
      <w:r w:rsidR="0079253B" w:rsidRPr="009A0DBF">
        <w:rPr>
          <w:rFonts w:ascii="Arial" w:hAnsi="Arial" w:cs="Arial"/>
          <w:sz w:val="22"/>
          <w:szCs w:val="22"/>
        </w:rPr>
        <w:t xml:space="preserve">Σαγιάννης Μιχαήλ                          </w:t>
      </w:r>
      <w:r w:rsidR="003A7EAF" w:rsidRPr="009A0DBF">
        <w:rPr>
          <w:rFonts w:ascii="Arial" w:hAnsi="Arial" w:cs="Arial"/>
          <w:sz w:val="22"/>
          <w:szCs w:val="22"/>
        </w:rPr>
        <w:t xml:space="preserve">              </w:t>
      </w:r>
      <w:r w:rsidR="00AE14E6" w:rsidRPr="009A0DBF">
        <w:rPr>
          <w:rFonts w:ascii="Arial" w:hAnsi="Arial" w:cs="Arial"/>
          <w:sz w:val="22"/>
          <w:szCs w:val="22"/>
        </w:rPr>
        <w:t xml:space="preserve">               </w:t>
      </w:r>
      <w:r w:rsidR="003A7EAF" w:rsidRPr="009A0DBF">
        <w:rPr>
          <w:rFonts w:ascii="Arial" w:hAnsi="Arial" w:cs="Arial"/>
          <w:sz w:val="22"/>
          <w:szCs w:val="22"/>
        </w:rPr>
        <w:t xml:space="preserve"> ΙΩΑΝΝΗΣ Δ. ΤΑΓΚΑΛΕΓΚΑΣ   </w:t>
      </w:r>
    </w:p>
    <w:p w:rsidR="003C235F" w:rsidRPr="009A0DBF" w:rsidRDefault="00FA396A">
      <w:pPr>
        <w:tabs>
          <w:tab w:val="left" w:pos="360"/>
          <w:tab w:val="left" w:pos="6237"/>
        </w:tabs>
        <w:ind w:left="360"/>
        <w:rPr>
          <w:rFonts w:ascii="Arial" w:hAnsi="Arial" w:cs="Arial"/>
          <w:sz w:val="22"/>
          <w:szCs w:val="22"/>
        </w:rPr>
      </w:pPr>
      <w:r w:rsidRPr="009A0DBF">
        <w:rPr>
          <w:rFonts w:ascii="Arial" w:hAnsi="Arial" w:cs="Arial"/>
          <w:sz w:val="22"/>
          <w:szCs w:val="22"/>
        </w:rPr>
        <w:t>4</w:t>
      </w:r>
      <w:r w:rsidR="0005110F" w:rsidRPr="009A0DBF">
        <w:rPr>
          <w:rFonts w:ascii="Arial" w:hAnsi="Arial" w:cs="Arial"/>
          <w:sz w:val="22"/>
          <w:szCs w:val="22"/>
        </w:rPr>
        <w:t xml:space="preserve"> .</w:t>
      </w:r>
      <w:proofErr w:type="spellStart"/>
      <w:r w:rsidR="00851763" w:rsidRPr="009A0DBF">
        <w:rPr>
          <w:rFonts w:ascii="Arial" w:hAnsi="Arial" w:cs="Arial"/>
          <w:sz w:val="22"/>
          <w:szCs w:val="22"/>
        </w:rPr>
        <w:t>Μερτζάνης</w:t>
      </w:r>
      <w:proofErr w:type="spellEnd"/>
      <w:r w:rsidR="00851763" w:rsidRPr="009A0DBF">
        <w:rPr>
          <w:rFonts w:ascii="Arial" w:hAnsi="Arial" w:cs="Arial"/>
          <w:sz w:val="22"/>
          <w:szCs w:val="22"/>
        </w:rPr>
        <w:t xml:space="preserve">  Κωνσταντίνος</w:t>
      </w:r>
      <w:r w:rsidR="003A7EAF" w:rsidRPr="009A0DBF">
        <w:rPr>
          <w:rFonts w:ascii="Arial" w:hAnsi="Arial" w:cs="Arial"/>
          <w:sz w:val="22"/>
          <w:szCs w:val="22"/>
        </w:rPr>
        <w:t xml:space="preserve">                               </w:t>
      </w:r>
      <w:r w:rsidR="00AE14E6" w:rsidRPr="009A0DBF">
        <w:rPr>
          <w:rFonts w:ascii="Arial" w:hAnsi="Arial" w:cs="Arial"/>
          <w:sz w:val="22"/>
          <w:szCs w:val="22"/>
        </w:rPr>
        <w:t xml:space="preserve">      </w:t>
      </w:r>
      <w:r w:rsidR="003A7EAF" w:rsidRPr="009A0DBF">
        <w:rPr>
          <w:rFonts w:ascii="Arial" w:hAnsi="Arial" w:cs="Arial"/>
          <w:sz w:val="22"/>
          <w:szCs w:val="22"/>
        </w:rPr>
        <w:t xml:space="preserve">   </w:t>
      </w:r>
      <w:r w:rsidR="00AE14E6" w:rsidRPr="009A0DBF">
        <w:rPr>
          <w:rFonts w:ascii="Arial" w:hAnsi="Arial" w:cs="Arial"/>
          <w:sz w:val="22"/>
          <w:szCs w:val="22"/>
        </w:rPr>
        <w:t xml:space="preserve"> </w:t>
      </w:r>
      <w:r w:rsidR="003A7EAF" w:rsidRPr="009A0DBF">
        <w:rPr>
          <w:rFonts w:ascii="Arial" w:hAnsi="Arial" w:cs="Arial"/>
          <w:sz w:val="22"/>
          <w:szCs w:val="22"/>
        </w:rPr>
        <w:t xml:space="preserve">  </w:t>
      </w:r>
      <w:r w:rsidR="003A7EAF" w:rsidRPr="009A0DBF">
        <w:rPr>
          <w:rFonts w:ascii="Arial" w:eastAsia="Arial" w:hAnsi="Arial" w:cs="Arial"/>
          <w:sz w:val="22"/>
          <w:szCs w:val="22"/>
        </w:rPr>
        <w:t>ΔΗΜΑΡΧΟΣ ΛΕΒΑΔΕΩΝ</w:t>
      </w:r>
    </w:p>
    <w:p w:rsidR="00B83547" w:rsidRDefault="00851763" w:rsidP="00FE770C">
      <w:pPr>
        <w:tabs>
          <w:tab w:val="left" w:pos="360"/>
          <w:tab w:val="left" w:pos="6237"/>
        </w:tabs>
        <w:ind w:left="360"/>
        <w:rPr>
          <w:rFonts w:ascii="Arial" w:hAnsi="Arial" w:cs="Arial"/>
          <w:sz w:val="22"/>
          <w:szCs w:val="22"/>
        </w:rPr>
      </w:pPr>
      <w:r w:rsidRPr="009A0DBF">
        <w:rPr>
          <w:rFonts w:ascii="Arial" w:hAnsi="Arial" w:cs="Arial"/>
          <w:sz w:val="22"/>
          <w:szCs w:val="22"/>
        </w:rPr>
        <w:t>5</w:t>
      </w:r>
      <w:r w:rsidR="003C235F" w:rsidRPr="009A0DBF">
        <w:rPr>
          <w:rFonts w:ascii="Arial" w:hAnsi="Arial" w:cs="Arial"/>
          <w:sz w:val="22"/>
          <w:szCs w:val="22"/>
        </w:rPr>
        <w:t>.</w:t>
      </w:r>
      <w:r w:rsidR="0067677F">
        <w:rPr>
          <w:rFonts w:ascii="Arial" w:hAnsi="Arial" w:cs="Arial"/>
          <w:sz w:val="22"/>
          <w:szCs w:val="22"/>
        </w:rPr>
        <w:t>Τουμαράς Βασίλειος</w:t>
      </w:r>
    </w:p>
    <w:sectPr w:rsidR="00B83547" w:rsidSect="008C56A4">
      <w:headerReference w:type="default" r:id="rId8"/>
      <w:headerReference w:type="first" r:id="rId9"/>
      <w:pgSz w:w="11906" w:h="16838"/>
      <w:pgMar w:top="1418" w:right="1134" w:bottom="1418" w:left="1260"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406B" w:rsidRDefault="0019406B">
      <w:r>
        <w:separator/>
      </w:r>
    </w:p>
  </w:endnote>
  <w:endnote w:type="continuationSeparator" w:id="0">
    <w:p w:rsidR="0019406B" w:rsidRDefault="001940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Verdana">
    <w:panose1 w:val="020B0604030504040204"/>
    <w:charset w:val="A1"/>
    <w:family w:val="swiss"/>
    <w:pitch w:val="variable"/>
    <w:sig w:usb0="A00006FF" w:usb1="4000205B" w:usb2="00000010" w:usb3="00000000" w:csb0="0000019F" w:csb1="00000000"/>
  </w:font>
  <w:font w:name="OpenSymbol">
    <w:panose1 w:val="05010000000000000000"/>
    <w:charset w:val="00"/>
    <w:family w:val="auto"/>
    <w:pitch w:val="variable"/>
    <w:sig w:usb0="800000AF" w:usb1="1001ECEA" w:usb2="00000000" w:usb3="00000000" w:csb0="80000001" w:csb1="00000000"/>
  </w:font>
  <w:font w:name="Linux Biolinum G">
    <w:panose1 w:val="02000503000000000000"/>
    <w:charset w:val="A1"/>
    <w:family w:val="auto"/>
    <w:pitch w:val="variable"/>
    <w:sig w:usb0="E0000AFF" w:usb1="5000E5FB" w:usb2="00000020" w:usb3="00000000" w:csb0="000001B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A1"/>
    <w:family w:val="roman"/>
    <w:pitch w:val="variable"/>
    <w:sig w:usb0="E0000AFF" w:usb1="500078FF" w:usb2="00000021" w:usb3="00000000" w:csb0="000001BF"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406B" w:rsidRDefault="0019406B">
      <w:r>
        <w:separator/>
      </w:r>
    </w:p>
  </w:footnote>
  <w:footnote w:type="continuationSeparator" w:id="0">
    <w:p w:rsidR="0019406B" w:rsidRDefault="001940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287" w:rsidRDefault="00104845">
    <w:pPr>
      <w:pStyle w:val="af1"/>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5.75pt;height:13.5pt;z-index:251657728;mso-wrap-distance-left:0;mso-wrap-distance-right:0;mso-position-horizontal:center;mso-position-horizontal-relative:margin" stroked="f">
          <v:fill opacity="0" color2="black"/>
          <v:textbox inset=".25pt,.25pt,.25pt,.25pt">
            <w:txbxContent>
              <w:p w:rsidR="00BB6287" w:rsidRDefault="00104845">
                <w:pPr>
                  <w:pStyle w:val="af1"/>
                </w:pPr>
                <w:r>
                  <w:rPr>
                    <w:rStyle w:val="a3"/>
                  </w:rPr>
                  <w:fldChar w:fldCharType="begin"/>
                </w:r>
                <w:r w:rsidR="00BB6287">
                  <w:rPr>
                    <w:rStyle w:val="a3"/>
                  </w:rPr>
                  <w:instrText xml:space="preserve"> PAGE </w:instrText>
                </w:r>
                <w:r>
                  <w:rPr>
                    <w:rStyle w:val="a3"/>
                  </w:rPr>
                  <w:fldChar w:fldCharType="separate"/>
                </w:r>
                <w:r w:rsidR="00BC5A40">
                  <w:rPr>
                    <w:rStyle w:val="a3"/>
                    <w:noProof/>
                  </w:rPr>
                  <w:t>2</w:t>
                </w:r>
                <w:r>
                  <w:rPr>
                    <w:rStyle w:val="a3"/>
                  </w:rPr>
                  <w:fldChar w:fldCharType="end"/>
                </w:r>
              </w:p>
            </w:txbxContent>
          </v:textbox>
          <w10:wrap type="square" side="largest"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287" w:rsidRDefault="00BB6287">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hint="default"/>
        <w:kern w:val="1"/>
        <w:sz w:val="22"/>
        <w:szCs w:val="22"/>
        <w:highlight w:val="white"/>
        <w:lang w:bidi="hi-IN"/>
      </w:rPr>
    </w:lvl>
  </w:abstractNum>
  <w:abstractNum w:abstractNumId="4">
    <w:nsid w:val="013E6941"/>
    <w:multiLevelType w:val="hybridMultilevel"/>
    <w:tmpl w:val="79F073E8"/>
    <w:lvl w:ilvl="0" w:tplc="AC468FF0">
      <w:start w:val="1"/>
      <w:numFmt w:val="decimal"/>
      <w:lvlText w:val="%1."/>
      <w:lvlJc w:val="left"/>
      <w:pPr>
        <w:ind w:left="5790" w:hanging="360"/>
      </w:pPr>
      <w:rPr>
        <w:rFonts w:hint="default"/>
        <w:sz w:val="20"/>
      </w:rPr>
    </w:lvl>
    <w:lvl w:ilvl="1" w:tplc="04080019" w:tentative="1">
      <w:start w:val="1"/>
      <w:numFmt w:val="lowerLetter"/>
      <w:lvlText w:val="%2."/>
      <w:lvlJc w:val="left"/>
      <w:pPr>
        <w:ind w:left="6510" w:hanging="360"/>
      </w:pPr>
    </w:lvl>
    <w:lvl w:ilvl="2" w:tplc="0408001B" w:tentative="1">
      <w:start w:val="1"/>
      <w:numFmt w:val="lowerRoman"/>
      <w:lvlText w:val="%3."/>
      <w:lvlJc w:val="right"/>
      <w:pPr>
        <w:ind w:left="7230" w:hanging="180"/>
      </w:pPr>
    </w:lvl>
    <w:lvl w:ilvl="3" w:tplc="0408000F" w:tentative="1">
      <w:start w:val="1"/>
      <w:numFmt w:val="decimal"/>
      <w:lvlText w:val="%4."/>
      <w:lvlJc w:val="left"/>
      <w:pPr>
        <w:ind w:left="7950" w:hanging="360"/>
      </w:pPr>
    </w:lvl>
    <w:lvl w:ilvl="4" w:tplc="04080019" w:tentative="1">
      <w:start w:val="1"/>
      <w:numFmt w:val="lowerLetter"/>
      <w:lvlText w:val="%5."/>
      <w:lvlJc w:val="left"/>
      <w:pPr>
        <w:ind w:left="8670" w:hanging="360"/>
      </w:pPr>
    </w:lvl>
    <w:lvl w:ilvl="5" w:tplc="0408001B" w:tentative="1">
      <w:start w:val="1"/>
      <w:numFmt w:val="lowerRoman"/>
      <w:lvlText w:val="%6."/>
      <w:lvlJc w:val="right"/>
      <w:pPr>
        <w:ind w:left="9390" w:hanging="180"/>
      </w:pPr>
    </w:lvl>
    <w:lvl w:ilvl="6" w:tplc="0408000F" w:tentative="1">
      <w:start w:val="1"/>
      <w:numFmt w:val="decimal"/>
      <w:lvlText w:val="%7."/>
      <w:lvlJc w:val="left"/>
      <w:pPr>
        <w:ind w:left="10110" w:hanging="360"/>
      </w:pPr>
    </w:lvl>
    <w:lvl w:ilvl="7" w:tplc="04080019" w:tentative="1">
      <w:start w:val="1"/>
      <w:numFmt w:val="lowerLetter"/>
      <w:lvlText w:val="%8."/>
      <w:lvlJc w:val="left"/>
      <w:pPr>
        <w:ind w:left="10830" w:hanging="360"/>
      </w:pPr>
    </w:lvl>
    <w:lvl w:ilvl="8" w:tplc="0408001B" w:tentative="1">
      <w:start w:val="1"/>
      <w:numFmt w:val="lowerRoman"/>
      <w:lvlText w:val="%9."/>
      <w:lvlJc w:val="right"/>
      <w:pPr>
        <w:ind w:left="11550" w:hanging="180"/>
      </w:pPr>
    </w:lvl>
  </w:abstractNum>
  <w:abstractNum w:abstractNumId="5">
    <w:nsid w:val="026C1A53"/>
    <w:multiLevelType w:val="hybridMultilevel"/>
    <w:tmpl w:val="58EE2CE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0E063654"/>
    <w:multiLevelType w:val="hybridMultilevel"/>
    <w:tmpl w:val="FC26C3C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113F54EC"/>
    <w:multiLevelType w:val="hybridMultilevel"/>
    <w:tmpl w:val="50FC427E"/>
    <w:lvl w:ilvl="0" w:tplc="0408000F">
      <w:start w:val="1"/>
      <w:numFmt w:val="decimal"/>
      <w:lvlText w:val="%1."/>
      <w:lvlJc w:val="left"/>
      <w:pPr>
        <w:ind w:left="1920" w:hanging="360"/>
      </w:pPr>
    </w:lvl>
    <w:lvl w:ilvl="1" w:tplc="04080019" w:tentative="1">
      <w:start w:val="1"/>
      <w:numFmt w:val="lowerLetter"/>
      <w:lvlText w:val="%2."/>
      <w:lvlJc w:val="left"/>
      <w:pPr>
        <w:ind w:left="2520" w:hanging="360"/>
      </w:pPr>
    </w:lvl>
    <w:lvl w:ilvl="2" w:tplc="0408001B" w:tentative="1">
      <w:start w:val="1"/>
      <w:numFmt w:val="lowerRoman"/>
      <w:lvlText w:val="%3."/>
      <w:lvlJc w:val="right"/>
      <w:pPr>
        <w:ind w:left="3240" w:hanging="180"/>
      </w:pPr>
    </w:lvl>
    <w:lvl w:ilvl="3" w:tplc="0408000F" w:tentative="1">
      <w:start w:val="1"/>
      <w:numFmt w:val="decimal"/>
      <w:lvlText w:val="%4."/>
      <w:lvlJc w:val="left"/>
      <w:pPr>
        <w:ind w:left="3960" w:hanging="360"/>
      </w:pPr>
    </w:lvl>
    <w:lvl w:ilvl="4" w:tplc="04080019" w:tentative="1">
      <w:start w:val="1"/>
      <w:numFmt w:val="lowerLetter"/>
      <w:lvlText w:val="%5."/>
      <w:lvlJc w:val="left"/>
      <w:pPr>
        <w:ind w:left="4680" w:hanging="360"/>
      </w:pPr>
    </w:lvl>
    <w:lvl w:ilvl="5" w:tplc="0408001B" w:tentative="1">
      <w:start w:val="1"/>
      <w:numFmt w:val="lowerRoman"/>
      <w:lvlText w:val="%6."/>
      <w:lvlJc w:val="right"/>
      <w:pPr>
        <w:ind w:left="5400" w:hanging="180"/>
      </w:pPr>
    </w:lvl>
    <w:lvl w:ilvl="6" w:tplc="0408000F" w:tentative="1">
      <w:start w:val="1"/>
      <w:numFmt w:val="decimal"/>
      <w:lvlText w:val="%7."/>
      <w:lvlJc w:val="left"/>
      <w:pPr>
        <w:ind w:left="6120" w:hanging="360"/>
      </w:pPr>
    </w:lvl>
    <w:lvl w:ilvl="7" w:tplc="04080019" w:tentative="1">
      <w:start w:val="1"/>
      <w:numFmt w:val="lowerLetter"/>
      <w:lvlText w:val="%8."/>
      <w:lvlJc w:val="left"/>
      <w:pPr>
        <w:ind w:left="6840" w:hanging="360"/>
      </w:pPr>
    </w:lvl>
    <w:lvl w:ilvl="8" w:tplc="0408001B" w:tentative="1">
      <w:start w:val="1"/>
      <w:numFmt w:val="lowerRoman"/>
      <w:lvlText w:val="%9."/>
      <w:lvlJc w:val="right"/>
      <w:pPr>
        <w:ind w:left="7560" w:hanging="180"/>
      </w:pPr>
    </w:lvl>
  </w:abstractNum>
  <w:abstractNum w:abstractNumId="8">
    <w:nsid w:val="116922B9"/>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161E2E56"/>
    <w:multiLevelType w:val="hybridMultilevel"/>
    <w:tmpl w:val="66CC10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1BDA43C3"/>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1D5C0F9E"/>
    <w:multiLevelType w:val="multilevel"/>
    <w:tmpl w:val="00000002"/>
    <w:lvl w:ilvl="0">
      <w:start w:val="1"/>
      <w:numFmt w:val="decimal"/>
      <w:lvlText w:val="%1."/>
      <w:lvlJc w:val="left"/>
      <w:pPr>
        <w:tabs>
          <w:tab w:val="num" w:pos="720"/>
        </w:tabs>
        <w:ind w:left="720" w:hanging="360"/>
      </w:pPr>
      <w:rPr>
        <w:rFonts w:ascii="Calibri" w:eastAsia="SimSun" w:hAnsi="Calibri" w:cs="Calibri"/>
        <w:b w:val="0"/>
        <w:bCs/>
        <w:i/>
        <w:iCs/>
        <w:spacing w:val="0"/>
        <w:kern w:val="1"/>
        <w:sz w:val="22"/>
        <w:szCs w:val="22"/>
        <w:highlight w:val="white"/>
        <w:lang w:val="el-GR" w:eastAsia="zh-CN" w:bidi="hi-IN"/>
      </w:rPr>
    </w:lvl>
    <w:lvl w:ilvl="1">
      <w:start w:val="1"/>
      <w:numFmt w:val="decimal"/>
      <w:lvlText w:val="%2."/>
      <w:lvlJc w:val="left"/>
      <w:pPr>
        <w:tabs>
          <w:tab w:val="num" w:pos="3479"/>
        </w:tabs>
        <w:ind w:left="3479"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200344AC"/>
    <w:multiLevelType w:val="hybridMultilevel"/>
    <w:tmpl w:val="9F40ED0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2304012A"/>
    <w:multiLevelType w:val="hybridMultilevel"/>
    <w:tmpl w:val="904E833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33144D9A"/>
    <w:multiLevelType w:val="hybridMultilevel"/>
    <w:tmpl w:val="ED8464A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367C6279"/>
    <w:multiLevelType w:val="hybridMultilevel"/>
    <w:tmpl w:val="99CEFFEA"/>
    <w:lvl w:ilvl="0" w:tplc="6C2C6008">
      <w:start w:val="3"/>
      <w:numFmt w:val="decimal"/>
      <w:lvlText w:val="%1."/>
      <w:lvlJc w:val="left"/>
      <w:pPr>
        <w:ind w:left="360" w:hanging="360"/>
      </w:pPr>
      <w:rPr>
        <w:rFonts w:eastAsia="Cambria" w:hint="default"/>
        <w:i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6">
    <w:nsid w:val="3F0D1388"/>
    <w:multiLevelType w:val="hybridMultilevel"/>
    <w:tmpl w:val="E2EC305C"/>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490F0FDC"/>
    <w:multiLevelType w:val="hybridMultilevel"/>
    <w:tmpl w:val="009496E2"/>
    <w:lvl w:ilvl="0" w:tplc="0408000F">
      <w:start w:val="1"/>
      <w:numFmt w:val="decimal"/>
      <w:lvlText w:val="%1."/>
      <w:lvlJc w:val="left"/>
      <w:pPr>
        <w:ind w:left="720" w:hanging="360"/>
      </w:pPr>
      <w:rPr>
        <w:rFonts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4E490E41"/>
    <w:multiLevelType w:val="hybridMultilevel"/>
    <w:tmpl w:val="EEDE5B92"/>
    <w:lvl w:ilvl="0" w:tplc="0408000D">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55350DED"/>
    <w:multiLevelType w:val="hybridMultilevel"/>
    <w:tmpl w:val="D2E06B7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57E37ADE"/>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631B43BA"/>
    <w:multiLevelType w:val="hybridMultilevel"/>
    <w:tmpl w:val="F19A5EE6"/>
    <w:lvl w:ilvl="0" w:tplc="0408000D">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64056656"/>
    <w:multiLevelType w:val="multilevel"/>
    <w:tmpl w:val="A1629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4D224E0"/>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66E11A99"/>
    <w:multiLevelType w:val="hybridMultilevel"/>
    <w:tmpl w:val="24C87F4E"/>
    <w:lvl w:ilvl="0" w:tplc="0408000F">
      <w:start w:val="1"/>
      <w:numFmt w:val="decimal"/>
      <w:lvlText w:val="%1."/>
      <w:lvlJc w:val="left"/>
      <w:pPr>
        <w:ind w:left="107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nsid w:val="689E5495"/>
    <w:multiLevelType w:val="hybridMultilevel"/>
    <w:tmpl w:val="429E0BB2"/>
    <w:lvl w:ilvl="0" w:tplc="0408000F">
      <w:start w:val="1"/>
      <w:numFmt w:val="decimal"/>
      <w:lvlText w:val="%1."/>
      <w:lvlJc w:val="left"/>
      <w:pPr>
        <w:ind w:left="360" w:hanging="360"/>
      </w:p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abstractNum w:abstractNumId="26">
    <w:nsid w:val="6B102036"/>
    <w:multiLevelType w:val="hybridMultilevel"/>
    <w:tmpl w:val="F4BC838C"/>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7">
    <w:nsid w:val="6BFA1DC9"/>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6F8C1A23"/>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71855107"/>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74BA5906"/>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7ECB0142"/>
    <w:multiLevelType w:val="hybridMultilevel"/>
    <w:tmpl w:val="2C1EFC4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 w:numId="3">
    <w:abstractNumId w:val="18"/>
  </w:num>
  <w:num w:numId="4">
    <w:abstractNumId w:val="21"/>
  </w:num>
  <w:num w:numId="5">
    <w:abstractNumId w:val="4"/>
  </w:num>
  <w:num w:numId="6">
    <w:abstractNumId w:val="12"/>
  </w:num>
  <w:num w:numId="7">
    <w:abstractNumId w:val="15"/>
  </w:num>
  <w:num w:numId="8">
    <w:abstractNumId w:val="9"/>
  </w:num>
  <w:num w:numId="9">
    <w:abstractNumId w:val="2"/>
  </w:num>
  <w:num w:numId="10">
    <w:abstractNumId w:val="14"/>
  </w:num>
  <w:num w:numId="11">
    <w:abstractNumId w:val="11"/>
  </w:num>
  <w:num w:numId="12">
    <w:abstractNumId w:val="17"/>
  </w:num>
  <w:num w:numId="13">
    <w:abstractNumId w:val="13"/>
  </w:num>
  <w:num w:numId="14">
    <w:abstractNumId w:val="7"/>
  </w:num>
  <w:num w:numId="15">
    <w:abstractNumId w:val="8"/>
  </w:num>
  <w:num w:numId="16">
    <w:abstractNumId w:val="30"/>
  </w:num>
  <w:num w:numId="17">
    <w:abstractNumId w:val="29"/>
  </w:num>
  <w:num w:numId="18">
    <w:abstractNumId w:val="16"/>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5"/>
  </w:num>
  <w:num w:numId="22">
    <w:abstractNumId w:val="19"/>
  </w:num>
  <w:num w:numId="23">
    <w:abstractNumId w:val="6"/>
  </w:num>
  <w:num w:numId="24">
    <w:abstractNumId w:val="3"/>
  </w:num>
  <w:num w:numId="25">
    <w:abstractNumId w:val="22"/>
  </w:num>
  <w:num w:numId="26">
    <w:abstractNumId w:val="24"/>
  </w:num>
  <w:num w:numId="27">
    <w:abstractNumId w:val="10"/>
  </w:num>
  <w:num w:numId="28">
    <w:abstractNumId w:val="23"/>
  </w:num>
  <w:num w:numId="29">
    <w:abstractNumId w:val="20"/>
  </w:num>
  <w:num w:numId="30">
    <w:abstractNumId w:val="28"/>
  </w:num>
  <w:num w:numId="31">
    <w:abstractNumId w:val="27"/>
  </w:num>
  <w:num w:numId="32">
    <w:abstractNumId w:val="3"/>
  </w:num>
  <w:num w:numId="3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14690">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6348A7"/>
    <w:rsid w:val="000036AE"/>
    <w:rsid w:val="000170D9"/>
    <w:rsid w:val="00017118"/>
    <w:rsid w:val="00017E38"/>
    <w:rsid w:val="00023204"/>
    <w:rsid w:val="00025B96"/>
    <w:rsid w:val="00032D2B"/>
    <w:rsid w:val="00033CFA"/>
    <w:rsid w:val="000378B7"/>
    <w:rsid w:val="000413CA"/>
    <w:rsid w:val="00042132"/>
    <w:rsid w:val="000428AC"/>
    <w:rsid w:val="00050E6E"/>
    <w:rsid w:val="0005110F"/>
    <w:rsid w:val="0005483D"/>
    <w:rsid w:val="00055514"/>
    <w:rsid w:val="0005699F"/>
    <w:rsid w:val="00060CC3"/>
    <w:rsid w:val="00066288"/>
    <w:rsid w:val="00071FA5"/>
    <w:rsid w:val="00073F74"/>
    <w:rsid w:val="00092C75"/>
    <w:rsid w:val="00097687"/>
    <w:rsid w:val="000A104C"/>
    <w:rsid w:val="000A79F1"/>
    <w:rsid w:val="000B0A34"/>
    <w:rsid w:val="000B247B"/>
    <w:rsid w:val="000B32D2"/>
    <w:rsid w:val="000B4F9B"/>
    <w:rsid w:val="000C2D8A"/>
    <w:rsid w:val="000C30B5"/>
    <w:rsid w:val="000C3CCB"/>
    <w:rsid w:val="000C45ED"/>
    <w:rsid w:val="000D53A5"/>
    <w:rsid w:val="000D71C2"/>
    <w:rsid w:val="000D7650"/>
    <w:rsid w:val="000E1B84"/>
    <w:rsid w:val="000E3618"/>
    <w:rsid w:val="000E3782"/>
    <w:rsid w:val="00104845"/>
    <w:rsid w:val="00106413"/>
    <w:rsid w:val="001135C2"/>
    <w:rsid w:val="00113E80"/>
    <w:rsid w:val="0011409B"/>
    <w:rsid w:val="00114DF6"/>
    <w:rsid w:val="00115D2A"/>
    <w:rsid w:val="00120C06"/>
    <w:rsid w:val="001302D5"/>
    <w:rsid w:val="00132B33"/>
    <w:rsid w:val="00132F6D"/>
    <w:rsid w:val="001346AB"/>
    <w:rsid w:val="00135C95"/>
    <w:rsid w:val="0013746D"/>
    <w:rsid w:val="00142618"/>
    <w:rsid w:val="001459CD"/>
    <w:rsid w:val="00145EE5"/>
    <w:rsid w:val="00151EB0"/>
    <w:rsid w:val="00155779"/>
    <w:rsid w:val="00155B75"/>
    <w:rsid w:val="001577EF"/>
    <w:rsid w:val="001579DB"/>
    <w:rsid w:val="00157A71"/>
    <w:rsid w:val="00162B2E"/>
    <w:rsid w:val="00165410"/>
    <w:rsid w:val="0017320C"/>
    <w:rsid w:val="00181704"/>
    <w:rsid w:val="00190EE2"/>
    <w:rsid w:val="0019406B"/>
    <w:rsid w:val="00196C95"/>
    <w:rsid w:val="001A184F"/>
    <w:rsid w:val="001A4B53"/>
    <w:rsid w:val="001A4EF0"/>
    <w:rsid w:val="001B049F"/>
    <w:rsid w:val="001B2912"/>
    <w:rsid w:val="001B4135"/>
    <w:rsid w:val="001B5CEF"/>
    <w:rsid w:val="001B63B1"/>
    <w:rsid w:val="001B7132"/>
    <w:rsid w:val="001C67C9"/>
    <w:rsid w:val="001D4BBB"/>
    <w:rsid w:val="001E01CA"/>
    <w:rsid w:val="001E11DA"/>
    <w:rsid w:val="001E22A1"/>
    <w:rsid w:val="001E4D4C"/>
    <w:rsid w:val="001E6338"/>
    <w:rsid w:val="00204658"/>
    <w:rsid w:val="0020594B"/>
    <w:rsid w:val="00207616"/>
    <w:rsid w:val="0021152E"/>
    <w:rsid w:val="00215648"/>
    <w:rsid w:val="00220033"/>
    <w:rsid w:val="00220115"/>
    <w:rsid w:val="00226747"/>
    <w:rsid w:val="00226885"/>
    <w:rsid w:val="002365ED"/>
    <w:rsid w:val="002417FC"/>
    <w:rsid w:val="00245500"/>
    <w:rsid w:val="002525D4"/>
    <w:rsid w:val="00253B9E"/>
    <w:rsid w:val="002549B6"/>
    <w:rsid w:val="0025504C"/>
    <w:rsid w:val="00256D3C"/>
    <w:rsid w:val="00261253"/>
    <w:rsid w:val="002617C8"/>
    <w:rsid w:val="00264794"/>
    <w:rsid w:val="00265A2A"/>
    <w:rsid w:val="00271AF8"/>
    <w:rsid w:val="0027238F"/>
    <w:rsid w:val="00275B54"/>
    <w:rsid w:val="002836AE"/>
    <w:rsid w:val="0028445A"/>
    <w:rsid w:val="002963E1"/>
    <w:rsid w:val="0029648E"/>
    <w:rsid w:val="002A4FD5"/>
    <w:rsid w:val="002A7954"/>
    <w:rsid w:val="002B291B"/>
    <w:rsid w:val="002B4FA1"/>
    <w:rsid w:val="002B6D29"/>
    <w:rsid w:val="002C18FD"/>
    <w:rsid w:val="002C5087"/>
    <w:rsid w:val="002C7914"/>
    <w:rsid w:val="002D1943"/>
    <w:rsid w:val="002D284B"/>
    <w:rsid w:val="002D4538"/>
    <w:rsid w:val="002D4C37"/>
    <w:rsid w:val="002D7D89"/>
    <w:rsid w:val="002E1914"/>
    <w:rsid w:val="002E2279"/>
    <w:rsid w:val="002E2924"/>
    <w:rsid w:val="002E2EC6"/>
    <w:rsid w:val="002E4DA7"/>
    <w:rsid w:val="002E6F06"/>
    <w:rsid w:val="002F2C73"/>
    <w:rsid w:val="002F2D5A"/>
    <w:rsid w:val="002F30A5"/>
    <w:rsid w:val="00301399"/>
    <w:rsid w:val="003017C6"/>
    <w:rsid w:val="00304490"/>
    <w:rsid w:val="00310158"/>
    <w:rsid w:val="00321484"/>
    <w:rsid w:val="0032160F"/>
    <w:rsid w:val="003217F0"/>
    <w:rsid w:val="0032279B"/>
    <w:rsid w:val="003234B1"/>
    <w:rsid w:val="003245C4"/>
    <w:rsid w:val="00324A25"/>
    <w:rsid w:val="003340D2"/>
    <w:rsid w:val="00341C67"/>
    <w:rsid w:val="00343BC7"/>
    <w:rsid w:val="00345753"/>
    <w:rsid w:val="00353E85"/>
    <w:rsid w:val="00354A9F"/>
    <w:rsid w:val="00354BBD"/>
    <w:rsid w:val="00363CA6"/>
    <w:rsid w:val="003666A6"/>
    <w:rsid w:val="00371783"/>
    <w:rsid w:val="003815F0"/>
    <w:rsid w:val="003818B2"/>
    <w:rsid w:val="003831A1"/>
    <w:rsid w:val="00384268"/>
    <w:rsid w:val="00390DFA"/>
    <w:rsid w:val="003950A3"/>
    <w:rsid w:val="003962B2"/>
    <w:rsid w:val="003A243B"/>
    <w:rsid w:val="003A4C37"/>
    <w:rsid w:val="003A6B6D"/>
    <w:rsid w:val="003A7EAF"/>
    <w:rsid w:val="003B3429"/>
    <w:rsid w:val="003B5930"/>
    <w:rsid w:val="003C235F"/>
    <w:rsid w:val="003C2DCE"/>
    <w:rsid w:val="003C38EA"/>
    <w:rsid w:val="003C79BD"/>
    <w:rsid w:val="003D3232"/>
    <w:rsid w:val="003D36C5"/>
    <w:rsid w:val="003D4108"/>
    <w:rsid w:val="003D7E15"/>
    <w:rsid w:val="003E3562"/>
    <w:rsid w:val="003E6936"/>
    <w:rsid w:val="003F36E8"/>
    <w:rsid w:val="003F69CB"/>
    <w:rsid w:val="00404CF8"/>
    <w:rsid w:val="00406541"/>
    <w:rsid w:val="00411130"/>
    <w:rsid w:val="00411AEF"/>
    <w:rsid w:val="00414942"/>
    <w:rsid w:val="004241E8"/>
    <w:rsid w:val="00424C24"/>
    <w:rsid w:val="00426BAB"/>
    <w:rsid w:val="00431026"/>
    <w:rsid w:val="00435514"/>
    <w:rsid w:val="00436195"/>
    <w:rsid w:val="00442D75"/>
    <w:rsid w:val="0044667E"/>
    <w:rsid w:val="00446B60"/>
    <w:rsid w:val="004600E1"/>
    <w:rsid w:val="00464EAA"/>
    <w:rsid w:val="004650CA"/>
    <w:rsid w:val="004762A5"/>
    <w:rsid w:val="00476DAD"/>
    <w:rsid w:val="00477A14"/>
    <w:rsid w:val="00481423"/>
    <w:rsid w:val="00482DC2"/>
    <w:rsid w:val="0048586E"/>
    <w:rsid w:val="004879A6"/>
    <w:rsid w:val="004901FD"/>
    <w:rsid w:val="004943E1"/>
    <w:rsid w:val="00495AB0"/>
    <w:rsid w:val="004A4FD6"/>
    <w:rsid w:val="004A6A11"/>
    <w:rsid w:val="004A6ABB"/>
    <w:rsid w:val="004B2E58"/>
    <w:rsid w:val="004B7126"/>
    <w:rsid w:val="004D22B1"/>
    <w:rsid w:val="004D6A9F"/>
    <w:rsid w:val="004E42A0"/>
    <w:rsid w:val="004E6F72"/>
    <w:rsid w:val="004E727A"/>
    <w:rsid w:val="005002A8"/>
    <w:rsid w:val="00507FE0"/>
    <w:rsid w:val="005109CE"/>
    <w:rsid w:val="005178E5"/>
    <w:rsid w:val="00526082"/>
    <w:rsid w:val="0052635A"/>
    <w:rsid w:val="0052681C"/>
    <w:rsid w:val="00526B61"/>
    <w:rsid w:val="00531534"/>
    <w:rsid w:val="00533FF4"/>
    <w:rsid w:val="0054173F"/>
    <w:rsid w:val="00541AD6"/>
    <w:rsid w:val="00547183"/>
    <w:rsid w:val="00547736"/>
    <w:rsid w:val="00553F7E"/>
    <w:rsid w:val="0055426E"/>
    <w:rsid w:val="00554F44"/>
    <w:rsid w:val="0056052F"/>
    <w:rsid w:val="005643B0"/>
    <w:rsid w:val="00564CB7"/>
    <w:rsid w:val="00570C36"/>
    <w:rsid w:val="00575879"/>
    <w:rsid w:val="00582DA8"/>
    <w:rsid w:val="00583B2C"/>
    <w:rsid w:val="00583D18"/>
    <w:rsid w:val="00586F7E"/>
    <w:rsid w:val="005A46AF"/>
    <w:rsid w:val="005A7C2D"/>
    <w:rsid w:val="005B372A"/>
    <w:rsid w:val="005B55CE"/>
    <w:rsid w:val="005C3EA8"/>
    <w:rsid w:val="005C44F5"/>
    <w:rsid w:val="005C56F0"/>
    <w:rsid w:val="005C6695"/>
    <w:rsid w:val="005D2212"/>
    <w:rsid w:val="005D264F"/>
    <w:rsid w:val="005E0954"/>
    <w:rsid w:val="005E39F4"/>
    <w:rsid w:val="005E5FAC"/>
    <w:rsid w:val="005E6657"/>
    <w:rsid w:val="005E6AD5"/>
    <w:rsid w:val="005E7301"/>
    <w:rsid w:val="005F082D"/>
    <w:rsid w:val="005F1844"/>
    <w:rsid w:val="005F79F8"/>
    <w:rsid w:val="005F7FB2"/>
    <w:rsid w:val="0060147E"/>
    <w:rsid w:val="0060224B"/>
    <w:rsid w:val="006041E2"/>
    <w:rsid w:val="00604B45"/>
    <w:rsid w:val="00604E90"/>
    <w:rsid w:val="00607783"/>
    <w:rsid w:val="00607839"/>
    <w:rsid w:val="006148EF"/>
    <w:rsid w:val="00620870"/>
    <w:rsid w:val="00624274"/>
    <w:rsid w:val="00625FF1"/>
    <w:rsid w:val="006265D5"/>
    <w:rsid w:val="00631478"/>
    <w:rsid w:val="00633DED"/>
    <w:rsid w:val="006348A7"/>
    <w:rsid w:val="00635B28"/>
    <w:rsid w:val="00645374"/>
    <w:rsid w:val="00646770"/>
    <w:rsid w:val="006526A1"/>
    <w:rsid w:val="00653084"/>
    <w:rsid w:val="00656B89"/>
    <w:rsid w:val="00660AE9"/>
    <w:rsid w:val="00663A0C"/>
    <w:rsid w:val="0067677F"/>
    <w:rsid w:val="00681BEC"/>
    <w:rsid w:val="006908AC"/>
    <w:rsid w:val="00691A15"/>
    <w:rsid w:val="006A654E"/>
    <w:rsid w:val="006B1AF9"/>
    <w:rsid w:val="006B47C3"/>
    <w:rsid w:val="006C10D0"/>
    <w:rsid w:val="006C12E9"/>
    <w:rsid w:val="006C1CE4"/>
    <w:rsid w:val="006C20D0"/>
    <w:rsid w:val="006D1CF9"/>
    <w:rsid w:val="006D2323"/>
    <w:rsid w:val="006D4474"/>
    <w:rsid w:val="006E352C"/>
    <w:rsid w:val="006E5B34"/>
    <w:rsid w:val="006F31D8"/>
    <w:rsid w:val="006F53B6"/>
    <w:rsid w:val="006F6673"/>
    <w:rsid w:val="00700DEE"/>
    <w:rsid w:val="00703693"/>
    <w:rsid w:val="0070421F"/>
    <w:rsid w:val="007100F2"/>
    <w:rsid w:val="0071065A"/>
    <w:rsid w:val="00731EC0"/>
    <w:rsid w:val="00735575"/>
    <w:rsid w:val="00737C1A"/>
    <w:rsid w:val="00741E52"/>
    <w:rsid w:val="00744ED7"/>
    <w:rsid w:val="00745121"/>
    <w:rsid w:val="007456A2"/>
    <w:rsid w:val="00747F8A"/>
    <w:rsid w:val="007544DE"/>
    <w:rsid w:val="007572BD"/>
    <w:rsid w:val="00762A5B"/>
    <w:rsid w:val="007638BA"/>
    <w:rsid w:val="00765350"/>
    <w:rsid w:val="00767B63"/>
    <w:rsid w:val="007705FC"/>
    <w:rsid w:val="00770847"/>
    <w:rsid w:val="007728BB"/>
    <w:rsid w:val="007748BA"/>
    <w:rsid w:val="00774BE0"/>
    <w:rsid w:val="00781989"/>
    <w:rsid w:val="0078420A"/>
    <w:rsid w:val="00784345"/>
    <w:rsid w:val="0079129C"/>
    <w:rsid w:val="0079253B"/>
    <w:rsid w:val="007970C0"/>
    <w:rsid w:val="00797659"/>
    <w:rsid w:val="007A3F13"/>
    <w:rsid w:val="007A7C17"/>
    <w:rsid w:val="007B179E"/>
    <w:rsid w:val="007B1874"/>
    <w:rsid w:val="007B603B"/>
    <w:rsid w:val="007B7659"/>
    <w:rsid w:val="007C3188"/>
    <w:rsid w:val="007C716C"/>
    <w:rsid w:val="007C7B0F"/>
    <w:rsid w:val="007D26EA"/>
    <w:rsid w:val="007D2B32"/>
    <w:rsid w:val="007E0A74"/>
    <w:rsid w:val="007E0C09"/>
    <w:rsid w:val="007E6F5B"/>
    <w:rsid w:val="00801390"/>
    <w:rsid w:val="00802A86"/>
    <w:rsid w:val="008039F8"/>
    <w:rsid w:val="0080716F"/>
    <w:rsid w:val="00816643"/>
    <w:rsid w:val="0082068C"/>
    <w:rsid w:val="0082269F"/>
    <w:rsid w:val="008233BC"/>
    <w:rsid w:val="008234E5"/>
    <w:rsid w:val="0082660B"/>
    <w:rsid w:val="008271CB"/>
    <w:rsid w:val="00833173"/>
    <w:rsid w:val="0083607D"/>
    <w:rsid w:val="008426F8"/>
    <w:rsid w:val="00846B24"/>
    <w:rsid w:val="00851763"/>
    <w:rsid w:val="00853499"/>
    <w:rsid w:val="00854F4E"/>
    <w:rsid w:val="008573D2"/>
    <w:rsid w:val="008624CB"/>
    <w:rsid w:val="0086636B"/>
    <w:rsid w:val="00867C10"/>
    <w:rsid w:val="00872040"/>
    <w:rsid w:val="00894EA1"/>
    <w:rsid w:val="008A2997"/>
    <w:rsid w:val="008A5B7E"/>
    <w:rsid w:val="008B0877"/>
    <w:rsid w:val="008B1568"/>
    <w:rsid w:val="008B1DAA"/>
    <w:rsid w:val="008B3851"/>
    <w:rsid w:val="008C4D4B"/>
    <w:rsid w:val="008C56A4"/>
    <w:rsid w:val="008D1B71"/>
    <w:rsid w:val="008E0542"/>
    <w:rsid w:val="008E4426"/>
    <w:rsid w:val="008F1A92"/>
    <w:rsid w:val="008F26A1"/>
    <w:rsid w:val="008F68AE"/>
    <w:rsid w:val="009008E7"/>
    <w:rsid w:val="00906B68"/>
    <w:rsid w:val="009113F5"/>
    <w:rsid w:val="00913524"/>
    <w:rsid w:val="00920FC0"/>
    <w:rsid w:val="00921709"/>
    <w:rsid w:val="00922F97"/>
    <w:rsid w:val="00923F1E"/>
    <w:rsid w:val="009274E0"/>
    <w:rsid w:val="009346A4"/>
    <w:rsid w:val="00940CB0"/>
    <w:rsid w:val="00942669"/>
    <w:rsid w:val="00942AA3"/>
    <w:rsid w:val="00954DB1"/>
    <w:rsid w:val="009576A7"/>
    <w:rsid w:val="0096073A"/>
    <w:rsid w:val="00960DDD"/>
    <w:rsid w:val="009619CE"/>
    <w:rsid w:val="009643B0"/>
    <w:rsid w:val="009654D4"/>
    <w:rsid w:val="00975EC2"/>
    <w:rsid w:val="00980554"/>
    <w:rsid w:val="00984106"/>
    <w:rsid w:val="00992519"/>
    <w:rsid w:val="009A0DBF"/>
    <w:rsid w:val="009A5FF6"/>
    <w:rsid w:val="009A7553"/>
    <w:rsid w:val="009B4DF1"/>
    <w:rsid w:val="009B5098"/>
    <w:rsid w:val="009B5B4C"/>
    <w:rsid w:val="009C2AE2"/>
    <w:rsid w:val="009C5AFD"/>
    <w:rsid w:val="009D4B51"/>
    <w:rsid w:val="009E15C3"/>
    <w:rsid w:val="009E48F4"/>
    <w:rsid w:val="009E7AC3"/>
    <w:rsid w:val="009F4B5B"/>
    <w:rsid w:val="00A00A9E"/>
    <w:rsid w:val="00A1563F"/>
    <w:rsid w:val="00A17696"/>
    <w:rsid w:val="00A264A3"/>
    <w:rsid w:val="00A33924"/>
    <w:rsid w:val="00A369E8"/>
    <w:rsid w:val="00A36F5D"/>
    <w:rsid w:val="00A37F05"/>
    <w:rsid w:val="00A40192"/>
    <w:rsid w:val="00A40B9A"/>
    <w:rsid w:val="00A45396"/>
    <w:rsid w:val="00A45A53"/>
    <w:rsid w:val="00A46BDC"/>
    <w:rsid w:val="00A54613"/>
    <w:rsid w:val="00A568A4"/>
    <w:rsid w:val="00A6101B"/>
    <w:rsid w:val="00A67893"/>
    <w:rsid w:val="00A70D00"/>
    <w:rsid w:val="00A7365F"/>
    <w:rsid w:val="00A743A8"/>
    <w:rsid w:val="00A75549"/>
    <w:rsid w:val="00A80F1E"/>
    <w:rsid w:val="00A8137D"/>
    <w:rsid w:val="00A81DAA"/>
    <w:rsid w:val="00A859D3"/>
    <w:rsid w:val="00A86B9D"/>
    <w:rsid w:val="00A911B6"/>
    <w:rsid w:val="00AA40CD"/>
    <w:rsid w:val="00AA6E43"/>
    <w:rsid w:val="00AB58C9"/>
    <w:rsid w:val="00AB6077"/>
    <w:rsid w:val="00AC24B1"/>
    <w:rsid w:val="00AC70D6"/>
    <w:rsid w:val="00AD0CDD"/>
    <w:rsid w:val="00AD6747"/>
    <w:rsid w:val="00AE14E6"/>
    <w:rsid w:val="00AF3850"/>
    <w:rsid w:val="00B04804"/>
    <w:rsid w:val="00B04994"/>
    <w:rsid w:val="00B050E7"/>
    <w:rsid w:val="00B07388"/>
    <w:rsid w:val="00B16BE3"/>
    <w:rsid w:val="00B214AE"/>
    <w:rsid w:val="00B23DE8"/>
    <w:rsid w:val="00B2563A"/>
    <w:rsid w:val="00B3207E"/>
    <w:rsid w:val="00B336E7"/>
    <w:rsid w:val="00B36F68"/>
    <w:rsid w:val="00B43889"/>
    <w:rsid w:val="00B44282"/>
    <w:rsid w:val="00B44792"/>
    <w:rsid w:val="00B523B0"/>
    <w:rsid w:val="00B63B8F"/>
    <w:rsid w:val="00B66A85"/>
    <w:rsid w:val="00B761EA"/>
    <w:rsid w:val="00B81CB6"/>
    <w:rsid w:val="00B831F3"/>
    <w:rsid w:val="00B83547"/>
    <w:rsid w:val="00B84CB7"/>
    <w:rsid w:val="00B85114"/>
    <w:rsid w:val="00B863CD"/>
    <w:rsid w:val="00B87DFD"/>
    <w:rsid w:val="00B935DB"/>
    <w:rsid w:val="00BA43E7"/>
    <w:rsid w:val="00BB5126"/>
    <w:rsid w:val="00BB6287"/>
    <w:rsid w:val="00BC3DB9"/>
    <w:rsid w:val="00BC4511"/>
    <w:rsid w:val="00BC5A40"/>
    <w:rsid w:val="00BC675B"/>
    <w:rsid w:val="00BD04FF"/>
    <w:rsid w:val="00BD570A"/>
    <w:rsid w:val="00BD7052"/>
    <w:rsid w:val="00BE3A82"/>
    <w:rsid w:val="00BE6AAF"/>
    <w:rsid w:val="00BF070A"/>
    <w:rsid w:val="00BF2482"/>
    <w:rsid w:val="00BF273F"/>
    <w:rsid w:val="00BF2F35"/>
    <w:rsid w:val="00BF3750"/>
    <w:rsid w:val="00BF7F14"/>
    <w:rsid w:val="00C00BA5"/>
    <w:rsid w:val="00C054E9"/>
    <w:rsid w:val="00C10CDA"/>
    <w:rsid w:val="00C11E3B"/>
    <w:rsid w:val="00C1449D"/>
    <w:rsid w:val="00C16B68"/>
    <w:rsid w:val="00C2398F"/>
    <w:rsid w:val="00C23E28"/>
    <w:rsid w:val="00C24A52"/>
    <w:rsid w:val="00C24C55"/>
    <w:rsid w:val="00C27633"/>
    <w:rsid w:val="00C35EE2"/>
    <w:rsid w:val="00C379DC"/>
    <w:rsid w:val="00C46970"/>
    <w:rsid w:val="00C51414"/>
    <w:rsid w:val="00C563B9"/>
    <w:rsid w:val="00C6042A"/>
    <w:rsid w:val="00C65C37"/>
    <w:rsid w:val="00C66A45"/>
    <w:rsid w:val="00C675EA"/>
    <w:rsid w:val="00C67976"/>
    <w:rsid w:val="00C737D9"/>
    <w:rsid w:val="00C768D4"/>
    <w:rsid w:val="00C812E2"/>
    <w:rsid w:val="00C81B65"/>
    <w:rsid w:val="00C82EF6"/>
    <w:rsid w:val="00C928B0"/>
    <w:rsid w:val="00C97E3B"/>
    <w:rsid w:val="00CA365F"/>
    <w:rsid w:val="00CA76C1"/>
    <w:rsid w:val="00CA773A"/>
    <w:rsid w:val="00CB009D"/>
    <w:rsid w:val="00CB01AF"/>
    <w:rsid w:val="00CB165F"/>
    <w:rsid w:val="00CB18E6"/>
    <w:rsid w:val="00CB5084"/>
    <w:rsid w:val="00CC0DE3"/>
    <w:rsid w:val="00CC150F"/>
    <w:rsid w:val="00CC2C7B"/>
    <w:rsid w:val="00CC32C3"/>
    <w:rsid w:val="00CC77E2"/>
    <w:rsid w:val="00CC7F23"/>
    <w:rsid w:val="00CD06E0"/>
    <w:rsid w:val="00CD2127"/>
    <w:rsid w:val="00CD3402"/>
    <w:rsid w:val="00CD36A0"/>
    <w:rsid w:val="00CD49A2"/>
    <w:rsid w:val="00CD52EF"/>
    <w:rsid w:val="00CD5C13"/>
    <w:rsid w:val="00CD60B3"/>
    <w:rsid w:val="00CE0C95"/>
    <w:rsid w:val="00CE2BBE"/>
    <w:rsid w:val="00CE5F90"/>
    <w:rsid w:val="00CF101C"/>
    <w:rsid w:val="00CF493D"/>
    <w:rsid w:val="00D015C4"/>
    <w:rsid w:val="00D0386B"/>
    <w:rsid w:val="00D04FAC"/>
    <w:rsid w:val="00D06531"/>
    <w:rsid w:val="00D074CE"/>
    <w:rsid w:val="00D1254C"/>
    <w:rsid w:val="00D13A1C"/>
    <w:rsid w:val="00D1492F"/>
    <w:rsid w:val="00D163D9"/>
    <w:rsid w:val="00D17BBF"/>
    <w:rsid w:val="00D2710C"/>
    <w:rsid w:val="00D2744A"/>
    <w:rsid w:val="00D33641"/>
    <w:rsid w:val="00D37CEF"/>
    <w:rsid w:val="00D4410C"/>
    <w:rsid w:val="00D5621A"/>
    <w:rsid w:val="00D571FC"/>
    <w:rsid w:val="00D656DE"/>
    <w:rsid w:val="00D657EC"/>
    <w:rsid w:val="00D7002A"/>
    <w:rsid w:val="00D754C0"/>
    <w:rsid w:val="00D84C46"/>
    <w:rsid w:val="00D871EE"/>
    <w:rsid w:val="00D91532"/>
    <w:rsid w:val="00D939C3"/>
    <w:rsid w:val="00D94005"/>
    <w:rsid w:val="00D9532E"/>
    <w:rsid w:val="00DA189B"/>
    <w:rsid w:val="00DA5817"/>
    <w:rsid w:val="00DA6D14"/>
    <w:rsid w:val="00DB049B"/>
    <w:rsid w:val="00DB60C7"/>
    <w:rsid w:val="00DD0156"/>
    <w:rsid w:val="00DD03B9"/>
    <w:rsid w:val="00DD0523"/>
    <w:rsid w:val="00DD0E01"/>
    <w:rsid w:val="00DD6684"/>
    <w:rsid w:val="00DD75B3"/>
    <w:rsid w:val="00DE4CCA"/>
    <w:rsid w:val="00DE6A3D"/>
    <w:rsid w:val="00DE6FA3"/>
    <w:rsid w:val="00DF0C34"/>
    <w:rsid w:val="00DF0D70"/>
    <w:rsid w:val="00DF1160"/>
    <w:rsid w:val="00DF26DC"/>
    <w:rsid w:val="00DF3E47"/>
    <w:rsid w:val="00DF614A"/>
    <w:rsid w:val="00DF6BA9"/>
    <w:rsid w:val="00DF737C"/>
    <w:rsid w:val="00E03EA6"/>
    <w:rsid w:val="00E0792A"/>
    <w:rsid w:val="00E21056"/>
    <w:rsid w:val="00E2646B"/>
    <w:rsid w:val="00E270B5"/>
    <w:rsid w:val="00E34D19"/>
    <w:rsid w:val="00E35054"/>
    <w:rsid w:val="00E36069"/>
    <w:rsid w:val="00E367EE"/>
    <w:rsid w:val="00E4380B"/>
    <w:rsid w:val="00E46A8D"/>
    <w:rsid w:val="00E47877"/>
    <w:rsid w:val="00E51524"/>
    <w:rsid w:val="00E656C8"/>
    <w:rsid w:val="00E70142"/>
    <w:rsid w:val="00E71863"/>
    <w:rsid w:val="00E750ED"/>
    <w:rsid w:val="00E75371"/>
    <w:rsid w:val="00E81E95"/>
    <w:rsid w:val="00E83E3E"/>
    <w:rsid w:val="00E83FDE"/>
    <w:rsid w:val="00E9207E"/>
    <w:rsid w:val="00E93B49"/>
    <w:rsid w:val="00EA7E43"/>
    <w:rsid w:val="00EB2A5A"/>
    <w:rsid w:val="00EC0F18"/>
    <w:rsid w:val="00EC13A7"/>
    <w:rsid w:val="00EC32E9"/>
    <w:rsid w:val="00EC5AA0"/>
    <w:rsid w:val="00EC5BFD"/>
    <w:rsid w:val="00EC75D1"/>
    <w:rsid w:val="00ED0FBC"/>
    <w:rsid w:val="00ED3BDA"/>
    <w:rsid w:val="00EE0C50"/>
    <w:rsid w:val="00EE5235"/>
    <w:rsid w:val="00EE5DA8"/>
    <w:rsid w:val="00EF3352"/>
    <w:rsid w:val="00EF7AED"/>
    <w:rsid w:val="00EF7E94"/>
    <w:rsid w:val="00F025C4"/>
    <w:rsid w:val="00F07208"/>
    <w:rsid w:val="00F111D1"/>
    <w:rsid w:val="00F13732"/>
    <w:rsid w:val="00F14098"/>
    <w:rsid w:val="00F14F17"/>
    <w:rsid w:val="00F16135"/>
    <w:rsid w:val="00F230CA"/>
    <w:rsid w:val="00F23296"/>
    <w:rsid w:val="00F278FF"/>
    <w:rsid w:val="00F307B9"/>
    <w:rsid w:val="00F30DF8"/>
    <w:rsid w:val="00F33402"/>
    <w:rsid w:val="00F4342E"/>
    <w:rsid w:val="00F45B30"/>
    <w:rsid w:val="00F47C61"/>
    <w:rsid w:val="00F50B4E"/>
    <w:rsid w:val="00F553CE"/>
    <w:rsid w:val="00F55FB1"/>
    <w:rsid w:val="00F62440"/>
    <w:rsid w:val="00F63FD7"/>
    <w:rsid w:val="00F67033"/>
    <w:rsid w:val="00F71053"/>
    <w:rsid w:val="00F74868"/>
    <w:rsid w:val="00F7689B"/>
    <w:rsid w:val="00F8177C"/>
    <w:rsid w:val="00F81F17"/>
    <w:rsid w:val="00F8233F"/>
    <w:rsid w:val="00F87DFB"/>
    <w:rsid w:val="00F92332"/>
    <w:rsid w:val="00F975E7"/>
    <w:rsid w:val="00FA396A"/>
    <w:rsid w:val="00FA43E3"/>
    <w:rsid w:val="00FA551F"/>
    <w:rsid w:val="00FA6008"/>
    <w:rsid w:val="00FA6E10"/>
    <w:rsid w:val="00FB2AB3"/>
    <w:rsid w:val="00FB7B27"/>
    <w:rsid w:val="00FC1880"/>
    <w:rsid w:val="00FC3CFB"/>
    <w:rsid w:val="00FC45E7"/>
    <w:rsid w:val="00FE1B65"/>
    <w:rsid w:val="00FE4E11"/>
    <w:rsid w:val="00FE62FB"/>
    <w:rsid w:val="00FE770C"/>
    <w:rsid w:val="00FE7A20"/>
    <w:rsid w:val="00FF2696"/>
    <w:rsid w:val="00FF794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14690">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6A4"/>
    <w:pPr>
      <w:suppressAutoHyphens/>
    </w:pPr>
    <w:rPr>
      <w:sz w:val="24"/>
      <w:szCs w:val="24"/>
      <w:lang w:eastAsia="zh-CN"/>
    </w:rPr>
  </w:style>
  <w:style w:type="paragraph" w:styleId="1">
    <w:name w:val="heading 1"/>
    <w:basedOn w:val="a"/>
    <w:next w:val="a"/>
    <w:qFormat/>
    <w:rsid w:val="008C56A4"/>
    <w:pPr>
      <w:keepNext/>
      <w:numPr>
        <w:numId w:val="1"/>
      </w:numPr>
      <w:outlineLvl w:val="0"/>
    </w:pPr>
    <w:rPr>
      <w:szCs w:val="20"/>
    </w:rPr>
  </w:style>
  <w:style w:type="paragraph" w:styleId="2">
    <w:name w:val="heading 2"/>
    <w:basedOn w:val="a"/>
    <w:next w:val="a"/>
    <w:qFormat/>
    <w:rsid w:val="008C56A4"/>
    <w:pPr>
      <w:keepNext/>
      <w:numPr>
        <w:ilvl w:val="1"/>
        <w:numId w:val="1"/>
      </w:numPr>
      <w:jc w:val="center"/>
      <w:outlineLvl w:val="1"/>
    </w:pPr>
    <w:rPr>
      <w:b/>
      <w:szCs w:val="20"/>
      <w:u w:val="single"/>
    </w:rPr>
  </w:style>
  <w:style w:type="paragraph" w:styleId="3">
    <w:name w:val="heading 3"/>
    <w:basedOn w:val="a"/>
    <w:next w:val="a"/>
    <w:qFormat/>
    <w:rsid w:val="008C56A4"/>
    <w:pPr>
      <w:keepNext/>
      <w:numPr>
        <w:ilvl w:val="2"/>
        <w:numId w:val="1"/>
      </w:numPr>
      <w:jc w:val="right"/>
      <w:outlineLvl w:val="2"/>
    </w:pPr>
    <w:rPr>
      <w:b/>
      <w:szCs w:val="20"/>
      <w:u w:val="single"/>
    </w:rPr>
  </w:style>
  <w:style w:type="paragraph" w:styleId="4">
    <w:name w:val="heading 4"/>
    <w:basedOn w:val="a"/>
    <w:next w:val="a"/>
    <w:qFormat/>
    <w:rsid w:val="008C56A4"/>
    <w:pPr>
      <w:keepNext/>
      <w:numPr>
        <w:ilvl w:val="3"/>
        <w:numId w:val="1"/>
      </w:numPr>
      <w:outlineLvl w:val="3"/>
    </w:pPr>
    <w:rPr>
      <w:b/>
      <w:bCs/>
    </w:rPr>
  </w:style>
  <w:style w:type="paragraph" w:styleId="5">
    <w:name w:val="heading 5"/>
    <w:basedOn w:val="a"/>
    <w:next w:val="a"/>
    <w:qFormat/>
    <w:rsid w:val="008C56A4"/>
    <w:pPr>
      <w:keepNext/>
      <w:numPr>
        <w:ilvl w:val="4"/>
        <w:numId w:val="1"/>
      </w:numPr>
      <w:tabs>
        <w:tab w:val="center" w:pos="8460"/>
      </w:tabs>
      <w:jc w:val="center"/>
      <w:outlineLvl w:val="4"/>
    </w:pPr>
    <w:rPr>
      <w:b/>
      <w:bCs/>
    </w:rPr>
  </w:style>
  <w:style w:type="paragraph" w:styleId="6">
    <w:name w:val="heading 6"/>
    <w:basedOn w:val="a"/>
    <w:next w:val="a"/>
    <w:qFormat/>
    <w:rsid w:val="008C56A4"/>
    <w:pPr>
      <w:keepNext/>
      <w:numPr>
        <w:ilvl w:val="5"/>
        <w:numId w:val="1"/>
      </w:numPr>
      <w:ind w:left="720" w:firstLine="720"/>
      <w:jc w:val="both"/>
      <w:outlineLvl w:val="5"/>
    </w:pPr>
    <w:rPr>
      <w:b/>
      <w:bCs/>
      <w:szCs w:val="20"/>
    </w:rPr>
  </w:style>
  <w:style w:type="paragraph" w:styleId="7">
    <w:name w:val="heading 7"/>
    <w:basedOn w:val="a"/>
    <w:next w:val="a"/>
    <w:qFormat/>
    <w:rsid w:val="008C56A4"/>
    <w:pPr>
      <w:keepNext/>
      <w:numPr>
        <w:ilvl w:val="6"/>
        <w:numId w:val="1"/>
      </w:numPr>
      <w:ind w:left="1440" w:firstLine="720"/>
      <w:jc w:val="center"/>
      <w:outlineLvl w:val="6"/>
    </w:pPr>
    <w:rPr>
      <w:b/>
      <w:bCs/>
      <w:sz w:val="20"/>
      <w:szCs w:val="20"/>
    </w:rPr>
  </w:style>
  <w:style w:type="paragraph" w:styleId="8">
    <w:name w:val="heading 8"/>
    <w:basedOn w:val="a"/>
    <w:next w:val="a"/>
    <w:qFormat/>
    <w:rsid w:val="008C56A4"/>
    <w:pPr>
      <w:keepNext/>
      <w:numPr>
        <w:ilvl w:val="7"/>
        <w:numId w:val="1"/>
      </w:numPr>
      <w:ind w:firstLine="540"/>
      <w:jc w:val="center"/>
      <w:outlineLvl w:val="7"/>
    </w:pPr>
    <w:rPr>
      <w:b/>
      <w:bCs/>
    </w:rPr>
  </w:style>
  <w:style w:type="paragraph" w:styleId="9">
    <w:name w:val="heading 9"/>
    <w:basedOn w:val="a"/>
    <w:next w:val="a"/>
    <w:qFormat/>
    <w:rsid w:val="008C56A4"/>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8C56A4"/>
  </w:style>
  <w:style w:type="character" w:customStyle="1" w:styleId="WW8Num1z1">
    <w:name w:val="WW8Num1z1"/>
    <w:rsid w:val="008C56A4"/>
  </w:style>
  <w:style w:type="character" w:customStyle="1" w:styleId="WW8Num1z2">
    <w:name w:val="WW8Num1z2"/>
    <w:rsid w:val="008C56A4"/>
  </w:style>
  <w:style w:type="character" w:customStyle="1" w:styleId="WW8Num1z3">
    <w:name w:val="WW8Num1z3"/>
    <w:rsid w:val="008C56A4"/>
  </w:style>
  <w:style w:type="character" w:customStyle="1" w:styleId="WW8Num1z4">
    <w:name w:val="WW8Num1z4"/>
    <w:rsid w:val="008C56A4"/>
  </w:style>
  <w:style w:type="character" w:customStyle="1" w:styleId="WW8Num1z5">
    <w:name w:val="WW8Num1z5"/>
    <w:rsid w:val="008C56A4"/>
  </w:style>
  <w:style w:type="character" w:customStyle="1" w:styleId="WW8Num1z6">
    <w:name w:val="WW8Num1z6"/>
    <w:rsid w:val="008C56A4"/>
  </w:style>
  <w:style w:type="character" w:customStyle="1" w:styleId="WW8Num1z7">
    <w:name w:val="WW8Num1z7"/>
    <w:rsid w:val="008C56A4"/>
  </w:style>
  <w:style w:type="character" w:customStyle="1" w:styleId="WW8Num1z8">
    <w:name w:val="WW8Num1z8"/>
    <w:rsid w:val="008C56A4"/>
  </w:style>
  <w:style w:type="character" w:customStyle="1" w:styleId="WW8Num2z0">
    <w:name w:val="WW8Num2z0"/>
    <w:rsid w:val="008C56A4"/>
  </w:style>
  <w:style w:type="character" w:customStyle="1" w:styleId="WW8Num2z1">
    <w:name w:val="WW8Num2z1"/>
    <w:rsid w:val="008C56A4"/>
  </w:style>
  <w:style w:type="character" w:customStyle="1" w:styleId="WW8Num2z2">
    <w:name w:val="WW8Num2z2"/>
    <w:rsid w:val="008C56A4"/>
  </w:style>
  <w:style w:type="character" w:customStyle="1" w:styleId="WW8Num2z3">
    <w:name w:val="WW8Num2z3"/>
    <w:rsid w:val="008C56A4"/>
  </w:style>
  <w:style w:type="character" w:customStyle="1" w:styleId="WW8Num2z4">
    <w:name w:val="WW8Num2z4"/>
    <w:rsid w:val="008C56A4"/>
  </w:style>
  <w:style w:type="character" w:customStyle="1" w:styleId="WW8Num2z5">
    <w:name w:val="WW8Num2z5"/>
    <w:rsid w:val="008C56A4"/>
  </w:style>
  <w:style w:type="character" w:customStyle="1" w:styleId="WW8Num2z6">
    <w:name w:val="WW8Num2z6"/>
    <w:rsid w:val="008C56A4"/>
  </w:style>
  <w:style w:type="character" w:customStyle="1" w:styleId="WW8Num2z7">
    <w:name w:val="WW8Num2z7"/>
    <w:rsid w:val="008C56A4"/>
  </w:style>
  <w:style w:type="character" w:customStyle="1" w:styleId="WW8Num2z8">
    <w:name w:val="WW8Num2z8"/>
    <w:rsid w:val="008C56A4"/>
  </w:style>
  <w:style w:type="character" w:customStyle="1" w:styleId="WW8Num3z0">
    <w:name w:val="WW8Num3z0"/>
    <w:rsid w:val="008C56A4"/>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8C56A4"/>
    <w:rPr>
      <w:rFonts w:ascii="OpenSymbol" w:hAnsi="OpenSymbol" w:cs="OpenSymbol" w:hint="default"/>
      <w:b w:val="0"/>
      <w:sz w:val="20"/>
    </w:rPr>
  </w:style>
  <w:style w:type="character" w:customStyle="1" w:styleId="WW8Num4z0">
    <w:name w:val="WW8Num4z0"/>
    <w:rsid w:val="008C56A4"/>
    <w:rPr>
      <w:rFonts w:ascii="Symbol" w:hAnsi="Symbol" w:cs="Symbol" w:hint="default"/>
      <w:kern w:val="1"/>
      <w:sz w:val="22"/>
      <w:szCs w:val="22"/>
      <w:highlight w:val="white"/>
      <w:lang w:bidi="hi-IN"/>
    </w:rPr>
  </w:style>
  <w:style w:type="character" w:customStyle="1" w:styleId="WW8Num4z1">
    <w:name w:val="WW8Num4z1"/>
    <w:rsid w:val="008C56A4"/>
  </w:style>
  <w:style w:type="character" w:customStyle="1" w:styleId="WW8Num4z2">
    <w:name w:val="WW8Num4z2"/>
    <w:rsid w:val="008C56A4"/>
  </w:style>
  <w:style w:type="character" w:customStyle="1" w:styleId="WW8Num4z3">
    <w:name w:val="WW8Num4z3"/>
    <w:rsid w:val="008C56A4"/>
  </w:style>
  <w:style w:type="character" w:customStyle="1" w:styleId="WW8Num4z4">
    <w:name w:val="WW8Num4z4"/>
    <w:rsid w:val="008C56A4"/>
  </w:style>
  <w:style w:type="character" w:customStyle="1" w:styleId="WW8Num4z5">
    <w:name w:val="WW8Num4z5"/>
    <w:rsid w:val="008C56A4"/>
  </w:style>
  <w:style w:type="character" w:customStyle="1" w:styleId="WW8Num4z6">
    <w:name w:val="WW8Num4z6"/>
    <w:rsid w:val="008C56A4"/>
  </w:style>
  <w:style w:type="character" w:customStyle="1" w:styleId="WW8Num4z7">
    <w:name w:val="WW8Num4z7"/>
    <w:rsid w:val="008C56A4"/>
  </w:style>
  <w:style w:type="character" w:customStyle="1" w:styleId="WW8Num4z8">
    <w:name w:val="WW8Num4z8"/>
    <w:rsid w:val="008C56A4"/>
  </w:style>
  <w:style w:type="character" w:customStyle="1" w:styleId="WW8Num5z0">
    <w:name w:val="WW8Num5z0"/>
    <w:rsid w:val="008C56A4"/>
    <w:rPr>
      <w:rFonts w:ascii="Symbol" w:hAnsi="Symbol" w:cs="OpenSymbol"/>
    </w:rPr>
  </w:style>
  <w:style w:type="character" w:customStyle="1" w:styleId="WW8Num5z1">
    <w:name w:val="WW8Num5z1"/>
    <w:rsid w:val="008C56A4"/>
    <w:rPr>
      <w:rFonts w:ascii="OpenSymbol" w:hAnsi="OpenSymbol" w:cs="OpenSymbol"/>
    </w:rPr>
  </w:style>
  <w:style w:type="character" w:customStyle="1" w:styleId="WW8Num6z0">
    <w:name w:val="WW8Num6z0"/>
    <w:rsid w:val="008C56A4"/>
    <w:rPr>
      <w:rFonts w:ascii="Symbol" w:hAnsi="Symbol" w:cs="Symbol" w:hint="default"/>
    </w:rPr>
  </w:style>
  <w:style w:type="character" w:customStyle="1" w:styleId="WW8Num6z1">
    <w:name w:val="WW8Num6z1"/>
    <w:rsid w:val="008C56A4"/>
    <w:rPr>
      <w:rFonts w:ascii="Courier New" w:hAnsi="Courier New" w:cs="Courier New" w:hint="default"/>
    </w:rPr>
  </w:style>
  <w:style w:type="character" w:customStyle="1" w:styleId="WW8Num6z2">
    <w:name w:val="WW8Num6z2"/>
    <w:rsid w:val="008C56A4"/>
    <w:rPr>
      <w:rFonts w:ascii="Wingdings" w:hAnsi="Wingdings" w:cs="Wingdings" w:hint="default"/>
    </w:rPr>
  </w:style>
  <w:style w:type="character" w:customStyle="1" w:styleId="WW8Num7z0">
    <w:name w:val="WW8Num7z0"/>
    <w:rsid w:val="008C56A4"/>
    <w:rPr>
      <w:rFonts w:ascii="Linux Biolinum G" w:hAnsi="Linux Biolinum G" w:cs="Linux Biolinum G"/>
      <w:i/>
      <w:iCs/>
      <w:sz w:val="22"/>
      <w:szCs w:val="22"/>
    </w:rPr>
  </w:style>
  <w:style w:type="character" w:customStyle="1" w:styleId="WW8Num8z0">
    <w:name w:val="WW8Num8z0"/>
    <w:rsid w:val="008C56A4"/>
    <w:rPr>
      <w:i w:val="0"/>
      <w:iCs w:val="0"/>
      <w:sz w:val="22"/>
      <w:szCs w:val="22"/>
    </w:rPr>
  </w:style>
  <w:style w:type="character" w:customStyle="1" w:styleId="WW8Num8z1">
    <w:name w:val="WW8Num8z1"/>
    <w:rsid w:val="008C56A4"/>
    <w:rPr>
      <w:i/>
      <w:iCs/>
      <w:sz w:val="16"/>
      <w:szCs w:val="16"/>
    </w:rPr>
  </w:style>
  <w:style w:type="character" w:customStyle="1" w:styleId="WW8Num9z0">
    <w:name w:val="WW8Num9z0"/>
    <w:rsid w:val="008C56A4"/>
    <w:rPr>
      <w:rFonts w:ascii="Symbol" w:hAnsi="Symbol" w:cs="Symbol" w:hint="default"/>
    </w:rPr>
  </w:style>
  <w:style w:type="character" w:customStyle="1" w:styleId="WW8Num9z1">
    <w:name w:val="WW8Num9z1"/>
    <w:rsid w:val="008C56A4"/>
    <w:rPr>
      <w:rFonts w:ascii="Courier New" w:hAnsi="Courier New" w:cs="Courier New" w:hint="default"/>
    </w:rPr>
  </w:style>
  <w:style w:type="character" w:customStyle="1" w:styleId="WW8Num9z2">
    <w:name w:val="WW8Num9z2"/>
    <w:rsid w:val="008C56A4"/>
    <w:rPr>
      <w:rFonts w:ascii="Wingdings" w:hAnsi="Wingdings" w:cs="Wingdings" w:hint="default"/>
    </w:rPr>
  </w:style>
  <w:style w:type="character" w:customStyle="1" w:styleId="WW8Num10z0">
    <w:name w:val="WW8Num10z0"/>
    <w:rsid w:val="008C56A4"/>
    <w:rPr>
      <w:rFonts w:ascii="Symbol" w:hAnsi="Symbol" w:cs="Symbol" w:hint="default"/>
      <w:b w:val="0"/>
      <w:sz w:val="20"/>
    </w:rPr>
  </w:style>
  <w:style w:type="character" w:customStyle="1" w:styleId="WW8Num10z1">
    <w:name w:val="WW8Num10z1"/>
    <w:rsid w:val="008C56A4"/>
    <w:rPr>
      <w:rFonts w:ascii="Courier New" w:hAnsi="Courier New" w:cs="Courier New" w:hint="default"/>
    </w:rPr>
  </w:style>
  <w:style w:type="character" w:customStyle="1" w:styleId="WW8Num10z2">
    <w:name w:val="WW8Num10z2"/>
    <w:rsid w:val="008C56A4"/>
    <w:rPr>
      <w:rFonts w:ascii="Wingdings" w:hAnsi="Wingdings" w:cs="Wingdings" w:hint="default"/>
    </w:rPr>
  </w:style>
  <w:style w:type="character" w:customStyle="1" w:styleId="WW8Num10z3">
    <w:name w:val="WW8Num10z3"/>
    <w:rsid w:val="008C56A4"/>
    <w:rPr>
      <w:rFonts w:ascii="Symbol" w:hAnsi="Symbol" w:cs="Symbol" w:hint="default"/>
      <w:b/>
      <w:sz w:val="20"/>
    </w:rPr>
  </w:style>
  <w:style w:type="character" w:customStyle="1" w:styleId="WW8Num11z0">
    <w:name w:val="WW8Num11z0"/>
    <w:rsid w:val="008C56A4"/>
    <w:rPr>
      <w:i/>
      <w:iCs/>
      <w:sz w:val="16"/>
      <w:szCs w:val="16"/>
    </w:rPr>
  </w:style>
  <w:style w:type="character" w:customStyle="1" w:styleId="WW8Num12z0">
    <w:name w:val="WW8Num12z0"/>
    <w:rsid w:val="008C56A4"/>
    <w:rPr>
      <w:rFonts w:ascii="Symbol" w:hAnsi="Symbol" w:cs="OpenSymbol" w:hint="default"/>
    </w:rPr>
  </w:style>
  <w:style w:type="character" w:customStyle="1" w:styleId="WW8Num12z1">
    <w:name w:val="WW8Num12z1"/>
    <w:rsid w:val="008C56A4"/>
    <w:rPr>
      <w:rFonts w:ascii="Courier New" w:hAnsi="Courier New" w:cs="Courier New" w:hint="default"/>
    </w:rPr>
  </w:style>
  <w:style w:type="character" w:customStyle="1" w:styleId="WW8Num12z2">
    <w:name w:val="WW8Num12z2"/>
    <w:rsid w:val="008C56A4"/>
    <w:rPr>
      <w:rFonts w:ascii="Wingdings" w:hAnsi="Wingdings" w:cs="Wingdings" w:hint="default"/>
    </w:rPr>
  </w:style>
  <w:style w:type="character" w:customStyle="1" w:styleId="WW8Num12z3">
    <w:name w:val="WW8Num12z3"/>
    <w:rsid w:val="008C56A4"/>
    <w:rPr>
      <w:rFonts w:ascii="Symbol" w:hAnsi="Symbol" w:cs="Symbol" w:hint="default"/>
      <w:b/>
      <w:sz w:val="20"/>
    </w:rPr>
  </w:style>
  <w:style w:type="character" w:customStyle="1" w:styleId="WW8Num13z0">
    <w:name w:val="WW8Num13z0"/>
    <w:rsid w:val="008C56A4"/>
    <w:rPr>
      <w:rFonts w:ascii="Arial" w:hAnsi="Arial" w:cs="Arial" w:hint="default"/>
      <w:sz w:val="22"/>
    </w:rPr>
  </w:style>
  <w:style w:type="character" w:customStyle="1" w:styleId="WW8Num13z1">
    <w:name w:val="WW8Num13z1"/>
    <w:rsid w:val="008C56A4"/>
  </w:style>
  <w:style w:type="character" w:customStyle="1" w:styleId="WW8Num13z2">
    <w:name w:val="WW8Num13z2"/>
    <w:rsid w:val="008C56A4"/>
  </w:style>
  <w:style w:type="character" w:customStyle="1" w:styleId="WW8Num13z3">
    <w:name w:val="WW8Num13z3"/>
    <w:rsid w:val="008C56A4"/>
  </w:style>
  <w:style w:type="character" w:customStyle="1" w:styleId="WW8Num13z4">
    <w:name w:val="WW8Num13z4"/>
    <w:rsid w:val="008C56A4"/>
  </w:style>
  <w:style w:type="character" w:customStyle="1" w:styleId="WW8Num13z5">
    <w:name w:val="WW8Num13z5"/>
    <w:rsid w:val="008C56A4"/>
  </w:style>
  <w:style w:type="character" w:customStyle="1" w:styleId="WW8Num13z6">
    <w:name w:val="WW8Num13z6"/>
    <w:rsid w:val="008C56A4"/>
  </w:style>
  <w:style w:type="character" w:customStyle="1" w:styleId="WW8Num13z7">
    <w:name w:val="WW8Num13z7"/>
    <w:rsid w:val="008C56A4"/>
  </w:style>
  <w:style w:type="character" w:customStyle="1" w:styleId="WW8Num13z8">
    <w:name w:val="WW8Num13z8"/>
    <w:rsid w:val="008C56A4"/>
  </w:style>
  <w:style w:type="character" w:customStyle="1" w:styleId="WW8Num14z0">
    <w:name w:val="WW8Num14z0"/>
    <w:rsid w:val="008C56A4"/>
    <w:rPr>
      <w:rFonts w:ascii="Symbol" w:hAnsi="Symbol" w:cs="Symbol" w:hint="default"/>
    </w:rPr>
  </w:style>
  <w:style w:type="character" w:customStyle="1" w:styleId="WW8Num14z1">
    <w:name w:val="WW8Num14z1"/>
    <w:rsid w:val="008C56A4"/>
    <w:rPr>
      <w:rFonts w:ascii="Courier New" w:hAnsi="Courier New" w:cs="Courier New" w:hint="default"/>
    </w:rPr>
  </w:style>
  <w:style w:type="character" w:customStyle="1" w:styleId="WW8Num14z2">
    <w:name w:val="WW8Num14z2"/>
    <w:rsid w:val="008C56A4"/>
    <w:rPr>
      <w:rFonts w:ascii="Wingdings" w:hAnsi="Wingdings" w:cs="Wingdings" w:hint="default"/>
    </w:rPr>
  </w:style>
  <w:style w:type="character" w:customStyle="1" w:styleId="WW8Num15z0">
    <w:name w:val="WW8Num15z0"/>
    <w:rsid w:val="008C56A4"/>
    <w:rPr>
      <w:rFonts w:ascii="Symbol" w:hAnsi="Symbol" w:cs="Symbol" w:hint="default"/>
    </w:rPr>
  </w:style>
  <w:style w:type="character" w:customStyle="1" w:styleId="WW8Num15z1">
    <w:name w:val="WW8Num15z1"/>
    <w:rsid w:val="008C56A4"/>
    <w:rPr>
      <w:rFonts w:ascii="Courier New" w:hAnsi="Courier New" w:cs="Courier New" w:hint="default"/>
    </w:rPr>
  </w:style>
  <w:style w:type="character" w:customStyle="1" w:styleId="WW8Num15z2">
    <w:name w:val="WW8Num15z2"/>
    <w:rsid w:val="008C56A4"/>
    <w:rPr>
      <w:rFonts w:ascii="Wingdings" w:hAnsi="Wingdings" w:cs="Wingdings" w:hint="default"/>
    </w:rPr>
  </w:style>
  <w:style w:type="character" w:customStyle="1" w:styleId="WW8Num16z0">
    <w:name w:val="WW8Num16z0"/>
    <w:rsid w:val="008C56A4"/>
    <w:rPr>
      <w:rFonts w:ascii="Linux Biolinum G" w:hAnsi="Linux Biolinum G" w:cs="Linux Biolinum G"/>
      <w:i/>
      <w:iCs/>
      <w:sz w:val="22"/>
      <w:szCs w:val="22"/>
    </w:rPr>
  </w:style>
  <w:style w:type="character" w:customStyle="1" w:styleId="WW8Num16z1">
    <w:name w:val="WW8Num16z1"/>
    <w:rsid w:val="008C56A4"/>
    <w:rPr>
      <w:i/>
      <w:iCs/>
      <w:sz w:val="16"/>
      <w:szCs w:val="16"/>
    </w:rPr>
  </w:style>
  <w:style w:type="character" w:customStyle="1" w:styleId="WW8Num17z0">
    <w:name w:val="WW8Num17z0"/>
    <w:rsid w:val="008C56A4"/>
    <w:rPr>
      <w:rFonts w:ascii="Symbol" w:hAnsi="Symbol" w:cs="OpenSymbol" w:hint="default"/>
    </w:rPr>
  </w:style>
  <w:style w:type="character" w:customStyle="1" w:styleId="WW8Num17z1">
    <w:name w:val="WW8Num17z1"/>
    <w:rsid w:val="008C56A4"/>
    <w:rPr>
      <w:rFonts w:ascii="OpenSymbol" w:hAnsi="OpenSymbol" w:cs="OpenSymbol" w:hint="default"/>
    </w:rPr>
  </w:style>
  <w:style w:type="character" w:customStyle="1" w:styleId="WW8Num18z0">
    <w:name w:val="WW8Num18z0"/>
    <w:rsid w:val="008C56A4"/>
    <w:rPr>
      <w:rFonts w:ascii="Symbol" w:hAnsi="Symbol" w:cs="Symbol" w:hint="default"/>
    </w:rPr>
  </w:style>
  <w:style w:type="character" w:customStyle="1" w:styleId="WW8Num18z1">
    <w:name w:val="WW8Num18z1"/>
    <w:rsid w:val="008C56A4"/>
    <w:rPr>
      <w:rFonts w:ascii="Courier New" w:hAnsi="Courier New" w:cs="Courier New" w:hint="default"/>
    </w:rPr>
  </w:style>
  <w:style w:type="character" w:customStyle="1" w:styleId="WW8Num18z2">
    <w:name w:val="WW8Num18z2"/>
    <w:rsid w:val="008C56A4"/>
    <w:rPr>
      <w:rFonts w:ascii="Wingdings" w:hAnsi="Wingdings" w:cs="Wingdings" w:hint="default"/>
    </w:rPr>
  </w:style>
  <w:style w:type="character" w:customStyle="1" w:styleId="WW8Num19z0">
    <w:name w:val="WW8Num19z0"/>
    <w:rsid w:val="008C56A4"/>
    <w:rPr>
      <w:rFonts w:ascii="Symbol" w:hAnsi="Symbol" w:cs="Symbol" w:hint="default"/>
      <w:b/>
      <w:sz w:val="20"/>
    </w:rPr>
  </w:style>
  <w:style w:type="character" w:customStyle="1" w:styleId="WW8Num19z1">
    <w:name w:val="WW8Num19z1"/>
    <w:rsid w:val="008C56A4"/>
    <w:rPr>
      <w:rFonts w:ascii="Courier New" w:hAnsi="Courier New" w:cs="Courier New" w:hint="default"/>
    </w:rPr>
  </w:style>
  <w:style w:type="character" w:customStyle="1" w:styleId="WW8Num19z2">
    <w:name w:val="WW8Num19z2"/>
    <w:rsid w:val="008C56A4"/>
    <w:rPr>
      <w:rFonts w:ascii="Wingdings" w:hAnsi="Wingdings" w:cs="Wingdings" w:hint="default"/>
    </w:rPr>
  </w:style>
  <w:style w:type="character" w:customStyle="1" w:styleId="WW8Num20z0">
    <w:name w:val="WW8Num20z0"/>
    <w:rsid w:val="008C56A4"/>
    <w:rPr>
      <w:rFonts w:ascii="Symbol" w:hAnsi="Symbol" w:cs="OpenSymbol" w:hint="default"/>
    </w:rPr>
  </w:style>
  <w:style w:type="character" w:customStyle="1" w:styleId="WW8Num20z1">
    <w:name w:val="WW8Num20z1"/>
    <w:rsid w:val="008C56A4"/>
    <w:rPr>
      <w:rFonts w:ascii="OpenSymbol" w:hAnsi="OpenSymbol" w:cs="OpenSymbol" w:hint="default"/>
    </w:rPr>
  </w:style>
  <w:style w:type="character" w:customStyle="1" w:styleId="WW8Num21z0">
    <w:name w:val="WW8Num21z0"/>
    <w:rsid w:val="008C56A4"/>
    <w:rPr>
      <w:i w:val="0"/>
      <w:iCs w:val="0"/>
      <w:sz w:val="22"/>
      <w:szCs w:val="22"/>
    </w:rPr>
  </w:style>
  <w:style w:type="character" w:customStyle="1" w:styleId="WW8Num21z1">
    <w:name w:val="WW8Num21z1"/>
    <w:rsid w:val="008C56A4"/>
    <w:rPr>
      <w:i/>
      <w:iCs/>
      <w:sz w:val="16"/>
      <w:szCs w:val="16"/>
    </w:rPr>
  </w:style>
  <w:style w:type="character" w:customStyle="1" w:styleId="WW8Num22z0">
    <w:name w:val="WW8Num22z0"/>
    <w:rsid w:val="008C56A4"/>
    <w:rPr>
      <w:rFonts w:ascii="Symbol" w:hAnsi="Symbol" w:cs="Symbol" w:hint="default"/>
    </w:rPr>
  </w:style>
  <w:style w:type="character" w:customStyle="1" w:styleId="WW8Num22z1">
    <w:name w:val="WW8Num22z1"/>
    <w:rsid w:val="008C56A4"/>
    <w:rPr>
      <w:rFonts w:ascii="Courier New" w:hAnsi="Courier New" w:cs="Courier New" w:hint="default"/>
    </w:rPr>
  </w:style>
  <w:style w:type="character" w:customStyle="1" w:styleId="WW8Num22z2">
    <w:name w:val="WW8Num22z2"/>
    <w:rsid w:val="008C56A4"/>
    <w:rPr>
      <w:rFonts w:ascii="Wingdings" w:hAnsi="Wingdings" w:cs="Wingdings" w:hint="default"/>
    </w:rPr>
  </w:style>
  <w:style w:type="character" w:customStyle="1" w:styleId="WW8Num23z0">
    <w:name w:val="WW8Num23z0"/>
    <w:rsid w:val="008C56A4"/>
    <w:rPr>
      <w:rFonts w:ascii="Symbol" w:hAnsi="Symbol" w:cs="Symbol" w:hint="default"/>
      <w:b w:val="0"/>
      <w:sz w:val="20"/>
    </w:rPr>
  </w:style>
  <w:style w:type="character" w:customStyle="1" w:styleId="WW8Num23z1">
    <w:name w:val="WW8Num23z1"/>
    <w:rsid w:val="008C56A4"/>
    <w:rPr>
      <w:rFonts w:ascii="Courier New" w:hAnsi="Courier New" w:cs="Courier New" w:hint="default"/>
    </w:rPr>
  </w:style>
  <w:style w:type="character" w:customStyle="1" w:styleId="WW8Num23z2">
    <w:name w:val="WW8Num23z2"/>
    <w:rsid w:val="008C56A4"/>
    <w:rPr>
      <w:rFonts w:ascii="Wingdings" w:hAnsi="Wingdings" w:cs="Wingdings" w:hint="default"/>
    </w:rPr>
  </w:style>
  <w:style w:type="character" w:customStyle="1" w:styleId="WW8Num23z3">
    <w:name w:val="WW8Num23z3"/>
    <w:rsid w:val="008C56A4"/>
    <w:rPr>
      <w:rFonts w:ascii="Symbol" w:hAnsi="Symbol" w:cs="Symbol" w:hint="default"/>
      <w:b/>
      <w:sz w:val="20"/>
    </w:rPr>
  </w:style>
  <w:style w:type="character" w:customStyle="1" w:styleId="WW8Num24z0">
    <w:name w:val="WW8Num24z0"/>
    <w:rsid w:val="008C56A4"/>
    <w:rPr>
      <w:rFonts w:ascii="Symbol" w:hAnsi="Symbol" w:cs="Symbol" w:hint="default"/>
      <w:b/>
      <w:sz w:val="20"/>
    </w:rPr>
  </w:style>
  <w:style w:type="character" w:customStyle="1" w:styleId="WW8Num24z1">
    <w:name w:val="WW8Num24z1"/>
    <w:rsid w:val="008C56A4"/>
    <w:rPr>
      <w:rFonts w:ascii="Courier New" w:hAnsi="Courier New" w:cs="Courier New" w:hint="default"/>
    </w:rPr>
  </w:style>
  <w:style w:type="character" w:customStyle="1" w:styleId="WW8Num24z2">
    <w:name w:val="WW8Num24z2"/>
    <w:rsid w:val="008C56A4"/>
    <w:rPr>
      <w:rFonts w:ascii="Wingdings" w:hAnsi="Wingdings" w:cs="Wingdings" w:hint="default"/>
    </w:rPr>
  </w:style>
  <w:style w:type="character" w:customStyle="1" w:styleId="WW8Num25z0">
    <w:name w:val="WW8Num25z0"/>
    <w:rsid w:val="008C56A4"/>
    <w:rPr>
      <w:rFonts w:hint="default"/>
    </w:rPr>
  </w:style>
  <w:style w:type="character" w:customStyle="1" w:styleId="WW8Num25z1">
    <w:name w:val="WW8Num25z1"/>
    <w:rsid w:val="008C56A4"/>
  </w:style>
  <w:style w:type="character" w:customStyle="1" w:styleId="WW8Num25z2">
    <w:name w:val="WW8Num25z2"/>
    <w:rsid w:val="008C56A4"/>
  </w:style>
  <w:style w:type="character" w:customStyle="1" w:styleId="WW8Num25z3">
    <w:name w:val="WW8Num25z3"/>
    <w:rsid w:val="008C56A4"/>
  </w:style>
  <w:style w:type="character" w:customStyle="1" w:styleId="WW8Num25z4">
    <w:name w:val="WW8Num25z4"/>
    <w:rsid w:val="008C56A4"/>
  </w:style>
  <w:style w:type="character" w:customStyle="1" w:styleId="WW8Num25z5">
    <w:name w:val="WW8Num25z5"/>
    <w:rsid w:val="008C56A4"/>
  </w:style>
  <w:style w:type="character" w:customStyle="1" w:styleId="WW8Num25z6">
    <w:name w:val="WW8Num25z6"/>
    <w:rsid w:val="008C56A4"/>
  </w:style>
  <w:style w:type="character" w:customStyle="1" w:styleId="WW8Num25z7">
    <w:name w:val="WW8Num25z7"/>
    <w:rsid w:val="008C56A4"/>
  </w:style>
  <w:style w:type="character" w:customStyle="1" w:styleId="WW8Num25z8">
    <w:name w:val="WW8Num25z8"/>
    <w:rsid w:val="008C56A4"/>
  </w:style>
  <w:style w:type="character" w:customStyle="1" w:styleId="WW8Num26z0">
    <w:name w:val="WW8Num26z0"/>
    <w:rsid w:val="008C56A4"/>
    <w:rPr>
      <w:rFonts w:ascii="Symbol" w:hAnsi="Symbol" w:cs="OpenSymbol" w:hint="default"/>
      <w:sz w:val="20"/>
    </w:rPr>
  </w:style>
  <w:style w:type="character" w:customStyle="1" w:styleId="WW8Num26z1">
    <w:name w:val="WW8Num26z1"/>
    <w:rsid w:val="008C56A4"/>
    <w:rPr>
      <w:rFonts w:ascii="OpenSymbol" w:hAnsi="OpenSymbol" w:cs="OpenSymbol" w:hint="default"/>
    </w:rPr>
  </w:style>
  <w:style w:type="character" w:customStyle="1" w:styleId="WW8Num26z3">
    <w:name w:val="WW8Num26z3"/>
    <w:rsid w:val="008C56A4"/>
    <w:rPr>
      <w:rFonts w:ascii="Symbol" w:hAnsi="Symbol" w:cs="OpenSymbol" w:hint="default"/>
    </w:rPr>
  </w:style>
  <w:style w:type="character" w:customStyle="1" w:styleId="WW8Num27z0">
    <w:name w:val="WW8Num27z0"/>
    <w:rsid w:val="008C56A4"/>
    <w:rPr>
      <w:rFonts w:ascii="Symbol" w:hAnsi="Symbol" w:cs="Symbol" w:hint="default"/>
      <w:b/>
      <w:sz w:val="20"/>
    </w:rPr>
  </w:style>
  <w:style w:type="character" w:customStyle="1" w:styleId="WW8Num27z1">
    <w:name w:val="WW8Num27z1"/>
    <w:rsid w:val="008C56A4"/>
    <w:rPr>
      <w:rFonts w:ascii="Courier New" w:hAnsi="Courier New" w:cs="Courier New" w:hint="default"/>
    </w:rPr>
  </w:style>
  <w:style w:type="character" w:customStyle="1" w:styleId="WW8Num27z2">
    <w:name w:val="WW8Num27z2"/>
    <w:rsid w:val="008C56A4"/>
    <w:rPr>
      <w:rFonts w:ascii="Wingdings" w:hAnsi="Wingdings" w:cs="Wingdings" w:hint="default"/>
    </w:rPr>
  </w:style>
  <w:style w:type="character" w:customStyle="1" w:styleId="WW8Num28z0">
    <w:name w:val="WW8Num28z0"/>
    <w:rsid w:val="008C56A4"/>
    <w:rPr>
      <w:i/>
      <w:iCs/>
      <w:sz w:val="16"/>
      <w:szCs w:val="16"/>
    </w:rPr>
  </w:style>
  <w:style w:type="character" w:customStyle="1" w:styleId="WW8Num29z0">
    <w:name w:val="WW8Num29z0"/>
    <w:rsid w:val="008C56A4"/>
    <w:rPr>
      <w:i/>
      <w:iCs/>
      <w:sz w:val="24"/>
      <w:szCs w:val="16"/>
    </w:rPr>
  </w:style>
  <w:style w:type="character" w:customStyle="1" w:styleId="WW8Num29z1">
    <w:name w:val="WW8Num29z1"/>
    <w:rsid w:val="008C56A4"/>
    <w:rPr>
      <w:i/>
      <w:iCs/>
      <w:sz w:val="16"/>
      <w:szCs w:val="16"/>
    </w:rPr>
  </w:style>
  <w:style w:type="character" w:customStyle="1" w:styleId="60">
    <w:name w:val="Προεπιλεγμένη γραμματοσειρά6"/>
    <w:rsid w:val="008C56A4"/>
  </w:style>
  <w:style w:type="character" w:customStyle="1" w:styleId="WW8Num3z2">
    <w:name w:val="WW8Num3z2"/>
    <w:rsid w:val="008C56A4"/>
    <w:rPr>
      <w:rFonts w:ascii="Wingdings" w:hAnsi="Wingdings" w:cs="Wingdings"/>
    </w:rPr>
  </w:style>
  <w:style w:type="character" w:customStyle="1" w:styleId="WW8Num3z3">
    <w:name w:val="WW8Num3z3"/>
    <w:rsid w:val="008C56A4"/>
  </w:style>
  <w:style w:type="character" w:customStyle="1" w:styleId="WW8Num3z4">
    <w:name w:val="WW8Num3z4"/>
    <w:rsid w:val="008C56A4"/>
  </w:style>
  <w:style w:type="character" w:customStyle="1" w:styleId="WW8Num3z5">
    <w:name w:val="WW8Num3z5"/>
    <w:rsid w:val="008C56A4"/>
  </w:style>
  <w:style w:type="character" w:customStyle="1" w:styleId="WW8Num3z6">
    <w:name w:val="WW8Num3z6"/>
    <w:rsid w:val="008C56A4"/>
  </w:style>
  <w:style w:type="character" w:customStyle="1" w:styleId="WW8Num3z7">
    <w:name w:val="WW8Num3z7"/>
    <w:rsid w:val="008C56A4"/>
  </w:style>
  <w:style w:type="character" w:customStyle="1" w:styleId="WW8Num3z8">
    <w:name w:val="WW8Num3z8"/>
    <w:rsid w:val="008C56A4"/>
  </w:style>
  <w:style w:type="character" w:customStyle="1" w:styleId="WW8Num6z3">
    <w:name w:val="WW8Num6z3"/>
    <w:rsid w:val="008C56A4"/>
  </w:style>
  <w:style w:type="character" w:customStyle="1" w:styleId="WW8Num6z4">
    <w:name w:val="WW8Num6z4"/>
    <w:rsid w:val="008C56A4"/>
  </w:style>
  <w:style w:type="character" w:customStyle="1" w:styleId="WW8Num6z5">
    <w:name w:val="WW8Num6z5"/>
    <w:rsid w:val="008C56A4"/>
  </w:style>
  <w:style w:type="character" w:customStyle="1" w:styleId="WW8Num6z6">
    <w:name w:val="WW8Num6z6"/>
    <w:rsid w:val="008C56A4"/>
  </w:style>
  <w:style w:type="character" w:customStyle="1" w:styleId="WW8Num6z7">
    <w:name w:val="WW8Num6z7"/>
    <w:rsid w:val="008C56A4"/>
  </w:style>
  <w:style w:type="character" w:customStyle="1" w:styleId="WW8Num6z8">
    <w:name w:val="WW8Num6z8"/>
    <w:rsid w:val="008C56A4"/>
  </w:style>
  <w:style w:type="character" w:customStyle="1" w:styleId="WW8Num7z1">
    <w:name w:val="WW8Num7z1"/>
    <w:rsid w:val="008C56A4"/>
    <w:rPr>
      <w:rFonts w:ascii="Courier New" w:hAnsi="Courier New" w:cs="Courier New" w:hint="default"/>
    </w:rPr>
  </w:style>
  <w:style w:type="character" w:customStyle="1" w:styleId="WW8Num7z2">
    <w:name w:val="WW8Num7z2"/>
    <w:rsid w:val="008C56A4"/>
    <w:rPr>
      <w:rFonts w:ascii="Wingdings" w:hAnsi="Wingdings" w:cs="Wingdings" w:hint="default"/>
    </w:rPr>
  </w:style>
  <w:style w:type="character" w:customStyle="1" w:styleId="WW8Num8z2">
    <w:name w:val="WW8Num8z2"/>
    <w:rsid w:val="008C56A4"/>
    <w:rPr>
      <w:rFonts w:ascii="Wingdings" w:hAnsi="Wingdings" w:cs="Wingdings" w:hint="default"/>
    </w:rPr>
  </w:style>
  <w:style w:type="character" w:customStyle="1" w:styleId="WW8Num10z4">
    <w:name w:val="WW8Num10z4"/>
    <w:rsid w:val="008C56A4"/>
  </w:style>
  <w:style w:type="character" w:customStyle="1" w:styleId="WW8Num10z5">
    <w:name w:val="WW8Num10z5"/>
    <w:rsid w:val="008C56A4"/>
  </w:style>
  <w:style w:type="character" w:customStyle="1" w:styleId="WW8Num10z6">
    <w:name w:val="WW8Num10z6"/>
    <w:rsid w:val="008C56A4"/>
  </w:style>
  <w:style w:type="character" w:customStyle="1" w:styleId="WW8Num10z7">
    <w:name w:val="WW8Num10z7"/>
    <w:rsid w:val="008C56A4"/>
  </w:style>
  <w:style w:type="character" w:customStyle="1" w:styleId="WW8Num10z8">
    <w:name w:val="WW8Num10z8"/>
    <w:rsid w:val="008C56A4"/>
  </w:style>
  <w:style w:type="character" w:customStyle="1" w:styleId="WW8Num11z2">
    <w:name w:val="WW8Num11z2"/>
    <w:rsid w:val="008C56A4"/>
    <w:rPr>
      <w:rFonts w:ascii="Wingdings" w:hAnsi="Wingdings" w:cs="Wingdings" w:hint="default"/>
    </w:rPr>
  </w:style>
  <w:style w:type="character" w:customStyle="1" w:styleId="WW8Num11z3">
    <w:name w:val="WW8Num11z3"/>
    <w:rsid w:val="008C56A4"/>
    <w:rPr>
      <w:rFonts w:ascii="Symbol" w:hAnsi="Symbol" w:cs="Symbol" w:hint="default"/>
    </w:rPr>
  </w:style>
  <w:style w:type="character" w:customStyle="1" w:styleId="WW8Num11z4">
    <w:name w:val="WW8Num11z4"/>
    <w:rsid w:val="008C56A4"/>
    <w:rPr>
      <w:rFonts w:ascii="Courier New" w:hAnsi="Courier New" w:cs="Courier New" w:hint="default"/>
    </w:rPr>
  </w:style>
  <w:style w:type="character" w:customStyle="1" w:styleId="WW8Num12z4">
    <w:name w:val="WW8Num12z4"/>
    <w:rsid w:val="008C56A4"/>
  </w:style>
  <w:style w:type="character" w:customStyle="1" w:styleId="WW8Num12z5">
    <w:name w:val="WW8Num12z5"/>
    <w:rsid w:val="008C56A4"/>
  </w:style>
  <w:style w:type="character" w:customStyle="1" w:styleId="WW8Num12z6">
    <w:name w:val="WW8Num12z6"/>
    <w:rsid w:val="008C56A4"/>
  </w:style>
  <w:style w:type="character" w:customStyle="1" w:styleId="WW8Num12z7">
    <w:name w:val="WW8Num12z7"/>
    <w:rsid w:val="008C56A4"/>
  </w:style>
  <w:style w:type="character" w:customStyle="1" w:styleId="WW8Num12z8">
    <w:name w:val="WW8Num12z8"/>
    <w:rsid w:val="008C56A4"/>
  </w:style>
  <w:style w:type="character" w:customStyle="1" w:styleId="WW8Num15z3">
    <w:name w:val="WW8Num15z3"/>
    <w:rsid w:val="008C56A4"/>
  </w:style>
  <w:style w:type="character" w:customStyle="1" w:styleId="WW8Num15z4">
    <w:name w:val="WW8Num15z4"/>
    <w:rsid w:val="008C56A4"/>
  </w:style>
  <w:style w:type="character" w:customStyle="1" w:styleId="WW8Num15z5">
    <w:name w:val="WW8Num15z5"/>
    <w:rsid w:val="008C56A4"/>
  </w:style>
  <w:style w:type="character" w:customStyle="1" w:styleId="WW8Num15z6">
    <w:name w:val="WW8Num15z6"/>
    <w:rsid w:val="008C56A4"/>
  </w:style>
  <w:style w:type="character" w:customStyle="1" w:styleId="WW8Num15z7">
    <w:name w:val="WW8Num15z7"/>
    <w:rsid w:val="008C56A4"/>
  </w:style>
  <w:style w:type="character" w:customStyle="1" w:styleId="WW8Num15z8">
    <w:name w:val="WW8Num15z8"/>
    <w:rsid w:val="008C56A4"/>
  </w:style>
  <w:style w:type="character" w:customStyle="1" w:styleId="WW8Num17z2">
    <w:name w:val="WW8Num17z2"/>
    <w:rsid w:val="008C56A4"/>
  </w:style>
  <w:style w:type="character" w:customStyle="1" w:styleId="WW8Num17z3">
    <w:name w:val="WW8Num17z3"/>
    <w:rsid w:val="008C56A4"/>
  </w:style>
  <w:style w:type="character" w:customStyle="1" w:styleId="WW8Num17z4">
    <w:name w:val="WW8Num17z4"/>
    <w:rsid w:val="008C56A4"/>
  </w:style>
  <w:style w:type="character" w:customStyle="1" w:styleId="WW8Num17z5">
    <w:name w:val="WW8Num17z5"/>
    <w:rsid w:val="008C56A4"/>
  </w:style>
  <w:style w:type="character" w:customStyle="1" w:styleId="WW8Num17z6">
    <w:name w:val="WW8Num17z6"/>
    <w:rsid w:val="008C56A4"/>
  </w:style>
  <w:style w:type="character" w:customStyle="1" w:styleId="WW8Num17z7">
    <w:name w:val="WW8Num17z7"/>
    <w:rsid w:val="008C56A4"/>
  </w:style>
  <w:style w:type="character" w:customStyle="1" w:styleId="WW8Num17z8">
    <w:name w:val="WW8Num17z8"/>
    <w:rsid w:val="008C56A4"/>
  </w:style>
  <w:style w:type="character" w:customStyle="1" w:styleId="WW8Num18z3">
    <w:name w:val="WW8Num18z3"/>
    <w:rsid w:val="008C56A4"/>
  </w:style>
  <w:style w:type="character" w:customStyle="1" w:styleId="WW8Num18z4">
    <w:name w:val="WW8Num18z4"/>
    <w:rsid w:val="008C56A4"/>
  </w:style>
  <w:style w:type="character" w:customStyle="1" w:styleId="WW8Num18z5">
    <w:name w:val="WW8Num18z5"/>
    <w:rsid w:val="008C56A4"/>
  </w:style>
  <w:style w:type="character" w:customStyle="1" w:styleId="WW8Num18z6">
    <w:name w:val="WW8Num18z6"/>
    <w:rsid w:val="008C56A4"/>
  </w:style>
  <w:style w:type="character" w:customStyle="1" w:styleId="WW8Num18z7">
    <w:name w:val="WW8Num18z7"/>
    <w:rsid w:val="008C56A4"/>
  </w:style>
  <w:style w:type="character" w:customStyle="1" w:styleId="WW8Num18z8">
    <w:name w:val="WW8Num18z8"/>
    <w:rsid w:val="008C56A4"/>
  </w:style>
  <w:style w:type="character" w:customStyle="1" w:styleId="WW8Num19z3">
    <w:name w:val="WW8Num19z3"/>
    <w:rsid w:val="008C56A4"/>
  </w:style>
  <w:style w:type="character" w:customStyle="1" w:styleId="WW8Num19z4">
    <w:name w:val="WW8Num19z4"/>
    <w:rsid w:val="008C56A4"/>
  </w:style>
  <w:style w:type="character" w:customStyle="1" w:styleId="WW8Num19z5">
    <w:name w:val="WW8Num19z5"/>
    <w:rsid w:val="008C56A4"/>
  </w:style>
  <w:style w:type="character" w:customStyle="1" w:styleId="WW8Num19z6">
    <w:name w:val="WW8Num19z6"/>
    <w:rsid w:val="008C56A4"/>
  </w:style>
  <w:style w:type="character" w:customStyle="1" w:styleId="WW8Num19z7">
    <w:name w:val="WW8Num19z7"/>
    <w:rsid w:val="008C56A4"/>
  </w:style>
  <w:style w:type="character" w:customStyle="1" w:styleId="WW8Num19z8">
    <w:name w:val="WW8Num19z8"/>
    <w:rsid w:val="008C56A4"/>
  </w:style>
  <w:style w:type="character" w:customStyle="1" w:styleId="WW8Num20z2">
    <w:name w:val="WW8Num20z2"/>
    <w:rsid w:val="008C56A4"/>
  </w:style>
  <w:style w:type="character" w:customStyle="1" w:styleId="WW8Num20z3">
    <w:name w:val="WW8Num20z3"/>
    <w:rsid w:val="008C56A4"/>
  </w:style>
  <w:style w:type="character" w:customStyle="1" w:styleId="WW8Num20z4">
    <w:name w:val="WW8Num20z4"/>
    <w:rsid w:val="008C56A4"/>
  </w:style>
  <w:style w:type="character" w:customStyle="1" w:styleId="WW8Num20z5">
    <w:name w:val="WW8Num20z5"/>
    <w:rsid w:val="008C56A4"/>
  </w:style>
  <w:style w:type="character" w:customStyle="1" w:styleId="WW8Num20z6">
    <w:name w:val="WW8Num20z6"/>
    <w:rsid w:val="008C56A4"/>
  </w:style>
  <w:style w:type="character" w:customStyle="1" w:styleId="WW8Num20z7">
    <w:name w:val="WW8Num20z7"/>
    <w:rsid w:val="008C56A4"/>
  </w:style>
  <w:style w:type="character" w:customStyle="1" w:styleId="WW8Num20z8">
    <w:name w:val="WW8Num20z8"/>
    <w:rsid w:val="008C56A4"/>
  </w:style>
  <w:style w:type="character" w:customStyle="1" w:styleId="50">
    <w:name w:val="Προεπιλεγμένη γραμματοσειρά5"/>
    <w:rsid w:val="008C56A4"/>
  </w:style>
  <w:style w:type="character" w:customStyle="1" w:styleId="WW8Num5z2">
    <w:name w:val="WW8Num5z2"/>
    <w:rsid w:val="008C56A4"/>
    <w:rPr>
      <w:rFonts w:ascii="Wingdings" w:hAnsi="Wingdings" w:cs="Wingdings"/>
    </w:rPr>
  </w:style>
  <w:style w:type="character" w:customStyle="1" w:styleId="WW8Num8z3">
    <w:name w:val="WW8Num8z3"/>
    <w:rsid w:val="008C56A4"/>
  </w:style>
  <w:style w:type="character" w:customStyle="1" w:styleId="WW8Num8z4">
    <w:name w:val="WW8Num8z4"/>
    <w:rsid w:val="008C56A4"/>
  </w:style>
  <w:style w:type="character" w:customStyle="1" w:styleId="WW8Num8z5">
    <w:name w:val="WW8Num8z5"/>
    <w:rsid w:val="008C56A4"/>
  </w:style>
  <w:style w:type="character" w:customStyle="1" w:styleId="WW8Num8z6">
    <w:name w:val="WW8Num8z6"/>
    <w:rsid w:val="008C56A4"/>
  </w:style>
  <w:style w:type="character" w:customStyle="1" w:styleId="WW8Num8z7">
    <w:name w:val="WW8Num8z7"/>
    <w:rsid w:val="008C56A4"/>
  </w:style>
  <w:style w:type="character" w:customStyle="1" w:styleId="WW8Num8z8">
    <w:name w:val="WW8Num8z8"/>
    <w:rsid w:val="008C56A4"/>
  </w:style>
  <w:style w:type="character" w:customStyle="1" w:styleId="WW8Num16z2">
    <w:name w:val="WW8Num16z2"/>
    <w:rsid w:val="008C56A4"/>
    <w:rPr>
      <w:rFonts w:ascii="Wingdings" w:hAnsi="Wingdings" w:cs="Wingdings" w:hint="default"/>
    </w:rPr>
  </w:style>
  <w:style w:type="character" w:customStyle="1" w:styleId="WW8Num16z3">
    <w:name w:val="WW8Num16z3"/>
    <w:rsid w:val="008C56A4"/>
    <w:rPr>
      <w:rFonts w:ascii="Symbol" w:hAnsi="Symbol" w:cs="Symbol" w:hint="default"/>
      <w:b/>
      <w:sz w:val="20"/>
    </w:rPr>
  </w:style>
  <w:style w:type="character" w:customStyle="1" w:styleId="WW8Num21z2">
    <w:name w:val="WW8Num21z2"/>
    <w:rsid w:val="008C56A4"/>
    <w:rPr>
      <w:rFonts w:ascii="Wingdings" w:hAnsi="Wingdings" w:cs="Wingdings" w:hint="default"/>
    </w:rPr>
  </w:style>
  <w:style w:type="character" w:customStyle="1" w:styleId="WW8Num24z3">
    <w:name w:val="WW8Num24z3"/>
    <w:rsid w:val="008C56A4"/>
  </w:style>
  <w:style w:type="character" w:customStyle="1" w:styleId="WW8Num24z4">
    <w:name w:val="WW8Num24z4"/>
    <w:rsid w:val="008C56A4"/>
  </w:style>
  <w:style w:type="character" w:customStyle="1" w:styleId="WW8Num24z5">
    <w:name w:val="WW8Num24z5"/>
    <w:rsid w:val="008C56A4"/>
  </w:style>
  <w:style w:type="character" w:customStyle="1" w:styleId="WW8Num24z6">
    <w:name w:val="WW8Num24z6"/>
    <w:rsid w:val="008C56A4"/>
  </w:style>
  <w:style w:type="character" w:customStyle="1" w:styleId="WW8Num24z7">
    <w:name w:val="WW8Num24z7"/>
    <w:rsid w:val="008C56A4"/>
  </w:style>
  <w:style w:type="character" w:customStyle="1" w:styleId="WW8Num24z8">
    <w:name w:val="WW8Num24z8"/>
    <w:rsid w:val="008C56A4"/>
  </w:style>
  <w:style w:type="character" w:customStyle="1" w:styleId="WW8Num26z2">
    <w:name w:val="WW8Num26z2"/>
    <w:rsid w:val="008C56A4"/>
    <w:rPr>
      <w:rFonts w:ascii="Wingdings" w:hAnsi="Wingdings" w:cs="Wingdings" w:hint="default"/>
    </w:rPr>
  </w:style>
  <w:style w:type="character" w:customStyle="1" w:styleId="WW8Num27z3">
    <w:name w:val="WW8Num27z3"/>
    <w:rsid w:val="008C56A4"/>
  </w:style>
  <w:style w:type="character" w:customStyle="1" w:styleId="WW8Num27z4">
    <w:name w:val="WW8Num27z4"/>
    <w:rsid w:val="008C56A4"/>
  </w:style>
  <w:style w:type="character" w:customStyle="1" w:styleId="WW8Num27z5">
    <w:name w:val="WW8Num27z5"/>
    <w:rsid w:val="008C56A4"/>
  </w:style>
  <w:style w:type="character" w:customStyle="1" w:styleId="WW8Num27z6">
    <w:name w:val="WW8Num27z6"/>
    <w:rsid w:val="008C56A4"/>
  </w:style>
  <w:style w:type="character" w:customStyle="1" w:styleId="WW8Num27z7">
    <w:name w:val="WW8Num27z7"/>
    <w:rsid w:val="008C56A4"/>
  </w:style>
  <w:style w:type="character" w:customStyle="1" w:styleId="WW8Num27z8">
    <w:name w:val="WW8Num27z8"/>
    <w:rsid w:val="008C56A4"/>
  </w:style>
  <w:style w:type="character" w:customStyle="1" w:styleId="WW8Num28z1">
    <w:name w:val="WW8Num28z1"/>
    <w:rsid w:val="008C56A4"/>
  </w:style>
  <w:style w:type="character" w:customStyle="1" w:styleId="WW8Num28z2">
    <w:name w:val="WW8Num28z2"/>
    <w:rsid w:val="008C56A4"/>
  </w:style>
  <w:style w:type="character" w:customStyle="1" w:styleId="WW8Num28z3">
    <w:name w:val="WW8Num28z3"/>
    <w:rsid w:val="008C56A4"/>
  </w:style>
  <w:style w:type="character" w:customStyle="1" w:styleId="WW8Num28z4">
    <w:name w:val="WW8Num28z4"/>
    <w:rsid w:val="008C56A4"/>
  </w:style>
  <w:style w:type="character" w:customStyle="1" w:styleId="WW8Num28z5">
    <w:name w:val="WW8Num28z5"/>
    <w:rsid w:val="008C56A4"/>
  </w:style>
  <w:style w:type="character" w:customStyle="1" w:styleId="WW8Num28z6">
    <w:name w:val="WW8Num28z6"/>
    <w:rsid w:val="008C56A4"/>
  </w:style>
  <w:style w:type="character" w:customStyle="1" w:styleId="WW8Num28z7">
    <w:name w:val="WW8Num28z7"/>
    <w:rsid w:val="008C56A4"/>
  </w:style>
  <w:style w:type="character" w:customStyle="1" w:styleId="WW8Num28z8">
    <w:name w:val="WW8Num28z8"/>
    <w:rsid w:val="008C56A4"/>
  </w:style>
  <w:style w:type="character" w:customStyle="1" w:styleId="WW8Num29z2">
    <w:name w:val="WW8Num29z2"/>
    <w:rsid w:val="008C56A4"/>
    <w:rPr>
      <w:rFonts w:ascii="Wingdings" w:hAnsi="Wingdings" w:cs="Wingdings" w:hint="default"/>
    </w:rPr>
  </w:style>
  <w:style w:type="character" w:customStyle="1" w:styleId="WW8Num30z0">
    <w:name w:val="WW8Num30z0"/>
    <w:rsid w:val="008C56A4"/>
  </w:style>
  <w:style w:type="character" w:customStyle="1" w:styleId="WW8Num30z1">
    <w:name w:val="WW8Num30z1"/>
    <w:rsid w:val="008C56A4"/>
  </w:style>
  <w:style w:type="character" w:customStyle="1" w:styleId="WW8Num30z2">
    <w:name w:val="WW8Num30z2"/>
    <w:rsid w:val="008C56A4"/>
  </w:style>
  <w:style w:type="character" w:customStyle="1" w:styleId="WW8Num30z3">
    <w:name w:val="WW8Num30z3"/>
    <w:rsid w:val="008C56A4"/>
  </w:style>
  <w:style w:type="character" w:customStyle="1" w:styleId="WW8Num30z4">
    <w:name w:val="WW8Num30z4"/>
    <w:rsid w:val="008C56A4"/>
  </w:style>
  <w:style w:type="character" w:customStyle="1" w:styleId="WW8Num30z5">
    <w:name w:val="WW8Num30z5"/>
    <w:rsid w:val="008C56A4"/>
  </w:style>
  <w:style w:type="character" w:customStyle="1" w:styleId="WW8Num30z6">
    <w:name w:val="WW8Num30z6"/>
    <w:rsid w:val="008C56A4"/>
  </w:style>
  <w:style w:type="character" w:customStyle="1" w:styleId="WW8Num30z7">
    <w:name w:val="WW8Num30z7"/>
    <w:rsid w:val="008C56A4"/>
  </w:style>
  <w:style w:type="character" w:customStyle="1" w:styleId="WW8Num30z8">
    <w:name w:val="WW8Num30z8"/>
    <w:rsid w:val="008C56A4"/>
  </w:style>
  <w:style w:type="character" w:customStyle="1" w:styleId="WW8Num31z0">
    <w:name w:val="WW8Num31z0"/>
    <w:rsid w:val="008C56A4"/>
    <w:rPr>
      <w:rFonts w:ascii="Symbol" w:hAnsi="Symbol" w:cs="Symbol" w:hint="default"/>
      <w:b/>
      <w:sz w:val="20"/>
    </w:rPr>
  </w:style>
  <w:style w:type="character" w:customStyle="1" w:styleId="WW8Num31z1">
    <w:name w:val="WW8Num31z1"/>
    <w:rsid w:val="008C56A4"/>
    <w:rPr>
      <w:rFonts w:ascii="Courier New" w:hAnsi="Courier New" w:cs="Courier New" w:hint="default"/>
    </w:rPr>
  </w:style>
  <w:style w:type="character" w:customStyle="1" w:styleId="WW8Num31z2">
    <w:name w:val="WW8Num31z2"/>
    <w:rsid w:val="008C56A4"/>
    <w:rPr>
      <w:rFonts w:ascii="Wingdings" w:hAnsi="Wingdings" w:cs="Wingdings" w:hint="default"/>
    </w:rPr>
  </w:style>
  <w:style w:type="character" w:customStyle="1" w:styleId="WW8Num32z0">
    <w:name w:val="WW8Num32z0"/>
    <w:rsid w:val="008C56A4"/>
    <w:rPr>
      <w:rFonts w:ascii="Symbol" w:hAnsi="Symbol" w:cs="Symbol" w:hint="default"/>
      <w:b w:val="0"/>
      <w:sz w:val="20"/>
    </w:rPr>
  </w:style>
  <w:style w:type="character" w:customStyle="1" w:styleId="WW8Num32z1">
    <w:name w:val="WW8Num32z1"/>
    <w:rsid w:val="008C56A4"/>
    <w:rPr>
      <w:rFonts w:ascii="Courier New" w:hAnsi="Courier New" w:cs="Courier New" w:hint="default"/>
    </w:rPr>
  </w:style>
  <w:style w:type="character" w:customStyle="1" w:styleId="WW8Num32z2">
    <w:name w:val="WW8Num32z2"/>
    <w:rsid w:val="008C56A4"/>
    <w:rPr>
      <w:rFonts w:ascii="Wingdings" w:hAnsi="Wingdings" w:cs="Wingdings" w:hint="default"/>
    </w:rPr>
  </w:style>
  <w:style w:type="character" w:customStyle="1" w:styleId="WW8Num32z3">
    <w:name w:val="WW8Num32z3"/>
    <w:rsid w:val="008C56A4"/>
    <w:rPr>
      <w:rFonts w:ascii="Symbol" w:hAnsi="Symbol" w:cs="Symbol" w:hint="default"/>
      <w:b/>
      <w:sz w:val="20"/>
    </w:rPr>
  </w:style>
  <w:style w:type="character" w:customStyle="1" w:styleId="WW8Num33z0">
    <w:name w:val="WW8Num33z0"/>
    <w:rsid w:val="008C56A4"/>
    <w:rPr>
      <w:rFonts w:ascii="Symbol" w:hAnsi="Symbol" w:cs="Symbol" w:hint="default"/>
    </w:rPr>
  </w:style>
  <w:style w:type="character" w:customStyle="1" w:styleId="WW8Num33z1">
    <w:name w:val="WW8Num33z1"/>
    <w:rsid w:val="008C56A4"/>
    <w:rPr>
      <w:rFonts w:ascii="Courier New" w:hAnsi="Courier New" w:cs="Courier New" w:hint="default"/>
    </w:rPr>
  </w:style>
  <w:style w:type="character" w:customStyle="1" w:styleId="WW8Num33z2">
    <w:name w:val="WW8Num33z2"/>
    <w:rsid w:val="008C56A4"/>
    <w:rPr>
      <w:rFonts w:ascii="Wingdings" w:hAnsi="Wingdings" w:cs="Wingdings" w:hint="default"/>
    </w:rPr>
  </w:style>
  <w:style w:type="character" w:customStyle="1" w:styleId="WW8Num34z0">
    <w:name w:val="WW8Num34z0"/>
    <w:rsid w:val="008C56A4"/>
  </w:style>
  <w:style w:type="character" w:customStyle="1" w:styleId="WW8Num34z1">
    <w:name w:val="WW8Num34z1"/>
    <w:rsid w:val="008C56A4"/>
  </w:style>
  <w:style w:type="character" w:customStyle="1" w:styleId="WW8Num34z2">
    <w:name w:val="WW8Num34z2"/>
    <w:rsid w:val="008C56A4"/>
  </w:style>
  <w:style w:type="character" w:customStyle="1" w:styleId="WW8Num34z3">
    <w:name w:val="WW8Num34z3"/>
    <w:rsid w:val="008C56A4"/>
  </w:style>
  <w:style w:type="character" w:customStyle="1" w:styleId="WW8Num34z4">
    <w:name w:val="WW8Num34z4"/>
    <w:rsid w:val="008C56A4"/>
  </w:style>
  <w:style w:type="character" w:customStyle="1" w:styleId="WW8Num34z5">
    <w:name w:val="WW8Num34z5"/>
    <w:rsid w:val="008C56A4"/>
  </w:style>
  <w:style w:type="character" w:customStyle="1" w:styleId="WW8Num34z6">
    <w:name w:val="WW8Num34z6"/>
    <w:rsid w:val="008C56A4"/>
  </w:style>
  <w:style w:type="character" w:customStyle="1" w:styleId="WW8Num34z7">
    <w:name w:val="WW8Num34z7"/>
    <w:rsid w:val="008C56A4"/>
  </w:style>
  <w:style w:type="character" w:customStyle="1" w:styleId="WW8Num34z8">
    <w:name w:val="WW8Num34z8"/>
    <w:rsid w:val="008C56A4"/>
  </w:style>
  <w:style w:type="character" w:customStyle="1" w:styleId="40">
    <w:name w:val="Προεπιλεγμένη γραμματοσειρά4"/>
    <w:rsid w:val="008C56A4"/>
  </w:style>
  <w:style w:type="character" w:customStyle="1" w:styleId="1Char1">
    <w:name w:val="Επικεφαλίδα 1 Char1"/>
    <w:basedOn w:val="40"/>
    <w:rsid w:val="008C56A4"/>
    <w:rPr>
      <w:sz w:val="24"/>
      <w:lang w:val="el-GR" w:bidi="ar-SA"/>
    </w:rPr>
  </w:style>
  <w:style w:type="character" w:customStyle="1" w:styleId="2Char">
    <w:name w:val="Επικεφαλίδα 2 Char"/>
    <w:basedOn w:val="40"/>
    <w:rsid w:val="008C56A4"/>
    <w:rPr>
      <w:b/>
      <w:sz w:val="24"/>
      <w:u w:val="single"/>
      <w:lang w:val="el-GR" w:bidi="ar-SA"/>
    </w:rPr>
  </w:style>
  <w:style w:type="character" w:customStyle="1" w:styleId="3Char">
    <w:name w:val="Επικεφαλίδα 3 Char"/>
    <w:basedOn w:val="40"/>
    <w:rsid w:val="008C56A4"/>
    <w:rPr>
      <w:b/>
      <w:sz w:val="24"/>
      <w:u w:val="single"/>
      <w:lang w:val="el-GR" w:bidi="ar-SA"/>
    </w:rPr>
  </w:style>
  <w:style w:type="character" w:customStyle="1" w:styleId="4Char">
    <w:name w:val="Επικεφαλίδα 4 Char"/>
    <w:basedOn w:val="40"/>
    <w:rsid w:val="008C56A4"/>
    <w:rPr>
      <w:b/>
      <w:bCs/>
      <w:sz w:val="24"/>
      <w:szCs w:val="24"/>
      <w:lang w:val="el-GR" w:bidi="ar-SA"/>
    </w:rPr>
  </w:style>
  <w:style w:type="character" w:customStyle="1" w:styleId="5Char1">
    <w:name w:val="Επικεφαλίδα 5 Char1"/>
    <w:basedOn w:val="40"/>
    <w:rsid w:val="008C56A4"/>
    <w:rPr>
      <w:b/>
      <w:bCs/>
      <w:sz w:val="24"/>
      <w:szCs w:val="24"/>
      <w:lang w:val="el-GR" w:bidi="ar-SA"/>
    </w:rPr>
  </w:style>
  <w:style w:type="character" w:customStyle="1" w:styleId="6Char">
    <w:name w:val="Επικεφαλίδα 6 Char"/>
    <w:basedOn w:val="40"/>
    <w:rsid w:val="008C56A4"/>
    <w:rPr>
      <w:b/>
      <w:bCs/>
      <w:sz w:val="24"/>
      <w:lang w:val="el-GR" w:bidi="ar-SA"/>
    </w:rPr>
  </w:style>
  <w:style w:type="character" w:customStyle="1" w:styleId="7Char">
    <w:name w:val="Επικεφαλίδα 7 Char"/>
    <w:basedOn w:val="40"/>
    <w:rsid w:val="008C56A4"/>
    <w:rPr>
      <w:b/>
      <w:bCs/>
      <w:lang w:val="el-GR" w:bidi="ar-SA"/>
    </w:rPr>
  </w:style>
  <w:style w:type="character" w:customStyle="1" w:styleId="8Char">
    <w:name w:val="Επικεφαλίδα 8 Char"/>
    <w:basedOn w:val="40"/>
    <w:rsid w:val="008C56A4"/>
    <w:rPr>
      <w:b/>
      <w:bCs/>
      <w:sz w:val="24"/>
      <w:szCs w:val="24"/>
      <w:lang w:val="el-GR" w:bidi="ar-SA"/>
    </w:rPr>
  </w:style>
  <w:style w:type="character" w:customStyle="1" w:styleId="9Char">
    <w:name w:val="Επικεφαλίδα 9 Char"/>
    <w:basedOn w:val="40"/>
    <w:rsid w:val="008C56A4"/>
    <w:rPr>
      <w:b/>
      <w:bCs/>
      <w:sz w:val="22"/>
      <w:szCs w:val="24"/>
      <w:lang w:val="el-GR" w:bidi="ar-SA"/>
    </w:rPr>
  </w:style>
  <w:style w:type="character" w:customStyle="1" w:styleId="Char">
    <w:name w:val="Σώμα κειμένου Char"/>
    <w:basedOn w:val="40"/>
    <w:rsid w:val="008C56A4"/>
    <w:rPr>
      <w:sz w:val="24"/>
      <w:lang w:val="el-GR" w:bidi="ar-SA"/>
    </w:rPr>
  </w:style>
  <w:style w:type="character" w:customStyle="1" w:styleId="Char0">
    <w:name w:val="Κεφαλίδα Char"/>
    <w:basedOn w:val="40"/>
    <w:rsid w:val="008C56A4"/>
    <w:rPr>
      <w:sz w:val="24"/>
      <w:szCs w:val="24"/>
      <w:lang w:val="el-GR" w:bidi="ar-SA"/>
    </w:rPr>
  </w:style>
  <w:style w:type="character" w:customStyle="1" w:styleId="Char1">
    <w:name w:val="Σώμα κείμενου με εσοχή Char"/>
    <w:basedOn w:val="40"/>
    <w:rsid w:val="008C56A4"/>
    <w:rPr>
      <w:sz w:val="24"/>
      <w:szCs w:val="24"/>
      <w:lang w:val="el-GR" w:bidi="ar-SA"/>
    </w:rPr>
  </w:style>
  <w:style w:type="character" w:styleId="a3">
    <w:name w:val="page number"/>
    <w:basedOn w:val="40"/>
    <w:rsid w:val="008C56A4"/>
  </w:style>
  <w:style w:type="character" w:customStyle="1" w:styleId="Char2">
    <w:name w:val="Υποσέλιδο Char"/>
    <w:basedOn w:val="40"/>
    <w:rsid w:val="008C56A4"/>
    <w:rPr>
      <w:sz w:val="24"/>
      <w:szCs w:val="24"/>
      <w:lang w:val="el-GR" w:bidi="ar-SA"/>
    </w:rPr>
  </w:style>
  <w:style w:type="character" w:customStyle="1" w:styleId="2Char0">
    <w:name w:val="Σώμα κείμενου 2 Char"/>
    <w:basedOn w:val="40"/>
    <w:rsid w:val="008C56A4"/>
    <w:rPr>
      <w:b/>
      <w:bCs/>
      <w:sz w:val="24"/>
      <w:szCs w:val="24"/>
      <w:lang w:val="el-GR" w:bidi="ar-SA"/>
    </w:rPr>
  </w:style>
  <w:style w:type="character" w:customStyle="1" w:styleId="2Char1">
    <w:name w:val="Σώμα κείμενου με εσοχή 2 Char"/>
    <w:basedOn w:val="40"/>
    <w:rsid w:val="008C56A4"/>
    <w:rPr>
      <w:sz w:val="24"/>
      <w:szCs w:val="24"/>
      <w:lang w:val="el-GR" w:bidi="ar-SA"/>
    </w:rPr>
  </w:style>
  <w:style w:type="character" w:customStyle="1" w:styleId="3Char0">
    <w:name w:val="Σώμα κείμενου με εσοχή 3 Char"/>
    <w:basedOn w:val="40"/>
    <w:rsid w:val="008C56A4"/>
    <w:rPr>
      <w:sz w:val="24"/>
      <w:szCs w:val="24"/>
      <w:lang w:val="el-GR" w:bidi="ar-SA"/>
    </w:rPr>
  </w:style>
  <w:style w:type="character" w:customStyle="1" w:styleId="3Char1">
    <w:name w:val="Σώμα κείμενου 3 Char"/>
    <w:basedOn w:val="40"/>
    <w:rsid w:val="008C56A4"/>
    <w:rPr>
      <w:b/>
      <w:bCs/>
      <w:sz w:val="24"/>
      <w:szCs w:val="24"/>
      <w:lang w:val="el-GR" w:bidi="ar-SA"/>
    </w:rPr>
  </w:style>
  <w:style w:type="character" w:customStyle="1" w:styleId="apple-style-span">
    <w:name w:val="apple-style-span"/>
    <w:basedOn w:val="40"/>
    <w:qFormat/>
    <w:rsid w:val="008C56A4"/>
    <w:rPr>
      <w:rFonts w:ascii="Times New Roman" w:hAnsi="Times New Roman" w:cs="Times New Roman" w:hint="default"/>
    </w:rPr>
  </w:style>
  <w:style w:type="character" w:customStyle="1" w:styleId="Char3">
    <w:name w:val="Κείμενο υποσημείωσης Char"/>
    <w:basedOn w:val="40"/>
    <w:rsid w:val="008C56A4"/>
    <w:rPr>
      <w:sz w:val="24"/>
      <w:szCs w:val="24"/>
      <w:lang w:val="el-GR" w:bidi="ar-SA"/>
    </w:rPr>
  </w:style>
  <w:style w:type="character" w:customStyle="1" w:styleId="a4">
    <w:name w:val="Χαρακτήρες υποσημείωσης"/>
    <w:basedOn w:val="40"/>
    <w:rsid w:val="008C56A4"/>
    <w:rPr>
      <w:vertAlign w:val="superscript"/>
    </w:rPr>
  </w:style>
  <w:style w:type="character" w:styleId="-">
    <w:name w:val="Hyperlink"/>
    <w:basedOn w:val="40"/>
    <w:rsid w:val="008C56A4"/>
    <w:rPr>
      <w:color w:val="0000FF"/>
      <w:u w:val="single"/>
    </w:rPr>
  </w:style>
  <w:style w:type="character" w:styleId="a5">
    <w:name w:val="Strong"/>
    <w:basedOn w:val="40"/>
    <w:qFormat/>
    <w:rsid w:val="008C56A4"/>
    <w:rPr>
      <w:rFonts w:cs="Times New Roman"/>
      <w:b/>
      <w:bCs/>
    </w:rPr>
  </w:style>
  <w:style w:type="character" w:customStyle="1" w:styleId="Char4">
    <w:name w:val="Κείμενο σημείωσης τέλους Char"/>
    <w:basedOn w:val="40"/>
    <w:uiPriority w:val="99"/>
    <w:rsid w:val="008C56A4"/>
    <w:rPr>
      <w:rFonts w:ascii="Arial" w:hAnsi="Arial" w:cs="Arial"/>
      <w:position w:val="2"/>
      <w:sz w:val="22"/>
      <w:szCs w:val="24"/>
      <w:lang w:val="en-US" w:eastAsia="zh-CN" w:bidi="ar-SA"/>
    </w:rPr>
  </w:style>
  <w:style w:type="character" w:customStyle="1" w:styleId="Char5">
    <w:name w:val="Απόσπασμα Char"/>
    <w:basedOn w:val="40"/>
    <w:rsid w:val="008C56A4"/>
    <w:rPr>
      <w:sz w:val="24"/>
      <w:szCs w:val="24"/>
      <w:lang w:val="el-GR" w:eastAsia="zh-CN" w:bidi="ar-SA"/>
    </w:rPr>
  </w:style>
  <w:style w:type="character" w:customStyle="1" w:styleId="Char6">
    <w:name w:val="Έντονο εισαγωγικό Char"/>
    <w:basedOn w:val="40"/>
    <w:rsid w:val="008C56A4"/>
    <w:rPr>
      <w:sz w:val="24"/>
      <w:szCs w:val="24"/>
      <w:lang w:val="el-GR" w:eastAsia="zh-CN" w:bidi="ar-SA"/>
    </w:rPr>
  </w:style>
  <w:style w:type="character" w:customStyle="1" w:styleId="msosubtleemphasis0">
    <w:name w:val="msosubtleemphasis"/>
    <w:rsid w:val="008C56A4"/>
    <w:rPr>
      <w:i/>
      <w:iCs w:val="0"/>
      <w:color w:val="5A5A5A"/>
    </w:rPr>
  </w:style>
  <w:style w:type="character" w:customStyle="1" w:styleId="msointenseemphasis0">
    <w:name w:val="msointenseemphasis"/>
    <w:basedOn w:val="40"/>
    <w:rsid w:val="008C56A4"/>
    <w:rPr>
      <w:b/>
      <w:bCs w:val="0"/>
      <w:i/>
      <w:iCs w:val="0"/>
      <w:sz w:val="24"/>
      <w:szCs w:val="24"/>
      <w:u w:val="single"/>
    </w:rPr>
  </w:style>
  <w:style w:type="character" w:customStyle="1" w:styleId="msosubtlereference0">
    <w:name w:val="msosubtlereference"/>
    <w:basedOn w:val="40"/>
    <w:rsid w:val="008C56A4"/>
    <w:rPr>
      <w:sz w:val="24"/>
      <w:szCs w:val="24"/>
      <w:u w:val="single"/>
    </w:rPr>
  </w:style>
  <w:style w:type="character" w:customStyle="1" w:styleId="msointensereference0">
    <w:name w:val="msointensereference"/>
    <w:basedOn w:val="40"/>
    <w:rsid w:val="008C56A4"/>
    <w:rPr>
      <w:b/>
      <w:bCs w:val="0"/>
      <w:sz w:val="24"/>
      <w:u w:val="single"/>
    </w:rPr>
  </w:style>
  <w:style w:type="character" w:customStyle="1" w:styleId="msobooktitle0">
    <w:name w:val="msobooktitle"/>
    <w:basedOn w:val="40"/>
    <w:rsid w:val="008C56A4"/>
    <w:rPr>
      <w:rFonts w:ascii="Cambria" w:eastAsia="Times New Roman" w:hAnsi="Cambria" w:cs="Cambria" w:hint="default"/>
      <w:b/>
      <w:bCs w:val="0"/>
      <w:i/>
      <w:iCs w:val="0"/>
      <w:sz w:val="24"/>
      <w:szCs w:val="24"/>
    </w:rPr>
  </w:style>
  <w:style w:type="character" w:customStyle="1" w:styleId="CharChar10">
    <w:name w:val="Char Char10"/>
    <w:basedOn w:val="40"/>
    <w:rsid w:val="008C56A4"/>
    <w:rPr>
      <w:rFonts w:ascii="Cambria" w:eastAsia="Times New Roman" w:hAnsi="Cambria" w:cs="Cambria" w:hint="default"/>
      <w:b/>
      <w:bCs/>
      <w:kern w:val="1"/>
      <w:sz w:val="32"/>
      <w:szCs w:val="32"/>
    </w:rPr>
  </w:style>
  <w:style w:type="character" w:customStyle="1" w:styleId="CharChar7">
    <w:name w:val="Char Char7"/>
    <w:basedOn w:val="40"/>
    <w:rsid w:val="008C56A4"/>
    <w:rPr>
      <w:b/>
      <w:bCs/>
      <w:sz w:val="28"/>
      <w:szCs w:val="28"/>
    </w:rPr>
  </w:style>
  <w:style w:type="character" w:customStyle="1" w:styleId="CharChar1">
    <w:name w:val="Char Char1"/>
    <w:basedOn w:val="40"/>
    <w:rsid w:val="008C56A4"/>
    <w:rPr>
      <w:rFonts w:ascii="Cambria" w:eastAsia="Times New Roman" w:hAnsi="Cambria" w:cs="Cambria" w:hint="default"/>
      <w:b/>
      <w:bCs/>
      <w:kern w:val="1"/>
      <w:sz w:val="32"/>
      <w:szCs w:val="32"/>
    </w:rPr>
  </w:style>
  <w:style w:type="character" w:customStyle="1" w:styleId="CharChar">
    <w:name w:val="Char Char"/>
    <w:basedOn w:val="40"/>
    <w:rsid w:val="008C56A4"/>
    <w:rPr>
      <w:rFonts w:ascii="Cambria" w:eastAsia="Times New Roman" w:hAnsi="Cambria" w:cs="Cambria" w:hint="default"/>
      <w:sz w:val="24"/>
      <w:szCs w:val="24"/>
    </w:rPr>
  </w:style>
  <w:style w:type="character" w:customStyle="1" w:styleId="BodyTextIndent3Char">
    <w:name w:val="Body Text Indent 3 Char"/>
    <w:basedOn w:val="40"/>
    <w:rsid w:val="008C56A4"/>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8C56A4"/>
    <w:rPr>
      <w:sz w:val="24"/>
      <w:szCs w:val="24"/>
      <w:lang w:val="el-GR" w:bidi="ar-SA"/>
    </w:rPr>
  </w:style>
  <w:style w:type="character" w:customStyle="1" w:styleId="-TFChar">
    <w:name w:val="- TF Char"/>
    <w:basedOn w:val="40"/>
    <w:rsid w:val="008C56A4"/>
    <w:rPr>
      <w:sz w:val="24"/>
      <w:lang w:val="el-GR" w:bidi="ar-SA"/>
    </w:rPr>
  </w:style>
  <w:style w:type="character" w:customStyle="1" w:styleId="FontStyle17">
    <w:name w:val="Font Style17"/>
    <w:basedOn w:val="40"/>
    <w:qFormat/>
    <w:rsid w:val="008C56A4"/>
    <w:rPr>
      <w:rFonts w:ascii="Times New Roman" w:hAnsi="Times New Roman" w:cs="Times New Roman"/>
      <w:sz w:val="22"/>
      <w:szCs w:val="22"/>
    </w:rPr>
  </w:style>
  <w:style w:type="character" w:customStyle="1" w:styleId="FontStyle16">
    <w:name w:val="Font Style16"/>
    <w:basedOn w:val="40"/>
    <w:rsid w:val="008C56A4"/>
    <w:rPr>
      <w:rFonts w:ascii="Times New Roman" w:hAnsi="Times New Roman" w:cs="Times New Roman"/>
      <w:b/>
      <w:bCs/>
      <w:sz w:val="22"/>
      <w:szCs w:val="22"/>
    </w:rPr>
  </w:style>
  <w:style w:type="character" w:customStyle="1" w:styleId="FontStyle13">
    <w:name w:val="Font Style13"/>
    <w:basedOn w:val="40"/>
    <w:qFormat/>
    <w:rsid w:val="008C56A4"/>
    <w:rPr>
      <w:rFonts w:ascii="Times New Roman" w:hAnsi="Times New Roman" w:cs="Times New Roman"/>
      <w:sz w:val="20"/>
      <w:szCs w:val="20"/>
    </w:rPr>
  </w:style>
  <w:style w:type="character" w:customStyle="1" w:styleId="3CharChar">
    <w:name w:val="Επικεφαλίδα 3 Char Char"/>
    <w:basedOn w:val="40"/>
    <w:rsid w:val="008C56A4"/>
    <w:rPr>
      <w:b/>
      <w:sz w:val="24"/>
      <w:u w:val="single"/>
      <w:lang w:val="el-GR" w:bidi="ar-SA"/>
    </w:rPr>
  </w:style>
  <w:style w:type="character" w:customStyle="1" w:styleId="4CharChar">
    <w:name w:val="Επικεφαλίδα 4 Char Char"/>
    <w:basedOn w:val="40"/>
    <w:rsid w:val="008C56A4"/>
    <w:rPr>
      <w:b/>
      <w:bCs/>
      <w:sz w:val="24"/>
      <w:szCs w:val="24"/>
      <w:lang w:val="el-GR" w:bidi="ar-SA"/>
    </w:rPr>
  </w:style>
  <w:style w:type="character" w:customStyle="1" w:styleId="CharChar0">
    <w:name w:val="Κεφαλίδα Char Char"/>
    <w:basedOn w:val="40"/>
    <w:rsid w:val="008C56A4"/>
    <w:rPr>
      <w:sz w:val="24"/>
      <w:szCs w:val="24"/>
      <w:lang w:val="el-GR" w:bidi="ar-SA"/>
    </w:rPr>
  </w:style>
  <w:style w:type="character" w:customStyle="1" w:styleId="CharCharCharCharCharCharChar">
    <w:name w:val="Σώμα κείμενου με εσοχή Char Char Char Char Char Char Char"/>
    <w:basedOn w:val="40"/>
    <w:rsid w:val="008C56A4"/>
    <w:rPr>
      <w:sz w:val="24"/>
      <w:szCs w:val="24"/>
      <w:lang w:val="el-GR" w:bidi="ar-SA"/>
    </w:rPr>
  </w:style>
  <w:style w:type="character" w:customStyle="1" w:styleId="1Char">
    <w:name w:val="Επικεφαλίδα 1 Char"/>
    <w:basedOn w:val="40"/>
    <w:rsid w:val="008C56A4"/>
    <w:rPr>
      <w:sz w:val="24"/>
      <w:lang w:val="el-GR" w:bidi="ar-SA"/>
    </w:rPr>
  </w:style>
  <w:style w:type="character" w:customStyle="1" w:styleId="Char10">
    <w:name w:val="Κεφαλίδα Char1"/>
    <w:basedOn w:val="40"/>
    <w:rsid w:val="008C56A4"/>
    <w:rPr>
      <w:sz w:val="24"/>
      <w:szCs w:val="24"/>
      <w:lang w:eastAsia="zh-CN"/>
    </w:rPr>
  </w:style>
  <w:style w:type="character" w:customStyle="1" w:styleId="WW8Num14z3">
    <w:name w:val="WW8Num14z3"/>
    <w:rsid w:val="008C56A4"/>
  </w:style>
  <w:style w:type="character" w:customStyle="1" w:styleId="WW8Num14z4">
    <w:name w:val="WW8Num14z4"/>
    <w:rsid w:val="008C56A4"/>
  </w:style>
  <w:style w:type="character" w:customStyle="1" w:styleId="WW8Num14z5">
    <w:name w:val="WW8Num14z5"/>
    <w:rsid w:val="008C56A4"/>
  </w:style>
  <w:style w:type="character" w:customStyle="1" w:styleId="WW8Num14z6">
    <w:name w:val="WW8Num14z6"/>
    <w:rsid w:val="008C56A4"/>
  </w:style>
  <w:style w:type="character" w:customStyle="1" w:styleId="WW8Num14z7">
    <w:name w:val="WW8Num14z7"/>
    <w:rsid w:val="008C56A4"/>
  </w:style>
  <w:style w:type="character" w:customStyle="1" w:styleId="WW8Num14z8">
    <w:name w:val="WW8Num14z8"/>
    <w:rsid w:val="008C56A4"/>
  </w:style>
  <w:style w:type="character" w:customStyle="1" w:styleId="11">
    <w:name w:val="Προεπιλεγμένη γραμματοσειρά1"/>
    <w:rsid w:val="008C56A4"/>
  </w:style>
  <w:style w:type="character" w:customStyle="1" w:styleId="WW-DefaultParagraphFont">
    <w:name w:val="WW-Default Paragraph Font"/>
    <w:rsid w:val="008C56A4"/>
  </w:style>
  <w:style w:type="character" w:customStyle="1" w:styleId="WW8Num5z3">
    <w:name w:val="WW8Num5z3"/>
    <w:rsid w:val="008C56A4"/>
  </w:style>
  <w:style w:type="character" w:customStyle="1" w:styleId="WW8Num5z4">
    <w:name w:val="WW8Num5z4"/>
    <w:rsid w:val="008C56A4"/>
  </w:style>
  <w:style w:type="character" w:customStyle="1" w:styleId="WW8Num5z5">
    <w:name w:val="WW8Num5z5"/>
    <w:rsid w:val="008C56A4"/>
  </w:style>
  <w:style w:type="character" w:customStyle="1" w:styleId="WW8Num5z6">
    <w:name w:val="WW8Num5z6"/>
    <w:rsid w:val="008C56A4"/>
  </w:style>
  <w:style w:type="character" w:customStyle="1" w:styleId="WW8Num5z7">
    <w:name w:val="WW8Num5z7"/>
    <w:rsid w:val="008C56A4"/>
  </w:style>
  <w:style w:type="character" w:customStyle="1" w:styleId="WW8Num5z8">
    <w:name w:val="WW8Num5z8"/>
    <w:rsid w:val="008C56A4"/>
  </w:style>
  <w:style w:type="character" w:customStyle="1" w:styleId="WW8Num7z3">
    <w:name w:val="WW8Num7z3"/>
    <w:rsid w:val="008C56A4"/>
  </w:style>
  <w:style w:type="character" w:customStyle="1" w:styleId="WW8Num7z4">
    <w:name w:val="WW8Num7z4"/>
    <w:rsid w:val="008C56A4"/>
  </w:style>
  <w:style w:type="character" w:customStyle="1" w:styleId="WW8Num7z5">
    <w:name w:val="WW8Num7z5"/>
    <w:rsid w:val="008C56A4"/>
  </w:style>
  <w:style w:type="character" w:customStyle="1" w:styleId="WW8Num7z6">
    <w:name w:val="WW8Num7z6"/>
    <w:rsid w:val="008C56A4"/>
  </w:style>
  <w:style w:type="character" w:customStyle="1" w:styleId="WW8Num7z7">
    <w:name w:val="WW8Num7z7"/>
    <w:rsid w:val="008C56A4"/>
  </w:style>
  <w:style w:type="character" w:customStyle="1" w:styleId="WW8Num7z8">
    <w:name w:val="WW8Num7z8"/>
    <w:rsid w:val="008C56A4"/>
  </w:style>
  <w:style w:type="character" w:customStyle="1" w:styleId="WW8Num11z1">
    <w:name w:val="WW8Num11z1"/>
    <w:rsid w:val="008C56A4"/>
    <w:rPr>
      <w:rFonts w:ascii="Cambria" w:hAnsi="Cambria" w:cs="Arial"/>
      <w:b/>
      <w:sz w:val="22"/>
      <w:szCs w:val="22"/>
    </w:rPr>
  </w:style>
  <w:style w:type="character" w:customStyle="1" w:styleId="WW-DefaultParagraphFont1">
    <w:name w:val="WW-Default Paragraph Font1"/>
    <w:rsid w:val="008C56A4"/>
  </w:style>
  <w:style w:type="character" w:customStyle="1" w:styleId="WW8Num16z4">
    <w:name w:val="WW8Num16z4"/>
    <w:rsid w:val="008C56A4"/>
  </w:style>
  <w:style w:type="character" w:customStyle="1" w:styleId="WW8Num16z5">
    <w:name w:val="WW8Num16z5"/>
    <w:rsid w:val="008C56A4"/>
  </w:style>
  <w:style w:type="character" w:customStyle="1" w:styleId="WW8Num16z6">
    <w:name w:val="WW8Num16z6"/>
    <w:rsid w:val="008C56A4"/>
  </w:style>
  <w:style w:type="character" w:customStyle="1" w:styleId="WW8Num16z7">
    <w:name w:val="WW8Num16z7"/>
    <w:rsid w:val="008C56A4"/>
  </w:style>
  <w:style w:type="character" w:customStyle="1" w:styleId="WW8Num16z8">
    <w:name w:val="WW8Num16z8"/>
    <w:rsid w:val="008C56A4"/>
  </w:style>
  <w:style w:type="character" w:customStyle="1" w:styleId="30">
    <w:name w:val="Προεπιλεγμένη γραμματοσειρά3"/>
    <w:rsid w:val="008C56A4"/>
  </w:style>
  <w:style w:type="character" w:customStyle="1" w:styleId="WW8Num9z3">
    <w:name w:val="WW8Num9z3"/>
    <w:rsid w:val="008C56A4"/>
  </w:style>
  <w:style w:type="character" w:customStyle="1" w:styleId="WW8Num9z4">
    <w:name w:val="WW8Num9z4"/>
    <w:rsid w:val="008C56A4"/>
  </w:style>
  <w:style w:type="character" w:customStyle="1" w:styleId="WW8Num9z5">
    <w:name w:val="WW8Num9z5"/>
    <w:rsid w:val="008C56A4"/>
  </w:style>
  <w:style w:type="character" w:customStyle="1" w:styleId="WW8Num9z6">
    <w:name w:val="WW8Num9z6"/>
    <w:rsid w:val="008C56A4"/>
  </w:style>
  <w:style w:type="character" w:customStyle="1" w:styleId="WW8Num9z7">
    <w:name w:val="WW8Num9z7"/>
    <w:rsid w:val="008C56A4"/>
  </w:style>
  <w:style w:type="character" w:customStyle="1" w:styleId="WW8Num9z8">
    <w:name w:val="WW8Num9z8"/>
    <w:rsid w:val="008C56A4"/>
  </w:style>
  <w:style w:type="character" w:customStyle="1" w:styleId="20">
    <w:name w:val="Προεπιλεγμένη γραμματοσειρά2"/>
    <w:rsid w:val="008C56A4"/>
  </w:style>
  <w:style w:type="character" w:customStyle="1" w:styleId="WW-">
    <w:name w:val="WW-Χαρακτήρες υποσημείωσης"/>
    <w:rsid w:val="008C56A4"/>
    <w:rPr>
      <w:vertAlign w:val="superscript"/>
    </w:rPr>
  </w:style>
  <w:style w:type="character" w:customStyle="1" w:styleId="41">
    <w:name w:val="Παραπομπή υποσημείωσης4"/>
    <w:rsid w:val="008C56A4"/>
    <w:rPr>
      <w:vertAlign w:val="superscript"/>
    </w:rPr>
  </w:style>
  <w:style w:type="character" w:customStyle="1" w:styleId="a6">
    <w:name w:val="Χαρακτήρες σημείωσης τέλους"/>
    <w:rsid w:val="008C56A4"/>
    <w:rPr>
      <w:vertAlign w:val="superscript"/>
    </w:rPr>
  </w:style>
  <w:style w:type="character" w:customStyle="1" w:styleId="FootnoteReference1">
    <w:name w:val="Footnote Reference1"/>
    <w:rsid w:val="008C56A4"/>
    <w:rPr>
      <w:vertAlign w:val="superscript"/>
    </w:rPr>
  </w:style>
  <w:style w:type="character" w:customStyle="1" w:styleId="WW-0">
    <w:name w:val="WW-Χαρακτήρες σημείωσης τέλους"/>
    <w:rsid w:val="008C56A4"/>
    <w:rPr>
      <w:vertAlign w:val="superscript"/>
    </w:rPr>
  </w:style>
  <w:style w:type="character" w:customStyle="1" w:styleId="a7">
    <w:name w:val="Σύμβολο υποσημείωσης"/>
    <w:rsid w:val="008C56A4"/>
    <w:rPr>
      <w:vertAlign w:val="superscript"/>
    </w:rPr>
  </w:style>
  <w:style w:type="character" w:customStyle="1" w:styleId="21">
    <w:name w:val="Παραπομπή υποσημείωσης2"/>
    <w:rsid w:val="008C56A4"/>
    <w:rPr>
      <w:vertAlign w:val="superscript"/>
    </w:rPr>
  </w:style>
  <w:style w:type="character" w:customStyle="1" w:styleId="12">
    <w:name w:val="Παραπομπή υποσημείωσης1"/>
    <w:rsid w:val="008C56A4"/>
    <w:rPr>
      <w:vertAlign w:val="superscript"/>
    </w:rPr>
  </w:style>
  <w:style w:type="character" w:customStyle="1" w:styleId="13">
    <w:name w:val="Προεπιλεγμένη γραμματοσειρά1"/>
    <w:rsid w:val="008C56A4"/>
  </w:style>
  <w:style w:type="character" w:customStyle="1" w:styleId="22">
    <w:name w:val="Παραπομπή σημείωσης τέλους2"/>
    <w:rsid w:val="008C56A4"/>
    <w:rPr>
      <w:vertAlign w:val="superscript"/>
    </w:rPr>
  </w:style>
  <w:style w:type="character" w:customStyle="1" w:styleId="31">
    <w:name w:val="Παραπομπή υποσημείωσης3"/>
    <w:rsid w:val="008C56A4"/>
    <w:rPr>
      <w:vertAlign w:val="superscript"/>
    </w:rPr>
  </w:style>
  <w:style w:type="character" w:customStyle="1" w:styleId="ListLabel1">
    <w:name w:val="ListLabel 1"/>
    <w:rsid w:val="008C56A4"/>
    <w:rPr>
      <w:rFonts w:eastAsia="Wingdings"/>
    </w:rPr>
  </w:style>
  <w:style w:type="character" w:customStyle="1" w:styleId="ListLabel2">
    <w:name w:val="ListLabel 2"/>
    <w:rsid w:val="008C56A4"/>
    <w:rPr>
      <w:rFonts w:eastAsia="Courier New"/>
    </w:rPr>
  </w:style>
  <w:style w:type="character" w:customStyle="1" w:styleId="ListLabel3">
    <w:name w:val="ListLabel 3"/>
    <w:rsid w:val="008C56A4"/>
    <w:rPr>
      <w:rFonts w:eastAsia="Symbol"/>
    </w:rPr>
  </w:style>
  <w:style w:type="character" w:customStyle="1" w:styleId="ListLabel4">
    <w:name w:val="ListLabel 4"/>
    <w:rsid w:val="008C56A4"/>
    <w:rPr>
      <w:rFonts w:eastAsia="Arial"/>
    </w:rPr>
  </w:style>
  <w:style w:type="character" w:customStyle="1" w:styleId="Footnoteanchor">
    <w:name w:val="Footnote anchor"/>
    <w:rsid w:val="008C56A4"/>
    <w:rPr>
      <w:vertAlign w:val="superscript"/>
    </w:rPr>
  </w:style>
  <w:style w:type="character" w:customStyle="1" w:styleId="Char7">
    <w:name w:val="Κείμενο πλαισίου Char"/>
    <w:uiPriority w:val="99"/>
    <w:rsid w:val="008C56A4"/>
    <w:rPr>
      <w:rFonts w:ascii="Tahoma" w:eastAsia="Andale Sans UI" w:hAnsi="Tahoma" w:cs="Tahoma"/>
      <w:kern w:val="1"/>
      <w:sz w:val="16"/>
      <w:szCs w:val="16"/>
    </w:rPr>
  </w:style>
  <w:style w:type="character" w:customStyle="1" w:styleId="14">
    <w:name w:val="Παραπομπή σημείωσης τέλους1"/>
    <w:rsid w:val="008C56A4"/>
    <w:rPr>
      <w:vertAlign w:val="superscript"/>
    </w:rPr>
  </w:style>
  <w:style w:type="character" w:customStyle="1" w:styleId="32">
    <w:name w:val="Παραπομπή σημείωσης τέλους3"/>
    <w:rsid w:val="008C56A4"/>
    <w:rPr>
      <w:vertAlign w:val="superscript"/>
    </w:rPr>
  </w:style>
  <w:style w:type="character" w:customStyle="1" w:styleId="51">
    <w:name w:val="Παραπομπή υποσημείωσης5"/>
    <w:rsid w:val="008C56A4"/>
    <w:rPr>
      <w:vertAlign w:val="superscript"/>
    </w:rPr>
  </w:style>
  <w:style w:type="character" w:customStyle="1" w:styleId="FootnoteSymbol">
    <w:name w:val="Footnote Symbol"/>
    <w:rsid w:val="008C56A4"/>
    <w:rPr>
      <w:vertAlign w:val="superscript"/>
    </w:rPr>
  </w:style>
  <w:style w:type="character" w:customStyle="1" w:styleId="EndnoteReference">
    <w:name w:val="Endnote Reference"/>
    <w:rsid w:val="008C56A4"/>
    <w:rPr>
      <w:vertAlign w:val="superscript"/>
    </w:rPr>
  </w:style>
  <w:style w:type="character" w:customStyle="1" w:styleId="FootnoteReference">
    <w:name w:val="Footnote Reference"/>
    <w:rsid w:val="008C56A4"/>
    <w:rPr>
      <w:vertAlign w:val="superscript"/>
    </w:rPr>
  </w:style>
  <w:style w:type="character" w:customStyle="1" w:styleId="a8">
    <w:name w:val="Χαρακτήρες αρίθμησης"/>
    <w:rsid w:val="008C56A4"/>
  </w:style>
  <w:style w:type="character" w:customStyle="1" w:styleId="WW-EndnoteReference">
    <w:name w:val="WW-Endnote Reference"/>
    <w:rsid w:val="008C56A4"/>
    <w:rPr>
      <w:vertAlign w:val="superscript"/>
    </w:rPr>
  </w:style>
  <w:style w:type="character" w:customStyle="1" w:styleId="WW-FootnoteReference">
    <w:name w:val="WW-Footnote Reference"/>
    <w:rsid w:val="008C56A4"/>
    <w:rPr>
      <w:vertAlign w:val="superscript"/>
    </w:rPr>
  </w:style>
  <w:style w:type="character" w:customStyle="1" w:styleId="a9">
    <w:name w:val="Σύνδεση ευρετηρίου"/>
    <w:rsid w:val="008C56A4"/>
  </w:style>
  <w:style w:type="character" w:customStyle="1" w:styleId="WW-EndnoteReference1">
    <w:name w:val="WW-Endnote Reference1"/>
    <w:rsid w:val="008C56A4"/>
    <w:rPr>
      <w:vertAlign w:val="superscript"/>
    </w:rPr>
  </w:style>
  <w:style w:type="character" w:customStyle="1" w:styleId="WW-FootnoteReference1">
    <w:name w:val="WW-Footnote Reference1"/>
    <w:rsid w:val="008C56A4"/>
    <w:rPr>
      <w:vertAlign w:val="superscript"/>
    </w:rPr>
  </w:style>
  <w:style w:type="character" w:customStyle="1" w:styleId="WW-EndnoteReference11">
    <w:name w:val="WW-Endnote Reference11"/>
    <w:rsid w:val="008C56A4"/>
    <w:rPr>
      <w:vertAlign w:val="superscript"/>
    </w:rPr>
  </w:style>
  <w:style w:type="character" w:customStyle="1" w:styleId="CommentReference">
    <w:name w:val="Comment Reference"/>
    <w:rsid w:val="008C56A4"/>
    <w:rPr>
      <w:sz w:val="16"/>
      <w:szCs w:val="16"/>
    </w:rPr>
  </w:style>
  <w:style w:type="character" w:customStyle="1" w:styleId="WW-EndnoteReference2">
    <w:name w:val="WW-Endnote Reference2"/>
    <w:rsid w:val="008C56A4"/>
    <w:rPr>
      <w:vertAlign w:val="superscript"/>
    </w:rPr>
  </w:style>
  <w:style w:type="character" w:customStyle="1" w:styleId="BalloonTextChar">
    <w:name w:val="Balloon Text Char"/>
    <w:rsid w:val="008C56A4"/>
    <w:rPr>
      <w:rFonts w:ascii="Segoe UI" w:eastAsia="Andale Sans UI" w:hAnsi="Segoe UI" w:cs="Segoe UI"/>
      <w:kern w:val="1"/>
      <w:sz w:val="18"/>
      <w:szCs w:val="18"/>
      <w:lang w:eastAsia="zh-CN"/>
    </w:rPr>
  </w:style>
  <w:style w:type="character" w:customStyle="1" w:styleId="42">
    <w:name w:val="Παραπομπή σημείωσης τέλους4"/>
    <w:rsid w:val="008C56A4"/>
    <w:rPr>
      <w:vertAlign w:val="superscript"/>
    </w:rPr>
  </w:style>
  <w:style w:type="character" w:styleId="-0">
    <w:name w:val="FollowedHyperlink"/>
    <w:basedOn w:val="40"/>
    <w:rsid w:val="008C56A4"/>
    <w:rPr>
      <w:color w:val="800080"/>
      <w:u w:val="single"/>
    </w:rPr>
  </w:style>
  <w:style w:type="character" w:styleId="aa">
    <w:name w:val="Emphasis"/>
    <w:qFormat/>
    <w:rsid w:val="008C56A4"/>
    <w:rPr>
      <w:i/>
      <w:iCs/>
    </w:rPr>
  </w:style>
  <w:style w:type="character" w:customStyle="1" w:styleId="WW-1">
    <w:name w:val="WW-Έντονη έμφαση"/>
    <w:basedOn w:val="50"/>
    <w:rsid w:val="008C56A4"/>
    <w:rPr>
      <w:b/>
      <w:bCs/>
    </w:rPr>
  </w:style>
  <w:style w:type="character" w:customStyle="1" w:styleId="ListLabel5">
    <w:name w:val="ListLabel 5"/>
    <w:rsid w:val="008C56A4"/>
    <w:rPr>
      <w:rFonts w:cs="Courier New"/>
    </w:rPr>
  </w:style>
  <w:style w:type="character" w:customStyle="1" w:styleId="ListLabel6">
    <w:name w:val="ListLabel 6"/>
    <w:rsid w:val="008C56A4"/>
    <w:rPr>
      <w:rFonts w:cs="Courier New"/>
    </w:rPr>
  </w:style>
  <w:style w:type="character" w:customStyle="1" w:styleId="ListLabel7">
    <w:name w:val="ListLabel 7"/>
    <w:rsid w:val="008C56A4"/>
    <w:rPr>
      <w:rFonts w:cs="Courier New"/>
    </w:rPr>
  </w:style>
  <w:style w:type="character" w:customStyle="1" w:styleId="ListLabel8">
    <w:name w:val="ListLabel 8"/>
    <w:rsid w:val="008C56A4"/>
    <w:rPr>
      <w:b/>
    </w:rPr>
  </w:style>
  <w:style w:type="character" w:customStyle="1" w:styleId="ListLabel9">
    <w:name w:val="ListLabel 9"/>
    <w:rsid w:val="008C56A4"/>
    <w:rPr>
      <w:rFonts w:eastAsia="Calibri" w:cs="Calibri"/>
    </w:rPr>
  </w:style>
  <w:style w:type="character" w:customStyle="1" w:styleId="ListLabel10">
    <w:name w:val="ListLabel 10"/>
    <w:rsid w:val="008C56A4"/>
    <w:rPr>
      <w:rFonts w:cs="Courier New"/>
    </w:rPr>
  </w:style>
  <w:style w:type="character" w:customStyle="1" w:styleId="ListLabel11">
    <w:name w:val="ListLabel 11"/>
    <w:rsid w:val="008C56A4"/>
    <w:rPr>
      <w:rFonts w:cs="Courier New"/>
    </w:rPr>
  </w:style>
  <w:style w:type="character" w:customStyle="1" w:styleId="ListLabel12">
    <w:name w:val="ListLabel 12"/>
    <w:rsid w:val="008C56A4"/>
    <w:rPr>
      <w:rFonts w:cs="Courier New"/>
    </w:rPr>
  </w:style>
  <w:style w:type="character" w:customStyle="1" w:styleId="ListLabel13">
    <w:name w:val="ListLabel 13"/>
    <w:rsid w:val="008C56A4"/>
    <w:rPr>
      <w:sz w:val="24"/>
    </w:rPr>
  </w:style>
  <w:style w:type="character" w:customStyle="1" w:styleId="ListLabel14">
    <w:name w:val="ListLabel 14"/>
    <w:rsid w:val="008C56A4"/>
    <w:rPr>
      <w:rFonts w:ascii="Calibri" w:eastAsia="Times New Roman" w:hAnsi="Calibri" w:cs="Calibri"/>
      <w:b/>
    </w:rPr>
  </w:style>
  <w:style w:type="character" w:customStyle="1" w:styleId="ListLabel15">
    <w:name w:val="ListLabel 15"/>
    <w:rsid w:val="008C56A4"/>
    <w:rPr>
      <w:rFonts w:cs="Courier New"/>
    </w:rPr>
  </w:style>
  <w:style w:type="character" w:customStyle="1" w:styleId="ListLabel16">
    <w:name w:val="ListLabel 16"/>
    <w:rsid w:val="008C56A4"/>
    <w:rPr>
      <w:rFonts w:cs="Courier New"/>
    </w:rPr>
  </w:style>
  <w:style w:type="character" w:customStyle="1" w:styleId="ListLabel17">
    <w:name w:val="ListLabel 17"/>
    <w:rsid w:val="008C56A4"/>
    <w:rPr>
      <w:rFonts w:cs="Courier New"/>
    </w:rPr>
  </w:style>
  <w:style w:type="character" w:customStyle="1" w:styleId="ListLabel18">
    <w:name w:val="ListLabel 18"/>
    <w:rsid w:val="008C56A4"/>
    <w:rPr>
      <w:rFonts w:ascii="Calibri" w:hAnsi="Calibri" w:cs="Calibri"/>
      <w:b/>
      <w:sz w:val="28"/>
    </w:rPr>
  </w:style>
  <w:style w:type="character" w:customStyle="1" w:styleId="ListLabel19">
    <w:name w:val="ListLabel 19"/>
    <w:rsid w:val="008C56A4"/>
    <w:rPr>
      <w:rFonts w:ascii="Calibri" w:hAnsi="Calibri" w:cs="Calibri"/>
      <w:b/>
    </w:rPr>
  </w:style>
  <w:style w:type="character" w:customStyle="1" w:styleId="ListLabel20">
    <w:name w:val="ListLabel 20"/>
    <w:rsid w:val="008C56A4"/>
    <w:rPr>
      <w:rFonts w:cs="Courier New"/>
    </w:rPr>
  </w:style>
  <w:style w:type="character" w:customStyle="1" w:styleId="ListLabel21">
    <w:name w:val="ListLabel 21"/>
    <w:rsid w:val="008C56A4"/>
    <w:rPr>
      <w:rFonts w:cs="Wingdings"/>
    </w:rPr>
  </w:style>
  <w:style w:type="character" w:customStyle="1" w:styleId="ListLabel22">
    <w:name w:val="ListLabel 22"/>
    <w:rsid w:val="008C56A4"/>
    <w:rPr>
      <w:rFonts w:cs="Symbol"/>
    </w:rPr>
  </w:style>
  <w:style w:type="character" w:customStyle="1" w:styleId="ListLabel23">
    <w:name w:val="ListLabel 23"/>
    <w:rsid w:val="008C56A4"/>
    <w:rPr>
      <w:rFonts w:cs="Courier New"/>
    </w:rPr>
  </w:style>
  <w:style w:type="character" w:customStyle="1" w:styleId="ListLabel24">
    <w:name w:val="ListLabel 24"/>
    <w:rsid w:val="008C56A4"/>
    <w:rPr>
      <w:rFonts w:cs="Wingdings"/>
    </w:rPr>
  </w:style>
  <w:style w:type="character" w:customStyle="1" w:styleId="ListLabel25">
    <w:name w:val="ListLabel 25"/>
    <w:rsid w:val="008C56A4"/>
    <w:rPr>
      <w:rFonts w:cs="Symbol"/>
    </w:rPr>
  </w:style>
  <w:style w:type="character" w:customStyle="1" w:styleId="ListLabel26">
    <w:name w:val="ListLabel 26"/>
    <w:rsid w:val="008C56A4"/>
    <w:rPr>
      <w:rFonts w:cs="Courier New"/>
    </w:rPr>
  </w:style>
  <w:style w:type="character" w:customStyle="1" w:styleId="ListLabel27">
    <w:name w:val="ListLabel 27"/>
    <w:rsid w:val="008C56A4"/>
    <w:rPr>
      <w:rFonts w:cs="Wingdings"/>
    </w:rPr>
  </w:style>
  <w:style w:type="character" w:customStyle="1" w:styleId="ListLabel28">
    <w:name w:val="ListLabel 28"/>
    <w:rsid w:val="008C56A4"/>
    <w:rPr>
      <w:rFonts w:ascii="Calibri" w:hAnsi="Calibri" w:cs="Calibri"/>
      <w:b/>
      <w:sz w:val="28"/>
    </w:rPr>
  </w:style>
  <w:style w:type="character" w:customStyle="1" w:styleId="ListLabel29">
    <w:name w:val="ListLabel 29"/>
    <w:rsid w:val="008C56A4"/>
    <w:rPr>
      <w:rFonts w:ascii="Calibri" w:hAnsi="Calibri" w:cs="Calibri"/>
      <w:b/>
    </w:rPr>
  </w:style>
  <w:style w:type="character" w:customStyle="1" w:styleId="ListLabel30">
    <w:name w:val="ListLabel 30"/>
    <w:rsid w:val="008C56A4"/>
    <w:rPr>
      <w:rFonts w:cs="Courier New"/>
    </w:rPr>
  </w:style>
  <w:style w:type="character" w:customStyle="1" w:styleId="ListLabel31">
    <w:name w:val="ListLabel 31"/>
    <w:rsid w:val="008C56A4"/>
    <w:rPr>
      <w:rFonts w:cs="Wingdings"/>
    </w:rPr>
  </w:style>
  <w:style w:type="character" w:customStyle="1" w:styleId="ListLabel32">
    <w:name w:val="ListLabel 32"/>
    <w:rsid w:val="008C56A4"/>
    <w:rPr>
      <w:rFonts w:cs="Symbol"/>
    </w:rPr>
  </w:style>
  <w:style w:type="character" w:customStyle="1" w:styleId="ListLabel33">
    <w:name w:val="ListLabel 33"/>
    <w:rsid w:val="008C56A4"/>
    <w:rPr>
      <w:rFonts w:cs="Courier New"/>
    </w:rPr>
  </w:style>
  <w:style w:type="character" w:customStyle="1" w:styleId="ListLabel34">
    <w:name w:val="ListLabel 34"/>
    <w:rsid w:val="008C56A4"/>
    <w:rPr>
      <w:rFonts w:cs="Wingdings"/>
    </w:rPr>
  </w:style>
  <w:style w:type="character" w:customStyle="1" w:styleId="ListLabel35">
    <w:name w:val="ListLabel 35"/>
    <w:rsid w:val="008C56A4"/>
    <w:rPr>
      <w:rFonts w:cs="Symbol"/>
    </w:rPr>
  </w:style>
  <w:style w:type="character" w:customStyle="1" w:styleId="ListLabel36">
    <w:name w:val="ListLabel 36"/>
    <w:rsid w:val="008C56A4"/>
    <w:rPr>
      <w:rFonts w:cs="Courier New"/>
    </w:rPr>
  </w:style>
  <w:style w:type="character" w:customStyle="1" w:styleId="ListLabel37">
    <w:name w:val="ListLabel 37"/>
    <w:rsid w:val="008C56A4"/>
    <w:rPr>
      <w:rFonts w:cs="Wingdings"/>
    </w:rPr>
  </w:style>
  <w:style w:type="character" w:customStyle="1" w:styleId="ListLabel38">
    <w:name w:val="ListLabel 38"/>
    <w:rsid w:val="008C56A4"/>
    <w:rPr>
      <w:rFonts w:ascii="Calibri" w:hAnsi="Calibri" w:cs="Calibri"/>
      <w:b/>
      <w:sz w:val="28"/>
    </w:rPr>
  </w:style>
  <w:style w:type="character" w:customStyle="1" w:styleId="ListLabel39">
    <w:name w:val="ListLabel 39"/>
    <w:rsid w:val="008C56A4"/>
    <w:rPr>
      <w:rFonts w:cs="Calibri"/>
      <w:b/>
    </w:rPr>
  </w:style>
  <w:style w:type="character" w:customStyle="1" w:styleId="ListLabel40">
    <w:name w:val="ListLabel 40"/>
    <w:rsid w:val="008C56A4"/>
    <w:rPr>
      <w:rFonts w:cs="Courier New"/>
    </w:rPr>
  </w:style>
  <w:style w:type="character" w:customStyle="1" w:styleId="ListLabel41">
    <w:name w:val="ListLabel 41"/>
    <w:rsid w:val="008C56A4"/>
    <w:rPr>
      <w:rFonts w:cs="Wingdings"/>
    </w:rPr>
  </w:style>
  <w:style w:type="character" w:customStyle="1" w:styleId="ListLabel42">
    <w:name w:val="ListLabel 42"/>
    <w:rsid w:val="008C56A4"/>
    <w:rPr>
      <w:rFonts w:cs="Symbol"/>
    </w:rPr>
  </w:style>
  <w:style w:type="character" w:customStyle="1" w:styleId="ListLabel43">
    <w:name w:val="ListLabel 43"/>
    <w:rsid w:val="008C56A4"/>
    <w:rPr>
      <w:rFonts w:cs="Courier New"/>
    </w:rPr>
  </w:style>
  <w:style w:type="character" w:customStyle="1" w:styleId="ListLabel44">
    <w:name w:val="ListLabel 44"/>
    <w:rsid w:val="008C56A4"/>
    <w:rPr>
      <w:rFonts w:cs="Wingdings"/>
    </w:rPr>
  </w:style>
  <w:style w:type="character" w:customStyle="1" w:styleId="ListLabel45">
    <w:name w:val="ListLabel 45"/>
    <w:rsid w:val="008C56A4"/>
    <w:rPr>
      <w:rFonts w:cs="Symbol"/>
    </w:rPr>
  </w:style>
  <w:style w:type="character" w:customStyle="1" w:styleId="ListLabel46">
    <w:name w:val="ListLabel 46"/>
    <w:rsid w:val="008C56A4"/>
    <w:rPr>
      <w:rFonts w:cs="Courier New"/>
    </w:rPr>
  </w:style>
  <w:style w:type="character" w:customStyle="1" w:styleId="ListLabel47">
    <w:name w:val="ListLabel 47"/>
    <w:rsid w:val="008C56A4"/>
    <w:rPr>
      <w:rFonts w:cs="Wingdings"/>
    </w:rPr>
  </w:style>
  <w:style w:type="character" w:customStyle="1" w:styleId="ListLabel48">
    <w:name w:val="ListLabel 48"/>
    <w:rsid w:val="008C56A4"/>
    <w:rPr>
      <w:b/>
      <w:sz w:val="28"/>
    </w:rPr>
  </w:style>
  <w:style w:type="character" w:customStyle="1" w:styleId="ListLabel49">
    <w:name w:val="ListLabel 49"/>
    <w:rsid w:val="008C56A4"/>
    <w:rPr>
      <w:rFonts w:cs="Symbol"/>
    </w:rPr>
  </w:style>
  <w:style w:type="character" w:customStyle="1" w:styleId="ListLabel50">
    <w:name w:val="ListLabel 50"/>
    <w:rsid w:val="008C56A4"/>
    <w:rPr>
      <w:rFonts w:cs="Symbol"/>
    </w:rPr>
  </w:style>
  <w:style w:type="character" w:customStyle="1" w:styleId="ListLabel51">
    <w:name w:val="ListLabel 51"/>
    <w:rsid w:val="008C56A4"/>
    <w:rPr>
      <w:rFonts w:cs="Calibri"/>
      <w:b/>
    </w:rPr>
  </w:style>
  <w:style w:type="character" w:customStyle="1" w:styleId="ListLabel52">
    <w:name w:val="ListLabel 52"/>
    <w:rsid w:val="008C56A4"/>
    <w:rPr>
      <w:rFonts w:cs="Courier New"/>
    </w:rPr>
  </w:style>
  <w:style w:type="character" w:customStyle="1" w:styleId="ListLabel53">
    <w:name w:val="ListLabel 53"/>
    <w:rsid w:val="008C56A4"/>
    <w:rPr>
      <w:rFonts w:cs="Wingdings"/>
    </w:rPr>
  </w:style>
  <w:style w:type="character" w:customStyle="1" w:styleId="ListLabel54">
    <w:name w:val="ListLabel 54"/>
    <w:rsid w:val="008C56A4"/>
    <w:rPr>
      <w:rFonts w:cs="Symbol"/>
    </w:rPr>
  </w:style>
  <w:style w:type="character" w:customStyle="1" w:styleId="ListLabel55">
    <w:name w:val="ListLabel 55"/>
    <w:rsid w:val="008C56A4"/>
    <w:rPr>
      <w:rFonts w:cs="Courier New"/>
    </w:rPr>
  </w:style>
  <w:style w:type="character" w:customStyle="1" w:styleId="ListLabel56">
    <w:name w:val="ListLabel 56"/>
    <w:rsid w:val="008C56A4"/>
    <w:rPr>
      <w:rFonts w:cs="Wingdings"/>
    </w:rPr>
  </w:style>
  <w:style w:type="character" w:customStyle="1" w:styleId="ListLabel57">
    <w:name w:val="ListLabel 57"/>
    <w:rsid w:val="008C56A4"/>
    <w:rPr>
      <w:rFonts w:cs="Symbol"/>
    </w:rPr>
  </w:style>
  <w:style w:type="character" w:customStyle="1" w:styleId="ListLabel58">
    <w:name w:val="ListLabel 58"/>
    <w:rsid w:val="008C56A4"/>
    <w:rPr>
      <w:rFonts w:cs="Courier New"/>
    </w:rPr>
  </w:style>
  <w:style w:type="character" w:customStyle="1" w:styleId="ListLabel59">
    <w:name w:val="ListLabel 59"/>
    <w:rsid w:val="008C56A4"/>
    <w:rPr>
      <w:rFonts w:cs="Wingdings"/>
    </w:rPr>
  </w:style>
  <w:style w:type="character" w:customStyle="1" w:styleId="ListLabel60">
    <w:name w:val="ListLabel 60"/>
    <w:rsid w:val="008C56A4"/>
    <w:rPr>
      <w:b/>
      <w:sz w:val="28"/>
    </w:rPr>
  </w:style>
  <w:style w:type="character" w:customStyle="1" w:styleId="ListLabel61">
    <w:name w:val="ListLabel 61"/>
    <w:rsid w:val="008C56A4"/>
    <w:rPr>
      <w:rFonts w:cs="Symbol"/>
      <w:lang w:val="en-US"/>
    </w:rPr>
  </w:style>
  <w:style w:type="character" w:customStyle="1" w:styleId="ListLabel62">
    <w:name w:val="ListLabel 62"/>
    <w:rsid w:val="008C56A4"/>
    <w:rPr>
      <w:rFonts w:cs="Symbol"/>
    </w:rPr>
  </w:style>
  <w:style w:type="character" w:customStyle="1" w:styleId="2Char10">
    <w:name w:val="Σώμα κείμενου με εσοχή 2 Char1"/>
    <w:basedOn w:val="50"/>
    <w:rsid w:val="008C56A4"/>
    <w:rPr>
      <w:sz w:val="24"/>
      <w:szCs w:val="24"/>
      <w:lang w:eastAsia="zh-CN"/>
    </w:rPr>
  </w:style>
  <w:style w:type="character" w:customStyle="1" w:styleId="ab">
    <w:name w:val="Κουκκίδες"/>
    <w:rsid w:val="008C56A4"/>
    <w:rPr>
      <w:rFonts w:ascii="OpenSymbol" w:eastAsia="OpenSymbol" w:hAnsi="OpenSymbol" w:cs="OpenSymbol"/>
    </w:rPr>
  </w:style>
  <w:style w:type="character" w:customStyle="1" w:styleId="2Char2">
    <w:name w:val="Σώμα κείμενου με εσοχή 2 Char2"/>
    <w:basedOn w:val="60"/>
    <w:rsid w:val="008C56A4"/>
    <w:rPr>
      <w:sz w:val="24"/>
      <w:szCs w:val="24"/>
      <w:lang w:eastAsia="zh-CN"/>
    </w:rPr>
  </w:style>
  <w:style w:type="character" w:customStyle="1" w:styleId="WW-10">
    <w:name w:val="WW-Έντονη έμφαση1"/>
    <w:basedOn w:val="60"/>
    <w:rsid w:val="008C56A4"/>
    <w:rPr>
      <w:b/>
      <w:bCs/>
    </w:rPr>
  </w:style>
  <w:style w:type="character" w:customStyle="1" w:styleId="2Char11">
    <w:name w:val="Σώμα κείμενου 2 Char1"/>
    <w:basedOn w:val="60"/>
    <w:rsid w:val="008C56A4"/>
    <w:rPr>
      <w:sz w:val="24"/>
      <w:szCs w:val="24"/>
      <w:lang w:eastAsia="zh-CN"/>
    </w:rPr>
  </w:style>
  <w:style w:type="character" w:customStyle="1" w:styleId="WW-2">
    <w:name w:val="WW-Σύνδεσμος διαδικτύου"/>
    <w:rsid w:val="008C56A4"/>
    <w:rPr>
      <w:color w:val="000080"/>
      <w:u w:val="single"/>
    </w:rPr>
  </w:style>
  <w:style w:type="character" w:customStyle="1" w:styleId="3Char10">
    <w:name w:val="Σώμα κείμενου με εσοχή 3 Char1"/>
    <w:basedOn w:val="60"/>
    <w:rsid w:val="008C56A4"/>
    <w:rPr>
      <w:sz w:val="16"/>
      <w:szCs w:val="16"/>
      <w:lang w:eastAsia="zh-CN"/>
    </w:rPr>
  </w:style>
  <w:style w:type="paragraph" w:customStyle="1" w:styleId="ac">
    <w:name w:val="Επικεφαλίδα"/>
    <w:basedOn w:val="a"/>
    <w:next w:val="ad"/>
    <w:rsid w:val="008C56A4"/>
    <w:pPr>
      <w:autoSpaceDE w:val="0"/>
      <w:spacing w:line="360" w:lineRule="auto"/>
      <w:jc w:val="center"/>
    </w:pPr>
    <w:rPr>
      <w:rFonts w:ascii="Arial" w:hAnsi="Arial" w:cs="Arial"/>
    </w:rPr>
  </w:style>
  <w:style w:type="paragraph" w:styleId="ad">
    <w:name w:val="Body Text"/>
    <w:basedOn w:val="a"/>
    <w:rsid w:val="008C56A4"/>
    <w:pPr>
      <w:jc w:val="both"/>
    </w:pPr>
    <w:rPr>
      <w:szCs w:val="20"/>
    </w:rPr>
  </w:style>
  <w:style w:type="paragraph" w:styleId="ae">
    <w:name w:val="List"/>
    <w:basedOn w:val="ad"/>
    <w:rsid w:val="008C56A4"/>
    <w:pPr>
      <w:widowControl w:val="0"/>
      <w:spacing w:after="120"/>
      <w:jc w:val="left"/>
    </w:pPr>
    <w:rPr>
      <w:rFonts w:eastAsia="Andale Sans UI" w:cs="Tahoma"/>
      <w:kern w:val="1"/>
      <w:szCs w:val="24"/>
    </w:rPr>
  </w:style>
  <w:style w:type="paragraph" w:styleId="af">
    <w:name w:val="caption"/>
    <w:basedOn w:val="a"/>
    <w:qFormat/>
    <w:rsid w:val="008C56A4"/>
    <w:pPr>
      <w:suppressLineNumbers/>
      <w:spacing w:before="120" w:after="120"/>
    </w:pPr>
    <w:rPr>
      <w:rFonts w:cs="Mangal"/>
      <w:i/>
      <w:iCs/>
    </w:rPr>
  </w:style>
  <w:style w:type="paragraph" w:customStyle="1" w:styleId="af0">
    <w:name w:val="Ευρετήριο"/>
    <w:basedOn w:val="a"/>
    <w:rsid w:val="008C56A4"/>
    <w:pPr>
      <w:widowControl w:val="0"/>
      <w:suppressLineNumbers/>
    </w:pPr>
    <w:rPr>
      <w:rFonts w:eastAsia="Andale Sans UI" w:cs="Tahoma"/>
      <w:kern w:val="1"/>
    </w:rPr>
  </w:style>
  <w:style w:type="paragraph" w:customStyle="1" w:styleId="52">
    <w:name w:val="Λεζάντα5"/>
    <w:basedOn w:val="a"/>
    <w:rsid w:val="008C56A4"/>
    <w:pPr>
      <w:suppressLineNumbers/>
      <w:spacing w:before="120" w:after="120"/>
    </w:pPr>
    <w:rPr>
      <w:rFonts w:cs="Mangal"/>
      <w:i/>
      <w:iCs/>
    </w:rPr>
  </w:style>
  <w:style w:type="paragraph" w:customStyle="1" w:styleId="43">
    <w:name w:val="Λεζάντα4"/>
    <w:basedOn w:val="a"/>
    <w:rsid w:val="008C56A4"/>
    <w:pPr>
      <w:suppressLineNumbers/>
      <w:spacing w:before="120" w:after="120"/>
    </w:pPr>
    <w:rPr>
      <w:rFonts w:cs="Mangal"/>
      <w:i/>
      <w:iCs/>
    </w:rPr>
  </w:style>
  <w:style w:type="paragraph" w:customStyle="1" w:styleId="CharChar1CharCharCharChar">
    <w:name w:val="Char Char1 Char Char Char Char"/>
    <w:basedOn w:val="a"/>
    <w:rsid w:val="008C56A4"/>
    <w:pPr>
      <w:spacing w:after="160" w:line="240" w:lineRule="exact"/>
      <w:jc w:val="both"/>
    </w:pPr>
    <w:rPr>
      <w:rFonts w:ascii="Verdana" w:hAnsi="Verdana" w:cs="Verdana"/>
      <w:sz w:val="20"/>
      <w:szCs w:val="20"/>
      <w:lang w:val="en-US"/>
    </w:rPr>
  </w:style>
  <w:style w:type="paragraph" w:styleId="af1">
    <w:name w:val="header"/>
    <w:basedOn w:val="a"/>
    <w:rsid w:val="008C56A4"/>
    <w:pPr>
      <w:tabs>
        <w:tab w:val="center" w:pos="4153"/>
        <w:tab w:val="right" w:pos="8306"/>
      </w:tabs>
    </w:pPr>
  </w:style>
  <w:style w:type="paragraph" w:styleId="af2">
    <w:name w:val="Body Text Indent"/>
    <w:basedOn w:val="a"/>
    <w:rsid w:val="008C56A4"/>
    <w:pPr>
      <w:tabs>
        <w:tab w:val="center" w:pos="8460"/>
      </w:tabs>
      <w:ind w:firstLine="540"/>
      <w:jc w:val="both"/>
    </w:pPr>
  </w:style>
  <w:style w:type="paragraph" w:styleId="af3">
    <w:name w:val="footer"/>
    <w:basedOn w:val="a"/>
    <w:rsid w:val="008C56A4"/>
    <w:pPr>
      <w:tabs>
        <w:tab w:val="center" w:pos="4153"/>
        <w:tab w:val="right" w:pos="8306"/>
      </w:tabs>
    </w:pPr>
  </w:style>
  <w:style w:type="paragraph" w:customStyle="1" w:styleId="220">
    <w:name w:val="Σώμα κείμενου 22"/>
    <w:basedOn w:val="a"/>
    <w:rsid w:val="008C56A4"/>
    <w:pPr>
      <w:jc w:val="both"/>
    </w:pPr>
    <w:rPr>
      <w:b/>
      <w:bCs/>
    </w:rPr>
  </w:style>
  <w:style w:type="paragraph" w:customStyle="1" w:styleId="xl25">
    <w:name w:val="xl25"/>
    <w:basedOn w:val="a"/>
    <w:rsid w:val="008C56A4"/>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8C56A4"/>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8C56A4"/>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8C56A4"/>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8C56A4"/>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8C56A4"/>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8C56A4"/>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8C56A4"/>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8C56A4"/>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8C56A4"/>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8C56A4"/>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8C56A4"/>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8C56A4"/>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8C56A4"/>
    <w:pPr>
      <w:tabs>
        <w:tab w:val="center" w:pos="8460"/>
      </w:tabs>
      <w:ind w:firstLine="720"/>
      <w:jc w:val="both"/>
    </w:pPr>
  </w:style>
  <w:style w:type="paragraph" w:customStyle="1" w:styleId="320">
    <w:name w:val="Σώμα κείμενου με εσοχή 32"/>
    <w:basedOn w:val="a"/>
    <w:rsid w:val="008C56A4"/>
    <w:pPr>
      <w:tabs>
        <w:tab w:val="center" w:pos="8460"/>
      </w:tabs>
      <w:ind w:firstLine="540"/>
    </w:pPr>
  </w:style>
  <w:style w:type="paragraph" w:customStyle="1" w:styleId="310">
    <w:name w:val="Σώμα κείμενου 31"/>
    <w:basedOn w:val="a"/>
    <w:rsid w:val="008C56A4"/>
    <w:rPr>
      <w:b/>
      <w:bCs/>
    </w:rPr>
  </w:style>
  <w:style w:type="paragraph" w:customStyle="1" w:styleId="Normalgr">
    <w:name w:val="Normalgr"/>
    <w:rsid w:val="008C56A4"/>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8C56A4"/>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8C56A4"/>
    <w:pPr>
      <w:ind w:left="1588" w:hanging="1588"/>
    </w:pPr>
  </w:style>
  <w:style w:type="paragraph" w:customStyle="1" w:styleId="23">
    <w:name w:val="Κείμενο σχολίου2"/>
    <w:basedOn w:val="a"/>
    <w:rsid w:val="008C56A4"/>
    <w:pPr>
      <w:overflowPunct w:val="0"/>
      <w:autoSpaceDE w:val="0"/>
    </w:pPr>
    <w:rPr>
      <w:sz w:val="20"/>
      <w:szCs w:val="20"/>
    </w:rPr>
  </w:style>
  <w:style w:type="paragraph" w:customStyle="1" w:styleId="15">
    <w:name w:val="Τμήμα κειμένου1"/>
    <w:basedOn w:val="a"/>
    <w:rsid w:val="008C56A4"/>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rsid w:val="008C56A4"/>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8C56A4"/>
    <w:pPr>
      <w:spacing w:before="280" w:after="119"/>
    </w:pPr>
    <w:rPr>
      <w:rFonts w:ascii="Arial" w:hAnsi="Arial" w:cs="Arial"/>
      <w:color w:val="000000"/>
      <w:sz w:val="20"/>
      <w:szCs w:val="20"/>
    </w:rPr>
  </w:style>
  <w:style w:type="paragraph" w:customStyle="1" w:styleId="DefinitionTerm">
    <w:name w:val="Definition Term"/>
    <w:basedOn w:val="a"/>
    <w:next w:val="a"/>
    <w:rsid w:val="008C56A4"/>
    <w:pPr>
      <w:jc w:val="both"/>
    </w:pPr>
    <w:rPr>
      <w:szCs w:val="20"/>
      <w:lang w:val="en-US"/>
    </w:rPr>
  </w:style>
  <w:style w:type="paragraph" w:styleId="af4">
    <w:name w:val="footnote text"/>
    <w:basedOn w:val="a"/>
    <w:rsid w:val="008C56A4"/>
  </w:style>
  <w:style w:type="paragraph" w:styleId="Web">
    <w:name w:val="Normal (Web)"/>
    <w:basedOn w:val="a"/>
    <w:qFormat/>
    <w:rsid w:val="008C56A4"/>
    <w:pPr>
      <w:spacing w:before="280" w:after="280"/>
    </w:pPr>
    <w:rPr>
      <w:rFonts w:eastAsia="Calibri"/>
    </w:rPr>
  </w:style>
  <w:style w:type="paragraph" w:styleId="af5">
    <w:name w:val="endnote text"/>
    <w:basedOn w:val="a"/>
    <w:uiPriority w:val="99"/>
    <w:rsid w:val="008C56A4"/>
    <w:rPr>
      <w:rFonts w:ascii="Arial" w:hAnsi="Arial" w:cs="Arial"/>
      <w:position w:val="2"/>
      <w:sz w:val="22"/>
      <w:lang w:val="en-US"/>
    </w:rPr>
  </w:style>
  <w:style w:type="paragraph" w:customStyle="1" w:styleId="msonospacing0">
    <w:name w:val="msonospacing"/>
    <w:basedOn w:val="a"/>
    <w:rsid w:val="008C56A4"/>
    <w:rPr>
      <w:rFonts w:ascii="Calibri" w:hAnsi="Calibri" w:cs="Calibri"/>
      <w:szCs w:val="32"/>
      <w:lang w:val="en-US"/>
    </w:rPr>
  </w:style>
  <w:style w:type="paragraph" w:customStyle="1" w:styleId="msolistparagraph0">
    <w:name w:val="msolistparagraph"/>
    <w:basedOn w:val="a"/>
    <w:rsid w:val="008C56A4"/>
    <w:pPr>
      <w:ind w:left="720"/>
    </w:pPr>
    <w:rPr>
      <w:rFonts w:ascii="Calibri" w:hAnsi="Calibri" w:cs="Calibri"/>
      <w:lang w:val="en-US"/>
    </w:rPr>
  </w:style>
  <w:style w:type="paragraph" w:styleId="af6">
    <w:name w:val="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8C56A4"/>
    <w:rPr>
      <w:rFonts w:ascii="Calibri" w:hAnsi="Calibri" w:cs="Calibri"/>
      <w:i/>
      <w:lang w:val="en-US"/>
    </w:rPr>
  </w:style>
  <w:style w:type="paragraph" w:styleId="af7">
    <w:name w:val="Intense 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8C56A4"/>
    <w:pPr>
      <w:ind w:left="720" w:right="720"/>
    </w:pPr>
    <w:rPr>
      <w:rFonts w:ascii="Calibri" w:hAnsi="Calibri" w:cs="Calibri"/>
      <w:b/>
      <w:i/>
      <w:szCs w:val="22"/>
      <w:lang w:val="en-US"/>
    </w:rPr>
  </w:style>
  <w:style w:type="paragraph" w:customStyle="1" w:styleId="msotocheading0">
    <w:name w:val="msotocheading"/>
    <w:basedOn w:val="1"/>
    <w:next w:val="a"/>
    <w:rsid w:val="008C56A4"/>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8C56A4"/>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8C56A4"/>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8C56A4"/>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8C56A4"/>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8C56A4"/>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8C56A4"/>
    <w:pPr>
      <w:spacing w:before="280" w:after="280"/>
    </w:pPr>
    <w:rPr>
      <w:rFonts w:ascii="Arial" w:eastAsia="Arial Unicode MS" w:hAnsi="Arial" w:cs="Arial"/>
      <w:sz w:val="22"/>
      <w:szCs w:val="22"/>
    </w:rPr>
  </w:style>
  <w:style w:type="paragraph" w:customStyle="1" w:styleId="xl54">
    <w:name w:val="xl54"/>
    <w:basedOn w:val="a"/>
    <w:rsid w:val="008C56A4"/>
    <w:pPr>
      <w:spacing w:before="280" w:after="280"/>
    </w:pPr>
    <w:rPr>
      <w:rFonts w:ascii="Arial" w:eastAsia="Arial Unicode MS" w:hAnsi="Arial" w:cs="Arial"/>
      <w:sz w:val="22"/>
      <w:szCs w:val="22"/>
    </w:rPr>
  </w:style>
  <w:style w:type="paragraph" w:customStyle="1" w:styleId="16">
    <w:name w:val="Παράγραφος λίστας1"/>
    <w:basedOn w:val="a"/>
    <w:rsid w:val="008C56A4"/>
    <w:pPr>
      <w:widowControl w:val="0"/>
      <w:ind w:left="720"/>
      <w:contextualSpacing/>
    </w:pPr>
    <w:rPr>
      <w:rFonts w:eastAsia="SimSun" w:cs="Mangal"/>
      <w:kern w:val="1"/>
      <w:lang w:bidi="hi-IN"/>
    </w:rPr>
  </w:style>
  <w:style w:type="paragraph" w:customStyle="1" w:styleId="211">
    <w:name w:val="Σώμα κείμενου 21"/>
    <w:basedOn w:val="a"/>
    <w:rsid w:val="008C56A4"/>
    <w:pPr>
      <w:widowControl w:val="0"/>
    </w:pPr>
    <w:rPr>
      <w:rFonts w:ascii="Arial" w:eastAsia="SimSun" w:hAnsi="Arial" w:cs="Arial"/>
      <w:kern w:val="1"/>
      <w:lang w:bidi="hi-IN"/>
    </w:rPr>
  </w:style>
  <w:style w:type="paragraph" w:customStyle="1" w:styleId="af8">
    <w:name w:val="Περιεχόμενα πίνακα"/>
    <w:basedOn w:val="a"/>
    <w:qFormat/>
    <w:rsid w:val="008C56A4"/>
    <w:pPr>
      <w:widowControl w:val="0"/>
    </w:pPr>
    <w:rPr>
      <w:rFonts w:eastAsia="SimSun" w:cs="Mangal"/>
      <w:kern w:val="1"/>
      <w:lang w:bidi="hi-IN"/>
    </w:rPr>
  </w:style>
  <w:style w:type="paragraph" w:customStyle="1" w:styleId="17">
    <w:name w:val="Χωρίς διάστιχο1"/>
    <w:rsid w:val="008C56A4"/>
    <w:pPr>
      <w:suppressAutoHyphens/>
      <w:spacing w:line="100" w:lineRule="atLeast"/>
    </w:pPr>
    <w:rPr>
      <w:kern w:val="1"/>
      <w:sz w:val="24"/>
      <w:szCs w:val="24"/>
      <w:lang w:eastAsia="zh-CN"/>
    </w:rPr>
  </w:style>
  <w:style w:type="paragraph" w:styleId="af9">
    <w:name w:val="List Paragraph"/>
    <w:aliases w:val="Bullet List,FooterText,numbered,Paragraphe de liste1,lp1,Kommentar,Diligence Check,Bullet2,Bullet21,bl1,Bullet22,Bullet23,Bullet211,Bullet24,Bullet25,Bullet26,Bullet27,bl11,Bullet212,Bullet28,bl12,Bullet213,Bullet29,bl13,Bullet214,bl14"/>
    <w:basedOn w:val="a"/>
    <w:link w:val="Char8"/>
    <w:qFormat/>
    <w:rsid w:val="008C56A4"/>
    <w:pPr>
      <w:ind w:left="720"/>
      <w:contextualSpacing/>
    </w:pPr>
    <w:rPr>
      <w:sz w:val="20"/>
      <w:szCs w:val="20"/>
    </w:rPr>
  </w:style>
  <w:style w:type="paragraph" w:styleId="afa">
    <w:name w:val="Balloon Text"/>
    <w:basedOn w:val="a"/>
    <w:uiPriority w:val="99"/>
    <w:rsid w:val="008C56A4"/>
    <w:rPr>
      <w:rFonts w:ascii="Tahoma" w:hAnsi="Tahoma" w:cs="Tahoma"/>
      <w:sz w:val="16"/>
      <w:szCs w:val="16"/>
    </w:rPr>
  </w:style>
  <w:style w:type="paragraph" w:customStyle="1" w:styleId="230">
    <w:name w:val="Σώμα κείμενου 23"/>
    <w:basedOn w:val="a"/>
    <w:rsid w:val="008C56A4"/>
    <w:pPr>
      <w:widowControl w:val="0"/>
    </w:pPr>
    <w:rPr>
      <w:rFonts w:ascii="Arial" w:eastAsia="SimSun" w:hAnsi="Arial" w:cs="Arial"/>
      <w:kern w:val="1"/>
      <w:lang w:bidi="hi-IN"/>
    </w:rPr>
  </w:style>
  <w:style w:type="paragraph" w:customStyle="1" w:styleId="10pt">
    <w:name w:val="Βασικό + 10 pt"/>
    <w:basedOn w:val="a"/>
    <w:rsid w:val="008C56A4"/>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8C56A4"/>
    <w:pPr>
      <w:tabs>
        <w:tab w:val="center" w:pos="8460"/>
      </w:tabs>
      <w:ind w:firstLine="540"/>
    </w:pPr>
  </w:style>
  <w:style w:type="paragraph" w:customStyle="1" w:styleId="Style9">
    <w:name w:val="Style9"/>
    <w:basedOn w:val="a"/>
    <w:rsid w:val="008C56A4"/>
    <w:pPr>
      <w:widowControl w:val="0"/>
    </w:pPr>
    <w:rPr>
      <w:color w:val="00000A"/>
      <w:kern w:val="1"/>
    </w:rPr>
  </w:style>
  <w:style w:type="paragraph" w:customStyle="1" w:styleId="10">
    <w:name w:val="Λίστα με κουκκίδες1"/>
    <w:basedOn w:val="a"/>
    <w:rsid w:val="008C56A4"/>
    <w:pPr>
      <w:numPr>
        <w:numId w:val="2"/>
      </w:numPr>
      <w:contextualSpacing/>
    </w:pPr>
  </w:style>
  <w:style w:type="paragraph" w:customStyle="1" w:styleId="Header">
    <w:name w:val="Header"/>
    <w:basedOn w:val="a"/>
    <w:rsid w:val="008C56A4"/>
    <w:pPr>
      <w:tabs>
        <w:tab w:val="center" w:pos="4153"/>
        <w:tab w:val="right" w:pos="8306"/>
      </w:tabs>
    </w:pPr>
    <w:rPr>
      <w:color w:val="00000A"/>
      <w:sz w:val="20"/>
      <w:szCs w:val="20"/>
    </w:rPr>
  </w:style>
  <w:style w:type="paragraph" w:customStyle="1" w:styleId="Heading1">
    <w:name w:val="Heading 1"/>
    <w:basedOn w:val="a"/>
    <w:rsid w:val="008C56A4"/>
    <w:pPr>
      <w:keepNext/>
    </w:pPr>
    <w:rPr>
      <w:rFonts w:ascii="Tahoma" w:hAnsi="Tahoma" w:cs="Tahoma"/>
      <w:color w:val="00000A"/>
      <w:szCs w:val="20"/>
    </w:rPr>
  </w:style>
  <w:style w:type="paragraph" w:customStyle="1" w:styleId="WW-3">
    <w:name w:val="WW-Επικεφαλίδα"/>
    <w:basedOn w:val="a"/>
    <w:next w:val="ad"/>
    <w:rsid w:val="008C56A4"/>
    <w:pPr>
      <w:keepNext/>
      <w:widowControl w:val="0"/>
      <w:spacing w:before="240" w:after="120"/>
    </w:pPr>
    <w:rPr>
      <w:rFonts w:ascii="Arial" w:eastAsia="Andale Sans UI" w:hAnsi="Arial" w:cs="Tahoma"/>
      <w:kern w:val="1"/>
      <w:sz w:val="28"/>
      <w:szCs w:val="28"/>
    </w:rPr>
  </w:style>
  <w:style w:type="paragraph" w:customStyle="1" w:styleId="33">
    <w:name w:val="Λεζάντα3"/>
    <w:basedOn w:val="a"/>
    <w:rsid w:val="008C56A4"/>
    <w:pPr>
      <w:widowControl w:val="0"/>
      <w:suppressLineNumbers/>
      <w:spacing w:before="120" w:after="120"/>
    </w:pPr>
    <w:rPr>
      <w:rFonts w:eastAsia="Andale Sans UI" w:cs="Mangal"/>
      <w:i/>
      <w:iCs/>
      <w:kern w:val="1"/>
    </w:rPr>
  </w:style>
  <w:style w:type="paragraph" w:customStyle="1" w:styleId="Caption">
    <w:name w:val="Caption"/>
    <w:basedOn w:val="a"/>
    <w:rsid w:val="008C56A4"/>
    <w:pPr>
      <w:widowControl w:val="0"/>
      <w:suppressLineNumbers/>
      <w:spacing w:before="120" w:after="120"/>
    </w:pPr>
    <w:rPr>
      <w:rFonts w:eastAsia="Andale Sans UI" w:cs="Mangal"/>
      <w:i/>
      <w:iCs/>
      <w:kern w:val="1"/>
    </w:rPr>
  </w:style>
  <w:style w:type="paragraph" w:customStyle="1" w:styleId="WW-Caption">
    <w:name w:val="WW-Caption"/>
    <w:basedOn w:val="a"/>
    <w:rsid w:val="008C56A4"/>
    <w:pPr>
      <w:widowControl w:val="0"/>
      <w:suppressLineNumbers/>
      <w:spacing w:before="120" w:after="120"/>
    </w:pPr>
    <w:rPr>
      <w:rFonts w:eastAsia="Andale Sans UI" w:cs="Mangal"/>
      <w:i/>
      <w:iCs/>
      <w:kern w:val="1"/>
    </w:rPr>
  </w:style>
  <w:style w:type="paragraph" w:customStyle="1" w:styleId="WW-Caption1">
    <w:name w:val="WW-Caption1"/>
    <w:basedOn w:val="a"/>
    <w:rsid w:val="008C56A4"/>
    <w:pPr>
      <w:widowControl w:val="0"/>
      <w:suppressLineNumbers/>
      <w:spacing w:before="120" w:after="120"/>
    </w:pPr>
    <w:rPr>
      <w:rFonts w:eastAsia="Andale Sans UI" w:cs="Mangal"/>
      <w:i/>
      <w:iCs/>
      <w:kern w:val="1"/>
    </w:rPr>
  </w:style>
  <w:style w:type="paragraph" w:customStyle="1" w:styleId="24">
    <w:name w:val="Λεζάντα2"/>
    <w:basedOn w:val="a"/>
    <w:rsid w:val="008C56A4"/>
    <w:pPr>
      <w:widowControl w:val="0"/>
      <w:suppressLineNumbers/>
      <w:spacing w:before="120" w:after="120"/>
    </w:pPr>
    <w:rPr>
      <w:rFonts w:eastAsia="Andale Sans UI" w:cs="Mangal"/>
      <w:i/>
      <w:iCs/>
      <w:kern w:val="1"/>
    </w:rPr>
  </w:style>
  <w:style w:type="paragraph" w:customStyle="1" w:styleId="18">
    <w:name w:val="Λεζάντα1"/>
    <w:basedOn w:val="a"/>
    <w:rsid w:val="008C56A4"/>
    <w:pPr>
      <w:widowControl w:val="0"/>
      <w:suppressLineNumbers/>
      <w:spacing w:before="120" w:after="120"/>
    </w:pPr>
    <w:rPr>
      <w:rFonts w:eastAsia="Andale Sans UI" w:cs="Tahoma"/>
      <w:i/>
      <w:iCs/>
      <w:kern w:val="1"/>
    </w:rPr>
  </w:style>
  <w:style w:type="paragraph" w:customStyle="1" w:styleId="19">
    <w:name w:val="Κείμενο μακροεντολής1"/>
    <w:rsid w:val="008C56A4"/>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a">
    <w:name w:val="Κείμενο σχολίου1"/>
    <w:basedOn w:val="a"/>
    <w:rsid w:val="008C56A4"/>
    <w:pPr>
      <w:widowControl w:val="0"/>
    </w:pPr>
    <w:rPr>
      <w:rFonts w:eastAsia="Andale Sans UI"/>
      <w:kern w:val="1"/>
    </w:rPr>
  </w:style>
  <w:style w:type="paragraph" w:customStyle="1" w:styleId="Standard">
    <w:name w:val="Standard"/>
    <w:rsid w:val="008C56A4"/>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rsid w:val="008C56A4"/>
    <w:pPr>
      <w:suppressLineNumbers/>
      <w:jc w:val="center"/>
    </w:pPr>
    <w:rPr>
      <w:rFonts w:eastAsia="Andale Sans UI" w:cs="Times New Roman"/>
      <w:b/>
      <w:bCs/>
      <w:lang w:bidi="ar-SA"/>
    </w:rPr>
  </w:style>
  <w:style w:type="paragraph" w:customStyle="1" w:styleId="afc">
    <w:name w:val="Προμορφοποιημένο κείμενο"/>
    <w:basedOn w:val="a"/>
    <w:rsid w:val="008C56A4"/>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8C56A4"/>
    <w:pPr>
      <w:suppressLineNumbers/>
    </w:pPr>
    <w:rPr>
      <w:rFonts w:eastAsia="Andale Sans UI"/>
      <w:sz w:val="20"/>
      <w:szCs w:val="20"/>
      <w:lang w:bidi="en-US"/>
    </w:rPr>
  </w:style>
  <w:style w:type="paragraph" w:customStyle="1" w:styleId="Standarduser">
    <w:name w:val="Standard (user)"/>
    <w:rsid w:val="008C56A4"/>
    <w:pPr>
      <w:widowControl w:val="0"/>
      <w:suppressAutoHyphens/>
      <w:textAlignment w:val="baseline"/>
    </w:pPr>
    <w:rPr>
      <w:rFonts w:cs="Tahoma"/>
      <w:kern w:val="1"/>
      <w:sz w:val="24"/>
      <w:szCs w:val="24"/>
      <w:lang w:val="en-US" w:eastAsia="zh-CN"/>
    </w:rPr>
  </w:style>
  <w:style w:type="paragraph" w:customStyle="1" w:styleId="1b">
    <w:name w:val="Βασικό1"/>
    <w:rsid w:val="008C56A4"/>
    <w:pPr>
      <w:suppressAutoHyphens/>
      <w:spacing w:line="276" w:lineRule="auto"/>
    </w:pPr>
    <w:rPr>
      <w:rFonts w:ascii="Arial" w:eastAsia="Arial" w:hAnsi="Arial" w:cs="Arial"/>
      <w:color w:val="000000"/>
      <w:sz w:val="22"/>
      <w:szCs w:val="22"/>
      <w:lang w:eastAsia="zh-CN"/>
    </w:rPr>
  </w:style>
  <w:style w:type="paragraph" w:customStyle="1" w:styleId="1c">
    <w:name w:val="Κείμενο πλαισίου1"/>
    <w:basedOn w:val="a"/>
    <w:rsid w:val="008C56A4"/>
    <w:pPr>
      <w:widowControl w:val="0"/>
    </w:pPr>
    <w:rPr>
      <w:rFonts w:ascii="Tahoma" w:eastAsia="Andale Sans UI" w:hAnsi="Tahoma" w:cs="Tahoma"/>
      <w:kern w:val="1"/>
      <w:sz w:val="16"/>
      <w:szCs w:val="16"/>
    </w:rPr>
  </w:style>
  <w:style w:type="paragraph" w:customStyle="1" w:styleId="Textbodyindent">
    <w:name w:val="Text body indent"/>
    <w:basedOn w:val="Standard"/>
    <w:rsid w:val="008C56A4"/>
    <w:pPr>
      <w:ind w:firstLine="1134"/>
      <w:jc w:val="both"/>
    </w:pPr>
    <w:rPr>
      <w:rFonts w:ascii="Arial" w:eastAsia="Andale Sans UI" w:hAnsi="Arial" w:cs="Arial"/>
      <w:sz w:val="22"/>
      <w:lang w:bidi="en-US"/>
    </w:rPr>
  </w:style>
  <w:style w:type="paragraph" w:customStyle="1" w:styleId="Endnote">
    <w:name w:val="Endnote"/>
    <w:basedOn w:val="Standard"/>
    <w:rsid w:val="008C56A4"/>
    <w:pPr>
      <w:suppressLineNumbers/>
    </w:pPr>
    <w:rPr>
      <w:sz w:val="20"/>
      <w:szCs w:val="20"/>
    </w:rPr>
  </w:style>
  <w:style w:type="paragraph" w:customStyle="1" w:styleId="TOAHeading">
    <w:name w:val="TOA Heading"/>
    <w:basedOn w:val="WW-3"/>
    <w:rsid w:val="008C56A4"/>
    <w:pPr>
      <w:suppressLineNumbers/>
    </w:pPr>
    <w:rPr>
      <w:b/>
      <w:bCs/>
      <w:sz w:val="32"/>
      <w:szCs w:val="32"/>
    </w:rPr>
  </w:style>
  <w:style w:type="paragraph" w:customStyle="1" w:styleId="25">
    <w:name w:val="Κείμενο πλαισίου2"/>
    <w:basedOn w:val="a"/>
    <w:rsid w:val="008C56A4"/>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8C5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d">
    <w:name w:val="toc 1"/>
    <w:basedOn w:val="a"/>
    <w:next w:val="a"/>
    <w:rsid w:val="008C56A4"/>
    <w:pPr>
      <w:widowControl w:val="0"/>
    </w:pPr>
    <w:rPr>
      <w:rFonts w:eastAsia="Andale Sans UI"/>
      <w:kern w:val="1"/>
    </w:rPr>
  </w:style>
  <w:style w:type="paragraph" w:styleId="26">
    <w:name w:val="toc 2"/>
    <w:basedOn w:val="a"/>
    <w:next w:val="a"/>
    <w:rsid w:val="008C56A4"/>
    <w:pPr>
      <w:widowControl w:val="0"/>
      <w:ind w:left="240"/>
    </w:pPr>
    <w:rPr>
      <w:rFonts w:eastAsia="Andale Sans UI"/>
      <w:kern w:val="1"/>
    </w:rPr>
  </w:style>
  <w:style w:type="paragraph" w:customStyle="1" w:styleId="afd">
    <w:name w:val="Περιεχόμενα πλαισίου"/>
    <w:basedOn w:val="a"/>
    <w:rsid w:val="008C56A4"/>
  </w:style>
  <w:style w:type="paragraph" w:customStyle="1" w:styleId="Heading2">
    <w:name w:val="Heading 2"/>
    <w:basedOn w:val="a"/>
    <w:rsid w:val="008C56A4"/>
    <w:pPr>
      <w:keepNext/>
      <w:suppressAutoHyphens w:val="0"/>
      <w:jc w:val="both"/>
    </w:pPr>
    <w:rPr>
      <w:rFonts w:ascii="Arial" w:hAnsi="Arial" w:cs="Arial"/>
      <w:b/>
      <w:color w:val="00000A"/>
    </w:rPr>
  </w:style>
  <w:style w:type="paragraph" w:customStyle="1" w:styleId="Heading3">
    <w:name w:val="Heading 3"/>
    <w:basedOn w:val="a"/>
    <w:rsid w:val="008C56A4"/>
    <w:pPr>
      <w:keepNext/>
      <w:suppressAutoHyphens w:val="0"/>
      <w:spacing w:before="240" w:after="60"/>
    </w:pPr>
    <w:rPr>
      <w:b/>
      <w:szCs w:val="20"/>
      <w:u w:val="single"/>
    </w:rPr>
  </w:style>
  <w:style w:type="paragraph" w:customStyle="1" w:styleId="Heading8">
    <w:name w:val="Heading 8"/>
    <w:basedOn w:val="a"/>
    <w:rsid w:val="008C56A4"/>
    <w:pPr>
      <w:keepNext/>
      <w:suppressAutoHyphens w:val="0"/>
      <w:jc w:val="center"/>
    </w:pPr>
    <w:rPr>
      <w:color w:val="00000A"/>
      <w:szCs w:val="20"/>
      <w:u w:val="single"/>
    </w:rPr>
  </w:style>
  <w:style w:type="paragraph" w:customStyle="1" w:styleId="Heading9">
    <w:name w:val="Heading 9"/>
    <w:basedOn w:val="a"/>
    <w:rsid w:val="008C56A4"/>
    <w:pPr>
      <w:keepNext/>
      <w:suppressAutoHyphens w:val="0"/>
      <w:jc w:val="both"/>
    </w:pPr>
    <w:rPr>
      <w:color w:val="00000A"/>
      <w:szCs w:val="20"/>
    </w:rPr>
  </w:style>
  <w:style w:type="paragraph" w:customStyle="1" w:styleId="Footer">
    <w:name w:val="Footer"/>
    <w:basedOn w:val="a"/>
    <w:rsid w:val="008C56A4"/>
    <w:pPr>
      <w:tabs>
        <w:tab w:val="center" w:pos="4153"/>
        <w:tab w:val="right" w:pos="8306"/>
      </w:tabs>
      <w:suppressAutoHyphens w:val="0"/>
    </w:pPr>
    <w:rPr>
      <w:color w:val="00000A"/>
    </w:rPr>
  </w:style>
  <w:style w:type="paragraph" w:customStyle="1" w:styleId="221">
    <w:name w:val="Σώμα κείμενου με εσοχή 22"/>
    <w:basedOn w:val="a"/>
    <w:rsid w:val="008C56A4"/>
    <w:pPr>
      <w:spacing w:after="120" w:line="480" w:lineRule="auto"/>
      <w:ind w:left="283"/>
    </w:pPr>
  </w:style>
  <w:style w:type="paragraph" w:customStyle="1" w:styleId="100">
    <w:name w:val="Επικεφαλίδα 10"/>
    <w:basedOn w:val="a"/>
    <w:next w:val="ad"/>
    <w:qFormat/>
    <w:rsid w:val="008C56A4"/>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8C56A4"/>
    <w:pPr>
      <w:spacing w:after="120" w:line="480" w:lineRule="auto"/>
      <w:ind w:left="283"/>
    </w:pPr>
  </w:style>
  <w:style w:type="paragraph" w:customStyle="1" w:styleId="232">
    <w:name w:val="Σώμα κείμενου 23"/>
    <w:basedOn w:val="a"/>
    <w:rsid w:val="008C56A4"/>
    <w:pPr>
      <w:spacing w:after="120" w:line="480" w:lineRule="auto"/>
    </w:pPr>
  </w:style>
  <w:style w:type="paragraph" w:customStyle="1" w:styleId="1e">
    <w:name w:val="Παράγραφος λίστας1"/>
    <w:basedOn w:val="a"/>
    <w:qFormat/>
    <w:rsid w:val="008C56A4"/>
    <w:pPr>
      <w:ind w:left="720"/>
      <w:contextualSpacing/>
    </w:pPr>
    <w:rPr>
      <w:color w:val="00000A"/>
      <w:sz w:val="20"/>
      <w:szCs w:val="20"/>
      <w:lang w:val="en-US"/>
    </w:rPr>
  </w:style>
  <w:style w:type="paragraph" w:customStyle="1" w:styleId="330">
    <w:name w:val="Σώμα κείμενου με εσοχή 33"/>
    <w:basedOn w:val="a"/>
    <w:rsid w:val="008C56A4"/>
    <w:pPr>
      <w:spacing w:after="120"/>
      <w:ind w:left="283"/>
    </w:pPr>
    <w:rPr>
      <w:sz w:val="16"/>
      <w:szCs w:val="16"/>
    </w:rPr>
  </w:style>
  <w:style w:type="paragraph" w:styleId="34">
    <w:name w:val="Body Text 3"/>
    <w:basedOn w:val="a"/>
    <w:link w:val="3Char11"/>
    <w:uiPriority w:val="99"/>
    <w:semiHidden/>
    <w:unhideWhenUsed/>
    <w:rsid w:val="00DD75B3"/>
    <w:pPr>
      <w:spacing w:after="120"/>
    </w:pPr>
    <w:rPr>
      <w:sz w:val="16"/>
      <w:szCs w:val="16"/>
    </w:rPr>
  </w:style>
  <w:style w:type="character" w:customStyle="1" w:styleId="3Char11">
    <w:name w:val="Σώμα κείμενου 3 Char1"/>
    <w:basedOn w:val="a0"/>
    <w:link w:val="34"/>
    <w:uiPriority w:val="99"/>
    <w:semiHidden/>
    <w:rsid w:val="00DD75B3"/>
    <w:rPr>
      <w:sz w:val="16"/>
      <w:szCs w:val="16"/>
      <w:lang w:eastAsia="zh-CN"/>
    </w:rPr>
  </w:style>
  <w:style w:type="paragraph" w:styleId="27">
    <w:name w:val="Body Text 2"/>
    <w:basedOn w:val="a"/>
    <w:link w:val="2Char20"/>
    <w:uiPriority w:val="99"/>
    <w:unhideWhenUsed/>
    <w:rsid w:val="00741E52"/>
    <w:pPr>
      <w:spacing w:after="120" w:line="480" w:lineRule="auto"/>
    </w:pPr>
  </w:style>
  <w:style w:type="character" w:customStyle="1" w:styleId="2Char20">
    <w:name w:val="Σώμα κείμενου 2 Char2"/>
    <w:basedOn w:val="a0"/>
    <w:link w:val="27"/>
    <w:uiPriority w:val="99"/>
    <w:rsid w:val="00741E52"/>
    <w:rPr>
      <w:sz w:val="24"/>
      <w:szCs w:val="24"/>
      <w:lang w:eastAsia="zh-CN"/>
    </w:rPr>
  </w:style>
  <w:style w:type="character" w:styleId="afe">
    <w:name w:val="Intense Emphasis"/>
    <w:basedOn w:val="a0"/>
    <w:qFormat/>
    <w:rsid w:val="00741E52"/>
    <w:rPr>
      <w:b/>
      <w:bCs/>
    </w:rPr>
  </w:style>
  <w:style w:type="paragraph" w:customStyle="1" w:styleId="Heading6">
    <w:name w:val="Heading 6"/>
    <w:basedOn w:val="a"/>
    <w:qFormat/>
    <w:rsid w:val="007C3188"/>
    <w:pPr>
      <w:keepNext/>
      <w:suppressAutoHyphens w:val="0"/>
      <w:ind w:firstLine="720"/>
      <w:jc w:val="center"/>
      <w:outlineLvl w:val="5"/>
    </w:pPr>
    <w:rPr>
      <w:rFonts w:ascii="Book Antiqua" w:eastAsia="SimSun" w:hAnsi="Book Antiqua" w:cs="Arial Unicode MS"/>
      <w:color w:val="00000A"/>
      <w:szCs w:val="20"/>
      <w:lang w:eastAsia="el-GR"/>
    </w:rPr>
  </w:style>
  <w:style w:type="character" w:customStyle="1" w:styleId="WW-FootnoteReference12">
    <w:name w:val="WW-Footnote Reference12"/>
    <w:rsid w:val="00066288"/>
    <w:rPr>
      <w:vertAlign w:val="superscript"/>
    </w:rPr>
  </w:style>
  <w:style w:type="character" w:customStyle="1" w:styleId="FontStyle72">
    <w:name w:val="Font Style72"/>
    <w:rsid w:val="00066288"/>
    <w:rPr>
      <w:rFonts w:ascii="Calibri" w:eastAsia="Calibri" w:hAnsi="Calibri" w:cs="Calibri"/>
      <w:b/>
      <w:sz w:val="20"/>
    </w:rPr>
  </w:style>
  <w:style w:type="character" w:customStyle="1" w:styleId="FontStyle65">
    <w:name w:val="Font Style65"/>
    <w:rsid w:val="00066288"/>
    <w:rPr>
      <w:rFonts w:ascii="Calibri" w:eastAsia="Calibri" w:hAnsi="Calibri" w:cs="Calibri"/>
      <w:sz w:val="20"/>
    </w:rPr>
  </w:style>
  <w:style w:type="paragraph" w:customStyle="1" w:styleId="normalwithoutspacing">
    <w:name w:val="normal_without_spacing"/>
    <w:basedOn w:val="a"/>
    <w:rsid w:val="00066288"/>
    <w:pPr>
      <w:spacing w:after="60"/>
      <w:jc w:val="both"/>
    </w:pPr>
    <w:rPr>
      <w:rFonts w:ascii="Calibri" w:eastAsia="Calibri" w:hAnsi="Calibri" w:cs="Calibri"/>
      <w:color w:val="000000"/>
      <w:kern w:val="1"/>
      <w:sz w:val="22"/>
      <w:szCs w:val="20"/>
      <w:lang w:eastAsia="ar-SA"/>
    </w:rPr>
  </w:style>
  <w:style w:type="character" w:customStyle="1" w:styleId="FontStyle45">
    <w:name w:val="Font Style45"/>
    <w:basedOn w:val="11"/>
    <w:rsid w:val="00B050E7"/>
    <w:rPr>
      <w:rFonts w:ascii="Arial" w:hAnsi="Arial" w:cs="Arial"/>
      <w:i/>
      <w:sz w:val="20"/>
    </w:rPr>
  </w:style>
  <w:style w:type="table" w:styleId="aff">
    <w:name w:val="Table Grid"/>
    <w:basedOn w:val="a1"/>
    <w:uiPriority w:val="59"/>
    <w:rsid w:val="00B050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8">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9"/>
    <w:qFormat/>
    <w:rsid w:val="008624CB"/>
    <w:rPr>
      <w:lang w:eastAsia="zh-CN"/>
    </w:rPr>
  </w:style>
  <w:style w:type="character" w:customStyle="1" w:styleId="ListLabel779">
    <w:name w:val="ListLabel 779"/>
    <w:rsid w:val="00960DDD"/>
    <w:rPr>
      <w:rFonts w:ascii="Arial" w:hAnsi="Arial" w:cs="OpenSymbol"/>
      <w:b w:val="0"/>
      <w:color w:val="000000"/>
      <w:sz w:val="22"/>
      <w:szCs w:val="20"/>
      <w:lang w:val="en-US"/>
    </w:rPr>
  </w:style>
  <w:style w:type="character" w:customStyle="1" w:styleId="ListLabel780">
    <w:name w:val="ListLabel 780"/>
    <w:rsid w:val="00960DDD"/>
    <w:rPr>
      <w:rFonts w:cs="OpenSymbol"/>
    </w:rPr>
  </w:style>
  <w:style w:type="character" w:customStyle="1" w:styleId="ListLabel781">
    <w:name w:val="ListLabel 781"/>
    <w:rsid w:val="00960DDD"/>
    <w:rPr>
      <w:rFonts w:cs="OpenSymbol"/>
    </w:rPr>
  </w:style>
  <w:style w:type="character" w:customStyle="1" w:styleId="ListLabel782">
    <w:name w:val="ListLabel 782"/>
    <w:rsid w:val="00960DDD"/>
    <w:rPr>
      <w:rFonts w:cs="OpenSymbol"/>
      <w:color w:val="000000"/>
      <w:sz w:val="20"/>
      <w:szCs w:val="20"/>
      <w:lang w:val="en-US"/>
    </w:rPr>
  </w:style>
  <w:style w:type="character" w:customStyle="1" w:styleId="ListLabel783">
    <w:name w:val="ListLabel 783"/>
    <w:rsid w:val="00960DDD"/>
    <w:rPr>
      <w:rFonts w:cs="OpenSymbol"/>
    </w:rPr>
  </w:style>
  <w:style w:type="character" w:customStyle="1" w:styleId="ListLabel784">
    <w:name w:val="ListLabel 784"/>
    <w:rsid w:val="00960DDD"/>
    <w:rPr>
      <w:rFonts w:cs="OpenSymbol"/>
    </w:rPr>
  </w:style>
  <w:style w:type="character" w:customStyle="1" w:styleId="ListLabel785">
    <w:name w:val="ListLabel 785"/>
    <w:rsid w:val="00960DDD"/>
    <w:rPr>
      <w:rFonts w:cs="OpenSymbol"/>
      <w:color w:val="000000"/>
      <w:sz w:val="20"/>
      <w:szCs w:val="20"/>
      <w:lang w:val="en-US"/>
    </w:rPr>
  </w:style>
  <w:style w:type="character" w:customStyle="1" w:styleId="ListLabel786">
    <w:name w:val="ListLabel 786"/>
    <w:rsid w:val="00960DDD"/>
    <w:rPr>
      <w:rFonts w:cs="OpenSymbol"/>
    </w:rPr>
  </w:style>
  <w:style w:type="character" w:customStyle="1" w:styleId="ListLabel787">
    <w:name w:val="ListLabel 787"/>
    <w:rsid w:val="00960DDD"/>
    <w:rPr>
      <w:rFonts w:cs="OpenSymbol"/>
    </w:rPr>
  </w:style>
  <w:style w:type="character" w:styleId="aff0">
    <w:name w:val="endnote reference"/>
    <w:uiPriority w:val="99"/>
    <w:semiHidden/>
    <w:unhideWhenUsed/>
    <w:rsid w:val="00960DDD"/>
    <w:rPr>
      <w:vertAlign w:val="superscript"/>
    </w:rPr>
  </w:style>
  <w:style w:type="paragraph" w:styleId="28">
    <w:name w:val="List 2"/>
    <w:basedOn w:val="a"/>
    <w:uiPriority w:val="99"/>
    <w:unhideWhenUsed/>
    <w:rsid w:val="006E352C"/>
    <w:pPr>
      <w:ind w:left="566" w:hanging="283"/>
      <w:contextualSpacing/>
    </w:pPr>
  </w:style>
  <w:style w:type="character" w:customStyle="1" w:styleId="1f">
    <w:name w:val="Αριθμός σελίδας1"/>
    <w:basedOn w:val="a0"/>
    <w:rsid w:val="009274E0"/>
  </w:style>
  <w:style w:type="paragraph" w:customStyle="1" w:styleId="1f0">
    <w:name w:val="Απλό κείμενο1"/>
    <w:basedOn w:val="a"/>
    <w:rsid w:val="009274E0"/>
    <w:pPr>
      <w:pBdr>
        <w:top w:val="none" w:sz="0" w:space="0" w:color="000000"/>
        <w:left w:val="none" w:sz="0" w:space="0" w:color="000000"/>
        <w:bottom w:val="none" w:sz="0" w:space="0" w:color="000000"/>
        <w:right w:val="none" w:sz="0" w:space="0" w:color="000000"/>
      </w:pBdr>
      <w:textAlignment w:val="baseline"/>
    </w:pPr>
    <w:rPr>
      <w:rFonts w:ascii="Courier New" w:hAnsi="Courier New" w:cs="Courier New"/>
      <w:color w:val="00000A"/>
      <w:kern w:val="2"/>
      <w:sz w:val="20"/>
      <w:szCs w:val="20"/>
      <w:lang w:eastAsia="el-GR"/>
    </w:rPr>
  </w:style>
</w:styles>
</file>

<file path=word/webSettings.xml><?xml version="1.0" encoding="utf-8"?>
<w:webSettings xmlns:r="http://schemas.openxmlformats.org/officeDocument/2006/relationships" xmlns:w="http://schemas.openxmlformats.org/wordprocessingml/2006/main">
  <w:divs>
    <w:div w:id="197477176">
      <w:bodyDiv w:val="1"/>
      <w:marLeft w:val="0"/>
      <w:marRight w:val="0"/>
      <w:marTop w:val="0"/>
      <w:marBottom w:val="0"/>
      <w:divBdr>
        <w:top w:val="none" w:sz="0" w:space="0" w:color="auto"/>
        <w:left w:val="none" w:sz="0" w:space="0" w:color="auto"/>
        <w:bottom w:val="none" w:sz="0" w:space="0" w:color="auto"/>
        <w:right w:val="none" w:sz="0" w:space="0" w:color="auto"/>
      </w:divBdr>
    </w:div>
    <w:div w:id="380447243">
      <w:bodyDiv w:val="1"/>
      <w:marLeft w:val="0"/>
      <w:marRight w:val="0"/>
      <w:marTop w:val="0"/>
      <w:marBottom w:val="0"/>
      <w:divBdr>
        <w:top w:val="none" w:sz="0" w:space="0" w:color="auto"/>
        <w:left w:val="none" w:sz="0" w:space="0" w:color="auto"/>
        <w:bottom w:val="none" w:sz="0" w:space="0" w:color="auto"/>
        <w:right w:val="none" w:sz="0" w:space="0" w:color="auto"/>
      </w:divBdr>
    </w:div>
    <w:div w:id="399598057">
      <w:bodyDiv w:val="1"/>
      <w:marLeft w:val="0"/>
      <w:marRight w:val="0"/>
      <w:marTop w:val="0"/>
      <w:marBottom w:val="0"/>
      <w:divBdr>
        <w:top w:val="none" w:sz="0" w:space="0" w:color="auto"/>
        <w:left w:val="none" w:sz="0" w:space="0" w:color="auto"/>
        <w:bottom w:val="none" w:sz="0" w:space="0" w:color="auto"/>
        <w:right w:val="none" w:sz="0" w:space="0" w:color="auto"/>
      </w:divBdr>
    </w:div>
    <w:div w:id="520628637">
      <w:bodyDiv w:val="1"/>
      <w:marLeft w:val="0"/>
      <w:marRight w:val="0"/>
      <w:marTop w:val="0"/>
      <w:marBottom w:val="0"/>
      <w:divBdr>
        <w:top w:val="none" w:sz="0" w:space="0" w:color="auto"/>
        <w:left w:val="none" w:sz="0" w:space="0" w:color="auto"/>
        <w:bottom w:val="none" w:sz="0" w:space="0" w:color="auto"/>
        <w:right w:val="none" w:sz="0" w:space="0" w:color="auto"/>
      </w:divBdr>
    </w:div>
    <w:div w:id="814108797">
      <w:bodyDiv w:val="1"/>
      <w:marLeft w:val="0"/>
      <w:marRight w:val="0"/>
      <w:marTop w:val="0"/>
      <w:marBottom w:val="0"/>
      <w:divBdr>
        <w:top w:val="none" w:sz="0" w:space="0" w:color="auto"/>
        <w:left w:val="none" w:sz="0" w:space="0" w:color="auto"/>
        <w:bottom w:val="none" w:sz="0" w:space="0" w:color="auto"/>
        <w:right w:val="none" w:sz="0" w:space="0" w:color="auto"/>
      </w:divBdr>
    </w:div>
    <w:div w:id="1133672967">
      <w:bodyDiv w:val="1"/>
      <w:marLeft w:val="0"/>
      <w:marRight w:val="0"/>
      <w:marTop w:val="0"/>
      <w:marBottom w:val="0"/>
      <w:divBdr>
        <w:top w:val="none" w:sz="0" w:space="0" w:color="auto"/>
        <w:left w:val="none" w:sz="0" w:space="0" w:color="auto"/>
        <w:bottom w:val="none" w:sz="0" w:space="0" w:color="auto"/>
        <w:right w:val="none" w:sz="0" w:space="0" w:color="auto"/>
      </w:divBdr>
    </w:div>
    <w:div w:id="1504278640">
      <w:bodyDiv w:val="1"/>
      <w:marLeft w:val="0"/>
      <w:marRight w:val="0"/>
      <w:marTop w:val="0"/>
      <w:marBottom w:val="0"/>
      <w:divBdr>
        <w:top w:val="none" w:sz="0" w:space="0" w:color="auto"/>
        <w:left w:val="none" w:sz="0" w:space="0" w:color="auto"/>
        <w:bottom w:val="none" w:sz="0" w:space="0" w:color="auto"/>
        <w:right w:val="none" w:sz="0" w:space="0" w:color="auto"/>
      </w:divBdr>
    </w:div>
    <w:div w:id="1892302734">
      <w:bodyDiv w:val="1"/>
      <w:marLeft w:val="0"/>
      <w:marRight w:val="0"/>
      <w:marTop w:val="0"/>
      <w:marBottom w:val="0"/>
      <w:divBdr>
        <w:top w:val="none" w:sz="0" w:space="0" w:color="auto"/>
        <w:left w:val="none" w:sz="0" w:space="0" w:color="auto"/>
        <w:bottom w:val="none" w:sz="0" w:space="0" w:color="auto"/>
        <w:right w:val="none" w:sz="0" w:space="0" w:color="auto"/>
      </w:divBdr>
    </w:div>
    <w:div w:id="1984891750">
      <w:bodyDiv w:val="1"/>
      <w:marLeft w:val="0"/>
      <w:marRight w:val="0"/>
      <w:marTop w:val="0"/>
      <w:marBottom w:val="0"/>
      <w:divBdr>
        <w:top w:val="none" w:sz="0" w:space="0" w:color="auto"/>
        <w:left w:val="none" w:sz="0" w:space="0" w:color="auto"/>
        <w:bottom w:val="none" w:sz="0" w:space="0" w:color="auto"/>
        <w:right w:val="none" w:sz="0" w:space="0" w:color="auto"/>
      </w:divBdr>
    </w:div>
    <w:div w:id="201892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2B9D4F-159B-4EB5-A3D2-06DF6133B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1262</Words>
  <Characters>6815</Characters>
  <Application>Microsoft Office Word</Application>
  <DocSecurity>0</DocSecurity>
  <Lines>56</Lines>
  <Paragraphs>16</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8061</CharactersWithSpaces>
  <SharedDoc>false</SharedDoc>
  <HLinks>
    <vt:vector size="84" baseType="variant">
      <vt:variant>
        <vt:i4>196620</vt:i4>
      </vt:variant>
      <vt:variant>
        <vt:i4>39</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1638403</vt:i4>
      </vt:variant>
      <vt:variant>
        <vt:i4>36</vt:i4>
      </vt:variant>
      <vt:variant>
        <vt:i4>0</vt:i4>
      </vt:variant>
      <vt:variant>
        <vt:i4>5</vt:i4>
      </vt:variant>
      <vt:variant>
        <vt:lpwstr>https://dimosnet.gr/blog/laws/%ce%ac%cf%81%ce%b8%cf%81%ce%bf-38-%ce%b1%cf%81%ce%bc%ce%bf%ce%b4%ce%b9%cf%8c%cf%84%ce%b7%cf%84%ce%b5%cf%82-%ce%bf%ce%b9%ce%ba%ce%bf%ce%bd%ce%bf%ce%bc%ce%b9%ce%ba%ce%ae%cf%82-%ce%b5%cf%80%ce%b9%cf%84/</vt:lpwstr>
      </vt:variant>
      <vt:variant>
        <vt:lpwstr/>
      </vt:variant>
      <vt:variant>
        <vt:i4>1966091</vt:i4>
      </vt:variant>
      <vt:variant>
        <vt:i4>33</vt:i4>
      </vt:variant>
      <vt:variant>
        <vt:i4>0</vt:i4>
      </vt:variant>
      <vt:variant>
        <vt:i4>5</vt:i4>
      </vt:variant>
      <vt:variant>
        <vt:lpwstr>https://dimosnet.gr/blog/laws/%ce%ac%cf%81%ce%b8%cf%81%ce%bf-40-%ce%b1%cf%81%ce%bc%ce%bf%ce%b4%ce%b9%cf%8c%cf%84%ce%b7%cf%84%ce%b5%cf%82-%ce%bf%ce%b9%ce%ba%ce%bf%ce%bd%ce%bf%ce%bc%ce%b9%ce%ba%ce%ae%cf%82-%ce%b5%cf%80%ce%b9%cf%84/</vt:lpwstr>
      </vt:variant>
      <vt:variant>
        <vt:lpwstr/>
      </vt:variant>
      <vt:variant>
        <vt:i4>1638420</vt:i4>
      </vt:variant>
      <vt:variant>
        <vt:i4>30</vt:i4>
      </vt:variant>
      <vt:variant>
        <vt:i4>0</vt:i4>
      </vt:variant>
      <vt:variant>
        <vt:i4>5</vt:i4>
      </vt:variant>
      <vt:variant>
        <vt:lpwstr>https://dimosnet.gr/blog/laws/%ce%ac%cf%81%ce%b8%cf%81%ce%bf-3-%ce%b1%cf%81%ce%bc%ce%bf%ce%b4%ce%b9%cf%8c%cf%84%ce%b7%cf%84%ce%b5%cf%82-%ce%bf%ce%b9%ce%ba%ce%bf%ce%bd%ce%bf%ce%bc%ce%b9%ce%ba%ce%ae%cf%82-%ce%b5%cf%80%ce%b9%cf%84/</vt:lpwstr>
      </vt:variant>
      <vt:variant>
        <vt:lpwstr/>
      </vt:variant>
      <vt:variant>
        <vt:i4>3932211</vt:i4>
      </vt:variant>
      <vt:variant>
        <vt:i4>27</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3866656</vt:i4>
      </vt:variant>
      <vt:variant>
        <vt:i4>24</vt:i4>
      </vt:variant>
      <vt:variant>
        <vt:i4>0</vt:i4>
      </vt:variant>
      <vt:variant>
        <vt:i4>5</vt:i4>
      </vt:variant>
      <vt:variant>
        <vt:lpwstr>https://dimosnet.gr/blog/laws/%ce%ac%cf%81%ce%b8%cf%81%ce%bf-51-%ce%b3%cf%81%ce%b1%cf%86%ce%b5%ce%af%ce%bf-%ce%b5%cf%80%ce%b9%ce%b8%ce%b5%cf%8e%cf%81%ce%b7%cf%83%ce%b7%cf%82/</vt:lpwstr>
      </vt:variant>
      <vt:variant>
        <vt:lpwstr/>
      </vt:variant>
      <vt:variant>
        <vt:i4>3932211</vt:i4>
      </vt:variant>
      <vt:variant>
        <vt:i4>21</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7798827</vt:i4>
      </vt:variant>
      <vt:variant>
        <vt:i4>18</vt:i4>
      </vt:variant>
      <vt:variant>
        <vt:i4>0</vt:i4>
      </vt:variant>
      <vt:variant>
        <vt:i4>5</vt:i4>
      </vt:variant>
      <vt:variant>
        <vt:lpwstr>https://dimosnet.gr/blog/laws/%CE%AC%CF%81%CE%B8%CF%81%CE%BF-116-%CE%B4%CE%B9%CE%AC%CF%81%CE%BA%CE%B5%CE%B9%CE%B1-%CF%83%CF%85%CE%BC%CE%B2%CE%AC%CF%83%CE%B5%CF%89%CE%BD-%CF%80%CF%81%CE%BF%CF%83%CF%89%CF%80%CE%B9%CE%BA%CE%BF%CF%8D/</vt:lpwstr>
      </vt:variant>
      <vt:variant>
        <vt:lpwstr/>
      </vt:variant>
      <vt:variant>
        <vt:i4>2424867</vt:i4>
      </vt:variant>
      <vt:variant>
        <vt:i4>15</vt:i4>
      </vt:variant>
      <vt:variant>
        <vt:i4>0</vt:i4>
      </vt:variant>
      <vt:variant>
        <vt:i4>5</vt:i4>
      </vt:variant>
      <vt:variant>
        <vt:lpwstr>https://dimosnet.gr/blog/laws/%CE%AC%CF%81%CE%B8%CF%81%CE%BF-9-21/</vt:lpwstr>
      </vt:variant>
      <vt:variant>
        <vt:lpwstr/>
      </vt:variant>
      <vt:variant>
        <vt:i4>6750264</vt:i4>
      </vt:variant>
      <vt:variant>
        <vt:i4>12</vt:i4>
      </vt:variant>
      <vt:variant>
        <vt:i4>0</vt:i4>
      </vt:variant>
      <vt:variant>
        <vt:i4>5</vt:i4>
      </vt:variant>
      <vt:variant>
        <vt:lpwstr>https://dimosnet.gr/blog/laws/%CF%80%CF%81%CE%AC%CE%BE%CE%B7-%CE%BD%CE%BF%CE%BC%CE%BF%CE%B8-%CF%80%CE%B5%CF%81%CE%B9%CE%B5%CF%87%CE%BF%CE%BC%CE%AD%CE%BD%CE%BF%CF%85-%CF%86%CE%B5%CE%BA-10226-08-2015-%CF%84%CE%B5%CF%8D%CF%87/</vt:lpwstr>
      </vt:variant>
      <vt:variant>
        <vt:lpwstr/>
      </vt:variant>
      <vt:variant>
        <vt:i4>3604535</vt:i4>
      </vt:variant>
      <vt:variant>
        <vt:i4>9</vt:i4>
      </vt:variant>
      <vt:variant>
        <vt:i4>0</vt:i4>
      </vt:variant>
      <vt:variant>
        <vt:i4>5</vt:i4>
      </vt:variant>
      <vt:variant>
        <vt:lpwstr>https://dimosnet.gr/blog/laws/%CE%AC%CF%81%CE%B8%CF%81%CE%BF-41-9/</vt:lpwstr>
      </vt:variant>
      <vt:variant>
        <vt:lpwstr/>
      </vt:variant>
      <vt:variant>
        <vt:i4>196620</vt:i4>
      </vt:variant>
      <vt:variant>
        <vt:i4>6</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3932211</vt:i4>
      </vt:variant>
      <vt:variant>
        <vt:i4>3</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1441883</vt:i4>
      </vt:variant>
      <vt:variant>
        <vt:i4>0</vt:i4>
      </vt:variant>
      <vt:variant>
        <vt:i4>0</vt:i4>
      </vt:variant>
      <vt:variant>
        <vt:i4>5</vt:i4>
      </vt:variant>
      <vt:variant>
        <vt:lpwstr>https://dimosnet.gr/blog/laws/%ce%ac%cf%81%ce%b8%cf%81%ce%bf-38-%ce%b4%ce%b9%ce%ac%cf%81%ce%ba%ce%b5%ce%b9%ce%b1-%ce%b1%cf%80%ce%b1%cf%83%cf%87%cf%8c%ce%bb%ce%b7%cf%83%ce%b7%cf%82-%cf%80%cf%81%ce%bf%cf%83%cf%89%cf%80%ce%b9%ce%ba/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Γεωργία Κασσάρα</cp:lastModifiedBy>
  <cp:revision>6</cp:revision>
  <cp:lastPrinted>2022-06-08T06:19:00Z</cp:lastPrinted>
  <dcterms:created xsi:type="dcterms:W3CDTF">2022-06-22T07:02:00Z</dcterms:created>
  <dcterms:modified xsi:type="dcterms:W3CDTF">2022-06-22T10:53:00Z</dcterms:modified>
</cp:coreProperties>
</file>