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1135C2">
        <w:rPr>
          <w:rFonts w:ascii="Arial" w:eastAsia="Arial" w:hAnsi="Arial" w:cs="Arial"/>
          <w:b/>
          <w:bCs/>
          <w:sz w:val="22"/>
          <w:szCs w:val="22"/>
        </w:rPr>
        <w:t>10598</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83</w:t>
      </w:r>
    </w:p>
    <w:p w:rsidR="00E47877" w:rsidRDefault="00E47877" w:rsidP="0055426E">
      <w:pPr>
        <w:pStyle w:val="9"/>
        <w:tabs>
          <w:tab w:val="left" w:pos="9750"/>
        </w:tabs>
        <w:ind w:left="142"/>
        <w:jc w:val="both"/>
        <w:rPr>
          <w:rFonts w:ascii="Arial" w:eastAsia="SimSun" w:hAnsi="Arial" w:cs="Arial"/>
          <w:bCs w:val="0"/>
          <w:szCs w:val="22"/>
          <w:highlight w:val="white"/>
        </w:rPr>
      </w:pPr>
    </w:p>
    <w:p w:rsidR="00436195" w:rsidRPr="00436195" w:rsidRDefault="00436195" w:rsidP="00436195">
      <w:pPr>
        <w:pStyle w:val="9"/>
        <w:tabs>
          <w:tab w:val="left" w:pos="9750"/>
        </w:tabs>
        <w:ind w:left="142"/>
        <w:jc w:val="both"/>
        <w:rPr>
          <w:rFonts w:ascii="Arial" w:eastAsia="SimSun" w:hAnsi="Arial" w:cs="Arial"/>
          <w:bCs w:val="0"/>
          <w:szCs w:val="22"/>
          <w:highlight w:val="white"/>
        </w:rPr>
      </w:pPr>
      <w:r w:rsidRPr="00436195">
        <w:rPr>
          <w:rFonts w:ascii="Arial" w:eastAsia="SimSun" w:hAnsi="Arial" w:cs="Arial"/>
          <w:bCs w:val="0"/>
          <w:szCs w:val="22"/>
          <w:highlight w:val="white"/>
        </w:rPr>
        <w:t>Εξειδίκευση πίστωσης ποσού 1.193,77€ για την πραγματοποίηση του 8</w:t>
      </w:r>
      <w:r w:rsidRPr="00436195">
        <w:rPr>
          <w:rFonts w:ascii="Arial" w:eastAsia="SimSun" w:hAnsi="Arial" w:cs="Arial"/>
          <w:bCs w:val="0"/>
          <w:szCs w:val="22"/>
          <w:highlight w:val="white"/>
          <w:vertAlign w:val="superscript"/>
        </w:rPr>
        <w:t>ου</w:t>
      </w:r>
      <w:r w:rsidRPr="00436195">
        <w:rPr>
          <w:rFonts w:ascii="Arial" w:eastAsia="SimSun" w:hAnsi="Arial" w:cs="Arial"/>
          <w:bCs w:val="0"/>
          <w:szCs w:val="22"/>
          <w:highlight w:val="white"/>
        </w:rPr>
        <w:t xml:space="preserve"> Χορωδιακού Φεστιβάλ Δαύλειας.</w:t>
      </w:r>
    </w:p>
    <w:p w:rsidR="00533FF4" w:rsidRPr="003A243B" w:rsidRDefault="00533FF4" w:rsidP="00C054E9">
      <w:pPr>
        <w:rPr>
          <w:rFonts w:ascii="Arial" w:eastAsia="SimSun" w:hAnsi="Arial" w:cs="Arial"/>
          <w:b/>
          <w:sz w:val="20"/>
          <w:szCs w:val="20"/>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9E15C3" w:rsidRPr="0067677F" w:rsidRDefault="00F230CA" w:rsidP="00E81E95">
      <w:pPr>
        <w:pStyle w:val="28"/>
        <w:spacing w:line="276" w:lineRule="auto"/>
        <w:ind w:left="0" w:firstLine="0"/>
        <w:rPr>
          <w:rFonts w:ascii="Arial" w:eastAsia="Arial" w:hAnsi="Arial" w:cs="Arial"/>
          <w:i/>
          <w:sz w:val="22"/>
          <w:szCs w:val="22"/>
        </w:rPr>
      </w:pPr>
      <w:r>
        <w:rPr>
          <w:rFonts w:ascii="Arial" w:eastAsia="Arial" w:hAnsi="Arial" w:cs="Arial"/>
          <w:sz w:val="22"/>
          <w:szCs w:val="22"/>
        </w:rPr>
        <w:t xml:space="preserve"> </w:t>
      </w:r>
      <w:r w:rsidRPr="0067677F">
        <w:rPr>
          <w:rFonts w:ascii="Arial" w:eastAsia="Arial" w:hAnsi="Arial" w:cs="Arial"/>
          <w:i/>
          <w:sz w:val="22"/>
          <w:szCs w:val="22"/>
        </w:rPr>
        <w:t>Ο Πρόεδρος της Οικονομικής Επιτροπής κήρυξε την έναρξη της συνεδρίασης</w:t>
      </w:r>
      <w:r w:rsidR="009E15C3" w:rsidRPr="0067677F">
        <w:rPr>
          <w:rFonts w:ascii="Arial" w:eastAsia="Arial" w:hAnsi="Arial" w:cs="Arial"/>
          <w:i/>
          <w:sz w:val="22"/>
          <w:szCs w:val="22"/>
        </w:rPr>
        <w:t>.</w:t>
      </w:r>
    </w:p>
    <w:p w:rsidR="0055426E" w:rsidRPr="0067677F" w:rsidRDefault="0055426E" w:rsidP="00E81E95">
      <w:pPr>
        <w:pStyle w:val="9"/>
        <w:numPr>
          <w:ilvl w:val="0"/>
          <w:numId w:val="0"/>
        </w:numPr>
        <w:tabs>
          <w:tab w:val="left" w:pos="9750"/>
        </w:tabs>
        <w:spacing w:line="276" w:lineRule="auto"/>
        <w:jc w:val="left"/>
        <w:rPr>
          <w:rFonts w:ascii="Arial" w:hAnsi="Arial" w:cs="Arial"/>
          <w:b w:val="0"/>
          <w:i/>
          <w:szCs w:val="22"/>
        </w:rPr>
      </w:pPr>
      <w:r w:rsidRPr="0067677F">
        <w:rPr>
          <w:rFonts w:ascii="Arial" w:eastAsia="Arial" w:hAnsi="Arial" w:cs="Arial"/>
          <w:b w:val="0"/>
          <w:i/>
          <w:szCs w:val="22"/>
        </w:rPr>
        <w:t>Ενημέρωσε το σώμα ότι</w:t>
      </w:r>
      <w:r w:rsidR="00E81E95" w:rsidRPr="0067677F">
        <w:rPr>
          <w:rFonts w:ascii="Arial" w:eastAsia="Arial" w:hAnsi="Arial" w:cs="Arial"/>
          <w:b w:val="0"/>
          <w:i/>
          <w:szCs w:val="22"/>
        </w:rPr>
        <w:t xml:space="preserve"> υποβλήθηκε η </w:t>
      </w:r>
      <w:r w:rsidRPr="0067677F">
        <w:rPr>
          <w:rFonts w:ascii="Arial" w:eastAsia="Arial" w:hAnsi="Arial" w:cs="Arial"/>
          <w:b w:val="0"/>
          <w:i/>
          <w:szCs w:val="22"/>
        </w:rPr>
        <w:t xml:space="preserve">  </w:t>
      </w:r>
      <w:proofErr w:type="spellStart"/>
      <w:r w:rsidRPr="0067677F">
        <w:rPr>
          <w:rFonts w:ascii="Arial" w:eastAsia="Arial" w:hAnsi="Arial" w:cs="Arial"/>
          <w:b w:val="0"/>
          <w:i/>
          <w:szCs w:val="22"/>
        </w:rPr>
        <w:t>υπ΄αριθμ</w:t>
      </w:r>
      <w:proofErr w:type="spellEnd"/>
      <w:r w:rsidRPr="0067677F">
        <w:rPr>
          <w:rFonts w:ascii="Arial" w:eastAsia="Arial" w:hAnsi="Arial" w:cs="Arial"/>
          <w:b w:val="0"/>
          <w:i/>
          <w:szCs w:val="22"/>
        </w:rPr>
        <w:t xml:space="preserve">. </w:t>
      </w:r>
      <w:proofErr w:type="spellStart"/>
      <w:r w:rsidRPr="0067677F">
        <w:rPr>
          <w:rFonts w:ascii="Arial" w:eastAsia="Arial" w:hAnsi="Arial" w:cs="Arial"/>
          <w:b w:val="0"/>
          <w:i/>
          <w:szCs w:val="22"/>
        </w:rPr>
        <w:t>πρωτ</w:t>
      </w:r>
      <w:proofErr w:type="spellEnd"/>
      <w:r w:rsidRPr="0067677F">
        <w:rPr>
          <w:rFonts w:ascii="Arial" w:eastAsia="Arial" w:hAnsi="Arial" w:cs="Arial"/>
          <w:b w:val="0"/>
          <w:i/>
          <w:szCs w:val="22"/>
        </w:rPr>
        <w:t xml:space="preserve">. </w:t>
      </w:r>
      <w:r w:rsidR="00436195" w:rsidRPr="0067677F">
        <w:rPr>
          <w:rFonts w:ascii="Arial" w:eastAsia="Arial" w:hAnsi="Arial" w:cs="Arial"/>
          <w:b w:val="0"/>
          <w:i/>
          <w:szCs w:val="22"/>
        </w:rPr>
        <w:t>10415</w:t>
      </w:r>
      <w:r w:rsidRPr="0067677F">
        <w:rPr>
          <w:rFonts w:ascii="Arial" w:eastAsia="Calibri" w:hAnsi="Arial" w:cs="Arial"/>
          <w:b w:val="0"/>
          <w:i/>
          <w:color w:val="000000"/>
          <w:szCs w:val="22"/>
          <w:highlight w:val="white"/>
          <w:shd w:val="clear" w:color="auto" w:fill="FFFFFF"/>
        </w:rPr>
        <w:t>/</w:t>
      </w:r>
      <w:r w:rsidR="00436195" w:rsidRPr="0067677F">
        <w:rPr>
          <w:rFonts w:ascii="Arial" w:eastAsia="Calibri" w:hAnsi="Arial" w:cs="Arial"/>
          <w:b w:val="0"/>
          <w:i/>
          <w:color w:val="000000"/>
          <w:szCs w:val="22"/>
          <w:highlight w:val="white"/>
          <w:shd w:val="clear" w:color="auto" w:fill="FFFFFF"/>
        </w:rPr>
        <w:t>20</w:t>
      </w:r>
      <w:r w:rsidRPr="0067677F">
        <w:rPr>
          <w:rFonts w:ascii="Arial" w:eastAsia="Calibri" w:hAnsi="Arial" w:cs="Arial"/>
          <w:b w:val="0"/>
          <w:i/>
          <w:color w:val="000000"/>
          <w:szCs w:val="22"/>
          <w:highlight w:val="white"/>
          <w:shd w:val="clear" w:color="auto" w:fill="FFFFFF"/>
        </w:rPr>
        <w:t>-0</w:t>
      </w:r>
      <w:r w:rsidR="003962B2" w:rsidRPr="0067677F">
        <w:rPr>
          <w:rFonts w:ascii="Arial" w:eastAsia="Calibri" w:hAnsi="Arial" w:cs="Arial"/>
          <w:b w:val="0"/>
          <w:i/>
          <w:color w:val="000000"/>
          <w:szCs w:val="22"/>
          <w:highlight w:val="white"/>
          <w:shd w:val="clear" w:color="auto" w:fill="FFFFFF"/>
        </w:rPr>
        <w:t>6</w:t>
      </w:r>
      <w:r w:rsidRPr="0067677F">
        <w:rPr>
          <w:rFonts w:ascii="Arial" w:eastAsia="Calibri" w:hAnsi="Arial" w:cs="Arial"/>
          <w:b w:val="0"/>
          <w:i/>
          <w:color w:val="000000"/>
          <w:szCs w:val="22"/>
          <w:highlight w:val="white"/>
          <w:shd w:val="clear" w:color="auto" w:fill="FFFFFF"/>
        </w:rPr>
        <w:t xml:space="preserve">-2022  </w:t>
      </w:r>
      <w:r w:rsidR="00E81E95" w:rsidRPr="0067677F">
        <w:rPr>
          <w:rFonts w:ascii="Arial" w:eastAsia="Verdana" w:hAnsi="Arial" w:cs="Arial"/>
          <w:b w:val="0"/>
          <w:i/>
          <w:color w:val="000000"/>
          <w:szCs w:val="22"/>
        </w:rPr>
        <w:t xml:space="preserve">έγγραφη εισήγηση </w:t>
      </w:r>
      <w:r w:rsidRPr="0067677F">
        <w:rPr>
          <w:rFonts w:ascii="Arial" w:eastAsia="Verdana" w:hAnsi="Arial" w:cs="Arial"/>
          <w:b w:val="0"/>
          <w:i/>
          <w:color w:val="000000"/>
          <w:szCs w:val="22"/>
        </w:rPr>
        <w:t xml:space="preserve">  του Τμ</w:t>
      </w:r>
      <w:r w:rsidR="00E81E95" w:rsidRPr="0067677F">
        <w:rPr>
          <w:rFonts w:ascii="Arial" w:eastAsia="Verdana" w:hAnsi="Arial" w:cs="Arial"/>
          <w:b w:val="0"/>
          <w:i/>
          <w:color w:val="000000"/>
          <w:szCs w:val="22"/>
        </w:rPr>
        <w:t xml:space="preserve">ήματος </w:t>
      </w:r>
      <w:r w:rsidRPr="0067677F">
        <w:rPr>
          <w:rFonts w:ascii="Arial" w:eastAsia="Verdana" w:hAnsi="Arial" w:cs="Arial"/>
          <w:b w:val="0"/>
          <w:i/>
          <w:color w:val="000000"/>
          <w:szCs w:val="22"/>
        </w:rPr>
        <w:t xml:space="preserve"> Προϋπολογισμού Λογιστηρίου &amp; Προμηθειών τ</w:t>
      </w:r>
      <w:r w:rsidRPr="0067677F">
        <w:rPr>
          <w:rFonts w:ascii="Arial" w:hAnsi="Arial" w:cs="Arial"/>
          <w:b w:val="0"/>
          <w:i/>
          <w:szCs w:val="22"/>
        </w:rPr>
        <w:t xml:space="preserve">ου Δήμου </w:t>
      </w:r>
      <w:proofErr w:type="spellStart"/>
      <w:r w:rsidRPr="0067677F">
        <w:rPr>
          <w:rFonts w:ascii="Arial" w:hAnsi="Arial" w:cs="Arial"/>
          <w:b w:val="0"/>
          <w:i/>
          <w:szCs w:val="22"/>
        </w:rPr>
        <w:t>Λεβαδέων</w:t>
      </w:r>
      <w:proofErr w:type="spellEnd"/>
      <w:r w:rsidRPr="0067677F">
        <w:rPr>
          <w:rFonts w:ascii="Arial" w:hAnsi="Arial" w:cs="Arial"/>
          <w:b w:val="0"/>
          <w:i/>
          <w:szCs w:val="22"/>
        </w:rPr>
        <w:t xml:space="preserve"> </w:t>
      </w:r>
      <w:r w:rsidRPr="0067677F">
        <w:rPr>
          <w:rFonts w:ascii="Arial" w:eastAsia="Verdana" w:hAnsi="Arial" w:cs="Arial"/>
          <w:b w:val="0"/>
          <w:i/>
          <w:color w:val="000000"/>
          <w:szCs w:val="22"/>
        </w:rPr>
        <w:t xml:space="preserve">με </w:t>
      </w:r>
      <w:r w:rsidRPr="0067677F">
        <w:rPr>
          <w:rFonts w:ascii="Arial" w:eastAsia="Arial" w:hAnsi="Arial" w:cs="Arial"/>
          <w:b w:val="0"/>
          <w:i/>
          <w:szCs w:val="22"/>
        </w:rPr>
        <w:t xml:space="preserve"> θέμα:</w:t>
      </w:r>
      <w:r w:rsidR="00E81E95" w:rsidRPr="0067677F">
        <w:rPr>
          <w:rFonts w:ascii="Arial" w:eastAsia="Arial" w:hAnsi="Arial" w:cs="Arial"/>
          <w:b w:val="0"/>
          <w:i/>
          <w:szCs w:val="22"/>
        </w:rPr>
        <w:t xml:space="preserve"> </w:t>
      </w:r>
      <w:r w:rsidRPr="0067677F">
        <w:rPr>
          <w:rFonts w:ascii="Arial" w:hAnsi="Arial" w:cs="Arial"/>
          <w:b w:val="0"/>
          <w:i/>
          <w:iCs/>
          <w:szCs w:val="22"/>
        </w:rPr>
        <w:t xml:space="preserve"> </w:t>
      </w:r>
      <w:r w:rsidR="00436195" w:rsidRPr="0067677F">
        <w:rPr>
          <w:rFonts w:ascii="Arial" w:hAnsi="Arial" w:cs="Arial"/>
          <w:b w:val="0"/>
          <w:i/>
          <w:iCs/>
          <w:szCs w:val="22"/>
        </w:rPr>
        <w:t xml:space="preserve">  «</w:t>
      </w:r>
      <w:r w:rsidR="00436195" w:rsidRPr="0067677F">
        <w:rPr>
          <w:rFonts w:ascii="Arial" w:eastAsia="SimSun" w:hAnsi="Arial" w:cs="Arial"/>
          <w:b w:val="0"/>
          <w:bCs w:val="0"/>
          <w:i/>
          <w:szCs w:val="22"/>
          <w:highlight w:val="white"/>
        </w:rPr>
        <w:t>Εξειδίκευση πίστωσης ποσού 1.193,77€ για την πραγματοποίηση του 8</w:t>
      </w:r>
      <w:r w:rsidR="00436195" w:rsidRPr="0067677F">
        <w:rPr>
          <w:rFonts w:ascii="Arial" w:eastAsia="SimSun" w:hAnsi="Arial" w:cs="Arial"/>
          <w:b w:val="0"/>
          <w:bCs w:val="0"/>
          <w:i/>
          <w:szCs w:val="22"/>
          <w:highlight w:val="white"/>
          <w:vertAlign w:val="superscript"/>
        </w:rPr>
        <w:t>ου</w:t>
      </w:r>
      <w:r w:rsidR="00436195" w:rsidRPr="0067677F">
        <w:rPr>
          <w:rFonts w:ascii="Arial" w:eastAsia="SimSun" w:hAnsi="Arial" w:cs="Arial"/>
          <w:b w:val="0"/>
          <w:bCs w:val="0"/>
          <w:i/>
          <w:szCs w:val="22"/>
          <w:highlight w:val="white"/>
        </w:rPr>
        <w:t xml:space="preserve"> Χορωδιακού Φεστιβάλ Δαύλειας</w:t>
      </w:r>
      <w:r w:rsidR="003962B2" w:rsidRPr="0067677F">
        <w:rPr>
          <w:rFonts w:ascii="Arial" w:eastAsia="SimSun" w:hAnsi="Arial" w:cs="Arial"/>
          <w:b w:val="0"/>
          <w:bCs w:val="0"/>
          <w:i/>
          <w:szCs w:val="22"/>
          <w:highlight w:val="white"/>
        </w:rPr>
        <w:t xml:space="preserve">» </w:t>
      </w:r>
      <w:r w:rsidR="003962B2" w:rsidRPr="0067677F">
        <w:rPr>
          <w:rFonts w:ascii="Arial" w:eastAsia="SimSun" w:hAnsi="Arial" w:cs="Arial"/>
          <w:b w:val="0"/>
          <w:i/>
          <w:szCs w:val="22"/>
          <w:highlight w:val="white"/>
        </w:rPr>
        <w:t xml:space="preserve"> </w:t>
      </w:r>
      <w:r w:rsidR="00E81E95" w:rsidRPr="0067677F">
        <w:rPr>
          <w:rFonts w:ascii="Arial" w:eastAsia="SimSun" w:hAnsi="Arial" w:cs="Arial"/>
          <w:b w:val="0"/>
          <w:i/>
          <w:szCs w:val="22"/>
        </w:rPr>
        <w:t xml:space="preserve"> για συζήτηση του θέματος </w:t>
      </w:r>
      <w:r w:rsidR="003962B2" w:rsidRPr="0067677F">
        <w:rPr>
          <w:rFonts w:ascii="Arial" w:hAnsi="Arial" w:cs="Arial"/>
          <w:b w:val="0"/>
          <w:i/>
          <w:szCs w:val="22"/>
        </w:rPr>
        <w:t xml:space="preserve">εκτός ημερήσιας </w:t>
      </w:r>
      <w:r w:rsidRPr="0067677F">
        <w:rPr>
          <w:rFonts w:ascii="Arial" w:hAnsi="Arial" w:cs="Arial"/>
          <w:b w:val="0"/>
          <w:i/>
          <w:szCs w:val="22"/>
        </w:rPr>
        <w:t>διάταξης ως κατεπείγον .</w:t>
      </w:r>
    </w:p>
    <w:p w:rsidR="0055426E" w:rsidRPr="0067677F" w:rsidRDefault="0055426E" w:rsidP="00E81E95">
      <w:pPr>
        <w:spacing w:line="276" w:lineRule="auto"/>
        <w:rPr>
          <w:rFonts w:ascii="Arial" w:eastAsia="Arial" w:hAnsi="Arial" w:cs="Arial"/>
          <w:bCs/>
          <w:i/>
          <w:iCs/>
          <w:sz w:val="22"/>
          <w:szCs w:val="22"/>
        </w:rPr>
      </w:pPr>
      <w:r w:rsidRPr="0067677F">
        <w:rPr>
          <w:rFonts w:ascii="Arial" w:hAnsi="Arial" w:cs="Arial"/>
          <w:i/>
          <w:sz w:val="22"/>
          <w:szCs w:val="22"/>
        </w:rPr>
        <w:t xml:space="preserve">     Σύμφωνα με τις διατάξεις του άρθρου 77  παρ. 3 του </w:t>
      </w:r>
      <w:proofErr w:type="spellStart"/>
      <w:r w:rsidRPr="0067677F">
        <w:rPr>
          <w:rFonts w:ascii="Arial" w:eastAsia="Arial" w:hAnsi="Arial" w:cs="Arial"/>
          <w:bCs/>
          <w:i/>
          <w:iCs/>
          <w:sz w:val="22"/>
          <w:szCs w:val="22"/>
        </w:rPr>
        <w:t>του</w:t>
      </w:r>
      <w:proofErr w:type="spellEnd"/>
      <w:r w:rsidRPr="0067677F">
        <w:rPr>
          <w:rFonts w:ascii="Arial" w:eastAsia="Arial" w:hAnsi="Arial" w:cs="Arial"/>
          <w:bCs/>
          <w:i/>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67677F" w:rsidRDefault="0055426E" w:rsidP="0055426E">
      <w:pPr>
        <w:spacing w:line="276" w:lineRule="auto"/>
        <w:rPr>
          <w:rFonts w:ascii="Arial" w:eastAsia="Arial" w:hAnsi="Arial" w:cs="Arial"/>
          <w:bCs/>
          <w:i/>
          <w:iCs/>
          <w:sz w:val="22"/>
          <w:szCs w:val="22"/>
        </w:rPr>
      </w:pPr>
      <w:r w:rsidRPr="0067677F">
        <w:rPr>
          <w:rFonts w:ascii="Arial" w:eastAsia="Arial" w:hAnsi="Arial" w:cs="Arial"/>
          <w:bCs/>
          <w:i/>
          <w:iCs/>
          <w:sz w:val="22"/>
          <w:szCs w:val="22"/>
        </w:rPr>
        <w:t xml:space="preserve">διάταξη είναι κατεπείγον να το συζητά και να λαμβάνει απόφαση </w:t>
      </w:r>
      <w:proofErr w:type="spellStart"/>
      <w:r w:rsidRPr="0067677F">
        <w:rPr>
          <w:rFonts w:ascii="Arial" w:eastAsia="Arial" w:hAnsi="Arial" w:cs="Arial"/>
          <w:bCs/>
          <w:i/>
          <w:iCs/>
          <w:sz w:val="22"/>
          <w:szCs w:val="22"/>
        </w:rPr>
        <w:t>γι΄</w:t>
      </w:r>
      <w:proofErr w:type="spellEnd"/>
      <w:r w:rsidRPr="0067677F">
        <w:rPr>
          <w:rFonts w:ascii="Arial" w:eastAsia="Arial" w:hAnsi="Arial" w:cs="Arial"/>
          <w:bCs/>
          <w:i/>
          <w:iCs/>
          <w:sz w:val="22"/>
          <w:szCs w:val="22"/>
        </w:rPr>
        <w:t xml:space="preserve"> αυτό με την ίδια πλειοψηφία , πριν από την έναρξη της συζήτησης των θεμάτων της ημερήσιας διάταξης.</w:t>
      </w:r>
    </w:p>
    <w:p w:rsidR="0055426E" w:rsidRPr="0067677F" w:rsidRDefault="0055426E" w:rsidP="0055426E">
      <w:pPr>
        <w:pStyle w:val="af2"/>
        <w:spacing w:line="276" w:lineRule="auto"/>
        <w:ind w:firstLine="0"/>
        <w:rPr>
          <w:rFonts w:ascii="Arial" w:hAnsi="Arial" w:cs="Arial"/>
          <w:i/>
          <w:sz w:val="22"/>
          <w:szCs w:val="22"/>
        </w:rPr>
      </w:pPr>
      <w:r w:rsidRPr="0067677F">
        <w:rPr>
          <w:rFonts w:ascii="Arial" w:eastAsia="Arial" w:hAnsi="Arial" w:cs="Arial"/>
          <w:bCs/>
          <w:i/>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67677F" w:rsidRDefault="0055426E" w:rsidP="0055426E">
      <w:pPr>
        <w:pStyle w:val="ad"/>
        <w:spacing w:line="276" w:lineRule="auto"/>
        <w:rPr>
          <w:rFonts w:ascii="Arial" w:hAnsi="Arial" w:cs="Arial"/>
          <w:i/>
          <w:sz w:val="22"/>
          <w:szCs w:val="22"/>
        </w:rPr>
      </w:pPr>
      <w:r w:rsidRPr="0067677F">
        <w:rPr>
          <w:rFonts w:ascii="Arial" w:eastAsia="Arial" w:hAnsi="Arial" w:cs="Arial"/>
          <w:i/>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67677F" w:rsidRDefault="0055426E" w:rsidP="0055426E">
      <w:pPr>
        <w:spacing w:line="276" w:lineRule="auto"/>
        <w:jc w:val="both"/>
        <w:rPr>
          <w:rFonts w:ascii="Arial" w:hAnsi="Arial" w:cs="Arial"/>
          <w:i/>
          <w:sz w:val="22"/>
          <w:szCs w:val="22"/>
        </w:rPr>
      </w:pPr>
      <w:r w:rsidRPr="0067677F">
        <w:rPr>
          <w:rFonts w:ascii="Arial" w:eastAsia="Arial" w:hAnsi="Arial" w:cs="Arial"/>
          <w:i/>
          <w:sz w:val="22"/>
          <w:szCs w:val="22"/>
        </w:rPr>
        <w:t xml:space="preserve">  Κατόπιν ο</w:t>
      </w:r>
      <w:r w:rsidRPr="0067677F">
        <w:rPr>
          <w:rFonts w:ascii="Arial" w:hAnsi="Arial" w:cs="Arial"/>
          <w:i/>
          <w:sz w:val="22"/>
          <w:szCs w:val="22"/>
        </w:rPr>
        <w:t xml:space="preserve">  Πρόεδρος  έθεσε υπόψη των μελών  </w:t>
      </w:r>
      <w:r w:rsidRPr="0067677F">
        <w:rPr>
          <w:rFonts w:ascii="Arial" w:eastAsia="Arial" w:hAnsi="Arial" w:cs="Arial"/>
          <w:i/>
          <w:sz w:val="22"/>
          <w:szCs w:val="22"/>
        </w:rPr>
        <w:t xml:space="preserve">το  </w:t>
      </w:r>
      <w:proofErr w:type="spellStart"/>
      <w:r w:rsidRPr="0067677F">
        <w:rPr>
          <w:rFonts w:ascii="Arial" w:eastAsia="Arial" w:hAnsi="Arial" w:cs="Arial"/>
          <w:i/>
          <w:sz w:val="22"/>
          <w:szCs w:val="22"/>
        </w:rPr>
        <w:t>υπ΄αριθμ</w:t>
      </w:r>
      <w:proofErr w:type="spellEnd"/>
      <w:r w:rsidRPr="0067677F">
        <w:rPr>
          <w:rFonts w:ascii="Arial" w:eastAsia="Arial" w:hAnsi="Arial" w:cs="Arial"/>
          <w:i/>
          <w:sz w:val="22"/>
          <w:szCs w:val="22"/>
        </w:rPr>
        <w:t xml:space="preserve">. </w:t>
      </w:r>
      <w:proofErr w:type="spellStart"/>
      <w:r w:rsidRPr="0067677F">
        <w:rPr>
          <w:rFonts w:ascii="Arial" w:eastAsia="Arial" w:hAnsi="Arial" w:cs="Arial"/>
          <w:i/>
          <w:sz w:val="22"/>
          <w:szCs w:val="22"/>
        </w:rPr>
        <w:t>πρωτ</w:t>
      </w:r>
      <w:proofErr w:type="spellEnd"/>
      <w:r w:rsidRPr="0067677F">
        <w:rPr>
          <w:rFonts w:ascii="Arial" w:eastAsia="Arial" w:hAnsi="Arial" w:cs="Arial"/>
          <w:i/>
          <w:sz w:val="22"/>
          <w:szCs w:val="22"/>
        </w:rPr>
        <w:t xml:space="preserve">.  </w:t>
      </w:r>
      <w:r w:rsidR="00436195" w:rsidRPr="0067677F">
        <w:rPr>
          <w:rFonts w:ascii="Arial" w:eastAsia="Arial" w:hAnsi="Arial" w:cs="Arial"/>
          <w:i/>
          <w:sz w:val="22"/>
          <w:szCs w:val="22"/>
        </w:rPr>
        <w:t>10415</w:t>
      </w:r>
      <w:r w:rsidR="00436195" w:rsidRPr="0067677F">
        <w:rPr>
          <w:rFonts w:ascii="Arial" w:eastAsia="Calibri" w:hAnsi="Arial" w:cs="Arial"/>
          <w:i/>
          <w:color w:val="000000"/>
          <w:sz w:val="22"/>
          <w:szCs w:val="22"/>
          <w:highlight w:val="white"/>
          <w:shd w:val="clear" w:color="auto" w:fill="FFFFFF"/>
        </w:rPr>
        <w:t xml:space="preserve">/20-06-2022  </w:t>
      </w:r>
      <w:r w:rsidRPr="0067677F">
        <w:rPr>
          <w:rFonts w:ascii="Arial" w:eastAsia="Verdana" w:hAnsi="Arial" w:cs="Arial"/>
          <w:i/>
          <w:color w:val="000000"/>
          <w:sz w:val="22"/>
          <w:szCs w:val="22"/>
        </w:rPr>
        <w:t>έγγραφο  του Τμ. Προϋπολογισμού Λογιστηρίου &amp; Προμηθειών τ</w:t>
      </w:r>
      <w:r w:rsidRPr="0067677F">
        <w:rPr>
          <w:rFonts w:ascii="Arial" w:hAnsi="Arial" w:cs="Arial"/>
          <w:i/>
          <w:sz w:val="22"/>
          <w:szCs w:val="22"/>
        </w:rPr>
        <w:t xml:space="preserve">ου Δήμου </w:t>
      </w:r>
      <w:proofErr w:type="spellStart"/>
      <w:r w:rsidRPr="0067677F">
        <w:rPr>
          <w:rFonts w:ascii="Arial" w:hAnsi="Arial" w:cs="Arial"/>
          <w:i/>
          <w:sz w:val="22"/>
          <w:szCs w:val="22"/>
        </w:rPr>
        <w:t>Λεβαδέων</w:t>
      </w:r>
      <w:proofErr w:type="spellEnd"/>
      <w:r w:rsidRPr="0067677F">
        <w:rPr>
          <w:rFonts w:ascii="Arial" w:eastAsia="Verdana" w:hAnsi="Arial" w:cs="Arial"/>
          <w:i/>
          <w:color w:val="000000"/>
          <w:sz w:val="22"/>
          <w:szCs w:val="22"/>
        </w:rPr>
        <w:t xml:space="preserve"> </w:t>
      </w:r>
      <w:r w:rsidR="00E81E95" w:rsidRPr="0067677F">
        <w:rPr>
          <w:rFonts w:ascii="Arial" w:eastAsia="Verdana" w:hAnsi="Arial" w:cs="Arial"/>
          <w:i/>
          <w:color w:val="000000"/>
          <w:sz w:val="22"/>
          <w:szCs w:val="22"/>
        </w:rPr>
        <w:t xml:space="preserve"> με το οποίο εισηγούνται ως κατωτέρω </w:t>
      </w:r>
      <w:r w:rsidRPr="0067677F">
        <w:rPr>
          <w:rFonts w:ascii="Arial" w:eastAsia="Verdana" w:hAnsi="Arial" w:cs="Arial"/>
          <w:i/>
          <w:color w:val="000000"/>
          <w:sz w:val="22"/>
          <w:szCs w:val="22"/>
        </w:rPr>
        <w:t>:</w:t>
      </w:r>
    </w:p>
    <w:p w:rsidR="00436195" w:rsidRPr="0067677F" w:rsidRDefault="00436195" w:rsidP="00436195">
      <w:pPr>
        <w:ind w:left="720"/>
        <w:rPr>
          <w:rFonts w:ascii="Arial" w:hAnsi="Arial" w:cs="Arial"/>
          <w:i/>
          <w:sz w:val="22"/>
          <w:szCs w:val="22"/>
        </w:rPr>
      </w:pPr>
      <w:r w:rsidRPr="0067677F">
        <w:rPr>
          <w:rFonts w:ascii="Arial" w:hAnsi="Arial" w:cs="Arial"/>
          <w:i/>
          <w:sz w:val="22"/>
          <w:szCs w:val="22"/>
          <w:highlight w:val="white"/>
        </w:rPr>
        <w:t>Έχοντας υπόψη:</w:t>
      </w:r>
    </w:p>
    <w:p w:rsidR="00436195" w:rsidRPr="0067677F" w:rsidRDefault="00436195" w:rsidP="00436195">
      <w:pPr>
        <w:widowControl w:val="0"/>
        <w:numPr>
          <w:ilvl w:val="0"/>
          <w:numId w:val="9"/>
        </w:numPr>
        <w:jc w:val="both"/>
        <w:rPr>
          <w:rFonts w:ascii="Arial" w:hAnsi="Arial" w:cs="Arial"/>
          <w:i/>
          <w:sz w:val="22"/>
          <w:szCs w:val="22"/>
        </w:rPr>
      </w:pPr>
      <w:r w:rsidRPr="0067677F">
        <w:rPr>
          <w:rFonts w:ascii="Arial" w:hAnsi="Arial" w:cs="Arial"/>
          <w:i/>
          <w:sz w:val="22"/>
          <w:szCs w:val="22"/>
        </w:rPr>
        <w:t>Την παρ.1 του άρθρου 14 του Ν.4625/31-8-2019 (ΦΕΚ 139 τ.Α΄/31-8-2019)καθώς και την</w:t>
      </w:r>
      <w:r w:rsidRPr="0067677F">
        <w:rPr>
          <w:rFonts w:ascii="Arial" w:hAnsi="Arial" w:cs="Arial"/>
          <w:i/>
          <w:sz w:val="22"/>
          <w:szCs w:val="22"/>
          <w:highlight w:val="white"/>
        </w:rPr>
        <w:t xml:space="preserve"> παρ.1 του άρθρου 203 του Ν.4555/18 όπου:</w:t>
      </w:r>
    </w:p>
    <w:p w:rsidR="00436195" w:rsidRPr="0067677F" w:rsidRDefault="00436195" w:rsidP="00436195">
      <w:pPr>
        <w:ind w:left="720"/>
        <w:jc w:val="both"/>
        <w:rPr>
          <w:rFonts w:ascii="Arial" w:hAnsi="Arial" w:cs="Arial"/>
          <w:i/>
          <w:sz w:val="22"/>
          <w:szCs w:val="22"/>
          <w:highlight w:val="white"/>
        </w:rPr>
      </w:pPr>
      <w:r w:rsidRPr="0067677F">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w:t>
      </w:r>
      <w:r w:rsidRPr="0067677F">
        <w:rPr>
          <w:rFonts w:ascii="Arial" w:hAnsi="Arial" w:cs="Arial"/>
          <w:i/>
          <w:sz w:val="22"/>
          <w:szCs w:val="22"/>
          <w:highlight w:val="white"/>
        </w:rPr>
        <w:lastRenderedPageBreak/>
        <w:t>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436195" w:rsidRPr="0067677F" w:rsidRDefault="00436195" w:rsidP="00436195">
      <w:pPr>
        <w:widowControl w:val="0"/>
        <w:numPr>
          <w:ilvl w:val="0"/>
          <w:numId w:val="9"/>
        </w:numPr>
        <w:jc w:val="both"/>
        <w:rPr>
          <w:rFonts w:ascii="Arial" w:hAnsi="Arial" w:cs="Arial"/>
          <w:i/>
          <w:sz w:val="22"/>
          <w:szCs w:val="22"/>
          <w:highlight w:val="white"/>
        </w:rPr>
      </w:pPr>
      <w:r w:rsidRPr="0067677F">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67677F">
        <w:rPr>
          <w:rFonts w:ascii="Arial" w:hAnsi="Arial" w:cs="Arial"/>
          <w:i/>
          <w:sz w:val="22"/>
          <w:szCs w:val="22"/>
          <w:highlight w:val="white"/>
        </w:rPr>
        <w:t>τ.Α΄</w:t>
      </w:r>
      <w:proofErr w:type="spellEnd"/>
      <w:r w:rsidRPr="0067677F">
        <w:rPr>
          <w:rFonts w:ascii="Arial" w:hAnsi="Arial" w:cs="Arial"/>
          <w:i/>
          <w:sz w:val="22"/>
          <w:szCs w:val="22"/>
          <w:highlight w:val="white"/>
        </w:rPr>
        <w:t>).</w:t>
      </w:r>
    </w:p>
    <w:p w:rsidR="00436195" w:rsidRPr="0067677F" w:rsidRDefault="00436195" w:rsidP="00436195">
      <w:pPr>
        <w:widowControl w:val="0"/>
        <w:numPr>
          <w:ilvl w:val="0"/>
          <w:numId w:val="9"/>
        </w:numPr>
        <w:jc w:val="both"/>
        <w:rPr>
          <w:rFonts w:ascii="Arial" w:hAnsi="Arial" w:cs="Arial"/>
          <w:i/>
          <w:sz w:val="22"/>
          <w:szCs w:val="22"/>
          <w:highlight w:val="white"/>
        </w:rPr>
      </w:pPr>
      <w:r w:rsidRPr="0067677F">
        <w:rPr>
          <w:rFonts w:ascii="Arial" w:hAnsi="Arial" w:cs="Arial"/>
          <w:i/>
          <w:sz w:val="22"/>
          <w:szCs w:val="22"/>
          <w:highlight w:val="white"/>
        </w:rPr>
        <w:t xml:space="preserve">Την </w:t>
      </w:r>
      <w:proofErr w:type="spellStart"/>
      <w:r w:rsidRPr="0067677F">
        <w:rPr>
          <w:rFonts w:ascii="Arial" w:hAnsi="Arial" w:cs="Arial"/>
          <w:i/>
          <w:sz w:val="22"/>
          <w:szCs w:val="22"/>
          <w:highlight w:val="white"/>
        </w:rPr>
        <w:t>παρ.Ι.στ΄του</w:t>
      </w:r>
      <w:proofErr w:type="spellEnd"/>
      <w:r w:rsidRPr="0067677F">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436195" w:rsidRPr="0067677F" w:rsidRDefault="00436195" w:rsidP="00436195">
      <w:pPr>
        <w:widowControl w:val="0"/>
        <w:numPr>
          <w:ilvl w:val="0"/>
          <w:numId w:val="9"/>
        </w:numPr>
        <w:jc w:val="both"/>
        <w:rPr>
          <w:rFonts w:ascii="Arial" w:hAnsi="Arial" w:cs="Arial"/>
          <w:i/>
          <w:sz w:val="22"/>
          <w:szCs w:val="22"/>
          <w:highlight w:val="white"/>
        </w:rPr>
      </w:pPr>
      <w:r w:rsidRPr="0067677F">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67677F">
        <w:rPr>
          <w:rFonts w:ascii="Arial" w:hAnsi="Arial" w:cs="Arial"/>
          <w:i/>
          <w:sz w:val="22"/>
          <w:szCs w:val="22"/>
          <w:highlight w:val="white"/>
        </w:rPr>
        <w:t>Λεβαδέων</w:t>
      </w:r>
      <w:proofErr w:type="spellEnd"/>
      <w:r w:rsidRPr="0067677F">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67677F">
        <w:rPr>
          <w:rFonts w:ascii="Arial" w:hAnsi="Arial" w:cs="Arial"/>
          <w:i/>
          <w:sz w:val="22"/>
          <w:szCs w:val="22"/>
          <w:highlight w:val="white"/>
        </w:rPr>
        <w:t>Αποκ.Διοικ.Θεσσαλίας</w:t>
      </w:r>
      <w:proofErr w:type="spellEnd"/>
      <w:r w:rsidRPr="0067677F">
        <w:rPr>
          <w:rFonts w:ascii="Arial" w:hAnsi="Arial" w:cs="Arial"/>
          <w:i/>
          <w:sz w:val="22"/>
          <w:szCs w:val="22"/>
          <w:highlight w:val="white"/>
        </w:rPr>
        <w:t>-Στερεάς Ελλάδας (ΑΔΑ:Ψ4Σ9ΟΡ10-ΝΟ7).</w:t>
      </w:r>
    </w:p>
    <w:p w:rsidR="00436195" w:rsidRPr="0067677F" w:rsidRDefault="00436195" w:rsidP="00436195">
      <w:pPr>
        <w:widowControl w:val="0"/>
        <w:numPr>
          <w:ilvl w:val="0"/>
          <w:numId w:val="9"/>
        </w:numPr>
        <w:jc w:val="both"/>
        <w:rPr>
          <w:rFonts w:ascii="Arial" w:hAnsi="Arial" w:cs="Arial"/>
          <w:i/>
          <w:sz w:val="22"/>
          <w:szCs w:val="22"/>
        </w:rPr>
      </w:pPr>
      <w:r w:rsidRPr="0067677F">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67677F">
        <w:rPr>
          <w:rFonts w:ascii="Arial" w:hAnsi="Arial" w:cs="Arial"/>
          <w:i/>
          <w:sz w:val="22"/>
          <w:szCs w:val="22"/>
          <w:highlight w:val="white"/>
        </w:rPr>
        <w:t>΄΄</w:t>
      </w:r>
      <w:r w:rsidRPr="0067677F">
        <w:rPr>
          <w:rFonts w:ascii="Arial" w:hAnsi="Arial" w:cs="Arial"/>
          <w:i/>
          <w:sz w:val="22"/>
          <w:szCs w:val="22"/>
        </w:rPr>
        <w:t>Επετειακές</w:t>
      </w:r>
      <w:proofErr w:type="spellEnd"/>
      <w:r w:rsidRPr="0067677F">
        <w:rPr>
          <w:rFonts w:ascii="Arial" w:hAnsi="Arial" w:cs="Arial"/>
          <w:i/>
          <w:sz w:val="22"/>
          <w:szCs w:val="22"/>
        </w:rPr>
        <w:t>-εορταστικές εκδηλώσεις και δραστηριότητες όλων των Κοινοτήτων του Δήμου</w:t>
      </w:r>
      <w:r w:rsidRPr="0067677F">
        <w:rPr>
          <w:rFonts w:ascii="Arial" w:hAnsi="Arial" w:cs="Arial"/>
          <w:i/>
          <w:sz w:val="22"/>
          <w:szCs w:val="22"/>
          <w:highlight w:val="white"/>
        </w:rPr>
        <w:t xml:space="preserve">’’ υπάρχει εναπομένουσα πίστωση </w:t>
      </w:r>
      <w:r w:rsidRPr="0067677F">
        <w:rPr>
          <w:rFonts w:ascii="Arial" w:hAnsi="Arial" w:cs="Arial"/>
          <w:i/>
          <w:sz w:val="22"/>
          <w:szCs w:val="22"/>
        </w:rPr>
        <w:t>15.253,09</w:t>
      </w:r>
      <w:r w:rsidRPr="0067677F">
        <w:rPr>
          <w:rFonts w:ascii="Arial" w:hAnsi="Arial" w:cs="Arial"/>
          <w:i/>
          <w:sz w:val="22"/>
          <w:szCs w:val="22"/>
          <w:highlight w:val="white"/>
        </w:rPr>
        <w:t xml:space="preserve">€.  </w:t>
      </w:r>
    </w:p>
    <w:p w:rsidR="00436195" w:rsidRPr="0067677F" w:rsidRDefault="00436195" w:rsidP="00436195">
      <w:pPr>
        <w:widowControl w:val="0"/>
        <w:numPr>
          <w:ilvl w:val="0"/>
          <w:numId w:val="9"/>
        </w:numPr>
        <w:jc w:val="both"/>
        <w:rPr>
          <w:rFonts w:ascii="Arial" w:hAnsi="Arial" w:cs="Arial"/>
          <w:i/>
          <w:sz w:val="22"/>
          <w:szCs w:val="22"/>
          <w:highlight w:val="white"/>
        </w:rPr>
      </w:pPr>
      <w:r w:rsidRPr="0067677F">
        <w:rPr>
          <w:rFonts w:ascii="Arial" w:hAnsi="Arial" w:cs="Arial"/>
          <w:i/>
          <w:sz w:val="22"/>
          <w:szCs w:val="22"/>
          <w:highlight w:val="white"/>
        </w:rPr>
        <w:t xml:space="preserve">Το </w:t>
      </w:r>
      <w:proofErr w:type="spellStart"/>
      <w:r w:rsidRPr="0067677F">
        <w:rPr>
          <w:rFonts w:ascii="Arial" w:hAnsi="Arial" w:cs="Arial"/>
          <w:i/>
          <w:sz w:val="22"/>
          <w:szCs w:val="22"/>
          <w:highlight w:val="white"/>
        </w:rPr>
        <w:t>αριθμ</w:t>
      </w:r>
      <w:proofErr w:type="spellEnd"/>
      <w:r w:rsidRPr="0067677F">
        <w:rPr>
          <w:rFonts w:ascii="Arial" w:hAnsi="Arial" w:cs="Arial"/>
          <w:i/>
          <w:sz w:val="22"/>
          <w:szCs w:val="22"/>
          <w:highlight w:val="white"/>
        </w:rPr>
        <w:t xml:space="preserve">. πρωτ.10045/14-6-2022 πρωτογενές αίτημα &amp; το </w:t>
      </w:r>
      <w:proofErr w:type="spellStart"/>
      <w:r w:rsidRPr="0067677F">
        <w:rPr>
          <w:rFonts w:ascii="Arial" w:hAnsi="Arial" w:cs="Arial"/>
          <w:i/>
          <w:sz w:val="22"/>
          <w:szCs w:val="22"/>
          <w:highlight w:val="white"/>
        </w:rPr>
        <w:t>αριθμ.πρωτ</w:t>
      </w:r>
      <w:proofErr w:type="spellEnd"/>
      <w:r w:rsidRPr="0067677F">
        <w:rPr>
          <w:rFonts w:ascii="Arial" w:hAnsi="Arial" w:cs="Arial"/>
          <w:i/>
          <w:sz w:val="22"/>
          <w:szCs w:val="22"/>
          <w:highlight w:val="white"/>
        </w:rPr>
        <w:t xml:space="preserve">. 10046/14-6-2022 τεκμηριωμένο αίτημα ανάληψης υποχρέωσης του </w:t>
      </w:r>
      <w:proofErr w:type="spellStart"/>
      <w:r w:rsidRPr="0067677F">
        <w:rPr>
          <w:rFonts w:ascii="Arial" w:hAnsi="Arial" w:cs="Arial"/>
          <w:i/>
          <w:sz w:val="22"/>
          <w:szCs w:val="22"/>
          <w:highlight w:val="white"/>
        </w:rPr>
        <w:t>Αυτ.Τμ.Πολιτισμού</w:t>
      </w:r>
      <w:proofErr w:type="spellEnd"/>
      <w:r w:rsidRPr="0067677F">
        <w:rPr>
          <w:rFonts w:ascii="Arial" w:hAnsi="Arial" w:cs="Arial"/>
          <w:i/>
          <w:sz w:val="22"/>
          <w:szCs w:val="22"/>
          <w:highlight w:val="white"/>
        </w:rPr>
        <w:t>, Αθλητισμού και Τουρισμού ποσού 1.193,77€, για την πραγματοποίηση του 8ου Χορωδιακού Φεστιβάλ Δαύλειας.</w:t>
      </w:r>
    </w:p>
    <w:p w:rsidR="00436195" w:rsidRPr="0067677F" w:rsidRDefault="00436195" w:rsidP="00436195">
      <w:pPr>
        <w:widowControl w:val="0"/>
        <w:numPr>
          <w:ilvl w:val="0"/>
          <w:numId w:val="9"/>
        </w:numPr>
        <w:jc w:val="both"/>
        <w:rPr>
          <w:rFonts w:ascii="Arial" w:hAnsi="Arial" w:cs="Arial"/>
          <w:i/>
          <w:sz w:val="22"/>
          <w:szCs w:val="22"/>
        </w:rPr>
      </w:pPr>
      <w:r w:rsidRPr="0067677F">
        <w:rPr>
          <w:rFonts w:ascii="Arial" w:hAnsi="Arial" w:cs="Arial"/>
          <w:i/>
          <w:sz w:val="22"/>
          <w:szCs w:val="22"/>
          <w:highlight w:val="white"/>
        </w:rPr>
        <w:t xml:space="preserve">Την αριθμ.45/2022 μελέτη του </w:t>
      </w:r>
      <w:proofErr w:type="spellStart"/>
      <w:r w:rsidRPr="0067677F">
        <w:rPr>
          <w:rFonts w:ascii="Arial" w:hAnsi="Arial" w:cs="Arial"/>
          <w:i/>
          <w:sz w:val="22"/>
          <w:szCs w:val="22"/>
          <w:highlight w:val="white"/>
        </w:rPr>
        <w:t>Αυτ.Τμ</w:t>
      </w:r>
      <w:proofErr w:type="spellEnd"/>
      <w:r w:rsidRPr="0067677F">
        <w:rPr>
          <w:rFonts w:ascii="Arial" w:hAnsi="Arial" w:cs="Arial"/>
          <w:i/>
          <w:sz w:val="22"/>
          <w:szCs w:val="22"/>
          <w:highlight w:val="white"/>
        </w:rPr>
        <w:t xml:space="preserve">. </w:t>
      </w:r>
      <w:r w:rsidRPr="0067677F">
        <w:rPr>
          <w:rFonts w:ascii="Arial" w:hAnsi="Arial" w:cs="Arial"/>
          <w:i/>
          <w:sz w:val="22"/>
          <w:szCs w:val="22"/>
        </w:rPr>
        <w:t xml:space="preserve">Πολιτισμού, Αθλητισμού και Τουρισμού </w:t>
      </w:r>
      <w:r w:rsidRPr="0067677F">
        <w:rPr>
          <w:rFonts w:ascii="Arial" w:hAnsi="Arial" w:cs="Arial"/>
          <w:i/>
          <w:sz w:val="22"/>
          <w:szCs w:val="22"/>
          <w:highlight w:val="white"/>
        </w:rPr>
        <w:t xml:space="preserve">ενδεικτικού προϋπολογισμού 1.193,77€ συμπεριλαμβανομένου ΦΠΑ, η οποία εγκρίθηκε με την </w:t>
      </w:r>
      <w:proofErr w:type="spellStart"/>
      <w:r w:rsidRPr="0067677F">
        <w:rPr>
          <w:rFonts w:ascii="Arial" w:hAnsi="Arial" w:cs="Arial"/>
          <w:i/>
          <w:sz w:val="22"/>
          <w:szCs w:val="22"/>
          <w:highlight w:val="white"/>
        </w:rPr>
        <w:t>αριθμ.πρωτ</w:t>
      </w:r>
      <w:proofErr w:type="spellEnd"/>
      <w:r w:rsidRPr="0067677F">
        <w:rPr>
          <w:rFonts w:ascii="Arial" w:hAnsi="Arial" w:cs="Arial"/>
          <w:i/>
          <w:sz w:val="22"/>
          <w:szCs w:val="22"/>
          <w:highlight w:val="white"/>
        </w:rPr>
        <w:t>. 10044/14-6-2022 απόφαση Δημάρχου.</w:t>
      </w:r>
    </w:p>
    <w:p w:rsidR="00436195" w:rsidRPr="0067677F" w:rsidRDefault="00436195" w:rsidP="00436195">
      <w:pPr>
        <w:ind w:left="720"/>
        <w:jc w:val="both"/>
        <w:rPr>
          <w:rFonts w:ascii="Arial" w:hAnsi="Arial" w:cs="Arial"/>
          <w:i/>
          <w:sz w:val="22"/>
          <w:szCs w:val="22"/>
        </w:rPr>
      </w:pPr>
    </w:p>
    <w:p w:rsidR="00436195" w:rsidRPr="0067677F" w:rsidRDefault="00436195" w:rsidP="00436195">
      <w:pPr>
        <w:tabs>
          <w:tab w:val="left" w:pos="735"/>
        </w:tabs>
        <w:ind w:left="720"/>
        <w:jc w:val="both"/>
        <w:rPr>
          <w:rFonts w:ascii="Arial" w:hAnsi="Arial" w:cs="Arial"/>
          <w:i/>
          <w:sz w:val="22"/>
          <w:szCs w:val="22"/>
        </w:rPr>
      </w:pPr>
    </w:p>
    <w:p w:rsidR="00436195" w:rsidRPr="0067677F" w:rsidRDefault="00436195" w:rsidP="00436195">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67677F">
        <w:rPr>
          <w:rFonts w:ascii="Arial" w:eastAsia="Calibri" w:hAnsi="Arial" w:cs="Arial"/>
          <w:b/>
          <w:bCs/>
          <w:i/>
          <w:sz w:val="22"/>
          <w:szCs w:val="22"/>
        </w:rPr>
        <w:t xml:space="preserve">                   </w:t>
      </w:r>
      <w:r w:rsidRPr="0067677F">
        <w:rPr>
          <w:rFonts w:ascii="Arial" w:hAnsi="Arial" w:cs="Arial"/>
          <w:b/>
          <w:bCs/>
          <w:i/>
          <w:sz w:val="22"/>
          <w:szCs w:val="22"/>
          <w:highlight w:val="white"/>
          <w:u w:val="single"/>
        </w:rPr>
        <w:t>Καλείται η Οικονομική Επιτροπή</w:t>
      </w:r>
    </w:p>
    <w:p w:rsidR="00436195" w:rsidRPr="0067677F" w:rsidRDefault="00436195" w:rsidP="00436195">
      <w:pPr>
        <w:pStyle w:val="ad"/>
        <w:tabs>
          <w:tab w:val="left" w:pos="567"/>
          <w:tab w:val="center" w:pos="1701"/>
          <w:tab w:val="left" w:pos="2552"/>
          <w:tab w:val="left" w:pos="5103"/>
        </w:tabs>
        <w:ind w:left="-341" w:right="1020"/>
        <w:jc w:val="center"/>
        <w:rPr>
          <w:rFonts w:ascii="Arial" w:hAnsi="Arial" w:cs="Arial"/>
          <w:i/>
          <w:sz w:val="22"/>
          <w:szCs w:val="22"/>
        </w:rPr>
      </w:pPr>
    </w:p>
    <w:p w:rsidR="00436195" w:rsidRPr="009B4DF1" w:rsidRDefault="00436195" w:rsidP="00436195">
      <w:pPr>
        <w:jc w:val="both"/>
        <w:rPr>
          <w:rFonts w:ascii="Calibri" w:hAnsi="Calibri" w:cs="Calibri"/>
          <w:highlight w:val="white"/>
        </w:rPr>
      </w:pPr>
      <w:r w:rsidRPr="009B4DF1">
        <w:rPr>
          <w:rFonts w:ascii="Arial" w:hAnsi="Arial" w:cs="Arial"/>
          <w:i/>
          <w:sz w:val="22"/>
          <w:szCs w:val="22"/>
          <w:highlight w:val="white"/>
        </w:rPr>
        <w:t>Να αποφασίσει την εξειδίκευση πίστωσης ποσού #Χιλίων εκατόν ενενήντα τριών ευρώ και εβδομήντα επτά λεπτών# (1.193,77€</w:t>
      </w:r>
      <w:r w:rsidRPr="009B4DF1">
        <w:rPr>
          <w:rFonts w:ascii="Arial" w:hAnsi="Arial" w:cs="Arial"/>
          <w:bCs/>
          <w:i/>
          <w:sz w:val="22"/>
          <w:szCs w:val="22"/>
          <w:highlight w:val="white"/>
        </w:rPr>
        <w:t>)</w:t>
      </w:r>
      <w:r w:rsidRPr="009B4DF1">
        <w:rPr>
          <w:rFonts w:ascii="Arial" w:hAnsi="Arial" w:cs="Arial"/>
          <w:i/>
          <w:sz w:val="22"/>
          <w:szCs w:val="22"/>
          <w:highlight w:val="white"/>
        </w:rPr>
        <w:t xml:space="preserve"> </w:t>
      </w:r>
      <w:r w:rsidRPr="009B4DF1">
        <w:rPr>
          <w:rFonts w:ascii="Arial" w:hAnsi="Arial" w:cs="Arial"/>
          <w:bCs/>
          <w:i/>
          <w:sz w:val="22"/>
          <w:szCs w:val="22"/>
          <w:highlight w:val="white"/>
        </w:rPr>
        <w:t xml:space="preserve">στον Κ.Α. εξόδων </w:t>
      </w:r>
      <w:r w:rsidRPr="009B4DF1">
        <w:rPr>
          <w:rFonts w:ascii="Arial" w:hAnsi="Arial" w:cs="Arial"/>
          <w:i/>
          <w:sz w:val="22"/>
          <w:szCs w:val="22"/>
          <w:highlight w:val="white"/>
        </w:rPr>
        <w:t xml:space="preserve">15/6471.005 με τίτλο </w:t>
      </w:r>
      <w:r w:rsidRPr="009B4DF1">
        <w:rPr>
          <w:rFonts w:ascii="Arial" w:hAnsi="Arial" w:cs="Arial"/>
          <w:i/>
          <w:sz w:val="22"/>
          <w:szCs w:val="22"/>
        </w:rPr>
        <w:t>‘’Επετειακές-</w:t>
      </w:r>
      <w:proofErr w:type="spellStart"/>
      <w:r w:rsidRPr="009B4DF1">
        <w:rPr>
          <w:rFonts w:ascii="Arial" w:hAnsi="Arial" w:cs="Arial"/>
          <w:i/>
          <w:sz w:val="22"/>
          <w:szCs w:val="22"/>
        </w:rPr>
        <w:t>εορταστικές</w:t>
      </w:r>
      <w:proofErr w:type="spellEnd"/>
      <w:r w:rsidRPr="009B4DF1">
        <w:rPr>
          <w:rFonts w:ascii="Arial" w:hAnsi="Arial" w:cs="Arial"/>
          <w:i/>
          <w:sz w:val="22"/>
          <w:szCs w:val="22"/>
        </w:rPr>
        <w:t xml:space="preserve"> εκδηλώσεις και δραστηριότητες όλων των Κοινοτήτων του Δήμου ‘</w:t>
      </w:r>
      <w:r w:rsidRPr="009B4DF1">
        <w:rPr>
          <w:rFonts w:ascii="Arial" w:hAnsi="Arial" w:cs="Arial"/>
          <w:i/>
          <w:sz w:val="22"/>
          <w:szCs w:val="22"/>
          <w:highlight w:val="white"/>
        </w:rPr>
        <w:t>’ για την πραγματοποίηση του 8ου Χορωδιακού Φεστιβάλ Δαύλειας στις 2 Ιουλίου 2022</w:t>
      </w:r>
      <w:r w:rsidR="0067677F" w:rsidRPr="009B4DF1">
        <w:rPr>
          <w:rFonts w:ascii="Arial" w:hAnsi="Arial" w:cs="Arial"/>
          <w:i/>
          <w:sz w:val="22"/>
          <w:szCs w:val="22"/>
          <w:highlight w:val="white"/>
        </w:rPr>
        <w:t>.</w:t>
      </w:r>
      <w:r w:rsidRPr="009B4DF1">
        <w:rPr>
          <w:rFonts w:ascii="Calibri" w:hAnsi="Calibri" w:cs="Calibri"/>
          <w:highlight w:val="white"/>
        </w:rPr>
        <w:t xml:space="preserve">  </w:t>
      </w:r>
    </w:p>
    <w:p w:rsidR="00436195" w:rsidRDefault="00436195" w:rsidP="00436195">
      <w: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9B4DF1" w:rsidRPr="009B4DF1" w:rsidRDefault="003962B2" w:rsidP="009B4DF1">
      <w:pPr>
        <w:widowControl w:val="0"/>
        <w:jc w:val="both"/>
        <w:rPr>
          <w:rFonts w:ascii="Arial" w:hAnsi="Arial" w:cs="Arial"/>
          <w:sz w:val="22"/>
          <w:szCs w:val="22"/>
          <w:highlight w:val="white"/>
        </w:rPr>
      </w:pPr>
      <w:r w:rsidRPr="009B4DF1">
        <w:rPr>
          <w:rFonts w:ascii="Arial" w:hAnsi="Arial" w:cs="Arial"/>
          <w:sz w:val="22"/>
          <w:szCs w:val="22"/>
          <w:highlight w:val="white"/>
        </w:rPr>
        <w:t xml:space="preserve">- </w:t>
      </w:r>
      <w:r w:rsidR="009B4DF1" w:rsidRPr="009B4DF1">
        <w:rPr>
          <w:rFonts w:ascii="Arial" w:hAnsi="Arial" w:cs="Arial"/>
          <w:sz w:val="22"/>
          <w:szCs w:val="22"/>
          <w:highlight w:val="white"/>
        </w:rPr>
        <w:t xml:space="preserve">Το </w:t>
      </w:r>
      <w:proofErr w:type="spellStart"/>
      <w:r w:rsidR="009B4DF1" w:rsidRPr="009B4DF1">
        <w:rPr>
          <w:rFonts w:ascii="Arial" w:hAnsi="Arial" w:cs="Arial"/>
          <w:sz w:val="22"/>
          <w:szCs w:val="22"/>
          <w:highlight w:val="white"/>
        </w:rPr>
        <w:t>αριθμ</w:t>
      </w:r>
      <w:proofErr w:type="spellEnd"/>
      <w:r w:rsidR="009B4DF1" w:rsidRPr="009B4DF1">
        <w:rPr>
          <w:rFonts w:ascii="Arial" w:hAnsi="Arial" w:cs="Arial"/>
          <w:sz w:val="22"/>
          <w:szCs w:val="22"/>
          <w:highlight w:val="white"/>
        </w:rPr>
        <w:t xml:space="preserve">. πρωτ.10045/14-6-2022 πρωτογενές αίτημα &amp; το </w:t>
      </w:r>
      <w:proofErr w:type="spellStart"/>
      <w:r w:rsidR="009B4DF1" w:rsidRPr="009B4DF1">
        <w:rPr>
          <w:rFonts w:ascii="Arial" w:hAnsi="Arial" w:cs="Arial"/>
          <w:sz w:val="22"/>
          <w:szCs w:val="22"/>
          <w:highlight w:val="white"/>
        </w:rPr>
        <w:t>αριθμ.πρωτ</w:t>
      </w:r>
      <w:proofErr w:type="spellEnd"/>
      <w:r w:rsidR="009B4DF1" w:rsidRPr="009B4DF1">
        <w:rPr>
          <w:rFonts w:ascii="Arial" w:hAnsi="Arial" w:cs="Arial"/>
          <w:sz w:val="22"/>
          <w:szCs w:val="22"/>
          <w:highlight w:val="white"/>
        </w:rPr>
        <w:t xml:space="preserve">. 10046/14-6-2022 τεκμηριωμένο αίτημα ανάληψης υποχρέωσης του </w:t>
      </w:r>
      <w:proofErr w:type="spellStart"/>
      <w:r w:rsidR="009B4DF1" w:rsidRPr="009B4DF1">
        <w:rPr>
          <w:rFonts w:ascii="Arial" w:hAnsi="Arial" w:cs="Arial"/>
          <w:sz w:val="22"/>
          <w:szCs w:val="22"/>
          <w:highlight w:val="white"/>
        </w:rPr>
        <w:t>Αυτ.Τμ.Πολιτισμού</w:t>
      </w:r>
      <w:proofErr w:type="spellEnd"/>
      <w:r w:rsidR="009B4DF1" w:rsidRPr="009B4DF1">
        <w:rPr>
          <w:rFonts w:ascii="Arial" w:hAnsi="Arial" w:cs="Arial"/>
          <w:sz w:val="22"/>
          <w:szCs w:val="22"/>
          <w:highlight w:val="white"/>
        </w:rPr>
        <w:t>, Αθλητισμού και Τουρισμού ποσού 1.193,77€, για την πραγματοποίηση του 8ου Χορωδιακού Φεστιβάλ Δαύλειας.</w:t>
      </w:r>
    </w:p>
    <w:p w:rsidR="009B4DF1" w:rsidRPr="009B4DF1" w:rsidRDefault="003962B2" w:rsidP="009B4DF1">
      <w:pPr>
        <w:widowControl w:val="0"/>
        <w:jc w:val="both"/>
        <w:rPr>
          <w:rFonts w:ascii="Arial" w:hAnsi="Arial" w:cs="Arial"/>
          <w:sz w:val="22"/>
          <w:szCs w:val="22"/>
        </w:rPr>
      </w:pPr>
      <w:r w:rsidRPr="009B4DF1">
        <w:rPr>
          <w:rFonts w:ascii="Arial" w:hAnsi="Arial" w:cs="Arial"/>
          <w:sz w:val="22"/>
          <w:szCs w:val="22"/>
          <w:highlight w:val="white"/>
        </w:rPr>
        <w:t xml:space="preserve">- </w:t>
      </w:r>
      <w:r w:rsidR="009B4DF1" w:rsidRPr="009B4DF1">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9B4DF1" w:rsidRPr="009B4DF1">
        <w:rPr>
          <w:rFonts w:ascii="Arial" w:hAnsi="Arial" w:cs="Arial"/>
          <w:sz w:val="22"/>
          <w:szCs w:val="22"/>
          <w:highlight w:val="white"/>
        </w:rPr>
        <w:t>΄΄</w:t>
      </w:r>
      <w:r w:rsidR="009B4DF1" w:rsidRPr="009B4DF1">
        <w:rPr>
          <w:rFonts w:ascii="Arial" w:hAnsi="Arial" w:cs="Arial"/>
          <w:sz w:val="22"/>
          <w:szCs w:val="22"/>
        </w:rPr>
        <w:t>Επετειακές</w:t>
      </w:r>
      <w:proofErr w:type="spellEnd"/>
      <w:r w:rsidR="009B4DF1" w:rsidRPr="009B4DF1">
        <w:rPr>
          <w:rFonts w:ascii="Arial" w:hAnsi="Arial" w:cs="Arial"/>
          <w:sz w:val="22"/>
          <w:szCs w:val="22"/>
        </w:rPr>
        <w:t>-εορταστικές εκδηλώσεις και δραστηριότητες όλων των Κοινοτήτων του Δήμου</w:t>
      </w:r>
      <w:r w:rsidR="009B4DF1" w:rsidRPr="009B4DF1">
        <w:rPr>
          <w:rFonts w:ascii="Arial" w:hAnsi="Arial" w:cs="Arial"/>
          <w:sz w:val="22"/>
          <w:szCs w:val="22"/>
          <w:highlight w:val="white"/>
        </w:rPr>
        <w:t xml:space="preserve">’’ υπάρχει εναπομένουσα πίστωση </w:t>
      </w:r>
      <w:r w:rsidR="009B4DF1" w:rsidRPr="009B4DF1">
        <w:rPr>
          <w:rFonts w:ascii="Arial" w:hAnsi="Arial" w:cs="Arial"/>
          <w:sz w:val="22"/>
          <w:szCs w:val="22"/>
        </w:rPr>
        <w:t>15.253,09</w:t>
      </w:r>
      <w:r w:rsidR="009B4DF1" w:rsidRPr="009B4DF1">
        <w:rPr>
          <w:rFonts w:ascii="Arial" w:hAnsi="Arial" w:cs="Arial"/>
          <w:sz w:val="22"/>
          <w:szCs w:val="22"/>
          <w:highlight w:val="white"/>
        </w:rPr>
        <w:t xml:space="preserve">€.  </w:t>
      </w:r>
    </w:p>
    <w:p w:rsid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CD2127">
        <w:rPr>
          <w:rFonts w:ascii="Arial" w:hAnsi="Arial" w:cs="Arial"/>
          <w:sz w:val="22"/>
          <w:szCs w:val="22"/>
        </w:rPr>
        <w:t>10415</w:t>
      </w:r>
      <w:r w:rsidRPr="003962B2">
        <w:rPr>
          <w:rFonts w:ascii="Arial" w:hAnsi="Arial" w:cs="Arial"/>
          <w:sz w:val="22"/>
          <w:szCs w:val="22"/>
        </w:rPr>
        <w:t>/</w:t>
      </w:r>
      <w:r w:rsidR="00CD2127">
        <w:rPr>
          <w:rFonts w:ascii="Arial" w:hAnsi="Arial" w:cs="Arial"/>
          <w:sz w:val="22"/>
          <w:szCs w:val="22"/>
        </w:rPr>
        <w:t>20</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διανεμήθηκε .</w:t>
      </w:r>
    </w:p>
    <w:p w:rsidR="009B4DF1" w:rsidRPr="009B4DF1" w:rsidRDefault="009B4DF1" w:rsidP="009B4DF1">
      <w:pPr>
        <w:widowControl w:val="0"/>
        <w:jc w:val="both"/>
        <w:rPr>
          <w:rFonts w:ascii="Arial" w:hAnsi="Arial" w:cs="Arial"/>
          <w:sz w:val="22"/>
          <w:szCs w:val="22"/>
        </w:rPr>
      </w:pPr>
      <w:r w:rsidRPr="009B4DF1">
        <w:rPr>
          <w:rFonts w:ascii="Arial" w:hAnsi="Arial" w:cs="Arial"/>
          <w:sz w:val="22"/>
          <w:szCs w:val="22"/>
        </w:rPr>
        <w:t>-</w:t>
      </w:r>
      <w:r w:rsidR="00E81E95" w:rsidRPr="009B4DF1">
        <w:rPr>
          <w:rFonts w:ascii="Arial" w:hAnsi="Arial" w:cs="Arial"/>
          <w:sz w:val="22"/>
          <w:szCs w:val="22"/>
        </w:rPr>
        <w:t xml:space="preserve"> </w:t>
      </w:r>
      <w:r w:rsidRPr="009B4DF1">
        <w:rPr>
          <w:rFonts w:ascii="Arial" w:hAnsi="Arial" w:cs="Arial"/>
          <w:sz w:val="22"/>
          <w:szCs w:val="22"/>
          <w:highlight w:val="white"/>
        </w:rPr>
        <w:t xml:space="preserve">Την </w:t>
      </w:r>
      <w:proofErr w:type="spellStart"/>
      <w:r w:rsidRPr="009B4DF1">
        <w:rPr>
          <w:rFonts w:ascii="Arial" w:hAnsi="Arial" w:cs="Arial"/>
          <w:sz w:val="22"/>
          <w:szCs w:val="22"/>
          <w:highlight w:val="white"/>
        </w:rPr>
        <w:t>αριθμ</w:t>
      </w:r>
      <w:proofErr w:type="spellEnd"/>
      <w:r w:rsidRPr="009B4DF1">
        <w:rPr>
          <w:rFonts w:ascii="Arial" w:hAnsi="Arial" w:cs="Arial"/>
          <w:sz w:val="22"/>
          <w:szCs w:val="22"/>
          <w:highlight w:val="white"/>
        </w:rPr>
        <w:t>.</w:t>
      </w:r>
      <w:r w:rsidR="000428AC">
        <w:rPr>
          <w:rFonts w:ascii="Arial" w:hAnsi="Arial" w:cs="Arial"/>
          <w:sz w:val="22"/>
          <w:szCs w:val="22"/>
          <w:highlight w:val="white"/>
        </w:rPr>
        <w:t xml:space="preserve"> </w:t>
      </w:r>
      <w:r w:rsidRPr="009B4DF1">
        <w:rPr>
          <w:rFonts w:ascii="Arial" w:hAnsi="Arial" w:cs="Arial"/>
          <w:sz w:val="22"/>
          <w:szCs w:val="22"/>
          <w:highlight w:val="white"/>
        </w:rPr>
        <w:t xml:space="preserve">45/2022 μελέτη του </w:t>
      </w:r>
      <w:proofErr w:type="spellStart"/>
      <w:r w:rsidRPr="009B4DF1">
        <w:rPr>
          <w:rFonts w:ascii="Arial" w:hAnsi="Arial" w:cs="Arial"/>
          <w:sz w:val="22"/>
          <w:szCs w:val="22"/>
          <w:highlight w:val="white"/>
        </w:rPr>
        <w:t>Αυτ.Τμ</w:t>
      </w:r>
      <w:proofErr w:type="spellEnd"/>
      <w:r w:rsidRPr="009B4DF1">
        <w:rPr>
          <w:rFonts w:ascii="Arial" w:hAnsi="Arial" w:cs="Arial"/>
          <w:sz w:val="22"/>
          <w:szCs w:val="22"/>
          <w:highlight w:val="white"/>
        </w:rPr>
        <w:t xml:space="preserve">. </w:t>
      </w:r>
      <w:r w:rsidRPr="009B4DF1">
        <w:rPr>
          <w:rFonts w:ascii="Arial" w:hAnsi="Arial" w:cs="Arial"/>
          <w:sz w:val="22"/>
          <w:szCs w:val="22"/>
        </w:rPr>
        <w:t xml:space="preserve">Πολιτισμού, Αθλητισμού και Τουρισμού </w:t>
      </w:r>
      <w:r w:rsidRPr="009B4DF1">
        <w:rPr>
          <w:rFonts w:ascii="Arial" w:hAnsi="Arial" w:cs="Arial"/>
          <w:sz w:val="22"/>
          <w:szCs w:val="22"/>
          <w:highlight w:val="white"/>
        </w:rPr>
        <w:t xml:space="preserve">ενδεικτικού </w:t>
      </w:r>
      <w:r w:rsidRPr="009B4DF1">
        <w:rPr>
          <w:rFonts w:ascii="Arial" w:hAnsi="Arial" w:cs="Arial"/>
          <w:sz w:val="22"/>
          <w:szCs w:val="22"/>
          <w:highlight w:val="white"/>
        </w:rPr>
        <w:lastRenderedPageBreak/>
        <w:t xml:space="preserve">προϋπολογισμού 1.193,77€ συμπεριλαμβανομένου ΦΠΑ, η οποία εγκρίθηκε με την </w:t>
      </w:r>
      <w:proofErr w:type="spellStart"/>
      <w:r w:rsidRPr="009B4DF1">
        <w:rPr>
          <w:rFonts w:ascii="Arial" w:hAnsi="Arial" w:cs="Arial"/>
          <w:sz w:val="22"/>
          <w:szCs w:val="22"/>
          <w:highlight w:val="white"/>
        </w:rPr>
        <w:t>αριθμ.πρωτ</w:t>
      </w:r>
      <w:proofErr w:type="spellEnd"/>
      <w:r w:rsidRPr="009B4DF1">
        <w:rPr>
          <w:rFonts w:ascii="Arial" w:hAnsi="Arial" w:cs="Arial"/>
          <w:sz w:val="22"/>
          <w:szCs w:val="22"/>
          <w:highlight w:val="white"/>
        </w:rPr>
        <w:t>. 10044/14-6-2022 απόφαση Δημάρχου.</w:t>
      </w:r>
    </w:p>
    <w:p w:rsidR="003962B2" w:rsidRPr="003962B2" w:rsidRDefault="009B4DF1" w:rsidP="009B4DF1">
      <w:pPr>
        <w:widowControl w:val="0"/>
        <w:spacing w:line="276" w:lineRule="auto"/>
        <w:jc w:val="both"/>
        <w:rPr>
          <w:rFonts w:ascii="Arial" w:hAnsi="Arial" w:cs="Arial"/>
          <w:sz w:val="22"/>
          <w:szCs w:val="22"/>
        </w:rPr>
      </w:pPr>
      <w:r>
        <w:rPr>
          <w:rFonts w:ascii="Arial" w:hAnsi="Arial" w:cs="Arial"/>
          <w:sz w:val="22"/>
          <w:szCs w:val="22"/>
        </w:rPr>
        <w:t>-</w:t>
      </w:r>
      <w:r w:rsidR="003962B2"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67677F" w:rsidRDefault="003962B2" w:rsidP="0067677F">
      <w:pPr>
        <w:jc w:val="both"/>
        <w:rPr>
          <w:rFonts w:ascii="Arial" w:hAnsi="Arial" w:cs="Arial"/>
          <w:sz w:val="22"/>
          <w:szCs w:val="22"/>
        </w:rPr>
      </w:pPr>
      <w:r w:rsidRPr="0067677F">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67677F">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67677F" w:rsidRPr="0067677F">
        <w:rPr>
          <w:rStyle w:val="-"/>
          <w:rFonts w:ascii="Arial" w:eastAsia="Arial Unicode MS" w:hAnsi="Arial" w:cs="Arial"/>
          <w:color w:val="auto"/>
          <w:kern w:val="1"/>
          <w:sz w:val="22"/>
          <w:szCs w:val="22"/>
          <w:u w:val="none"/>
          <w:shd w:val="clear" w:color="auto" w:fill="FFFFFF"/>
          <w:lang w:eastAsia="el-GR" w:bidi="hi-IN"/>
        </w:rPr>
        <w:t xml:space="preserve">ΧΙΛΙΩΝ ΕΚΑΤΟΝ ΕΝΕΝΗΝΤΑ ΤΡΙΩΝ </w:t>
      </w:r>
      <w:r w:rsidRPr="0067677F">
        <w:rPr>
          <w:rStyle w:val="-"/>
          <w:rFonts w:ascii="Arial" w:eastAsia="Arial Unicode MS" w:hAnsi="Arial" w:cs="Arial"/>
          <w:color w:val="auto"/>
          <w:kern w:val="1"/>
          <w:sz w:val="22"/>
          <w:szCs w:val="22"/>
          <w:u w:val="none"/>
          <w:shd w:val="clear" w:color="auto" w:fill="FFFFFF"/>
          <w:lang w:eastAsia="el-GR" w:bidi="hi-IN"/>
        </w:rPr>
        <w:t xml:space="preserve">  ΕΥΡΩ &amp; ΕΒΔΟΜΗΝΤΑ </w:t>
      </w:r>
      <w:r w:rsidR="0067677F" w:rsidRPr="0067677F">
        <w:rPr>
          <w:rStyle w:val="-"/>
          <w:rFonts w:ascii="Arial" w:eastAsia="Arial Unicode MS" w:hAnsi="Arial" w:cs="Arial"/>
          <w:color w:val="auto"/>
          <w:kern w:val="1"/>
          <w:sz w:val="22"/>
          <w:szCs w:val="22"/>
          <w:u w:val="none"/>
          <w:shd w:val="clear" w:color="auto" w:fill="FFFFFF"/>
          <w:lang w:eastAsia="el-GR" w:bidi="hi-IN"/>
        </w:rPr>
        <w:t xml:space="preserve"> ΕΠΤΑ</w:t>
      </w:r>
      <w:r w:rsidRPr="0067677F">
        <w:rPr>
          <w:rStyle w:val="-"/>
          <w:rFonts w:ascii="Arial" w:eastAsia="Arial Unicode MS" w:hAnsi="Arial" w:cs="Arial"/>
          <w:color w:val="auto"/>
          <w:kern w:val="1"/>
          <w:sz w:val="22"/>
          <w:szCs w:val="22"/>
          <w:u w:val="none"/>
          <w:shd w:val="clear" w:color="auto" w:fill="FFFFFF"/>
          <w:lang w:eastAsia="el-GR" w:bidi="hi-IN"/>
        </w:rPr>
        <w:t xml:space="preserve"> ΛΕΠΤΩΝ (</w:t>
      </w:r>
      <w:r w:rsidR="0067677F" w:rsidRPr="0067677F">
        <w:rPr>
          <w:rFonts w:ascii="Arial" w:hAnsi="Arial" w:cs="Arial"/>
          <w:sz w:val="22"/>
          <w:szCs w:val="22"/>
          <w:highlight w:val="white"/>
        </w:rPr>
        <w:t>1.193,77€</w:t>
      </w:r>
      <w:r w:rsidR="0067677F" w:rsidRPr="0067677F">
        <w:rPr>
          <w:rFonts w:ascii="Arial" w:hAnsi="Arial" w:cs="Arial"/>
          <w:bCs/>
          <w:sz w:val="22"/>
          <w:szCs w:val="22"/>
          <w:highlight w:val="white"/>
        </w:rPr>
        <w:t>)</w:t>
      </w:r>
      <w:r w:rsidR="0067677F" w:rsidRPr="0067677F">
        <w:rPr>
          <w:rFonts w:ascii="Arial" w:hAnsi="Arial" w:cs="Arial"/>
          <w:sz w:val="22"/>
          <w:szCs w:val="22"/>
          <w:highlight w:val="white"/>
        </w:rPr>
        <w:t xml:space="preserve"> </w:t>
      </w:r>
      <w:r w:rsidRPr="0067677F">
        <w:rPr>
          <w:rFonts w:ascii="Arial" w:hAnsi="Arial" w:cs="Arial"/>
          <w:sz w:val="22"/>
          <w:szCs w:val="22"/>
        </w:rPr>
        <w:t xml:space="preserve"> </w:t>
      </w:r>
      <w:r w:rsidRPr="0067677F">
        <w:rPr>
          <w:rFonts w:ascii="Arial" w:hAnsi="Arial" w:cs="Arial"/>
          <w:bCs/>
          <w:sz w:val="22"/>
          <w:szCs w:val="22"/>
          <w:highlight w:val="white"/>
        </w:rPr>
        <w:t xml:space="preserve">στον Κ.Α. εξόδων </w:t>
      </w:r>
      <w:r w:rsidR="0067677F" w:rsidRPr="0067677F">
        <w:rPr>
          <w:rFonts w:ascii="Arial" w:hAnsi="Arial" w:cs="Arial"/>
          <w:sz w:val="22"/>
          <w:szCs w:val="22"/>
          <w:highlight w:val="white"/>
        </w:rPr>
        <w:t xml:space="preserve">15/6471.005 </w:t>
      </w:r>
      <w:r w:rsidRPr="0067677F">
        <w:rPr>
          <w:rFonts w:ascii="Arial" w:hAnsi="Arial" w:cs="Arial"/>
          <w:sz w:val="22"/>
          <w:szCs w:val="22"/>
          <w:highlight w:val="white"/>
        </w:rPr>
        <w:t xml:space="preserve">του τρέχοντος προϋπολογισμού , </w:t>
      </w:r>
      <w:r w:rsidR="0082660B" w:rsidRPr="0067677F">
        <w:rPr>
          <w:rFonts w:ascii="Arial" w:hAnsi="Arial" w:cs="Arial"/>
          <w:sz w:val="22"/>
          <w:szCs w:val="22"/>
          <w:highlight w:val="white"/>
        </w:rPr>
        <w:t xml:space="preserve">με τίτλο </w:t>
      </w:r>
      <w:proofErr w:type="spellStart"/>
      <w:r w:rsidR="0067677F" w:rsidRPr="0067677F">
        <w:rPr>
          <w:rFonts w:ascii="Arial" w:hAnsi="Arial" w:cs="Arial"/>
          <w:sz w:val="22"/>
          <w:szCs w:val="22"/>
        </w:rPr>
        <w:t>΄΄Επετειακές</w:t>
      </w:r>
      <w:proofErr w:type="spellEnd"/>
      <w:r w:rsidR="0067677F" w:rsidRPr="0067677F">
        <w:rPr>
          <w:rFonts w:ascii="Arial" w:hAnsi="Arial" w:cs="Arial"/>
          <w:sz w:val="22"/>
          <w:szCs w:val="22"/>
        </w:rPr>
        <w:t xml:space="preserve">-εορταστικές εκδηλώσεις και δραστηριότητες όλων των Κοινοτήτων του </w:t>
      </w:r>
      <w:proofErr w:type="spellStart"/>
      <w:r w:rsidR="0067677F" w:rsidRPr="0067677F">
        <w:rPr>
          <w:rFonts w:ascii="Arial" w:hAnsi="Arial" w:cs="Arial"/>
          <w:sz w:val="22"/>
          <w:szCs w:val="22"/>
        </w:rPr>
        <w:t>Δήμου΄΄</w:t>
      </w:r>
      <w:proofErr w:type="spellEnd"/>
      <w:r w:rsidR="0067677F" w:rsidRPr="0067677F">
        <w:rPr>
          <w:rFonts w:ascii="Arial" w:hAnsi="Arial" w:cs="Arial"/>
          <w:sz w:val="22"/>
          <w:szCs w:val="22"/>
          <w:highlight w:val="white"/>
        </w:rPr>
        <w:t xml:space="preserve"> για την πραγματοποίηση του 8</w:t>
      </w:r>
      <w:r w:rsidR="0067677F" w:rsidRPr="0067677F">
        <w:rPr>
          <w:rFonts w:ascii="Arial" w:hAnsi="Arial" w:cs="Arial"/>
          <w:sz w:val="22"/>
          <w:szCs w:val="22"/>
          <w:highlight w:val="white"/>
          <w:vertAlign w:val="superscript"/>
        </w:rPr>
        <w:t>ου</w:t>
      </w:r>
      <w:r w:rsidR="0067677F">
        <w:rPr>
          <w:rFonts w:ascii="Arial" w:hAnsi="Arial" w:cs="Arial"/>
          <w:sz w:val="22"/>
          <w:szCs w:val="22"/>
          <w:highlight w:val="white"/>
        </w:rPr>
        <w:t xml:space="preserve"> </w:t>
      </w:r>
      <w:r w:rsidR="0067677F" w:rsidRPr="0067677F">
        <w:rPr>
          <w:rFonts w:ascii="Arial" w:hAnsi="Arial" w:cs="Arial"/>
          <w:sz w:val="22"/>
          <w:szCs w:val="22"/>
          <w:highlight w:val="white"/>
        </w:rPr>
        <w:t xml:space="preserve"> Χορωδιακού Φεστιβάλ Δαύλειας στις 2 Ιουλίου 2022 </w:t>
      </w:r>
      <w:r w:rsidR="0082660B" w:rsidRPr="0067677F">
        <w:rPr>
          <w:rFonts w:ascii="Arial" w:eastAsia="SimSun" w:hAnsi="Arial" w:cs="Arial"/>
          <w:sz w:val="22"/>
          <w:szCs w:val="22"/>
          <w:highlight w:val="white"/>
        </w:rPr>
        <w:t xml:space="preserve"> ,</w:t>
      </w:r>
      <w:r w:rsidRPr="0067677F">
        <w:rPr>
          <w:rFonts w:ascii="Arial" w:hAnsi="Arial" w:cs="Arial"/>
          <w:sz w:val="22"/>
          <w:szCs w:val="22"/>
        </w:rPr>
        <w:t>ως παρακάτω :</w:t>
      </w:r>
    </w:p>
    <w:p w:rsidR="0067677F" w:rsidRPr="0067677F" w:rsidRDefault="00CB5084" w:rsidP="00CB5084">
      <w:pPr>
        <w:spacing w:line="276" w:lineRule="auto"/>
        <w:ind w:hanging="142"/>
        <w:rPr>
          <w:rFonts w:ascii="Arial" w:hAnsi="Arial" w:cs="Arial"/>
          <w:sz w:val="22"/>
          <w:szCs w:val="22"/>
        </w:rPr>
      </w:pPr>
      <w:r w:rsidRPr="0067677F">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67677F" w:rsidRPr="0067677F" w:rsidTr="00062595">
        <w:tc>
          <w:tcPr>
            <w:tcW w:w="960" w:type="dxa"/>
            <w:tcBorders>
              <w:top w:val="single" w:sz="1" w:space="0" w:color="000000"/>
              <w:left w:val="single" w:sz="1" w:space="0" w:color="000000"/>
              <w:bottom w:val="single" w:sz="4" w:space="0" w:color="auto"/>
            </w:tcBorders>
            <w:shd w:val="clear" w:color="auto" w:fill="99CC99"/>
          </w:tcPr>
          <w:p w:rsidR="0067677F" w:rsidRPr="0067677F" w:rsidRDefault="0067677F" w:rsidP="00062595">
            <w:pPr>
              <w:pStyle w:val="af8"/>
              <w:jc w:val="center"/>
              <w:rPr>
                <w:rFonts w:ascii="Arial" w:hAnsi="Arial" w:cs="Arial"/>
                <w:sz w:val="22"/>
                <w:szCs w:val="22"/>
              </w:rPr>
            </w:pPr>
            <w:r w:rsidRPr="0067677F">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67677F" w:rsidRPr="0067677F" w:rsidRDefault="0067677F" w:rsidP="00062595">
            <w:pPr>
              <w:pStyle w:val="af8"/>
              <w:jc w:val="center"/>
              <w:rPr>
                <w:rFonts w:ascii="Arial" w:hAnsi="Arial" w:cs="Arial"/>
                <w:sz w:val="22"/>
                <w:szCs w:val="22"/>
              </w:rPr>
            </w:pPr>
            <w:r w:rsidRPr="0067677F">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67677F" w:rsidRPr="0067677F" w:rsidRDefault="0067677F" w:rsidP="00062595">
            <w:pPr>
              <w:pStyle w:val="af8"/>
              <w:jc w:val="center"/>
              <w:rPr>
                <w:rFonts w:ascii="Arial" w:hAnsi="Arial" w:cs="Arial"/>
                <w:sz w:val="22"/>
                <w:szCs w:val="22"/>
              </w:rPr>
            </w:pPr>
            <w:r w:rsidRPr="0067677F">
              <w:rPr>
                <w:rFonts w:ascii="Arial" w:hAnsi="Arial" w:cs="Arial"/>
                <w:b/>
                <w:bCs/>
                <w:color w:val="000000"/>
                <w:sz w:val="22"/>
                <w:szCs w:val="22"/>
              </w:rPr>
              <w:t xml:space="preserve">Ποσό </w:t>
            </w:r>
          </w:p>
        </w:tc>
      </w:tr>
      <w:tr w:rsidR="0067677F" w:rsidRPr="0067677F"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rPr>
                <w:rFonts w:ascii="Arial" w:hAnsi="Arial" w:cs="Arial"/>
                <w:bCs/>
                <w:sz w:val="22"/>
                <w:szCs w:val="22"/>
                <w:highlight w:val="white"/>
              </w:rPr>
            </w:pPr>
            <w:r w:rsidRPr="0067677F">
              <w:rPr>
                <w:rFonts w:ascii="Arial" w:hAnsi="Arial" w:cs="Arial"/>
                <w:bCs/>
                <w:sz w:val="22"/>
                <w:szCs w:val="22"/>
                <w:highlight w:val="white"/>
              </w:rPr>
              <w:t>Υπηρεσίες οργάνωσης πολιτιστικών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406,97€</w:t>
            </w:r>
          </w:p>
        </w:tc>
      </w:tr>
      <w:tr w:rsidR="0067677F" w:rsidRPr="0067677F"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rPr>
                <w:rFonts w:ascii="Arial" w:hAnsi="Arial" w:cs="Arial"/>
                <w:bCs/>
                <w:sz w:val="22"/>
                <w:szCs w:val="22"/>
                <w:highlight w:val="white"/>
                <w:lang w:val="en-US"/>
              </w:rPr>
            </w:pPr>
            <w:r w:rsidRPr="0067677F">
              <w:rPr>
                <w:rFonts w:ascii="Arial" w:hAnsi="Arial" w:cs="Arial"/>
                <w:bCs/>
                <w:sz w:val="22"/>
                <w:szCs w:val="22"/>
                <w:highlight w:val="white"/>
              </w:rPr>
              <w:t xml:space="preserve">Υπηρεσίες </w:t>
            </w:r>
            <w:r w:rsidRPr="0067677F">
              <w:rPr>
                <w:rFonts w:ascii="Arial" w:hAnsi="Arial" w:cs="Arial"/>
                <w:bCs/>
                <w:sz w:val="22"/>
                <w:szCs w:val="22"/>
                <w:highlight w:val="white"/>
                <w:lang w:val="en-US"/>
              </w:rPr>
              <w:t>catering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lang w:val="en-US"/>
              </w:rPr>
              <w:t>600</w:t>
            </w:r>
            <w:r w:rsidRPr="0067677F">
              <w:rPr>
                <w:rFonts w:ascii="Arial" w:hAnsi="Arial" w:cs="Arial"/>
                <w:sz w:val="22"/>
                <w:szCs w:val="22"/>
              </w:rPr>
              <w:t>,00€</w:t>
            </w:r>
          </w:p>
        </w:tc>
      </w:tr>
      <w:tr w:rsidR="0067677F" w:rsidRPr="0067677F"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rPr>
                <w:rFonts w:ascii="Arial" w:hAnsi="Arial" w:cs="Arial"/>
                <w:bCs/>
                <w:sz w:val="22"/>
                <w:szCs w:val="22"/>
                <w:highlight w:val="white"/>
              </w:rPr>
            </w:pPr>
            <w:r w:rsidRPr="0067677F">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86,80€</w:t>
            </w:r>
          </w:p>
        </w:tc>
      </w:tr>
      <w:tr w:rsidR="0067677F" w:rsidRPr="0067677F"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rPr>
                <w:rFonts w:ascii="Arial" w:hAnsi="Arial" w:cs="Arial"/>
                <w:bCs/>
                <w:sz w:val="22"/>
                <w:szCs w:val="22"/>
                <w:highlight w:val="white"/>
              </w:rPr>
            </w:pPr>
            <w:r w:rsidRPr="0067677F">
              <w:rPr>
                <w:rFonts w:ascii="Arial" w:hAnsi="Arial" w:cs="Arial"/>
                <w:bCs/>
                <w:sz w:val="22"/>
                <w:szCs w:val="22"/>
                <w:highlight w:val="white"/>
              </w:rPr>
              <w:t>Προμήθεια πλακετών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100,00€</w:t>
            </w:r>
          </w:p>
        </w:tc>
      </w:tr>
      <w:tr w:rsidR="0067677F" w:rsidRPr="0067677F" w:rsidTr="00062595">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rPr>
                <w:rFonts w:ascii="Arial" w:hAnsi="Arial" w:cs="Arial"/>
                <w:bCs/>
                <w:sz w:val="22"/>
                <w:szCs w:val="22"/>
                <w:highlight w:val="white"/>
              </w:rPr>
            </w:pPr>
            <w:r w:rsidRPr="0067677F">
              <w:rPr>
                <w:rFonts w:ascii="Arial" w:hAnsi="Arial" w:cs="Arial"/>
                <w:b/>
                <w:bCs/>
                <w:sz w:val="22"/>
                <w:szCs w:val="22"/>
                <w:highlight w:val="white"/>
              </w:rPr>
              <w:t xml:space="preserve">Σύνολο </w:t>
            </w:r>
            <w:r w:rsidRPr="0067677F">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677F" w:rsidRPr="0067677F" w:rsidRDefault="0067677F" w:rsidP="00062595">
            <w:pPr>
              <w:pStyle w:val="af8"/>
              <w:jc w:val="center"/>
              <w:rPr>
                <w:rFonts w:ascii="Arial" w:hAnsi="Arial" w:cs="Arial"/>
                <w:sz w:val="22"/>
                <w:szCs w:val="22"/>
              </w:rPr>
            </w:pPr>
            <w:r w:rsidRPr="0067677F">
              <w:rPr>
                <w:rFonts w:ascii="Arial" w:hAnsi="Arial" w:cs="Arial"/>
                <w:sz w:val="22"/>
                <w:szCs w:val="22"/>
              </w:rPr>
              <w:t>1.193,77€</w:t>
            </w:r>
          </w:p>
        </w:tc>
      </w:tr>
    </w:tbl>
    <w:p w:rsidR="0067677F" w:rsidRPr="0067677F" w:rsidRDefault="0067677F"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67677F">
        <w:rPr>
          <w:rFonts w:ascii="Arial" w:hAnsi="Arial" w:cs="Arial"/>
          <w:b/>
          <w:sz w:val="22"/>
          <w:szCs w:val="22"/>
        </w:rPr>
        <w:t>83</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74" w:rsidRDefault="007B1874">
      <w:r>
        <w:separator/>
      </w:r>
    </w:p>
  </w:endnote>
  <w:endnote w:type="continuationSeparator" w:id="0">
    <w:p w:rsidR="007B1874" w:rsidRDefault="007B1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74" w:rsidRDefault="007B1874">
      <w:r>
        <w:separator/>
      </w:r>
    </w:p>
  </w:footnote>
  <w:footnote w:type="continuationSeparator" w:id="0">
    <w:p w:rsidR="007B1874" w:rsidRDefault="007B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6526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6526A1">
                <w:pPr>
                  <w:pStyle w:val="af1"/>
                </w:pPr>
                <w:r>
                  <w:rPr>
                    <w:rStyle w:val="a3"/>
                  </w:rPr>
                  <w:fldChar w:fldCharType="begin"/>
                </w:r>
                <w:r w:rsidR="00BB6287">
                  <w:rPr>
                    <w:rStyle w:val="a3"/>
                  </w:rPr>
                  <w:instrText xml:space="preserve"> PAGE </w:instrText>
                </w:r>
                <w:r>
                  <w:rPr>
                    <w:rStyle w:val="a3"/>
                  </w:rPr>
                  <w:fldChar w:fldCharType="separate"/>
                </w:r>
                <w:r w:rsidR="001135C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8"/>
  </w:num>
  <w:num w:numId="4">
    <w:abstractNumId w:val="21"/>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7"/>
  </w:num>
  <w:num w:numId="13">
    <w:abstractNumId w:val="13"/>
  </w:num>
  <w:num w:numId="14">
    <w:abstractNumId w:val="7"/>
  </w:num>
  <w:num w:numId="15">
    <w:abstractNumId w:val="8"/>
  </w:num>
  <w:num w:numId="16">
    <w:abstractNumId w:val="30"/>
  </w:num>
  <w:num w:numId="17">
    <w:abstractNumId w:val="29"/>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9"/>
  </w:num>
  <w:num w:numId="23">
    <w:abstractNumId w:val="6"/>
  </w:num>
  <w:num w:numId="24">
    <w:abstractNumId w:val="3"/>
  </w:num>
  <w:num w:numId="25">
    <w:abstractNumId w:val="22"/>
  </w:num>
  <w:num w:numId="26">
    <w:abstractNumId w:val="24"/>
  </w:num>
  <w:num w:numId="27">
    <w:abstractNumId w:val="10"/>
  </w:num>
  <w:num w:numId="28">
    <w:abstractNumId w:val="23"/>
  </w:num>
  <w:num w:numId="29">
    <w:abstractNumId w:val="20"/>
  </w:num>
  <w:num w:numId="30">
    <w:abstractNumId w:val="28"/>
  </w:num>
  <w:num w:numId="31">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CD56-2B3D-4EC0-827B-B24BC58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1303</Words>
  <Characters>7037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8324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2022-06-22T05:38:00Z</dcterms:created>
  <dcterms:modified xsi:type="dcterms:W3CDTF">2022-06-22T06:50:00Z</dcterms:modified>
</cp:coreProperties>
</file>