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9274E0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5C56F0" w:rsidRPr="009274E0">
        <w:rPr>
          <w:rFonts w:ascii="Arial" w:eastAsia="Arial" w:hAnsi="Arial" w:cs="Arial"/>
          <w:b/>
          <w:bCs/>
          <w:sz w:val="22"/>
          <w:szCs w:val="22"/>
        </w:rPr>
        <w:t>Ο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9274E0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F278FF" w:rsidRPr="009274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6E352C" w:rsidRPr="009274E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3962B2" w:rsidRPr="00E81E95">
        <w:rPr>
          <w:rFonts w:ascii="Arial" w:eastAsia="Arial" w:hAnsi="Arial" w:cs="Arial"/>
          <w:b/>
          <w:bCs/>
          <w:sz w:val="22"/>
          <w:szCs w:val="22"/>
        </w:rPr>
        <w:t>0</w:t>
      </w:r>
      <w:r w:rsidR="0056507F">
        <w:rPr>
          <w:rFonts w:ascii="Arial" w:eastAsia="Arial" w:hAnsi="Arial" w:cs="Arial"/>
          <w:b/>
          <w:bCs/>
          <w:sz w:val="22"/>
          <w:szCs w:val="22"/>
        </w:rPr>
        <w:t>9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/</w:t>
      </w:r>
      <w:r w:rsidR="00155B75" w:rsidRPr="009274E0">
        <w:rPr>
          <w:rFonts w:ascii="Arial" w:eastAsia="Arial" w:hAnsi="Arial" w:cs="Arial"/>
          <w:b/>
          <w:bCs/>
          <w:sz w:val="22"/>
          <w:szCs w:val="22"/>
        </w:rPr>
        <w:t>0</w:t>
      </w:r>
      <w:r w:rsidR="00624274" w:rsidRPr="00E81E95">
        <w:rPr>
          <w:rFonts w:ascii="Arial" w:eastAsia="Arial" w:hAnsi="Arial" w:cs="Arial"/>
          <w:b/>
          <w:bCs/>
          <w:sz w:val="22"/>
          <w:szCs w:val="22"/>
        </w:rPr>
        <w:t>6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/202</w:t>
      </w:r>
      <w:r w:rsidR="00155B75" w:rsidRPr="009274E0">
        <w:rPr>
          <w:rFonts w:ascii="Arial" w:eastAsia="Arial" w:hAnsi="Arial" w:cs="Arial"/>
          <w:b/>
          <w:bCs/>
          <w:sz w:val="22"/>
          <w:szCs w:val="22"/>
        </w:rPr>
        <w:t>2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9274E0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 w:rsidRPr="009274E0">
        <w:rPr>
          <w:rFonts w:ascii="Arial" w:eastAsia="Arial" w:hAnsi="Arial" w:cs="Arial"/>
          <w:b/>
          <w:bCs/>
          <w:sz w:val="22"/>
          <w:szCs w:val="22"/>
        </w:rPr>
        <w:t>: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B9360C">
        <w:rPr>
          <w:rFonts w:ascii="Arial" w:eastAsia="Arial" w:hAnsi="Arial" w:cs="Arial"/>
          <w:b/>
          <w:bCs/>
          <w:sz w:val="22"/>
          <w:szCs w:val="22"/>
        </w:rPr>
        <w:t>9784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</w:p>
    <w:p w:rsidR="003C235F" w:rsidRPr="009274E0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9274E0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9274E0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9274E0">
        <w:rPr>
          <w:rFonts w:ascii="Arial" w:hAnsi="Arial" w:cs="Arial"/>
          <w:b/>
          <w:sz w:val="22"/>
          <w:szCs w:val="22"/>
        </w:rPr>
        <w:t xml:space="preserve">. </w:t>
      </w:r>
      <w:r w:rsidR="00624274" w:rsidRPr="00E81E95">
        <w:rPr>
          <w:rFonts w:ascii="Arial" w:hAnsi="Arial" w:cs="Arial"/>
          <w:b/>
          <w:sz w:val="22"/>
          <w:szCs w:val="22"/>
        </w:rPr>
        <w:t>20</w:t>
      </w:r>
      <w:r w:rsidR="003C235F" w:rsidRPr="009274E0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9274E0">
        <w:rPr>
          <w:rFonts w:ascii="Arial" w:hAnsi="Arial" w:cs="Arial"/>
          <w:b/>
          <w:sz w:val="22"/>
          <w:szCs w:val="22"/>
        </w:rPr>
        <w:t xml:space="preserve">  /20</w:t>
      </w:r>
      <w:r w:rsidRPr="009274E0">
        <w:rPr>
          <w:rFonts w:ascii="Arial" w:hAnsi="Arial" w:cs="Arial"/>
          <w:b/>
          <w:sz w:val="22"/>
          <w:szCs w:val="22"/>
        </w:rPr>
        <w:t>2</w:t>
      </w:r>
      <w:r w:rsidR="00155B75" w:rsidRPr="009274E0">
        <w:rPr>
          <w:rFonts w:ascii="Arial" w:hAnsi="Arial" w:cs="Arial"/>
          <w:b/>
          <w:sz w:val="22"/>
          <w:szCs w:val="22"/>
        </w:rPr>
        <w:t>2</w:t>
      </w:r>
      <w:r w:rsidR="003C235F" w:rsidRPr="009274E0">
        <w:rPr>
          <w:rFonts w:ascii="Arial" w:hAnsi="Arial" w:cs="Arial"/>
          <w:b/>
          <w:sz w:val="22"/>
          <w:szCs w:val="22"/>
        </w:rPr>
        <w:t xml:space="preserve"> </w:t>
      </w:r>
      <w:r w:rsidR="00157A71" w:rsidRPr="009274E0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9274E0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9274E0">
        <w:rPr>
          <w:rFonts w:ascii="Arial" w:hAnsi="Arial" w:cs="Arial"/>
          <w:b/>
          <w:sz w:val="22"/>
          <w:szCs w:val="22"/>
        </w:rPr>
        <w:t xml:space="preserve"> </w:t>
      </w:r>
      <w:r w:rsidR="00157A71" w:rsidRPr="009274E0">
        <w:rPr>
          <w:rFonts w:ascii="Arial" w:hAnsi="Arial" w:cs="Arial"/>
          <w:b/>
          <w:sz w:val="22"/>
          <w:szCs w:val="22"/>
        </w:rPr>
        <w:t xml:space="preserve"> </w:t>
      </w:r>
      <w:r w:rsidR="003C235F" w:rsidRPr="009274E0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Default="003C235F">
      <w:pPr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9274E0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9274E0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9274E0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9274E0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9274E0" w:rsidRPr="009274E0" w:rsidRDefault="009274E0">
      <w:pPr>
        <w:rPr>
          <w:rFonts w:ascii="Arial" w:hAnsi="Arial" w:cs="Arial"/>
          <w:b/>
          <w:sz w:val="22"/>
          <w:szCs w:val="22"/>
        </w:rPr>
      </w:pPr>
    </w:p>
    <w:p w:rsidR="003C235F" w:rsidRPr="009274E0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E352C" w:rsidRPr="009274E0">
        <w:rPr>
          <w:rFonts w:ascii="Arial" w:hAnsi="Arial" w:cs="Arial"/>
          <w:b/>
          <w:sz w:val="22"/>
          <w:szCs w:val="22"/>
        </w:rPr>
        <w:t>1</w:t>
      </w:r>
      <w:r w:rsidR="00966CF2">
        <w:rPr>
          <w:rFonts w:ascii="Arial" w:hAnsi="Arial" w:cs="Arial"/>
          <w:b/>
          <w:sz w:val="22"/>
          <w:szCs w:val="22"/>
        </w:rPr>
        <w:t>74</w:t>
      </w:r>
    </w:p>
    <w:p w:rsidR="00E47877" w:rsidRDefault="00E47877" w:rsidP="0055426E">
      <w:pPr>
        <w:pStyle w:val="9"/>
        <w:tabs>
          <w:tab w:val="left" w:pos="9750"/>
        </w:tabs>
        <w:ind w:left="142"/>
        <w:jc w:val="both"/>
        <w:rPr>
          <w:rFonts w:ascii="Arial" w:eastAsia="SimSun" w:hAnsi="Arial" w:cs="Arial"/>
          <w:bCs w:val="0"/>
          <w:szCs w:val="22"/>
          <w:highlight w:val="white"/>
        </w:rPr>
      </w:pPr>
    </w:p>
    <w:p w:rsidR="00966CF2" w:rsidRPr="00966CF2" w:rsidRDefault="0056507F" w:rsidP="00966CF2">
      <w:pPr>
        <w:rPr>
          <w:rFonts w:ascii="Arial" w:hAnsi="Arial" w:cs="Arial"/>
          <w:b/>
          <w:sz w:val="22"/>
          <w:szCs w:val="22"/>
        </w:rPr>
      </w:pPr>
      <w:r w:rsidRPr="00BA4E24">
        <w:rPr>
          <w:rFonts w:ascii="Arial" w:hAnsi="Arial" w:cs="Arial"/>
          <w:b/>
          <w:sz w:val="22"/>
          <w:szCs w:val="22"/>
        </w:rPr>
        <w:t xml:space="preserve">  </w:t>
      </w:r>
      <w:r w:rsidR="00966CF2" w:rsidRPr="00966CF2">
        <w:rPr>
          <w:rFonts w:ascii="Arial" w:hAnsi="Arial" w:cs="Arial"/>
          <w:b/>
          <w:sz w:val="22"/>
          <w:szCs w:val="22"/>
        </w:rPr>
        <w:t xml:space="preserve">Έγκριση πρακτικών και κατακύρωση αποτελέσματος φανερής πλειοδοτικής δημοπρασίας για την εκμίσθωση ακινήτου για χρήση του ως  “Κυλικείο &amp; Τμήμα Ανθοπωλείου” στο Δημοτικό Νεκροταφείο </w:t>
      </w:r>
      <w:r w:rsidR="00966CF2">
        <w:rPr>
          <w:rFonts w:ascii="Arial" w:hAnsi="Arial" w:cs="Arial"/>
          <w:b/>
          <w:sz w:val="22"/>
          <w:szCs w:val="22"/>
        </w:rPr>
        <w:t xml:space="preserve"> </w:t>
      </w:r>
      <w:r w:rsidR="00966CF2" w:rsidRPr="00966CF2">
        <w:rPr>
          <w:rFonts w:ascii="Arial" w:hAnsi="Arial" w:cs="Arial"/>
          <w:b/>
          <w:sz w:val="22"/>
          <w:szCs w:val="22"/>
        </w:rPr>
        <w:t xml:space="preserve">Αγίου Λαζάρου του Δήμου </w:t>
      </w:r>
      <w:proofErr w:type="spellStart"/>
      <w:r w:rsidR="00966CF2" w:rsidRPr="00966CF2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="00966CF2" w:rsidRPr="00966CF2">
        <w:rPr>
          <w:rFonts w:ascii="Arial" w:hAnsi="Arial" w:cs="Arial"/>
          <w:b/>
          <w:sz w:val="22"/>
          <w:szCs w:val="22"/>
        </w:rPr>
        <w:t>.</w:t>
      </w:r>
    </w:p>
    <w:p w:rsidR="00966CF2" w:rsidRDefault="00966CF2" w:rsidP="00966CF2">
      <w:pPr>
        <w:rPr>
          <w:rFonts w:ascii="Verdana" w:hAnsi="Verdana"/>
          <w:sz w:val="20"/>
          <w:szCs w:val="20"/>
        </w:rPr>
      </w:pPr>
    </w:p>
    <w:p w:rsidR="0033717D" w:rsidRPr="002C6F6B" w:rsidRDefault="0033717D" w:rsidP="00966CF2">
      <w:pPr>
        <w:pStyle w:val="aff1"/>
        <w:jc w:val="both"/>
        <w:rPr>
          <w:rFonts w:eastAsia="SimSun"/>
          <w:highlight w:val="white"/>
        </w:rPr>
      </w:pPr>
    </w:p>
    <w:p w:rsidR="006E352C" w:rsidRPr="002F2C73" w:rsidRDefault="006E352C" w:rsidP="006E352C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Στη Λιβαδειά σήμερα </w:t>
      </w:r>
      <w:r w:rsidR="00624274">
        <w:rPr>
          <w:rFonts w:ascii="Arial" w:hAnsi="Arial" w:cs="Arial"/>
          <w:sz w:val="22"/>
          <w:szCs w:val="22"/>
        </w:rPr>
        <w:t>07</w:t>
      </w:r>
      <w:r w:rsidRPr="002F2C73">
        <w:rPr>
          <w:rFonts w:ascii="Arial" w:hAnsi="Arial" w:cs="Arial"/>
          <w:sz w:val="22"/>
          <w:szCs w:val="22"/>
          <w:vertAlign w:val="superscript"/>
        </w:rPr>
        <w:t>η</w:t>
      </w:r>
      <w:r w:rsidRPr="002F2C73">
        <w:rPr>
          <w:rFonts w:ascii="Arial" w:hAnsi="Arial" w:cs="Arial"/>
          <w:sz w:val="22"/>
          <w:szCs w:val="22"/>
        </w:rPr>
        <w:t xml:space="preserve">  </w:t>
      </w:r>
      <w:r w:rsidR="00624274">
        <w:rPr>
          <w:rFonts w:ascii="Arial" w:hAnsi="Arial" w:cs="Arial"/>
          <w:sz w:val="22"/>
          <w:szCs w:val="22"/>
        </w:rPr>
        <w:t>Ιουνίου</w:t>
      </w:r>
      <w:r w:rsidRPr="002F2C73">
        <w:rPr>
          <w:rFonts w:ascii="Arial" w:hAnsi="Arial" w:cs="Arial"/>
          <w:sz w:val="22"/>
          <w:szCs w:val="22"/>
        </w:rPr>
        <w:t xml:space="preserve">   2022  ημέρα  Τ</w:t>
      </w:r>
      <w:r w:rsidR="00DF1160">
        <w:rPr>
          <w:rFonts w:ascii="Arial" w:hAnsi="Arial" w:cs="Arial"/>
          <w:sz w:val="22"/>
          <w:szCs w:val="22"/>
        </w:rPr>
        <w:t>ρίτη</w:t>
      </w:r>
      <w:r w:rsidRPr="002F2C73">
        <w:rPr>
          <w:rFonts w:ascii="Arial" w:hAnsi="Arial" w:cs="Arial"/>
          <w:sz w:val="22"/>
          <w:szCs w:val="22"/>
        </w:rPr>
        <w:t xml:space="preserve">   , ώρα 14.</w:t>
      </w:r>
      <w:r w:rsidR="00DF1160">
        <w:rPr>
          <w:rFonts w:ascii="Arial" w:hAnsi="Arial" w:cs="Arial"/>
          <w:sz w:val="22"/>
          <w:szCs w:val="22"/>
        </w:rPr>
        <w:t>0</w:t>
      </w:r>
      <w:r w:rsidRPr="002F2C73"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 w:rsidRPr="002F2C73">
        <w:rPr>
          <w:rFonts w:ascii="Arial" w:hAnsi="Arial" w:cs="Arial"/>
          <w:sz w:val="22"/>
          <w:szCs w:val="22"/>
        </w:rPr>
        <w:t>Λεβαδέων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–βάσει των διατάξεων :      ι)  του  άρθρου 77 του Ν. 4555/2018 όπως τροποποιήθηκε από το άρθρο 184 του ν.4635/2019,    </w:t>
      </w:r>
      <w:proofErr w:type="spellStart"/>
      <w:r w:rsidRPr="002F2C73">
        <w:rPr>
          <w:rFonts w:ascii="Arial" w:hAnsi="Arial" w:cs="Arial"/>
          <w:sz w:val="22"/>
          <w:szCs w:val="22"/>
        </w:rPr>
        <w:t>ιι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2F2C73">
        <w:rPr>
          <w:rFonts w:ascii="Arial" w:hAnsi="Arial" w:cs="Arial"/>
          <w:sz w:val="22"/>
          <w:szCs w:val="22"/>
        </w:rPr>
        <w:t>κορωνοϊου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</w:t>
      </w:r>
      <w:r w:rsidRPr="002F2C73">
        <w:rPr>
          <w:rFonts w:ascii="Arial" w:hAnsi="Arial" w:cs="Arial"/>
          <w:sz w:val="22"/>
          <w:szCs w:val="22"/>
          <w:lang w:val="en-US"/>
        </w:rPr>
        <w:t>COVID</w:t>
      </w:r>
      <w:r w:rsidRPr="002F2C73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2F2C73">
        <w:rPr>
          <w:rFonts w:ascii="Arial" w:hAnsi="Arial" w:cs="Arial"/>
          <w:sz w:val="22"/>
          <w:szCs w:val="22"/>
        </w:rPr>
        <w:t>ιιι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2F2C73">
        <w:rPr>
          <w:rFonts w:ascii="Arial" w:hAnsi="Arial" w:cs="Arial"/>
          <w:sz w:val="22"/>
          <w:szCs w:val="22"/>
        </w:rPr>
        <w:t>αριθμ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F2C73">
        <w:rPr>
          <w:rFonts w:ascii="Arial" w:hAnsi="Arial" w:cs="Arial"/>
          <w:sz w:val="22"/>
          <w:szCs w:val="22"/>
        </w:rPr>
        <w:t>πρωτ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2F2C73">
        <w:rPr>
          <w:rFonts w:ascii="Arial" w:hAnsi="Arial" w:cs="Arial"/>
          <w:sz w:val="22"/>
          <w:szCs w:val="22"/>
        </w:rPr>
        <w:t>κορωνοϊου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</w:t>
      </w:r>
      <w:r w:rsidRPr="002F2C73">
        <w:rPr>
          <w:rFonts w:ascii="Arial" w:hAnsi="Arial" w:cs="Arial"/>
          <w:sz w:val="22"/>
          <w:szCs w:val="22"/>
          <w:lang w:val="en-US"/>
        </w:rPr>
        <w:t>COVID</w:t>
      </w:r>
      <w:r w:rsidRPr="002F2C73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2F2C73">
        <w:rPr>
          <w:rFonts w:ascii="Arial" w:hAnsi="Arial" w:cs="Arial"/>
          <w:sz w:val="22"/>
          <w:szCs w:val="22"/>
        </w:rPr>
        <w:t>κορωνοϊου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</w:t>
      </w:r>
      <w:r w:rsidRPr="002F2C73">
        <w:rPr>
          <w:rFonts w:ascii="Arial" w:hAnsi="Arial" w:cs="Arial"/>
          <w:sz w:val="22"/>
          <w:szCs w:val="22"/>
          <w:lang w:val="en-US"/>
        </w:rPr>
        <w:t>COVID</w:t>
      </w:r>
      <w:r w:rsidRPr="002F2C7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2F2C73">
        <w:rPr>
          <w:rFonts w:ascii="Arial" w:eastAsia="Arial" w:hAnsi="Arial" w:cs="Arial"/>
          <w:sz w:val="22"/>
          <w:szCs w:val="22"/>
        </w:rPr>
        <w:t xml:space="preserve">     </w:t>
      </w:r>
      <w:r w:rsidRPr="002F2C73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2F2C73">
        <w:rPr>
          <w:rFonts w:ascii="Arial" w:hAnsi="Arial" w:cs="Arial"/>
          <w:sz w:val="22"/>
          <w:szCs w:val="22"/>
        </w:rPr>
        <w:t>αρ.πρωτ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. </w:t>
      </w:r>
      <w:r w:rsidR="00624274">
        <w:rPr>
          <w:rFonts w:ascii="Arial" w:hAnsi="Arial" w:cs="Arial"/>
          <w:sz w:val="22"/>
          <w:szCs w:val="22"/>
        </w:rPr>
        <w:t>9341</w:t>
      </w:r>
      <w:r w:rsidRPr="002F2C73">
        <w:rPr>
          <w:rFonts w:ascii="Arial" w:hAnsi="Arial" w:cs="Arial"/>
          <w:sz w:val="22"/>
          <w:szCs w:val="22"/>
        </w:rPr>
        <w:t>/</w:t>
      </w:r>
      <w:r w:rsidR="00624274">
        <w:rPr>
          <w:rFonts w:ascii="Arial" w:hAnsi="Arial" w:cs="Arial"/>
          <w:sz w:val="22"/>
          <w:szCs w:val="22"/>
        </w:rPr>
        <w:t>03</w:t>
      </w:r>
      <w:r w:rsidRPr="002F2C73">
        <w:rPr>
          <w:rFonts w:ascii="Arial" w:hAnsi="Arial" w:cs="Arial"/>
          <w:sz w:val="22"/>
          <w:szCs w:val="22"/>
        </w:rPr>
        <w:t>-0</w:t>
      </w:r>
      <w:r w:rsidR="00624274">
        <w:rPr>
          <w:rFonts w:ascii="Arial" w:hAnsi="Arial" w:cs="Arial"/>
          <w:sz w:val="22"/>
          <w:szCs w:val="22"/>
        </w:rPr>
        <w:t>6</w:t>
      </w:r>
      <w:r w:rsidRPr="002F2C73">
        <w:rPr>
          <w:rFonts w:ascii="Arial" w:hAnsi="Arial" w:cs="Arial"/>
          <w:sz w:val="22"/>
          <w:szCs w:val="22"/>
        </w:rPr>
        <w:t xml:space="preserve">-2022 έγγραφη πρόσκληση </w:t>
      </w:r>
      <w:r w:rsidR="00624274">
        <w:rPr>
          <w:rFonts w:ascii="Arial" w:hAnsi="Arial" w:cs="Arial"/>
          <w:sz w:val="22"/>
          <w:szCs w:val="22"/>
        </w:rPr>
        <w:t xml:space="preserve"> (σε ορθή επανάληψη) </w:t>
      </w:r>
      <w:r w:rsidRPr="002F2C73">
        <w:rPr>
          <w:rFonts w:ascii="Arial" w:hAnsi="Arial" w:cs="Arial"/>
          <w:sz w:val="22"/>
          <w:szCs w:val="22"/>
        </w:rPr>
        <w:t xml:space="preserve">του  Προέδρου της  &amp; Δημάρχου </w:t>
      </w:r>
      <w:proofErr w:type="spellStart"/>
      <w:r w:rsidRPr="002F2C73">
        <w:rPr>
          <w:rFonts w:ascii="Arial" w:hAnsi="Arial" w:cs="Arial"/>
          <w:sz w:val="22"/>
          <w:szCs w:val="22"/>
        </w:rPr>
        <w:t>Λεβαδέων</w:t>
      </w:r>
      <w:proofErr w:type="spellEnd"/>
      <w:r w:rsidRPr="002F2C73">
        <w:rPr>
          <w:rFonts w:ascii="Arial" w:eastAsia="Arial" w:hAnsi="Arial" w:cs="Arial"/>
          <w:sz w:val="22"/>
          <w:szCs w:val="22"/>
        </w:rPr>
        <w:t xml:space="preserve">  </w:t>
      </w:r>
    </w:p>
    <w:p w:rsidR="006E352C" w:rsidRPr="002F2C73" w:rsidRDefault="006E352C" w:rsidP="006E352C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         Αφού  διαπιστώθηκε ότι υπάρχει νόμιμη απαρτία, επειδή σε σύνολο 9 μελών ήταν παρόντα </w:t>
      </w:r>
      <w:r w:rsidR="002617C8">
        <w:rPr>
          <w:rFonts w:ascii="Arial" w:hAnsi="Arial" w:cs="Arial"/>
          <w:sz w:val="22"/>
          <w:szCs w:val="22"/>
        </w:rPr>
        <w:t>οκτώ</w:t>
      </w:r>
      <w:r w:rsidRPr="002F2C73">
        <w:rPr>
          <w:rFonts w:ascii="Arial" w:hAnsi="Arial" w:cs="Arial"/>
          <w:sz w:val="22"/>
          <w:szCs w:val="22"/>
        </w:rPr>
        <w:t xml:space="preserve">  (</w:t>
      </w:r>
      <w:r w:rsidR="002617C8">
        <w:rPr>
          <w:rFonts w:ascii="Arial" w:hAnsi="Arial" w:cs="Arial"/>
          <w:sz w:val="22"/>
          <w:szCs w:val="22"/>
        </w:rPr>
        <w:t>8</w:t>
      </w:r>
      <w:r w:rsidRPr="002F2C73">
        <w:rPr>
          <w:rFonts w:ascii="Arial" w:hAnsi="Arial" w:cs="Arial"/>
          <w:sz w:val="22"/>
          <w:szCs w:val="22"/>
        </w:rPr>
        <w:t>),  ήτοι:</w:t>
      </w:r>
    </w:p>
    <w:p w:rsidR="006E352C" w:rsidRPr="002F2C73" w:rsidRDefault="006E352C" w:rsidP="006E352C">
      <w:pPr>
        <w:jc w:val="both"/>
        <w:rPr>
          <w:rFonts w:ascii="Arial" w:hAnsi="Arial" w:cs="Arial"/>
          <w:b/>
          <w:sz w:val="22"/>
          <w:szCs w:val="22"/>
        </w:rPr>
      </w:pPr>
      <w:r w:rsidRPr="002F2C73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          ΑΠΟΝΤΕΣ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color w:val="000000"/>
          <w:sz w:val="22"/>
          <w:szCs w:val="22"/>
        </w:rPr>
        <w:t>1</w:t>
      </w:r>
      <w:r w:rsidRPr="002F2C73">
        <w:rPr>
          <w:rFonts w:ascii="Arial" w:hAnsi="Arial" w:cs="Arial"/>
          <w:sz w:val="22"/>
          <w:szCs w:val="22"/>
        </w:rPr>
        <w:t xml:space="preserve">.Ταγκαλέγκας Ιωάννης                                                    </w:t>
      </w:r>
      <w:r w:rsidR="002417FC" w:rsidRPr="002F2C73">
        <w:rPr>
          <w:rFonts w:ascii="Arial" w:hAnsi="Arial" w:cs="Arial"/>
          <w:sz w:val="22"/>
          <w:szCs w:val="22"/>
        </w:rPr>
        <w:t xml:space="preserve">        </w:t>
      </w:r>
      <w:r w:rsidR="00B23DE8" w:rsidRPr="002F2C73">
        <w:rPr>
          <w:rFonts w:ascii="Arial" w:hAnsi="Arial" w:cs="Arial"/>
          <w:sz w:val="22"/>
          <w:szCs w:val="22"/>
        </w:rPr>
        <w:t xml:space="preserve">  </w:t>
      </w:r>
      <w:r w:rsidRPr="002F2C73">
        <w:rPr>
          <w:rFonts w:ascii="Arial" w:hAnsi="Arial" w:cs="Arial"/>
          <w:sz w:val="22"/>
          <w:szCs w:val="22"/>
        </w:rPr>
        <w:t>1.</w:t>
      </w:r>
      <w:r w:rsidR="002417FC" w:rsidRPr="002F2C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4274">
        <w:rPr>
          <w:rFonts w:ascii="Arial" w:hAnsi="Arial" w:cs="Arial"/>
          <w:sz w:val="22"/>
          <w:szCs w:val="22"/>
        </w:rPr>
        <w:t>Καπλάνης</w:t>
      </w:r>
      <w:proofErr w:type="spellEnd"/>
      <w:r w:rsidR="00624274">
        <w:rPr>
          <w:rFonts w:ascii="Arial" w:hAnsi="Arial" w:cs="Arial"/>
          <w:sz w:val="22"/>
          <w:szCs w:val="22"/>
        </w:rPr>
        <w:t xml:space="preserve"> Κωνσταντίνος</w:t>
      </w:r>
      <w:r w:rsidR="002417FC" w:rsidRPr="002F2C73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>2</w:t>
      </w:r>
      <w:r w:rsidR="00464EAA">
        <w:rPr>
          <w:rFonts w:ascii="Arial" w:hAnsi="Arial" w:cs="Arial"/>
          <w:sz w:val="22"/>
          <w:szCs w:val="22"/>
        </w:rPr>
        <w:t>.</w:t>
      </w:r>
      <w:r w:rsidR="00DF1160" w:rsidRPr="00DF1160">
        <w:rPr>
          <w:rFonts w:ascii="Arial" w:hAnsi="Arial" w:cs="Arial"/>
          <w:sz w:val="22"/>
          <w:szCs w:val="22"/>
        </w:rPr>
        <w:t xml:space="preserve"> </w:t>
      </w:r>
      <w:r w:rsidR="00624274">
        <w:rPr>
          <w:rFonts w:ascii="Arial" w:hAnsi="Arial" w:cs="Arial"/>
          <w:sz w:val="22"/>
          <w:szCs w:val="22"/>
        </w:rPr>
        <w:t xml:space="preserve">Αποστόλου Ιωάννης(αν/κό μέλος κ. </w:t>
      </w:r>
      <w:proofErr w:type="spellStart"/>
      <w:r w:rsidR="00624274">
        <w:rPr>
          <w:rFonts w:ascii="Arial" w:hAnsi="Arial" w:cs="Arial"/>
          <w:sz w:val="22"/>
          <w:szCs w:val="22"/>
        </w:rPr>
        <w:t>Μητά</w:t>
      </w:r>
      <w:proofErr w:type="spellEnd"/>
      <w:r w:rsidR="00624274">
        <w:rPr>
          <w:rFonts w:ascii="Arial" w:hAnsi="Arial" w:cs="Arial"/>
          <w:sz w:val="22"/>
          <w:szCs w:val="22"/>
        </w:rPr>
        <w:t xml:space="preserve"> Αλέξαν</w:t>
      </w:r>
      <w:r w:rsidR="002617C8">
        <w:rPr>
          <w:rFonts w:ascii="Arial" w:hAnsi="Arial" w:cs="Arial"/>
          <w:sz w:val="22"/>
          <w:szCs w:val="22"/>
        </w:rPr>
        <w:t>δ</w:t>
      </w:r>
      <w:r w:rsidR="00624274">
        <w:rPr>
          <w:rFonts w:ascii="Arial" w:hAnsi="Arial" w:cs="Arial"/>
          <w:sz w:val="22"/>
          <w:szCs w:val="22"/>
        </w:rPr>
        <w:t>ρου)</w:t>
      </w:r>
      <w:r w:rsidR="00D0386B" w:rsidRPr="002F2C73">
        <w:rPr>
          <w:rFonts w:ascii="Arial" w:hAnsi="Arial" w:cs="Arial"/>
          <w:sz w:val="22"/>
          <w:szCs w:val="22"/>
        </w:rPr>
        <w:t xml:space="preserve">   </w:t>
      </w:r>
      <w:r w:rsidR="002417FC" w:rsidRPr="002F2C73">
        <w:rPr>
          <w:rFonts w:ascii="Arial" w:hAnsi="Arial" w:cs="Arial"/>
          <w:sz w:val="22"/>
          <w:szCs w:val="22"/>
        </w:rPr>
        <w:t xml:space="preserve"> </w:t>
      </w:r>
      <w:r w:rsidR="00B23DE8" w:rsidRPr="002F2C73">
        <w:rPr>
          <w:rFonts w:ascii="Arial" w:hAnsi="Arial" w:cs="Arial"/>
          <w:sz w:val="22"/>
          <w:szCs w:val="22"/>
        </w:rPr>
        <w:t xml:space="preserve">  </w:t>
      </w:r>
      <w:r w:rsidR="00D0386B" w:rsidRPr="002F2C73">
        <w:rPr>
          <w:rFonts w:ascii="Arial" w:hAnsi="Arial" w:cs="Arial"/>
          <w:sz w:val="22"/>
          <w:szCs w:val="22"/>
        </w:rPr>
        <w:t xml:space="preserve"> </w:t>
      </w:r>
      <w:r w:rsidR="00DF1160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2F2C73">
        <w:rPr>
          <w:rFonts w:ascii="Arial" w:hAnsi="Arial" w:cs="Arial"/>
          <w:sz w:val="22"/>
          <w:szCs w:val="22"/>
        </w:rPr>
        <w:t>Καλογρηάς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Αθανάσιος                                   ΄          </w:t>
      </w:r>
      <w:r w:rsidR="00DF1160">
        <w:rPr>
          <w:rFonts w:ascii="Arial" w:hAnsi="Arial" w:cs="Arial"/>
          <w:sz w:val="22"/>
          <w:szCs w:val="22"/>
        </w:rPr>
        <w:t xml:space="preserve">         </w:t>
      </w:r>
      <w:r w:rsidRPr="002F2C73">
        <w:rPr>
          <w:rFonts w:ascii="Arial" w:hAnsi="Arial" w:cs="Arial"/>
          <w:sz w:val="22"/>
          <w:szCs w:val="22"/>
        </w:rPr>
        <w:t xml:space="preserve">   </w:t>
      </w:r>
      <w:r w:rsidR="00DF1160">
        <w:rPr>
          <w:rFonts w:ascii="Arial" w:hAnsi="Arial" w:cs="Arial"/>
          <w:sz w:val="22"/>
          <w:szCs w:val="22"/>
        </w:rPr>
        <w:t>Αν και είχ</w:t>
      </w:r>
      <w:r w:rsidR="00624274">
        <w:rPr>
          <w:rFonts w:ascii="Arial" w:hAnsi="Arial" w:cs="Arial"/>
          <w:sz w:val="22"/>
          <w:szCs w:val="22"/>
        </w:rPr>
        <w:t>ε</w:t>
      </w:r>
      <w:r w:rsidR="00DF1160">
        <w:rPr>
          <w:rFonts w:ascii="Arial" w:hAnsi="Arial" w:cs="Arial"/>
          <w:sz w:val="22"/>
          <w:szCs w:val="22"/>
        </w:rPr>
        <w:t xml:space="preserve"> νόμιμα προσκληθεί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2F2C73">
        <w:rPr>
          <w:rFonts w:ascii="Arial" w:hAnsi="Arial" w:cs="Arial"/>
          <w:sz w:val="22"/>
          <w:szCs w:val="22"/>
        </w:rPr>
        <w:t>Σαγιάννης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Μιχαήλ                             </w:t>
      </w:r>
    </w:p>
    <w:p w:rsidR="002417FC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2F2C73">
        <w:rPr>
          <w:rFonts w:ascii="Arial" w:hAnsi="Arial" w:cs="Arial"/>
          <w:sz w:val="22"/>
          <w:szCs w:val="22"/>
        </w:rPr>
        <w:t>Μερτζάνης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 Κωνσταντίνος</w:t>
      </w:r>
    </w:p>
    <w:p w:rsidR="00624274" w:rsidRPr="002F2C73" w:rsidRDefault="00624274" w:rsidP="006E352C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6.Πούλος Ευάγγελος (αποχώρησε πριν από την συζήτηση του 1</w:t>
      </w:r>
      <w:r w:rsidRPr="00624274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Θ.</w:t>
      </w:r>
      <w:r w:rsidR="0082660B">
        <w:rPr>
          <w:rFonts w:ascii="Arial" w:hAnsi="Arial" w:cs="Arial"/>
          <w:sz w:val="22"/>
          <w:szCs w:val="22"/>
        </w:rPr>
        <w:t>Ε.Ε</w:t>
      </w:r>
      <w:r>
        <w:rPr>
          <w:rFonts w:ascii="Arial" w:hAnsi="Arial" w:cs="Arial"/>
          <w:sz w:val="22"/>
          <w:szCs w:val="22"/>
        </w:rPr>
        <w:t>.Δ.)</w:t>
      </w:r>
    </w:p>
    <w:p w:rsidR="002617C8" w:rsidRPr="002F2C73" w:rsidRDefault="00624274" w:rsidP="002617C8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417FC" w:rsidRPr="002F2C73">
        <w:rPr>
          <w:rFonts w:ascii="Arial" w:hAnsi="Arial" w:cs="Arial"/>
          <w:sz w:val="22"/>
          <w:szCs w:val="22"/>
        </w:rPr>
        <w:t>.</w:t>
      </w:r>
      <w:r w:rsidR="006E352C" w:rsidRPr="002F2C7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Μπράλιος</w:t>
      </w:r>
      <w:proofErr w:type="spellEnd"/>
      <w:r>
        <w:rPr>
          <w:rFonts w:ascii="Arial" w:hAnsi="Arial" w:cs="Arial"/>
          <w:sz w:val="22"/>
          <w:szCs w:val="22"/>
        </w:rPr>
        <w:t xml:space="preserve">  Νικόλαος</w:t>
      </w:r>
      <w:r w:rsidR="002617C8">
        <w:rPr>
          <w:rFonts w:ascii="Arial" w:hAnsi="Arial" w:cs="Arial"/>
          <w:sz w:val="22"/>
          <w:szCs w:val="22"/>
        </w:rPr>
        <w:t>(αποχώρησε πριν από την συζήτηση του 16</w:t>
      </w:r>
      <w:r w:rsidR="002617C8" w:rsidRPr="00624274">
        <w:rPr>
          <w:rFonts w:ascii="Arial" w:hAnsi="Arial" w:cs="Arial"/>
          <w:sz w:val="22"/>
          <w:szCs w:val="22"/>
          <w:vertAlign w:val="superscript"/>
        </w:rPr>
        <w:t>ου</w:t>
      </w:r>
      <w:r w:rsidR="002617C8">
        <w:rPr>
          <w:rFonts w:ascii="Arial" w:hAnsi="Arial" w:cs="Arial"/>
          <w:sz w:val="22"/>
          <w:szCs w:val="22"/>
        </w:rPr>
        <w:t xml:space="preserve"> Θ.Η.Δ.)</w:t>
      </w:r>
    </w:p>
    <w:p w:rsidR="00624274" w:rsidRPr="002F2C73" w:rsidRDefault="00624274" w:rsidP="00624274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2417FC" w:rsidRPr="002F2C73">
        <w:rPr>
          <w:rFonts w:ascii="Arial" w:hAnsi="Arial" w:cs="Arial"/>
          <w:sz w:val="22"/>
          <w:szCs w:val="22"/>
        </w:rPr>
        <w:t>.</w:t>
      </w:r>
      <w:r w:rsidR="00DF1160">
        <w:rPr>
          <w:rFonts w:ascii="Arial" w:hAnsi="Arial" w:cs="Arial"/>
          <w:sz w:val="22"/>
          <w:szCs w:val="22"/>
        </w:rPr>
        <w:t>Καραμάνη</w:t>
      </w:r>
      <w:r>
        <w:rPr>
          <w:rFonts w:ascii="Arial" w:hAnsi="Arial" w:cs="Arial"/>
          <w:sz w:val="22"/>
          <w:szCs w:val="22"/>
        </w:rPr>
        <w:t xml:space="preserve">ς </w:t>
      </w:r>
      <w:r w:rsidR="00DF1160">
        <w:rPr>
          <w:rFonts w:ascii="Arial" w:hAnsi="Arial" w:cs="Arial"/>
          <w:sz w:val="22"/>
          <w:szCs w:val="22"/>
        </w:rPr>
        <w:t xml:space="preserve"> Δημ</w:t>
      </w:r>
      <w:r>
        <w:rPr>
          <w:rFonts w:ascii="Arial" w:hAnsi="Arial" w:cs="Arial"/>
          <w:sz w:val="22"/>
          <w:szCs w:val="22"/>
        </w:rPr>
        <w:t>ήτριος(αποχώρησε πριν από την συζήτηση του 1</w:t>
      </w:r>
      <w:r w:rsidRPr="00624274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Θ.</w:t>
      </w:r>
      <w:r w:rsidR="0082660B">
        <w:rPr>
          <w:rFonts w:ascii="Arial" w:hAnsi="Arial" w:cs="Arial"/>
          <w:sz w:val="22"/>
          <w:szCs w:val="22"/>
        </w:rPr>
        <w:t>Ε.</w:t>
      </w:r>
      <w:r>
        <w:rPr>
          <w:rFonts w:ascii="Arial" w:hAnsi="Arial" w:cs="Arial"/>
          <w:sz w:val="22"/>
          <w:szCs w:val="22"/>
        </w:rPr>
        <w:t>Η.Δ.)</w:t>
      </w:r>
    </w:p>
    <w:p w:rsidR="002417FC" w:rsidRPr="002F2C73" w:rsidRDefault="002417FC" w:rsidP="00E81E95">
      <w:pPr>
        <w:pStyle w:val="28"/>
        <w:spacing w:line="276" w:lineRule="auto"/>
        <w:rPr>
          <w:rFonts w:ascii="Arial" w:hAnsi="Arial" w:cs="Arial"/>
          <w:sz w:val="22"/>
          <w:szCs w:val="22"/>
        </w:rPr>
      </w:pPr>
    </w:p>
    <w:p w:rsidR="0033717D" w:rsidRDefault="00F230CA" w:rsidP="0033717D">
      <w:pPr>
        <w:spacing w:line="276" w:lineRule="auto"/>
        <w:ind w:left="57"/>
        <w:jc w:val="both"/>
        <w:rPr>
          <w:rFonts w:ascii="Arial" w:hAnsi="Arial" w:cs="Arial"/>
          <w:sz w:val="22"/>
          <w:szCs w:val="22"/>
        </w:rPr>
      </w:pPr>
      <w:r w:rsidRPr="00DA04B1">
        <w:rPr>
          <w:rFonts w:ascii="Arial" w:eastAsia="Arial" w:hAnsi="Arial" w:cs="Arial"/>
          <w:sz w:val="22"/>
          <w:szCs w:val="22"/>
        </w:rPr>
        <w:t xml:space="preserve"> Ο Πρόεδρος της Οικονομικής Επιτροπής </w:t>
      </w:r>
      <w:r w:rsidR="0033717D" w:rsidRPr="00DA04B1">
        <w:rPr>
          <w:rFonts w:ascii="Arial" w:eastAsia="Arial" w:hAnsi="Arial" w:cs="Arial"/>
          <w:sz w:val="22"/>
          <w:szCs w:val="22"/>
        </w:rPr>
        <w:t xml:space="preserve">εισηγούμενος </w:t>
      </w:r>
      <w:r w:rsidR="0033717D" w:rsidRPr="00DA04B1">
        <w:rPr>
          <w:rFonts w:ascii="Arial" w:hAnsi="Arial" w:cs="Arial"/>
          <w:sz w:val="22"/>
          <w:szCs w:val="22"/>
        </w:rPr>
        <w:t xml:space="preserve">το </w:t>
      </w:r>
      <w:r w:rsidR="006E5313">
        <w:rPr>
          <w:rFonts w:ascii="Arial" w:hAnsi="Arial" w:cs="Arial"/>
          <w:sz w:val="22"/>
          <w:szCs w:val="22"/>
        </w:rPr>
        <w:t>8</w:t>
      </w:r>
      <w:r w:rsidR="0033717D" w:rsidRPr="00DA04B1">
        <w:rPr>
          <w:rFonts w:ascii="Arial" w:hAnsi="Arial" w:cs="Arial"/>
          <w:sz w:val="22"/>
          <w:szCs w:val="22"/>
          <w:vertAlign w:val="superscript"/>
        </w:rPr>
        <w:t>ο</w:t>
      </w:r>
      <w:r w:rsidR="0033717D" w:rsidRPr="00DA04B1">
        <w:rPr>
          <w:rFonts w:ascii="Arial" w:hAnsi="Arial" w:cs="Arial"/>
          <w:sz w:val="22"/>
          <w:szCs w:val="22"/>
        </w:rPr>
        <w:t xml:space="preserve">   θέμα της ημερήσιας διάταξης  </w:t>
      </w:r>
      <w:r w:rsidR="0033717D" w:rsidRPr="00DA04B1">
        <w:rPr>
          <w:rFonts w:ascii="Arial" w:hAnsi="Arial" w:cs="Arial"/>
          <w:spacing w:val="-3"/>
          <w:sz w:val="22"/>
          <w:szCs w:val="22"/>
        </w:rPr>
        <w:t xml:space="preserve">έθεσε υπόψη των μελών  </w:t>
      </w:r>
      <w:r w:rsidR="0033717D" w:rsidRPr="00DA04B1">
        <w:rPr>
          <w:rFonts w:ascii="Arial" w:hAnsi="Arial" w:cs="Arial"/>
          <w:sz w:val="22"/>
          <w:szCs w:val="22"/>
        </w:rPr>
        <w:t xml:space="preserve">το με αριθ. </w:t>
      </w:r>
      <w:proofErr w:type="spellStart"/>
      <w:r w:rsidR="0033717D" w:rsidRPr="00DA04B1">
        <w:rPr>
          <w:rFonts w:ascii="Arial" w:hAnsi="Arial" w:cs="Arial"/>
          <w:sz w:val="22"/>
          <w:szCs w:val="22"/>
        </w:rPr>
        <w:t>πρωτ</w:t>
      </w:r>
      <w:proofErr w:type="spellEnd"/>
      <w:r w:rsidR="0033717D" w:rsidRPr="00DA04B1">
        <w:rPr>
          <w:rFonts w:ascii="Arial" w:hAnsi="Arial" w:cs="Arial"/>
          <w:sz w:val="22"/>
          <w:szCs w:val="22"/>
        </w:rPr>
        <w:t>.</w:t>
      </w:r>
      <w:bookmarkStart w:id="0" w:name="__DdeLink__621_44450486"/>
      <w:bookmarkEnd w:id="0"/>
      <w:r w:rsidR="0033717D" w:rsidRPr="00DA04B1">
        <w:rPr>
          <w:rFonts w:ascii="Arial" w:hAnsi="Arial" w:cs="Arial"/>
          <w:sz w:val="22"/>
          <w:szCs w:val="22"/>
        </w:rPr>
        <w:t xml:space="preserve"> </w:t>
      </w:r>
      <w:r w:rsidR="006E5313">
        <w:rPr>
          <w:rFonts w:ascii="Arial" w:hAnsi="Arial" w:cs="Arial"/>
          <w:sz w:val="22"/>
          <w:szCs w:val="22"/>
        </w:rPr>
        <w:t>9177</w:t>
      </w:r>
      <w:r w:rsidR="0033717D" w:rsidRPr="00DA04B1">
        <w:rPr>
          <w:rFonts w:ascii="Arial" w:hAnsi="Arial" w:cs="Arial"/>
          <w:sz w:val="22"/>
          <w:szCs w:val="22"/>
        </w:rPr>
        <w:t>/</w:t>
      </w:r>
      <w:r w:rsidR="006E5313">
        <w:rPr>
          <w:rFonts w:ascii="Arial" w:hAnsi="Arial" w:cs="Arial"/>
          <w:sz w:val="22"/>
          <w:szCs w:val="22"/>
        </w:rPr>
        <w:t>01</w:t>
      </w:r>
      <w:r w:rsidR="0033717D" w:rsidRPr="00DA04B1">
        <w:rPr>
          <w:rFonts w:ascii="Arial" w:hAnsi="Arial" w:cs="Arial"/>
          <w:sz w:val="22"/>
          <w:szCs w:val="22"/>
        </w:rPr>
        <w:t>-0</w:t>
      </w:r>
      <w:r w:rsidR="006E5313">
        <w:rPr>
          <w:rFonts w:ascii="Arial" w:hAnsi="Arial" w:cs="Arial"/>
          <w:sz w:val="22"/>
          <w:szCs w:val="22"/>
        </w:rPr>
        <w:t>6</w:t>
      </w:r>
      <w:r w:rsidR="0033717D" w:rsidRPr="00DA04B1">
        <w:rPr>
          <w:rFonts w:ascii="Arial" w:hAnsi="Arial" w:cs="Arial"/>
          <w:sz w:val="22"/>
          <w:szCs w:val="22"/>
        </w:rPr>
        <w:t>-2022  έγγραφ</w:t>
      </w:r>
      <w:r w:rsidR="006E5313">
        <w:rPr>
          <w:rFonts w:ascii="Arial" w:hAnsi="Arial" w:cs="Arial"/>
          <w:sz w:val="22"/>
          <w:szCs w:val="22"/>
        </w:rPr>
        <w:t>ο του Τμήματος Εσόδων &amp; Περιουσίας</w:t>
      </w:r>
      <w:r w:rsidR="0033717D" w:rsidRPr="00DA04B1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33717D" w:rsidRPr="00DA04B1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33717D" w:rsidRPr="00DA04B1">
        <w:rPr>
          <w:rFonts w:ascii="Arial" w:hAnsi="Arial" w:cs="Arial"/>
          <w:sz w:val="22"/>
          <w:szCs w:val="22"/>
        </w:rPr>
        <w:t>Λεβαδέων</w:t>
      </w:r>
      <w:proofErr w:type="spellEnd"/>
      <w:r w:rsidR="0033717D" w:rsidRPr="00DA04B1">
        <w:rPr>
          <w:rFonts w:ascii="Arial" w:hAnsi="Arial" w:cs="Arial"/>
          <w:sz w:val="22"/>
          <w:szCs w:val="22"/>
        </w:rPr>
        <w:t xml:space="preserve"> στο οποίο αναφέρονται τα εξής : </w:t>
      </w:r>
    </w:p>
    <w:p w:rsidR="006E5313" w:rsidRPr="00DA04B1" w:rsidRDefault="006E5313" w:rsidP="0033717D">
      <w:pPr>
        <w:spacing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966CF2" w:rsidRPr="006E5313" w:rsidRDefault="006E5313" w:rsidP="00966C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   </w:t>
      </w:r>
      <w:r w:rsidR="00966CF2"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Σύμφωνα με την </w:t>
      </w:r>
      <w:proofErr w:type="spellStart"/>
      <w:r w:rsidR="00966CF2"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υπ΄</w:t>
      </w:r>
      <w:proofErr w:type="spellEnd"/>
      <w:r w:rsidR="00966CF2"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</w:t>
      </w:r>
      <w:proofErr w:type="spellStart"/>
      <w:r w:rsidR="00966CF2"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αριθμ</w:t>
      </w:r>
      <w:proofErr w:type="spellEnd"/>
      <w:r w:rsidR="00966CF2"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.   116/2022 Απόφαση της Οικονομικής Επιτροπής Δήμου</w:t>
      </w:r>
      <w:r w:rsidR="00966CF2"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br/>
      </w:r>
      <w:proofErr w:type="spellStart"/>
      <w:r w:rsidR="00966CF2"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Λεβαδέων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</w:t>
      </w:r>
      <w:r w:rsidR="00966CF2"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εγκρίθηκε η διενέργεια πλειοδοτικής δημοπρασίας και καθοριστήκαν οι όροι διακήρυξης για την εκμίσθωση </w:t>
      </w:r>
      <w:r w:rsidR="00966CF2" w:rsidRPr="006E5313">
        <w:rPr>
          <w:rFonts w:ascii="Arial" w:hAnsi="Arial" w:cs="Arial"/>
          <w:sz w:val="22"/>
          <w:szCs w:val="22"/>
        </w:rPr>
        <w:t xml:space="preserve">ακινήτου για χρήση του ως “Κυλικείο &amp; Τμήμα Ανθοπωλείου” στο Δημοτικό Νεκροταφείο Αγίου Λαζάρου του Δήμου </w:t>
      </w:r>
      <w:proofErr w:type="spellStart"/>
      <w:r w:rsidR="00966CF2" w:rsidRPr="006E5313">
        <w:rPr>
          <w:rFonts w:ascii="Arial" w:hAnsi="Arial" w:cs="Arial"/>
          <w:sz w:val="22"/>
          <w:szCs w:val="22"/>
        </w:rPr>
        <w:t>Λεβαδέων</w:t>
      </w:r>
      <w:proofErr w:type="spellEnd"/>
      <w:r w:rsidR="00966CF2" w:rsidRPr="006E5313">
        <w:rPr>
          <w:rFonts w:ascii="Arial" w:hAnsi="Arial" w:cs="Arial"/>
          <w:sz w:val="22"/>
          <w:szCs w:val="22"/>
        </w:rPr>
        <w:t>.</w:t>
      </w:r>
    </w:p>
    <w:p w:rsidR="00966CF2" w:rsidRPr="006E5313" w:rsidRDefault="00966CF2" w:rsidP="006E5313">
      <w:pPr>
        <w:suppressAutoHyphens w:val="0"/>
        <w:rPr>
          <w:rFonts w:ascii="Arial" w:hAnsi="Arial" w:cs="Arial"/>
          <w:i/>
          <w:iCs/>
          <w:color w:val="000000"/>
          <w:sz w:val="22"/>
          <w:szCs w:val="22"/>
          <w:lang w:eastAsia="el-GR"/>
        </w:rPr>
      </w:pPr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Με βάση τις διατάξεις του Π.Δ/</w:t>
      </w:r>
      <w:proofErr w:type="spellStart"/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τος</w:t>
      </w:r>
      <w:proofErr w:type="spellEnd"/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270/81 «Περί καθορισμού των οργάνων , της διαδικασίας και των όρων διενέργειας δημοπρασιών </w:t>
      </w:r>
      <w:proofErr w:type="spellStart"/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δι΄</w:t>
      </w:r>
      <w:proofErr w:type="spellEnd"/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</w:t>
      </w:r>
      <w:proofErr w:type="spellStart"/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εκποίησιν</w:t>
      </w:r>
      <w:proofErr w:type="spellEnd"/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ή </w:t>
      </w:r>
      <w:proofErr w:type="spellStart"/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εκμίσθωσιν</w:t>
      </w:r>
      <w:proofErr w:type="spellEnd"/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πραγμάτων των Δήμων και Κοινοτήτων» και του άρθρου 195 του ΔΚΚ (Ν.3463/2006 ), τοιχοκολλήθηκε στους πίνακες ανακοινώσεων του Δήμου η </w:t>
      </w:r>
      <w:proofErr w:type="spellStart"/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υπ΄</w:t>
      </w:r>
      <w:proofErr w:type="spellEnd"/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</w:t>
      </w:r>
      <w:proofErr w:type="spellStart"/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αριθμ</w:t>
      </w:r>
      <w:proofErr w:type="spellEnd"/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. </w:t>
      </w:r>
      <w:proofErr w:type="spellStart"/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πρωτ</w:t>
      </w:r>
      <w:proofErr w:type="spellEnd"/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.   6975/2022 περίληψη  διακήρυξη διενέργειας της δημοπρασίας καθώς επίσης στάλθηκε προς δημοσίευση   στις ημερήσιες νομαρχιακές εφημερίδες του νομού Βοιωτίας “Η ΣΚΥΤΑΛΗ” και “ΒΟΙΩΤΙΚΑ ΝΕΑ”  καθώς επίσης αναρτήθηκε στο ΔΙ@ΓΕΙΑ </w:t>
      </w:r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lastRenderedPageBreak/>
        <w:t xml:space="preserve">( ΑΔΑ : 6ΖΔΨΩΛΗ-Θ13) και στην επίσημη Ιστοσελίδα του Δήμου </w:t>
      </w:r>
      <w:proofErr w:type="spellStart"/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Λεβαδέων</w:t>
      </w:r>
      <w:proofErr w:type="spellEnd"/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για να λάβουν γνώση οι ενδιαφερόμενοι .</w:t>
      </w:r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br/>
        <w:t xml:space="preserve">Η πλειοδοτική δημοπρασία διεξήχθη στις  27/05/2022 από τριμελή επιτροπή , που έχει ορισθεί με την </w:t>
      </w:r>
      <w:proofErr w:type="spellStart"/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υπ΄</w:t>
      </w:r>
      <w:proofErr w:type="spellEnd"/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</w:t>
      </w:r>
      <w:proofErr w:type="spellStart"/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αριθμ</w:t>
      </w:r>
      <w:proofErr w:type="spellEnd"/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. 17/2022 απόφαση του Δημοτικού Συμβουλίου.</w:t>
      </w:r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br/>
        <w:t xml:space="preserve">Κατά τη διαδικασία του διαγωνισμού και σύμφωνα με το </w:t>
      </w:r>
      <w:proofErr w:type="spellStart"/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υπ΄</w:t>
      </w:r>
      <w:proofErr w:type="spellEnd"/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</w:t>
      </w:r>
      <w:proofErr w:type="spellStart"/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αριθμ</w:t>
      </w:r>
      <w:proofErr w:type="spellEnd"/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. 8841/27-05-2022 πρακτικό δημοπρασίας, πλειοδότης είναι ο </w:t>
      </w:r>
      <w:proofErr w:type="spellStart"/>
      <w:r w:rsidRPr="006E5313">
        <w:rPr>
          <w:rFonts w:ascii="Arial" w:hAnsi="Arial" w:cs="Arial"/>
          <w:b/>
          <w:i/>
          <w:iCs/>
          <w:color w:val="000000"/>
          <w:sz w:val="22"/>
          <w:szCs w:val="22"/>
          <w:lang w:eastAsia="el-GR"/>
        </w:rPr>
        <w:t>Λούλος</w:t>
      </w:r>
      <w:proofErr w:type="spellEnd"/>
      <w:r w:rsidRPr="006E5313">
        <w:rPr>
          <w:rFonts w:ascii="Arial" w:hAnsi="Arial" w:cs="Arial"/>
          <w:b/>
          <w:i/>
          <w:iCs/>
          <w:color w:val="000000"/>
          <w:sz w:val="22"/>
          <w:szCs w:val="22"/>
          <w:lang w:eastAsia="el-GR"/>
        </w:rPr>
        <w:t xml:space="preserve"> Κων/νος  του Βασιλείου</w:t>
      </w:r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</w:t>
      </w:r>
      <w:r w:rsidRPr="006E5313">
        <w:rPr>
          <w:rFonts w:ascii="Arial" w:hAnsi="Arial" w:cs="Arial"/>
          <w:b/>
          <w:i/>
          <w:iCs/>
          <w:color w:val="000000"/>
          <w:sz w:val="22"/>
          <w:szCs w:val="22"/>
          <w:lang w:eastAsia="el-GR"/>
        </w:rPr>
        <w:t xml:space="preserve"> (Α.Φ.Μ. 056687181)</w:t>
      </w:r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κάτοικος  Λιβαδειάς (οδός: Τάκη </w:t>
      </w:r>
      <w:proofErr w:type="spellStart"/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Λάππα</w:t>
      </w:r>
      <w:proofErr w:type="spellEnd"/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19),  ο οποίος πρόσφερε το ποσό των τετρακοσίων ευρώ μηνιαίως  (400,00 €/μηνιαίως)  για την </w:t>
      </w:r>
      <w:r w:rsidRPr="006E5313">
        <w:rPr>
          <w:rFonts w:ascii="Arial" w:hAnsi="Arial" w:cs="Arial"/>
          <w:sz w:val="22"/>
          <w:szCs w:val="22"/>
        </w:rPr>
        <w:t xml:space="preserve">εκμίσθωση ακινήτου για χρήση του ως “Κυλικείο &amp; Τμήμα Ανθοπωλείου” στο Δημοτικό Νεκροταφείο Αγίου Λαζάρου του Δήμου </w:t>
      </w:r>
      <w:proofErr w:type="spellStart"/>
      <w:r w:rsidRPr="006E5313">
        <w:rPr>
          <w:rFonts w:ascii="Arial" w:hAnsi="Arial" w:cs="Arial"/>
          <w:sz w:val="22"/>
          <w:szCs w:val="22"/>
        </w:rPr>
        <w:t>Λεβαδέων</w:t>
      </w:r>
      <w:proofErr w:type="spellEnd"/>
      <w:r w:rsidRPr="006E5313">
        <w:rPr>
          <w:rFonts w:ascii="Arial" w:hAnsi="Arial" w:cs="Arial"/>
          <w:sz w:val="22"/>
          <w:szCs w:val="22"/>
        </w:rPr>
        <w:t xml:space="preserve"> </w:t>
      </w:r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και επίσης προσκόμισε ως εγγύηση γραμμάτιο σύστασης Παρακαταθήκης του Ταμείου Παρακαταθηκών &amp; Δανείων ποσού 480,00 € και δημοτική ενημερότητα , καθώς και όλα τα άλλα απαραίτητα δικαιολογητικά συμμετοχής, σύμφωνα με το άρθρο 5 της διακήρυξης.</w:t>
      </w:r>
    </w:p>
    <w:p w:rsidR="00966CF2" w:rsidRPr="006E5313" w:rsidRDefault="00966CF2" w:rsidP="00966CF2">
      <w:pPr>
        <w:rPr>
          <w:rFonts w:ascii="Arial" w:hAnsi="Arial" w:cs="Arial"/>
          <w:i/>
          <w:iCs/>
          <w:color w:val="000000"/>
          <w:sz w:val="22"/>
          <w:szCs w:val="22"/>
          <w:lang w:eastAsia="el-GR"/>
        </w:rPr>
      </w:pPr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     Κατόπιν των ανωτέρω σας υποβάλλουμε το υπ’ </w:t>
      </w:r>
      <w:proofErr w:type="spellStart"/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αριθμ</w:t>
      </w:r>
      <w:proofErr w:type="spellEnd"/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. 8841/27-05-2022   πρακτικό δημοπρασίας και καλείστε :</w:t>
      </w:r>
    </w:p>
    <w:p w:rsidR="00966CF2" w:rsidRPr="006E5313" w:rsidRDefault="00966CF2" w:rsidP="00966CF2">
      <w:pPr>
        <w:suppressAutoHyphens w:val="0"/>
        <w:rPr>
          <w:rFonts w:ascii="Arial" w:hAnsi="Arial" w:cs="Arial"/>
          <w:sz w:val="22"/>
          <w:szCs w:val="22"/>
        </w:rPr>
      </w:pPr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α) Να εγκρίνετε το υποβληθέν </w:t>
      </w:r>
      <w:proofErr w:type="spellStart"/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υπ΄</w:t>
      </w:r>
      <w:proofErr w:type="spellEnd"/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</w:t>
      </w:r>
      <w:proofErr w:type="spellStart"/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αριθμ</w:t>
      </w:r>
      <w:proofErr w:type="spellEnd"/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.     8841/27-05-2022 πρακτικό δημοπρασίας για την εκμίσθωση </w:t>
      </w:r>
      <w:r w:rsidRPr="006E5313">
        <w:rPr>
          <w:rFonts w:ascii="Arial" w:hAnsi="Arial" w:cs="Arial"/>
          <w:sz w:val="22"/>
          <w:szCs w:val="22"/>
        </w:rPr>
        <w:t xml:space="preserve">ακινήτου για χρήση του ως “Κυλικείο &amp; Τμήμα Ανθοπωλείου” στο Δημοτικό Νεκροταφείο Αγίου Λαζάρου του Δήμου </w:t>
      </w:r>
      <w:proofErr w:type="spellStart"/>
      <w:r w:rsidRPr="006E5313">
        <w:rPr>
          <w:rFonts w:ascii="Arial" w:hAnsi="Arial" w:cs="Arial"/>
          <w:sz w:val="22"/>
          <w:szCs w:val="22"/>
        </w:rPr>
        <w:t>Λεβαδέων</w:t>
      </w:r>
      <w:proofErr w:type="spellEnd"/>
      <w:r w:rsidRPr="006E5313">
        <w:rPr>
          <w:rFonts w:ascii="Arial" w:hAnsi="Arial" w:cs="Arial"/>
          <w:sz w:val="22"/>
          <w:szCs w:val="22"/>
        </w:rPr>
        <w:t>.</w:t>
      </w:r>
    </w:p>
    <w:p w:rsidR="00966CF2" w:rsidRPr="006E5313" w:rsidRDefault="00966CF2" w:rsidP="00966CF2">
      <w:pPr>
        <w:suppressAutoHyphens w:val="0"/>
        <w:rPr>
          <w:rFonts w:ascii="Arial" w:hAnsi="Arial" w:cs="Arial"/>
          <w:i/>
          <w:iCs/>
          <w:color w:val="000000"/>
          <w:sz w:val="22"/>
          <w:szCs w:val="22"/>
          <w:lang w:eastAsia="el-GR"/>
        </w:rPr>
      </w:pPr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β) Να κατακυρώσετε το αποτέλεσμα της φανερής πλειοδοτικής δημοπρασίας για την</w:t>
      </w:r>
    </w:p>
    <w:p w:rsidR="00966CF2" w:rsidRPr="006E5313" w:rsidRDefault="00966CF2" w:rsidP="00966CF2">
      <w:pPr>
        <w:rPr>
          <w:rFonts w:ascii="Arial" w:hAnsi="Arial" w:cs="Arial"/>
          <w:i/>
          <w:iCs/>
          <w:color w:val="000000"/>
          <w:sz w:val="22"/>
          <w:szCs w:val="22"/>
          <w:lang w:eastAsia="el-GR"/>
        </w:rPr>
      </w:pPr>
      <w:r w:rsidRPr="006E5313">
        <w:rPr>
          <w:rFonts w:ascii="Arial" w:hAnsi="Arial" w:cs="Arial"/>
          <w:sz w:val="22"/>
          <w:szCs w:val="22"/>
        </w:rPr>
        <w:t xml:space="preserve">εκμίσθωση ακινήτου για χρήση του ως “Κυλικείο &amp; Τμήμα Ανθοπωλείου” στο Δημοτικό Νεκροταφείο Αγίου Λαζάρου του Δήμου </w:t>
      </w:r>
      <w:proofErr w:type="spellStart"/>
      <w:r w:rsidRPr="006E5313">
        <w:rPr>
          <w:rFonts w:ascii="Arial" w:hAnsi="Arial" w:cs="Arial"/>
          <w:sz w:val="22"/>
          <w:szCs w:val="22"/>
        </w:rPr>
        <w:t>Λεβαδέων</w:t>
      </w:r>
      <w:proofErr w:type="spellEnd"/>
      <w:r w:rsidRPr="006E5313">
        <w:rPr>
          <w:rFonts w:ascii="Arial" w:hAnsi="Arial" w:cs="Arial"/>
          <w:sz w:val="22"/>
          <w:szCs w:val="22"/>
        </w:rPr>
        <w:t xml:space="preserve">, </w:t>
      </w:r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στον πλειοδότη     του   </w:t>
      </w:r>
      <w:proofErr w:type="spellStart"/>
      <w:r w:rsidRPr="006E5313">
        <w:rPr>
          <w:rFonts w:ascii="Arial" w:hAnsi="Arial" w:cs="Arial"/>
          <w:b/>
          <w:i/>
          <w:iCs/>
          <w:color w:val="000000"/>
          <w:sz w:val="22"/>
          <w:szCs w:val="22"/>
          <w:lang w:eastAsia="el-GR"/>
        </w:rPr>
        <w:t>Λούλο</w:t>
      </w:r>
      <w:proofErr w:type="spellEnd"/>
      <w:r w:rsidRPr="006E5313">
        <w:rPr>
          <w:rFonts w:ascii="Arial" w:hAnsi="Arial" w:cs="Arial"/>
          <w:b/>
          <w:i/>
          <w:iCs/>
          <w:color w:val="000000"/>
          <w:sz w:val="22"/>
          <w:szCs w:val="22"/>
          <w:lang w:eastAsia="el-GR"/>
        </w:rPr>
        <w:t xml:space="preserve"> Κων/</w:t>
      </w:r>
      <w:proofErr w:type="spellStart"/>
      <w:r w:rsidRPr="006E5313">
        <w:rPr>
          <w:rFonts w:ascii="Arial" w:hAnsi="Arial" w:cs="Arial"/>
          <w:b/>
          <w:i/>
          <w:iCs/>
          <w:color w:val="000000"/>
          <w:sz w:val="22"/>
          <w:szCs w:val="22"/>
          <w:lang w:eastAsia="el-GR"/>
        </w:rPr>
        <w:t>νο</w:t>
      </w:r>
      <w:proofErr w:type="spellEnd"/>
      <w:r w:rsidRPr="006E5313">
        <w:rPr>
          <w:rFonts w:ascii="Arial" w:hAnsi="Arial" w:cs="Arial"/>
          <w:b/>
          <w:i/>
          <w:iCs/>
          <w:color w:val="000000"/>
          <w:sz w:val="22"/>
          <w:szCs w:val="22"/>
          <w:lang w:eastAsia="el-GR"/>
        </w:rPr>
        <w:t xml:space="preserve">  του Βασιλείου  (Α.Φ.Μ. 056687181)</w:t>
      </w:r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κάτοικο</w:t>
      </w:r>
      <w:r w:rsid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</w:t>
      </w:r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 Λιβαδειάς(οδός : Τάκη </w:t>
      </w:r>
      <w:proofErr w:type="spellStart"/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Λάππα</w:t>
      </w:r>
      <w:proofErr w:type="spellEnd"/>
      <w:r w:rsidRPr="006E531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19),  ο οποίος πρόσφερε το ποσό των τετρακοσίων  ευρώ μηνιαίως  (400,00 €/μηνιαίως).</w:t>
      </w:r>
    </w:p>
    <w:p w:rsidR="00966CF2" w:rsidRPr="006E5313" w:rsidRDefault="00966CF2" w:rsidP="00966CF2">
      <w:pPr>
        <w:rPr>
          <w:rFonts w:ascii="Arial" w:hAnsi="Arial" w:cs="Arial"/>
          <w:i/>
          <w:iCs/>
          <w:color w:val="000000"/>
          <w:sz w:val="22"/>
          <w:szCs w:val="22"/>
          <w:lang w:eastAsia="el-GR"/>
        </w:rPr>
      </w:pPr>
    </w:p>
    <w:p w:rsidR="009274E0" w:rsidRPr="00BE6127" w:rsidRDefault="009274E0" w:rsidP="0082660B">
      <w:pPr>
        <w:rPr>
          <w:rFonts w:ascii="Arial" w:hAnsi="Arial" w:cs="Arial"/>
          <w:b/>
          <w:bCs/>
          <w:i/>
          <w:sz w:val="22"/>
          <w:szCs w:val="22"/>
        </w:rPr>
      </w:pPr>
      <w:r w:rsidRPr="00BE6127">
        <w:rPr>
          <w:rFonts w:ascii="Arial" w:hAnsi="Arial" w:cs="Arial"/>
          <w:i/>
          <w:sz w:val="22"/>
          <w:szCs w:val="22"/>
        </w:rPr>
        <w:tab/>
      </w:r>
    </w:p>
    <w:p w:rsidR="00F278FF" w:rsidRPr="00E81E95" w:rsidRDefault="00F278FF" w:rsidP="00F278FF">
      <w:pPr>
        <w:shd w:val="clear" w:color="auto" w:fill="FFFFFF"/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E81E95">
        <w:rPr>
          <w:rFonts w:ascii="Arial" w:eastAsia="Arial" w:hAnsi="Arial" w:cs="Arial"/>
          <w:b/>
          <w:sz w:val="20"/>
          <w:szCs w:val="20"/>
        </w:rPr>
        <w:t xml:space="preserve">  </w:t>
      </w:r>
      <w:r w:rsidRPr="00E81E95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C10CDA" w:rsidRPr="00DD0E01" w:rsidRDefault="00C10CDA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0B48E8" w:rsidRDefault="000B48E8" w:rsidP="000B48E8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>
        <w:rPr>
          <w:rFonts w:ascii="Arial" w:hAnsi="Arial" w:cs="Arial"/>
          <w:bCs/>
          <w:sz w:val="22"/>
          <w:szCs w:val="22"/>
        </w:rPr>
        <w:t>υ            Ν.3852/20</w:t>
      </w:r>
      <w:r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0B48E8" w:rsidRDefault="000B48E8" w:rsidP="000B48E8">
      <w:pPr>
        <w:tabs>
          <w:tab w:val="left" w:pos="0"/>
          <w:tab w:val="left" w:pos="559"/>
          <w:tab w:val="left" w:pos="15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708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Pr="00BA2490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Το με αριθ. </w:t>
      </w:r>
      <w:proofErr w:type="spellStart"/>
      <w:r>
        <w:rPr>
          <w:rFonts w:ascii="Arial" w:eastAsia="Arial" w:hAnsi="Arial" w:cs="Arial"/>
          <w:sz w:val="22"/>
          <w:szCs w:val="22"/>
        </w:rPr>
        <w:t>πρωτ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9177</w:t>
      </w:r>
      <w:r w:rsidRPr="00DA04B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01</w:t>
      </w:r>
      <w:r w:rsidRPr="00DA04B1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6</w:t>
      </w:r>
      <w:r w:rsidRPr="00DA04B1">
        <w:rPr>
          <w:rFonts w:ascii="Arial" w:hAnsi="Arial" w:cs="Arial"/>
          <w:sz w:val="22"/>
          <w:szCs w:val="22"/>
        </w:rPr>
        <w:t xml:space="preserve">-2022  </w:t>
      </w:r>
      <w:r>
        <w:rPr>
          <w:rFonts w:ascii="Arial" w:eastAsia="Arial" w:hAnsi="Arial" w:cs="Arial"/>
          <w:sz w:val="22"/>
          <w:szCs w:val="22"/>
        </w:rPr>
        <w:t>έγγραφο</w:t>
      </w:r>
      <w:r>
        <w:rPr>
          <w:rFonts w:ascii="Arial" w:hAnsi="Arial" w:cs="Arial"/>
          <w:sz w:val="22"/>
          <w:szCs w:val="22"/>
        </w:rPr>
        <w:t xml:space="preserve"> του Τμ. Εσόδων &amp; Περιουσίας  του Δήμου     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 w:rsidRPr="00DA4A27">
        <w:rPr>
          <w:rFonts w:ascii="Arial" w:hAnsi="Arial" w:cs="Arial"/>
          <w:sz w:val="22"/>
          <w:szCs w:val="22"/>
        </w:rPr>
        <w:t xml:space="preserve"> που  είχε διανεμηθεί </w:t>
      </w:r>
    </w:p>
    <w:p w:rsidR="000B48E8" w:rsidRDefault="000B48E8" w:rsidP="000B48E8">
      <w:pPr>
        <w:tabs>
          <w:tab w:val="left" w:pos="0"/>
          <w:tab w:val="left" w:pos="559"/>
          <w:tab w:val="left" w:pos="15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-Την 116/2022 απόφασή της</w:t>
      </w:r>
    </w:p>
    <w:p w:rsidR="000B48E8" w:rsidRPr="000D75C1" w:rsidRDefault="000B48E8" w:rsidP="000B48E8">
      <w:pPr>
        <w:tabs>
          <w:tab w:val="left" w:pos="0"/>
          <w:tab w:val="left" w:pos="559"/>
          <w:tab w:val="left" w:pos="1555"/>
        </w:tabs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-Την αριθ. 17/ 2022 απόφαση του Δημοτικού Συμβουλίου</w:t>
      </w:r>
    </w:p>
    <w:p w:rsidR="000B48E8" w:rsidRPr="003953BE" w:rsidRDefault="000B48E8" w:rsidP="000B48E8">
      <w:pPr>
        <w:tabs>
          <w:tab w:val="left" w:pos="0"/>
          <w:tab w:val="left" w:pos="559"/>
          <w:tab w:val="left" w:pos="1555"/>
        </w:tabs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- Τις αναφερόμενες στην εισήγηση διατάξεις</w:t>
      </w:r>
    </w:p>
    <w:p w:rsidR="000B48E8" w:rsidRPr="005E737A" w:rsidRDefault="000B48E8" w:rsidP="000B48E8">
      <w:pPr>
        <w:tabs>
          <w:tab w:val="left" w:pos="0"/>
          <w:tab w:val="left" w:pos="559"/>
          <w:tab w:val="left" w:pos="1555"/>
        </w:tabs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-Τ</w:t>
      </w:r>
      <w:r w:rsidRPr="003953BE">
        <w:rPr>
          <w:rFonts w:ascii="Arial" w:hAnsi="Arial" w:cs="Arial"/>
          <w:sz w:val="22"/>
          <w:szCs w:val="22"/>
        </w:rPr>
        <w:t xml:space="preserve">ο </w:t>
      </w:r>
      <w:proofErr w:type="spellStart"/>
      <w:r w:rsidRPr="003953BE">
        <w:rPr>
          <w:rFonts w:ascii="Arial" w:hAnsi="Arial" w:cs="Arial"/>
          <w:sz w:val="22"/>
          <w:szCs w:val="22"/>
        </w:rPr>
        <w:t>υπ΄αριθμ</w:t>
      </w:r>
      <w:proofErr w:type="spellEnd"/>
      <w:r w:rsidRPr="003953B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8841</w:t>
      </w:r>
      <w:r w:rsidRPr="00891937">
        <w:rPr>
          <w:rFonts w:ascii="Arial" w:hAnsi="Arial" w:cs="Arial"/>
          <w:iCs/>
          <w:color w:val="000000"/>
          <w:sz w:val="22"/>
          <w:szCs w:val="22"/>
          <w:lang w:eastAsia="el-GR"/>
        </w:rPr>
        <w:t>/</w:t>
      </w:r>
      <w:r>
        <w:rPr>
          <w:rFonts w:ascii="Arial" w:hAnsi="Arial" w:cs="Arial"/>
          <w:iCs/>
          <w:color w:val="000000"/>
          <w:sz w:val="22"/>
          <w:szCs w:val="22"/>
          <w:lang w:eastAsia="el-GR"/>
        </w:rPr>
        <w:t>27-05</w:t>
      </w:r>
      <w:r w:rsidRPr="00891937">
        <w:rPr>
          <w:rFonts w:ascii="Arial" w:hAnsi="Arial" w:cs="Arial"/>
          <w:iCs/>
          <w:color w:val="000000"/>
          <w:sz w:val="22"/>
          <w:szCs w:val="22"/>
          <w:lang w:eastAsia="el-GR"/>
        </w:rPr>
        <w:t>-202</w:t>
      </w:r>
      <w:r>
        <w:rPr>
          <w:rFonts w:ascii="Arial" w:hAnsi="Arial" w:cs="Arial"/>
          <w:iCs/>
          <w:color w:val="000000"/>
          <w:sz w:val="22"/>
          <w:szCs w:val="22"/>
          <w:lang w:eastAsia="el-GR"/>
        </w:rPr>
        <w:t>2</w:t>
      </w:r>
      <w:r w:rsidRPr="00891937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</w:t>
      </w:r>
      <w:r w:rsidRPr="003953BE">
        <w:rPr>
          <w:rFonts w:ascii="Arial" w:hAnsi="Arial" w:cs="Arial"/>
          <w:sz w:val="22"/>
          <w:szCs w:val="22"/>
        </w:rPr>
        <w:t>πρακτικό δημοπρασίας</w:t>
      </w:r>
    </w:p>
    <w:p w:rsidR="000B48E8" w:rsidRDefault="000B48E8" w:rsidP="000B48E8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CC4781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0B48E8" w:rsidRDefault="000B48E8" w:rsidP="000B48E8">
      <w:pPr>
        <w:pStyle w:val="af9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-τις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0B48E8" w:rsidRDefault="000B48E8" w:rsidP="000B48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-Την παρ. 3 της </w:t>
      </w:r>
      <w:proofErr w:type="spellStart"/>
      <w:r>
        <w:rPr>
          <w:rFonts w:ascii="Arial" w:hAnsi="Arial" w:cs="Arial"/>
          <w:sz w:val="22"/>
          <w:szCs w:val="22"/>
        </w:rPr>
        <w:t>υπ΄αριθμ</w:t>
      </w:r>
      <w:proofErr w:type="spellEnd"/>
      <w:r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>»</w:t>
      </w:r>
    </w:p>
    <w:p w:rsidR="000B48E8" w:rsidRDefault="000B48E8" w:rsidP="000B48E8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0B48E8" w:rsidRDefault="000B48E8" w:rsidP="000B48E8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0B48E8" w:rsidRDefault="000B48E8" w:rsidP="000B48E8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0B48E8" w:rsidRDefault="000B48E8" w:rsidP="000B48E8">
      <w:pPr>
        <w:ind w:left="8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0B48E8" w:rsidRDefault="000B48E8" w:rsidP="000B48E8">
      <w:pPr>
        <w:ind w:left="8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ΑΠΟΦΑΣΙΖΕΙ  ΟΜΟΦΩΝΑ</w:t>
      </w:r>
    </w:p>
    <w:p w:rsidR="000B48E8" w:rsidRDefault="000B48E8" w:rsidP="000B48E8">
      <w:pPr>
        <w:ind w:left="808"/>
        <w:jc w:val="both"/>
        <w:rPr>
          <w:rFonts w:ascii="Arial" w:hAnsi="Arial" w:cs="Arial"/>
          <w:b/>
          <w:sz w:val="22"/>
          <w:szCs w:val="22"/>
        </w:rPr>
      </w:pPr>
    </w:p>
    <w:p w:rsidR="000B48E8" w:rsidRDefault="000B48E8" w:rsidP="000B48E8">
      <w:pPr>
        <w:ind w:left="808"/>
        <w:jc w:val="both"/>
        <w:rPr>
          <w:rFonts w:ascii="Arial" w:hAnsi="Arial" w:cs="Arial"/>
          <w:b/>
          <w:sz w:val="22"/>
          <w:szCs w:val="22"/>
        </w:rPr>
      </w:pPr>
    </w:p>
    <w:p w:rsidR="000B48E8" w:rsidRDefault="000B48E8" w:rsidP="000B48E8">
      <w:pPr>
        <w:jc w:val="both"/>
        <w:rPr>
          <w:rFonts w:ascii="Arial" w:hAnsi="Arial" w:cs="Arial"/>
          <w:sz w:val="22"/>
          <w:szCs w:val="22"/>
        </w:rPr>
      </w:pPr>
      <w:r w:rsidRPr="00CA6981">
        <w:rPr>
          <w:rFonts w:ascii="Arial" w:eastAsia="SimSun" w:hAnsi="Arial" w:cs="Arial"/>
          <w:sz w:val="22"/>
          <w:szCs w:val="22"/>
        </w:rPr>
        <w:t xml:space="preserve">Α)Εγκρίνει το </w:t>
      </w:r>
      <w:proofErr w:type="spellStart"/>
      <w:r w:rsidRPr="00CA6981">
        <w:rPr>
          <w:rFonts w:ascii="Arial" w:eastAsia="SimSun" w:hAnsi="Arial" w:cs="Arial"/>
          <w:sz w:val="22"/>
          <w:szCs w:val="22"/>
        </w:rPr>
        <w:t>υπ΄αριθμ</w:t>
      </w:r>
      <w:proofErr w:type="spellEnd"/>
      <w:r w:rsidRPr="00CA6981">
        <w:rPr>
          <w:rFonts w:ascii="Arial" w:eastAsia="SimSun" w:hAnsi="Arial" w:cs="Arial"/>
          <w:sz w:val="22"/>
          <w:szCs w:val="22"/>
        </w:rPr>
        <w:t xml:space="preserve">. </w:t>
      </w:r>
      <w:r w:rsidR="00EC2B94">
        <w:rPr>
          <w:rFonts w:ascii="Arial" w:hAnsi="Arial" w:cs="Arial"/>
          <w:sz w:val="22"/>
          <w:szCs w:val="22"/>
        </w:rPr>
        <w:t>8841</w:t>
      </w:r>
      <w:r w:rsidR="00EC2B94" w:rsidRPr="00891937">
        <w:rPr>
          <w:rFonts w:ascii="Arial" w:hAnsi="Arial" w:cs="Arial"/>
          <w:iCs/>
          <w:color w:val="000000"/>
          <w:sz w:val="22"/>
          <w:szCs w:val="22"/>
          <w:lang w:eastAsia="el-GR"/>
        </w:rPr>
        <w:t>/</w:t>
      </w:r>
      <w:r w:rsidR="00EC2B94">
        <w:rPr>
          <w:rFonts w:ascii="Arial" w:hAnsi="Arial" w:cs="Arial"/>
          <w:iCs/>
          <w:color w:val="000000"/>
          <w:sz w:val="22"/>
          <w:szCs w:val="22"/>
          <w:lang w:eastAsia="el-GR"/>
        </w:rPr>
        <w:t>27-05</w:t>
      </w:r>
      <w:r w:rsidR="00EC2B94" w:rsidRPr="00891937">
        <w:rPr>
          <w:rFonts w:ascii="Arial" w:hAnsi="Arial" w:cs="Arial"/>
          <w:iCs/>
          <w:color w:val="000000"/>
          <w:sz w:val="22"/>
          <w:szCs w:val="22"/>
          <w:lang w:eastAsia="el-GR"/>
        </w:rPr>
        <w:t>-202</w:t>
      </w:r>
      <w:r w:rsidR="00EC2B94">
        <w:rPr>
          <w:rFonts w:ascii="Arial" w:hAnsi="Arial" w:cs="Arial"/>
          <w:iCs/>
          <w:color w:val="000000"/>
          <w:sz w:val="22"/>
          <w:szCs w:val="22"/>
          <w:lang w:eastAsia="el-GR"/>
        </w:rPr>
        <w:t>2</w:t>
      </w:r>
      <w:r w:rsidR="00EC2B94" w:rsidRPr="00891937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</w:t>
      </w:r>
      <w:r w:rsidRPr="00CA6981">
        <w:rPr>
          <w:rFonts w:ascii="Arial" w:eastAsia="SimSun" w:hAnsi="Arial" w:cs="Arial"/>
          <w:sz w:val="22"/>
          <w:szCs w:val="22"/>
        </w:rPr>
        <w:t xml:space="preserve">πρακτικό δημοπρασίας για την εκμίσθωση </w:t>
      </w:r>
      <w:r w:rsidR="00B9360C" w:rsidRPr="006E5313">
        <w:rPr>
          <w:rFonts w:ascii="Arial" w:hAnsi="Arial" w:cs="Arial"/>
          <w:sz w:val="22"/>
          <w:szCs w:val="22"/>
        </w:rPr>
        <w:t xml:space="preserve">ακινήτου για χρήση του ως “Κυλικείο &amp; Τμήμα Ανθοπωλείου” στο Δημοτικό Νεκροταφείο Αγίου Λαζάρου του Δήμου </w:t>
      </w:r>
      <w:proofErr w:type="spellStart"/>
      <w:r w:rsidR="00B9360C" w:rsidRPr="006E5313">
        <w:rPr>
          <w:rFonts w:ascii="Arial" w:hAnsi="Arial" w:cs="Arial"/>
          <w:sz w:val="22"/>
          <w:szCs w:val="22"/>
        </w:rPr>
        <w:t>Λεβαδέων</w:t>
      </w:r>
      <w:proofErr w:type="spellEnd"/>
      <w:r w:rsidR="00B9360C" w:rsidRPr="006E5313">
        <w:rPr>
          <w:rFonts w:ascii="Arial" w:hAnsi="Arial" w:cs="Arial"/>
          <w:sz w:val="22"/>
          <w:szCs w:val="22"/>
        </w:rPr>
        <w:t>.</w:t>
      </w:r>
    </w:p>
    <w:p w:rsidR="00B9360C" w:rsidRPr="00CA6981" w:rsidRDefault="00B9360C" w:rsidP="000B48E8">
      <w:pPr>
        <w:jc w:val="both"/>
        <w:rPr>
          <w:rFonts w:ascii="Arial" w:hAnsi="Arial" w:cs="Arial"/>
          <w:sz w:val="22"/>
          <w:szCs w:val="22"/>
        </w:rPr>
      </w:pPr>
    </w:p>
    <w:p w:rsidR="00B9360C" w:rsidRPr="00B9360C" w:rsidRDefault="000B48E8" w:rsidP="00B9360C">
      <w:pPr>
        <w:suppressAutoHyphens w:val="0"/>
        <w:rPr>
          <w:rFonts w:ascii="Arial" w:hAnsi="Arial" w:cs="Arial"/>
          <w:iCs/>
          <w:color w:val="000000"/>
          <w:sz w:val="22"/>
          <w:szCs w:val="22"/>
          <w:lang w:eastAsia="el-GR"/>
        </w:rPr>
      </w:pPr>
      <w:r w:rsidRPr="00B9360C">
        <w:rPr>
          <w:rFonts w:ascii="Arial" w:hAnsi="Arial" w:cs="Arial"/>
          <w:sz w:val="22"/>
          <w:szCs w:val="22"/>
        </w:rPr>
        <w:lastRenderedPageBreak/>
        <w:t xml:space="preserve">Β)Κατακυρώνει το αποτέλεσμα της  φανερής πλειοδοτικής </w:t>
      </w:r>
      <w:r w:rsidR="00B9360C" w:rsidRPr="00B9360C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για την </w:t>
      </w:r>
      <w:r w:rsidR="00B9360C" w:rsidRPr="00B9360C">
        <w:rPr>
          <w:rFonts w:ascii="Arial" w:hAnsi="Arial" w:cs="Arial"/>
          <w:sz w:val="22"/>
          <w:szCs w:val="22"/>
        </w:rPr>
        <w:t xml:space="preserve">εκμίσθωση ακινήτου για χρήση του ως “Κυλικείο &amp; Τμήμα Ανθοπωλείου” στο Δημοτικό Νεκροταφείο Αγίου Λαζάρου του Δήμου </w:t>
      </w:r>
      <w:proofErr w:type="spellStart"/>
      <w:r w:rsidR="00B9360C" w:rsidRPr="00B9360C">
        <w:rPr>
          <w:rFonts w:ascii="Arial" w:hAnsi="Arial" w:cs="Arial"/>
          <w:sz w:val="22"/>
          <w:szCs w:val="22"/>
        </w:rPr>
        <w:t>Λεβαδέων</w:t>
      </w:r>
      <w:proofErr w:type="spellEnd"/>
      <w:r w:rsidR="00B9360C" w:rsidRPr="00B9360C">
        <w:rPr>
          <w:rFonts w:ascii="Arial" w:hAnsi="Arial" w:cs="Arial"/>
          <w:sz w:val="22"/>
          <w:szCs w:val="22"/>
        </w:rPr>
        <w:t xml:space="preserve">, </w:t>
      </w:r>
      <w:r w:rsidR="00B9360C" w:rsidRPr="00B9360C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στον πλειοδότη    </w:t>
      </w:r>
      <w:proofErr w:type="spellStart"/>
      <w:r w:rsidR="00B9360C" w:rsidRPr="00B9360C">
        <w:rPr>
          <w:rFonts w:ascii="Arial" w:hAnsi="Arial" w:cs="Arial"/>
          <w:iCs/>
          <w:color w:val="000000"/>
          <w:sz w:val="22"/>
          <w:szCs w:val="22"/>
          <w:lang w:eastAsia="el-GR"/>
        </w:rPr>
        <w:t>Λούλο</w:t>
      </w:r>
      <w:proofErr w:type="spellEnd"/>
      <w:r w:rsidR="00B9360C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 </w:t>
      </w:r>
      <w:r w:rsidR="00B9360C" w:rsidRPr="00B9360C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 Κωνσταντίνο  του Βασιλείου  (Α.Φ.Μ. 056687181</w:t>
      </w:r>
      <w:r w:rsidR="00B9360C" w:rsidRPr="00B9360C">
        <w:rPr>
          <w:rFonts w:ascii="Arial" w:hAnsi="Arial" w:cs="Arial"/>
          <w:b/>
          <w:iCs/>
          <w:color w:val="000000"/>
          <w:sz w:val="22"/>
          <w:szCs w:val="22"/>
          <w:lang w:eastAsia="el-GR"/>
        </w:rPr>
        <w:t>)</w:t>
      </w:r>
      <w:r w:rsidR="00B9360C" w:rsidRPr="00B9360C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 κάτοικο   Λιβαδειάς(οδός : Τάκη </w:t>
      </w:r>
      <w:proofErr w:type="spellStart"/>
      <w:r w:rsidR="00B9360C" w:rsidRPr="00B9360C">
        <w:rPr>
          <w:rFonts w:ascii="Arial" w:hAnsi="Arial" w:cs="Arial"/>
          <w:iCs/>
          <w:color w:val="000000"/>
          <w:sz w:val="22"/>
          <w:szCs w:val="22"/>
          <w:lang w:eastAsia="el-GR"/>
        </w:rPr>
        <w:t>Λάππα</w:t>
      </w:r>
      <w:proofErr w:type="spellEnd"/>
      <w:r w:rsidR="00B9360C" w:rsidRPr="00B9360C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 19),  ο οποίος πρόσφερε το ποσό των τετρακοσίων  ευρώ μηνιαίως  (400,00 €/μηνιαίως).</w:t>
      </w:r>
    </w:p>
    <w:p w:rsidR="00CB5084" w:rsidRPr="00C26CE4" w:rsidRDefault="000B48E8" w:rsidP="00B9360C">
      <w:pPr>
        <w:suppressAutoHyphens w:val="0"/>
        <w:spacing w:before="100" w:beforeAutospacing="1"/>
        <w:rPr>
          <w:sz w:val="20"/>
          <w:szCs w:val="20"/>
        </w:rPr>
      </w:pPr>
      <w:r w:rsidRPr="00C53C62">
        <w:rPr>
          <w:rFonts w:ascii="Arial" w:hAnsi="Arial" w:cs="Arial"/>
          <w:sz w:val="22"/>
          <w:szCs w:val="22"/>
        </w:rPr>
        <w:t xml:space="preserve">.  </w:t>
      </w:r>
      <w:r w:rsidR="00CB5084" w:rsidRPr="00C26CE4"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:rsidR="003C235F" w:rsidRPr="009A0DBF" w:rsidRDefault="003962B2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9A0DBF">
        <w:rPr>
          <w:rFonts w:ascii="Arial" w:hAnsi="Arial" w:cs="Arial"/>
          <w:b/>
          <w:sz w:val="22"/>
          <w:szCs w:val="22"/>
        </w:rPr>
        <w:t xml:space="preserve"> </w:t>
      </w:r>
      <w:r w:rsidR="00FB2AB3" w:rsidRPr="009A0DBF">
        <w:rPr>
          <w:rFonts w:ascii="Arial" w:hAnsi="Arial" w:cs="Arial"/>
          <w:b/>
          <w:sz w:val="22"/>
          <w:szCs w:val="22"/>
        </w:rPr>
        <w:t xml:space="preserve">Η </w:t>
      </w:r>
      <w:r w:rsidR="0082660B">
        <w:rPr>
          <w:rFonts w:ascii="Arial" w:hAnsi="Arial" w:cs="Arial"/>
          <w:b/>
          <w:sz w:val="22"/>
          <w:szCs w:val="22"/>
        </w:rPr>
        <w:t>α</w:t>
      </w:r>
      <w:r w:rsidR="00FB2AB3" w:rsidRPr="009A0DBF">
        <w:rPr>
          <w:rFonts w:ascii="Arial" w:hAnsi="Arial" w:cs="Arial"/>
          <w:b/>
          <w:sz w:val="22"/>
          <w:szCs w:val="22"/>
        </w:rPr>
        <w:t>πό</w:t>
      </w:r>
      <w:r w:rsidR="003B5930" w:rsidRPr="009A0DBF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872040" w:rsidRPr="009A0DBF">
        <w:rPr>
          <w:rFonts w:ascii="Arial" w:hAnsi="Arial" w:cs="Arial"/>
          <w:b/>
          <w:sz w:val="22"/>
          <w:szCs w:val="22"/>
        </w:rPr>
        <w:t>1</w:t>
      </w:r>
      <w:r w:rsidR="00966CF2">
        <w:rPr>
          <w:rFonts w:ascii="Arial" w:hAnsi="Arial" w:cs="Arial"/>
          <w:b/>
          <w:sz w:val="22"/>
          <w:szCs w:val="22"/>
        </w:rPr>
        <w:t>74</w:t>
      </w:r>
      <w:r w:rsidR="00554F44" w:rsidRPr="009A0DBF">
        <w:rPr>
          <w:rFonts w:ascii="Arial" w:hAnsi="Arial" w:cs="Arial"/>
          <w:b/>
          <w:sz w:val="22"/>
          <w:szCs w:val="22"/>
        </w:rPr>
        <w:t>/</w:t>
      </w:r>
      <w:r w:rsidR="003C235F" w:rsidRPr="009A0DBF">
        <w:rPr>
          <w:rFonts w:ascii="Arial" w:hAnsi="Arial" w:cs="Arial"/>
          <w:b/>
          <w:sz w:val="22"/>
          <w:szCs w:val="22"/>
        </w:rPr>
        <w:t>20</w:t>
      </w:r>
      <w:r w:rsidR="005B55CE" w:rsidRPr="009A0DBF">
        <w:rPr>
          <w:rFonts w:ascii="Arial" w:hAnsi="Arial" w:cs="Arial"/>
          <w:b/>
          <w:sz w:val="22"/>
          <w:szCs w:val="22"/>
        </w:rPr>
        <w:t>2</w:t>
      </w:r>
      <w:r w:rsidR="008573D2" w:rsidRPr="009A0DBF">
        <w:rPr>
          <w:rFonts w:ascii="Arial" w:hAnsi="Arial" w:cs="Arial"/>
          <w:b/>
          <w:sz w:val="22"/>
          <w:szCs w:val="22"/>
        </w:rPr>
        <w:t>2</w:t>
      </w:r>
      <w:r w:rsidR="00CC0DE3" w:rsidRPr="009A0DBF">
        <w:rPr>
          <w:rFonts w:ascii="Arial" w:hAnsi="Arial" w:cs="Arial"/>
          <w:b/>
          <w:sz w:val="22"/>
          <w:szCs w:val="22"/>
        </w:rPr>
        <w:t>.</w:t>
      </w:r>
    </w:p>
    <w:p w:rsidR="003C235F" w:rsidRPr="009A0DBF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  </w:t>
      </w:r>
      <w:r w:rsidRPr="009A0DBF">
        <w:rPr>
          <w:rFonts w:ascii="Arial" w:hAnsi="Arial" w:cs="Arial"/>
          <w:sz w:val="22"/>
          <w:szCs w:val="22"/>
        </w:rPr>
        <w:t xml:space="preserve">  </w:t>
      </w:r>
      <w:r w:rsidR="00055514" w:rsidRPr="009A0DBF">
        <w:rPr>
          <w:rFonts w:ascii="Arial" w:hAnsi="Arial" w:cs="Arial"/>
          <w:sz w:val="22"/>
          <w:szCs w:val="22"/>
        </w:rPr>
        <w:t xml:space="preserve"> </w:t>
      </w:r>
      <w:r w:rsidRPr="009A0DBF">
        <w:rPr>
          <w:rFonts w:ascii="Arial" w:eastAsia="Arial" w:hAnsi="Arial" w:cs="Arial"/>
          <w:sz w:val="22"/>
          <w:szCs w:val="22"/>
        </w:rPr>
        <w:t xml:space="preserve">   </w:t>
      </w:r>
      <w:r w:rsidRPr="009A0DBF">
        <w:rPr>
          <w:rFonts w:ascii="Arial" w:hAnsi="Arial" w:cs="Arial"/>
          <w:sz w:val="22"/>
          <w:szCs w:val="22"/>
        </w:rPr>
        <w:t>ΠΙΣΤΟ ΑΠΟΣΠΑΣΜΑ</w:t>
      </w:r>
    </w:p>
    <w:p w:rsidR="003C235F" w:rsidRPr="009A0DBF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</w:t>
      </w:r>
      <w:r w:rsidR="00AE14E6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</w:t>
      </w:r>
      <w:r w:rsidR="00992519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9A0DBF">
        <w:rPr>
          <w:rFonts w:ascii="Arial" w:hAnsi="Arial" w:cs="Arial"/>
          <w:sz w:val="22"/>
          <w:szCs w:val="22"/>
        </w:rPr>
        <w:t xml:space="preserve">Λιβαδειά  </w:t>
      </w:r>
      <w:r w:rsidR="006C20D0" w:rsidRPr="009A0DBF">
        <w:rPr>
          <w:rFonts w:ascii="Arial" w:hAnsi="Arial" w:cs="Arial"/>
          <w:sz w:val="22"/>
          <w:szCs w:val="22"/>
        </w:rPr>
        <w:t xml:space="preserve"> </w:t>
      </w:r>
      <w:r w:rsidR="003962B2">
        <w:rPr>
          <w:rFonts w:ascii="Arial" w:hAnsi="Arial" w:cs="Arial"/>
          <w:sz w:val="22"/>
          <w:szCs w:val="22"/>
        </w:rPr>
        <w:t>0</w:t>
      </w:r>
      <w:r w:rsidR="00BE6127">
        <w:rPr>
          <w:rFonts w:ascii="Arial" w:hAnsi="Arial" w:cs="Arial"/>
          <w:sz w:val="22"/>
          <w:szCs w:val="22"/>
        </w:rPr>
        <w:t>9</w:t>
      </w:r>
      <w:r w:rsidR="003A7EAF" w:rsidRPr="009A0DBF">
        <w:rPr>
          <w:rFonts w:ascii="Arial" w:hAnsi="Arial" w:cs="Arial"/>
          <w:sz w:val="22"/>
          <w:szCs w:val="22"/>
        </w:rPr>
        <w:t>-</w:t>
      </w:r>
      <w:r w:rsidR="008573D2" w:rsidRPr="009A0DBF">
        <w:rPr>
          <w:rFonts w:ascii="Arial" w:hAnsi="Arial" w:cs="Arial"/>
          <w:sz w:val="22"/>
          <w:szCs w:val="22"/>
        </w:rPr>
        <w:t>0</w:t>
      </w:r>
      <w:r w:rsidR="003962B2">
        <w:rPr>
          <w:rFonts w:ascii="Arial" w:hAnsi="Arial" w:cs="Arial"/>
          <w:sz w:val="22"/>
          <w:szCs w:val="22"/>
        </w:rPr>
        <w:t>6</w:t>
      </w:r>
      <w:r w:rsidR="003A7EAF" w:rsidRPr="009A0DBF">
        <w:rPr>
          <w:rFonts w:ascii="Arial" w:hAnsi="Arial" w:cs="Arial"/>
          <w:sz w:val="22"/>
          <w:szCs w:val="22"/>
        </w:rPr>
        <w:t>-202</w:t>
      </w:r>
      <w:r w:rsidR="008573D2" w:rsidRPr="009A0DBF">
        <w:rPr>
          <w:rFonts w:ascii="Arial" w:hAnsi="Arial" w:cs="Arial"/>
          <w:sz w:val="22"/>
          <w:szCs w:val="22"/>
        </w:rPr>
        <w:t>2</w:t>
      </w:r>
      <w:r w:rsidR="003A7EAF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9A0DBF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9A0DBF">
        <w:rPr>
          <w:rFonts w:ascii="Arial" w:hAnsi="Arial" w:cs="Arial"/>
          <w:sz w:val="22"/>
          <w:szCs w:val="22"/>
        </w:rPr>
        <w:t xml:space="preserve">                      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   </w:t>
      </w:r>
      <w:r w:rsidR="003A7EAF" w:rsidRPr="009A0DBF">
        <w:rPr>
          <w:rFonts w:ascii="Arial" w:hAnsi="Arial" w:cs="Arial"/>
          <w:sz w:val="22"/>
          <w:szCs w:val="22"/>
        </w:rPr>
        <w:t xml:space="preserve">  </w:t>
      </w:r>
      <w:r w:rsidR="003A7EAF" w:rsidRPr="009A0DBF">
        <w:rPr>
          <w:rFonts w:ascii="Arial" w:eastAsia="Arial" w:hAnsi="Arial" w:cs="Arial"/>
          <w:sz w:val="22"/>
          <w:szCs w:val="22"/>
        </w:rPr>
        <w:t>Ο ΠΡΟΕΔΡΟΣ</w:t>
      </w:r>
      <w:r w:rsidR="003A7EAF" w:rsidRPr="009A0DBF">
        <w:rPr>
          <w:rFonts w:ascii="Arial" w:hAnsi="Arial" w:cs="Arial"/>
          <w:sz w:val="22"/>
          <w:szCs w:val="22"/>
        </w:rPr>
        <w:t xml:space="preserve">    </w:t>
      </w:r>
    </w:p>
    <w:p w:rsidR="003C235F" w:rsidRPr="009A0DBF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ab/>
      </w:r>
    </w:p>
    <w:p w:rsidR="003C235F" w:rsidRPr="009A0DBF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9A0DBF">
        <w:rPr>
          <w:rFonts w:ascii="Arial" w:eastAsia="Arial" w:hAnsi="Arial" w:cs="Arial"/>
          <w:sz w:val="22"/>
          <w:szCs w:val="22"/>
        </w:rPr>
        <w:t xml:space="preserve">                </w:t>
      </w:r>
      <w:r w:rsidRPr="009A0DBF">
        <w:rPr>
          <w:rFonts w:ascii="Arial" w:hAnsi="Arial" w:cs="Arial"/>
          <w:sz w:val="22"/>
          <w:szCs w:val="22"/>
        </w:rPr>
        <w:t>ΤΑ ΜΕΛΗ</w:t>
      </w:r>
      <w:r w:rsidR="001E4D4C" w:rsidRPr="009A0DBF">
        <w:rPr>
          <w:rFonts w:ascii="Arial" w:hAnsi="Arial" w:cs="Arial"/>
          <w:sz w:val="22"/>
          <w:szCs w:val="22"/>
        </w:rPr>
        <w:t xml:space="preserve"> </w:t>
      </w:r>
      <w:r w:rsidR="001E4D4C" w:rsidRPr="009A0DBF">
        <w:rPr>
          <w:rFonts w:ascii="Arial" w:hAnsi="Arial" w:cs="Arial"/>
          <w:b/>
          <w:sz w:val="22"/>
          <w:szCs w:val="22"/>
        </w:rPr>
        <w:t xml:space="preserve"> </w:t>
      </w:r>
    </w:p>
    <w:p w:rsidR="003A243B" w:rsidRPr="009A0DBF" w:rsidRDefault="003A243B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</w:p>
    <w:p w:rsidR="0079253B" w:rsidRPr="009A0DBF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1. </w:t>
      </w:r>
      <w:r w:rsidR="003962B2">
        <w:rPr>
          <w:rFonts w:ascii="Arial" w:hAnsi="Arial" w:cs="Arial"/>
          <w:sz w:val="22"/>
          <w:szCs w:val="22"/>
        </w:rPr>
        <w:t>Αποστόλου Ιωάννης</w:t>
      </w:r>
    </w:p>
    <w:p w:rsidR="0079253B" w:rsidRPr="009A0DBF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79253B" w:rsidRPr="009A0DBF">
        <w:rPr>
          <w:rFonts w:ascii="Arial" w:hAnsi="Arial" w:cs="Arial"/>
          <w:sz w:val="22"/>
          <w:szCs w:val="22"/>
        </w:rPr>
        <w:t>Καλογρηάς</w:t>
      </w:r>
      <w:proofErr w:type="spellEnd"/>
      <w:r w:rsidR="0079253B" w:rsidRPr="009A0DBF">
        <w:rPr>
          <w:rFonts w:ascii="Arial" w:hAnsi="Arial" w:cs="Arial"/>
          <w:sz w:val="22"/>
          <w:szCs w:val="22"/>
        </w:rPr>
        <w:t xml:space="preserve"> Αθανάσιος</w:t>
      </w:r>
    </w:p>
    <w:p w:rsidR="003C235F" w:rsidRPr="009A0DBF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3</w:t>
      </w:r>
      <w:r w:rsidR="003C235F" w:rsidRPr="009A0DBF">
        <w:rPr>
          <w:rFonts w:ascii="Arial" w:hAnsi="Arial" w:cs="Arial"/>
          <w:sz w:val="22"/>
          <w:szCs w:val="22"/>
        </w:rPr>
        <w:t>.</w:t>
      </w:r>
      <w:r w:rsidR="0079253B" w:rsidRPr="009A0DBF">
        <w:rPr>
          <w:rFonts w:ascii="Arial" w:hAnsi="Arial" w:cs="Arial"/>
          <w:sz w:val="22"/>
          <w:szCs w:val="22"/>
        </w:rPr>
        <w:t xml:space="preserve">Σαγιάννης Μιχαήλ                          </w:t>
      </w:r>
      <w:r w:rsidR="003A7EAF" w:rsidRPr="009A0DBF">
        <w:rPr>
          <w:rFonts w:ascii="Arial" w:hAnsi="Arial" w:cs="Arial"/>
          <w:sz w:val="22"/>
          <w:szCs w:val="22"/>
        </w:rPr>
        <w:t xml:space="preserve">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   </w:t>
      </w:r>
      <w:r w:rsidR="003A7EAF" w:rsidRPr="009A0DBF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9A0DBF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4</w:t>
      </w:r>
      <w:r w:rsidR="0005110F" w:rsidRPr="009A0DBF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 w:rsidRPr="009A0DBF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 w:rsidRPr="009A0DBF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9A0DBF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</w:t>
      </w:r>
      <w:r w:rsidR="003A7EAF" w:rsidRPr="009A0DBF">
        <w:rPr>
          <w:rFonts w:ascii="Arial" w:hAnsi="Arial" w:cs="Arial"/>
          <w:sz w:val="22"/>
          <w:szCs w:val="22"/>
        </w:rPr>
        <w:t xml:space="preserve">   </w:t>
      </w:r>
      <w:r w:rsidR="00AE14E6" w:rsidRPr="009A0DBF">
        <w:rPr>
          <w:rFonts w:ascii="Arial" w:hAnsi="Arial" w:cs="Arial"/>
          <w:sz w:val="22"/>
          <w:szCs w:val="22"/>
        </w:rPr>
        <w:t xml:space="preserve"> </w:t>
      </w:r>
      <w:r w:rsidR="003A7EAF" w:rsidRPr="009A0DBF">
        <w:rPr>
          <w:rFonts w:ascii="Arial" w:hAnsi="Arial" w:cs="Arial"/>
          <w:sz w:val="22"/>
          <w:szCs w:val="22"/>
        </w:rPr>
        <w:t xml:space="preserve">  </w:t>
      </w:r>
      <w:r w:rsidR="003A7EAF" w:rsidRPr="009A0DBF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5</w:t>
      </w:r>
      <w:r w:rsidR="003C235F" w:rsidRPr="009A0DBF">
        <w:rPr>
          <w:rFonts w:ascii="Arial" w:hAnsi="Arial" w:cs="Arial"/>
          <w:sz w:val="22"/>
          <w:szCs w:val="22"/>
        </w:rPr>
        <w:t>.</w:t>
      </w:r>
      <w:r w:rsidR="003962B2">
        <w:rPr>
          <w:rFonts w:ascii="Arial" w:hAnsi="Arial" w:cs="Arial"/>
          <w:sz w:val="22"/>
          <w:szCs w:val="22"/>
        </w:rPr>
        <w:t>Μπράλιος Νικόλαος</w:t>
      </w:r>
    </w:p>
    <w:sectPr w:rsidR="00B83547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F3C" w:rsidRDefault="00655F3C">
      <w:r>
        <w:separator/>
      </w:r>
    </w:p>
  </w:endnote>
  <w:endnote w:type="continuationSeparator" w:id="0">
    <w:p w:rsidR="00655F3C" w:rsidRDefault="00655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F3C" w:rsidRDefault="00655F3C">
      <w:r>
        <w:separator/>
      </w:r>
    </w:p>
  </w:footnote>
  <w:footnote w:type="continuationSeparator" w:id="0">
    <w:p w:rsidR="00655F3C" w:rsidRDefault="00655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AB32CF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AB32CF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9360C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26C1A53"/>
    <w:multiLevelType w:val="hybridMultilevel"/>
    <w:tmpl w:val="58EE2C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63654"/>
    <w:multiLevelType w:val="hybridMultilevel"/>
    <w:tmpl w:val="FC26C3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16922B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A43C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F62B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CC0BE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F0D1388"/>
    <w:multiLevelType w:val="hybridMultilevel"/>
    <w:tmpl w:val="E2EC305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50DED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D224E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6E11A99"/>
    <w:multiLevelType w:val="hybridMultilevel"/>
    <w:tmpl w:val="24C87F4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E5495"/>
    <w:multiLevelType w:val="hybridMultilevel"/>
    <w:tmpl w:val="429E0B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102036"/>
    <w:multiLevelType w:val="hybridMultilevel"/>
    <w:tmpl w:val="F4BC838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85510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4BA590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2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2"/>
  </w:num>
  <w:num w:numId="10">
    <w:abstractNumId w:val="15"/>
  </w:num>
  <w:num w:numId="11">
    <w:abstractNumId w:val="11"/>
  </w:num>
  <w:num w:numId="12">
    <w:abstractNumId w:val="19"/>
  </w:num>
  <w:num w:numId="13">
    <w:abstractNumId w:val="13"/>
  </w:num>
  <w:num w:numId="14">
    <w:abstractNumId w:val="7"/>
  </w:num>
  <w:num w:numId="15">
    <w:abstractNumId w:val="8"/>
  </w:num>
  <w:num w:numId="16">
    <w:abstractNumId w:val="29"/>
  </w:num>
  <w:num w:numId="17">
    <w:abstractNumId w:val="28"/>
  </w:num>
  <w:num w:numId="18">
    <w:abstractNumId w:val="1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5"/>
  </w:num>
  <w:num w:numId="22">
    <w:abstractNumId w:val="21"/>
  </w:num>
  <w:num w:numId="23">
    <w:abstractNumId w:val="6"/>
  </w:num>
  <w:num w:numId="24">
    <w:abstractNumId w:val="3"/>
  </w:num>
  <w:num w:numId="25">
    <w:abstractNumId w:val="23"/>
  </w:num>
  <w:num w:numId="26">
    <w:abstractNumId w:val="25"/>
  </w:num>
  <w:num w:numId="27">
    <w:abstractNumId w:val="10"/>
  </w:num>
  <w:num w:numId="28">
    <w:abstractNumId w:val="24"/>
  </w:num>
  <w:num w:numId="29">
    <w:abstractNumId w:val="17"/>
  </w:num>
  <w:num w:numId="30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059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3204"/>
    <w:rsid w:val="00025B96"/>
    <w:rsid w:val="00032D2B"/>
    <w:rsid w:val="00033CFA"/>
    <w:rsid w:val="000378B7"/>
    <w:rsid w:val="000413CA"/>
    <w:rsid w:val="00042132"/>
    <w:rsid w:val="00050E6E"/>
    <w:rsid w:val="0005110F"/>
    <w:rsid w:val="0005483D"/>
    <w:rsid w:val="00055514"/>
    <w:rsid w:val="0005648E"/>
    <w:rsid w:val="00060CC3"/>
    <w:rsid w:val="00066288"/>
    <w:rsid w:val="00071FA5"/>
    <w:rsid w:val="00073F74"/>
    <w:rsid w:val="00081E11"/>
    <w:rsid w:val="00092C75"/>
    <w:rsid w:val="00097687"/>
    <w:rsid w:val="000A104C"/>
    <w:rsid w:val="000A79F1"/>
    <w:rsid w:val="000B0A34"/>
    <w:rsid w:val="000B247B"/>
    <w:rsid w:val="000B32D2"/>
    <w:rsid w:val="000B48E8"/>
    <w:rsid w:val="000B4F9B"/>
    <w:rsid w:val="000C2D8A"/>
    <w:rsid w:val="000C30B5"/>
    <w:rsid w:val="000C3CCB"/>
    <w:rsid w:val="000D53A5"/>
    <w:rsid w:val="000D71C2"/>
    <w:rsid w:val="000D7650"/>
    <w:rsid w:val="000E1B84"/>
    <w:rsid w:val="000E3618"/>
    <w:rsid w:val="000E3782"/>
    <w:rsid w:val="00106413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59CD"/>
    <w:rsid w:val="00145EE5"/>
    <w:rsid w:val="00151EB0"/>
    <w:rsid w:val="00155779"/>
    <w:rsid w:val="00155B75"/>
    <w:rsid w:val="001577EF"/>
    <w:rsid w:val="001579DB"/>
    <w:rsid w:val="00157A71"/>
    <w:rsid w:val="00162B2E"/>
    <w:rsid w:val="00165410"/>
    <w:rsid w:val="0017320C"/>
    <w:rsid w:val="00181704"/>
    <w:rsid w:val="00190EE2"/>
    <w:rsid w:val="00196C95"/>
    <w:rsid w:val="001A184F"/>
    <w:rsid w:val="001A4B53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22A1"/>
    <w:rsid w:val="001E4D4C"/>
    <w:rsid w:val="001E6338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65ED"/>
    <w:rsid w:val="002417FC"/>
    <w:rsid w:val="002525D4"/>
    <w:rsid w:val="00253B9E"/>
    <w:rsid w:val="002549B6"/>
    <w:rsid w:val="0025504C"/>
    <w:rsid w:val="00256D3C"/>
    <w:rsid w:val="00261253"/>
    <w:rsid w:val="002617C8"/>
    <w:rsid w:val="00264794"/>
    <w:rsid w:val="00265A2A"/>
    <w:rsid w:val="00271AF8"/>
    <w:rsid w:val="0027238F"/>
    <w:rsid w:val="00275B54"/>
    <w:rsid w:val="002836AE"/>
    <w:rsid w:val="0028445A"/>
    <w:rsid w:val="002963E1"/>
    <w:rsid w:val="0029648E"/>
    <w:rsid w:val="002A4FD5"/>
    <w:rsid w:val="002A7954"/>
    <w:rsid w:val="002B291B"/>
    <w:rsid w:val="002B4FA1"/>
    <w:rsid w:val="002B6D29"/>
    <w:rsid w:val="002C18FD"/>
    <w:rsid w:val="002C5087"/>
    <w:rsid w:val="002C6F6B"/>
    <w:rsid w:val="002C7914"/>
    <w:rsid w:val="002D1943"/>
    <w:rsid w:val="002D284B"/>
    <w:rsid w:val="002D4538"/>
    <w:rsid w:val="002D4C37"/>
    <w:rsid w:val="002D7D89"/>
    <w:rsid w:val="002E1914"/>
    <w:rsid w:val="002E2279"/>
    <w:rsid w:val="002E2924"/>
    <w:rsid w:val="002E2EC6"/>
    <w:rsid w:val="002E4DA7"/>
    <w:rsid w:val="002E6F06"/>
    <w:rsid w:val="002F2C73"/>
    <w:rsid w:val="002F2D5A"/>
    <w:rsid w:val="002F30A5"/>
    <w:rsid w:val="002F3D7F"/>
    <w:rsid w:val="00301399"/>
    <w:rsid w:val="003017C6"/>
    <w:rsid w:val="00304490"/>
    <w:rsid w:val="00310158"/>
    <w:rsid w:val="00321484"/>
    <w:rsid w:val="0032160F"/>
    <w:rsid w:val="003217F0"/>
    <w:rsid w:val="0032279B"/>
    <w:rsid w:val="003234B1"/>
    <w:rsid w:val="003245C4"/>
    <w:rsid w:val="00324A25"/>
    <w:rsid w:val="003340D2"/>
    <w:rsid w:val="0033717D"/>
    <w:rsid w:val="00341C67"/>
    <w:rsid w:val="00343BC7"/>
    <w:rsid w:val="00345753"/>
    <w:rsid w:val="00353E85"/>
    <w:rsid w:val="00354A9F"/>
    <w:rsid w:val="00354BBD"/>
    <w:rsid w:val="00363CA6"/>
    <w:rsid w:val="003666A6"/>
    <w:rsid w:val="00366BCA"/>
    <w:rsid w:val="00371783"/>
    <w:rsid w:val="003815F0"/>
    <w:rsid w:val="003818B2"/>
    <w:rsid w:val="003831A1"/>
    <w:rsid w:val="00384268"/>
    <w:rsid w:val="00390DFA"/>
    <w:rsid w:val="003950A3"/>
    <w:rsid w:val="003962B2"/>
    <w:rsid w:val="003A243B"/>
    <w:rsid w:val="003A3BA6"/>
    <w:rsid w:val="003A4C37"/>
    <w:rsid w:val="003A6B6D"/>
    <w:rsid w:val="003A7EAF"/>
    <w:rsid w:val="003B3429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3F69CB"/>
    <w:rsid w:val="00404CF8"/>
    <w:rsid w:val="00406541"/>
    <w:rsid w:val="00411130"/>
    <w:rsid w:val="00411AEF"/>
    <w:rsid w:val="00414942"/>
    <w:rsid w:val="004241E8"/>
    <w:rsid w:val="00424C24"/>
    <w:rsid w:val="00426BAB"/>
    <w:rsid w:val="00431026"/>
    <w:rsid w:val="00435514"/>
    <w:rsid w:val="00442D75"/>
    <w:rsid w:val="0044667E"/>
    <w:rsid w:val="00446B60"/>
    <w:rsid w:val="004600E1"/>
    <w:rsid w:val="00464EAA"/>
    <w:rsid w:val="004650CA"/>
    <w:rsid w:val="004762A5"/>
    <w:rsid w:val="00476DAD"/>
    <w:rsid w:val="00477A14"/>
    <w:rsid w:val="00481423"/>
    <w:rsid w:val="00482DC2"/>
    <w:rsid w:val="0048586E"/>
    <w:rsid w:val="004879A6"/>
    <w:rsid w:val="004901FD"/>
    <w:rsid w:val="004943E1"/>
    <w:rsid w:val="00495AB0"/>
    <w:rsid w:val="004A4FD6"/>
    <w:rsid w:val="004A6A11"/>
    <w:rsid w:val="004A6ABB"/>
    <w:rsid w:val="004B2E58"/>
    <w:rsid w:val="004B7126"/>
    <w:rsid w:val="004D22B1"/>
    <w:rsid w:val="004D6A9F"/>
    <w:rsid w:val="004E42A0"/>
    <w:rsid w:val="004E6F72"/>
    <w:rsid w:val="004E727A"/>
    <w:rsid w:val="00507FE0"/>
    <w:rsid w:val="005109CE"/>
    <w:rsid w:val="005178E5"/>
    <w:rsid w:val="00526082"/>
    <w:rsid w:val="0052635A"/>
    <w:rsid w:val="0052681C"/>
    <w:rsid w:val="00526B61"/>
    <w:rsid w:val="00533FF4"/>
    <w:rsid w:val="0054173F"/>
    <w:rsid w:val="00541AD6"/>
    <w:rsid w:val="00547183"/>
    <w:rsid w:val="00547736"/>
    <w:rsid w:val="00553F7E"/>
    <w:rsid w:val="0055426E"/>
    <w:rsid w:val="00554F44"/>
    <w:rsid w:val="0056052F"/>
    <w:rsid w:val="005643B0"/>
    <w:rsid w:val="00564CB7"/>
    <w:rsid w:val="0056507F"/>
    <w:rsid w:val="00570C36"/>
    <w:rsid w:val="00575879"/>
    <w:rsid w:val="00582DA8"/>
    <w:rsid w:val="00583B2C"/>
    <w:rsid w:val="00583D18"/>
    <w:rsid w:val="00586F7E"/>
    <w:rsid w:val="005A46AF"/>
    <w:rsid w:val="005A7C2D"/>
    <w:rsid w:val="005B372A"/>
    <w:rsid w:val="005B55CE"/>
    <w:rsid w:val="005C3EA8"/>
    <w:rsid w:val="005C44F5"/>
    <w:rsid w:val="005C56F0"/>
    <w:rsid w:val="005C6695"/>
    <w:rsid w:val="005D2212"/>
    <w:rsid w:val="005D264F"/>
    <w:rsid w:val="005E0954"/>
    <w:rsid w:val="005E39F4"/>
    <w:rsid w:val="005E5FAC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4274"/>
    <w:rsid w:val="00625FF1"/>
    <w:rsid w:val="006265D5"/>
    <w:rsid w:val="00631478"/>
    <w:rsid w:val="00633DED"/>
    <w:rsid w:val="006348A7"/>
    <w:rsid w:val="00635B28"/>
    <w:rsid w:val="00645374"/>
    <w:rsid w:val="00646770"/>
    <w:rsid w:val="00653084"/>
    <w:rsid w:val="00655F3C"/>
    <w:rsid w:val="00656B89"/>
    <w:rsid w:val="00660AE9"/>
    <w:rsid w:val="00663A0C"/>
    <w:rsid w:val="00681BEC"/>
    <w:rsid w:val="006908AC"/>
    <w:rsid w:val="00691A15"/>
    <w:rsid w:val="006A654E"/>
    <w:rsid w:val="006B47C3"/>
    <w:rsid w:val="006C10D0"/>
    <w:rsid w:val="006C12E9"/>
    <w:rsid w:val="006C1CE4"/>
    <w:rsid w:val="006C20D0"/>
    <w:rsid w:val="006D1CF9"/>
    <w:rsid w:val="006D2323"/>
    <w:rsid w:val="006D4474"/>
    <w:rsid w:val="006E352C"/>
    <w:rsid w:val="006E5313"/>
    <w:rsid w:val="006E5B34"/>
    <w:rsid w:val="006F31D8"/>
    <w:rsid w:val="006F53B6"/>
    <w:rsid w:val="006F6673"/>
    <w:rsid w:val="00700DEE"/>
    <w:rsid w:val="00703693"/>
    <w:rsid w:val="0070421F"/>
    <w:rsid w:val="007100F2"/>
    <w:rsid w:val="0071065A"/>
    <w:rsid w:val="00711D18"/>
    <w:rsid w:val="00731EC0"/>
    <w:rsid w:val="00735575"/>
    <w:rsid w:val="00737C1A"/>
    <w:rsid w:val="00741E52"/>
    <w:rsid w:val="00744ED7"/>
    <w:rsid w:val="00745121"/>
    <w:rsid w:val="007456A2"/>
    <w:rsid w:val="00747F8A"/>
    <w:rsid w:val="007544DE"/>
    <w:rsid w:val="007572BD"/>
    <w:rsid w:val="00762A5B"/>
    <w:rsid w:val="007635B9"/>
    <w:rsid w:val="007638BA"/>
    <w:rsid w:val="00765350"/>
    <w:rsid w:val="00767B63"/>
    <w:rsid w:val="007705FC"/>
    <w:rsid w:val="00770847"/>
    <w:rsid w:val="007728BB"/>
    <w:rsid w:val="007748BA"/>
    <w:rsid w:val="00774BE0"/>
    <w:rsid w:val="00781989"/>
    <w:rsid w:val="0078420A"/>
    <w:rsid w:val="00784345"/>
    <w:rsid w:val="0079129C"/>
    <w:rsid w:val="0079253B"/>
    <w:rsid w:val="007970C0"/>
    <w:rsid w:val="00797659"/>
    <w:rsid w:val="007A3F13"/>
    <w:rsid w:val="007A7C17"/>
    <w:rsid w:val="007B179E"/>
    <w:rsid w:val="007B603B"/>
    <w:rsid w:val="007B7659"/>
    <w:rsid w:val="007C254E"/>
    <w:rsid w:val="007C3188"/>
    <w:rsid w:val="007C716C"/>
    <w:rsid w:val="007C7B0F"/>
    <w:rsid w:val="007D26EA"/>
    <w:rsid w:val="007D2B32"/>
    <w:rsid w:val="007E0A74"/>
    <w:rsid w:val="007E0C09"/>
    <w:rsid w:val="007E6F5B"/>
    <w:rsid w:val="00801390"/>
    <w:rsid w:val="00802A86"/>
    <w:rsid w:val="00802ACE"/>
    <w:rsid w:val="008039F8"/>
    <w:rsid w:val="0080716F"/>
    <w:rsid w:val="00816643"/>
    <w:rsid w:val="0082068C"/>
    <w:rsid w:val="0082269F"/>
    <w:rsid w:val="008233BC"/>
    <w:rsid w:val="008234E5"/>
    <w:rsid w:val="0082660B"/>
    <w:rsid w:val="008271CB"/>
    <w:rsid w:val="00831F8D"/>
    <w:rsid w:val="00833173"/>
    <w:rsid w:val="0083607D"/>
    <w:rsid w:val="008426F8"/>
    <w:rsid w:val="00846B24"/>
    <w:rsid w:val="00851763"/>
    <w:rsid w:val="00853499"/>
    <w:rsid w:val="00854F4E"/>
    <w:rsid w:val="008573D2"/>
    <w:rsid w:val="008624CB"/>
    <w:rsid w:val="0086636B"/>
    <w:rsid w:val="00867C10"/>
    <w:rsid w:val="00872040"/>
    <w:rsid w:val="00894EA1"/>
    <w:rsid w:val="008A2997"/>
    <w:rsid w:val="008A5B7E"/>
    <w:rsid w:val="008B0877"/>
    <w:rsid w:val="008B1568"/>
    <w:rsid w:val="008B1DAA"/>
    <w:rsid w:val="008B3851"/>
    <w:rsid w:val="008C4D4B"/>
    <w:rsid w:val="008C56A4"/>
    <w:rsid w:val="008D1B71"/>
    <w:rsid w:val="008E0542"/>
    <w:rsid w:val="008E4426"/>
    <w:rsid w:val="008F1A92"/>
    <w:rsid w:val="008F26A1"/>
    <w:rsid w:val="008F68AE"/>
    <w:rsid w:val="009008E7"/>
    <w:rsid w:val="00906B68"/>
    <w:rsid w:val="009113F5"/>
    <w:rsid w:val="00913524"/>
    <w:rsid w:val="00913EB7"/>
    <w:rsid w:val="00920FC0"/>
    <w:rsid w:val="00921709"/>
    <w:rsid w:val="00922F97"/>
    <w:rsid w:val="00923F1E"/>
    <w:rsid w:val="009274E0"/>
    <w:rsid w:val="009346A4"/>
    <w:rsid w:val="00940CB0"/>
    <w:rsid w:val="00942669"/>
    <w:rsid w:val="00942AA3"/>
    <w:rsid w:val="009457DD"/>
    <w:rsid w:val="00954DB1"/>
    <w:rsid w:val="009576A7"/>
    <w:rsid w:val="0096073A"/>
    <w:rsid w:val="00960DDD"/>
    <w:rsid w:val="009619CE"/>
    <w:rsid w:val="00963D37"/>
    <w:rsid w:val="009643B0"/>
    <w:rsid w:val="009654D4"/>
    <w:rsid w:val="00966CF2"/>
    <w:rsid w:val="00975EC2"/>
    <w:rsid w:val="00980554"/>
    <w:rsid w:val="00984106"/>
    <w:rsid w:val="00992519"/>
    <w:rsid w:val="009A0DBF"/>
    <w:rsid w:val="009A5FF6"/>
    <w:rsid w:val="009A71E3"/>
    <w:rsid w:val="009A7553"/>
    <w:rsid w:val="009B5098"/>
    <w:rsid w:val="009B5B4C"/>
    <w:rsid w:val="009C2AE2"/>
    <w:rsid w:val="009C5AFD"/>
    <w:rsid w:val="009D4B51"/>
    <w:rsid w:val="009E15C3"/>
    <w:rsid w:val="009E48F4"/>
    <w:rsid w:val="009F4B5B"/>
    <w:rsid w:val="00A00A9E"/>
    <w:rsid w:val="00A1563F"/>
    <w:rsid w:val="00A17696"/>
    <w:rsid w:val="00A33924"/>
    <w:rsid w:val="00A369E8"/>
    <w:rsid w:val="00A36F5D"/>
    <w:rsid w:val="00A37F05"/>
    <w:rsid w:val="00A40192"/>
    <w:rsid w:val="00A40B9A"/>
    <w:rsid w:val="00A45396"/>
    <w:rsid w:val="00A46BDC"/>
    <w:rsid w:val="00A54613"/>
    <w:rsid w:val="00A568A4"/>
    <w:rsid w:val="00A67893"/>
    <w:rsid w:val="00A6791E"/>
    <w:rsid w:val="00A70D00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A40CD"/>
    <w:rsid w:val="00AA6E43"/>
    <w:rsid w:val="00AB32CF"/>
    <w:rsid w:val="00AB58C9"/>
    <w:rsid w:val="00AB6077"/>
    <w:rsid w:val="00AC24B1"/>
    <w:rsid w:val="00AC70D6"/>
    <w:rsid w:val="00AD0CDD"/>
    <w:rsid w:val="00AD6747"/>
    <w:rsid w:val="00AE14E6"/>
    <w:rsid w:val="00AF3850"/>
    <w:rsid w:val="00B00279"/>
    <w:rsid w:val="00B04804"/>
    <w:rsid w:val="00B04994"/>
    <w:rsid w:val="00B050E7"/>
    <w:rsid w:val="00B07388"/>
    <w:rsid w:val="00B16BE3"/>
    <w:rsid w:val="00B214AE"/>
    <w:rsid w:val="00B23DE8"/>
    <w:rsid w:val="00B2563A"/>
    <w:rsid w:val="00B3207E"/>
    <w:rsid w:val="00B36F68"/>
    <w:rsid w:val="00B43889"/>
    <w:rsid w:val="00B44282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63CD"/>
    <w:rsid w:val="00B87DFD"/>
    <w:rsid w:val="00B935DB"/>
    <w:rsid w:val="00B9360C"/>
    <w:rsid w:val="00BA43E7"/>
    <w:rsid w:val="00BB5126"/>
    <w:rsid w:val="00BB6287"/>
    <w:rsid w:val="00BC3DB9"/>
    <w:rsid w:val="00BC4511"/>
    <w:rsid w:val="00BD04FF"/>
    <w:rsid w:val="00BD570A"/>
    <w:rsid w:val="00BD7052"/>
    <w:rsid w:val="00BE3A82"/>
    <w:rsid w:val="00BE6127"/>
    <w:rsid w:val="00BE6AAF"/>
    <w:rsid w:val="00BF070A"/>
    <w:rsid w:val="00BF2482"/>
    <w:rsid w:val="00BF273F"/>
    <w:rsid w:val="00BF2F35"/>
    <w:rsid w:val="00BF3750"/>
    <w:rsid w:val="00BF7F14"/>
    <w:rsid w:val="00C00BA5"/>
    <w:rsid w:val="00C054E9"/>
    <w:rsid w:val="00C10CDA"/>
    <w:rsid w:val="00C11E3B"/>
    <w:rsid w:val="00C12AF4"/>
    <w:rsid w:val="00C1449D"/>
    <w:rsid w:val="00C16B68"/>
    <w:rsid w:val="00C2398F"/>
    <w:rsid w:val="00C23E28"/>
    <w:rsid w:val="00C24C55"/>
    <w:rsid w:val="00C27633"/>
    <w:rsid w:val="00C35EE2"/>
    <w:rsid w:val="00C46970"/>
    <w:rsid w:val="00C51414"/>
    <w:rsid w:val="00C563B9"/>
    <w:rsid w:val="00C6042A"/>
    <w:rsid w:val="00C65C37"/>
    <w:rsid w:val="00C66A45"/>
    <w:rsid w:val="00C675EA"/>
    <w:rsid w:val="00C67976"/>
    <w:rsid w:val="00C737D9"/>
    <w:rsid w:val="00C768D4"/>
    <w:rsid w:val="00C812E2"/>
    <w:rsid w:val="00C81B65"/>
    <w:rsid w:val="00C82EF6"/>
    <w:rsid w:val="00C928B0"/>
    <w:rsid w:val="00C97E3B"/>
    <w:rsid w:val="00CA365F"/>
    <w:rsid w:val="00CA76C1"/>
    <w:rsid w:val="00CA773A"/>
    <w:rsid w:val="00CB009D"/>
    <w:rsid w:val="00CB01AF"/>
    <w:rsid w:val="00CB165F"/>
    <w:rsid w:val="00CB18E6"/>
    <w:rsid w:val="00CB5084"/>
    <w:rsid w:val="00CC0DE3"/>
    <w:rsid w:val="00CC150F"/>
    <w:rsid w:val="00CC2C7B"/>
    <w:rsid w:val="00CC32C3"/>
    <w:rsid w:val="00CC77E2"/>
    <w:rsid w:val="00CC7F23"/>
    <w:rsid w:val="00CD06E0"/>
    <w:rsid w:val="00CD3402"/>
    <w:rsid w:val="00CD36A0"/>
    <w:rsid w:val="00CD49A2"/>
    <w:rsid w:val="00CD52EF"/>
    <w:rsid w:val="00CD5C13"/>
    <w:rsid w:val="00CD60B3"/>
    <w:rsid w:val="00CE0C95"/>
    <w:rsid w:val="00CE2BBE"/>
    <w:rsid w:val="00CE5F90"/>
    <w:rsid w:val="00CF101C"/>
    <w:rsid w:val="00CF493D"/>
    <w:rsid w:val="00D015C4"/>
    <w:rsid w:val="00D0386B"/>
    <w:rsid w:val="00D04FAC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621A"/>
    <w:rsid w:val="00D571FC"/>
    <w:rsid w:val="00D656DE"/>
    <w:rsid w:val="00D657EC"/>
    <w:rsid w:val="00D7002A"/>
    <w:rsid w:val="00D754C0"/>
    <w:rsid w:val="00D84C46"/>
    <w:rsid w:val="00D871EE"/>
    <w:rsid w:val="00D91532"/>
    <w:rsid w:val="00D939C3"/>
    <w:rsid w:val="00D94005"/>
    <w:rsid w:val="00D9532E"/>
    <w:rsid w:val="00DA04B1"/>
    <w:rsid w:val="00DA189B"/>
    <w:rsid w:val="00DA5817"/>
    <w:rsid w:val="00DA6D14"/>
    <w:rsid w:val="00DB049B"/>
    <w:rsid w:val="00DB60C7"/>
    <w:rsid w:val="00DD0156"/>
    <w:rsid w:val="00DD03B9"/>
    <w:rsid w:val="00DD0523"/>
    <w:rsid w:val="00DD0E01"/>
    <w:rsid w:val="00DD6684"/>
    <w:rsid w:val="00DD75B3"/>
    <w:rsid w:val="00DE4CCA"/>
    <w:rsid w:val="00DE6A3D"/>
    <w:rsid w:val="00DE6FA3"/>
    <w:rsid w:val="00DF0C34"/>
    <w:rsid w:val="00DF0D70"/>
    <w:rsid w:val="00DF1160"/>
    <w:rsid w:val="00DF26DC"/>
    <w:rsid w:val="00DF3E47"/>
    <w:rsid w:val="00DF614A"/>
    <w:rsid w:val="00DF6BA9"/>
    <w:rsid w:val="00DF737C"/>
    <w:rsid w:val="00E03EA6"/>
    <w:rsid w:val="00E0792A"/>
    <w:rsid w:val="00E21056"/>
    <w:rsid w:val="00E2646B"/>
    <w:rsid w:val="00E270B5"/>
    <w:rsid w:val="00E34D19"/>
    <w:rsid w:val="00E35054"/>
    <w:rsid w:val="00E36069"/>
    <w:rsid w:val="00E367EE"/>
    <w:rsid w:val="00E4380B"/>
    <w:rsid w:val="00E46A8D"/>
    <w:rsid w:val="00E47877"/>
    <w:rsid w:val="00E51524"/>
    <w:rsid w:val="00E656C8"/>
    <w:rsid w:val="00E70142"/>
    <w:rsid w:val="00E71863"/>
    <w:rsid w:val="00E750ED"/>
    <w:rsid w:val="00E75371"/>
    <w:rsid w:val="00E81E95"/>
    <w:rsid w:val="00E83E3E"/>
    <w:rsid w:val="00E83FDE"/>
    <w:rsid w:val="00E9207E"/>
    <w:rsid w:val="00E93B49"/>
    <w:rsid w:val="00EA7E43"/>
    <w:rsid w:val="00EB2A5A"/>
    <w:rsid w:val="00EC0F18"/>
    <w:rsid w:val="00EC13A7"/>
    <w:rsid w:val="00EC2B94"/>
    <w:rsid w:val="00EC32E9"/>
    <w:rsid w:val="00EC5AA0"/>
    <w:rsid w:val="00EC5BFD"/>
    <w:rsid w:val="00EC75D1"/>
    <w:rsid w:val="00ED0FBC"/>
    <w:rsid w:val="00ED3BDA"/>
    <w:rsid w:val="00EE0C50"/>
    <w:rsid w:val="00EE5235"/>
    <w:rsid w:val="00EF3352"/>
    <w:rsid w:val="00EF7AED"/>
    <w:rsid w:val="00EF7E94"/>
    <w:rsid w:val="00F025C4"/>
    <w:rsid w:val="00F07208"/>
    <w:rsid w:val="00F111D1"/>
    <w:rsid w:val="00F13732"/>
    <w:rsid w:val="00F14098"/>
    <w:rsid w:val="00F14F17"/>
    <w:rsid w:val="00F16135"/>
    <w:rsid w:val="00F230CA"/>
    <w:rsid w:val="00F23296"/>
    <w:rsid w:val="00F278FF"/>
    <w:rsid w:val="00F307B9"/>
    <w:rsid w:val="00F30DF8"/>
    <w:rsid w:val="00F33402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1053"/>
    <w:rsid w:val="00F74868"/>
    <w:rsid w:val="00F7689B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C1880"/>
    <w:rsid w:val="00FC3CFB"/>
    <w:rsid w:val="00FC45E7"/>
    <w:rsid w:val="00FE1B65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6E352C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9274E0"/>
  </w:style>
  <w:style w:type="paragraph" w:customStyle="1" w:styleId="1f0">
    <w:name w:val="Απλό κείμενο1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paragraph" w:styleId="aff1">
    <w:name w:val="No Spacing"/>
    <w:uiPriority w:val="1"/>
    <w:qFormat/>
    <w:rsid w:val="0056507F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EEF8-0FA0-4102-A2A9-B466C9DB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1221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7802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6</cp:revision>
  <cp:lastPrinted>2022-06-08T06:19:00Z</cp:lastPrinted>
  <dcterms:created xsi:type="dcterms:W3CDTF">2022-06-09T07:53:00Z</dcterms:created>
  <dcterms:modified xsi:type="dcterms:W3CDTF">2022-06-09T08:12:00Z</dcterms:modified>
</cp:coreProperties>
</file>