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3717D" w:rsidRPr="00D62186">
        <w:rPr>
          <w:rFonts w:ascii="Arial" w:eastAsia="Arial" w:hAnsi="Arial" w:cs="Arial"/>
          <w:b/>
          <w:bCs/>
          <w:sz w:val="22"/>
          <w:szCs w:val="22"/>
        </w:rPr>
        <w:t>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087FC0">
        <w:rPr>
          <w:rFonts w:ascii="Arial" w:eastAsia="Arial" w:hAnsi="Arial" w:cs="Arial"/>
          <w:b/>
          <w:bCs/>
          <w:sz w:val="22"/>
          <w:szCs w:val="22"/>
        </w:rPr>
        <w:t>9669</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2A5A81">
        <w:rPr>
          <w:rFonts w:ascii="Arial" w:hAnsi="Arial" w:cs="Arial"/>
          <w:b/>
          <w:sz w:val="22"/>
          <w:szCs w:val="22"/>
        </w:rPr>
        <w:t>7</w:t>
      </w:r>
      <w:r w:rsidR="00423C94">
        <w:rPr>
          <w:rFonts w:ascii="Arial" w:hAnsi="Arial" w:cs="Arial"/>
          <w:b/>
          <w:sz w:val="22"/>
          <w:szCs w:val="22"/>
        </w:rPr>
        <w:t>1</w:t>
      </w:r>
    </w:p>
    <w:p w:rsidR="00E47877" w:rsidRDefault="00E47877" w:rsidP="0055426E">
      <w:pPr>
        <w:pStyle w:val="9"/>
        <w:tabs>
          <w:tab w:val="left" w:pos="9750"/>
        </w:tabs>
        <w:ind w:left="142"/>
        <w:jc w:val="both"/>
        <w:rPr>
          <w:rFonts w:ascii="Arial" w:eastAsia="SimSun" w:hAnsi="Arial" w:cs="Arial"/>
          <w:bCs w:val="0"/>
          <w:szCs w:val="22"/>
          <w:highlight w:val="white"/>
        </w:rPr>
      </w:pPr>
    </w:p>
    <w:p w:rsidR="00423C94" w:rsidRPr="00423C94" w:rsidRDefault="002A5A81" w:rsidP="00423C94">
      <w:pPr>
        <w:spacing w:line="276" w:lineRule="auto"/>
        <w:jc w:val="both"/>
        <w:rPr>
          <w:rFonts w:ascii="Arial" w:hAnsi="Arial" w:cs="Arial"/>
          <w:b/>
          <w:color w:val="00000A"/>
          <w:sz w:val="22"/>
          <w:szCs w:val="22"/>
          <w:lang w:eastAsia="el-GR"/>
        </w:rPr>
      </w:pPr>
      <w:r w:rsidRPr="00423C94">
        <w:rPr>
          <w:rFonts w:ascii="Arial" w:eastAsia="SimSun" w:hAnsi="Arial" w:cs="Arial"/>
          <w:b/>
          <w:bCs/>
          <w:szCs w:val="22"/>
          <w:highlight w:val="white"/>
        </w:rPr>
        <w:t xml:space="preserve">  </w:t>
      </w:r>
      <w:r w:rsidR="00423C94" w:rsidRPr="00423C94">
        <w:rPr>
          <w:rFonts w:ascii="Arial" w:eastAsia="SimSun" w:hAnsi="Arial" w:cs="Arial"/>
          <w:b/>
          <w:sz w:val="22"/>
          <w:szCs w:val="22"/>
          <w:highlight w:val="white"/>
        </w:rPr>
        <w:t>Εξειδίκευση πίστωσης ποσού 992,00€ για την πραγματοποίηση της Ετήσιας συναυλίας του Μουσικού Γυμνασίου Λιβαδειάς</w:t>
      </w:r>
      <w:r w:rsidR="00423C94" w:rsidRPr="00423C94">
        <w:rPr>
          <w:rFonts w:ascii="Arial" w:eastAsia="SimSun" w:hAnsi="Arial" w:cs="Arial"/>
          <w:b/>
          <w:sz w:val="22"/>
          <w:szCs w:val="22"/>
        </w:rPr>
        <w:t>.</w:t>
      </w:r>
    </w:p>
    <w:p w:rsidR="002A5A81" w:rsidRPr="002A5A81" w:rsidRDefault="002A5A81" w:rsidP="002A5A81">
      <w:pPr>
        <w:pStyle w:val="9"/>
        <w:tabs>
          <w:tab w:val="left" w:pos="9750"/>
        </w:tabs>
        <w:ind w:left="142"/>
        <w:jc w:val="both"/>
        <w:rPr>
          <w:rFonts w:ascii="Arial" w:eastAsia="SimSun" w:hAnsi="Arial" w:cs="Arial"/>
          <w:bCs w:val="0"/>
          <w:szCs w:val="22"/>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Pr="00DA04B1"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 xml:space="preserve">το </w:t>
      </w:r>
      <w:r w:rsidR="00423C94">
        <w:rPr>
          <w:rFonts w:ascii="Arial" w:hAnsi="Arial" w:cs="Arial"/>
          <w:sz w:val="22"/>
          <w:szCs w:val="22"/>
        </w:rPr>
        <w:t>5</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w:t>
      </w:r>
      <w:r w:rsidR="00D62186">
        <w:rPr>
          <w:rFonts w:ascii="Arial" w:hAnsi="Arial" w:cs="Arial"/>
          <w:sz w:val="22"/>
          <w:szCs w:val="22"/>
        </w:rPr>
        <w:t>929</w:t>
      </w:r>
      <w:r w:rsidR="00423C94">
        <w:rPr>
          <w:rFonts w:ascii="Arial" w:hAnsi="Arial" w:cs="Arial"/>
          <w:sz w:val="22"/>
          <w:szCs w:val="22"/>
        </w:rPr>
        <w:t>7</w:t>
      </w:r>
      <w:r w:rsidR="0033717D" w:rsidRPr="00DA04B1">
        <w:rPr>
          <w:rFonts w:ascii="Arial" w:hAnsi="Arial" w:cs="Arial"/>
          <w:sz w:val="22"/>
          <w:szCs w:val="22"/>
        </w:rPr>
        <w:t>/</w:t>
      </w:r>
      <w:r w:rsidR="00D62186">
        <w:rPr>
          <w:rFonts w:ascii="Arial" w:hAnsi="Arial" w:cs="Arial"/>
          <w:sz w:val="22"/>
          <w:szCs w:val="22"/>
        </w:rPr>
        <w:t>02</w:t>
      </w:r>
      <w:r w:rsidR="0033717D" w:rsidRPr="00DA04B1">
        <w:rPr>
          <w:rFonts w:ascii="Arial" w:hAnsi="Arial" w:cs="Arial"/>
          <w:sz w:val="22"/>
          <w:szCs w:val="22"/>
        </w:rPr>
        <w:t>-0</w:t>
      </w:r>
      <w:r w:rsidR="00D62186">
        <w:rPr>
          <w:rFonts w:ascii="Arial" w:hAnsi="Arial" w:cs="Arial"/>
          <w:sz w:val="22"/>
          <w:szCs w:val="22"/>
        </w:rPr>
        <w:t>6</w:t>
      </w:r>
      <w:r w:rsidR="0033717D" w:rsidRPr="00DA04B1">
        <w:rPr>
          <w:rFonts w:ascii="Arial" w:hAnsi="Arial" w:cs="Arial"/>
          <w:sz w:val="22"/>
          <w:szCs w:val="22"/>
        </w:rPr>
        <w:t xml:space="preserve">-2022  έγγραφο </w:t>
      </w:r>
      <w:r w:rsidR="0033717D" w:rsidRPr="00DA04B1">
        <w:rPr>
          <w:rFonts w:ascii="Arial" w:eastAsia="Verdana" w:hAnsi="Arial" w:cs="Arial"/>
          <w:color w:val="000000"/>
          <w:sz w:val="22"/>
          <w:szCs w:val="22"/>
        </w:rPr>
        <w:t>του Τμήματος  Προϋπολογισμού Λογιστηρίου &amp; Προμηθειών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423C94" w:rsidRPr="00423C94" w:rsidRDefault="00423C94" w:rsidP="00423C94">
      <w:pPr>
        <w:ind w:left="720"/>
        <w:rPr>
          <w:rFonts w:ascii="Arial" w:hAnsi="Arial" w:cs="Arial"/>
          <w:i/>
          <w:sz w:val="22"/>
          <w:szCs w:val="22"/>
        </w:rPr>
      </w:pPr>
      <w:r w:rsidRPr="00423C94">
        <w:rPr>
          <w:rFonts w:ascii="Arial" w:hAnsi="Arial" w:cs="Arial"/>
          <w:i/>
          <w:sz w:val="22"/>
          <w:szCs w:val="22"/>
          <w:highlight w:val="white"/>
        </w:rPr>
        <w:t>Έχοντας υπόψη:</w:t>
      </w:r>
    </w:p>
    <w:p w:rsidR="00423C94" w:rsidRPr="00423C94" w:rsidRDefault="00423C94" w:rsidP="00423C94">
      <w:pPr>
        <w:widowControl w:val="0"/>
        <w:numPr>
          <w:ilvl w:val="0"/>
          <w:numId w:val="9"/>
        </w:numPr>
        <w:jc w:val="both"/>
        <w:rPr>
          <w:rFonts w:ascii="Arial" w:hAnsi="Arial" w:cs="Arial"/>
          <w:i/>
          <w:sz w:val="22"/>
          <w:szCs w:val="22"/>
        </w:rPr>
      </w:pPr>
      <w:r w:rsidRPr="00423C94">
        <w:rPr>
          <w:rFonts w:ascii="Arial" w:hAnsi="Arial" w:cs="Arial"/>
          <w:i/>
          <w:sz w:val="22"/>
          <w:szCs w:val="22"/>
        </w:rPr>
        <w:t>Την παρ.1 του άρθρου 14 του Ν.4625/31-8-2019 (ΦΕΚ 139 τ.Α΄/31-8-2019)καθώς και την</w:t>
      </w:r>
      <w:r w:rsidRPr="00423C94">
        <w:rPr>
          <w:rFonts w:ascii="Arial" w:hAnsi="Arial" w:cs="Arial"/>
          <w:i/>
          <w:sz w:val="22"/>
          <w:szCs w:val="22"/>
          <w:highlight w:val="white"/>
        </w:rPr>
        <w:t xml:space="preserve"> παρ.1 του άρθρου 203 του Ν.4555/18 όπου:</w:t>
      </w:r>
    </w:p>
    <w:p w:rsidR="00423C94" w:rsidRPr="00423C94" w:rsidRDefault="00423C94" w:rsidP="00423C94">
      <w:pPr>
        <w:ind w:left="720"/>
        <w:jc w:val="both"/>
        <w:rPr>
          <w:rFonts w:ascii="Arial" w:hAnsi="Arial" w:cs="Arial"/>
          <w:i/>
          <w:sz w:val="22"/>
          <w:szCs w:val="22"/>
          <w:highlight w:val="white"/>
        </w:rPr>
      </w:pPr>
      <w:r w:rsidRPr="00423C94">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423C94">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423C94" w:rsidRPr="00423C94" w:rsidRDefault="00423C94" w:rsidP="00423C94">
      <w:pPr>
        <w:widowControl w:val="0"/>
        <w:numPr>
          <w:ilvl w:val="0"/>
          <w:numId w:val="9"/>
        </w:numPr>
        <w:jc w:val="both"/>
        <w:rPr>
          <w:rFonts w:ascii="Arial" w:hAnsi="Arial" w:cs="Arial"/>
          <w:i/>
          <w:sz w:val="22"/>
          <w:szCs w:val="22"/>
          <w:highlight w:val="white"/>
        </w:rPr>
      </w:pPr>
      <w:r w:rsidRPr="00423C94">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423C94">
        <w:rPr>
          <w:rFonts w:ascii="Arial" w:hAnsi="Arial" w:cs="Arial"/>
          <w:i/>
          <w:sz w:val="22"/>
          <w:szCs w:val="22"/>
          <w:highlight w:val="white"/>
        </w:rPr>
        <w:t>τ.Α΄</w:t>
      </w:r>
      <w:proofErr w:type="spellEnd"/>
      <w:r w:rsidRPr="00423C94">
        <w:rPr>
          <w:rFonts w:ascii="Arial" w:hAnsi="Arial" w:cs="Arial"/>
          <w:i/>
          <w:sz w:val="22"/>
          <w:szCs w:val="22"/>
          <w:highlight w:val="white"/>
        </w:rPr>
        <w:t>).</w:t>
      </w:r>
    </w:p>
    <w:p w:rsidR="00423C94" w:rsidRPr="00423C94" w:rsidRDefault="00423C94" w:rsidP="00423C94">
      <w:pPr>
        <w:widowControl w:val="0"/>
        <w:numPr>
          <w:ilvl w:val="0"/>
          <w:numId w:val="9"/>
        </w:numPr>
        <w:jc w:val="both"/>
        <w:rPr>
          <w:rFonts w:ascii="Arial" w:hAnsi="Arial" w:cs="Arial"/>
          <w:i/>
          <w:sz w:val="22"/>
          <w:szCs w:val="22"/>
          <w:highlight w:val="white"/>
        </w:rPr>
      </w:pPr>
      <w:r w:rsidRPr="00423C94">
        <w:rPr>
          <w:rFonts w:ascii="Arial" w:hAnsi="Arial" w:cs="Arial"/>
          <w:i/>
          <w:sz w:val="22"/>
          <w:szCs w:val="22"/>
          <w:highlight w:val="white"/>
        </w:rPr>
        <w:t xml:space="preserve">Την </w:t>
      </w:r>
      <w:proofErr w:type="spellStart"/>
      <w:r w:rsidRPr="00423C94">
        <w:rPr>
          <w:rFonts w:ascii="Arial" w:hAnsi="Arial" w:cs="Arial"/>
          <w:i/>
          <w:sz w:val="22"/>
          <w:szCs w:val="22"/>
          <w:highlight w:val="white"/>
        </w:rPr>
        <w:t>παρ.Ι.στ΄του</w:t>
      </w:r>
      <w:proofErr w:type="spellEnd"/>
      <w:r w:rsidRPr="00423C9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423C94" w:rsidRPr="00423C94" w:rsidRDefault="00423C94" w:rsidP="00423C94">
      <w:pPr>
        <w:widowControl w:val="0"/>
        <w:numPr>
          <w:ilvl w:val="0"/>
          <w:numId w:val="9"/>
        </w:numPr>
        <w:jc w:val="both"/>
        <w:rPr>
          <w:rFonts w:ascii="Arial" w:hAnsi="Arial" w:cs="Arial"/>
          <w:i/>
          <w:sz w:val="22"/>
          <w:szCs w:val="22"/>
          <w:highlight w:val="white"/>
        </w:rPr>
      </w:pPr>
      <w:r w:rsidRPr="00423C94">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423C94">
        <w:rPr>
          <w:rFonts w:ascii="Arial" w:hAnsi="Arial" w:cs="Arial"/>
          <w:i/>
          <w:sz w:val="22"/>
          <w:szCs w:val="22"/>
          <w:highlight w:val="white"/>
        </w:rPr>
        <w:t>Λεβαδέων</w:t>
      </w:r>
      <w:proofErr w:type="spellEnd"/>
      <w:r w:rsidRPr="00423C94">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423C94">
        <w:rPr>
          <w:rFonts w:ascii="Arial" w:hAnsi="Arial" w:cs="Arial"/>
          <w:i/>
          <w:sz w:val="22"/>
          <w:szCs w:val="22"/>
          <w:highlight w:val="white"/>
        </w:rPr>
        <w:t>Αποκ.Διοικ.Θεσσαλίας</w:t>
      </w:r>
      <w:proofErr w:type="spellEnd"/>
      <w:r w:rsidRPr="00423C94">
        <w:rPr>
          <w:rFonts w:ascii="Arial" w:hAnsi="Arial" w:cs="Arial"/>
          <w:i/>
          <w:sz w:val="22"/>
          <w:szCs w:val="22"/>
          <w:highlight w:val="white"/>
        </w:rPr>
        <w:t>-Στερεάς Ελλάδας (ΑΔΑ:Ψ4Σ9ΟΡ10-ΝΟ7).</w:t>
      </w:r>
    </w:p>
    <w:p w:rsidR="00423C94" w:rsidRPr="00423C94" w:rsidRDefault="00423C94" w:rsidP="00423C94">
      <w:pPr>
        <w:widowControl w:val="0"/>
        <w:numPr>
          <w:ilvl w:val="0"/>
          <w:numId w:val="9"/>
        </w:numPr>
        <w:jc w:val="both"/>
        <w:rPr>
          <w:rFonts w:ascii="Arial" w:hAnsi="Arial" w:cs="Arial"/>
          <w:i/>
          <w:sz w:val="22"/>
          <w:szCs w:val="22"/>
        </w:rPr>
      </w:pPr>
      <w:r w:rsidRPr="00423C94">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423C94">
        <w:rPr>
          <w:rFonts w:ascii="Arial" w:hAnsi="Arial" w:cs="Arial"/>
          <w:i/>
          <w:sz w:val="22"/>
          <w:szCs w:val="22"/>
          <w:highlight w:val="white"/>
        </w:rPr>
        <w:t>΄΄</w:t>
      </w:r>
      <w:r w:rsidRPr="00423C94">
        <w:rPr>
          <w:rFonts w:ascii="Arial" w:hAnsi="Arial" w:cs="Arial"/>
          <w:i/>
          <w:sz w:val="22"/>
          <w:szCs w:val="22"/>
        </w:rPr>
        <w:t>Επετειακές</w:t>
      </w:r>
      <w:proofErr w:type="spellEnd"/>
      <w:r w:rsidRPr="00423C94">
        <w:rPr>
          <w:rFonts w:ascii="Arial" w:hAnsi="Arial" w:cs="Arial"/>
          <w:i/>
          <w:sz w:val="22"/>
          <w:szCs w:val="22"/>
        </w:rPr>
        <w:t>-εορταστικές εκδηλώσεις και δραστηριότητες όλων των Κοινοτήτων του Δήμου</w:t>
      </w:r>
      <w:r w:rsidRPr="00423C94">
        <w:rPr>
          <w:rFonts w:ascii="Arial" w:hAnsi="Arial" w:cs="Arial"/>
          <w:i/>
          <w:sz w:val="22"/>
          <w:szCs w:val="22"/>
          <w:highlight w:val="white"/>
        </w:rPr>
        <w:t xml:space="preserve">’’ υπάρχει εναπομένουσα πίστωση </w:t>
      </w:r>
      <w:r w:rsidRPr="00423C94">
        <w:rPr>
          <w:rFonts w:ascii="Arial" w:hAnsi="Arial" w:cs="Arial"/>
          <w:i/>
          <w:sz w:val="22"/>
          <w:szCs w:val="22"/>
        </w:rPr>
        <w:t>18.620,09</w:t>
      </w:r>
      <w:r w:rsidRPr="00423C94">
        <w:rPr>
          <w:rFonts w:ascii="Arial" w:hAnsi="Arial" w:cs="Arial"/>
          <w:i/>
          <w:sz w:val="22"/>
          <w:szCs w:val="22"/>
          <w:highlight w:val="white"/>
        </w:rPr>
        <w:t xml:space="preserve">€.  </w:t>
      </w:r>
    </w:p>
    <w:p w:rsidR="00423C94" w:rsidRPr="00423C94" w:rsidRDefault="00423C94" w:rsidP="00423C94">
      <w:pPr>
        <w:widowControl w:val="0"/>
        <w:numPr>
          <w:ilvl w:val="0"/>
          <w:numId w:val="9"/>
        </w:numPr>
        <w:jc w:val="both"/>
        <w:rPr>
          <w:rFonts w:ascii="Arial" w:hAnsi="Arial" w:cs="Arial"/>
          <w:i/>
          <w:sz w:val="22"/>
          <w:szCs w:val="22"/>
          <w:highlight w:val="white"/>
        </w:rPr>
      </w:pPr>
      <w:r w:rsidRPr="00423C94">
        <w:rPr>
          <w:rFonts w:ascii="Arial" w:hAnsi="Arial" w:cs="Arial"/>
          <w:i/>
          <w:sz w:val="22"/>
          <w:szCs w:val="22"/>
          <w:highlight w:val="white"/>
        </w:rPr>
        <w:t xml:space="preserve">Το </w:t>
      </w:r>
      <w:proofErr w:type="spellStart"/>
      <w:r w:rsidRPr="00423C94">
        <w:rPr>
          <w:rFonts w:ascii="Arial" w:hAnsi="Arial" w:cs="Arial"/>
          <w:i/>
          <w:sz w:val="22"/>
          <w:szCs w:val="22"/>
          <w:highlight w:val="white"/>
        </w:rPr>
        <w:t>αριθμ</w:t>
      </w:r>
      <w:proofErr w:type="spellEnd"/>
      <w:r w:rsidRPr="00423C94">
        <w:rPr>
          <w:rFonts w:ascii="Arial" w:hAnsi="Arial" w:cs="Arial"/>
          <w:i/>
          <w:sz w:val="22"/>
          <w:szCs w:val="22"/>
          <w:highlight w:val="white"/>
        </w:rPr>
        <w:t xml:space="preserve">. πρωτ.9251/2-6-2022 πρωτογενές αίτημα &amp; το </w:t>
      </w:r>
      <w:proofErr w:type="spellStart"/>
      <w:r w:rsidRPr="00423C94">
        <w:rPr>
          <w:rFonts w:ascii="Arial" w:hAnsi="Arial" w:cs="Arial"/>
          <w:i/>
          <w:sz w:val="22"/>
          <w:szCs w:val="22"/>
          <w:highlight w:val="white"/>
        </w:rPr>
        <w:t>αριθμ.πρωτ</w:t>
      </w:r>
      <w:proofErr w:type="spellEnd"/>
      <w:r w:rsidRPr="00423C94">
        <w:rPr>
          <w:rFonts w:ascii="Arial" w:hAnsi="Arial" w:cs="Arial"/>
          <w:i/>
          <w:sz w:val="22"/>
          <w:szCs w:val="22"/>
          <w:highlight w:val="white"/>
        </w:rPr>
        <w:t xml:space="preserve">. 9252/2-6-2022 τεκμηριωμένο αίτημα ανάληψης υποχρέωσης του </w:t>
      </w:r>
      <w:proofErr w:type="spellStart"/>
      <w:r w:rsidRPr="00423C94">
        <w:rPr>
          <w:rFonts w:ascii="Arial" w:hAnsi="Arial" w:cs="Arial"/>
          <w:i/>
          <w:sz w:val="22"/>
          <w:szCs w:val="22"/>
          <w:highlight w:val="white"/>
        </w:rPr>
        <w:t>Αυτ.Τμ.Πολιτισμού</w:t>
      </w:r>
      <w:proofErr w:type="spellEnd"/>
      <w:r w:rsidRPr="00423C94">
        <w:rPr>
          <w:rFonts w:ascii="Arial" w:hAnsi="Arial" w:cs="Arial"/>
          <w:i/>
          <w:sz w:val="22"/>
          <w:szCs w:val="22"/>
          <w:highlight w:val="white"/>
        </w:rPr>
        <w:t>, Αθλητισμού και Τουρισμού ποσού 992,00€, για την πραγματοποίηση της Ετήσιας συναυλίας του Μουσικού Γυμνασίου Λιβαδειάς.</w:t>
      </w:r>
    </w:p>
    <w:p w:rsidR="00423C94" w:rsidRPr="00423C94" w:rsidRDefault="00423C94" w:rsidP="00423C94">
      <w:pPr>
        <w:widowControl w:val="0"/>
        <w:numPr>
          <w:ilvl w:val="0"/>
          <w:numId w:val="9"/>
        </w:numPr>
        <w:jc w:val="both"/>
        <w:rPr>
          <w:rFonts w:ascii="Arial" w:hAnsi="Arial" w:cs="Arial"/>
          <w:i/>
          <w:sz w:val="22"/>
          <w:szCs w:val="22"/>
        </w:rPr>
      </w:pPr>
      <w:r w:rsidRPr="00423C94">
        <w:rPr>
          <w:rFonts w:ascii="Arial" w:hAnsi="Arial" w:cs="Arial"/>
          <w:i/>
          <w:sz w:val="22"/>
          <w:szCs w:val="22"/>
          <w:highlight w:val="white"/>
        </w:rPr>
        <w:t xml:space="preserve">Την αριθμ.34/2022 μελέτη του </w:t>
      </w:r>
      <w:proofErr w:type="spellStart"/>
      <w:r w:rsidRPr="00423C94">
        <w:rPr>
          <w:rFonts w:ascii="Arial" w:hAnsi="Arial" w:cs="Arial"/>
          <w:i/>
          <w:sz w:val="22"/>
          <w:szCs w:val="22"/>
          <w:highlight w:val="white"/>
        </w:rPr>
        <w:t>Αυτ.Τμ</w:t>
      </w:r>
      <w:proofErr w:type="spellEnd"/>
      <w:r w:rsidRPr="00423C94">
        <w:rPr>
          <w:rFonts w:ascii="Arial" w:hAnsi="Arial" w:cs="Arial"/>
          <w:i/>
          <w:sz w:val="22"/>
          <w:szCs w:val="22"/>
          <w:highlight w:val="white"/>
        </w:rPr>
        <w:t xml:space="preserve">. </w:t>
      </w:r>
      <w:r w:rsidRPr="00423C94">
        <w:rPr>
          <w:rFonts w:ascii="Arial" w:hAnsi="Arial" w:cs="Arial"/>
          <w:i/>
          <w:sz w:val="22"/>
          <w:szCs w:val="22"/>
        </w:rPr>
        <w:t xml:space="preserve">Πολιτισμού, Αθλητισμού και Τουρισμού </w:t>
      </w:r>
      <w:r w:rsidRPr="00423C94">
        <w:rPr>
          <w:rFonts w:ascii="Arial" w:hAnsi="Arial" w:cs="Arial"/>
          <w:i/>
          <w:sz w:val="22"/>
          <w:szCs w:val="22"/>
          <w:highlight w:val="white"/>
        </w:rPr>
        <w:t xml:space="preserve">ενδεικτικού προϋπολογισμού 992,00€ συμπεριλαμβανομένου ΦΠΑ, η οποία εγκρίθηκε με την </w:t>
      </w:r>
      <w:proofErr w:type="spellStart"/>
      <w:r w:rsidRPr="00423C94">
        <w:rPr>
          <w:rFonts w:ascii="Arial" w:hAnsi="Arial" w:cs="Arial"/>
          <w:i/>
          <w:sz w:val="22"/>
          <w:szCs w:val="22"/>
          <w:highlight w:val="white"/>
        </w:rPr>
        <w:t>αριθμ.πρωτ</w:t>
      </w:r>
      <w:proofErr w:type="spellEnd"/>
      <w:r w:rsidRPr="00423C94">
        <w:rPr>
          <w:rFonts w:ascii="Arial" w:hAnsi="Arial" w:cs="Arial"/>
          <w:i/>
          <w:sz w:val="22"/>
          <w:szCs w:val="22"/>
          <w:highlight w:val="white"/>
        </w:rPr>
        <w:t>. 9250/2-6-2022 απόφαση Δημάρχου.</w:t>
      </w:r>
    </w:p>
    <w:p w:rsidR="00423C94" w:rsidRPr="00423C94" w:rsidRDefault="00423C94" w:rsidP="00423C94">
      <w:pPr>
        <w:ind w:left="720"/>
        <w:jc w:val="both"/>
        <w:rPr>
          <w:rFonts w:ascii="Arial" w:hAnsi="Arial" w:cs="Arial"/>
          <w:i/>
          <w:sz w:val="22"/>
          <w:szCs w:val="22"/>
        </w:rPr>
      </w:pPr>
    </w:p>
    <w:p w:rsidR="00423C94" w:rsidRPr="00423C94" w:rsidRDefault="00423C94" w:rsidP="00423C94">
      <w:pPr>
        <w:tabs>
          <w:tab w:val="left" w:pos="735"/>
        </w:tabs>
        <w:ind w:left="720"/>
        <w:jc w:val="both"/>
        <w:rPr>
          <w:rFonts w:ascii="Arial" w:hAnsi="Arial" w:cs="Arial"/>
          <w:i/>
          <w:sz w:val="22"/>
          <w:szCs w:val="22"/>
        </w:rPr>
      </w:pPr>
    </w:p>
    <w:p w:rsidR="00423C94" w:rsidRPr="00423C94" w:rsidRDefault="00423C94" w:rsidP="00423C94">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423C94">
        <w:rPr>
          <w:rFonts w:ascii="Arial" w:eastAsia="Calibri" w:hAnsi="Arial" w:cs="Arial"/>
          <w:bCs/>
          <w:i/>
          <w:sz w:val="22"/>
          <w:szCs w:val="22"/>
        </w:rPr>
        <w:t xml:space="preserve">                   </w:t>
      </w:r>
      <w:r w:rsidRPr="00423C94">
        <w:rPr>
          <w:rFonts w:ascii="Arial" w:hAnsi="Arial" w:cs="Arial"/>
          <w:bCs/>
          <w:i/>
          <w:sz w:val="22"/>
          <w:szCs w:val="22"/>
          <w:highlight w:val="white"/>
          <w:u w:val="single"/>
        </w:rPr>
        <w:t>Καλείται η Οικονομική Επιτροπή</w:t>
      </w:r>
    </w:p>
    <w:p w:rsidR="00423C94" w:rsidRPr="00423C94" w:rsidRDefault="00423C94" w:rsidP="00423C94">
      <w:pPr>
        <w:pStyle w:val="ad"/>
        <w:tabs>
          <w:tab w:val="left" w:pos="567"/>
          <w:tab w:val="center" w:pos="1701"/>
          <w:tab w:val="left" w:pos="2552"/>
          <w:tab w:val="left" w:pos="5103"/>
        </w:tabs>
        <w:ind w:left="-341" w:right="1020"/>
        <w:jc w:val="center"/>
        <w:rPr>
          <w:rFonts w:ascii="Arial" w:hAnsi="Arial" w:cs="Arial"/>
          <w:i/>
          <w:sz w:val="22"/>
          <w:szCs w:val="22"/>
        </w:rPr>
      </w:pPr>
    </w:p>
    <w:p w:rsidR="00423C94" w:rsidRPr="00423C94" w:rsidRDefault="00423C94" w:rsidP="00423C94">
      <w:pPr>
        <w:jc w:val="both"/>
        <w:rPr>
          <w:rFonts w:ascii="Arial" w:hAnsi="Arial" w:cs="Arial"/>
          <w:i/>
          <w:sz w:val="22"/>
          <w:szCs w:val="22"/>
          <w:highlight w:val="white"/>
        </w:rPr>
      </w:pPr>
      <w:r w:rsidRPr="00423C94">
        <w:rPr>
          <w:rFonts w:ascii="Arial" w:hAnsi="Arial" w:cs="Arial"/>
          <w:i/>
          <w:sz w:val="22"/>
          <w:szCs w:val="22"/>
          <w:highlight w:val="white"/>
        </w:rPr>
        <w:t>Να αποφασίσει την εξειδίκευση πίστωσης ποσού #Εννιακοσίων ενενήντα δύο ευρώ# (992,00€</w:t>
      </w:r>
      <w:r w:rsidRPr="00423C94">
        <w:rPr>
          <w:rFonts w:ascii="Arial" w:hAnsi="Arial" w:cs="Arial"/>
          <w:bCs/>
          <w:i/>
          <w:sz w:val="22"/>
          <w:szCs w:val="22"/>
          <w:highlight w:val="white"/>
        </w:rPr>
        <w:t>)</w:t>
      </w:r>
      <w:r w:rsidRPr="00423C94">
        <w:rPr>
          <w:rFonts w:ascii="Arial" w:hAnsi="Arial" w:cs="Arial"/>
          <w:i/>
          <w:sz w:val="22"/>
          <w:szCs w:val="22"/>
          <w:highlight w:val="white"/>
        </w:rPr>
        <w:t xml:space="preserve"> </w:t>
      </w:r>
      <w:r w:rsidRPr="00423C94">
        <w:rPr>
          <w:rFonts w:ascii="Arial" w:hAnsi="Arial" w:cs="Arial"/>
          <w:bCs/>
          <w:i/>
          <w:sz w:val="22"/>
          <w:szCs w:val="22"/>
          <w:highlight w:val="white"/>
        </w:rPr>
        <w:t xml:space="preserve">στον Κ.Α. εξόδων </w:t>
      </w:r>
      <w:r w:rsidRPr="00423C94">
        <w:rPr>
          <w:rFonts w:ascii="Arial" w:hAnsi="Arial" w:cs="Arial"/>
          <w:i/>
          <w:sz w:val="22"/>
          <w:szCs w:val="22"/>
          <w:highlight w:val="white"/>
        </w:rPr>
        <w:t xml:space="preserve">15/6471.005 με τίτλο </w:t>
      </w:r>
      <w:r w:rsidRPr="00423C94">
        <w:rPr>
          <w:rFonts w:ascii="Arial" w:hAnsi="Arial" w:cs="Arial"/>
          <w:i/>
          <w:sz w:val="22"/>
          <w:szCs w:val="22"/>
        </w:rPr>
        <w:t>‘’Επετειακές-</w:t>
      </w:r>
      <w:proofErr w:type="spellStart"/>
      <w:r w:rsidRPr="00423C94">
        <w:rPr>
          <w:rFonts w:ascii="Arial" w:hAnsi="Arial" w:cs="Arial"/>
          <w:i/>
          <w:sz w:val="22"/>
          <w:szCs w:val="22"/>
        </w:rPr>
        <w:t>εορταστικές</w:t>
      </w:r>
      <w:proofErr w:type="spellEnd"/>
      <w:r w:rsidRPr="00423C94">
        <w:rPr>
          <w:rFonts w:ascii="Arial" w:hAnsi="Arial" w:cs="Arial"/>
          <w:i/>
          <w:sz w:val="22"/>
          <w:szCs w:val="22"/>
        </w:rPr>
        <w:t xml:space="preserve"> εκδηλώσεις και δραστηριότητες όλων των Κοινοτήτων του Δήμου ‘</w:t>
      </w:r>
      <w:r w:rsidRPr="00423C94">
        <w:rPr>
          <w:rFonts w:ascii="Arial" w:hAnsi="Arial" w:cs="Arial"/>
          <w:i/>
          <w:sz w:val="22"/>
          <w:szCs w:val="22"/>
          <w:highlight w:val="white"/>
        </w:rPr>
        <w:t xml:space="preserve">’ για την πραγματοποίηση της Ετήσιας συναυλίας του Μουσικού Γυμνασίου Λιβαδειάς.  </w:t>
      </w:r>
    </w:p>
    <w:p w:rsidR="00423C94" w:rsidRPr="00423C94" w:rsidRDefault="00423C94" w:rsidP="00423C94">
      <w:pPr>
        <w:rPr>
          <w:rFonts w:ascii="Arial" w:hAnsi="Arial" w:cs="Arial"/>
          <w:i/>
          <w:sz w:val="22"/>
          <w:szCs w:val="22"/>
        </w:rPr>
      </w:pPr>
      <w:r w:rsidRPr="00423C94">
        <w:rPr>
          <w:rFonts w:ascii="Arial" w:hAnsi="Arial" w:cs="Arial"/>
          <w:i/>
          <w:sz w:val="22"/>
          <w:szCs w:val="22"/>
        </w:rPr>
        <w:t xml:space="preserve"> </w:t>
      </w:r>
    </w:p>
    <w:p w:rsidR="009274E0" w:rsidRDefault="002A5A81" w:rsidP="0082660B">
      <w:pPr>
        <w:rPr>
          <w:rFonts w:ascii="Calibri Light" w:hAnsi="Calibri Light" w:cs="Calibri Light"/>
          <w:b/>
          <w:bCs/>
        </w:rPr>
      </w:pPr>
      <w:r w:rsidRPr="00DD5AA7">
        <w:rPr>
          <w:rFonts w:ascii="Calibri" w:hAnsi="Calibri" w:cs="Calibri"/>
          <w:highlight w:val="white"/>
        </w:rPr>
        <w:t xml:space="preserve"> </w:t>
      </w:r>
      <w:r w:rsidR="009274E0"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A81223" w:rsidRPr="00A81223" w:rsidRDefault="003962B2" w:rsidP="00A81223">
      <w:pPr>
        <w:widowControl w:val="0"/>
        <w:jc w:val="both"/>
        <w:rPr>
          <w:rFonts w:ascii="Arial" w:hAnsi="Arial" w:cs="Arial"/>
          <w:sz w:val="22"/>
          <w:szCs w:val="22"/>
        </w:rPr>
      </w:pPr>
      <w:r w:rsidRPr="00A81223">
        <w:rPr>
          <w:rFonts w:ascii="Arial" w:hAnsi="Arial" w:cs="Arial"/>
          <w:sz w:val="22"/>
          <w:szCs w:val="22"/>
          <w:highlight w:val="white"/>
        </w:rPr>
        <w:t xml:space="preserve">- </w:t>
      </w:r>
      <w:r w:rsidR="00A81223" w:rsidRPr="00A81223">
        <w:rPr>
          <w:rFonts w:ascii="Arial" w:hAnsi="Arial" w:cs="Arial"/>
          <w:sz w:val="22"/>
          <w:szCs w:val="22"/>
          <w:highlight w:val="white"/>
        </w:rPr>
        <w:t xml:space="preserve">Την αριθμ.34/2022 μελέτη του </w:t>
      </w:r>
      <w:proofErr w:type="spellStart"/>
      <w:r w:rsidR="00A81223" w:rsidRPr="00A81223">
        <w:rPr>
          <w:rFonts w:ascii="Arial" w:hAnsi="Arial" w:cs="Arial"/>
          <w:sz w:val="22"/>
          <w:szCs w:val="22"/>
          <w:highlight w:val="white"/>
        </w:rPr>
        <w:t>Αυτ.Τμ</w:t>
      </w:r>
      <w:proofErr w:type="spellEnd"/>
      <w:r w:rsidR="00A81223" w:rsidRPr="00A81223">
        <w:rPr>
          <w:rFonts w:ascii="Arial" w:hAnsi="Arial" w:cs="Arial"/>
          <w:sz w:val="22"/>
          <w:szCs w:val="22"/>
          <w:highlight w:val="white"/>
        </w:rPr>
        <w:t xml:space="preserve">. </w:t>
      </w:r>
      <w:r w:rsidR="00A81223" w:rsidRPr="00A81223">
        <w:rPr>
          <w:rFonts w:ascii="Arial" w:hAnsi="Arial" w:cs="Arial"/>
          <w:sz w:val="22"/>
          <w:szCs w:val="22"/>
        </w:rPr>
        <w:t xml:space="preserve">Πολιτισμού, Αθλητισμού και Τουρισμού </w:t>
      </w:r>
      <w:r w:rsidR="00A81223" w:rsidRPr="00A81223">
        <w:rPr>
          <w:rFonts w:ascii="Arial" w:hAnsi="Arial" w:cs="Arial"/>
          <w:sz w:val="22"/>
          <w:szCs w:val="22"/>
          <w:highlight w:val="white"/>
        </w:rPr>
        <w:t xml:space="preserve">ενδεικτικού προϋπολογισμού 992,00€ συμπεριλαμβανομένου ΦΠΑ, η οποία εγκρίθηκε με την </w:t>
      </w:r>
      <w:proofErr w:type="spellStart"/>
      <w:r w:rsidR="00A81223" w:rsidRPr="00A81223">
        <w:rPr>
          <w:rFonts w:ascii="Arial" w:hAnsi="Arial" w:cs="Arial"/>
          <w:sz w:val="22"/>
          <w:szCs w:val="22"/>
          <w:highlight w:val="white"/>
        </w:rPr>
        <w:t>αριθμ.πρωτ</w:t>
      </w:r>
      <w:proofErr w:type="spellEnd"/>
      <w:r w:rsidR="00A81223" w:rsidRPr="00A81223">
        <w:rPr>
          <w:rFonts w:ascii="Arial" w:hAnsi="Arial" w:cs="Arial"/>
          <w:sz w:val="22"/>
          <w:szCs w:val="22"/>
          <w:highlight w:val="white"/>
        </w:rPr>
        <w:t>. 9250/2-6-2022 απόφαση Δημάρχου.</w:t>
      </w:r>
    </w:p>
    <w:p w:rsidR="00423C94" w:rsidRPr="00A81223" w:rsidRDefault="003962B2" w:rsidP="00423C94">
      <w:pPr>
        <w:widowControl w:val="0"/>
        <w:jc w:val="both"/>
        <w:rPr>
          <w:rFonts w:ascii="Arial" w:hAnsi="Arial" w:cs="Arial"/>
          <w:sz w:val="22"/>
          <w:szCs w:val="22"/>
        </w:rPr>
      </w:pPr>
      <w:r w:rsidRPr="00A81223">
        <w:rPr>
          <w:rFonts w:ascii="Arial" w:hAnsi="Arial" w:cs="Arial"/>
          <w:sz w:val="22"/>
          <w:szCs w:val="22"/>
          <w:highlight w:val="white"/>
        </w:rPr>
        <w:t xml:space="preserve">- </w:t>
      </w:r>
      <w:r w:rsidR="00423C94" w:rsidRPr="00A81223">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423C94" w:rsidRPr="00A81223">
        <w:rPr>
          <w:rFonts w:ascii="Arial" w:hAnsi="Arial" w:cs="Arial"/>
          <w:sz w:val="22"/>
          <w:szCs w:val="22"/>
          <w:highlight w:val="white"/>
        </w:rPr>
        <w:t>΄΄</w:t>
      </w:r>
      <w:r w:rsidR="00423C94" w:rsidRPr="00A81223">
        <w:rPr>
          <w:rFonts w:ascii="Arial" w:hAnsi="Arial" w:cs="Arial"/>
          <w:sz w:val="22"/>
          <w:szCs w:val="22"/>
        </w:rPr>
        <w:t>Επετειακές</w:t>
      </w:r>
      <w:proofErr w:type="spellEnd"/>
      <w:r w:rsidR="00423C94" w:rsidRPr="00A81223">
        <w:rPr>
          <w:rFonts w:ascii="Arial" w:hAnsi="Arial" w:cs="Arial"/>
          <w:sz w:val="22"/>
          <w:szCs w:val="22"/>
        </w:rPr>
        <w:t>-εορταστικές εκδηλώσεις και δραστηριότητες όλων των Κοινοτήτων του Δήμου</w:t>
      </w:r>
      <w:r w:rsidR="00423C94" w:rsidRPr="00A81223">
        <w:rPr>
          <w:rFonts w:ascii="Arial" w:hAnsi="Arial" w:cs="Arial"/>
          <w:sz w:val="22"/>
          <w:szCs w:val="22"/>
          <w:highlight w:val="white"/>
        </w:rPr>
        <w:t xml:space="preserve">’’ υπάρχει εναπομένουσα πίστωση </w:t>
      </w:r>
      <w:r w:rsidR="00423C94" w:rsidRPr="00A81223">
        <w:rPr>
          <w:rFonts w:ascii="Arial" w:hAnsi="Arial" w:cs="Arial"/>
          <w:sz w:val="22"/>
          <w:szCs w:val="22"/>
        </w:rPr>
        <w:t>18.620,09</w:t>
      </w:r>
      <w:r w:rsidR="00423C94" w:rsidRPr="00A81223">
        <w:rPr>
          <w:rFonts w:ascii="Arial" w:hAnsi="Arial" w:cs="Arial"/>
          <w:sz w:val="22"/>
          <w:szCs w:val="22"/>
          <w:highlight w:val="white"/>
        </w:rPr>
        <w:t xml:space="preserve">€.  </w:t>
      </w:r>
    </w:p>
    <w:p w:rsidR="003962B2" w:rsidRDefault="003962B2" w:rsidP="000B44DC">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0B44DC">
        <w:rPr>
          <w:rFonts w:ascii="Arial" w:hAnsi="Arial" w:cs="Arial"/>
          <w:sz w:val="22"/>
          <w:szCs w:val="22"/>
        </w:rPr>
        <w:t>929</w:t>
      </w:r>
      <w:r w:rsidR="00A81223">
        <w:rPr>
          <w:rFonts w:ascii="Arial" w:hAnsi="Arial" w:cs="Arial"/>
          <w:sz w:val="22"/>
          <w:szCs w:val="22"/>
        </w:rPr>
        <w:t>7</w:t>
      </w:r>
      <w:r w:rsidRPr="003962B2">
        <w:rPr>
          <w:rFonts w:ascii="Arial" w:hAnsi="Arial" w:cs="Arial"/>
          <w:sz w:val="22"/>
          <w:szCs w:val="22"/>
        </w:rPr>
        <w:t>/</w:t>
      </w:r>
      <w:r w:rsidR="000B44DC">
        <w:rPr>
          <w:rFonts w:ascii="Arial" w:hAnsi="Arial" w:cs="Arial"/>
          <w:sz w:val="22"/>
          <w:szCs w:val="22"/>
        </w:rPr>
        <w:t>02</w:t>
      </w:r>
      <w:r w:rsidRPr="003962B2">
        <w:rPr>
          <w:rFonts w:ascii="Arial" w:hAnsi="Arial" w:cs="Arial"/>
          <w:sz w:val="22"/>
          <w:szCs w:val="22"/>
        </w:rPr>
        <w:t>-0</w:t>
      </w:r>
      <w:r w:rsidR="000B44DC">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lastRenderedPageBreak/>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A81223" w:rsidRDefault="003962B2" w:rsidP="00A81223">
      <w:pPr>
        <w:spacing w:line="276" w:lineRule="auto"/>
        <w:jc w:val="both"/>
        <w:rPr>
          <w:rFonts w:ascii="Arial" w:hAnsi="Arial" w:cs="Arial"/>
          <w:szCs w:val="22"/>
        </w:rPr>
      </w:pPr>
      <w:r w:rsidRPr="0041523E">
        <w:rPr>
          <w:rStyle w:val="-"/>
          <w:rFonts w:ascii="Arial" w:eastAsia="Arial Unicode MS" w:hAnsi="Arial" w:cs="Arial"/>
          <w:b/>
          <w:bCs/>
          <w:color w:val="auto"/>
          <w:kern w:val="1"/>
          <w:sz w:val="22"/>
          <w:szCs w:val="22"/>
          <w:u w:val="none"/>
          <w:shd w:val="clear" w:color="auto" w:fill="FFFFFF"/>
          <w:lang w:eastAsia="el-GR" w:bidi="hi-IN"/>
        </w:rPr>
        <w:t xml:space="preserve">  </w:t>
      </w:r>
      <w:r w:rsidRPr="00A81223">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A81223">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A81223" w:rsidRPr="00A81223">
        <w:rPr>
          <w:rStyle w:val="-"/>
          <w:rFonts w:ascii="Arial" w:eastAsia="Arial Unicode MS" w:hAnsi="Arial" w:cs="Arial"/>
          <w:color w:val="auto"/>
          <w:kern w:val="1"/>
          <w:szCs w:val="22"/>
          <w:u w:val="none"/>
          <w:shd w:val="clear" w:color="auto" w:fill="FFFFFF"/>
          <w:lang w:eastAsia="el-GR" w:bidi="hi-IN"/>
        </w:rPr>
        <w:t>ΕΝΝΕΑΚΟΣΙΩΝ ΕΝΕΝΗΝΤΑ ΔΥΟ</w:t>
      </w:r>
      <w:r w:rsidR="0033717D" w:rsidRPr="00A81223">
        <w:rPr>
          <w:rStyle w:val="-"/>
          <w:rFonts w:ascii="Arial" w:eastAsia="Arial Unicode MS" w:hAnsi="Arial" w:cs="Arial"/>
          <w:color w:val="auto"/>
          <w:kern w:val="1"/>
          <w:sz w:val="22"/>
          <w:szCs w:val="22"/>
          <w:u w:val="none"/>
          <w:shd w:val="clear" w:color="auto" w:fill="FFFFFF"/>
          <w:lang w:eastAsia="el-GR" w:bidi="hi-IN"/>
        </w:rPr>
        <w:t xml:space="preserve"> ΕΥΡΩ </w:t>
      </w:r>
      <w:r w:rsidRPr="00A81223">
        <w:rPr>
          <w:rStyle w:val="-"/>
          <w:rFonts w:ascii="Arial" w:eastAsia="Arial Unicode MS" w:hAnsi="Arial" w:cs="Arial"/>
          <w:color w:val="auto"/>
          <w:kern w:val="1"/>
          <w:sz w:val="22"/>
          <w:szCs w:val="22"/>
          <w:u w:val="none"/>
          <w:shd w:val="clear" w:color="auto" w:fill="FFFFFF"/>
          <w:lang w:eastAsia="el-GR" w:bidi="hi-IN"/>
        </w:rPr>
        <w:t>(</w:t>
      </w:r>
      <w:r w:rsidR="00A81223" w:rsidRPr="00A81223">
        <w:rPr>
          <w:rStyle w:val="-"/>
          <w:rFonts w:ascii="Arial" w:eastAsia="Arial Unicode MS" w:hAnsi="Arial" w:cs="Arial"/>
          <w:color w:val="auto"/>
          <w:kern w:val="1"/>
          <w:szCs w:val="22"/>
          <w:u w:val="none"/>
          <w:shd w:val="clear" w:color="auto" w:fill="FFFFFF"/>
          <w:lang w:eastAsia="el-GR" w:bidi="hi-IN"/>
        </w:rPr>
        <w:t>992,00</w:t>
      </w:r>
      <w:r w:rsidR="0041523E" w:rsidRPr="00A81223">
        <w:rPr>
          <w:rFonts w:ascii="Arial" w:hAnsi="Arial" w:cs="Arial"/>
          <w:sz w:val="22"/>
          <w:szCs w:val="22"/>
        </w:rPr>
        <w:t xml:space="preserve">€) </w:t>
      </w:r>
      <w:r w:rsidRPr="00A81223">
        <w:rPr>
          <w:rFonts w:ascii="Arial" w:hAnsi="Arial" w:cs="Arial"/>
          <w:bCs/>
          <w:sz w:val="22"/>
          <w:szCs w:val="22"/>
          <w:highlight w:val="white"/>
        </w:rPr>
        <w:t xml:space="preserve">στον Κ.Α. εξόδων </w:t>
      </w:r>
      <w:r w:rsidR="00D62186" w:rsidRPr="00A81223">
        <w:rPr>
          <w:rFonts w:ascii="Arial" w:hAnsi="Arial" w:cs="Arial"/>
          <w:sz w:val="22"/>
          <w:szCs w:val="22"/>
          <w:highlight w:val="white"/>
        </w:rPr>
        <w:t>15/6471.005</w:t>
      </w:r>
      <w:r w:rsidR="00D62186" w:rsidRPr="00A81223">
        <w:rPr>
          <w:rFonts w:ascii="Arial" w:hAnsi="Arial" w:cs="Arial"/>
          <w:i/>
          <w:sz w:val="22"/>
          <w:szCs w:val="22"/>
          <w:highlight w:val="white"/>
        </w:rPr>
        <w:t xml:space="preserve"> </w:t>
      </w:r>
      <w:r w:rsidRPr="00A81223">
        <w:rPr>
          <w:rFonts w:ascii="Arial" w:hAnsi="Arial" w:cs="Arial"/>
          <w:sz w:val="22"/>
          <w:szCs w:val="22"/>
          <w:highlight w:val="white"/>
        </w:rPr>
        <w:t xml:space="preserve">του τρέχοντος προϋπολογισμού , </w:t>
      </w:r>
      <w:r w:rsidR="0082660B" w:rsidRPr="00A81223">
        <w:rPr>
          <w:rFonts w:ascii="Arial" w:hAnsi="Arial" w:cs="Arial"/>
          <w:sz w:val="22"/>
          <w:szCs w:val="22"/>
          <w:highlight w:val="white"/>
        </w:rPr>
        <w:t xml:space="preserve">με τίτλο </w:t>
      </w:r>
      <w:proofErr w:type="spellStart"/>
      <w:r w:rsidR="0033717D" w:rsidRPr="00A81223">
        <w:rPr>
          <w:rFonts w:ascii="Arial" w:hAnsi="Arial" w:cs="Arial"/>
          <w:sz w:val="22"/>
          <w:szCs w:val="22"/>
          <w:highlight w:val="white"/>
        </w:rPr>
        <w:t>΄΄</w:t>
      </w:r>
      <w:r w:rsidR="0033717D" w:rsidRPr="00A81223">
        <w:rPr>
          <w:rFonts w:ascii="Arial" w:hAnsi="Arial" w:cs="Arial"/>
          <w:sz w:val="22"/>
          <w:szCs w:val="22"/>
        </w:rPr>
        <w:t>Επετειακές</w:t>
      </w:r>
      <w:proofErr w:type="spellEnd"/>
      <w:r w:rsidR="0033717D" w:rsidRPr="00A81223">
        <w:rPr>
          <w:rFonts w:ascii="Arial" w:hAnsi="Arial" w:cs="Arial"/>
          <w:sz w:val="22"/>
          <w:szCs w:val="22"/>
        </w:rPr>
        <w:t>-εορταστικές εκδηλώσεις και δραστηριότητες όλων των Κοινοτήτων του Δήμου</w:t>
      </w:r>
      <w:r w:rsidR="0033717D" w:rsidRPr="00A81223">
        <w:rPr>
          <w:rFonts w:ascii="Arial" w:hAnsi="Arial" w:cs="Arial"/>
          <w:sz w:val="22"/>
          <w:szCs w:val="22"/>
          <w:highlight w:val="white"/>
        </w:rPr>
        <w:t>’’</w:t>
      </w:r>
      <w:r w:rsidR="0033717D" w:rsidRPr="00A81223">
        <w:rPr>
          <w:rFonts w:ascii="Arial" w:eastAsia="SimSun" w:hAnsi="Arial" w:cs="Arial"/>
          <w:sz w:val="22"/>
          <w:szCs w:val="22"/>
          <w:highlight w:val="white"/>
        </w:rPr>
        <w:t xml:space="preserve"> για την πραγματοποίηση </w:t>
      </w:r>
      <w:r w:rsidR="00A81223" w:rsidRPr="00A81223">
        <w:rPr>
          <w:rFonts w:ascii="Arial" w:eastAsia="SimSun" w:hAnsi="Arial" w:cs="Arial"/>
          <w:sz w:val="22"/>
          <w:szCs w:val="22"/>
          <w:highlight w:val="white"/>
        </w:rPr>
        <w:t>της Ετήσιας συναυλίας του Μουσικού Γυμνασίου Λιβαδειάς</w:t>
      </w:r>
      <w:r w:rsidR="00A81223" w:rsidRPr="00A81223">
        <w:rPr>
          <w:rFonts w:ascii="Arial" w:eastAsia="SimSun" w:hAnsi="Arial" w:cs="Arial"/>
          <w:sz w:val="22"/>
          <w:szCs w:val="22"/>
        </w:rPr>
        <w:t xml:space="preserve"> ,</w:t>
      </w:r>
      <w:r w:rsidR="0041523E" w:rsidRPr="00A81223">
        <w:rPr>
          <w:rFonts w:ascii="Arial" w:eastAsia="SimSun" w:hAnsi="Arial" w:cs="Arial"/>
          <w:bCs/>
          <w:szCs w:val="22"/>
          <w:highlight w:val="white"/>
        </w:rPr>
        <w:t xml:space="preserve"> </w:t>
      </w:r>
      <w:r w:rsidRPr="00A81223">
        <w:rPr>
          <w:rFonts w:ascii="Arial" w:hAnsi="Arial" w:cs="Arial"/>
          <w:sz w:val="22"/>
          <w:szCs w:val="22"/>
        </w:rPr>
        <w:t>ως παρακάτω</w:t>
      </w:r>
      <w:r w:rsidR="00A81223">
        <w:rPr>
          <w:rFonts w:ascii="Arial" w:hAnsi="Arial" w:cs="Arial"/>
          <w:sz w:val="22"/>
          <w:szCs w:val="22"/>
        </w:rPr>
        <w:t>:</w:t>
      </w:r>
      <w:r w:rsidRPr="00A81223">
        <w:rPr>
          <w:rFonts w:ascii="Arial" w:hAnsi="Arial" w:cs="Arial"/>
          <w:sz w:val="22"/>
          <w:szCs w:val="22"/>
        </w:rPr>
        <w:t xml:space="preserve"> </w:t>
      </w:r>
    </w:p>
    <w:p w:rsidR="00A81223" w:rsidRPr="00A81223" w:rsidRDefault="00A81223" w:rsidP="00A81223"/>
    <w:tbl>
      <w:tblPr>
        <w:tblW w:w="0" w:type="auto"/>
        <w:tblInd w:w="55" w:type="dxa"/>
        <w:tblLayout w:type="fixed"/>
        <w:tblCellMar>
          <w:top w:w="55" w:type="dxa"/>
          <w:left w:w="55" w:type="dxa"/>
          <w:bottom w:w="55" w:type="dxa"/>
          <w:right w:w="55" w:type="dxa"/>
        </w:tblCellMar>
        <w:tblLook w:val="0000"/>
      </w:tblPr>
      <w:tblGrid>
        <w:gridCol w:w="960"/>
        <w:gridCol w:w="4569"/>
        <w:gridCol w:w="2409"/>
      </w:tblGrid>
      <w:tr w:rsidR="00423C94" w:rsidRPr="00A81223" w:rsidTr="002248C8">
        <w:tc>
          <w:tcPr>
            <w:tcW w:w="960" w:type="dxa"/>
            <w:tcBorders>
              <w:top w:val="single" w:sz="1" w:space="0" w:color="000000"/>
              <w:left w:val="single" w:sz="1" w:space="0" w:color="000000"/>
              <w:bottom w:val="single" w:sz="4" w:space="0" w:color="auto"/>
            </w:tcBorders>
            <w:shd w:val="clear" w:color="auto" w:fill="99CC99"/>
          </w:tcPr>
          <w:p w:rsidR="00423C94" w:rsidRPr="00A81223" w:rsidRDefault="00423C94" w:rsidP="002248C8">
            <w:pPr>
              <w:pStyle w:val="af8"/>
              <w:jc w:val="center"/>
              <w:rPr>
                <w:rFonts w:ascii="Arial" w:hAnsi="Arial" w:cs="Arial"/>
                <w:sz w:val="22"/>
                <w:szCs w:val="22"/>
              </w:rPr>
            </w:pPr>
            <w:r w:rsidRPr="00A81223">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423C94" w:rsidRPr="00A81223" w:rsidRDefault="00423C94" w:rsidP="002248C8">
            <w:pPr>
              <w:pStyle w:val="af8"/>
              <w:jc w:val="center"/>
              <w:rPr>
                <w:rFonts w:ascii="Arial" w:hAnsi="Arial" w:cs="Arial"/>
                <w:sz w:val="22"/>
                <w:szCs w:val="22"/>
              </w:rPr>
            </w:pPr>
            <w:r w:rsidRPr="00A81223">
              <w:rPr>
                <w:rFonts w:ascii="Arial" w:hAnsi="Arial" w:cs="Arial"/>
                <w:b/>
                <w:bCs/>
                <w:color w:val="000000"/>
                <w:sz w:val="22"/>
                <w:szCs w:val="22"/>
              </w:rPr>
              <w:t>Περιγραφή εξόδων</w:t>
            </w:r>
          </w:p>
        </w:tc>
        <w:tc>
          <w:tcPr>
            <w:tcW w:w="2409" w:type="dxa"/>
            <w:tcBorders>
              <w:top w:val="single" w:sz="1" w:space="0" w:color="000000"/>
              <w:left w:val="single" w:sz="1" w:space="0" w:color="000000"/>
              <w:bottom w:val="single" w:sz="4" w:space="0" w:color="auto"/>
              <w:right w:val="single" w:sz="1" w:space="0" w:color="000000"/>
            </w:tcBorders>
            <w:shd w:val="clear" w:color="auto" w:fill="99CC99"/>
          </w:tcPr>
          <w:p w:rsidR="00423C94" w:rsidRPr="00A81223" w:rsidRDefault="00423C94" w:rsidP="002248C8">
            <w:pPr>
              <w:pStyle w:val="af8"/>
              <w:jc w:val="center"/>
              <w:rPr>
                <w:rFonts w:ascii="Arial" w:hAnsi="Arial" w:cs="Arial"/>
                <w:sz w:val="22"/>
                <w:szCs w:val="22"/>
              </w:rPr>
            </w:pPr>
            <w:r w:rsidRPr="00A81223">
              <w:rPr>
                <w:rFonts w:ascii="Arial" w:hAnsi="Arial" w:cs="Arial"/>
                <w:b/>
                <w:bCs/>
                <w:color w:val="000000"/>
                <w:sz w:val="22"/>
                <w:szCs w:val="22"/>
              </w:rPr>
              <w:t xml:space="preserve">Ποσό </w:t>
            </w:r>
          </w:p>
        </w:tc>
      </w:tr>
      <w:tr w:rsidR="00423C94" w:rsidRPr="00A81223"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23C94" w:rsidRPr="00A81223" w:rsidRDefault="00423C94" w:rsidP="002248C8">
            <w:pPr>
              <w:pStyle w:val="af8"/>
              <w:jc w:val="center"/>
              <w:rPr>
                <w:rFonts w:ascii="Arial" w:hAnsi="Arial" w:cs="Arial"/>
                <w:sz w:val="22"/>
                <w:szCs w:val="22"/>
              </w:rPr>
            </w:pPr>
            <w:r w:rsidRPr="00A81223">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23C94" w:rsidRPr="00A81223" w:rsidRDefault="00423C94" w:rsidP="002248C8">
            <w:pPr>
              <w:rPr>
                <w:rFonts w:ascii="Arial" w:hAnsi="Arial" w:cs="Arial"/>
                <w:bCs/>
                <w:sz w:val="22"/>
                <w:szCs w:val="22"/>
                <w:highlight w:val="white"/>
              </w:rPr>
            </w:pPr>
            <w:r w:rsidRPr="00A81223">
              <w:rPr>
                <w:rFonts w:ascii="Arial" w:hAnsi="Arial" w:cs="Arial"/>
                <w:bCs/>
                <w:sz w:val="22"/>
                <w:szCs w:val="22"/>
                <w:highlight w:val="white"/>
              </w:rPr>
              <w:t>Ηχητική– φωτιστική κάλυψη εκδηλώσεων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23C94" w:rsidRPr="00A81223" w:rsidRDefault="00423C94" w:rsidP="002248C8">
            <w:pPr>
              <w:pStyle w:val="af8"/>
              <w:jc w:val="center"/>
              <w:rPr>
                <w:rFonts w:ascii="Arial" w:hAnsi="Arial" w:cs="Arial"/>
                <w:sz w:val="22"/>
                <w:szCs w:val="22"/>
              </w:rPr>
            </w:pPr>
            <w:r w:rsidRPr="00A81223">
              <w:rPr>
                <w:rFonts w:ascii="Arial" w:hAnsi="Arial" w:cs="Arial"/>
                <w:sz w:val="22"/>
                <w:szCs w:val="22"/>
              </w:rPr>
              <w:t>992,00€</w:t>
            </w:r>
          </w:p>
        </w:tc>
      </w:tr>
    </w:tbl>
    <w:p w:rsidR="0033717D" w:rsidRPr="0033717D" w:rsidRDefault="0033717D" w:rsidP="003962B2">
      <w:pPr>
        <w:spacing w:line="276" w:lineRule="auto"/>
        <w:jc w:val="both"/>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2A5A81">
        <w:rPr>
          <w:rFonts w:ascii="Arial" w:hAnsi="Arial" w:cs="Arial"/>
          <w:b/>
          <w:sz w:val="22"/>
          <w:szCs w:val="22"/>
        </w:rPr>
        <w:t>7</w:t>
      </w:r>
      <w:r w:rsidR="00423C94">
        <w:rPr>
          <w:rFonts w:ascii="Arial" w:hAnsi="Arial" w:cs="Arial"/>
          <w:b/>
          <w:sz w:val="22"/>
          <w:szCs w:val="22"/>
        </w:rPr>
        <w:t>1</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w:t>
      </w:r>
      <w:r w:rsidR="0033717D" w:rsidRPr="00423C94">
        <w:rPr>
          <w:rFonts w:ascii="Arial" w:hAnsi="Arial" w:cs="Arial"/>
          <w:sz w:val="22"/>
          <w:szCs w:val="22"/>
        </w:rPr>
        <w:t>8</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83" w:rsidRDefault="00865E83">
      <w:r>
        <w:separator/>
      </w:r>
    </w:p>
  </w:endnote>
  <w:endnote w:type="continuationSeparator" w:id="0">
    <w:p w:rsidR="00865E83" w:rsidRDefault="00865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83" w:rsidRDefault="00865E83">
      <w:r>
        <w:separator/>
      </w:r>
    </w:p>
  </w:footnote>
  <w:footnote w:type="continuationSeparator" w:id="0">
    <w:p w:rsidR="00865E83" w:rsidRDefault="00865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9D7D6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9D7D69">
                <w:pPr>
                  <w:pStyle w:val="af1"/>
                </w:pPr>
                <w:r>
                  <w:rPr>
                    <w:rStyle w:val="a3"/>
                  </w:rPr>
                  <w:fldChar w:fldCharType="begin"/>
                </w:r>
                <w:r w:rsidR="00BB6287">
                  <w:rPr>
                    <w:rStyle w:val="a3"/>
                  </w:rPr>
                  <w:instrText xml:space="preserve"> PAGE </w:instrText>
                </w:r>
                <w:r>
                  <w:rPr>
                    <w:rStyle w:val="a3"/>
                  </w:rPr>
                  <w:fldChar w:fldCharType="separate"/>
                </w:r>
                <w:r w:rsidR="00087FC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A040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8">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6C6C297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F8090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C6807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3"/>
  </w:num>
  <w:num w:numId="5">
    <w:abstractNumId w:val="4"/>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20"/>
  </w:num>
  <w:num w:numId="13">
    <w:abstractNumId w:val="14"/>
  </w:num>
  <w:num w:numId="14">
    <w:abstractNumId w:val="8"/>
  </w:num>
  <w:num w:numId="15">
    <w:abstractNumId w:val="9"/>
  </w:num>
  <w:num w:numId="16">
    <w:abstractNumId w:val="32"/>
  </w:num>
  <w:num w:numId="17">
    <w:abstractNumId w:val="30"/>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22"/>
  </w:num>
  <w:num w:numId="23">
    <w:abstractNumId w:val="6"/>
  </w:num>
  <w:num w:numId="24">
    <w:abstractNumId w:val="3"/>
  </w:num>
  <w:num w:numId="25">
    <w:abstractNumId w:val="24"/>
  </w:num>
  <w:num w:numId="26">
    <w:abstractNumId w:val="26"/>
  </w:num>
  <w:num w:numId="27">
    <w:abstractNumId w:val="11"/>
  </w:num>
  <w:num w:numId="28">
    <w:abstractNumId w:val="25"/>
  </w:num>
  <w:num w:numId="29">
    <w:abstractNumId w:val="18"/>
  </w:num>
  <w:num w:numId="30">
    <w:abstractNumId w:val="15"/>
  </w:num>
  <w:num w:numId="31">
    <w:abstractNumId w:val="31"/>
  </w:num>
  <w:num w:numId="32">
    <w:abstractNumId w:val="33"/>
  </w:num>
  <w:num w:numId="33">
    <w:abstractNumId w:val="7"/>
  </w:num>
  <w:num w:numId="34">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81E11"/>
    <w:rsid w:val="00087FC0"/>
    <w:rsid w:val="00092C75"/>
    <w:rsid w:val="00097687"/>
    <w:rsid w:val="000A104C"/>
    <w:rsid w:val="000A79F1"/>
    <w:rsid w:val="000B0A34"/>
    <w:rsid w:val="000B247B"/>
    <w:rsid w:val="000B32D2"/>
    <w:rsid w:val="000B44DC"/>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2D55"/>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5A81"/>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54C51"/>
    <w:rsid w:val="00363CA6"/>
    <w:rsid w:val="00364623"/>
    <w:rsid w:val="003666A6"/>
    <w:rsid w:val="00366BCA"/>
    <w:rsid w:val="00371783"/>
    <w:rsid w:val="003815F0"/>
    <w:rsid w:val="003818B2"/>
    <w:rsid w:val="003831A1"/>
    <w:rsid w:val="00384268"/>
    <w:rsid w:val="00390DFA"/>
    <w:rsid w:val="003950A3"/>
    <w:rsid w:val="003962B2"/>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523E"/>
    <w:rsid w:val="00423C94"/>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2256"/>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2ACE"/>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5E83"/>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D7D69"/>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223"/>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AF4E27"/>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2186"/>
    <w:rsid w:val="00D656DE"/>
    <w:rsid w:val="00D657EC"/>
    <w:rsid w:val="00D7002A"/>
    <w:rsid w:val="00D754C0"/>
    <w:rsid w:val="00D84C46"/>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C1F6-F768-4CF6-A7F1-768D39D4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1310</Words>
  <Characters>7076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8370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2022-06-08T06:19:00Z</cp:lastPrinted>
  <dcterms:created xsi:type="dcterms:W3CDTF">2022-06-08T08:22:00Z</dcterms:created>
  <dcterms:modified xsi:type="dcterms:W3CDTF">2022-06-08T09:36:00Z</dcterms:modified>
</cp:coreProperties>
</file>