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3962B2" w:rsidRPr="00E81E95">
        <w:rPr>
          <w:rFonts w:ascii="Arial" w:eastAsia="Arial" w:hAnsi="Arial" w:cs="Arial"/>
          <w:b/>
          <w:bCs/>
          <w:sz w:val="22"/>
          <w:szCs w:val="22"/>
        </w:rPr>
        <w:t>0</w:t>
      </w:r>
      <w:r w:rsidR="003962B2">
        <w:rPr>
          <w:rFonts w:ascii="Arial" w:eastAsia="Arial" w:hAnsi="Arial" w:cs="Arial"/>
          <w:b/>
          <w:bCs/>
          <w:sz w:val="22"/>
          <w:szCs w:val="22"/>
        </w:rPr>
        <w:t>7</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624274" w:rsidRPr="00E81E95">
        <w:rPr>
          <w:rFonts w:ascii="Arial" w:eastAsia="Arial" w:hAnsi="Arial" w:cs="Arial"/>
          <w:b/>
          <w:bCs/>
          <w:sz w:val="22"/>
          <w:szCs w:val="22"/>
        </w:rPr>
        <w:t>6</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Πρωτ.</w:t>
      </w:r>
      <w:r w:rsidR="00607783" w:rsidRPr="009274E0">
        <w:rPr>
          <w:rFonts w:ascii="Arial" w:eastAsia="Arial" w:hAnsi="Arial" w:cs="Arial"/>
          <w:b/>
          <w:bCs/>
          <w:sz w:val="22"/>
          <w:szCs w:val="22"/>
        </w:rPr>
        <w:t>:</w:t>
      </w:r>
      <w:r w:rsidR="003962B2">
        <w:rPr>
          <w:rFonts w:ascii="Arial" w:eastAsia="Arial" w:hAnsi="Arial" w:cs="Arial"/>
          <w:b/>
          <w:bCs/>
          <w:sz w:val="22"/>
          <w:szCs w:val="22"/>
        </w:rPr>
        <w:t>9599</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20</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ΜΕ ΤΗΛΕΔΙΑΣΚΕΨΗ</w:t>
      </w:r>
      <w:r w:rsidR="00781989" w:rsidRPr="009274E0">
        <w:rPr>
          <w:rFonts w:ascii="Arial" w:hAnsi="Arial" w:cs="Arial"/>
          <w:b/>
          <w:sz w:val="22"/>
          <w:szCs w:val="22"/>
        </w:rPr>
        <w:t xml:space="preserve"> </w:t>
      </w:r>
      <w:r w:rsidR="00157A71" w:rsidRPr="009274E0">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624274" w:rsidRPr="00624274">
        <w:rPr>
          <w:rFonts w:ascii="Arial" w:hAnsi="Arial" w:cs="Arial"/>
          <w:b/>
          <w:sz w:val="22"/>
          <w:szCs w:val="22"/>
        </w:rPr>
        <w:t>6</w:t>
      </w:r>
      <w:r w:rsidR="0055426E">
        <w:rPr>
          <w:rFonts w:ascii="Arial" w:hAnsi="Arial" w:cs="Arial"/>
          <w:b/>
          <w:sz w:val="22"/>
          <w:szCs w:val="22"/>
        </w:rPr>
        <w:t>6</w:t>
      </w:r>
    </w:p>
    <w:p w:rsidR="00E47877" w:rsidRDefault="00E47877" w:rsidP="0055426E">
      <w:pPr>
        <w:pStyle w:val="9"/>
        <w:tabs>
          <w:tab w:val="left" w:pos="9750"/>
        </w:tabs>
        <w:ind w:left="142"/>
        <w:jc w:val="both"/>
        <w:rPr>
          <w:rFonts w:ascii="Arial" w:eastAsia="SimSun" w:hAnsi="Arial" w:cs="Arial"/>
          <w:bCs w:val="0"/>
          <w:szCs w:val="22"/>
          <w:highlight w:val="white"/>
        </w:rPr>
      </w:pPr>
    </w:p>
    <w:p w:rsidR="0055426E" w:rsidRPr="0055426E" w:rsidRDefault="0055426E" w:rsidP="0055426E">
      <w:pPr>
        <w:pStyle w:val="9"/>
        <w:tabs>
          <w:tab w:val="left" w:pos="9750"/>
        </w:tabs>
        <w:ind w:left="142"/>
        <w:jc w:val="both"/>
        <w:rPr>
          <w:rFonts w:ascii="Arial" w:eastAsia="SimSun" w:hAnsi="Arial" w:cs="Arial"/>
          <w:bCs w:val="0"/>
          <w:szCs w:val="22"/>
          <w:highlight w:val="white"/>
        </w:rPr>
      </w:pPr>
      <w:r w:rsidRPr="0055426E">
        <w:rPr>
          <w:rFonts w:ascii="Arial" w:eastAsia="SimSun" w:hAnsi="Arial" w:cs="Arial"/>
          <w:bCs w:val="0"/>
          <w:szCs w:val="22"/>
          <w:highlight w:val="white"/>
        </w:rPr>
        <w:t xml:space="preserve">Εξειδίκευση πίστωσης ποσού 3.286,74€ για </w:t>
      </w:r>
      <w:r w:rsidRPr="0055426E">
        <w:rPr>
          <w:rFonts w:ascii="Arial" w:eastAsia="SimSun" w:hAnsi="Arial" w:cs="Arial"/>
          <w:bCs w:val="0"/>
          <w:szCs w:val="22"/>
        </w:rPr>
        <w:t xml:space="preserve">έξοδα συμβολαιογράφου για σύνταξη </w:t>
      </w:r>
      <w:r w:rsidRPr="0055426E">
        <w:rPr>
          <w:rFonts w:ascii="Arial" w:eastAsia="SimSun" w:hAnsi="Arial" w:cs="Arial"/>
          <w:iCs/>
          <w:szCs w:val="22"/>
        </w:rPr>
        <w:t xml:space="preserve">σύμβασης δωρεάς εν ζωή ακινήτου επί των οδών Αρίωνος και Κάλβου στη Λιβαδειά παρά του Γεωργίου </w:t>
      </w:r>
      <w:proofErr w:type="spellStart"/>
      <w:r w:rsidRPr="0055426E">
        <w:rPr>
          <w:rFonts w:ascii="Arial" w:eastAsia="SimSun" w:hAnsi="Arial" w:cs="Arial"/>
          <w:iCs/>
          <w:szCs w:val="22"/>
        </w:rPr>
        <w:t>Κουτσούρη</w:t>
      </w:r>
      <w:proofErr w:type="spellEnd"/>
      <w:r w:rsidRPr="0055426E">
        <w:rPr>
          <w:rFonts w:ascii="Arial" w:eastAsia="SimSun" w:hAnsi="Arial" w:cs="Arial"/>
          <w:iCs/>
          <w:szCs w:val="22"/>
        </w:rPr>
        <w:t xml:space="preserve"> προς το Δήμο </w:t>
      </w:r>
      <w:proofErr w:type="spellStart"/>
      <w:r w:rsidRPr="0055426E">
        <w:rPr>
          <w:rFonts w:ascii="Arial" w:eastAsia="SimSun" w:hAnsi="Arial" w:cs="Arial"/>
          <w:iCs/>
          <w:szCs w:val="22"/>
        </w:rPr>
        <w:t>Λεβαδέων</w:t>
      </w:r>
      <w:proofErr w:type="spellEnd"/>
      <w:r w:rsidRPr="0055426E">
        <w:rPr>
          <w:rFonts w:ascii="Arial" w:eastAsia="SimSun" w:hAnsi="Arial" w:cs="Arial"/>
          <w:bCs w:val="0"/>
          <w:szCs w:val="22"/>
          <w:highlight w:val="white"/>
        </w:rPr>
        <w:t>» .</w:t>
      </w:r>
    </w:p>
    <w:p w:rsidR="00533FF4" w:rsidRPr="003A243B" w:rsidRDefault="00533FF4" w:rsidP="00C054E9">
      <w:pPr>
        <w:rPr>
          <w:rFonts w:ascii="Arial" w:eastAsia="SimSun" w:hAnsi="Arial" w:cs="Arial"/>
          <w:b/>
          <w:sz w:val="20"/>
          <w:szCs w:val="20"/>
          <w:highlight w:val="white"/>
        </w:rPr>
      </w:pPr>
    </w:p>
    <w:p w:rsidR="006E352C" w:rsidRPr="002F2C73" w:rsidRDefault="006E352C" w:rsidP="006E352C">
      <w:pPr>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624274">
        <w:rPr>
          <w:rFonts w:ascii="Arial" w:hAnsi="Arial" w:cs="Arial"/>
          <w:sz w:val="22"/>
          <w:szCs w:val="22"/>
        </w:rPr>
        <w:t>07</w:t>
      </w:r>
      <w:r w:rsidRPr="002F2C73">
        <w:rPr>
          <w:rFonts w:ascii="Arial" w:hAnsi="Arial" w:cs="Arial"/>
          <w:sz w:val="22"/>
          <w:szCs w:val="22"/>
          <w:vertAlign w:val="superscript"/>
        </w:rPr>
        <w:t>η</w:t>
      </w:r>
      <w:r w:rsidRPr="002F2C73">
        <w:rPr>
          <w:rFonts w:ascii="Arial" w:hAnsi="Arial" w:cs="Arial"/>
          <w:sz w:val="22"/>
          <w:szCs w:val="22"/>
        </w:rPr>
        <w:t xml:space="preserve">  </w:t>
      </w:r>
      <w:r w:rsidR="00624274">
        <w:rPr>
          <w:rFonts w:ascii="Arial" w:hAnsi="Arial" w:cs="Arial"/>
          <w:sz w:val="22"/>
          <w:szCs w:val="22"/>
        </w:rPr>
        <w:t>Ιουνίου</w:t>
      </w:r>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624274">
        <w:rPr>
          <w:rFonts w:ascii="Arial" w:hAnsi="Arial" w:cs="Arial"/>
          <w:sz w:val="22"/>
          <w:szCs w:val="22"/>
        </w:rPr>
        <w:t>9341</w:t>
      </w:r>
      <w:r w:rsidRPr="002F2C73">
        <w:rPr>
          <w:rFonts w:ascii="Arial" w:hAnsi="Arial" w:cs="Arial"/>
          <w:sz w:val="22"/>
          <w:szCs w:val="22"/>
        </w:rPr>
        <w:t>/</w:t>
      </w:r>
      <w:r w:rsidR="00624274">
        <w:rPr>
          <w:rFonts w:ascii="Arial" w:hAnsi="Arial" w:cs="Arial"/>
          <w:sz w:val="22"/>
          <w:szCs w:val="22"/>
        </w:rPr>
        <w:t>03</w:t>
      </w:r>
      <w:r w:rsidRPr="002F2C73">
        <w:rPr>
          <w:rFonts w:ascii="Arial" w:hAnsi="Arial" w:cs="Arial"/>
          <w:sz w:val="22"/>
          <w:szCs w:val="22"/>
        </w:rPr>
        <w:t>-0</w:t>
      </w:r>
      <w:r w:rsidR="00624274">
        <w:rPr>
          <w:rFonts w:ascii="Arial" w:hAnsi="Arial" w:cs="Arial"/>
          <w:sz w:val="22"/>
          <w:szCs w:val="22"/>
        </w:rPr>
        <w:t>6</w:t>
      </w:r>
      <w:r w:rsidRPr="002F2C73">
        <w:rPr>
          <w:rFonts w:ascii="Arial" w:hAnsi="Arial" w:cs="Arial"/>
          <w:sz w:val="22"/>
          <w:szCs w:val="22"/>
        </w:rPr>
        <w:t xml:space="preserve">-2022 έγγραφη πρόσκληση </w:t>
      </w:r>
      <w:r w:rsidR="00624274">
        <w:rPr>
          <w:rFonts w:ascii="Arial" w:hAnsi="Arial" w:cs="Arial"/>
          <w:sz w:val="22"/>
          <w:szCs w:val="22"/>
        </w:rPr>
        <w:t xml:space="preserve"> (σε ορθή επανάληψη) </w:t>
      </w:r>
      <w:r w:rsidRPr="002F2C73">
        <w:rPr>
          <w:rFonts w:ascii="Arial" w:hAnsi="Arial" w:cs="Arial"/>
          <w:sz w:val="22"/>
          <w:szCs w:val="22"/>
        </w:rPr>
        <w:t xml:space="preserve">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6E352C">
      <w:pPr>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2617C8">
        <w:rPr>
          <w:rFonts w:ascii="Arial" w:hAnsi="Arial" w:cs="Arial"/>
          <w:sz w:val="22"/>
          <w:szCs w:val="22"/>
        </w:rPr>
        <w:t>οκτώ</w:t>
      </w:r>
      <w:r w:rsidRPr="002F2C73">
        <w:rPr>
          <w:rFonts w:ascii="Arial" w:hAnsi="Arial" w:cs="Arial"/>
          <w:sz w:val="22"/>
          <w:szCs w:val="22"/>
        </w:rPr>
        <w:t xml:space="preserve">  (</w:t>
      </w:r>
      <w:r w:rsidR="002617C8">
        <w:rPr>
          <w:rFonts w:ascii="Arial" w:hAnsi="Arial" w:cs="Arial"/>
          <w:sz w:val="22"/>
          <w:szCs w:val="22"/>
        </w:rPr>
        <w:t>8</w:t>
      </w:r>
      <w:r w:rsidRPr="002F2C73">
        <w:rPr>
          <w:rFonts w:ascii="Arial" w:hAnsi="Arial" w:cs="Arial"/>
          <w:sz w:val="22"/>
          <w:szCs w:val="22"/>
        </w:rPr>
        <w:t>),  ήτοι:</w:t>
      </w: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624274">
        <w:rPr>
          <w:rFonts w:ascii="Arial" w:hAnsi="Arial" w:cs="Arial"/>
          <w:sz w:val="22"/>
          <w:szCs w:val="22"/>
        </w:rPr>
        <w:t>Καπλάνης</w:t>
      </w:r>
      <w:proofErr w:type="spellEnd"/>
      <w:r w:rsidR="00624274">
        <w:rPr>
          <w:rFonts w:ascii="Arial" w:hAnsi="Arial" w:cs="Arial"/>
          <w:sz w:val="22"/>
          <w:szCs w:val="22"/>
        </w:rPr>
        <w:t xml:space="preserve"> Κωνσταντίνος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r w:rsidR="00624274">
        <w:rPr>
          <w:rFonts w:ascii="Arial" w:hAnsi="Arial" w:cs="Arial"/>
          <w:sz w:val="22"/>
          <w:szCs w:val="22"/>
        </w:rPr>
        <w:t xml:space="preserve">Αποστόλου Ιωάννης(αν/κό μέλος κ. </w:t>
      </w:r>
      <w:proofErr w:type="spellStart"/>
      <w:r w:rsidR="00624274">
        <w:rPr>
          <w:rFonts w:ascii="Arial" w:hAnsi="Arial" w:cs="Arial"/>
          <w:sz w:val="22"/>
          <w:szCs w:val="22"/>
        </w:rPr>
        <w:t>Μητά</w:t>
      </w:r>
      <w:proofErr w:type="spellEnd"/>
      <w:r w:rsidR="00624274">
        <w:rPr>
          <w:rFonts w:ascii="Arial" w:hAnsi="Arial" w:cs="Arial"/>
          <w:sz w:val="22"/>
          <w:szCs w:val="22"/>
        </w:rPr>
        <w:t xml:space="preserve"> Αλέξαν</w:t>
      </w:r>
      <w:r w:rsidR="002617C8">
        <w:rPr>
          <w:rFonts w:ascii="Arial" w:hAnsi="Arial" w:cs="Arial"/>
          <w:sz w:val="22"/>
          <w:szCs w:val="22"/>
        </w:rPr>
        <w:t>δ</w:t>
      </w:r>
      <w:r w:rsidR="00624274">
        <w:rPr>
          <w:rFonts w:ascii="Arial" w:hAnsi="Arial" w:cs="Arial"/>
          <w:sz w:val="22"/>
          <w:szCs w:val="22"/>
        </w:rPr>
        <w:t>ρου)</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DF1160">
        <w:rPr>
          <w:rFonts w:ascii="Arial" w:hAnsi="Arial" w:cs="Arial"/>
          <w:sz w:val="22"/>
          <w:szCs w:val="22"/>
        </w:rPr>
        <w:t>Αν και είχ</w:t>
      </w:r>
      <w:r w:rsidR="00624274">
        <w:rPr>
          <w:rFonts w:ascii="Arial" w:hAnsi="Arial" w:cs="Arial"/>
          <w:sz w:val="22"/>
          <w:szCs w:val="22"/>
        </w:rPr>
        <w:t>ε</w:t>
      </w:r>
      <w:r w:rsidR="00DF1160">
        <w:rPr>
          <w:rFonts w:ascii="Arial" w:hAnsi="Arial" w:cs="Arial"/>
          <w:sz w:val="22"/>
          <w:szCs w:val="22"/>
        </w:rPr>
        <w:t xml:space="preserve"> νόμιμα προσκληθεί</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24274" w:rsidRPr="002F2C73" w:rsidRDefault="00624274" w:rsidP="006E352C">
      <w:pPr>
        <w:pStyle w:val="28"/>
        <w:rPr>
          <w:rFonts w:ascii="Arial" w:hAnsi="Arial" w:cs="Arial"/>
          <w:sz w:val="22"/>
          <w:szCs w:val="22"/>
        </w:rPr>
      </w:pPr>
      <w:r>
        <w:rPr>
          <w:rFonts w:ascii="Arial" w:hAnsi="Arial" w:cs="Arial"/>
          <w:sz w:val="22"/>
          <w:szCs w:val="22"/>
        </w:rPr>
        <w:t>6.Πούλος Ευάγγελος (αποχώρησε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Ε.Ε</w:t>
      </w:r>
      <w:r>
        <w:rPr>
          <w:rFonts w:ascii="Arial" w:hAnsi="Arial" w:cs="Arial"/>
          <w:sz w:val="22"/>
          <w:szCs w:val="22"/>
        </w:rPr>
        <w:t>.Δ.)</w:t>
      </w:r>
    </w:p>
    <w:p w:rsidR="002617C8" w:rsidRPr="002F2C73" w:rsidRDefault="00624274" w:rsidP="002617C8">
      <w:pPr>
        <w:pStyle w:val="28"/>
        <w:rPr>
          <w:rFonts w:ascii="Arial" w:hAnsi="Arial" w:cs="Arial"/>
          <w:sz w:val="22"/>
          <w:szCs w:val="22"/>
        </w:rPr>
      </w:pPr>
      <w:r>
        <w:rPr>
          <w:rFonts w:ascii="Arial" w:hAnsi="Arial" w:cs="Arial"/>
          <w:sz w:val="22"/>
          <w:szCs w:val="22"/>
        </w:rPr>
        <w:t>7</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r w:rsidR="002617C8">
        <w:rPr>
          <w:rFonts w:ascii="Arial" w:hAnsi="Arial" w:cs="Arial"/>
          <w:sz w:val="22"/>
          <w:szCs w:val="22"/>
        </w:rPr>
        <w:t>(αποχώρησε πριν από την συζήτηση του 16</w:t>
      </w:r>
      <w:r w:rsidR="002617C8" w:rsidRPr="00624274">
        <w:rPr>
          <w:rFonts w:ascii="Arial" w:hAnsi="Arial" w:cs="Arial"/>
          <w:sz w:val="22"/>
          <w:szCs w:val="22"/>
          <w:vertAlign w:val="superscript"/>
        </w:rPr>
        <w:t>ου</w:t>
      </w:r>
      <w:r w:rsidR="002617C8">
        <w:rPr>
          <w:rFonts w:ascii="Arial" w:hAnsi="Arial" w:cs="Arial"/>
          <w:sz w:val="22"/>
          <w:szCs w:val="22"/>
        </w:rPr>
        <w:t xml:space="preserve"> Θ.Η.Δ.)</w:t>
      </w:r>
    </w:p>
    <w:p w:rsidR="00624274" w:rsidRPr="002F2C73" w:rsidRDefault="00624274" w:rsidP="00624274">
      <w:pPr>
        <w:pStyle w:val="28"/>
        <w:rPr>
          <w:rFonts w:ascii="Arial" w:hAnsi="Arial" w:cs="Arial"/>
          <w:sz w:val="22"/>
          <w:szCs w:val="22"/>
        </w:rPr>
      </w:pPr>
      <w:r>
        <w:rPr>
          <w:rFonts w:ascii="Arial" w:hAnsi="Arial" w:cs="Arial"/>
          <w:sz w:val="22"/>
          <w:szCs w:val="22"/>
        </w:rPr>
        <w:t>8</w:t>
      </w:r>
      <w:r w:rsidR="002417FC" w:rsidRPr="002F2C73">
        <w:rPr>
          <w:rFonts w:ascii="Arial" w:hAnsi="Arial" w:cs="Arial"/>
          <w:sz w:val="22"/>
          <w:szCs w:val="22"/>
        </w:rPr>
        <w:t>.</w:t>
      </w:r>
      <w:r w:rsidR="00DF1160">
        <w:rPr>
          <w:rFonts w:ascii="Arial" w:hAnsi="Arial" w:cs="Arial"/>
          <w:sz w:val="22"/>
          <w:szCs w:val="22"/>
        </w:rPr>
        <w:t>Καραμάνη</w:t>
      </w:r>
      <w:r>
        <w:rPr>
          <w:rFonts w:ascii="Arial" w:hAnsi="Arial" w:cs="Arial"/>
          <w:sz w:val="22"/>
          <w:szCs w:val="22"/>
        </w:rPr>
        <w:t xml:space="preserve">ς </w:t>
      </w:r>
      <w:r w:rsidR="00DF1160">
        <w:rPr>
          <w:rFonts w:ascii="Arial" w:hAnsi="Arial" w:cs="Arial"/>
          <w:sz w:val="22"/>
          <w:szCs w:val="22"/>
        </w:rPr>
        <w:t xml:space="preserve"> Δημ</w:t>
      </w:r>
      <w:r>
        <w:rPr>
          <w:rFonts w:ascii="Arial" w:hAnsi="Arial" w:cs="Arial"/>
          <w:sz w:val="22"/>
          <w:szCs w:val="22"/>
        </w:rPr>
        <w:t>ήτριος(αποχώρησε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w:t>
      </w:r>
      <w:r>
        <w:rPr>
          <w:rFonts w:ascii="Arial" w:hAnsi="Arial" w:cs="Arial"/>
          <w:sz w:val="22"/>
          <w:szCs w:val="22"/>
        </w:rPr>
        <w:t>Η.Δ.)</w:t>
      </w:r>
    </w:p>
    <w:p w:rsidR="002417FC" w:rsidRPr="002F2C73" w:rsidRDefault="002417FC" w:rsidP="00E81E95">
      <w:pPr>
        <w:pStyle w:val="28"/>
        <w:spacing w:line="276" w:lineRule="auto"/>
        <w:rPr>
          <w:rFonts w:ascii="Arial" w:hAnsi="Arial" w:cs="Arial"/>
          <w:sz w:val="22"/>
          <w:szCs w:val="22"/>
        </w:rPr>
      </w:pPr>
    </w:p>
    <w:p w:rsidR="009E15C3" w:rsidRDefault="00F230CA" w:rsidP="00E81E95">
      <w:pPr>
        <w:pStyle w:val="28"/>
        <w:spacing w:line="276" w:lineRule="auto"/>
        <w:ind w:left="0" w:firstLine="0"/>
        <w:rPr>
          <w:rFonts w:ascii="Arial" w:eastAsia="Arial" w:hAnsi="Arial" w:cs="Arial"/>
          <w:sz w:val="22"/>
          <w:szCs w:val="22"/>
        </w:rPr>
      </w:pPr>
      <w:r>
        <w:rPr>
          <w:rFonts w:ascii="Arial" w:eastAsia="Arial" w:hAnsi="Arial" w:cs="Arial"/>
          <w:sz w:val="22"/>
          <w:szCs w:val="22"/>
        </w:rPr>
        <w:t xml:space="preserve"> </w:t>
      </w:r>
      <w:r w:rsidRPr="00D01427">
        <w:rPr>
          <w:rFonts w:ascii="Arial" w:eastAsia="Arial" w:hAnsi="Arial" w:cs="Arial"/>
          <w:sz w:val="22"/>
          <w:szCs w:val="22"/>
        </w:rPr>
        <w:t>Ο Πρόεδρος της Οικονομικής Επιτροπής</w:t>
      </w:r>
      <w:r>
        <w:rPr>
          <w:rFonts w:ascii="Arial" w:eastAsia="Arial" w:hAnsi="Arial" w:cs="Arial"/>
          <w:sz w:val="22"/>
          <w:szCs w:val="22"/>
        </w:rPr>
        <w:t xml:space="preserve"> κήρυξε την έναρξη της συνεδρίασης</w:t>
      </w:r>
      <w:r w:rsidR="009E15C3">
        <w:rPr>
          <w:rFonts w:ascii="Arial" w:eastAsia="Arial" w:hAnsi="Arial" w:cs="Arial"/>
          <w:sz w:val="22"/>
          <w:szCs w:val="22"/>
        </w:rPr>
        <w:t>.</w:t>
      </w:r>
    </w:p>
    <w:p w:rsidR="0055426E" w:rsidRPr="003962B2" w:rsidRDefault="0055426E" w:rsidP="00E81E95">
      <w:pPr>
        <w:pStyle w:val="9"/>
        <w:numPr>
          <w:ilvl w:val="0"/>
          <w:numId w:val="0"/>
        </w:numPr>
        <w:tabs>
          <w:tab w:val="left" w:pos="9750"/>
        </w:tabs>
        <w:spacing w:line="276" w:lineRule="auto"/>
        <w:jc w:val="left"/>
        <w:rPr>
          <w:rFonts w:ascii="Arial" w:hAnsi="Arial" w:cs="Arial"/>
          <w:b w:val="0"/>
          <w:szCs w:val="22"/>
        </w:rPr>
      </w:pPr>
      <w:r w:rsidRPr="003962B2">
        <w:rPr>
          <w:rFonts w:ascii="Arial" w:eastAsia="Arial" w:hAnsi="Arial" w:cs="Arial"/>
          <w:b w:val="0"/>
          <w:szCs w:val="22"/>
        </w:rPr>
        <w:t>Ενημέρωσε το σώμα ότι</w:t>
      </w:r>
      <w:r w:rsidR="00E81E95">
        <w:rPr>
          <w:rFonts w:ascii="Arial" w:eastAsia="Arial" w:hAnsi="Arial" w:cs="Arial"/>
          <w:b w:val="0"/>
          <w:szCs w:val="22"/>
        </w:rPr>
        <w:t xml:space="preserve"> υποβλήθηκε η </w:t>
      </w:r>
      <w:r w:rsidRPr="003962B2">
        <w:rPr>
          <w:rFonts w:ascii="Arial" w:eastAsia="Arial" w:hAnsi="Arial" w:cs="Arial"/>
          <w:b w:val="0"/>
          <w:szCs w:val="22"/>
        </w:rPr>
        <w:t xml:space="preserve">  </w:t>
      </w:r>
      <w:proofErr w:type="spellStart"/>
      <w:r w:rsidRPr="003962B2">
        <w:rPr>
          <w:rFonts w:ascii="Arial" w:eastAsia="Arial" w:hAnsi="Arial" w:cs="Arial"/>
          <w:b w:val="0"/>
          <w:szCs w:val="22"/>
        </w:rPr>
        <w:t>υπ΄αριθμ</w:t>
      </w:r>
      <w:proofErr w:type="spellEnd"/>
      <w:r w:rsidRPr="003962B2">
        <w:rPr>
          <w:rFonts w:ascii="Arial" w:eastAsia="Arial" w:hAnsi="Arial" w:cs="Arial"/>
          <w:b w:val="0"/>
          <w:szCs w:val="22"/>
        </w:rPr>
        <w:t xml:space="preserve">. </w:t>
      </w:r>
      <w:proofErr w:type="spellStart"/>
      <w:r w:rsidRPr="003962B2">
        <w:rPr>
          <w:rFonts w:ascii="Arial" w:eastAsia="Arial" w:hAnsi="Arial" w:cs="Arial"/>
          <w:b w:val="0"/>
          <w:szCs w:val="22"/>
        </w:rPr>
        <w:t>πρωτ</w:t>
      </w:r>
      <w:proofErr w:type="spellEnd"/>
      <w:r w:rsidRPr="003962B2">
        <w:rPr>
          <w:rFonts w:ascii="Arial" w:eastAsia="Arial" w:hAnsi="Arial" w:cs="Arial"/>
          <w:b w:val="0"/>
          <w:szCs w:val="22"/>
        </w:rPr>
        <w:t xml:space="preserve">. </w:t>
      </w:r>
      <w:r w:rsidR="003962B2" w:rsidRPr="003962B2">
        <w:rPr>
          <w:rFonts w:ascii="Arial" w:eastAsia="Arial" w:hAnsi="Arial" w:cs="Arial"/>
          <w:b w:val="0"/>
          <w:szCs w:val="22"/>
        </w:rPr>
        <w:t>9596</w:t>
      </w:r>
      <w:r w:rsidRPr="003962B2">
        <w:rPr>
          <w:rFonts w:ascii="Arial" w:eastAsia="Calibri" w:hAnsi="Arial" w:cs="Arial"/>
          <w:b w:val="0"/>
          <w:color w:val="000000"/>
          <w:szCs w:val="22"/>
          <w:highlight w:val="white"/>
          <w:shd w:val="clear" w:color="auto" w:fill="FFFFFF"/>
        </w:rPr>
        <w:t>/</w:t>
      </w:r>
      <w:r w:rsidR="003962B2" w:rsidRPr="003962B2">
        <w:rPr>
          <w:rFonts w:ascii="Arial" w:eastAsia="Calibri" w:hAnsi="Arial" w:cs="Arial"/>
          <w:b w:val="0"/>
          <w:color w:val="000000"/>
          <w:szCs w:val="22"/>
          <w:highlight w:val="white"/>
          <w:shd w:val="clear" w:color="auto" w:fill="FFFFFF"/>
        </w:rPr>
        <w:t>07</w:t>
      </w:r>
      <w:r w:rsidRPr="003962B2">
        <w:rPr>
          <w:rFonts w:ascii="Arial" w:eastAsia="Calibri" w:hAnsi="Arial" w:cs="Arial"/>
          <w:b w:val="0"/>
          <w:color w:val="000000"/>
          <w:szCs w:val="22"/>
          <w:highlight w:val="white"/>
          <w:shd w:val="clear" w:color="auto" w:fill="FFFFFF"/>
        </w:rPr>
        <w:t>-0</w:t>
      </w:r>
      <w:r w:rsidR="003962B2" w:rsidRPr="003962B2">
        <w:rPr>
          <w:rFonts w:ascii="Arial" w:eastAsia="Calibri" w:hAnsi="Arial" w:cs="Arial"/>
          <w:b w:val="0"/>
          <w:color w:val="000000"/>
          <w:szCs w:val="22"/>
          <w:highlight w:val="white"/>
          <w:shd w:val="clear" w:color="auto" w:fill="FFFFFF"/>
        </w:rPr>
        <w:t>6</w:t>
      </w:r>
      <w:r w:rsidRPr="003962B2">
        <w:rPr>
          <w:rFonts w:ascii="Arial" w:eastAsia="Calibri" w:hAnsi="Arial" w:cs="Arial"/>
          <w:b w:val="0"/>
          <w:color w:val="000000"/>
          <w:szCs w:val="22"/>
          <w:highlight w:val="white"/>
          <w:shd w:val="clear" w:color="auto" w:fill="FFFFFF"/>
        </w:rPr>
        <w:t xml:space="preserve">-2022  </w:t>
      </w:r>
      <w:r w:rsidR="00E81E95">
        <w:rPr>
          <w:rFonts w:ascii="Arial" w:eastAsia="Verdana" w:hAnsi="Arial" w:cs="Arial"/>
          <w:b w:val="0"/>
          <w:color w:val="000000"/>
          <w:szCs w:val="22"/>
        </w:rPr>
        <w:t xml:space="preserve">έγγραφη εισήγηση </w:t>
      </w:r>
      <w:r w:rsidRPr="003962B2">
        <w:rPr>
          <w:rFonts w:ascii="Arial" w:eastAsia="Verdana" w:hAnsi="Arial" w:cs="Arial"/>
          <w:b w:val="0"/>
          <w:color w:val="000000"/>
          <w:szCs w:val="22"/>
        </w:rPr>
        <w:t xml:space="preserve">  του Τμ</w:t>
      </w:r>
      <w:r w:rsidR="00E81E95">
        <w:rPr>
          <w:rFonts w:ascii="Arial" w:eastAsia="Verdana" w:hAnsi="Arial" w:cs="Arial"/>
          <w:b w:val="0"/>
          <w:color w:val="000000"/>
          <w:szCs w:val="22"/>
        </w:rPr>
        <w:t xml:space="preserve">ήματος </w:t>
      </w:r>
      <w:r w:rsidRPr="003962B2">
        <w:rPr>
          <w:rFonts w:ascii="Arial" w:eastAsia="Verdana" w:hAnsi="Arial" w:cs="Arial"/>
          <w:b w:val="0"/>
          <w:color w:val="000000"/>
          <w:szCs w:val="22"/>
        </w:rPr>
        <w:t xml:space="preserve"> Προϋπολογισμού Λογιστηρίου &amp; Προμηθειών τ</w:t>
      </w:r>
      <w:r w:rsidRPr="003962B2">
        <w:rPr>
          <w:rFonts w:ascii="Arial" w:hAnsi="Arial" w:cs="Arial"/>
          <w:b w:val="0"/>
          <w:szCs w:val="22"/>
        </w:rPr>
        <w:t xml:space="preserve">ου Δήμου </w:t>
      </w:r>
      <w:proofErr w:type="spellStart"/>
      <w:r w:rsidRPr="003962B2">
        <w:rPr>
          <w:rFonts w:ascii="Arial" w:hAnsi="Arial" w:cs="Arial"/>
          <w:b w:val="0"/>
          <w:szCs w:val="22"/>
        </w:rPr>
        <w:t>Λεβαδέων</w:t>
      </w:r>
      <w:proofErr w:type="spellEnd"/>
      <w:r w:rsidRPr="003962B2">
        <w:rPr>
          <w:rFonts w:ascii="Arial" w:hAnsi="Arial" w:cs="Arial"/>
          <w:b w:val="0"/>
          <w:szCs w:val="22"/>
        </w:rPr>
        <w:t xml:space="preserve"> </w:t>
      </w:r>
      <w:r w:rsidRPr="003962B2">
        <w:rPr>
          <w:rFonts w:ascii="Arial" w:eastAsia="Verdana" w:hAnsi="Arial" w:cs="Arial"/>
          <w:b w:val="0"/>
          <w:color w:val="000000"/>
          <w:szCs w:val="22"/>
        </w:rPr>
        <w:t xml:space="preserve">με </w:t>
      </w:r>
      <w:r w:rsidRPr="003962B2">
        <w:rPr>
          <w:rFonts w:ascii="Arial" w:eastAsia="Arial" w:hAnsi="Arial" w:cs="Arial"/>
          <w:b w:val="0"/>
          <w:szCs w:val="22"/>
        </w:rPr>
        <w:t xml:space="preserve"> θέμα:</w:t>
      </w:r>
      <w:r w:rsidR="00E81E95">
        <w:rPr>
          <w:rFonts w:ascii="Arial" w:eastAsia="Arial" w:hAnsi="Arial" w:cs="Arial"/>
          <w:b w:val="0"/>
          <w:szCs w:val="22"/>
        </w:rPr>
        <w:t xml:space="preserve"> </w:t>
      </w:r>
      <w:r w:rsidRPr="003962B2">
        <w:rPr>
          <w:rFonts w:ascii="Arial" w:hAnsi="Arial" w:cs="Arial"/>
          <w:b w:val="0"/>
          <w:iCs/>
          <w:szCs w:val="22"/>
        </w:rPr>
        <w:t xml:space="preserve"> </w:t>
      </w:r>
      <w:r w:rsidR="00E81E95">
        <w:rPr>
          <w:rFonts w:ascii="Arial" w:hAnsi="Arial" w:cs="Arial"/>
          <w:b w:val="0"/>
          <w:iCs/>
          <w:szCs w:val="22"/>
        </w:rPr>
        <w:t>«</w:t>
      </w:r>
      <w:r w:rsidR="003962B2" w:rsidRPr="003962B2">
        <w:rPr>
          <w:rFonts w:ascii="Arial" w:eastAsia="SimSun" w:hAnsi="Arial" w:cs="Arial"/>
          <w:b w:val="0"/>
          <w:bCs w:val="0"/>
          <w:szCs w:val="22"/>
          <w:highlight w:val="white"/>
        </w:rPr>
        <w:t xml:space="preserve">Εξειδίκευση πίστωσης ποσού 3.286,74€ για </w:t>
      </w:r>
      <w:r w:rsidR="003962B2" w:rsidRPr="003962B2">
        <w:rPr>
          <w:rFonts w:ascii="Arial" w:eastAsia="SimSun" w:hAnsi="Arial" w:cs="Arial"/>
          <w:b w:val="0"/>
          <w:bCs w:val="0"/>
          <w:szCs w:val="22"/>
        </w:rPr>
        <w:t xml:space="preserve">έξοδα συμβολαιογράφου για σύνταξη </w:t>
      </w:r>
      <w:r w:rsidR="003962B2" w:rsidRPr="003962B2">
        <w:rPr>
          <w:rFonts w:ascii="Arial" w:eastAsia="SimSun" w:hAnsi="Arial" w:cs="Arial"/>
          <w:b w:val="0"/>
          <w:iCs/>
          <w:szCs w:val="22"/>
        </w:rPr>
        <w:t xml:space="preserve">σύμβασης δωρεάς εν ζωή ακινήτου επί των οδών Αρίωνος και Κάλβου στη Λιβαδειά παρά του Γεωργίου </w:t>
      </w:r>
      <w:proofErr w:type="spellStart"/>
      <w:r w:rsidR="003962B2" w:rsidRPr="003962B2">
        <w:rPr>
          <w:rFonts w:ascii="Arial" w:eastAsia="SimSun" w:hAnsi="Arial" w:cs="Arial"/>
          <w:b w:val="0"/>
          <w:iCs/>
          <w:szCs w:val="22"/>
        </w:rPr>
        <w:t>Κουτσούρη</w:t>
      </w:r>
      <w:proofErr w:type="spellEnd"/>
      <w:r w:rsidR="003962B2" w:rsidRPr="003962B2">
        <w:rPr>
          <w:rFonts w:ascii="Arial" w:eastAsia="SimSun" w:hAnsi="Arial" w:cs="Arial"/>
          <w:b w:val="0"/>
          <w:iCs/>
          <w:szCs w:val="22"/>
        </w:rPr>
        <w:t xml:space="preserve"> προς το Δήμο </w:t>
      </w:r>
      <w:proofErr w:type="spellStart"/>
      <w:r w:rsidR="003962B2" w:rsidRPr="003962B2">
        <w:rPr>
          <w:rFonts w:ascii="Arial" w:eastAsia="SimSun" w:hAnsi="Arial" w:cs="Arial"/>
          <w:b w:val="0"/>
          <w:iCs/>
          <w:szCs w:val="22"/>
        </w:rPr>
        <w:t>Λεβαδέων</w:t>
      </w:r>
      <w:proofErr w:type="spellEnd"/>
      <w:r w:rsidR="003962B2" w:rsidRPr="003962B2">
        <w:rPr>
          <w:rFonts w:ascii="Arial" w:eastAsia="SimSun" w:hAnsi="Arial" w:cs="Arial"/>
          <w:b w:val="0"/>
          <w:bCs w:val="0"/>
          <w:szCs w:val="22"/>
          <w:highlight w:val="white"/>
        </w:rPr>
        <w:t xml:space="preserve">» </w:t>
      </w:r>
      <w:r w:rsidR="003962B2" w:rsidRPr="003962B2">
        <w:rPr>
          <w:rFonts w:ascii="Arial" w:eastAsia="SimSun" w:hAnsi="Arial" w:cs="Arial"/>
          <w:b w:val="0"/>
          <w:szCs w:val="22"/>
          <w:highlight w:val="white"/>
        </w:rPr>
        <w:t xml:space="preserve"> </w:t>
      </w:r>
      <w:r w:rsidR="00E81E95">
        <w:rPr>
          <w:rFonts w:ascii="Arial" w:eastAsia="SimSun" w:hAnsi="Arial" w:cs="Arial"/>
          <w:b w:val="0"/>
          <w:szCs w:val="22"/>
        </w:rPr>
        <w:t xml:space="preserve"> για συζήτηση του θέματος </w:t>
      </w:r>
      <w:r w:rsidR="003962B2" w:rsidRPr="003962B2">
        <w:rPr>
          <w:rFonts w:ascii="Arial" w:hAnsi="Arial" w:cs="Arial"/>
          <w:b w:val="0"/>
          <w:szCs w:val="22"/>
        </w:rPr>
        <w:t xml:space="preserve">εκτός ημερήσιας </w:t>
      </w:r>
      <w:r w:rsidRPr="003962B2">
        <w:rPr>
          <w:rFonts w:ascii="Arial" w:hAnsi="Arial" w:cs="Arial"/>
          <w:b w:val="0"/>
          <w:szCs w:val="22"/>
        </w:rPr>
        <w:t>διάταξης ως κατεπείγον .</w:t>
      </w:r>
    </w:p>
    <w:p w:rsidR="0055426E" w:rsidRPr="002F2C73" w:rsidRDefault="0055426E" w:rsidP="00E81E95">
      <w:pPr>
        <w:spacing w:line="276" w:lineRule="auto"/>
        <w:rPr>
          <w:rFonts w:ascii="Arial" w:eastAsia="Arial" w:hAnsi="Arial" w:cs="Arial"/>
          <w:bCs/>
          <w:iCs/>
          <w:sz w:val="22"/>
          <w:szCs w:val="22"/>
        </w:rPr>
      </w:pPr>
      <w:r w:rsidRPr="002F2C73">
        <w:rPr>
          <w:rFonts w:ascii="Arial" w:hAnsi="Arial" w:cs="Arial"/>
          <w:i/>
          <w:sz w:val="22"/>
          <w:szCs w:val="22"/>
        </w:rPr>
        <w:t xml:space="preserve">     </w:t>
      </w:r>
      <w:r w:rsidRPr="002F2C73">
        <w:rPr>
          <w:rFonts w:ascii="Arial" w:hAnsi="Arial" w:cs="Arial"/>
          <w:sz w:val="22"/>
          <w:szCs w:val="22"/>
        </w:rPr>
        <w:t xml:space="preserve">Σύμφωνα με τις διατάξεις του άρθρου 77  παρ. 3 του </w:t>
      </w:r>
      <w:proofErr w:type="spellStart"/>
      <w:r w:rsidRPr="002F2C73">
        <w:rPr>
          <w:rFonts w:ascii="Arial" w:eastAsia="Arial" w:hAnsi="Arial" w:cs="Arial"/>
          <w:bCs/>
          <w:iCs/>
          <w:sz w:val="22"/>
          <w:szCs w:val="22"/>
        </w:rPr>
        <w:t>του</w:t>
      </w:r>
      <w:proofErr w:type="spellEnd"/>
      <w:r w:rsidRPr="002F2C73">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55426E" w:rsidRPr="002F2C73" w:rsidRDefault="0055426E" w:rsidP="0055426E">
      <w:pPr>
        <w:spacing w:line="276" w:lineRule="auto"/>
        <w:rPr>
          <w:rFonts w:ascii="Arial" w:eastAsia="Arial" w:hAnsi="Arial" w:cs="Arial"/>
          <w:bCs/>
          <w:iCs/>
          <w:sz w:val="22"/>
          <w:szCs w:val="22"/>
        </w:rPr>
      </w:pPr>
      <w:r w:rsidRPr="002F2C73">
        <w:rPr>
          <w:rFonts w:ascii="Arial" w:eastAsia="Arial" w:hAnsi="Arial" w:cs="Arial"/>
          <w:bCs/>
          <w:iCs/>
          <w:sz w:val="22"/>
          <w:szCs w:val="22"/>
        </w:rPr>
        <w:t xml:space="preserve">διάταξη είναι κατεπείγον να το συζητά και να λαμβάνει απόφαση </w:t>
      </w:r>
      <w:proofErr w:type="spellStart"/>
      <w:r w:rsidRPr="002F2C73">
        <w:rPr>
          <w:rFonts w:ascii="Arial" w:eastAsia="Arial" w:hAnsi="Arial" w:cs="Arial"/>
          <w:bCs/>
          <w:iCs/>
          <w:sz w:val="22"/>
          <w:szCs w:val="22"/>
        </w:rPr>
        <w:t>γι΄</w:t>
      </w:r>
      <w:proofErr w:type="spellEnd"/>
      <w:r w:rsidRPr="002F2C73">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55426E" w:rsidRPr="002F2C73" w:rsidRDefault="0055426E" w:rsidP="0055426E">
      <w:pPr>
        <w:pStyle w:val="af2"/>
        <w:spacing w:line="276" w:lineRule="auto"/>
        <w:ind w:firstLine="0"/>
        <w:rPr>
          <w:rFonts w:ascii="Arial" w:hAnsi="Arial" w:cs="Arial"/>
          <w:sz w:val="22"/>
          <w:szCs w:val="22"/>
        </w:rPr>
      </w:pPr>
      <w:r w:rsidRPr="002F2C73">
        <w:rPr>
          <w:rFonts w:ascii="Arial" w:eastAsia="Arial" w:hAnsi="Arial" w:cs="Arial"/>
          <w:bCs/>
          <w:iCs/>
          <w:sz w:val="22"/>
          <w:szCs w:val="22"/>
        </w:rPr>
        <w:lastRenderedPageBreak/>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55426E" w:rsidRPr="002F2C73" w:rsidRDefault="0055426E" w:rsidP="0055426E">
      <w:pPr>
        <w:pStyle w:val="ad"/>
        <w:spacing w:line="276" w:lineRule="auto"/>
        <w:rPr>
          <w:rFonts w:ascii="Arial" w:hAnsi="Arial" w:cs="Arial"/>
          <w:sz w:val="22"/>
          <w:szCs w:val="22"/>
        </w:rPr>
      </w:pPr>
      <w:r w:rsidRPr="002F2C73">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55426E" w:rsidRPr="002F2C73" w:rsidRDefault="0055426E" w:rsidP="0055426E">
      <w:pPr>
        <w:spacing w:line="276" w:lineRule="auto"/>
        <w:jc w:val="both"/>
        <w:rPr>
          <w:rFonts w:ascii="Arial" w:hAnsi="Arial" w:cs="Arial"/>
          <w:sz w:val="22"/>
          <w:szCs w:val="22"/>
        </w:rPr>
      </w:pPr>
      <w:r w:rsidRPr="002F2C73">
        <w:rPr>
          <w:rFonts w:ascii="Arial" w:eastAsia="Arial" w:hAnsi="Arial" w:cs="Arial"/>
          <w:sz w:val="22"/>
          <w:szCs w:val="22"/>
        </w:rPr>
        <w:t xml:space="preserve">  Κατόπιν ο</w:t>
      </w:r>
      <w:r w:rsidRPr="002F2C73">
        <w:rPr>
          <w:rFonts w:ascii="Arial" w:hAnsi="Arial" w:cs="Arial"/>
          <w:sz w:val="22"/>
          <w:szCs w:val="22"/>
        </w:rPr>
        <w:t xml:space="preserve">  Πρόεδρος  έθεσε υπόψη των μελών  </w:t>
      </w:r>
      <w:r w:rsidRPr="002F2C73">
        <w:rPr>
          <w:rFonts w:ascii="Arial" w:eastAsia="Arial" w:hAnsi="Arial" w:cs="Arial"/>
          <w:sz w:val="22"/>
          <w:szCs w:val="22"/>
        </w:rPr>
        <w:t xml:space="preserve">το  </w:t>
      </w:r>
      <w:proofErr w:type="spellStart"/>
      <w:r w:rsidRPr="002F2C73">
        <w:rPr>
          <w:rFonts w:ascii="Arial" w:eastAsia="Arial" w:hAnsi="Arial" w:cs="Arial"/>
          <w:sz w:val="22"/>
          <w:szCs w:val="22"/>
        </w:rPr>
        <w:t>υπ΄αριθμ</w:t>
      </w:r>
      <w:proofErr w:type="spellEnd"/>
      <w:r w:rsidRPr="002F2C73">
        <w:rPr>
          <w:rFonts w:ascii="Arial" w:eastAsia="Arial" w:hAnsi="Arial" w:cs="Arial"/>
          <w:sz w:val="22"/>
          <w:szCs w:val="22"/>
        </w:rPr>
        <w:t xml:space="preserve">. </w:t>
      </w:r>
      <w:proofErr w:type="spellStart"/>
      <w:r w:rsidRPr="002F2C73">
        <w:rPr>
          <w:rFonts w:ascii="Arial" w:eastAsia="Arial" w:hAnsi="Arial" w:cs="Arial"/>
          <w:sz w:val="22"/>
          <w:szCs w:val="22"/>
        </w:rPr>
        <w:t>πρωτ</w:t>
      </w:r>
      <w:proofErr w:type="spellEnd"/>
      <w:r w:rsidRPr="002F2C73">
        <w:rPr>
          <w:rFonts w:ascii="Arial" w:eastAsia="Arial" w:hAnsi="Arial" w:cs="Arial"/>
          <w:sz w:val="22"/>
          <w:szCs w:val="22"/>
        </w:rPr>
        <w:t xml:space="preserve">. . </w:t>
      </w:r>
      <w:r w:rsidR="003962B2">
        <w:rPr>
          <w:rFonts w:ascii="Arial" w:eastAsia="Arial" w:hAnsi="Arial" w:cs="Arial"/>
          <w:sz w:val="22"/>
          <w:szCs w:val="22"/>
        </w:rPr>
        <w:t>9596</w:t>
      </w:r>
      <w:r w:rsidRPr="002F2C73">
        <w:rPr>
          <w:rFonts w:ascii="Arial" w:eastAsia="Calibri" w:hAnsi="Arial" w:cs="Arial"/>
          <w:color w:val="000000"/>
          <w:sz w:val="22"/>
          <w:szCs w:val="22"/>
          <w:highlight w:val="white"/>
          <w:shd w:val="clear" w:color="auto" w:fill="FFFFFF"/>
        </w:rPr>
        <w:t>/</w:t>
      </w:r>
      <w:r w:rsidR="003962B2">
        <w:rPr>
          <w:rFonts w:ascii="Arial" w:eastAsia="Calibri" w:hAnsi="Arial" w:cs="Arial"/>
          <w:color w:val="000000"/>
          <w:sz w:val="22"/>
          <w:szCs w:val="22"/>
          <w:highlight w:val="white"/>
          <w:shd w:val="clear" w:color="auto" w:fill="FFFFFF"/>
        </w:rPr>
        <w:t>07</w:t>
      </w:r>
      <w:r w:rsidRPr="002F2C73">
        <w:rPr>
          <w:rFonts w:ascii="Arial" w:eastAsia="Calibri" w:hAnsi="Arial" w:cs="Arial"/>
          <w:color w:val="000000"/>
          <w:sz w:val="22"/>
          <w:szCs w:val="22"/>
          <w:highlight w:val="white"/>
          <w:shd w:val="clear" w:color="auto" w:fill="FFFFFF"/>
        </w:rPr>
        <w:t>-0</w:t>
      </w:r>
      <w:r w:rsidR="003962B2">
        <w:rPr>
          <w:rFonts w:ascii="Arial" w:eastAsia="Calibri" w:hAnsi="Arial" w:cs="Arial"/>
          <w:color w:val="000000"/>
          <w:sz w:val="22"/>
          <w:szCs w:val="22"/>
          <w:highlight w:val="white"/>
          <w:shd w:val="clear" w:color="auto" w:fill="FFFFFF"/>
        </w:rPr>
        <w:t>6</w:t>
      </w:r>
      <w:r w:rsidRPr="002F2C73">
        <w:rPr>
          <w:rFonts w:ascii="Arial" w:eastAsia="Calibri" w:hAnsi="Arial" w:cs="Arial"/>
          <w:color w:val="000000"/>
          <w:sz w:val="22"/>
          <w:szCs w:val="22"/>
          <w:highlight w:val="white"/>
          <w:shd w:val="clear" w:color="auto" w:fill="FFFFFF"/>
        </w:rPr>
        <w:t xml:space="preserve">-2022  </w:t>
      </w:r>
      <w:r w:rsidRPr="002F2C73">
        <w:rPr>
          <w:rFonts w:ascii="Arial" w:eastAsia="Verdana" w:hAnsi="Arial" w:cs="Arial"/>
          <w:color w:val="000000"/>
          <w:sz w:val="22"/>
          <w:szCs w:val="22"/>
        </w:rPr>
        <w:t>έγγραφο  τ</w:t>
      </w:r>
      <w:r>
        <w:rPr>
          <w:rFonts w:ascii="Arial" w:eastAsia="Verdana" w:hAnsi="Arial" w:cs="Arial"/>
          <w:color w:val="000000"/>
          <w:sz w:val="22"/>
          <w:szCs w:val="22"/>
        </w:rPr>
        <w:t xml:space="preserve">ου Τμ. Προϋπολογισμού Λογιστηρίου &amp; Προμηθειών </w:t>
      </w:r>
      <w:r w:rsidRPr="002F2C73">
        <w:rPr>
          <w:rFonts w:ascii="Arial" w:eastAsia="Verdana" w:hAnsi="Arial" w:cs="Arial"/>
          <w:color w:val="000000"/>
          <w:sz w:val="22"/>
          <w:szCs w:val="22"/>
        </w:rPr>
        <w:t>τ</w:t>
      </w:r>
      <w:r w:rsidRPr="002F2C73">
        <w:rPr>
          <w:rFonts w:ascii="Arial" w:hAnsi="Arial" w:cs="Arial"/>
          <w:sz w:val="22"/>
          <w:szCs w:val="22"/>
        </w:rPr>
        <w:t xml:space="preserve">ου Δήμου </w:t>
      </w:r>
      <w:proofErr w:type="spellStart"/>
      <w:r w:rsidRPr="002F2C73">
        <w:rPr>
          <w:rFonts w:ascii="Arial" w:hAnsi="Arial" w:cs="Arial"/>
          <w:sz w:val="22"/>
          <w:szCs w:val="22"/>
        </w:rPr>
        <w:t>Λεβαδέων</w:t>
      </w:r>
      <w:proofErr w:type="spellEnd"/>
      <w:r w:rsidRPr="002F2C73">
        <w:rPr>
          <w:rFonts w:ascii="Arial" w:eastAsia="Verdana" w:hAnsi="Arial" w:cs="Arial"/>
          <w:color w:val="000000"/>
          <w:sz w:val="22"/>
          <w:szCs w:val="22"/>
        </w:rPr>
        <w:t xml:space="preserve"> </w:t>
      </w:r>
      <w:r w:rsidR="00E81E95">
        <w:rPr>
          <w:rFonts w:ascii="Arial" w:eastAsia="Verdana" w:hAnsi="Arial" w:cs="Arial"/>
          <w:color w:val="000000"/>
          <w:sz w:val="22"/>
          <w:szCs w:val="22"/>
        </w:rPr>
        <w:t xml:space="preserve"> με το οποίο εισηγούνται ως κατωτέρω </w:t>
      </w:r>
      <w:r w:rsidRPr="002F2C73">
        <w:rPr>
          <w:rFonts w:ascii="Arial" w:eastAsia="Verdana" w:hAnsi="Arial" w:cs="Arial"/>
          <w:color w:val="000000"/>
          <w:sz w:val="22"/>
          <w:szCs w:val="22"/>
        </w:rPr>
        <w:t>:</w:t>
      </w:r>
    </w:p>
    <w:p w:rsidR="0055426E" w:rsidRPr="003962B2" w:rsidRDefault="0055426E" w:rsidP="0055426E">
      <w:pPr>
        <w:ind w:left="720"/>
        <w:rPr>
          <w:rFonts w:ascii="Arial" w:hAnsi="Arial" w:cs="Arial"/>
          <w:i/>
          <w:sz w:val="22"/>
          <w:szCs w:val="22"/>
        </w:rPr>
      </w:pPr>
      <w:r w:rsidRPr="003962B2">
        <w:rPr>
          <w:rFonts w:ascii="Arial" w:hAnsi="Arial" w:cs="Arial"/>
          <w:i/>
          <w:sz w:val="22"/>
          <w:szCs w:val="22"/>
          <w:highlight w:val="white"/>
        </w:rPr>
        <w:t>Έχοντας υπόψη:</w:t>
      </w:r>
    </w:p>
    <w:p w:rsidR="0055426E" w:rsidRPr="003962B2" w:rsidRDefault="0055426E" w:rsidP="0055426E">
      <w:pPr>
        <w:widowControl w:val="0"/>
        <w:numPr>
          <w:ilvl w:val="0"/>
          <w:numId w:val="9"/>
        </w:numPr>
        <w:jc w:val="both"/>
        <w:rPr>
          <w:rFonts w:ascii="Arial" w:hAnsi="Arial" w:cs="Arial"/>
          <w:i/>
          <w:sz w:val="22"/>
          <w:szCs w:val="22"/>
        </w:rPr>
      </w:pPr>
      <w:r w:rsidRPr="003962B2">
        <w:rPr>
          <w:rFonts w:ascii="Arial" w:hAnsi="Arial" w:cs="Arial"/>
          <w:i/>
          <w:sz w:val="22"/>
          <w:szCs w:val="22"/>
        </w:rPr>
        <w:t>Την παρ.1 του άρθρου 14 του Ν.4625/31-8-2019 (ΦΕΚ 139 τ.Α΄/31-8-2019)καθώς και την</w:t>
      </w:r>
      <w:r w:rsidRPr="003962B2">
        <w:rPr>
          <w:rFonts w:ascii="Arial" w:hAnsi="Arial" w:cs="Arial"/>
          <w:i/>
          <w:sz w:val="22"/>
          <w:szCs w:val="22"/>
          <w:highlight w:val="white"/>
        </w:rPr>
        <w:t xml:space="preserve"> παρ.1 του άρθρου 203 του Ν.4555/18 όπου:</w:t>
      </w:r>
    </w:p>
    <w:p w:rsidR="0055426E" w:rsidRPr="003962B2" w:rsidRDefault="0055426E" w:rsidP="0055426E">
      <w:pPr>
        <w:ind w:left="720"/>
        <w:jc w:val="both"/>
        <w:rPr>
          <w:rFonts w:ascii="Arial" w:hAnsi="Arial" w:cs="Arial"/>
          <w:i/>
          <w:sz w:val="22"/>
          <w:szCs w:val="22"/>
          <w:highlight w:val="white"/>
        </w:rPr>
      </w:pPr>
      <w:r w:rsidRPr="003962B2">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55426E" w:rsidRPr="003962B2" w:rsidRDefault="0055426E" w:rsidP="0055426E">
      <w:pPr>
        <w:widowControl w:val="0"/>
        <w:numPr>
          <w:ilvl w:val="0"/>
          <w:numId w:val="9"/>
        </w:numPr>
        <w:jc w:val="both"/>
        <w:rPr>
          <w:rFonts w:ascii="Arial" w:hAnsi="Arial" w:cs="Arial"/>
          <w:i/>
          <w:sz w:val="22"/>
          <w:szCs w:val="22"/>
          <w:highlight w:val="white"/>
        </w:rPr>
      </w:pPr>
      <w:r w:rsidRPr="003962B2">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3962B2">
        <w:rPr>
          <w:rFonts w:ascii="Arial" w:hAnsi="Arial" w:cs="Arial"/>
          <w:i/>
          <w:sz w:val="22"/>
          <w:szCs w:val="22"/>
          <w:highlight w:val="white"/>
        </w:rPr>
        <w:t>τ.Α΄</w:t>
      </w:r>
      <w:proofErr w:type="spellEnd"/>
      <w:r w:rsidRPr="003962B2">
        <w:rPr>
          <w:rFonts w:ascii="Arial" w:hAnsi="Arial" w:cs="Arial"/>
          <w:i/>
          <w:sz w:val="22"/>
          <w:szCs w:val="22"/>
          <w:highlight w:val="white"/>
        </w:rPr>
        <w:t>).</w:t>
      </w:r>
    </w:p>
    <w:p w:rsidR="0055426E" w:rsidRPr="003962B2" w:rsidRDefault="0055426E" w:rsidP="0055426E">
      <w:pPr>
        <w:widowControl w:val="0"/>
        <w:numPr>
          <w:ilvl w:val="0"/>
          <w:numId w:val="9"/>
        </w:numPr>
        <w:jc w:val="both"/>
        <w:rPr>
          <w:rFonts w:ascii="Arial" w:hAnsi="Arial" w:cs="Arial"/>
          <w:i/>
          <w:sz w:val="22"/>
          <w:szCs w:val="22"/>
          <w:highlight w:val="white"/>
        </w:rPr>
      </w:pPr>
      <w:r w:rsidRPr="003962B2">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i/>
          <w:sz w:val="22"/>
          <w:szCs w:val="22"/>
          <w:highlight w:val="white"/>
        </w:rPr>
        <w:t>Λεβαδέων</w:t>
      </w:r>
      <w:proofErr w:type="spellEnd"/>
      <w:r w:rsidRPr="003962B2">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3962B2">
        <w:rPr>
          <w:rFonts w:ascii="Arial" w:hAnsi="Arial" w:cs="Arial"/>
          <w:i/>
          <w:sz w:val="22"/>
          <w:szCs w:val="22"/>
          <w:highlight w:val="white"/>
        </w:rPr>
        <w:t>Αποκ.Διοικ.Θεσσαλίας</w:t>
      </w:r>
      <w:proofErr w:type="spellEnd"/>
      <w:r w:rsidRPr="003962B2">
        <w:rPr>
          <w:rFonts w:ascii="Arial" w:hAnsi="Arial" w:cs="Arial"/>
          <w:i/>
          <w:sz w:val="22"/>
          <w:szCs w:val="22"/>
          <w:highlight w:val="white"/>
        </w:rPr>
        <w:t>-Στερεάς Ελλάδας (ΑΔΑ:Ψ4Σ9ΟΡ10-ΝΟ7).</w:t>
      </w:r>
    </w:p>
    <w:p w:rsidR="0055426E" w:rsidRPr="003962B2" w:rsidRDefault="0055426E" w:rsidP="0055426E">
      <w:pPr>
        <w:widowControl w:val="0"/>
        <w:numPr>
          <w:ilvl w:val="0"/>
          <w:numId w:val="9"/>
        </w:numPr>
        <w:jc w:val="both"/>
        <w:rPr>
          <w:rFonts w:ascii="Arial" w:hAnsi="Arial" w:cs="Arial"/>
          <w:i/>
          <w:sz w:val="22"/>
          <w:szCs w:val="22"/>
        </w:rPr>
      </w:pPr>
      <w:r w:rsidRPr="003962B2">
        <w:rPr>
          <w:rFonts w:ascii="Arial" w:hAnsi="Arial" w:cs="Arial"/>
          <w:i/>
          <w:sz w:val="22"/>
          <w:szCs w:val="22"/>
          <w:highlight w:val="white"/>
        </w:rPr>
        <w:t xml:space="preserve">Το γεγονός ότι στον προϋπολογισμό χρήσης 2022 και συγκεκριμένα στον Κ.Α.Ε. 00/6111 με τίτλο </w:t>
      </w:r>
      <w:r w:rsidRPr="003962B2">
        <w:rPr>
          <w:rFonts w:ascii="Arial" w:hAnsi="Arial" w:cs="Arial"/>
          <w:i/>
          <w:sz w:val="22"/>
          <w:szCs w:val="22"/>
        </w:rPr>
        <w:t>“Αμοιβές νομικών και συμβολαιογράφων”</w:t>
      </w:r>
      <w:r w:rsidRPr="003962B2">
        <w:rPr>
          <w:rFonts w:ascii="Arial" w:hAnsi="Arial" w:cs="Arial"/>
          <w:i/>
          <w:sz w:val="22"/>
          <w:szCs w:val="22"/>
          <w:highlight w:val="white"/>
        </w:rPr>
        <w:t xml:space="preserve"> υπάρχει εγγεγραμμένη πίστωση </w:t>
      </w:r>
      <w:r w:rsidRPr="003962B2">
        <w:rPr>
          <w:rFonts w:ascii="Arial" w:hAnsi="Arial" w:cs="Arial"/>
          <w:i/>
          <w:sz w:val="22"/>
          <w:szCs w:val="22"/>
        </w:rPr>
        <w:t xml:space="preserve">22.000,00 </w:t>
      </w:r>
      <w:r w:rsidRPr="003962B2">
        <w:rPr>
          <w:rFonts w:ascii="Arial" w:hAnsi="Arial" w:cs="Arial"/>
          <w:i/>
          <w:sz w:val="22"/>
          <w:szCs w:val="22"/>
          <w:highlight w:val="white"/>
        </w:rPr>
        <w:t xml:space="preserve">€.  </w:t>
      </w:r>
    </w:p>
    <w:p w:rsidR="0055426E" w:rsidRPr="003962B2" w:rsidRDefault="0055426E" w:rsidP="0055426E">
      <w:pPr>
        <w:widowControl w:val="0"/>
        <w:numPr>
          <w:ilvl w:val="0"/>
          <w:numId w:val="9"/>
        </w:numPr>
        <w:jc w:val="both"/>
        <w:rPr>
          <w:rFonts w:ascii="Arial" w:hAnsi="Arial" w:cs="Arial"/>
          <w:i/>
          <w:sz w:val="22"/>
          <w:szCs w:val="22"/>
          <w:highlight w:val="white"/>
        </w:rPr>
      </w:pPr>
      <w:r w:rsidRPr="003962B2">
        <w:rPr>
          <w:rFonts w:ascii="Arial" w:hAnsi="Arial" w:cs="Arial"/>
          <w:i/>
          <w:sz w:val="22"/>
          <w:szCs w:val="22"/>
          <w:highlight w:val="white"/>
        </w:rPr>
        <w:t xml:space="preserve">Το με αριθ. </w:t>
      </w:r>
      <w:proofErr w:type="spellStart"/>
      <w:r w:rsidRPr="003962B2">
        <w:rPr>
          <w:rFonts w:ascii="Arial" w:hAnsi="Arial" w:cs="Arial"/>
          <w:i/>
          <w:sz w:val="22"/>
          <w:szCs w:val="22"/>
          <w:highlight w:val="white"/>
        </w:rPr>
        <w:t>πρωτ</w:t>
      </w:r>
      <w:proofErr w:type="spellEnd"/>
      <w:r w:rsidRPr="003962B2">
        <w:rPr>
          <w:rFonts w:ascii="Arial" w:hAnsi="Arial" w:cs="Arial"/>
          <w:i/>
          <w:sz w:val="22"/>
          <w:szCs w:val="22"/>
          <w:highlight w:val="white"/>
        </w:rPr>
        <w:t xml:space="preserve">. 9586/7-6-2022 πρωτογενές αίτημα και το αριθμ.9587/7-6-2022 τεκμηριωμένο αίτημα ανάληψης υποχρέωσης του Δήμου </w:t>
      </w:r>
      <w:proofErr w:type="spellStart"/>
      <w:r w:rsidRPr="003962B2">
        <w:rPr>
          <w:rFonts w:ascii="Arial" w:hAnsi="Arial" w:cs="Arial"/>
          <w:i/>
          <w:sz w:val="22"/>
          <w:szCs w:val="22"/>
          <w:highlight w:val="white"/>
        </w:rPr>
        <w:t>Λεβαδέων</w:t>
      </w:r>
      <w:proofErr w:type="spellEnd"/>
      <w:r w:rsidRPr="003962B2">
        <w:rPr>
          <w:rFonts w:ascii="Arial" w:hAnsi="Arial" w:cs="Arial"/>
          <w:i/>
          <w:sz w:val="22"/>
          <w:szCs w:val="22"/>
          <w:highlight w:val="white"/>
        </w:rPr>
        <w:t>.</w:t>
      </w:r>
    </w:p>
    <w:p w:rsidR="0055426E" w:rsidRPr="003962B2" w:rsidRDefault="0055426E" w:rsidP="0055426E">
      <w:pPr>
        <w:ind w:left="720"/>
        <w:jc w:val="both"/>
        <w:rPr>
          <w:rFonts w:ascii="Arial" w:hAnsi="Arial" w:cs="Arial"/>
          <w:i/>
          <w:sz w:val="22"/>
          <w:szCs w:val="22"/>
        </w:rPr>
      </w:pPr>
    </w:p>
    <w:p w:rsidR="0055426E" w:rsidRPr="003962B2" w:rsidRDefault="0055426E" w:rsidP="0055426E">
      <w:pPr>
        <w:tabs>
          <w:tab w:val="left" w:pos="735"/>
        </w:tabs>
        <w:ind w:left="720"/>
        <w:jc w:val="both"/>
        <w:rPr>
          <w:rFonts w:ascii="Arial" w:hAnsi="Arial" w:cs="Arial"/>
          <w:i/>
          <w:sz w:val="22"/>
          <w:szCs w:val="22"/>
        </w:rPr>
      </w:pPr>
    </w:p>
    <w:p w:rsidR="0055426E" w:rsidRPr="00E81E95" w:rsidRDefault="0055426E" w:rsidP="00E81E95">
      <w:pPr>
        <w:pStyle w:val="ad"/>
        <w:tabs>
          <w:tab w:val="left" w:pos="567"/>
          <w:tab w:val="center" w:pos="1701"/>
          <w:tab w:val="left" w:pos="2552"/>
          <w:tab w:val="left" w:pos="5103"/>
        </w:tabs>
        <w:ind w:left="-341" w:right="1020"/>
        <w:jc w:val="left"/>
        <w:rPr>
          <w:rFonts w:ascii="Arial" w:hAnsi="Arial" w:cs="Arial"/>
          <w:bCs/>
          <w:i/>
          <w:sz w:val="22"/>
          <w:szCs w:val="22"/>
        </w:rPr>
      </w:pPr>
      <w:r w:rsidRPr="00E81E95">
        <w:rPr>
          <w:rFonts w:ascii="Arial" w:eastAsia="Calibri" w:hAnsi="Arial" w:cs="Arial"/>
          <w:bCs/>
          <w:i/>
          <w:sz w:val="22"/>
          <w:szCs w:val="22"/>
        </w:rPr>
        <w:t xml:space="preserve">                   </w:t>
      </w:r>
      <w:r w:rsidRPr="00E81E95">
        <w:rPr>
          <w:rFonts w:ascii="Arial" w:hAnsi="Arial" w:cs="Arial"/>
          <w:bCs/>
          <w:i/>
          <w:sz w:val="22"/>
          <w:szCs w:val="22"/>
          <w:highlight w:val="white"/>
        </w:rPr>
        <w:t>Καλείται η Οικονομική Επιτροπή</w:t>
      </w:r>
    </w:p>
    <w:p w:rsidR="0055426E" w:rsidRPr="003962B2" w:rsidRDefault="0055426E" w:rsidP="0055426E">
      <w:pPr>
        <w:pStyle w:val="ad"/>
        <w:tabs>
          <w:tab w:val="left" w:pos="567"/>
          <w:tab w:val="center" w:pos="1701"/>
          <w:tab w:val="left" w:pos="2552"/>
          <w:tab w:val="left" w:pos="5103"/>
        </w:tabs>
        <w:ind w:left="-341" w:right="1020"/>
        <w:jc w:val="center"/>
        <w:rPr>
          <w:rFonts w:ascii="Arial" w:hAnsi="Arial" w:cs="Arial"/>
          <w:i/>
          <w:sz w:val="22"/>
          <w:szCs w:val="22"/>
        </w:rPr>
      </w:pPr>
    </w:p>
    <w:p w:rsidR="0055426E" w:rsidRPr="00C31574" w:rsidRDefault="0055426E" w:rsidP="0055426E">
      <w:pPr>
        <w:jc w:val="both"/>
        <w:rPr>
          <w:rFonts w:ascii="Calibri" w:hAnsi="Calibri" w:cs="Calibri"/>
          <w:b/>
        </w:rPr>
      </w:pPr>
      <w:r w:rsidRPr="003962B2">
        <w:rPr>
          <w:rFonts w:ascii="Arial" w:hAnsi="Arial" w:cs="Arial"/>
          <w:i/>
          <w:sz w:val="22"/>
          <w:szCs w:val="22"/>
          <w:highlight w:val="white"/>
        </w:rPr>
        <w:t xml:space="preserve">Να αποφασίσει την εξειδίκευση πίστωσης ποσού </w:t>
      </w:r>
      <w:r w:rsidRPr="003962B2">
        <w:rPr>
          <w:rFonts w:ascii="Arial" w:hAnsi="Arial" w:cs="Arial"/>
          <w:b/>
          <w:i/>
          <w:sz w:val="22"/>
          <w:szCs w:val="22"/>
          <w:highlight w:val="white"/>
        </w:rPr>
        <w:t># Τριών χιλιάδων διακοσίων ογδόντα έξι ευρώ και εβδομήντα  τεσσάρων λεπτών</w:t>
      </w:r>
      <w:r w:rsidRPr="003962B2">
        <w:rPr>
          <w:rFonts w:ascii="Arial" w:hAnsi="Arial" w:cs="Arial"/>
          <w:i/>
          <w:sz w:val="22"/>
          <w:szCs w:val="22"/>
          <w:highlight w:val="white"/>
        </w:rPr>
        <w:t># (</w:t>
      </w:r>
      <w:r w:rsidRPr="003962B2">
        <w:rPr>
          <w:rFonts w:ascii="Arial" w:hAnsi="Arial" w:cs="Arial"/>
          <w:b/>
          <w:i/>
          <w:sz w:val="22"/>
          <w:szCs w:val="22"/>
          <w:highlight w:val="white"/>
        </w:rPr>
        <w:t>3.286,74€</w:t>
      </w:r>
      <w:r w:rsidRPr="003962B2">
        <w:rPr>
          <w:rFonts w:ascii="Arial" w:hAnsi="Arial" w:cs="Arial"/>
          <w:b/>
          <w:bCs/>
          <w:i/>
          <w:sz w:val="22"/>
          <w:szCs w:val="22"/>
          <w:highlight w:val="white"/>
        </w:rPr>
        <w:t>)</w:t>
      </w:r>
      <w:r w:rsidRPr="003962B2">
        <w:rPr>
          <w:rFonts w:ascii="Arial" w:hAnsi="Arial" w:cs="Arial"/>
          <w:i/>
          <w:sz w:val="22"/>
          <w:szCs w:val="22"/>
          <w:highlight w:val="white"/>
        </w:rPr>
        <w:t xml:space="preserve"> </w:t>
      </w:r>
      <w:r w:rsidRPr="003962B2">
        <w:rPr>
          <w:rFonts w:ascii="Arial" w:hAnsi="Arial" w:cs="Arial"/>
          <w:b/>
          <w:bCs/>
          <w:i/>
          <w:sz w:val="22"/>
          <w:szCs w:val="22"/>
          <w:highlight w:val="white"/>
        </w:rPr>
        <w:t xml:space="preserve">στον Κ.Α. εξόδων </w:t>
      </w:r>
      <w:r w:rsidRPr="003962B2">
        <w:rPr>
          <w:rFonts w:ascii="Arial" w:hAnsi="Arial" w:cs="Arial"/>
          <w:b/>
          <w:i/>
          <w:sz w:val="22"/>
          <w:szCs w:val="22"/>
          <w:highlight w:val="white"/>
        </w:rPr>
        <w:t>00/6111</w:t>
      </w:r>
      <w:r w:rsidRPr="003962B2">
        <w:rPr>
          <w:rFonts w:ascii="Arial" w:hAnsi="Arial" w:cs="Arial"/>
          <w:i/>
          <w:sz w:val="22"/>
          <w:szCs w:val="22"/>
          <w:highlight w:val="white"/>
        </w:rPr>
        <w:t xml:space="preserve"> με τίτλο </w:t>
      </w:r>
      <w:r w:rsidRPr="003962B2">
        <w:rPr>
          <w:rFonts w:ascii="Arial" w:hAnsi="Arial" w:cs="Arial"/>
          <w:b/>
          <w:i/>
          <w:sz w:val="22"/>
          <w:szCs w:val="22"/>
        </w:rPr>
        <w:t>«</w:t>
      </w:r>
      <w:r w:rsidRPr="003962B2">
        <w:rPr>
          <w:rFonts w:ascii="Arial" w:hAnsi="Arial" w:cs="Arial"/>
          <w:i/>
          <w:sz w:val="22"/>
          <w:szCs w:val="22"/>
        </w:rPr>
        <w:t>Αμοιβές νομικών και συμβολαιογράφων</w:t>
      </w:r>
      <w:r>
        <w:rPr>
          <w:rFonts w:ascii="Calibri" w:hAnsi="Calibri" w:cs="Calibri"/>
          <w:highlight w:val="white"/>
        </w:rPr>
        <w:t xml:space="preserve">, ως εξής:  </w:t>
      </w:r>
    </w:p>
    <w:p w:rsidR="0055426E" w:rsidRDefault="0055426E" w:rsidP="0055426E">
      <w:r>
        <w:t xml:space="preserve"> </w:t>
      </w:r>
    </w:p>
    <w:p w:rsidR="009274E0" w:rsidRDefault="009274E0" w:rsidP="0082660B">
      <w:pPr>
        <w:rPr>
          <w:rFonts w:ascii="Calibri Light" w:hAnsi="Calibri Light" w:cs="Calibri Light"/>
          <w:b/>
          <w:bCs/>
        </w:rPr>
      </w:pPr>
      <w:r w:rsidRPr="00B07388">
        <w:rPr>
          <w:rFonts w:ascii="Arial" w:hAnsi="Arial" w:cs="Arial"/>
          <w:i/>
          <w:sz w:val="22"/>
          <w:szCs w:val="22"/>
        </w:rPr>
        <w:tab/>
      </w:r>
    </w:p>
    <w:p w:rsidR="00F278FF" w:rsidRPr="00E81E95"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C10CDA" w:rsidRPr="00DD0E01" w:rsidRDefault="00C10CDA" w:rsidP="00F278FF">
      <w:pPr>
        <w:shd w:val="clear" w:color="auto" w:fill="FFFFFF"/>
        <w:jc w:val="both"/>
        <w:rPr>
          <w:rFonts w:ascii="Arial" w:eastAsia="Arial" w:hAnsi="Arial" w:cs="Arial"/>
          <w:kern w:val="1"/>
          <w:sz w:val="22"/>
          <w:szCs w:val="22"/>
          <w:lang w:bidi="hi-IN"/>
        </w:rPr>
      </w:pPr>
    </w:p>
    <w:p w:rsidR="003962B2" w:rsidRPr="003962B2" w:rsidRDefault="003962B2" w:rsidP="00E81E95">
      <w:pPr>
        <w:widowControl w:val="0"/>
        <w:spacing w:line="276" w:lineRule="auto"/>
        <w:jc w:val="both"/>
        <w:rPr>
          <w:rFonts w:ascii="Arial" w:eastAsia="Verdana" w:hAnsi="Arial" w:cs="Arial"/>
          <w:bCs/>
          <w:iCs/>
          <w:sz w:val="22"/>
          <w:szCs w:val="22"/>
        </w:rPr>
      </w:pPr>
      <w:r w:rsidRPr="003962B2">
        <w:rPr>
          <w:rFonts w:ascii="Arial" w:hAnsi="Arial" w:cs="Arial"/>
          <w:sz w:val="22"/>
          <w:szCs w:val="22"/>
        </w:rPr>
        <w:t>- Τις διατάξεις του  άρθρου 40 του Ν.4735/2020 που αντικατέστησε το άρθρο 72  το</w:t>
      </w:r>
      <w:r w:rsidRPr="003962B2">
        <w:rPr>
          <w:rFonts w:ascii="Arial" w:hAnsi="Arial" w:cs="Arial"/>
          <w:bCs/>
          <w:sz w:val="22"/>
          <w:szCs w:val="22"/>
        </w:rPr>
        <w:t>υ            Ν.3852/20</w:t>
      </w:r>
      <w:r w:rsidRPr="003962B2">
        <w:rPr>
          <w:rFonts w:ascii="Arial" w:eastAsia="Verdana" w:hAnsi="Arial" w:cs="Arial"/>
          <w:bCs/>
          <w:iCs/>
          <w:sz w:val="22"/>
          <w:szCs w:val="22"/>
        </w:rPr>
        <w:t>10</w:t>
      </w:r>
    </w:p>
    <w:p w:rsidR="003962B2" w:rsidRPr="003962B2" w:rsidRDefault="003962B2" w:rsidP="00E81E95">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3962B2" w:rsidRPr="003962B2" w:rsidRDefault="003962B2" w:rsidP="00E81E95">
      <w:pPr>
        <w:widowControl w:val="0"/>
        <w:spacing w:line="276" w:lineRule="auto"/>
        <w:jc w:val="both"/>
        <w:rPr>
          <w:rFonts w:ascii="Arial" w:hAnsi="Arial" w:cs="Arial"/>
          <w:sz w:val="22"/>
          <w:szCs w:val="22"/>
          <w:highlight w:val="white"/>
        </w:rPr>
      </w:pPr>
      <w:r w:rsidRPr="003962B2">
        <w:rPr>
          <w:rFonts w:ascii="Arial" w:hAnsi="Arial" w:cs="Arial"/>
          <w:sz w:val="22"/>
          <w:szCs w:val="22"/>
          <w:highlight w:val="white"/>
        </w:rPr>
        <w:t xml:space="preserve">- Το με αριθ. </w:t>
      </w:r>
      <w:proofErr w:type="spellStart"/>
      <w:r w:rsidRPr="003962B2">
        <w:rPr>
          <w:rFonts w:ascii="Arial" w:hAnsi="Arial" w:cs="Arial"/>
          <w:sz w:val="22"/>
          <w:szCs w:val="22"/>
          <w:highlight w:val="white"/>
        </w:rPr>
        <w:t>πρωτ</w:t>
      </w:r>
      <w:proofErr w:type="spellEnd"/>
      <w:r w:rsidRPr="003962B2">
        <w:rPr>
          <w:rFonts w:ascii="Arial" w:hAnsi="Arial" w:cs="Arial"/>
          <w:sz w:val="22"/>
          <w:szCs w:val="22"/>
          <w:highlight w:val="white"/>
        </w:rPr>
        <w:t xml:space="preserve">. 9586/7-6-2022 πρωτογενές αίτημα και το αριθμ.9587/7-6-2022 τεκμηριωμένο αίτημα ανάληψης υποχρέωσης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 Το γεγονός ότι στον προϋπολογισμό χρήσης 2022 και συγκεκριμένα στον Κ.Α.Ε. 00/6111 με </w:t>
      </w:r>
      <w:r w:rsidRPr="003962B2">
        <w:rPr>
          <w:rFonts w:ascii="Arial" w:hAnsi="Arial" w:cs="Arial"/>
          <w:sz w:val="22"/>
          <w:szCs w:val="22"/>
          <w:highlight w:val="white"/>
        </w:rPr>
        <w:lastRenderedPageBreak/>
        <w:t xml:space="preserve">τίτλο </w:t>
      </w:r>
      <w:r w:rsidRPr="003962B2">
        <w:rPr>
          <w:rFonts w:ascii="Arial" w:hAnsi="Arial" w:cs="Arial"/>
          <w:sz w:val="22"/>
          <w:szCs w:val="22"/>
        </w:rPr>
        <w:t>“Αμοιβές νομικών και συμβολαιογράφων”</w:t>
      </w:r>
      <w:r w:rsidRPr="003962B2">
        <w:rPr>
          <w:rFonts w:ascii="Arial" w:hAnsi="Arial" w:cs="Arial"/>
          <w:sz w:val="22"/>
          <w:szCs w:val="22"/>
          <w:highlight w:val="white"/>
        </w:rPr>
        <w:t xml:space="preserve"> υπάρχει εγγεγραμμένη πίστωση </w:t>
      </w:r>
      <w:r w:rsidRPr="003962B2">
        <w:rPr>
          <w:rFonts w:ascii="Arial" w:hAnsi="Arial" w:cs="Arial"/>
          <w:sz w:val="22"/>
          <w:szCs w:val="22"/>
        </w:rPr>
        <w:t xml:space="preserve">22.000,00 </w:t>
      </w:r>
      <w:r w:rsidRPr="003962B2">
        <w:rPr>
          <w:rFonts w:ascii="Arial" w:hAnsi="Arial" w:cs="Arial"/>
          <w:sz w:val="22"/>
          <w:szCs w:val="22"/>
          <w:highlight w:val="white"/>
        </w:rPr>
        <w:t xml:space="preserve">€.  </w:t>
      </w:r>
    </w:p>
    <w:p w:rsid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rPr>
        <w:t xml:space="preserve">- Το με αρ.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w:t>
      </w:r>
      <w:r>
        <w:rPr>
          <w:rFonts w:ascii="Arial" w:hAnsi="Arial" w:cs="Arial"/>
          <w:sz w:val="22"/>
          <w:szCs w:val="22"/>
        </w:rPr>
        <w:t>9596</w:t>
      </w:r>
      <w:r w:rsidRPr="003962B2">
        <w:rPr>
          <w:rFonts w:ascii="Arial" w:hAnsi="Arial" w:cs="Arial"/>
          <w:sz w:val="22"/>
          <w:szCs w:val="22"/>
        </w:rPr>
        <w:t>/</w:t>
      </w:r>
      <w:r>
        <w:rPr>
          <w:rFonts w:ascii="Arial" w:hAnsi="Arial" w:cs="Arial"/>
          <w:sz w:val="22"/>
          <w:szCs w:val="22"/>
        </w:rPr>
        <w:t>07</w:t>
      </w:r>
      <w:r w:rsidRPr="003962B2">
        <w:rPr>
          <w:rFonts w:ascii="Arial" w:hAnsi="Arial" w:cs="Arial"/>
          <w:sz w:val="22"/>
          <w:szCs w:val="22"/>
        </w:rPr>
        <w:t>-0</w:t>
      </w:r>
      <w:r>
        <w:rPr>
          <w:rFonts w:ascii="Arial" w:hAnsi="Arial" w:cs="Arial"/>
          <w:sz w:val="22"/>
          <w:szCs w:val="22"/>
        </w:rPr>
        <w:t>6</w:t>
      </w:r>
      <w:r w:rsidRPr="003962B2">
        <w:rPr>
          <w:rFonts w:ascii="Arial" w:hAnsi="Arial" w:cs="Arial"/>
          <w:sz w:val="22"/>
          <w:szCs w:val="22"/>
        </w:rPr>
        <w:t xml:space="preserve">-2022 έγγραφο </w:t>
      </w:r>
      <w:r w:rsidRPr="003962B2">
        <w:rPr>
          <w:rFonts w:ascii="Arial" w:eastAsia="Arial" w:hAnsi="Arial" w:cs="Arial"/>
          <w:sz w:val="22"/>
          <w:szCs w:val="22"/>
        </w:rPr>
        <w:t xml:space="preserve">του Τμ. Προϋπολογισμού ,Λογιστηρίου &amp; Προμηθειών </w:t>
      </w:r>
      <w:r w:rsidRPr="003962B2">
        <w:rPr>
          <w:rFonts w:ascii="Arial" w:eastAsia="Verdana" w:hAnsi="Arial" w:cs="Arial"/>
          <w:color w:val="000000"/>
          <w:sz w:val="22"/>
          <w:szCs w:val="22"/>
        </w:rPr>
        <w:t xml:space="preserve"> τ</w:t>
      </w:r>
      <w:r w:rsidRPr="003962B2">
        <w:rPr>
          <w:rFonts w:ascii="Arial" w:hAnsi="Arial" w:cs="Arial"/>
          <w:sz w:val="22"/>
          <w:szCs w:val="22"/>
        </w:rPr>
        <w:t xml:space="preserve">ου Δήμου </w:t>
      </w:r>
      <w:proofErr w:type="spellStart"/>
      <w:r w:rsidRPr="003962B2">
        <w:rPr>
          <w:rFonts w:ascii="Arial" w:hAnsi="Arial" w:cs="Arial"/>
          <w:sz w:val="22"/>
          <w:szCs w:val="22"/>
        </w:rPr>
        <w:t>Λεβαδέων</w:t>
      </w:r>
      <w:proofErr w:type="spellEnd"/>
      <w:r w:rsidRPr="003962B2">
        <w:rPr>
          <w:rFonts w:ascii="Arial" w:hAnsi="Arial" w:cs="Arial"/>
          <w:sz w:val="22"/>
          <w:szCs w:val="22"/>
        </w:rPr>
        <w:t xml:space="preserve"> που διανεμήθηκε .</w:t>
      </w:r>
    </w:p>
    <w:p w:rsidR="00E81E95" w:rsidRDefault="00E81E95" w:rsidP="00E81E95">
      <w:pPr>
        <w:widowControl w:val="0"/>
        <w:spacing w:line="276" w:lineRule="auto"/>
        <w:jc w:val="both"/>
        <w:rPr>
          <w:rFonts w:ascii="Arial" w:hAnsi="Arial" w:cs="Arial"/>
          <w:sz w:val="22"/>
          <w:szCs w:val="22"/>
        </w:rPr>
      </w:pPr>
      <w:r>
        <w:rPr>
          <w:rFonts w:ascii="Arial" w:hAnsi="Arial" w:cs="Arial"/>
          <w:sz w:val="22"/>
          <w:szCs w:val="22"/>
        </w:rPr>
        <w:t xml:space="preserve">- Την  </w:t>
      </w:r>
      <w:proofErr w:type="spellStart"/>
      <w:r>
        <w:rPr>
          <w:rFonts w:ascii="Arial" w:hAnsi="Arial" w:cs="Arial"/>
          <w:sz w:val="22"/>
          <w:szCs w:val="22"/>
        </w:rPr>
        <w:t>αριθμ</w:t>
      </w:r>
      <w:proofErr w:type="spellEnd"/>
      <w:r>
        <w:rPr>
          <w:rFonts w:ascii="Arial" w:hAnsi="Arial" w:cs="Arial"/>
          <w:sz w:val="22"/>
          <w:szCs w:val="22"/>
        </w:rPr>
        <w:t xml:space="preserve">. </w:t>
      </w:r>
      <w:r w:rsidRPr="00E47877">
        <w:rPr>
          <w:rFonts w:ascii="Arial" w:hAnsi="Arial" w:cs="Arial"/>
          <w:b/>
          <w:sz w:val="22"/>
          <w:szCs w:val="22"/>
        </w:rPr>
        <w:t>309/2021 Απόφαση της Οικονομική Επιτροπής (</w:t>
      </w:r>
      <w:r>
        <w:rPr>
          <w:rFonts w:ascii="Arial" w:hAnsi="Arial" w:cs="Arial"/>
          <w:sz w:val="22"/>
          <w:szCs w:val="22"/>
        </w:rPr>
        <w:t xml:space="preserve"> ΑΔΑ ΨΖΒ5ΩΛΗ-ΓΧ7 ) με την οποία αποφασίστηκε </w:t>
      </w:r>
      <w:r w:rsidRPr="00E47877">
        <w:rPr>
          <w:rFonts w:ascii="Arial" w:hAnsi="Arial" w:cs="Arial"/>
          <w:b/>
          <w:sz w:val="22"/>
          <w:szCs w:val="22"/>
        </w:rPr>
        <w:t>η αποδοχή δωρεάς</w:t>
      </w:r>
      <w:r>
        <w:rPr>
          <w:rFonts w:ascii="Arial" w:hAnsi="Arial" w:cs="Arial"/>
          <w:sz w:val="22"/>
          <w:szCs w:val="22"/>
        </w:rPr>
        <w:t xml:space="preserve"> ενός οικοπέδου μετά της εντός αυτού οικοδομής που βρίσκεται εντός της πόλης της Λιβαδειάς , ιδιοκτησίας Γεωργίου </w:t>
      </w:r>
      <w:proofErr w:type="spellStart"/>
      <w:r>
        <w:rPr>
          <w:rFonts w:ascii="Arial" w:hAnsi="Arial" w:cs="Arial"/>
          <w:sz w:val="22"/>
          <w:szCs w:val="22"/>
        </w:rPr>
        <w:t>Κουτσούρη</w:t>
      </w:r>
      <w:proofErr w:type="spellEnd"/>
      <w:r>
        <w:rPr>
          <w:rFonts w:ascii="Arial" w:hAnsi="Arial" w:cs="Arial"/>
          <w:sz w:val="22"/>
          <w:szCs w:val="22"/>
        </w:rPr>
        <w:t xml:space="preserve"> .</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rPr>
        <w:t xml:space="preserve">-  Την από 11-3-2020 Πράξη Νομοθετικού Περιεχομένου (Π.Ν.Π) « Κατεπείγοντα μέτρα </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xml:space="preserve">αντιμετώπισης των αρνητικών συνεπειών της εμφάνισης του  </w:t>
      </w:r>
      <w:proofErr w:type="spellStart"/>
      <w:r w:rsidRPr="003962B2">
        <w:rPr>
          <w:rFonts w:ascii="Arial" w:hAnsi="Arial" w:cs="Arial"/>
          <w:sz w:val="22"/>
          <w:szCs w:val="22"/>
        </w:rPr>
        <w:t>κορωνοϊού</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-19 και  της ανάγκης περιορισμού της διάδοσής του» (ΦΕΚ Α 55)</w:t>
      </w:r>
    </w:p>
    <w:p w:rsidR="003962B2" w:rsidRPr="003962B2" w:rsidRDefault="003962B2" w:rsidP="00E81E95">
      <w:pPr>
        <w:spacing w:line="276" w:lineRule="auto"/>
        <w:jc w:val="both"/>
        <w:rPr>
          <w:rFonts w:ascii="Arial" w:hAnsi="Arial" w:cs="Arial"/>
          <w:sz w:val="22"/>
          <w:szCs w:val="22"/>
        </w:rPr>
      </w:pPr>
      <w:r w:rsidRPr="003962B2">
        <w:rPr>
          <w:rFonts w:ascii="Arial" w:hAnsi="Arial" w:cs="Arial"/>
          <w:sz w:val="22"/>
          <w:szCs w:val="22"/>
        </w:rPr>
        <w:t xml:space="preserve"> - Την  με </w:t>
      </w:r>
      <w:proofErr w:type="spellStart"/>
      <w:r w:rsidRPr="003962B2">
        <w:rPr>
          <w:rFonts w:ascii="Arial" w:hAnsi="Arial" w:cs="Arial"/>
          <w:sz w:val="22"/>
          <w:szCs w:val="22"/>
        </w:rPr>
        <w:t>αριθμ</w:t>
      </w:r>
      <w:proofErr w:type="spellEnd"/>
      <w:r w:rsidRPr="003962B2">
        <w:rPr>
          <w:rFonts w:ascii="Arial" w:hAnsi="Arial" w:cs="Arial"/>
          <w:sz w:val="22"/>
          <w:szCs w:val="22"/>
        </w:rPr>
        <w:t xml:space="preserve">.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3962B2">
        <w:rPr>
          <w:rFonts w:ascii="Arial" w:hAnsi="Arial" w:cs="Arial"/>
          <w:sz w:val="22"/>
          <w:szCs w:val="22"/>
        </w:rPr>
        <w:t>κορωνοϊου</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-19»</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962B2">
        <w:rPr>
          <w:rFonts w:ascii="Arial" w:hAnsi="Arial" w:cs="Arial"/>
          <w:sz w:val="22"/>
          <w:szCs w:val="22"/>
        </w:rPr>
        <w:t>κορωνοϊου</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 xml:space="preserve"> 19, αναφορικά με την οργάνωση και λειτουργία των δήμων». </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Την μεταξύ των μελών συζήτηση σύμφωνα με τα πρακτικά</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Την ψήφο των μελών της όπως αυτή  διατυπώθηκε και δηλώθηκε δια ζώσης στην συνεδρίαση.</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3962B2" w:rsidRPr="003962B2" w:rsidRDefault="003962B2" w:rsidP="003962B2">
      <w:pPr>
        <w:spacing w:line="276" w:lineRule="auto"/>
        <w:rPr>
          <w:rFonts w:ascii="Arial" w:hAnsi="Arial" w:cs="Arial"/>
          <w:b/>
          <w:bCs/>
          <w:sz w:val="22"/>
          <w:szCs w:val="22"/>
        </w:rPr>
      </w:pPr>
    </w:p>
    <w:p w:rsidR="003962B2" w:rsidRPr="003962B2" w:rsidRDefault="003962B2" w:rsidP="003962B2">
      <w:pPr>
        <w:spacing w:line="276" w:lineRule="auto"/>
        <w:jc w:val="both"/>
        <w:rPr>
          <w:rFonts w:ascii="Arial" w:hAnsi="Arial" w:cs="Arial"/>
          <w:sz w:val="22"/>
          <w:szCs w:val="22"/>
        </w:rPr>
      </w:pPr>
      <w:r w:rsidRPr="003962B2">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3962B2">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Pr>
          <w:rStyle w:val="-"/>
          <w:rFonts w:ascii="Arial" w:eastAsia="Arial Unicode MS" w:hAnsi="Arial" w:cs="Arial"/>
          <w:color w:val="auto"/>
          <w:kern w:val="1"/>
          <w:sz w:val="22"/>
          <w:szCs w:val="22"/>
          <w:u w:val="none"/>
          <w:shd w:val="clear" w:color="auto" w:fill="FFFFFF"/>
          <w:lang w:eastAsia="el-GR" w:bidi="hi-IN"/>
        </w:rPr>
        <w:t xml:space="preserve">ΤΡΙΩΝ ΧΙΛΙΑΔΩΝ ΔΙΑΚΟΣΙΩΝ ΟΓΔΟΝΤΑ ΕΞΙ </w:t>
      </w:r>
      <w:r w:rsidRPr="003962B2">
        <w:rPr>
          <w:rStyle w:val="-"/>
          <w:rFonts w:ascii="Arial" w:eastAsia="Arial Unicode MS" w:hAnsi="Arial" w:cs="Arial"/>
          <w:color w:val="auto"/>
          <w:kern w:val="1"/>
          <w:sz w:val="22"/>
          <w:szCs w:val="22"/>
          <w:u w:val="none"/>
          <w:shd w:val="clear" w:color="auto" w:fill="FFFFFF"/>
          <w:lang w:eastAsia="el-GR" w:bidi="hi-IN"/>
        </w:rPr>
        <w:t xml:space="preserve">  ΕΥΡΩ &amp; </w:t>
      </w:r>
      <w:r>
        <w:rPr>
          <w:rStyle w:val="-"/>
          <w:rFonts w:ascii="Arial" w:eastAsia="Arial Unicode MS" w:hAnsi="Arial" w:cs="Arial"/>
          <w:color w:val="auto"/>
          <w:kern w:val="1"/>
          <w:sz w:val="22"/>
          <w:szCs w:val="22"/>
          <w:u w:val="none"/>
          <w:shd w:val="clear" w:color="auto" w:fill="FFFFFF"/>
          <w:lang w:eastAsia="el-GR" w:bidi="hi-IN"/>
        </w:rPr>
        <w:t xml:space="preserve">ΕΒΔΟΜΗΝΤΑ ΤΕΣΣΑΡΩΝ </w:t>
      </w:r>
      <w:r w:rsidRPr="003962B2">
        <w:rPr>
          <w:rStyle w:val="-"/>
          <w:rFonts w:ascii="Arial" w:eastAsia="Arial Unicode MS" w:hAnsi="Arial" w:cs="Arial"/>
          <w:color w:val="auto"/>
          <w:kern w:val="1"/>
          <w:sz w:val="22"/>
          <w:szCs w:val="22"/>
          <w:u w:val="none"/>
          <w:shd w:val="clear" w:color="auto" w:fill="FFFFFF"/>
          <w:lang w:eastAsia="el-GR" w:bidi="hi-IN"/>
        </w:rPr>
        <w:t xml:space="preserve"> </w:t>
      </w:r>
      <w:r w:rsidRPr="0082660B">
        <w:rPr>
          <w:rStyle w:val="-"/>
          <w:rFonts w:ascii="Arial" w:eastAsia="Arial Unicode MS" w:hAnsi="Arial" w:cs="Arial"/>
          <w:color w:val="auto"/>
          <w:kern w:val="1"/>
          <w:sz w:val="22"/>
          <w:szCs w:val="22"/>
          <w:u w:val="none"/>
          <w:shd w:val="clear" w:color="auto" w:fill="FFFFFF"/>
          <w:lang w:eastAsia="el-GR" w:bidi="hi-IN"/>
        </w:rPr>
        <w:t>ΛΕΠΤΩΝ (</w:t>
      </w:r>
      <w:r w:rsidRPr="0082660B">
        <w:rPr>
          <w:rFonts w:ascii="Arial" w:hAnsi="Arial" w:cs="Arial"/>
          <w:sz w:val="22"/>
          <w:szCs w:val="22"/>
        </w:rPr>
        <w:t>3.286,74€)</w:t>
      </w:r>
      <w:r>
        <w:rPr>
          <w:rFonts w:ascii="Calibri" w:hAnsi="Calibri" w:cs="Calibri"/>
        </w:rPr>
        <w:t xml:space="preserve"> </w:t>
      </w:r>
      <w:r w:rsidRPr="003962B2">
        <w:rPr>
          <w:rFonts w:ascii="Arial" w:hAnsi="Arial" w:cs="Arial"/>
          <w:bCs/>
          <w:sz w:val="22"/>
          <w:szCs w:val="22"/>
          <w:highlight w:val="white"/>
        </w:rPr>
        <w:t xml:space="preserve">στον Κ.Α. εξόδων </w:t>
      </w:r>
      <w:r w:rsidR="0082660B" w:rsidRPr="003962B2">
        <w:rPr>
          <w:rFonts w:ascii="Arial" w:hAnsi="Arial" w:cs="Arial"/>
          <w:sz w:val="22"/>
          <w:szCs w:val="22"/>
          <w:highlight w:val="white"/>
        </w:rPr>
        <w:t xml:space="preserve">00/6111 </w:t>
      </w:r>
      <w:r w:rsidRPr="003962B2">
        <w:rPr>
          <w:rFonts w:ascii="Arial" w:hAnsi="Arial" w:cs="Arial"/>
          <w:sz w:val="22"/>
          <w:szCs w:val="22"/>
          <w:highlight w:val="white"/>
        </w:rPr>
        <w:t xml:space="preserve">του τρέχοντος προϋπολογισμού , </w:t>
      </w:r>
      <w:r w:rsidR="0082660B" w:rsidRPr="003962B2">
        <w:rPr>
          <w:rFonts w:ascii="Arial" w:hAnsi="Arial" w:cs="Arial"/>
          <w:sz w:val="22"/>
          <w:szCs w:val="22"/>
          <w:highlight w:val="white"/>
        </w:rPr>
        <w:t xml:space="preserve">με τίτλο </w:t>
      </w:r>
      <w:r w:rsidR="0082660B" w:rsidRPr="003962B2">
        <w:rPr>
          <w:rFonts w:ascii="Arial" w:hAnsi="Arial" w:cs="Arial"/>
          <w:sz w:val="22"/>
          <w:szCs w:val="22"/>
        </w:rPr>
        <w:t>“Αμοιβές νομικών και συμβολαιογράφων”</w:t>
      </w:r>
      <w:r w:rsidR="0082660B" w:rsidRPr="003962B2">
        <w:rPr>
          <w:rFonts w:ascii="Arial" w:hAnsi="Arial" w:cs="Arial"/>
          <w:sz w:val="22"/>
          <w:szCs w:val="22"/>
          <w:highlight w:val="white"/>
        </w:rPr>
        <w:t xml:space="preserve"> </w:t>
      </w:r>
      <w:r w:rsidRPr="003962B2">
        <w:rPr>
          <w:rFonts w:ascii="Arial" w:hAnsi="Arial" w:cs="Arial"/>
          <w:sz w:val="22"/>
          <w:szCs w:val="22"/>
          <w:highlight w:val="white"/>
        </w:rPr>
        <w:t xml:space="preserve">για </w:t>
      </w:r>
      <w:r w:rsidR="0082660B" w:rsidRPr="0055426E">
        <w:rPr>
          <w:rFonts w:ascii="Arial" w:eastAsia="SimSun" w:hAnsi="Arial" w:cs="Arial"/>
          <w:sz w:val="22"/>
          <w:szCs w:val="22"/>
        </w:rPr>
        <w:t xml:space="preserve">έξοδα συμβολαιογράφου για σύνταξη </w:t>
      </w:r>
      <w:r w:rsidR="0082660B" w:rsidRPr="0055426E">
        <w:rPr>
          <w:rFonts w:ascii="Arial" w:eastAsia="SimSun" w:hAnsi="Arial" w:cs="Arial"/>
          <w:iCs/>
          <w:sz w:val="22"/>
          <w:szCs w:val="22"/>
        </w:rPr>
        <w:t xml:space="preserve">σύμβασης δωρεάς εν ζωή ακινήτου επί των οδών Αρίωνος και Κάλβου στη Λιβαδειά παρά του Γεωργίου </w:t>
      </w:r>
      <w:proofErr w:type="spellStart"/>
      <w:r w:rsidR="0082660B" w:rsidRPr="0055426E">
        <w:rPr>
          <w:rFonts w:ascii="Arial" w:eastAsia="SimSun" w:hAnsi="Arial" w:cs="Arial"/>
          <w:iCs/>
          <w:sz w:val="22"/>
          <w:szCs w:val="22"/>
        </w:rPr>
        <w:t>Κουτσούρη</w:t>
      </w:r>
      <w:proofErr w:type="spellEnd"/>
      <w:r w:rsidR="0082660B" w:rsidRPr="0055426E">
        <w:rPr>
          <w:rFonts w:ascii="Arial" w:eastAsia="SimSun" w:hAnsi="Arial" w:cs="Arial"/>
          <w:iCs/>
          <w:sz w:val="22"/>
          <w:szCs w:val="22"/>
        </w:rPr>
        <w:t xml:space="preserve"> προς το Δήμο </w:t>
      </w:r>
      <w:proofErr w:type="spellStart"/>
      <w:r w:rsidR="0082660B" w:rsidRPr="0055426E">
        <w:rPr>
          <w:rFonts w:ascii="Arial" w:eastAsia="SimSun" w:hAnsi="Arial" w:cs="Arial"/>
          <w:iCs/>
          <w:sz w:val="22"/>
          <w:szCs w:val="22"/>
        </w:rPr>
        <w:t>Λεβαδέων</w:t>
      </w:r>
      <w:proofErr w:type="spellEnd"/>
      <w:r w:rsidR="0082660B" w:rsidRPr="0055426E">
        <w:rPr>
          <w:rFonts w:ascii="Arial" w:eastAsia="SimSun" w:hAnsi="Arial" w:cs="Arial"/>
          <w:sz w:val="22"/>
          <w:szCs w:val="22"/>
          <w:highlight w:val="white"/>
        </w:rPr>
        <w:t xml:space="preserve">» </w:t>
      </w:r>
      <w:r w:rsidR="0082660B">
        <w:rPr>
          <w:rFonts w:ascii="Arial" w:eastAsia="SimSun" w:hAnsi="Arial" w:cs="Arial"/>
          <w:sz w:val="22"/>
          <w:szCs w:val="22"/>
          <w:highlight w:val="white"/>
        </w:rPr>
        <w:t>,</w:t>
      </w:r>
      <w:r w:rsidRPr="003962B2">
        <w:rPr>
          <w:rFonts w:ascii="Arial" w:hAnsi="Arial" w:cs="Arial"/>
          <w:sz w:val="22"/>
          <w:szCs w:val="22"/>
        </w:rPr>
        <w:t>ως παρακάτω :</w:t>
      </w: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3962B2" w:rsidTr="00ED48C5">
        <w:tc>
          <w:tcPr>
            <w:tcW w:w="960" w:type="dxa"/>
            <w:tcBorders>
              <w:top w:val="single" w:sz="1" w:space="0" w:color="000000"/>
              <w:left w:val="single" w:sz="1" w:space="0" w:color="000000"/>
              <w:bottom w:val="single" w:sz="4" w:space="0" w:color="auto"/>
            </w:tcBorders>
            <w:shd w:val="clear" w:color="auto" w:fill="99CC99"/>
          </w:tcPr>
          <w:p w:rsidR="003962B2" w:rsidRPr="0082660B" w:rsidRDefault="003962B2" w:rsidP="00ED48C5">
            <w:pPr>
              <w:pStyle w:val="af8"/>
              <w:jc w:val="center"/>
              <w:rPr>
                <w:rFonts w:ascii="Arial" w:hAnsi="Arial" w:cs="Arial"/>
                <w:sz w:val="22"/>
                <w:szCs w:val="22"/>
              </w:rPr>
            </w:pPr>
            <w:r w:rsidRPr="0082660B">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3962B2" w:rsidRPr="0082660B" w:rsidRDefault="003962B2" w:rsidP="00ED48C5">
            <w:pPr>
              <w:pStyle w:val="af8"/>
              <w:jc w:val="center"/>
              <w:rPr>
                <w:rFonts w:ascii="Arial" w:hAnsi="Arial" w:cs="Arial"/>
                <w:sz w:val="22"/>
                <w:szCs w:val="22"/>
              </w:rPr>
            </w:pPr>
            <w:r w:rsidRPr="0082660B">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3962B2" w:rsidRPr="0082660B" w:rsidRDefault="003962B2" w:rsidP="00ED48C5">
            <w:pPr>
              <w:pStyle w:val="af8"/>
              <w:jc w:val="center"/>
              <w:rPr>
                <w:rFonts w:ascii="Arial" w:hAnsi="Arial" w:cs="Arial"/>
                <w:sz w:val="22"/>
                <w:szCs w:val="22"/>
              </w:rPr>
            </w:pPr>
            <w:r w:rsidRPr="0082660B">
              <w:rPr>
                <w:rFonts w:ascii="Arial" w:hAnsi="Arial" w:cs="Arial"/>
                <w:b/>
                <w:bCs/>
                <w:color w:val="000000"/>
                <w:sz w:val="22"/>
                <w:szCs w:val="22"/>
              </w:rPr>
              <w:t>Ποσό συμπεριλαμβανομένου ΦΠΑ</w:t>
            </w:r>
          </w:p>
        </w:tc>
      </w:tr>
      <w:tr w:rsidR="003962B2" w:rsidTr="00ED48C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962B2" w:rsidRPr="0082660B" w:rsidRDefault="003962B2" w:rsidP="00ED48C5">
            <w:pPr>
              <w:pStyle w:val="af8"/>
              <w:jc w:val="center"/>
              <w:rPr>
                <w:rFonts w:ascii="Arial" w:hAnsi="Arial" w:cs="Arial"/>
                <w:sz w:val="22"/>
                <w:szCs w:val="22"/>
              </w:rPr>
            </w:pPr>
            <w:r w:rsidRPr="0082660B">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3962B2" w:rsidRPr="0082660B" w:rsidRDefault="003962B2" w:rsidP="00ED48C5">
            <w:pPr>
              <w:rPr>
                <w:rFonts w:ascii="Arial" w:hAnsi="Arial" w:cs="Arial"/>
                <w:bCs/>
                <w:sz w:val="22"/>
                <w:szCs w:val="22"/>
                <w:highlight w:val="white"/>
              </w:rPr>
            </w:pPr>
            <w:r w:rsidRPr="0082660B">
              <w:rPr>
                <w:rFonts w:ascii="Arial" w:hAnsi="Arial" w:cs="Arial"/>
                <w:bCs/>
                <w:sz w:val="22"/>
                <w:szCs w:val="22"/>
              </w:rPr>
              <w:t xml:space="preserve">Έξοδα συμβολαιογράφου για σύνταξη </w:t>
            </w:r>
            <w:r w:rsidRPr="0082660B">
              <w:rPr>
                <w:rFonts w:ascii="Arial" w:hAnsi="Arial" w:cs="Arial"/>
                <w:iCs/>
                <w:sz w:val="22"/>
                <w:szCs w:val="22"/>
              </w:rPr>
              <w:t xml:space="preserve">σύμβασης δωρεάς εν ζωή ακινήτου επί των οδών Αρίωνος και Κάλβου στη Λιβαδειά παρά του Γεωργίου </w:t>
            </w:r>
            <w:proofErr w:type="spellStart"/>
            <w:r w:rsidRPr="0082660B">
              <w:rPr>
                <w:rFonts w:ascii="Arial" w:hAnsi="Arial" w:cs="Arial"/>
                <w:iCs/>
                <w:sz w:val="22"/>
                <w:szCs w:val="22"/>
              </w:rPr>
              <w:t>Κουτσούρη</w:t>
            </w:r>
            <w:proofErr w:type="spellEnd"/>
            <w:r w:rsidRPr="0082660B">
              <w:rPr>
                <w:rFonts w:ascii="Arial" w:hAnsi="Arial" w:cs="Arial"/>
                <w:iCs/>
                <w:sz w:val="22"/>
                <w:szCs w:val="22"/>
              </w:rPr>
              <w:t xml:space="preserve"> προς το Δήμο </w:t>
            </w:r>
            <w:proofErr w:type="spellStart"/>
            <w:r w:rsidRPr="0082660B">
              <w:rPr>
                <w:rFonts w:ascii="Arial" w:hAnsi="Arial" w:cs="Arial"/>
                <w:iCs/>
                <w:sz w:val="22"/>
                <w:szCs w:val="22"/>
              </w:rPr>
              <w:t>Λεβαδέων</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62B2" w:rsidRPr="0082660B" w:rsidRDefault="003962B2" w:rsidP="00ED48C5">
            <w:pPr>
              <w:pStyle w:val="af8"/>
              <w:jc w:val="center"/>
              <w:rPr>
                <w:rFonts w:ascii="Arial" w:hAnsi="Arial" w:cs="Arial"/>
                <w:sz w:val="22"/>
                <w:szCs w:val="22"/>
              </w:rPr>
            </w:pPr>
            <w:r w:rsidRPr="0082660B">
              <w:rPr>
                <w:rFonts w:ascii="Arial" w:hAnsi="Arial" w:cs="Arial"/>
                <w:sz w:val="22"/>
                <w:szCs w:val="22"/>
              </w:rPr>
              <w:t>3.286,74€</w:t>
            </w:r>
          </w:p>
        </w:tc>
      </w:tr>
    </w:tbl>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Pr>
          <w:rFonts w:ascii="Arial" w:hAnsi="Arial" w:cs="Arial"/>
          <w:b/>
          <w:sz w:val="22"/>
          <w:szCs w:val="22"/>
        </w:rPr>
        <w:t>66</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3962B2">
        <w:rPr>
          <w:rFonts w:ascii="Arial" w:hAnsi="Arial" w:cs="Arial"/>
          <w:sz w:val="22"/>
          <w:szCs w:val="22"/>
        </w:rPr>
        <w:t>07</w:t>
      </w:r>
      <w:r w:rsidR="003A7EAF" w:rsidRPr="009A0DBF">
        <w:rPr>
          <w:rFonts w:ascii="Arial" w:hAnsi="Arial" w:cs="Arial"/>
          <w:sz w:val="22"/>
          <w:szCs w:val="22"/>
        </w:rPr>
        <w:t>-</w:t>
      </w:r>
      <w:r w:rsidR="008573D2" w:rsidRPr="009A0DBF">
        <w:rPr>
          <w:rFonts w:ascii="Arial" w:hAnsi="Arial" w:cs="Arial"/>
          <w:sz w:val="22"/>
          <w:szCs w:val="22"/>
        </w:rPr>
        <w:t>0</w:t>
      </w:r>
      <w:r w:rsidR="003962B2">
        <w:rPr>
          <w:rFonts w:ascii="Arial" w:hAnsi="Arial" w:cs="Arial"/>
          <w:sz w:val="22"/>
          <w:szCs w:val="22"/>
        </w:rPr>
        <w:t>6</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3962B2">
        <w:rPr>
          <w:rFonts w:ascii="Arial" w:hAnsi="Arial" w:cs="Arial"/>
          <w:sz w:val="22"/>
          <w:szCs w:val="22"/>
        </w:rPr>
        <w:t>Μπράλιος Νικόλαος</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F8" w:rsidRDefault="00F30DF8">
      <w:r>
        <w:separator/>
      </w:r>
    </w:p>
  </w:endnote>
  <w:endnote w:type="continuationSeparator" w:id="0">
    <w:p w:rsidR="00F30DF8" w:rsidRDefault="00F30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F8" w:rsidRDefault="00F30DF8">
      <w:r>
        <w:separator/>
      </w:r>
    </w:p>
  </w:footnote>
  <w:footnote w:type="continuationSeparator" w:id="0">
    <w:p w:rsidR="00F30DF8" w:rsidRDefault="00F30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C4697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C46970">
                <w:pPr>
                  <w:pStyle w:val="af1"/>
                </w:pPr>
                <w:r>
                  <w:rPr>
                    <w:rStyle w:val="a3"/>
                  </w:rPr>
                  <w:fldChar w:fldCharType="begin"/>
                </w:r>
                <w:r w:rsidR="00BB6287">
                  <w:rPr>
                    <w:rStyle w:val="a3"/>
                  </w:rPr>
                  <w:instrText xml:space="preserve"> PAGE </w:instrText>
                </w:r>
                <w:r>
                  <w:rPr>
                    <w:rStyle w:val="a3"/>
                  </w:rPr>
                  <w:fldChar w:fldCharType="separate"/>
                </w:r>
                <w:r w:rsidR="00A00A9E">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5">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8"/>
  </w:num>
  <w:num w:numId="4">
    <w:abstractNumId w:val="20"/>
  </w:num>
  <w:num w:numId="5">
    <w:abstractNumId w:val="4"/>
  </w:num>
  <w:num w:numId="6">
    <w:abstractNumId w:val="12"/>
  </w:num>
  <w:num w:numId="7">
    <w:abstractNumId w:val="15"/>
  </w:num>
  <w:num w:numId="8">
    <w:abstractNumId w:val="9"/>
  </w:num>
  <w:num w:numId="9">
    <w:abstractNumId w:val="2"/>
  </w:num>
  <w:num w:numId="10">
    <w:abstractNumId w:val="14"/>
  </w:num>
  <w:num w:numId="11">
    <w:abstractNumId w:val="11"/>
  </w:num>
  <w:num w:numId="12">
    <w:abstractNumId w:val="17"/>
  </w:num>
  <w:num w:numId="13">
    <w:abstractNumId w:val="13"/>
  </w:num>
  <w:num w:numId="14">
    <w:abstractNumId w:val="7"/>
  </w:num>
  <w:num w:numId="15">
    <w:abstractNumId w:val="8"/>
  </w:num>
  <w:num w:numId="16">
    <w:abstractNumId w:val="27"/>
  </w:num>
  <w:num w:numId="17">
    <w:abstractNumId w:val="26"/>
  </w:num>
  <w:num w:numId="18">
    <w:abstractNumId w:val="1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5"/>
  </w:num>
  <w:num w:numId="22">
    <w:abstractNumId w:val="19"/>
  </w:num>
  <w:num w:numId="23">
    <w:abstractNumId w:val="6"/>
  </w:num>
  <w:num w:numId="24">
    <w:abstractNumId w:val="3"/>
  </w:num>
  <w:num w:numId="25">
    <w:abstractNumId w:val="21"/>
  </w:num>
  <w:num w:numId="26">
    <w:abstractNumId w:val="23"/>
  </w:num>
  <w:num w:numId="27">
    <w:abstractNumId w:val="10"/>
  </w:num>
  <w:num w:numId="28">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0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15F0"/>
    <w:rsid w:val="003818B2"/>
    <w:rsid w:val="003831A1"/>
    <w:rsid w:val="00384268"/>
    <w:rsid w:val="00390DFA"/>
    <w:rsid w:val="003950A3"/>
    <w:rsid w:val="003962B2"/>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5514"/>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33FF4"/>
    <w:rsid w:val="0054173F"/>
    <w:rsid w:val="00541AD6"/>
    <w:rsid w:val="00547183"/>
    <w:rsid w:val="00547736"/>
    <w:rsid w:val="00553F7E"/>
    <w:rsid w:val="0055426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3084"/>
    <w:rsid w:val="00656B89"/>
    <w:rsid w:val="00660AE9"/>
    <w:rsid w:val="00663A0C"/>
    <w:rsid w:val="00681BEC"/>
    <w:rsid w:val="006908AC"/>
    <w:rsid w:val="00691A15"/>
    <w:rsid w:val="006A654E"/>
    <w:rsid w:val="006B47C3"/>
    <w:rsid w:val="006C10D0"/>
    <w:rsid w:val="006C12E9"/>
    <w:rsid w:val="006C1CE4"/>
    <w:rsid w:val="006C20D0"/>
    <w:rsid w:val="006D1CF9"/>
    <w:rsid w:val="006D2323"/>
    <w:rsid w:val="006D4474"/>
    <w:rsid w:val="006E352C"/>
    <w:rsid w:val="006E5B34"/>
    <w:rsid w:val="006F31D8"/>
    <w:rsid w:val="006F53B6"/>
    <w:rsid w:val="006F6673"/>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603B"/>
    <w:rsid w:val="007B7659"/>
    <w:rsid w:val="007C3188"/>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5098"/>
    <w:rsid w:val="009B5B4C"/>
    <w:rsid w:val="009C2AE2"/>
    <w:rsid w:val="009C5AFD"/>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7893"/>
    <w:rsid w:val="00A70D00"/>
    <w:rsid w:val="00A7365F"/>
    <w:rsid w:val="00A743A8"/>
    <w:rsid w:val="00A75549"/>
    <w:rsid w:val="00A80F1E"/>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214AE"/>
    <w:rsid w:val="00B23DE8"/>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51D1-E631-4F86-A4E2-47B51682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1471</Words>
  <Characters>7945</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9398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2022-06-08T06:19:00Z</cp:lastPrinted>
  <dcterms:created xsi:type="dcterms:W3CDTF">2022-06-08T06:34:00Z</dcterms:created>
  <dcterms:modified xsi:type="dcterms:W3CDTF">2022-06-08T07:10:00Z</dcterms:modified>
</cp:coreProperties>
</file>