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6B61" w:rsidRPr="009274E0" w:rsidRDefault="00F278FF" w:rsidP="00F278FF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="00526B61" w:rsidRPr="009274E0">
        <w:rPr>
          <w:rFonts w:ascii="Arial" w:eastAsia="Arial" w:hAnsi="Arial" w:cs="Arial"/>
          <w:b/>
          <w:bCs/>
          <w:sz w:val="22"/>
          <w:szCs w:val="22"/>
        </w:rPr>
        <w:t>ΑΝΑΡΤΗΤΕΑ ΣΤ</w:t>
      </w:r>
      <w:r w:rsidR="005C56F0" w:rsidRPr="009274E0">
        <w:rPr>
          <w:rFonts w:ascii="Arial" w:eastAsia="Arial" w:hAnsi="Arial" w:cs="Arial"/>
          <w:b/>
          <w:bCs/>
          <w:sz w:val="22"/>
          <w:szCs w:val="22"/>
        </w:rPr>
        <w:t>Ο</w:t>
      </w:r>
      <w:r w:rsidR="00526B61" w:rsidRPr="009274E0">
        <w:rPr>
          <w:rFonts w:ascii="Arial" w:eastAsia="Arial" w:hAnsi="Arial" w:cs="Arial"/>
          <w:b/>
          <w:bCs/>
          <w:sz w:val="22"/>
          <w:szCs w:val="22"/>
        </w:rPr>
        <w:t xml:space="preserve"> ΔΙΑΥΓΕΙΑ</w:t>
      </w:r>
      <w:r w:rsidR="003C235F" w:rsidRPr="009274E0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</w:p>
    <w:p w:rsidR="00526B61" w:rsidRPr="009274E0" w:rsidRDefault="006C20D0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Λιβαδειά </w:t>
      </w:r>
      <w:r w:rsidR="00F278FF" w:rsidRPr="009274E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6E352C" w:rsidRPr="009274E0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DF1160" w:rsidRPr="009274E0">
        <w:rPr>
          <w:rFonts w:ascii="Arial" w:eastAsia="Arial" w:hAnsi="Arial" w:cs="Arial"/>
          <w:b/>
          <w:bCs/>
          <w:sz w:val="22"/>
          <w:szCs w:val="22"/>
        </w:rPr>
        <w:t>2</w:t>
      </w:r>
      <w:r w:rsidR="00A3307D" w:rsidRPr="009955DA">
        <w:rPr>
          <w:rFonts w:ascii="Arial" w:eastAsia="Arial" w:hAnsi="Arial" w:cs="Arial"/>
          <w:b/>
          <w:bCs/>
          <w:sz w:val="22"/>
          <w:szCs w:val="22"/>
        </w:rPr>
        <w:t>6</w:t>
      </w:r>
      <w:r w:rsidR="00526B61" w:rsidRPr="009274E0">
        <w:rPr>
          <w:rFonts w:ascii="Arial" w:eastAsia="Arial" w:hAnsi="Arial" w:cs="Arial"/>
          <w:b/>
          <w:bCs/>
          <w:sz w:val="22"/>
          <w:szCs w:val="22"/>
        </w:rPr>
        <w:t>/</w:t>
      </w:r>
      <w:r w:rsidR="00155B75" w:rsidRPr="009274E0">
        <w:rPr>
          <w:rFonts w:ascii="Arial" w:eastAsia="Arial" w:hAnsi="Arial" w:cs="Arial"/>
          <w:b/>
          <w:bCs/>
          <w:sz w:val="22"/>
          <w:szCs w:val="22"/>
        </w:rPr>
        <w:t>0</w:t>
      </w:r>
      <w:r w:rsidR="002417FC" w:rsidRPr="009274E0">
        <w:rPr>
          <w:rFonts w:ascii="Arial" w:eastAsia="Arial" w:hAnsi="Arial" w:cs="Arial"/>
          <w:b/>
          <w:bCs/>
          <w:sz w:val="22"/>
          <w:szCs w:val="22"/>
        </w:rPr>
        <w:t>5</w:t>
      </w:r>
      <w:r w:rsidR="00526B61" w:rsidRPr="009274E0">
        <w:rPr>
          <w:rFonts w:ascii="Arial" w:eastAsia="Arial" w:hAnsi="Arial" w:cs="Arial"/>
          <w:b/>
          <w:bCs/>
          <w:sz w:val="22"/>
          <w:szCs w:val="22"/>
        </w:rPr>
        <w:t>/202</w:t>
      </w:r>
      <w:r w:rsidR="00155B75" w:rsidRPr="009274E0">
        <w:rPr>
          <w:rFonts w:ascii="Arial" w:eastAsia="Arial" w:hAnsi="Arial" w:cs="Arial"/>
          <w:b/>
          <w:bCs/>
          <w:sz w:val="22"/>
          <w:szCs w:val="22"/>
        </w:rPr>
        <w:t>2</w:t>
      </w:r>
      <w:r w:rsidR="003C235F" w:rsidRPr="009274E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3C235F" w:rsidRPr="009274E0" w:rsidRDefault="00526B61">
      <w:pPr>
        <w:suppressAutoHyphens w:val="0"/>
        <w:autoSpaceDE w:val="0"/>
        <w:ind w:left="5748"/>
        <w:rPr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9274E0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9274E0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9274E0">
        <w:rPr>
          <w:rFonts w:ascii="Arial" w:eastAsia="Arial" w:hAnsi="Arial" w:cs="Arial"/>
          <w:b/>
          <w:bCs/>
          <w:sz w:val="22"/>
          <w:szCs w:val="22"/>
        </w:rPr>
        <w:t>.</w:t>
      </w:r>
      <w:r w:rsidR="00607783" w:rsidRPr="009274E0">
        <w:rPr>
          <w:rFonts w:ascii="Arial" w:eastAsia="Arial" w:hAnsi="Arial" w:cs="Arial"/>
          <w:b/>
          <w:bCs/>
          <w:sz w:val="22"/>
          <w:szCs w:val="22"/>
        </w:rPr>
        <w:t>:</w:t>
      </w:r>
      <w:r w:rsidR="003C235F" w:rsidRPr="009274E0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C77FAF">
        <w:rPr>
          <w:rFonts w:ascii="Arial" w:eastAsia="Arial" w:hAnsi="Arial" w:cs="Arial"/>
          <w:b/>
          <w:bCs/>
          <w:sz w:val="22"/>
          <w:szCs w:val="22"/>
        </w:rPr>
        <w:t>8717</w:t>
      </w:r>
      <w:r w:rsidR="003C235F"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</w:t>
      </w:r>
    </w:p>
    <w:p w:rsidR="003C235F" w:rsidRPr="009274E0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9274E0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9274E0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9274E0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9274E0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9274E0">
        <w:rPr>
          <w:rFonts w:ascii="Arial" w:hAnsi="Arial" w:cs="Arial"/>
          <w:b/>
          <w:sz w:val="22"/>
          <w:szCs w:val="22"/>
        </w:rPr>
        <w:t xml:space="preserve">. </w:t>
      </w:r>
      <w:r w:rsidR="00155B75" w:rsidRPr="009274E0">
        <w:rPr>
          <w:rFonts w:ascii="Arial" w:hAnsi="Arial" w:cs="Arial"/>
          <w:b/>
          <w:sz w:val="22"/>
          <w:szCs w:val="22"/>
        </w:rPr>
        <w:t>1</w:t>
      </w:r>
      <w:r w:rsidR="00DF1160" w:rsidRPr="009274E0">
        <w:rPr>
          <w:rFonts w:ascii="Arial" w:hAnsi="Arial" w:cs="Arial"/>
          <w:b/>
          <w:sz w:val="22"/>
          <w:szCs w:val="22"/>
        </w:rPr>
        <w:t>9</w:t>
      </w:r>
      <w:r w:rsidR="003C235F" w:rsidRPr="009274E0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9274E0">
        <w:rPr>
          <w:rFonts w:ascii="Arial" w:hAnsi="Arial" w:cs="Arial"/>
          <w:b/>
          <w:sz w:val="22"/>
          <w:szCs w:val="22"/>
        </w:rPr>
        <w:t xml:space="preserve">  /20</w:t>
      </w:r>
      <w:r w:rsidRPr="009274E0">
        <w:rPr>
          <w:rFonts w:ascii="Arial" w:hAnsi="Arial" w:cs="Arial"/>
          <w:b/>
          <w:sz w:val="22"/>
          <w:szCs w:val="22"/>
        </w:rPr>
        <w:t>2</w:t>
      </w:r>
      <w:r w:rsidR="00155B75" w:rsidRPr="009274E0">
        <w:rPr>
          <w:rFonts w:ascii="Arial" w:hAnsi="Arial" w:cs="Arial"/>
          <w:b/>
          <w:sz w:val="22"/>
          <w:szCs w:val="22"/>
        </w:rPr>
        <w:t>2</w:t>
      </w:r>
      <w:r w:rsidR="003C235F" w:rsidRPr="009274E0">
        <w:rPr>
          <w:rFonts w:ascii="Arial" w:hAnsi="Arial" w:cs="Arial"/>
          <w:b/>
          <w:sz w:val="22"/>
          <w:szCs w:val="22"/>
        </w:rPr>
        <w:t xml:space="preserve"> </w:t>
      </w:r>
      <w:r w:rsidR="00157A71" w:rsidRPr="009274E0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9274E0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9274E0">
        <w:rPr>
          <w:rFonts w:ascii="Arial" w:hAnsi="Arial" w:cs="Arial"/>
          <w:b/>
          <w:sz w:val="22"/>
          <w:szCs w:val="22"/>
        </w:rPr>
        <w:t xml:space="preserve"> </w:t>
      </w:r>
      <w:r w:rsidR="00157A71" w:rsidRPr="009274E0">
        <w:rPr>
          <w:rFonts w:ascii="Arial" w:hAnsi="Arial" w:cs="Arial"/>
          <w:b/>
          <w:sz w:val="22"/>
          <w:szCs w:val="22"/>
        </w:rPr>
        <w:t xml:space="preserve"> </w:t>
      </w:r>
      <w:r w:rsidR="003C235F" w:rsidRPr="009274E0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Default="003C235F">
      <w:pPr>
        <w:rPr>
          <w:rFonts w:ascii="Arial" w:hAnsi="Arial" w:cs="Arial"/>
          <w:b/>
          <w:sz w:val="22"/>
          <w:szCs w:val="22"/>
        </w:rPr>
      </w:pPr>
      <w:r w:rsidRPr="009274E0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9274E0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9274E0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9274E0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9274E0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9274E0" w:rsidRPr="009274E0" w:rsidRDefault="009274E0">
      <w:pPr>
        <w:rPr>
          <w:rFonts w:ascii="Arial" w:hAnsi="Arial" w:cs="Arial"/>
          <w:b/>
          <w:sz w:val="22"/>
          <w:szCs w:val="22"/>
        </w:rPr>
      </w:pPr>
    </w:p>
    <w:p w:rsidR="003C235F" w:rsidRPr="009274E0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9274E0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6E352C" w:rsidRPr="009274E0">
        <w:rPr>
          <w:rFonts w:ascii="Arial" w:hAnsi="Arial" w:cs="Arial"/>
          <w:b/>
          <w:sz w:val="22"/>
          <w:szCs w:val="22"/>
        </w:rPr>
        <w:t>1</w:t>
      </w:r>
      <w:r w:rsidR="009955DA">
        <w:rPr>
          <w:rFonts w:ascii="Arial" w:hAnsi="Arial" w:cs="Arial"/>
          <w:b/>
          <w:sz w:val="22"/>
          <w:szCs w:val="22"/>
        </w:rPr>
        <w:t>61</w:t>
      </w:r>
    </w:p>
    <w:p w:rsidR="009955DA" w:rsidRPr="009955DA" w:rsidRDefault="007155FC" w:rsidP="009955DA">
      <w:pPr>
        <w:jc w:val="both"/>
        <w:rPr>
          <w:rFonts w:ascii="Arial" w:hAnsi="Arial" w:cs="Arial"/>
          <w:b/>
          <w:sz w:val="22"/>
          <w:szCs w:val="22"/>
        </w:rPr>
      </w:pPr>
      <w:r w:rsidRPr="007155FC">
        <w:rPr>
          <w:rFonts w:ascii="Arial" w:hAnsi="Arial" w:cs="Arial"/>
          <w:b/>
          <w:sz w:val="22"/>
          <w:szCs w:val="22"/>
        </w:rPr>
        <w:t xml:space="preserve">          </w:t>
      </w:r>
      <w:r w:rsidRPr="009955DA">
        <w:rPr>
          <w:rFonts w:ascii="Arial" w:hAnsi="Arial" w:cs="Arial"/>
          <w:b/>
          <w:sz w:val="22"/>
          <w:szCs w:val="22"/>
        </w:rPr>
        <w:t>Υποβολή  αίτησης - φακέλου χρηματοδότησης πράξης με τίτλο</w:t>
      </w:r>
      <w:r w:rsidR="009955DA" w:rsidRPr="009955DA">
        <w:rPr>
          <w:rFonts w:ascii="Arial" w:hAnsi="Arial" w:cs="Arial"/>
          <w:b/>
          <w:sz w:val="22"/>
          <w:szCs w:val="22"/>
        </w:rPr>
        <w:t xml:space="preserve">: </w:t>
      </w:r>
      <w:r w:rsidR="009955DA" w:rsidRPr="009955DA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 xml:space="preserve">«ΑΣΤΙΚΕΣ ΑΝΑΠΛΑΣΕΙΣ ΠΕΡΙΟΧΗΣ </w:t>
      </w:r>
      <w:proofErr w:type="spellStart"/>
      <w:r w:rsidR="009955DA" w:rsidRPr="009955DA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΄΄ΠΗΓΩΝ</w:t>
      </w:r>
      <w:proofErr w:type="spellEnd"/>
      <w:r w:rsidR="009955DA" w:rsidRPr="009955DA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 xml:space="preserve"> ΚΡΥΑΣ΄΄ ΚΑΙ ΠΑΡΟΧΘΙΩΝ ΠΕΡΙΟΧΏΝ   ΠΟΤΑΜΟΥ ΕΡΚΥΝΑΣ» στο</w:t>
      </w:r>
      <w:r w:rsidR="009955DA" w:rsidRPr="009955DA">
        <w:rPr>
          <w:rFonts w:ascii="Arial" w:hAnsi="Arial" w:cs="Arial"/>
          <w:b/>
          <w:sz w:val="22"/>
          <w:szCs w:val="22"/>
        </w:rPr>
        <w:t xml:space="preserve"> Επιχειρησιακό Πρόγραμμα </w:t>
      </w:r>
      <w:proofErr w:type="spellStart"/>
      <w:r w:rsidR="009955DA" w:rsidRPr="009955DA">
        <w:rPr>
          <w:rFonts w:ascii="Arial" w:hAnsi="Arial" w:cs="Arial"/>
          <w:b/>
          <w:sz w:val="22"/>
          <w:szCs w:val="22"/>
        </w:rPr>
        <w:t>΅ΣΤΕΡΕΑ</w:t>
      </w:r>
      <w:proofErr w:type="spellEnd"/>
      <w:r w:rsidR="009955DA" w:rsidRPr="009955DA">
        <w:rPr>
          <w:rFonts w:ascii="Arial" w:hAnsi="Arial" w:cs="Arial"/>
          <w:b/>
          <w:sz w:val="22"/>
          <w:szCs w:val="22"/>
        </w:rPr>
        <w:t xml:space="preserve">  ΕΛΛΑΔΑ΄΄</w:t>
      </w:r>
      <w:r w:rsidR="009955DA" w:rsidRPr="009955DA">
        <w:rPr>
          <w:rFonts w:ascii="Arial" w:eastAsia="Arial" w:hAnsi="Arial" w:cs="Arial"/>
          <w:b/>
          <w:sz w:val="22"/>
          <w:szCs w:val="22"/>
        </w:rPr>
        <w:t xml:space="preserve"> 2014-2020.      </w:t>
      </w:r>
      <w:r w:rsidR="009955DA" w:rsidRPr="009955D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6CB6" w:rsidRPr="007155FC" w:rsidRDefault="007155FC" w:rsidP="007155FC">
      <w:pPr>
        <w:rPr>
          <w:rFonts w:asciiTheme="minorHAnsi" w:hAnsiTheme="minorHAnsi" w:cstheme="minorHAnsi"/>
          <w:b/>
          <w:sz w:val="22"/>
          <w:szCs w:val="22"/>
        </w:rPr>
      </w:pPr>
      <w:r w:rsidRPr="007155FC">
        <w:rPr>
          <w:rFonts w:ascii="Arial" w:eastAsia="Arial" w:hAnsi="Arial" w:cs="Arial"/>
          <w:b/>
          <w:sz w:val="22"/>
          <w:szCs w:val="22"/>
        </w:rPr>
        <w:t xml:space="preserve">                                         </w:t>
      </w:r>
      <w:r w:rsidRPr="007155FC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55FC">
        <w:rPr>
          <w:rFonts w:ascii="Arial" w:eastAsia="Arial" w:hAnsi="Arial" w:cs="Arial"/>
          <w:b/>
          <w:sz w:val="22"/>
          <w:szCs w:val="22"/>
        </w:rPr>
        <w:t xml:space="preserve">                            </w:t>
      </w:r>
      <w:r w:rsidRPr="007155FC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  <w:r w:rsidRPr="007155FC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6E352C" w:rsidRPr="002F2C73" w:rsidRDefault="006E352C" w:rsidP="006E352C">
      <w:pPr>
        <w:ind w:hanging="6"/>
        <w:jc w:val="both"/>
        <w:rPr>
          <w:rFonts w:ascii="Arial" w:eastAsia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 xml:space="preserve">Στη Λιβαδειά σήμερα </w:t>
      </w:r>
      <w:r w:rsidR="00DF1160">
        <w:rPr>
          <w:rFonts w:ascii="Arial" w:hAnsi="Arial" w:cs="Arial"/>
          <w:sz w:val="22"/>
          <w:szCs w:val="22"/>
        </w:rPr>
        <w:t>24</w:t>
      </w:r>
      <w:r w:rsidRPr="002F2C73">
        <w:rPr>
          <w:rFonts w:ascii="Arial" w:hAnsi="Arial" w:cs="Arial"/>
          <w:sz w:val="22"/>
          <w:szCs w:val="22"/>
          <w:vertAlign w:val="superscript"/>
        </w:rPr>
        <w:t>η</w:t>
      </w:r>
      <w:r w:rsidRPr="002F2C73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2417FC" w:rsidRPr="002F2C73">
        <w:rPr>
          <w:rFonts w:ascii="Arial" w:hAnsi="Arial" w:cs="Arial"/>
          <w:sz w:val="22"/>
          <w:szCs w:val="22"/>
        </w:rPr>
        <w:t>Μαϊου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  2022  ημέρα  Τ</w:t>
      </w:r>
      <w:r w:rsidR="00DF1160">
        <w:rPr>
          <w:rFonts w:ascii="Arial" w:hAnsi="Arial" w:cs="Arial"/>
          <w:sz w:val="22"/>
          <w:szCs w:val="22"/>
        </w:rPr>
        <w:t>ρίτη</w:t>
      </w:r>
      <w:r w:rsidRPr="002F2C73">
        <w:rPr>
          <w:rFonts w:ascii="Arial" w:hAnsi="Arial" w:cs="Arial"/>
          <w:sz w:val="22"/>
          <w:szCs w:val="22"/>
        </w:rPr>
        <w:t xml:space="preserve">   , ώρα 14.</w:t>
      </w:r>
      <w:r w:rsidR="00DF1160">
        <w:rPr>
          <w:rFonts w:ascii="Arial" w:hAnsi="Arial" w:cs="Arial"/>
          <w:sz w:val="22"/>
          <w:szCs w:val="22"/>
        </w:rPr>
        <w:t>0</w:t>
      </w:r>
      <w:r w:rsidRPr="002F2C73">
        <w:rPr>
          <w:rFonts w:ascii="Arial" w:hAnsi="Arial" w:cs="Arial"/>
          <w:sz w:val="22"/>
          <w:szCs w:val="22"/>
        </w:rPr>
        <w:t xml:space="preserve">0  συνεδρίασε με τηλεδιάσκεψη  η Οικονομική Επιτροπή Δήμου </w:t>
      </w:r>
      <w:proofErr w:type="spellStart"/>
      <w:r w:rsidRPr="002F2C73">
        <w:rPr>
          <w:rFonts w:ascii="Arial" w:hAnsi="Arial" w:cs="Arial"/>
          <w:sz w:val="22"/>
          <w:szCs w:val="22"/>
        </w:rPr>
        <w:t>Λεβαδέων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–βάσει των διατάξεων :      ι)  του  άρθρου 77 του Ν. 4555/2018 όπως τροποποιήθηκε από το άρθρο 184 του ν.4635/2019,    </w:t>
      </w:r>
      <w:proofErr w:type="spellStart"/>
      <w:r w:rsidRPr="002F2C73">
        <w:rPr>
          <w:rFonts w:ascii="Arial" w:hAnsi="Arial" w:cs="Arial"/>
          <w:sz w:val="22"/>
          <w:szCs w:val="22"/>
        </w:rPr>
        <w:t>ιι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2F2C73">
        <w:rPr>
          <w:rFonts w:ascii="Arial" w:hAnsi="Arial" w:cs="Arial"/>
          <w:sz w:val="22"/>
          <w:szCs w:val="22"/>
        </w:rPr>
        <w:t>κορωνοϊου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</w:t>
      </w:r>
      <w:r w:rsidRPr="002F2C73">
        <w:rPr>
          <w:rFonts w:ascii="Arial" w:hAnsi="Arial" w:cs="Arial"/>
          <w:sz w:val="22"/>
          <w:szCs w:val="22"/>
          <w:lang w:val="en-US"/>
        </w:rPr>
        <w:t>COVID</w:t>
      </w:r>
      <w:r w:rsidRPr="002F2C73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 w:rsidRPr="002F2C73">
        <w:rPr>
          <w:rFonts w:ascii="Arial" w:hAnsi="Arial" w:cs="Arial"/>
          <w:sz w:val="22"/>
          <w:szCs w:val="22"/>
        </w:rPr>
        <w:t>ιιι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 w:rsidRPr="002F2C73">
        <w:rPr>
          <w:rFonts w:ascii="Arial" w:hAnsi="Arial" w:cs="Arial"/>
          <w:sz w:val="22"/>
          <w:szCs w:val="22"/>
        </w:rPr>
        <w:t>αριθμ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F2C73">
        <w:rPr>
          <w:rFonts w:ascii="Arial" w:hAnsi="Arial" w:cs="Arial"/>
          <w:sz w:val="22"/>
          <w:szCs w:val="22"/>
        </w:rPr>
        <w:t>πρωτ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2F2C73">
        <w:rPr>
          <w:rFonts w:ascii="Arial" w:hAnsi="Arial" w:cs="Arial"/>
          <w:sz w:val="22"/>
          <w:szCs w:val="22"/>
        </w:rPr>
        <w:t>κορωνοϊου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</w:t>
      </w:r>
      <w:r w:rsidRPr="002F2C73">
        <w:rPr>
          <w:rFonts w:ascii="Arial" w:hAnsi="Arial" w:cs="Arial"/>
          <w:sz w:val="22"/>
          <w:szCs w:val="22"/>
          <w:lang w:val="en-US"/>
        </w:rPr>
        <w:t>COVID</w:t>
      </w:r>
      <w:r w:rsidRPr="002F2C73"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2F2C73">
        <w:rPr>
          <w:rFonts w:ascii="Arial" w:hAnsi="Arial" w:cs="Arial"/>
          <w:sz w:val="22"/>
          <w:szCs w:val="22"/>
        </w:rPr>
        <w:t>κορωνοϊου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</w:t>
      </w:r>
      <w:r w:rsidRPr="002F2C73">
        <w:rPr>
          <w:rFonts w:ascii="Arial" w:hAnsi="Arial" w:cs="Arial"/>
          <w:sz w:val="22"/>
          <w:szCs w:val="22"/>
          <w:lang w:val="en-US"/>
        </w:rPr>
        <w:t>COVID</w:t>
      </w:r>
      <w:r w:rsidRPr="002F2C73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 w:rsidRPr="002F2C73">
        <w:rPr>
          <w:rFonts w:ascii="Arial" w:eastAsia="Arial" w:hAnsi="Arial" w:cs="Arial"/>
          <w:sz w:val="22"/>
          <w:szCs w:val="22"/>
        </w:rPr>
        <w:t xml:space="preserve">     </w:t>
      </w:r>
      <w:r w:rsidRPr="002F2C73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2F2C73">
        <w:rPr>
          <w:rFonts w:ascii="Arial" w:hAnsi="Arial" w:cs="Arial"/>
          <w:sz w:val="22"/>
          <w:szCs w:val="22"/>
        </w:rPr>
        <w:t>αρ.πρωτ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. </w:t>
      </w:r>
      <w:r w:rsidR="00DF1160">
        <w:rPr>
          <w:rFonts w:ascii="Arial" w:hAnsi="Arial" w:cs="Arial"/>
          <w:sz w:val="22"/>
          <w:szCs w:val="22"/>
        </w:rPr>
        <w:t>8292</w:t>
      </w:r>
      <w:r w:rsidRPr="002F2C73">
        <w:rPr>
          <w:rFonts w:ascii="Arial" w:hAnsi="Arial" w:cs="Arial"/>
          <w:sz w:val="22"/>
          <w:szCs w:val="22"/>
        </w:rPr>
        <w:t>/</w:t>
      </w:r>
      <w:r w:rsidR="00DF1160">
        <w:rPr>
          <w:rFonts w:ascii="Arial" w:hAnsi="Arial" w:cs="Arial"/>
          <w:sz w:val="22"/>
          <w:szCs w:val="22"/>
        </w:rPr>
        <w:t>20</w:t>
      </w:r>
      <w:r w:rsidRPr="002F2C73">
        <w:rPr>
          <w:rFonts w:ascii="Arial" w:hAnsi="Arial" w:cs="Arial"/>
          <w:sz w:val="22"/>
          <w:szCs w:val="22"/>
        </w:rPr>
        <w:t>-0</w:t>
      </w:r>
      <w:r w:rsidR="00B23DE8" w:rsidRPr="002F2C73">
        <w:rPr>
          <w:rFonts w:ascii="Arial" w:hAnsi="Arial" w:cs="Arial"/>
          <w:sz w:val="22"/>
          <w:szCs w:val="22"/>
        </w:rPr>
        <w:t>5</w:t>
      </w:r>
      <w:r w:rsidRPr="002F2C73">
        <w:rPr>
          <w:rFonts w:ascii="Arial" w:hAnsi="Arial" w:cs="Arial"/>
          <w:sz w:val="22"/>
          <w:szCs w:val="22"/>
        </w:rPr>
        <w:t xml:space="preserve">-2022 έγγραφη πρόσκληση του  Προέδρου της  &amp; Δημάρχου </w:t>
      </w:r>
      <w:proofErr w:type="spellStart"/>
      <w:r w:rsidRPr="002F2C73">
        <w:rPr>
          <w:rFonts w:ascii="Arial" w:hAnsi="Arial" w:cs="Arial"/>
          <w:sz w:val="22"/>
          <w:szCs w:val="22"/>
        </w:rPr>
        <w:t>Λεβαδέων</w:t>
      </w:r>
      <w:proofErr w:type="spellEnd"/>
      <w:r w:rsidRPr="002F2C73">
        <w:rPr>
          <w:rFonts w:ascii="Arial" w:eastAsia="Arial" w:hAnsi="Arial" w:cs="Arial"/>
          <w:sz w:val="22"/>
          <w:szCs w:val="22"/>
        </w:rPr>
        <w:t xml:space="preserve">  </w:t>
      </w:r>
    </w:p>
    <w:p w:rsidR="006E352C" w:rsidRPr="002F2C73" w:rsidRDefault="006E352C" w:rsidP="006E352C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 xml:space="preserve">         Αφού  διαπιστώθηκε ότι υπάρχει νόμιμη απαρτία, επειδή σε σύνολο 9 μελών ήταν παρόντα </w:t>
      </w:r>
      <w:r w:rsidR="00DF1160">
        <w:rPr>
          <w:rFonts w:ascii="Arial" w:hAnsi="Arial" w:cs="Arial"/>
          <w:sz w:val="22"/>
          <w:szCs w:val="22"/>
        </w:rPr>
        <w:t>επτά</w:t>
      </w:r>
      <w:r w:rsidRPr="002F2C73">
        <w:rPr>
          <w:rFonts w:ascii="Arial" w:hAnsi="Arial" w:cs="Arial"/>
          <w:sz w:val="22"/>
          <w:szCs w:val="22"/>
        </w:rPr>
        <w:t xml:space="preserve">  (</w:t>
      </w:r>
      <w:r w:rsidR="00DF1160">
        <w:rPr>
          <w:rFonts w:ascii="Arial" w:hAnsi="Arial" w:cs="Arial"/>
          <w:sz w:val="22"/>
          <w:szCs w:val="22"/>
        </w:rPr>
        <w:t>7</w:t>
      </w:r>
      <w:r w:rsidRPr="002F2C73">
        <w:rPr>
          <w:rFonts w:ascii="Arial" w:hAnsi="Arial" w:cs="Arial"/>
          <w:sz w:val="22"/>
          <w:szCs w:val="22"/>
        </w:rPr>
        <w:t>),  ήτοι:</w:t>
      </w:r>
    </w:p>
    <w:p w:rsidR="006E352C" w:rsidRPr="002F2C73" w:rsidRDefault="006E352C" w:rsidP="006E352C">
      <w:pPr>
        <w:jc w:val="both"/>
        <w:rPr>
          <w:rFonts w:ascii="Arial" w:hAnsi="Arial" w:cs="Arial"/>
          <w:b/>
          <w:sz w:val="22"/>
          <w:szCs w:val="22"/>
        </w:rPr>
      </w:pPr>
      <w:r w:rsidRPr="002F2C73"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          ΑΠΟΝΤΕΣ</w:t>
      </w:r>
    </w:p>
    <w:p w:rsidR="006E352C" w:rsidRPr="002F2C73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color w:val="000000"/>
          <w:sz w:val="22"/>
          <w:szCs w:val="22"/>
        </w:rPr>
        <w:t>1</w:t>
      </w:r>
      <w:r w:rsidRPr="002F2C73">
        <w:rPr>
          <w:rFonts w:ascii="Arial" w:hAnsi="Arial" w:cs="Arial"/>
          <w:sz w:val="22"/>
          <w:szCs w:val="22"/>
        </w:rPr>
        <w:t xml:space="preserve">.Ταγκαλέγκας Ιωάννης                                                    </w:t>
      </w:r>
      <w:r w:rsidR="002417FC" w:rsidRPr="002F2C73">
        <w:rPr>
          <w:rFonts w:ascii="Arial" w:hAnsi="Arial" w:cs="Arial"/>
          <w:sz w:val="22"/>
          <w:szCs w:val="22"/>
        </w:rPr>
        <w:t xml:space="preserve">        </w:t>
      </w:r>
      <w:r w:rsidR="00B23DE8" w:rsidRPr="002F2C73">
        <w:rPr>
          <w:rFonts w:ascii="Arial" w:hAnsi="Arial" w:cs="Arial"/>
          <w:sz w:val="22"/>
          <w:szCs w:val="22"/>
        </w:rPr>
        <w:t xml:space="preserve">  </w:t>
      </w:r>
      <w:r w:rsidRPr="002F2C73">
        <w:rPr>
          <w:rFonts w:ascii="Arial" w:hAnsi="Arial" w:cs="Arial"/>
          <w:sz w:val="22"/>
          <w:szCs w:val="22"/>
        </w:rPr>
        <w:t>1.</w:t>
      </w:r>
      <w:r w:rsidR="002417FC" w:rsidRPr="002F2C73">
        <w:rPr>
          <w:rFonts w:ascii="Arial" w:hAnsi="Arial" w:cs="Arial"/>
          <w:sz w:val="22"/>
          <w:szCs w:val="22"/>
        </w:rPr>
        <w:t xml:space="preserve"> </w:t>
      </w:r>
      <w:r w:rsidR="009F64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1160">
        <w:rPr>
          <w:rFonts w:ascii="Arial" w:hAnsi="Arial" w:cs="Arial"/>
          <w:sz w:val="22"/>
          <w:szCs w:val="22"/>
        </w:rPr>
        <w:t>Πούλος</w:t>
      </w:r>
      <w:proofErr w:type="spellEnd"/>
      <w:r w:rsidR="00DF1160">
        <w:rPr>
          <w:rFonts w:ascii="Arial" w:hAnsi="Arial" w:cs="Arial"/>
          <w:sz w:val="22"/>
          <w:szCs w:val="22"/>
        </w:rPr>
        <w:t xml:space="preserve"> Ευάγγελος</w:t>
      </w:r>
      <w:r w:rsidR="002417FC" w:rsidRPr="002F2C73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:rsidR="006E352C" w:rsidRPr="002F2C73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>2</w:t>
      </w:r>
      <w:r w:rsidR="00464EAA">
        <w:rPr>
          <w:rFonts w:ascii="Arial" w:hAnsi="Arial" w:cs="Arial"/>
          <w:sz w:val="22"/>
          <w:szCs w:val="22"/>
        </w:rPr>
        <w:t>.</w:t>
      </w:r>
      <w:r w:rsidR="00DF1160" w:rsidRPr="00DF11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1160" w:rsidRPr="002F2C73">
        <w:rPr>
          <w:rFonts w:ascii="Arial" w:hAnsi="Arial" w:cs="Arial"/>
          <w:sz w:val="22"/>
          <w:szCs w:val="22"/>
        </w:rPr>
        <w:t>Μητά</w:t>
      </w:r>
      <w:r w:rsidR="00DF1160">
        <w:rPr>
          <w:rFonts w:ascii="Arial" w:hAnsi="Arial" w:cs="Arial"/>
          <w:sz w:val="22"/>
          <w:szCs w:val="22"/>
        </w:rPr>
        <w:t>ς</w:t>
      </w:r>
      <w:proofErr w:type="spellEnd"/>
      <w:r w:rsidR="00DF1160">
        <w:rPr>
          <w:rFonts w:ascii="Arial" w:hAnsi="Arial" w:cs="Arial"/>
          <w:sz w:val="22"/>
          <w:szCs w:val="22"/>
        </w:rPr>
        <w:t xml:space="preserve"> </w:t>
      </w:r>
      <w:r w:rsidR="00DF1160" w:rsidRPr="002F2C73">
        <w:rPr>
          <w:rFonts w:ascii="Arial" w:hAnsi="Arial" w:cs="Arial"/>
          <w:sz w:val="22"/>
          <w:szCs w:val="22"/>
        </w:rPr>
        <w:t xml:space="preserve"> Αλέξανδρο</w:t>
      </w:r>
      <w:r w:rsidR="00DF1160">
        <w:rPr>
          <w:rFonts w:ascii="Arial" w:hAnsi="Arial" w:cs="Arial"/>
          <w:sz w:val="22"/>
          <w:szCs w:val="22"/>
        </w:rPr>
        <w:t>ς</w:t>
      </w:r>
      <w:r w:rsidR="00D0386B" w:rsidRPr="002F2C73">
        <w:rPr>
          <w:rFonts w:ascii="Arial" w:hAnsi="Arial" w:cs="Arial"/>
          <w:sz w:val="22"/>
          <w:szCs w:val="22"/>
        </w:rPr>
        <w:t xml:space="preserve">   </w:t>
      </w:r>
      <w:r w:rsidR="002417FC" w:rsidRPr="002F2C73">
        <w:rPr>
          <w:rFonts w:ascii="Arial" w:hAnsi="Arial" w:cs="Arial"/>
          <w:sz w:val="22"/>
          <w:szCs w:val="22"/>
        </w:rPr>
        <w:t xml:space="preserve"> </w:t>
      </w:r>
      <w:r w:rsidR="00B23DE8" w:rsidRPr="002F2C73">
        <w:rPr>
          <w:rFonts w:ascii="Arial" w:hAnsi="Arial" w:cs="Arial"/>
          <w:sz w:val="22"/>
          <w:szCs w:val="22"/>
        </w:rPr>
        <w:t xml:space="preserve">  </w:t>
      </w:r>
      <w:r w:rsidR="00D0386B" w:rsidRPr="002F2C73">
        <w:rPr>
          <w:rFonts w:ascii="Arial" w:hAnsi="Arial" w:cs="Arial"/>
          <w:sz w:val="22"/>
          <w:szCs w:val="22"/>
        </w:rPr>
        <w:t xml:space="preserve"> </w:t>
      </w:r>
      <w:r w:rsidR="00DF1160">
        <w:rPr>
          <w:rFonts w:ascii="Arial" w:hAnsi="Arial" w:cs="Arial"/>
          <w:sz w:val="22"/>
          <w:szCs w:val="22"/>
        </w:rPr>
        <w:t xml:space="preserve">                                                           2</w:t>
      </w:r>
      <w:r w:rsidR="00C768D4">
        <w:rPr>
          <w:rFonts w:ascii="Arial" w:hAnsi="Arial" w:cs="Arial"/>
          <w:sz w:val="22"/>
          <w:szCs w:val="22"/>
        </w:rPr>
        <w:t xml:space="preserve"> </w:t>
      </w:r>
      <w:r w:rsidR="00DF1160">
        <w:rPr>
          <w:rFonts w:ascii="Arial" w:hAnsi="Arial" w:cs="Arial"/>
          <w:sz w:val="22"/>
          <w:szCs w:val="22"/>
        </w:rPr>
        <w:t>.</w:t>
      </w:r>
      <w:proofErr w:type="spellStart"/>
      <w:r w:rsidR="00DF1160">
        <w:rPr>
          <w:rFonts w:ascii="Arial" w:hAnsi="Arial" w:cs="Arial"/>
          <w:sz w:val="22"/>
          <w:szCs w:val="22"/>
        </w:rPr>
        <w:t>Μπράλιος</w:t>
      </w:r>
      <w:proofErr w:type="spellEnd"/>
      <w:r w:rsidR="00DF1160">
        <w:rPr>
          <w:rFonts w:ascii="Arial" w:hAnsi="Arial" w:cs="Arial"/>
          <w:sz w:val="22"/>
          <w:szCs w:val="22"/>
        </w:rPr>
        <w:t xml:space="preserve">  Νικόλαος</w:t>
      </w:r>
    </w:p>
    <w:p w:rsidR="006E352C" w:rsidRPr="002F2C73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2F2C73">
        <w:rPr>
          <w:rFonts w:ascii="Arial" w:hAnsi="Arial" w:cs="Arial"/>
          <w:sz w:val="22"/>
          <w:szCs w:val="22"/>
        </w:rPr>
        <w:t>Καλογρηάς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Αθανάσιος                                   ΄          </w:t>
      </w:r>
      <w:r w:rsidR="00DF1160">
        <w:rPr>
          <w:rFonts w:ascii="Arial" w:hAnsi="Arial" w:cs="Arial"/>
          <w:sz w:val="22"/>
          <w:szCs w:val="22"/>
        </w:rPr>
        <w:t xml:space="preserve">         </w:t>
      </w:r>
      <w:r w:rsidRPr="002F2C73">
        <w:rPr>
          <w:rFonts w:ascii="Arial" w:hAnsi="Arial" w:cs="Arial"/>
          <w:sz w:val="22"/>
          <w:szCs w:val="22"/>
        </w:rPr>
        <w:t xml:space="preserve">   </w:t>
      </w:r>
      <w:r w:rsidR="00DF1160">
        <w:rPr>
          <w:rFonts w:ascii="Arial" w:hAnsi="Arial" w:cs="Arial"/>
          <w:sz w:val="22"/>
          <w:szCs w:val="22"/>
        </w:rPr>
        <w:t>Αν και είχαν νόμιμα προσκληθεί</w:t>
      </w:r>
    </w:p>
    <w:p w:rsidR="006E352C" w:rsidRPr="002F2C73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2F2C73">
        <w:rPr>
          <w:rFonts w:ascii="Arial" w:hAnsi="Arial" w:cs="Arial"/>
          <w:sz w:val="22"/>
          <w:szCs w:val="22"/>
        </w:rPr>
        <w:t>Σαγιάννης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Μιχαήλ                             </w:t>
      </w:r>
    </w:p>
    <w:p w:rsidR="002417FC" w:rsidRPr="002F2C73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 xml:space="preserve">5. </w:t>
      </w:r>
      <w:proofErr w:type="spellStart"/>
      <w:r w:rsidRPr="002F2C73">
        <w:rPr>
          <w:rFonts w:ascii="Arial" w:hAnsi="Arial" w:cs="Arial"/>
          <w:sz w:val="22"/>
          <w:szCs w:val="22"/>
        </w:rPr>
        <w:t>Μερτζάνης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 Κωνσταντίνος</w:t>
      </w:r>
    </w:p>
    <w:p w:rsidR="006E352C" w:rsidRPr="002F2C73" w:rsidRDefault="002417FC" w:rsidP="006E352C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>6.</w:t>
      </w:r>
      <w:r w:rsidR="006E352C" w:rsidRPr="002F2C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2C73">
        <w:rPr>
          <w:rFonts w:ascii="Arial" w:hAnsi="Arial" w:cs="Arial"/>
          <w:sz w:val="22"/>
          <w:szCs w:val="22"/>
        </w:rPr>
        <w:t>Καπλάνης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Κωνσταντίνος</w:t>
      </w:r>
      <w:r w:rsidR="006E352C" w:rsidRPr="002F2C73">
        <w:rPr>
          <w:rFonts w:ascii="Arial" w:hAnsi="Arial" w:cs="Arial"/>
          <w:sz w:val="22"/>
          <w:szCs w:val="22"/>
        </w:rPr>
        <w:t xml:space="preserve">  </w:t>
      </w:r>
    </w:p>
    <w:p w:rsidR="002417FC" w:rsidRPr="002F2C73" w:rsidRDefault="00DF1160" w:rsidP="006E352C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2417FC" w:rsidRPr="002F2C73">
        <w:rPr>
          <w:rFonts w:ascii="Arial" w:hAnsi="Arial" w:cs="Arial"/>
          <w:sz w:val="22"/>
          <w:szCs w:val="22"/>
        </w:rPr>
        <w:t>.Τουμαράς Βασίλειος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αναπλ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κό</w:t>
      </w:r>
      <w:proofErr w:type="spellEnd"/>
      <w:r>
        <w:rPr>
          <w:rFonts w:ascii="Arial" w:hAnsi="Arial" w:cs="Arial"/>
          <w:sz w:val="22"/>
          <w:szCs w:val="22"/>
        </w:rPr>
        <w:t xml:space="preserve"> μέλος </w:t>
      </w:r>
      <w:proofErr w:type="spellStart"/>
      <w:r>
        <w:rPr>
          <w:rFonts w:ascii="Arial" w:hAnsi="Arial" w:cs="Arial"/>
          <w:sz w:val="22"/>
          <w:szCs w:val="22"/>
        </w:rPr>
        <w:t>Καραμάνη</w:t>
      </w:r>
      <w:proofErr w:type="spellEnd"/>
      <w:r>
        <w:rPr>
          <w:rFonts w:ascii="Arial" w:hAnsi="Arial" w:cs="Arial"/>
          <w:sz w:val="22"/>
          <w:szCs w:val="22"/>
        </w:rPr>
        <w:t xml:space="preserve"> Δημητρίου)</w:t>
      </w:r>
    </w:p>
    <w:p w:rsidR="00C768D4" w:rsidRPr="002F2C73" w:rsidRDefault="00C768D4" w:rsidP="00C768D4">
      <w:pPr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Το τακτικό μέλος της Οικονομικής  Επιτροπής κ. </w:t>
      </w:r>
      <w:proofErr w:type="spellStart"/>
      <w:r>
        <w:rPr>
          <w:rFonts w:ascii="Arial" w:hAnsi="Arial" w:cs="Arial"/>
          <w:sz w:val="22"/>
          <w:szCs w:val="22"/>
        </w:rPr>
        <w:t>Μητάς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Αλέξανδρος αποχώρησε στο 6</w:t>
      </w:r>
      <w:r w:rsidRPr="00C768D4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θέμα ημερήσιας διάταξης και στη θέση του προσήλθε ο αναπληρωτής του κ. Αποστόλου </w:t>
      </w:r>
      <w:proofErr w:type="spellStart"/>
      <w:r>
        <w:rPr>
          <w:rFonts w:ascii="Arial" w:hAnsi="Arial" w:cs="Arial"/>
          <w:sz w:val="22"/>
          <w:szCs w:val="22"/>
        </w:rPr>
        <w:t>Ιωάνης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E352C" w:rsidRPr="002F2C73" w:rsidRDefault="006E352C" w:rsidP="006E352C">
      <w:pPr>
        <w:pStyle w:val="28"/>
        <w:rPr>
          <w:rFonts w:ascii="Arial" w:hAnsi="Arial" w:cs="Arial"/>
          <w:sz w:val="22"/>
          <w:szCs w:val="22"/>
        </w:rPr>
      </w:pPr>
    </w:p>
    <w:p w:rsidR="009955DA" w:rsidRPr="00593FEF" w:rsidRDefault="002E2924" w:rsidP="009955DA">
      <w:pPr>
        <w:spacing w:line="360" w:lineRule="auto"/>
        <w:ind w:firstLine="340"/>
        <w:jc w:val="both"/>
        <w:rPr>
          <w:rFonts w:ascii="Arial" w:hAnsi="Arial" w:cs="Arial"/>
          <w:sz w:val="20"/>
          <w:szCs w:val="20"/>
        </w:rPr>
      </w:pPr>
      <w:r w:rsidRPr="00D01427">
        <w:rPr>
          <w:rFonts w:ascii="Arial" w:eastAsia="Arial" w:hAnsi="Arial" w:cs="Arial"/>
          <w:sz w:val="22"/>
          <w:szCs w:val="22"/>
        </w:rPr>
        <w:t xml:space="preserve">Ο Πρόεδρος της Οικονομικής Επιτροπής εισηγούμενος </w:t>
      </w:r>
      <w:r w:rsidRPr="00D01427">
        <w:rPr>
          <w:rFonts w:ascii="Arial" w:hAnsi="Arial" w:cs="Arial"/>
          <w:sz w:val="22"/>
          <w:szCs w:val="22"/>
        </w:rPr>
        <w:t xml:space="preserve">το </w:t>
      </w:r>
      <w:r w:rsidR="009955DA">
        <w:rPr>
          <w:rFonts w:ascii="Arial" w:hAnsi="Arial" w:cs="Arial"/>
          <w:sz w:val="22"/>
          <w:szCs w:val="22"/>
        </w:rPr>
        <w:t>12</w:t>
      </w:r>
      <w:r w:rsidRPr="00D01427">
        <w:rPr>
          <w:rFonts w:ascii="Arial" w:hAnsi="Arial" w:cs="Arial"/>
          <w:sz w:val="22"/>
          <w:szCs w:val="22"/>
          <w:vertAlign w:val="superscript"/>
        </w:rPr>
        <w:t>ο</w:t>
      </w:r>
      <w:r w:rsidRPr="00D01427">
        <w:rPr>
          <w:rFonts w:ascii="Arial" w:hAnsi="Arial" w:cs="Arial"/>
          <w:sz w:val="22"/>
          <w:szCs w:val="22"/>
        </w:rPr>
        <w:t xml:space="preserve">   θέμα της ημερήσιας διάταξης  </w:t>
      </w:r>
      <w:r w:rsidRPr="00D01427">
        <w:rPr>
          <w:rFonts w:ascii="Arial" w:hAnsi="Arial" w:cs="Arial"/>
          <w:spacing w:val="-3"/>
          <w:sz w:val="22"/>
          <w:szCs w:val="22"/>
        </w:rPr>
        <w:t xml:space="preserve">έθεσε υπόψη των μελών  </w:t>
      </w:r>
      <w:r w:rsidRPr="00D01427">
        <w:rPr>
          <w:rFonts w:ascii="Arial" w:hAnsi="Arial" w:cs="Arial"/>
          <w:sz w:val="22"/>
          <w:szCs w:val="22"/>
        </w:rPr>
        <w:t xml:space="preserve">το με αριθ. </w:t>
      </w:r>
      <w:proofErr w:type="spellStart"/>
      <w:r w:rsidRPr="00D01427">
        <w:rPr>
          <w:rFonts w:ascii="Arial" w:hAnsi="Arial" w:cs="Arial"/>
          <w:sz w:val="22"/>
          <w:szCs w:val="22"/>
        </w:rPr>
        <w:t>πρωτ</w:t>
      </w:r>
      <w:proofErr w:type="spellEnd"/>
      <w:r w:rsidRPr="00D01427">
        <w:rPr>
          <w:rFonts w:ascii="Arial" w:hAnsi="Arial" w:cs="Arial"/>
          <w:sz w:val="22"/>
          <w:szCs w:val="22"/>
        </w:rPr>
        <w:t>.</w:t>
      </w:r>
      <w:bookmarkStart w:id="0" w:name="__DdeLink__621_44450486"/>
      <w:bookmarkEnd w:id="0"/>
      <w:r w:rsidRPr="00D01427">
        <w:rPr>
          <w:rFonts w:ascii="Arial" w:hAnsi="Arial" w:cs="Arial"/>
          <w:sz w:val="22"/>
          <w:szCs w:val="22"/>
        </w:rPr>
        <w:t xml:space="preserve"> </w:t>
      </w:r>
      <w:r w:rsidR="002F217F">
        <w:rPr>
          <w:rFonts w:ascii="Arial" w:hAnsi="Arial" w:cs="Arial"/>
          <w:sz w:val="22"/>
          <w:szCs w:val="22"/>
        </w:rPr>
        <w:t xml:space="preserve">  </w:t>
      </w:r>
      <w:r w:rsidR="009955DA">
        <w:rPr>
          <w:rFonts w:ascii="Arial" w:hAnsi="Arial" w:cs="Arial"/>
          <w:sz w:val="22"/>
          <w:szCs w:val="22"/>
        </w:rPr>
        <w:t>8291</w:t>
      </w:r>
      <w:r w:rsidRPr="00D01427">
        <w:rPr>
          <w:rFonts w:ascii="Arial" w:hAnsi="Arial" w:cs="Arial"/>
          <w:sz w:val="22"/>
          <w:szCs w:val="22"/>
        </w:rPr>
        <w:t>/</w:t>
      </w:r>
      <w:r w:rsidR="009955DA">
        <w:rPr>
          <w:rFonts w:ascii="Arial" w:hAnsi="Arial" w:cs="Arial"/>
          <w:sz w:val="22"/>
          <w:szCs w:val="22"/>
        </w:rPr>
        <w:t>20</w:t>
      </w:r>
      <w:r w:rsidRPr="00D01427">
        <w:rPr>
          <w:rFonts w:ascii="Arial" w:hAnsi="Arial" w:cs="Arial"/>
          <w:sz w:val="22"/>
          <w:szCs w:val="22"/>
        </w:rPr>
        <w:t xml:space="preserve">-05-2022  έγγραφο </w:t>
      </w:r>
      <w:r w:rsidR="009274E0">
        <w:rPr>
          <w:rFonts w:ascii="Arial" w:hAnsi="Arial" w:cs="Arial"/>
          <w:sz w:val="22"/>
          <w:szCs w:val="22"/>
        </w:rPr>
        <w:t>της Δ/</w:t>
      </w:r>
      <w:proofErr w:type="spellStart"/>
      <w:r w:rsidR="009274E0">
        <w:rPr>
          <w:rFonts w:ascii="Arial" w:hAnsi="Arial" w:cs="Arial"/>
          <w:sz w:val="22"/>
          <w:szCs w:val="22"/>
        </w:rPr>
        <w:t>νσης</w:t>
      </w:r>
      <w:proofErr w:type="spellEnd"/>
      <w:r w:rsidR="009274E0">
        <w:rPr>
          <w:rFonts w:ascii="Arial" w:hAnsi="Arial" w:cs="Arial"/>
          <w:sz w:val="22"/>
          <w:szCs w:val="22"/>
        </w:rPr>
        <w:t xml:space="preserve"> Τεχνικών Υπηρεσιών </w:t>
      </w:r>
      <w:r w:rsidR="004943E1">
        <w:rPr>
          <w:rFonts w:ascii="Arial" w:hAnsi="Arial" w:cs="Arial"/>
          <w:sz w:val="22"/>
          <w:szCs w:val="22"/>
        </w:rPr>
        <w:t xml:space="preserve"> του Δήμου </w:t>
      </w:r>
      <w:proofErr w:type="spellStart"/>
      <w:r w:rsidR="004943E1">
        <w:rPr>
          <w:rFonts w:ascii="Arial" w:hAnsi="Arial" w:cs="Arial"/>
          <w:sz w:val="22"/>
          <w:szCs w:val="22"/>
        </w:rPr>
        <w:t>Λεβαδέων</w:t>
      </w:r>
      <w:proofErr w:type="spellEnd"/>
      <w:r w:rsidR="004943E1">
        <w:rPr>
          <w:rFonts w:ascii="Arial" w:hAnsi="Arial" w:cs="Arial"/>
          <w:sz w:val="22"/>
          <w:szCs w:val="22"/>
        </w:rPr>
        <w:t xml:space="preserve"> στο οποίο αναφέρονται :</w:t>
      </w:r>
      <w:r w:rsidRPr="002E2924">
        <w:rPr>
          <w:rFonts w:ascii="Calibri" w:hAnsi="Calibri" w:cs="Calibri"/>
          <w:highlight w:val="white"/>
        </w:rPr>
        <w:t xml:space="preserve"> </w:t>
      </w:r>
      <w:r w:rsidR="009274E0">
        <w:rPr>
          <w:rFonts w:ascii="Calibri Light" w:eastAsia="Calibri Light" w:hAnsi="Calibri Light" w:cs="Calibri Light"/>
          <w:b/>
          <w:bCs/>
        </w:rPr>
        <w:t xml:space="preserve"> </w:t>
      </w:r>
      <w:bookmarkStart w:id="1" w:name="__DdeLink__5530_32392532014"/>
      <w:bookmarkEnd w:id="1"/>
      <w:r w:rsidR="009955DA" w:rsidRPr="00593FEF">
        <w:rPr>
          <w:rFonts w:ascii="Arial" w:eastAsia="Arial" w:hAnsi="Arial" w:cs="Arial"/>
          <w:sz w:val="20"/>
          <w:szCs w:val="20"/>
        </w:rPr>
        <w:t xml:space="preserve">                                     </w:t>
      </w:r>
      <w:r w:rsidR="009955DA" w:rsidRPr="00593FEF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955DA" w:rsidRPr="00593FEF">
        <w:rPr>
          <w:rFonts w:ascii="Arial" w:eastAsia="Arial" w:hAnsi="Arial" w:cs="Arial"/>
          <w:b/>
          <w:sz w:val="20"/>
          <w:szCs w:val="20"/>
        </w:rPr>
        <w:t xml:space="preserve">                            </w:t>
      </w:r>
      <w:r w:rsidR="009955DA" w:rsidRPr="00593FEF">
        <w:rPr>
          <w:rFonts w:ascii="Arial" w:eastAsia="Arial" w:hAnsi="Arial" w:cs="Arial"/>
          <w:b/>
          <w:bCs/>
          <w:sz w:val="20"/>
          <w:szCs w:val="20"/>
        </w:rPr>
        <w:t xml:space="preserve">       </w:t>
      </w:r>
      <w:r w:rsidR="009955DA" w:rsidRPr="00593FEF">
        <w:rPr>
          <w:rFonts w:ascii="Arial" w:eastAsia="Arial" w:hAnsi="Arial" w:cs="Arial"/>
          <w:sz w:val="20"/>
          <w:szCs w:val="20"/>
        </w:rPr>
        <w:t xml:space="preserve"> </w:t>
      </w:r>
    </w:p>
    <w:p w:rsidR="009955DA" w:rsidRPr="009955DA" w:rsidRDefault="009955DA" w:rsidP="009955DA">
      <w:pPr>
        <w:pStyle w:val="af9"/>
        <w:numPr>
          <w:ilvl w:val="0"/>
          <w:numId w:val="36"/>
        </w:numPr>
        <w:rPr>
          <w:rFonts w:ascii="Arial" w:hAnsi="Arial" w:cs="Arial"/>
          <w:bCs/>
          <w:i/>
          <w:color w:val="000000"/>
          <w:spacing w:val="-2"/>
          <w:sz w:val="22"/>
          <w:szCs w:val="22"/>
        </w:rPr>
      </w:pPr>
      <w:r w:rsidRPr="009955DA">
        <w:rPr>
          <w:rFonts w:ascii="Arial" w:hAnsi="Arial" w:cs="Arial"/>
          <w:i/>
          <w:sz w:val="22"/>
          <w:szCs w:val="22"/>
        </w:rPr>
        <w:t xml:space="preserve">Στα πλαίσια της με αρ. </w:t>
      </w:r>
      <w:proofErr w:type="spellStart"/>
      <w:r w:rsidRPr="009955DA">
        <w:rPr>
          <w:rFonts w:ascii="Arial" w:hAnsi="Arial" w:cs="Arial"/>
          <w:i/>
          <w:sz w:val="22"/>
          <w:szCs w:val="22"/>
        </w:rPr>
        <w:t>πρ</w:t>
      </w:r>
      <w:proofErr w:type="spellEnd"/>
      <w:r w:rsidRPr="009955DA">
        <w:rPr>
          <w:rFonts w:ascii="Arial" w:hAnsi="Arial" w:cs="Arial"/>
          <w:i/>
          <w:sz w:val="22"/>
          <w:szCs w:val="22"/>
        </w:rPr>
        <w:t xml:space="preserve">. 403/24.02.2020 Πρόσκλησης με κωδικό 65, α/α ΟΠΣ 4138 (ΑΔΑ: 6Γ697ΛΗ-ΞΤΓ) και τίτλο «Δράσεις προστασίας και αξιοποίησης της πολιτιστικής κληρονομιάς και του πολιτιστικού/φυσικού αποθέματος στις περιοχές παρέμβασης των Στρατηγικών Βιώσιμης Αστικής Ανάπτυξης (ΣΒΑΑ)»  για την υποβολή προτάσεων στο  Επιχειρησιακό Πρόγραμμα </w:t>
      </w:r>
      <w:proofErr w:type="spellStart"/>
      <w:r w:rsidRPr="009955DA">
        <w:rPr>
          <w:rFonts w:ascii="Arial" w:hAnsi="Arial" w:cs="Arial"/>
          <w:i/>
          <w:sz w:val="22"/>
          <w:szCs w:val="22"/>
        </w:rPr>
        <w:t>΅ΣΤΕΡΕΑ</w:t>
      </w:r>
      <w:proofErr w:type="spellEnd"/>
      <w:r w:rsidRPr="009955DA">
        <w:rPr>
          <w:rFonts w:ascii="Arial" w:hAnsi="Arial" w:cs="Arial"/>
          <w:i/>
          <w:sz w:val="22"/>
          <w:szCs w:val="22"/>
        </w:rPr>
        <w:t xml:space="preserve"> ΕΛΛΑΔΑ΄΄</w:t>
      </w:r>
      <w:r w:rsidRPr="009955DA">
        <w:rPr>
          <w:rFonts w:ascii="Arial" w:eastAsia="Arial" w:hAnsi="Arial" w:cs="Arial"/>
          <w:i/>
          <w:sz w:val="22"/>
          <w:szCs w:val="22"/>
        </w:rPr>
        <w:t xml:space="preserve">. 2014 - 2020                                              </w:t>
      </w:r>
      <w:r w:rsidRPr="009955DA">
        <w:rPr>
          <w:rFonts w:ascii="Arial" w:eastAsia="Arial" w:hAnsi="Arial" w:cs="Arial"/>
          <w:b/>
          <w:bCs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955DA">
        <w:rPr>
          <w:rFonts w:ascii="Arial" w:eastAsia="Arial" w:hAnsi="Arial" w:cs="Arial"/>
          <w:b/>
          <w:i/>
          <w:sz w:val="22"/>
          <w:szCs w:val="22"/>
        </w:rPr>
        <w:t xml:space="preserve">                            </w:t>
      </w:r>
      <w:r w:rsidRPr="009955DA">
        <w:rPr>
          <w:rFonts w:ascii="Arial" w:eastAsia="Arial" w:hAnsi="Arial" w:cs="Arial"/>
          <w:b/>
          <w:bCs/>
          <w:i/>
          <w:sz w:val="22"/>
          <w:szCs w:val="22"/>
        </w:rPr>
        <w:t xml:space="preserve">       </w:t>
      </w:r>
      <w:r w:rsidRPr="009955DA">
        <w:rPr>
          <w:rFonts w:ascii="Arial" w:eastAsia="Arial" w:hAnsi="Arial" w:cs="Arial"/>
          <w:i/>
          <w:sz w:val="22"/>
          <w:szCs w:val="22"/>
        </w:rPr>
        <w:t xml:space="preserve"> </w:t>
      </w:r>
      <w:r w:rsidRPr="009955DA">
        <w:rPr>
          <w:rFonts w:ascii="Arial" w:hAnsi="Arial" w:cs="Arial"/>
          <w:i/>
          <w:sz w:val="22"/>
          <w:szCs w:val="22"/>
        </w:rPr>
        <w:t xml:space="preserve"> στον Άξονα Προτεραιότητας 06 «Προστασία του περιβάλλοντος και προώθηση της αποδοτικότητας των πόρων» όπως τροποποιήθηκε με την </w:t>
      </w:r>
      <w:proofErr w:type="spellStart"/>
      <w:r w:rsidRPr="009955DA">
        <w:rPr>
          <w:rFonts w:ascii="Arial" w:hAnsi="Arial" w:cs="Arial"/>
          <w:i/>
          <w:sz w:val="22"/>
          <w:szCs w:val="22"/>
        </w:rPr>
        <w:t>α.π</w:t>
      </w:r>
      <w:proofErr w:type="spellEnd"/>
      <w:r w:rsidRPr="009955DA">
        <w:rPr>
          <w:rFonts w:ascii="Arial" w:hAnsi="Arial" w:cs="Arial"/>
          <w:i/>
          <w:sz w:val="22"/>
          <w:szCs w:val="22"/>
        </w:rPr>
        <w:t>. 2947/21.12.2021 (ΑΔΑ: ΨΓΕΖ7ΛΗ-3ΩΚ) Απόφαση 1</w:t>
      </w:r>
      <w:r w:rsidRPr="009955DA">
        <w:rPr>
          <w:rFonts w:ascii="Arial" w:hAnsi="Arial" w:cs="Arial"/>
          <w:i/>
          <w:sz w:val="22"/>
          <w:szCs w:val="22"/>
          <w:vertAlign w:val="superscript"/>
        </w:rPr>
        <w:t xml:space="preserve">ης </w:t>
      </w:r>
      <w:r w:rsidRPr="009955DA">
        <w:rPr>
          <w:rFonts w:ascii="Arial" w:hAnsi="Arial" w:cs="Arial"/>
          <w:i/>
          <w:sz w:val="22"/>
          <w:szCs w:val="22"/>
        </w:rPr>
        <w:t xml:space="preserve">τροποποίησης και με την </w:t>
      </w:r>
      <w:proofErr w:type="spellStart"/>
      <w:r w:rsidRPr="009955DA">
        <w:rPr>
          <w:rFonts w:ascii="Arial" w:hAnsi="Arial" w:cs="Arial"/>
          <w:i/>
          <w:sz w:val="22"/>
          <w:szCs w:val="22"/>
        </w:rPr>
        <w:t>α.π</w:t>
      </w:r>
      <w:proofErr w:type="spellEnd"/>
      <w:r w:rsidRPr="009955DA">
        <w:rPr>
          <w:rFonts w:ascii="Arial" w:hAnsi="Arial" w:cs="Arial"/>
          <w:i/>
          <w:sz w:val="22"/>
          <w:szCs w:val="22"/>
        </w:rPr>
        <w:t>. 627/23.03.2022 (ΑΔΑ: 6ΞΥΖ7ΛΗ-370) Απόφαση 2</w:t>
      </w:r>
      <w:r w:rsidRPr="009955DA">
        <w:rPr>
          <w:rFonts w:ascii="Arial" w:hAnsi="Arial" w:cs="Arial"/>
          <w:i/>
          <w:sz w:val="22"/>
          <w:szCs w:val="22"/>
          <w:vertAlign w:val="superscript"/>
        </w:rPr>
        <w:t>ης</w:t>
      </w:r>
      <w:r w:rsidRPr="009955DA">
        <w:rPr>
          <w:rFonts w:ascii="Arial" w:hAnsi="Arial" w:cs="Arial"/>
          <w:i/>
          <w:sz w:val="22"/>
          <w:szCs w:val="22"/>
        </w:rPr>
        <w:t xml:space="preserve"> τροποποίησης της  Περιφέρειας Στερεάς Ελλάδας, ο Δήμος </w:t>
      </w:r>
      <w:proofErr w:type="spellStart"/>
      <w:r w:rsidRPr="009955DA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9955DA">
        <w:rPr>
          <w:rFonts w:ascii="Arial" w:hAnsi="Arial" w:cs="Arial"/>
          <w:i/>
          <w:sz w:val="22"/>
          <w:szCs w:val="22"/>
        </w:rPr>
        <w:t xml:space="preserve"> προτίθεται να υποβάλει πρόταση για χρηματοδότηση με τίτλο</w:t>
      </w:r>
      <w:r w:rsidRPr="009955DA">
        <w:rPr>
          <w:rFonts w:ascii="Arial" w:hAnsi="Arial" w:cs="Arial"/>
          <w:b/>
          <w:bCs/>
          <w:i/>
          <w:color w:val="000000"/>
          <w:spacing w:val="-2"/>
          <w:sz w:val="22"/>
          <w:szCs w:val="22"/>
        </w:rPr>
        <w:t xml:space="preserve">: </w:t>
      </w:r>
      <w:r w:rsidRPr="009955DA">
        <w:rPr>
          <w:rFonts w:ascii="Arial" w:hAnsi="Arial" w:cs="Arial"/>
          <w:bCs/>
          <w:i/>
          <w:color w:val="000000"/>
          <w:spacing w:val="-2"/>
          <w:sz w:val="22"/>
          <w:szCs w:val="22"/>
        </w:rPr>
        <w:t xml:space="preserve">«ΑΣΤΙΚΕΣ </w:t>
      </w:r>
      <w:r w:rsidRPr="009955DA">
        <w:rPr>
          <w:rFonts w:ascii="Arial" w:hAnsi="Arial" w:cs="Arial"/>
          <w:bCs/>
          <w:i/>
          <w:color w:val="000000"/>
          <w:spacing w:val="-2"/>
          <w:sz w:val="22"/>
          <w:szCs w:val="22"/>
        </w:rPr>
        <w:lastRenderedPageBreak/>
        <w:t xml:space="preserve">ΑΝΑΠΛΑΣΕΙΣ ΠΕΡΙΟΧΗΣ </w:t>
      </w:r>
      <w:proofErr w:type="spellStart"/>
      <w:r w:rsidRPr="009955DA">
        <w:rPr>
          <w:rFonts w:ascii="Arial" w:hAnsi="Arial" w:cs="Arial"/>
          <w:bCs/>
          <w:i/>
          <w:color w:val="000000"/>
          <w:spacing w:val="-2"/>
          <w:sz w:val="22"/>
          <w:szCs w:val="22"/>
        </w:rPr>
        <w:t>΄΄ΠΗΓΩΝ</w:t>
      </w:r>
      <w:proofErr w:type="spellEnd"/>
      <w:r w:rsidRPr="009955DA">
        <w:rPr>
          <w:rFonts w:ascii="Arial" w:hAnsi="Arial" w:cs="Arial"/>
          <w:bCs/>
          <w:i/>
          <w:color w:val="000000"/>
          <w:spacing w:val="-2"/>
          <w:sz w:val="22"/>
          <w:szCs w:val="22"/>
        </w:rPr>
        <w:t xml:space="preserve"> ΚΡΥΑΣ΄΄ ΚΑΙ ΠΑΡΟΧΘΙΩΝ ΠΕΡΙΟΧΏΝ               ΠΟΤΑΜΟΥ ΕΡΚΥΝΑΣ»  και προϋπολογισμό 886.000,00€ με ΦΠΑ</w:t>
      </w:r>
    </w:p>
    <w:p w:rsidR="009955DA" w:rsidRPr="009955DA" w:rsidRDefault="009955DA" w:rsidP="009955DA">
      <w:pPr>
        <w:shd w:val="clear" w:color="auto" w:fill="FFFFFF"/>
        <w:tabs>
          <w:tab w:val="left" w:pos="540"/>
          <w:tab w:val="left" w:pos="9356"/>
        </w:tabs>
        <w:ind w:left="720"/>
        <w:contextualSpacing/>
        <w:rPr>
          <w:rFonts w:ascii="Arial" w:hAnsi="Arial" w:cs="Arial"/>
          <w:i/>
          <w:sz w:val="22"/>
          <w:szCs w:val="22"/>
        </w:rPr>
      </w:pPr>
    </w:p>
    <w:p w:rsidR="009955DA" w:rsidRPr="009955DA" w:rsidRDefault="009955DA" w:rsidP="009955DA">
      <w:pPr>
        <w:shd w:val="clear" w:color="auto" w:fill="FFFFFF"/>
        <w:tabs>
          <w:tab w:val="left" w:pos="540"/>
          <w:tab w:val="left" w:pos="9356"/>
        </w:tabs>
        <w:ind w:left="720"/>
        <w:contextualSpacing/>
        <w:rPr>
          <w:rFonts w:ascii="Arial" w:hAnsi="Arial" w:cs="Arial"/>
          <w:i/>
          <w:sz w:val="22"/>
          <w:szCs w:val="22"/>
        </w:rPr>
      </w:pPr>
    </w:p>
    <w:p w:rsidR="009955DA" w:rsidRPr="009955DA" w:rsidRDefault="009955DA" w:rsidP="009955DA">
      <w:pPr>
        <w:pStyle w:val="af9"/>
        <w:numPr>
          <w:ilvl w:val="0"/>
          <w:numId w:val="36"/>
        </w:numPr>
        <w:rPr>
          <w:rFonts w:ascii="Arial" w:hAnsi="Arial" w:cs="Arial"/>
          <w:i/>
          <w:sz w:val="22"/>
          <w:szCs w:val="22"/>
        </w:rPr>
      </w:pPr>
      <w:r w:rsidRPr="009955DA">
        <w:rPr>
          <w:rFonts w:ascii="Arial" w:hAnsi="Arial" w:cs="Arial"/>
          <w:i/>
          <w:sz w:val="22"/>
          <w:szCs w:val="22"/>
        </w:rPr>
        <w:t>‘</w:t>
      </w:r>
      <w:proofErr w:type="spellStart"/>
      <w:r w:rsidRPr="009955DA">
        <w:rPr>
          <w:rFonts w:ascii="Arial" w:hAnsi="Arial" w:cs="Arial"/>
          <w:i/>
          <w:sz w:val="22"/>
          <w:szCs w:val="22"/>
        </w:rPr>
        <w:t>Εχοντας</w:t>
      </w:r>
      <w:proofErr w:type="spellEnd"/>
      <w:r w:rsidRPr="009955DA">
        <w:rPr>
          <w:rFonts w:ascii="Arial" w:hAnsi="Arial" w:cs="Arial"/>
          <w:i/>
          <w:sz w:val="22"/>
          <w:szCs w:val="22"/>
        </w:rPr>
        <w:t xml:space="preserve"> υπόψη:</w:t>
      </w:r>
    </w:p>
    <w:p w:rsidR="009955DA" w:rsidRPr="009955DA" w:rsidRDefault="009955DA" w:rsidP="009955DA">
      <w:pPr>
        <w:ind w:firstLine="45"/>
        <w:rPr>
          <w:rFonts w:ascii="Arial" w:hAnsi="Arial" w:cs="Arial"/>
          <w:i/>
          <w:sz w:val="22"/>
          <w:szCs w:val="22"/>
        </w:rPr>
      </w:pPr>
    </w:p>
    <w:p w:rsidR="009955DA" w:rsidRPr="009955DA" w:rsidRDefault="009955DA" w:rsidP="009955DA">
      <w:pPr>
        <w:numPr>
          <w:ilvl w:val="0"/>
          <w:numId w:val="36"/>
        </w:numPr>
        <w:rPr>
          <w:rFonts w:ascii="Arial" w:hAnsi="Arial" w:cs="Arial"/>
          <w:i/>
          <w:sz w:val="22"/>
          <w:szCs w:val="22"/>
        </w:rPr>
      </w:pPr>
      <w:r w:rsidRPr="009955DA">
        <w:rPr>
          <w:rFonts w:ascii="Arial" w:hAnsi="Arial" w:cs="Arial"/>
          <w:i/>
          <w:sz w:val="22"/>
          <w:szCs w:val="22"/>
        </w:rPr>
        <w:t>Το Νόμο 4314/2014 για τη διαχείριση, τον έλεγχο και την εφαρμογή αναπτυξιακών παρεμβάσεων για την Προγραμματική Περίοδο 2014-2020 (ΦΕΚ 265/Α/23-12-2014), όπως τροποποιήθηκε με το Νόμο 4328/2015 (ΦΕΚ 51/Α/14-05-2015) και το Νόμο 4331/2015 (ΦΕΚ 69/Α/02-07-2015) και ισχύει.</w:t>
      </w:r>
    </w:p>
    <w:p w:rsidR="009955DA" w:rsidRPr="009955DA" w:rsidRDefault="009955DA" w:rsidP="009955DA">
      <w:pPr>
        <w:numPr>
          <w:ilvl w:val="0"/>
          <w:numId w:val="36"/>
        </w:numPr>
        <w:spacing w:after="60" w:line="276" w:lineRule="auto"/>
        <w:rPr>
          <w:rFonts w:ascii="Arial" w:hAnsi="Arial" w:cs="Arial"/>
          <w:i/>
          <w:sz w:val="22"/>
          <w:szCs w:val="22"/>
        </w:rPr>
      </w:pPr>
      <w:r w:rsidRPr="009955DA">
        <w:rPr>
          <w:rFonts w:ascii="Arial" w:hAnsi="Arial" w:cs="Arial"/>
          <w:i/>
          <w:sz w:val="22"/>
          <w:szCs w:val="22"/>
        </w:rPr>
        <w:t>Το Ν. 3852/2010 (ΦΕΚ 87 Α) «Νέα Αρχιτεκτονική της Αυτοδιοίκησης και της Αποκεντρωμένης Διοίκησης − Πρόγραμμα Καλλικράτης», όπως ισχύει.</w:t>
      </w:r>
    </w:p>
    <w:p w:rsidR="009955DA" w:rsidRPr="009955DA" w:rsidRDefault="009955DA" w:rsidP="009955DA">
      <w:pPr>
        <w:pStyle w:val="61"/>
        <w:widowControl/>
        <w:numPr>
          <w:ilvl w:val="0"/>
          <w:numId w:val="36"/>
        </w:numPr>
        <w:spacing w:after="60" w:line="276" w:lineRule="auto"/>
        <w:rPr>
          <w:rFonts w:ascii="Arial" w:hAnsi="Arial" w:cs="Arial"/>
          <w:i/>
          <w:sz w:val="22"/>
          <w:szCs w:val="22"/>
        </w:rPr>
      </w:pPr>
      <w:r w:rsidRPr="009955DA">
        <w:rPr>
          <w:rFonts w:ascii="Arial" w:hAnsi="Arial" w:cs="Arial"/>
          <w:i/>
          <w:color w:val="000000"/>
          <w:sz w:val="22"/>
          <w:szCs w:val="22"/>
        </w:rPr>
        <w:t>Του Ν. 4555/2018 «Πρόγραμμα ΚΛΕΙΣΘΕΝΗΣ» (ΦΕΚ 133 Α΄ /19-07-2018) «Μεταρρύθμιση του θεσμικού πλαισίου της Τοπικής Αυτοδιοίκησης Εμβάθυνση της Δημοκρατίας, Ενίσχυση της Συμμετοχής Βελτίωση της οικονομικής και αναπτυξιακής λειτουργίας των Ο.Τ.Α.»</w:t>
      </w:r>
    </w:p>
    <w:p w:rsidR="009955DA" w:rsidRPr="009955DA" w:rsidRDefault="009955DA" w:rsidP="009955DA">
      <w:pPr>
        <w:numPr>
          <w:ilvl w:val="0"/>
          <w:numId w:val="36"/>
        </w:numPr>
        <w:rPr>
          <w:rFonts w:ascii="Arial" w:hAnsi="Arial" w:cs="Arial"/>
          <w:i/>
          <w:sz w:val="22"/>
          <w:szCs w:val="22"/>
        </w:rPr>
      </w:pPr>
      <w:r w:rsidRPr="009955DA">
        <w:rPr>
          <w:rFonts w:ascii="Arial" w:hAnsi="Arial" w:cs="Arial"/>
          <w:i/>
          <w:sz w:val="22"/>
          <w:szCs w:val="22"/>
        </w:rPr>
        <w:t xml:space="preserve">Την με </w:t>
      </w:r>
      <w:proofErr w:type="spellStart"/>
      <w:r w:rsidRPr="009955DA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9955DA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9955DA">
        <w:rPr>
          <w:rFonts w:ascii="Arial" w:hAnsi="Arial" w:cs="Arial"/>
          <w:i/>
          <w:sz w:val="22"/>
          <w:szCs w:val="22"/>
        </w:rPr>
        <w:t>πρωτ</w:t>
      </w:r>
      <w:proofErr w:type="spellEnd"/>
      <w:r w:rsidRPr="009955DA">
        <w:rPr>
          <w:rFonts w:ascii="Arial" w:hAnsi="Arial" w:cs="Arial"/>
          <w:i/>
          <w:sz w:val="22"/>
          <w:szCs w:val="22"/>
        </w:rPr>
        <w:t xml:space="preserve">. 137675/ΕΥΘΥ 1016/31-12-2018  Υπουργική Απόφαση (ΦΕΚ 5968/Β/31-12-2018) για την αντικατάσταση της με </w:t>
      </w:r>
      <w:proofErr w:type="spellStart"/>
      <w:r w:rsidRPr="009955DA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9955DA">
        <w:rPr>
          <w:rFonts w:ascii="Arial" w:hAnsi="Arial" w:cs="Arial"/>
          <w:i/>
          <w:sz w:val="22"/>
          <w:szCs w:val="22"/>
        </w:rPr>
        <w:t xml:space="preserve">. 110427/ΕΥΘΥ 1020/20-10-2016 (ΦΕΚ 3521/Β/2016 Υπουργικής Απόφασης με θέμα «Τροποποίηση και αντικατάσταση της </w:t>
      </w:r>
      <w:proofErr w:type="spellStart"/>
      <w:r w:rsidRPr="009955DA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9955D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955DA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9955DA">
        <w:rPr>
          <w:rFonts w:ascii="Arial" w:hAnsi="Arial" w:cs="Arial"/>
          <w:i/>
          <w:sz w:val="22"/>
          <w:szCs w:val="22"/>
        </w:rPr>
        <w:t xml:space="preserve">. 81986/ΕΥΘΥ 712/31.7.2016 (ΦΕΚ Β΄1822) Υπουργικής Απόφασης «Εθνικοί κανόνες </w:t>
      </w:r>
      <w:proofErr w:type="spellStart"/>
      <w:r w:rsidRPr="009955DA">
        <w:rPr>
          <w:rFonts w:ascii="Arial" w:hAnsi="Arial" w:cs="Arial"/>
          <w:i/>
          <w:sz w:val="22"/>
          <w:szCs w:val="22"/>
        </w:rPr>
        <w:t>επιλεξιμότητας</w:t>
      </w:r>
      <w:proofErr w:type="spellEnd"/>
      <w:r w:rsidRPr="009955DA">
        <w:rPr>
          <w:rFonts w:ascii="Arial" w:hAnsi="Arial" w:cs="Arial"/>
          <w:i/>
          <w:sz w:val="22"/>
          <w:szCs w:val="22"/>
        </w:rPr>
        <w:t xml:space="preserve"> δαπανών για τα προγράμματα του ΕΣΠΑ. 2014-2020 – Έλεγχοι νομιμότητας δημοσίων συμβάσεων συγχρηματοδοτούμενων πράξεων ΕΣΠΑ 2014-2020 από Αρχές Διαχείρισης και Ενδιάμεσους Φορείς  - Διαδικασία ενστάσεων επί των αποτελεσμάτων αξιολόγησης πράξεων», όπως ισχύει. </w:t>
      </w:r>
    </w:p>
    <w:p w:rsidR="009955DA" w:rsidRPr="009955DA" w:rsidRDefault="009955DA" w:rsidP="009955DA">
      <w:pPr>
        <w:numPr>
          <w:ilvl w:val="0"/>
          <w:numId w:val="36"/>
        </w:numPr>
        <w:rPr>
          <w:rFonts w:ascii="Arial" w:hAnsi="Arial" w:cs="Arial"/>
          <w:i/>
          <w:sz w:val="22"/>
          <w:szCs w:val="22"/>
        </w:rPr>
      </w:pPr>
      <w:r w:rsidRPr="009955DA">
        <w:rPr>
          <w:rFonts w:ascii="Arial" w:hAnsi="Arial" w:cs="Arial"/>
          <w:i/>
          <w:sz w:val="22"/>
          <w:szCs w:val="22"/>
        </w:rPr>
        <w:t xml:space="preserve">Την με αρ. </w:t>
      </w:r>
      <w:proofErr w:type="spellStart"/>
      <w:r w:rsidRPr="009955DA">
        <w:rPr>
          <w:rFonts w:ascii="Arial" w:hAnsi="Arial" w:cs="Arial"/>
          <w:i/>
          <w:sz w:val="22"/>
          <w:szCs w:val="22"/>
        </w:rPr>
        <w:t>πρ</w:t>
      </w:r>
      <w:proofErr w:type="spellEnd"/>
      <w:r w:rsidRPr="009955DA">
        <w:rPr>
          <w:rFonts w:ascii="Arial" w:hAnsi="Arial" w:cs="Arial"/>
          <w:i/>
          <w:sz w:val="22"/>
          <w:szCs w:val="22"/>
        </w:rPr>
        <w:t xml:space="preserve">  403/24.02.2020 (ΑΔΑ: 6Γ697ΛΗ-ΞΤΓ) Πρόσκληση με κωδικό 65, (α/α ΟΠΣ 4138 – έκδοση 1</w:t>
      </w:r>
      <w:r w:rsidRPr="009955DA">
        <w:rPr>
          <w:rFonts w:ascii="Arial" w:hAnsi="Arial" w:cs="Arial"/>
          <w:i/>
          <w:sz w:val="22"/>
          <w:szCs w:val="22"/>
          <w:vertAlign w:val="superscript"/>
        </w:rPr>
        <w:t>η</w:t>
      </w:r>
      <w:r w:rsidRPr="009955DA">
        <w:rPr>
          <w:rFonts w:ascii="Arial" w:hAnsi="Arial" w:cs="Arial"/>
          <w:i/>
          <w:sz w:val="22"/>
          <w:szCs w:val="22"/>
        </w:rPr>
        <w:t xml:space="preserve">) και τίτλο «Δράσεις προστασίας και αξιοποίησης της πολιτιστικής κληρονομιάς και του πολιτιστικού/φυσικού αποθέματος στις περιοχές παρέμβασης των Στρατηγικών Βιώσιμης Αστικής Ανάπτυξης (ΣΒΑΑ)» για  υποβολή προτάσεων στο  Επιχειρησιακό Πρόγραμμα </w:t>
      </w:r>
      <w:proofErr w:type="spellStart"/>
      <w:r w:rsidRPr="009955DA">
        <w:rPr>
          <w:rFonts w:ascii="Arial" w:hAnsi="Arial" w:cs="Arial"/>
          <w:i/>
          <w:sz w:val="22"/>
          <w:szCs w:val="22"/>
        </w:rPr>
        <w:t>΅ΣΤΕΡΕΑ</w:t>
      </w:r>
      <w:proofErr w:type="spellEnd"/>
      <w:r w:rsidRPr="009955DA">
        <w:rPr>
          <w:rFonts w:ascii="Arial" w:hAnsi="Arial" w:cs="Arial"/>
          <w:i/>
          <w:sz w:val="22"/>
          <w:szCs w:val="22"/>
        </w:rPr>
        <w:t xml:space="preserve"> ΕΛΛΑΔΑ΄΄</w:t>
      </w:r>
      <w:r w:rsidRPr="009955DA">
        <w:rPr>
          <w:rFonts w:ascii="Arial" w:eastAsia="Arial" w:hAnsi="Arial" w:cs="Arial"/>
          <w:i/>
          <w:sz w:val="22"/>
          <w:szCs w:val="22"/>
        </w:rPr>
        <w:t>.</w:t>
      </w:r>
      <w:r w:rsidRPr="009955DA">
        <w:rPr>
          <w:rFonts w:ascii="Arial" w:eastAsia="Arial" w:hAnsi="Arial" w:cs="Arial"/>
          <w:b/>
          <w:bCs/>
          <w:i/>
          <w:sz w:val="22"/>
          <w:szCs w:val="22"/>
        </w:rPr>
        <w:t xml:space="preserve"> 2014-2020 </w:t>
      </w:r>
      <w:r w:rsidRPr="009955DA">
        <w:rPr>
          <w:rFonts w:ascii="Arial" w:hAnsi="Arial" w:cs="Arial"/>
          <w:i/>
          <w:sz w:val="22"/>
          <w:szCs w:val="22"/>
        </w:rPr>
        <w:t xml:space="preserve">στον Άξονα Προτεραιότητας 06 «Προστασία του περιβάλλοντος και προώθηση της αποδοτικότητας των πόρων» όπως τροποποιήθηκε με την </w:t>
      </w:r>
      <w:proofErr w:type="spellStart"/>
      <w:r w:rsidRPr="009955DA">
        <w:rPr>
          <w:rFonts w:ascii="Arial" w:hAnsi="Arial" w:cs="Arial"/>
          <w:i/>
          <w:sz w:val="22"/>
          <w:szCs w:val="22"/>
        </w:rPr>
        <w:t>α.π</w:t>
      </w:r>
      <w:proofErr w:type="spellEnd"/>
      <w:r w:rsidRPr="009955DA">
        <w:rPr>
          <w:rFonts w:ascii="Arial" w:hAnsi="Arial" w:cs="Arial"/>
          <w:i/>
          <w:sz w:val="22"/>
          <w:szCs w:val="22"/>
        </w:rPr>
        <w:t>. 2947/21.12.2021 (ΑΔΑ: ΨΓΕΖ7ΛΗ-3ΩΚ) με κωδικό 65 (α/α ΟΠΣ 4138 - έκδοση 2</w:t>
      </w:r>
      <w:r w:rsidRPr="009955DA">
        <w:rPr>
          <w:rFonts w:ascii="Arial" w:hAnsi="Arial" w:cs="Arial"/>
          <w:i/>
          <w:sz w:val="22"/>
          <w:szCs w:val="22"/>
          <w:vertAlign w:val="superscript"/>
        </w:rPr>
        <w:t>η</w:t>
      </w:r>
      <w:r w:rsidRPr="009955DA">
        <w:rPr>
          <w:rFonts w:ascii="Arial" w:hAnsi="Arial" w:cs="Arial"/>
          <w:i/>
          <w:sz w:val="22"/>
          <w:szCs w:val="22"/>
        </w:rPr>
        <w:t>) Απόφαση 1</w:t>
      </w:r>
      <w:r w:rsidRPr="009955DA">
        <w:rPr>
          <w:rFonts w:ascii="Arial" w:hAnsi="Arial" w:cs="Arial"/>
          <w:i/>
          <w:sz w:val="22"/>
          <w:szCs w:val="22"/>
          <w:vertAlign w:val="superscript"/>
        </w:rPr>
        <w:t xml:space="preserve">ης </w:t>
      </w:r>
      <w:r w:rsidRPr="009955DA">
        <w:rPr>
          <w:rFonts w:ascii="Arial" w:hAnsi="Arial" w:cs="Arial"/>
          <w:i/>
          <w:sz w:val="22"/>
          <w:szCs w:val="22"/>
        </w:rPr>
        <w:t xml:space="preserve">τροποποίησης και με την </w:t>
      </w:r>
      <w:proofErr w:type="spellStart"/>
      <w:r w:rsidRPr="009955DA">
        <w:rPr>
          <w:rFonts w:ascii="Arial" w:hAnsi="Arial" w:cs="Arial"/>
          <w:i/>
          <w:sz w:val="22"/>
          <w:szCs w:val="22"/>
        </w:rPr>
        <w:t>α.π</w:t>
      </w:r>
      <w:proofErr w:type="spellEnd"/>
      <w:r w:rsidRPr="009955DA">
        <w:rPr>
          <w:rFonts w:ascii="Arial" w:hAnsi="Arial" w:cs="Arial"/>
          <w:i/>
          <w:sz w:val="22"/>
          <w:szCs w:val="22"/>
        </w:rPr>
        <w:t>. 627/23.03.2022 (ΑΔΑ: 6ΞΥΖ7ΛΗ-370) με κωδικό 65 (α/α ΟΠΣ 4138 – έκδοση 3</w:t>
      </w:r>
      <w:r w:rsidRPr="009955DA">
        <w:rPr>
          <w:rFonts w:ascii="Arial" w:hAnsi="Arial" w:cs="Arial"/>
          <w:i/>
          <w:sz w:val="22"/>
          <w:szCs w:val="22"/>
          <w:vertAlign w:val="superscript"/>
        </w:rPr>
        <w:t>η</w:t>
      </w:r>
      <w:r w:rsidRPr="009955DA">
        <w:rPr>
          <w:rFonts w:ascii="Arial" w:hAnsi="Arial" w:cs="Arial"/>
          <w:i/>
          <w:sz w:val="22"/>
          <w:szCs w:val="22"/>
        </w:rPr>
        <w:t>) Απόφαση 2</w:t>
      </w:r>
      <w:r w:rsidRPr="009955DA">
        <w:rPr>
          <w:rFonts w:ascii="Arial" w:hAnsi="Arial" w:cs="Arial"/>
          <w:i/>
          <w:sz w:val="22"/>
          <w:szCs w:val="22"/>
          <w:vertAlign w:val="superscript"/>
        </w:rPr>
        <w:t>ης</w:t>
      </w:r>
      <w:r w:rsidRPr="009955DA">
        <w:rPr>
          <w:rFonts w:ascii="Arial" w:hAnsi="Arial" w:cs="Arial"/>
          <w:i/>
          <w:sz w:val="22"/>
          <w:szCs w:val="22"/>
        </w:rPr>
        <w:t xml:space="preserve"> τροποποίησης της Περιφέρειας</w:t>
      </w:r>
      <w:r>
        <w:rPr>
          <w:rFonts w:ascii="Arial" w:hAnsi="Arial" w:cs="Arial"/>
          <w:i/>
          <w:sz w:val="22"/>
          <w:szCs w:val="22"/>
        </w:rPr>
        <w:t xml:space="preserve"> Σ</w:t>
      </w:r>
      <w:r w:rsidRPr="009955DA">
        <w:rPr>
          <w:rFonts w:ascii="Arial" w:hAnsi="Arial" w:cs="Arial"/>
          <w:i/>
          <w:sz w:val="22"/>
          <w:szCs w:val="22"/>
        </w:rPr>
        <w:t>τερεάς Ελλάδας,</w:t>
      </w:r>
      <w:r w:rsidRPr="009955DA">
        <w:rPr>
          <w:rFonts w:ascii="Arial" w:eastAsia="Arial" w:hAnsi="Arial" w:cs="Arial"/>
          <w:b/>
          <w:bCs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955DA">
        <w:rPr>
          <w:rFonts w:ascii="Arial" w:eastAsia="Arial" w:hAnsi="Arial" w:cs="Arial"/>
          <w:b/>
          <w:i/>
          <w:sz w:val="22"/>
          <w:szCs w:val="22"/>
        </w:rPr>
        <w:t xml:space="preserve">                            </w:t>
      </w:r>
      <w:r w:rsidRPr="009955DA">
        <w:rPr>
          <w:rFonts w:ascii="Arial" w:eastAsia="Arial" w:hAnsi="Arial" w:cs="Arial"/>
          <w:b/>
          <w:bCs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955DA">
        <w:rPr>
          <w:rFonts w:ascii="Arial" w:eastAsia="Arial" w:hAnsi="Arial" w:cs="Arial"/>
          <w:b/>
          <w:i/>
          <w:sz w:val="22"/>
          <w:szCs w:val="22"/>
        </w:rPr>
        <w:t xml:space="preserve">                            </w:t>
      </w:r>
      <w:r w:rsidRPr="009955DA">
        <w:rPr>
          <w:rFonts w:ascii="Arial" w:eastAsia="Arial" w:hAnsi="Arial" w:cs="Arial"/>
          <w:b/>
          <w:bCs/>
          <w:i/>
          <w:sz w:val="22"/>
          <w:szCs w:val="22"/>
        </w:rPr>
        <w:t xml:space="preserve">       </w:t>
      </w:r>
      <w:r w:rsidRPr="009955DA">
        <w:rPr>
          <w:rFonts w:ascii="Arial" w:eastAsia="Arial" w:hAnsi="Arial" w:cs="Arial"/>
          <w:i/>
          <w:sz w:val="22"/>
          <w:szCs w:val="22"/>
        </w:rPr>
        <w:t xml:space="preserve"> </w:t>
      </w:r>
      <w:r w:rsidR="0092264B">
        <w:rPr>
          <w:rFonts w:ascii="Arial" w:hAnsi="Arial" w:cs="Arial"/>
          <w:i/>
          <w:sz w:val="22"/>
          <w:szCs w:val="22"/>
        </w:rPr>
        <w:t xml:space="preserve"> </w:t>
      </w:r>
    </w:p>
    <w:p w:rsidR="009955DA" w:rsidRPr="009955DA" w:rsidRDefault="009955DA" w:rsidP="009955DA">
      <w:pPr>
        <w:numPr>
          <w:ilvl w:val="0"/>
          <w:numId w:val="36"/>
        </w:numPr>
        <w:shd w:val="clear" w:color="auto" w:fill="FFFFFF"/>
        <w:tabs>
          <w:tab w:val="left" w:pos="540"/>
          <w:tab w:val="left" w:pos="9356"/>
        </w:tabs>
        <w:contextualSpacing/>
        <w:rPr>
          <w:rFonts w:ascii="Arial" w:hAnsi="Arial" w:cs="Arial"/>
          <w:i/>
          <w:sz w:val="22"/>
          <w:szCs w:val="22"/>
        </w:rPr>
      </w:pPr>
      <w:r w:rsidRPr="009955DA">
        <w:rPr>
          <w:rFonts w:ascii="Arial" w:hAnsi="Arial" w:cs="Arial"/>
          <w:i/>
          <w:color w:val="000000"/>
          <w:spacing w:val="-2"/>
          <w:sz w:val="22"/>
          <w:szCs w:val="22"/>
        </w:rPr>
        <w:t xml:space="preserve">   Τη με αρ. </w:t>
      </w:r>
      <w:proofErr w:type="spellStart"/>
      <w:r w:rsidRPr="009955DA">
        <w:rPr>
          <w:rFonts w:ascii="Arial" w:hAnsi="Arial" w:cs="Arial"/>
          <w:i/>
          <w:color w:val="000000"/>
          <w:spacing w:val="-2"/>
          <w:sz w:val="22"/>
          <w:szCs w:val="22"/>
        </w:rPr>
        <w:t>πρωτ</w:t>
      </w:r>
      <w:proofErr w:type="spellEnd"/>
      <w:r w:rsidRPr="009955DA">
        <w:rPr>
          <w:rFonts w:ascii="Arial" w:hAnsi="Arial" w:cs="Arial"/>
          <w:i/>
          <w:color w:val="000000"/>
          <w:spacing w:val="-2"/>
          <w:sz w:val="22"/>
          <w:szCs w:val="22"/>
        </w:rPr>
        <w:t xml:space="preserve">. 3114/31.12.2019 (ΑΔΑ: Ω0397ΛΗ-ΓΕΨ) Απόφαση της </w:t>
      </w:r>
      <w:proofErr w:type="spellStart"/>
      <w:r w:rsidRPr="009955DA">
        <w:rPr>
          <w:rFonts w:ascii="Arial" w:hAnsi="Arial" w:cs="Arial"/>
          <w:i/>
          <w:color w:val="000000"/>
          <w:spacing w:val="-2"/>
          <w:sz w:val="22"/>
          <w:szCs w:val="22"/>
        </w:rPr>
        <w:t>Επ</w:t>
      </w:r>
      <w:proofErr w:type="spellEnd"/>
      <w:r w:rsidRPr="009955DA">
        <w:rPr>
          <w:rFonts w:ascii="Arial" w:hAnsi="Arial" w:cs="Arial"/>
          <w:i/>
          <w:color w:val="000000"/>
          <w:spacing w:val="-2"/>
          <w:sz w:val="22"/>
          <w:szCs w:val="22"/>
        </w:rPr>
        <w:t xml:space="preserve">. Παρακολούθησης του Ε.Π. </w:t>
      </w:r>
      <w:proofErr w:type="spellStart"/>
      <w:r w:rsidRPr="009955DA">
        <w:rPr>
          <w:rFonts w:ascii="Arial" w:hAnsi="Arial" w:cs="Arial"/>
          <w:i/>
          <w:color w:val="000000"/>
          <w:spacing w:val="-2"/>
          <w:sz w:val="22"/>
          <w:szCs w:val="22"/>
        </w:rPr>
        <w:t>΄΄ΣΤΕΡΕΑ</w:t>
      </w:r>
      <w:proofErr w:type="spellEnd"/>
      <w:r w:rsidRPr="009955DA">
        <w:rPr>
          <w:rFonts w:ascii="Arial" w:hAnsi="Arial" w:cs="Arial"/>
          <w:i/>
          <w:color w:val="000000"/>
          <w:spacing w:val="-2"/>
          <w:sz w:val="22"/>
          <w:szCs w:val="22"/>
        </w:rPr>
        <w:t xml:space="preserve"> ΕΛΛΑΔΑ΄΄ 2014-2020 με την οποία εγκρίθηκε η μεθοδολογία, η διαδικασία και το περιεχόμενο της εξειδίκευσης Εφαρμογής του Ε.Π. η μεθοδολογία και τα κριτήρια επιλογής  πράξεων,  και για τη δράση 5</w:t>
      </w:r>
      <w:r w:rsidRPr="009955DA">
        <w:rPr>
          <w:rFonts w:ascii="Arial" w:hAnsi="Arial" w:cs="Arial"/>
          <w:i/>
          <w:color w:val="000000"/>
          <w:spacing w:val="-2"/>
          <w:sz w:val="22"/>
          <w:szCs w:val="22"/>
          <w:vertAlign w:val="superscript"/>
        </w:rPr>
        <w:t>α</w:t>
      </w:r>
      <w:r w:rsidRPr="009955DA">
        <w:rPr>
          <w:rFonts w:ascii="Arial" w:hAnsi="Arial" w:cs="Arial"/>
          <w:i/>
          <w:color w:val="000000"/>
          <w:spacing w:val="-2"/>
          <w:sz w:val="22"/>
          <w:szCs w:val="22"/>
        </w:rPr>
        <w:t xml:space="preserve">1.3 «Έργα προστασίας από φαινόμενα πλημμυρών στις αστικές και </w:t>
      </w:r>
      <w:proofErr w:type="spellStart"/>
      <w:r w:rsidRPr="009955DA">
        <w:rPr>
          <w:rFonts w:ascii="Arial" w:hAnsi="Arial" w:cs="Arial"/>
          <w:i/>
          <w:color w:val="000000"/>
          <w:spacing w:val="-2"/>
          <w:sz w:val="22"/>
          <w:szCs w:val="22"/>
        </w:rPr>
        <w:t>περιαστικές</w:t>
      </w:r>
      <w:proofErr w:type="spellEnd"/>
      <w:r w:rsidRPr="009955DA">
        <w:rPr>
          <w:rFonts w:ascii="Arial" w:hAnsi="Arial" w:cs="Arial"/>
          <w:i/>
          <w:color w:val="000000"/>
          <w:spacing w:val="-2"/>
          <w:sz w:val="22"/>
          <w:szCs w:val="22"/>
        </w:rPr>
        <w:t xml:space="preserve"> περιοχής παρέμβασης των Στρατηγικών Βιώσιμης Αστικής Ανάπτυξης (ΣΒΑΑ).</w:t>
      </w:r>
    </w:p>
    <w:p w:rsidR="009955DA" w:rsidRPr="009955DA" w:rsidRDefault="009955DA" w:rsidP="009955DA">
      <w:pPr>
        <w:numPr>
          <w:ilvl w:val="0"/>
          <w:numId w:val="36"/>
        </w:numPr>
        <w:shd w:val="clear" w:color="auto" w:fill="FFFFFF"/>
        <w:tabs>
          <w:tab w:val="left" w:pos="540"/>
          <w:tab w:val="left" w:pos="9356"/>
        </w:tabs>
        <w:contextualSpacing/>
        <w:rPr>
          <w:rFonts w:ascii="Arial" w:hAnsi="Arial" w:cs="Arial"/>
          <w:i/>
          <w:sz w:val="22"/>
          <w:szCs w:val="22"/>
        </w:rPr>
      </w:pPr>
      <w:r w:rsidRPr="009955DA">
        <w:rPr>
          <w:rFonts w:ascii="Arial" w:hAnsi="Arial" w:cs="Arial"/>
          <w:i/>
          <w:color w:val="000000"/>
          <w:spacing w:val="-2"/>
          <w:sz w:val="22"/>
          <w:szCs w:val="22"/>
        </w:rPr>
        <w:t xml:space="preserve">  Το με </w:t>
      </w:r>
      <w:proofErr w:type="spellStart"/>
      <w:r w:rsidRPr="009955DA">
        <w:rPr>
          <w:rFonts w:ascii="Arial" w:hAnsi="Arial" w:cs="Arial"/>
          <w:i/>
          <w:color w:val="000000"/>
          <w:spacing w:val="-2"/>
          <w:sz w:val="22"/>
          <w:szCs w:val="22"/>
        </w:rPr>
        <w:t>αριθμ.πρωτ</w:t>
      </w:r>
      <w:proofErr w:type="spellEnd"/>
      <w:r w:rsidRPr="009955DA">
        <w:rPr>
          <w:rFonts w:ascii="Arial" w:hAnsi="Arial" w:cs="Arial"/>
          <w:i/>
          <w:color w:val="000000"/>
          <w:spacing w:val="-2"/>
          <w:sz w:val="22"/>
          <w:szCs w:val="22"/>
        </w:rPr>
        <w:t xml:space="preserve">. 31175/14.12.2018 έγγραφο του επικεφαλής εταίρου της Δια-δημοτικής Αστικής Αρχής με το οποίο διαβιβάστηκε η αριθμ.πρωτ.31176/14.12.2018 αίτηση για την υποβολή Πρότασης με τίτλο «Ολοκληρωμένο Σχέδιο Βιώσιμης Αστικής Ανάπτυξης (ΟΣΒΑΑ) για την ανάδειξη της ενιαίας Δια-δημοτικής Αστικής Λειτουργικής Περιοχής» των Αστικών Κέντρων των Δήμων </w:t>
      </w:r>
      <w:proofErr w:type="spellStart"/>
      <w:r w:rsidRPr="009955DA">
        <w:rPr>
          <w:rFonts w:ascii="Arial" w:hAnsi="Arial" w:cs="Arial"/>
          <w:i/>
          <w:color w:val="000000"/>
          <w:spacing w:val="-2"/>
          <w:sz w:val="22"/>
          <w:szCs w:val="22"/>
        </w:rPr>
        <w:t>Λεβαδέων</w:t>
      </w:r>
      <w:proofErr w:type="spellEnd"/>
      <w:r w:rsidRPr="009955DA">
        <w:rPr>
          <w:rFonts w:ascii="Arial" w:hAnsi="Arial" w:cs="Arial"/>
          <w:i/>
          <w:color w:val="000000"/>
          <w:spacing w:val="-2"/>
          <w:sz w:val="22"/>
          <w:szCs w:val="22"/>
        </w:rPr>
        <w:t xml:space="preserve">,  Θηβαίων και </w:t>
      </w:r>
      <w:proofErr w:type="spellStart"/>
      <w:r w:rsidRPr="009955DA">
        <w:rPr>
          <w:rFonts w:ascii="Arial" w:hAnsi="Arial" w:cs="Arial"/>
          <w:i/>
          <w:color w:val="000000"/>
          <w:spacing w:val="-2"/>
          <w:sz w:val="22"/>
          <w:szCs w:val="22"/>
        </w:rPr>
        <w:t>Αλι’αρτου</w:t>
      </w:r>
      <w:proofErr w:type="spellEnd"/>
      <w:r w:rsidRPr="009955DA">
        <w:rPr>
          <w:rFonts w:ascii="Arial" w:hAnsi="Arial" w:cs="Arial"/>
          <w:i/>
          <w:color w:val="000000"/>
          <w:spacing w:val="-2"/>
          <w:sz w:val="22"/>
          <w:szCs w:val="22"/>
        </w:rPr>
        <w:t>-</w:t>
      </w:r>
      <w:proofErr w:type="spellStart"/>
      <w:r w:rsidRPr="009955DA">
        <w:rPr>
          <w:rFonts w:ascii="Arial" w:hAnsi="Arial" w:cs="Arial"/>
          <w:i/>
          <w:color w:val="000000"/>
          <w:spacing w:val="-2"/>
          <w:sz w:val="22"/>
          <w:szCs w:val="22"/>
        </w:rPr>
        <w:t>Θεσπιέων</w:t>
      </w:r>
      <w:proofErr w:type="spellEnd"/>
      <w:r w:rsidRPr="009955DA">
        <w:rPr>
          <w:rFonts w:ascii="Arial" w:hAnsi="Arial" w:cs="Arial"/>
          <w:i/>
          <w:color w:val="000000"/>
          <w:spacing w:val="-2"/>
          <w:sz w:val="22"/>
          <w:szCs w:val="22"/>
        </w:rPr>
        <w:t xml:space="preserve"> ως Περιοχής Ανάδειξης της Σύγχρονης Οικονομίας της </w:t>
      </w:r>
      <w:proofErr w:type="spellStart"/>
      <w:r w:rsidRPr="009955DA">
        <w:rPr>
          <w:rFonts w:ascii="Arial" w:hAnsi="Arial" w:cs="Arial"/>
          <w:i/>
          <w:color w:val="000000"/>
          <w:spacing w:val="-2"/>
          <w:sz w:val="22"/>
          <w:szCs w:val="22"/>
        </w:rPr>
        <w:t>Επισκεψιμότητας</w:t>
      </w:r>
      <w:proofErr w:type="spellEnd"/>
      <w:r w:rsidRPr="009955DA">
        <w:rPr>
          <w:rFonts w:ascii="Arial" w:hAnsi="Arial" w:cs="Arial"/>
          <w:i/>
          <w:color w:val="000000"/>
          <w:spacing w:val="-2"/>
          <w:sz w:val="22"/>
          <w:szCs w:val="22"/>
        </w:rPr>
        <w:t>,  Βελτίωσης της Ποιότητας Ζωής Πολιτών και επισκεπτών και διασφάλισης της Κοινωνικής Συνοχής με αξιοποίηση της Ολοκληρωμένης Χωρικής Επένδυσης (ΟΧΕ)» του Επιχειρησιακού Προγράμματος «ΣΤΕΡΕΑ ΕΛΛΑΔΑ» 2014-2020.</w:t>
      </w:r>
    </w:p>
    <w:p w:rsidR="009955DA" w:rsidRPr="009955DA" w:rsidRDefault="009955DA" w:rsidP="009955DA">
      <w:pPr>
        <w:pStyle w:val="27"/>
        <w:numPr>
          <w:ilvl w:val="0"/>
          <w:numId w:val="36"/>
        </w:numPr>
        <w:spacing w:after="0" w:line="240" w:lineRule="auto"/>
        <w:rPr>
          <w:rFonts w:ascii="Arial" w:hAnsi="Arial" w:cs="Arial"/>
          <w:i/>
          <w:sz w:val="22"/>
          <w:szCs w:val="22"/>
        </w:rPr>
      </w:pPr>
      <w:r w:rsidRPr="009955DA">
        <w:rPr>
          <w:rFonts w:ascii="Arial" w:hAnsi="Arial" w:cs="Arial"/>
          <w:i/>
          <w:color w:val="000000"/>
          <w:spacing w:val="-2"/>
          <w:sz w:val="22"/>
          <w:szCs w:val="22"/>
        </w:rPr>
        <w:t xml:space="preserve"> </w:t>
      </w:r>
      <w:r w:rsidRPr="009955DA">
        <w:rPr>
          <w:rFonts w:ascii="Arial" w:hAnsi="Arial" w:cs="Arial"/>
          <w:i/>
          <w:sz w:val="22"/>
          <w:szCs w:val="22"/>
        </w:rPr>
        <w:t xml:space="preserve">Την </w:t>
      </w:r>
      <w:proofErr w:type="spellStart"/>
      <w:r w:rsidRPr="009955DA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9955DA">
        <w:rPr>
          <w:rFonts w:ascii="Arial" w:hAnsi="Arial" w:cs="Arial"/>
          <w:i/>
          <w:sz w:val="22"/>
          <w:szCs w:val="22"/>
        </w:rPr>
        <w:t xml:space="preserve"> αριθμό 2949/06.12.2019 Απόφαση έγκρισης της Στρατηγικής Βιώσιμης Αστικής Ανάπτυξης των Δήμων </w:t>
      </w:r>
      <w:proofErr w:type="spellStart"/>
      <w:r w:rsidRPr="009955DA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9955DA">
        <w:rPr>
          <w:rFonts w:ascii="Arial" w:hAnsi="Arial" w:cs="Arial"/>
          <w:i/>
          <w:sz w:val="22"/>
          <w:szCs w:val="22"/>
        </w:rPr>
        <w:t>, Θηβαίων και Αλιάρτου-</w:t>
      </w:r>
      <w:proofErr w:type="spellStart"/>
      <w:r w:rsidRPr="009955DA">
        <w:rPr>
          <w:rFonts w:ascii="Arial" w:hAnsi="Arial" w:cs="Arial"/>
          <w:i/>
          <w:sz w:val="22"/>
          <w:szCs w:val="22"/>
        </w:rPr>
        <w:t>Θεσπιέων</w:t>
      </w:r>
      <w:proofErr w:type="spellEnd"/>
      <w:r w:rsidRPr="009955DA">
        <w:rPr>
          <w:rFonts w:ascii="Arial" w:hAnsi="Arial" w:cs="Arial"/>
          <w:i/>
          <w:sz w:val="22"/>
          <w:szCs w:val="22"/>
        </w:rPr>
        <w:t xml:space="preserve"> με τίτλο: «Ολοκληρωμένο Σχέδιο Βιώσιμης Αστικής Ανάπτυξης (ΟΣΒΑΑ) για την Ανάδειξη της ενιαίας ¨Δια-δημοτικής Αστικής Λειτουργικής Περιοχής¨ των Αστικών Κέντρων των Δήμων </w:t>
      </w:r>
      <w:proofErr w:type="spellStart"/>
      <w:r w:rsidRPr="009955DA">
        <w:rPr>
          <w:rFonts w:ascii="Arial" w:hAnsi="Arial" w:cs="Arial"/>
          <w:i/>
          <w:sz w:val="22"/>
          <w:szCs w:val="22"/>
        </w:rPr>
        <w:lastRenderedPageBreak/>
        <w:t>Λεβαδέων</w:t>
      </w:r>
      <w:proofErr w:type="spellEnd"/>
      <w:r w:rsidRPr="009955DA">
        <w:rPr>
          <w:rFonts w:ascii="Arial" w:hAnsi="Arial" w:cs="Arial"/>
          <w:i/>
          <w:sz w:val="22"/>
          <w:szCs w:val="22"/>
        </w:rPr>
        <w:t>, Θηβαίων και Αλιάρτου-</w:t>
      </w:r>
      <w:proofErr w:type="spellStart"/>
      <w:r w:rsidRPr="009955DA">
        <w:rPr>
          <w:rFonts w:ascii="Arial" w:hAnsi="Arial" w:cs="Arial"/>
          <w:i/>
          <w:sz w:val="22"/>
          <w:szCs w:val="22"/>
        </w:rPr>
        <w:t>Θεσπιέων</w:t>
      </w:r>
      <w:proofErr w:type="spellEnd"/>
      <w:r w:rsidRPr="009955DA">
        <w:rPr>
          <w:rFonts w:ascii="Arial" w:hAnsi="Arial" w:cs="Arial"/>
          <w:i/>
          <w:sz w:val="22"/>
          <w:szCs w:val="22"/>
        </w:rPr>
        <w:t xml:space="preserve"> ως Περιοχές Ανάδειξης της σύγχρονης Οικονομίας της </w:t>
      </w:r>
      <w:proofErr w:type="spellStart"/>
      <w:r w:rsidRPr="009955DA">
        <w:rPr>
          <w:rFonts w:ascii="Arial" w:hAnsi="Arial" w:cs="Arial"/>
          <w:i/>
          <w:sz w:val="22"/>
          <w:szCs w:val="22"/>
        </w:rPr>
        <w:t>Επισκεψιμότητας</w:t>
      </w:r>
      <w:proofErr w:type="spellEnd"/>
      <w:r w:rsidRPr="009955DA">
        <w:rPr>
          <w:rFonts w:ascii="Arial" w:hAnsi="Arial" w:cs="Arial"/>
          <w:i/>
          <w:sz w:val="22"/>
          <w:szCs w:val="22"/>
        </w:rPr>
        <w:t>,  Βελτίωσης της Ποιότητας Ζωής Πολιτών και Επισκεπτών και Διασφάλισης της Κοινωνικής Συνοχής με αξιοποίηση της ¨Ολοκληρωμένης Χωρικής Επένδυσης¨ (ΟΧΕ)» η οποία συγχρηματοδοτείται από το Ε.Τ.Π.Α. και το Ε.Κ.Τ.</w:t>
      </w:r>
    </w:p>
    <w:p w:rsidR="009955DA" w:rsidRPr="009955DA" w:rsidRDefault="009955DA" w:rsidP="009955DA">
      <w:pPr>
        <w:pStyle w:val="27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9955DA">
        <w:rPr>
          <w:rFonts w:ascii="Arial" w:hAnsi="Arial" w:cs="Arial"/>
          <w:i/>
          <w:sz w:val="22"/>
          <w:szCs w:val="22"/>
        </w:rPr>
        <w:t xml:space="preserve">Το </w:t>
      </w:r>
      <w:proofErr w:type="spellStart"/>
      <w:r w:rsidRPr="009955DA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9955DA">
        <w:rPr>
          <w:rFonts w:ascii="Arial" w:hAnsi="Arial" w:cs="Arial"/>
          <w:i/>
          <w:sz w:val="22"/>
          <w:szCs w:val="22"/>
        </w:rPr>
        <w:t xml:space="preserve"> αριθμό 2978/10.12.2019 έγγραφο της ΕΥΔΕΠ Ε.Π. Περιφέρειας Στερεάς Ελλάδας σύμφωνα με το οποίο ο Δήμος </w:t>
      </w:r>
      <w:proofErr w:type="spellStart"/>
      <w:r w:rsidRPr="009955DA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9955DA">
        <w:rPr>
          <w:rFonts w:ascii="Arial" w:hAnsi="Arial" w:cs="Arial"/>
          <w:i/>
          <w:sz w:val="22"/>
          <w:szCs w:val="22"/>
        </w:rPr>
        <w:t xml:space="preserve"> ορίζεται ως επικεφαλής  Εταίρος της Δια-δημοτικής Αστικής Αρχής ΟΣΒΑΑ/ΟΧΕ των Δήμων </w:t>
      </w:r>
      <w:proofErr w:type="spellStart"/>
      <w:r w:rsidRPr="009955DA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9955DA">
        <w:rPr>
          <w:rFonts w:ascii="Arial" w:hAnsi="Arial" w:cs="Arial"/>
          <w:i/>
          <w:sz w:val="22"/>
          <w:szCs w:val="22"/>
        </w:rPr>
        <w:t>, Θηβαίων και Αλιάρτου-</w:t>
      </w:r>
      <w:proofErr w:type="spellStart"/>
      <w:r w:rsidRPr="009955DA">
        <w:rPr>
          <w:rFonts w:ascii="Arial" w:hAnsi="Arial" w:cs="Arial"/>
          <w:i/>
          <w:sz w:val="22"/>
          <w:szCs w:val="22"/>
        </w:rPr>
        <w:t>Θεσπιέων</w:t>
      </w:r>
      <w:proofErr w:type="spellEnd"/>
    </w:p>
    <w:p w:rsidR="009955DA" w:rsidRPr="009955DA" w:rsidRDefault="009955DA" w:rsidP="009955DA">
      <w:pPr>
        <w:pStyle w:val="27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9955DA">
        <w:rPr>
          <w:rFonts w:ascii="Arial" w:hAnsi="Arial" w:cs="Arial"/>
          <w:i/>
          <w:sz w:val="22"/>
          <w:szCs w:val="22"/>
        </w:rPr>
        <w:t xml:space="preserve">Την </w:t>
      </w:r>
      <w:proofErr w:type="spellStart"/>
      <w:r w:rsidRPr="009955DA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9955DA">
        <w:rPr>
          <w:rFonts w:ascii="Arial" w:hAnsi="Arial" w:cs="Arial"/>
          <w:i/>
          <w:sz w:val="22"/>
          <w:szCs w:val="22"/>
        </w:rPr>
        <w:t xml:space="preserve"> αριθμό 895/21.04.2022 Απόφαση Έγκρισης της  Περιφέρειας Στερεάς Ελλάδας της 1</w:t>
      </w:r>
      <w:r w:rsidRPr="009955DA">
        <w:rPr>
          <w:rFonts w:ascii="Arial" w:hAnsi="Arial" w:cs="Arial"/>
          <w:i/>
          <w:sz w:val="22"/>
          <w:szCs w:val="22"/>
          <w:vertAlign w:val="superscript"/>
        </w:rPr>
        <w:t>ης</w:t>
      </w:r>
      <w:r w:rsidRPr="009955DA">
        <w:rPr>
          <w:rFonts w:ascii="Arial" w:hAnsi="Arial" w:cs="Arial"/>
          <w:i/>
          <w:sz w:val="22"/>
          <w:szCs w:val="22"/>
        </w:rPr>
        <w:t xml:space="preserve"> Τροποποίησης της Στρατηγικής Βιώσιμης Αστικής Ανάπτυξης των Δήμων </w:t>
      </w:r>
      <w:proofErr w:type="spellStart"/>
      <w:r w:rsidRPr="009955DA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9955DA">
        <w:rPr>
          <w:rFonts w:ascii="Arial" w:hAnsi="Arial" w:cs="Arial"/>
          <w:i/>
          <w:sz w:val="22"/>
          <w:szCs w:val="22"/>
        </w:rPr>
        <w:t>, Θηβαίων και Αλιάρτου-</w:t>
      </w:r>
      <w:proofErr w:type="spellStart"/>
      <w:r w:rsidRPr="009955DA">
        <w:rPr>
          <w:rFonts w:ascii="Arial" w:hAnsi="Arial" w:cs="Arial"/>
          <w:i/>
          <w:sz w:val="22"/>
          <w:szCs w:val="22"/>
        </w:rPr>
        <w:t>Θεσπιέων</w:t>
      </w:r>
      <w:proofErr w:type="spellEnd"/>
      <w:r w:rsidRPr="009955DA">
        <w:rPr>
          <w:rFonts w:ascii="Arial" w:hAnsi="Arial" w:cs="Arial"/>
          <w:i/>
          <w:sz w:val="22"/>
          <w:szCs w:val="22"/>
        </w:rPr>
        <w:t xml:space="preserve"> με τίτλο «Ολοκληρωμένο Σχέδιο Βιώσιμης Αστικής Ανάπτυξης (ΟΣΒΑΑ) για την Ανάδειξη της ενιαίας </w:t>
      </w:r>
      <w:proofErr w:type="spellStart"/>
      <w:r w:rsidRPr="009955DA">
        <w:rPr>
          <w:rFonts w:ascii="Arial" w:hAnsi="Arial" w:cs="Arial"/>
          <w:i/>
          <w:sz w:val="22"/>
          <w:szCs w:val="22"/>
        </w:rPr>
        <w:t>΄΄</w:t>
      </w:r>
      <w:proofErr w:type="spellEnd"/>
      <w:r w:rsidRPr="009955DA">
        <w:rPr>
          <w:rFonts w:ascii="Arial" w:hAnsi="Arial" w:cs="Arial"/>
          <w:i/>
          <w:sz w:val="22"/>
          <w:szCs w:val="22"/>
        </w:rPr>
        <w:t xml:space="preserve"> Δια δημοτικής Αστικής Λειτουργικής </w:t>
      </w:r>
      <w:proofErr w:type="spellStart"/>
      <w:r w:rsidRPr="009955DA">
        <w:rPr>
          <w:rFonts w:ascii="Arial" w:hAnsi="Arial" w:cs="Arial"/>
          <w:i/>
          <w:sz w:val="22"/>
          <w:szCs w:val="22"/>
        </w:rPr>
        <w:t>Πέριοχής</w:t>
      </w:r>
      <w:proofErr w:type="spellEnd"/>
      <w:r w:rsidRPr="009955DA">
        <w:rPr>
          <w:rFonts w:ascii="Arial" w:hAnsi="Arial" w:cs="Arial"/>
          <w:i/>
          <w:sz w:val="22"/>
          <w:szCs w:val="22"/>
        </w:rPr>
        <w:t xml:space="preserve">’’ των Αστικών Κέντρων των Δήμων </w:t>
      </w:r>
      <w:proofErr w:type="spellStart"/>
      <w:r w:rsidRPr="009955DA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9955DA">
        <w:rPr>
          <w:rFonts w:ascii="Arial" w:hAnsi="Arial" w:cs="Arial"/>
          <w:i/>
          <w:sz w:val="22"/>
          <w:szCs w:val="22"/>
        </w:rPr>
        <w:t>, Θηβαίων και Αλιάρτου-</w:t>
      </w:r>
      <w:proofErr w:type="spellStart"/>
      <w:r w:rsidRPr="009955DA">
        <w:rPr>
          <w:rFonts w:ascii="Arial" w:hAnsi="Arial" w:cs="Arial"/>
          <w:i/>
          <w:sz w:val="22"/>
          <w:szCs w:val="22"/>
        </w:rPr>
        <w:t>Θεσπιέων</w:t>
      </w:r>
      <w:proofErr w:type="spellEnd"/>
      <w:r w:rsidRPr="009955DA">
        <w:rPr>
          <w:rFonts w:ascii="Arial" w:hAnsi="Arial" w:cs="Arial"/>
          <w:i/>
          <w:sz w:val="22"/>
          <w:szCs w:val="22"/>
        </w:rPr>
        <w:t xml:space="preserve"> ως περιοχής Ανάδειξης της σύγχρονης Οικονομίας της </w:t>
      </w:r>
      <w:proofErr w:type="spellStart"/>
      <w:r w:rsidRPr="009955DA">
        <w:rPr>
          <w:rFonts w:ascii="Arial" w:hAnsi="Arial" w:cs="Arial"/>
          <w:i/>
          <w:sz w:val="22"/>
          <w:szCs w:val="22"/>
        </w:rPr>
        <w:t>Επισκεψιμότητας</w:t>
      </w:r>
      <w:proofErr w:type="spellEnd"/>
      <w:r w:rsidRPr="009955DA">
        <w:rPr>
          <w:rFonts w:ascii="Arial" w:hAnsi="Arial" w:cs="Arial"/>
          <w:i/>
          <w:sz w:val="22"/>
          <w:szCs w:val="22"/>
        </w:rPr>
        <w:t xml:space="preserve">, Βελτίωσης της Ποιότητας Ζωής Πολιτών και Επισκεπτών και διασφάλισης της Κοινωνικής Συνοχής με αξιοποίηση της </w:t>
      </w:r>
      <w:proofErr w:type="spellStart"/>
      <w:r w:rsidRPr="009955DA">
        <w:rPr>
          <w:rFonts w:ascii="Arial" w:hAnsi="Arial" w:cs="Arial"/>
          <w:i/>
          <w:sz w:val="22"/>
          <w:szCs w:val="22"/>
        </w:rPr>
        <w:t>΄΄Ολοκληρωμένης</w:t>
      </w:r>
      <w:proofErr w:type="spellEnd"/>
      <w:r w:rsidRPr="009955DA">
        <w:rPr>
          <w:rFonts w:ascii="Arial" w:hAnsi="Arial" w:cs="Arial"/>
          <w:i/>
          <w:sz w:val="22"/>
          <w:szCs w:val="22"/>
        </w:rPr>
        <w:t xml:space="preserve"> Χωρικής </w:t>
      </w:r>
      <w:proofErr w:type="spellStart"/>
      <w:r w:rsidRPr="009955DA">
        <w:rPr>
          <w:rFonts w:ascii="Arial" w:hAnsi="Arial" w:cs="Arial"/>
          <w:i/>
          <w:sz w:val="22"/>
          <w:szCs w:val="22"/>
        </w:rPr>
        <w:t>Επένδυσης΄΄</w:t>
      </w:r>
      <w:proofErr w:type="spellEnd"/>
      <w:r w:rsidRPr="009955DA">
        <w:rPr>
          <w:rFonts w:ascii="Arial" w:hAnsi="Arial" w:cs="Arial"/>
          <w:i/>
          <w:sz w:val="22"/>
          <w:szCs w:val="22"/>
        </w:rPr>
        <w:t xml:space="preserve"> (ΟΧΕ) η οποία συγχρηματοδοτείται από το Ε.Τ.Π.Α. και το Ε.Κ.Τ.</w:t>
      </w:r>
    </w:p>
    <w:p w:rsidR="009955DA" w:rsidRPr="009955DA" w:rsidRDefault="009955DA" w:rsidP="009955DA">
      <w:pPr>
        <w:numPr>
          <w:ilvl w:val="0"/>
          <w:numId w:val="36"/>
        </w:numPr>
        <w:shd w:val="clear" w:color="auto" w:fill="FFFFFF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9955DA">
        <w:rPr>
          <w:rFonts w:ascii="Arial" w:hAnsi="Arial" w:cs="Arial"/>
          <w:i/>
          <w:sz w:val="22"/>
          <w:szCs w:val="22"/>
        </w:rPr>
        <w:t xml:space="preserve">Την </w:t>
      </w:r>
      <w:proofErr w:type="spellStart"/>
      <w:r w:rsidRPr="009955DA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9955DA">
        <w:rPr>
          <w:rFonts w:ascii="Arial" w:hAnsi="Arial" w:cs="Arial"/>
          <w:i/>
          <w:sz w:val="22"/>
          <w:szCs w:val="22"/>
        </w:rPr>
        <w:t xml:space="preserve"> αριθμό 35/12-05-2022 τεχνική μελέτη προϋπολογισμού </w:t>
      </w:r>
      <w:r w:rsidRPr="009955DA">
        <w:rPr>
          <w:rFonts w:ascii="Arial" w:hAnsi="Arial" w:cs="Arial"/>
          <w:bCs/>
          <w:i/>
          <w:color w:val="000000"/>
          <w:spacing w:val="-2"/>
          <w:sz w:val="22"/>
          <w:szCs w:val="22"/>
        </w:rPr>
        <w:t>886.000,00€ με ΦΠΑ</w:t>
      </w:r>
      <w:r w:rsidRPr="009955DA">
        <w:rPr>
          <w:rFonts w:ascii="Arial" w:hAnsi="Arial" w:cs="Arial"/>
          <w:b/>
          <w:bCs/>
          <w:i/>
          <w:color w:val="000000"/>
          <w:spacing w:val="-2"/>
          <w:sz w:val="22"/>
          <w:szCs w:val="22"/>
        </w:rPr>
        <w:t xml:space="preserve"> </w:t>
      </w:r>
      <w:r w:rsidRPr="009955DA">
        <w:rPr>
          <w:rFonts w:ascii="Arial" w:hAnsi="Arial" w:cs="Arial"/>
          <w:bCs/>
          <w:i/>
          <w:color w:val="000000"/>
          <w:spacing w:val="-2"/>
          <w:sz w:val="22"/>
          <w:szCs w:val="22"/>
        </w:rPr>
        <w:t>η</w:t>
      </w:r>
      <w:r w:rsidRPr="009955DA">
        <w:rPr>
          <w:rFonts w:ascii="Arial" w:hAnsi="Arial" w:cs="Arial"/>
          <w:i/>
          <w:sz w:val="22"/>
          <w:szCs w:val="22"/>
        </w:rPr>
        <w:t xml:space="preserve"> οποία συντάχθηκε και θεωρήθηκε από την Τεχνική Υπηρεσία </w:t>
      </w:r>
    </w:p>
    <w:p w:rsidR="009955DA" w:rsidRPr="009955DA" w:rsidRDefault="009955DA" w:rsidP="009955DA">
      <w:pPr>
        <w:numPr>
          <w:ilvl w:val="0"/>
          <w:numId w:val="36"/>
        </w:numPr>
        <w:jc w:val="both"/>
        <w:rPr>
          <w:rFonts w:ascii="Arial" w:hAnsi="Arial" w:cs="Arial"/>
          <w:i/>
          <w:sz w:val="22"/>
          <w:szCs w:val="22"/>
        </w:rPr>
      </w:pPr>
      <w:r w:rsidRPr="009955DA">
        <w:rPr>
          <w:rFonts w:ascii="Arial" w:hAnsi="Arial" w:cs="Arial"/>
          <w:i/>
          <w:sz w:val="22"/>
          <w:szCs w:val="22"/>
        </w:rPr>
        <w:t xml:space="preserve">Την </w:t>
      </w:r>
      <w:proofErr w:type="spellStart"/>
      <w:r w:rsidRPr="009955DA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9955DA">
        <w:rPr>
          <w:rFonts w:ascii="Arial" w:hAnsi="Arial" w:cs="Arial"/>
          <w:i/>
          <w:sz w:val="22"/>
          <w:szCs w:val="22"/>
        </w:rPr>
        <w:t xml:space="preserve"> αριθμό</w:t>
      </w:r>
      <w:r w:rsidR="000B6C08">
        <w:rPr>
          <w:rFonts w:ascii="Arial" w:hAnsi="Arial" w:cs="Arial"/>
          <w:i/>
          <w:sz w:val="22"/>
          <w:szCs w:val="22"/>
        </w:rPr>
        <w:t xml:space="preserve"> 154</w:t>
      </w:r>
      <w:r w:rsidRPr="009955DA">
        <w:rPr>
          <w:rFonts w:ascii="Arial" w:hAnsi="Arial" w:cs="Arial"/>
          <w:i/>
          <w:sz w:val="22"/>
          <w:szCs w:val="22"/>
        </w:rPr>
        <w:t xml:space="preserve">/2022 απόφαση της Οικονομικής Επιτροπής περί αποδοχής </w:t>
      </w:r>
      <w:proofErr w:type="spellStart"/>
      <w:r w:rsidRPr="009955DA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9955DA">
        <w:rPr>
          <w:rFonts w:ascii="Arial" w:hAnsi="Arial" w:cs="Arial"/>
          <w:i/>
          <w:sz w:val="22"/>
          <w:szCs w:val="22"/>
        </w:rPr>
        <w:t xml:space="preserve"> αριθμό 35/12-05-2022 τεχνικής μελέτης του έργου με τίτλο</w:t>
      </w:r>
      <w:r w:rsidRPr="009955DA">
        <w:rPr>
          <w:rFonts w:ascii="Arial" w:hAnsi="Arial" w:cs="Arial"/>
          <w:b/>
          <w:bCs/>
          <w:i/>
          <w:spacing w:val="-2"/>
          <w:sz w:val="22"/>
          <w:szCs w:val="22"/>
        </w:rPr>
        <w:t xml:space="preserve">: </w:t>
      </w:r>
      <w:r w:rsidRPr="009955DA">
        <w:rPr>
          <w:rFonts w:ascii="Arial" w:hAnsi="Arial" w:cs="Arial"/>
          <w:bCs/>
          <w:i/>
          <w:color w:val="000000"/>
          <w:spacing w:val="-2"/>
          <w:sz w:val="22"/>
          <w:szCs w:val="22"/>
        </w:rPr>
        <w:t xml:space="preserve">«ΑΣΤΙΚΕΣ ΑΝΑΠΛΑΣΕΙΣ ΠΕΡΙΟΧΗΣ </w:t>
      </w:r>
      <w:proofErr w:type="spellStart"/>
      <w:r w:rsidRPr="009955DA">
        <w:rPr>
          <w:rFonts w:ascii="Arial" w:hAnsi="Arial" w:cs="Arial"/>
          <w:bCs/>
          <w:i/>
          <w:color w:val="000000"/>
          <w:spacing w:val="-2"/>
          <w:sz w:val="22"/>
          <w:szCs w:val="22"/>
        </w:rPr>
        <w:t>΄΄ΠΗΓΩΝ</w:t>
      </w:r>
      <w:proofErr w:type="spellEnd"/>
      <w:r w:rsidRPr="009955DA">
        <w:rPr>
          <w:rFonts w:ascii="Arial" w:hAnsi="Arial" w:cs="Arial"/>
          <w:bCs/>
          <w:i/>
          <w:color w:val="000000"/>
          <w:spacing w:val="-2"/>
          <w:sz w:val="22"/>
          <w:szCs w:val="22"/>
        </w:rPr>
        <w:t xml:space="preserve"> ΚΡΥΑΣ΄΄ ΚΑΙ ΠΑΡΟΧΘΙΩΝ ΠΕΡΙΟΧΏΝ ΠΟΤΑΜΟΥ ΕΡΚΥΝΑΣ» </w:t>
      </w:r>
      <w:bookmarkStart w:id="2" w:name="__DdeLink__5530_3239253201122"/>
      <w:bookmarkStart w:id="3" w:name="__DdeLink__230_1182636854322"/>
      <w:bookmarkStart w:id="4" w:name="__DdeLink__230_118263685412"/>
      <w:bookmarkStart w:id="5" w:name="__DdeLink__5530_323925320132"/>
      <w:bookmarkStart w:id="6" w:name="__DdeLink__5530_3239253201113"/>
      <w:bookmarkStart w:id="7" w:name="__DdeLink__230_1182636854312"/>
      <w:bookmarkStart w:id="8" w:name="__DdeLink__5530_323925320123"/>
      <w:bookmarkEnd w:id="2"/>
      <w:bookmarkEnd w:id="3"/>
      <w:bookmarkEnd w:id="4"/>
      <w:bookmarkEnd w:id="5"/>
      <w:bookmarkEnd w:id="6"/>
      <w:bookmarkEnd w:id="7"/>
      <w:bookmarkEnd w:id="8"/>
    </w:p>
    <w:p w:rsidR="009955DA" w:rsidRPr="009955DA" w:rsidRDefault="009955DA" w:rsidP="009955DA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9955DA" w:rsidRPr="009955DA" w:rsidRDefault="009955DA" w:rsidP="009955DA">
      <w:pPr>
        <w:pStyle w:val="af1"/>
        <w:tabs>
          <w:tab w:val="clear" w:pos="4153"/>
          <w:tab w:val="clear" w:pos="8306"/>
        </w:tabs>
        <w:rPr>
          <w:rFonts w:ascii="Arial" w:hAnsi="Arial" w:cs="Arial"/>
          <w:i/>
          <w:sz w:val="22"/>
          <w:szCs w:val="22"/>
        </w:rPr>
      </w:pPr>
      <w:r w:rsidRPr="009955DA">
        <w:rPr>
          <w:rFonts w:ascii="Arial" w:hAnsi="Arial" w:cs="Arial"/>
          <w:i/>
          <w:sz w:val="22"/>
          <w:szCs w:val="22"/>
        </w:rPr>
        <w:t xml:space="preserve">ΠΡΟΤΕΊΝΕΤΑΙ στα μέλη της Οικονομικής Επιτροπής να αποφασίσουν </w:t>
      </w:r>
    </w:p>
    <w:p w:rsidR="009955DA" w:rsidRPr="009955DA" w:rsidRDefault="009955DA" w:rsidP="009955DA">
      <w:pPr>
        <w:pStyle w:val="af1"/>
        <w:tabs>
          <w:tab w:val="clear" w:pos="4153"/>
          <w:tab w:val="clear" w:pos="8306"/>
        </w:tabs>
        <w:rPr>
          <w:rFonts w:ascii="Arial" w:hAnsi="Arial" w:cs="Arial"/>
          <w:i/>
          <w:sz w:val="22"/>
          <w:szCs w:val="22"/>
        </w:rPr>
      </w:pPr>
    </w:p>
    <w:p w:rsidR="009955DA" w:rsidRPr="009955DA" w:rsidRDefault="009955DA" w:rsidP="009955DA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Α)Γ</w:t>
      </w:r>
      <w:r w:rsidRPr="009955DA">
        <w:rPr>
          <w:rFonts w:ascii="Arial" w:hAnsi="Arial" w:cs="Arial"/>
          <w:i/>
          <w:sz w:val="22"/>
          <w:szCs w:val="22"/>
        </w:rPr>
        <w:t>ια την υποβολή αίτησης - φακέλου χρηματοδότησης της πράξης με τίτλο :</w:t>
      </w:r>
      <w:r w:rsidRPr="009955DA">
        <w:rPr>
          <w:rFonts w:ascii="Arial" w:hAnsi="Arial" w:cs="Arial"/>
          <w:b/>
          <w:bCs/>
          <w:i/>
          <w:color w:val="000000"/>
          <w:spacing w:val="-2"/>
          <w:sz w:val="22"/>
          <w:szCs w:val="22"/>
        </w:rPr>
        <w:t xml:space="preserve"> </w:t>
      </w:r>
      <w:r w:rsidRPr="009955DA">
        <w:rPr>
          <w:rFonts w:ascii="Arial" w:hAnsi="Arial" w:cs="Arial"/>
          <w:bCs/>
          <w:i/>
          <w:color w:val="000000"/>
          <w:spacing w:val="-2"/>
          <w:sz w:val="22"/>
          <w:szCs w:val="22"/>
        </w:rPr>
        <w:t xml:space="preserve">«ΑΣΤΙΚΕΣ ΑΝΑΠΛΑΣΕΙΣ ΠΕΡΙΟΧΗΣ </w:t>
      </w:r>
      <w:proofErr w:type="spellStart"/>
      <w:r w:rsidRPr="009955DA">
        <w:rPr>
          <w:rFonts w:ascii="Arial" w:hAnsi="Arial" w:cs="Arial"/>
          <w:bCs/>
          <w:i/>
          <w:color w:val="000000"/>
          <w:spacing w:val="-2"/>
          <w:sz w:val="22"/>
          <w:szCs w:val="22"/>
        </w:rPr>
        <w:t>΄΄ΠΗΓΩΝ</w:t>
      </w:r>
      <w:proofErr w:type="spellEnd"/>
      <w:r w:rsidRPr="009955DA">
        <w:rPr>
          <w:rFonts w:ascii="Arial" w:hAnsi="Arial" w:cs="Arial"/>
          <w:bCs/>
          <w:i/>
          <w:color w:val="000000"/>
          <w:spacing w:val="-2"/>
          <w:sz w:val="22"/>
          <w:szCs w:val="22"/>
        </w:rPr>
        <w:t xml:space="preserve"> ΚΡΥΑΣ΄΄ ΚΑΙ ΠΑΡΟΧΘΙΩΝ ΠΕΡΙΟΧΏΝ ΠΟΤΑΜΟΥ ΕΡΚΥΝΑΣ</w:t>
      </w:r>
      <w:r w:rsidRPr="009955DA">
        <w:rPr>
          <w:rFonts w:ascii="Arial" w:hAnsi="Arial" w:cs="Arial"/>
          <w:bCs/>
          <w:i/>
          <w:spacing w:val="-2"/>
          <w:sz w:val="22"/>
          <w:szCs w:val="22"/>
        </w:rPr>
        <w:t xml:space="preserve">» </w:t>
      </w:r>
      <w:r w:rsidRPr="009955DA">
        <w:rPr>
          <w:rFonts w:ascii="Arial" w:hAnsi="Arial" w:cs="Arial"/>
          <w:bCs/>
          <w:i/>
          <w:sz w:val="22"/>
          <w:szCs w:val="22"/>
        </w:rPr>
        <w:t xml:space="preserve">προϋπολογισμό </w:t>
      </w:r>
      <w:r w:rsidRPr="009955DA">
        <w:rPr>
          <w:rFonts w:ascii="Arial" w:hAnsi="Arial" w:cs="Arial"/>
          <w:bCs/>
          <w:i/>
          <w:color w:val="000000"/>
          <w:spacing w:val="-2"/>
          <w:sz w:val="22"/>
          <w:szCs w:val="22"/>
        </w:rPr>
        <w:t>886.000,00</w:t>
      </w:r>
      <w:bookmarkStart w:id="9" w:name="__DdeLink__5530_3239253201111"/>
      <w:bookmarkStart w:id="10" w:name="__DdeLink__5530_323925320121"/>
      <w:bookmarkEnd w:id="9"/>
      <w:bookmarkEnd w:id="10"/>
      <w:r w:rsidRPr="009955DA">
        <w:rPr>
          <w:rFonts w:ascii="Arial" w:hAnsi="Arial" w:cs="Arial"/>
          <w:b/>
          <w:bCs/>
          <w:i/>
          <w:sz w:val="22"/>
          <w:szCs w:val="22"/>
        </w:rPr>
        <w:t>€</w:t>
      </w:r>
      <w:r w:rsidRPr="009955DA">
        <w:rPr>
          <w:rFonts w:ascii="Arial" w:eastAsia="SimSun" w:hAnsi="Arial" w:cs="Arial"/>
          <w:i/>
          <w:sz w:val="22"/>
          <w:szCs w:val="22"/>
        </w:rPr>
        <w:t xml:space="preserve"> από το Επιχειρησιακό Πρόγραμμα </w:t>
      </w:r>
      <w:r w:rsidRPr="009955D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955DA">
        <w:rPr>
          <w:rFonts w:ascii="Arial" w:hAnsi="Arial" w:cs="Arial"/>
          <w:i/>
          <w:spacing w:val="-2"/>
          <w:sz w:val="22"/>
          <w:szCs w:val="22"/>
        </w:rPr>
        <w:t>΄΄ΣΤΕΡΕΑ</w:t>
      </w:r>
      <w:proofErr w:type="spellEnd"/>
      <w:r w:rsidRPr="009955DA">
        <w:rPr>
          <w:rFonts w:ascii="Arial" w:hAnsi="Arial" w:cs="Arial"/>
          <w:i/>
          <w:spacing w:val="-2"/>
          <w:sz w:val="22"/>
          <w:szCs w:val="22"/>
        </w:rPr>
        <w:t xml:space="preserve"> ΕΛΛΑΔΑ΄΄ 2014-2020 </w:t>
      </w:r>
      <w:r w:rsidRPr="009955DA">
        <w:rPr>
          <w:rFonts w:ascii="Arial" w:eastAsia="Arial" w:hAnsi="Arial" w:cs="Arial"/>
          <w:i/>
          <w:sz w:val="22"/>
          <w:szCs w:val="22"/>
        </w:rPr>
        <w:t xml:space="preserve"> το οποίο συγχρηματοδοτείται από το Ταμείο Συνοχής με το ποσό των 736.659,96€ και το υπόλοιπο ποσό των 149.340,04€ από πόρους του Δήμου σ</w:t>
      </w:r>
      <w:r w:rsidRPr="009955DA">
        <w:rPr>
          <w:rFonts w:ascii="Arial" w:hAnsi="Arial" w:cs="Arial"/>
          <w:i/>
          <w:sz w:val="22"/>
          <w:szCs w:val="22"/>
        </w:rPr>
        <w:t xml:space="preserve">τα πλαίσια της με αρ. </w:t>
      </w:r>
      <w:proofErr w:type="spellStart"/>
      <w:r w:rsidRPr="009955DA">
        <w:rPr>
          <w:rFonts w:ascii="Arial" w:hAnsi="Arial" w:cs="Arial"/>
          <w:i/>
          <w:sz w:val="22"/>
          <w:szCs w:val="22"/>
        </w:rPr>
        <w:t>πρ</w:t>
      </w:r>
      <w:proofErr w:type="spellEnd"/>
      <w:r w:rsidRPr="009955DA">
        <w:rPr>
          <w:rFonts w:ascii="Arial" w:hAnsi="Arial" w:cs="Arial"/>
          <w:i/>
          <w:sz w:val="22"/>
          <w:szCs w:val="22"/>
        </w:rPr>
        <w:t xml:space="preserve">. 403/24.02.2020 Πρόσκλησης με κωδικό 65, α/α ΟΠΣ 4138 (ΑΔΑ: 6Γ697ΛΗ-ΞΤΓ) και τίτλο «Δράσεις προστασίας και αξιοποίησης της πολιτιστικής κληρονομιάς και του πολιτιστικού/φυσικού αποθέματος στις περιοχές παρέμβασης των Στρατηγικών Βιώσιμης Αστικής Ανάπτυξης (ΣΒΑΑ)» </w:t>
      </w:r>
      <w:r w:rsidRPr="009955DA">
        <w:rPr>
          <w:rFonts w:ascii="Arial" w:eastAsia="Arial" w:hAnsi="Arial" w:cs="Arial"/>
          <w:i/>
          <w:sz w:val="22"/>
          <w:szCs w:val="22"/>
        </w:rPr>
        <w:t xml:space="preserve">                                              </w:t>
      </w:r>
      <w:r w:rsidRPr="009955DA">
        <w:rPr>
          <w:rFonts w:ascii="Arial" w:eastAsia="Arial" w:hAnsi="Arial" w:cs="Arial"/>
          <w:b/>
          <w:bCs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955DA">
        <w:rPr>
          <w:rFonts w:ascii="Arial" w:eastAsia="Arial" w:hAnsi="Arial" w:cs="Arial"/>
          <w:b/>
          <w:i/>
          <w:sz w:val="22"/>
          <w:szCs w:val="22"/>
        </w:rPr>
        <w:t xml:space="preserve">                            </w:t>
      </w:r>
      <w:r w:rsidRPr="009955DA">
        <w:rPr>
          <w:rFonts w:ascii="Arial" w:eastAsia="Arial" w:hAnsi="Arial" w:cs="Arial"/>
          <w:b/>
          <w:bCs/>
          <w:i/>
          <w:sz w:val="22"/>
          <w:szCs w:val="22"/>
        </w:rPr>
        <w:t xml:space="preserve">       </w:t>
      </w:r>
      <w:r w:rsidRPr="009955DA">
        <w:rPr>
          <w:rFonts w:ascii="Arial" w:eastAsia="Arial" w:hAnsi="Arial" w:cs="Arial"/>
          <w:i/>
          <w:sz w:val="22"/>
          <w:szCs w:val="22"/>
        </w:rPr>
        <w:t xml:space="preserve"> </w:t>
      </w:r>
      <w:r w:rsidRPr="009955DA">
        <w:rPr>
          <w:rFonts w:ascii="Arial" w:hAnsi="Arial" w:cs="Arial"/>
          <w:i/>
          <w:sz w:val="22"/>
          <w:szCs w:val="22"/>
        </w:rPr>
        <w:t xml:space="preserve"> στον  Άξονα Προτεραιότητας 06 «Προστασία του περιβάλλοντος και προώθηση της αποδοτικότητας των πόρων» όπως τροποποιήθηκε με την </w:t>
      </w:r>
      <w:proofErr w:type="spellStart"/>
      <w:r w:rsidRPr="009955DA">
        <w:rPr>
          <w:rFonts w:ascii="Arial" w:hAnsi="Arial" w:cs="Arial"/>
          <w:i/>
          <w:sz w:val="22"/>
          <w:szCs w:val="22"/>
        </w:rPr>
        <w:t>α.π</w:t>
      </w:r>
      <w:proofErr w:type="spellEnd"/>
      <w:r w:rsidRPr="009955DA">
        <w:rPr>
          <w:rFonts w:ascii="Arial" w:hAnsi="Arial" w:cs="Arial"/>
          <w:i/>
          <w:sz w:val="22"/>
          <w:szCs w:val="22"/>
        </w:rPr>
        <w:t>. 2947/21.12.2021 (ΑΔΑ: ΨΓΕΖ7ΛΗ-3ΩΚ) Απόφαση 1</w:t>
      </w:r>
      <w:r w:rsidRPr="009955DA">
        <w:rPr>
          <w:rFonts w:ascii="Arial" w:hAnsi="Arial" w:cs="Arial"/>
          <w:i/>
          <w:sz w:val="22"/>
          <w:szCs w:val="22"/>
          <w:vertAlign w:val="superscript"/>
        </w:rPr>
        <w:t xml:space="preserve">ης </w:t>
      </w:r>
      <w:r w:rsidRPr="009955DA">
        <w:rPr>
          <w:rFonts w:ascii="Arial" w:hAnsi="Arial" w:cs="Arial"/>
          <w:i/>
          <w:sz w:val="22"/>
          <w:szCs w:val="22"/>
        </w:rPr>
        <w:t xml:space="preserve">τροποποίησης και με την </w:t>
      </w:r>
      <w:proofErr w:type="spellStart"/>
      <w:r w:rsidRPr="009955DA">
        <w:rPr>
          <w:rFonts w:ascii="Arial" w:hAnsi="Arial" w:cs="Arial"/>
          <w:i/>
          <w:sz w:val="22"/>
          <w:szCs w:val="22"/>
        </w:rPr>
        <w:t>α.π</w:t>
      </w:r>
      <w:proofErr w:type="spellEnd"/>
      <w:r w:rsidRPr="009955DA">
        <w:rPr>
          <w:rFonts w:ascii="Arial" w:hAnsi="Arial" w:cs="Arial"/>
          <w:i/>
          <w:sz w:val="22"/>
          <w:szCs w:val="22"/>
        </w:rPr>
        <w:t>. 627/23.03.2022 (ΑΔΑ: 6ΞΥΖ7ΛΗ-370) Απόφαση 2</w:t>
      </w:r>
      <w:r w:rsidRPr="009955DA">
        <w:rPr>
          <w:rFonts w:ascii="Arial" w:hAnsi="Arial" w:cs="Arial"/>
          <w:i/>
          <w:sz w:val="22"/>
          <w:szCs w:val="22"/>
          <w:vertAlign w:val="superscript"/>
        </w:rPr>
        <w:t>ης</w:t>
      </w:r>
      <w:r w:rsidRPr="009955DA">
        <w:rPr>
          <w:rFonts w:ascii="Arial" w:hAnsi="Arial" w:cs="Arial"/>
          <w:i/>
          <w:sz w:val="22"/>
          <w:szCs w:val="22"/>
        </w:rPr>
        <w:t xml:space="preserve"> τροποποίησης της  Περιφέρειας Στερεάς Ελλάδας</w:t>
      </w:r>
    </w:p>
    <w:p w:rsidR="009955DA" w:rsidRPr="009955DA" w:rsidRDefault="009955DA" w:rsidP="009955DA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Β)</w:t>
      </w:r>
      <w:r w:rsidRPr="009955DA">
        <w:rPr>
          <w:rFonts w:ascii="Arial" w:hAnsi="Arial" w:cs="Arial"/>
          <w:i/>
          <w:sz w:val="22"/>
          <w:szCs w:val="22"/>
        </w:rPr>
        <w:t xml:space="preserve">Για την εγγραφή στον Προϋπολογισμό του Δήμου </w:t>
      </w:r>
      <w:proofErr w:type="spellStart"/>
      <w:r w:rsidRPr="009955DA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9955DA">
        <w:rPr>
          <w:rFonts w:ascii="Arial" w:hAnsi="Arial" w:cs="Arial"/>
          <w:i/>
          <w:sz w:val="22"/>
          <w:szCs w:val="22"/>
        </w:rPr>
        <w:t xml:space="preserve"> εφόσον ενταχθεί το εν λόγω έργο στο Επιχειρησιακό Πρόγραμμα, το ποσό των 149.340,04€ που αφορά </w:t>
      </w:r>
      <w:r w:rsidRPr="009955DA">
        <w:rPr>
          <w:rFonts w:ascii="Arial" w:eastAsia="Arial" w:hAnsi="Arial" w:cs="Arial"/>
          <w:i/>
          <w:sz w:val="22"/>
          <w:szCs w:val="22"/>
        </w:rPr>
        <w:t xml:space="preserve"> ίδιους πόρους του Δήμου.                      </w:t>
      </w:r>
    </w:p>
    <w:p w:rsidR="009955DA" w:rsidRPr="009955DA" w:rsidRDefault="009955DA" w:rsidP="009955DA">
      <w:pPr>
        <w:pStyle w:val="af1"/>
        <w:tabs>
          <w:tab w:val="clear" w:pos="4153"/>
          <w:tab w:val="clear" w:pos="8306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eastAsia="SimSun" w:hAnsi="Arial" w:cs="Arial"/>
          <w:i/>
          <w:sz w:val="22"/>
          <w:szCs w:val="22"/>
        </w:rPr>
        <w:t>Γ)</w:t>
      </w:r>
      <w:r w:rsidRPr="009955DA">
        <w:rPr>
          <w:rFonts w:ascii="Arial" w:eastAsia="SimSun" w:hAnsi="Arial" w:cs="Arial"/>
          <w:i/>
          <w:sz w:val="22"/>
          <w:szCs w:val="22"/>
        </w:rPr>
        <w:t xml:space="preserve">Για την εξουσιοδότηση του Δημάρχου </w:t>
      </w:r>
      <w:proofErr w:type="spellStart"/>
      <w:r w:rsidRPr="009955DA">
        <w:rPr>
          <w:rFonts w:ascii="Arial" w:eastAsia="SimSun" w:hAnsi="Arial" w:cs="Arial"/>
          <w:i/>
          <w:sz w:val="22"/>
          <w:szCs w:val="22"/>
        </w:rPr>
        <w:t>Λεβαδέων</w:t>
      </w:r>
      <w:proofErr w:type="spellEnd"/>
      <w:r w:rsidRPr="009955DA">
        <w:rPr>
          <w:rFonts w:ascii="Arial" w:eastAsia="SimSun" w:hAnsi="Arial" w:cs="Arial"/>
          <w:i/>
          <w:sz w:val="22"/>
          <w:szCs w:val="22"/>
        </w:rPr>
        <w:t xml:space="preserve">  ως νόμιμο εκπρόσωπο να υποβάλει την ανωτέρω αίτηση – φάκελο και να υπογράψει κάθε τι σχετικό</w:t>
      </w:r>
    </w:p>
    <w:p w:rsidR="009274E0" w:rsidRPr="00B07388" w:rsidRDefault="009274E0" w:rsidP="00A8143B">
      <w:pPr>
        <w:rPr>
          <w:rFonts w:ascii="Arial" w:hAnsi="Arial" w:cs="Arial"/>
          <w:i/>
          <w:sz w:val="22"/>
          <w:szCs w:val="22"/>
        </w:rPr>
      </w:pPr>
      <w:r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 </w:t>
      </w:r>
      <w:r w:rsidRPr="00A63F85">
        <w:rPr>
          <w:rFonts w:ascii="Arial" w:hAnsi="Arial" w:cs="Arial"/>
          <w:i/>
          <w:sz w:val="22"/>
          <w:szCs w:val="22"/>
        </w:rPr>
        <w:tab/>
      </w:r>
      <w:r w:rsidR="00A63F85" w:rsidRPr="00A63F85">
        <w:rPr>
          <w:rStyle w:val="1f"/>
          <w:rFonts w:ascii="Arial" w:hAnsi="Arial" w:cs="Arial"/>
          <w:i/>
          <w:color w:val="1B1B1B"/>
          <w:sz w:val="22"/>
          <w:szCs w:val="22"/>
        </w:rPr>
        <w:tab/>
      </w:r>
    </w:p>
    <w:p w:rsidR="00F278FF" w:rsidRDefault="00F278FF" w:rsidP="00F278FF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3A243B">
        <w:rPr>
          <w:rFonts w:ascii="Arial" w:eastAsia="Arial" w:hAnsi="Arial" w:cs="Arial"/>
          <w:sz w:val="20"/>
          <w:szCs w:val="20"/>
        </w:rPr>
        <w:t xml:space="preserve"> </w:t>
      </w:r>
      <w:r w:rsidRPr="00DD0E01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CB5084" w:rsidRDefault="00CB5084" w:rsidP="00CB5084">
      <w:pPr>
        <w:spacing w:line="276" w:lineRule="auto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-Τ</w:t>
      </w:r>
      <w:r w:rsidRPr="005C302B">
        <w:rPr>
          <w:rFonts w:ascii="Arial" w:hAnsi="Arial" w:cs="Arial"/>
          <w:sz w:val="22"/>
          <w:szCs w:val="22"/>
        </w:rPr>
        <w:t>ις διατάξεις του  άρθρου 40 του Ν. 4735/2020 που αντικατέστησε το άρθρο 72  το</w:t>
      </w:r>
      <w:r w:rsidRPr="005C302B">
        <w:rPr>
          <w:rFonts w:ascii="Arial" w:hAnsi="Arial" w:cs="Arial"/>
          <w:bCs/>
          <w:sz w:val="22"/>
          <w:szCs w:val="22"/>
        </w:rPr>
        <w:t>υ Ν.3852/20</w:t>
      </w:r>
      <w:r w:rsidRPr="005C302B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92264B" w:rsidRDefault="00587F73" w:rsidP="00A3307D">
      <w:pPr>
        <w:spacing w:line="276" w:lineRule="auto"/>
        <w:rPr>
          <w:rFonts w:ascii="Arial" w:hAnsi="Arial" w:cs="Arial"/>
          <w:sz w:val="22"/>
          <w:szCs w:val="22"/>
        </w:rPr>
      </w:pPr>
      <w:r w:rsidRPr="0092264B">
        <w:rPr>
          <w:rFonts w:ascii="Arial" w:eastAsia="Verdana" w:hAnsi="Arial" w:cs="Arial"/>
          <w:bCs/>
          <w:iCs/>
          <w:sz w:val="22"/>
          <w:szCs w:val="22"/>
        </w:rPr>
        <w:t>-</w:t>
      </w:r>
      <w:r w:rsidR="0092264B" w:rsidRPr="0092264B">
        <w:rPr>
          <w:rFonts w:ascii="Arial" w:hAnsi="Arial" w:cs="Arial"/>
          <w:sz w:val="22"/>
          <w:szCs w:val="22"/>
        </w:rPr>
        <w:t xml:space="preserve"> Την με αρ. </w:t>
      </w:r>
      <w:proofErr w:type="spellStart"/>
      <w:r w:rsidR="0092264B" w:rsidRPr="0092264B">
        <w:rPr>
          <w:rFonts w:ascii="Arial" w:hAnsi="Arial" w:cs="Arial"/>
          <w:sz w:val="22"/>
          <w:szCs w:val="22"/>
        </w:rPr>
        <w:t>πρ</w:t>
      </w:r>
      <w:proofErr w:type="spellEnd"/>
      <w:r w:rsidR="0092264B" w:rsidRPr="0092264B">
        <w:rPr>
          <w:rFonts w:ascii="Arial" w:hAnsi="Arial" w:cs="Arial"/>
          <w:sz w:val="22"/>
          <w:szCs w:val="22"/>
        </w:rPr>
        <w:t xml:space="preserve">  403/24.02.2020 (ΑΔΑ: 6Γ697ΛΗ-ΞΤΓ) Πρόσκληση με κωδικό 65, (α/α ΟΠΣ 4138 – έκδοση 1</w:t>
      </w:r>
      <w:r w:rsidR="0092264B" w:rsidRPr="0092264B">
        <w:rPr>
          <w:rFonts w:ascii="Arial" w:hAnsi="Arial" w:cs="Arial"/>
          <w:sz w:val="22"/>
          <w:szCs w:val="22"/>
          <w:vertAlign w:val="superscript"/>
        </w:rPr>
        <w:t>η</w:t>
      </w:r>
      <w:r w:rsidR="0092264B" w:rsidRPr="0092264B">
        <w:rPr>
          <w:rFonts w:ascii="Arial" w:hAnsi="Arial" w:cs="Arial"/>
          <w:sz w:val="22"/>
          <w:szCs w:val="22"/>
        </w:rPr>
        <w:t xml:space="preserve">) </w:t>
      </w:r>
    </w:p>
    <w:p w:rsidR="0041317F" w:rsidRDefault="0041317F" w:rsidP="00A3307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41317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Τ</w:t>
      </w:r>
      <w:r w:rsidRPr="0041317F">
        <w:rPr>
          <w:rFonts w:ascii="Arial" w:hAnsi="Arial" w:cs="Arial"/>
          <w:sz w:val="22"/>
          <w:szCs w:val="22"/>
        </w:rPr>
        <w:t xml:space="preserve">ην </w:t>
      </w:r>
      <w:proofErr w:type="spellStart"/>
      <w:r w:rsidRPr="0041317F">
        <w:rPr>
          <w:rFonts w:ascii="Arial" w:hAnsi="Arial" w:cs="Arial"/>
          <w:sz w:val="22"/>
          <w:szCs w:val="22"/>
        </w:rPr>
        <w:t>α.π</w:t>
      </w:r>
      <w:proofErr w:type="spellEnd"/>
      <w:r w:rsidRPr="0041317F">
        <w:rPr>
          <w:rFonts w:ascii="Arial" w:hAnsi="Arial" w:cs="Arial"/>
          <w:sz w:val="22"/>
          <w:szCs w:val="22"/>
        </w:rPr>
        <w:t>. 2947/21.12.2021 (ΑΔΑ: ΨΓΕΖ7ΛΗ-3ΩΚ) Απόφαση 1</w:t>
      </w:r>
      <w:r w:rsidRPr="0041317F">
        <w:rPr>
          <w:rFonts w:ascii="Arial" w:hAnsi="Arial" w:cs="Arial"/>
          <w:sz w:val="22"/>
          <w:szCs w:val="22"/>
          <w:vertAlign w:val="superscript"/>
        </w:rPr>
        <w:t xml:space="preserve">ης </w:t>
      </w:r>
      <w:r w:rsidRPr="0041317F">
        <w:rPr>
          <w:rFonts w:ascii="Arial" w:hAnsi="Arial" w:cs="Arial"/>
          <w:sz w:val="22"/>
          <w:szCs w:val="22"/>
        </w:rPr>
        <w:t xml:space="preserve">τροποποίησης και με την </w:t>
      </w:r>
      <w:proofErr w:type="spellStart"/>
      <w:r w:rsidRPr="0041317F">
        <w:rPr>
          <w:rFonts w:ascii="Arial" w:hAnsi="Arial" w:cs="Arial"/>
          <w:sz w:val="22"/>
          <w:szCs w:val="22"/>
        </w:rPr>
        <w:t>α.π</w:t>
      </w:r>
      <w:proofErr w:type="spellEnd"/>
      <w:r w:rsidRPr="0041317F">
        <w:rPr>
          <w:rFonts w:ascii="Arial" w:hAnsi="Arial" w:cs="Arial"/>
          <w:sz w:val="22"/>
          <w:szCs w:val="22"/>
        </w:rPr>
        <w:t>. 627/23.03.2022 (ΑΔΑ: 6ΞΥΖ7ΛΗ-370) Απόφαση 2</w:t>
      </w:r>
      <w:r w:rsidRPr="0041317F">
        <w:rPr>
          <w:rFonts w:ascii="Arial" w:hAnsi="Arial" w:cs="Arial"/>
          <w:sz w:val="22"/>
          <w:szCs w:val="22"/>
          <w:vertAlign w:val="superscript"/>
        </w:rPr>
        <w:t>ης</w:t>
      </w:r>
      <w:r w:rsidRPr="0041317F">
        <w:rPr>
          <w:rFonts w:ascii="Arial" w:hAnsi="Arial" w:cs="Arial"/>
          <w:sz w:val="22"/>
          <w:szCs w:val="22"/>
        </w:rPr>
        <w:t xml:space="preserve"> τροποποίησης της  Περιφέρειας Στερεάς Ελλάδας</w:t>
      </w:r>
    </w:p>
    <w:p w:rsidR="0041317F" w:rsidRDefault="0041317F" w:rsidP="00A3307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41317F">
        <w:rPr>
          <w:rFonts w:ascii="Arial" w:hAnsi="Arial" w:cs="Arial"/>
          <w:i/>
          <w:sz w:val="22"/>
          <w:szCs w:val="22"/>
        </w:rPr>
        <w:t xml:space="preserve"> </w:t>
      </w:r>
      <w:r w:rsidRPr="0041317F">
        <w:rPr>
          <w:rFonts w:ascii="Arial" w:hAnsi="Arial" w:cs="Arial"/>
          <w:sz w:val="22"/>
          <w:szCs w:val="22"/>
        </w:rPr>
        <w:t xml:space="preserve">Το </w:t>
      </w:r>
      <w:proofErr w:type="spellStart"/>
      <w:r w:rsidRPr="0041317F">
        <w:rPr>
          <w:rFonts w:ascii="Arial" w:hAnsi="Arial" w:cs="Arial"/>
          <w:sz w:val="22"/>
          <w:szCs w:val="22"/>
        </w:rPr>
        <w:t>υπ΄</w:t>
      </w:r>
      <w:proofErr w:type="spellEnd"/>
      <w:r w:rsidRPr="0041317F">
        <w:rPr>
          <w:rFonts w:ascii="Arial" w:hAnsi="Arial" w:cs="Arial"/>
          <w:sz w:val="22"/>
          <w:szCs w:val="22"/>
        </w:rPr>
        <w:t xml:space="preserve"> αριθμό 2978/10.12.2019 έγγραφο της ΕΥΔΕΠ Ε.Π. Περιφέρειας Στερεάς Ελλάδας</w:t>
      </w:r>
    </w:p>
    <w:p w:rsidR="0041317F" w:rsidRPr="0041317F" w:rsidRDefault="0041317F" w:rsidP="0041317F">
      <w:pPr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41317F">
        <w:rPr>
          <w:rFonts w:ascii="Arial" w:hAnsi="Arial" w:cs="Arial"/>
          <w:sz w:val="22"/>
          <w:szCs w:val="22"/>
        </w:rPr>
        <w:lastRenderedPageBreak/>
        <w:t xml:space="preserve">- Την </w:t>
      </w:r>
      <w:proofErr w:type="spellStart"/>
      <w:r w:rsidRPr="0041317F">
        <w:rPr>
          <w:rFonts w:ascii="Arial" w:hAnsi="Arial" w:cs="Arial"/>
          <w:sz w:val="22"/>
          <w:szCs w:val="22"/>
        </w:rPr>
        <w:t>υπ΄</w:t>
      </w:r>
      <w:proofErr w:type="spellEnd"/>
      <w:r w:rsidRPr="0041317F">
        <w:rPr>
          <w:rFonts w:ascii="Arial" w:hAnsi="Arial" w:cs="Arial"/>
          <w:sz w:val="22"/>
          <w:szCs w:val="22"/>
        </w:rPr>
        <w:t xml:space="preserve"> αριθμό 35/12-05-2022 τεχνική μελέτη προϋπολογισμού </w:t>
      </w:r>
      <w:r w:rsidRPr="0041317F">
        <w:rPr>
          <w:rFonts w:ascii="Arial" w:hAnsi="Arial" w:cs="Arial"/>
          <w:bCs/>
          <w:color w:val="000000"/>
          <w:spacing w:val="-2"/>
          <w:sz w:val="22"/>
          <w:szCs w:val="22"/>
        </w:rPr>
        <w:t>886.000,00€ με ΦΠΑ</w:t>
      </w:r>
      <w:r w:rsidRPr="0041317F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 xml:space="preserve"> </w:t>
      </w:r>
      <w:r w:rsidRPr="0041317F">
        <w:rPr>
          <w:rFonts w:ascii="Arial" w:hAnsi="Arial" w:cs="Arial"/>
          <w:bCs/>
          <w:color w:val="000000"/>
          <w:spacing w:val="-2"/>
          <w:sz w:val="22"/>
          <w:szCs w:val="22"/>
        </w:rPr>
        <w:t>η</w:t>
      </w:r>
      <w:r w:rsidRPr="0041317F">
        <w:rPr>
          <w:rFonts w:ascii="Arial" w:hAnsi="Arial" w:cs="Arial"/>
          <w:sz w:val="22"/>
          <w:szCs w:val="22"/>
        </w:rPr>
        <w:t xml:space="preserve"> οποία συντάχθηκε και θεωρήθηκε από την Τεχνική Υπηρεσία </w:t>
      </w:r>
    </w:p>
    <w:p w:rsidR="00CB5084" w:rsidRPr="00AA1A89" w:rsidRDefault="00587F73" w:rsidP="00A3307D">
      <w:pPr>
        <w:spacing w:line="276" w:lineRule="auto"/>
        <w:rPr>
          <w:rFonts w:ascii="Arial" w:eastAsia="Verdana" w:hAnsi="Arial" w:cs="Arial"/>
          <w:color w:val="000000"/>
          <w:sz w:val="22"/>
          <w:szCs w:val="22"/>
        </w:rPr>
      </w:pPr>
      <w:r>
        <w:rPr>
          <w:rFonts w:ascii="Arial" w:eastAsia="Verdana" w:hAnsi="Arial" w:cs="Arial"/>
          <w:bCs/>
          <w:iCs/>
          <w:sz w:val="22"/>
          <w:szCs w:val="22"/>
        </w:rPr>
        <w:t xml:space="preserve">  </w:t>
      </w:r>
      <w:r w:rsidR="00CB5084" w:rsidRPr="00AA1A8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-Το </w:t>
      </w:r>
      <w:proofErr w:type="spellStart"/>
      <w:r w:rsidR="00CB5084" w:rsidRPr="00AA1A8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υπ΄</w:t>
      </w:r>
      <w:proofErr w:type="spellEnd"/>
      <w:r w:rsidR="00CB5084" w:rsidRPr="00AA1A8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αρ. </w:t>
      </w:r>
      <w:proofErr w:type="spellStart"/>
      <w:r w:rsidR="00CB5084" w:rsidRPr="00AA1A8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πρωτ</w:t>
      </w:r>
      <w:proofErr w:type="spellEnd"/>
      <w:r w:rsidR="00CB5084" w:rsidRPr="00AA1A89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 xml:space="preserve">. </w:t>
      </w:r>
      <w:r w:rsidR="0092264B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8291</w:t>
      </w:r>
      <w:r w:rsidR="008C6CB6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/</w:t>
      </w:r>
      <w:r w:rsidR="0092264B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20</w:t>
      </w:r>
      <w:r w:rsidR="00CB5084" w:rsidRPr="00AA1A89">
        <w:rPr>
          <w:rFonts w:ascii="Arial" w:hAnsi="Arial" w:cs="Arial"/>
          <w:color w:val="000000"/>
          <w:sz w:val="22"/>
          <w:szCs w:val="22"/>
          <w:lang w:eastAsia="el-GR"/>
        </w:rPr>
        <w:t>-0</w:t>
      </w:r>
      <w:r w:rsidR="00CB5084">
        <w:rPr>
          <w:rFonts w:ascii="Arial" w:hAnsi="Arial" w:cs="Arial"/>
          <w:color w:val="000000"/>
          <w:sz w:val="22"/>
          <w:szCs w:val="22"/>
          <w:lang w:eastAsia="el-GR"/>
        </w:rPr>
        <w:t>5</w:t>
      </w:r>
      <w:r w:rsidR="00CB5084" w:rsidRPr="00AA1A89">
        <w:rPr>
          <w:rFonts w:ascii="Arial" w:hAnsi="Arial" w:cs="Arial"/>
          <w:color w:val="000000"/>
          <w:sz w:val="22"/>
          <w:szCs w:val="22"/>
          <w:lang w:eastAsia="el-GR"/>
        </w:rPr>
        <w:t xml:space="preserve">-2022 </w:t>
      </w:r>
      <w:r w:rsidR="00CB5084" w:rsidRPr="00AA1A89">
        <w:rPr>
          <w:rFonts w:ascii="Arial" w:hAnsi="Arial" w:cs="Arial"/>
          <w:sz w:val="22"/>
          <w:szCs w:val="22"/>
        </w:rPr>
        <w:t xml:space="preserve"> </w:t>
      </w:r>
      <w:r w:rsidR="00CB5084" w:rsidRPr="00AA1A89">
        <w:rPr>
          <w:rFonts w:ascii="Arial" w:eastAsia="Verdana" w:hAnsi="Arial" w:cs="Arial"/>
          <w:color w:val="000000"/>
          <w:sz w:val="22"/>
          <w:szCs w:val="22"/>
        </w:rPr>
        <w:t>έγγραφο της Δ/</w:t>
      </w:r>
      <w:proofErr w:type="spellStart"/>
      <w:r w:rsidR="00CB5084" w:rsidRPr="00AA1A89">
        <w:rPr>
          <w:rFonts w:ascii="Arial" w:eastAsia="Verdana" w:hAnsi="Arial" w:cs="Arial"/>
          <w:color w:val="000000"/>
          <w:sz w:val="22"/>
          <w:szCs w:val="22"/>
        </w:rPr>
        <w:t>νσης</w:t>
      </w:r>
      <w:proofErr w:type="spellEnd"/>
      <w:r w:rsidR="00CB5084" w:rsidRPr="00AA1A89">
        <w:rPr>
          <w:rFonts w:ascii="Arial" w:eastAsia="Verdana" w:hAnsi="Arial" w:cs="Arial"/>
          <w:color w:val="000000"/>
          <w:sz w:val="22"/>
          <w:szCs w:val="22"/>
        </w:rPr>
        <w:t xml:space="preserve"> Τεχνικών Υπηρεσιών  του  Δήμου </w:t>
      </w:r>
      <w:proofErr w:type="spellStart"/>
      <w:r w:rsidR="00CB5084" w:rsidRPr="00AA1A89">
        <w:rPr>
          <w:rFonts w:ascii="Arial" w:eastAsia="Verdana" w:hAnsi="Arial" w:cs="Arial"/>
          <w:color w:val="000000"/>
          <w:sz w:val="22"/>
          <w:szCs w:val="22"/>
        </w:rPr>
        <w:t>Λεβαδέων</w:t>
      </w:r>
      <w:proofErr w:type="spellEnd"/>
      <w:r w:rsidR="00CB5084" w:rsidRPr="00AA1A89">
        <w:rPr>
          <w:rFonts w:ascii="Arial" w:eastAsia="Verdana" w:hAnsi="Arial" w:cs="Arial"/>
          <w:color w:val="000000"/>
          <w:sz w:val="22"/>
          <w:szCs w:val="22"/>
        </w:rPr>
        <w:t xml:space="preserve"> που είχε διανεμηθεί</w:t>
      </w:r>
    </w:p>
    <w:p w:rsidR="00CB5084" w:rsidRPr="00D87989" w:rsidRDefault="00CB5084" w:rsidP="00CB5084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 xml:space="preserve">-  Την από 11-3-2020 Πράξη Νομοθετικού Περιεχομένου (Π.Ν.Π) « Κατεπείγοντα μέτρα </w:t>
      </w:r>
    </w:p>
    <w:p w:rsidR="00CB5084" w:rsidRPr="00D87989" w:rsidRDefault="00CB5084" w:rsidP="00CB5084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 xml:space="preserve">αντιμετώπισης των αρνητικών συνεπειών της εμφάνισης του  </w:t>
      </w:r>
      <w:proofErr w:type="spellStart"/>
      <w:r w:rsidRPr="00D87989">
        <w:rPr>
          <w:rFonts w:ascii="Arial" w:hAnsi="Arial" w:cs="Arial"/>
          <w:sz w:val="22"/>
          <w:szCs w:val="22"/>
        </w:rPr>
        <w:t>κορωνοϊού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 </w:t>
      </w:r>
      <w:r w:rsidRPr="00D87989">
        <w:rPr>
          <w:rFonts w:ascii="Arial" w:hAnsi="Arial" w:cs="Arial"/>
          <w:sz w:val="22"/>
          <w:szCs w:val="22"/>
          <w:lang w:val="en-US"/>
        </w:rPr>
        <w:t>COVID</w:t>
      </w:r>
      <w:r w:rsidRPr="00D87989">
        <w:rPr>
          <w:rFonts w:ascii="Arial" w:hAnsi="Arial" w:cs="Arial"/>
          <w:sz w:val="22"/>
          <w:szCs w:val="22"/>
        </w:rPr>
        <w:t>-19 και  της ανάγκης περιορισμού της διάδοσής του» (ΦΕΚ Α 55)</w:t>
      </w:r>
    </w:p>
    <w:p w:rsidR="00CB5084" w:rsidRPr="00D87989" w:rsidRDefault="00C10CDA" w:rsidP="00C10CD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</w:t>
      </w:r>
      <w:r w:rsidR="00CB5084" w:rsidRPr="00D87989">
        <w:rPr>
          <w:rFonts w:ascii="Arial" w:hAnsi="Arial" w:cs="Arial"/>
          <w:sz w:val="22"/>
          <w:szCs w:val="22"/>
        </w:rPr>
        <w:t xml:space="preserve"> Την  με </w:t>
      </w:r>
      <w:proofErr w:type="spellStart"/>
      <w:r w:rsidR="00CB5084" w:rsidRPr="00D87989">
        <w:rPr>
          <w:rFonts w:ascii="Arial" w:hAnsi="Arial" w:cs="Arial"/>
          <w:sz w:val="22"/>
          <w:szCs w:val="22"/>
        </w:rPr>
        <w:t>αριθμ</w:t>
      </w:r>
      <w:proofErr w:type="spellEnd"/>
      <w:r w:rsidR="00CB5084" w:rsidRPr="00D8798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B5084" w:rsidRPr="00D87989">
        <w:rPr>
          <w:rFonts w:ascii="Arial" w:hAnsi="Arial" w:cs="Arial"/>
          <w:sz w:val="22"/>
          <w:szCs w:val="22"/>
        </w:rPr>
        <w:t>πρωτ</w:t>
      </w:r>
      <w:proofErr w:type="spellEnd"/>
      <w:r w:rsidR="00CB5084" w:rsidRPr="00D87989">
        <w:rPr>
          <w:rFonts w:ascii="Arial" w:hAnsi="Arial" w:cs="Arial"/>
          <w:sz w:val="22"/>
          <w:szCs w:val="22"/>
        </w:rPr>
        <w:t xml:space="preserve">. 18318/13-03-2020 (ΑΔΑ: 9ΛΠΧ46ΜΤΛ6-1ΑΕ)  Εγκύκλιο 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="00CB5084" w:rsidRPr="00D87989">
        <w:rPr>
          <w:rFonts w:ascii="Arial" w:hAnsi="Arial" w:cs="Arial"/>
          <w:sz w:val="22"/>
          <w:szCs w:val="22"/>
        </w:rPr>
        <w:t>κορωνοϊου</w:t>
      </w:r>
      <w:proofErr w:type="spellEnd"/>
      <w:r w:rsidR="00CB5084" w:rsidRPr="00D87989">
        <w:rPr>
          <w:rFonts w:ascii="Arial" w:hAnsi="Arial" w:cs="Arial"/>
          <w:sz w:val="22"/>
          <w:szCs w:val="22"/>
        </w:rPr>
        <w:t xml:space="preserve"> </w:t>
      </w:r>
      <w:r w:rsidR="00CB5084" w:rsidRPr="00D87989">
        <w:rPr>
          <w:rFonts w:ascii="Arial" w:hAnsi="Arial" w:cs="Arial"/>
          <w:sz w:val="22"/>
          <w:szCs w:val="22"/>
          <w:lang w:val="en-US"/>
        </w:rPr>
        <w:t>COVID</w:t>
      </w:r>
      <w:r w:rsidR="00CB5084" w:rsidRPr="00D87989">
        <w:rPr>
          <w:rFonts w:ascii="Arial" w:hAnsi="Arial" w:cs="Arial"/>
          <w:sz w:val="22"/>
          <w:szCs w:val="22"/>
        </w:rPr>
        <w:t>-19»</w:t>
      </w:r>
    </w:p>
    <w:p w:rsidR="00CB5084" w:rsidRPr="00D87989" w:rsidRDefault="00CB5084" w:rsidP="00CB5084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 xml:space="preserve">-  Την παρ. 1 της 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D87989">
        <w:rPr>
          <w:rFonts w:ascii="Arial" w:hAnsi="Arial" w:cs="Arial"/>
          <w:sz w:val="22"/>
          <w:szCs w:val="22"/>
        </w:rPr>
        <w:t>κορωνοϊου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 </w:t>
      </w:r>
      <w:r w:rsidRPr="00D87989">
        <w:rPr>
          <w:rFonts w:ascii="Arial" w:hAnsi="Arial" w:cs="Arial"/>
          <w:sz w:val="22"/>
          <w:szCs w:val="22"/>
          <w:lang w:val="en-US"/>
        </w:rPr>
        <w:t>COVID</w:t>
      </w:r>
      <w:r w:rsidRPr="00D87989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δήμων». </w:t>
      </w:r>
    </w:p>
    <w:p w:rsidR="00CB5084" w:rsidRPr="00D87989" w:rsidRDefault="00CB5084" w:rsidP="00CB5084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470C89">
        <w:rPr>
          <w:rFonts w:ascii="Arial" w:hAnsi="Arial" w:cs="Arial"/>
          <w:sz w:val="22"/>
          <w:szCs w:val="22"/>
        </w:rPr>
        <w:t>-</w:t>
      </w:r>
      <w:r w:rsidRPr="00D87989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CB5084" w:rsidRDefault="00CB5084" w:rsidP="00CB5084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CB5084" w:rsidRDefault="00CB5084" w:rsidP="00CB5084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D87989">
        <w:rPr>
          <w:rFonts w:ascii="Arial" w:hAnsi="Arial" w:cs="Arial"/>
          <w:b/>
          <w:bCs/>
          <w:sz w:val="22"/>
          <w:szCs w:val="22"/>
        </w:rPr>
        <w:t xml:space="preserve">        </w:t>
      </w:r>
    </w:p>
    <w:p w:rsidR="00CB5084" w:rsidRDefault="00CB5084" w:rsidP="00CB5084">
      <w:pPr>
        <w:ind w:left="8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Pr="00B63446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C34381">
        <w:rPr>
          <w:rFonts w:ascii="Arial" w:hAnsi="Arial" w:cs="Arial"/>
          <w:b/>
          <w:sz w:val="22"/>
          <w:szCs w:val="22"/>
        </w:rPr>
        <w:t>ΑΠΟΦΑΣΙΖΕΙ  ΟΜΟΦΩΝΑ</w:t>
      </w:r>
    </w:p>
    <w:p w:rsidR="00CB5084" w:rsidRPr="009955DA" w:rsidRDefault="00CB5084" w:rsidP="00CB5084">
      <w:pPr>
        <w:spacing w:line="276" w:lineRule="auto"/>
        <w:ind w:hanging="142"/>
        <w:rPr>
          <w:sz w:val="20"/>
          <w:szCs w:val="20"/>
        </w:rPr>
      </w:pPr>
      <w:r w:rsidRPr="009955DA"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p w:rsidR="009955DA" w:rsidRDefault="009955DA" w:rsidP="009955DA">
      <w:pPr>
        <w:jc w:val="both"/>
        <w:rPr>
          <w:rFonts w:ascii="Arial" w:hAnsi="Arial" w:cs="Arial"/>
          <w:sz w:val="22"/>
          <w:szCs w:val="22"/>
        </w:rPr>
      </w:pPr>
      <w:r w:rsidRPr="009955DA">
        <w:rPr>
          <w:rFonts w:ascii="Arial" w:hAnsi="Arial" w:cs="Arial"/>
          <w:sz w:val="22"/>
          <w:szCs w:val="22"/>
        </w:rPr>
        <w:t>Α)</w:t>
      </w:r>
      <w:r w:rsidR="007155FC" w:rsidRPr="009955DA">
        <w:rPr>
          <w:rFonts w:ascii="Arial" w:hAnsi="Arial" w:cs="Arial"/>
          <w:sz w:val="22"/>
          <w:szCs w:val="22"/>
        </w:rPr>
        <w:t xml:space="preserve">Την υποβολή αίτησης - φακέλου χρηματοδότησης της πράξης </w:t>
      </w:r>
      <w:r w:rsidRPr="009955DA">
        <w:rPr>
          <w:rFonts w:ascii="Arial" w:hAnsi="Arial" w:cs="Arial"/>
          <w:sz w:val="22"/>
          <w:szCs w:val="22"/>
        </w:rPr>
        <w:t>με τίτλο :</w:t>
      </w:r>
      <w:r w:rsidRPr="009955DA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 xml:space="preserve"> </w:t>
      </w:r>
      <w:r w:rsidRPr="009955DA">
        <w:rPr>
          <w:rFonts w:ascii="Arial" w:hAnsi="Arial" w:cs="Arial"/>
          <w:bCs/>
          <w:color w:val="000000"/>
          <w:spacing w:val="-2"/>
          <w:sz w:val="22"/>
          <w:szCs w:val="22"/>
        </w:rPr>
        <w:t xml:space="preserve">«ΑΣΤΙΚΕΣ ΑΝΑΠΛΑΣΕΙΣ ΠΕΡΙΟΧΗΣ </w:t>
      </w:r>
      <w:proofErr w:type="spellStart"/>
      <w:r w:rsidRPr="009955DA">
        <w:rPr>
          <w:rFonts w:ascii="Arial" w:hAnsi="Arial" w:cs="Arial"/>
          <w:bCs/>
          <w:color w:val="000000"/>
          <w:spacing w:val="-2"/>
          <w:sz w:val="22"/>
          <w:szCs w:val="22"/>
        </w:rPr>
        <w:t>΄΄ΠΗΓΩΝ</w:t>
      </w:r>
      <w:proofErr w:type="spellEnd"/>
      <w:r w:rsidRPr="009955DA">
        <w:rPr>
          <w:rFonts w:ascii="Arial" w:hAnsi="Arial" w:cs="Arial"/>
          <w:bCs/>
          <w:color w:val="000000"/>
          <w:spacing w:val="-2"/>
          <w:sz w:val="22"/>
          <w:szCs w:val="22"/>
        </w:rPr>
        <w:t xml:space="preserve"> ΚΡΥΑΣ΄΄ ΚΑΙ ΠΑΡΟΧΘΙΩΝ ΠΕΡΙΟΧΏΝ ΠΟΤΑΜΟΥ ΕΡΚΥΝΑΣ</w:t>
      </w:r>
      <w:r w:rsidRPr="009955DA">
        <w:rPr>
          <w:rFonts w:ascii="Arial" w:hAnsi="Arial" w:cs="Arial"/>
          <w:bCs/>
          <w:spacing w:val="-2"/>
          <w:sz w:val="22"/>
          <w:szCs w:val="22"/>
        </w:rPr>
        <w:t xml:space="preserve">» </w:t>
      </w:r>
      <w:r w:rsidRPr="009955DA">
        <w:rPr>
          <w:rFonts w:ascii="Arial" w:hAnsi="Arial" w:cs="Arial"/>
          <w:bCs/>
          <w:sz w:val="22"/>
          <w:szCs w:val="22"/>
        </w:rPr>
        <w:t xml:space="preserve">προϋπολογισμό </w:t>
      </w:r>
      <w:r w:rsidRPr="009955DA">
        <w:rPr>
          <w:rFonts w:ascii="Arial" w:hAnsi="Arial" w:cs="Arial"/>
          <w:bCs/>
          <w:color w:val="000000"/>
          <w:spacing w:val="-2"/>
          <w:sz w:val="22"/>
          <w:szCs w:val="22"/>
        </w:rPr>
        <w:t>886.000,00</w:t>
      </w:r>
      <w:r w:rsidRPr="009955DA">
        <w:rPr>
          <w:rFonts w:ascii="Arial" w:hAnsi="Arial" w:cs="Arial"/>
          <w:b/>
          <w:bCs/>
          <w:sz w:val="22"/>
          <w:szCs w:val="22"/>
        </w:rPr>
        <w:t>€</w:t>
      </w:r>
      <w:r w:rsidRPr="009955DA">
        <w:rPr>
          <w:rFonts w:ascii="Arial" w:eastAsia="SimSun" w:hAnsi="Arial" w:cs="Arial"/>
          <w:sz w:val="22"/>
          <w:szCs w:val="22"/>
        </w:rPr>
        <w:t xml:space="preserve"> από το Επιχειρησιακό Πρόγραμμα </w:t>
      </w:r>
      <w:r w:rsidRPr="009955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55DA">
        <w:rPr>
          <w:rFonts w:ascii="Arial" w:hAnsi="Arial" w:cs="Arial"/>
          <w:spacing w:val="-2"/>
          <w:sz w:val="22"/>
          <w:szCs w:val="22"/>
        </w:rPr>
        <w:t>΄΄ΣΤΕΡΕΑ</w:t>
      </w:r>
      <w:proofErr w:type="spellEnd"/>
      <w:r w:rsidRPr="009955DA">
        <w:rPr>
          <w:rFonts w:ascii="Arial" w:hAnsi="Arial" w:cs="Arial"/>
          <w:spacing w:val="-2"/>
          <w:sz w:val="22"/>
          <w:szCs w:val="22"/>
        </w:rPr>
        <w:t xml:space="preserve"> ΕΛΛΑΔΑ΄΄ 2014-2020 </w:t>
      </w:r>
      <w:r w:rsidRPr="009955DA">
        <w:rPr>
          <w:rFonts w:ascii="Arial" w:eastAsia="Arial" w:hAnsi="Arial" w:cs="Arial"/>
          <w:sz w:val="22"/>
          <w:szCs w:val="22"/>
        </w:rPr>
        <w:t xml:space="preserve"> το οποίο συγχρηματοδοτείται από το Ταμείο Συνοχής με το ποσό των 736.659,96€ και το υπόλοιπο ποσό των 149.340,04€ από πόρους του Δήμου σ</w:t>
      </w:r>
      <w:r w:rsidRPr="009955DA">
        <w:rPr>
          <w:rFonts w:ascii="Arial" w:hAnsi="Arial" w:cs="Arial"/>
          <w:sz w:val="22"/>
          <w:szCs w:val="22"/>
        </w:rPr>
        <w:t xml:space="preserve">τα πλαίσια της με αρ. </w:t>
      </w:r>
      <w:proofErr w:type="spellStart"/>
      <w:r w:rsidRPr="009955DA">
        <w:rPr>
          <w:rFonts w:ascii="Arial" w:hAnsi="Arial" w:cs="Arial"/>
          <w:sz w:val="22"/>
          <w:szCs w:val="22"/>
        </w:rPr>
        <w:t>πρ</w:t>
      </w:r>
      <w:proofErr w:type="spellEnd"/>
      <w:r w:rsidRPr="009955DA">
        <w:rPr>
          <w:rFonts w:ascii="Arial" w:hAnsi="Arial" w:cs="Arial"/>
          <w:sz w:val="22"/>
          <w:szCs w:val="22"/>
        </w:rPr>
        <w:t xml:space="preserve">. 403/24.02.2020 Πρόσκλησης με κωδικό 65, α/α ΟΠΣ 4138 (ΑΔΑ: 6Γ697ΛΗ-ΞΤΓ) και τίτλο «Δράσεις προστασίας και αξιοποίησης της πολιτιστικής κληρονομιάς και του πολιτιστικού/φυσικού αποθέματος στις περιοχές παρέμβασης των Στρατηγικών Βιώσιμης Αστικής Ανάπτυξης (ΣΒΑΑ)» </w:t>
      </w:r>
      <w:r w:rsidRPr="009955DA">
        <w:rPr>
          <w:rFonts w:ascii="Arial" w:eastAsia="Arial" w:hAnsi="Arial" w:cs="Arial"/>
          <w:sz w:val="22"/>
          <w:szCs w:val="22"/>
        </w:rPr>
        <w:t xml:space="preserve">                                              </w:t>
      </w:r>
      <w:r w:rsidRPr="009955DA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955DA">
        <w:rPr>
          <w:rFonts w:ascii="Arial" w:eastAsia="Arial" w:hAnsi="Arial" w:cs="Arial"/>
          <w:b/>
          <w:sz w:val="22"/>
          <w:szCs w:val="22"/>
        </w:rPr>
        <w:t xml:space="preserve">                            </w:t>
      </w:r>
      <w:r w:rsidRPr="009955DA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  <w:r w:rsidRPr="009955DA">
        <w:rPr>
          <w:rFonts w:ascii="Arial" w:eastAsia="Arial" w:hAnsi="Arial" w:cs="Arial"/>
          <w:sz w:val="22"/>
          <w:szCs w:val="22"/>
        </w:rPr>
        <w:t xml:space="preserve"> </w:t>
      </w:r>
      <w:r w:rsidRPr="009955DA">
        <w:rPr>
          <w:rFonts w:ascii="Arial" w:hAnsi="Arial" w:cs="Arial"/>
          <w:sz w:val="22"/>
          <w:szCs w:val="22"/>
        </w:rPr>
        <w:t xml:space="preserve"> στον  Άξονα Προτεραιότητας 06 «Προστασία του περιβάλλοντος και προώθηση της αποδοτικότητας των πόρων» όπως τροποποιήθηκε με την </w:t>
      </w:r>
      <w:proofErr w:type="spellStart"/>
      <w:r w:rsidRPr="009955DA">
        <w:rPr>
          <w:rFonts w:ascii="Arial" w:hAnsi="Arial" w:cs="Arial"/>
          <w:sz w:val="22"/>
          <w:szCs w:val="22"/>
        </w:rPr>
        <w:t>α.π</w:t>
      </w:r>
      <w:proofErr w:type="spellEnd"/>
      <w:r w:rsidRPr="009955DA">
        <w:rPr>
          <w:rFonts w:ascii="Arial" w:hAnsi="Arial" w:cs="Arial"/>
          <w:sz w:val="22"/>
          <w:szCs w:val="22"/>
        </w:rPr>
        <w:t>. 2947/21.12.2021 (ΑΔΑ: ΨΓΕΖ7ΛΗ-3ΩΚ) Απόφαση 1</w:t>
      </w:r>
      <w:r w:rsidRPr="009955DA">
        <w:rPr>
          <w:rFonts w:ascii="Arial" w:hAnsi="Arial" w:cs="Arial"/>
          <w:sz w:val="22"/>
          <w:szCs w:val="22"/>
          <w:vertAlign w:val="superscript"/>
        </w:rPr>
        <w:t xml:space="preserve">ης </w:t>
      </w:r>
      <w:r w:rsidRPr="009955DA">
        <w:rPr>
          <w:rFonts w:ascii="Arial" w:hAnsi="Arial" w:cs="Arial"/>
          <w:sz w:val="22"/>
          <w:szCs w:val="22"/>
        </w:rPr>
        <w:t xml:space="preserve">τροποποίησης και με την </w:t>
      </w:r>
      <w:proofErr w:type="spellStart"/>
      <w:r w:rsidRPr="009955DA">
        <w:rPr>
          <w:rFonts w:ascii="Arial" w:hAnsi="Arial" w:cs="Arial"/>
          <w:sz w:val="22"/>
          <w:szCs w:val="22"/>
        </w:rPr>
        <w:t>α.π</w:t>
      </w:r>
      <w:proofErr w:type="spellEnd"/>
      <w:r w:rsidRPr="009955DA">
        <w:rPr>
          <w:rFonts w:ascii="Arial" w:hAnsi="Arial" w:cs="Arial"/>
          <w:sz w:val="22"/>
          <w:szCs w:val="22"/>
        </w:rPr>
        <w:t>. 627/23.03.2022 (ΑΔΑ: 6ΞΥΖ7ΛΗ-370) Απόφαση 2</w:t>
      </w:r>
      <w:r w:rsidRPr="009955DA">
        <w:rPr>
          <w:rFonts w:ascii="Arial" w:hAnsi="Arial" w:cs="Arial"/>
          <w:sz w:val="22"/>
          <w:szCs w:val="22"/>
          <w:vertAlign w:val="superscript"/>
        </w:rPr>
        <w:t>ης</w:t>
      </w:r>
      <w:r w:rsidRPr="009955DA">
        <w:rPr>
          <w:rFonts w:ascii="Arial" w:hAnsi="Arial" w:cs="Arial"/>
          <w:sz w:val="22"/>
          <w:szCs w:val="22"/>
        </w:rPr>
        <w:t xml:space="preserve"> τροποποίησης της  Περιφέρειας Στερεάς Ελλάδας.</w:t>
      </w:r>
    </w:p>
    <w:p w:rsidR="009955DA" w:rsidRPr="009955DA" w:rsidRDefault="009955DA" w:rsidP="009955DA">
      <w:pPr>
        <w:jc w:val="both"/>
        <w:rPr>
          <w:rFonts w:ascii="Arial" w:hAnsi="Arial" w:cs="Arial"/>
          <w:sz w:val="22"/>
          <w:szCs w:val="22"/>
        </w:rPr>
      </w:pPr>
    </w:p>
    <w:p w:rsidR="009955DA" w:rsidRDefault="009955DA" w:rsidP="009955DA">
      <w:pPr>
        <w:jc w:val="both"/>
        <w:rPr>
          <w:rFonts w:ascii="Arial" w:eastAsia="Arial" w:hAnsi="Arial" w:cs="Arial"/>
          <w:sz w:val="22"/>
          <w:szCs w:val="22"/>
        </w:rPr>
      </w:pPr>
      <w:r w:rsidRPr="009955DA">
        <w:rPr>
          <w:rFonts w:ascii="Arial" w:hAnsi="Arial" w:cs="Arial"/>
          <w:sz w:val="22"/>
          <w:szCs w:val="22"/>
        </w:rPr>
        <w:t xml:space="preserve">Β) </w:t>
      </w:r>
      <w:r w:rsidR="008D4D3F">
        <w:rPr>
          <w:rFonts w:ascii="Arial" w:hAnsi="Arial" w:cs="Arial"/>
          <w:sz w:val="22"/>
          <w:szCs w:val="22"/>
        </w:rPr>
        <w:t>Τ</w:t>
      </w:r>
      <w:r w:rsidRPr="009955DA">
        <w:rPr>
          <w:rFonts w:ascii="Arial" w:hAnsi="Arial" w:cs="Arial"/>
          <w:sz w:val="22"/>
          <w:szCs w:val="22"/>
        </w:rPr>
        <w:t xml:space="preserve">ην εγγραφή στον Προϋπολογισμό του Δήμου </w:t>
      </w:r>
      <w:proofErr w:type="spellStart"/>
      <w:r w:rsidRPr="009955DA">
        <w:rPr>
          <w:rFonts w:ascii="Arial" w:hAnsi="Arial" w:cs="Arial"/>
          <w:sz w:val="22"/>
          <w:szCs w:val="22"/>
        </w:rPr>
        <w:t>Λεβαδέων</w:t>
      </w:r>
      <w:proofErr w:type="spellEnd"/>
      <w:r w:rsidRPr="009955DA">
        <w:rPr>
          <w:rFonts w:ascii="Arial" w:hAnsi="Arial" w:cs="Arial"/>
          <w:sz w:val="22"/>
          <w:szCs w:val="22"/>
        </w:rPr>
        <w:t xml:space="preserve"> εφόσον ενταχθεί το εν λόγω έργο στο Επιχειρησιακό Πρόγραμμα, του ποσού των 149.340,04€ που αφορά </w:t>
      </w:r>
      <w:r w:rsidRPr="009955DA">
        <w:rPr>
          <w:rFonts w:ascii="Arial" w:eastAsia="Arial" w:hAnsi="Arial" w:cs="Arial"/>
          <w:sz w:val="22"/>
          <w:szCs w:val="22"/>
        </w:rPr>
        <w:t xml:space="preserve"> ίδιους πόρους του Δήμου.  </w:t>
      </w:r>
    </w:p>
    <w:p w:rsidR="009955DA" w:rsidRPr="009955DA" w:rsidRDefault="009955DA" w:rsidP="009955DA">
      <w:pPr>
        <w:jc w:val="both"/>
        <w:rPr>
          <w:rFonts w:ascii="Arial" w:hAnsi="Arial" w:cs="Arial"/>
          <w:sz w:val="22"/>
          <w:szCs w:val="22"/>
        </w:rPr>
      </w:pPr>
      <w:r w:rsidRPr="009955DA">
        <w:rPr>
          <w:rFonts w:ascii="Arial" w:eastAsia="Arial" w:hAnsi="Arial" w:cs="Arial"/>
          <w:sz w:val="22"/>
          <w:szCs w:val="22"/>
        </w:rPr>
        <w:t xml:space="preserve">                    </w:t>
      </w:r>
    </w:p>
    <w:p w:rsidR="009955DA" w:rsidRPr="009955DA" w:rsidRDefault="008D4D3F" w:rsidP="008D4D3F">
      <w:pPr>
        <w:pStyle w:val="10"/>
        <w:numPr>
          <w:ilvl w:val="0"/>
          <w:numId w:val="0"/>
        </w:numPr>
        <w:ind w:hanging="142"/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  </w:t>
      </w:r>
      <w:r w:rsidR="009955DA" w:rsidRPr="009955DA">
        <w:rPr>
          <w:rFonts w:ascii="Arial" w:eastAsia="SimSun" w:hAnsi="Arial" w:cs="Arial"/>
          <w:sz w:val="22"/>
          <w:szCs w:val="22"/>
        </w:rPr>
        <w:t xml:space="preserve">Γ)Εξουσιοδοτεί  τον Δήμαρχο </w:t>
      </w:r>
      <w:proofErr w:type="spellStart"/>
      <w:r w:rsidR="009955DA" w:rsidRPr="009955DA">
        <w:rPr>
          <w:rFonts w:ascii="Arial" w:eastAsia="SimSun" w:hAnsi="Arial" w:cs="Arial"/>
          <w:sz w:val="22"/>
          <w:szCs w:val="22"/>
        </w:rPr>
        <w:t>Λεβαδέων</w:t>
      </w:r>
      <w:proofErr w:type="spellEnd"/>
      <w:r w:rsidR="009955DA" w:rsidRPr="009955DA">
        <w:rPr>
          <w:rFonts w:ascii="Arial" w:eastAsia="SimSun" w:hAnsi="Arial" w:cs="Arial"/>
          <w:sz w:val="22"/>
          <w:szCs w:val="22"/>
        </w:rPr>
        <w:t xml:space="preserve">  κ. </w:t>
      </w:r>
      <w:proofErr w:type="spellStart"/>
      <w:r w:rsidR="009955DA" w:rsidRPr="009955DA">
        <w:rPr>
          <w:rFonts w:ascii="Arial" w:eastAsia="SimSun" w:hAnsi="Arial" w:cs="Arial"/>
          <w:sz w:val="22"/>
          <w:szCs w:val="22"/>
        </w:rPr>
        <w:t>Ταγκαλέγκα</w:t>
      </w:r>
      <w:proofErr w:type="spellEnd"/>
      <w:r w:rsidR="009955DA" w:rsidRPr="009955DA">
        <w:rPr>
          <w:rFonts w:ascii="Arial" w:eastAsia="SimSun" w:hAnsi="Arial" w:cs="Arial"/>
          <w:sz w:val="22"/>
          <w:szCs w:val="22"/>
        </w:rPr>
        <w:t xml:space="preserve"> Ιωάννη ως νόμιμο εκπρόσωπο του Δήμου , να υποβάλει την ανωτέρω αίτηση – φάκελο και να υπογράψει κάθε τι σχετικό.</w:t>
      </w:r>
    </w:p>
    <w:p w:rsidR="007155FC" w:rsidRPr="009955DA" w:rsidRDefault="007155FC" w:rsidP="007155FC">
      <w:pPr>
        <w:pStyle w:val="10"/>
        <w:numPr>
          <w:ilvl w:val="0"/>
          <w:numId w:val="0"/>
        </w:numPr>
        <w:tabs>
          <w:tab w:val="num" w:pos="720"/>
        </w:tabs>
        <w:ind w:left="432"/>
        <w:jc w:val="both"/>
        <w:rPr>
          <w:rFonts w:ascii="Arial" w:hAnsi="Arial" w:cs="Arial"/>
          <w:sz w:val="22"/>
          <w:szCs w:val="22"/>
        </w:rPr>
      </w:pPr>
      <w:r w:rsidRPr="009955DA">
        <w:rPr>
          <w:rFonts w:ascii="Arial" w:eastAsia="Arial" w:hAnsi="Arial" w:cs="Arial"/>
          <w:sz w:val="22"/>
          <w:szCs w:val="22"/>
        </w:rPr>
        <w:t xml:space="preserve">                  </w:t>
      </w:r>
    </w:p>
    <w:p w:rsidR="00587F73" w:rsidRPr="00B07388" w:rsidRDefault="007155FC" w:rsidP="0041317F">
      <w:pPr>
        <w:rPr>
          <w:rFonts w:ascii="Arial" w:hAnsi="Arial" w:cs="Arial"/>
          <w:i/>
          <w:sz w:val="22"/>
          <w:szCs w:val="22"/>
        </w:rPr>
      </w:pPr>
      <w:r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 </w:t>
      </w:r>
      <w:r w:rsidR="00587F73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 </w:t>
      </w:r>
      <w:r w:rsidR="00587F73" w:rsidRPr="00A63F85">
        <w:rPr>
          <w:rFonts w:ascii="Arial" w:hAnsi="Arial" w:cs="Arial"/>
          <w:i/>
          <w:sz w:val="22"/>
          <w:szCs w:val="22"/>
        </w:rPr>
        <w:tab/>
      </w:r>
      <w:r w:rsidR="00587F73" w:rsidRPr="00A63F85">
        <w:rPr>
          <w:rStyle w:val="1f"/>
          <w:rFonts w:ascii="Arial" w:hAnsi="Arial" w:cs="Arial"/>
          <w:i/>
          <w:color w:val="1B1B1B"/>
          <w:sz w:val="22"/>
          <w:szCs w:val="22"/>
        </w:rPr>
        <w:tab/>
      </w:r>
    </w:p>
    <w:p w:rsidR="003C235F" w:rsidRPr="009A0DBF" w:rsidRDefault="00FB2AB3" w:rsidP="00587F73">
      <w:pPr>
        <w:jc w:val="both"/>
        <w:rPr>
          <w:rFonts w:ascii="Arial" w:hAnsi="Arial" w:cs="Arial"/>
          <w:b/>
          <w:sz w:val="22"/>
          <w:szCs w:val="22"/>
        </w:rPr>
      </w:pPr>
      <w:r w:rsidRPr="009A0DBF">
        <w:rPr>
          <w:rFonts w:ascii="Arial" w:hAnsi="Arial" w:cs="Arial"/>
          <w:b/>
          <w:sz w:val="22"/>
          <w:szCs w:val="22"/>
        </w:rPr>
        <w:t>Η από</w:t>
      </w:r>
      <w:r w:rsidR="003B5930" w:rsidRPr="009A0DBF">
        <w:rPr>
          <w:rFonts w:ascii="Arial" w:hAnsi="Arial" w:cs="Arial"/>
          <w:b/>
          <w:sz w:val="22"/>
          <w:szCs w:val="22"/>
        </w:rPr>
        <w:t xml:space="preserve">φαση πήρε αριθμό  </w:t>
      </w:r>
      <w:r w:rsidR="00872040" w:rsidRPr="009A0DBF">
        <w:rPr>
          <w:rFonts w:ascii="Arial" w:hAnsi="Arial" w:cs="Arial"/>
          <w:b/>
          <w:sz w:val="22"/>
          <w:szCs w:val="22"/>
        </w:rPr>
        <w:t>1</w:t>
      </w:r>
      <w:r w:rsidR="00CC6586">
        <w:rPr>
          <w:rFonts w:ascii="Arial" w:hAnsi="Arial" w:cs="Arial"/>
          <w:b/>
          <w:sz w:val="22"/>
          <w:szCs w:val="22"/>
        </w:rPr>
        <w:t>61/</w:t>
      </w:r>
      <w:r w:rsidR="003C235F" w:rsidRPr="009A0DBF">
        <w:rPr>
          <w:rFonts w:ascii="Arial" w:hAnsi="Arial" w:cs="Arial"/>
          <w:b/>
          <w:sz w:val="22"/>
          <w:szCs w:val="22"/>
        </w:rPr>
        <w:t>20</w:t>
      </w:r>
      <w:r w:rsidR="005B55CE" w:rsidRPr="009A0DBF">
        <w:rPr>
          <w:rFonts w:ascii="Arial" w:hAnsi="Arial" w:cs="Arial"/>
          <w:b/>
          <w:sz w:val="22"/>
          <w:szCs w:val="22"/>
        </w:rPr>
        <w:t>2</w:t>
      </w:r>
      <w:r w:rsidR="008573D2" w:rsidRPr="009A0DBF">
        <w:rPr>
          <w:rFonts w:ascii="Arial" w:hAnsi="Arial" w:cs="Arial"/>
          <w:b/>
          <w:sz w:val="22"/>
          <w:szCs w:val="22"/>
        </w:rPr>
        <w:t>2</w:t>
      </w:r>
      <w:r w:rsidR="00CC0DE3" w:rsidRPr="009A0DBF">
        <w:rPr>
          <w:rFonts w:ascii="Arial" w:hAnsi="Arial" w:cs="Arial"/>
          <w:b/>
          <w:sz w:val="22"/>
          <w:szCs w:val="22"/>
        </w:rPr>
        <w:t>.</w:t>
      </w:r>
    </w:p>
    <w:p w:rsidR="003C235F" w:rsidRPr="009A0DBF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9A0DBF">
        <w:rPr>
          <w:rFonts w:ascii="Arial" w:hAnsi="Arial" w:cs="Arial"/>
          <w:sz w:val="22"/>
          <w:szCs w:val="22"/>
        </w:rPr>
        <w:t xml:space="preserve">              </w:t>
      </w:r>
      <w:r w:rsidRPr="009A0DBF">
        <w:rPr>
          <w:rFonts w:ascii="Arial" w:hAnsi="Arial" w:cs="Arial"/>
          <w:sz w:val="22"/>
          <w:szCs w:val="22"/>
        </w:rPr>
        <w:t xml:space="preserve">  </w:t>
      </w:r>
      <w:r w:rsidR="00055514" w:rsidRPr="009A0DBF">
        <w:rPr>
          <w:rFonts w:ascii="Arial" w:hAnsi="Arial" w:cs="Arial"/>
          <w:sz w:val="22"/>
          <w:szCs w:val="22"/>
        </w:rPr>
        <w:t xml:space="preserve"> </w:t>
      </w:r>
      <w:r w:rsidRPr="009A0DBF">
        <w:rPr>
          <w:rFonts w:ascii="Arial" w:eastAsia="Arial" w:hAnsi="Arial" w:cs="Arial"/>
          <w:sz w:val="22"/>
          <w:szCs w:val="22"/>
        </w:rPr>
        <w:t xml:space="preserve">   </w:t>
      </w:r>
      <w:r w:rsidR="002E7D66">
        <w:rPr>
          <w:rFonts w:ascii="Arial" w:eastAsia="Arial" w:hAnsi="Arial" w:cs="Arial"/>
          <w:sz w:val="22"/>
          <w:szCs w:val="22"/>
        </w:rPr>
        <w:t xml:space="preserve">     </w:t>
      </w:r>
      <w:r w:rsidRPr="009A0DBF">
        <w:rPr>
          <w:rFonts w:ascii="Arial" w:hAnsi="Arial" w:cs="Arial"/>
          <w:sz w:val="22"/>
          <w:szCs w:val="22"/>
        </w:rPr>
        <w:t>ΠΙΣΤΟ ΑΠΟΣΠΑΣΜΑ</w:t>
      </w:r>
    </w:p>
    <w:p w:rsidR="003C235F" w:rsidRPr="009A0DBF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</w:t>
      </w:r>
      <w:r w:rsidR="00992519"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3A7EAF"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9A0DBF">
        <w:rPr>
          <w:rFonts w:ascii="Arial" w:hAnsi="Arial" w:cs="Arial"/>
          <w:sz w:val="22"/>
          <w:szCs w:val="22"/>
        </w:rPr>
        <w:t xml:space="preserve">Λιβαδειά  </w:t>
      </w:r>
      <w:r w:rsidR="006C20D0" w:rsidRPr="009A0DBF">
        <w:rPr>
          <w:rFonts w:ascii="Arial" w:hAnsi="Arial" w:cs="Arial"/>
          <w:sz w:val="22"/>
          <w:szCs w:val="22"/>
        </w:rPr>
        <w:t xml:space="preserve"> </w:t>
      </w:r>
      <w:r w:rsidR="00801390">
        <w:rPr>
          <w:rFonts w:ascii="Arial" w:hAnsi="Arial" w:cs="Arial"/>
          <w:sz w:val="22"/>
          <w:szCs w:val="22"/>
        </w:rPr>
        <w:t>2</w:t>
      </w:r>
      <w:r w:rsidR="00A3307D">
        <w:rPr>
          <w:rFonts w:ascii="Arial" w:hAnsi="Arial" w:cs="Arial"/>
          <w:sz w:val="22"/>
          <w:szCs w:val="22"/>
        </w:rPr>
        <w:t>6</w:t>
      </w:r>
      <w:r w:rsidR="003A7EAF" w:rsidRPr="009A0DBF">
        <w:rPr>
          <w:rFonts w:ascii="Arial" w:hAnsi="Arial" w:cs="Arial"/>
          <w:sz w:val="22"/>
          <w:szCs w:val="22"/>
        </w:rPr>
        <w:t>-</w:t>
      </w:r>
      <w:r w:rsidR="008573D2" w:rsidRPr="009A0DBF">
        <w:rPr>
          <w:rFonts w:ascii="Arial" w:hAnsi="Arial" w:cs="Arial"/>
          <w:sz w:val="22"/>
          <w:szCs w:val="22"/>
        </w:rPr>
        <w:t>0</w:t>
      </w:r>
      <w:r w:rsidR="009619CE" w:rsidRPr="009A0DBF">
        <w:rPr>
          <w:rFonts w:ascii="Arial" w:hAnsi="Arial" w:cs="Arial"/>
          <w:sz w:val="22"/>
          <w:szCs w:val="22"/>
        </w:rPr>
        <w:t>5</w:t>
      </w:r>
      <w:r w:rsidR="003A7EAF" w:rsidRPr="009A0DBF">
        <w:rPr>
          <w:rFonts w:ascii="Arial" w:hAnsi="Arial" w:cs="Arial"/>
          <w:sz w:val="22"/>
          <w:szCs w:val="22"/>
        </w:rPr>
        <w:t>-202</w:t>
      </w:r>
      <w:r w:rsidR="008573D2" w:rsidRPr="009A0DBF">
        <w:rPr>
          <w:rFonts w:ascii="Arial" w:hAnsi="Arial" w:cs="Arial"/>
          <w:sz w:val="22"/>
          <w:szCs w:val="22"/>
        </w:rPr>
        <w:t>2</w:t>
      </w:r>
      <w:r w:rsidR="003A7EAF"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9A0DBF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>ΙΩΑΝΝΗΣ Δ. ΤΑΓΚΑΛΕΓΚΑΣ</w:t>
      </w:r>
      <w:r w:rsidR="003A7EAF" w:rsidRPr="009A0DBF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9A0DBF">
        <w:rPr>
          <w:rFonts w:ascii="Arial" w:hAnsi="Arial" w:cs="Arial"/>
          <w:sz w:val="22"/>
          <w:szCs w:val="22"/>
        </w:rPr>
        <w:t xml:space="preserve">               </w:t>
      </w:r>
      <w:r w:rsidR="003A7EAF" w:rsidRPr="009A0DBF">
        <w:rPr>
          <w:rFonts w:ascii="Arial" w:hAnsi="Arial" w:cs="Arial"/>
          <w:sz w:val="22"/>
          <w:szCs w:val="22"/>
        </w:rPr>
        <w:t xml:space="preserve">  </w:t>
      </w:r>
      <w:r w:rsidR="003A7EAF" w:rsidRPr="009A0DBF">
        <w:rPr>
          <w:rFonts w:ascii="Arial" w:eastAsia="Arial" w:hAnsi="Arial" w:cs="Arial"/>
          <w:sz w:val="22"/>
          <w:szCs w:val="22"/>
        </w:rPr>
        <w:t>Ο ΠΡΟΕΔΡΟΣ</w:t>
      </w:r>
      <w:r w:rsidR="003A7EAF" w:rsidRPr="009A0DBF">
        <w:rPr>
          <w:rFonts w:ascii="Arial" w:hAnsi="Arial" w:cs="Arial"/>
          <w:sz w:val="22"/>
          <w:szCs w:val="22"/>
        </w:rPr>
        <w:t xml:space="preserve">    </w:t>
      </w:r>
    </w:p>
    <w:p w:rsidR="003C235F" w:rsidRPr="009A0DBF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9A0DBF">
        <w:rPr>
          <w:rFonts w:ascii="Arial" w:eastAsia="Arial" w:hAnsi="Arial" w:cs="Arial"/>
          <w:sz w:val="22"/>
          <w:szCs w:val="22"/>
        </w:rPr>
        <w:t xml:space="preserve">                </w:t>
      </w:r>
      <w:r w:rsidRPr="009A0DBF">
        <w:rPr>
          <w:rFonts w:ascii="Arial" w:hAnsi="Arial" w:cs="Arial"/>
          <w:sz w:val="22"/>
          <w:szCs w:val="22"/>
        </w:rPr>
        <w:t>ΤΑ ΜΕΛΗ</w:t>
      </w:r>
      <w:r w:rsidR="001E4D4C" w:rsidRPr="009A0DBF">
        <w:rPr>
          <w:rFonts w:ascii="Arial" w:hAnsi="Arial" w:cs="Arial"/>
          <w:sz w:val="22"/>
          <w:szCs w:val="22"/>
        </w:rPr>
        <w:t xml:space="preserve"> </w:t>
      </w:r>
      <w:r w:rsidR="001E4D4C" w:rsidRPr="009A0DBF">
        <w:rPr>
          <w:rFonts w:ascii="Arial" w:hAnsi="Arial" w:cs="Arial"/>
          <w:b/>
          <w:sz w:val="22"/>
          <w:szCs w:val="22"/>
        </w:rPr>
        <w:t xml:space="preserve"> </w:t>
      </w:r>
    </w:p>
    <w:p w:rsidR="003A243B" w:rsidRPr="009A0DBF" w:rsidRDefault="003A243B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</w:p>
    <w:p w:rsidR="0079253B" w:rsidRPr="009A0DBF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 xml:space="preserve">1. </w:t>
      </w:r>
      <w:r w:rsidR="00B564E5">
        <w:rPr>
          <w:rFonts w:ascii="Arial" w:hAnsi="Arial" w:cs="Arial"/>
          <w:sz w:val="22"/>
          <w:szCs w:val="22"/>
        </w:rPr>
        <w:t>Αποστόλου Ιωάννης</w:t>
      </w:r>
    </w:p>
    <w:p w:rsidR="0079253B" w:rsidRPr="009A0DBF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79253B" w:rsidRPr="009A0DBF">
        <w:rPr>
          <w:rFonts w:ascii="Arial" w:hAnsi="Arial" w:cs="Arial"/>
          <w:sz w:val="22"/>
          <w:szCs w:val="22"/>
        </w:rPr>
        <w:t>Καλογρηάς</w:t>
      </w:r>
      <w:proofErr w:type="spellEnd"/>
      <w:r w:rsidR="0079253B" w:rsidRPr="009A0DBF">
        <w:rPr>
          <w:rFonts w:ascii="Arial" w:hAnsi="Arial" w:cs="Arial"/>
          <w:sz w:val="22"/>
          <w:szCs w:val="22"/>
        </w:rPr>
        <w:t xml:space="preserve"> Αθανάσιος</w:t>
      </w:r>
    </w:p>
    <w:p w:rsidR="003C235F" w:rsidRPr="009A0DBF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>3</w:t>
      </w:r>
      <w:r w:rsidR="003C235F" w:rsidRPr="009A0DBF">
        <w:rPr>
          <w:rFonts w:ascii="Arial" w:hAnsi="Arial" w:cs="Arial"/>
          <w:sz w:val="22"/>
          <w:szCs w:val="22"/>
        </w:rPr>
        <w:t>.</w:t>
      </w:r>
      <w:r w:rsidR="0079253B" w:rsidRPr="009A0DBF">
        <w:rPr>
          <w:rFonts w:ascii="Arial" w:hAnsi="Arial" w:cs="Arial"/>
          <w:sz w:val="22"/>
          <w:szCs w:val="22"/>
        </w:rPr>
        <w:t xml:space="preserve">Σαγιάννης Μιχαήλ                          </w:t>
      </w:r>
      <w:r w:rsidR="003A7EAF" w:rsidRPr="009A0DBF">
        <w:rPr>
          <w:rFonts w:ascii="Arial" w:hAnsi="Arial" w:cs="Arial"/>
          <w:sz w:val="22"/>
          <w:szCs w:val="22"/>
        </w:rPr>
        <w:t xml:space="preserve">              </w:t>
      </w:r>
      <w:r w:rsidR="00AE14E6" w:rsidRPr="009A0DBF">
        <w:rPr>
          <w:rFonts w:ascii="Arial" w:hAnsi="Arial" w:cs="Arial"/>
          <w:sz w:val="22"/>
          <w:szCs w:val="22"/>
        </w:rPr>
        <w:t xml:space="preserve">               </w:t>
      </w:r>
      <w:r w:rsidR="003A7EAF" w:rsidRPr="009A0DBF">
        <w:rPr>
          <w:rFonts w:ascii="Arial" w:hAnsi="Arial" w:cs="Arial"/>
          <w:sz w:val="22"/>
          <w:szCs w:val="22"/>
        </w:rPr>
        <w:t xml:space="preserve"> ΙΩΑΝΝΗΣ Δ. ΤΑΓΚΑΛΕΓΚΑΣ   </w:t>
      </w:r>
    </w:p>
    <w:p w:rsidR="003C235F" w:rsidRPr="009A0DBF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>4</w:t>
      </w:r>
      <w:r w:rsidR="0005110F" w:rsidRPr="009A0DBF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851763" w:rsidRPr="009A0DBF">
        <w:rPr>
          <w:rFonts w:ascii="Arial" w:hAnsi="Arial" w:cs="Arial"/>
          <w:sz w:val="22"/>
          <w:szCs w:val="22"/>
        </w:rPr>
        <w:t>Μερτζάνης</w:t>
      </w:r>
      <w:proofErr w:type="spellEnd"/>
      <w:r w:rsidR="00851763" w:rsidRPr="009A0DBF">
        <w:rPr>
          <w:rFonts w:ascii="Arial" w:hAnsi="Arial" w:cs="Arial"/>
          <w:sz w:val="22"/>
          <w:szCs w:val="22"/>
        </w:rPr>
        <w:t xml:space="preserve">  Κωνσταντίνος</w:t>
      </w:r>
      <w:r w:rsidR="003A7EAF" w:rsidRPr="009A0DBF">
        <w:rPr>
          <w:rFonts w:ascii="Arial" w:hAnsi="Arial" w:cs="Arial"/>
          <w:sz w:val="22"/>
          <w:szCs w:val="22"/>
        </w:rPr>
        <w:t xml:space="preserve">                               </w:t>
      </w:r>
      <w:r w:rsidR="00AE14E6" w:rsidRPr="009A0DBF">
        <w:rPr>
          <w:rFonts w:ascii="Arial" w:hAnsi="Arial" w:cs="Arial"/>
          <w:sz w:val="22"/>
          <w:szCs w:val="22"/>
        </w:rPr>
        <w:t xml:space="preserve">            </w:t>
      </w:r>
      <w:r w:rsidR="003A7EAF" w:rsidRPr="009A0DBF">
        <w:rPr>
          <w:rFonts w:ascii="Arial" w:hAnsi="Arial" w:cs="Arial"/>
          <w:sz w:val="22"/>
          <w:szCs w:val="22"/>
        </w:rPr>
        <w:t xml:space="preserve">   </w:t>
      </w:r>
      <w:r w:rsidR="00AE14E6" w:rsidRPr="009A0DBF">
        <w:rPr>
          <w:rFonts w:ascii="Arial" w:hAnsi="Arial" w:cs="Arial"/>
          <w:sz w:val="22"/>
          <w:szCs w:val="22"/>
        </w:rPr>
        <w:t xml:space="preserve"> </w:t>
      </w:r>
      <w:r w:rsidR="003A7EAF" w:rsidRPr="009A0DBF">
        <w:rPr>
          <w:rFonts w:ascii="Arial" w:hAnsi="Arial" w:cs="Arial"/>
          <w:sz w:val="22"/>
          <w:szCs w:val="22"/>
        </w:rPr>
        <w:t xml:space="preserve">  </w:t>
      </w:r>
      <w:r w:rsidR="003A7EAF" w:rsidRPr="009A0DBF">
        <w:rPr>
          <w:rFonts w:ascii="Arial" w:eastAsia="Arial" w:hAnsi="Arial" w:cs="Arial"/>
          <w:sz w:val="22"/>
          <w:szCs w:val="22"/>
        </w:rPr>
        <w:t>ΔΗΜΑΡΧΟΣ ΛΕΒΑΔΕΩΝ</w:t>
      </w:r>
    </w:p>
    <w:p w:rsidR="00B83547" w:rsidRPr="009A0DBF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>5</w:t>
      </w:r>
      <w:r w:rsidR="003C235F" w:rsidRPr="009A0DBF">
        <w:rPr>
          <w:rFonts w:ascii="Arial" w:hAnsi="Arial" w:cs="Arial"/>
          <w:sz w:val="22"/>
          <w:szCs w:val="22"/>
        </w:rPr>
        <w:t>.</w:t>
      </w:r>
      <w:r w:rsidR="009619CE" w:rsidRPr="009A0DBF">
        <w:rPr>
          <w:rFonts w:ascii="Arial" w:hAnsi="Arial" w:cs="Arial"/>
          <w:sz w:val="22"/>
          <w:szCs w:val="22"/>
        </w:rPr>
        <w:t>Καπλάνης Κωνσταντίνος</w:t>
      </w:r>
    </w:p>
    <w:p w:rsidR="009619CE" w:rsidRPr="009A0DBF" w:rsidRDefault="009619CE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>6.</w:t>
      </w:r>
      <w:r w:rsidR="00801390" w:rsidRPr="008013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1390" w:rsidRPr="009A0DBF">
        <w:rPr>
          <w:rFonts w:ascii="Arial" w:hAnsi="Arial" w:cs="Arial"/>
          <w:sz w:val="22"/>
          <w:szCs w:val="22"/>
        </w:rPr>
        <w:t>Τουμαράς</w:t>
      </w:r>
      <w:proofErr w:type="spellEnd"/>
      <w:r w:rsidR="00801390" w:rsidRPr="009A0DBF">
        <w:rPr>
          <w:rFonts w:ascii="Arial" w:hAnsi="Arial" w:cs="Arial"/>
          <w:sz w:val="22"/>
          <w:szCs w:val="22"/>
        </w:rPr>
        <w:t xml:space="preserve"> </w:t>
      </w:r>
      <w:r w:rsidR="00801390">
        <w:rPr>
          <w:rFonts w:ascii="Arial" w:hAnsi="Arial" w:cs="Arial"/>
          <w:sz w:val="22"/>
          <w:szCs w:val="22"/>
        </w:rPr>
        <w:t>Β</w:t>
      </w:r>
      <w:r w:rsidR="00801390" w:rsidRPr="009A0DBF">
        <w:rPr>
          <w:rFonts w:ascii="Arial" w:hAnsi="Arial" w:cs="Arial"/>
          <w:sz w:val="22"/>
          <w:szCs w:val="22"/>
        </w:rPr>
        <w:t>ασίλειος</w:t>
      </w:r>
    </w:p>
    <w:p w:rsidR="009619CE" w:rsidRPr="009A0DBF" w:rsidRDefault="009619CE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sectPr w:rsidR="009619CE" w:rsidRPr="009A0DBF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D90" w:rsidRDefault="00695D90">
      <w:r>
        <w:separator/>
      </w:r>
    </w:p>
  </w:endnote>
  <w:endnote w:type="continuationSeparator" w:id="0">
    <w:p w:rsidR="00695D90" w:rsidRDefault="00695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D90" w:rsidRDefault="00695D90">
      <w:r>
        <w:separator/>
      </w:r>
    </w:p>
  </w:footnote>
  <w:footnote w:type="continuationSeparator" w:id="0">
    <w:p w:rsidR="00695D90" w:rsidRDefault="00695D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C5022E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B6287" w:rsidRDefault="00C5022E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B628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C6586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BB628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5">
    <w:nsid w:val="026C1A53"/>
    <w:multiLevelType w:val="hybridMultilevel"/>
    <w:tmpl w:val="58EE2C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005ABB"/>
    <w:multiLevelType w:val="hybridMultilevel"/>
    <w:tmpl w:val="2C1A6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8E6B78"/>
    <w:multiLevelType w:val="hybridMultilevel"/>
    <w:tmpl w:val="3B6280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63654"/>
    <w:multiLevelType w:val="hybridMultilevel"/>
    <w:tmpl w:val="FC26C3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3F54EC"/>
    <w:multiLevelType w:val="hybridMultilevel"/>
    <w:tmpl w:val="50FC427E"/>
    <w:lvl w:ilvl="0" w:tplc="0408000F">
      <w:start w:val="1"/>
      <w:numFmt w:val="decimal"/>
      <w:lvlText w:val="%1."/>
      <w:lvlJc w:val="left"/>
      <w:pPr>
        <w:ind w:left="192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16922B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61E2E56"/>
    <w:multiLevelType w:val="hybridMultilevel"/>
    <w:tmpl w:val="66CC1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5C0F9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C4857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4920"/>
        </w:tabs>
        <w:ind w:left="4920" w:hanging="360"/>
      </w:pPr>
      <w:rPr>
        <w:rFonts w:ascii="Symbol" w:hAnsi="Symbol" w:cs="Symbo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6360"/>
        </w:tabs>
        <w:ind w:left="63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7080"/>
        </w:tabs>
        <w:ind w:left="7080" w:hanging="360"/>
      </w:pPr>
    </w:lvl>
    <w:lvl w:ilvl="4">
      <w:start w:val="1"/>
      <w:numFmt w:val="lowerLetter"/>
      <w:lvlText w:val="%5."/>
      <w:lvlJc w:val="left"/>
      <w:pPr>
        <w:tabs>
          <w:tab w:val="num" w:pos="7800"/>
        </w:tabs>
        <w:ind w:left="7800" w:hanging="360"/>
      </w:pPr>
    </w:lvl>
    <w:lvl w:ilvl="5">
      <w:start w:val="1"/>
      <w:numFmt w:val="lowerRoman"/>
      <w:lvlText w:val="%6."/>
      <w:lvlJc w:val="right"/>
      <w:pPr>
        <w:tabs>
          <w:tab w:val="num" w:pos="8520"/>
        </w:tabs>
        <w:ind w:left="8520" w:hanging="180"/>
      </w:pPr>
    </w:lvl>
    <w:lvl w:ilvl="6">
      <w:start w:val="1"/>
      <w:numFmt w:val="decimal"/>
      <w:lvlText w:val="%7."/>
      <w:lvlJc w:val="left"/>
      <w:pPr>
        <w:tabs>
          <w:tab w:val="num" w:pos="9240"/>
        </w:tabs>
        <w:ind w:left="9240" w:hanging="360"/>
      </w:pPr>
    </w:lvl>
    <w:lvl w:ilvl="7">
      <w:start w:val="1"/>
      <w:numFmt w:val="lowerLetter"/>
      <w:lvlText w:val="%8."/>
      <w:lvlJc w:val="left"/>
      <w:pPr>
        <w:tabs>
          <w:tab w:val="num" w:pos="9960"/>
        </w:tabs>
        <w:ind w:left="9960" w:hanging="360"/>
      </w:pPr>
    </w:lvl>
    <w:lvl w:ilvl="8">
      <w:start w:val="1"/>
      <w:numFmt w:val="lowerRoman"/>
      <w:lvlText w:val="%9."/>
      <w:lvlJc w:val="right"/>
      <w:pPr>
        <w:tabs>
          <w:tab w:val="num" w:pos="10680"/>
        </w:tabs>
        <w:ind w:left="10680" w:hanging="180"/>
      </w:pPr>
    </w:lvl>
  </w:abstractNum>
  <w:abstractNum w:abstractNumId="15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44D9A"/>
    <w:multiLevelType w:val="hybridMultilevel"/>
    <w:tmpl w:val="ED8464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0D1388"/>
    <w:multiLevelType w:val="hybridMultilevel"/>
    <w:tmpl w:val="E2EC305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F0FDC"/>
    <w:multiLevelType w:val="hybridMultilevel"/>
    <w:tmpl w:val="009496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42DE1"/>
    <w:multiLevelType w:val="hybridMultilevel"/>
    <w:tmpl w:val="9B1C05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50DED"/>
    <w:multiLevelType w:val="hybridMultilevel"/>
    <w:tmpl w:val="D2E06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2C3135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4920"/>
        </w:tabs>
        <w:ind w:left="4920" w:hanging="360"/>
      </w:pPr>
      <w:rPr>
        <w:rFonts w:ascii="Symbol" w:hAnsi="Symbol" w:cs="Symbo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6360"/>
        </w:tabs>
        <w:ind w:left="63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7080"/>
        </w:tabs>
        <w:ind w:left="7080" w:hanging="360"/>
      </w:pPr>
    </w:lvl>
    <w:lvl w:ilvl="4">
      <w:start w:val="1"/>
      <w:numFmt w:val="lowerLetter"/>
      <w:lvlText w:val="%5."/>
      <w:lvlJc w:val="left"/>
      <w:pPr>
        <w:tabs>
          <w:tab w:val="num" w:pos="7800"/>
        </w:tabs>
        <w:ind w:left="7800" w:hanging="360"/>
      </w:pPr>
    </w:lvl>
    <w:lvl w:ilvl="5">
      <w:start w:val="1"/>
      <w:numFmt w:val="lowerRoman"/>
      <w:lvlText w:val="%6."/>
      <w:lvlJc w:val="right"/>
      <w:pPr>
        <w:tabs>
          <w:tab w:val="num" w:pos="8520"/>
        </w:tabs>
        <w:ind w:left="8520" w:hanging="180"/>
      </w:pPr>
    </w:lvl>
    <w:lvl w:ilvl="6">
      <w:start w:val="1"/>
      <w:numFmt w:val="decimal"/>
      <w:lvlText w:val="%7."/>
      <w:lvlJc w:val="left"/>
      <w:pPr>
        <w:tabs>
          <w:tab w:val="num" w:pos="9240"/>
        </w:tabs>
        <w:ind w:left="9240" w:hanging="360"/>
      </w:pPr>
    </w:lvl>
    <w:lvl w:ilvl="7">
      <w:start w:val="1"/>
      <w:numFmt w:val="lowerLetter"/>
      <w:lvlText w:val="%8."/>
      <w:lvlJc w:val="left"/>
      <w:pPr>
        <w:tabs>
          <w:tab w:val="num" w:pos="9960"/>
        </w:tabs>
        <w:ind w:left="9960" w:hanging="360"/>
      </w:pPr>
    </w:lvl>
    <w:lvl w:ilvl="8">
      <w:start w:val="1"/>
      <w:numFmt w:val="lowerRoman"/>
      <w:lvlText w:val="%9."/>
      <w:lvlJc w:val="right"/>
      <w:pPr>
        <w:tabs>
          <w:tab w:val="num" w:pos="10680"/>
        </w:tabs>
        <w:ind w:left="10680" w:hanging="180"/>
      </w:pPr>
    </w:lvl>
  </w:abstractNum>
  <w:abstractNum w:abstractNumId="26">
    <w:nsid w:val="64C65A33"/>
    <w:multiLevelType w:val="hybridMultilevel"/>
    <w:tmpl w:val="54C0D0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3B606E"/>
    <w:multiLevelType w:val="hybridMultilevel"/>
    <w:tmpl w:val="7038966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89E5495"/>
    <w:multiLevelType w:val="hybridMultilevel"/>
    <w:tmpl w:val="429E0BB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B102036"/>
    <w:multiLevelType w:val="hybridMultilevel"/>
    <w:tmpl w:val="F4BC838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185510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4BA590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23"/>
  </w:num>
  <w:num w:numId="5">
    <w:abstractNumId w:val="4"/>
  </w:num>
  <w:num w:numId="6">
    <w:abstractNumId w:val="13"/>
  </w:num>
  <w:num w:numId="7">
    <w:abstractNumId w:val="17"/>
  </w:num>
  <w:num w:numId="8">
    <w:abstractNumId w:val="11"/>
  </w:num>
  <w:num w:numId="9">
    <w:abstractNumId w:val="2"/>
  </w:num>
  <w:num w:numId="10">
    <w:abstractNumId w:val="16"/>
  </w:num>
  <w:num w:numId="11">
    <w:abstractNumId w:val="12"/>
  </w:num>
  <w:num w:numId="12">
    <w:abstractNumId w:val="19"/>
  </w:num>
  <w:num w:numId="13">
    <w:abstractNumId w:val="15"/>
  </w:num>
  <w:num w:numId="14">
    <w:abstractNumId w:val="9"/>
  </w:num>
  <w:num w:numId="15">
    <w:abstractNumId w:val="10"/>
  </w:num>
  <w:num w:numId="16">
    <w:abstractNumId w:val="31"/>
  </w:num>
  <w:num w:numId="17">
    <w:abstractNumId w:val="30"/>
  </w:num>
  <w:num w:numId="18">
    <w:abstractNumId w:val="18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5"/>
  </w:num>
  <w:num w:numId="22">
    <w:abstractNumId w:val="22"/>
  </w:num>
  <w:num w:numId="23">
    <w:abstractNumId w:val="8"/>
  </w:num>
  <w:num w:numId="24">
    <w:abstractNumId w:val="3"/>
  </w:num>
  <w:num w:numId="25">
    <w:abstractNumId w:val="24"/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4"/>
  </w:num>
  <w:num w:numId="31">
    <w:abstractNumId w:val="25"/>
  </w:num>
  <w:num w:numId="32">
    <w:abstractNumId w:val="6"/>
  </w:num>
  <w:num w:numId="33">
    <w:abstractNumId w:val="26"/>
  </w:num>
  <w:num w:numId="34">
    <w:abstractNumId w:val="27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625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70D9"/>
    <w:rsid w:val="00017118"/>
    <w:rsid w:val="00017E38"/>
    <w:rsid w:val="00023204"/>
    <w:rsid w:val="00025B96"/>
    <w:rsid w:val="00032D2B"/>
    <w:rsid w:val="00033CFA"/>
    <w:rsid w:val="000378B7"/>
    <w:rsid w:val="000413CA"/>
    <w:rsid w:val="00042132"/>
    <w:rsid w:val="00050E6E"/>
    <w:rsid w:val="0005110F"/>
    <w:rsid w:val="0005483D"/>
    <w:rsid w:val="00055514"/>
    <w:rsid w:val="00060CC3"/>
    <w:rsid w:val="00066288"/>
    <w:rsid w:val="00071FA5"/>
    <w:rsid w:val="00073F74"/>
    <w:rsid w:val="00092C75"/>
    <w:rsid w:val="00094F5D"/>
    <w:rsid w:val="00097687"/>
    <w:rsid w:val="000A104C"/>
    <w:rsid w:val="000A79F1"/>
    <w:rsid w:val="000B247B"/>
    <w:rsid w:val="000B32D2"/>
    <w:rsid w:val="000B4F9B"/>
    <w:rsid w:val="000B6C08"/>
    <w:rsid w:val="000C2D8A"/>
    <w:rsid w:val="000C30B5"/>
    <w:rsid w:val="000C3CCB"/>
    <w:rsid w:val="000D53A5"/>
    <w:rsid w:val="000D7650"/>
    <w:rsid w:val="000E1B84"/>
    <w:rsid w:val="000E3618"/>
    <w:rsid w:val="000E3782"/>
    <w:rsid w:val="00103D59"/>
    <w:rsid w:val="00106413"/>
    <w:rsid w:val="00113E80"/>
    <w:rsid w:val="0011409B"/>
    <w:rsid w:val="00114DF6"/>
    <w:rsid w:val="00115D2A"/>
    <w:rsid w:val="00120C06"/>
    <w:rsid w:val="001302D5"/>
    <w:rsid w:val="00132B33"/>
    <w:rsid w:val="001346AB"/>
    <w:rsid w:val="00135C95"/>
    <w:rsid w:val="00142618"/>
    <w:rsid w:val="001459CD"/>
    <w:rsid w:val="00145EE5"/>
    <w:rsid w:val="00151EB0"/>
    <w:rsid w:val="00155779"/>
    <w:rsid w:val="00155B75"/>
    <w:rsid w:val="001577EF"/>
    <w:rsid w:val="001579DB"/>
    <w:rsid w:val="00157A71"/>
    <w:rsid w:val="001608C3"/>
    <w:rsid w:val="00162B2E"/>
    <w:rsid w:val="00165410"/>
    <w:rsid w:val="0017320C"/>
    <w:rsid w:val="00181704"/>
    <w:rsid w:val="00190EE2"/>
    <w:rsid w:val="00196C95"/>
    <w:rsid w:val="001A184F"/>
    <w:rsid w:val="001A4B53"/>
    <w:rsid w:val="001A4EF0"/>
    <w:rsid w:val="001B049F"/>
    <w:rsid w:val="001B0612"/>
    <w:rsid w:val="001B2912"/>
    <w:rsid w:val="001B4135"/>
    <w:rsid w:val="001B5CEF"/>
    <w:rsid w:val="001B63B1"/>
    <w:rsid w:val="001B7132"/>
    <w:rsid w:val="001C67C9"/>
    <w:rsid w:val="001D4BBB"/>
    <w:rsid w:val="001E01CA"/>
    <w:rsid w:val="001E11DA"/>
    <w:rsid w:val="001E22A1"/>
    <w:rsid w:val="001E4D4C"/>
    <w:rsid w:val="001E6338"/>
    <w:rsid w:val="00204658"/>
    <w:rsid w:val="0020594B"/>
    <w:rsid w:val="00207616"/>
    <w:rsid w:val="0021152E"/>
    <w:rsid w:val="00215648"/>
    <w:rsid w:val="00220033"/>
    <w:rsid w:val="00220115"/>
    <w:rsid w:val="00226747"/>
    <w:rsid w:val="00226885"/>
    <w:rsid w:val="002365ED"/>
    <w:rsid w:val="002417FC"/>
    <w:rsid w:val="0024642E"/>
    <w:rsid w:val="002525D4"/>
    <w:rsid w:val="00253B9E"/>
    <w:rsid w:val="002549B6"/>
    <w:rsid w:val="0025504C"/>
    <w:rsid w:val="00256D3C"/>
    <w:rsid w:val="00261253"/>
    <w:rsid w:val="00264794"/>
    <w:rsid w:val="00265A2A"/>
    <w:rsid w:val="00271AF8"/>
    <w:rsid w:val="0027238F"/>
    <w:rsid w:val="00275B54"/>
    <w:rsid w:val="002836AE"/>
    <w:rsid w:val="0028445A"/>
    <w:rsid w:val="0028785F"/>
    <w:rsid w:val="002963E1"/>
    <w:rsid w:val="0029648E"/>
    <w:rsid w:val="002A4FD5"/>
    <w:rsid w:val="002A7954"/>
    <w:rsid w:val="002B291B"/>
    <w:rsid w:val="002B6D29"/>
    <w:rsid w:val="002C18FD"/>
    <w:rsid w:val="002C5087"/>
    <w:rsid w:val="002C7914"/>
    <w:rsid w:val="002D1943"/>
    <w:rsid w:val="002D284B"/>
    <w:rsid w:val="002D4538"/>
    <w:rsid w:val="002D7D89"/>
    <w:rsid w:val="002E1914"/>
    <w:rsid w:val="002E2279"/>
    <w:rsid w:val="002E2924"/>
    <w:rsid w:val="002E2EC6"/>
    <w:rsid w:val="002E4DA7"/>
    <w:rsid w:val="002E6F06"/>
    <w:rsid w:val="002E7D66"/>
    <w:rsid w:val="002F217F"/>
    <w:rsid w:val="002F2C73"/>
    <w:rsid w:val="002F2D5A"/>
    <w:rsid w:val="002F30A5"/>
    <w:rsid w:val="00301399"/>
    <w:rsid w:val="003017C6"/>
    <w:rsid w:val="00304490"/>
    <w:rsid w:val="00310158"/>
    <w:rsid w:val="0032160F"/>
    <w:rsid w:val="003217F0"/>
    <w:rsid w:val="0032279B"/>
    <w:rsid w:val="003234B1"/>
    <w:rsid w:val="003245C4"/>
    <w:rsid w:val="00324A25"/>
    <w:rsid w:val="003340D2"/>
    <w:rsid w:val="00341C67"/>
    <w:rsid w:val="00343BC7"/>
    <w:rsid w:val="00345753"/>
    <w:rsid w:val="00354A9F"/>
    <w:rsid w:val="00354BBD"/>
    <w:rsid w:val="00363CA6"/>
    <w:rsid w:val="003666A6"/>
    <w:rsid w:val="00371783"/>
    <w:rsid w:val="003815F0"/>
    <w:rsid w:val="003818B2"/>
    <w:rsid w:val="003831A1"/>
    <w:rsid w:val="00384268"/>
    <w:rsid w:val="00390DFA"/>
    <w:rsid w:val="003950A3"/>
    <w:rsid w:val="003A243B"/>
    <w:rsid w:val="003A4C37"/>
    <w:rsid w:val="003A6B6D"/>
    <w:rsid w:val="003A7EAF"/>
    <w:rsid w:val="003B3429"/>
    <w:rsid w:val="003B5930"/>
    <w:rsid w:val="003C235F"/>
    <w:rsid w:val="003C2DCE"/>
    <w:rsid w:val="003C38EA"/>
    <w:rsid w:val="003C79BD"/>
    <w:rsid w:val="003D3232"/>
    <w:rsid w:val="003D36C5"/>
    <w:rsid w:val="003D4108"/>
    <w:rsid w:val="003D7E15"/>
    <w:rsid w:val="003E3562"/>
    <w:rsid w:val="003E6936"/>
    <w:rsid w:val="003F36E8"/>
    <w:rsid w:val="003F69CB"/>
    <w:rsid w:val="00404CF8"/>
    <w:rsid w:val="00406541"/>
    <w:rsid w:val="00411130"/>
    <w:rsid w:val="00411AEF"/>
    <w:rsid w:val="0041317F"/>
    <w:rsid w:val="00414942"/>
    <w:rsid w:val="004241E8"/>
    <w:rsid w:val="00424C24"/>
    <w:rsid w:val="00426BAB"/>
    <w:rsid w:val="00431026"/>
    <w:rsid w:val="00435514"/>
    <w:rsid w:val="0044667E"/>
    <w:rsid w:val="00446B60"/>
    <w:rsid w:val="004600E1"/>
    <w:rsid w:val="004609DB"/>
    <w:rsid w:val="00464EAA"/>
    <w:rsid w:val="004650CA"/>
    <w:rsid w:val="004762A5"/>
    <w:rsid w:val="00476DAD"/>
    <w:rsid w:val="00477A14"/>
    <w:rsid w:val="00481423"/>
    <w:rsid w:val="00482DC2"/>
    <w:rsid w:val="0048586E"/>
    <w:rsid w:val="004879A6"/>
    <w:rsid w:val="004901FD"/>
    <w:rsid w:val="004943E1"/>
    <w:rsid w:val="00495AB0"/>
    <w:rsid w:val="004A4FD6"/>
    <w:rsid w:val="004A6A11"/>
    <w:rsid w:val="004A6ABB"/>
    <w:rsid w:val="004B2E58"/>
    <w:rsid w:val="004B7126"/>
    <w:rsid w:val="004D22B1"/>
    <w:rsid w:val="004D2385"/>
    <w:rsid w:val="004D6A9F"/>
    <w:rsid w:val="004E42A0"/>
    <w:rsid w:val="004E6F72"/>
    <w:rsid w:val="004E727A"/>
    <w:rsid w:val="00507FE0"/>
    <w:rsid w:val="005109CE"/>
    <w:rsid w:val="005178E5"/>
    <w:rsid w:val="00526082"/>
    <w:rsid w:val="0052635A"/>
    <w:rsid w:val="0052681C"/>
    <w:rsid w:val="00526B61"/>
    <w:rsid w:val="00533FF4"/>
    <w:rsid w:val="00540A3A"/>
    <w:rsid w:val="0054173F"/>
    <w:rsid w:val="00541AD6"/>
    <w:rsid w:val="00547183"/>
    <w:rsid w:val="00547736"/>
    <w:rsid w:val="00553F7E"/>
    <w:rsid w:val="00554F44"/>
    <w:rsid w:val="0056052F"/>
    <w:rsid w:val="005643B0"/>
    <w:rsid w:val="00564CB7"/>
    <w:rsid w:val="00570C36"/>
    <w:rsid w:val="00575879"/>
    <w:rsid w:val="00582DA8"/>
    <w:rsid w:val="00583B2C"/>
    <w:rsid w:val="00583D18"/>
    <w:rsid w:val="00586F7E"/>
    <w:rsid w:val="00587F73"/>
    <w:rsid w:val="005A46AF"/>
    <w:rsid w:val="005A7C2D"/>
    <w:rsid w:val="005B372A"/>
    <w:rsid w:val="005B55CE"/>
    <w:rsid w:val="005C3EA8"/>
    <w:rsid w:val="005C44F5"/>
    <w:rsid w:val="005C56F0"/>
    <w:rsid w:val="005C6695"/>
    <w:rsid w:val="005D2212"/>
    <w:rsid w:val="005D264F"/>
    <w:rsid w:val="005E0954"/>
    <w:rsid w:val="005E39F4"/>
    <w:rsid w:val="005E6657"/>
    <w:rsid w:val="005E6AD5"/>
    <w:rsid w:val="005E7301"/>
    <w:rsid w:val="005F082D"/>
    <w:rsid w:val="005F1844"/>
    <w:rsid w:val="005F79F8"/>
    <w:rsid w:val="005F7FB2"/>
    <w:rsid w:val="0060147E"/>
    <w:rsid w:val="0060224B"/>
    <w:rsid w:val="006041E2"/>
    <w:rsid w:val="00604B45"/>
    <w:rsid w:val="00604E90"/>
    <w:rsid w:val="00607783"/>
    <w:rsid w:val="00607839"/>
    <w:rsid w:val="006148EF"/>
    <w:rsid w:val="00620870"/>
    <w:rsid w:val="00625FF1"/>
    <w:rsid w:val="006265D5"/>
    <w:rsid w:val="00631478"/>
    <w:rsid w:val="00633DED"/>
    <w:rsid w:val="006348A7"/>
    <w:rsid w:val="00635B28"/>
    <w:rsid w:val="00645374"/>
    <w:rsid w:val="00646770"/>
    <w:rsid w:val="00653084"/>
    <w:rsid w:val="00656B89"/>
    <w:rsid w:val="00660AE9"/>
    <w:rsid w:val="00663A0C"/>
    <w:rsid w:val="00681BEC"/>
    <w:rsid w:val="006908AC"/>
    <w:rsid w:val="00691A15"/>
    <w:rsid w:val="00695D90"/>
    <w:rsid w:val="006A654E"/>
    <w:rsid w:val="006B47C3"/>
    <w:rsid w:val="006C10D0"/>
    <w:rsid w:val="006C12E9"/>
    <w:rsid w:val="006C1CE4"/>
    <w:rsid w:val="006C20D0"/>
    <w:rsid w:val="006D1CF9"/>
    <w:rsid w:val="006D4474"/>
    <w:rsid w:val="006E352C"/>
    <w:rsid w:val="006E35E3"/>
    <w:rsid w:val="006E5B34"/>
    <w:rsid w:val="006F31D8"/>
    <w:rsid w:val="006F53B6"/>
    <w:rsid w:val="006F6673"/>
    <w:rsid w:val="00700DEE"/>
    <w:rsid w:val="0070421F"/>
    <w:rsid w:val="007100F2"/>
    <w:rsid w:val="0071065A"/>
    <w:rsid w:val="007155FC"/>
    <w:rsid w:val="00731EC0"/>
    <w:rsid w:val="00735575"/>
    <w:rsid w:val="00737C1A"/>
    <w:rsid w:val="00741E52"/>
    <w:rsid w:val="00744ED7"/>
    <w:rsid w:val="00745121"/>
    <w:rsid w:val="007456A2"/>
    <w:rsid w:val="00747F8A"/>
    <w:rsid w:val="007544DE"/>
    <w:rsid w:val="007572BD"/>
    <w:rsid w:val="00762A5B"/>
    <w:rsid w:val="007638BA"/>
    <w:rsid w:val="00765350"/>
    <w:rsid w:val="007705FC"/>
    <w:rsid w:val="00770847"/>
    <w:rsid w:val="007728BB"/>
    <w:rsid w:val="007748BA"/>
    <w:rsid w:val="00774BE0"/>
    <w:rsid w:val="00781989"/>
    <w:rsid w:val="0078420A"/>
    <w:rsid w:val="00784345"/>
    <w:rsid w:val="0079253B"/>
    <w:rsid w:val="00793A6A"/>
    <w:rsid w:val="007970C0"/>
    <w:rsid w:val="00797659"/>
    <w:rsid w:val="007A3F13"/>
    <w:rsid w:val="007A7C17"/>
    <w:rsid w:val="007B179E"/>
    <w:rsid w:val="007B603B"/>
    <w:rsid w:val="007B7659"/>
    <w:rsid w:val="007C3188"/>
    <w:rsid w:val="007C716C"/>
    <w:rsid w:val="007C7B0F"/>
    <w:rsid w:val="007D26EA"/>
    <w:rsid w:val="007D2B32"/>
    <w:rsid w:val="007E0A74"/>
    <w:rsid w:val="007E0C09"/>
    <w:rsid w:val="007E6F5B"/>
    <w:rsid w:val="00801390"/>
    <w:rsid w:val="00802A86"/>
    <w:rsid w:val="008039F8"/>
    <w:rsid w:val="0080716F"/>
    <w:rsid w:val="00816643"/>
    <w:rsid w:val="0082068C"/>
    <w:rsid w:val="0082269F"/>
    <w:rsid w:val="008233BC"/>
    <w:rsid w:val="008234E5"/>
    <w:rsid w:val="008271CB"/>
    <w:rsid w:val="00833173"/>
    <w:rsid w:val="0083607D"/>
    <w:rsid w:val="008426F8"/>
    <w:rsid w:val="00846B24"/>
    <w:rsid w:val="00851763"/>
    <w:rsid w:val="00853499"/>
    <w:rsid w:val="00854F4E"/>
    <w:rsid w:val="008573D2"/>
    <w:rsid w:val="008624CB"/>
    <w:rsid w:val="0086636B"/>
    <w:rsid w:val="00867C10"/>
    <w:rsid w:val="00872040"/>
    <w:rsid w:val="00894EA1"/>
    <w:rsid w:val="008A5B7E"/>
    <w:rsid w:val="008B0877"/>
    <w:rsid w:val="008B1568"/>
    <w:rsid w:val="008B1DAA"/>
    <w:rsid w:val="008B3851"/>
    <w:rsid w:val="008C4D4B"/>
    <w:rsid w:val="008C56A4"/>
    <w:rsid w:val="008C6CB6"/>
    <w:rsid w:val="008D1B71"/>
    <w:rsid w:val="008D4D3F"/>
    <w:rsid w:val="008E0542"/>
    <w:rsid w:val="008E4426"/>
    <w:rsid w:val="008F1A92"/>
    <w:rsid w:val="008F26A1"/>
    <w:rsid w:val="008F68AE"/>
    <w:rsid w:val="009008E7"/>
    <w:rsid w:val="00906B68"/>
    <w:rsid w:val="009113F5"/>
    <w:rsid w:val="00913524"/>
    <w:rsid w:val="00920FC0"/>
    <w:rsid w:val="00921709"/>
    <w:rsid w:val="0092264B"/>
    <w:rsid w:val="00922F97"/>
    <w:rsid w:val="00923F1E"/>
    <w:rsid w:val="009274E0"/>
    <w:rsid w:val="009346A4"/>
    <w:rsid w:val="00940CB0"/>
    <w:rsid w:val="00942669"/>
    <w:rsid w:val="00942AA3"/>
    <w:rsid w:val="00954DB1"/>
    <w:rsid w:val="009576A7"/>
    <w:rsid w:val="0096073A"/>
    <w:rsid w:val="00960DDD"/>
    <w:rsid w:val="009619CE"/>
    <w:rsid w:val="009643B0"/>
    <w:rsid w:val="009654D4"/>
    <w:rsid w:val="00980554"/>
    <w:rsid w:val="00984106"/>
    <w:rsid w:val="00992519"/>
    <w:rsid w:val="009955DA"/>
    <w:rsid w:val="009A0DBF"/>
    <w:rsid w:val="009A5FF6"/>
    <w:rsid w:val="009A7553"/>
    <w:rsid w:val="009B5098"/>
    <w:rsid w:val="009C2AE2"/>
    <w:rsid w:val="009C5AFD"/>
    <w:rsid w:val="009D4B51"/>
    <w:rsid w:val="009E48F4"/>
    <w:rsid w:val="009F4B5B"/>
    <w:rsid w:val="009F647B"/>
    <w:rsid w:val="00A1563F"/>
    <w:rsid w:val="00A17696"/>
    <w:rsid w:val="00A3307D"/>
    <w:rsid w:val="00A33924"/>
    <w:rsid w:val="00A369E8"/>
    <w:rsid w:val="00A36F5D"/>
    <w:rsid w:val="00A37F05"/>
    <w:rsid w:val="00A40192"/>
    <w:rsid w:val="00A40B9A"/>
    <w:rsid w:val="00A45396"/>
    <w:rsid w:val="00A46BDC"/>
    <w:rsid w:val="00A54613"/>
    <w:rsid w:val="00A568A4"/>
    <w:rsid w:val="00A63F85"/>
    <w:rsid w:val="00A67893"/>
    <w:rsid w:val="00A70D00"/>
    <w:rsid w:val="00A7365F"/>
    <w:rsid w:val="00A743A8"/>
    <w:rsid w:val="00A75549"/>
    <w:rsid w:val="00A80F1E"/>
    <w:rsid w:val="00A8137D"/>
    <w:rsid w:val="00A8143B"/>
    <w:rsid w:val="00A81DAA"/>
    <w:rsid w:val="00A859D3"/>
    <w:rsid w:val="00A86B9D"/>
    <w:rsid w:val="00A911B6"/>
    <w:rsid w:val="00AA40CD"/>
    <w:rsid w:val="00AB58C9"/>
    <w:rsid w:val="00AB6077"/>
    <w:rsid w:val="00AC24B1"/>
    <w:rsid w:val="00AC70D6"/>
    <w:rsid w:val="00AD0CDD"/>
    <w:rsid w:val="00AD6747"/>
    <w:rsid w:val="00AE14E6"/>
    <w:rsid w:val="00AE3680"/>
    <w:rsid w:val="00AF3850"/>
    <w:rsid w:val="00B04804"/>
    <w:rsid w:val="00B04994"/>
    <w:rsid w:val="00B050E7"/>
    <w:rsid w:val="00B07388"/>
    <w:rsid w:val="00B16BE3"/>
    <w:rsid w:val="00B214AE"/>
    <w:rsid w:val="00B23DE8"/>
    <w:rsid w:val="00B2563A"/>
    <w:rsid w:val="00B3207E"/>
    <w:rsid w:val="00B3669A"/>
    <w:rsid w:val="00B36F68"/>
    <w:rsid w:val="00B43889"/>
    <w:rsid w:val="00B44282"/>
    <w:rsid w:val="00B523B0"/>
    <w:rsid w:val="00B564E5"/>
    <w:rsid w:val="00B63B8F"/>
    <w:rsid w:val="00B66A85"/>
    <w:rsid w:val="00B761EA"/>
    <w:rsid w:val="00B81CB6"/>
    <w:rsid w:val="00B830C9"/>
    <w:rsid w:val="00B831F3"/>
    <w:rsid w:val="00B83547"/>
    <w:rsid w:val="00B84CB7"/>
    <w:rsid w:val="00B85114"/>
    <w:rsid w:val="00B863CD"/>
    <w:rsid w:val="00B87DFD"/>
    <w:rsid w:val="00B935DB"/>
    <w:rsid w:val="00BA43E7"/>
    <w:rsid w:val="00BB5126"/>
    <w:rsid w:val="00BB6287"/>
    <w:rsid w:val="00BC3DB9"/>
    <w:rsid w:val="00BC4511"/>
    <w:rsid w:val="00BD04FF"/>
    <w:rsid w:val="00BD570A"/>
    <w:rsid w:val="00BD7052"/>
    <w:rsid w:val="00BE3A82"/>
    <w:rsid w:val="00BE6AAF"/>
    <w:rsid w:val="00BF070A"/>
    <w:rsid w:val="00BF2482"/>
    <w:rsid w:val="00BF273F"/>
    <w:rsid w:val="00BF2F35"/>
    <w:rsid w:val="00BF3750"/>
    <w:rsid w:val="00BF7F14"/>
    <w:rsid w:val="00C00BA5"/>
    <w:rsid w:val="00C054E9"/>
    <w:rsid w:val="00C10CDA"/>
    <w:rsid w:val="00C11E3B"/>
    <w:rsid w:val="00C1449D"/>
    <w:rsid w:val="00C16B68"/>
    <w:rsid w:val="00C2398F"/>
    <w:rsid w:val="00C23E28"/>
    <w:rsid w:val="00C27633"/>
    <w:rsid w:val="00C35EE2"/>
    <w:rsid w:val="00C5022E"/>
    <w:rsid w:val="00C51414"/>
    <w:rsid w:val="00C563B9"/>
    <w:rsid w:val="00C6042A"/>
    <w:rsid w:val="00C65C37"/>
    <w:rsid w:val="00C66A45"/>
    <w:rsid w:val="00C675EA"/>
    <w:rsid w:val="00C67976"/>
    <w:rsid w:val="00C737D9"/>
    <w:rsid w:val="00C768D4"/>
    <w:rsid w:val="00C77FAF"/>
    <w:rsid w:val="00C812E2"/>
    <w:rsid w:val="00C81B65"/>
    <w:rsid w:val="00C82EF6"/>
    <w:rsid w:val="00C928B0"/>
    <w:rsid w:val="00C97E3B"/>
    <w:rsid w:val="00CA365F"/>
    <w:rsid w:val="00CA76C1"/>
    <w:rsid w:val="00CA773A"/>
    <w:rsid w:val="00CB009D"/>
    <w:rsid w:val="00CB01AF"/>
    <w:rsid w:val="00CB165F"/>
    <w:rsid w:val="00CB18E6"/>
    <w:rsid w:val="00CB5084"/>
    <w:rsid w:val="00CC0DE3"/>
    <w:rsid w:val="00CC150F"/>
    <w:rsid w:val="00CC2C7B"/>
    <w:rsid w:val="00CC32C3"/>
    <w:rsid w:val="00CC6586"/>
    <w:rsid w:val="00CC77E2"/>
    <w:rsid w:val="00CC7F23"/>
    <w:rsid w:val="00CD06E0"/>
    <w:rsid w:val="00CD3402"/>
    <w:rsid w:val="00CD36A0"/>
    <w:rsid w:val="00CD49A2"/>
    <w:rsid w:val="00CD52EF"/>
    <w:rsid w:val="00CD5C13"/>
    <w:rsid w:val="00CD60B3"/>
    <w:rsid w:val="00CE0C95"/>
    <w:rsid w:val="00CE2BBE"/>
    <w:rsid w:val="00CE5F90"/>
    <w:rsid w:val="00CF101C"/>
    <w:rsid w:val="00CF493D"/>
    <w:rsid w:val="00D015C4"/>
    <w:rsid w:val="00D0386B"/>
    <w:rsid w:val="00D04FAC"/>
    <w:rsid w:val="00D053FB"/>
    <w:rsid w:val="00D06531"/>
    <w:rsid w:val="00D074CE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4410C"/>
    <w:rsid w:val="00D5621A"/>
    <w:rsid w:val="00D571FC"/>
    <w:rsid w:val="00D656DE"/>
    <w:rsid w:val="00D657EC"/>
    <w:rsid w:val="00D7002A"/>
    <w:rsid w:val="00D754C0"/>
    <w:rsid w:val="00D84C46"/>
    <w:rsid w:val="00D871EE"/>
    <w:rsid w:val="00D91532"/>
    <w:rsid w:val="00D939C3"/>
    <w:rsid w:val="00D9532E"/>
    <w:rsid w:val="00DA189B"/>
    <w:rsid w:val="00DA5817"/>
    <w:rsid w:val="00DA6D14"/>
    <w:rsid w:val="00DB049B"/>
    <w:rsid w:val="00DB60C7"/>
    <w:rsid w:val="00DD0156"/>
    <w:rsid w:val="00DD03B9"/>
    <w:rsid w:val="00DD0523"/>
    <w:rsid w:val="00DD0E01"/>
    <w:rsid w:val="00DD6684"/>
    <w:rsid w:val="00DD75B3"/>
    <w:rsid w:val="00DE4CCA"/>
    <w:rsid w:val="00DE6A3D"/>
    <w:rsid w:val="00DE6FA3"/>
    <w:rsid w:val="00DF0C34"/>
    <w:rsid w:val="00DF0D70"/>
    <w:rsid w:val="00DF1160"/>
    <w:rsid w:val="00DF26DC"/>
    <w:rsid w:val="00DF28EC"/>
    <w:rsid w:val="00DF3E47"/>
    <w:rsid w:val="00DF614A"/>
    <w:rsid w:val="00DF6BA9"/>
    <w:rsid w:val="00DF737C"/>
    <w:rsid w:val="00E03EA6"/>
    <w:rsid w:val="00E0792A"/>
    <w:rsid w:val="00E21056"/>
    <w:rsid w:val="00E2646B"/>
    <w:rsid w:val="00E270B5"/>
    <w:rsid w:val="00E34D19"/>
    <w:rsid w:val="00E35054"/>
    <w:rsid w:val="00E36069"/>
    <w:rsid w:val="00E367EE"/>
    <w:rsid w:val="00E4380B"/>
    <w:rsid w:val="00E46A8D"/>
    <w:rsid w:val="00E656C8"/>
    <w:rsid w:val="00E70142"/>
    <w:rsid w:val="00E71863"/>
    <w:rsid w:val="00E750ED"/>
    <w:rsid w:val="00E75371"/>
    <w:rsid w:val="00E83E3E"/>
    <w:rsid w:val="00E83FDE"/>
    <w:rsid w:val="00E9207E"/>
    <w:rsid w:val="00E93B49"/>
    <w:rsid w:val="00EA4032"/>
    <w:rsid w:val="00EA7E43"/>
    <w:rsid w:val="00EB2A5A"/>
    <w:rsid w:val="00EC0F18"/>
    <w:rsid w:val="00EC13A7"/>
    <w:rsid w:val="00EC32E9"/>
    <w:rsid w:val="00EC5AA0"/>
    <w:rsid w:val="00EC5BFD"/>
    <w:rsid w:val="00EC75D1"/>
    <w:rsid w:val="00ED0F1C"/>
    <w:rsid w:val="00ED0FBC"/>
    <w:rsid w:val="00ED3BDA"/>
    <w:rsid w:val="00EE0C50"/>
    <w:rsid w:val="00EE5235"/>
    <w:rsid w:val="00EF3352"/>
    <w:rsid w:val="00EF7AED"/>
    <w:rsid w:val="00EF7E94"/>
    <w:rsid w:val="00F025C4"/>
    <w:rsid w:val="00F07208"/>
    <w:rsid w:val="00F111D1"/>
    <w:rsid w:val="00F13732"/>
    <w:rsid w:val="00F14098"/>
    <w:rsid w:val="00F14F17"/>
    <w:rsid w:val="00F16135"/>
    <w:rsid w:val="00F165D2"/>
    <w:rsid w:val="00F23296"/>
    <w:rsid w:val="00F278FF"/>
    <w:rsid w:val="00F307B9"/>
    <w:rsid w:val="00F33402"/>
    <w:rsid w:val="00F4342E"/>
    <w:rsid w:val="00F45B30"/>
    <w:rsid w:val="00F47C61"/>
    <w:rsid w:val="00F50B4E"/>
    <w:rsid w:val="00F553CE"/>
    <w:rsid w:val="00F55DB1"/>
    <w:rsid w:val="00F55FB1"/>
    <w:rsid w:val="00F62440"/>
    <w:rsid w:val="00F63FD7"/>
    <w:rsid w:val="00F67033"/>
    <w:rsid w:val="00F71053"/>
    <w:rsid w:val="00F74868"/>
    <w:rsid w:val="00F7689B"/>
    <w:rsid w:val="00F8177C"/>
    <w:rsid w:val="00F81F17"/>
    <w:rsid w:val="00F8233F"/>
    <w:rsid w:val="00F87DFB"/>
    <w:rsid w:val="00F92332"/>
    <w:rsid w:val="00F975E7"/>
    <w:rsid w:val="00FA396A"/>
    <w:rsid w:val="00FA43E3"/>
    <w:rsid w:val="00FA551F"/>
    <w:rsid w:val="00FA6008"/>
    <w:rsid w:val="00FA6E10"/>
    <w:rsid w:val="00FB261E"/>
    <w:rsid w:val="00FB2AB3"/>
    <w:rsid w:val="00FB7B27"/>
    <w:rsid w:val="00FC1880"/>
    <w:rsid w:val="00FC3CFB"/>
    <w:rsid w:val="00FC45E7"/>
    <w:rsid w:val="00FE1B65"/>
    <w:rsid w:val="00FE4E11"/>
    <w:rsid w:val="00FE770C"/>
    <w:rsid w:val="00FE7A20"/>
    <w:rsid w:val="00FF2696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  <w:style w:type="paragraph" w:styleId="28">
    <w:name w:val="List 2"/>
    <w:basedOn w:val="a"/>
    <w:uiPriority w:val="99"/>
    <w:semiHidden/>
    <w:unhideWhenUsed/>
    <w:rsid w:val="006E352C"/>
    <w:pPr>
      <w:ind w:left="566" w:hanging="283"/>
      <w:contextualSpacing/>
    </w:pPr>
  </w:style>
  <w:style w:type="character" w:customStyle="1" w:styleId="1f">
    <w:name w:val="Αριθμός σελίδας1"/>
    <w:basedOn w:val="a0"/>
    <w:rsid w:val="009274E0"/>
  </w:style>
  <w:style w:type="paragraph" w:customStyle="1" w:styleId="1f0">
    <w:name w:val="Απλό κείμενο1"/>
    <w:basedOn w:val="a"/>
    <w:rsid w:val="009274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ourier New" w:hAnsi="Courier New" w:cs="Courier New"/>
      <w:color w:val="00000A"/>
      <w:kern w:val="2"/>
      <w:sz w:val="20"/>
      <w:szCs w:val="20"/>
      <w:lang w:eastAsia="el-GR"/>
    </w:rPr>
  </w:style>
  <w:style w:type="paragraph" w:customStyle="1" w:styleId="240">
    <w:name w:val="Σώμα κείμενου 24"/>
    <w:basedOn w:val="a"/>
    <w:rsid w:val="00A3307D"/>
    <w:rPr>
      <w:rFonts w:ascii="Arial" w:hAnsi="Arial" w:cs="Arial"/>
      <w:kern w:val="1"/>
      <w:szCs w:val="20"/>
      <w:lang w:eastAsia="el-GR"/>
    </w:rPr>
  </w:style>
  <w:style w:type="paragraph" w:customStyle="1" w:styleId="29">
    <w:name w:val="Παράγραφος λίστας2"/>
    <w:basedOn w:val="a"/>
    <w:rsid w:val="00A3307D"/>
    <w:pPr>
      <w:ind w:left="720"/>
      <w:contextualSpacing/>
    </w:pPr>
    <w:rPr>
      <w:kern w:val="1"/>
      <w:lang w:eastAsia="el-GR"/>
    </w:rPr>
  </w:style>
  <w:style w:type="paragraph" w:customStyle="1" w:styleId="61">
    <w:name w:val="Παράγραφος λίστας6"/>
    <w:basedOn w:val="a"/>
    <w:rsid w:val="00A3307D"/>
    <w:pPr>
      <w:widowControl w:val="0"/>
      <w:ind w:left="720"/>
      <w:contextualSpacing/>
    </w:pPr>
    <w:rPr>
      <w:rFonts w:eastAsia="SimSun" w:cs="Mangal"/>
      <w:kern w:val="2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C24F3-0A18-4D6E-BB78-5704253C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6390</Words>
  <Characters>34508</Characters>
  <Application>Microsoft Office Word</Application>
  <DocSecurity>0</DocSecurity>
  <Lines>287</Lines>
  <Paragraphs>81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40817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6</cp:revision>
  <cp:lastPrinted>2022-05-25T07:26:00Z</cp:lastPrinted>
  <dcterms:created xsi:type="dcterms:W3CDTF">2022-05-26T07:08:00Z</dcterms:created>
  <dcterms:modified xsi:type="dcterms:W3CDTF">2022-05-26T07:54:00Z</dcterms:modified>
</cp:coreProperties>
</file>