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DF1160" w:rsidRPr="009274E0">
        <w:rPr>
          <w:rFonts w:ascii="Arial" w:eastAsia="Arial" w:hAnsi="Arial" w:cs="Arial"/>
          <w:b/>
          <w:bCs/>
          <w:sz w:val="22"/>
          <w:szCs w:val="22"/>
        </w:rPr>
        <w:t>25</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2417FC" w:rsidRPr="009274E0">
        <w:rPr>
          <w:rFonts w:ascii="Arial" w:eastAsia="Arial" w:hAnsi="Arial" w:cs="Arial"/>
          <w:b/>
          <w:bCs/>
          <w:sz w:val="22"/>
          <w:szCs w:val="22"/>
        </w:rPr>
        <w:t>5</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Πρωτ.</w:t>
      </w:r>
      <w:r w:rsidR="00607783" w:rsidRPr="009274E0">
        <w:rPr>
          <w:rFonts w:ascii="Arial" w:eastAsia="Arial" w:hAnsi="Arial" w:cs="Arial"/>
          <w:b/>
          <w:bCs/>
          <w:sz w:val="22"/>
          <w:szCs w:val="22"/>
        </w:rPr>
        <w:t>:</w:t>
      </w:r>
      <w:r w:rsidR="008A2997">
        <w:rPr>
          <w:rFonts w:ascii="Arial" w:eastAsia="Arial" w:hAnsi="Arial" w:cs="Arial"/>
          <w:b/>
          <w:bCs/>
          <w:sz w:val="22"/>
          <w:szCs w:val="22"/>
        </w:rPr>
        <w:t>8584</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155B75" w:rsidRPr="009274E0">
        <w:rPr>
          <w:rFonts w:ascii="Arial" w:hAnsi="Arial" w:cs="Arial"/>
          <w:b/>
          <w:sz w:val="22"/>
          <w:szCs w:val="22"/>
        </w:rPr>
        <w:t>1</w:t>
      </w:r>
      <w:r w:rsidR="00DF1160" w:rsidRPr="009274E0">
        <w:rPr>
          <w:rFonts w:ascii="Arial" w:hAnsi="Arial" w:cs="Arial"/>
          <w:b/>
          <w:sz w:val="22"/>
          <w:szCs w:val="22"/>
        </w:rPr>
        <w:t>9</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DF1160" w:rsidRPr="009274E0">
        <w:rPr>
          <w:rFonts w:ascii="Arial" w:hAnsi="Arial" w:cs="Arial"/>
          <w:b/>
          <w:sz w:val="22"/>
          <w:szCs w:val="22"/>
        </w:rPr>
        <w:t>5</w:t>
      </w:r>
      <w:r w:rsidR="009274E0" w:rsidRPr="009274E0">
        <w:rPr>
          <w:rFonts w:ascii="Arial" w:hAnsi="Arial" w:cs="Arial"/>
          <w:b/>
          <w:sz w:val="22"/>
          <w:szCs w:val="22"/>
        </w:rPr>
        <w:t>3</w:t>
      </w:r>
    </w:p>
    <w:p w:rsidR="009274E0" w:rsidRPr="009274E0" w:rsidRDefault="009274E0" w:rsidP="009274E0">
      <w:pPr>
        <w:rPr>
          <w:rFonts w:ascii="Arial" w:hAnsi="Arial" w:cs="Arial"/>
          <w:b/>
          <w:sz w:val="22"/>
          <w:szCs w:val="22"/>
        </w:rPr>
      </w:pPr>
      <w:r w:rsidRPr="009274E0">
        <w:rPr>
          <w:rFonts w:ascii="Arial" w:hAnsi="Arial" w:cs="Arial"/>
          <w:b/>
          <w:sz w:val="22"/>
          <w:szCs w:val="22"/>
        </w:rPr>
        <w:t xml:space="preserve">Αποδοχή της </w:t>
      </w:r>
      <w:proofErr w:type="spellStart"/>
      <w:r w:rsidRPr="009274E0">
        <w:rPr>
          <w:rFonts w:ascii="Arial" w:hAnsi="Arial" w:cs="Arial"/>
          <w:b/>
          <w:sz w:val="22"/>
          <w:szCs w:val="22"/>
        </w:rPr>
        <w:t>υπ΄</w:t>
      </w:r>
      <w:proofErr w:type="spellEnd"/>
      <w:r w:rsidRPr="009274E0">
        <w:rPr>
          <w:rFonts w:ascii="Arial" w:hAnsi="Arial" w:cs="Arial"/>
          <w:b/>
          <w:sz w:val="22"/>
          <w:szCs w:val="22"/>
        </w:rPr>
        <w:t xml:space="preserve"> αριθμόν </w:t>
      </w:r>
      <w:bookmarkStart w:id="0" w:name="__DdeLink__230_11826368544"/>
      <w:bookmarkEnd w:id="0"/>
      <w:r w:rsidRPr="009274E0">
        <w:rPr>
          <w:rFonts w:ascii="Arial" w:hAnsi="Arial" w:cs="Arial"/>
          <w:b/>
          <w:bCs/>
          <w:color w:val="1B1B1B"/>
          <w:sz w:val="22"/>
          <w:szCs w:val="22"/>
        </w:rPr>
        <w:t>25 /2022</w:t>
      </w:r>
      <w:r w:rsidRPr="009274E0">
        <w:rPr>
          <w:rFonts w:ascii="Arial" w:hAnsi="Arial" w:cs="Arial"/>
          <w:b/>
          <w:color w:val="1B1B1B"/>
          <w:sz w:val="22"/>
          <w:szCs w:val="22"/>
        </w:rPr>
        <w:t xml:space="preserve">  Τεχνικής Μελέτης με τίτλο: </w:t>
      </w:r>
      <w:r w:rsidRPr="009274E0">
        <w:rPr>
          <w:rFonts w:ascii="Arial" w:hAnsi="Arial" w:cs="Arial"/>
          <w:b/>
          <w:bCs/>
          <w:color w:val="1B1B1B"/>
          <w:sz w:val="22"/>
          <w:szCs w:val="22"/>
        </w:rPr>
        <w:t xml:space="preserve">« ΠΑΡΕΜΒΑΣΕΙΣ ΑΝΑΒΑΘΜΙΣΗΣ ΚΟΙΝΟΧΡΗΣΤΩΝ ΧΩΡΩΝ ΤΟΥ ΔΗΜΟΥ ΛΕΒΑΔΕΩΝ </w:t>
      </w:r>
      <w:r w:rsidRPr="009274E0">
        <w:rPr>
          <w:rFonts w:ascii="Arial" w:eastAsia="Arial Narrow" w:hAnsi="Arial" w:cs="Arial"/>
          <w:b/>
          <w:bCs/>
          <w:color w:val="1B1B1B"/>
          <w:sz w:val="22"/>
          <w:szCs w:val="22"/>
        </w:rPr>
        <w:t>»</w:t>
      </w:r>
      <w:r w:rsidRPr="009274E0">
        <w:rPr>
          <w:rFonts w:ascii="Arial" w:eastAsia="SimSun" w:hAnsi="Arial" w:cs="Arial"/>
          <w:b/>
          <w:bCs/>
          <w:color w:val="000000"/>
          <w:sz w:val="22"/>
          <w:szCs w:val="22"/>
        </w:rPr>
        <w:t>.</w:t>
      </w:r>
    </w:p>
    <w:p w:rsidR="00533FF4" w:rsidRPr="003A243B" w:rsidRDefault="00533FF4" w:rsidP="00C054E9">
      <w:pPr>
        <w:rPr>
          <w:rFonts w:ascii="Arial" w:eastAsia="SimSun" w:hAnsi="Arial" w:cs="Arial"/>
          <w:b/>
          <w:sz w:val="20"/>
          <w:szCs w:val="20"/>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DF1160">
        <w:rPr>
          <w:rFonts w:ascii="Arial" w:hAnsi="Arial" w:cs="Arial"/>
          <w:sz w:val="22"/>
          <w:szCs w:val="22"/>
        </w:rPr>
        <w:t>24</w:t>
      </w:r>
      <w:r w:rsidRPr="002F2C73">
        <w:rPr>
          <w:rFonts w:ascii="Arial" w:hAnsi="Arial" w:cs="Arial"/>
          <w:sz w:val="22"/>
          <w:szCs w:val="22"/>
          <w:vertAlign w:val="superscript"/>
        </w:rPr>
        <w:t>η</w:t>
      </w:r>
      <w:r w:rsidRPr="002F2C73">
        <w:rPr>
          <w:rFonts w:ascii="Arial" w:hAnsi="Arial" w:cs="Arial"/>
          <w:sz w:val="22"/>
          <w:szCs w:val="22"/>
        </w:rPr>
        <w:t xml:space="preserve">  </w:t>
      </w:r>
      <w:proofErr w:type="spellStart"/>
      <w:r w:rsidR="002417FC" w:rsidRPr="002F2C73">
        <w:rPr>
          <w:rFonts w:ascii="Arial" w:hAnsi="Arial" w:cs="Arial"/>
          <w:sz w:val="22"/>
          <w:szCs w:val="22"/>
        </w:rPr>
        <w:t>Μαϊου</w:t>
      </w:r>
      <w:proofErr w:type="spellEnd"/>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DF1160">
        <w:rPr>
          <w:rFonts w:ascii="Arial" w:hAnsi="Arial" w:cs="Arial"/>
          <w:sz w:val="22"/>
          <w:szCs w:val="22"/>
        </w:rPr>
        <w:t>8292</w:t>
      </w:r>
      <w:r w:rsidRPr="002F2C73">
        <w:rPr>
          <w:rFonts w:ascii="Arial" w:hAnsi="Arial" w:cs="Arial"/>
          <w:sz w:val="22"/>
          <w:szCs w:val="22"/>
        </w:rPr>
        <w:t>/</w:t>
      </w:r>
      <w:r w:rsidR="00DF1160">
        <w:rPr>
          <w:rFonts w:ascii="Arial" w:hAnsi="Arial" w:cs="Arial"/>
          <w:sz w:val="22"/>
          <w:szCs w:val="22"/>
        </w:rPr>
        <w:t>20</w:t>
      </w:r>
      <w:r w:rsidRPr="002F2C73">
        <w:rPr>
          <w:rFonts w:ascii="Arial" w:hAnsi="Arial" w:cs="Arial"/>
          <w:sz w:val="22"/>
          <w:szCs w:val="22"/>
        </w:rPr>
        <w:t>-0</w:t>
      </w:r>
      <w:r w:rsidR="00B23DE8" w:rsidRPr="002F2C73">
        <w:rPr>
          <w:rFonts w:ascii="Arial" w:hAnsi="Arial" w:cs="Arial"/>
          <w:sz w:val="22"/>
          <w:szCs w:val="22"/>
        </w:rPr>
        <w:t>5</w:t>
      </w:r>
      <w:r w:rsidRPr="002F2C73">
        <w:rPr>
          <w:rFonts w:ascii="Arial" w:hAnsi="Arial" w:cs="Arial"/>
          <w:sz w:val="22"/>
          <w:szCs w:val="22"/>
        </w:rPr>
        <w:t xml:space="preserve">-2022 έγγραφη πρόσκληση 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F1160">
        <w:rPr>
          <w:rFonts w:ascii="Arial" w:hAnsi="Arial" w:cs="Arial"/>
          <w:sz w:val="22"/>
          <w:szCs w:val="22"/>
        </w:rPr>
        <w:t>επτά</w:t>
      </w:r>
      <w:r w:rsidRPr="002F2C73">
        <w:rPr>
          <w:rFonts w:ascii="Arial" w:hAnsi="Arial" w:cs="Arial"/>
          <w:sz w:val="22"/>
          <w:szCs w:val="22"/>
        </w:rPr>
        <w:t xml:space="preserve">  (</w:t>
      </w:r>
      <w:r w:rsidR="00DF1160">
        <w:rPr>
          <w:rFonts w:ascii="Arial" w:hAnsi="Arial" w:cs="Arial"/>
          <w:sz w:val="22"/>
          <w:szCs w:val="22"/>
        </w:rPr>
        <w:t>7</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DF1160">
        <w:rPr>
          <w:rFonts w:ascii="Arial" w:hAnsi="Arial" w:cs="Arial"/>
          <w:sz w:val="22"/>
          <w:szCs w:val="22"/>
        </w:rPr>
        <w:t>Πούλος</w:t>
      </w:r>
      <w:proofErr w:type="spellEnd"/>
      <w:r w:rsidR="00DF1160">
        <w:rPr>
          <w:rFonts w:ascii="Arial" w:hAnsi="Arial" w:cs="Arial"/>
          <w:sz w:val="22"/>
          <w:szCs w:val="22"/>
        </w:rPr>
        <w:t xml:space="preserve"> Ευάγγελος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proofErr w:type="spellStart"/>
      <w:r w:rsidR="00DF1160" w:rsidRPr="002F2C73">
        <w:rPr>
          <w:rFonts w:ascii="Arial" w:hAnsi="Arial" w:cs="Arial"/>
          <w:sz w:val="22"/>
          <w:szCs w:val="22"/>
        </w:rPr>
        <w:t>Μητά</w:t>
      </w:r>
      <w:r w:rsidR="00DF1160">
        <w:rPr>
          <w:rFonts w:ascii="Arial" w:hAnsi="Arial" w:cs="Arial"/>
          <w:sz w:val="22"/>
          <w:szCs w:val="22"/>
        </w:rPr>
        <w:t>ς</w:t>
      </w:r>
      <w:proofErr w:type="spellEnd"/>
      <w:r w:rsidR="00DF1160">
        <w:rPr>
          <w:rFonts w:ascii="Arial" w:hAnsi="Arial" w:cs="Arial"/>
          <w:sz w:val="22"/>
          <w:szCs w:val="22"/>
        </w:rPr>
        <w:t xml:space="preserve"> </w:t>
      </w:r>
      <w:r w:rsidR="00DF1160" w:rsidRPr="002F2C73">
        <w:rPr>
          <w:rFonts w:ascii="Arial" w:hAnsi="Arial" w:cs="Arial"/>
          <w:sz w:val="22"/>
          <w:szCs w:val="22"/>
        </w:rPr>
        <w:t xml:space="preserve"> Αλέξανδρο</w:t>
      </w:r>
      <w:r w:rsidR="00DF1160">
        <w:rPr>
          <w:rFonts w:ascii="Arial" w:hAnsi="Arial" w:cs="Arial"/>
          <w:sz w:val="22"/>
          <w:szCs w:val="22"/>
        </w:rPr>
        <w:t>ς</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2</w:t>
      </w:r>
      <w:r w:rsidR="00C768D4">
        <w:rPr>
          <w:rFonts w:ascii="Arial" w:hAnsi="Arial" w:cs="Arial"/>
          <w:sz w:val="22"/>
          <w:szCs w:val="22"/>
        </w:rPr>
        <w:t xml:space="preserve"> </w:t>
      </w:r>
      <w:r w:rsidR="00DF1160">
        <w:rPr>
          <w:rFonts w:ascii="Arial" w:hAnsi="Arial" w:cs="Arial"/>
          <w:sz w:val="22"/>
          <w:szCs w:val="22"/>
        </w:rPr>
        <w:t>.</w:t>
      </w:r>
      <w:proofErr w:type="spellStart"/>
      <w:r w:rsidR="00DF1160">
        <w:rPr>
          <w:rFonts w:ascii="Arial" w:hAnsi="Arial" w:cs="Arial"/>
          <w:sz w:val="22"/>
          <w:szCs w:val="22"/>
        </w:rPr>
        <w:t>Μπράλιος</w:t>
      </w:r>
      <w:proofErr w:type="spellEnd"/>
      <w:r w:rsidR="00DF1160">
        <w:rPr>
          <w:rFonts w:ascii="Arial" w:hAnsi="Arial" w:cs="Arial"/>
          <w:sz w:val="22"/>
          <w:szCs w:val="22"/>
        </w:rPr>
        <w:t xml:space="preserve">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είχαν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Pr="002F2C73"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E352C" w:rsidRPr="002F2C73" w:rsidRDefault="002417FC" w:rsidP="006E352C">
      <w:pPr>
        <w:pStyle w:val="28"/>
        <w:rPr>
          <w:rFonts w:ascii="Arial" w:hAnsi="Arial" w:cs="Arial"/>
          <w:sz w:val="22"/>
          <w:szCs w:val="22"/>
        </w:rPr>
      </w:pPr>
      <w:r w:rsidRPr="002F2C73">
        <w:rPr>
          <w:rFonts w:ascii="Arial" w:hAnsi="Arial" w:cs="Arial"/>
          <w:sz w:val="22"/>
          <w:szCs w:val="22"/>
        </w:rPr>
        <w:t>6.</w:t>
      </w:r>
      <w:r w:rsidR="006E352C" w:rsidRPr="002F2C73">
        <w:rPr>
          <w:rFonts w:ascii="Arial" w:hAnsi="Arial" w:cs="Arial"/>
          <w:sz w:val="22"/>
          <w:szCs w:val="22"/>
        </w:rPr>
        <w:t xml:space="preserve"> </w:t>
      </w:r>
      <w:proofErr w:type="spellStart"/>
      <w:r w:rsidRPr="002F2C73">
        <w:rPr>
          <w:rFonts w:ascii="Arial" w:hAnsi="Arial" w:cs="Arial"/>
          <w:sz w:val="22"/>
          <w:szCs w:val="22"/>
        </w:rPr>
        <w:t>Καπλάνης</w:t>
      </w:r>
      <w:proofErr w:type="spellEnd"/>
      <w:r w:rsidRPr="002F2C73">
        <w:rPr>
          <w:rFonts w:ascii="Arial" w:hAnsi="Arial" w:cs="Arial"/>
          <w:sz w:val="22"/>
          <w:szCs w:val="22"/>
        </w:rPr>
        <w:t xml:space="preserve"> Κωνσταντίνος</w:t>
      </w:r>
      <w:r w:rsidR="006E352C" w:rsidRPr="002F2C73">
        <w:rPr>
          <w:rFonts w:ascii="Arial" w:hAnsi="Arial" w:cs="Arial"/>
          <w:sz w:val="22"/>
          <w:szCs w:val="22"/>
        </w:rPr>
        <w:t xml:space="preserve">  </w:t>
      </w:r>
    </w:p>
    <w:p w:rsidR="002417FC" w:rsidRPr="002F2C73" w:rsidRDefault="00DF1160" w:rsidP="006E352C">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.Τουμαράς Βασίλειος</w:t>
      </w:r>
      <w:r>
        <w:rPr>
          <w:rFonts w:ascii="Arial" w:hAnsi="Arial" w:cs="Arial"/>
          <w:sz w:val="22"/>
          <w:szCs w:val="22"/>
        </w:rPr>
        <w:t xml:space="preserve">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C768D4" w:rsidRPr="002F2C73" w:rsidRDefault="00C768D4" w:rsidP="00C768D4">
      <w:pPr>
        <w:ind w:left="432" w:hanging="432"/>
        <w:jc w:val="both"/>
        <w:rPr>
          <w:rFonts w:ascii="Arial" w:hAnsi="Arial" w:cs="Arial"/>
          <w:sz w:val="22"/>
          <w:szCs w:val="22"/>
        </w:rPr>
      </w:pPr>
      <w:r>
        <w:rPr>
          <w:rFonts w:ascii="Arial" w:hAnsi="Arial" w:cs="Arial"/>
          <w:sz w:val="22"/>
          <w:szCs w:val="22"/>
        </w:rPr>
        <w:t xml:space="preserve">         Το τακτικό μέλος της Οικονομικής  Επιτροπής κ. </w:t>
      </w:r>
      <w:proofErr w:type="spellStart"/>
      <w:r>
        <w:rPr>
          <w:rFonts w:ascii="Arial" w:hAnsi="Arial" w:cs="Arial"/>
          <w:sz w:val="22"/>
          <w:szCs w:val="22"/>
        </w:rPr>
        <w:t>Μητάς</w:t>
      </w:r>
      <w:proofErr w:type="spellEnd"/>
      <w:r>
        <w:rPr>
          <w:rFonts w:ascii="Arial" w:hAnsi="Arial" w:cs="Arial"/>
          <w:sz w:val="22"/>
          <w:szCs w:val="22"/>
        </w:rPr>
        <w:t xml:space="preserve"> Αλέξανδρος αποχώρησε στο 6</w:t>
      </w:r>
      <w:r w:rsidRPr="00C768D4">
        <w:rPr>
          <w:rFonts w:ascii="Arial" w:hAnsi="Arial" w:cs="Arial"/>
          <w:sz w:val="22"/>
          <w:szCs w:val="22"/>
          <w:vertAlign w:val="superscript"/>
        </w:rPr>
        <w:t>ο</w:t>
      </w:r>
      <w:r>
        <w:rPr>
          <w:rFonts w:ascii="Arial" w:hAnsi="Arial" w:cs="Arial"/>
          <w:sz w:val="22"/>
          <w:szCs w:val="22"/>
        </w:rPr>
        <w:t xml:space="preserve"> θέμα ημερήσιας διάταξης και στη θέση του προσήλθε ο αναπληρωτής του κ. Αποστόλου </w:t>
      </w:r>
      <w:proofErr w:type="spellStart"/>
      <w:r>
        <w:rPr>
          <w:rFonts w:ascii="Arial" w:hAnsi="Arial" w:cs="Arial"/>
          <w:sz w:val="22"/>
          <w:szCs w:val="22"/>
        </w:rPr>
        <w:t>Ιωάνης</w:t>
      </w:r>
      <w:proofErr w:type="spellEnd"/>
      <w:r>
        <w:rPr>
          <w:rFonts w:ascii="Arial" w:hAnsi="Arial" w:cs="Arial"/>
          <w:sz w:val="22"/>
          <w:szCs w:val="22"/>
        </w:rPr>
        <w:t>.</w:t>
      </w:r>
    </w:p>
    <w:p w:rsidR="006E352C" w:rsidRPr="002F2C73" w:rsidRDefault="006E352C" w:rsidP="006E352C">
      <w:pPr>
        <w:pStyle w:val="28"/>
        <w:rPr>
          <w:rFonts w:ascii="Arial" w:hAnsi="Arial" w:cs="Arial"/>
          <w:sz w:val="22"/>
          <w:szCs w:val="22"/>
        </w:rPr>
      </w:pPr>
    </w:p>
    <w:p w:rsidR="004943E1" w:rsidRDefault="002E2924" w:rsidP="002E2924">
      <w:pPr>
        <w:spacing w:line="360" w:lineRule="auto"/>
        <w:ind w:firstLine="340"/>
        <w:jc w:val="both"/>
        <w:rPr>
          <w:rFonts w:ascii="Calibri" w:hAnsi="Calibri" w:cs="Calibri"/>
          <w:highlight w:val="white"/>
        </w:rPr>
      </w:pPr>
      <w:r w:rsidRPr="00D01427">
        <w:rPr>
          <w:rFonts w:ascii="Arial" w:eastAsia="Arial" w:hAnsi="Arial" w:cs="Arial"/>
          <w:sz w:val="22"/>
          <w:szCs w:val="22"/>
        </w:rPr>
        <w:t xml:space="preserve">Ο Πρόεδρος της Οικονομικής Επιτροπής εισηγούμενος </w:t>
      </w:r>
      <w:r w:rsidRPr="00D01427">
        <w:rPr>
          <w:rFonts w:ascii="Arial" w:hAnsi="Arial" w:cs="Arial"/>
          <w:sz w:val="22"/>
          <w:szCs w:val="22"/>
        </w:rPr>
        <w:t xml:space="preserve">το </w:t>
      </w:r>
      <w:r w:rsidR="00AA6E43">
        <w:rPr>
          <w:rFonts w:ascii="Arial" w:hAnsi="Arial" w:cs="Arial"/>
          <w:sz w:val="22"/>
          <w:szCs w:val="22"/>
        </w:rPr>
        <w:t>4</w:t>
      </w:r>
      <w:r w:rsidRPr="00D01427">
        <w:rPr>
          <w:rFonts w:ascii="Arial" w:hAnsi="Arial" w:cs="Arial"/>
          <w:sz w:val="22"/>
          <w:szCs w:val="22"/>
          <w:vertAlign w:val="superscript"/>
        </w:rPr>
        <w:t>ο</w:t>
      </w:r>
      <w:r w:rsidRPr="00D01427">
        <w:rPr>
          <w:rFonts w:ascii="Arial" w:hAnsi="Arial" w:cs="Arial"/>
          <w:sz w:val="22"/>
          <w:szCs w:val="22"/>
        </w:rPr>
        <w:t xml:space="preserve">   θέμα της ημερήσιας διάταξης  </w:t>
      </w:r>
      <w:r w:rsidRPr="00D01427">
        <w:rPr>
          <w:rFonts w:ascii="Arial" w:hAnsi="Arial" w:cs="Arial"/>
          <w:spacing w:val="-3"/>
          <w:sz w:val="22"/>
          <w:szCs w:val="22"/>
        </w:rPr>
        <w:t xml:space="preserve">έθεσε υπόψη των μελών  </w:t>
      </w:r>
      <w:r w:rsidRPr="00D01427">
        <w:rPr>
          <w:rFonts w:ascii="Arial" w:hAnsi="Arial" w:cs="Arial"/>
          <w:sz w:val="22"/>
          <w:szCs w:val="22"/>
        </w:rPr>
        <w:t xml:space="preserve">το με αριθ. </w:t>
      </w:r>
      <w:proofErr w:type="spellStart"/>
      <w:r w:rsidRPr="00D01427">
        <w:rPr>
          <w:rFonts w:ascii="Arial" w:hAnsi="Arial" w:cs="Arial"/>
          <w:sz w:val="22"/>
          <w:szCs w:val="22"/>
        </w:rPr>
        <w:t>πρωτ</w:t>
      </w:r>
      <w:proofErr w:type="spellEnd"/>
      <w:r w:rsidRPr="00D01427">
        <w:rPr>
          <w:rFonts w:ascii="Arial" w:hAnsi="Arial" w:cs="Arial"/>
          <w:sz w:val="22"/>
          <w:szCs w:val="22"/>
        </w:rPr>
        <w:t>.</w:t>
      </w:r>
      <w:bookmarkStart w:id="1" w:name="__DdeLink__621_44450486"/>
      <w:bookmarkEnd w:id="1"/>
      <w:r w:rsidRPr="00D01427">
        <w:rPr>
          <w:rFonts w:ascii="Arial" w:hAnsi="Arial" w:cs="Arial"/>
          <w:sz w:val="22"/>
          <w:szCs w:val="22"/>
        </w:rPr>
        <w:t xml:space="preserve"> </w:t>
      </w:r>
      <w:r w:rsidR="00AA6E43">
        <w:rPr>
          <w:rFonts w:ascii="Arial" w:hAnsi="Arial" w:cs="Arial"/>
          <w:sz w:val="22"/>
          <w:szCs w:val="22"/>
        </w:rPr>
        <w:t>7638</w:t>
      </w:r>
      <w:r w:rsidRPr="00D01427">
        <w:rPr>
          <w:rFonts w:ascii="Arial" w:hAnsi="Arial" w:cs="Arial"/>
          <w:sz w:val="22"/>
          <w:szCs w:val="22"/>
        </w:rPr>
        <w:t>/</w:t>
      </w:r>
      <w:r w:rsidR="00AA6E43">
        <w:rPr>
          <w:rFonts w:ascii="Arial" w:hAnsi="Arial" w:cs="Arial"/>
          <w:sz w:val="22"/>
          <w:szCs w:val="22"/>
        </w:rPr>
        <w:t>11</w:t>
      </w:r>
      <w:r w:rsidRPr="00D01427">
        <w:rPr>
          <w:rFonts w:ascii="Arial" w:hAnsi="Arial" w:cs="Arial"/>
          <w:sz w:val="22"/>
          <w:szCs w:val="22"/>
        </w:rPr>
        <w:t xml:space="preserve">-05-2022  έγγραφο </w:t>
      </w:r>
      <w:r w:rsidR="009274E0">
        <w:rPr>
          <w:rFonts w:ascii="Arial" w:hAnsi="Arial" w:cs="Arial"/>
          <w:sz w:val="22"/>
          <w:szCs w:val="22"/>
        </w:rPr>
        <w:t>της Δ/</w:t>
      </w:r>
      <w:proofErr w:type="spellStart"/>
      <w:r w:rsidR="009274E0">
        <w:rPr>
          <w:rFonts w:ascii="Arial" w:hAnsi="Arial" w:cs="Arial"/>
          <w:sz w:val="22"/>
          <w:szCs w:val="22"/>
        </w:rPr>
        <w:t>νσης</w:t>
      </w:r>
      <w:proofErr w:type="spellEnd"/>
      <w:r w:rsidR="009274E0">
        <w:rPr>
          <w:rFonts w:ascii="Arial" w:hAnsi="Arial" w:cs="Arial"/>
          <w:sz w:val="22"/>
          <w:szCs w:val="22"/>
        </w:rPr>
        <w:t xml:space="preserve"> Τεχνικών </w:t>
      </w:r>
      <w:r w:rsidR="00AA6E43">
        <w:rPr>
          <w:rFonts w:ascii="Arial" w:hAnsi="Arial" w:cs="Arial"/>
          <w:sz w:val="22"/>
          <w:szCs w:val="22"/>
        </w:rPr>
        <w:t>Υ</w:t>
      </w:r>
      <w:r w:rsidR="009274E0">
        <w:rPr>
          <w:rFonts w:ascii="Arial" w:hAnsi="Arial" w:cs="Arial"/>
          <w:sz w:val="22"/>
          <w:szCs w:val="22"/>
        </w:rPr>
        <w:t xml:space="preserve">πηρεσιών </w:t>
      </w:r>
      <w:r w:rsidR="004943E1">
        <w:rPr>
          <w:rFonts w:ascii="Arial" w:hAnsi="Arial" w:cs="Arial"/>
          <w:sz w:val="22"/>
          <w:szCs w:val="22"/>
        </w:rPr>
        <w:t xml:space="preserve"> του Δήμου </w:t>
      </w:r>
      <w:proofErr w:type="spellStart"/>
      <w:r w:rsidR="004943E1">
        <w:rPr>
          <w:rFonts w:ascii="Arial" w:hAnsi="Arial" w:cs="Arial"/>
          <w:sz w:val="22"/>
          <w:szCs w:val="22"/>
        </w:rPr>
        <w:t>Λεβαδέων</w:t>
      </w:r>
      <w:proofErr w:type="spellEnd"/>
      <w:r w:rsidR="004943E1">
        <w:rPr>
          <w:rFonts w:ascii="Arial" w:hAnsi="Arial" w:cs="Arial"/>
          <w:sz w:val="22"/>
          <w:szCs w:val="22"/>
        </w:rPr>
        <w:t xml:space="preserve"> στο οποίο αναφέρονται :</w:t>
      </w:r>
      <w:r w:rsidRPr="002E2924">
        <w:rPr>
          <w:rFonts w:ascii="Calibri" w:hAnsi="Calibri" w:cs="Calibri"/>
          <w:highlight w:val="white"/>
        </w:rPr>
        <w:t xml:space="preserve"> </w:t>
      </w:r>
    </w:p>
    <w:p w:rsidR="009274E0" w:rsidRPr="00B07388" w:rsidRDefault="009274E0" w:rsidP="00B07388">
      <w:pPr>
        <w:rPr>
          <w:rFonts w:ascii="Arial" w:hAnsi="Arial" w:cs="Arial"/>
          <w:i/>
          <w:sz w:val="22"/>
          <w:szCs w:val="22"/>
        </w:rPr>
      </w:pPr>
      <w:r>
        <w:rPr>
          <w:rFonts w:ascii="Calibri Light" w:eastAsia="Calibri Light" w:hAnsi="Calibri Light" w:cs="Calibri Light"/>
          <w:b/>
          <w:bCs/>
        </w:rPr>
        <w:t xml:space="preserve">     </w:t>
      </w:r>
      <w:r>
        <w:rPr>
          <w:rFonts w:ascii="Calibri Light" w:eastAsia="Calibri Light" w:hAnsi="Calibri Light" w:cs="Calibri Light"/>
          <w:b/>
          <w:bCs/>
          <w:sz w:val="22"/>
          <w:szCs w:val="22"/>
        </w:rPr>
        <w:t xml:space="preserve">  </w:t>
      </w:r>
      <w:r>
        <w:rPr>
          <w:rFonts w:ascii="Calibri Light" w:hAnsi="Calibri Light" w:cs="Calibri Light"/>
          <w:sz w:val="22"/>
          <w:szCs w:val="22"/>
        </w:rPr>
        <w:tab/>
      </w:r>
      <w:r w:rsidR="00B07388" w:rsidRPr="00B07388">
        <w:rPr>
          <w:rFonts w:ascii="Arial" w:hAnsi="Arial" w:cs="Arial"/>
          <w:i/>
          <w:sz w:val="22"/>
          <w:szCs w:val="22"/>
        </w:rPr>
        <w:t>Α</w:t>
      </w:r>
      <w:r w:rsidRPr="00B07388">
        <w:rPr>
          <w:rStyle w:val="1f"/>
          <w:rFonts w:ascii="Arial" w:hAnsi="Arial" w:cs="Arial"/>
          <w:i/>
          <w:color w:val="1B1B1B"/>
          <w:sz w:val="22"/>
          <w:szCs w:val="22"/>
        </w:rPr>
        <w:t xml:space="preserve">ντικείμενο της τεχνικής μελέτης του έργου,  είναι μια ολοκληρωμένη παρέμβαση για την αναβάθμιση των δύο (2) επιλεγμένων κοινόχρηστων χώρων και χώρων πρασίνου του Δήμου με την προμήθεια και εγκατάσταση εξοπλισμού για την εξωραϊστική  και λειτουργική αναβάθμισή τους, με στόχο τη βελτίωση και την αύξηση της χρηστικότητας των χώρων αυτών. </w:t>
      </w:r>
    </w:p>
    <w:p w:rsidR="009274E0" w:rsidRPr="00B07388" w:rsidRDefault="009274E0" w:rsidP="009274E0">
      <w:pPr>
        <w:pStyle w:val="af1"/>
        <w:tabs>
          <w:tab w:val="clear" w:pos="4153"/>
          <w:tab w:val="center" w:pos="793"/>
        </w:tabs>
        <w:rPr>
          <w:rFonts w:ascii="Arial" w:hAnsi="Arial" w:cs="Arial"/>
          <w:i/>
          <w:sz w:val="22"/>
          <w:szCs w:val="22"/>
        </w:rPr>
      </w:pPr>
      <w:r w:rsidRPr="00B07388">
        <w:rPr>
          <w:rStyle w:val="1f"/>
          <w:rFonts w:ascii="Arial" w:hAnsi="Arial" w:cs="Arial"/>
          <w:i/>
          <w:color w:val="1B1B1B"/>
          <w:sz w:val="22"/>
          <w:szCs w:val="22"/>
        </w:rPr>
        <w:tab/>
      </w:r>
      <w:r w:rsidRPr="00B07388">
        <w:rPr>
          <w:rStyle w:val="1f"/>
          <w:rFonts w:ascii="Arial" w:hAnsi="Arial" w:cs="Arial"/>
          <w:i/>
          <w:color w:val="1B1B1B"/>
          <w:sz w:val="22"/>
          <w:szCs w:val="22"/>
        </w:rPr>
        <w:tab/>
        <w:t>Σκοπός του συγκεκριμένου έργου είναι η ποιοτική και αισθητική αναβάθμιση των χώρων του Δήμου, μέσα από την δημιουργία σημείων ανάπαυσης και άθλησης με έμφαση στην συμπλήρωση των φυτεύσεων .</w:t>
      </w:r>
    </w:p>
    <w:p w:rsidR="009274E0" w:rsidRPr="00B07388" w:rsidRDefault="009274E0" w:rsidP="009274E0">
      <w:pPr>
        <w:pStyle w:val="af1"/>
        <w:tabs>
          <w:tab w:val="clear" w:pos="4153"/>
          <w:tab w:val="center" w:pos="793"/>
        </w:tabs>
        <w:rPr>
          <w:rFonts w:ascii="Arial" w:hAnsi="Arial" w:cs="Arial"/>
          <w:i/>
          <w:sz w:val="22"/>
          <w:szCs w:val="22"/>
        </w:rPr>
      </w:pPr>
      <w:r w:rsidRPr="00B07388">
        <w:rPr>
          <w:rStyle w:val="1f"/>
          <w:rFonts w:ascii="Arial" w:hAnsi="Arial" w:cs="Arial"/>
          <w:i/>
          <w:color w:val="1B1B1B"/>
          <w:sz w:val="22"/>
          <w:szCs w:val="22"/>
        </w:rPr>
        <w:tab/>
      </w:r>
      <w:r w:rsidRPr="00B07388">
        <w:rPr>
          <w:rStyle w:val="1f"/>
          <w:rFonts w:ascii="Arial" w:hAnsi="Arial" w:cs="Arial"/>
          <w:i/>
          <w:color w:val="1B1B1B"/>
          <w:sz w:val="22"/>
          <w:szCs w:val="22"/>
        </w:rPr>
        <w:tab/>
        <w:t>Ειδικότερα η παρούσα παρέμβαση είναι η αναβάθμιση του περιβάλλοντος χώρου των δύο νησίδων οι οποίοι βρίσκονται σε χώρους που ανήκουν στην ιδιοκτησία του Δήμου, ώστε μετά την ανάπλαση τους να παρουσιάζουν βελτιωμένες υποδομές, που θα παρέχουν στους κατοίκους και στους πολίτες του Δήμου καλαίσθητους και ασφαλείς χώρους άθλησης, ανάπαυσης, ψυχαγωγίας και αναψυχής και πρασίνου .</w:t>
      </w:r>
    </w:p>
    <w:p w:rsidR="009274E0" w:rsidRPr="00B07388" w:rsidRDefault="009274E0" w:rsidP="009274E0">
      <w:pPr>
        <w:jc w:val="both"/>
        <w:rPr>
          <w:rFonts w:ascii="Arial" w:hAnsi="Arial" w:cs="Arial"/>
          <w:i/>
          <w:sz w:val="22"/>
          <w:szCs w:val="22"/>
        </w:rPr>
      </w:pPr>
      <w:r w:rsidRPr="00B07388">
        <w:rPr>
          <w:rFonts w:ascii="Arial" w:hAnsi="Arial" w:cs="Arial"/>
          <w:i/>
          <w:color w:val="1B1B1B"/>
          <w:sz w:val="22"/>
          <w:szCs w:val="22"/>
        </w:rPr>
        <w:lastRenderedPageBreak/>
        <w:tab/>
        <w:t xml:space="preserve">Όλες οι παρεμβάσεις θα είναι ήπιες και τα υλικά που θα χρησιμοποιηθούν θα είναι φυσικά και φιλικά προς το περιβάλλον, καθώς πρόκειται να τοποθετηθούν σε κοινόχρηστους χώρους. </w:t>
      </w:r>
    </w:p>
    <w:p w:rsidR="009274E0" w:rsidRPr="00B07388" w:rsidRDefault="009274E0" w:rsidP="009274E0">
      <w:pPr>
        <w:jc w:val="both"/>
        <w:rPr>
          <w:rFonts w:ascii="Arial" w:hAnsi="Arial" w:cs="Arial"/>
          <w:i/>
          <w:sz w:val="22"/>
          <w:szCs w:val="22"/>
        </w:rPr>
      </w:pPr>
      <w:r w:rsidRPr="00B07388">
        <w:rPr>
          <w:rFonts w:ascii="Arial" w:hAnsi="Arial" w:cs="Arial"/>
          <w:i/>
          <w:color w:val="1B1B1B"/>
          <w:sz w:val="22"/>
          <w:szCs w:val="22"/>
        </w:rPr>
        <w:tab/>
        <w:t>Δημιουργούνται αναβαθμοί με την κατασκευή πέτρινου τοιχίου χαμηλού ύψους για την επιτήδευση του χώρου με σκοπό την βελτίωσή του χρησιμοποιώντας τον.</w:t>
      </w:r>
    </w:p>
    <w:p w:rsidR="009274E0" w:rsidRPr="00B07388" w:rsidRDefault="009274E0" w:rsidP="009274E0">
      <w:pPr>
        <w:pStyle w:val="af1"/>
        <w:tabs>
          <w:tab w:val="clear" w:pos="4153"/>
          <w:tab w:val="center" w:pos="793"/>
        </w:tabs>
        <w:rPr>
          <w:rFonts w:ascii="Arial" w:hAnsi="Arial" w:cs="Arial"/>
          <w:i/>
          <w:sz w:val="22"/>
          <w:szCs w:val="22"/>
        </w:rPr>
      </w:pPr>
      <w:r w:rsidRPr="00B07388">
        <w:rPr>
          <w:rStyle w:val="1f"/>
          <w:rFonts w:ascii="Arial" w:hAnsi="Arial" w:cs="Arial"/>
          <w:i/>
          <w:color w:val="1B1B1B"/>
          <w:sz w:val="22"/>
          <w:szCs w:val="22"/>
        </w:rPr>
        <w:tab/>
      </w:r>
      <w:r w:rsidRPr="00B07388">
        <w:rPr>
          <w:rStyle w:val="1f"/>
          <w:rFonts w:ascii="Arial" w:hAnsi="Arial" w:cs="Arial"/>
          <w:i/>
          <w:color w:val="1B1B1B"/>
          <w:sz w:val="22"/>
          <w:szCs w:val="22"/>
        </w:rPr>
        <w:tab/>
        <w:t>Επίσης δημιουργούνται νέα πεζοδρόμια για την ασφαλή διέλευση των πεζών με πρόνοια για τα εμποδιζόμενα άτομα (</w:t>
      </w:r>
      <w:proofErr w:type="spellStart"/>
      <w:r w:rsidRPr="00B07388">
        <w:rPr>
          <w:rStyle w:val="1f"/>
          <w:rFonts w:ascii="Arial" w:hAnsi="Arial" w:cs="Arial"/>
          <w:i/>
          <w:color w:val="1B1B1B"/>
          <w:sz w:val="22"/>
          <w:szCs w:val="22"/>
        </w:rPr>
        <w:t>ΑμΕΑ</w:t>
      </w:r>
      <w:proofErr w:type="spellEnd"/>
      <w:r w:rsidRPr="00B07388">
        <w:rPr>
          <w:rStyle w:val="1f"/>
          <w:rFonts w:ascii="Arial" w:hAnsi="Arial" w:cs="Arial"/>
          <w:i/>
          <w:color w:val="1B1B1B"/>
          <w:sz w:val="22"/>
          <w:szCs w:val="22"/>
        </w:rPr>
        <w:t>) .</w:t>
      </w:r>
    </w:p>
    <w:p w:rsidR="009274E0" w:rsidRPr="00B07388" w:rsidRDefault="009274E0" w:rsidP="009274E0">
      <w:pPr>
        <w:jc w:val="both"/>
        <w:rPr>
          <w:rFonts w:ascii="Arial" w:hAnsi="Arial" w:cs="Arial"/>
          <w:i/>
          <w:sz w:val="22"/>
          <w:szCs w:val="22"/>
        </w:rPr>
      </w:pPr>
      <w:r w:rsidRPr="00B07388">
        <w:rPr>
          <w:rFonts w:ascii="Arial" w:hAnsi="Arial" w:cs="Arial"/>
          <w:i/>
          <w:color w:val="2A313F"/>
          <w:sz w:val="22"/>
          <w:szCs w:val="22"/>
        </w:rPr>
        <w:tab/>
        <w:t xml:space="preserve">Η εν λόγω μελέτη συντάχθηκε από την Τεχνική Υπηρεσία του Δήμου </w:t>
      </w:r>
      <w:proofErr w:type="spellStart"/>
      <w:r w:rsidRPr="00B07388">
        <w:rPr>
          <w:rFonts w:ascii="Arial" w:hAnsi="Arial" w:cs="Arial"/>
          <w:i/>
          <w:color w:val="2A313F"/>
          <w:sz w:val="22"/>
          <w:szCs w:val="22"/>
        </w:rPr>
        <w:t>Λεβαδέων</w:t>
      </w:r>
      <w:proofErr w:type="spellEnd"/>
      <w:r w:rsidRPr="00B07388">
        <w:rPr>
          <w:rFonts w:ascii="Arial" w:hAnsi="Arial" w:cs="Arial"/>
          <w:i/>
          <w:color w:val="2A313F"/>
          <w:sz w:val="22"/>
          <w:szCs w:val="22"/>
        </w:rPr>
        <w:t xml:space="preserve"> , και ο προϋπολογισμός της ανέρχεται στο ποσό των </w:t>
      </w:r>
      <w:r w:rsidRPr="00B07388">
        <w:rPr>
          <w:rFonts w:ascii="Arial" w:hAnsi="Arial" w:cs="Arial"/>
          <w:bCs/>
          <w:i/>
          <w:color w:val="2A313F"/>
          <w:sz w:val="22"/>
          <w:szCs w:val="22"/>
        </w:rPr>
        <w:t>230.000,00€</w:t>
      </w:r>
      <w:r w:rsidRPr="00B07388">
        <w:rPr>
          <w:rFonts w:ascii="Arial" w:hAnsi="Arial" w:cs="Arial"/>
          <w:i/>
          <w:color w:val="2A313F"/>
          <w:sz w:val="22"/>
          <w:szCs w:val="22"/>
        </w:rPr>
        <w:t xml:space="preserve"> συμπεριλαμβανομένου του Φ.Π.Α. 24% .</w:t>
      </w:r>
    </w:p>
    <w:p w:rsidR="009274E0" w:rsidRPr="00B07388" w:rsidRDefault="009274E0" w:rsidP="009274E0">
      <w:pPr>
        <w:jc w:val="both"/>
        <w:rPr>
          <w:rFonts w:ascii="Arial" w:hAnsi="Arial" w:cs="Arial"/>
          <w:i/>
          <w:sz w:val="22"/>
          <w:szCs w:val="22"/>
        </w:rPr>
      </w:pPr>
      <w:r w:rsidRPr="00B07388">
        <w:rPr>
          <w:rFonts w:ascii="Arial" w:eastAsia="Calibri Light" w:hAnsi="Arial" w:cs="Arial"/>
          <w:i/>
          <w:sz w:val="22"/>
          <w:szCs w:val="22"/>
        </w:rPr>
        <w:tab/>
        <w:t xml:space="preserve">Για την εν λόγω μελέτη υπάρχει η υπ’ αριθμόν </w:t>
      </w:r>
      <w:r w:rsidRPr="00B07388">
        <w:rPr>
          <w:rFonts w:ascii="Arial" w:eastAsia="Calibri Light" w:hAnsi="Arial" w:cs="Arial"/>
          <w:bCs/>
          <w:i/>
          <w:sz w:val="22"/>
          <w:szCs w:val="22"/>
        </w:rPr>
        <w:t>26/2022</w:t>
      </w:r>
      <w:r w:rsidRPr="00B07388">
        <w:rPr>
          <w:rFonts w:ascii="Arial" w:eastAsia="Calibri Light" w:hAnsi="Arial" w:cs="Arial"/>
          <w:i/>
          <w:sz w:val="22"/>
          <w:szCs w:val="22"/>
        </w:rPr>
        <w:t xml:space="preserve"> θετική γνωμοδότηση της Δημοτικής Κοινότητας Λιβαδειάς και σε συνέχεια η </w:t>
      </w:r>
      <w:proofErr w:type="spellStart"/>
      <w:r w:rsidRPr="00B07388">
        <w:rPr>
          <w:rFonts w:ascii="Arial" w:eastAsia="Calibri Light" w:hAnsi="Arial" w:cs="Arial"/>
          <w:i/>
          <w:sz w:val="22"/>
          <w:szCs w:val="22"/>
        </w:rPr>
        <w:t>υπ΄αριθμόν</w:t>
      </w:r>
      <w:proofErr w:type="spellEnd"/>
      <w:r w:rsidRPr="00B07388">
        <w:rPr>
          <w:rFonts w:ascii="Arial" w:eastAsia="Calibri Light" w:hAnsi="Arial" w:cs="Arial"/>
          <w:i/>
          <w:sz w:val="22"/>
          <w:szCs w:val="22"/>
        </w:rPr>
        <w:t xml:space="preserve"> </w:t>
      </w:r>
      <w:r w:rsidRPr="00B07388">
        <w:rPr>
          <w:rFonts w:ascii="Arial" w:eastAsia="Calibri Light" w:hAnsi="Arial" w:cs="Arial"/>
          <w:bCs/>
          <w:i/>
          <w:sz w:val="22"/>
          <w:szCs w:val="22"/>
        </w:rPr>
        <w:t>22/2022</w:t>
      </w:r>
      <w:r w:rsidRPr="00B07388">
        <w:rPr>
          <w:rFonts w:ascii="Arial" w:eastAsia="Calibri Light" w:hAnsi="Arial" w:cs="Arial"/>
          <w:i/>
          <w:sz w:val="22"/>
          <w:szCs w:val="22"/>
        </w:rPr>
        <w:t xml:space="preserve"> θετική γνωμοδότηση της Επιτροπής Ποιότητας Ζωής του Δήμου </w:t>
      </w:r>
      <w:proofErr w:type="spellStart"/>
      <w:r w:rsidRPr="00B07388">
        <w:rPr>
          <w:rFonts w:ascii="Arial" w:eastAsia="Calibri Light" w:hAnsi="Arial" w:cs="Arial"/>
          <w:i/>
          <w:sz w:val="22"/>
          <w:szCs w:val="22"/>
        </w:rPr>
        <w:t>Λεβαδέων</w:t>
      </w:r>
      <w:proofErr w:type="spellEnd"/>
      <w:r w:rsidRPr="00B07388">
        <w:rPr>
          <w:rFonts w:ascii="Arial" w:eastAsia="Calibri Light" w:hAnsi="Arial" w:cs="Arial"/>
          <w:i/>
          <w:sz w:val="22"/>
          <w:szCs w:val="22"/>
        </w:rPr>
        <w:t xml:space="preserve"> . </w:t>
      </w:r>
    </w:p>
    <w:p w:rsidR="009274E0" w:rsidRPr="00B07388" w:rsidRDefault="009274E0" w:rsidP="009274E0">
      <w:pPr>
        <w:jc w:val="both"/>
        <w:rPr>
          <w:rFonts w:ascii="Arial" w:hAnsi="Arial" w:cs="Arial"/>
          <w:i/>
          <w:sz w:val="22"/>
          <w:szCs w:val="22"/>
        </w:rPr>
      </w:pPr>
      <w:r w:rsidRPr="00B07388">
        <w:rPr>
          <w:rFonts w:ascii="Arial" w:eastAsia="Calibri Light" w:hAnsi="Arial" w:cs="Arial"/>
          <w:i/>
          <w:sz w:val="22"/>
          <w:szCs w:val="22"/>
        </w:rPr>
        <w:tab/>
        <w:t xml:space="preserve"> </w:t>
      </w:r>
      <w:r w:rsidRPr="00B07388">
        <w:rPr>
          <w:rFonts w:ascii="Arial" w:eastAsia="Calibri Light" w:hAnsi="Arial" w:cs="Arial"/>
          <w:i/>
          <w:sz w:val="22"/>
          <w:szCs w:val="22"/>
        </w:rPr>
        <w:tab/>
        <w:t xml:space="preserve">                                                                                                                    </w:t>
      </w:r>
    </w:p>
    <w:p w:rsidR="009274E0" w:rsidRPr="00B07388" w:rsidRDefault="009274E0" w:rsidP="009274E0">
      <w:pPr>
        <w:rPr>
          <w:rFonts w:ascii="Arial" w:hAnsi="Arial" w:cs="Arial"/>
          <w:i/>
          <w:sz w:val="22"/>
          <w:szCs w:val="22"/>
        </w:rPr>
      </w:pPr>
      <w:r w:rsidRPr="00B07388">
        <w:rPr>
          <w:rFonts w:ascii="Arial" w:eastAsia="Calibri" w:hAnsi="Arial" w:cs="Arial"/>
          <w:i/>
          <w:sz w:val="22"/>
          <w:szCs w:val="22"/>
        </w:rPr>
        <w:tab/>
      </w:r>
      <w:r w:rsidRPr="00B07388">
        <w:rPr>
          <w:rFonts w:ascii="Arial" w:eastAsia="Calibri" w:hAnsi="Arial" w:cs="Arial"/>
          <w:i/>
          <w:sz w:val="22"/>
          <w:szCs w:val="22"/>
          <w:u w:val="single"/>
        </w:rPr>
        <w:t>Κατόπιν όλων των ανωτέρω</w:t>
      </w:r>
      <w:r w:rsidRPr="00B07388">
        <w:rPr>
          <w:rFonts w:ascii="Arial" w:eastAsia="Calibri" w:hAnsi="Arial" w:cs="Arial"/>
          <w:i/>
          <w:sz w:val="22"/>
          <w:szCs w:val="22"/>
        </w:rPr>
        <w:t xml:space="preserve"> και </w:t>
      </w:r>
      <w:r w:rsidRPr="00B07388">
        <w:rPr>
          <w:rFonts w:ascii="Arial" w:hAnsi="Arial" w:cs="Arial"/>
          <w:i/>
          <w:color w:val="000000"/>
          <w:sz w:val="22"/>
          <w:szCs w:val="22"/>
        </w:rPr>
        <w:t xml:space="preserve"> σε εφαρμογή των διατάξεων </w:t>
      </w:r>
      <w:r w:rsidRPr="00B07388">
        <w:rPr>
          <w:rFonts w:ascii="Arial" w:eastAsia="SimSun" w:hAnsi="Arial" w:cs="Arial"/>
          <w:i/>
          <w:color w:val="000000"/>
          <w:sz w:val="22"/>
          <w:szCs w:val="22"/>
        </w:rPr>
        <w:t xml:space="preserve">του </w:t>
      </w:r>
      <w:r w:rsidRPr="00B07388">
        <w:rPr>
          <w:rFonts w:ascii="Arial" w:eastAsia="SimSun" w:hAnsi="Arial" w:cs="Arial"/>
          <w:bCs/>
          <w:i/>
          <w:color w:val="1B1B1B"/>
          <w:sz w:val="22"/>
          <w:szCs w:val="22"/>
        </w:rPr>
        <w:t>άρθρου 40 του Ν.4735/2020</w:t>
      </w:r>
      <w:r w:rsidRPr="00B07388">
        <w:rPr>
          <w:rFonts w:ascii="Arial" w:eastAsia="SimSun" w:hAnsi="Arial" w:cs="Arial"/>
          <w:i/>
          <w:color w:val="000000"/>
          <w:sz w:val="22"/>
          <w:szCs w:val="22"/>
        </w:rPr>
        <w:t xml:space="preserve">  έτσι όπως αυτό αντικατέστησε το άρθρο </w:t>
      </w:r>
      <w:r w:rsidRPr="00B07388">
        <w:rPr>
          <w:rFonts w:ascii="Arial" w:eastAsia="SimSun" w:hAnsi="Arial" w:cs="Arial"/>
          <w:bCs/>
          <w:i/>
          <w:color w:val="000000"/>
          <w:sz w:val="22"/>
          <w:szCs w:val="22"/>
        </w:rPr>
        <w:t xml:space="preserve">72 παρ. </w:t>
      </w:r>
      <w:r w:rsidRPr="00B07388">
        <w:rPr>
          <w:rFonts w:ascii="Arial" w:eastAsia="SimSun" w:hAnsi="Arial" w:cs="Arial"/>
          <w:i/>
          <w:color w:val="000000"/>
          <w:sz w:val="22"/>
          <w:szCs w:val="22"/>
        </w:rPr>
        <w:t xml:space="preserve"> περί αρμοδιοτήτων της Οικονομικής Επιτροπής του </w:t>
      </w:r>
      <w:r w:rsidRPr="00B07388">
        <w:rPr>
          <w:rFonts w:ascii="Arial" w:eastAsia="SimSun" w:hAnsi="Arial" w:cs="Arial"/>
          <w:bCs/>
          <w:i/>
          <w:color w:val="000000"/>
          <w:sz w:val="22"/>
          <w:szCs w:val="22"/>
        </w:rPr>
        <w:t>Ν.3852/2010</w:t>
      </w:r>
      <w:r w:rsidRPr="00B07388">
        <w:rPr>
          <w:rFonts w:ascii="Arial" w:eastAsia="SimSun" w:hAnsi="Arial" w:cs="Arial"/>
          <w:i/>
          <w:color w:val="000000"/>
          <w:sz w:val="22"/>
          <w:szCs w:val="22"/>
        </w:rPr>
        <w:t xml:space="preserve"> «Νέα Αρχιτεκτονική της Αυτοδιοίκησης και της Αποκεντρωμένης Διοίκησης- </w:t>
      </w:r>
      <w:r w:rsidRPr="00B07388">
        <w:rPr>
          <w:rFonts w:ascii="Arial" w:eastAsia="SimSun" w:hAnsi="Arial" w:cs="Arial"/>
          <w:bCs/>
          <w:i/>
          <w:color w:val="000000"/>
          <w:sz w:val="22"/>
          <w:szCs w:val="22"/>
        </w:rPr>
        <w:t>Πρόγραμμα Καλλικράτης</w:t>
      </w:r>
      <w:r w:rsidRPr="00B07388">
        <w:rPr>
          <w:rFonts w:ascii="Arial" w:eastAsia="SimSun" w:hAnsi="Arial" w:cs="Arial"/>
          <w:i/>
          <w:color w:val="000000"/>
          <w:sz w:val="22"/>
          <w:szCs w:val="22"/>
        </w:rPr>
        <w:t xml:space="preserve">», </w:t>
      </w:r>
    </w:p>
    <w:p w:rsidR="00C10CDA" w:rsidRDefault="009274E0" w:rsidP="009274E0">
      <w:pPr>
        <w:rPr>
          <w:rFonts w:ascii="Arial" w:eastAsia="SimSun" w:hAnsi="Arial" w:cs="Arial"/>
          <w:bCs/>
          <w:i/>
          <w:color w:val="2A313F"/>
          <w:sz w:val="22"/>
          <w:szCs w:val="22"/>
        </w:rPr>
      </w:pPr>
      <w:r w:rsidRPr="00B07388">
        <w:rPr>
          <w:rFonts w:ascii="Arial" w:eastAsia="SimSun" w:hAnsi="Arial" w:cs="Arial"/>
          <w:i/>
          <w:color w:val="000000"/>
          <w:sz w:val="22"/>
          <w:szCs w:val="22"/>
        </w:rPr>
        <w:t xml:space="preserve">καλούνται τα μέλη της Οικονομικής Επιτροπής του Δήμου </w:t>
      </w:r>
      <w:proofErr w:type="spellStart"/>
      <w:r w:rsidRPr="00B07388">
        <w:rPr>
          <w:rFonts w:ascii="Arial" w:eastAsia="SimSun" w:hAnsi="Arial" w:cs="Arial"/>
          <w:i/>
          <w:color w:val="000000"/>
          <w:sz w:val="22"/>
          <w:szCs w:val="22"/>
        </w:rPr>
        <w:t>Λεβαδέων</w:t>
      </w:r>
      <w:proofErr w:type="spellEnd"/>
      <w:r w:rsidRPr="00B07388">
        <w:rPr>
          <w:rFonts w:ascii="Arial" w:eastAsia="SimSun" w:hAnsi="Arial" w:cs="Arial"/>
          <w:i/>
          <w:color w:val="000000"/>
          <w:sz w:val="22"/>
          <w:szCs w:val="22"/>
        </w:rPr>
        <w:t xml:space="preserve"> όπως αποφασίσουν για την αποδοχή της </w:t>
      </w:r>
      <w:proofErr w:type="spellStart"/>
      <w:r w:rsidRPr="00B07388">
        <w:rPr>
          <w:rFonts w:ascii="Arial" w:eastAsia="SimSun" w:hAnsi="Arial" w:cs="Arial"/>
          <w:i/>
          <w:color w:val="000000"/>
          <w:sz w:val="22"/>
          <w:szCs w:val="22"/>
        </w:rPr>
        <w:t>υπ΄αριθμόν</w:t>
      </w:r>
      <w:proofErr w:type="spellEnd"/>
      <w:r w:rsidRPr="00B07388">
        <w:rPr>
          <w:rFonts w:ascii="Arial" w:eastAsia="SimSun" w:hAnsi="Arial" w:cs="Arial"/>
          <w:i/>
          <w:color w:val="000000"/>
          <w:sz w:val="22"/>
          <w:szCs w:val="22"/>
        </w:rPr>
        <w:t xml:space="preserve"> </w:t>
      </w:r>
      <w:bookmarkStart w:id="2" w:name="__DdeLink__230_118263685411"/>
      <w:bookmarkEnd w:id="2"/>
      <w:r w:rsidRPr="00B07388">
        <w:rPr>
          <w:rFonts w:ascii="Arial" w:eastAsia="SimSun" w:hAnsi="Arial" w:cs="Arial"/>
          <w:bCs/>
          <w:i/>
          <w:color w:val="1B1B1B"/>
          <w:sz w:val="22"/>
          <w:szCs w:val="22"/>
        </w:rPr>
        <w:t>25 /27.04.2022</w:t>
      </w:r>
      <w:r w:rsidRPr="00B07388">
        <w:rPr>
          <w:rFonts w:ascii="Arial" w:eastAsia="SimSun" w:hAnsi="Arial" w:cs="Arial"/>
          <w:i/>
          <w:color w:val="1B1B1B"/>
          <w:sz w:val="22"/>
          <w:szCs w:val="22"/>
        </w:rPr>
        <w:t xml:space="preserve">  Τεχνικής Μελέτης με τίτλο: </w:t>
      </w:r>
      <w:r w:rsidRPr="00B07388">
        <w:rPr>
          <w:rFonts w:ascii="Arial" w:eastAsia="SimSun" w:hAnsi="Arial" w:cs="Arial"/>
          <w:bCs/>
          <w:i/>
          <w:color w:val="1B1B1B"/>
          <w:sz w:val="22"/>
          <w:szCs w:val="22"/>
        </w:rPr>
        <w:t xml:space="preserve">« ΠΑΡΕΜΒΑΣΕΙΣ ΑΝΑΒΑΘΜΙΣΗΣ ΚΟΙΝΟΧΡΗΣΤΩΝ ΧΩΡΩΝ ΤΟΥ ΔΗΜΟΥ ΛΕΒΑΔΕΩΝ </w:t>
      </w:r>
      <w:r w:rsidRPr="00B07388">
        <w:rPr>
          <w:rFonts w:ascii="Arial" w:eastAsia="Arial Narrow" w:hAnsi="Arial" w:cs="Arial"/>
          <w:bCs/>
          <w:i/>
          <w:color w:val="1B1B1B"/>
          <w:sz w:val="22"/>
          <w:szCs w:val="22"/>
        </w:rPr>
        <w:t>»</w:t>
      </w:r>
      <w:bookmarkStart w:id="3" w:name="__DdeLink__5530_323925320121"/>
      <w:r w:rsidRPr="00B07388">
        <w:rPr>
          <w:rFonts w:ascii="Arial" w:eastAsia="SimSun" w:hAnsi="Arial" w:cs="Arial"/>
          <w:bCs/>
          <w:i/>
          <w:color w:val="000000"/>
          <w:sz w:val="22"/>
          <w:szCs w:val="22"/>
        </w:rPr>
        <w:t xml:space="preserve"> </w:t>
      </w:r>
      <w:bookmarkStart w:id="4" w:name="__DdeLink__5530_323925320141"/>
      <w:bookmarkEnd w:id="3"/>
      <w:bookmarkEnd w:id="4"/>
      <w:r w:rsidRPr="00B07388">
        <w:rPr>
          <w:rFonts w:ascii="Arial" w:eastAsia="SimSun" w:hAnsi="Arial" w:cs="Arial"/>
          <w:bCs/>
          <w:i/>
          <w:color w:val="2A313F"/>
          <w:sz w:val="22"/>
          <w:szCs w:val="22"/>
        </w:rPr>
        <w:t>.</w:t>
      </w:r>
    </w:p>
    <w:p w:rsidR="009274E0" w:rsidRPr="00B07388" w:rsidRDefault="009274E0" w:rsidP="009274E0">
      <w:pPr>
        <w:rPr>
          <w:rFonts w:ascii="Arial" w:hAnsi="Arial" w:cs="Arial"/>
          <w:i/>
          <w:sz w:val="22"/>
          <w:szCs w:val="22"/>
        </w:rPr>
      </w:pPr>
      <w:r w:rsidRPr="00B07388">
        <w:rPr>
          <w:rFonts w:ascii="Arial" w:hAnsi="Arial" w:cs="Arial"/>
          <w:i/>
          <w:sz w:val="22"/>
          <w:szCs w:val="22"/>
        </w:rPr>
        <w:tab/>
      </w:r>
      <w:r w:rsidRPr="00B07388">
        <w:rPr>
          <w:rFonts w:ascii="Arial" w:hAnsi="Arial" w:cs="Arial"/>
          <w:i/>
          <w:sz w:val="22"/>
          <w:szCs w:val="22"/>
        </w:rPr>
        <w:tab/>
      </w:r>
    </w:p>
    <w:p w:rsidR="009274E0" w:rsidRDefault="009274E0" w:rsidP="009274E0">
      <w:pPr>
        <w:pStyle w:val="1f0"/>
        <w:ind w:right="906"/>
        <w:jc w:val="both"/>
        <w:rPr>
          <w:rFonts w:ascii="Calibri Light" w:hAnsi="Calibri Light" w:cs="Calibri Light"/>
          <w:b/>
          <w:bCs/>
          <w:sz w:val="24"/>
          <w:szCs w:val="24"/>
        </w:rPr>
      </w:pPr>
    </w:p>
    <w:p w:rsidR="00F278FF" w:rsidRDefault="00F278FF" w:rsidP="00F278FF">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CB5084" w:rsidRDefault="00CB5084" w:rsidP="00CB5084">
      <w:pPr>
        <w:spacing w:line="276" w:lineRule="auto"/>
        <w:rPr>
          <w:rFonts w:ascii="Arial" w:eastAsia="Verdana" w:hAnsi="Arial" w:cs="Arial"/>
          <w:bCs/>
          <w:iCs/>
          <w:sz w:val="22"/>
          <w:szCs w:val="22"/>
        </w:rPr>
      </w:pPr>
      <w:r>
        <w:rPr>
          <w:rFonts w:ascii="Arial" w:hAnsi="Arial" w:cs="Arial"/>
          <w:sz w:val="22"/>
          <w:szCs w:val="22"/>
        </w:rPr>
        <w:t>-Τ</w:t>
      </w:r>
      <w:r w:rsidRPr="005C302B">
        <w:rPr>
          <w:rFonts w:ascii="Arial" w:hAnsi="Arial" w:cs="Arial"/>
          <w:sz w:val="22"/>
          <w:szCs w:val="22"/>
        </w:rPr>
        <w:t>ις διατάξεις του  άρθρου 40 του Ν. 4735/2020 που αντικατέστησε το άρθρο 72  το</w:t>
      </w:r>
      <w:r w:rsidRPr="005C302B">
        <w:rPr>
          <w:rFonts w:ascii="Arial" w:hAnsi="Arial" w:cs="Arial"/>
          <w:bCs/>
          <w:sz w:val="22"/>
          <w:szCs w:val="22"/>
        </w:rPr>
        <w:t>υ Ν.3852/20</w:t>
      </w:r>
      <w:r w:rsidRPr="005C302B">
        <w:rPr>
          <w:rFonts w:ascii="Arial" w:eastAsia="Verdana" w:hAnsi="Arial" w:cs="Arial"/>
          <w:bCs/>
          <w:iCs/>
          <w:sz w:val="22"/>
          <w:szCs w:val="22"/>
        </w:rPr>
        <w:t>10</w:t>
      </w:r>
    </w:p>
    <w:p w:rsidR="00CB5084" w:rsidRDefault="00CB5084" w:rsidP="00CB5084">
      <w:pPr>
        <w:spacing w:line="276" w:lineRule="auto"/>
        <w:rPr>
          <w:rFonts w:ascii="Arial" w:eastAsia="Calibri Light" w:hAnsi="Arial" w:cs="Arial"/>
          <w:sz w:val="22"/>
          <w:szCs w:val="22"/>
        </w:rPr>
      </w:pPr>
      <w:r>
        <w:rPr>
          <w:rFonts w:ascii="Arial" w:eastAsia="Verdana" w:hAnsi="Arial" w:cs="Arial"/>
          <w:bCs/>
          <w:iCs/>
          <w:sz w:val="22"/>
          <w:szCs w:val="22"/>
        </w:rPr>
        <w:t xml:space="preserve">-Την αριθ. </w:t>
      </w:r>
      <w:r>
        <w:rPr>
          <w:rFonts w:ascii="Arial" w:eastAsia="Calibri Light" w:hAnsi="Arial" w:cs="Arial"/>
          <w:bCs/>
          <w:sz w:val="22"/>
          <w:szCs w:val="22"/>
        </w:rPr>
        <w:t>26</w:t>
      </w:r>
      <w:r w:rsidRPr="00657A3A">
        <w:rPr>
          <w:rFonts w:ascii="Arial" w:eastAsia="Calibri Light" w:hAnsi="Arial" w:cs="Arial"/>
          <w:bCs/>
          <w:sz w:val="22"/>
          <w:szCs w:val="22"/>
        </w:rPr>
        <w:t>/2022</w:t>
      </w:r>
      <w:r w:rsidRPr="00657A3A">
        <w:rPr>
          <w:rFonts w:ascii="Arial" w:eastAsia="Calibri Light" w:hAnsi="Arial" w:cs="Arial"/>
          <w:sz w:val="22"/>
          <w:szCs w:val="22"/>
        </w:rPr>
        <w:t xml:space="preserve"> θετική γνωμοδότηση της Δημοτικής Κοινότητας Λιβαδειάς</w:t>
      </w:r>
    </w:p>
    <w:p w:rsidR="00CB5084" w:rsidRPr="00CB7159" w:rsidRDefault="00CB5084" w:rsidP="00CB5084">
      <w:pPr>
        <w:jc w:val="both"/>
        <w:rPr>
          <w:rFonts w:ascii="Arial" w:hAnsi="Arial" w:cs="Arial"/>
          <w:i/>
          <w:sz w:val="22"/>
          <w:szCs w:val="22"/>
        </w:rPr>
      </w:pPr>
      <w:r>
        <w:rPr>
          <w:rFonts w:ascii="Arial" w:eastAsia="Calibri Light" w:hAnsi="Arial" w:cs="Arial"/>
          <w:sz w:val="22"/>
          <w:szCs w:val="22"/>
        </w:rPr>
        <w:t>-Την αριθ. 22</w:t>
      </w:r>
      <w:r w:rsidRPr="00657A3A">
        <w:rPr>
          <w:rFonts w:ascii="Arial" w:eastAsia="Calibri Light" w:hAnsi="Arial" w:cs="Arial"/>
          <w:bCs/>
          <w:sz w:val="22"/>
          <w:szCs w:val="22"/>
        </w:rPr>
        <w:t>/2022</w:t>
      </w:r>
      <w:r w:rsidRPr="00657A3A">
        <w:rPr>
          <w:rFonts w:ascii="Arial" w:eastAsia="Calibri Light" w:hAnsi="Arial" w:cs="Arial"/>
          <w:sz w:val="22"/>
          <w:szCs w:val="22"/>
        </w:rPr>
        <w:t xml:space="preserve"> θετική γνωμοδότηση της Επιτροπής Ποιότητας Ζωής του Δήμου </w:t>
      </w:r>
      <w:proofErr w:type="spellStart"/>
      <w:r w:rsidRPr="00657A3A">
        <w:rPr>
          <w:rFonts w:ascii="Arial" w:eastAsia="Calibri Light" w:hAnsi="Arial" w:cs="Arial"/>
          <w:sz w:val="22"/>
          <w:szCs w:val="22"/>
        </w:rPr>
        <w:t>Λεβαδέων</w:t>
      </w:r>
      <w:proofErr w:type="spellEnd"/>
      <w:r w:rsidRPr="00CB7159">
        <w:rPr>
          <w:rFonts w:ascii="Arial" w:eastAsia="Calibri Light" w:hAnsi="Arial" w:cs="Arial"/>
          <w:i/>
          <w:sz w:val="22"/>
          <w:szCs w:val="22"/>
        </w:rPr>
        <w:t xml:space="preserve"> . </w:t>
      </w:r>
    </w:p>
    <w:p w:rsidR="00CB5084" w:rsidRPr="00AA1A89" w:rsidRDefault="00CB5084" w:rsidP="00CB5084">
      <w:pPr>
        <w:shd w:val="clear" w:color="auto" w:fill="FFFFFF"/>
        <w:tabs>
          <w:tab w:val="center" w:pos="426"/>
        </w:tabs>
        <w:suppressAutoHyphens w:val="0"/>
        <w:jc w:val="both"/>
        <w:rPr>
          <w:rFonts w:ascii="Arial" w:eastAsia="Verdana" w:hAnsi="Arial" w:cs="Arial"/>
          <w:color w:val="000000"/>
          <w:sz w:val="22"/>
          <w:szCs w:val="22"/>
        </w:rPr>
      </w:pPr>
      <w:r w:rsidRPr="00AA1A89">
        <w:rPr>
          <w:rFonts w:ascii="Arial" w:eastAsia="Calibri" w:hAnsi="Arial" w:cs="Arial"/>
          <w:color w:val="000000"/>
          <w:kern w:val="1"/>
          <w:sz w:val="22"/>
          <w:szCs w:val="22"/>
          <w:highlight w:val="white"/>
          <w:shd w:val="clear" w:color="auto" w:fill="FFFFFF"/>
        </w:rPr>
        <w:t xml:space="preserve">-Το </w:t>
      </w:r>
      <w:proofErr w:type="spellStart"/>
      <w:r w:rsidRPr="00AA1A89">
        <w:rPr>
          <w:rFonts w:ascii="Arial" w:eastAsia="Calibri" w:hAnsi="Arial" w:cs="Arial"/>
          <w:color w:val="000000"/>
          <w:kern w:val="1"/>
          <w:sz w:val="22"/>
          <w:szCs w:val="22"/>
          <w:highlight w:val="white"/>
          <w:shd w:val="clear" w:color="auto" w:fill="FFFFFF"/>
        </w:rPr>
        <w:t>υπ΄</w:t>
      </w:r>
      <w:proofErr w:type="spellEnd"/>
      <w:r w:rsidRPr="00AA1A89">
        <w:rPr>
          <w:rFonts w:ascii="Arial" w:eastAsia="Calibri" w:hAnsi="Arial" w:cs="Arial"/>
          <w:color w:val="000000"/>
          <w:kern w:val="1"/>
          <w:sz w:val="22"/>
          <w:szCs w:val="22"/>
          <w:highlight w:val="white"/>
          <w:shd w:val="clear" w:color="auto" w:fill="FFFFFF"/>
        </w:rPr>
        <w:t xml:space="preserve"> αρ. </w:t>
      </w:r>
      <w:proofErr w:type="spellStart"/>
      <w:r w:rsidRPr="00AA1A89">
        <w:rPr>
          <w:rFonts w:ascii="Arial" w:eastAsia="Calibri" w:hAnsi="Arial" w:cs="Arial"/>
          <w:color w:val="000000"/>
          <w:kern w:val="1"/>
          <w:sz w:val="22"/>
          <w:szCs w:val="22"/>
          <w:highlight w:val="white"/>
          <w:shd w:val="clear" w:color="auto" w:fill="FFFFFF"/>
        </w:rPr>
        <w:t>πρωτ</w:t>
      </w:r>
      <w:proofErr w:type="spellEnd"/>
      <w:r w:rsidRPr="00AA1A89">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7638</w:t>
      </w:r>
      <w:r w:rsidRPr="00AA1A89">
        <w:rPr>
          <w:rFonts w:ascii="Arial" w:hAnsi="Arial" w:cs="Arial"/>
          <w:color w:val="000000"/>
          <w:sz w:val="22"/>
          <w:szCs w:val="22"/>
          <w:lang w:eastAsia="el-GR"/>
        </w:rPr>
        <w:t>/</w:t>
      </w:r>
      <w:r>
        <w:rPr>
          <w:rFonts w:ascii="Arial" w:hAnsi="Arial" w:cs="Arial"/>
          <w:color w:val="000000"/>
          <w:sz w:val="22"/>
          <w:szCs w:val="22"/>
          <w:lang w:eastAsia="el-GR"/>
        </w:rPr>
        <w:t>11</w:t>
      </w:r>
      <w:r w:rsidRPr="00AA1A89">
        <w:rPr>
          <w:rFonts w:ascii="Arial" w:hAnsi="Arial" w:cs="Arial"/>
          <w:color w:val="000000"/>
          <w:sz w:val="22"/>
          <w:szCs w:val="22"/>
          <w:lang w:eastAsia="el-GR"/>
        </w:rPr>
        <w:t>-0</w:t>
      </w:r>
      <w:r>
        <w:rPr>
          <w:rFonts w:ascii="Arial" w:hAnsi="Arial" w:cs="Arial"/>
          <w:color w:val="000000"/>
          <w:sz w:val="22"/>
          <w:szCs w:val="22"/>
          <w:lang w:eastAsia="el-GR"/>
        </w:rPr>
        <w:t>5</w:t>
      </w:r>
      <w:r w:rsidRPr="00AA1A89">
        <w:rPr>
          <w:rFonts w:ascii="Arial" w:hAnsi="Arial" w:cs="Arial"/>
          <w:color w:val="000000"/>
          <w:sz w:val="22"/>
          <w:szCs w:val="22"/>
          <w:lang w:eastAsia="el-GR"/>
        </w:rPr>
        <w:t xml:space="preserve">-2022 </w:t>
      </w:r>
      <w:r w:rsidRPr="00AA1A89">
        <w:rPr>
          <w:rFonts w:ascii="Arial" w:hAnsi="Arial" w:cs="Arial"/>
          <w:sz w:val="22"/>
          <w:szCs w:val="22"/>
        </w:rPr>
        <w:t xml:space="preserve"> </w:t>
      </w:r>
      <w:r w:rsidRPr="00AA1A89">
        <w:rPr>
          <w:rFonts w:ascii="Arial" w:eastAsia="Verdana" w:hAnsi="Arial" w:cs="Arial"/>
          <w:color w:val="000000"/>
          <w:sz w:val="22"/>
          <w:szCs w:val="22"/>
        </w:rPr>
        <w:t>έγγραφο της Δ/</w:t>
      </w:r>
      <w:proofErr w:type="spellStart"/>
      <w:r w:rsidRPr="00AA1A89">
        <w:rPr>
          <w:rFonts w:ascii="Arial" w:eastAsia="Verdana" w:hAnsi="Arial" w:cs="Arial"/>
          <w:color w:val="000000"/>
          <w:sz w:val="22"/>
          <w:szCs w:val="22"/>
        </w:rPr>
        <w:t>νσης</w:t>
      </w:r>
      <w:proofErr w:type="spellEnd"/>
      <w:r w:rsidRPr="00AA1A89">
        <w:rPr>
          <w:rFonts w:ascii="Arial" w:eastAsia="Verdana" w:hAnsi="Arial" w:cs="Arial"/>
          <w:color w:val="000000"/>
          <w:sz w:val="22"/>
          <w:szCs w:val="22"/>
        </w:rPr>
        <w:t xml:space="preserve"> Τεχνικών Υπηρεσιών  του  Δήμου </w:t>
      </w:r>
      <w:proofErr w:type="spellStart"/>
      <w:r w:rsidRPr="00AA1A89">
        <w:rPr>
          <w:rFonts w:ascii="Arial" w:eastAsia="Verdana" w:hAnsi="Arial" w:cs="Arial"/>
          <w:color w:val="000000"/>
          <w:sz w:val="22"/>
          <w:szCs w:val="22"/>
        </w:rPr>
        <w:t>Λεβαδέων</w:t>
      </w:r>
      <w:proofErr w:type="spellEnd"/>
      <w:r w:rsidRPr="00AA1A89">
        <w:rPr>
          <w:rFonts w:ascii="Arial" w:eastAsia="Verdana" w:hAnsi="Arial" w:cs="Arial"/>
          <w:color w:val="000000"/>
          <w:sz w:val="22"/>
          <w:szCs w:val="22"/>
        </w:rPr>
        <w:t xml:space="preserve"> που είχε διανεμηθεί</w:t>
      </w:r>
    </w:p>
    <w:p w:rsidR="00CB5084" w:rsidRPr="006115E0" w:rsidRDefault="00CB5084" w:rsidP="00CB5084">
      <w:pPr>
        <w:pStyle w:val="1e"/>
        <w:spacing w:line="276" w:lineRule="auto"/>
        <w:ind w:left="0"/>
        <w:jc w:val="both"/>
        <w:rPr>
          <w:rFonts w:ascii="Arial" w:hAnsi="Arial" w:cs="Arial"/>
          <w:color w:val="000000"/>
          <w:sz w:val="22"/>
          <w:szCs w:val="22"/>
          <w:lang w:val="el-GR" w:eastAsia="el-GR"/>
        </w:rPr>
      </w:pPr>
      <w:r w:rsidRPr="006115E0">
        <w:rPr>
          <w:rFonts w:ascii="Arial" w:hAnsi="Arial" w:cs="Arial"/>
          <w:iCs/>
          <w:color w:val="000000"/>
          <w:sz w:val="22"/>
          <w:szCs w:val="22"/>
          <w:lang w:val="el-GR"/>
        </w:rPr>
        <w:t xml:space="preserve">-Την </w:t>
      </w:r>
      <w:r>
        <w:rPr>
          <w:rFonts w:ascii="Arial" w:hAnsi="Arial" w:cs="Arial"/>
          <w:iCs/>
          <w:color w:val="000000"/>
          <w:sz w:val="22"/>
          <w:szCs w:val="22"/>
          <w:lang w:val="el-GR"/>
        </w:rPr>
        <w:t>25/</w:t>
      </w:r>
      <w:r w:rsidRPr="006115E0">
        <w:rPr>
          <w:rFonts w:ascii="Arial" w:hAnsi="Arial" w:cs="Arial"/>
          <w:sz w:val="22"/>
          <w:szCs w:val="22"/>
          <w:lang w:val="el-GR"/>
        </w:rPr>
        <w:t>2022 μελέτη</w:t>
      </w:r>
      <w:r>
        <w:rPr>
          <w:rFonts w:ascii="Arial" w:hAnsi="Arial" w:cs="Arial"/>
          <w:sz w:val="22"/>
          <w:szCs w:val="22"/>
          <w:lang w:val="el-GR"/>
        </w:rPr>
        <w:t xml:space="preserve"> με τίτλο </w:t>
      </w:r>
      <w:r w:rsidRPr="006115E0">
        <w:rPr>
          <w:rFonts w:ascii="Arial" w:hAnsi="Arial" w:cs="Arial"/>
          <w:sz w:val="22"/>
          <w:szCs w:val="22"/>
          <w:lang w:val="el-GR"/>
        </w:rPr>
        <w:t>:</w:t>
      </w:r>
      <w:r w:rsidRPr="00657A3A">
        <w:rPr>
          <w:rFonts w:ascii="Arial" w:hAnsi="Arial" w:cs="Arial"/>
          <w:b/>
          <w:sz w:val="22"/>
          <w:szCs w:val="22"/>
          <w:lang w:val="el-GR"/>
        </w:rPr>
        <w:t xml:space="preserve"> </w:t>
      </w:r>
      <w:r w:rsidRPr="00C10CDA">
        <w:rPr>
          <w:rFonts w:ascii="Arial" w:hAnsi="Arial" w:cs="Arial"/>
          <w:sz w:val="22"/>
          <w:szCs w:val="22"/>
          <w:lang w:val="el-GR"/>
        </w:rPr>
        <w:t>«</w:t>
      </w:r>
      <w:r w:rsidR="00C10CDA" w:rsidRPr="00C10CDA">
        <w:rPr>
          <w:rFonts w:ascii="Arial" w:hAnsi="Arial" w:cs="Arial"/>
          <w:bCs/>
          <w:color w:val="1B1B1B"/>
          <w:sz w:val="22"/>
          <w:szCs w:val="22"/>
          <w:lang w:val="el-GR"/>
        </w:rPr>
        <w:t xml:space="preserve"> ΠΑΡΕΜΒΑΣΕΙΣ ΑΝΑΒΑΘΜΙΣΗΣ ΚΟΙΝΟΧΡΗΣΤΩΝ ΧΩΡΩΝ ΤΟΥ ΔΗΜΟΥ ΛΕΒΑΔΕΩΝ </w:t>
      </w:r>
      <w:r w:rsidR="00C10CDA" w:rsidRPr="00C10CDA">
        <w:rPr>
          <w:rFonts w:ascii="Arial" w:eastAsia="Arial Narrow" w:hAnsi="Arial" w:cs="Arial"/>
          <w:bCs/>
          <w:color w:val="1B1B1B"/>
          <w:sz w:val="22"/>
          <w:szCs w:val="22"/>
          <w:lang w:val="el-GR"/>
        </w:rPr>
        <w:t>»</w:t>
      </w:r>
      <w:r w:rsidRPr="006115E0">
        <w:rPr>
          <w:rFonts w:ascii="Arial" w:eastAsia="Arial Narrow" w:hAnsi="Arial" w:cs="Arial"/>
          <w:bCs/>
          <w:sz w:val="22"/>
          <w:szCs w:val="22"/>
          <w:lang w:val="el-GR"/>
        </w:rPr>
        <w:t xml:space="preserve"> </w:t>
      </w:r>
      <w:r w:rsidRPr="006115E0">
        <w:rPr>
          <w:rFonts w:ascii="Arial" w:hAnsi="Arial" w:cs="Arial"/>
          <w:sz w:val="22"/>
          <w:szCs w:val="22"/>
          <w:lang w:val="el-GR"/>
        </w:rPr>
        <w:t xml:space="preserve">προϋπολογισμού </w:t>
      </w:r>
      <w:r w:rsidR="00C10CDA" w:rsidRPr="00C10CDA">
        <w:rPr>
          <w:rFonts w:ascii="Arial" w:hAnsi="Arial" w:cs="Arial"/>
          <w:bCs/>
          <w:color w:val="2A313F"/>
          <w:sz w:val="22"/>
          <w:szCs w:val="22"/>
          <w:lang w:val="el-GR"/>
        </w:rPr>
        <w:t>230.000,00€</w:t>
      </w:r>
      <w:r w:rsidR="00C10CDA" w:rsidRPr="00C10CDA">
        <w:rPr>
          <w:rFonts w:ascii="Arial" w:hAnsi="Arial" w:cs="Arial"/>
          <w:i/>
          <w:color w:val="2A313F"/>
          <w:sz w:val="22"/>
          <w:szCs w:val="22"/>
          <w:lang w:val="el-GR"/>
        </w:rPr>
        <w:t xml:space="preserve"> </w:t>
      </w:r>
      <w:r w:rsidRPr="006115E0">
        <w:rPr>
          <w:rFonts w:ascii="Arial" w:hAnsi="Arial" w:cs="Arial"/>
          <w:sz w:val="22"/>
          <w:szCs w:val="22"/>
          <w:lang w:val="el-GR"/>
        </w:rPr>
        <w:t>με ΦΠΑ</w:t>
      </w:r>
    </w:p>
    <w:p w:rsidR="00CB5084" w:rsidRPr="00D87989" w:rsidRDefault="00CB5084" w:rsidP="00CB5084">
      <w:pPr>
        <w:suppressAutoHyphens w:val="0"/>
        <w:jc w:val="both"/>
        <w:rPr>
          <w:rFonts w:ascii="Arial" w:hAnsi="Arial" w:cs="Arial"/>
          <w:sz w:val="22"/>
          <w:szCs w:val="22"/>
        </w:rPr>
      </w:pPr>
      <w:r w:rsidRPr="00AA1A89">
        <w:rPr>
          <w:rFonts w:ascii="Arial" w:hAnsi="Arial" w:cs="Arial"/>
          <w:color w:val="000000"/>
          <w:sz w:val="22"/>
          <w:szCs w:val="22"/>
          <w:lang w:eastAsia="el-GR"/>
        </w:rPr>
        <w:t xml:space="preserve"> </w:t>
      </w:r>
      <w:r w:rsidRPr="00D87989">
        <w:rPr>
          <w:rFonts w:ascii="Arial" w:hAnsi="Arial" w:cs="Arial"/>
          <w:sz w:val="22"/>
          <w:szCs w:val="22"/>
        </w:rPr>
        <w:t xml:space="preserve">-  Την από 11-3-2020 Πράξη Νομοθετικού Περιεχομένου (Π.Ν.Π) « Κατεπείγοντα μέτρα </w:t>
      </w:r>
    </w:p>
    <w:p w:rsidR="00CB5084" w:rsidRPr="00D87989" w:rsidRDefault="00CB5084" w:rsidP="00CB508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CB5084" w:rsidRPr="00D87989" w:rsidRDefault="00C10CDA" w:rsidP="00C10CDA">
      <w:pPr>
        <w:spacing w:line="276" w:lineRule="auto"/>
        <w:jc w:val="both"/>
        <w:rPr>
          <w:rFonts w:ascii="Arial" w:hAnsi="Arial" w:cs="Arial"/>
          <w:sz w:val="22"/>
          <w:szCs w:val="22"/>
        </w:rPr>
      </w:pPr>
      <w:r>
        <w:rPr>
          <w:rFonts w:ascii="Arial" w:hAnsi="Arial" w:cs="Arial"/>
          <w:sz w:val="22"/>
          <w:szCs w:val="22"/>
        </w:rPr>
        <w:t xml:space="preserve"> -</w:t>
      </w:r>
      <w:r w:rsidR="00CB5084" w:rsidRPr="00D87989">
        <w:rPr>
          <w:rFonts w:ascii="Arial" w:hAnsi="Arial" w:cs="Arial"/>
          <w:sz w:val="22"/>
          <w:szCs w:val="22"/>
        </w:rPr>
        <w:t xml:space="preserve"> Την  με </w:t>
      </w:r>
      <w:proofErr w:type="spellStart"/>
      <w:r w:rsidR="00CB5084" w:rsidRPr="00D87989">
        <w:rPr>
          <w:rFonts w:ascii="Arial" w:hAnsi="Arial" w:cs="Arial"/>
          <w:sz w:val="22"/>
          <w:szCs w:val="22"/>
        </w:rPr>
        <w:t>αριθμ</w:t>
      </w:r>
      <w:proofErr w:type="spellEnd"/>
      <w:r w:rsidR="00CB5084" w:rsidRPr="00D87989">
        <w:rPr>
          <w:rFonts w:ascii="Arial" w:hAnsi="Arial" w:cs="Arial"/>
          <w:sz w:val="22"/>
          <w:szCs w:val="22"/>
        </w:rPr>
        <w:t xml:space="preserve">. </w:t>
      </w:r>
      <w:proofErr w:type="spellStart"/>
      <w:r w:rsidR="00CB5084" w:rsidRPr="00D87989">
        <w:rPr>
          <w:rFonts w:ascii="Arial" w:hAnsi="Arial" w:cs="Arial"/>
          <w:sz w:val="22"/>
          <w:szCs w:val="22"/>
        </w:rPr>
        <w:t>πρωτ</w:t>
      </w:r>
      <w:proofErr w:type="spellEnd"/>
      <w:r w:rsidR="00CB5084"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CB5084" w:rsidRPr="00D87989">
        <w:rPr>
          <w:rFonts w:ascii="Arial" w:hAnsi="Arial" w:cs="Arial"/>
          <w:sz w:val="22"/>
          <w:szCs w:val="22"/>
        </w:rPr>
        <w:t>κορωνοϊου</w:t>
      </w:r>
      <w:proofErr w:type="spellEnd"/>
      <w:r w:rsidR="00CB5084" w:rsidRPr="00D87989">
        <w:rPr>
          <w:rFonts w:ascii="Arial" w:hAnsi="Arial" w:cs="Arial"/>
          <w:sz w:val="22"/>
          <w:szCs w:val="22"/>
        </w:rPr>
        <w:t xml:space="preserve"> </w:t>
      </w:r>
      <w:r w:rsidR="00CB5084" w:rsidRPr="00D87989">
        <w:rPr>
          <w:rFonts w:ascii="Arial" w:hAnsi="Arial" w:cs="Arial"/>
          <w:sz w:val="22"/>
          <w:szCs w:val="22"/>
          <w:lang w:val="en-US"/>
        </w:rPr>
        <w:t>COVID</w:t>
      </w:r>
      <w:r w:rsidR="00CB5084" w:rsidRPr="00D87989">
        <w:rPr>
          <w:rFonts w:ascii="Arial" w:hAnsi="Arial" w:cs="Arial"/>
          <w:sz w:val="22"/>
          <w:szCs w:val="22"/>
        </w:rPr>
        <w:t>-19»</w:t>
      </w:r>
    </w:p>
    <w:p w:rsidR="00CB5084" w:rsidRPr="00D87989" w:rsidRDefault="00CB5084" w:rsidP="00CB508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CB5084" w:rsidRPr="00D87989" w:rsidRDefault="00CB5084" w:rsidP="00CB5084">
      <w:pPr>
        <w:pStyle w:val="af9"/>
        <w:widowControl w:val="0"/>
        <w:suppressAutoHyphens w:val="0"/>
        <w:ind w:left="0"/>
        <w:jc w:val="both"/>
        <w:rPr>
          <w:rFonts w:ascii="Arial" w:hAnsi="Arial" w:cs="Arial"/>
          <w:sz w:val="22"/>
          <w:szCs w:val="22"/>
        </w:rPr>
      </w:pPr>
      <w:r w:rsidRPr="00470C89">
        <w:rPr>
          <w:rFonts w:ascii="Arial" w:hAnsi="Arial" w:cs="Arial"/>
          <w:sz w:val="22"/>
          <w:szCs w:val="22"/>
        </w:rPr>
        <w:t>-</w:t>
      </w:r>
      <w:r w:rsidRPr="00D87989">
        <w:rPr>
          <w:rFonts w:ascii="Arial" w:hAnsi="Arial" w:cs="Arial"/>
          <w:sz w:val="22"/>
          <w:szCs w:val="22"/>
        </w:rPr>
        <w:t>Την μεταξύ των μελών συζήτηση σύμφωνα με τα πρακτικά</w:t>
      </w:r>
    </w:p>
    <w:p w:rsidR="00CB5084" w:rsidRDefault="00CB5084" w:rsidP="00CB508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C10CDA" w:rsidRDefault="00C10CDA" w:rsidP="00CB5084">
      <w:pPr>
        <w:pStyle w:val="af9"/>
        <w:widowControl w:val="0"/>
        <w:suppressAutoHyphens w:val="0"/>
        <w:spacing w:line="276" w:lineRule="auto"/>
        <w:ind w:left="0"/>
        <w:jc w:val="both"/>
        <w:rPr>
          <w:rFonts w:ascii="Arial" w:hAnsi="Arial" w:cs="Arial"/>
          <w:sz w:val="22"/>
          <w:szCs w:val="22"/>
        </w:rPr>
      </w:pPr>
    </w:p>
    <w:p w:rsidR="00CB5084" w:rsidRDefault="00CB5084" w:rsidP="00CB5084">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CB5084" w:rsidRDefault="00CB5084" w:rsidP="00CB5084">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0A79F1" w:rsidRDefault="00CB5084" w:rsidP="00C10CDA">
      <w:pPr>
        <w:jc w:val="both"/>
        <w:rPr>
          <w:rFonts w:ascii="Arial" w:hAnsi="Arial" w:cs="Arial"/>
          <w:sz w:val="22"/>
          <w:szCs w:val="22"/>
        </w:rPr>
      </w:pPr>
      <w:r>
        <w:rPr>
          <w:rFonts w:ascii="Arial" w:eastAsia="SimSun" w:hAnsi="Arial" w:cs="Arial"/>
          <w:color w:val="000000"/>
          <w:sz w:val="22"/>
          <w:szCs w:val="22"/>
        </w:rPr>
        <w:t xml:space="preserve">     Αποδέχεται την</w:t>
      </w:r>
      <w:r w:rsidRPr="00752D37">
        <w:rPr>
          <w:rFonts w:ascii="Arial" w:eastAsia="SimSun" w:hAnsi="Arial" w:cs="Arial"/>
          <w:color w:val="000000"/>
          <w:sz w:val="22"/>
          <w:szCs w:val="22"/>
        </w:rPr>
        <w:t xml:space="preserve"> </w:t>
      </w:r>
      <w:proofErr w:type="spellStart"/>
      <w:r w:rsidRPr="00752D37">
        <w:rPr>
          <w:rFonts w:ascii="Arial" w:eastAsia="SimSun" w:hAnsi="Arial" w:cs="Arial"/>
          <w:color w:val="000000"/>
          <w:sz w:val="22"/>
          <w:szCs w:val="22"/>
        </w:rPr>
        <w:t>υπ΄αριθμόν</w:t>
      </w:r>
      <w:proofErr w:type="spellEnd"/>
      <w:r w:rsidRPr="00752D37">
        <w:rPr>
          <w:rFonts w:ascii="Arial" w:eastAsia="SimSun" w:hAnsi="Arial" w:cs="Arial"/>
          <w:color w:val="000000"/>
          <w:sz w:val="22"/>
          <w:szCs w:val="22"/>
        </w:rPr>
        <w:t xml:space="preserve"> </w:t>
      </w:r>
      <w:r>
        <w:rPr>
          <w:rFonts w:ascii="Arial" w:eastAsia="SimSun" w:hAnsi="Arial" w:cs="Arial"/>
          <w:color w:val="000000"/>
          <w:sz w:val="22"/>
          <w:szCs w:val="22"/>
        </w:rPr>
        <w:t xml:space="preserve"> </w:t>
      </w:r>
      <w:r w:rsidR="00C10CDA">
        <w:rPr>
          <w:rFonts w:ascii="Arial" w:eastAsia="SimSun" w:hAnsi="Arial" w:cs="Arial"/>
          <w:color w:val="000000"/>
          <w:sz w:val="22"/>
          <w:szCs w:val="22"/>
        </w:rPr>
        <w:t>2</w:t>
      </w:r>
      <w:r>
        <w:rPr>
          <w:rFonts w:ascii="Arial" w:eastAsia="SimSun" w:hAnsi="Arial" w:cs="Arial"/>
          <w:color w:val="000000"/>
          <w:sz w:val="22"/>
          <w:szCs w:val="22"/>
        </w:rPr>
        <w:t>5</w:t>
      </w:r>
      <w:r>
        <w:rPr>
          <w:rFonts w:ascii="Arial" w:hAnsi="Arial" w:cs="Arial"/>
          <w:sz w:val="22"/>
          <w:szCs w:val="22"/>
        </w:rPr>
        <w:t xml:space="preserve">/2022 </w:t>
      </w:r>
      <w:r w:rsidRPr="00752D37">
        <w:rPr>
          <w:rFonts w:ascii="Arial" w:eastAsia="SimSun" w:hAnsi="Arial" w:cs="Arial"/>
          <w:color w:val="000000"/>
          <w:sz w:val="22"/>
          <w:szCs w:val="22"/>
        </w:rPr>
        <w:t>Τεχνική</w:t>
      </w:r>
      <w:r>
        <w:rPr>
          <w:rFonts w:ascii="Arial" w:eastAsia="SimSun" w:hAnsi="Arial" w:cs="Arial"/>
          <w:color w:val="000000"/>
          <w:sz w:val="22"/>
          <w:szCs w:val="22"/>
        </w:rPr>
        <w:t xml:space="preserve"> </w:t>
      </w:r>
      <w:r w:rsidRPr="00752D37">
        <w:rPr>
          <w:rFonts w:ascii="Arial" w:eastAsia="SimSun" w:hAnsi="Arial" w:cs="Arial"/>
          <w:color w:val="000000"/>
          <w:sz w:val="22"/>
          <w:szCs w:val="22"/>
        </w:rPr>
        <w:t xml:space="preserve"> Μελέτη</w:t>
      </w:r>
      <w:r>
        <w:rPr>
          <w:rFonts w:ascii="Arial" w:eastAsia="SimSun" w:hAnsi="Arial" w:cs="Arial"/>
          <w:color w:val="000000"/>
          <w:sz w:val="22"/>
          <w:szCs w:val="22"/>
        </w:rPr>
        <w:t xml:space="preserve"> </w:t>
      </w:r>
      <w:r w:rsidRPr="00752D37">
        <w:rPr>
          <w:rFonts w:ascii="Arial" w:eastAsia="SimSun" w:hAnsi="Arial" w:cs="Arial"/>
          <w:color w:val="000000"/>
          <w:sz w:val="22"/>
          <w:szCs w:val="22"/>
        </w:rPr>
        <w:t xml:space="preserve"> με τίτλο</w:t>
      </w:r>
      <w:r w:rsidRPr="00AA6C8E">
        <w:rPr>
          <w:rFonts w:ascii="Arial" w:eastAsia="SimSun" w:hAnsi="Arial" w:cs="Arial"/>
          <w:color w:val="000000"/>
          <w:sz w:val="22"/>
          <w:szCs w:val="22"/>
        </w:rPr>
        <w:t xml:space="preserve">: </w:t>
      </w:r>
      <w:r w:rsidRPr="00657A3A">
        <w:rPr>
          <w:rFonts w:ascii="Arial" w:hAnsi="Arial" w:cs="Arial"/>
          <w:sz w:val="22"/>
          <w:szCs w:val="22"/>
        </w:rPr>
        <w:t>«</w:t>
      </w:r>
      <w:r w:rsidR="00C10CDA" w:rsidRPr="00C10CDA">
        <w:rPr>
          <w:rFonts w:ascii="Arial" w:hAnsi="Arial" w:cs="Arial"/>
          <w:bCs/>
          <w:color w:val="1B1B1B"/>
          <w:sz w:val="22"/>
          <w:szCs w:val="22"/>
        </w:rPr>
        <w:t xml:space="preserve">ΠΑΡΕΜΒΑΣΕΙΣ ΑΝΑΒΑΘΜΙΣΗΣ ΚΟΙΝΟΧΡΗΣΤΩΝ ΧΩΡΩΝ ΤΟΥ ΔΗΜΟΥ ΛΕΒΑΔΕΩΝ </w:t>
      </w:r>
      <w:r w:rsidR="00C10CDA" w:rsidRPr="00C10CDA">
        <w:rPr>
          <w:rFonts w:ascii="Arial" w:eastAsia="Arial Narrow" w:hAnsi="Arial" w:cs="Arial"/>
          <w:bCs/>
          <w:color w:val="1B1B1B"/>
          <w:sz w:val="22"/>
          <w:szCs w:val="22"/>
        </w:rPr>
        <w:t>»</w:t>
      </w:r>
      <w:r w:rsidR="00C10CDA" w:rsidRPr="006115E0">
        <w:rPr>
          <w:rFonts w:ascii="Arial" w:eastAsia="Arial Narrow" w:hAnsi="Arial" w:cs="Arial"/>
          <w:bCs/>
          <w:sz w:val="22"/>
          <w:szCs w:val="22"/>
        </w:rPr>
        <w:t xml:space="preserve"> </w:t>
      </w:r>
      <w:r w:rsidRPr="006115E0">
        <w:rPr>
          <w:rFonts w:ascii="Arial" w:eastAsia="Arial Narrow" w:hAnsi="Arial" w:cs="Arial"/>
          <w:bCs/>
          <w:sz w:val="22"/>
          <w:szCs w:val="22"/>
        </w:rPr>
        <w:t xml:space="preserve"> </w:t>
      </w:r>
      <w:r w:rsidR="000A79F1">
        <w:rPr>
          <w:rFonts w:ascii="Arial" w:eastAsia="Arial Narrow" w:hAnsi="Arial" w:cs="Arial"/>
          <w:bCs/>
          <w:sz w:val="22"/>
          <w:szCs w:val="22"/>
        </w:rPr>
        <w:t xml:space="preserve">προϋπολογισμού </w:t>
      </w:r>
      <w:r w:rsidR="00C10CDA" w:rsidRPr="00C10CDA">
        <w:rPr>
          <w:rFonts w:ascii="Arial" w:hAnsi="Arial" w:cs="Arial"/>
          <w:bCs/>
          <w:color w:val="2A313F"/>
          <w:sz w:val="22"/>
          <w:szCs w:val="22"/>
        </w:rPr>
        <w:t>230.000,00€</w:t>
      </w:r>
      <w:r w:rsidR="00C10CDA" w:rsidRPr="00C10CDA">
        <w:rPr>
          <w:rFonts w:ascii="Arial" w:hAnsi="Arial" w:cs="Arial"/>
          <w:color w:val="2A313F"/>
          <w:sz w:val="22"/>
          <w:szCs w:val="22"/>
        </w:rPr>
        <w:t xml:space="preserve"> </w:t>
      </w:r>
      <w:r w:rsidR="00C10CDA">
        <w:rPr>
          <w:rFonts w:ascii="Arial" w:hAnsi="Arial" w:cs="Arial"/>
          <w:color w:val="2A313F"/>
          <w:sz w:val="22"/>
          <w:szCs w:val="22"/>
        </w:rPr>
        <w:t>(</w:t>
      </w:r>
      <w:r w:rsidR="00C10CDA" w:rsidRPr="00C10CDA">
        <w:rPr>
          <w:rFonts w:ascii="Arial" w:hAnsi="Arial" w:cs="Arial"/>
          <w:color w:val="2A313F"/>
          <w:sz w:val="22"/>
          <w:szCs w:val="22"/>
        </w:rPr>
        <w:t xml:space="preserve">συμπεριλαμβανομένου του Φ.Π.Α. 24% </w:t>
      </w:r>
      <w:r w:rsidR="00C10CDA">
        <w:rPr>
          <w:rFonts w:ascii="Arial" w:hAnsi="Arial" w:cs="Arial"/>
          <w:color w:val="2A313F"/>
          <w:sz w:val="22"/>
          <w:szCs w:val="22"/>
        </w:rPr>
        <w:t xml:space="preserve">) , </w:t>
      </w:r>
      <w:r>
        <w:rPr>
          <w:rFonts w:ascii="Arial" w:eastAsia="SimSun" w:hAnsi="Arial" w:cs="Arial"/>
          <w:bCs/>
          <w:color w:val="000000"/>
          <w:sz w:val="22"/>
          <w:szCs w:val="22"/>
        </w:rPr>
        <w:t xml:space="preserve"> που συντάχθηκε και θεωρήθηκε </w:t>
      </w:r>
      <w:r w:rsidRPr="007805AA">
        <w:rPr>
          <w:rFonts w:ascii="Arial" w:eastAsia="SimSun" w:hAnsi="Arial" w:cs="Arial"/>
          <w:color w:val="000000"/>
          <w:sz w:val="22"/>
          <w:szCs w:val="22"/>
        </w:rPr>
        <w:t xml:space="preserve"> </w:t>
      </w:r>
      <w:r>
        <w:rPr>
          <w:rFonts w:ascii="Arial" w:hAnsi="Arial" w:cs="Arial"/>
          <w:sz w:val="22"/>
          <w:szCs w:val="22"/>
        </w:rPr>
        <w:t xml:space="preserve">από </w:t>
      </w:r>
    </w:p>
    <w:p w:rsidR="00CB5084" w:rsidRPr="00381837" w:rsidRDefault="00CB5084" w:rsidP="00C10CDA">
      <w:pPr>
        <w:jc w:val="both"/>
        <w:rPr>
          <w:rFonts w:ascii="Arial" w:hAnsi="Arial" w:cs="Arial"/>
          <w:sz w:val="22"/>
          <w:szCs w:val="22"/>
        </w:rPr>
      </w:pPr>
      <w:r>
        <w:rPr>
          <w:rFonts w:ascii="Arial" w:hAnsi="Arial" w:cs="Arial"/>
          <w:sz w:val="22"/>
          <w:szCs w:val="22"/>
        </w:rPr>
        <w:t xml:space="preserve">την Διεύθυνση Τεχνικών Υπηρεσιών του Δήμου </w:t>
      </w:r>
      <w:proofErr w:type="spellStart"/>
      <w:r>
        <w:rPr>
          <w:rFonts w:ascii="Arial" w:hAnsi="Arial" w:cs="Arial"/>
          <w:sz w:val="22"/>
          <w:szCs w:val="22"/>
        </w:rPr>
        <w:t>Λεβαδέων</w:t>
      </w:r>
      <w:proofErr w:type="spellEnd"/>
      <w:r>
        <w:rPr>
          <w:rFonts w:ascii="Arial" w:hAnsi="Arial" w:cs="Arial"/>
          <w:sz w:val="22"/>
          <w:szCs w:val="22"/>
        </w:rPr>
        <w:t>.</w:t>
      </w:r>
      <w:r w:rsidRPr="007805AA">
        <w:rPr>
          <w:rFonts w:ascii="Arial" w:hAnsi="Arial" w:cs="Arial"/>
          <w:sz w:val="22"/>
          <w:szCs w:val="22"/>
        </w:rPr>
        <w:tab/>
      </w:r>
    </w:p>
    <w:p w:rsidR="003C235F" w:rsidRPr="009A0DBF" w:rsidRDefault="00FB2AB3"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lastRenderedPageBreak/>
        <w:t>Η από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801390">
        <w:rPr>
          <w:rFonts w:ascii="Arial" w:hAnsi="Arial" w:cs="Arial"/>
          <w:b/>
          <w:sz w:val="22"/>
          <w:szCs w:val="22"/>
        </w:rPr>
        <w:t>5</w:t>
      </w:r>
      <w:r w:rsidR="00CB5084">
        <w:rPr>
          <w:rFonts w:ascii="Arial" w:hAnsi="Arial" w:cs="Arial"/>
          <w:b/>
          <w:sz w:val="22"/>
          <w:szCs w:val="22"/>
        </w:rPr>
        <w:t>3</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801390">
        <w:rPr>
          <w:rFonts w:ascii="Arial" w:hAnsi="Arial" w:cs="Arial"/>
          <w:sz w:val="22"/>
          <w:szCs w:val="22"/>
        </w:rPr>
        <w:t>25</w:t>
      </w:r>
      <w:r w:rsidR="003A7EAF" w:rsidRPr="009A0DBF">
        <w:rPr>
          <w:rFonts w:ascii="Arial" w:hAnsi="Arial" w:cs="Arial"/>
          <w:sz w:val="22"/>
          <w:szCs w:val="22"/>
        </w:rPr>
        <w:t>-</w:t>
      </w:r>
      <w:r w:rsidR="008573D2" w:rsidRPr="009A0DBF">
        <w:rPr>
          <w:rFonts w:ascii="Arial" w:hAnsi="Arial" w:cs="Arial"/>
          <w:sz w:val="22"/>
          <w:szCs w:val="22"/>
        </w:rPr>
        <w:t>0</w:t>
      </w:r>
      <w:r w:rsidR="009619CE" w:rsidRPr="009A0DBF">
        <w:rPr>
          <w:rFonts w:ascii="Arial" w:hAnsi="Arial" w:cs="Arial"/>
          <w:sz w:val="22"/>
          <w:szCs w:val="22"/>
        </w:rPr>
        <w:t>5</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proofErr w:type="spellStart"/>
      <w:r w:rsidR="00801390">
        <w:rPr>
          <w:rFonts w:ascii="Arial" w:hAnsi="Arial" w:cs="Arial"/>
          <w:sz w:val="22"/>
          <w:szCs w:val="22"/>
        </w:rPr>
        <w:t>Μητάς</w:t>
      </w:r>
      <w:proofErr w:type="spellEnd"/>
      <w:r w:rsidR="00801390">
        <w:rPr>
          <w:rFonts w:ascii="Arial" w:hAnsi="Arial" w:cs="Arial"/>
          <w:sz w:val="22"/>
          <w:szCs w:val="22"/>
        </w:rPr>
        <w:t xml:space="preserve"> Αλέξανδρος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Pr="009A0DBF"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9619CE" w:rsidRPr="009A0DBF">
        <w:rPr>
          <w:rFonts w:ascii="Arial" w:hAnsi="Arial" w:cs="Arial"/>
          <w:sz w:val="22"/>
          <w:szCs w:val="22"/>
        </w:rPr>
        <w:t>Καπλάνης Κωνσταντίνος</w:t>
      </w:r>
    </w:p>
    <w:p w:rsidR="009619CE" w:rsidRPr="009A0DBF" w:rsidRDefault="009619CE" w:rsidP="00FE770C">
      <w:pPr>
        <w:tabs>
          <w:tab w:val="left" w:pos="360"/>
          <w:tab w:val="left" w:pos="6237"/>
        </w:tabs>
        <w:ind w:left="360"/>
        <w:rPr>
          <w:rFonts w:ascii="Arial" w:hAnsi="Arial" w:cs="Arial"/>
          <w:sz w:val="22"/>
          <w:szCs w:val="22"/>
        </w:rPr>
      </w:pPr>
      <w:r w:rsidRPr="009A0DBF">
        <w:rPr>
          <w:rFonts w:ascii="Arial" w:hAnsi="Arial" w:cs="Arial"/>
          <w:sz w:val="22"/>
          <w:szCs w:val="22"/>
        </w:rPr>
        <w:t>6.</w:t>
      </w:r>
      <w:r w:rsidR="00801390" w:rsidRPr="00801390">
        <w:rPr>
          <w:rFonts w:ascii="Arial" w:hAnsi="Arial" w:cs="Arial"/>
          <w:sz w:val="22"/>
          <w:szCs w:val="22"/>
        </w:rPr>
        <w:t xml:space="preserve"> </w:t>
      </w:r>
      <w:proofErr w:type="spellStart"/>
      <w:r w:rsidR="00801390" w:rsidRPr="009A0DBF">
        <w:rPr>
          <w:rFonts w:ascii="Arial" w:hAnsi="Arial" w:cs="Arial"/>
          <w:sz w:val="22"/>
          <w:szCs w:val="22"/>
        </w:rPr>
        <w:t>Τουμαράς</w:t>
      </w:r>
      <w:proofErr w:type="spellEnd"/>
      <w:r w:rsidR="00801390" w:rsidRPr="009A0DBF">
        <w:rPr>
          <w:rFonts w:ascii="Arial" w:hAnsi="Arial" w:cs="Arial"/>
          <w:sz w:val="22"/>
          <w:szCs w:val="22"/>
        </w:rPr>
        <w:t xml:space="preserve"> </w:t>
      </w:r>
      <w:r w:rsidR="00801390">
        <w:rPr>
          <w:rFonts w:ascii="Arial" w:hAnsi="Arial" w:cs="Arial"/>
          <w:sz w:val="22"/>
          <w:szCs w:val="22"/>
        </w:rPr>
        <w:t>Β</w:t>
      </w:r>
      <w:r w:rsidR="00801390" w:rsidRPr="009A0DBF">
        <w:rPr>
          <w:rFonts w:ascii="Arial" w:hAnsi="Arial" w:cs="Arial"/>
          <w:sz w:val="22"/>
          <w:szCs w:val="22"/>
        </w:rPr>
        <w:t>ασίλειος</w:t>
      </w:r>
    </w:p>
    <w:p w:rsidR="009619CE" w:rsidRPr="009A0DBF" w:rsidRDefault="009619CE" w:rsidP="00FE770C">
      <w:pPr>
        <w:tabs>
          <w:tab w:val="left" w:pos="360"/>
          <w:tab w:val="left" w:pos="6237"/>
        </w:tabs>
        <w:ind w:left="360"/>
        <w:rPr>
          <w:rFonts w:ascii="Arial" w:hAnsi="Arial" w:cs="Arial"/>
          <w:sz w:val="22"/>
          <w:szCs w:val="22"/>
        </w:rPr>
      </w:pPr>
    </w:p>
    <w:sectPr w:rsidR="009619CE"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C37" w:rsidRDefault="002D4C37">
      <w:r>
        <w:separator/>
      </w:r>
    </w:p>
  </w:endnote>
  <w:endnote w:type="continuationSeparator" w:id="0">
    <w:p w:rsidR="002D4C37" w:rsidRDefault="002D4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C37" w:rsidRDefault="002D4C37">
      <w:r>
        <w:separator/>
      </w:r>
    </w:p>
  </w:footnote>
  <w:footnote w:type="continuationSeparator" w:id="0">
    <w:p w:rsidR="002D4C37" w:rsidRDefault="002D4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0D71C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0D71C2">
                <w:pPr>
                  <w:pStyle w:val="af1"/>
                </w:pPr>
                <w:r>
                  <w:rPr>
                    <w:rStyle w:val="a3"/>
                  </w:rPr>
                  <w:fldChar w:fldCharType="begin"/>
                </w:r>
                <w:r w:rsidR="00BB6287">
                  <w:rPr>
                    <w:rStyle w:val="a3"/>
                  </w:rPr>
                  <w:instrText xml:space="preserve"> PAGE </w:instrText>
                </w:r>
                <w:r>
                  <w:rPr>
                    <w:rStyle w:val="a3"/>
                  </w:rPr>
                  <w:fldChar w:fldCharType="separate"/>
                </w:r>
                <w:r w:rsidR="008A299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2">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7"/>
  </w:num>
  <w:num w:numId="4">
    <w:abstractNumId w:val="19"/>
  </w:num>
  <w:num w:numId="5">
    <w:abstractNumId w:val="4"/>
  </w:num>
  <w:num w:numId="6">
    <w:abstractNumId w:val="11"/>
  </w:num>
  <w:num w:numId="7">
    <w:abstractNumId w:val="14"/>
  </w:num>
  <w:num w:numId="8">
    <w:abstractNumId w:val="9"/>
  </w:num>
  <w:num w:numId="9">
    <w:abstractNumId w:val="2"/>
  </w:num>
  <w:num w:numId="10">
    <w:abstractNumId w:val="13"/>
  </w:num>
  <w:num w:numId="11">
    <w:abstractNumId w:val="10"/>
  </w:num>
  <w:num w:numId="12">
    <w:abstractNumId w:val="16"/>
  </w:num>
  <w:num w:numId="13">
    <w:abstractNumId w:val="12"/>
  </w:num>
  <w:num w:numId="14">
    <w:abstractNumId w:val="7"/>
  </w:num>
  <w:num w:numId="15">
    <w:abstractNumId w:val="8"/>
  </w:num>
  <w:num w:numId="16">
    <w:abstractNumId w:val="24"/>
  </w:num>
  <w:num w:numId="17">
    <w:abstractNumId w:val="23"/>
  </w:num>
  <w:num w:numId="18">
    <w:abstractNumId w:val="1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5"/>
  </w:num>
  <w:num w:numId="22">
    <w:abstractNumId w:val="18"/>
  </w:num>
  <w:num w:numId="23">
    <w:abstractNumId w:val="6"/>
  </w:num>
  <w:num w:numId="24">
    <w:abstractNumId w:val="3"/>
  </w:num>
  <w:num w:numId="25">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A79F1"/>
    <w:rsid w:val="000B247B"/>
    <w:rsid w:val="000B32D2"/>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4794"/>
    <w:rsid w:val="00265A2A"/>
    <w:rsid w:val="00271AF8"/>
    <w:rsid w:val="0027238F"/>
    <w:rsid w:val="00275B54"/>
    <w:rsid w:val="002836AE"/>
    <w:rsid w:val="0028445A"/>
    <w:rsid w:val="002963E1"/>
    <w:rsid w:val="0029648E"/>
    <w:rsid w:val="002A4FD5"/>
    <w:rsid w:val="002A7954"/>
    <w:rsid w:val="002B291B"/>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80554"/>
    <w:rsid w:val="00984106"/>
    <w:rsid w:val="00992519"/>
    <w:rsid w:val="009A0DBF"/>
    <w:rsid w:val="009A5FF6"/>
    <w:rsid w:val="009A7553"/>
    <w:rsid w:val="009B5098"/>
    <w:rsid w:val="009C2AE2"/>
    <w:rsid w:val="009C5AFD"/>
    <w:rsid w:val="009D4B51"/>
    <w:rsid w:val="009E48F4"/>
    <w:rsid w:val="009F4B5B"/>
    <w:rsid w:val="00A1563F"/>
    <w:rsid w:val="00A17696"/>
    <w:rsid w:val="00A33924"/>
    <w:rsid w:val="00A369E8"/>
    <w:rsid w:val="00A36F5D"/>
    <w:rsid w:val="00A37F05"/>
    <w:rsid w:val="00A40192"/>
    <w:rsid w:val="00A40B9A"/>
    <w:rsid w:val="00A45396"/>
    <w:rsid w:val="00A46BDC"/>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7633"/>
    <w:rsid w:val="00C35EE2"/>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656C8"/>
    <w:rsid w:val="00E70142"/>
    <w:rsid w:val="00E71863"/>
    <w:rsid w:val="00E750ED"/>
    <w:rsid w:val="00E75371"/>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6A54-2E9D-40C5-9F3C-B65385FA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1198</Words>
  <Characters>6472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7655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2022-05-25T06:12:00Z</cp:lastPrinted>
  <dcterms:created xsi:type="dcterms:W3CDTF">2022-05-25T06:46:00Z</dcterms:created>
  <dcterms:modified xsi:type="dcterms:W3CDTF">2022-05-25T07:42:00Z</dcterms:modified>
</cp:coreProperties>
</file>