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3A243B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3A243B">
        <w:rPr>
          <w:rFonts w:ascii="Arial" w:eastAsia="Arial" w:hAnsi="Arial" w:cs="Arial"/>
          <w:b/>
          <w:bCs/>
          <w:sz w:val="20"/>
          <w:szCs w:val="20"/>
        </w:rPr>
        <w:t>ΑΝΑΡΤΗΤΕΑ ΣΤ</w:t>
      </w:r>
      <w:r w:rsidR="005C56F0" w:rsidRPr="003A243B">
        <w:rPr>
          <w:rFonts w:ascii="Arial" w:eastAsia="Arial" w:hAnsi="Arial" w:cs="Arial"/>
          <w:b/>
          <w:bCs/>
          <w:sz w:val="20"/>
          <w:szCs w:val="20"/>
        </w:rPr>
        <w:t>Ο</w:t>
      </w:r>
      <w:r w:rsidR="00526B61" w:rsidRPr="003A243B">
        <w:rPr>
          <w:rFonts w:ascii="Arial" w:eastAsia="Arial" w:hAnsi="Arial" w:cs="Arial"/>
          <w:b/>
          <w:bCs/>
          <w:sz w:val="20"/>
          <w:szCs w:val="20"/>
        </w:rPr>
        <w:t xml:space="preserve"> ΔΙΑΥΓΕΙΑ</w:t>
      </w:r>
      <w:r w:rsidR="003C235F" w:rsidRPr="003A243B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</w:p>
    <w:p w:rsidR="00526B61" w:rsidRPr="003A243B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Λιβαδειά </w:t>
      </w:r>
      <w:r w:rsidR="00F278FF" w:rsidRPr="003A243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E352C" w:rsidRPr="003A243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DF1160">
        <w:rPr>
          <w:rFonts w:ascii="Arial" w:eastAsia="Arial" w:hAnsi="Arial" w:cs="Arial"/>
          <w:b/>
          <w:bCs/>
          <w:sz w:val="20"/>
          <w:szCs w:val="20"/>
        </w:rPr>
        <w:t>25</w:t>
      </w:r>
      <w:r w:rsidR="00526B61" w:rsidRPr="003A243B">
        <w:rPr>
          <w:rFonts w:ascii="Arial" w:eastAsia="Arial" w:hAnsi="Arial" w:cs="Arial"/>
          <w:b/>
          <w:bCs/>
          <w:sz w:val="20"/>
          <w:szCs w:val="20"/>
        </w:rPr>
        <w:t>/</w:t>
      </w:r>
      <w:r w:rsidR="00155B75" w:rsidRPr="003A243B">
        <w:rPr>
          <w:rFonts w:ascii="Arial" w:eastAsia="Arial" w:hAnsi="Arial" w:cs="Arial"/>
          <w:b/>
          <w:bCs/>
          <w:sz w:val="20"/>
          <w:szCs w:val="20"/>
        </w:rPr>
        <w:t>0</w:t>
      </w:r>
      <w:r w:rsidR="002417FC">
        <w:rPr>
          <w:rFonts w:ascii="Arial" w:eastAsia="Arial" w:hAnsi="Arial" w:cs="Arial"/>
          <w:b/>
          <w:bCs/>
          <w:sz w:val="20"/>
          <w:szCs w:val="20"/>
        </w:rPr>
        <w:t>5</w:t>
      </w:r>
      <w:r w:rsidR="00526B61" w:rsidRPr="003A243B">
        <w:rPr>
          <w:rFonts w:ascii="Arial" w:eastAsia="Arial" w:hAnsi="Arial" w:cs="Arial"/>
          <w:b/>
          <w:bCs/>
          <w:sz w:val="20"/>
          <w:szCs w:val="20"/>
        </w:rPr>
        <w:t>/202</w:t>
      </w:r>
      <w:r w:rsidR="00155B75" w:rsidRPr="003A243B">
        <w:rPr>
          <w:rFonts w:ascii="Arial" w:eastAsia="Arial" w:hAnsi="Arial" w:cs="Arial"/>
          <w:b/>
          <w:bCs/>
          <w:sz w:val="20"/>
          <w:szCs w:val="20"/>
        </w:rPr>
        <w:t>2</w:t>
      </w:r>
      <w:r w:rsidR="003C235F" w:rsidRPr="003A243B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:rsidR="003C235F" w:rsidRPr="003A243B" w:rsidRDefault="00526B61">
      <w:pPr>
        <w:suppressAutoHyphens w:val="0"/>
        <w:autoSpaceDE w:val="0"/>
        <w:ind w:left="5748"/>
        <w:rPr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proofErr w:type="spellStart"/>
      <w:r w:rsidRPr="003A243B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3A243B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3A243B">
        <w:rPr>
          <w:rFonts w:ascii="Arial" w:eastAsia="Arial" w:hAnsi="Arial" w:cs="Arial"/>
          <w:b/>
          <w:bCs/>
          <w:sz w:val="20"/>
          <w:szCs w:val="20"/>
        </w:rPr>
        <w:t>.</w:t>
      </w:r>
      <w:r w:rsidR="00607783" w:rsidRPr="003A243B">
        <w:rPr>
          <w:rFonts w:ascii="Arial" w:eastAsia="Arial" w:hAnsi="Arial" w:cs="Arial"/>
          <w:b/>
          <w:bCs/>
          <w:sz w:val="20"/>
          <w:szCs w:val="20"/>
        </w:rPr>
        <w:t>:</w:t>
      </w:r>
      <w:r w:rsidR="003C235F" w:rsidRPr="003A243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47350">
        <w:rPr>
          <w:rFonts w:ascii="Arial" w:eastAsia="Arial" w:hAnsi="Arial" w:cs="Arial"/>
          <w:b/>
          <w:bCs/>
          <w:sz w:val="20"/>
          <w:szCs w:val="20"/>
        </w:rPr>
        <w:t>8582</w:t>
      </w:r>
      <w:r w:rsidR="003C235F" w:rsidRPr="003A243B">
        <w:rPr>
          <w:rFonts w:ascii="Arial" w:eastAsia="Arial" w:hAnsi="Arial" w:cs="Arial"/>
          <w:b/>
          <w:bCs/>
          <w:sz w:val="20"/>
          <w:szCs w:val="20"/>
        </w:rPr>
        <w:t xml:space="preserve">                    </w:t>
      </w:r>
    </w:p>
    <w:p w:rsidR="003C235F" w:rsidRPr="003A243B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3A243B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3A243B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3A243B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3A243B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3A243B">
        <w:rPr>
          <w:rFonts w:ascii="Arial" w:hAnsi="Arial" w:cs="Arial"/>
          <w:b/>
          <w:sz w:val="20"/>
          <w:szCs w:val="20"/>
        </w:rPr>
        <w:t xml:space="preserve">. </w:t>
      </w:r>
      <w:r w:rsidR="00155B75" w:rsidRPr="003A243B">
        <w:rPr>
          <w:rFonts w:ascii="Arial" w:hAnsi="Arial" w:cs="Arial"/>
          <w:b/>
          <w:sz w:val="20"/>
          <w:szCs w:val="20"/>
        </w:rPr>
        <w:t>1</w:t>
      </w:r>
      <w:r w:rsidR="00DF1160">
        <w:rPr>
          <w:rFonts w:ascii="Arial" w:hAnsi="Arial" w:cs="Arial"/>
          <w:b/>
          <w:sz w:val="20"/>
          <w:szCs w:val="20"/>
        </w:rPr>
        <w:t>9</w:t>
      </w:r>
      <w:r w:rsidR="003C235F" w:rsidRPr="003A243B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3A243B">
        <w:rPr>
          <w:rFonts w:ascii="Arial" w:hAnsi="Arial" w:cs="Arial"/>
          <w:b/>
          <w:sz w:val="20"/>
          <w:szCs w:val="20"/>
        </w:rPr>
        <w:t xml:space="preserve">  /20</w:t>
      </w:r>
      <w:r w:rsidRPr="003A243B">
        <w:rPr>
          <w:rFonts w:ascii="Arial" w:hAnsi="Arial" w:cs="Arial"/>
          <w:b/>
          <w:sz w:val="20"/>
          <w:szCs w:val="20"/>
        </w:rPr>
        <w:t>2</w:t>
      </w:r>
      <w:r w:rsidR="00155B75" w:rsidRPr="003A243B">
        <w:rPr>
          <w:rFonts w:ascii="Arial" w:hAnsi="Arial" w:cs="Arial"/>
          <w:b/>
          <w:sz w:val="20"/>
          <w:szCs w:val="20"/>
        </w:rPr>
        <w:t>2</w:t>
      </w:r>
      <w:r w:rsidR="003C235F" w:rsidRPr="003A243B">
        <w:rPr>
          <w:rFonts w:ascii="Arial" w:hAnsi="Arial" w:cs="Arial"/>
          <w:b/>
          <w:sz w:val="20"/>
          <w:szCs w:val="20"/>
        </w:rPr>
        <w:t xml:space="preserve"> </w:t>
      </w:r>
      <w:r w:rsidR="00157A71" w:rsidRPr="003A243B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3A243B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3A243B">
        <w:rPr>
          <w:rFonts w:ascii="Arial" w:hAnsi="Arial" w:cs="Arial"/>
          <w:b/>
          <w:sz w:val="20"/>
          <w:szCs w:val="20"/>
        </w:rPr>
        <w:t xml:space="preserve"> </w:t>
      </w:r>
      <w:r w:rsidR="00157A71" w:rsidRPr="003A243B">
        <w:rPr>
          <w:rFonts w:ascii="Arial" w:hAnsi="Arial" w:cs="Arial"/>
          <w:b/>
          <w:sz w:val="20"/>
          <w:szCs w:val="20"/>
        </w:rPr>
        <w:t xml:space="preserve"> </w:t>
      </w:r>
      <w:r w:rsidR="003C235F" w:rsidRPr="003A243B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3A243B" w:rsidRDefault="003C235F">
      <w:pPr>
        <w:rPr>
          <w:rFonts w:ascii="Arial" w:hAnsi="Arial" w:cs="Arial"/>
          <w:b/>
          <w:sz w:val="20"/>
          <w:szCs w:val="20"/>
        </w:rPr>
      </w:pPr>
      <w:r w:rsidRPr="003A243B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3A243B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3A243B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3A243B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3A243B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3A243B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3A243B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6E352C" w:rsidRPr="003A243B">
        <w:rPr>
          <w:rFonts w:ascii="Arial" w:hAnsi="Arial" w:cs="Arial"/>
          <w:b/>
          <w:sz w:val="20"/>
          <w:szCs w:val="20"/>
        </w:rPr>
        <w:t>1</w:t>
      </w:r>
      <w:r w:rsidR="00DF1160">
        <w:rPr>
          <w:rFonts w:ascii="Arial" w:hAnsi="Arial" w:cs="Arial"/>
          <w:b/>
          <w:sz w:val="20"/>
          <w:szCs w:val="20"/>
        </w:rPr>
        <w:t>5</w:t>
      </w:r>
      <w:r w:rsidR="001A4B53">
        <w:rPr>
          <w:rFonts w:ascii="Arial" w:hAnsi="Arial" w:cs="Arial"/>
          <w:b/>
          <w:sz w:val="20"/>
          <w:szCs w:val="20"/>
        </w:rPr>
        <w:t>2</w:t>
      </w:r>
    </w:p>
    <w:p w:rsidR="001A4B53" w:rsidRPr="001A4B53" w:rsidRDefault="001A4B53" w:rsidP="001A4B53">
      <w:pPr>
        <w:jc w:val="both"/>
        <w:rPr>
          <w:rFonts w:ascii="Arial" w:hAnsi="Arial" w:cs="Arial"/>
          <w:b/>
          <w:color w:val="00000A"/>
          <w:sz w:val="22"/>
          <w:szCs w:val="22"/>
          <w:lang w:eastAsia="el-GR"/>
        </w:rPr>
      </w:pPr>
      <w:proofErr w:type="spellStart"/>
      <w:r w:rsidRPr="001A4B53">
        <w:rPr>
          <w:rFonts w:ascii="Arial" w:eastAsia="SimSun" w:hAnsi="Arial" w:cs="Arial"/>
          <w:b/>
          <w:sz w:val="22"/>
          <w:szCs w:val="22"/>
        </w:rPr>
        <w:t>΄Εγκριση</w:t>
      </w:r>
      <w:proofErr w:type="spellEnd"/>
      <w:r w:rsidRPr="001A4B53">
        <w:rPr>
          <w:rFonts w:ascii="Arial" w:eastAsia="SimSun" w:hAnsi="Arial" w:cs="Arial"/>
          <w:b/>
          <w:sz w:val="22"/>
          <w:szCs w:val="22"/>
        </w:rPr>
        <w:t xml:space="preserve"> δικαιολογητικών ποσού 390,60 ευρώ , δαπανών που πληρώθηκαν από την παγία προκαταβολή του Προέδρου της Κοινότητας  Αγίου Γεωργίου.</w:t>
      </w:r>
    </w:p>
    <w:p w:rsidR="00533FF4" w:rsidRPr="003A243B" w:rsidRDefault="00533FF4" w:rsidP="00C054E9">
      <w:pPr>
        <w:rPr>
          <w:rFonts w:ascii="Arial" w:eastAsia="SimSun" w:hAnsi="Arial" w:cs="Arial"/>
          <w:b/>
          <w:sz w:val="20"/>
          <w:szCs w:val="20"/>
          <w:highlight w:val="white"/>
        </w:rPr>
      </w:pPr>
    </w:p>
    <w:p w:rsidR="006E352C" w:rsidRPr="002F2C73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DF1160">
        <w:rPr>
          <w:rFonts w:ascii="Arial" w:hAnsi="Arial" w:cs="Arial"/>
          <w:sz w:val="22"/>
          <w:szCs w:val="22"/>
        </w:rPr>
        <w:t>24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417FC" w:rsidRPr="002F2C73">
        <w:rPr>
          <w:rFonts w:ascii="Arial" w:hAnsi="Arial" w:cs="Arial"/>
          <w:sz w:val="22"/>
          <w:szCs w:val="22"/>
        </w:rPr>
        <w:t>Μαϊου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2F2C73">
        <w:rPr>
          <w:rFonts w:ascii="Arial" w:hAnsi="Arial" w:cs="Arial"/>
          <w:sz w:val="22"/>
          <w:szCs w:val="22"/>
        </w:rPr>
        <w:t>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F2C73">
        <w:rPr>
          <w:rFonts w:ascii="Arial" w:hAnsi="Arial" w:cs="Arial"/>
          <w:sz w:val="22"/>
          <w:szCs w:val="22"/>
        </w:rPr>
        <w:t>ιιι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F2C73">
        <w:rPr>
          <w:rFonts w:ascii="Arial" w:hAnsi="Arial" w:cs="Arial"/>
          <w:sz w:val="22"/>
          <w:szCs w:val="22"/>
        </w:rPr>
        <w:t>αριθμ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C73">
        <w:rPr>
          <w:rFonts w:ascii="Arial" w:hAnsi="Arial" w:cs="Arial"/>
          <w:sz w:val="22"/>
          <w:szCs w:val="22"/>
        </w:rPr>
        <w:t>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F2C73">
        <w:rPr>
          <w:rFonts w:ascii="Arial" w:eastAsia="Arial" w:hAnsi="Arial" w:cs="Arial"/>
          <w:sz w:val="22"/>
          <w:szCs w:val="22"/>
        </w:rPr>
        <w:t xml:space="preserve">     </w:t>
      </w:r>
      <w:r w:rsidRPr="002F2C7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F2C73">
        <w:rPr>
          <w:rFonts w:ascii="Arial" w:hAnsi="Arial" w:cs="Arial"/>
          <w:sz w:val="22"/>
          <w:szCs w:val="22"/>
        </w:rPr>
        <w:t>αρ.πρωτ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r w:rsidR="00DF1160">
        <w:rPr>
          <w:rFonts w:ascii="Arial" w:hAnsi="Arial" w:cs="Arial"/>
          <w:sz w:val="22"/>
          <w:szCs w:val="22"/>
        </w:rPr>
        <w:t>8292</w:t>
      </w:r>
      <w:r w:rsidRPr="002F2C73">
        <w:rPr>
          <w:rFonts w:ascii="Arial" w:hAnsi="Arial" w:cs="Arial"/>
          <w:sz w:val="22"/>
          <w:szCs w:val="22"/>
        </w:rPr>
        <w:t>/</w:t>
      </w:r>
      <w:r w:rsidR="00DF1160">
        <w:rPr>
          <w:rFonts w:ascii="Arial" w:hAnsi="Arial" w:cs="Arial"/>
          <w:sz w:val="22"/>
          <w:szCs w:val="22"/>
        </w:rPr>
        <w:t>20</w:t>
      </w:r>
      <w:r w:rsidRPr="002F2C73">
        <w:rPr>
          <w:rFonts w:ascii="Arial" w:hAnsi="Arial" w:cs="Arial"/>
          <w:sz w:val="22"/>
          <w:szCs w:val="22"/>
        </w:rPr>
        <w:t>-0</w:t>
      </w:r>
      <w:r w:rsidR="00B23DE8" w:rsidRPr="002F2C73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2F2C73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DF1160">
        <w:rPr>
          <w:rFonts w:ascii="Arial" w:hAnsi="Arial" w:cs="Arial"/>
          <w:sz w:val="22"/>
          <w:szCs w:val="22"/>
        </w:rPr>
        <w:t>επτά</w:t>
      </w:r>
      <w:r w:rsidRPr="002F2C73">
        <w:rPr>
          <w:rFonts w:ascii="Arial" w:hAnsi="Arial" w:cs="Arial"/>
          <w:sz w:val="22"/>
          <w:szCs w:val="22"/>
        </w:rPr>
        <w:t xml:space="preserve">  (</w:t>
      </w:r>
      <w:r w:rsidR="00DF1160">
        <w:rPr>
          <w:rFonts w:ascii="Arial" w:hAnsi="Arial" w:cs="Arial"/>
          <w:sz w:val="22"/>
          <w:szCs w:val="22"/>
        </w:rPr>
        <w:t>7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>
        <w:rPr>
          <w:rFonts w:ascii="Arial" w:hAnsi="Arial" w:cs="Arial"/>
          <w:sz w:val="22"/>
          <w:szCs w:val="22"/>
        </w:rPr>
        <w:t>Πούλος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Ευάγγελος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 w:rsidRPr="002F2C73">
        <w:rPr>
          <w:rFonts w:ascii="Arial" w:hAnsi="Arial" w:cs="Arial"/>
          <w:sz w:val="22"/>
          <w:szCs w:val="22"/>
        </w:rPr>
        <w:t>Μητά</w:t>
      </w:r>
      <w:r w:rsidR="00DF1160">
        <w:rPr>
          <w:rFonts w:ascii="Arial" w:hAnsi="Arial" w:cs="Arial"/>
          <w:sz w:val="22"/>
          <w:szCs w:val="22"/>
        </w:rPr>
        <w:t>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</w:t>
      </w:r>
      <w:r w:rsidR="00DF1160" w:rsidRPr="002F2C73">
        <w:rPr>
          <w:rFonts w:ascii="Arial" w:hAnsi="Arial" w:cs="Arial"/>
          <w:sz w:val="22"/>
          <w:szCs w:val="22"/>
        </w:rPr>
        <w:t xml:space="preserve"> Αλέξανδρο</w:t>
      </w:r>
      <w:r w:rsidR="00DF1160">
        <w:rPr>
          <w:rFonts w:ascii="Arial" w:hAnsi="Arial" w:cs="Arial"/>
          <w:sz w:val="22"/>
          <w:szCs w:val="22"/>
        </w:rPr>
        <w:t>ς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  2</w:t>
      </w:r>
      <w:r w:rsidR="00C768D4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>.</w:t>
      </w:r>
      <w:proofErr w:type="spellStart"/>
      <w:r w:rsidR="00DF1160">
        <w:rPr>
          <w:rFonts w:ascii="Arial" w:hAnsi="Arial" w:cs="Arial"/>
          <w:sz w:val="22"/>
          <w:szCs w:val="22"/>
        </w:rPr>
        <w:t>Μπράλιος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DF116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417F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6E352C" w:rsidRPr="002F2C73" w:rsidRDefault="002417F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6.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C73">
        <w:rPr>
          <w:rFonts w:ascii="Arial" w:hAnsi="Arial" w:cs="Arial"/>
          <w:sz w:val="22"/>
          <w:szCs w:val="22"/>
        </w:rPr>
        <w:t>Καπλάνης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Κωνσταντίνος</w:t>
      </w:r>
      <w:r w:rsidR="006E352C" w:rsidRPr="002F2C73">
        <w:rPr>
          <w:rFonts w:ascii="Arial" w:hAnsi="Arial" w:cs="Arial"/>
          <w:sz w:val="22"/>
          <w:szCs w:val="22"/>
        </w:rPr>
        <w:t xml:space="preserve">  </w:t>
      </w:r>
    </w:p>
    <w:p w:rsidR="002417FC" w:rsidRPr="002F2C73" w:rsidRDefault="00DF116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417FC" w:rsidRPr="002F2C73">
        <w:rPr>
          <w:rFonts w:ascii="Arial" w:hAnsi="Arial" w:cs="Arial"/>
          <w:sz w:val="22"/>
          <w:szCs w:val="22"/>
        </w:rPr>
        <w:t>.Τουμαράς Βασίλειος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C768D4" w:rsidRPr="002F2C73" w:rsidRDefault="00C768D4" w:rsidP="00C768D4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Το τακτικό μέλος της Οικονομικής  Επιτροπής κ.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αποχώρησε στο 6</w:t>
      </w:r>
      <w:r w:rsidRPr="00C768D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θέμα ημερήσιας διάταξης και στη θέση του προσήλθε ο αναπληρωτής του κ. Αποστόλου </w:t>
      </w:r>
      <w:proofErr w:type="spellStart"/>
      <w:r>
        <w:rPr>
          <w:rFonts w:ascii="Arial" w:hAnsi="Arial" w:cs="Arial"/>
          <w:sz w:val="22"/>
          <w:szCs w:val="22"/>
        </w:rPr>
        <w:t>Ιωάνης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.</w:t>
      </w:r>
      <w:r w:rsidR="00092C75" w:rsidRPr="002F2C73">
        <w:rPr>
          <w:rFonts w:ascii="Arial" w:hAnsi="Arial" w:cs="Arial"/>
          <w:sz w:val="22"/>
          <w:szCs w:val="22"/>
        </w:rPr>
        <w:t xml:space="preserve"> </w:t>
      </w:r>
    </w:p>
    <w:p w:rsidR="004943E1" w:rsidRDefault="002E2924" w:rsidP="002E2924">
      <w:pPr>
        <w:spacing w:line="360" w:lineRule="auto"/>
        <w:ind w:firstLine="340"/>
        <w:jc w:val="both"/>
        <w:rPr>
          <w:rFonts w:ascii="Calibri" w:hAnsi="Calibri" w:cs="Calibri"/>
          <w:highlight w:val="white"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</w:t>
      </w:r>
      <w:r w:rsidRPr="00D01427">
        <w:rPr>
          <w:rFonts w:ascii="Arial" w:hAnsi="Arial" w:cs="Arial"/>
          <w:sz w:val="22"/>
          <w:szCs w:val="22"/>
        </w:rPr>
        <w:t xml:space="preserve">το </w:t>
      </w:r>
      <w:r w:rsidR="001A4B53">
        <w:rPr>
          <w:rFonts w:ascii="Arial" w:hAnsi="Arial" w:cs="Arial"/>
          <w:sz w:val="22"/>
          <w:szCs w:val="22"/>
        </w:rPr>
        <w:t>2</w:t>
      </w:r>
      <w:r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Pr="00D01427">
        <w:rPr>
          <w:rFonts w:ascii="Arial" w:hAnsi="Arial" w:cs="Arial"/>
          <w:sz w:val="22"/>
          <w:szCs w:val="22"/>
        </w:rPr>
        <w:t xml:space="preserve"> 7</w:t>
      </w:r>
      <w:r w:rsidR="001A4B53">
        <w:rPr>
          <w:rFonts w:ascii="Arial" w:hAnsi="Arial" w:cs="Arial"/>
          <w:sz w:val="22"/>
          <w:szCs w:val="22"/>
        </w:rPr>
        <w:t>966</w:t>
      </w:r>
      <w:r w:rsidRPr="00D014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1A4B53">
        <w:rPr>
          <w:rFonts w:ascii="Arial" w:hAnsi="Arial" w:cs="Arial"/>
          <w:sz w:val="22"/>
          <w:szCs w:val="22"/>
        </w:rPr>
        <w:t>7</w:t>
      </w:r>
      <w:r w:rsidRPr="00D01427">
        <w:rPr>
          <w:rFonts w:ascii="Arial" w:hAnsi="Arial" w:cs="Arial"/>
          <w:sz w:val="22"/>
          <w:szCs w:val="22"/>
        </w:rPr>
        <w:t xml:space="preserve">-05-2022  έγγραφο του </w:t>
      </w:r>
      <w:r>
        <w:rPr>
          <w:rFonts w:ascii="Arial" w:hAnsi="Arial" w:cs="Arial"/>
          <w:sz w:val="22"/>
          <w:szCs w:val="22"/>
        </w:rPr>
        <w:t>Τμ. Π</w:t>
      </w:r>
      <w:r w:rsidR="001A4B53">
        <w:rPr>
          <w:rFonts w:ascii="Arial" w:hAnsi="Arial" w:cs="Arial"/>
          <w:sz w:val="22"/>
          <w:szCs w:val="22"/>
        </w:rPr>
        <w:t xml:space="preserve">ροϋπολογισμού Λογιστηρίου </w:t>
      </w:r>
      <w:r w:rsidR="004943E1">
        <w:rPr>
          <w:rFonts w:ascii="Arial" w:hAnsi="Arial" w:cs="Arial"/>
          <w:sz w:val="22"/>
          <w:szCs w:val="22"/>
        </w:rPr>
        <w:t xml:space="preserve"> &amp; </w:t>
      </w:r>
      <w:r w:rsidR="001A4B53">
        <w:rPr>
          <w:rFonts w:ascii="Arial" w:hAnsi="Arial" w:cs="Arial"/>
          <w:sz w:val="22"/>
          <w:szCs w:val="22"/>
        </w:rPr>
        <w:t>Προμηθειών</w:t>
      </w:r>
      <w:r w:rsidR="004943E1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4943E1">
        <w:rPr>
          <w:rFonts w:ascii="Arial" w:hAnsi="Arial" w:cs="Arial"/>
          <w:sz w:val="22"/>
          <w:szCs w:val="22"/>
        </w:rPr>
        <w:t>Λεβαδέων</w:t>
      </w:r>
      <w:proofErr w:type="spellEnd"/>
      <w:r w:rsidR="004943E1">
        <w:rPr>
          <w:rFonts w:ascii="Arial" w:hAnsi="Arial" w:cs="Arial"/>
          <w:sz w:val="22"/>
          <w:szCs w:val="22"/>
        </w:rPr>
        <w:t xml:space="preserve"> στο οποίο αναφέρονται :</w:t>
      </w:r>
      <w:r w:rsidRPr="002E2924">
        <w:rPr>
          <w:rFonts w:ascii="Calibri" w:hAnsi="Calibri" w:cs="Calibri"/>
          <w:highlight w:val="white"/>
        </w:rPr>
        <w:t xml:space="preserve"> </w:t>
      </w:r>
    </w:p>
    <w:p w:rsidR="00CF101C" w:rsidRPr="00CF101C" w:rsidRDefault="0070421F" w:rsidP="00CF101C">
      <w:pPr>
        <w:tabs>
          <w:tab w:val="left" w:pos="9750"/>
        </w:tabs>
        <w:spacing w:before="240" w:after="120"/>
        <w:ind w:left="340"/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hAnsi="Arial" w:cs="Arial"/>
          <w:i/>
          <w:sz w:val="22"/>
          <w:szCs w:val="22"/>
        </w:rPr>
        <w:t xml:space="preserve">   </w:t>
      </w:r>
      <w:r w:rsidR="00CF101C" w:rsidRPr="00CF101C">
        <w:rPr>
          <w:rFonts w:ascii="Arial" w:eastAsia="Verdana" w:hAnsi="Arial" w:cs="Arial"/>
          <w:i/>
          <w:sz w:val="22"/>
          <w:szCs w:val="22"/>
          <w:highlight w:val="white"/>
        </w:rPr>
        <w:t>Λαμβάνοντας υπόψη :</w:t>
      </w:r>
    </w:p>
    <w:p w:rsidR="00CF101C" w:rsidRPr="00CF101C" w:rsidRDefault="00CF101C" w:rsidP="00CF101C">
      <w:pPr>
        <w:widowControl w:val="0"/>
        <w:numPr>
          <w:ilvl w:val="0"/>
          <w:numId w:val="9"/>
        </w:numPr>
        <w:tabs>
          <w:tab w:val="left" w:pos="450"/>
        </w:tabs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</w:rPr>
        <w:t>Τα άρθρα 72 παρ. δ &amp; 266 παρ.8 του Ν.3852/2010 όπου με το άρθρο 39 του Ν.4483/17 αντικαθίσταται το τελευταίο εδάφιο της παρ.8 του άρθρου 266 του Ν.3852/10 .</w:t>
      </w:r>
    </w:p>
    <w:p w:rsidR="00CF101C" w:rsidRPr="00CF101C" w:rsidRDefault="00CF101C" w:rsidP="00CF101C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Το άρθρο 173 παρ.1 &amp; 4 του Δημοτικού και Κοινοτικού Κώδικα (Ν. 3463/06), όπως αντικαταστάθηκε με το άρθρο 207 του Ν.4555/2018.</w:t>
      </w:r>
    </w:p>
    <w:p w:rsidR="00CF101C" w:rsidRPr="00CF101C" w:rsidRDefault="00CF101C" w:rsidP="00CF101C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Την αριθμ.</w:t>
      </w:r>
      <w:r w:rsidRPr="00CF101C">
        <w:rPr>
          <w:rStyle w:val="-"/>
          <w:rFonts w:ascii="Arial" w:eastAsia="Verdana" w:hAnsi="Arial" w:cs="Arial"/>
          <w:i/>
          <w:sz w:val="22"/>
          <w:szCs w:val="22"/>
        </w:rPr>
        <w:t>62038/05.09.2019 (ΦΕΚ 3440/11.09.2019 τεύχος B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’)</w:t>
      </w:r>
      <w:r w:rsidRPr="00CF101C">
        <w:rPr>
          <w:rStyle w:val="-"/>
          <w:rFonts w:ascii="Arial" w:eastAsia="Verdana" w:hAnsi="Arial" w:cs="Arial"/>
          <w:i/>
          <w:sz w:val="22"/>
          <w:szCs w:val="22"/>
        </w:rPr>
        <w:t xml:space="preserve">απόφαση ΥΠ.ΕΣ. 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 με θέμα 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΄΄Σύσταση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 πάγιας προκαταβολής στις κοινότητες’’.</w:t>
      </w:r>
    </w:p>
    <w:p w:rsidR="00CF101C" w:rsidRPr="00CF101C" w:rsidRDefault="00CF101C" w:rsidP="00CF101C">
      <w:pPr>
        <w:pStyle w:val="ad"/>
        <w:widowControl w:val="0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πληρωμών, τα οποία πρέπει να είναι πλήρη από άποψη νομιμότητας.</w:t>
      </w:r>
    </w:p>
    <w:p w:rsidR="00CF101C" w:rsidRPr="00CF101C" w:rsidRDefault="00CF101C" w:rsidP="00CF101C">
      <w:pPr>
        <w:pStyle w:val="ad"/>
        <w:widowControl w:val="0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</w:rPr>
        <w:t xml:space="preserve">Ότι ο δημοτικός ταμίας μετά τον έλεγχο των υποβληθέντων δικαιολογητικών καταβάλλει σε αυτόν που διαχειρίζεται την 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πάγια</w:t>
      </w:r>
      <w:r w:rsidRPr="00CF101C">
        <w:rPr>
          <w:rFonts w:ascii="Arial" w:eastAsia="Verdana" w:hAnsi="Arial" w:cs="Arial"/>
          <w:i/>
          <w:sz w:val="22"/>
          <w:szCs w:val="22"/>
        </w:rPr>
        <w:t xml:space="preserve"> προκαταβολή ίσο χρηματικό ποσό για την ανανέωσή </w:t>
      </w:r>
      <w:r w:rsidRPr="00CF101C">
        <w:rPr>
          <w:rFonts w:ascii="Arial" w:eastAsia="Verdana" w:hAnsi="Arial" w:cs="Arial"/>
          <w:i/>
          <w:sz w:val="22"/>
          <w:szCs w:val="22"/>
        </w:rPr>
        <w:lastRenderedPageBreak/>
        <w:t>της,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κωδικού. (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</w:rPr>
        <w:t>παρ.4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</w:rPr>
        <w:t xml:space="preserve"> άρθρο 35 Β.Δ. 17-5/15-6-59). Το ποσό που ορίζεται στην πάγια αφορά το ανώτατο ποσό που πρέπει να έχει στα χέρια του ο υπόλογος.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επιτροπής. </w:t>
      </w:r>
    </w:p>
    <w:p w:rsidR="00CF101C" w:rsidRPr="00CF101C" w:rsidRDefault="00CF101C" w:rsidP="00CF101C">
      <w:pPr>
        <w:pStyle w:val="ad"/>
        <w:widowControl w:val="0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</w:rPr>
        <w:t xml:space="preserve">Ότι τα δικαιολογητικά μετά τον έλεγχο από την αρμόδια λογιστική υπηρεσία υποβάλλονται στην οικονομική επιτροπή η οποία με </w:t>
      </w:r>
      <w:r w:rsidRPr="00CF101C">
        <w:rPr>
          <w:rStyle w:val="a5"/>
          <w:rFonts w:ascii="Arial" w:eastAsia="Verdana" w:hAnsi="Arial" w:cs="Arial"/>
          <w:i/>
          <w:sz w:val="22"/>
          <w:szCs w:val="22"/>
        </w:rPr>
        <w:t xml:space="preserve">απόφασή της τα εγκρίνει </w:t>
      </w:r>
      <w:r w:rsidRPr="00CF101C">
        <w:rPr>
          <w:rFonts w:ascii="Arial" w:eastAsia="Verdana" w:hAnsi="Arial" w:cs="Arial"/>
          <w:i/>
          <w:sz w:val="22"/>
          <w:szCs w:val="22"/>
        </w:rPr>
        <w:t>(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</w:rPr>
        <w:t>παρ.5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</w:rPr>
        <w:t xml:space="preserve"> άρθρο 35 Β.Δ. 17-5/15-6-59).</w:t>
      </w:r>
    </w:p>
    <w:p w:rsidR="00CF101C" w:rsidRPr="00CF101C" w:rsidRDefault="00CF101C" w:rsidP="00CF101C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Την 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αριθμ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. 31/2022 (9Μ2ΘΩΛΗ-ΖΥΜ) απόφαση της Οικονομικής Επιτροπής με την οποία συστάθηκε η πάγια προκαταβολή για το έτος 2022 και ορίστηκε ως διαχειριστής αυτής για την Κοινότητα Αγίου Γεωργίου ο Πρόεδρος 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Μίχος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 Αθανάσιος.</w:t>
      </w:r>
    </w:p>
    <w:p w:rsidR="00CF101C" w:rsidRPr="00CF101C" w:rsidRDefault="00CF101C" w:rsidP="00CF101C">
      <w:pPr>
        <w:widowControl w:val="0"/>
        <w:numPr>
          <w:ilvl w:val="0"/>
          <w:numId w:val="9"/>
        </w:numPr>
        <w:tabs>
          <w:tab w:val="left" w:pos="450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Την αριθμ.385/2022 Απόφαση Ανάληψης Υποχρέωσης (ΑΔΑ:</w:t>
      </w:r>
      <w:r w:rsidRPr="00CF101C">
        <w:rPr>
          <w:rFonts w:ascii="Arial" w:eastAsia="Verdana" w:hAnsi="Arial" w:cs="Arial"/>
          <w:i/>
          <w:sz w:val="22"/>
          <w:szCs w:val="22"/>
        </w:rPr>
        <w:t xml:space="preserve"> 9ΤΛΦΩΛΗ-1ΓΓ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) με θέμα 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΄΄</w:t>
      </w:r>
      <w:r w:rsidRPr="00CF101C">
        <w:rPr>
          <w:rFonts w:ascii="Arial" w:eastAsia="Verdana" w:hAnsi="Arial" w:cs="Arial"/>
          <w:i/>
          <w:sz w:val="22"/>
          <w:szCs w:val="22"/>
        </w:rPr>
        <w:t>Έκτακτες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</w:rPr>
        <w:t xml:space="preserve"> και επείγουσες δαπάνες για επισκευή και αποκατάσταση ακινήτων, εγκαταστάσεων, κοινόχρηστων χώρων και λοιπών χώρων Κοινότητας Αγίου Γεωργίου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΄΄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 και αφορά δαπάνη που αναφέρεται στην </w:t>
      </w:r>
      <w:hyperlink r:id="rId8" w:anchor="_blank" w:history="1">
        <w:r w:rsidRPr="00CF101C">
          <w:rPr>
            <w:rStyle w:val="-"/>
            <w:rFonts w:ascii="Arial" w:eastAsia="Verdana" w:hAnsi="Arial" w:cs="Arial"/>
            <w:i/>
            <w:sz w:val="22"/>
            <w:szCs w:val="22"/>
          </w:rPr>
          <w:t>απόφαση ΥΠ.ΕΣ. 62038/05.09.2019 (ΦΕΚ 3440/11.09.2019 τεύχος B</w:t>
        </w:r>
      </w:hyperlink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’) &amp; χειρίζονται οι Πρόεδροι των Κοινοτήτων βάσει του άρθρου 266 του Ν.3852/2010”. </w:t>
      </w:r>
    </w:p>
    <w:p w:rsidR="00CF101C" w:rsidRPr="00CF101C" w:rsidRDefault="00CF101C" w:rsidP="00CF101C">
      <w:pPr>
        <w:widowControl w:val="0"/>
        <w:numPr>
          <w:ilvl w:val="0"/>
          <w:numId w:val="9"/>
        </w:numPr>
        <w:tabs>
          <w:tab w:val="left" w:pos="450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Το αριθ. 410/2022 χρηματικό ένταλμα με το οποίο εισπράχθηκε (14/3/2022) η πάγια προκαταβολή από τον διαχειριστή αυτής.</w:t>
      </w:r>
    </w:p>
    <w:p w:rsidR="00CF101C" w:rsidRPr="00CF101C" w:rsidRDefault="00CF101C" w:rsidP="00CF101C">
      <w:pPr>
        <w:tabs>
          <w:tab w:val="left" w:pos="450"/>
        </w:tabs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10.Τα δικαιολογητικά που συνοδεύουν τις συγκεκριμένες δαπάνες είναι: </w:t>
      </w:r>
    </w:p>
    <w:p w:rsidR="00CF101C" w:rsidRPr="00CF101C" w:rsidRDefault="00CF101C" w:rsidP="00CF101C">
      <w:pPr>
        <w:tabs>
          <w:tab w:val="left" w:pos="450"/>
        </w:tabs>
        <w:ind w:left="450"/>
        <w:contextualSpacing/>
        <w:jc w:val="both"/>
        <w:rPr>
          <w:rFonts w:ascii="Arial" w:eastAsia="Verdana" w:hAnsi="Arial" w:cs="Arial"/>
          <w:i/>
          <w:sz w:val="22"/>
          <w:szCs w:val="22"/>
          <w:highlight w:val="white"/>
        </w:rPr>
      </w:pPr>
      <w:r w:rsidRPr="00CF101C">
        <w:rPr>
          <w:rFonts w:ascii="Arial" w:hAnsi="Arial" w:cs="Arial"/>
          <w:i/>
          <w:sz w:val="22"/>
          <w:szCs w:val="22"/>
        </w:rPr>
        <w:tab/>
        <w:t>α)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Το αριθμ.7121/4-5-2022 έγγραφο της  Κοινότητας Αγίου Γεωργίου με θέμα Επισκευή αυτόματου ποτίσματος στην είσοδο Αγίου 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Γεωργίου΄΄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 στο οποίο αναφέρεται ότι το Σάββατο 16/4/2022 λόγω βλάβης συγκεντρώθηκε μεγάλος όγκος υδάτων στην είσοδο της Κοινότητας με αποτέλεσμα να πλημμυρίσει ο κεντρικός δρόμος, χρειάστηκε επισκευή αυτόματου ποτίσματος που βρίσκεται στην είσοδο της Κοινότητας, λόγω του επείγοντος και προς αποφυγή ατυχήματος, έγινε η αποκατάστασή του  και β) το αριθμ.138/16-4-2022 τιμολόγιο-παροχής υπηρεσιών ποσού 390,60€. </w:t>
      </w:r>
    </w:p>
    <w:p w:rsidR="00CF101C" w:rsidRPr="00CF101C" w:rsidRDefault="00CF101C" w:rsidP="00CF101C">
      <w:pPr>
        <w:tabs>
          <w:tab w:val="left" w:pos="450"/>
        </w:tabs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ab/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ab/>
        <w:t xml:space="preserve">Έπειτα από τον έλεγχο νομιμότητας των δικαιολογητικών η υπηρεσία θέτει αυτά υπόψη της Οικονομικής Επιτροπής, για την προβλεπόμενη έγκριση. </w:t>
      </w:r>
    </w:p>
    <w:p w:rsidR="00CF101C" w:rsidRPr="00CF101C" w:rsidRDefault="00CF101C" w:rsidP="00CF101C">
      <w:pPr>
        <w:pStyle w:val="1e"/>
        <w:tabs>
          <w:tab w:val="left" w:pos="450"/>
        </w:tabs>
        <w:jc w:val="both"/>
        <w:rPr>
          <w:rFonts w:ascii="Arial" w:eastAsia="Verdana" w:hAnsi="Arial" w:cs="Arial"/>
          <w:i/>
          <w:sz w:val="22"/>
          <w:szCs w:val="22"/>
          <w:highlight w:val="white"/>
          <w:lang w:val="el-GR"/>
        </w:rPr>
      </w:pPr>
    </w:p>
    <w:p w:rsidR="00CF101C" w:rsidRPr="00CF101C" w:rsidRDefault="00CF101C" w:rsidP="00CF101C">
      <w:pPr>
        <w:pStyle w:val="af2"/>
        <w:ind w:left="786" w:firstLine="0"/>
        <w:jc w:val="center"/>
        <w:rPr>
          <w:rFonts w:ascii="Arial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b/>
          <w:bCs/>
          <w:i/>
          <w:sz w:val="22"/>
          <w:szCs w:val="22"/>
          <w:u w:val="single"/>
        </w:rPr>
        <w:t xml:space="preserve">Καλείται η Οικονομική Επιτροπή </w:t>
      </w:r>
    </w:p>
    <w:p w:rsidR="00CF101C" w:rsidRPr="00CF101C" w:rsidRDefault="00CF101C" w:rsidP="00CF101C">
      <w:pPr>
        <w:pStyle w:val="af2"/>
        <w:ind w:left="786" w:firstLine="0"/>
        <w:jc w:val="center"/>
        <w:rPr>
          <w:rFonts w:ascii="Arial" w:eastAsia="Verdana" w:hAnsi="Arial" w:cs="Arial"/>
          <w:b/>
          <w:bCs/>
          <w:i/>
          <w:sz w:val="22"/>
          <w:szCs w:val="22"/>
        </w:rPr>
      </w:pPr>
    </w:p>
    <w:p w:rsidR="008426F8" w:rsidRDefault="00CF101C" w:rsidP="00CF101C">
      <w:pPr>
        <w:jc w:val="both"/>
        <w:rPr>
          <w:rFonts w:ascii="Arial" w:eastAsia="Verdana" w:hAnsi="Arial" w:cs="Arial"/>
          <w:i/>
          <w:sz w:val="22"/>
          <w:szCs w:val="22"/>
        </w:rPr>
      </w:pPr>
      <w:r w:rsidRPr="00CF101C">
        <w:rPr>
          <w:rFonts w:ascii="Arial" w:eastAsia="Verdana" w:hAnsi="Arial" w:cs="Arial"/>
          <w:i/>
          <w:sz w:val="22"/>
          <w:szCs w:val="22"/>
        </w:rPr>
        <w:t xml:space="preserve">Να εγκρίνει τα δικαιολογητικά των δαπανών συνολικού ποσού 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>390,60€</w:t>
      </w:r>
      <w:r w:rsidRPr="00CF101C">
        <w:rPr>
          <w:rFonts w:ascii="Arial" w:eastAsia="Verdana" w:hAnsi="Arial" w:cs="Arial"/>
          <w:i/>
          <w:sz w:val="22"/>
          <w:szCs w:val="22"/>
        </w:rPr>
        <w:t xml:space="preserve"> που πληρώθηκαν από τον διαχειριστή της πάγιας προκαταβολής της  Κοινότητας 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Αγίου Γεωργίου </w:t>
      </w:r>
      <w:r w:rsidRPr="00CF101C">
        <w:rPr>
          <w:rFonts w:ascii="Arial" w:eastAsia="Verdana" w:hAnsi="Arial" w:cs="Arial"/>
          <w:i/>
          <w:sz w:val="22"/>
          <w:szCs w:val="22"/>
        </w:rPr>
        <w:t xml:space="preserve">Πρόεδρο </w:t>
      </w:r>
      <w:proofErr w:type="spellStart"/>
      <w:r w:rsidRPr="00CF101C">
        <w:rPr>
          <w:rFonts w:ascii="Arial" w:eastAsia="Verdana" w:hAnsi="Arial" w:cs="Arial"/>
          <w:i/>
          <w:sz w:val="22"/>
          <w:szCs w:val="22"/>
        </w:rPr>
        <w:t>Μίχο</w:t>
      </w:r>
      <w:proofErr w:type="spellEnd"/>
      <w:r w:rsidRPr="00CF101C">
        <w:rPr>
          <w:rFonts w:ascii="Arial" w:eastAsia="Verdana" w:hAnsi="Arial" w:cs="Arial"/>
          <w:i/>
          <w:sz w:val="22"/>
          <w:szCs w:val="22"/>
        </w:rPr>
        <w:t xml:space="preserve"> Αθανάσιο όπως αναλυτικά αναφέρθηκαν παραπάνω και </w:t>
      </w:r>
      <w:r w:rsidRPr="00CF101C">
        <w:rPr>
          <w:rFonts w:ascii="Arial" w:eastAsia="Verdana" w:hAnsi="Arial" w:cs="Arial"/>
          <w:i/>
          <w:sz w:val="22"/>
          <w:szCs w:val="22"/>
          <w:highlight w:val="white"/>
        </w:rPr>
        <w:t xml:space="preserve"> αιτιολογούν το κατεπείγον των εργασιών-προμηθειών</w:t>
      </w:r>
      <w:r w:rsidRPr="00CF101C">
        <w:rPr>
          <w:rFonts w:ascii="Arial" w:eastAsia="Verdana" w:hAnsi="Arial" w:cs="Arial"/>
          <w:i/>
          <w:sz w:val="22"/>
          <w:szCs w:val="22"/>
        </w:rPr>
        <w:t>.</w:t>
      </w:r>
    </w:p>
    <w:p w:rsidR="00CF101C" w:rsidRPr="00CF101C" w:rsidRDefault="00CF101C" w:rsidP="00CF101C">
      <w:pPr>
        <w:jc w:val="both"/>
        <w:rPr>
          <w:rFonts w:ascii="Arial" w:hAnsi="Arial" w:cs="Arial"/>
          <w:i/>
          <w:sz w:val="22"/>
          <w:szCs w:val="22"/>
        </w:rPr>
      </w:pPr>
    </w:p>
    <w:p w:rsidR="00F278FF" w:rsidRPr="00DD0E01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A4B53" w:rsidRPr="00AA3DE4" w:rsidRDefault="001A4B53" w:rsidP="001A4B53">
      <w:pPr>
        <w:numPr>
          <w:ilvl w:val="0"/>
          <w:numId w:val="24"/>
        </w:numPr>
        <w:spacing w:line="276" w:lineRule="auto"/>
      </w:pPr>
      <w:r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>υ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A4B53" w:rsidRPr="00AA3DE4" w:rsidRDefault="001A4B53" w:rsidP="001A4B5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B7F58">
        <w:rPr>
          <w:rFonts w:ascii="Arial" w:hAnsi="Arial" w:cs="Arial"/>
          <w:sz w:val="22"/>
          <w:szCs w:val="22"/>
        </w:rPr>
        <w:t>το άρθρο 173 του Δημοτικού και Κοινοτικού Κώδικα (Ν. 3463/06)</w:t>
      </w:r>
    </w:p>
    <w:p w:rsidR="001A4B53" w:rsidRPr="009B7F58" w:rsidRDefault="001A4B53" w:rsidP="001A4B5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B7F58">
        <w:rPr>
          <w:rFonts w:ascii="Arial" w:hAnsi="Arial" w:cs="Arial"/>
          <w:sz w:val="22"/>
          <w:szCs w:val="22"/>
        </w:rPr>
        <w:t>το άρθρο 203 του Ν. 4555/2018</w:t>
      </w:r>
    </w:p>
    <w:p w:rsidR="001A4B53" w:rsidRPr="009B7F58" w:rsidRDefault="001A4B53" w:rsidP="001A4B5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B7F58">
        <w:rPr>
          <w:rFonts w:ascii="Arial" w:hAnsi="Arial" w:cs="Arial"/>
          <w:sz w:val="22"/>
          <w:szCs w:val="22"/>
        </w:rPr>
        <w:t>τα άρθρα 35 &amp; 37 του ΒΔ 17/5-15/6/1959</w:t>
      </w:r>
    </w:p>
    <w:p w:rsidR="001A4B53" w:rsidRPr="00AA3DE4" w:rsidRDefault="001A4B53" w:rsidP="001A4B53">
      <w:pPr>
        <w:pStyle w:val="af9"/>
        <w:widowControl w:val="0"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>τ</w:t>
      </w:r>
      <w:r w:rsidRPr="00AA3DE4">
        <w:rPr>
          <w:rFonts w:ascii="Arial" w:hAnsi="Arial" w:cs="Arial"/>
          <w:sz w:val="22"/>
          <w:szCs w:val="22"/>
        </w:rPr>
        <w:t xml:space="preserve">ο  με αριθ. </w:t>
      </w:r>
      <w:proofErr w:type="spellStart"/>
      <w:r w:rsidRPr="00AA3DE4">
        <w:rPr>
          <w:rFonts w:ascii="Arial" w:hAnsi="Arial" w:cs="Arial"/>
          <w:sz w:val="22"/>
          <w:szCs w:val="22"/>
        </w:rPr>
        <w:t>πρωτ</w:t>
      </w:r>
      <w:proofErr w:type="spellEnd"/>
      <w:r w:rsidRPr="00AA3DE4">
        <w:rPr>
          <w:rFonts w:ascii="Arial" w:hAnsi="Arial" w:cs="Arial"/>
          <w:sz w:val="22"/>
          <w:szCs w:val="22"/>
        </w:rPr>
        <w:t xml:space="preserve">.   </w:t>
      </w:r>
      <w:r w:rsidR="00CF101C">
        <w:rPr>
          <w:rFonts w:ascii="Arial" w:hAnsi="Arial" w:cs="Arial"/>
          <w:sz w:val="22"/>
          <w:szCs w:val="22"/>
        </w:rPr>
        <w:t>7966</w:t>
      </w:r>
      <w:r w:rsidRPr="00AA3DE4">
        <w:rPr>
          <w:rFonts w:ascii="Arial" w:hAnsi="Arial" w:cs="Arial"/>
          <w:sz w:val="22"/>
          <w:szCs w:val="22"/>
        </w:rPr>
        <w:t>/</w:t>
      </w:r>
      <w:r w:rsidR="00CF101C">
        <w:rPr>
          <w:rFonts w:ascii="Arial" w:hAnsi="Arial" w:cs="Arial"/>
          <w:sz w:val="22"/>
          <w:szCs w:val="22"/>
        </w:rPr>
        <w:t>1</w:t>
      </w:r>
      <w:r w:rsidRPr="00AA3DE4">
        <w:rPr>
          <w:rFonts w:ascii="Arial" w:hAnsi="Arial" w:cs="Arial"/>
          <w:sz w:val="22"/>
          <w:szCs w:val="22"/>
        </w:rPr>
        <w:t xml:space="preserve">7- </w:t>
      </w:r>
      <w:r w:rsidR="00CF101C">
        <w:rPr>
          <w:rFonts w:ascii="Arial" w:hAnsi="Arial" w:cs="Arial"/>
          <w:sz w:val="22"/>
          <w:szCs w:val="22"/>
        </w:rPr>
        <w:t>05</w:t>
      </w:r>
      <w:r w:rsidRPr="00AA3DE4">
        <w:rPr>
          <w:rFonts w:ascii="Arial" w:hAnsi="Arial" w:cs="Arial"/>
          <w:sz w:val="22"/>
          <w:szCs w:val="22"/>
        </w:rPr>
        <w:t xml:space="preserve"> -202</w:t>
      </w:r>
      <w:r w:rsidR="00CF101C">
        <w:rPr>
          <w:rFonts w:ascii="Arial" w:hAnsi="Arial" w:cs="Arial"/>
          <w:sz w:val="22"/>
          <w:szCs w:val="22"/>
        </w:rPr>
        <w:t>2</w:t>
      </w:r>
      <w:r w:rsidRPr="00AA3DE4">
        <w:rPr>
          <w:rFonts w:ascii="Arial" w:hAnsi="Arial" w:cs="Arial"/>
          <w:sz w:val="22"/>
          <w:szCs w:val="22"/>
        </w:rPr>
        <w:t xml:space="preserve"> </w:t>
      </w:r>
      <w:r w:rsidRPr="00AA3DE4">
        <w:rPr>
          <w:rFonts w:ascii="Arial" w:hAnsi="Arial" w:cs="Arial"/>
          <w:color w:val="000000"/>
          <w:sz w:val="22"/>
          <w:szCs w:val="22"/>
          <w:lang w:eastAsia="el-GR"/>
        </w:rPr>
        <w:t>έγγραφο του Τμ. Προϋπολογισμού Λογιστηρίου &amp; Προμηθειών που είχε διανεμηθεί</w:t>
      </w:r>
    </w:p>
    <w:p w:rsidR="001A4B53" w:rsidRPr="00AA3DE4" w:rsidRDefault="001A4B53" w:rsidP="001A4B5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3DE4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AA3DE4">
        <w:rPr>
          <w:rFonts w:ascii="Arial" w:hAnsi="Arial" w:cs="Arial"/>
          <w:sz w:val="22"/>
          <w:szCs w:val="22"/>
        </w:rPr>
        <w:t>υπ΄αριθμ</w:t>
      </w:r>
      <w:proofErr w:type="spellEnd"/>
      <w:r w:rsidRPr="00AA3DE4">
        <w:rPr>
          <w:rFonts w:ascii="Arial" w:hAnsi="Arial" w:cs="Arial"/>
          <w:sz w:val="22"/>
          <w:szCs w:val="22"/>
        </w:rPr>
        <w:t>.</w:t>
      </w:r>
      <w:r w:rsidRPr="00AA3DE4">
        <w:rPr>
          <w:rFonts w:ascii="Arial" w:eastAsia="Verdana" w:hAnsi="Arial" w:cs="Arial"/>
          <w:sz w:val="22"/>
          <w:szCs w:val="22"/>
          <w:highlight w:val="white"/>
        </w:rPr>
        <w:t xml:space="preserve">. </w:t>
      </w:r>
      <w:r w:rsidR="009643B0" w:rsidRPr="009643B0">
        <w:rPr>
          <w:rFonts w:ascii="Arial" w:eastAsia="Verdana" w:hAnsi="Arial" w:cs="Arial"/>
          <w:sz w:val="22"/>
          <w:szCs w:val="22"/>
          <w:highlight w:val="white"/>
        </w:rPr>
        <w:t>31/2022 (9Μ2ΘΩΛΗ-ΖΥΜ)</w:t>
      </w:r>
      <w:r w:rsidRPr="009643B0">
        <w:rPr>
          <w:rFonts w:ascii="Arial" w:eastAsia="Verdana" w:hAnsi="Arial" w:cs="Arial"/>
          <w:sz w:val="22"/>
          <w:szCs w:val="22"/>
          <w:highlight w:val="white"/>
        </w:rPr>
        <w:t xml:space="preserve"> απόφασή</w:t>
      </w:r>
      <w:r w:rsidRPr="00AA3DE4">
        <w:rPr>
          <w:rFonts w:ascii="Arial" w:eastAsia="Verdana" w:hAnsi="Arial" w:cs="Arial"/>
          <w:sz w:val="22"/>
          <w:szCs w:val="22"/>
          <w:highlight w:val="white"/>
        </w:rPr>
        <w:t xml:space="preserve">  της </w:t>
      </w:r>
      <w:r w:rsidRPr="00AA3DE4">
        <w:rPr>
          <w:rFonts w:ascii="Arial" w:hAnsi="Arial" w:cs="Arial"/>
          <w:sz w:val="22"/>
          <w:szCs w:val="22"/>
        </w:rPr>
        <w:t xml:space="preserve">με την οποία συστάθηκε παγία  προκαταβολή και ορίστηκε  διαχειριστής  για την Κοινότητα Αγίου Γεωργίου ο </w:t>
      </w:r>
      <w:r w:rsidRPr="00AA3DE4">
        <w:rPr>
          <w:rFonts w:ascii="Arial" w:eastAsia="Verdana" w:hAnsi="Arial" w:cs="Arial"/>
          <w:sz w:val="22"/>
          <w:szCs w:val="22"/>
          <w:highlight w:val="white"/>
        </w:rPr>
        <w:t xml:space="preserve">Πρόεδρος </w:t>
      </w:r>
      <w:proofErr w:type="spellStart"/>
      <w:r w:rsidRPr="00AA3DE4">
        <w:rPr>
          <w:rFonts w:ascii="Arial" w:eastAsia="Verdana" w:hAnsi="Arial" w:cs="Arial"/>
          <w:sz w:val="22"/>
          <w:szCs w:val="22"/>
          <w:highlight w:val="white"/>
        </w:rPr>
        <w:t>Μίχος</w:t>
      </w:r>
      <w:proofErr w:type="spellEnd"/>
      <w:r w:rsidRPr="00AA3DE4">
        <w:rPr>
          <w:rFonts w:ascii="Arial" w:eastAsia="Verdana" w:hAnsi="Arial" w:cs="Arial"/>
          <w:sz w:val="22"/>
          <w:szCs w:val="22"/>
          <w:highlight w:val="white"/>
        </w:rPr>
        <w:t xml:space="preserve"> Αθανάσιος </w:t>
      </w:r>
      <w:r w:rsidRPr="00AA3DE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</w:p>
    <w:p w:rsidR="001A4B53" w:rsidRPr="009B7F58" w:rsidRDefault="001A4B53" w:rsidP="001A4B5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B7F58">
        <w:rPr>
          <w:rFonts w:ascii="Arial" w:hAnsi="Arial" w:cs="Arial"/>
          <w:sz w:val="22"/>
          <w:szCs w:val="22"/>
        </w:rPr>
        <w:lastRenderedPageBreak/>
        <w:t xml:space="preserve">το αριθ. </w:t>
      </w:r>
      <w:r w:rsidRPr="009B7F58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9643B0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>410</w:t>
      </w:r>
      <w:r w:rsidRPr="009B7F58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>/202</w:t>
      </w:r>
      <w:r w:rsidR="009643B0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>2</w:t>
      </w:r>
      <w:r w:rsidRPr="009B7F58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9B7F58">
        <w:rPr>
          <w:rFonts w:ascii="Arial" w:hAnsi="Arial" w:cs="Arial"/>
          <w:sz w:val="22"/>
          <w:szCs w:val="22"/>
        </w:rPr>
        <w:t>χρηματικό ένταλμα με το οποίο εισπράχθηκε η παγία προκαταβολή από τ</w:t>
      </w:r>
      <w:r>
        <w:rPr>
          <w:rFonts w:ascii="Arial" w:hAnsi="Arial" w:cs="Arial"/>
          <w:sz w:val="22"/>
          <w:szCs w:val="22"/>
        </w:rPr>
        <w:t>ον</w:t>
      </w:r>
      <w:r w:rsidRPr="009B7F58">
        <w:rPr>
          <w:rFonts w:ascii="Arial" w:hAnsi="Arial" w:cs="Arial"/>
          <w:sz w:val="22"/>
          <w:szCs w:val="22"/>
        </w:rPr>
        <w:t xml:space="preserve"> διαχειρ</w:t>
      </w:r>
      <w:r>
        <w:rPr>
          <w:rFonts w:ascii="Arial" w:hAnsi="Arial" w:cs="Arial"/>
          <w:sz w:val="22"/>
          <w:szCs w:val="22"/>
        </w:rPr>
        <w:t xml:space="preserve">ιστή </w:t>
      </w:r>
      <w:r w:rsidRPr="009B7F58">
        <w:rPr>
          <w:rFonts w:ascii="Arial" w:hAnsi="Arial" w:cs="Arial"/>
          <w:sz w:val="22"/>
          <w:szCs w:val="22"/>
        </w:rPr>
        <w:t>αυτής</w:t>
      </w:r>
    </w:p>
    <w:p w:rsidR="001A4B53" w:rsidRPr="00AA3DE4" w:rsidRDefault="001A4B53" w:rsidP="001A4B5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B7F58">
        <w:rPr>
          <w:rFonts w:ascii="Arial" w:eastAsia="Verdana" w:hAnsi="Arial" w:cs="Arial"/>
          <w:kern w:val="1"/>
          <w:sz w:val="22"/>
          <w:szCs w:val="22"/>
          <w:lang w:bidi="hi-IN"/>
        </w:rPr>
        <w:t>τ</w:t>
      </w:r>
      <w:r w:rsidR="009643B0">
        <w:rPr>
          <w:rFonts w:ascii="Arial" w:eastAsia="Verdana" w:hAnsi="Arial" w:cs="Arial"/>
          <w:kern w:val="1"/>
          <w:sz w:val="22"/>
          <w:szCs w:val="22"/>
          <w:lang w:bidi="hi-IN"/>
        </w:rPr>
        <w:t>ο</w:t>
      </w:r>
      <w:r w:rsidRPr="009B7F5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proofErr w:type="spellStart"/>
      <w:r w:rsidRPr="009B7F58">
        <w:rPr>
          <w:rFonts w:ascii="Arial" w:eastAsia="Verdana" w:hAnsi="Arial" w:cs="Arial"/>
          <w:kern w:val="1"/>
          <w:sz w:val="22"/>
          <w:szCs w:val="22"/>
          <w:lang w:bidi="hi-IN"/>
        </w:rPr>
        <w:t>υπ΄αριθμ</w:t>
      </w:r>
      <w:proofErr w:type="spellEnd"/>
      <w:r w:rsidRPr="009B7F58">
        <w:rPr>
          <w:rFonts w:ascii="Arial" w:eastAsia="Verdana" w:hAnsi="Arial" w:cs="Arial"/>
          <w:kern w:val="1"/>
          <w:sz w:val="22"/>
          <w:szCs w:val="22"/>
          <w:lang w:bidi="hi-IN"/>
        </w:rPr>
        <w:t>.</w:t>
      </w:r>
      <w:r w:rsidRPr="009B7F58">
        <w:rPr>
          <w:rFonts w:ascii="Arial" w:eastAsia="Verdana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  <w:highlight w:val="white"/>
        </w:rPr>
        <w:t>πρωτ</w:t>
      </w:r>
      <w:proofErr w:type="spellEnd"/>
      <w:r>
        <w:rPr>
          <w:rFonts w:ascii="Arial" w:eastAsia="Verdana" w:hAnsi="Arial" w:cs="Arial"/>
          <w:sz w:val="22"/>
          <w:szCs w:val="22"/>
          <w:highlight w:val="white"/>
        </w:rPr>
        <w:t xml:space="preserve">. </w:t>
      </w:r>
      <w:r w:rsidR="009643B0">
        <w:rPr>
          <w:rFonts w:ascii="Arial" w:eastAsia="Verdana" w:hAnsi="Arial" w:cs="Arial"/>
          <w:sz w:val="22"/>
          <w:szCs w:val="22"/>
          <w:highlight w:val="white"/>
        </w:rPr>
        <w:t>7121</w:t>
      </w:r>
      <w:r>
        <w:rPr>
          <w:rFonts w:ascii="Arial" w:eastAsia="Verdana" w:hAnsi="Arial" w:cs="Arial"/>
          <w:sz w:val="22"/>
          <w:szCs w:val="22"/>
          <w:highlight w:val="white"/>
        </w:rPr>
        <w:t>/</w:t>
      </w:r>
      <w:r w:rsidR="009643B0">
        <w:rPr>
          <w:rFonts w:ascii="Arial" w:eastAsia="Verdana" w:hAnsi="Arial" w:cs="Arial"/>
          <w:sz w:val="22"/>
          <w:szCs w:val="22"/>
          <w:highlight w:val="white"/>
        </w:rPr>
        <w:t>04-05</w:t>
      </w:r>
      <w:r>
        <w:rPr>
          <w:rFonts w:ascii="Arial" w:eastAsia="Verdana" w:hAnsi="Arial" w:cs="Arial"/>
          <w:sz w:val="22"/>
          <w:szCs w:val="22"/>
          <w:highlight w:val="white"/>
        </w:rPr>
        <w:t>-202</w:t>
      </w:r>
      <w:r w:rsidR="009643B0">
        <w:rPr>
          <w:rFonts w:ascii="Arial" w:eastAsia="Verdana" w:hAnsi="Arial" w:cs="Arial"/>
          <w:sz w:val="22"/>
          <w:szCs w:val="22"/>
          <w:highlight w:val="white"/>
        </w:rPr>
        <w:t>2</w:t>
      </w:r>
      <w:r>
        <w:rPr>
          <w:rFonts w:ascii="Arial" w:eastAsia="Verdana" w:hAnsi="Arial" w:cs="Arial"/>
          <w:sz w:val="22"/>
          <w:szCs w:val="22"/>
          <w:highlight w:val="white"/>
        </w:rPr>
        <w:t xml:space="preserve">   </w:t>
      </w:r>
      <w:r w:rsidRPr="009B7F58">
        <w:rPr>
          <w:rFonts w:ascii="Arial" w:eastAsia="Verdana" w:hAnsi="Arial" w:cs="Arial"/>
          <w:sz w:val="22"/>
          <w:szCs w:val="22"/>
          <w:highlight w:val="white"/>
        </w:rPr>
        <w:t>έγγραφ</w:t>
      </w:r>
      <w:r w:rsidR="009643B0">
        <w:rPr>
          <w:rFonts w:ascii="Arial" w:eastAsia="Verdana" w:hAnsi="Arial" w:cs="Arial"/>
          <w:sz w:val="22"/>
          <w:szCs w:val="22"/>
        </w:rPr>
        <w:t>ο</w:t>
      </w:r>
      <w:r w:rsidRPr="009B7F5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τ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ου </w:t>
      </w:r>
      <w:r w:rsidRPr="009B7F5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Προέδρου της  Κοινότητας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Pr="009B7F5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>Αγίου Γεωργίου</w:t>
      </w:r>
    </w:p>
    <w:p w:rsidR="001A4B53" w:rsidRPr="009643B0" w:rsidRDefault="001A4B53" w:rsidP="001A4B53">
      <w:pPr>
        <w:pStyle w:val="Default"/>
        <w:widowControl/>
        <w:numPr>
          <w:ilvl w:val="0"/>
          <w:numId w:val="24"/>
        </w:numPr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>
        <w:rPr>
          <w:rFonts w:eastAsia="Verdana"/>
          <w:sz w:val="22"/>
          <w:szCs w:val="22"/>
          <w:highlight w:val="white"/>
          <w:lang w:val="el-GR"/>
        </w:rPr>
        <w:t>τ</w:t>
      </w:r>
      <w:r w:rsidRPr="00AA3DE4">
        <w:rPr>
          <w:rFonts w:eastAsia="Verdana"/>
          <w:sz w:val="22"/>
          <w:szCs w:val="22"/>
          <w:highlight w:val="white"/>
          <w:lang w:val="el-GR"/>
        </w:rPr>
        <w:t>ην 3</w:t>
      </w:r>
      <w:r w:rsidR="009643B0">
        <w:rPr>
          <w:rFonts w:eastAsia="Verdana"/>
          <w:sz w:val="22"/>
          <w:szCs w:val="22"/>
          <w:highlight w:val="white"/>
          <w:lang w:val="el-GR"/>
        </w:rPr>
        <w:t>85</w:t>
      </w:r>
      <w:r w:rsidRPr="00AA3DE4">
        <w:rPr>
          <w:rFonts w:eastAsia="Verdana"/>
          <w:sz w:val="22"/>
          <w:szCs w:val="22"/>
          <w:highlight w:val="white"/>
          <w:lang w:val="el-GR"/>
        </w:rPr>
        <w:t>/202</w:t>
      </w:r>
      <w:r w:rsidR="009643B0">
        <w:rPr>
          <w:rFonts w:eastAsia="Verdana"/>
          <w:sz w:val="22"/>
          <w:szCs w:val="22"/>
          <w:highlight w:val="white"/>
          <w:lang w:val="el-GR"/>
        </w:rPr>
        <w:t>2</w:t>
      </w:r>
      <w:r w:rsidRPr="00AA3DE4">
        <w:rPr>
          <w:rFonts w:eastAsia="Verdana"/>
          <w:sz w:val="22"/>
          <w:szCs w:val="22"/>
          <w:highlight w:val="white"/>
          <w:lang w:val="el-GR"/>
        </w:rPr>
        <w:t xml:space="preserve"> Απόφαση Ανάληψης </w:t>
      </w:r>
      <w:r w:rsidRPr="009643B0">
        <w:rPr>
          <w:rFonts w:eastAsia="Verdana"/>
          <w:sz w:val="22"/>
          <w:szCs w:val="22"/>
          <w:highlight w:val="white"/>
          <w:lang w:val="el-GR"/>
        </w:rPr>
        <w:t>Υποχρέωσης</w:t>
      </w:r>
      <w:r w:rsidR="009643B0" w:rsidRPr="009643B0">
        <w:rPr>
          <w:rFonts w:eastAsia="Verdana"/>
          <w:sz w:val="22"/>
          <w:szCs w:val="22"/>
          <w:highlight w:val="white"/>
          <w:lang w:val="el-GR"/>
        </w:rPr>
        <w:t xml:space="preserve"> (ΑΔΑ:</w:t>
      </w:r>
      <w:r w:rsidR="009643B0" w:rsidRPr="009643B0">
        <w:rPr>
          <w:rFonts w:eastAsia="Verdana"/>
          <w:sz w:val="22"/>
          <w:szCs w:val="22"/>
          <w:lang w:val="el-GR"/>
        </w:rPr>
        <w:t xml:space="preserve"> 9ΤΛΦΩΛΗ-1ΓΓ</w:t>
      </w:r>
      <w:r w:rsidR="009643B0" w:rsidRPr="009643B0">
        <w:rPr>
          <w:rFonts w:eastAsia="Verdana"/>
          <w:sz w:val="22"/>
          <w:szCs w:val="22"/>
          <w:highlight w:val="white"/>
          <w:lang w:val="el-GR"/>
        </w:rPr>
        <w:t>)</w:t>
      </w:r>
      <w:r w:rsidRPr="009643B0">
        <w:rPr>
          <w:rFonts w:eastAsia="Verdana"/>
          <w:sz w:val="22"/>
          <w:szCs w:val="22"/>
          <w:highlight w:val="white"/>
          <w:lang w:val="el-GR"/>
        </w:rPr>
        <w:t xml:space="preserve"> </w:t>
      </w:r>
    </w:p>
    <w:p w:rsidR="001A4B53" w:rsidRPr="009B7F58" w:rsidRDefault="001A4B53" w:rsidP="001A4B5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Τ</w:t>
      </w:r>
      <w:r w:rsidRPr="009B7F58">
        <w:rPr>
          <w:rFonts w:ascii="Arial" w:hAnsi="Arial" w:cs="Arial"/>
          <w:sz w:val="22"/>
          <w:szCs w:val="22"/>
        </w:rPr>
        <w:t>α δικαιολογητικά των δαπανών που έγιναν από την παγία  προκαταβολή.</w:t>
      </w:r>
    </w:p>
    <w:p w:rsidR="001A4B53" w:rsidRPr="005963AE" w:rsidRDefault="001A4B53" w:rsidP="001A4B53">
      <w:pPr>
        <w:pStyle w:val="Default"/>
        <w:widowControl/>
        <w:numPr>
          <w:ilvl w:val="0"/>
          <w:numId w:val="24"/>
        </w:numPr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 w:rsidRPr="005963AE">
        <w:rPr>
          <w:sz w:val="22"/>
          <w:szCs w:val="22"/>
          <w:lang w:val="el-GR"/>
        </w:rPr>
        <w:t>Την μεταξύ των μελών συζήτηση σύμφωνα με τα πρακτικά</w:t>
      </w:r>
    </w:p>
    <w:p w:rsidR="001A4B53" w:rsidRDefault="001A4B53" w:rsidP="001A4B53">
      <w:pPr>
        <w:pStyle w:val="af9"/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CDA">
        <w:rPr>
          <w:rFonts w:ascii="Arial" w:hAnsi="Arial" w:cs="Arial"/>
          <w:sz w:val="22"/>
          <w:szCs w:val="22"/>
        </w:rPr>
        <w:t>Την  ψήφο όλων των μελών της Οικονομικής Επιτροπής , όπως αυτή διατυπώθηκε και δηλώθηκε δια ζώσης στην τηλεδιάσκεψη.</w:t>
      </w:r>
    </w:p>
    <w:p w:rsidR="001A4B53" w:rsidRPr="00E72CDA" w:rsidRDefault="001A4B53" w:rsidP="001A4B53">
      <w:pPr>
        <w:shd w:val="clear" w:color="auto" w:fill="FFFFFF"/>
        <w:tabs>
          <w:tab w:val="center" w:pos="426"/>
        </w:tabs>
        <w:suppressAutoHyphens w:val="0"/>
        <w:ind w:left="448"/>
        <w:jc w:val="both"/>
        <w:rPr>
          <w:rFonts w:ascii="Arial" w:hAnsi="Arial" w:cs="Arial"/>
          <w:sz w:val="22"/>
          <w:szCs w:val="22"/>
        </w:rPr>
      </w:pPr>
    </w:p>
    <w:p w:rsidR="001A4B53" w:rsidRDefault="001A4B53" w:rsidP="001A4B5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72434">
        <w:rPr>
          <w:rFonts w:ascii="Arial" w:hAnsi="Arial" w:cs="Arial"/>
          <w:b/>
          <w:bCs/>
          <w:sz w:val="22"/>
          <w:szCs w:val="22"/>
        </w:rPr>
        <w:t xml:space="preserve">ΑΠΟΦΑΣΙΖΕΙ </w:t>
      </w:r>
      <w:r>
        <w:rPr>
          <w:rFonts w:ascii="Arial" w:hAnsi="Arial" w:cs="Arial"/>
          <w:b/>
          <w:bCs/>
          <w:sz w:val="22"/>
          <w:szCs w:val="22"/>
        </w:rPr>
        <w:t xml:space="preserve"> ΟΜΟΦΩΝΑ</w:t>
      </w:r>
      <w:r w:rsidRPr="0007243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4B53" w:rsidRPr="00072434" w:rsidRDefault="001A4B53" w:rsidP="001A4B5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A4B53" w:rsidRDefault="001A4B53" w:rsidP="001A4B53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Verdana" w:hAnsi="Arial" w:cs="Arial"/>
          <w:b/>
          <w:kern w:val="1"/>
          <w:sz w:val="22"/>
          <w:szCs w:val="22"/>
          <w:lang w:bidi="hi-IN"/>
        </w:rPr>
        <w:t xml:space="preserve"> </w:t>
      </w:r>
      <w:r w:rsidRPr="00146839">
        <w:rPr>
          <w:rFonts w:ascii="Arial" w:eastAsia="Verdana" w:hAnsi="Arial" w:cs="Arial"/>
          <w:kern w:val="1"/>
          <w:sz w:val="22"/>
          <w:szCs w:val="22"/>
          <w:u w:val="single"/>
          <w:lang w:bidi="hi-IN"/>
        </w:rPr>
        <w:t>Εγκρίνει</w:t>
      </w:r>
      <w:r w:rsidRPr="0014683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τα 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παρακάτω </w:t>
      </w:r>
      <w:r w:rsidRPr="00146839">
        <w:rPr>
          <w:rFonts w:ascii="Arial" w:eastAsia="Verdana" w:hAnsi="Arial" w:cs="Arial"/>
          <w:kern w:val="1"/>
          <w:sz w:val="22"/>
          <w:szCs w:val="22"/>
          <w:lang w:bidi="hi-IN"/>
        </w:rPr>
        <w:t>δικαιολογητικά δαπανών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που πληρώθηκαν από τον διαχειριστή της παγίας προκαταβολής &amp; Πρόεδρο  της Κοινότητας Αγίου Γεωργίου</w:t>
      </w:r>
      <w:r w:rsidRPr="001468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κ. </w:t>
      </w:r>
      <w:proofErr w:type="spellStart"/>
      <w:r>
        <w:rPr>
          <w:rFonts w:ascii="Arial" w:hAnsi="Arial" w:cs="Arial"/>
          <w:sz w:val="22"/>
          <w:szCs w:val="22"/>
        </w:rPr>
        <w:t>Μίχο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 </w:t>
      </w:r>
      <w:r w:rsidRPr="00146839">
        <w:rPr>
          <w:rFonts w:ascii="Arial" w:hAnsi="Arial" w:cs="Arial"/>
          <w:sz w:val="22"/>
          <w:szCs w:val="22"/>
        </w:rPr>
        <w:t xml:space="preserve"> </w:t>
      </w:r>
      <w:r w:rsidRPr="0014683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συνολικού ποσού  </w:t>
      </w:r>
      <w:r w:rsidR="009643B0">
        <w:rPr>
          <w:rFonts w:ascii="Arial" w:eastAsia="Verdana" w:hAnsi="Arial" w:cs="Arial"/>
          <w:kern w:val="1"/>
          <w:sz w:val="22"/>
          <w:szCs w:val="22"/>
          <w:lang w:bidi="hi-IN"/>
        </w:rPr>
        <w:t>ΤΡΙΑΚΟΣΙΩΝ ΕΝΕΝΗΝΤΑ ΕΥΡΩ</w:t>
      </w:r>
      <w:r w:rsidRPr="0014683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&amp; </w:t>
      </w:r>
      <w:r w:rsidR="009643B0">
        <w:rPr>
          <w:rFonts w:ascii="Arial" w:eastAsia="Verdana" w:hAnsi="Arial" w:cs="Arial"/>
          <w:kern w:val="1"/>
          <w:sz w:val="22"/>
          <w:szCs w:val="22"/>
          <w:lang w:bidi="hi-IN"/>
        </w:rPr>
        <w:t>ΕΞΗΝΤΑ</w:t>
      </w:r>
      <w:r w:rsidRPr="0014683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ΛΕΠΤΩΝ  (</w:t>
      </w:r>
      <w:r w:rsidR="009643B0">
        <w:rPr>
          <w:rFonts w:ascii="Arial" w:eastAsia="Verdana" w:hAnsi="Arial" w:cs="Arial"/>
          <w:kern w:val="1"/>
          <w:sz w:val="22"/>
          <w:szCs w:val="22"/>
          <w:lang w:bidi="hi-IN"/>
        </w:rPr>
        <w:t>390,60</w:t>
      </w:r>
      <w:r w:rsidRPr="00925DBD">
        <w:rPr>
          <w:rFonts w:ascii="Arial" w:eastAsia="Verdana" w:hAnsi="Arial" w:cs="Arial"/>
          <w:sz w:val="22"/>
          <w:szCs w:val="22"/>
          <w:highlight w:val="white"/>
        </w:rPr>
        <w:t>€</w:t>
      </w:r>
      <w:r w:rsidRPr="00925DBD">
        <w:rPr>
          <w:rFonts w:ascii="Arial" w:hAnsi="Arial" w:cs="Arial"/>
          <w:sz w:val="22"/>
          <w:szCs w:val="22"/>
        </w:rPr>
        <w:t>)</w:t>
      </w:r>
      <w:r w:rsidRPr="00146839">
        <w:rPr>
          <w:rFonts w:ascii="Calibri" w:eastAsia="Calibri" w:hAnsi="Calibri" w:cs="Calibri"/>
          <w:b/>
        </w:rPr>
        <w:t xml:space="preserve">         </w:t>
      </w:r>
    </w:p>
    <w:tbl>
      <w:tblPr>
        <w:tblW w:w="0" w:type="auto"/>
        <w:tblInd w:w="-11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510"/>
        <w:gridCol w:w="2265"/>
        <w:gridCol w:w="2040"/>
        <w:gridCol w:w="1410"/>
        <w:gridCol w:w="1590"/>
        <w:gridCol w:w="1935"/>
        <w:gridCol w:w="1110"/>
      </w:tblGrid>
      <w:tr w:rsidR="00CF101C" w:rsidTr="00553372">
        <w:trPr>
          <w:trHeight w:val="91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CF101C" w:rsidRPr="009643B0" w:rsidRDefault="00CF101C" w:rsidP="00553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Α.Α</w:t>
            </w:r>
          </w:p>
          <w:p w:rsidR="00CF101C" w:rsidRPr="009643B0" w:rsidRDefault="00CF101C" w:rsidP="0055337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CF101C" w:rsidRPr="009643B0" w:rsidRDefault="00CF101C" w:rsidP="00553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Κ.Α. προϋπολογισμού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CF101C" w:rsidRPr="009643B0" w:rsidRDefault="00CF101C" w:rsidP="00553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Αιτιολογία δαπάνης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CF101C" w:rsidRPr="009643B0" w:rsidRDefault="00CF101C" w:rsidP="00553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Απόφαση Ανάληψης Υποχρέωσης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CF101C" w:rsidRPr="009643B0" w:rsidRDefault="00CF101C" w:rsidP="00553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Αριθ. Παραστατικού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CF101C" w:rsidRPr="009643B0" w:rsidRDefault="00CF101C" w:rsidP="00553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Επωνυμία-Ονοματεπώνυμο δικαιούχου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99"/>
          </w:tcPr>
          <w:p w:rsidR="00CF101C" w:rsidRPr="009643B0" w:rsidRDefault="00CF101C" w:rsidP="00553372">
            <w:pPr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Ποσό </w:t>
            </w:r>
          </w:p>
          <w:p w:rsidR="00CF101C" w:rsidRPr="009643B0" w:rsidRDefault="00CF101C" w:rsidP="00553372">
            <w:pPr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(με ΦΠΑ 24%)</w:t>
            </w:r>
          </w:p>
        </w:tc>
      </w:tr>
      <w:tr w:rsidR="00CF101C" w:rsidTr="00553372">
        <w:trPr>
          <w:trHeight w:val="615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F101C" w:rsidRPr="009643B0" w:rsidRDefault="00CF101C" w:rsidP="00553372">
            <w:pPr>
              <w:pStyle w:val="af8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F101C" w:rsidRPr="009643B0" w:rsidRDefault="00CF101C" w:rsidP="00553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  <w:highlight w:val="white"/>
              </w:rPr>
              <w:t>30/6262.</w:t>
            </w:r>
            <w:r w:rsidRPr="009643B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403</w:t>
            </w:r>
          </w:p>
          <w:p w:rsidR="00CF101C" w:rsidRPr="009643B0" w:rsidRDefault="00CF101C" w:rsidP="00553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sz w:val="20"/>
                <w:szCs w:val="20"/>
              </w:rPr>
              <w:t>Επείγουσες εργασίες επισκευής και γενικά εγκαταστάσεων κοινοχρήστων χώρων Κοινότητας Αγίου Γεωργίου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F101C" w:rsidRPr="009643B0" w:rsidRDefault="00CF101C" w:rsidP="00553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sz w:val="20"/>
                <w:szCs w:val="20"/>
                <w:highlight w:val="white"/>
              </w:rPr>
              <w:t>Αποκατάσταση  βλάβης</w:t>
            </w:r>
            <w:r w:rsidRPr="009643B0">
              <w:rPr>
                <w:rFonts w:ascii="Arial" w:eastAsia="Verdana" w:hAnsi="Arial" w:cs="Arial"/>
                <w:sz w:val="20"/>
                <w:szCs w:val="20"/>
              </w:rPr>
              <w:t xml:space="preserve"> από </w:t>
            </w:r>
            <w:proofErr w:type="spellStart"/>
            <w:r w:rsidRPr="009643B0">
              <w:rPr>
                <w:rFonts w:ascii="Arial" w:eastAsia="Verdana" w:hAnsi="Arial" w:cs="Arial"/>
                <w:sz w:val="20"/>
                <w:szCs w:val="20"/>
              </w:rPr>
              <w:t>πλημμυρικά</w:t>
            </w:r>
            <w:proofErr w:type="spellEnd"/>
            <w:r w:rsidRPr="009643B0">
              <w:rPr>
                <w:rFonts w:ascii="Arial" w:eastAsia="Verdana" w:hAnsi="Arial" w:cs="Arial"/>
                <w:sz w:val="20"/>
                <w:szCs w:val="20"/>
              </w:rPr>
              <w:t xml:space="preserve"> φαινόμενα στην είσοδο της Κοινότητας </w:t>
            </w:r>
            <w:proofErr w:type="spellStart"/>
            <w:r w:rsidRPr="009643B0">
              <w:rPr>
                <w:rFonts w:ascii="Arial" w:eastAsia="Verdana" w:hAnsi="Arial" w:cs="Arial"/>
                <w:sz w:val="20"/>
                <w:szCs w:val="20"/>
              </w:rPr>
              <w:t>Αγ.Γεωργίου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F101C" w:rsidRPr="009643B0" w:rsidRDefault="00CF101C" w:rsidP="00553372">
            <w:pPr>
              <w:snapToGrid w:val="0"/>
              <w:rPr>
                <w:rFonts w:ascii="Arial" w:eastAsia="Verdana" w:hAnsi="Arial" w:cs="Arial"/>
                <w:sz w:val="20"/>
                <w:szCs w:val="20"/>
                <w:highlight w:val="white"/>
              </w:rPr>
            </w:pPr>
            <w:r w:rsidRPr="009643B0">
              <w:rPr>
                <w:rFonts w:ascii="Arial" w:eastAsia="Verdana" w:hAnsi="Arial" w:cs="Arial"/>
                <w:sz w:val="20"/>
                <w:szCs w:val="20"/>
                <w:highlight w:val="white"/>
              </w:rPr>
              <w:t>385/2022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F101C" w:rsidRPr="009643B0" w:rsidRDefault="00CF101C" w:rsidP="00553372">
            <w:pPr>
              <w:keepNext/>
              <w:tabs>
                <w:tab w:val="left" w:pos="9750"/>
              </w:tabs>
              <w:snapToGrid w:val="0"/>
              <w:spacing w:before="240" w:after="120"/>
              <w:rPr>
                <w:rFonts w:ascii="Arial" w:eastAsia="Verdana" w:hAnsi="Arial" w:cs="Arial"/>
                <w:sz w:val="20"/>
                <w:szCs w:val="20"/>
              </w:rPr>
            </w:pPr>
            <w:r w:rsidRPr="009643B0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Το </w:t>
            </w:r>
            <w:proofErr w:type="spellStart"/>
            <w:r w:rsidRPr="009643B0">
              <w:rPr>
                <w:rFonts w:ascii="Arial" w:eastAsia="Verdana" w:hAnsi="Arial" w:cs="Arial"/>
                <w:sz w:val="20"/>
                <w:szCs w:val="20"/>
                <w:highlight w:val="white"/>
              </w:rPr>
              <w:t>αριθμ</w:t>
            </w:r>
            <w:proofErr w:type="spellEnd"/>
            <w:r w:rsidRPr="009643B0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. 138/16-4-2022 </w:t>
            </w:r>
            <w:proofErr w:type="spellStart"/>
            <w:r w:rsidRPr="009643B0">
              <w:rPr>
                <w:rFonts w:ascii="Arial" w:eastAsia="Verdana" w:hAnsi="Arial" w:cs="Arial"/>
                <w:sz w:val="20"/>
                <w:szCs w:val="20"/>
                <w:highlight w:val="white"/>
              </w:rPr>
              <w:t>τιμ.παροχής</w:t>
            </w:r>
            <w:proofErr w:type="spellEnd"/>
            <w:r w:rsidRPr="009643B0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CF101C" w:rsidRPr="009643B0" w:rsidRDefault="00CF101C" w:rsidP="00553372">
            <w:pPr>
              <w:keepNext/>
              <w:tabs>
                <w:tab w:val="left" w:pos="9750"/>
              </w:tabs>
              <w:snapToGrid w:val="0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F101C" w:rsidRPr="009643B0" w:rsidRDefault="00CF101C" w:rsidP="00553372">
            <w:pPr>
              <w:pStyle w:val="1e"/>
              <w:tabs>
                <w:tab w:val="left" w:pos="450"/>
              </w:tabs>
              <w:snapToGrid w:val="0"/>
              <w:ind w:left="0"/>
              <w:rPr>
                <w:rFonts w:ascii="Arial" w:eastAsia="Verdana" w:hAnsi="Arial" w:cs="Arial"/>
                <w:highlight w:val="white"/>
                <w:lang w:val="el-GR"/>
              </w:rPr>
            </w:pPr>
            <w:r w:rsidRPr="009643B0">
              <w:rPr>
                <w:rFonts w:ascii="Arial" w:eastAsia="Verdana" w:hAnsi="Arial" w:cs="Arial"/>
                <w:highlight w:val="white"/>
                <w:lang w:val="el-GR"/>
              </w:rPr>
              <w:t>Αδάμ Νικόλαος &amp; ΣΙΑ Ο.Ε.-Πλακάκια-Είδη υγιεινής-υδραυλικά-θέρμανση-εμπόριο-εργασίες-Λιβαδειά</w:t>
            </w: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F101C" w:rsidRPr="009643B0" w:rsidRDefault="00CF101C" w:rsidP="00553372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3B0">
              <w:rPr>
                <w:rFonts w:ascii="Arial" w:hAnsi="Arial" w:cs="Arial"/>
                <w:sz w:val="20"/>
                <w:szCs w:val="20"/>
              </w:rPr>
              <w:t>390,60€</w:t>
            </w:r>
          </w:p>
          <w:p w:rsidR="00CF101C" w:rsidRPr="009643B0" w:rsidRDefault="00CF101C" w:rsidP="00553372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01C" w:rsidRPr="00DC49B2" w:rsidRDefault="00CF101C" w:rsidP="001A4B53">
      <w:pPr>
        <w:spacing w:line="360" w:lineRule="auto"/>
        <w:jc w:val="both"/>
        <w:rPr>
          <w:sz w:val="20"/>
          <w:szCs w:val="20"/>
        </w:rPr>
      </w:pPr>
    </w:p>
    <w:p w:rsidR="003C235F" w:rsidRPr="009A0DBF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>Η από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801390">
        <w:rPr>
          <w:rFonts w:ascii="Arial" w:hAnsi="Arial" w:cs="Arial"/>
          <w:b/>
          <w:sz w:val="22"/>
          <w:szCs w:val="22"/>
        </w:rPr>
        <w:t>5</w:t>
      </w:r>
      <w:r w:rsidR="001A4B53">
        <w:rPr>
          <w:rFonts w:ascii="Arial" w:hAnsi="Arial" w:cs="Arial"/>
          <w:b/>
          <w:sz w:val="22"/>
          <w:szCs w:val="22"/>
        </w:rPr>
        <w:t>2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25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9619CE" w:rsidRPr="009A0DBF">
        <w:rPr>
          <w:rFonts w:ascii="Arial" w:hAnsi="Arial" w:cs="Arial"/>
          <w:sz w:val="22"/>
          <w:szCs w:val="22"/>
        </w:rPr>
        <w:t>5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01390">
        <w:rPr>
          <w:rFonts w:ascii="Arial" w:hAnsi="Arial" w:cs="Arial"/>
          <w:sz w:val="22"/>
          <w:szCs w:val="22"/>
        </w:rPr>
        <w:t>Μητάς</w:t>
      </w:r>
      <w:proofErr w:type="spellEnd"/>
      <w:r w:rsidR="00801390">
        <w:rPr>
          <w:rFonts w:ascii="Arial" w:hAnsi="Arial" w:cs="Arial"/>
          <w:sz w:val="22"/>
          <w:szCs w:val="22"/>
        </w:rPr>
        <w:t xml:space="preserve"> Αλέξανδρος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9A0D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9619CE" w:rsidRPr="009A0DBF">
        <w:rPr>
          <w:rFonts w:ascii="Arial" w:hAnsi="Arial" w:cs="Arial"/>
          <w:sz w:val="22"/>
          <w:szCs w:val="22"/>
        </w:rPr>
        <w:t>Καπλάνης Κωνσταντίνος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6.</w:t>
      </w:r>
      <w:r w:rsidR="00801390" w:rsidRPr="008013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390" w:rsidRPr="009A0DBF">
        <w:rPr>
          <w:rFonts w:ascii="Arial" w:hAnsi="Arial" w:cs="Arial"/>
          <w:sz w:val="22"/>
          <w:szCs w:val="22"/>
        </w:rPr>
        <w:t>Τουμαράς</w:t>
      </w:r>
      <w:proofErr w:type="spellEnd"/>
      <w:r w:rsidR="0080139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Β</w:t>
      </w:r>
      <w:r w:rsidR="00801390" w:rsidRPr="009A0DBF">
        <w:rPr>
          <w:rFonts w:ascii="Arial" w:hAnsi="Arial" w:cs="Arial"/>
          <w:sz w:val="22"/>
          <w:szCs w:val="22"/>
        </w:rPr>
        <w:t>ασίλειος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9619CE" w:rsidRPr="009A0DBF" w:rsidSect="008C56A4">
      <w:headerReference w:type="default" r:id="rId9"/>
      <w:headerReference w:type="first" r:id="rId10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EB" w:rsidRDefault="00BF0BEB">
      <w:r>
        <w:separator/>
      </w:r>
    </w:p>
  </w:endnote>
  <w:endnote w:type="continuationSeparator" w:id="0">
    <w:p w:rsidR="00BF0BEB" w:rsidRDefault="00BF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EB" w:rsidRDefault="00BF0BEB">
      <w:r>
        <w:separator/>
      </w:r>
    </w:p>
  </w:footnote>
  <w:footnote w:type="continuationSeparator" w:id="0">
    <w:p w:rsidR="00BF0BEB" w:rsidRDefault="00BF0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659C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B659C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4735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7"/>
  </w:num>
  <w:num w:numId="15">
    <w:abstractNumId w:val="8"/>
  </w:num>
  <w:num w:numId="16">
    <w:abstractNumId w:val="24"/>
  </w:num>
  <w:num w:numId="17">
    <w:abstractNumId w:val="23"/>
  </w:num>
  <w:num w:numId="18">
    <w:abstractNumId w:val="1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18"/>
  </w:num>
  <w:num w:numId="23">
    <w:abstractNumId w:val="6"/>
  </w:num>
  <w:num w:numId="24">
    <w:abstractNumId w:val="3"/>
  </w:num>
  <w:num w:numId="25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671E3"/>
    <w:rsid w:val="00071FA5"/>
    <w:rsid w:val="00073F74"/>
    <w:rsid w:val="00092C75"/>
    <w:rsid w:val="00097687"/>
    <w:rsid w:val="000A104C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525D4"/>
    <w:rsid w:val="00253B9E"/>
    <w:rsid w:val="002549B6"/>
    <w:rsid w:val="0025504C"/>
    <w:rsid w:val="00256D3C"/>
    <w:rsid w:val="00261253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6D29"/>
    <w:rsid w:val="002C18FD"/>
    <w:rsid w:val="002C5087"/>
    <w:rsid w:val="002C7914"/>
    <w:rsid w:val="002D1943"/>
    <w:rsid w:val="002D284B"/>
    <w:rsid w:val="002D4538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47350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46770"/>
    <w:rsid w:val="00653084"/>
    <w:rsid w:val="00656B89"/>
    <w:rsid w:val="00660AE9"/>
    <w:rsid w:val="00663A0C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5B34"/>
    <w:rsid w:val="006F31D8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7F1B23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80554"/>
    <w:rsid w:val="00984106"/>
    <w:rsid w:val="00992519"/>
    <w:rsid w:val="009A0DBF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17696"/>
    <w:rsid w:val="00A33924"/>
    <w:rsid w:val="00A369E8"/>
    <w:rsid w:val="00A36F5D"/>
    <w:rsid w:val="00A37F05"/>
    <w:rsid w:val="00A40192"/>
    <w:rsid w:val="00A40B9A"/>
    <w:rsid w:val="00A45396"/>
    <w:rsid w:val="00A46BDC"/>
    <w:rsid w:val="00A52027"/>
    <w:rsid w:val="00A54613"/>
    <w:rsid w:val="00A568A4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16BE3"/>
    <w:rsid w:val="00B214AE"/>
    <w:rsid w:val="00B23DE8"/>
    <w:rsid w:val="00B244C8"/>
    <w:rsid w:val="00B2563A"/>
    <w:rsid w:val="00B3207E"/>
    <w:rsid w:val="00B36F68"/>
    <w:rsid w:val="00B43889"/>
    <w:rsid w:val="00B44282"/>
    <w:rsid w:val="00B523B0"/>
    <w:rsid w:val="00B63B8F"/>
    <w:rsid w:val="00B659C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0BEB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0ED"/>
    <w:rsid w:val="00E75371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2926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0AAD-8A5D-4123-BBBA-9C90C7A3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1360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8693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2022-05-25T06:12:00Z</cp:lastPrinted>
  <dcterms:created xsi:type="dcterms:W3CDTF">2022-05-25T06:29:00Z</dcterms:created>
  <dcterms:modified xsi:type="dcterms:W3CDTF">2022-05-25T07:40:00Z</dcterms:modified>
</cp:coreProperties>
</file>