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69404E" w:rsidRDefault="00CB4829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9404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</w:t>
      </w:r>
    </w:p>
    <w:p w:rsidR="00362A06" w:rsidRPr="0069404E" w:rsidRDefault="00362A06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69404E" w:rsidRDefault="00B32A81" w:rsidP="00B32A81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8F2CCF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>ΛΙΒΑΔΕΙΑ</w:t>
      </w:r>
      <w:r w:rsidR="0087628A" w:rsidRPr="0087628A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</w:t>
      </w:r>
      <w:r w:rsidR="008853EB" w:rsidRPr="008853EB">
        <w:rPr>
          <w:rFonts w:ascii="Arial" w:hAnsi="Arial" w:cs="Arial"/>
          <w:b/>
          <w:color w:val="212529"/>
          <w:sz w:val="22"/>
          <w:szCs w:val="22"/>
          <w:highlight w:val="white"/>
        </w:rPr>
        <w:t>27</w:t>
      </w:r>
      <w:r w:rsidR="00742B7E" w:rsidRPr="00742B7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</w:t>
      </w:r>
      <w:r w:rsidR="0087731A" w:rsidRPr="0087731A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>/</w:t>
      </w:r>
      <w:r w:rsidR="00800D70">
        <w:rPr>
          <w:rFonts w:ascii="Arial" w:hAnsi="Arial" w:cs="Arial"/>
          <w:b/>
          <w:color w:val="212529"/>
          <w:sz w:val="22"/>
          <w:szCs w:val="22"/>
          <w:highlight w:val="white"/>
        </w:rPr>
        <w:t>0</w:t>
      </w:r>
      <w:r w:rsidR="00742B7E" w:rsidRPr="00742B7E">
        <w:rPr>
          <w:rFonts w:ascii="Arial" w:hAnsi="Arial" w:cs="Arial"/>
          <w:b/>
          <w:color w:val="212529"/>
          <w:sz w:val="22"/>
          <w:szCs w:val="22"/>
          <w:highlight w:val="white"/>
        </w:rPr>
        <w:t>5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/2022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ΝΟΜΟΣ ΒΟΙΩΤΙΑΣ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Πρωτ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:</w:t>
      </w:r>
      <w:r w:rsidR="00800D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423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10B21">
        <w:rPr>
          <w:rFonts w:ascii="Arial" w:hAnsi="Arial" w:cs="Arial"/>
          <w:b/>
          <w:color w:val="000000"/>
          <w:sz w:val="22"/>
          <w:szCs w:val="22"/>
          <w:lang w:val="en-US"/>
        </w:rPr>
        <w:t>8817</w:t>
      </w:r>
      <w:r w:rsidR="0087731A" w:rsidRPr="0087731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42B7E" w:rsidRPr="008F2CCF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ΤΜΗΜΑ: ΥΠΟΣΤΗΡΙΞΗΣ ΠΟΛΙΤΙΚΩΝ ΟΡΓΑΝΩΝ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Τ. Δ/</w:t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νση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Τ.Κ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Πληρ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Μπαλάσκα Αγγελική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Τηλ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9404E">
        <w:rPr>
          <w:rFonts w:ascii="Arial" w:hAnsi="Arial" w:cs="Arial"/>
          <w:b/>
          <w:color w:val="000000"/>
          <w:sz w:val="22"/>
          <w:szCs w:val="22"/>
          <w:lang w:val="en-US"/>
        </w:rPr>
        <w:t>FAX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:</w:t>
      </w:r>
      <w:proofErr w:type="gramEnd"/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2261350811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Email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mpalaska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@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</w:t>
      </w:r>
    </w:p>
    <w:p w:rsidR="00B32A81" w:rsidRPr="0069404E" w:rsidRDefault="00B32A81" w:rsidP="00B32A8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sz w:val="22"/>
          <w:szCs w:val="22"/>
        </w:rPr>
        <w:t xml:space="preserve">  </w:t>
      </w: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 w:rsidRPr="0069404E">
        <w:rPr>
          <w:rFonts w:ascii="Arial" w:hAnsi="Arial" w:cs="Arial"/>
          <w:color w:val="000000"/>
          <w:sz w:val="22"/>
          <w:szCs w:val="22"/>
        </w:rPr>
        <w:t>Τ</w:t>
      </w:r>
      <w:r w:rsidRPr="0069404E">
        <w:rPr>
          <w:rFonts w:ascii="Arial" w:hAnsi="Arial" w:cs="Arial"/>
          <w:color w:val="000000"/>
          <w:sz w:val="22"/>
          <w:szCs w:val="22"/>
          <w:lang w:val="en-US"/>
        </w:rPr>
        <w:t>o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69404E">
        <w:rPr>
          <w:rFonts w:ascii="Arial" w:hAnsi="Arial" w:cs="Arial"/>
          <w:color w:val="000000"/>
          <w:sz w:val="22"/>
          <w:szCs w:val="22"/>
        </w:rPr>
        <w:t xml:space="preserve"> :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69404E">
        <w:rPr>
          <w:rFonts w:ascii="Arial" w:eastAsia="Arial" w:hAnsi="Arial" w:cs="Arial"/>
          <w:sz w:val="22"/>
          <w:szCs w:val="22"/>
        </w:rPr>
        <w:t xml:space="preserve">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RPr="0069404E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1. ΚΑΛΟΓΡΗΑ ΑΘΑΝΑΣΙΟ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2. Μ</w:t>
            </w:r>
            <w:r w:rsidR="003165C6"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ΗΤΑ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 ΑΛΕΞΑΝΔΡΟ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3.ΤΣΕΣΜΕΤΖΗ ΕΜΜΑΝΟΥΗΛ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4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 ΔΗΜΟΥ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5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ΑΠΟΣΤΟΛΟΥ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6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ΣΑΚΚΟ ΜΑΡΙΟ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7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ΝΤΑΝΤΟΥΜΗ ΙΩΑΝΝΑ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8. ΜΕΡΤΖΑΝΗ 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9. ΓΙΑΝΝΑΚΟΠΟΥΛΟ  ΒΡΑΣΙΔΑ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10. ΣΑΓΙΑΝΝΗ  ΜΙΧΑΗΛ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11. ΠΟΥΛΟΥ ΠΑΝΑΓΙΟΥ (ΓΙΩΤΑ)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lastRenderedPageBreak/>
              <w:t xml:space="preserve">12. ΓΑΛΑΝΟ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13. ΚΑΠΛΑΝΗ ΚΩΝΣΤΑΝΤΙΚΟ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14. ΤΟΛΙΑ  ΔΗΜΗΤΡΙΟ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15. ΤΖΟΥΒΑΡΑ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16. ΦΟΡΤΩΣΗ ΑΘΑΝΑΣΙΟ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17. ΚΑΡΑΛΗ ΧΡΗΣΤΟ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18. ΠΑΠΑΙΩΑΝΝΟΥ ΛΟΥΚΑ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19. ΠΟΥΛΟ ΕΥΑΓΓΕΛΟ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20. ΚΟΤΣΙΚΩΝΑ  ΕΠΑΜΕΙΝΩΝΔΑ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21. ΑΡΚΟΥΜΑΝΗ ΠΕΤΡΟ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22. ΜΠΡΑΛΙΟ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23. ΓΕΡΟΝΙΚΟΛΟΥ ΛΑΜΠΡΙΝΗ    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24. ΤΣΙΦΗ  ΔΗΜΗΤΡΙΟ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25. ΜΠΑΡΜΠΕΡΗ  ΝΙΚΟΛΑΟ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26. ΑΛΕΞΙΟΥ ΛΟΥΚΑ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27. ΚΑΡΑΜΑΝΗ  ΔΗΜΗΤΡΙΟ              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28. ΠΛΙΑΚΟΣΤΑΜΟ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29. ΧΕΒΑ ΑΘΑΝΑΣΙΑ ( ΝΑΝΣΥ)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30. ΤΟΥΜΑΡΑ  ΒΑΣΙΛΕΙΟ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31.  ΣΠΥΡΟΠΟΥΛΟ  ΔΗΜΟΣΘΕΝΗ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32. ΚΑΤΗ ΧΑΡΑΛΑΜΠΟ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E42318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 xml:space="preserve">Γ) Τους </w:t>
            </w:r>
            <w:r w:rsidRPr="006940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 να συμμετάσχετε σε τακτική συνεδρίαση του Δημοτικού Συμβουλίου, 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</w:t>
      </w:r>
      <w:r w:rsidR="000C2AA7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87731A" w:rsidRPr="0087731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8853EB" w:rsidRPr="008853EB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31η </w:t>
      </w:r>
      <w:proofErr w:type="spellStart"/>
      <w:r w:rsidR="008853EB" w:rsidRPr="008853EB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Μα</w:t>
      </w:r>
      <w:r w:rsidR="008853EB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ϊου</w:t>
      </w:r>
      <w:proofErr w:type="spellEnd"/>
      <w:r w:rsidR="00932DB2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2022 , ημέρα </w:t>
      </w:r>
      <w:r w:rsidR="00443B53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E42318" w:rsidRPr="008853EB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Τρ</w:t>
      </w:r>
      <w:r w:rsidR="008F2CCF" w:rsidRPr="008853EB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ί</w:t>
      </w:r>
      <w:r w:rsidR="00E42318" w:rsidRPr="008853EB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τη</w:t>
      </w:r>
      <w:r w:rsidR="00443B53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  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και ώρα  1</w:t>
      </w:r>
      <w:r w:rsidR="00800D7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</w:t>
      </w:r>
      <w:r w:rsidR="00110B21" w:rsidRPr="00110B2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3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0 , η οποία λόγω των κατεπειγόντων μέτρων που έχουν ληφθεί για την αποφυγή της διάδοσης του </w:t>
      </w:r>
      <w:proofErr w:type="spellStart"/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ΜΕΙΚΤΗ  ΣΥΝΕΔΡΙΑΣΗ (στην αίθουσα συνεδριάσεων του Δημοτικού Συμβουλίου στο Παλαιό Δημαρχείο </w:t>
      </w:r>
      <w:r w:rsidRPr="0069404E">
        <w:rPr>
          <w:rFonts w:ascii="Arial" w:hAnsi="Arial" w:cs="Arial"/>
          <w:sz w:val="22"/>
          <w:szCs w:val="22"/>
        </w:rPr>
        <w:t xml:space="preserve">– </w:t>
      </w:r>
      <w:r w:rsidRPr="0069404E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6940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404E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9404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α)</w:t>
      </w: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6940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9404E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69404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69404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69404E">
        <w:rPr>
          <w:rFonts w:ascii="Arial" w:hAnsi="Arial" w:cs="Arial"/>
          <w:bCs/>
          <w:sz w:val="22"/>
          <w:szCs w:val="22"/>
        </w:rPr>
        <w:t xml:space="preserve"> .</w:t>
      </w:r>
      <w:r w:rsidRPr="0069404E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69404E">
        <w:rPr>
          <w:rFonts w:ascii="Arial" w:hAnsi="Arial" w:cs="Arial"/>
          <w:bCs/>
          <w:sz w:val="22"/>
          <w:szCs w:val="22"/>
        </w:rPr>
        <w:t xml:space="preserve"> </w:t>
      </w:r>
      <w:r w:rsidRPr="0069404E">
        <w:rPr>
          <w:rFonts w:ascii="Arial" w:hAnsi="Arial" w:cs="Arial"/>
          <w:sz w:val="22"/>
          <w:szCs w:val="22"/>
        </w:rPr>
        <w:t xml:space="preserve">«Σύγκληση και λειτουργία των συλλογικών οργάνων των δήμων κατά το διάστημα εφαρμογής των μέτρων για την αντιμετώπιση της πανδημίας» Μέρος  Α3, όπου αναφέρονται τα παρακάτω : </w:t>
      </w:r>
    </w:p>
    <w:p w:rsidR="00B32A81" w:rsidRPr="0069404E" w:rsidRDefault="00B32A81" w:rsidP="00B32A81">
      <w:pPr>
        <w:spacing w:line="360" w:lineRule="auto"/>
        <w:ind w:firstLine="357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sz w:val="22"/>
          <w:szCs w:val="22"/>
        </w:rPr>
        <w:t xml:space="preserve"> </w:t>
      </w:r>
      <w:r w:rsidRPr="0069404E">
        <w:rPr>
          <w:rFonts w:ascii="Arial" w:hAnsi="Arial" w:cs="Arial"/>
          <w:i/>
          <w:sz w:val="22"/>
          <w:szCs w:val="22"/>
        </w:rPr>
        <w:t xml:space="preserve">Η μεικτή συνεδρίαση πραγματοποιείται διά ζώσης, τηρουμένων όλων των εν </w:t>
      </w:r>
      <w:proofErr w:type="spellStart"/>
      <w:r w:rsidRPr="0069404E">
        <w:rPr>
          <w:rFonts w:ascii="Arial" w:hAnsi="Arial" w:cs="Arial"/>
          <w:i/>
          <w:sz w:val="22"/>
          <w:szCs w:val="22"/>
        </w:rPr>
        <w:t>ισχύι</w:t>
      </w:r>
      <w:proofErr w:type="spellEnd"/>
      <w:r w:rsidRPr="0069404E">
        <w:rPr>
          <w:rFonts w:ascii="Arial" w:hAnsi="Arial" w:cs="Arial"/>
          <w:i/>
          <w:sz w:val="22"/>
          <w:szCs w:val="22"/>
        </w:rPr>
        <w:t xml:space="preserve"> υγειονομικών μέτρων, και ταυτόχρονα μέσω τηλεδιάσκεψης. Ειδικότερα:</w:t>
      </w:r>
    </w:p>
    <w:p w:rsidR="00B32A81" w:rsidRPr="0069404E" w:rsidRDefault="00B32A81" w:rsidP="007B19DB">
      <w:pPr>
        <w:pStyle w:val="a4"/>
        <w:numPr>
          <w:ilvl w:val="0"/>
          <w:numId w:val="2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 Με φυσική παρουσία παρευρίσκονται:</w:t>
      </w:r>
    </w:p>
    <w:p w:rsidR="00B32A81" w:rsidRPr="0069404E" w:rsidRDefault="00B32A81" w:rsidP="00B32A81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α) έως επτά (7) άτομα, είτε αυτά είναι εμβολιασμένα είτε </w:t>
      </w:r>
      <w:proofErr w:type="spellStart"/>
      <w:r w:rsidRPr="0069404E">
        <w:rPr>
          <w:rFonts w:ascii="Arial" w:hAnsi="Arial" w:cs="Arial"/>
          <w:i/>
          <w:sz w:val="22"/>
          <w:szCs w:val="22"/>
        </w:rPr>
        <w:t>ανεμβολίαστα</w:t>
      </w:r>
      <w:proofErr w:type="spellEnd"/>
      <w:r w:rsidRPr="0069404E">
        <w:rPr>
          <w:rFonts w:ascii="Arial" w:hAnsi="Arial" w:cs="Arial"/>
          <w:i/>
          <w:sz w:val="22"/>
          <w:szCs w:val="22"/>
        </w:rPr>
        <w:t xml:space="preserve">, τηρουμένης της απόστασης του ενάμισι (1,5) μέτρου, ή  </w:t>
      </w:r>
    </w:p>
    <w:p w:rsidR="00B32A81" w:rsidRPr="0069404E" w:rsidRDefault="00B32A81" w:rsidP="00B32A81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β) περισσότερα από επτά (7) άτομα, χωρίς περιορισμό στον αριθμό των συμμετεχόντων, </w:t>
      </w:r>
      <w:r w:rsidRPr="0069404E">
        <w:rPr>
          <w:rFonts w:ascii="Arial" w:hAnsi="Arial" w:cs="Arial"/>
          <w:b/>
          <w:i/>
          <w:sz w:val="22"/>
          <w:szCs w:val="22"/>
        </w:rPr>
        <w:t xml:space="preserve">αποκλειστικά εφόσον πρόκειται για πλήρως εμβολιασμένους και </w:t>
      </w:r>
      <w:proofErr w:type="spellStart"/>
      <w:r w:rsidRPr="0069404E">
        <w:rPr>
          <w:rFonts w:ascii="Arial" w:hAnsi="Arial" w:cs="Arial"/>
          <w:b/>
          <w:i/>
          <w:sz w:val="22"/>
          <w:szCs w:val="22"/>
        </w:rPr>
        <w:t>νοσήσαντες</w:t>
      </w:r>
      <w:proofErr w:type="spellEnd"/>
      <w:r w:rsidRPr="0069404E">
        <w:rPr>
          <w:rFonts w:ascii="Arial" w:hAnsi="Arial" w:cs="Arial"/>
          <w:b/>
          <w:i/>
          <w:sz w:val="22"/>
          <w:szCs w:val="22"/>
        </w:rPr>
        <w:t xml:space="preserve"> το τελευταίο εξάμηνο, </w:t>
      </w:r>
      <w:r w:rsidRPr="0069404E">
        <w:rPr>
          <w:rFonts w:ascii="Arial" w:hAnsi="Arial" w:cs="Arial"/>
          <w:i/>
          <w:sz w:val="22"/>
          <w:szCs w:val="22"/>
        </w:rPr>
        <w:t xml:space="preserve">τηρουμένων των υγειονομικών μέτρων (απόσταση ενάμισι μέτρου μεταξύ των παρευρισκομένων, αναλογία του ενός ατόμου ανά πέντε </w:t>
      </w:r>
      <w:proofErr w:type="spellStart"/>
      <w:r w:rsidRPr="0069404E">
        <w:rPr>
          <w:rFonts w:ascii="Arial" w:hAnsi="Arial" w:cs="Arial"/>
          <w:i/>
          <w:sz w:val="22"/>
          <w:szCs w:val="22"/>
        </w:rPr>
        <w:t>τ.μ</w:t>
      </w:r>
      <w:proofErr w:type="spellEnd"/>
      <w:r w:rsidRPr="0069404E">
        <w:rPr>
          <w:rFonts w:ascii="Arial" w:hAnsi="Arial" w:cs="Arial"/>
          <w:i/>
          <w:sz w:val="22"/>
          <w:szCs w:val="22"/>
        </w:rPr>
        <w:t xml:space="preserve">., χρήση μάσκας και αντισηπτικού).  </w:t>
      </w:r>
    </w:p>
    <w:p w:rsidR="00B32A81" w:rsidRPr="0069404E" w:rsidRDefault="00B32A81" w:rsidP="007B19DB">
      <w:pPr>
        <w:pStyle w:val="a4"/>
        <w:numPr>
          <w:ilvl w:val="0"/>
          <w:numId w:val="2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συνεδρίασης.  </w:t>
      </w:r>
    </w:p>
    <w:p w:rsidR="003165C6" w:rsidRPr="0069404E" w:rsidRDefault="003165C6" w:rsidP="003165C6">
      <w:pPr>
        <w:spacing w:before="100" w:beforeAutospacing="1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B32A81" w:rsidRPr="0069404E" w:rsidRDefault="00B32A81" w:rsidP="00B32A81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Επισημαίνεται, τέλος, ότι στην πρόσκληση σε δια ζώσης και με τηλεδιάσκεψη συνεδρίαση θα πρέπει να αναγράφεται ο ανωτέρω μεικτός τρόπος συνεδρίασης καθώς και να ορίζεται προθεσμία ενημέρωσης του προέδρου του συλλογικού οργάνου αναφορικά με τον τρόπο συμμετοχής σε αυτή, δηλαδή είτε διά ζώσης είτε μέσω τηλεδιάσκεψης. </w:t>
      </w:r>
    </w:p>
    <w:p w:rsidR="00B32A81" w:rsidRPr="0069404E" w:rsidRDefault="00B32A81" w:rsidP="00B32A81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404E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69404E">
        <w:rPr>
          <w:rFonts w:ascii="Arial" w:eastAsia="Arial" w:hAnsi="Arial" w:cs="Arial"/>
          <w:sz w:val="22"/>
          <w:szCs w:val="22"/>
          <w:lang w:val="en-US"/>
        </w:rPr>
        <w:t>scan</w:t>
      </w:r>
      <w:r w:rsidRPr="0069404E">
        <w:rPr>
          <w:rFonts w:ascii="Arial" w:eastAsia="Arial" w:hAnsi="Arial" w:cs="Arial"/>
          <w:sz w:val="22"/>
          <w:szCs w:val="22"/>
        </w:rPr>
        <w:t xml:space="preserve"> στα 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προσωπικά σας  </w:t>
      </w:r>
    </w:p>
    <w:p w:rsidR="00B32A81" w:rsidRPr="0069404E" w:rsidRDefault="00B32A81" w:rsidP="00B32A81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9404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9404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9404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 w:rsidRPr="0069404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69404E">
        <w:rPr>
          <w:rFonts w:ascii="Arial" w:eastAsia="Arial" w:hAnsi="Arial" w:cs="Arial"/>
          <w:sz w:val="22"/>
          <w:szCs w:val="22"/>
        </w:rPr>
        <w:t xml:space="preserve">  </w:t>
      </w: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2"/>
          <w:szCs w:val="22"/>
          <w:u w:val="single"/>
        </w:rPr>
      </w:pPr>
      <w:r w:rsidRPr="0069404E">
        <w:rPr>
          <w:rFonts w:ascii="Arial" w:hAnsi="Arial" w:cs="Arial"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Pr="0069404E">
        <w:rPr>
          <w:rFonts w:ascii="Arial" w:eastAsia="Arial" w:hAnsi="Arial" w:cs="Arial"/>
          <w:sz w:val="22"/>
          <w:szCs w:val="22"/>
          <w:u w:val="single"/>
          <w:lang w:val="en-US"/>
        </w:rPr>
        <w:t>e</w:t>
      </w:r>
      <w:r w:rsidRPr="0069404E">
        <w:rPr>
          <w:rFonts w:ascii="Arial" w:eastAsia="Arial" w:hAnsi="Arial" w:cs="Arial"/>
          <w:sz w:val="22"/>
          <w:szCs w:val="22"/>
          <w:u w:val="single"/>
        </w:rPr>
        <w:t>-</w:t>
      </w:r>
      <w:r w:rsidRPr="0069404E">
        <w:rPr>
          <w:rFonts w:ascii="Arial" w:eastAsia="Arial" w:hAnsi="Arial" w:cs="Arial"/>
          <w:sz w:val="22"/>
          <w:szCs w:val="22"/>
          <w:u w:val="single"/>
          <w:lang w:val="en-US"/>
        </w:rPr>
        <w:t>mail</w:t>
      </w:r>
      <w:r w:rsidRPr="0069404E">
        <w:rPr>
          <w:rFonts w:ascii="Arial" w:eastAsia="Arial" w:hAnsi="Arial" w:cs="Arial"/>
          <w:sz w:val="22"/>
          <w:szCs w:val="22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9404E">
        <w:rPr>
          <w:rFonts w:ascii="Arial" w:hAnsi="Arial" w:cs="Arial"/>
          <w:b/>
          <w:sz w:val="22"/>
          <w:szCs w:val="22"/>
          <w:u w:val="single"/>
        </w:rPr>
        <w:t xml:space="preserve">Βάσει των διατάξεων  </w:t>
      </w:r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της </w:t>
      </w:r>
      <w:proofErr w:type="spellStart"/>
      <w:r w:rsidRPr="0069404E">
        <w:rPr>
          <w:rFonts w:ascii="Arial" w:hAnsi="Arial" w:cs="Arial"/>
          <w:b/>
          <w:bCs/>
          <w:sz w:val="22"/>
          <w:szCs w:val="22"/>
          <w:u w:val="single"/>
        </w:rPr>
        <w:t>υπ΄αριθμ</w:t>
      </w:r>
      <w:proofErr w:type="spellEnd"/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 .643/2021 εγκυκλίου του ΥΠ.ΕΣ. (ΑΔΑ: ΨΕ3846ΜΤΛ6-0Ρ5)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, μέρος Α3 , ορίζεται προθεσμία ενημέρωσης του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μέχρι την </w:t>
      </w:r>
      <w:r w:rsidR="00742B7E" w:rsidRPr="00742B7E">
        <w:rPr>
          <w:rFonts w:ascii="Arial" w:hAnsi="Arial" w:cs="Arial"/>
          <w:b/>
          <w:sz w:val="22"/>
          <w:szCs w:val="22"/>
          <w:u w:val="single"/>
        </w:rPr>
        <w:t>Τ</w:t>
      </w:r>
      <w:r w:rsidR="008F2CCF">
        <w:rPr>
          <w:rFonts w:ascii="Arial" w:hAnsi="Arial" w:cs="Arial"/>
          <w:b/>
          <w:sz w:val="22"/>
          <w:szCs w:val="22"/>
          <w:u w:val="single"/>
        </w:rPr>
        <w:t xml:space="preserve">ΡΙΤΗ </w:t>
      </w:r>
      <w:r w:rsidR="008853EB">
        <w:rPr>
          <w:rFonts w:ascii="Arial" w:hAnsi="Arial" w:cs="Arial"/>
          <w:b/>
          <w:sz w:val="22"/>
          <w:szCs w:val="22"/>
          <w:u w:val="single"/>
        </w:rPr>
        <w:t>31</w:t>
      </w:r>
      <w:r w:rsidR="0040592F" w:rsidRPr="0069404E">
        <w:rPr>
          <w:rFonts w:ascii="Arial" w:hAnsi="Arial" w:cs="Arial"/>
          <w:b/>
          <w:sz w:val="22"/>
          <w:szCs w:val="22"/>
          <w:u w:val="single"/>
        </w:rPr>
        <w:t>/</w:t>
      </w:r>
      <w:r w:rsidR="0014704A" w:rsidRPr="0069404E">
        <w:rPr>
          <w:rFonts w:ascii="Arial" w:hAnsi="Arial" w:cs="Arial"/>
          <w:b/>
          <w:sz w:val="22"/>
          <w:szCs w:val="22"/>
          <w:u w:val="single"/>
        </w:rPr>
        <w:t>0</w:t>
      </w:r>
      <w:r w:rsidR="00742B7E">
        <w:rPr>
          <w:rFonts w:ascii="Arial" w:hAnsi="Arial" w:cs="Arial"/>
          <w:b/>
          <w:sz w:val="22"/>
          <w:szCs w:val="22"/>
          <w:u w:val="single"/>
        </w:rPr>
        <w:t>5</w:t>
      </w:r>
      <w:r w:rsidR="0040592F" w:rsidRPr="0069404E">
        <w:rPr>
          <w:rFonts w:ascii="Arial" w:hAnsi="Arial" w:cs="Arial"/>
          <w:b/>
          <w:sz w:val="22"/>
          <w:szCs w:val="22"/>
          <w:u w:val="single"/>
        </w:rPr>
        <w:t>/202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2 και ώρα 11:00π.μ .  </w:t>
      </w: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32A81" w:rsidRPr="0069404E" w:rsidRDefault="00B32A81" w:rsidP="007B19DB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ΠΡΟΕΔΡΟΥ του ΔΗΜΟΤΙΚΟΥ ΣΥΜΒΟΥΛΙΟΥ </w:t>
      </w:r>
      <w:proofErr w:type="spellStart"/>
      <w:r w:rsidRPr="0069404E">
        <w:rPr>
          <w:rFonts w:ascii="Arial" w:hAnsi="Arial" w:cs="Arial"/>
          <w:b/>
          <w:bCs/>
          <w:sz w:val="22"/>
          <w:szCs w:val="22"/>
          <w:u w:val="single"/>
        </w:rPr>
        <w:t>κας</w:t>
      </w:r>
      <w:proofErr w:type="spellEnd"/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 .</w:t>
      </w:r>
      <w:r w:rsidRPr="0069404E">
        <w:rPr>
          <w:rFonts w:ascii="Arial" w:eastAsia="Liberation Serif" w:hAnsi="Arial" w:cs="Arial"/>
          <w:b/>
          <w:sz w:val="22"/>
          <w:szCs w:val="22"/>
        </w:rPr>
        <w:t xml:space="preserve"> ΚΑΡΑΒΑ ΧΡΥΣΟΒΑΛΑΝΤΩΣ ΒΑΣΙΛΙΚΗΣ (ΒΑΛΙΑ )  </w:t>
      </w:r>
    </w:p>
    <w:p w:rsidR="00B32A81" w:rsidRPr="0069404E" w:rsidRDefault="00B32A81" w:rsidP="00B32A81">
      <w:pPr>
        <w:ind w:left="360"/>
        <w:rPr>
          <w:rFonts w:ascii="Arial" w:hAnsi="Arial" w:cs="Arial"/>
          <w:sz w:val="22"/>
          <w:szCs w:val="22"/>
        </w:rPr>
      </w:pPr>
    </w:p>
    <w:p w:rsidR="00B32A81" w:rsidRPr="007274FB" w:rsidRDefault="00B32A81" w:rsidP="007B19DB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69404E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 Ιωάννη  </w:t>
      </w:r>
      <w:r w:rsidRPr="0069404E">
        <w:rPr>
          <w:rFonts w:ascii="Arial" w:hAnsi="Arial" w:cs="Arial"/>
          <w:b/>
          <w:sz w:val="22"/>
          <w:szCs w:val="22"/>
        </w:rPr>
        <w:t xml:space="preserve"> </w:t>
      </w:r>
    </w:p>
    <w:p w:rsidR="007274FB" w:rsidRPr="007274FB" w:rsidRDefault="007274FB" w:rsidP="007274FB">
      <w:pPr>
        <w:pStyle w:val="a4"/>
        <w:rPr>
          <w:rFonts w:ascii="Arial" w:hAnsi="Arial" w:cs="Arial"/>
          <w:sz w:val="22"/>
          <w:szCs w:val="22"/>
        </w:rPr>
      </w:pPr>
    </w:p>
    <w:p w:rsidR="007274FB" w:rsidRPr="007274FB" w:rsidRDefault="007274FB" w:rsidP="007274FB">
      <w:pPr>
        <w:ind w:left="360"/>
        <w:rPr>
          <w:rFonts w:ascii="Arial" w:hAnsi="Arial" w:cs="Arial"/>
          <w:sz w:val="22"/>
          <w:szCs w:val="22"/>
        </w:rPr>
      </w:pPr>
    </w:p>
    <w:p w:rsidR="00E42318" w:rsidRPr="0069404E" w:rsidRDefault="007274FB" w:rsidP="00E42318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8271D">
        <w:rPr>
          <w:rFonts w:ascii="Arial" w:hAnsi="Arial" w:cs="Arial"/>
          <w:b/>
          <w:sz w:val="26"/>
          <w:szCs w:val="26"/>
        </w:rPr>
        <w:lastRenderedPageBreak/>
        <w:t>Ι.</w:t>
      </w:r>
      <w:r w:rsidRPr="00127CCD">
        <w:rPr>
          <w:rFonts w:ascii="Arial" w:hAnsi="Arial" w:cs="Arial"/>
          <w:b/>
          <w:sz w:val="26"/>
          <w:szCs w:val="26"/>
        </w:rPr>
        <w:t xml:space="preserve"> </w:t>
      </w:r>
      <w:r w:rsidRPr="001827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42318" w:rsidRPr="0069404E">
        <w:rPr>
          <w:rFonts w:ascii="Arial" w:hAnsi="Arial" w:cs="Arial"/>
          <w:b/>
          <w:sz w:val="22"/>
          <w:szCs w:val="22"/>
          <w:u w:val="single"/>
        </w:rPr>
        <w:t>ΘΕΜΑΤΑ ΟΙΚΟΝΟΜΙΚΩΝ &amp; ΔΙΟΙΚΗΤΙΚΩΝ ΥΠΗΡΕΣΙΩΝ</w:t>
      </w:r>
    </w:p>
    <w:p w:rsidR="001A17A7" w:rsidRPr="00B32C2E" w:rsidRDefault="001A17A7" w:rsidP="00E42318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p w:rsidR="0087731A" w:rsidRDefault="0087731A" w:rsidP="0087731A">
      <w:pPr>
        <w:pStyle w:val="a4"/>
        <w:numPr>
          <w:ilvl w:val="0"/>
          <w:numId w:val="7"/>
        </w:numPr>
        <w:snapToGrid w:val="0"/>
        <w:spacing w:before="57" w:after="57"/>
        <w:ind w:left="426" w:firstLine="0"/>
        <w:textAlignment w:val="baseline"/>
        <w:rPr>
          <w:rFonts w:ascii="Arial" w:hAnsi="Arial" w:cs="Arial"/>
          <w:sz w:val="22"/>
          <w:szCs w:val="22"/>
        </w:rPr>
      </w:pPr>
      <w:r w:rsidRPr="008853EB">
        <w:rPr>
          <w:rFonts w:ascii="Arial" w:hAnsi="Arial" w:cs="Arial"/>
          <w:bCs/>
          <w:sz w:val="22"/>
          <w:szCs w:val="22"/>
        </w:rPr>
        <w:t>Αναμόρφωση</w:t>
      </w:r>
      <w:r w:rsidRPr="0087731A">
        <w:rPr>
          <w:rFonts w:ascii="Arial" w:hAnsi="Arial" w:cs="Arial"/>
          <w:bCs/>
          <w:sz w:val="22"/>
          <w:szCs w:val="22"/>
        </w:rPr>
        <w:t xml:space="preserve"> προϋπολογισμού Δήμου οικονομικού έτους 2022 (</w:t>
      </w:r>
      <w:r w:rsidRPr="0087731A">
        <w:rPr>
          <w:rFonts w:ascii="Arial" w:hAnsi="Arial" w:cs="Arial"/>
          <w:sz w:val="22"/>
          <w:szCs w:val="22"/>
        </w:rPr>
        <w:t>Η 114/2022 Απόφαση της Ο.Ε</w:t>
      </w:r>
      <w:r w:rsidRPr="0087731A">
        <w:rPr>
          <w:rFonts w:asciiTheme="minorHAnsi" w:hAnsiTheme="minorHAnsi" w:cstheme="minorHAnsi"/>
          <w:b/>
        </w:rPr>
        <w:t>)</w:t>
      </w:r>
      <w:r w:rsidRPr="0087731A">
        <w:rPr>
          <w:rFonts w:ascii="Arial" w:hAnsi="Arial" w:cs="Arial"/>
          <w:sz w:val="22"/>
          <w:szCs w:val="22"/>
        </w:rPr>
        <w:t xml:space="preserve"> </w:t>
      </w:r>
    </w:p>
    <w:p w:rsidR="0087731A" w:rsidRPr="0087731A" w:rsidRDefault="0087731A" w:rsidP="0087731A">
      <w:pPr>
        <w:pStyle w:val="a4"/>
        <w:numPr>
          <w:ilvl w:val="0"/>
          <w:numId w:val="15"/>
        </w:numPr>
        <w:spacing w:line="276" w:lineRule="auto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87731A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</w:t>
      </w:r>
      <w:r w:rsidRPr="0087731A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Pr="0087731A">
        <w:rPr>
          <w:rFonts w:ascii="Arial" w:eastAsia="Cambria" w:hAnsi="Arial" w:cs="Arial"/>
          <w:bCs/>
          <w:spacing w:val="-3"/>
          <w:sz w:val="22"/>
          <w:szCs w:val="22"/>
        </w:rPr>
        <w:t xml:space="preserve">:  </w:t>
      </w:r>
      <w:r w:rsidRPr="0087731A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>Αντιδήμαρχος Οικονομικών &amp; Διοικητικών Υπηρεσιών</w:t>
      </w:r>
      <w:r w:rsidRPr="0087731A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r w:rsidRPr="0087731A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κ. ΜΗΤΑΣ ΑΛΕΞΑΝΔΡΟΣ</w:t>
      </w:r>
    </w:p>
    <w:p w:rsidR="0087731A" w:rsidRPr="0087731A" w:rsidRDefault="0087731A" w:rsidP="0087731A">
      <w:pPr>
        <w:snapToGrid w:val="0"/>
        <w:spacing w:before="57" w:after="57"/>
        <w:ind w:left="426"/>
        <w:textAlignment w:val="baseline"/>
        <w:rPr>
          <w:rFonts w:ascii="Arial" w:hAnsi="Arial" w:cs="Arial"/>
          <w:sz w:val="22"/>
          <w:szCs w:val="22"/>
        </w:rPr>
      </w:pPr>
    </w:p>
    <w:p w:rsidR="00496708" w:rsidRDefault="008853EB" w:rsidP="008853EB">
      <w:pPr>
        <w:spacing w:line="276" w:lineRule="auto"/>
        <w:ind w:left="567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 </w:t>
      </w:r>
      <w:r w:rsidR="00496708" w:rsidRPr="00256501">
        <w:rPr>
          <w:rFonts w:ascii="Arial" w:hAnsi="Arial" w:cs="Arial"/>
          <w:b/>
          <w:sz w:val="22"/>
          <w:szCs w:val="22"/>
          <w:u w:val="single"/>
        </w:rPr>
        <w:t>ΙΙ .</w:t>
      </w:r>
      <w:r w:rsidR="00496708" w:rsidRPr="00256501">
        <w:rPr>
          <w:rFonts w:ascii="Arial" w:eastAsia="Calibri" w:hAnsi="Arial" w:cs="Arial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 ΘΕΜΑΤΑ  </w:t>
      </w:r>
      <w:r w:rsidR="00496708" w:rsidRPr="00256501">
        <w:rPr>
          <w:rFonts w:ascii="Arial" w:eastAsia="Arial" w:hAnsi="Arial" w:cs="Arial"/>
          <w:b/>
          <w:bCs/>
          <w:sz w:val="24"/>
          <w:szCs w:val="24"/>
          <w:u w:val="single"/>
        </w:rPr>
        <w:t>ΑΥΤΟΤΕΛΟΥΣ ΤΜΗΜΑΤΟΣ ΤΟΠΙΚΗΣ ΟΙΚΟΝΟΜΙΚΗΣ ΑΝΑΠΤΥΞΗΣ</w:t>
      </w:r>
    </w:p>
    <w:p w:rsidR="00496708" w:rsidRDefault="00496708" w:rsidP="00496708">
      <w:pPr>
        <w:snapToGrid w:val="0"/>
        <w:spacing w:before="57" w:after="57"/>
        <w:ind w:left="804"/>
        <w:jc w:val="both"/>
        <w:textAlignment w:val="baseline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496708" w:rsidRPr="008853EB" w:rsidRDefault="00496708" w:rsidP="008853EB">
      <w:pPr>
        <w:pStyle w:val="a4"/>
        <w:numPr>
          <w:ilvl w:val="0"/>
          <w:numId w:val="7"/>
        </w:numPr>
        <w:snapToGrid w:val="0"/>
        <w:spacing w:before="57" w:after="57"/>
        <w:ind w:left="426" w:firstLine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853EB">
        <w:rPr>
          <w:rFonts w:ascii="Arial" w:hAnsi="Arial" w:cs="Arial"/>
          <w:sz w:val="22"/>
          <w:szCs w:val="22"/>
        </w:rPr>
        <w:t>Υλοποίηση Προγράμματος Δακοκτονίας έτους 2022</w:t>
      </w:r>
    </w:p>
    <w:p w:rsidR="0087731A" w:rsidRDefault="00496708" w:rsidP="00324390">
      <w:pPr>
        <w:spacing w:line="276" w:lineRule="auto"/>
        <w:ind w:left="567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324390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</w:t>
      </w:r>
      <w:r w:rsidRPr="00324390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Pr="00324390">
        <w:rPr>
          <w:rFonts w:ascii="Arial" w:eastAsia="Cambria" w:hAnsi="Arial" w:cs="Arial"/>
          <w:bCs/>
          <w:spacing w:val="-3"/>
          <w:sz w:val="22"/>
          <w:szCs w:val="22"/>
        </w:rPr>
        <w:t xml:space="preserve">:  </w:t>
      </w:r>
      <w:r w:rsidRPr="00324390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>Αντιδήμαρχος</w:t>
      </w:r>
      <w:r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Τοπικής, Οικονομικής Ανάπτυξης κ. </w:t>
      </w:r>
      <w:proofErr w:type="spellStart"/>
      <w:r w:rsidRPr="00496708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Καλογρηάς</w:t>
      </w:r>
      <w:proofErr w:type="spellEnd"/>
      <w:r w:rsidRPr="00496708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Αθανάσιος</w:t>
      </w:r>
    </w:p>
    <w:p w:rsidR="00496708" w:rsidRPr="00496708" w:rsidRDefault="00496708" w:rsidP="00324390">
      <w:pPr>
        <w:spacing w:line="276" w:lineRule="auto"/>
        <w:ind w:left="567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87731A" w:rsidRDefault="0087731A" w:rsidP="0087731A">
      <w:pPr>
        <w:spacing w:before="100" w:beforeAutospacing="1" w:after="100" w:afterAutospacing="1"/>
        <w:ind w:left="142"/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ΙΙΙ.</w:t>
      </w:r>
      <w:r w:rsidRPr="001A0E72">
        <w:rPr>
          <w:rFonts w:ascii="Arial" w:hAnsi="Arial" w:cs="Arial"/>
          <w:b/>
          <w:sz w:val="26"/>
          <w:szCs w:val="26"/>
        </w:rPr>
        <w:t xml:space="preserve"> </w:t>
      </w:r>
      <w:r w:rsidRPr="002565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00942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496708" w:rsidRPr="008853EB" w:rsidRDefault="0087731A" w:rsidP="008853EB">
      <w:pPr>
        <w:pStyle w:val="a4"/>
        <w:numPr>
          <w:ilvl w:val="0"/>
          <w:numId w:val="7"/>
        </w:numPr>
        <w:snapToGrid w:val="0"/>
        <w:spacing w:before="57" w:after="57"/>
        <w:ind w:left="426" w:firstLine="0"/>
        <w:jc w:val="both"/>
        <w:textAlignment w:val="baseline"/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</w:pPr>
      <w:r w:rsidRPr="008853EB">
        <w:rPr>
          <w:rFonts w:ascii="Arial" w:hAnsi="Arial" w:cs="Arial"/>
          <w:b/>
          <w:sz w:val="22"/>
          <w:szCs w:val="22"/>
        </w:rPr>
        <w:t xml:space="preserve"> </w:t>
      </w:r>
      <w:r w:rsidR="008853EB" w:rsidRPr="008853EB">
        <w:rPr>
          <w:rFonts w:ascii="Arial" w:hAnsi="Arial" w:cs="Arial"/>
          <w:bCs/>
          <w:sz w:val="22"/>
          <w:szCs w:val="22"/>
        </w:rPr>
        <w:t xml:space="preserve">Παροχή αιγίδας του Δήμου </w:t>
      </w:r>
      <w:proofErr w:type="spellStart"/>
      <w:r w:rsidR="008853EB" w:rsidRPr="008853EB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8853EB" w:rsidRPr="008853EB">
        <w:rPr>
          <w:rFonts w:ascii="Arial" w:hAnsi="Arial" w:cs="Arial"/>
          <w:bCs/>
          <w:sz w:val="22"/>
          <w:szCs w:val="22"/>
        </w:rPr>
        <w:t xml:space="preserve"> σε διαγωνισμό της Ένωσης Σεναριογράφων Ελλάδος</w:t>
      </w:r>
    </w:p>
    <w:p w:rsidR="0087731A" w:rsidRDefault="0087731A" w:rsidP="0087731A">
      <w:pPr>
        <w:pStyle w:val="a8"/>
        <w:tabs>
          <w:tab w:val="clear" w:pos="6237"/>
        </w:tabs>
        <w:snapToGrid w:val="0"/>
        <w:spacing w:before="57" w:after="57"/>
        <w:ind w:left="856" w:firstLine="0"/>
        <w:jc w:val="left"/>
        <w:textAlignment w:val="baseline"/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</w:pP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 xml:space="preserve">Αντιδήμαρχος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Πολιτισμού και Αθλητισμού, Πρόεδρος των σχετικών επιτροπών </w:t>
      </w:r>
      <w:r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>ΑΠΟΣΤΟΛΟΥ ΙΩΑΝΝΗΣ</w:t>
      </w:r>
    </w:p>
    <w:p w:rsidR="007167FC" w:rsidRPr="0047659C" w:rsidRDefault="007167FC" w:rsidP="00EB09D7">
      <w:pPr>
        <w:ind w:left="426"/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7167FC" w:rsidRPr="001A17A7" w:rsidRDefault="007167FC" w:rsidP="00EB09D7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426"/>
        <w:textAlignment w:val="baseline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B32A81" w:rsidRPr="0069404E" w:rsidRDefault="00B32A81" w:rsidP="00B32A81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>Η ΠΡΟΕΔΡΟΣ ΤΟΥ ΔΗΜΟΤΙΚΟΥ ΣΥΜΒΟΥΛΙΟΥ</w:t>
      </w:r>
    </w:p>
    <w:p w:rsidR="00B32A81" w:rsidRPr="0069404E" w:rsidRDefault="00B32A81" w:rsidP="00B32A81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32A81" w:rsidRPr="0069404E" w:rsidRDefault="00B32A81" w:rsidP="00B32A81">
      <w:pPr>
        <w:jc w:val="center"/>
        <w:rPr>
          <w:rFonts w:ascii="Arial" w:hAnsi="Arial" w:cs="Arial"/>
          <w:sz w:val="22"/>
          <w:szCs w:val="22"/>
        </w:rPr>
      </w:pPr>
      <w:r w:rsidRPr="0069404E">
        <w:rPr>
          <w:rFonts w:ascii="Arial" w:eastAsia="Liberation Serif" w:hAnsi="Arial" w:cs="Arial"/>
          <w:b/>
          <w:sz w:val="22"/>
          <w:szCs w:val="22"/>
        </w:rPr>
        <w:t>ΚΑΡΑΒΑ ΧΡΥΣΟΒΑΛΑΝΤΟΥ ΒΑΣΙΛΙΚΗ (ΒΑΛΙΑ )</w:t>
      </w: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Μηχανοργάνωσης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69404E" w:rsidRDefault="0030584F" w:rsidP="00744C49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69404E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88" w:rsidRDefault="00592B88" w:rsidP="005E5D39">
      <w:r>
        <w:separator/>
      </w:r>
    </w:p>
  </w:endnote>
  <w:endnote w:type="continuationSeparator" w:id="0">
    <w:p w:rsidR="00592B88" w:rsidRDefault="00592B88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110B21">
        <w:rPr>
          <w:noProof/>
        </w:rPr>
        <w:t>1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88" w:rsidRDefault="00592B88" w:rsidP="005E5D39">
      <w:r>
        <w:separator/>
      </w:r>
    </w:p>
  </w:footnote>
  <w:footnote w:type="continuationSeparator" w:id="0">
    <w:p w:rsidR="00592B88" w:rsidRDefault="00592B88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DE84028"/>
    <w:multiLevelType w:val="hybridMultilevel"/>
    <w:tmpl w:val="22C6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E770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04932"/>
    <w:multiLevelType w:val="hybridMultilevel"/>
    <w:tmpl w:val="6B9CAF8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767A72"/>
    <w:multiLevelType w:val="hybridMultilevel"/>
    <w:tmpl w:val="6010AB64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4">
    <w:nsid w:val="25624E65"/>
    <w:multiLevelType w:val="hybridMultilevel"/>
    <w:tmpl w:val="7892DBF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7224B4"/>
    <w:multiLevelType w:val="hybridMultilevel"/>
    <w:tmpl w:val="893E71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67022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4974"/>
    <w:multiLevelType w:val="hybridMultilevel"/>
    <w:tmpl w:val="57E6A3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9B9293B"/>
    <w:multiLevelType w:val="hybridMultilevel"/>
    <w:tmpl w:val="0B6A520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E529CB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61C342E4"/>
    <w:multiLevelType w:val="hybridMultilevel"/>
    <w:tmpl w:val="B148BD3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5">
    <w:nsid w:val="75BD134C"/>
    <w:multiLevelType w:val="hybridMultilevel"/>
    <w:tmpl w:val="DDCA1C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00FBF"/>
    <w:multiLevelType w:val="hybridMultilevel"/>
    <w:tmpl w:val="403CB902"/>
    <w:lvl w:ilvl="0" w:tplc="304A0ED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26"/>
  </w:num>
  <w:num w:numId="5">
    <w:abstractNumId w:val="19"/>
  </w:num>
  <w:num w:numId="6">
    <w:abstractNumId w:val="9"/>
  </w:num>
  <w:num w:numId="7">
    <w:abstractNumId w:val="24"/>
  </w:num>
  <w:num w:numId="8">
    <w:abstractNumId w:val="21"/>
  </w:num>
  <w:num w:numId="9">
    <w:abstractNumId w:val="15"/>
  </w:num>
  <w:num w:numId="10">
    <w:abstractNumId w:val="18"/>
  </w:num>
  <w:num w:numId="11">
    <w:abstractNumId w:val="25"/>
  </w:num>
  <w:num w:numId="12">
    <w:abstractNumId w:val="20"/>
  </w:num>
  <w:num w:numId="13">
    <w:abstractNumId w:val="17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83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6871"/>
    <w:rsid w:val="000078A7"/>
    <w:rsid w:val="000106F3"/>
    <w:rsid w:val="00011EA5"/>
    <w:rsid w:val="00013D7B"/>
    <w:rsid w:val="000159F4"/>
    <w:rsid w:val="00016E9E"/>
    <w:rsid w:val="0002147B"/>
    <w:rsid w:val="00023A89"/>
    <w:rsid w:val="000259F1"/>
    <w:rsid w:val="00027856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3CB5"/>
    <w:rsid w:val="000A5564"/>
    <w:rsid w:val="000B6177"/>
    <w:rsid w:val="000C0F61"/>
    <w:rsid w:val="000C16A7"/>
    <w:rsid w:val="000C26DC"/>
    <w:rsid w:val="000C2AA7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10B21"/>
    <w:rsid w:val="00110F41"/>
    <w:rsid w:val="00112B04"/>
    <w:rsid w:val="00116AB2"/>
    <w:rsid w:val="00116E0B"/>
    <w:rsid w:val="00120A4A"/>
    <w:rsid w:val="00124FAD"/>
    <w:rsid w:val="00127CCD"/>
    <w:rsid w:val="0013015C"/>
    <w:rsid w:val="0013202E"/>
    <w:rsid w:val="00132D6C"/>
    <w:rsid w:val="001332FB"/>
    <w:rsid w:val="00133E2C"/>
    <w:rsid w:val="00140CA9"/>
    <w:rsid w:val="00141D59"/>
    <w:rsid w:val="0014704A"/>
    <w:rsid w:val="001478C6"/>
    <w:rsid w:val="00150A7B"/>
    <w:rsid w:val="0015155A"/>
    <w:rsid w:val="0015200D"/>
    <w:rsid w:val="00152541"/>
    <w:rsid w:val="001532FA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17A7"/>
    <w:rsid w:val="001A29B7"/>
    <w:rsid w:val="001A2C70"/>
    <w:rsid w:val="001A72FD"/>
    <w:rsid w:val="001A7A62"/>
    <w:rsid w:val="001C52EE"/>
    <w:rsid w:val="001D0FBF"/>
    <w:rsid w:val="001D1210"/>
    <w:rsid w:val="001D51A3"/>
    <w:rsid w:val="001E16D8"/>
    <w:rsid w:val="001E1913"/>
    <w:rsid w:val="001E2397"/>
    <w:rsid w:val="001E759C"/>
    <w:rsid w:val="001F0918"/>
    <w:rsid w:val="001F3598"/>
    <w:rsid w:val="001F3707"/>
    <w:rsid w:val="001F6866"/>
    <w:rsid w:val="002045F9"/>
    <w:rsid w:val="0020517C"/>
    <w:rsid w:val="00206473"/>
    <w:rsid w:val="00206C93"/>
    <w:rsid w:val="0020782B"/>
    <w:rsid w:val="00215F7F"/>
    <w:rsid w:val="00220FCA"/>
    <w:rsid w:val="0022109E"/>
    <w:rsid w:val="002241CB"/>
    <w:rsid w:val="00225513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3D18"/>
    <w:rsid w:val="00246C19"/>
    <w:rsid w:val="00247F81"/>
    <w:rsid w:val="002529E3"/>
    <w:rsid w:val="00253EBD"/>
    <w:rsid w:val="00254282"/>
    <w:rsid w:val="0025497D"/>
    <w:rsid w:val="0026146C"/>
    <w:rsid w:val="002635EF"/>
    <w:rsid w:val="002669A9"/>
    <w:rsid w:val="002765BD"/>
    <w:rsid w:val="00276D6B"/>
    <w:rsid w:val="00284701"/>
    <w:rsid w:val="00290F42"/>
    <w:rsid w:val="00291833"/>
    <w:rsid w:val="002939E7"/>
    <w:rsid w:val="00293F63"/>
    <w:rsid w:val="00295BC3"/>
    <w:rsid w:val="00297190"/>
    <w:rsid w:val="002A10EE"/>
    <w:rsid w:val="002A1742"/>
    <w:rsid w:val="002A23D5"/>
    <w:rsid w:val="002A351C"/>
    <w:rsid w:val="002A361C"/>
    <w:rsid w:val="002A4993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D5B0A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0F98"/>
    <w:rsid w:val="00311ACD"/>
    <w:rsid w:val="00314681"/>
    <w:rsid w:val="003151DC"/>
    <w:rsid w:val="00315A2E"/>
    <w:rsid w:val="003165C6"/>
    <w:rsid w:val="00316B35"/>
    <w:rsid w:val="00316ED5"/>
    <w:rsid w:val="00320CE9"/>
    <w:rsid w:val="00321D68"/>
    <w:rsid w:val="003237AE"/>
    <w:rsid w:val="00324390"/>
    <w:rsid w:val="00326398"/>
    <w:rsid w:val="00327F20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21E4"/>
    <w:rsid w:val="00353668"/>
    <w:rsid w:val="003559BB"/>
    <w:rsid w:val="00360E35"/>
    <w:rsid w:val="00362A06"/>
    <w:rsid w:val="00362AA0"/>
    <w:rsid w:val="003640F9"/>
    <w:rsid w:val="00364319"/>
    <w:rsid w:val="00370EEF"/>
    <w:rsid w:val="00376A51"/>
    <w:rsid w:val="0038195A"/>
    <w:rsid w:val="00381F64"/>
    <w:rsid w:val="003839EF"/>
    <w:rsid w:val="00383FC7"/>
    <w:rsid w:val="003853C4"/>
    <w:rsid w:val="00387087"/>
    <w:rsid w:val="0039435A"/>
    <w:rsid w:val="00396012"/>
    <w:rsid w:val="003A31ED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5667"/>
    <w:rsid w:val="003D7E45"/>
    <w:rsid w:val="003E050D"/>
    <w:rsid w:val="003E20A2"/>
    <w:rsid w:val="003E3A8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4B78"/>
    <w:rsid w:val="0042540E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6517"/>
    <w:rsid w:val="00460419"/>
    <w:rsid w:val="004625B9"/>
    <w:rsid w:val="004626BE"/>
    <w:rsid w:val="0046753F"/>
    <w:rsid w:val="00467559"/>
    <w:rsid w:val="00476218"/>
    <w:rsid w:val="0047659C"/>
    <w:rsid w:val="0047745D"/>
    <w:rsid w:val="004837CB"/>
    <w:rsid w:val="00483996"/>
    <w:rsid w:val="00487A96"/>
    <w:rsid w:val="00490B31"/>
    <w:rsid w:val="004919A2"/>
    <w:rsid w:val="00491B84"/>
    <w:rsid w:val="00496708"/>
    <w:rsid w:val="004A04D8"/>
    <w:rsid w:val="004A07D0"/>
    <w:rsid w:val="004A423D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4C00"/>
    <w:rsid w:val="004E4D52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24AD7"/>
    <w:rsid w:val="00534B96"/>
    <w:rsid w:val="00537EF9"/>
    <w:rsid w:val="00541B64"/>
    <w:rsid w:val="00543CC1"/>
    <w:rsid w:val="00546483"/>
    <w:rsid w:val="005474C0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341C"/>
    <w:rsid w:val="005876AA"/>
    <w:rsid w:val="005919CB"/>
    <w:rsid w:val="00592B88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18EC"/>
    <w:rsid w:val="00602396"/>
    <w:rsid w:val="006061F4"/>
    <w:rsid w:val="00606319"/>
    <w:rsid w:val="0060642B"/>
    <w:rsid w:val="00606F5A"/>
    <w:rsid w:val="00610C6D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6784"/>
    <w:rsid w:val="00666C68"/>
    <w:rsid w:val="00676B32"/>
    <w:rsid w:val="00676F9B"/>
    <w:rsid w:val="0068340E"/>
    <w:rsid w:val="00686103"/>
    <w:rsid w:val="006879FB"/>
    <w:rsid w:val="0069094E"/>
    <w:rsid w:val="00691359"/>
    <w:rsid w:val="006918A1"/>
    <w:rsid w:val="0069307B"/>
    <w:rsid w:val="00693E95"/>
    <w:rsid w:val="0069404E"/>
    <w:rsid w:val="006959BA"/>
    <w:rsid w:val="00697562"/>
    <w:rsid w:val="006A0EBF"/>
    <w:rsid w:val="006A2B0A"/>
    <w:rsid w:val="006A4574"/>
    <w:rsid w:val="006A5EC5"/>
    <w:rsid w:val="006A6685"/>
    <w:rsid w:val="006A7615"/>
    <w:rsid w:val="006A7CE7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4442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1E9"/>
    <w:rsid w:val="00711453"/>
    <w:rsid w:val="00713364"/>
    <w:rsid w:val="00713609"/>
    <w:rsid w:val="00714B18"/>
    <w:rsid w:val="00714F37"/>
    <w:rsid w:val="007167FC"/>
    <w:rsid w:val="00716F30"/>
    <w:rsid w:val="00717832"/>
    <w:rsid w:val="007274FB"/>
    <w:rsid w:val="00734837"/>
    <w:rsid w:val="0073598A"/>
    <w:rsid w:val="0074187D"/>
    <w:rsid w:val="00742B7E"/>
    <w:rsid w:val="0074367B"/>
    <w:rsid w:val="007448DF"/>
    <w:rsid w:val="00744C49"/>
    <w:rsid w:val="00745194"/>
    <w:rsid w:val="007464FB"/>
    <w:rsid w:val="007504AE"/>
    <w:rsid w:val="00750B8C"/>
    <w:rsid w:val="00754042"/>
    <w:rsid w:val="00754A21"/>
    <w:rsid w:val="007612FA"/>
    <w:rsid w:val="00761513"/>
    <w:rsid w:val="007620F1"/>
    <w:rsid w:val="00762B44"/>
    <w:rsid w:val="007714B9"/>
    <w:rsid w:val="007747AD"/>
    <w:rsid w:val="00777895"/>
    <w:rsid w:val="00780F09"/>
    <w:rsid w:val="007846E7"/>
    <w:rsid w:val="00785E4E"/>
    <w:rsid w:val="00785E8C"/>
    <w:rsid w:val="007868F1"/>
    <w:rsid w:val="0078768A"/>
    <w:rsid w:val="007876B8"/>
    <w:rsid w:val="00793D9F"/>
    <w:rsid w:val="007956AB"/>
    <w:rsid w:val="00797151"/>
    <w:rsid w:val="007A4325"/>
    <w:rsid w:val="007B1130"/>
    <w:rsid w:val="007B19DB"/>
    <w:rsid w:val="007B4F4C"/>
    <w:rsid w:val="007B6449"/>
    <w:rsid w:val="007C3F92"/>
    <w:rsid w:val="007C4698"/>
    <w:rsid w:val="007C5CB0"/>
    <w:rsid w:val="007D01D5"/>
    <w:rsid w:val="007D0CCB"/>
    <w:rsid w:val="007D35AE"/>
    <w:rsid w:val="007D38F5"/>
    <w:rsid w:val="007D69D6"/>
    <w:rsid w:val="007D744D"/>
    <w:rsid w:val="007E2F0E"/>
    <w:rsid w:val="007E33C5"/>
    <w:rsid w:val="007E48F0"/>
    <w:rsid w:val="007E674E"/>
    <w:rsid w:val="007E760F"/>
    <w:rsid w:val="007E76ED"/>
    <w:rsid w:val="007F081F"/>
    <w:rsid w:val="007F24FD"/>
    <w:rsid w:val="007F2F18"/>
    <w:rsid w:val="007F41F5"/>
    <w:rsid w:val="007F4F5A"/>
    <w:rsid w:val="007F7D08"/>
    <w:rsid w:val="00800D70"/>
    <w:rsid w:val="00800ED3"/>
    <w:rsid w:val="00805A5C"/>
    <w:rsid w:val="008064E6"/>
    <w:rsid w:val="00811423"/>
    <w:rsid w:val="008128CF"/>
    <w:rsid w:val="0081551E"/>
    <w:rsid w:val="00816351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73AD4"/>
    <w:rsid w:val="00875F2C"/>
    <w:rsid w:val="0087628A"/>
    <w:rsid w:val="0087731A"/>
    <w:rsid w:val="008849D5"/>
    <w:rsid w:val="008853EB"/>
    <w:rsid w:val="008901F0"/>
    <w:rsid w:val="00891105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8F2015"/>
    <w:rsid w:val="008F2CCF"/>
    <w:rsid w:val="008F3865"/>
    <w:rsid w:val="008F4928"/>
    <w:rsid w:val="0090224A"/>
    <w:rsid w:val="009023F7"/>
    <w:rsid w:val="0090304D"/>
    <w:rsid w:val="009109DD"/>
    <w:rsid w:val="00912188"/>
    <w:rsid w:val="00917117"/>
    <w:rsid w:val="00924857"/>
    <w:rsid w:val="00931527"/>
    <w:rsid w:val="00932DB2"/>
    <w:rsid w:val="0094122A"/>
    <w:rsid w:val="00942D9C"/>
    <w:rsid w:val="00943C20"/>
    <w:rsid w:val="009454C4"/>
    <w:rsid w:val="0095338E"/>
    <w:rsid w:val="00954749"/>
    <w:rsid w:val="00955F51"/>
    <w:rsid w:val="00960B2E"/>
    <w:rsid w:val="00972D8D"/>
    <w:rsid w:val="009818B7"/>
    <w:rsid w:val="00984E27"/>
    <w:rsid w:val="009852C6"/>
    <w:rsid w:val="00985549"/>
    <w:rsid w:val="00987924"/>
    <w:rsid w:val="00991A93"/>
    <w:rsid w:val="00993CEA"/>
    <w:rsid w:val="00993E2A"/>
    <w:rsid w:val="00995B5B"/>
    <w:rsid w:val="009962C9"/>
    <w:rsid w:val="00997BE3"/>
    <w:rsid w:val="009A0514"/>
    <w:rsid w:val="009A0886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2913"/>
    <w:rsid w:val="009C30CA"/>
    <w:rsid w:val="009C3BEF"/>
    <w:rsid w:val="009C4086"/>
    <w:rsid w:val="009C78B3"/>
    <w:rsid w:val="009D080A"/>
    <w:rsid w:val="009D254E"/>
    <w:rsid w:val="009D3151"/>
    <w:rsid w:val="009D32B2"/>
    <w:rsid w:val="009D3F8B"/>
    <w:rsid w:val="009E280D"/>
    <w:rsid w:val="009E3B77"/>
    <w:rsid w:val="009E3D22"/>
    <w:rsid w:val="009E5D75"/>
    <w:rsid w:val="009F4954"/>
    <w:rsid w:val="009F6F52"/>
    <w:rsid w:val="009F7600"/>
    <w:rsid w:val="00A029BB"/>
    <w:rsid w:val="00A035A9"/>
    <w:rsid w:val="00A05741"/>
    <w:rsid w:val="00A1200F"/>
    <w:rsid w:val="00A139A7"/>
    <w:rsid w:val="00A21BB8"/>
    <w:rsid w:val="00A228C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0A33"/>
    <w:rsid w:val="00A624A4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3DD5"/>
    <w:rsid w:val="00AA67ED"/>
    <w:rsid w:val="00AA79B7"/>
    <w:rsid w:val="00AB0614"/>
    <w:rsid w:val="00AB1D26"/>
    <w:rsid w:val="00AB2525"/>
    <w:rsid w:val="00AB3FFF"/>
    <w:rsid w:val="00AB49A2"/>
    <w:rsid w:val="00AC28B9"/>
    <w:rsid w:val="00AC29FF"/>
    <w:rsid w:val="00AC747E"/>
    <w:rsid w:val="00AD231C"/>
    <w:rsid w:val="00AD2793"/>
    <w:rsid w:val="00AD2BBF"/>
    <w:rsid w:val="00AD3D2C"/>
    <w:rsid w:val="00AD753D"/>
    <w:rsid w:val="00AE15DA"/>
    <w:rsid w:val="00AE1C67"/>
    <w:rsid w:val="00AE3A21"/>
    <w:rsid w:val="00AE619C"/>
    <w:rsid w:val="00AE6E8F"/>
    <w:rsid w:val="00AE7645"/>
    <w:rsid w:val="00AE785E"/>
    <w:rsid w:val="00AF1A19"/>
    <w:rsid w:val="00AF2F6B"/>
    <w:rsid w:val="00AF64A0"/>
    <w:rsid w:val="00B008ED"/>
    <w:rsid w:val="00B00B3E"/>
    <w:rsid w:val="00B01620"/>
    <w:rsid w:val="00B02ADD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03E0"/>
    <w:rsid w:val="00B41CA4"/>
    <w:rsid w:val="00B42C7E"/>
    <w:rsid w:val="00B43686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62A2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69FF"/>
    <w:rsid w:val="00BE01ED"/>
    <w:rsid w:val="00BE5B42"/>
    <w:rsid w:val="00BF5821"/>
    <w:rsid w:val="00BF5B76"/>
    <w:rsid w:val="00BF6CAE"/>
    <w:rsid w:val="00BF747F"/>
    <w:rsid w:val="00BF7509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654"/>
    <w:rsid w:val="00CA7B0B"/>
    <w:rsid w:val="00CB3588"/>
    <w:rsid w:val="00CB3B61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CF775C"/>
    <w:rsid w:val="00D01F8B"/>
    <w:rsid w:val="00D02572"/>
    <w:rsid w:val="00D040D6"/>
    <w:rsid w:val="00D04DFD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5E40"/>
    <w:rsid w:val="00D372FB"/>
    <w:rsid w:val="00D47BAA"/>
    <w:rsid w:val="00D51431"/>
    <w:rsid w:val="00D51990"/>
    <w:rsid w:val="00D530F3"/>
    <w:rsid w:val="00D631E4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2664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6B2C"/>
    <w:rsid w:val="00DF72FE"/>
    <w:rsid w:val="00E03C43"/>
    <w:rsid w:val="00E076F2"/>
    <w:rsid w:val="00E16D8C"/>
    <w:rsid w:val="00E2006D"/>
    <w:rsid w:val="00E23DC8"/>
    <w:rsid w:val="00E24B8F"/>
    <w:rsid w:val="00E25C2F"/>
    <w:rsid w:val="00E3023A"/>
    <w:rsid w:val="00E30356"/>
    <w:rsid w:val="00E32A49"/>
    <w:rsid w:val="00E33D40"/>
    <w:rsid w:val="00E408A5"/>
    <w:rsid w:val="00E416CF"/>
    <w:rsid w:val="00E42318"/>
    <w:rsid w:val="00E44290"/>
    <w:rsid w:val="00E44BB7"/>
    <w:rsid w:val="00E47AA8"/>
    <w:rsid w:val="00E5057E"/>
    <w:rsid w:val="00E532CA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16C3"/>
    <w:rsid w:val="00E83245"/>
    <w:rsid w:val="00E836BD"/>
    <w:rsid w:val="00E914F9"/>
    <w:rsid w:val="00E9257F"/>
    <w:rsid w:val="00E94D92"/>
    <w:rsid w:val="00E95C6A"/>
    <w:rsid w:val="00EA185F"/>
    <w:rsid w:val="00EA4A22"/>
    <w:rsid w:val="00EA573D"/>
    <w:rsid w:val="00EA68CE"/>
    <w:rsid w:val="00EA6C40"/>
    <w:rsid w:val="00EB09D7"/>
    <w:rsid w:val="00EB156D"/>
    <w:rsid w:val="00EB78BE"/>
    <w:rsid w:val="00EC543B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39EB"/>
    <w:rsid w:val="00EF6575"/>
    <w:rsid w:val="00EF7B03"/>
    <w:rsid w:val="00F02427"/>
    <w:rsid w:val="00F051CB"/>
    <w:rsid w:val="00F12A74"/>
    <w:rsid w:val="00F13C26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3E51"/>
    <w:rsid w:val="00F473F4"/>
    <w:rsid w:val="00F55286"/>
    <w:rsid w:val="00F56329"/>
    <w:rsid w:val="00F61847"/>
    <w:rsid w:val="00F6413E"/>
    <w:rsid w:val="00F665D7"/>
    <w:rsid w:val="00F80ED7"/>
    <w:rsid w:val="00F82272"/>
    <w:rsid w:val="00F8302E"/>
    <w:rsid w:val="00F8393B"/>
    <w:rsid w:val="00F8455F"/>
    <w:rsid w:val="00F90238"/>
    <w:rsid w:val="00F908A1"/>
    <w:rsid w:val="00F90CD4"/>
    <w:rsid w:val="00F96122"/>
    <w:rsid w:val="00FA3819"/>
    <w:rsid w:val="00FB2BE9"/>
    <w:rsid w:val="00FB6740"/>
    <w:rsid w:val="00FB6A45"/>
    <w:rsid w:val="00FC04D6"/>
    <w:rsid w:val="00FC0E6E"/>
    <w:rsid w:val="00FC2779"/>
    <w:rsid w:val="00FC5EDF"/>
    <w:rsid w:val="00FC5F74"/>
    <w:rsid w:val="00FD4D30"/>
    <w:rsid w:val="00FD546C"/>
    <w:rsid w:val="00FD5D01"/>
    <w:rsid w:val="00FD6C56"/>
    <w:rsid w:val="00FD7ABF"/>
    <w:rsid w:val="00FE0BC8"/>
    <w:rsid w:val="00FE1353"/>
    <w:rsid w:val="00FE17B2"/>
    <w:rsid w:val="00FE23C7"/>
    <w:rsid w:val="00FE2668"/>
    <w:rsid w:val="00FE3BC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C079-A405-48EC-B6DE-ACC1A5DE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1124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4</cp:revision>
  <cp:lastPrinted>2022-05-13T08:10:00Z</cp:lastPrinted>
  <dcterms:created xsi:type="dcterms:W3CDTF">2022-05-24T10:38:00Z</dcterms:created>
  <dcterms:modified xsi:type="dcterms:W3CDTF">2022-05-27T08:31:00Z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