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155B75">
        <w:rPr>
          <w:rFonts w:ascii="Arial" w:eastAsia="Arial" w:hAnsi="Arial" w:cs="Arial"/>
          <w:b/>
          <w:bCs/>
          <w:sz w:val="22"/>
          <w:szCs w:val="22"/>
        </w:rPr>
        <w:t>12</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w:t>
      </w:r>
      <w:r w:rsidR="00155B75">
        <w:rPr>
          <w:rFonts w:ascii="Arial" w:eastAsia="Arial" w:hAnsi="Arial" w:cs="Arial"/>
          <w:b/>
          <w:bCs/>
          <w:sz w:val="22"/>
          <w:szCs w:val="22"/>
        </w:rPr>
        <w:t>04</w:t>
      </w:r>
      <w:r w:rsidR="00526B61" w:rsidRPr="00D06531">
        <w:rPr>
          <w:rFonts w:ascii="Arial" w:eastAsia="Arial" w:hAnsi="Arial" w:cs="Arial"/>
          <w:b/>
          <w:bCs/>
          <w:sz w:val="22"/>
          <w:szCs w:val="22"/>
        </w:rPr>
        <w:t>/202</w:t>
      </w:r>
      <w:r w:rsidR="00155B75">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627C4E">
        <w:rPr>
          <w:rFonts w:ascii="Arial" w:eastAsia="Arial" w:hAnsi="Arial" w:cs="Arial"/>
          <w:b/>
          <w:bCs/>
          <w:sz w:val="22"/>
          <w:szCs w:val="22"/>
        </w:rPr>
        <w:t>5977</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155B75">
        <w:rPr>
          <w:rFonts w:ascii="Arial" w:hAnsi="Arial" w:cs="Arial"/>
          <w:b/>
          <w:sz w:val="22"/>
          <w:szCs w:val="22"/>
        </w:rPr>
        <w:t>11</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155B75">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1D7ACE">
      <w:pPr>
        <w:jc w:val="center"/>
        <w:rPr>
          <w:rFonts w:ascii="Arial" w:hAnsi="Arial" w:cs="Arial"/>
          <w:b/>
          <w:sz w:val="22"/>
          <w:szCs w:val="22"/>
        </w:rPr>
      </w:pPr>
      <w:r>
        <w:rPr>
          <w:rFonts w:ascii="Arial" w:hAnsi="Arial" w:cs="Arial"/>
          <w:b/>
          <w:sz w:val="22"/>
          <w:szCs w:val="22"/>
        </w:rPr>
        <w:t xml:space="preserve">  </w:t>
      </w:r>
      <w:r w:rsidR="003C235F" w:rsidRPr="00D06531">
        <w:rPr>
          <w:rFonts w:ascii="Arial" w:hAnsi="Arial" w:cs="Arial"/>
          <w:b/>
          <w:sz w:val="22"/>
          <w:szCs w:val="22"/>
        </w:rPr>
        <w:t xml:space="preserve">Αριθμός απόφασης : </w:t>
      </w:r>
      <w:r w:rsidR="00155B75">
        <w:rPr>
          <w:rFonts w:ascii="Arial" w:hAnsi="Arial" w:cs="Arial"/>
          <w:b/>
          <w:sz w:val="22"/>
          <w:szCs w:val="22"/>
        </w:rPr>
        <w:t>8</w:t>
      </w:r>
      <w:r w:rsidR="002A39DF">
        <w:rPr>
          <w:rFonts w:ascii="Arial" w:hAnsi="Arial" w:cs="Arial"/>
          <w:b/>
          <w:sz w:val="22"/>
          <w:szCs w:val="22"/>
        </w:rPr>
        <w:t>7</w:t>
      </w:r>
    </w:p>
    <w:p w:rsidR="003C38EA" w:rsidRPr="002A39DF" w:rsidRDefault="001D7ACE" w:rsidP="002A39DF">
      <w:pPr>
        <w:jc w:val="both"/>
        <w:rPr>
          <w:rFonts w:ascii="Arial" w:eastAsia="SimSun" w:hAnsi="Arial" w:cs="Arial"/>
          <w:b/>
          <w:sz w:val="22"/>
          <w:szCs w:val="22"/>
          <w:highlight w:val="white"/>
        </w:rPr>
      </w:pPr>
      <w:r w:rsidRPr="002A39DF">
        <w:rPr>
          <w:rFonts w:ascii="Arial" w:eastAsia="SimSun" w:hAnsi="Arial" w:cs="Arial"/>
          <w:b/>
          <w:sz w:val="22"/>
          <w:szCs w:val="22"/>
          <w:highlight w:val="white"/>
        </w:rPr>
        <w:t xml:space="preserve">    </w:t>
      </w:r>
      <w:r w:rsidR="002A39DF" w:rsidRPr="002A39DF">
        <w:rPr>
          <w:rFonts w:ascii="Arial" w:eastAsia="SimSun" w:hAnsi="Arial" w:cs="Arial"/>
          <w:b/>
          <w:sz w:val="22"/>
          <w:szCs w:val="22"/>
          <w:highlight w:val="white"/>
        </w:rPr>
        <w:t xml:space="preserve">Εξειδίκευση πίστωσης ποσού 421,60€ για την πραγματοποίηση της αθλητικής εκδήλωσης  αγώνας δρόμου 9 Μουσών Καλλιόπη, </w:t>
      </w:r>
      <w:proofErr w:type="spellStart"/>
      <w:r w:rsidR="002A39DF" w:rsidRPr="002A39DF">
        <w:rPr>
          <w:rFonts w:ascii="Arial" w:eastAsia="SimSun" w:hAnsi="Arial" w:cs="Arial"/>
          <w:b/>
          <w:sz w:val="22"/>
          <w:szCs w:val="22"/>
          <w:highlight w:val="white"/>
        </w:rPr>
        <w:t>Αρβανίτσα</w:t>
      </w:r>
      <w:proofErr w:type="spellEnd"/>
      <w:r w:rsidR="002A39DF" w:rsidRPr="002A39DF">
        <w:rPr>
          <w:rFonts w:ascii="Arial" w:eastAsia="SimSun" w:hAnsi="Arial" w:cs="Arial"/>
          <w:b/>
          <w:sz w:val="22"/>
          <w:szCs w:val="22"/>
          <w:highlight w:val="white"/>
        </w:rPr>
        <w:t>-Πλαταιές στις 7 Μαΐου 2022.</w:t>
      </w:r>
    </w:p>
    <w:p w:rsidR="002A39DF" w:rsidRPr="00F278FF" w:rsidRDefault="002A39DF" w:rsidP="002A39DF">
      <w:pPr>
        <w:jc w:val="both"/>
        <w:rPr>
          <w:rFonts w:ascii="Arial" w:eastAsia="SimSun" w:hAnsi="Arial" w:cs="Arial"/>
          <w:b/>
          <w:sz w:val="22"/>
          <w:szCs w:val="22"/>
          <w:highlight w:val="white"/>
        </w:rPr>
      </w:pPr>
    </w:p>
    <w:p w:rsidR="00F71053" w:rsidRPr="00F71053" w:rsidRDefault="00F71053" w:rsidP="00F71053">
      <w:pPr>
        <w:ind w:hanging="6"/>
        <w:jc w:val="both"/>
        <w:rPr>
          <w:rFonts w:ascii="Arial" w:eastAsia="Arial" w:hAnsi="Arial" w:cs="Arial"/>
          <w:sz w:val="22"/>
          <w:szCs w:val="22"/>
        </w:rPr>
      </w:pPr>
      <w:r w:rsidRPr="00F71053">
        <w:rPr>
          <w:rFonts w:ascii="Arial" w:hAnsi="Arial" w:cs="Arial"/>
          <w:sz w:val="22"/>
          <w:szCs w:val="22"/>
        </w:rPr>
        <w:t xml:space="preserve">Στη Λιβαδειά σήμερα  </w:t>
      </w:r>
      <w:r w:rsidR="00155B75">
        <w:rPr>
          <w:rFonts w:ascii="Arial" w:hAnsi="Arial" w:cs="Arial"/>
          <w:sz w:val="22"/>
          <w:szCs w:val="22"/>
        </w:rPr>
        <w:t>11</w:t>
      </w:r>
      <w:r w:rsidRPr="00F71053">
        <w:rPr>
          <w:rFonts w:ascii="Arial" w:hAnsi="Arial" w:cs="Arial"/>
          <w:sz w:val="22"/>
          <w:szCs w:val="22"/>
          <w:vertAlign w:val="superscript"/>
        </w:rPr>
        <w:t>η</w:t>
      </w:r>
      <w:r w:rsidRPr="00F71053">
        <w:rPr>
          <w:rFonts w:ascii="Arial" w:hAnsi="Arial" w:cs="Arial"/>
          <w:sz w:val="22"/>
          <w:szCs w:val="22"/>
        </w:rPr>
        <w:t xml:space="preserve">  </w:t>
      </w:r>
      <w:r w:rsidR="00155B75">
        <w:rPr>
          <w:rFonts w:ascii="Arial" w:hAnsi="Arial" w:cs="Arial"/>
          <w:sz w:val="22"/>
          <w:szCs w:val="22"/>
        </w:rPr>
        <w:t>Απριλίου</w:t>
      </w:r>
      <w:r w:rsidRPr="00F71053">
        <w:rPr>
          <w:rFonts w:ascii="Arial" w:hAnsi="Arial" w:cs="Arial"/>
          <w:sz w:val="22"/>
          <w:szCs w:val="22"/>
        </w:rPr>
        <w:t xml:space="preserve">  202</w:t>
      </w:r>
      <w:r w:rsidR="00155B75">
        <w:rPr>
          <w:rFonts w:ascii="Arial" w:hAnsi="Arial" w:cs="Arial"/>
          <w:sz w:val="22"/>
          <w:szCs w:val="22"/>
        </w:rPr>
        <w:t>2</w:t>
      </w:r>
      <w:r w:rsidRPr="00F71053">
        <w:rPr>
          <w:rFonts w:ascii="Arial" w:hAnsi="Arial" w:cs="Arial"/>
          <w:sz w:val="22"/>
          <w:szCs w:val="22"/>
        </w:rPr>
        <w:t xml:space="preserve">  ημέρα  </w:t>
      </w:r>
      <w:r w:rsidR="00155B75">
        <w:rPr>
          <w:rFonts w:ascii="Arial" w:hAnsi="Arial" w:cs="Arial"/>
          <w:sz w:val="22"/>
          <w:szCs w:val="22"/>
        </w:rPr>
        <w:t>Δευτέρα</w:t>
      </w:r>
      <w:r w:rsidRPr="00F71053">
        <w:rPr>
          <w:rFonts w:ascii="Arial" w:hAnsi="Arial" w:cs="Arial"/>
          <w:sz w:val="22"/>
          <w:szCs w:val="22"/>
        </w:rPr>
        <w:t xml:space="preserve">   , ώρα 1</w:t>
      </w:r>
      <w:r w:rsidR="00155B75">
        <w:rPr>
          <w:rFonts w:ascii="Arial" w:hAnsi="Arial" w:cs="Arial"/>
          <w:sz w:val="22"/>
          <w:szCs w:val="22"/>
        </w:rPr>
        <w:t>4</w:t>
      </w:r>
      <w:r w:rsidRPr="00F71053">
        <w:rPr>
          <w:rFonts w:ascii="Arial" w:hAnsi="Arial" w:cs="Arial"/>
          <w:sz w:val="22"/>
          <w:szCs w:val="22"/>
        </w:rPr>
        <w:t>.</w:t>
      </w:r>
      <w:r w:rsidR="00155B75">
        <w:rPr>
          <w:rFonts w:ascii="Arial" w:hAnsi="Arial" w:cs="Arial"/>
          <w:sz w:val="22"/>
          <w:szCs w:val="22"/>
        </w:rPr>
        <w:t>0</w:t>
      </w:r>
      <w:r w:rsidRPr="00F71053">
        <w:rPr>
          <w:rFonts w:ascii="Arial" w:hAnsi="Arial" w:cs="Arial"/>
          <w:sz w:val="22"/>
          <w:szCs w:val="22"/>
        </w:rPr>
        <w:t xml:space="preserve">0  συνεδρίασε με τηλεδιάσκεψη  η Οικονομική Επιτροπή Δήμου </w:t>
      </w:r>
      <w:proofErr w:type="spellStart"/>
      <w:r w:rsidRPr="00F71053">
        <w:rPr>
          <w:rFonts w:ascii="Arial" w:hAnsi="Arial" w:cs="Arial"/>
          <w:sz w:val="22"/>
          <w:szCs w:val="22"/>
        </w:rPr>
        <w:t>Λεβαδέων</w:t>
      </w:r>
      <w:proofErr w:type="spellEnd"/>
      <w:r w:rsidRPr="00F7105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F71053">
        <w:rPr>
          <w:rFonts w:ascii="Arial" w:hAnsi="Arial" w:cs="Arial"/>
          <w:sz w:val="22"/>
          <w:szCs w:val="22"/>
        </w:rPr>
        <w:t>ιι</w:t>
      </w:r>
      <w:proofErr w:type="spellEnd"/>
      <w:r w:rsidRPr="00F7105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 και της ανάγκης περιορισμού της διάδοσής του»,    </w:t>
      </w:r>
      <w:proofErr w:type="spellStart"/>
      <w:r w:rsidRPr="00F71053">
        <w:rPr>
          <w:rFonts w:ascii="Arial" w:hAnsi="Arial" w:cs="Arial"/>
          <w:sz w:val="22"/>
          <w:szCs w:val="22"/>
        </w:rPr>
        <w:t>ιιι</w:t>
      </w:r>
      <w:proofErr w:type="spellEnd"/>
      <w:r w:rsidRPr="00F71053">
        <w:rPr>
          <w:rFonts w:ascii="Arial" w:hAnsi="Arial" w:cs="Arial"/>
          <w:sz w:val="22"/>
          <w:szCs w:val="22"/>
        </w:rPr>
        <w:t xml:space="preserve">) Της με </w:t>
      </w:r>
      <w:proofErr w:type="spellStart"/>
      <w:r w:rsidRPr="00F71053">
        <w:rPr>
          <w:rFonts w:ascii="Arial" w:hAnsi="Arial" w:cs="Arial"/>
          <w:sz w:val="22"/>
          <w:szCs w:val="22"/>
        </w:rPr>
        <w:t>αριθμ</w:t>
      </w:r>
      <w:proofErr w:type="spellEnd"/>
      <w:r w:rsidRPr="00F71053">
        <w:rPr>
          <w:rFonts w:ascii="Arial" w:hAnsi="Arial" w:cs="Arial"/>
          <w:sz w:val="22"/>
          <w:szCs w:val="22"/>
        </w:rPr>
        <w:t xml:space="preserve">. </w:t>
      </w:r>
      <w:proofErr w:type="spellStart"/>
      <w:r w:rsidRPr="00F71053">
        <w:rPr>
          <w:rFonts w:ascii="Arial" w:hAnsi="Arial" w:cs="Arial"/>
          <w:sz w:val="22"/>
          <w:szCs w:val="22"/>
        </w:rPr>
        <w:t>πρωτ</w:t>
      </w:r>
      <w:proofErr w:type="spellEnd"/>
      <w:r w:rsidRPr="00F7105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 19, αναφορικά με την οργάνωση και λειτουργία των δήμων» </w:t>
      </w:r>
      <w:r w:rsidRPr="00F71053">
        <w:rPr>
          <w:rFonts w:ascii="Arial" w:eastAsia="Arial" w:hAnsi="Arial" w:cs="Arial"/>
          <w:sz w:val="22"/>
          <w:szCs w:val="22"/>
        </w:rPr>
        <w:t xml:space="preserve">     </w:t>
      </w:r>
      <w:r w:rsidRPr="00F71053">
        <w:rPr>
          <w:rFonts w:ascii="Arial" w:hAnsi="Arial" w:cs="Arial"/>
          <w:sz w:val="22"/>
          <w:szCs w:val="22"/>
        </w:rPr>
        <w:t xml:space="preserve">και μετά  από  την </w:t>
      </w:r>
      <w:proofErr w:type="spellStart"/>
      <w:r w:rsidRPr="00F71053">
        <w:rPr>
          <w:rFonts w:ascii="Arial" w:hAnsi="Arial" w:cs="Arial"/>
          <w:sz w:val="22"/>
          <w:szCs w:val="22"/>
        </w:rPr>
        <w:t>αρ.πρωτ</w:t>
      </w:r>
      <w:proofErr w:type="spellEnd"/>
      <w:r w:rsidRPr="00F71053">
        <w:rPr>
          <w:rFonts w:ascii="Arial" w:hAnsi="Arial" w:cs="Arial"/>
          <w:sz w:val="22"/>
          <w:szCs w:val="22"/>
        </w:rPr>
        <w:t xml:space="preserve">. </w:t>
      </w:r>
      <w:r w:rsidR="00FF7944">
        <w:rPr>
          <w:rFonts w:ascii="Arial" w:hAnsi="Arial" w:cs="Arial"/>
          <w:sz w:val="22"/>
          <w:szCs w:val="22"/>
        </w:rPr>
        <w:t>5719</w:t>
      </w:r>
      <w:r w:rsidRPr="00F71053">
        <w:rPr>
          <w:rFonts w:ascii="Arial" w:hAnsi="Arial" w:cs="Arial"/>
          <w:sz w:val="22"/>
          <w:szCs w:val="22"/>
        </w:rPr>
        <w:t>/</w:t>
      </w:r>
      <w:r w:rsidR="00FF7944">
        <w:rPr>
          <w:rFonts w:ascii="Arial" w:hAnsi="Arial" w:cs="Arial"/>
          <w:sz w:val="22"/>
          <w:szCs w:val="22"/>
        </w:rPr>
        <w:t>07</w:t>
      </w:r>
      <w:r w:rsidRPr="00F71053">
        <w:rPr>
          <w:rFonts w:ascii="Arial" w:hAnsi="Arial" w:cs="Arial"/>
          <w:sz w:val="22"/>
          <w:szCs w:val="22"/>
        </w:rPr>
        <w:t>-</w:t>
      </w:r>
      <w:r w:rsidR="00FF7944">
        <w:rPr>
          <w:rFonts w:ascii="Arial" w:hAnsi="Arial" w:cs="Arial"/>
          <w:sz w:val="22"/>
          <w:szCs w:val="22"/>
        </w:rPr>
        <w:t>04</w:t>
      </w:r>
      <w:r w:rsidRPr="00F71053">
        <w:rPr>
          <w:rFonts w:ascii="Arial" w:hAnsi="Arial" w:cs="Arial"/>
          <w:sz w:val="22"/>
          <w:szCs w:val="22"/>
        </w:rPr>
        <w:t>-202</w:t>
      </w:r>
      <w:r w:rsidR="00FF7944">
        <w:rPr>
          <w:rFonts w:ascii="Arial" w:hAnsi="Arial" w:cs="Arial"/>
          <w:sz w:val="22"/>
          <w:szCs w:val="22"/>
        </w:rPr>
        <w:t>2</w:t>
      </w:r>
      <w:r w:rsidRPr="00F71053">
        <w:rPr>
          <w:rFonts w:ascii="Arial" w:hAnsi="Arial" w:cs="Arial"/>
          <w:sz w:val="22"/>
          <w:szCs w:val="22"/>
        </w:rPr>
        <w:t xml:space="preserve"> έγγραφη πρόσκληση του  Προέδρου της (Δημάρχου </w:t>
      </w:r>
      <w:proofErr w:type="spellStart"/>
      <w:r w:rsidRPr="00F71053">
        <w:rPr>
          <w:rFonts w:ascii="Arial" w:hAnsi="Arial" w:cs="Arial"/>
          <w:sz w:val="22"/>
          <w:szCs w:val="22"/>
        </w:rPr>
        <w:t>Λεβαδέων</w:t>
      </w:r>
      <w:proofErr w:type="spellEnd"/>
      <w:r w:rsidRPr="00F71053">
        <w:rPr>
          <w:rFonts w:ascii="Arial" w:hAnsi="Arial" w:cs="Arial"/>
          <w:sz w:val="22"/>
          <w:szCs w:val="22"/>
        </w:rPr>
        <w:t>)</w:t>
      </w:r>
      <w:r w:rsidRPr="00F71053">
        <w:rPr>
          <w:rFonts w:ascii="Arial" w:eastAsia="Arial" w:hAnsi="Arial" w:cs="Arial"/>
          <w:sz w:val="22"/>
          <w:szCs w:val="22"/>
        </w:rPr>
        <w:t xml:space="preserve">    </w:t>
      </w:r>
    </w:p>
    <w:p w:rsidR="003C2DCE" w:rsidRPr="003C2DCE" w:rsidRDefault="003C2DCE" w:rsidP="003C2DCE">
      <w:pPr>
        <w:ind w:hanging="6"/>
        <w:jc w:val="both"/>
        <w:rPr>
          <w:rFonts w:ascii="Arial" w:eastAsia="Arial" w:hAnsi="Arial" w:cs="Arial"/>
          <w:sz w:val="22"/>
          <w:szCs w:val="22"/>
        </w:rPr>
      </w:pPr>
      <w:r w:rsidRPr="003C2DCE">
        <w:rPr>
          <w:rFonts w:ascii="Arial" w:eastAsia="Arial" w:hAnsi="Arial" w:cs="Arial"/>
          <w:sz w:val="22"/>
          <w:szCs w:val="22"/>
        </w:rPr>
        <w:t xml:space="preserve">   </w:t>
      </w:r>
      <w:r w:rsidRPr="003C2DCE">
        <w:rPr>
          <w:rFonts w:ascii="Arial" w:hAnsi="Arial" w:cs="Arial"/>
          <w:sz w:val="22"/>
          <w:szCs w:val="22"/>
        </w:rPr>
        <w:t xml:space="preserve">    Αφού  διαπιστώθηκε ότι υπάρχει νόμιμη απαρτία, επειδή σε σύνολο εννέα ( 9)  μελών ήταν παρόντα </w:t>
      </w:r>
      <w:r w:rsidR="00DB3E7A">
        <w:rPr>
          <w:rFonts w:ascii="Arial" w:hAnsi="Arial" w:cs="Arial"/>
          <w:sz w:val="22"/>
          <w:szCs w:val="22"/>
        </w:rPr>
        <w:t>οκτώ</w:t>
      </w:r>
      <w:r w:rsidRPr="003C2DCE">
        <w:rPr>
          <w:rFonts w:ascii="Arial" w:hAnsi="Arial" w:cs="Arial"/>
          <w:sz w:val="22"/>
          <w:szCs w:val="22"/>
        </w:rPr>
        <w:t xml:space="preserve"> (</w:t>
      </w:r>
      <w:r w:rsidR="004762A5">
        <w:rPr>
          <w:rFonts w:ascii="Arial" w:hAnsi="Arial" w:cs="Arial"/>
          <w:sz w:val="22"/>
          <w:szCs w:val="22"/>
        </w:rPr>
        <w:t>8</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ήτοι:</w:t>
      </w:r>
    </w:p>
    <w:p w:rsidR="003C2DCE" w:rsidRPr="003C2DCE" w:rsidRDefault="003C2DCE" w:rsidP="003C2DCE">
      <w:pPr>
        <w:ind w:left="432" w:hanging="432"/>
        <w:jc w:val="both"/>
        <w:rPr>
          <w:rFonts w:ascii="Arial" w:hAnsi="Arial" w:cs="Arial"/>
          <w:sz w:val="22"/>
          <w:szCs w:val="22"/>
        </w:rPr>
      </w:pPr>
    </w:p>
    <w:p w:rsidR="003C2DCE" w:rsidRPr="003C2DCE" w:rsidRDefault="003C2DCE" w:rsidP="003C2DCE">
      <w:pPr>
        <w:jc w:val="both"/>
        <w:rPr>
          <w:rFonts w:ascii="Arial" w:hAnsi="Arial" w:cs="Arial"/>
          <w:b/>
          <w:sz w:val="22"/>
          <w:szCs w:val="22"/>
        </w:rPr>
      </w:pPr>
      <w:r w:rsidRPr="003C2DCE">
        <w:rPr>
          <w:rFonts w:ascii="Arial" w:hAnsi="Arial" w:cs="Arial"/>
          <w:b/>
          <w:sz w:val="22"/>
          <w:szCs w:val="22"/>
        </w:rPr>
        <w:tab/>
        <w:t xml:space="preserve">         ΠΑΡΟΝΤΕΣ                                                                     ΑΠΟΝΤΕΣ</w:t>
      </w:r>
    </w:p>
    <w:p w:rsidR="00155B75"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1. </w:t>
      </w:r>
      <w:proofErr w:type="spellStart"/>
      <w:r w:rsidRPr="003C2DCE">
        <w:rPr>
          <w:rFonts w:ascii="Arial" w:hAnsi="Arial" w:cs="Arial"/>
          <w:sz w:val="22"/>
          <w:szCs w:val="22"/>
        </w:rPr>
        <w:t>Ταγκαλέγκας</w:t>
      </w:r>
      <w:proofErr w:type="spellEnd"/>
      <w:r w:rsidRPr="003C2DCE">
        <w:rPr>
          <w:rFonts w:ascii="Arial" w:hAnsi="Arial" w:cs="Arial"/>
          <w:sz w:val="22"/>
          <w:szCs w:val="22"/>
        </w:rPr>
        <w:t xml:space="preserve"> Ιωάννης                                                 </w:t>
      </w:r>
      <w:r>
        <w:rPr>
          <w:rFonts w:ascii="Arial" w:hAnsi="Arial" w:cs="Arial"/>
          <w:sz w:val="22"/>
          <w:szCs w:val="22"/>
        </w:rPr>
        <w:t xml:space="preserve"> </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1</w:t>
      </w:r>
      <w:r>
        <w:rPr>
          <w:rFonts w:ascii="Arial" w:hAnsi="Arial" w:cs="Arial"/>
          <w:sz w:val="22"/>
          <w:szCs w:val="22"/>
        </w:rPr>
        <w:t>.</w:t>
      </w:r>
      <w:r w:rsidR="00155B75">
        <w:rPr>
          <w:rFonts w:ascii="Arial" w:hAnsi="Arial" w:cs="Arial"/>
          <w:sz w:val="22"/>
          <w:szCs w:val="22"/>
        </w:rPr>
        <w:t>Πούλος Ευάγγελος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2. </w:t>
      </w:r>
      <w:r w:rsidR="00155B75">
        <w:rPr>
          <w:rFonts w:ascii="Arial" w:hAnsi="Arial" w:cs="Arial"/>
          <w:sz w:val="22"/>
          <w:szCs w:val="22"/>
        </w:rPr>
        <w:t xml:space="preserve">Αποστόλου Ιωάννης (αν/κό μέλος </w:t>
      </w:r>
      <w:proofErr w:type="spellStart"/>
      <w:r w:rsidR="00155B75">
        <w:rPr>
          <w:rFonts w:ascii="Arial" w:hAnsi="Arial" w:cs="Arial"/>
          <w:sz w:val="22"/>
          <w:szCs w:val="22"/>
        </w:rPr>
        <w:t>κ.Μητά</w:t>
      </w:r>
      <w:proofErr w:type="spellEnd"/>
      <w:r w:rsidR="00155B75">
        <w:rPr>
          <w:rFonts w:ascii="Arial" w:hAnsi="Arial" w:cs="Arial"/>
          <w:sz w:val="22"/>
          <w:szCs w:val="22"/>
        </w:rPr>
        <w:t xml:space="preserve"> Αλέξανδρου)</w:t>
      </w:r>
      <w:r w:rsidR="00155B75" w:rsidRPr="00155B75">
        <w:rPr>
          <w:rFonts w:ascii="Arial" w:hAnsi="Arial" w:cs="Arial"/>
          <w:sz w:val="22"/>
          <w:szCs w:val="22"/>
        </w:rPr>
        <w:t xml:space="preserve"> </w:t>
      </w:r>
      <w:r w:rsidR="00155B75">
        <w:rPr>
          <w:rFonts w:ascii="Arial" w:hAnsi="Arial" w:cs="Arial"/>
          <w:sz w:val="22"/>
          <w:szCs w:val="22"/>
        </w:rPr>
        <w:t xml:space="preserve">       </w:t>
      </w:r>
      <w:r w:rsidR="00155B75" w:rsidRPr="003C2DCE">
        <w:rPr>
          <w:rFonts w:ascii="Arial" w:hAnsi="Arial" w:cs="Arial"/>
          <w:sz w:val="22"/>
          <w:szCs w:val="22"/>
        </w:rPr>
        <w:t>Αν και είχ</w:t>
      </w:r>
      <w:r w:rsidR="00155B75">
        <w:rPr>
          <w:rFonts w:ascii="Arial" w:hAnsi="Arial" w:cs="Arial"/>
          <w:sz w:val="22"/>
          <w:szCs w:val="22"/>
        </w:rPr>
        <w:t>ε</w:t>
      </w:r>
      <w:r w:rsidR="00155B75" w:rsidRPr="003C2DCE">
        <w:rPr>
          <w:rFonts w:ascii="Arial" w:hAnsi="Arial" w:cs="Arial"/>
          <w:sz w:val="22"/>
          <w:szCs w:val="22"/>
        </w:rPr>
        <w:t xml:space="preserve">  νόμιμα προσκληθεί       </w:t>
      </w:r>
    </w:p>
    <w:p w:rsidR="003C2DCE" w:rsidRPr="003C2DCE" w:rsidRDefault="003C2DCE" w:rsidP="003C2DCE">
      <w:pPr>
        <w:ind w:left="432" w:hanging="432"/>
        <w:jc w:val="both"/>
        <w:rPr>
          <w:rFonts w:ascii="Arial" w:hAnsi="Arial" w:cs="Arial"/>
          <w:sz w:val="22"/>
          <w:szCs w:val="22"/>
        </w:rPr>
      </w:pPr>
      <w:r w:rsidRPr="003C2DCE">
        <w:rPr>
          <w:rFonts w:ascii="Arial" w:hAnsi="Arial" w:cs="Arial"/>
          <w:sz w:val="22"/>
          <w:szCs w:val="22"/>
        </w:rPr>
        <w:t xml:space="preserve">      3. </w:t>
      </w:r>
      <w:proofErr w:type="spellStart"/>
      <w:r w:rsidR="00155B75" w:rsidRPr="003C2DCE">
        <w:rPr>
          <w:rFonts w:ascii="Arial" w:hAnsi="Arial" w:cs="Arial"/>
          <w:sz w:val="22"/>
          <w:szCs w:val="22"/>
        </w:rPr>
        <w:t>Καλογρηάς</w:t>
      </w:r>
      <w:proofErr w:type="spellEnd"/>
      <w:r w:rsidR="00155B75" w:rsidRPr="003C2DCE">
        <w:rPr>
          <w:rFonts w:ascii="Arial" w:hAnsi="Arial" w:cs="Arial"/>
          <w:sz w:val="22"/>
          <w:szCs w:val="22"/>
        </w:rPr>
        <w:t xml:space="preserve"> Αθανάσιος                                                </w:t>
      </w:r>
      <w:r w:rsidR="00155B75">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4. </w:t>
      </w:r>
      <w:proofErr w:type="spellStart"/>
      <w:r w:rsidR="004762A5">
        <w:rPr>
          <w:rFonts w:ascii="Arial" w:hAnsi="Arial" w:cs="Arial"/>
          <w:sz w:val="22"/>
          <w:szCs w:val="22"/>
        </w:rPr>
        <w:t>Σαγιάννης</w:t>
      </w:r>
      <w:proofErr w:type="spellEnd"/>
      <w:r w:rsidR="004762A5">
        <w:rPr>
          <w:rFonts w:ascii="Arial" w:hAnsi="Arial" w:cs="Arial"/>
          <w:sz w:val="22"/>
          <w:szCs w:val="22"/>
        </w:rPr>
        <w:t xml:space="preserve">  Μιχαήλ</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5. </w:t>
      </w:r>
      <w:proofErr w:type="spellStart"/>
      <w:r w:rsidR="004762A5" w:rsidRPr="003C2DCE">
        <w:rPr>
          <w:rFonts w:ascii="Arial" w:hAnsi="Arial" w:cs="Arial"/>
          <w:sz w:val="22"/>
          <w:szCs w:val="22"/>
        </w:rPr>
        <w:t>Μερτζάνης</w:t>
      </w:r>
      <w:proofErr w:type="spellEnd"/>
      <w:r w:rsidR="004762A5" w:rsidRPr="003C2DCE">
        <w:rPr>
          <w:rFonts w:ascii="Arial" w:hAnsi="Arial" w:cs="Arial"/>
          <w:sz w:val="22"/>
          <w:szCs w:val="22"/>
        </w:rPr>
        <w:t xml:space="preserve"> Κωνσταντίνος                                       </w:t>
      </w:r>
    </w:p>
    <w:p w:rsidR="003C2DCE" w:rsidRPr="003C2DCE" w:rsidRDefault="003C2DCE" w:rsidP="003C2DCE">
      <w:pPr>
        <w:tabs>
          <w:tab w:val="left" w:pos="360"/>
          <w:tab w:val="left" w:pos="6237"/>
        </w:tabs>
        <w:rPr>
          <w:rFonts w:ascii="Arial" w:hAnsi="Arial" w:cs="Arial"/>
          <w:sz w:val="22"/>
          <w:szCs w:val="22"/>
        </w:rPr>
      </w:pPr>
      <w:r w:rsidRPr="003C2DCE">
        <w:rPr>
          <w:rFonts w:ascii="Arial" w:hAnsi="Arial" w:cs="Arial"/>
          <w:sz w:val="22"/>
          <w:szCs w:val="22"/>
        </w:rPr>
        <w:t xml:space="preserve">      6. </w:t>
      </w:r>
      <w:proofErr w:type="spellStart"/>
      <w:r w:rsidR="004762A5">
        <w:rPr>
          <w:rFonts w:ascii="Arial" w:hAnsi="Arial" w:cs="Arial"/>
          <w:sz w:val="22"/>
          <w:szCs w:val="22"/>
        </w:rPr>
        <w:t>Καπλάνης</w:t>
      </w:r>
      <w:proofErr w:type="spellEnd"/>
      <w:r w:rsidR="004762A5">
        <w:rPr>
          <w:rFonts w:ascii="Arial" w:hAnsi="Arial" w:cs="Arial"/>
          <w:sz w:val="22"/>
          <w:szCs w:val="22"/>
        </w:rPr>
        <w:t xml:space="preserve"> Κωνσταντίνος</w:t>
      </w:r>
      <w:r w:rsidRPr="003C2DCE">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7. </w:t>
      </w:r>
      <w:proofErr w:type="spellStart"/>
      <w:r w:rsidRPr="003C2DCE">
        <w:rPr>
          <w:rFonts w:ascii="Arial" w:hAnsi="Arial" w:cs="Arial"/>
          <w:sz w:val="22"/>
          <w:szCs w:val="22"/>
        </w:rPr>
        <w:t>Μπράλιος</w:t>
      </w:r>
      <w:proofErr w:type="spellEnd"/>
      <w:r w:rsidRPr="003C2DCE">
        <w:rPr>
          <w:rFonts w:ascii="Arial" w:hAnsi="Arial" w:cs="Arial"/>
          <w:sz w:val="22"/>
          <w:szCs w:val="22"/>
        </w:rPr>
        <w:t xml:space="preserve"> Νικόλαος </w:t>
      </w:r>
    </w:p>
    <w:p w:rsidR="003C2DCE" w:rsidRPr="00155B75" w:rsidRDefault="003C2DCE" w:rsidP="003C2DCE">
      <w:pPr>
        <w:jc w:val="both"/>
        <w:rPr>
          <w:rFonts w:ascii="Arial" w:hAnsi="Arial" w:cs="Arial"/>
          <w:sz w:val="22"/>
          <w:szCs w:val="22"/>
        </w:rPr>
      </w:pPr>
      <w:r w:rsidRPr="00155B75">
        <w:rPr>
          <w:rFonts w:ascii="Arial" w:hAnsi="Arial" w:cs="Arial"/>
          <w:sz w:val="22"/>
          <w:szCs w:val="22"/>
        </w:rPr>
        <w:t xml:space="preserve">      8. </w:t>
      </w:r>
      <w:proofErr w:type="spellStart"/>
      <w:r w:rsidR="00155B75" w:rsidRPr="00155B75">
        <w:rPr>
          <w:rFonts w:ascii="Arial" w:hAnsi="Arial" w:cs="Arial"/>
          <w:sz w:val="22"/>
          <w:szCs w:val="22"/>
        </w:rPr>
        <w:t>Τουμαράς</w:t>
      </w:r>
      <w:proofErr w:type="spellEnd"/>
      <w:r w:rsidR="00155B75" w:rsidRPr="00155B75">
        <w:rPr>
          <w:rFonts w:ascii="Arial" w:hAnsi="Arial" w:cs="Arial"/>
          <w:sz w:val="22"/>
          <w:szCs w:val="22"/>
        </w:rPr>
        <w:t xml:space="preserve"> Βασίλειος (</w:t>
      </w:r>
      <w:proofErr w:type="spellStart"/>
      <w:r w:rsidR="00155B75" w:rsidRPr="00155B75">
        <w:rPr>
          <w:rFonts w:ascii="Arial" w:hAnsi="Arial" w:cs="Arial"/>
          <w:sz w:val="22"/>
          <w:szCs w:val="22"/>
        </w:rPr>
        <w:t>αναπλ</w:t>
      </w:r>
      <w:proofErr w:type="spellEnd"/>
      <w:r w:rsidR="00155B75" w:rsidRPr="00155B75">
        <w:rPr>
          <w:rFonts w:ascii="Arial" w:hAnsi="Arial" w:cs="Arial"/>
          <w:sz w:val="22"/>
          <w:szCs w:val="22"/>
        </w:rPr>
        <w:t>/</w:t>
      </w:r>
      <w:proofErr w:type="spellStart"/>
      <w:r w:rsidR="00155B75" w:rsidRPr="00155B75">
        <w:rPr>
          <w:rFonts w:ascii="Arial" w:hAnsi="Arial" w:cs="Arial"/>
          <w:sz w:val="22"/>
          <w:szCs w:val="22"/>
        </w:rPr>
        <w:t>κό</w:t>
      </w:r>
      <w:proofErr w:type="spellEnd"/>
      <w:r w:rsidR="00155B75" w:rsidRPr="00155B75">
        <w:rPr>
          <w:rFonts w:ascii="Arial" w:hAnsi="Arial" w:cs="Arial"/>
          <w:sz w:val="22"/>
          <w:szCs w:val="22"/>
        </w:rPr>
        <w:t xml:space="preserve"> μέλος κ </w:t>
      </w:r>
      <w:proofErr w:type="spellStart"/>
      <w:r w:rsidR="00155B75" w:rsidRPr="00155B75">
        <w:rPr>
          <w:rFonts w:ascii="Arial" w:hAnsi="Arial" w:cs="Arial"/>
          <w:sz w:val="22"/>
          <w:szCs w:val="22"/>
        </w:rPr>
        <w:t>Καραμάνη</w:t>
      </w:r>
      <w:proofErr w:type="spellEnd"/>
      <w:r w:rsidR="00155B75" w:rsidRPr="00155B75">
        <w:rPr>
          <w:rFonts w:ascii="Arial" w:hAnsi="Arial" w:cs="Arial"/>
          <w:sz w:val="22"/>
          <w:szCs w:val="22"/>
        </w:rPr>
        <w:t xml:space="preserve"> Δημητρίου</w:t>
      </w:r>
      <w:r w:rsidR="00151EB0" w:rsidRPr="00155B75">
        <w:rPr>
          <w:rFonts w:ascii="Arial" w:hAnsi="Arial" w:cs="Arial"/>
          <w:sz w:val="22"/>
          <w:szCs w:val="22"/>
        </w:rPr>
        <w:t>)</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1D7ACE">
        <w:rPr>
          <w:rFonts w:ascii="Arial" w:eastAsia="Arial" w:hAnsi="Arial" w:cs="Arial"/>
          <w:sz w:val="22"/>
          <w:szCs w:val="22"/>
        </w:rPr>
        <w:t>3</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w:t>
      </w:r>
      <w:r w:rsidRPr="00681BEC">
        <w:rPr>
          <w:rFonts w:ascii="Arial" w:eastAsia="Arial" w:hAnsi="Arial" w:cs="Arial"/>
          <w:sz w:val="22"/>
          <w:szCs w:val="22"/>
        </w:rPr>
        <w:t xml:space="preserve">έθεσε υπόψη των μελών  το με αριθ. </w:t>
      </w:r>
      <w:proofErr w:type="spellStart"/>
      <w:r w:rsidRPr="00681BEC">
        <w:rPr>
          <w:rFonts w:ascii="Arial" w:eastAsia="Arial" w:hAnsi="Arial" w:cs="Arial"/>
          <w:sz w:val="22"/>
          <w:szCs w:val="22"/>
        </w:rPr>
        <w:t>πρωτ</w:t>
      </w:r>
      <w:proofErr w:type="spellEnd"/>
      <w:r w:rsidRPr="00681BEC">
        <w:rPr>
          <w:rFonts w:ascii="Arial" w:eastAsia="Arial" w:hAnsi="Arial" w:cs="Arial"/>
          <w:sz w:val="22"/>
          <w:szCs w:val="22"/>
        </w:rPr>
        <w:t>.</w:t>
      </w:r>
      <w:r w:rsidR="00FF7944">
        <w:rPr>
          <w:rFonts w:ascii="Arial" w:eastAsia="Arial" w:hAnsi="Arial" w:cs="Arial"/>
          <w:sz w:val="22"/>
          <w:szCs w:val="22"/>
        </w:rPr>
        <w:t xml:space="preserve"> 5</w:t>
      </w:r>
      <w:r w:rsidR="001D7ACE">
        <w:rPr>
          <w:rFonts w:ascii="Arial" w:eastAsia="Arial" w:hAnsi="Arial" w:cs="Arial"/>
          <w:sz w:val="22"/>
          <w:szCs w:val="22"/>
        </w:rPr>
        <w:t>697</w:t>
      </w:r>
      <w:r w:rsidRPr="00681BEC">
        <w:rPr>
          <w:rFonts w:ascii="Arial" w:eastAsia="Arial" w:hAnsi="Arial" w:cs="Arial"/>
          <w:sz w:val="22"/>
          <w:szCs w:val="22"/>
        </w:rPr>
        <w:t>/</w:t>
      </w:r>
      <w:r w:rsidR="00FF7944">
        <w:rPr>
          <w:rFonts w:ascii="Arial" w:eastAsia="Arial" w:hAnsi="Arial" w:cs="Arial"/>
          <w:sz w:val="22"/>
          <w:szCs w:val="22"/>
        </w:rPr>
        <w:t>07</w:t>
      </w:r>
      <w:r w:rsidRPr="00681BEC">
        <w:rPr>
          <w:rFonts w:ascii="Arial" w:eastAsia="Arial" w:hAnsi="Arial" w:cs="Arial"/>
          <w:sz w:val="22"/>
          <w:szCs w:val="22"/>
        </w:rPr>
        <w:t>-</w:t>
      </w:r>
      <w:r w:rsidR="00FF7944">
        <w:rPr>
          <w:rFonts w:ascii="Arial" w:eastAsia="Arial" w:hAnsi="Arial" w:cs="Arial"/>
          <w:sz w:val="22"/>
          <w:szCs w:val="22"/>
        </w:rPr>
        <w:t>04</w:t>
      </w:r>
      <w:r w:rsidRPr="00681BEC">
        <w:rPr>
          <w:rFonts w:ascii="Arial" w:eastAsia="Arial" w:hAnsi="Arial" w:cs="Arial"/>
          <w:sz w:val="22"/>
          <w:szCs w:val="22"/>
        </w:rPr>
        <w:t>-202</w:t>
      </w:r>
      <w:r w:rsidR="00FF7944">
        <w:rPr>
          <w:rFonts w:ascii="Arial" w:eastAsia="Arial" w:hAnsi="Arial" w:cs="Arial"/>
          <w:sz w:val="22"/>
          <w:szCs w:val="22"/>
        </w:rPr>
        <w:t>2</w:t>
      </w:r>
      <w:r w:rsidRPr="00681BEC">
        <w:rPr>
          <w:rFonts w:ascii="Arial" w:eastAsia="Arial" w:hAnsi="Arial" w:cs="Arial"/>
          <w:sz w:val="22"/>
          <w:szCs w:val="22"/>
        </w:rPr>
        <w:t xml:space="preserve">   έγγραφο </w:t>
      </w:r>
      <w:r w:rsidR="00CF493D" w:rsidRPr="00681BEC">
        <w:rPr>
          <w:rFonts w:ascii="Arial" w:eastAsia="Arial" w:hAnsi="Arial" w:cs="Arial"/>
          <w:sz w:val="22"/>
          <w:szCs w:val="22"/>
        </w:rPr>
        <w:t>τ</w:t>
      </w:r>
      <w:r w:rsidR="001302D5" w:rsidRPr="00681BEC">
        <w:rPr>
          <w:rFonts w:ascii="Arial" w:eastAsia="Arial" w:hAnsi="Arial" w:cs="Arial"/>
          <w:sz w:val="22"/>
          <w:szCs w:val="22"/>
        </w:rPr>
        <w:t>ου Τμ. Προϋπολογισμού Λογιστηρίου &amp; Προμηθειών</w:t>
      </w:r>
      <w:r w:rsidR="00CF493D" w:rsidRPr="00681BEC">
        <w:rPr>
          <w:rFonts w:ascii="Arial" w:eastAsia="Arial" w:hAnsi="Arial" w:cs="Arial"/>
          <w:sz w:val="22"/>
          <w:szCs w:val="22"/>
        </w:rPr>
        <w:t xml:space="preserve"> </w:t>
      </w:r>
      <w:r w:rsidRPr="00681BEC">
        <w:rPr>
          <w:rFonts w:ascii="Arial" w:eastAsia="Verdana" w:hAnsi="Arial" w:cs="Arial"/>
          <w:color w:val="000000"/>
          <w:sz w:val="22"/>
          <w:szCs w:val="22"/>
        </w:rPr>
        <w:t xml:space="preserve"> 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2A39DF" w:rsidRPr="002A39DF" w:rsidRDefault="002A39DF" w:rsidP="002A39DF">
      <w:pPr>
        <w:ind w:left="720"/>
        <w:rPr>
          <w:rFonts w:ascii="Arial" w:hAnsi="Arial" w:cs="Arial"/>
          <w:i/>
          <w:sz w:val="22"/>
          <w:szCs w:val="22"/>
        </w:rPr>
      </w:pPr>
      <w:r w:rsidRPr="002A39DF">
        <w:rPr>
          <w:rFonts w:ascii="Arial" w:hAnsi="Arial" w:cs="Arial"/>
          <w:i/>
          <w:sz w:val="22"/>
          <w:szCs w:val="22"/>
          <w:highlight w:val="white"/>
        </w:rPr>
        <w:t>Έχοντας υπόψη:</w:t>
      </w:r>
    </w:p>
    <w:p w:rsidR="002A39DF" w:rsidRPr="002A39DF" w:rsidRDefault="002A39DF" w:rsidP="002A39DF">
      <w:pPr>
        <w:widowControl w:val="0"/>
        <w:numPr>
          <w:ilvl w:val="0"/>
          <w:numId w:val="9"/>
        </w:numPr>
        <w:jc w:val="both"/>
        <w:rPr>
          <w:rFonts w:ascii="Arial" w:hAnsi="Arial" w:cs="Arial"/>
          <w:i/>
          <w:sz w:val="22"/>
          <w:szCs w:val="22"/>
        </w:rPr>
      </w:pPr>
      <w:r w:rsidRPr="002A39DF">
        <w:rPr>
          <w:rFonts w:ascii="Arial" w:hAnsi="Arial" w:cs="Arial"/>
          <w:i/>
          <w:sz w:val="22"/>
          <w:szCs w:val="22"/>
        </w:rPr>
        <w:t>Την παρ.1 του άρθρου 14 του Ν.4625/31-8-2019 (ΦΕΚ 139 τ.Α΄/31-8-2019)καθώς και την</w:t>
      </w:r>
      <w:r w:rsidRPr="002A39DF">
        <w:rPr>
          <w:rFonts w:ascii="Arial" w:hAnsi="Arial" w:cs="Arial"/>
          <w:i/>
          <w:sz w:val="22"/>
          <w:szCs w:val="22"/>
          <w:highlight w:val="white"/>
        </w:rPr>
        <w:t xml:space="preserve"> παρ.1 του άρθρου 203 του Ν.4555/18 όπου:</w:t>
      </w:r>
    </w:p>
    <w:p w:rsidR="002A39DF" w:rsidRPr="002A39DF" w:rsidRDefault="002A39DF" w:rsidP="002A39DF">
      <w:pPr>
        <w:ind w:left="720"/>
        <w:jc w:val="both"/>
        <w:rPr>
          <w:rFonts w:ascii="Arial" w:hAnsi="Arial" w:cs="Arial"/>
          <w:i/>
          <w:sz w:val="22"/>
          <w:szCs w:val="22"/>
          <w:highlight w:val="white"/>
        </w:rPr>
      </w:pPr>
      <w:r w:rsidRPr="002A39DF">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2A39DF" w:rsidRPr="002A39DF" w:rsidRDefault="002A39DF" w:rsidP="002A39DF">
      <w:pPr>
        <w:widowControl w:val="0"/>
        <w:numPr>
          <w:ilvl w:val="0"/>
          <w:numId w:val="9"/>
        </w:numPr>
        <w:jc w:val="both"/>
        <w:rPr>
          <w:rFonts w:ascii="Arial" w:hAnsi="Arial" w:cs="Arial"/>
          <w:i/>
          <w:sz w:val="22"/>
          <w:szCs w:val="22"/>
          <w:highlight w:val="white"/>
        </w:rPr>
      </w:pPr>
      <w:r w:rsidRPr="002A39DF">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2A39DF">
        <w:rPr>
          <w:rFonts w:ascii="Arial" w:hAnsi="Arial" w:cs="Arial"/>
          <w:i/>
          <w:sz w:val="22"/>
          <w:szCs w:val="22"/>
          <w:highlight w:val="white"/>
        </w:rPr>
        <w:t>τ.Α΄</w:t>
      </w:r>
      <w:proofErr w:type="spellEnd"/>
      <w:r w:rsidRPr="002A39DF">
        <w:rPr>
          <w:rFonts w:ascii="Arial" w:hAnsi="Arial" w:cs="Arial"/>
          <w:i/>
          <w:sz w:val="22"/>
          <w:szCs w:val="22"/>
          <w:highlight w:val="white"/>
        </w:rPr>
        <w:t>).</w:t>
      </w:r>
    </w:p>
    <w:p w:rsidR="002A39DF" w:rsidRPr="002A39DF" w:rsidRDefault="002A39DF" w:rsidP="002A39DF">
      <w:pPr>
        <w:widowControl w:val="0"/>
        <w:numPr>
          <w:ilvl w:val="0"/>
          <w:numId w:val="9"/>
        </w:numPr>
        <w:jc w:val="both"/>
        <w:rPr>
          <w:rFonts w:ascii="Arial" w:hAnsi="Arial" w:cs="Arial"/>
          <w:i/>
          <w:sz w:val="22"/>
          <w:szCs w:val="22"/>
          <w:highlight w:val="white"/>
        </w:rPr>
      </w:pPr>
      <w:r w:rsidRPr="002A39DF">
        <w:rPr>
          <w:rFonts w:ascii="Arial" w:hAnsi="Arial" w:cs="Arial"/>
          <w:i/>
          <w:sz w:val="22"/>
          <w:szCs w:val="22"/>
          <w:highlight w:val="white"/>
        </w:rPr>
        <w:lastRenderedPageBreak/>
        <w:t xml:space="preserve">Την </w:t>
      </w:r>
      <w:proofErr w:type="spellStart"/>
      <w:r w:rsidRPr="002A39DF">
        <w:rPr>
          <w:rFonts w:ascii="Arial" w:hAnsi="Arial" w:cs="Arial"/>
          <w:i/>
          <w:sz w:val="22"/>
          <w:szCs w:val="22"/>
          <w:highlight w:val="white"/>
        </w:rPr>
        <w:t>παρ.Ι.στ΄του</w:t>
      </w:r>
      <w:proofErr w:type="spellEnd"/>
      <w:r w:rsidRPr="002A39DF">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2A39DF" w:rsidRPr="002A39DF" w:rsidRDefault="002A39DF" w:rsidP="002A39DF">
      <w:pPr>
        <w:widowControl w:val="0"/>
        <w:numPr>
          <w:ilvl w:val="0"/>
          <w:numId w:val="9"/>
        </w:numPr>
        <w:jc w:val="both"/>
        <w:rPr>
          <w:rFonts w:ascii="Arial" w:hAnsi="Arial" w:cs="Arial"/>
          <w:i/>
          <w:sz w:val="22"/>
          <w:szCs w:val="22"/>
          <w:highlight w:val="white"/>
        </w:rPr>
      </w:pPr>
      <w:r w:rsidRPr="002A39DF">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2A39DF">
        <w:rPr>
          <w:rFonts w:ascii="Arial" w:hAnsi="Arial" w:cs="Arial"/>
          <w:i/>
          <w:sz w:val="22"/>
          <w:szCs w:val="22"/>
          <w:highlight w:val="white"/>
        </w:rPr>
        <w:t>Λεβαδέων</w:t>
      </w:r>
      <w:proofErr w:type="spellEnd"/>
      <w:r w:rsidRPr="002A39DF">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2A39DF">
        <w:rPr>
          <w:rFonts w:ascii="Arial" w:hAnsi="Arial" w:cs="Arial"/>
          <w:i/>
          <w:sz w:val="22"/>
          <w:szCs w:val="22"/>
          <w:highlight w:val="white"/>
        </w:rPr>
        <w:t>Αποκ.Διοικ.Θεσσαλίας</w:t>
      </w:r>
      <w:proofErr w:type="spellEnd"/>
      <w:r w:rsidRPr="002A39DF">
        <w:rPr>
          <w:rFonts w:ascii="Arial" w:hAnsi="Arial" w:cs="Arial"/>
          <w:i/>
          <w:sz w:val="22"/>
          <w:szCs w:val="22"/>
          <w:highlight w:val="white"/>
        </w:rPr>
        <w:t>-Στερεάς Ελλάδας (ΑΔΑ:Ψ4Σ9ΟΡ10-ΝΟ7).</w:t>
      </w:r>
    </w:p>
    <w:p w:rsidR="002A39DF" w:rsidRPr="002A39DF" w:rsidRDefault="002A39DF" w:rsidP="002A39DF">
      <w:pPr>
        <w:widowControl w:val="0"/>
        <w:numPr>
          <w:ilvl w:val="0"/>
          <w:numId w:val="9"/>
        </w:numPr>
        <w:jc w:val="both"/>
        <w:rPr>
          <w:rFonts w:ascii="Arial" w:hAnsi="Arial" w:cs="Arial"/>
          <w:i/>
          <w:sz w:val="22"/>
          <w:szCs w:val="22"/>
          <w:highlight w:val="white"/>
        </w:rPr>
      </w:pPr>
      <w:r w:rsidRPr="002A39DF">
        <w:rPr>
          <w:rFonts w:ascii="Arial" w:hAnsi="Arial" w:cs="Arial"/>
          <w:i/>
          <w:sz w:val="22"/>
          <w:szCs w:val="22"/>
          <w:highlight w:val="white"/>
        </w:rPr>
        <w:t xml:space="preserve">Την αριθμ.25/2022 Απόφαση Δημοτικού Συμβουλίου (ΑΔΑ:Ψ920ΩΛΗ-5ΕΝ)με την οποία εγκρίθηκε η υποχρεωτική αναμόρφωση του προϋπολογισμού και ΟΠΔ έτους 2022 (47/2022 Α.Ο.Ε.) και η οποία επικυρώθηκε με την αριθμ.πρωτ.54850/24-3-2022 απόφαση του Συντονιστή </w:t>
      </w:r>
      <w:proofErr w:type="spellStart"/>
      <w:r w:rsidRPr="002A39DF">
        <w:rPr>
          <w:rFonts w:ascii="Arial" w:hAnsi="Arial" w:cs="Arial"/>
          <w:i/>
          <w:sz w:val="22"/>
          <w:szCs w:val="22"/>
          <w:highlight w:val="white"/>
        </w:rPr>
        <w:t>Αποκ.Διοικ.Θεσσαλίας</w:t>
      </w:r>
      <w:proofErr w:type="spellEnd"/>
      <w:r w:rsidRPr="002A39DF">
        <w:rPr>
          <w:rFonts w:ascii="Arial" w:hAnsi="Arial" w:cs="Arial"/>
          <w:i/>
          <w:sz w:val="22"/>
          <w:szCs w:val="22"/>
          <w:highlight w:val="white"/>
        </w:rPr>
        <w:t>-Στερεάς Ελλάδας (ΑΔΑ:6ΖΥΜΟΡ10-529).</w:t>
      </w:r>
    </w:p>
    <w:p w:rsidR="002A39DF" w:rsidRPr="002A39DF" w:rsidRDefault="002A39DF" w:rsidP="002A39DF">
      <w:pPr>
        <w:widowControl w:val="0"/>
        <w:numPr>
          <w:ilvl w:val="0"/>
          <w:numId w:val="9"/>
        </w:numPr>
        <w:jc w:val="both"/>
        <w:rPr>
          <w:rFonts w:ascii="Arial" w:hAnsi="Arial" w:cs="Arial"/>
          <w:i/>
          <w:sz w:val="22"/>
          <w:szCs w:val="22"/>
        </w:rPr>
      </w:pPr>
      <w:r w:rsidRPr="002A39DF">
        <w:rPr>
          <w:rFonts w:ascii="Arial" w:hAnsi="Arial" w:cs="Arial"/>
          <w:i/>
          <w:sz w:val="22"/>
          <w:szCs w:val="22"/>
          <w:highlight w:val="white"/>
        </w:rPr>
        <w:t xml:space="preserve">Το γεγονός ότι στον προϋπολογισμό χρήσης 2022 και συγκεκριμένα στον Κ.Α.Ε. 15/6472.001 με τίτλο </w:t>
      </w:r>
      <w:proofErr w:type="spellStart"/>
      <w:r w:rsidRPr="002A39DF">
        <w:rPr>
          <w:rFonts w:ascii="Arial" w:hAnsi="Arial" w:cs="Arial"/>
          <w:i/>
          <w:sz w:val="22"/>
          <w:szCs w:val="22"/>
          <w:highlight w:val="white"/>
        </w:rPr>
        <w:t>΄΄Έξοδα</w:t>
      </w:r>
      <w:proofErr w:type="spellEnd"/>
      <w:r w:rsidRPr="002A39DF">
        <w:rPr>
          <w:rFonts w:ascii="Arial" w:hAnsi="Arial" w:cs="Arial"/>
          <w:i/>
          <w:sz w:val="22"/>
          <w:szCs w:val="22"/>
          <w:highlight w:val="white"/>
        </w:rPr>
        <w:t xml:space="preserve"> αθλητικών δραστηριοτήτων και εκδηλώσεων’’ υπάρχει εγγεγραμμένη πίστωση </w:t>
      </w:r>
      <w:r w:rsidRPr="002A39DF">
        <w:rPr>
          <w:rFonts w:ascii="Arial" w:hAnsi="Arial" w:cs="Arial"/>
          <w:i/>
          <w:sz w:val="22"/>
          <w:szCs w:val="22"/>
        </w:rPr>
        <w:t>12.000,00</w:t>
      </w:r>
      <w:r w:rsidRPr="002A39DF">
        <w:rPr>
          <w:rFonts w:ascii="Arial" w:hAnsi="Arial" w:cs="Arial"/>
          <w:i/>
          <w:sz w:val="22"/>
          <w:szCs w:val="22"/>
          <w:highlight w:val="white"/>
        </w:rPr>
        <w:t xml:space="preserve">€.  </w:t>
      </w:r>
    </w:p>
    <w:p w:rsidR="002A39DF" w:rsidRPr="002A39DF" w:rsidRDefault="002A39DF" w:rsidP="002A39DF">
      <w:pPr>
        <w:widowControl w:val="0"/>
        <w:numPr>
          <w:ilvl w:val="0"/>
          <w:numId w:val="9"/>
        </w:numPr>
        <w:jc w:val="both"/>
        <w:rPr>
          <w:rFonts w:ascii="Arial" w:hAnsi="Arial" w:cs="Arial"/>
          <w:i/>
          <w:sz w:val="22"/>
          <w:szCs w:val="22"/>
          <w:highlight w:val="white"/>
        </w:rPr>
      </w:pPr>
      <w:r w:rsidRPr="002A39DF">
        <w:rPr>
          <w:rFonts w:ascii="Arial" w:hAnsi="Arial" w:cs="Arial"/>
          <w:i/>
          <w:sz w:val="22"/>
          <w:szCs w:val="22"/>
          <w:highlight w:val="white"/>
        </w:rPr>
        <w:t xml:space="preserve">Το </w:t>
      </w:r>
      <w:proofErr w:type="spellStart"/>
      <w:r w:rsidRPr="002A39DF">
        <w:rPr>
          <w:rFonts w:ascii="Arial" w:hAnsi="Arial" w:cs="Arial"/>
          <w:i/>
          <w:sz w:val="22"/>
          <w:szCs w:val="22"/>
          <w:highlight w:val="white"/>
        </w:rPr>
        <w:t>αριθμ</w:t>
      </w:r>
      <w:proofErr w:type="spellEnd"/>
      <w:r w:rsidRPr="002A39DF">
        <w:rPr>
          <w:rFonts w:ascii="Arial" w:hAnsi="Arial" w:cs="Arial"/>
          <w:i/>
          <w:sz w:val="22"/>
          <w:szCs w:val="22"/>
          <w:highlight w:val="white"/>
        </w:rPr>
        <w:t xml:space="preserve">. πρωτ.4607/21-3-2022 πρωτογενές αίτημα &amp; το </w:t>
      </w:r>
      <w:proofErr w:type="spellStart"/>
      <w:r w:rsidRPr="002A39DF">
        <w:rPr>
          <w:rFonts w:ascii="Arial" w:hAnsi="Arial" w:cs="Arial"/>
          <w:i/>
          <w:sz w:val="22"/>
          <w:szCs w:val="22"/>
          <w:highlight w:val="white"/>
        </w:rPr>
        <w:t>αριθμ.πρωτ</w:t>
      </w:r>
      <w:proofErr w:type="spellEnd"/>
      <w:r w:rsidRPr="002A39DF">
        <w:rPr>
          <w:rFonts w:ascii="Arial" w:hAnsi="Arial" w:cs="Arial"/>
          <w:i/>
          <w:sz w:val="22"/>
          <w:szCs w:val="22"/>
          <w:highlight w:val="white"/>
        </w:rPr>
        <w:t xml:space="preserve">. 4608/21-3-2022 τεκμηριωμένο αίτημα ανάληψης υποχρέωσης του </w:t>
      </w:r>
      <w:proofErr w:type="spellStart"/>
      <w:r w:rsidRPr="002A39DF">
        <w:rPr>
          <w:rFonts w:ascii="Arial" w:hAnsi="Arial" w:cs="Arial"/>
          <w:i/>
          <w:sz w:val="22"/>
          <w:szCs w:val="22"/>
          <w:highlight w:val="white"/>
        </w:rPr>
        <w:t>Αυτ.Τμ.Πολιτισμού</w:t>
      </w:r>
      <w:proofErr w:type="spellEnd"/>
      <w:r w:rsidRPr="002A39DF">
        <w:rPr>
          <w:rFonts w:ascii="Arial" w:hAnsi="Arial" w:cs="Arial"/>
          <w:i/>
          <w:sz w:val="22"/>
          <w:szCs w:val="22"/>
          <w:highlight w:val="white"/>
        </w:rPr>
        <w:t>, Αθλητισμού και Τουρισμού για προμήθεια διαφημιστικών ιστίων (</w:t>
      </w:r>
      <w:r w:rsidRPr="002A39DF">
        <w:rPr>
          <w:rFonts w:ascii="Arial" w:hAnsi="Arial" w:cs="Arial"/>
          <w:i/>
          <w:sz w:val="22"/>
          <w:szCs w:val="22"/>
          <w:highlight w:val="white"/>
          <w:lang w:val="en-US"/>
        </w:rPr>
        <w:t>flying</w:t>
      </w:r>
      <w:r w:rsidRPr="002A39DF">
        <w:rPr>
          <w:rFonts w:ascii="Arial" w:hAnsi="Arial" w:cs="Arial"/>
          <w:i/>
          <w:sz w:val="22"/>
          <w:szCs w:val="22"/>
          <w:highlight w:val="white"/>
        </w:rPr>
        <w:t xml:space="preserve"> </w:t>
      </w:r>
      <w:r w:rsidRPr="002A39DF">
        <w:rPr>
          <w:rFonts w:ascii="Arial" w:hAnsi="Arial" w:cs="Arial"/>
          <w:i/>
          <w:sz w:val="22"/>
          <w:szCs w:val="22"/>
          <w:highlight w:val="white"/>
          <w:lang w:val="en-US"/>
        </w:rPr>
        <w:t>banner</w:t>
      </w:r>
      <w:r w:rsidRPr="002A39DF">
        <w:rPr>
          <w:rFonts w:ascii="Arial" w:hAnsi="Arial" w:cs="Arial"/>
          <w:i/>
          <w:sz w:val="22"/>
          <w:szCs w:val="22"/>
          <w:highlight w:val="white"/>
        </w:rPr>
        <w:t>) ποσού 421,60€, για την αθλητική εκδήλωση αγώνας δρόμου</w:t>
      </w:r>
      <w:r w:rsidRPr="002A39DF">
        <w:rPr>
          <w:rFonts w:ascii="Arial" w:hAnsi="Arial" w:cs="Arial"/>
          <w:bCs/>
          <w:i/>
          <w:sz w:val="22"/>
          <w:szCs w:val="22"/>
          <w:highlight w:val="white"/>
        </w:rPr>
        <w:t xml:space="preserve"> </w:t>
      </w:r>
      <w:r w:rsidRPr="002A39DF">
        <w:rPr>
          <w:rFonts w:ascii="Arial" w:hAnsi="Arial" w:cs="Arial"/>
          <w:i/>
          <w:sz w:val="22"/>
          <w:szCs w:val="22"/>
          <w:highlight w:val="white"/>
        </w:rPr>
        <w:t xml:space="preserve">9 Μουσών Καλλιόπη, </w:t>
      </w:r>
      <w:proofErr w:type="spellStart"/>
      <w:r w:rsidRPr="002A39DF">
        <w:rPr>
          <w:rFonts w:ascii="Arial" w:hAnsi="Arial" w:cs="Arial"/>
          <w:i/>
          <w:sz w:val="22"/>
          <w:szCs w:val="22"/>
          <w:highlight w:val="white"/>
        </w:rPr>
        <w:t>Αρβανίτσα</w:t>
      </w:r>
      <w:proofErr w:type="spellEnd"/>
      <w:r w:rsidRPr="002A39DF">
        <w:rPr>
          <w:rFonts w:ascii="Arial" w:hAnsi="Arial" w:cs="Arial"/>
          <w:i/>
          <w:sz w:val="22"/>
          <w:szCs w:val="22"/>
          <w:highlight w:val="white"/>
        </w:rPr>
        <w:t xml:space="preserve">-Πλαταιές στις 7 </w:t>
      </w:r>
      <w:proofErr w:type="spellStart"/>
      <w:r w:rsidRPr="002A39DF">
        <w:rPr>
          <w:rFonts w:ascii="Arial" w:hAnsi="Arial" w:cs="Arial"/>
          <w:i/>
          <w:sz w:val="22"/>
          <w:szCs w:val="22"/>
          <w:highlight w:val="white"/>
        </w:rPr>
        <w:t>Μαϊου</w:t>
      </w:r>
      <w:proofErr w:type="spellEnd"/>
      <w:r w:rsidRPr="002A39DF">
        <w:rPr>
          <w:rFonts w:ascii="Arial" w:hAnsi="Arial" w:cs="Arial"/>
          <w:i/>
          <w:sz w:val="22"/>
          <w:szCs w:val="22"/>
          <w:highlight w:val="white"/>
        </w:rPr>
        <w:t xml:space="preserve"> 2022.</w:t>
      </w:r>
    </w:p>
    <w:p w:rsidR="002A39DF" w:rsidRPr="002A39DF" w:rsidRDefault="002A39DF" w:rsidP="002A39DF">
      <w:pPr>
        <w:widowControl w:val="0"/>
        <w:numPr>
          <w:ilvl w:val="0"/>
          <w:numId w:val="9"/>
        </w:numPr>
        <w:jc w:val="both"/>
        <w:rPr>
          <w:rFonts w:ascii="Arial" w:hAnsi="Arial" w:cs="Arial"/>
          <w:i/>
          <w:sz w:val="22"/>
          <w:szCs w:val="22"/>
        </w:rPr>
      </w:pPr>
      <w:r w:rsidRPr="002A39DF">
        <w:rPr>
          <w:rFonts w:ascii="Arial" w:hAnsi="Arial" w:cs="Arial"/>
          <w:i/>
          <w:sz w:val="22"/>
          <w:szCs w:val="22"/>
          <w:highlight w:val="white"/>
        </w:rPr>
        <w:t xml:space="preserve">Την αριθμ.14/2022 μελέτη του </w:t>
      </w:r>
      <w:proofErr w:type="spellStart"/>
      <w:r w:rsidRPr="002A39DF">
        <w:rPr>
          <w:rFonts w:ascii="Arial" w:hAnsi="Arial" w:cs="Arial"/>
          <w:i/>
          <w:sz w:val="22"/>
          <w:szCs w:val="22"/>
          <w:highlight w:val="white"/>
        </w:rPr>
        <w:t>Αυτ.Τμ</w:t>
      </w:r>
      <w:proofErr w:type="spellEnd"/>
      <w:r w:rsidRPr="002A39DF">
        <w:rPr>
          <w:rFonts w:ascii="Arial" w:hAnsi="Arial" w:cs="Arial"/>
          <w:i/>
          <w:sz w:val="22"/>
          <w:szCs w:val="22"/>
          <w:highlight w:val="white"/>
        </w:rPr>
        <w:t xml:space="preserve">. </w:t>
      </w:r>
      <w:r w:rsidRPr="002A39DF">
        <w:rPr>
          <w:rFonts w:ascii="Arial" w:hAnsi="Arial" w:cs="Arial"/>
          <w:i/>
          <w:sz w:val="22"/>
          <w:szCs w:val="22"/>
        </w:rPr>
        <w:t xml:space="preserve">Πολιτισμού, Αθλητισμού και Τουρισμού </w:t>
      </w:r>
      <w:r w:rsidRPr="002A39DF">
        <w:rPr>
          <w:rFonts w:ascii="Arial" w:hAnsi="Arial" w:cs="Arial"/>
          <w:i/>
          <w:sz w:val="22"/>
          <w:szCs w:val="22"/>
          <w:highlight w:val="white"/>
        </w:rPr>
        <w:t xml:space="preserve">ενδεικτικού προϋπολογισμού 421,60€ συμπεριλαμβανομένου ΦΠΑ, η οποία εγκρίθηκε με την </w:t>
      </w:r>
      <w:proofErr w:type="spellStart"/>
      <w:r w:rsidRPr="002A39DF">
        <w:rPr>
          <w:rFonts w:ascii="Arial" w:hAnsi="Arial" w:cs="Arial"/>
          <w:i/>
          <w:sz w:val="22"/>
          <w:szCs w:val="22"/>
          <w:highlight w:val="white"/>
        </w:rPr>
        <w:t>αριθμ.πρωτ</w:t>
      </w:r>
      <w:proofErr w:type="spellEnd"/>
      <w:r w:rsidRPr="002A39DF">
        <w:rPr>
          <w:rFonts w:ascii="Arial" w:hAnsi="Arial" w:cs="Arial"/>
          <w:i/>
          <w:sz w:val="22"/>
          <w:szCs w:val="22"/>
          <w:highlight w:val="white"/>
        </w:rPr>
        <w:t>. 4492/18-3-2022 απόφαση Δημάρχου.</w:t>
      </w:r>
    </w:p>
    <w:p w:rsidR="002A39DF" w:rsidRPr="002A39DF" w:rsidRDefault="002A39DF" w:rsidP="002A39DF">
      <w:pPr>
        <w:tabs>
          <w:tab w:val="left" w:pos="735"/>
        </w:tabs>
        <w:ind w:left="720"/>
        <w:jc w:val="both"/>
        <w:rPr>
          <w:rFonts w:ascii="Arial" w:hAnsi="Arial" w:cs="Arial"/>
          <w:i/>
          <w:sz w:val="22"/>
          <w:szCs w:val="22"/>
        </w:rPr>
      </w:pPr>
    </w:p>
    <w:p w:rsidR="002A39DF" w:rsidRPr="002A39DF" w:rsidRDefault="002A39DF" w:rsidP="002A39DF">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2A39DF">
        <w:rPr>
          <w:rFonts w:ascii="Arial" w:eastAsia="Calibri" w:hAnsi="Arial" w:cs="Arial"/>
          <w:bCs/>
          <w:i/>
          <w:sz w:val="22"/>
          <w:szCs w:val="22"/>
        </w:rPr>
        <w:t xml:space="preserve">                   </w:t>
      </w:r>
      <w:r w:rsidRPr="002A39DF">
        <w:rPr>
          <w:rFonts w:ascii="Arial" w:hAnsi="Arial" w:cs="Arial"/>
          <w:bCs/>
          <w:i/>
          <w:sz w:val="22"/>
          <w:szCs w:val="22"/>
          <w:highlight w:val="white"/>
          <w:u w:val="single"/>
        </w:rPr>
        <w:t>Καλείται η Οικονομική Επιτροπή</w:t>
      </w:r>
    </w:p>
    <w:p w:rsidR="002A39DF" w:rsidRPr="002A39DF" w:rsidRDefault="002A39DF" w:rsidP="002A39DF">
      <w:pPr>
        <w:pStyle w:val="ad"/>
        <w:tabs>
          <w:tab w:val="left" w:pos="567"/>
          <w:tab w:val="center" w:pos="1701"/>
          <w:tab w:val="left" w:pos="2552"/>
          <w:tab w:val="left" w:pos="5103"/>
        </w:tabs>
        <w:ind w:left="-341" w:right="1020"/>
        <w:jc w:val="center"/>
        <w:rPr>
          <w:rFonts w:ascii="Arial" w:hAnsi="Arial" w:cs="Arial"/>
          <w:i/>
          <w:sz w:val="22"/>
          <w:szCs w:val="22"/>
        </w:rPr>
      </w:pPr>
    </w:p>
    <w:p w:rsidR="002A39DF" w:rsidRDefault="002A39DF" w:rsidP="002A39DF">
      <w:pPr>
        <w:jc w:val="both"/>
      </w:pPr>
      <w:r w:rsidRPr="002A39DF">
        <w:rPr>
          <w:rFonts w:ascii="Arial" w:hAnsi="Arial" w:cs="Arial"/>
          <w:i/>
          <w:sz w:val="22"/>
          <w:szCs w:val="22"/>
          <w:highlight w:val="white"/>
        </w:rPr>
        <w:t>Να αποφασίσει την εξειδίκευση πίστωσης ποσού #Τετρακοσίων είκοσι ενός ευρώ και εξήντα λεπτών# (421,60€</w:t>
      </w:r>
      <w:r w:rsidRPr="002A39DF">
        <w:rPr>
          <w:rFonts w:ascii="Arial" w:hAnsi="Arial" w:cs="Arial"/>
          <w:bCs/>
          <w:i/>
          <w:sz w:val="22"/>
          <w:szCs w:val="22"/>
          <w:highlight w:val="white"/>
        </w:rPr>
        <w:t>)</w:t>
      </w:r>
      <w:r w:rsidRPr="002A39DF">
        <w:rPr>
          <w:rFonts w:ascii="Arial" w:hAnsi="Arial" w:cs="Arial"/>
          <w:i/>
          <w:sz w:val="22"/>
          <w:szCs w:val="22"/>
          <w:highlight w:val="white"/>
        </w:rPr>
        <w:t xml:space="preserve"> </w:t>
      </w:r>
      <w:r w:rsidRPr="002A39DF">
        <w:rPr>
          <w:rFonts w:ascii="Arial" w:hAnsi="Arial" w:cs="Arial"/>
          <w:bCs/>
          <w:i/>
          <w:sz w:val="22"/>
          <w:szCs w:val="22"/>
          <w:highlight w:val="white"/>
        </w:rPr>
        <w:t xml:space="preserve">στον Κ.Α. εξόδων </w:t>
      </w:r>
      <w:r w:rsidRPr="002A39DF">
        <w:rPr>
          <w:rFonts w:ascii="Arial" w:hAnsi="Arial" w:cs="Arial"/>
          <w:i/>
          <w:sz w:val="22"/>
          <w:szCs w:val="22"/>
          <w:highlight w:val="white"/>
        </w:rPr>
        <w:t xml:space="preserve">15/6472.001 με τίτλο </w:t>
      </w:r>
      <w:proofErr w:type="spellStart"/>
      <w:r w:rsidRPr="002A39DF">
        <w:rPr>
          <w:rFonts w:ascii="Arial" w:hAnsi="Arial" w:cs="Arial"/>
          <w:i/>
          <w:sz w:val="22"/>
          <w:szCs w:val="22"/>
          <w:highlight w:val="white"/>
        </w:rPr>
        <w:t>΄΄</w:t>
      </w:r>
      <w:proofErr w:type="spellEnd"/>
      <w:r w:rsidRPr="002A39DF">
        <w:rPr>
          <w:rFonts w:ascii="Arial" w:hAnsi="Arial" w:cs="Arial"/>
          <w:i/>
          <w:sz w:val="22"/>
          <w:szCs w:val="22"/>
          <w:highlight w:val="white"/>
        </w:rPr>
        <w:t xml:space="preserve"> Έξοδα αθλητικών δραστηριοτήτων και εκδηλώσεων</w:t>
      </w:r>
      <w:r w:rsidRPr="002A39DF">
        <w:rPr>
          <w:rFonts w:ascii="Arial" w:hAnsi="Arial" w:cs="Arial"/>
          <w:i/>
          <w:sz w:val="22"/>
          <w:szCs w:val="22"/>
        </w:rPr>
        <w:t xml:space="preserve"> ‘</w:t>
      </w:r>
      <w:r w:rsidRPr="002A39DF">
        <w:rPr>
          <w:rFonts w:ascii="Arial" w:hAnsi="Arial" w:cs="Arial"/>
          <w:i/>
          <w:sz w:val="22"/>
          <w:szCs w:val="22"/>
          <w:highlight w:val="white"/>
        </w:rPr>
        <w:t>’ για την αθλητική εκδήλωση αγώνας δρόμου</w:t>
      </w:r>
      <w:r w:rsidRPr="002A39DF">
        <w:rPr>
          <w:rFonts w:ascii="Arial" w:hAnsi="Arial" w:cs="Arial"/>
          <w:bCs/>
          <w:i/>
          <w:sz w:val="22"/>
          <w:szCs w:val="22"/>
          <w:highlight w:val="white"/>
        </w:rPr>
        <w:t xml:space="preserve"> </w:t>
      </w:r>
      <w:r w:rsidRPr="002A39DF">
        <w:rPr>
          <w:rFonts w:ascii="Arial" w:hAnsi="Arial" w:cs="Arial"/>
          <w:i/>
          <w:sz w:val="22"/>
          <w:szCs w:val="22"/>
          <w:highlight w:val="white"/>
        </w:rPr>
        <w:t xml:space="preserve">9 Μουσών Καλλιόπη, </w:t>
      </w:r>
      <w:proofErr w:type="spellStart"/>
      <w:r w:rsidRPr="002A39DF">
        <w:rPr>
          <w:rFonts w:ascii="Arial" w:hAnsi="Arial" w:cs="Arial"/>
          <w:i/>
          <w:sz w:val="22"/>
          <w:szCs w:val="22"/>
          <w:highlight w:val="white"/>
        </w:rPr>
        <w:t>Αρβανίτσα</w:t>
      </w:r>
      <w:proofErr w:type="spellEnd"/>
      <w:r w:rsidRPr="002A39DF">
        <w:rPr>
          <w:rFonts w:ascii="Arial" w:hAnsi="Arial" w:cs="Arial"/>
          <w:i/>
          <w:sz w:val="22"/>
          <w:szCs w:val="22"/>
          <w:highlight w:val="white"/>
        </w:rPr>
        <w:t>-Πλαταιές στις 7 Μαΐου 2022</w:t>
      </w:r>
      <w:r>
        <w:rPr>
          <w:rFonts w:ascii="Arial" w:hAnsi="Arial" w:cs="Arial"/>
          <w:i/>
          <w:sz w:val="22"/>
          <w:szCs w:val="22"/>
          <w:highlight w:val="white"/>
        </w:rPr>
        <w:t>.</w:t>
      </w:r>
      <w:r>
        <w:rPr>
          <w:rFonts w:ascii="Calibri" w:hAnsi="Calibri" w:cs="Calibri"/>
          <w:highlight w:val="white"/>
        </w:rPr>
        <w:t xml:space="preserve"> </w:t>
      </w:r>
    </w:p>
    <w:p w:rsidR="002A39DF" w:rsidRDefault="002A39DF" w:rsidP="002A39DF">
      <w:r>
        <w:t xml:space="preserve"> </w:t>
      </w:r>
    </w:p>
    <w:p w:rsidR="008426F8" w:rsidRPr="003C38EA" w:rsidRDefault="001D7ACE" w:rsidP="00667ABC">
      <w:pPr>
        <w:rPr>
          <w:rFonts w:ascii="Arial" w:hAnsi="Arial" w:cs="Arial"/>
          <w:i/>
          <w:sz w:val="22"/>
          <w:szCs w:val="22"/>
        </w:rPr>
      </w:pPr>
      <w:r w:rsidRPr="001308B6">
        <w:rPr>
          <w:rFonts w:ascii="Arial" w:hAnsi="Arial" w:cs="Arial"/>
        </w:rPr>
        <w:t xml:space="preserve"> </w:t>
      </w:r>
      <w:r w:rsidR="0070421F">
        <w:rPr>
          <w:rFonts w:ascii="Arial" w:hAnsi="Arial" w:cs="Arial"/>
          <w:sz w:val="22"/>
          <w:szCs w:val="22"/>
        </w:rPr>
        <w:t xml:space="preserve">  </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667ABC" w:rsidRDefault="00667ABC" w:rsidP="00F278FF">
      <w:pPr>
        <w:shd w:val="clear" w:color="auto" w:fill="FFFFFF"/>
        <w:jc w:val="both"/>
        <w:rPr>
          <w:rFonts w:ascii="Arial" w:eastAsia="Arial" w:hAnsi="Arial" w:cs="Arial"/>
          <w:kern w:val="1"/>
          <w:sz w:val="22"/>
          <w:szCs w:val="22"/>
          <w:lang w:bidi="hi-IN"/>
        </w:rPr>
      </w:pPr>
    </w:p>
    <w:p w:rsidR="001308B6" w:rsidRDefault="001308B6" w:rsidP="001308B6">
      <w:pPr>
        <w:widowControl w:val="0"/>
        <w:spacing w:line="276" w:lineRule="auto"/>
        <w:jc w:val="both"/>
        <w:rPr>
          <w:rFonts w:ascii="Arial" w:eastAsia="Verdana" w:hAnsi="Arial" w:cs="Arial"/>
          <w:bCs/>
          <w:iCs/>
          <w:sz w:val="22"/>
          <w:szCs w:val="22"/>
        </w:rPr>
      </w:pPr>
      <w:r w:rsidRPr="00D87989">
        <w:rPr>
          <w:rFonts w:ascii="Arial" w:hAnsi="Arial" w:cs="Arial"/>
          <w:sz w:val="22"/>
          <w:szCs w:val="22"/>
        </w:rPr>
        <w:t>- Τις διατάξεις του  άρθρου 40 του Ν.4735/2020 που αντικατέστησε το άρθρο 72  το</w:t>
      </w:r>
      <w:r w:rsidRPr="00D87989">
        <w:rPr>
          <w:rFonts w:ascii="Arial" w:hAnsi="Arial" w:cs="Arial"/>
          <w:bCs/>
          <w:sz w:val="22"/>
          <w:szCs w:val="22"/>
        </w:rPr>
        <w:t>υ            Ν.3852/20</w:t>
      </w:r>
      <w:r w:rsidRPr="00D87989">
        <w:rPr>
          <w:rFonts w:ascii="Arial" w:eastAsia="Verdana" w:hAnsi="Arial" w:cs="Arial"/>
          <w:bCs/>
          <w:iCs/>
          <w:sz w:val="22"/>
          <w:szCs w:val="22"/>
        </w:rPr>
        <w:t>10</w:t>
      </w:r>
    </w:p>
    <w:p w:rsidR="001308B6" w:rsidRDefault="001308B6" w:rsidP="001308B6">
      <w:pPr>
        <w:widowControl w:val="0"/>
        <w:jc w:val="both"/>
        <w:rPr>
          <w:rFonts w:ascii="Arial" w:hAnsi="Arial" w:cs="Arial"/>
          <w:kern w:val="2"/>
          <w:sz w:val="22"/>
          <w:szCs w:val="22"/>
          <w:lang w:bidi="hi-IN"/>
        </w:rPr>
      </w:pPr>
      <w:r w:rsidRPr="00D87989">
        <w:rPr>
          <w:rFonts w:ascii="Arial" w:hAnsi="Arial" w:cs="Arial"/>
          <w:color w:val="00000A"/>
          <w:sz w:val="22"/>
          <w:szCs w:val="22"/>
        </w:rPr>
        <w:t>-Το άρθρο 1</w:t>
      </w:r>
      <w:r w:rsidRPr="00D87989">
        <w:rPr>
          <w:rFonts w:ascii="Arial" w:hAnsi="Arial" w:cs="Arial"/>
          <w:color w:val="00000A"/>
          <w:kern w:val="2"/>
          <w:sz w:val="22"/>
          <w:szCs w:val="22"/>
          <w:highlight w:val="white"/>
          <w:lang w:bidi="hi-IN"/>
        </w:rPr>
        <w:t xml:space="preserve">4 </w:t>
      </w:r>
      <w:r w:rsidRPr="00D87989">
        <w:rPr>
          <w:rFonts w:ascii="Arial" w:hAnsi="Arial" w:cs="Arial"/>
          <w:kern w:val="2"/>
          <w:sz w:val="22"/>
          <w:szCs w:val="22"/>
          <w:highlight w:val="white"/>
          <w:lang w:bidi="hi-IN"/>
        </w:rPr>
        <w:t xml:space="preserve"> παρ.1 </w:t>
      </w:r>
      <w:r w:rsidRPr="00D87989">
        <w:rPr>
          <w:rFonts w:ascii="Arial" w:hAnsi="Arial" w:cs="Arial"/>
          <w:kern w:val="2"/>
          <w:sz w:val="22"/>
          <w:szCs w:val="22"/>
          <w:lang w:bidi="hi-IN"/>
        </w:rPr>
        <w:t>του Ν. 4625/19 καθώς και την παρ. 1 του άρθρου 203 του Ν. 4555/18</w:t>
      </w:r>
    </w:p>
    <w:p w:rsidR="00667ABC" w:rsidRPr="000560EE" w:rsidRDefault="00667ABC" w:rsidP="00667ABC">
      <w:pPr>
        <w:widowControl w:val="0"/>
        <w:jc w:val="both"/>
        <w:rPr>
          <w:rFonts w:ascii="Arial" w:hAnsi="Arial" w:cs="Arial"/>
          <w:sz w:val="22"/>
          <w:szCs w:val="22"/>
        </w:rPr>
      </w:pPr>
      <w:r w:rsidRPr="000560EE">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0560EE">
        <w:rPr>
          <w:rFonts w:ascii="Arial" w:hAnsi="Arial" w:cs="Arial"/>
          <w:sz w:val="22"/>
          <w:szCs w:val="22"/>
          <w:highlight w:val="white"/>
        </w:rPr>
        <w:t>Λεβαδέων</w:t>
      </w:r>
      <w:proofErr w:type="spellEnd"/>
      <w:r w:rsidRPr="000560EE">
        <w:rPr>
          <w:rFonts w:ascii="Arial" w:hAnsi="Arial" w:cs="Arial"/>
          <w:sz w:val="22"/>
          <w:szCs w:val="22"/>
          <w:highlight w:val="white"/>
        </w:rPr>
        <w:t xml:space="preserve"> οικονομικού έτους 2022</w:t>
      </w:r>
    </w:p>
    <w:p w:rsidR="00667ABC" w:rsidRPr="00667ABC" w:rsidRDefault="001308B6" w:rsidP="00667ABC">
      <w:pPr>
        <w:widowControl w:val="0"/>
        <w:jc w:val="both"/>
        <w:rPr>
          <w:rFonts w:ascii="Arial" w:hAnsi="Arial" w:cs="Arial"/>
          <w:sz w:val="22"/>
          <w:szCs w:val="22"/>
        </w:rPr>
      </w:pPr>
      <w:r w:rsidRPr="00667ABC">
        <w:rPr>
          <w:rFonts w:ascii="Arial" w:hAnsi="Arial" w:cs="Arial"/>
          <w:sz w:val="22"/>
          <w:szCs w:val="22"/>
          <w:highlight w:val="white"/>
        </w:rPr>
        <w:t xml:space="preserve">- </w:t>
      </w:r>
      <w:r w:rsidR="00667ABC" w:rsidRPr="00667ABC">
        <w:rPr>
          <w:rFonts w:ascii="Arial" w:hAnsi="Arial" w:cs="Arial"/>
          <w:sz w:val="22"/>
          <w:szCs w:val="22"/>
          <w:highlight w:val="white"/>
        </w:rPr>
        <w:t xml:space="preserve">Την αριθμ.14/2022 μελέτη του </w:t>
      </w:r>
      <w:proofErr w:type="spellStart"/>
      <w:r w:rsidR="00667ABC" w:rsidRPr="00667ABC">
        <w:rPr>
          <w:rFonts w:ascii="Arial" w:hAnsi="Arial" w:cs="Arial"/>
          <w:sz w:val="22"/>
          <w:szCs w:val="22"/>
          <w:highlight w:val="white"/>
        </w:rPr>
        <w:t>Αυτ.Τμ</w:t>
      </w:r>
      <w:proofErr w:type="spellEnd"/>
      <w:r w:rsidR="00667ABC" w:rsidRPr="00667ABC">
        <w:rPr>
          <w:rFonts w:ascii="Arial" w:hAnsi="Arial" w:cs="Arial"/>
          <w:sz w:val="22"/>
          <w:szCs w:val="22"/>
          <w:highlight w:val="white"/>
        </w:rPr>
        <w:t xml:space="preserve">. </w:t>
      </w:r>
      <w:r w:rsidR="00667ABC" w:rsidRPr="00667ABC">
        <w:rPr>
          <w:rFonts w:ascii="Arial" w:hAnsi="Arial" w:cs="Arial"/>
          <w:sz w:val="22"/>
          <w:szCs w:val="22"/>
        </w:rPr>
        <w:t xml:space="preserve">Πολιτισμού, Αθλητισμού και Τουρισμού </w:t>
      </w:r>
      <w:r w:rsidR="00667ABC" w:rsidRPr="00667ABC">
        <w:rPr>
          <w:rFonts w:ascii="Arial" w:hAnsi="Arial" w:cs="Arial"/>
          <w:sz w:val="22"/>
          <w:szCs w:val="22"/>
          <w:highlight w:val="white"/>
        </w:rPr>
        <w:t xml:space="preserve">ενδεικτικού προϋπολογισμού 421,60€ συμπεριλαμβανομένου ΦΠΑ, η οποία εγκρίθηκε με την </w:t>
      </w:r>
      <w:proofErr w:type="spellStart"/>
      <w:r w:rsidR="00667ABC" w:rsidRPr="00667ABC">
        <w:rPr>
          <w:rFonts w:ascii="Arial" w:hAnsi="Arial" w:cs="Arial"/>
          <w:sz w:val="22"/>
          <w:szCs w:val="22"/>
          <w:highlight w:val="white"/>
        </w:rPr>
        <w:t>αριθμ.πρωτ</w:t>
      </w:r>
      <w:proofErr w:type="spellEnd"/>
      <w:r w:rsidR="00667ABC" w:rsidRPr="00667ABC">
        <w:rPr>
          <w:rFonts w:ascii="Arial" w:hAnsi="Arial" w:cs="Arial"/>
          <w:sz w:val="22"/>
          <w:szCs w:val="22"/>
          <w:highlight w:val="white"/>
        </w:rPr>
        <w:t>. 4492/18-3-2022 απόφαση Δημάρχου.</w:t>
      </w:r>
    </w:p>
    <w:p w:rsidR="00667ABC" w:rsidRDefault="00667ABC" w:rsidP="00667ABC">
      <w:pPr>
        <w:widowControl w:val="0"/>
        <w:jc w:val="both"/>
        <w:rPr>
          <w:rFonts w:ascii="Arial" w:hAnsi="Arial" w:cs="Arial"/>
          <w:sz w:val="22"/>
          <w:szCs w:val="22"/>
        </w:rPr>
      </w:pPr>
      <w:r w:rsidRPr="00667ABC">
        <w:rPr>
          <w:rFonts w:ascii="Arial" w:hAnsi="Arial" w:cs="Arial"/>
          <w:sz w:val="22"/>
          <w:szCs w:val="22"/>
          <w:highlight w:val="white"/>
        </w:rPr>
        <w:t xml:space="preserve"> </w:t>
      </w:r>
      <w:r w:rsidR="001308B6" w:rsidRPr="00667ABC">
        <w:rPr>
          <w:rFonts w:ascii="Arial" w:hAnsi="Arial" w:cs="Arial"/>
          <w:sz w:val="22"/>
          <w:szCs w:val="22"/>
          <w:highlight w:val="white"/>
        </w:rPr>
        <w:t>-</w:t>
      </w:r>
      <w:r w:rsidRPr="00667ABC">
        <w:rPr>
          <w:rFonts w:ascii="Arial" w:hAnsi="Arial" w:cs="Arial"/>
          <w:sz w:val="22"/>
          <w:szCs w:val="22"/>
          <w:highlight w:val="white"/>
        </w:rPr>
        <w:t xml:space="preserve"> Το γεγονός ότι στον προϋπολογισμό χρήσης 2022 και συγκεκριμένα στον Κ.Α.Ε. 15/6472.001 με τίτλο </w:t>
      </w:r>
      <w:proofErr w:type="spellStart"/>
      <w:r w:rsidRPr="00667ABC">
        <w:rPr>
          <w:rFonts w:ascii="Arial" w:hAnsi="Arial" w:cs="Arial"/>
          <w:sz w:val="22"/>
          <w:szCs w:val="22"/>
          <w:highlight w:val="white"/>
        </w:rPr>
        <w:t>΄΄Έξοδα</w:t>
      </w:r>
      <w:proofErr w:type="spellEnd"/>
      <w:r w:rsidRPr="00667ABC">
        <w:rPr>
          <w:rFonts w:ascii="Arial" w:hAnsi="Arial" w:cs="Arial"/>
          <w:sz w:val="22"/>
          <w:szCs w:val="22"/>
          <w:highlight w:val="white"/>
        </w:rPr>
        <w:t xml:space="preserve"> αθλητικών δραστηριοτήτων και εκδηλώσεων’’ υπάρχει εγγεγραμμένη πίστωση </w:t>
      </w:r>
      <w:r w:rsidRPr="00667ABC">
        <w:rPr>
          <w:rFonts w:ascii="Arial" w:hAnsi="Arial" w:cs="Arial"/>
          <w:sz w:val="22"/>
          <w:szCs w:val="22"/>
        </w:rPr>
        <w:t>12.000,00</w:t>
      </w:r>
      <w:r w:rsidRPr="00667ABC">
        <w:rPr>
          <w:rFonts w:ascii="Arial" w:hAnsi="Arial" w:cs="Arial"/>
          <w:sz w:val="22"/>
          <w:szCs w:val="22"/>
          <w:highlight w:val="white"/>
        </w:rPr>
        <w:t xml:space="preserve">€.  </w:t>
      </w:r>
    </w:p>
    <w:p w:rsidR="00667ABC" w:rsidRPr="00D87989" w:rsidRDefault="00667ABC" w:rsidP="00667ABC">
      <w:pPr>
        <w:spacing w:line="276" w:lineRule="auto"/>
        <w:rPr>
          <w:rFonts w:ascii="Arial" w:hAnsi="Arial" w:cs="Arial"/>
          <w:sz w:val="22"/>
          <w:szCs w:val="22"/>
        </w:rPr>
      </w:pPr>
      <w:r w:rsidRPr="00D87989">
        <w:rPr>
          <w:rFonts w:ascii="Arial" w:hAnsi="Arial" w:cs="Arial"/>
          <w:sz w:val="22"/>
          <w:szCs w:val="22"/>
        </w:rPr>
        <w:t xml:space="preserve">- Το με αρ. </w:t>
      </w:r>
      <w:proofErr w:type="spellStart"/>
      <w:r w:rsidRPr="00D87989">
        <w:rPr>
          <w:rFonts w:ascii="Arial" w:hAnsi="Arial" w:cs="Arial"/>
          <w:sz w:val="22"/>
          <w:szCs w:val="22"/>
        </w:rPr>
        <w:t>πρωτ</w:t>
      </w:r>
      <w:proofErr w:type="spellEnd"/>
      <w:r w:rsidRPr="00D87989">
        <w:rPr>
          <w:rFonts w:ascii="Arial" w:hAnsi="Arial" w:cs="Arial"/>
          <w:sz w:val="22"/>
          <w:szCs w:val="22"/>
        </w:rPr>
        <w:t>.</w:t>
      </w:r>
      <w:r>
        <w:rPr>
          <w:rFonts w:ascii="Arial" w:hAnsi="Arial" w:cs="Arial"/>
          <w:sz w:val="22"/>
          <w:szCs w:val="22"/>
        </w:rPr>
        <w:t xml:space="preserve"> 5222/30-03</w:t>
      </w:r>
      <w:r w:rsidRPr="00D87989">
        <w:rPr>
          <w:rFonts w:ascii="Arial" w:hAnsi="Arial" w:cs="Arial"/>
          <w:sz w:val="22"/>
          <w:szCs w:val="22"/>
        </w:rPr>
        <w:t xml:space="preserve">.2022 έγγραφο </w:t>
      </w:r>
      <w:r w:rsidRPr="00D87989">
        <w:rPr>
          <w:rFonts w:ascii="Arial" w:eastAsia="Arial" w:hAnsi="Arial" w:cs="Arial"/>
          <w:sz w:val="22"/>
          <w:szCs w:val="22"/>
        </w:rPr>
        <w:t xml:space="preserve">του Τμ. Προϋπολογισμού ,Λογιστηρίου &amp; Προμηθειών </w:t>
      </w:r>
      <w:r w:rsidRPr="00D87989">
        <w:rPr>
          <w:rFonts w:ascii="Arial" w:eastAsia="Verdana" w:hAnsi="Arial" w:cs="Arial"/>
          <w:color w:val="000000"/>
          <w:sz w:val="22"/>
          <w:szCs w:val="22"/>
        </w:rPr>
        <w:t xml:space="preserve"> τ</w:t>
      </w:r>
      <w:r w:rsidRPr="00D87989">
        <w:rPr>
          <w:rFonts w:ascii="Arial" w:hAnsi="Arial" w:cs="Arial"/>
          <w:sz w:val="22"/>
          <w:szCs w:val="22"/>
        </w:rPr>
        <w:t xml:space="preserve">ου Δήμου </w:t>
      </w:r>
      <w:proofErr w:type="spellStart"/>
      <w:r w:rsidRPr="00D87989">
        <w:rPr>
          <w:rFonts w:ascii="Arial" w:hAnsi="Arial" w:cs="Arial"/>
          <w:sz w:val="22"/>
          <w:szCs w:val="22"/>
        </w:rPr>
        <w:t>Λεβαδέων</w:t>
      </w:r>
      <w:proofErr w:type="spellEnd"/>
      <w:r w:rsidRPr="00D87989">
        <w:rPr>
          <w:rFonts w:ascii="Arial" w:hAnsi="Arial" w:cs="Arial"/>
          <w:sz w:val="22"/>
          <w:szCs w:val="22"/>
        </w:rPr>
        <w:t xml:space="preserve"> που είχε διανεμηθεί .</w:t>
      </w:r>
    </w:p>
    <w:p w:rsidR="001308B6" w:rsidRPr="00D87989" w:rsidRDefault="001308B6" w:rsidP="001308B6">
      <w:pPr>
        <w:widowControl w:val="0"/>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1308B6" w:rsidRPr="00D87989" w:rsidRDefault="001308B6" w:rsidP="001308B6">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1308B6" w:rsidRPr="00D87989" w:rsidRDefault="001308B6" w:rsidP="001308B6">
      <w:pPr>
        <w:tabs>
          <w:tab w:val="left" w:pos="6237"/>
        </w:tabs>
        <w:spacing w:line="276" w:lineRule="auto"/>
        <w:rPr>
          <w:rFonts w:ascii="Arial" w:hAnsi="Arial" w:cs="Arial"/>
          <w:sz w:val="22"/>
          <w:szCs w:val="22"/>
        </w:rPr>
      </w:pPr>
      <w:r w:rsidRPr="00D87989">
        <w:rPr>
          <w:rFonts w:ascii="Arial" w:hAnsi="Arial" w:cs="Arial"/>
          <w:sz w:val="22"/>
          <w:szCs w:val="22"/>
        </w:rPr>
        <w:lastRenderedPageBreak/>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1308B6" w:rsidRPr="00D87989" w:rsidRDefault="001308B6" w:rsidP="001308B6">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1308B6"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p>
    <w:p w:rsidR="001308B6" w:rsidRDefault="001308B6" w:rsidP="001308B6">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1308B6" w:rsidRPr="00D87989" w:rsidRDefault="001308B6" w:rsidP="001308B6">
      <w:pPr>
        <w:spacing w:line="276" w:lineRule="auto"/>
        <w:rPr>
          <w:rFonts w:ascii="Arial" w:hAnsi="Arial" w:cs="Arial"/>
          <w:b/>
          <w:bCs/>
          <w:sz w:val="22"/>
          <w:szCs w:val="22"/>
        </w:rPr>
      </w:pPr>
    </w:p>
    <w:p w:rsidR="001308B6" w:rsidRPr="002A39DF" w:rsidRDefault="001308B6" w:rsidP="001308B6">
      <w:pPr>
        <w:jc w:val="both"/>
        <w:rPr>
          <w:rFonts w:ascii="Arial" w:hAnsi="Arial" w:cs="Arial"/>
          <w:sz w:val="22"/>
          <w:szCs w:val="22"/>
        </w:rPr>
      </w:pPr>
      <w:r w:rsidRPr="002A39DF">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2A39DF">
        <w:rPr>
          <w:rStyle w:val="-"/>
          <w:rFonts w:ascii="Arial" w:eastAsia="Arial Unicode MS" w:hAnsi="Arial" w:cs="Arial"/>
          <w:color w:val="auto"/>
          <w:kern w:val="1"/>
          <w:sz w:val="22"/>
          <w:szCs w:val="22"/>
          <w:u w:val="none"/>
          <w:shd w:val="clear" w:color="auto" w:fill="FFFFFF"/>
          <w:lang w:eastAsia="el-GR" w:bidi="hi-IN"/>
        </w:rPr>
        <w:t>εγγεγραμμένη πίστωση  ποσού  Τ</w:t>
      </w:r>
      <w:r w:rsidR="002A39DF" w:rsidRPr="002A39DF">
        <w:rPr>
          <w:rStyle w:val="-"/>
          <w:rFonts w:ascii="Arial" w:eastAsia="Arial Unicode MS" w:hAnsi="Arial" w:cs="Arial"/>
          <w:color w:val="auto"/>
          <w:kern w:val="1"/>
          <w:sz w:val="22"/>
          <w:szCs w:val="22"/>
          <w:u w:val="none"/>
          <w:shd w:val="clear" w:color="auto" w:fill="FFFFFF"/>
          <w:lang w:eastAsia="el-GR" w:bidi="hi-IN"/>
        </w:rPr>
        <w:t>ΕΤΡΑΚΟΣΙΩΝ ΕΙΚΟΣΙ ΕΝΟΣ ΕΥΡΩ &amp; Ε</w:t>
      </w:r>
      <w:r w:rsidRPr="002A39DF">
        <w:rPr>
          <w:rStyle w:val="-"/>
          <w:rFonts w:ascii="Arial" w:eastAsia="Arial Unicode MS" w:hAnsi="Arial" w:cs="Arial"/>
          <w:color w:val="auto"/>
          <w:kern w:val="1"/>
          <w:sz w:val="22"/>
          <w:szCs w:val="22"/>
          <w:u w:val="none"/>
          <w:shd w:val="clear" w:color="auto" w:fill="FFFFFF"/>
          <w:lang w:eastAsia="el-GR" w:bidi="hi-IN"/>
        </w:rPr>
        <w:t xml:space="preserve">ΞΗΝΤΑ </w:t>
      </w:r>
      <w:r w:rsidR="002A39DF" w:rsidRPr="002A39DF">
        <w:rPr>
          <w:rStyle w:val="-"/>
          <w:rFonts w:ascii="Arial" w:eastAsia="Arial Unicode MS" w:hAnsi="Arial" w:cs="Arial"/>
          <w:color w:val="auto"/>
          <w:kern w:val="1"/>
          <w:sz w:val="22"/>
          <w:szCs w:val="22"/>
          <w:u w:val="none"/>
          <w:shd w:val="clear" w:color="auto" w:fill="FFFFFF"/>
          <w:lang w:eastAsia="el-GR" w:bidi="hi-IN"/>
        </w:rPr>
        <w:t xml:space="preserve"> ΛΕΠΤΩΝ</w:t>
      </w:r>
      <w:r w:rsidRPr="002A39DF">
        <w:rPr>
          <w:rStyle w:val="-"/>
          <w:rFonts w:ascii="Arial" w:eastAsia="Arial Unicode MS" w:hAnsi="Arial" w:cs="Arial"/>
          <w:color w:val="auto"/>
          <w:kern w:val="1"/>
          <w:sz w:val="22"/>
          <w:szCs w:val="22"/>
          <w:u w:val="none"/>
          <w:shd w:val="clear" w:color="auto" w:fill="FFFFFF"/>
          <w:lang w:eastAsia="el-GR" w:bidi="hi-IN"/>
        </w:rPr>
        <w:t xml:space="preserve"> </w:t>
      </w:r>
      <w:r w:rsidRPr="002A39DF">
        <w:rPr>
          <w:rStyle w:val="-"/>
          <w:rFonts w:ascii="Arial" w:eastAsia="Arial Unicode MS" w:hAnsi="Arial" w:cs="Arial"/>
          <w:b/>
          <w:color w:val="auto"/>
          <w:kern w:val="1"/>
          <w:sz w:val="22"/>
          <w:szCs w:val="22"/>
          <w:u w:val="none"/>
          <w:shd w:val="clear" w:color="auto" w:fill="FFFFFF"/>
          <w:lang w:eastAsia="el-GR" w:bidi="hi-IN"/>
        </w:rPr>
        <w:t>(</w:t>
      </w:r>
      <w:r w:rsidR="002A39DF" w:rsidRPr="002A39DF">
        <w:rPr>
          <w:rFonts w:ascii="Arial" w:hAnsi="Arial" w:cs="Arial"/>
          <w:sz w:val="22"/>
          <w:szCs w:val="22"/>
        </w:rPr>
        <w:t>421,60</w:t>
      </w:r>
      <w:r w:rsidR="00FC67C3" w:rsidRPr="002A39DF">
        <w:rPr>
          <w:rFonts w:ascii="Arial" w:hAnsi="Arial" w:cs="Arial"/>
          <w:sz w:val="22"/>
          <w:szCs w:val="22"/>
        </w:rPr>
        <w:t>€</w:t>
      </w:r>
      <w:r w:rsidRPr="002A39DF">
        <w:rPr>
          <w:rFonts w:ascii="Arial" w:hAnsi="Arial" w:cs="Arial"/>
          <w:sz w:val="22"/>
          <w:szCs w:val="22"/>
        </w:rPr>
        <w:t xml:space="preserve">) </w:t>
      </w:r>
      <w:r w:rsidRPr="002A39DF">
        <w:rPr>
          <w:rFonts w:ascii="Arial" w:hAnsi="Arial" w:cs="Arial"/>
          <w:bCs/>
          <w:sz w:val="22"/>
          <w:szCs w:val="22"/>
          <w:highlight w:val="white"/>
        </w:rPr>
        <w:t xml:space="preserve">στον Κ.Α. εξόδων </w:t>
      </w:r>
      <w:r w:rsidR="002A39DF" w:rsidRPr="002A39DF">
        <w:rPr>
          <w:rFonts w:ascii="Arial" w:hAnsi="Arial" w:cs="Arial"/>
          <w:sz w:val="22"/>
          <w:szCs w:val="22"/>
          <w:highlight w:val="white"/>
        </w:rPr>
        <w:t xml:space="preserve">15/6472.001 </w:t>
      </w:r>
      <w:r w:rsidRPr="002A39DF">
        <w:rPr>
          <w:rFonts w:ascii="Arial" w:hAnsi="Arial" w:cs="Arial"/>
          <w:sz w:val="22"/>
          <w:szCs w:val="22"/>
          <w:highlight w:val="white"/>
        </w:rPr>
        <w:t xml:space="preserve">του τρέχοντος προϋπολογισμού , με τίτλο: </w:t>
      </w:r>
      <w:proofErr w:type="spellStart"/>
      <w:r w:rsidR="002A39DF" w:rsidRPr="002A39DF">
        <w:rPr>
          <w:rFonts w:ascii="Arial" w:hAnsi="Arial" w:cs="Arial"/>
          <w:sz w:val="22"/>
          <w:szCs w:val="22"/>
          <w:highlight w:val="white"/>
        </w:rPr>
        <w:t>΄΄</w:t>
      </w:r>
      <w:proofErr w:type="spellEnd"/>
      <w:r w:rsidR="002A39DF" w:rsidRPr="002A39DF">
        <w:rPr>
          <w:rFonts w:ascii="Arial" w:hAnsi="Arial" w:cs="Arial"/>
          <w:sz w:val="22"/>
          <w:szCs w:val="22"/>
          <w:highlight w:val="white"/>
        </w:rPr>
        <w:t xml:space="preserve"> Έξοδα αθλητικών δραστηριοτήτων και εκδηλώσεων</w:t>
      </w:r>
      <w:r w:rsidR="002A39DF" w:rsidRPr="002A39DF">
        <w:rPr>
          <w:rFonts w:ascii="Arial" w:hAnsi="Arial" w:cs="Arial"/>
          <w:sz w:val="22"/>
          <w:szCs w:val="22"/>
        </w:rPr>
        <w:t xml:space="preserve"> ‘</w:t>
      </w:r>
      <w:r w:rsidR="002A39DF" w:rsidRPr="002A39DF">
        <w:rPr>
          <w:rFonts w:ascii="Arial" w:hAnsi="Arial" w:cs="Arial"/>
          <w:sz w:val="22"/>
          <w:szCs w:val="22"/>
          <w:highlight w:val="white"/>
        </w:rPr>
        <w:t xml:space="preserve">’ </w:t>
      </w:r>
      <w:r w:rsidRPr="002A39DF">
        <w:rPr>
          <w:rFonts w:ascii="Arial" w:hAnsi="Arial" w:cs="Arial"/>
          <w:sz w:val="22"/>
          <w:szCs w:val="22"/>
          <w:highlight w:val="white"/>
        </w:rPr>
        <w:t xml:space="preserve">για την πραγματοποίηση </w:t>
      </w:r>
      <w:r w:rsidR="002A39DF" w:rsidRPr="002A39DF">
        <w:rPr>
          <w:rFonts w:ascii="Arial" w:eastAsia="SimSun" w:hAnsi="Arial" w:cs="Arial"/>
          <w:sz w:val="22"/>
          <w:szCs w:val="22"/>
          <w:highlight w:val="white"/>
        </w:rPr>
        <w:t xml:space="preserve">της αθλητικής εκδήλωσης  αγώνας δρόμου 9 Μουσών Καλλιόπη, </w:t>
      </w:r>
      <w:proofErr w:type="spellStart"/>
      <w:r w:rsidR="002A39DF" w:rsidRPr="002A39DF">
        <w:rPr>
          <w:rFonts w:ascii="Arial" w:eastAsia="SimSun" w:hAnsi="Arial" w:cs="Arial"/>
          <w:sz w:val="22"/>
          <w:szCs w:val="22"/>
          <w:highlight w:val="white"/>
        </w:rPr>
        <w:t>Αρβανίτσα</w:t>
      </w:r>
      <w:proofErr w:type="spellEnd"/>
      <w:r w:rsidR="002A39DF" w:rsidRPr="002A39DF">
        <w:rPr>
          <w:rFonts w:ascii="Arial" w:eastAsia="SimSun" w:hAnsi="Arial" w:cs="Arial"/>
          <w:sz w:val="22"/>
          <w:szCs w:val="22"/>
          <w:highlight w:val="white"/>
        </w:rPr>
        <w:t>-Πλαταιές στις 7 Μαΐου 2022</w:t>
      </w:r>
      <w:r w:rsidR="00FC67C3" w:rsidRPr="002A39DF">
        <w:rPr>
          <w:rFonts w:ascii="Arial" w:eastAsia="SimSun" w:hAnsi="Arial" w:cs="Arial"/>
          <w:sz w:val="22"/>
          <w:szCs w:val="22"/>
        </w:rPr>
        <w:t xml:space="preserve"> , </w:t>
      </w:r>
      <w:r w:rsidRPr="002A39DF">
        <w:rPr>
          <w:rFonts w:ascii="Arial" w:hAnsi="Arial" w:cs="Arial"/>
          <w:sz w:val="22"/>
          <w:szCs w:val="22"/>
        </w:rPr>
        <w:t xml:space="preserve"> ως παρακάτω :</w:t>
      </w:r>
    </w:p>
    <w:p w:rsidR="00BF2F35" w:rsidRPr="008573D2" w:rsidRDefault="00BF2F35" w:rsidP="001302D5">
      <w:pPr>
        <w:pStyle w:val="af2"/>
        <w:rPr>
          <w:rFonts w:ascii="Arial" w:hAnsi="Arial" w:cs="Arial"/>
          <w:color w:val="000000"/>
          <w:sz w:val="22"/>
          <w:szCs w:val="22"/>
          <w:lang w:eastAsia="el-GR"/>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2A39DF" w:rsidTr="00D606B9">
        <w:tc>
          <w:tcPr>
            <w:tcW w:w="960" w:type="dxa"/>
            <w:tcBorders>
              <w:top w:val="single" w:sz="1" w:space="0" w:color="000000"/>
              <w:left w:val="single" w:sz="1" w:space="0" w:color="000000"/>
              <w:bottom w:val="single" w:sz="4" w:space="0" w:color="auto"/>
            </w:tcBorders>
            <w:shd w:val="clear" w:color="auto" w:fill="99CC99"/>
          </w:tcPr>
          <w:p w:rsidR="002A39DF" w:rsidRPr="002A39DF" w:rsidRDefault="002A39DF" w:rsidP="00D606B9">
            <w:pPr>
              <w:pStyle w:val="af8"/>
              <w:jc w:val="center"/>
              <w:rPr>
                <w:rFonts w:ascii="Arial" w:hAnsi="Arial" w:cs="Arial"/>
                <w:sz w:val="22"/>
                <w:szCs w:val="22"/>
              </w:rPr>
            </w:pPr>
            <w:r w:rsidRPr="002A39DF">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2A39DF" w:rsidRPr="002A39DF" w:rsidRDefault="002A39DF" w:rsidP="00D606B9">
            <w:pPr>
              <w:pStyle w:val="af8"/>
              <w:jc w:val="center"/>
              <w:rPr>
                <w:rFonts w:ascii="Arial" w:hAnsi="Arial" w:cs="Arial"/>
                <w:sz w:val="22"/>
                <w:szCs w:val="22"/>
              </w:rPr>
            </w:pPr>
            <w:r w:rsidRPr="002A39DF">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2A39DF" w:rsidRPr="002A39DF" w:rsidRDefault="002A39DF" w:rsidP="00D606B9">
            <w:pPr>
              <w:pStyle w:val="af8"/>
              <w:jc w:val="center"/>
              <w:rPr>
                <w:rFonts w:ascii="Arial" w:hAnsi="Arial" w:cs="Arial"/>
                <w:sz w:val="22"/>
                <w:szCs w:val="22"/>
              </w:rPr>
            </w:pPr>
            <w:r w:rsidRPr="002A39DF">
              <w:rPr>
                <w:rFonts w:ascii="Arial" w:hAnsi="Arial" w:cs="Arial"/>
                <w:b/>
                <w:bCs/>
                <w:color w:val="000000"/>
                <w:sz w:val="22"/>
                <w:szCs w:val="22"/>
              </w:rPr>
              <w:t>Ποσό συμπεριλαμβανομένου ΦΠΑ</w:t>
            </w:r>
          </w:p>
        </w:tc>
      </w:tr>
      <w:tr w:rsidR="002A39DF" w:rsidTr="00D606B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2A39DF" w:rsidRPr="002A39DF" w:rsidRDefault="002A39DF" w:rsidP="00D606B9">
            <w:pPr>
              <w:pStyle w:val="af8"/>
              <w:jc w:val="center"/>
              <w:rPr>
                <w:rFonts w:ascii="Arial" w:hAnsi="Arial" w:cs="Arial"/>
                <w:sz w:val="22"/>
                <w:szCs w:val="22"/>
              </w:rPr>
            </w:pPr>
            <w:r w:rsidRPr="002A39DF">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2A39DF" w:rsidRPr="002A39DF" w:rsidRDefault="002A39DF" w:rsidP="00D606B9">
            <w:pPr>
              <w:rPr>
                <w:rFonts w:ascii="Arial" w:hAnsi="Arial" w:cs="Arial"/>
                <w:bCs/>
                <w:sz w:val="22"/>
                <w:szCs w:val="22"/>
                <w:highlight w:val="white"/>
              </w:rPr>
            </w:pPr>
            <w:r w:rsidRPr="002A39DF">
              <w:rPr>
                <w:rFonts w:ascii="Arial" w:hAnsi="Arial" w:cs="Arial"/>
                <w:bCs/>
                <w:sz w:val="22"/>
                <w:szCs w:val="22"/>
                <w:highlight w:val="white"/>
              </w:rPr>
              <w:t>Προμήθεια</w:t>
            </w:r>
            <w:r w:rsidRPr="002A39DF">
              <w:rPr>
                <w:rFonts w:ascii="Arial" w:hAnsi="Arial" w:cs="Arial"/>
                <w:sz w:val="22"/>
                <w:szCs w:val="22"/>
                <w:highlight w:val="white"/>
              </w:rPr>
              <w:t xml:space="preserve"> διαφημιστικών ιστίων (</w:t>
            </w:r>
            <w:r w:rsidRPr="002A39DF">
              <w:rPr>
                <w:rFonts w:ascii="Arial" w:hAnsi="Arial" w:cs="Arial"/>
                <w:sz w:val="22"/>
                <w:szCs w:val="22"/>
                <w:highlight w:val="white"/>
                <w:lang w:val="en-US"/>
              </w:rPr>
              <w:t>flying</w:t>
            </w:r>
            <w:r w:rsidRPr="002A39DF">
              <w:rPr>
                <w:rFonts w:ascii="Arial" w:hAnsi="Arial" w:cs="Arial"/>
                <w:sz w:val="22"/>
                <w:szCs w:val="22"/>
                <w:highlight w:val="white"/>
              </w:rPr>
              <w:t xml:space="preserve"> </w:t>
            </w:r>
            <w:r w:rsidRPr="002A39DF">
              <w:rPr>
                <w:rFonts w:ascii="Arial" w:hAnsi="Arial" w:cs="Arial"/>
                <w:sz w:val="22"/>
                <w:szCs w:val="22"/>
                <w:highlight w:val="white"/>
                <w:lang w:val="en-US"/>
              </w:rPr>
              <w:t>banner</w:t>
            </w:r>
            <w:r w:rsidRPr="002A39DF">
              <w:rPr>
                <w:rFonts w:ascii="Arial" w:hAnsi="Arial" w:cs="Arial"/>
                <w:sz w:val="22"/>
                <w:szCs w:val="22"/>
                <w:highlight w:val="white"/>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A39DF" w:rsidRPr="002A39DF" w:rsidRDefault="002A39DF" w:rsidP="00D606B9">
            <w:pPr>
              <w:pStyle w:val="af8"/>
              <w:jc w:val="center"/>
              <w:rPr>
                <w:rFonts w:ascii="Arial" w:hAnsi="Arial" w:cs="Arial"/>
                <w:sz w:val="22"/>
                <w:szCs w:val="22"/>
              </w:rPr>
            </w:pPr>
            <w:r w:rsidRPr="002A39DF">
              <w:rPr>
                <w:rFonts w:ascii="Arial" w:hAnsi="Arial" w:cs="Arial"/>
                <w:sz w:val="22"/>
                <w:szCs w:val="22"/>
              </w:rPr>
              <w:t>421,60€</w:t>
            </w:r>
          </w:p>
        </w:tc>
      </w:tr>
    </w:tbl>
    <w:p w:rsidR="00604B45" w:rsidRDefault="00604B45" w:rsidP="001302D5">
      <w:pPr>
        <w:pStyle w:val="af2"/>
        <w:rPr>
          <w:rFonts w:ascii="Arial" w:hAnsi="Arial" w:cs="Arial"/>
          <w:color w:val="000000"/>
          <w:sz w:val="22"/>
          <w:szCs w:val="22"/>
          <w:lang w:eastAsia="el-GR"/>
        </w:rPr>
      </w:pP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8573D2">
        <w:rPr>
          <w:rFonts w:ascii="Arial" w:hAnsi="Arial" w:cs="Arial"/>
          <w:b/>
          <w:sz w:val="22"/>
          <w:szCs w:val="22"/>
        </w:rPr>
        <w:t>8</w:t>
      </w:r>
      <w:r w:rsidR="002A39DF">
        <w:rPr>
          <w:rFonts w:ascii="Arial" w:hAnsi="Arial" w:cs="Arial"/>
          <w:b/>
          <w:sz w:val="22"/>
          <w:szCs w:val="22"/>
        </w:rPr>
        <w:t>7</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8573D2">
        <w:rPr>
          <w:rFonts w:ascii="Arial" w:hAnsi="Arial" w:cs="Arial"/>
          <w:b/>
          <w:sz w:val="22"/>
          <w:szCs w:val="22"/>
        </w:rPr>
        <w:t>2</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8573D2">
        <w:rPr>
          <w:rFonts w:ascii="Arial" w:hAnsi="Arial" w:cs="Arial"/>
          <w:sz w:val="22"/>
          <w:szCs w:val="22"/>
        </w:rPr>
        <w:t>12</w:t>
      </w:r>
      <w:r w:rsidR="003A7EAF" w:rsidRPr="00B83547">
        <w:rPr>
          <w:rFonts w:ascii="Arial" w:hAnsi="Arial" w:cs="Arial"/>
          <w:sz w:val="22"/>
          <w:szCs w:val="22"/>
        </w:rPr>
        <w:t>-</w:t>
      </w:r>
      <w:r w:rsidR="008573D2">
        <w:rPr>
          <w:rFonts w:ascii="Arial" w:hAnsi="Arial" w:cs="Arial"/>
          <w:sz w:val="22"/>
          <w:szCs w:val="22"/>
        </w:rPr>
        <w:t>04</w:t>
      </w:r>
      <w:r w:rsidR="003A7EAF" w:rsidRPr="00B83547">
        <w:rPr>
          <w:rFonts w:ascii="Arial" w:hAnsi="Arial" w:cs="Arial"/>
          <w:sz w:val="22"/>
          <w:szCs w:val="22"/>
        </w:rPr>
        <w:t>-202</w:t>
      </w:r>
      <w:r w:rsidR="008573D2">
        <w:rPr>
          <w:rFonts w:ascii="Arial" w:hAnsi="Arial" w:cs="Arial"/>
          <w:sz w:val="22"/>
          <w:szCs w:val="22"/>
        </w:rPr>
        <w:t>2</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79253B"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r w:rsidR="0079253B">
        <w:rPr>
          <w:rFonts w:ascii="Arial" w:hAnsi="Arial" w:cs="Arial"/>
          <w:sz w:val="22"/>
          <w:szCs w:val="22"/>
        </w:rPr>
        <w:t>Αποστόλου Ιωάννης</w:t>
      </w:r>
    </w:p>
    <w:p w:rsidR="0079253B"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79253B">
        <w:rPr>
          <w:rFonts w:ascii="Arial" w:hAnsi="Arial" w:cs="Arial"/>
          <w:sz w:val="22"/>
          <w:szCs w:val="22"/>
        </w:rPr>
        <w:t>Καλογρηάς</w:t>
      </w:r>
      <w:proofErr w:type="spellEnd"/>
      <w:r w:rsidR="0079253B">
        <w:rPr>
          <w:rFonts w:ascii="Arial" w:hAnsi="Arial" w:cs="Arial"/>
          <w:sz w:val="22"/>
          <w:szCs w:val="22"/>
        </w:rPr>
        <w:t xml:space="preserve"> Αθανάσιος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79253B">
        <w:rPr>
          <w:rFonts w:ascii="Arial" w:hAnsi="Arial" w:cs="Arial"/>
          <w:sz w:val="22"/>
          <w:szCs w:val="22"/>
        </w:rPr>
        <w:t xml:space="preserve">Σαγιάννης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79253B">
        <w:rPr>
          <w:rFonts w:ascii="Arial" w:hAnsi="Arial" w:cs="Arial"/>
          <w:sz w:val="22"/>
          <w:szCs w:val="22"/>
        </w:rPr>
        <w:t>Καπλάνης Κωνσταντίνος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sidR="0079253B">
        <w:rPr>
          <w:rFonts w:ascii="Arial" w:hAnsi="Arial" w:cs="Arial"/>
          <w:sz w:val="22"/>
          <w:szCs w:val="22"/>
        </w:rPr>
        <w:t>Τουμαράς</w:t>
      </w:r>
      <w:proofErr w:type="spellEnd"/>
      <w:r w:rsidR="0079253B">
        <w:rPr>
          <w:rFonts w:ascii="Arial" w:hAnsi="Arial" w:cs="Arial"/>
          <w:sz w:val="22"/>
          <w:szCs w:val="22"/>
        </w:rPr>
        <w:t xml:space="preserve"> Βασίλειος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D9E" w:rsidRDefault="00096D9E">
      <w:r>
        <w:separator/>
      </w:r>
    </w:p>
  </w:endnote>
  <w:endnote w:type="continuationSeparator" w:id="0">
    <w:p w:rsidR="00096D9E" w:rsidRDefault="00096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D9E" w:rsidRDefault="00096D9E">
      <w:r>
        <w:separator/>
      </w:r>
    </w:p>
  </w:footnote>
  <w:footnote w:type="continuationSeparator" w:id="0">
    <w:p w:rsidR="00096D9E" w:rsidRDefault="00096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7474A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7474A8">
                <w:pPr>
                  <w:pStyle w:val="af1"/>
                </w:pPr>
                <w:r>
                  <w:rPr>
                    <w:rStyle w:val="a3"/>
                  </w:rPr>
                  <w:fldChar w:fldCharType="begin"/>
                </w:r>
                <w:r w:rsidR="00BB6287">
                  <w:rPr>
                    <w:rStyle w:val="a3"/>
                  </w:rPr>
                  <w:instrText xml:space="preserve"> PAGE </w:instrText>
                </w:r>
                <w:r>
                  <w:rPr>
                    <w:rStyle w:val="a3"/>
                  </w:rPr>
                  <w:fldChar w:fldCharType="separate"/>
                </w:r>
                <w:r w:rsidR="00DB3E7A">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53D1AA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B015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70611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2330FE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7"/>
  </w:num>
  <w:num w:numId="5">
    <w:abstractNumId w:val="4"/>
  </w:num>
  <w:num w:numId="6">
    <w:abstractNumId w:val="8"/>
  </w:num>
  <w:num w:numId="7">
    <w:abstractNumId w:val="11"/>
  </w:num>
  <w:num w:numId="8">
    <w:abstractNumId w:val="6"/>
  </w:num>
  <w:num w:numId="9">
    <w:abstractNumId w:val="2"/>
  </w:num>
  <w:num w:numId="10">
    <w:abstractNumId w:val="10"/>
  </w:num>
  <w:num w:numId="11">
    <w:abstractNumId w:val="7"/>
  </w:num>
  <w:num w:numId="12">
    <w:abstractNumId w:val="12"/>
  </w:num>
  <w:num w:numId="13">
    <w:abstractNumId w:val="9"/>
  </w:num>
  <w:num w:numId="14">
    <w:abstractNumId w:val="15"/>
  </w:num>
  <w:num w:numId="15">
    <w:abstractNumId w:val="5"/>
  </w:num>
  <w:num w:numId="16">
    <w:abstractNumId w:val="13"/>
  </w:num>
  <w:num w:numId="1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3F0"/>
    <w:rsid w:val="00096D9E"/>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08B6"/>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836E1"/>
    <w:rsid w:val="00190EE2"/>
    <w:rsid w:val="00196C95"/>
    <w:rsid w:val="001A184F"/>
    <w:rsid w:val="001A4EF0"/>
    <w:rsid w:val="001B049F"/>
    <w:rsid w:val="001B2912"/>
    <w:rsid w:val="001B4135"/>
    <w:rsid w:val="001B5CEF"/>
    <w:rsid w:val="001B63B1"/>
    <w:rsid w:val="001B7132"/>
    <w:rsid w:val="001C67C9"/>
    <w:rsid w:val="001D4BBB"/>
    <w:rsid w:val="001D7ACE"/>
    <w:rsid w:val="001E01CA"/>
    <w:rsid w:val="001E11DA"/>
    <w:rsid w:val="001E4D4C"/>
    <w:rsid w:val="001E6338"/>
    <w:rsid w:val="00204658"/>
    <w:rsid w:val="0020594B"/>
    <w:rsid w:val="0021152E"/>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39DF"/>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27C4E"/>
    <w:rsid w:val="00631478"/>
    <w:rsid w:val="00633DED"/>
    <w:rsid w:val="006348A7"/>
    <w:rsid w:val="00635B28"/>
    <w:rsid w:val="00645374"/>
    <w:rsid w:val="00656B89"/>
    <w:rsid w:val="00663A0C"/>
    <w:rsid w:val="00667ABC"/>
    <w:rsid w:val="00681BEC"/>
    <w:rsid w:val="006908AC"/>
    <w:rsid w:val="006A654E"/>
    <w:rsid w:val="006B47C3"/>
    <w:rsid w:val="006C10D0"/>
    <w:rsid w:val="006C12E9"/>
    <w:rsid w:val="006C1CE4"/>
    <w:rsid w:val="006C20D0"/>
    <w:rsid w:val="006D1CF9"/>
    <w:rsid w:val="006D4474"/>
    <w:rsid w:val="006E5B34"/>
    <w:rsid w:val="006F31D8"/>
    <w:rsid w:val="006F53B6"/>
    <w:rsid w:val="006F6673"/>
    <w:rsid w:val="00700DEE"/>
    <w:rsid w:val="0070421F"/>
    <w:rsid w:val="007100F2"/>
    <w:rsid w:val="0071065A"/>
    <w:rsid w:val="00731EC0"/>
    <w:rsid w:val="00735575"/>
    <w:rsid w:val="00737C1A"/>
    <w:rsid w:val="00741E52"/>
    <w:rsid w:val="00745121"/>
    <w:rsid w:val="007456A2"/>
    <w:rsid w:val="007474A8"/>
    <w:rsid w:val="00747F8A"/>
    <w:rsid w:val="007544DE"/>
    <w:rsid w:val="007572BD"/>
    <w:rsid w:val="00762A5B"/>
    <w:rsid w:val="007638BA"/>
    <w:rsid w:val="00765350"/>
    <w:rsid w:val="007705FC"/>
    <w:rsid w:val="00770847"/>
    <w:rsid w:val="007728BB"/>
    <w:rsid w:val="007748BA"/>
    <w:rsid w:val="00774BE0"/>
    <w:rsid w:val="00781989"/>
    <w:rsid w:val="0078420A"/>
    <w:rsid w:val="0079253B"/>
    <w:rsid w:val="007970C0"/>
    <w:rsid w:val="00797659"/>
    <w:rsid w:val="007A3F13"/>
    <w:rsid w:val="007A7C17"/>
    <w:rsid w:val="007B179E"/>
    <w:rsid w:val="007B603B"/>
    <w:rsid w:val="007B7659"/>
    <w:rsid w:val="007C3188"/>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573D2"/>
    <w:rsid w:val="008624CB"/>
    <w:rsid w:val="0086636B"/>
    <w:rsid w:val="00867C10"/>
    <w:rsid w:val="008A5B7E"/>
    <w:rsid w:val="008B0877"/>
    <w:rsid w:val="008B1568"/>
    <w:rsid w:val="008B3851"/>
    <w:rsid w:val="008C4D4B"/>
    <w:rsid w:val="008C56A4"/>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9F6C04"/>
    <w:rsid w:val="00A1563F"/>
    <w:rsid w:val="00A33924"/>
    <w:rsid w:val="00A369E8"/>
    <w:rsid w:val="00A36F5D"/>
    <w:rsid w:val="00A37F05"/>
    <w:rsid w:val="00A40192"/>
    <w:rsid w:val="00A40B9A"/>
    <w:rsid w:val="00A45396"/>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4C46"/>
    <w:rsid w:val="00D871EE"/>
    <w:rsid w:val="00D91532"/>
    <w:rsid w:val="00D939C3"/>
    <w:rsid w:val="00D9532E"/>
    <w:rsid w:val="00DA189B"/>
    <w:rsid w:val="00DA5817"/>
    <w:rsid w:val="00DA6D14"/>
    <w:rsid w:val="00DB049B"/>
    <w:rsid w:val="00DB3E7A"/>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2FC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06BC"/>
    <w:rsid w:val="00FA396A"/>
    <w:rsid w:val="00FA43E3"/>
    <w:rsid w:val="00FA551F"/>
    <w:rsid w:val="00FA6008"/>
    <w:rsid w:val="00FA6E10"/>
    <w:rsid w:val="00FB2AB3"/>
    <w:rsid w:val="00FB7B27"/>
    <w:rsid w:val="00FC1880"/>
    <w:rsid w:val="00FC3CFB"/>
    <w:rsid w:val="00FC45E7"/>
    <w:rsid w:val="00FC67C3"/>
    <w:rsid w:val="00FC774B"/>
    <w:rsid w:val="00FE09B1"/>
    <w:rsid w:val="00FE1B65"/>
    <w:rsid w:val="00FE4E11"/>
    <w:rsid w:val="00FE770C"/>
    <w:rsid w:val="00FE7A20"/>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FB0C-D0C1-4C5A-A570-E7A13C87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1387</Words>
  <Characters>7493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8863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2021-10-05T07:33:00Z</cp:lastPrinted>
  <dcterms:created xsi:type="dcterms:W3CDTF">2022-04-12T06:45:00Z</dcterms:created>
  <dcterms:modified xsi:type="dcterms:W3CDTF">2022-04-13T05:02:00Z</dcterms:modified>
</cp:coreProperties>
</file>