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F278FF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F278FF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F278FF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F278FF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F278FF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155B75">
        <w:rPr>
          <w:rFonts w:ascii="Arial" w:eastAsia="Arial" w:hAnsi="Arial" w:cs="Arial"/>
          <w:b/>
          <w:bCs/>
          <w:sz w:val="22"/>
          <w:szCs w:val="22"/>
        </w:rPr>
        <w:t>12</w:t>
      </w:r>
      <w:r w:rsidR="00F278F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</w:t>
      </w:r>
      <w:r w:rsidR="00155B75">
        <w:rPr>
          <w:rFonts w:ascii="Arial" w:eastAsia="Arial" w:hAnsi="Arial" w:cs="Arial"/>
          <w:b/>
          <w:bCs/>
          <w:sz w:val="22"/>
          <w:szCs w:val="22"/>
        </w:rPr>
        <w:t>04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155B75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D06531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1A184F">
        <w:rPr>
          <w:rFonts w:ascii="Arial" w:eastAsia="Arial" w:hAnsi="Arial" w:cs="Arial"/>
          <w:b/>
          <w:bCs/>
          <w:sz w:val="22"/>
          <w:szCs w:val="22"/>
        </w:rPr>
        <w:t>5963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155B75">
        <w:rPr>
          <w:rFonts w:ascii="Arial" w:hAnsi="Arial" w:cs="Arial"/>
          <w:b/>
          <w:sz w:val="22"/>
          <w:szCs w:val="22"/>
        </w:rPr>
        <w:t>11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155B75">
        <w:rPr>
          <w:rFonts w:ascii="Arial" w:hAnsi="Arial" w:cs="Arial"/>
          <w:b/>
          <w:sz w:val="22"/>
          <w:szCs w:val="22"/>
        </w:rPr>
        <w:t>2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4241E8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155B75">
        <w:rPr>
          <w:rFonts w:ascii="Arial" w:hAnsi="Arial" w:cs="Arial"/>
          <w:b/>
          <w:sz w:val="22"/>
          <w:szCs w:val="22"/>
        </w:rPr>
        <w:t>84</w:t>
      </w:r>
    </w:p>
    <w:p w:rsidR="001302D5" w:rsidRPr="008624CB" w:rsidRDefault="001302D5" w:rsidP="001302D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Εισήγηση στο Δημοτικό Συμβούλιο </w:t>
      </w:r>
      <w:r w:rsidRPr="001346A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="00155B75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2</w:t>
      </w:r>
      <w:r w:rsidRPr="001302D5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l-GR"/>
        </w:rPr>
        <w:t>ης</w:t>
      </w:r>
      <w: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 </w:t>
      </w:r>
      <w:r w:rsidRPr="008624CB">
        <w:rPr>
          <w:rFonts w:ascii="Arial" w:hAnsi="Arial" w:cs="Arial"/>
          <w:b/>
          <w:sz w:val="22"/>
          <w:szCs w:val="22"/>
        </w:rPr>
        <w:t>Αναμόρφωσης προϋπολογισμού τρέχουσας χρήσης.</w:t>
      </w:r>
    </w:p>
    <w:p w:rsidR="00F278FF" w:rsidRPr="00F278FF" w:rsidRDefault="00F278FF" w:rsidP="00F278FF">
      <w:pPr>
        <w:jc w:val="both"/>
        <w:rPr>
          <w:rFonts w:ascii="Arial" w:hAnsi="Arial" w:cs="Arial"/>
          <w:b/>
          <w:sz w:val="22"/>
          <w:szCs w:val="22"/>
        </w:rPr>
      </w:pPr>
    </w:p>
    <w:p w:rsidR="003C38EA" w:rsidRPr="00F278FF" w:rsidRDefault="003C38EA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F71053" w:rsidRPr="00F71053" w:rsidRDefault="00F71053" w:rsidP="00F71053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F71053">
        <w:rPr>
          <w:rFonts w:ascii="Arial" w:hAnsi="Arial" w:cs="Arial"/>
          <w:sz w:val="22"/>
          <w:szCs w:val="22"/>
        </w:rPr>
        <w:t xml:space="preserve">Στη Λιβαδειά σήμερα  </w:t>
      </w:r>
      <w:r w:rsidR="00155B75">
        <w:rPr>
          <w:rFonts w:ascii="Arial" w:hAnsi="Arial" w:cs="Arial"/>
          <w:sz w:val="22"/>
          <w:szCs w:val="22"/>
        </w:rPr>
        <w:t>11</w:t>
      </w:r>
      <w:r w:rsidRPr="00F71053">
        <w:rPr>
          <w:rFonts w:ascii="Arial" w:hAnsi="Arial" w:cs="Arial"/>
          <w:sz w:val="22"/>
          <w:szCs w:val="22"/>
          <w:vertAlign w:val="superscript"/>
        </w:rPr>
        <w:t>η</w:t>
      </w:r>
      <w:r w:rsidRPr="00F71053">
        <w:rPr>
          <w:rFonts w:ascii="Arial" w:hAnsi="Arial" w:cs="Arial"/>
          <w:sz w:val="22"/>
          <w:szCs w:val="22"/>
        </w:rPr>
        <w:t xml:space="preserve">  </w:t>
      </w:r>
      <w:r w:rsidR="00155B75">
        <w:rPr>
          <w:rFonts w:ascii="Arial" w:hAnsi="Arial" w:cs="Arial"/>
          <w:sz w:val="22"/>
          <w:szCs w:val="22"/>
        </w:rPr>
        <w:t>Απριλίου</w:t>
      </w:r>
      <w:r w:rsidRPr="00F71053">
        <w:rPr>
          <w:rFonts w:ascii="Arial" w:hAnsi="Arial" w:cs="Arial"/>
          <w:sz w:val="22"/>
          <w:szCs w:val="22"/>
        </w:rPr>
        <w:t xml:space="preserve">  202</w:t>
      </w:r>
      <w:r w:rsidR="00155B75">
        <w:rPr>
          <w:rFonts w:ascii="Arial" w:hAnsi="Arial" w:cs="Arial"/>
          <w:sz w:val="22"/>
          <w:szCs w:val="22"/>
        </w:rPr>
        <w:t>2</w:t>
      </w:r>
      <w:r w:rsidRPr="00F71053">
        <w:rPr>
          <w:rFonts w:ascii="Arial" w:hAnsi="Arial" w:cs="Arial"/>
          <w:sz w:val="22"/>
          <w:szCs w:val="22"/>
        </w:rPr>
        <w:t xml:space="preserve">  ημέρα  </w:t>
      </w:r>
      <w:r w:rsidR="00155B75">
        <w:rPr>
          <w:rFonts w:ascii="Arial" w:hAnsi="Arial" w:cs="Arial"/>
          <w:sz w:val="22"/>
          <w:szCs w:val="22"/>
        </w:rPr>
        <w:t>Δευτέρα</w:t>
      </w:r>
      <w:r w:rsidRPr="00F71053">
        <w:rPr>
          <w:rFonts w:ascii="Arial" w:hAnsi="Arial" w:cs="Arial"/>
          <w:sz w:val="22"/>
          <w:szCs w:val="22"/>
        </w:rPr>
        <w:t xml:space="preserve">   , ώρα 1</w:t>
      </w:r>
      <w:r w:rsidR="00155B75">
        <w:rPr>
          <w:rFonts w:ascii="Arial" w:hAnsi="Arial" w:cs="Arial"/>
          <w:sz w:val="22"/>
          <w:szCs w:val="22"/>
        </w:rPr>
        <w:t>4</w:t>
      </w:r>
      <w:r w:rsidRPr="00F71053">
        <w:rPr>
          <w:rFonts w:ascii="Arial" w:hAnsi="Arial" w:cs="Arial"/>
          <w:sz w:val="22"/>
          <w:szCs w:val="22"/>
        </w:rPr>
        <w:t>.</w:t>
      </w:r>
      <w:r w:rsidR="00155B75">
        <w:rPr>
          <w:rFonts w:ascii="Arial" w:hAnsi="Arial" w:cs="Arial"/>
          <w:sz w:val="22"/>
          <w:szCs w:val="22"/>
        </w:rPr>
        <w:t>0</w:t>
      </w:r>
      <w:r w:rsidRPr="00F71053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F71053">
        <w:rPr>
          <w:rFonts w:ascii="Arial" w:hAnsi="Arial" w:cs="Arial"/>
          <w:sz w:val="22"/>
          <w:szCs w:val="22"/>
        </w:rPr>
        <w:t>Λεβαδέων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, βάσει των διατάξεων :      ι)  του  άρθρου 77 του Ν. 4555/2018 όπως τροποποιήθηκε από το άρθρο 184 του ν.4635/2019,    </w:t>
      </w:r>
      <w:proofErr w:type="spellStart"/>
      <w:r w:rsidRPr="00F71053">
        <w:rPr>
          <w:rFonts w:ascii="Arial" w:hAnsi="Arial" w:cs="Arial"/>
          <w:sz w:val="22"/>
          <w:szCs w:val="22"/>
        </w:rPr>
        <w:t>ιι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F71053">
        <w:rPr>
          <w:rFonts w:ascii="Arial" w:hAnsi="Arial" w:cs="Arial"/>
          <w:sz w:val="22"/>
          <w:szCs w:val="22"/>
        </w:rPr>
        <w:t>ιιι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F71053">
        <w:rPr>
          <w:rFonts w:ascii="Arial" w:hAnsi="Arial" w:cs="Arial"/>
          <w:sz w:val="22"/>
          <w:szCs w:val="22"/>
        </w:rPr>
        <w:t>αριθμ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71053">
        <w:rPr>
          <w:rFonts w:ascii="Arial" w:hAnsi="Arial" w:cs="Arial"/>
          <w:sz w:val="22"/>
          <w:szCs w:val="22"/>
        </w:rPr>
        <w:t>πρωτ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F71053">
        <w:rPr>
          <w:rFonts w:ascii="Arial" w:eastAsia="Arial" w:hAnsi="Arial" w:cs="Arial"/>
          <w:sz w:val="22"/>
          <w:szCs w:val="22"/>
        </w:rPr>
        <w:t xml:space="preserve">     </w:t>
      </w:r>
      <w:r w:rsidRPr="00F71053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F71053">
        <w:rPr>
          <w:rFonts w:ascii="Arial" w:hAnsi="Arial" w:cs="Arial"/>
          <w:sz w:val="22"/>
          <w:szCs w:val="22"/>
        </w:rPr>
        <w:t>αρ.πρωτ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</w:t>
      </w:r>
      <w:r w:rsidR="00FF7944">
        <w:rPr>
          <w:rFonts w:ascii="Arial" w:hAnsi="Arial" w:cs="Arial"/>
          <w:sz w:val="22"/>
          <w:szCs w:val="22"/>
        </w:rPr>
        <w:t>5719</w:t>
      </w:r>
      <w:r w:rsidRPr="00F71053">
        <w:rPr>
          <w:rFonts w:ascii="Arial" w:hAnsi="Arial" w:cs="Arial"/>
          <w:sz w:val="22"/>
          <w:szCs w:val="22"/>
        </w:rPr>
        <w:t>/</w:t>
      </w:r>
      <w:r w:rsidR="00FF7944">
        <w:rPr>
          <w:rFonts w:ascii="Arial" w:hAnsi="Arial" w:cs="Arial"/>
          <w:sz w:val="22"/>
          <w:szCs w:val="22"/>
        </w:rPr>
        <w:t>07</w:t>
      </w:r>
      <w:r w:rsidRPr="00F71053">
        <w:rPr>
          <w:rFonts w:ascii="Arial" w:hAnsi="Arial" w:cs="Arial"/>
          <w:sz w:val="22"/>
          <w:szCs w:val="22"/>
        </w:rPr>
        <w:t>-</w:t>
      </w:r>
      <w:r w:rsidR="00FF7944">
        <w:rPr>
          <w:rFonts w:ascii="Arial" w:hAnsi="Arial" w:cs="Arial"/>
          <w:sz w:val="22"/>
          <w:szCs w:val="22"/>
        </w:rPr>
        <w:t>04</w:t>
      </w:r>
      <w:r w:rsidRPr="00F71053">
        <w:rPr>
          <w:rFonts w:ascii="Arial" w:hAnsi="Arial" w:cs="Arial"/>
          <w:sz w:val="22"/>
          <w:szCs w:val="22"/>
        </w:rPr>
        <w:t>-202</w:t>
      </w:r>
      <w:r w:rsidR="00FF7944">
        <w:rPr>
          <w:rFonts w:ascii="Arial" w:hAnsi="Arial" w:cs="Arial"/>
          <w:sz w:val="22"/>
          <w:szCs w:val="22"/>
        </w:rPr>
        <w:t>2</w:t>
      </w:r>
      <w:r w:rsidRPr="00F71053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Pr="00F71053">
        <w:rPr>
          <w:rFonts w:ascii="Arial" w:hAnsi="Arial" w:cs="Arial"/>
          <w:sz w:val="22"/>
          <w:szCs w:val="22"/>
        </w:rPr>
        <w:t>Λεβαδέων</w:t>
      </w:r>
      <w:proofErr w:type="spellEnd"/>
      <w:r w:rsidRPr="00F71053">
        <w:rPr>
          <w:rFonts w:ascii="Arial" w:hAnsi="Arial" w:cs="Arial"/>
          <w:sz w:val="22"/>
          <w:szCs w:val="22"/>
        </w:rPr>
        <w:t>)</w:t>
      </w:r>
      <w:r w:rsidRPr="00F71053">
        <w:rPr>
          <w:rFonts w:ascii="Arial" w:eastAsia="Arial" w:hAnsi="Arial" w:cs="Arial"/>
          <w:sz w:val="22"/>
          <w:szCs w:val="22"/>
        </w:rPr>
        <w:t xml:space="preserve">    </w:t>
      </w:r>
    </w:p>
    <w:p w:rsidR="003C2DCE" w:rsidRPr="003C2DCE" w:rsidRDefault="003C2DCE" w:rsidP="003C2DCE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3C2DCE">
        <w:rPr>
          <w:rFonts w:ascii="Arial" w:eastAsia="Arial" w:hAnsi="Arial" w:cs="Arial"/>
          <w:sz w:val="22"/>
          <w:szCs w:val="22"/>
        </w:rPr>
        <w:t xml:space="preserve">   </w:t>
      </w:r>
      <w:r w:rsidRPr="003C2DCE">
        <w:rPr>
          <w:rFonts w:ascii="Arial" w:hAnsi="Arial" w:cs="Arial"/>
          <w:sz w:val="22"/>
          <w:szCs w:val="22"/>
        </w:rPr>
        <w:t xml:space="preserve">    Αφού  διαπιστώθηκε ότι υπάρχει νόμιμη απαρτία, επειδή σε σύνολο εννέα ( 9)  μελών ήταν παρόντα </w:t>
      </w:r>
      <w:r w:rsidR="00EC0F18">
        <w:rPr>
          <w:rFonts w:ascii="Arial" w:hAnsi="Arial" w:cs="Arial"/>
          <w:sz w:val="22"/>
          <w:szCs w:val="22"/>
        </w:rPr>
        <w:t>επτά</w:t>
      </w:r>
      <w:r w:rsidRPr="003C2DCE">
        <w:rPr>
          <w:rFonts w:ascii="Arial" w:hAnsi="Arial" w:cs="Arial"/>
          <w:sz w:val="22"/>
          <w:szCs w:val="22"/>
        </w:rPr>
        <w:t xml:space="preserve"> (</w:t>
      </w:r>
      <w:r w:rsidR="004762A5">
        <w:rPr>
          <w:rFonts w:ascii="Arial" w:hAnsi="Arial" w:cs="Arial"/>
          <w:sz w:val="22"/>
          <w:szCs w:val="22"/>
        </w:rPr>
        <w:t>8</w:t>
      </w:r>
      <w:r w:rsidRPr="003C2DCE">
        <w:rPr>
          <w:rFonts w:ascii="Arial" w:hAnsi="Arial" w:cs="Arial"/>
          <w:sz w:val="22"/>
          <w:szCs w:val="22"/>
        </w:rPr>
        <w:t xml:space="preserve">) </w:t>
      </w:r>
      <w:r w:rsidR="00155B75">
        <w:rPr>
          <w:rFonts w:ascii="Arial" w:hAnsi="Arial" w:cs="Arial"/>
          <w:sz w:val="22"/>
          <w:szCs w:val="22"/>
        </w:rPr>
        <w:t xml:space="preserve"> </w:t>
      </w:r>
      <w:r w:rsidRPr="003C2DCE">
        <w:rPr>
          <w:rFonts w:ascii="Arial" w:hAnsi="Arial" w:cs="Arial"/>
          <w:sz w:val="22"/>
          <w:szCs w:val="22"/>
        </w:rPr>
        <w:t>ήτοι:</w:t>
      </w:r>
    </w:p>
    <w:p w:rsidR="003C2DCE" w:rsidRPr="003C2DCE" w:rsidRDefault="003C2DCE" w:rsidP="003C2DCE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3C2DCE" w:rsidRPr="003C2DCE" w:rsidRDefault="003C2DCE" w:rsidP="003C2DCE">
      <w:pPr>
        <w:jc w:val="both"/>
        <w:rPr>
          <w:rFonts w:ascii="Arial" w:hAnsi="Arial" w:cs="Arial"/>
          <w:b/>
          <w:sz w:val="22"/>
          <w:szCs w:val="22"/>
        </w:rPr>
      </w:pPr>
      <w:r w:rsidRPr="003C2DCE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ΑΠΟΝΤΕΣ</w:t>
      </w:r>
    </w:p>
    <w:p w:rsidR="00155B75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3C2DCE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Ιωάννης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3C2DCE">
        <w:rPr>
          <w:rFonts w:ascii="Arial" w:hAnsi="Arial" w:cs="Arial"/>
          <w:sz w:val="22"/>
          <w:szCs w:val="22"/>
        </w:rPr>
        <w:t xml:space="preserve">  </w:t>
      </w:r>
      <w:r w:rsidR="00155B75">
        <w:rPr>
          <w:rFonts w:ascii="Arial" w:hAnsi="Arial" w:cs="Arial"/>
          <w:sz w:val="22"/>
          <w:szCs w:val="22"/>
        </w:rPr>
        <w:t xml:space="preserve">         </w:t>
      </w:r>
      <w:r w:rsidRPr="003C2DC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155B75">
        <w:rPr>
          <w:rFonts w:ascii="Arial" w:hAnsi="Arial" w:cs="Arial"/>
          <w:sz w:val="22"/>
          <w:szCs w:val="22"/>
        </w:rPr>
        <w:t>Πούλος Ευάγγελος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2. </w:t>
      </w:r>
      <w:r w:rsidR="00155B75">
        <w:rPr>
          <w:rFonts w:ascii="Arial" w:hAnsi="Arial" w:cs="Arial"/>
          <w:sz w:val="22"/>
          <w:szCs w:val="22"/>
        </w:rPr>
        <w:t xml:space="preserve">Αποστόλου Ιωάννης (αν/κό μέλος </w:t>
      </w:r>
      <w:proofErr w:type="spellStart"/>
      <w:r w:rsidR="00155B75">
        <w:rPr>
          <w:rFonts w:ascii="Arial" w:hAnsi="Arial" w:cs="Arial"/>
          <w:sz w:val="22"/>
          <w:szCs w:val="22"/>
        </w:rPr>
        <w:t>κ.Μητά</w:t>
      </w:r>
      <w:proofErr w:type="spellEnd"/>
      <w:r w:rsidR="00155B75">
        <w:rPr>
          <w:rFonts w:ascii="Arial" w:hAnsi="Arial" w:cs="Arial"/>
          <w:sz w:val="22"/>
          <w:szCs w:val="22"/>
        </w:rPr>
        <w:t xml:space="preserve"> Αλέξανδρου)</w:t>
      </w:r>
      <w:r w:rsidR="00155B75" w:rsidRPr="00155B75">
        <w:rPr>
          <w:rFonts w:ascii="Arial" w:hAnsi="Arial" w:cs="Arial"/>
          <w:sz w:val="22"/>
          <w:szCs w:val="22"/>
        </w:rPr>
        <w:t xml:space="preserve"> </w:t>
      </w:r>
      <w:r w:rsidR="00155B75">
        <w:rPr>
          <w:rFonts w:ascii="Arial" w:hAnsi="Arial" w:cs="Arial"/>
          <w:sz w:val="22"/>
          <w:szCs w:val="22"/>
        </w:rPr>
        <w:t xml:space="preserve">       </w:t>
      </w:r>
      <w:r w:rsidR="00155B75" w:rsidRPr="003C2DCE">
        <w:rPr>
          <w:rFonts w:ascii="Arial" w:hAnsi="Arial" w:cs="Arial"/>
          <w:sz w:val="22"/>
          <w:szCs w:val="22"/>
        </w:rPr>
        <w:t>Αν και είχ</w:t>
      </w:r>
      <w:r w:rsidR="00155B75">
        <w:rPr>
          <w:rFonts w:ascii="Arial" w:hAnsi="Arial" w:cs="Arial"/>
          <w:sz w:val="22"/>
          <w:szCs w:val="22"/>
        </w:rPr>
        <w:t>ε</w:t>
      </w:r>
      <w:r w:rsidR="00155B75" w:rsidRPr="003C2DCE">
        <w:rPr>
          <w:rFonts w:ascii="Arial" w:hAnsi="Arial" w:cs="Arial"/>
          <w:sz w:val="22"/>
          <w:szCs w:val="22"/>
        </w:rPr>
        <w:t xml:space="preserve">  νόμιμα προσκληθεί       </w:t>
      </w:r>
    </w:p>
    <w:p w:rsidR="003C2DCE" w:rsidRPr="003C2DCE" w:rsidRDefault="003C2DCE" w:rsidP="003C2DCE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="00155B75" w:rsidRPr="003C2DCE">
        <w:rPr>
          <w:rFonts w:ascii="Arial" w:hAnsi="Arial" w:cs="Arial"/>
          <w:sz w:val="22"/>
          <w:szCs w:val="22"/>
        </w:rPr>
        <w:t>Καλογρηάς</w:t>
      </w:r>
      <w:proofErr w:type="spellEnd"/>
      <w:r w:rsidR="00155B75" w:rsidRPr="003C2DCE">
        <w:rPr>
          <w:rFonts w:ascii="Arial" w:hAnsi="Arial" w:cs="Arial"/>
          <w:sz w:val="22"/>
          <w:szCs w:val="22"/>
        </w:rPr>
        <w:t xml:space="preserve"> Αθανάσιος                                                </w:t>
      </w:r>
      <w:r w:rsidR="00155B75">
        <w:rPr>
          <w:rFonts w:ascii="Arial" w:hAnsi="Arial" w:cs="Arial"/>
          <w:sz w:val="22"/>
          <w:szCs w:val="22"/>
        </w:rPr>
        <w:t xml:space="preserve">   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4. </w:t>
      </w:r>
      <w:proofErr w:type="spellStart"/>
      <w:r w:rsidR="004762A5">
        <w:rPr>
          <w:rFonts w:ascii="Arial" w:hAnsi="Arial" w:cs="Arial"/>
          <w:sz w:val="22"/>
          <w:szCs w:val="22"/>
        </w:rPr>
        <w:t>Σαγιάννης</w:t>
      </w:r>
      <w:proofErr w:type="spellEnd"/>
      <w:r w:rsidR="004762A5">
        <w:rPr>
          <w:rFonts w:ascii="Arial" w:hAnsi="Arial" w:cs="Arial"/>
          <w:sz w:val="22"/>
          <w:szCs w:val="22"/>
        </w:rPr>
        <w:t xml:space="preserve">  Μιχαήλ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5. </w:t>
      </w:r>
      <w:proofErr w:type="spellStart"/>
      <w:r w:rsidR="004762A5" w:rsidRPr="003C2DCE">
        <w:rPr>
          <w:rFonts w:ascii="Arial" w:hAnsi="Arial" w:cs="Arial"/>
          <w:sz w:val="22"/>
          <w:szCs w:val="22"/>
        </w:rPr>
        <w:t>Μερτζάνης</w:t>
      </w:r>
      <w:proofErr w:type="spellEnd"/>
      <w:r w:rsidR="004762A5" w:rsidRPr="003C2DCE">
        <w:rPr>
          <w:rFonts w:ascii="Arial" w:hAnsi="Arial" w:cs="Arial"/>
          <w:sz w:val="22"/>
          <w:szCs w:val="22"/>
        </w:rPr>
        <w:t xml:space="preserve"> Κωνσταντίνος                                       </w:t>
      </w:r>
    </w:p>
    <w:p w:rsidR="003C2DCE" w:rsidRPr="003C2DCE" w:rsidRDefault="003C2DCE" w:rsidP="003C2DC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="004762A5">
        <w:rPr>
          <w:rFonts w:ascii="Arial" w:hAnsi="Arial" w:cs="Arial"/>
          <w:sz w:val="22"/>
          <w:szCs w:val="22"/>
        </w:rPr>
        <w:t>Καπλάνης</w:t>
      </w:r>
      <w:proofErr w:type="spellEnd"/>
      <w:r w:rsidR="004762A5">
        <w:rPr>
          <w:rFonts w:ascii="Arial" w:hAnsi="Arial" w:cs="Arial"/>
          <w:sz w:val="22"/>
          <w:szCs w:val="22"/>
        </w:rPr>
        <w:t xml:space="preserve"> Κωνσταντίνος</w:t>
      </w:r>
      <w:r w:rsidRPr="003C2DCE">
        <w:rPr>
          <w:rFonts w:ascii="Arial" w:hAnsi="Arial" w:cs="Arial"/>
          <w:sz w:val="22"/>
          <w:szCs w:val="22"/>
        </w:rPr>
        <w:t xml:space="preserve">                            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3C2DCE">
        <w:rPr>
          <w:rFonts w:ascii="Arial" w:hAnsi="Arial" w:cs="Arial"/>
          <w:sz w:val="22"/>
          <w:szCs w:val="22"/>
        </w:rPr>
        <w:t>Μπράλιος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Νικόλαος </w:t>
      </w:r>
    </w:p>
    <w:p w:rsidR="003C2DCE" w:rsidRPr="00155B75" w:rsidRDefault="003C2DCE" w:rsidP="003C2DCE">
      <w:pPr>
        <w:jc w:val="both"/>
        <w:rPr>
          <w:rFonts w:ascii="Arial" w:hAnsi="Arial" w:cs="Arial"/>
          <w:sz w:val="22"/>
          <w:szCs w:val="22"/>
        </w:rPr>
      </w:pPr>
      <w:r w:rsidRPr="00155B75">
        <w:rPr>
          <w:rFonts w:ascii="Arial" w:hAnsi="Arial" w:cs="Arial"/>
          <w:sz w:val="22"/>
          <w:szCs w:val="22"/>
        </w:rPr>
        <w:t xml:space="preserve">      8. </w:t>
      </w:r>
      <w:proofErr w:type="spellStart"/>
      <w:r w:rsidR="00155B75" w:rsidRPr="00155B75">
        <w:rPr>
          <w:rFonts w:ascii="Arial" w:hAnsi="Arial" w:cs="Arial"/>
          <w:sz w:val="22"/>
          <w:szCs w:val="22"/>
        </w:rPr>
        <w:t>Τουμαράς</w:t>
      </w:r>
      <w:proofErr w:type="spellEnd"/>
      <w:r w:rsidR="00155B75" w:rsidRPr="00155B75">
        <w:rPr>
          <w:rFonts w:ascii="Arial" w:hAnsi="Arial" w:cs="Arial"/>
          <w:sz w:val="22"/>
          <w:szCs w:val="22"/>
        </w:rPr>
        <w:t xml:space="preserve"> Βασίλειος (</w:t>
      </w:r>
      <w:proofErr w:type="spellStart"/>
      <w:r w:rsidR="00155B75" w:rsidRPr="00155B75">
        <w:rPr>
          <w:rFonts w:ascii="Arial" w:hAnsi="Arial" w:cs="Arial"/>
          <w:sz w:val="22"/>
          <w:szCs w:val="22"/>
        </w:rPr>
        <w:t>αναπλ</w:t>
      </w:r>
      <w:proofErr w:type="spellEnd"/>
      <w:r w:rsidR="00155B75" w:rsidRPr="00155B75">
        <w:rPr>
          <w:rFonts w:ascii="Arial" w:hAnsi="Arial" w:cs="Arial"/>
          <w:sz w:val="22"/>
          <w:szCs w:val="22"/>
        </w:rPr>
        <w:t>/</w:t>
      </w:r>
      <w:proofErr w:type="spellStart"/>
      <w:r w:rsidR="00155B75" w:rsidRPr="00155B75">
        <w:rPr>
          <w:rFonts w:ascii="Arial" w:hAnsi="Arial" w:cs="Arial"/>
          <w:sz w:val="22"/>
          <w:szCs w:val="22"/>
        </w:rPr>
        <w:t>κό</w:t>
      </w:r>
      <w:proofErr w:type="spellEnd"/>
      <w:r w:rsidR="00155B75" w:rsidRPr="00155B75">
        <w:rPr>
          <w:rFonts w:ascii="Arial" w:hAnsi="Arial" w:cs="Arial"/>
          <w:sz w:val="22"/>
          <w:szCs w:val="22"/>
        </w:rPr>
        <w:t xml:space="preserve"> μέλος κ </w:t>
      </w:r>
      <w:proofErr w:type="spellStart"/>
      <w:r w:rsidR="00155B75" w:rsidRPr="00155B75">
        <w:rPr>
          <w:rFonts w:ascii="Arial" w:hAnsi="Arial" w:cs="Arial"/>
          <w:sz w:val="22"/>
          <w:szCs w:val="22"/>
        </w:rPr>
        <w:t>Καραμάνη</w:t>
      </w:r>
      <w:proofErr w:type="spellEnd"/>
      <w:r w:rsidR="00155B75" w:rsidRPr="00155B75">
        <w:rPr>
          <w:rFonts w:ascii="Arial" w:hAnsi="Arial" w:cs="Arial"/>
          <w:sz w:val="22"/>
          <w:szCs w:val="22"/>
        </w:rPr>
        <w:t xml:space="preserve"> Δημητρίου</w:t>
      </w:r>
      <w:r w:rsidR="00151EB0" w:rsidRPr="00155B75">
        <w:rPr>
          <w:rFonts w:ascii="Arial" w:hAnsi="Arial" w:cs="Arial"/>
          <w:sz w:val="22"/>
          <w:szCs w:val="22"/>
        </w:rPr>
        <w:t>)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4241E8" w:rsidRDefault="004241E8" w:rsidP="004241E8">
      <w:pPr>
        <w:jc w:val="both"/>
        <w:rPr>
          <w:rFonts w:ascii="Arial" w:eastAsia="Arial" w:hAnsi="Arial" w:cs="Arial"/>
          <w:sz w:val="22"/>
          <w:szCs w:val="22"/>
        </w:rPr>
      </w:pPr>
      <w:r w:rsidRPr="00681BEC">
        <w:rPr>
          <w:rFonts w:ascii="Arial" w:eastAsia="Arial" w:hAnsi="Arial" w:cs="Arial"/>
          <w:sz w:val="22"/>
          <w:szCs w:val="22"/>
        </w:rPr>
        <w:t xml:space="preserve">  </w:t>
      </w:r>
      <w:r w:rsidR="001302D5" w:rsidRPr="00681BEC"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Pr="00681BEC">
        <w:rPr>
          <w:rFonts w:ascii="Arial" w:eastAsia="Arial" w:hAnsi="Arial" w:cs="Arial"/>
          <w:sz w:val="22"/>
          <w:szCs w:val="22"/>
        </w:rPr>
        <w:t xml:space="preserve">ισηγούμενος </w:t>
      </w:r>
      <w:r w:rsidR="00681BEC" w:rsidRPr="00681BEC">
        <w:rPr>
          <w:rFonts w:ascii="Arial" w:eastAsia="Arial" w:hAnsi="Arial" w:cs="Arial"/>
          <w:sz w:val="22"/>
          <w:szCs w:val="22"/>
        </w:rPr>
        <w:t xml:space="preserve"> το </w:t>
      </w:r>
      <w:r w:rsidR="00FF7944">
        <w:rPr>
          <w:rFonts w:ascii="Arial" w:eastAsia="Arial" w:hAnsi="Arial" w:cs="Arial"/>
          <w:sz w:val="22"/>
          <w:szCs w:val="22"/>
        </w:rPr>
        <w:t>1</w:t>
      </w:r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 θέμα της ημερήσιας διάταξης </w:t>
      </w:r>
      <w:r w:rsidRPr="00681BEC">
        <w:rPr>
          <w:rFonts w:ascii="Arial" w:eastAsia="Arial" w:hAnsi="Arial" w:cs="Arial"/>
          <w:sz w:val="22"/>
          <w:szCs w:val="22"/>
        </w:rPr>
        <w:t xml:space="preserve">έθεσε υπόψη των μελών  το με αριθ. </w:t>
      </w:r>
      <w:proofErr w:type="spellStart"/>
      <w:r w:rsidRPr="00681BEC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681BEC">
        <w:rPr>
          <w:rFonts w:ascii="Arial" w:eastAsia="Arial" w:hAnsi="Arial" w:cs="Arial"/>
          <w:sz w:val="22"/>
          <w:szCs w:val="22"/>
        </w:rPr>
        <w:t>.</w:t>
      </w:r>
      <w:r w:rsidR="00FF7944">
        <w:rPr>
          <w:rFonts w:ascii="Arial" w:eastAsia="Arial" w:hAnsi="Arial" w:cs="Arial"/>
          <w:sz w:val="22"/>
          <w:szCs w:val="22"/>
        </w:rPr>
        <w:t xml:space="preserve"> 5713</w:t>
      </w:r>
      <w:r w:rsidRPr="00681BEC">
        <w:rPr>
          <w:rFonts w:ascii="Arial" w:eastAsia="Arial" w:hAnsi="Arial" w:cs="Arial"/>
          <w:sz w:val="22"/>
          <w:szCs w:val="22"/>
        </w:rPr>
        <w:t>/</w:t>
      </w:r>
      <w:r w:rsidR="00FF7944">
        <w:rPr>
          <w:rFonts w:ascii="Arial" w:eastAsia="Arial" w:hAnsi="Arial" w:cs="Arial"/>
          <w:sz w:val="22"/>
          <w:szCs w:val="22"/>
        </w:rPr>
        <w:t>07</w:t>
      </w:r>
      <w:r w:rsidRPr="00681BEC">
        <w:rPr>
          <w:rFonts w:ascii="Arial" w:eastAsia="Arial" w:hAnsi="Arial" w:cs="Arial"/>
          <w:sz w:val="22"/>
          <w:szCs w:val="22"/>
        </w:rPr>
        <w:t>-</w:t>
      </w:r>
      <w:r w:rsidR="00FF7944">
        <w:rPr>
          <w:rFonts w:ascii="Arial" w:eastAsia="Arial" w:hAnsi="Arial" w:cs="Arial"/>
          <w:sz w:val="22"/>
          <w:szCs w:val="22"/>
        </w:rPr>
        <w:t>04</w:t>
      </w:r>
      <w:r w:rsidRPr="00681BEC">
        <w:rPr>
          <w:rFonts w:ascii="Arial" w:eastAsia="Arial" w:hAnsi="Arial" w:cs="Arial"/>
          <w:sz w:val="22"/>
          <w:szCs w:val="22"/>
        </w:rPr>
        <w:t>-202</w:t>
      </w:r>
      <w:r w:rsidR="00FF7944">
        <w:rPr>
          <w:rFonts w:ascii="Arial" w:eastAsia="Arial" w:hAnsi="Arial" w:cs="Arial"/>
          <w:sz w:val="22"/>
          <w:szCs w:val="22"/>
        </w:rPr>
        <w:t>2</w:t>
      </w:r>
      <w:r w:rsidRPr="00681BEC">
        <w:rPr>
          <w:rFonts w:ascii="Arial" w:eastAsia="Arial" w:hAnsi="Arial" w:cs="Arial"/>
          <w:sz w:val="22"/>
          <w:szCs w:val="22"/>
        </w:rPr>
        <w:t xml:space="preserve">   έγγραφο </w:t>
      </w:r>
      <w:r w:rsidR="00CF493D" w:rsidRPr="00681BEC">
        <w:rPr>
          <w:rFonts w:ascii="Arial" w:eastAsia="Arial" w:hAnsi="Arial" w:cs="Arial"/>
          <w:sz w:val="22"/>
          <w:szCs w:val="22"/>
        </w:rPr>
        <w:t>τ</w:t>
      </w:r>
      <w:r w:rsidR="001302D5" w:rsidRPr="00681BEC">
        <w:rPr>
          <w:rFonts w:ascii="Arial" w:eastAsia="Arial" w:hAnsi="Arial" w:cs="Arial"/>
          <w:sz w:val="22"/>
          <w:szCs w:val="22"/>
        </w:rPr>
        <w:t>ου Τμ. Προϋπολογισμού Λογιστηρίου &amp; Προμηθειών</w:t>
      </w:r>
      <w:r w:rsidR="00CF493D" w:rsidRPr="00681BEC">
        <w:rPr>
          <w:rFonts w:ascii="Arial" w:eastAsia="Arial" w:hAnsi="Arial" w:cs="Arial"/>
          <w:sz w:val="22"/>
          <w:szCs w:val="22"/>
        </w:rPr>
        <w:t xml:space="preserve"> </w:t>
      </w:r>
      <w:r w:rsidRPr="00681BEC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681BEC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681BEC">
        <w:rPr>
          <w:rFonts w:ascii="Arial" w:hAnsi="Arial" w:cs="Arial"/>
          <w:sz w:val="22"/>
          <w:szCs w:val="22"/>
        </w:rPr>
        <w:t>Λεβαδέων</w:t>
      </w:r>
      <w:proofErr w:type="spellEnd"/>
      <w:r w:rsidRPr="00681BEC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681BEC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681BEC">
        <w:rPr>
          <w:rFonts w:ascii="Arial" w:hAnsi="Arial" w:cs="Arial"/>
          <w:sz w:val="22"/>
          <w:szCs w:val="22"/>
        </w:rPr>
        <w:t>τα παρακάτω:</w:t>
      </w:r>
      <w:r w:rsidRPr="00681BEC">
        <w:rPr>
          <w:rFonts w:ascii="Arial" w:eastAsia="Arial" w:hAnsi="Arial" w:cs="Arial"/>
          <w:sz w:val="22"/>
          <w:szCs w:val="22"/>
        </w:rPr>
        <w:t xml:space="preserve">   </w:t>
      </w:r>
    </w:p>
    <w:p w:rsidR="00FF7944" w:rsidRPr="008573D2" w:rsidRDefault="008573D2" w:rsidP="00FF794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="00FF7944" w:rsidRPr="008573D2">
        <w:rPr>
          <w:rFonts w:ascii="Arial" w:hAnsi="Arial" w:cs="Arial"/>
          <w:i/>
          <w:iCs/>
          <w:sz w:val="22"/>
          <w:szCs w:val="22"/>
        </w:rPr>
        <w:t xml:space="preserve">Με την  </w:t>
      </w:r>
      <w:r w:rsidR="00FF7944" w:rsidRPr="008573D2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ΚΥΑ οικ.55040/26-7-2022 Παροχή οδηγιών για την κατάρτιση του προϋπολογισμού των δήμων, οικονομικού έτους 2021 - τροποποίηση της </w:t>
      </w:r>
      <w:proofErr w:type="spellStart"/>
      <w:r w:rsidR="00FF7944" w:rsidRPr="008573D2">
        <w:rPr>
          <w:rStyle w:val="a5"/>
          <w:rFonts w:ascii="Arial" w:hAnsi="Arial" w:cs="Arial"/>
          <w:b w:val="0"/>
          <w:i/>
          <w:iCs/>
          <w:sz w:val="22"/>
          <w:szCs w:val="22"/>
        </w:rPr>
        <w:t>αριθμ</w:t>
      </w:r>
      <w:proofErr w:type="spellEnd"/>
      <w:r w:rsidR="00FF7944" w:rsidRPr="008573D2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. 7028/2004 (Β'253) απόφασης, </w:t>
      </w:r>
      <w:r w:rsidR="00FF7944" w:rsidRPr="008573D2">
        <w:rPr>
          <w:rFonts w:ascii="Arial" w:hAnsi="Arial" w:cs="Arial"/>
          <w:i/>
          <w:iCs/>
          <w:sz w:val="22"/>
          <w:szCs w:val="22"/>
        </w:rPr>
        <w:t>παρέχονται οδηγίες σχετικά με την αναμόρφωση του προϋπολογισμού, επίσης στο Β.Δ. 17/5-15/6/1959  αναφέρονται οι λόγοι αναμόρφωσης ως εξής:</w:t>
      </w:r>
    </w:p>
    <w:p w:rsidR="00FF7944" w:rsidRPr="008573D2" w:rsidRDefault="00FF7944" w:rsidP="00FF7944">
      <w:pPr>
        <w:jc w:val="both"/>
        <w:rPr>
          <w:rFonts w:ascii="Arial" w:hAnsi="Arial" w:cs="Arial"/>
          <w:i/>
        </w:rPr>
      </w:pPr>
      <w:r w:rsidRPr="008573D2">
        <w:rPr>
          <w:rFonts w:ascii="Arial" w:hAnsi="Arial" w:cs="Arial"/>
          <w:i/>
          <w:iCs/>
          <w:sz w:val="22"/>
          <w:szCs w:val="22"/>
        </w:rPr>
        <w:t>-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προϋπολογισμό. (παρ 2 άρθρο 8 Β.Δ. 17-5/15-6-59 (ΦΕΚ 114/59 τεύχος Α').</w:t>
      </w:r>
    </w:p>
    <w:p w:rsidR="00FF7944" w:rsidRPr="008573D2" w:rsidRDefault="00FF7944" w:rsidP="00FF7944">
      <w:pPr>
        <w:jc w:val="both"/>
        <w:rPr>
          <w:rFonts w:ascii="Arial" w:hAnsi="Arial" w:cs="Arial"/>
          <w:i/>
        </w:rPr>
      </w:pPr>
      <w:r w:rsidRPr="008573D2">
        <w:rPr>
          <w:rFonts w:ascii="Arial" w:hAnsi="Arial" w:cs="Arial"/>
          <w:i/>
          <w:iCs/>
          <w:sz w:val="22"/>
          <w:szCs w:val="22"/>
        </w:rPr>
        <w:t>- Μεταφορά από το «Αποθεματικό» για αναπλήρωση των πιστώσεων, οι οποίες βρέθηκαν ανεπαρκείς, όπως και για έκτακτες και επείγουσες ανάγκες μη προβλεπόμενες στον προϋπολογισμό. (παρ 4 άρθρο 8 Β.Δ. 17-5/15-6-59 (ΦΕΚ 114/59 τεύχος Α').</w:t>
      </w:r>
    </w:p>
    <w:p w:rsidR="00FF7944" w:rsidRPr="008573D2" w:rsidRDefault="00FF7944" w:rsidP="00FF7944">
      <w:pPr>
        <w:jc w:val="both"/>
        <w:rPr>
          <w:rFonts w:ascii="Arial" w:hAnsi="Arial" w:cs="Arial"/>
          <w:i/>
        </w:rPr>
      </w:pPr>
      <w:r w:rsidRPr="008573D2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Επειδή έχουν προκύψει ανάγκες οι οποίες δεν είχαν προβλεφθεί στον προϋπολογισμό του Δήμου  του τρέχοντος έτους παρίσταται ανάγκη αύξησης των πιστώσεων για την κάλυψη των αναγκών αυτών. </w:t>
      </w:r>
    </w:p>
    <w:p w:rsidR="00FF7944" w:rsidRPr="008573D2" w:rsidRDefault="00FF7944" w:rsidP="00FF7944">
      <w:pPr>
        <w:rPr>
          <w:rFonts w:ascii="Arial" w:hAnsi="Arial" w:cs="Arial"/>
          <w:i/>
          <w:iCs/>
          <w:sz w:val="22"/>
          <w:szCs w:val="22"/>
        </w:rPr>
      </w:pPr>
    </w:p>
    <w:p w:rsidR="00FF7944" w:rsidRPr="008573D2" w:rsidRDefault="00FF7944" w:rsidP="00FF7944">
      <w:pPr>
        <w:ind w:firstLine="720"/>
        <w:jc w:val="center"/>
        <w:rPr>
          <w:rFonts w:ascii="Arial" w:hAnsi="Arial" w:cs="Arial"/>
          <w:i/>
        </w:rPr>
      </w:pPr>
      <w:r w:rsidRPr="008573D2">
        <w:rPr>
          <w:rFonts w:ascii="Arial" w:hAnsi="Arial" w:cs="Arial"/>
          <w:bCs/>
          <w:i/>
          <w:iCs/>
          <w:sz w:val="22"/>
          <w:szCs w:val="22"/>
        </w:rPr>
        <w:lastRenderedPageBreak/>
        <w:t>Κατόπιν του ανωτέρω  και  αφού λάβετε υπόψη σας</w:t>
      </w:r>
    </w:p>
    <w:p w:rsidR="00FF7944" w:rsidRPr="008573D2" w:rsidRDefault="00FF7944" w:rsidP="00FF7944">
      <w:pPr>
        <w:ind w:firstLine="720"/>
        <w:rPr>
          <w:rFonts w:ascii="Arial" w:hAnsi="Arial" w:cs="Arial"/>
          <w:bCs/>
          <w:i/>
          <w:iCs/>
          <w:sz w:val="22"/>
          <w:szCs w:val="22"/>
        </w:rPr>
      </w:pPr>
    </w:p>
    <w:p w:rsidR="00FF7944" w:rsidRPr="008573D2" w:rsidRDefault="00FF7944" w:rsidP="00FF794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</w:rPr>
      </w:pPr>
      <w:r w:rsidRPr="008573D2">
        <w:rPr>
          <w:rFonts w:ascii="Arial" w:hAnsi="Arial" w:cs="Arial"/>
          <w:i/>
          <w:iCs/>
          <w:sz w:val="22"/>
          <w:szCs w:val="22"/>
        </w:rPr>
        <w:t xml:space="preserve">Το  άρθρο 72 του Ν.3852/2010 όπως αυτό αντικαταστάθηκε με την παρ.1 του άρθρου 40 του Ν.4735/2020 (ΦΕΚ 197/12-10-2020 </w:t>
      </w:r>
      <w:proofErr w:type="spellStart"/>
      <w:r w:rsidRPr="008573D2">
        <w:rPr>
          <w:rFonts w:ascii="Arial" w:hAnsi="Arial" w:cs="Arial"/>
          <w:i/>
          <w:iCs/>
          <w:sz w:val="22"/>
          <w:szCs w:val="22"/>
        </w:rPr>
        <w:t>τ.Α΄</w:t>
      </w:r>
      <w:proofErr w:type="spellEnd"/>
      <w:r w:rsidRPr="008573D2">
        <w:rPr>
          <w:rFonts w:ascii="Arial" w:hAnsi="Arial" w:cs="Arial"/>
          <w:i/>
          <w:iCs/>
          <w:sz w:val="22"/>
          <w:szCs w:val="22"/>
        </w:rPr>
        <w:t>).</w:t>
      </w:r>
    </w:p>
    <w:p w:rsidR="00FF7944" w:rsidRPr="008573D2" w:rsidRDefault="00FF7944" w:rsidP="00FF794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8573D2">
        <w:rPr>
          <w:rFonts w:ascii="Arial" w:hAnsi="Arial" w:cs="Arial"/>
          <w:i/>
          <w:iCs/>
          <w:sz w:val="22"/>
          <w:szCs w:val="22"/>
        </w:rPr>
        <w:t xml:space="preserve">Την αριθμ.127/2021 Απόφαση Δημοτικού Συμβουλίου (ΑΔΑ:6ΖΓΧΩΛΗ-ΔΝΥ) με την οποία εγκρίθηκε ο προϋπολογισμός του Δήμου </w:t>
      </w:r>
      <w:proofErr w:type="spellStart"/>
      <w:r w:rsidRPr="008573D2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8573D2">
        <w:rPr>
          <w:rFonts w:ascii="Arial" w:hAnsi="Arial" w:cs="Arial"/>
          <w:i/>
          <w:iCs/>
          <w:sz w:val="22"/>
          <w:szCs w:val="22"/>
        </w:rPr>
        <w:t xml:space="preserve"> οικονομικού έτους 2022, η οποία επικυρώθηκε με την αριθμ.πρωτ.3021/7-1-2022 απόφαση του Συντονιστή </w:t>
      </w:r>
      <w:proofErr w:type="spellStart"/>
      <w:r w:rsidRPr="008573D2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8573D2">
        <w:rPr>
          <w:rFonts w:ascii="Arial" w:hAnsi="Arial" w:cs="Arial"/>
          <w:i/>
          <w:iCs/>
          <w:sz w:val="22"/>
          <w:szCs w:val="22"/>
        </w:rPr>
        <w:t>-Στερεάς Ελλάδας (ΑΔΑ:Ψ4Σ9ΟΡ10-ΝΟ7).</w:t>
      </w:r>
    </w:p>
    <w:p w:rsidR="00FF7944" w:rsidRPr="008573D2" w:rsidRDefault="00FF7944" w:rsidP="00FF794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8573D2">
        <w:rPr>
          <w:rFonts w:ascii="Arial" w:hAnsi="Arial" w:cs="Arial"/>
          <w:i/>
          <w:iCs/>
          <w:sz w:val="22"/>
          <w:szCs w:val="22"/>
        </w:rPr>
        <w:t xml:space="preserve">Την αριθμ.25/2022 Απόφαση Δημοτικού Συμβουλίου (ΑΔΑ:Ψ920ΩΛΗ-5ΕΝ) με την οποία εγκρίθηκε η υποχρεωτική αναμόρφωση προϋπολογισμού και ΟΠΔ έτους 2022  του Δήμου, η οποία επικυρώθηκε με την αριθμ.πρωτ.54850/24-3-2022 απόφαση του Συντονιστή </w:t>
      </w:r>
      <w:proofErr w:type="spellStart"/>
      <w:r w:rsidRPr="008573D2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8573D2">
        <w:rPr>
          <w:rFonts w:ascii="Arial" w:hAnsi="Arial" w:cs="Arial"/>
          <w:i/>
          <w:iCs/>
          <w:sz w:val="22"/>
          <w:szCs w:val="22"/>
        </w:rPr>
        <w:t>-Στερεάς Ελλάδας (ΑΔΑ:6ΖΥΜΟΡ10-529).</w:t>
      </w:r>
    </w:p>
    <w:p w:rsidR="00FF7944" w:rsidRPr="008573D2" w:rsidRDefault="00FF7944" w:rsidP="00FF794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8573D2">
        <w:rPr>
          <w:rFonts w:ascii="Arial" w:hAnsi="Arial" w:cs="Arial"/>
          <w:i/>
          <w:iCs/>
          <w:sz w:val="22"/>
          <w:szCs w:val="22"/>
        </w:rPr>
        <w:t>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 οι έκτακτες</w:t>
      </w:r>
      <w:r w:rsidRPr="008573D2">
        <w:rPr>
          <w:rFonts w:ascii="Arial" w:hAnsi="Arial" w:cs="Arial"/>
          <w:bCs/>
          <w:i/>
          <w:iCs/>
          <w:sz w:val="22"/>
          <w:szCs w:val="22"/>
        </w:rPr>
        <w:t xml:space="preserve"> ανάγκες που έχουν προκύψει.</w:t>
      </w:r>
    </w:p>
    <w:p w:rsidR="00FF7944" w:rsidRPr="008573D2" w:rsidRDefault="00FF7944" w:rsidP="008573D2">
      <w:pPr>
        <w:tabs>
          <w:tab w:val="left" w:pos="4095"/>
        </w:tabs>
        <w:ind w:left="720"/>
        <w:rPr>
          <w:rFonts w:ascii="Arial" w:hAnsi="Arial" w:cs="Arial"/>
          <w:i/>
          <w:iCs/>
          <w:sz w:val="22"/>
          <w:szCs w:val="22"/>
          <w:u w:val="single"/>
        </w:rPr>
      </w:pPr>
      <w:r w:rsidRPr="008573D2">
        <w:rPr>
          <w:rFonts w:ascii="Arial" w:hAnsi="Arial" w:cs="Arial"/>
          <w:i/>
          <w:iCs/>
          <w:sz w:val="22"/>
          <w:szCs w:val="22"/>
        </w:rPr>
        <w:tab/>
      </w:r>
    </w:p>
    <w:p w:rsidR="00FF7944" w:rsidRPr="008573D2" w:rsidRDefault="00FF7944" w:rsidP="00FF7944">
      <w:pPr>
        <w:pStyle w:val="af2"/>
        <w:ind w:left="786" w:firstLine="0"/>
        <w:jc w:val="center"/>
        <w:rPr>
          <w:rFonts w:ascii="Arial" w:hAnsi="Arial" w:cs="Arial"/>
          <w:i/>
        </w:rPr>
      </w:pPr>
      <w:r w:rsidRPr="008573D2">
        <w:rPr>
          <w:rFonts w:ascii="Arial" w:hAnsi="Arial" w:cs="Arial"/>
          <w:i/>
          <w:iCs/>
          <w:sz w:val="22"/>
          <w:szCs w:val="22"/>
          <w:u w:val="single"/>
        </w:rPr>
        <w:t xml:space="preserve">Καλείται η Οικονομική Επιτροπή </w:t>
      </w:r>
    </w:p>
    <w:p w:rsidR="00FF7944" w:rsidRPr="008573D2" w:rsidRDefault="00FF7944" w:rsidP="00FF7944">
      <w:pPr>
        <w:pStyle w:val="af2"/>
        <w:ind w:left="786" w:firstLine="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8426F8" w:rsidRPr="008573D2" w:rsidRDefault="00FF7944" w:rsidP="00FF7944">
      <w:pPr>
        <w:pStyle w:val="af2"/>
        <w:ind w:firstLine="0"/>
        <w:rPr>
          <w:rFonts w:ascii="Arial" w:eastAsia="Verdana" w:hAnsi="Arial" w:cs="Arial"/>
          <w:i/>
          <w:iCs/>
          <w:sz w:val="22"/>
          <w:szCs w:val="22"/>
        </w:rPr>
      </w:pPr>
      <w:r w:rsidRPr="008573D2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8573D2">
        <w:rPr>
          <w:rFonts w:ascii="Arial" w:eastAsia="Verdana" w:hAnsi="Arial" w:cs="Arial"/>
          <w:i/>
          <w:iCs/>
          <w:sz w:val="22"/>
          <w:szCs w:val="22"/>
        </w:rPr>
        <w:t xml:space="preserve">Να προβεί στην αναμόρφωση του προϋπολογισμού οικ. Έτους 2022  </w:t>
      </w:r>
      <w:r w:rsidR="00A75549" w:rsidRPr="008573D2">
        <w:rPr>
          <w:rFonts w:ascii="Arial" w:eastAsia="Verdana" w:hAnsi="Arial" w:cs="Arial"/>
          <w:i/>
          <w:iCs/>
          <w:sz w:val="22"/>
          <w:szCs w:val="22"/>
        </w:rPr>
        <w:t xml:space="preserve"> </w:t>
      </w:r>
      <w:r w:rsidR="00735575" w:rsidRPr="008573D2">
        <w:rPr>
          <w:rFonts w:ascii="Arial" w:eastAsia="Verdana" w:hAnsi="Arial" w:cs="Arial"/>
          <w:i/>
          <w:iCs/>
          <w:sz w:val="22"/>
          <w:szCs w:val="22"/>
        </w:rPr>
        <w:t xml:space="preserve">όπως αναλύεται στον </w:t>
      </w:r>
      <w:r w:rsidR="004D6A9F" w:rsidRPr="008573D2">
        <w:rPr>
          <w:rFonts w:ascii="Arial" w:eastAsia="Verdana" w:hAnsi="Arial" w:cs="Arial"/>
          <w:i/>
          <w:iCs/>
          <w:sz w:val="22"/>
          <w:szCs w:val="22"/>
        </w:rPr>
        <w:t xml:space="preserve">επισυναπτόμενο </w:t>
      </w:r>
      <w:r w:rsidR="00735575" w:rsidRPr="008573D2">
        <w:rPr>
          <w:rFonts w:ascii="Arial" w:eastAsia="Verdana" w:hAnsi="Arial" w:cs="Arial"/>
          <w:i/>
          <w:iCs/>
          <w:sz w:val="22"/>
          <w:szCs w:val="22"/>
        </w:rPr>
        <w:t>πίνακα</w:t>
      </w:r>
      <w:r w:rsidR="004D6A9F" w:rsidRPr="008573D2">
        <w:rPr>
          <w:rFonts w:ascii="Arial" w:eastAsia="Verdana" w:hAnsi="Arial" w:cs="Arial"/>
          <w:i/>
          <w:iCs/>
          <w:sz w:val="22"/>
          <w:szCs w:val="22"/>
        </w:rPr>
        <w:t>.</w:t>
      </w:r>
    </w:p>
    <w:p w:rsidR="008426F8" w:rsidRPr="003C38EA" w:rsidRDefault="0070421F" w:rsidP="00960DD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FF7944" w:rsidRPr="008624CB" w:rsidRDefault="00FF7944" w:rsidP="00FF7944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624CB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8624CB">
        <w:rPr>
          <w:rFonts w:ascii="Arial" w:hAnsi="Arial" w:cs="Arial"/>
          <w:bCs/>
          <w:sz w:val="22"/>
          <w:szCs w:val="22"/>
        </w:rPr>
        <w:t>υ            Ν.3852/20</w:t>
      </w:r>
      <w:r w:rsidRPr="008624C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F493D" w:rsidRDefault="00CF493D" w:rsidP="00CF493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Τ</w:t>
      </w:r>
      <w:r w:rsidR="001302D5">
        <w:rPr>
          <w:rFonts w:ascii="Arial" w:hAnsi="Arial" w:cs="Arial"/>
          <w:sz w:val="22"/>
          <w:szCs w:val="22"/>
        </w:rPr>
        <w:t>ο</w:t>
      </w:r>
      <w:r>
        <w:rPr>
          <w:rFonts w:ascii="Arial" w:hAnsi="Arial" w:cs="Arial"/>
          <w:sz w:val="22"/>
          <w:szCs w:val="22"/>
        </w:rPr>
        <w:t xml:space="preserve"> με αρ.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8573D2">
        <w:rPr>
          <w:rFonts w:ascii="Arial" w:hAnsi="Arial" w:cs="Arial"/>
          <w:sz w:val="22"/>
          <w:szCs w:val="22"/>
        </w:rPr>
        <w:t>5713</w:t>
      </w:r>
      <w:r>
        <w:rPr>
          <w:rFonts w:ascii="Arial" w:hAnsi="Arial" w:cs="Arial"/>
          <w:sz w:val="22"/>
          <w:szCs w:val="22"/>
        </w:rPr>
        <w:t>/</w:t>
      </w:r>
      <w:r w:rsidR="008573D2">
        <w:rPr>
          <w:rFonts w:ascii="Arial" w:hAnsi="Arial" w:cs="Arial"/>
          <w:sz w:val="22"/>
          <w:szCs w:val="22"/>
        </w:rPr>
        <w:t>07-04-2022</w:t>
      </w:r>
      <w:r>
        <w:rPr>
          <w:rFonts w:ascii="Arial" w:hAnsi="Arial" w:cs="Arial"/>
          <w:sz w:val="22"/>
          <w:szCs w:val="22"/>
        </w:rPr>
        <w:t xml:space="preserve"> έγγραφο </w:t>
      </w:r>
      <w:r w:rsidR="003950A3">
        <w:rPr>
          <w:rFonts w:ascii="Arial" w:eastAsia="Arial" w:hAnsi="Arial" w:cs="Arial"/>
          <w:sz w:val="22"/>
          <w:szCs w:val="22"/>
        </w:rPr>
        <w:t xml:space="preserve">του Τμ. Προϋπολογισμού ,Λογιστηρίου &amp; Προμηθειών </w:t>
      </w:r>
      <w:r w:rsidR="003950A3" w:rsidRPr="00246C2D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3950A3" w:rsidRPr="00246C2D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3950A3"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που είχε διανεμηθεί .</w:t>
      </w:r>
    </w:p>
    <w:p w:rsidR="00CF493D" w:rsidRDefault="00CF493D" w:rsidP="00CF493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Την από 11-3-2020 Πράξη Νομοθετικού Περιεχομένου (Π.Ν.Π) « Κατεπείγοντα μέτρα </w:t>
      </w:r>
    </w:p>
    <w:p w:rsidR="00CF493D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>
        <w:rPr>
          <w:rFonts w:ascii="Arial" w:hAnsi="Arial" w:cs="Arial"/>
          <w:sz w:val="22"/>
          <w:szCs w:val="22"/>
        </w:rPr>
        <w:t>κορωνοϊού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CF493D" w:rsidRDefault="00CF493D" w:rsidP="00CF49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Την παρ. 1 του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 Νομοθετικού Περιεχομένου (ΦΕ</w:t>
      </w:r>
      <w:r>
        <w:rPr>
          <w:rFonts w:ascii="Arial" w:hAnsi="Arial" w:cs="Arial"/>
          <w:sz w:val="22"/>
          <w:szCs w:val="22"/>
        </w:rPr>
        <w:t xml:space="preserve">Κ     </w:t>
      </w:r>
      <w:r w:rsidRPr="00A34B97">
        <w:rPr>
          <w:rFonts w:ascii="Arial" w:hAnsi="Arial" w:cs="Arial"/>
          <w:sz w:val="22"/>
          <w:szCs w:val="22"/>
        </w:rPr>
        <w:t>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  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CF493D" w:rsidRDefault="00CF493D" w:rsidP="00CF493D">
      <w:pPr>
        <w:tabs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Την  </w:t>
      </w:r>
      <w:r w:rsidRPr="00A34B97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Pr="00A34B97">
        <w:rPr>
          <w:rFonts w:ascii="Arial" w:hAnsi="Arial" w:cs="Arial"/>
          <w:sz w:val="22"/>
          <w:szCs w:val="22"/>
        </w:rPr>
        <w:t>αριθμ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34B97">
        <w:rPr>
          <w:rFonts w:ascii="Arial" w:hAnsi="Arial" w:cs="Arial"/>
          <w:sz w:val="22"/>
          <w:szCs w:val="22"/>
        </w:rPr>
        <w:t>πρωτ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18318/13-03-2020 (ΑΔΑ: </w:t>
      </w:r>
      <w:r>
        <w:rPr>
          <w:rFonts w:ascii="Arial" w:hAnsi="Arial" w:cs="Arial"/>
          <w:sz w:val="22"/>
          <w:szCs w:val="22"/>
        </w:rPr>
        <w:t>9ΛΠΧ46ΜΤΛ6-1ΑΕ)  Εγκύκλιο 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CF493D" w:rsidRPr="007555FF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Την παρ. 1 της 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  <w:r w:rsidRPr="007555FF">
        <w:rPr>
          <w:rFonts w:ascii="Arial" w:hAnsi="Arial" w:cs="Arial"/>
          <w:sz w:val="22"/>
          <w:szCs w:val="22"/>
        </w:rPr>
        <w:t xml:space="preserve">. </w:t>
      </w:r>
    </w:p>
    <w:p w:rsidR="00CF493D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424F1">
        <w:rPr>
          <w:rFonts w:ascii="Arial" w:hAnsi="Arial" w:cs="Arial"/>
          <w:sz w:val="22"/>
          <w:szCs w:val="22"/>
        </w:rPr>
        <w:t xml:space="preserve"> </w:t>
      </w:r>
      <w:r w:rsidRPr="00B66A85">
        <w:rPr>
          <w:rFonts w:ascii="Arial" w:hAnsi="Arial" w:cs="Arial"/>
          <w:sz w:val="22"/>
          <w:szCs w:val="22"/>
        </w:rPr>
        <w:t xml:space="preserve">Τις διατάξεις του  άρθρου 3  του Ν. 4623/9-8-2019 (που αντικατέστησε το άρθρο 72 του </w:t>
      </w:r>
      <w:r>
        <w:rPr>
          <w:rFonts w:ascii="Arial" w:hAnsi="Arial" w:cs="Arial"/>
          <w:sz w:val="22"/>
          <w:szCs w:val="22"/>
        </w:rPr>
        <w:t xml:space="preserve"> </w:t>
      </w:r>
      <w:r w:rsidRPr="00B66A85">
        <w:rPr>
          <w:rFonts w:ascii="Arial" w:hAnsi="Arial" w:cs="Arial"/>
          <w:sz w:val="22"/>
          <w:szCs w:val="22"/>
        </w:rPr>
        <w:t xml:space="preserve">Ν. </w:t>
      </w:r>
      <w:r>
        <w:rPr>
          <w:rFonts w:ascii="Arial" w:hAnsi="Arial" w:cs="Arial"/>
          <w:sz w:val="22"/>
          <w:szCs w:val="22"/>
        </w:rPr>
        <w:t xml:space="preserve">  </w:t>
      </w:r>
      <w:r w:rsidRPr="00B66A85">
        <w:rPr>
          <w:rFonts w:ascii="Arial" w:hAnsi="Arial" w:cs="Arial"/>
          <w:sz w:val="22"/>
          <w:szCs w:val="22"/>
        </w:rPr>
        <w:t>3852/10)</w:t>
      </w:r>
    </w:p>
    <w:p w:rsidR="00C81B65" w:rsidRPr="00505AE7" w:rsidRDefault="00C81B65" w:rsidP="00C81B65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81B65" w:rsidRDefault="00C81B65" w:rsidP="00C81B6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A859D3" w:rsidRPr="00505AE7" w:rsidRDefault="00A859D3" w:rsidP="00C81B6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F493D" w:rsidRDefault="00CF493D" w:rsidP="00CF493D">
      <w:pPr>
        <w:pStyle w:val="af9"/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02D5" w:rsidRDefault="00CF493D" w:rsidP="00CF493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5FF6">
        <w:rPr>
          <w:rFonts w:ascii="Arial" w:hAnsi="Arial" w:cs="Arial"/>
          <w:b/>
          <w:bCs/>
          <w:sz w:val="22"/>
          <w:szCs w:val="22"/>
        </w:rPr>
        <w:t xml:space="preserve">                                       </w:t>
      </w:r>
      <w:r w:rsidR="009A5FF6" w:rsidRPr="009A5FF6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9A5FF6">
        <w:rPr>
          <w:rFonts w:ascii="Arial" w:hAnsi="Arial" w:cs="Arial"/>
          <w:b/>
          <w:bCs/>
          <w:sz w:val="22"/>
          <w:szCs w:val="22"/>
        </w:rPr>
        <w:t xml:space="preserve">      ΑΠΟΦΑΣΙΖΕΙ  </w:t>
      </w:r>
      <w:r w:rsidR="00FF7944">
        <w:rPr>
          <w:rFonts w:ascii="Arial" w:hAnsi="Arial" w:cs="Arial"/>
          <w:b/>
          <w:bCs/>
          <w:sz w:val="22"/>
          <w:szCs w:val="22"/>
        </w:rPr>
        <w:t>ΟΜΟΦΩΝΑ</w:t>
      </w:r>
    </w:p>
    <w:p w:rsidR="008573D2" w:rsidRDefault="008573D2" w:rsidP="00CF493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BF2F35" w:rsidRDefault="00BF2F35" w:rsidP="00CF49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302D5" w:rsidRDefault="001302D5" w:rsidP="001302D5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Υποβάλει για έγκριση στο Δημοτικό Συμβούλιο την </w:t>
      </w:r>
      <w:r w:rsidR="00FF7944">
        <w:rPr>
          <w:rFonts w:ascii="Arial" w:hAnsi="Arial" w:cs="Arial"/>
          <w:color w:val="000000"/>
          <w:sz w:val="22"/>
          <w:szCs w:val="22"/>
          <w:lang w:eastAsia="el-GR"/>
        </w:rPr>
        <w:t>2</w:t>
      </w:r>
      <w:r w:rsidRPr="001302D5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αναμόρφωση του προϋπολογισμού οικονομικού έτους 202</w:t>
      </w:r>
      <w:r w:rsidR="00FF7944">
        <w:rPr>
          <w:rFonts w:ascii="Arial" w:hAnsi="Arial" w:cs="Arial"/>
          <w:color w:val="000000"/>
          <w:sz w:val="22"/>
          <w:szCs w:val="22"/>
          <w:lang w:eastAsia="el-GR"/>
        </w:rPr>
        <w:t>2</w:t>
      </w:r>
      <w:r w:rsidR="00FE1B65">
        <w:rPr>
          <w:rFonts w:ascii="Arial" w:hAnsi="Arial" w:cs="Arial"/>
          <w:color w:val="000000"/>
          <w:sz w:val="22"/>
          <w:szCs w:val="22"/>
          <w:lang w:eastAsia="el-GR"/>
        </w:rPr>
        <w:t xml:space="preserve">  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η οποία έχει ως κατωτέρω :</w:t>
      </w:r>
    </w:p>
    <w:p w:rsidR="008573D2" w:rsidRDefault="008573D2" w:rsidP="001302D5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8573D2" w:rsidRDefault="008573D2" w:rsidP="001302D5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BF2F35" w:rsidRDefault="00BF2F35" w:rsidP="001302D5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8573D2" w:rsidRPr="008573D2" w:rsidRDefault="008573D2" w:rsidP="008573D2">
      <w:pPr>
        <w:pStyle w:val="af2"/>
        <w:ind w:firstLine="0"/>
        <w:jc w:val="left"/>
        <w:rPr>
          <w:rFonts w:ascii="Arial" w:hAnsi="Arial" w:cs="Arial"/>
          <w:sz w:val="22"/>
          <w:szCs w:val="22"/>
        </w:rPr>
      </w:pPr>
      <w:r w:rsidRPr="008573D2">
        <w:rPr>
          <w:rFonts w:ascii="Arial" w:hAnsi="Arial" w:cs="Arial"/>
          <w:b/>
          <w:bCs/>
          <w:iCs/>
          <w:sz w:val="22"/>
          <w:szCs w:val="22"/>
        </w:rPr>
        <w:t xml:space="preserve">1. Αύξηση  </w:t>
      </w:r>
      <w:r w:rsidRPr="008573D2">
        <w:rPr>
          <w:rFonts w:ascii="Arial" w:hAnsi="Arial" w:cs="Arial"/>
          <w:b/>
          <w:iCs/>
          <w:color w:val="000000"/>
          <w:sz w:val="22"/>
          <w:szCs w:val="22"/>
        </w:rPr>
        <w:t>Κ.Α. Εσόδων</w:t>
      </w:r>
    </w:p>
    <w:p w:rsidR="008573D2" w:rsidRPr="008573D2" w:rsidRDefault="008573D2" w:rsidP="008573D2">
      <w:pPr>
        <w:pStyle w:val="af2"/>
        <w:ind w:firstLine="0"/>
        <w:jc w:val="left"/>
        <w:rPr>
          <w:rFonts w:ascii="Arial" w:hAnsi="Arial" w:cs="Arial"/>
          <w:b/>
          <w:iCs/>
          <w:sz w:val="22"/>
          <w:szCs w:val="22"/>
        </w:rPr>
      </w:pPr>
    </w:p>
    <w:tbl>
      <w:tblPr>
        <w:tblW w:w="1091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5"/>
        <w:gridCol w:w="2552"/>
        <w:gridCol w:w="1357"/>
        <w:gridCol w:w="1530"/>
        <w:gridCol w:w="1649"/>
        <w:gridCol w:w="1843"/>
      </w:tblGrid>
      <w:tr w:rsidR="008573D2" w:rsidRPr="008573D2" w:rsidTr="008573D2">
        <w:trPr>
          <w:trHeight w:val="701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6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8573D2" w:rsidRPr="008573D2" w:rsidTr="008573D2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3D2" w:rsidRPr="008573D2" w:rsidRDefault="008573D2" w:rsidP="009D35BC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3D2" w:rsidRPr="008573D2" w:rsidRDefault="008573D2" w:rsidP="009D35BC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4319.001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3D2" w:rsidRPr="008573D2" w:rsidRDefault="008573D2" w:rsidP="009D35B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Έσοδα από Πρόγραμμα Κοινωφελούς Χαρακτήρα του ΟΑΕΔ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3D2" w:rsidRPr="008573D2" w:rsidRDefault="008573D2" w:rsidP="009D35BC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3D2" w:rsidRPr="008573D2" w:rsidRDefault="008573D2" w:rsidP="009D35BC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476,58€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3D2" w:rsidRPr="008573D2" w:rsidRDefault="008573D2" w:rsidP="009D35B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476,58€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D2" w:rsidRPr="008573D2" w:rsidRDefault="008573D2" w:rsidP="009D35B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Επιχορήγηση ΟΑΕΔ</w:t>
            </w:r>
          </w:p>
        </w:tc>
      </w:tr>
      <w:tr w:rsidR="008573D2" w:rsidRPr="008573D2" w:rsidTr="008573D2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pStyle w:val="af8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 εσόδων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476,58€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73D2" w:rsidRPr="008573D2" w:rsidRDefault="008573D2" w:rsidP="009D35B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8573D2" w:rsidRPr="008573D2" w:rsidRDefault="008573D2" w:rsidP="008573D2">
      <w:pPr>
        <w:pStyle w:val="af2"/>
        <w:ind w:firstLine="0"/>
        <w:jc w:val="left"/>
        <w:rPr>
          <w:rFonts w:ascii="Arial" w:eastAsia="Verdana" w:hAnsi="Arial" w:cs="Arial"/>
          <w:iCs/>
          <w:sz w:val="22"/>
          <w:szCs w:val="22"/>
        </w:rPr>
      </w:pPr>
    </w:p>
    <w:p w:rsidR="008573D2" w:rsidRPr="008573D2" w:rsidRDefault="008573D2" w:rsidP="008573D2">
      <w:pPr>
        <w:pStyle w:val="af2"/>
        <w:ind w:firstLine="0"/>
        <w:jc w:val="left"/>
        <w:rPr>
          <w:rFonts w:ascii="Arial" w:hAnsi="Arial" w:cs="Arial"/>
          <w:sz w:val="22"/>
          <w:szCs w:val="22"/>
        </w:rPr>
      </w:pPr>
      <w:r w:rsidRPr="008573D2">
        <w:rPr>
          <w:rFonts w:ascii="Arial" w:eastAsia="Verdana" w:hAnsi="Arial" w:cs="Arial"/>
          <w:b/>
          <w:iCs/>
          <w:sz w:val="22"/>
          <w:szCs w:val="22"/>
        </w:rPr>
        <w:t>2</w:t>
      </w:r>
      <w:r w:rsidRPr="008573D2">
        <w:rPr>
          <w:rFonts w:ascii="Arial" w:hAnsi="Arial" w:cs="Arial"/>
          <w:b/>
          <w:bCs/>
          <w:iCs/>
          <w:sz w:val="22"/>
          <w:szCs w:val="22"/>
        </w:rPr>
        <w:t xml:space="preserve">. Μείωση </w:t>
      </w:r>
      <w:r w:rsidRPr="008573D2">
        <w:rPr>
          <w:rFonts w:ascii="Arial" w:hAnsi="Arial" w:cs="Arial"/>
          <w:b/>
          <w:iCs/>
          <w:color w:val="000000"/>
          <w:sz w:val="22"/>
          <w:szCs w:val="22"/>
        </w:rPr>
        <w:t>Κ.Α. Εξόδων</w:t>
      </w:r>
    </w:p>
    <w:p w:rsidR="008573D2" w:rsidRPr="008573D2" w:rsidRDefault="008573D2" w:rsidP="008573D2">
      <w:pPr>
        <w:pStyle w:val="af2"/>
        <w:ind w:firstLine="0"/>
        <w:jc w:val="left"/>
        <w:rPr>
          <w:rFonts w:ascii="Arial" w:hAnsi="Arial" w:cs="Arial"/>
          <w:b/>
          <w:iCs/>
          <w:sz w:val="22"/>
          <w:szCs w:val="22"/>
        </w:rPr>
      </w:pPr>
    </w:p>
    <w:tbl>
      <w:tblPr>
        <w:tblW w:w="1091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5"/>
        <w:gridCol w:w="2552"/>
        <w:gridCol w:w="1357"/>
        <w:gridCol w:w="1530"/>
        <w:gridCol w:w="1649"/>
        <w:gridCol w:w="1843"/>
      </w:tblGrid>
      <w:tr w:rsidR="008573D2" w:rsidRPr="008573D2" w:rsidTr="008573D2">
        <w:trPr>
          <w:trHeight w:val="701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6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8573D2" w:rsidRPr="008573D2" w:rsidTr="008573D2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3D2" w:rsidRPr="008573D2" w:rsidRDefault="008573D2" w:rsidP="009D35BC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3D2" w:rsidRPr="008573D2" w:rsidRDefault="008573D2" w:rsidP="009D35BC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60/6442.001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3D2" w:rsidRPr="008573D2" w:rsidRDefault="008573D2" w:rsidP="009D35B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Έξοδα ημερίδων -εκδηλώσεων για την πράξη </w:t>
            </w:r>
            <w:proofErr w:type="spellStart"/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΄΄Κέντρο</w:t>
            </w:r>
            <w:proofErr w:type="spellEnd"/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Κοινότητας΄΄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3D2" w:rsidRPr="008573D2" w:rsidRDefault="008573D2" w:rsidP="009D35BC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1.000,00€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3D2" w:rsidRPr="008573D2" w:rsidRDefault="008573D2" w:rsidP="009D35BC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400,00€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3D2" w:rsidRPr="008573D2" w:rsidRDefault="008573D2" w:rsidP="009D35B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600,00€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D2" w:rsidRPr="008573D2" w:rsidRDefault="008573D2" w:rsidP="009D35B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ΠΕΠ-ΕΚΤ</w:t>
            </w:r>
          </w:p>
        </w:tc>
      </w:tr>
      <w:tr w:rsidR="008573D2" w:rsidRPr="008573D2" w:rsidTr="008573D2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pStyle w:val="af8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μείωσης εξόδων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400,00€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73D2" w:rsidRPr="008573D2" w:rsidRDefault="008573D2" w:rsidP="009D35B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73D2" w:rsidRPr="008573D2" w:rsidRDefault="008573D2" w:rsidP="009D35B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8573D2" w:rsidRDefault="008573D2" w:rsidP="008573D2">
      <w:pPr>
        <w:pStyle w:val="af8"/>
        <w:snapToGrid w:val="0"/>
        <w:jc w:val="both"/>
        <w:rPr>
          <w:rFonts w:ascii="Arial" w:hAnsi="Arial" w:cs="Arial"/>
          <w:iCs/>
          <w:sz w:val="22"/>
          <w:szCs w:val="22"/>
        </w:rPr>
      </w:pPr>
    </w:p>
    <w:p w:rsidR="008573D2" w:rsidRPr="008573D2" w:rsidRDefault="008573D2" w:rsidP="008573D2">
      <w:pPr>
        <w:pStyle w:val="af8"/>
        <w:snapToGrid w:val="0"/>
        <w:jc w:val="both"/>
        <w:rPr>
          <w:rFonts w:ascii="Arial" w:hAnsi="Arial" w:cs="Arial"/>
          <w:iCs/>
          <w:sz w:val="22"/>
          <w:szCs w:val="22"/>
        </w:rPr>
      </w:pPr>
      <w:r w:rsidRPr="008573D2">
        <w:rPr>
          <w:rFonts w:ascii="Arial" w:hAnsi="Arial" w:cs="Arial"/>
          <w:b/>
          <w:iCs/>
          <w:sz w:val="22"/>
          <w:szCs w:val="22"/>
        </w:rPr>
        <w:t>3</w:t>
      </w:r>
      <w:r>
        <w:rPr>
          <w:rFonts w:ascii="Arial" w:hAnsi="Arial" w:cs="Arial"/>
          <w:iCs/>
          <w:sz w:val="22"/>
          <w:szCs w:val="22"/>
        </w:rPr>
        <w:t>.</w:t>
      </w:r>
      <w:r w:rsidRPr="008573D2">
        <w:rPr>
          <w:rFonts w:ascii="Arial" w:hAnsi="Arial" w:cs="Arial"/>
          <w:iCs/>
          <w:sz w:val="22"/>
          <w:szCs w:val="22"/>
        </w:rPr>
        <w:t xml:space="preserve">Το ποσό των </w:t>
      </w:r>
      <w:r w:rsidRPr="008573D2">
        <w:rPr>
          <w:rFonts w:ascii="Arial" w:hAnsi="Arial" w:cs="Arial"/>
          <w:b/>
          <w:iCs/>
          <w:sz w:val="22"/>
          <w:szCs w:val="22"/>
        </w:rPr>
        <w:t>876,58€</w:t>
      </w:r>
      <w:r w:rsidRPr="008573D2">
        <w:rPr>
          <w:rFonts w:ascii="Arial" w:hAnsi="Arial" w:cs="Arial"/>
          <w:iCs/>
          <w:sz w:val="22"/>
          <w:szCs w:val="22"/>
        </w:rPr>
        <w:t xml:space="preserve"> μεταφέρεται στο αποθεματικό το οποίο ενισχύεται ισόποσα.</w:t>
      </w:r>
    </w:p>
    <w:p w:rsidR="008573D2" w:rsidRPr="008573D2" w:rsidRDefault="008573D2" w:rsidP="008573D2">
      <w:pPr>
        <w:pStyle w:val="af8"/>
        <w:snapToGrid w:val="0"/>
        <w:jc w:val="both"/>
        <w:rPr>
          <w:rFonts w:ascii="Arial" w:hAnsi="Arial" w:cs="Arial"/>
          <w:iCs/>
          <w:sz w:val="22"/>
          <w:szCs w:val="22"/>
        </w:rPr>
      </w:pPr>
    </w:p>
    <w:p w:rsidR="008573D2" w:rsidRPr="008573D2" w:rsidRDefault="008573D2" w:rsidP="008573D2">
      <w:pPr>
        <w:pStyle w:val="af8"/>
        <w:snapToGrid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4</w:t>
      </w:r>
      <w:r w:rsidRPr="008573D2">
        <w:rPr>
          <w:rFonts w:ascii="Arial" w:hAnsi="Arial" w:cs="Arial"/>
          <w:b/>
          <w:iCs/>
          <w:sz w:val="22"/>
          <w:szCs w:val="22"/>
        </w:rPr>
        <w:t xml:space="preserve">. </w:t>
      </w:r>
      <w:r w:rsidRPr="008573D2">
        <w:rPr>
          <w:rFonts w:ascii="Arial" w:hAnsi="Arial" w:cs="Arial"/>
          <w:iCs/>
          <w:sz w:val="22"/>
          <w:szCs w:val="22"/>
        </w:rPr>
        <w:t xml:space="preserve">Από την πίστωση του αποθεματικού κεφαλαίου </w:t>
      </w:r>
      <w:r w:rsidRPr="008573D2">
        <w:rPr>
          <w:rFonts w:ascii="Arial" w:hAnsi="Arial" w:cs="Arial"/>
          <w:b/>
          <w:iCs/>
          <w:sz w:val="22"/>
          <w:szCs w:val="22"/>
        </w:rPr>
        <w:t>(Κ.Α. 9111)</w:t>
      </w:r>
      <w:r w:rsidRPr="008573D2">
        <w:rPr>
          <w:rFonts w:ascii="Arial" w:hAnsi="Arial" w:cs="Arial"/>
          <w:iCs/>
          <w:sz w:val="22"/>
          <w:szCs w:val="22"/>
        </w:rPr>
        <w:t xml:space="preserve"> το ποσό των </w:t>
      </w:r>
      <w:r w:rsidRPr="008573D2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l-GR" w:bidi="ar-SA"/>
        </w:rPr>
        <w:t>876,58</w:t>
      </w:r>
      <w:r w:rsidRPr="008573D2">
        <w:rPr>
          <w:rFonts w:ascii="Arial" w:hAnsi="Arial" w:cs="Arial"/>
          <w:b/>
          <w:iCs/>
          <w:sz w:val="22"/>
          <w:szCs w:val="22"/>
        </w:rPr>
        <w:t>€</w:t>
      </w:r>
      <w:r w:rsidRPr="008573D2">
        <w:rPr>
          <w:rFonts w:ascii="Arial" w:hAnsi="Arial" w:cs="Arial"/>
          <w:iCs/>
          <w:sz w:val="22"/>
          <w:szCs w:val="22"/>
        </w:rPr>
        <w:t xml:space="preserve">  </w:t>
      </w:r>
      <w:r>
        <w:rPr>
          <w:rFonts w:ascii="Arial" w:hAnsi="Arial" w:cs="Arial"/>
          <w:iCs/>
          <w:sz w:val="22"/>
          <w:szCs w:val="22"/>
        </w:rPr>
        <w:t>μεταφέρεται</w:t>
      </w:r>
      <w:r w:rsidRPr="008573D2">
        <w:rPr>
          <w:rFonts w:ascii="Arial" w:hAnsi="Arial" w:cs="Arial"/>
          <w:iCs/>
          <w:sz w:val="22"/>
          <w:szCs w:val="22"/>
        </w:rPr>
        <w:t xml:space="preserve"> στο σκέλος των εξόδων για  ενίσχυση και δημιουργία νέων Κ.Α. Εξόδων :</w:t>
      </w:r>
    </w:p>
    <w:p w:rsidR="008573D2" w:rsidRPr="008573D2" w:rsidRDefault="008573D2" w:rsidP="008573D2">
      <w:pPr>
        <w:pStyle w:val="af2"/>
        <w:ind w:firstLine="0"/>
        <w:jc w:val="left"/>
        <w:rPr>
          <w:rFonts w:ascii="Arial" w:hAnsi="Arial" w:cs="Arial"/>
          <w:b/>
          <w:iCs/>
          <w:sz w:val="22"/>
          <w:szCs w:val="22"/>
        </w:rPr>
      </w:pPr>
      <w:r w:rsidRPr="008573D2">
        <w:rPr>
          <w:rFonts w:ascii="Arial" w:hAnsi="Arial" w:cs="Arial"/>
          <w:b/>
          <w:iCs/>
          <w:sz w:val="22"/>
          <w:szCs w:val="22"/>
        </w:rPr>
        <w:t>Δημιουργία και αύξηση  Κ.Α. Εξόδων</w:t>
      </w:r>
    </w:p>
    <w:tbl>
      <w:tblPr>
        <w:tblW w:w="10916" w:type="dxa"/>
        <w:tblInd w:w="-176" w:type="dxa"/>
        <w:tblLayout w:type="fixed"/>
        <w:tblLook w:val="04A0"/>
      </w:tblPr>
      <w:tblGrid>
        <w:gridCol w:w="569"/>
        <w:gridCol w:w="1361"/>
        <w:gridCol w:w="2323"/>
        <w:gridCol w:w="1276"/>
        <w:gridCol w:w="1559"/>
        <w:gridCol w:w="1843"/>
        <w:gridCol w:w="1985"/>
      </w:tblGrid>
      <w:tr w:rsidR="008573D2" w:rsidRPr="008573D2" w:rsidTr="008573D2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73D2" w:rsidRPr="008573D2" w:rsidRDefault="008573D2" w:rsidP="009D35BC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8573D2" w:rsidRPr="008573D2" w:rsidTr="008573D2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15/6471.001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Εκδηλώσεις εορτών ΠΑΣΧΑ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30.000,00€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10.000,00€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40.000,00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3D2" w:rsidRPr="008573D2" w:rsidRDefault="008573D2" w:rsidP="009D35BC">
            <w:pPr>
              <w:rPr>
                <w:rFonts w:ascii="Arial" w:hAnsi="Arial" w:cs="Arial"/>
                <w:sz w:val="20"/>
                <w:szCs w:val="20"/>
              </w:rPr>
            </w:pPr>
            <w:r w:rsidRPr="008573D2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8573D2" w:rsidRPr="008573D2" w:rsidTr="008573D2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60/6726.001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Εισφορές(ωφελούμενων και εργοδότη) μέσω Προγραμμάτων Κοινωφελούς Χαρακτήρα (</w:t>
            </w:r>
            <w:proofErr w:type="spellStart"/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παρ.ΙΔ</w:t>
            </w:r>
            <w:proofErr w:type="spellEnd"/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Ν.4152/2013)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476,58€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476,58€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3D2" w:rsidRPr="008573D2" w:rsidRDefault="008573D2" w:rsidP="009D35B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Επιχορήγηση ΟΑΕΔ</w:t>
            </w:r>
          </w:p>
        </w:tc>
      </w:tr>
      <w:tr w:rsidR="008573D2" w:rsidRPr="008573D2" w:rsidTr="008573D2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40/6041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9.000,00€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9.000,00€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3D2" w:rsidRPr="008573D2" w:rsidRDefault="008573D2" w:rsidP="009D35BC">
            <w:pPr>
              <w:rPr>
                <w:rFonts w:ascii="Arial" w:hAnsi="Arial" w:cs="Arial"/>
                <w:sz w:val="20"/>
                <w:szCs w:val="20"/>
              </w:rPr>
            </w:pPr>
            <w:r w:rsidRPr="008573D2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8573D2" w:rsidRPr="008573D2" w:rsidTr="008573D2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40/6054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Εργοδοτικές εισφορές έκτακτου προσωπικού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2.200,00€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2.200,00€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3D2" w:rsidRPr="008573D2" w:rsidRDefault="008573D2" w:rsidP="009D35BC">
            <w:pPr>
              <w:rPr>
                <w:rFonts w:ascii="Arial" w:hAnsi="Arial" w:cs="Arial"/>
                <w:sz w:val="20"/>
                <w:szCs w:val="20"/>
              </w:rPr>
            </w:pPr>
            <w:r w:rsidRPr="008573D2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8573D2" w:rsidRPr="008573D2" w:rsidTr="008573D2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10/7131.003</w:t>
            </w:r>
          </w:p>
          <w:p w:rsidR="008573D2" w:rsidRPr="008573D2" w:rsidRDefault="008573D2" w:rsidP="009D35BC">
            <w:pPr>
              <w:suppressAutoHyphens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Προμήθεια καυστήρων λεβήτων για το δημοτικό κατάστημα </w:t>
            </w:r>
            <w:proofErr w:type="spellStart"/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Κυριακίου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7.477,20€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7.477,20€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3D2" w:rsidRPr="008573D2" w:rsidRDefault="008573D2" w:rsidP="009D35BC">
            <w:pPr>
              <w:rPr>
                <w:rFonts w:ascii="Arial" w:hAnsi="Arial" w:cs="Arial"/>
                <w:sz w:val="20"/>
                <w:szCs w:val="20"/>
              </w:rPr>
            </w:pPr>
            <w:r w:rsidRPr="008573D2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8573D2" w:rsidRPr="008573D2" w:rsidTr="008573D2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60/7131.026</w:t>
            </w:r>
          </w:p>
          <w:p w:rsidR="008573D2" w:rsidRPr="008573D2" w:rsidRDefault="008573D2" w:rsidP="009D35BC">
            <w:pPr>
              <w:suppressAutoHyphens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Προμήθεια </w:t>
            </w:r>
            <w:proofErr w:type="spellStart"/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πολυμηχανήματος</w:t>
            </w:r>
            <w:proofErr w:type="spellEnd"/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για τις ανάγκες του </w:t>
            </w: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Κέντρου Κοινότητας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400,00€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400,00€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3D2" w:rsidRPr="008573D2" w:rsidRDefault="008573D2" w:rsidP="009D35B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73D2">
              <w:rPr>
                <w:rFonts w:ascii="Arial" w:hAnsi="Arial" w:cs="Arial"/>
                <w:bCs/>
                <w:iCs/>
                <w:sz w:val="20"/>
                <w:szCs w:val="20"/>
              </w:rPr>
              <w:t>ΠΕΠ-ΕΚΤ</w:t>
            </w:r>
          </w:p>
        </w:tc>
      </w:tr>
      <w:tr w:rsidR="008573D2" w:rsidRPr="008573D2" w:rsidTr="008573D2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73D2" w:rsidRPr="008573D2" w:rsidRDefault="008573D2" w:rsidP="009D35B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Σύνολο αύξησης εξόδων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573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29.553,78€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73D2" w:rsidRPr="008573D2" w:rsidRDefault="008573D2" w:rsidP="009D35B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573D2" w:rsidRPr="008573D2" w:rsidRDefault="008573D2" w:rsidP="009D35B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8573D2" w:rsidRPr="008573D2" w:rsidRDefault="008573D2" w:rsidP="008573D2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8573D2" w:rsidRPr="008573D2" w:rsidRDefault="008573D2" w:rsidP="008573D2">
      <w:pPr>
        <w:pStyle w:val="af2"/>
        <w:spacing w:before="100" w:beforeAutospacing="1" w:after="100" w:afterAutospacing="1" w:line="360" w:lineRule="auto"/>
        <w:ind w:firstLine="0"/>
        <w:rPr>
          <w:rFonts w:ascii="Arial" w:hAnsi="Arial" w:cs="Arial"/>
          <w:b/>
          <w:bCs/>
          <w:iCs/>
          <w:sz w:val="22"/>
          <w:szCs w:val="22"/>
        </w:rPr>
      </w:pPr>
      <w:r w:rsidRPr="008573D2">
        <w:rPr>
          <w:rFonts w:ascii="Arial" w:hAnsi="Arial" w:cs="Arial"/>
          <w:iCs/>
          <w:sz w:val="22"/>
          <w:szCs w:val="22"/>
        </w:rPr>
        <w:t xml:space="preserve">Από την παραπάνω αναμόρφωση  του προϋπολογισμού το υπάρχον αποθεματικό με </w:t>
      </w:r>
      <w:r w:rsidRPr="008573D2">
        <w:rPr>
          <w:rFonts w:ascii="Arial" w:hAnsi="Arial" w:cs="Arial"/>
          <w:b/>
          <w:iCs/>
          <w:sz w:val="22"/>
          <w:szCs w:val="22"/>
        </w:rPr>
        <w:t>Κ.Α. εξόδου 9111</w:t>
      </w:r>
      <w:r w:rsidRPr="008573D2">
        <w:rPr>
          <w:rFonts w:ascii="Arial" w:hAnsi="Arial" w:cs="Arial"/>
          <w:iCs/>
          <w:sz w:val="22"/>
          <w:szCs w:val="22"/>
        </w:rPr>
        <w:t xml:space="preserve"> και πίστωση </w:t>
      </w:r>
      <w:r w:rsidRPr="008573D2">
        <w:rPr>
          <w:rFonts w:ascii="Arial" w:hAnsi="Arial" w:cs="Arial"/>
          <w:b/>
          <w:iCs/>
          <w:sz w:val="22"/>
          <w:szCs w:val="22"/>
        </w:rPr>
        <w:t>475.455,51</w:t>
      </w:r>
      <w:r w:rsidRPr="008573D2">
        <w:rPr>
          <w:rFonts w:ascii="Arial" w:hAnsi="Arial" w:cs="Arial"/>
          <w:b/>
          <w:bCs/>
          <w:iCs/>
          <w:sz w:val="22"/>
          <w:szCs w:val="22"/>
        </w:rPr>
        <w:t>€</w:t>
      </w:r>
      <w:r w:rsidRPr="008573D2">
        <w:rPr>
          <w:rFonts w:ascii="Arial" w:hAnsi="Arial" w:cs="Arial"/>
          <w:iCs/>
          <w:sz w:val="22"/>
          <w:szCs w:val="22"/>
        </w:rPr>
        <w:t xml:space="preserve"> μειώνεται κατά </w:t>
      </w:r>
      <w:r w:rsidRPr="008573D2">
        <w:rPr>
          <w:rFonts w:ascii="Arial" w:hAnsi="Arial" w:cs="Arial"/>
          <w:b/>
          <w:iCs/>
          <w:sz w:val="22"/>
          <w:szCs w:val="22"/>
        </w:rPr>
        <w:t>28.677,20</w:t>
      </w:r>
      <w:r w:rsidRPr="008573D2"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 w:rsidRPr="008573D2">
        <w:rPr>
          <w:rFonts w:ascii="Arial" w:hAnsi="Arial" w:cs="Arial"/>
          <w:iCs/>
          <w:sz w:val="22"/>
          <w:szCs w:val="22"/>
        </w:rPr>
        <w:t xml:space="preserve">και διαμορφώνεται </w:t>
      </w:r>
      <w:r w:rsidRPr="008573D2">
        <w:rPr>
          <w:rFonts w:ascii="Arial" w:hAnsi="Arial" w:cs="Arial"/>
          <w:bCs/>
          <w:iCs/>
          <w:sz w:val="22"/>
          <w:szCs w:val="22"/>
        </w:rPr>
        <w:t xml:space="preserve">στα </w:t>
      </w:r>
      <w:r w:rsidRPr="008573D2">
        <w:rPr>
          <w:rFonts w:ascii="Arial" w:hAnsi="Arial" w:cs="Arial"/>
          <w:b/>
          <w:bCs/>
          <w:iCs/>
          <w:sz w:val="22"/>
          <w:szCs w:val="22"/>
        </w:rPr>
        <w:t>446.778,31€.</w:t>
      </w:r>
    </w:p>
    <w:p w:rsidR="00BF2F35" w:rsidRPr="008573D2" w:rsidRDefault="008573D2" w:rsidP="008573D2">
      <w:pPr>
        <w:pStyle w:val="ad"/>
        <w:spacing w:before="119" w:after="119" w:line="360" w:lineRule="auto"/>
        <w:rPr>
          <w:rFonts w:ascii="Arial" w:hAnsi="Arial" w:cs="Arial"/>
          <w:color w:val="000000"/>
          <w:sz w:val="22"/>
          <w:szCs w:val="22"/>
          <w:lang w:eastAsia="el-GR"/>
        </w:rPr>
      </w:pPr>
      <w:r w:rsidRPr="008573D2">
        <w:rPr>
          <w:rFonts w:ascii="Arial" w:hAnsi="Arial" w:cs="Arial"/>
          <w:iCs/>
          <w:sz w:val="22"/>
          <w:szCs w:val="22"/>
        </w:rPr>
        <w:t xml:space="preserve">Ο προϋπολογισμός 2022, μετά την παραπάνω αναμόρφωση, θα ανέρχεται στα </w:t>
      </w:r>
      <w:r w:rsidRPr="008573D2">
        <w:rPr>
          <w:rFonts w:ascii="Arial" w:hAnsi="Arial" w:cs="Arial"/>
          <w:b/>
          <w:iCs/>
          <w:sz w:val="22"/>
          <w:szCs w:val="22"/>
        </w:rPr>
        <w:t>31.379.156,28</w:t>
      </w:r>
      <w:r w:rsidRPr="008573D2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Pr="008573D2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8573D2">
        <w:rPr>
          <w:rStyle w:val="a5"/>
          <w:rFonts w:ascii="Arial" w:hAnsi="Arial" w:cs="Arial"/>
          <w:iCs/>
          <w:sz w:val="22"/>
          <w:szCs w:val="22"/>
        </w:rPr>
        <w:t xml:space="preserve">οικ. 55040/26.07.2021  </w:t>
      </w:r>
      <w:r w:rsidRPr="008573D2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8573D2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8573D2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BF2F35" w:rsidRPr="008573D2" w:rsidRDefault="00BF2F35" w:rsidP="001302D5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604B45" w:rsidRDefault="00604B45" w:rsidP="001302D5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3C235F" w:rsidRPr="00D074CE" w:rsidRDefault="00FB2AB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Η από</w:t>
      </w:r>
      <w:r w:rsidR="003B5930" w:rsidRPr="00D074CE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573D2">
        <w:rPr>
          <w:rFonts w:ascii="Arial" w:hAnsi="Arial" w:cs="Arial"/>
          <w:b/>
          <w:sz w:val="22"/>
          <w:szCs w:val="22"/>
        </w:rPr>
        <w:t>84</w:t>
      </w:r>
      <w:r w:rsidR="00554F44" w:rsidRPr="00D074CE">
        <w:rPr>
          <w:rFonts w:ascii="Arial" w:hAnsi="Arial" w:cs="Arial"/>
          <w:b/>
          <w:sz w:val="22"/>
          <w:szCs w:val="22"/>
        </w:rPr>
        <w:t>/</w:t>
      </w:r>
      <w:r w:rsidR="003C235F" w:rsidRPr="00D074CE">
        <w:rPr>
          <w:rFonts w:ascii="Arial" w:hAnsi="Arial" w:cs="Arial"/>
          <w:b/>
          <w:sz w:val="22"/>
          <w:szCs w:val="22"/>
        </w:rPr>
        <w:t>20</w:t>
      </w:r>
      <w:r w:rsidR="005B55CE" w:rsidRPr="00D074CE">
        <w:rPr>
          <w:rFonts w:ascii="Arial" w:hAnsi="Arial" w:cs="Arial"/>
          <w:b/>
          <w:sz w:val="22"/>
          <w:szCs w:val="22"/>
        </w:rPr>
        <w:t>2</w:t>
      </w:r>
      <w:r w:rsidR="008573D2">
        <w:rPr>
          <w:rFonts w:ascii="Arial" w:hAnsi="Arial" w:cs="Arial"/>
          <w:b/>
          <w:sz w:val="22"/>
          <w:szCs w:val="22"/>
        </w:rPr>
        <w:t>2</w:t>
      </w:r>
      <w:r w:rsidR="00CC0DE3" w:rsidRPr="00D074CE">
        <w:rPr>
          <w:rFonts w:ascii="Arial" w:hAnsi="Arial" w:cs="Arial"/>
          <w:b/>
          <w:sz w:val="22"/>
          <w:szCs w:val="22"/>
        </w:rPr>
        <w:t>.</w:t>
      </w:r>
    </w:p>
    <w:p w:rsidR="003C235F" w:rsidRPr="00B83547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D0156">
        <w:rPr>
          <w:rFonts w:ascii="Arial" w:hAnsi="Arial" w:cs="Arial"/>
          <w:sz w:val="22"/>
          <w:szCs w:val="22"/>
        </w:rPr>
        <w:t xml:space="preserve">              </w:t>
      </w:r>
      <w:r w:rsidRPr="00DD0156">
        <w:rPr>
          <w:rFonts w:ascii="Arial" w:hAnsi="Arial" w:cs="Arial"/>
          <w:sz w:val="22"/>
          <w:szCs w:val="22"/>
        </w:rPr>
        <w:t xml:space="preserve">   </w:t>
      </w:r>
      <w:r w:rsidR="00055514"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B83547">
        <w:rPr>
          <w:rFonts w:ascii="Arial" w:hAnsi="Arial" w:cs="Arial"/>
          <w:sz w:val="22"/>
          <w:szCs w:val="22"/>
        </w:rPr>
        <w:t xml:space="preserve">Λιβαδειά  </w:t>
      </w:r>
      <w:r w:rsidR="006C20D0">
        <w:rPr>
          <w:rFonts w:ascii="Arial" w:hAnsi="Arial" w:cs="Arial"/>
          <w:sz w:val="22"/>
          <w:szCs w:val="22"/>
        </w:rPr>
        <w:t xml:space="preserve"> </w:t>
      </w:r>
      <w:r w:rsidR="008573D2">
        <w:rPr>
          <w:rFonts w:ascii="Arial" w:hAnsi="Arial" w:cs="Arial"/>
          <w:sz w:val="22"/>
          <w:szCs w:val="22"/>
        </w:rPr>
        <w:t>12</w:t>
      </w:r>
      <w:r w:rsidR="003A7EAF" w:rsidRPr="00B83547">
        <w:rPr>
          <w:rFonts w:ascii="Arial" w:hAnsi="Arial" w:cs="Arial"/>
          <w:sz w:val="22"/>
          <w:szCs w:val="22"/>
        </w:rPr>
        <w:t>-</w:t>
      </w:r>
      <w:r w:rsidR="008573D2">
        <w:rPr>
          <w:rFonts w:ascii="Arial" w:hAnsi="Arial" w:cs="Arial"/>
          <w:sz w:val="22"/>
          <w:szCs w:val="22"/>
        </w:rPr>
        <w:t>04</w:t>
      </w:r>
      <w:r w:rsidR="003A7EAF" w:rsidRPr="00B83547">
        <w:rPr>
          <w:rFonts w:ascii="Arial" w:hAnsi="Arial" w:cs="Arial"/>
          <w:sz w:val="22"/>
          <w:szCs w:val="22"/>
        </w:rPr>
        <w:t>-202</w:t>
      </w:r>
      <w:r w:rsidR="008573D2">
        <w:rPr>
          <w:rFonts w:ascii="Arial" w:hAnsi="Arial" w:cs="Arial"/>
          <w:sz w:val="22"/>
          <w:szCs w:val="22"/>
        </w:rPr>
        <w:t>2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Ο ΠΡΟΕΔΡΟΣ</w:t>
      </w:r>
      <w:r w:rsidR="003A7EAF" w:rsidRPr="00B83547">
        <w:rPr>
          <w:rFonts w:ascii="Arial" w:hAnsi="Arial" w:cs="Arial"/>
          <w:sz w:val="22"/>
          <w:szCs w:val="22"/>
        </w:rPr>
        <w:t xml:space="preserve">    </w:t>
      </w:r>
    </w:p>
    <w:p w:rsidR="003C235F" w:rsidRPr="00B83547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3C235F" w:rsidRPr="00B83547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>ΤΑ ΜΕΛΗ</w:t>
      </w:r>
      <w:r w:rsidR="001E4D4C" w:rsidRPr="00B83547">
        <w:rPr>
          <w:rFonts w:ascii="Arial" w:hAnsi="Arial" w:cs="Arial"/>
          <w:sz w:val="22"/>
          <w:szCs w:val="22"/>
        </w:rPr>
        <w:t xml:space="preserve"> </w:t>
      </w:r>
      <w:r w:rsidR="001E4D4C"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79253B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79253B">
        <w:rPr>
          <w:rFonts w:ascii="Arial" w:hAnsi="Arial" w:cs="Arial"/>
          <w:sz w:val="22"/>
          <w:szCs w:val="22"/>
        </w:rPr>
        <w:t>Αποστόλου Ιωάννης</w:t>
      </w:r>
    </w:p>
    <w:p w:rsidR="0079253B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79253B">
        <w:rPr>
          <w:rFonts w:ascii="Arial" w:hAnsi="Arial" w:cs="Arial"/>
          <w:sz w:val="22"/>
          <w:szCs w:val="22"/>
        </w:rPr>
        <w:t>Καλογρηάς</w:t>
      </w:r>
      <w:proofErr w:type="spellEnd"/>
      <w:r w:rsidR="0079253B">
        <w:rPr>
          <w:rFonts w:ascii="Arial" w:hAnsi="Arial" w:cs="Arial"/>
          <w:sz w:val="22"/>
          <w:szCs w:val="22"/>
        </w:rPr>
        <w:t xml:space="preserve"> Αθανάσιος</w:t>
      </w:r>
    </w:p>
    <w:p w:rsidR="003C235F" w:rsidRPr="00B83547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79253B">
        <w:rPr>
          <w:rFonts w:ascii="Arial" w:hAnsi="Arial" w:cs="Arial"/>
          <w:sz w:val="22"/>
          <w:szCs w:val="22"/>
        </w:rPr>
        <w:t xml:space="preserve">Σαγιάννης Μιχαήλ           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B83547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10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79253B">
        <w:rPr>
          <w:rFonts w:ascii="Arial" w:hAnsi="Arial" w:cs="Arial"/>
          <w:sz w:val="22"/>
          <w:szCs w:val="22"/>
        </w:rPr>
        <w:t>Καπλάνης Κωνσταντίνος</w:t>
      </w:r>
    </w:p>
    <w:p w:rsidR="00FE770C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8354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>
        <w:rPr>
          <w:rFonts w:ascii="Arial" w:hAnsi="Arial" w:cs="Arial"/>
          <w:sz w:val="22"/>
          <w:szCs w:val="22"/>
        </w:rPr>
        <w:t>Μπράλιος</w:t>
      </w:r>
      <w:proofErr w:type="spellEnd"/>
      <w:r w:rsidR="00FA396A">
        <w:rPr>
          <w:rFonts w:ascii="Arial" w:hAnsi="Arial" w:cs="Arial"/>
          <w:sz w:val="22"/>
          <w:szCs w:val="22"/>
        </w:rPr>
        <w:t xml:space="preserve"> Νικόλαος</w:t>
      </w:r>
    </w:p>
    <w:p w:rsidR="000C2D8A" w:rsidRPr="00B83547" w:rsidRDefault="000C2D8A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spellStart"/>
      <w:r w:rsidR="0079253B">
        <w:rPr>
          <w:rFonts w:ascii="Arial" w:hAnsi="Arial" w:cs="Arial"/>
          <w:sz w:val="22"/>
          <w:szCs w:val="22"/>
        </w:rPr>
        <w:t>Τουμαράς</w:t>
      </w:r>
      <w:proofErr w:type="spellEnd"/>
      <w:r w:rsidR="0079253B">
        <w:rPr>
          <w:rFonts w:ascii="Arial" w:hAnsi="Arial" w:cs="Arial"/>
          <w:sz w:val="22"/>
          <w:szCs w:val="22"/>
        </w:rPr>
        <w:t xml:space="preserve"> Βασίλειος</w:t>
      </w:r>
    </w:p>
    <w:sectPr w:rsidR="000C2D8A" w:rsidRPr="00B8354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D4" w:rsidRDefault="002525D4">
      <w:r>
        <w:separator/>
      </w:r>
    </w:p>
  </w:endnote>
  <w:endnote w:type="continuationSeparator" w:id="0">
    <w:p w:rsidR="002525D4" w:rsidRDefault="00252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D4" w:rsidRDefault="002525D4">
      <w:r>
        <w:separator/>
      </w:r>
    </w:p>
  </w:footnote>
  <w:footnote w:type="continuationSeparator" w:id="0">
    <w:p w:rsidR="002525D4" w:rsidRDefault="00252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913524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91352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A184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F9B"/>
    <w:rsid w:val="000C2D8A"/>
    <w:rsid w:val="000C30B5"/>
    <w:rsid w:val="000C3CCB"/>
    <w:rsid w:val="000D53A5"/>
    <w:rsid w:val="000D7650"/>
    <w:rsid w:val="000E1B84"/>
    <w:rsid w:val="000E3782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B2E"/>
    <w:rsid w:val="00165410"/>
    <w:rsid w:val="0017320C"/>
    <w:rsid w:val="00181704"/>
    <w:rsid w:val="00190EE2"/>
    <w:rsid w:val="00196C95"/>
    <w:rsid w:val="001A184F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4D4C"/>
    <w:rsid w:val="001E6338"/>
    <w:rsid w:val="00204658"/>
    <w:rsid w:val="0020594B"/>
    <w:rsid w:val="0021152E"/>
    <w:rsid w:val="00220033"/>
    <w:rsid w:val="00220115"/>
    <w:rsid w:val="00226747"/>
    <w:rsid w:val="00226885"/>
    <w:rsid w:val="002365ED"/>
    <w:rsid w:val="002525D4"/>
    <w:rsid w:val="00253B9E"/>
    <w:rsid w:val="002549B6"/>
    <w:rsid w:val="0025504C"/>
    <w:rsid w:val="00256D3C"/>
    <w:rsid w:val="00261253"/>
    <w:rsid w:val="00264794"/>
    <w:rsid w:val="00265A2A"/>
    <w:rsid w:val="0027238F"/>
    <w:rsid w:val="00275B54"/>
    <w:rsid w:val="002836AE"/>
    <w:rsid w:val="0028445A"/>
    <w:rsid w:val="002963E1"/>
    <w:rsid w:val="0029648E"/>
    <w:rsid w:val="002A4FD5"/>
    <w:rsid w:val="002B291B"/>
    <w:rsid w:val="002C18FD"/>
    <w:rsid w:val="002C7914"/>
    <w:rsid w:val="002D1943"/>
    <w:rsid w:val="002D284B"/>
    <w:rsid w:val="002D4538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4667E"/>
    <w:rsid w:val="00446B60"/>
    <w:rsid w:val="004600E1"/>
    <w:rsid w:val="004650CA"/>
    <w:rsid w:val="004762A5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7C2D"/>
    <w:rsid w:val="005B372A"/>
    <w:rsid w:val="005B55CE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56B89"/>
    <w:rsid w:val="00663A0C"/>
    <w:rsid w:val="00681BEC"/>
    <w:rsid w:val="006908AC"/>
    <w:rsid w:val="006A654E"/>
    <w:rsid w:val="006B47C3"/>
    <w:rsid w:val="006C10D0"/>
    <w:rsid w:val="006C12E9"/>
    <w:rsid w:val="006C1CE4"/>
    <w:rsid w:val="006C20D0"/>
    <w:rsid w:val="006D1CF9"/>
    <w:rsid w:val="006D4474"/>
    <w:rsid w:val="006E5B34"/>
    <w:rsid w:val="006F31D8"/>
    <w:rsid w:val="006F53B6"/>
    <w:rsid w:val="006F6673"/>
    <w:rsid w:val="00700DEE"/>
    <w:rsid w:val="0070421F"/>
    <w:rsid w:val="007100F2"/>
    <w:rsid w:val="0071065A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9253B"/>
    <w:rsid w:val="007970C0"/>
    <w:rsid w:val="00797659"/>
    <w:rsid w:val="007A3F13"/>
    <w:rsid w:val="007A7C17"/>
    <w:rsid w:val="007B179E"/>
    <w:rsid w:val="007B603B"/>
    <w:rsid w:val="007B7659"/>
    <w:rsid w:val="007C3188"/>
    <w:rsid w:val="007C7B0F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26F8"/>
    <w:rsid w:val="00846B24"/>
    <w:rsid w:val="00851763"/>
    <w:rsid w:val="00854F4E"/>
    <w:rsid w:val="008573D2"/>
    <w:rsid w:val="008624CB"/>
    <w:rsid w:val="0086636B"/>
    <w:rsid w:val="00867C10"/>
    <w:rsid w:val="008A5B7E"/>
    <w:rsid w:val="008B0877"/>
    <w:rsid w:val="008B1568"/>
    <w:rsid w:val="008B3851"/>
    <w:rsid w:val="008C4D4B"/>
    <w:rsid w:val="008C56A4"/>
    <w:rsid w:val="008E0542"/>
    <w:rsid w:val="008E4426"/>
    <w:rsid w:val="008F1A92"/>
    <w:rsid w:val="008F26A1"/>
    <w:rsid w:val="008F68AE"/>
    <w:rsid w:val="009008E7"/>
    <w:rsid w:val="009113F5"/>
    <w:rsid w:val="00913524"/>
    <w:rsid w:val="00920FC0"/>
    <w:rsid w:val="00921709"/>
    <w:rsid w:val="00922F97"/>
    <w:rsid w:val="00923F1E"/>
    <w:rsid w:val="009346A4"/>
    <w:rsid w:val="00940CB0"/>
    <w:rsid w:val="00942669"/>
    <w:rsid w:val="00942AA3"/>
    <w:rsid w:val="00954DB1"/>
    <w:rsid w:val="009576A7"/>
    <w:rsid w:val="0096073A"/>
    <w:rsid w:val="00960DDD"/>
    <w:rsid w:val="009654D4"/>
    <w:rsid w:val="00980554"/>
    <w:rsid w:val="00984106"/>
    <w:rsid w:val="00992519"/>
    <w:rsid w:val="009A5FF6"/>
    <w:rsid w:val="009A7553"/>
    <w:rsid w:val="009B5098"/>
    <w:rsid w:val="009C2AE2"/>
    <w:rsid w:val="009C5AFD"/>
    <w:rsid w:val="009D4B51"/>
    <w:rsid w:val="009E48F4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58C9"/>
    <w:rsid w:val="00AB6077"/>
    <w:rsid w:val="00AC24B1"/>
    <w:rsid w:val="00AC70D6"/>
    <w:rsid w:val="00AD0CDD"/>
    <w:rsid w:val="00AD6747"/>
    <w:rsid w:val="00AE14E6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6287"/>
    <w:rsid w:val="00BC3DB9"/>
    <w:rsid w:val="00BC4511"/>
    <w:rsid w:val="00BD04FF"/>
    <w:rsid w:val="00BD7052"/>
    <w:rsid w:val="00BE3A82"/>
    <w:rsid w:val="00BF070A"/>
    <w:rsid w:val="00BF2482"/>
    <w:rsid w:val="00BF273F"/>
    <w:rsid w:val="00BF2F35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1414"/>
    <w:rsid w:val="00C563B9"/>
    <w:rsid w:val="00C65C37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52EF"/>
    <w:rsid w:val="00CD60B3"/>
    <w:rsid w:val="00CE0C95"/>
    <w:rsid w:val="00CE2BBE"/>
    <w:rsid w:val="00CE5F90"/>
    <w:rsid w:val="00CF493D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754C0"/>
    <w:rsid w:val="00D84C46"/>
    <w:rsid w:val="00D871EE"/>
    <w:rsid w:val="00D91532"/>
    <w:rsid w:val="00D939C3"/>
    <w:rsid w:val="00D9532E"/>
    <w:rsid w:val="00DA189B"/>
    <w:rsid w:val="00DA5817"/>
    <w:rsid w:val="00DA6D14"/>
    <w:rsid w:val="00DB049B"/>
    <w:rsid w:val="00DB60C7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A3C2-311F-4F7A-BB3D-B350773C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1449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9258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9</cp:revision>
  <cp:lastPrinted>2021-10-05T07:33:00Z</cp:lastPrinted>
  <dcterms:created xsi:type="dcterms:W3CDTF">2022-04-12T05:28:00Z</dcterms:created>
  <dcterms:modified xsi:type="dcterms:W3CDTF">2022-04-12T06:22:00Z</dcterms:modified>
</cp:coreProperties>
</file>