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295B"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45295B">
        <w:rPr>
          <w:rFonts w:ascii="Arial" w:eastAsia="Arial" w:hAnsi="Arial" w:cs="Arial"/>
          <w:b/>
          <w:bCs/>
          <w:sz w:val="22"/>
          <w:szCs w:val="22"/>
        </w:rPr>
        <w:t>ΚΑΤΑΧΩΡΗΣΤΕΑ ΣΤΟ ΚΗΜΔΗΣ</w:t>
      </w:r>
      <w:r w:rsidR="003C235F" w:rsidRPr="00E13321">
        <w:rPr>
          <w:rFonts w:ascii="Arial" w:eastAsia="Arial" w:hAnsi="Arial" w:cs="Arial"/>
          <w:b/>
          <w:bCs/>
          <w:sz w:val="22"/>
          <w:szCs w:val="22"/>
        </w:rPr>
        <w:t xml:space="preserve"> </w:t>
      </w:r>
    </w:p>
    <w:p w:rsidR="00526B61" w:rsidRPr="00E13321" w:rsidRDefault="0045295B"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ΑΝΑΡΤΗΤΕΑ ΣΤΟ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FD424F">
        <w:rPr>
          <w:rFonts w:ascii="Arial" w:eastAsia="Arial" w:hAnsi="Arial" w:cs="Arial"/>
          <w:b/>
          <w:bCs/>
          <w:sz w:val="22"/>
          <w:szCs w:val="22"/>
        </w:rPr>
        <w:t xml:space="preserve">  2</w:t>
      </w:r>
      <w:r w:rsidR="00AB2545">
        <w:rPr>
          <w:rFonts w:ascii="Arial" w:eastAsia="Arial" w:hAnsi="Arial" w:cs="Arial"/>
          <w:b/>
          <w:bCs/>
          <w:sz w:val="22"/>
          <w:szCs w:val="22"/>
        </w:rPr>
        <w:t>9</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48744E">
        <w:rPr>
          <w:rFonts w:ascii="Arial" w:eastAsia="Arial" w:hAnsi="Arial" w:cs="Arial"/>
          <w:b/>
          <w:bCs/>
          <w:sz w:val="22"/>
          <w:szCs w:val="22"/>
        </w:rPr>
        <w:t>5131</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FD424F">
        <w:rPr>
          <w:rFonts w:ascii="Arial" w:hAnsi="Arial" w:cs="Arial"/>
          <w:b/>
          <w:sz w:val="22"/>
          <w:szCs w:val="22"/>
        </w:rPr>
        <w:t>8</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45295B" w:rsidRPr="0045295B">
        <w:rPr>
          <w:rFonts w:ascii="Arial" w:hAnsi="Arial" w:cs="Arial"/>
          <w:b/>
          <w:sz w:val="22"/>
          <w:szCs w:val="22"/>
        </w:rPr>
        <w:t>7</w:t>
      </w:r>
      <w:r w:rsidR="00AB2545">
        <w:rPr>
          <w:rFonts w:ascii="Arial" w:hAnsi="Arial" w:cs="Arial"/>
          <w:b/>
          <w:sz w:val="22"/>
          <w:szCs w:val="22"/>
        </w:rPr>
        <w:t>2</w:t>
      </w:r>
    </w:p>
    <w:p w:rsidR="005A3099" w:rsidRPr="005A3099" w:rsidRDefault="005A3099" w:rsidP="005A3099">
      <w:pPr>
        <w:jc w:val="both"/>
        <w:rPr>
          <w:rFonts w:ascii="Arial" w:hAnsi="Arial" w:cs="Arial"/>
          <w:b/>
        </w:rPr>
      </w:pPr>
      <w:r w:rsidRPr="005A3099">
        <w:rPr>
          <w:rFonts w:ascii="Arial" w:eastAsia="Arial Unicode MS" w:hAnsi="Arial" w:cs="Arial"/>
          <w:b/>
          <w:sz w:val="22"/>
          <w:szCs w:val="22"/>
        </w:rPr>
        <w:t>Έγκριση παράτασης προθεσμίας συνολικού χρόνου σύμβασης ανάθεσης παροχής υπηρεσίας με τίτλο :  «</w:t>
      </w:r>
      <w:r w:rsidRPr="005A3099">
        <w:rPr>
          <w:rFonts w:ascii="Arial" w:eastAsia="Arial Unicode MS" w:hAnsi="Arial" w:cs="Arial"/>
          <w:b/>
          <w:bCs/>
          <w:sz w:val="22"/>
          <w:szCs w:val="22"/>
        </w:rPr>
        <w:t xml:space="preserve"> ΣΥΜΒΟΥΛΕΥΤΙΚΕΣ ΥΠΗΡΕΣΙΕΣ ΓΙΑ ΤΗΝ ΥΛΟΠΟΙΗΣΗ ΤΗΣ ΠΡΑΞΗΣ « ΑΝΟΙΚΤΟ ΚΕΝΤΡΟ ΕΜΠΟΡΙΟΥ ΔΗΜΟΥ ΛΕΒΑΔΕΩΝ » </w:t>
      </w:r>
      <w:r w:rsidRPr="005A3099">
        <w:rPr>
          <w:rFonts w:ascii="Arial" w:eastAsia="Arial Unicode MS" w:hAnsi="Arial" w:cs="Arial"/>
          <w:b/>
          <w:sz w:val="22"/>
          <w:szCs w:val="22"/>
        </w:rPr>
        <w:t xml:space="preserve"> </w:t>
      </w:r>
      <w:r w:rsidRPr="005A3099">
        <w:rPr>
          <w:rFonts w:ascii="Arial" w:eastAsia="Arial Unicode MS" w:hAnsi="Arial" w:cs="Arial"/>
          <w:b/>
          <w:bCs/>
          <w:sz w:val="22"/>
          <w:szCs w:val="22"/>
          <w:u w:val="single"/>
        </w:rPr>
        <w:t>έως  30.06.2023</w:t>
      </w:r>
      <w:r w:rsidRPr="005A3099">
        <w:rPr>
          <w:rFonts w:ascii="Arial" w:eastAsia="Arial Unicode MS" w:hAnsi="Arial" w:cs="Arial"/>
          <w:b/>
          <w:sz w:val="22"/>
          <w:szCs w:val="22"/>
        </w:rPr>
        <w:t xml:space="preserve">. </w:t>
      </w: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FD424F">
        <w:rPr>
          <w:rFonts w:ascii="Arial" w:hAnsi="Arial" w:cs="Arial"/>
          <w:sz w:val="22"/>
          <w:szCs w:val="22"/>
        </w:rPr>
        <w:t>22</w:t>
      </w:r>
      <w:r w:rsidRPr="00C31795">
        <w:rPr>
          <w:rFonts w:ascii="Arial" w:hAnsi="Arial" w:cs="Arial"/>
          <w:sz w:val="22"/>
          <w:szCs w:val="22"/>
        </w:rPr>
        <w:t xml:space="preserve">   Μαρτίου  2022  ημέρα Τ</w:t>
      </w:r>
      <w:r w:rsidR="00FD424F">
        <w:rPr>
          <w:rFonts w:ascii="Arial" w:hAnsi="Arial" w:cs="Arial"/>
          <w:sz w:val="22"/>
          <w:szCs w:val="22"/>
        </w:rPr>
        <w:t>ρίτη</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FD424F">
        <w:rPr>
          <w:rFonts w:ascii="Arial" w:hAnsi="Arial" w:cs="Arial"/>
          <w:sz w:val="22"/>
          <w:szCs w:val="22"/>
        </w:rPr>
        <w:t>4452/18</w:t>
      </w:r>
      <w:r w:rsidRPr="00C31795">
        <w:rPr>
          <w:rFonts w:ascii="Arial" w:hAnsi="Arial" w:cs="Arial"/>
          <w:sz w:val="22"/>
          <w:szCs w:val="22"/>
        </w:rPr>
        <w:t xml:space="preserve">-03-2022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w:t>
      </w:r>
      <w:r w:rsidR="00FD424F">
        <w:rPr>
          <w:rFonts w:ascii="Arial" w:hAnsi="Arial" w:cs="Arial"/>
          <w:sz w:val="22"/>
          <w:szCs w:val="22"/>
        </w:rPr>
        <w:t>πτά</w:t>
      </w:r>
      <w:r w:rsidRPr="00C31795">
        <w:rPr>
          <w:rFonts w:ascii="Arial" w:hAnsi="Arial" w:cs="Arial"/>
          <w:sz w:val="22"/>
          <w:szCs w:val="22"/>
        </w:rPr>
        <w:t xml:space="preserve"> (</w:t>
      </w:r>
      <w:r w:rsidR="00FD424F">
        <w:rPr>
          <w:rFonts w:ascii="Arial" w:hAnsi="Arial" w:cs="Arial"/>
          <w:sz w:val="22"/>
          <w:szCs w:val="22"/>
        </w:rPr>
        <w:t>7</w:t>
      </w:r>
      <w:r w:rsidRPr="00C31795">
        <w:rPr>
          <w:rFonts w:ascii="Arial" w:hAnsi="Arial" w:cs="Arial"/>
          <w:sz w:val="22"/>
          <w:szCs w:val="22"/>
        </w:rPr>
        <w:t>)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FD424F">
        <w:rPr>
          <w:rFonts w:ascii="Arial" w:hAnsi="Arial" w:cs="Arial"/>
          <w:sz w:val="22"/>
          <w:szCs w:val="22"/>
        </w:rPr>
        <w:t>(προσήλθε στο 4</w:t>
      </w:r>
      <w:r w:rsidR="00FD424F" w:rsidRPr="00FD424F">
        <w:rPr>
          <w:rFonts w:ascii="Arial" w:hAnsi="Arial" w:cs="Arial"/>
          <w:sz w:val="22"/>
          <w:szCs w:val="22"/>
          <w:vertAlign w:val="superscript"/>
        </w:rPr>
        <w:t>ο</w:t>
      </w:r>
      <w:r w:rsidR="00FD424F">
        <w:rPr>
          <w:rFonts w:ascii="Arial" w:hAnsi="Arial" w:cs="Arial"/>
          <w:sz w:val="22"/>
          <w:szCs w:val="22"/>
        </w:rPr>
        <w:t xml:space="preserve"> Θ.Η.Δ)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B672A9"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r w:rsidR="000E47EE">
        <w:rPr>
          <w:rFonts w:ascii="Arial" w:hAnsi="Arial" w:cs="Arial"/>
          <w:sz w:val="22"/>
          <w:szCs w:val="22"/>
        </w:rPr>
        <w:t>-Αντιπρόεδρος</w:t>
      </w:r>
      <w:r w:rsidRPr="00C31795">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r w:rsidR="000E47EE">
        <w:rPr>
          <w:rFonts w:ascii="Arial" w:hAnsi="Arial" w:cs="Arial"/>
          <w:sz w:val="22"/>
          <w:szCs w:val="22"/>
        </w:rPr>
        <w:t>(απών στα 1</w:t>
      </w:r>
      <w:r w:rsidR="000E47EE" w:rsidRPr="000E47EE">
        <w:rPr>
          <w:rFonts w:ascii="Arial" w:hAnsi="Arial" w:cs="Arial"/>
          <w:sz w:val="22"/>
          <w:szCs w:val="22"/>
          <w:vertAlign w:val="superscript"/>
        </w:rPr>
        <w:t>ο</w:t>
      </w:r>
      <w:r w:rsidR="000E47EE">
        <w:rPr>
          <w:rFonts w:ascii="Arial" w:hAnsi="Arial" w:cs="Arial"/>
          <w:sz w:val="22"/>
          <w:szCs w:val="22"/>
        </w:rPr>
        <w:t xml:space="preserve"> ,13</w:t>
      </w:r>
      <w:r w:rsidR="000E47EE" w:rsidRPr="000E47EE">
        <w:rPr>
          <w:rFonts w:ascii="Arial" w:hAnsi="Arial" w:cs="Arial"/>
          <w:sz w:val="22"/>
          <w:szCs w:val="22"/>
          <w:vertAlign w:val="superscript"/>
        </w:rPr>
        <w:t>ο</w:t>
      </w:r>
      <w:r w:rsidR="000E47EE">
        <w:rPr>
          <w:rFonts w:ascii="Arial" w:hAnsi="Arial" w:cs="Arial"/>
          <w:sz w:val="22"/>
          <w:szCs w:val="22"/>
        </w:rPr>
        <w:t xml:space="preserve"> &amp; 14</w:t>
      </w:r>
      <w:r w:rsidR="000E47EE" w:rsidRPr="000E47EE">
        <w:rPr>
          <w:rFonts w:ascii="Arial" w:hAnsi="Arial" w:cs="Arial"/>
          <w:sz w:val="22"/>
          <w:szCs w:val="22"/>
          <w:vertAlign w:val="superscript"/>
        </w:rPr>
        <w:t>ο</w:t>
      </w:r>
      <w:r w:rsidR="000E47EE">
        <w:rPr>
          <w:rFonts w:ascii="Arial" w:hAnsi="Arial" w:cs="Arial"/>
          <w:sz w:val="22"/>
          <w:szCs w:val="22"/>
        </w:rPr>
        <w:t xml:space="preserve"> Θ.Η.Δ.)</w:t>
      </w:r>
    </w:p>
    <w:p w:rsidR="00C31795" w:rsidRPr="00C31795" w:rsidRDefault="00C31795" w:rsidP="00C31795">
      <w:pPr>
        <w:pStyle w:val="28"/>
        <w:rPr>
          <w:rFonts w:ascii="Arial" w:hAnsi="Arial" w:cs="Arial"/>
          <w:sz w:val="22"/>
          <w:szCs w:val="22"/>
        </w:rPr>
      </w:pPr>
      <w:r w:rsidRPr="00C31795">
        <w:rPr>
          <w:rFonts w:ascii="Arial" w:hAnsi="Arial" w:cs="Arial"/>
          <w:sz w:val="22"/>
          <w:szCs w:val="22"/>
        </w:rPr>
        <w:t>9.</w:t>
      </w:r>
      <w:r w:rsidR="000E47EE">
        <w:rPr>
          <w:rFonts w:ascii="Arial" w:hAnsi="Arial" w:cs="Arial"/>
          <w:sz w:val="22"/>
          <w:szCs w:val="22"/>
        </w:rPr>
        <w:t>Τουμαράς Βασίλειος (</w:t>
      </w:r>
      <w:proofErr w:type="spellStart"/>
      <w:r w:rsidR="000E47EE">
        <w:rPr>
          <w:rFonts w:ascii="Arial" w:hAnsi="Arial" w:cs="Arial"/>
          <w:sz w:val="22"/>
          <w:szCs w:val="22"/>
        </w:rPr>
        <w:t>αναπλ</w:t>
      </w:r>
      <w:proofErr w:type="spellEnd"/>
      <w:r w:rsidR="000E47EE">
        <w:rPr>
          <w:rFonts w:ascii="Arial" w:hAnsi="Arial" w:cs="Arial"/>
          <w:sz w:val="22"/>
          <w:szCs w:val="22"/>
        </w:rPr>
        <w:t>/</w:t>
      </w:r>
      <w:proofErr w:type="spellStart"/>
      <w:r w:rsidR="000E47EE">
        <w:rPr>
          <w:rFonts w:ascii="Arial" w:hAnsi="Arial" w:cs="Arial"/>
          <w:sz w:val="22"/>
          <w:szCs w:val="22"/>
        </w:rPr>
        <w:t>κό</w:t>
      </w:r>
      <w:proofErr w:type="spellEnd"/>
      <w:r w:rsidR="000E47EE">
        <w:rPr>
          <w:rFonts w:ascii="Arial" w:hAnsi="Arial" w:cs="Arial"/>
          <w:sz w:val="22"/>
          <w:szCs w:val="22"/>
        </w:rPr>
        <w:t xml:space="preserve"> μέλος)</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7D2CEE" w:rsidRPr="00AB2545" w:rsidRDefault="0045295B" w:rsidP="007D2CEE">
      <w:pPr>
        <w:tabs>
          <w:tab w:val="left" w:pos="360"/>
          <w:tab w:val="left" w:pos="6237"/>
        </w:tabs>
        <w:rPr>
          <w:rFonts w:ascii="Arial" w:eastAsia="Arial" w:hAnsi="Arial" w:cs="Arial"/>
          <w:sz w:val="22"/>
          <w:szCs w:val="22"/>
        </w:rPr>
      </w:pPr>
      <w:r>
        <w:rPr>
          <w:rFonts w:ascii="Arial" w:eastAsia="Arial" w:hAnsi="Arial" w:cs="Arial"/>
          <w:sz w:val="22"/>
          <w:szCs w:val="22"/>
        </w:rPr>
        <w:t>Ο  Πρόεδρος της Οικονομικής Επιτροπής ε</w:t>
      </w:r>
      <w:r w:rsidR="007D2CEE" w:rsidRPr="00ED57AC">
        <w:rPr>
          <w:rFonts w:ascii="Arial" w:eastAsia="Arial" w:hAnsi="Arial" w:cs="Arial"/>
          <w:sz w:val="22"/>
          <w:szCs w:val="22"/>
        </w:rPr>
        <w:t xml:space="preserve">ισηγούμενος το </w:t>
      </w:r>
      <w:r w:rsidR="007D2CEE">
        <w:rPr>
          <w:rFonts w:ascii="Arial" w:eastAsia="Arial" w:hAnsi="Arial" w:cs="Arial"/>
          <w:sz w:val="22"/>
          <w:szCs w:val="22"/>
        </w:rPr>
        <w:t xml:space="preserve"> </w:t>
      </w:r>
      <w:r w:rsidR="00AB2545">
        <w:rPr>
          <w:rFonts w:ascii="Arial" w:eastAsia="Arial" w:hAnsi="Arial" w:cs="Arial"/>
          <w:sz w:val="22"/>
          <w:szCs w:val="22"/>
        </w:rPr>
        <w:t>10</w:t>
      </w:r>
      <w:r w:rsidR="007D2CEE" w:rsidRPr="00ED57AC">
        <w:rPr>
          <w:rFonts w:ascii="Arial" w:eastAsia="Arial" w:hAnsi="Arial" w:cs="Arial"/>
          <w:sz w:val="22"/>
          <w:szCs w:val="22"/>
          <w:vertAlign w:val="superscript"/>
        </w:rPr>
        <w:t>ο</w:t>
      </w:r>
      <w:r w:rsidR="007D2CEE" w:rsidRPr="00ED57AC">
        <w:rPr>
          <w:rFonts w:ascii="Arial" w:eastAsia="Arial" w:hAnsi="Arial" w:cs="Arial"/>
          <w:sz w:val="22"/>
          <w:szCs w:val="22"/>
        </w:rPr>
        <w:t xml:space="preserve">  θέμα της ημερήσιας διάταξης </w:t>
      </w:r>
      <w:r w:rsidR="007D2CEE">
        <w:rPr>
          <w:rFonts w:ascii="Arial" w:eastAsia="Arial" w:hAnsi="Arial" w:cs="Arial"/>
          <w:sz w:val="22"/>
          <w:szCs w:val="22"/>
        </w:rPr>
        <w:t xml:space="preserve"> </w:t>
      </w:r>
      <w:r w:rsidR="007D2CEE">
        <w:rPr>
          <w:rFonts w:ascii="Arial" w:hAnsi="Arial" w:cs="Arial"/>
          <w:sz w:val="22"/>
          <w:szCs w:val="22"/>
        </w:rPr>
        <w:t xml:space="preserve"> </w:t>
      </w:r>
      <w:r w:rsidR="007D2CEE" w:rsidRPr="00ED57AC">
        <w:rPr>
          <w:rFonts w:ascii="Arial" w:eastAsia="Arial" w:hAnsi="Arial" w:cs="Arial"/>
          <w:sz w:val="22"/>
          <w:szCs w:val="22"/>
        </w:rPr>
        <w:t xml:space="preserve">έθεσε υπόψη των μελών  το με  </w:t>
      </w:r>
      <w:proofErr w:type="spellStart"/>
      <w:r w:rsidR="007D2CEE" w:rsidRPr="00ED57AC">
        <w:rPr>
          <w:rFonts w:ascii="Arial" w:eastAsia="Arial" w:hAnsi="Arial" w:cs="Arial"/>
          <w:sz w:val="22"/>
          <w:szCs w:val="22"/>
        </w:rPr>
        <w:t>αριθμ</w:t>
      </w:r>
      <w:proofErr w:type="spellEnd"/>
      <w:r w:rsidR="007D2CEE" w:rsidRPr="00ED57AC">
        <w:rPr>
          <w:rFonts w:ascii="Arial" w:eastAsia="Arial" w:hAnsi="Arial" w:cs="Arial"/>
          <w:sz w:val="22"/>
          <w:szCs w:val="22"/>
        </w:rPr>
        <w:t xml:space="preserve">. </w:t>
      </w:r>
      <w:proofErr w:type="spellStart"/>
      <w:r w:rsidR="007D2CEE" w:rsidRPr="00ED57AC">
        <w:rPr>
          <w:rFonts w:ascii="Arial" w:eastAsia="Arial" w:hAnsi="Arial" w:cs="Arial"/>
          <w:sz w:val="22"/>
          <w:szCs w:val="22"/>
        </w:rPr>
        <w:t>πρωτ</w:t>
      </w:r>
      <w:proofErr w:type="spellEnd"/>
      <w:r w:rsidR="007D2CEE" w:rsidRPr="00ED57AC">
        <w:rPr>
          <w:rFonts w:ascii="Arial" w:eastAsia="Arial" w:hAnsi="Arial" w:cs="Arial"/>
          <w:sz w:val="22"/>
          <w:szCs w:val="22"/>
        </w:rPr>
        <w:t xml:space="preserve">. </w:t>
      </w:r>
      <w:r w:rsidR="000E47EE">
        <w:rPr>
          <w:rFonts w:ascii="Arial" w:eastAsia="Arial" w:hAnsi="Arial" w:cs="Arial"/>
          <w:sz w:val="22"/>
          <w:szCs w:val="22"/>
        </w:rPr>
        <w:t>4</w:t>
      </w:r>
      <w:r w:rsidR="00AB2545">
        <w:rPr>
          <w:rFonts w:ascii="Arial" w:eastAsia="Arial" w:hAnsi="Arial" w:cs="Arial"/>
          <w:sz w:val="22"/>
          <w:szCs w:val="22"/>
        </w:rPr>
        <w:t>383</w:t>
      </w:r>
      <w:r w:rsidR="007D2CEE" w:rsidRPr="00ED57AC">
        <w:rPr>
          <w:rFonts w:ascii="Arial" w:eastAsia="Arial" w:hAnsi="Arial" w:cs="Arial"/>
          <w:sz w:val="22"/>
          <w:szCs w:val="22"/>
        </w:rPr>
        <w:t>/</w:t>
      </w:r>
      <w:r w:rsidR="000E47EE">
        <w:rPr>
          <w:rFonts w:ascii="Arial" w:eastAsia="Arial" w:hAnsi="Arial" w:cs="Arial"/>
          <w:sz w:val="22"/>
          <w:szCs w:val="22"/>
        </w:rPr>
        <w:t>1</w:t>
      </w:r>
      <w:r w:rsidR="00AB2545">
        <w:rPr>
          <w:rFonts w:ascii="Arial" w:eastAsia="Arial" w:hAnsi="Arial" w:cs="Arial"/>
          <w:sz w:val="22"/>
          <w:szCs w:val="22"/>
        </w:rPr>
        <w:t>7</w:t>
      </w:r>
      <w:r w:rsidR="007D2CEE">
        <w:rPr>
          <w:rFonts w:ascii="Arial" w:eastAsia="Arial" w:hAnsi="Arial" w:cs="Arial"/>
          <w:sz w:val="22"/>
          <w:szCs w:val="22"/>
        </w:rPr>
        <w:t>-0</w:t>
      </w:r>
      <w:r w:rsidR="00696E14">
        <w:rPr>
          <w:rFonts w:ascii="Arial" w:eastAsia="Arial" w:hAnsi="Arial" w:cs="Arial"/>
          <w:sz w:val="22"/>
          <w:szCs w:val="22"/>
        </w:rPr>
        <w:t>3</w:t>
      </w:r>
      <w:r w:rsidR="007D2CEE" w:rsidRPr="00ED57AC">
        <w:rPr>
          <w:rFonts w:ascii="Arial" w:hAnsi="Arial" w:cs="Arial"/>
          <w:sz w:val="22"/>
          <w:szCs w:val="22"/>
        </w:rPr>
        <w:t>-202</w:t>
      </w:r>
      <w:r w:rsidR="007D2CEE">
        <w:rPr>
          <w:rFonts w:ascii="Arial" w:hAnsi="Arial" w:cs="Arial"/>
          <w:sz w:val="22"/>
          <w:szCs w:val="22"/>
        </w:rPr>
        <w:t>2</w:t>
      </w:r>
      <w:r w:rsidR="007D2CEE" w:rsidRPr="00ED57AC">
        <w:rPr>
          <w:rFonts w:ascii="Arial" w:hAnsi="Arial" w:cs="Arial"/>
          <w:sz w:val="22"/>
          <w:szCs w:val="22"/>
        </w:rPr>
        <w:t xml:space="preserve">  </w:t>
      </w:r>
      <w:r w:rsidR="007D2CEE"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Pr>
          <w:rFonts w:ascii="Arial" w:eastAsia="Arial" w:hAnsi="Arial" w:cs="Arial"/>
          <w:sz w:val="22"/>
          <w:szCs w:val="22"/>
        </w:rPr>
        <w:t xml:space="preserve">Τεχνικών </w:t>
      </w:r>
      <w:r w:rsidR="000E69AE" w:rsidRPr="00AB2545">
        <w:rPr>
          <w:rFonts w:ascii="Arial" w:eastAsia="Arial" w:hAnsi="Arial" w:cs="Arial"/>
          <w:sz w:val="22"/>
          <w:szCs w:val="22"/>
        </w:rPr>
        <w:t xml:space="preserve">Υπηρεσιών </w:t>
      </w:r>
      <w:r w:rsidR="007D2CEE" w:rsidRPr="00AB2545">
        <w:rPr>
          <w:rFonts w:ascii="Arial" w:eastAsia="Verdana" w:hAnsi="Arial" w:cs="Arial"/>
          <w:color w:val="000000"/>
          <w:sz w:val="22"/>
          <w:szCs w:val="22"/>
        </w:rPr>
        <w:t xml:space="preserve"> τ</w:t>
      </w:r>
      <w:r w:rsidR="007D2CEE" w:rsidRPr="00AB2545">
        <w:rPr>
          <w:rFonts w:ascii="Arial" w:hAnsi="Arial" w:cs="Arial"/>
          <w:sz w:val="22"/>
          <w:szCs w:val="22"/>
        </w:rPr>
        <w:t xml:space="preserve">ου Δήμου </w:t>
      </w:r>
      <w:proofErr w:type="spellStart"/>
      <w:r w:rsidR="007D2CEE" w:rsidRPr="00AB2545">
        <w:rPr>
          <w:rFonts w:ascii="Arial" w:hAnsi="Arial" w:cs="Arial"/>
          <w:sz w:val="22"/>
          <w:szCs w:val="22"/>
        </w:rPr>
        <w:t>Λεβαδέων</w:t>
      </w:r>
      <w:proofErr w:type="spellEnd"/>
      <w:r w:rsidR="007D2CEE" w:rsidRPr="00AB2545">
        <w:rPr>
          <w:rFonts w:ascii="Arial" w:eastAsia="Calibri" w:hAnsi="Arial" w:cs="Arial"/>
          <w:color w:val="000000"/>
          <w:kern w:val="2"/>
          <w:sz w:val="22"/>
          <w:szCs w:val="22"/>
          <w:shd w:val="clear" w:color="auto" w:fill="FFFFFF"/>
        </w:rPr>
        <w:t xml:space="preserve"> στο  οποίο</w:t>
      </w:r>
      <w:r w:rsidR="007D2CEE" w:rsidRPr="00AB2545">
        <w:rPr>
          <w:rFonts w:ascii="Arial" w:eastAsia="Arial" w:hAnsi="Arial" w:cs="Arial"/>
          <w:sz w:val="22"/>
          <w:szCs w:val="22"/>
        </w:rPr>
        <w:t xml:space="preserve"> αναφέρονται </w:t>
      </w:r>
      <w:r w:rsidR="007D2CEE" w:rsidRPr="00AB2545">
        <w:rPr>
          <w:rFonts w:ascii="Arial" w:hAnsi="Arial" w:cs="Arial"/>
          <w:sz w:val="22"/>
          <w:szCs w:val="22"/>
        </w:rPr>
        <w:t>τα παρακάτω:</w:t>
      </w:r>
      <w:r w:rsidR="007D2CEE" w:rsidRPr="00AB2545">
        <w:rPr>
          <w:rFonts w:ascii="Arial" w:eastAsia="Arial" w:hAnsi="Arial" w:cs="Arial"/>
          <w:sz w:val="22"/>
          <w:szCs w:val="22"/>
        </w:rPr>
        <w:t xml:space="preserve">   </w:t>
      </w:r>
    </w:p>
    <w:p w:rsidR="005A3099" w:rsidRDefault="005A3099" w:rsidP="005A3099">
      <w:pPr>
        <w:jc w:val="both"/>
        <w:rPr>
          <w:rFonts w:ascii="Calibri Light" w:eastAsia="Arial Unicode MS" w:hAnsi="Calibri Light" w:cs="Arial"/>
          <w:b/>
          <w:bCs/>
          <w:sz w:val="22"/>
          <w:szCs w:val="22"/>
        </w:rPr>
      </w:pPr>
    </w:p>
    <w:p w:rsidR="005A3099" w:rsidRPr="00323DE4" w:rsidRDefault="005A3099" w:rsidP="005A3099">
      <w:pPr>
        <w:rPr>
          <w:rFonts w:ascii="Arial" w:hAnsi="Arial" w:cs="Arial"/>
          <w:i/>
          <w:sz w:val="22"/>
          <w:szCs w:val="22"/>
        </w:rPr>
      </w:pPr>
      <w:r w:rsidRPr="00323DE4">
        <w:rPr>
          <w:rFonts w:ascii="Arial" w:eastAsia="Arial Unicode MS" w:hAnsi="Arial" w:cs="Arial"/>
          <w:i/>
          <w:color w:val="1B1B1B"/>
          <w:sz w:val="22"/>
          <w:szCs w:val="22"/>
        </w:rPr>
        <w:t xml:space="preserve">Έχοντας υπ’ όψη: </w:t>
      </w:r>
    </w:p>
    <w:p w:rsidR="005A3099" w:rsidRPr="00323DE4" w:rsidRDefault="005A3099" w:rsidP="00323DE4">
      <w:pPr>
        <w:pStyle w:val="af9"/>
        <w:numPr>
          <w:ilvl w:val="0"/>
          <w:numId w:val="32"/>
        </w:numPr>
        <w:rPr>
          <w:rFonts w:ascii="Arial" w:hAnsi="Arial" w:cs="Arial"/>
          <w:i/>
          <w:sz w:val="22"/>
          <w:szCs w:val="22"/>
        </w:rPr>
      </w:pPr>
      <w:r w:rsidRPr="00323DE4">
        <w:rPr>
          <w:rFonts w:ascii="Arial" w:hAnsi="Arial" w:cs="Arial"/>
          <w:i/>
          <w:color w:val="1B1B1B"/>
          <w:sz w:val="22"/>
          <w:szCs w:val="22"/>
        </w:rPr>
        <w:t xml:space="preserve">Την </w:t>
      </w:r>
      <w:proofErr w:type="spellStart"/>
      <w:r w:rsidRPr="00323DE4">
        <w:rPr>
          <w:rFonts w:ascii="Arial" w:hAnsi="Arial" w:cs="Arial"/>
          <w:i/>
          <w:color w:val="1B1B1B"/>
          <w:sz w:val="22"/>
          <w:szCs w:val="22"/>
        </w:rPr>
        <w:t>υπ΄</w:t>
      </w:r>
      <w:proofErr w:type="spellEnd"/>
      <w:r w:rsidRPr="00323DE4">
        <w:rPr>
          <w:rFonts w:ascii="Arial" w:hAnsi="Arial" w:cs="Arial"/>
          <w:i/>
          <w:color w:val="1B1B1B"/>
          <w:sz w:val="22"/>
          <w:szCs w:val="22"/>
        </w:rPr>
        <w:t xml:space="preserve"> αριθμόν </w:t>
      </w:r>
      <w:r w:rsidRPr="00323DE4">
        <w:rPr>
          <w:rFonts w:ascii="Arial" w:hAnsi="Arial" w:cs="Arial"/>
          <w:bCs/>
          <w:i/>
          <w:color w:val="1B1B1B"/>
          <w:sz w:val="22"/>
          <w:szCs w:val="22"/>
        </w:rPr>
        <w:t xml:space="preserve">101/2020 </w:t>
      </w:r>
      <w:r w:rsidRPr="00323DE4">
        <w:rPr>
          <w:rFonts w:ascii="Arial" w:hAnsi="Arial" w:cs="Arial"/>
          <w:i/>
          <w:color w:val="1B1B1B"/>
          <w:sz w:val="22"/>
          <w:szCs w:val="22"/>
        </w:rPr>
        <w:t xml:space="preserve">Τεχνική Μελέτη με τίτλο  : « </w:t>
      </w:r>
      <w:r w:rsidRPr="00323DE4">
        <w:rPr>
          <w:rFonts w:ascii="Arial" w:hAnsi="Arial" w:cs="Arial"/>
          <w:bCs/>
          <w:i/>
          <w:color w:val="1B1B1B"/>
          <w:sz w:val="22"/>
          <w:szCs w:val="22"/>
        </w:rPr>
        <w:t>ΣΥΜΒΟΥΛΕΥΤΙΚΕΣ ΥΠΗΡΕΣΙΕΣ ΓΙΑ ΤΗΝ ΥΛΟΠΟΙΗΣΗ ΤΗΣ ΠΡΑΞΗΣ</w:t>
      </w:r>
      <w:r w:rsidRPr="00323DE4">
        <w:rPr>
          <w:rFonts w:ascii="Arial" w:hAnsi="Arial" w:cs="Arial"/>
          <w:i/>
          <w:color w:val="1B1B1B"/>
          <w:sz w:val="22"/>
          <w:szCs w:val="22"/>
        </w:rPr>
        <w:t xml:space="preserve"> </w:t>
      </w:r>
      <w:r w:rsidRPr="00323DE4">
        <w:rPr>
          <w:rFonts w:ascii="Arial" w:eastAsia="Arial Unicode MS" w:hAnsi="Arial" w:cs="Arial"/>
          <w:bCs/>
          <w:i/>
          <w:color w:val="1B1B1B"/>
          <w:sz w:val="22"/>
          <w:szCs w:val="22"/>
        </w:rPr>
        <w:t>« ΑΝΟΙΚΤΟ ΚΕΝΤΡΟ ΕΜΠΟΡΙΟΥ ΔΗΜΟΥ ΛΕΒΑΔΕΩΝ » (ΟΠΣ:5037896)</w:t>
      </w:r>
      <w:r w:rsidRPr="00323DE4">
        <w:rPr>
          <w:rFonts w:ascii="Arial" w:hAnsi="Arial" w:cs="Arial"/>
          <w:i/>
          <w:color w:val="1B1B1B"/>
          <w:sz w:val="22"/>
          <w:szCs w:val="22"/>
        </w:rPr>
        <w:t xml:space="preserve"> » που συνέταξε η Διεύθυνση Τεχνικών Υπηρεσιών του Δήμου </w:t>
      </w:r>
      <w:proofErr w:type="spellStart"/>
      <w:r w:rsidRPr="00323DE4">
        <w:rPr>
          <w:rFonts w:ascii="Arial" w:hAnsi="Arial" w:cs="Arial"/>
          <w:i/>
          <w:color w:val="1B1B1B"/>
          <w:sz w:val="22"/>
          <w:szCs w:val="22"/>
        </w:rPr>
        <w:t>Λεβαδέων</w:t>
      </w:r>
      <w:proofErr w:type="spellEnd"/>
      <w:r w:rsidRPr="00323DE4">
        <w:rPr>
          <w:rFonts w:ascii="Arial" w:hAnsi="Arial" w:cs="Arial"/>
          <w:i/>
          <w:color w:val="1B1B1B"/>
          <w:sz w:val="22"/>
          <w:szCs w:val="22"/>
        </w:rPr>
        <w:t xml:space="preserve">  η οποία εγκρίθηκε με την </w:t>
      </w:r>
      <w:proofErr w:type="spellStart"/>
      <w:r w:rsidRPr="00323DE4">
        <w:rPr>
          <w:rFonts w:ascii="Arial" w:hAnsi="Arial" w:cs="Arial"/>
          <w:i/>
          <w:color w:val="1B1B1B"/>
          <w:sz w:val="22"/>
          <w:szCs w:val="22"/>
        </w:rPr>
        <w:t>υπ΄</w:t>
      </w:r>
      <w:proofErr w:type="spellEnd"/>
      <w:r w:rsidRPr="00323DE4">
        <w:rPr>
          <w:rFonts w:ascii="Arial" w:hAnsi="Arial" w:cs="Arial"/>
          <w:i/>
          <w:color w:val="1B1B1B"/>
          <w:sz w:val="22"/>
          <w:szCs w:val="22"/>
        </w:rPr>
        <w:t xml:space="preserve"> αριθμόν </w:t>
      </w:r>
      <w:r w:rsidRPr="00323DE4">
        <w:rPr>
          <w:rFonts w:ascii="Arial" w:hAnsi="Arial" w:cs="Arial"/>
          <w:bCs/>
          <w:i/>
          <w:color w:val="1B1B1B"/>
          <w:sz w:val="22"/>
          <w:szCs w:val="22"/>
        </w:rPr>
        <w:t>24393/2020</w:t>
      </w:r>
      <w:r w:rsidRPr="00323DE4">
        <w:rPr>
          <w:rFonts w:ascii="Arial" w:hAnsi="Arial" w:cs="Arial"/>
          <w:i/>
          <w:color w:val="1B1B1B"/>
          <w:sz w:val="22"/>
          <w:szCs w:val="22"/>
        </w:rPr>
        <w:t xml:space="preserve"> Απόφαση του Δημάρχου </w:t>
      </w:r>
      <w:proofErr w:type="spellStart"/>
      <w:r w:rsidRPr="00323DE4">
        <w:rPr>
          <w:rFonts w:ascii="Arial" w:hAnsi="Arial" w:cs="Arial"/>
          <w:i/>
          <w:color w:val="1B1B1B"/>
          <w:sz w:val="22"/>
          <w:szCs w:val="22"/>
        </w:rPr>
        <w:t>Λεβαδέων</w:t>
      </w:r>
      <w:proofErr w:type="spellEnd"/>
      <w:r w:rsidRPr="00323DE4">
        <w:rPr>
          <w:rFonts w:ascii="Arial" w:hAnsi="Arial" w:cs="Arial"/>
          <w:i/>
          <w:color w:val="1B1B1B"/>
          <w:sz w:val="22"/>
          <w:szCs w:val="22"/>
        </w:rPr>
        <w:t xml:space="preserve"> </w:t>
      </w:r>
    </w:p>
    <w:p w:rsidR="005A3099" w:rsidRPr="00323DE4" w:rsidRDefault="005A3099" w:rsidP="00323DE4">
      <w:pPr>
        <w:pStyle w:val="af9"/>
        <w:numPr>
          <w:ilvl w:val="0"/>
          <w:numId w:val="32"/>
        </w:numPr>
        <w:rPr>
          <w:rFonts w:ascii="Arial" w:hAnsi="Arial" w:cs="Arial"/>
          <w:i/>
          <w:sz w:val="22"/>
          <w:szCs w:val="22"/>
        </w:rPr>
      </w:pPr>
      <w:r w:rsidRPr="00323DE4">
        <w:rPr>
          <w:rFonts w:ascii="Arial" w:hAnsi="Arial" w:cs="Arial"/>
          <w:i/>
          <w:color w:val="1B1B1B"/>
          <w:sz w:val="22"/>
          <w:szCs w:val="22"/>
        </w:rPr>
        <w:t xml:space="preserve">Την </w:t>
      </w:r>
      <w:proofErr w:type="spellStart"/>
      <w:r w:rsidRPr="00323DE4">
        <w:rPr>
          <w:rFonts w:ascii="Arial" w:hAnsi="Arial" w:cs="Arial"/>
          <w:i/>
          <w:color w:val="1B1B1B"/>
          <w:sz w:val="22"/>
          <w:szCs w:val="22"/>
        </w:rPr>
        <w:t>υπ΄</w:t>
      </w:r>
      <w:proofErr w:type="spellEnd"/>
      <w:r w:rsidRPr="00323DE4">
        <w:rPr>
          <w:rFonts w:ascii="Arial" w:hAnsi="Arial" w:cs="Arial"/>
          <w:i/>
          <w:color w:val="1B1B1B"/>
          <w:sz w:val="22"/>
          <w:szCs w:val="22"/>
        </w:rPr>
        <w:t xml:space="preserve"> αριθμόν 25132</w:t>
      </w:r>
      <w:r w:rsidRPr="00323DE4">
        <w:rPr>
          <w:rFonts w:ascii="Arial" w:hAnsi="Arial" w:cs="Arial"/>
          <w:bCs/>
          <w:i/>
          <w:color w:val="1B1B1B"/>
          <w:sz w:val="22"/>
          <w:szCs w:val="22"/>
        </w:rPr>
        <w:t>/2020</w:t>
      </w:r>
      <w:r w:rsidRPr="00323DE4">
        <w:rPr>
          <w:rFonts w:ascii="Arial" w:hAnsi="Arial" w:cs="Arial"/>
          <w:i/>
          <w:color w:val="1B1B1B"/>
          <w:sz w:val="22"/>
          <w:szCs w:val="22"/>
        </w:rPr>
        <w:t xml:space="preserve"> Απόφαση απ’ ευθείας ανάθεσης του Δημάρχου </w:t>
      </w:r>
      <w:proofErr w:type="spellStart"/>
      <w:r w:rsidRPr="00323DE4">
        <w:rPr>
          <w:rFonts w:ascii="Arial" w:hAnsi="Arial" w:cs="Arial"/>
          <w:i/>
          <w:color w:val="1B1B1B"/>
          <w:sz w:val="22"/>
          <w:szCs w:val="22"/>
        </w:rPr>
        <w:t>Λεβαδέων</w:t>
      </w:r>
      <w:proofErr w:type="spellEnd"/>
      <w:r w:rsidRPr="00323DE4">
        <w:rPr>
          <w:rFonts w:ascii="Arial" w:hAnsi="Arial" w:cs="Arial"/>
          <w:i/>
          <w:color w:val="1B1B1B"/>
          <w:sz w:val="22"/>
          <w:szCs w:val="22"/>
        </w:rPr>
        <w:t xml:space="preserve"> για την παροχή υπηρεσίας </w:t>
      </w:r>
      <w:r w:rsidRPr="00323DE4">
        <w:rPr>
          <w:rFonts w:ascii="Arial" w:eastAsia="Arial Unicode MS" w:hAnsi="Arial" w:cs="Arial"/>
          <w:i/>
          <w:color w:val="1B1B1B"/>
          <w:sz w:val="22"/>
          <w:szCs w:val="22"/>
        </w:rPr>
        <w:t xml:space="preserve">με τίτλο : «  </w:t>
      </w:r>
      <w:r w:rsidRPr="00323DE4">
        <w:rPr>
          <w:rFonts w:ascii="Arial" w:eastAsia="Arial Unicode MS" w:hAnsi="Arial" w:cs="Arial"/>
          <w:bCs/>
          <w:i/>
          <w:color w:val="1B1B1B"/>
          <w:sz w:val="22"/>
          <w:szCs w:val="22"/>
        </w:rPr>
        <w:t>ΣΥΜΒΟΥΛΕΥΤΙΚΕΣ ΥΠΗΡΕΣΙΕΣ ΓΙΑ ΤΗΝ ΥΛΟΠΟΙΗΣΗ ΤΗΣ ΠΡΑΞΗΣ</w:t>
      </w:r>
      <w:r w:rsidRPr="00323DE4">
        <w:rPr>
          <w:rFonts w:ascii="Arial" w:eastAsia="Arial Unicode MS" w:hAnsi="Arial" w:cs="Arial"/>
          <w:i/>
          <w:color w:val="1B1B1B"/>
          <w:sz w:val="22"/>
          <w:szCs w:val="22"/>
        </w:rPr>
        <w:t xml:space="preserve"> </w:t>
      </w:r>
      <w:r w:rsidRPr="00323DE4">
        <w:rPr>
          <w:rFonts w:ascii="Arial" w:eastAsia="Arial Unicode MS" w:hAnsi="Arial" w:cs="Arial"/>
          <w:bCs/>
          <w:i/>
          <w:color w:val="1B1B1B"/>
          <w:sz w:val="22"/>
          <w:szCs w:val="22"/>
        </w:rPr>
        <w:t xml:space="preserve">« ΑΝΟΙΚΤΟ ΚΕΝΤΡΟ ΕΜΠΟΡΙΟΥ ΔΗΜΟΥ ΛΕΒΑΔΕΩΝ » </w:t>
      </w:r>
      <w:r w:rsidRPr="00323DE4">
        <w:rPr>
          <w:rFonts w:ascii="Arial" w:eastAsia="Arial Unicode MS" w:hAnsi="Arial" w:cs="Arial"/>
          <w:bCs/>
          <w:i/>
          <w:color w:val="1B1B1B"/>
          <w:sz w:val="22"/>
          <w:szCs w:val="22"/>
        </w:rPr>
        <w:lastRenderedPageBreak/>
        <w:t>(ΟΠΣ:5037896)</w:t>
      </w:r>
      <w:r w:rsidRPr="00323DE4">
        <w:rPr>
          <w:rFonts w:ascii="Arial" w:eastAsia="Arial Unicode MS" w:hAnsi="Arial" w:cs="Arial"/>
          <w:i/>
          <w:color w:val="1B1B1B"/>
          <w:sz w:val="22"/>
          <w:szCs w:val="22"/>
        </w:rPr>
        <w:t xml:space="preserve"> </w:t>
      </w:r>
      <w:r w:rsidRPr="00323DE4">
        <w:rPr>
          <w:rFonts w:ascii="Arial" w:hAnsi="Arial" w:cs="Arial"/>
          <w:i/>
          <w:color w:val="1B1B1B"/>
          <w:sz w:val="22"/>
          <w:szCs w:val="22"/>
        </w:rPr>
        <w:t xml:space="preserve">» </w:t>
      </w:r>
      <w:r w:rsidRPr="00323DE4">
        <w:rPr>
          <w:rFonts w:ascii="Arial" w:eastAsia="Arial Unicode MS" w:hAnsi="Arial" w:cs="Arial"/>
          <w:i/>
          <w:color w:val="1B1B1B"/>
          <w:sz w:val="22"/>
          <w:szCs w:val="22"/>
        </w:rPr>
        <w:t xml:space="preserve"> ποσού 24.180,00€ συμπεριλαμβανομένου του Φ.Π.Α.  η  οποία και αναρτήθηκε στο ΔΙΑΥΓΕΙΑ με </w:t>
      </w:r>
      <w:r w:rsidRPr="00323DE4">
        <w:rPr>
          <w:rFonts w:ascii="Arial" w:eastAsia="Arial Unicode MS" w:hAnsi="Arial" w:cs="Arial"/>
          <w:bCs/>
          <w:i/>
          <w:color w:val="1B1B1B"/>
          <w:sz w:val="22"/>
          <w:szCs w:val="22"/>
        </w:rPr>
        <w:t>ΑΔΑ: ΨΠΑΔΩΛΗ-ΦΡΠ</w:t>
      </w:r>
      <w:r w:rsidRPr="00323DE4">
        <w:rPr>
          <w:rFonts w:ascii="Arial" w:eastAsia="Arial Unicode MS" w:hAnsi="Arial" w:cs="Arial"/>
          <w:i/>
          <w:color w:val="1B1B1B"/>
          <w:sz w:val="22"/>
          <w:szCs w:val="22"/>
        </w:rPr>
        <w:t xml:space="preserve"> και καταχωρήθηκε στο ΚΗΜΔΗΣ με κωδικό καταχώρησης </w:t>
      </w:r>
      <w:r w:rsidRPr="00323DE4">
        <w:rPr>
          <w:rFonts w:ascii="Arial" w:eastAsia="Arial Unicode MS" w:hAnsi="Arial" w:cs="Arial"/>
          <w:bCs/>
          <w:i/>
          <w:color w:val="1B1B1B"/>
          <w:sz w:val="22"/>
          <w:szCs w:val="22"/>
        </w:rPr>
        <w:t xml:space="preserve">20AWRD007927020 2020-12-24 </w:t>
      </w:r>
    </w:p>
    <w:p w:rsidR="005A3099" w:rsidRPr="00323DE4" w:rsidRDefault="005A3099" w:rsidP="00323DE4">
      <w:pPr>
        <w:pStyle w:val="af9"/>
        <w:numPr>
          <w:ilvl w:val="0"/>
          <w:numId w:val="32"/>
        </w:numPr>
        <w:rPr>
          <w:rFonts w:ascii="Arial" w:hAnsi="Arial" w:cs="Arial"/>
          <w:i/>
          <w:sz w:val="22"/>
          <w:szCs w:val="22"/>
        </w:rPr>
      </w:pPr>
      <w:r w:rsidRPr="00323DE4">
        <w:rPr>
          <w:rFonts w:ascii="Arial" w:eastAsia="Arial Unicode MS" w:hAnsi="Arial" w:cs="Arial"/>
          <w:i/>
          <w:color w:val="1B1B1B"/>
          <w:sz w:val="22"/>
          <w:szCs w:val="22"/>
        </w:rPr>
        <w:t xml:space="preserve">Την </w:t>
      </w:r>
      <w:proofErr w:type="spellStart"/>
      <w:r w:rsidRPr="00323DE4">
        <w:rPr>
          <w:rFonts w:ascii="Arial" w:eastAsia="Arial Unicode MS" w:hAnsi="Arial" w:cs="Arial"/>
          <w:i/>
          <w:color w:val="1B1B1B"/>
          <w:sz w:val="22"/>
          <w:szCs w:val="22"/>
        </w:rPr>
        <w:t>υπ΄</w:t>
      </w:r>
      <w:proofErr w:type="spellEnd"/>
      <w:r w:rsidRPr="00323DE4">
        <w:rPr>
          <w:rFonts w:ascii="Arial" w:eastAsia="Arial Unicode MS" w:hAnsi="Arial" w:cs="Arial"/>
          <w:i/>
          <w:color w:val="1B1B1B"/>
          <w:sz w:val="22"/>
          <w:szCs w:val="22"/>
        </w:rPr>
        <w:t xml:space="preserve"> αριθμόν </w:t>
      </w:r>
      <w:r w:rsidRPr="00323DE4">
        <w:rPr>
          <w:rFonts w:ascii="Arial" w:eastAsia="Arial Unicode MS" w:hAnsi="Arial" w:cs="Arial"/>
          <w:bCs/>
          <w:i/>
          <w:color w:val="1B1B1B"/>
          <w:sz w:val="22"/>
          <w:szCs w:val="22"/>
        </w:rPr>
        <w:t>25240/24.12.2020</w:t>
      </w:r>
      <w:r w:rsidRPr="00323DE4">
        <w:rPr>
          <w:rFonts w:ascii="Arial" w:eastAsia="Arial Unicode MS" w:hAnsi="Arial" w:cs="Arial"/>
          <w:i/>
          <w:color w:val="1B1B1B"/>
          <w:sz w:val="22"/>
          <w:szCs w:val="22"/>
        </w:rPr>
        <w:t xml:space="preserve">  υπογεγραμμένη Σύμβαση μεταξύ του Δημάρχου </w:t>
      </w:r>
      <w:proofErr w:type="spellStart"/>
      <w:r w:rsidRPr="00323DE4">
        <w:rPr>
          <w:rFonts w:ascii="Arial" w:eastAsia="Arial Unicode MS" w:hAnsi="Arial" w:cs="Arial"/>
          <w:i/>
          <w:color w:val="1B1B1B"/>
          <w:sz w:val="22"/>
          <w:szCs w:val="22"/>
        </w:rPr>
        <w:t>Λεβαδέων</w:t>
      </w:r>
      <w:proofErr w:type="spellEnd"/>
      <w:r w:rsidRPr="00323DE4">
        <w:rPr>
          <w:rFonts w:ascii="Arial" w:eastAsia="Arial Unicode MS" w:hAnsi="Arial" w:cs="Arial"/>
          <w:i/>
          <w:color w:val="1B1B1B"/>
          <w:sz w:val="22"/>
          <w:szCs w:val="22"/>
        </w:rPr>
        <w:t xml:space="preserve"> και της αναδόχου εταιρείας </w:t>
      </w:r>
      <w:r w:rsidRPr="00323DE4">
        <w:rPr>
          <w:rFonts w:ascii="Arial" w:eastAsia="Arial Unicode MS" w:hAnsi="Arial" w:cs="Arial"/>
          <w:bCs/>
          <w:i/>
          <w:color w:val="1B1B1B"/>
          <w:sz w:val="22"/>
          <w:szCs w:val="22"/>
        </w:rPr>
        <w:t>ΓΝΩΣΗ ΣΥΜΒΟΥΛΕΥΤΙΚΗ Ι.Κ.Ε</w:t>
      </w:r>
      <w:r w:rsidRPr="00323DE4">
        <w:rPr>
          <w:rFonts w:ascii="Arial" w:eastAsia="Arial Unicode MS" w:hAnsi="Arial" w:cs="Arial"/>
          <w:i/>
          <w:color w:val="1B1B1B"/>
          <w:sz w:val="22"/>
          <w:szCs w:val="22"/>
        </w:rPr>
        <w:t xml:space="preserve">.  μέσω της εκπροσώπου της </w:t>
      </w:r>
      <w:proofErr w:type="spellStart"/>
      <w:r w:rsidRPr="00323DE4">
        <w:rPr>
          <w:rFonts w:ascii="Arial" w:eastAsia="Arial Unicode MS" w:hAnsi="Arial" w:cs="Arial"/>
          <w:i/>
          <w:color w:val="1B1B1B"/>
          <w:sz w:val="22"/>
          <w:szCs w:val="22"/>
        </w:rPr>
        <w:t>κας</w:t>
      </w:r>
      <w:proofErr w:type="spellEnd"/>
      <w:r w:rsidRPr="00323DE4">
        <w:rPr>
          <w:rFonts w:ascii="Arial" w:eastAsia="Arial Unicode MS" w:hAnsi="Arial" w:cs="Arial"/>
          <w:i/>
          <w:color w:val="1B1B1B"/>
          <w:sz w:val="22"/>
          <w:szCs w:val="22"/>
        </w:rPr>
        <w:t xml:space="preserve"> Κοκκινογένη Άννας , η οποία και καταχωρήθηκε στο ΚΗΜΔΗΣ με κωδικό καταχώρησης </w:t>
      </w:r>
      <w:r w:rsidRPr="00323DE4">
        <w:rPr>
          <w:rFonts w:ascii="Arial" w:eastAsia="Arial Unicode MS" w:hAnsi="Arial" w:cs="Arial"/>
          <w:bCs/>
          <w:i/>
          <w:color w:val="1B1B1B"/>
          <w:sz w:val="22"/>
          <w:szCs w:val="22"/>
        </w:rPr>
        <w:t xml:space="preserve">20SYMV007937420 2020-12-28 </w:t>
      </w:r>
    </w:p>
    <w:p w:rsidR="005A3099" w:rsidRPr="00323DE4" w:rsidRDefault="005A3099" w:rsidP="00323DE4">
      <w:pPr>
        <w:pStyle w:val="af9"/>
        <w:numPr>
          <w:ilvl w:val="0"/>
          <w:numId w:val="32"/>
        </w:numPr>
        <w:rPr>
          <w:rFonts w:ascii="Arial" w:hAnsi="Arial" w:cs="Arial"/>
          <w:i/>
          <w:sz w:val="22"/>
          <w:szCs w:val="22"/>
        </w:rPr>
      </w:pPr>
      <w:r w:rsidRPr="00323DE4">
        <w:rPr>
          <w:rFonts w:ascii="Arial" w:eastAsia="Arial Unicode MS" w:hAnsi="Arial" w:cs="Arial"/>
          <w:i/>
          <w:color w:val="1B1B1B"/>
          <w:sz w:val="22"/>
          <w:szCs w:val="22"/>
        </w:rPr>
        <w:t xml:space="preserve">Το γεγονός ότι στο άρθρο </w:t>
      </w:r>
      <w:r w:rsidRPr="00323DE4">
        <w:rPr>
          <w:rFonts w:ascii="Arial" w:eastAsia="Arial Unicode MS" w:hAnsi="Arial" w:cs="Arial"/>
          <w:bCs/>
          <w:i/>
          <w:color w:val="1B1B1B"/>
          <w:sz w:val="22"/>
          <w:szCs w:val="22"/>
        </w:rPr>
        <w:t>3</w:t>
      </w:r>
      <w:r w:rsidRPr="00323DE4">
        <w:rPr>
          <w:rFonts w:ascii="Arial" w:eastAsia="Arial Unicode MS" w:hAnsi="Arial" w:cs="Arial"/>
          <w:i/>
          <w:color w:val="1B1B1B"/>
          <w:sz w:val="22"/>
          <w:szCs w:val="22"/>
        </w:rPr>
        <w:t xml:space="preserve">  “</w:t>
      </w:r>
      <w:r w:rsidRPr="00323DE4">
        <w:rPr>
          <w:rFonts w:ascii="Arial" w:eastAsia="Arial Unicode MS" w:hAnsi="Arial" w:cs="Arial"/>
          <w:bCs/>
          <w:i/>
          <w:color w:val="1B1B1B"/>
          <w:sz w:val="22"/>
          <w:szCs w:val="22"/>
        </w:rPr>
        <w:t>Διάρκεια σύμβασης</w:t>
      </w:r>
      <w:r w:rsidRPr="00323DE4">
        <w:rPr>
          <w:rFonts w:ascii="Arial" w:eastAsia="Arial Unicode MS" w:hAnsi="Arial" w:cs="Arial"/>
          <w:i/>
          <w:color w:val="1B1B1B"/>
          <w:sz w:val="22"/>
          <w:szCs w:val="22"/>
        </w:rPr>
        <w:t xml:space="preserve"> ”  της υπογεγραμμένης σύμβασης αναφέρεται ότι : </w:t>
      </w:r>
      <w:r w:rsidRPr="00323DE4">
        <w:rPr>
          <w:rFonts w:ascii="Arial" w:eastAsia="Arial Unicode MS" w:hAnsi="Arial" w:cs="Arial"/>
          <w:i/>
          <w:iCs/>
          <w:color w:val="1B1B1B"/>
          <w:sz w:val="22"/>
          <w:szCs w:val="22"/>
        </w:rPr>
        <w:t xml:space="preserve">“ Ο μέγιστος συμβατικός χρόνος για την παράδοση του συνόλου των εργασιών της σύμβασης </w:t>
      </w:r>
      <w:r w:rsidRPr="00323DE4">
        <w:rPr>
          <w:rFonts w:ascii="Arial" w:eastAsia="Arial Unicode MS" w:hAnsi="Arial" w:cs="Arial"/>
          <w:bCs/>
          <w:i/>
          <w:iCs/>
          <w:color w:val="1B1B1B"/>
          <w:sz w:val="22"/>
          <w:szCs w:val="22"/>
        </w:rPr>
        <w:t xml:space="preserve">ορίζεται από την υπογραφή της σύμβασης και μέχρι την λήξη της πράξης δηλαδή  την 31.05.2022 </w:t>
      </w:r>
      <w:r w:rsidRPr="00323DE4">
        <w:rPr>
          <w:rFonts w:ascii="Arial" w:eastAsia="Arial Unicode MS" w:hAnsi="Arial" w:cs="Arial"/>
          <w:i/>
          <w:iCs/>
          <w:color w:val="1B1B1B"/>
          <w:sz w:val="22"/>
          <w:szCs w:val="22"/>
        </w:rPr>
        <w:t>. Η συνολική διάρκεια της σύμβασης μπορεί να παρατείνεται μετά από αιτιολογημένη απόφαση της αναθέτουσας αρχής μέχρι το 50% αυτής , ύστερα από σχετικό αίτημα του αναδόχου που υποβάλλεται πριν τη λήξη της διάρκειάς της , σε αντικειμενικά δικαιολογημένες περιπτώσεις που δεν οφείλονται  σε υπαιτιότητα του αναδόχου ………...”</w:t>
      </w:r>
      <w:r w:rsidRPr="00323DE4">
        <w:rPr>
          <w:rFonts w:ascii="Arial" w:eastAsia="Arial Unicode MS" w:hAnsi="Arial" w:cs="Arial"/>
          <w:i/>
          <w:color w:val="1B1B1B"/>
          <w:sz w:val="22"/>
          <w:szCs w:val="22"/>
        </w:rPr>
        <w:t xml:space="preserve"> καθώς και στο άρθρο </w:t>
      </w:r>
      <w:r w:rsidRPr="00323DE4">
        <w:rPr>
          <w:rFonts w:ascii="Arial" w:eastAsia="Arial Unicode MS" w:hAnsi="Arial" w:cs="Arial"/>
          <w:bCs/>
          <w:i/>
          <w:color w:val="1B1B1B"/>
          <w:sz w:val="22"/>
          <w:szCs w:val="22"/>
        </w:rPr>
        <w:t xml:space="preserve">11 </w:t>
      </w:r>
      <w:r w:rsidRPr="00323DE4">
        <w:rPr>
          <w:rFonts w:ascii="Arial" w:eastAsia="Arial Unicode MS" w:hAnsi="Arial" w:cs="Arial"/>
          <w:i/>
          <w:color w:val="1B1B1B"/>
          <w:sz w:val="22"/>
          <w:szCs w:val="22"/>
        </w:rPr>
        <w:t xml:space="preserve"> “ </w:t>
      </w:r>
      <w:r w:rsidRPr="00323DE4">
        <w:rPr>
          <w:rFonts w:ascii="Arial" w:eastAsia="Arial Unicode MS" w:hAnsi="Arial" w:cs="Arial"/>
          <w:bCs/>
          <w:i/>
          <w:color w:val="1B1B1B"/>
          <w:sz w:val="22"/>
          <w:szCs w:val="22"/>
        </w:rPr>
        <w:t>Τροποποίηση σύμβασης κατά την διάρκειά της</w:t>
      </w:r>
      <w:r w:rsidRPr="00323DE4">
        <w:rPr>
          <w:rFonts w:ascii="Arial" w:eastAsia="Arial Unicode MS" w:hAnsi="Arial" w:cs="Arial"/>
          <w:i/>
          <w:color w:val="1B1B1B"/>
          <w:sz w:val="22"/>
          <w:szCs w:val="22"/>
        </w:rPr>
        <w:t xml:space="preserve"> ”</w:t>
      </w:r>
    </w:p>
    <w:p w:rsidR="005A3099" w:rsidRPr="00323DE4" w:rsidRDefault="005A3099" w:rsidP="00323DE4">
      <w:pPr>
        <w:pStyle w:val="af9"/>
        <w:numPr>
          <w:ilvl w:val="0"/>
          <w:numId w:val="32"/>
        </w:numPr>
        <w:rPr>
          <w:rFonts w:ascii="Arial" w:hAnsi="Arial" w:cs="Arial"/>
          <w:i/>
          <w:sz w:val="22"/>
          <w:szCs w:val="22"/>
        </w:rPr>
      </w:pPr>
      <w:r w:rsidRPr="00323DE4">
        <w:rPr>
          <w:rFonts w:ascii="Arial" w:eastAsia="Arial Unicode MS" w:hAnsi="Arial" w:cs="Arial"/>
          <w:i/>
          <w:color w:val="1B1B1B"/>
          <w:sz w:val="22"/>
          <w:szCs w:val="22"/>
        </w:rPr>
        <w:t xml:space="preserve">Τις διατάξεις του άρθρου </w:t>
      </w:r>
      <w:r w:rsidRPr="00323DE4">
        <w:rPr>
          <w:rFonts w:ascii="Arial" w:eastAsia="Arial Unicode MS" w:hAnsi="Arial" w:cs="Arial"/>
          <w:bCs/>
          <w:i/>
          <w:color w:val="1B1B1B"/>
          <w:sz w:val="22"/>
          <w:szCs w:val="22"/>
        </w:rPr>
        <w:t>221</w:t>
      </w:r>
      <w:r w:rsidRPr="00323DE4">
        <w:rPr>
          <w:rFonts w:ascii="Arial" w:eastAsia="Arial Unicode MS" w:hAnsi="Arial" w:cs="Arial"/>
          <w:i/>
          <w:color w:val="1B1B1B"/>
          <w:sz w:val="22"/>
          <w:szCs w:val="22"/>
        </w:rPr>
        <w:t xml:space="preserve"> </w:t>
      </w:r>
      <w:r w:rsidRPr="00323DE4">
        <w:rPr>
          <w:rFonts w:ascii="Arial" w:eastAsia="Arial Unicode MS" w:hAnsi="Arial" w:cs="Arial"/>
          <w:i/>
          <w:iCs/>
          <w:color w:val="1B1B1B"/>
          <w:sz w:val="22"/>
          <w:szCs w:val="22"/>
        </w:rPr>
        <w:t>“ Όργανα διενέργειας διαδικασιών σύναψης δημοσίων συμβάσεων ”</w:t>
      </w:r>
      <w:r w:rsidRPr="00323DE4">
        <w:rPr>
          <w:rFonts w:ascii="Arial" w:eastAsia="Arial Unicode MS" w:hAnsi="Arial" w:cs="Arial"/>
          <w:i/>
          <w:color w:val="1B1B1B"/>
          <w:sz w:val="22"/>
          <w:szCs w:val="22"/>
        </w:rPr>
        <w:t xml:space="preserve"> </w:t>
      </w:r>
      <w:r w:rsidRPr="00323DE4">
        <w:rPr>
          <w:rFonts w:ascii="Arial" w:eastAsia="Arial Unicode MS" w:hAnsi="Arial" w:cs="Arial"/>
          <w:bCs/>
          <w:i/>
          <w:color w:val="1B1B1B"/>
          <w:sz w:val="22"/>
          <w:szCs w:val="22"/>
        </w:rPr>
        <w:t xml:space="preserve">παρ.1ζ) , παρ.11 του Ν. 4412/2016 </w:t>
      </w:r>
      <w:r w:rsidRPr="00323DE4">
        <w:rPr>
          <w:rFonts w:ascii="Arial" w:eastAsia="Arial Unicode MS" w:hAnsi="Arial" w:cs="Arial"/>
          <w:i/>
          <w:color w:val="1B1B1B"/>
          <w:sz w:val="22"/>
          <w:szCs w:val="22"/>
        </w:rPr>
        <w:t>“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5A3099" w:rsidRPr="00323DE4" w:rsidRDefault="005A3099" w:rsidP="00323DE4">
      <w:pPr>
        <w:pStyle w:val="af9"/>
        <w:numPr>
          <w:ilvl w:val="0"/>
          <w:numId w:val="32"/>
        </w:numPr>
        <w:rPr>
          <w:rFonts w:ascii="Arial" w:hAnsi="Arial" w:cs="Arial"/>
          <w:i/>
          <w:sz w:val="22"/>
          <w:szCs w:val="22"/>
        </w:rPr>
      </w:pPr>
      <w:r w:rsidRPr="00323DE4">
        <w:rPr>
          <w:rFonts w:ascii="Arial" w:eastAsia="Arial Unicode MS" w:hAnsi="Arial" w:cs="Arial"/>
          <w:i/>
          <w:color w:val="1B1B1B"/>
          <w:sz w:val="22"/>
          <w:szCs w:val="22"/>
        </w:rPr>
        <w:t xml:space="preserve">Τις διατάξεις του άρθρου </w:t>
      </w:r>
      <w:r w:rsidRPr="00323DE4">
        <w:rPr>
          <w:rFonts w:ascii="Arial" w:eastAsia="Arial Unicode MS" w:hAnsi="Arial" w:cs="Arial"/>
          <w:bCs/>
          <w:i/>
          <w:color w:val="1B1B1B"/>
          <w:sz w:val="22"/>
          <w:szCs w:val="22"/>
        </w:rPr>
        <w:t>132</w:t>
      </w:r>
      <w:r w:rsidRPr="00323DE4">
        <w:rPr>
          <w:rFonts w:ascii="Arial" w:eastAsia="Arial Unicode MS" w:hAnsi="Arial" w:cs="Arial"/>
          <w:i/>
          <w:color w:val="1B1B1B"/>
          <w:sz w:val="22"/>
          <w:szCs w:val="22"/>
        </w:rPr>
        <w:t xml:space="preserve"> “ </w:t>
      </w:r>
      <w:r w:rsidRPr="00323DE4">
        <w:rPr>
          <w:rFonts w:ascii="Arial" w:eastAsia="Arial Unicode MS" w:hAnsi="Arial" w:cs="Arial"/>
          <w:i/>
          <w:iCs/>
          <w:color w:val="1B1B1B"/>
          <w:sz w:val="22"/>
          <w:szCs w:val="22"/>
        </w:rPr>
        <w:t>Τροποποίηση Συμβάσεων κατά την διάρκειά τους (άρθρο 72 της Οδηγίας 2014/24/ΕΕ)”</w:t>
      </w:r>
      <w:r w:rsidRPr="00323DE4">
        <w:rPr>
          <w:rFonts w:ascii="Arial" w:eastAsia="Arial Unicode MS" w:hAnsi="Arial" w:cs="Arial"/>
          <w:i/>
          <w:color w:val="1B1B1B"/>
          <w:sz w:val="22"/>
          <w:szCs w:val="22"/>
        </w:rPr>
        <w:t xml:space="preserve"> του </w:t>
      </w:r>
      <w:r w:rsidRPr="00323DE4">
        <w:rPr>
          <w:rFonts w:ascii="Arial" w:eastAsia="Arial Unicode MS" w:hAnsi="Arial" w:cs="Arial"/>
          <w:bCs/>
          <w:i/>
          <w:color w:val="1B1B1B"/>
          <w:sz w:val="22"/>
          <w:szCs w:val="22"/>
        </w:rPr>
        <w:t xml:space="preserve">Ν. 4412 /2016 </w:t>
      </w:r>
      <w:r w:rsidRPr="00323DE4">
        <w:rPr>
          <w:rFonts w:ascii="Arial" w:eastAsia="Arial Unicode MS" w:hAnsi="Arial" w:cs="Arial"/>
          <w:i/>
          <w:color w:val="1B1B1B"/>
          <w:sz w:val="22"/>
          <w:szCs w:val="22"/>
        </w:rPr>
        <w:t>“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5A3099" w:rsidRPr="00323DE4" w:rsidRDefault="005A3099" w:rsidP="00323DE4">
      <w:pPr>
        <w:pStyle w:val="af9"/>
        <w:numPr>
          <w:ilvl w:val="0"/>
          <w:numId w:val="32"/>
        </w:numPr>
        <w:rPr>
          <w:rFonts w:ascii="Arial" w:hAnsi="Arial" w:cs="Arial"/>
          <w:i/>
          <w:sz w:val="22"/>
          <w:szCs w:val="22"/>
        </w:rPr>
      </w:pPr>
      <w:r w:rsidRPr="00323DE4">
        <w:rPr>
          <w:rFonts w:ascii="Arial" w:eastAsia="Arial Unicode MS" w:hAnsi="Arial" w:cs="Arial"/>
          <w:i/>
          <w:color w:val="1B1B1B"/>
          <w:sz w:val="22"/>
          <w:szCs w:val="22"/>
        </w:rPr>
        <w:t xml:space="preserve">Τις διατάξεις του άρθρου </w:t>
      </w:r>
      <w:r w:rsidRPr="00323DE4">
        <w:rPr>
          <w:rFonts w:ascii="Arial" w:eastAsia="Arial Unicode MS" w:hAnsi="Arial" w:cs="Arial"/>
          <w:bCs/>
          <w:i/>
          <w:color w:val="1B1B1B"/>
          <w:sz w:val="22"/>
          <w:szCs w:val="22"/>
        </w:rPr>
        <w:t>184</w:t>
      </w:r>
      <w:r w:rsidRPr="00323DE4">
        <w:rPr>
          <w:rFonts w:ascii="Arial" w:eastAsia="Arial Unicode MS" w:hAnsi="Arial" w:cs="Arial"/>
          <w:i/>
          <w:color w:val="1B1B1B"/>
          <w:sz w:val="22"/>
          <w:szCs w:val="22"/>
        </w:rPr>
        <w:t xml:space="preserve">  “ </w:t>
      </w:r>
      <w:r w:rsidRPr="00323DE4">
        <w:rPr>
          <w:rFonts w:ascii="Arial" w:eastAsia="Arial Unicode MS" w:hAnsi="Arial" w:cs="Arial"/>
          <w:i/>
          <w:iCs/>
          <w:color w:val="1B1B1B"/>
          <w:sz w:val="22"/>
          <w:szCs w:val="22"/>
        </w:rPr>
        <w:t xml:space="preserve">Προθεσμίες – Χρονοδιάγραμμα </w:t>
      </w:r>
      <w:r w:rsidRPr="00323DE4">
        <w:rPr>
          <w:rFonts w:ascii="Arial" w:eastAsia="Arial Unicode MS" w:hAnsi="Arial" w:cs="Arial"/>
          <w:i/>
          <w:color w:val="1B1B1B"/>
          <w:sz w:val="22"/>
          <w:szCs w:val="22"/>
        </w:rPr>
        <w:t xml:space="preserve"> ” του </w:t>
      </w:r>
      <w:r w:rsidRPr="00323DE4">
        <w:rPr>
          <w:rFonts w:ascii="Arial" w:eastAsia="Arial Unicode MS" w:hAnsi="Arial" w:cs="Arial"/>
          <w:bCs/>
          <w:i/>
          <w:color w:val="1B1B1B"/>
          <w:sz w:val="22"/>
          <w:szCs w:val="22"/>
        </w:rPr>
        <w:t>Ν. 4412 /2016</w:t>
      </w:r>
      <w:r w:rsidRPr="00323DE4">
        <w:rPr>
          <w:rFonts w:ascii="Arial" w:eastAsia="Arial Unicode MS" w:hAnsi="Arial" w:cs="Arial"/>
          <w:i/>
          <w:color w:val="1B1B1B"/>
          <w:sz w:val="22"/>
          <w:szCs w:val="22"/>
        </w:rPr>
        <w:t xml:space="preserve"> “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5A3099" w:rsidRPr="00323DE4" w:rsidRDefault="005A3099" w:rsidP="00323DE4">
      <w:pPr>
        <w:pStyle w:val="af9"/>
        <w:numPr>
          <w:ilvl w:val="0"/>
          <w:numId w:val="32"/>
        </w:numPr>
        <w:rPr>
          <w:rFonts w:ascii="Arial" w:hAnsi="Arial" w:cs="Arial"/>
          <w:i/>
          <w:sz w:val="22"/>
          <w:szCs w:val="22"/>
        </w:rPr>
      </w:pPr>
      <w:r w:rsidRPr="00323DE4">
        <w:rPr>
          <w:rFonts w:ascii="Arial" w:eastAsia="Arial Unicode MS" w:hAnsi="Arial" w:cs="Arial"/>
          <w:i/>
          <w:color w:val="1B1B1B"/>
          <w:sz w:val="22"/>
          <w:szCs w:val="22"/>
        </w:rPr>
        <w:t xml:space="preserve">Το </w:t>
      </w:r>
      <w:proofErr w:type="spellStart"/>
      <w:r w:rsidRPr="00323DE4">
        <w:rPr>
          <w:rFonts w:ascii="Arial" w:eastAsia="Arial Unicode MS" w:hAnsi="Arial" w:cs="Arial"/>
          <w:i/>
          <w:color w:val="1B1B1B"/>
          <w:sz w:val="22"/>
          <w:szCs w:val="22"/>
        </w:rPr>
        <w:t>υπ΄</w:t>
      </w:r>
      <w:proofErr w:type="spellEnd"/>
      <w:r w:rsidRPr="00323DE4">
        <w:rPr>
          <w:rFonts w:ascii="Arial" w:eastAsia="Arial Unicode MS" w:hAnsi="Arial" w:cs="Arial"/>
          <w:i/>
          <w:color w:val="1B1B1B"/>
          <w:sz w:val="22"/>
          <w:szCs w:val="22"/>
        </w:rPr>
        <w:t xml:space="preserve"> αριθμόν </w:t>
      </w:r>
      <w:r w:rsidRPr="00323DE4">
        <w:rPr>
          <w:rFonts w:ascii="Arial" w:eastAsia="Arial Unicode MS" w:hAnsi="Arial" w:cs="Arial"/>
          <w:bCs/>
          <w:i/>
          <w:color w:val="1B1B1B"/>
          <w:sz w:val="22"/>
          <w:szCs w:val="22"/>
        </w:rPr>
        <w:t>4045/14.03.2022</w:t>
      </w:r>
      <w:r w:rsidRPr="00323DE4">
        <w:rPr>
          <w:rFonts w:ascii="Arial" w:eastAsia="Arial Unicode MS" w:hAnsi="Arial" w:cs="Arial"/>
          <w:i/>
          <w:color w:val="1B1B1B"/>
          <w:sz w:val="22"/>
          <w:szCs w:val="22"/>
        </w:rPr>
        <w:t xml:space="preserve"> εισερχόμενο στο Δήμο </w:t>
      </w:r>
      <w:proofErr w:type="spellStart"/>
      <w:r w:rsidRPr="00323DE4">
        <w:rPr>
          <w:rFonts w:ascii="Arial" w:eastAsia="Arial Unicode MS" w:hAnsi="Arial" w:cs="Arial"/>
          <w:i/>
          <w:color w:val="1B1B1B"/>
          <w:sz w:val="22"/>
          <w:szCs w:val="22"/>
        </w:rPr>
        <w:t>Λεβαδέων</w:t>
      </w:r>
      <w:proofErr w:type="spellEnd"/>
      <w:r w:rsidRPr="00323DE4">
        <w:rPr>
          <w:rFonts w:ascii="Arial" w:eastAsia="Arial Unicode MS" w:hAnsi="Arial" w:cs="Arial"/>
          <w:i/>
          <w:color w:val="1B1B1B"/>
          <w:sz w:val="22"/>
          <w:szCs w:val="22"/>
        </w:rPr>
        <w:t xml:space="preserve"> αίτημα της αναδόχου εταιρείας περί παράτασης της σύμβασης  λόγω τροποποίησης της απόφασης ένταξης της πράξης και του Τεχνικού Δελτίου</w:t>
      </w:r>
    </w:p>
    <w:p w:rsidR="005A3099" w:rsidRPr="00323DE4" w:rsidRDefault="005A3099" w:rsidP="00323DE4">
      <w:pPr>
        <w:shd w:val="clear" w:color="auto" w:fill="FFFFFF"/>
        <w:spacing w:line="276" w:lineRule="auto"/>
        <w:ind w:left="720"/>
        <w:jc w:val="both"/>
        <w:rPr>
          <w:rFonts w:ascii="Arial" w:eastAsia="Arial Unicode MS" w:hAnsi="Arial" w:cs="Arial"/>
          <w:i/>
          <w:color w:val="B11E51"/>
          <w:sz w:val="22"/>
          <w:szCs w:val="22"/>
        </w:rPr>
      </w:pPr>
    </w:p>
    <w:p w:rsidR="005A3099" w:rsidRPr="00323DE4" w:rsidRDefault="005A3099" w:rsidP="005A3099">
      <w:pPr>
        <w:spacing w:line="276" w:lineRule="auto"/>
        <w:jc w:val="both"/>
        <w:rPr>
          <w:rFonts w:ascii="Arial" w:hAnsi="Arial" w:cs="Arial"/>
          <w:i/>
          <w:sz w:val="22"/>
          <w:szCs w:val="22"/>
        </w:rPr>
      </w:pPr>
      <w:r w:rsidRPr="00323DE4">
        <w:rPr>
          <w:rFonts w:ascii="Arial" w:eastAsia="Arial Unicode MS" w:hAnsi="Arial" w:cs="Arial"/>
          <w:i/>
          <w:color w:val="B11E51"/>
          <w:sz w:val="22"/>
          <w:szCs w:val="22"/>
        </w:rPr>
        <w:tab/>
      </w:r>
      <w:r w:rsidRPr="00323DE4">
        <w:rPr>
          <w:rFonts w:ascii="Arial" w:eastAsia="Arial Unicode MS" w:hAnsi="Arial" w:cs="Arial"/>
          <w:i/>
          <w:color w:val="1B1B1B"/>
          <w:sz w:val="22"/>
          <w:szCs w:val="22"/>
        </w:rPr>
        <w:t>και λαμβάνοντας υπόψη :</w:t>
      </w:r>
    </w:p>
    <w:p w:rsidR="005A3099" w:rsidRPr="00323DE4" w:rsidRDefault="005A3099" w:rsidP="005A3099">
      <w:pPr>
        <w:numPr>
          <w:ilvl w:val="0"/>
          <w:numId w:val="2"/>
        </w:numPr>
        <w:tabs>
          <w:tab w:val="clear" w:pos="0"/>
          <w:tab w:val="num" w:pos="720"/>
        </w:tabs>
        <w:spacing w:line="276" w:lineRule="auto"/>
        <w:ind w:left="720" w:hanging="360"/>
        <w:jc w:val="both"/>
        <w:rPr>
          <w:rFonts w:ascii="Arial" w:hAnsi="Arial" w:cs="Arial"/>
          <w:i/>
          <w:sz w:val="22"/>
          <w:szCs w:val="22"/>
        </w:rPr>
      </w:pPr>
      <w:r w:rsidRPr="00323DE4">
        <w:rPr>
          <w:rFonts w:ascii="Arial" w:eastAsia="Arial Unicode MS" w:hAnsi="Arial" w:cs="Arial"/>
          <w:i/>
          <w:color w:val="1B1B1B"/>
          <w:sz w:val="22"/>
          <w:szCs w:val="22"/>
        </w:rPr>
        <w:t xml:space="preserve">ότι το αίτημα της αναδόχου εταιρείας </w:t>
      </w:r>
      <w:r w:rsidRPr="00323DE4">
        <w:rPr>
          <w:rFonts w:ascii="Arial" w:eastAsia="Arial Unicode MS" w:hAnsi="Arial" w:cs="Arial"/>
          <w:bCs/>
          <w:i/>
          <w:color w:val="1B1B1B"/>
          <w:sz w:val="22"/>
          <w:szCs w:val="22"/>
        </w:rPr>
        <w:t>ΓΝΩΣΗ ΣΥΜΒΟΥΛΕΥΤΙΚΗ Ι.Κ.Ε</w:t>
      </w:r>
      <w:r w:rsidRPr="00323DE4">
        <w:rPr>
          <w:rFonts w:ascii="Arial" w:eastAsia="Arial Unicode MS" w:hAnsi="Arial" w:cs="Arial"/>
          <w:i/>
          <w:color w:val="1B1B1B"/>
          <w:sz w:val="22"/>
          <w:szCs w:val="22"/>
        </w:rPr>
        <w:t xml:space="preserve">.  μέσω της εκπροσώπου της </w:t>
      </w:r>
      <w:proofErr w:type="spellStart"/>
      <w:r w:rsidRPr="00323DE4">
        <w:rPr>
          <w:rFonts w:ascii="Arial" w:eastAsia="Arial Unicode MS" w:hAnsi="Arial" w:cs="Arial"/>
          <w:i/>
          <w:color w:val="1B1B1B"/>
          <w:sz w:val="22"/>
          <w:szCs w:val="22"/>
        </w:rPr>
        <w:t>κας</w:t>
      </w:r>
      <w:proofErr w:type="spellEnd"/>
      <w:r w:rsidRPr="00323DE4">
        <w:rPr>
          <w:rFonts w:ascii="Arial" w:eastAsia="Arial Unicode MS" w:hAnsi="Arial" w:cs="Arial"/>
          <w:i/>
          <w:color w:val="1B1B1B"/>
          <w:sz w:val="22"/>
          <w:szCs w:val="22"/>
        </w:rPr>
        <w:t xml:space="preserve"> Κοκκινογένη Άννας  έγινε εμπρόθεσμα ήτοι 14.03.2022 και πριν την λήξη της σύμβασης </w:t>
      </w:r>
    </w:p>
    <w:p w:rsidR="005A3099" w:rsidRPr="00323DE4" w:rsidRDefault="005A3099" w:rsidP="005A3099">
      <w:pPr>
        <w:numPr>
          <w:ilvl w:val="0"/>
          <w:numId w:val="2"/>
        </w:numPr>
        <w:tabs>
          <w:tab w:val="clear" w:pos="0"/>
          <w:tab w:val="num" w:pos="720"/>
        </w:tabs>
        <w:spacing w:line="276" w:lineRule="auto"/>
        <w:ind w:left="720" w:hanging="360"/>
        <w:jc w:val="both"/>
        <w:rPr>
          <w:rFonts w:ascii="Arial" w:hAnsi="Arial" w:cs="Arial"/>
          <w:i/>
          <w:sz w:val="22"/>
          <w:szCs w:val="22"/>
        </w:rPr>
      </w:pPr>
      <w:r w:rsidRPr="00323DE4">
        <w:rPr>
          <w:rFonts w:ascii="Arial" w:eastAsia="Arial Unicode MS" w:hAnsi="Arial" w:cs="Arial"/>
          <w:i/>
          <w:color w:val="1B1B1B"/>
          <w:sz w:val="22"/>
          <w:szCs w:val="22"/>
        </w:rPr>
        <w:t xml:space="preserve">ότι η καθυστέρηση υφίσταται μετά και την τροποποίηση της απόφασης ένταξης της πράξης και κατά συνέπεια και του Τεχνικού Δελτίου αυτής έτσι όπως αυτές αναφέρονται στο αίτημα της αναδόχου εταιρείας και αυτό  δεν οφείλεται σε αποκλειστική υπαιτιότητα της </w:t>
      </w:r>
    </w:p>
    <w:p w:rsidR="005A3099" w:rsidRPr="00323DE4" w:rsidRDefault="005A3099" w:rsidP="005A3099">
      <w:pPr>
        <w:numPr>
          <w:ilvl w:val="0"/>
          <w:numId w:val="2"/>
        </w:numPr>
        <w:tabs>
          <w:tab w:val="clear" w:pos="0"/>
          <w:tab w:val="num" w:pos="720"/>
        </w:tabs>
        <w:spacing w:line="276" w:lineRule="auto"/>
        <w:ind w:left="720" w:hanging="360"/>
        <w:jc w:val="both"/>
        <w:rPr>
          <w:rFonts w:ascii="Arial" w:hAnsi="Arial" w:cs="Arial"/>
          <w:i/>
          <w:sz w:val="22"/>
          <w:szCs w:val="22"/>
        </w:rPr>
      </w:pPr>
      <w:r w:rsidRPr="00323DE4">
        <w:rPr>
          <w:rFonts w:ascii="Arial" w:eastAsia="Arial Unicode MS" w:hAnsi="Arial" w:cs="Arial"/>
          <w:i/>
          <w:color w:val="1B1B1B"/>
          <w:sz w:val="22"/>
          <w:szCs w:val="22"/>
        </w:rPr>
        <w:t xml:space="preserve">ότι λόγω  των νέων συνθηκών που διαμορφώθηκαν στο πλαίσιο της προστασίας της δημόσιας υγείας από τον κίνδυνο περαιτέρω διασποράς της πανδημίας του </w:t>
      </w:r>
      <w:proofErr w:type="spellStart"/>
      <w:r w:rsidRPr="00323DE4">
        <w:rPr>
          <w:rFonts w:ascii="Arial" w:eastAsia="Arial Unicode MS" w:hAnsi="Arial" w:cs="Arial"/>
          <w:i/>
          <w:color w:val="1B1B1B"/>
          <w:sz w:val="22"/>
          <w:szCs w:val="22"/>
        </w:rPr>
        <w:t>κορωνοϊού</w:t>
      </w:r>
      <w:proofErr w:type="spellEnd"/>
      <w:r w:rsidRPr="00323DE4">
        <w:rPr>
          <w:rFonts w:ascii="Arial" w:eastAsia="Arial Unicode MS" w:hAnsi="Arial" w:cs="Arial"/>
          <w:i/>
          <w:color w:val="1B1B1B"/>
          <w:sz w:val="22"/>
          <w:szCs w:val="22"/>
        </w:rPr>
        <w:t xml:space="preserve"> </w:t>
      </w:r>
      <w:r w:rsidRPr="00323DE4">
        <w:rPr>
          <w:rFonts w:ascii="Arial" w:eastAsia="Arial Unicode MS" w:hAnsi="Arial" w:cs="Arial"/>
          <w:i/>
          <w:color w:val="1B1B1B"/>
          <w:sz w:val="22"/>
          <w:szCs w:val="22"/>
          <w:lang w:val="en-US"/>
        </w:rPr>
        <w:t>COVID</w:t>
      </w:r>
      <w:r w:rsidRPr="00323DE4">
        <w:rPr>
          <w:rFonts w:ascii="Arial" w:eastAsia="Arial Unicode MS" w:hAnsi="Arial" w:cs="Arial"/>
          <w:i/>
          <w:color w:val="1B1B1B"/>
          <w:sz w:val="22"/>
          <w:szCs w:val="22"/>
        </w:rPr>
        <w:t xml:space="preserve"> -19 που καθυστερούν όλες τις διαδικασίες γενικότερα παροχής υπηρεσιών και παράδοσης των υπό σύμβαση αντικειμένων </w:t>
      </w:r>
    </w:p>
    <w:p w:rsidR="005A3099" w:rsidRPr="00323DE4" w:rsidRDefault="005A3099" w:rsidP="005A3099">
      <w:pPr>
        <w:numPr>
          <w:ilvl w:val="0"/>
          <w:numId w:val="2"/>
        </w:numPr>
        <w:tabs>
          <w:tab w:val="clear" w:pos="0"/>
          <w:tab w:val="num" w:pos="720"/>
        </w:tabs>
        <w:spacing w:line="276" w:lineRule="auto"/>
        <w:ind w:left="720" w:hanging="360"/>
        <w:jc w:val="both"/>
        <w:rPr>
          <w:rFonts w:ascii="Arial" w:hAnsi="Arial" w:cs="Arial"/>
          <w:i/>
          <w:sz w:val="22"/>
          <w:szCs w:val="22"/>
        </w:rPr>
      </w:pPr>
      <w:r w:rsidRPr="00323DE4">
        <w:rPr>
          <w:rFonts w:ascii="Arial" w:eastAsia="Arial Unicode MS" w:hAnsi="Arial" w:cs="Arial"/>
          <w:i/>
          <w:color w:val="1B1B1B"/>
          <w:sz w:val="22"/>
          <w:szCs w:val="22"/>
        </w:rPr>
        <w:t>ότι θα πρέπει να πραγματοποιηθεί η ολοκλήρωση ωρίμανσης των σχετικών υποέργων που έχουν ενταχθεί στην Πράξη : Ανοικτό Κέντρο Εμπορίου η οποία και έχει ενταχθεί στο ΟΠΣ με κωδικό 5037896 σύμφωνα με την τροποποίηση της απόφασης ένταξης και την παράταση της πράξης μέχρι τον Ιούνιο του 20</w:t>
      </w:r>
      <w:r w:rsidR="00323DE4" w:rsidRPr="00323DE4">
        <w:rPr>
          <w:rFonts w:ascii="Arial" w:eastAsia="Arial Unicode MS" w:hAnsi="Arial" w:cs="Arial"/>
          <w:i/>
          <w:color w:val="1B1B1B"/>
          <w:sz w:val="22"/>
          <w:szCs w:val="22"/>
        </w:rPr>
        <w:t>2</w:t>
      </w:r>
      <w:r w:rsidRPr="00323DE4">
        <w:rPr>
          <w:rFonts w:ascii="Arial" w:eastAsia="Arial Unicode MS" w:hAnsi="Arial" w:cs="Arial"/>
          <w:i/>
          <w:color w:val="1B1B1B"/>
          <w:sz w:val="22"/>
          <w:szCs w:val="22"/>
        </w:rPr>
        <w:t xml:space="preserve">3 </w:t>
      </w:r>
    </w:p>
    <w:p w:rsidR="005A3099" w:rsidRPr="00323DE4" w:rsidRDefault="005A3099" w:rsidP="005A3099">
      <w:pPr>
        <w:jc w:val="both"/>
        <w:rPr>
          <w:rFonts w:ascii="Arial" w:eastAsia="Arial Unicode MS" w:hAnsi="Arial" w:cs="Arial"/>
          <w:i/>
          <w:color w:val="1B1B1B"/>
          <w:sz w:val="22"/>
          <w:szCs w:val="22"/>
        </w:rPr>
      </w:pPr>
    </w:p>
    <w:p w:rsidR="005A3099" w:rsidRPr="00323DE4" w:rsidRDefault="005A3099" w:rsidP="005A3099">
      <w:pPr>
        <w:ind w:left="2880" w:firstLine="720"/>
        <w:jc w:val="both"/>
        <w:rPr>
          <w:rFonts w:ascii="Arial" w:hAnsi="Arial" w:cs="Arial"/>
          <w:i/>
          <w:sz w:val="22"/>
          <w:szCs w:val="22"/>
        </w:rPr>
      </w:pPr>
      <w:r w:rsidRPr="00323DE4">
        <w:rPr>
          <w:rFonts w:ascii="Arial" w:eastAsia="Arial Unicode MS" w:hAnsi="Arial" w:cs="Arial"/>
          <w:i/>
          <w:color w:val="1B1B1B"/>
          <w:sz w:val="22"/>
          <w:szCs w:val="22"/>
        </w:rPr>
        <w:t xml:space="preserve">                         </w:t>
      </w:r>
      <w:r w:rsidRPr="00323DE4">
        <w:rPr>
          <w:rFonts w:ascii="Arial" w:eastAsia="Arial Unicode MS" w:hAnsi="Arial" w:cs="Arial"/>
          <w:bCs/>
          <w:i/>
          <w:color w:val="1B1B1B"/>
          <w:sz w:val="22"/>
          <w:szCs w:val="22"/>
        </w:rPr>
        <w:t>ΕΙΣΗΓΕΊΤΑΙ</w:t>
      </w:r>
    </w:p>
    <w:p w:rsidR="005A3099" w:rsidRPr="00323DE4" w:rsidRDefault="005A3099" w:rsidP="005A3099">
      <w:pPr>
        <w:jc w:val="both"/>
        <w:rPr>
          <w:rFonts w:ascii="Arial" w:hAnsi="Arial" w:cs="Arial"/>
          <w:i/>
          <w:sz w:val="22"/>
          <w:szCs w:val="22"/>
        </w:rPr>
      </w:pPr>
      <w:r w:rsidRPr="00323DE4">
        <w:rPr>
          <w:rFonts w:ascii="Arial" w:eastAsia="Arial Unicode MS" w:hAnsi="Arial" w:cs="Arial"/>
          <w:i/>
          <w:color w:val="1B1B1B"/>
          <w:sz w:val="22"/>
          <w:szCs w:val="22"/>
        </w:rPr>
        <w:t xml:space="preserve"> Την Έγκριση παράτασης προθεσμίας  συνολικού χρόνου σύμβασης ανάθεσης παροχής υπηρεσίας με τίτλο :    «</w:t>
      </w:r>
      <w:r w:rsidRPr="00323DE4">
        <w:rPr>
          <w:rFonts w:ascii="Arial" w:eastAsia="Arial Unicode MS" w:hAnsi="Arial" w:cs="Arial"/>
          <w:bCs/>
          <w:i/>
          <w:color w:val="1B1B1B"/>
          <w:sz w:val="22"/>
          <w:szCs w:val="22"/>
        </w:rPr>
        <w:t xml:space="preserve"> ΣΥΜΒΟΥΛΕΥΤΙΚΕΣ ΥΠΗΡΕΣΙΕΣ ΓΙΑ ΤΗΝ ΥΛΟΠΟΙΗΣΗ ΤΗΣ ΠΡΑΞΗΣ </w:t>
      </w:r>
      <w:r w:rsidRPr="00323DE4">
        <w:rPr>
          <w:rFonts w:ascii="Arial" w:eastAsia="Arial Unicode MS" w:hAnsi="Arial" w:cs="Arial"/>
          <w:bCs/>
          <w:i/>
          <w:color w:val="1B1B1B"/>
          <w:sz w:val="22"/>
          <w:szCs w:val="22"/>
        </w:rPr>
        <w:lastRenderedPageBreak/>
        <w:t xml:space="preserve">« ΑΝΟΙΚΤΟ ΚΕΝΤΡΟ ΕΜΠΟΡΙΟΥ ΔΗΜΟΥ ΛΕΒΑΔΕΩΝ » (ΟΠΣ:5037896)  </w:t>
      </w:r>
      <w:r w:rsidRPr="00323DE4">
        <w:rPr>
          <w:rFonts w:ascii="Arial" w:eastAsia="Arial Unicode MS" w:hAnsi="Arial" w:cs="Arial"/>
          <w:i/>
          <w:color w:val="1B1B1B"/>
          <w:sz w:val="22"/>
          <w:szCs w:val="22"/>
        </w:rPr>
        <w:t xml:space="preserve">»  για τους προαναφερθέντες λόγους  </w:t>
      </w:r>
      <w:r w:rsidRPr="00323DE4">
        <w:rPr>
          <w:rFonts w:ascii="Arial" w:eastAsia="Arial Unicode MS" w:hAnsi="Arial" w:cs="Arial"/>
          <w:bCs/>
          <w:i/>
          <w:color w:val="1B1B1B"/>
          <w:sz w:val="22"/>
          <w:szCs w:val="22"/>
        </w:rPr>
        <w:t>έως 30.06.2023</w:t>
      </w:r>
      <w:r w:rsidRPr="00323DE4">
        <w:rPr>
          <w:rFonts w:ascii="Arial" w:eastAsia="Arial Unicode MS" w:hAnsi="Arial" w:cs="Arial"/>
          <w:i/>
          <w:color w:val="1B1B1B"/>
          <w:sz w:val="22"/>
          <w:szCs w:val="22"/>
        </w:rPr>
        <w:t xml:space="preserve">  (ήτοι χρόνος λήξης της πράξης )  .</w:t>
      </w:r>
    </w:p>
    <w:p w:rsidR="005A3099" w:rsidRPr="00323DE4" w:rsidRDefault="005A3099" w:rsidP="005A3099">
      <w:pPr>
        <w:spacing w:line="276" w:lineRule="auto"/>
        <w:jc w:val="both"/>
        <w:rPr>
          <w:rFonts w:ascii="Arial" w:hAnsi="Arial" w:cs="Arial"/>
          <w:i/>
          <w:color w:val="1B1B1B"/>
          <w:sz w:val="22"/>
          <w:szCs w:val="22"/>
        </w:rPr>
      </w:pPr>
    </w:p>
    <w:p w:rsidR="005A3099" w:rsidRPr="00FA3906" w:rsidRDefault="005A3099" w:rsidP="0045295B">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6D0E95" w:rsidRDefault="006D0E95" w:rsidP="00F278FF">
      <w:pPr>
        <w:shd w:val="clear" w:color="auto" w:fill="FFFFFF"/>
        <w:jc w:val="both"/>
        <w:rPr>
          <w:rFonts w:ascii="Arial" w:eastAsia="Arial" w:hAnsi="Arial" w:cs="Arial"/>
          <w:kern w:val="1"/>
          <w:sz w:val="22"/>
          <w:szCs w:val="22"/>
          <w:lang w:bidi="hi-IN"/>
        </w:rPr>
      </w:pPr>
    </w:p>
    <w:p w:rsidR="006D0E95" w:rsidRPr="006D0E95" w:rsidRDefault="006D0E95" w:rsidP="006D0E95">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Τις διατάξεις του  άρθρου 40 του Ν. 4735/2020 που αντικατέστησε το άρθρο 72  το</w:t>
      </w:r>
      <w:r w:rsidRPr="006D0E95">
        <w:rPr>
          <w:rFonts w:ascii="Arial" w:hAnsi="Arial" w:cs="Arial"/>
          <w:bCs/>
          <w:sz w:val="22"/>
          <w:szCs w:val="22"/>
        </w:rPr>
        <w:t xml:space="preserve">υ  </w:t>
      </w:r>
    </w:p>
    <w:p w:rsidR="006D0E95" w:rsidRDefault="006D0E95" w:rsidP="006D0E95">
      <w:pPr>
        <w:pStyle w:val="af9"/>
        <w:shd w:val="clear" w:color="auto" w:fill="FFFFFF"/>
        <w:spacing w:line="276" w:lineRule="auto"/>
        <w:ind w:left="0"/>
        <w:jc w:val="both"/>
        <w:rPr>
          <w:rFonts w:ascii="Arial" w:eastAsia="Verdana" w:hAnsi="Arial" w:cs="Arial"/>
          <w:bCs/>
          <w:iCs/>
          <w:sz w:val="22"/>
          <w:szCs w:val="22"/>
        </w:rPr>
      </w:pPr>
      <w:r w:rsidRPr="006D0E95">
        <w:rPr>
          <w:rFonts w:ascii="Arial" w:hAnsi="Arial" w:cs="Arial"/>
          <w:bCs/>
          <w:sz w:val="22"/>
          <w:szCs w:val="22"/>
        </w:rPr>
        <w:t xml:space="preserve">  Ν.3852/20</w:t>
      </w:r>
      <w:r w:rsidRPr="006D0E95">
        <w:rPr>
          <w:rFonts w:ascii="Arial" w:eastAsia="Verdana" w:hAnsi="Arial" w:cs="Arial"/>
          <w:bCs/>
          <w:iCs/>
          <w:sz w:val="22"/>
          <w:szCs w:val="22"/>
        </w:rPr>
        <w:t>10</w:t>
      </w:r>
    </w:p>
    <w:p w:rsidR="00B6424A" w:rsidRPr="00314008" w:rsidRDefault="00B6424A" w:rsidP="00B6424A">
      <w:pPr>
        <w:pStyle w:val="ad"/>
        <w:widowControl w:val="0"/>
        <w:spacing w:after="119"/>
        <w:rPr>
          <w:rFonts w:ascii="Arial" w:eastAsia="Arial" w:hAnsi="Arial" w:cs="Arial"/>
          <w:color w:val="000000"/>
          <w:kern w:val="1"/>
          <w:sz w:val="22"/>
          <w:szCs w:val="22"/>
          <w:shd w:val="clear" w:color="auto" w:fill="FFFFFF"/>
          <w:lang w:eastAsia="el-GR" w:bidi="hi-IN"/>
        </w:rPr>
      </w:pPr>
      <w:r w:rsidRPr="00314008">
        <w:rPr>
          <w:rFonts w:ascii="Arial" w:eastAsia="Calibri" w:hAnsi="Arial" w:cs="Arial"/>
          <w:color w:val="000000"/>
          <w:kern w:val="1"/>
          <w:sz w:val="22"/>
          <w:szCs w:val="22"/>
          <w:highlight w:val="white"/>
          <w:shd w:val="clear" w:color="auto" w:fill="FFFFFF"/>
        </w:rPr>
        <w:t xml:space="preserve">- </w:t>
      </w:r>
      <w:r w:rsidRPr="00314008">
        <w:rPr>
          <w:rFonts w:ascii="Arial" w:eastAsia="Calibri" w:hAnsi="Arial" w:cs="Arial"/>
          <w:color w:val="000000"/>
          <w:kern w:val="1"/>
          <w:sz w:val="22"/>
          <w:szCs w:val="22"/>
          <w:shd w:val="clear" w:color="auto" w:fill="FFFFFF"/>
        </w:rPr>
        <w:t>Τ</w:t>
      </w:r>
      <w:r w:rsidRPr="00314008">
        <w:rPr>
          <w:rFonts w:ascii="Arial" w:hAnsi="Arial" w:cs="Arial"/>
          <w:sz w:val="22"/>
          <w:szCs w:val="22"/>
        </w:rPr>
        <w:t xml:space="preserve">ο με αριθ. </w:t>
      </w:r>
      <w:proofErr w:type="spellStart"/>
      <w:r w:rsidRPr="00314008">
        <w:rPr>
          <w:rFonts w:ascii="Arial" w:hAnsi="Arial" w:cs="Arial"/>
          <w:sz w:val="22"/>
          <w:szCs w:val="22"/>
        </w:rPr>
        <w:t>πρωτ</w:t>
      </w:r>
      <w:proofErr w:type="spellEnd"/>
      <w:r w:rsidRPr="00314008">
        <w:rPr>
          <w:rFonts w:ascii="Arial" w:hAnsi="Arial" w:cs="Arial"/>
          <w:sz w:val="22"/>
          <w:szCs w:val="22"/>
        </w:rPr>
        <w:t xml:space="preserve">. </w:t>
      </w:r>
      <w:r>
        <w:rPr>
          <w:rFonts w:ascii="Arial" w:hAnsi="Arial" w:cs="Arial"/>
          <w:sz w:val="22"/>
          <w:szCs w:val="22"/>
        </w:rPr>
        <w:t>4383</w:t>
      </w:r>
      <w:r w:rsidRPr="00314008">
        <w:rPr>
          <w:rFonts w:ascii="Arial" w:hAnsi="Arial" w:cs="Arial"/>
          <w:sz w:val="22"/>
          <w:szCs w:val="22"/>
        </w:rPr>
        <w:t>/</w:t>
      </w:r>
      <w:r>
        <w:rPr>
          <w:rFonts w:ascii="Arial" w:hAnsi="Arial" w:cs="Arial"/>
          <w:sz w:val="22"/>
          <w:szCs w:val="22"/>
        </w:rPr>
        <w:t>17</w:t>
      </w:r>
      <w:r w:rsidRPr="00314008">
        <w:rPr>
          <w:rFonts w:ascii="Arial" w:hAnsi="Arial" w:cs="Arial"/>
          <w:sz w:val="22"/>
          <w:szCs w:val="22"/>
        </w:rPr>
        <w:t>-0</w:t>
      </w:r>
      <w:r>
        <w:rPr>
          <w:rFonts w:ascii="Arial" w:hAnsi="Arial" w:cs="Arial"/>
          <w:sz w:val="22"/>
          <w:szCs w:val="22"/>
        </w:rPr>
        <w:t>3</w:t>
      </w:r>
      <w:r w:rsidRPr="00314008">
        <w:rPr>
          <w:rFonts w:ascii="Arial" w:hAnsi="Arial" w:cs="Arial"/>
          <w:sz w:val="22"/>
          <w:szCs w:val="22"/>
        </w:rPr>
        <w:t xml:space="preserve">-2022 </w:t>
      </w:r>
      <w:r w:rsidRPr="00314008">
        <w:rPr>
          <w:rFonts w:ascii="Arial" w:eastAsia="Verdana" w:hAnsi="Arial" w:cs="Arial"/>
          <w:color w:val="000000"/>
          <w:sz w:val="22"/>
          <w:szCs w:val="22"/>
        </w:rPr>
        <w:t>έγγραφο της Διεύθυνσης Τεχνικών Υπηρεσιών</w:t>
      </w:r>
      <w:r w:rsidRPr="00314008">
        <w:rPr>
          <w:rFonts w:ascii="Arial" w:hAnsi="Arial" w:cs="Arial"/>
          <w:color w:val="000000"/>
          <w:sz w:val="22"/>
          <w:szCs w:val="22"/>
          <w:shd w:val="clear" w:color="auto" w:fill="FFFFFF"/>
          <w:lang w:eastAsia="el-GR"/>
        </w:rPr>
        <w:t xml:space="preserve">, που είχε </w:t>
      </w:r>
      <w:r w:rsidRPr="00314008">
        <w:rPr>
          <w:rFonts w:ascii="Arial" w:eastAsia="Arial" w:hAnsi="Arial" w:cs="Arial"/>
          <w:color w:val="000000"/>
          <w:kern w:val="1"/>
          <w:sz w:val="22"/>
          <w:szCs w:val="22"/>
          <w:highlight w:val="white"/>
          <w:shd w:val="clear" w:color="auto" w:fill="FFFFFF"/>
          <w:lang w:eastAsia="el-GR" w:bidi="hi-IN"/>
        </w:rPr>
        <w:t xml:space="preserve"> διανεμηθεί</w:t>
      </w:r>
    </w:p>
    <w:p w:rsidR="00B6424A" w:rsidRPr="0038315D" w:rsidRDefault="00B6424A" w:rsidP="00B6424A">
      <w:pPr>
        <w:jc w:val="both"/>
        <w:rPr>
          <w:rFonts w:ascii="Arial" w:hAnsi="Arial" w:cs="Arial"/>
          <w:sz w:val="22"/>
          <w:szCs w:val="22"/>
        </w:rPr>
      </w:pPr>
      <w:r w:rsidRPr="0038315D">
        <w:rPr>
          <w:rFonts w:ascii="Arial" w:eastAsia="Verdana" w:hAnsi="Arial" w:cs="Arial"/>
          <w:bCs/>
          <w:iCs/>
          <w:sz w:val="22"/>
          <w:szCs w:val="22"/>
        </w:rPr>
        <w:t>-</w:t>
      </w:r>
      <w:r w:rsidRPr="0038315D">
        <w:rPr>
          <w:rFonts w:ascii="Arial" w:hAnsi="Arial" w:cs="Arial"/>
          <w:sz w:val="22"/>
          <w:szCs w:val="22"/>
        </w:rPr>
        <w:t xml:space="preserve"> το </w:t>
      </w:r>
      <w:r w:rsidRPr="0038315D">
        <w:rPr>
          <w:rFonts w:ascii="Arial" w:eastAsia="Arial Unicode MS" w:hAnsi="Arial" w:cs="Arial"/>
          <w:sz w:val="22"/>
          <w:szCs w:val="22"/>
        </w:rPr>
        <w:t xml:space="preserve">υπ αριθμό </w:t>
      </w:r>
      <w:proofErr w:type="spellStart"/>
      <w:r>
        <w:rPr>
          <w:rFonts w:ascii="Arial" w:eastAsia="Arial Unicode MS" w:hAnsi="Arial" w:cs="Arial"/>
          <w:sz w:val="22"/>
          <w:szCs w:val="22"/>
        </w:rPr>
        <w:t>πρωτ</w:t>
      </w:r>
      <w:proofErr w:type="spellEnd"/>
      <w:r>
        <w:rPr>
          <w:rFonts w:ascii="Arial" w:eastAsia="Arial Unicode MS" w:hAnsi="Arial" w:cs="Arial"/>
          <w:sz w:val="22"/>
          <w:szCs w:val="22"/>
        </w:rPr>
        <w:t>. 4045</w:t>
      </w:r>
      <w:r w:rsidRPr="0038315D">
        <w:rPr>
          <w:rFonts w:ascii="Arial" w:eastAsia="Arial Unicode MS" w:hAnsi="Arial" w:cs="Arial"/>
          <w:sz w:val="22"/>
          <w:szCs w:val="22"/>
        </w:rPr>
        <w:t xml:space="preserve"> / 1</w:t>
      </w:r>
      <w:r>
        <w:rPr>
          <w:rFonts w:ascii="Arial" w:eastAsia="Arial Unicode MS" w:hAnsi="Arial" w:cs="Arial"/>
          <w:sz w:val="22"/>
          <w:szCs w:val="22"/>
        </w:rPr>
        <w:t>4</w:t>
      </w:r>
      <w:r w:rsidRPr="0038315D">
        <w:rPr>
          <w:rFonts w:ascii="Arial" w:eastAsia="Arial Unicode MS" w:hAnsi="Arial" w:cs="Arial"/>
          <w:sz w:val="22"/>
          <w:szCs w:val="22"/>
        </w:rPr>
        <w:t>-</w:t>
      </w:r>
      <w:r>
        <w:rPr>
          <w:rFonts w:ascii="Arial" w:eastAsia="Arial Unicode MS" w:hAnsi="Arial" w:cs="Arial"/>
          <w:sz w:val="22"/>
          <w:szCs w:val="22"/>
        </w:rPr>
        <w:t>03</w:t>
      </w:r>
      <w:r w:rsidRPr="0038315D">
        <w:rPr>
          <w:rFonts w:ascii="Arial" w:eastAsia="Arial Unicode MS" w:hAnsi="Arial" w:cs="Arial"/>
          <w:sz w:val="22"/>
          <w:szCs w:val="22"/>
        </w:rPr>
        <w:t>-202</w:t>
      </w:r>
      <w:r>
        <w:rPr>
          <w:rFonts w:ascii="Arial" w:eastAsia="Arial Unicode MS" w:hAnsi="Arial" w:cs="Arial"/>
          <w:sz w:val="22"/>
          <w:szCs w:val="22"/>
        </w:rPr>
        <w:t>2</w:t>
      </w:r>
      <w:r w:rsidRPr="0038315D">
        <w:rPr>
          <w:rFonts w:ascii="Arial" w:eastAsia="Arial Unicode MS" w:hAnsi="Arial" w:cs="Arial"/>
          <w:sz w:val="22"/>
          <w:szCs w:val="22"/>
        </w:rPr>
        <w:t xml:space="preserve"> αίτημα του αναδόχου</w:t>
      </w:r>
    </w:p>
    <w:p w:rsidR="006D0E95" w:rsidRPr="006D0E95" w:rsidRDefault="006D0E95" w:rsidP="006D0E95">
      <w:pPr>
        <w:tabs>
          <w:tab w:val="left" w:pos="1418"/>
          <w:tab w:val="center" w:pos="1701"/>
          <w:tab w:val="left" w:pos="2552"/>
          <w:tab w:val="left" w:pos="5103"/>
        </w:tabs>
        <w:spacing w:after="60" w:line="360" w:lineRule="auto"/>
        <w:rPr>
          <w:rFonts w:ascii="Arial" w:hAnsi="Arial" w:cs="Arial"/>
          <w:sz w:val="22"/>
          <w:szCs w:val="22"/>
        </w:rPr>
      </w:pPr>
      <w:r w:rsidRPr="006D0E95">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 xml:space="preserve"> </w:t>
      </w:r>
      <w:r w:rsidRPr="006D0E95">
        <w:rPr>
          <w:rFonts w:ascii="Arial" w:hAnsi="Arial" w:cs="Arial"/>
          <w:sz w:val="22"/>
          <w:szCs w:val="22"/>
          <w:lang w:val="en-US"/>
        </w:rPr>
        <w:t>COVID</w:t>
      </w:r>
      <w:r w:rsidRPr="006D0E95">
        <w:rPr>
          <w:rFonts w:ascii="Arial" w:hAnsi="Arial" w:cs="Arial"/>
          <w:sz w:val="22"/>
          <w:szCs w:val="22"/>
        </w:rPr>
        <w:t>-19 και της ανάγκης περιορισμού της διάδοσής του»</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-Τις με </w:t>
      </w:r>
      <w:proofErr w:type="spellStart"/>
      <w:r w:rsidRPr="006D0E95">
        <w:rPr>
          <w:rFonts w:ascii="Arial" w:hAnsi="Arial" w:cs="Arial"/>
          <w:sz w:val="22"/>
          <w:szCs w:val="22"/>
        </w:rPr>
        <w:t>αριθμ</w:t>
      </w:r>
      <w:proofErr w:type="spellEnd"/>
      <w:r w:rsidRPr="006D0E95">
        <w:rPr>
          <w:rFonts w:ascii="Arial" w:hAnsi="Arial" w:cs="Arial"/>
          <w:sz w:val="22"/>
          <w:szCs w:val="22"/>
        </w:rPr>
        <w:t xml:space="preserve">. </w:t>
      </w:r>
      <w:proofErr w:type="spellStart"/>
      <w:r w:rsidRPr="006D0E95">
        <w:rPr>
          <w:rFonts w:ascii="Arial" w:hAnsi="Arial" w:cs="Arial"/>
          <w:sz w:val="22"/>
          <w:szCs w:val="22"/>
        </w:rPr>
        <w:t>πρωτ</w:t>
      </w:r>
      <w:proofErr w:type="spellEnd"/>
      <w:r w:rsidRPr="006D0E95">
        <w:rPr>
          <w:rFonts w:ascii="Arial" w:hAnsi="Arial" w:cs="Arial"/>
          <w:sz w:val="22"/>
          <w:szCs w:val="22"/>
        </w:rPr>
        <w:t xml:space="preserve"> 18318/13-3-2020 (ΑΔΑ:9ΛΠΧ46ΜΤΛ6-1ΑΕ) και 20930/31-3-2020 (ΑΔΑ: 6ΩΠΥ46ΜΤΛ6-50Ψ)  εγκυκλίους  του Υπουργείου Εσωτερικών </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-Την παρ. 3 της </w:t>
      </w:r>
      <w:proofErr w:type="spellStart"/>
      <w:r w:rsidRPr="006D0E95">
        <w:rPr>
          <w:rFonts w:ascii="Arial" w:hAnsi="Arial" w:cs="Arial"/>
          <w:sz w:val="22"/>
          <w:szCs w:val="22"/>
        </w:rPr>
        <w:t>υπ΄αριθμ</w:t>
      </w:r>
      <w:proofErr w:type="spellEnd"/>
      <w:r w:rsidRPr="006D0E95">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w:t>
      </w:r>
    </w:p>
    <w:p w:rsidR="006D0E95" w:rsidRPr="006D0E95" w:rsidRDefault="006D0E95" w:rsidP="006D0E95">
      <w:pPr>
        <w:pStyle w:val="af9"/>
        <w:widowControl w:val="0"/>
        <w:tabs>
          <w:tab w:val="left" w:pos="567"/>
        </w:tabs>
        <w:suppressAutoHyphens w:val="0"/>
        <w:spacing w:line="360" w:lineRule="auto"/>
        <w:ind w:left="0"/>
        <w:jc w:val="both"/>
        <w:rPr>
          <w:rFonts w:ascii="Arial" w:hAnsi="Arial" w:cs="Arial"/>
          <w:sz w:val="22"/>
          <w:szCs w:val="22"/>
        </w:rPr>
      </w:pPr>
      <w:r w:rsidRPr="006D0E95">
        <w:rPr>
          <w:rFonts w:ascii="Arial" w:hAnsi="Arial" w:cs="Arial"/>
          <w:sz w:val="22"/>
          <w:szCs w:val="22"/>
        </w:rPr>
        <w:t>-Την μεταξύ των μελών συζήτηση σύμφωνα με τα πρακτικά</w:t>
      </w:r>
    </w:p>
    <w:p w:rsidR="006D0E95" w:rsidRPr="006D0E95" w:rsidRDefault="006D0E95" w:rsidP="006D0E95">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6D0E95" w:rsidRPr="006D0E95" w:rsidRDefault="006D0E95" w:rsidP="006D0E95">
      <w:pPr>
        <w:pStyle w:val="af9"/>
        <w:widowControl w:val="0"/>
        <w:suppressAutoHyphens w:val="0"/>
        <w:spacing w:line="276" w:lineRule="auto"/>
        <w:ind w:left="0"/>
        <w:jc w:val="both"/>
        <w:rPr>
          <w:rFonts w:ascii="Arial" w:hAnsi="Arial" w:cs="Arial"/>
          <w:sz w:val="22"/>
          <w:szCs w:val="22"/>
        </w:rPr>
      </w:pPr>
    </w:p>
    <w:p w:rsidR="006D0E95" w:rsidRPr="006D0E95" w:rsidRDefault="006D0E95" w:rsidP="006D0E95">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6D0E95" w:rsidRPr="006D0E95" w:rsidRDefault="006D0E95" w:rsidP="006D0E95">
      <w:pPr>
        <w:pStyle w:val="af9"/>
        <w:jc w:val="both"/>
        <w:rPr>
          <w:rFonts w:ascii="Arial" w:hAnsi="Arial" w:cs="Arial"/>
          <w:b/>
          <w:sz w:val="22"/>
          <w:szCs w:val="22"/>
        </w:rPr>
      </w:pPr>
    </w:p>
    <w:p w:rsidR="00B6424A" w:rsidRPr="00314008" w:rsidRDefault="00B6424A" w:rsidP="00B6424A">
      <w:pPr>
        <w:pStyle w:val="af9"/>
        <w:numPr>
          <w:ilvl w:val="0"/>
          <w:numId w:val="1"/>
        </w:numPr>
        <w:contextualSpacing w:val="0"/>
        <w:jc w:val="both"/>
        <w:rPr>
          <w:rFonts w:ascii="Arial" w:hAnsi="Arial" w:cs="Arial"/>
          <w:sz w:val="22"/>
          <w:szCs w:val="22"/>
        </w:rPr>
      </w:pPr>
      <w:r w:rsidRPr="00BA4294">
        <w:rPr>
          <w:rStyle w:val="110"/>
          <w:rFonts w:ascii="Arial" w:eastAsia="Arial" w:hAnsi="Arial" w:cs="Arial"/>
          <w:bCs/>
          <w:color w:val="00000A"/>
          <w:kern w:val="2"/>
          <w:sz w:val="22"/>
          <w:szCs w:val="22"/>
          <w:lang w:bidi="hi-IN"/>
        </w:rPr>
        <w:t xml:space="preserve">    Εγκρίνει</w:t>
      </w:r>
      <w:r w:rsidRPr="00314008">
        <w:rPr>
          <w:rStyle w:val="110"/>
          <w:rFonts w:eastAsia="Arial" w:cs="Arial"/>
          <w:bCs/>
          <w:color w:val="00000A"/>
          <w:kern w:val="2"/>
          <w:sz w:val="22"/>
          <w:szCs w:val="22"/>
          <w:lang w:bidi="hi-IN"/>
        </w:rPr>
        <w:t xml:space="preserve"> </w:t>
      </w:r>
      <w:r w:rsidRPr="00314008">
        <w:rPr>
          <w:rStyle w:val="110"/>
          <w:rFonts w:eastAsia="Arial" w:cs="Arial"/>
          <w:color w:val="00000A"/>
          <w:kern w:val="2"/>
          <w:sz w:val="22"/>
          <w:szCs w:val="22"/>
          <w:lang w:bidi="hi-IN"/>
        </w:rPr>
        <w:t xml:space="preserve">την </w:t>
      </w:r>
      <w:r w:rsidRPr="00314008">
        <w:rPr>
          <w:rStyle w:val="apple-style-span"/>
          <w:rFonts w:ascii="Arial" w:eastAsia="Arial" w:hAnsi="Arial" w:cs="Arial"/>
          <w:shadow/>
          <w:color w:val="000000"/>
          <w:kern w:val="2"/>
          <w:sz w:val="22"/>
          <w:szCs w:val="22"/>
          <w:shd w:val="clear" w:color="auto" w:fill="FFFFFF"/>
        </w:rPr>
        <w:t xml:space="preserve">παράταση </w:t>
      </w:r>
      <w:r w:rsidRPr="00314008">
        <w:rPr>
          <w:rFonts w:ascii="Arial" w:eastAsia="Arial Unicode MS" w:hAnsi="Arial" w:cs="Arial"/>
          <w:sz w:val="22"/>
          <w:szCs w:val="22"/>
        </w:rPr>
        <w:t xml:space="preserve">του συμβατικού χρόνου εκτέλεσης της δημόσιας σύμβασης :  </w:t>
      </w:r>
    </w:p>
    <w:p w:rsidR="00B6424A" w:rsidRDefault="0029639A" w:rsidP="0029639A">
      <w:pPr>
        <w:pStyle w:val="af9"/>
        <w:ind w:left="0"/>
        <w:contextualSpacing w:val="0"/>
        <w:jc w:val="both"/>
        <w:rPr>
          <w:rFonts w:ascii="Arial" w:hAnsi="Arial" w:cs="Arial"/>
          <w:sz w:val="22"/>
          <w:szCs w:val="22"/>
        </w:rPr>
      </w:pPr>
      <w:r w:rsidRPr="005A3099">
        <w:rPr>
          <w:rFonts w:ascii="Arial" w:eastAsia="Arial Unicode MS" w:hAnsi="Arial" w:cs="Arial"/>
          <w:b/>
          <w:sz w:val="22"/>
          <w:szCs w:val="22"/>
        </w:rPr>
        <w:t xml:space="preserve">  «</w:t>
      </w:r>
      <w:r w:rsidRPr="005A3099">
        <w:rPr>
          <w:rFonts w:ascii="Arial" w:eastAsia="Arial Unicode MS" w:hAnsi="Arial" w:cs="Arial"/>
          <w:b/>
          <w:bCs/>
          <w:sz w:val="22"/>
          <w:szCs w:val="22"/>
        </w:rPr>
        <w:t xml:space="preserve"> ΣΥΜΒΟΥΛΕΥΤΙΚΕΣ ΥΠΗΡΕΣΙΕΣ ΓΙΑ ΤΗΝ ΥΛΟΠΟΙΗΣΗ ΤΗΣ ΠΡΑΞΗΣ « ΑΝΟΙΚΤΟ ΚΕΝΤΡΟ ΕΜΠΟΡΙΟΥ ΔΗΜΟΥ ΛΕΒΑΔΕΩΝ » </w:t>
      </w:r>
      <w:r w:rsidRPr="005A3099">
        <w:rPr>
          <w:rFonts w:ascii="Arial" w:eastAsia="Arial Unicode MS" w:hAnsi="Arial" w:cs="Arial"/>
          <w:b/>
          <w:sz w:val="22"/>
          <w:szCs w:val="22"/>
        </w:rPr>
        <w:t xml:space="preserve"> </w:t>
      </w:r>
      <w:r w:rsidR="00B6424A">
        <w:rPr>
          <w:rFonts w:ascii="Arial" w:hAnsi="Arial" w:cs="Arial"/>
          <w:sz w:val="22"/>
          <w:szCs w:val="22"/>
        </w:rPr>
        <w:t xml:space="preserve">έως </w:t>
      </w:r>
      <w:r w:rsidR="00B6424A" w:rsidRPr="00314008">
        <w:rPr>
          <w:rFonts w:ascii="Arial" w:hAnsi="Arial" w:cs="Arial"/>
          <w:sz w:val="22"/>
          <w:szCs w:val="22"/>
        </w:rPr>
        <w:t xml:space="preserve">τις </w:t>
      </w:r>
      <w:r w:rsidR="00B6424A">
        <w:rPr>
          <w:rFonts w:ascii="Arial" w:hAnsi="Arial" w:cs="Arial"/>
          <w:sz w:val="22"/>
          <w:szCs w:val="22"/>
        </w:rPr>
        <w:t>30</w:t>
      </w:r>
      <w:r w:rsidR="00B6424A" w:rsidRPr="00314008">
        <w:rPr>
          <w:rFonts w:ascii="Arial" w:hAnsi="Arial" w:cs="Arial"/>
          <w:sz w:val="22"/>
          <w:szCs w:val="22"/>
        </w:rPr>
        <w:t>-</w:t>
      </w:r>
      <w:r w:rsidR="00B6424A">
        <w:rPr>
          <w:rFonts w:ascii="Arial" w:hAnsi="Arial" w:cs="Arial"/>
          <w:sz w:val="22"/>
          <w:szCs w:val="22"/>
        </w:rPr>
        <w:t>06</w:t>
      </w:r>
      <w:r w:rsidR="00B6424A" w:rsidRPr="00314008">
        <w:rPr>
          <w:rFonts w:ascii="Arial" w:hAnsi="Arial" w:cs="Arial"/>
          <w:sz w:val="22"/>
          <w:szCs w:val="22"/>
        </w:rPr>
        <w:t>-202</w:t>
      </w:r>
      <w:r w:rsidR="00F97B80" w:rsidRPr="00F97B80">
        <w:rPr>
          <w:rFonts w:ascii="Arial" w:hAnsi="Arial" w:cs="Arial"/>
          <w:sz w:val="22"/>
          <w:szCs w:val="22"/>
        </w:rPr>
        <w:t>3</w:t>
      </w:r>
      <w:r w:rsidR="00B6424A" w:rsidRPr="00314008">
        <w:rPr>
          <w:rFonts w:ascii="Arial" w:eastAsia="Arial Unicode MS" w:hAnsi="Arial" w:cs="Arial"/>
          <w:b/>
          <w:bCs/>
          <w:sz w:val="22"/>
          <w:szCs w:val="22"/>
        </w:rPr>
        <w:t xml:space="preserve"> </w:t>
      </w:r>
      <w:r w:rsidR="00B6424A" w:rsidRPr="00314008">
        <w:rPr>
          <w:rFonts w:ascii="Arial" w:hAnsi="Arial" w:cs="Arial"/>
          <w:sz w:val="22"/>
          <w:szCs w:val="22"/>
        </w:rPr>
        <w:t>,  για τους λόγους που αναγράφονται στο εισηγητικό μέρος της παρούσας.</w:t>
      </w:r>
    </w:p>
    <w:p w:rsidR="008B219B" w:rsidRPr="00314008" w:rsidRDefault="008B219B" w:rsidP="0029639A">
      <w:pPr>
        <w:pStyle w:val="af9"/>
        <w:ind w:left="0"/>
        <w:contextualSpacing w:val="0"/>
        <w:jc w:val="both"/>
        <w:rPr>
          <w:rFonts w:ascii="Arial" w:hAnsi="Arial" w:cs="Arial"/>
          <w:sz w:val="22"/>
          <w:szCs w:val="22"/>
        </w:rPr>
      </w:pPr>
    </w:p>
    <w:p w:rsidR="008319EA" w:rsidRDefault="008B219B" w:rsidP="00696E14">
      <w:pPr>
        <w:jc w:val="both"/>
        <w:rPr>
          <w:rFonts w:ascii="Arial" w:hAnsi="Arial" w:cs="Arial"/>
          <w:sz w:val="22"/>
          <w:szCs w:val="22"/>
        </w:rPr>
      </w:pPr>
      <w:r>
        <w:rPr>
          <w:rFonts w:ascii="Arial" w:hAnsi="Arial" w:cs="Arial"/>
          <w:sz w:val="22"/>
          <w:szCs w:val="22"/>
        </w:rPr>
        <w:t xml:space="preserve">Ο κ. </w:t>
      </w:r>
      <w:proofErr w:type="spellStart"/>
      <w:r>
        <w:rPr>
          <w:rFonts w:ascii="Arial" w:hAnsi="Arial" w:cs="Arial"/>
          <w:sz w:val="22"/>
          <w:szCs w:val="22"/>
        </w:rPr>
        <w:t>Μπράλιος</w:t>
      </w:r>
      <w:proofErr w:type="spellEnd"/>
      <w:r>
        <w:rPr>
          <w:rFonts w:ascii="Arial" w:hAnsi="Arial" w:cs="Arial"/>
          <w:sz w:val="22"/>
          <w:szCs w:val="22"/>
        </w:rPr>
        <w:t xml:space="preserve"> Νικόλαος δήλωσε ΠΑΡΩΝ.</w:t>
      </w: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45295B">
        <w:rPr>
          <w:rFonts w:ascii="Arial" w:hAnsi="Arial" w:cs="Arial"/>
          <w:b/>
          <w:sz w:val="22"/>
          <w:szCs w:val="22"/>
        </w:rPr>
        <w:t>7</w:t>
      </w:r>
      <w:r w:rsidR="005A3099">
        <w:rPr>
          <w:rFonts w:ascii="Arial" w:hAnsi="Arial" w:cs="Arial"/>
          <w:b/>
          <w:sz w:val="22"/>
          <w:szCs w:val="22"/>
        </w:rPr>
        <w:t>2</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C0198A">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2C7259">
        <w:rPr>
          <w:rFonts w:ascii="Arial" w:hAnsi="Arial" w:cs="Arial"/>
          <w:sz w:val="22"/>
          <w:szCs w:val="22"/>
        </w:rPr>
        <w:t>2</w:t>
      </w:r>
      <w:r w:rsidR="0029639A">
        <w:rPr>
          <w:rFonts w:ascii="Arial" w:hAnsi="Arial" w:cs="Arial"/>
          <w:sz w:val="22"/>
          <w:szCs w:val="22"/>
        </w:rPr>
        <w:t>9</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45295B">
      <w:pPr>
        <w:tabs>
          <w:tab w:val="left" w:pos="559"/>
          <w:tab w:val="left" w:pos="1555"/>
        </w:tabs>
        <w:rPr>
          <w:rFonts w:ascii="Arial" w:hAnsi="Arial" w:cs="Arial"/>
          <w:sz w:val="22"/>
          <w:szCs w:val="22"/>
        </w:rPr>
      </w:pPr>
      <w:r>
        <w:rPr>
          <w:rFonts w:ascii="Arial" w:hAnsi="Arial" w:cs="Arial"/>
          <w:sz w:val="22"/>
          <w:szCs w:val="22"/>
        </w:rPr>
        <w:t>ΤΑΓΚΑΛΕΓΚΑΣ ΙΩΑΝΝΗΣ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45295B"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45295B">
        <w:rPr>
          <w:rFonts w:ascii="Arial" w:hAnsi="Arial" w:cs="Arial"/>
          <w:sz w:val="22"/>
          <w:szCs w:val="22"/>
        </w:rPr>
        <w:t>Καπλάνης</w:t>
      </w:r>
      <w:proofErr w:type="spellEnd"/>
      <w:r w:rsidR="0045295B">
        <w:rPr>
          <w:rFonts w:ascii="Arial" w:hAnsi="Arial" w:cs="Arial"/>
          <w:sz w:val="22"/>
          <w:szCs w:val="22"/>
        </w:rPr>
        <w:t xml:space="preserve"> Κωνσταντίνος</w:t>
      </w:r>
    </w:p>
    <w:p w:rsidR="00B83547" w:rsidRDefault="0045295B" w:rsidP="00FE770C">
      <w:pPr>
        <w:tabs>
          <w:tab w:val="left" w:pos="360"/>
          <w:tab w:val="left" w:pos="6237"/>
        </w:tabs>
        <w:ind w:left="360"/>
        <w:rPr>
          <w:rFonts w:ascii="Arial" w:hAnsi="Arial" w:cs="Arial"/>
          <w:sz w:val="22"/>
          <w:szCs w:val="22"/>
        </w:rPr>
      </w:pPr>
      <w:r>
        <w:rPr>
          <w:rFonts w:ascii="Arial" w:hAnsi="Arial" w:cs="Arial"/>
          <w:sz w:val="22"/>
          <w:szCs w:val="22"/>
        </w:rPr>
        <w:t>6.</w:t>
      </w:r>
      <w:r w:rsidR="002C7259">
        <w:rPr>
          <w:rFonts w:ascii="Arial" w:hAnsi="Arial" w:cs="Arial"/>
          <w:sz w:val="22"/>
          <w:szCs w:val="22"/>
        </w:rPr>
        <w:t>Πούλος Ευάγγελος</w:t>
      </w:r>
    </w:p>
    <w:p w:rsidR="00B462C4" w:rsidRDefault="00B462C4"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45295B" w:rsidRPr="00E13321" w:rsidRDefault="00B462C4" w:rsidP="00FE770C">
      <w:pPr>
        <w:tabs>
          <w:tab w:val="left" w:pos="360"/>
          <w:tab w:val="left" w:pos="6237"/>
        </w:tabs>
        <w:ind w:left="360"/>
        <w:rPr>
          <w:rFonts w:ascii="Arial" w:hAnsi="Arial" w:cs="Arial"/>
          <w:sz w:val="22"/>
          <w:szCs w:val="22"/>
        </w:rPr>
      </w:pPr>
      <w:r>
        <w:rPr>
          <w:rFonts w:ascii="Arial" w:hAnsi="Arial" w:cs="Arial"/>
          <w:sz w:val="22"/>
          <w:szCs w:val="22"/>
        </w:rPr>
        <w:t>8</w:t>
      </w:r>
      <w:r w:rsidR="0045295B">
        <w:rPr>
          <w:rFonts w:ascii="Arial" w:hAnsi="Arial" w:cs="Arial"/>
          <w:sz w:val="22"/>
          <w:szCs w:val="22"/>
        </w:rPr>
        <w:t>.</w:t>
      </w:r>
      <w:r w:rsidR="0029639A">
        <w:rPr>
          <w:rFonts w:ascii="Arial" w:hAnsi="Arial" w:cs="Arial"/>
          <w:sz w:val="22"/>
          <w:szCs w:val="22"/>
        </w:rPr>
        <w:t>Τουμαράς Βασίλειος</w:t>
      </w:r>
    </w:p>
    <w:sectPr w:rsidR="0045295B"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D3" w:rsidRDefault="00E10CD3">
      <w:r>
        <w:separator/>
      </w:r>
    </w:p>
  </w:endnote>
  <w:endnote w:type="continuationSeparator" w:id="0">
    <w:p w:rsidR="00E10CD3" w:rsidRDefault="00E10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D3" w:rsidRDefault="00E10CD3">
      <w:r>
        <w:separator/>
      </w:r>
    </w:p>
  </w:footnote>
  <w:footnote w:type="continuationSeparator" w:id="0">
    <w:p w:rsidR="00E10CD3" w:rsidRDefault="00E1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DF2C3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DF2C3E">
                <w:pPr>
                  <w:pStyle w:val="af1"/>
                </w:pPr>
                <w:r>
                  <w:rPr>
                    <w:rStyle w:val="a3"/>
                  </w:rPr>
                  <w:fldChar w:fldCharType="begin"/>
                </w:r>
                <w:r w:rsidR="00BB6287">
                  <w:rPr>
                    <w:rStyle w:val="a3"/>
                  </w:rPr>
                  <w:instrText xml:space="preserve"> PAGE </w:instrText>
                </w:r>
                <w:r>
                  <w:rPr>
                    <w:rStyle w:val="a3"/>
                  </w:rPr>
                  <w:fldChar w:fldCharType="separate"/>
                </w:r>
                <w:r w:rsidR="00F97B80">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4C36098"/>
    <w:multiLevelType w:val="hybridMultilevel"/>
    <w:tmpl w:val="887A53F0"/>
    <w:lvl w:ilvl="0" w:tplc="A5ECF1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134546"/>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A8E2225"/>
    <w:multiLevelType w:val="hybridMultilevel"/>
    <w:tmpl w:val="20A600A4"/>
    <w:lvl w:ilvl="0" w:tplc="D5AA9D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AE64F2"/>
    <w:multiLevelType w:val="hybridMultilevel"/>
    <w:tmpl w:val="B9FC8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1">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3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4"/>
  </w:num>
  <w:num w:numId="4">
    <w:abstractNumId w:val="25"/>
  </w:num>
  <w:num w:numId="5">
    <w:abstractNumId w:val="4"/>
  </w:num>
  <w:num w:numId="6">
    <w:abstractNumId w:val="12"/>
  </w:num>
  <w:num w:numId="7">
    <w:abstractNumId w:val="16"/>
  </w:num>
  <w:num w:numId="8">
    <w:abstractNumId w:val="9"/>
  </w:num>
  <w:num w:numId="9">
    <w:abstractNumId w:val="2"/>
  </w:num>
  <w:num w:numId="10">
    <w:abstractNumId w:val="15"/>
  </w:num>
  <w:num w:numId="11">
    <w:abstractNumId w:val="10"/>
  </w:num>
  <w:num w:numId="12">
    <w:abstractNumId w:val="22"/>
  </w:num>
  <w:num w:numId="13">
    <w:abstractNumId w:val="13"/>
  </w:num>
  <w:num w:numId="14">
    <w:abstractNumId w:val="20"/>
  </w:num>
  <w:num w:numId="15">
    <w:abstractNumId w:val="26"/>
  </w:num>
  <w:num w:numId="16">
    <w:abstractNumId w:val="31"/>
  </w:num>
  <w:num w:numId="17">
    <w:abstractNumId w:val="30"/>
  </w:num>
  <w:num w:numId="18">
    <w:abstractNumId w:val="21"/>
  </w:num>
  <w:num w:numId="19">
    <w:abstractNumId w:val="14"/>
  </w:num>
  <w:num w:numId="20">
    <w:abstractNumId w:val="19"/>
  </w:num>
  <w:num w:numId="21">
    <w:abstractNumId w:val="11"/>
  </w:num>
  <w:num w:numId="22">
    <w:abstractNumId w:val="7"/>
  </w:num>
  <w:num w:numId="23">
    <w:abstractNumId w:val="18"/>
  </w:num>
  <w:num w:numId="24">
    <w:abstractNumId w:val="6"/>
  </w:num>
  <w:num w:numId="25">
    <w:abstractNumId w:val="29"/>
  </w:num>
  <w:num w:numId="26">
    <w:abstractNumId w:val="23"/>
  </w:num>
  <w:num w:numId="27">
    <w:abstractNumId w:val="28"/>
  </w:num>
  <w:num w:numId="28">
    <w:abstractNumId w:val="32"/>
  </w:num>
  <w:num w:numId="29">
    <w:abstractNumId w:val="17"/>
  </w:num>
  <w:num w:numId="30">
    <w:abstractNumId w:val="5"/>
  </w:num>
  <w:num w:numId="31">
    <w:abstractNumId w:val="8"/>
  </w:num>
  <w:num w:numId="32">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47"/>
    <w:rsid w:val="000036AE"/>
    <w:rsid w:val="0001238F"/>
    <w:rsid w:val="000170D9"/>
    <w:rsid w:val="00017118"/>
    <w:rsid w:val="00017E38"/>
    <w:rsid w:val="00025B96"/>
    <w:rsid w:val="00033CFA"/>
    <w:rsid w:val="00035D90"/>
    <w:rsid w:val="000378B7"/>
    <w:rsid w:val="000413CA"/>
    <w:rsid w:val="00042132"/>
    <w:rsid w:val="00047B01"/>
    <w:rsid w:val="00050E6E"/>
    <w:rsid w:val="0005110F"/>
    <w:rsid w:val="0005483D"/>
    <w:rsid w:val="00055514"/>
    <w:rsid w:val="00060CC3"/>
    <w:rsid w:val="00066288"/>
    <w:rsid w:val="00071FA5"/>
    <w:rsid w:val="00073F74"/>
    <w:rsid w:val="000911C3"/>
    <w:rsid w:val="00097687"/>
    <w:rsid w:val="000B08D2"/>
    <w:rsid w:val="000B0BAF"/>
    <w:rsid w:val="000B247B"/>
    <w:rsid w:val="000B32D2"/>
    <w:rsid w:val="000B419C"/>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977F5"/>
    <w:rsid w:val="001A4EF0"/>
    <w:rsid w:val="001B049F"/>
    <w:rsid w:val="001B2912"/>
    <w:rsid w:val="001B4135"/>
    <w:rsid w:val="001B5CEF"/>
    <w:rsid w:val="001B63B1"/>
    <w:rsid w:val="001B7132"/>
    <w:rsid w:val="001C67C9"/>
    <w:rsid w:val="001D4BBB"/>
    <w:rsid w:val="001E01CA"/>
    <w:rsid w:val="001E11DA"/>
    <w:rsid w:val="001E4D4C"/>
    <w:rsid w:val="001E6338"/>
    <w:rsid w:val="001F454B"/>
    <w:rsid w:val="00204658"/>
    <w:rsid w:val="0020594B"/>
    <w:rsid w:val="0021152E"/>
    <w:rsid w:val="002126C0"/>
    <w:rsid w:val="00220033"/>
    <w:rsid w:val="00220115"/>
    <w:rsid w:val="00221BC3"/>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9A"/>
    <w:rsid w:val="002963E1"/>
    <w:rsid w:val="0029648E"/>
    <w:rsid w:val="002A4FD5"/>
    <w:rsid w:val="002A7436"/>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609"/>
    <w:rsid w:val="002F7F39"/>
    <w:rsid w:val="00301399"/>
    <w:rsid w:val="003017C6"/>
    <w:rsid w:val="00304490"/>
    <w:rsid w:val="00317C80"/>
    <w:rsid w:val="0032160F"/>
    <w:rsid w:val="003217F0"/>
    <w:rsid w:val="0032279B"/>
    <w:rsid w:val="003234B1"/>
    <w:rsid w:val="00323DE4"/>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321B"/>
    <w:rsid w:val="00404CF8"/>
    <w:rsid w:val="00406541"/>
    <w:rsid w:val="00411130"/>
    <w:rsid w:val="00411AEF"/>
    <w:rsid w:val="00414942"/>
    <w:rsid w:val="004241E8"/>
    <w:rsid w:val="00424C24"/>
    <w:rsid w:val="00426BAB"/>
    <w:rsid w:val="00431026"/>
    <w:rsid w:val="00435514"/>
    <w:rsid w:val="00436A37"/>
    <w:rsid w:val="00444867"/>
    <w:rsid w:val="0044667E"/>
    <w:rsid w:val="00446B60"/>
    <w:rsid w:val="0045295B"/>
    <w:rsid w:val="004600E1"/>
    <w:rsid w:val="004650CA"/>
    <w:rsid w:val="004760FC"/>
    <w:rsid w:val="00476DAD"/>
    <w:rsid w:val="00477A14"/>
    <w:rsid w:val="00481423"/>
    <w:rsid w:val="00482DC2"/>
    <w:rsid w:val="0048586E"/>
    <w:rsid w:val="0048744E"/>
    <w:rsid w:val="004901FD"/>
    <w:rsid w:val="00495AB0"/>
    <w:rsid w:val="00496344"/>
    <w:rsid w:val="004A4764"/>
    <w:rsid w:val="004A4FD6"/>
    <w:rsid w:val="004A6A11"/>
    <w:rsid w:val="004A6ABB"/>
    <w:rsid w:val="004B2E58"/>
    <w:rsid w:val="004B7126"/>
    <w:rsid w:val="004C4891"/>
    <w:rsid w:val="004D22B1"/>
    <w:rsid w:val="004D6A9F"/>
    <w:rsid w:val="004E42A0"/>
    <w:rsid w:val="004E6F72"/>
    <w:rsid w:val="004E727A"/>
    <w:rsid w:val="004F27A4"/>
    <w:rsid w:val="005005A3"/>
    <w:rsid w:val="00507FE0"/>
    <w:rsid w:val="005109CE"/>
    <w:rsid w:val="005178E5"/>
    <w:rsid w:val="00526082"/>
    <w:rsid w:val="00526301"/>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3099"/>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B89"/>
    <w:rsid w:val="00663A0C"/>
    <w:rsid w:val="00681BEC"/>
    <w:rsid w:val="006908AC"/>
    <w:rsid w:val="00696E14"/>
    <w:rsid w:val="006A2925"/>
    <w:rsid w:val="006A654E"/>
    <w:rsid w:val="006B47C3"/>
    <w:rsid w:val="006C10D0"/>
    <w:rsid w:val="006C12E9"/>
    <w:rsid w:val="006C187D"/>
    <w:rsid w:val="006C1CE4"/>
    <w:rsid w:val="006C20D0"/>
    <w:rsid w:val="006D0E95"/>
    <w:rsid w:val="006D1CF9"/>
    <w:rsid w:val="006D4474"/>
    <w:rsid w:val="006E46DF"/>
    <w:rsid w:val="006E5B34"/>
    <w:rsid w:val="006F53B6"/>
    <w:rsid w:val="006F6673"/>
    <w:rsid w:val="00700DEE"/>
    <w:rsid w:val="0070421F"/>
    <w:rsid w:val="00705B2C"/>
    <w:rsid w:val="007100F2"/>
    <w:rsid w:val="0071065A"/>
    <w:rsid w:val="00721D36"/>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50"/>
    <w:rsid w:val="007C3188"/>
    <w:rsid w:val="007C7B0F"/>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73922"/>
    <w:rsid w:val="008813D9"/>
    <w:rsid w:val="008A5B7E"/>
    <w:rsid w:val="008B0877"/>
    <w:rsid w:val="008B1568"/>
    <w:rsid w:val="008B219B"/>
    <w:rsid w:val="008B3851"/>
    <w:rsid w:val="008C4D4B"/>
    <w:rsid w:val="008C56A4"/>
    <w:rsid w:val="008D1829"/>
    <w:rsid w:val="008E0542"/>
    <w:rsid w:val="008E40A5"/>
    <w:rsid w:val="008E4426"/>
    <w:rsid w:val="008E444E"/>
    <w:rsid w:val="008E506B"/>
    <w:rsid w:val="008F1A92"/>
    <w:rsid w:val="008F26A1"/>
    <w:rsid w:val="008F2B40"/>
    <w:rsid w:val="008F68AE"/>
    <w:rsid w:val="009008E7"/>
    <w:rsid w:val="009113F5"/>
    <w:rsid w:val="00920FC0"/>
    <w:rsid w:val="00922F97"/>
    <w:rsid w:val="00923F1E"/>
    <w:rsid w:val="009346A4"/>
    <w:rsid w:val="00940CB0"/>
    <w:rsid w:val="00942669"/>
    <w:rsid w:val="00942AA3"/>
    <w:rsid w:val="009432F5"/>
    <w:rsid w:val="00950918"/>
    <w:rsid w:val="00952976"/>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D5856"/>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579B9"/>
    <w:rsid w:val="00A67893"/>
    <w:rsid w:val="00A7365F"/>
    <w:rsid w:val="00A743A8"/>
    <w:rsid w:val="00A75549"/>
    <w:rsid w:val="00A80F1E"/>
    <w:rsid w:val="00A8137D"/>
    <w:rsid w:val="00A81DAA"/>
    <w:rsid w:val="00A859D3"/>
    <w:rsid w:val="00A86B9D"/>
    <w:rsid w:val="00A911B6"/>
    <w:rsid w:val="00A96ADE"/>
    <w:rsid w:val="00AA20F6"/>
    <w:rsid w:val="00AA40CD"/>
    <w:rsid w:val="00AB2545"/>
    <w:rsid w:val="00AB58C9"/>
    <w:rsid w:val="00AB6077"/>
    <w:rsid w:val="00AC24B1"/>
    <w:rsid w:val="00AC70D6"/>
    <w:rsid w:val="00AD0CDD"/>
    <w:rsid w:val="00AD6747"/>
    <w:rsid w:val="00AE04D8"/>
    <w:rsid w:val="00AE14E6"/>
    <w:rsid w:val="00AE2D3E"/>
    <w:rsid w:val="00AF7375"/>
    <w:rsid w:val="00AF7F7C"/>
    <w:rsid w:val="00B04804"/>
    <w:rsid w:val="00B04994"/>
    <w:rsid w:val="00B050E7"/>
    <w:rsid w:val="00B16BE3"/>
    <w:rsid w:val="00B17C35"/>
    <w:rsid w:val="00B214AE"/>
    <w:rsid w:val="00B2563A"/>
    <w:rsid w:val="00B3207E"/>
    <w:rsid w:val="00B34A8D"/>
    <w:rsid w:val="00B36F68"/>
    <w:rsid w:val="00B43889"/>
    <w:rsid w:val="00B44282"/>
    <w:rsid w:val="00B462C4"/>
    <w:rsid w:val="00B523B0"/>
    <w:rsid w:val="00B567AC"/>
    <w:rsid w:val="00B63B8F"/>
    <w:rsid w:val="00B6424A"/>
    <w:rsid w:val="00B66A85"/>
    <w:rsid w:val="00B672A9"/>
    <w:rsid w:val="00B761EA"/>
    <w:rsid w:val="00B7648F"/>
    <w:rsid w:val="00B81B23"/>
    <w:rsid w:val="00B81CB6"/>
    <w:rsid w:val="00B831F3"/>
    <w:rsid w:val="00B83547"/>
    <w:rsid w:val="00B84CB7"/>
    <w:rsid w:val="00B85114"/>
    <w:rsid w:val="00B863CD"/>
    <w:rsid w:val="00B87DFD"/>
    <w:rsid w:val="00B935DB"/>
    <w:rsid w:val="00B95EFC"/>
    <w:rsid w:val="00BA0BD4"/>
    <w:rsid w:val="00BA4294"/>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198A"/>
    <w:rsid w:val="00C054E9"/>
    <w:rsid w:val="00C10DAA"/>
    <w:rsid w:val="00C11E3B"/>
    <w:rsid w:val="00C1449D"/>
    <w:rsid w:val="00C16B68"/>
    <w:rsid w:val="00C2398F"/>
    <w:rsid w:val="00C23E28"/>
    <w:rsid w:val="00C27633"/>
    <w:rsid w:val="00C31795"/>
    <w:rsid w:val="00C327EB"/>
    <w:rsid w:val="00C35EE2"/>
    <w:rsid w:val="00C51414"/>
    <w:rsid w:val="00C543F8"/>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E7E95"/>
    <w:rsid w:val="00DF0C34"/>
    <w:rsid w:val="00DF26DC"/>
    <w:rsid w:val="00DF2C3E"/>
    <w:rsid w:val="00DF614A"/>
    <w:rsid w:val="00DF6BA9"/>
    <w:rsid w:val="00DF737C"/>
    <w:rsid w:val="00E02FF5"/>
    <w:rsid w:val="00E0792A"/>
    <w:rsid w:val="00E07A10"/>
    <w:rsid w:val="00E10CD3"/>
    <w:rsid w:val="00E13321"/>
    <w:rsid w:val="00E2646B"/>
    <w:rsid w:val="00E270B5"/>
    <w:rsid w:val="00E34D19"/>
    <w:rsid w:val="00E35054"/>
    <w:rsid w:val="00E36069"/>
    <w:rsid w:val="00E367EE"/>
    <w:rsid w:val="00E4380B"/>
    <w:rsid w:val="00E46A8D"/>
    <w:rsid w:val="00E6422C"/>
    <w:rsid w:val="00E656C8"/>
    <w:rsid w:val="00E70142"/>
    <w:rsid w:val="00E71863"/>
    <w:rsid w:val="00E75371"/>
    <w:rsid w:val="00E82AA1"/>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C54"/>
    <w:rsid w:val="00F55FB1"/>
    <w:rsid w:val="00F62440"/>
    <w:rsid w:val="00F63FD7"/>
    <w:rsid w:val="00F67033"/>
    <w:rsid w:val="00F71053"/>
    <w:rsid w:val="00F736D5"/>
    <w:rsid w:val="00F74868"/>
    <w:rsid w:val="00F8177C"/>
    <w:rsid w:val="00F81F17"/>
    <w:rsid w:val="00F8233F"/>
    <w:rsid w:val="00F87DFB"/>
    <w:rsid w:val="00F92332"/>
    <w:rsid w:val="00F92602"/>
    <w:rsid w:val="00F975E7"/>
    <w:rsid w:val="00F97B80"/>
    <w:rsid w:val="00FA3906"/>
    <w:rsid w:val="00FA396A"/>
    <w:rsid w:val="00FA43E3"/>
    <w:rsid w:val="00FA551F"/>
    <w:rsid w:val="00FA6008"/>
    <w:rsid w:val="00FA6E10"/>
    <w:rsid w:val="00FB2AB3"/>
    <w:rsid w:val="00FB7B27"/>
    <w:rsid w:val="00FC095D"/>
    <w:rsid w:val="00FC1880"/>
    <w:rsid w:val="00FC3CFB"/>
    <w:rsid w:val="00FC45E7"/>
    <w:rsid w:val="00FD424F"/>
    <w:rsid w:val="00FD774A"/>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9">
    <w:name w:val="Παράγραφος λίστας2"/>
    <w:basedOn w:val="a"/>
    <w:rsid w:val="005005A3"/>
    <w:pPr>
      <w:widowControl w:val="0"/>
      <w:ind w:left="720"/>
      <w:contextualSpacing/>
    </w:pPr>
    <w:rPr>
      <w:rFonts w:eastAsia="SimSun" w:cs="Mangal"/>
      <w:kern w:val="1"/>
      <w:lang w:bidi="hi-IN"/>
    </w:rPr>
  </w:style>
  <w:style w:type="character" w:customStyle="1" w:styleId="ListLabel440">
    <w:name w:val="ListLabel 440"/>
    <w:qFormat/>
    <w:rsid w:val="0045295B"/>
    <w:rPr>
      <w:rFonts w:ascii="Arial" w:hAnsi="Arial" w:cs="Symbol"/>
      <w:b w:val="0"/>
      <w:sz w:val="20"/>
    </w:rPr>
  </w:style>
  <w:style w:type="paragraph" w:customStyle="1" w:styleId="250">
    <w:name w:val="Σώμα κείμενου 25"/>
    <w:basedOn w:val="a"/>
    <w:rsid w:val="0045295B"/>
    <w:pPr>
      <w:widowControl w:val="0"/>
      <w:spacing w:after="120" w:line="480" w:lineRule="auto"/>
    </w:pPr>
    <w:rPr>
      <w:rFonts w:eastAsia="SimSun" w:cs="Mangal"/>
      <w:kern w:val="2"/>
      <w:lang w:bidi="hi-IN"/>
    </w:rPr>
  </w:style>
  <w:style w:type="paragraph" w:customStyle="1" w:styleId="61">
    <w:name w:val="Παράγραφος λίστας6"/>
    <w:basedOn w:val="a"/>
    <w:rsid w:val="0045295B"/>
    <w:pPr>
      <w:widowControl w:val="0"/>
      <w:ind w:left="720"/>
      <w:contextualSpacing/>
    </w:pPr>
    <w:rPr>
      <w:rFonts w:eastAsia="SimSun" w:cs="Mangal"/>
      <w:kern w:val="2"/>
      <w:lang w:bidi="hi-IN"/>
    </w:rPr>
  </w:style>
  <w:style w:type="character" w:customStyle="1" w:styleId="110">
    <w:name w:val="Προεπιλεγμένη γραμματοσειρά11"/>
    <w:rsid w:val="00B6424A"/>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5E07-085E-4766-B6EE-E0F0290A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1419</Words>
  <Characters>7664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9065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2022-03-23T09:14:00Z</cp:lastPrinted>
  <dcterms:created xsi:type="dcterms:W3CDTF">2022-03-29T07:30:00Z</dcterms:created>
  <dcterms:modified xsi:type="dcterms:W3CDTF">2022-03-30T05:02:00Z</dcterms:modified>
</cp:coreProperties>
</file>