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295B"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45295B">
        <w:rPr>
          <w:rFonts w:ascii="Arial" w:eastAsia="Arial" w:hAnsi="Arial" w:cs="Arial"/>
          <w:b/>
          <w:bCs/>
          <w:sz w:val="22"/>
          <w:szCs w:val="22"/>
        </w:rPr>
        <w:t>ΚΑΤΑΧΩΡΗΣΤΕΑ ΣΤΟ ΚΗΜΔΗΣ</w:t>
      </w:r>
      <w:r w:rsidR="003C235F" w:rsidRPr="00E13321">
        <w:rPr>
          <w:rFonts w:ascii="Arial" w:eastAsia="Arial" w:hAnsi="Arial" w:cs="Arial"/>
          <w:b/>
          <w:bCs/>
          <w:sz w:val="22"/>
          <w:szCs w:val="22"/>
        </w:rPr>
        <w:t xml:space="preserve"> </w:t>
      </w:r>
    </w:p>
    <w:p w:rsidR="00526B61" w:rsidRPr="00E13321" w:rsidRDefault="0045295B"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ΑΝΑΡΤΗΤΕΑ ΣΤΟ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533693">
        <w:rPr>
          <w:rFonts w:ascii="Arial" w:eastAsia="Arial" w:hAnsi="Arial" w:cs="Arial"/>
          <w:b/>
          <w:bCs/>
          <w:sz w:val="22"/>
          <w:szCs w:val="22"/>
        </w:rPr>
        <w:t>28</w:t>
      </w:r>
      <w:r w:rsidR="00FD424F">
        <w:rPr>
          <w:rFonts w:ascii="Arial" w:eastAsia="Arial" w:hAnsi="Arial" w:cs="Arial"/>
          <w:b/>
          <w:bCs/>
          <w:sz w:val="22"/>
          <w:szCs w:val="22"/>
        </w:rPr>
        <w:t xml:space="preserve"> </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533693">
        <w:rPr>
          <w:rFonts w:ascii="Arial" w:eastAsia="Arial" w:hAnsi="Arial" w:cs="Arial"/>
          <w:b/>
          <w:bCs/>
          <w:sz w:val="22"/>
          <w:szCs w:val="22"/>
        </w:rPr>
        <w:t>4934</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FD424F">
        <w:rPr>
          <w:rFonts w:ascii="Arial" w:hAnsi="Arial" w:cs="Arial"/>
          <w:b/>
          <w:sz w:val="22"/>
          <w:szCs w:val="22"/>
        </w:rPr>
        <w:t>8</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37510B" w:rsidRPr="0037510B">
        <w:rPr>
          <w:rFonts w:ascii="Arial" w:hAnsi="Arial" w:cs="Arial"/>
          <w:b/>
          <w:sz w:val="22"/>
          <w:szCs w:val="22"/>
        </w:rPr>
        <w:t>68</w:t>
      </w:r>
    </w:p>
    <w:p w:rsidR="0037510B" w:rsidRPr="0037510B" w:rsidRDefault="0037510B" w:rsidP="0037510B">
      <w:pPr>
        <w:spacing w:line="276" w:lineRule="auto"/>
        <w:jc w:val="both"/>
        <w:rPr>
          <w:rFonts w:ascii="Arial" w:hAnsi="Arial" w:cs="Arial"/>
          <w:b/>
          <w:sz w:val="22"/>
          <w:szCs w:val="22"/>
        </w:rPr>
      </w:pPr>
      <w:proofErr w:type="spellStart"/>
      <w:r w:rsidRPr="0037510B">
        <w:rPr>
          <w:rFonts w:ascii="Arial" w:hAnsi="Arial" w:cs="Arial"/>
          <w:b/>
          <w:sz w:val="22"/>
          <w:szCs w:val="22"/>
        </w:rPr>
        <w:t>΄Εγκριση</w:t>
      </w:r>
      <w:proofErr w:type="spellEnd"/>
      <w:r w:rsidRPr="0037510B">
        <w:rPr>
          <w:rFonts w:ascii="Arial" w:hAnsi="Arial" w:cs="Arial"/>
          <w:b/>
          <w:sz w:val="22"/>
          <w:szCs w:val="22"/>
        </w:rPr>
        <w:t xml:space="preserve"> πρακτικών και κατακύρωση της δημόσιας σύμβασης : «ΠΡΟΜΗΘΕΙΑ ΚΑΙ ΤΟΠΟΘΕΤΗΣΗ ΕΞΥΠΝΩΝ ΠΑΓΚΑΚΙΩΝ ΣΤΟΥΣ ΚΟΙΝΟΧΡΗΣΤΟΥΣ ΧΩΡΟΥΣ ΚΑΙ ΣΤΑ ΠΑΡΚΑ ΤΣΕΠΗΣ».</w:t>
      </w: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FD424F">
        <w:rPr>
          <w:rFonts w:ascii="Arial" w:hAnsi="Arial" w:cs="Arial"/>
          <w:sz w:val="22"/>
          <w:szCs w:val="22"/>
        </w:rPr>
        <w:t>22</w:t>
      </w:r>
      <w:r w:rsidRPr="00C31795">
        <w:rPr>
          <w:rFonts w:ascii="Arial" w:hAnsi="Arial" w:cs="Arial"/>
          <w:sz w:val="22"/>
          <w:szCs w:val="22"/>
        </w:rPr>
        <w:t xml:space="preserve">   Μαρτίου  2022  ημέρα Τ</w:t>
      </w:r>
      <w:r w:rsidR="00FD424F">
        <w:rPr>
          <w:rFonts w:ascii="Arial" w:hAnsi="Arial" w:cs="Arial"/>
          <w:sz w:val="22"/>
          <w:szCs w:val="22"/>
        </w:rPr>
        <w:t>ρίτη</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FD424F">
        <w:rPr>
          <w:rFonts w:ascii="Arial" w:hAnsi="Arial" w:cs="Arial"/>
          <w:sz w:val="22"/>
          <w:szCs w:val="22"/>
        </w:rPr>
        <w:t>4452/18</w:t>
      </w:r>
      <w:r w:rsidRPr="00C31795">
        <w:rPr>
          <w:rFonts w:ascii="Arial" w:hAnsi="Arial" w:cs="Arial"/>
          <w:sz w:val="22"/>
          <w:szCs w:val="22"/>
        </w:rPr>
        <w:t xml:space="preserve">-03-2022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w:t>
      </w:r>
      <w:r w:rsidR="00FD424F">
        <w:rPr>
          <w:rFonts w:ascii="Arial" w:hAnsi="Arial" w:cs="Arial"/>
          <w:sz w:val="22"/>
          <w:szCs w:val="22"/>
        </w:rPr>
        <w:t>πτά</w:t>
      </w:r>
      <w:r w:rsidRPr="00C31795">
        <w:rPr>
          <w:rFonts w:ascii="Arial" w:hAnsi="Arial" w:cs="Arial"/>
          <w:sz w:val="22"/>
          <w:szCs w:val="22"/>
        </w:rPr>
        <w:t xml:space="preserve"> (</w:t>
      </w:r>
      <w:r w:rsidR="00FD424F">
        <w:rPr>
          <w:rFonts w:ascii="Arial" w:hAnsi="Arial" w:cs="Arial"/>
          <w:sz w:val="22"/>
          <w:szCs w:val="22"/>
        </w:rPr>
        <w:t>7</w:t>
      </w:r>
      <w:r w:rsidRPr="00C31795">
        <w:rPr>
          <w:rFonts w:ascii="Arial" w:hAnsi="Arial" w:cs="Arial"/>
          <w:sz w:val="22"/>
          <w:szCs w:val="22"/>
        </w:rPr>
        <w:t>)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FD424F">
        <w:rPr>
          <w:rFonts w:ascii="Arial" w:hAnsi="Arial" w:cs="Arial"/>
          <w:sz w:val="22"/>
          <w:szCs w:val="22"/>
        </w:rPr>
        <w:t>(προσήλθε στο 4</w:t>
      </w:r>
      <w:r w:rsidR="00FD424F" w:rsidRPr="00FD424F">
        <w:rPr>
          <w:rFonts w:ascii="Arial" w:hAnsi="Arial" w:cs="Arial"/>
          <w:sz w:val="22"/>
          <w:szCs w:val="22"/>
          <w:vertAlign w:val="superscript"/>
        </w:rPr>
        <w:t>ο</w:t>
      </w:r>
      <w:r w:rsidR="00FD424F">
        <w:rPr>
          <w:rFonts w:ascii="Arial" w:hAnsi="Arial" w:cs="Arial"/>
          <w:sz w:val="22"/>
          <w:szCs w:val="22"/>
        </w:rPr>
        <w:t xml:space="preserve"> Θ.Η.Δ)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E75A1D"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r w:rsidR="000E47EE">
        <w:rPr>
          <w:rFonts w:ascii="Arial" w:hAnsi="Arial" w:cs="Arial"/>
          <w:sz w:val="22"/>
          <w:szCs w:val="22"/>
        </w:rPr>
        <w:t>-Αντιπρόεδρος</w:t>
      </w:r>
      <w:r w:rsidRPr="00C31795">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r w:rsidR="000E47EE">
        <w:rPr>
          <w:rFonts w:ascii="Arial" w:hAnsi="Arial" w:cs="Arial"/>
          <w:sz w:val="22"/>
          <w:szCs w:val="22"/>
        </w:rPr>
        <w:t>(απών στα 1</w:t>
      </w:r>
      <w:r w:rsidR="000E47EE" w:rsidRPr="000E47EE">
        <w:rPr>
          <w:rFonts w:ascii="Arial" w:hAnsi="Arial" w:cs="Arial"/>
          <w:sz w:val="22"/>
          <w:szCs w:val="22"/>
          <w:vertAlign w:val="superscript"/>
        </w:rPr>
        <w:t>ο</w:t>
      </w:r>
      <w:r w:rsidR="000E47EE">
        <w:rPr>
          <w:rFonts w:ascii="Arial" w:hAnsi="Arial" w:cs="Arial"/>
          <w:sz w:val="22"/>
          <w:szCs w:val="22"/>
        </w:rPr>
        <w:t xml:space="preserve"> ,13</w:t>
      </w:r>
      <w:r w:rsidR="000E47EE" w:rsidRPr="000E47EE">
        <w:rPr>
          <w:rFonts w:ascii="Arial" w:hAnsi="Arial" w:cs="Arial"/>
          <w:sz w:val="22"/>
          <w:szCs w:val="22"/>
          <w:vertAlign w:val="superscript"/>
        </w:rPr>
        <w:t>ο</w:t>
      </w:r>
      <w:r w:rsidR="000E47EE">
        <w:rPr>
          <w:rFonts w:ascii="Arial" w:hAnsi="Arial" w:cs="Arial"/>
          <w:sz w:val="22"/>
          <w:szCs w:val="22"/>
        </w:rPr>
        <w:t xml:space="preserve"> &amp; 14</w:t>
      </w:r>
      <w:r w:rsidR="000E47EE" w:rsidRPr="000E47EE">
        <w:rPr>
          <w:rFonts w:ascii="Arial" w:hAnsi="Arial" w:cs="Arial"/>
          <w:sz w:val="22"/>
          <w:szCs w:val="22"/>
          <w:vertAlign w:val="superscript"/>
        </w:rPr>
        <w:t>ο</w:t>
      </w:r>
      <w:r w:rsidR="000E47EE">
        <w:rPr>
          <w:rFonts w:ascii="Arial" w:hAnsi="Arial" w:cs="Arial"/>
          <w:sz w:val="22"/>
          <w:szCs w:val="22"/>
        </w:rPr>
        <w:t xml:space="preserve"> Θ.Η.Δ.)</w:t>
      </w:r>
    </w:p>
    <w:p w:rsidR="00C31795" w:rsidRPr="00C31795" w:rsidRDefault="00C31795" w:rsidP="00C31795">
      <w:pPr>
        <w:pStyle w:val="28"/>
        <w:rPr>
          <w:rFonts w:ascii="Arial" w:hAnsi="Arial" w:cs="Arial"/>
          <w:sz w:val="22"/>
          <w:szCs w:val="22"/>
        </w:rPr>
      </w:pPr>
      <w:r w:rsidRPr="00C31795">
        <w:rPr>
          <w:rFonts w:ascii="Arial" w:hAnsi="Arial" w:cs="Arial"/>
          <w:sz w:val="22"/>
          <w:szCs w:val="22"/>
        </w:rPr>
        <w:t>9.</w:t>
      </w:r>
      <w:r w:rsidR="000E47EE">
        <w:rPr>
          <w:rFonts w:ascii="Arial" w:hAnsi="Arial" w:cs="Arial"/>
          <w:sz w:val="22"/>
          <w:szCs w:val="22"/>
        </w:rPr>
        <w:t>Τουμαράς Βασίλειος (</w:t>
      </w:r>
      <w:proofErr w:type="spellStart"/>
      <w:r w:rsidR="000E47EE">
        <w:rPr>
          <w:rFonts w:ascii="Arial" w:hAnsi="Arial" w:cs="Arial"/>
          <w:sz w:val="22"/>
          <w:szCs w:val="22"/>
        </w:rPr>
        <w:t>αναπλ</w:t>
      </w:r>
      <w:proofErr w:type="spellEnd"/>
      <w:r w:rsidR="000E47EE">
        <w:rPr>
          <w:rFonts w:ascii="Arial" w:hAnsi="Arial" w:cs="Arial"/>
          <w:sz w:val="22"/>
          <w:szCs w:val="22"/>
        </w:rPr>
        <w:t>/</w:t>
      </w:r>
      <w:proofErr w:type="spellStart"/>
      <w:r w:rsidR="000E47EE">
        <w:rPr>
          <w:rFonts w:ascii="Arial" w:hAnsi="Arial" w:cs="Arial"/>
          <w:sz w:val="22"/>
          <w:szCs w:val="22"/>
        </w:rPr>
        <w:t>κό</w:t>
      </w:r>
      <w:proofErr w:type="spellEnd"/>
      <w:r w:rsidR="000E47EE">
        <w:rPr>
          <w:rFonts w:ascii="Arial" w:hAnsi="Arial" w:cs="Arial"/>
          <w:sz w:val="22"/>
          <w:szCs w:val="22"/>
        </w:rPr>
        <w:t xml:space="preserve"> μέλος)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37510B" w:rsidRDefault="0045295B" w:rsidP="007D2CEE">
      <w:pPr>
        <w:tabs>
          <w:tab w:val="left" w:pos="360"/>
          <w:tab w:val="left" w:pos="6237"/>
        </w:tabs>
        <w:rPr>
          <w:rFonts w:ascii="Arial" w:eastAsia="Arial" w:hAnsi="Arial" w:cs="Arial"/>
          <w:i/>
          <w:sz w:val="22"/>
          <w:szCs w:val="22"/>
        </w:rPr>
      </w:pPr>
      <w:r w:rsidRPr="0037510B">
        <w:rPr>
          <w:rFonts w:ascii="Arial" w:eastAsia="Arial" w:hAnsi="Arial" w:cs="Arial"/>
          <w:sz w:val="22"/>
          <w:szCs w:val="22"/>
        </w:rPr>
        <w:t>Ο  Πρόεδρος της Οικονομικής Επιτροπής ε</w:t>
      </w:r>
      <w:r w:rsidR="007D2CEE" w:rsidRPr="0037510B">
        <w:rPr>
          <w:rFonts w:ascii="Arial" w:eastAsia="Arial" w:hAnsi="Arial" w:cs="Arial"/>
          <w:sz w:val="22"/>
          <w:szCs w:val="22"/>
        </w:rPr>
        <w:t xml:space="preserve">ισηγούμενος το  </w:t>
      </w:r>
      <w:r w:rsidR="0037510B" w:rsidRPr="0037510B">
        <w:rPr>
          <w:rFonts w:ascii="Arial" w:eastAsia="Arial" w:hAnsi="Arial" w:cs="Arial"/>
          <w:sz w:val="22"/>
          <w:szCs w:val="22"/>
        </w:rPr>
        <w:t>6</w:t>
      </w:r>
      <w:r w:rsidR="007D2CEE" w:rsidRPr="0037510B">
        <w:rPr>
          <w:rFonts w:ascii="Arial" w:eastAsia="Arial" w:hAnsi="Arial" w:cs="Arial"/>
          <w:sz w:val="22"/>
          <w:szCs w:val="22"/>
          <w:vertAlign w:val="superscript"/>
        </w:rPr>
        <w:t>ο</w:t>
      </w:r>
      <w:r w:rsidR="007D2CEE" w:rsidRPr="0037510B">
        <w:rPr>
          <w:rFonts w:ascii="Arial" w:eastAsia="Arial" w:hAnsi="Arial" w:cs="Arial"/>
          <w:sz w:val="22"/>
          <w:szCs w:val="22"/>
        </w:rPr>
        <w:t xml:space="preserve">  θέμα της ημερήσιας διάταξης  </w:t>
      </w:r>
      <w:r w:rsidR="007D2CEE" w:rsidRPr="0037510B">
        <w:rPr>
          <w:rFonts w:ascii="Arial" w:hAnsi="Arial" w:cs="Arial"/>
          <w:sz w:val="22"/>
          <w:szCs w:val="22"/>
        </w:rPr>
        <w:t xml:space="preserve"> </w:t>
      </w:r>
      <w:r w:rsidR="007D2CEE" w:rsidRPr="0037510B">
        <w:rPr>
          <w:rFonts w:ascii="Arial" w:eastAsia="Arial" w:hAnsi="Arial" w:cs="Arial"/>
          <w:sz w:val="22"/>
          <w:szCs w:val="22"/>
        </w:rPr>
        <w:t xml:space="preserve">έθεσε υπόψη των μελών  το με  </w:t>
      </w:r>
      <w:proofErr w:type="spellStart"/>
      <w:r w:rsidR="007D2CEE" w:rsidRPr="0037510B">
        <w:rPr>
          <w:rFonts w:ascii="Arial" w:eastAsia="Arial" w:hAnsi="Arial" w:cs="Arial"/>
          <w:sz w:val="22"/>
          <w:szCs w:val="22"/>
        </w:rPr>
        <w:t>αριθμ</w:t>
      </w:r>
      <w:proofErr w:type="spellEnd"/>
      <w:r w:rsidR="007D2CEE" w:rsidRPr="0037510B">
        <w:rPr>
          <w:rFonts w:ascii="Arial" w:eastAsia="Arial" w:hAnsi="Arial" w:cs="Arial"/>
          <w:sz w:val="22"/>
          <w:szCs w:val="22"/>
        </w:rPr>
        <w:t xml:space="preserve">. </w:t>
      </w:r>
      <w:proofErr w:type="spellStart"/>
      <w:r w:rsidR="007D2CEE" w:rsidRPr="0037510B">
        <w:rPr>
          <w:rFonts w:ascii="Arial" w:eastAsia="Arial" w:hAnsi="Arial" w:cs="Arial"/>
          <w:sz w:val="22"/>
          <w:szCs w:val="22"/>
        </w:rPr>
        <w:t>πρωτ</w:t>
      </w:r>
      <w:proofErr w:type="spellEnd"/>
      <w:r w:rsidR="007D2CEE" w:rsidRPr="0037510B">
        <w:rPr>
          <w:rFonts w:ascii="Arial" w:eastAsia="Arial" w:hAnsi="Arial" w:cs="Arial"/>
          <w:sz w:val="22"/>
          <w:szCs w:val="22"/>
        </w:rPr>
        <w:t xml:space="preserve">. </w:t>
      </w:r>
      <w:r w:rsidR="000E47EE" w:rsidRPr="0037510B">
        <w:rPr>
          <w:rFonts w:ascii="Arial" w:eastAsia="Arial" w:hAnsi="Arial" w:cs="Arial"/>
          <w:sz w:val="22"/>
          <w:szCs w:val="22"/>
        </w:rPr>
        <w:t>4</w:t>
      </w:r>
      <w:r w:rsidR="0037510B" w:rsidRPr="0037510B">
        <w:rPr>
          <w:rFonts w:ascii="Arial" w:eastAsia="Arial" w:hAnsi="Arial" w:cs="Arial"/>
          <w:sz w:val="22"/>
          <w:szCs w:val="22"/>
        </w:rPr>
        <w:t>236</w:t>
      </w:r>
      <w:r w:rsidR="007D2CEE" w:rsidRPr="0037510B">
        <w:rPr>
          <w:rFonts w:ascii="Arial" w:eastAsia="Arial" w:hAnsi="Arial" w:cs="Arial"/>
          <w:sz w:val="22"/>
          <w:szCs w:val="22"/>
        </w:rPr>
        <w:t>/</w:t>
      </w:r>
      <w:r w:rsidR="000E47EE" w:rsidRPr="0037510B">
        <w:rPr>
          <w:rFonts w:ascii="Arial" w:eastAsia="Arial" w:hAnsi="Arial" w:cs="Arial"/>
          <w:sz w:val="22"/>
          <w:szCs w:val="22"/>
        </w:rPr>
        <w:t>1</w:t>
      </w:r>
      <w:r w:rsidR="0037510B" w:rsidRPr="0037510B">
        <w:rPr>
          <w:rFonts w:ascii="Arial" w:eastAsia="Arial" w:hAnsi="Arial" w:cs="Arial"/>
          <w:sz w:val="22"/>
          <w:szCs w:val="22"/>
        </w:rPr>
        <w:t>6</w:t>
      </w:r>
      <w:r w:rsidR="007D2CEE" w:rsidRPr="0037510B">
        <w:rPr>
          <w:rFonts w:ascii="Arial" w:eastAsia="Arial" w:hAnsi="Arial" w:cs="Arial"/>
          <w:sz w:val="22"/>
          <w:szCs w:val="22"/>
        </w:rPr>
        <w:t>-0</w:t>
      </w:r>
      <w:r w:rsidR="00696E14" w:rsidRPr="0037510B">
        <w:rPr>
          <w:rFonts w:ascii="Arial" w:eastAsia="Arial" w:hAnsi="Arial" w:cs="Arial"/>
          <w:sz w:val="22"/>
          <w:szCs w:val="22"/>
        </w:rPr>
        <w:t>3</w:t>
      </w:r>
      <w:r w:rsidR="007D2CEE" w:rsidRPr="0037510B">
        <w:rPr>
          <w:rFonts w:ascii="Arial" w:hAnsi="Arial" w:cs="Arial"/>
          <w:sz w:val="22"/>
          <w:szCs w:val="22"/>
        </w:rPr>
        <w:t xml:space="preserve">-2022  </w:t>
      </w:r>
      <w:r w:rsidR="007D2CEE" w:rsidRPr="0037510B">
        <w:rPr>
          <w:rFonts w:ascii="Arial" w:eastAsia="Arial" w:hAnsi="Arial" w:cs="Arial"/>
          <w:sz w:val="22"/>
          <w:szCs w:val="22"/>
        </w:rPr>
        <w:t xml:space="preserve">έγγραφο </w:t>
      </w:r>
      <w:r w:rsidR="000E47EE" w:rsidRPr="0037510B">
        <w:rPr>
          <w:rFonts w:ascii="Arial" w:eastAsia="Arial" w:hAnsi="Arial" w:cs="Arial"/>
          <w:sz w:val="22"/>
          <w:szCs w:val="22"/>
        </w:rPr>
        <w:t>τ</w:t>
      </w:r>
      <w:r w:rsidR="0037510B" w:rsidRPr="0037510B">
        <w:rPr>
          <w:rFonts w:ascii="Arial" w:eastAsia="Arial" w:hAnsi="Arial" w:cs="Arial"/>
          <w:sz w:val="22"/>
          <w:szCs w:val="22"/>
          <w:lang w:val="en-US"/>
        </w:rPr>
        <w:t>o</w:t>
      </w:r>
      <w:r w:rsidR="0037510B" w:rsidRPr="0037510B">
        <w:rPr>
          <w:rFonts w:ascii="Arial" w:eastAsia="Arial" w:hAnsi="Arial" w:cs="Arial"/>
          <w:sz w:val="22"/>
          <w:szCs w:val="22"/>
        </w:rPr>
        <w:t>υ Τμ. Προϋπολογισμού Λογιστηρίου &amp; Προμηθειών  του</w:t>
      </w:r>
      <w:r w:rsidR="007D2CEE" w:rsidRPr="0037510B">
        <w:rPr>
          <w:rFonts w:ascii="Arial" w:hAnsi="Arial" w:cs="Arial"/>
          <w:sz w:val="22"/>
          <w:szCs w:val="22"/>
        </w:rPr>
        <w:t xml:space="preserve"> Δήμου </w:t>
      </w:r>
      <w:proofErr w:type="spellStart"/>
      <w:r w:rsidR="007D2CEE" w:rsidRPr="0037510B">
        <w:rPr>
          <w:rFonts w:ascii="Arial" w:hAnsi="Arial" w:cs="Arial"/>
          <w:sz w:val="22"/>
          <w:szCs w:val="22"/>
        </w:rPr>
        <w:t>Λεβαδέων</w:t>
      </w:r>
      <w:proofErr w:type="spellEnd"/>
      <w:r w:rsidR="007D2CEE" w:rsidRPr="0037510B">
        <w:rPr>
          <w:rFonts w:ascii="Arial" w:eastAsia="Calibri" w:hAnsi="Arial" w:cs="Arial"/>
          <w:color w:val="000000"/>
          <w:kern w:val="2"/>
          <w:sz w:val="22"/>
          <w:szCs w:val="22"/>
          <w:shd w:val="clear" w:color="auto" w:fill="FFFFFF"/>
        </w:rPr>
        <w:t xml:space="preserve"> στο  οποίο</w:t>
      </w:r>
      <w:r w:rsidR="007D2CEE" w:rsidRPr="0037510B">
        <w:rPr>
          <w:rFonts w:ascii="Arial" w:eastAsia="Arial" w:hAnsi="Arial" w:cs="Arial"/>
          <w:sz w:val="22"/>
          <w:szCs w:val="22"/>
        </w:rPr>
        <w:t xml:space="preserve"> αναφέρονται </w:t>
      </w:r>
      <w:r w:rsidR="007D2CEE" w:rsidRPr="0037510B">
        <w:rPr>
          <w:rFonts w:ascii="Arial" w:hAnsi="Arial" w:cs="Arial"/>
          <w:sz w:val="22"/>
          <w:szCs w:val="22"/>
        </w:rPr>
        <w:t>τα παρακάτω</w:t>
      </w:r>
      <w:r w:rsidR="007D2CEE" w:rsidRPr="00FA3906">
        <w:rPr>
          <w:rFonts w:ascii="Arial" w:hAnsi="Arial" w:cs="Arial"/>
          <w:i/>
          <w:sz w:val="22"/>
          <w:szCs w:val="22"/>
        </w:rPr>
        <w:t>:</w:t>
      </w:r>
      <w:r w:rsidR="007D2CEE" w:rsidRPr="00FA3906">
        <w:rPr>
          <w:rFonts w:ascii="Arial" w:eastAsia="Arial" w:hAnsi="Arial" w:cs="Arial"/>
          <w:i/>
          <w:sz w:val="22"/>
          <w:szCs w:val="22"/>
        </w:rPr>
        <w:t xml:space="preserve"> </w:t>
      </w:r>
    </w:p>
    <w:p w:rsidR="0037510B" w:rsidRPr="0037510B" w:rsidRDefault="007D2CEE" w:rsidP="0037510B">
      <w:pPr>
        <w:ind w:left="357"/>
        <w:jc w:val="both"/>
        <w:rPr>
          <w:rStyle w:val="FontStyle13"/>
          <w:rFonts w:ascii="Arial" w:hAnsi="Arial" w:cs="Arial"/>
          <w:i/>
          <w:sz w:val="22"/>
          <w:szCs w:val="22"/>
        </w:rPr>
      </w:pPr>
      <w:r w:rsidRPr="0037510B">
        <w:rPr>
          <w:rFonts w:ascii="Arial" w:eastAsia="Arial" w:hAnsi="Arial" w:cs="Arial"/>
          <w:i/>
          <w:sz w:val="22"/>
          <w:szCs w:val="22"/>
        </w:rPr>
        <w:t xml:space="preserve">  </w:t>
      </w:r>
      <w:r w:rsidR="0037510B" w:rsidRPr="0037510B">
        <w:rPr>
          <w:rStyle w:val="FontStyle16"/>
          <w:rFonts w:ascii="Arial" w:eastAsia="Arial" w:hAnsi="Arial" w:cs="Arial"/>
          <w:b w:val="0"/>
          <w:i/>
        </w:rPr>
        <w:t xml:space="preserve">Ο </w:t>
      </w:r>
      <w:r w:rsidR="0037510B" w:rsidRPr="0037510B">
        <w:rPr>
          <w:rFonts w:ascii="Arial" w:hAnsi="Arial" w:cs="Arial"/>
          <w:i/>
          <w:sz w:val="22"/>
          <w:szCs w:val="22"/>
        </w:rPr>
        <w:t>Διαγωνισμός με τίτλο: «ΠΡΟΜΗΘΕΙΑ ΚΑΙ ΤΟΠΟΘΕΤΗΣΗ  ΕΞΥΠΝΩΝ ΠΑΓΚΑΚΙΩΝ ΣΤΟΥΣ ΚΟΙΝΟΧΡΗΣΤΟΥΣ ΧΩΡΟΥΣ ΚΑΙ ΣΤΑ ΠΑΡΚΑ ΤΣΕΠΗΣ»</w:t>
      </w:r>
      <w:r w:rsidR="0037510B" w:rsidRPr="0037510B">
        <w:rPr>
          <w:rStyle w:val="FontStyle17"/>
          <w:rFonts w:ascii="Arial" w:eastAsia="Meiryo UI" w:hAnsi="Arial" w:cs="Arial"/>
          <w:bCs/>
          <w:i/>
        </w:rPr>
        <w:t xml:space="preserve">, </w:t>
      </w:r>
      <w:r w:rsidR="0037510B" w:rsidRPr="0037510B">
        <w:rPr>
          <w:rStyle w:val="FontStyle17"/>
          <w:rFonts w:ascii="Arial" w:eastAsia="Meiryo UI" w:hAnsi="Arial" w:cs="Arial"/>
          <w:i/>
        </w:rPr>
        <w:t xml:space="preserve">πραγματοποιείται με ανοιχτή διαδικασία σύμφωνα με τις </w:t>
      </w:r>
      <w:r w:rsidR="0037510B" w:rsidRPr="0037510B">
        <w:rPr>
          <w:rStyle w:val="FontStyle13"/>
          <w:rFonts w:ascii="Arial" w:eastAsia="Courier New" w:hAnsi="Arial" w:cs="Arial"/>
          <w:i/>
          <w:sz w:val="22"/>
          <w:szCs w:val="22"/>
        </w:rPr>
        <w:t xml:space="preserve">διατάξεις του </w:t>
      </w:r>
      <w:r w:rsidR="0037510B" w:rsidRPr="0037510B">
        <w:rPr>
          <w:rStyle w:val="FontStyle17"/>
          <w:rFonts w:ascii="Arial" w:eastAsia="Wingdings" w:hAnsi="Arial" w:cs="Arial"/>
          <w:i/>
        </w:rPr>
        <w:t>Ν. 4412/2016</w:t>
      </w:r>
      <w:r w:rsidR="0037510B" w:rsidRPr="0037510B">
        <w:rPr>
          <w:rStyle w:val="FontStyle13"/>
          <w:rFonts w:ascii="Arial" w:eastAsia="Courier New" w:hAnsi="Arial" w:cs="Arial"/>
          <w:i/>
          <w:sz w:val="22"/>
          <w:szCs w:val="22"/>
        </w:rPr>
        <w:t xml:space="preserve">, με χρήση της πλατφόρμας του Εθνικού Συστήματος Ηλεκτρονικών Δημοσίων Συμβάσεων (ΕΣΗΔΗΣ) μέσω της διαδικτυακής πύλης </w:t>
      </w:r>
      <w:proofErr w:type="spellStart"/>
      <w:r w:rsidR="0037510B" w:rsidRPr="0037510B">
        <w:rPr>
          <w:rStyle w:val="FontStyle13"/>
          <w:rFonts w:ascii="Arial" w:eastAsia="Courier New" w:hAnsi="Arial" w:cs="Arial"/>
          <w:i/>
          <w:sz w:val="22"/>
          <w:szCs w:val="22"/>
        </w:rPr>
        <w:t>www.promitheus.gov.gr</w:t>
      </w:r>
      <w:proofErr w:type="spellEnd"/>
      <w:r w:rsidR="0037510B" w:rsidRPr="0037510B">
        <w:rPr>
          <w:rStyle w:val="FontStyle13"/>
          <w:rFonts w:ascii="Arial" w:eastAsia="Courier New" w:hAnsi="Arial" w:cs="Arial"/>
          <w:i/>
          <w:sz w:val="22"/>
          <w:szCs w:val="22"/>
        </w:rPr>
        <w:t xml:space="preserve"> με τον </w:t>
      </w:r>
      <w:proofErr w:type="spellStart"/>
      <w:r w:rsidR="0037510B" w:rsidRPr="0037510B">
        <w:rPr>
          <w:rStyle w:val="FontStyle17"/>
          <w:rFonts w:ascii="Arial" w:eastAsia="Calibri" w:hAnsi="Arial" w:cs="Arial"/>
          <w:i/>
        </w:rPr>
        <w:t>υπ΄</w:t>
      </w:r>
      <w:proofErr w:type="spellEnd"/>
      <w:r w:rsidR="0037510B" w:rsidRPr="0037510B">
        <w:rPr>
          <w:rStyle w:val="FontStyle17"/>
          <w:rFonts w:ascii="Arial" w:eastAsia="Calibri" w:hAnsi="Arial" w:cs="Arial"/>
          <w:i/>
        </w:rPr>
        <w:t xml:space="preserve"> </w:t>
      </w:r>
      <w:proofErr w:type="spellStart"/>
      <w:r w:rsidR="0037510B" w:rsidRPr="0037510B">
        <w:rPr>
          <w:rStyle w:val="FontStyle17"/>
          <w:rFonts w:ascii="Arial" w:eastAsia="Calibri" w:hAnsi="Arial" w:cs="Arial"/>
          <w:i/>
        </w:rPr>
        <w:t>αριθμ</w:t>
      </w:r>
      <w:proofErr w:type="spellEnd"/>
      <w:r w:rsidR="0037510B" w:rsidRPr="0037510B">
        <w:rPr>
          <w:rStyle w:val="FontStyle17"/>
          <w:rFonts w:ascii="Arial" w:eastAsia="Calibri" w:hAnsi="Arial" w:cs="Arial"/>
          <w:i/>
        </w:rPr>
        <w:t xml:space="preserve">. 136588/2021 αριθμό συστήματος </w:t>
      </w:r>
      <w:r w:rsidR="0037510B" w:rsidRPr="0037510B">
        <w:rPr>
          <w:rStyle w:val="FontStyle13"/>
          <w:rFonts w:ascii="Arial" w:eastAsia="Courier New" w:hAnsi="Arial" w:cs="Arial"/>
          <w:i/>
          <w:sz w:val="22"/>
          <w:szCs w:val="22"/>
        </w:rPr>
        <w:t>και με καταληκτική ημερομηνία υποβολής ηλεκτρονικών προσφορών την</w:t>
      </w:r>
      <w:r w:rsidR="0037510B" w:rsidRPr="0037510B">
        <w:rPr>
          <w:rStyle w:val="FontStyle13"/>
          <w:rFonts w:ascii="Arial" w:eastAsia="Courier New" w:hAnsi="Arial" w:cs="Arial"/>
          <w:bCs/>
          <w:i/>
          <w:sz w:val="22"/>
          <w:szCs w:val="22"/>
        </w:rPr>
        <w:t xml:space="preserve"> </w:t>
      </w:r>
      <w:r w:rsidR="0037510B" w:rsidRPr="0037510B">
        <w:rPr>
          <w:rStyle w:val="FontStyle17"/>
          <w:rFonts w:ascii="Arial" w:eastAsia="Meiryo UI" w:hAnsi="Arial" w:cs="Arial"/>
          <w:i/>
        </w:rPr>
        <w:t>8</w:t>
      </w:r>
      <w:r w:rsidR="0037510B" w:rsidRPr="0037510B">
        <w:rPr>
          <w:rStyle w:val="FontStyle17"/>
          <w:rFonts w:ascii="Arial" w:eastAsia="Meiryo UI" w:hAnsi="Arial" w:cs="Arial"/>
          <w:i/>
          <w:vertAlign w:val="superscript"/>
        </w:rPr>
        <w:t>η</w:t>
      </w:r>
      <w:r w:rsidR="0037510B" w:rsidRPr="0037510B">
        <w:rPr>
          <w:rStyle w:val="FontStyle17"/>
          <w:rFonts w:ascii="Arial" w:eastAsia="Meiryo UI" w:hAnsi="Arial" w:cs="Arial"/>
          <w:i/>
        </w:rPr>
        <w:t xml:space="preserve"> Σεπτεμβρίου 2021.</w:t>
      </w:r>
      <w:r w:rsidR="0037510B" w:rsidRPr="0037510B">
        <w:rPr>
          <w:rStyle w:val="FontStyle13"/>
          <w:rFonts w:ascii="Arial" w:eastAsia="Courier New" w:hAnsi="Arial" w:cs="Arial"/>
          <w:bCs/>
          <w:i/>
          <w:sz w:val="22"/>
          <w:szCs w:val="22"/>
        </w:rPr>
        <w:t xml:space="preserve"> </w:t>
      </w:r>
    </w:p>
    <w:p w:rsidR="0037510B" w:rsidRPr="0037510B" w:rsidRDefault="0037510B" w:rsidP="0037510B">
      <w:pPr>
        <w:pStyle w:val="Web"/>
        <w:spacing w:before="0" w:after="0"/>
        <w:ind w:left="357"/>
        <w:jc w:val="both"/>
        <w:rPr>
          <w:rStyle w:val="FontStyle13"/>
          <w:rFonts w:ascii="Arial" w:eastAsia="Courier New" w:hAnsi="Arial" w:cs="Arial"/>
          <w:i/>
          <w:sz w:val="22"/>
          <w:szCs w:val="22"/>
        </w:rPr>
      </w:pPr>
    </w:p>
    <w:p w:rsidR="0037510B" w:rsidRPr="0037510B" w:rsidRDefault="0037510B" w:rsidP="0037510B">
      <w:pPr>
        <w:pStyle w:val="Web"/>
        <w:spacing w:before="0" w:after="0"/>
        <w:ind w:left="357"/>
        <w:jc w:val="both"/>
        <w:rPr>
          <w:rStyle w:val="FontStyle13"/>
          <w:rFonts w:ascii="Arial" w:eastAsia="Courier New" w:hAnsi="Arial" w:cs="Arial"/>
          <w:i/>
          <w:sz w:val="22"/>
          <w:szCs w:val="22"/>
        </w:rPr>
      </w:pPr>
      <w:r w:rsidRPr="0037510B">
        <w:rPr>
          <w:rStyle w:val="FontStyle13"/>
          <w:rFonts w:ascii="Arial" w:eastAsia="Courier New" w:hAnsi="Arial" w:cs="Arial"/>
          <w:i/>
          <w:sz w:val="22"/>
          <w:szCs w:val="22"/>
        </w:rPr>
        <w:t>Έχοντας υπόψη τα κάτωθι:</w:t>
      </w:r>
    </w:p>
    <w:p w:rsidR="0037510B" w:rsidRPr="0037510B" w:rsidRDefault="0037510B" w:rsidP="0037510B">
      <w:pPr>
        <w:numPr>
          <w:ilvl w:val="0"/>
          <w:numId w:val="32"/>
        </w:numPr>
        <w:spacing w:after="120"/>
        <w:jc w:val="both"/>
        <w:rPr>
          <w:rFonts w:ascii="Arial" w:hAnsi="Arial" w:cs="Arial"/>
          <w:i/>
          <w:sz w:val="22"/>
          <w:szCs w:val="22"/>
        </w:rPr>
      </w:pPr>
      <w:r w:rsidRPr="0037510B">
        <w:rPr>
          <w:rFonts w:ascii="Arial" w:hAnsi="Arial" w:cs="Arial"/>
          <w:i/>
          <w:sz w:val="22"/>
          <w:szCs w:val="22"/>
        </w:rPr>
        <w:lastRenderedPageBreak/>
        <w:t xml:space="preserve">Την  Πρόσκληση 098 με κωδικό ΟΠΣ 2658, Α.Π.ΕΥΔ </w:t>
      </w:r>
      <w:proofErr w:type="spellStart"/>
      <w:r w:rsidRPr="0037510B">
        <w:rPr>
          <w:rFonts w:ascii="Arial" w:hAnsi="Arial" w:cs="Arial"/>
          <w:i/>
          <w:sz w:val="22"/>
          <w:szCs w:val="22"/>
        </w:rPr>
        <w:t>ΕΠΑνΕΚ</w:t>
      </w:r>
      <w:proofErr w:type="spellEnd"/>
      <w:r w:rsidRPr="0037510B">
        <w:rPr>
          <w:rFonts w:ascii="Arial" w:hAnsi="Arial" w:cs="Arial"/>
          <w:i/>
          <w:sz w:val="22"/>
          <w:szCs w:val="22"/>
        </w:rPr>
        <w:t xml:space="preserve"> 3171/1061/Α3/04.06.2018 και τίτλο «Ανοικτά Κέντρα Εμπορίου» όπως τροποποιήθηκε και ισχύει</w:t>
      </w:r>
    </w:p>
    <w:p w:rsidR="0037510B" w:rsidRPr="0037510B" w:rsidRDefault="0037510B" w:rsidP="0037510B">
      <w:pPr>
        <w:numPr>
          <w:ilvl w:val="0"/>
          <w:numId w:val="32"/>
        </w:numPr>
        <w:spacing w:after="120"/>
        <w:jc w:val="both"/>
        <w:rPr>
          <w:rFonts w:ascii="Arial" w:hAnsi="Arial" w:cs="Arial"/>
          <w:i/>
          <w:sz w:val="22"/>
          <w:szCs w:val="22"/>
        </w:rPr>
      </w:pPr>
      <w:r w:rsidRPr="0037510B">
        <w:rPr>
          <w:rFonts w:ascii="Arial" w:hAnsi="Arial" w:cs="Arial"/>
          <w:i/>
          <w:sz w:val="22"/>
          <w:szCs w:val="22"/>
        </w:rPr>
        <w:t xml:space="preserve">Την υπ’ </w:t>
      </w:r>
      <w:proofErr w:type="spellStart"/>
      <w:r w:rsidRPr="0037510B">
        <w:rPr>
          <w:rFonts w:ascii="Arial" w:hAnsi="Arial" w:cs="Arial"/>
          <w:i/>
          <w:sz w:val="22"/>
          <w:szCs w:val="22"/>
        </w:rPr>
        <w:t>αριθμ</w:t>
      </w:r>
      <w:proofErr w:type="spellEnd"/>
      <w:r w:rsidRPr="0037510B">
        <w:rPr>
          <w:rFonts w:ascii="Arial" w:hAnsi="Arial" w:cs="Arial"/>
          <w:i/>
          <w:sz w:val="22"/>
          <w:szCs w:val="22"/>
        </w:rPr>
        <w:t>. 4277/1439/Α3 - 28.06.2019 Απόφαση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 και την Ο.Ε. αυτής με ημερομηνία 28.06.2019 και την οριζόντια τροποποίηση των αποφάσεων ένταξης της δράσης της πρόσκλησης 098 "Ανοικτά Κέντρα Εμπορίου" με Α.Π. 6014/Β1/1234/15.10.2019 (ΑΔΑ: Ψ3ΝΦ465ΧΙΟ-ΝΧΡ) με την οποία απαλείφθηκε η ΣΑ 155/1 και οι πράξεις αντιστοιχήθηκαν στο σύνολο του προϋπολογισμού τους στη ΣΑ 191/1</w:t>
      </w:r>
    </w:p>
    <w:p w:rsidR="0037510B" w:rsidRPr="0037510B" w:rsidRDefault="0037510B" w:rsidP="0037510B">
      <w:pPr>
        <w:numPr>
          <w:ilvl w:val="0"/>
          <w:numId w:val="32"/>
        </w:numPr>
        <w:spacing w:after="120"/>
        <w:jc w:val="both"/>
        <w:rPr>
          <w:rFonts w:ascii="Arial" w:hAnsi="Arial" w:cs="Arial"/>
          <w:i/>
          <w:sz w:val="22"/>
          <w:szCs w:val="22"/>
        </w:rPr>
      </w:pPr>
      <w:r w:rsidRPr="0037510B">
        <w:rPr>
          <w:rFonts w:ascii="Arial" w:hAnsi="Arial" w:cs="Arial"/>
          <w:i/>
          <w:sz w:val="22"/>
          <w:szCs w:val="22"/>
        </w:rPr>
        <w:t xml:space="preserve">Την υπ’ </w:t>
      </w:r>
      <w:proofErr w:type="spellStart"/>
      <w:r w:rsidRPr="0037510B">
        <w:rPr>
          <w:rFonts w:ascii="Arial" w:hAnsi="Arial" w:cs="Arial"/>
          <w:i/>
          <w:sz w:val="22"/>
          <w:szCs w:val="22"/>
        </w:rPr>
        <w:t>αριθμ</w:t>
      </w:r>
      <w:proofErr w:type="spellEnd"/>
      <w:r w:rsidRPr="0037510B">
        <w:rPr>
          <w:rFonts w:ascii="Arial" w:hAnsi="Arial" w:cs="Arial"/>
          <w:i/>
          <w:sz w:val="22"/>
          <w:szCs w:val="22"/>
        </w:rPr>
        <w:t>. 7476/Β1/1518 – 11.12.2019 1η τροποποίηση Απόφαση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w:t>
      </w:r>
    </w:p>
    <w:p w:rsidR="0037510B" w:rsidRPr="0037510B" w:rsidRDefault="0037510B" w:rsidP="0037510B">
      <w:pPr>
        <w:numPr>
          <w:ilvl w:val="0"/>
          <w:numId w:val="32"/>
        </w:numPr>
        <w:spacing w:after="120"/>
        <w:jc w:val="both"/>
        <w:rPr>
          <w:rFonts w:ascii="Arial" w:hAnsi="Arial" w:cs="Arial"/>
          <w:i/>
          <w:sz w:val="22"/>
          <w:szCs w:val="22"/>
        </w:rPr>
      </w:pPr>
      <w:r w:rsidRPr="0037510B">
        <w:rPr>
          <w:rFonts w:ascii="Arial" w:hAnsi="Arial" w:cs="Arial"/>
          <w:i/>
          <w:sz w:val="22"/>
          <w:szCs w:val="22"/>
        </w:rPr>
        <w:t xml:space="preserve">Την με αρ. </w:t>
      </w:r>
      <w:proofErr w:type="spellStart"/>
      <w:r w:rsidRPr="0037510B">
        <w:rPr>
          <w:rFonts w:ascii="Arial" w:hAnsi="Arial" w:cs="Arial"/>
          <w:i/>
          <w:sz w:val="22"/>
          <w:szCs w:val="22"/>
        </w:rPr>
        <w:t>πρωτ</w:t>
      </w:r>
      <w:proofErr w:type="spellEnd"/>
      <w:r w:rsidRPr="0037510B">
        <w:rPr>
          <w:rFonts w:ascii="Arial" w:hAnsi="Arial" w:cs="Arial"/>
          <w:i/>
          <w:sz w:val="22"/>
          <w:szCs w:val="22"/>
        </w:rPr>
        <w:t xml:space="preserve">. </w:t>
      </w:r>
      <w:r w:rsidRPr="0037510B">
        <w:rPr>
          <w:rStyle w:val="fontstyle01"/>
          <w:b w:val="0"/>
          <w:i/>
        </w:rPr>
        <w:t>328/2020 (ΧΣΘ1ΧΛΖ-ΧΗ0)</w:t>
      </w:r>
      <w:r w:rsidRPr="0037510B">
        <w:rPr>
          <w:rFonts w:ascii="Arial" w:hAnsi="Arial" w:cs="Arial"/>
          <w:i/>
          <w:sz w:val="22"/>
          <w:szCs w:val="22"/>
        </w:rPr>
        <w:t xml:space="preserve"> Απόφαση της Οικονομικής Επιτροπής σχετικά µε τον ορισμό της επιτροπής διενέργειας του παρόντος διαγωνισμού</w:t>
      </w:r>
    </w:p>
    <w:p w:rsidR="0037510B" w:rsidRPr="0037510B" w:rsidRDefault="0037510B" w:rsidP="0037510B">
      <w:pPr>
        <w:numPr>
          <w:ilvl w:val="0"/>
          <w:numId w:val="32"/>
        </w:numPr>
        <w:spacing w:after="120"/>
        <w:jc w:val="both"/>
        <w:rPr>
          <w:rFonts w:ascii="Arial" w:hAnsi="Arial" w:cs="Arial"/>
          <w:i/>
          <w:sz w:val="22"/>
          <w:szCs w:val="22"/>
        </w:rPr>
      </w:pPr>
      <w:r w:rsidRPr="0037510B">
        <w:rPr>
          <w:rFonts w:ascii="Arial" w:hAnsi="Arial" w:cs="Arial"/>
          <w:i/>
          <w:sz w:val="22"/>
          <w:szCs w:val="22"/>
        </w:rPr>
        <w:t xml:space="preserve">Το υπ’ </w:t>
      </w:r>
      <w:proofErr w:type="spellStart"/>
      <w:r w:rsidRPr="0037510B">
        <w:rPr>
          <w:rFonts w:ascii="Arial" w:hAnsi="Arial" w:cs="Arial"/>
          <w:i/>
          <w:sz w:val="22"/>
          <w:szCs w:val="22"/>
        </w:rPr>
        <w:t>αριθμ</w:t>
      </w:r>
      <w:proofErr w:type="spellEnd"/>
      <w:r w:rsidRPr="0037510B">
        <w:rPr>
          <w:rFonts w:ascii="Arial" w:hAnsi="Arial" w:cs="Arial"/>
          <w:i/>
          <w:sz w:val="22"/>
          <w:szCs w:val="22"/>
        </w:rPr>
        <w:t>. 4443/2021 έγγραφο της ΕΙΔΙΚΗΣ ΥΠΗΡΕΣΙΑΣ ΔΙΑΧΕΙΡΙΣΗΣ Ε.Π. ΑΝΤΑΓΩΝΙΣΤΙΚΟΤΗΤΑ, ΕΠΙΧΕΙΡΗΜΑΤΙΚΟΤΗΤΑ &amp; ΚΑΙΝΟΤΟΜΙΑ περί διατύπωσης σύμφωνης γνώμης για τη διενέργεια του παρόντος διαγωνισμού</w:t>
      </w:r>
    </w:p>
    <w:p w:rsidR="0037510B" w:rsidRPr="0037510B" w:rsidRDefault="0037510B" w:rsidP="0037510B">
      <w:pPr>
        <w:numPr>
          <w:ilvl w:val="0"/>
          <w:numId w:val="32"/>
        </w:numPr>
        <w:spacing w:after="120"/>
        <w:jc w:val="both"/>
        <w:rPr>
          <w:rStyle w:val="FontStyle17"/>
          <w:rFonts w:ascii="Arial" w:hAnsi="Arial" w:cs="Arial"/>
          <w:i/>
        </w:rPr>
      </w:pPr>
      <w:r w:rsidRPr="0037510B">
        <w:rPr>
          <w:rStyle w:val="FontStyle17"/>
          <w:rFonts w:ascii="Arial" w:eastAsia="Meiryo UI" w:hAnsi="Arial" w:cs="Arial"/>
          <w:i/>
        </w:rPr>
        <w:t xml:space="preserve">Την </w:t>
      </w:r>
      <w:proofErr w:type="spellStart"/>
      <w:r w:rsidRPr="0037510B">
        <w:rPr>
          <w:rStyle w:val="FontStyle17"/>
          <w:rFonts w:ascii="Arial" w:eastAsia="Meiryo UI" w:hAnsi="Arial" w:cs="Arial"/>
          <w:i/>
        </w:rPr>
        <w:t>αριθμ</w:t>
      </w:r>
      <w:proofErr w:type="spellEnd"/>
      <w:r w:rsidRPr="0037510B">
        <w:rPr>
          <w:rStyle w:val="FontStyle17"/>
          <w:rFonts w:ascii="Arial" w:eastAsia="Meiryo UI" w:hAnsi="Arial" w:cs="Arial"/>
          <w:i/>
        </w:rPr>
        <w:t>. 10/2021 Μελέτη της Δ/</w:t>
      </w:r>
      <w:proofErr w:type="spellStart"/>
      <w:r w:rsidRPr="0037510B">
        <w:rPr>
          <w:rStyle w:val="FontStyle17"/>
          <w:rFonts w:ascii="Arial" w:eastAsia="Meiryo UI" w:hAnsi="Arial" w:cs="Arial"/>
          <w:i/>
        </w:rPr>
        <w:t>νσης</w:t>
      </w:r>
      <w:proofErr w:type="spellEnd"/>
      <w:r w:rsidRPr="0037510B">
        <w:rPr>
          <w:rStyle w:val="FontStyle17"/>
          <w:rFonts w:ascii="Arial" w:eastAsia="Meiryo UI" w:hAnsi="Arial" w:cs="Arial"/>
          <w:i/>
        </w:rPr>
        <w:t xml:space="preserve"> Τεχνικών Υπηρεσιών, ενδεικτικού προϋπολογισμού 85.800,00 €  συμπεριλαμβανομένου ΦΠΑ η οποία εγκρίθηκε με την υπ’ </w:t>
      </w:r>
      <w:proofErr w:type="spellStart"/>
      <w:r w:rsidRPr="0037510B">
        <w:rPr>
          <w:rStyle w:val="FontStyle17"/>
          <w:rFonts w:ascii="Arial" w:eastAsia="Meiryo UI" w:hAnsi="Arial" w:cs="Arial"/>
          <w:i/>
        </w:rPr>
        <w:t>αριθμ</w:t>
      </w:r>
      <w:proofErr w:type="spellEnd"/>
      <w:r w:rsidRPr="0037510B">
        <w:rPr>
          <w:rStyle w:val="FontStyle17"/>
          <w:rFonts w:ascii="Arial" w:eastAsia="Meiryo UI" w:hAnsi="Arial" w:cs="Arial"/>
          <w:i/>
        </w:rPr>
        <w:t>. 105/2021 Απόφαση της Οικονομικής Επιτροπής.</w:t>
      </w:r>
    </w:p>
    <w:p w:rsidR="0037510B" w:rsidRPr="0037510B" w:rsidRDefault="0037510B" w:rsidP="0037510B">
      <w:pPr>
        <w:numPr>
          <w:ilvl w:val="0"/>
          <w:numId w:val="32"/>
        </w:numPr>
        <w:spacing w:after="120"/>
        <w:jc w:val="both"/>
        <w:rPr>
          <w:rStyle w:val="FontStyle17"/>
          <w:rFonts w:ascii="Arial" w:hAnsi="Arial" w:cs="Arial"/>
          <w:i/>
        </w:rPr>
      </w:pPr>
      <w:r w:rsidRPr="0037510B">
        <w:rPr>
          <w:rStyle w:val="FontStyle17"/>
          <w:rFonts w:ascii="Arial" w:eastAsia="Meiryo UI" w:hAnsi="Arial" w:cs="Arial"/>
          <w:i/>
        </w:rPr>
        <w:t xml:space="preserve">Την </w:t>
      </w:r>
      <w:proofErr w:type="spellStart"/>
      <w:r w:rsidRPr="0037510B">
        <w:rPr>
          <w:rStyle w:val="FontStyle17"/>
          <w:rFonts w:ascii="Arial" w:eastAsia="Meiryo UI" w:hAnsi="Arial" w:cs="Arial"/>
          <w:i/>
        </w:rPr>
        <w:t>υπ΄αριθμ</w:t>
      </w:r>
      <w:proofErr w:type="spellEnd"/>
      <w:r w:rsidRPr="0037510B">
        <w:rPr>
          <w:rStyle w:val="FontStyle17"/>
          <w:rFonts w:ascii="Arial" w:eastAsia="Meiryo UI" w:hAnsi="Arial" w:cs="Arial"/>
          <w:i/>
        </w:rPr>
        <w:t>. 224</w:t>
      </w:r>
      <w:r w:rsidRPr="0037510B">
        <w:rPr>
          <w:rStyle w:val="FontStyle17"/>
          <w:rFonts w:ascii="Arial" w:eastAsia="Meiryo UI" w:hAnsi="Arial" w:cs="Arial"/>
          <w:bCs/>
          <w:i/>
        </w:rPr>
        <w:t>/2021</w:t>
      </w:r>
      <w:r w:rsidRPr="0037510B">
        <w:rPr>
          <w:rStyle w:val="FontStyle17"/>
          <w:rFonts w:ascii="Arial" w:eastAsia="Meiryo UI" w:hAnsi="Arial" w:cs="Arial"/>
          <w:i/>
        </w:rPr>
        <w:t xml:space="preserve"> απόφαση της Οικονομικής Επιτροπής περί καθορισμού όρων διακήρυξης του ηλεκτρονικού ανοικτού διαγωνισμού με τίτλο : </w:t>
      </w:r>
      <w:r w:rsidRPr="0037510B">
        <w:rPr>
          <w:rFonts w:ascii="Arial" w:hAnsi="Arial" w:cs="Arial"/>
          <w:i/>
          <w:sz w:val="22"/>
          <w:szCs w:val="22"/>
        </w:rPr>
        <w:t>«ΠΡΟΜΗΘΕΙΑ ΚΑΙ ΤΟΠΟΘΕΤΗΣΗ  ΕΞΥΠΝΩΝ ΠΑΓΚΑΚΙΩΝ ΣΤΟΥΣ ΚΟΙΝΟΧΡΗΣΤΟΥΣ ΧΩΡΟΥΣ ΚΑΙ ΣΤΑ ΠΑΡΚΑ ΤΣΕΠΗΣ»</w:t>
      </w:r>
      <w:r w:rsidRPr="0037510B">
        <w:rPr>
          <w:rStyle w:val="FontStyle17"/>
          <w:rFonts w:ascii="Arial" w:eastAsia="Meiryo UI" w:hAnsi="Arial" w:cs="Arial"/>
          <w:bCs/>
          <w:i/>
        </w:rPr>
        <w:t>.</w:t>
      </w:r>
    </w:p>
    <w:p w:rsidR="0037510B" w:rsidRPr="0037510B" w:rsidRDefault="0037510B" w:rsidP="0037510B">
      <w:pPr>
        <w:numPr>
          <w:ilvl w:val="0"/>
          <w:numId w:val="32"/>
        </w:numPr>
        <w:spacing w:after="120"/>
        <w:jc w:val="both"/>
        <w:rPr>
          <w:rStyle w:val="FontStyle17"/>
          <w:rFonts w:ascii="Arial" w:hAnsi="Arial" w:cs="Arial"/>
          <w:i/>
        </w:rPr>
      </w:pPr>
      <w:r w:rsidRPr="0037510B">
        <w:rPr>
          <w:rStyle w:val="FontStyle17"/>
          <w:rFonts w:ascii="Arial" w:eastAsia="Meiryo UI" w:hAnsi="Arial" w:cs="Arial"/>
          <w:i/>
        </w:rPr>
        <w:t xml:space="preserve">Τις υπ’ </w:t>
      </w:r>
      <w:proofErr w:type="spellStart"/>
      <w:r w:rsidRPr="0037510B">
        <w:rPr>
          <w:rStyle w:val="FontStyle17"/>
          <w:rFonts w:ascii="Arial" w:eastAsia="Meiryo UI" w:hAnsi="Arial" w:cs="Arial"/>
          <w:i/>
        </w:rPr>
        <w:t>αριθμ</w:t>
      </w:r>
      <w:proofErr w:type="spellEnd"/>
      <w:r w:rsidRPr="0037510B">
        <w:rPr>
          <w:rStyle w:val="FontStyle17"/>
          <w:rFonts w:ascii="Arial" w:eastAsia="Meiryo UI" w:hAnsi="Arial" w:cs="Arial"/>
          <w:i/>
        </w:rPr>
        <w:t>. 612/2021 (ΑΔΑΜ 21</w:t>
      </w:r>
      <w:r w:rsidRPr="0037510B">
        <w:rPr>
          <w:rStyle w:val="FontStyle17"/>
          <w:rFonts w:ascii="Arial" w:eastAsia="Meiryo UI" w:hAnsi="Arial" w:cs="Arial"/>
          <w:i/>
          <w:lang w:val="en-US"/>
        </w:rPr>
        <w:t>REQ</w:t>
      </w:r>
      <w:r w:rsidRPr="0037510B">
        <w:rPr>
          <w:rStyle w:val="FontStyle17"/>
          <w:rFonts w:ascii="Arial" w:eastAsia="Meiryo UI" w:hAnsi="Arial" w:cs="Arial"/>
          <w:i/>
        </w:rPr>
        <w:t xml:space="preserve">008648952 2021-05-24  / ΑΔΑ: 9ΩΛΗΩΛΗ-7ΚΤ) και 432/2022 (ΑΔΑ: ΩΝ8ΛΩΛΗ-2ΔΟ) Αποφάσεις Δημάρχου περί έγκρισης δαπάνης και ανάληψης υποχρέωσης  για την </w:t>
      </w:r>
      <w:r w:rsidRPr="0037510B">
        <w:rPr>
          <w:rFonts w:ascii="Arial" w:hAnsi="Arial" w:cs="Arial"/>
          <w:i/>
          <w:sz w:val="22"/>
          <w:szCs w:val="22"/>
        </w:rPr>
        <w:t>«ΠΡΟΜΗΘΕΙΑ  ΚΑΙ  ΤΟΠΟΘΕΤΗΣΗ  ΕΞΥΠΝΩΝ ΠΑΓΚΑΚΙΩΝ ΣΤΟΥΣ ΚΟΙΝΟΧΡΗΣΤΟΥΣ ΧΩΡΟΥΣ ΚΑΙ ΣΤΑ ΠΑΡΚΑ ΤΣΕΠΗΣ»</w:t>
      </w:r>
      <w:r w:rsidRPr="0037510B">
        <w:rPr>
          <w:rStyle w:val="FontStyle17"/>
          <w:rFonts w:ascii="Arial" w:eastAsia="Meiryo UI" w:hAnsi="Arial" w:cs="Arial"/>
          <w:i/>
        </w:rPr>
        <w:t>.</w:t>
      </w:r>
    </w:p>
    <w:p w:rsidR="0037510B" w:rsidRPr="0037510B" w:rsidRDefault="0037510B" w:rsidP="0037510B">
      <w:pPr>
        <w:numPr>
          <w:ilvl w:val="0"/>
          <w:numId w:val="32"/>
        </w:numPr>
        <w:spacing w:after="120"/>
        <w:jc w:val="both"/>
        <w:rPr>
          <w:rStyle w:val="FontStyle17"/>
          <w:rFonts w:ascii="Arial" w:hAnsi="Arial" w:cs="Arial"/>
          <w:i/>
        </w:rPr>
      </w:pPr>
      <w:r w:rsidRPr="0037510B">
        <w:rPr>
          <w:rStyle w:val="FontStyle17"/>
          <w:rFonts w:ascii="Arial" w:eastAsia="Meiryo UI" w:hAnsi="Arial" w:cs="Arial"/>
          <w:i/>
        </w:rPr>
        <w:t xml:space="preserve">Την </w:t>
      </w:r>
      <w:proofErr w:type="spellStart"/>
      <w:r w:rsidRPr="0037510B">
        <w:rPr>
          <w:rStyle w:val="FontStyle17"/>
          <w:rFonts w:ascii="Arial" w:eastAsia="Meiryo UI" w:hAnsi="Arial" w:cs="Arial"/>
          <w:i/>
        </w:rPr>
        <w:t>υπ΄</w:t>
      </w:r>
      <w:proofErr w:type="spellEnd"/>
      <w:r w:rsidRPr="0037510B">
        <w:rPr>
          <w:rStyle w:val="FontStyle17"/>
          <w:rFonts w:ascii="Arial" w:eastAsia="Meiryo UI" w:hAnsi="Arial" w:cs="Arial"/>
          <w:i/>
        </w:rPr>
        <w:t xml:space="preserve"> </w:t>
      </w:r>
      <w:proofErr w:type="spellStart"/>
      <w:r w:rsidRPr="0037510B">
        <w:rPr>
          <w:rStyle w:val="FontStyle17"/>
          <w:rFonts w:ascii="Arial" w:eastAsia="Meiryo UI" w:hAnsi="Arial" w:cs="Arial"/>
          <w:i/>
        </w:rPr>
        <w:t>αριθμ</w:t>
      </w:r>
      <w:proofErr w:type="spellEnd"/>
      <w:r w:rsidRPr="0037510B">
        <w:rPr>
          <w:rStyle w:val="FontStyle17"/>
          <w:rFonts w:ascii="Arial" w:eastAsia="Meiryo UI" w:hAnsi="Arial" w:cs="Arial"/>
          <w:i/>
        </w:rPr>
        <w:t>.</w:t>
      </w:r>
      <w:r w:rsidRPr="0037510B">
        <w:rPr>
          <w:rStyle w:val="FontStyle17"/>
          <w:rFonts w:ascii="Arial" w:eastAsia="Meiryo UI" w:hAnsi="Arial" w:cs="Arial"/>
          <w:bCs/>
          <w:i/>
        </w:rPr>
        <w:t xml:space="preserve"> </w:t>
      </w:r>
      <w:proofErr w:type="spellStart"/>
      <w:r w:rsidRPr="0037510B">
        <w:rPr>
          <w:rStyle w:val="FontStyle17"/>
          <w:rFonts w:ascii="Arial" w:eastAsia="Meiryo UI" w:hAnsi="Arial" w:cs="Arial"/>
          <w:bCs/>
          <w:i/>
        </w:rPr>
        <w:t>πρωτ</w:t>
      </w:r>
      <w:proofErr w:type="spellEnd"/>
      <w:r w:rsidRPr="0037510B">
        <w:rPr>
          <w:rStyle w:val="FontStyle17"/>
          <w:rFonts w:ascii="Arial" w:eastAsia="Meiryo UI" w:hAnsi="Arial" w:cs="Arial"/>
          <w:bCs/>
          <w:i/>
        </w:rPr>
        <w:t xml:space="preserve">. </w:t>
      </w:r>
      <w:r w:rsidRPr="0037510B">
        <w:rPr>
          <w:rStyle w:val="FontStyle17"/>
          <w:rFonts w:ascii="Arial" w:eastAsia="Meiryo UI" w:hAnsi="Arial" w:cs="Arial"/>
          <w:i/>
        </w:rPr>
        <w:t>15541/23-8-2021 Διακήρυξη τ</w:t>
      </w:r>
      <w:r w:rsidRPr="0037510B">
        <w:rPr>
          <w:rStyle w:val="FontStyle17"/>
          <w:rFonts w:ascii="Arial" w:eastAsia="Meiryo UI" w:hAnsi="Arial" w:cs="Arial"/>
          <w:i/>
          <w:lang w:val="en-US"/>
        </w:rPr>
        <w:t>o</w:t>
      </w:r>
      <w:r w:rsidRPr="0037510B">
        <w:rPr>
          <w:rStyle w:val="FontStyle17"/>
          <w:rFonts w:ascii="Arial" w:eastAsia="Meiryo UI" w:hAnsi="Arial" w:cs="Arial"/>
          <w:i/>
        </w:rPr>
        <w:t xml:space="preserve">υ Δημάρχου </w:t>
      </w:r>
      <w:proofErr w:type="spellStart"/>
      <w:r w:rsidRPr="0037510B">
        <w:rPr>
          <w:rStyle w:val="FontStyle17"/>
          <w:rFonts w:ascii="Arial" w:eastAsia="Meiryo UI" w:hAnsi="Arial" w:cs="Arial"/>
          <w:i/>
        </w:rPr>
        <w:t>Λεβαδέων</w:t>
      </w:r>
      <w:proofErr w:type="spellEnd"/>
      <w:r w:rsidRPr="0037510B">
        <w:rPr>
          <w:rStyle w:val="FontStyle17"/>
          <w:rFonts w:ascii="Arial" w:eastAsia="Meiryo UI" w:hAnsi="Arial" w:cs="Arial"/>
          <w:i/>
        </w:rPr>
        <w:t xml:space="preserve"> η οποία αναρτήθηκε στο</w:t>
      </w:r>
      <w:r w:rsidRPr="0037510B">
        <w:rPr>
          <w:rStyle w:val="FontStyle17"/>
          <w:rFonts w:ascii="Arial" w:eastAsia="Meiryo UI" w:hAnsi="Arial" w:cs="Arial"/>
          <w:bCs/>
          <w:i/>
        </w:rPr>
        <w:t xml:space="preserve"> ΚΗΜΔΗΣ </w:t>
      </w:r>
      <w:r w:rsidRPr="0037510B">
        <w:rPr>
          <w:rStyle w:val="FontStyle17"/>
          <w:rFonts w:ascii="Arial" w:eastAsia="Meiryo UI" w:hAnsi="Arial" w:cs="Arial"/>
          <w:i/>
        </w:rPr>
        <w:t>με</w:t>
      </w:r>
      <w:r w:rsidRPr="0037510B">
        <w:rPr>
          <w:rStyle w:val="FontStyle17"/>
          <w:rFonts w:ascii="Arial" w:eastAsia="Meiryo UI" w:hAnsi="Arial" w:cs="Arial"/>
          <w:bCs/>
          <w:i/>
        </w:rPr>
        <w:t xml:space="preserve"> ΑΔΑΜ : 21PROC009102608  2021-08-24.</w:t>
      </w:r>
    </w:p>
    <w:p w:rsidR="0037510B" w:rsidRPr="0037510B" w:rsidRDefault="0037510B" w:rsidP="0037510B">
      <w:pPr>
        <w:numPr>
          <w:ilvl w:val="0"/>
          <w:numId w:val="32"/>
        </w:numPr>
        <w:spacing w:after="120"/>
        <w:jc w:val="both"/>
        <w:rPr>
          <w:rStyle w:val="FontStyle17"/>
          <w:rFonts w:ascii="Arial" w:hAnsi="Arial" w:cs="Arial"/>
          <w:i/>
        </w:rPr>
      </w:pPr>
      <w:r w:rsidRPr="0037510B">
        <w:rPr>
          <w:rStyle w:val="FontStyle17"/>
          <w:rFonts w:ascii="Arial" w:eastAsia="Meiryo UI" w:hAnsi="Arial" w:cs="Arial"/>
          <w:i/>
        </w:rPr>
        <w:t xml:space="preserve">Την </w:t>
      </w:r>
      <w:proofErr w:type="spellStart"/>
      <w:r w:rsidRPr="0037510B">
        <w:rPr>
          <w:rStyle w:val="FontStyle17"/>
          <w:rFonts w:ascii="Arial" w:eastAsia="Meiryo UI" w:hAnsi="Arial" w:cs="Arial"/>
          <w:i/>
        </w:rPr>
        <w:t>υπ΄αριθμ</w:t>
      </w:r>
      <w:proofErr w:type="spellEnd"/>
      <w:r w:rsidRPr="0037510B">
        <w:rPr>
          <w:rStyle w:val="FontStyle17"/>
          <w:rFonts w:ascii="Arial" w:eastAsia="Meiryo UI" w:hAnsi="Arial" w:cs="Arial"/>
          <w:i/>
        </w:rPr>
        <w:t xml:space="preserve">. </w:t>
      </w:r>
      <w:proofErr w:type="spellStart"/>
      <w:r w:rsidRPr="0037510B">
        <w:rPr>
          <w:rStyle w:val="FontStyle17"/>
          <w:rFonts w:ascii="Arial" w:eastAsia="Meiryo UI" w:hAnsi="Arial" w:cs="Arial"/>
          <w:i/>
        </w:rPr>
        <w:t>πρωτ</w:t>
      </w:r>
      <w:proofErr w:type="spellEnd"/>
      <w:r w:rsidRPr="0037510B">
        <w:rPr>
          <w:rStyle w:val="FontStyle17"/>
          <w:rFonts w:ascii="Arial" w:eastAsia="Meiryo UI" w:hAnsi="Arial" w:cs="Arial"/>
          <w:i/>
        </w:rPr>
        <w:t xml:space="preserve">. 15542/23-8-2021 Προκήρυξη (Περίληψη) του Δημάρχου </w:t>
      </w:r>
      <w:proofErr w:type="spellStart"/>
      <w:r w:rsidRPr="0037510B">
        <w:rPr>
          <w:rStyle w:val="FontStyle17"/>
          <w:rFonts w:ascii="Arial" w:eastAsia="Meiryo UI" w:hAnsi="Arial" w:cs="Arial"/>
          <w:i/>
        </w:rPr>
        <w:t>Λεβαδέων</w:t>
      </w:r>
      <w:proofErr w:type="spellEnd"/>
      <w:r w:rsidRPr="0037510B">
        <w:rPr>
          <w:rStyle w:val="FontStyle17"/>
          <w:rFonts w:ascii="Arial" w:eastAsia="Meiryo UI" w:hAnsi="Arial" w:cs="Arial"/>
          <w:i/>
        </w:rPr>
        <w:t xml:space="preserve"> η οποία αναρτήθηκε  στο </w:t>
      </w:r>
      <w:r w:rsidRPr="0037510B">
        <w:rPr>
          <w:rStyle w:val="FontStyle17"/>
          <w:rFonts w:ascii="Arial" w:eastAsia="Meiryo UI" w:hAnsi="Arial" w:cs="Arial"/>
          <w:bCs/>
          <w:i/>
        </w:rPr>
        <w:t>ΚΗΜΔΗΣ</w:t>
      </w:r>
      <w:r w:rsidRPr="0037510B">
        <w:rPr>
          <w:rStyle w:val="FontStyle17"/>
          <w:rFonts w:ascii="Arial" w:eastAsia="Meiryo UI" w:hAnsi="Arial" w:cs="Arial"/>
          <w:i/>
        </w:rPr>
        <w:t xml:space="preserve"> με </w:t>
      </w:r>
      <w:r w:rsidRPr="0037510B">
        <w:rPr>
          <w:rStyle w:val="FontStyle17"/>
          <w:rFonts w:ascii="Arial" w:eastAsia="Meiryo UI" w:hAnsi="Arial" w:cs="Arial"/>
          <w:bCs/>
          <w:i/>
        </w:rPr>
        <w:t xml:space="preserve">ΑΔΑΜ : 21PROC009102617  2021-08-24 </w:t>
      </w:r>
      <w:r w:rsidRPr="0037510B">
        <w:rPr>
          <w:rFonts w:ascii="Arial" w:hAnsi="Arial" w:cs="Arial"/>
          <w:i/>
          <w:sz w:val="22"/>
          <w:szCs w:val="22"/>
        </w:rPr>
        <w:t>η οποία δημοσιεύτηκε</w:t>
      </w:r>
      <w:r w:rsidRPr="0037510B">
        <w:rPr>
          <w:rStyle w:val="FontStyle17"/>
          <w:rFonts w:ascii="Arial" w:eastAsia="Meiryo UI" w:hAnsi="Arial" w:cs="Arial"/>
          <w:i/>
        </w:rPr>
        <w:t xml:space="preserve"> στη Διαύγεια με </w:t>
      </w:r>
      <w:r w:rsidRPr="0037510B">
        <w:rPr>
          <w:rStyle w:val="FontStyle17"/>
          <w:rFonts w:ascii="Arial" w:eastAsia="Meiryo UI" w:hAnsi="Arial" w:cs="Arial"/>
          <w:bCs/>
          <w:i/>
        </w:rPr>
        <w:t>ΑΔΑ : ΩΝΑ9ΩΛΗ-ΟΥ6</w:t>
      </w:r>
      <w:r w:rsidRPr="0037510B">
        <w:rPr>
          <w:rStyle w:val="FontStyle17"/>
          <w:rFonts w:ascii="Arial" w:eastAsia="Meiryo UI" w:hAnsi="Arial" w:cs="Arial"/>
          <w:i/>
        </w:rPr>
        <w:t xml:space="preserve"> και στις κάτωθι  (2) δύο ημερήσιες τοπικές εφημερίδες το “ΒΟΙΩΤΙΚΑ ΝΕΑ“   και την “ΣΚΥΤΑΛΗ” καθώς και σε (1) μία εβδομαδιαία τοπική εφημερίδα το “ΔΙΑΒΗΜΑ”.</w:t>
      </w:r>
    </w:p>
    <w:p w:rsidR="0037510B" w:rsidRPr="0037510B" w:rsidRDefault="0037510B" w:rsidP="0037510B">
      <w:pPr>
        <w:numPr>
          <w:ilvl w:val="0"/>
          <w:numId w:val="32"/>
        </w:numPr>
        <w:spacing w:after="120"/>
        <w:jc w:val="both"/>
        <w:rPr>
          <w:rStyle w:val="FontStyle13"/>
          <w:rFonts w:ascii="Arial" w:hAnsi="Arial" w:cs="Arial"/>
          <w:i/>
          <w:sz w:val="22"/>
          <w:szCs w:val="22"/>
        </w:rPr>
      </w:pPr>
      <w:r w:rsidRPr="0037510B">
        <w:rPr>
          <w:rFonts w:ascii="Arial" w:hAnsi="Arial" w:cs="Arial"/>
          <w:i/>
          <w:sz w:val="22"/>
          <w:szCs w:val="22"/>
        </w:rPr>
        <w:t xml:space="preserve">Με το </w:t>
      </w:r>
      <w:proofErr w:type="spellStart"/>
      <w:r w:rsidRPr="0037510B">
        <w:rPr>
          <w:rFonts w:ascii="Arial" w:hAnsi="Arial" w:cs="Arial"/>
          <w:i/>
          <w:sz w:val="22"/>
          <w:szCs w:val="22"/>
        </w:rPr>
        <w:t>υπ΄αριθμ</w:t>
      </w:r>
      <w:proofErr w:type="spellEnd"/>
      <w:r w:rsidRPr="0037510B">
        <w:rPr>
          <w:rFonts w:ascii="Arial" w:hAnsi="Arial" w:cs="Arial"/>
          <w:i/>
          <w:sz w:val="22"/>
          <w:szCs w:val="22"/>
        </w:rPr>
        <w:t xml:space="preserve">. </w:t>
      </w:r>
      <w:proofErr w:type="spellStart"/>
      <w:r w:rsidRPr="0037510B">
        <w:rPr>
          <w:rFonts w:ascii="Arial" w:hAnsi="Arial" w:cs="Arial"/>
          <w:i/>
          <w:sz w:val="22"/>
          <w:szCs w:val="22"/>
        </w:rPr>
        <w:t>πρωτ</w:t>
      </w:r>
      <w:proofErr w:type="spellEnd"/>
      <w:r w:rsidRPr="0037510B">
        <w:rPr>
          <w:rFonts w:ascii="Arial" w:hAnsi="Arial" w:cs="Arial"/>
          <w:i/>
          <w:sz w:val="22"/>
          <w:szCs w:val="22"/>
        </w:rPr>
        <w:t xml:space="preserve">. </w:t>
      </w:r>
      <w:r w:rsidRPr="0037510B">
        <w:rPr>
          <w:rFonts w:ascii="Arial" w:hAnsi="Arial" w:cs="Arial"/>
          <w:bCs/>
          <w:i/>
          <w:color w:val="000000" w:themeColor="text1"/>
          <w:sz w:val="22"/>
          <w:szCs w:val="22"/>
        </w:rPr>
        <w:t>21631/17.11.2021</w:t>
      </w:r>
      <w:r w:rsidRPr="0037510B">
        <w:rPr>
          <w:rFonts w:ascii="Arial" w:hAnsi="Arial" w:cs="Arial"/>
          <w:i/>
          <w:sz w:val="22"/>
          <w:szCs w:val="22"/>
        </w:rPr>
        <w:t xml:space="preserve"> </w:t>
      </w:r>
      <w:r w:rsidRPr="0037510B">
        <w:rPr>
          <w:rStyle w:val="FontStyle17"/>
          <w:rFonts w:ascii="Arial" w:eastAsia="Meiryo UI" w:hAnsi="Arial" w:cs="Arial"/>
          <w:i/>
        </w:rPr>
        <w:t>1</w:t>
      </w:r>
      <w:r w:rsidRPr="0037510B">
        <w:rPr>
          <w:rStyle w:val="FontStyle17"/>
          <w:rFonts w:ascii="Arial" w:eastAsia="Meiryo UI" w:hAnsi="Arial" w:cs="Arial"/>
          <w:i/>
          <w:vertAlign w:val="superscript"/>
        </w:rPr>
        <w:t>ο</w:t>
      </w:r>
      <w:r w:rsidRPr="0037510B">
        <w:rPr>
          <w:rStyle w:val="FontStyle17"/>
          <w:rFonts w:ascii="Arial" w:eastAsia="Meiryo UI" w:hAnsi="Arial" w:cs="Arial"/>
          <w:i/>
        </w:rPr>
        <w:t xml:space="preserve"> Πρακτικό Αξιολόγησης Δικαιολογητικών και Τεχνικών Προσφορών, η Επιτροπή Διενέργειας και Αξιολόγησης Αποτελεσμάτων Διαγωνισμού, γνωμοδότησε όπως</w:t>
      </w:r>
      <w:r w:rsidRPr="0037510B">
        <w:rPr>
          <w:rStyle w:val="FontStyle13"/>
          <w:rFonts w:ascii="Arial" w:eastAsia="Courier New" w:hAnsi="Arial" w:cs="Arial"/>
          <w:i/>
          <w:sz w:val="22"/>
          <w:szCs w:val="22"/>
        </w:rPr>
        <w:t>:</w:t>
      </w:r>
      <w:r w:rsidRPr="0037510B">
        <w:rPr>
          <w:rStyle w:val="FontStyle13"/>
          <w:rFonts w:ascii="Arial" w:hAnsi="Arial" w:cs="Arial"/>
          <w:i/>
          <w:sz w:val="22"/>
          <w:szCs w:val="22"/>
        </w:rPr>
        <w:t xml:space="preserve"> </w:t>
      </w:r>
      <w:r w:rsidRPr="0037510B">
        <w:rPr>
          <w:rStyle w:val="FontStyle13"/>
          <w:rFonts w:ascii="Arial" w:eastAsia="Courier New" w:hAnsi="Arial" w:cs="Arial"/>
          <w:i/>
          <w:sz w:val="22"/>
          <w:szCs w:val="22"/>
        </w:rPr>
        <w:t>Η μοναδική κατατεθείσα προσφορά του οικονομικού φορέα με την επωνυμία “</w:t>
      </w:r>
      <w:r w:rsidRPr="0037510B">
        <w:rPr>
          <w:rStyle w:val="fontstyle01"/>
          <w:b w:val="0"/>
          <w:i/>
        </w:rPr>
        <w:t>ΚΩΝ. ΜΑΝΤΕΣ-ΔΗΜ ΤΣΑΜΗΣ Ο.Ε.</w:t>
      </w:r>
      <w:r w:rsidRPr="0037510B">
        <w:rPr>
          <w:rStyle w:val="FontStyle17"/>
          <w:rFonts w:ascii="Arial" w:eastAsia="Meiryo UI" w:hAnsi="Arial" w:cs="Arial"/>
          <w:i/>
        </w:rPr>
        <w:t>”</w:t>
      </w:r>
      <w:r w:rsidRPr="0037510B">
        <w:rPr>
          <w:rStyle w:val="FontStyle17"/>
          <w:rFonts w:ascii="Arial" w:eastAsia="Wingdings" w:hAnsi="Arial" w:cs="Arial"/>
          <w:i/>
        </w:rPr>
        <w:t xml:space="preserve"> με τον διακριτικό τίτλο «ΓΝΩΣΙΣ </w:t>
      </w:r>
      <w:r w:rsidRPr="0037510B">
        <w:rPr>
          <w:rStyle w:val="FontStyle17"/>
          <w:rFonts w:ascii="Arial" w:eastAsia="Wingdings" w:hAnsi="Arial" w:cs="Arial"/>
          <w:i/>
          <w:lang w:val="en-US"/>
        </w:rPr>
        <w:t>computers</w:t>
      </w:r>
      <w:r w:rsidRPr="0037510B">
        <w:rPr>
          <w:rStyle w:val="FontStyle17"/>
          <w:rFonts w:ascii="Arial" w:eastAsia="Wingdings" w:hAnsi="Arial" w:cs="Arial"/>
          <w:i/>
        </w:rPr>
        <w:t xml:space="preserve">» και με  μοναδικό αριθμό συστήματος -238343- </w:t>
      </w:r>
      <w:r w:rsidRPr="0037510B">
        <w:rPr>
          <w:rStyle w:val="FontStyle13"/>
          <w:rFonts w:ascii="Arial" w:eastAsia="Courier New" w:hAnsi="Arial" w:cs="Arial"/>
          <w:i/>
          <w:sz w:val="22"/>
          <w:szCs w:val="22"/>
        </w:rPr>
        <w:t>να γίνει αποδεκτή, καθώς έχει συνταχθεί και κατατεθεί σύμφωνα με τους όρους και τις τεχνικές προδιαγραφές της διακήρυξης.</w:t>
      </w:r>
    </w:p>
    <w:p w:rsidR="0037510B" w:rsidRPr="0037510B" w:rsidRDefault="0037510B" w:rsidP="0037510B">
      <w:pPr>
        <w:numPr>
          <w:ilvl w:val="0"/>
          <w:numId w:val="32"/>
        </w:numPr>
        <w:spacing w:after="120"/>
        <w:jc w:val="both"/>
        <w:rPr>
          <w:rStyle w:val="FontStyle17"/>
          <w:rFonts w:ascii="Arial" w:hAnsi="Arial" w:cs="Arial"/>
          <w:i/>
        </w:rPr>
      </w:pPr>
      <w:r w:rsidRPr="0037510B">
        <w:rPr>
          <w:rStyle w:val="FontStyle17"/>
          <w:rFonts w:ascii="Arial" w:eastAsia="Meiryo UI" w:hAnsi="Arial" w:cs="Arial"/>
          <w:i/>
        </w:rPr>
        <w:t>Στη  συνέχεια, απεστάλη στον ανωτέρω οικονομικό φορέα, μέσω ΕΣΗΔΗΣ, ηλεκτρονική πρόσκληση  (21826/19-11-2021) για το άνοιγμα της Οικονομικής Προσφοράς στις 23/11/2021.</w:t>
      </w:r>
    </w:p>
    <w:p w:rsidR="0037510B" w:rsidRPr="0037510B" w:rsidRDefault="0037510B" w:rsidP="0037510B">
      <w:pPr>
        <w:numPr>
          <w:ilvl w:val="0"/>
          <w:numId w:val="32"/>
        </w:numPr>
        <w:spacing w:after="120"/>
        <w:jc w:val="both"/>
        <w:rPr>
          <w:rStyle w:val="FontStyle13"/>
          <w:rFonts w:ascii="Arial" w:hAnsi="Arial" w:cs="Arial"/>
          <w:i/>
          <w:sz w:val="22"/>
          <w:szCs w:val="22"/>
        </w:rPr>
      </w:pPr>
      <w:r w:rsidRPr="0037510B">
        <w:rPr>
          <w:rStyle w:val="FontStyle17"/>
          <w:rFonts w:ascii="Arial" w:eastAsia="Meiryo UI" w:hAnsi="Arial" w:cs="Arial"/>
          <w:i/>
        </w:rPr>
        <w:t xml:space="preserve">Στις 23/11/2021 </w:t>
      </w:r>
      <w:r w:rsidRPr="0037510B">
        <w:rPr>
          <w:rFonts w:ascii="Arial" w:hAnsi="Arial" w:cs="Arial"/>
          <w:i/>
          <w:sz w:val="22"/>
          <w:szCs w:val="22"/>
        </w:rPr>
        <w:t xml:space="preserve">η Επιτροπή συνδέθηκε στο ΕΣΗΔΗΣ με τα διαπιστευτήρια της (όνομα χρήστη και κρυφό προσωπικό κωδικό πρόσβασης) και προέβη  στην ηλεκτρονική αποσφράγιση της </w:t>
      </w:r>
      <w:r w:rsidRPr="0037510B">
        <w:rPr>
          <w:rFonts w:ascii="Arial" w:hAnsi="Arial" w:cs="Arial"/>
          <w:i/>
          <w:sz w:val="22"/>
          <w:szCs w:val="22"/>
        </w:rPr>
        <w:lastRenderedPageBreak/>
        <w:t xml:space="preserve">Οικονομικής Προσφοράς, σύμφωνα με όσα περιγράφονται στην διακήρυξη και το αποτέλεσμα </w:t>
      </w:r>
      <w:r w:rsidRPr="0037510B">
        <w:rPr>
          <w:rStyle w:val="FontStyle13"/>
          <w:rFonts w:ascii="Arial" w:eastAsia="Courier New" w:hAnsi="Arial" w:cs="Arial"/>
          <w:i/>
          <w:color w:val="000000"/>
          <w:sz w:val="22"/>
          <w:szCs w:val="22"/>
        </w:rPr>
        <w:t>του ελέγχου αναλύεται στον κάτωθι πίνακα:</w:t>
      </w:r>
    </w:p>
    <w:p w:rsidR="0037510B" w:rsidRPr="0037510B" w:rsidRDefault="0037510B" w:rsidP="0037510B">
      <w:pPr>
        <w:contextualSpacing/>
        <w:jc w:val="both"/>
        <w:rPr>
          <w:rStyle w:val="FontStyle13"/>
          <w:rFonts w:ascii="Arial" w:eastAsia="Courier New" w:hAnsi="Arial" w:cs="Arial"/>
          <w: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4"/>
        <w:gridCol w:w="3369"/>
        <w:gridCol w:w="1671"/>
      </w:tblGrid>
      <w:tr w:rsidR="0037510B" w:rsidRPr="0037510B" w:rsidTr="0037510B">
        <w:tc>
          <w:tcPr>
            <w:tcW w:w="9194" w:type="dxa"/>
            <w:gridSpan w:val="3"/>
            <w:shd w:val="clear" w:color="auto" w:fill="D9D9D9"/>
          </w:tcPr>
          <w:p w:rsidR="0037510B" w:rsidRPr="0037510B" w:rsidRDefault="0037510B" w:rsidP="00BA661F">
            <w:pPr>
              <w:jc w:val="center"/>
              <w:rPr>
                <w:rFonts w:ascii="Arial" w:hAnsi="Arial" w:cs="Arial"/>
                <w:i/>
                <w:sz w:val="22"/>
                <w:szCs w:val="22"/>
              </w:rPr>
            </w:pPr>
            <w:r w:rsidRPr="0037510B">
              <w:rPr>
                <w:rFonts w:ascii="Arial" w:hAnsi="Arial" w:cs="Arial"/>
                <w:bCs/>
                <w:i/>
                <w:sz w:val="22"/>
                <w:szCs w:val="22"/>
              </w:rPr>
              <w:t xml:space="preserve">ΣΥΓΚΡΙΤΙΚΟΣ ΠΙΝΑΚΑΣ </w:t>
            </w:r>
            <w:r w:rsidRPr="0037510B">
              <w:rPr>
                <w:rStyle w:val="FontStyle17"/>
                <w:rFonts w:ascii="Arial" w:eastAsia="Wingdings" w:hAnsi="Arial" w:cs="Arial"/>
                <w:i/>
              </w:rPr>
              <w:t xml:space="preserve">   </w:t>
            </w:r>
            <w:r w:rsidRPr="0037510B">
              <w:rPr>
                <w:rFonts w:ascii="Arial" w:hAnsi="Arial" w:cs="Arial"/>
                <w:bCs/>
                <w:i/>
                <w:sz w:val="22"/>
                <w:szCs w:val="22"/>
              </w:rPr>
              <w:t xml:space="preserve">ΠΡ/ΣΜΟΥ </w:t>
            </w:r>
            <w:r w:rsidRPr="0037510B">
              <w:rPr>
                <w:rFonts w:ascii="Arial" w:hAnsi="Arial" w:cs="Arial"/>
                <w:bCs/>
                <w:i/>
                <w:sz w:val="22"/>
                <w:szCs w:val="22"/>
                <w:u w:val="single"/>
              </w:rPr>
              <w:t>69.193,60 € άνευ ΦΠΑ</w:t>
            </w:r>
          </w:p>
        </w:tc>
      </w:tr>
      <w:tr w:rsidR="0037510B" w:rsidRPr="0037510B" w:rsidTr="0037510B">
        <w:tc>
          <w:tcPr>
            <w:tcW w:w="4154" w:type="dxa"/>
          </w:tcPr>
          <w:p w:rsidR="0037510B" w:rsidRPr="0037510B" w:rsidRDefault="0037510B" w:rsidP="00BA661F">
            <w:pPr>
              <w:jc w:val="center"/>
              <w:rPr>
                <w:rFonts w:ascii="Arial" w:hAnsi="Arial" w:cs="Arial"/>
                <w:i/>
                <w:sz w:val="22"/>
                <w:szCs w:val="22"/>
              </w:rPr>
            </w:pPr>
            <w:r w:rsidRPr="0037510B">
              <w:rPr>
                <w:rFonts w:ascii="Arial" w:hAnsi="Arial" w:cs="Arial"/>
                <w:bCs/>
                <w:i/>
                <w:sz w:val="22"/>
                <w:szCs w:val="22"/>
              </w:rPr>
              <w:t>ΠΡΟΜΗΘΕΥΤΗΣ</w:t>
            </w:r>
          </w:p>
        </w:tc>
        <w:tc>
          <w:tcPr>
            <w:tcW w:w="3369" w:type="dxa"/>
          </w:tcPr>
          <w:p w:rsidR="0037510B" w:rsidRPr="0037510B" w:rsidRDefault="0037510B" w:rsidP="00BA661F">
            <w:pPr>
              <w:jc w:val="center"/>
              <w:rPr>
                <w:rFonts w:ascii="Arial" w:hAnsi="Arial" w:cs="Arial"/>
                <w:i/>
                <w:sz w:val="22"/>
                <w:szCs w:val="22"/>
              </w:rPr>
            </w:pPr>
            <w:r w:rsidRPr="0037510B">
              <w:rPr>
                <w:rFonts w:ascii="Arial" w:hAnsi="Arial" w:cs="Arial"/>
                <w:bCs/>
                <w:i/>
                <w:sz w:val="22"/>
                <w:szCs w:val="22"/>
              </w:rPr>
              <w:t>ΟΙΚΟΝΟΜΙΚΗ ΠΡΟΣΦΟΡΑ(€) άνευ ΦΠΑ</w:t>
            </w:r>
          </w:p>
        </w:tc>
        <w:tc>
          <w:tcPr>
            <w:tcW w:w="1671" w:type="dxa"/>
          </w:tcPr>
          <w:p w:rsidR="0037510B" w:rsidRPr="0037510B" w:rsidRDefault="0037510B" w:rsidP="00BA661F">
            <w:pPr>
              <w:jc w:val="center"/>
              <w:rPr>
                <w:rFonts w:ascii="Arial" w:hAnsi="Arial" w:cs="Arial"/>
                <w:i/>
                <w:sz w:val="22"/>
                <w:szCs w:val="22"/>
              </w:rPr>
            </w:pPr>
            <w:r w:rsidRPr="0037510B">
              <w:rPr>
                <w:rFonts w:ascii="Arial" w:hAnsi="Arial" w:cs="Arial"/>
                <w:bCs/>
                <w:i/>
                <w:sz w:val="22"/>
                <w:szCs w:val="22"/>
              </w:rPr>
              <w:t>ΠΟΣΟΣΤΟ ΕΚΠΤΩΣΗΣ</w:t>
            </w:r>
          </w:p>
        </w:tc>
      </w:tr>
      <w:tr w:rsidR="0037510B" w:rsidRPr="0037510B" w:rsidTr="0037510B">
        <w:tc>
          <w:tcPr>
            <w:tcW w:w="4154" w:type="dxa"/>
          </w:tcPr>
          <w:p w:rsidR="0037510B" w:rsidRPr="0037510B" w:rsidRDefault="0037510B" w:rsidP="00BA661F">
            <w:pPr>
              <w:rPr>
                <w:rFonts w:ascii="Arial" w:hAnsi="Arial" w:cs="Arial"/>
                <w:i/>
                <w:sz w:val="22"/>
                <w:szCs w:val="22"/>
              </w:rPr>
            </w:pPr>
            <w:r w:rsidRPr="0037510B">
              <w:rPr>
                <w:rStyle w:val="FontStyle13"/>
                <w:rFonts w:ascii="Arial" w:eastAsia="Courier New" w:hAnsi="Arial" w:cs="Arial"/>
                <w:i/>
                <w:sz w:val="22"/>
                <w:szCs w:val="22"/>
              </w:rPr>
              <w:t>“</w:t>
            </w:r>
            <w:r w:rsidRPr="0037510B">
              <w:rPr>
                <w:rStyle w:val="fontstyle01"/>
                <w:b w:val="0"/>
                <w:i/>
              </w:rPr>
              <w:t>ΚΩΝ. ΜΑΝΤΕΣ-ΔΗΜ ΤΣΑΜΗΣ Ο.Ε.</w:t>
            </w:r>
            <w:r w:rsidRPr="0037510B">
              <w:rPr>
                <w:rStyle w:val="FontStyle17"/>
                <w:rFonts w:ascii="Arial" w:eastAsia="Meiryo UI" w:hAnsi="Arial" w:cs="Arial"/>
                <w:i/>
              </w:rPr>
              <w:t>”</w:t>
            </w:r>
            <w:r w:rsidRPr="0037510B">
              <w:rPr>
                <w:rStyle w:val="FontStyle17"/>
                <w:rFonts w:ascii="Arial" w:eastAsia="Wingdings" w:hAnsi="Arial" w:cs="Arial"/>
                <w:i/>
              </w:rPr>
              <w:t xml:space="preserve"> με τον διακριτικό τίτλο «ΓΝΩΣΙΣ </w:t>
            </w:r>
            <w:r w:rsidRPr="0037510B">
              <w:rPr>
                <w:rStyle w:val="FontStyle17"/>
                <w:rFonts w:ascii="Arial" w:eastAsia="Wingdings" w:hAnsi="Arial" w:cs="Arial"/>
                <w:i/>
                <w:lang w:val="en-US"/>
              </w:rPr>
              <w:t>computers</w:t>
            </w:r>
            <w:r w:rsidRPr="0037510B">
              <w:rPr>
                <w:rStyle w:val="FontStyle17"/>
                <w:rFonts w:ascii="Arial" w:eastAsia="Wingdings" w:hAnsi="Arial" w:cs="Arial"/>
                <w:i/>
              </w:rPr>
              <w:t>»</w:t>
            </w:r>
          </w:p>
        </w:tc>
        <w:tc>
          <w:tcPr>
            <w:tcW w:w="3369" w:type="dxa"/>
          </w:tcPr>
          <w:p w:rsidR="0037510B" w:rsidRPr="0037510B" w:rsidRDefault="0037510B" w:rsidP="00BA661F">
            <w:pPr>
              <w:rPr>
                <w:rFonts w:ascii="Arial" w:hAnsi="Arial" w:cs="Arial"/>
                <w:i/>
                <w:sz w:val="22"/>
                <w:szCs w:val="22"/>
              </w:rPr>
            </w:pPr>
            <w:r w:rsidRPr="0037510B">
              <w:rPr>
                <w:rFonts w:ascii="Arial" w:hAnsi="Arial" w:cs="Arial"/>
                <w:i/>
                <w:color w:val="000000"/>
                <w:sz w:val="22"/>
                <w:szCs w:val="22"/>
              </w:rPr>
              <w:t>68.800,00 €</w:t>
            </w:r>
          </w:p>
        </w:tc>
        <w:tc>
          <w:tcPr>
            <w:tcW w:w="1671" w:type="dxa"/>
          </w:tcPr>
          <w:p w:rsidR="0037510B" w:rsidRPr="0037510B" w:rsidRDefault="0037510B" w:rsidP="00BA661F">
            <w:pPr>
              <w:rPr>
                <w:rFonts w:ascii="Arial" w:hAnsi="Arial" w:cs="Arial"/>
                <w:i/>
                <w:sz w:val="22"/>
                <w:szCs w:val="22"/>
              </w:rPr>
            </w:pPr>
            <w:r w:rsidRPr="0037510B">
              <w:rPr>
                <w:rFonts w:ascii="Arial" w:hAnsi="Arial" w:cs="Arial"/>
                <w:i/>
                <w:sz w:val="22"/>
                <w:szCs w:val="22"/>
              </w:rPr>
              <w:t>0,56%</w:t>
            </w:r>
          </w:p>
        </w:tc>
      </w:tr>
    </w:tbl>
    <w:p w:rsidR="0037510B" w:rsidRPr="0037510B" w:rsidRDefault="0037510B" w:rsidP="0037510B">
      <w:pPr>
        <w:pStyle w:val="ad"/>
        <w:ind w:left="357"/>
        <w:contextualSpacing/>
        <w:rPr>
          <w:rStyle w:val="FontStyle17"/>
          <w:rFonts w:ascii="Arial" w:eastAsia="Wingdings" w:hAnsi="Arial" w:cs="Arial"/>
          <w:i/>
        </w:rPr>
      </w:pPr>
    </w:p>
    <w:p w:rsidR="0037510B" w:rsidRPr="0037510B" w:rsidRDefault="0037510B" w:rsidP="0037510B">
      <w:pPr>
        <w:pStyle w:val="ad"/>
        <w:numPr>
          <w:ilvl w:val="0"/>
          <w:numId w:val="35"/>
        </w:numPr>
        <w:ind w:left="357" w:firstLine="0"/>
        <w:contextualSpacing/>
        <w:rPr>
          <w:rStyle w:val="FontStyle17"/>
          <w:rFonts w:ascii="Arial" w:eastAsia="Wingdings" w:hAnsi="Arial" w:cs="Arial"/>
          <w:i/>
        </w:rPr>
      </w:pPr>
      <w:r w:rsidRPr="0037510B">
        <w:rPr>
          <w:rStyle w:val="FontStyle17"/>
          <w:rFonts w:ascii="Arial" w:eastAsia="Courier New" w:hAnsi="Arial" w:cs="Arial"/>
          <w:i/>
        </w:rPr>
        <w:t xml:space="preserve">Στη </w:t>
      </w:r>
      <w:r w:rsidRPr="0037510B">
        <w:rPr>
          <w:rFonts w:ascii="Arial" w:hAnsi="Arial" w:cs="Arial"/>
          <w:i/>
          <w:sz w:val="22"/>
          <w:szCs w:val="22"/>
        </w:rPr>
        <w:t xml:space="preserve">συνέχεια η Επιτροπή </w:t>
      </w:r>
      <w:r w:rsidRPr="0037510B">
        <w:rPr>
          <w:rStyle w:val="FontStyle17"/>
          <w:rFonts w:ascii="Arial" w:eastAsia="Meiryo UI" w:hAnsi="Arial" w:cs="Arial"/>
          <w:i/>
        </w:rPr>
        <w:t>Διενέργειας και Αξιολόγησης Αποτελεσμάτων Διαγωνισμού</w:t>
      </w:r>
      <w:r w:rsidRPr="0037510B">
        <w:rPr>
          <w:rFonts w:ascii="Arial" w:hAnsi="Arial" w:cs="Arial"/>
          <w:i/>
          <w:sz w:val="22"/>
          <w:szCs w:val="22"/>
        </w:rPr>
        <w:t xml:space="preserve"> συνέταξε </w:t>
      </w:r>
      <w:r w:rsidRPr="0037510B">
        <w:rPr>
          <w:rStyle w:val="FontStyle17"/>
          <w:rFonts w:ascii="Arial" w:eastAsia="Wingdings" w:hAnsi="Arial" w:cs="Arial"/>
          <w:i/>
        </w:rPr>
        <w:t xml:space="preserve">το υπ’ </w:t>
      </w:r>
      <w:proofErr w:type="spellStart"/>
      <w:r w:rsidRPr="0037510B">
        <w:rPr>
          <w:rStyle w:val="FontStyle17"/>
          <w:rFonts w:ascii="Arial" w:eastAsia="Wingdings" w:hAnsi="Arial" w:cs="Arial"/>
          <w:i/>
        </w:rPr>
        <w:t>αριθμ</w:t>
      </w:r>
      <w:proofErr w:type="spellEnd"/>
      <w:r w:rsidRPr="0037510B">
        <w:rPr>
          <w:rStyle w:val="FontStyle17"/>
          <w:rFonts w:ascii="Arial" w:eastAsia="Wingdings" w:hAnsi="Arial" w:cs="Arial"/>
          <w:i/>
        </w:rPr>
        <w:t xml:space="preserve">. </w:t>
      </w:r>
      <w:proofErr w:type="spellStart"/>
      <w:r w:rsidRPr="0037510B">
        <w:rPr>
          <w:rStyle w:val="FontStyle17"/>
          <w:rFonts w:ascii="Arial" w:eastAsia="Wingdings" w:hAnsi="Arial" w:cs="Arial"/>
          <w:i/>
        </w:rPr>
        <w:t>πρωτ</w:t>
      </w:r>
      <w:proofErr w:type="spellEnd"/>
      <w:r w:rsidRPr="0037510B">
        <w:rPr>
          <w:rStyle w:val="FontStyle17"/>
          <w:rFonts w:ascii="Arial" w:eastAsia="Wingdings" w:hAnsi="Arial" w:cs="Arial"/>
          <w:i/>
        </w:rPr>
        <w:t xml:space="preserve">.: </w:t>
      </w:r>
      <w:r w:rsidRPr="0037510B">
        <w:rPr>
          <w:rStyle w:val="FontStyle17"/>
          <w:rFonts w:ascii="Arial" w:eastAsia="Wingdings" w:hAnsi="Arial" w:cs="Arial"/>
          <w:i/>
          <w:color w:val="000099"/>
        </w:rPr>
        <w:t xml:space="preserve"> </w:t>
      </w:r>
      <w:r w:rsidRPr="0037510B">
        <w:rPr>
          <w:rStyle w:val="FontStyle13"/>
          <w:rFonts w:ascii="Arial" w:eastAsia="Cambria" w:hAnsi="Arial" w:cs="Arial"/>
          <w:i/>
          <w:sz w:val="22"/>
          <w:szCs w:val="22"/>
        </w:rPr>
        <w:t xml:space="preserve">22435/30-11-2021 </w:t>
      </w:r>
      <w:r w:rsidRPr="0037510B">
        <w:rPr>
          <w:rStyle w:val="FontStyle13"/>
          <w:rFonts w:ascii="Arial" w:eastAsia="Courier New" w:hAnsi="Arial" w:cs="Arial"/>
          <w:bCs/>
          <w:i/>
          <w:color w:val="000000"/>
          <w:sz w:val="22"/>
          <w:szCs w:val="22"/>
        </w:rPr>
        <w:t>2</w:t>
      </w:r>
      <w:r w:rsidRPr="0037510B">
        <w:rPr>
          <w:rStyle w:val="FontStyle13"/>
          <w:rFonts w:ascii="Arial" w:eastAsia="Courier New" w:hAnsi="Arial" w:cs="Arial"/>
          <w:bCs/>
          <w:i/>
          <w:sz w:val="22"/>
          <w:szCs w:val="22"/>
          <w:vertAlign w:val="superscript"/>
        </w:rPr>
        <w:t>ο</w:t>
      </w:r>
      <w:r w:rsidRPr="0037510B">
        <w:rPr>
          <w:rStyle w:val="FontStyle13"/>
          <w:rFonts w:ascii="Arial" w:eastAsia="Courier New" w:hAnsi="Arial" w:cs="Arial"/>
          <w:bCs/>
          <w:i/>
          <w:sz w:val="22"/>
          <w:szCs w:val="22"/>
        </w:rPr>
        <w:t xml:space="preserve"> Πρακτικό Αξιολόγησης Οικονομικών Προσφορών με βάση το οποίο  γνωμοδοτεί ομόφωνα: </w:t>
      </w:r>
      <w:r w:rsidRPr="0037510B">
        <w:rPr>
          <w:rStyle w:val="FontStyle17"/>
          <w:rFonts w:ascii="Arial" w:eastAsia="Wingdings" w:hAnsi="Arial" w:cs="Arial"/>
          <w:i/>
        </w:rPr>
        <w:t xml:space="preserve"> </w:t>
      </w:r>
    </w:p>
    <w:p w:rsidR="0037510B" w:rsidRPr="0037510B" w:rsidRDefault="0037510B" w:rsidP="0037510B">
      <w:pPr>
        <w:pStyle w:val="ad"/>
        <w:ind w:left="357"/>
        <w:contextualSpacing/>
        <w:rPr>
          <w:rStyle w:val="FontStyle13"/>
          <w:rFonts w:ascii="Arial" w:eastAsia="Courier New" w:hAnsi="Arial" w:cs="Arial"/>
          <w:i/>
          <w:sz w:val="22"/>
          <w:szCs w:val="22"/>
        </w:rPr>
      </w:pPr>
      <w:r w:rsidRPr="0037510B">
        <w:rPr>
          <w:rStyle w:val="FontStyle17"/>
          <w:rFonts w:ascii="Arial" w:eastAsia="Wingdings" w:hAnsi="Arial" w:cs="Arial"/>
          <w:i/>
        </w:rPr>
        <w:t xml:space="preserve">1) Να αποδεχθεί την οικονομική προσφορά </w:t>
      </w:r>
      <w:r w:rsidRPr="0037510B">
        <w:rPr>
          <w:rFonts w:ascii="Arial" w:hAnsi="Arial" w:cs="Arial"/>
          <w:i/>
          <w:sz w:val="22"/>
          <w:szCs w:val="22"/>
        </w:rPr>
        <w:t xml:space="preserve">του οικονομικού φορέα </w:t>
      </w:r>
      <w:r w:rsidRPr="0037510B">
        <w:rPr>
          <w:rStyle w:val="FontStyle13"/>
          <w:rFonts w:ascii="Arial" w:eastAsia="Courier New" w:hAnsi="Arial" w:cs="Arial"/>
          <w:i/>
          <w:sz w:val="22"/>
          <w:szCs w:val="22"/>
        </w:rPr>
        <w:t>“</w:t>
      </w:r>
      <w:r w:rsidRPr="0037510B">
        <w:rPr>
          <w:rStyle w:val="fontstyle01"/>
          <w:b w:val="0"/>
          <w:i/>
        </w:rPr>
        <w:t>ΚΩΝ. ΜΑΝΤΕΣ-ΔΗΜ ΤΣΑΜΗΣ Ο.Ε.</w:t>
      </w:r>
      <w:r w:rsidRPr="0037510B">
        <w:rPr>
          <w:rStyle w:val="FontStyle17"/>
          <w:rFonts w:ascii="Arial" w:eastAsia="Meiryo UI" w:hAnsi="Arial" w:cs="Arial"/>
          <w:i/>
        </w:rPr>
        <w:t>”</w:t>
      </w:r>
      <w:r w:rsidRPr="0037510B">
        <w:rPr>
          <w:rStyle w:val="FontStyle17"/>
          <w:rFonts w:ascii="Arial" w:eastAsia="Wingdings" w:hAnsi="Arial" w:cs="Arial"/>
          <w:i/>
        </w:rPr>
        <w:t xml:space="preserve"> με τον διακριτικό τίτλο «ΓΝΩΣΙΣ </w:t>
      </w:r>
      <w:r w:rsidRPr="0037510B">
        <w:rPr>
          <w:rStyle w:val="FontStyle17"/>
          <w:rFonts w:ascii="Arial" w:eastAsia="Wingdings" w:hAnsi="Arial" w:cs="Arial"/>
          <w:i/>
          <w:lang w:val="en-US"/>
        </w:rPr>
        <w:t>computers</w:t>
      </w:r>
      <w:r w:rsidRPr="0037510B">
        <w:rPr>
          <w:rStyle w:val="FontStyle17"/>
          <w:rFonts w:ascii="Arial" w:eastAsia="Wingdings" w:hAnsi="Arial" w:cs="Arial"/>
          <w:i/>
        </w:rPr>
        <w:t>»</w:t>
      </w:r>
      <w:r w:rsidRPr="0037510B">
        <w:rPr>
          <w:rStyle w:val="FontStyle17"/>
          <w:rFonts w:ascii="Arial" w:eastAsia="Meiryo UI" w:hAnsi="Arial" w:cs="Arial"/>
          <w:i/>
        </w:rPr>
        <w:t xml:space="preserve"> </w:t>
      </w:r>
      <w:r w:rsidRPr="0037510B">
        <w:rPr>
          <w:rFonts w:ascii="Arial" w:hAnsi="Arial" w:cs="Arial"/>
          <w:i/>
          <w:sz w:val="22"/>
          <w:szCs w:val="22"/>
        </w:rPr>
        <w:t xml:space="preserve">με  μοναδικό αριθμό συστήματος  -238343- </w:t>
      </w:r>
      <w:r w:rsidRPr="0037510B">
        <w:rPr>
          <w:rStyle w:val="FontStyle13"/>
          <w:rFonts w:ascii="Arial" w:eastAsia="Courier New" w:hAnsi="Arial" w:cs="Arial"/>
          <w:i/>
          <w:sz w:val="22"/>
          <w:szCs w:val="22"/>
        </w:rPr>
        <w:t xml:space="preserve">καθώς είναι σύμφωνη  με τους όρους της διακήρυξης και </w:t>
      </w:r>
    </w:p>
    <w:p w:rsidR="0037510B" w:rsidRPr="0037510B" w:rsidRDefault="0037510B" w:rsidP="0037510B">
      <w:pPr>
        <w:pStyle w:val="af9"/>
        <w:ind w:left="357"/>
        <w:jc w:val="both"/>
        <w:rPr>
          <w:rFonts w:ascii="Arial" w:hAnsi="Arial" w:cs="Arial"/>
          <w:i/>
          <w:sz w:val="22"/>
          <w:szCs w:val="22"/>
        </w:rPr>
      </w:pPr>
      <w:r w:rsidRPr="0037510B">
        <w:rPr>
          <w:rStyle w:val="FontStyle13"/>
          <w:rFonts w:ascii="Arial" w:eastAsia="Courier New" w:hAnsi="Arial" w:cs="Arial"/>
          <w:i/>
          <w:sz w:val="22"/>
          <w:szCs w:val="22"/>
        </w:rPr>
        <w:t xml:space="preserve">2) </w:t>
      </w:r>
      <w:r w:rsidRPr="0037510B">
        <w:rPr>
          <w:rStyle w:val="FontStyle17"/>
          <w:rFonts w:ascii="Arial" w:eastAsia="Wingdings" w:hAnsi="Arial" w:cs="Arial"/>
          <w:i/>
        </w:rPr>
        <w:t xml:space="preserve">Να αναδείξει προσωρινό ανάδοχο </w:t>
      </w:r>
      <w:r w:rsidRPr="0037510B">
        <w:rPr>
          <w:rFonts w:ascii="Arial" w:hAnsi="Arial" w:cs="Arial"/>
          <w:i/>
          <w:sz w:val="22"/>
          <w:szCs w:val="22"/>
        </w:rPr>
        <w:t xml:space="preserve">του διαγωνισμού με </w:t>
      </w:r>
      <w:proofErr w:type="spellStart"/>
      <w:r w:rsidRPr="0037510B">
        <w:rPr>
          <w:rFonts w:ascii="Arial" w:hAnsi="Arial" w:cs="Arial"/>
          <w:i/>
          <w:sz w:val="22"/>
          <w:szCs w:val="22"/>
        </w:rPr>
        <w:t>αριθμ</w:t>
      </w:r>
      <w:proofErr w:type="spellEnd"/>
      <w:r w:rsidRPr="0037510B">
        <w:rPr>
          <w:rFonts w:ascii="Arial" w:hAnsi="Arial" w:cs="Arial"/>
          <w:i/>
          <w:sz w:val="22"/>
          <w:szCs w:val="22"/>
        </w:rPr>
        <w:t xml:space="preserve">. </w:t>
      </w:r>
      <w:proofErr w:type="spellStart"/>
      <w:r w:rsidRPr="0037510B">
        <w:rPr>
          <w:rFonts w:ascii="Arial" w:hAnsi="Arial" w:cs="Arial"/>
          <w:i/>
          <w:sz w:val="22"/>
          <w:szCs w:val="22"/>
        </w:rPr>
        <w:t>συστ</w:t>
      </w:r>
      <w:proofErr w:type="spellEnd"/>
      <w:r w:rsidRPr="0037510B">
        <w:rPr>
          <w:rFonts w:ascii="Arial" w:hAnsi="Arial" w:cs="Arial"/>
          <w:i/>
          <w:sz w:val="22"/>
          <w:szCs w:val="22"/>
        </w:rPr>
        <w:t>. -136588- για την «ΠΡΟΜΗΘΕΙΑ ΚΑΙ ΤΟΠΟΘΕΤΗΣΗ  ΕΞΥΠΝΩΝ ΠΑΓΚΑΚΙΩΝ ΣΤΟΥΣ ΚΟΙΝΟΧΡΗΣΤΟΥΣ ΧΩΡΟΥΣ ΚΑΙ ΣΤΑ ΠΑΡΚΑ ΤΣΕΠΗΣ»</w:t>
      </w:r>
      <w:r w:rsidRPr="0037510B">
        <w:rPr>
          <w:rStyle w:val="FontStyle17"/>
          <w:rFonts w:ascii="Arial" w:eastAsia="Wingdings" w:hAnsi="Arial" w:cs="Arial"/>
          <w:i/>
        </w:rPr>
        <w:t xml:space="preserve"> (συνολικού ποσού </w:t>
      </w:r>
      <w:r w:rsidRPr="0037510B">
        <w:rPr>
          <w:rFonts w:ascii="Arial" w:hAnsi="Arial" w:cs="Arial"/>
          <w:i/>
          <w:sz w:val="22"/>
          <w:szCs w:val="22"/>
        </w:rPr>
        <w:t xml:space="preserve">68.800,00 € άνευ ΦΠΑ 24%) τον οικονομικό φορέα </w:t>
      </w:r>
      <w:r w:rsidRPr="0037510B">
        <w:rPr>
          <w:rStyle w:val="FontStyle13"/>
          <w:rFonts w:ascii="Arial" w:eastAsia="Courier New" w:hAnsi="Arial" w:cs="Arial"/>
          <w:i/>
          <w:sz w:val="22"/>
          <w:szCs w:val="22"/>
        </w:rPr>
        <w:t>“</w:t>
      </w:r>
      <w:r w:rsidRPr="0037510B">
        <w:rPr>
          <w:rStyle w:val="fontstyle01"/>
          <w:b w:val="0"/>
          <w:i/>
        </w:rPr>
        <w:t>ΚΩΝ. ΜΑΝΤΕΣ-ΔΗΜ ΤΣΑΜΗΣ Ο.Ε.</w:t>
      </w:r>
      <w:r w:rsidRPr="0037510B">
        <w:rPr>
          <w:rStyle w:val="FontStyle17"/>
          <w:rFonts w:ascii="Arial" w:eastAsia="Meiryo UI" w:hAnsi="Arial" w:cs="Arial"/>
          <w:i/>
        </w:rPr>
        <w:t>”</w:t>
      </w:r>
      <w:r w:rsidRPr="0037510B">
        <w:rPr>
          <w:rStyle w:val="FontStyle17"/>
          <w:rFonts w:ascii="Arial" w:eastAsia="Wingdings" w:hAnsi="Arial" w:cs="Arial"/>
          <w:i/>
        </w:rPr>
        <w:t xml:space="preserve"> με τον διακριτικό τίτλο «ΓΝΩΣΙΣ </w:t>
      </w:r>
      <w:r w:rsidRPr="0037510B">
        <w:rPr>
          <w:rStyle w:val="FontStyle17"/>
          <w:rFonts w:ascii="Arial" w:eastAsia="Wingdings" w:hAnsi="Arial" w:cs="Arial"/>
          <w:i/>
          <w:lang w:val="en-US"/>
        </w:rPr>
        <w:t>computers</w:t>
      </w:r>
      <w:r w:rsidRPr="0037510B">
        <w:rPr>
          <w:rStyle w:val="FontStyle17"/>
          <w:rFonts w:ascii="Arial" w:eastAsia="Wingdings" w:hAnsi="Arial" w:cs="Arial"/>
          <w:i/>
        </w:rPr>
        <w:t>».</w:t>
      </w:r>
    </w:p>
    <w:p w:rsidR="0037510B" w:rsidRPr="0037510B" w:rsidRDefault="0037510B" w:rsidP="0037510B">
      <w:pPr>
        <w:pStyle w:val="af9"/>
        <w:numPr>
          <w:ilvl w:val="0"/>
          <w:numId w:val="35"/>
        </w:numPr>
        <w:ind w:left="357" w:firstLine="0"/>
        <w:jc w:val="both"/>
        <w:rPr>
          <w:rStyle w:val="FontStyle13"/>
          <w:rFonts w:ascii="Arial" w:hAnsi="Arial" w:cs="Arial"/>
          <w:i/>
          <w:sz w:val="22"/>
          <w:szCs w:val="22"/>
        </w:rPr>
      </w:pPr>
      <w:r w:rsidRPr="0037510B">
        <w:rPr>
          <w:rStyle w:val="FontStyle13"/>
          <w:rFonts w:ascii="Arial" w:hAnsi="Arial" w:cs="Arial"/>
          <w:i/>
          <w:sz w:val="22"/>
          <w:szCs w:val="22"/>
        </w:rPr>
        <w:t xml:space="preserve">Το άρθρο 3.1.2.1 “Αξιολόγηση Προσφορών” σύμφωνα με το οποίο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w:t>
      </w:r>
    </w:p>
    <w:p w:rsidR="0037510B" w:rsidRPr="0037510B" w:rsidRDefault="0037510B" w:rsidP="0037510B">
      <w:pPr>
        <w:pStyle w:val="af9"/>
        <w:numPr>
          <w:ilvl w:val="0"/>
          <w:numId w:val="35"/>
        </w:numPr>
        <w:ind w:left="357" w:firstLine="0"/>
        <w:jc w:val="both"/>
        <w:rPr>
          <w:rStyle w:val="FontStyle17"/>
          <w:rFonts w:ascii="Arial" w:hAnsi="Arial" w:cs="Arial"/>
          <w:i/>
        </w:rPr>
      </w:pPr>
      <w:r w:rsidRPr="0037510B">
        <w:rPr>
          <w:rStyle w:val="FontStyle13"/>
          <w:rFonts w:ascii="Arial" w:hAnsi="Arial" w:cs="Arial"/>
          <w:bCs/>
          <w:i/>
          <w:sz w:val="22"/>
          <w:szCs w:val="22"/>
        </w:rPr>
        <w:t xml:space="preserve">Την υπ’ </w:t>
      </w:r>
      <w:proofErr w:type="spellStart"/>
      <w:r w:rsidRPr="0037510B">
        <w:rPr>
          <w:rStyle w:val="FontStyle13"/>
          <w:rFonts w:ascii="Arial" w:hAnsi="Arial" w:cs="Arial"/>
          <w:bCs/>
          <w:i/>
          <w:sz w:val="22"/>
          <w:szCs w:val="22"/>
        </w:rPr>
        <w:t>αριθμ</w:t>
      </w:r>
      <w:proofErr w:type="spellEnd"/>
      <w:r w:rsidRPr="0037510B">
        <w:rPr>
          <w:rStyle w:val="FontStyle13"/>
          <w:rFonts w:ascii="Arial" w:hAnsi="Arial" w:cs="Arial"/>
          <w:bCs/>
          <w:i/>
          <w:sz w:val="22"/>
          <w:szCs w:val="22"/>
        </w:rPr>
        <w:t xml:space="preserve">. </w:t>
      </w:r>
      <w:proofErr w:type="spellStart"/>
      <w:r w:rsidRPr="0037510B">
        <w:rPr>
          <w:rStyle w:val="FontStyle13"/>
          <w:rFonts w:ascii="Arial" w:hAnsi="Arial" w:cs="Arial"/>
          <w:bCs/>
          <w:i/>
          <w:sz w:val="22"/>
          <w:szCs w:val="22"/>
        </w:rPr>
        <w:t>πρωτ</w:t>
      </w:r>
      <w:proofErr w:type="spellEnd"/>
      <w:r w:rsidRPr="0037510B">
        <w:rPr>
          <w:rStyle w:val="FontStyle13"/>
          <w:rFonts w:ascii="Arial" w:hAnsi="Arial" w:cs="Arial"/>
          <w:bCs/>
          <w:i/>
          <w:sz w:val="22"/>
          <w:szCs w:val="22"/>
        </w:rPr>
        <w:t xml:space="preserve">. </w:t>
      </w:r>
      <w:r w:rsidRPr="0037510B">
        <w:rPr>
          <w:rStyle w:val="FontStyle17"/>
          <w:rFonts w:ascii="Arial" w:eastAsia="Wingdings" w:hAnsi="Arial" w:cs="Arial"/>
          <w:i/>
        </w:rPr>
        <w:t xml:space="preserve">22681/03-12-2021 ηλεκτρονική </w:t>
      </w:r>
      <w:r w:rsidRPr="0037510B">
        <w:rPr>
          <w:rStyle w:val="FontStyle17"/>
          <w:rFonts w:ascii="Arial" w:hAnsi="Arial" w:cs="Arial"/>
          <w:i/>
        </w:rPr>
        <w:t>Πρόσκληση προς τον προσωρινό ανάδοχο, για την προσκόμιση των δικαιολογητικών κατακύρωσης εντός προθεσμίας, 10 ημερών από την κοινοποίηση της.</w:t>
      </w:r>
    </w:p>
    <w:p w:rsidR="0037510B" w:rsidRPr="0037510B" w:rsidRDefault="0037510B" w:rsidP="0037510B">
      <w:pPr>
        <w:pStyle w:val="Web"/>
        <w:widowControl w:val="0"/>
        <w:numPr>
          <w:ilvl w:val="0"/>
          <w:numId w:val="32"/>
        </w:numPr>
        <w:spacing w:before="0" w:after="0"/>
        <w:ind w:left="357" w:firstLine="0"/>
        <w:jc w:val="both"/>
        <w:rPr>
          <w:rStyle w:val="FontStyle17"/>
          <w:rFonts w:ascii="Arial" w:eastAsia="Meiryo UI" w:hAnsi="Arial" w:cs="Arial"/>
          <w:bCs/>
          <w:i/>
        </w:rPr>
      </w:pPr>
      <w:r w:rsidRPr="0037510B">
        <w:rPr>
          <w:rStyle w:val="FontStyle17"/>
          <w:rFonts w:ascii="Arial" w:hAnsi="Arial" w:cs="Arial"/>
          <w:i/>
        </w:rPr>
        <w:t xml:space="preserve">Την υπ’ </w:t>
      </w:r>
      <w:proofErr w:type="spellStart"/>
      <w:r w:rsidRPr="0037510B">
        <w:rPr>
          <w:rStyle w:val="FontStyle17"/>
          <w:rFonts w:ascii="Arial" w:hAnsi="Arial" w:cs="Arial"/>
          <w:i/>
        </w:rPr>
        <w:t>αριθμ</w:t>
      </w:r>
      <w:proofErr w:type="spellEnd"/>
      <w:r w:rsidRPr="0037510B">
        <w:rPr>
          <w:rStyle w:val="FontStyle17"/>
          <w:rFonts w:ascii="Arial" w:hAnsi="Arial" w:cs="Arial"/>
          <w:i/>
        </w:rPr>
        <w:t xml:space="preserve">. </w:t>
      </w:r>
      <w:proofErr w:type="spellStart"/>
      <w:r w:rsidRPr="0037510B">
        <w:rPr>
          <w:rStyle w:val="FontStyle17"/>
          <w:rFonts w:ascii="Arial" w:hAnsi="Arial" w:cs="Arial"/>
          <w:i/>
        </w:rPr>
        <w:t>πρωτ</w:t>
      </w:r>
      <w:proofErr w:type="spellEnd"/>
      <w:r w:rsidRPr="0037510B">
        <w:rPr>
          <w:rStyle w:val="FontStyle17"/>
          <w:rFonts w:ascii="Arial" w:hAnsi="Arial" w:cs="Arial"/>
          <w:i/>
        </w:rPr>
        <w:t>. 19920/21-10-2021 κατατεθείσα εμπρόθεσμη προσφορά του προσωρινού αναδόχου στο πρωτόκολλο του Δήμου.</w:t>
      </w:r>
    </w:p>
    <w:p w:rsidR="0037510B" w:rsidRPr="0037510B" w:rsidRDefault="0037510B" w:rsidP="0037510B">
      <w:pPr>
        <w:pStyle w:val="Web"/>
        <w:widowControl w:val="0"/>
        <w:numPr>
          <w:ilvl w:val="0"/>
          <w:numId w:val="32"/>
        </w:numPr>
        <w:spacing w:before="0" w:after="0"/>
        <w:ind w:left="357" w:firstLine="0"/>
        <w:jc w:val="both"/>
        <w:rPr>
          <w:rStyle w:val="FontStyle17"/>
          <w:rFonts w:ascii="Arial" w:eastAsia="Meiryo UI" w:hAnsi="Arial" w:cs="Arial"/>
          <w:bCs/>
          <w:i/>
        </w:rPr>
      </w:pPr>
      <w:r w:rsidRPr="0037510B">
        <w:rPr>
          <w:rStyle w:val="FontStyle17"/>
          <w:rFonts w:ascii="Arial" w:hAnsi="Arial" w:cs="Arial"/>
          <w:i/>
        </w:rPr>
        <w:t xml:space="preserve">Το </w:t>
      </w:r>
      <w:proofErr w:type="spellStart"/>
      <w:r w:rsidRPr="0037510B">
        <w:rPr>
          <w:rFonts w:ascii="Arial" w:hAnsi="Arial" w:cs="Arial"/>
          <w:i/>
          <w:sz w:val="22"/>
          <w:szCs w:val="22"/>
        </w:rPr>
        <w:t>υπ΄</w:t>
      </w:r>
      <w:proofErr w:type="spellEnd"/>
      <w:r w:rsidRPr="0037510B">
        <w:rPr>
          <w:rFonts w:ascii="Arial" w:hAnsi="Arial" w:cs="Arial"/>
          <w:i/>
          <w:sz w:val="22"/>
          <w:szCs w:val="22"/>
        </w:rPr>
        <w:t xml:space="preserve"> </w:t>
      </w:r>
      <w:proofErr w:type="spellStart"/>
      <w:r w:rsidRPr="0037510B">
        <w:rPr>
          <w:rFonts w:ascii="Arial" w:hAnsi="Arial" w:cs="Arial"/>
          <w:i/>
          <w:sz w:val="22"/>
          <w:szCs w:val="22"/>
        </w:rPr>
        <w:t>αριθμ</w:t>
      </w:r>
      <w:proofErr w:type="spellEnd"/>
      <w:r w:rsidRPr="0037510B">
        <w:rPr>
          <w:rFonts w:ascii="Arial" w:hAnsi="Arial" w:cs="Arial"/>
          <w:i/>
          <w:sz w:val="22"/>
          <w:szCs w:val="22"/>
        </w:rPr>
        <w:t xml:space="preserve">. </w:t>
      </w:r>
      <w:proofErr w:type="spellStart"/>
      <w:r w:rsidRPr="0037510B">
        <w:rPr>
          <w:rFonts w:ascii="Arial" w:hAnsi="Arial" w:cs="Arial"/>
          <w:i/>
          <w:sz w:val="22"/>
          <w:szCs w:val="22"/>
        </w:rPr>
        <w:t>πρωτ</w:t>
      </w:r>
      <w:proofErr w:type="spellEnd"/>
      <w:r w:rsidRPr="0037510B">
        <w:rPr>
          <w:rFonts w:ascii="Arial" w:hAnsi="Arial" w:cs="Arial"/>
          <w:i/>
          <w:sz w:val="22"/>
          <w:szCs w:val="22"/>
        </w:rPr>
        <w:t>. 3740</w:t>
      </w:r>
      <w:r w:rsidRPr="0037510B">
        <w:rPr>
          <w:rFonts w:ascii="Arial" w:hAnsi="Arial" w:cs="Arial"/>
          <w:bCs/>
          <w:i/>
          <w:color w:val="0F243E"/>
          <w:sz w:val="22"/>
          <w:szCs w:val="22"/>
        </w:rPr>
        <w:t>/</w:t>
      </w:r>
      <w:r w:rsidRPr="0037510B">
        <w:rPr>
          <w:rFonts w:ascii="Arial" w:hAnsi="Arial" w:cs="Arial"/>
          <w:bCs/>
          <w:i/>
          <w:color w:val="000000" w:themeColor="text1"/>
          <w:sz w:val="22"/>
          <w:szCs w:val="22"/>
        </w:rPr>
        <w:t>08.03.2022</w:t>
      </w:r>
      <w:r w:rsidRPr="0037510B">
        <w:rPr>
          <w:rFonts w:ascii="Arial" w:hAnsi="Arial" w:cs="Arial"/>
          <w:i/>
          <w:sz w:val="22"/>
          <w:szCs w:val="22"/>
        </w:rPr>
        <w:t xml:space="preserve"> </w:t>
      </w:r>
      <w:r w:rsidRPr="0037510B">
        <w:rPr>
          <w:rStyle w:val="FontStyle13"/>
          <w:rFonts w:ascii="Arial" w:eastAsia="Courier New" w:hAnsi="Arial" w:cs="Arial"/>
          <w:bCs/>
          <w:i/>
          <w:color w:val="000000"/>
          <w:sz w:val="22"/>
          <w:szCs w:val="22"/>
        </w:rPr>
        <w:t>3</w:t>
      </w:r>
      <w:r w:rsidRPr="0037510B">
        <w:rPr>
          <w:rStyle w:val="FontStyle13"/>
          <w:rFonts w:ascii="Arial" w:eastAsia="Courier New" w:hAnsi="Arial" w:cs="Arial"/>
          <w:bCs/>
          <w:i/>
          <w:sz w:val="22"/>
          <w:szCs w:val="22"/>
          <w:vertAlign w:val="superscript"/>
        </w:rPr>
        <w:t>ο</w:t>
      </w:r>
      <w:r w:rsidRPr="0037510B">
        <w:rPr>
          <w:rStyle w:val="FontStyle13"/>
          <w:rFonts w:ascii="Arial" w:eastAsia="Courier New" w:hAnsi="Arial" w:cs="Arial"/>
          <w:bCs/>
          <w:i/>
          <w:sz w:val="22"/>
          <w:szCs w:val="22"/>
        </w:rPr>
        <w:t xml:space="preserve"> Πρακτικό </w:t>
      </w:r>
      <w:r w:rsidRPr="0037510B">
        <w:rPr>
          <w:rStyle w:val="FontStyle17"/>
          <w:rFonts w:ascii="Arial" w:eastAsia="Meiryo UI" w:hAnsi="Arial" w:cs="Arial"/>
          <w:i/>
        </w:rPr>
        <w:t xml:space="preserve">Ελέγχου Δικαιολογητικών Μειοδότη, με το οποίο γνωμοδότησε η Επιτροπή </w:t>
      </w:r>
      <w:r w:rsidRPr="0037510B">
        <w:rPr>
          <w:rFonts w:ascii="Arial" w:eastAsia="Cambria" w:hAnsi="Arial" w:cs="Arial"/>
          <w:i/>
          <w:sz w:val="22"/>
          <w:szCs w:val="22"/>
        </w:rPr>
        <w:t xml:space="preserve">Διενέργειας </w:t>
      </w:r>
      <w:r w:rsidRPr="0037510B">
        <w:rPr>
          <w:rStyle w:val="FontStyle13"/>
          <w:rFonts w:ascii="Arial" w:eastAsia="Cambria" w:hAnsi="Arial" w:cs="Arial"/>
          <w:i/>
          <w:sz w:val="22"/>
          <w:szCs w:val="22"/>
        </w:rPr>
        <w:t xml:space="preserve"> Διαγωνισμού (άρθρου 221 παρ. 1) του Ν. 4412/2016</w:t>
      </w:r>
      <w:r w:rsidRPr="0037510B">
        <w:rPr>
          <w:rStyle w:val="FontStyle17"/>
          <w:rFonts w:ascii="Arial" w:eastAsia="Meiryo UI" w:hAnsi="Arial" w:cs="Arial"/>
          <w:i/>
        </w:rPr>
        <w:t xml:space="preserve">, όπως κατακυρωθεί ο ανοικτός </w:t>
      </w:r>
      <w:r w:rsidRPr="0037510B">
        <w:rPr>
          <w:rStyle w:val="FontStyle17"/>
          <w:rFonts w:ascii="Arial" w:hAnsi="Arial" w:cs="Arial"/>
          <w:i/>
        </w:rPr>
        <w:t xml:space="preserve">διαγωνισμός της δημόσιας σύμβασης </w:t>
      </w:r>
      <w:r w:rsidRPr="0037510B">
        <w:rPr>
          <w:rFonts w:ascii="Arial" w:hAnsi="Arial" w:cs="Arial"/>
          <w:i/>
          <w:sz w:val="22"/>
          <w:szCs w:val="22"/>
        </w:rPr>
        <w:t>«ΠΡΟΜΗΘΕΙΑ ΚΑΙ ΤΟΠΟΘΕΤΗΣΗ  ΕΞΥΠΝΩΝ ΠΑΓΚΑΚΙΩΝ ΣΤΟΥΣ ΚΟΙΝΟΧΡΗΣΤΟΥΣ ΧΩΡΟΥΣ ΚΑΙ ΣΤΑ ΠΑΡΚΑ ΤΣΕΠΗΣ»</w:t>
      </w:r>
      <w:r w:rsidRPr="0037510B">
        <w:rPr>
          <w:rStyle w:val="FontStyle17"/>
          <w:rFonts w:ascii="Arial" w:eastAsia="Wingdings" w:hAnsi="Arial" w:cs="Arial"/>
          <w:i/>
        </w:rPr>
        <w:t xml:space="preserve"> </w:t>
      </w:r>
      <w:r w:rsidRPr="0037510B">
        <w:rPr>
          <w:rStyle w:val="FontStyle17"/>
          <w:rFonts w:ascii="Arial" w:eastAsia="Meiryo UI" w:hAnsi="Arial" w:cs="Arial"/>
          <w:bCs/>
          <w:i/>
        </w:rPr>
        <w:t xml:space="preserve"> </w:t>
      </w:r>
      <w:r w:rsidRPr="0037510B">
        <w:rPr>
          <w:rStyle w:val="FontStyle17"/>
          <w:rFonts w:ascii="Arial" w:eastAsia="Wingdings" w:hAnsi="Arial" w:cs="Arial"/>
          <w:i/>
        </w:rPr>
        <w:t>στ</w:t>
      </w:r>
      <w:r w:rsidRPr="0037510B">
        <w:rPr>
          <w:rFonts w:ascii="Arial" w:hAnsi="Arial" w:cs="Arial"/>
          <w:i/>
          <w:sz w:val="22"/>
          <w:szCs w:val="22"/>
        </w:rPr>
        <w:t xml:space="preserve">ην εταιρεία </w:t>
      </w:r>
      <w:r w:rsidRPr="0037510B">
        <w:rPr>
          <w:rStyle w:val="FontStyle13"/>
          <w:rFonts w:ascii="Arial" w:eastAsia="Courier New" w:hAnsi="Arial" w:cs="Arial"/>
          <w:i/>
          <w:sz w:val="22"/>
          <w:szCs w:val="22"/>
        </w:rPr>
        <w:t>“</w:t>
      </w:r>
      <w:r w:rsidRPr="0037510B">
        <w:rPr>
          <w:rStyle w:val="fontstyle01"/>
          <w:b w:val="0"/>
          <w:i/>
        </w:rPr>
        <w:t>ΚΩΝ. ΜΑΝΤΕΣ-ΔΗΜ ΤΣΑΜΗΣ Ο.Ε.</w:t>
      </w:r>
      <w:r w:rsidRPr="0037510B">
        <w:rPr>
          <w:rStyle w:val="FontStyle17"/>
          <w:rFonts w:ascii="Arial" w:eastAsia="Meiryo UI" w:hAnsi="Arial" w:cs="Arial"/>
          <w:i/>
        </w:rPr>
        <w:t>”</w:t>
      </w:r>
      <w:r w:rsidRPr="0037510B">
        <w:rPr>
          <w:rStyle w:val="FontStyle17"/>
          <w:rFonts w:ascii="Arial" w:eastAsia="Wingdings" w:hAnsi="Arial" w:cs="Arial"/>
          <w:i/>
        </w:rPr>
        <w:t xml:space="preserve"> με τον διακριτικό τίτλο «ΓΝΩΣΙΣ </w:t>
      </w:r>
      <w:r w:rsidRPr="0037510B">
        <w:rPr>
          <w:rStyle w:val="FontStyle17"/>
          <w:rFonts w:ascii="Arial" w:eastAsia="Wingdings" w:hAnsi="Arial" w:cs="Arial"/>
          <w:i/>
          <w:lang w:val="en-US"/>
        </w:rPr>
        <w:t>computers</w:t>
      </w:r>
      <w:r w:rsidRPr="0037510B">
        <w:rPr>
          <w:rStyle w:val="FontStyle17"/>
          <w:rFonts w:ascii="Arial" w:eastAsia="Wingdings" w:hAnsi="Arial" w:cs="Arial"/>
          <w:i/>
        </w:rPr>
        <w:t xml:space="preserve">» με ποσοστό έκπτωσης 0,56% (ποσού </w:t>
      </w:r>
      <w:r w:rsidRPr="0037510B">
        <w:rPr>
          <w:rFonts w:ascii="Arial" w:hAnsi="Arial" w:cs="Arial"/>
          <w:i/>
          <w:color w:val="000000" w:themeColor="text1"/>
          <w:sz w:val="22"/>
          <w:szCs w:val="22"/>
        </w:rPr>
        <w:t>68.800,00 €  άνευ</w:t>
      </w:r>
      <w:r w:rsidRPr="0037510B">
        <w:rPr>
          <w:rFonts w:ascii="Arial" w:hAnsi="Arial" w:cs="Arial"/>
          <w:i/>
          <w:sz w:val="22"/>
          <w:szCs w:val="22"/>
        </w:rPr>
        <w:t xml:space="preserve"> ΦΠΑ) </w:t>
      </w:r>
      <w:r w:rsidRPr="0037510B">
        <w:rPr>
          <w:rStyle w:val="FontStyle17"/>
          <w:rFonts w:ascii="Arial" w:eastAsia="Wingdings" w:hAnsi="Arial" w:cs="Arial"/>
          <w:i/>
          <w:color w:val="000000"/>
        </w:rPr>
        <w:t>διότι τα απαιτούμενα δικαιολογητικά κατακύρωσης που κατέθεσε καλύπτουν τις απαιτήσεις της διακήρυξης.</w:t>
      </w:r>
    </w:p>
    <w:p w:rsidR="0037510B" w:rsidRPr="0037510B" w:rsidRDefault="0037510B" w:rsidP="0037510B">
      <w:pPr>
        <w:contextualSpacing/>
        <w:jc w:val="both"/>
        <w:rPr>
          <w:rStyle w:val="FontStyle17"/>
          <w:rFonts w:ascii="Arial" w:eastAsia="Meiryo UI" w:hAnsi="Arial" w:cs="Arial"/>
          <w:i/>
        </w:rPr>
      </w:pPr>
    </w:p>
    <w:p w:rsidR="0037510B" w:rsidRPr="0037510B" w:rsidRDefault="0037510B" w:rsidP="0037510B">
      <w:pPr>
        <w:widowControl w:val="0"/>
        <w:ind w:right="-7"/>
        <w:jc w:val="center"/>
        <w:rPr>
          <w:rFonts w:ascii="Arial" w:hAnsi="Arial" w:cs="Arial"/>
          <w:i/>
          <w:sz w:val="22"/>
          <w:szCs w:val="22"/>
        </w:rPr>
      </w:pPr>
      <w:r w:rsidRPr="0037510B">
        <w:rPr>
          <w:rFonts w:ascii="Arial" w:hAnsi="Arial" w:cs="Arial"/>
          <w:i/>
          <w:sz w:val="22"/>
          <w:szCs w:val="22"/>
        </w:rPr>
        <w:t>Κατόπιν των ανωτέρω και αφού λάβετε υπόψη σας</w:t>
      </w:r>
    </w:p>
    <w:p w:rsidR="0037510B" w:rsidRPr="0037510B" w:rsidRDefault="0037510B" w:rsidP="0037510B">
      <w:pPr>
        <w:widowControl w:val="0"/>
        <w:ind w:right="-7"/>
        <w:jc w:val="center"/>
        <w:rPr>
          <w:rFonts w:ascii="Arial" w:hAnsi="Arial" w:cs="Arial"/>
          <w:i/>
          <w:sz w:val="22"/>
          <w:szCs w:val="22"/>
        </w:rPr>
      </w:pPr>
    </w:p>
    <w:p w:rsidR="0037510B" w:rsidRPr="0037510B" w:rsidRDefault="0037510B" w:rsidP="0037510B">
      <w:pPr>
        <w:widowControl w:val="0"/>
        <w:numPr>
          <w:ilvl w:val="0"/>
          <w:numId w:val="34"/>
        </w:numPr>
        <w:ind w:right="-7"/>
        <w:jc w:val="both"/>
        <w:rPr>
          <w:rFonts w:ascii="Arial" w:hAnsi="Arial" w:cs="Arial"/>
          <w:i/>
          <w:sz w:val="22"/>
          <w:szCs w:val="22"/>
        </w:rPr>
      </w:pPr>
      <w:r w:rsidRPr="0037510B">
        <w:rPr>
          <w:rFonts w:ascii="Arial" w:hAnsi="Arial" w:cs="Arial"/>
          <w:i/>
          <w:sz w:val="22"/>
          <w:szCs w:val="22"/>
        </w:rPr>
        <w:t>Τις διατάξεις του άρθρου 72 παρ. θ του Ν.3852/2010, όπως αυτή αντικαταστάθηκε  με τις διατάξεις του άρθρου 3 του Ν. 4623/2019</w:t>
      </w:r>
    </w:p>
    <w:p w:rsidR="0037510B" w:rsidRPr="0037510B" w:rsidRDefault="0037510B" w:rsidP="0037510B">
      <w:pPr>
        <w:widowControl w:val="0"/>
        <w:numPr>
          <w:ilvl w:val="0"/>
          <w:numId w:val="34"/>
        </w:numPr>
        <w:ind w:right="-7"/>
        <w:jc w:val="both"/>
        <w:rPr>
          <w:rFonts w:ascii="Arial" w:hAnsi="Arial" w:cs="Arial"/>
          <w:i/>
          <w:sz w:val="22"/>
          <w:szCs w:val="22"/>
        </w:rPr>
      </w:pPr>
      <w:r w:rsidRPr="0037510B">
        <w:rPr>
          <w:rFonts w:ascii="Arial" w:hAnsi="Arial" w:cs="Arial"/>
          <w:i/>
          <w:sz w:val="22"/>
          <w:szCs w:val="22"/>
        </w:rPr>
        <w:t>Τις διατάξεις του Ν 4412/2016</w:t>
      </w:r>
    </w:p>
    <w:p w:rsidR="0037510B" w:rsidRPr="0037510B" w:rsidRDefault="0037510B" w:rsidP="0037510B">
      <w:pPr>
        <w:widowControl w:val="0"/>
        <w:numPr>
          <w:ilvl w:val="0"/>
          <w:numId w:val="34"/>
        </w:numPr>
        <w:ind w:right="-7"/>
        <w:jc w:val="both"/>
        <w:rPr>
          <w:rFonts w:ascii="Arial" w:hAnsi="Arial" w:cs="Arial"/>
          <w:i/>
          <w:sz w:val="22"/>
          <w:szCs w:val="22"/>
        </w:rPr>
      </w:pPr>
      <w:r w:rsidRPr="0037510B">
        <w:rPr>
          <w:rFonts w:ascii="Arial" w:hAnsi="Arial" w:cs="Arial"/>
          <w:i/>
          <w:sz w:val="22"/>
          <w:szCs w:val="22"/>
        </w:rPr>
        <w:t xml:space="preserve">Τις διατάξεις του Ν 4497/2017 </w:t>
      </w:r>
      <w:r w:rsidRPr="0037510B">
        <w:rPr>
          <w:rFonts w:ascii="Arial" w:eastAsia="Cambria" w:hAnsi="Arial" w:cs="Arial"/>
          <w:i/>
          <w:sz w:val="22"/>
          <w:szCs w:val="22"/>
        </w:rPr>
        <w:t>(</w:t>
      </w:r>
      <w:r w:rsidRPr="0037510B">
        <w:rPr>
          <w:rStyle w:val="a5"/>
          <w:rFonts w:ascii="Arial" w:hAnsi="Arial" w:cs="Arial"/>
          <w:b w:val="0"/>
          <w:i/>
          <w:sz w:val="22"/>
          <w:szCs w:val="22"/>
        </w:rPr>
        <w:t>ΦΕΚ  Α’ 171/13.11.2017)</w:t>
      </w:r>
    </w:p>
    <w:p w:rsidR="0037510B" w:rsidRPr="0037510B" w:rsidRDefault="0037510B" w:rsidP="0037510B">
      <w:pPr>
        <w:widowControl w:val="0"/>
        <w:numPr>
          <w:ilvl w:val="0"/>
          <w:numId w:val="34"/>
        </w:numPr>
        <w:ind w:right="-7"/>
        <w:jc w:val="both"/>
        <w:rPr>
          <w:rFonts w:ascii="Arial" w:hAnsi="Arial" w:cs="Arial"/>
          <w:i/>
          <w:sz w:val="22"/>
          <w:szCs w:val="22"/>
        </w:rPr>
      </w:pPr>
      <w:r w:rsidRPr="0037510B">
        <w:rPr>
          <w:rFonts w:ascii="Arial" w:hAnsi="Arial" w:cs="Arial"/>
          <w:i/>
          <w:sz w:val="22"/>
          <w:szCs w:val="22"/>
        </w:rPr>
        <w:t xml:space="preserve">Τις διατάξεις του Ν 4605/2019 </w:t>
      </w:r>
      <w:r w:rsidRPr="0037510B">
        <w:rPr>
          <w:rFonts w:ascii="Arial" w:eastAsia="Cambria" w:hAnsi="Arial" w:cs="Arial"/>
          <w:i/>
          <w:color w:val="000000"/>
          <w:sz w:val="22"/>
          <w:szCs w:val="22"/>
        </w:rPr>
        <w:t>(</w:t>
      </w:r>
      <w:r w:rsidRPr="0037510B">
        <w:rPr>
          <w:rStyle w:val="a5"/>
          <w:rFonts w:ascii="Arial" w:hAnsi="Arial" w:cs="Arial"/>
          <w:b w:val="0"/>
          <w:i/>
          <w:sz w:val="22"/>
          <w:szCs w:val="22"/>
        </w:rPr>
        <w:t>ΦΕΚ Α’ 52/01.04.2019</w:t>
      </w:r>
      <w:r w:rsidRPr="0037510B">
        <w:rPr>
          <w:rFonts w:ascii="Arial" w:eastAsia="Cambria" w:hAnsi="Arial" w:cs="Arial"/>
          <w:i/>
          <w:color w:val="000000"/>
          <w:sz w:val="22"/>
          <w:szCs w:val="22"/>
        </w:rPr>
        <w:t>)</w:t>
      </w:r>
    </w:p>
    <w:p w:rsidR="0037510B" w:rsidRPr="0037510B" w:rsidRDefault="0037510B" w:rsidP="0037510B">
      <w:pPr>
        <w:widowControl w:val="0"/>
        <w:ind w:left="360" w:right="-7"/>
        <w:rPr>
          <w:rFonts w:ascii="Arial" w:hAnsi="Arial" w:cs="Arial"/>
          <w:i/>
          <w:sz w:val="22"/>
          <w:szCs w:val="22"/>
        </w:rPr>
      </w:pPr>
    </w:p>
    <w:p w:rsidR="0037510B" w:rsidRPr="0037510B" w:rsidRDefault="0037510B" w:rsidP="0037510B">
      <w:pPr>
        <w:jc w:val="center"/>
        <w:rPr>
          <w:rFonts w:ascii="Arial" w:hAnsi="Arial" w:cs="Arial"/>
          <w:bCs/>
          <w:i/>
          <w:sz w:val="22"/>
          <w:szCs w:val="22"/>
        </w:rPr>
      </w:pPr>
    </w:p>
    <w:p w:rsidR="0037510B" w:rsidRPr="0037510B" w:rsidRDefault="0037510B" w:rsidP="0037510B">
      <w:pPr>
        <w:jc w:val="center"/>
        <w:rPr>
          <w:rFonts w:ascii="Arial" w:hAnsi="Arial" w:cs="Arial"/>
          <w:bCs/>
          <w:i/>
          <w:sz w:val="22"/>
          <w:szCs w:val="22"/>
        </w:rPr>
      </w:pPr>
      <w:r w:rsidRPr="0037510B">
        <w:rPr>
          <w:rFonts w:ascii="Arial" w:hAnsi="Arial" w:cs="Arial"/>
          <w:bCs/>
          <w:i/>
          <w:sz w:val="22"/>
          <w:szCs w:val="22"/>
        </w:rPr>
        <w:t>Καλείται η Οικονομική Επιτροπή</w:t>
      </w:r>
    </w:p>
    <w:p w:rsidR="0037510B" w:rsidRPr="0037510B" w:rsidRDefault="0037510B" w:rsidP="0037510B">
      <w:pPr>
        <w:jc w:val="center"/>
        <w:rPr>
          <w:rFonts w:ascii="Arial" w:hAnsi="Arial" w:cs="Arial"/>
          <w:bCs/>
          <w:i/>
          <w:sz w:val="22"/>
          <w:szCs w:val="22"/>
        </w:rPr>
      </w:pPr>
    </w:p>
    <w:p w:rsidR="0037510B" w:rsidRPr="0037510B" w:rsidRDefault="0037510B" w:rsidP="0037510B">
      <w:pPr>
        <w:jc w:val="center"/>
        <w:rPr>
          <w:rFonts w:ascii="Arial" w:hAnsi="Arial" w:cs="Arial"/>
          <w:i/>
          <w:sz w:val="22"/>
          <w:szCs w:val="22"/>
        </w:rPr>
      </w:pPr>
    </w:p>
    <w:p w:rsidR="0037510B" w:rsidRPr="0037510B" w:rsidRDefault="0037510B" w:rsidP="0037510B">
      <w:pPr>
        <w:widowControl w:val="0"/>
        <w:numPr>
          <w:ilvl w:val="0"/>
          <w:numId w:val="33"/>
        </w:numPr>
        <w:tabs>
          <w:tab w:val="left" w:pos="426"/>
          <w:tab w:val="left" w:pos="851"/>
        </w:tabs>
        <w:ind w:left="0" w:firstLine="0"/>
        <w:jc w:val="both"/>
        <w:rPr>
          <w:rFonts w:ascii="Arial" w:hAnsi="Arial" w:cs="Arial"/>
          <w:i/>
          <w:color w:val="000000"/>
          <w:sz w:val="22"/>
          <w:szCs w:val="22"/>
        </w:rPr>
      </w:pPr>
      <w:r w:rsidRPr="0037510B">
        <w:rPr>
          <w:rFonts w:ascii="Arial" w:hAnsi="Arial" w:cs="Arial"/>
          <w:i/>
          <w:sz w:val="22"/>
          <w:szCs w:val="22"/>
        </w:rPr>
        <w:t xml:space="preserve">Να εγκρίνει τα υπ’ αριθ. </w:t>
      </w:r>
      <w:proofErr w:type="spellStart"/>
      <w:r w:rsidRPr="0037510B">
        <w:rPr>
          <w:rFonts w:ascii="Arial" w:hAnsi="Arial" w:cs="Arial"/>
          <w:i/>
          <w:sz w:val="22"/>
          <w:szCs w:val="22"/>
        </w:rPr>
        <w:t>πρωτ</w:t>
      </w:r>
      <w:proofErr w:type="spellEnd"/>
      <w:r w:rsidRPr="0037510B">
        <w:rPr>
          <w:rFonts w:ascii="Arial" w:hAnsi="Arial" w:cs="Arial"/>
          <w:i/>
          <w:sz w:val="22"/>
          <w:szCs w:val="22"/>
        </w:rPr>
        <w:t xml:space="preserve">.: </w:t>
      </w:r>
      <w:r w:rsidRPr="0037510B">
        <w:rPr>
          <w:rFonts w:ascii="Arial" w:hAnsi="Arial" w:cs="Arial"/>
          <w:bCs/>
          <w:i/>
          <w:color w:val="000000" w:themeColor="text1"/>
          <w:sz w:val="22"/>
          <w:szCs w:val="22"/>
        </w:rPr>
        <w:t>21631/17.11.2021</w:t>
      </w:r>
      <w:r w:rsidRPr="0037510B">
        <w:rPr>
          <w:rFonts w:ascii="Arial" w:hAnsi="Arial" w:cs="Arial"/>
          <w:i/>
          <w:sz w:val="22"/>
          <w:szCs w:val="22"/>
        </w:rPr>
        <w:t xml:space="preserve"> 1</w:t>
      </w:r>
      <w:r w:rsidRPr="0037510B">
        <w:rPr>
          <w:rFonts w:ascii="Arial" w:hAnsi="Arial" w:cs="Arial"/>
          <w:i/>
          <w:sz w:val="22"/>
          <w:szCs w:val="22"/>
          <w:vertAlign w:val="superscript"/>
        </w:rPr>
        <w:t xml:space="preserve">ο </w:t>
      </w:r>
      <w:r w:rsidRPr="0037510B">
        <w:rPr>
          <w:rStyle w:val="FontStyle17"/>
          <w:rFonts w:ascii="Arial" w:eastAsia="Meiryo UI" w:hAnsi="Arial" w:cs="Arial"/>
          <w:i/>
        </w:rPr>
        <w:t xml:space="preserve">Πρακτικό Δικαιολογητικών και Τεχνικών Προσφορών, β) </w:t>
      </w:r>
      <w:proofErr w:type="spellStart"/>
      <w:r w:rsidRPr="0037510B">
        <w:rPr>
          <w:rStyle w:val="FontStyle17"/>
          <w:rFonts w:ascii="Arial" w:eastAsia="Wingdings" w:hAnsi="Arial" w:cs="Arial"/>
          <w:i/>
        </w:rPr>
        <w:t>αριθμ</w:t>
      </w:r>
      <w:proofErr w:type="spellEnd"/>
      <w:r w:rsidRPr="0037510B">
        <w:rPr>
          <w:rStyle w:val="FontStyle17"/>
          <w:rFonts w:ascii="Arial" w:eastAsia="Wingdings" w:hAnsi="Arial" w:cs="Arial"/>
          <w:i/>
        </w:rPr>
        <w:t xml:space="preserve">. </w:t>
      </w:r>
      <w:proofErr w:type="spellStart"/>
      <w:r w:rsidRPr="0037510B">
        <w:rPr>
          <w:rStyle w:val="FontStyle17"/>
          <w:rFonts w:ascii="Arial" w:eastAsia="Wingdings" w:hAnsi="Arial" w:cs="Arial"/>
          <w:i/>
        </w:rPr>
        <w:t>πρωτ</w:t>
      </w:r>
      <w:proofErr w:type="spellEnd"/>
      <w:r w:rsidRPr="0037510B">
        <w:rPr>
          <w:rStyle w:val="FontStyle17"/>
          <w:rFonts w:ascii="Arial" w:eastAsia="Wingdings" w:hAnsi="Arial" w:cs="Arial"/>
          <w:i/>
        </w:rPr>
        <w:t xml:space="preserve">.: </w:t>
      </w:r>
      <w:r w:rsidRPr="0037510B">
        <w:rPr>
          <w:rStyle w:val="FontStyle17"/>
          <w:rFonts w:ascii="Arial" w:eastAsia="Wingdings" w:hAnsi="Arial" w:cs="Arial"/>
          <w:i/>
          <w:color w:val="000099"/>
        </w:rPr>
        <w:t xml:space="preserve"> </w:t>
      </w:r>
      <w:r w:rsidRPr="0037510B">
        <w:rPr>
          <w:rStyle w:val="FontStyle13"/>
          <w:rFonts w:ascii="Arial" w:eastAsia="Cambria" w:hAnsi="Arial" w:cs="Arial"/>
          <w:i/>
          <w:sz w:val="22"/>
          <w:szCs w:val="22"/>
        </w:rPr>
        <w:t xml:space="preserve">22435/30-11-2021 </w:t>
      </w:r>
      <w:r w:rsidRPr="0037510B">
        <w:rPr>
          <w:rStyle w:val="FontStyle13"/>
          <w:rFonts w:ascii="Arial" w:eastAsia="Courier New" w:hAnsi="Arial" w:cs="Arial"/>
          <w:bCs/>
          <w:i/>
          <w:color w:val="000000"/>
          <w:sz w:val="22"/>
          <w:szCs w:val="22"/>
        </w:rPr>
        <w:t>2</w:t>
      </w:r>
      <w:r w:rsidRPr="0037510B">
        <w:rPr>
          <w:rStyle w:val="FontStyle13"/>
          <w:rFonts w:ascii="Arial" w:eastAsia="Courier New" w:hAnsi="Arial" w:cs="Arial"/>
          <w:bCs/>
          <w:i/>
          <w:sz w:val="22"/>
          <w:szCs w:val="22"/>
          <w:vertAlign w:val="superscript"/>
        </w:rPr>
        <w:t>ο</w:t>
      </w:r>
      <w:r w:rsidRPr="0037510B">
        <w:rPr>
          <w:rStyle w:val="FontStyle13"/>
          <w:rFonts w:ascii="Arial" w:eastAsia="Courier New" w:hAnsi="Arial" w:cs="Arial"/>
          <w:bCs/>
          <w:i/>
          <w:sz w:val="22"/>
          <w:szCs w:val="22"/>
        </w:rPr>
        <w:t xml:space="preserve"> Πρακτικό Αξιολόγησης Οικονομικών Προσφορών</w:t>
      </w:r>
      <w:r w:rsidRPr="0037510B">
        <w:rPr>
          <w:rStyle w:val="FontStyle17"/>
          <w:rFonts w:ascii="Arial" w:eastAsia="Meiryo UI" w:hAnsi="Arial" w:cs="Arial"/>
          <w:i/>
        </w:rPr>
        <w:t xml:space="preserve"> και γ) </w:t>
      </w:r>
      <w:proofErr w:type="spellStart"/>
      <w:r w:rsidRPr="0037510B">
        <w:rPr>
          <w:rStyle w:val="FontStyle17"/>
          <w:rFonts w:ascii="Arial" w:eastAsia="Wingdings" w:hAnsi="Arial" w:cs="Arial"/>
          <w:i/>
        </w:rPr>
        <w:t>αριθμ</w:t>
      </w:r>
      <w:proofErr w:type="spellEnd"/>
      <w:r w:rsidRPr="0037510B">
        <w:rPr>
          <w:rStyle w:val="FontStyle17"/>
          <w:rFonts w:ascii="Arial" w:eastAsia="Wingdings" w:hAnsi="Arial" w:cs="Arial"/>
          <w:i/>
        </w:rPr>
        <w:t xml:space="preserve">. </w:t>
      </w:r>
      <w:proofErr w:type="spellStart"/>
      <w:r w:rsidRPr="0037510B">
        <w:rPr>
          <w:rStyle w:val="FontStyle17"/>
          <w:rFonts w:ascii="Arial" w:eastAsia="Wingdings" w:hAnsi="Arial" w:cs="Arial"/>
          <w:i/>
        </w:rPr>
        <w:t>πρωτ</w:t>
      </w:r>
      <w:proofErr w:type="spellEnd"/>
      <w:r w:rsidRPr="0037510B">
        <w:rPr>
          <w:rStyle w:val="FontStyle17"/>
          <w:rFonts w:ascii="Arial" w:eastAsia="Wingdings" w:hAnsi="Arial" w:cs="Arial"/>
          <w:i/>
        </w:rPr>
        <w:t xml:space="preserve">.: </w:t>
      </w:r>
      <w:r w:rsidRPr="0037510B">
        <w:rPr>
          <w:rStyle w:val="FontStyle17"/>
          <w:rFonts w:ascii="Arial" w:eastAsia="Wingdings" w:hAnsi="Arial" w:cs="Arial"/>
          <w:i/>
          <w:color w:val="000099"/>
        </w:rPr>
        <w:t xml:space="preserve"> </w:t>
      </w:r>
      <w:r w:rsidRPr="0037510B">
        <w:rPr>
          <w:rStyle w:val="FontStyle13"/>
          <w:rFonts w:ascii="Arial" w:eastAsia="Cambria" w:hAnsi="Arial" w:cs="Arial"/>
          <w:i/>
          <w:sz w:val="22"/>
          <w:szCs w:val="22"/>
        </w:rPr>
        <w:t xml:space="preserve">3740/08-03-2022 </w:t>
      </w:r>
      <w:r w:rsidRPr="0037510B">
        <w:rPr>
          <w:rStyle w:val="FontStyle13"/>
          <w:rFonts w:ascii="Arial" w:eastAsia="Courier New" w:hAnsi="Arial" w:cs="Arial"/>
          <w:bCs/>
          <w:i/>
          <w:color w:val="000000"/>
          <w:sz w:val="22"/>
          <w:szCs w:val="22"/>
        </w:rPr>
        <w:t>3</w:t>
      </w:r>
      <w:r w:rsidRPr="0037510B">
        <w:rPr>
          <w:rStyle w:val="FontStyle13"/>
          <w:rFonts w:ascii="Arial" w:eastAsia="Courier New" w:hAnsi="Arial" w:cs="Arial"/>
          <w:bCs/>
          <w:i/>
          <w:sz w:val="22"/>
          <w:szCs w:val="22"/>
          <w:vertAlign w:val="superscript"/>
        </w:rPr>
        <w:t>ο</w:t>
      </w:r>
      <w:r w:rsidRPr="0037510B">
        <w:rPr>
          <w:rStyle w:val="FontStyle13"/>
          <w:rFonts w:ascii="Arial" w:eastAsia="Courier New" w:hAnsi="Arial" w:cs="Arial"/>
          <w:bCs/>
          <w:i/>
          <w:sz w:val="22"/>
          <w:szCs w:val="22"/>
        </w:rPr>
        <w:t xml:space="preserve"> Πρακτικό </w:t>
      </w:r>
      <w:r w:rsidRPr="0037510B">
        <w:rPr>
          <w:rStyle w:val="FontStyle17"/>
          <w:rFonts w:ascii="Arial" w:eastAsia="Meiryo UI" w:hAnsi="Arial" w:cs="Arial"/>
          <w:i/>
        </w:rPr>
        <w:t xml:space="preserve">Ελέγχου Δικαιολογητικών </w:t>
      </w:r>
      <w:r w:rsidRPr="0037510B">
        <w:rPr>
          <w:rStyle w:val="FontStyle17"/>
          <w:rFonts w:ascii="Arial" w:eastAsia="Meiryo UI" w:hAnsi="Arial" w:cs="Arial"/>
          <w:i/>
        </w:rPr>
        <w:lastRenderedPageBreak/>
        <w:t>Μειοδότη</w:t>
      </w:r>
      <w:r w:rsidRPr="0037510B">
        <w:rPr>
          <w:rStyle w:val="FontStyle13"/>
          <w:rFonts w:ascii="Arial" w:eastAsia="Cambria" w:hAnsi="Arial" w:cs="Arial"/>
          <w:i/>
          <w:sz w:val="22"/>
          <w:szCs w:val="22"/>
        </w:rPr>
        <w:t xml:space="preserve"> της </w:t>
      </w:r>
      <w:r w:rsidRPr="0037510B">
        <w:rPr>
          <w:rStyle w:val="FontStyle17"/>
          <w:rFonts w:ascii="Arial" w:eastAsia="Meiryo UI" w:hAnsi="Arial" w:cs="Arial"/>
          <w:i/>
        </w:rPr>
        <w:t xml:space="preserve">Επιτροπής </w:t>
      </w:r>
      <w:r w:rsidRPr="0037510B">
        <w:rPr>
          <w:rFonts w:ascii="Arial" w:eastAsia="Cambria" w:hAnsi="Arial" w:cs="Arial"/>
          <w:i/>
          <w:sz w:val="22"/>
          <w:szCs w:val="22"/>
        </w:rPr>
        <w:t xml:space="preserve">Διενέργειας </w:t>
      </w:r>
      <w:r w:rsidRPr="0037510B">
        <w:rPr>
          <w:rStyle w:val="FontStyle13"/>
          <w:rFonts w:ascii="Arial" w:eastAsia="Cambria" w:hAnsi="Arial" w:cs="Arial"/>
          <w:i/>
          <w:sz w:val="22"/>
          <w:szCs w:val="22"/>
        </w:rPr>
        <w:t xml:space="preserve"> </w:t>
      </w:r>
      <w:r w:rsidRPr="0037510B">
        <w:rPr>
          <w:rStyle w:val="FontStyle17"/>
          <w:rFonts w:ascii="Arial" w:eastAsia="Meiryo UI" w:hAnsi="Arial" w:cs="Arial"/>
          <w:i/>
        </w:rPr>
        <w:t xml:space="preserve">και Αξιολόγησης Αποτελεσμάτων </w:t>
      </w:r>
      <w:r w:rsidRPr="0037510B">
        <w:rPr>
          <w:rStyle w:val="FontStyle13"/>
          <w:rFonts w:ascii="Arial" w:eastAsia="Cambria" w:hAnsi="Arial" w:cs="Arial"/>
          <w:i/>
          <w:sz w:val="22"/>
          <w:szCs w:val="22"/>
        </w:rPr>
        <w:t xml:space="preserve">Διαγωνισμού (άρθρου 221 παρ. 1 του Ν. 4412/2016) </w:t>
      </w:r>
      <w:r w:rsidRPr="0037510B">
        <w:rPr>
          <w:rFonts w:ascii="Arial" w:eastAsia="Cambria" w:hAnsi="Arial" w:cs="Arial"/>
          <w:i/>
          <w:sz w:val="22"/>
          <w:szCs w:val="22"/>
        </w:rPr>
        <w:t xml:space="preserve">για την </w:t>
      </w:r>
      <w:r w:rsidRPr="0037510B">
        <w:rPr>
          <w:rStyle w:val="FontStyle17"/>
          <w:rFonts w:ascii="Arial" w:eastAsia="Wingdings" w:hAnsi="Arial" w:cs="Arial"/>
          <w:i/>
        </w:rPr>
        <w:t>Δημόσια Σύμβαση με τίτλο</w:t>
      </w:r>
      <w:r w:rsidRPr="0037510B">
        <w:rPr>
          <w:rFonts w:ascii="Arial" w:hAnsi="Arial" w:cs="Arial"/>
          <w:bCs/>
          <w:i/>
          <w:sz w:val="22"/>
          <w:szCs w:val="22"/>
        </w:rPr>
        <w:t xml:space="preserve">: </w:t>
      </w:r>
      <w:r w:rsidRPr="0037510B">
        <w:rPr>
          <w:rFonts w:ascii="Arial" w:hAnsi="Arial" w:cs="Arial"/>
          <w:i/>
          <w:sz w:val="22"/>
          <w:szCs w:val="22"/>
        </w:rPr>
        <w:t>«ΠΡΟΜΗΘΕΙΑ ΚΑΙ ΤΟΠΟΘΕΤΗΣΗ  ΕΞΥΠΝΩΝ ΠΑΓΚΑΚΙΩΝ ΣΤΟΥΣ ΚΟΙΝΟΧΡΗΣΤΟΥΣ ΧΩΡΟΥΣ ΚΑΙ ΣΤΑ ΠΑΡΚΑ ΤΣΕΠΗΣ»</w:t>
      </w:r>
      <w:r w:rsidRPr="0037510B">
        <w:rPr>
          <w:rFonts w:ascii="Arial" w:hAnsi="Arial" w:cs="Arial"/>
          <w:bCs/>
          <w:i/>
          <w:sz w:val="22"/>
          <w:szCs w:val="22"/>
        </w:rPr>
        <w:t>,</w:t>
      </w:r>
      <w:r w:rsidRPr="0037510B">
        <w:rPr>
          <w:rFonts w:ascii="Arial" w:hAnsi="Arial" w:cs="Arial"/>
          <w:i/>
          <w:sz w:val="22"/>
          <w:szCs w:val="22"/>
        </w:rPr>
        <w:t xml:space="preserve"> </w:t>
      </w:r>
      <w:proofErr w:type="spellStart"/>
      <w:r w:rsidRPr="0037510B">
        <w:rPr>
          <w:rFonts w:ascii="Arial" w:hAnsi="Arial" w:cs="Arial"/>
          <w:i/>
          <w:sz w:val="22"/>
          <w:szCs w:val="22"/>
        </w:rPr>
        <w:t>συστημικού</w:t>
      </w:r>
      <w:proofErr w:type="spellEnd"/>
      <w:r w:rsidRPr="0037510B">
        <w:rPr>
          <w:rFonts w:ascii="Arial" w:hAnsi="Arial" w:cs="Arial"/>
          <w:i/>
          <w:sz w:val="22"/>
          <w:szCs w:val="22"/>
        </w:rPr>
        <w:t xml:space="preserve"> αριθμού -</w:t>
      </w:r>
      <w:r w:rsidRPr="0037510B">
        <w:rPr>
          <w:rStyle w:val="FontStyle17"/>
          <w:rFonts w:ascii="Arial" w:eastAsia="Calibri" w:hAnsi="Arial" w:cs="Arial"/>
          <w:i/>
        </w:rPr>
        <w:t>136588-.</w:t>
      </w:r>
    </w:p>
    <w:p w:rsidR="0037510B" w:rsidRPr="0037510B" w:rsidRDefault="0037510B" w:rsidP="0037510B">
      <w:pPr>
        <w:widowControl w:val="0"/>
        <w:tabs>
          <w:tab w:val="left" w:pos="341"/>
        </w:tabs>
        <w:jc w:val="both"/>
        <w:rPr>
          <w:rStyle w:val="FontStyle16"/>
          <w:rFonts w:ascii="Arial" w:eastAsia="Courier New" w:hAnsi="Arial" w:cs="Arial"/>
          <w:b w:val="0"/>
          <w:bCs w:val="0"/>
          <w:i/>
        </w:rPr>
      </w:pPr>
    </w:p>
    <w:p w:rsidR="0037510B" w:rsidRPr="0037510B" w:rsidRDefault="0037510B" w:rsidP="0037510B">
      <w:pPr>
        <w:widowControl w:val="0"/>
        <w:numPr>
          <w:ilvl w:val="0"/>
          <w:numId w:val="33"/>
        </w:numPr>
        <w:tabs>
          <w:tab w:val="left" w:pos="341"/>
        </w:tabs>
        <w:ind w:left="0" w:firstLine="0"/>
        <w:jc w:val="both"/>
        <w:rPr>
          <w:rStyle w:val="FontStyle16"/>
          <w:rFonts w:ascii="Arial" w:eastAsia="Courier New" w:hAnsi="Arial" w:cs="Arial"/>
          <w:b w:val="0"/>
          <w:bCs w:val="0"/>
          <w:i/>
        </w:rPr>
      </w:pPr>
      <w:r w:rsidRPr="0037510B">
        <w:rPr>
          <w:rStyle w:val="FontStyle16"/>
          <w:rFonts w:ascii="Arial" w:eastAsia="Courier New" w:hAnsi="Arial" w:cs="Arial"/>
          <w:b w:val="0"/>
          <w:i/>
        </w:rPr>
        <w:t xml:space="preserve">Να </w:t>
      </w:r>
      <w:r w:rsidRPr="0037510B">
        <w:rPr>
          <w:rStyle w:val="FontStyle16"/>
          <w:rFonts w:ascii="Arial" w:eastAsia="Cambria" w:hAnsi="Arial" w:cs="Arial"/>
          <w:b w:val="0"/>
          <w:i/>
        </w:rPr>
        <w:t>κατακυρώσει</w:t>
      </w:r>
      <w:r w:rsidRPr="0037510B">
        <w:rPr>
          <w:rFonts w:ascii="Arial" w:hAnsi="Arial" w:cs="Arial"/>
          <w:i/>
          <w:color w:val="000000"/>
          <w:sz w:val="22"/>
          <w:szCs w:val="22"/>
        </w:rPr>
        <w:t xml:space="preserve"> </w:t>
      </w:r>
      <w:r w:rsidRPr="0037510B">
        <w:rPr>
          <w:rFonts w:ascii="Arial" w:eastAsia="Cambria" w:hAnsi="Arial" w:cs="Arial"/>
          <w:i/>
          <w:sz w:val="22"/>
          <w:szCs w:val="22"/>
        </w:rPr>
        <w:t xml:space="preserve">την εν λόγω </w:t>
      </w:r>
      <w:r w:rsidRPr="0037510B">
        <w:rPr>
          <w:rStyle w:val="FontStyle17"/>
          <w:rFonts w:ascii="Arial" w:eastAsia="Wingdings" w:hAnsi="Arial" w:cs="Arial"/>
          <w:i/>
        </w:rPr>
        <w:t>Δημόσια Σύμβαση σ</w:t>
      </w:r>
      <w:r w:rsidRPr="0037510B">
        <w:rPr>
          <w:rStyle w:val="FontStyle13"/>
          <w:rFonts w:ascii="Arial" w:eastAsia="Courier New" w:hAnsi="Arial" w:cs="Arial"/>
          <w:i/>
          <w:sz w:val="22"/>
          <w:szCs w:val="22"/>
        </w:rPr>
        <w:t>τον οικονομικό φορέα με την επωνυμία “</w:t>
      </w:r>
      <w:r w:rsidRPr="0037510B">
        <w:rPr>
          <w:rStyle w:val="fontstyle01"/>
          <w:b w:val="0"/>
          <w:i/>
        </w:rPr>
        <w:t>ΚΩΝ. ΜΑΝΤΕΣ-ΔΗΜ ΤΣΑΜΗΣ Ο.Ε.</w:t>
      </w:r>
      <w:r w:rsidRPr="0037510B">
        <w:rPr>
          <w:rStyle w:val="FontStyle17"/>
          <w:rFonts w:ascii="Arial" w:eastAsia="Meiryo UI" w:hAnsi="Arial" w:cs="Arial"/>
          <w:i/>
        </w:rPr>
        <w:t>”</w:t>
      </w:r>
      <w:r w:rsidRPr="0037510B">
        <w:rPr>
          <w:rStyle w:val="FontStyle17"/>
          <w:rFonts w:ascii="Arial" w:eastAsia="Wingdings" w:hAnsi="Arial" w:cs="Arial"/>
          <w:i/>
        </w:rPr>
        <w:t xml:space="preserve"> με τον διακριτικό τίτλο «ΓΝΩΣΙΣ </w:t>
      </w:r>
      <w:r w:rsidRPr="0037510B">
        <w:rPr>
          <w:rStyle w:val="FontStyle17"/>
          <w:rFonts w:ascii="Arial" w:eastAsia="Wingdings" w:hAnsi="Arial" w:cs="Arial"/>
          <w:i/>
          <w:lang w:val="en-US"/>
        </w:rPr>
        <w:t>computers</w:t>
      </w:r>
      <w:r w:rsidRPr="0037510B">
        <w:rPr>
          <w:rStyle w:val="FontStyle17"/>
          <w:rFonts w:ascii="Arial" w:eastAsia="Wingdings" w:hAnsi="Arial" w:cs="Arial"/>
          <w:i/>
        </w:rPr>
        <w:t>»</w:t>
      </w:r>
      <w:r w:rsidRPr="0037510B">
        <w:rPr>
          <w:rFonts w:ascii="Arial" w:hAnsi="Arial" w:cs="Arial"/>
          <w:i/>
          <w:sz w:val="22"/>
          <w:szCs w:val="22"/>
        </w:rPr>
        <w:t xml:space="preserve">, </w:t>
      </w:r>
      <w:r w:rsidRPr="0037510B">
        <w:rPr>
          <w:rStyle w:val="FontStyle16"/>
          <w:rFonts w:ascii="Arial" w:eastAsia="Courier New" w:hAnsi="Arial" w:cs="Arial"/>
          <w:b w:val="0"/>
          <w:i/>
        </w:rPr>
        <w:t xml:space="preserve">ο οποίος υπέβαλε την μοναδική </w:t>
      </w:r>
      <w:r w:rsidRPr="0037510B">
        <w:rPr>
          <w:rStyle w:val="FontStyle13"/>
          <w:rFonts w:ascii="Arial" w:eastAsia="Courier New" w:hAnsi="Arial" w:cs="Arial"/>
          <w:i/>
          <w:sz w:val="22"/>
          <w:szCs w:val="22"/>
        </w:rPr>
        <w:t xml:space="preserve">προσφορά </w:t>
      </w:r>
      <w:r w:rsidRPr="0037510B">
        <w:rPr>
          <w:rStyle w:val="FontStyle17"/>
          <w:rFonts w:ascii="Arial" w:eastAsia="Wingdings" w:hAnsi="Arial" w:cs="Arial"/>
          <w:i/>
        </w:rPr>
        <w:t>με αριθμό συστήματος -238343- αντί του συνολικού ποσού 68.800,00€ άνευ Φ.Π.Α. (85.312,00 € με Φ.Π.Α. 24%)</w:t>
      </w:r>
      <w:r w:rsidRPr="0037510B">
        <w:rPr>
          <w:rFonts w:ascii="Arial" w:hAnsi="Arial" w:cs="Arial"/>
          <w:i/>
          <w:sz w:val="22"/>
          <w:szCs w:val="22"/>
        </w:rPr>
        <w:t>.</w:t>
      </w:r>
      <w:r w:rsidRPr="0037510B">
        <w:rPr>
          <w:rStyle w:val="FontStyle17"/>
          <w:rFonts w:ascii="Arial" w:eastAsia="Wingdings" w:hAnsi="Arial" w:cs="Arial"/>
          <w:i/>
        </w:rPr>
        <w:t xml:space="preserve"> </w:t>
      </w:r>
    </w:p>
    <w:p w:rsidR="007D2CEE" w:rsidRPr="0037510B" w:rsidRDefault="007D2CEE" w:rsidP="007D2CEE">
      <w:pPr>
        <w:tabs>
          <w:tab w:val="left" w:pos="360"/>
          <w:tab w:val="left" w:pos="6237"/>
        </w:tabs>
        <w:rPr>
          <w:rFonts w:ascii="Arial" w:eastAsia="Arial" w:hAnsi="Arial" w:cs="Arial"/>
          <w:i/>
          <w:sz w:val="22"/>
          <w:szCs w:val="22"/>
        </w:rPr>
      </w:pPr>
    </w:p>
    <w:p w:rsidR="00FA3906" w:rsidRPr="00FA3906" w:rsidRDefault="00FA3906" w:rsidP="0045295B">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6D0E95" w:rsidRDefault="006D0E95" w:rsidP="00F278FF">
      <w:pPr>
        <w:shd w:val="clear" w:color="auto" w:fill="FFFFFF"/>
        <w:jc w:val="both"/>
        <w:rPr>
          <w:rFonts w:ascii="Arial" w:eastAsia="Arial" w:hAnsi="Arial" w:cs="Arial"/>
          <w:kern w:val="1"/>
          <w:sz w:val="22"/>
          <w:szCs w:val="22"/>
          <w:lang w:bidi="hi-IN"/>
        </w:rPr>
      </w:pPr>
    </w:p>
    <w:p w:rsidR="0038053B" w:rsidRDefault="00503905" w:rsidP="00503905">
      <w:pPr>
        <w:widowControl w:val="0"/>
        <w:spacing w:line="276" w:lineRule="auto"/>
        <w:jc w:val="both"/>
        <w:rPr>
          <w:rFonts w:ascii="Arial" w:hAnsi="Arial" w:cs="Arial"/>
          <w:bCs/>
          <w:sz w:val="22"/>
          <w:szCs w:val="22"/>
        </w:rPr>
      </w:pPr>
      <w:r w:rsidRPr="00645452">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 xml:space="preserve">υ   </w:t>
      </w:r>
    </w:p>
    <w:p w:rsidR="00503905" w:rsidRDefault="00503905" w:rsidP="00503905">
      <w:pPr>
        <w:widowControl w:val="0"/>
        <w:spacing w:line="276" w:lineRule="auto"/>
        <w:jc w:val="both"/>
        <w:rPr>
          <w:rFonts w:ascii="Arial" w:eastAsia="Verdana" w:hAnsi="Arial" w:cs="Arial"/>
          <w:bCs/>
          <w:iCs/>
          <w:sz w:val="22"/>
          <w:szCs w:val="22"/>
        </w:rPr>
      </w:pPr>
      <w:r w:rsidRPr="008624CB">
        <w:rPr>
          <w:rFonts w:ascii="Arial" w:hAnsi="Arial" w:cs="Arial"/>
          <w:bCs/>
          <w:sz w:val="22"/>
          <w:szCs w:val="22"/>
        </w:rPr>
        <w:t xml:space="preserve">   Ν.3852/20</w:t>
      </w:r>
      <w:r w:rsidRPr="008624CB">
        <w:rPr>
          <w:rFonts w:ascii="Arial" w:eastAsia="Verdana" w:hAnsi="Arial" w:cs="Arial"/>
          <w:bCs/>
          <w:iCs/>
          <w:sz w:val="22"/>
          <w:szCs w:val="22"/>
        </w:rPr>
        <w:t>10</w:t>
      </w:r>
    </w:p>
    <w:p w:rsidR="00ED2FBB" w:rsidRDefault="00503905" w:rsidP="00ED2FBB">
      <w:pPr>
        <w:shd w:val="clear" w:color="auto" w:fill="FFFFFF"/>
        <w:tabs>
          <w:tab w:val="center" w:pos="0"/>
        </w:tabs>
        <w:suppressAutoHyphens w:val="0"/>
        <w:ind w:left="142" w:hanging="426"/>
        <w:jc w:val="both"/>
        <w:rPr>
          <w:rFonts w:ascii="Arial" w:hAnsi="Arial" w:cs="Arial"/>
          <w:color w:val="000000"/>
          <w:sz w:val="22"/>
          <w:szCs w:val="22"/>
          <w:lang w:eastAsia="el-GR"/>
        </w:rPr>
      </w:pPr>
      <w:r>
        <w:rPr>
          <w:rFonts w:ascii="Arial" w:hAnsi="Arial" w:cs="Arial"/>
          <w:color w:val="000000"/>
          <w:sz w:val="22"/>
          <w:szCs w:val="22"/>
          <w:lang w:eastAsia="el-GR"/>
        </w:rPr>
        <w:t xml:space="preserve">     - </w:t>
      </w:r>
      <w:r w:rsidRPr="00581EA6">
        <w:rPr>
          <w:rFonts w:ascii="Arial" w:hAnsi="Arial" w:cs="Arial"/>
          <w:color w:val="000000"/>
          <w:sz w:val="22"/>
          <w:szCs w:val="22"/>
          <w:lang w:val="en-US" w:eastAsia="el-GR"/>
        </w:rPr>
        <w:t>T</w:t>
      </w:r>
      <w:proofErr w:type="spellStart"/>
      <w:r w:rsidRPr="00581EA6">
        <w:rPr>
          <w:rFonts w:ascii="Arial" w:hAnsi="Arial" w:cs="Arial"/>
          <w:color w:val="000000"/>
          <w:sz w:val="22"/>
          <w:szCs w:val="22"/>
          <w:lang w:eastAsia="el-GR"/>
        </w:rPr>
        <w:t>ις</w:t>
      </w:r>
      <w:proofErr w:type="spellEnd"/>
      <w:r w:rsidRPr="00581EA6">
        <w:rPr>
          <w:rFonts w:ascii="Arial" w:hAnsi="Arial" w:cs="Arial"/>
          <w:color w:val="000000"/>
          <w:sz w:val="22"/>
          <w:szCs w:val="22"/>
          <w:lang w:eastAsia="el-GR"/>
        </w:rPr>
        <w:t xml:space="preserve"> διατάξεις του Ν. 4412/2016 </w:t>
      </w:r>
    </w:p>
    <w:p w:rsidR="00ED2FBB" w:rsidRPr="00ED2FBB" w:rsidRDefault="00ED2FBB" w:rsidP="00ED2FBB">
      <w:pPr>
        <w:shd w:val="clear" w:color="auto" w:fill="FFFFFF"/>
        <w:tabs>
          <w:tab w:val="center" w:pos="0"/>
        </w:tabs>
        <w:suppressAutoHyphens w:val="0"/>
        <w:ind w:left="142" w:hanging="426"/>
        <w:jc w:val="both"/>
        <w:rPr>
          <w:rFonts w:ascii="Arial" w:hAnsi="Arial" w:cs="Arial"/>
          <w:color w:val="000000"/>
          <w:sz w:val="22"/>
          <w:szCs w:val="22"/>
          <w:lang w:eastAsia="el-GR"/>
        </w:rPr>
      </w:pPr>
      <w:r>
        <w:rPr>
          <w:rFonts w:ascii="Arial" w:hAnsi="Arial" w:cs="Arial"/>
          <w:color w:val="000000"/>
          <w:sz w:val="22"/>
          <w:szCs w:val="22"/>
          <w:lang w:eastAsia="el-GR"/>
        </w:rPr>
        <w:t xml:space="preserve">      </w:t>
      </w:r>
      <w:r w:rsidRPr="00ED2FBB">
        <w:rPr>
          <w:rFonts w:ascii="Arial" w:hAnsi="Arial" w:cs="Arial"/>
          <w:color w:val="000000"/>
          <w:sz w:val="22"/>
          <w:szCs w:val="22"/>
          <w:lang w:eastAsia="el-GR"/>
        </w:rPr>
        <w:t>-</w:t>
      </w:r>
      <w:r w:rsidRPr="00ED2FBB">
        <w:rPr>
          <w:rFonts w:ascii="Arial" w:hAnsi="Arial" w:cs="Arial"/>
          <w:sz w:val="22"/>
          <w:szCs w:val="22"/>
        </w:rPr>
        <w:t xml:space="preserve"> Τις διατάξεις του Ν 4497/2017 </w:t>
      </w:r>
      <w:r w:rsidRPr="00ED2FBB">
        <w:rPr>
          <w:rFonts w:ascii="Arial" w:eastAsia="Cambria" w:hAnsi="Arial" w:cs="Arial"/>
          <w:sz w:val="22"/>
          <w:szCs w:val="22"/>
        </w:rPr>
        <w:t>(</w:t>
      </w:r>
      <w:r w:rsidRPr="00ED2FBB">
        <w:rPr>
          <w:rStyle w:val="a5"/>
          <w:rFonts w:ascii="Arial" w:hAnsi="Arial" w:cs="Arial"/>
          <w:b w:val="0"/>
          <w:sz w:val="22"/>
          <w:szCs w:val="22"/>
        </w:rPr>
        <w:t>ΦΕΚ  Α’ 171/13.11.2017)</w:t>
      </w:r>
    </w:p>
    <w:p w:rsidR="00ED2FBB" w:rsidRPr="00ED2FBB" w:rsidRDefault="00ED2FBB" w:rsidP="00ED2FBB">
      <w:pPr>
        <w:shd w:val="clear" w:color="auto" w:fill="FFFFFF"/>
        <w:tabs>
          <w:tab w:val="center" w:pos="0"/>
        </w:tabs>
        <w:suppressAutoHyphens w:val="0"/>
        <w:ind w:left="142" w:hanging="426"/>
        <w:jc w:val="both"/>
        <w:rPr>
          <w:rFonts w:ascii="Arial" w:hAnsi="Arial" w:cs="Arial"/>
          <w:color w:val="000000"/>
          <w:sz w:val="22"/>
          <w:szCs w:val="22"/>
          <w:lang w:eastAsia="el-GR"/>
        </w:rPr>
      </w:pPr>
      <w:r w:rsidRPr="00ED2FBB">
        <w:rPr>
          <w:rFonts w:ascii="Arial" w:hAnsi="Arial" w:cs="Arial"/>
          <w:color w:val="000000"/>
          <w:sz w:val="22"/>
          <w:szCs w:val="22"/>
          <w:lang w:eastAsia="el-GR"/>
        </w:rPr>
        <w:t xml:space="preserve">    </w:t>
      </w:r>
      <w:r>
        <w:rPr>
          <w:rFonts w:ascii="Arial" w:hAnsi="Arial" w:cs="Arial"/>
          <w:color w:val="000000"/>
          <w:sz w:val="22"/>
          <w:szCs w:val="22"/>
          <w:lang w:eastAsia="el-GR"/>
        </w:rPr>
        <w:t xml:space="preserve">  </w:t>
      </w:r>
      <w:r w:rsidRPr="00ED2FBB">
        <w:rPr>
          <w:rFonts w:ascii="Arial" w:hAnsi="Arial" w:cs="Arial"/>
          <w:color w:val="000000"/>
          <w:sz w:val="22"/>
          <w:szCs w:val="22"/>
          <w:lang w:eastAsia="el-GR"/>
        </w:rPr>
        <w:t>-</w:t>
      </w:r>
      <w:r w:rsidRPr="00ED2FBB">
        <w:rPr>
          <w:rFonts w:ascii="Arial" w:hAnsi="Arial" w:cs="Arial"/>
          <w:sz w:val="22"/>
          <w:szCs w:val="22"/>
        </w:rPr>
        <w:t xml:space="preserve"> Τις διατάξεις του Ν 4605/2019 </w:t>
      </w:r>
      <w:r w:rsidRPr="00ED2FBB">
        <w:rPr>
          <w:rFonts w:ascii="Arial" w:eastAsia="Cambria" w:hAnsi="Arial" w:cs="Arial"/>
          <w:color w:val="000000"/>
          <w:sz w:val="22"/>
          <w:szCs w:val="22"/>
        </w:rPr>
        <w:t>(</w:t>
      </w:r>
      <w:r w:rsidRPr="00ED2FBB">
        <w:rPr>
          <w:rStyle w:val="a5"/>
          <w:rFonts w:ascii="Arial" w:hAnsi="Arial" w:cs="Arial"/>
          <w:b w:val="0"/>
          <w:sz w:val="22"/>
          <w:szCs w:val="22"/>
        </w:rPr>
        <w:t>ΦΕΚ Α’ 52/01.04.2019</w:t>
      </w:r>
      <w:r w:rsidRPr="00ED2FBB">
        <w:rPr>
          <w:rFonts w:ascii="Arial" w:eastAsia="Cambria" w:hAnsi="Arial" w:cs="Arial"/>
          <w:color w:val="000000"/>
          <w:sz w:val="22"/>
          <w:szCs w:val="22"/>
        </w:rPr>
        <w:t>)</w:t>
      </w:r>
    </w:p>
    <w:p w:rsidR="0038053B" w:rsidRDefault="00503905" w:rsidP="00503905">
      <w:pPr>
        <w:spacing w:line="276" w:lineRule="auto"/>
        <w:rPr>
          <w:rFonts w:ascii="Arial" w:eastAsia="Arial" w:hAnsi="Arial" w:cs="Arial"/>
          <w:sz w:val="22"/>
          <w:szCs w:val="22"/>
        </w:rPr>
      </w:pPr>
      <w:r>
        <w:rPr>
          <w:rFonts w:ascii="Arial" w:hAnsi="Arial" w:cs="Arial"/>
          <w:sz w:val="22"/>
          <w:szCs w:val="22"/>
        </w:rPr>
        <w:t>-</w:t>
      </w:r>
      <w:r w:rsidRPr="00645452">
        <w:rPr>
          <w:rFonts w:ascii="Arial" w:hAnsi="Arial" w:cs="Arial"/>
          <w:sz w:val="22"/>
          <w:szCs w:val="22"/>
        </w:rPr>
        <w:t xml:space="preserve"> Το με αρ. </w:t>
      </w:r>
      <w:proofErr w:type="spellStart"/>
      <w:r w:rsidRPr="00645452">
        <w:rPr>
          <w:rFonts w:ascii="Arial" w:hAnsi="Arial" w:cs="Arial"/>
          <w:sz w:val="22"/>
          <w:szCs w:val="22"/>
        </w:rPr>
        <w:t>πρωτ</w:t>
      </w:r>
      <w:proofErr w:type="spellEnd"/>
      <w:r w:rsidRPr="00645452">
        <w:rPr>
          <w:rFonts w:ascii="Arial" w:hAnsi="Arial" w:cs="Arial"/>
          <w:sz w:val="22"/>
          <w:szCs w:val="22"/>
        </w:rPr>
        <w:t xml:space="preserve">. </w:t>
      </w:r>
      <w:r>
        <w:rPr>
          <w:rFonts w:ascii="Arial" w:hAnsi="Arial" w:cs="Arial"/>
          <w:sz w:val="22"/>
          <w:szCs w:val="22"/>
        </w:rPr>
        <w:t xml:space="preserve">  4236</w:t>
      </w:r>
      <w:r w:rsidRPr="00645452">
        <w:rPr>
          <w:rFonts w:ascii="Arial" w:hAnsi="Arial" w:cs="Arial"/>
          <w:sz w:val="22"/>
          <w:szCs w:val="22"/>
        </w:rPr>
        <w:t>/</w:t>
      </w:r>
      <w:r>
        <w:rPr>
          <w:rFonts w:ascii="Arial" w:hAnsi="Arial" w:cs="Arial"/>
          <w:sz w:val="22"/>
          <w:szCs w:val="22"/>
        </w:rPr>
        <w:t>16</w:t>
      </w:r>
      <w:r w:rsidRPr="00645452">
        <w:rPr>
          <w:rFonts w:ascii="Arial" w:hAnsi="Arial" w:cs="Arial"/>
          <w:sz w:val="22"/>
          <w:szCs w:val="22"/>
        </w:rPr>
        <w:t>.</w:t>
      </w:r>
      <w:r>
        <w:rPr>
          <w:rFonts w:ascii="Arial" w:hAnsi="Arial" w:cs="Arial"/>
          <w:sz w:val="22"/>
          <w:szCs w:val="22"/>
        </w:rPr>
        <w:t>03</w:t>
      </w:r>
      <w:r w:rsidRPr="00645452">
        <w:rPr>
          <w:rFonts w:ascii="Arial" w:hAnsi="Arial" w:cs="Arial"/>
          <w:sz w:val="22"/>
          <w:szCs w:val="22"/>
        </w:rPr>
        <w:t>.202</w:t>
      </w:r>
      <w:r>
        <w:rPr>
          <w:rFonts w:ascii="Arial" w:hAnsi="Arial" w:cs="Arial"/>
          <w:sz w:val="22"/>
          <w:szCs w:val="22"/>
        </w:rPr>
        <w:t>2</w:t>
      </w:r>
      <w:r w:rsidRPr="00645452">
        <w:rPr>
          <w:rFonts w:ascii="Arial" w:hAnsi="Arial" w:cs="Arial"/>
          <w:sz w:val="22"/>
          <w:szCs w:val="22"/>
        </w:rPr>
        <w:t xml:space="preserve"> έγγραφο </w:t>
      </w:r>
      <w:r w:rsidRPr="00645452">
        <w:rPr>
          <w:rFonts w:ascii="Arial" w:eastAsia="Arial" w:hAnsi="Arial" w:cs="Arial"/>
          <w:sz w:val="22"/>
          <w:szCs w:val="22"/>
        </w:rPr>
        <w:t xml:space="preserve">του Τμ. Προϋπολογισμού ,Λογιστηρίου &amp; </w:t>
      </w:r>
    </w:p>
    <w:p w:rsidR="00503905" w:rsidRDefault="0038053B" w:rsidP="00503905">
      <w:pPr>
        <w:spacing w:line="276" w:lineRule="auto"/>
        <w:rPr>
          <w:rFonts w:ascii="Arial" w:hAnsi="Arial" w:cs="Arial"/>
          <w:sz w:val="22"/>
          <w:szCs w:val="22"/>
        </w:rPr>
      </w:pPr>
      <w:r>
        <w:rPr>
          <w:rFonts w:ascii="Arial" w:eastAsia="Arial" w:hAnsi="Arial" w:cs="Arial"/>
          <w:sz w:val="22"/>
          <w:szCs w:val="22"/>
        </w:rPr>
        <w:t xml:space="preserve">   </w:t>
      </w:r>
      <w:r w:rsidR="00503905" w:rsidRPr="00645452">
        <w:rPr>
          <w:rFonts w:ascii="Arial" w:eastAsia="Arial" w:hAnsi="Arial" w:cs="Arial"/>
          <w:sz w:val="22"/>
          <w:szCs w:val="22"/>
        </w:rPr>
        <w:t xml:space="preserve">Προμηθειών </w:t>
      </w:r>
      <w:r w:rsidR="00503905" w:rsidRPr="00645452">
        <w:rPr>
          <w:rFonts w:ascii="Arial" w:eastAsia="Verdana" w:hAnsi="Arial" w:cs="Arial"/>
          <w:color w:val="000000"/>
          <w:sz w:val="22"/>
          <w:szCs w:val="22"/>
        </w:rPr>
        <w:t xml:space="preserve"> τ</w:t>
      </w:r>
      <w:r w:rsidR="00503905" w:rsidRPr="00645452">
        <w:rPr>
          <w:rFonts w:ascii="Arial" w:hAnsi="Arial" w:cs="Arial"/>
          <w:sz w:val="22"/>
          <w:szCs w:val="22"/>
        </w:rPr>
        <w:t xml:space="preserve">ου Δήμου </w:t>
      </w:r>
      <w:proofErr w:type="spellStart"/>
      <w:r w:rsidR="00503905" w:rsidRPr="00645452">
        <w:rPr>
          <w:rFonts w:ascii="Arial" w:hAnsi="Arial" w:cs="Arial"/>
          <w:sz w:val="22"/>
          <w:szCs w:val="22"/>
        </w:rPr>
        <w:t>Λεβαδέων</w:t>
      </w:r>
      <w:proofErr w:type="spellEnd"/>
      <w:r w:rsidR="00503905" w:rsidRPr="00645452">
        <w:rPr>
          <w:rFonts w:ascii="Arial" w:hAnsi="Arial" w:cs="Arial"/>
          <w:sz w:val="22"/>
          <w:szCs w:val="22"/>
        </w:rPr>
        <w:t xml:space="preserve"> που είχε διανεμηθεί .</w:t>
      </w:r>
    </w:p>
    <w:p w:rsidR="0038053B" w:rsidRDefault="00503905" w:rsidP="00503905">
      <w:pPr>
        <w:spacing w:line="276" w:lineRule="auto"/>
        <w:rPr>
          <w:rStyle w:val="FontStyle17"/>
          <w:rFonts w:ascii="Arial" w:eastAsia="Meiryo UI" w:hAnsi="Arial" w:cs="Arial"/>
        </w:rPr>
      </w:pPr>
      <w:r>
        <w:rPr>
          <w:rStyle w:val="FontStyle17"/>
          <w:rFonts w:ascii="Arial" w:eastAsia="Meiryo UI" w:hAnsi="Arial" w:cs="Arial"/>
          <w:i/>
        </w:rPr>
        <w:t>-</w:t>
      </w:r>
      <w:r w:rsidRPr="00503905">
        <w:rPr>
          <w:rStyle w:val="FontStyle17"/>
          <w:rFonts w:ascii="Arial" w:eastAsia="Meiryo UI" w:hAnsi="Arial" w:cs="Arial"/>
        </w:rPr>
        <w:t xml:space="preserve">Την </w:t>
      </w:r>
      <w:proofErr w:type="spellStart"/>
      <w:r w:rsidRPr="00503905">
        <w:rPr>
          <w:rStyle w:val="FontStyle17"/>
          <w:rFonts w:ascii="Arial" w:eastAsia="Meiryo UI" w:hAnsi="Arial" w:cs="Arial"/>
        </w:rPr>
        <w:t>αριθμ</w:t>
      </w:r>
      <w:proofErr w:type="spellEnd"/>
      <w:r w:rsidRPr="00503905">
        <w:rPr>
          <w:rStyle w:val="FontStyle17"/>
          <w:rFonts w:ascii="Arial" w:eastAsia="Meiryo UI" w:hAnsi="Arial" w:cs="Arial"/>
        </w:rPr>
        <w:t>. 10/2021 Μελέτη της Δ/</w:t>
      </w:r>
      <w:proofErr w:type="spellStart"/>
      <w:r w:rsidRPr="00503905">
        <w:rPr>
          <w:rStyle w:val="FontStyle17"/>
          <w:rFonts w:ascii="Arial" w:eastAsia="Meiryo UI" w:hAnsi="Arial" w:cs="Arial"/>
        </w:rPr>
        <w:t>νσης</w:t>
      </w:r>
      <w:proofErr w:type="spellEnd"/>
      <w:r w:rsidRPr="00503905">
        <w:rPr>
          <w:rStyle w:val="FontStyle17"/>
          <w:rFonts w:ascii="Arial" w:eastAsia="Meiryo UI" w:hAnsi="Arial" w:cs="Arial"/>
        </w:rPr>
        <w:t xml:space="preserve"> Τεχνικών Υπηρεσιών, ενδεικτικού προϋπολογισμού </w:t>
      </w:r>
    </w:p>
    <w:p w:rsidR="00503905" w:rsidRPr="00503905" w:rsidRDefault="0038053B" w:rsidP="00503905">
      <w:pPr>
        <w:spacing w:line="276" w:lineRule="auto"/>
        <w:rPr>
          <w:rFonts w:ascii="Arial" w:hAnsi="Arial" w:cs="Arial"/>
          <w:sz w:val="22"/>
          <w:szCs w:val="22"/>
        </w:rPr>
      </w:pPr>
      <w:r>
        <w:rPr>
          <w:rStyle w:val="FontStyle17"/>
          <w:rFonts w:ascii="Arial" w:eastAsia="Meiryo UI" w:hAnsi="Arial" w:cs="Arial"/>
        </w:rPr>
        <w:t xml:space="preserve">  </w:t>
      </w:r>
      <w:r w:rsidR="00503905" w:rsidRPr="00503905">
        <w:rPr>
          <w:rStyle w:val="FontStyle17"/>
          <w:rFonts w:ascii="Arial" w:eastAsia="Meiryo UI" w:hAnsi="Arial" w:cs="Arial"/>
        </w:rPr>
        <w:t>85.800,00 €  συμπεριλαμβανομένου ΦΠΑ</w:t>
      </w:r>
    </w:p>
    <w:p w:rsidR="003615A8" w:rsidRDefault="00503905" w:rsidP="00503905">
      <w:pPr>
        <w:pStyle w:val="af9"/>
        <w:suppressAutoHyphens w:val="0"/>
        <w:ind w:left="0"/>
        <w:jc w:val="both"/>
        <w:rPr>
          <w:rStyle w:val="FontStyle17"/>
          <w:rFonts w:ascii="Arial" w:eastAsia="Meiryo UI" w:hAnsi="Arial" w:cs="Arial"/>
        </w:rPr>
      </w:pPr>
      <w:r w:rsidRPr="004C2F65">
        <w:rPr>
          <w:rFonts w:ascii="Arial" w:hAnsi="Arial" w:cs="Arial"/>
          <w:color w:val="000000"/>
          <w:sz w:val="22"/>
          <w:szCs w:val="22"/>
          <w:lang w:eastAsia="el-GR"/>
        </w:rPr>
        <w:t>-Τ</w:t>
      </w:r>
      <w:r>
        <w:rPr>
          <w:rFonts w:ascii="Arial" w:hAnsi="Arial" w:cs="Arial"/>
          <w:color w:val="000000"/>
          <w:sz w:val="22"/>
          <w:szCs w:val="22"/>
          <w:lang w:eastAsia="el-GR"/>
        </w:rPr>
        <w:t xml:space="preserve">ην </w:t>
      </w:r>
      <w:r w:rsidRPr="004C2F65">
        <w:rPr>
          <w:rFonts w:ascii="Arial" w:hAnsi="Arial" w:cs="Arial"/>
          <w:color w:val="000000"/>
          <w:sz w:val="22"/>
          <w:szCs w:val="22"/>
          <w:lang w:eastAsia="el-GR"/>
        </w:rPr>
        <w:t xml:space="preserve"> αριθ. </w:t>
      </w:r>
      <w:r>
        <w:rPr>
          <w:rFonts w:ascii="Arial" w:hAnsi="Arial" w:cs="Arial"/>
          <w:color w:val="000000"/>
          <w:sz w:val="22"/>
          <w:szCs w:val="22"/>
          <w:lang w:eastAsia="el-GR"/>
        </w:rPr>
        <w:t xml:space="preserve">224/2021 </w:t>
      </w:r>
      <w:r>
        <w:rPr>
          <w:rStyle w:val="FontStyle17"/>
          <w:rFonts w:ascii="Arial" w:eastAsia="Meiryo UI" w:hAnsi="Arial" w:cs="Arial"/>
        </w:rPr>
        <w:t>απόφασή της</w:t>
      </w:r>
      <w:r w:rsidR="003615A8">
        <w:rPr>
          <w:rStyle w:val="FontStyle17"/>
          <w:rFonts w:ascii="Arial" w:eastAsia="Meiryo UI" w:hAnsi="Arial" w:cs="Arial"/>
        </w:rPr>
        <w:t xml:space="preserve"> με την οποία καθορίστηκαν οι όροι διακήρυξης του  </w:t>
      </w:r>
    </w:p>
    <w:p w:rsidR="00503905" w:rsidRDefault="003615A8" w:rsidP="00503905">
      <w:pPr>
        <w:pStyle w:val="af9"/>
        <w:suppressAutoHyphens w:val="0"/>
        <w:ind w:left="0"/>
        <w:jc w:val="both"/>
        <w:rPr>
          <w:rStyle w:val="FontStyle17"/>
          <w:rFonts w:ascii="Arial" w:eastAsia="Meiryo UI" w:hAnsi="Arial" w:cs="Arial"/>
        </w:rPr>
      </w:pPr>
      <w:r>
        <w:rPr>
          <w:rStyle w:val="FontStyle17"/>
          <w:rFonts w:ascii="Arial" w:eastAsia="Meiryo UI" w:hAnsi="Arial" w:cs="Arial"/>
        </w:rPr>
        <w:t xml:space="preserve">  διαγωνισμού</w:t>
      </w:r>
    </w:p>
    <w:p w:rsidR="00503905" w:rsidRPr="00503905" w:rsidRDefault="00503905" w:rsidP="00503905">
      <w:pPr>
        <w:spacing w:after="120"/>
        <w:jc w:val="both"/>
        <w:rPr>
          <w:rStyle w:val="FontStyle17"/>
          <w:rFonts w:ascii="Arial" w:hAnsi="Arial" w:cs="Arial"/>
        </w:rPr>
      </w:pPr>
      <w:r w:rsidRPr="00503905">
        <w:rPr>
          <w:rStyle w:val="FontStyle17"/>
          <w:rFonts w:ascii="Arial" w:eastAsia="Meiryo UI" w:hAnsi="Arial" w:cs="Arial"/>
        </w:rPr>
        <w:t xml:space="preserve">-Την </w:t>
      </w:r>
      <w:proofErr w:type="spellStart"/>
      <w:r w:rsidRPr="00503905">
        <w:rPr>
          <w:rStyle w:val="FontStyle17"/>
          <w:rFonts w:ascii="Arial" w:eastAsia="Meiryo UI" w:hAnsi="Arial" w:cs="Arial"/>
        </w:rPr>
        <w:t>υπ΄</w:t>
      </w:r>
      <w:proofErr w:type="spellEnd"/>
      <w:r w:rsidRPr="00503905">
        <w:rPr>
          <w:rStyle w:val="FontStyle17"/>
          <w:rFonts w:ascii="Arial" w:eastAsia="Meiryo UI" w:hAnsi="Arial" w:cs="Arial"/>
        </w:rPr>
        <w:t xml:space="preserve"> </w:t>
      </w:r>
      <w:proofErr w:type="spellStart"/>
      <w:r w:rsidRPr="00503905">
        <w:rPr>
          <w:rStyle w:val="FontStyle17"/>
          <w:rFonts w:ascii="Arial" w:eastAsia="Meiryo UI" w:hAnsi="Arial" w:cs="Arial"/>
        </w:rPr>
        <w:t>αριθμ</w:t>
      </w:r>
      <w:proofErr w:type="spellEnd"/>
      <w:r w:rsidRPr="00503905">
        <w:rPr>
          <w:rStyle w:val="FontStyle17"/>
          <w:rFonts w:ascii="Arial" w:eastAsia="Meiryo UI" w:hAnsi="Arial" w:cs="Arial"/>
        </w:rPr>
        <w:t>.</w:t>
      </w:r>
      <w:r w:rsidRPr="00503905">
        <w:rPr>
          <w:rStyle w:val="FontStyle17"/>
          <w:rFonts w:ascii="Arial" w:eastAsia="Meiryo UI" w:hAnsi="Arial" w:cs="Arial"/>
          <w:bCs/>
        </w:rPr>
        <w:t xml:space="preserve"> </w:t>
      </w:r>
      <w:proofErr w:type="spellStart"/>
      <w:r w:rsidRPr="00503905">
        <w:rPr>
          <w:rStyle w:val="FontStyle17"/>
          <w:rFonts w:ascii="Arial" w:eastAsia="Meiryo UI" w:hAnsi="Arial" w:cs="Arial"/>
          <w:bCs/>
        </w:rPr>
        <w:t>πρωτ</w:t>
      </w:r>
      <w:proofErr w:type="spellEnd"/>
      <w:r w:rsidRPr="00503905">
        <w:rPr>
          <w:rStyle w:val="FontStyle17"/>
          <w:rFonts w:ascii="Arial" w:eastAsia="Meiryo UI" w:hAnsi="Arial" w:cs="Arial"/>
          <w:bCs/>
        </w:rPr>
        <w:t xml:space="preserve">. </w:t>
      </w:r>
      <w:r w:rsidRPr="00503905">
        <w:rPr>
          <w:rStyle w:val="FontStyle17"/>
          <w:rFonts w:ascii="Arial" w:eastAsia="Meiryo UI" w:hAnsi="Arial" w:cs="Arial"/>
        </w:rPr>
        <w:t>15541/23-8-2021 Διακήρυξη τ</w:t>
      </w:r>
      <w:r w:rsidRPr="00503905">
        <w:rPr>
          <w:rStyle w:val="FontStyle17"/>
          <w:rFonts w:ascii="Arial" w:eastAsia="Meiryo UI" w:hAnsi="Arial" w:cs="Arial"/>
          <w:lang w:val="en-US"/>
        </w:rPr>
        <w:t>o</w:t>
      </w:r>
      <w:r w:rsidRPr="00503905">
        <w:rPr>
          <w:rStyle w:val="FontStyle17"/>
          <w:rFonts w:ascii="Arial" w:eastAsia="Meiryo UI" w:hAnsi="Arial" w:cs="Arial"/>
        </w:rPr>
        <w:t xml:space="preserve">υ Δημάρχου </w:t>
      </w:r>
      <w:proofErr w:type="spellStart"/>
      <w:r w:rsidRPr="00503905">
        <w:rPr>
          <w:rStyle w:val="FontStyle17"/>
          <w:rFonts w:ascii="Arial" w:eastAsia="Meiryo UI" w:hAnsi="Arial" w:cs="Arial"/>
        </w:rPr>
        <w:t>Λεβαδέων</w:t>
      </w:r>
      <w:proofErr w:type="spellEnd"/>
      <w:r w:rsidRPr="00503905">
        <w:rPr>
          <w:rStyle w:val="FontStyle17"/>
          <w:rFonts w:ascii="Arial" w:eastAsia="Meiryo UI" w:hAnsi="Arial" w:cs="Arial"/>
        </w:rPr>
        <w:t xml:space="preserve"> η οποία </w:t>
      </w:r>
      <w:r w:rsidR="00941B7B">
        <w:rPr>
          <w:rStyle w:val="FontStyle17"/>
          <w:rFonts w:ascii="Arial" w:eastAsia="Meiryo UI" w:hAnsi="Arial" w:cs="Arial"/>
        </w:rPr>
        <w:t xml:space="preserve">   </w:t>
      </w:r>
      <w:r w:rsidRPr="00503905">
        <w:rPr>
          <w:rStyle w:val="FontStyle17"/>
          <w:rFonts w:ascii="Arial" w:eastAsia="Meiryo UI" w:hAnsi="Arial" w:cs="Arial"/>
        </w:rPr>
        <w:t>αναρτήθηκε στο</w:t>
      </w:r>
      <w:r w:rsidRPr="00503905">
        <w:rPr>
          <w:rStyle w:val="FontStyle17"/>
          <w:rFonts w:ascii="Arial" w:eastAsia="Meiryo UI" w:hAnsi="Arial" w:cs="Arial"/>
          <w:bCs/>
        </w:rPr>
        <w:t xml:space="preserve"> ΚΗΜΔΗΣ </w:t>
      </w:r>
      <w:r w:rsidRPr="00503905">
        <w:rPr>
          <w:rStyle w:val="FontStyle17"/>
          <w:rFonts w:ascii="Arial" w:eastAsia="Meiryo UI" w:hAnsi="Arial" w:cs="Arial"/>
        </w:rPr>
        <w:t>με</w:t>
      </w:r>
      <w:r w:rsidRPr="00503905">
        <w:rPr>
          <w:rStyle w:val="FontStyle17"/>
          <w:rFonts w:ascii="Arial" w:eastAsia="Meiryo UI" w:hAnsi="Arial" w:cs="Arial"/>
          <w:bCs/>
        </w:rPr>
        <w:t xml:space="preserve"> ΑΔΑΜ : 21PROC009102608  2021-08-24.</w:t>
      </w:r>
    </w:p>
    <w:p w:rsidR="00503905" w:rsidRDefault="00503905" w:rsidP="00503905">
      <w:pPr>
        <w:shd w:val="clear" w:color="auto" w:fill="FFFFFF"/>
        <w:tabs>
          <w:tab w:val="center" w:pos="0"/>
        </w:tabs>
        <w:suppressAutoHyphens w:val="0"/>
        <w:ind w:left="142" w:hanging="426"/>
        <w:jc w:val="both"/>
        <w:rPr>
          <w:rStyle w:val="FontStyle13"/>
          <w:rFonts w:ascii="Arial" w:eastAsia="Cambria" w:hAnsi="Arial" w:cs="Arial"/>
          <w:sz w:val="22"/>
          <w:szCs w:val="22"/>
        </w:rPr>
      </w:pPr>
      <w:r>
        <w:rPr>
          <w:rFonts w:ascii="Arial" w:hAnsi="Arial" w:cs="Arial"/>
          <w:color w:val="000000"/>
          <w:sz w:val="22"/>
          <w:szCs w:val="22"/>
          <w:lang w:eastAsia="el-GR"/>
        </w:rPr>
        <w:t xml:space="preserve">     -</w:t>
      </w:r>
      <w:r w:rsidRPr="00503905">
        <w:rPr>
          <w:rFonts w:ascii="Arial" w:hAnsi="Arial" w:cs="Arial"/>
          <w:color w:val="000000"/>
          <w:sz w:val="22"/>
          <w:szCs w:val="22"/>
          <w:lang w:eastAsia="el-GR"/>
        </w:rPr>
        <w:t>Τ</w:t>
      </w:r>
      <w:r w:rsidRPr="00503905">
        <w:rPr>
          <w:rFonts w:ascii="Arial" w:hAnsi="Arial" w:cs="Arial"/>
          <w:sz w:val="22"/>
          <w:szCs w:val="22"/>
        </w:rPr>
        <w:t xml:space="preserve">α υπ’ αριθ. </w:t>
      </w:r>
      <w:proofErr w:type="spellStart"/>
      <w:r w:rsidRPr="00503905">
        <w:rPr>
          <w:rFonts w:ascii="Arial" w:hAnsi="Arial" w:cs="Arial"/>
          <w:sz w:val="22"/>
          <w:szCs w:val="22"/>
        </w:rPr>
        <w:t>πρωτ</w:t>
      </w:r>
      <w:proofErr w:type="spellEnd"/>
      <w:r w:rsidRPr="00503905">
        <w:rPr>
          <w:rFonts w:ascii="Arial" w:hAnsi="Arial" w:cs="Arial"/>
          <w:sz w:val="22"/>
          <w:szCs w:val="22"/>
        </w:rPr>
        <w:t xml:space="preserve">.: </w:t>
      </w:r>
      <w:r w:rsidRPr="00503905">
        <w:rPr>
          <w:rFonts w:ascii="Arial" w:hAnsi="Arial" w:cs="Arial"/>
          <w:bCs/>
          <w:color w:val="000000" w:themeColor="text1"/>
          <w:sz w:val="22"/>
          <w:szCs w:val="22"/>
        </w:rPr>
        <w:t>21631/17.11.2021</w:t>
      </w:r>
      <w:r w:rsidRPr="00503905">
        <w:rPr>
          <w:rFonts w:ascii="Arial" w:hAnsi="Arial" w:cs="Arial"/>
          <w:sz w:val="22"/>
          <w:szCs w:val="22"/>
        </w:rPr>
        <w:t xml:space="preserve"> 1</w:t>
      </w:r>
      <w:r w:rsidRPr="00503905">
        <w:rPr>
          <w:rFonts w:ascii="Arial" w:hAnsi="Arial" w:cs="Arial"/>
          <w:sz w:val="22"/>
          <w:szCs w:val="22"/>
          <w:vertAlign w:val="superscript"/>
        </w:rPr>
        <w:t xml:space="preserve">ο </w:t>
      </w:r>
      <w:r w:rsidRPr="00503905">
        <w:rPr>
          <w:rStyle w:val="FontStyle17"/>
          <w:rFonts w:ascii="Arial" w:eastAsia="Meiryo UI" w:hAnsi="Arial" w:cs="Arial"/>
        </w:rPr>
        <w:t xml:space="preserve">Πρακτικό Δικαιολογητικών και Τεχνικών Προσφορών, β) </w:t>
      </w:r>
      <w:proofErr w:type="spellStart"/>
      <w:r w:rsidRPr="00503905">
        <w:rPr>
          <w:rStyle w:val="FontStyle17"/>
          <w:rFonts w:ascii="Arial" w:eastAsia="Wingdings" w:hAnsi="Arial" w:cs="Arial"/>
        </w:rPr>
        <w:t>αριθμ</w:t>
      </w:r>
      <w:proofErr w:type="spellEnd"/>
      <w:r w:rsidRPr="00503905">
        <w:rPr>
          <w:rStyle w:val="FontStyle17"/>
          <w:rFonts w:ascii="Arial" w:eastAsia="Wingdings" w:hAnsi="Arial" w:cs="Arial"/>
        </w:rPr>
        <w:t xml:space="preserve">. </w:t>
      </w:r>
      <w:proofErr w:type="spellStart"/>
      <w:r w:rsidRPr="00503905">
        <w:rPr>
          <w:rStyle w:val="FontStyle17"/>
          <w:rFonts w:ascii="Arial" w:eastAsia="Wingdings" w:hAnsi="Arial" w:cs="Arial"/>
        </w:rPr>
        <w:t>πρωτ</w:t>
      </w:r>
      <w:proofErr w:type="spellEnd"/>
      <w:r w:rsidRPr="00503905">
        <w:rPr>
          <w:rStyle w:val="FontStyle17"/>
          <w:rFonts w:ascii="Arial" w:eastAsia="Wingdings" w:hAnsi="Arial" w:cs="Arial"/>
        </w:rPr>
        <w:t xml:space="preserve">.: </w:t>
      </w:r>
      <w:r w:rsidRPr="00503905">
        <w:rPr>
          <w:rStyle w:val="FontStyle17"/>
          <w:rFonts w:ascii="Arial" w:eastAsia="Wingdings" w:hAnsi="Arial" w:cs="Arial"/>
          <w:color w:val="000099"/>
        </w:rPr>
        <w:t xml:space="preserve"> </w:t>
      </w:r>
      <w:r w:rsidRPr="00503905">
        <w:rPr>
          <w:rStyle w:val="FontStyle13"/>
          <w:rFonts w:ascii="Arial" w:eastAsia="Cambria" w:hAnsi="Arial" w:cs="Arial"/>
          <w:sz w:val="22"/>
          <w:szCs w:val="22"/>
        </w:rPr>
        <w:t xml:space="preserve">22435/30-11-2021 </w:t>
      </w:r>
      <w:r w:rsidRPr="00503905">
        <w:rPr>
          <w:rStyle w:val="FontStyle13"/>
          <w:rFonts w:ascii="Arial" w:eastAsia="Courier New" w:hAnsi="Arial" w:cs="Arial"/>
          <w:bCs/>
          <w:color w:val="000000"/>
          <w:sz w:val="22"/>
          <w:szCs w:val="22"/>
        </w:rPr>
        <w:t>2</w:t>
      </w:r>
      <w:r w:rsidRPr="00503905">
        <w:rPr>
          <w:rStyle w:val="FontStyle13"/>
          <w:rFonts w:ascii="Arial" w:eastAsia="Courier New" w:hAnsi="Arial" w:cs="Arial"/>
          <w:bCs/>
          <w:sz w:val="22"/>
          <w:szCs w:val="22"/>
          <w:vertAlign w:val="superscript"/>
        </w:rPr>
        <w:t>ο</w:t>
      </w:r>
      <w:r w:rsidRPr="00503905">
        <w:rPr>
          <w:rStyle w:val="FontStyle13"/>
          <w:rFonts w:ascii="Arial" w:eastAsia="Courier New" w:hAnsi="Arial" w:cs="Arial"/>
          <w:bCs/>
          <w:sz w:val="22"/>
          <w:szCs w:val="22"/>
        </w:rPr>
        <w:t xml:space="preserve"> Πρακτικό Αξιολόγησης Οικονομικών Προσφορών</w:t>
      </w:r>
      <w:r w:rsidRPr="00503905">
        <w:rPr>
          <w:rStyle w:val="FontStyle17"/>
          <w:rFonts w:ascii="Arial" w:eastAsia="Meiryo UI" w:hAnsi="Arial" w:cs="Arial"/>
        </w:rPr>
        <w:t xml:space="preserve"> και γ) </w:t>
      </w:r>
      <w:proofErr w:type="spellStart"/>
      <w:r w:rsidRPr="00503905">
        <w:rPr>
          <w:rStyle w:val="FontStyle17"/>
          <w:rFonts w:ascii="Arial" w:eastAsia="Wingdings" w:hAnsi="Arial" w:cs="Arial"/>
        </w:rPr>
        <w:t>αριθμ</w:t>
      </w:r>
      <w:proofErr w:type="spellEnd"/>
      <w:r w:rsidRPr="00503905">
        <w:rPr>
          <w:rStyle w:val="FontStyle17"/>
          <w:rFonts w:ascii="Arial" w:eastAsia="Wingdings" w:hAnsi="Arial" w:cs="Arial"/>
        </w:rPr>
        <w:t xml:space="preserve">. </w:t>
      </w:r>
      <w:proofErr w:type="spellStart"/>
      <w:r w:rsidRPr="00503905">
        <w:rPr>
          <w:rStyle w:val="FontStyle17"/>
          <w:rFonts w:ascii="Arial" w:eastAsia="Wingdings" w:hAnsi="Arial" w:cs="Arial"/>
        </w:rPr>
        <w:t>πρωτ</w:t>
      </w:r>
      <w:proofErr w:type="spellEnd"/>
      <w:r w:rsidRPr="00503905">
        <w:rPr>
          <w:rStyle w:val="FontStyle17"/>
          <w:rFonts w:ascii="Arial" w:eastAsia="Wingdings" w:hAnsi="Arial" w:cs="Arial"/>
        </w:rPr>
        <w:t xml:space="preserve">.: </w:t>
      </w:r>
      <w:r w:rsidRPr="00503905">
        <w:rPr>
          <w:rStyle w:val="FontStyle17"/>
          <w:rFonts w:ascii="Arial" w:eastAsia="Wingdings" w:hAnsi="Arial" w:cs="Arial"/>
          <w:color w:val="000099"/>
        </w:rPr>
        <w:t xml:space="preserve"> </w:t>
      </w:r>
      <w:r w:rsidRPr="00503905">
        <w:rPr>
          <w:rStyle w:val="FontStyle13"/>
          <w:rFonts w:ascii="Arial" w:eastAsia="Cambria" w:hAnsi="Arial" w:cs="Arial"/>
          <w:sz w:val="22"/>
          <w:szCs w:val="22"/>
        </w:rPr>
        <w:t xml:space="preserve">3740/08-03-2022 </w:t>
      </w:r>
      <w:r w:rsidRPr="00503905">
        <w:rPr>
          <w:rStyle w:val="FontStyle13"/>
          <w:rFonts w:ascii="Arial" w:eastAsia="Courier New" w:hAnsi="Arial" w:cs="Arial"/>
          <w:bCs/>
          <w:color w:val="000000"/>
          <w:sz w:val="22"/>
          <w:szCs w:val="22"/>
        </w:rPr>
        <w:t>3</w:t>
      </w:r>
      <w:r w:rsidRPr="00503905">
        <w:rPr>
          <w:rStyle w:val="FontStyle13"/>
          <w:rFonts w:ascii="Arial" w:eastAsia="Courier New" w:hAnsi="Arial" w:cs="Arial"/>
          <w:bCs/>
          <w:sz w:val="22"/>
          <w:szCs w:val="22"/>
          <w:vertAlign w:val="superscript"/>
        </w:rPr>
        <w:t>ο</w:t>
      </w:r>
      <w:r w:rsidRPr="00503905">
        <w:rPr>
          <w:rStyle w:val="FontStyle13"/>
          <w:rFonts w:ascii="Arial" w:eastAsia="Courier New" w:hAnsi="Arial" w:cs="Arial"/>
          <w:bCs/>
          <w:sz w:val="22"/>
          <w:szCs w:val="22"/>
        </w:rPr>
        <w:t xml:space="preserve"> Πρακτικό </w:t>
      </w:r>
      <w:r w:rsidRPr="00503905">
        <w:rPr>
          <w:rStyle w:val="FontStyle17"/>
          <w:rFonts w:ascii="Arial" w:eastAsia="Meiryo UI" w:hAnsi="Arial" w:cs="Arial"/>
        </w:rPr>
        <w:t>Ελέγχου Δικαιολογητικών Μειοδότη</w:t>
      </w:r>
      <w:r w:rsidRPr="00503905">
        <w:rPr>
          <w:rStyle w:val="FontStyle13"/>
          <w:rFonts w:ascii="Arial" w:eastAsia="Cambria" w:hAnsi="Arial" w:cs="Arial"/>
          <w:sz w:val="22"/>
          <w:szCs w:val="22"/>
        </w:rPr>
        <w:t xml:space="preserve"> της </w:t>
      </w:r>
      <w:r w:rsidRPr="00503905">
        <w:rPr>
          <w:rStyle w:val="FontStyle17"/>
          <w:rFonts w:ascii="Arial" w:eastAsia="Meiryo UI" w:hAnsi="Arial" w:cs="Arial"/>
        </w:rPr>
        <w:t xml:space="preserve">Επιτροπής </w:t>
      </w:r>
      <w:r w:rsidRPr="00503905">
        <w:rPr>
          <w:rFonts w:ascii="Arial" w:eastAsia="Cambria" w:hAnsi="Arial" w:cs="Arial"/>
          <w:sz w:val="22"/>
          <w:szCs w:val="22"/>
        </w:rPr>
        <w:t xml:space="preserve">Διενέργειας </w:t>
      </w:r>
      <w:r w:rsidRPr="00503905">
        <w:rPr>
          <w:rStyle w:val="FontStyle13"/>
          <w:rFonts w:ascii="Arial" w:eastAsia="Cambria" w:hAnsi="Arial" w:cs="Arial"/>
          <w:sz w:val="22"/>
          <w:szCs w:val="22"/>
        </w:rPr>
        <w:t xml:space="preserve"> </w:t>
      </w:r>
      <w:r w:rsidRPr="00503905">
        <w:rPr>
          <w:rStyle w:val="FontStyle17"/>
          <w:rFonts w:ascii="Arial" w:eastAsia="Meiryo UI" w:hAnsi="Arial" w:cs="Arial"/>
        </w:rPr>
        <w:t xml:space="preserve">και Αξιολόγησης Αποτελεσμάτων </w:t>
      </w:r>
      <w:r w:rsidRPr="00503905">
        <w:rPr>
          <w:rStyle w:val="FontStyle13"/>
          <w:rFonts w:ascii="Arial" w:eastAsia="Cambria" w:hAnsi="Arial" w:cs="Arial"/>
          <w:sz w:val="22"/>
          <w:szCs w:val="22"/>
        </w:rPr>
        <w:t>Διαγωνισμού</w:t>
      </w:r>
      <w:r>
        <w:rPr>
          <w:rStyle w:val="FontStyle13"/>
          <w:rFonts w:ascii="Arial" w:eastAsia="Cambria" w:hAnsi="Arial" w:cs="Arial"/>
          <w:sz w:val="22"/>
          <w:szCs w:val="22"/>
        </w:rPr>
        <w:t xml:space="preserve"> που είχαν διανεμηθεί</w:t>
      </w:r>
    </w:p>
    <w:p w:rsidR="006D0E95" w:rsidRPr="006D0E95" w:rsidRDefault="00503905" w:rsidP="00503905">
      <w:pPr>
        <w:shd w:val="clear" w:color="auto" w:fill="FFFFFF"/>
        <w:tabs>
          <w:tab w:val="center" w:pos="0"/>
        </w:tabs>
        <w:suppressAutoHyphens w:val="0"/>
        <w:ind w:left="142" w:hanging="426"/>
        <w:jc w:val="both"/>
        <w:rPr>
          <w:rFonts w:ascii="Arial" w:hAnsi="Arial" w:cs="Arial"/>
          <w:sz w:val="22"/>
          <w:szCs w:val="22"/>
        </w:rPr>
      </w:pPr>
      <w:r>
        <w:rPr>
          <w:rStyle w:val="FontStyle13"/>
          <w:rFonts w:ascii="Arial" w:eastAsia="Cambria" w:hAnsi="Arial" w:cs="Arial"/>
          <w:sz w:val="22"/>
          <w:szCs w:val="22"/>
        </w:rPr>
        <w:t xml:space="preserve">     </w:t>
      </w:r>
      <w:r w:rsidR="006D0E95" w:rsidRPr="00503905">
        <w:rPr>
          <w:rFonts w:ascii="Arial" w:hAnsi="Arial" w:cs="Arial"/>
          <w:sz w:val="22"/>
          <w:szCs w:val="22"/>
        </w:rPr>
        <w:t xml:space="preserve"> </w:t>
      </w:r>
      <w:r w:rsidR="006D0E95" w:rsidRPr="006D0E95">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6D0E95" w:rsidRPr="006D0E95">
        <w:rPr>
          <w:rFonts w:ascii="Arial" w:hAnsi="Arial" w:cs="Arial"/>
          <w:sz w:val="22"/>
          <w:szCs w:val="22"/>
        </w:rPr>
        <w:t>κορωνοϊου</w:t>
      </w:r>
      <w:proofErr w:type="spellEnd"/>
      <w:r w:rsidR="006D0E95" w:rsidRPr="006D0E95">
        <w:rPr>
          <w:rFonts w:ascii="Arial" w:hAnsi="Arial" w:cs="Arial"/>
          <w:sz w:val="22"/>
          <w:szCs w:val="22"/>
        </w:rPr>
        <w:t xml:space="preserve"> </w:t>
      </w:r>
      <w:r w:rsidR="006D0E95" w:rsidRPr="006D0E95">
        <w:rPr>
          <w:rFonts w:ascii="Arial" w:hAnsi="Arial" w:cs="Arial"/>
          <w:sz w:val="22"/>
          <w:szCs w:val="22"/>
          <w:lang w:val="en-US"/>
        </w:rPr>
        <w:t>COVID</w:t>
      </w:r>
      <w:r w:rsidR="006D0E95" w:rsidRPr="006D0E95">
        <w:rPr>
          <w:rFonts w:ascii="Arial" w:hAnsi="Arial" w:cs="Arial"/>
          <w:sz w:val="22"/>
          <w:szCs w:val="22"/>
        </w:rPr>
        <w:t>-19 και της ανάγκης περιορισμού της διάδοσής του»</w:t>
      </w:r>
    </w:p>
    <w:p w:rsidR="00941B7B"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-Τις με </w:t>
      </w:r>
      <w:proofErr w:type="spellStart"/>
      <w:r w:rsidRPr="006D0E95">
        <w:rPr>
          <w:rFonts w:ascii="Arial" w:hAnsi="Arial" w:cs="Arial"/>
          <w:sz w:val="22"/>
          <w:szCs w:val="22"/>
        </w:rPr>
        <w:t>αριθμ</w:t>
      </w:r>
      <w:proofErr w:type="spellEnd"/>
      <w:r w:rsidRPr="006D0E95">
        <w:rPr>
          <w:rFonts w:ascii="Arial" w:hAnsi="Arial" w:cs="Arial"/>
          <w:sz w:val="22"/>
          <w:szCs w:val="22"/>
        </w:rPr>
        <w:t xml:space="preserve">. </w:t>
      </w:r>
      <w:proofErr w:type="spellStart"/>
      <w:r w:rsidRPr="006D0E95">
        <w:rPr>
          <w:rFonts w:ascii="Arial" w:hAnsi="Arial" w:cs="Arial"/>
          <w:sz w:val="22"/>
          <w:szCs w:val="22"/>
        </w:rPr>
        <w:t>πρωτ</w:t>
      </w:r>
      <w:proofErr w:type="spellEnd"/>
      <w:r w:rsidRPr="006D0E95">
        <w:rPr>
          <w:rFonts w:ascii="Arial" w:hAnsi="Arial" w:cs="Arial"/>
          <w:sz w:val="22"/>
          <w:szCs w:val="22"/>
        </w:rPr>
        <w:t xml:space="preserve"> 18318/13-3-2020 (ΑΔΑ:9ΛΠΧ46ΜΤΛ6-1ΑΕ) και 20930/31-3-2020 (ΑΔΑ: </w:t>
      </w:r>
    </w:p>
    <w:p w:rsidR="006D0E95" w:rsidRPr="006D0E95" w:rsidRDefault="00941B7B" w:rsidP="006D0E95">
      <w:pPr>
        <w:pStyle w:val="af9"/>
        <w:spacing w:line="360" w:lineRule="auto"/>
        <w:ind w:left="0"/>
        <w:jc w:val="both"/>
        <w:rPr>
          <w:rFonts w:ascii="Arial" w:hAnsi="Arial" w:cs="Arial"/>
          <w:sz w:val="22"/>
          <w:szCs w:val="22"/>
        </w:rPr>
      </w:pPr>
      <w:r>
        <w:rPr>
          <w:rFonts w:ascii="Arial" w:hAnsi="Arial" w:cs="Arial"/>
          <w:sz w:val="22"/>
          <w:szCs w:val="22"/>
        </w:rPr>
        <w:t xml:space="preserve">  </w:t>
      </w:r>
      <w:r w:rsidR="006D0E95" w:rsidRPr="006D0E95">
        <w:rPr>
          <w:rFonts w:ascii="Arial" w:hAnsi="Arial" w:cs="Arial"/>
          <w:sz w:val="22"/>
          <w:szCs w:val="22"/>
        </w:rPr>
        <w:t xml:space="preserve">6ΩΠΥ46ΜΤΛ6-50Ψ)  εγκυκλίους  του Υπουργείου Εσωτερικών </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-Την παρ. 3 της </w:t>
      </w:r>
      <w:proofErr w:type="spellStart"/>
      <w:r w:rsidRPr="006D0E95">
        <w:rPr>
          <w:rFonts w:ascii="Arial" w:hAnsi="Arial" w:cs="Arial"/>
          <w:sz w:val="22"/>
          <w:szCs w:val="22"/>
        </w:rPr>
        <w:t>υπ΄αριθμ</w:t>
      </w:r>
      <w:proofErr w:type="spellEnd"/>
      <w:r w:rsidRPr="006D0E95">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w:t>
      </w:r>
    </w:p>
    <w:p w:rsidR="006D0E95" w:rsidRPr="006D0E95" w:rsidRDefault="006D0E95" w:rsidP="006D0E95">
      <w:pPr>
        <w:pStyle w:val="af9"/>
        <w:widowControl w:val="0"/>
        <w:tabs>
          <w:tab w:val="left" w:pos="567"/>
        </w:tabs>
        <w:suppressAutoHyphens w:val="0"/>
        <w:spacing w:line="360" w:lineRule="auto"/>
        <w:ind w:left="0"/>
        <w:jc w:val="both"/>
        <w:rPr>
          <w:rFonts w:ascii="Arial" w:hAnsi="Arial" w:cs="Arial"/>
          <w:sz w:val="22"/>
          <w:szCs w:val="22"/>
        </w:rPr>
      </w:pPr>
      <w:r w:rsidRPr="006D0E95">
        <w:rPr>
          <w:rFonts w:ascii="Arial" w:hAnsi="Arial" w:cs="Arial"/>
          <w:sz w:val="22"/>
          <w:szCs w:val="22"/>
        </w:rPr>
        <w:t>-Την μεταξύ των μελών συζήτηση σύμφωνα με τα πρακτικά</w:t>
      </w:r>
    </w:p>
    <w:p w:rsidR="006D0E95" w:rsidRPr="006D0E95" w:rsidRDefault="006D0E95" w:rsidP="006D0E95">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6D0E95" w:rsidRPr="006D0E95" w:rsidRDefault="006D0E95" w:rsidP="006D0E95">
      <w:pPr>
        <w:pStyle w:val="af9"/>
        <w:widowControl w:val="0"/>
        <w:suppressAutoHyphens w:val="0"/>
        <w:spacing w:line="276" w:lineRule="auto"/>
        <w:ind w:left="0"/>
        <w:jc w:val="both"/>
        <w:rPr>
          <w:rFonts w:ascii="Arial" w:hAnsi="Arial" w:cs="Arial"/>
          <w:sz w:val="22"/>
          <w:szCs w:val="22"/>
        </w:rPr>
      </w:pPr>
    </w:p>
    <w:p w:rsidR="006D0E95" w:rsidRPr="006D0E95" w:rsidRDefault="006D0E95" w:rsidP="006D0E95">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6D0E95" w:rsidRPr="006D0E95" w:rsidRDefault="006D0E95" w:rsidP="006D0E95">
      <w:pPr>
        <w:pStyle w:val="af9"/>
        <w:jc w:val="both"/>
        <w:rPr>
          <w:rFonts w:ascii="Arial" w:hAnsi="Arial" w:cs="Arial"/>
          <w:b/>
          <w:sz w:val="22"/>
          <w:szCs w:val="22"/>
        </w:rPr>
      </w:pPr>
    </w:p>
    <w:p w:rsidR="00457B87" w:rsidRDefault="004E2B9B" w:rsidP="00457B87">
      <w:pPr>
        <w:jc w:val="both"/>
        <w:rPr>
          <w:rFonts w:ascii="Arial" w:hAnsi="Arial" w:cs="Arial"/>
          <w:bCs/>
          <w:sz w:val="22"/>
          <w:szCs w:val="22"/>
        </w:rPr>
      </w:pPr>
      <w:r w:rsidRPr="002810B2">
        <w:rPr>
          <w:rFonts w:ascii="Arial" w:hAnsi="Arial" w:cs="Arial"/>
          <w:sz w:val="22"/>
          <w:szCs w:val="22"/>
        </w:rPr>
        <w:t xml:space="preserve">Α)Εγκρίνει τα υπ’ αριθ. </w:t>
      </w:r>
      <w:proofErr w:type="spellStart"/>
      <w:r w:rsidRPr="002810B2">
        <w:rPr>
          <w:rFonts w:ascii="Arial" w:hAnsi="Arial" w:cs="Arial"/>
          <w:sz w:val="22"/>
          <w:szCs w:val="22"/>
        </w:rPr>
        <w:t>πρωτ</w:t>
      </w:r>
      <w:proofErr w:type="spellEnd"/>
      <w:r w:rsidRPr="002810B2">
        <w:rPr>
          <w:rFonts w:ascii="Arial" w:hAnsi="Arial" w:cs="Arial"/>
          <w:sz w:val="22"/>
          <w:szCs w:val="22"/>
        </w:rPr>
        <w:t xml:space="preserve">.: </w:t>
      </w:r>
      <w:r w:rsidRPr="002810B2">
        <w:rPr>
          <w:rFonts w:ascii="Arial" w:hAnsi="Arial" w:cs="Arial"/>
          <w:bCs/>
          <w:color w:val="000000" w:themeColor="text1"/>
          <w:sz w:val="22"/>
          <w:szCs w:val="22"/>
        </w:rPr>
        <w:t>21631/17.11.2021</w:t>
      </w:r>
      <w:r w:rsidRPr="002810B2">
        <w:rPr>
          <w:rFonts w:ascii="Arial" w:hAnsi="Arial" w:cs="Arial"/>
          <w:sz w:val="22"/>
          <w:szCs w:val="22"/>
        </w:rPr>
        <w:t xml:space="preserve"> 1</w:t>
      </w:r>
      <w:r w:rsidRPr="002810B2">
        <w:rPr>
          <w:rFonts w:ascii="Arial" w:hAnsi="Arial" w:cs="Arial"/>
          <w:sz w:val="22"/>
          <w:szCs w:val="22"/>
          <w:vertAlign w:val="superscript"/>
        </w:rPr>
        <w:t xml:space="preserve">ο </w:t>
      </w:r>
      <w:r w:rsidRPr="002810B2">
        <w:rPr>
          <w:rStyle w:val="FontStyle17"/>
          <w:rFonts w:ascii="Arial" w:eastAsia="Meiryo UI" w:hAnsi="Arial" w:cs="Arial"/>
        </w:rPr>
        <w:t xml:space="preserve">Πρακτικό Δικαιολογητικών και Τεχνικών Προσφορών, β) </w:t>
      </w:r>
      <w:proofErr w:type="spellStart"/>
      <w:r w:rsidRPr="002810B2">
        <w:rPr>
          <w:rStyle w:val="FontStyle17"/>
          <w:rFonts w:ascii="Arial" w:eastAsia="Wingdings" w:hAnsi="Arial" w:cs="Arial"/>
        </w:rPr>
        <w:t>αριθμ</w:t>
      </w:r>
      <w:proofErr w:type="spellEnd"/>
      <w:r w:rsidRPr="002810B2">
        <w:rPr>
          <w:rStyle w:val="FontStyle17"/>
          <w:rFonts w:ascii="Arial" w:eastAsia="Wingdings" w:hAnsi="Arial" w:cs="Arial"/>
        </w:rPr>
        <w:t xml:space="preserve">. </w:t>
      </w:r>
      <w:proofErr w:type="spellStart"/>
      <w:r w:rsidRPr="002810B2">
        <w:rPr>
          <w:rStyle w:val="FontStyle17"/>
          <w:rFonts w:ascii="Arial" w:eastAsia="Wingdings" w:hAnsi="Arial" w:cs="Arial"/>
        </w:rPr>
        <w:t>πρωτ</w:t>
      </w:r>
      <w:proofErr w:type="spellEnd"/>
      <w:r w:rsidRPr="002810B2">
        <w:rPr>
          <w:rStyle w:val="FontStyle17"/>
          <w:rFonts w:ascii="Arial" w:eastAsia="Wingdings" w:hAnsi="Arial" w:cs="Arial"/>
        </w:rPr>
        <w:t xml:space="preserve">.: </w:t>
      </w:r>
      <w:r w:rsidRPr="002810B2">
        <w:rPr>
          <w:rStyle w:val="FontStyle17"/>
          <w:rFonts w:ascii="Arial" w:eastAsia="Wingdings" w:hAnsi="Arial" w:cs="Arial"/>
          <w:color w:val="000099"/>
        </w:rPr>
        <w:t xml:space="preserve"> </w:t>
      </w:r>
      <w:r w:rsidRPr="002810B2">
        <w:rPr>
          <w:rStyle w:val="FontStyle13"/>
          <w:rFonts w:ascii="Arial" w:eastAsia="Cambria" w:hAnsi="Arial" w:cs="Arial"/>
          <w:sz w:val="22"/>
          <w:szCs w:val="22"/>
        </w:rPr>
        <w:t xml:space="preserve">22435/30-11-2021 </w:t>
      </w:r>
      <w:r w:rsidRPr="002810B2">
        <w:rPr>
          <w:rStyle w:val="FontStyle13"/>
          <w:rFonts w:ascii="Arial" w:eastAsia="Courier New" w:hAnsi="Arial" w:cs="Arial"/>
          <w:bCs/>
          <w:color w:val="000000"/>
          <w:sz w:val="22"/>
          <w:szCs w:val="22"/>
        </w:rPr>
        <w:t>2</w:t>
      </w:r>
      <w:r w:rsidRPr="002810B2">
        <w:rPr>
          <w:rStyle w:val="FontStyle13"/>
          <w:rFonts w:ascii="Arial" w:eastAsia="Courier New" w:hAnsi="Arial" w:cs="Arial"/>
          <w:bCs/>
          <w:sz w:val="22"/>
          <w:szCs w:val="22"/>
          <w:vertAlign w:val="superscript"/>
        </w:rPr>
        <w:t>ο</w:t>
      </w:r>
      <w:r w:rsidRPr="002810B2">
        <w:rPr>
          <w:rStyle w:val="FontStyle13"/>
          <w:rFonts w:ascii="Arial" w:eastAsia="Courier New" w:hAnsi="Arial" w:cs="Arial"/>
          <w:bCs/>
          <w:sz w:val="22"/>
          <w:szCs w:val="22"/>
        </w:rPr>
        <w:t xml:space="preserve"> Πρακτικό Αξιολόγησης Οικονομικών Προσφορών</w:t>
      </w:r>
      <w:r w:rsidRPr="002810B2">
        <w:rPr>
          <w:rStyle w:val="FontStyle17"/>
          <w:rFonts w:ascii="Arial" w:eastAsia="Meiryo UI" w:hAnsi="Arial" w:cs="Arial"/>
        </w:rPr>
        <w:t xml:space="preserve"> και γ) </w:t>
      </w:r>
      <w:proofErr w:type="spellStart"/>
      <w:r w:rsidRPr="002810B2">
        <w:rPr>
          <w:rStyle w:val="FontStyle17"/>
          <w:rFonts w:ascii="Arial" w:eastAsia="Wingdings" w:hAnsi="Arial" w:cs="Arial"/>
        </w:rPr>
        <w:t>αριθμ</w:t>
      </w:r>
      <w:proofErr w:type="spellEnd"/>
      <w:r w:rsidRPr="002810B2">
        <w:rPr>
          <w:rStyle w:val="FontStyle17"/>
          <w:rFonts w:ascii="Arial" w:eastAsia="Wingdings" w:hAnsi="Arial" w:cs="Arial"/>
        </w:rPr>
        <w:t xml:space="preserve">. </w:t>
      </w:r>
      <w:proofErr w:type="spellStart"/>
      <w:r w:rsidRPr="002810B2">
        <w:rPr>
          <w:rStyle w:val="FontStyle17"/>
          <w:rFonts w:ascii="Arial" w:eastAsia="Wingdings" w:hAnsi="Arial" w:cs="Arial"/>
        </w:rPr>
        <w:t>πρωτ</w:t>
      </w:r>
      <w:proofErr w:type="spellEnd"/>
      <w:r w:rsidRPr="002810B2">
        <w:rPr>
          <w:rStyle w:val="FontStyle17"/>
          <w:rFonts w:ascii="Arial" w:eastAsia="Wingdings" w:hAnsi="Arial" w:cs="Arial"/>
        </w:rPr>
        <w:t xml:space="preserve">.: </w:t>
      </w:r>
      <w:r w:rsidRPr="002810B2">
        <w:rPr>
          <w:rStyle w:val="FontStyle17"/>
          <w:rFonts w:ascii="Arial" w:eastAsia="Wingdings" w:hAnsi="Arial" w:cs="Arial"/>
          <w:color w:val="000099"/>
        </w:rPr>
        <w:t xml:space="preserve"> </w:t>
      </w:r>
      <w:r w:rsidRPr="002810B2">
        <w:rPr>
          <w:rStyle w:val="FontStyle13"/>
          <w:rFonts w:ascii="Arial" w:eastAsia="Cambria" w:hAnsi="Arial" w:cs="Arial"/>
          <w:sz w:val="22"/>
          <w:szCs w:val="22"/>
        </w:rPr>
        <w:t xml:space="preserve">3740/08-03-2022 </w:t>
      </w:r>
      <w:r w:rsidRPr="002810B2">
        <w:rPr>
          <w:rStyle w:val="FontStyle13"/>
          <w:rFonts w:ascii="Arial" w:eastAsia="Courier New" w:hAnsi="Arial" w:cs="Arial"/>
          <w:bCs/>
          <w:color w:val="000000"/>
          <w:sz w:val="22"/>
          <w:szCs w:val="22"/>
        </w:rPr>
        <w:t>3</w:t>
      </w:r>
      <w:r w:rsidRPr="002810B2">
        <w:rPr>
          <w:rStyle w:val="FontStyle13"/>
          <w:rFonts w:ascii="Arial" w:eastAsia="Courier New" w:hAnsi="Arial" w:cs="Arial"/>
          <w:bCs/>
          <w:sz w:val="22"/>
          <w:szCs w:val="22"/>
          <w:vertAlign w:val="superscript"/>
        </w:rPr>
        <w:t>ο</w:t>
      </w:r>
      <w:r w:rsidRPr="002810B2">
        <w:rPr>
          <w:rStyle w:val="FontStyle13"/>
          <w:rFonts w:ascii="Arial" w:eastAsia="Courier New" w:hAnsi="Arial" w:cs="Arial"/>
          <w:bCs/>
          <w:sz w:val="22"/>
          <w:szCs w:val="22"/>
        </w:rPr>
        <w:t xml:space="preserve"> Πρακτικό </w:t>
      </w:r>
      <w:r w:rsidRPr="002810B2">
        <w:rPr>
          <w:rStyle w:val="FontStyle17"/>
          <w:rFonts w:ascii="Arial" w:eastAsia="Meiryo UI" w:hAnsi="Arial" w:cs="Arial"/>
        </w:rPr>
        <w:t>Ελέγχου Δικαιολογητικών Μειοδότη</w:t>
      </w:r>
      <w:r w:rsidRPr="002810B2">
        <w:rPr>
          <w:rStyle w:val="FontStyle13"/>
          <w:rFonts w:ascii="Arial" w:eastAsia="Cambria" w:hAnsi="Arial" w:cs="Arial"/>
          <w:sz w:val="22"/>
          <w:szCs w:val="22"/>
        </w:rPr>
        <w:t xml:space="preserve"> της </w:t>
      </w:r>
      <w:r w:rsidRPr="002810B2">
        <w:rPr>
          <w:rStyle w:val="FontStyle17"/>
          <w:rFonts w:ascii="Arial" w:eastAsia="Meiryo UI" w:hAnsi="Arial" w:cs="Arial"/>
        </w:rPr>
        <w:t xml:space="preserve">Επιτροπής </w:t>
      </w:r>
      <w:r w:rsidRPr="002810B2">
        <w:rPr>
          <w:rFonts w:ascii="Arial" w:eastAsia="Cambria" w:hAnsi="Arial" w:cs="Arial"/>
          <w:sz w:val="22"/>
          <w:szCs w:val="22"/>
        </w:rPr>
        <w:t xml:space="preserve">Διενέργειας </w:t>
      </w:r>
      <w:r w:rsidRPr="002810B2">
        <w:rPr>
          <w:rStyle w:val="FontStyle13"/>
          <w:rFonts w:ascii="Arial" w:eastAsia="Cambria" w:hAnsi="Arial" w:cs="Arial"/>
          <w:sz w:val="22"/>
          <w:szCs w:val="22"/>
        </w:rPr>
        <w:t xml:space="preserve"> </w:t>
      </w:r>
      <w:r w:rsidRPr="002810B2">
        <w:rPr>
          <w:rStyle w:val="FontStyle17"/>
          <w:rFonts w:ascii="Arial" w:eastAsia="Meiryo UI" w:hAnsi="Arial" w:cs="Arial"/>
        </w:rPr>
        <w:t xml:space="preserve">και Αξιολόγησης Αποτελεσμάτων </w:t>
      </w:r>
      <w:r w:rsidRPr="002810B2">
        <w:rPr>
          <w:rStyle w:val="FontStyle13"/>
          <w:rFonts w:ascii="Arial" w:eastAsia="Cambria" w:hAnsi="Arial" w:cs="Arial"/>
          <w:sz w:val="22"/>
          <w:szCs w:val="22"/>
        </w:rPr>
        <w:t xml:space="preserve">Διαγωνισμού (άρθρου 221 παρ. 1 του Ν. 4412/2016) </w:t>
      </w:r>
      <w:r w:rsidRPr="002810B2">
        <w:rPr>
          <w:rFonts w:ascii="Arial" w:eastAsia="Cambria" w:hAnsi="Arial" w:cs="Arial"/>
          <w:sz w:val="22"/>
          <w:szCs w:val="22"/>
        </w:rPr>
        <w:t xml:space="preserve">για την </w:t>
      </w:r>
      <w:r w:rsidRPr="002810B2">
        <w:rPr>
          <w:rStyle w:val="FontStyle17"/>
          <w:rFonts w:ascii="Arial" w:eastAsia="Wingdings" w:hAnsi="Arial" w:cs="Arial"/>
        </w:rPr>
        <w:t>Δημόσια Σύμβαση με τίτλο</w:t>
      </w:r>
      <w:r w:rsidRPr="002810B2">
        <w:rPr>
          <w:rFonts w:ascii="Arial" w:hAnsi="Arial" w:cs="Arial"/>
          <w:bCs/>
          <w:sz w:val="22"/>
          <w:szCs w:val="22"/>
        </w:rPr>
        <w:t xml:space="preserve">: </w:t>
      </w:r>
      <w:r w:rsidRPr="002810B2">
        <w:rPr>
          <w:rFonts w:ascii="Arial" w:hAnsi="Arial" w:cs="Arial"/>
          <w:sz w:val="22"/>
          <w:szCs w:val="22"/>
        </w:rPr>
        <w:t xml:space="preserve">«ΠΡΟΜΗΘΕΙΑ ΚΑΙ ΤΟΠΟΘΕΤΗΣΗ  ΕΞΥΠΝΩΝ ΠΑΓΚΑΚΙΩΝ ΣΤΟΥΣ ΚΟΙΝΟΧΡΗΣΤΟΥΣ ΧΩΡΟΥΣ ΚΑΙ ΣΤΑ ΠΑΡΚΑ </w:t>
      </w:r>
      <w:r w:rsidRPr="002810B2">
        <w:rPr>
          <w:rFonts w:ascii="Arial" w:hAnsi="Arial" w:cs="Arial"/>
          <w:sz w:val="22"/>
          <w:szCs w:val="22"/>
        </w:rPr>
        <w:lastRenderedPageBreak/>
        <w:t>ΤΣΕΠΗΣ»</w:t>
      </w:r>
      <w:r w:rsidRPr="002810B2">
        <w:rPr>
          <w:rFonts w:ascii="Arial" w:hAnsi="Arial" w:cs="Arial"/>
          <w:bCs/>
          <w:sz w:val="22"/>
          <w:szCs w:val="22"/>
        </w:rPr>
        <w:t>,</w:t>
      </w:r>
      <w:r w:rsidRPr="002810B2">
        <w:rPr>
          <w:rFonts w:ascii="Arial" w:hAnsi="Arial" w:cs="Arial"/>
          <w:sz w:val="22"/>
          <w:szCs w:val="22"/>
        </w:rPr>
        <w:t xml:space="preserve"> </w:t>
      </w:r>
      <w:proofErr w:type="spellStart"/>
      <w:r w:rsidRPr="002810B2">
        <w:rPr>
          <w:rFonts w:ascii="Arial" w:hAnsi="Arial" w:cs="Arial"/>
          <w:sz w:val="22"/>
          <w:szCs w:val="22"/>
        </w:rPr>
        <w:t>συστημικού</w:t>
      </w:r>
      <w:proofErr w:type="spellEnd"/>
      <w:r w:rsidRPr="002810B2">
        <w:rPr>
          <w:rFonts w:ascii="Arial" w:hAnsi="Arial" w:cs="Arial"/>
          <w:sz w:val="22"/>
          <w:szCs w:val="22"/>
        </w:rPr>
        <w:t xml:space="preserve"> αριθμού -</w:t>
      </w:r>
      <w:r w:rsidRPr="002810B2">
        <w:rPr>
          <w:rStyle w:val="FontStyle17"/>
          <w:rFonts w:ascii="Arial" w:eastAsia="Calibri" w:hAnsi="Arial" w:cs="Arial"/>
        </w:rPr>
        <w:t>136588</w:t>
      </w:r>
      <w:r w:rsidR="00457B87" w:rsidRPr="00457B87">
        <w:rPr>
          <w:rFonts w:ascii="Arial" w:hAnsi="Arial" w:cs="Arial"/>
          <w:bCs/>
          <w:sz w:val="22"/>
          <w:szCs w:val="22"/>
        </w:rPr>
        <w:t xml:space="preserve"> </w:t>
      </w:r>
      <w:r w:rsidR="00457B87" w:rsidRPr="00CF1035">
        <w:rPr>
          <w:rFonts w:ascii="Arial" w:hAnsi="Arial" w:cs="Arial"/>
          <w:bCs/>
          <w:sz w:val="22"/>
          <w:szCs w:val="22"/>
        </w:rPr>
        <w:t>τ</w:t>
      </w:r>
      <w:r w:rsidR="00457B87">
        <w:rPr>
          <w:rFonts w:ascii="Arial" w:hAnsi="Arial" w:cs="Arial"/>
          <w:bCs/>
          <w:sz w:val="22"/>
          <w:szCs w:val="22"/>
        </w:rPr>
        <w:t>α</w:t>
      </w:r>
      <w:r w:rsidR="00457B87" w:rsidRPr="00CF1035">
        <w:rPr>
          <w:rFonts w:ascii="Arial" w:hAnsi="Arial" w:cs="Arial"/>
          <w:bCs/>
          <w:sz w:val="22"/>
          <w:szCs w:val="22"/>
        </w:rPr>
        <w:t xml:space="preserve"> οποί</w:t>
      </w:r>
      <w:r w:rsidR="00457B87">
        <w:rPr>
          <w:rFonts w:ascii="Arial" w:hAnsi="Arial" w:cs="Arial"/>
          <w:bCs/>
          <w:sz w:val="22"/>
          <w:szCs w:val="22"/>
        </w:rPr>
        <w:t>α</w:t>
      </w:r>
      <w:r w:rsidR="00457B87" w:rsidRPr="00CF1035">
        <w:rPr>
          <w:rFonts w:ascii="Arial" w:hAnsi="Arial" w:cs="Arial"/>
          <w:bCs/>
          <w:sz w:val="22"/>
          <w:szCs w:val="22"/>
        </w:rPr>
        <w:t xml:space="preserve"> και αποτελ</w:t>
      </w:r>
      <w:r w:rsidR="00457B87">
        <w:rPr>
          <w:rFonts w:ascii="Arial" w:hAnsi="Arial" w:cs="Arial"/>
          <w:bCs/>
          <w:sz w:val="22"/>
          <w:szCs w:val="22"/>
        </w:rPr>
        <w:t>ούν</w:t>
      </w:r>
      <w:r w:rsidR="00457B87" w:rsidRPr="00CF1035">
        <w:rPr>
          <w:rFonts w:ascii="Arial" w:hAnsi="Arial" w:cs="Arial"/>
          <w:bCs/>
          <w:sz w:val="22"/>
          <w:szCs w:val="22"/>
        </w:rPr>
        <w:t xml:space="preserve"> αναπόσπαστο μέρος της παρούσας.</w:t>
      </w:r>
    </w:p>
    <w:p w:rsidR="00457B87" w:rsidRPr="00CF1035" w:rsidRDefault="00457B87" w:rsidP="00457B87">
      <w:pPr>
        <w:tabs>
          <w:tab w:val="left" w:pos="426"/>
          <w:tab w:val="left" w:pos="851"/>
        </w:tabs>
        <w:jc w:val="both"/>
        <w:rPr>
          <w:rFonts w:ascii="Arial" w:hAnsi="Arial" w:cs="Arial"/>
          <w:bCs/>
          <w:sz w:val="22"/>
          <w:szCs w:val="22"/>
        </w:rPr>
      </w:pPr>
    </w:p>
    <w:p w:rsidR="004E2B9B" w:rsidRPr="002810B2" w:rsidRDefault="004E2B9B" w:rsidP="004E2B9B">
      <w:pPr>
        <w:widowControl w:val="0"/>
        <w:tabs>
          <w:tab w:val="left" w:pos="341"/>
        </w:tabs>
        <w:jc w:val="both"/>
        <w:rPr>
          <w:rStyle w:val="FontStyle16"/>
          <w:rFonts w:ascii="Arial" w:eastAsia="Courier New" w:hAnsi="Arial" w:cs="Arial"/>
          <w:b w:val="0"/>
          <w:bCs w:val="0"/>
        </w:rPr>
      </w:pPr>
      <w:r w:rsidRPr="002810B2">
        <w:rPr>
          <w:rStyle w:val="FontStyle16"/>
          <w:rFonts w:ascii="Arial" w:eastAsia="Courier New" w:hAnsi="Arial" w:cs="Arial"/>
          <w:b w:val="0"/>
        </w:rPr>
        <w:t>Β)</w:t>
      </w:r>
      <w:r w:rsidR="002810B2">
        <w:rPr>
          <w:rStyle w:val="FontStyle16"/>
          <w:rFonts w:ascii="Arial" w:eastAsia="Courier New" w:hAnsi="Arial" w:cs="Arial"/>
          <w:b w:val="0"/>
        </w:rPr>
        <w:t>Κατακυρώνει</w:t>
      </w:r>
      <w:r w:rsidRPr="002810B2">
        <w:rPr>
          <w:rFonts w:ascii="Arial" w:hAnsi="Arial" w:cs="Arial"/>
          <w:color w:val="000000"/>
          <w:sz w:val="22"/>
          <w:szCs w:val="22"/>
        </w:rPr>
        <w:t xml:space="preserve"> </w:t>
      </w:r>
      <w:r w:rsidRPr="002810B2">
        <w:rPr>
          <w:rFonts w:ascii="Arial" w:eastAsia="Cambria" w:hAnsi="Arial" w:cs="Arial"/>
          <w:sz w:val="22"/>
          <w:szCs w:val="22"/>
        </w:rPr>
        <w:t xml:space="preserve">την εν λόγω </w:t>
      </w:r>
      <w:r w:rsidRPr="002810B2">
        <w:rPr>
          <w:rStyle w:val="FontStyle17"/>
          <w:rFonts w:ascii="Arial" w:eastAsia="Wingdings" w:hAnsi="Arial" w:cs="Arial"/>
        </w:rPr>
        <w:t>Δημόσια Σύμβαση σ</w:t>
      </w:r>
      <w:r w:rsidRPr="002810B2">
        <w:rPr>
          <w:rStyle w:val="FontStyle13"/>
          <w:rFonts w:ascii="Arial" w:eastAsia="Courier New" w:hAnsi="Arial" w:cs="Arial"/>
          <w:sz w:val="22"/>
          <w:szCs w:val="22"/>
        </w:rPr>
        <w:t>τον οικονομικό φορέα με την επωνυμία “</w:t>
      </w:r>
      <w:r w:rsidRPr="002810B2">
        <w:rPr>
          <w:rStyle w:val="fontstyle01"/>
          <w:b w:val="0"/>
        </w:rPr>
        <w:t>ΚΩΝ. ΜΑΝΤΕΣ-ΔΗΜ ΤΣΑΜΗΣ Ο.Ε.</w:t>
      </w:r>
      <w:r w:rsidRPr="002810B2">
        <w:rPr>
          <w:rStyle w:val="FontStyle17"/>
          <w:rFonts w:ascii="Arial" w:eastAsia="Meiryo UI" w:hAnsi="Arial" w:cs="Arial"/>
        </w:rPr>
        <w:t>”</w:t>
      </w:r>
      <w:r w:rsidRPr="002810B2">
        <w:rPr>
          <w:rStyle w:val="FontStyle17"/>
          <w:rFonts w:ascii="Arial" w:eastAsia="Wingdings" w:hAnsi="Arial" w:cs="Arial"/>
        </w:rPr>
        <w:t xml:space="preserve"> με τον διακριτικό τίτλο «ΓΝΩΣΙΣ </w:t>
      </w:r>
      <w:r w:rsidRPr="002810B2">
        <w:rPr>
          <w:rStyle w:val="FontStyle17"/>
          <w:rFonts w:ascii="Arial" w:eastAsia="Wingdings" w:hAnsi="Arial" w:cs="Arial"/>
          <w:lang w:val="en-US"/>
        </w:rPr>
        <w:t>computers</w:t>
      </w:r>
      <w:r w:rsidRPr="002810B2">
        <w:rPr>
          <w:rStyle w:val="FontStyle17"/>
          <w:rFonts w:ascii="Arial" w:eastAsia="Wingdings" w:hAnsi="Arial" w:cs="Arial"/>
        </w:rPr>
        <w:t>»</w:t>
      </w:r>
      <w:r w:rsidRPr="002810B2">
        <w:rPr>
          <w:rFonts w:ascii="Arial" w:hAnsi="Arial" w:cs="Arial"/>
          <w:sz w:val="22"/>
          <w:szCs w:val="22"/>
        </w:rPr>
        <w:t xml:space="preserve">, </w:t>
      </w:r>
      <w:r w:rsidRPr="002810B2">
        <w:rPr>
          <w:rStyle w:val="FontStyle16"/>
          <w:rFonts w:ascii="Arial" w:eastAsia="Courier New" w:hAnsi="Arial" w:cs="Arial"/>
          <w:b w:val="0"/>
        </w:rPr>
        <w:t xml:space="preserve">ο οποίος υπέβαλε την μοναδική </w:t>
      </w:r>
      <w:r w:rsidRPr="002810B2">
        <w:rPr>
          <w:rStyle w:val="FontStyle13"/>
          <w:rFonts w:ascii="Arial" w:eastAsia="Courier New" w:hAnsi="Arial" w:cs="Arial"/>
          <w:sz w:val="22"/>
          <w:szCs w:val="22"/>
        </w:rPr>
        <w:t xml:space="preserve">προσφορά </w:t>
      </w:r>
      <w:r w:rsidRPr="002810B2">
        <w:rPr>
          <w:rStyle w:val="FontStyle17"/>
          <w:rFonts w:ascii="Arial" w:eastAsia="Wingdings" w:hAnsi="Arial" w:cs="Arial"/>
        </w:rPr>
        <w:t>με αριθμό συστήματος -238343- αντί του συνολικού ποσού 68.800,00€ άνευ Φ.Π.Α. (85.312,00 € με Φ.Π.Α. 24%)</w:t>
      </w:r>
      <w:r w:rsidRPr="002810B2">
        <w:rPr>
          <w:rFonts w:ascii="Arial" w:hAnsi="Arial" w:cs="Arial"/>
          <w:sz w:val="22"/>
          <w:szCs w:val="22"/>
        </w:rPr>
        <w:t>.</w:t>
      </w:r>
      <w:r w:rsidRPr="002810B2">
        <w:rPr>
          <w:rStyle w:val="FontStyle17"/>
          <w:rFonts w:ascii="Arial" w:eastAsia="Wingdings" w:hAnsi="Arial" w:cs="Arial"/>
        </w:rPr>
        <w:t xml:space="preserve"> </w:t>
      </w:r>
    </w:p>
    <w:p w:rsidR="006D0E95" w:rsidRPr="002810B2" w:rsidRDefault="006D0E95" w:rsidP="000B419C">
      <w:pPr>
        <w:spacing w:line="276" w:lineRule="auto"/>
        <w:jc w:val="both"/>
        <w:rPr>
          <w:rFonts w:ascii="Arial" w:hAnsi="Arial" w:cs="Arial"/>
          <w:color w:val="FF0000"/>
          <w:sz w:val="20"/>
          <w:szCs w:val="20"/>
        </w:rPr>
      </w:pPr>
    </w:p>
    <w:p w:rsidR="006D0E95" w:rsidRPr="006D0E95" w:rsidRDefault="006D0E95" w:rsidP="000B419C">
      <w:pPr>
        <w:spacing w:line="360" w:lineRule="auto"/>
        <w:ind w:hanging="432"/>
        <w:rPr>
          <w:rFonts w:ascii="Arial" w:hAnsi="Arial" w:cs="Arial"/>
          <w:sz w:val="22"/>
          <w:szCs w:val="22"/>
          <w:u w:val="single"/>
        </w:rPr>
      </w:pPr>
      <w:r w:rsidRPr="006D0E95">
        <w:rPr>
          <w:rFonts w:ascii="Arial" w:eastAsia="SimSun" w:hAnsi="Arial" w:cs="Arial"/>
          <w:color w:val="FF0000"/>
          <w:sz w:val="22"/>
          <w:szCs w:val="22"/>
        </w:rPr>
        <w:t xml:space="preserve">      </w:t>
      </w:r>
      <w:r w:rsidRPr="006D0E95">
        <w:rPr>
          <w:rFonts w:ascii="Arial" w:hAnsi="Arial" w:cs="Arial"/>
          <w:sz w:val="22"/>
          <w:szCs w:val="22"/>
          <w:u w:val="single"/>
        </w:rPr>
        <w:t xml:space="preserve">Κατά της παρούσας απόφασης χωρεί προδικαστική προσφυγή σύμφωνα με το Βιβλίο </w:t>
      </w:r>
      <w:r w:rsidRPr="006D0E95">
        <w:rPr>
          <w:rFonts w:ascii="Arial" w:hAnsi="Arial" w:cs="Arial"/>
          <w:sz w:val="22"/>
          <w:szCs w:val="22"/>
          <w:u w:val="single"/>
          <w:lang w:val="en-US"/>
        </w:rPr>
        <w:t>IV</w:t>
      </w:r>
      <w:r w:rsidRPr="006D0E95">
        <w:rPr>
          <w:rFonts w:ascii="Arial" w:hAnsi="Arial" w:cs="Arial"/>
          <w:sz w:val="22"/>
          <w:szCs w:val="22"/>
          <w:u w:val="single"/>
        </w:rPr>
        <w:t>( άρθρα 345 έως και 374) του Ν. 4412/2016</w:t>
      </w:r>
    </w:p>
    <w:p w:rsidR="008319EA" w:rsidRPr="00D87989" w:rsidRDefault="008319EA" w:rsidP="00696E14">
      <w:pPr>
        <w:jc w:val="both"/>
        <w:rPr>
          <w:rFonts w:ascii="Arial" w:hAnsi="Arial" w:cs="Arial"/>
          <w:sz w:val="22"/>
          <w:szCs w:val="22"/>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ED2FBB">
        <w:rPr>
          <w:rFonts w:ascii="Arial" w:hAnsi="Arial" w:cs="Arial"/>
          <w:b/>
          <w:sz w:val="22"/>
          <w:szCs w:val="22"/>
        </w:rPr>
        <w:t>68</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C0198A">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2C7259">
        <w:rPr>
          <w:rFonts w:ascii="Arial" w:hAnsi="Arial" w:cs="Arial"/>
          <w:sz w:val="22"/>
          <w:szCs w:val="22"/>
        </w:rPr>
        <w:t>2</w:t>
      </w:r>
      <w:r w:rsidR="00ED2FBB">
        <w:rPr>
          <w:rFonts w:ascii="Arial" w:hAnsi="Arial" w:cs="Arial"/>
          <w:sz w:val="22"/>
          <w:szCs w:val="22"/>
        </w:rPr>
        <w:t>8</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45295B">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45295B"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45295B">
        <w:rPr>
          <w:rFonts w:ascii="Arial" w:hAnsi="Arial" w:cs="Arial"/>
          <w:sz w:val="22"/>
          <w:szCs w:val="22"/>
        </w:rPr>
        <w:t>Καπλάνης</w:t>
      </w:r>
      <w:proofErr w:type="spellEnd"/>
      <w:r w:rsidR="0045295B">
        <w:rPr>
          <w:rFonts w:ascii="Arial" w:hAnsi="Arial" w:cs="Arial"/>
          <w:sz w:val="22"/>
          <w:szCs w:val="22"/>
        </w:rPr>
        <w:t xml:space="preserve"> Κωνσταντίνος</w:t>
      </w:r>
    </w:p>
    <w:p w:rsidR="00B83547" w:rsidRDefault="0045295B" w:rsidP="00FE770C">
      <w:pPr>
        <w:tabs>
          <w:tab w:val="left" w:pos="360"/>
          <w:tab w:val="left" w:pos="6237"/>
        </w:tabs>
        <w:ind w:left="360"/>
        <w:rPr>
          <w:rFonts w:ascii="Arial" w:hAnsi="Arial" w:cs="Arial"/>
          <w:sz w:val="22"/>
          <w:szCs w:val="22"/>
        </w:rPr>
      </w:pPr>
      <w:r>
        <w:rPr>
          <w:rFonts w:ascii="Arial" w:hAnsi="Arial" w:cs="Arial"/>
          <w:sz w:val="22"/>
          <w:szCs w:val="22"/>
        </w:rPr>
        <w:t>6.</w:t>
      </w:r>
      <w:r w:rsidR="002C7259">
        <w:rPr>
          <w:rFonts w:ascii="Arial" w:hAnsi="Arial" w:cs="Arial"/>
          <w:sz w:val="22"/>
          <w:szCs w:val="22"/>
        </w:rPr>
        <w:t>Πούλος Ευάγγελος</w:t>
      </w:r>
    </w:p>
    <w:p w:rsidR="0045295B" w:rsidRPr="00E13321" w:rsidRDefault="0045295B"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FE770C" w:rsidRDefault="0045295B" w:rsidP="00FE770C">
      <w:pPr>
        <w:tabs>
          <w:tab w:val="left" w:pos="360"/>
          <w:tab w:val="left" w:pos="6237"/>
        </w:tabs>
        <w:ind w:left="360"/>
        <w:rPr>
          <w:rFonts w:ascii="Arial" w:hAnsi="Arial" w:cs="Arial"/>
          <w:sz w:val="22"/>
          <w:szCs w:val="22"/>
        </w:rPr>
      </w:pPr>
      <w:r>
        <w:rPr>
          <w:rFonts w:ascii="Arial" w:hAnsi="Arial" w:cs="Arial"/>
          <w:sz w:val="22"/>
          <w:szCs w:val="22"/>
        </w:rPr>
        <w:t>8</w:t>
      </w:r>
      <w:r w:rsidR="00B83547" w:rsidRPr="00E13321">
        <w:rPr>
          <w:rFonts w:ascii="Arial" w:hAnsi="Arial" w:cs="Arial"/>
          <w:sz w:val="22"/>
          <w:szCs w:val="22"/>
        </w:rPr>
        <w:t>.</w:t>
      </w:r>
      <w:r w:rsidR="002C7259">
        <w:rPr>
          <w:rFonts w:ascii="Arial" w:hAnsi="Arial" w:cs="Arial"/>
          <w:sz w:val="22"/>
          <w:szCs w:val="22"/>
        </w:rPr>
        <w:t>Τουμαράς Βασίλειος</w:t>
      </w:r>
    </w:p>
    <w:sectPr w:rsidR="00FE770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AF" w:rsidRDefault="00703EAF">
      <w:r>
        <w:separator/>
      </w:r>
    </w:p>
  </w:endnote>
  <w:endnote w:type="continuationSeparator" w:id="0">
    <w:p w:rsidR="00703EAF" w:rsidRDefault="00703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eiryo UI">
    <w:altName w:val="Arial Unicode MS"/>
    <w:charset w:val="80"/>
    <w:family w:val="swiss"/>
    <w:pitch w:val="variable"/>
    <w:sig w:usb0="00000000"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AF" w:rsidRDefault="00703EAF">
      <w:r>
        <w:separator/>
      </w:r>
    </w:p>
  </w:footnote>
  <w:footnote w:type="continuationSeparator" w:id="0">
    <w:p w:rsidR="00703EAF" w:rsidRDefault="00703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F3A0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5F3A05">
                <w:pPr>
                  <w:pStyle w:val="af1"/>
                </w:pPr>
                <w:r>
                  <w:rPr>
                    <w:rStyle w:val="a3"/>
                  </w:rPr>
                  <w:fldChar w:fldCharType="begin"/>
                </w:r>
                <w:r w:rsidR="00BB6287">
                  <w:rPr>
                    <w:rStyle w:val="a3"/>
                  </w:rPr>
                  <w:instrText xml:space="preserve"> PAGE </w:instrText>
                </w:r>
                <w:r>
                  <w:rPr>
                    <w:rStyle w:val="a3"/>
                  </w:rPr>
                  <w:fldChar w:fldCharType="separate"/>
                </w:r>
                <w:r w:rsidR="00E75A1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4C36098"/>
    <w:multiLevelType w:val="hybridMultilevel"/>
    <w:tmpl w:val="887A53F0"/>
    <w:lvl w:ilvl="0" w:tplc="A5ECF1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CFF4A74"/>
    <w:multiLevelType w:val="hybridMultilevel"/>
    <w:tmpl w:val="294483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134546"/>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15D78"/>
    <w:multiLevelType w:val="hybridMultilevel"/>
    <w:tmpl w:val="6F429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A8E2225"/>
    <w:multiLevelType w:val="hybridMultilevel"/>
    <w:tmpl w:val="20A600A4"/>
    <w:lvl w:ilvl="0" w:tplc="D5AA9D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2B975B3"/>
    <w:multiLevelType w:val="hybridMultilevel"/>
    <w:tmpl w:val="DF72A40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4">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3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7"/>
  </w:num>
  <w:num w:numId="4">
    <w:abstractNumId w:val="29"/>
  </w:num>
  <w:num w:numId="5">
    <w:abstractNumId w:val="4"/>
  </w:num>
  <w:num w:numId="6">
    <w:abstractNumId w:val="13"/>
  </w:num>
  <w:num w:numId="7">
    <w:abstractNumId w:val="18"/>
  </w:num>
  <w:num w:numId="8">
    <w:abstractNumId w:val="10"/>
  </w:num>
  <w:num w:numId="9">
    <w:abstractNumId w:val="2"/>
  </w:num>
  <w:num w:numId="10">
    <w:abstractNumId w:val="16"/>
  </w:num>
  <w:num w:numId="11">
    <w:abstractNumId w:val="11"/>
  </w:num>
  <w:num w:numId="12">
    <w:abstractNumId w:val="25"/>
  </w:num>
  <w:num w:numId="13">
    <w:abstractNumId w:val="14"/>
  </w:num>
  <w:num w:numId="14">
    <w:abstractNumId w:val="23"/>
  </w:num>
  <w:num w:numId="15">
    <w:abstractNumId w:val="30"/>
  </w:num>
  <w:num w:numId="16">
    <w:abstractNumId w:val="34"/>
  </w:num>
  <w:num w:numId="17">
    <w:abstractNumId w:val="33"/>
  </w:num>
  <w:num w:numId="18">
    <w:abstractNumId w:val="24"/>
  </w:num>
  <w:num w:numId="19">
    <w:abstractNumId w:val="15"/>
  </w:num>
  <w:num w:numId="20">
    <w:abstractNumId w:val="22"/>
  </w:num>
  <w:num w:numId="21">
    <w:abstractNumId w:val="12"/>
  </w:num>
  <w:num w:numId="22">
    <w:abstractNumId w:val="7"/>
  </w:num>
  <w:num w:numId="23">
    <w:abstractNumId w:val="20"/>
  </w:num>
  <w:num w:numId="24">
    <w:abstractNumId w:val="6"/>
  </w:num>
  <w:num w:numId="25">
    <w:abstractNumId w:val="32"/>
  </w:num>
  <w:num w:numId="26">
    <w:abstractNumId w:val="26"/>
  </w:num>
  <w:num w:numId="27">
    <w:abstractNumId w:val="31"/>
  </w:num>
  <w:num w:numId="28">
    <w:abstractNumId w:val="35"/>
  </w:num>
  <w:num w:numId="29">
    <w:abstractNumId w:val="19"/>
  </w:num>
  <w:num w:numId="30">
    <w:abstractNumId w:val="5"/>
  </w:num>
  <w:num w:numId="31">
    <w:abstractNumId w:val="9"/>
  </w:num>
  <w:num w:numId="32">
    <w:abstractNumId w:val="21"/>
  </w:num>
  <w:num w:numId="33">
    <w:abstractNumId w:val="28"/>
  </w:num>
  <w:num w:numId="34">
    <w:abstractNumId w:val="8"/>
  </w:num>
  <w:num w:numId="35">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47"/>
    <w:rsid w:val="000017C2"/>
    <w:rsid w:val="000036AE"/>
    <w:rsid w:val="0001238F"/>
    <w:rsid w:val="000170D9"/>
    <w:rsid w:val="00017118"/>
    <w:rsid w:val="00017E38"/>
    <w:rsid w:val="00025B96"/>
    <w:rsid w:val="00033CFA"/>
    <w:rsid w:val="00035D90"/>
    <w:rsid w:val="000378B7"/>
    <w:rsid w:val="000413CA"/>
    <w:rsid w:val="00042132"/>
    <w:rsid w:val="00047B01"/>
    <w:rsid w:val="00050E6E"/>
    <w:rsid w:val="0005110F"/>
    <w:rsid w:val="0005483D"/>
    <w:rsid w:val="00055514"/>
    <w:rsid w:val="00060CC3"/>
    <w:rsid w:val="00066288"/>
    <w:rsid w:val="00071FA5"/>
    <w:rsid w:val="00073F74"/>
    <w:rsid w:val="000911C3"/>
    <w:rsid w:val="00097687"/>
    <w:rsid w:val="000B247B"/>
    <w:rsid w:val="000B32D2"/>
    <w:rsid w:val="000B419C"/>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977F5"/>
    <w:rsid w:val="001A4EF0"/>
    <w:rsid w:val="001B049F"/>
    <w:rsid w:val="001B2912"/>
    <w:rsid w:val="001B4135"/>
    <w:rsid w:val="001B5CEF"/>
    <w:rsid w:val="001B63B1"/>
    <w:rsid w:val="001B7132"/>
    <w:rsid w:val="001C67C9"/>
    <w:rsid w:val="001D4BBB"/>
    <w:rsid w:val="001E01CA"/>
    <w:rsid w:val="001E11DA"/>
    <w:rsid w:val="001E4D4C"/>
    <w:rsid w:val="001E6338"/>
    <w:rsid w:val="001F454B"/>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10B2"/>
    <w:rsid w:val="002836AE"/>
    <w:rsid w:val="0028445A"/>
    <w:rsid w:val="002963E1"/>
    <w:rsid w:val="0029648E"/>
    <w:rsid w:val="002A4FD5"/>
    <w:rsid w:val="002A7436"/>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609"/>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15A8"/>
    <w:rsid w:val="00363CA6"/>
    <w:rsid w:val="003666A6"/>
    <w:rsid w:val="00371783"/>
    <w:rsid w:val="0037510B"/>
    <w:rsid w:val="0038053B"/>
    <w:rsid w:val="003815F0"/>
    <w:rsid w:val="003818B2"/>
    <w:rsid w:val="003824AA"/>
    <w:rsid w:val="003831A1"/>
    <w:rsid w:val="00384268"/>
    <w:rsid w:val="00390DFA"/>
    <w:rsid w:val="003950A3"/>
    <w:rsid w:val="00397965"/>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4867"/>
    <w:rsid w:val="0044667E"/>
    <w:rsid w:val="00446B60"/>
    <w:rsid w:val="0045295B"/>
    <w:rsid w:val="00457B87"/>
    <w:rsid w:val="004600E1"/>
    <w:rsid w:val="004650CA"/>
    <w:rsid w:val="004760FC"/>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2B9B"/>
    <w:rsid w:val="004E42A0"/>
    <w:rsid w:val="004E6F72"/>
    <w:rsid w:val="004E727A"/>
    <w:rsid w:val="004F27A4"/>
    <w:rsid w:val="005005A3"/>
    <w:rsid w:val="00503905"/>
    <w:rsid w:val="00507FE0"/>
    <w:rsid w:val="005109CE"/>
    <w:rsid w:val="005178E5"/>
    <w:rsid w:val="00526082"/>
    <w:rsid w:val="0052635A"/>
    <w:rsid w:val="0052681C"/>
    <w:rsid w:val="00526B61"/>
    <w:rsid w:val="00533693"/>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3A05"/>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81BEC"/>
    <w:rsid w:val="006908AC"/>
    <w:rsid w:val="00696E14"/>
    <w:rsid w:val="006A2925"/>
    <w:rsid w:val="006A654E"/>
    <w:rsid w:val="006B47C3"/>
    <w:rsid w:val="006C10D0"/>
    <w:rsid w:val="006C12E9"/>
    <w:rsid w:val="006C187D"/>
    <w:rsid w:val="006C1CE4"/>
    <w:rsid w:val="006C20D0"/>
    <w:rsid w:val="006D0E95"/>
    <w:rsid w:val="006D1CF9"/>
    <w:rsid w:val="006D4474"/>
    <w:rsid w:val="006E46DF"/>
    <w:rsid w:val="006E5B34"/>
    <w:rsid w:val="006F53B6"/>
    <w:rsid w:val="006F6673"/>
    <w:rsid w:val="00700DEE"/>
    <w:rsid w:val="00703EAF"/>
    <w:rsid w:val="0070421F"/>
    <w:rsid w:val="007100F2"/>
    <w:rsid w:val="0071065A"/>
    <w:rsid w:val="00721D36"/>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50"/>
    <w:rsid w:val="007C3188"/>
    <w:rsid w:val="007C7B0F"/>
    <w:rsid w:val="007D26EA"/>
    <w:rsid w:val="007D2CEE"/>
    <w:rsid w:val="007D6B83"/>
    <w:rsid w:val="007E0C09"/>
    <w:rsid w:val="007E5348"/>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73922"/>
    <w:rsid w:val="008813D9"/>
    <w:rsid w:val="008A5B7E"/>
    <w:rsid w:val="008B0877"/>
    <w:rsid w:val="008B1568"/>
    <w:rsid w:val="008B3851"/>
    <w:rsid w:val="008C4D4B"/>
    <w:rsid w:val="008C56A4"/>
    <w:rsid w:val="008D1829"/>
    <w:rsid w:val="008E0542"/>
    <w:rsid w:val="008E40A5"/>
    <w:rsid w:val="008E4426"/>
    <w:rsid w:val="008E444E"/>
    <w:rsid w:val="008F1A92"/>
    <w:rsid w:val="008F26A1"/>
    <w:rsid w:val="008F2B40"/>
    <w:rsid w:val="008F68AE"/>
    <w:rsid w:val="009008E7"/>
    <w:rsid w:val="009113F5"/>
    <w:rsid w:val="00920FC0"/>
    <w:rsid w:val="00922F97"/>
    <w:rsid w:val="00923F1E"/>
    <w:rsid w:val="009346A4"/>
    <w:rsid w:val="00940CB0"/>
    <w:rsid w:val="00941B7B"/>
    <w:rsid w:val="00942669"/>
    <w:rsid w:val="00942AA3"/>
    <w:rsid w:val="009432F5"/>
    <w:rsid w:val="00950918"/>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D5856"/>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579B9"/>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04D8"/>
    <w:rsid w:val="00AE14E6"/>
    <w:rsid w:val="00AE2D3E"/>
    <w:rsid w:val="00AF7375"/>
    <w:rsid w:val="00AF7F7C"/>
    <w:rsid w:val="00B04804"/>
    <w:rsid w:val="00B04994"/>
    <w:rsid w:val="00B050E7"/>
    <w:rsid w:val="00B16BE3"/>
    <w:rsid w:val="00B17C35"/>
    <w:rsid w:val="00B214AE"/>
    <w:rsid w:val="00B2563A"/>
    <w:rsid w:val="00B3207E"/>
    <w:rsid w:val="00B34A8D"/>
    <w:rsid w:val="00B36F68"/>
    <w:rsid w:val="00B43889"/>
    <w:rsid w:val="00B44282"/>
    <w:rsid w:val="00B523B0"/>
    <w:rsid w:val="00B567AC"/>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0BD4"/>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198A"/>
    <w:rsid w:val="00C054E9"/>
    <w:rsid w:val="00C10DAA"/>
    <w:rsid w:val="00C11E3B"/>
    <w:rsid w:val="00C1449D"/>
    <w:rsid w:val="00C16B68"/>
    <w:rsid w:val="00C2398F"/>
    <w:rsid w:val="00C23E28"/>
    <w:rsid w:val="00C27633"/>
    <w:rsid w:val="00C31795"/>
    <w:rsid w:val="00C327EB"/>
    <w:rsid w:val="00C35EE2"/>
    <w:rsid w:val="00C51414"/>
    <w:rsid w:val="00C543F8"/>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E7E95"/>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75A1D"/>
    <w:rsid w:val="00E82AA1"/>
    <w:rsid w:val="00E93B49"/>
    <w:rsid w:val="00EA7E43"/>
    <w:rsid w:val="00EB2A5A"/>
    <w:rsid w:val="00EC0F18"/>
    <w:rsid w:val="00EC13A7"/>
    <w:rsid w:val="00EC32E9"/>
    <w:rsid w:val="00EC5AA0"/>
    <w:rsid w:val="00EC5BFD"/>
    <w:rsid w:val="00EC75D1"/>
    <w:rsid w:val="00ED0FBC"/>
    <w:rsid w:val="00ED2FBB"/>
    <w:rsid w:val="00ED3BDA"/>
    <w:rsid w:val="00EE0C50"/>
    <w:rsid w:val="00EE1D61"/>
    <w:rsid w:val="00EE5235"/>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C54"/>
    <w:rsid w:val="00F55FB1"/>
    <w:rsid w:val="00F62440"/>
    <w:rsid w:val="00F63FD7"/>
    <w:rsid w:val="00F67033"/>
    <w:rsid w:val="00F71053"/>
    <w:rsid w:val="00F736D5"/>
    <w:rsid w:val="00F74868"/>
    <w:rsid w:val="00F8177C"/>
    <w:rsid w:val="00F81F17"/>
    <w:rsid w:val="00F8233F"/>
    <w:rsid w:val="00F87DFB"/>
    <w:rsid w:val="00F92332"/>
    <w:rsid w:val="00F975E7"/>
    <w:rsid w:val="00FA3906"/>
    <w:rsid w:val="00FA396A"/>
    <w:rsid w:val="00FA43E3"/>
    <w:rsid w:val="00FA551F"/>
    <w:rsid w:val="00FA6008"/>
    <w:rsid w:val="00FA6E10"/>
    <w:rsid w:val="00FB2AB3"/>
    <w:rsid w:val="00FB7B27"/>
    <w:rsid w:val="00FC095D"/>
    <w:rsid w:val="00FC1880"/>
    <w:rsid w:val="00FC3CFB"/>
    <w:rsid w:val="00FC45E7"/>
    <w:rsid w:val="00FD424F"/>
    <w:rsid w:val="00FD774A"/>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9">
    <w:name w:val="Παράγραφος λίστας2"/>
    <w:basedOn w:val="a"/>
    <w:rsid w:val="005005A3"/>
    <w:pPr>
      <w:widowControl w:val="0"/>
      <w:ind w:left="720"/>
      <w:contextualSpacing/>
    </w:pPr>
    <w:rPr>
      <w:rFonts w:eastAsia="SimSun" w:cs="Mangal"/>
      <w:kern w:val="1"/>
      <w:lang w:bidi="hi-IN"/>
    </w:rPr>
  </w:style>
  <w:style w:type="character" w:customStyle="1" w:styleId="ListLabel440">
    <w:name w:val="ListLabel 440"/>
    <w:qFormat/>
    <w:rsid w:val="0045295B"/>
    <w:rPr>
      <w:rFonts w:ascii="Arial" w:hAnsi="Arial" w:cs="Symbol"/>
      <w:b w:val="0"/>
      <w:sz w:val="20"/>
    </w:rPr>
  </w:style>
  <w:style w:type="paragraph" w:customStyle="1" w:styleId="250">
    <w:name w:val="Σώμα κείμενου 25"/>
    <w:basedOn w:val="a"/>
    <w:rsid w:val="0045295B"/>
    <w:pPr>
      <w:widowControl w:val="0"/>
      <w:spacing w:after="120" w:line="480" w:lineRule="auto"/>
    </w:pPr>
    <w:rPr>
      <w:rFonts w:eastAsia="SimSun" w:cs="Mangal"/>
      <w:kern w:val="2"/>
      <w:lang w:bidi="hi-IN"/>
    </w:rPr>
  </w:style>
  <w:style w:type="paragraph" w:customStyle="1" w:styleId="61">
    <w:name w:val="Παράγραφος λίστας6"/>
    <w:basedOn w:val="a"/>
    <w:rsid w:val="0045295B"/>
    <w:pPr>
      <w:widowControl w:val="0"/>
      <w:ind w:left="720"/>
      <w:contextualSpacing/>
    </w:pPr>
    <w:rPr>
      <w:rFonts w:eastAsia="SimSun" w:cs="Mangal"/>
      <w:kern w:val="2"/>
      <w:lang w:bidi="hi-IN"/>
    </w:rPr>
  </w:style>
  <w:style w:type="character" w:customStyle="1" w:styleId="fontstyle01">
    <w:name w:val="fontstyle01"/>
    <w:basedOn w:val="a0"/>
    <w:rsid w:val="0037510B"/>
    <w:rPr>
      <w:rFonts w:ascii="Arial" w:hAnsi="Arial" w:cs="Arial"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0E1A-0D88-450E-A55E-0AC4A57E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2156</Words>
  <Characters>11646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13775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2022-03-23T09:14:00Z</cp:lastPrinted>
  <dcterms:created xsi:type="dcterms:W3CDTF">2022-03-28T05:50:00Z</dcterms:created>
  <dcterms:modified xsi:type="dcterms:W3CDTF">2022-03-28T09:04:00Z</dcterms:modified>
</cp:coreProperties>
</file>