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5B08EA">
        <w:rPr>
          <w:rFonts w:ascii="Arial" w:eastAsia="Arial" w:hAnsi="Arial" w:cs="Arial"/>
          <w:b/>
          <w:bCs/>
          <w:sz w:val="22"/>
          <w:szCs w:val="22"/>
        </w:rPr>
        <w:t>11</w:t>
      </w:r>
      <w:r w:rsidR="00F278FF" w:rsidRPr="00E13321">
        <w:rPr>
          <w:rFonts w:ascii="Arial" w:eastAsia="Arial" w:hAnsi="Arial" w:cs="Arial"/>
          <w:b/>
          <w:bCs/>
          <w:sz w:val="22"/>
          <w:szCs w:val="22"/>
        </w:rPr>
        <w:t xml:space="preserve"> </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F736D5">
        <w:rPr>
          <w:rFonts w:ascii="Arial" w:eastAsia="Arial" w:hAnsi="Arial" w:cs="Arial"/>
          <w:b/>
          <w:bCs/>
          <w:sz w:val="22"/>
          <w:szCs w:val="22"/>
        </w:rPr>
        <w:t>3965</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C31795">
        <w:rPr>
          <w:rFonts w:ascii="Arial" w:hAnsi="Arial" w:cs="Arial"/>
          <w:b/>
          <w:sz w:val="22"/>
          <w:szCs w:val="22"/>
        </w:rPr>
        <w:t>7</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3C235F" w:rsidRDefault="003C235F">
      <w:pPr>
        <w:jc w:val="center"/>
        <w:rPr>
          <w:rFonts w:ascii="Arial" w:hAnsi="Arial" w:cs="Arial"/>
          <w:b/>
          <w:sz w:val="22"/>
          <w:szCs w:val="22"/>
        </w:rPr>
      </w:pPr>
      <w:r w:rsidRPr="00E13321">
        <w:rPr>
          <w:rFonts w:ascii="Arial" w:hAnsi="Arial" w:cs="Arial"/>
          <w:b/>
          <w:sz w:val="22"/>
          <w:szCs w:val="22"/>
        </w:rPr>
        <w:t xml:space="preserve">Αριθμός απόφασης : </w:t>
      </w:r>
      <w:r w:rsidR="00C31795">
        <w:rPr>
          <w:rFonts w:ascii="Arial" w:hAnsi="Arial" w:cs="Arial"/>
          <w:b/>
          <w:sz w:val="22"/>
          <w:szCs w:val="22"/>
        </w:rPr>
        <w:t>4</w:t>
      </w:r>
      <w:r w:rsidR="00696E14">
        <w:rPr>
          <w:rFonts w:ascii="Arial" w:hAnsi="Arial" w:cs="Arial"/>
          <w:b/>
          <w:sz w:val="22"/>
          <w:szCs w:val="22"/>
        </w:rPr>
        <w:t>9</w:t>
      </w:r>
    </w:p>
    <w:p w:rsidR="00696E14" w:rsidRPr="00696E14" w:rsidRDefault="00696E14" w:rsidP="00696E14">
      <w:pPr>
        <w:jc w:val="both"/>
        <w:rPr>
          <w:rFonts w:ascii="Arial" w:eastAsia="SimSun" w:hAnsi="Arial" w:cs="Arial"/>
          <w:b/>
          <w:sz w:val="22"/>
          <w:szCs w:val="22"/>
        </w:rPr>
      </w:pPr>
      <w:r w:rsidRPr="00696E14">
        <w:rPr>
          <w:rFonts w:ascii="Arial" w:eastAsia="SimSun" w:hAnsi="Arial" w:cs="Arial"/>
          <w:b/>
          <w:sz w:val="22"/>
          <w:szCs w:val="22"/>
          <w:highlight w:val="white"/>
        </w:rPr>
        <w:t>Εξειδίκευση πίστωσης ποσού 372,00€ για την πραγματοποίηση εκδήλωσης εορτασμού Εθνικής επετείου 25</w:t>
      </w:r>
      <w:r w:rsidRPr="00696E14">
        <w:rPr>
          <w:rFonts w:ascii="Arial" w:eastAsia="SimSun" w:hAnsi="Arial" w:cs="Arial"/>
          <w:b/>
          <w:sz w:val="22"/>
          <w:szCs w:val="22"/>
          <w:highlight w:val="white"/>
          <w:vertAlign w:val="superscript"/>
        </w:rPr>
        <w:t>ης</w:t>
      </w:r>
      <w:r w:rsidRPr="00696E14">
        <w:rPr>
          <w:rFonts w:ascii="Arial" w:eastAsia="SimSun" w:hAnsi="Arial" w:cs="Arial"/>
          <w:b/>
          <w:sz w:val="22"/>
          <w:szCs w:val="22"/>
          <w:highlight w:val="white"/>
        </w:rPr>
        <w:t xml:space="preserve"> Μαρτίου στην Κοινότητα Αγίου Γεωργίου</w:t>
      </w:r>
    </w:p>
    <w:p w:rsidR="00C31795" w:rsidRPr="00C31795" w:rsidRDefault="00C31795">
      <w:pPr>
        <w:jc w:val="center"/>
        <w:rPr>
          <w:rFonts w:ascii="Arial" w:hAnsi="Arial" w:cs="Arial"/>
          <w:b/>
          <w:sz w:val="22"/>
          <w:szCs w:val="22"/>
        </w:rPr>
      </w:pP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09   Μαρτίου  2022  ημέρα Τετάρτη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3650/03-03-2022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εννέα (9)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7D6B83">
        <w:rPr>
          <w:rFonts w:ascii="Arial" w:hAnsi="Arial" w:cs="Arial"/>
          <w:sz w:val="22"/>
          <w:szCs w:val="22"/>
        </w:rPr>
        <w:t xml:space="preserve">         </w:t>
      </w:r>
      <w:r w:rsidRPr="00C31795">
        <w:rPr>
          <w:rFonts w:ascii="Arial" w:hAnsi="Arial" w:cs="Arial"/>
          <w:sz w:val="22"/>
          <w:szCs w:val="22"/>
        </w:rPr>
        <w:t xml:space="preserve">  1.Πούλος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7.Τόλιας Δημήτριος (</w:t>
      </w:r>
      <w:proofErr w:type="spellStart"/>
      <w:r w:rsidRPr="00C31795">
        <w:rPr>
          <w:rFonts w:ascii="Arial" w:hAnsi="Arial" w:cs="Arial"/>
          <w:sz w:val="22"/>
          <w:szCs w:val="22"/>
        </w:rPr>
        <w:t>αναπλ</w:t>
      </w:r>
      <w:proofErr w:type="spellEnd"/>
      <w:r w:rsidRPr="00C31795">
        <w:rPr>
          <w:rFonts w:ascii="Arial" w:hAnsi="Arial" w:cs="Arial"/>
          <w:sz w:val="22"/>
          <w:szCs w:val="22"/>
        </w:rPr>
        <w:t>/</w:t>
      </w:r>
      <w:proofErr w:type="spellStart"/>
      <w:r w:rsidRPr="00C31795">
        <w:rPr>
          <w:rFonts w:ascii="Arial" w:hAnsi="Arial" w:cs="Arial"/>
          <w:sz w:val="22"/>
          <w:szCs w:val="22"/>
        </w:rPr>
        <w:t>κό</w:t>
      </w:r>
      <w:proofErr w:type="spellEnd"/>
      <w:r w:rsidRPr="00C31795">
        <w:rPr>
          <w:rFonts w:ascii="Arial" w:hAnsi="Arial" w:cs="Arial"/>
          <w:sz w:val="22"/>
          <w:szCs w:val="22"/>
        </w:rPr>
        <w:t xml:space="preserve"> μέλος)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9. </w:t>
      </w:r>
      <w:proofErr w:type="spellStart"/>
      <w:r w:rsidRPr="00C31795">
        <w:rPr>
          <w:rFonts w:ascii="Arial" w:hAnsi="Arial" w:cs="Arial"/>
          <w:sz w:val="22"/>
          <w:szCs w:val="22"/>
        </w:rPr>
        <w:t>Καραμάνης</w:t>
      </w:r>
      <w:proofErr w:type="spellEnd"/>
      <w:r w:rsidRPr="00C31795">
        <w:rPr>
          <w:rFonts w:ascii="Arial" w:hAnsi="Arial" w:cs="Arial"/>
          <w:sz w:val="22"/>
          <w:szCs w:val="22"/>
        </w:rPr>
        <w:t xml:space="preserve"> Δημήτριος  (αποχώρησε στο 6</w:t>
      </w:r>
      <w:r w:rsidRPr="00C31795">
        <w:rPr>
          <w:rFonts w:ascii="Arial" w:hAnsi="Arial" w:cs="Arial"/>
          <w:sz w:val="22"/>
          <w:szCs w:val="22"/>
          <w:vertAlign w:val="superscript"/>
        </w:rPr>
        <w:t>ο</w:t>
      </w:r>
      <w:r w:rsidRPr="00C31795">
        <w:rPr>
          <w:rFonts w:ascii="Arial" w:hAnsi="Arial" w:cs="Arial"/>
          <w:sz w:val="22"/>
          <w:szCs w:val="22"/>
        </w:rPr>
        <w:t xml:space="preserve"> Θ.Η.Δ.)</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C31795" w:rsidRPr="00A96ADE" w:rsidRDefault="00C31795" w:rsidP="00C31795">
      <w:pPr>
        <w:tabs>
          <w:tab w:val="left" w:pos="360"/>
          <w:tab w:val="left" w:pos="6237"/>
        </w:tabs>
        <w:jc w:val="both"/>
        <w:rPr>
          <w:rFonts w:ascii="Arial" w:eastAsia="Arial" w:hAnsi="Arial" w:cs="Arial"/>
          <w:sz w:val="22"/>
          <w:szCs w:val="22"/>
        </w:rPr>
      </w:pPr>
      <w:r w:rsidRPr="0036474F">
        <w:rPr>
          <w:rFonts w:ascii="Calibri" w:eastAsia="Arial" w:hAnsi="Calibri" w:cs="Calibri"/>
          <w:sz w:val="22"/>
          <w:szCs w:val="22"/>
        </w:rPr>
        <w:t xml:space="preserve">      </w:t>
      </w:r>
      <w:r w:rsidRPr="00A96ADE">
        <w:rPr>
          <w:rFonts w:ascii="Arial" w:eastAsia="Arial" w:hAnsi="Arial" w:cs="Arial"/>
          <w:sz w:val="22"/>
          <w:szCs w:val="22"/>
        </w:rPr>
        <w:t xml:space="preserve">Ο Πρόεδρος της Οικονομικής Επιτροπής κ. </w:t>
      </w:r>
      <w:proofErr w:type="spellStart"/>
      <w:r w:rsidRPr="00A96ADE">
        <w:rPr>
          <w:rFonts w:ascii="Arial" w:eastAsia="Arial" w:hAnsi="Arial" w:cs="Arial"/>
          <w:sz w:val="22"/>
          <w:szCs w:val="22"/>
        </w:rPr>
        <w:t>Ταγκαλέγκας</w:t>
      </w:r>
      <w:proofErr w:type="spellEnd"/>
      <w:r w:rsidRPr="00A96ADE">
        <w:rPr>
          <w:rFonts w:ascii="Arial" w:eastAsia="Arial" w:hAnsi="Arial" w:cs="Arial"/>
          <w:sz w:val="22"/>
          <w:szCs w:val="22"/>
        </w:rPr>
        <w:t xml:space="preserve"> Ιωάννης - Δήμαρχος </w:t>
      </w:r>
      <w:proofErr w:type="spellStart"/>
      <w:r w:rsidRPr="00A96ADE">
        <w:rPr>
          <w:rFonts w:ascii="Arial" w:eastAsia="Arial" w:hAnsi="Arial" w:cs="Arial"/>
          <w:sz w:val="22"/>
          <w:szCs w:val="22"/>
        </w:rPr>
        <w:t>Λεβαδέων</w:t>
      </w:r>
      <w:proofErr w:type="spellEnd"/>
      <w:r w:rsidRPr="00A96ADE">
        <w:rPr>
          <w:rFonts w:ascii="Arial" w:eastAsia="Arial" w:hAnsi="Arial" w:cs="Arial"/>
          <w:sz w:val="22"/>
          <w:szCs w:val="22"/>
        </w:rPr>
        <w:t xml:space="preserve"> κήρυξε την  έναρξη της συνεδρίασης.</w:t>
      </w:r>
    </w:p>
    <w:p w:rsidR="007D2CEE" w:rsidRDefault="007D2CEE" w:rsidP="007D2CEE">
      <w:pPr>
        <w:tabs>
          <w:tab w:val="left" w:pos="360"/>
          <w:tab w:val="left" w:pos="6237"/>
        </w:tabs>
        <w:rPr>
          <w:rFonts w:ascii="Arial" w:eastAsia="Arial" w:hAnsi="Arial" w:cs="Arial"/>
          <w:sz w:val="22"/>
          <w:szCs w:val="22"/>
        </w:rPr>
      </w:pPr>
      <w:r w:rsidRPr="00ED57AC">
        <w:rPr>
          <w:rFonts w:ascii="Arial" w:eastAsia="Arial" w:hAnsi="Arial" w:cs="Arial"/>
          <w:sz w:val="22"/>
          <w:szCs w:val="22"/>
        </w:rPr>
        <w:t xml:space="preserve">Εισηγούμενος το </w:t>
      </w:r>
      <w:r>
        <w:rPr>
          <w:rFonts w:ascii="Arial" w:eastAsia="Arial" w:hAnsi="Arial" w:cs="Arial"/>
          <w:sz w:val="22"/>
          <w:szCs w:val="22"/>
        </w:rPr>
        <w:t xml:space="preserve"> </w:t>
      </w:r>
      <w:r w:rsidR="00696E14">
        <w:rPr>
          <w:rFonts w:ascii="Arial" w:eastAsia="Arial" w:hAnsi="Arial" w:cs="Arial"/>
          <w:sz w:val="22"/>
          <w:szCs w:val="22"/>
        </w:rPr>
        <w:t>3</w:t>
      </w:r>
      <w:r w:rsidRPr="00ED57AC">
        <w:rPr>
          <w:rFonts w:ascii="Arial" w:eastAsia="Arial" w:hAnsi="Arial" w:cs="Arial"/>
          <w:sz w:val="22"/>
          <w:szCs w:val="22"/>
          <w:vertAlign w:val="superscript"/>
        </w:rPr>
        <w:t>ο</w:t>
      </w:r>
      <w:r w:rsidRPr="00ED57AC">
        <w:rPr>
          <w:rFonts w:ascii="Arial" w:eastAsia="Arial" w:hAnsi="Arial" w:cs="Arial"/>
          <w:sz w:val="22"/>
          <w:szCs w:val="22"/>
        </w:rPr>
        <w:t xml:space="preserve">  θέμα της ημερήσιας διάταξης </w:t>
      </w:r>
      <w:r>
        <w:rPr>
          <w:rFonts w:ascii="Arial" w:eastAsia="Arial" w:hAnsi="Arial" w:cs="Arial"/>
          <w:sz w:val="22"/>
          <w:szCs w:val="22"/>
        </w:rPr>
        <w:t xml:space="preserve"> </w:t>
      </w:r>
      <w:r>
        <w:rPr>
          <w:rFonts w:ascii="Arial" w:hAnsi="Arial" w:cs="Arial"/>
          <w:sz w:val="22"/>
          <w:szCs w:val="22"/>
        </w:rPr>
        <w:t xml:space="preserve"> </w:t>
      </w:r>
      <w:r w:rsidRPr="00ED57AC">
        <w:rPr>
          <w:rFonts w:ascii="Arial" w:eastAsia="Arial" w:hAnsi="Arial" w:cs="Arial"/>
          <w:sz w:val="22"/>
          <w:szCs w:val="22"/>
        </w:rPr>
        <w:t xml:space="preserve">έθεσε υπόψη των μελών  το με  </w:t>
      </w:r>
      <w:proofErr w:type="spellStart"/>
      <w:r w:rsidRPr="00ED57AC">
        <w:rPr>
          <w:rFonts w:ascii="Arial" w:eastAsia="Arial" w:hAnsi="Arial" w:cs="Arial"/>
          <w:sz w:val="22"/>
          <w:szCs w:val="22"/>
        </w:rPr>
        <w:t>αριθμ</w:t>
      </w:r>
      <w:proofErr w:type="spellEnd"/>
      <w:r w:rsidRPr="00ED57AC">
        <w:rPr>
          <w:rFonts w:ascii="Arial" w:eastAsia="Arial" w:hAnsi="Arial" w:cs="Arial"/>
          <w:sz w:val="22"/>
          <w:szCs w:val="22"/>
        </w:rPr>
        <w:t xml:space="preserve">. </w:t>
      </w:r>
      <w:proofErr w:type="spellStart"/>
      <w:r w:rsidRPr="00ED57AC">
        <w:rPr>
          <w:rFonts w:ascii="Arial" w:eastAsia="Arial" w:hAnsi="Arial" w:cs="Arial"/>
          <w:sz w:val="22"/>
          <w:szCs w:val="22"/>
        </w:rPr>
        <w:t>πρωτ</w:t>
      </w:r>
      <w:proofErr w:type="spellEnd"/>
      <w:r w:rsidRPr="00ED57AC">
        <w:rPr>
          <w:rFonts w:ascii="Arial" w:eastAsia="Arial" w:hAnsi="Arial" w:cs="Arial"/>
          <w:sz w:val="22"/>
          <w:szCs w:val="22"/>
        </w:rPr>
        <w:t xml:space="preserve">. </w:t>
      </w:r>
      <w:r w:rsidR="00A32FB9">
        <w:rPr>
          <w:rFonts w:ascii="Arial" w:eastAsia="Arial" w:hAnsi="Arial" w:cs="Arial"/>
          <w:sz w:val="22"/>
          <w:szCs w:val="22"/>
        </w:rPr>
        <w:t>35</w:t>
      </w:r>
      <w:r w:rsidR="00696E14">
        <w:rPr>
          <w:rFonts w:ascii="Arial" w:eastAsia="Arial" w:hAnsi="Arial" w:cs="Arial"/>
          <w:sz w:val="22"/>
          <w:szCs w:val="22"/>
        </w:rPr>
        <w:t>22</w:t>
      </w:r>
      <w:r w:rsidRPr="00ED57AC">
        <w:rPr>
          <w:rFonts w:ascii="Arial" w:eastAsia="Arial" w:hAnsi="Arial" w:cs="Arial"/>
          <w:sz w:val="22"/>
          <w:szCs w:val="22"/>
        </w:rPr>
        <w:t>/</w:t>
      </w:r>
      <w:r w:rsidR="00696E14">
        <w:rPr>
          <w:rFonts w:ascii="Arial" w:eastAsia="Arial" w:hAnsi="Arial" w:cs="Arial"/>
          <w:sz w:val="22"/>
          <w:szCs w:val="22"/>
        </w:rPr>
        <w:t>02</w:t>
      </w:r>
      <w:r>
        <w:rPr>
          <w:rFonts w:ascii="Arial" w:eastAsia="Arial" w:hAnsi="Arial" w:cs="Arial"/>
          <w:sz w:val="22"/>
          <w:szCs w:val="22"/>
        </w:rPr>
        <w:t>-0</w:t>
      </w:r>
      <w:r w:rsidR="00696E14">
        <w:rPr>
          <w:rFonts w:ascii="Arial" w:eastAsia="Arial" w:hAnsi="Arial" w:cs="Arial"/>
          <w:sz w:val="22"/>
          <w:szCs w:val="22"/>
        </w:rPr>
        <w:t>3</w:t>
      </w:r>
      <w:r w:rsidRPr="00ED57AC">
        <w:rPr>
          <w:rFonts w:ascii="Arial" w:hAnsi="Arial" w:cs="Arial"/>
          <w:sz w:val="22"/>
          <w:szCs w:val="22"/>
        </w:rPr>
        <w:t>-202</w:t>
      </w:r>
      <w:r>
        <w:rPr>
          <w:rFonts w:ascii="Arial" w:hAnsi="Arial" w:cs="Arial"/>
          <w:sz w:val="22"/>
          <w:szCs w:val="22"/>
        </w:rPr>
        <w:t>2</w:t>
      </w:r>
      <w:r w:rsidRPr="00ED57AC">
        <w:rPr>
          <w:rFonts w:ascii="Arial" w:hAnsi="Arial" w:cs="Arial"/>
          <w:sz w:val="22"/>
          <w:szCs w:val="22"/>
        </w:rPr>
        <w:t xml:space="preserve">  </w:t>
      </w:r>
      <w:r w:rsidRPr="002A5487">
        <w:rPr>
          <w:rFonts w:ascii="Arial" w:eastAsia="Arial" w:hAnsi="Arial" w:cs="Arial"/>
          <w:sz w:val="22"/>
          <w:szCs w:val="22"/>
        </w:rPr>
        <w:t xml:space="preserve">έγγραφο </w:t>
      </w:r>
      <w:r>
        <w:rPr>
          <w:rFonts w:ascii="Arial" w:eastAsia="Arial" w:hAnsi="Arial" w:cs="Arial"/>
          <w:sz w:val="22"/>
          <w:szCs w:val="22"/>
        </w:rPr>
        <w:t>τ</w:t>
      </w:r>
      <w:r w:rsidR="00696E14">
        <w:rPr>
          <w:rFonts w:ascii="Arial" w:eastAsia="Arial" w:hAnsi="Arial" w:cs="Arial"/>
          <w:sz w:val="22"/>
          <w:szCs w:val="22"/>
        </w:rPr>
        <w:t>ου Τμ. Προϋπολογισμού Λογιστηρίου &amp; Προμηθειών</w:t>
      </w:r>
      <w:r>
        <w:rPr>
          <w:rFonts w:ascii="Arial" w:eastAsia="Arial" w:hAnsi="Arial" w:cs="Arial"/>
          <w:sz w:val="22"/>
          <w:szCs w:val="22"/>
        </w:rPr>
        <w:t xml:space="preserve">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8319EA" w:rsidRPr="008319EA" w:rsidRDefault="008319EA" w:rsidP="008319EA">
      <w:pPr>
        <w:ind w:left="720"/>
        <w:rPr>
          <w:rFonts w:ascii="Arial" w:hAnsi="Arial" w:cs="Arial"/>
          <w:i/>
          <w:sz w:val="22"/>
          <w:szCs w:val="22"/>
        </w:rPr>
      </w:pPr>
      <w:r w:rsidRPr="008319EA">
        <w:rPr>
          <w:rFonts w:ascii="Arial" w:hAnsi="Arial" w:cs="Arial"/>
          <w:i/>
          <w:sz w:val="22"/>
          <w:szCs w:val="22"/>
          <w:highlight w:val="white"/>
        </w:rPr>
        <w:t>Έχοντας υπόψη:</w:t>
      </w:r>
    </w:p>
    <w:p w:rsidR="008319EA" w:rsidRPr="008319EA" w:rsidRDefault="008319EA" w:rsidP="008319EA">
      <w:pPr>
        <w:widowControl w:val="0"/>
        <w:numPr>
          <w:ilvl w:val="0"/>
          <w:numId w:val="9"/>
        </w:numPr>
        <w:jc w:val="both"/>
        <w:rPr>
          <w:rFonts w:ascii="Arial" w:hAnsi="Arial" w:cs="Arial"/>
          <w:i/>
          <w:sz w:val="22"/>
          <w:szCs w:val="22"/>
        </w:rPr>
      </w:pPr>
      <w:r w:rsidRPr="008319EA">
        <w:rPr>
          <w:rFonts w:ascii="Arial" w:hAnsi="Arial" w:cs="Arial"/>
          <w:i/>
          <w:sz w:val="22"/>
          <w:szCs w:val="22"/>
        </w:rPr>
        <w:t>Την παρ.1 του άρθρου 14 του Ν.4625/31-8-2019 (ΦΕΚ 139 τ.Α΄/31-8-2019)καθώς και την</w:t>
      </w:r>
      <w:r w:rsidRPr="008319EA">
        <w:rPr>
          <w:rFonts w:ascii="Arial" w:hAnsi="Arial" w:cs="Arial"/>
          <w:i/>
          <w:sz w:val="22"/>
          <w:szCs w:val="22"/>
          <w:highlight w:val="white"/>
        </w:rPr>
        <w:t xml:space="preserve"> παρ.1 του άρθρου 203 του Ν.4555/18 όπου:</w:t>
      </w:r>
    </w:p>
    <w:p w:rsidR="008319EA" w:rsidRPr="008319EA" w:rsidRDefault="008319EA" w:rsidP="008319EA">
      <w:pPr>
        <w:ind w:left="720"/>
        <w:jc w:val="both"/>
        <w:rPr>
          <w:rFonts w:ascii="Arial" w:hAnsi="Arial" w:cs="Arial"/>
          <w:i/>
          <w:sz w:val="22"/>
          <w:szCs w:val="22"/>
          <w:highlight w:val="white"/>
        </w:rPr>
      </w:pPr>
      <w:r w:rsidRPr="008319EA">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w:t>
      </w:r>
      <w:r w:rsidRPr="008319EA">
        <w:rPr>
          <w:rFonts w:ascii="Arial" w:hAnsi="Arial" w:cs="Arial"/>
          <w:i/>
          <w:sz w:val="22"/>
          <w:szCs w:val="22"/>
          <w:highlight w:val="white"/>
        </w:rPr>
        <w:lastRenderedPageBreak/>
        <w:t>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8319EA" w:rsidRPr="008319EA" w:rsidRDefault="008319EA" w:rsidP="008319EA">
      <w:pPr>
        <w:widowControl w:val="0"/>
        <w:numPr>
          <w:ilvl w:val="0"/>
          <w:numId w:val="9"/>
        </w:numPr>
        <w:jc w:val="both"/>
        <w:rPr>
          <w:rFonts w:ascii="Arial" w:hAnsi="Arial" w:cs="Arial"/>
          <w:i/>
          <w:sz w:val="22"/>
          <w:szCs w:val="22"/>
          <w:highlight w:val="white"/>
        </w:rPr>
      </w:pPr>
      <w:r w:rsidRPr="008319EA">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8319EA">
        <w:rPr>
          <w:rFonts w:ascii="Arial" w:hAnsi="Arial" w:cs="Arial"/>
          <w:i/>
          <w:sz w:val="22"/>
          <w:szCs w:val="22"/>
          <w:highlight w:val="white"/>
        </w:rPr>
        <w:t>τ.Α΄</w:t>
      </w:r>
      <w:proofErr w:type="spellEnd"/>
      <w:r w:rsidRPr="008319EA">
        <w:rPr>
          <w:rFonts w:ascii="Arial" w:hAnsi="Arial" w:cs="Arial"/>
          <w:i/>
          <w:sz w:val="22"/>
          <w:szCs w:val="22"/>
          <w:highlight w:val="white"/>
        </w:rPr>
        <w:t>).</w:t>
      </w:r>
    </w:p>
    <w:p w:rsidR="008319EA" w:rsidRPr="008319EA" w:rsidRDefault="008319EA" w:rsidP="008319EA">
      <w:pPr>
        <w:widowControl w:val="0"/>
        <w:numPr>
          <w:ilvl w:val="0"/>
          <w:numId w:val="9"/>
        </w:numPr>
        <w:jc w:val="both"/>
        <w:rPr>
          <w:rFonts w:ascii="Arial" w:hAnsi="Arial" w:cs="Arial"/>
          <w:i/>
          <w:sz w:val="22"/>
          <w:szCs w:val="22"/>
          <w:highlight w:val="white"/>
        </w:rPr>
      </w:pPr>
      <w:r w:rsidRPr="008319EA">
        <w:rPr>
          <w:rFonts w:ascii="Arial" w:hAnsi="Arial" w:cs="Arial"/>
          <w:i/>
          <w:sz w:val="22"/>
          <w:szCs w:val="22"/>
          <w:highlight w:val="white"/>
        </w:rPr>
        <w:t xml:space="preserve">Την </w:t>
      </w:r>
      <w:proofErr w:type="spellStart"/>
      <w:r w:rsidRPr="008319EA">
        <w:rPr>
          <w:rFonts w:ascii="Arial" w:hAnsi="Arial" w:cs="Arial"/>
          <w:i/>
          <w:sz w:val="22"/>
          <w:szCs w:val="22"/>
          <w:highlight w:val="white"/>
        </w:rPr>
        <w:t>παρ.Ι.στ΄του</w:t>
      </w:r>
      <w:proofErr w:type="spellEnd"/>
      <w:r w:rsidRPr="008319EA">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8319EA" w:rsidRPr="008319EA" w:rsidRDefault="008319EA" w:rsidP="008319EA">
      <w:pPr>
        <w:widowControl w:val="0"/>
        <w:numPr>
          <w:ilvl w:val="0"/>
          <w:numId w:val="9"/>
        </w:numPr>
        <w:jc w:val="both"/>
        <w:rPr>
          <w:rFonts w:ascii="Arial" w:hAnsi="Arial" w:cs="Arial"/>
          <w:i/>
          <w:sz w:val="22"/>
          <w:szCs w:val="22"/>
          <w:highlight w:val="white"/>
        </w:rPr>
      </w:pPr>
      <w:r w:rsidRPr="008319EA">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8319EA">
        <w:rPr>
          <w:rFonts w:ascii="Arial" w:hAnsi="Arial" w:cs="Arial"/>
          <w:i/>
          <w:sz w:val="22"/>
          <w:szCs w:val="22"/>
          <w:highlight w:val="white"/>
        </w:rPr>
        <w:t>Λεβαδέων</w:t>
      </w:r>
      <w:proofErr w:type="spellEnd"/>
      <w:r w:rsidRPr="008319EA">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8319EA">
        <w:rPr>
          <w:rFonts w:ascii="Arial" w:hAnsi="Arial" w:cs="Arial"/>
          <w:i/>
          <w:sz w:val="22"/>
          <w:szCs w:val="22"/>
          <w:highlight w:val="white"/>
        </w:rPr>
        <w:t>Αποκ.Διοικ.Θεσσαλίας</w:t>
      </w:r>
      <w:proofErr w:type="spellEnd"/>
      <w:r w:rsidRPr="008319EA">
        <w:rPr>
          <w:rFonts w:ascii="Arial" w:hAnsi="Arial" w:cs="Arial"/>
          <w:i/>
          <w:sz w:val="22"/>
          <w:szCs w:val="22"/>
          <w:highlight w:val="white"/>
        </w:rPr>
        <w:t>-Στερεάς Ελλάδας (ΑΔΑ:Ψ4Σ9ΟΡ10-ΝΟ7).</w:t>
      </w:r>
    </w:p>
    <w:p w:rsidR="008319EA" w:rsidRPr="008319EA" w:rsidRDefault="008319EA" w:rsidP="008319EA">
      <w:pPr>
        <w:widowControl w:val="0"/>
        <w:numPr>
          <w:ilvl w:val="0"/>
          <w:numId w:val="9"/>
        </w:numPr>
        <w:jc w:val="both"/>
        <w:rPr>
          <w:rFonts w:ascii="Arial" w:hAnsi="Arial" w:cs="Arial"/>
          <w:i/>
          <w:sz w:val="22"/>
          <w:szCs w:val="22"/>
        </w:rPr>
      </w:pPr>
      <w:r w:rsidRPr="008319EA">
        <w:rPr>
          <w:rFonts w:ascii="Arial" w:hAnsi="Arial" w:cs="Arial"/>
          <w:i/>
          <w:sz w:val="22"/>
          <w:szCs w:val="22"/>
          <w:highlight w:val="white"/>
        </w:rPr>
        <w:t xml:space="preserve">Το γεγονός ότι στον προϋπολογισμό χρήσης 2022 και συγκεκριμένα στον Κ.Α.Ε. 15/6472.005 με τίτλο </w:t>
      </w:r>
      <w:proofErr w:type="spellStart"/>
      <w:r w:rsidRPr="008319EA">
        <w:rPr>
          <w:rFonts w:ascii="Arial" w:hAnsi="Arial" w:cs="Arial"/>
          <w:i/>
          <w:sz w:val="22"/>
          <w:szCs w:val="22"/>
          <w:highlight w:val="white"/>
        </w:rPr>
        <w:t>΄΄</w:t>
      </w:r>
      <w:r w:rsidRPr="008319EA">
        <w:rPr>
          <w:rFonts w:ascii="Arial" w:hAnsi="Arial" w:cs="Arial"/>
          <w:i/>
          <w:sz w:val="22"/>
          <w:szCs w:val="22"/>
        </w:rPr>
        <w:t>Επετειακές</w:t>
      </w:r>
      <w:proofErr w:type="spellEnd"/>
      <w:r w:rsidRPr="008319EA">
        <w:rPr>
          <w:rFonts w:ascii="Arial" w:hAnsi="Arial" w:cs="Arial"/>
          <w:i/>
          <w:sz w:val="22"/>
          <w:szCs w:val="22"/>
        </w:rPr>
        <w:t>-εορταστικές εκδηλώσεις και δραστηριότητες όλων των Κοινοτήτων του Δήμου</w:t>
      </w:r>
      <w:r w:rsidRPr="008319EA">
        <w:rPr>
          <w:rFonts w:ascii="Arial" w:hAnsi="Arial" w:cs="Arial"/>
          <w:i/>
          <w:sz w:val="22"/>
          <w:szCs w:val="22"/>
          <w:highlight w:val="white"/>
        </w:rPr>
        <w:t xml:space="preserve">’’ υπάρχει εγγεγραμμένη πίστωση </w:t>
      </w:r>
      <w:r w:rsidRPr="008319EA">
        <w:rPr>
          <w:rFonts w:ascii="Arial" w:hAnsi="Arial" w:cs="Arial"/>
          <w:i/>
          <w:sz w:val="22"/>
          <w:szCs w:val="22"/>
        </w:rPr>
        <w:t>8.000,00</w:t>
      </w:r>
      <w:r w:rsidRPr="008319EA">
        <w:rPr>
          <w:rFonts w:ascii="Arial" w:hAnsi="Arial" w:cs="Arial"/>
          <w:i/>
          <w:sz w:val="22"/>
          <w:szCs w:val="22"/>
          <w:highlight w:val="white"/>
        </w:rPr>
        <w:t xml:space="preserve">€.  </w:t>
      </w:r>
    </w:p>
    <w:p w:rsidR="008319EA" w:rsidRPr="008319EA" w:rsidRDefault="008319EA" w:rsidP="008319EA">
      <w:pPr>
        <w:widowControl w:val="0"/>
        <w:numPr>
          <w:ilvl w:val="0"/>
          <w:numId w:val="9"/>
        </w:numPr>
        <w:jc w:val="both"/>
        <w:rPr>
          <w:rFonts w:ascii="Arial" w:hAnsi="Arial" w:cs="Arial"/>
          <w:i/>
          <w:sz w:val="22"/>
          <w:szCs w:val="22"/>
          <w:highlight w:val="white"/>
        </w:rPr>
      </w:pPr>
      <w:r w:rsidRPr="008319EA">
        <w:rPr>
          <w:rFonts w:ascii="Arial" w:hAnsi="Arial" w:cs="Arial"/>
          <w:i/>
          <w:sz w:val="22"/>
          <w:szCs w:val="22"/>
          <w:highlight w:val="white"/>
        </w:rPr>
        <w:t xml:space="preserve">Το </w:t>
      </w:r>
      <w:proofErr w:type="spellStart"/>
      <w:r w:rsidRPr="008319EA">
        <w:rPr>
          <w:rFonts w:ascii="Arial" w:hAnsi="Arial" w:cs="Arial"/>
          <w:i/>
          <w:sz w:val="22"/>
          <w:szCs w:val="22"/>
          <w:highlight w:val="white"/>
        </w:rPr>
        <w:t>αριθμ</w:t>
      </w:r>
      <w:proofErr w:type="spellEnd"/>
      <w:r w:rsidRPr="008319EA">
        <w:rPr>
          <w:rFonts w:ascii="Arial" w:hAnsi="Arial" w:cs="Arial"/>
          <w:i/>
          <w:sz w:val="22"/>
          <w:szCs w:val="22"/>
          <w:highlight w:val="white"/>
        </w:rPr>
        <w:t xml:space="preserve">. πρωτ.3025/24-2-2022 πρωτογενές αίτημα &amp; το </w:t>
      </w:r>
      <w:proofErr w:type="spellStart"/>
      <w:r w:rsidRPr="008319EA">
        <w:rPr>
          <w:rFonts w:ascii="Arial" w:hAnsi="Arial" w:cs="Arial"/>
          <w:i/>
          <w:sz w:val="22"/>
          <w:szCs w:val="22"/>
          <w:highlight w:val="white"/>
        </w:rPr>
        <w:t>αριθμ.πρωτ</w:t>
      </w:r>
      <w:proofErr w:type="spellEnd"/>
      <w:r w:rsidRPr="008319EA">
        <w:rPr>
          <w:rFonts w:ascii="Arial" w:hAnsi="Arial" w:cs="Arial"/>
          <w:i/>
          <w:sz w:val="22"/>
          <w:szCs w:val="22"/>
          <w:highlight w:val="white"/>
        </w:rPr>
        <w:t xml:space="preserve">. 3026/24-2-2022 τεκμηριωμένο αίτημα ανάληψης υποχρέωσης του </w:t>
      </w:r>
      <w:proofErr w:type="spellStart"/>
      <w:r w:rsidRPr="008319EA">
        <w:rPr>
          <w:rFonts w:ascii="Arial" w:hAnsi="Arial" w:cs="Arial"/>
          <w:i/>
          <w:sz w:val="22"/>
          <w:szCs w:val="22"/>
          <w:highlight w:val="white"/>
        </w:rPr>
        <w:t>Αυτ.Τμ.Πολιτισμού</w:t>
      </w:r>
      <w:proofErr w:type="spellEnd"/>
      <w:r w:rsidRPr="008319EA">
        <w:rPr>
          <w:rFonts w:ascii="Arial" w:hAnsi="Arial" w:cs="Arial"/>
          <w:i/>
          <w:sz w:val="22"/>
          <w:szCs w:val="22"/>
          <w:highlight w:val="white"/>
        </w:rPr>
        <w:t>, Αθλητισμού και Τουρισμού για ηχητική κάλυψη ποσού 372,00€, για την πραγματοποίηση εκδήλωσης εορτασμού Εθνικής επετείου 25</w:t>
      </w:r>
      <w:r w:rsidRPr="008319EA">
        <w:rPr>
          <w:rFonts w:ascii="Arial" w:hAnsi="Arial" w:cs="Arial"/>
          <w:i/>
          <w:sz w:val="22"/>
          <w:szCs w:val="22"/>
          <w:highlight w:val="white"/>
          <w:vertAlign w:val="superscript"/>
        </w:rPr>
        <w:t>ης</w:t>
      </w:r>
      <w:r w:rsidRPr="008319EA">
        <w:rPr>
          <w:rFonts w:ascii="Arial" w:hAnsi="Arial" w:cs="Arial"/>
          <w:i/>
          <w:sz w:val="22"/>
          <w:szCs w:val="22"/>
          <w:highlight w:val="white"/>
        </w:rPr>
        <w:t xml:space="preserve"> Μαρτίου στην Κοινότητα Αγίου Γεωργίου.</w:t>
      </w:r>
    </w:p>
    <w:p w:rsidR="008319EA" w:rsidRPr="008319EA" w:rsidRDefault="008319EA" w:rsidP="008319EA">
      <w:pPr>
        <w:widowControl w:val="0"/>
        <w:numPr>
          <w:ilvl w:val="0"/>
          <w:numId w:val="9"/>
        </w:numPr>
        <w:jc w:val="both"/>
        <w:rPr>
          <w:rFonts w:ascii="Arial" w:hAnsi="Arial" w:cs="Arial"/>
          <w:i/>
          <w:sz w:val="22"/>
          <w:szCs w:val="22"/>
        </w:rPr>
      </w:pPr>
      <w:r w:rsidRPr="008319EA">
        <w:rPr>
          <w:rFonts w:ascii="Arial" w:hAnsi="Arial" w:cs="Arial"/>
          <w:i/>
          <w:sz w:val="22"/>
          <w:szCs w:val="22"/>
          <w:highlight w:val="white"/>
        </w:rPr>
        <w:t>Την αριθμ.</w:t>
      </w:r>
      <w:r w:rsidR="00AF7F7C">
        <w:rPr>
          <w:rFonts w:ascii="Arial" w:hAnsi="Arial" w:cs="Arial"/>
          <w:i/>
          <w:sz w:val="22"/>
          <w:szCs w:val="22"/>
          <w:highlight w:val="white"/>
        </w:rPr>
        <w:t>10</w:t>
      </w:r>
      <w:r w:rsidR="00AF7F7C" w:rsidRPr="008319EA">
        <w:rPr>
          <w:rFonts w:ascii="Arial" w:hAnsi="Arial" w:cs="Arial"/>
          <w:i/>
          <w:sz w:val="22"/>
          <w:szCs w:val="22"/>
          <w:highlight w:val="white"/>
        </w:rPr>
        <w:t xml:space="preserve"> </w:t>
      </w:r>
      <w:r w:rsidRPr="008319EA">
        <w:rPr>
          <w:rFonts w:ascii="Arial" w:hAnsi="Arial" w:cs="Arial"/>
          <w:i/>
          <w:sz w:val="22"/>
          <w:szCs w:val="22"/>
          <w:highlight w:val="white"/>
        </w:rPr>
        <w:t xml:space="preserve">/2022 μελέτη του </w:t>
      </w:r>
      <w:proofErr w:type="spellStart"/>
      <w:r w:rsidRPr="008319EA">
        <w:rPr>
          <w:rFonts w:ascii="Arial" w:hAnsi="Arial" w:cs="Arial"/>
          <w:i/>
          <w:sz w:val="22"/>
          <w:szCs w:val="22"/>
          <w:highlight w:val="white"/>
        </w:rPr>
        <w:t>Αυτ.Τμ</w:t>
      </w:r>
      <w:proofErr w:type="spellEnd"/>
      <w:r w:rsidRPr="008319EA">
        <w:rPr>
          <w:rFonts w:ascii="Arial" w:hAnsi="Arial" w:cs="Arial"/>
          <w:i/>
          <w:sz w:val="22"/>
          <w:szCs w:val="22"/>
          <w:highlight w:val="white"/>
        </w:rPr>
        <w:t xml:space="preserve">. </w:t>
      </w:r>
      <w:r w:rsidRPr="008319EA">
        <w:rPr>
          <w:rFonts w:ascii="Arial" w:hAnsi="Arial" w:cs="Arial"/>
          <w:i/>
          <w:sz w:val="22"/>
          <w:szCs w:val="22"/>
        </w:rPr>
        <w:t xml:space="preserve">Πολιτισμού, Αθλητισμού και Τουρισμού </w:t>
      </w:r>
      <w:r w:rsidRPr="008319EA">
        <w:rPr>
          <w:rFonts w:ascii="Arial" w:hAnsi="Arial" w:cs="Arial"/>
          <w:i/>
          <w:sz w:val="22"/>
          <w:szCs w:val="22"/>
          <w:highlight w:val="white"/>
        </w:rPr>
        <w:t xml:space="preserve">ενδεικτικού προϋπολογισμού 372,00€ συμπεριλαμβανομένου ΦΠΑ, η οποία εγκρίθηκε με την </w:t>
      </w:r>
      <w:proofErr w:type="spellStart"/>
      <w:r w:rsidRPr="008319EA">
        <w:rPr>
          <w:rFonts w:ascii="Arial" w:hAnsi="Arial" w:cs="Arial"/>
          <w:i/>
          <w:sz w:val="22"/>
          <w:szCs w:val="22"/>
          <w:highlight w:val="white"/>
        </w:rPr>
        <w:t>αριθμ.πρωτ</w:t>
      </w:r>
      <w:proofErr w:type="spellEnd"/>
      <w:r w:rsidRPr="008319EA">
        <w:rPr>
          <w:rFonts w:ascii="Arial" w:hAnsi="Arial" w:cs="Arial"/>
          <w:i/>
          <w:sz w:val="22"/>
          <w:szCs w:val="22"/>
          <w:highlight w:val="white"/>
        </w:rPr>
        <w:t>. 3024/24-2-2022 απόφαση Δημάρχου.</w:t>
      </w:r>
    </w:p>
    <w:p w:rsidR="008319EA" w:rsidRPr="008319EA" w:rsidRDefault="008319EA" w:rsidP="008319EA">
      <w:pPr>
        <w:ind w:left="720"/>
        <w:jc w:val="both"/>
        <w:rPr>
          <w:rFonts w:ascii="Arial" w:hAnsi="Arial" w:cs="Arial"/>
          <w:i/>
          <w:sz w:val="22"/>
          <w:szCs w:val="22"/>
        </w:rPr>
      </w:pPr>
    </w:p>
    <w:p w:rsidR="008319EA" w:rsidRPr="008319EA" w:rsidRDefault="008319EA" w:rsidP="008319EA">
      <w:pPr>
        <w:tabs>
          <w:tab w:val="left" w:pos="735"/>
        </w:tabs>
        <w:ind w:left="720"/>
        <w:jc w:val="both"/>
        <w:rPr>
          <w:rFonts w:ascii="Arial" w:hAnsi="Arial" w:cs="Arial"/>
          <w:i/>
          <w:sz w:val="22"/>
          <w:szCs w:val="22"/>
        </w:rPr>
      </w:pPr>
    </w:p>
    <w:p w:rsidR="008319EA" w:rsidRPr="008319EA" w:rsidRDefault="008319EA" w:rsidP="008319EA">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8319EA">
        <w:rPr>
          <w:rFonts w:ascii="Arial" w:eastAsia="Calibri" w:hAnsi="Arial" w:cs="Arial"/>
          <w:b/>
          <w:bCs/>
          <w:i/>
          <w:sz w:val="22"/>
          <w:szCs w:val="22"/>
        </w:rPr>
        <w:t xml:space="preserve">                   </w:t>
      </w:r>
      <w:r w:rsidRPr="008319EA">
        <w:rPr>
          <w:rFonts w:ascii="Arial" w:hAnsi="Arial" w:cs="Arial"/>
          <w:b/>
          <w:bCs/>
          <w:i/>
          <w:sz w:val="22"/>
          <w:szCs w:val="22"/>
          <w:highlight w:val="white"/>
          <w:u w:val="single"/>
        </w:rPr>
        <w:t>Καλείται η Οικονομική Επιτροπή</w:t>
      </w:r>
    </w:p>
    <w:p w:rsidR="008319EA" w:rsidRPr="008319EA" w:rsidRDefault="008319EA" w:rsidP="008319EA">
      <w:pPr>
        <w:pStyle w:val="ad"/>
        <w:tabs>
          <w:tab w:val="left" w:pos="567"/>
          <w:tab w:val="center" w:pos="1701"/>
          <w:tab w:val="left" w:pos="2552"/>
          <w:tab w:val="left" w:pos="5103"/>
        </w:tabs>
        <w:ind w:left="-341" w:right="1020"/>
        <w:jc w:val="center"/>
        <w:rPr>
          <w:rFonts w:ascii="Arial" w:hAnsi="Arial" w:cs="Arial"/>
          <w:i/>
          <w:sz w:val="22"/>
          <w:szCs w:val="22"/>
        </w:rPr>
      </w:pPr>
    </w:p>
    <w:p w:rsidR="008319EA" w:rsidRPr="008319EA" w:rsidRDefault="008319EA" w:rsidP="008319EA">
      <w:pPr>
        <w:jc w:val="both"/>
        <w:rPr>
          <w:rFonts w:ascii="Arial" w:hAnsi="Arial" w:cs="Arial"/>
          <w:i/>
          <w:sz w:val="22"/>
          <w:szCs w:val="22"/>
        </w:rPr>
      </w:pPr>
      <w:r w:rsidRPr="008319EA">
        <w:rPr>
          <w:rFonts w:ascii="Arial" w:hAnsi="Arial" w:cs="Arial"/>
          <w:i/>
          <w:sz w:val="22"/>
          <w:szCs w:val="22"/>
          <w:highlight w:val="white"/>
        </w:rPr>
        <w:t>Να αποφασίσει την εξειδίκευση πίστωσης ποσού #Τριακοσίων εβδομήντα δύο ευρώ# (372,00€</w:t>
      </w:r>
      <w:r w:rsidRPr="008319EA">
        <w:rPr>
          <w:rFonts w:ascii="Arial" w:hAnsi="Arial" w:cs="Arial"/>
          <w:bCs/>
          <w:i/>
          <w:sz w:val="22"/>
          <w:szCs w:val="22"/>
          <w:highlight w:val="white"/>
        </w:rPr>
        <w:t>)</w:t>
      </w:r>
      <w:r w:rsidRPr="008319EA">
        <w:rPr>
          <w:rFonts w:ascii="Arial" w:hAnsi="Arial" w:cs="Arial"/>
          <w:i/>
          <w:sz w:val="22"/>
          <w:szCs w:val="22"/>
          <w:highlight w:val="white"/>
        </w:rPr>
        <w:t xml:space="preserve"> </w:t>
      </w:r>
      <w:r w:rsidRPr="008319EA">
        <w:rPr>
          <w:rFonts w:ascii="Arial" w:hAnsi="Arial" w:cs="Arial"/>
          <w:bCs/>
          <w:i/>
          <w:sz w:val="22"/>
          <w:szCs w:val="22"/>
          <w:highlight w:val="white"/>
        </w:rPr>
        <w:t xml:space="preserve">στον Κ.Α. εξόδων </w:t>
      </w:r>
      <w:r w:rsidRPr="008319EA">
        <w:rPr>
          <w:rFonts w:ascii="Arial" w:hAnsi="Arial" w:cs="Arial"/>
          <w:i/>
          <w:sz w:val="22"/>
          <w:szCs w:val="22"/>
          <w:highlight w:val="white"/>
        </w:rPr>
        <w:t xml:space="preserve">15/6472.005 με τίτλο </w:t>
      </w:r>
      <w:r w:rsidRPr="008319EA">
        <w:rPr>
          <w:rFonts w:ascii="Arial" w:hAnsi="Arial" w:cs="Arial"/>
          <w:i/>
          <w:sz w:val="22"/>
          <w:szCs w:val="22"/>
        </w:rPr>
        <w:t>‘’Επετειακές-</w:t>
      </w:r>
      <w:proofErr w:type="spellStart"/>
      <w:r w:rsidRPr="008319EA">
        <w:rPr>
          <w:rFonts w:ascii="Arial" w:hAnsi="Arial" w:cs="Arial"/>
          <w:i/>
          <w:sz w:val="22"/>
          <w:szCs w:val="22"/>
        </w:rPr>
        <w:t>εορταστικές</w:t>
      </w:r>
      <w:proofErr w:type="spellEnd"/>
      <w:r w:rsidRPr="008319EA">
        <w:rPr>
          <w:rFonts w:ascii="Arial" w:hAnsi="Arial" w:cs="Arial"/>
          <w:i/>
          <w:sz w:val="22"/>
          <w:szCs w:val="22"/>
        </w:rPr>
        <w:t xml:space="preserve"> εκδηλώσεις και δραστηριότητες όλων των Κοινοτήτων του Δήμου ‘</w:t>
      </w:r>
      <w:r w:rsidRPr="008319EA">
        <w:rPr>
          <w:rFonts w:ascii="Arial" w:hAnsi="Arial" w:cs="Arial"/>
          <w:i/>
          <w:sz w:val="22"/>
          <w:szCs w:val="22"/>
          <w:highlight w:val="white"/>
        </w:rPr>
        <w:t>’ για την πραγματοποίηση εκδήλωσης εορτασμού Εθνικής επετείου 25ηςΜαρτίου στην Κοινότητα Αγίου Γεωργίου</w:t>
      </w:r>
      <w:r>
        <w:rPr>
          <w:rFonts w:ascii="Arial" w:hAnsi="Arial" w:cs="Arial"/>
          <w:i/>
          <w:sz w:val="22"/>
          <w:szCs w:val="22"/>
          <w:highlight w:val="white"/>
        </w:rPr>
        <w:t>.</w:t>
      </w:r>
      <w:r w:rsidRPr="008319EA">
        <w:rPr>
          <w:rFonts w:ascii="Arial" w:hAnsi="Arial" w:cs="Arial"/>
          <w:i/>
          <w:sz w:val="22"/>
          <w:szCs w:val="22"/>
          <w:highlight w:val="white"/>
        </w:rPr>
        <w:t xml:space="preserve">  </w:t>
      </w:r>
    </w:p>
    <w:p w:rsidR="008319EA" w:rsidRPr="008319EA" w:rsidRDefault="008319EA" w:rsidP="008319EA">
      <w:pPr>
        <w:rPr>
          <w:rFonts w:ascii="Arial" w:hAnsi="Arial" w:cs="Arial"/>
          <w:i/>
          <w:sz w:val="22"/>
          <w:szCs w:val="22"/>
        </w:rPr>
      </w:pPr>
      <w:r w:rsidRPr="008319EA">
        <w:rPr>
          <w:rFonts w:ascii="Arial" w:hAnsi="Arial" w:cs="Arial"/>
          <w:i/>
          <w:sz w:val="22"/>
          <w:szCs w:val="22"/>
        </w:rPr>
        <w:t xml:space="preserve"> </w:t>
      </w:r>
    </w:p>
    <w:p w:rsidR="008426F8" w:rsidRPr="00BE6767" w:rsidRDefault="008426F8" w:rsidP="00960DDD">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CD22DD" w:rsidRDefault="00CD22DD" w:rsidP="00F278FF">
      <w:pPr>
        <w:shd w:val="clear" w:color="auto" w:fill="FFFFFF"/>
        <w:jc w:val="both"/>
        <w:rPr>
          <w:rFonts w:ascii="Arial" w:eastAsia="Arial" w:hAnsi="Arial" w:cs="Arial"/>
          <w:kern w:val="1"/>
          <w:sz w:val="22"/>
          <w:szCs w:val="22"/>
          <w:lang w:bidi="hi-IN"/>
        </w:rPr>
      </w:pPr>
    </w:p>
    <w:p w:rsidR="00696E14" w:rsidRPr="00D87989" w:rsidRDefault="00696E14" w:rsidP="00696E14">
      <w:pPr>
        <w:widowControl w:val="0"/>
        <w:spacing w:line="276" w:lineRule="auto"/>
        <w:jc w:val="both"/>
        <w:rPr>
          <w:rFonts w:ascii="Arial" w:hAnsi="Arial" w:cs="Arial"/>
          <w:sz w:val="22"/>
          <w:szCs w:val="22"/>
        </w:rPr>
      </w:pPr>
      <w:r w:rsidRPr="00D87989">
        <w:rPr>
          <w:rFonts w:ascii="Arial" w:hAnsi="Arial" w:cs="Arial"/>
          <w:sz w:val="22"/>
          <w:szCs w:val="22"/>
        </w:rPr>
        <w:t>- Τις διατάξεις του  άρθρου 40 του Ν.4735/2020 που αντικατέστησε το άρθρο 72  το</w:t>
      </w:r>
      <w:r w:rsidRPr="00D87989">
        <w:rPr>
          <w:rFonts w:ascii="Arial" w:hAnsi="Arial" w:cs="Arial"/>
          <w:bCs/>
          <w:sz w:val="22"/>
          <w:szCs w:val="22"/>
        </w:rPr>
        <w:t>υ            Ν.3852/20</w:t>
      </w:r>
      <w:r w:rsidRPr="00D87989">
        <w:rPr>
          <w:rFonts w:ascii="Arial" w:eastAsia="Verdana" w:hAnsi="Arial" w:cs="Arial"/>
          <w:bCs/>
          <w:iCs/>
          <w:sz w:val="22"/>
          <w:szCs w:val="22"/>
        </w:rPr>
        <w:t>10</w:t>
      </w:r>
    </w:p>
    <w:p w:rsidR="00696E14" w:rsidRPr="00D87989" w:rsidRDefault="00696E14" w:rsidP="00696E14">
      <w:pPr>
        <w:spacing w:line="276" w:lineRule="auto"/>
        <w:rPr>
          <w:rFonts w:ascii="Arial" w:hAnsi="Arial" w:cs="Arial"/>
          <w:sz w:val="22"/>
          <w:szCs w:val="22"/>
        </w:rPr>
      </w:pPr>
      <w:r w:rsidRPr="00D87989">
        <w:rPr>
          <w:rFonts w:ascii="Arial" w:hAnsi="Arial" w:cs="Arial"/>
          <w:sz w:val="22"/>
          <w:szCs w:val="22"/>
        </w:rPr>
        <w:t xml:space="preserve">- Το με αρ. </w:t>
      </w:r>
      <w:proofErr w:type="spellStart"/>
      <w:r w:rsidRPr="00D87989">
        <w:rPr>
          <w:rFonts w:ascii="Arial" w:hAnsi="Arial" w:cs="Arial"/>
          <w:sz w:val="22"/>
          <w:szCs w:val="22"/>
        </w:rPr>
        <w:t>πρωτ</w:t>
      </w:r>
      <w:proofErr w:type="spellEnd"/>
      <w:r w:rsidRPr="00D87989">
        <w:rPr>
          <w:rFonts w:ascii="Arial" w:hAnsi="Arial" w:cs="Arial"/>
          <w:sz w:val="22"/>
          <w:szCs w:val="22"/>
        </w:rPr>
        <w:t>.</w:t>
      </w:r>
      <w:r w:rsidR="008319EA">
        <w:rPr>
          <w:rFonts w:ascii="Arial" w:hAnsi="Arial" w:cs="Arial"/>
          <w:sz w:val="22"/>
          <w:szCs w:val="22"/>
        </w:rPr>
        <w:t xml:space="preserve"> 3522</w:t>
      </w:r>
      <w:r w:rsidRPr="00D87989">
        <w:rPr>
          <w:rFonts w:ascii="Arial" w:hAnsi="Arial" w:cs="Arial"/>
          <w:sz w:val="22"/>
          <w:szCs w:val="22"/>
        </w:rPr>
        <w:t>/0</w:t>
      </w:r>
      <w:r w:rsidR="008319EA">
        <w:rPr>
          <w:rFonts w:ascii="Arial" w:hAnsi="Arial" w:cs="Arial"/>
          <w:sz w:val="22"/>
          <w:szCs w:val="22"/>
        </w:rPr>
        <w:t>2</w:t>
      </w:r>
      <w:r w:rsidRPr="00D87989">
        <w:rPr>
          <w:rFonts w:ascii="Arial" w:hAnsi="Arial" w:cs="Arial"/>
          <w:sz w:val="22"/>
          <w:szCs w:val="22"/>
        </w:rPr>
        <w:t>.0</w:t>
      </w:r>
      <w:r w:rsidR="008319EA">
        <w:rPr>
          <w:rFonts w:ascii="Arial" w:hAnsi="Arial" w:cs="Arial"/>
          <w:sz w:val="22"/>
          <w:szCs w:val="22"/>
        </w:rPr>
        <w:t>3</w:t>
      </w:r>
      <w:r w:rsidRPr="00D87989">
        <w:rPr>
          <w:rFonts w:ascii="Arial" w:hAnsi="Arial" w:cs="Arial"/>
          <w:sz w:val="22"/>
          <w:szCs w:val="22"/>
        </w:rPr>
        <w:t xml:space="preserve">.2022 έγγραφο </w:t>
      </w:r>
      <w:r w:rsidRPr="00D87989">
        <w:rPr>
          <w:rFonts w:ascii="Arial" w:eastAsia="Arial" w:hAnsi="Arial" w:cs="Arial"/>
          <w:sz w:val="22"/>
          <w:szCs w:val="22"/>
        </w:rPr>
        <w:t xml:space="preserve">του Τμ. Προϋπολογισμού ,Λογιστηρίου &amp; Προμηθειών </w:t>
      </w:r>
      <w:r w:rsidRPr="00D87989">
        <w:rPr>
          <w:rFonts w:ascii="Arial" w:eastAsia="Verdana" w:hAnsi="Arial" w:cs="Arial"/>
          <w:color w:val="000000"/>
          <w:sz w:val="22"/>
          <w:szCs w:val="22"/>
        </w:rPr>
        <w:t xml:space="preserve"> τ</w:t>
      </w:r>
      <w:r w:rsidRPr="00D87989">
        <w:rPr>
          <w:rFonts w:ascii="Arial" w:hAnsi="Arial" w:cs="Arial"/>
          <w:sz w:val="22"/>
          <w:szCs w:val="22"/>
        </w:rPr>
        <w:t xml:space="preserve">ου Δήμου </w:t>
      </w:r>
      <w:proofErr w:type="spellStart"/>
      <w:r w:rsidRPr="00D87989">
        <w:rPr>
          <w:rFonts w:ascii="Arial" w:hAnsi="Arial" w:cs="Arial"/>
          <w:sz w:val="22"/>
          <w:szCs w:val="22"/>
        </w:rPr>
        <w:t>Λεβαδέων</w:t>
      </w:r>
      <w:proofErr w:type="spellEnd"/>
      <w:r w:rsidRPr="00D87989">
        <w:rPr>
          <w:rFonts w:ascii="Arial" w:hAnsi="Arial" w:cs="Arial"/>
          <w:sz w:val="22"/>
          <w:szCs w:val="22"/>
        </w:rPr>
        <w:t xml:space="preserve"> που είχε διανεμηθεί .</w:t>
      </w:r>
    </w:p>
    <w:p w:rsidR="00AF7F7C" w:rsidRPr="00AF7F7C" w:rsidRDefault="00696E14" w:rsidP="00AF7F7C">
      <w:pPr>
        <w:widowControl w:val="0"/>
        <w:jc w:val="both"/>
        <w:rPr>
          <w:rFonts w:ascii="Arial" w:hAnsi="Arial" w:cs="Arial"/>
          <w:sz w:val="22"/>
          <w:szCs w:val="22"/>
        </w:rPr>
      </w:pPr>
      <w:r w:rsidRPr="00AF7F7C">
        <w:rPr>
          <w:rFonts w:ascii="Arial" w:hAnsi="Arial" w:cs="Arial"/>
          <w:sz w:val="22"/>
          <w:szCs w:val="22"/>
          <w:highlight w:val="white"/>
        </w:rPr>
        <w:t xml:space="preserve">- </w:t>
      </w:r>
      <w:r w:rsidR="00AF7F7C" w:rsidRPr="00AF7F7C">
        <w:rPr>
          <w:rFonts w:ascii="Arial" w:hAnsi="Arial" w:cs="Arial"/>
          <w:sz w:val="22"/>
          <w:szCs w:val="22"/>
          <w:highlight w:val="white"/>
        </w:rPr>
        <w:t xml:space="preserve">Την αριθμ.10/2022 μελέτη του </w:t>
      </w:r>
      <w:proofErr w:type="spellStart"/>
      <w:r w:rsidR="00AF7F7C" w:rsidRPr="00AF7F7C">
        <w:rPr>
          <w:rFonts w:ascii="Arial" w:hAnsi="Arial" w:cs="Arial"/>
          <w:sz w:val="22"/>
          <w:szCs w:val="22"/>
          <w:highlight w:val="white"/>
        </w:rPr>
        <w:t>Αυτ.Τμ</w:t>
      </w:r>
      <w:proofErr w:type="spellEnd"/>
      <w:r w:rsidR="00AF7F7C" w:rsidRPr="00AF7F7C">
        <w:rPr>
          <w:rFonts w:ascii="Arial" w:hAnsi="Arial" w:cs="Arial"/>
          <w:sz w:val="22"/>
          <w:szCs w:val="22"/>
          <w:highlight w:val="white"/>
        </w:rPr>
        <w:t xml:space="preserve">. </w:t>
      </w:r>
      <w:r w:rsidR="00AF7F7C" w:rsidRPr="00AF7F7C">
        <w:rPr>
          <w:rFonts w:ascii="Arial" w:hAnsi="Arial" w:cs="Arial"/>
          <w:sz w:val="22"/>
          <w:szCs w:val="22"/>
        </w:rPr>
        <w:t xml:space="preserve">Πολιτισμού, Αθλητισμού και Τουρισμού </w:t>
      </w:r>
      <w:r w:rsidR="00AF7F7C" w:rsidRPr="00AF7F7C">
        <w:rPr>
          <w:rFonts w:ascii="Arial" w:hAnsi="Arial" w:cs="Arial"/>
          <w:sz w:val="22"/>
          <w:szCs w:val="22"/>
          <w:highlight w:val="white"/>
        </w:rPr>
        <w:t xml:space="preserve">ενδεικτικού προϋπολογισμού 372,00€ συμπεριλαμβανομένου ΦΠΑ, η οποία εγκρίθηκε με την </w:t>
      </w:r>
      <w:proofErr w:type="spellStart"/>
      <w:r w:rsidR="00AF7F7C" w:rsidRPr="00AF7F7C">
        <w:rPr>
          <w:rFonts w:ascii="Arial" w:hAnsi="Arial" w:cs="Arial"/>
          <w:sz w:val="22"/>
          <w:szCs w:val="22"/>
          <w:highlight w:val="white"/>
        </w:rPr>
        <w:t>αριθμ.πρωτ</w:t>
      </w:r>
      <w:proofErr w:type="spellEnd"/>
      <w:r w:rsidR="00AF7F7C" w:rsidRPr="00AF7F7C">
        <w:rPr>
          <w:rFonts w:ascii="Arial" w:hAnsi="Arial" w:cs="Arial"/>
          <w:sz w:val="22"/>
          <w:szCs w:val="22"/>
          <w:highlight w:val="white"/>
        </w:rPr>
        <w:t>. 3024/24-2-2022 απόφαση Δημάρχου.</w:t>
      </w:r>
    </w:p>
    <w:p w:rsidR="00696E14" w:rsidRPr="00D87989" w:rsidRDefault="00696E14" w:rsidP="00696E14">
      <w:pPr>
        <w:widowControl w:val="0"/>
        <w:jc w:val="both"/>
        <w:rPr>
          <w:rFonts w:ascii="Arial" w:hAnsi="Arial" w:cs="Arial"/>
          <w:kern w:val="2"/>
          <w:sz w:val="22"/>
          <w:szCs w:val="22"/>
          <w:lang w:bidi="hi-IN"/>
        </w:rPr>
      </w:pPr>
      <w:r w:rsidRPr="00D87989">
        <w:rPr>
          <w:rFonts w:ascii="Arial" w:hAnsi="Arial" w:cs="Arial"/>
          <w:color w:val="00000A"/>
          <w:sz w:val="22"/>
          <w:szCs w:val="22"/>
        </w:rPr>
        <w:t>-Το άρθρο 1</w:t>
      </w:r>
      <w:r w:rsidRPr="00D87989">
        <w:rPr>
          <w:rFonts w:ascii="Arial" w:hAnsi="Arial" w:cs="Arial"/>
          <w:color w:val="00000A"/>
          <w:kern w:val="2"/>
          <w:sz w:val="22"/>
          <w:szCs w:val="22"/>
          <w:highlight w:val="white"/>
          <w:lang w:bidi="hi-IN"/>
        </w:rPr>
        <w:t xml:space="preserve">4 </w:t>
      </w:r>
      <w:r w:rsidRPr="00D87989">
        <w:rPr>
          <w:rFonts w:ascii="Arial" w:hAnsi="Arial" w:cs="Arial"/>
          <w:kern w:val="2"/>
          <w:sz w:val="22"/>
          <w:szCs w:val="22"/>
          <w:highlight w:val="white"/>
          <w:lang w:bidi="hi-IN"/>
        </w:rPr>
        <w:t xml:space="preserve"> παρ.1 </w:t>
      </w:r>
      <w:r w:rsidRPr="00D87989">
        <w:rPr>
          <w:rFonts w:ascii="Arial" w:hAnsi="Arial" w:cs="Arial"/>
          <w:kern w:val="2"/>
          <w:sz w:val="22"/>
          <w:szCs w:val="22"/>
          <w:lang w:bidi="hi-IN"/>
        </w:rPr>
        <w:t>του Ν. 4625/19 καθώς και την παρ. 1 του άρθρου 203 του Ν. 4555/18</w:t>
      </w:r>
    </w:p>
    <w:p w:rsidR="00696E14" w:rsidRPr="000560EE" w:rsidRDefault="00696E14" w:rsidP="00696E14">
      <w:pPr>
        <w:widowControl w:val="0"/>
        <w:spacing w:line="276" w:lineRule="auto"/>
        <w:jc w:val="both"/>
        <w:rPr>
          <w:rFonts w:ascii="Arial" w:hAnsi="Arial" w:cs="Arial"/>
          <w:sz w:val="22"/>
          <w:szCs w:val="22"/>
        </w:rPr>
      </w:pPr>
      <w:r w:rsidRPr="000560EE">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560EE">
        <w:rPr>
          <w:rFonts w:ascii="Arial" w:hAnsi="Arial" w:cs="Arial"/>
          <w:sz w:val="22"/>
          <w:szCs w:val="22"/>
          <w:highlight w:val="white"/>
        </w:rPr>
        <w:t>Λεβαδέων</w:t>
      </w:r>
      <w:proofErr w:type="spellEnd"/>
      <w:r w:rsidRPr="000560EE">
        <w:rPr>
          <w:rFonts w:ascii="Arial" w:hAnsi="Arial" w:cs="Arial"/>
          <w:sz w:val="22"/>
          <w:szCs w:val="22"/>
          <w:highlight w:val="white"/>
        </w:rPr>
        <w:t xml:space="preserve"> οικονομικού έτους 2022</w:t>
      </w:r>
    </w:p>
    <w:p w:rsidR="008319EA" w:rsidRPr="008319EA" w:rsidRDefault="00696E14" w:rsidP="008319EA">
      <w:pPr>
        <w:widowControl w:val="0"/>
        <w:jc w:val="both"/>
        <w:rPr>
          <w:rFonts w:ascii="Arial" w:hAnsi="Arial" w:cs="Arial"/>
          <w:sz w:val="22"/>
          <w:szCs w:val="22"/>
        </w:rPr>
      </w:pPr>
      <w:r w:rsidRPr="008319EA">
        <w:rPr>
          <w:rFonts w:ascii="Arial" w:hAnsi="Arial" w:cs="Arial"/>
          <w:kern w:val="2"/>
          <w:sz w:val="22"/>
          <w:szCs w:val="22"/>
          <w:lang w:bidi="hi-IN"/>
        </w:rPr>
        <w:t>-</w:t>
      </w:r>
      <w:r w:rsidRPr="008319EA">
        <w:rPr>
          <w:rFonts w:ascii="Arial" w:hAnsi="Arial" w:cs="Arial"/>
          <w:sz w:val="22"/>
          <w:szCs w:val="22"/>
          <w:highlight w:val="white"/>
        </w:rPr>
        <w:t xml:space="preserve"> </w:t>
      </w:r>
      <w:r w:rsidR="008319EA" w:rsidRPr="008319EA">
        <w:rPr>
          <w:rFonts w:ascii="Arial" w:hAnsi="Arial" w:cs="Arial"/>
          <w:sz w:val="22"/>
          <w:szCs w:val="22"/>
          <w:highlight w:val="white"/>
        </w:rPr>
        <w:t xml:space="preserve">Το γεγονός ότι στον προϋπολογισμό χρήσης 2022 και συγκεκριμένα στον Κ.Α.Ε. 15/6472.005 με τίτλο </w:t>
      </w:r>
      <w:proofErr w:type="spellStart"/>
      <w:r w:rsidR="008319EA" w:rsidRPr="008319EA">
        <w:rPr>
          <w:rFonts w:ascii="Arial" w:hAnsi="Arial" w:cs="Arial"/>
          <w:sz w:val="22"/>
          <w:szCs w:val="22"/>
          <w:highlight w:val="white"/>
        </w:rPr>
        <w:t>΄΄</w:t>
      </w:r>
      <w:r w:rsidR="008319EA" w:rsidRPr="008319EA">
        <w:rPr>
          <w:rFonts w:ascii="Arial" w:hAnsi="Arial" w:cs="Arial"/>
          <w:sz w:val="22"/>
          <w:szCs w:val="22"/>
        </w:rPr>
        <w:t>Επετειακές</w:t>
      </w:r>
      <w:proofErr w:type="spellEnd"/>
      <w:r w:rsidR="008319EA" w:rsidRPr="008319EA">
        <w:rPr>
          <w:rFonts w:ascii="Arial" w:hAnsi="Arial" w:cs="Arial"/>
          <w:sz w:val="22"/>
          <w:szCs w:val="22"/>
        </w:rPr>
        <w:t>-εορταστικές εκδηλώσεις και δραστηριότητες όλων των Κοινοτήτων του Δήμου</w:t>
      </w:r>
      <w:r w:rsidR="008319EA" w:rsidRPr="008319EA">
        <w:rPr>
          <w:rFonts w:ascii="Arial" w:hAnsi="Arial" w:cs="Arial"/>
          <w:sz w:val="22"/>
          <w:szCs w:val="22"/>
          <w:highlight w:val="white"/>
        </w:rPr>
        <w:t xml:space="preserve">’’ υπάρχει εγγεγραμμένη πίστωση </w:t>
      </w:r>
      <w:r w:rsidR="008319EA" w:rsidRPr="008319EA">
        <w:rPr>
          <w:rFonts w:ascii="Arial" w:hAnsi="Arial" w:cs="Arial"/>
          <w:sz w:val="22"/>
          <w:szCs w:val="22"/>
        </w:rPr>
        <w:t>8.000,00</w:t>
      </w:r>
      <w:r w:rsidR="008319EA" w:rsidRPr="008319EA">
        <w:rPr>
          <w:rFonts w:ascii="Arial" w:hAnsi="Arial" w:cs="Arial"/>
          <w:sz w:val="22"/>
          <w:szCs w:val="22"/>
          <w:highlight w:val="white"/>
        </w:rPr>
        <w:t xml:space="preserve">€.  </w:t>
      </w:r>
    </w:p>
    <w:p w:rsidR="00696E14" w:rsidRPr="00D87989" w:rsidRDefault="00696E14" w:rsidP="00696E14">
      <w:pPr>
        <w:widowControl w:val="0"/>
        <w:spacing w:line="276" w:lineRule="auto"/>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696E14" w:rsidRPr="00D87989"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696E14" w:rsidRPr="00D87989" w:rsidRDefault="00696E14" w:rsidP="00696E14">
      <w:pPr>
        <w:spacing w:line="276" w:lineRule="auto"/>
        <w:jc w:val="both"/>
        <w:rPr>
          <w:rFonts w:ascii="Arial" w:hAnsi="Arial" w:cs="Arial"/>
          <w:sz w:val="22"/>
          <w:szCs w:val="22"/>
        </w:rPr>
      </w:pPr>
      <w:r w:rsidRPr="00D87989">
        <w:rPr>
          <w:rFonts w:ascii="Arial" w:hAnsi="Arial" w:cs="Arial"/>
          <w:sz w:val="22"/>
          <w:szCs w:val="22"/>
        </w:rPr>
        <w:lastRenderedPageBreak/>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696E14" w:rsidRPr="00D87989" w:rsidRDefault="00696E14" w:rsidP="00696E14">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696E14" w:rsidRPr="00D87989"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696E14" w:rsidRPr="00D87989" w:rsidRDefault="00696E14" w:rsidP="00696E14">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696E14"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8319EA" w:rsidRPr="00D87989" w:rsidRDefault="008319EA" w:rsidP="00696E14">
      <w:pPr>
        <w:pStyle w:val="af9"/>
        <w:widowControl w:val="0"/>
        <w:suppressAutoHyphens w:val="0"/>
        <w:spacing w:line="276" w:lineRule="auto"/>
        <w:ind w:left="0"/>
        <w:jc w:val="both"/>
        <w:rPr>
          <w:rFonts w:ascii="Arial" w:hAnsi="Arial" w:cs="Arial"/>
          <w:sz w:val="22"/>
          <w:szCs w:val="22"/>
        </w:rPr>
      </w:pPr>
    </w:p>
    <w:p w:rsidR="00696E14" w:rsidRDefault="00696E14" w:rsidP="00696E14">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8319EA" w:rsidRPr="00D87989" w:rsidRDefault="008319EA" w:rsidP="00696E14">
      <w:pPr>
        <w:spacing w:line="276" w:lineRule="auto"/>
        <w:rPr>
          <w:rFonts w:ascii="Arial" w:hAnsi="Arial" w:cs="Arial"/>
          <w:b/>
          <w:bCs/>
          <w:sz w:val="22"/>
          <w:szCs w:val="22"/>
        </w:rPr>
      </w:pPr>
    </w:p>
    <w:p w:rsidR="00696E14" w:rsidRDefault="00696E14" w:rsidP="00696E14">
      <w:pPr>
        <w:jc w:val="both"/>
        <w:rPr>
          <w:rFonts w:ascii="Arial" w:hAnsi="Arial" w:cs="Arial"/>
          <w:sz w:val="22"/>
          <w:szCs w:val="22"/>
        </w:rPr>
      </w:pPr>
      <w:r w:rsidRPr="00D87989">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D87989">
        <w:rPr>
          <w:rStyle w:val="-"/>
          <w:rFonts w:ascii="Arial" w:eastAsia="Arial Unicode MS" w:hAnsi="Arial" w:cs="Arial"/>
          <w:color w:val="auto"/>
          <w:kern w:val="1"/>
          <w:sz w:val="22"/>
          <w:szCs w:val="22"/>
          <w:u w:val="none"/>
          <w:shd w:val="clear" w:color="auto" w:fill="FFFFFF"/>
          <w:lang w:eastAsia="el-GR" w:bidi="hi-IN"/>
        </w:rPr>
        <w:t>εγγεγραμμένη πίστωση  ποσού  ΤΡΙ</w:t>
      </w:r>
      <w:r w:rsidR="008319EA">
        <w:rPr>
          <w:rStyle w:val="-"/>
          <w:rFonts w:ascii="Arial" w:eastAsia="Arial Unicode MS" w:hAnsi="Arial" w:cs="Arial"/>
          <w:color w:val="auto"/>
          <w:kern w:val="1"/>
          <w:sz w:val="22"/>
          <w:szCs w:val="22"/>
          <w:u w:val="none"/>
          <w:shd w:val="clear" w:color="auto" w:fill="FFFFFF"/>
          <w:lang w:eastAsia="el-GR" w:bidi="hi-IN"/>
        </w:rPr>
        <w:t xml:space="preserve">ΑΚΟΣΙΩΝ ΕΒΔΟΜΗΝΤΑ ΔΥΟ </w:t>
      </w:r>
      <w:r w:rsidRPr="00D87989">
        <w:rPr>
          <w:rStyle w:val="-"/>
          <w:rFonts w:ascii="Arial" w:eastAsia="Arial Unicode MS" w:hAnsi="Arial" w:cs="Arial"/>
          <w:color w:val="auto"/>
          <w:kern w:val="1"/>
          <w:sz w:val="22"/>
          <w:szCs w:val="22"/>
          <w:u w:val="none"/>
          <w:shd w:val="clear" w:color="auto" w:fill="FFFFFF"/>
          <w:lang w:eastAsia="el-GR" w:bidi="hi-IN"/>
        </w:rPr>
        <w:t xml:space="preserve"> ΕΥΡΩ </w:t>
      </w:r>
      <w:r w:rsidRPr="008319EA">
        <w:rPr>
          <w:rStyle w:val="-"/>
          <w:rFonts w:ascii="Arial" w:eastAsia="Arial Unicode MS" w:hAnsi="Arial" w:cs="Arial"/>
          <w:color w:val="auto"/>
          <w:kern w:val="1"/>
          <w:sz w:val="22"/>
          <w:szCs w:val="22"/>
          <w:u w:val="none"/>
          <w:shd w:val="clear" w:color="auto" w:fill="FFFFFF"/>
          <w:lang w:eastAsia="el-GR" w:bidi="hi-IN"/>
        </w:rPr>
        <w:t>(</w:t>
      </w:r>
      <w:r w:rsidR="008319EA" w:rsidRPr="008319EA">
        <w:rPr>
          <w:rFonts w:ascii="Arial" w:hAnsi="Arial" w:cs="Arial"/>
          <w:sz w:val="22"/>
          <w:szCs w:val="22"/>
          <w:highlight w:val="white"/>
        </w:rPr>
        <w:t>372,00</w:t>
      </w:r>
      <w:r w:rsidRPr="008319EA">
        <w:rPr>
          <w:rFonts w:ascii="Arial" w:hAnsi="Arial" w:cs="Arial"/>
          <w:sz w:val="22"/>
          <w:szCs w:val="22"/>
        </w:rPr>
        <w:t>€)</w:t>
      </w:r>
      <w:r w:rsidRPr="00D87989">
        <w:rPr>
          <w:rFonts w:ascii="Arial" w:hAnsi="Arial" w:cs="Arial"/>
          <w:sz w:val="22"/>
          <w:szCs w:val="22"/>
        </w:rPr>
        <w:t xml:space="preserve"> </w:t>
      </w:r>
      <w:r w:rsidRPr="00D87989">
        <w:rPr>
          <w:rFonts w:ascii="Arial" w:hAnsi="Arial" w:cs="Arial"/>
          <w:bCs/>
          <w:sz w:val="22"/>
          <w:szCs w:val="22"/>
          <w:highlight w:val="white"/>
        </w:rPr>
        <w:t xml:space="preserve">στον Κ.Α. εξόδων </w:t>
      </w:r>
      <w:r w:rsidR="00AF7F7C" w:rsidRPr="008319EA">
        <w:rPr>
          <w:rFonts w:ascii="Arial" w:hAnsi="Arial" w:cs="Arial"/>
          <w:sz w:val="22"/>
          <w:szCs w:val="22"/>
          <w:highlight w:val="white"/>
        </w:rPr>
        <w:t xml:space="preserve">15/6472.005 </w:t>
      </w:r>
      <w:r w:rsidRPr="00D87989">
        <w:rPr>
          <w:rFonts w:ascii="Arial" w:hAnsi="Arial" w:cs="Arial"/>
          <w:sz w:val="22"/>
          <w:szCs w:val="22"/>
          <w:highlight w:val="white"/>
        </w:rPr>
        <w:t xml:space="preserve">του τρέχοντος προϋπολογισμού , με τίτλο: </w:t>
      </w:r>
      <w:proofErr w:type="spellStart"/>
      <w:r w:rsidR="00AF7F7C" w:rsidRPr="008319EA">
        <w:rPr>
          <w:rFonts w:ascii="Arial" w:hAnsi="Arial" w:cs="Arial"/>
          <w:sz w:val="22"/>
          <w:szCs w:val="22"/>
          <w:highlight w:val="white"/>
        </w:rPr>
        <w:t>΄΄</w:t>
      </w:r>
      <w:r w:rsidR="00AF7F7C" w:rsidRPr="008319EA">
        <w:rPr>
          <w:rFonts w:ascii="Arial" w:hAnsi="Arial" w:cs="Arial"/>
          <w:sz w:val="22"/>
          <w:szCs w:val="22"/>
        </w:rPr>
        <w:t>Επετειακές</w:t>
      </w:r>
      <w:proofErr w:type="spellEnd"/>
      <w:r w:rsidR="00AF7F7C" w:rsidRPr="008319EA">
        <w:rPr>
          <w:rFonts w:ascii="Arial" w:hAnsi="Arial" w:cs="Arial"/>
          <w:sz w:val="22"/>
          <w:szCs w:val="22"/>
        </w:rPr>
        <w:t xml:space="preserve">-εορταστικές εκδηλώσεις και δραστηριότητες όλων των Κοινοτήτων του </w:t>
      </w:r>
      <w:r w:rsidR="00AF7F7C" w:rsidRPr="00047B01">
        <w:rPr>
          <w:rFonts w:ascii="Arial" w:hAnsi="Arial" w:cs="Arial"/>
          <w:sz w:val="22"/>
          <w:szCs w:val="22"/>
        </w:rPr>
        <w:t>Δήμου’’</w:t>
      </w:r>
      <w:r w:rsidRPr="00047B01">
        <w:rPr>
          <w:rFonts w:ascii="Arial" w:hAnsi="Arial" w:cs="Arial"/>
          <w:sz w:val="22"/>
          <w:szCs w:val="22"/>
          <w:highlight w:val="white"/>
        </w:rPr>
        <w:t xml:space="preserve">’ για την πραγματοποίηση </w:t>
      </w:r>
      <w:r w:rsidR="00047B01" w:rsidRPr="00047B01">
        <w:rPr>
          <w:rFonts w:ascii="Arial" w:hAnsi="Arial" w:cs="Arial"/>
          <w:sz w:val="22"/>
          <w:szCs w:val="22"/>
          <w:highlight w:val="white"/>
        </w:rPr>
        <w:t>εκδήλωσης εορτασμού Εθνικής επετείου 25ηςΜαρτίου στην Κοινότητα Αγίου Γεωργίου</w:t>
      </w:r>
      <w:r w:rsidR="00047B01">
        <w:rPr>
          <w:rFonts w:ascii="Arial" w:hAnsi="Arial" w:cs="Arial"/>
          <w:sz w:val="22"/>
          <w:szCs w:val="22"/>
        </w:rPr>
        <w:t xml:space="preserve"> , </w:t>
      </w:r>
      <w:r w:rsidRPr="00D87989">
        <w:rPr>
          <w:rFonts w:ascii="Arial" w:hAnsi="Arial" w:cs="Arial"/>
          <w:sz w:val="22"/>
          <w:szCs w:val="22"/>
        </w:rPr>
        <w:t>ως παρακάτω :</w:t>
      </w:r>
    </w:p>
    <w:p w:rsidR="008319EA" w:rsidRDefault="008319EA" w:rsidP="00696E14">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8319EA" w:rsidRPr="008319EA" w:rsidTr="005736BD">
        <w:tc>
          <w:tcPr>
            <w:tcW w:w="960" w:type="dxa"/>
            <w:tcBorders>
              <w:top w:val="single" w:sz="1" w:space="0" w:color="000000"/>
              <w:left w:val="single" w:sz="1" w:space="0" w:color="000000"/>
              <w:bottom w:val="single" w:sz="4" w:space="0" w:color="auto"/>
            </w:tcBorders>
            <w:shd w:val="clear" w:color="auto" w:fill="99CC99"/>
          </w:tcPr>
          <w:p w:rsidR="008319EA" w:rsidRPr="008319EA" w:rsidRDefault="008319EA" w:rsidP="005736BD">
            <w:pPr>
              <w:pStyle w:val="af8"/>
              <w:jc w:val="center"/>
              <w:rPr>
                <w:rFonts w:ascii="Arial" w:hAnsi="Arial" w:cs="Arial"/>
                <w:sz w:val="22"/>
                <w:szCs w:val="22"/>
              </w:rPr>
            </w:pPr>
            <w:r w:rsidRPr="008319EA">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8319EA" w:rsidRPr="008319EA" w:rsidRDefault="008319EA" w:rsidP="005736BD">
            <w:pPr>
              <w:pStyle w:val="af8"/>
              <w:jc w:val="center"/>
              <w:rPr>
                <w:rFonts w:ascii="Arial" w:hAnsi="Arial" w:cs="Arial"/>
                <w:sz w:val="22"/>
                <w:szCs w:val="22"/>
              </w:rPr>
            </w:pPr>
            <w:r w:rsidRPr="008319EA">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8319EA" w:rsidRPr="008319EA" w:rsidRDefault="008319EA" w:rsidP="005736BD">
            <w:pPr>
              <w:pStyle w:val="af8"/>
              <w:jc w:val="center"/>
              <w:rPr>
                <w:rFonts w:ascii="Arial" w:hAnsi="Arial" w:cs="Arial"/>
                <w:sz w:val="22"/>
                <w:szCs w:val="22"/>
              </w:rPr>
            </w:pPr>
            <w:r w:rsidRPr="008319EA">
              <w:rPr>
                <w:rFonts w:ascii="Arial" w:hAnsi="Arial" w:cs="Arial"/>
                <w:b/>
                <w:bCs/>
                <w:color w:val="000000"/>
                <w:sz w:val="22"/>
                <w:szCs w:val="22"/>
              </w:rPr>
              <w:t>Ποσό συμπεριλαμβανομένου ΦΠΑ</w:t>
            </w:r>
          </w:p>
        </w:tc>
      </w:tr>
      <w:tr w:rsidR="008319EA" w:rsidRPr="008319EA" w:rsidTr="005736B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319EA" w:rsidRPr="008319EA" w:rsidRDefault="008319EA" w:rsidP="005736BD">
            <w:pPr>
              <w:pStyle w:val="af8"/>
              <w:jc w:val="center"/>
              <w:rPr>
                <w:rFonts w:ascii="Arial" w:hAnsi="Arial" w:cs="Arial"/>
                <w:sz w:val="22"/>
                <w:szCs w:val="22"/>
              </w:rPr>
            </w:pPr>
            <w:r w:rsidRPr="008319EA">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8319EA" w:rsidRPr="008319EA" w:rsidRDefault="008319EA" w:rsidP="005736BD">
            <w:pPr>
              <w:rPr>
                <w:rFonts w:ascii="Arial" w:hAnsi="Arial" w:cs="Arial"/>
                <w:bCs/>
                <w:sz w:val="22"/>
                <w:szCs w:val="22"/>
                <w:highlight w:val="white"/>
              </w:rPr>
            </w:pPr>
            <w:r w:rsidRPr="008319EA">
              <w:rPr>
                <w:rFonts w:ascii="Arial" w:hAnsi="Arial" w:cs="Arial"/>
                <w:bCs/>
                <w:sz w:val="22"/>
                <w:szCs w:val="22"/>
                <w:highlight w:val="white"/>
              </w:rPr>
              <w:t xml:space="preserve">Ηχητική κάλυψη εκδήλωσης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19EA" w:rsidRPr="008319EA" w:rsidRDefault="008319EA" w:rsidP="005736BD">
            <w:pPr>
              <w:pStyle w:val="af8"/>
              <w:jc w:val="center"/>
              <w:rPr>
                <w:rFonts w:ascii="Arial" w:hAnsi="Arial" w:cs="Arial"/>
                <w:sz w:val="22"/>
                <w:szCs w:val="22"/>
              </w:rPr>
            </w:pPr>
            <w:r w:rsidRPr="008319EA">
              <w:rPr>
                <w:rFonts w:ascii="Arial" w:hAnsi="Arial" w:cs="Arial"/>
                <w:sz w:val="22"/>
                <w:szCs w:val="22"/>
              </w:rPr>
              <w:t>372,00€</w:t>
            </w:r>
          </w:p>
        </w:tc>
      </w:tr>
    </w:tbl>
    <w:p w:rsidR="008319EA" w:rsidRPr="00D87989" w:rsidRDefault="008319EA" w:rsidP="00696E14">
      <w:pPr>
        <w:jc w:val="both"/>
        <w:rPr>
          <w:rFonts w:ascii="Arial" w:hAnsi="Arial" w:cs="Arial"/>
          <w:sz w:val="22"/>
          <w:szCs w:val="22"/>
        </w:rPr>
      </w:pP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7D2CEE">
        <w:rPr>
          <w:rFonts w:ascii="Arial" w:hAnsi="Arial" w:cs="Arial"/>
          <w:b/>
          <w:sz w:val="22"/>
          <w:szCs w:val="22"/>
        </w:rPr>
        <w:t>4</w:t>
      </w:r>
      <w:r w:rsidR="00696E14">
        <w:rPr>
          <w:rFonts w:ascii="Arial" w:hAnsi="Arial" w:cs="Arial"/>
          <w:b/>
          <w:sz w:val="22"/>
          <w:szCs w:val="22"/>
        </w:rPr>
        <w:t>9</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A445A6">
        <w:rPr>
          <w:rFonts w:ascii="Arial" w:hAnsi="Arial" w:cs="Arial"/>
          <w:sz w:val="22"/>
          <w:szCs w:val="22"/>
        </w:rPr>
        <w:t>11</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3C235F">
      <w:pPr>
        <w:tabs>
          <w:tab w:val="left" w:pos="559"/>
          <w:tab w:val="left" w:pos="1555"/>
        </w:tabs>
        <w:rPr>
          <w:rFonts w:ascii="Arial" w:hAnsi="Arial" w:cs="Arial"/>
          <w:sz w:val="22"/>
          <w:szCs w:val="22"/>
        </w:rPr>
      </w:pPr>
      <w:r w:rsidRPr="00E13321">
        <w:rPr>
          <w:rFonts w:ascii="Arial" w:hAnsi="Arial" w:cs="Arial"/>
          <w:sz w:val="22"/>
          <w:szCs w:val="22"/>
        </w:rPr>
        <w:t>ΙΩΑΝΝΗΣ Δ. ΤΑΓΚΑΛΕΓΚΑΣ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A445A6">
        <w:rPr>
          <w:rFonts w:ascii="Arial" w:hAnsi="Arial" w:cs="Arial"/>
          <w:sz w:val="22"/>
          <w:szCs w:val="22"/>
        </w:rPr>
        <w:t>Μητάς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A445A6">
        <w:rPr>
          <w:rFonts w:ascii="Arial" w:hAnsi="Arial" w:cs="Arial"/>
          <w:sz w:val="22"/>
          <w:szCs w:val="22"/>
        </w:rPr>
        <w:t>Καλογρηάς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9978C3" w:rsidRPr="00E13321">
        <w:rPr>
          <w:rFonts w:ascii="Arial" w:hAnsi="Arial" w:cs="Arial"/>
          <w:sz w:val="22"/>
          <w:szCs w:val="22"/>
        </w:rPr>
        <w:t>Καπλάνης</w:t>
      </w:r>
      <w:proofErr w:type="spellEnd"/>
      <w:r w:rsidR="009978C3" w:rsidRPr="00E13321">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A445A6">
        <w:rPr>
          <w:rFonts w:ascii="Arial" w:hAnsi="Arial" w:cs="Arial"/>
          <w:sz w:val="22"/>
          <w:szCs w:val="22"/>
        </w:rPr>
        <w:t>Τόλιας  Δημήτριος</w:t>
      </w:r>
    </w:p>
    <w:p w:rsidR="00A445A6" w:rsidRDefault="00A445A6"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A445A6" w:rsidRPr="00E13321" w:rsidRDefault="00A445A6" w:rsidP="00FE770C">
      <w:pPr>
        <w:tabs>
          <w:tab w:val="left" w:pos="360"/>
          <w:tab w:val="left" w:pos="6237"/>
        </w:tabs>
        <w:ind w:left="360"/>
        <w:rPr>
          <w:rFonts w:ascii="Arial" w:hAnsi="Arial" w:cs="Arial"/>
          <w:sz w:val="22"/>
          <w:szCs w:val="22"/>
        </w:rPr>
      </w:pPr>
      <w:r>
        <w:rPr>
          <w:rFonts w:ascii="Arial" w:hAnsi="Arial" w:cs="Arial"/>
          <w:sz w:val="22"/>
          <w:szCs w:val="22"/>
        </w:rPr>
        <w:t>8.Καραμάνης Δημήτριος</w:t>
      </w:r>
    </w:p>
    <w:sectPr w:rsidR="00A445A6"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AC" w:rsidRDefault="00B567AC">
      <w:r>
        <w:separator/>
      </w:r>
    </w:p>
  </w:endnote>
  <w:endnote w:type="continuationSeparator" w:id="0">
    <w:p w:rsidR="00B567AC" w:rsidRDefault="00B5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AC" w:rsidRDefault="00B567AC">
      <w:r>
        <w:separator/>
      </w:r>
    </w:p>
  </w:footnote>
  <w:footnote w:type="continuationSeparator" w:id="0">
    <w:p w:rsidR="00B567AC" w:rsidRDefault="00B56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E545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5E5450">
                <w:pPr>
                  <w:pStyle w:val="af1"/>
                </w:pPr>
                <w:r>
                  <w:rPr>
                    <w:rStyle w:val="a3"/>
                  </w:rPr>
                  <w:fldChar w:fldCharType="begin"/>
                </w:r>
                <w:r w:rsidR="00BB6287">
                  <w:rPr>
                    <w:rStyle w:val="a3"/>
                  </w:rPr>
                  <w:instrText xml:space="preserve"> PAGE </w:instrText>
                </w:r>
                <w:r>
                  <w:rPr>
                    <w:rStyle w:val="a3"/>
                  </w:rPr>
                  <w:fldChar w:fldCharType="separate"/>
                </w:r>
                <w:r w:rsidR="00A53AF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2">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18"/>
  </w:num>
  <w:num w:numId="4">
    <w:abstractNumId w:val="19"/>
  </w:num>
  <w:num w:numId="5">
    <w:abstractNumId w:val="4"/>
  </w:num>
  <w:num w:numId="6">
    <w:abstractNumId w:val="9"/>
  </w:num>
  <w:num w:numId="7">
    <w:abstractNumId w:val="13"/>
  </w:num>
  <w:num w:numId="8">
    <w:abstractNumId w:val="6"/>
  </w:num>
  <w:num w:numId="9">
    <w:abstractNumId w:val="2"/>
  </w:num>
  <w:num w:numId="10">
    <w:abstractNumId w:val="12"/>
  </w:num>
  <w:num w:numId="11">
    <w:abstractNumId w:val="7"/>
  </w:num>
  <w:num w:numId="12">
    <w:abstractNumId w:val="17"/>
  </w:num>
  <w:num w:numId="13">
    <w:abstractNumId w:val="10"/>
  </w:num>
  <w:num w:numId="14">
    <w:abstractNumId w:val="15"/>
  </w:num>
  <w:num w:numId="15">
    <w:abstractNumId w:val="20"/>
  </w:num>
  <w:num w:numId="16">
    <w:abstractNumId w:val="22"/>
  </w:num>
  <w:num w:numId="17">
    <w:abstractNumId w:val="21"/>
  </w:num>
  <w:num w:numId="18">
    <w:abstractNumId w:val="16"/>
  </w:num>
  <w:num w:numId="19">
    <w:abstractNumId w:val="11"/>
  </w:num>
  <w:num w:numId="20">
    <w:abstractNumId w:val="14"/>
  </w:num>
  <w:num w:numId="21">
    <w:abstractNumId w:val="8"/>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914"/>
    <w:rsid w:val="002D1943"/>
    <w:rsid w:val="002D284B"/>
    <w:rsid w:val="002D4538"/>
    <w:rsid w:val="002E06A1"/>
    <w:rsid w:val="002E1914"/>
    <w:rsid w:val="002E2279"/>
    <w:rsid w:val="002E4DA7"/>
    <w:rsid w:val="002E6F06"/>
    <w:rsid w:val="002F2D5A"/>
    <w:rsid w:val="002F30A5"/>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B89"/>
    <w:rsid w:val="00663A0C"/>
    <w:rsid w:val="00681BEC"/>
    <w:rsid w:val="006908AC"/>
    <w:rsid w:val="00696E14"/>
    <w:rsid w:val="006A2925"/>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E0542"/>
    <w:rsid w:val="008E40A5"/>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2976"/>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F7F7C"/>
    <w:rsid w:val="00B04804"/>
    <w:rsid w:val="00B04994"/>
    <w:rsid w:val="00B050E7"/>
    <w:rsid w:val="00B16BE3"/>
    <w:rsid w:val="00B214AE"/>
    <w:rsid w:val="00B2563A"/>
    <w:rsid w:val="00B3207E"/>
    <w:rsid w:val="00B34A8D"/>
    <w:rsid w:val="00B36F68"/>
    <w:rsid w:val="00B43889"/>
    <w:rsid w:val="00B44282"/>
    <w:rsid w:val="00B523B0"/>
    <w:rsid w:val="00B567AC"/>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1795"/>
    <w:rsid w:val="00C327EB"/>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BBB6-2959-4718-95E1-3335383C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1383</Words>
  <Characters>7472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8838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2021-12-02T08:13:00Z</cp:lastPrinted>
  <dcterms:created xsi:type="dcterms:W3CDTF">2022-03-11T08:39:00Z</dcterms:created>
  <dcterms:modified xsi:type="dcterms:W3CDTF">2022-03-17T08:39:00Z</dcterms:modified>
</cp:coreProperties>
</file>