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5E0" w:rsidRPr="00186740" w:rsidRDefault="00717F23" w:rsidP="006115E0">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7742D5">
        <w:rPr>
          <w:rFonts w:ascii="Arial" w:eastAsia="Arial" w:hAnsi="Arial" w:cs="Arial"/>
          <w:b/>
          <w:bCs/>
          <w:sz w:val="22"/>
          <w:szCs w:val="22"/>
        </w:rPr>
        <w:t xml:space="preserve">         </w:t>
      </w:r>
      <w:r w:rsidR="006115E0">
        <w:rPr>
          <w:rFonts w:ascii="Arial" w:eastAsia="Arial" w:hAnsi="Arial" w:cs="Arial"/>
          <w:b/>
          <w:bCs/>
          <w:sz w:val="22"/>
          <w:szCs w:val="22"/>
        </w:rPr>
        <w:t xml:space="preserve">      </w:t>
      </w:r>
      <w:r w:rsidR="007742D5">
        <w:rPr>
          <w:rFonts w:ascii="Arial" w:eastAsia="Arial" w:hAnsi="Arial" w:cs="Arial"/>
          <w:b/>
          <w:bCs/>
          <w:sz w:val="22"/>
          <w:szCs w:val="22"/>
        </w:rPr>
        <w:t xml:space="preserve"> </w:t>
      </w:r>
      <w:r w:rsidR="006115E0" w:rsidRPr="00186740">
        <w:rPr>
          <w:rFonts w:ascii="Arial" w:eastAsia="Arial" w:hAnsi="Arial" w:cs="Arial"/>
          <w:b/>
          <w:bCs/>
          <w:sz w:val="22"/>
          <w:szCs w:val="22"/>
        </w:rPr>
        <w:t xml:space="preserve">ΑΝΑΡΤΗΤΕΑ ΣΤΟ ΔΙΑΥΓΕΙΑ                                                                                                             </w:t>
      </w:r>
    </w:p>
    <w:p w:rsidR="006115E0" w:rsidRPr="00186740" w:rsidRDefault="006115E0" w:rsidP="006115E0">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33063E" w:rsidRPr="00BA5F3C">
        <w:rPr>
          <w:rFonts w:ascii="Arial" w:eastAsia="Arial" w:hAnsi="Arial" w:cs="Arial"/>
          <w:b/>
          <w:bCs/>
          <w:sz w:val="22"/>
          <w:szCs w:val="22"/>
        </w:rPr>
        <w:t>2</w:t>
      </w:r>
      <w:r w:rsidR="0029353C">
        <w:rPr>
          <w:rFonts w:ascii="Arial" w:eastAsia="Arial" w:hAnsi="Arial" w:cs="Arial"/>
          <w:b/>
          <w:bCs/>
          <w:sz w:val="22"/>
          <w:szCs w:val="22"/>
        </w:rPr>
        <w:t>3</w:t>
      </w:r>
      <w:r w:rsidRPr="00186740">
        <w:rPr>
          <w:rFonts w:ascii="Arial" w:eastAsia="Arial" w:hAnsi="Arial" w:cs="Arial"/>
          <w:b/>
          <w:bCs/>
          <w:sz w:val="22"/>
          <w:szCs w:val="22"/>
        </w:rPr>
        <w:t xml:space="preserve"> </w:t>
      </w:r>
      <w:r>
        <w:rPr>
          <w:rFonts w:ascii="Arial" w:eastAsia="Arial" w:hAnsi="Arial" w:cs="Arial"/>
          <w:b/>
          <w:bCs/>
          <w:sz w:val="22"/>
          <w:szCs w:val="22"/>
        </w:rPr>
        <w:t xml:space="preserve">   </w:t>
      </w:r>
      <w:r w:rsidRPr="00186740">
        <w:rPr>
          <w:rFonts w:ascii="Arial" w:eastAsia="Arial" w:hAnsi="Arial" w:cs="Arial"/>
          <w:b/>
          <w:bCs/>
          <w:sz w:val="22"/>
          <w:szCs w:val="22"/>
        </w:rPr>
        <w:t>/</w:t>
      </w:r>
      <w:r w:rsidR="0067614E">
        <w:rPr>
          <w:rFonts w:ascii="Arial" w:eastAsia="Arial" w:hAnsi="Arial" w:cs="Arial"/>
          <w:b/>
          <w:bCs/>
          <w:sz w:val="22"/>
          <w:szCs w:val="22"/>
        </w:rPr>
        <w:t>02</w:t>
      </w:r>
      <w:r w:rsidRPr="00186740">
        <w:rPr>
          <w:rFonts w:ascii="Arial" w:eastAsia="Arial" w:hAnsi="Arial" w:cs="Arial"/>
          <w:b/>
          <w:bCs/>
          <w:sz w:val="22"/>
          <w:szCs w:val="22"/>
        </w:rPr>
        <w:t>/202</w:t>
      </w:r>
      <w:r>
        <w:rPr>
          <w:rFonts w:ascii="Arial" w:eastAsia="Arial" w:hAnsi="Arial" w:cs="Arial"/>
          <w:b/>
          <w:bCs/>
          <w:sz w:val="22"/>
          <w:szCs w:val="22"/>
        </w:rPr>
        <w:t>2</w:t>
      </w:r>
      <w:r w:rsidRPr="00186740">
        <w:rPr>
          <w:rFonts w:ascii="Arial" w:eastAsia="Arial" w:hAnsi="Arial" w:cs="Arial"/>
          <w:b/>
          <w:bCs/>
          <w:sz w:val="22"/>
          <w:szCs w:val="22"/>
        </w:rPr>
        <w:t xml:space="preserve">   </w:t>
      </w:r>
    </w:p>
    <w:p w:rsidR="006115E0" w:rsidRPr="00186740" w:rsidRDefault="006115E0" w:rsidP="006115E0">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33063E" w:rsidRPr="00BA5F3C">
        <w:rPr>
          <w:rFonts w:ascii="Arial" w:eastAsia="Arial" w:hAnsi="Arial" w:cs="Arial"/>
          <w:b/>
          <w:bCs/>
          <w:sz w:val="22"/>
          <w:szCs w:val="22"/>
        </w:rPr>
        <w:t>296</w:t>
      </w:r>
      <w:r w:rsidR="00DB33E8">
        <w:rPr>
          <w:rFonts w:ascii="Arial" w:eastAsia="Arial" w:hAnsi="Arial" w:cs="Arial"/>
          <w:b/>
          <w:bCs/>
          <w:sz w:val="22"/>
          <w:szCs w:val="22"/>
        </w:rPr>
        <w:t>7</w:t>
      </w:r>
      <w:r w:rsidRPr="00186740">
        <w:rPr>
          <w:rFonts w:ascii="Arial" w:eastAsia="Arial" w:hAnsi="Arial" w:cs="Arial"/>
          <w:b/>
          <w:bCs/>
          <w:sz w:val="22"/>
          <w:szCs w:val="22"/>
        </w:rPr>
        <w:t xml:space="preserve">                     </w:t>
      </w:r>
    </w:p>
    <w:p w:rsidR="00826155" w:rsidRPr="00D87989" w:rsidRDefault="007742D5" w:rsidP="00D470F3">
      <w:pPr>
        <w:suppressAutoHyphens w:val="0"/>
        <w:autoSpaceDE w:val="0"/>
        <w:rPr>
          <w:rFonts w:ascii="Arial" w:hAnsi="Arial" w:cs="Arial"/>
          <w:sz w:val="22"/>
          <w:szCs w:val="22"/>
        </w:rPr>
      </w:pPr>
      <w:r>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D470F3" w:rsidRPr="0033063E" w:rsidRDefault="003C235F" w:rsidP="00D470F3">
      <w:pPr>
        <w:jc w:val="center"/>
        <w:rPr>
          <w:rFonts w:ascii="Arial" w:hAnsi="Arial" w:cs="Arial"/>
          <w:b/>
          <w:sz w:val="22"/>
          <w:szCs w:val="22"/>
        </w:rPr>
      </w:pPr>
      <w:r w:rsidRPr="00D87989">
        <w:rPr>
          <w:rFonts w:ascii="Arial" w:hAnsi="Arial" w:cs="Arial"/>
          <w:b/>
          <w:sz w:val="22"/>
          <w:szCs w:val="22"/>
        </w:rPr>
        <w:t xml:space="preserve">Αριθμός απόφασης : </w:t>
      </w:r>
      <w:r w:rsidR="00DB5C88">
        <w:rPr>
          <w:rFonts w:ascii="Arial" w:hAnsi="Arial" w:cs="Arial"/>
          <w:b/>
          <w:sz w:val="22"/>
          <w:szCs w:val="22"/>
        </w:rPr>
        <w:t>3</w:t>
      </w:r>
      <w:r w:rsidR="0029353C">
        <w:rPr>
          <w:rFonts w:ascii="Arial" w:hAnsi="Arial" w:cs="Arial"/>
          <w:b/>
          <w:sz w:val="22"/>
          <w:szCs w:val="22"/>
        </w:rPr>
        <w:t>5</w:t>
      </w:r>
    </w:p>
    <w:p w:rsidR="00426EFE" w:rsidRPr="0029353C" w:rsidRDefault="0029353C" w:rsidP="00426EFE">
      <w:pPr>
        <w:rPr>
          <w:rFonts w:ascii="Arial" w:hAnsi="Arial" w:cs="Arial"/>
          <w:b/>
          <w:sz w:val="22"/>
          <w:szCs w:val="22"/>
        </w:rPr>
      </w:pPr>
      <w:proofErr w:type="spellStart"/>
      <w:r w:rsidRPr="0029353C">
        <w:rPr>
          <w:rFonts w:ascii="Arial" w:hAnsi="Arial" w:cs="Arial"/>
          <w:b/>
          <w:sz w:val="22"/>
          <w:szCs w:val="22"/>
        </w:rPr>
        <w:t>΄Εγκριση</w:t>
      </w:r>
      <w:proofErr w:type="spellEnd"/>
      <w:r w:rsidRPr="0029353C">
        <w:rPr>
          <w:rFonts w:ascii="Arial" w:hAnsi="Arial" w:cs="Arial"/>
          <w:b/>
          <w:sz w:val="22"/>
          <w:szCs w:val="22"/>
        </w:rPr>
        <w:t xml:space="preserve"> 4</w:t>
      </w:r>
      <w:r w:rsidRPr="0029353C">
        <w:rPr>
          <w:rFonts w:ascii="Arial" w:hAnsi="Arial" w:cs="Arial"/>
          <w:b/>
          <w:sz w:val="22"/>
          <w:szCs w:val="22"/>
          <w:vertAlign w:val="superscript"/>
        </w:rPr>
        <w:t>ου</w:t>
      </w:r>
      <w:r w:rsidRPr="0029353C">
        <w:rPr>
          <w:rFonts w:ascii="Arial" w:hAnsi="Arial" w:cs="Arial"/>
          <w:b/>
          <w:sz w:val="22"/>
          <w:szCs w:val="22"/>
        </w:rPr>
        <w:t xml:space="preserve"> Ανακεφαλαιωτικού Πίνακα Εργασιών του έργου «ΑΣΦΑΛΤΟΣΤΡΩΣΗ ΟΔΟΥ ΑΓΡΟΤΙΚΗΣ ΠΕΡΙΟΧΗΣ ΚΥΡΙΑΚΙΟΥ».</w:t>
      </w:r>
    </w:p>
    <w:p w:rsidR="002A5487" w:rsidRPr="00D470F3"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 xml:space="preserve">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w:t>
      </w:r>
      <w:proofErr w:type="spellStart"/>
      <w:r w:rsidR="00CC0747">
        <w:rPr>
          <w:rFonts w:ascii="Arial" w:hAnsi="Arial" w:cs="Arial"/>
          <w:sz w:val="22"/>
          <w:szCs w:val="22"/>
        </w:rPr>
        <w:t>Νταντούμη</w:t>
      </w:r>
      <w:proofErr w:type="spellEnd"/>
      <w:r w:rsidR="00CC0747">
        <w:rPr>
          <w:rFonts w:ascii="Arial" w:hAnsi="Arial" w:cs="Arial"/>
          <w:sz w:val="22"/>
          <w:szCs w:val="22"/>
        </w:rPr>
        <w:t xml:space="preserve"> Ιωάννα</w:t>
      </w:r>
      <w:r w:rsidRPr="00D87989">
        <w:rPr>
          <w:rFonts w:ascii="Arial" w:hAnsi="Arial" w:cs="Arial"/>
          <w:sz w:val="22"/>
          <w:szCs w:val="22"/>
        </w:rPr>
        <w:t xml:space="preserve"> </w:t>
      </w:r>
      <w:r w:rsidR="00CC0747">
        <w:rPr>
          <w:rFonts w:ascii="Arial" w:hAnsi="Arial" w:cs="Arial"/>
          <w:sz w:val="22"/>
          <w:szCs w:val="22"/>
        </w:rPr>
        <w:t>(</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CD1F9A" w:rsidRPr="00D87989" w:rsidRDefault="007A584B" w:rsidP="003A20BA">
      <w:pPr>
        <w:tabs>
          <w:tab w:val="left" w:pos="360"/>
          <w:tab w:val="left" w:pos="6237"/>
        </w:tabs>
        <w:rPr>
          <w:rFonts w:ascii="Arial" w:hAnsi="Arial" w:cs="Arial"/>
          <w:sz w:val="22"/>
          <w:szCs w:val="22"/>
        </w:rPr>
      </w:pPr>
      <w:r w:rsidRPr="00D87989">
        <w:rPr>
          <w:rFonts w:ascii="Arial" w:hAnsi="Arial" w:cs="Arial"/>
          <w:sz w:val="22"/>
          <w:szCs w:val="22"/>
        </w:rPr>
        <w:t xml:space="preserve">   </w:t>
      </w:r>
    </w:p>
    <w:p w:rsidR="00BF75D7"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29353C">
        <w:rPr>
          <w:rFonts w:ascii="Arial" w:eastAsia="Arial" w:hAnsi="Arial" w:cs="Arial"/>
          <w:sz w:val="22"/>
          <w:szCs w:val="22"/>
        </w:rPr>
        <w:t>11</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62013E">
        <w:rPr>
          <w:rFonts w:ascii="Arial" w:eastAsia="Arial" w:hAnsi="Arial" w:cs="Arial"/>
          <w:sz w:val="22"/>
          <w:szCs w:val="22"/>
        </w:rPr>
        <w:t>2</w:t>
      </w:r>
      <w:r w:rsidR="0029353C">
        <w:rPr>
          <w:rFonts w:ascii="Arial" w:eastAsia="Arial" w:hAnsi="Arial" w:cs="Arial"/>
          <w:sz w:val="22"/>
          <w:szCs w:val="22"/>
        </w:rPr>
        <w:t>354</w:t>
      </w:r>
      <w:r w:rsidR="00BF75D7" w:rsidRPr="00D87989">
        <w:rPr>
          <w:rFonts w:ascii="Arial" w:eastAsia="Arial" w:hAnsi="Arial" w:cs="Arial"/>
          <w:sz w:val="22"/>
          <w:szCs w:val="22"/>
        </w:rPr>
        <w:t>/</w:t>
      </w:r>
      <w:r w:rsidR="0029353C">
        <w:rPr>
          <w:rFonts w:ascii="Arial" w:eastAsia="Arial" w:hAnsi="Arial" w:cs="Arial"/>
          <w:sz w:val="22"/>
          <w:szCs w:val="22"/>
        </w:rPr>
        <w:t>11</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w:t>
      </w:r>
      <w:r w:rsidR="00D470F3">
        <w:rPr>
          <w:rFonts w:ascii="Arial" w:eastAsia="Arial" w:hAnsi="Arial" w:cs="Arial"/>
          <w:sz w:val="22"/>
          <w:szCs w:val="22"/>
        </w:rPr>
        <w:t>της Δ/</w:t>
      </w:r>
      <w:proofErr w:type="spellStart"/>
      <w:r w:rsidR="00D470F3">
        <w:rPr>
          <w:rFonts w:ascii="Arial" w:eastAsia="Arial" w:hAnsi="Arial" w:cs="Arial"/>
          <w:sz w:val="22"/>
          <w:szCs w:val="22"/>
        </w:rPr>
        <w:t>νσης</w:t>
      </w:r>
      <w:proofErr w:type="spellEnd"/>
      <w:r w:rsidR="00D470F3">
        <w:rPr>
          <w:rFonts w:ascii="Arial" w:eastAsia="Arial" w:hAnsi="Arial" w:cs="Arial"/>
          <w:sz w:val="22"/>
          <w:szCs w:val="22"/>
        </w:rPr>
        <w:t xml:space="preserve"> Τεχνικών Υπηρεσιών</w:t>
      </w:r>
      <w:r w:rsidR="00BF75D7" w:rsidRPr="00D87989">
        <w:rPr>
          <w:rFonts w:ascii="Arial" w:eastAsia="Arial" w:hAnsi="Arial" w:cs="Arial"/>
          <w:sz w:val="22"/>
          <w:szCs w:val="22"/>
        </w:rPr>
        <w:t xml:space="preserve">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29353C" w:rsidRDefault="0029353C" w:rsidP="00BF75D7">
      <w:pPr>
        <w:jc w:val="both"/>
        <w:rPr>
          <w:rFonts w:ascii="Arial" w:eastAsia="Arial" w:hAnsi="Arial" w:cs="Arial"/>
          <w:sz w:val="22"/>
          <w:szCs w:val="22"/>
        </w:rPr>
      </w:pPr>
    </w:p>
    <w:p w:rsidR="0029353C" w:rsidRPr="0029353C" w:rsidRDefault="0029353C" w:rsidP="0029353C">
      <w:pPr>
        <w:jc w:val="both"/>
        <w:rPr>
          <w:rFonts w:ascii="Arial" w:hAnsi="Arial" w:cs="Arial"/>
          <w:i/>
          <w:sz w:val="22"/>
          <w:szCs w:val="22"/>
        </w:rPr>
      </w:pPr>
      <w:r w:rsidRPr="0029353C">
        <w:rPr>
          <w:rFonts w:ascii="Arial" w:hAnsi="Arial" w:cs="Arial"/>
          <w:b/>
          <w:bCs/>
          <w:i/>
          <w:sz w:val="22"/>
          <w:szCs w:val="22"/>
        </w:rPr>
        <w:t xml:space="preserve">Α. </w:t>
      </w:r>
      <w:r w:rsidRPr="0029353C">
        <w:rPr>
          <w:rFonts w:ascii="Arial" w:hAnsi="Arial" w:cs="Arial"/>
          <w:b/>
          <w:bCs/>
          <w:i/>
          <w:sz w:val="22"/>
          <w:szCs w:val="22"/>
          <w:u w:val="single"/>
        </w:rPr>
        <w:t>ΙΣΤΟΡΙΚΟ ΤΟΥ ΕΡΓΟΥ</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την </w:t>
      </w:r>
      <w:proofErr w:type="spellStart"/>
      <w:r w:rsidRPr="0029353C">
        <w:rPr>
          <w:rFonts w:ascii="Arial" w:hAnsi="Arial" w:cs="Arial"/>
          <w:i/>
          <w:sz w:val="22"/>
          <w:szCs w:val="22"/>
        </w:rPr>
        <w:t>υπ’αριθμό</w:t>
      </w:r>
      <w:proofErr w:type="spellEnd"/>
      <w:r w:rsidRPr="0029353C">
        <w:rPr>
          <w:rFonts w:ascii="Arial" w:hAnsi="Arial" w:cs="Arial"/>
          <w:i/>
          <w:sz w:val="22"/>
          <w:szCs w:val="22"/>
        </w:rPr>
        <w:t xml:space="preserve"> </w:t>
      </w:r>
      <w:r w:rsidRPr="0029353C">
        <w:rPr>
          <w:rFonts w:ascii="Arial" w:hAnsi="Arial" w:cs="Arial"/>
          <w:b/>
          <w:i/>
          <w:sz w:val="22"/>
          <w:szCs w:val="22"/>
        </w:rPr>
        <w:t>61/2018</w:t>
      </w:r>
      <w:r w:rsidRPr="0029353C">
        <w:rPr>
          <w:rFonts w:ascii="Arial" w:hAnsi="Arial" w:cs="Arial"/>
          <w:i/>
          <w:sz w:val="22"/>
          <w:szCs w:val="22"/>
        </w:rPr>
        <w:t xml:space="preserve"> Τεχνική Μελέτη του έργου </w:t>
      </w:r>
      <w:r w:rsidRPr="0029353C">
        <w:rPr>
          <w:rFonts w:ascii="Arial" w:hAnsi="Arial" w:cs="Arial"/>
          <w:b/>
          <w:i/>
          <w:sz w:val="22"/>
          <w:szCs w:val="22"/>
        </w:rPr>
        <w:t>&lt;&lt;ΑΣΦΑΛΤΟΣΤΡΩΣΗ ΟΔΟΥ ΑΓΡΟΤΙΚΗΣ ΠΕΡΙΟΧΗΣ ΚΥΡΙΑΚΙΟΥ&gt;&gt;</w:t>
      </w:r>
      <w:r w:rsidRPr="0029353C">
        <w:rPr>
          <w:rFonts w:ascii="Arial" w:hAnsi="Arial" w:cs="Arial"/>
          <w:i/>
          <w:sz w:val="22"/>
          <w:szCs w:val="22"/>
        </w:rPr>
        <w:t xml:space="preserve"> συνολικού προϋπολογισμού </w:t>
      </w:r>
      <w:r w:rsidRPr="0029353C">
        <w:rPr>
          <w:rFonts w:ascii="Arial" w:hAnsi="Arial" w:cs="Arial"/>
          <w:b/>
          <w:i/>
          <w:sz w:val="22"/>
          <w:szCs w:val="22"/>
        </w:rPr>
        <w:t>1.736.000,00</w:t>
      </w:r>
      <w:r w:rsidRPr="0029353C">
        <w:rPr>
          <w:rFonts w:ascii="Arial" w:hAnsi="Arial" w:cs="Arial"/>
          <w:i/>
          <w:sz w:val="22"/>
          <w:szCs w:val="22"/>
        </w:rPr>
        <w:t xml:space="preserve"> (συμπεριλαμβανομένου του ΦΠΑ) με φορέα υλοποίησης τον Δήμο </w:t>
      </w:r>
      <w:proofErr w:type="spellStart"/>
      <w:r w:rsidRPr="0029353C">
        <w:rPr>
          <w:rFonts w:ascii="Arial" w:hAnsi="Arial" w:cs="Arial"/>
          <w:i/>
          <w:sz w:val="22"/>
          <w:szCs w:val="22"/>
        </w:rPr>
        <w:t>Λεβαδέων</w:t>
      </w:r>
      <w:proofErr w:type="spellEnd"/>
      <w:r w:rsidRPr="0029353C">
        <w:rPr>
          <w:rFonts w:ascii="Arial" w:hAnsi="Arial" w:cs="Arial"/>
          <w:i/>
          <w:sz w:val="22"/>
          <w:szCs w:val="22"/>
        </w:rPr>
        <w:t>.</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την </w:t>
      </w:r>
      <w:proofErr w:type="spellStart"/>
      <w:r w:rsidRPr="0029353C">
        <w:rPr>
          <w:rFonts w:ascii="Arial" w:hAnsi="Arial" w:cs="Arial"/>
          <w:i/>
          <w:sz w:val="22"/>
          <w:szCs w:val="22"/>
        </w:rPr>
        <w:t>υπ΄αριθμό</w:t>
      </w:r>
      <w:proofErr w:type="spellEnd"/>
      <w:r w:rsidRPr="0029353C">
        <w:rPr>
          <w:rFonts w:ascii="Arial" w:hAnsi="Arial" w:cs="Arial"/>
          <w:i/>
          <w:sz w:val="22"/>
          <w:szCs w:val="22"/>
        </w:rPr>
        <w:t xml:space="preserve"> </w:t>
      </w:r>
      <w:r w:rsidRPr="0029353C">
        <w:rPr>
          <w:rFonts w:ascii="Arial" w:hAnsi="Arial" w:cs="Arial"/>
          <w:b/>
          <w:i/>
          <w:sz w:val="22"/>
          <w:szCs w:val="22"/>
        </w:rPr>
        <w:t>429/2018</w:t>
      </w:r>
      <w:r w:rsidRPr="0029353C">
        <w:rPr>
          <w:rFonts w:ascii="Arial" w:hAnsi="Arial" w:cs="Arial"/>
          <w:i/>
          <w:sz w:val="22"/>
          <w:szCs w:val="22"/>
        </w:rPr>
        <w:t xml:space="preserve"> απόφαση του Δημοτικού Συμβουλίου  εγκρίθηκε η υπ’ αριθμό 61/2018 Τεχνική Μελέτη του έργου «ΑΣΦΑΛΤΟΣΤΡΩΣΗ ΟΔΟΥ ΑΓΡΟΤΙΚΗΣ ΠΕΡΙΟΧΗΣ ΚΥΡΙΑΚΙΟΥ»</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lastRenderedPageBreak/>
        <w:t xml:space="preserve">Με την </w:t>
      </w:r>
      <w:proofErr w:type="spellStart"/>
      <w:r w:rsidRPr="0029353C">
        <w:rPr>
          <w:rFonts w:ascii="Arial" w:hAnsi="Arial" w:cs="Arial"/>
          <w:i/>
          <w:sz w:val="22"/>
          <w:szCs w:val="22"/>
        </w:rPr>
        <w:t>υπ΄αριθμό</w:t>
      </w:r>
      <w:proofErr w:type="spellEnd"/>
      <w:r w:rsidRPr="0029353C">
        <w:rPr>
          <w:rFonts w:ascii="Arial" w:hAnsi="Arial" w:cs="Arial"/>
          <w:i/>
          <w:sz w:val="22"/>
          <w:szCs w:val="22"/>
        </w:rPr>
        <w:t xml:space="preserve"> </w:t>
      </w:r>
      <w:r w:rsidRPr="0029353C">
        <w:rPr>
          <w:rFonts w:ascii="Arial" w:hAnsi="Arial" w:cs="Arial"/>
          <w:b/>
          <w:i/>
          <w:sz w:val="22"/>
          <w:szCs w:val="22"/>
        </w:rPr>
        <w:t>413/2018</w:t>
      </w:r>
      <w:r w:rsidRPr="0029353C">
        <w:rPr>
          <w:rFonts w:ascii="Arial" w:hAnsi="Arial" w:cs="Arial"/>
          <w:i/>
          <w:sz w:val="22"/>
          <w:szCs w:val="22"/>
        </w:rPr>
        <w:t xml:space="preserve"> απόφαση της Οικονομικής Επιτροπής   εγκρίθηκε η διενέργεια διαγωνισμού και η κατάρτιση των όρων της διακήρυξης του έργου «ΑΣΦΑΛΤΟΣΤΡΩΣΗ ΟΔΟΥ ΑΓΡΟΤΙΚΗΣ ΠΕΡΙΟΧΗΣ ΚΥΡΙΑΚΙΟΥ»</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την </w:t>
      </w:r>
      <w:proofErr w:type="spellStart"/>
      <w:r w:rsidRPr="0029353C">
        <w:rPr>
          <w:rFonts w:ascii="Arial" w:hAnsi="Arial" w:cs="Arial"/>
          <w:i/>
          <w:sz w:val="22"/>
          <w:szCs w:val="22"/>
        </w:rPr>
        <w:t>υπ΄αριθμό</w:t>
      </w:r>
      <w:proofErr w:type="spellEnd"/>
      <w:r w:rsidRPr="0029353C">
        <w:rPr>
          <w:rFonts w:ascii="Arial" w:hAnsi="Arial" w:cs="Arial"/>
          <w:i/>
          <w:sz w:val="22"/>
          <w:szCs w:val="22"/>
        </w:rPr>
        <w:t xml:space="preserve"> </w:t>
      </w:r>
      <w:r w:rsidRPr="0029353C">
        <w:rPr>
          <w:rFonts w:ascii="Arial" w:hAnsi="Arial" w:cs="Arial"/>
          <w:b/>
          <w:i/>
          <w:sz w:val="22"/>
          <w:szCs w:val="22"/>
        </w:rPr>
        <w:t>37/2019</w:t>
      </w:r>
      <w:r w:rsidRPr="0029353C">
        <w:rPr>
          <w:rFonts w:ascii="Arial" w:hAnsi="Arial" w:cs="Arial"/>
          <w:i/>
          <w:sz w:val="22"/>
          <w:szCs w:val="22"/>
        </w:rPr>
        <w:t xml:space="preserve"> απόφαση της Οικονομικής Επιτροπής  εγκρίθηκε το από 19-02-2019 Πρακτικό ελέγχου δικαιολογητικών της ηλεκτρονικής δημοπρασίας της 14-01-2019 με Α/Α ΕΣΗΔΗΣ 79093 του έργου με τίτλο «ΑΣΦΑΛΤΟΣΤΡΩΣΗ ΟΔΟΥ ΑΓΡΟΤΙΚΗΣ ΠΕΡΙΟΧΗΣ ΚΥΡΙΑΚΙΟΥ» και ανακηρύχθηκε ως προσωρινός μειοδότης ο οικονομικός φορέας  «ΕΡΓΟΔΟΜΙΚΗ ΒΟΙΩΤΙΑΣ ΑΒΕΤΕ» με μέση τεκμαρτή έκπτωση 45,81% επί των τιμών του τιμολογίου.</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την </w:t>
      </w:r>
      <w:proofErr w:type="spellStart"/>
      <w:r w:rsidRPr="0029353C">
        <w:rPr>
          <w:rFonts w:ascii="Arial" w:hAnsi="Arial" w:cs="Arial"/>
          <w:i/>
          <w:sz w:val="22"/>
          <w:szCs w:val="22"/>
        </w:rPr>
        <w:t>υπ΄αριθμό</w:t>
      </w:r>
      <w:proofErr w:type="spellEnd"/>
      <w:r w:rsidRPr="0029353C">
        <w:rPr>
          <w:rFonts w:ascii="Arial" w:hAnsi="Arial" w:cs="Arial"/>
          <w:i/>
          <w:sz w:val="22"/>
          <w:szCs w:val="22"/>
        </w:rPr>
        <w:t xml:space="preserve"> </w:t>
      </w:r>
      <w:r w:rsidRPr="0029353C">
        <w:rPr>
          <w:rFonts w:ascii="Arial" w:hAnsi="Arial" w:cs="Arial"/>
          <w:b/>
          <w:i/>
          <w:sz w:val="22"/>
          <w:szCs w:val="22"/>
        </w:rPr>
        <w:t xml:space="preserve">62/2019 (ΚΗΜΔΗΣ: (19ΑWRD004783721 2019-04-12) </w:t>
      </w:r>
      <w:r w:rsidRPr="0029353C">
        <w:rPr>
          <w:rFonts w:ascii="Arial" w:hAnsi="Arial" w:cs="Arial"/>
          <w:i/>
          <w:sz w:val="22"/>
          <w:szCs w:val="22"/>
        </w:rPr>
        <w:t xml:space="preserve">απόφαση της Οικονομικής Επιτροπής έγινε η κατακύρωση του διαγωνισμού καθώς και το με αριθμό </w:t>
      </w:r>
      <w:proofErr w:type="spellStart"/>
      <w:r w:rsidRPr="0029353C">
        <w:rPr>
          <w:rFonts w:ascii="Arial" w:hAnsi="Arial" w:cs="Arial"/>
          <w:i/>
          <w:sz w:val="22"/>
          <w:szCs w:val="22"/>
        </w:rPr>
        <w:t>πρωτ</w:t>
      </w:r>
      <w:proofErr w:type="spellEnd"/>
      <w:r w:rsidRPr="0029353C">
        <w:rPr>
          <w:rFonts w:ascii="Arial" w:hAnsi="Arial" w:cs="Arial"/>
          <w:i/>
          <w:sz w:val="22"/>
          <w:szCs w:val="22"/>
        </w:rPr>
        <w:t xml:space="preserve">. </w:t>
      </w:r>
      <w:r w:rsidRPr="0029353C">
        <w:rPr>
          <w:rFonts w:ascii="Arial" w:hAnsi="Arial" w:cs="Arial"/>
          <w:b/>
          <w:i/>
          <w:sz w:val="22"/>
          <w:szCs w:val="22"/>
        </w:rPr>
        <w:t>667/62093/18.04.2019 (ΑΔΑ:ΩΜΥΞΟΡΙΟ-Β6Γ)</w:t>
      </w:r>
      <w:r w:rsidRPr="0029353C">
        <w:rPr>
          <w:rFonts w:ascii="Arial" w:hAnsi="Arial" w:cs="Arial"/>
          <w:i/>
          <w:sz w:val="22"/>
          <w:szCs w:val="22"/>
        </w:rPr>
        <w:t xml:space="preserve"> έγγραφο της Αποκεντρωμένης Διοίκησης Θεσσαλίας-Στερεάς Ελλάδας ελέγχθηκε η νομιμότητα της υπ’ αριθμόν  408/2018 απόφασης της Οικονομικής Επιτροπής.</w:t>
      </w:r>
    </w:p>
    <w:p w:rsidR="0029353C" w:rsidRP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την </w:t>
      </w:r>
      <w:proofErr w:type="spellStart"/>
      <w:r w:rsidRPr="0029353C">
        <w:rPr>
          <w:rFonts w:ascii="Arial" w:hAnsi="Arial" w:cs="Arial"/>
          <w:i/>
          <w:sz w:val="22"/>
          <w:szCs w:val="22"/>
        </w:rPr>
        <w:t>υπ΄αριθμόν</w:t>
      </w:r>
      <w:proofErr w:type="spellEnd"/>
      <w:r w:rsidRPr="0029353C">
        <w:rPr>
          <w:rFonts w:ascii="Arial" w:hAnsi="Arial" w:cs="Arial"/>
          <w:i/>
          <w:sz w:val="22"/>
          <w:szCs w:val="22"/>
        </w:rPr>
        <w:t xml:space="preserve"> </w:t>
      </w:r>
      <w:r w:rsidRPr="0029353C">
        <w:rPr>
          <w:rFonts w:ascii="Arial" w:hAnsi="Arial" w:cs="Arial"/>
          <w:b/>
          <w:i/>
          <w:sz w:val="22"/>
          <w:szCs w:val="22"/>
        </w:rPr>
        <w:t>398/2019</w:t>
      </w:r>
      <w:r w:rsidRPr="0029353C">
        <w:rPr>
          <w:rFonts w:ascii="Arial" w:hAnsi="Arial" w:cs="Arial"/>
          <w:i/>
          <w:sz w:val="22"/>
          <w:szCs w:val="22"/>
        </w:rPr>
        <w:t xml:space="preserve"> Πράξη του Ε΄ Κλιμακίου του Ελεγκτικού Συνεδρίου </w:t>
      </w:r>
      <w:proofErr w:type="spellStart"/>
      <w:r w:rsidRPr="0029353C">
        <w:rPr>
          <w:rFonts w:ascii="Arial" w:hAnsi="Arial" w:cs="Arial"/>
          <w:i/>
          <w:sz w:val="22"/>
          <w:szCs w:val="22"/>
        </w:rPr>
        <w:t>Προσυμβατικού</w:t>
      </w:r>
      <w:proofErr w:type="spellEnd"/>
      <w:r w:rsidRPr="0029353C">
        <w:rPr>
          <w:rFonts w:ascii="Arial" w:hAnsi="Arial" w:cs="Arial"/>
          <w:i/>
          <w:sz w:val="22"/>
          <w:szCs w:val="22"/>
        </w:rPr>
        <w:t xml:space="preserve"> ελέγχου ελέγχθηκε το σχέδιο της υπογραφής σύμβασης του έργου.</w:t>
      </w:r>
    </w:p>
    <w:p w:rsidR="0029353C" w:rsidRDefault="0029353C" w:rsidP="0029353C">
      <w:pPr>
        <w:numPr>
          <w:ilvl w:val="0"/>
          <w:numId w:val="35"/>
        </w:numPr>
        <w:tabs>
          <w:tab w:val="clear" w:pos="0"/>
          <w:tab w:val="left" w:pos="709"/>
          <w:tab w:val="left" w:pos="2160"/>
        </w:tabs>
        <w:suppressAutoHyphens w:val="0"/>
        <w:spacing w:line="360" w:lineRule="auto"/>
        <w:jc w:val="both"/>
        <w:rPr>
          <w:rFonts w:ascii="Arial" w:hAnsi="Arial" w:cs="Arial"/>
          <w:i/>
          <w:sz w:val="22"/>
          <w:szCs w:val="22"/>
        </w:rPr>
      </w:pPr>
      <w:r w:rsidRPr="0029353C">
        <w:rPr>
          <w:rFonts w:ascii="Arial" w:hAnsi="Arial" w:cs="Arial"/>
          <w:i/>
          <w:sz w:val="22"/>
          <w:szCs w:val="22"/>
        </w:rPr>
        <w:t xml:space="preserve">Με τον αριθμό </w:t>
      </w:r>
      <w:r w:rsidRPr="0029353C">
        <w:rPr>
          <w:rFonts w:ascii="Arial" w:hAnsi="Arial" w:cs="Arial"/>
          <w:b/>
          <w:i/>
          <w:sz w:val="22"/>
          <w:szCs w:val="22"/>
        </w:rPr>
        <w:t>14364/18-6-2019</w:t>
      </w:r>
      <w:r w:rsidRPr="0029353C">
        <w:rPr>
          <w:rFonts w:ascii="Arial" w:hAnsi="Arial" w:cs="Arial"/>
          <w:i/>
          <w:sz w:val="22"/>
          <w:szCs w:val="22"/>
        </w:rPr>
        <w:t xml:space="preserve"> υπογράφθηκε η σύμβαση κατασκευής έργου μεταξύ του Δήμου </w:t>
      </w:r>
      <w:proofErr w:type="spellStart"/>
      <w:r w:rsidRPr="0029353C">
        <w:rPr>
          <w:rFonts w:ascii="Arial" w:hAnsi="Arial" w:cs="Arial"/>
          <w:i/>
          <w:sz w:val="22"/>
          <w:szCs w:val="22"/>
        </w:rPr>
        <w:t>Λεβαδέων</w:t>
      </w:r>
      <w:proofErr w:type="spellEnd"/>
      <w:r w:rsidRPr="0029353C">
        <w:rPr>
          <w:rFonts w:ascii="Arial" w:hAnsi="Arial" w:cs="Arial"/>
          <w:i/>
          <w:sz w:val="22"/>
          <w:szCs w:val="22"/>
        </w:rPr>
        <w:t xml:space="preserve"> και της αναδόχου εταιρίας «ΕΡΓΟΔΟΜΙΚΗ ΒΟΙΩΤΙΑΣ ΑΒΕΤΕ», συνολικού ποσού </w:t>
      </w:r>
      <w:r w:rsidRPr="0029353C">
        <w:rPr>
          <w:rFonts w:ascii="Arial" w:hAnsi="Arial" w:cs="Arial"/>
          <w:b/>
          <w:i/>
          <w:sz w:val="22"/>
          <w:szCs w:val="22"/>
        </w:rPr>
        <w:t>942.281,54€</w:t>
      </w:r>
      <w:r w:rsidRPr="0029353C">
        <w:rPr>
          <w:rFonts w:ascii="Arial" w:hAnsi="Arial" w:cs="Arial"/>
          <w:i/>
          <w:sz w:val="22"/>
          <w:szCs w:val="22"/>
        </w:rPr>
        <w:t xml:space="preserve"> με ΦΠΑ, με μέση τεκμαρτή έκπτωση 45,81%, ποσό που αναλύεται ως εξής:</w:t>
      </w:r>
    </w:p>
    <w:p w:rsidR="00170B2C" w:rsidRPr="0029353C" w:rsidRDefault="00170B2C" w:rsidP="00170B2C">
      <w:pPr>
        <w:tabs>
          <w:tab w:val="left" w:pos="709"/>
          <w:tab w:val="left" w:pos="2160"/>
        </w:tabs>
        <w:suppressAutoHyphens w:val="0"/>
        <w:spacing w:line="360" w:lineRule="auto"/>
        <w:ind w:left="360"/>
        <w:jc w:val="both"/>
        <w:rPr>
          <w:rFonts w:ascii="Arial" w:hAnsi="Arial" w:cs="Arial"/>
          <w:i/>
          <w:sz w:val="22"/>
          <w:szCs w:val="22"/>
        </w:rPr>
      </w:pPr>
    </w:p>
    <w:tbl>
      <w:tblPr>
        <w:tblW w:w="0" w:type="auto"/>
        <w:tblInd w:w="1911" w:type="dxa"/>
        <w:tblLayout w:type="fixed"/>
        <w:tblLook w:val="0000"/>
      </w:tblPr>
      <w:tblGrid>
        <w:gridCol w:w="3199"/>
        <w:gridCol w:w="1559"/>
      </w:tblGrid>
      <w:tr w:rsidR="0029353C" w:rsidRPr="0029353C" w:rsidTr="001E23EE">
        <w:trPr>
          <w:trHeight w:val="307"/>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 xml:space="preserve">ΔΑΠΑΝΗ ΕΡΓΑΣΙΩΝ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551.992,23</w:t>
            </w:r>
          </w:p>
        </w:tc>
      </w:tr>
      <w:tr w:rsidR="0029353C" w:rsidRPr="0029353C" w:rsidTr="001E23EE">
        <w:trPr>
          <w:trHeight w:val="313"/>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ΓΕ &amp; ΟΕ 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99.358,60</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ΜΕΡΙΚΟ ΣΥΝΟΛΟ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651.350,83</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ΑΠΡΟΒΛΕΠΤΑ 15,00%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97.702,62</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 xml:space="preserve">ΑΠΟΛΟΓΙΣΤΙΚΑ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2.698,81</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 xml:space="preserve">ΑΝΑΘΕΩΡΗΣΗ ΤΙΜΩΝ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8.152,21</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b/>
                <w:i/>
                <w:sz w:val="22"/>
                <w:szCs w:val="22"/>
              </w:rPr>
              <w:t>ΜΕΡΙΚΟ ΣΥΝΟΛΟ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b/>
                <w:i/>
                <w:sz w:val="22"/>
                <w:szCs w:val="22"/>
              </w:rPr>
              <w:t>759.904,47</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 xml:space="preserve">ΔΑΠΑΝΗ ΦΠΑ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i/>
                <w:sz w:val="22"/>
                <w:szCs w:val="22"/>
              </w:rPr>
              <w:t>182.377,07</w:t>
            </w:r>
          </w:p>
        </w:tc>
      </w:tr>
      <w:tr w:rsidR="0029353C" w:rsidRPr="0029353C" w:rsidTr="001E23EE">
        <w:trPr>
          <w:trHeight w:val="170"/>
        </w:trPr>
        <w:tc>
          <w:tcPr>
            <w:tcW w:w="3199" w:type="dxa"/>
            <w:tcBorders>
              <w:top w:val="single" w:sz="4" w:space="0" w:color="000000"/>
              <w:left w:val="single" w:sz="4" w:space="0" w:color="000000"/>
              <w:bottom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b/>
                <w:i/>
                <w:sz w:val="22"/>
                <w:szCs w:val="22"/>
              </w:rPr>
              <w:t>ΓΕΝΙΚΟ ΣΥΝΟΛΟ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353C" w:rsidRPr="0029353C" w:rsidRDefault="0029353C" w:rsidP="001E23EE">
            <w:pPr>
              <w:tabs>
                <w:tab w:val="left" w:pos="709"/>
                <w:tab w:val="left" w:pos="2160"/>
              </w:tabs>
              <w:spacing w:after="200"/>
              <w:jc w:val="both"/>
              <w:rPr>
                <w:rFonts w:ascii="Arial" w:hAnsi="Arial" w:cs="Arial"/>
                <w:i/>
                <w:sz w:val="22"/>
                <w:szCs w:val="22"/>
              </w:rPr>
            </w:pPr>
            <w:r w:rsidRPr="0029353C">
              <w:rPr>
                <w:rFonts w:ascii="Arial" w:hAnsi="Arial" w:cs="Arial"/>
                <w:b/>
                <w:i/>
                <w:sz w:val="22"/>
                <w:szCs w:val="22"/>
              </w:rPr>
              <w:t>942.281,54</w:t>
            </w:r>
          </w:p>
        </w:tc>
      </w:tr>
    </w:tbl>
    <w:p w:rsidR="0029353C" w:rsidRPr="0029353C" w:rsidRDefault="0029353C" w:rsidP="0029353C">
      <w:pPr>
        <w:tabs>
          <w:tab w:val="left" w:pos="709"/>
          <w:tab w:val="left" w:pos="2160"/>
        </w:tabs>
        <w:suppressAutoHyphens w:val="0"/>
        <w:spacing w:line="360" w:lineRule="auto"/>
        <w:ind w:left="720"/>
        <w:jc w:val="both"/>
        <w:rPr>
          <w:rFonts w:ascii="Arial" w:hAnsi="Arial" w:cs="Arial"/>
          <w:i/>
          <w:sz w:val="22"/>
          <w:szCs w:val="22"/>
        </w:rPr>
      </w:pPr>
    </w:p>
    <w:p w:rsidR="0029353C" w:rsidRPr="0029353C" w:rsidRDefault="0029353C" w:rsidP="0029353C">
      <w:pPr>
        <w:tabs>
          <w:tab w:val="left" w:pos="709"/>
          <w:tab w:val="left" w:pos="2160"/>
        </w:tabs>
        <w:suppressAutoHyphens w:val="0"/>
        <w:spacing w:line="360" w:lineRule="auto"/>
        <w:jc w:val="both"/>
        <w:rPr>
          <w:rFonts w:ascii="Arial" w:hAnsi="Arial" w:cs="Arial"/>
          <w:i/>
          <w:sz w:val="22"/>
          <w:szCs w:val="22"/>
        </w:rPr>
      </w:pPr>
      <w:r w:rsidRPr="0029353C">
        <w:rPr>
          <w:rFonts w:ascii="Arial" w:eastAsia="Calibri Light" w:hAnsi="Arial" w:cs="Arial"/>
          <w:i/>
          <w:sz w:val="22"/>
          <w:szCs w:val="22"/>
        </w:rPr>
        <w:t xml:space="preserve">        </w:t>
      </w:r>
      <w:r w:rsidRPr="0029353C">
        <w:rPr>
          <w:rFonts w:ascii="Arial" w:hAnsi="Arial" w:cs="Arial"/>
          <w:b/>
          <w:bCs/>
          <w:i/>
          <w:sz w:val="22"/>
          <w:szCs w:val="22"/>
        </w:rPr>
        <w:t>8 .</w:t>
      </w:r>
      <w:r w:rsidRPr="0029353C">
        <w:rPr>
          <w:rFonts w:ascii="Arial" w:hAnsi="Arial" w:cs="Arial"/>
          <w:i/>
          <w:sz w:val="22"/>
          <w:szCs w:val="22"/>
        </w:rPr>
        <w:t xml:space="preserve"> Η συνολική προθεσμία περαίωσης των εργασιών ορίζεται σε 12 μήνες από την υπογραφή της σύμβασης, δηλαδή έως την 19/06/2020. </w:t>
      </w:r>
    </w:p>
    <w:p w:rsidR="0029353C" w:rsidRPr="0029353C" w:rsidRDefault="0029353C" w:rsidP="0029353C">
      <w:pPr>
        <w:tabs>
          <w:tab w:val="left" w:pos="709"/>
          <w:tab w:val="left" w:pos="2160"/>
        </w:tabs>
        <w:suppressAutoHyphens w:val="0"/>
        <w:spacing w:line="360" w:lineRule="auto"/>
        <w:ind w:left="454" w:hanging="454"/>
        <w:jc w:val="both"/>
        <w:rPr>
          <w:rFonts w:ascii="Arial" w:hAnsi="Arial" w:cs="Arial"/>
          <w:i/>
          <w:sz w:val="22"/>
          <w:szCs w:val="22"/>
        </w:rPr>
      </w:pPr>
      <w:r w:rsidRPr="0029353C">
        <w:rPr>
          <w:rFonts w:ascii="Arial" w:eastAsia="Calibri Light" w:hAnsi="Arial" w:cs="Arial"/>
          <w:b/>
          <w:bCs/>
          <w:i/>
          <w:sz w:val="22"/>
          <w:szCs w:val="22"/>
        </w:rPr>
        <w:lastRenderedPageBreak/>
        <w:t xml:space="preserve">       </w:t>
      </w:r>
      <w:r w:rsidRPr="0029353C">
        <w:rPr>
          <w:rFonts w:ascii="Arial" w:hAnsi="Arial" w:cs="Arial"/>
          <w:b/>
          <w:bCs/>
          <w:i/>
          <w:sz w:val="22"/>
          <w:szCs w:val="22"/>
        </w:rPr>
        <w:t>9</w:t>
      </w:r>
      <w:r w:rsidRPr="0029353C">
        <w:rPr>
          <w:rFonts w:ascii="Arial" w:hAnsi="Arial" w:cs="Arial"/>
          <w:i/>
          <w:sz w:val="22"/>
          <w:szCs w:val="22"/>
        </w:rPr>
        <w:t xml:space="preserve">.  Με την υπ’ αριθμόν 96/2020 </w:t>
      </w:r>
      <w:r w:rsidRPr="0029353C">
        <w:rPr>
          <w:rFonts w:ascii="Arial" w:eastAsia="SimSun" w:hAnsi="Arial" w:cs="Arial"/>
          <w:b/>
          <w:bCs/>
          <w:i/>
          <w:color w:val="000000"/>
          <w:sz w:val="22"/>
          <w:szCs w:val="22"/>
        </w:rPr>
        <w:t xml:space="preserve">(ΑΔΑ:697ΙΩΛΗ-Ξ74) </w:t>
      </w:r>
      <w:r w:rsidRPr="0029353C">
        <w:rPr>
          <w:rFonts w:ascii="Arial" w:hAnsi="Arial" w:cs="Arial"/>
          <w:i/>
          <w:sz w:val="22"/>
          <w:szCs w:val="22"/>
        </w:rPr>
        <w:t xml:space="preserve">απόφαση της Οικονομικής Επιτροπής του Δήμου </w:t>
      </w:r>
      <w:proofErr w:type="spellStart"/>
      <w:r w:rsidRPr="0029353C">
        <w:rPr>
          <w:rFonts w:ascii="Arial" w:hAnsi="Arial" w:cs="Arial"/>
          <w:i/>
          <w:sz w:val="22"/>
          <w:szCs w:val="22"/>
        </w:rPr>
        <w:t>Λεβαδέων</w:t>
      </w:r>
      <w:proofErr w:type="spellEnd"/>
      <w:r w:rsidRPr="0029353C">
        <w:rPr>
          <w:rFonts w:ascii="Arial" w:hAnsi="Arial" w:cs="Arial"/>
          <w:i/>
          <w:sz w:val="22"/>
          <w:szCs w:val="22"/>
        </w:rPr>
        <w:t xml:space="preserve"> εγκρίνεται η </w:t>
      </w:r>
      <w:r w:rsidRPr="0029353C">
        <w:rPr>
          <w:rFonts w:ascii="Arial" w:hAnsi="Arial" w:cs="Arial"/>
          <w:b/>
          <w:bCs/>
          <w:i/>
          <w:sz w:val="22"/>
          <w:szCs w:val="22"/>
        </w:rPr>
        <w:t xml:space="preserve">1η παράταση </w:t>
      </w:r>
      <w:r w:rsidRPr="0029353C">
        <w:rPr>
          <w:rFonts w:ascii="Arial" w:hAnsi="Arial" w:cs="Arial"/>
          <w:i/>
          <w:sz w:val="22"/>
          <w:szCs w:val="22"/>
        </w:rPr>
        <w:t xml:space="preserve"> της προθεσμίας περαίωσης των εργασιών έως την </w:t>
      </w:r>
      <w:r w:rsidRPr="0029353C">
        <w:rPr>
          <w:rFonts w:ascii="Arial" w:hAnsi="Arial" w:cs="Arial"/>
          <w:b/>
          <w:bCs/>
          <w:i/>
          <w:sz w:val="22"/>
          <w:szCs w:val="22"/>
        </w:rPr>
        <w:t>31/12/2020</w:t>
      </w:r>
      <w:r w:rsidRPr="0029353C">
        <w:rPr>
          <w:rFonts w:ascii="Arial" w:hAnsi="Arial" w:cs="Arial"/>
          <w:i/>
          <w:sz w:val="22"/>
          <w:szCs w:val="22"/>
        </w:rPr>
        <w:t xml:space="preserve">, έπειτα από την αρ. </w:t>
      </w:r>
      <w:proofErr w:type="spellStart"/>
      <w:r w:rsidRPr="0029353C">
        <w:rPr>
          <w:rFonts w:ascii="Arial" w:hAnsi="Arial" w:cs="Arial"/>
          <w:i/>
          <w:sz w:val="22"/>
          <w:szCs w:val="22"/>
        </w:rPr>
        <w:t>πρωτ</w:t>
      </w:r>
      <w:proofErr w:type="spellEnd"/>
      <w:r w:rsidRPr="0029353C">
        <w:rPr>
          <w:rFonts w:ascii="Arial" w:hAnsi="Arial" w:cs="Arial"/>
          <w:i/>
          <w:sz w:val="22"/>
          <w:szCs w:val="22"/>
        </w:rPr>
        <w:t>. 7336/22-4-2020 αίτηση του αναδόχου.</w:t>
      </w:r>
    </w:p>
    <w:p w:rsidR="0029353C" w:rsidRPr="0029353C" w:rsidRDefault="0029353C" w:rsidP="0029353C">
      <w:pPr>
        <w:tabs>
          <w:tab w:val="left" w:pos="709"/>
          <w:tab w:val="left" w:pos="2160"/>
        </w:tabs>
        <w:suppressAutoHyphens w:val="0"/>
        <w:spacing w:line="360" w:lineRule="auto"/>
        <w:ind w:left="454" w:hanging="454"/>
        <w:jc w:val="both"/>
        <w:rPr>
          <w:rFonts w:ascii="Arial" w:hAnsi="Arial" w:cs="Arial"/>
          <w:i/>
          <w:sz w:val="22"/>
          <w:szCs w:val="22"/>
        </w:rPr>
      </w:pPr>
      <w:r w:rsidRPr="0029353C">
        <w:rPr>
          <w:rFonts w:ascii="Arial" w:eastAsia="Calibri Light" w:hAnsi="Arial" w:cs="Arial"/>
          <w:b/>
          <w:bCs/>
          <w:i/>
          <w:sz w:val="22"/>
          <w:szCs w:val="22"/>
        </w:rPr>
        <w:t xml:space="preserve">      </w:t>
      </w:r>
      <w:r w:rsidRPr="0029353C">
        <w:rPr>
          <w:rFonts w:ascii="Arial" w:hAnsi="Arial" w:cs="Arial"/>
          <w:b/>
          <w:bCs/>
          <w:i/>
          <w:sz w:val="22"/>
          <w:szCs w:val="22"/>
        </w:rPr>
        <w:t>10</w:t>
      </w:r>
      <w:r w:rsidRPr="0029353C">
        <w:rPr>
          <w:rFonts w:ascii="Arial" w:hAnsi="Arial" w:cs="Arial"/>
          <w:i/>
          <w:sz w:val="22"/>
          <w:szCs w:val="22"/>
        </w:rPr>
        <w:t xml:space="preserve">. Με την υπ’ αριθμόν 331/2020 </w:t>
      </w:r>
      <w:r w:rsidRPr="0029353C">
        <w:rPr>
          <w:rFonts w:ascii="Arial" w:eastAsia="SimSun" w:hAnsi="Arial" w:cs="Arial"/>
          <w:b/>
          <w:bCs/>
          <w:i/>
          <w:color w:val="000000"/>
          <w:sz w:val="22"/>
          <w:szCs w:val="22"/>
        </w:rPr>
        <w:t xml:space="preserve">(ΑΔΑ:ΨΞΜΦΩΛΗ-ΕΔΖ) </w:t>
      </w:r>
      <w:r w:rsidRPr="0029353C">
        <w:rPr>
          <w:rFonts w:ascii="Arial" w:hAnsi="Arial" w:cs="Arial"/>
          <w:i/>
          <w:sz w:val="22"/>
          <w:szCs w:val="22"/>
        </w:rPr>
        <w:t xml:space="preserve">απόφαση της Οικονομικής Επιτροπής του Δήμου </w:t>
      </w:r>
      <w:proofErr w:type="spellStart"/>
      <w:r w:rsidRPr="0029353C">
        <w:rPr>
          <w:rFonts w:ascii="Arial" w:hAnsi="Arial" w:cs="Arial"/>
          <w:i/>
          <w:sz w:val="22"/>
          <w:szCs w:val="22"/>
        </w:rPr>
        <w:t>Λεβαδέων</w:t>
      </w:r>
      <w:proofErr w:type="spellEnd"/>
      <w:r w:rsidRPr="0029353C">
        <w:rPr>
          <w:rFonts w:ascii="Arial" w:hAnsi="Arial" w:cs="Arial"/>
          <w:i/>
          <w:sz w:val="22"/>
          <w:szCs w:val="22"/>
        </w:rPr>
        <w:t xml:space="preserve"> εγκρίνεται η </w:t>
      </w:r>
      <w:r w:rsidRPr="0029353C">
        <w:rPr>
          <w:rFonts w:ascii="Arial" w:hAnsi="Arial" w:cs="Arial"/>
          <w:b/>
          <w:bCs/>
          <w:i/>
          <w:sz w:val="22"/>
          <w:szCs w:val="22"/>
        </w:rPr>
        <w:t>2η παράταση</w:t>
      </w:r>
      <w:r w:rsidRPr="0029353C">
        <w:rPr>
          <w:rFonts w:ascii="Arial" w:hAnsi="Arial" w:cs="Arial"/>
          <w:i/>
          <w:sz w:val="22"/>
          <w:szCs w:val="22"/>
        </w:rPr>
        <w:t xml:space="preserve">  της προθεσμίας περαίωσης των εργασιών έως την </w:t>
      </w:r>
      <w:r w:rsidRPr="0029353C">
        <w:rPr>
          <w:rFonts w:ascii="Arial" w:hAnsi="Arial" w:cs="Arial"/>
          <w:b/>
          <w:bCs/>
          <w:i/>
          <w:sz w:val="22"/>
          <w:szCs w:val="22"/>
        </w:rPr>
        <w:t>31/05/2021</w:t>
      </w:r>
      <w:r w:rsidRPr="0029353C">
        <w:rPr>
          <w:rFonts w:ascii="Arial" w:hAnsi="Arial" w:cs="Arial"/>
          <w:i/>
          <w:sz w:val="22"/>
          <w:szCs w:val="22"/>
        </w:rPr>
        <w:t xml:space="preserve">, έπειτα από την αρ. </w:t>
      </w:r>
      <w:proofErr w:type="spellStart"/>
      <w:r w:rsidRPr="0029353C">
        <w:rPr>
          <w:rFonts w:ascii="Arial" w:hAnsi="Arial" w:cs="Arial"/>
          <w:i/>
          <w:sz w:val="22"/>
          <w:szCs w:val="22"/>
        </w:rPr>
        <w:t>πρωτ</w:t>
      </w:r>
      <w:proofErr w:type="spellEnd"/>
      <w:r w:rsidRPr="0029353C">
        <w:rPr>
          <w:rFonts w:ascii="Arial" w:hAnsi="Arial" w:cs="Arial"/>
          <w:i/>
          <w:sz w:val="22"/>
          <w:szCs w:val="22"/>
        </w:rPr>
        <w:t>. 23816/02-12-2020 αίτηση του αναδόχου.</w:t>
      </w:r>
    </w:p>
    <w:p w:rsidR="0029353C" w:rsidRPr="0029353C" w:rsidRDefault="0029353C" w:rsidP="0029353C">
      <w:pPr>
        <w:tabs>
          <w:tab w:val="left" w:pos="709"/>
          <w:tab w:val="left" w:pos="2160"/>
        </w:tabs>
        <w:suppressAutoHyphens w:val="0"/>
        <w:spacing w:line="360" w:lineRule="auto"/>
        <w:ind w:left="454" w:hanging="454"/>
        <w:jc w:val="both"/>
        <w:rPr>
          <w:rFonts w:ascii="Arial" w:hAnsi="Arial" w:cs="Arial"/>
          <w:i/>
          <w:sz w:val="22"/>
          <w:szCs w:val="22"/>
        </w:rPr>
      </w:pPr>
      <w:r w:rsidRPr="0029353C">
        <w:rPr>
          <w:rFonts w:ascii="Arial" w:eastAsia="Calibri Light" w:hAnsi="Arial" w:cs="Arial"/>
          <w:b/>
          <w:bCs/>
          <w:i/>
          <w:sz w:val="22"/>
          <w:szCs w:val="22"/>
        </w:rPr>
        <w:t xml:space="preserve">       </w:t>
      </w:r>
      <w:r w:rsidRPr="0029353C">
        <w:rPr>
          <w:rFonts w:ascii="Arial" w:hAnsi="Arial" w:cs="Arial"/>
          <w:b/>
          <w:bCs/>
          <w:i/>
          <w:sz w:val="22"/>
          <w:szCs w:val="22"/>
        </w:rPr>
        <w:t xml:space="preserve">11. </w:t>
      </w:r>
      <w:r w:rsidRPr="0029353C">
        <w:rPr>
          <w:rFonts w:ascii="Arial" w:hAnsi="Arial" w:cs="Arial"/>
          <w:i/>
          <w:sz w:val="22"/>
          <w:szCs w:val="22"/>
        </w:rPr>
        <w:t xml:space="preserve">Με την υπ’ αριθμόν 147/2021 </w:t>
      </w:r>
      <w:r w:rsidRPr="0029353C">
        <w:rPr>
          <w:rFonts w:ascii="Arial" w:eastAsia="SimSun" w:hAnsi="Arial" w:cs="Arial"/>
          <w:b/>
          <w:bCs/>
          <w:i/>
          <w:color w:val="000000"/>
          <w:sz w:val="22"/>
          <w:szCs w:val="22"/>
        </w:rPr>
        <w:t>(ΑΔΑ:ΨΞ6ΘΩΛΗ-0ΒΙ)</w:t>
      </w:r>
      <w:r w:rsidRPr="0029353C">
        <w:rPr>
          <w:rFonts w:ascii="Arial" w:eastAsia="SimSun" w:hAnsi="Arial" w:cs="Arial"/>
          <w:i/>
          <w:color w:val="000000"/>
          <w:sz w:val="22"/>
          <w:szCs w:val="22"/>
        </w:rPr>
        <w:t xml:space="preserve"> </w:t>
      </w:r>
      <w:r w:rsidRPr="0029353C">
        <w:rPr>
          <w:rFonts w:ascii="Arial" w:hAnsi="Arial" w:cs="Arial"/>
          <w:i/>
          <w:sz w:val="22"/>
          <w:szCs w:val="22"/>
        </w:rPr>
        <w:t xml:space="preserve">απόφαση της Οικονομικής Επιτροπής του Δήμου </w:t>
      </w:r>
      <w:proofErr w:type="spellStart"/>
      <w:r w:rsidRPr="0029353C">
        <w:rPr>
          <w:rFonts w:ascii="Arial" w:hAnsi="Arial" w:cs="Arial"/>
          <w:i/>
          <w:sz w:val="22"/>
          <w:szCs w:val="22"/>
        </w:rPr>
        <w:t>Λεβαδέων</w:t>
      </w:r>
      <w:proofErr w:type="spellEnd"/>
      <w:r w:rsidRPr="0029353C">
        <w:rPr>
          <w:rFonts w:ascii="Arial" w:hAnsi="Arial" w:cs="Arial"/>
          <w:i/>
          <w:sz w:val="22"/>
          <w:szCs w:val="22"/>
        </w:rPr>
        <w:t xml:space="preserve"> εγκρίνεται η </w:t>
      </w:r>
      <w:r w:rsidRPr="0029353C">
        <w:rPr>
          <w:rFonts w:ascii="Arial" w:hAnsi="Arial" w:cs="Arial"/>
          <w:b/>
          <w:bCs/>
          <w:i/>
          <w:sz w:val="22"/>
          <w:szCs w:val="22"/>
        </w:rPr>
        <w:t>3η παράταση</w:t>
      </w:r>
      <w:r w:rsidRPr="0029353C">
        <w:rPr>
          <w:rFonts w:ascii="Arial" w:hAnsi="Arial" w:cs="Arial"/>
          <w:i/>
          <w:sz w:val="22"/>
          <w:szCs w:val="22"/>
        </w:rPr>
        <w:t xml:space="preserve">  της προθεσμίας περαίωσης των εργασιών έως την 31/07/2021, έπειτα από την αρ. </w:t>
      </w:r>
      <w:proofErr w:type="spellStart"/>
      <w:r w:rsidRPr="0029353C">
        <w:rPr>
          <w:rFonts w:ascii="Arial" w:hAnsi="Arial" w:cs="Arial"/>
          <w:i/>
          <w:sz w:val="22"/>
          <w:szCs w:val="22"/>
        </w:rPr>
        <w:t>πρωτ</w:t>
      </w:r>
      <w:proofErr w:type="spellEnd"/>
      <w:r w:rsidRPr="0029353C">
        <w:rPr>
          <w:rFonts w:ascii="Arial" w:hAnsi="Arial" w:cs="Arial"/>
          <w:i/>
          <w:sz w:val="22"/>
          <w:szCs w:val="22"/>
        </w:rPr>
        <w:t>. 8598/20-05-2021 αίτηση του αναδόχου.</w:t>
      </w:r>
    </w:p>
    <w:p w:rsidR="0029353C" w:rsidRPr="0029353C" w:rsidRDefault="0029353C" w:rsidP="0029353C">
      <w:pPr>
        <w:tabs>
          <w:tab w:val="left" w:pos="709"/>
          <w:tab w:val="left" w:pos="2160"/>
        </w:tabs>
        <w:suppressAutoHyphens w:val="0"/>
        <w:spacing w:line="360" w:lineRule="auto"/>
        <w:ind w:left="454" w:hanging="454"/>
        <w:jc w:val="both"/>
        <w:rPr>
          <w:rFonts w:ascii="Arial" w:hAnsi="Arial" w:cs="Arial"/>
          <w:i/>
          <w:sz w:val="22"/>
          <w:szCs w:val="22"/>
        </w:rPr>
      </w:pPr>
      <w:r w:rsidRPr="0029353C">
        <w:rPr>
          <w:rFonts w:ascii="Arial" w:hAnsi="Arial" w:cs="Arial"/>
          <w:i/>
          <w:sz w:val="22"/>
          <w:szCs w:val="22"/>
        </w:rPr>
        <w:t xml:space="preserve">       </w:t>
      </w:r>
      <w:r w:rsidRPr="0029353C">
        <w:rPr>
          <w:rFonts w:ascii="Arial" w:hAnsi="Arial" w:cs="Arial"/>
          <w:b/>
          <w:bCs/>
          <w:i/>
          <w:sz w:val="22"/>
          <w:szCs w:val="22"/>
        </w:rPr>
        <w:t>12.</w:t>
      </w:r>
      <w:r w:rsidRPr="0029353C">
        <w:rPr>
          <w:rFonts w:ascii="Arial" w:hAnsi="Arial" w:cs="Arial"/>
          <w:i/>
          <w:sz w:val="22"/>
          <w:szCs w:val="22"/>
        </w:rPr>
        <w:t xml:space="preserve"> Σύμφωνα με την </w:t>
      </w:r>
      <w:proofErr w:type="spellStart"/>
      <w:r w:rsidRPr="0029353C">
        <w:rPr>
          <w:rFonts w:ascii="Arial" w:hAnsi="Arial" w:cs="Arial"/>
          <w:i/>
          <w:sz w:val="22"/>
          <w:szCs w:val="22"/>
        </w:rPr>
        <w:t>υπ΄αριθμόν</w:t>
      </w:r>
      <w:proofErr w:type="spellEnd"/>
      <w:r w:rsidRPr="0029353C">
        <w:rPr>
          <w:rFonts w:ascii="Arial" w:hAnsi="Arial" w:cs="Arial"/>
          <w:i/>
          <w:sz w:val="22"/>
          <w:szCs w:val="22"/>
        </w:rPr>
        <w:t xml:space="preserve"> 14177/30.07.2021 αναφορά του επιβλέποντα Μηχανικού το έργο περαιώθηκε εμπρόθεσμα</w:t>
      </w:r>
    </w:p>
    <w:p w:rsidR="0029353C" w:rsidRPr="0029353C" w:rsidRDefault="0029353C" w:rsidP="0029353C">
      <w:pPr>
        <w:tabs>
          <w:tab w:val="left" w:pos="709"/>
          <w:tab w:val="left" w:pos="2160"/>
        </w:tabs>
        <w:suppressAutoHyphens w:val="0"/>
        <w:spacing w:line="360" w:lineRule="auto"/>
        <w:ind w:left="454" w:hanging="454"/>
        <w:jc w:val="both"/>
        <w:rPr>
          <w:rFonts w:ascii="Arial" w:hAnsi="Arial" w:cs="Arial"/>
          <w:i/>
          <w:sz w:val="22"/>
          <w:szCs w:val="22"/>
        </w:rPr>
      </w:pPr>
    </w:p>
    <w:p w:rsidR="0029353C" w:rsidRPr="0029353C" w:rsidRDefault="0029353C" w:rsidP="0029353C">
      <w:pPr>
        <w:suppressAutoHyphens w:val="0"/>
        <w:ind w:left="284"/>
        <w:jc w:val="both"/>
        <w:rPr>
          <w:rFonts w:ascii="Arial" w:hAnsi="Arial" w:cs="Arial"/>
          <w:i/>
          <w:sz w:val="22"/>
          <w:szCs w:val="22"/>
        </w:rPr>
      </w:pPr>
    </w:p>
    <w:p w:rsidR="0029353C" w:rsidRPr="0029353C" w:rsidRDefault="0029353C" w:rsidP="0029353C">
      <w:pPr>
        <w:jc w:val="both"/>
        <w:rPr>
          <w:rFonts w:ascii="Arial" w:hAnsi="Arial" w:cs="Arial"/>
          <w:i/>
          <w:sz w:val="22"/>
          <w:szCs w:val="22"/>
        </w:rPr>
      </w:pPr>
      <w:r w:rsidRPr="0029353C">
        <w:rPr>
          <w:rFonts w:ascii="Arial" w:hAnsi="Arial" w:cs="Arial"/>
          <w:b/>
          <w:i/>
          <w:sz w:val="22"/>
          <w:szCs w:val="22"/>
        </w:rPr>
        <w:t xml:space="preserve">Β. </w:t>
      </w:r>
      <w:r w:rsidRPr="0029353C">
        <w:rPr>
          <w:rFonts w:ascii="Arial" w:hAnsi="Arial" w:cs="Arial"/>
          <w:b/>
          <w:i/>
          <w:sz w:val="22"/>
          <w:szCs w:val="22"/>
          <w:u w:val="single"/>
        </w:rPr>
        <w:t>ΠΕΡΙΓΡΑΦΗ ΤΟΥ ΕΡΓΟΥ</w:t>
      </w:r>
    </w:p>
    <w:p w:rsidR="0029353C" w:rsidRPr="0029353C" w:rsidRDefault="0029353C" w:rsidP="0029353C">
      <w:pPr>
        <w:spacing w:before="60" w:after="200" w:line="360" w:lineRule="auto"/>
        <w:ind w:firstLine="357"/>
        <w:jc w:val="both"/>
        <w:rPr>
          <w:rFonts w:ascii="Arial" w:hAnsi="Arial" w:cs="Arial"/>
          <w:i/>
          <w:sz w:val="22"/>
          <w:szCs w:val="22"/>
        </w:rPr>
      </w:pPr>
      <w:r w:rsidRPr="0029353C">
        <w:rPr>
          <w:rFonts w:ascii="Arial" w:hAnsi="Arial" w:cs="Arial"/>
          <w:i/>
          <w:sz w:val="22"/>
          <w:szCs w:val="22"/>
        </w:rPr>
        <w:t>Αντικείμενο του έργου είναι η διαπλάτυνση υφιστάμενης  οδού, η κατασκευή τεχνικών, η διάστρωση υλικού της Π.Τ.Π 0150-0155 και η ασφαλτόστρωσή της με ΑΣ20.</w:t>
      </w:r>
    </w:p>
    <w:p w:rsidR="0029353C" w:rsidRPr="0029353C" w:rsidRDefault="0029353C" w:rsidP="0029353C">
      <w:pPr>
        <w:spacing w:before="288" w:line="360" w:lineRule="auto"/>
        <w:jc w:val="both"/>
        <w:rPr>
          <w:rFonts w:ascii="Arial" w:hAnsi="Arial" w:cs="Arial"/>
          <w:i/>
          <w:sz w:val="22"/>
          <w:szCs w:val="22"/>
        </w:rPr>
      </w:pPr>
      <w:r w:rsidRPr="0029353C">
        <w:rPr>
          <w:rFonts w:ascii="Arial" w:hAnsi="Arial" w:cs="Arial"/>
          <w:b/>
          <w:i/>
          <w:sz w:val="22"/>
          <w:szCs w:val="22"/>
          <w:u w:val="single"/>
        </w:rPr>
        <w:t>Γ. ΣΧΕΤΙΚΑ ΜΕ ΤΟΝ 1</w:t>
      </w:r>
      <w:r w:rsidRPr="0029353C">
        <w:rPr>
          <w:rFonts w:ascii="Arial" w:hAnsi="Arial" w:cs="Arial"/>
          <w:b/>
          <w:i/>
          <w:sz w:val="22"/>
          <w:szCs w:val="22"/>
          <w:u w:val="single"/>
          <w:vertAlign w:val="superscript"/>
        </w:rPr>
        <w:t xml:space="preserve">ο </w:t>
      </w:r>
      <w:r w:rsidRPr="0029353C">
        <w:rPr>
          <w:rFonts w:ascii="Arial" w:hAnsi="Arial" w:cs="Arial"/>
          <w:b/>
          <w:i/>
          <w:sz w:val="22"/>
          <w:szCs w:val="22"/>
          <w:u w:val="single"/>
        </w:rPr>
        <w:t>ΑΝΑΚΕΦΑΛΑΙΩΤΙΚΟ ΠΙΝΑΚΑ ΕΡΓΑΣΙΩΝ (1</w:t>
      </w:r>
      <w:r w:rsidRPr="0029353C">
        <w:rPr>
          <w:rFonts w:ascii="Arial" w:hAnsi="Arial" w:cs="Arial"/>
          <w:b/>
          <w:i/>
          <w:sz w:val="22"/>
          <w:szCs w:val="22"/>
          <w:u w:val="single"/>
          <w:vertAlign w:val="superscript"/>
        </w:rPr>
        <w:t>ος</w:t>
      </w:r>
      <w:r w:rsidRPr="0029353C">
        <w:rPr>
          <w:rFonts w:ascii="Arial" w:hAnsi="Arial" w:cs="Arial"/>
          <w:b/>
          <w:i/>
          <w:sz w:val="22"/>
          <w:szCs w:val="22"/>
          <w:u w:val="single"/>
        </w:rPr>
        <w:t xml:space="preserve"> Α.Π.Ε.)</w:t>
      </w:r>
    </w:p>
    <w:p w:rsidR="0029353C" w:rsidRPr="0029353C" w:rsidRDefault="0029353C" w:rsidP="0029353C">
      <w:pPr>
        <w:spacing w:before="60" w:line="360" w:lineRule="auto"/>
        <w:ind w:firstLine="357"/>
        <w:jc w:val="both"/>
        <w:rPr>
          <w:rFonts w:ascii="Arial" w:hAnsi="Arial" w:cs="Arial"/>
          <w:i/>
          <w:sz w:val="22"/>
          <w:szCs w:val="22"/>
        </w:rPr>
      </w:pPr>
      <w:r w:rsidRPr="0029353C">
        <w:rPr>
          <w:rFonts w:ascii="Arial" w:hAnsi="Arial" w:cs="Arial"/>
          <w:i/>
          <w:sz w:val="22"/>
          <w:szCs w:val="22"/>
        </w:rPr>
        <w:t xml:space="preserve">Ο 1ος Α.Π.Ε συντάχθηκε για να συμπεριλάβει τις αυξήσεις που προέκυψαν στις χωματουργικές εργασίες προκειμένου να ικανοποιηθούν οι απαιτήσεις του Δασαρχείου, που υποδείκνυε μικρότερες ως μηδενικές </w:t>
      </w:r>
      <w:proofErr w:type="spellStart"/>
      <w:r w:rsidRPr="0029353C">
        <w:rPr>
          <w:rFonts w:ascii="Arial" w:hAnsi="Arial" w:cs="Arial"/>
          <w:i/>
          <w:sz w:val="22"/>
          <w:szCs w:val="22"/>
        </w:rPr>
        <w:t>επιχώσεις</w:t>
      </w:r>
      <w:proofErr w:type="spellEnd"/>
      <w:r w:rsidRPr="0029353C">
        <w:rPr>
          <w:rFonts w:ascii="Arial" w:hAnsi="Arial" w:cs="Arial"/>
          <w:i/>
          <w:sz w:val="22"/>
          <w:szCs w:val="22"/>
        </w:rPr>
        <w:t xml:space="preserve"> στο κατάντη της οδού, με παράλληλη αύξηση των εκσκαφών.</w:t>
      </w:r>
    </w:p>
    <w:p w:rsidR="0029353C" w:rsidRPr="0029353C" w:rsidRDefault="0029353C" w:rsidP="0029353C">
      <w:pPr>
        <w:spacing w:before="60" w:line="360" w:lineRule="auto"/>
        <w:ind w:firstLine="357"/>
        <w:jc w:val="both"/>
        <w:rPr>
          <w:rFonts w:ascii="Arial" w:hAnsi="Arial" w:cs="Arial"/>
          <w:i/>
          <w:sz w:val="22"/>
          <w:szCs w:val="22"/>
        </w:rPr>
      </w:pPr>
      <w:r w:rsidRPr="0029353C">
        <w:rPr>
          <w:rFonts w:ascii="Arial" w:hAnsi="Arial" w:cs="Arial"/>
          <w:i/>
          <w:sz w:val="22"/>
          <w:szCs w:val="22"/>
        </w:rPr>
        <w:t xml:space="preserve">Εγκρίθηκε με την </w:t>
      </w:r>
      <w:proofErr w:type="spellStart"/>
      <w:r w:rsidRPr="0029353C">
        <w:rPr>
          <w:rFonts w:ascii="Arial" w:hAnsi="Arial" w:cs="Arial"/>
          <w:i/>
          <w:sz w:val="22"/>
          <w:szCs w:val="22"/>
        </w:rPr>
        <w:t>υπ΄</w:t>
      </w:r>
      <w:proofErr w:type="spellEnd"/>
      <w:r w:rsidRPr="0029353C">
        <w:rPr>
          <w:rFonts w:ascii="Arial" w:hAnsi="Arial" w:cs="Arial"/>
          <w:i/>
          <w:sz w:val="22"/>
          <w:szCs w:val="22"/>
        </w:rPr>
        <w:t xml:space="preserve"> αριθμό </w:t>
      </w:r>
      <w:r w:rsidRPr="0029353C">
        <w:rPr>
          <w:rFonts w:ascii="Arial" w:hAnsi="Arial" w:cs="Arial"/>
          <w:b/>
          <w:bCs/>
          <w:i/>
          <w:sz w:val="22"/>
          <w:szCs w:val="22"/>
        </w:rPr>
        <w:t>92/2020 (67Κ2ΩΛΗ-90Ν)</w:t>
      </w:r>
      <w:r w:rsidRPr="0029353C">
        <w:rPr>
          <w:rFonts w:ascii="Arial" w:hAnsi="Arial" w:cs="Arial"/>
          <w:i/>
          <w:sz w:val="22"/>
          <w:szCs w:val="22"/>
        </w:rPr>
        <w:t xml:space="preserve"> απόφαση της Οικονομικής Επιτροπής και η συνολική δαπάνη ύψους 942.281,53 € (με Φ.Π.Α. 24,00%) ήταν σε ισοζύγιο με την αρχική σύμβαση.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b/>
          <w:i/>
          <w:sz w:val="22"/>
          <w:szCs w:val="22"/>
          <w:u w:val="single"/>
        </w:rPr>
        <w:t>Δ. ΣΧΕΤΙΚΑ ΜΕ ΤΟΝ 2</w:t>
      </w:r>
      <w:r w:rsidRPr="0029353C">
        <w:rPr>
          <w:rFonts w:ascii="Arial" w:hAnsi="Arial" w:cs="Arial"/>
          <w:b/>
          <w:i/>
          <w:sz w:val="22"/>
          <w:szCs w:val="22"/>
          <w:u w:val="single"/>
          <w:vertAlign w:val="superscript"/>
        </w:rPr>
        <w:t xml:space="preserve">ο </w:t>
      </w:r>
      <w:r w:rsidRPr="0029353C">
        <w:rPr>
          <w:rFonts w:ascii="Arial" w:hAnsi="Arial" w:cs="Arial"/>
          <w:b/>
          <w:i/>
          <w:sz w:val="22"/>
          <w:szCs w:val="22"/>
          <w:u w:val="single"/>
        </w:rPr>
        <w:t>ΑΝΑΚΕΦΑΛΑΙΩΤΙΚΟ ΠΙΝΑΚΑ ΕΡΓΑΣΙΩΝ (2</w:t>
      </w:r>
      <w:r w:rsidRPr="0029353C">
        <w:rPr>
          <w:rFonts w:ascii="Arial" w:hAnsi="Arial" w:cs="Arial"/>
          <w:b/>
          <w:i/>
          <w:sz w:val="22"/>
          <w:szCs w:val="22"/>
          <w:u w:val="single"/>
          <w:vertAlign w:val="superscript"/>
        </w:rPr>
        <w:t xml:space="preserve">ος </w:t>
      </w:r>
      <w:r w:rsidRPr="0029353C">
        <w:rPr>
          <w:rFonts w:ascii="Arial" w:hAnsi="Arial" w:cs="Arial"/>
          <w:b/>
          <w:i/>
          <w:sz w:val="22"/>
          <w:szCs w:val="22"/>
          <w:u w:val="single"/>
        </w:rPr>
        <w:t xml:space="preserve"> ΑΠΕ)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Ο  2</w:t>
      </w:r>
      <w:r w:rsidRPr="0029353C">
        <w:rPr>
          <w:rFonts w:ascii="Arial" w:hAnsi="Arial" w:cs="Arial"/>
          <w:i/>
          <w:sz w:val="22"/>
          <w:szCs w:val="22"/>
          <w:vertAlign w:val="superscript"/>
        </w:rPr>
        <w:t>ος</w:t>
      </w:r>
      <w:r w:rsidRPr="0029353C">
        <w:rPr>
          <w:rFonts w:ascii="Arial" w:hAnsi="Arial" w:cs="Arial"/>
          <w:i/>
          <w:sz w:val="22"/>
          <w:szCs w:val="22"/>
        </w:rPr>
        <w:t xml:space="preserve"> ΑΠΕ  συντάχθηκε προκειμένου να συμπεριλάβει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ακριβέστερες </w:t>
      </w:r>
      <w:proofErr w:type="spellStart"/>
      <w:r w:rsidRPr="0029353C">
        <w:rPr>
          <w:rFonts w:ascii="Arial" w:hAnsi="Arial" w:cs="Arial"/>
          <w:i/>
          <w:sz w:val="22"/>
          <w:szCs w:val="22"/>
        </w:rPr>
        <w:t>προμετρήσεις</w:t>
      </w:r>
      <w:proofErr w:type="spellEnd"/>
      <w:r w:rsidRPr="0029353C">
        <w:rPr>
          <w:rFonts w:ascii="Arial" w:hAnsi="Arial" w:cs="Arial"/>
          <w:i/>
          <w:sz w:val="22"/>
          <w:szCs w:val="22"/>
        </w:rPr>
        <w:t>.</w:t>
      </w:r>
      <w:r w:rsidRPr="0029353C">
        <w:rPr>
          <w:rFonts w:ascii="Arial" w:eastAsia="Calibri Light" w:hAnsi="Arial" w:cs="Arial"/>
          <w:i/>
          <w:sz w:val="22"/>
          <w:szCs w:val="22"/>
        </w:rPr>
        <w:t xml:space="preserve"> Παράλληλα συντάχθηκε προκειμένου να συμπεριλάβει την 1η ΣΣΕ (ΣΥΜΒΑΣΗ ΗΣΣΟΝΟΣ ΣΗΜΑΣΙΑΣ) , η οποία κρίθηκε απολύτως απαραίτητη προκειμένου να ολοκληρωθεί κατά το δυνατό το αρχικό φυσικό αντικείμενο (ήτοι μήκους δρόμου</w:t>
      </w:r>
      <w:r w:rsidRPr="0029353C">
        <w:rPr>
          <w:rFonts w:ascii="Arial" w:hAnsi="Arial" w:cs="Arial"/>
          <w:i/>
          <w:sz w:val="22"/>
          <w:szCs w:val="22"/>
        </w:rPr>
        <w:t xml:space="preserve"> </w:t>
      </w:r>
      <w:r w:rsidRPr="0029353C">
        <w:rPr>
          <w:rFonts w:ascii="Arial" w:hAnsi="Arial" w:cs="Arial"/>
          <w:i/>
          <w:sz w:val="22"/>
          <w:szCs w:val="22"/>
          <w:lang w:val="en-US"/>
        </w:rPr>
        <w:t>S</w:t>
      </w:r>
      <w:r w:rsidRPr="0029353C">
        <w:rPr>
          <w:rFonts w:ascii="Arial" w:hAnsi="Arial" w:cs="Arial"/>
          <w:i/>
          <w:sz w:val="22"/>
          <w:szCs w:val="22"/>
        </w:rPr>
        <w:t>=9,500</w:t>
      </w:r>
      <w:r w:rsidRPr="0029353C">
        <w:rPr>
          <w:rFonts w:ascii="Arial" w:hAnsi="Arial" w:cs="Arial"/>
          <w:i/>
          <w:sz w:val="22"/>
          <w:szCs w:val="22"/>
          <w:lang w:val="en-US"/>
        </w:rPr>
        <w:t>km</w:t>
      </w:r>
      <w:r w:rsidRPr="0029353C">
        <w:rPr>
          <w:rFonts w:ascii="Arial" w:hAnsi="Arial" w:cs="Arial"/>
          <w:i/>
          <w:sz w:val="22"/>
          <w:szCs w:val="22"/>
        </w:rPr>
        <w:t xml:space="preserve">) καθώς περιλαμβάνει επιπλέον ποσότητες, δεδομένου του γεγονότος της σημαντικής απόκλισης που καταγράφηκε μεταξύ των προϋπολογιζόμενων ποσοτήτων εκσκαφών της μελέτης της υπηρεσίας και των πραγματικών αναγκών που διαπιστώθηκαν κατά την φάση υλοποίησης του έργου της σύμβασης.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lastRenderedPageBreak/>
        <w:t xml:space="preserve">Εγκρίθηκε με την </w:t>
      </w:r>
      <w:proofErr w:type="spellStart"/>
      <w:r w:rsidRPr="0029353C">
        <w:rPr>
          <w:rFonts w:ascii="Arial" w:hAnsi="Arial" w:cs="Arial"/>
          <w:i/>
          <w:sz w:val="22"/>
          <w:szCs w:val="22"/>
        </w:rPr>
        <w:t>υπ΄αριθμόν</w:t>
      </w:r>
      <w:proofErr w:type="spellEnd"/>
      <w:r w:rsidRPr="0029353C">
        <w:rPr>
          <w:rFonts w:ascii="Arial" w:hAnsi="Arial" w:cs="Arial"/>
          <w:i/>
          <w:sz w:val="22"/>
          <w:szCs w:val="22"/>
        </w:rPr>
        <w:t xml:space="preserve"> </w:t>
      </w:r>
      <w:r w:rsidRPr="0029353C">
        <w:rPr>
          <w:rFonts w:ascii="Arial" w:hAnsi="Arial" w:cs="Arial"/>
          <w:b/>
          <w:bCs/>
          <w:i/>
          <w:sz w:val="22"/>
          <w:szCs w:val="22"/>
        </w:rPr>
        <w:t>340/2020 (ΑΔΑ:027ΑΩΛΗ-ΚΣΞ)</w:t>
      </w:r>
      <w:r w:rsidRPr="0029353C">
        <w:rPr>
          <w:rFonts w:ascii="Arial" w:hAnsi="Arial" w:cs="Arial"/>
          <w:i/>
          <w:sz w:val="22"/>
          <w:szCs w:val="22"/>
        </w:rPr>
        <w:t xml:space="preserve"> Απόφαση της Οικονομικής Επιτροπής  και η συνολική δαπάνη ύψους 942.281,53 € (με Φ.Π.Α. 24,00%) ήταν σε ισοζύγιο με την αρχική σύμβαση.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b/>
          <w:i/>
          <w:sz w:val="22"/>
          <w:szCs w:val="22"/>
          <w:u w:val="single"/>
        </w:rPr>
        <w:t>Ε. ΣΧΕΤΙΚΑ ΜΕ ΤΟΝ 3</w:t>
      </w:r>
      <w:r w:rsidRPr="0029353C">
        <w:rPr>
          <w:rFonts w:ascii="Arial" w:hAnsi="Arial" w:cs="Arial"/>
          <w:b/>
          <w:i/>
          <w:sz w:val="22"/>
          <w:szCs w:val="22"/>
          <w:u w:val="single"/>
          <w:vertAlign w:val="superscript"/>
        </w:rPr>
        <w:t xml:space="preserve">ο </w:t>
      </w:r>
      <w:r w:rsidRPr="0029353C">
        <w:rPr>
          <w:rFonts w:ascii="Arial" w:hAnsi="Arial" w:cs="Arial"/>
          <w:b/>
          <w:i/>
          <w:sz w:val="22"/>
          <w:szCs w:val="22"/>
          <w:u w:val="single"/>
        </w:rPr>
        <w:t>ΑΝΑΚΕΦΑΛΑΙΩΤΙΚΟ ΠΙΝΑΚΑ ΕΡΓΑΣΙΩΝ (3</w:t>
      </w:r>
      <w:r w:rsidRPr="0029353C">
        <w:rPr>
          <w:rFonts w:ascii="Arial" w:hAnsi="Arial" w:cs="Arial"/>
          <w:b/>
          <w:i/>
          <w:sz w:val="22"/>
          <w:szCs w:val="22"/>
          <w:u w:val="single"/>
          <w:vertAlign w:val="superscript"/>
        </w:rPr>
        <w:t xml:space="preserve">ος </w:t>
      </w:r>
      <w:r w:rsidRPr="0029353C">
        <w:rPr>
          <w:rFonts w:ascii="Arial" w:hAnsi="Arial" w:cs="Arial"/>
          <w:b/>
          <w:i/>
          <w:sz w:val="22"/>
          <w:szCs w:val="22"/>
          <w:u w:val="single"/>
        </w:rPr>
        <w:t xml:space="preserve"> ΑΠΕ)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 xml:space="preserve">Ο  3ος Α.Π.Ε. συντάχθηκε προκειμένου να συμπεριλάβει τις νέες τιμές του 1ου Π.Κ.Τ.Μ.Ν.Ε. , οι οποίες κρίθηκαν απαραίτητες για την άρτια και έντεχνη ολοκλήρωση του έργου , καθώς επίσης και για να τακτοποιήσει ορισμένες     αυξομειώσεις ποσοτήτων συμβατικών εργασιών οι οποίες προέκυψαν κατά την εκτέλεση του έργου βάσει </w:t>
      </w:r>
      <w:proofErr w:type="spellStart"/>
      <w:r w:rsidRPr="0029353C">
        <w:rPr>
          <w:rFonts w:ascii="Arial" w:hAnsi="Arial" w:cs="Arial"/>
          <w:i/>
          <w:sz w:val="22"/>
          <w:szCs w:val="22"/>
        </w:rPr>
        <w:t>επιμετρηθέντων</w:t>
      </w:r>
      <w:proofErr w:type="spellEnd"/>
      <w:r w:rsidRPr="0029353C">
        <w:rPr>
          <w:rFonts w:ascii="Arial" w:hAnsi="Arial" w:cs="Arial"/>
          <w:i/>
          <w:sz w:val="22"/>
          <w:szCs w:val="22"/>
        </w:rPr>
        <w:t xml:space="preserve"> και </w:t>
      </w:r>
      <w:proofErr w:type="spellStart"/>
      <w:r w:rsidRPr="0029353C">
        <w:rPr>
          <w:rFonts w:ascii="Arial" w:hAnsi="Arial" w:cs="Arial"/>
          <w:i/>
          <w:sz w:val="22"/>
          <w:szCs w:val="22"/>
        </w:rPr>
        <w:t>προμετρηθέντων</w:t>
      </w:r>
      <w:proofErr w:type="spellEnd"/>
      <w:r w:rsidRPr="0029353C">
        <w:rPr>
          <w:rFonts w:ascii="Arial" w:hAnsi="Arial" w:cs="Arial"/>
          <w:i/>
          <w:sz w:val="22"/>
          <w:szCs w:val="22"/>
        </w:rPr>
        <w:t xml:space="preserve"> στοιχείων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Το 1ο Π.Κ.Τ.Μ.Ν.Ε. συντάθηκε προκειμένου να κανονιστεί η τιμή μονάδος για δύο νέες εργασίες οι οποίες κρίθηκαν απαραίτητες  κατά την εκτέλεση του έργου και περιλήφθηκαν στην 1η Σ.Σ.Ε. “ΣΥΜΒΑΣΗ ΗΣΣΟΝΟΣ ΣΗΜΑΣΙΑΣ”</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 xml:space="preserve">Ο 3ος Α.Π.Ε. εγκρίθηκε με την υπ’ αριθμόν </w:t>
      </w:r>
      <w:r w:rsidRPr="0029353C">
        <w:rPr>
          <w:rFonts w:ascii="Arial" w:hAnsi="Arial" w:cs="Arial"/>
          <w:b/>
          <w:bCs/>
          <w:i/>
          <w:sz w:val="22"/>
          <w:szCs w:val="22"/>
        </w:rPr>
        <w:t>203/2021 (ΑΔΑ: Ω07ΚΩΛΗ-5ΥΒ)</w:t>
      </w:r>
      <w:r w:rsidRPr="0029353C">
        <w:rPr>
          <w:rFonts w:ascii="Arial" w:hAnsi="Arial" w:cs="Arial"/>
          <w:i/>
          <w:sz w:val="22"/>
          <w:szCs w:val="22"/>
        </w:rPr>
        <w:t xml:space="preserve"> απόφαση της Οικονομικής Επιτροπής του Δήμου </w:t>
      </w:r>
      <w:proofErr w:type="spellStart"/>
      <w:r w:rsidRPr="0029353C">
        <w:rPr>
          <w:rFonts w:ascii="Arial" w:hAnsi="Arial" w:cs="Arial"/>
          <w:i/>
          <w:sz w:val="22"/>
          <w:szCs w:val="22"/>
        </w:rPr>
        <w:t>Λεβαδέων</w:t>
      </w:r>
      <w:proofErr w:type="spellEnd"/>
      <w:r w:rsidRPr="0029353C">
        <w:rPr>
          <w:rFonts w:ascii="Arial" w:hAnsi="Arial" w:cs="Arial"/>
          <w:i/>
          <w:sz w:val="22"/>
          <w:szCs w:val="22"/>
        </w:rPr>
        <w:t xml:space="preserve">  και η συνολική του δαπάνη ανήλθε στο ποσό των 1.072.906,43€ (με Φ.Π.Α. 24,00%) και ήταν μειωτικός κατά 10.717,29€ σε σχέση με την αρχική σύμβαση </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b/>
          <w:i/>
          <w:sz w:val="22"/>
          <w:szCs w:val="22"/>
          <w:u w:val="single"/>
        </w:rPr>
        <w:t>ΣΤ. ΣΧΕΤΙΚΑ ΜΕ ΤΟΝ 4</w:t>
      </w:r>
      <w:r w:rsidRPr="0029353C">
        <w:rPr>
          <w:rFonts w:ascii="Arial" w:hAnsi="Arial" w:cs="Arial"/>
          <w:b/>
          <w:i/>
          <w:sz w:val="22"/>
          <w:szCs w:val="22"/>
          <w:u w:val="single"/>
          <w:vertAlign w:val="superscript"/>
        </w:rPr>
        <w:t xml:space="preserve">ο </w:t>
      </w:r>
      <w:r w:rsidRPr="0029353C">
        <w:rPr>
          <w:rFonts w:ascii="Arial" w:hAnsi="Arial" w:cs="Arial"/>
          <w:b/>
          <w:i/>
          <w:sz w:val="22"/>
          <w:szCs w:val="22"/>
          <w:u w:val="single"/>
        </w:rPr>
        <w:t>ΑΝΑΚΕΦΑΛΑΙΩΤΙΚΟ ΠΙΝΑΚΑ ΕΡΓΑΣΙΩΝ (4</w:t>
      </w:r>
      <w:r w:rsidRPr="0029353C">
        <w:rPr>
          <w:rFonts w:ascii="Arial" w:hAnsi="Arial" w:cs="Arial"/>
          <w:b/>
          <w:i/>
          <w:sz w:val="22"/>
          <w:szCs w:val="22"/>
          <w:u w:val="single"/>
          <w:vertAlign w:val="superscript"/>
        </w:rPr>
        <w:t xml:space="preserve">ος </w:t>
      </w:r>
      <w:r w:rsidRPr="0029353C">
        <w:rPr>
          <w:rFonts w:ascii="Arial" w:hAnsi="Arial" w:cs="Arial"/>
          <w:b/>
          <w:i/>
          <w:sz w:val="22"/>
          <w:szCs w:val="22"/>
          <w:u w:val="single"/>
        </w:rPr>
        <w:t xml:space="preserve"> ΑΠΕ)</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Ο Παρόν 4ος Α.Π.Ε. συντάσσεται προκειμένου να τακτοποιήσει το ποσό αναθεώρησης του εν λόγω έργου , τόσο της αρχικής σύμβασης όσο και της συμπληρωματικής σύμβασης , έπειτα από τον καθορισμό των συντελεστών αναθεώρησης τιμών Δημοσίων Έργων (Φ.Ε.Κ. 5983/20.12.2021).</w:t>
      </w:r>
    </w:p>
    <w:p w:rsidR="0029353C" w:rsidRPr="0029353C" w:rsidRDefault="0029353C" w:rsidP="0029353C">
      <w:pPr>
        <w:spacing w:before="60" w:line="360" w:lineRule="auto"/>
        <w:jc w:val="both"/>
        <w:rPr>
          <w:rFonts w:ascii="Arial" w:hAnsi="Arial" w:cs="Arial"/>
          <w:i/>
          <w:sz w:val="22"/>
          <w:szCs w:val="22"/>
        </w:rPr>
      </w:pPr>
      <w:r w:rsidRPr="0029353C">
        <w:rPr>
          <w:rFonts w:ascii="Arial" w:hAnsi="Arial" w:cs="Arial"/>
          <w:i/>
          <w:sz w:val="22"/>
          <w:szCs w:val="22"/>
        </w:rPr>
        <w:tab/>
        <w:t xml:space="preserve">Με τον παρόντα 4ο Α.Π.Ε. σε καμία περίπτωση δεν τροποποιείται το “βασικό σχέδιο” του έργου , δηλαδή η όλη κατασκευή , ούτε και τα βασικά στοιχεία της , όπως αυτά προβλέπονται από την αρχική σύμβαση , δεν θίγεται η πληρότητα , η ποιότητα και η λειτουργικότητα του έργου , δεν καταργείται μία ομάδα εργασιών της αρχικής σύμβασης και δεν τροποποιούνται οι προδιαγραφές του έργου . </w:t>
      </w:r>
    </w:p>
    <w:p w:rsidR="0029353C" w:rsidRPr="0029353C" w:rsidRDefault="0029353C" w:rsidP="0029353C">
      <w:pPr>
        <w:spacing w:line="360" w:lineRule="auto"/>
        <w:jc w:val="both"/>
        <w:rPr>
          <w:rFonts w:ascii="Arial" w:hAnsi="Arial" w:cs="Arial"/>
          <w:i/>
          <w:sz w:val="22"/>
          <w:szCs w:val="22"/>
        </w:rPr>
      </w:pPr>
      <w:r w:rsidRPr="0029353C">
        <w:rPr>
          <w:rFonts w:ascii="Arial" w:hAnsi="Arial" w:cs="Arial"/>
          <w:b/>
          <w:i/>
          <w:sz w:val="22"/>
          <w:szCs w:val="22"/>
          <w:u w:val="single"/>
        </w:rPr>
        <w:t>Ζ. ΟΙΚΟΝΟΜΙΚΟ ΑΝΤΙΚΕΙΜΕΝΟ</w:t>
      </w:r>
    </w:p>
    <w:p w:rsidR="0029353C" w:rsidRPr="0029353C" w:rsidRDefault="0029353C" w:rsidP="0029353C">
      <w:pPr>
        <w:spacing w:after="29" w:line="360" w:lineRule="auto"/>
        <w:ind w:firstLine="720"/>
        <w:jc w:val="both"/>
        <w:rPr>
          <w:rFonts w:ascii="Arial" w:hAnsi="Arial" w:cs="Arial"/>
          <w:i/>
          <w:sz w:val="22"/>
          <w:szCs w:val="22"/>
        </w:rPr>
      </w:pPr>
      <w:r w:rsidRPr="0029353C">
        <w:rPr>
          <w:rFonts w:ascii="Arial" w:hAnsi="Arial" w:cs="Arial"/>
          <w:i/>
          <w:sz w:val="22"/>
          <w:szCs w:val="22"/>
        </w:rPr>
        <w:t>Με τον παρόντα 4</w:t>
      </w:r>
      <w:r w:rsidRPr="0029353C">
        <w:rPr>
          <w:rFonts w:ascii="Arial" w:hAnsi="Arial" w:cs="Arial"/>
          <w:i/>
          <w:sz w:val="22"/>
          <w:szCs w:val="22"/>
          <w:vertAlign w:val="superscript"/>
        </w:rPr>
        <w:t>ο</w:t>
      </w:r>
      <w:r w:rsidRPr="0029353C">
        <w:rPr>
          <w:rFonts w:ascii="Arial" w:hAnsi="Arial" w:cs="Arial"/>
          <w:i/>
          <w:sz w:val="22"/>
          <w:szCs w:val="22"/>
        </w:rPr>
        <w:t xml:space="preserve"> Ανακεφαλαιωτικό Πίνακα Εργασιών, η δαπάνη των συμβατικών εργασιών ανέρχεται στο ποσό των </w:t>
      </w:r>
      <w:r w:rsidRPr="0029353C">
        <w:rPr>
          <w:rFonts w:ascii="Arial" w:hAnsi="Arial" w:cs="Arial"/>
          <w:b/>
          <w:i/>
          <w:sz w:val="22"/>
          <w:szCs w:val="22"/>
        </w:rPr>
        <w:t>947.637,82€</w:t>
      </w:r>
      <w:r w:rsidRPr="0029353C">
        <w:rPr>
          <w:rFonts w:ascii="Arial" w:hAnsi="Arial" w:cs="Arial"/>
          <w:i/>
          <w:sz w:val="22"/>
          <w:szCs w:val="22"/>
        </w:rPr>
        <w:t xml:space="preserve"> στο οποίο περιλαμβάνεται το ποσό των </w:t>
      </w:r>
      <w:r w:rsidRPr="0029353C">
        <w:rPr>
          <w:rFonts w:ascii="Arial" w:hAnsi="Arial" w:cs="Arial"/>
          <w:b/>
          <w:i/>
          <w:sz w:val="22"/>
          <w:szCs w:val="22"/>
        </w:rPr>
        <w:t>634.791,06 €</w:t>
      </w:r>
      <w:r w:rsidRPr="0029353C">
        <w:rPr>
          <w:rFonts w:ascii="Arial" w:hAnsi="Arial" w:cs="Arial"/>
          <w:i/>
          <w:sz w:val="22"/>
          <w:szCs w:val="22"/>
        </w:rPr>
        <w:t xml:space="preserve"> για εργασίες, </w:t>
      </w:r>
      <w:r w:rsidRPr="0029353C">
        <w:rPr>
          <w:rFonts w:ascii="Arial" w:hAnsi="Arial" w:cs="Arial"/>
          <w:b/>
          <w:i/>
          <w:sz w:val="22"/>
          <w:szCs w:val="22"/>
        </w:rPr>
        <w:t>114.262,39€</w:t>
      </w:r>
      <w:r w:rsidRPr="0029353C">
        <w:rPr>
          <w:rFonts w:ascii="Arial" w:hAnsi="Arial" w:cs="Arial"/>
          <w:i/>
          <w:sz w:val="22"/>
          <w:szCs w:val="22"/>
        </w:rPr>
        <w:t xml:space="preserve"> για ΓΕ+ΟΕ, 18%,  0,00</w:t>
      </w:r>
      <w:r w:rsidRPr="0029353C">
        <w:rPr>
          <w:rFonts w:ascii="Arial" w:hAnsi="Arial" w:cs="Arial"/>
          <w:b/>
          <w:i/>
          <w:sz w:val="22"/>
          <w:szCs w:val="22"/>
        </w:rPr>
        <w:t xml:space="preserve">€ </w:t>
      </w:r>
      <w:r w:rsidRPr="0029353C">
        <w:rPr>
          <w:rFonts w:ascii="Arial" w:hAnsi="Arial" w:cs="Arial"/>
          <w:i/>
          <w:sz w:val="22"/>
          <w:szCs w:val="22"/>
        </w:rPr>
        <w:t>για απρόβλεπτα,</w:t>
      </w:r>
      <w:r w:rsidRPr="0029353C">
        <w:rPr>
          <w:rFonts w:ascii="Arial" w:hAnsi="Arial" w:cs="Arial"/>
          <w:b/>
          <w:i/>
          <w:sz w:val="22"/>
          <w:szCs w:val="22"/>
        </w:rPr>
        <w:t xml:space="preserve"> 2.698,81€ </w:t>
      </w:r>
      <w:r w:rsidRPr="0029353C">
        <w:rPr>
          <w:rFonts w:ascii="Arial" w:hAnsi="Arial" w:cs="Arial"/>
          <w:i/>
          <w:sz w:val="22"/>
          <w:szCs w:val="22"/>
        </w:rPr>
        <w:t xml:space="preserve">για απολογιστικές εργασίες,  </w:t>
      </w:r>
      <w:r w:rsidRPr="0029353C">
        <w:rPr>
          <w:rFonts w:ascii="Arial" w:hAnsi="Arial" w:cs="Arial"/>
          <w:b/>
          <w:bCs/>
          <w:i/>
          <w:sz w:val="22"/>
          <w:szCs w:val="22"/>
        </w:rPr>
        <w:t>12.471,79€</w:t>
      </w:r>
      <w:r w:rsidRPr="0029353C">
        <w:rPr>
          <w:rFonts w:ascii="Arial" w:hAnsi="Arial" w:cs="Arial"/>
          <w:i/>
          <w:sz w:val="22"/>
          <w:szCs w:val="22"/>
        </w:rPr>
        <w:t xml:space="preserve"> για αναθεώρηση και </w:t>
      </w:r>
      <w:r w:rsidRPr="0029353C">
        <w:rPr>
          <w:rFonts w:ascii="Arial" w:hAnsi="Arial" w:cs="Arial"/>
          <w:b/>
          <w:i/>
          <w:sz w:val="22"/>
          <w:szCs w:val="22"/>
        </w:rPr>
        <w:t>183.413,77€</w:t>
      </w:r>
      <w:r w:rsidRPr="0029353C">
        <w:rPr>
          <w:rFonts w:ascii="Arial" w:hAnsi="Arial" w:cs="Arial"/>
          <w:i/>
          <w:sz w:val="22"/>
          <w:szCs w:val="22"/>
        </w:rPr>
        <w:t xml:space="preserve"> για Φ.Π.Α.</w:t>
      </w:r>
    </w:p>
    <w:p w:rsidR="0029353C" w:rsidRPr="0029353C" w:rsidRDefault="0029353C" w:rsidP="0029353C">
      <w:pPr>
        <w:spacing w:after="29" w:line="360" w:lineRule="auto"/>
        <w:ind w:firstLine="720"/>
        <w:jc w:val="both"/>
        <w:rPr>
          <w:rFonts w:ascii="Arial" w:hAnsi="Arial" w:cs="Arial"/>
          <w:i/>
          <w:sz w:val="22"/>
          <w:szCs w:val="22"/>
        </w:rPr>
      </w:pPr>
      <w:r w:rsidRPr="0029353C">
        <w:rPr>
          <w:rFonts w:ascii="Arial" w:hAnsi="Arial" w:cs="Arial"/>
          <w:i/>
          <w:sz w:val="22"/>
          <w:szCs w:val="22"/>
        </w:rPr>
        <w:t>Η συνολική δαπάνη των συμβατικών εργασιών του 4</w:t>
      </w:r>
      <w:r w:rsidRPr="0029353C">
        <w:rPr>
          <w:rFonts w:ascii="Arial" w:hAnsi="Arial" w:cs="Arial"/>
          <w:i/>
          <w:sz w:val="22"/>
          <w:szCs w:val="22"/>
          <w:vertAlign w:val="superscript"/>
        </w:rPr>
        <w:t>ου</w:t>
      </w:r>
      <w:r w:rsidRPr="0029353C">
        <w:rPr>
          <w:rFonts w:ascii="Arial" w:hAnsi="Arial" w:cs="Arial"/>
          <w:i/>
          <w:sz w:val="22"/>
          <w:szCs w:val="22"/>
        </w:rPr>
        <w:t xml:space="preserve"> Ανακεφαλαιωτικού Πίνακα Εργασιών ανέρχεται σε </w:t>
      </w:r>
      <w:r w:rsidRPr="0029353C">
        <w:rPr>
          <w:rFonts w:ascii="Arial" w:hAnsi="Arial" w:cs="Arial"/>
          <w:b/>
          <w:i/>
          <w:sz w:val="22"/>
          <w:szCs w:val="22"/>
        </w:rPr>
        <w:t>947.637,82€</w:t>
      </w:r>
      <w:r w:rsidRPr="0029353C">
        <w:rPr>
          <w:rFonts w:ascii="Arial" w:hAnsi="Arial" w:cs="Arial"/>
          <w:i/>
          <w:sz w:val="22"/>
          <w:szCs w:val="22"/>
        </w:rPr>
        <w:t xml:space="preserve"> , είναι δηλαδή σε υπέρβαση κατά </w:t>
      </w:r>
      <w:r w:rsidRPr="0029353C">
        <w:rPr>
          <w:rFonts w:ascii="Arial" w:hAnsi="Arial" w:cs="Arial"/>
          <w:b/>
          <w:bCs/>
          <w:i/>
          <w:sz w:val="22"/>
          <w:szCs w:val="22"/>
        </w:rPr>
        <w:t>15.465,02€</w:t>
      </w:r>
      <w:r w:rsidRPr="0029353C">
        <w:rPr>
          <w:rFonts w:ascii="Arial" w:hAnsi="Arial" w:cs="Arial"/>
          <w:i/>
          <w:sz w:val="22"/>
          <w:szCs w:val="22"/>
        </w:rPr>
        <w:t xml:space="preserve">  σε σχέση με αυτή του 3ου Α.Π.Ε. , ποσό που οφείλεται αποκλειστικά στην αύξηση της αναθεώρησης .</w:t>
      </w:r>
    </w:p>
    <w:p w:rsidR="0029353C" w:rsidRPr="0029353C" w:rsidRDefault="0029353C" w:rsidP="0029353C">
      <w:pPr>
        <w:spacing w:after="29" w:line="360" w:lineRule="auto"/>
        <w:ind w:firstLine="720"/>
        <w:jc w:val="both"/>
        <w:rPr>
          <w:rFonts w:ascii="Arial" w:hAnsi="Arial" w:cs="Arial"/>
          <w:i/>
          <w:sz w:val="22"/>
          <w:szCs w:val="22"/>
        </w:rPr>
      </w:pPr>
      <w:r w:rsidRPr="0029353C">
        <w:rPr>
          <w:rFonts w:ascii="Arial" w:hAnsi="Arial" w:cs="Arial"/>
          <w:i/>
          <w:sz w:val="22"/>
          <w:szCs w:val="22"/>
        </w:rPr>
        <w:lastRenderedPageBreak/>
        <w:t xml:space="preserve">Με τον παρόντα 4ο Ανακεφαλαιωτικό Πίνακα Εργασιών , η δαπάνη των εργασιών της 1ης Σ.Σ.Ε. - Σύμβαση Ήσσονος Σημασίας ανέρχεται στο ποσό των </w:t>
      </w:r>
      <w:r w:rsidRPr="0029353C">
        <w:rPr>
          <w:rFonts w:ascii="Arial" w:hAnsi="Arial" w:cs="Arial"/>
          <w:b/>
          <w:bCs/>
          <w:i/>
          <w:sz w:val="22"/>
          <w:szCs w:val="22"/>
        </w:rPr>
        <w:t xml:space="preserve">141.259,46€ </w:t>
      </w:r>
      <w:r w:rsidRPr="0029353C">
        <w:rPr>
          <w:rFonts w:ascii="Arial" w:hAnsi="Arial" w:cs="Arial"/>
          <w:i/>
          <w:sz w:val="22"/>
          <w:szCs w:val="22"/>
        </w:rPr>
        <w:t xml:space="preserve">στο οποίο περιλαμβάνεται ποσό  </w:t>
      </w:r>
      <w:r w:rsidRPr="0029353C">
        <w:rPr>
          <w:rFonts w:ascii="Arial" w:hAnsi="Arial" w:cs="Arial"/>
          <w:b/>
          <w:bCs/>
          <w:i/>
          <w:sz w:val="22"/>
          <w:szCs w:val="22"/>
        </w:rPr>
        <w:t>83.474,54</w:t>
      </w:r>
      <w:r w:rsidRPr="0029353C">
        <w:rPr>
          <w:rFonts w:ascii="Arial" w:hAnsi="Arial" w:cs="Arial"/>
          <w:b/>
          <w:i/>
          <w:sz w:val="22"/>
          <w:szCs w:val="22"/>
        </w:rPr>
        <w:t xml:space="preserve"> €</w:t>
      </w:r>
      <w:r w:rsidRPr="0029353C">
        <w:rPr>
          <w:rFonts w:ascii="Arial" w:hAnsi="Arial" w:cs="Arial"/>
          <w:i/>
          <w:sz w:val="22"/>
          <w:szCs w:val="22"/>
        </w:rPr>
        <w:t xml:space="preserve"> για εργασίες, ποσό </w:t>
      </w:r>
      <w:r w:rsidRPr="0029353C">
        <w:rPr>
          <w:rFonts w:ascii="Arial" w:hAnsi="Arial" w:cs="Arial"/>
          <w:b/>
          <w:i/>
          <w:sz w:val="22"/>
          <w:szCs w:val="22"/>
        </w:rPr>
        <w:t>15.025,42€</w:t>
      </w:r>
      <w:r w:rsidRPr="0029353C">
        <w:rPr>
          <w:rFonts w:ascii="Arial" w:hAnsi="Arial" w:cs="Arial"/>
          <w:i/>
          <w:sz w:val="22"/>
          <w:szCs w:val="22"/>
        </w:rPr>
        <w:t xml:space="preserve"> για ΓΕ + ΟΕ, </w:t>
      </w:r>
      <w:r w:rsidRPr="0029353C">
        <w:rPr>
          <w:rFonts w:ascii="Arial" w:hAnsi="Arial" w:cs="Arial"/>
          <w:b/>
          <w:bCs/>
          <w:i/>
          <w:sz w:val="22"/>
          <w:szCs w:val="22"/>
        </w:rPr>
        <w:t>0,00</w:t>
      </w:r>
      <w:r w:rsidRPr="0029353C">
        <w:rPr>
          <w:rFonts w:ascii="Arial" w:hAnsi="Arial" w:cs="Arial"/>
          <w:b/>
          <w:i/>
          <w:sz w:val="22"/>
          <w:szCs w:val="22"/>
        </w:rPr>
        <w:t>€</w:t>
      </w:r>
      <w:r w:rsidRPr="0029353C">
        <w:rPr>
          <w:rFonts w:ascii="Arial" w:hAnsi="Arial" w:cs="Arial"/>
          <w:i/>
          <w:sz w:val="22"/>
          <w:szCs w:val="22"/>
        </w:rPr>
        <w:t xml:space="preserve"> για  απρόβλεπτα,  </w:t>
      </w:r>
      <w:r w:rsidRPr="0029353C">
        <w:rPr>
          <w:rFonts w:ascii="Arial" w:hAnsi="Arial" w:cs="Arial"/>
          <w:b/>
          <w:i/>
          <w:sz w:val="22"/>
          <w:szCs w:val="22"/>
        </w:rPr>
        <w:t>14.994,90€</w:t>
      </w:r>
      <w:r w:rsidRPr="0029353C">
        <w:rPr>
          <w:rFonts w:ascii="Arial" w:hAnsi="Arial" w:cs="Arial"/>
          <w:i/>
          <w:sz w:val="22"/>
          <w:szCs w:val="22"/>
        </w:rPr>
        <w:t xml:space="preserve"> για απολογιστικές εργασίες, αναθεώρηση </w:t>
      </w:r>
      <w:r w:rsidRPr="0029353C">
        <w:rPr>
          <w:rFonts w:ascii="Arial" w:hAnsi="Arial" w:cs="Arial"/>
          <w:b/>
          <w:bCs/>
          <w:i/>
          <w:sz w:val="22"/>
          <w:szCs w:val="22"/>
        </w:rPr>
        <w:t>424,06</w:t>
      </w:r>
      <w:r w:rsidRPr="0029353C">
        <w:rPr>
          <w:rFonts w:ascii="Arial" w:hAnsi="Arial" w:cs="Arial"/>
          <w:b/>
          <w:i/>
          <w:sz w:val="22"/>
          <w:szCs w:val="22"/>
        </w:rPr>
        <w:t xml:space="preserve"> €</w:t>
      </w:r>
      <w:r w:rsidRPr="0029353C">
        <w:rPr>
          <w:rFonts w:ascii="Arial" w:hAnsi="Arial" w:cs="Arial"/>
          <w:i/>
          <w:sz w:val="22"/>
          <w:szCs w:val="22"/>
        </w:rPr>
        <w:t xml:space="preserve"> και για Φ.Π.Α </w:t>
      </w:r>
      <w:r w:rsidRPr="0029353C">
        <w:rPr>
          <w:rFonts w:ascii="Arial" w:hAnsi="Arial" w:cs="Arial"/>
          <w:b/>
          <w:i/>
          <w:sz w:val="22"/>
          <w:szCs w:val="22"/>
        </w:rPr>
        <w:t>27.340,54€ .</w:t>
      </w:r>
      <w:r w:rsidRPr="0029353C">
        <w:rPr>
          <w:rFonts w:ascii="Arial" w:hAnsi="Arial" w:cs="Arial"/>
          <w:i/>
          <w:sz w:val="22"/>
          <w:szCs w:val="22"/>
        </w:rPr>
        <w:t xml:space="preserve">  </w:t>
      </w:r>
    </w:p>
    <w:p w:rsidR="0029353C" w:rsidRPr="0029353C" w:rsidRDefault="0029353C" w:rsidP="0029353C">
      <w:pPr>
        <w:spacing w:line="360" w:lineRule="auto"/>
        <w:ind w:firstLine="720"/>
        <w:jc w:val="both"/>
        <w:rPr>
          <w:rFonts w:ascii="Arial" w:hAnsi="Arial" w:cs="Arial"/>
          <w:i/>
          <w:sz w:val="22"/>
          <w:szCs w:val="22"/>
        </w:rPr>
      </w:pPr>
      <w:r w:rsidRPr="0029353C">
        <w:rPr>
          <w:rFonts w:ascii="Arial" w:hAnsi="Arial" w:cs="Arial"/>
          <w:i/>
          <w:sz w:val="22"/>
          <w:szCs w:val="22"/>
        </w:rPr>
        <w:t xml:space="preserve">Η συνολική δαπάνη των εργασιών της 1ης Σ.Σ.Ε.-Σύμβαση Ήσσονος Σημασίας του 4ου Ανακεφαλαιωτικού Πίνακα Εργασιών – Σύμβασης Ήσσονος Σημασίας ανέρχεται σε </w:t>
      </w:r>
      <w:r w:rsidRPr="0029353C">
        <w:rPr>
          <w:rFonts w:ascii="Arial" w:hAnsi="Arial" w:cs="Arial"/>
          <w:b/>
          <w:bCs/>
          <w:i/>
          <w:sz w:val="22"/>
          <w:szCs w:val="22"/>
        </w:rPr>
        <w:t>141.259,46€</w:t>
      </w:r>
      <w:r w:rsidRPr="0029353C">
        <w:rPr>
          <w:rFonts w:ascii="Arial" w:hAnsi="Arial" w:cs="Arial"/>
          <w:i/>
          <w:sz w:val="22"/>
          <w:szCs w:val="22"/>
        </w:rPr>
        <w:t xml:space="preserve"> , είναι δηλαδή σε υπέρβαση κατά </w:t>
      </w:r>
      <w:r w:rsidRPr="0029353C">
        <w:rPr>
          <w:rFonts w:ascii="Arial" w:hAnsi="Arial" w:cs="Arial"/>
          <w:b/>
          <w:bCs/>
          <w:i/>
          <w:sz w:val="22"/>
          <w:szCs w:val="22"/>
        </w:rPr>
        <w:t xml:space="preserve">525,83€ </w:t>
      </w:r>
      <w:r w:rsidRPr="0029353C">
        <w:rPr>
          <w:rFonts w:ascii="Arial" w:hAnsi="Arial" w:cs="Arial"/>
          <w:i/>
          <w:sz w:val="22"/>
          <w:szCs w:val="22"/>
        </w:rPr>
        <w:t>σε σχέση με αυτή του 3ου Α.Π.Ε. , ποσό που οφείλεται αποκλειστικά στην αύξηση της αναθεώρησης .</w:t>
      </w:r>
    </w:p>
    <w:p w:rsidR="0029353C" w:rsidRPr="0029353C" w:rsidRDefault="0029353C" w:rsidP="0029353C">
      <w:pPr>
        <w:spacing w:line="360" w:lineRule="auto"/>
        <w:rPr>
          <w:rFonts w:ascii="Arial" w:hAnsi="Arial" w:cs="Arial"/>
          <w:i/>
          <w:sz w:val="22"/>
          <w:szCs w:val="22"/>
        </w:rPr>
      </w:pPr>
      <w:r w:rsidRPr="0029353C">
        <w:rPr>
          <w:rFonts w:ascii="Arial" w:eastAsia="Tahoma" w:hAnsi="Arial" w:cs="Arial"/>
          <w:b/>
          <w:i/>
          <w:sz w:val="22"/>
          <w:szCs w:val="22"/>
          <w:u w:val="thick" w:color="000000"/>
        </w:rPr>
        <w:t>Η. ΠΑΡΑΤΗΡΗΣΕΙΣ</w:t>
      </w:r>
    </w:p>
    <w:p w:rsidR="0029353C" w:rsidRPr="0029353C" w:rsidRDefault="0029353C" w:rsidP="0029353C">
      <w:pPr>
        <w:numPr>
          <w:ilvl w:val="0"/>
          <w:numId w:val="9"/>
        </w:numPr>
        <w:spacing w:line="360" w:lineRule="auto"/>
        <w:ind w:left="709" w:hanging="283"/>
        <w:jc w:val="both"/>
        <w:rPr>
          <w:rFonts w:ascii="Arial" w:hAnsi="Arial" w:cs="Arial"/>
          <w:i/>
          <w:sz w:val="22"/>
          <w:szCs w:val="22"/>
        </w:rPr>
      </w:pPr>
      <w:r w:rsidRPr="0029353C">
        <w:rPr>
          <w:rFonts w:ascii="Arial" w:hAnsi="Arial" w:cs="Arial"/>
          <w:i/>
          <w:sz w:val="22"/>
          <w:szCs w:val="22"/>
        </w:rPr>
        <w:t>Η συνολική δαπάνη των εργασιών του 4</w:t>
      </w:r>
      <w:r w:rsidRPr="0029353C">
        <w:rPr>
          <w:rFonts w:ascii="Arial" w:hAnsi="Arial" w:cs="Arial"/>
          <w:i/>
          <w:sz w:val="22"/>
          <w:szCs w:val="22"/>
          <w:vertAlign w:val="superscript"/>
        </w:rPr>
        <w:t>ου</w:t>
      </w:r>
      <w:r w:rsidRPr="0029353C">
        <w:rPr>
          <w:rFonts w:ascii="Arial" w:hAnsi="Arial" w:cs="Arial"/>
          <w:i/>
          <w:sz w:val="22"/>
          <w:szCs w:val="22"/>
        </w:rPr>
        <w:t xml:space="preserve"> Α.Π.Ε. - Σύμβασης Ήσσονος Σημασίας (συμπεριλαμβανομένων των Γ.Ε &amp; Ο.Ε., μέσης έκπτωσης 45,81%, απροβλέπτων, απολογιστικών, αναθεώρησης και Φ.Π.Α.) ανέρχεται στο ποσό των </w:t>
      </w:r>
      <w:r w:rsidRPr="0029353C">
        <w:rPr>
          <w:rFonts w:ascii="Arial" w:hAnsi="Arial" w:cs="Arial"/>
          <w:b/>
          <w:bCs/>
          <w:i/>
          <w:sz w:val="22"/>
          <w:szCs w:val="22"/>
        </w:rPr>
        <w:t>1.088.897,28€</w:t>
      </w:r>
      <w:r w:rsidRPr="0029353C">
        <w:rPr>
          <w:rFonts w:ascii="Arial" w:hAnsi="Arial" w:cs="Arial"/>
          <w:i/>
          <w:sz w:val="22"/>
          <w:szCs w:val="22"/>
        </w:rPr>
        <w:t xml:space="preserve">  και είναι σε υπέρβαση κατά 15.990,85€ σε σχέση με την αντίστοιχη δαπάνη του 3ου Α.Π.Ε. </w:t>
      </w:r>
    </w:p>
    <w:p w:rsidR="0029353C" w:rsidRPr="0029353C" w:rsidRDefault="0029353C" w:rsidP="0029353C">
      <w:pPr>
        <w:numPr>
          <w:ilvl w:val="0"/>
          <w:numId w:val="9"/>
        </w:numPr>
        <w:spacing w:line="360" w:lineRule="auto"/>
        <w:jc w:val="both"/>
        <w:rPr>
          <w:rFonts w:ascii="Arial" w:hAnsi="Arial" w:cs="Arial"/>
          <w:i/>
          <w:sz w:val="22"/>
          <w:szCs w:val="22"/>
        </w:rPr>
      </w:pPr>
      <w:r w:rsidRPr="0029353C">
        <w:rPr>
          <w:rFonts w:ascii="Arial" w:hAnsi="Arial" w:cs="Arial"/>
          <w:i/>
          <w:sz w:val="22"/>
          <w:szCs w:val="22"/>
        </w:rPr>
        <w:t>Από τον έλεγχο των «επί έλασσον» και «επί πλέον» δαπανών προκύπτει ότι αυτές κινούνται εντός των ορίων και περιορισμών της διακήρυξης και της κείμενης νομοθεσίας.</w:t>
      </w:r>
    </w:p>
    <w:p w:rsidR="0029353C" w:rsidRPr="0029353C" w:rsidRDefault="0029353C" w:rsidP="0029353C">
      <w:pPr>
        <w:numPr>
          <w:ilvl w:val="0"/>
          <w:numId w:val="9"/>
        </w:numPr>
        <w:spacing w:line="360" w:lineRule="auto"/>
        <w:jc w:val="both"/>
        <w:rPr>
          <w:rFonts w:ascii="Arial" w:hAnsi="Arial" w:cs="Arial"/>
          <w:i/>
          <w:sz w:val="22"/>
          <w:szCs w:val="22"/>
        </w:rPr>
      </w:pPr>
      <w:r w:rsidRPr="0029353C">
        <w:rPr>
          <w:rFonts w:ascii="Arial" w:eastAsia="Tahoma" w:hAnsi="Arial" w:cs="Arial"/>
          <w:i/>
          <w:color w:val="000000"/>
          <w:sz w:val="22"/>
          <w:szCs w:val="22"/>
        </w:rPr>
        <w:t>Ο 4</w:t>
      </w:r>
      <w:r w:rsidRPr="0029353C">
        <w:rPr>
          <w:rFonts w:ascii="Arial" w:eastAsia="Tahoma" w:hAnsi="Arial" w:cs="Arial"/>
          <w:i/>
          <w:color w:val="000000"/>
          <w:sz w:val="22"/>
          <w:szCs w:val="22"/>
          <w:vertAlign w:val="superscript"/>
        </w:rPr>
        <w:t>ος</w:t>
      </w:r>
      <w:r w:rsidRPr="0029353C">
        <w:rPr>
          <w:rFonts w:ascii="Arial" w:eastAsia="Tahoma" w:hAnsi="Arial" w:cs="Arial"/>
          <w:i/>
          <w:color w:val="000000"/>
          <w:sz w:val="22"/>
          <w:szCs w:val="22"/>
        </w:rPr>
        <w:t xml:space="preserve"> Ανακεφαλαιωτικός Πίνακας Εργασιών  υπογράφεται από τον ανάδοχο χωρίς επιφύλαξη. </w:t>
      </w:r>
    </w:p>
    <w:p w:rsidR="0029353C" w:rsidRPr="0029353C" w:rsidRDefault="0029353C" w:rsidP="00170B2C">
      <w:pPr>
        <w:jc w:val="both"/>
        <w:rPr>
          <w:rFonts w:ascii="Arial" w:hAnsi="Arial" w:cs="Arial"/>
          <w:i/>
          <w:sz w:val="22"/>
          <w:szCs w:val="22"/>
        </w:rPr>
      </w:pPr>
      <w:r w:rsidRPr="0029353C">
        <w:rPr>
          <w:rFonts w:ascii="Arial" w:eastAsia="SimSun" w:hAnsi="Arial" w:cs="Arial"/>
          <w:i/>
          <w:color w:val="000000"/>
          <w:sz w:val="22"/>
          <w:szCs w:val="22"/>
        </w:rPr>
        <w:tab/>
      </w:r>
      <w:r w:rsidRPr="0029353C">
        <w:rPr>
          <w:rFonts w:ascii="Arial" w:hAnsi="Arial" w:cs="Arial"/>
          <w:i/>
          <w:sz w:val="22"/>
          <w:szCs w:val="22"/>
        </w:rPr>
        <w:t>Κατόπιν όλων των ανωτέρω</w:t>
      </w:r>
    </w:p>
    <w:p w:rsidR="0029353C" w:rsidRPr="0029353C" w:rsidRDefault="0029353C" w:rsidP="0029353C">
      <w:pPr>
        <w:ind w:left="360"/>
        <w:jc w:val="both"/>
        <w:rPr>
          <w:rFonts w:ascii="Arial" w:hAnsi="Arial" w:cs="Arial"/>
          <w:i/>
          <w:sz w:val="22"/>
          <w:szCs w:val="22"/>
        </w:rPr>
      </w:pPr>
    </w:p>
    <w:p w:rsidR="0029353C" w:rsidRPr="0029353C" w:rsidRDefault="0029353C" w:rsidP="0029353C">
      <w:pPr>
        <w:jc w:val="center"/>
        <w:rPr>
          <w:rFonts w:ascii="Arial" w:hAnsi="Arial" w:cs="Arial"/>
          <w:i/>
          <w:sz w:val="22"/>
          <w:szCs w:val="22"/>
        </w:rPr>
      </w:pPr>
      <w:r w:rsidRPr="0029353C">
        <w:rPr>
          <w:rFonts w:ascii="Arial" w:hAnsi="Arial" w:cs="Arial"/>
          <w:b/>
          <w:bCs/>
          <w:i/>
          <w:sz w:val="22"/>
          <w:szCs w:val="22"/>
        </w:rPr>
        <w:t>ΕΙΣΗΓΟΥΜΕΘΑ</w:t>
      </w:r>
    </w:p>
    <w:p w:rsidR="0029353C" w:rsidRPr="0029353C" w:rsidRDefault="0029353C" w:rsidP="0029353C">
      <w:pPr>
        <w:jc w:val="both"/>
        <w:rPr>
          <w:rFonts w:ascii="Arial" w:hAnsi="Arial" w:cs="Arial"/>
          <w:i/>
          <w:sz w:val="22"/>
          <w:szCs w:val="22"/>
        </w:rPr>
      </w:pPr>
    </w:p>
    <w:p w:rsidR="0029353C" w:rsidRPr="0029353C" w:rsidRDefault="0029353C" w:rsidP="0029353C">
      <w:pPr>
        <w:jc w:val="both"/>
        <w:rPr>
          <w:rFonts w:ascii="Arial" w:hAnsi="Arial" w:cs="Arial"/>
          <w:i/>
          <w:sz w:val="22"/>
          <w:szCs w:val="22"/>
        </w:rPr>
      </w:pPr>
      <w:r w:rsidRPr="0029353C">
        <w:rPr>
          <w:rFonts w:ascii="Arial" w:eastAsia="Calibri Light" w:hAnsi="Arial" w:cs="Arial"/>
          <w:i/>
          <w:sz w:val="22"/>
          <w:szCs w:val="22"/>
        </w:rPr>
        <w:t xml:space="preserve">       </w:t>
      </w:r>
      <w:r w:rsidRPr="0029353C">
        <w:rPr>
          <w:rFonts w:ascii="Arial" w:hAnsi="Arial" w:cs="Arial"/>
          <w:i/>
          <w:sz w:val="22"/>
          <w:szCs w:val="22"/>
        </w:rPr>
        <w:t xml:space="preserve">Την </w:t>
      </w:r>
      <w:r w:rsidRPr="0029353C">
        <w:rPr>
          <w:rFonts w:ascii="Arial" w:eastAsia="SimSun" w:hAnsi="Arial" w:cs="Arial"/>
          <w:b/>
          <w:bCs/>
          <w:i/>
          <w:sz w:val="22"/>
          <w:szCs w:val="22"/>
        </w:rPr>
        <w:t xml:space="preserve">έγκριση </w:t>
      </w:r>
      <w:r w:rsidRPr="0029353C">
        <w:rPr>
          <w:rFonts w:ascii="Arial" w:eastAsia="SimSun" w:hAnsi="Arial" w:cs="Arial"/>
          <w:i/>
          <w:sz w:val="22"/>
          <w:szCs w:val="22"/>
        </w:rPr>
        <w:t>του</w:t>
      </w:r>
      <w:r w:rsidRPr="0029353C">
        <w:rPr>
          <w:rFonts w:ascii="Arial" w:eastAsia="SimSun" w:hAnsi="Arial" w:cs="Arial"/>
          <w:i/>
          <w:color w:val="000000"/>
          <w:sz w:val="22"/>
          <w:szCs w:val="22"/>
        </w:rPr>
        <w:t xml:space="preserve"> </w:t>
      </w:r>
      <w:r w:rsidRPr="0029353C">
        <w:rPr>
          <w:rFonts w:ascii="Arial" w:eastAsia="SimSun" w:hAnsi="Arial" w:cs="Arial"/>
          <w:b/>
          <w:bCs/>
          <w:i/>
          <w:color w:val="000000"/>
          <w:sz w:val="22"/>
          <w:szCs w:val="22"/>
        </w:rPr>
        <w:t>4</w:t>
      </w:r>
      <w:r w:rsidRPr="0029353C">
        <w:rPr>
          <w:rFonts w:ascii="Arial" w:eastAsia="SimSun" w:hAnsi="Arial" w:cs="Arial"/>
          <w:b/>
          <w:bCs/>
          <w:i/>
          <w:color w:val="000000"/>
          <w:sz w:val="22"/>
          <w:szCs w:val="22"/>
          <w:vertAlign w:val="superscript"/>
        </w:rPr>
        <w:t>ου</w:t>
      </w:r>
      <w:r w:rsidRPr="0029353C">
        <w:rPr>
          <w:rFonts w:ascii="Arial" w:eastAsia="SimSun" w:hAnsi="Arial" w:cs="Arial"/>
          <w:i/>
          <w:color w:val="000000"/>
          <w:sz w:val="22"/>
          <w:szCs w:val="22"/>
        </w:rPr>
        <w:t xml:space="preserve"> Ανακεφαλαιωτικού  Πίνακα Εργασιών  του έργου:  </w:t>
      </w:r>
      <w:r w:rsidRPr="0029353C">
        <w:rPr>
          <w:rFonts w:ascii="Arial" w:eastAsia="SimSun" w:hAnsi="Arial" w:cs="Arial"/>
          <w:b/>
          <w:i/>
          <w:color w:val="000000"/>
          <w:sz w:val="22"/>
          <w:szCs w:val="22"/>
        </w:rPr>
        <w:t>«ΑΣΦΑΛΤΟΣΤΡΩΣΗ ΟΔΟΥ ΑΓΡΟΤΙΚΗΣ ΠΕΡΙΟΧΗΣ ΚΥΡΙΑΚΙΟΥ» .</w:t>
      </w:r>
    </w:p>
    <w:p w:rsidR="00E25181" w:rsidRPr="00494E46" w:rsidRDefault="00E25181" w:rsidP="002A5487">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E84804" w:rsidRDefault="00E84804" w:rsidP="00F278FF">
      <w:pPr>
        <w:shd w:val="clear" w:color="auto" w:fill="FFFFFF"/>
        <w:jc w:val="both"/>
        <w:rPr>
          <w:rFonts w:ascii="Arial" w:eastAsia="Arial" w:hAnsi="Arial" w:cs="Arial"/>
          <w:kern w:val="1"/>
          <w:sz w:val="22"/>
          <w:szCs w:val="22"/>
          <w:lang w:bidi="hi-IN"/>
        </w:rPr>
      </w:pPr>
    </w:p>
    <w:p w:rsidR="0029353C" w:rsidRDefault="0029353C" w:rsidP="0029353C">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29353C" w:rsidRPr="00846B98" w:rsidRDefault="0029353C" w:rsidP="0029353C">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29353C" w:rsidRPr="00BB4ADC" w:rsidRDefault="0029353C" w:rsidP="0029353C">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23</w:t>
      </w:r>
      <w:r w:rsidR="00EF528B">
        <w:rPr>
          <w:rFonts w:ascii="Arial" w:eastAsia="Calibri" w:hAnsi="Arial" w:cs="Arial"/>
          <w:color w:val="000000"/>
          <w:kern w:val="1"/>
          <w:sz w:val="22"/>
          <w:szCs w:val="22"/>
          <w:shd w:val="clear" w:color="auto" w:fill="FFFFFF"/>
        </w:rPr>
        <w:t>54</w:t>
      </w:r>
      <w:r>
        <w:rPr>
          <w:rFonts w:ascii="Arial" w:eastAsia="Arial" w:hAnsi="Arial" w:cs="Arial"/>
          <w:sz w:val="22"/>
          <w:szCs w:val="22"/>
        </w:rPr>
        <w:t>/1</w:t>
      </w:r>
      <w:r w:rsidR="00EF528B">
        <w:rPr>
          <w:rFonts w:ascii="Arial" w:eastAsia="Arial" w:hAnsi="Arial" w:cs="Arial"/>
          <w:sz w:val="22"/>
          <w:szCs w:val="22"/>
        </w:rPr>
        <w:t>1</w:t>
      </w:r>
      <w:r>
        <w:rPr>
          <w:rFonts w:ascii="Arial" w:eastAsia="Arial" w:hAnsi="Arial" w:cs="Arial"/>
          <w:sz w:val="22"/>
          <w:szCs w:val="22"/>
        </w:rPr>
        <w:t>-2</w:t>
      </w:r>
      <w:r w:rsidRPr="00BB4ADC">
        <w:rPr>
          <w:rFonts w:ascii="Arial" w:hAnsi="Arial" w:cs="Arial"/>
          <w:sz w:val="22"/>
          <w:szCs w:val="22"/>
        </w:rPr>
        <w:t>-202</w:t>
      </w:r>
      <w:r w:rsidR="00EF528B">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29353C" w:rsidRPr="00141FC0" w:rsidRDefault="0029353C" w:rsidP="0029353C">
      <w:pPr>
        <w:rPr>
          <w:rFonts w:ascii="Arial" w:hAnsi="Arial" w:cs="Arial"/>
        </w:rPr>
      </w:pPr>
      <w:r w:rsidRPr="00EF3D63">
        <w:rPr>
          <w:rFonts w:ascii="Arial" w:eastAsia="Verdana" w:hAnsi="Arial" w:cs="Arial"/>
          <w:color w:val="000000"/>
          <w:sz w:val="22"/>
          <w:szCs w:val="22"/>
        </w:rPr>
        <w:t>-</w:t>
      </w:r>
      <w:r w:rsidRPr="00EF3D63">
        <w:rPr>
          <w:rFonts w:ascii="Arial" w:hAnsi="Arial" w:cs="Arial"/>
          <w:sz w:val="22"/>
          <w:szCs w:val="22"/>
        </w:rPr>
        <w:t>Τον</w:t>
      </w:r>
      <w:r>
        <w:rPr>
          <w:rFonts w:ascii="Arial" w:hAnsi="Arial" w:cs="Arial"/>
          <w:sz w:val="22"/>
          <w:szCs w:val="22"/>
        </w:rPr>
        <w:t xml:space="preserve">  4</w:t>
      </w:r>
      <w:r w:rsidRPr="00EF3D63">
        <w:rPr>
          <w:rFonts w:ascii="Arial" w:hAnsi="Arial" w:cs="Arial"/>
          <w:sz w:val="22"/>
          <w:szCs w:val="22"/>
          <w:vertAlign w:val="superscript"/>
        </w:rPr>
        <w:t>ο</w:t>
      </w:r>
      <w:r w:rsidRPr="00EF3D63">
        <w:rPr>
          <w:rFonts w:ascii="Arial" w:hAnsi="Arial" w:cs="Arial"/>
          <w:sz w:val="22"/>
          <w:szCs w:val="22"/>
        </w:rPr>
        <w:t xml:space="preserve"> Ανακεφαλαιωτικό  Πίνακα Εργασιών του έργου </w:t>
      </w:r>
      <w:r w:rsidRPr="0029353C">
        <w:rPr>
          <w:rFonts w:ascii="Arial" w:eastAsia="SimSun" w:hAnsi="Arial" w:cs="Arial"/>
          <w:color w:val="000000"/>
          <w:sz w:val="22"/>
          <w:szCs w:val="22"/>
        </w:rPr>
        <w:t>ΑΣΦΑΛΤΟΣΤΡΩΣΗ ΟΔΟΥ ΑΓΡΟΤΙΚΗΣ ΠΕΡΙΟΧΗΣ ΚΥΡΙΑΚΙΟΥ</w:t>
      </w:r>
      <w:r w:rsidRPr="0029353C">
        <w:rPr>
          <w:rFonts w:ascii="Arial" w:hAnsi="Arial" w:cs="Arial"/>
          <w:sz w:val="22"/>
          <w:szCs w:val="22"/>
        </w:rPr>
        <w:t xml:space="preserve"> </w:t>
      </w:r>
      <w:r w:rsidRPr="00141FC0">
        <w:rPr>
          <w:rFonts w:ascii="Arial" w:hAnsi="Arial" w:cs="Arial"/>
        </w:rPr>
        <w:t>που είχε διανεμηθεί.</w:t>
      </w:r>
    </w:p>
    <w:p w:rsidR="0029353C" w:rsidRPr="00BB4ADC" w:rsidRDefault="0029353C" w:rsidP="0029353C">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 xml:space="preserve"> 4</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29353C" w:rsidRPr="000C153B" w:rsidRDefault="0029353C" w:rsidP="0029353C">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sz w:val="22"/>
          <w:szCs w:val="22"/>
        </w:rPr>
        <w:t xml:space="preserve">- Την </w:t>
      </w:r>
      <w:r>
        <w:rPr>
          <w:rFonts w:ascii="Arial" w:eastAsia="Arial" w:hAnsi="Arial" w:cs="Arial"/>
          <w:sz w:val="22"/>
          <w:szCs w:val="22"/>
        </w:rPr>
        <w:t xml:space="preserve">με </w:t>
      </w:r>
      <w:r w:rsidRPr="00BB4ADC">
        <w:rPr>
          <w:rFonts w:ascii="Arial" w:eastAsia="Arial" w:hAnsi="Arial" w:cs="Arial"/>
          <w:sz w:val="22"/>
          <w:szCs w:val="22"/>
        </w:rPr>
        <w:t xml:space="preserve"> </w:t>
      </w:r>
      <w:proofErr w:type="spellStart"/>
      <w:r w:rsidRPr="00BB4ADC">
        <w:rPr>
          <w:rFonts w:ascii="Arial" w:eastAsia="Arial" w:hAnsi="Arial" w:cs="Arial"/>
          <w:sz w:val="22"/>
          <w:szCs w:val="22"/>
        </w:rPr>
        <w:t>αριθμ</w:t>
      </w:r>
      <w:proofErr w:type="spellEnd"/>
      <w:r>
        <w:rPr>
          <w:rFonts w:ascii="Arial" w:eastAsia="Arial" w:hAnsi="Arial" w:cs="Arial"/>
          <w:sz w:val="22"/>
          <w:szCs w:val="22"/>
        </w:rPr>
        <w:t>.</w:t>
      </w:r>
      <w:r w:rsidRPr="00BB4ADC">
        <w:rPr>
          <w:rFonts w:ascii="Arial" w:eastAsia="Arial" w:hAnsi="Arial" w:cs="Arial"/>
          <w:sz w:val="22"/>
          <w:szCs w:val="22"/>
        </w:rPr>
        <w:t xml:space="preserve">  </w:t>
      </w:r>
      <w:r>
        <w:rPr>
          <w:rFonts w:ascii="Arial" w:eastAsia="Arial" w:hAnsi="Arial" w:cs="Arial"/>
          <w:sz w:val="22"/>
          <w:szCs w:val="22"/>
        </w:rPr>
        <w:t xml:space="preserve">14364/18-67-2019 σύμβαση κατασκευής του έργου μεταξύ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29353C" w:rsidRPr="001A0343" w:rsidRDefault="0029353C" w:rsidP="0029353C">
      <w:pPr>
        <w:pStyle w:val="af9"/>
        <w:numPr>
          <w:ilvl w:val="0"/>
          <w:numId w:val="1"/>
        </w:numPr>
        <w:tabs>
          <w:tab w:val="left" w:pos="570"/>
          <w:tab w:val="center" w:pos="8460"/>
        </w:tabs>
        <w:suppressAutoHyphens w:val="0"/>
        <w:spacing w:before="57" w:after="57"/>
        <w:rPr>
          <w:rFonts w:ascii="Arial" w:hAnsi="Arial" w:cs="Arial"/>
          <w:sz w:val="22"/>
          <w:szCs w:val="22"/>
        </w:rPr>
      </w:pPr>
      <w:r w:rsidRPr="001A0343">
        <w:rPr>
          <w:rFonts w:ascii="Arial" w:eastAsia="Arial" w:hAnsi="Arial" w:cs="Arial"/>
          <w:sz w:val="22"/>
          <w:szCs w:val="22"/>
        </w:rPr>
        <w:t xml:space="preserve">   και του </w:t>
      </w:r>
      <w:r w:rsidRPr="001A0343">
        <w:rPr>
          <w:rFonts w:ascii="Arial" w:hAnsi="Arial" w:cs="Arial"/>
          <w:sz w:val="22"/>
          <w:szCs w:val="22"/>
        </w:rPr>
        <w:t>αναδόχου οικονομικού φορέα</w:t>
      </w:r>
      <w:r w:rsidRPr="001A0343">
        <w:rPr>
          <w:rFonts w:ascii="Arial" w:eastAsia="Arial" w:hAnsi="Arial" w:cs="Arial"/>
          <w:sz w:val="22"/>
          <w:szCs w:val="22"/>
        </w:rPr>
        <w:t xml:space="preserve">   </w:t>
      </w:r>
      <w:r w:rsidRPr="00B915B5">
        <w:rPr>
          <w:rFonts w:ascii="Arial" w:hAnsi="Arial" w:cs="Arial"/>
          <w:sz w:val="22"/>
          <w:szCs w:val="22"/>
        </w:rPr>
        <w:t>«ΕΡΓΟΔΟΜΙΚΗ ΒΟΙΩΤΙΑΣ ΑΒΕΤΕ»</w:t>
      </w:r>
    </w:p>
    <w:p w:rsidR="0029353C" w:rsidRPr="00846B98" w:rsidRDefault="0029353C" w:rsidP="0029353C">
      <w:pPr>
        <w:pStyle w:val="af9"/>
        <w:suppressAutoHyphens w:val="0"/>
        <w:spacing w:line="276" w:lineRule="auto"/>
        <w:ind w:left="0"/>
        <w:jc w:val="both"/>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29353C" w:rsidRPr="00846B98" w:rsidRDefault="0029353C" w:rsidP="0029353C">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29353C" w:rsidRPr="00846B98" w:rsidRDefault="0029353C" w:rsidP="0029353C">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29353C" w:rsidRPr="00846B98" w:rsidRDefault="0029353C" w:rsidP="0029353C">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lastRenderedPageBreak/>
        <w:t>-Την μεταξύ των μελών συζήτηση σύμφωνα με τα πρακτικά</w:t>
      </w:r>
    </w:p>
    <w:p w:rsidR="0029353C" w:rsidRPr="00846B98" w:rsidRDefault="0029353C" w:rsidP="0029353C">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29353C" w:rsidRPr="00846B98" w:rsidRDefault="0029353C" w:rsidP="0029353C">
      <w:pPr>
        <w:pStyle w:val="af9"/>
        <w:widowControl w:val="0"/>
        <w:suppressAutoHyphens w:val="0"/>
        <w:spacing w:line="276" w:lineRule="auto"/>
        <w:ind w:left="0"/>
        <w:jc w:val="both"/>
        <w:rPr>
          <w:rFonts w:ascii="Arial" w:hAnsi="Arial" w:cs="Arial"/>
          <w:sz w:val="22"/>
          <w:szCs w:val="22"/>
        </w:rPr>
      </w:pPr>
    </w:p>
    <w:p w:rsidR="0029353C" w:rsidRPr="00846B98" w:rsidRDefault="0029353C" w:rsidP="0029353C">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29353C" w:rsidRPr="00846B98" w:rsidRDefault="0029353C" w:rsidP="0029353C">
      <w:pPr>
        <w:spacing w:line="276" w:lineRule="auto"/>
        <w:jc w:val="center"/>
        <w:rPr>
          <w:rFonts w:ascii="Arial" w:hAnsi="Arial" w:cs="Arial"/>
          <w:b/>
          <w:sz w:val="22"/>
          <w:szCs w:val="22"/>
          <w:lang w:eastAsia="el-GR"/>
        </w:rPr>
      </w:pPr>
    </w:p>
    <w:p w:rsidR="0029353C" w:rsidRDefault="0029353C" w:rsidP="0029353C">
      <w:pPr>
        <w:jc w:val="both"/>
        <w:rPr>
          <w:rFonts w:ascii="Arial" w:hAnsi="Arial" w:cs="Arial"/>
          <w:sz w:val="22"/>
          <w:szCs w:val="22"/>
        </w:rPr>
      </w:pPr>
      <w:r>
        <w:rPr>
          <w:rStyle w:val="apple-style-span"/>
          <w:rFonts w:ascii="Arial" w:eastAsia="Dotum" w:hAnsi="Arial" w:cs="Arial"/>
          <w:shadow/>
          <w:kern w:val="1"/>
          <w:sz w:val="22"/>
          <w:szCs w:val="22"/>
          <w:shd w:val="clear" w:color="auto" w:fill="FFFFFF"/>
        </w:rPr>
        <w:t xml:space="preserve">    </w:t>
      </w:r>
      <w:r w:rsidRPr="00724117">
        <w:rPr>
          <w:rStyle w:val="apple-style-span"/>
          <w:rFonts w:ascii="Arial" w:eastAsia="Dotum" w:hAnsi="Arial" w:cs="Arial"/>
          <w:shadow/>
          <w:kern w:val="1"/>
          <w:sz w:val="22"/>
          <w:szCs w:val="22"/>
          <w:shd w:val="clear" w:color="auto" w:fill="FFFFFF"/>
        </w:rPr>
        <w:t xml:space="preserve">Εγκρίνει  τον </w:t>
      </w:r>
      <w:r>
        <w:rPr>
          <w:rStyle w:val="apple-style-span"/>
          <w:rFonts w:ascii="Arial" w:eastAsia="Dotum" w:hAnsi="Arial" w:cs="Arial"/>
          <w:shadow/>
          <w:kern w:val="1"/>
          <w:sz w:val="22"/>
          <w:szCs w:val="22"/>
          <w:shd w:val="clear" w:color="auto" w:fill="FFFFFF"/>
        </w:rPr>
        <w:t>4</w:t>
      </w:r>
      <w:r w:rsidRPr="00724117">
        <w:rPr>
          <w:rStyle w:val="apple-style-span"/>
          <w:rFonts w:ascii="Arial" w:eastAsia="Dotum" w:hAnsi="Arial" w:cs="Arial"/>
          <w:shadow/>
          <w:kern w:val="1"/>
          <w:sz w:val="22"/>
          <w:szCs w:val="22"/>
          <w:shd w:val="clear" w:color="auto" w:fill="FFFFFF"/>
          <w:vertAlign w:val="superscript"/>
        </w:rPr>
        <w:t>ο</w:t>
      </w:r>
      <w:r w:rsidRPr="00724117">
        <w:rPr>
          <w:rStyle w:val="apple-style-span"/>
          <w:rFonts w:ascii="Arial" w:eastAsia="Dotum" w:hAnsi="Arial" w:cs="Arial"/>
          <w:shadow/>
          <w:kern w:val="1"/>
          <w:sz w:val="22"/>
          <w:szCs w:val="22"/>
          <w:shd w:val="clear" w:color="auto" w:fill="FFFFFF"/>
        </w:rPr>
        <w:t xml:space="preserve"> </w:t>
      </w:r>
      <w:r w:rsidRPr="00724117">
        <w:rPr>
          <w:rFonts w:ascii="Arial" w:hAnsi="Arial" w:cs="Arial"/>
          <w:sz w:val="22"/>
          <w:szCs w:val="22"/>
        </w:rPr>
        <w:t xml:space="preserve"> Ανακεφαλαιωτικό Πίνακα Εργασιών</w:t>
      </w:r>
      <w:r w:rsidRPr="00F55631">
        <w:rPr>
          <w:rFonts w:ascii="Arial" w:hAnsi="Arial" w:cs="Arial"/>
          <w:sz w:val="22"/>
          <w:szCs w:val="22"/>
        </w:rPr>
        <w:t xml:space="preserve">( Τελικό - </w:t>
      </w:r>
      <w:proofErr w:type="spellStart"/>
      <w:r w:rsidRPr="00F55631">
        <w:rPr>
          <w:rFonts w:ascii="Arial" w:hAnsi="Arial" w:cs="Arial"/>
          <w:sz w:val="22"/>
          <w:szCs w:val="22"/>
        </w:rPr>
        <w:t>Τακτοποιητικό</w:t>
      </w:r>
      <w:proofErr w:type="spellEnd"/>
      <w:r w:rsidRPr="00F55631">
        <w:rPr>
          <w:rFonts w:ascii="Arial" w:hAnsi="Arial" w:cs="Arial"/>
          <w:sz w:val="22"/>
          <w:szCs w:val="22"/>
        </w:rPr>
        <w:t xml:space="preserve"> </w:t>
      </w:r>
      <w:r w:rsidR="00170B2C">
        <w:rPr>
          <w:rFonts w:ascii="Arial" w:hAnsi="Arial" w:cs="Arial"/>
          <w:sz w:val="22"/>
          <w:szCs w:val="22"/>
        </w:rPr>
        <w:t xml:space="preserve">λόγω αναθεωρήσεων </w:t>
      </w:r>
      <w:r w:rsidRPr="00F55631">
        <w:rPr>
          <w:rFonts w:ascii="Arial" w:hAnsi="Arial" w:cs="Arial"/>
          <w:sz w:val="22"/>
          <w:szCs w:val="22"/>
        </w:rPr>
        <w:t>)</w:t>
      </w:r>
      <w:r w:rsidRPr="00A34FAE">
        <w:rPr>
          <w:rFonts w:ascii="Arial" w:hAnsi="Arial" w:cs="Arial"/>
          <w:i/>
          <w:sz w:val="22"/>
          <w:szCs w:val="22"/>
        </w:rPr>
        <w:t xml:space="preserve"> </w:t>
      </w:r>
      <w:r w:rsidRPr="00724117">
        <w:rPr>
          <w:rFonts w:ascii="Arial" w:hAnsi="Arial" w:cs="Arial"/>
          <w:sz w:val="22"/>
          <w:szCs w:val="22"/>
        </w:rPr>
        <w:t xml:space="preserve"> της δημόσιας </w:t>
      </w:r>
      <w:r w:rsidRPr="00F55631">
        <w:rPr>
          <w:rFonts w:ascii="Arial" w:hAnsi="Arial" w:cs="Arial"/>
          <w:sz w:val="22"/>
          <w:szCs w:val="22"/>
        </w:rPr>
        <w:t>σύμβασης "</w:t>
      </w:r>
      <w:r w:rsidRPr="0029353C">
        <w:rPr>
          <w:rFonts w:ascii="Arial" w:eastAsia="SimSun" w:hAnsi="Arial" w:cs="Arial"/>
          <w:b/>
          <w:i/>
          <w:color w:val="000000"/>
          <w:sz w:val="22"/>
          <w:szCs w:val="22"/>
        </w:rPr>
        <w:t xml:space="preserve"> </w:t>
      </w:r>
      <w:r w:rsidRPr="0029353C">
        <w:rPr>
          <w:rFonts w:ascii="Arial" w:eastAsia="SimSun" w:hAnsi="Arial" w:cs="Arial"/>
          <w:b/>
          <w:color w:val="000000"/>
          <w:sz w:val="22"/>
          <w:szCs w:val="22"/>
        </w:rPr>
        <w:t>ΑΣΦΑΛΤΟΣΤΡΩΣΗ ΟΔΟΥ ΑΓΡΟΤΙΚΗΣ ΠΕΡΙΟΧΗΣ ΚΥΡΙΑΚΙΟΥ</w:t>
      </w:r>
      <w:r w:rsidRPr="00F55631">
        <w:rPr>
          <w:rFonts w:ascii="Arial" w:hAnsi="Arial" w:cs="Arial"/>
          <w:sz w:val="22"/>
          <w:szCs w:val="22"/>
        </w:rPr>
        <w:t xml:space="preserve"> "</w:t>
      </w:r>
      <w:r w:rsidRPr="00A34FAE">
        <w:rPr>
          <w:rFonts w:ascii="Arial" w:hAnsi="Arial" w:cs="Arial"/>
          <w:b/>
          <w:i/>
          <w:sz w:val="22"/>
          <w:szCs w:val="22"/>
        </w:rPr>
        <w:t xml:space="preserve">  </w:t>
      </w:r>
      <w:r w:rsidRPr="00724117">
        <w:rPr>
          <w:rFonts w:ascii="Arial" w:hAnsi="Arial" w:cs="Arial"/>
          <w:sz w:val="22"/>
          <w:szCs w:val="22"/>
          <w:lang w:eastAsia="el-GR"/>
        </w:rPr>
        <w:t>,</w:t>
      </w:r>
      <w:r w:rsidRPr="00724117">
        <w:rPr>
          <w:rFonts w:ascii="Arial" w:hAnsi="Arial" w:cs="Arial"/>
          <w:b/>
          <w:sz w:val="22"/>
          <w:szCs w:val="22"/>
          <w:lang w:eastAsia="el-GR"/>
        </w:rPr>
        <w:t xml:space="preserve"> </w:t>
      </w:r>
      <w:r w:rsidRPr="00724117">
        <w:rPr>
          <w:rFonts w:ascii="Arial" w:hAnsi="Arial" w:cs="Arial"/>
          <w:sz w:val="22"/>
          <w:szCs w:val="22"/>
        </w:rPr>
        <w:t xml:space="preserve">που ανέρχεται στο ποσό των  </w:t>
      </w:r>
      <w:r w:rsidR="00170B2C">
        <w:rPr>
          <w:rFonts w:ascii="Arial" w:hAnsi="Arial" w:cs="Arial"/>
          <w:sz w:val="22"/>
          <w:szCs w:val="22"/>
        </w:rPr>
        <w:t>1.088.897,28</w:t>
      </w:r>
      <w:r w:rsidRPr="00F55631">
        <w:rPr>
          <w:rFonts w:ascii="Arial" w:hAnsi="Arial" w:cs="Arial"/>
          <w:sz w:val="22"/>
          <w:szCs w:val="22"/>
        </w:rPr>
        <w:t xml:space="preserve"> ευρώ και είναι </w:t>
      </w:r>
      <w:r w:rsidR="00170B2C">
        <w:rPr>
          <w:rFonts w:ascii="Arial" w:hAnsi="Arial" w:cs="Arial"/>
          <w:sz w:val="22"/>
          <w:szCs w:val="22"/>
        </w:rPr>
        <w:t xml:space="preserve">σε υπέρβαση σε σχέση </w:t>
      </w:r>
      <w:r w:rsidRPr="00F55631">
        <w:rPr>
          <w:rFonts w:ascii="Arial" w:hAnsi="Arial" w:cs="Arial"/>
          <w:sz w:val="22"/>
          <w:szCs w:val="22"/>
        </w:rPr>
        <w:t xml:space="preserve"> </w:t>
      </w:r>
      <w:r w:rsidR="00BA5F3C">
        <w:rPr>
          <w:rFonts w:ascii="Arial" w:hAnsi="Arial" w:cs="Arial"/>
          <w:sz w:val="22"/>
          <w:szCs w:val="22"/>
        </w:rPr>
        <w:t xml:space="preserve">με </w:t>
      </w:r>
      <w:r w:rsidRPr="00F55631">
        <w:rPr>
          <w:rFonts w:ascii="Arial" w:hAnsi="Arial" w:cs="Arial"/>
          <w:sz w:val="22"/>
          <w:szCs w:val="22"/>
        </w:rPr>
        <w:t xml:space="preserve">την αρχική </w:t>
      </w:r>
      <w:r w:rsidR="00BA5F3C">
        <w:rPr>
          <w:rFonts w:ascii="Arial" w:hAnsi="Arial" w:cs="Arial"/>
          <w:sz w:val="22"/>
          <w:szCs w:val="22"/>
        </w:rPr>
        <w:t>και πρώτη Σ.Σ.Ε κατά 15.990,85</w:t>
      </w:r>
      <w:r w:rsidRPr="00F55631">
        <w:rPr>
          <w:rFonts w:ascii="Arial" w:hAnsi="Arial" w:cs="Arial"/>
          <w:sz w:val="22"/>
          <w:szCs w:val="22"/>
        </w:rPr>
        <w:t>.</w:t>
      </w:r>
    </w:p>
    <w:p w:rsidR="00EF528B" w:rsidRPr="00F55631" w:rsidRDefault="00EF528B" w:rsidP="0029353C">
      <w:pPr>
        <w:jc w:val="both"/>
        <w:rPr>
          <w:rFonts w:ascii="Arial" w:hAnsi="Arial" w:cs="Arial"/>
          <w:sz w:val="22"/>
          <w:szCs w:val="22"/>
        </w:rPr>
      </w:pPr>
    </w:p>
    <w:p w:rsidR="00BF755E" w:rsidRPr="00935DDB" w:rsidRDefault="00BF755E" w:rsidP="00BF755E">
      <w:pPr>
        <w:pStyle w:val="af2"/>
        <w:spacing w:before="100" w:beforeAutospacing="1" w:after="100" w:afterAutospacing="1" w:line="360" w:lineRule="auto"/>
        <w:ind w:firstLine="0"/>
        <w:rPr>
          <w:rFonts w:ascii="Arial" w:hAnsi="Arial" w:cs="Arial"/>
          <w:b/>
          <w:sz w:val="22"/>
          <w:szCs w:val="22"/>
        </w:rPr>
      </w:pPr>
      <w:r w:rsidRPr="00935DDB">
        <w:rPr>
          <w:rFonts w:ascii="Arial" w:eastAsia="Calibri" w:hAnsi="Arial" w:cs="Arial"/>
          <w:b/>
          <w:bCs/>
          <w:sz w:val="22"/>
          <w:szCs w:val="22"/>
        </w:rPr>
        <w:t xml:space="preserve">Η </w:t>
      </w:r>
      <w:r w:rsidRPr="00935DDB">
        <w:rPr>
          <w:rFonts w:ascii="Arial" w:hAnsi="Arial" w:cs="Arial"/>
          <w:b/>
          <w:sz w:val="22"/>
          <w:szCs w:val="22"/>
        </w:rPr>
        <w:t xml:space="preserve">παρούσα απόφαση πήρε αριθμό  </w:t>
      </w:r>
      <w:r w:rsidR="007742D5">
        <w:rPr>
          <w:rFonts w:ascii="Arial" w:hAnsi="Arial" w:cs="Arial"/>
          <w:b/>
          <w:sz w:val="22"/>
          <w:szCs w:val="22"/>
        </w:rPr>
        <w:t>3</w:t>
      </w:r>
      <w:r w:rsidR="00170B2C">
        <w:rPr>
          <w:rFonts w:ascii="Arial" w:hAnsi="Arial" w:cs="Arial"/>
          <w:b/>
          <w:sz w:val="22"/>
          <w:szCs w:val="22"/>
        </w:rPr>
        <w:t>5</w:t>
      </w:r>
      <w:r w:rsidRPr="00935DDB">
        <w:rPr>
          <w:rFonts w:ascii="Arial" w:hAnsi="Arial" w:cs="Arial"/>
          <w:b/>
          <w:sz w:val="22"/>
          <w:szCs w:val="22"/>
        </w:rPr>
        <w:t>/20</w:t>
      </w:r>
      <w:r>
        <w:rPr>
          <w:rFonts w:ascii="Arial" w:hAnsi="Arial" w:cs="Arial"/>
          <w:b/>
          <w:sz w:val="22"/>
          <w:szCs w:val="22"/>
        </w:rPr>
        <w:t>22</w:t>
      </w:r>
      <w:r w:rsidRPr="00935DDB">
        <w:rPr>
          <w:rFonts w:ascii="Arial" w:hAnsi="Arial" w:cs="Arial"/>
          <w:b/>
          <w:sz w:val="22"/>
          <w:szCs w:val="22"/>
        </w:rPr>
        <w:t xml:space="preserve">.     </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44515A">
        <w:rPr>
          <w:rFonts w:ascii="Arial" w:hAnsi="Arial" w:cs="Arial"/>
          <w:sz w:val="22"/>
          <w:szCs w:val="22"/>
        </w:rPr>
        <w:t>Νταντούμη</w:t>
      </w:r>
      <w:proofErr w:type="spellEnd"/>
      <w:r w:rsidR="0044515A">
        <w:rPr>
          <w:rFonts w:ascii="Arial" w:hAnsi="Arial" w:cs="Arial"/>
          <w:sz w:val="22"/>
          <w:szCs w:val="22"/>
        </w:rPr>
        <w:t xml:space="preserve"> Ιωάννα</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2D7BE9">
        <w:rPr>
          <w:rFonts w:ascii="Arial" w:hAnsi="Arial" w:cs="Arial"/>
          <w:sz w:val="22"/>
          <w:szCs w:val="22"/>
        </w:rPr>
        <w:t>2</w:t>
      </w:r>
      <w:r w:rsidR="00EF528B">
        <w:rPr>
          <w:rFonts w:ascii="Arial" w:hAnsi="Arial" w:cs="Arial"/>
          <w:sz w:val="22"/>
          <w:szCs w:val="22"/>
        </w:rPr>
        <w:t>3</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44515A">
        <w:rPr>
          <w:rFonts w:ascii="Arial" w:hAnsi="Arial" w:cs="Arial"/>
          <w:sz w:val="22"/>
          <w:szCs w:val="22"/>
        </w:rPr>
        <w:t>Τόλιας Δημήτριος</w:t>
      </w:r>
    </w:p>
    <w:p w:rsidR="002A4434" w:rsidRPr="005707B9" w:rsidRDefault="00127F96" w:rsidP="002A4434">
      <w:pPr>
        <w:tabs>
          <w:tab w:val="left" w:pos="360"/>
          <w:tab w:val="left" w:pos="6237"/>
        </w:tabs>
        <w:ind w:left="357"/>
        <w:rPr>
          <w:rFonts w:ascii="Arial" w:hAnsi="Arial" w:cs="Arial"/>
          <w:sz w:val="22"/>
          <w:szCs w:val="22"/>
        </w:rPr>
      </w:pPr>
      <w:r>
        <w:rPr>
          <w:rFonts w:ascii="Arial" w:hAnsi="Arial" w:cs="Arial"/>
          <w:sz w:val="22"/>
          <w:szCs w:val="22"/>
        </w:rPr>
        <w:t>7.Μπράλιος Νικόλαος</w:t>
      </w:r>
      <w:r w:rsidR="002A4434" w:rsidRPr="005707B9">
        <w:rPr>
          <w:rFonts w:ascii="Arial" w:hAnsi="Arial" w:cs="Arial"/>
          <w:sz w:val="22"/>
          <w:szCs w:val="22"/>
        </w:rPr>
        <w:t xml:space="preserve">             </w:t>
      </w:r>
      <w:r w:rsidR="002A4434">
        <w:rPr>
          <w:rFonts w:ascii="Arial" w:hAnsi="Arial" w:cs="Arial"/>
          <w:sz w:val="22"/>
          <w:szCs w:val="22"/>
        </w:rPr>
        <w:t xml:space="preserve">                                            </w:t>
      </w:r>
      <w:r w:rsidR="002A4434"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99" w:rsidRDefault="009D2399">
      <w:r>
        <w:separator/>
      </w:r>
    </w:p>
  </w:endnote>
  <w:endnote w:type="continuationSeparator" w:id="0">
    <w:p w:rsidR="009D2399" w:rsidRDefault="009D2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99" w:rsidRDefault="009D2399">
      <w:r>
        <w:separator/>
      </w:r>
    </w:p>
  </w:footnote>
  <w:footnote w:type="continuationSeparator" w:id="0">
    <w:p w:rsidR="009D2399" w:rsidRDefault="009D2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4E412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4E4125">
                <w:pPr>
                  <w:pStyle w:val="af1"/>
                </w:pPr>
                <w:r>
                  <w:rPr>
                    <w:rStyle w:val="a3"/>
                  </w:rPr>
                  <w:fldChar w:fldCharType="begin"/>
                </w:r>
                <w:r w:rsidR="00B83547">
                  <w:rPr>
                    <w:rStyle w:val="a3"/>
                  </w:rPr>
                  <w:instrText xml:space="preserve"> PAGE </w:instrText>
                </w:r>
                <w:r>
                  <w:rPr>
                    <w:rStyle w:val="a3"/>
                  </w:rPr>
                  <w:fldChar w:fldCharType="separate"/>
                </w:r>
                <w:r w:rsidR="00BA5F3C">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F23D15"/>
    <w:multiLevelType w:val="hybridMultilevel"/>
    <w:tmpl w:val="6B10D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407B68"/>
    <w:multiLevelType w:val="multilevel"/>
    <w:tmpl w:val="3662971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8">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11">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2">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16">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21">
    <w:nsid w:val="3D48219A"/>
    <w:multiLevelType w:val="hybridMultilevel"/>
    <w:tmpl w:val="174E7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23">
    <w:nsid w:val="472762DF"/>
    <w:multiLevelType w:val="hybridMultilevel"/>
    <w:tmpl w:val="1B0C194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1">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7857804"/>
    <w:multiLevelType w:val="hybridMultilevel"/>
    <w:tmpl w:val="2AE84D56"/>
    <w:lvl w:ilvl="0" w:tplc="335EF7C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8">
    <w:nsid w:val="78FE0A6A"/>
    <w:multiLevelType w:val="multilevel"/>
    <w:tmpl w:val="3662971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39">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0">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1">
    <w:nsid w:val="7E0843E5"/>
    <w:multiLevelType w:val="hybridMultilevel"/>
    <w:tmpl w:val="D376F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8"/>
  </w:num>
  <w:num w:numId="4">
    <w:abstractNumId w:val="33"/>
  </w:num>
  <w:num w:numId="5">
    <w:abstractNumId w:val="5"/>
  </w:num>
  <w:num w:numId="6">
    <w:abstractNumId w:val="14"/>
  </w:num>
  <w:num w:numId="7">
    <w:abstractNumId w:val="19"/>
  </w:num>
  <w:num w:numId="8">
    <w:abstractNumId w:val="9"/>
  </w:num>
  <w:num w:numId="9">
    <w:abstractNumId w:val="2"/>
  </w:num>
  <w:num w:numId="10">
    <w:abstractNumId w:val="18"/>
  </w:num>
  <w:num w:numId="11">
    <w:abstractNumId w:val="13"/>
  </w:num>
  <w:num w:numId="12">
    <w:abstractNumId w:val="2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num>
  <w:num w:numId="19">
    <w:abstractNumId w:val="27"/>
  </w:num>
  <w:num w:numId="20">
    <w:abstractNumId w:val="16"/>
  </w:num>
  <w:num w:numId="21">
    <w:abstractNumId w:val="34"/>
  </w:num>
  <w:num w:numId="22">
    <w:abstractNumId w:val="32"/>
  </w:num>
  <w:num w:numId="23">
    <w:abstractNumId w:val="8"/>
  </w:num>
  <w:num w:numId="24">
    <w:abstractNumId w:val="24"/>
  </w:num>
  <w:num w:numId="25">
    <w:abstractNumId w:val="11"/>
  </w:num>
  <w:num w:numId="26">
    <w:abstractNumId w:val="37"/>
  </w:num>
  <w:num w:numId="27">
    <w:abstractNumId w:val="30"/>
  </w:num>
  <w:num w:numId="28">
    <w:abstractNumId w:val="31"/>
  </w:num>
  <w:num w:numId="29">
    <w:abstractNumId w:val="40"/>
  </w:num>
  <w:num w:numId="30">
    <w:abstractNumId w:val="26"/>
  </w:num>
  <w:num w:numId="31">
    <w:abstractNumId w:val="10"/>
  </w:num>
  <w:num w:numId="32">
    <w:abstractNumId w:val="20"/>
  </w:num>
  <w:num w:numId="33">
    <w:abstractNumId w:val="22"/>
  </w:num>
  <w:num w:numId="34">
    <w:abstractNumId w:val="39"/>
  </w:num>
  <w:num w:numId="35">
    <w:abstractNumId w:val="3"/>
  </w:num>
  <w:num w:numId="36">
    <w:abstractNumId w:val="23"/>
  </w:num>
  <w:num w:numId="37">
    <w:abstractNumId w:val="21"/>
  </w:num>
  <w:num w:numId="38">
    <w:abstractNumId w:val="36"/>
  </w:num>
  <w:num w:numId="39">
    <w:abstractNumId w:val="35"/>
  </w:num>
  <w:num w:numId="40">
    <w:abstractNumId w:val="42"/>
  </w:num>
  <w:num w:numId="41">
    <w:abstractNumId w:val="6"/>
  </w:num>
  <w:num w:numId="42">
    <w:abstractNumId w:val="41"/>
  </w:num>
  <w:num w:numId="43">
    <w:abstractNumId w:val="15"/>
  </w:num>
  <w:num w:numId="44">
    <w:abstractNumId w:val="17"/>
  </w:num>
  <w:num w:numId="45">
    <w:abstractNumId w:val="7"/>
  </w:num>
  <w:num w:numId="46">
    <w:abstractNumId w:val="38"/>
  </w:num>
  <w:num w:numId="47">
    <w:abstractNumId w:val="1"/>
    <w:lvlOverride w:ilvl="0">
      <w:startOverride w:val="1"/>
    </w:lvlOverride>
  </w:num>
  <w:num w:numId="4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5F94"/>
    <w:rsid w:val="000378B7"/>
    <w:rsid w:val="000413CA"/>
    <w:rsid w:val="00042132"/>
    <w:rsid w:val="00043465"/>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0F5B32"/>
    <w:rsid w:val="001034B3"/>
    <w:rsid w:val="00106413"/>
    <w:rsid w:val="00113E80"/>
    <w:rsid w:val="0011409B"/>
    <w:rsid w:val="00114DF6"/>
    <w:rsid w:val="00115D2A"/>
    <w:rsid w:val="001208CF"/>
    <w:rsid w:val="00120C06"/>
    <w:rsid w:val="00123B08"/>
    <w:rsid w:val="00127F96"/>
    <w:rsid w:val="001302D5"/>
    <w:rsid w:val="00130B53"/>
    <w:rsid w:val="00132B33"/>
    <w:rsid w:val="00133FDC"/>
    <w:rsid w:val="001346AB"/>
    <w:rsid w:val="00135C95"/>
    <w:rsid w:val="00142618"/>
    <w:rsid w:val="001459CD"/>
    <w:rsid w:val="00145EE5"/>
    <w:rsid w:val="0015259F"/>
    <w:rsid w:val="00155779"/>
    <w:rsid w:val="001577EF"/>
    <w:rsid w:val="001579DB"/>
    <w:rsid w:val="00157A71"/>
    <w:rsid w:val="00162B2E"/>
    <w:rsid w:val="00165410"/>
    <w:rsid w:val="00170B2C"/>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54BE"/>
    <w:rsid w:val="001E6338"/>
    <w:rsid w:val="00204658"/>
    <w:rsid w:val="0020594B"/>
    <w:rsid w:val="0021000F"/>
    <w:rsid w:val="00220033"/>
    <w:rsid w:val="00220115"/>
    <w:rsid w:val="00221AE8"/>
    <w:rsid w:val="00226747"/>
    <w:rsid w:val="00226885"/>
    <w:rsid w:val="002365ED"/>
    <w:rsid w:val="00246BEB"/>
    <w:rsid w:val="00253B9E"/>
    <w:rsid w:val="002549B6"/>
    <w:rsid w:val="0025504C"/>
    <w:rsid w:val="00256D3C"/>
    <w:rsid w:val="00261253"/>
    <w:rsid w:val="00264794"/>
    <w:rsid w:val="0027238F"/>
    <w:rsid w:val="00275B54"/>
    <w:rsid w:val="00276BA8"/>
    <w:rsid w:val="002836AE"/>
    <w:rsid w:val="0028445A"/>
    <w:rsid w:val="002933CE"/>
    <w:rsid w:val="0029353C"/>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D7872"/>
    <w:rsid w:val="002D7BE9"/>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063E"/>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20BA"/>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26EFE"/>
    <w:rsid w:val="00431026"/>
    <w:rsid w:val="00435514"/>
    <w:rsid w:val="00436143"/>
    <w:rsid w:val="0044515A"/>
    <w:rsid w:val="0044667E"/>
    <w:rsid w:val="00446B60"/>
    <w:rsid w:val="004600E1"/>
    <w:rsid w:val="004650CA"/>
    <w:rsid w:val="00466E72"/>
    <w:rsid w:val="0047079B"/>
    <w:rsid w:val="00470B3E"/>
    <w:rsid w:val="00472872"/>
    <w:rsid w:val="00476DAD"/>
    <w:rsid w:val="00477A14"/>
    <w:rsid w:val="00481423"/>
    <w:rsid w:val="00482DC2"/>
    <w:rsid w:val="0048586E"/>
    <w:rsid w:val="004901FD"/>
    <w:rsid w:val="004944FC"/>
    <w:rsid w:val="00494E46"/>
    <w:rsid w:val="00495AB0"/>
    <w:rsid w:val="004A4FD6"/>
    <w:rsid w:val="004A6A11"/>
    <w:rsid w:val="004A6ABB"/>
    <w:rsid w:val="004B2E58"/>
    <w:rsid w:val="004B7126"/>
    <w:rsid w:val="004D22B1"/>
    <w:rsid w:val="004D6A9F"/>
    <w:rsid w:val="004E27D2"/>
    <w:rsid w:val="004E4125"/>
    <w:rsid w:val="004E42A0"/>
    <w:rsid w:val="004E6F72"/>
    <w:rsid w:val="004E727A"/>
    <w:rsid w:val="004F1318"/>
    <w:rsid w:val="005036D9"/>
    <w:rsid w:val="00507FE0"/>
    <w:rsid w:val="005109CE"/>
    <w:rsid w:val="005178E5"/>
    <w:rsid w:val="00526082"/>
    <w:rsid w:val="0052635A"/>
    <w:rsid w:val="0052681C"/>
    <w:rsid w:val="00526B61"/>
    <w:rsid w:val="0054173F"/>
    <w:rsid w:val="00541AD6"/>
    <w:rsid w:val="00542656"/>
    <w:rsid w:val="00547183"/>
    <w:rsid w:val="00547736"/>
    <w:rsid w:val="00553F7E"/>
    <w:rsid w:val="00554495"/>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D767D"/>
    <w:rsid w:val="005E0954"/>
    <w:rsid w:val="005E39F4"/>
    <w:rsid w:val="005E6657"/>
    <w:rsid w:val="005E6AD5"/>
    <w:rsid w:val="005E7301"/>
    <w:rsid w:val="005F082D"/>
    <w:rsid w:val="005F1844"/>
    <w:rsid w:val="005F79F8"/>
    <w:rsid w:val="005F7FB2"/>
    <w:rsid w:val="0060147C"/>
    <w:rsid w:val="0060147E"/>
    <w:rsid w:val="00602012"/>
    <w:rsid w:val="0060224B"/>
    <w:rsid w:val="00602ECB"/>
    <w:rsid w:val="006041E2"/>
    <w:rsid w:val="00604B45"/>
    <w:rsid w:val="00604E90"/>
    <w:rsid w:val="00607783"/>
    <w:rsid w:val="00607839"/>
    <w:rsid w:val="006115E0"/>
    <w:rsid w:val="006148EF"/>
    <w:rsid w:val="0062013E"/>
    <w:rsid w:val="00620870"/>
    <w:rsid w:val="00625FF1"/>
    <w:rsid w:val="006265D5"/>
    <w:rsid w:val="00631478"/>
    <w:rsid w:val="00633DED"/>
    <w:rsid w:val="006348A7"/>
    <w:rsid w:val="00635B28"/>
    <w:rsid w:val="00642987"/>
    <w:rsid w:val="00645374"/>
    <w:rsid w:val="006554D6"/>
    <w:rsid w:val="00656B89"/>
    <w:rsid w:val="00663A0C"/>
    <w:rsid w:val="0067614E"/>
    <w:rsid w:val="006908AC"/>
    <w:rsid w:val="006A654E"/>
    <w:rsid w:val="006B0EBC"/>
    <w:rsid w:val="006B47C3"/>
    <w:rsid w:val="006C10D0"/>
    <w:rsid w:val="006C12E9"/>
    <w:rsid w:val="006C1CE4"/>
    <w:rsid w:val="006C20D0"/>
    <w:rsid w:val="006D1CF9"/>
    <w:rsid w:val="006D4474"/>
    <w:rsid w:val="006E5B34"/>
    <w:rsid w:val="006E62BF"/>
    <w:rsid w:val="006F53B6"/>
    <w:rsid w:val="006F6673"/>
    <w:rsid w:val="00700DEE"/>
    <w:rsid w:val="0070421F"/>
    <w:rsid w:val="007100F2"/>
    <w:rsid w:val="0071065A"/>
    <w:rsid w:val="00716AC9"/>
    <w:rsid w:val="00716E6E"/>
    <w:rsid w:val="00717F23"/>
    <w:rsid w:val="007261E4"/>
    <w:rsid w:val="00731EC0"/>
    <w:rsid w:val="00732AD4"/>
    <w:rsid w:val="00735575"/>
    <w:rsid w:val="00736769"/>
    <w:rsid w:val="00737C1A"/>
    <w:rsid w:val="00741E52"/>
    <w:rsid w:val="0074276A"/>
    <w:rsid w:val="00745121"/>
    <w:rsid w:val="007456A2"/>
    <w:rsid w:val="00747F8A"/>
    <w:rsid w:val="007544DE"/>
    <w:rsid w:val="007572BD"/>
    <w:rsid w:val="00762A5B"/>
    <w:rsid w:val="007638BA"/>
    <w:rsid w:val="00765350"/>
    <w:rsid w:val="007705FC"/>
    <w:rsid w:val="00770847"/>
    <w:rsid w:val="00771BEA"/>
    <w:rsid w:val="007728BB"/>
    <w:rsid w:val="007742D5"/>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B7ED9"/>
    <w:rsid w:val="007C3188"/>
    <w:rsid w:val="007D26EA"/>
    <w:rsid w:val="007E0C09"/>
    <w:rsid w:val="007E2D09"/>
    <w:rsid w:val="007E5FAA"/>
    <w:rsid w:val="007E66D4"/>
    <w:rsid w:val="007E6F5B"/>
    <w:rsid w:val="0080118E"/>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74613"/>
    <w:rsid w:val="00980554"/>
    <w:rsid w:val="00984106"/>
    <w:rsid w:val="00992519"/>
    <w:rsid w:val="009A4119"/>
    <w:rsid w:val="009A5FF6"/>
    <w:rsid w:val="009A7553"/>
    <w:rsid w:val="009B5098"/>
    <w:rsid w:val="009C2AE2"/>
    <w:rsid w:val="009C5AFD"/>
    <w:rsid w:val="009D2399"/>
    <w:rsid w:val="009D4B51"/>
    <w:rsid w:val="009E48F4"/>
    <w:rsid w:val="009F4B5B"/>
    <w:rsid w:val="009F6263"/>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2CC1"/>
    <w:rsid w:val="00A95E3A"/>
    <w:rsid w:val="00AA1A89"/>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44918"/>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5F3C"/>
    <w:rsid w:val="00BA6695"/>
    <w:rsid w:val="00BA7877"/>
    <w:rsid w:val="00BC3DB9"/>
    <w:rsid w:val="00BC4511"/>
    <w:rsid w:val="00BD04FF"/>
    <w:rsid w:val="00BD7052"/>
    <w:rsid w:val="00BE3A82"/>
    <w:rsid w:val="00BF070A"/>
    <w:rsid w:val="00BF2482"/>
    <w:rsid w:val="00BF273F"/>
    <w:rsid w:val="00BF3750"/>
    <w:rsid w:val="00BF755E"/>
    <w:rsid w:val="00BF75D7"/>
    <w:rsid w:val="00BF7F14"/>
    <w:rsid w:val="00C00BA5"/>
    <w:rsid w:val="00C054E9"/>
    <w:rsid w:val="00C11E3B"/>
    <w:rsid w:val="00C1449D"/>
    <w:rsid w:val="00C16B68"/>
    <w:rsid w:val="00C225DA"/>
    <w:rsid w:val="00C2398F"/>
    <w:rsid w:val="00C23E28"/>
    <w:rsid w:val="00C27633"/>
    <w:rsid w:val="00C35EE2"/>
    <w:rsid w:val="00C51414"/>
    <w:rsid w:val="00C52B8B"/>
    <w:rsid w:val="00C55250"/>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4DEA"/>
    <w:rsid w:val="00D37CEF"/>
    <w:rsid w:val="00D4410C"/>
    <w:rsid w:val="00D470F3"/>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33E8"/>
    <w:rsid w:val="00DB5C88"/>
    <w:rsid w:val="00DB60C7"/>
    <w:rsid w:val="00DC0150"/>
    <w:rsid w:val="00DD0156"/>
    <w:rsid w:val="00DD0523"/>
    <w:rsid w:val="00DD6684"/>
    <w:rsid w:val="00DD7232"/>
    <w:rsid w:val="00DD75B3"/>
    <w:rsid w:val="00DE4CCA"/>
    <w:rsid w:val="00DE5C48"/>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4D41"/>
    <w:rsid w:val="00E55506"/>
    <w:rsid w:val="00E656C8"/>
    <w:rsid w:val="00E70142"/>
    <w:rsid w:val="00E71863"/>
    <w:rsid w:val="00E75371"/>
    <w:rsid w:val="00E84804"/>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528B"/>
    <w:rsid w:val="00EF7AED"/>
    <w:rsid w:val="00F025C4"/>
    <w:rsid w:val="00F03D4D"/>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4941"/>
    <w:rsid w:val="00F553CE"/>
    <w:rsid w:val="00F55FB1"/>
    <w:rsid w:val="00F62440"/>
    <w:rsid w:val="00F63FD7"/>
    <w:rsid w:val="00F64A0F"/>
    <w:rsid w:val="00F663C8"/>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37DA"/>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D470F3"/>
    <w:pPr>
      <w:widowControl w:val="0"/>
      <w:spacing w:after="120" w:line="480" w:lineRule="auto"/>
    </w:pPr>
    <w:rPr>
      <w:rFonts w:eastAsia="SimSun" w:cs="Mangal"/>
      <w:kern w:val="2"/>
      <w:lang w:bidi="hi-IN"/>
    </w:rPr>
  </w:style>
  <w:style w:type="paragraph" w:customStyle="1" w:styleId="260">
    <w:name w:val="Σώμα κείμενου 26"/>
    <w:basedOn w:val="a"/>
    <w:rsid w:val="00D470F3"/>
    <w:pPr>
      <w:widowControl w:val="0"/>
      <w:spacing w:after="120" w:line="480" w:lineRule="auto"/>
    </w:pPr>
    <w:rPr>
      <w:rFonts w:eastAsia="SimSun" w:cs="Mangal"/>
      <w:kern w:val="2"/>
      <w:lang w:bidi="hi-IN"/>
    </w:rPr>
  </w:style>
  <w:style w:type="paragraph" w:customStyle="1" w:styleId="61">
    <w:name w:val="Παράγραφος λίστας6"/>
    <w:basedOn w:val="a"/>
    <w:rsid w:val="00D470F3"/>
    <w:pPr>
      <w:widowControl w:val="0"/>
      <w:ind w:left="720"/>
      <w:contextualSpacing/>
    </w:pPr>
    <w:rPr>
      <w:rFonts w:eastAsia="SimSun" w:cs="Mangal"/>
      <w:kern w:val="2"/>
      <w:lang w:bidi="hi-IN"/>
    </w:rPr>
  </w:style>
  <w:style w:type="paragraph" w:customStyle="1" w:styleId="70">
    <w:name w:val="Παράγραφος λίστας7"/>
    <w:basedOn w:val="a"/>
    <w:rsid w:val="00D470F3"/>
    <w:pPr>
      <w:widowControl w:val="0"/>
      <w:ind w:left="720"/>
      <w:contextualSpacing/>
    </w:pPr>
    <w:rPr>
      <w:rFonts w:eastAsia="SimSun" w:cs="Mangal"/>
      <w:kern w:val="2"/>
      <w:lang w:bidi="hi-IN"/>
    </w:rPr>
  </w:style>
  <w:style w:type="paragraph" w:customStyle="1" w:styleId="28">
    <w:name w:val="Σώμα κείμενου 28"/>
    <w:basedOn w:val="a"/>
    <w:rsid w:val="00D470F3"/>
    <w:pPr>
      <w:widowControl w:val="0"/>
      <w:spacing w:after="120" w:line="480" w:lineRule="auto"/>
    </w:pPr>
    <w:rPr>
      <w:rFonts w:eastAsia="SimSun" w:cs="Mangal"/>
      <w:kern w:val="2"/>
      <w:lang w:bidi="hi-IN"/>
    </w:rPr>
  </w:style>
  <w:style w:type="paragraph" w:customStyle="1" w:styleId="80">
    <w:name w:val="Παράγραφος λίστας8"/>
    <w:basedOn w:val="a"/>
    <w:rsid w:val="00D470F3"/>
    <w:pPr>
      <w:widowControl w:val="0"/>
      <w:ind w:left="720"/>
      <w:contextualSpacing/>
    </w:pPr>
    <w:rPr>
      <w:rFonts w:eastAsia="SimSun" w:cs="Mangal"/>
      <w:kern w:val="2"/>
      <w:lang w:bidi="hi-IN"/>
    </w:rPr>
  </w:style>
  <w:style w:type="paragraph" w:customStyle="1" w:styleId="1f">
    <w:name w:val="Απλό κείμενο1"/>
    <w:basedOn w:val="a"/>
    <w:rsid w:val="006115E0"/>
    <w:rPr>
      <w:rFonts w:ascii="Courier New" w:hAnsi="Courier New" w:cs="Courier New"/>
      <w:kern w:val="2"/>
      <w:sz w:val="20"/>
      <w:szCs w:val="20"/>
      <w:lang w:eastAsia="el-GR"/>
    </w:rPr>
  </w:style>
  <w:style w:type="character" w:customStyle="1" w:styleId="1f0">
    <w:name w:val="Αριθμός σελίδας1"/>
    <w:basedOn w:val="a0"/>
    <w:rsid w:val="006115E0"/>
  </w:style>
  <w:style w:type="paragraph" w:customStyle="1" w:styleId="240">
    <w:name w:val="Σώμα κείμενου 24"/>
    <w:basedOn w:val="a"/>
    <w:rsid w:val="0029353C"/>
    <w:pPr>
      <w:jc w:val="both"/>
    </w:pPr>
    <w:rPr>
      <w:u w:val="singl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DFE0-789F-4243-8ABC-BB58CF34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2136</Words>
  <Characters>11535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13644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2022-02-23T07:15:00Z</cp:lastPrinted>
  <dcterms:created xsi:type="dcterms:W3CDTF">2022-02-23T07:15:00Z</dcterms:created>
  <dcterms:modified xsi:type="dcterms:W3CDTF">2022-02-23T11:46:00Z</dcterms:modified>
</cp:coreProperties>
</file>