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F23" w:rsidRDefault="00F278FF" w:rsidP="00826155">
      <w:pPr>
        <w:suppressAutoHyphens w:val="0"/>
        <w:autoSpaceDE w:val="0"/>
        <w:rPr>
          <w:rFonts w:ascii="Arial" w:eastAsia="Arial" w:hAnsi="Arial" w:cs="Arial"/>
          <w:b/>
          <w:bCs/>
          <w:sz w:val="22"/>
          <w:szCs w:val="22"/>
        </w:rPr>
      </w:pPr>
      <w:r w:rsidRPr="00D87989">
        <w:rPr>
          <w:rFonts w:ascii="Arial" w:eastAsia="Arial" w:hAnsi="Arial" w:cs="Arial"/>
          <w:b/>
          <w:bCs/>
          <w:sz w:val="22"/>
          <w:szCs w:val="22"/>
        </w:rPr>
        <w:t xml:space="preserve">                                                                                           </w:t>
      </w:r>
      <w:r w:rsidR="00826155" w:rsidRPr="00D87989">
        <w:rPr>
          <w:rFonts w:ascii="Arial" w:eastAsia="Arial" w:hAnsi="Arial" w:cs="Arial"/>
          <w:b/>
          <w:bCs/>
          <w:sz w:val="22"/>
          <w:szCs w:val="22"/>
        </w:rPr>
        <w:t xml:space="preserve">   </w:t>
      </w:r>
      <w:r w:rsidR="00717F23">
        <w:rPr>
          <w:rFonts w:ascii="Arial" w:eastAsia="Arial" w:hAnsi="Arial" w:cs="Arial"/>
          <w:b/>
          <w:bCs/>
          <w:sz w:val="22"/>
          <w:szCs w:val="22"/>
        </w:rPr>
        <w:t>1.ΚΑΤΑΧΩΡΗΣΤΕΑ ΣΤΟ ΚΗΜΔΗΣ</w:t>
      </w:r>
      <w:r w:rsidR="00826155" w:rsidRPr="00D87989">
        <w:rPr>
          <w:rFonts w:ascii="Arial" w:eastAsia="Arial" w:hAnsi="Arial" w:cs="Arial"/>
          <w:b/>
          <w:bCs/>
          <w:sz w:val="22"/>
          <w:szCs w:val="22"/>
        </w:rPr>
        <w:t xml:space="preserve">  </w:t>
      </w:r>
      <w:r w:rsidR="00717F23">
        <w:rPr>
          <w:rFonts w:ascii="Arial" w:eastAsia="Arial" w:hAnsi="Arial" w:cs="Arial"/>
          <w:b/>
          <w:bCs/>
          <w:sz w:val="22"/>
          <w:szCs w:val="22"/>
        </w:rPr>
        <w:t xml:space="preserve">  </w:t>
      </w:r>
    </w:p>
    <w:p w:rsidR="00826155" w:rsidRPr="00D87989" w:rsidRDefault="00717F23" w:rsidP="00826155">
      <w:pPr>
        <w:suppressAutoHyphens w:val="0"/>
        <w:autoSpaceDE w:val="0"/>
        <w:rPr>
          <w:rFonts w:ascii="Arial" w:eastAsia="Arial" w:hAnsi="Arial" w:cs="Arial"/>
          <w:b/>
          <w:bCs/>
          <w:sz w:val="22"/>
          <w:szCs w:val="22"/>
        </w:rPr>
      </w:pPr>
      <w:r>
        <w:rPr>
          <w:rFonts w:ascii="Arial" w:eastAsia="Arial" w:hAnsi="Arial" w:cs="Arial"/>
          <w:b/>
          <w:bCs/>
          <w:sz w:val="22"/>
          <w:szCs w:val="22"/>
        </w:rPr>
        <w:t xml:space="preserve">                                                                                              2.ΑΝΑΡΤΗΤΕΑ ΣΤΟ ΔΙΑΥΓΕΙΑ       </w:t>
      </w:r>
    </w:p>
    <w:p w:rsidR="00826155" w:rsidRPr="00D87989" w:rsidRDefault="00826155" w:rsidP="00826155">
      <w:pPr>
        <w:suppressAutoHyphens w:val="0"/>
        <w:autoSpaceDE w:val="0"/>
        <w:ind w:left="5748"/>
        <w:rPr>
          <w:rFonts w:ascii="Arial" w:eastAsia="Arial" w:hAnsi="Arial" w:cs="Arial"/>
          <w:b/>
          <w:bCs/>
          <w:sz w:val="22"/>
          <w:szCs w:val="22"/>
        </w:rPr>
      </w:pPr>
      <w:r w:rsidRPr="00D87989">
        <w:rPr>
          <w:rFonts w:ascii="Arial" w:eastAsia="Arial" w:hAnsi="Arial" w:cs="Arial"/>
          <w:b/>
          <w:bCs/>
          <w:sz w:val="22"/>
          <w:szCs w:val="22"/>
        </w:rPr>
        <w:t xml:space="preserve">   Λιβαδειά </w:t>
      </w:r>
      <w:r w:rsidR="00032FE2">
        <w:rPr>
          <w:rFonts w:ascii="Arial" w:eastAsia="Arial" w:hAnsi="Arial" w:cs="Arial"/>
          <w:b/>
          <w:bCs/>
          <w:sz w:val="22"/>
          <w:szCs w:val="22"/>
        </w:rPr>
        <w:t xml:space="preserve">  </w:t>
      </w:r>
      <w:r w:rsidR="002D7BE9">
        <w:rPr>
          <w:rFonts w:ascii="Arial" w:eastAsia="Arial" w:hAnsi="Arial" w:cs="Arial"/>
          <w:b/>
          <w:bCs/>
          <w:sz w:val="22"/>
          <w:szCs w:val="22"/>
        </w:rPr>
        <w:t>21</w:t>
      </w:r>
      <w:r w:rsidRPr="00D87989">
        <w:rPr>
          <w:rFonts w:ascii="Arial" w:eastAsia="Arial" w:hAnsi="Arial" w:cs="Arial"/>
          <w:b/>
          <w:bCs/>
          <w:sz w:val="22"/>
          <w:szCs w:val="22"/>
        </w:rPr>
        <w:t xml:space="preserve"> /</w:t>
      </w:r>
      <w:r w:rsidR="00A95E3A">
        <w:rPr>
          <w:rFonts w:ascii="Arial" w:eastAsia="Arial" w:hAnsi="Arial" w:cs="Arial"/>
          <w:b/>
          <w:bCs/>
          <w:sz w:val="22"/>
          <w:szCs w:val="22"/>
        </w:rPr>
        <w:t>0</w:t>
      </w:r>
      <w:r w:rsidR="00E25181" w:rsidRPr="00D87989">
        <w:rPr>
          <w:rFonts w:ascii="Arial" w:eastAsia="Arial" w:hAnsi="Arial" w:cs="Arial"/>
          <w:b/>
          <w:bCs/>
          <w:sz w:val="22"/>
          <w:szCs w:val="22"/>
        </w:rPr>
        <w:t>2</w:t>
      </w:r>
      <w:r w:rsidRPr="00D87989">
        <w:rPr>
          <w:rFonts w:ascii="Arial" w:eastAsia="Arial" w:hAnsi="Arial" w:cs="Arial"/>
          <w:b/>
          <w:bCs/>
          <w:sz w:val="22"/>
          <w:szCs w:val="22"/>
        </w:rPr>
        <w:t>/202</w:t>
      </w:r>
      <w:r w:rsidR="00D87989" w:rsidRPr="00D87989">
        <w:rPr>
          <w:rFonts w:ascii="Arial" w:eastAsia="Arial" w:hAnsi="Arial" w:cs="Arial"/>
          <w:b/>
          <w:bCs/>
          <w:sz w:val="22"/>
          <w:szCs w:val="22"/>
        </w:rPr>
        <w:t>2</w:t>
      </w:r>
      <w:r w:rsidRPr="00D87989">
        <w:rPr>
          <w:rFonts w:ascii="Arial" w:eastAsia="Arial" w:hAnsi="Arial" w:cs="Arial"/>
          <w:b/>
          <w:bCs/>
          <w:sz w:val="22"/>
          <w:szCs w:val="22"/>
        </w:rPr>
        <w:t xml:space="preserve">   </w:t>
      </w:r>
    </w:p>
    <w:p w:rsidR="00826155" w:rsidRPr="00D87989" w:rsidRDefault="00826155" w:rsidP="00826155">
      <w:pPr>
        <w:suppressAutoHyphens w:val="0"/>
        <w:autoSpaceDE w:val="0"/>
        <w:ind w:left="5748"/>
        <w:rPr>
          <w:rFonts w:ascii="Arial" w:hAnsi="Arial" w:cs="Arial"/>
          <w:sz w:val="22"/>
          <w:szCs w:val="22"/>
        </w:rPr>
      </w:pPr>
      <w:r w:rsidRPr="00D87989">
        <w:rPr>
          <w:rFonts w:ascii="Arial" w:eastAsia="Arial" w:hAnsi="Arial" w:cs="Arial"/>
          <w:b/>
          <w:bCs/>
          <w:sz w:val="22"/>
          <w:szCs w:val="22"/>
        </w:rPr>
        <w:t xml:space="preserve">   </w:t>
      </w:r>
      <w:proofErr w:type="spellStart"/>
      <w:r w:rsidRPr="00D87989">
        <w:rPr>
          <w:rFonts w:ascii="Arial" w:eastAsia="Arial" w:hAnsi="Arial" w:cs="Arial"/>
          <w:b/>
          <w:bCs/>
          <w:sz w:val="22"/>
          <w:szCs w:val="22"/>
        </w:rPr>
        <w:t>Αριθμ</w:t>
      </w:r>
      <w:proofErr w:type="spellEnd"/>
      <w:r w:rsidRPr="00D87989">
        <w:rPr>
          <w:rFonts w:ascii="Arial" w:eastAsia="Arial" w:hAnsi="Arial" w:cs="Arial"/>
          <w:b/>
          <w:bCs/>
          <w:sz w:val="22"/>
          <w:szCs w:val="22"/>
        </w:rPr>
        <w:t>. Πρωτ.:</w:t>
      </w:r>
      <w:r w:rsidR="00B82859">
        <w:rPr>
          <w:rFonts w:ascii="Arial" w:eastAsia="Arial" w:hAnsi="Arial" w:cs="Arial"/>
          <w:b/>
          <w:bCs/>
          <w:sz w:val="22"/>
          <w:szCs w:val="22"/>
        </w:rPr>
        <w:t>2849</w:t>
      </w:r>
      <w:r w:rsidRPr="00D87989">
        <w:rPr>
          <w:rFonts w:ascii="Arial" w:eastAsia="Arial" w:hAnsi="Arial" w:cs="Arial"/>
          <w:b/>
          <w:bCs/>
          <w:sz w:val="22"/>
          <w:szCs w:val="22"/>
        </w:rPr>
        <w:t xml:space="preserve">                  </w:t>
      </w:r>
    </w:p>
    <w:p w:rsidR="003C235F" w:rsidRPr="00D87989" w:rsidRDefault="00F278FF" w:rsidP="00A95E3A">
      <w:pPr>
        <w:suppressAutoHyphens w:val="0"/>
        <w:autoSpaceDE w:val="0"/>
        <w:rPr>
          <w:rFonts w:ascii="Arial" w:hAnsi="Arial" w:cs="Arial"/>
          <w:b/>
          <w:sz w:val="22"/>
          <w:szCs w:val="22"/>
        </w:rPr>
      </w:pPr>
      <w:r w:rsidRPr="00D87989">
        <w:rPr>
          <w:rFonts w:ascii="Arial" w:eastAsia="Arial" w:hAnsi="Arial" w:cs="Arial"/>
          <w:b/>
          <w:bCs/>
          <w:sz w:val="22"/>
          <w:szCs w:val="22"/>
        </w:rPr>
        <w:t xml:space="preserve">   </w:t>
      </w:r>
      <w:r w:rsidR="00A95E3A">
        <w:rPr>
          <w:rFonts w:ascii="Arial" w:eastAsia="Arial" w:hAnsi="Arial" w:cs="Arial"/>
          <w:b/>
          <w:bCs/>
          <w:sz w:val="22"/>
          <w:szCs w:val="22"/>
        </w:rPr>
        <w:t xml:space="preserve">                                                        </w:t>
      </w:r>
      <w:r w:rsidR="003C235F" w:rsidRPr="00D87989">
        <w:rPr>
          <w:rFonts w:ascii="Arial" w:hAnsi="Arial" w:cs="Arial"/>
          <w:b/>
          <w:sz w:val="22"/>
          <w:szCs w:val="22"/>
        </w:rPr>
        <w:t>ΑΠΟΣΠΑΣΜΑ</w:t>
      </w:r>
    </w:p>
    <w:p w:rsidR="003C235F" w:rsidRPr="00D87989" w:rsidRDefault="005B55CE">
      <w:pPr>
        <w:jc w:val="center"/>
        <w:rPr>
          <w:rFonts w:ascii="Arial" w:hAnsi="Arial" w:cs="Arial"/>
          <w:b/>
          <w:sz w:val="22"/>
          <w:szCs w:val="22"/>
        </w:rPr>
      </w:pPr>
      <w:r w:rsidRPr="00D87989">
        <w:rPr>
          <w:rFonts w:ascii="Arial" w:hAnsi="Arial" w:cs="Arial"/>
          <w:b/>
          <w:sz w:val="22"/>
          <w:szCs w:val="22"/>
        </w:rPr>
        <w:t xml:space="preserve">Από το πρακτικό της </w:t>
      </w:r>
      <w:proofErr w:type="spellStart"/>
      <w:r w:rsidRPr="00D87989">
        <w:rPr>
          <w:rFonts w:ascii="Arial" w:hAnsi="Arial" w:cs="Arial"/>
          <w:b/>
          <w:sz w:val="22"/>
          <w:szCs w:val="22"/>
        </w:rPr>
        <w:t>αριθμ</w:t>
      </w:r>
      <w:proofErr w:type="spellEnd"/>
      <w:r w:rsidRPr="00D87989">
        <w:rPr>
          <w:rFonts w:ascii="Arial" w:hAnsi="Arial" w:cs="Arial"/>
          <w:b/>
          <w:sz w:val="22"/>
          <w:szCs w:val="22"/>
        </w:rPr>
        <w:t xml:space="preserve">. </w:t>
      </w:r>
      <w:r w:rsidR="00CC0747">
        <w:rPr>
          <w:rFonts w:ascii="Arial" w:hAnsi="Arial" w:cs="Arial"/>
          <w:b/>
          <w:sz w:val="22"/>
          <w:szCs w:val="22"/>
        </w:rPr>
        <w:t>4</w:t>
      </w:r>
      <w:r w:rsidR="003C235F" w:rsidRPr="00D87989">
        <w:rPr>
          <w:rFonts w:ascii="Arial" w:hAnsi="Arial" w:cs="Arial"/>
          <w:b/>
          <w:sz w:val="22"/>
          <w:szCs w:val="22"/>
          <w:vertAlign w:val="superscript"/>
        </w:rPr>
        <w:t>ης</w:t>
      </w:r>
      <w:r w:rsidR="003C235F" w:rsidRPr="00D87989">
        <w:rPr>
          <w:rFonts w:ascii="Arial" w:hAnsi="Arial" w:cs="Arial"/>
          <w:b/>
          <w:sz w:val="22"/>
          <w:szCs w:val="22"/>
        </w:rPr>
        <w:t xml:space="preserve">  /20</w:t>
      </w:r>
      <w:r w:rsidRPr="00D87989">
        <w:rPr>
          <w:rFonts w:ascii="Arial" w:hAnsi="Arial" w:cs="Arial"/>
          <w:b/>
          <w:sz w:val="22"/>
          <w:szCs w:val="22"/>
        </w:rPr>
        <w:t>2</w:t>
      </w:r>
      <w:r w:rsidR="002A5487" w:rsidRPr="00D87989">
        <w:rPr>
          <w:rFonts w:ascii="Arial" w:hAnsi="Arial" w:cs="Arial"/>
          <w:b/>
          <w:sz w:val="22"/>
          <w:szCs w:val="22"/>
        </w:rPr>
        <w:t>2</w:t>
      </w:r>
      <w:r w:rsidR="003C235F" w:rsidRPr="00D87989">
        <w:rPr>
          <w:rFonts w:ascii="Arial" w:hAnsi="Arial" w:cs="Arial"/>
          <w:b/>
          <w:sz w:val="22"/>
          <w:szCs w:val="22"/>
        </w:rPr>
        <w:t xml:space="preserve"> </w:t>
      </w:r>
      <w:r w:rsidR="00157A71" w:rsidRPr="00D87989">
        <w:rPr>
          <w:rFonts w:ascii="Arial" w:hAnsi="Arial" w:cs="Arial"/>
          <w:b/>
          <w:sz w:val="22"/>
          <w:szCs w:val="22"/>
        </w:rPr>
        <w:t xml:space="preserve"> ΤΑΚΤΙΚΗΣ</w:t>
      </w:r>
      <w:r w:rsidR="00526B61" w:rsidRPr="00D87989">
        <w:rPr>
          <w:rFonts w:ascii="Arial" w:hAnsi="Arial" w:cs="Arial"/>
          <w:b/>
          <w:sz w:val="22"/>
          <w:szCs w:val="22"/>
        </w:rPr>
        <w:t xml:space="preserve"> ΜΕ ΤΗΛΕΔΙΑΣΚΕΨΗ</w:t>
      </w:r>
      <w:r w:rsidR="00781989" w:rsidRPr="00D87989">
        <w:rPr>
          <w:rFonts w:ascii="Arial" w:hAnsi="Arial" w:cs="Arial"/>
          <w:b/>
          <w:sz w:val="22"/>
          <w:szCs w:val="22"/>
        </w:rPr>
        <w:t xml:space="preserve"> </w:t>
      </w:r>
      <w:r w:rsidR="00157A71" w:rsidRPr="00D87989">
        <w:rPr>
          <w:rFonts w:ascii="Arial" w:hAnsi="Arial" w:cs="Arial"/>
          <w:b/>
          <w:sz w:val="22"/>
          <w:szCs w:val="22"/>
        </w:rPr>
        <w:t xml:space="preserve"> </w:t>
      </w:r>
      <w:r w:rsidR="003C235F" w:rsidRPr="00D87989">
        <w:rPr>
          <w:rFonts w:ascii="Arial" w:hAnsi="Arial" w:cs="Arial"/>
          <w:b/>
          <w:sz w:val="22"/>
          <w:szCs w:val="22"/>
        </w:rPr>
        <w:t>Συνεδρίασης</w:t>
      </w:r>
    </w:p>
    <w:p w:rsidR="003C235F" w:rsidRPr="00D87989" w:rsidRDefault="003C235F">
      <w:pPr>
        <w:rPr>
          <w:rFonts w:ascii="Arial" w:hAnsi="Arial" w:cs="Arial"/>
          <w:b/>
          <w:sz w:val="22"/>
          <w:szCs w:val="22"/>
        </w:rPr>
      </w:pPr>
      <w:r w:rsidRPr="00D87989">
        <w:rPr>
          <w:rFonts w:ascii="Arial" w:eastAsia="Arial" w:hAnsi="Arial" w:cs="Arial"/>
          <w:b/>
          <w:sz w:val="22"/>
          <w:szCs w:val="22"/>
        </w:rPr>
        <w:t xml:space="preserve">                           </w:t>
      </w:r>
      <w:r w:rsidR="00526B61" w:rsidRPr="00D87989">
        <w:rPr>
          <w:rFonts w:ascii="Arial" w:eastAsia="Arial" w:hAnsi="Arial" w:cs="Arial"/>
          <w:b/>
          <w:sz w:val="22"/>
          <w:szCs w:val="22"/>
        </w:rPr>
        <w:t xml:space="preserve">              </w:t>
      </w:r>
      <w:r w:rsidRPr="00D87989">
        <w:rPr>
          <w:rFonts w:ascii="Arial" w:eastAsia="Arial" w:hAnsi="Arial" w:cs="Arial"/>
          <w:b/>
          <w:sz w:val="22"/>
          <w:szCs w:val="22"/>
        </w:rPr>
        <w:t xml:space="preserve">     </w:t>
      </w:r>
      <w:r w:rsidRPr="00D87989">
        <w:rPr>
          <w:rFonts w:ascii="Arial" w:hAnsi="Arial" w:cs="Arial"/>
          <w:b/>
          <w:sz w:val="22"/>
          <w:szCs w:val="22"/>
        </w:rPr>
        <w:t xml:space="preserve">της  Οικονομικής Επιτροπής  Δήμου </w:t>
      </w:r>
      <w:proofErr w:type="spellStart"/>
      <w:r w:rsidRPr="00D87989">
        <w:rPr>
          <w:rFonts w:ascii="Arial" w:hAnsi="Arial" w:cs="Arial"/>
          <w:b/>
          <w:sz w:val="22"/>
          <w:szCs w:val="22"/>
        </w:rPr>
        <w:t>Λεβαδέων</w:t>
      </w:r>
      <w:proofErr w:type="spellEnd"/>
    </w:p>
    <w:p w:rsidR="003C235F" w:rsidRPr="00D87989" w:rsidRDefault="003C235F">
      <w:pPr>
        <w:jc w:val="center"/>
        <w:rPr>
          <w:rFonts w:ascii="Arial" w:hAnsi="Arial" w:cs="Arial"/>
          <w:b/>
          <w:sz w:val="22"/>
          <w:szCs w:val="22"/>
        </w:rPr>
      </w:pPr>
      <w:r w:rsidRPr="00D87989">
        <w:rPr>
          <w:rFonts w:ascii="Arial" w:hAnsi="Arial" w:cs="Arial"/>
          <w:b/>
          <w:sz w:val="22"/>
          <w:szCs w:val="22"/>
        </w:rPr>
        <w:t xml:space="preserve">Αριθμός απόφασης : </w:t>
      </w:r>
      <w:r w:rsidR="001E2D8D">
        <w:rPr>
          <w:rFonts w:ascii="Arial" w:hAnsi="Arial" w:cs="Arial"/>
          <w:b/>
          <w:sz w:val="22"/>
          <w:szCs w:val="22"/>
        </w:rPr>
        <w:t>31</w:t>
      </w:r>
    </w:p>
    <w:p w:rsidR="00223E2F" w:rsidRPr="00223E2F" w:rsidRDefault="00223E2F" w:rsidP="00223E2F">
      <w:pPr>
        <w:jc w:val="both"/>
        <w:rPr>
          <w:rFonts w:ascii="Arial" w:hAnsi="Arial" w:cs="Arial"/>
          <w:b/>
          <w:sz w:val="22"/>
          <w:szCs w:val="22"/>
        </w:rPr>
      </w:pPr>
      <w:r w:rsidRPr="00223E2F">
        <w:rPr>
          <w:rFonts w:ascii="Arial" w:eastAsia="SimSun" w:hAnsi="Arial" w:cs="Arial"/>
          <w:b/>
          <w:iCs/>
          <w:sz w:val="22"/>
          <w:szCs w:val="22"/>
        </w:rPr>
        <w:t xml:space="preserve">Σύσταση Παγίας Προκαταβολής  για το έτος 2022 σε Προέδρους  Κοινοτήτων Δήμου </w:t>
      </w:r>
      <w:proofErr w:type="spellStart"/>
      <w:r w:rsidRPr="00223E2F">
        <w:rPr>
          <w:rFonts w:ascii="Arial" w:eastAsia="SimSun" w:hAnsi="Arial" w:cs="Arial"/>
          <w:b/>
          <w:iCs/>
          <w:sz w:val="22"/>
          <w:szCs w:val="22"/>
        </w:rPr>
        <w:t>Λεβαδέων</w:t>
      </w:r>
      <w:proofErr w:type="spellEnd"/>
      <w:r>
        <w:rPr>
          <w:rFonts w:ascii="Arial" w:eastAsia="SimSun" w:hAnsi="Arial" w:cs="Arial"/>
          <w:b/>
          <w:iCs/>
          <w:sz w:val="22"/>
          <w:szCs w:val="22"/>
        </w:rPr>
        <w:t>.</w:t>
      </w:r>
    </w:p>
    <w:p w:rsidR="002A5487" w:rsidRPr="00D87989" w:rsidRDefault="002A5487" w:rsidP="00C054E9">
      <w:pPr>
        <w:rPr>
          <w:rFonts w:ascii="Arial" w:eastAsia="SimSun" w:hAnsi="Arial" w:cs="Arial"/>
          <w:b/>
          <w:sz w:val="22"/>
          <w:szCs w:val="22"/>
          <w:highlight w:val="white"/>
        </w:rPr>
      </w:pPr>
    </w:p>
    <w:p w:rsidR="002A5487" w:rsidRPr="00D87989" w:rsidRDefault="002A5487" w:rsidP="002A5487">
      <w:pPr>
        <w:tabs>
          <w:tab w:val="left" w:pos="6237"/>
        </w:tabs>
        <w:jc w:val="both"/>
        <w:rPr>
          <w:rFonts w:ascii="Arial" w:eastAsia="Arial" w:hAnsi="Arial" w:cs="Arial"/>
          <w:sz w:val="22"/>
          <w:szCs w:val="22"/>
        </w:rPr>
      </w:pPr>
      <w:r w:rsidRPr="00D87989">
        <w:rPr>
          <w:rFonts w:ascii="Arial" w:eastAsia="Arial" w:hAnsi="Arial" w:cs="Arial"/>
          <w:sz w:val="22"/>
          <w:szCs w:val="22"/>
        </w:rPr>
        <w:t xml:space="preserve">            </w:t>
      </w:r>
      <w:r w:rsidRPr="00D87989">
        <w:rPr>
          <w:rFonts w:ascii="Arial" w:hAnsi="Arial" w:cs="Arial"/>
          <w:sz w:val="22"/>
          <w:szCs w:val="22"/>
        </w:rPr>
        <w:t xml:space="preserve">Στη Λιβαδειά σήμερα  </w:t>
      </w:r>
      <w:r w:rsidR="00032FE2">
        <w:rPr>
          <w:rFonts w:ascii="Arial" w:hAnsi="Arial" w:cs="Arial"/>
          <w:sz w:val="22"/>
          <w:szCs w:val="22"/>
        </w:rPr>
        <w:t>1</w:t>
      </w:r>
      <w:r w:rsidRPr="00D87989">
        <w:rPr>
          <w:rFonts w:ascii="Arial" w:hAnsi="Arial" w:cs="Arial"/>
          <w:sz w:val="22"/>
          <w:szCs w:val="22"/>
        </w:rPr>
        <w:t>8</w:t>
      </w:r>
      <w:r w:rsidRPr="00D87989">
        <w:rPr>
          <w:rFonts w:ascii="Arial" w:hAnsi="Arial" w:cs="Arial"/>
          <w:sz w:val="22"/>
          <w:szCs w:val="22"/>
          <w:vertAlign w:val="superscript"/>
        </w:rPr>
        <w:t>η</w:t>
      </w:r>
      <w:r w:rsidRPr="00D87989">
        <w:rPr>
          <w:rFonts w:ascii="Arial" w:hAnsi="Arial" w:cs="Arial"/>
          <w:sz w:val="22"/>
          <w:szCs w:val="22"/>
        </w:rPr>
        <w:t xml:space="preserve"> Φεβρουαρίου  2022  ημέρα </w:t>
      </w:r>
      <w:r w:rsidR="00032FE2">
        <w:rPr>
          <w:rFonts w:ascii="Arial" w:hAnsi="Arial" w:cs="Arial"/>
          <w:sz w:val="22"/>
          <w:szCs w:val="22"/>
        </w:rPr>
        <w:t>Παρασκευή</w:t>
      </w:r>
      <w:r w:rsidRPr="00D87989">
        <w:rPr>
          <w:rFonts w:ascii="Arial" w:hAnsi="Arial" w:cs="Arial"/>
          <w:sz w:val="22"/>
          <w:szCs w:val="22"/>
        </w:rPr>
        <w:t xml:space="preserve">  &amp;  ώρα 14.00 </w:t>
      </w:r>
      <w:r w:rsidRPr="00D87989">
        <w:rPr>
          <w:rStyle w:val="FontStyle17"/>
          <w:rFonts w:ascii="Arial" w:eastAsia="Calibri" w:hAnsi="Arial" w:cs="Arial"/>
          <w:iCs/>
          <w:spacing w:val="-3"/>
          <w:kern w:val="2"/>
        </w:rPr>
        <w:t xml:space="preserve">συνήλθε σε συνεδρίαση </w:t>
      </w:r>
      <w:r w:rsidRPr="00D87989">
        <w:rPr>
          <w:rFonts w:ascii="Arial" w:hAnsi="Arial" w:cs="Arial"/>
          <w:sz w:val="22"/>
          <w:szCs w:val="22"/>
        </w:rPr>
        <w:t xml:space="preserve">η Οικονομική Επιτροπή  </w:t>
      </w:r>
      <w:r w:rsidRPr="00D87989">
        <w:rPr>
          <w:rStyle w:val="FontStyle17"/>
          <w:rFonts w:ascii="Arial" w:eastAsia="Calibri" w:hAnsi="Arial" w:cs="Arial"/>
          <w:iCs/>
          <w:spacing w:val="-3"/>
          <w:kern w:val="2"/>
        </w:rPr>
        <w:t xml:space="preserve"> του Δήμου  </w:t>
      </w:r>
      <w:proofErr w:type="spellStart"/>
      <w:r w:rsidRPr="00D87989">
        <w:rPr>
          <w:rStyle w:val="FontStyle17"/>
          <w:rFonts w:ascii="Arial" w:eastAsia="Calibri" w:hAnsi="Arial" w:cs="Arial"/>
          <w:iCs/>
          <w:spacing w:val="-3"/>
          <w:kern w:val="2"/>
        </w:rPr>
        <w:t>Λεβαδέων</w:t>
      </w:r>
      <w:proofErr w:type="spellEnd"/>
      <w:r w:rsidRPr="00D87989">
        <w:rPr>
          <w:rStyle w:val="FontStyle17"/>
          <w:rFonts w:ascii="Arial" w:eastAsia="Calibri" w:hAnsi="Arial" w:cs="Arial"/>
          <w:iCs/>
          <w:spacing w:val="-3"/>
          <w:kern w:val="2"/>
        </w:rPr>
        <w:t xml:space="preserve">  </w:t>
      </w:r>
      <w:r w:rsidRPr="00D87989">
        <w:rPr>
          <w:rStyle w:val="a5"/>
          <w:rFonts w:ascii="Arial" w:hAnsi="Arial" w:cs="Arial"/>
          <w:sz w:val="22"/>
          <w:szCs w:val="22"/>
          <w:shd w:val="clear" w:color="auto" w:fill="FFFFFF"/>
        </w:rPr>
        <w:t xml:space="preserve">, </w:t>
      </w:r>
      <w:r w:rsidRPr="00D87989">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D87989">
        <w:rPr>
          <w:rStyle w:val="a5"/>
          <w:rFonts w:ascii="Arial" w:hAnsi="Arial" w:cs="Arial"/>
          <w:sz w:val="22"/>
          <w:szCs w:val="22"/>
          <w:u w:val="single"/>
          <w:shd w:val="clear" w:color="auto" w:fill="FFFFFF"/>
        </w:rPr>
        <w:t>κορωνοϊού</w:t>
      </w:r>
      <w:proofErr w:type="spellEnd"/>
      <w:r w:rsidRPr="00D87989">
        <w:rPr>
          <w:rStyle w:val="a5"/>
          <w:rFonts w:ascii="Arial" w:hAnsi="Arial" w:cs="Arial"/>
          <w:sz w:val="22"/>
          <w:szCs w:val="22"/>
          <w:u w:val="single"/>
          <w:shd w:val="clear" w:color="auto" w:fill="FFFFFF"/>
        </w:rPr>
        <w:t xml:space="preserve"> COVID-19   πραγματοποιήθηκε  </w:t>
      </w:r>
      <w:r w:rsidRPr="00D87989">
        <w:rPr>
          <w:rFonts w:ascii="Arial" w:hAnsi="Arial" w:cs="Arial"/>
          <w:b/>
          <w:sz w:val="22"/>
          <w:szCs w:val="22"/>
          <w:u w:val="single"/>
        </w:rPr>
        <w:t xml:space="preserve">   </w:t>
      </w:r>
      <w:r w:rsidRPr="00D87989">
        <w:rPr>
          <w:rFonts w:ascii="Arial" w:hAnsi="Arial" w:cs="Arial"/>
          <w:sz w:val="22"/>
          <w:szCs w:val="22"/>
        </w:rPr>
        <w:t xml:space="preserve"> </w:t>
      </w:r>
      <w:r w:rsidRPr="00D87989">
        <w:rPr>
          <w:rStyle w:val="FontStyle17"/>
          <w:rFonts w:ascii="Arial" w:eastAsia="Calibri" w:hAnsi="Arial" w:cs="Arial"/>
          <w:b/>
          <w:iCs/>
          <w:spacing w:val="-3"/>
          <w:kern w:val="2"/>
          <w:highlight w:val="white"/>
        </w:rPr>
        <w:t>με  τηλεδιάσκεψη</w:t>
      </w:r>
      <w:r w:rsidRPr="00D87989">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D87989">
        <w:rPr>
          <w:rFonts w:ascii="Arial" w:hAnsi="Arial" w:cs="Arial"/>
          <w:sz w:val="22"/>
          <w:szCs w:val="22"/>
        </w:rPr>
        <w:t>ιι</w:t>
      </w:r>
      <w:proofErr w:type="spellEnd"/>
      <w:r w:rsidRPr="00D87989">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 και της ανάγκης περιορισμού της διάδοσής του»,    </w:t>
      </w:r>
      <w:proofErr w:type="spellStart"/>
      <w:r w:rsidRPr="00D87989">
        <w:rPr>
          <w:rFonts w:ascii="Arial" w:hAnsi="Arial" w:cs="Arial"/>
          <w:sz w:val="22"/>
          <w:szCs w:val="22"/>
        </w:rPr>
        <w:t>ιιι</w:t>
      </w:r>
      <w:proofErr w:type="spellEnd"/>
      <w:r w:rsidRPr="00D87989">
        <w:rPr>
          <w:rFonts w:ascii="Arial" w:hAnsi="Arial" w:cs="Arial"/>
          <w:sz w:val="22"/>
          <w:szCs w:val="22"/>
        </w:rPr>
        <w:t xml:space="preserve">) Της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r w:rsidRPr="00D87989">
        <w:rPr>
          <w:rFonts w:ascii="Arial" w:eastAsia="Arial" w:hAnsi="Arial" w:cs="Arial"/>
          <w:sz w:val="22"/>
          <w:szCs w:val="22"/>
        </w:rPr>
        <w:t xml:space="preserve"> </w:t>
      </w:r>
      <w:r w:rsidRPr="00D87989">
        <w:rPr>
          <w:rFonts w:ascii="Arial" w:hAnsi="Arial" w:cs="Arial"/>
          <w:sz w:val="22"/>
          <w:szCs w:val="22"/>
        </w:rPr>
        <w:t xml:space="preserve">» </w:t>
      </w:r>
      <w:r w:rsidRPr="00D87989">
        <w:rPr>
          <w:rFonts w:ascii="Arial" w:eastAsia="Arial" w:hAnsi="Arial" w:cs="Arial"/>
          <w:sz w:val="22"/>
          <w:szCs w:val="22"/>
        </w:rPr>
        <w:t xml:space="preserve">     </w:t>
      </w:r>
      <w:r w:rsidRPr="00D87989">
        <w:rPr>
          <w:rFonts w:ascii="Arial" w:hAnsi="Arial" w:cs="Arial"/>
          <w:sz w:val="22"/>
          <w:szCs w:val="22"/>
        </w:rPr>
        <w:t xml:space="preserve">και μετά  από  την </w:t>
      </w:r>
      <w:proofErr w:type="spellStart"/>
      <w:r w:rsidRPr="00D87989">
        <w:rPr>
          <w:rFonts w:ascii="Arial" w:hAnsi="Arial" w:cs="Arial"/>
          <w:sz w:val="22"/>
          <w:szCs w:val="22"/>
        </w:rPr>
        <w:t>αρ.πρωτ</w:t>
      </w:r>
      <w:proofErr w:type="spellEnd"/>
      <w:r w:rsidRPr="00D87989">
        <w:rPr>
          <w:rFonts w:ascii="Arial" w:hAnsi="Arial" w:cs="Arial"/>
          <w:sz w:val="22"/>
          <w:szCs w:val="22"/>
        </w:rPr>
        <w:t xml:space="preserve">. </w:t>
      </w:r>
      <w:r w:rsidR="00CC0747">
        <w:rPr>
          <w:rFonts w:ascii="Arial" w:hAnsi="Arial" w:cs="Arial"/>
          <w:sz w:val="22"/>
          <w:szCs w:val="22"/>
        </w:rPr>
        <w:t>2429</w:t>
      </w:r>
      <w:r w:rsidRPr="00D87989">
        <w:rPr>
          <w:rFonts w:ascii="Arial" w:hAnsi="Arial" w:cs="Arial"/>
          <w:sz w:val="22"/>
          <w:szCs w:val="22"/>
        </w:rPr>
        <w:t>/</w:t>
      </w:r>
      <w:r w:rsidR="00CC0747">
        <w:rPr>
          <w:rFonts w:ascii="Arial" w:hAnsi="Arial" w:cs="Arial"/>
          <w:sz w:val="22"/>
          <w:szCs w:val="22"/>
        </w:rPr>
        <w:t>1</w:t>
      </w:r>
      <w:r w:rsidRPr="00D87989">
        <w:rPr>
          <w:rFonts w:ascii="Arial" w:hAnsi="Arial" w:cs="Arial"/>
          <w:sz w:val="22"/>
          <w:szCs w:val="22"/>
        </w:rPr>
        <w:t xml:space="preserve">4-02-2022  έγγραφη πρόσκληση του  Προέδρου της (Δημάρχου </w:t>
      </w:r>
      <w:proofErr w:type="spellStart"/>
      <w:r w:rsidRPr="00D87989">
        <w:rPr>
          <w:rFonts w:ascii="Arial" w:hAnsi="Arial" w:cs="Arial"/>
          <w:sz w:val="22"/>
          <w:szCs w:val="22"/>
        </w:rPr>
        <w:t>Λεβαδέων</w:t>
      </w:r>
      <w:proofErr w:type="spellEnd"/>
      <w:r w:rsidRPr="00D87989">
        <w:rPr>
          <w:rFonts w:ascii="Arial" w:hAnsi="Arial" w:cs="Arial"/>
          <w:sz w:val="22"/>
          <w:szCs w:val="22"/>
        </w:rPr>
        <w:t>).</w:t>
      </w:r>
      <w:r w:rsidRPr="00D87989">
        <w:rPr>
          <w:rFonts w:ascii="Arial" w:eastAsia="Arial" w:hAnsi="Arial" w:cs="Arial"/>
          <w:sz w:val="22"/>
          <w:szCs w:val="22"/>
        </w:rPr>
        <w:t xml:space="preserve">    </w:t>
      </w:r>
    </w:p>
    <w:p w:rsidR="002A5487" w:rsidRPr="00D87989" w:rsidRDefault="002A5487" w:rsidP="002A5487">
      <w:pPr>
        <w:jc w:val="both"/>
        <w:rPr>
          <w:rFonts w:ascii="Arial" w:hAnsi="Arial" w:cs="Arial"/>
          <w:sz w:val="22"/>
          <w:szCs w:val="22"/>
        </w:rPr>
      </w:pPr>
      <w:r w:rsidRPr="00D87989">
        <w:rPr>
          <w:rFonts w:ascii="Arial" w:hAnsi="Arial" w:cs="Arial"/>
          <w:sz w:val="22"/>
          <w:szCs w:val="22"/>
        </w:rPr>
        <w:t xml:space="preserve">   Αφού  διαπιστώθηκε ότι υπάρχει νόμιμη απαρτία, επειδή σε σύνολο εννέα (9) μελών ήταν παρόντα </w:t>
      </w:r>
      <w:r w:rsidR="00CC0747">
        <w:rPr>
          <w:rFonts w:ascii="Arial" w:hAnsi="Arial" w:cs="Arial"/>
          <w:sz w:val="22"/>
          <w:szCs w:val="22"/>
        </w:rPr>
        <w:t xml:space="preserve"> </w:t>
      </w:r>
      <w:r w:rsidR="00D53F12">
        <w:rPr>
          <w:rFonts w:ascii="Arial" w:hAnsi="Arial" w:cs="Arial"/>
          <w:sz w:val="22"/>
          <w:szCs w:val="22"/>
        </w:rPr>
        <w:t>επτά</w:t>
      </w:r>
      <w:r w:rsidRPr="00D87989">
        <w:rPr>
          <w:rFonts w:ascii="Arial" w:hAnsi="Arial" w:cs="Arial"/>
          <w:sz w:val="22"/>
          <w:szCs w:val="22"/>
        </w:rPr>
        <w:t xml:space="preserve"> (</w:t>
      </w:r>
      <w:r w:rsidR="00D53F12">
        <w:rPr>
          <w:rFonts w:ascii="Arial" w:hAnsi="Arial" w:cs="Arial"/>
          <w:sz w:val="22"/>
          <w:szCs w:val="22"/>
        </w:rPr>
        <w:t>7</w:t>
      </w:r>
      <w:r w:rsidRPr="00D87989">
        <w:rPr>
          <w:rFonts w:ascii="Arial" w:hAnsi="Arial" w:cs="Arial"/>
          <w:sz w:val="22"/>
          <w:szCs w:val="22"/>
        </w:rPr>
        <w:t xml:space="preserve">) </w:t>
      </w:r>
      <w:r w:rsidR="00EA5723" w:rsidRPr="00D87989">
        <w:rPr>
          <w:rFonts w:ascii="Arial" w:hAnsi="Arial" w:cs="Arial"/>
          <w:sz w:val="22"/>
          <w:szCs w:val="22"/>
        </w:rPr>
        <w:t xml:space="preserve"> εκ των οποίων και </w:t>
      </w:r>
      <w:r w:rsidR="00CC0747">
        <w:rPr>
          <w:rFonts w:ascii="Arial" w:hAnsi="Arial" w:cs="Arial"/>
          <w:sz w:val="22"/>
          <w:szCs w:val="22"/>
        </w:rPr>
        <w:t>τρία</w:t>
      </w:r>
      <w:r w:rsidR="00EA5723" w:rsidRPr="00D87989">
        <w:rPr>
          <w:rFonts w:ascii="Arial" w:hAnsi="Arial" w:cs="Arial"/>
          <w:sz w:val="22"/>
          <w:szCs w:val="22"/>
        </w:rPr>
        <w:t xml:space="preserve"> αναπληρωματικ</w:t>
      </w:r>
      <w:r w:rsidR="00CC0747">
        <w:rPr>
          <w:rFonts w:ascii="Arial" w:hAnsi="Arial" w:cs="Arial"/>
          <w:sz w:val="22"/>
          <w:szCs w:val="22"/>
        </w:rPr>
        <w:t>ά</w:t>
      </w:r>
      <w:r w:rsidR="00EA5723" w:rsidRPr="00D87989">
        <w:rPr>
          <w:rFonts w:ascii="Arial" w:hAnsi="Arial" w:cs="Arial"/>
          <w:sz w:val="22"/>
          <w:szCs w:val="22"/>
        </w:rPr>
        <w:t xml:space="preserve"> </w:t>
      </w:r>
      <w:r w:rsidRPr="00D87989">
        <w:rPr>
          <w:rFonts w:ascii="Arial" w:hAnsi="Arial" w:cs="Arial"/>
          <w:sz w:val="22"/>
          <w:szCs w:val="22"/>
        </w:rPr>
        <w:t xml:space="preserve"> ήτοι:</w:t>
      </w:r>
    </w:p>
    <w:p w:rsidR="002A5487" w:rsidRPr="00D87989" w:rsidRDefault="002A5487" w:rsidP="002A5487">
      <w:pPr>
        <w:pStyle w:val="af2"/>
        <w:tabs>
          <w:tab w:val="left" w:pos="6237"/>
        </w:tabs>
        <w:ind w:left="927"/>
        <w:rPr>
          <w:rFonts w:ascii="Arial" w:hAnsi="Arial" w:cs="Arial"/>
          <w:b/>
          <w:sz w:val="22"/>
          <w:szCs w:val="22"/>
        </w:rPr>
      </w:pPr>
    </w:p>
    <w:p w:rsidR="002A5487" w:rsidRPr="00D87989" w:rsidRDefault="002A5487" w:rsidP="002A5487">
      <w:pPr>
        <w:jc w:val="both"/>
        <w:rPr>
          <w:rFonts w:ascii="Arial" w:hAnsi="Arial" w:cs="Arial"/>
          <w:b/>
          <w:sz w:val="22"/>
          <w:szCs w:val="22"/>
        </w:rPr>
      </w:pPr>
      <w:r w:rsidRPr="00D87989">
        <w:rPr>
          <w:rFonts w:ascii="Arial" w:hAnsi="Arial" w:cs="Arial"/>
          <w:b/>
          <w:sz w:val="22"/>
          <w:szCs w:val="22"/>
        </w:rPr>
        <w:tab/>
        <w:t>ΠΑΡΟΝΤΕΣ                                                                          ΑΠΟΝΤΕΣ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1 .</w:t>
      </w:r>
      <w:proofErr w:type="spellStart"/>
      <w:r w:rsidRPr="00D87989">
        <w:rPr>
          <w:rFonts w:ascii="Arial" w:hAnsi="Arial" w:cs="Arial"/>
          <w:sz w:val="22"/>
          <w:szCs w:val="22"/>
        </w:rPr>
        <w:t>Ταγκαλέγκας</w:t>
      </w:r>
      <w:proofErr w:type="spellEnd"/>
      <w:r w:rsidRPr="00D87989">
        <w:rPr>
          <w:rFonts w:ascii="Arial" w:hAnsi="Arial" w:cs="Arial"/>
          <w:sz w:val="22"/>
          <w:szCs w:val="22"/>
        </w:rPr>
        <w:t xml:space="preserve"> Ιωάννης </w:t>
      </w:r>
      <w:r w:rsidR="00CC0747">
        <w:rPr>
          <w:rFonts w:ascii="Arial" w:hAnsi="Arial" w:cs="Arial"/>
          <w:sz w:val="22"/>
          <w:szCs w:val="22"/>
        </w:rPr>
        <w:t>–</w:t>
      </w:r>
      <w:r w:rsidRPr="00D87989">
        <w:rPr>
          <w:rFonts w:ascii="Arial" w:hAnsi="Arial" w:cs="Arial"/>
          <w:sz w:val="22"/>
          <w:szCs w:val="22"/>
        </w:rPr>
        <w:t xml:space="preserve"> Πρόεδρος</w:t>
      </w:r>
      <w:r w:rsidR="00CC0747">
        <w:rPr>
          <w:rFonts w:ascii="Arial" w:hAnsi="Arial" w:cs="Arial"/>
          <w:sz w:val="22"/>
          <w:szCs w:val="22"/>
        </w:rPr>
        <w:t xml:space="preserve">                             1.Καλογρηάς Αθανάσιος</w:t>
      </w:r>
    </w:p>
    <w:p w:rsidR="00EA5723"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2. </w:t>
      </w:r>
      <w:proofErr w:type="spellStart"/>
      <w:r w:rsidRPr="00D87989">
        <w:rPr>
          <w:rFonts w:ascii="Arial" w:hAnsi="Arial" w:cs="Arial"/>
          <w:sz w:val="22"/>
          <w:szCs w:val="22"/>
        </w:rPr>
        <w:t>Μητάς</w:t>
      </w:r>
      <w:proofErr w:type="spellEnd"/>
      <w:r w:rsidRPr="00D87989">
        <w:rPr>
          <w:rFonts w:ascii="Arial" w:hAnsi="Arial" w:cs="Arial"/>
          <w:sz w:val="22"/>
          <w:szCs w:val="22"/>
        </w:rPr>
        <w:t xml:space="preserve"> Αλέξανδρος                                                      </w:t>
      </w:r>
      <w:r w:rsidR="00CC0747">
        <w:rPr>
          <w:rFonts w:ascii="Arial" w:hAnsi="Arial" w:cs="Arial"/>
          <w:sz w:val="22"/>
          <w:szCs w:val="22"/>
        </w:rPr>
        <w:t>2.Σαγιάννης Μιχαήλ</w:t>
      </w:r>
      <w:r w:rsidRPr="00D87989">
        <w:rPr>
          <w:rFonts w:ascii="Arial" w:hAnsi="Arial" w:cs="Arial"/>
          <w:sz w:val="22"/>
          <w:szCs w:val="22"/>
        </w:rPr>
        <w:t xml:space="preserve">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3.</w:t>
      </w:r>
      <w:r w:rsidR="00CC0747">
        <w:rPr>
          <w:rFonts w:ascii="Arial" w:hAnsi="Arial" w:cs="Arial"/>
          <w:sz w:val="22"/>
          <w:szCs w:val="22"/>
        </w:rPr>
        <w:t xml:space="preserve"> </w:t>
      </w:r>
      <w:proofErr w:type="spellStart"/>
      <w:r w:rsidR="00CC0747">
        <w:rPr>
          <w:rFonts w:ascii="Arial" w:hAnsi="Arial" w:cs="Arial"/>
          <w:sz w:val="22"/>
          <w:szCs w:val="22"/>
        </w:rPr>
        <w:t>Νταντούμη</w:t>
      </w:r>
      <w:proofErr w:type="spellEnd"/>
      <w:r w:rsidR="00CC0747">
        <w:rPr>
          <w:rFonts w:ascii="Arial" w:hAnsi="Arial" w:cs="Arial"/>
          <w:sz w:val="22"/>
          <w:szCs w:val="22"/>
        </w:rPr>
        <w:t xml:space="preserve"> Ιωάννα</w:t>
      </w:r>
      <w:r w:rsidRPr="00D87989">
        <w:rPr>
          <w:rFonts w:ascii="Arial" w:hAnsi="Arial" w:cs="Arial"/>
          <w:sz w:val="22"/>
          <w:szCs w:val="22"/>
        </w:rPr>
        <w:t xml:space="preserve"> </w:t>
      </w:r>
      <w:r w:rsidR="00CC0747">
        <w:rPr>
          <w:rFonts w:ascii="Arial" w:hAnsi="Arial" w:cs="Arial"/>
          <w:sz w:val="22"/>
          <w:szCs w:val="22"/>
        </w:rPr>
        <w:t>(</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                          3.Πούλος Ευάγγελος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4.</w:t>
      </w:r>
      <w:r w:rsidR="00CC0747">
        <w:rPr>
          <w:rFonts w:ascii="Arial" w:hAnsi="Arial" w:cs="Arial"/>
          <w:sz w:val="22"/>
          <w:szCs w:val="22"/>
        </w:rPr>
        <w:t>Δήμου Ιωάννης (</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w:t>
      </w:r>
      <w:r w:rsidR="00D53F12">
        <w:rPr>
          <w:rFonts w:ascii="Arial" w:hAnsi="Arial" w:cs="Arial"/>
          <w:sz w:val="22"/>
          <w:szCs w:val="22"/>
        </w:rPr>
        <w:t xml:space="preserve">                                4.Καραμάνης Δημήτριος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5.Μερτζάνης  Κωνσταντίνος</w:t>
      </w:r>
      <w:r w:rsidR="00CC0747">
        <w:rPr>
          <w:rFonts w:ascii="Arial" w:hAnsi="Arial" w:cs="Arial"/>
          <w:sz w:val="22"/>
          <w:szCs w:val="22"/>
        </w:rPr>
        <w:t xml:space="preserve">                                        Αν και είχαν νόμιμα προσκληθεί</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6.Καπλάνης  Κωνσταντίνος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7.</w:t>
      </w:r>
      <w:r w:rsidR="00CC0747">
        <w:rPr>
          <w:rFonts w:ascii="Arial" w:hAnsi="Arial" w:cs="Arial"/>
          <w:sz w:val="22"/>
          <w:szCs w:val="22"/>
        </w:rPr>
        <w:t>Τόλιας Δημήτριος (</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w:t>
      </w:r>
    </w:p>
    <w:p w:rsidR="002A5487" w:rsidRPr="00D53F12" w:rsidRDefault="002A5487" w:rsidP="002A5487">
      <w:pPr>
        <w:tabs>
          <w:tab w:val="left" w:pos="360"/>
          <w:tab w:val="left" w:pos="6237"/>
        </w:tabs>
        <w:ind w:left="360" w:right="-282"/>
        <w:rPr>
          <w:rFonts w:ascii="Arial" w:hAnsi="Arial" w:cs="Arial"/>
          <w:sz w:val="22"/>
          <w:szCs w:val="22"/>
        </w:rPr>
      </w:pPr>
      <w:r w:rsidRPr="00D87989">
        <w:rPr>
          <w:rFonts w:ascii="Arial" w:hAnsi="Arial" w:cs="Arial"/>
          <w:sz w:val="22"/>
          <w:szCs w:val="22"/>
        </w:rPr>
        <w:t>8.Μπράλιος  Νικόλαος</w:t>
      </w:r>
      <w:r w:rsidR="00D53F12">
        <w:rPr>
          <w:rFonts w:ascii="Arial" w:hAnsi="Arial" w:cs="Arial"/>
          <w:sz w:val="22"/>
          <w:szCs w:val="22"/>
        </w:rPr>
        <w:t xml:space="preserve"> (προσήλθε στο 3</w:t>
      </w:r>
      <w:r w:rsidR="00D53F12" w:rsidRPr="00D53F12">
        <w:rPr>
          <w:rFonts w:ascii="Arial" w:hAnsi="Arial" w:cs="Arial"/>
          <w:sz w:val="22"/>
          <w:szCs w:val="22"/>
          <w:vertAlign w:val="superscript"/>
        </w:rPr>
        <w:t>ο</w:t>
      </w:r>
      <w:r w:rsidR="00D53F12">
        <w:rPr>
          <w:rFonts w:ascii="Arial" w:hAnsi="Arial" w:cs="Arial"/>
          <w:sz w:val="22"/>
          <w:szCs w:val="22"/>
        </w:rPr>
        <w:t xml:space="preserve"> Θ.Η.Δ.)</w:t>
      </w:r>
    </w:p>
    <w:p w:rsidR="00EA5723" w:rsidRPr="00D87989" w:rsidRDefault="00EA5723" w:rsidP="00EA5723">
      <w:pPr>
        <w:tabs>
          <w:tab w:val="left" w:pos="360"/>
          <w:tab w:val="left" w:pos="6237"/>
        </w:tabs>
        <w:ind w:left="360" w:right="-282"/>
        <w:rPr>
          <w:rFonts w:ascii="Arial" w:hAnsi="Arial" w:cs="Arial"/>
          <w:sz w:val="22"/>
          <w:szCs w:val="22"/>
        </w:rPr>
      </w:pPr>
    </w:p>
    <w:p w:rsidR="00EA5723" w:rsidRPr="00D87989" w:rsidRDefault="00EA5723" w:rsidP="00EA5723">
      <w:pPr>
        <w:tabs>
          <w:tab w:val="left" w:pos="142"/>
          <w:tab w:val="left" w:pos="6237"/>
        </w:tabs>
        <w:ind w:left="142" w:right="-282" w:hanging="76"/>
        <w:rPr>
          <w:rFonts w:ascii="Arial" w:hAnsi="Arial" w:cs="Arial"/>
          <w:sz w:val="22"/>
          <w:szCs w:val="22"/>
        </w:rPr>
      </w:pPr>
      <w:r w:rsidRPr="00D87989">
        <w:rPr>
          <w:rFonts w:ascii="Arial" w:hAnsi="Arial" w:cs="Arial"/>
          <w:sz w:val="22"/>
          <w:szCs w:val="22"/>
        </w:rPr>
        <w:t xml:space="preserve">   </w:t>
      </w:r>
    </w:p>
    <w:p w:rsidR="007A584B" w:rsidRPr="00D87989" w:rsidRDefault="007A584B" w:rsidP="007A584B">
      <w:pPr>
        <w:tabs>
          <w:tab w:val="left" w:pos="360"/>
          <w:tab w:val="left" w:pos="6237"/>
        </w:tabs>
        <w:rPr>
          <w:rFonts w:ascii="Arial" w:hAnsi="Arial" w:cs="Arial"/>
          <w:sz w:val="22"/>
          <w:szCs w:val="22"/>
        </w:rPr>
      </w:pPr>
      <w:r w:rsidRPr="00D87989">
        <w:rPr>
          <w:rFonts w:ascii="Arial" w:hAnsi="Arial" w:cs="Arial"/>
          <w:sz w:val="22"/>
          <w:szCs w:val="22"/>
        </w:rPr>
        <w:t xml:space="preserve">   </w:t>
      </w:r>
    </w:p>
    <w:p w:rsidR="00CD1F9A" w:rsidRPr="00D87989" w:rsidRDefault="00CD1F9A" w:rsidP="00CD1F9A">
      <w:pPr>
        <w:tabs>
          <w:tab w:val="left" w:pos="360"/>
          <w:tab w:val="left" w:pos="6237"/>
        </w:tabs>
        <w:ind w:left="6237" w:hanging="5877"/>
        <w:rPr>
          <w:rFonts w:ascii="Arial" w:hAnsi="Arial" w:cs="Arial"/>
          <w:sz w:val="22"/>
          <w:szCs w:val="22"/>
        </w:rPr>
      </w:pPr>
    </w:p>
    <w:p w:rsidR="00BF75D7" w:rsidRPr="00D87989" w:rsidRDefault="00716E6E" w:rsidP="00BF75D7">
      <w:pPr>
        <w:jc w:val="both"/>
        <w:rPr>
          <w:rFonts w:ascii="Arial" w:eastAsia="Arial" w:hAnsi="Arial" w:cs="Arial"/>
          <w:sz w:val="22"/>
          <w:szCs w:val="22"/>
        </w:rPr>
      </w:pPr>
      <w:r w:rsidRPr="00D87989">
        <w:rPr>
          <w:rFonts w:ascii="Arial" w:eastAsia="Arial" w:hAnsi="Arial" w:cs="Arial"/>
          <w:sz w:val="22"/>
          <w:szCs w:val="22"/>
        </w:rPr>
        <w:t xml:space="preserve">   </w:t>
      </w:r>
      <w:r w:rsidR="00BF75D7" w:rsidRPr="00D87989">
        <w:rPr>
          <w:rFonts w:ascii="Arial" w:eastAsia="Arial" w:hAnsi="Arial" w:cs="Arial"/>
          <w:sz w:val="22"/>
          <w:szCs w:val="22"/>
        </w:rPr>
        <w:t xml:space="preserve">Ο </w:t>
      </w:r>
      <w:proofErr w:type="spellStart"/>
      <w:r w:rsidR="00BF75D7" w:rsidRPr="00D87989">
        <w:rPr>
          <w:rFonts w:ascii="Arial" w:eastAsia="Arial" w:hAnsi="Arial" w:cs="Arial"/>
          <w:sz w:val="22"/>
          <w:szCs w:val="22"/>
        </w:rPr>
        <w:t>Προέδρος</w:t>
      </w:r>
      <w:proofErr w:type="spellEnd"/>
      <w:r w:rsidR="00BF75D7" w:rsidRPr="00D87989">
        <w:rPr>
          <w:rFonts w:ascii="Arial" w:eastAsia="Arial" w:hAnsi="Arial" w:cs="Arial"/>
          <w:sz w:val="22"/>
          <w:szCs w:val="22"/>
        </w:rPr>
        <w:t xml:space="preserve"> της Οικονομικής Επιτροπής εισηγούμενος το </w:t>
      </w:r>
      <w:r w:rsidR="001E2D8D">
        <w:rPr>
          <w:rFonts w:ascii="Arial" w:eastAsia="Arial" w:hAnsi="Arial" w:cs="Arial"/>
          <w:sz w:val="22"/>
          <w:szCs w:val="22"/>
        </w:rPr>
        <w:t>6</w:t>
      </w:r>
      <w:r w:rsidR="00BF75D7" w:rsidRPr="00D87989">
        <w:rPr>
          <w:rFonts w:ascii="Arial" w:eastAsia="Arial" w:hAnsi="Arial" w:cs="Arial"/>
          <w:sz w:val="22"/>
          <w:szCs w:val="22"/>
          <w:vertAlign w:val="superscript"/>
        </w:rPr>
        <w:t>ο</w:t>
      </w:r>
      <w:r w:rsidR="00BF75D7" w:rsidRPr="00D87989">
        <w:rPr>
          <w:rFonts w:ascii="Arial" w:eastAsia="Arial" w:hAnsi="Arial" w:cs="Arial"/>
          <w:sz w:val="22"/>
          <w:szCs w:val="22"/>
        </w:rPr>
        <w:t xml:space="preserve">  θέμα </w:t>
      </w:r>
      <w:r w:rsidR="00BF75D7" w:rsidRPr="00D87989">
        <w:rPr>
          <w:rFonts w:ascii="Arial" w:hAnsi="Arial" w:cs="Arial"/>
          <w:sz w:val="22"/>
          <w:szCs w:val="22"/>
        </w:rPr>
        <w:t xml:space="preserve">της </w:t>
      </w:r>
      <w:r w:rsidR="00BF75D7" w:rsidRPr="00D87989">
        <w:rPr>
          <w:rFonts w:ascii="Arial" w:eastAsia="Arial" w:hAnsi="Arial" w:cs="Arial"/>
          <w:sz w:val="22"/>
          <w:szCs w:val="22"/>
        </w:rPr>
        <w:t xml:space="preserve">ημερήσιας διάταξης έθεσε υπόψη των μελών  το με αριθ. </w:t>
      </w:r>
      <w:proofErr w:type="spellStart"/>
      <w:r w:rsidR="00BF75D7" w:rsidRPr="00D87989">
        <w:rPr>
          <w:rFonts w:ascii="Arial" w:eastAsia="Arial" w:hAnsi="Arial" w:cs="Arial"/>
          <w:sz w:val="22"/>
          <w:szCs w:val="22"/>
        </w:rPr>
        <w:t>πρωτ</w:t>
      </w:r>
      <w:proofErr w:type="spellEnd"/>
      <w:r w:rsidR="00BF75D7" w:rsidRPr="00D87989">
        <w:rPr>
          <w:rFonts w:ascii="Arial" w:eastAsia="Arial" w:hAnsi="Arial" w:cs="Arial"/>
          <w:sz w:val="22"/>
          <w:szCs w:val="22"/>
        </w:rPr>
        <w:t>.</w:t>
      </w:r>
      <w:r w:rsidR="00791E5A" w:rsidRPr="00D87989">
        <w:rPr>
          <w:rFonts w:ascii="Arial" w:eastAsia="Arial" w:hAnsi="Arial" w:cs="Arial"/>
          <w:sz w:val="22"/>
          <w:szCs w:val="22"/>
        </w:rPr>
        <w:t xml:space="preserve"> </w:t>
      </w:r>
      <w:r w:rsidR="0062013E">
        <w:rPr>
          <w:rFonts w:ascii="Arial" w:eastAsia="Arial" w:hAnsi="Arial" w:cs="Arial"/>
          <w:sz w:val="22"/>
          <w:szCs w:val="22"/>
        </w:rPr>
        <w:t>23</w:t>
      </w:r>
      <w:r w:rsidR="00043465">
        <w:rPr>
          <w:rFonts w:ascii="Arial" w:eastAsia="Arial" w:hAnsi="Arial" w:cs="Arial"/>
          <w:sz w:val="22"/>
          <w:szCs w:val="22"/>
        </w:rPr>
        <w:t>4</w:t>
      </w:r>
      <w:r w:rsidR="001E2D8D">
        <w:rPr>
          <w:rFonts w:ascii="Arial" w:eastAsia="Arial" w:hAnsi="Arial" w:cs="Arial"/>
          <w:sz w:val="22"/>
          <w:szCs w:val="22"/>
        </w:rPr>
        <w:t>1</w:t>
      </w:r>
      <w:r w:rsidR="00BF75D7" w:rsidRPr="00D87989">
        <w:rPr>
          <w:rFonts w:ascii="Arial" w:eastAsia="Arial" w:hAnsi="Arial" w:cs="Arial"/>
          <w:sz w:val="22"/>
          <w:szCs w:val="22"/>
        </w:rPr>
        <w:t>/</w:t>
      </w:r>
      <w:r w:rsidR="0062013E">
        <w:rPr>
          <w:rFonts w:ascii="Arial" w:eastAsia="Arial" w:hAnsi="Arial" w:cs="Arial"/>
          <w:sz w:val="22"/>
          <w:szCs w:val="22"/>
        </w:rPr>
        <w:t>11</w:t>
      </w:r>
      <w:r w:rsidR="00BF75D7" w:rsidRPr="00D87989">
        <w:rPr>
          <w:rFonts w:ascii="Arial" w:eastAsia="Arial" w:hAnsi="Arial" w:cs="Arial"/>
          <w:sz w:val="22"/>
          <w:szCs w:val="22"/>
        </w:rPr>
        <w:t>-</w:t>
      </w:r>
      <w:r w:rsidR="002A5487" w:rsidRPr="00D87989">
        <w:rPr>
          <w:rFonts w:ascii="Arial" w:eastAsia="Arial" w:hAnsi="Arial" w:cs="Arial"/>
          <w:sz w:val="22"/>
          <w:szCs w:val="22"/>
        </w:rPr>
        <w:t>0</w:t>
      </w:r>
      <w:r w:rsidR="00BF75D7" w:rsidRPr="00D87989">
        <w:rPr>
          <w:rFonts w:ascii="Arial" w:eastAsia="Arial" w:hAnsi="Arial" w:cs="Arial"/>
          <w:sz w:val="22"/>
          <w:szCs w:val="22"/>
        </w:rPr>
        <w:t>2-202</w:t>
      </w:r>
      <w:r w:rsidR="002A5487" w:rsidRPr="00D87989">
        <w:rPr>
          <w:rFonts w:ascii="Arial" w:eastAsia="Arial" w:hAnsi="Arial" w:cs="Arial"/>
          <w:sz w:val="22"/>
          <w:szCs w:val="22"/>
        </w:rPr>
        <w:t>2</w:t>
      </w:r>
      <w:r w:rsidR="00BF75D7" w:rsidRPr="00D87989">
        <w:rPr>
          <w:rFonts w:ascii="Arial" w:eastAsia="Arial" w:hAnsi="Arial" w:cs="Arial"/>
          <w:sz w:val="22"/>
          <w:szCs w:val="22"/>
        </w:rPr>
        <w:t xml:space="preserve">   έγγραφο του Τμ. Προϋπολογισμού Λογιστηρίου &amp; Προμηθειών </w:t>
      </w:r>
      <w:r w:rsidR="00BF75D7" w:rsidRPr="00D87989">
        <w:rPr>
          <w:rFonts w:ascii="Arial" w:eastAsia="Verdana" w:hAnsi="Arial" w:cs="Arial"/>
          <w:color w:val="000000"/>
          <w:sz w:val="22"/>
          <w:szCs w:val="22"/>
        </w:rPr>
        <w:t xml:space="preserve"> τ</w:t>
      </w:r>
      <w:r w:rsidR="00BF75D7" w:rsidRPr="00D87989">
        <w:rPr>
          <w:rFonts w:ascii="Arial" w:hAnsi="Arial" w:cs="Arial"/>
          <w:sz w:val="22"/>
          <w:szCs w:val="22"/>
        </w:rPr>
        <w:t xml:space="preserve">ου Δήμου </w:t>
      </w:r>
      <w:proofErr w:type="spellStart"/>
      <w:r w:rsidR="00BF75D7" w:rsidRPr="00D87989">
        <w:rPr>
          <w:rFonts w:ascii="Arial" w:hAnsi="Arial" w:cs="Arial"/>
          <w:sz w:val="22"/>
          <w:szCs w:val="22"/>
        </w:rPr>
        <w:t>Λεβαδέων</w:t>
      </w:r>
      <w:proofErr w:type="spellEnd"/>
      <w:r w:rsidR="00BF75D7" w:rsidRPr="00D87989">
        <w:rPr>
          <w:rFonts w:ascii="Arial" w:eastAsia="Calibri" w:hAnsi="Arial" w:cs="Arial"/>
          <w:color w:val="000000"/>
          <w:kern w:val="2"/>
          <w:sz w:val="22"/>
          <w:szCs w:val="22"/>
          <w:shd w:val="clear" w:color="auto" w:fill="FFFFFF"/>
        </w:rPr>
        <w:t xml:space="preserve"> στο  οποίο</w:t>
      </w:r>
      <w:r w:rsidR="00BF75D7" w:rsidRPr="00D87989">
        <w:rPr>
          <w:rFonts w:ascii="Arial" w:eastAsia="Arial" w:hAnsi="Arial" w:cs="Arial"/>
          <w:sz w:val="22"/>
          <w:szCs w:val="22"/>
        </w:rPr>
        <w:t xml:space="preserve"> αναφέρονται </w:t>
      </w:r>
      <w:r w:rsidR="00BF75D7" w:rsidRPr="00D87989">
        <w:rPr>
          <w:rFonts w:ascii="Arial" w:hAnsi="Arial" w:cs="Arial"/>
          <w:sz w:val="22"/>
          <w:szCs w:val="22"/>
        </w:rPr>
        <w:t>τα παρακάτω:</w:t>
      </w:r>
      <w:r w:rsidR="00BF75D7" w:rsidRPr="00D87989">
        <w:rPr>
          <w:rFonts w:ascii="Arial" w:eastAsia="Arial" w:hAnsi="Arial" w:cs="Arial"/>
          <w:sz w:val="22"/>
          <w:szCs w:val="22"/>
        </w:rPr>
        <w:t xml:space="preserve">   </w:t>
      </w:r>
    </w:p>
    <w:p w:rsidR="00BE6D6F" w:rsidRPr="00BE6D6F" w:rsidRDefault="00BE6D6F" w:rsidP="00BE6D6F">
      <w:pPr>
        <w:pStyle w:val="ad"/>
        <w:tabs>
          <w:tab w:val="left" w:pos="9750"/>
        </w:tabs>
        <w:spacing w:before="240"/>
        <w:rPr>
          <w:rFonts w:ascii="Arial" w:hAnsi="Arial" w:cs="Arial"/>
          <w:i/>
          <w:sz w:val="22"/>
          <w:szCs w:val="22"/>
        </w:rPr>
      </w:pPr>
      <w:r w:rsidRPr="00BE6D6F">
        <w:rPr>
          <w:rFonts w:ascii="Arial" w:hAnsi="Arial" w:cs="Arial"/>
          <w:i/>
          <w:iCs/>
          <w:sz w:val="22"/>
          <w:szCs w:val="22"/>
        </w:rPr>
        <w:t>Λαμβάνοντας υπόψη ότι:</w:t>
      </w:r>
    </w:p>
    <w:p w:rsidR="00BE6D6F" w:rsidRPr="00BE6D6F" w:rsidRDefault="00BE6D6F" w:rsidP="00BE6D6F">
      <w:pPr>
        <w:pStyle w:val="ad"/>
        <w:widowControl w:val="0"/>
        <w:numPr>
          <w:ilvl w:val="0"/>
          <w:numId w:val="37"/>
        </w:numPr>
        <w:tabs>
          <w:tab w:val="left" w:pos="9750"/>
        </w:tabs>
        <w:spacing w:before="240" w:after="120"/>
        <w:ind w:left="0" w:firstLine="0"/>
        <w:jc w:val="left"/>
        <w:rPr>
          <w:rFonts w:ascii="Arial" w:hAnsi="Arial" w:cs="Arial"/>
          <w:i/>
          <w:sz w:val="22"/>
          <w:szCs w:val="22"/>
        </w:rPr>
      </w:pPr>
      <w:r w:rsidRPr="00BE6D6F">
        <w:rPr>
          <w:rFonts w:ascii="Arial" w:hAnsi="Arial" w:cs="Arial"/>
          <w:i/>
          <w:iCs/>
          <w:sz w:val="22"/>
          <w:szCs w:val="22"/>
        </w:rPr>
        <w:t>Κατ' εξουσιοδότηση της παρ.8 του άρθρου 266 του Ν.3852/10 εκδόθηκε η</w:t>
      </w:r>
      <w:r w:rsidRPr="00BE6D6F">
        <w:rPr>
          <w:rFonts w:ascii="Arial" w:hAnsi="Arial" w:cs="Arial"/>
          <w:i/>
          <w:sz w:val="22"/>
          <w:szCs w:val="22"/>
        </w:rPr>
        <w:t> </w:t>
      </w:r>
      <w:hyperlink r:id="rId8" w:anchor="_blank" w:history="1">
        <w:r w:rsidRPr="00BE6D6F">
          <w:rPr>
            <w:rStyle w:val="-"/>
            <w:rFonts w:ascii="Arial" w:hAnsi="Arial" w:cs="Arial"/>
            <w:i/>
            <w:sz w:val="22"/>
            <w:szCs w:val="22"/>
          </w:rPr>
          <w:t>απόφαση ΥΠ.ΕΣ. 62038/05.09.2019 (ΦΕΚ 3440/11.09.2019 τεύχος B</w:t>
        </w:r>
      </w:hyperlink>
      <w:r w:rsidRPr="00BE6D6F">
        <w:rPr>
          <w:rFonts w:ascii="Arial" w:hAnsi="Arial" w:cs="Arial"/>
          <w:i/>
          <w:sz w:val="22"/>
          <w:szCs w:val="22"/>
        </w:rPr>
        <w:t xml:space="preserve">’) </w:t>
      </w:r>
      <w:r w:rsidRPr="00BE6D6F">
        <w:rPr>
          <w:rFonts w:ascii="Arial" w:hAnsi="Arial" w:cs="Arial"/>
          <w:i/>
          <w:iCs/>
          <w:sz w:val="22"/>
          <w:szCs w:val="22"/>
        </w:rPr>
        <w:t>στην οποία ορίζονται τα εξής:</w:t>
      </w:r>
    </w:p>
    <w:p w:rsidR="00BE6D6F" w:rsidRPr="00BE6D6F" w:rsidRDefault="00BE6D6F" w:rsidP="00BE6D6F">
      <w:pPr>
        <w:pStyle w:val="ad"/>
        <w:rPr>
          <w:rFonts w:ascii="Arial" w:hAnsi="Arial" w:cs="Arial"/>
          <w:i/>
          <w:sz w:val="22"/>
          <w:szCs w:val="22"/>
        </w:rPr>
      </w:pPr>
      <w:r w:rsidRPr="00BE6D6F">
        <w:rPr>
          <w:rFonts w:ascii="Arial" w:hAnsi="Arial" w:cs="Arial"/>
          <w:i/>
          <w:iCs/>
          <w:sz w:val="22"/>
          <w:szCs w:val="22"/>
        </w:rPr>
        <w:t>1. Το ύψος της πάγιας προκαταβολής για κάθε κοινότητα, ανάλογα με τον πληθυσμό της, ανέρχεται στο ποσό των:</w:t>
      </w:r>
      <w:r w:rsidRPr="00BE6D6F">
        <w:rPr>
          <w:rFonts w:ascii="Arial" w:hAnsi="Arial" w:cs="Arial"/>
          <w:i/>
          <w:iCs/>
          <w:sz w:val="22"/>
          <w:szCs w:val="22"/>
        </w:rPr>
        <w:br/>
        <w:t>α) Χιλίων (1.000) ευρώ για τις κοινότητες με μόνιμο πληθυσμό έως και τριακόσιους (300) κατοίκους.</w:t>
      </w:r>
      <w:r w:rsidRPr="00BE6D6F">
        <w:rPr>
          <w:rFonts w:ascii="Arial" w:hAnsi="Arial" w:cs="Arial"/>
          <w:i/>
          <w:iCs/>
          <w:sz w:val="22"/>
          <w:szCs w:val="22"/>
        </w:rPr>
        <w:br/>
      </w:r>
      <w:r w:rsidRPr="00BE6D6F">
        <w:rPr>
          <w:rFonts w:ascii="Arial" w:hAnsi="Arial" w:cs="Arial"/>
          <w:i/>
          <w:iCs/>
          <w:sz w:val="22"/>
          <w:szCs w:val="22"/>
        </w:rPr>
        <w:lastRenderedPageBreak/>
        <w:t>β) Δυο χιλιάδων (2.000) ευρώ για τις κοινότητες με μόνιμο πληθυσμό από τριακόσιους έναν έως και δυο χιλιάδες (301-2.000) κατοίκους.</w:t>
      </w:r>
      <w:r w:rsidRPr="00BE6D6F">
        <w:rPr>
          <w:rFonts w:ascii="Arial" w:hAnsi="Arial" w:cs="Arial"/>
          <w:i/>
          <w:iCs/>
          <w:sz w:val="22"/>
          <w:szCs w:val="22"/>
        </w:rPr>
        <w:br/>
        <w:t>γ) Τεσσάρων χιλιάδων (4.000) ευρώ για τις κοινότητες με μόνιμο πληθυσμό από δυο χιλιάδες έναν έως και δέκα χιλιάδες (2.001-10.000) κατοίκους.</w:t>
      </w:r>
      <w:r w:rsidRPr="00BE6D6F">
        <w:rPr>
          <w:rFonts w:ascii="Arial" w:hAnsi="Arial" w:cs="Arial"/>
          <w:i/>
          <w:iCs/>
          <w:sz w:val="22"/>
          <w:szCs w:val="22"/>
        </w:rPr>
        <w:br/>
        <w:t>δ) Έξι χιλιάδων (6.000) ευρώ για τις κοινότητες με μόνιμο πληθυσμό από δέκα χιλιάδες έναν έως και πενήντα χιλιάδες (10.001-50.000) κατοίκους.</w:t>
      </w:r>
      <w:r w:rsidRPr="00BE6D6F">
        <w:rPr>
          <w:rFonts w:ascii="Arial" w:hAnsi="Arial" w:cs="Arial"/>
          <w:i/>
          <w:iCs/>
          <w:sz w:val="22"/>
          <w:szCs w:val="22"/>
        </w:rPr>
        <w:br/>
        <w:t>ε) Οκτώ χιλιάδων (8.000) ευρώ για τις κοινότητες με μόνιμο πληθυσμό άνω των πενήντα χιλιάδων (50.000) κατοίκων.</w:t>
      </w:r>
      <w:r w:rsidRPr="00BE6D6F">
        <w:rPr>
          <w:rFonts w:ascii="Arial" w:hAnsi="Arial" w:cs="Arial"/>
          <w:i/>
          <w:iCs/>
          <w:sz w:val="22"/>
          <w:szCs w:val="22"/>
        </w:rPr>
        <w:br/>
        <w:t xml:space="preserve">2. </w:t>
      </w:r>
      <w:r w:rsidRPr="00BE6D6F">
        <w:rPr>
          <w:rStyle w:val="a5"/>
          <w:rFonts w:ascii="Arial" w:hAnsi="Arial" w:cs="Arial"/>
          <w:i/>
          <w:iCs/>
          <w:sz w:val="22"/>
          <w:szCs w:val="22"/>
        </w:rPr>
        <w:t>Υπόλογος</w:t>
      </w:r>
      <w:r w:rsidRPr="00BE6D6F">
        <w:rPr>
          <w:rFonts w:ascii="Arial" w:hAnsi="Arial" w:cs="Arial"/>
          <w:i/>
          <w:iCs/>
          <w:sz w:val="22"/>
          <w:szCs w:val="22"/>
        </w:rPr>
        <w:t xml:space="preserve"> για τη διαχείριση της πάγιας προκαταβολής, στο όνομα του οποίου θα εκδοθεί το σχετικό χρηματικό ένταλμα και ο οποίος θα ενεργεί τις πληρωμές σε βάρος αυτής, είναι ο</w:t>
      </w:r>
      <w:r w:rsidRPr="00BE6D6F">
        <w:rPr>
          <w:rStyle w:val="a5"/>
          <w:rFonts w:ascii="Arial" w:hAnsi="Arial" w:cs="Arial"/>
          <w:i/>
          <w:iCs/>
          <w:sz w:val="22"/>
          <w:szCs w:val="22"/>
        </w:rPr>
        <w:t xml:space="preserve"> πρόεδρος της κοινότητας</w:t>
      </w:r>
      <w:r w:rsidRPr="00BE6D6F">
        <w:rPr>
          <w:rFonts w:ascii="Arial" w:hAnsi="Arial" w:cs="Arial"/>
          <w:i/>
          <w:iCs/>
          <w:sz w:val="22"/>
          <w:szCs w:val="22"/>
        </w:rPr>
        <w:t xml:space="preserve"> (</w:t>
      </w:r>
      <w:proofErr w:type="spellStart"/>
      <w:r w:rsidRPr="00BE6D6F">
        <w:rPr>
          <w:rFonts w:ascii="Arial" w:hAnsi="Arial" w:cs="Arial"/>
          <w:i/>
          <w:iCs/>
          <w:sz w:val="22"/>
          <w:szCs w:val="22"/>
        </w:rPr>
        <w:t>αρθ</w:t>
      </w:r>
      <w:proofErr w:type="spellEnd"/>
      <w:r w:rsidRPr="00BE6D6F">
        <w:rPr>
          <w:rFonts w:ascii="Arial" w:hAnsi="Arial" w:cs="Arial"/>
          <w:i/>
          <w:iCs/>
          <w:sz w:val="22"/>
          <w:szCs w:val="22"/>
        </w:rPr>
        <w:t xml:space="preserve">. 82 παρ. 2 </w:t>
      </w:r>
      <w:proofErr w:type="spellStart"/>
      <w:r w:rsidRPr="00BE6D6F">
        <w:rPr>
          <w:rFonts w:ascii="Arial" w:hAnsi="Arial" w:cs="Arial"/>
          <w:i/>
          <w:iCs/>
          <w:sz w:val="22"/>
          <w:szCs w:val="22"/>
        </w:rPr>
        <w:t>περ</w:t>
      </w:r>
      <w:proofErr w:type="spellEnd"/>
      <w:r w:rsidRPr="00BE6D6F">
        <w:rPr>
          <w:rFonts w:ascii="Arial" w:hAnsi="Arial" w:cs="Arial"/>
          <w:i/>
          <w:iCs/>
          <w:sz w:val="22"/>
          <w:szCs w:val="22"/>
        </w:rPr>
        <w:t xml:space="preserve">. </w:t>
      </w:r>
      <w:proofErr w:type="spellStart"/>
      <w:r w:rsidRPr="00BE6D6F">
        <w:rPr>
          <w:rFonts w:ascii="Arial" w:hAnsi="Arial" w:cs="Arial"/>
          <w:i/>
          <w:iCs/>
          <w:sz w:val="22"/>
          <w:szCs w:val="22"/>
        </w:rPr>
        <w:t>ια΄</w:t>
      </w:r>
      <w:proofErr w:type="spellEnd"/>
      <w:r w:rsidRPr="00BE6D6F">
        <w:rPr>
          <w:rFonts w:ascii="Arial" w:hAnsi="Arial" w:cs="Arial"/>
          <w:i/>
          <w:iCs/>
          <w:sz w:val="22"/>
          <w:szCs w:val="22"/>
        </w:rPr>
        <w:t xml:space="preserve"> ν. 3852/2010), όταν αυτή έχει μόνιμο πληθυσμό </w:t>
      </w:r>
      <w:r w:rsidRPr="00BE6D6F">
        <w:rPr>
          <w:rStyle w:val="a5"/>
          <w:rFonts w:ascii="Arial" w:hAnsi="Arial" w:cs="Arial"/>
          <w:i/>
          <w:iCs/>
          <w:sz w:val="22"/>
          <w:szCs w:val="22"/>
        </w:rPr>
        <w:t>έως και τριακόσιους (300) κατοίκους</w:t>
      </w:r>
      <w:r w:rsidRPr="00BE6D6F">
        <w:rPr>
          <w:rFonts w:ascii="Arial" w:hAnsi="Arial" w:cs="Arial"/>
          <w:i/>
          <w:iCs/>
          <w:sz w:val="22"/>
          <w:szCs w:val="22"/>
        </w:rPr>
        <w:t xml:space="preserve"> και ο </w:t>
      </w:r>
      <w:r w:rsidRPr="00BE6D6F">
        <w:rPr>
          <w:rStyle w:val="a5"/>
          <w:rFonts w:ascii="Arial" w:hAnsi="Arial" w:cs="Arial"/>
          <w:i/>
          <w:iCs/>
          <w:sz w:val="22"/>
          <w:szCs w:val="22"/>
        </w:rPr>
        <w:t>πρόεδρος του συμβουλίου της κοινότητας</w:t>
      </w:r>
      <w:r w:rsidRPr="00BE6D6F">
        <w:rPr>
          <w:rFonts w:ascii="Arial" w:hAnsi="Arial" w:cs="Arial"/>
          <w:i/>
          <w:iCs/>
          <w:sz w:val="22"/>
          <w:szCs w:val="22"/>
        </w:rPr>
        <w:t xml:space="preserve"> όταν αυτή έχει μόνιμο πληθυσμό </w:t>
      </w:r>
      <w:r w:rsidRPr="00BE6D6F">
        <w:rPr>
          <w:rStyle w:val="a5"/>
          <w:rFonts w:ascii="Arial" w:hAnsi="Arial" w:cs="Arial"/>
          <w:i/>
          <w:iCs/>
          <w:sz w:val="22"/>
          <w:szCs w:val="22"/>
        </w:rPr>
        <w:t>από τριακόσιους έναν (301) κατοίκους και άνω</w:t>
      </w:r>
      <w:r w:rsidRPr="00BE6D6F">
        <w:rPr>
          <w:rFonts w:ascii="Arial" w:hAnsi="Arial" w:cs="Arial"/>
          <w:i/>
          <w:iCs/>
          <w:sz w:val="22"/>
          <w:szCs w:val="22"/>
        </w:rPr>
        <w:t xml:space="preserve"> (</w:t>
      </w:r>
      <w:proofErr w:type="spellStart"/>
      <w:r w:rsidRPr="00BE6D6F">
        <w:rPr>
          <w:rFonts w:ascii="Arial" w:hAnsi="Arial" w:cs="Arial"/>
          <w:i/>
          <w:iCs/>
          <w:sz w:val="22"/>
          <w:szCs w:val="22"/>
        </w:rPr>
        <w:t>αρθ</w:t>
      </w:r>
      <w:proofErr w:type="spellEnd"/>
      <w:r w:rsidRPr="00BE6D6F">
        <w:rPr>
          <w:rFonts w:ascii="Arial" w:hAnsi="Arial" w:cs="Arial"/>
          <w:i/>
          <w:iCs/>
          <w:sz w:val="22"/>
          <w:szCs w:val="22"/>
        </w:rPr>
        <w:t xml:space="preserve">. 81 </w:t>
      </w:r>
      <w:proofErr w:type="spellStart"/>
      <w:r w:rsidRPr="00BE6D6F">
        <w:rPr>
          <w:rFonts w:ascii="Arial" w:hAnsi="Arial" w:cs="Arial"/>
          <w:i/>
          <w:iCs/>
          <w:sz w:val="22"/>
          <w:szCs w:val="22"/>
        </w:rPr>
        <w:t>περ</w:t>
      </w:r>
      <w:proofErr w:type="spellEnd"/>
      <w:r w:rsidRPr="00BE6D6F">
        <w:rPr>
          <w:rFonts w:ascii="Arial" w:hAnsi="Arial" w:cs="Arial"/>
          <w:i/>
          <w:iCs/>
          <w:sz w:val="22"/>
          <w:szCs w:val="22"/>
        </w:rPr>
        <w:t xml:space="preserve">. </w:t>
      </w:r>
      <w:proofErr w:type="spellStart"/>
      <w:r w:rsidRPr="00BE6D6F">
        <w:rPr>
          <w:rFonts w:ascii="Arial" w:hAnsi="Arial" w:cs="Arial"/>
          <w:i/>
          <w:iCs/>
          <w:sz w:val="22"/>
          <w:szCs w:val="22"/>
        </w:rPr>
        <w:t>δ΄</w:t>
      </w:r>
      <w:proofErr w:type="spellEnd"/>
      <w:r w:rsidRPr="00BE6D6F">
        <w:rPr>
          <w:rFonts w:ascii="Arial" w:hAnsi="Arial" w:cs="Arial"/>
          <w:i/>
          <w:iCs/>
          <w:sz w:val="22"/>
          <w:szCs w:val="22"/>
        </w:rPr>
        <w:t xml:space="preserve"> ν. 3852/2010). Ο υπόλογος διενεργεί τις πληρωμές, χωρίς να απαιτούνται έγγραφες εντολές του δημάρχου.</w:t>
      </w:r>
      <w:r w:rsidRPr="00BE6D6F">
        <w:rPr>
          <w:rFonts w:ascii="Arial" w:hAnsi="Arial" w:cs="Arial"/>
          <w:i/>
          <w:iCs/>
          <w:sz w:val="22"/>
          <w:szCs w:val="22"/>
        </w:rPr>
        <w:br/>
        <w:t xml:space="preserve">3. 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κάθε κοινότητα ξεχωριστά, μετά από πρόταση των υπόλογων διαχειριστών και απόφαση του δημοτικού συμβουλίου. </w:t>
      </w:r>
      <w:r w:rsidRPr="00BE6D6F">
        <w:rPr>
          <w:rStyle w:val="a5"/>
          <w:rFonts w:ascii="Arial" w:hAnsi="Arial" w:cs="Arial"/>
          <w:i/>
          <w:iCs/>
          <w:sz w:val="22"/>
          <w:szCs w:val="22"/>
        </w:rPr>
        <w:t>Υπεύθυνοι κίνησης</w:t>
      </w:r>
      <w:r w:rsidRPr="00BE6D6F">
        <w:rPr>
          <w:rFonts w:ascii="Arial" w:hAnsi="Arial" w:cs="Arial"/>
          <w:i/>
          <w:iCs/>
          <w:sz w:val="22"/>
          <w:szCs w:val="22"/>
        </w:rPr>
        <w:t xml:space="preserve"> των λογαριασμών είναι ο υπόλογος πρόεδρος της κοινότητας ή ο πρόεδρος του συμβουλίου της κοινότητας ή οι αναπληρωτές αυτών που είναι υπάλληλος ή υπάλληλοι του οικείου δήμου. Οι ανωτέρω ορίζονται με απόφαση του δημοτικού συμβουλίου.</w:t>
      </w:r>
      <w:r w:rsidRPr="00BE6D6F">
        <w:rPr>
          <w:rFonts w:ascii="Arial" w:hAnsi="Arial" w:cs="Arial"/>
          <w:i/>
          <w:iCs/>
          <w:sz w:val="22"/>
          <w:szCs w:val="22"/>
        </w:rPr>
        <w:br/>
        <w:t xml:space="preserve">4. Από την </w:t>
      </w:r>
      <w:r w:rsidRPr="00BE6D6F">
        <w:rPr>
          <w:rFonts w:ascii="Arial" w:hAnsi="Arial" w:cs="Arial"/>
          <w:i/>
          <w:iCs/>
          <w:sz w:val="22"/>
          <w:szCs w:val="22"/>
          <w:u w:val="single"/>
        </w:rPr>
        <w:t>πάγια προκαταβολή μπορεί να πληρώνεται οποιαδήποτε δαπάνη</w:t>
      </w:r>
      <w:r w:rsidRPr="00BE6D6F">
        <w:rPr>
          <w:rFonts w:ascii="Arial" w:hAnsi="Arial" w:cs="Arial"/>
          <w:i/>
          <w:iCs/>
          <w:sz w:val="22"/>
          <w:szCs w:val="22"/>
        </w:rPr>
        <w:t xml:space="preserve"> σχετίζεται με τις αρμοδιότητες που απονέμει ο νόμος στις κοινότητες ή μεταβιβάζει σε αυτές το δημοτικό συμβούλιο, όπως:</w:t>
      </w:r>
      <w:r w:rsidRPr="00BE6D6F">
        <w:rPr>
          <w:rFonts w:ascii="Arial" w:hAnsi="Arial" w:cs="Arial"/>
          <w:i/>
          <w:iCs/>
          <w:sz w:val="22"/>
          <w:szCs w:val="22"/>
        </w:rPr>
        <w:br/>
      </w:r>
      <w:r w:rsidRPr="00BE6D6F">
        <w:rPr>
          <w:rFonts w:ascii="Arial" w:hAnsi="Arial" w:cs="Arial"/>
          <w:b/>
          <w:i/>
          <w:iCs/>
          <w:sz w:val="22"/>
          <w:szCs w:val="22"/>
        </w:rPr>
        <w:t>α) Η δαπάνη για την άμεση αποκατάσταση των ζημιών επείγοντος χαρακτήρα στο δίκτυο ύδρευσης και αποχέτευσης</w:t>
      </w:r>
      <w:r w:rsidRPr="00BE6D6F">
        <w:rPr>
          <w:rFonts w:ascii="Arial" w:hAnsi="Arial" w:cs="Arial"/>
          <w:i/>
          <w:iCs/>
          <w:sz w:val="22"/>
          <w:szCs w:val="22"/>
        </w:rPr>
        <w:t xml:space="preserve"> (ν. 3852/2010, άρθρο 82 </w:t>
      </w:r>
      <w:proofErr w:type="spellStart"/>
      <w:r w:rsidRPr="00BE6D6F">
        <w:rPr>
          <w:rFonts w:ascii="Arial" w:hAnsi="Arial" w:cs="Arial"/>
          <w:i/>
          <w:iCs/>
          <w:sz w:val="22"/>
          <w:szCs w:val="22"/>
        </w:rPr>
        <w:t>περίπτ</w:t>
      </w:r>
      <w:proofErr w:type="spellEnd"/>
      <w:r w:rsidRPr="00BE6D6F">
        <w:rPr>
          <w:rFonts w:ascii="Arial" w:hAnsi="Arial" w:cs="Arial"/>
          <w:i/>
          <w:iCs/>
          <w:sz w:val="22"/>
          <w:szCs w:val="22"/>
        </w:rPr>
        <w:t xml:space="preserve">. </w:t>
      </w:r>
      <w:proofErr w:type="spellStart"/>
      <w:r w:rsidRPr="00BE6D6F">
        <w:rPr>
          <w:rFonts w:ascii="Arial" w:hAnsi="Arial" w:cs="Arial"/>
          <w:i/>
          <w:iCs/>
          <w:sz w:val="22"/>
          <w:szCs w:val="22"/>
        </w:rPr>
        <w:t>γ΄</w:t>
      </w:r>
      <w:proofErr w:type="spellEnd"/>
      <w:r w:rsidRPr="00BE6D6F">
        <w:rPr>
          <w:rFonts w:ascii="Arial" w:hAnsi="Arial" w:cs="Arial"/>
          <w:i/>
          <w:iCs/>
          <w:sz w:val="22"/>
          <w:szCs w:val="22"/>
        </w:rPr>
        <w:t>).</w:t>
      </w:r>
      <w:r w:rsidRPr="00BE6D6F">
        <w:rPr>
          <w:rFonts w:ascii="Arial" w:hAnsi="Arial" w:cs="Arial"/>
          <w:i/>
          <w:iCs/>
          <w:sz w:val="22"/>
          <w:szCs w:val="22"/>
        </w:rPr>
        <w:br/>
      </w:r>
      <w:r w:rsidRPr="00BE6D6F">
        <w:rPr>
          <w:rFonts w:ascii="Arial" w:hAnsi="Arial" w:cs="Arial"/>
          <w:b/>
          <w:i/>
          <w:iCs/>
          <w:sz w:val="22"/>
          <w:szCs w:val="22"/>
        </w:rPr>
        <w:t>β) Η δαπάνη για την επείγουσα αποκατάσταση βλαβών στο δημοτικό δίκτυο ηλεκτροφωτισμού</w:t>
      </w:r>
      <w:r w:rsidRPr="00BE6D6F">
        <w:rPr>
          <w:rFonts w:ascii="Arial" w:hAnsi="Arial" w:cs="Arial"/>
          <w:i/>
          <w:iCs/>
          <w:sz w:val="22"/>
          <w:szCs w:val="22"/>
        </w:rPr>
        <w:t xml:space="preserve"> (ως άνω </w:t>
      </w:r>
      <w:proofErr w:type="spellStart"/>
      <w:r w:rsidRPr="00BE6D6F">
        <w:rPr>
          <w:rFonts w:ascii="Arial" w:hAnsi="Arial" w:cs="Arial"/>
          <w:i/>
          <w:iCs/>
          <w:sz w:val="22"/>
          <w:szCs w:val="22"/>
        </w:rPr>
        <w:t>περίπτ</w:t>
      </w:r>
      <w:proofErr w:type="spellEnd"/>
      <w:r w:rsidRPr="00BE6D6F">
        <w:rPr>
          <w:rFonts w:ascii="Arial" w:hAnsi="Arial" w:cs="Arial"/>
          <w:i/>
          <w:iCs/>
          <w:sz w:val="22"/>
          <w:szCs w:val="22"/>
        </w:rPr>
        <w:t xml:space="preserve">. </w:t>
      </w:r>
      <w:proofErr w:type="spellStart"/>
      <w:r w:rsidRPr="00BE6D6F">
        <w:rPr>
          <w:rFonts w:ascii="Arial" w:hAnsi="Arial" w:cs="Arial"/>
          <w:i/>
          <w:iCs/>
          <w:sz w:val="22"/>
          <w:szCs w:val="22"/>
        </w:rPr>
        <w:t>δ΄</w:t>
      </w:r>
      <w:proofErr w:type="spellEnd"/>
      <w:r w:rsidRPr="00BE6D6F">
        <w:rPr>
          <w:rFonts w:ascii="Arial" w:hAnsi="Arial" w:cs="Arial"/>
          <w:i/>
          <w:iCs/>
          <w:sz w:val="22"/>
          <w:szCs w:val="22"/>
        </w:rPr>
        <w:t>).</w:t>
      </w:r>
      <w:r w:rsidRPr="00BE6D6F">
        <w:rPr>
          <w:rFonts w:ascii="Arial" w:hAnsi="Arial" w:cs="Arial"/>
          <w:i/>
          <w:iCs/>
          <w:sz w:val="22"/>
          <w:szCs w:val="22"/>
        </w:rPr>
        <w:br/>
      </w:r>
      <w:r w:rsidRPr="00BE6D6F">
        <w:rPr>
          <w:rFonts w:ascii="Arial" w:hAnsi="Arial" w:cs="Arial"/>
          <w:b/>
          <w:i/>
          <w:iCs/>
          <w:sz w:val="22"/>
          <w:szCs w:val="22"/>
        </w:rPr>
        <w:t>γ) Η δαπάνη για επείγουσες εργασίες επισκευής των οργάνων και γενικά των εγκαταστάσεων των παιδικών χαρών, όταν πρόκειται για βλάβες που μπορούν να θέσουν σε κίνδυνο την ασφάλεια των παιδιώ</w:t>
      </w:r>
      <w:r w:rsidRPr="00BE6D6F">
        <w:rPr>
          <w:rFonts w:ascii="Arial" w:hAnsi="Arial" w:cs="Arial"/>
          <w:i/>
          <w:iCs/>
          <w:sz w:val="22"/>
          <w:szCs w:val="22"/>
        </w:rPr>
        <w:t xml:space="preserve">ν (ως άνω </w:t>
      </w:r>
      <w:proofErr w:type="spellStart"/>
      <w:r w:rsidRPr="00BE6D6F">
        <w:rPr>
          <w:rFonts w:ascii="Arial" w:hAnsi="Arial" w:cs="Arial"/>
          <w:i/>
          <w:iCs/>
          <w:sz w:val="22"/>
          <w:szCs w:val="22"/>
        </w:rPr>
        <w:t>περίπτ</w:t>
      </w:r>
      <w:proofErr w:type="spellEnd"/>
      <w:r w:rsidRPr="00BE6D6F">
        <w:rPr>
          <w:rFonts w:ascii="Arial" w:hAnsi="Arial" w:cs="Arial"/>
          <w:i/>
          <w:iCs/>
          <w:sz w:val="22"/>
          <w:szCs w:val="22"/>
        </w:rPr>
        <w:t xml:space="preserve">. </w:t>
      </w:r>
      <w:proofErr w:type="spellStart"/>
      <w:r w:rsidRPr="00BE6D6F">
        <w:rPr>
          <w:rFonts w:ascii="Arial" w:hAnsi="Arial" w:cs="Arial"/>
          <w:i/>
          <w:iCs/>
          <w:sz w:val="22"/>
          <w:szCs w:val="22"/>
        </w:rPr>
        <w:t>ε΄</w:t>
      </w:r>
      <w:proofErr w:type="spellEnd"/>
      <w:r w:rsidRPr="00BE6D6F">
        <w:rPr>
          <w:rFonts w:ascii="Arial" w:hAnsi="Arial" w:cs="Arial"/>
          <w:i/>
          <w:iCs/>
          <w:sz w:val="22"/>
          <w:szCs w:val="22"/>
        </w:rPr>
        <w:t>).</w:t>
      </w:r>
      <w:r w:rsidRPr="00BE6D6F">
        <w:rPr>
          <w:rFonts w:ascii="Arial" w:hAnsi="Arial" w:cs="Arial"/>
          <w:i/>
          <w:iCs/>
          <w:sz w:val="22"/>
          <w:szCs w:val="22"/>
        </w:rPr>
        <w:br/>
      </w:r>
      <w:r w:rsidRPr="00BE6D6F">
        <w:rPr>
          <w:rFonts w:ascii="Arial" w:hAnsi="Arial" w:cs="Arial"/>
          <w:b/>
          <w:i/>
          <w:iCs/>
          <w:sz w:val="22"/>
          <w:szCs w:val="22"/>
        </w:rPr>
        <w:t xml:space="preserve">δ) Η δαπάνη για επείγουσες εργασίες καθαρισμού οδών, πλατειών, αλσών και κοινόχρηστων γενικά δημοτικών χώρων </w:t>
      </w:r>
      <w:r w:rsidRPr="00BE6D6F">
        <w:rPr>
          <w:rFonts w:ascii="Arial" w:hAnsi="Arial" w:cs="Arial"/>
          <w:i/>
          <w:iCs/>
          <w:sz w:val="22"/>
          <w:szCs w:val="22"/>
        </w:rPr>
        <w:t xml:space="preserve">(ν. 3852/2010, άρθρο 83 παρ. 2 </w:t>
      </w:r>
      <w:proofErr w:type="spellStart"/>
      <w:r w:rsidRPr="00BE6D6F">
        <w:rPr>
          <w:rFonts w:ascii="Arial" w:hAnsi="Arial" w:cs="Arial"/>
          <w:i/>
          <w:iCs/>
          <w:sz w:val="22"/>
          <w:szCs w:val="22"/>
        </w:rPr>
        <w:t>περίπτ</w:t>
      </w:r>
      <w:proofErr w:type="spellEnd"/>
      <w:r w:rsidRPr="00BE6D6F">
        <w:rPr>
          <w:rFonts w:ascii="Arial" w:hAnsi="Arial" w:cs="Arial"/>
          <w:i/>
          <w:iCs/>
          <w:sz w:val="22"/>
          <w:szCs w:val="22"/>
        </w:rPr>
        <w:t xml:space="preserve">. </w:t>
      </w:r>
      <w:proofErr w:type="spellStart"/>
      <w:r w:rsidRPr="00BE6D6F">
        <w:rPr>
          <w:rFonts w:ascii="Arial" w:hAnsi="Arial" w:cs="Arial"/>
          <w:i/>
          <w:iCs/>
          <w:sz w:val="22"/>
          <w:szCs w:val="22"/>
        </w:rPr>
        <w:t>δ΄</w:t>
      </w:r>
      <w:proofErr w:type="spellEnd"/>
      <w:r w:rsidRPr="00BE6D6F">
        <w:rPr>
          <w:rFonts w:ascii="Arial" w:hAnsi="Arial" w:cs="Arial"/>
          <w:i/>
          <w:iCs/>
          <w:sz w:val="22"/>
          <w:szCs w:val="22"/>
        </w:rPr>
        <w:t>).</w:t>
      </w:r>
      <w:r w:rsidRPr="00BE6D6F">
        <w:rPr>
          <w:rFonts w:ascii="Arial" w:hAnsi="Arial" w:cs="Arial"/>
          <w:i/>
          <w:iCs/>
          <w:sz w:val="22"/>
          <w:szCs w:val="22"/>
        </w:rPr>
        <w:br/>
        <w:t xml:space="preserve">5. Κατά τα λοιπά, για τη διαχείριση της πάγιας προκαταβολής, τη διαδικασία αποκατάστασης και απόδοσης (επιστροφής) του ποσού, τις υποχρεώσεις και τις ευθύνες των υπολόγων, εφαρμόζονται οι διατάξεις των </w:t>
      </w:r>
      <w:hyperlink r:id="rId9" w:anchor="_blank" w:history="1">
        <w:r w:rsidRPr="00BE6D6F">
          <w:rPr>
            <w:rStyle w:val="-"/>
            <w:rFonts w:ascii="Arial" w:hAnsi="Arial" w:cs="Arial"/>
            <w:i/>
            <w:iCs/>
            <w:sz w:val="22"/>
            <w:szCs w:val="22"/>
          </w:rPr>
          <w:t>άρθρων 173 του ν. 3463/2006</w:t>
        </w:r>
      </w:hyperlink>
      <w:r w:rsidRPr="00BE6D6F">
        <w:rPr>
          <w:rFonts w:ascii="Arial" w:hAnsi="Arial" w:cs="Arial"/>
          <w:i/>
          <w:iCs/>
          <w:sz w:val="22"/>
          <w:szCs w:val="22"/>
        </w:rPr>
        <w:t xml:space="preserve">, </w:t>
      </w:r>
      <w:hyperlink r:id="rId10" w:anchor="_blank" w:history="1">
        <w:r w:rsidRPr="00BE6D6F">
          <w:rPr>
            <w:rStyle w:val="-"/>
            <w:rFonts w:ascii="Arial" w:hAnsi="Arial" w:cs="Arial"/>
            <w:i/>
            <w:iCs/>
            <w:sz w:val="22"/>
            <w:szCs w:val="22"/>
          </w:rPr>
          <w:t xml:space="preserve">35 του </w:t>
        </w:r>
        <w:proofErr w:type="spellStart"/>
        <w:r w:rsidRPr="00BE6D6F">
          <w:rPr>
            <w:rStyle w:val="-"/>
            <w:rFonts w:ascii="Arial" w:hAnsi="Arial" w:cs="Arial"/>
            <w:i/>
            <w:iCs/>
            <w:sz w:val="22"/>
            <w:szCs w:val="22"/>
          </w:rPr>
          <w:t>β.δ</w:t>
        </w:r>
        <w:proofErr w:type="spellEnd"/>
        <w:r w:rsidRPr="00BE6D6F">
          <w:rPr>
            <w:rStyle w:val="-"/>
            <w:rFonts w:ascii="Arial" w:hAnsi="Arial" w:cs="Arial"/>
            <w:i/>
            <w:iCs/>
            <w:sz w:val="22"/>
            <w:szCs w:val="22"/>
          </w:rPr>
          <w:t>. της 17.5 - 15.6.1959</w:t>
        </w:r>
      </w:hyperlink>
      <w:r w:rsidRPr="00BE6D6F">
        <w:rPr>
          <w:rFonts w:ascii="Arial" w:hAnsi="Arial" w:cs="Arial"/>
          <w:i/>
          <w:iCs/>
          <w:sz w:val="22"/>
          <w:szCs w:val="22"/>
        </w:rPr>
        <w:t xml:space="preserve">, </w:t>
      </w:r>
      <w:hyperlink r:id="rId11" w:anchor="_blank" w:history="1">
        <w:r w:rsidRPr="00BE6D6F">
          <w:rPr>
            <w:rStyle w:val="-"/>
            <w:rFonts w:ascii="Arial" w:hAnsi="Arial" w:cs="Arial"/>
            <w:i/>
            <w:iCs/>
            <w:sz w:val="22"/>
            <w:szCs w:val="22"/>
          </w:rPr>
          <w:t>152 του ν. 4270/2014</w:t>
        </w:r>
      </w:hyperlink>
      <w:r w:rsidRPr="00BE6D6F">
        <w:rPr>
          <w:rFonts w:ascii="Arial" w:hAnsi="Arial" w:cs="Arial"/>
          <w:i/>
          <w:iCs/>
          <w:sz w:val="22"/>
          <w:szCs w:val="22"/>
        </w:rPr>
        <w:t>, καθώς και αυτές του ν. 4129/2013."</w:t>
      </w:r>
    </w:p>
    <w:p w:rsidR="00BE6D6F" w:rsidRPr="00BE6D6F" w:rsidRDefault="00BE6D6F" w:rsidP="00BE6D6F">
      <w:pPr>
        <w:pStyle w:val="ad"/>
        <w:widowControl w:val="0"/>
        <w:numPr>
          <w:ilvl w:val="0"/>
          <w:numId w:val="9"/>
        </w:numPr>
        <w:tabs>
          <w:tab w:val="left" w:pos="9750"/>
        </w:tabs>
        <w:spacing w:after="120"/>
        <w:ind w:left="-57" w:firstLine="57"/>
        <w:rPr>
          <w:rFonts w:ascii="Arial" w:hAnsi="Arial" w:cs="Arial"/>
          <w:i/>
          <w:sz w:val="22"/>
          <w:szCs w:val="22"/>
        </w:rPr>
      </w:pPr>
      <w:r w:rsidRPr="00BE6D6F">
        <w:rPr>
          <w:rFonts w:ascii="Arial" w:hAnsi="Arial" w:cs="Arial"/>
          <w:i/>
          <w:iCs/>
          <w:sz w:val="22"/>
          <w:szCs w:val="22"/>
        </w:rPr>
        <w:t xml:space="preserve">Κατά τη λήξη του οικονομικού έτους ο υπόλογος  καταθέτει ολόκληρο το ποσό της πάγιας προκαταβολής στο Ταμείο του Δήμο. Το σχετικό γραμμάτιο είσπραξης τίθεται υπόψη της Οικονομικής Επιτροπής προκειμένου να διαπιστωθεί η έγκαιρη και κανονική επιστροφή της πάγιας προκαταβολής. </w:t>
      </w:r>
    </w:p>
    <w:p w:rsidR="00BE6D6F" w:rsidRPr="00BE6D6F" w:rsidRDefault="00BE6D6F" w:rsidP="00BE6D6F">
      <w:pPr>
        <w:pStyle w:val="ad"/>
        <w:widowControl w:val="0"/>
        <w:numPr>
          <w:ilvl w:val="0"/>
          <w:numId w:val="9"/>
        </w:numPr>
        <w:tabs>
          <w:tab w:val="left" w:pos="9750"/>
        </w:tabs>
        <w:spacing w:after="120"/>
        <w:ind w:left="-57" w:firstLine="57"/>
        <w:rPr>
          <w:rFonts w:ascii="Arial" w:hAnsi="Arial" w:cs="Arial"/>
          <w:i/>
          <w:sz w:val="22"/>
          <w:szCs w:val="22"/>
        </w:rPr>
      </w:pPr>
      <w:r w:rsidRPr="00BE6D6F">
        <w:rPr>
          <w:rFonts w:ascii="Arial" w:hAnsi="Arial" w:cs="Arial"/>
          <w:i/>
          <w:iCs/>
          <w:sz w:val="22"/>
          <w:szCs w:val="22"/>
        </w:rPr>
        <w:t xml:space="preserve">Το αριθμ.πρωτ.64503/17-9-2019 έγγραφο του Υπουργείου Εσωτερικών με θέμα </w:t>
      </w:r>
      <w:proofErr w:type="spellStart"/>
      <w:r w:rsidRPr="00BE6D6F">
        <w:rPr>
          <w:rFonts w:ascii="Arial" w:hAnsi="Arial" w:cs="Arial"/>
          <w:i/>
          <w:iCs/>
          <w:sz w:val="22"/>
          <w:szCs w:val="22"/>
        </w:rPr>
        <w:t>΄΄Σύσταση</w:t>
      </w:r>
      <w:proofErr w:type="spellEnd"/>
      <w:r w:rsidRPr="00BE6D6F">
        <w:rPr>
          <w:rFonts w:ascii="Arial" w:hAnsi="Arial" w:cs="Arial"/>
          <w:i/>
          <w:iCs/>
          <w:sz w:val="22"/>
          <w:szCs w:val="22"/>
        </w:rPr>
        <w:t xml:space="preserve"> πάγιας προκαταβολής στις </w:t>
      </w:r>
      <w:r w:rsidRPr="00BE6D6F">
        <w:rPr>
          <w:rFonts w:ascii="Arial" w:hAnsi="Arial" w:cs="Arial"/>
          <w:i/>
          <w:iCs/>
          <w:sz w:val="22"/>
          <w:szCs w:val="22"/>
          <w:lang w:val="en-US"/>
        </w:rPr>
        <w:t>K</w:t>
      </w:r>
      <w:proofErr w:type="spellStart"/>
      <w:r w:rsidRPr="00BE6D6F">
        <w:rPr>
          <w:rFonts w:ascii="Arial" w:hAnsi="Arial" w:cs="Arial"/>
          <w:i/>
          <w:iCs/>
          <w:sz w:val="22"/>
          <w:szCs w:val="22"/>
        </w:rPr>
        <w:t>οινότητες΄΄</w:t>
      </w:r>
      <w:proofErr w:type="spellEnd"/>
      <w:r w:rsidRPr="00BE6D6F">
        <w:rPr>
          <w:rFonts w:ascii="Arial" w:hAnsi="Arial" w:cs="Arial"/>
          <w:i/>
          <w:iCs/>
          <w:sz w:val="22"/>
          <w:szCs w:val="22"/>
        </w:rPr>
        <w:t>.</w:t>
      </w:r>
    </w:p>
    <w:p w:rsidR="00BE6D6F" w:rsidRPr="00BE6D6F" w:rsidRDefault="00BE6D6F" w:rsidP="00BE6D6F">
      <w:pPr>
        <w:pStyle w:val="ad"/>
        <w:widowControl w:val="0"/>
        <w:numPr>
          <w:ilvl w:val="0"/>
          <w:numId w:val="9"/>
        </w:numPr>
        <w:ind w:left="0" w:firstLine="57"/>
        <w:rPr>
          <w:rFonts w:ascii="Arial" w:hAnsi="Arial" w:cs="Arial"/>
          <w:i/>
          <w:sz w:val="22"/>
          <w:szCs w:val="22"/>
        </w:rPr>
      </w:pPr>
      <w:r w:rsidRPr="00BE6D6F">
        <w:rPr>
          <w:rFonts w:ascii="Arial" w:hAnsi="Arial" w:cs="Arial"/>
          <w:i/>
          <w:iCs/>
          <w:sz w:val="22"/>
          <w:szCs w:val="22"/>
        </w:rPr>
        <w:t xml:space="preserve">Στον προϋπολογισμό του Δήμου </w:t>
      </w:r>
      <w:proofErr w:type="spellStart"/>
      <w:r w:rsidRPr="00BE6D6F">
        <w:rPr>
          <w:rFonts w:ascii="Arial" w:hAnsi="Arial" w:cs="Arial"/>
          <w:i/>
          <w:iCs/>
          <w:sz w:val="22"/>
          <w:szCs w:val="22"/>
        </w:rPr>
        <w:t>οικ.έτους</w:t>
      </w:r>
      <w:proofErr w:type="spellEnd"/>
      <w:r w:rsidRPr="00BE6D6F">
        <w:rPr>
          <w:rFonts w:ascii="Arial" w:hAnsi="Arial" w:cs="Arial"/>
          <w:i/>
          <w:iCs/>
          <w:sz w:val="22"/>
          <w:szCs w:val="22"/>
        </w:rPr>
        <w:t xml:space="preserve"> 2022 έχει εγγραφεί συνολική πίστωση για την παροχή παγίας προκαταβολής ποσό 34.000,00€ στους εξής  Κ.Α.: 00/8251.101, 00/8251.102, 00/8251.103, 00/8251/201, 00/8251.202, 00/8251.203, 00/8251.204, 00/8251.205, 00/8251.206, 00/8251.207, 00/8251.208, 00/8251.301, 00/8251.302, 00/8251.303,00/8251.401, 00/8251.402, 00/8251/403, 00/8251.404, 00/8251.405, 00/8251.501.</w:t>
      </w:r>
    </w:p>
    <w:p w:rsidR="00BE6D6F" w:rsidRPr="00BE6D6F" w:rsidRDefault="00BE6D6F" w:rsidP="00BE6D6F">
      <w:pPr>
        <w:pStyle w:val="ad"/>
        <w:spacing w:line="360" w:lineRule="auto"/>
        <w:ind w:left="720"/>
        <w:rPr>
          <w:rFonts w:ascii="Arial" w:hAnsi="Arial" w:cs="Arial"/>
          <w:i/>
          <w:iCs/>
          <w:sz w:val="22"/>
          <w:szCs w:val="22"/>
        </w:rPr>
      </w:pPr>
    </w:p>
    <w:p w:rsidR="00BE6D6F" w:rsidRPr="00BE6D6F" w:rsidRDefault="00BE6D6F" w:rsidP="00BE6D6F">
      <w:pPr>
        <w:pStyle w:val="af2"/>
        <w:ind w:left="786" w:firstLine="0"/>
        <w:jc w:val="center"/>
        <w:rPr>
          <w:rFonts w:ascii="Arial" w:hAnsi="Arial" w:cs="Arial"/>
          <w:i/>
          <w:sz w:val="22"/>
          <w:szCs w:val="22"/>
        </w:rPr>
      </w:pPr>
      <w:r w:rsidRPr="00BE6D6F">
        <w:rPr>
          <w:rFonts w:ascii="Arial" w:hAnsi="Arial" w:cs="Arial"/>
          <w:b/>
          <w:bCs/>
          <w:i/>
          <w:iCs/>
          <w:sz w:val="22"/>
          <w:szCs w:val="22"/>
          <w:u w:val="single"/>
        </w:rPr>
        <w:t>Καλείται η Οικονομική Επιτροπή να αποφασίσει:</w:t>
      </w:r>
    </w:p>
    <w:p w:rsidR="00BE6D6F" w:rsidRPr="00BE6D6F" w:rsidRDefault="00BE6D6F" w:rsidP="00BE6D6F">
      <w:pPr>
        <w:pStyle w:val="af2"/>
        <w:ind w:left="786" w:firstLine="0"/>
        <w:jc w:val="center"/>
        <w:rPr>
          <w:rFonts w:ascii="Arial" w:hAnsi="Arial" w:cs="Arial"/>
          <w:i/>
          <w:sz w:val="22"/>
          <w:szCs w:val="22"/>
        </w:rPr>
      </w:pPr>
    </w:p>
    <w:p w:rsidR="00BE6D6F" w:rsidRPr="00BE6D6F" w:rsidRDefault="00BE6D6F" w:rsidP="00BE6D6F">
      <w:pPr>
        <w:widowControl w:val="0"/>
        <w:numPr>
          <w:ilvl w:val="0"/>
          <w:numId w:val="35"/>
        </w:numPr>
        <w:tabs>
          <w:tab w:val="clear" w:pos="0"/>
          <w:tab w:val="num" w:pos="720"/>
        </w:tabs>
        <w:jc w:val="both"/>
        <w:rPr>
          <w:rFonts w:ascii="Arial" w:hAnsi="Arial" w:cs="Arial"/>
          <w:i/>
          <w:sz w:val="22"/>
          <w:szCs w:val="22"/>
        </w:rPr>
      </w:pPr>
      <w:r w:rsidRPr="00BE6D6F">
        <w:rPr>
          <w:rFonts w:ascii="Arial" w:hAnsi="Arial" w:cs="Arial"/>
          <w:i/>
          <w:iCs/>
          <w:sz w:val="22"/>
          <w:szCs w:val="22"/>
        </w:rPr>
        <w:t xml:space="preserve">Τη σύσταση πάγιας προκαταβολής για τις Κοινότητες του Δήμου </w:t>
      </w:r>
      <w:proofErr w:type="spellStart"/>
      <w:r w:rsidRPr="00BE6D6F">
        <w:rPr>
          <w:rFonts w:ascii="Arial" w:hAnsi="Arial" w:cs="Arial"/>
          <w:i/>
          <w:iCs/>
          <w:sz w:val="22"/>
          <w:szCs w:val="22"/>
        </w:rPr>
        <w:t>Λεβαδέων</w:t>
      </w:r>
      <w:proofErr w:type="spellEnd"/>
      <w:r w:rsidRPr="00BE6D6F">
        <w:rPr>
          <w:rFonts w:ascii="Arial" w:hAnsi="Arial" w:cs="Arial"/>
          <w:i/>
          <w:iCs/>
          <w:sz w:val="22"/>
          <w:szCs w:val="22"/>
        </w:rPr>
        <w:t xml:space="preserve"> για το έτος 2022.</w:t>
      </w:r>
    </w:p>
    <w:p w:rsidR="00BE6D6F" w:rsidRPr="00BE6D6F" w:rsidRDefault="00BE6D6F" w:rsidP="00BE6D6F">
      <w:pPr>
        <w:widowControl w:val="0"/>
        <w:numPr>
          <w:ilvl w:val="0"/>
          <w:numId w:val="35"/>
        </w:numPr>
        <w:tabs>
          <w:tab w:val="clear" w:pos="0"/>
          <w:tab w:val="num" w:pos="720"/>
        </w:tabs>
        <w:jc w:val="both"/>
        <w:rPr>
          <w:rFonts w:ascii="Arial" w:hAnsi="Arial" w:cs="Arial"/>
          <w:i/>
          <w:sz w:val="22"/>
          <w:szCs w:val="22"/>
        </w:rPr>
      </w:pPr>
      <w:r w:rsidRPr="00BE6D6F">
        <w:rPr>
          <w:rFonts w:ascii="Arial" w:hAnsi="Arial" w:cs="Arial"/>
          <w:i/>
          <w:iCs/>
          <w:sz w:val="22"/>
          <w:szCs w:val="22"/>
        </w:rPr>
        <w:lastRenderedPageBreak/>
        <w:t>Ότι υπόλογος για τη διαχείριση της πάγιας προκαταβολής, στο όνομα του οποίου θα εκδοθεί το σχετικό ένταλμα και ο οποίος θα ενεργεί τις πληρωμές σε βάρος αυτής, θα είναι  πρόεδρος της Κοινότητας ή ο Πρόεδρος του συμβουλίου της Κοινότητας, χωρίς να απαιτούνται έγγραφες εντολές της Δημάρχου και ότι 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Κοινότητα  ξεχωριστά, μετά από πρόταση των υπόλογων διαχειριστών και απόφαση του δημοτικού συμβουλίου. Οι ανωτέρω ορίζονται με απόφαση του δημοτικού συμβουλίου. Αναλυτικά:</w:t>
      </w:r>
    </w:p>
    <w:p w:rsidR="00BE6D6F" w:rsidRPr="00BE6D6F" w:rsidRDefault="00BE6D6F" w:rsidP="00BE6D6F">
      <w:pPr>
        <w:ind w:left="720"/>
        <w:jc w:val="both"/>
        <w:rPr>
          <w:rFonts w:ascii="Arial" w:hAnsi="Arial" w:cs="Arial"/>
          <w:i/>
          <w:iCs/>
          <w:sz w:val="22"/>
          <w:szCs w:val="22"/>
        </w:rPr>
      </w:pPr>
    </w:p>
    <w:tbl>
      <w:tblPr>
        <w:tblW w:w="0" w:type="auto"/>
        <w:tblInd w:w="-92" w:type="dxa"/>
        <w:tblLayout w:type="fixed"/>
        <w:tblLook w:val="0000"/>
      </w:tblPr>
      <w:tblGrid>
        <w:gridCol w:w="675"/>
        <w:gridCol w:w="3570"/>
        <w:gridCol w:w="3015"/>
        <w:gridCol w:w="1875"/>
        <w:gridCol w:w="1536"/>
      </w:tblGrid>
      <w:tr w:rsidR="00BE6D6F" w:rsidRPr="00BE6D6F" w:rsidTr="0017708B">
        <w:trPr>
          <w:trHeight w:val="855"/>
        </w:trPr>
        <w:tc>
          <w:tcPr>
            <w:tcW w:w="675" w:type="dxa"/>
            <w:tcBorders>
              <w:top w:val="single" w:sz="4" w:space="0" w:color="000000"/>
              <w:left w:val="single" w:sz="4" w:space="0" w:color="000000"/>
              <w:bottom w:val="single" w:sz="4" w:space="0" w:color="000000"/>
            </w:tcBorders>
            <w:shd w:val="clear" w:color="auto" w:fill="99CC99"/>
            <w:vAlign w:val="center"/>
          </w:tcPr>
          <w:p w:rsidR="00BE6D6F" w:rsidRPr="00BE6D6F" w:rsidRDefault="00BE6D6F" w:rsidP="0017708B">
            <w:pPr>
              <w:jc w:val="center"/>
              <w:rPr>
                <w:rFonts w:ascii="Arial" w:hAnsi="Arial" w:cs="Arial"/>
                <w:i/>
                <w:sz w:val="22"/>
                <w:szCs w:val="22"/>
              </w:rPr>
            </w:pPr>
            <w:r w:rsidRPr="00BE6D6F">
              <w:rPr>
                <w:rFonts w:ascii="Arial" w:hAnsi="Arial" w:cs="Arial"/>
                <w:b/>
                <w:bCs/>
                <w:i/>
                <w:iCs/>
                <w:sz w:val="22"/>
                <w:szCs w:val="22"/>
              </w:rPr>
              <w:t>A/A</w:t>
            </w:r>
          </w:p>
          <w:p w:rsidR="00BE6D6F" w:rsidRPr="00BE6D6F" w:rsidRDefault="00BE6D6F" w:rsidP="0017708B">
            <w:pPr>
              <w:jc w:val="center"/>
              <w:rPr>
                <w:rFonts w:ascii="Arial" w:hAnsi="Arial" w:cs="Arial"/>
                <w:b/>
                <w:bCs/>
                <w:i/>
                <w:iCs/>
                <w:sz w:val="22"/>
                <w:szCs w:val="22"/>
              </w:rPr>
            </w:pPr>
          </w:p>
        </w:tc>
        <w:tc>
          <w:tcPr>
            <w:tcW w:w="3570" w:type="dxa"/>
            <w:tcBorders>
              <w:top w:val="single" w:sz="4" w:space="0" w:color="000000"/>
              <w:left w:val="single" w:sz="4" w:space="0" w:color="000000"/>
              <w:bottom w:val="single" w:sz="4" w:space="0" w:color="000000"/>
            </w:tcBorders>
            <w:shd w:val="clear" w:color="auto" w:fill="99CC99"/>
            <w:vAlign w:val="center"/>
          </w:tcPr>
          <w:p w:rsidR="00BE6D6F" w:rsidRPr="00BE6D6F" w:rsidRDefault="00BE6D6F" w:rsidP="0017708B">
            <w:pPr>
              <w:jc w:val="center"/>
              <w:rPr>
                <w:rFonts w:ascii="Arial" w:hAnsi="Arial" w:cs="Arial"/>
                <w:i/>
                <w:sz w:val="22"/>
                <w:szCs w:val="22"/>
              </w:rPr>
            </w:pPr>
            <w:r w:rsidRPr="00BE6D6F">
              <w:rPr>
                <w:rFonts w:ascii="Arial" w:hAnsi="Arial" w:cs="Arial"/>
                <w:b/>
                <w:bCs/>
                <w:i/>
                <w:iCs/>
                <w:sz w:val="22"/>
                <w:szCs w:val="22"/>
              </w:rPr>
              <w:t>ΚΟΙΝΟΤΗΤΑ</w:t>
            </w:r>
          </w:p>
        </w:tc>
        <w:tc>
          <w:tcPr>
            <w:tcW w:w="3015" w:type="dxa"/>
            <w:tcBorders>
              <w:top w:val="single" w:sz="4" w:space="0" w:color="000000"/>
              <w:left w:val="single" w:sz="4" w:space="0" w:color="000000"/>
              <w:bottom w:val="single" w:sz="4" w:space="0" w:color="000000"/>
            </w:tcBorders>
            <w:shd w:val="clear" w:color="auto" w:fill="99CC99"/>
            <w:vAlign w:val="center"/>
          </w:tcPr>
          <w:p w:rsidR="00BE6D6F" w:rsidRPr="00BE6D6F" w:rsidRDefault="00BE6D6F" w:rsidP="0017708B">
            <w:pPr>
              <w:jc w:val="center"/>
              <w:rPr>
                <w:rFonts w:ascii="Arial" w:hAnsi="Arial" w:cs="Arial"/>
                <w:i/>
                <w:sz w:val="22"/>
                <w:szCs w:val="22"/>
              </w:rPr>
            </w:pPr>
            <w:r w:rsidRPr="00BE6D6F">
              <w:rPr>
                <w:rFonts w:ascii="Arial" w:hAnsi="Arial" w:cs="Arial"/>
                <w:b/>
                <w:bCs/>
                <w:i/>
                <w:iCs/>
                <w:sz w:val="22"/>
                <w:szCs w:val="22"/>
              </w:rPr>
              <w:t>ΟΝΟΜΑΤΕΠΩΝΥΜΟ</w:t>
            </w:r>
          </w:p>
          <w:p w:rsidR="00BE6D6F" w:rsidRPr="00BE6D6F" w:rsidRDefault="00BE6D6F" w:rsidP="0017708B">
            <w:pPr>
              <w:jc w:val="center"/>
              <w:rPr>
                <w:rFonts w:ascii="Arial" w:hAnsi="Arial" w:cs="Arial"/>
                <w:i/>
                <w:sz w:val="22"/>
                <w:szCs w:val="22"/>
              </w:rPr>
            </w:pPr>
            <w:r w:rsidRPr="00BE6D6F">
              <w:rPr>
                <w:rFonts w:ascii="Arial" w:hAnsi="Arial" w:cs="Arial"/>
                <w:b/>
                <w:bCs/>
                <w:i/>
                <w:iCs/>
                <w:sz w:val="22"/>
                <w:szCs w:val="22"/>
              </w:rPr>
              <w:t>ΠΡΟΕΔΡΟΥ-ΥΠΟΛΟΓΟΥ</w:t>
            </w:r>
          </w:p>
        </w:tc>
        <w:tc>
          <w:tcPr>
            <w:tcW w:w="1875" w:type="dxa"/>
            <w:tcBorders>
              <w:top w:val="single" w:sz="4" w:space="0" w:color="000000"/>
              <w:left w:val="single" w:sz="4" w:space="0" w:color="000000"/>
              <w:bottom w:val="single" w:sz="4" w:space="0" w:color="000000"/>
            </w:tcBorders>
            <w:shd w:val="clear" w:color="auto" w:fill="99CC99"/>
            <w:vAlign w:val="center"/>
          </w:tcPr>
          <w:p w:rsidR="00BE6D6F" w:rsidRPr="00BE6D6F" w:rsidRDefault="00BE6D6F" w:rsidP="0017708B">
            <w:pPr>
              <w:jc w:val="center"/>
              <w:rPr>
                <w:rFonts w:ascii="Arial" w:hAnsi="Arial" w:cs="Arial"/>
                <w:i/>
                <w:sz w:val="22"/>
                <w:szCs w:val="22"/>
              </w:rPr>
            </w:pPr>
            <w:r w:rsidRPr="00BE6D6F">
              <w:rPr>
                <w:rFonts w:ascii="Arial" w:hAnsi="Arial" w:cs="Arial"/>
                <w:b/>
                <w:bCs/>
                <w:i/>
                <w:iCs/>
                <w:sz w:val="22"/>
                <w:szCs w:val="22"/>
              </w:rPr>
              <w:t>ΠΟΣΟ ΠΑΓΙΑΣ</w:t>
            </w:r>
          </w:p>
        </w:tc>
        <w:tc>
          <w:tcPr>
            <w:tcW w:w="1536" w:type="dxa"/>
            <w:tcBorders>
              <w:top w:val="single" w:sz="4" w:space="0" w:color="000000"/>
              <w:left w:val="single" w:sz="4" w:space="0" w:color="000000"/>
              <w:bottom w:val="single" w:sz="4" w:space="0" w:color="000000"/>
              <w:right w:val="single" w:sz="4" w:space="0" w:color="000000"/>
            </w:tcBorders>
            <w:shd w:val="clear" w:color="auto" w:fill="99CC99"/>
            <w:vAlign w:val="center"/>
          </w:tcPr>
          <w:p w:rsidR="00BE6D6F" w:rsidRPr="00BE6D6F" w:rsidRDefault="00BE6D6F" w:rsidP="0017708B">
            <w:pPr>
              <w:jc w:val="center"/>
              <w:rPr>
                <w:rFonts w:ascii="Arial" w:hAnsi="Arial" w:cs="Arial"/>
                <w:i/>
                <w:sz w:val="22"/>
                <w:szCs w:val="22"/>
              </w:rPr>
            </w:pPr>
            <w:r w:rsidRPr="00BE6D6F">
              <w:rPr>
                <w:rFonts w:ascii="Arial" w:hAnsi="Arial" w:cs="Arial"/>
                <w:b/>
                <w:bCs/>
                <w:i/>
                <w:iCs/>
                <w:sz w:val="22"/>
                <w:szCs w:val="22"/>
              </w:rPr>
              <w:t>Κ.Α Εξόδων</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ΛΙΒΑΔΕΙΑΣ</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ΜΑΡΙΑ ΓΚΙΚΟΠΟΥΛΟΥ</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6.000,00€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00/8251.101</w:t>
            </w:r>
          </w:p>
        </w:tc>
      </w:tr>
      <w:tr w:rsidR="00BE6D6F" w:rsidRPr="00BE6D6F" w:rsidTr="0017708B">
        <w:tc>
          <w:tcPr>
            <w:tcW w:w="675" w:type="dxa"/>
            <w:tcBorders>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2.</w:t>
            </w:r>
          </w:p>
        </w:tc>
        <w:tc>
          <w:tcPr>
            <w:tcW w:w="3570"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ΚΥΡΙΑΚΙΟΥ</w:t>
            </w:r>
          </w:p>
        </w:tc>
        <w:tc>
          <w:tcPr>
            <w:tcW w:w="3015"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ΙΩΑΝΝΗΣ ΛΑΖΑΡΟΥ</w:t>
            </w:r>
          </w:p>
        </w:tc>
        <w:tc>
          <w:tcPr>
            <w:tcW w:w="1875" w:type="dxa"/>
            <w:tcBorders>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4.000,00€</w:t>
            </w:r>
          </w:p>
        </w:tc>
        <w:tc>
          <w:tcPr>
            <w:tcW w:w="1536" w:type="dxa"/>
            <w:tcBorders>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00/8251.501</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3.</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ΑΓ. ΓΕΩΡΓΙΟΥ</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ΑΘΑΝΑΣΙΟΣ ΜΙΧΟΣ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00/8251.403</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4.</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ΑΓ. ΒΛΑΣΙΟΥ</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ΑΘΑΝΑΣΙΟΣ ΣΠΥΡΟΠΟΥΛΟΣ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00/8251.208</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5.</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ΜΑΥΡΟΝΕΡΙΟΥ</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ΑΘΑΝΑΣΙΟΣ ΚΟΥΡΕΝΤΗΣ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00/8251.302</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6.</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ΑΝΘΟΧΩΡΙΟΥ</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ΛΟΥΚΑΣ ΜΩΡΑΊΤΗΣ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00/8251.206</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7.</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ΒΑΣΙΛΙΚΩΝ</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ΑΙΚΑΤΕΡΙΝΗ ΖΑΧΑΡΑΚΟΥ</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00/8251.205</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8.</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ΔΑΥΛΕΙΑΣ</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ΠΑΝΑΓΙΩΤΗΣ ΣΤΟΥΡΝΑΡΑΣ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00/8251.301</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9.</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ΘΟΥΡΙΟΥ</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ΝΙΚΟΛΑΟΣ ΓΚΙΚΟΠΟΥΛΟΣ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00/8251.204</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10.</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ΚΟΡΩΝΕΙΑΣ</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ΧΡΗΣΤΟΣ ΦΟΥΝΤΑΣ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snapToGrid w:val="0"/>
              <w:jc w:val="center"/>
              <w:rPr>
                <w:rFonts w:ascii="Arial" w:hAnsi="Arial" w:cs="Arial"/>
                <w:i/>
                <w:sz w:val="22"/>
                <w:szCs w:val="22"/>
              </w:rPr>
            </w:pPr>
            <w:r w:rsidRPr="00BE6D6F">
              <w:rPr>
                <w:rFonts w:ascii="Arial" w:hAnsi="Arial" w:cs="Arial"/>
                <w:i/>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snapToGrid w:val="0"/>
              <w:jc w:val="center"/>
              <w:rPr>
                <w:rFonts w:ascii="Arial" w:hAnsi="Arial" w:cs="Arial"/>
                <w:i/>
                <w:sz w:val="22"/>
                <w:szCs w:val="22"/>
              </w:rPr>
            </w:pPr>
            <w:r w:rsidRPr="00BE6D6F">
              <w:rPr>
                <w:rFonts w:ascii="Arial" w:hAnsi="Arial" w:cs="Arial"/>
                <w:i/>
                <w:iCs/>
                <w:sz w:val="22"/>
                <w:szCs w:val="22"/>
              </w:rPr>
              <w:t>00/8251.405</w:t>
            </w:r>
          </w:p>
        </w:tc>
      </w:tr>
      <w:tr w:rsidR="00BE6D6F" w:rsidRPr="00BE6D6F" w:rsidTr="0017708B">
        <w:trPr>
          <w:trHeight w:val="530"/>
        </w:trPr>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11.</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ΛΑΦΥΣΤΙΟΥ</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ΑΛΕΞΑΝΔΡΟΣ ΜΠΑΡΛΑΣ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00/8251.102</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12.</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ΠΑΡΟΡΙΟΥ</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ΑΘΑΝΑΣΙΟΣ ΖΗΣΙΜΟΠΟΥΛΟΣ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00/8251.303</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13.</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ΠΡΟΣΗΛΙΟΥ</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ΑΝΔΡΕΑΣ ΣΚΟΥΡΑΣ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00/8251.203</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14.</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ΡΩΜΑΙΪΚΟΥ</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ΠΑΝΑΓΙΩΤΗΣ ΓΚΙΚΟΠΟΥΛΟΣ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00/8251.103</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15.</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ΠΡΟΦΗΤΗ ΗΛΙΑ</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ΑΓΓΕΛΙΚΗ ΠΑΠΑΔΑ</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rPr>
              <w:t>00/8251.202</w:t>
            </w:r>
          </w:p>
        </w:tc>
      </w:tr>
      <w:tr w:rsidR="00BE6D6F" w:rsidRPr="00BE6D6F" w:rsidTr="0017708B">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16.</w:t>
            </w: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ΚΟΙΝΟΤΗΤΑ  ΧΑΙΡΩΝΕΙΑΣ</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ΑΘΑΝΑΣΙΟΣ ΚΑΡΑΝΑΣΟΣ</w:t>
            </w: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snapToGrid w:val="0"/>
              <w:jc w:val="center"/>
              <w:rPr>
                <w:rFonts w:ascii="Arial" w:hAnsi="Arial" w:cs="Arial"/>
                <w:i/>
                <w:sz w:val="22"/>
                <w:szCs w:val="22"/>
              </w:rPr>
            </w:pPr>
            <w:r w:rsidRPr="00BE6D6F">
              <w:rPr>
                <w:rFonts w:ascii="Arial" w:hAnsi="Arial" w:cs="Arial"/>
                <w:i/>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snapToGrid w:val="0"/>
              <w:jc w:val="center"/>
              <w:rPr>
                <w:rFonts w:ascii="Arial" w:hAnsi="Arial" w:cs="Arial"/>
                <w:i/>
                <w:sz w:val="22"/>
                <w:szCs w:val="22"/>
              </w:rPr>
            </w:pPr>
            <w:r w:rsidRPr="00BE6D6F">
              <w:rPr>
                <w:rFonts w:ascii="Arial" w:hAnsi="Arial" w:cs="Arial"/>
                <w:i/>
                <w:iCs/>
                <w:sz w:val="22"/>
                <w:szCs w:val="22"/>
              </w:rPr>
              <w:t>00/8251.201</w:t>
            </w:r>
          </w:p>
        </w:tc>
      </w:tr>
      <w:tr w:rsidR="00BE6D6F" w:rsidRPr="00BE6D6F" w:rsidTr="0017708B">
        <w:trPr>
          <w:trHeight w:val="450"/>
        </w:trPr>
        <w:tc>
          <w:tcPr>
            <w:tcW w:w="675"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17.</w:t>
            </w:r>
          </w:p>
        </w:tc>
        <w:tc>
          <w:tcPr>
            <w:tcW w:w="3570"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eastAsia="Calibri" w:hAnsi="Arial" w:cs="Arial"/>
                <w:i/>
                <w:iCs/>
                <w:sz w:val="22"/>
                <w:szCs w:val="22"/>
                <w:highlight w:val="white"/>
              </w:rPr>
              <w:t xml:space="preserve"> </w:t>
            </w:r>
            <w:r w:rsidRPr="00BE6D6F">
              <w:rPr>
                <w:rFonts w:ascii="Arial" w:hAnsi="Arial" w:cs="Arial"/>
                <w:i/>
                <w:iCs/>
                <w:sz w:val="22"/>
                <w:szCs w:val="22"/>
                <w:highlight w:val="white"/>
              </w:rPr>
              <w:t>ΚΟΙΝΟΤΗΤΑ ΑΛΑΛΚΟΜΕΝΩΝ</w:t>
            </w:r>
          </w:p>
          <w:p w:rsidR="00BE6D6F" w:rsidRPr="00BE6D6F" w:rsidRDefault="00BE6D6F" w:rsidP="0017708B">
            <w:pPr>
              <w:rPr>
                <w:rFonts w:ascii="Arial" w:hAnsi="Arial" w:cs="Arial"/>
                <w:i/>
                <w:iCs/>
                <w:sz w:val="22"/>
                <w:szCs w:val="22"/>
                <w:highlight w:val="white"/>
              </w:rPr>
            </w:pPr>
          </w:p>
        </w:tc>
        <w:tc>
          <w:tcPr>
            <w:tcW w:w="3015"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ΠΑΝΑΓΙΩΤΗΣ ΛΥΤΡΑΣ</w:t>
            </w:r>
          </w:p>
        </w:tc>
        <w:tc>
          <w:tcPr>
            <w:tcW w:w="1875" w:type="dxa"/>
            <w:tcBorders>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highlight w:val="white"/>
              </w:rPr>
              <w:t>00/8251.404</w:t>
            </w:r>
          </w:p>
        </w:tc>
      </w:tr>
      <w:tr w:rsidR="00BE6D6F" w:rsidRPr="00BE6D6F" w:rsidTr="0017708B">
        <w:trPr>
          <w:trHeight w:val="390"/>
        </w:trPr>
        <w:tc>
          <w:tcPr>
            <w:tcW w:w="675"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18.</w:t>
            </w:r>
          </w:p>
        </w:tc>
        <w:tc>
          <w:tcPr>
            <w:tcW w:w="3570"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highlight w:val="white"/>
              </w:rPr>
              <w:t>ΚΟΙΝΟΤΗΤΑ  ΑΓ. ΤΡΙΑΔΑΣ</w:t>
            </w:r>
          </w:p>
        </w:tc>
        <w:tc>
          <w:tcPr>
            <w:tcW w:w="3015"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highlight w:val="white"/>
              </w:rPr>
              <w:t>ΠΕΡΙΚΛΗΣ ΝΙΚΟΛΑΟΥ</w:t>
            </w:r>
          </w:p>
        </w:tc>
        <w:tc>
          <w:tcPr>
            <w:tcW w:w="1875" w:type="dxa"/>
            <w:tcBorders>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highlight w:val="white"/>
              </w:rPr>
              <w:t>2.000,00€</w:t>
            </w:r>
          </w:p>
        </w:tc>
        <w:tc>
          <w:tcPr>
            <w:tcW w:w="1536" w:type="dxa"/>
            <w:tcBorders>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highlight w:val="white"/>
              </w:rPr>
              <w:t>00/8251.402</w:t>
            </w:r>
          </w:p>
        </w:tc>
      </w:tr>
      <w:tr w:rsidR="00BE6D6F" w:rsidRPr="00BE6D6F" w:rsidTr="0017708B">
        <w:trPr>
          <w:trHeight w:val="345"/>
        </w:trPr>
        <w:tc>
          <w:tcPr>
            <w:tcW w:w="675"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19.</w:t>
            </w:r>
          </w:p>
        </w:tc>
        <w:tc>
          <w:tcPr>
            <w:tcW w:w="3570"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highlight w:val="white"/>
              </w:rPr>
              <w:t>ΚΟΙΝΟΤΗΤΑ ΑΓ. ΑΝΝΑΣ</w:t>
            </w:r>
          </w:p>
        </w:tc>
        <w:tc>
          <w:tcPr>
            <w:tcW w:w="3015"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highlight w:val="white"/>
              </w:rPr>
              <w:t>ΑΝΤΩΝΙΟΣ ΠΟΥΛΟΣ</w:t>
            </w:r>
          </w:p>
        </w:tc>
        <w:tc>
          <w:tcPr>
            <w:tcW w:w="1875" w:type="dxa"/>
            <w:tcBorders>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highlight w:val="white"/>
              </w:rPr>
              <w:t>00/8251.401</w:t>
            </w:r>
          </w:p>
        </w:tc>
      </w:tr>
      <w:tr w:rsidR="00BE6D6F" w:rsidRPr="00BE6D6F" w:rsidTr="0017708B">
        <w:trPr>
          <w:trHeight w:val="345"/>
        </w:trPr>
        <w:tc>
          <w:tcPr>
            <w:tcW w:w="675"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rPr>
              <w:t>20.</w:t>
            </w:r>
          </w:p>
        </w:tc>
        <w:tc>
          <w:tcPr>
            <w:tcW w:w="3570"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highlight w:val="white"/>
              </w:rPr>
              <w:t>ΚΟΙΝΟΤΗΤΑ ΑΚΟΝΤΙΟΥ</w:t>
            </w:r>
          </w:p>
        </w:tc>
        <w:tc>
          <w:tcPr>
            <w:tcW w:w="3015" w:type="dxa"/>
            <w:tcBorders>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i/>
                <w:iCs/>
                <w:sz w:val="22"/>
                <w:szCs w:val="22"/>
                <w:highlight w:val="white"/>
              </w:rPr>
              <w:t>ΙΩΑΝΝΗΣ ΦΛΩΡΟΣ</w:t>
            </w:r>
          </w:p>
        </w:tc>
        <w:tc>
          <w:tcPr>
            <w:tcW w:w="1875" w:type="dxa"/>
            <w:tcBorders>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i/>
                <w:iCs/>
                <w:sz w:val="22"/>
                <w:szCs w:val="22"/>
                <w:highlight w:val="white"/>
              </w:rPr>
              <w:t>00/8251.207</w:t>
            </w:r>
          </w:p>
        </w:tc>
      </w:tr>
      <w:tr w:rsidR="00BE6D6F" w:rsidRPr="00BE6D6F" w:rsidTr="0017708B">
        <w:trPr>
          <w:trHeight w:val="347"/>
        </w:trPr>
        <w:tc>
          <w:tcPr>
            <w:tcW w:w="6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snapToGrid w:val="0"/>
              <w:rPr>
                <w:rFonts w:ascii="Arial" w:hAnsi="Arial" w:cs="Arial"/>
                <w:i/>
                <w:iCs/>
                <w:sz w:val="22"/>
                <w:szCs w:val="22"/>
                <w:highlight w:val="white"/>
              </w:rPr>
            </w:pPr>
          </w:p>
        </w:tc>
        <w:tc>
          <w:tcPr>
            <w:tcW w:w="3570"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rPr>
                <w:rFonts w:ascii="Arial" w:hAnsi="Arial" w:cs="Arial"/>
                <w:i/>
                <w:sz w:val="22"/>
                <w:szCs w:val="22"/>
              </w:rPr>
            </w:pPr>
            <w:r w:rsidRPr="00BE6D6F">
              <w:rPr>
                <w:rFonts w:ascii="Arial" w:hAnsi="Arial" w:cs="Arial"/>
                <w:b/>
                <w:bCs/>
                <w:i/>
                <w:iCs/>
                <w:sz w:val="22"/>
                <w:szCs w:val="22"/>
              </w:rPr>
              <w:t>ΓΕΝΙΚΟ ΣΥΝΟΛΟ</w:t>
            </w:r>
          </w:p>
        </w:tc>
        <w:tc>
          <w:tcPr>
            <w:tcW w:w="301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snapToGrid w:val="0"/>
              <w:rPr>
                <w:rFonts w:ascii="Arial" w:hAnsi="Arial" w:cs="Arial"/>
                <w:b/>
                <w:bCs/>
                <w:i/>
                <w:iCs/>
                <w:sz w:val="22"/>
                <w:szCs w:val="22"/>
              </w:rPr>
            </w:pPr>
          </w:p>
        </w:tc>
        <w:tc>
          <w:tcPr>
            <w:tcW w:w="1875" w:type="dxa"/>
            <w:tcBorders>
              <w:top w:val="single" w:sz="4" w:space="0" w:color="000000"/>
              <w:left w:val="single" w:sz="4" w:space="0" w:color="000000"/>
              <w:bottom w:val="single" w:sz="4" w:space="0" w:color="000000"/>
            </w:tcBorders>
            <w:shd w:val="clear" w:color="auto" w:fill="auto"/>
          </w:tcPr>
          <w:p w:rsidR="00BE6D6F" w:rsidRPr="00BE6D6F" w:rsidRDefault="00BE6D6F" w:rsidP="0017708B">
            <w:pPr>
              <w:jc w:val="center"/>
              <w:rPr>
                <w:rFonts w:ascii="Arial" w:hAnsi="Arial" w:cs="Arial"/>
                <w:i/>
                <w:sz w:val="22"/>
                <w:szCs w:val="22"/>
              </w:rPr>
            </w:pPr>
            <w:r w:rsidRPr="00BE6D6F">
              <w:rPr>
                <w:rFonts w:ascii="Arial" w:hAnsi="Arial" w:cs="Arial"/>
                <w:b/>
                <w:bCs/>
                <w:i/>
                <w:iCs/>
                <w:sz w:val="22"/>
                <w:szCs w:val="22"/>
              </w:rPr>
              <w:t>34.000,00 €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E6D6F" w:rsidRPr="00BE6D6F" w:rsidRDefault="00BE6D6F" w:rsidP="0017708B">
            <w:pPr>
              <w:snapToGrid w:val="0"/>
              <w:jc w:val="center"/>
              <w:rPr>
                <w:rFonts w:ascii="Arial" w:hAnsi="Arial" w:cs="Arial"/>
                <w:i/>
                <w:iCs/>
                <w:sz w:val="22"/>
                <w:szCs w:val="22"/>
              </w:rPr>
            </w:pPr>
          </w:p>
        </w:tc>
      </w:tr>
    </w:tbl>
    <w:p w:rsidR="00BE6D6F" w:rsidRPr="00BE6D6F" w:rsidRDefault="00BE6D6F" w:rsidP="00BE6D6F">
      <w:pPr>
        <w:jc w:val="both"/>
        <w:rPr>
          <w:rFonts w:ascii="Arial" w:hAnsi="Arial" w:cs="Arial"/>
          <w:i/>
          <w:iCs/>
          <w:sz w:val="22"/>
          <w:szCs w:val="22"/>
        </w:rPr>
      </w:pPr>
    </w:p>
    <w:p w:rsidR="00BE6D6F" w:rsidRPr="00BE6D6F" w:rsidRDefault="00BE6D6F" w:rsidP="00BE6D6F">
      <w:pPr>
        <w:pStyle w:val="af2"/>
        <w:numPr>
          <w:ilvl w:val="0"/>
          <w:numId w:val="38"/>
        </w:numPr>
        <w:rPr>
          <w:rFonts w:ascii="Arial" w:hAnsi="Arial" w:cs="Arial"/>
          <w:i/>
          <w:sz w:val="22"/>
          <w:szCs w:val="22"/>
        </w:rPr>
      </w:pPr>
      <w:r w:rsidRPr="00BE6D6F">
        <w:rPr>
          <w:rFonts w:ascii="Arial" w:hAnsi="Arial" w:cs="Arial"/>
          <w:i/>
          <w:iCs/>
          <w:sz w:val="22"/>
          <w:szCs w:val="22"/>
        </w:rPr>
        <w:t xml:space="preserve">Οι δαπάνες που θα αντιμετωπιστούν από την πάγια προκαταβολή και το ύψος τους, στα όρια των πιστώσεων που έχουν εγγραφεί στους οικείους κωδικούς αριθμούς του προϋπολογισμού </w:t>
      </w:r>
      <w:r w:rsidR="00272D57">
        <w:rPr>
          <w:rFonts w:ascii="Arial" w:hAnsi="Arial" w:cs="Arial"/>
          <w:i/>
          <w:iCs/>
          <w:sz w:val="22"/>
          <w:szCs w:val="22"/>
        </w:rPr>
        <w:t>όπως αναλυτικά αναγράφονται στον συνημμένο πίνακα</w:t>
      </w:r>
    </w:p>
    <w:p w:rsidR="00BE6D6F" w:rsidRPr="00BE6D6F" w:rsidRDefault="00BE6D6F" w:rsidP="00BE6D6F">
      <w:pPr>
        <w:rPr>
          <w:rFonts w:ascii="Arial" w:hAnsi="Arial" w:cs="Arial"/>
          <w:i/>
          <w:iCs/>
          <w:sz w:val="22"/>
          <w:szCs w:val="22"/>
        </w:rPr>
      </w:pPr>
    </w:p>
    <w:p w:rsidR="00BE6D6F" w:rsidRPr="00BE6D6F" w:rsidRDefault="00BE6D6F" w:rsidP="00BE6D6F">
      <w:pPr>
        <w:ind w:left="170"/>
        <w:jc w:val="both"/>
        <w:rPr>
          <w:rFonts w:ascii="Arial" w:hAnsi="Arial" w:cs="Arial"/>
          <w:i/>
          <w:sz w:val="22"/>
          <w:szCs w:val="22"/>
        </w:rPr>
      </w:pPr>
      <w:r w:rsidRPr="00BE6D6F">
        <w:rPr>
          <w:rFonts w:ascii="Arial" w:hAnsi="Arial" w:cs="Arial"/>
          <w:i/>
          <w:iCs/>
          <w:sz w:val="22"/>
          <w:szCs w:val="22"/>
        </w:rPr>
        <w:t xml:space="preserve">Η διαχείριση της πάγιας προκαταβολής και η τακτοποίηση των υπολόγων θα γίνει σύμφωνα με τις  διατάξεις των </w:t>
      </w:r>
      <w:hyperlink r:id="rId12" w:anchor="_blank" w:history="1">
        <w:r w:rsidRPr="00BE6D6F">
          <w:rPr>
            <w:rStyle w:val="-"/>
            <w:rFonts w:ascii="Arial" w:hAnsi="Arial" w:cs="Arial"/>
            <w:i/>
            <w:iCs/>
            <w:sz w:val="22"/>
            <w:szCs w:val="22"/>
          </w:rPr>
          <w:t>άρθρων 173 του Ν. 3463/2006</w:t>
        </w:r>
      </w:hyperlink>
      <w:r w:rsidRPr="00BE6D6F">
        <w:rPr>
          <w:rFonts w:ascii="Arial" w:hAnsi="Arial" w:cs="Arial"/>
          <w:i/>
          <w:iCs/>
          <w:sz w:val="22"/>
          <w:szCs w:val="22"/>
        </w:rPr>
        <w:t xml:space="preserve">, </w:t>
      </w:r>
      <w:hyperlink r:id="rId13" w:anchor="_blank" w:history="1">
        <w:r w:rsidRPr="00BE6D6F">
          <w:rPr>
            <w:rStyle w:val="-"/>
            <w:rFonts w:ascii="Arial" w:hAnsi="Arial" w:cs="Arial"/>
            <w:i/>
            <w:iCs/>
            <w:sz w:val="22"/>
            <w:szCs w:val="22"/>
          </w:rPr>
          <w:t>35 του Β.Δ. της 17.5 - 15.6.1959</w:t>
        </w:r>
      </w:hyperlink>
      <w:r w:rsidRPr="00BE6D6F">
        <w:rPr>
          <w:rFonts w:ascii="Arial" w:hAnsi="Arial" w:cs="Arial"/>
          <w:i/>
          <w:iCs/>
          <w:sz w:val="22"/>
          <w:szCs w:val="22"/>
        </w:rPr>
        <w:t xml:space="preserve">, </w:t>
      </w:r>
      <w:hyperlink r:id="rId14" w:anchor="_blank" w:history="1">
        <w:r w:rsidRPr="00BE6D6F">
          <w:rPr>
            <w:rStyle w:val="-"/>
            <w:rFonts w:ascii="Arial" w:hAnsi="Arial" w:cs="Arial"/>
            <w:i/>
            <w:iCs/>
            <w:sz w:val="22"/>
            <w:szCs w:val="22"/>
          </w:rPr>
          <w:t>152 του Ν. 4270/2014</w:t>
        </w:r>
      </w:hyperlink>
      <w:r w:rsidRPr="00BE6D6F">
        <w:rPr>
          <w:rFonts w:ascii="Arial" w:hAnsi="Arial" w:cs="Arial"/>
          <w:i/>
          <w:iCs/>
          <w:sz w:val="22"/>
          <w:szCs w:val="22"/>
        </w:rPr>
        <w:t>, καθώς και αυτές του Ν. 4129/2013.</w:t>
      </w:r>
    </w:p>
    <w:p w:rsidR="00BE6D6F" w:rsidRDefault="00BE6D6F" w:rsidP="00BE6D6F">
      <w:pPr>
        <w:pStyle w:val="af2"/>
        <w:ind w:left="227" w:hanging="340"/>
        <w:jc w:val="center"/>
        <w:rPr>
          <w:rFonts w:ascii="Calibri" w:hAnsi="Calibri" w:cs="Calibri"/>
          <w:i/>
          <w:iCs/>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D87989">
        <w:rPr>
          <w:rFonts w:ascii="Arial" w:eastAsia="Arial" w:hAnsi="Arial" w:cs="Arial"/>
          <w:sz w:val="22"/>
          <w:szCs w:val="22"/>
        </w:rPr>
        <w:t xml:space="preserve">  </w:t>
      </w:r>
      <w:r w:rsidRPr="00D87989">
        <w:rPr>
          <w:rFonts w:ascii="Arial" w:eastAsia="Arial" w:hAnsi="Arial" w:cs="Arial"/>
          <w:kern w:val="1"/>
          <w:sz w:val="22"/>
          <w:szCs w:val="22"/>
          <w:lang w:bidi="hi-IN"/>
        </w:rPr>
        <w:t>Η Οικονομική Επιτροπή  λαμβάνοντας υπόψη :</w:t>
      </w:r>
    </w:p>
    <w:p w:rsidR="00127F96" w:rsidRPr="00D87989" w:rsidRDefault="00127F96" w:rsidP="00F278FF">
      <w:pPr>
        <w:shd w:val="clear" w:color="auto" w:fill="FFFFFF"/>
        <w:jc w:val="both"/>
        <w:rPr>
          <w:rFonts w:ascii="Arial" w:eastAsia="Arial" w:hAnsi="Arial" w:cs="Arial"/>
          <w:kern w:val="1"/>
          <w:sz w:val="22"/>
          <w:szCs w:val="22"/>
          <w:lang w:bidi="hi-IN"/>
        </w:rPr>
      </w:pPr>
    </w:p>
    <w:p w:rsidR="00791E5A" w:rsidRPr="00043465" w:rsidRDefault="000C1A43" w:rsidP="00791E5A">
      <w:pPr>
        <w:widowControl w:val="0"/>
        <w:spacing w:line="276" w:lineRule="auto"/>
        <w:jc w:val="both"/>
        <w:rPr>
          <w:rFonts w:ascii="Arial" w:eastAsia="Verdana" w:hAnsi="Arial" w:cs="Arial"/>
          <w:bCs/>
          <w:iCs/>
          <w:sz w:val="22"/>
          <w:szCs w:val="22"/>
        </w:rPr>
      </w:pPr>
      <w:r w:rsidRPr="00043465">
        <w:rPr>
          <w:rFonts w:ascii="Arial" w:hAnsi="Arial" w:cs="Arial"/>
          <w:sz w:val="22"/>
          <w:szCs w:val="22"/>
        </w:rPr>
        <w:t xml:space="preserve">- </w:t>
      </w:r>
      <w:r w:rsidR="00791E5A" w:rsidRPr="00043465">
        <w:rPr>
          <w:rFonts w:ascii="Arial" w:hAnsi="Arial" w:cs="Arial"/>
          <w:sz w:val="22"/>
          <w:szCs w:val="22"/>
        </w:rPr>
        <w:t>Τις διατάξεις του  άρθρου 40 του Ν.4735/2020 που αντικατέστησε το άρθρο 72  το</w:t>
      </w:r>
      <w:r w:rsidR="00791E5A" w:rsidRPr="00043465">
        <w:rPr>
          <w:rFonts w:ascii="Arial" w:hAnsi="Arial" w:cs="Arial"/>
          <w:bCs/>
          <w:sz w:val="22"/>
          <w:szCs w:val="22"/>
        </w:rPr>
        <w:t>υ            Ν.3852/20</w:t>
      </w:r>
      <w:r w:rsidR="00791E5A" w:rsidRPr="00043465">
        <w:rPr>
          <w:rFonts w:ascii="Arial" w:eastAsia="Verdana" w:hAnsi="Arial" w:cs="Arial"/>
          <w:bCs/>
          <w:iCs/>
          <w:sz w:val="22"/>
          <w:szCs w:val="22"/>
        </w:rPr>
        <w:t>10</w:t>
      </w:r>
    </w:p>
    <w:p w:rsidR="00043465" w:rsidRPr="00043465" w:rsidRDefault="00043465" w:rsidP="00043465">
      <w:pPr>
        <w:suppressAutoHyphens w:val="0"/>
        <w:rPr>
          <w:rFonts w:ascii="Arial" w:hAnsi="Arial" w:cs="Arial"/>
          <w:sz w:val="22"/>
          <w:szCs w:val="22"/>
        </w:rPr>
      </w:pPr>
      <w:r w:rsidRPr="00043465">
        <w:rPr>
          <w:rFonts w:ascii="Arial" w:hAnsi="Arial" w:cs="Arial"/>
          <w:sz w:val="22"/>
          <w:szCs w:val="22"/>
        </w:rPr>
        <w:lastRenderedPageBreak/>
        <w:t xml:space="preserve">-Το </w:t>
      </w:r>
      <w:r w:rsidR="0021000F">
        <w:rPr>
          <w:rFonts w:ascii="Arial" w:hAnsi="Arial" w:cs="Arial"/>
          <w:sz w:val="22"/>
          <w:szCs w:val="22"/>
        </w:rPr>
        <w:t xml:space="preserve">με </w:t>
      </w:r>
      <w:r w:rsidRPr="00043465">
        <w:rPr>
          <w:rFonts w:ascii="Arial" w:hAnsi="Arial" w:cs="Arial"/>
          <w:sz w:val="22"/>
          <w:szCs w:val="22"/>
        </w:rPr>
        <w:t xml:space="preserve">αριθ. </w:t>
      </w:r>
      <w:proofErr w:type="spellStart"/>
      <w:r w:rsidR="0021000F">
        <w:rPr>
          <w:rFonts w:ascii="Arial" w:hAnsi="Arial" w:cs="Arial"/>
          <w:sz w:val="22"/>
          <w:szCs w:val="22"/>
        </w:rPr>
        <w:t>π</w:t>
      </w:r>
      <w:r w:rsidRPr="00043465">
        <w:rPr>
          <w:rFonts w:ascii="Arial" w:hAnsi="Arial" w:cs="Arial"/>
          <w:sz w:val="22"/>
          <w:szCs w:val="22"/>
        </w:rPr>
        <w:t>ρωτ</w:t>
      </w:r>
      <w:proofErr w:type="spellEnd"/>
      <w:r w:rsidRPr="00043465">
        <w:rPr>
          <w:rFonts w:ascii="Arial" w:hAnsi="Arial" w:cs="Arial"/>
          <w:sz w:val="22"/>
          <w:szCs w:val="22"/>
        </w:rPr>
        <w:t xml:space="preserve">. </w:t>
      </w:r>
      <w:r w:rsidR="0021000F">
        <w:rPr>
          <w:rFonts w:ascii="Arial" w:hAnsi="Arial" w:cs="Arial"/>
          <w:sz w:val="22"/>
          <w:szCs w:val="22"/>
        </w:rPr>
        <w:t>234</w:t>
      </w:r>
      <w:r w:rsidR="00BE6D6F">
        <w:rPr>
          <w:rFonts w:ascii="Arial" w:hAnsi="Arial" w:cs="Arial"/>
          <w:sz w:val="22"/>
          <w:szCs w:val="22"/>
        </w:rPr>
        <w:t>1</w:t>
      </w:r>
      <w:r w:rsidRPr="00043465">
        <w:rPr>
          <w:rFonts w:ascii="Arial" w:eastAsia="Verdana" w:hAnsi="Arial" w:cs="Arial"/>
          <w:bCs/>
          <w:color w:val="000000"/>
          <w:sz w:val="22"/>
          <w:szCs w:val="22"/>
        </w:rPr>
        <w:t>/</w:t>
      </w:r>
      <w:r w:rsidR="0021000F">
        <w:rPr>
          <w:rFonts w:ascii="Arial" w:eastAsia="Verdana" w:hAnsi="Arial" w:cs="Arial"/>
          <w:bCs/>
          <w:color w:val="000000"/>
          <w:sz w:val="22"/>
          <w:szCs w:val="22"/>
        </w:rPr>
        <w:t>11</w:t>
      </w:r>
      <w:r w:rsidRPr="00043465">
        <w:rPr>
          <w:rFonts w:ascii="Arial" w:eastAsia="Verdana" w:hAnsi="Arial" w:cs="Arial"/>
          <w:bCs/>
          <w:color w:val="000000"/>
          <w:sz w:val="22"/>
          <w:szCs w:val="22"/>
        </w:rPr>
        <w:t>-0</w:t>
      </w:r>
      <w:r w:rsidR="0021000F">
        <w:rPr>
          <w:rFonts w:ascii="Arial" w:eastAsia="Verdana" w:hAnsi="Arial" w:cs="Arial"/>
          <w:bCs/>
          <w:color w:val="000000"/>
          <w:sz w:val="22"/>
          <w:szCs w:val="22"/>
        </w:rPr>
        <w:t>2</w:t>
      </w:r>
      <w:r w:rsidRPr="00043465">
        <w:rPr>
          <w:rFonts w:ascii="Arial" w:eastAsia="Verdana" w:hAnsi="Arial" w:cs="Arial"/>
          <w:bCs/>
          <w:color w:val="000000"/>
          <w:sz w:val="22"/>
          <w:szCs w:val="22"/>
        </w:rPr>
        <w:t xml:space="preserve">-2020  </w:t>
      </w:r>
      <w:r w:rsidRPr="00043465">
        <w:rPr>
          <w:rFonts w:ascii="Arial" w:hAnsi="Arial" w:cs="Arial"/>
          <w:sz w:val="22"/>
          <w:szCs w:val="22"/>
        </w:rPr>
        <w:t xml:space="preserve">έγγραφο του Τμ. </w:t>
      </w:r>
      <w:proofErr w:type="spellStart"/>
      <w:r w:rsidRPr="00043465">
        <w:rPr>
          <w:rFonts w:ascii="Arial" w:hAnsi="Arial" w:cs="Arial"/>
          <w:sz w:val="22"/>
          <w:szCs w:val="22"/>
        </w:rPr>
        <w:t>Προϋπ</w:t>
      </w:r>
      <w:proofErr w:type="spellEnd"/>
      <w:r w:rsidRPr="00043465">
        <w:rPr>
          <w:rFonts w:ascii="Arial" w:hAnsi="Arial" w:cs="Arial"/>
          <w:sz w:val="22"/>
          <w:szCs w:val="22"/>
        </w:rPr>
        <w:t>/</w:t>
      </w:r>
      <w:proofErr w:type="spellStart"/>
      <w:r w:rsidRPr="00043465">
        <w:rPr>
          <w:rFonts w:ascii="Arial" w:hAnsi="Arial" w:cs="Arial"/>
          <w:sz w:val="22"/>
          <w:szCs w:val="22"/>
        </w:rPr>
        <w:t>σμού</w:t>
      </w:r>
      <w:proofErr w:type="spellEnd"/>
      <w:r w:rsidRPr="00043465">
        <w:rPr>
          <w:rFonts w:ascii="Arial" w:hAnsi="Arial" w:cs="Arial"/>
          <w:sz w:val="22"/>
          <w:szCs w:val="22"/>
        </w:rPr>
        <w:t xml:space="preserve"> Λογιστηρίου &amp; Προμηθειών   που   είχε διανεμηθεί</w:t>
      </w:r>
    </w:p>
    <w:p w:rsidR="00272D57" w:rsidRPr="00FD554F" w:rsidRDefault="00272D57" w:rsidP="00272D57">
      <w:pPr>
        <w:suppressAutoHyphens w:val="0"/>
        <w:rPr>
          <w:rFonts w:ascii="Arial" w:hAnsi="Arial" w:cs="Arial"/>
          <w:sz w:val="22"/>
          <w:szCs w:val="22"/>
        </w:rPr>
      </w:pPr>
      <w:r>
        <w:rPr>
          <w:rFonts w:ascii="Arial" w:hAnsi="Arial" w:cs="Arial"/>
          <w:sz w:val="22"/>
          <w:szCs w:val="22"/>
        </w:rPr>
        <w:t>-  Την</w:t>
      </w:r>
      <w:r w:rsidRPr="00F447E6">
        <w:rPr>
          <w:rFonts w:ascii="Arial" w:hAnsi="Arial" w:cs="Arial"/>
          <w:sz w:val="22"/>
          <w:szCs w:val="22"/>
        </w:rPr>
        <w:t xml:space="preserve"> </w:t>
      </w:r>
      <w:hyperlink r:id="rId15" w:anchor="_blank" w:history="1">
        <w:r w:rsidRPr="00F447E6">
          <w:rPr>
            <w:rStyle w:val="-"/>
            <w:rFonts w:ascii="Arial" w:hAnsi="Arial" w:cs="Arial"/>
            <w:color w:val="auto"/>
            <w:sz w:val="22"/>
            <w:szCs w:val="22"/>
            <w:lang w:bidi="hi-IN"/>
          </w:rPr>
          <w:t>απόφαση ΥΠ.ΕΣ. 62038/05.09.2019 (ΦΕΚ 3440/11.09.2019 τεύχος B</w:t>
        </w:r>
      </w:hyperlink>
      <w:r w:rsidRPr="00FD554F">
        <w:rPr>
          <w:rFonts w:ascii="Arial" w:hAnsi="Arial" w:cs="Arial"/>
          <w:sz w:val="22"/>
          <w:szCs w:val="22"/>
        </w:rPr>
        <w:t>’)</w:t>
      </w:r>
    </w:p>
    <w:p w:rsidR="00272D57" w:rsidRDefault="00272D57" w:rsidP="00272D57">
      <w:pPr>
        <w:suppressAutoHyphens w:val="0"/>
        <w:rPr>
          <w:rFonts w:ascii="Arial" w:eastAsia="SimSun" w:hAnsi="Arial" w:cs="Arial"/>
          <w:iCs/>
          <w:kern w:val="1"/>
          <w:sz w:val="22"/>
          <w:szCs w:val="22"/>
          <w:lang w:bidi="hi-IN"/>
        </w:rPr>
      </w:pPr>
      <w:r>
        <w:rPr>
          <w:rFonts w:ascii="Arial" w:eastAsia="SimSun" w:hAnsi="Arial" w:cs="Arial"/>
          <w:iCs/>
          <w:kern w:val="1"/>
          <w:sz w:val="22"/>
          <w:szCs w:val="22"/>
          <w:lang w:bidi="hi-IN"/>
        </w:rPr>
        <w:t>- Τ</w:t>
      </w:r>
      <w:r w:rsidRPr="00864FE3">
        <w:rPr>
          <w:rFonts w:ascii="Arial" w:eastAsia="SimSun" w:hAnsi="Arial" w:cs="Arial"/>
          <w:iCs/>
          <w:kern w:val="1"/>
          <w:sz w:val="22"/>
          <w:szCs w:val="22"/>
          <w:lang w:bidi="hi-IN"/>
        </w:rPr>
        <w:t>ις διατάξεις του άρθρου 173 του Ν. 3463/2006 ( ΚΔΚ )</w:t>
      </w:r>
      <w:r w:rsidRPr="00953563">
        <w:rPr>
          <w:rFonts w:ascii="Arial" w:eastAsia="SimSun" w:hAnsi="Arial" w:cs="Arial"/>
          <w:iCs/>
          <w:kern w:val="1"/>
          <w:sz w:val="22"/>
          <w:szCs w:val="22"/>
          <w:lang w:bidi="hi-IN"/>
        </w:rPr>
        <w:t xml:space="preserve"> ,</w:t>
      </w:r>
      <w:r>
        <w:rPr>
          <w:rFonts w:ascii="Arial" w:eastAsia="SimSun" w:hAnsi="Arial" w:cs="Arial"/>
          <w:iCs/>
          <w:kern w:val="1"/>
          <w:sz w:val="22"/>
          <w:szCs w:val="22"/>
          <w:lang w:bidi="hi-IN"/>
        </w:rPr>
        <w:t xml:space="preserve">όπως τροποποιήθηκε από το      </w:t>
      </w:r>
    </w:p>
    <w:p w:rsidR="00272D57" w:rsidRPr="00953563" w:rsidRDefault="00272D57" w:rsidP="00272D57">
      <w:pPr>
        <w:suppressAutoHyphens w:val="0"/>
        <w:rPr>
          <w:rFonts w:ascii="Arial" w:hAnsi="Arial" w:cs="Arial"/>
          <w:sz w:val="22"/>
          <w:szCs w:val="22"/>
        </w:rPr>
      </w:pPr>
      <w:r>
        <w:rPr>
          <w:rFonts w:ascii="Arial" w:eastAsia="SimSun" w:hAnsi="Arial" w:cs="Arial"/>
          <w:iCs/>
          <w:kern w:val="1"/>
          <w:sz w:val="22"/>
          <w:szCs w:val="22"/>
          <w:lang w:bidi="hi-IN"/>
        </w:rPr>
        <w:t xml:space="preserve">    άρθρο   207 του Ν.4555/18</w:t>
      </w:r>
    </w:p>
    <w:p w:rsidR="00272D57" w:rsidRDefault="00272D57" w:rsidP="00272D57">
      <w:pPr>
        <w:suppressAutoHyphens w:val="0"/>
        <w:ind w:hanging="426"/>
        <w:rPr>
          <w:rFonts w:ascii="Arial" w:hAnsi="Arial" w:cs="Arial"/>
          <w:sz w:val="22"/>
          <w:szCs w:val="22"/>
        </w:rPr>
      </w:pPr>
      <w:r>
        <w:rPr>
          <w:rFonts w:ascii="Arial" w:hAnsi="Arial" w:cs="Arial"/>
          <w:sz w:val="22"/>
          <w:szCs w:val="22"/>
        </w:rPr>
        <w:t xml:space="preserve">      - τις εγγεγραμμένες πιστώσεις συνολικού ποσού 34.000,</w:t>
      </w:r>
      <w:r w:rsidRPr="00953563">
        <w:rPr>
          <w:rFonts w:ascii="Arial" w:eastAsia="SimSun" w:hAnsi="Arial" w:cs="Arial"/>
          <w:iCs/>
          <w:kern w:val="1"/>
          <w:sz w:val="22"/>
          <w:szCs w:val="22"/>
          <w:lang w:bidi="hi-IN"/>
        </w:rPr>
        <w:t>€</w:t>
      </w:r>
      <w:r>
        <w:rPr>
          <w:rFonts w:ascii="Arial" w:hAnsi="Arial" w:cs="Arial"/>
          <w:sz w:val="22"/>
          <w:szCs w:val="22"/>
        </w:rPr>
        <w:t xml:space="preserve"> στον Κ.Α. 00/8251(σε ανεπτυγμένη </w:t>
      </w:r>
    </w:p>
    <w:p w:rsidR="00272D57" w:rsidRPr="00864FE3" w:rsidRDefault="00272D57" w:rsidP="00272D57">
      <w:pPr>
        <w:suppressAutoHyphens w:val="0"/>
        <w:ind w:hanging="426"/>
        <w:rPr>
          <w:rFonts w:ascii="Arial" w:hAnsi="Arial" w:cs="Arial"/>
          <w:sz w:val="22"/>
          <w:szCs w:val="22"/>
        </w:rPr>
      </w:pPr>
      <w:r>
        <w:rPr>
          <w:rFonts w:ascii="Arial" w:hAnsi="Arial" w:cs="Arial"/>
          <w:sz w:val="22"/>
          <w:szCs w:val="22"/>
        </w:rPr>
        <w:t xml:space="preserve">          μορφή του προϋπολογισμού οικ. έτους 202</w:t>
      </w:r>
      <w:r w:rsidR="00B82859">
        <w:rPr>
          <w:rFonts w:ascii="Arial" w:hAnsi="Arial" w:cs="Arial"/>
          <w:sz w:val="22"/>
          <w:szCs w:val="22"/>
        </w:rPr>
        <w:t>2</w:t>
      </w:r>
      <w:r>
        <w:rPr>
          <w:rFonts w:ascii="Arial" w:hAnsi="Arial" w:cs="Arial"/>
          <w:sz w:val="22"/>
          <w:szCs w:val="22"/>
        </w:rPr>
        <w:t>)</w:t>
      </w:r>
    </w:p>
    <w:p w:rsidR="00272D57" w:rsidRPr="00175733" w:rsidRDefault="00272D57" w:rsidP="00272D57">
      <w:pPr>
        <w:suppressAutoHyphens w:val="0"/>
        <w:ind w:hanging="426"/>
        <w:rPr>
          <w:rFonts w:ascii="Arial" w:hAnsi="Arial" w:cs="Arial"/>
          <w:sz w:val="22"/>
          <w:szCs w:val="22"/>
        </w:rPr>
      </w:pPr>
      <w:r>
        <w:rPr>
          <w:rFonts w:ascii="Arial" w:hAnsi="Arial" w:cs="Arial"/>
          <w:sz w:val="22"/>
          <w:szCs w:val="22"/>
        </w:rPr>
        <w:t xml:space="preserve">      - </w:t>
      </w:r>
      <w:r w:rsidRPr="00175733">
        <w:rPr>
          <w:rFonts w:ascii="Arial" w:hAnsi="Arial" w:cs="Arial"/>
          <w:sz w:val="22"/>
          <w:szCs w:val="22"/>
        </w:rPr>
        <w:t xml:space="preserve">τις διατάξεις </w:t>
      </w:r>
      <w:r w:rsidRPr="00175733">
        <w:rPr>
          <w:rFonts w:ascii="Arial" w:eastAsia="SimSun" w:hAnsi="Arial" w:cs="Arial"/>
          <w:iCs/>
          <w:kern w:val="1"/>
          <w:sz w:val="22"/>
          <w:szCs w:val="22"/>
          <w:lang w:bidi="hi-IN"/>
        </w:rPr>
        <w:t>των άρθρων   35 και 37 του ΒΔ 17/5-15.6.59</w:t>
      </w:r>
    </w:p>
    <w:p w:rsidR="00272D57" w:rsidRPr="00F447E6" w:rsidRDefault="00272D57" w:rsidP="00272D57">
      <w:pPr>
        <w:suppressAutoHyphens w:val="0"/>
        <w:rPr>
          <w:rFonts w:ascii="Arial" w:hAnsi="Arial" w:cs="Arial"/>
          <w:sz w:val="22"/>
          <w:szCs w:val="22"/>
        </w:rPr>
      </w:pPr>
      <w:r w:rsidRPr="00F447E6">
        <w:rPr>
          <w:rFonts w:ascii="Arial" w:eastAsia="SimSun" w:hAnsi="Arial" w:cs="Arial"/>
          <w:iCs/>
          <w:kern w:val="1"/>
          <w:sz w:val="22"/>
          <w:szCs w:val="22"/>
          <w:lang w:bidi="hi-IN"/>
        </w:rPr>
        <w:t xml:space="preserve">-την </w:t>
      </w:r>
      <w:proofErr w:type="spellStart"/>
      <w:r w:rsidRPr="00F447E6">
        <w:rPr>
          <w:rFonts w:ascii="Arial" w:eastAsia="SimSun" w:hAnsi="Arial" w:cs="Arial"/>
          <w:iCs/>
          <w:kern w:val="1"/>
          <w:sz w:val="22"/>
          <w:szCs w:val="22"/>
          <w:lang w:bidi="hi-IN"/>
        </w:rPr>
        <w:t>περιπ</w:t>
      </w:r>
      <w:proofErr w:type="spellEnd"/>
      <w:r w:rsidRPr="00F447E6">
        <w:rPr>
          <w:rFonts w:ascii="Arial" w:eastAsia="SimSun" w:hAnsi="Arial" w:cs="Arial"/>
          <w:iCs/>
          <w:kern w:val="1"/>
          <w:sz w:val="22"/>
          <w:szCs w:val="22"/>
          <w:lang w:bidi="hi-IN"/>
        </w:rPr>
        <w:t xml:space="preserve">. </w:t>
      </w:r>
      <w:proofErr w:type="spellStart"/>
      <w:r w:rsidRPr="00F447E6">
        <w:rPr>
          <w:rFonts w:ascii="Arial" w:eastAsia="SimSun" w:hAnsi="Arial" w:cs="Arial"/>
          <w:iCs/>
          <w:kern w:val="1"/>
          <w:sz w:val="22"/>
          <w:szCs w:val="22"/>
          <w:lang w:bidi="hi-IN"/>
        </w:rPr>
        <w:t>ε΄της</w:t>
      </w:r>
      <w:proofErr w:type="spellEnd"/>
      <w:r w:rsidRPr="00F447E6">
        <w:rPr>
          <w:rFonts w:ascii="Arial" w:eastAsia="SimSun" w:hAnsi="Arial" w:cs="Arial"/>
          <w:iCs/>
          <w:kern w:val="1"/>
          <w:sz w:val="22"/>
          <w:szCs w:val="22"/>
          <w:lang w:bidi="hi-IN"/>
        </w:rPr>
        <w:t xml:space="preserve"> παρ. 1 του άρθρου 58 του Ν. 3852/2010 , όπως αντικαταστήθηκε από την    παρ. 1 του άρθρου 203 του Ν.4555/18                                                                                                                                                                                                                                                                    -το άρθρο 204 του Ν.4555/18</w:t>
      </w:r>
    </w:p>
    <w:p w:rsidR="000C1A43" w:rsidRPr="00D87989" w:rsidRDefault="00791E5A" w:rsidP="00791E5A">
      <w:pPr>
        <w:widowControl w:val="0"/>
        <w:spacing w:line="276" w:lineRule="auto"/>
        <w:jc w:val="both"/>
        <w:rPr>
          <w:rFonts w:ascii="Arial" w:hAnsi="Arial" w:cs="Arial"/>
          <w:sz w:val="22"/>
          <w:szCs w:val="22"/>
        </w:rPr>
      </w:pPr>
      <w:r w:rsidRPr="00D87989">
        <w:rPr>
          <w:rFonts w:ascii="Arial" w:hAnsi="Arial" w:cs="Arial"/>
          <w:sz w:val="22"/>
          <w:szCs w:val="22"/>
        </w:rPr>
        <w:t>-</w:t>
      </w:r>
      <w:r w:rsidR="000C1A43" w:rsidRPr="00D87989">
        <w:rPr>
          <w:rFonts w:ascii="Arial" w:hAnsi="Arial" w:cs="Arial"/>
          <w:sz w:val="22"/>
          <w:szCs w:val="22"/>
        </w:rPr>
        <w:t xml:space="preserve">  Την από 11-3-2020 Πράξη Νομοθετικού Περιεχομένου (Π.Ν.Π) « Κατεπείγοντα μέτρα </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0C1A43" w:rsidRPr="00D87989" w:rsidRDefault="000C1A43" w:rsidP="000C1A43">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0C1A43" w:rsidRPr="00D87989" w:rsidRDefault="000C1A43" w:rsidP="000C1A43">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0C1A43" w:rsidRPr="00D87989" w:rsidRDefault="000C1A43" w:rsidP="000C1A43">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032FE2" w:rsidRDefault="000C1A43" w:rsidP="00032FE2">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032FE2" w:rsidRDefault="00032FE2" w:rsidP="00032FE2">
      <w:pPr>
        <w:pStyle w:val="af9"/>
        <w:widowControl w:val="0"/>
        <w:suppressAutoHyphens w:val="0"/>
        <w:spacing w:line="276" w:lineRule="auto"/>
        <w:ind w:left="0"/>
        <w:jc w:val="both"/>
        <w:rPr>
          <w:rFonts w:ascii="Arial" w:hAnsi="Arial" w:cs="Arial"/>
          <w:sz w:val="22"/>
          <w:szCs w:val="22"/>
        </w:rPr>
      </w:pPr>
    </w:p>
    <w:p w:rsidR="00DE5C48" w:rsidRDefault="000C1A43" w:rsidP="00DE5C48">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DE5C48" w:rsidRDefault="00DE5C48" w:rsidP="00DE5C48">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sidR="00717F23">
        <w:rPr>
          <w:rFonts w:ascii="Arial" w:hAnsi="Arial" w:cs="Arial"/>
          <w:sz w:val="20"/>
          <w:szCs w:val="20"/>
        </w:rPr>
        <w:t xml:space="preserve">       </w:t>
      </w:r>
      <w:r w:rsidRPr="00C34381">
        <w:rPr>
          <w:rFonts w:ascii="Arial" w:hAnsi="Arial" w:cs="Arial"/>
          <w:b/>
          <w:sz w:val="22"/>
          <w:szCs w:val="22"/>
        </w:rPr>
        <w:t>ΑΠΟΦΑΣΙΖΕΙ  ΟΜΟΦΩΝΑ</w:t>
      </w:r>
    </w:p>
    <w:p w:rsidR="00DF0655" w:rsidRDefault="00DF0655" w:rsidP="00DE5C48">
      <w:pPr>
        <w:ind w:left="808"/>
        <w:jc w:val="both"/>
        <w:rPr>
          <w:rFonts w:ascii="Arial" w:hAnsi="Arial" w:cs="Arial"/>
          <w:b/>
          <w:sz w:val="22"/>
          <w:szCs w:val="22"/>
        </w:rPr>
      </w:pPr>
    </w:p>
    <w:p w:rsidR="00CD14CE" w:rsidRDefault="00CD14CE" w:rsidP="00CD14CE">
      <w:r>
        <w:rPr>
          <w:rFonts w:ascii="Arial" w:hAnsi="Arial" w:cs="Arial"/>
          <w:b/>
          <w:bCs/>
          <w:sz w:val="22"/>
          <w:szCs w:val="22"/>
        </w:rPr>
        <w:t xml:space="preserve">Α) Συστήνει </w:t>
      </w:r>
      <w:r>
        <w:rPr>
          <w:rFonts w:ascii="Arial" w:hAnsi="Arial" w:cs="Arial"/>
          <w:sz w:val="22"/>
          <w:szCs w:val="22"/>
        </w:rPr>
        <w:t xml:space="preserve">παγία  προκαταβολή  έτους  2022 </w:t>
      </w:r>
      <w:r w:rsidR="00DF0655">
        <w:rPr>
          <w:rFonts w:ascii="Arial" w:hAnsi="Arial" w:cs="Arial"/>
          <w:sz w:val="22"/>
          <w:szCs w:val="22"/>
        </w:rPr>
        <w:t xml:space="preserve">  </w:t>
      </w:r>
      <w:r>
        <w:rPr>
          <w:rFonts w:ascii="Arial" w:hAnsi="Arial" w:cs="Arial"/>
          <w:sz w:val="22"/>
          <w:szCs w:val="22"/>
        </w:rPr>
        <w:t xml:space="preserve">για τις   είκοσι  (20) Κοινότητες του Δήμου </w:t>
      </w:r>
      <w:proofErr w:type="spellStart"/>
      <w:r>
        <w:rPr>
          <w:rFonts w:ascii="Arial" w:hAnsi="Arial" w:cs="Arial"/>
          <w:sz w:val="22"/>
          <w:szCs w:val="22"/>
        </w:rPr>
        <w:t>Λεβαδέων</w:t>
      </w:r>
      <w:proofErr w:type="spellEnd"/>
      <w:r>
        <w:rPr>
          <w:rFonts w:ascii="Arial" w:hAnsi="Arial" w:cs="Arial"/>
          <w:sz w:val="22"/>
          <w:szCs w:val="22"/>
        </w:rPr>
        <w:t xml:space="preserve">  συνολικού ποσού  ΤΡΙΑΝΤΑ ΤΕΣΣΣΑΡΩΝ  ΧΙΛΙΑΔΩΝ ΕΥΡΩ (34.000,00  €) , ως αναλύεται στον πίνακα 1.</w:t>
      </w:r>
    </w:p>
    <w:p w:rsidR="00CD14CE" w:rsidRDefault="00CD14CE" w:rsidP="00CD14CE">
      <w:pPr>
        <w:rPr>
          <w:rFonts w:ascii="Arial" w:hAnsi="Arial" w:cs="Arial"/>
          <w:sz w:val="22"/>
          <w:szCs w:val="22"/>
        </w:rPr>
      </w:pPr>
      <w:r>
        <w:rPr>
          <w:rFonts w:ascii="Arial" w:hAnsi="Arial" w:cs="Arial"/>
          <w:b/>
          <w:bCs/>
          <w:sz w:val="22"/>
          <w:szCs w:val="22"/>
        </w:rPr>
        <w:t xml:space="preserve">1.  Ορίζονται </w:t>
      </w:r>
      <w:r>
        <w:rPr>
          <w:rFonts w:ascii="Arial" w:hAnsi="Arial" w:cs="Arial"/>
          <w:sz w:val="22"/>
          <w:szCs w:val="22"/>
        </w:rPr>
        <w:t>υπόλογοι  για την διαχείριση της πάγιας προκαταβολής, στο όνομα των οποίων  θα εκδοθεί το σχετικό χρηματικό ένταλμα και οι οποίοι  θα ενεργούν  τις πληρωμές σε βάρος αυτής, οι  Πρόεδροι των  Κοινοτήτων του πίνακα 1.</w:t>
      </w:r>
    </w:p>
    <w:p w:rsidR="00CD14CE" w:rsidRDefault="00CD14CE" w:rsidP="00DE5C48">
      <w:pPr>
        <w:ind w:left="808"/>
        <w:jc w:val="both"/>
        <w:rPr>
          <w:rFonts w:ascii="Arial" w:hAnsi="Arial" w:cs="Arial"/>
          <w:b/>
          <w:sz w:val="22"/>
          <w:szCs w:val="22"/>
        </w:rPr>
      </w:pPr>
    </w:p>
    <w:p w:rsidR="00CD14CE" w:rsidRPr="00CD14CE" w:rsidRDefault="00CD14CE" w:rsidP="00DE5C48">
      <w:pPr>
        <w:ind w:left="808"/>
        <w:jc w:val="both"/>
        <w:rPr>
          <w:rFonts w:ascii="Arial" w:hAnsi="Arial" w:cs="Arial"/>
          <w:b/>
          <w:sz w:val="22"/>
          <w:szCs w:val="22"/>
        </w:rPr>
      </w:pPr>
      <w:r w:rsidRPr="00CD14CE">
        <w:rPr>
          <w:rFonts w:ascii="Arial" w:hAnsi="Arial" w:cs="Arial"/>
          <w:b/>
          <w:sz w:val="22"/>
          <w:szCs w:val="22"/>
        </w:rPr>
        <w:t>ΠΙΝΑΚΑΣ 1</w:t>
      </w:r>
    </w:p>
    <w:tbl>
      <w:tblPr>
        <w:tblW w:w="10671" w:type="dxa"/>
        <w:tblInd w:w="-92" w:type="dxa"/>
        <w:tblLayout w:type="fixed"/>
        <w:tblLook w:val="0000"/>
      </w:tblPr>
      <w:tblGrid>
        <w:gridCol w:w="675"/>
        <w:gridCol w:w="3570"/>
        <w:gridCol w:w="3015"/>
        <w:gridCol w:w="1875"/>
        <w:gridCol w:w="1536"/>
      </w:tblGrid>
      <w:tr w:rsidR="00CD14CE" w:rsidRPr="00CD14CE" w:rsidTr="006B30AB">
        <w:trPr>
          <w:trHeight w:val="855"/>
        </w:trPr>
        <w:tc>
          <w:tcPr>
            <w:tcW w:w="675" w:type="dxa"/>
            <w:tcBorders>
              <w:top w:val="single" w:sz="4" w:space="0" w:color="000000"/>
              <w:left w:val="single" w:sz="4" w:space="0" w:color="000000"/>
              <w:bottom w:val="single" w:sz="4" w:space="0" w:color="000000"/>
            </w:tcBorders>
            <w:shd w:val="clear" w:color="auto" w:fill="99CC99"/>
            <w:vAlign w:val="center"/>
          </w:tcPr>
          <w:p w:rsidR="00CD14CE" w:rsidRPr="00CD14CE" w:rsidRDefault="00CD14CE" w:rsidP="0017708B">
            <w:pPr>
              <w:jc w:val="center"/>
              <w:rPr>
                <w:rFonts w:ascii="Arial" w:hAnsi="Arial" w:cs="Arial"/>
                <w:sz w:val="22"/>
                <w:szCs w:val="22"/>
              </w:rPr>
            </w:pPr>
            <w:r w:rsidRPr="00CD14CE">
              <w:rPr>
                <w:rFonts w:ascii="Arial" w:hAnsi="Arial" w:cs="Arial"/>
                <w:b/>
                <w:bCs/>
                <w:iCs/>
                <w:sz w:val="22"/>
                <w:szCs w:val="22"/>
              </w:rPr>
              <w:t>A/A</w:t>
            </w:r>
          </w:p>
          <w:p w:rsidR="00CD14CE" w:rsidRPr="00CD14CE" w:rsidRDefault="00CD14CE" w:rsidP="0017708B">
            <w:pPr>
              <w:jc w:val="center"/>
              <w:rPr>
                <w:rFonts w:ascii="Arial" w:hAnsi="Arial" w:cs="Arial"/>
                <w:b/>
                <w:bCs/>
                <w:iCs/>
                <w:sz w:val="22"/>
                <w:szCs w:val="22"/>
              </w:rPr>
            </w:pPr>
          </w:p>
        </w:tc>
        <w:tc>
          <w:tcPr>
            <w:tcW w:w="3570" w:type="dxa"/>
            <w:tcBorders>
              <w:top w:val="single" w:sz="4" w:space="0" w:color="000000"/>
              <w:left w:val="single" w:sz="4" w:space="0" w:color="000000"/>
              <w:bottom w:val="single" w:sz="4" w:space="0" w:color="000000"/>
            </w:tcBorders>
            <w:shd w:val="clear" w:color="auto" w:fill="99CC99"/>
            <w:vAlign w:val="center"/>
          </w:tcPr>
          <w:p w:rsidR="00CD14CE" w:rsidRPr="00CD14CE" w:rsidRDefault="00CD14CE" w:rsidP="0017708B">
            <w:pPr>
              <w:jc w:val="center"/>
              <w:rPr>
                <w:rFonts w:ascii="Arial" w:hAnsi="Arial" w:cs="Arial"/>
                <w:sz w:val="22"/>
                <w:szCs w:val="22"/>
              </w:rPr>
            </w:pPr>
            <w:r w:rsidRPr="00CD14CE">
              <w:rPr>
                <w:rFonts w:ascii="Arial" w:hAnsi="Arial" w:cs="Arial"/>
                <w:b/>
                <w:bCs/>
                <w:iCs/>
                <w:sz w:val="22"/>
                <w:szCs w:val="22"/>
              </w:rPr>
              <w:t>ΚΟΙΝΟΤΗΤΑ</w:t>
            </w:r>
          </w:p>
        </w:tc>
        <w:tc>
          <w:tcPr>
            <w:tcW w:w="3015" w:type="dxa"/>
            <w:tcBorders>
              <w:top w:val="single" w:sz="4" w:space="0" w:color="000000"/>
              <w:left w:val="single" w:sz="4" w:space="0" w:color="000000"/>
              <w:bottom w:val="single" w:sz="4" w:space="0" w:color="000000"/>
            </w:tcBorders>
            <w:shd w:val="clear" w:color="auto" w:fill="99CC99"/>
            <w:vAlign w:val="center"/>
          </w:tcPr>
          <w:p w:rsidR="00CD14CE" w:rsidRPr="00CD14CE" w:rsidRDefault="00CD14CE" w:rsidP="0017708B">
            <w:pPr>
              <w:jc w:val="center"/>
              <w:rPr>
                <w:rFonts w:ascii="Arial" w:hAnsi="Arial" w:cs="Arial"/>
                <w:sz w:val="22"/>
                <w:szCs w:val="22"/>
              </w:rPr>
            </w:pPr>
            <w:r w:rsidRPr="00CD14CE">
              <w:rPr>
                <w:rFonts w:ascii="Arial" w:hAnsi="Arial" w:cs="Arial"/>
                <w:b/>
                <w:bCs/>
                <w:iCs/>
                <w:sz w:val="22"/>
                <w:szCs w:val="22"/>
              </w:rPr>
              <w:t>ΟΝΟΜΑΤΕΠΩΝΥΜΟ</w:t>
            </w:r>
          </w:p>
          <w:p w:rsidR="00CD14CE" w:rsidRPr="00CD14CE" w:rsidRDefault="00CD14CE" w:rsidP="0017708B">
            <w:pPr>
              <w:jc w:val="center"/>
              <w:rPr>
                <w:rFonts w:ascii="Arial" w:hAnsi="Arial" w:cs="Arial"/>
                <w:sz w:val="22"/>
                <w:szCs w:val="22"/>
              </w:rPr>
            </w:pPr>
            <w:r w:rsidRPr="00CD14CE">
              <w:rPr>
                <w:rFonts w:ascii="Arial" w:hAnsi="Arial" w:cs="Arial"/>
                <w:b/>
                <w:bCs/>
                <w:iCs/>
                <w:sz w:val="22"/>
                <w:szCs w:val="22"/>
              </w:rPr>
              <w:t>ΠΡΟΕΔΡΟΥ-ΥΠΟΛΟΓΟΥ</w:t>
            </w:r>
          </w:p>
        </w:tc>
        <w:tc>
          <w:tcPr>
            <w:tcW w:w="1875" w:type="dxa"/>
            <w:tcBorders>
              <w:top w:val="single" w:sz="4" w:space="0" w:color="000000"/>
              <w:left w:val="single" w:sz="4" w:space="0" w:color="000000"/>
              <w:bottom w:val="single" w:sz="4" w:space="0" w:color="000000"/>
            </w:tcBorders>
            <w:shd w:val="clear" w:color="auto" w:fill="99CC99"/>
            <w:vAlign w:val="center"/>
          </w:tcPr>
          <w:p w:rsidR="00CD14CE" w:rsidRPr="00CD14CE" w:rsidRDefault="00CD14CE" w:rsidP="0017708B">
            <w:pPr>
              <w:jc w:val="center"/>
              <w:rPr>
                <w:rFonts w:ascii="Arial" w:hAnsi="Arial" w:cs="Arial"/>
                <w:sz w:val="22"/>
                <w:szCs w:val="22"/>
              </w:rPr>
            </w:pPr>
            <w:r w:rsidRPr="00CD14CE">
              <w:rPr>
                <w:rFonts w:ascii="Arial" w:hAnsi="Arial" w:cs="Arial"/>
                <w:b/>
                <w:bCs/>
                <w:iCs/>
                <w:sz w:val="22"/>
                <w:szCs w:val="22"/>
              </w:rPr>
              <w:t>ΠΟΣΟ ΠΑΓΙΑΣ</w:t>
            </w:r>
          </w:p>
        </w:tc>
        <w:tc>
          <w:tcPr>
            <w:tcW w:w="1536" w:type="dxa"/>
            <w:tcBorders>
              <w:top w:val="single" w:sz="4" w:space="0" w:color="000000"/>
              <w:left w:val="single" w:sz="4" w:space="0" w:color="000000"/>
              <w:bottom w:val="single" w:sz="4" w:space="0" w:color="000000"/>
              <w:right w:val="single" w:sz="4" w:space="0" w:color="000000"/>
            </w:tcBorders>
            <w:shd w:val="clear" w:color="auto" w:fill="99CC99"/>
            <w:vAlign w:val="center"/>
          </w:tcPr>
          <w:p w:rsidR="00CD14CE" w:rsidRPr="00CD14CE" w:rsidRDefault="00CD14CE" w:rsidP="0017708B">
            <w:pPr>
              <w:jc w:val="center"/>
              <w:rPr>
                <w:rFonts w:ascii="Arial" w:hAnsi="Arial" w:cs="Arial"/>
                <w:sz w:val="22"/>
                <w:szCs w:val="22"/>
              </w:rPr>
            </w:pPr>
            <w:r w:rsidRPr="00CD14CE">
              <w:rPr>
                <w:rFonts w:ascii="Arial" w:hAnsi="Arial" w:cs="Arial"/>
                <w:b/>
                <w:bCs/>
                <w:iCs/>
                <w:sz w:val="22"/>
                <w:szCs w:val="22"/>
              </w:rPr>
              <w:t>Κ.Α Εξόδων</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 xml:space="preserve">   1.</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ΛΙΒΑΔΕΙΑΣ</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ΜΑΡΙΑ ΓΚΙΚΟΠΟΥΛΟΥ</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6.000,00€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00/8251.101</w:t>
            </w:r>
          </w:p>
        </w:tc>
      </w:tr>
      <w:tr w:rsidR="00CD14CE" w:rsidRPr="00CD14CE" w:rsidTr="006B30AB">
        <w:tc>
          <w:tcPr>
            <w:tcW w:w="675" w:type="dxa"/>
            <w:tcBorders>
              <w:left w:val="single" w:sz="4" w:space="0" w:color="000000"/>
              <w:bottom w:val="single" w:sz="4" w:space="0" w:color="000000"/>
            </w:tcBorders>
            <w:shd w:val="clear" w:color="auto" w:fill="auto"/>
          </w:tcPr>
          <w:p w:rsidR="00CD14CE" w:rsidRPr="00CD14CE" w:rsidRDefault="00CD14CE" w:rsidP="00CD14CE">
            <w:pPr>
              <w:jc w:val="center"/>
              <w:rPr>
                <w:rFonts w:ascii="Arial" w:hAnsi="Arial" w:cs="Arial"/>
                <w:sz w:val="22"/>
                <w:szCs w:val="22"/>
              </w:rPr>
            </w:pPr>
            <w:r w:rsidRPr="00CD14CE">
              <w:rPr>
                <w:rFonts w:ascii="Arial" w:hAnsi="Arial" w:cs="Arial"/>
                <w:iCs/>
                <w:sz w:val="22"/>
                <w:szCs w:val="22"/>
              </w:rPr>
              <w:t xml:space="preserve"> 2.</w:t>
            </w:r>
          </w:p>
        </w:tc>
        <w:tc>
          <w:tcPr>
            <w:tcW w:w="3570" w:type="dxa"/>
            <w:tcBorders>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ΚΥΡΙΑΚΙΟΥ</w:t>
            </w:r>
          </w:p>
        </w:tc>
        <w:tc>
          <w:tcPr>
            <w:tcW w:w="3015" w:type="dxa"/>
            <w:tcBorders>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ΙΩΑΝΝΗΣ ΛΑΖΑΡΟΥ</w:t>
            </w:r>
          </w:p>
        </w:tc>
        <w:tc>
          <w:tcPr>
            <w:tcW w:w="1875" w:type="dxa"/>
            <w:tcBorders>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4.000,00€</w:t>
            </w:r>
          </w:p>
        </w:tc>
        <w:tc>
          <w:tcPr>
            <w:tcW w:w="1536" w:type="dxa"/>
            <w:tcBorders>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00/8251.501</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 xml:space="preserve">   3.</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ΑΓ. ΓΕΩΡΓΙΟΥ</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ΑΘΑΝΑΣΙΟΣ ΜΙΧΟΣ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00/8251.403</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 xml:space="preserve">   4.</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ΑΓ. ΒΛΑΣΙΟΥ</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ΑΘΑΝΑΣΙΟΣ ΣΠΥΡΟΠΟΥΛΟΣ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00/8251.208</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 xml:space="preserve">  5.</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ΜΑΥΡΟΝΕΡΙΟΥ</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ΑΘΑΝΑΣΙΟΣ ΚΟΥΡΕΝΤΗΣ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00/8251.302</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 xml:space="preserve">  6.</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ΑΝΘΟΧΩΡΙΟΥ</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ΛΟΥΚΑΣ ΜΩΡΑΊΤΗΣ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00/8251.206</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 xml:space="preserve">  7.</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ΒΑΣΙΛΙΚΩΝ</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ΑΙΚΑΤΕΡΙΝΗ ΖΑΧΑΡΑΚΟΥ</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00/8251.205</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 xml:space="preserve">  8.</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ΔΑΥΛΕΙΑΣ</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ΠΑΝΑΓΙΩΤΗΣ ΣΤΟΥΡΝΑΡΑΣ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00/8251.301</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 xml:space="preserve"> 9.</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ΘΟΥΡΙΟΥ</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ΝΙΚΟΛΑΟΣ ΓΚΙΚΟΠΟΥΛΟΣ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00/8251.204</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lastRenderedPageBreak/>
              <w:t>10.</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ΚΟΡΩΝΕΙΑΣ</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ΧΡΗΣΤΟΣ ΦΟΥΝΤΑΣ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snapToGrid w:val="0"/>
              <w:jc w:val="center"/>
              <w:rPr>
                <w:rFonts w:ascii="Arial" w:hAnsi="Arial" w:cs="Arial"/>
                <w:sz w:val="22"/>
                <w:szCs w:val="22"/>
              </w:rPr>
            </w:pPr>
            <w:r w:rsidRPr="00CD14CE">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snapToGrid w:val="0"/>
              <w:jc w:val="center"/>
              <w:rPr>
                <w:rFonts w:ascii="Arial" w:hAnsi="Arial" w:cs="Arial"/>
                <w:sz w:val="22"/>
                <w:szCs w:val="22"/>
              </w:rPr>
            </w:pPr>
            <w:r w:rsidRPr="00CD14CE">
              <w:rPr>
                <w:rFonts w:ascii="Arial" w:hAnsi="Arial" w:cs="Arial"/>
                <w:iCs/>
                <w:sz w:val="22"/>
                <w:szCs w:val="22"/>
              </w:rPr>
              <w:t>00/8251.405</w:t>
            </w:r>
          </w:p>
        </w:tc>
      </w:tr>
      <w:tr w:rsidR="00CD14CE" w:rsidRPr="00CD14CE" w:rsidTr="006B30AB">
        <w:trPr>
          <w:trHeight w:val="530"/>
        </w:trPr>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11.</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ΛΑΦΥΣΤΙΟΥ</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ΑΛΕΞΑΝΔΡΟΣ ΜΠΑΡΛΑΣ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00/8251.102</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12.</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ΠΑΡΟΡΙΟΥ</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ΑΘΑΝΑΣΙΟΣ ΖΗΣΙΜΟΠΟΥΛΟΣ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00/8251.303</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13.</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ΠΡΟΣΗΛΙΟΥ</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ΑΝΔΡΕΑΣ ΣΚΟΥΡΑΣ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00/8251.203</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14.</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ΡΩΜΑΙΪΚΟΥ</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ΠΑΝΑΓΙΩΤΗΣ ΓΚΙΚΟΠΟΥΛΟΣ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00/8251.103</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15.</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ΠΡΟΦΗΤΗ ΗΛΙΑ</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ΑΓΓΕΛΙΚΗ ΠΑΠΑΔΑ</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rPr>
              <w:t>00/8251.202</w:t>
            </w:r>
          </w:p>
        </w:tc>
      </w:tr>
      <w:tr w:rsidR="00CD14CE" w:rsidRPr="00CD14CE" w:rsidTr="006B30AB">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16.</w:t>
            </w: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ΚΟΙΝΟΤΗΤΑ  ΧΑΙΡΩΝΕΙΑΣ</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ΑΘΑΝΑΣΙΟΣ ΚΑΡΑΝΑΣΟΣ</w:t>
            </w: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snapToGrid w:val="0"/>
              <w:jc w:val="center"/>
              <w:rPr>
                <w:rFonts w:ascii="Arial" w:hAnsi="Arial" w:cs="Arial"/>
                <w:sz w:val="22"/>
                <w:szCs w:val="22"/>
              </w:rPr>
            </w:pPr>
            <w:r w:rsidRPr="00CD14CE">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snapToGrid w:val="0"/>
              <w:jc w:val="center"/>
              <w:rPr>
                <w:rFonts w:ascii="Arial" w:hAnsi="Arial" w:cs="Arial"/>
                <w:sz w:val="22"/>
                <w:szCs w:val="22"/>
              </w:rPr>
            </w:pPr>
            <w:r w:rsidRPr="00CD14CE">
              <w:rPr>
                <w:rFonts w:ascii="Arial" w:hAnsi="Arial" w:cs="Arial"/>
                <w:iCs/>
                <w:sz w:val="22"/>
                <w:szCs w:val="22"/>
              </w:rPr>
              <w:t>00/8251.201</w:t>
            </w:r>
          </w:p>
        </w:tc>
      </w:tr>
      <w:tr w:rsidR="00CD14CE" w:rsidRPr="00CD14CE" w:rsidTr="006B30AB">
        <w:trPr>
          <w:trHeight w:val="450"/>
        </w:trPr>
        <w:tc>
          <w:tcPr>
            <w:tcW w:w="675" w:type="dxa"/>
            <w:tcBorders>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17.</w:t>
            </w:r>
          </w:p>
        </w:tc>
        <w:tc>
          <w:tcPr>
            <w:tcW w:w="3570" w:type="dxa"/>
            <w:tcBorders>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eastAsia="Calibri" w:hAnsi="Arial" w:cs="Arial"/>
                <w:iCs/>
                <w:sz w:val="22"/>
                <w:szCs w:val="22"/>
                <w:highlight w:val="white"/>
              </w:rPr>
              <w:t xml:space="preserve"> </w:t>
            </w:r>
            <w:r w:rsidRPr="00CD14CE">
              <w:rPr>
                <w:rFonts w:ascii="Arial" w:hAnsi="Arial" w:cs="Arial"/>
                <w:iCs/>
                <w:sz w:val="22"/>
                <w:szCs w:val="22"/>
                <w:highlight w:val="white"/>
              </w:rPr>
              <w:t>ΚΟΙΝΟΤΗΤΑ ΑΛΑΛΚΟΜΕΝΩΝ</w:t>
            </w:r>
          </w:p>
          <w:p w:rsidR="00CD14CE" w:rsidRPr="00CD14CE" w:rsidRDefault="00CD14CE" w:rsidP="0017708B">
            <w:pPr>
              <w:rPr>
                <w:rFonts w:ascii="Arial" w:hAnsi="Arial" w:cs="Arial"/>
                <w:iCs/>
                <w:sz w:val="22"/>
                <w:szCs w:val="22"/>
                <w:highlight w:val="white"/>
              </w:rPr>
            </w:pPr>
          </w:p>
        </w:tc>
        <w:tc>
          <w:tcPr>
            <w:tcW w:w="3015" w:type="dxa"/>
            <w:tcBorders>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rPr>
              <w:t>ΠΑΝΑΓΙΩΤΗΣ ΛΥΤΡΑΣ</w:t>
            </w:r>
          </w:p>
        </w:tc>
        <w:tc>
          <w:tcPr>
            <w:tcW w:w="1875" w:type="dxa"/>
            <w:tcBorders>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highlight w:val="white"/>
              </w:rPr>
              <w:t>00/8251.404</w:t>
            </w:r>
          </w:p>
        </w:tc>
      </w:tr>
      <w:tr w:rsidR="00CD14CE" w:rsidRPr="00CD14CE" w:rsidTr="006B30AB">
        <w:trPr>
          <w:trHeight w:val="390"/>
        </w:trPr>
        <w:tc>
          <w:tcPr>
            <w:tcW w:w="675" w:type="dxa"/>
            <w:tcBorders>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18.</w:t>
            </w:r>
          </w:p>
        </w:tc>
        <w:tc>
          <w:tcPr>
            <w:tcW w:w="3570" w:type="dxa"/>
            <w:tcBorders>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highlight w:val="white"/>
              </w:rPr>
              <w:t>ΚΟΙΝΟΤΗΤΑ  ΑΓ. ΤΡΙΑΔΑΣ</w:t>
            </w:r>
          </w:p>
        </w:tc>
        <w:tc>
          <w:tcPr>
            <w:tcW w:w="3015" w:type="dxa"/>
            <w:tcBorders>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highlight w:val="white"/>
              </w:rPr>
              <w:t>ΠΕΡΙΚΛΗΣ ΝΙΚΟΛΑΟΥ</w:t>
            </w:r>
          </w:p>
        </w:tc>
        <w:tc>
          <w:tcPr>
            <w:tcW w:w="1875" w:type="dxa"/>
            <w:tcBorders>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highlight w:val="white"/>
              </w:rPr>
              <w:t>2.000,00€</w:t>
            </w:r>
          </w:p>
        </w:tc>
        <w:tc>
          <w:tcPr>
            <w:tcW w:w="1536" w:type="dxa"/>
            <w:tcBorders>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highlight w:val="white"/>
              </w:rPr>
              <w:t>00/8251.402</w:t>
            </w:r>
          </w:p>
        </w:tc>
      </w:tr>
      <w:tr w:rsidR="00CD14CE" w:rsidRPr="00CD14CE" w:rsidTr="006B30AB">
        <w:trPr>
          <w:trHeight w:val="345"/>
        </w:trPr>
        <w:tc>
          <w:tcPr>
            <w:tcW w:w="675" w:type="dxa"/>
            <w:tcBorders>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19.</w:t>
            </w:r>
          </w:p>
        </w:tc>
        <w:tc>
          <w:tcPr>
            <w:tcW w:w="3570" w:type="dxa"/>
            <w:tcBorders>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highlight w:val="white"/>
              </w:rPr>
              <w:t>ΚΟΙΝΟΤΗΤΑ ΑΓ. ΑΝΝΑΣ</w:t>
            </w:r>
          </w:p>
        </w:tc>
        <w:tc>
          <w:tcPr>
            <w:tcW w:w="3015" w:type="dxa"/>
            <w:tcBorders>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highlight w:val="white"/>
              </w:rPr>
              <w:t>ΑΝΤΩΝΙΟΣ ΠΟΥΛΟΣ</w:t>
            </w:r>
          </w:p>
        </w:tc>
        <w:tc>
          <w:tcPr>
            <w:tcW w:w="1875" w:type="dxa"/>
            <w:tcBorders>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highlight w:val="white"/>
              </w:rPr>
              <w:t>00/8251.401</w:t>
            </w:r>
          </w:p>
        </w:tc>
      </w:tr>
      <w:tr w:rsidR="00CD14CE" w:rsidRPr="00CD14CE" w:rsidTr="006B30AB">
        <w:trPr>
          <w:trHeight w:val="345"/>
        </w:trPr>
        <w:tc>
          <w:tcPr>
            <w:tcW w:w="675" w:type="dxa"/>
            <w:tcBorders>
              <w:left w:val="single" w:sz="4" w:space="0" w:color="000000"/>
              <w:bottom w:val="single" w:sz="4" w:space="0" w:color="000000"/>
            </w:tcBorders>
            <w:shd w:val="clear" w:color="auto" w:fill="auto"/>
          </w:tcPr>
          <w:p w:rsidR="00CD14CE" w:rsidRPr="00CD14CE" w:rsidRDefault="00CD14CE" w:rsidP="00CD14CE">
            <w:pPr>
              <w:rPr>
                <w:rFonts w:ascii="Arial" w:hAnsi="Arial" w:cs="Arial"/>
                <w:sz w:val="22"/>
                <w:szCs w:val="22"/>
              </w:rPr>
            </w:pPr>
            <w:r w:rsidRPr="00CD14CE">
              <w:rPr>
                <w:rFonts w:ascii="Arial" w:hAnsi="Arial" w:cs="Arial"/>
                <w:iCs/>
                <w:sz w:val="22"/>
                <w:szCs w:val="22"/>
              </w:rPr>
              <w:t>20.</w:t>
            </w:r>
          </w:p>
        </w:tc>
        <w:tc>
          <w:tcPr>
            <w:tcW w:w="3570" w:type="dxa"/>
            <w:tcBorders>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highlight w:val="white"/>
              </w:rPr>
              <w:t>ΚΟΙΝΟΤΗΤΑ ΑΚΟΝΤΙΟΥ</w:t>
            </w:r>
          </w:p>
        </w:tc>
        <w:tc>
          <w:tcPr>
            <w:tcW w:w="3015" w:type="dxa"/>
            <w:tcBorders>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iCs/>
                <w:sz w:val="22"/>
                <w:szCs w:val="22"/>
                <w:highlight w:val="white"/>
              </w:rPr>
              <w:t>ΙΩΑΝΝΗΣ ΦΛΩΡΟΣ</w:t>
            </w:r>
          </w:p>
        </w:tc>
        <w:tc>
          <w:tcPr>
            <w:tcW w:w="1875" w:type="dxa"/>
            <w:tcBorders>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iCs/>
                <w:sz w:val="22"/>
                <w:szCs w:val="22"/>
                <w:highlight w:val="white"/>
              </w:rPr>
              <w:t>00/8251.207</w:t>
            </w:r>
          </w:p>
        </w:tc>
      </w:tr>
      <w:tr w:rsidR="00CD14CE" w:rsidRPr="00CD14CE" w:rsidTr="006B30AB">
        <w:trPr>
          <w:trHeight w:val="347"/>
        </w:trPr>
        <w:tc>
          <w:tcPr>
            <w:tcW w:w="675" w:type="dxa"/>
            <w:tcBorders>
              <w:top w:val="single" w:sz="4" w:space="0" w:color="000000"/>
              <w:left w:val="single" w:sz="4" w:space="0" w:color="000000"/>
              <w:bottom w:val="single" w:sz="4" w:space="0" w:color="000000"/>
            </w:tcBorders>
            <w:shd w:val="clear" w:color="auto" w:fill="auto"/>
          </w:tcPr>
          <w:p w:rsidR="00CD14CE" w:rsidRPr="00CD14CE" w:rsidRDefault="00CD14CE" w:rsidP="00CD14CE">
            <w:pPr>
              <w:snapToGrid w:val="0"/>
              <w:rPr>
                <w:rFonts w:ascii="Arial" w:hAnsi="Arial" w:cs="Arial"/>
                <w:iCs/>
                <w:sz w:val="22"/>
                <w:szCs w:val="22"/>
                <w:highlight w:val="white"/>
              </w:rPr>
            </w:pPr>
          </w:p>
        </w:tc>
        <w:tc>
          <w:tcPr>
            <w:tcW w:w="3570"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rPr>
                <w:rFonts w:ascii="Arial" w:hAnsi="Arial" w:cs="Arial"/>
                <w:sz w:val="22"/>
                <w:szCs w:val="22"/>
              </w:rPr>
            </w:pPr>
            <w:r w:rsidRPr="00CD14CE">
              <w:rPr>
                <w:rFonts w:ascii="Arial" w:hAnsi="Arial" w:cs="Arial"/>
                <w:b/>
                <w:bCs/>
                <w:iCs/>
                <w:sz w:val="22"/>
                <w:szCs w:val="22"/>
              </w:rPr>
              <w:t>ΓΕΝΙΚΟ ΣΥΝΟΛΟ</w:t>
            </w:r>
          </w:p>
        </w:tc>
        <w:tc>
          <w:tcPr>
            <w:tcW w:w="301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snapToGrid w:val="0"/>
              <w:rPr>
                <w:rFonts w:ascii="Arial" w:hAnsi="Arial" w:cs="Arial"/>
                <w:b/>
                <w:bCs/>
                <w:iCs/>
                <w:sz w:val="22"/>
                <w:szCs w:val="22"/>
              </w:rPr>
            </w:pPr>
          </w:p>
        </w:tc>
        <w:tc>
          <w:tcPr>
            <w:tcW w:w="1875" w:type="dxa"/>
            <w:tcBorders>
              <w:top w:val="single" w:sz="4" w:space="0" w:color="000000"/>
              <w:left w:val="single" w:sz="4" w:space="0" w:color="000000"/>
              <w:bottom w:val="single" w:sz="4" w:space="0" w:color="000000"/>
            </w:tcBorders>
            <w:shd w:val="clear" w:color="auto" w:fill="auto"/>
          </w:tcPr>
          <w:p w:rsidR="00CD14CE" w:rsidRPr="00CD14CE" w:rsidRDefault="00CD14CE" w:rsidP="0017708B">
            <w:pPr>
              <w:jc w:val="center"/>
              <w:rPr>
                <w:rFonts w:ascii="Arial" w:hAnsi="Arial" w:cs="Arial"/>
                <w:sz w:val="22"/>
                <w:szCs w:val="22"/>
              </w:rPr>
            </w:pPr>
            <w:r w:rsidRPr="00CD14CE">
              <w:rPr>
                <w:rFonts w:ascii="Arial" w:hAnsi="Arial" w:cs="Arial"/>
                <w:b/>
                <w:bCs/>
                <w:iCs/>
                <w:sz w:val="22"/>
                <w:szCs w:val="22"/>
              </w:rPr>
              <w:t>34.000,00 €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14CE" w:rsidRPr="00CD14CE" w:rsidRDefault="00CD14CE" w:rsidP="0017708B">
            <w:pPr>
              <w:snapToGrid w:val="0"/>
              <w:jc w:val="center"/>
              <w:rPr>
                <w:rFonts w:ascii="Arial" w:hAnsi="Arial" w:cs="Arial"/>
                <w:iCs/>
                <w:sz w:val="22"/>
                <w:szCs w:val="22"/>
              </w:rPr>
            </w:pPr>
          </w:p>
        </w:tc>
      </w:tr>
    </w:tbl>
    <w:p w:rsidR="006B30AB" w:rsidRDefault="006B30AB" w:rsidP="006B30AB">
      <w:pPr>
        <w:rPr>
          <w:rFonts w:ascii="Arial" w:hAnsi="Arial" w:cs="Arial"/>
          <w:b/>
          <w:sz w:val="22"/>
          <w:szCs w:val="22"/>
        </w:rPr>
      </w:pPr>
    </w:p>
    <w:p w:rsidR="006B30AB" w:rsidRDefault="006B30AB" w:rsidP="006B30AB">
      <w:pPr>
        <w:rPr>
          <w:rFonts w:ascii="Arial" w:hAnsi="Arial" w:cs="Arial"/>
          <w:sz w:val="22"/>
          <w:szCs w:val="22"/>
        </w:rPr>
      </w:pPr>
      <w:r w:rsidRPr="00173876">
        <w:rPr>
          <w:rFonts w:ascii="Arial" w:hAnsi="Arial" w:cs="Arial"/>
          <w:b/>
          <w:sz w:val="22"/>
          <w:szCs w:val="22"/>
        </w:rPr>
        <w:t>2</w:t>
      </w:r>
      <w:r>
        <w:rPr>
          <w:rFonts w:ascii="Arial" w:hAnsi="Arial" w:cs="Arial"/>
          <w:sz w:val="22"/>
          <w:szCs w:val="22"/>
        </w:rPr>
        <w:t>. Ο υπόλογος διενεργεί τις πληρωμές , χωρίς να απαιτούνται έγγραφες εντολές του Δημάρχου.</w:t>
      </w:r>
    </w:p>
    <w:p w:rsidR="006B30AB" w:rsidRDefault="006B30AB" w:rsidP="006B30AB">
      <w:pPr>
        <w:rPr>
          <w:rFonts w:ascii="Arial" w:hAnsi="Arial" w:cs="Arial"/>
          <w:sz w:val="22"/>
          <w:szCs w:val="22"/>
        </w:rPr>
      </w:pPr>
    </w:p>
    <w:p w:rsidR="006B30AB" w:rsidRDefault="006B30AB" w:rsidP="006B30AB">
      <w:pPr>
        <w:rPr>
          <w:rFonts w:ascii="Arial" w:hAnsi="Arial" w:cs="Arial"/>
          <w:sz w:val="22"/>
          <w:szCs w:val="22"/>
        </w:rPr>
      </w:pPr>
      <w:r w:rsidRPr="00070907">
        <w:rPr>
          <w:rFonts w:ascii="Arial" w:hAnsi="Arial" w:cs="Arial"/>
          <w:b/>
          <w:sz w:val="22"/>
          <w:szCs w:val="22"/>
        </w:rPr>
        <w:t>3.</w:t>
      </w:r>
      <w:r w:rsidRPr="00070907">
        <w:rPr>
          <w:rFonts w:ascii="Arial" w:hAnsi="Arial" w:cs="Arial"/>
          <w:sz w:val="22"/>
          <w:szCs w:val="22"/>
        </w:rPr>
        <w:t>Το ποσό της π</w:t>
      </w:r>
      <w:r>
        <w:rPr>
          <w:rFonts w:ascii="Arial" w:hAnsi="Arial" w:cs="Arial"/>
          <w:sz w:val="22"/>
          <w:szCs w:val="22"/>
        </w:rPr>
        <w:t xml:space="preserve">αγίας </w:t>
      </w:r>
      <w:r w:rsidRPr="00070907">
        <w:rPr>
          <w:rFonts w:ascii="Arial" w:hAnsi="Arial" w:cs="Arial"/>
          <w:sz w:val="22"/>
          <w:szCs w:val="22"/>
        </w:rPr>
        <w:t xml:space="preserve"> ανάλογα με τον πληθυσμό κατανέμεται ως εξής:</w:t>
      </w:r>
    </w:p>
    <w:tbl>
      <w:tblPr>
        <w:tblW w:w="913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70"/>
        <w:gridCol w:w="3015"/>
        <w:gridCol w:w="1875"/>
      </w:tblGrid>
      <w:tr w:rsidR="006B30AB" w:rsidRPr="00CD14CE" w:rsidTr="006B30AB">
        <w:trPr>
          <w:trHeight w:val="855"/>
        </w:trPr>
        <w:tc>
          <w:tcPr>
            <w:tcW w:w="675" w:type="dxa"/>
            <w:shd w:val="clear" w:color="auto" w:fill="99CC99"/>
            <w:vAlign w:val="center"/>
          </w:tcPr>
          <w:p w:rsidR="006B30AB" w:rsidRPr="00CD14CE" w:rsidRDefault="006B30AB" w:rsidP="0017708B">
            <w:pPr>
              <w:jc w:val="center"/>
              <w:rPr>
                <w:rFonts w:ascii="Arial" w:hAnsi="Arial" w:cs="Arial"/>
                <w:sz w:val="22"/>
                <w:szCs w:val="22"/>
              </w:rPr>
            </w:pPr>
            <w:r w:rsidRPr="00CD14CE">
              <w:rPr>
                <w:rFonts w:ascii="Arial" w:hAnsi="Arial" w:cs="Arial"/>
                <w:b/>
                <w:bCs/>
                <w:iCs/>
                <w:sz w:val="22"/>
                <w:szCs w:val="22"/>
              </w:rPr>
              <w:t>A/A</w:t>
            </w:r>
          </w:p>
          <w:p w:rsidR="006B30AB" w:rsidRPr="00CD14CE" w:rsidRDefault="006B30AB" w:rsidP="0017708B">
            <w:pPr>
              <w:jc w:val="center"/>
              <w:rPr>
                <w:rFonts w:ascii="Arial" w:hAnsi="Arial" w:cs="Arial"/>
                <w:b/>
                <w:bCs/>
                <w:iCs/>
                <w:sz w:val="22"/>
                <w:szCs w:val="22"/>
              </w:rPr>
            </w:pPr>
          </w:p>
        </w:tc>
        <w:tc>
          <w:tcPr>
            <w:tcW w:w="3570" w:type="dxa"/>
            <w:shd w:val="clear" w:color="auto" w:fill="99CC99"/>
            <w:vAlign w:val="center"/>
          </w:tcPr>
          <w:p w:rsidR="006B30AB" w:rsidRPr="00CD14CE" w:rsidRDefault="006B30AB" w:rsidP="0017708B">
            <w:pPr>
              <w:jc w:val="center"/>
              <w:rPr>
                <w:rFonts w:ascii="Arial" w:hAnsi="Arial" w:cs="Arial"/>
                <w:sz w:val="22"/>
                <w:szCs w:val="22"/>
              </w:rPr>
            </w:pPr>
            <w:r w:rsidRPr="00CD14CE">
              <w:rPr>
                <w:rFonts w:ascii="Arial" w:hAnsi="Arial" w:cs="Arial"/>
                <w:b/>
                <w:bCs/>
                <w:iCs/>
                <w:sz w:val="22"/>
                <w:szCs w:val="22"/>
              </w:rPr>
              <w:t>ΚΟΙΝΟΤΗΤΑ</w:t>
            </w:r>
          </w:p>
        </w:tc>
        <w:tc>
          <w:tcPr>
            <w:tcW w:w="3015" w:type="dxa"/>
            <w:shd w:val="clear" w:color="auto" w:fill="99CC99"/>
            <w:vAlign w:val="center"/>
          </w:tcPr>
          <w:p w:rsidR="006B30AB" w:rsidRPr="00CD14CE" w:rsidRDefault="006B30AB" w:rsidP="0017708B">
            <w:pPr>
              <w:jc w:val="center"/>
              <w:rPr>
                <w:rFonts w:ascii="Arial" w:hAnsi="Arial" w:cs="Arial"/>
                <w:sz w:val="22"/>
                <w:szCs w:val="22"/>
              </w:rPr>
            </w:pPr>
            <w:r w:rsidRPr="00CD14CE">
              <w:rPr>
                <w:rFonts w:ascii="Arial" w:hAnsi="Arial" w:cs="Arial"/>
                <w:b/>
                <w:bCs/>
                <w:iCs/>
                <w:sz w:val="22"/>
                <w:szCs w:val="22"/>
              </w:rPr>
              <w:t>ΟΝΟΜΑΤΕΠΩΝΥΜΟ</w:t>
            </w:r>
          </w:p>
          <w:p w:rsidR="006B30AB" w:rsidRPr="00CD14CE" w:rsidRDefault="006B30AB" w:rsidP="0017708B">
            <w:pPr>
              <w:jc w:val="center"/>
              <w:rPr>
                <w:rFonts w:ascii="Arial" w:hAnsi="Arial" w:cs="Arial"/>
                <w:sz w:val="22"/>
                <w:szCs w:val="22"/>
              </w:rPr>
            </w:pPr>
            <w:r w:rsidRPr="00CD14CE">
              <w:rPr>
                <w:rFonts w:ascii="Arial" w:hAnsi="Arial" w:cs="Arial"/>
                <w:b/>
                <w:bCs/>
                <w:iCs/>
                <w:sz w:val="22"/>
                <w:szCs w:val="22"/>
              </w:rPr>
              <w:t>ΠΡΟΕΔΡΟΥ-ΥΠΟΛΟΓΟΥ</w:t>
            </w:r>
          </w:p>
        </w:tc>
        <w:tc>
          <w:tcPr>
            <w:tcW w:w="1875" w:type="dxa"/>
            <w:shd w:val="clear" w:color="auto" w:fill="99CC99"/>
            <w:vAlign w:val="center"/>
          </w:tcPr>
          <w:p w:rsidR="006B30AB" w:rsidRPr="00CD14CE" w:rsidRDefault="006B30AB" w:rsidP="0017708B">
            <w:pPr>
              <w:jc w:val="center"/>
              <w:rPr>
                <w:rFonts w:ascii="Arial" w:hAnsi="Arial" w:cs="Arial"/>
                <w:sz w:val="22"/>
                <w:szCs w:val="22"/>
              </w:rPr>
            </w:pPr>
            <w:r w:rsidRPr="00CD14CE">
              <w:rPr>
                <w:rFonts w:ascii="Arial" w:hAnsi="Arial" w:cs="Arial"/>
                <w:b/>
                <w:bCs/>
                <w:iCs/>
                <w:sz w:val="22"/>
                <w:szCs w:val="22"/>
              </w:rPr>
              <w:t>ΠΟΣΟ ΠΑΓΙΑΣ</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 xml:space="preserve">   1.</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ΛΙΒΑΔΕΙΑΣ</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ΜΑΡΙΑ ΓΚΙΚΟΠΟΥΛΟΥ</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6.000,00€</w:t>
            </w:r>
          </w:p>
        </w:tc>
      </w:tr>
      <w:tr w:rsidR="006B30AB" w:rsidRPr="00CD14CE" w:rsidTr="006B30AB">
        <w:tc>
          <w:tcPr>
            <w:tcW w:w="6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 xml:space="preserve"> 2.</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ΚΥΡΙΑΚΙΟΥ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ΙΩΑΝΝΗΣ ΛΑΖΑΡΟΥ</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4.000,00€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 xml:space="preserve">   3.</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ΑΓ. ΓΕΩΡΓΙΟΥ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ΑΘΑΝΑΣΙΟΣ ΜΙΧΟΣ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2.000,00€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 xml:space="preserve">   4.</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ΑΓ. ΒΛΑΣΙΟΥ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ΑΘΑΝΑΣΙΟΣ ΣΠΥΡΟΠΟΥΛΟΣ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1.000,00€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 xml:space="preserve">  5.</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ΜΑΥΡΟΝΕΡΙΟΥ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ΑΘΑΝΑΣΙΟΣ ΚΟΥΡΕΝΤΗΣ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1.000,00€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 xml:space="preserve">  6.</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ΑΝΘΟΧΩΡΙΟΥ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ΛΟΥΚΑΣ ΜΩΡΑΊΤΗΣ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1.000,00€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 xml:space="preserve">  7.</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ΒΑΣΙΛΙΚΩΝ</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ΑΙΚΑΤΕΡΙΝΗ ΖΑΧΑΡΑΚΟΥ</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1.000,00€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 xml:space="preserve">  8.</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ΔΑΥΛΕΙΑΣ</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ΠΑΝΑΓΙΩΤΗΣ ΣΤΟΥΡΝΑΡΑΣ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2.000,00€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 xml:space="preserve"> 9.</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ΘΟΥΡΙΟΥ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ΝΙΚΟΛΑΟΣ ΓΚΙΚΟΠΟΥΛΟΣ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1.000,00€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10.</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ΚΟΡΩΝΕΙΑΣ</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ΧΡΗΣΤΟΣ ΦΟΥΝΤΑΣ</w:t>
            </w:r>
          </w:p>
        </w:tc>
        <w:tc>
          <w:tcPr>
            <w:tcW w:w="1875" w:type="dxa"/>
            <w:shd w:val="clear" w:color="auto" w:fill="auto"/>
          </w:tcPr>
          <w:p w:rsidR="006B30AB" w:rsidRPr="00CD14CE" w:rsidRDefault="006B30AB" w:rsidP="0017708B">
            <w:pPr>
              <w:snapToGrid w:val="0"/>
              <w:jc w:val="center"/>
              <w:rPr>
                <w:rFonts w:ascii="Arial" w:hAnsi="Arial" w:cs="Arial"/>
                <w:sz w:val="22"/>
                <w:szCs w:val="22"/>
              </w:rPr>
            </w:pPr>
            <w:r w:rsidRPr="00CD14CE">
              <w:rPr>
                <w:rFonts w:ascii="Arial" w:hAnsi="Arial" w:cs="Arial"/>
                <w:iCs/>
                <w:sz w:val="22"/>
                <w:szCs w:val="22"/>
              </w:rPr>
              <w:t>2.000,00€</w:t>
            </w:r>
          </w:p>
        </w:tc>
      </w:tr>
      <w:tr w:rsidR="006B30AB" w:rsidRPr="00CD14CE" w:rsidTr="006B30AB">
        <w:trPr>
          <w:trHeight w:val="530"/>
        </w:trPr>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11.</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ΛΑΦΥΣΤΙΟΥ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ΑΛΕΞΑΝΔΡΟΣ ΜΠΑΡΛΑΣ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2.000,00€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12.</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ΠΑΡΟΡΙΟΥ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ΑΘΑΝΑΣΙΟΣ ΖΗΣΙΜΟΠΟΥΛΟΣ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1.000,00€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13.</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ΠΡΟΣΗΛΙΟΥ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ΑΝΔΡΕΑΣ ΣΚΟΥΡΑΣ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1.000,00€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14.</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ΡΩΜΑΙΪΚΟΥ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ΠΑΝΑΓΙΩΤΗΣ ΓΚΙΚΟΠΟΥΛΟΣ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1.000,00€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15.</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ΠΡΟΦΗΤΗ ΗΛΙΑ</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ΑΓΓΕΛΙΚΗ ΠΑΠΑΔΑ</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rPr>
              <w:t>1.000,00€</w:t>
            </w:r>
          </w:p>
        </w:tc>
      </w:tr>
      <w:tr w:rsidR="006B30AB" w:rsidRPr="00CD14CE" w:rsidTr="006B30AB">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16.</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ΚΟΙΝΟΤΗΤΑ  ΧΑΙΡΩΝΕΙΑΣ</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ΑΘΑΝΑΣΙΟΣ ΚΑΡΑΝΑΣΟΣ</w:t>
            </w:r>
          </w:p>
        </w:tc>
        <w:tc>
          <w:tcPr>
            <w:tcW w:w="1875" w:type="dxa"/>
            <w:shd w:val="clear" w:color="auto" w:fill="auto"/>
          </w:tcPr>
          <w:p w:rsidR="006B30AB" w:rsidRPr="00CD14CE" w:rsidRDefault="006B30AB" w:rsidP="0017708B">
            <w:pPr>
              <w:snapToGrid w:val="0"/>
              <w:jc w:val="center"/>
              <w:rPr>
                <w:rFonts w:ascii="Arial" w:hAnsi="Arial" w:cs="Arial"/>
                <w:sz w:val="22"/>
                <w:szCs w:val="22"/>
              </w:rPr>
            </w:pPr>
            <w:r w:rsidRPr="00CD14CE">
              <w:rPr>
                <w:rFonts w:ascii="Arial" w:hAnsi="Arial" w:cs="Arial"/>
                <w:iCs/>
                <w:sz w:val="22"/>
                <w:szCs w:val="22"/>
              </w:rPr>
              <w:t>2.000,00€</w:t>
            </w:r>
          </w:p>
        </w:tc>
      </w:tr>
      <w:tr w:rsidR="006B30AB" w:rsidRPr="00CD14CE" w:rsidTr="006B30AB">
        <w:trPr>
          <w:trHeight w:val="450"/>
        </w:trPr>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17.</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eastAsia="Calibri" w:hAnsi="Arial" w:cs="Arial"/>
                <w:iCs/>
                <w:sz w:val="22"/>
                <w:szCs w:val="22"/>
                <w:highlight w:val="white"/>
              </w:rPr>
              <w:t xml:space="preserve"> </w:t>
            </w:r>
            <w:r w:rsidRPr="00CD14CE">
              <w:rPr>
                <w:rFonts w:ascii="Arial" w:hAnsi="Arial" w:cs="Arial"/>
                <w:iCs/>
                <w:sz w:val="22"/>
                <w:szCs w:val="22"/>
                <w:highlight w:val="white"/>
              </w:rPr>
              <w:t>ΚΟΙΝΟΤΗΤΑ ΑΛΑΛΚΟΜΕΝΩΝ</w:t>
            </w:r>
          </w:p>
          <w:p w:rsidR="006B30AB" w:rsidRPr="00CD14CE" w:rsidRDefault="006B30AB" w:rsidP="0017708B">
            <w:pPr>
              <w:rPr>
                <w:rFonts w:ascii="Arial" w:hAnsi="Arial" w:cs="Arial"/>
                <w:iCs/>
                <w:sz w:val="22"/>
                <w:szCs w:val="22"/>
                <w:highlight w:val="white"/>
              </w:rPr>
            </w:pP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ΠΑΝΑΓΙΩΤΗΣ ΛΥΤΡΑΣ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highlight w:val="white"/>
              </w:rPr>
              <w:t>1.000,00€</w:t>
            </w:r>
          </w:p>
        </w:tc>
      </w:tr>
      <w:tr w:rsidR="006B30AB" w:rsidRPr="00CD14CE" w:rsidTr="006B30AB">
        <w:trPr>
          <w:trHeight w:val="390"/>
        </w:trPr>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18.</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highlight w:val="white"/>
              </w:rPr>
              <w:t>ΚΟΙΝΟΤΗΤΑ  ΑΓ. ΤΡΙΑΔΑΣ</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highlight w:val="white"/>
              </w:rPr>
              <w:t>ΠΕΡΙΚΛΗΣ ΝΙΚΟΛΑΟΥ</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highlight w:val="white"/>
              </w:rPr>
              <w:t>2.000,00€</w:t>
            </w:r>
          </w:p>
        </w:tc>
      </w:tr>
      <w:tr w:rsidR="006B30AB" w:rsidRPr="00CD14CE" w:rsidTr="006B30AB">
        <w:trPr>
          <w:trHeight w:val="345"/>
        </w:trPr>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19.</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highlight w:val="white"/>
              </w:rPr>
              <w:t>ΚΟΙΝΟΤΗΤΑ ΑΓ. ΑΝΝΑΣ</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highlight w:val="white"/>
              </w:rPr>
              <w:t>ΑΝΤΩΝΙΟΣ ΠΟΥΛΟΣ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highlight w:val="white"/>
              </w:rPr>
              <w:t>1.000,00€</w:t>
            </w:r>
          </w:p>
        </w:tc>
      </w:tr>
      <w:tr w:rsidR="006B30AB" w:rsidRPr="00CD14CE" w:rsidTr="006B30AB">
        <w:trPr>
          <w:trHeight w:val="345"/>
        </w:trPr>
        <w:tc>
          <w:tcPr>
            <w:tcW w:w="67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rPr>
              <w:t>20.</w:t>
            </w: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highlight w:val="white"/>
              </w:rPr>
              <w:t>ΚΟΙΝΟΤΗΤΑ ΑΚΟΝΤΙΟΥ</w:t>
            </w:r>
          </w:p>
        </w:tc>
        <w:tc>
          <w:tcPr>
            <w:tcW w:w="3015" w:type="dxa"/>
            <w:shd w:val="clear" w:color="auto" w:fill="auto"/>
          </w:tcPr>
          <w:p w:rsidR="006B30AB" w:rsidRPr="00CD14CE" w:rsidRDefault="006B30AB" w:rsidP="0017708B">
            <w:pPr>
              <w:rPr>
                <w:rFonts w:ascii="Arial" w:hAnsi="Arial" w:cs="Arial"/>
                <w:sz w:val="22"/>
                <w:szCs w:val="22"/>
              </w:rPr>
            </w:pPr>
            <w:r w:rsidRPr="00CD14CE">
              <w:rPr>
                <w:rFonts w:ascii="Arial" w:hAnsi="Arial" w:cs="Arial"/>
                <w:iCs/>
                <w:sz w:val="22"/>
                <w:szCs w:val="22"/>
                <w:highlight w:val="white"/>
              </w:rPr>
              <w:t>ΙΩΑΝΝΗΣ ΦΛΩΡΟΣ</w:t>
            </w: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iCs/>
                <w:sz w:val="22"/>
                <w:szCs w:val="22"/>
                <w:highlight w:val="white"/>
              </w:rPr>
              <w:t>1.000,00€</w:t>
            </w:r>
          </w:p>
        </w:tc>
      </w:tr>
      <w:tr w:rsidR="006B30AB" w:rsidRPr="00CD14CE" w:rsidTr="006B30AB">
        <w:trPr>
          <w:trHeight w:val="347"/>
        </w:trPr>
        <w:tc>
          <w:tcPr>
            <w:tcW w:w="675" w:type="dxa"/>
            <w:shd w:val="clear" w:color="auto" w:fill="auto"/>
          </w:tcPr>
          <w:p w:rsidR="006B30AB" w:rsidRPr="00CD14CE" w:rsidRDefault="006B30AB" w:rsidP="0017708B">
            <w:pPr>
              <w:snapToGrid w:val="0"/>
              <w:rPr>
                <w:rFonts w:ascii="Arial" w:hAnsi="Arial" w:cs="Arial"/>
                <w:iCs/>
                <w:sz w:val="22"/>
                <w:szCs w:val="22"/>
                <w:highlight w:val="white"/>
              </w:rPr>
            </w:pPr>
          </w:p>
        </w:tc>
        <w:tc>
          <w:tcPr>
            <w:tcW w:w="3570" w:type="dxa"/>
            <w:shd w:val="clear" w:color="auto" w:fill="auto"/>
          </w:tcPr>
          <w:p w:rsidR="006B30AB" w:rsidRPr="00CD14CE" w:rsidRDefault="006B30AB" w:rsidP="0017708B">
            <w:pPr>
              <w:rPr>
                <w:rFonts w:ascii="Arial" w:hAnsi="Arial" w:cs="Arial"/>
                <w:sz w:val="22"/>
                <w:szCs w:val="22"/>
              </w:rPr>
            </w:pPr>
            <w:r w:rsidRPr="00CD14CE">
              <w:rPr>
                <w:rFonts w:ascii="Arial" w:hAnsi="Arial" w:cs="Arial"/>
                <w:b/>
                <w:bCs/>
                <w:iCs/>
                <w:sz w:val="22"/>
                <w:szCs w:val="22"/>
              </w:rPr>
              <w:t>ΓΕΝΙΚΟ ΣΥΝΟΛΟ</w:t>
            </w:r>
          </w:p>
        </w:tc>
        <w:tc>
          <w:tcPr>
            <w:tcW w:w="3015" w:type="dxa"/>
            <w:shd w:val="clear" w:color="auto" w:fill="auto"/>
          </w:tcPr>
          <w:p w:rsidR="006B30AB" w:rsidRPr="00CD14CE" w:rsidRDefault="006B30AB" w:rsidP="0017708B">
            <w:pPr>
              <w:snapToGrid w:val="0"/>
              <w:rPr>
                <w:rFonts w:ascii="Arial" w:hAnsi="Arial" w:cs="Arial"/>
                <w:b/>
                <w:bCs/>
                <w:iCs/>
                <w:sz w:val="22"/>
                <w:szCs w:val="22"/>
              </w:rPr>
            </w:pPr>
          </w:p>
        </w:tc>
        <w:tc>
          <w:tcPr>
            <w:tcW w:w="1875" w:type="dxa"/>
            <w:shd w:val="clear" w:color="auto" w:fill="auto"/>
          </w:tcPr>
          <w:p w:rsidR="006B30AB" w:rsidRPr="00CD14CE" w:rsidRDefault="006B30AB" w:rsidP="0017708B">
            <w:pPr>
              <w:jc w:val="center"/>
              <w:rPr>
                <w:rFonts w:ascii="Arial" w:hAnsi="Arial" w:cs="Arial"/>
                <w:sz w:val="22"/>
                <w:szCs w:val="22"/>
              </w:rPr>
            </w:pPr>
            <w:r w:rsidRPr="00CD14CE">
              <w:rPr>
                <w:rFonts w:ascii="Arial" w:hAnsi="Arial" w:cs="Arial"/>
                <w:b/>
                <w:bCs/>
                <w:iCs/>
                <w:sz w:val="22"/>
                <w:szCs w:val="22"/>
              </w:rPr>
              <w:t>34.000,00 €</w:t>
            </w:r>
          </w:p>
        </w:tc>
      </w:tr>
    </w:tbl>
    <w:p w:rsidR="006B30AB" w:rsidRDefault="006B30AB" w:rsidP="006B30AB">
      <w:pPr>
        <w:rPr>
          <w:rFonts w:ascii="Arial" w:hAnsi="Arial" w:cs="Arial"/>
          <w:sz w:val="22"/>
          <w:szCs w:val="22"/>
        </w:rPr>
      </w:pPr>
    </w:p>
    <w:p w:rsidR="00AA01B4" w:rsidRPr="00E242E0" w:rsidRDefault="00AA01B4" w:rsidP="00AA01B4">
      <w:pPr>
        <w:pStyle w:val="af2"/>
        <w:ind w:firstLine="0"/>
        <w:rPr>
          <w:rFonts w:ascii="Arial" w:hAnsi="Arial" w:cs="Arial"/>
          <w:iCs/>
          <w:sz w:val="22"/>
          <w:szCs w:val="22"/>
        </w:rPr>
      </w:pPr>
      <w:r w:rsidRPr="00E242E0">
        <w:rPr>
          <w:rFonts w:ascii="Arial" w:hAnsi="Arial" w:cs="Arial"/>
          <w:b/>
          <w:iCs/>
          <w:sz w:val="22"/>
          <w:szCs w:val="22"/>
        </w:rPr>
        <w:t>4</w:t>
      </w:r>
      <w:r w:rsidRPr="00E242E0">
        <w:rPr>
          <w:rFonts w:ascii="Arial" w:hAnsi="Arial" w:cs="Arial"/>
          <w:iCs/>
          <w:sz w:val="22"/>
          <w:szCs w:val="22"/>
        </w:rPr>
        <w:t>.Οι δαπάνες που θα αντιμετωπιστούν από την πάγια προκαταβολή και το ύψος τους, στα όρια των πιστώσεων που έχουν εγγραφεί στους οικείους κωδικούς αριθμούς του προϋπολογισμού έχουν ως εξής:</w:t>
      </w:r>
    </w:p>
    <w:p w:rsidR="00974613" w:rsidRDefault="00974613" w:rsidP="00DE5C48">
      <w:pPr>
        <w:ind w:left="808"/>
        <w:jc w:val="both"/>
        <w:rPr>
          <w:rFonts w:ascii="Arial" w:hAnsi="Arial" w:cs="Arial"/>
          <w:b/>
          <w:sz w:val="22"/>
          <w:szCs w:val="22"/>
        </w:rPr>
      </w:pPr>
    </w:p>
    <w:p w:rsidR="00272D57" w:rsidRPr="00AA01B4" w:rsidRDefault="00272D57" w:rsidP="00272D57">
      <w:pPr>
        <w:pStyle w:val="af2"/>
        <w:ind w:firstLine="0"/>
        <w:jc w:val="left"/>
        <w:rPr>
          <w:rFonts w:ascii="Arial" w:hAnsi="Arial" w:cs="Arial"/>
          <w:sz w:val="22"/>
          <w:szCs w:val="22"/>
        </w:rPr>
      </w:pPr>
      <w:r w:rsidRPr="00AA01B4">
        <w:rPr>
          <w:rFonts w:ascii="Arial" w:eastAsia="Calibri" w:hAnsi="Arial" w:cs="Arial"/>
          <w:iCs/>
          <w:sz w:val="22"/>
          <w:szCs w:val="22"/>
        </w:rPr>
        <w:t xml:space="preserve">  </w:t>
      </w:r>
      <w:r w:rsidRPr="00AA01B4">
        <w:rPr>
          <w:rFonts w:ascii="Arial" w:hAnsi="Arial" w:cs="Arial"/>
          <w:b/>
          <w:bCs/>
          <w:iCs/>
          <w:sz w:val="22"/>
          <w:szCs w:val="22"/>
        </w:rPr>
        <w:t>1.ΚΟΙΝΟΤΗΤΑ  ΛΙΒΑΔΕΙΑΣ:</w:t>
      </w:r>
    </w:p>
    <w:tbl>
      <w:tblPr>
        <w:tblW w:w="0" w:type="auto"/>
        <w:tblLayout w:type="fixed"/>
        <w:tblLook w:val="0000"/>
      </w:tblPr>
      <w:tblGrid>
        <w:gridCol w:w="1524"/>
        <w:gridCol w:w="6066"/>
        <w:gridCol w:w="2065"/>
      </w:tblGrid>
      <w:tr w:rsidR="00272D57" w:rsidRPr="00AA01B4" w:rsidTr="0017708B">
        <w:trPr>
          <w:trHeight w:val="345"/>
        </w:trPr>
        <w:tc>
          <w:tcPr>
            <w:tcW w:w="1524"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066"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795"/>
        </w:trPr>
        <w:tc>
          <w:tcPr>
            <w:tcW w:w="1524"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30/6262.101</w:t>
            </w:r>
          </w:p>
        </w:tc>
        <w:tc>
          <w:tcPr>
            <w:tcW w:w="6066"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Επείγουσες εργασίες επισκευής και γενικά εγκαταστάσεων κοινοχρήστων χώρων </w:t>
            </w:r>
            <w:proofErr w:type="spellStart"/>
            <w:r w:rsidRPr="00AA01B4">
              <w:rPr>
                <w:rFonts w:ascii="Arial" w:hAnsi="Arial" w:cs="Arial"/>
                <w:iCs/>
                <w:sz w:val="22"/>
                <w:szCs w:val="22"/>
              </w:rPr>
              <w:t>Κ.Λιβαδειάς</w:t>
            </w:r>
            <w:proofErr w:type="spellEnd"/>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right"/>
              <w:rPr>
                <w:rFonts w:ascii="Arial" w:hAnsi="Arial" w:cs="Arial"/>
                <w:iCs/>
                <w:sz w:val="22"/>
                <w:szCs w:val="22"/>
              </w:rPr>
            </w:pP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Έως του ποσού των 6.000,00 €</w:t>
            </w:r>
          </w:p>
        </w:tc>
      </w:tr>
    </w:tbl>
    <w:p w:rsidR="00272D57" w:rsidRPr="00AA01B4" w:rsidRDefault="00272D57" w:rsidP="00272D57">
      <w:pPr>
        <w:pStyle w:val="af2"/>
        <w:ind w:firstLine="0"/>
        <w:jc w:val="left"/>
        <w:rPr>
          <w:rFonts w:ascii="Arial" w:hAnsi="Arial" w:cs="Arial"/>
          <w:iCs/>
          <w:sz w:val="22"/>
          <w:szCs w:val="22"/>
        </w:rPr>
      </w:pPr>
    </w:p>
    <w:p w:rsidR="00272D57" w:rsidRPr="00AA01B4" w:rsidRDefault="00272D57" w:rsidP="00272D57">
      <w:pPr>
        <w:rPr>
          <w:rFonts w:ascii="Arial" w:hAnsi="Arial" w:cs="Arial"/>
          <w:sz w:val="22"/>
          <w:szCs w:val="22"/>
        </w:rPr>
      </w:pPr>
      <w:r w:rsidRPr="00AA01B4">
        <w:rPr>
          <w:rFonts w:ascii="Arial" w:eastAsia="Calibri" w:hAnsi="Arial" w:cs="Arial"/>
          <w:iCs/>
          <w:sz w:val="22"/>
          <w:szCs w:val="22"/>
          <w:highlight w:val="white"/>
        </w:rPr>
        <w:t xml:space="preserve">  </w:t>
      </w:r>
      <w:r w:rsidRPr="00AA01B4">
        <w:rPr>
          <w:rFonts w:ascii="Arial" w:hAnsi="Arial" w:cs="Arial"/>
          <w:b/>
          <w:bCs/>
          <w:iCs/>
          <w:sz w:val="22"/>
          <w:szCs w:val="22"/>
          <w:highlight w:val="white"/>
        </w:rPr>
        <w:t>2. ΚΟΙΝΟΤΗΤΑ ΚΥΡΙΑΚΙΟΥ</w:t>
      </w:r>
    </w:p>
    <w:tbl>
      <w:tblPr>
        <w:tblW w:w="0" w:type="auto"/>
        <w:tblInd w:w="280" w:type="dxa"/>
        <w:tblLayout w:type="fixed"/>
        <w:tblLook w:val="0000"/>
      </w:tblPr>
      <w:tblGrid>
        <w:gridCol w:w="1524"/>
        <w:gridCol w:w="6126"/>
        <w:gridCol w:w="2005"/>
      </w:tblGrid>
      <w:tr w:rsidR="00272D57" w:rsidRPr="00AA01B4" w:rsidTr="0017708B">
        <w:trPr>
          <w:trHeight w:val="390"/>
        </w:trPr>
        <w:tc>
          <w:tcPr>
            <w:tcW w:w="1524"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26"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570"/>
        </w:trPr>
        <w:tc>
          <w:tcPr>
            <w:tcW w:w="1524"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30/6262.501</w:t>
            </w:r>
          </w:p>
        </w:tc>
        <w:tc>
          <w:tcPr>
            <w:tcW w:w="6126"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Επείγουσες εργασίες επισκευής και γενικά εγκαταστάσεων κοινοχρήστων χώρων </w:t>
            </w:r>
            <w:proofErr w:type="spellStart"/>
            <w:r w:rsidRPr="00AA01B4">
              <w:rPr>
                <w:rFonts w:ascii="Arial" w:hAnsi="Arial" w:cs="Arial"/>
                <w:iCs/>
                <w:sz w:val="22"/>
                <w:szCs w:val="22"/>
              </w:rPr>
              <w:t>Κ.Κυριακίου</w:t>
            </w:r>
            <w:proofErr w:type="spellEnd"/>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right"/>
              <w:rPr>
                <w:rFonts w:ascii="Arial" w:hAnsi="Arial" w:cs="Arial"/>
                <w:iCs/>
                <w:sz w:val="22"/>
                <w:szCs w:val="22"/>
              </w:rPr>
            </w:pP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Έως του ποσού των 4.000,00 €</w:t>
            </w:r>
          </w:p>
        </w:tc>
      </w:tr>
    </w:tbl>
    <w:p w:rsidR="00272D57" w:rsidRPr="00AA01B4" w:rsidRDefault="00272D57" w:rsidP="00272D57">
      <w:pPr>
        <w:rPr>
          <w:rFonts w:ascii="Arial" w:hAnsi="Arial" w:cs="Arial"/>
          <w:iCs/>
          <w:sz w:val="22"/>
          <w:szCs w:val="22"/>
        </w:rPr>
      </w:pPr>
    </w:p>
    <w:p w:rsidR="00272D57" w:rsidRPr="00AA01B4" w:rsidRDefault="00272D57" w:rsidP="00272D57">
      <w:pPr>
        <w:pStyle w:val="af2"/>
        <w:ind w:firstLine="0"/>
        <w:jc w:val="left"/>
        <w:rPr>
          <w:rFonts w:ascii="Arial" w:hAnsi="Arial" w:cs="Arial"/>
          <w:sz w:val="22"/>
          <w:szCs w:val="22"/>
        </w:rPr>
      </w:pPr>
      <w:r w:rsidRPr="00AA01B4">
        <w:rPr>
          <w:rFonts w:ascii="Arial" w:eastAsia="Calibri" w:hAnsi="Arial" w:cs="Arial"/>
          <w:iCs/>
          <w:sz w:val="22"/>
          <w:szCs w:val="22"/>
        </w:rPr>
        <w:t xml:space="preserve"> </w:t>
      </w:r>
      <w:r w:rsidRPr="00AA01B4">
        <w:rPr>
          <w:rFonts w:ascii="Arial" w:eastAsia="Calibri" w:hAnsi="Arial" w:cs="Arial"/>
          <w:b/>
          <w:bCs/>
          <w:iCs/>
          <w:sz w:val="22"/>
          <w:szCs w:val="22"/>
        </w:rPr>
        <w:t xml:space="preserve"> </w:t>
      </w:r>
      <w:r w:rsidRPr="00AA01B4">
        <w:rPr>
          <w:rFonts w:ascii="Arial" w:hAnsi="Arial" w:cs="Arial"/>
          <w:b/>
          <w:bCs/>
          <w:iCs/>
          <w:sz w:val="22"/>
          <w:szCs w:val="22"/>
        </w:rPr>
        <w:t>3. ΚΟΙΝΟΤΗΤΑ ΑΓ. ΓΕΩΡΓΙΟΥ</w:t>
      </w:r>
    </w:p>
    <w:tbl>
      <w:tblPr>
        <w:tblW w:w="0" w:type="auto"/>
        <w:tblInd w:w="280" w:type="dxa"/>
        <w:tblLayout w:type="fixed"/>
        <w:tblLook w:val="0000"/>
      </w:tblPr>
      <w:tblGrid>
        <w:gridCol w:w="1555"/>
        <w:gridCol w:w="6155"/>
        <w:gridCol w:w="194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900"/>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30/6262.403</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Επείγουσες εργασίες επισκευής και γενικά εγκαταστάσεων κοινοχρήστων χώρων Κ. Αγίου Γεωργίου</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2.000,00 €</w:t>
            </w:r>
          </w:p>
        </w:tc>
      </w:tr>
    </w:tbl>
    <w:p w:rsidR="00272D57" w:rsidRPr="00AA01B4" w:rsidRDefault="00272D57" w:rsidP="00272D57">
      <w:pPr>
        <w:rPr>
          <w:rFonts w:ascii="Arial" w:hAnsi="Arial" w:cs="Arial"/>
          <w:iCs/>
          <w:sz w:val="22"/>
          <w:szCs w:val="22"/>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4.ΚΟΙΝΟΤΗΤΑ ΚΟΡΩΝΕΙΑΣ</w:t>
      </w:r>
    </w:p>
    <w:tbl>
      <w:tblPr>
        <w:tblW w:w="0" w:type="auto"/>
        <w:tblInd w:w="280" w:type="dxa"/>
        <w:tblLayout w:type="fixed"/>
        <w:tblLook w:val="0000"/>
      </w:tblPr>
      <w:tblGrid>
        <w:gridCol w:w="1555"/>
        <w:gridCol w:w="6155"/>
        <w:gridCol w:w="194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602"/>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30/6262.405</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Επείγουσες εργασίες επισκευής και γενικά εγκαταστάσεων κοινοχρήστων χώρων Κ. Κορώνειας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2.000,00 €</w:t>
            </w:r>
          </w:p>
        </w:tc>
      </w:tr>
    </w:tbl>
    <w:p w:rsidR="00272D57" w:rsidRPr="00AA01B4" w:rsidRDefault="00272D57" w:rsidP="00272D57">
      <w:pPr>
        <w:rPr>
          <w:rFonts w:ascii="Arial" w:hAnsi="Arial" w:cs="Arial"/>
          <w:iCs/>
          <w:sz w:val="22"/>
          <w:szCs w:val="22"/>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5.ΚΟΙΝΟΤΗΤΑ</w:t>
      </w:r>
      <w:r w:rsidRPr="00AA01B4">
        <w:rPr>
          <w:rFonts w:ascii="Arial" w:hAnsi="Arial" w:cs="Arial"/>
          <w:b/>
          <w:bCs/>
          <w:iCs/>
          <w:sz w:val="22"/>
          <w:szCs w:val="22"/>
          <w:highlight w:val="white"/>
        </w:rPr>
        <w:t xml:space="preserve"> ΔΑΥΛΕΙΑΣ</w:t>
      </w:r>
    </w:p>
    <w:tbl>
      <w:tblPr>
        <w:tblW w:w="0" w:type="auto"/>
        <w:tblInd w:w="280" w:type="dxa"/>
        <w:tblLayout w:type="fixed"/>
        <w:tblLook w:val="0000"/>
      </w:tblPr>
      <w:tblGrid>
        <w:gridCol w:w="1555"/>
        <w:gridCol w:w="6155"/>
        <w:gridCol w:w="1945"/>
      </w:tblGrid>
      <w:tr w:rsidR="00272D57" w:rsidRPr="00AA01B4" w:rsidTr="0017708B">
        <w:trPr>
          <w:trHeight w:val="390"/>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630"/>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30/6262.301</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Επείγουσες εργασίες επισκευής και γενικά εγκαταστάσεων κοινοχρήστων χώρων Κ. Δαύλειας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2.000,00 €</w:t>
            </w:r>
          </w:p>
        </w:tc>
      </w:tr>
    </w:tbl>
    <w:p w:rsidR="00272D57" w:rsidRPr="00AA01B4" w:rsidRDefault="00272D57" w:rsidP="00272D57">
      <w:pPr>
        <w:rPr>
          <w:rFonts w:ascii="Arial" w:hAnsi="Arial" w:cs="Arial"/>
          <w:iCs/>
          <w:sz w:val="22"/>
          <w:szCs w:val="22"/>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 xml:space="preserve">6. ΚΟΙΝΟΤΗΤΑ </w:t>
      </w:r>
      <w:r w:rsidRPr="00AA01B4">
        <w:rPr>
          <w:rFonts w:ascii="Arial" w:hAnsi="Arial" w:cs="Arial"/>
          <w:b/>
          <w:bCs/>
          <w:iCs/>
          <w:sz w:val="22"/>
          <w:szCs w:val="22"/>
          <w:highlight w:val="white"/>
        </w:rPr>
        <w:t>ΠΑΡΟΡΙΟΥ</w:t>
      </w:r>
    </w:p>
    <w:tbl>
      <w:tblPr>
        <w:tblW w:w="0" w:type="auto"/>
        <w:tblInd w:w="280" w:type="dxa"/>
        <w:tblLayout w:type="fixed"/>
        <w:tblLook w:val="0000"/>
      </w:tblPr>
      <w:tblGrid>
        <w:gridCol w:w="1555"/>
        <w:gridCol w:w="6155"/>
        <w:gridCol w:w="1945"/>
      </w:tblGrid>
      <w:tr w:rsidR="00272D57" w:rsidRPr="00AA01B4" w:rsidTr="0017708B">
        <w:trPr>
          <w:trHeight w:val="390"/>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602"/>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30/6262.303</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AA01B4">
              <w:rPr>
                <w:rFonts w:ascii="Arial" w:hAnsi="Arial" w:cs="Arial"/>
                <w:iCs/>
                <w:sz w:val="22"/>
                <w:szCs w:val="22"/>
              </w:rPr>
              <w:t>Παρορίου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rPr>
          <w:rFonts w:ascii="Arial" w:hAnsi="Arial" w:cs="Arial"/>
          <w:iCs/>
          <w:sz w:val="22"/>
          <w:szCs w:val="22"/>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7.  ΚΟΙΝΟΤΗΤΑ</w:t>
      </w:r>
      <w:r w:rsidRPr="00AA01B4">
        <w:rPr>
          <w:rFonts w:ascii="Arial" w:hAnsi="Arial" w:cs="Arial"/>
          <w:b/>
          <w:bCs/>
          <w:iCs/>
          <w:sz w:val="22"/>
          <w:szCs w:val="22"/>
          <w:highlight w:val="white"/>
        </w:rPr>
        <w:t xml:space="preserve"> ΛΑΦΥΣΤΙΟΥ</w:t>
      </w:r>
    </w:p>
    <w:tbl>
      <w:tblPr>
        <w:tblW w:w="0" w:type="auto"/>
        <w:tblInd w:w="280" w:type="dxa"/>
        <w:tblLayout w:type="fixed"/>
        <w:tblLook w:val="0000"/>
      </w:tblPr>
      <w:tblGrid>
        <w:gridCol w:w="1555"/>
        <w:gridCol w:w="6155"/>
        <w:gridCol w:w="1945"/>
      </w:tblGrid>
      <w:tr w:rsidR="00272D57" w:rsidRPr="00AA01B4" w:rsidTr="0017708B">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602"/>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30/6262.102</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AA01B4">
              <w:rPr>
                <w:rFonts w:ascii="Arial" w:hAnsi="Arial" w:cs="Arial"/>
                <w:iCs/>
                <w:sz w:val="22"/>
                <w:szCs w:val="22"/>
              </w:rPr>
              <w:t>Λαφυστίου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2.000,00 €</w:t>
            </w:r>
          </w:p>
        </w:tc>
      </w:tr>
    </w:tbl>
    <w:p w:rsidR="00272D57" w:rsidRDefault="00272D57" w:rsidP="00272D57">
      <w:pPr>
        <w:rPr>
          <w:rFonts w:ascii="Arial" w:hAnsi="Arial" w:cs="Arial"/>
          <w:iCs/>
          <w:sz w:val="22"/>
          <w:szCs w:val="22"/>
        </w:rPr>
      </w:pPr>
    </w:p>
    <w:p w:rsidR="00B82859" w:rsidRDefault="00B82859" w:rsidP="00272D57">
      <w:pPr>
        <w:rPr>
          <w:rFonts w:ascii="Arial" w:hAnsi="Arial" w:cs="Arial"/>
          <w:iCs/>
          <w:sz w:val="22"/>
          <w:szCs w:val="22"/>
        </w:rPr>
      </w:pPr>
    </w:p>
    <w:p w:rsidR="00B82859" w:rsidRDefault="00B82859" w:rsidP="00272D57">
      <w:pPr>
        <w:rPr>
          <w:rFonts w:ascii="Arial" w:hAnsi="Arial" w:cs="Arial"/>
          <w:iCs/>
          <w:sz w:val="22"/>
          <w:szCs w:val="22"/>
        </w:rPr>
      </w:pPr>
    </w:p>
    <w:p w:rsidR="00B82859" w:rsidRDefault="00B82859" w:rsidP="00272D57">
      <w:pPr>
        <w:rPr>
          <w:rFonts w:ascii="Arial" w:hAnsi="Arial" w:cs="Arial"/>
          <w:iCs/>
          <w:sz w:val="22"/>
          <w:szCs w:val="22"/>
        </w:rPr>
      </w:pPr>
    </w:p>
    <w:p w:rsidR="00B82859" w:rsidRPr="00AA01B4" w:rsidRDefault="00B82859" w:rsidP="00272D57">
      <w:pPr>
        <w:rPr>
          <w:rFonts w:ascii="Arial" w:hAnsi="Arial" w:cs="Arial"/>
          <w:iCs/>
          <w:sz w:val="22"/>
          <w:szCs w:val="22"/>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lastRenderedPageBreak/>
        <w:t>8.ΚΟΙΝΟΤΗΤΑ ΡΩΜΑΙΪΚΟΥ</w:t>
      </w:r>
    </w:p>
    <w:tbl>
      <w:tblPr>
        <w:tblW w:w="0" w:type="auto"/>
        <w:tblInd w:w="280" w:type="dxa"/>
        <w:tblLayout w:type="fixed"/>
        <w:tblLook w:val="0000"/>
      </w:tblPr>
      <w:tblGrid>
        <w:gridCol w:w="1555"/>
        <w:gridCol w:w="6155"/>
        <w:gridCol w:w="194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542"/>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30/6262.103</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Επείγουσες εργασίες επισκευής και γενικά εγκαταστάσεων κοινοχρήστων χώρων Κ. Ρωμαίικου</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rPr>
          <w:rFonts w:ascii="Arial" w:hAnsi="Arial" w:cs="Arial"/>
          <w:iCs/>
          <w:sz w:val="22"/>
          <w:szCs w:val="22"/>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 xml:space="preserve">9. ΚΟΙΝΟΤΗΤΑ </w:t>
      </w:r>
      <w:r w:rsidRPr="00AA01B4">
        <w:rPr>
          <w:rFonts w:ascii="Arial" w:hAnsi="Arial" w:cs="Arial"/>
          <w:b/>
          <w:bCs/>
          <w:iCs/>
          <w:sz w:val="22"/>
          <w:szCs w:val="22"/>
          <w:highlight w:val="white"/>
        </w:rPr>
        <w:t>ΧΑΙΡΩΝΕΙΑΣ</w:t>
      </w:r>
    </w:p>
    <w:tbl>
      <w:tblPr>
        <w:tblW w:w="0" w:type="auto"/>
        <w:tblInd w:w="280" w:type="dxa"/>
        <w:tblLayout w:type="fixed"/>
        <w:tblLook w:val="0000"/>
      </w:tblPr>
      <w:tblGrid>
        <w:gridCol w:w="1555"/>
        <w:gridCol w:w="6155"/>
        <w:gridCol w:w="194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602"/>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30/6262.201</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Επείγουσες εργασίες επισκευής και γενικά εγκαταστάσεων κοινοχρήστων χώρων Κ. Χαιρώνειας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2.000,00 €</w:t>
            </w:r>
          </w:p>
        </w:tc>
      </w:tr>
    </w:tbl>
    <w:p w:rsidR="00272D57" w:rsidRPr="00AA01B4" w:rsidRDefault="00272D57" w:rsidP="00272D57">
      <w:pPr>
        <w:pStyle w:val="af2"/>
        <w:ind w:left="360" w:firstLine="0"/>
        <w:jc w:val="left"/>
        <w:rPr>
          <w:rFonts w:ascii="Arial" w:hAnsi="Arial" w:cs="Arial"/>
          <w:iCs/>
          <w:sz w:val="22"/>
          <w:szCs w:val="22"/>
          <w:u w:val="single"/>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 xml:space="preserve">10.ΚΟΙΝΟΤΗΤΑ </w:t>
      </w:r>
      <w:r w:rsidRPr="00AA01B4">
        <w:rPr>
          <w:rFonts w:ascii="Arial" w:hAnsi="Arial" w:cs="Arial"/>
          <w:b/>
          <w:bCs/>
          <w:iCs/>
          <w:sz w:val="22"/>
          <w:szCs w:val="22"/>
          <w:highlight w:val="white"/>
        </w:rPr>
        <w:t>ΠΡΟΦΗΤΗ ΗΛΙΑ</w:t>
      </w:r>
    </w:p>
    <w:tbl>
      <w:tblPr>
        <w:tblW w:w="0" w:type="auto"/>
        <w:tblInd w:w="280" w:type="dxa"/>
        <w:tblLayout w:type="fixed"/>
        <w:tblLook w:val="0000"/>
      </w:tblPr>
      <w:tblGrid>
        <w:gridCol w:w="1555"/>
        <w:gridCol w:w="6155"/>
        <w:gridCol w:w="1945"/>
      </w:tblGrid>
      <w:tr w:rsidR="00272D57" w:rsidRPr="00AA01B4" w:rsidTr="0017708B">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887"/>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30/6262.202</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Επείγουσες εργασίες επισκευής και γενικά εγκαταστάσεων κοινοχρήστων χώρων Κ. Προφήτη Ηλία</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jc w:val="right"/>
        <w:rPr>
          <w:rFonts w:ascii="Arial" w:hAnsi="Arial" w:cs="Arial"/>
          <w:iCs/>
          <w:sz w:val="22"/>
          <w:szCs w:val="22"/>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 xml:space="preserve">11.ΚΟΙΝΟΤΗΤΑ </w:t>
      </w:r>
      <w:r w:rsidRPr="00AA01B4">
        <w:rPr>
          <w:rFonts w:ascii="Arial" w:hAnsi="Arial" w:cs="Arial"/>
          <w:b/>
          <w:bCs/>
          <w:iCs/>
          <w:sz w:val="22"/>
          <w:szCs w:val="22"/>
          <w:highlight w:val="white"/>
        </w:rPr>
        <w:t>ΠΡΟΣΗΛΙΟΥ</w:t>
      </w:r>
    </w:p>
    <w:tbl>
      <w:tblPr>
        <w:tblW w:w="0" w:type="auto"/>
        <w:tblInd w:w="280" w:type="dxa"/>
        <w:tblLayout w:type="fixed"/>
        <w:tblLook w:val="0000"/>
      </w:tblPr>
      <w:tblGrid>
        <w:gridCol w:w="1555"/>
        <w:gridCol w:w="6155"/>
        <w:gridCol w:w="194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61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30/6262.203</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AA01B4">
              <w:rPr>
                <w:rFonts w:ascii="Arial" w:hAnsi="Arial" w:cs="Arial"/>
                <w:iCs/>
                <w:sz w:val="22"/>
                <w:szCs w:val="22"/>
              </w:rPr>
              <w:t>Προσηλίου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pStyle w:val="af2"/>
        <w:ind w:left="360" w:firstLine="0"/>
        <w:jc w:val="left"/>
        <w:rPr>
          <w:rFonts w:ascii="Arial" w:hAnsi="Arial" w:cs="Arial"/>
          <w:iCs/>
          <w:sz w:val="22"/>
          <w:szCs w:val="22"/>
          <w:u w:val="single"/>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12. ΚΟΙΝΟΤΗΤΑ ΘΟΥΡΙΟΥ</w:t>
      </w:r>
    </w:p>
    <w:tbl>
      <w:tblPr>
        <w:tblW w:w="0" w:type="auto"/>
        <w:tblInd w:w="280" w:type="dxa"/>
        <w:tblLayout w:type="fixed"/>
        <w:tblLook w:val="0000"/>
      </w:tblPr>
      <w:tblGrid>
        <w:gridCol w:w="1555"/>
        <w:gridCol w:w="6155"/>
        <w:gridCol w:w="194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61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30/6262.204</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AA01B4">
              <w:rPr>
                <w:rFonts w:ascii="Arial" w:hAnsi="Arial" w:cs="Arial"/>
                <w:iCs/>
                <w:sz w:val="22"/>
                <w:szCs w:val="22"/>
              </w:rPr>
              <w:t>Θουρίου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ind w:left="928"/>
        <w:rPr>
          <w:rFonts w:ascii="Arial" w:hAnsi="Arial" w:cs="Arial"/>
          <w:iCs/>
          <w:sz w:val="22"/>
          <w:szCs w:val="22"/>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13. ΚΟΙΝΟΤΗΤΑ ΒΑΣΙΛΙΚΩΝ</w:t>
      </w:r>
    </w:p>
    <w:tbl>
      <w:tblPr>
        <w:tblW w:w="0" w:type="auto"/>
        <w:tblInd w:w="280" w:type="dxa"/>
        <w:tblLayout w:type="fixed"/>
        <w:tblLook w:val="0000"/>
      </w:tblPr>
      <w:tblGrid>
        <w:gridCol w:w="1555"/>
        <w:gridCol w:w="6155"/>
        <w:gridCol w:w="1945"/>
      </w:tblGrid>
      <w:tr w:rsidR="00272D57" w:rsidRPr="00AA01B4" w:rsidTr="0017708B">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30/6262.205</w:t>
            </w:r>
          </w:p>
          <w:p w:rsidR="00272D57" w:rsidRPr="00AA01B4" w:rsidRDefault="00272D57" w:rsidP="0017708B">
            <w:pPr>
              <w:pStyle w:val="af2"/>
              <w:ind w:firstLine="0"/>
              <w:jc w:val="left"/>
              <w:rPr>
                <w:rFonts w:ascii="Arial" w:hAnsi="Arial" w:cs="Arial"/>
                <w:iCs/>
                <w:sz w:val="22"/>
                <w:szCs w:val="22"/>
              </w:rPr>
            </w:pP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Επείγουσες εργασίες επισκευής και γενικά εγκαταστάσεων κοινοχρήστων χώρων Κ. Βασιλικών</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pStyle w:val="af2"/>
        <w:ind w:left="360" w:firstLine="0"/>
        <w:jc w:val="left"/>
        <w:rPr>
          <w:rFonts w:ascii="Arial" w:hAnsi="Arial" w:cs="Arial"/>
          <w:iCs/>
          <w:sz w:val="22"/>
          <w:szCs w:val="22"/>
          <w:u w:val="single"/>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14.  ΚΟΙΝΟΤΗΤΑ ΑΝΘΟΧΩΡΙΟΥ</w:t>
      </w:r>
    </w:p>
    <w:tbl>
      <w:tblPr>
        <w:tblW w:w="0" w:type="auto"/>
        <w:tblInd w:w="280" w:type="dxa"/>
        <w:tblLayout w:type="fixed"/>
        <w:tblLook w:val="0000"/>
      </w:tblPr>
      <w:tblGrid>
        <w:gridCol w:w="1555"/>
        <w:gridCol w:w="6155"/>
        <w:gridCol w:w="1945"/>
      </w:tblGrid>
      <w:tr w:rsidR="00272D57" w:rsidRPr="00AA01B4" w:rsidTr="0017708B">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30/6262.206</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AA01B4">
              <w:rPr>
                <w:rFonts w:ascii="Arial" w:hAnsi="Arial" w:cs="Arial"/>
                <w:iCs/>
                <w:sz w:val="22"/>
                <w:szCs w:val="22"/>
              </w:rPr>
              <w:t>Ανθοχωρίου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pStyle w:val="af2"/>
        <w:ind w:left="360" w:firstLine="0"/>
        <w:jc w:val="left"/>
        <w:rPr>
          <w:rFonts w:ascii="Arial" w:hAnsi="Arial" w:cs="Arial"/>
          <w:iCs/>
          <w:sz w:val="22"/>
          <w:szCs w:val="22"/>
          <w:u w:val="single"/>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15.ΚΟΙΝΟΤΗΤΑ ΜΑΥΡΟΝΕΡΙΟΥ</w:t>
      </w:r>
    </w:p>
    <w:tbl>
      <w:tblPr>
        <w:tblW w:w="0" w:type="auto"/>
        <w:tblInd w:w="280" w:type="dxa"/>
        <w:tblLayout w:type="fixed"/>
        <w:tblLook w:val="0000"/>
      </w:tblPr>
      <w:tblGrid>
        <w:gridCol w:w="1555"/>
        <w:gridCol w:w="6155"/>
        <w:gridCol w:w="194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602"/>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30/6262.302</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AA01B4">
              <w:rPr>
                <w:rFonts w:ascii="Arial" w:hAnsi="Arial" w:cs="Arial"/>
                <w:iCs/>
                <w:sz w:val="22"/>
                <w:szCs w:val="22"/>
              </w:rPr>
              <w:t>Μαυρονερίου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rPr>
          <w:rFonts w:ascii="Arial" w:hAnsi="Arial" w:cs="Arial"/>
          <w:iCs/>
          <w:sz w:val="22"/>
          <w:szCs w:val="22"/>
        </w:rPr>
      </w:pPr>
    </w:p>
    <w:p w:rsidR="00272D57" w:rsidRPr="00AA01B4" w:rsidRDefault="00272D57" w:rsidP="00272D57">
      <w:pPr>
        <w:pStyle w:val="af2"/>
        <w:ind w:left="360" w:firstLine="0"/>
        <w:jc w:val="left"/>
        <w:rPr>
          <w:rFonts w:ascii="Arial" w:hAnsi="Arial" w:cs="Arial"/>
          <w:sz w:val="22"/>
          <w:szCs w:val="22"/>
        </w:rPr>
      </w:pPr>
      <w:r w:rsidRPr="00AA01B4">
        <w:rPr>
          <w:rFonts w:ascii="Arial" w:hAnsi="Arial" w:cs="Arial"/>
          <w:b/>
          <w:bCs/>
          <w:iCs/>
          <w:sz w:val="22"/>
          <w:szCs w:val="22"/>
        </w:rPr>
        <w:t>16. ΚΟΙΝΟΤΗΤΑ ΑΓΙΟΥ ΒΛΑΣΙΟΥ</w:t>
      </w:r>
    </w:p>
    <w:tbl>
      <w:tblPr>
        <w:tblW w:w="0" w:type="auto"/>
        <w:tblInd w:w="280" w:type="dxa"/>
        <w:tblLayout w:type="fixed"/>
        <w:tblLook w:val="0000"/>
      </w:tblPr>
      <w:tblGrid>
        <w:gridCol w:w="1555"/>
        <w:gridCol w:w="6155"/>
        <w:gridCol w:w="194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rPr>
          <w:trHeight w:val="827"/>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lastRenderedPageBreak/>
              <w:t>30/6262.208</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Επείγουσες εργασίες επισκευής και γενικά εγκαταστάσεων κοινοχρήστων χώρων Κ. Αγίου Βλασίου</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rPr>
          <w:rFonts w:ascii="Arial" w:hAnsi="Arial" w:cs="Arial"/>
          <w:iCs/>
          <w:sz w:val="22"/>
          <w:szCs w:val="22"/>
        </w:rPr>
      </w:pPr>
    </w:p>
    <w:p w:rsidR="00272D57" w:rsidRPr="00AA01B4" w:rsidRDefault="00272D57" w:rsidP="00272D57">
      <w:pPr>
        <w:rPr>
          <w:rFonts w:ascii="Arial" w:hAnsi="Arial" w:cs="Arial"/>
          <w:sz w:val="22"/>
          <w:szCs w:val="22"/>
        </w:rPr>
      </w:pPr>
      <w:r w:rsidRPr="00AA01B4">
        <w:rPr>
          <w:rFonts w:ascii="Arial" w:eastAsia="Calibri" w:hAnsi="Arial" w:cs="Arial"/>
          <w:iCs/>
          <w:sz w:val="22"/>
          <w:szCs w:val="22"/>
        </w:rPr>
        <w:t xml:space="preserve">       </w:t>
      </w:r>
      <w:r w:rsidRPr="00AA01B4">
        <w:rPr>
          <w:rFonts w:ascii="Arial" w:hAnsi="Arial" w:cs="Arial"/>
          <w:b/>
          <w:bCs/>
          <w:iCs/>
          <w:sz w:val="22"/>
          <w:szCs w:val="22"/>
        </w:rPr>
        <w:t>17. ΚΟΙΝΟΤΗΤΑ ΑΓΙΑΣ ΑΝΝΑΣ</w:t>
      </w:r>
    </w:p>
    <w:tbl>
      <w:tblPr>
        <w:tblW w:w="0" w:type="auto"/>
        <w:tblInd w:w="295" w:type="dxa"/>
        <w:tblLayout w:type="fixed"/>
        <w:tblLook w:val="0000"/>
      </w:tblPr>
      <w:tblGrid>
        <w:gridCol w:w="1555"/>
        <w:gridCol w:w="6155"/>
        <w:gridCol w:w="191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30/6262.401</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Έκτακτες και επείγουσες δαπάνες για επισκευή και αποκατάσταση ακινήτων, εγκαταστάσεων, κοινόχρηστων χώρων και λοιπών χώρων </w:t>
            </w:r>
            <w:proofErr w:type="spellStart"/>
            <w:r w:rsidRPr="00AA01B4">
              <w:rPr>
                <w:rFonts w:ascii="Arial" w:hAnsi="Arial" w:cs="Arial"/>
                <w:iCs/>
                <w:sz w:val="22"/>
                <w:szCs w:val="22"/>
              </w:rPr>
              <w:t>Κ.Αγίας</w:t>
            </w:r>
            <w:proofErr w:type="spellEnd"/>
            <w:r w:rsidRPr="00AA01B4">
              <w:rPr>
                <w:rFonts w:ascii="Arial" w:hAnsi="Arial" w:cs="Arial"/>
                <w:iCs/>
                <w:sz w:val="22"/>
                <w:szCs w:val="22"/>
              </w:rPr>
              <w:t xml:space="preserve"> </w:t>
            </w:r>
            <w:proofErr w:type="spellStart"/>
            <w:r w:rsidRPr="00AA01B4">
              <w:rPr>
                <w:rFonts w:ascii="Arial" w:hAnsi="Arial" w:cs="Arial"/>
                <w:iCs/>
                <w:sz w:val="22"/>
                <w:szCs w:val="22"/>
              </w:rPr>
              <w:t>Αννας</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right"/>
              <w:rPr>
                <w:rFonts w:ascii="Arial" w:hAnsi="Arial" w:cs="Arial"/>
                <w:iCs/>
                <w:sz w:val="22"/>
                <w:szCs w:val="22"/>
              </w:rPr>
            </w:pPr>
          </w:p>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pStyle w:val="af2"/>
        <w:ind w:firstLine="0"/>
        <w:jc w:val="left"/>
        <w:rPr>
          <w:rFonts w:ascii="Arial" w:hAnsi="Arial" w:cs="Arial"/>
          <w:iCs/>
          <w:sz w:val="22"/>
          <w:szCs w:val="22"/>
        </w:rPr>
      </w:pPr>
    </w:p>
    <w:p w:rsidR="00272D57" w:rsidRPr="00AA01B4" w:rsidRDefault="00272D57" w:rsidP="00272D57">
      <w:pPr>
        <w:pStyle w:val="af2"/>
        <w:ind w:firstLine="0"/>
        <w:jc w:val="left"/>
        <w:rPr>
          <w:rFonts w:ascii="Arial" w:hAnsi="Arial" w:cs="Arial"/>
          <w:sz w:val="22"/>
          <w:szCs w:val="22"/>
        </w:rPr>
      </w:pPr>
      <w:r w:rsidRPr="00AA01B4">
        <w:rPr>
          <w:rFonts w:ascii="Arial" w:eastAsia="Calibri" w:hAnsi="Arial" w:cs="Arial"/>
          <w:iCs/>
          <w:sz w:val="22"/>
          <w:szCs w:val="22"/>
        </w:rPr>
        <w:t xml:space="preserve">      </w:t>
      </w:r>
      <w:r w:rsidRPr="00AA01B4">
        <w:rPr>
          <w:rFonts w:ascii="Arial" w:hAnsi="Arial" w:cs="Arial"/>
          <w:b/>
          <w:bCs/>
          <w:iCs/>
          <w:sz w:val="22"/>
          <w:szCs w:val="22"/>
        </w:rPr>
        <w:t>18. ΚΟΙΝΟΤΗΤΑ ΑΓΙΑΣ ΤΡΙΑΔΑΣ</w:t>
      </w:r>
    </w:p>
    <w:tbl>
      <w:tblPr>
        <w:tblW w:w="0" w:type="auto"/>
        <w:tblInd w:w="295" w:type="dxa"/>
        <w:tblLayout w:type="fixed"/>
        <w:tblLook w:val="0000"/>
      </w:tblPr>
      <w:tblGrid>
        <w:gridCol w:w="1555"/>
        <w:gridCol w:w="6155"/>
        <w:gridCol w:w="191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30/6262.402</w:t>
            </w:r>
          </w:p>
          <w:p w:rsidR="00272D57" w:rsidRPr="00AA01B4" w:rsidRDefault="00272D57" w:rsidP="0017708B">
            <w:pPr>
              <w:pStyle w:val="af2"/>
              <w:ind w:firstLine="0"/>
              <w:jc w:val="center"/>
              <w:rPr>
                <w:rFonts w:ascii="Arial" w:hAnsi="Arial" w:cs="Arial"/>
                <w:iCs/>
                <w:sz w:val="22"/>
                <w:szCs w:val="22"/>
              </w:rPr>
            </w:pP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Έκτακτες και επείγουσες δαπάνες για επισκευή και αποκατάσταση ακινήτων, εγκαταστάσεων, κοινόχρηστων χώρων και λοιπών χώρων Κ. Αγίας Τριάδας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right"/>
              <w:rPr>
                <w:rFonts w:ascii="Arial" w:hAnsi="Arial" w:cs="Arial"/>
                <w:iCs/>
                <w:sz w:val="22"/>
                <w:szCs w:val="22"/>
              </w:rPr>
            </w:pPr>
          </w:p>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2.000,00 €</w:t>
            </w:r>
          </w:p>
        </w:tc>
      </w:tr>
    </w:tbl>
    <w:p w:rsidR="00272D57" w:rsidRPr="00AA01B4" w:rsidRDefault="00272D57" w:rsidP="00272D57">
      <w:pPr>
        <w:pStyle w:val="af2"/>
        <w:ind w:firstLine="0"/>
        <w:jc w:val="left"/>
        <w:rPr>
          <w:rFonts w:ascii="Arial" w:hAnsi="Arial" w:cs="Arial"/>
          <w:iCs/>
          <w:sz w:val="22"/>
          <w:szCs w:val="22"/>
        </w:rPr>
      </w:pPr>
    </w:p>
    <w:p w:rsidR="00272D57" w:rsidRPr="00AA01B4" w:rsidRDefault="00272D57" w:rsidP="00272D57">
      <w:pPr>
        <w:pStyle w:val="af2"/>
        <w:ind w:firstLine="0"/>
        <w:jc w:val="left"/>
        <w:rPr>
          <w:rFonts w:ascii="Arial" w:hAnsi="Arial" w:cs="Arial"/>
          <w:sz w:val="22"/>
          <w:szCs w:val="22"/>
        </w:rPr>
      </w:pPr>
      <w:r w:rsidRPr="00AA01B4">
        <w:rPr>
          <w:rFonts w:ascii="Arial" w:eastAsia="Calibri" w:hAnsi="Arial" w:cs="Arial"/>
          <w:iCs/>
          <w:sz w:val="22"/>
          <w:szCs w:val="22"/>
        </w:rPr>
        <w:t xml:space="preserve">    </w:t>
      </w:r>
      <w:r w:rsidRPr="00AA01B4">
        <w:rPr>
          <w:rFonts w:ascii="Arial" w:eastAsia="Calibri" w:hAnsi="Arial" w:cs="Arial"/>
          <w:b/>
          <w:bCs/>
          <w:iCs/>
          <w:sz w:val="22"/>
          <w:szCs w:val="22"/>
        </w:rPr>
        <w:t xml:space="preserve"> </w:t>
      </w:r>
      <w:r w:rsidRPr="00AA01B4">
        <w:rPr>
          <w:rFonts w:ascii="Arial" w:hAnsi="Arial" w:cs="Arial"/>
          <w:b/>
          <w:bCs/>
          <w:iCs/>
          <w:sz w:val="22"/>
          <w:szCs w:val="22"/>
        </w:rPr>
        <w:t>19.</w:t>
      </w:r>
      <w:r w:rsidRPr="00AA01B4">
        <w:rPr>
          <w:rFonts w:ascii="Arial" w:hAnsi="Arial" w:cs="Arial"/>
          <w:b/>
          <w:bCs/>
          <w:iCs/>
          <w:sz w:val="22"/>
          <w:szCs w:val="22"/>
          <w:highlight w:val="white"/>
        </w:rPr>
        <w:t xml:space="preserve"> ΚΟΙΝΟΤΗΤΑ ΑΛΑΛΚΟΜΕΝΩΝ</w:t>
      </w:r>
    </w:p>
    <w:tbl>
      <w:tblPr>
        <w:tblW w:w="0" w:type="auto"/>
        <w:tblInd w:w="295" w:type="dxa"/>
        <w:tblLayout w:type="fixed"/>
        <w:tblLook w:val="0000"/>
      </w:tblPr>
      <w:tblGrid>
        <w:gridCol w:w="1555"/>
        <w:gridCol w:w="6155"/>
        <w:gridCol w:w="1915"/>
      </w:tblGrid>
      <w:tr w:rsidR="00272D57" w:rsidRPr="00AA01B4" w:rsidTr="0017708B">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17708B">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30/6262.404</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Έκτακτες και επείγουσες δαπάνες για επισκευή και αποκατάσταση ακινήτων, εγκαταστάσεων, κοινόχρηστων χώρων και λοιπών χώρων </w:t>
            </w:r>
            <w:proofErr w:type="spellStart"/>
            <w:r w:rsidRPr="00AA01B4">
              <w:rPr>
                <w:rFonts w:ascii="Arial" w:hAnsi="Arial" w:cs="Arial"/>
                <w:iCs/>
                <w:sz w:val="22"/>
                <w:szCs w:val="22"/>
              </w:rPr>
              <w:t>Κ.Αλαλκομενών</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right"/>
              <w:rPr>
                <w:rFonts w:ascii="Arial" w:hAnsi="Arial" w:cs="Arial"/>
                <w:iCs/>
                <w:sz w:val="22"/>
                <w:szCs w:val="22"/>
              </w:rPr>
            </w:pPr>
          </w:p>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272D57" w:rsidRPr="00AA01B4" w:rsidRDefault="00272D57" w:rsidP="00272D57">
      <w:pPr>
        <w:rPr>
          <w:rFonts w:ascii="Arial" w:hAnsi="Arial" w:cs="Arial"/>
          <w:sz w:val="22"/>
          <w:szCs w:val="22"/>
        </w:rPr>
      </w:pPr>
    </w:p>
    <w:p w:rsidR="00272D57" w:rsidRPr="00AA01B4" w:rsidRDefault="00272D57" w:rsidP="00272D57">
      <w:pPr>
        <w:rPr>
          <w:rFonts w:ascii="Arial" w:hAnsi="Arial" w:cs="Arial"/>
          <w:sz w:val="22"/>
          <w:szCs w:val="22"/>
        </w:rPr>
      </w:pPr>
      <w:r w:rsidRPr="00AA01B4">
        <w:rPr>
          <w:rFonts w:ascii="Arial" w:eastAsia="Calibri" w:hAnsi="Arial" w:cs="Arial"/>
          <w:b/>
          <w:bCs/>
          <w:iCs/>
          <w:sz w:val="22"/>
          <w:szCs w:val="22"/>
        </w:rPr>
        <w:t xml:space="preserve">    </w:t>
      </w:r>
      <w:r w:rsidRPr="00AA01B4">
        <w:rPr>
          <w:rFonts w:ascii="Arial" w:hAnsi="Arial" w:cs="Arial"/>
          <w:b/>
          <w:bCs/>
          <w:iCs/>
          <w:sz w:val="22"/>
          <w:szCs w:val="22"/>
        </w:rPr>
        <w:t>20.</w:t>
      </w:r>
      <w:r w:rsidRPr="00AA01B4">
        <w:rPr>
          <w:rFonts w:ascii="Arial" w:hAnsi="Arial" w:cs="Arial"/>
          <w:b/>
          <w:bCs/>
          <w:iCs/>
          <w:sz w:val="22"/>
          <w:szCs w:val="22"/>
          <w:highlight w:val="white"/>
        </w:rPr>
        <w:t xml:space="preserve"> ΚΟΙΝΟΤΗΤΑ ΑΚΟΝΤΙΟΥ</w:t>
      </w:r>
    </w:p>
    <w:tbl>
      <w:tblPr>
        <w:tblW w:w="9625" w:type="dxa"/>
        <w:tblInd w:w="295" w:type="dxa"/>
        <w:tblLayout w:type="fixed"/>
        <w:tblLook w:val="0000"/>
      </w:tblPr>
      <w:tblGrid>
        <w:gridCol w:w="1555"/>
        <w:gridCol w:w="6155"/>
        <w:gridCol w:w="1915"/>
      </w:tblGrid>
      <w:tr w:rsidR="00272D57" w:rsidRPr="00AA01B4" w:rsidTr="00272D57">
        <w:trPr>
          <w:trHeight w:val="345"/>
        </w:trPr>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ind w:firstLine="0"/>
              <w:jc w:val="center"/>
              <w:rPr>
                <w:rFonts w:ascii="Arial" w:hAnsi="Arial" w:cs="Arial"/>
                <w:sz w:val="22"/>
                <w:szCs w:val="22"/>
              </w:rPr>
            </w:pPr>
            <w:r w:rsidRPr="00AA01B4">
              <w:rPr>
                <w:rFonts w:ascii="Arial" w:hAnsi="Arial" w:cs="Arial"/>
                <w:iCs/>
                <w:sz w:val="22"/>
                <w:szCs w:val="22"/>
              </w:rPr>
              <w:t>ΠΟΣΟ</w:t>
            </w:r>
          </w:p>
        </w:tc>
      </w:tr>
      <w:tr w:rsidR="00272D57" w:rsidRPr="00AA01B4" w:rsidTr="00272D57">
        <w:tc>
          <w:tcPr>
            <w:tcW w:w="15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30/6262.207</w:t>
            </w:r>
          </w:p>
        </w:tc>
        <w:tc>
          <w:tcPr>
            <w:tcW w:w="6155" w:type="dxa"/>
            <w:tcBorders>
              <w:top w:val="single" w:sz="4" w:space="0" w:color="000000"/>
              <w:left w:val="single" w:sz="4" w:space="0" w:color="000000"/>
              <w:bottom w:val="single" w:sz="4" w:space="0" w:color="000000"/>
            </w:tcBorders>
            <w:shd w:val="clear" w:color="auto" w:fill="auto"/>
          </w:tcPr>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 xml:space="preserve">Έκτακτες και επείγουσες δαπάνες για επισκευή και αποκατάσταση ακινήτων, εγκαταστάσεων, κοινόχρηστων χώρων και λοιπών χώρων </w:t>
            </w:r>
            <w:proofErr w:type="spellStart"/>
            <w:r w:rsidRPr="00AA01B4">
              <w:rPr>
                <w:rFonts w:ascii="Arial" w:hAnsi="Arial" w:cs="Arial"/>
                <w:iCs/>
                <w:sz w:val="22"/>
                <w:szCs w:val="22"/>
              </w:rPr>
              <w:t>Κ.Ακοντίου</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272D57" w:rsidRPr="00AA01B4" w:rsidRDefault="00272D57" w:rsidP="0017708B">
            <w:pPr>
              <w:pStyle w:val="af2"/>
              <w:snapToGrid w:val="0"/>
              <w:ind w:firstLine="0"/>
              <w:jc w:val="right"/>
              <w:rPr>
                <w:rFonts w:ascii="Arial" w:hAnsi="Arial" w:cs="Arial"/>
                <w:iCs/>
                <w:sz w:val="22"/>
                <w:szCs w:val="22"/>
              </w:rPr>
            </w:pPr>
          </w:p>
          <w:p w:rsidR="00272D57" w:rsidRPr="00AA01B4" w:rsidRDefault="00272D57" w:rsidP="0017708B">
            <w:pPr>
              <w:pStyle w:val="af2"/>
              <w:snapToGrid w:val="0"/>
              <w:ind w:firstLine="0"/>
              <w:jc w:val="left"/>
              <w:rPr>
                <w:rFonts w:ascii="Arial" w:hAnsi="Arial" w:cs="Arial"/>
                <w:sz w:val="22"/>
                <w:szCs w:val="22"/>
              </w:rPr>
            </w:pPr>
            <w:r w:rsidRPr="00AA01B4">
              <w:rPr>
                <w:rFonts w:ascii="Arial" w:hAnsi="Arial" w:cs="Arial"/>
                <w:iCs/>
                <w:sz w:val="22"/>
                <w:szCs w:val="22"/>
              </w:rPr>
              <w:t>Έως του ποσού των</w:t>
            </w:r>
          </w:p>
          <w:p w:rsidR="00272D57" w:rsidRPr="00AA01B4" w:rsidRDefault="00272D57" w:rsidP="0017708B">
            <w:pPr>
              <w:pStyle w:val="af2"/>
              <w:ind w:firstLine="0"/>
              <w:jc w:val="left"/>
              <w:rPr>
                <w:rFonts w:ascii="Arial" w:hAnsi="Arial" w:cs="Arial"/>
                <w:sz w:val="22"/>
                <w:szCs w:val="22"/>
              </w:rPr>
            </w:pPr>
            <w:r w:rsidRPr="00AA01B4">
              <w:rPr>
                <w:rFonts w:ascii="Arial" w:hAnsi="Arial" w:cs="Arial"/>
                <w:iCs/>
                <w:sz w:val="22"/>
                <w:szCs w:val="22"/>
              </w:rPr>
              <w:t>1.000,00 €</w:t>
            </w:r>
          </w:p>
        </w:tc>
      </w:tr>
    </w:tbl>
    <w:p w:rsidR="00AA01B4" w:rsidRDefault="00AA01B4" w:rsidP="00272D57">
      <w:pPr>
        <w:ind w:left="170"/>
        <w:jc w:val="both"/>
        <w:rPr>
          <w:rFonts w:ascii="Arial" w:hAnsi="Arial" w:cs="Arial"/>
          <w:i/>
          <w:iCs/>
          <w:sz w:val="22"/>
          <w:szCs w:val="22"/>
        </w:rPr>
      </w:pPr>
    </w:p>
    <w:p w:rsidR="00272D57" w:rsidRPr="00AA01B4" w:rsidRDefault="00AA01B4" w:rsidP="00272D57">
      <w:pPr>
        <w:ind w:left="170"/>
        <w:jc w:val="both"/>
        <w:rPr>
          <w:rFonts w:ascii="Arial" w:hAnsi="Arial" w:cs="Arial"/>
          <w:sz w:val="22"/>
          <w:szCs w:val="22"/>
        </w:rPr>
      </w:pPr>
      <w:r w:rsidRPr="00AA01B4">
        <w:rPr>
          <w:rFonts w:ascii="Arial" w:hAnsi="Arial" w:cs="Arial"/>
          <w:iCs/>
          <w:sz w:val="22"/>
          <w:szCs w:val="22"/>
        </w:rPr>
        <w:t>Β)</w:t>
      </w:r>
      <w:r w:rsidR="00272D57" w:rsidRPr="00AA01B4">
        <w:rPr>
          <w:rFonts w:ascii="Arial" w:hAnsi="Arial" w:cs="Arial"/>
          <w:iCs/>
          <w:sz w:val="22"/>
          <w:szCs w:val="22"/>
        </w:rPr>
        <w:t xml:space="preserve">Η διαχείριση της πάγιας προκαταβολής και η τακτοποίηση των υπολόγων θα γίνει σύμφωνα με τις  διατάξεις των </w:t>
      </w:r>
      <w:hyperlink r:id="rId16" w:anchor="_blank" w:history="1">
        <w:r w:rsidR="00272D57" w:rsidRPr="00AA01B4">
          <w:rPr>
            <w:rStyle w:val="-"/>
            <w:rFonts w:ascii="Arial" w:hAnsi="Arial" w:cs="Arial"/>
            <w:iCs/>
            <w:sz w:val="22"/>
            <w:szCs w:val="22"/>
          </w:rPr>
          <w:t>άρθρων 173 του Ν. 3463/2006</w:t>
        </w:r>
      </w:hyperlink>
      <w:r w:rsidR="00272D57" w:rsidRPr="00AA01B4">
        <w:rPr>
          <w:rFonts w:ascii="Arial" w:hAnsi="Arial" w:cs="Arial"/>
          <w:iCs/>
          <w:sz w:val="22"/>
          <w:szCs w:val="22"/>
        </w:rPr>
        <w:t xml:space="preserve">, </w:t>
      </w:r>
      <w:hyperlink r:id="rId17" w:anchor="_blank" w:history="1">
        <w:r w:rsidR="00272D57" w:rsidRPr="00AA01B4">
          <w:rPr>
            <w:rStyle w:val="-"/>
            <w:rFonts w:ascii="Arial" w:hAnsi="Arial" w:cs="Arial"/>
            <w:iCs/>
            <w:sz w:val="22"/>
            <w:szCs w:val="22"/>
          </w:rPr>
          <w:t>35 του Β.Δ. της 17.5 - 15.6.1959</w:t>
        </w:r>
      </w:hyperlink>
      <w:r w:rsidR="00272D57" w:rsidRPr="00AA01B4">
        <w:rPr>
          <w:rFonts w:ascii="Arial" w:hAnsi="Arial" w:cs="Arial"/>
          <w:iCs/>
          <w:sz w:val="22"/>
          <w:szCs w:val="22"/>
        </w:rPr>
        <w:t xml:space="preserve">, </w:t>
      </w:r>
      <w:hyperlink r:id="rId18" w:anchor="_blank" w:history="1">
        <w:r w:rsidR="00272D57" w:rsidRPr="00AA01B4">
          <w:rPr>
            <w:rStyle w:val="-"/>
            <w:rFonts w:ascii="Arial" w:hAnsi="Arial" w:cs="Arial"/>
            <w:iCs/>
            <w:sz w:val="22"/>
            <w:szCs w:val="22"/>
          </w:rPr>
          <w:t>152 του Ν. 4270/2014</w:t>
        </w:r>
      </w:hyperlink>
      <w:r w:rsidR="00272D57" w:rsidRPr="00AA01B4">
        <w:rPr>
          <w:rFonts w:ascii="Arial" w:hAnsi="Arial" w:cs="Arial"/>
          <w:iCs/>
          <w:sz w:val="22"/>
          <w:szCs w:val="22"/>
        </w:rPr>
        <w:t>, καθώς και αυτές του Ν. 4129/2013.</w:t>
      </w:r>
    </w:p>
    <w:p w:rsidR="00974613" w:rsidRDefault="00974613" w:rsidP="00DE5C48">
      <w:pPr>
        <w:ind w:left="808"/>
        <w:jc w:val="both"/>
        <w:rPr>
          <w:rFonts w:ascii="Arial" w:hAnsi="Arial" w:cs="Arial"/>
          <w:b/>
          <w:sz w:val="22"/>
          <w:szCs w:val="22"/>
        </w:rPr>
      </w:pPr>
    </w:p>
    <w:p w:rsidR="00BF755E" w:rsidRPr="00935DDB" w:rsidRDefault="00BF755E" w:rsidP="00BF755E">
      <w:pPr>
        <w:pStyle w:val="af2"/>
        <w:spacing w:before="100" w:beforeAutospacing="1" w:after="100" w:afterAutospacing="1" w:line="360" w:lineRule="auto"/>
        <w:ind w:firstLine="0"/>
        <w:rPr>
          <w:rFonts w:ascii="Arial" w:hAnsi="Arial" w:cs="Arial"/>
          <w:b/>
          <w:sz w:val="22"/>
          <w:szCs w:val="22"/>
        </w:rPr>
      </w:pPr>
      <w:r w:rsidRPr="00935DDB">
        <w:rPr>
          <w:rFonts w:ascii="Arial" w:eastAsia="Calibri" w:hAnsi="Arial" w:cs="Arial"/>
          <w:b/>
          <w:bCs/>
          <w:sz w:val="22"/>
          <w:szCs w:val="22"/>
        </w:rPr>
        <w:t xml:space="preserve">Η </w:t>
      </w:r>
      <w:r w:rsidRPr="00935DDB">
        <w:rPr>
          <w:rFonts w:ascii="Arial" w:hAnsi="Arial" w:cs="Arial"/>
          <w:b/>
          <w:sz w:val="22"/>
          <w:szCs w:val="22"/>
        </w:rPr>
        <w:t xml:space="preserve">παρούσα απόφαση πήρε αριθμό  </w:t>
      </w:r>
      <w:r w:rsidR="001E2D8D">
        <w:rPr>
          <w:rFonts w:ascii="Arial" w:hAnsi="Arial" w:cs="Arial"/>
          <w:b/>
          <w:sz w:val="22"/>
          <w:szCs w:val="22"/>
        </w:rPr>
        <w:t>31/</w:t>
      </w:r>
      <w:r w:rsidRPr="00935DDB">
        <w:rPr>
          <w:rFonts w:ascii="Arial" w:hAnsi="Arial" w:cs="Arial"/>
          <w:b/>
          <w:sz w:val="22"/>
          <w:szCs w:val="22"/>
        </w:rPr>
        <w:t>20</w:t>
      </w:r>
      <w:r>
        <w:rPr>
          <w:rFonts w:ascii="Arial" w:hAnsi="Arial" w:cs="Arial"/>
          <w:b/>
          <w:sz w:val="22"/>
          <w:szCs w:val="22"/>
        </w:rPr>
        <w:t>22</w:t>
      </w:r>
      <w:r w:rsidRPr="00935DDB">
        <w:rPr>
          <w:rFonts w:ascii="Arial" w:hAnsi="Arial" w:cs="Arial"/>
          <w:b/>
          <w:sz w:val="22"/>
          <w:szCs w:val="22"/>
        </w:rPr>
        <w:t xml:space="preserve">.     </w:t>
      </w:r>
    </w:p>
    <w:p w:rsidR="002A4434" w:rsidRPr="005707B9" w:rsidRDefault="002A4434" w:rsidP="002A4434">
      <w:pPr>
        <w:tabs>
          <w:tab w:val="left" w:pos="559"/>
          <w:tab w:val="left" w:pos="1555"/>
        </w:tabs>
        <w:rPr>
          <w:rFonts w:ascii="Arial" w:hAnsi="Arial" w:cs="Arial"/>
          <w:sz w:val="22"/>
          <w:szCs w:val="22"/>
        </w:rPr>
      </w:pPr>
      <w:r w:rsidRPr="005707B9">
        <w:rPr>
          <w:rFonts w:ascii="Arial" w:eastAsia="Verdana" w:hAnsi="Arial" w:cs="Arial"/>
          <w:kern w:val="1"/>
          <w:sz w:val="22"/>
          <w:szCs w:val="22"/>
          <w:lang w:bidi="hi-IN"/>
        </w:rPr>
        <w:t>Ο ΠΡΟΕΔΡΟΣ</w:t>
      </w:r>
    </w:p>
    <w:p w:rsidR="002A4434" w:rsidRPr="005707B9" w:rsidRDefault="002A4434" w:rsidP="002A4434">
      <w:pPr>
        <w:tabs>
          <w:tab w:val="left" w:pos="559"/>
          <w:tab w:val="left" w:pos="1555"/>
        </w:tabs>
        <w:rPr>
          <w:rFonts w:ascii="Arial" w:hAnsi="Arial" w:cs="Arial"/>
          <w:sz w:val="22"/>
          <w:szCs w:val="22"/>
        </w:rPr>
      </w:pPr>
      <w:r w:rsidRPr="005707B9">
        <w:rPr>
          <w:rFonts w:ascii="Arial" w:hAnsi="Arial" w:cs="Arial"/>
          <w:sz w:val="22"/>
          <w:szCs w:val="22"/>
        </w:rPr>
        <w:t>ΙΩΑΝΝΗΣ Δ. ΤΑΓΚΑΛΕΓΚΑΣ</w:t>
      </w:r>
    </w:p>
    <w:p w:rsidR="002A4434" w:rsidRPr="005707B9" w:rsidRDefault="002A4434" w:rsidP="002A4434">
      <w:pPr>
        <w:tabs>
          <w:tab w:val="left" w:pos="559"/>
          <w:tab w:val="left" w:pos="1555"/>
        </w:tabs>
        <w:rPr>
          <w:rFonts w:ascii="Arial" w:hAnsi="Arial" w:cs="Arial"/>
          <w:sz w:val="22"/>
          <w:szCs w:val="22"/>
        </w:rPr>
      </w:pPr>
    </w:p>
    <w:p w:rsidR="002A4434" w:rsidRPr="005707B9" w:rsidRDefault="002A4434" w:rsidP="002A4434">
      <w:pPr>
        <w:tabs>
          <w:tab w:val="center" w:pos="1080"/>
          <w:tab w:val="left" w:pos="6120"/>
          <w:tab w:val="center" w:pos="8460"/>
        </w:tabs>
        <w:jc w:val="both"/>
        <w:rPr>
          <w:rFonts w:ascii="Arial" w:hAnsi="Arial" w:cs="Arial"/>
          <w:sz w:val="22"/>
          <w:szCs w:val="22"/>
        </w:rPr>
      </w:pPr>
      <w:r w:rsidRPr="005707B9">
        <w:rPr>
          <w:rFonts w:ascii="Arial" w:eastAsia="Arial" w:hAnsi="Arial" w:cs="Arial"/>
          <w:sz w:val="22"/>
          <w:szCs w:val="22"/>
        </w:rPr>
        <w:t xml:space="preserve">                </w:t>
      </w:r>
      <w:r w:rsidRPr="005707B9">
        <w:rPr>
          <w:rFonts w:ascii="Arial" w:hAnsi="Arial" w:cs="Arial"/>
          <w:sz w:val="22"/>
          <w:szCs w:val="22"/>
        </w:rPr>
        <w:t>ΤΑ ΜΕΛΗ</w:t>
      </w:r>
      <w:r w:rsidRPr="005707B9">
        <w:rPr>
          <w:rFonts w:ascii="Arial" w:hAnsi="Arial" w:cs="Arial"/>
          <w:sz w:val="22"/>
          <w:szCs w:val="22"/>
        </w:rPr>
        <w:tab/>
      </w:r>
      <w:r w:rsidRPr="005707B9">
        <w:rPr>
          <w:rFonts w:ascii="Arial" w:hAnsi="Arial" w:cs="Arial"/>
          <w:sz w:val="22"/>
          <w:szCs w:val="22"/>
        </w:rPr>
        <w:tab/>
      </w:r>
      <w:r w:rsidRPr="005707B9">
        <w:rPr>
          <w:rFonts w:ascii="Arial" w:hAnsi="Arial" w:cs="Arial"/>
          <w:sz w:val="22"/>
          <w:szCs w:val="22"/>
        </w:rPr>
        <w:tab/>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1. </w:t>
      </w:r>
      <w:proofErr w:type="spellStart"/>
      <w:r w:rsidRPr="005707B9">
        <w:rPr>
          <w:rFonts w:ascii="Arial" w:hAnsi="Arial" w:cs="Arial"/>
          <w:sz w:val="22"/>
          <w:szCs w:val="22"/>
        </w:rPr>
        <w:t>Μητάς</w:t>
      </w:r>
      <w:proofErr w:type="spellEnd"/>
      <w:r w:rsidRPr="005707B9">
        <w:rPr>
          <w:rFonts w:ascii="Arial" w:hAnsi="Arial" w:cs="Arial"/>
          <w:sz w:val="22"/>
          <w:szCs w:val="22"/>
        </w:rPr>
        <w:t xml:space="preserve"> Αλέξανδρος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2. </w:t>
      </w:r>
      <w:proofErr w:type="spellStart"/>
      <w:r w:rsidR="0044515A">
        <w:rPr>
          <w:rFonts w:ascii="Arial" w:hAnsi="Arial" w:cs="Arial"/>
          <w:sz w:val="22"/>
          <w:szCs w:val="22"/>
        </w:rPr>
        <w:t>Νταντούμη</w:t>
      </w:r>
      <w:proofErr w:type="spellEnd"/>
      <w:r w:rsidR="0044515A">
        <w:rPr>
          <w:rFonts w:ascii="Arial" w:hAnsi="Arial" w:cs="Arial"/>
          <w:sz w:val="22"/>
          <w:szCs w:val="22"/>
        </w:rPr>
        <w:t xml:space="preserve"> Ιωάννα</w:t>
      </w:r>
      <w:r w:rsidRPr="005707B9">
        <w:rPr>
          <w:rFonts w:ascii="Arial" w:hAnsi="Arial" w:cs="Arial"/>
          <w:sz w:val="22"/>
          <w:szCs w:val="22"/>
        </w:rPr>
        <w:t xml:space="preserve">                                                  </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3.</w:t>
      </w:r>
      <w:r w:rsidR="0044515A">
        <w:rPr>
          <w:rFonts w:ascii="Arial" w:hAnsi="Arial" w:cs="Arial"/>
          <w:sz w:val="22"/>
          <w:szCs w:val="22"/>
        </w:rPr>
        <w:t>Δήμου Ιωάννης</w:t>
      </w:r>
      <w:r w:rsidRPr="005707B9">
        <w:rPr>
          <w:rFonts w:ascii="Arial" w:hAnsi="Arial" w:cs="Arial"/>
          <w:sz w:val="22"/>
          <w:szCs w:val="22"/>
        </w:rPr>
        <w:t xml:space="preserve">                                                               Λιβαδειά  </w:t>
      </w:r>
      <w:r w:rsidR="005D04DF">
        <w:rPr>
          <w:rFonts w:ascii="Arial" w:hAnsi="Arial" w:cs="Arial"/>
          <w:sz w:val="22"/>
          <w:szCs w:val="22"/>
        </w:rPr>
        <w:t xml:space="preserve">  </w:t>
      </w:r>
      <w:r w:rsidR="002D7BE9">
        <w:rPr>
          <w:rFonts w:ascii="Arial" w:hAnsi="Arial" w:cs="Arial"/>
          <w:sz w:val="22"/>
          <w:szCs w:val="22"/>
        </w:rPr>
        <w:t>21</w:t>
      </w:r>
      <w:r w:rsidRPr="005707B9">
        <w:rPr>
          <w:rFonts w:ascii="Arial" w:hAnsi="Arial" w:cs="Arial"/>
          <w:sz w:val="22"/>
          <w:szCs w:val="22"/>
        </w:rPr>
        <w:t xml:space="preserve">-02-2022   </w:t>
      </w:r>
    </w:p>
    <w:p w:rsidR="002A4434" w:rsidRPr="005707B9" w:rsidRDefault="002A4434" w:rsidP="002A4434">
      <w:pPr>
        <w:tabs>
          <w:tab w:val="left" w:pos="360"/>
          <w:tab w:val="left" w:pos="6237"/>
        </w:tabs>
        <w:ind w:left="357"/>
        <w:rPr>
          <w:rFonts w:ascii="Arial" w:eastAsia="Arial" w:hAnsi="Arial" w:cs="Arial"/>
          <w:sz w:val="22"/>
          <w:szCs w:val="22"/>
        </w:rPr>
      </w:pPr>
      <w:r w:rsidRPr="005707B9">
        <w:rPr>
          <w:rFonts w:ascii="Arial" w:hAnsi="Arial" w:cs="Arial"/>
          <w:sz w:val="22"/>
          <w:szCs w:val="22"/>
        </w:rPr>
        <w:t>4.Μερτζάνης  Κωνσταντίνος</w:t>
      </w:r>
      <w:r w:rsidRPr="005707B9">
        <w:rPr>
          <w:rFonts w:ascii="Arial" w:eastAsia="Arial" w:hAnsi="Arial" w:cs="Arial"/>
          <w:sz w:val="22"/>
          <w:szCs w:val="22"/>
        </w:rPr>
        <w:t xml:space="preserve">                                                   Ο ΠΡΟΕΔΡΟΣ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5.Καπλάνης  Κωνσταντίνος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6.</w:t>
      </w:r>
      <w:r w:rsidR="0044515A">
        <w:rPr>
          <w:rFonts w:ascii="Arial" w:hAnsi="Arial" w:cs="Arial"/>
          <w:sz w:val="22"/>
          <w:szCs w:val="22"/>
        </w:rPr>
        <w:t>Τόλιας Δημήτριος</w:t>
      </w:r>
    </w:p>
    <w:p w:rsidR="002A4434" w:rsidRPr="005707B9" w:rsidRDefault="00127F96" w:rsidP="002A4434">
      <w:pPr>
        <w:tabs>
          <w:tab w:val="left" w:pos="360"/>
          <w:tab w:val="left" w:pos="6237"/>
        </w:tabs>
        <w:ind w:left="357"/>
        <w:rPr>
          <w:rFonts w:ascii="Arial" w:hAnsi="Arial" w:cs="Arial"/>
          <w:sz w:val="22"/>
          <w:szCs w:val="22"/>
        </w:rPr>
      </w:pPr>
      <w:r>
        <w:rPr>
          <w:rFonts w:ascii="Arial" w:hAnsi="Arial" w:cs="Arial"/>
          <w:sz w:val="22"/>
          <w:szCs w:val="22"/>
        </w:rPr>
        <w:t>7.Μπράλιος Νικόλαος</w:t>
      </w:r>
      <w:r w:rsidR="002A4434" w:rsidRPr="005707B9">
        <w:rPr>
          <w:rFonts w:ascii="Arial" w:hAnsi="Arial" w:cs="Arial"/>
          <w:sz w:val="22"/>
          <w:szCs w:val="22"/>
        </w:rPr>
        <w:t xml:space="preserve">             </w:t>
      </w:r>
      <w:r w:rsidR="002A4434">
        <w:rPr>
          <w:rFonts w:ascii="Arial" w:hAnsi="Arial" w:cs="Arial"/>
          <w:sz w:val="22"/>
          <w:szCs w:val="22"/>
        </w:rPr>
        <w:t xml:space="preserve">                                            </w:t>
      </w:r>
      <w:r w:rsidR="002A4434" w:rsidRPr="005707B9">
        <w:rPr>
          <w:rFonts w:ascii="Arial" w:hAnsi="Arial" w:cs="Arial"/>
          <w:sz w:val="22"/>
          <w:szCs w:val="22"/>
        </w:rPr>
        <w:t xml:space="preserve">ΠΙΣΤΟ ΑΠΟΣΠΑΣΜΑ           </w:t>
      </w:r>
    </w:p>
    <w:p w:rsidR="002A4434" w:rsidRPr="005707B9" w:rsidRDefault="002A4434" w:rsidP="002A4434">
      <w:pPr>
        <w:tabs>
          <w:tab w:val="left" w:pos="6237"/>
        </w:tabs>
        <w:ind w:left="357"/>
        <w:rPr>
          <w:rFonts w:ascii="Arial" w:hAnsi="Arial" w:cs="Arial"/>
          <w:sz w:val="22"/>
          <w:szCs w:val="22"/>
        </w:rPr>
      </w:pPr>
      <w:r w:rsidRPr="005707B9">
        <w:rPr>
          <w:rFonts w:ascii="Arial" w:hAnsi="Arial" w:cs="Arial"/>
          <w:sz w:val="22"/>
          <w:szCs w:val="22"/>
        </w:rPr>
        <w:t xml:space="preserve">                                                                                          ΙΩΑΝΝΗΣ Δ. ΤΑΓΚΑΛΕΓΚΑΣ</w:t>
      </w:r>
    </w:p>
    <w:p w:rsidR="009A4119" w:rsidRPr="00D87989" w:rsidRDefault="002A4434" w:rsidP="006B0EBC">
      <w:pPr>
        <w:tabs>
          <w:tab w:val="left" w:pos="6237"/>
        </w:tabs>
        <w:ind w:left="360"/>
        <w:rPr>
          <w:rFonts w:ascii="Arial" w:eastAsia="Arial" w:hAnsi="Arial" w:cs="Arial"/>
          <w:sz w:val="20"/>
          <w:szCs w:val="20"/>
        </w:rPr>
      </w:pPr>
      <w:r w:rsidRPr="005707B9">
        <w:rPr>
          <w:rFonts w:ascii="Arial" w:eastAsia="Arial" w:hAnsi="Arial" w:cs="Arial"/>
          <w:sz w:val="22"/>
          <w:szCs w:val="22"/>
        </w:rPr>
        <w:t xml:space="preserve">                                                                                            ΔΗΜΑΡΧΟΣΛΕΒΑΔΕΩΝ</w:t>
      </w:r>
    </w:p>
    <w:sectPr w:rsidR="009A4119" w:rsidRPr="00D87989" w:rsidSect="008C56A4">
      <w:headerReference w:type="default" r:id="rId19"/>
      <w:headerReference w:type="first" r:id="rId2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86" w:rsidRDefault="00835C86">
      <w:r>
        <w:separator/>
      </w:r>
    </w:p>
  </w:endnote>
  <w:endnote w:type="continuationSeparator" w:id="0">
    <w:p w:rsidR="00835C86" w:rsidRDefault="0083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86" w:rsidRDefault="00835C86">
      <w:r>
        <w:separator/>
      </w:r>
    </w:p>
  </w:footnote>
  <w:footnote w:type="continuationSeparator" w:id="0">
    <w:p w:rsidR="00835C86" w:rsidRDefault="00835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9820A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9820A4">
                <w:pPr>
                  <w:pStyle w:val="af1"/>
                </w:pPr>
                <w:r>
                  <w:rPr>
                    <w:rStyle w:val="a3"/>
                  </w:rPr>
                  <w:fldChar w:fldCharType="begin"/>
                </w:r>
                <w:r w:rsidR="00B83547">
                  <w:rPr>
                    <w:rStyle w:val="a3"/>
                  </w:rPr>
                  <w:instrText xml:space="preserve"> PAGE </w:instrText>
                </w:r>
                <w:r>
                  <w:rPr>
                    <w:rStyle w:val="a3"/>
                  </w:rPr>
                  <w:fldChar w:fldCharType="separate"/>
                </w:r>
                <w:r w:rsidR="00223E2F">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DC3004"/>
    <w:multiLevelType w:val="multilevel"/>
    <w:tmpl w:val="3C667E6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9">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10">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7">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8">
    <w:nsid w:val="472762DF"/>
    <w:multiLevelType w:val="hybridMultilevel"/>
    <w:tmpl w:val="1B0C194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89369AD"/>
    <w:multiLevelType w:val="hybridMultilevel"/>
    <w:tmpl w:val="A3403A6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2">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6">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7">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7F73F3F"/>
    <w:multiLevelType w:val="hybridMultilevel"/>
    <w:tmpl w:val="06FC43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32">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3">
    <w:nsid w:val="79114F1C"/>
    <w:multiLevelType w:val="multilevel"/>
    <w:tmpl w:val="40F20E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4">
    <w:nsid w:val="7C173E9B"/>
    <w:multiLevelType w:val="multilevel"/>
    <w:tmpl w:val="17347BC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1"/>
  </w:num>
  <w:num w:numId="3">
    <w:abstractNumId w:val="23"/>
  </w:num>
  <w:num w:numId="4">
    <w:abstractNumId w:val="28"/>
  </w:num>
  <w:num w:numId="5">
    <w:abstractNumId w:val="5"/>
  </w:num>
  <w:num w:numId="6">
    <w:abstractNumId w:val="12"/>
  </w:num>
  <w:num w:numId="7">
    <w:abstractNumId w:val="15"/>
  </w:num>
  <w:num w:numId="8">
    <w:abstractNumId w:val="7"/>
  </w:num>
  <w:num w:numId="9">
    <w:abstractNumId w:val="2"/>
  </w:num>
  <w:num w:numId="10">
    <w:abstractNumId w:val="14"/>
  </w:num>
  <w:num w:numId="11">
    <w:abstractNumId w:val="11"/>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num>
  <w:num w:numId="19">
    <w:abstractNumId w:val="22"/>
  </w:num>
  <w:num w:numId="20">
    <w:abstractNumId w:val="13"/>
  </w:num>
  <w:num w:numId="21">
    <w:abstractNumId w:val="29"/>
  </w:num>
  <w:num w:numId="22">
    <w:abstractNumId w:val="27"/>
  </w:num>
  <w:num w:numId="23">
    <w:abstractNumId w:val="6"/>
  </w:num>
  <w:num w:numId="24">
    <w:abstractNumId w:val="19"/>
  </w:num>
  <w:num w:numId="25">
    <w:abstractNumId w:val="9"/>
  </w:num>
  <w:num w:numId="26">
    <w:abstractNumId w:val="32"/>
  </w:num>
  <w:num w:numId="27">
    <w:abstractNumId w:val="25"/>
  </w:num>
  <w:num w:numId="28">
    <w:abstractNumId w:val="26"/>
  </w:num>
  <w:num w:numId="29">
    <w:abstractNumId w:val="34"/>
  </w:num>
  <w:num w:numId="30">
    <w:abstractNumId w:val="21"/>
  </w:num>
  <w:num w:numId="31">
    <w:abstractNumId w:val="8"/>
  </w:num>
  <w:num w:numId="32">
    <w:abstractNumId w:val="16"/>
  </w:num>
  <w:num w:numId="33">
    <w:abstractNumId w:val="17"/>
  </w:num>
  <w:num w:numId="34">
    <w:abstractNumId w:val="33"/>
  </w:num>
  <w:num w:numId="35">
    <w:abstractNumId w:val="3"/>
  </w:num>
  <w:num w:numId="36">
    <w:abstractNumId w:val="18"/>
  </w:num>
  <w:num w:numId="37">
    <w:abstractNumId w:val="4"/>
  </w:num>
  <w:num w:numId="38">
    <w:abstractNumId w:val="31"/>
  </w:num>
  <w:num w:numId="39">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46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1C8F"/>
    <w:rsid w:val="000170D9"/>
    <w:rsid w:val="00017118"/>
    <w:rsid w:val="00017E38"/>
    <w:rsid w:val="00024D37"/>
    <w:rsid w:val="00025B96"/>
    <w:rsid w:val="00032FE2"/>
    <w:rsid w:val="00033CFA"/>
    <w:rsid w:val="00035F94"/>
    <w:rsid w:val="000378B7"/>
    <w:rsid w:val="000413CA"/>
    <w:rsid w:val="00042132"/>
    <w:rsid w:val="00043465"/>
    <w:rsid w:val="00050E6E"/>
    <w:rsid w:val="0005110F"/>
    <w:rsid w:val="0005483D"/>
    <w:rsid w:val="00055514"/>
    <w:rsid w:val="000560EE"/>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0F5B32"/>
    <w:rsid w:val="001033A4"/>
    <w:rsid w:val="001034B3"/>
    <w:rsid w:val="00106413"/>
    <w:rsid w:val="00113E80"/>
    <w:rsid w:val="0011409B"/>
    <w:rsid w:val="00114DF6"/>
    <w:rsid w:val="00115D2A"/>
    <w:rsid w:val="001208CF"/>
    <w:rsid w:val="00120C06"/>
    <w:rsid w:val="00123B08"/>
    <w:rsid w:val="00127F96"/>
    <w:rsid w:val="001302D5"/>
    <w:rsid w:val="00130B53"/>
    <w:rsid w:val="00132B33"/>
    <w:rsid w:val="00133FDC"/>
    <w:rsid w:val="001346AB"/>
    <w:rsid w:val="00135C95"/>
    <w:rsid w:val="00142618"/>
    <w:rsid w:val="001459CD"/>
    <w:rsid w:val="00145EE5"/>
    <w:rsid w:val="00155779"/>
    <w:rsid w:val="001577EF"/>
    <w:rsid w:val="001579DB"/>
    <w:rsid w:val="00157A71"/>
    <w:rsid w:val="00161000"/>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2D8D"/>
    <w:rsid w:val="001E4D4C"/>
    <w:rsid w:val="001E6338"/>
    <w:rsid w:val="001F6B62"/>
    <w:rsid w:val="00204658"/>
    <w:rsid w:val="0020594B"/>
    <w:rsid w:val="0021000F"/>
    <w:rsid w:val="00220033"/>
    <w:rsid w:val="00220115"/>
    <w:rsid w:val="00221AE8"/>
    <w:rsid w:val="00223E2F"/>
    <w:rsid w:val="00226747"/>
    <w:rsid w:val="00226885"/>
    <w:rsid w:val="002365ED"/>
    <w:rsid w:val="00246BEB"/>
    <w:rsid w:val="00253B9E"/>
    <w:rsid w:val="002549B6"/>
    <w:rsid w:val="0025504C"/>
    <w:rsid w:val="00256D3C"/>
    <w:rsid w:val="00261253"/>
    <w:rsid w:val="00264794"/>
    <w:rsid w:val="0027238F"/>
    <w:rsid w:val="00272D57"/>
    <w:rsid w:val="00275B54"/>
    <w:rsid w:val="00276BA8"/>
    <w:rsid w:val="002836AE"/>
    <w:rsid w:val="0028445A"/>
    <w:rsid w:val="002933CE"/>
    <w:rsid w:val="00294B69"/>
    <w:rsid w:val="002963E1"/>
    <w:rsid w:val="0029648E"/>
    <w:rsid w:val="002A0DE5"/>
    <w:rsid w:val="002A4434"/>
    <w:rsid w:val="002A4FD5"/>
    <w:rsid w:val="002A5487"/>
    <w:rsid w:val="002B291B"/>
    <w:rsid w:val="002B7A62"/>
    <w:rsid w:val="002C18FD"/>
    <w:rsid w:val="002C7914"/>
    <w:rsid w:val="002D1943"/>
    <w:rsid w:val="002D284B"/>
    <w:rsid w:val="002D4538"/>
    <w:rsid w:val="002D6E94"/>
    <w:rsid w:val="002D7BE9"/>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3A83"/>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EAF"/>
    <w:rsid w:val="003B13CC"/>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36143"/>
    <w:rsid w:val="0044515A"/>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27D2"/>
    <w:rsid w:val="004E42A0"/>
    <w:rsid w:val="004E6F72"/>
    <w:rsid w:val="004E727A"/>
    <w:rsid w:val="004F1318"/>
    <w:rsid w:val="00507FE0"/>
    <w:rsid w:val="005109CE"/>
    <w:rsid w:val="005178E5"/>
    <w:rsid w:val="00526082"/>
    <w:rsid w:val="0052635A"/>
    <w:rsid w:val="0052681C"/>
    <w:rsid w:val="00526B61"/>
    <w:rsid w:val="0054173F"/>
    <w:rsid w:val="00541AD6"/>
    <w:rsid w:val="00542656"/>
    <w:rsid w:val="00547183"/>
    <w:rsid w:val="00547736"/>
    <w:rsid w:val="00553F7E"/>
    <w:rsid w:val="00554495"/>
    <w:rsid w:val="00554F44"/>
    <w:rsid w:val="0056052F"/>
    <w:rsid w:val="005643B0"/>
    <w:rsid w:val="005707B9"/>
    <w:rsid w:val="00570C36"/>
    <w:rsid w:val="00574FF3"/>
    <w:rsid w:val="005753E2"/>
    <w:rsid w:val="00575879"/>
    <w:rsid w:val="00580D57"/>
    <w:rsid w:val="00582DA8"/>
    <w:rsid w:val="00583B2C"/>
    <w:rsid w:val="00583D18"/>
    <w:rsid w:val="00586F7E"/>
    <w:rsid w:val="005976F3"/>
    <w:rsid w:val="005A7C2D"/>
    <w:rsid w:val="005B372A"/>
    <w:rsid w:val="005B55CE"/>
    <w:rsid w:val="005C44F5"/>
    <w:rsid w:val="005C56F0"/>
    <w:rsid w:val="005C6695"/>
    <w:rsid w:val="005D04DF"/>
    <w:rsid w:val="005D2212"/>
    <w:rsid w:val="005D264F"/>
    <w:rsid w:val="005E0954"/>
    <w:rsid w:val="005E39F4"/>
    <w:rsid w:val="005E6657"/>
    <w:rsid w:val="005E6AD5"/>
    <w:rsid w:val="005E7301"/>
    <w:rsid w:val="005F082D"/>
    <w:rsid w:val="005F1844"/>
    <w:rsid w:val="005F79F8"/>
    <w:rsid w:val="005F7FB2"/>
    <w:rsid w:val="0060147C"/>
    <w:rsid w:val="0060147E"/>
    <w:rsid w:val="00602012"/>
    <w:rsid w:val="0060224B"/>
    <w:rsid w:val="00602ECB"/>
    <w:rsid w:val="006041E2"/>
    <w:rsid w:val="00604B45"/>
    <w:rsid w:val="00604E90"/>
    <w:rsid w:val="00607783"/>
    <w:rsid w:val="00607839"/>
    <w:rsid w:val="006148EF"/>
    <w:rsid w:val="0062013E"/>
    <w:rsid w:val="00620870"/>
    <w:rsid w:val="00625FF1"/>
    <w:rsid w:val="006265D5"/>
    <w:rsid w:val="00631478"/>
    <w:rsid w:val="00633DED"/>
    <w:rsid w:val="006348A7"/>
    <w:rsid w:val="00635B28"/>
    <w:rsid w:val="00645374"/>
    <w:rsid w:val="006554D6"/>
    <w:rsid w:val="00656B89"/>
    <w:rsid w:val="00663A0C"/>
    <w:rsid w:val="006908AC"/>
    <w:rsid w:val="006A654E"/>
    <w:rsid w:val="006B0EBC"/>
    <w:rsid w:val="006B30AB"/>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17F23"/>
    <w:rsid w:val="007261E4"/>
    <w:rsid w:val="00731EC0"/>
    <w:rsid w:val="00735575"/>
    <w:rsid w:val="00736769"/>
    <w:rsid w:val="00737C1A"/>
    <w:rsid w:val="00741E52"/>
    <w:rsid w:val="0074276A"/>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D43D7"/>
    <w:rsid w:val="007E0C09"/>
    <w:rsid w:val="007E5FAA"/>
    <w:rsid w:val="007E6F5B"/>
    <w:rsid w:val="0080118E"/>
    <w:rsid w:val="00802A86"/>
    <w:rsid w:val="008039F8"/>
    <w:rsid w:val="0080716F"/>
    <w:rsid w:val="00816643"/>
    <w:rsid w:val="0082068C"/>
    <w:rsid w:val="0082269F"/>
    <w:rsid w:val="008233BC"/>
    <w:rsid w:val="008234E5"/>
    <w:rsid w:val="00826155"/>
    <w:rsid w:val="008271CB"/>
    <w:rsid w:val="00833173"/>
    <w:rsid w:val="00835C86"/>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0E29"/>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5D7B"/>
    <w:rsid w:val="00954DB1"/>
    <w:rsid w:val="00955091"/>
    <w:rsid w:val="009576A7"/>
    <w:rsid w:val="0096073A"/>
    <w:rsid w:val="00960DDD"/>
    <w:rsid w:val="009654D4"/>
    <w:rsid w:val="00974613"/>
    <w:rsid w:val="00980554"/>
    <w:rsid w:val="009820A4"/>
    <w:rsid w:val="00984106"/>
    <w:rsid w:val="00992519"/>
    <w:rsid w:val="009A4119"/>
    <w:rsid w:val="009A5FF6"/>
    <w:rsid w:val="009A7553"/>
    <w:rsid w:val="009B5098"/>
    <w:rsid w:val="009C2AE2"/>
    <w:rsid w:val="009C5AFD"/>
    <w:rsid w:val="009D4B51"/>
    <w:rsid w:val="009E48F4"/>
    <w:rsid w:val="009F4B5B"/>
    <w:rsid w:val="009F6263"/>
    <w:rsid w:val="00A1563F"/>
    <w:rsid w:val="00A17728"/>
    <w:rsid w:val="00A3037E"/>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92CC1"/>
    <w:rsid w:val="00A95E3A"/>
    <w:rsid w:val="00AA01B4"/>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44918"/>
    <w:rsid w:val="00B507E9"/>
    <w:rsid w:val="00B523B0"/>
    <w:rsid w:val="00B55DC5"/>
    <w:rsid w:val="00B63B8F"/>
    <w:rsid w:val="00B66A85"/>
    <w:rsid w:val="00B761EA"/>
    <w:rsid w:val="00B81CB6"/>
    <w:rsid w:val="00B82859"/>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E6D6F"/>
    <w:rsid w:val="00BF070A"/>
    <w:rsid w:val="00BF2482"/>
    <w:rsid w:val="00BF273F"/>
    <w:rsid w:val="00BF3750"/>
    <w:rsid w:val="00BF755E"/>
    <w:rsid w:val="00BF75D7"/>
    <w:rsid w:val="00BF7F14"/>
    <w:rsid w:val="00C00BA5"/>
    <w:rsid w:val="00C054E9"/>
    <w:rsid w:val="00C11E3B"/>
    <w:rsid w:val="00C1449D"/>
    <w:rsid w:val="00C16B68"/>
    <w:rsid w:val="00C2398F"/>
    <w:rsid w:val="00C23E28"/>
    <w:rsid w:val="00C27633"/>
    <w:rsid w:val="00C35EE2"/>
    <w:rsid w:val="00C51414"/>
    <w:rsid w:val="00C52B8B"/>
    <w:rsid w:val="00C563B9"/>
    <w:rsid w:val="00C65C37"/>
    <w:rsid w:val="00C675EA"/>
    <w:rsid w:val="00C737D9"/>
    <w:rsid w:val="00C812E2"/>
    <w:rsid w:val="00C81B65"/>
    <w:rsid w:val="00C832C4"/>
    <w:rsid w:val="00C84AD6"/>
    <w:rsid w:val="00C928B0"/>
    <w:rsid w:val="00C97E3B"/>
    <w:rsid w:val="00CA76C1"/>
    <w:rsid w:val="00CA773A"/>
    <w:rsid w:val="00CB009D"/>
    <w:rsid w:val="00CB01AF"/>
    <w:rsid w:val="00CB0719"/>
    <w:rsid w:val="00CB165F"/>
    <w:rsid w:val="00CB18E6"/>
    <w:rsid w:val="00CC0747"/>
    <w:rsid w:val="00CC0DE3"/>
    <w:rsid w:val="00CC150F"/>
    <w:rsid w:val="00CC32C3"/>
    <w:rsid w:val="00CC77E2"/>
    <w:rsid w:val="00CC7F23"/>
    <w:rsid w:val="00CD06E0"/>
    <w:rsid w:val="00CD14CE"/>
    <w:rsid w:val="00CD1F9A"/>
    <w:rsid w:val="00CD3402"/>
    <w:rsid w:val="00CD52EF"/>
    <w:rsid w:val="00CD60B3"/>
    <w:rsid w:val="00CE0C95"/>
    <w:rsid w:val="00CE2BBE"/>
    <w:rsid w:val="00CE4142"/>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4DEA"/>
    <w:rsid w:val="00D37CEF"/>
    <w:rsid w:val="00D4410C"/>
    <w:rsid w:val="00D53F12"/>
    <w:rsid w:val="00D5621A"/>
    <w:rsid w:val="00D571FC"/>
    <w:rsid w:val="00D656DE"/>
    <w:rsid w:val="00D754C0"/>
    <w:rsid w:val="00D809E3"/>
    <w:rsid w:val="00D871EE"/>
    <w:rsid w:val="00D87989"/>
    <w:rsid w:val="00D91532"/>
    <w:rsid w:val="00D939C3"/>
    <w:rsid w:val="00D9532E"/>
    <w:rsid w:val="00DA189B"/>
    <w:rsid w:val="00DA5817"/>
    <w:rsid w:val="00DA6D14"/>
    <w:rsid w:val="00DB02C0"/>
    <w:rsid w:val="00DB049B"/>
    <w:rsid w:val="00DB60C7"/>
    <w:rsid w:val="00DC0150"/>
    <w:rsid w:val="00DD0156"/>
    <w:rsid w:val="00DD0523"/>
    <w:rsid w:val="00DD6684"/>
    <w:rsid w:val="00DD75B3"/>
    <w:rsid w:val="00DE4CCA"/>
    <w:rsid w:val="00DE5C48"/>
    <w:rsid w:val="00DE6A3D"/>
    <w:rsid w:val="00DE6FA3"/>
    <w:rsid w:val="00DF0655"/>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4D41"/>
    <w:rsid w:val="00E55506"/>
    <w:rsid w:val="00E656C8"/>
    <w:rsid w:val="00E70142"/>
    <w:rsid w:val="00E71863"/>
    <w:rsid w:val="00E75371"/>
    <w:rsid w:val="00E93B49"/>
    <w:rsid w:val="00EA5723"/>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17F3D"/>
    <w:rsid w:val="00F17FD1"/>
    <w:rsid w:val="00F23296"/>
    <w:rsid w:val="00F278FF"/>
    <w:rsid w:val="00F307B9"/>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37DA"/>
    <w:rsid w:val="00FB7B27"/>
    <w:rsid w:val="00FC0B12"/>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7538994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13" Type="http://schemas.openxmlformats.org/officeDocument/2006/relationships/hyperlink" Target="https://dimosnet.gr/blog/laws/&#945;&#961;&#952;&#961;&#959;-35-&#960;&#945;&#947;&#943;&#945;-&#960;&#961;&#959;&#954;&#945;&#964;&#945;&#946;&#959;&#955;&#942;/" TargetMode="External"/><Relationship Id="rId18" Type="http://schemas.openxmlformats.org/officeDocument/2006/relationships/hyperlink" Target="https://dimosnet.gr/blog/laws/&#940;&#961;&#952;&#961;&#959;-152-&#949;&#955;&#955;&#949;&#943;&#956;&#956;&#945;&#964;&#945;-&#954;&#945;&#953;-&#949;&#965;&#952;&#973;&#957;&#949;&#962;-&#948;&#951;&#956;&#959;&#963;&#9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mosnet.gr/blog/laws/&#945;&#961;&#952;&#961;&#959;-173-&#960;&#940;&#947;&#953;&#945;-&#960;&#961;&#959;&#954;&#945;&#964;&#945;&#946;&#959;&#955;&#942;/" TargetMode="External"/><Relationship Id="rId17" Type="http://schemas.openxmlformats.org/officeDocument/2006/relationships/hyperlink" Target="https://dimosnet.gr/blog/laws/&#945;&#961;&#952;&#961;&#959;-35-&#960;&#945;&#947;&#943;&#945;-&#960;&#961;&#959;&#954;&#945;&#964;&#945;&#946;&#959;&#955;&#942;/" TargetMode="External"/><Relationship Id="rId2" Type="http://schemas.openxmlformats.org/officeDocument/2006/relationships/numbering" Target="numbering.xml"/><Relationship Id="rId16" Type="http://schemas.openxmlformats.org/officeDocument/2006/relationships/hyperlink" Target="https://dimosnet.gr/blog/laws/&#945;&#961;&#952;&#961;&#959;-173-&#960;&#940;&#947;&#953;&#945;-&#960;&#961;&#959;&#954;&#945;&#964;&#945;&#946;&#959;&#955;&#94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940;&#961;&#952;&#961;&#959;-152-&#949;&#955;&#955;&#949;&#943;&#956;&#956;&#945;&#964;&#945;-&#954;&#945;&#953;-&#949;&#965;&#952;&#973;&#957;&#949;&#962;-&#948;&#951;&#956;&#959;&#963;&#943;/" TargetMode="External"/><Relationship Id="rId5" Type="http://schemas.openxmlformats.org/officeDocument/2006/relationships/webSettings" Target="webSettings.xml"/><Relationship Id="rId15" Type="http://schemas.openxmlformats.org/officeDocument/2006/relationships/hyperlink" Target="https://dimosnet.gr/blog/laws/292690/" TargetMode="External"/><Relationship Id="rId10" Type="http://schemas.openxmlformats.org/officeDocument/2006/relationships/hyperlink" Target="https://dimosnet.gr/blog/laws/&#945;&#961;&#952;&#961;&#959;-35-&#960;&#945;&#947;&#943;&#945;-&#960;&#961;&#959;&#954;&#945;&#964;&#945;&#946;&#959;&#955;&#94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mosnet.gr/blog/laws/&#945;&#961;&#952;&#961;&#959;-173-&#960;&#940;&#947;&#953;&#945;-&#960;&#961;&#959;&#954;&#945;&#964;&#945;&#946;&#959;&#955;&#942;/" TargetMode="External"/><Relationship Id="rId14" Type="http://schemas.openxmlformats.org/officeDocument/2006/relationships/hyperlink" Target="https://dimosnet.gr/blog/laws/&#940;&#961;&#952;&#961;&#959;-152-&#949;&#955;&#955;&#949;&#943;&#956;&#956;&#945;&#964;&#945;-&#954;&#945;&#953;-&#949;&#965;&#952;&#973;&#957;&#949;&#962;-&#948;&#951;&#956;&#959;&#963;&#943;/"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1CF8-BBD5-4356-9392-7C8CCC63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3293</Words>
  <Characters>17786</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21037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2021-10-29T06:02:00Z</cp:lastPrinted>
  <dcterms:created xsi:type="dcterms:W3CDTF">2022-02-21T08:23:00Z</dcterms:created>
  <dcterms:modified xsi:type="dcterms:W3CDTF">2022-02-21T11:42:00Z</dcterms:modified>
</cp:coreProperties>
</file>