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6155" w:rsidRPr="00D87989" w:rsidRDefault="00717F23" w:rsidP="00826155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</w:t>
      </w:r>
      <w:r w:rsidR="007742D5">
        <w:rPr>
          <w:rFonts w:ascii="Arial" w:eastAsia="Arial" w:hAnsi="Arial" w:cs="Arial"/>
          <w:b/>
          <w:bCs/>
          <w:sz w:val="22"/>
          <w:szCs w:val="22"/>
        </w:rPr>
        <w:t xml:space="preserve">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ΑΝΑΡΤΗΤΕΑ ΣΤΟ ΔΙΑΥΓΕΙΑ       </w:t>
      </w:r>
    </w:p>
    <w:p w:rsidR="00826155" w:rsidRPr="00D87989" w:rsidRDefault="00826155" w:rsidP="00826155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D87989"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 w:rsidR="00032FE2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2D7BE9">
        <w:rPr>
          <w:rFonts w:ascii="Arial" w:eastAsia="Arial" w:hAnsi="Arial" w:cs="Arial"/>
          <w:b/>
          <w:bCs/>
          <w:sz w:val="22"/>
          <w:szCs w:val="22"/>
        </w:rPr>
        <w:t>21</w:t>
      </w:r>
      <w:r w:rsidRPr="00D87989">
        <w:rPr>
          <w:rFonts w:ascii="Arial" w:eastAsia="Arial" w:hAnsi="Arial" w:cs="Arial"/>
          <w:b/>
          <w:bCs/>
          <w:sz w:val="22"/>
          <w:szCs w:val="22"/>
        </w:rPr>
        <w:t xml:space="preserve"> /</w:t>
      </w:r>
      <w:r w:rsidR="00A95E3A">
        <w:rPr>
          <w:rFonts w:ascii="Arial" w:eastAsia="Arial" w:hAnsi="Arial" w:cs="Arial"/>
          <w:b/>
          <w:bCs/>
          <w:sz w:val="22"/>
          <w:szCs w:val="22"/>
        </w:rPr>
        <w:t>0</w:t>
      </w:r>
      <w:r w:rsidR="00E25181" w:rsidRPr="00D87989">
        <w:rPr>
          <w:rFonts w:ascii="Arial" w:eastAsia="Arial" w:hAnsi="Arial" w:cs="Arial"/>
          <w:b/>
          <w:bCs/>
          <w:sz w:val="22"/>
          <w:szCs w:val="22"/>
        </w:rPr>
        <w:t>2</w:t>
      </w:r>
      <w:r w:rsidRPr="00D87989">
        <w:rPr>
          <w:rFonts w:ascii="Arial" w:eastAsia="Arial" w:hAnsi="Arial" w:cs="Arial"/>
          <w:b/>
          <w:bCs/>
          <w:sz w:val="22"/>
          <w:szCs w:val="22"/>
        </w:rPr>
        <w:t>/202</w:t>
      </w:r>
      <w:r w:rsidR="00D87989" w:rsidRPr="00D87989">
        <w:rPr>
          <w:rFonts w:ascii="Arial" w:eastAsia="Arial" w:hAnsi="Arial" w:cs="Arial"/>
          <w:b/>
          <w:bCs/>
          <w:sz w:val="22"/>
          <w:szCs w:val="22"/>
        </w:rPr>
        <w:t>2</w:t>
      </w:r>
      <w:r w:rsidRPr="00D87989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826155" w:rsidRPr="00D87989" w:rsidRDefault="00826155" w:rsidP="00826155">
      <w:pPr>
        <w:suppressAutoHyphens w:val="0"/>
        <w:autoSpaceDE w:val="0"/>
        <w:ind w:left="5748"/>
        <w:rPr>
          <w:rFonts w:ascii="Arial" w:hAnsi="Arial" w:cs="Arial"/>
          <w:sz w:val="22"/>
          <w:szCs w:val="22"/>
        </w:rPr>
      </w:pPr>
      <w:r w:rsidRPr="00D87989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D87989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D87989">
        <w:rPr>
          <w:rFonts w:ascii="Arial" w:eastAsia="Arial" w:hAnsi="Arial" w:cs="Arial"/>
          <w:b/>
          <w:bCs/>
          <w:sz w:val="22"/>
          <w:szCs w:val="22"/>
        </w:rPr>
        <w:t>. Πρωτ.:</w:t>
      </w:r>
      <w:r w:rsidR="003A20BA">
        <w:rPr>
          <w:rFonts w:ascii="Arial" w:eastAsia="Arial" w:hAnsi="Arial" w:cs="Arial"/>
          <w:b/>
          <w:bCs/>
          <w:sz w:val="22"/>
          <w:szCs w:val="22"/>
        </w:rPr>
        <w:t>2848</w:t>
      </w:r>
      <w:r w:rsidRPr="00D87989">
        <w:rPr>
          <w:rFonts w:ascii="Arial" w:eastAsia="Arial" w:hAnsi="Arial" w:cs="Arial"/>
          <w:b/>
          <w:bCs/>
          <w:sz w:val="22"/>
          <w:szCs w:val="22"/>
        </w:rPr>
        <w:t xml:space="preserve">                  </w:t>
      </w:r>
    </w:p>
    <w:p w:rsidR="003C235F" w:rsidRPr="00D87989" w:rsidRDefault="00F278FF" w:rsidP="00A95E3A">
      <w:pPr>
        <w:suppressAutoHyphens w:val="0"/>
        <w:autoSpaceDE w:val="0"/>
        <w:rPr>
          <w:rFonts w:ascii="Arial" w:hAnsi="Arial" w:cs="Arial"/>
          <w:b/>
          <w:sz w:val="22"/>
          <w:szCs w:val="22"/>
        </w:rPr>
      </w:pPr>
      <w:r w:rsidRPr="00D87989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="00A95E3A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</w:t>
      </w:r>
      <w:r w:rsidR="003C235F" w:rsidRPr="00D87989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D87989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D87989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D87989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D87989">
        <w:rPr>
          <w:rFonts w:ascii="Arial" w:hAnsi="Arial" w:cs="Arial"/>
          <w:b/>
          <w:sz w:val="22"/>
          <w:szCs w:val="22"/>
        </w:rPr>
        <w:t xml:space="preserve">. </w:t>
      </w:r>
      <w:r w:rsidR="00CC0747">
        <w:rPr>
          <w:rFonts w:ascii="Arial" w:hAnsi="Arial" w:cs="Arial"/>
          <w:b/>
          <w:sz w:val="22"/>
          <w:szCs w:val="22"/>
        </w:rPr>
        <w:t>4</w:t>
      </w:r>
      <w:r w:rsidR="003C235F" w:rsidRPr="00D87989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D87989">
        <w:rPr>
          <w:rFonts w:ascii="Arial" w:hAnsi="Arial" w:cs="Arial"/>
          <w:b/>
          <w:sz w:val="22"/>
          <w:szCs w:val="22"/>
        </w:rPr>
        <w:t xml:space="preserve">  /20</w:t>
      </w:r>
      <w:r w:rsidRPr="00D87989">
        <w:rPr>
          <w:rFonts w:ascii="Arial" w:hAnsi="Arial" w:cs="Arial"/>
          <w:b/>
          <w:sz w:val="22"/>
          <w:szCs w:val="22"/>
        </w:rPr>
        <w:t>2</w:t>
      </w:r>
      <w:r w:rsidR="002A5487" w:rsidRPr="00D87989">
        <w:rPr>
          <w:rFonts w:ascii="Arial" w:hAnsi="Arial" w:cs="Arial"/>
          <w:b/>
          <w:sz w:val="22"/>
          <w:szCs w:val="22"/>
        </w:rPr>
        <w:t>2</w:t>
      </w:r>
      <w:r w:rsidR="003C235F" w:rsidRPr="00D87989">
        <w:rPr>
          <w:rFonts w:ascii="Arial" w:hAnsi="Arial" w:cs="Arial"/>
          <w:b/>
          <w:sz w:val="22"/>
          <w:szCs w:val="22"/>
        </w:rPr>
        <w:t xml:space="preserve"> </w:t>
      </w:r>
      <w:r w:rsidR="00157A71" w:rsidRPr="00D87989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D87989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D87989">
        <w:rPr>
          <w:rFonts w:ascii="Arial" w:hAnsi="Arial" w:cs="Arial"/>
          <w:b/>
          <w:sz w:val="22"/>
          <w:szCs w:val="22"/>
        </w:rPr>
        <w:t xml:space="preserve"> </w:t>
      </w:r>
      <w:r w:rsidR="00157A71" w:rsidRPr="00D87989">
        <w:rPr>
          <w:rFonts w:ascii="Arial" w:hAnsi="Arial" w:cs="Arial"/>
          <w:b/>
          <w:sz w:val="22"/>
          <w:szCs w:val="22"/>
        </w:rPr>
        <w:t xml:space="preserve"> </w:t>
      </w:r>
      <w:r w:rsidR="003C235F" w:rsidRPr="00D87989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D87989" w:rsidRDefault="003C235F">
      <w:pPr>
        <w:rPr>
          <w:rFonts w:ascii="Arial" w:hAnsi="Arial" w:cs="Arial"/>
          <w:b/>
          <w:sz w:val="22"/>
          <w:szCs w:val="22"/>
        </w:rPr>
      </w:pPr>
      <w:r w:rsidRPr="00D87989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D87989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D87989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D87989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D87989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D87989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D87989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DB5C88">
        <w:rPr>
          <w:rFonts w:ascii="Arial" w:hAnsi="Arial" w:cs="Arial"/>
          <w:b/>
          <w:sz w:val="22"/>
          <w:szCs w:val="22"/>
        </w:rPr>
        <w:t>30</w:t>
      </w:r>
    </w:p>
    <w:p w:rsidR="007742D5" w:rsidRPr="007742D5" w:rsidRDefault="007742D5" w:rsidP="007742D5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7742D5">
        <w:rPr>
          <w:rFonts w:ascii="Arial" w:hAnsi="Arial" w:cs="Arial"/>
          <w:b/>
          <w:bCs/>
          <w:iCs/>
          <w:spacing w:val="-2"/>
          <w:sz w:val="22"/>
          <w:szCs w:val="22"/>
        </w:rPr>
        <w:t>΄Εγκριση</w:t>
      </w:r>
      <w:proofErr w:type="spellEnd"/>
      <w:r w:rsidRPr="007742D5">
        <w:rPr>
          <w:rFonts w:ascii="Arial" w:hAnsi="Arial" w:cs="Arial"/>
          <w:b/>
          <w:bCs/>
          <w:iCs/>
          <w:spacing w:val="-2"/>
          <w:sz w:val="22"/>
          <w:szCs w:val="22"/>
        </w:rPr>
        <w:t xml:space="preserve"> απόδοσης &amp; απαλλαγή υπολόγου διαχείρισης πάγιας προκαταβολής έτους 2021 του Προέδρου Κοινότητας Ακοντίου.</w:t>
      </w:r>
    </w:p>
    <w:p w:rsidR="002A5487" w:rsidRPr="00D87989" w:rsidRDefault="002A5487" w:rsidP="00C054E9">
      <w:pPr>
        <w:rPr>
          <w:rFonts w:ascii="Arial" w:eastAsia="SimSun" w:hAnsi="Arial" w:cs="Arial"/>
          <w:b/>
          <w:sz w:val="22"/>
          <w:szCs w:val="22"/>
          <w:highlight w:val="white"/>
        </w:rPr>
      </w:pPr>
    </w:p>
    <w:p w:rsidR="002A5487" w:rsidRPr="00D87989" w:rsidRDefault="002A5487" w:rsidP="002A5487">
      <w:pPr>
        <w:tabs>
          <w:tab w:val="left" w:pos="6237"/>
        </w:tabs>
        <w:jc w:val="both"/>
        <w:rPr>
          <w:rFonts w:ascii="Arial" w:eastAsia="Arial" w:hAnsi="Arial" w:cs="Arial"/>
          <w:sz w:val="22"/>
          <w:szCs w:val="22"/>
        </w:rPr>
      </w:pPr>
      <w:r w:rsidRPr="00D87989">
        <w:rPr>
          <w:rFonts w:ascii="Arial" w:eastAsia="Arial" w:hAnsi="Arial" w:cs="Arial"/>
          <w:sz w:val="22"/>
          <w:szCs w:val="22"/>
        </w:rPr>
        <w:t xml:space="preserve">            </w:t>
      </w:r>
      <w:r w:rsidRPr="00D87989">
        <w:rPr>
          <w:rFonts w:ascii="Arial" w:hAnsi="Arial" w:cs="Arial"/>
          <w:sz w:val="22"/>
          <w:szCs w:val="22"/>
        </w:rPr>
        <w:t xml:space="preserve">Στη Λιβαδειά σήμερα  </w:t>
      </w:r>
      <w:r w:rsidR="00032FE2">
        <w:rPr>
          <w:rFonts w:ascii="Arial" w:hAnsi="Arial" w:cs="Arial"/>
          <w:sz w:val="22"/>
          <w:szCs w:val="22"/>
        </w:rPr>
        <w:t>1</w:t>
      </w:r>
      <w:r w:rsidRPr="00D87989">
        <w:rPr>
          <w:rFonts w:ascii="Arial" w:hAnsi="Arial" w:cs="Arial"/>
          <w:sz w:val="22"/>
          <w:szCs w:val="22"/>
        </w:rPr>
        <w:t>8</w:t>
      </w:r>
      <w:r w:rsidRPr="00D87989">
        <w:rPr>
          <w:rFonts w:ascii="Arial" w:hAnsi="Arial" w:cs="Arial"/>
          <w:sz w:val="22"/>
          <w:szCs w:val="22"/>
          <w:vertAlign w:val="superscript"/>
        </w:rPr>
        <w:t>η</w:t>
      </w:r>
      <w:r w:rsidRPr="00D87989">
        <w:rPr>
          <w:rFonts w:ascii="Arial" w:hAnsi="Arial" w:cs="Arial"/>
          <w:sz w:val="22"/>
          <w:szCs w:val="22"/>
        </w:rPr>
        <w:t xml:space="preserve"> Φεβρουαρίου  2022  ημέρα </w:t>
      </w:r>
      <w:r w:rsidR="00032FE2">
        <w:rPr>
          <w:rFonts w:ascii="Arial" w:hAnsi="Arial" w:cs="Arial"/>
          <w:sz w:val="22"/>
          <w:szCs w:val="22"/>
        </w:rPr>
        <w:t>Παρασκευή</w:t>
      </w:r>
      <w:r w:rsidRPr="00D87989">
        <w:rPr>
          <w:rFonts w:ascii="Arial" w:hAnsi="Arial" w:cs="Arial"/>
          <w:sz w:val="22"/>
          <w:szCs w:val="22"/>
        </w:rPr>
        <w:t xml:space="preserve">  &amp;  ώρα 14.00 </w:t>
      </w:r>
      <w:r w:rsidRPr="00D87989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συνήλθε σε συνεδρίαση </w:t>
      </w:r>
      <w:r w:rsidRPr="00D87989">
        <w:rPr>
          <w:rFonts w:ascii="Arial" w:hAnsi="Arial" w:cs="Arial"/>
          <w:sz w:val="22"/>
          <w:szCs w:val="22"/>
        </w:rPr>
        <w:t xml:space="preserve">η Οικονομική Επιτροπή  </w:t>
      </w:r>
      <w:r w:rsidRPr="00D87989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 του Δήμου  </w:t>
      </w:r>
      <w:proofErr w:type="spellStart"/>
      <w:r w:rsidRPr="00D87989">
        <w:rPr>
          <w:rStyle w:val="FontStyle17"/>
          <w:rFonts w:ascii="Arial" w:eastAsia="Calibri" w:hAnsi="Arial" w:cs="Arial"/>
          <w:iCs/>
          <w:spacing w:val="-3"/>
          <w:kern w:val="2"/>
        </w:rPr>
        <w:t>Λεβαδέων</w:t>
      </w:r>
      <w:proofErr w:type="spellEnd"/>
      <w:r w:rsidRPr="00D87989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  </w:t>
      </w:r>
      <w:r w:rsidRPr="00D87989">
        <w:rPr>
          <w:rStyle w:val="a5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D8798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D8798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D8798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  πραγματοποιήθηκε  </w:t>
      </w:r>
      <w:r w:rsidRPr="00D87989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Pr="00D87989">
        <w:rPr>
          <w:rFonts w:ascii="Arial" w:hAnsi="Arial" w:cs="Arial"/>
          <w:sz w:val="22"/>
          <w:szCs w:val="22"/>
        </w:rPr>
        <w:t xml:space="preserve"> </w:t>
      </w:r>
      <w:r w:rsidRPr="00D87989">
        <w:rPr>
          <w:rStyle w:val="FontStyle17"/>
          <w:rFonts w:ascii="Arial" w:eastAsia="Calibri" w:hAnsi="Arial" w:cs="Arial"/>
          <w:b/>
          <w:iCs/>
          <w:spacing w:val="-3"/>
          <w:kern w:val="2"/>
          <w:highlight w:val="white"/>
        </w:rPr>
        <w:t>με  τηλεδιάσκεψη</w:t>
      </w:r>
      <w:r w:rsidRPr="00D87989">
        <w:rPr>
          <w:rFonts w:ascii="Arial" w:hAnsi="Arial" w:cs="Arial"/>
          <w:sz w:val="22"/>
          <w:szCs w:val="22"/>
        </w:rPr>
        <w:t xml:space="preserve">  ,βάσει των:      ι)  του  άρθρου 77 του Ν. 4555/2018 όπως τροποποιήθηκε από το άρθρο 184 του ν.4635/2019,    </w:t>
      </w:r>
      <w:proofErr w:type="spellStart"/>
      <w:r w:rsidRPr="00D87989">
        <w:rPr>
          <w:rFonts w:ascii="Arial" w:hAnsi="Arial" w:cs="Arial"/>
          <w:sz w:val="22"/>
          <w:szCs w:val="22"/>
        </w:rPr>
        <w:t>ιι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D87989">
        <w:rPr>
          <w:rFonts w:ascii="Arial" w:hAnsi="Arial" w:cs="Arial"/>
          <w:sz w:val="22"/>
          <w:szCs w:val="22"/>
        </w:rPr>
        <w:t>κορωνοϊου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 </w:t>
      </w:r>
      <w:r w:rsidRPr="00D87989">
        <w:rPr>
          <w:rFonts w:ascii="Arial" w:hAnsi="Arial" w:cs="Arial"/>
          <w:sz w:val="22"/>
          <w:szCs w:val="22"/>
          <w:lang w:val="en-US"/>
        </w:rPr>
        <w:t>COVID</w:t>
      </w:r>
      <w:r w:rsidRPr="00D87989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Pr="00D87989">
        <w:rPr>
          <w:rFonts w:ascii="Arial" w:hAnsi="Arial" w:cs="Arial"/>
          <w:sz w:val="22"/>
          <w:szCs w:val="22"/>
        </w:rPr>
        <w:t>ιιι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 w:rsidRPr="00D87989">
        <w:rPr>
          <w:rFonts w:ascii="Arial" w:hAnsi="Arial" w:cs="Arial"/>
          <w:sz w:val="22"/>
          <w:szCs w:val="22"/>
        </w:rPr>
        <w:t>αριθμ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87989">
        <w:rPr>
          <w:rFonts w:ascii="Arial" w:hAnsi="Arial" w:cs="Arial"/>
          <w:sz w:val="22"/>
          <w:szCs w:val="22"/>
        </w:rPr>
        <w:t>πρωτ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D87989">
        <w:rPr>
          <w:rFonts w:ascii="Arial" w:hAnsi="Arial" w:cs="Arial"/>
          <w:sz w:val="22"/>
          <w:szCs w:val="22"/>
        </w:rPr>
        <w:t>κορωνοϊου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 </w:t>
      </w:r>
      <w:r w:rsidRPr="00D87989">
        <w:rPr>
          <w:rFonts w:ascii="Arial" w:hAnsi="Arial" w:cs="Arial"/>
          <w:sz w:val="22"/>
          <w:szCs w:val="22"/>
          <w:lang w:val="en-US"/>
        </w:rPr>
        <w:t>COVID</w:t>
      </w:r>
      <w:r w:rsidRPr="00D87989"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D87989">
        <w:rPr>
          <w:rFonts w:ascii="Arial" w:hAnsi="Arial" w:cs="Arial"/>
          <w:sz w:val="22"/>
          <w:szCs w:val="22"/>
        </w:rPr>
        <w:t>κορωνοϊου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 </w:t>
      </w:r>
      <w:r w:rsidRPr="00D87989">
        <w:rPr>
          <w:rFonts w:ascii="Arial" w:hAnsi="Arial" w:cs="Arial"/>
          <w:sz w:val="22"/>
          <w:szCs w:val="22"/>
          <w:lang w:val="en-US"/>
        </w:rPr>
        <w:t>COVID</w:t>
      </w:r>
      <w:r w:rsidRPr="00D87989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Pr="00D87989">
        <w:rPr>
          <w:rFonts w:ascii="Arial" w:eastAsia="Arial" w:hAnsi="Arial" w:cs="Arial"/>
          <w:sz w:val="22"/>
          <w:szCs w:val="22"/>
        </w:rPr>
        <w:t xml:space="preserve"> </w:t>
      </w:r>
      <w:r w:rsidRPr="00D87989">
        <w:rPr>
          <w:rFonts w:ascii="Arial" w:hAnsi="Arial" w:cs="Arial"/>
          <w:sz w:val="22"/>
          <w:szCs w:val="22"/>
        </w:rPr>
        <w:t xml:space="preserve">» </w:t>
      </w:r>
      <w:r w:rsidRPr="00D87989">
        <w:rPr>
          <w:rFonts w:ascii="Arial" w:eastAsia="Arial" w:hAnsi="Arial" w:cs="Arial"/>
          <w:sz w:val="22"/>
          <w:szCs w:val="22"/>
        </w:rPr>
        <w:t xml:space="preserve">     </w:t>
      </w:r>
      <w:r w:rsidRPr="00D87989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D87989">
        <w:rPr>
          <w:rFonts w:ascii="Arial" w:hAnsi="Arial" w:cs="Arial"/>
          <w:sz w:val="22"/>
          <w:szCs w:val="22"/>
        </w:rPr>
        <w:t>αρ.πρωτ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. </w:t>
      </w:r>
      <w:r w:rsidR="00CC0747">
        <w:rPr>
          <w:rFonts w:ascii="Arial" w:hAnsi="Arial" w:cs="Arial"/>
          <w:sz w:val="22"/>
          <w:szCs w:val="22"/>
        </w:rPr>
        <w:t>2429</w:t>
      </w:r>
      <w:r w:rsidRPr="00D87989">
        <w:rPr>
          <w:rFonts w:ascii="Arial" w:hAnsi="Arial" w:cs="Arial"/>
          <w:sz w:val="22"/>
          <w:szCs w:val="22"/>
        </w:rPr>
        <w:t>/</w:t>
      </w:r>
      <w:r w:rsidR="00CC0747">
        <w:rPr>
          <w:rFonts w:ascii="Arial" w:hAnsi="Arial" w:cs="Arial"/>
          <w:sz w:val="22"/>
          <w:szCs w:val="22"/>
        </w:rPr>
        <w:t>1</w:t>
      </w:r>
      <w:r w:rsidRPr="00D87989">
        <w:rPr>
          <w:rFonts w:ascii="Arial" w:hAnsi="Arial" w:cs="Arial"/>
          <w:sz w:val="22"/>
          <w:szCs w:val="22"/>
        </w:rPr>
        <w:t xml:space="preserve">4-02-2022  έγγραφη πρόσκληση του  Προέδρου της (Δημάρχου </w:t>
      </w:r>
      <w:proofErr w:type="spellStart"/>
      <w:r w:rsidRPr="00D87989">
        <w:rPr>
          <w:rFonts w:ascii="Arial" w:hAnsi="Arial" w:cs="Arial"/>
          <w:sz w:val="22"/>
          <w:szCs w:val="22"/>
        </w:rPr>
        <w:t>Λεβαδέων</w:t>
      </w:r>
      <w:proofErr w:type="spellEnd"/>
      <w:r w:rsidRPr="00D87989">
        <w:rPr>
          <w:rFonts w:ascii="Arial" w:hAnsi="Arial" w:cs="Arial"/>
          <w:sz w:val="22"/>
          <w:szCs w:val="22"/>
        </w:rPr>
        <w:t>).</w:t>
      </w:r>
      <w:r w:rsidRPr="00D87989">
        <w:rPr>
          <w:rFonts w:ascii="Arial" w:eastAsia="Arial" w:hAnsi="Arial" w:cs="Arial"/>
          <w:sz w:val="22"/>
          <w:szCs w:val="22"/>
        </w:rPr>
        <w:t xml:space="preserve">    </w:t>
      </w:r>
    </w:p>
    <w:p w:rsidR="002A5487" w:rsidRPr="00D87989" w:rsidRDefault="002A5487" w:rsidP="002A5487">
      <w:pPr>
        <w:jc w:val="both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   Αφού  διαπιστώθηκε ότι υπάρχει νόμιμη απαρτία, επειδή σε σύνολο εννέα (9) μελών ήταν παρόντα </w:t>
      </w:r>
      <w:r w:rsidR="00CC0747">
        <w:rPr>
          <w:rFonts w:ascii="Arial" w:hAnsi="Arial" w:cs="Arial"/>
          <w:sz w:val="22"/>
          <w:szCs w:val="22"/>
        </w:rPr>
        <w:t xml:space="preserve"> </w:t>
      </w:r>
      <w:r w:rsidR="00D53F12">
        <w:rPr>
          <w:rFonts w:ascii="Arial" w:hAnsi="Arial" w:cs="Arial"/>
          <w:sz w:val="22"/>
          <w:szCs w:val="22"/>
        </w:rPr>
        <w:t>επτά</w:t>
      </w:r>
      <w:r w:rsidRPr="00D87989">
        <w:rPr>
          <w:rFonts w:ascii="Arial" w:hAnsi="Arial" w:cs="Arial"/>
          <w:sz w:val="22"/>
          <w:szCs w:val="22"/>
        </w:rPr>
        <w:t xml:space="preserve"> (</w:t>
      </w:r>
      <w:r w:rsidR="00D53F12">
        <w:rPr>
          <w:rFonts w:ascii="Arial" w:hAnsi="Arial" w:cs="Arial"/>
          <w:sz w:val="22"/>
          <w:szCs w:val="22"/>
        </w:rPr>
        <w:t>7</w:t>
      </w:r>
      <w:r w:rsidRPr="00D87989">
        <w:rPr>
          <w:rFonts w:ascii="Arial" w:hAnsi="Arial" w:cs="Arial"/>
          <w:sz w:val="22"/>
          <w:szCs w:val="22"/>
        </w:rPr>
        <w:t xml:space="preserve">) </w:t>
      </w:r>
      <w:r w:rsidR="00EA5723" w:rsidRPr="00D87989">
        <w:rPr>
          <w:rFonts w:ascii="Arial" w:hAnsi="Arial" w:cs="Arial"/>
          <w:sz w:val="22"/>
          <w:szCs w:val="22"/>
        </w:rPr>
        <w:t xml:space="preserve"> εκ των οποίων και </w:t>
      </w:r>
      <w:r w:rsidR="00CC0747">
        <w:rPr>
          <w:rFonts w:ascii="Arial" w:hAnsi="Arial" w:cs="Arial"/>
          <w:sz w:val="22"/>
          <w:szCs w:val="22"/>
        </w:rPr>
        <w:t>τρία</w:t>
      </w:r>
      <w:r w:rsidR="00EA5723" w:rsidRPr="00D87989">
        <w:rPr>
          <w:rFonts w:ascii="Arial" w:hAnsi="Arial" w:cs="Arial"/>
          <w:sz w:val="22"/>
          <w:szCs w:val="22"/>
        </w:rPr>
        <w:t xml:space="preserve"> αναπληρωματικ</w:t>
      </w:r>
      <w:r w:rsidR="00CC0747">
        <w:rPr>
          <w:rFonts w:ascii="Arial" w:hAnsi="Arial" w:cs="Arial"/>
          <w:sz w:val="22"/>
          <w:szCs w:val="22"/>
        </w:rPr>
        <w:t>ά</w:t>
      </w:r>
      <w:r w:rsidR="00EA5723" w:rsidRPr="00D87989">
        <w:rPr>
          <w:rFonts w:ascii="Arial" w:hAnsi="Arial" w:cs="Arial"/>
          <w:sz w:val="22"/>
          <w:szCs w:val="22"/>
        </w:rPr>
        <w:t xml:space="preserve"> </w:t>
      </w:r>
      <w:r w:rsidRPr="00D87989">
        <w:rPr>
          <w:rFonts w:ascii="Arial" w:hAnsi="Arial" w:cs="Arial"/>
          <w:sz w:val="22"/>
          <w:szCs w:val="22"/>
        </w:rPr>
        <w:t xml:space="preserve"> ήτοι:</w:t>
      </w:r>
    </w:p>
    <w:p w:rsidR="002A5487" w:rsidRPr="00D87989" w:rsidRDefault="002A5487" w:rsidP="002A5487">
      <w:pPr>
        <w:pStyle w:val="af2"/>
        <w:tabs>
          <w:tab w:val="left" w:pos="6237"/>
        </w:tabs>
        <w:ind w:left="927"/>
        <w:rPr>
          <w:rFonts w:ascii="Arial" w:hAnsi="Arial" w:cs="Arial"/>
          <w:b/>
          <w:sz w:val="22"/>
          <w:szCs w:val="22"/>
        </w:rPr>
      </w:pPr>
    </w:p>
    <w:p w:rsidR="002A5487" w:rsidRPr="00D87989" w:rsidRDefault="002A5487" w:rsidP="002A5487">
      <w:pPr>
        <w:jc w:val="both"/>
        <w:rPr>
          <w:rFonts w:ascii="Arial" w:hAnsi="Arial" w:cs="Arial"/>
          <w:b/>
          <w:sz w:val="22"/>
          <w:szCs w:val="22"/>
        </w:rPr>
      </w:pPr>
      <w:r w:rsidRPr="00D87989">
        <w:rPr>
          <w:rFonts w:ascii="Arial" w:hAnsi="Arial" w:cs="Arial"/>
          <w:b/>
          <w:sz w:val="22"/>
          <w:szCs w:val="22"/>
        </w:rPr>
        <w:tab/>
        <w:t>ΠΑΡΟΝΤΕΣ                                                                          ΑΠΟΝΤΕΣ</w:t>
      </w:r>
    </w:p>
    <w:p w:rsidR="002A5487" w:rsidRPr="00D87989" w:rsidRDefault="002A5487" w:rsidP="002A548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>1 .</w:t>
      </w:r>
      <w:proofErr w:type="spellStart"/>
      <w:r w:rsidRPr="00D87989">
        <w:rPr>
          <w:rFonts w:ascii="Arial" w:hAnsi="Arial" w:cs="Arial"/>
          <w:sz w:val="22"/>
          <w:szCs w:val="22"/>
        </w:rPr>
        <w:t>Ταγκαλέγκας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 Ιωάννης </w:t>
      </w:r>
      <w:r w:rsidR="00CC0747">
        <w:rPr>
          <w:rFonts w:ascii="Arial" w:hAnsi="Arial" w:cs="Arial"/>
          <w:sz w:val="22"/>
          <w:szCs w:val="22"/>
        </w:rPr>
        <w:t>–</w:t>
      </w:r>
      <w:r w:rsidRPr="00D87989">
        <w:rPr>
          <w:rFonts w:ascii="Arial" w:hAnsi="Arial" w:cs="Arial"/>
          <w:sz w:val="22"/>
          <w:szCs w:val="22"/>
        </w:rPr>
        <w:t xml:space="preserve"> Πρόεδρος</w:t>
      </w:r>
      <w:r w:rsidR="00CC0747">
        <w:rPr>
          <w:rFonts w:ascii="Arial" w:hAnsi="Arial" w:cs="Arial"/>
          <w:sz w:val="22"/>
          <w:szCs w:val="22"/>
        </w:rPr>
        <w:t xml:space="preserve">                             1.Καλογρηάς Αθανάσιος</w:t>
      </w:r>
    </w:p>
    <w:p w:rsidR="00EA5723" w:rsidRPr="00D87989" w:rsidRDefault="002A5487" w:rsidP="002A548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D87989">
        <w:rPr>
          <w:rFonts w:ascii="Arial" w:hAnsi="Arial" w:cs="Arial"/>
          <w:sz w:val="22"/>
          <w:szCs w:val="22"/>
        </w:rPr>
        <w:t>Μητάς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 Αλέξανδρος                                                      </w:t>
      </w:r>
      <w:r w:rsidR="00CC0747">
        <w:rPr>
          <w:rFonts w:ascii="Arial" w:hAnsi="Arial" w:cs="Arial"/>
          <w:sz w:val="22"/>
          <w:szCs w:val="22"/>
        </w:rPr>
        <w:t>2.Σαγιάννης Μιχαήλ</w:t>
      </w:r>
      <w:r w:rsidRPr="00D87989">
        <w:rPr>
          <w:rFonts w:ascii="Arial" w:hAnsi="Arial" w:cs="Arial"/>
          <w:sz w:val="22"/>
          <w:szCs w:val="22"/>
        </w:rPr>
        <w:t xml:space="preserve">         </w:t>
      </w:r>
    </w:p>
    <w:p w:rsidR="002A5487" w:rsidRPr="00D87989" w:rsidRDefault="002A5487" w:rsidP="002A548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>3.</w:t>
      </w:r>
      <w:r w:rsidR="00CC07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0747">
        <w:rPr>
          <w:rFonts w:ascii="Arial" w:hAnsi="Arial" w:cs="Arial"/>
          <w:sz w:val="22"/>
          <w:szCs w:val="22"/>
        </w:rPr>
        <w:t>Νταντούμη</w:t>
      </w:r>
      <w:proofErr w:type="spellEnd"/>
      <w:r w:rsidR="00CC0747">
        <w:rPr>
          <w:rFonts w:ascii="Arial" w:hAnsi="Arial" w:cs="Arial"/>
          <w:sz w:val="22"/>
          <w:szCs w:val="22"/>
        </w:rPr>
        <w:t xml:space="preserve"> Ιωάννα</w:t>
      </w:r>
      <w:r w:rsidRPr="00D87989">
        <w:rPr>
          <w:rFonts w:ascii="Arial" w:hAnsi="Arial" w:cs="Arial"/>
          <w:sz w:val="22"/>
          <w:szCs w:val="22"/>
        </w:rPr>
        <w:t xml:space="preserve"> </w:t>
      </w:r>
      <w:r w:rsidR="00CC0747">
        <w:rPr>
          <w:rFonts w:ascii="Arial" w:hAnsi="Arial" w:cs="Arial"/>
          <w:sz w:val="22"/>
          <w:szCs w:val="22"/>
        </w:rPr>
        <w:t>(</w:t>
      </w:r>
      <w:proofErr w:type="spellStart"/>
      <w:r w:rsidR="00CC0747">
        <w:rPr>
          <w:rFonts w:ascii="Arial" w:hAnsi="Arial" w:cs="Arial"/>
          <w:sz w:val="22"/>
          <w:szCs w:val="22"/>
        </w:rPr>
        <w:t>αναπλ</w:t>
      </w:r>
      <w:proofErr w:type="spellEnd"/>
      <w:r w:rsidR="00CC0747">
        <w:rPr>
          <w:rFonts w:ascii="Arial" w:hAnsi="Arial" w:cs="Arial"/>
          <w:sz w:val="22"/>
          <w:szCs w:val="22"/>
        </w:rPr>
        <w:t>/</w:t>
      </w:r>
      <w:proofErr w:type="spellStart"/>
      <w:r w:rsidR="00CC0747">
        <w:rPr>
          <w:rFonts w:ascii="Arial" w:hAnsi="Arial" w:cs="Arial"/>
          <w:sz w:val="22"/>
          <w:szCs w:val="22"/>
        </w:rPr>
        <w:t>κό</w:t>
      </w:r>
      <w:proofErr w:type="spellEnd"/>
      <w:r w:rsidR="00CC0747">
        <w:rPr>
          <w:rFonts w:ascii="Arial" w:hAnsi="Arial" w:cs="Arial"/>
          <w:sz w:val="22"/>
          <w:szCs w:val="22"/>
        </w:rPr>
        <w:t xml:space="preserve"> μέλος)                          3.Πούλος Ευάγγελος</w:t>
      </w:r>
    </w:p>
    <w:p w:rsidR="002A5487" w:rsidRPr="00D87989" w:rsidRDefault="002A5487" w:rsidP="002A548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>4.</w:t>
      </w:r>
      <w:r w:rsidR="00CC0747">
        <w:rPr>
          <w:rFonts w:ascii="Arial" w:hAnsi="Arial" w:cs="Arial"/>
          <w:sz w:val="22"/>
          <w:szCs w:val="22"/>
        </w:rPr>
        <w:t>Δήμου Ιωάννης (</w:t>
      </w:r>
      <w:proofErr w:type="spellStart"/>
      <w:r w:rsidR="00CC0747">
        <w:rPr>
          <w:rFonts w:ascii="Arial" w:hAnsi="Arial" w:cs="Arial"/>
          <w:sz w:val="22"/>
          <w:szCs w:val="22"/>
        </w:rPr>
        <w:t>αναπλ</w:t>
      </w:r>
      <w:proofErr w:type="spellEnd"/>
      <w:r w:rsidR="00CC0747">
        <w:rPr>
          <w:rFonts w:ascii="Arial" w:hAnsi="Arial" w:cs="Arial"/>
          <w:sz w:val="22"/>
          <w:szCs w:val="22"/>
        </w:rPr>
        <w:t>/</w:t>
      </w:r>
      <w:proofErr w:type="spellStart"/>
      <w:r w:rsidR="00CC0747">
        <w:rPr>
          <w:rFonts w:ascii="Arial" w:hAnsi="Arial" w:cs="Arial"/>
          <w:sz w:val="22"/>
          <w:szCs w:val="22"/>
        </w:rPr>
        <w:t>κό</w:t>
      </w:r>
      <w:proofErr w:type="spellEnd"/>
      <w:r w:rsidR="00CC0747">
        <w:rPr>
          <w:rFonts w:ascii="Arial" w:hAnsi="Arial" w:cs="Arial"/>
          <w:sz w:val="22"/>
          <w:szCs w:val="22"/>
        </w:rPr>
        <w:t xml:space="preserve"> μέλος)</w:t>
      </w:r>
      <w:r w:rsidR="00D53F12">
        <w:rPr>
          <w:rFonts w:ascii="Arial" w:hAnsi="Arial" w:cs="Arial"/>
          <w:sz w:val="22"/>
          <w:szCs w:val="22"/>
        </w:rPr>
        <w:t xml:space="preserve">                                4.Καραμάνης Δημήτριος</w:t>
      </w:r>
    </w:p>
    <w:p w:rsidR="002A5487" w:rsidRPr="00D87989" w:rsidRDefault="002A5487" w:rsidP="002A548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>5.Μερτζάνης  Κωνσταντίνος</w:t>
      </w:r>
      <w:r w:rsidR="00CC0747">
        <w:rPr>
          <w:rFonts w:ascii="Arial" w:hAnsi="Arial" w:cs="Arial"/>
          <w:sz w:val="22"/>
          <w:szCs w:val="22"/>
        </w:rPr>
        <w:t xml:space="preserve">                                        Αν και είχαν νόμιμα προσκληθεί</w:t>
      </w:r>
    </w:p>
    <w:p w:rsidR="002A5487" w:rsidRPr="00D87989" w:rsidRDefault="002A5487" w:rsidP="002A548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6.Καπλάνης  Κωνσταντίνος </w:t>
      </w:r>
    </w:p>
    <w:p w:rsidR="002A5487" w:rsidRPr="00D87989" w:rsidRDefault="002A5487" w:rsidP="002A548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>7.</w:t>
      </w:r>
      <w:r w:rsidR="00CC0747">
        <w:rPr>
          <w:rFonts w:ascii="Arial" w:hAnsi="Arial" w:cs="Arial"/>
          <w:sz w:val="22"/>
          <w:szCs w:val="22"/>
        </w:rPr>
        <w:t>Τόλιας Δημήτριος (</w:t>
      </w:r>
      <w:proofErr w:type="spellStart"/>
      <w:r w:rsidR="00CC0747">
        <w:rPr>
          <w:rFonts w:ascii="Arial" w:hAnsi="Arial" w:cs="Arial"/>
          <w:sz w:val="22"/>
          <w:szCs w:val="22"/>
        </w:rPr>
        <w:t>αναπλ</w:t>
      </w:r>
      <w:proofErr w:type="spellEnd"/>
      <w:r w:rsidR="00CC0747">
        <w:rPr>
          <w:rFonts w:ascii="Arial" w:hAnsi="Arial" w:cs="Arial"/>
          <w:sz w:val="22"/>
          <w:szCs w:val="22"/>
        </w:rPr>
        <w:t>/</w:t>
      </w:r>
      <w:proofErr w:type="spellStart"/>
      <w:r w:rsidR="00CC0747">
        <w:rPr>
          <w:rFonts w:ascii="Arial" w:hAnsi="Arial" w:cs="Arial"/>
          <w:sz w:val="22"/>
          <w:szCs w:val="22"/>
        </w:rPr>
        <w:t>κό</w:t>
      </w:r>
      <w:proofErr w:type="spellEnd"/>
      <w:r w:rsidR="00CC0747">
        <w:rPr>
          <w:rFonts w:ascii="Arial" w:hAnsi="Arial" w:cs="Arial"/>
          <w:sz w:val="22"/>
          <w:szCs w:val="22"/>
        </w:rPr>
        <w:t xml:space="preserve"> μέλος)</w:t>
      </w:r>
    </w:p>
    <w:p w:rsidR="002A5487" w:rsidRPr="00D53F12" w:rsidRDefault="002A5487" w:rsidP="002A5487">
      <w:pPr>
        <w:tabs>
          <w:tab w:val="left" w:pos="360"/>
          <w:tab w:val="left" w:pos="6237"/>
        </w:tabs>
        <w:ind w:left="360" w:right="-282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>8.Μπράλιος  Νικόλαος</w:t>
      </w:r>
      <w:r w:rsidR="00D53F12">
        <w:rPr>
          <w:rFonts w:ascii="Arial" w:hAnsi="Arial" w:cs="Arial"/>
          <w:sz w:val="22"/>
          <w:szCs w:val="22"/>
        </w:rPr>
        <w:t xml:space="preserve"> (προσήλθε στο 3</w:t>
      </w:r>
      <w:r w:rsidR="00D53F12" w:rsidRPr="00D53F12">
        <w:rPr>
          <w:rFonts w:ascii="Arial" w:hAnsi="Arial" w:cs="Arial"/>
          <w:sz w:val="22"/>
          <w:szCs w:val="22"/>
          <w:vertAlign w:val="superscript"/>
        </w:rPr>
        <w:t>ο</w:t>
      </w:r>
      <w:r w:rsidR="00D53F12">
        <w:rPr>
          <w:rFonts w:ascii="Arial" w:hAnsi="Arial" w:cs="Arial"/>
          <w:sz w:val="22"/>
          <w:szCs w:val="22"/>
        </w:rPr>
        <w:t xml:space="preserve"> Θ.Η.Δ.)</w:t>
      </w:r>
    </w:p>
    <w:p w:rsidR="00EA5723" w:rsidRPr="00D87989" w:rsidRDefault="00EA5723" w:rsidP="00EA5723">
      <w:pPr>
        <w:tabs>
          <w:tab w:val="left" w:pos="142"/>
          <w:tab w:val="left" w:pos="6237"/>
        </w:tabs>
        <w:ind w:left="142" w:right="-282" w:hanging="76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  </w:t>
      </w:r>
    </w:p>
    <w:p w:rsidR="00CD1F9A" w:rsidRPr="00D87989" w:rsidRDefault="007A584B" w:rsidP="003A20BA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   </w:t>
      </w:r>
    </w:p>
    <w:p w:rsidR="00BF75D7" w:rsidRPr="00D87989" w:rsidRDefault="00716E6E" w:rsidP="00BF75D7">
      <w:pPr>
        <w:jc w:val="both"/>
        <w:rPr>
          <w:rFonts w:ascii="Arial" w:eastAsia="Arial" w:hAnsi="Arial" w:cs="Arial"/>
          <w:sz w:val="22"/>
          <w:szCs w:val="22"/>
        </w:rPr>
      </w:pPr>
      <w:r w:rsidRPr="00D87989">
        <w:rPr>
          <w:rFonts w:ascii="Arial" w:eastAsia="Arial" w:hAnsi="Arial" w:cs="Arial"/>
          <w:sz w:val="22"/>
          <w:szCs w:val="22"/>
        </w:rPr>
        <w:t xml:space="preserve">   </w:t>
      </w:r>
      <w:r w:rsidR="00BF75D7" w:rsidRPr="00D87989">
        <w:rPr>
          <w:rFonts w:ascii="Arial" w:eastAsia="Arial" w:hAnsi="Arial" w:cs="Arial"/>
          <w:sz w:val="22"/>
          <w:szCs w:val="22"/>
        </w:rPr>
        <w:t xml:space="preserve">Ο </w:t>
      </w:r>
      <w:proofErr w:type="spellStart"/>
      <w:r w:rsidR="00BF75D7" w:rsidRPr="00D87989">
        <w:rPr>
          <w:rFonts w:ascii="Arial" w:eastAsia="Arial" w:hAnsi="Arial" w:cs="Arial"/>
          <w:sz w:val="22"/>
          <w:szCs w:val="22"/>
        </w:rPr>
        <w:t>Προέδρος</w:t>
      </w:r>
      <w:proofErr w:type="spellEnd"/>
      <w:r w:rsidR="00BF75D7" w:rsidRPr="00D87989">
        <w:rPr>
          <w:rFonts w:ascii="Arial" w:eastAsia="Arial" w:hAnsi="Arial" w:cs="Arial"/>
          <w:sz w:val="22"/>
          <w:szCs w:val="22"/>
        </w:rPr>
        <w:t xml:space="preserve"> της Οικονομικής Επιτροπής εισηγούμενος το </w:t>
      </w:r>
      <w:r w:rsidR="007742D5">
        <w:rPr>
          <w:rFonts w:ascii="Arial" w:eastAsia="Arial" w:hAnsi="Arial" w:cs="Arial"/>
          <w:sz w:val="22"/>
          <w:szCs w:val="22"/>
        </w:rPr>
        <w:t>5</w:t>
      </w:r>
      <w:r w:rsidR="00BF75D7" w:rsidRPr="00D87989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BF75D7" w:rsidRPr="00D87989">
        <w:rPr>
          <w:rFonts w:ascii="Arial" w:eastAsia="Arial" w:hAnsi="Arial" w:cs="Arial"/>
          <w:sz w:val="22"/>
          <w:szCs w:val="22"/>
        </w:rPr>
        <w:t xml:space="preserve">  θέμα </w:t>
      </w:r>
      <w:r w:rsidR="00BF75D7" w:rsidRPr="00D87989">
        <w:rPr>
          <w:rFonts w:ascii="Arial" w:hAnsi="Arial" w:cs="Arial"/>
          <w:sz w:val="22"/>
          <w:szCs w:val="22"/>
        </w:rPr>
        <w:t xml:space="preserve">της </w:t>
      </w:r>
      <w:r w:rsidR="00BF75D7" w:rsidRPr="00D87989">
        <w:rPr>
          <w:rFonts w:ascii="Arial" w:eastAsia="Arial" w:hAnsi="Arial" w:cs="Arial"/>
          <w:sz w:val="22"/>
          <w:szCs w:val="22"/>
        </w:rPr>
        <w:t xml:space="preserve">ημερήσιας διάταξης έθεσε υπόψη των μελών  το με αριθ. </w:t>
      </w:r>
      <w:proofErr w:type="spellStart"/>
      <w:r w:rsidR="00BF75D7" w:rsidRPr="00D87989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BF75D7" w:rsidRPr="00D87989">
        <w:rPr>
          <w:rFonts w:ascii="Arial" w:eastAsia="Arial" w:hAnsi="Arial" w:cs="Arial"/>
          <w:sz w:val="22"/>
          <w:szCs w:val="22"/>
        </w:rPr>
        <w:t>.</w:t>
      </w:r>
      <w:r w:rsidR="00791E5A" w:rsidRPr="00D87989">
        <w:rPr>
          <w:rFonts w:ascii="Arial" w:eastAsia="Arial" w:hAnsi="Arial" w:cs="Arial"/>
          <w:sz w:val="22"/>
          <w:szCs w:val="22"/>
        </w:rPr>
        <w:t xml:space="preserve"> </w:t>
      </w:r>
      <w:r w:rsidR="0062013E">
        <w:rPr>
          <w:rFonts w:ascii="Arial" w:eastAsia="Arial" w:hAnsi="Arial" w:cs="Arial"/>
          <w:sz w:val="22"/>
          <w:szCs w:val="22"/>
        </w:rPr>
        <w:t>2</w:t>
      </w:r>
      <w:r w:rsidR="00DB5C88">
        <w:rPr>
          <w:rFonts w:ascii="Arial" w:eastAsia="Arial" w:hAnsi="Arial" w:cs="Arial"/>
          <w:sz w:val="22"/>
          <w:szCs w:val="22"/>
        </w:rPr>
        <w:t>129</w:t>
      </w:r>
      <w:r w:rsidR="00BF75D7" w:rsidRPr="00D87989">
        <w:rPr>
          <w:rFonts w:ascii="Arial" w:eastAsia="Arial" w:hAnsi="Arial" w:cs="Arial"/>
          <w:sz w:val="22"/>
          <w:szCs w:val="22"/>
        </w:rPr>
        <w:t>/</w:t>
      </w:r>
      <w:r w:rsidR="00DB5C88">
        <w:rPr>
          <w:rFonts w:ascii="Arial" w:eastAsia="Arial" w:hAnsi="Arial" w:cs="Arial"/>
          <w:sz w:val="22"/>
          <w:szCs w:val="22"/>
        </w:rPr>
        <w:t>09</w:t>
      </w:r>
      <w:r w:rsidR="00BF75D7" w:rsidRPr="00D87989">
        <w:rPr>
          <w:rFonts w:ascii="Arial" w:eastAsia="Arial" w:hAnsi="Arial" w:cs="Arial"/>
          <w:sz w:val="22"/>
          <w:szCs w:val="22"/>
        </w:rPr>
        <w:t>-</w:t>
      </w:r>
      <w:r w:rsidR="002A5487" w:rsidRPr="00D87989">
        <w:rPr>
          <w:rFonts w:ascii="Arial" w:eastAsia="Arial" w:hAnsi="Arial" w:cs="Arial"/>
          <w:sz w:val="22"/>
          <w:szCs w:val="22"/>
        </w:rPr>
        <w:t>0</w:t>
      </w:r>
      <w:r w:rsidR="00BF75D7" w:rsidRPr="00D87989">
        <w:rPr>
          <w:rFonts w:ascii="Arial" w:eastAsia="Arial" w:hAnsi="Arial" w:cs="Arial"/>
          <w:sz w:val="22"/>
          <w:szCs w:val="22"/>
        </w:rPr>
        <w:t>2-202</w:t>
      </w:r>
      <w:r w:rsidR="002A5487" w:rsidRPr="00D87989">
        <w:rPr>
          <w:rFonts w:ascii="Arial" w:eastAsia="Arial" w:hAnsi="Arial" w:cs="Arial"/>
          <w:sz w:val="22"/>
          <w:szCs w:val="22"/>
        </w:rPr>
        <w:t>2</w:t>
      </w:r>
      <w:r w:rsidR="00BF75D7" w:rsidRPr="00D87989">
        <w:rPr>
          <w:rFonts w:ascii="Arial" w:eastAsia="Arial" w:hAnsi="Arial" w:cs="Arial"/>
          <w:sz w:val="22"/>
          <w:szCs w:val="22"/>
        </w:rPr>
        <w:t xml:space="preserve">   έγγραφο του Τμ. </w:t>
      </w:r>
      <w:r w:rsidR="00DB5C88">
        <w:rPr>
          <w:rFonts w:ascii="Arial" w:eastAsia="Arial" w:hAnsi="Arial" w:cs="Arial"/>
          <w:sz w:val="22"/>
          <w:szCs w:val="22"/>
        </w:rPr>
        <w:t>Δημοτικού Ταμείου</w:t>
      </w:r>
      <w:r w:rsidR="00BF75D7" w:rsidRPr="00D87989">
        <w:rPr>
          <w:rFonts w:ascii="Arial" w:eastAsia="Arial" w:hAnsi="Arial" w:cs="Arial"/>
          <w:sz w:val="22"/>
          <w:szCs w:val="22"/>
        </w:rPr>
        <w:t xml:space="preserve"> </w:t>
      </w:r>
      <w:r w:rsidR="00BF75D7" w:rsidRPr="00D87989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="00BF75D7" w:rsidRPr="00D87989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BF75D7" w:rsidRPr="00D87989">
        <w:rPr>
          <w:rFonts w:ascii="Arial" w:hAnsi="Arial" w:cs="Arial"/>
          <w:sz w:val="22"/>
          <w:szCs w:val="22"/>
        </w:rPr>
        <w:t>Λεβαδέων</w:t>
      </w:r>
      <w:proofErr w:type="spellEnd"/>
      <w:r w:rsidR="00BF75D7" w:rsidRPr="00D87989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="00BF75D7" w:rsidRPr="00D87989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BF75D7" w:rsidRPr="00D87989">
        <w:rPr>
          <w:rFonts w:ascii="Arial" w:hAnsi="Arial" w:cs="Arial"/>
          <w:sz w:val="22"/>
          <w:szCs w:val="22"/>
        </w:rPr>
        <w:t>τα παρακάτω:</w:t>
      </w:r>
      <w:r w:rsidR="00BF75D7" w:rsidRPr="00D87989">
        <w:rPr>
          <w:rFonts w:ascii="Arial" w:eastAsia="Arial" w:hAnsi="Arial" w:cs="Arial"/>
          <w:sz w:val="22"/>
          <w:szCs w:val="22"/>
        </w:rPr>
        <w:t xml:space="preserve">   </w:t>
      </w:r>
    </w:p>
    <w:p w:rsidR="00DB5C88" w:rsidRPr="00DB5C88" w:rsidRDefault="00DB5C88" w:rsidP="00DB5C88">
      <w:pPr>
        <w:pStyle w:val="af9"/>
        <w:widowControl w:val="0"/>
        <w:numPr>
          <w:ilvl w:val="0"/>
          <w:numId w:val="37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DB5C88">
        <w:rPr>
          <w:rFonts w:ascii="Arial" w:hAnsi="Arial" w:cs="Arial"/>
          <w:i/>
          <w:sz w:val="22"/>
          <w:szCs w:val="22"/>
        </w:rPr>
        <w:t xml:space="preserve">Με την  </w:t>
      </w:r>
      <w:r w:rsidRPr="00DB5C88">
        <w:rPr>
          <w:rFonts w:ascii="Arial" w:hAnsi="Arial" w:cs="Arial"/>
          <w:i/>
          <w:sz w:val="22"/>
          <w:szCs w:val="22"/>
          <w:u w:val="single"/>
        </w:rPr>
        <w:t>9/2021</w:t>
      </w:r>
      <w:r w:rsidRPr="00DB5C88">
        <w:rPr>
          <w:rFonts w:ascii="Arial" w:hAnsi="Arial" w:cs="Arial"/>
          <w:i/>
          <w:sz w:val="22"/>
          <w:szCs w:val="22"/>
        </w:rPr>
        <w:t xml:space="preserve"> απόφασής σας συστάθηκε Πάγια Προκαταβολή για τις  Κοινότητες του Δήμου </w:t>
      </w:r>
      <w:proofErr w:type="spellStart"/>
      <w:r w:rsidRPr="00DB5C88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DB5C88">
        <w:rPr>
          <w:rFonts w:ascii="Arial" w:hAnsi="Arial" w:cs="Arial"/>
          <w:i/>
          <w:sz w:val="22"/>
          <w:szCs w:val="22"/>
        </w:rPr>
        <w:t xml:space="preserve"> βάσει του άρθρου 266 του Ν. 3852/2010.</w:t>
      </w:r>
    </w:p>
    <w:p w:rsidR="00DB5C88" w:rsidRPr="00DB5C88" w:rsidRDefault="00DB5C88" w:rsidP="00DB5C88">
      <w:pPr>
        <w:jc w:val="both"/>
        <w:rPr>
          <w:rFonts w:ascii="Arial" w:hAnsi="Arial" w:cs="Arial"/>
          <w:i/>
          <w:sz w:val="22"/>
          <w:szCs w:val="22"/>
        </w:rPr>
      </w:pPr>
      <w:r w:rsidRPr="00DB5C88">
        <w:rPr>
          <w:rFonts w:ascii="Arial" w:hAnsi="Arial" w:cs="Arial"/>
          <w:i/>
          <w:sz w:val="22"/>
          <w:szCs w:val="22"/>
        </w:rPr>
        <w:t>Βάσει αυτών εκδόθηκαν Χρηματικά Εντάλματα στα ονόματα των Προέδρων – Υπολόγων, προκειμένου να ενεργήσουν πληρωμές σύμφωνα με την Απόφαση ΥΠ.ΕΣ. 62038/05-9-2019 (ΦΕΚ  3440/11-09-2019/τ. Β’).</w:t>
      </w:r>
    </w:p>
    <w:p w:rsidR="00DB5C88" w:rsidRPr="00DB5C88" w:rsidRDefault="00DB5C88" w:rsidP="00DB5C88">
      <w:pPr>
        <w:jc w:val="both"/>
        <w:rPr>
          <w:rFonts w:ascii="Arial" w:hAnsi="Arial" w:cs="Arial"/>
          <w:i/>
          <w:sz w:val="22"/>
          <w:szCs w:val="22"/>
        </w:rPr>
      </w:pPr>
      <w:r w:rsidRPr="00DB5C88">
        <w:rPr>
          <w:rFonts w:ascii="Arial" w:hAnsi="Arial" w:cs="Arial"/>
          <w:i/>
          <w:sz w:val="22"/>
          <w:szCs w:val="22"/>
        </w:rPr>
        <w:t xml:space="preserve">  Εκδόθηκαν είκοσι (20) χρηματικά εντάλματα  συνολικού ποσού  34.000,00 € επ’ ονόματι των  Προέδρων των  Κοινοτήτων του Δήμου μας και  την  3/3/2021  χρηματικά ποσά κατατέθηκαν  σε ισάριθμους λογαριασμούς ειδικού σκοπού που διατηρεί ο Δήμος μας -με υπολόγους τους είκοσι (20) Προέδρους- στην Τράπεζα Αττικής</w:t>
      </w:r>
    </w:p>
    <w:p w:rsidR="00DB5C88" w:rsidRPr="00DB5C88" w:rsidRDefault="00DB5C88" w:rsidP="00DB5C88">
      <w:pPr>
        <w:pStyle w:val="af9"/>
        <w:widowControl w:val="0"/>
        <w:numPr>
          <w:ilvl w:val="0"/>
          <w:numId w:val="37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DB5C88">
        <w:rPr>
          <w:rFonts w:ascii="Arial" w:hAnsi="Arial" w:cs="Arial"/>
          <w:i/>
          <w:sz w:val="22"/>
          <w:szCs w:val="22"/>
        </w:rPr>
        <w:t xml:space="preserve">Με τις </w:t>
      </w:r>
      <w:r w:rsidRPr="00DB5C88">
        <w:rPr>
          <w:rFonts w:ascii="Arial" w:hAnsi="Arial" w:cs="Arial"/>
          <w:i/>
          <w:sz w:val="22"/>
          <w:szCs w:val="22"/>
          <w:u w:val="single"/>
        </w:rPr>
        <w:t>1/2022</w:t>
      </w:r>
      <w:r w:rsidRPr="00DB5C88">
        <w:rPr>
          <w:rFonts w:ascii="Arial" w:hAnsi="Arial" w:cs="Arial"/>
          <w:i/>
          <w:sz w:val="22"/>
          <w:szCs w:val="22"/>
        </w:rPr>
        <w:t xml:space="preserve"> (ΑΔΑ: 9</w:t>
      </w:r>
      <w:r w:rsidRPr="00DB5C88">
        <w:rPr>
          <w:rFonts w:ascii="Arial" w:hAnsi="Arial" w:cs="Arial"/>
          <w:i/>
          <w:sz w:val="22"/>
          <w:szCs w:val="22"/>
          <w:lang w:val="en-US"/>
        </w:rPr>
        <w:t>B</w:t>
      </w:r>
      <w:r w:rsidRPr="00DB5C88">
        <w:rPr>
          <w:rFonts w:ascii="Arial" w:hAnsi="Arial" w:cs="Arial"/>
          <w:i/>
          <w:sz w:val="22"/>
          <w:szCs w:val="22"/>
        </w:rPr>
        <w:t xml:space="preserve">ΦΩΛΗ-ΒΑΙ) &amp; </w:t>
      </w:r>
      <w:r w:rsidRPr="00DB5C88">
        <w:rPr>
          <w:rFonts w:ascii="Arial" w:hAnsi="Arial" w:cs="Arial"/>
          <w:i/>
          <w:sz w:val="22"/>
          <w:szCs w:val="22"/>
          <w:u w:val="single"/>
        </w:rPr>
        <w:t>23/08-02-2022</w:t>
      </w:r>
      <w:r w:rsidRPr="00DB5C88">
        <w:rPr>
          <w:rFonts w:ascii="Arial" w:hAnsi="Arial" w:cs="Arial"/>
          <w:i/>
          <w:sz w:val="22"/>
          <w:szCs w:val="22"/>
        </w:rPr>
        <w:t xml:space="preserve"> αποφάσεις σας  εγκρίνατε την απόδοση των ποσών της Πάγιας Προκαταβολής που επέστρεψαν δέκα εννέα (19) Πρόεδροι Κοινοτήτων και  απαλλάξατε αυτούς από κάθε ευθύνη.</w:t>
      </w:r>
    </w:p>
    <w:p w:rsidR="00DB5C88" w:rsidRPr="00DB5C88" w:rsidRDefault="00DB5C88" w:rsidP="00DB5C88">
      <w:pPr>
        <w:pStyle w:val="af9"/>
        <w:widowControl w:val="0"/>
        <w:numPr>
          <w:ilvl w:val="0"/>
          <w:numId w:val="37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DB5C88">
        <w:rPr>
          <w:rFonts w:ascii="Arial" w:hAnsi="Arial" w:cs="Arial"/>
          <w:i/>
          <w:sz w:val="22"/>
          <w:szCs w:val="22"/>
        </w:rPr>
        <w:t xml:space="preserve">Την 03/02/2022 και ο Πρόεδρος της Κοινότητας Ακοντίου επέστεψε στον λογαριασμό που </w:t>
      </w:r>
      <w:r w:rsidRPr="00DB5C88">
        <w:rPr>
          <w:rFonts w:ascii="Arial" w:hAnsi="Arial" w:cs="Arial"/>
          <w:i/>
          <w:sz w:val="22"/>
          <w:szCs w:val="22"/>
        </w:rPr>
        <w:lastRenderedPageBreak/>
        <w:t xml:space="preserve">διατηρεί ο Δήμος στην Τράπεζας Αττικής  το ποσό της Παγίας Προκαταβολής που είχε λάβει το έτος 2021. Η υπηρεσία μας έκδωσε το </w:t>
      </w:r>
      <w:proofErr w:type="spellStart"/>
      <w:r w:rsidRPr="00DB5C88">
        <w:rPr>
          <w:rFonts w:ascii="Arial" w:hAnsi="Arial" w:cs="Arial"/>
          <w:i/>
          <w:sz w:val="22"/>
          <w:szCs w:val="22"/>
        </w:rPr>
        <w:t>υπ΄αριθμ</w:t>
      </w:r>
      <w:proofErr w:type="spellEnd"/>
      <w:r w:rsidRPr="00DB5C88">
        <w:rPr>
          <w:rFonts w:ascii="Arial" w:hAnsi="Arial" w:cs="Arial"/>
          <w:i/>
          <w:sz w:val="22"/>
          <w:szCs w:val="22"/>
        </w:rPr>
        <w:t xml:space="preserve">. 106/3-2-2022 γραμμάτιο είσπραξης ποσού 1.000,00 €.  Με την έκδοση του εν λόγω γραμματίου   δεν βρίσκεται σε ισχύ   το </w:t>
      </w:r>
      <w:proofErr w:type="spellStart"/>
      <w:r w:rsidRPr="00DB5C88">
        <w:rPr>
          <w:rFonts w:ascii="Arial" w:hAnsi="Arial" w:cs="Arial"/>
          <w:i/>
          <w:sz w:val="22"/>
          <w:szCs w:val="22"/>
        </w:rPr>
        <w:t>υπ΄αριθμ</w:t>
      </w:r>
      <w:proofErr w:type="spellEnd"/>
      <w:r w:rsidRPr="00DB5C88">
        <w:rPr>
          <w:rFonts w:ascii="Arial" w:hAnsi="Arial" w:cs="Arial"/>
          <w:i/>
          <w:sz w:val="22"/>
          <w:szCs w:val="22"/>
        </w:rPr>
        <w:t>. 1755/2-2-2022 έγγραφό μας.</w:t>
      </w:r>
    </w:p>
    <w:p w:rsidR="00DB5C88" w:rsidRPr="00DB5C88" w:rsidRDefault="00DB5C88" w:rsidP="00DB5C88">
      <w:pPr>
        <w:pStyle w:val="Web"/>
        <w:spacing w:after="0"/>
        <w:rPr>
          <w:rFonts w:ascii="Arial" w:hAnsi="Arial" w:cs="Arial"/>
          <w:i/>
          <w:sz w:val="22"/>
          <w:szCs w:val="22"/>
        </w:rPr>
      </w:pPr>
      <w:r w:rsidRPr="00DB5C88">
        <w:rPr>
          <w:rFonts w:ascii="Arial" w:hAnsi="Arial" w:cs="Arial"/>
          <w:i/>
          <w:sz w:val="22"/>
          <w:szCs w:val="22"/>
        </w:rPr>
        <w:t xml:space="preserve">                                  Κατόπιν των ανωτέρω καλείστε</w:t>
      </w:r>
    </w:p>
    <w:p w:rsidR="00DB5C88" w:rsidRPr="00DB5C88" w:rsidRDefault="00DB5C88" w:rsidP="00DB5C88">
      <w:pPr>
        <w:pStyle w:val="Web"/>
        <w:spacing w:after="0"/>
        <w:rPr>
          <w:rFonts w:ascii="Arial" w:hAnsi="Arial" w:cs="Arial"/>
          <w:i/>
          <w:sz w:val="22"/>
          <w:szCs w:val="22"/>
        </w:rPr>
      </w:pPr>
      <w:r w:rsidRPr="00DB5C88">
        <w:rPr>
          <w:rFonts w:ascii="Arial" w:hAnsi="Arial" w:cs="Arial"/>
          <w:i/>
          <w:sz w:val="22"/>
          <w:szCs w:val="22"/>
        </w:rPr>
        <w:t xml:space="preserve">α) Να εγκρίνετε την απόδοση του ποσού της Πάγιας Προκαταβολής έτους 2021 εκ μέρους του   Προέδρου της Κοινότητας Ακοντίου   ΦΛΩΡΟΥ ΙΩΑΝΝΗ  που απέδωσε το σύνολο της οφειλής. </w:t>
      </w:r>
    </w:p>
    <w:p w:rsidR="00DB5C88" w:rsidRPr="00DB5C88" w:rsidRDefault="00DB5C88" w:rsidP="00DB5C88">
      <w:pPr>
        <w:pStyle w:val="Web"/>
        <w:spacing w:after="0"/>
        <w:rPr>
          <w:rFonts w:ascii="Arial" w:hAnsi="Arial" w:cs="Arial"/>
          <w:i/>
          <w:sz w:val="22"/>
          <w:szCs w:val="22"/>
        </w:rPr>
      </w:pPr>
      <w:r w:rsidRPr="00DB5C88">
        <w:rPr>
          <w:rFonts w:ascii="Arial" w:hAnsi="Arial" w:cs="Arial"/>
          <w:i/>
          <w:sz w:val="22"/>
          <w:szCs w:val="22"/>
        </w:rPr>
        <w:t>β) Να τον απαλλάξετε από κάθε ευθύνη.-</w:t>
      </w:r>
    </w:p>
    <w:p w:rsidR="00E25181" w:rsidRPr="00DB5C88" w:rsidRDefault="00E25181" w:rsidP="002A5487">
      <w:pPr>
        <w:rPr>
          <w:rFonts w:ascii="Arial" w:hAnsi="Arial" w:cs="Arial"/>
          <w:i/>
          <w:sz w:val="22"/>
          <w:szCs w:val="22"/>
        </w:rPr>
      </w:pPr>
    </w:p>
    <w:p w:rsidR="00F278FF" w:rsidRDefault="00F278FF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D87989">
        <w:rPr>
          <w:rFonts w:ascii="Arial" w:eastAsia="Arial" w:hAnsi="Arial" w:cs="Arial"/>
          <w:sz w:val="22"/>
          <w:szCs w:val="22"/>
        </w:rPr>
        <w:t xml:space="preserve">  </w:t>
      </w:r>
      <w:r w:rsidRPr="00D87989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791E5A" w:rsidRPr="00043465" w:rsidRDefault="000C1A43" w:rsidP="00791E5A">
      <w:pPr>
        <w:widowControl w:val="0"/>
        <w:spacing w:line="276" w:lineRule="auto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043465">
        <w:rPr>
          <w:rFonts w:ascii="Arial" w:hAnsi="Arial" w:cs="Arial"/>
          <w:sz w:val="22"/>
          <w:szCs w:val="22"/>
        </w:rPr>
        <w:t xml:space="preserve">- </w:t>
      </w:r>
      <w:r w:rsidR="00791E5A" w:rsidRPr="00043465">
        <w:rPr>
          <w:rFonts w:ascii="Arial" w:hAnsi="Arial" w:cs="Arial"/>
          <w:sz w:val="22"/>
          <w:szCs w:val="22"/>
        </w:rPr>
        <w:t>Τις διατάξεις του  άρθρου 40 του Ν.4735/2020 που αντικατέστησε το άρθρο 72  το</w:t>
      </w:r>
      <w:r w:rsidR="00791E5A" w:rsidRPr="00043465">
        <w:rPr>
          <w:rFonts w:ascii="Arial" w:hAnsi="Arial" w:cs="Arial"/>
          <w:bCs/>
          <w:sz w:val="22"/>
          <w:szCs w:val="22"/>
        </w:rPr>
        <w:t>υ            Ν.3852/20</w:t>
      </w:r>
      <w:r w:rsidR="00791E5A" w:rsidRPr="00043465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F54941" w:rsidRDefault="00F54941" w:rsidP="00F54941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Verdana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Το με αριθ. </w:t>
      </w:r>
      <w:proofErr w:type="spellStart"/>
      <w:r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πρωτ</w:t>
      </w:r>
      <w:proofErr w:type="spellEnd"/>
      <w:r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. 2129/</w:t>
      </w:r>
      <w:r>
        <w:rPr>
          <w:rFonts w:ascii="Arial" w:eastAsia="Arial" w:hAnsi="Arial" w:cs="Arial"/>
          <w:sz w:val="22"/>
          <w:szCs w:val="22"/>
        </w:rPr>
        <w:t>09-02-2022 έγγραφο της Δ/</w:t>
      </w:r>
      <w:proofErr w:type="spellStart"/>
      <w:r>
        <w:rPr>
          <w:rFonts w:ascii="Arial" w:eastAsia="Arial" w:hAnsi="Arial" w:cs="Arial"/>
          <w:sz w:val="22"/>
          <w:szCs w:val="22"/>
        </w:rPr>
        <w:t>νσης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Οικονομικών Υπηρεσιών του Δήμου-Τμήμα Δημοτικού Ταμείου 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που  είχε διανεμηθεί   </w:t>
      </w:r>
    </w:p>
    <w:p w:rsidR="00F54941" w:rsidRPr="00833FF0" w:rsidRDefault="00F54941" w:rsidP="00F54941">
      <w:pPr>
        <w:pStyle w:val="ad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-</w:t>
      </w:r>
      <w:r w:rsidRPr="00833FF0">
        <w:rPr>
          <w:rFonts w:ascii="Arial" w:hAnsi="Arial" w:cs="Arial"/>
          <w:bCs/>
          <w:iCs/>
          <w:sz w:val="22"/>
          <w:szCs w:val="22"/>
        </w:rPr>
        <w:t xml:space="preserve">Τις διατάξεις  του </w:t>
      </w:r>
      <w:r w:rsidRPr="00330780">
        <w:rPr>
          <w:rFonts w:ascii="Arial" w:hAnsi="Arial" w:cs="Arial"/>
          <w:sz w:val="22"/>
          <w:szCs w:val="22"/>
        </w:rPr>
        <w:t xml:space="preserve"> άρθρου 266 του Ν. 3852/2010</w:t>
      </w:r>
    </w:p>
    <w:p w:rsidR="00F54941" w:rsidRDefault="00F54941" w:rsidP="00F549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Την υπ αριθμ.</w:t>
      </w:r>
      <w:r w:rsidRPr="00330780">
        <w:rPr>
          <w:rFonts w:ascii="Arial" w:hAnsi="Arial" w:cs="Arial"/>
          <w:sz w:val="22"/>
          <w:szCs w:val="22"/>
          <w:u w:val="single"/>
        </w:rPr>
        <w:t>9/2021</w:t>
      </w:r>
      <w:r>
        <w:rPr>
          <w:rFonts w:ascii="Arial" w:hAnsi="Arial" w:cs="Arial"/>
          <w:sz w:val="22"/>
          <w:szCs w:val="22"/>
        </w:rPr>
        <w:t xml:space="preserve"> (ΑΔΑ: ΨΝΘΚΚΩΛΗ-9Φ5) απόφασή της</w:t>
      </w:r>
    </w:p>
    <w:p w:rsidR="00F54941" w:rsidRPr="00E27D25" w:rsidRDefault="00F54941" w:rsidP="00F54941">
      <w:pPr>
        <w:pStyle w:val="af9"/>
        <w:numPr>
          <w:ilvl w:val="0"/>
          <w:numId w:val="38"/>
        </w:numPr>
        <w:spacing w:line="360" w:lineRule="auto"/>
        <w:ind w:left="0" w:hanging="87"/>
        <w:jc w:val="both"/>
        <w:rPr>
          <w:rFonts w:ascii="Arial" w:hAnsi="Arial" w:cs="Arial"/>
          <w:sz w:val="22"/>
          <w:szCs w:val="22"/>
        </w:rPr>
      </w:pPr>
      <w:r w:rsidRPr="00E27D25">
        <w:rPr>
          <w:rFonts w:ascii="Arial" w:hAnsi="Arial" w:cs="Arial"/>
          <w:sz w:val="22"/>
          <w:szCs w:val="22"/>
        </w:rPr>
        <w:t>την Απόφαση ΥΠ.ΕΣ. 62038/05-9-2019 (ΦΕΚ  3440/11-09-2019/τ. Β’)</w:t>
      </w:r>
    </w:p>
    <w:p w:rsidR="00F54941" w:rsidRDefault="00F54941" w:rsidP="00F54941">
      <w:pPr>
        <w:numPr>
          <w:ilvl w:val="0"/>
          <w:numId w:val="38"/>
        </w:numPr>
        <w:spacing w:line="360" w:lineRule="auto"/>
        <w:ind w:left="0" w:hanging="87"/>
        <w:jc w:val="both"/>
        <w:rPr>
          <w:rFonts w:ascii="Arial" w:hAnsi="Arial" w:cs="Arial"/>
          <w:sz w:val="22"/>
          <w:szCs w:val="22"/>
        </w:rPr>
      </w:pPr>
      <w:r w:rsidRPr="00E27D25">
        <w:rPr>
          <w:rFonts w:ascii="Arial" w:hAnsi="Arial" w:cs="Arial"/>
          <w:sz w:val="22"/>
          <w:szCs w:val="22"/>
        </w:rPr>
        <w:t xml:space="preserve"> τα άρθρα 35 &amp; 37 του ΒΔ 17/5-15/6/1959</w:t>
      </w:r>
    </w:p>
    <w:p w:rsidR="00F54941" w:rsidRPr="00E27D25" w:rsidRDefault="00F54941" w:rsidP="00F54941">
      <w:pPr>
        <w:pStyle w:val="Default"/>
        <w:widowControl/>
        <w:numPr>
          <w:ilvl w:val="0"/>
          <w:numId w:val="38"/>
        </w:numPr>
        <w:suppressAutoHyphens w:val="0"/>
        <w:autoSpaceDN w:val="0"/>
        <w:adjustRightInd w:val="0"/>
        <w:spacing w:line="360" w:lineRule="auto"/>
        <w:ind w:left="-142" w:firstLine="0"/>
        <w:rPr>
          <w:sz w:val="22"/>
          <w:szCs w:val="22"/>
          <w:lang w:val="el-GR"/>
        </w:rPr>
      </w:pPr>
      <w:r w:rsidRPr="00E27D25">
        <w:rPr>
          <w:sz w:val="22"/>
          <w:szCs w:val="22"/>
          <w:lang w:val="el-GR"/>
        </w:rPr>
        <w:t>Τα δικαιολογητικά των δαπανών που έγιναν από την παγία  προκαταβολή.</w:t>
      </w:r>
    </w:p>
    <w:p w:rsidR="00F54941" w:rsidRPr="00E27D25" w:rsidRDefault="00F54941" w:rsidP="00F54941">
      <w:pPr>
        <w:numPr>
          <w:ilvl w:val="0"/>
          <w:numId w:val="38"/>
        </w:numPr>
        <w:spacing w:line="360" w:lineRule="auto"/>
        <w:ind w:left="-142" w:firstLine="54"/>
        <w:jc w:val="both"/>
        <w:rPr>
          <w:rFonts w:ascii="Arial" w:hAnsi="Arial" w:cs="Arial"/>
          <w:sz w:val="22"/>
          <w:szCs w:val="22"/>
        </w:rPr>
      </w:pPr>
      <w:r w:rsidRPr="00E27D25">
        <w:rPr>
          <w:rFonts w:ascii="Arial" w:hAnsi="Arial" w:cs="Arial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 xml:space="preserve">ο </w:t>
      </w:r>
      <w:r w:rsidRPr="00E27D25">
        <w:rPr>
          <w:rFonts w:ascii="Arial" w:hAnsi="Arial" w:cs="Arial"/>
          <w:sz w:val="22"/>
          <w:szCs w:val="22"/>
        </w:rPr>
        <w:t>χρηματικ</w:t>
      </w:r>
      <w:r>
        <w:rPr>
          <w:rFonts w:ascii="Arial" w:hAnsi="Arial" w:cs="Arial"/>
          <w:sz w:val="22"/>
          <w:szCs w:val="22"/>
        </w:rPr>
        <w:t>ό</w:t>
      </w:r>
      <w:r w:rsidRPr="00E27D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ένταλμα</w:t>
      </w:r>
      <w:r w:rsidRPr="00E27D25">
        <w:rPr>
          <w:rFonts w:ascii="Arial" w:hAnsi="Arial" w:cs="Arial"/>
          <w:sz w:val="22"/>
          <w:szCs w:val="22"/>
        </w:rPr>
        <w:t xml:space="preserve"> με τ</w:t>
      </w:r>
      <w:r>
        <w:rPr>
          <w:rFonts w:ascii="Arial" w:hAnsi="Arial" w:cs="Arial"/>
          <w:sz w:val="22"/>
          <w:szCs w:val="22"/>
        </w:rPr>
        <w:t>α</w:t>
      </w:r>
      <w:r w:rsidRPr="00E27D25">
        <w:rPr>
          <w:rFonts w:ascii="Arial" w:hAnsi="Arial" w:cs="Arial"/>
          <w:sz w:val="22"/>
          <w:szCs w:val="22"/>
        </w:rPr>
        <w:t xml:space="preserve"> οποί</w:t>
      </w:r>
      <w:r>
        <w:rPr>
          <w:rFonts w:ascii="Arial" w:hAnsi="Arial" w:cs="Arial"/>
          <w:sz w:val="22"/>
          <w:szCs w:val="22"/>
        </w:rPr>
        <w:t>ο</w:t>
      </w:r>
      <w:r w:rsidRPr="00E27D25">
        <w:rPr>
          <w:rFonts w:ascii="Arial" w:hAnsi="Arial" w:cs="Arial"/>
          <w:sz w:val="22"/>
          <w:szCs w:val="22"/>
        </w:rPr>
        <w:t xml:space="preserve"> εισπράχθηκε η παγία προκαταβολή από το</w:t>
      </w:r>
      <w:r>
        <w:rPr>
          <w:rFonts w:ascii="Arial" w:hAnsi="Arial" w:cs="Arial"/>
          <w:sz w:val="22"/>
          <w:szCs w:val="22"/>
        </w:rPr>
        <w:t>ν</w:t>
      </w:r>
      <w:r w:rsidRPr="00E27D25">
        <w:rPr>
          <w:rFonts w:ascii="Arial" w:hAnsi="Arial" w:cs="Arial"/>
          <w:sz w:val="22"/>
          <w:szCs w:val="22"/>
        </w:rPr>
        <w:t xml:space="preserve"> διαχειριστ</w:t>
      </w:r>
      <w:r>
        <w:rPr>
          <w:rFonts w:ascii="Arial" w:hAnsi="Arial" w:cs="Arial"/>
          <w:sz w:val="22"/>
          <w:szCs w:val="22"/>
        </w:rPr>
        <w:t>ή</w:t>
      </w:r>
      <w:r w:rsidRPr="00E27D2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αυτής καθώς και το γραμμάτιο είσπραξης με το οποίο την επέστρεψε  όπως αυτά προκύπτουν από το σχετικό πίνακα  που συνέταξε η υπηρεσία</w:t>
      </w:r>
    </w:p>
    <w:p w:rsidR="000C1A43" w:rsidRPr="00D87989" w:rsidRDefault="00791E5A" w:rsidP="00F54941">
      <w:pPr>
        <w:suppressAutoHyphens w:val="0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>-</w:t>
      </w:r>
      <w:r w:rsidR="000C1A43" w:rsidRPr="00D87989">
        <w:rPr>
          <w:rFonts w:ascii="Arial" w:hAnsi="Arial" w:cs="Arial"/>
          <w:sz w:val="22"/>
          <w:szCs w:val="22"/>
        </w:rPr>
        <w:t xml:space="preserve">  Την από 11-3-2020 Πράξη Νομοθετικού Περιεχομένου (Π.Ν.Π) « Κατεπείγοντα μέτρα </w:t>
      </w:r>
    </w:p>
    <w:p w:rsidR="000C1A43" w:rsidRPr="00D87989" w:rsidRDefault="000C1A43" w:rsidP="000C1A43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αντιμετώπισης των αρνητικών συνεπειών της εμφάνισης του  </w:t>
      </w:r>
      <w:proofErr w:type="spellStart"/>
      <w:r w:rsidRPr="00D87989">
        <w:rPr>
          <w:rFonts w:ascii="Arial" w:hAnsi="Arial" w:cs="Arial"/>
          <w:sz w:val="22"/>
          <w:szCs w:val="22"/>
        </w:rPr>
        <w:t>κορωνοϊού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 </w:t>
      </w:r>
      <w:r w:rsidRPr="00D87989">
        <w:rPr>
          <w:rFonts w:ascii="Arial" w:hAnsi="Arial" w:cs="Arial"/>
          <w:sz w:val="22"/>
          <w:szCs w:val="22"/>
          <w:lang w:val="en-US"/>
        </w:rPr>
        <w:t>COVID</w:t>
      </w:r>
      <w:r w:rsidRPr="00D87989">
        <w:rPr>
          <w:rFonts w:ascii="Arial" w:hAnsi="Arial" w:cs="Arial"/>
          <w:sz w:val="22"/>
          <w:szCs w:val="22"/>
        </w:rPr>
        <w:t>-19 και  της ανάγκης περιορισμού της διάδοσής του» (ΦΕΚ Α 55)</w:t>
      </w:r>
    </w:p>
    <w:p w:rsidR="000C1A43" w:rsidRPr="00D87989" w:rsidRDefault="000C1A43" w:rsidP="000C1A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 - Την παρ. 1 του άρθρου 10 της από 11/3/2020 Πράξη Νομοθετικού Περιεχομένου (ΦΕΚ     55/Α/11-3-2020) «Κατεπείγοντα μέτρα αντιμετώπισης των αρνητικών συνεπειών της    εμφάνισης του </w:t>
      </w:r>
      <w:proofErr w:type="spellStart"/>
      <w:r w:rsidRPr="00D87989">
        <w:rPr>
          <w:rFonts w:ascii="Arial" w:hAnsi="Arial" w:cs="Arial"/>
          <w:sz w:val="22"/>
          <w:szCs w:val="22"/>
        </w:rPr>
        <w:t>κορωνοϊου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 </w:t>
      </w:r>
      <w:r w:rsidRPr="00D87989">
        <w:rPr>
          <w:rFonts w:ascii="Arial" w:hAnsi="Arial" w:cs="Arial"/>
          <w:sz w:val="22"/>
          <w:szCs w:val="22"/>
          <w:lang w:val="en-US"/>
        </w:rPr>
        <w:t>COVID</w:t>
      </w:r>
      <w:r w:rsidRPr="00D87989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0C1A43" w:rsidRPr="00D87989" w:rsidRDefault="000C1A43" w:rsidP="000C1A43">
      <w:pPr>
        <w:tabs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- Την  με </w:t>
      </w:r>
      <w:proofErr w:type="spellStart"/>
      <w:r w:rsidRPr="00D87989">
        <w:rPr>
          <w:rFonts w:ascii="Arial" w:hAnsi="Arial" w:cs="Arial"/>
          <w:sz w:val="22"/>
          <w:szCs w:val="22"/>
        </w:rPr>
        <w:t>αριθμ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87989">
        <w:rPr>
          <w:rFonts w:ascii="Arial" w:hAnsi="Arial" w:cs="Arial"/>
          <w:sz w:val="22"/>
          <w:szCs w:val="22"/>
        </w:rPr>
        <w:t>πρωτ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. 18318/13-03-2020 (ΑΔΑ: 9ΛΠΧ46ΜΤΛ6-1ΑΕ)  Εγκύκλιο 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D87989">
        <w:rPr>
          <w:rFonts w:ascii="Arial" w:hAnsi="Arial" w:cs="Arial"/>
          <w:sz w:val="22"/>
          <w:szCs w:val="22"/>
        </w:rPr>
        <w:t>κορωνοϊου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 </w:t>
      </w:r>
      <w:r w:rsidRPr="00D87989">
        <w:rPr>
          <w:rFonts w:ascii="Arial" w:hAnsi="Arial" w:cs="Arial"/>
          <w:sz w:val="22"/>
          <w:szCs w:val="22"/>
          <w:lang w:val="en-US"/>
        </w:rPr>
        <w:t>COVID</w:t>
      </w:r>
      <w:r w:rsidRPr="00D87989">
        <w:rPr>
          <w:rFonts w:ascii="Arial" w:hAnsi="Arial" w:cs="Arial"/>
          <w:sz w:val="22"/>
          <w:szCs w:val="22"/>
        </w:rPr>
        <w:t>-19»</w:t>
      </w:r>
    </w:p>
    <w:p w:rsidR="000C1A43" w:rsidRPr="00D87989" w:rsidRDefault="000C1A43" w:rsidP="000C1A43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-  Την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D87989">
        <w:rPr>
          <w:rFonts w:ascii="Arial" w:hAnsi="Arial" w:cs="Arial"/>
          <w:sz w:val="22"/>
          <w:szCs w:val="22"/>
        </w:rPr>
        <w:t>κορωνοϊου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 </w:t>
      </w:r>
      <w:r w:rsidRPr="00D87989">
        <w:rPr>
          <w:rFonts w:ascii="Arial" w:hAnsi="Arial" w:cs="Arial"/>
          <w:sz w:val="22"/>
          <w:szCs w:val="22"/>
          <w:lang w:val="en-US"/>
        </w:rPr>
        <w:t>COVID</w:t>
      </w:r>
      <w:r w:rsidRPr="00D87989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δήμων». </w:t>
      </w:r>
    </w:p>
    <w:p w:rsidR="000C1A43" w:rsidRPr="00D87989" w:rsidRDefault="000C1A43" w:rsidP="000C1A43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032FE2" w:rsidRDefault="000C1A43" w:rsidP="00032FE2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DE5C48" w:rsidRDefault="000C1A43" w:rsidP="00DE5C48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D87989">
        <w:rPr>
          <w:rFonts w:ascii="Arial" w:hAnsi="Arial" w:cs="Arial"/>
          <w:b/>
          <w:bCs/>
          <w:sz w:val="22"/>
          <w:szCs w:val="22"/>
        </w:rPr>
        <w:t xml:space="preserve">        </w:t>
      </w:r>
    </w:p>
    <w:p w:rsidR="00DE5C48" w:rsidRDefault="00DE5C48" w:rsidP="00DE5C48">
      <w:pPr>
        <w:ind w:left="8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Pr="00B63446">
        <w:rPr>
          <w:rFonts w:ascii="Arial" w:hAnsi="Arial" w:cs="Arial"/>
          <w:sz w:val="20"/>
          <w:szCs w:val="20"/>
        </w:rPr>
        <w:t xml:space="preserve">     </w:t>
      </w:r>
      <w:r w:rsidR="00717F23">
        <w:rPr>
          <w:rFonts w:ascii="Arial" w:hAnsi="Arial" w:cs="Arial"/>
          <w:sz w:val="20"/>
          <w:szCs w:val="20"/>
        </w:rPr>
        <w:t xml:space="preserve">       </w:t>
      </w:r>
      <w:r w:rsidRPr="00C34381">
        <w:rPr>
          <w:rFonts w:ascii="Arial" w:hAnsi="Arial" w:cs="Arial"/>
          <w:b/>
          <w:sz w:val="22"/>
          <w:szCs w:val="22"/>
        </w:rPr>
        <w:t>ΑΠΟΦΑΣΙΖΕΙ  ΟΜΟΦΩΝΑ</w:t>
      </w:r>
    </w:p>
    <w:p w:rsidR="00F54941" w:rsidRPr="00C26CE4" w:rsidRDefault="00F54941" w:rsidP="00F54941">
      <w:pPr>
        <w:spacing w:line="276" w:lineRule="auto"/>
        <w:ind w:hanging="142"/>
        <w:rPr>
          <w:sz w:val="20"/>
          <w:szCs w:val="20"/>
        </w:rPr>
      </w:pPr>
      <w:r w:rsidRPr="00C26CE4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:rsidR="00F54941" w:rsidRDefault="003A20BA" w:rsidP="00F54941">
      <w:pPr>
        <w:pStyle w:val="Web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</w:t>
      </w:r>
      <w:r w:rsidR="00F54941" w:rsidRPr="00332DFC">
        <w:rPr>
          <w:rFonts w:ascii="Arial" w:hAnsi="Arial" w:cs="Arial"/>
          <w:b/>
          <w:sz w:val="22"/>
          <w:szCs w:val="22"/>
        </w:rPr>
        <w:t xml:space="preserve"> </w:t>
      </w:r>
      <w:r w:rsidR="00F54941" w:rsidRPr="00332DFC">
        <w:rPr>
          <w:rFonts w:ascii="Arial" w:hAnsi="Arial" w:cs="Arial"/>
          <w:sz w:val="22"/>
          <w:szCs w:val="22"/>
        </w:rPr>
        <w:t>Εγκρίνει   την απόδοση του ποσού της Πάγιας Προκαταβολής έτους 2021 εκ μέρους τ</w:t>
      </w:r>
      <w:r w:rsidR="00470B3E">
        <w:rPr>
          <w:rFonts w:ascii="Arial" w:hAnsi="Arial" w:cs="Arial"/>
          <w:sz w:val="22"/>
          <w:szCs w:val="22"/>
        </w:rPr>
        <w:t xml:space="preserve">ου Προέδρου της Κοινότητας Ακοντίου </w:t>
      </w:r>
      <w:r w:rsidR="00F54941" w:rsidRPr="00332DFC">
        <w:rPr>
          <w:rFonts w:ascii="Arial" w:hAnsi="Arial" w:cs="Arial"/>
          <w:sz w:val="22"/>
          <w:szCs w:val="22"/>
        </w:rPr>
        <w:t>που απέδωσ</w:t>
      </w:r>
      <w:r w:rsidR="00470B3E">
        <w:rPr>
          <w:rFonts w:ascii="Arial" w:hAnsi="Arial" w:cs="Arial"/>
          <w:sz w:val="22"/>
          <w:szCs w:val="22"/>
        </w:rPr>
        <w:t>ε</w:t>
      </w:r>
      <w:r w:rsidR="00F54941" w:rsidRPr="00332DFC">
        <w:rPr>
          <w:rFonts w:ascii="Arial" w:hAnsi="Arial" w:cs="Arial"/>
          <w:sz w:val="22"/>
          <w:szCs w:val="22"/>
        </w:rPr>
        <w:t xml:space="preserve"> το σύνολο της οφειλής</w:t>
      </w:r>
      <w:r w:rsidR="00F54941">
        <w:rPr>
          <w:rFonts w:ascii="Arial" w:hAnsi="Arial" w:cs="Arial"/>
          <w:sz w:val="22"/>
          <w:szCs w:val="22"/>
        </w:rPr>
        <w:t xml:space="preserve">, </w:t>
      </w:r>
      <w:r w:rsidR="00F54941" w:rsidRPr="00332DFC">
        <w:rPr>
          <w:rFonts w:ascii="Arial" w:hAnsi="Arial" w:cs="Arial"/>
          <w:sz w:val="22"/>
          <w:szCs w:val="22"/>
        </w:rPr>
        <w:t xml:space="preserve"> όπως φαίνεται στον παρακάτω πίνακα </w:t>
      </w:r>
      <w:r w:rsidR="00F54941">
        <w:rPr>
          <w:rFonts w:ascii="Arial" w:hAnsi="Arial" w:cs="Arial"/>
          <w:sz w:val="22"/>
          <w:szCs w:val="22"/>
        </w:rPr>
        <w:t>:</w:t>
      </w:r>
      <w:r w:rsidR="00F54941" w:rsidRPr="00332DFC">
        <w:rPr>
          <w:rFonts w:ascii="Arial" w:hAnsi="Arial" w:cs="Arial"/>
          <w:sz w:val="22"/>
          <w:szCs w:val="22"/>
        </w:rPr>
        <w:t xml:space="preserve"> </w:t>
      </w:r>
    </w:p>
    <w:tbl>
      <w:tblPr>
        <w:tblW w:w="9315" w:type="dxa"/>
        <w:tblInd w:w="-9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3015"/>
        <w:gridCol w:w="1875"/>
        <w:gridCol w:w="2148"/>
        <w:gridCol w:w="1602"/>
      </w:tblGrid>
      <w:tr w:rsidR="00470B3E" w:rsidRPr="00F379E3" w:rsidTr="00240833">
        <w:trPr>
          <w:trHeight w:val="855"/>
        </w:trPr>
        <w:tc>
          <w:tcPr>
            <w:tcW w:w="675" w:type="dxa"/>
            <w:shd w:val="clear" w:color="auto" w:fill="99CC99"/>
          </w:tcPr>
          <w:p w:rsidR="00470B3E" w:rsidRPr="00F379E3" w:rsidRDefault="00470B3E" w:rsidP="00240833">
            <w:pPr>
              <w:rPr>
                <w:rFonts w:ascii="Arial" w:hAnsi="Arial" w:cs="Arial"/>
                <w:sz w:val="22"/>
                <w:szCs w:val="22"/>
              </w:rPr>
            </w:pPr>
            <w:r w:rsidRPr="00F379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>A/A</w:t>
            </w:r>
          </w:p>
          <w:p w:rsidR="00470B3E" w:rsidRPr="00F379E3" w:rsidRDefault="00470B3E" w:rsidP="00240833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015" w:type="dxa"/>
            <w:shd w:val="clear" w:color="auto" w:fill="99CC99"/>
          </w:tcPr>
          <w:p w:rsidR="00470B3E" w:rsidRPr="00F379E3" w:rsidRDefault="00470B3E" w:rsidP="00240833">
            <w:pPr>
              <w:rPr>
                <w:rFonts w:ascii="Arial" w:hAnsi="Arial" w:cs="Arial"/>
                <w:sz w:val="22"/>
                <w:szCs w:val="22"/>
              </w:rPr>
            </w:pPr>
            <w:r w:rsidRPr="00F379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ΟΝΟΜΑΤΕΠΩΝΥΜΟ</w:t>
            </w:r>
          </w:p>
          <w:p w:rsidR="00470B3E" w:rsidRPr="00F379E3" w:rsidRDefault="00470B3E" w:rsidP="00240833">
            <w:pPr>
              <w:rPr>
                <w:rFonts w:ascii="Arial" w:hAnsi="Arial" w:cs="Arial"/>
                <w:sz w:val="22"/>
                <w:szCs w:val="22"/>
              </w:rPr>
            </w:pPr>
            <w:r w:rsidRPr="00F379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ΠΡΟΕΔΡΟΥ-ΥΠΟΛΟΓΟΥ</w:t>
            </w:r>
          </w:p>
        </w:tc>
        <w:tc>
          <w:tcPr>
            <w:tcW w:w="1875" w:type="dxa"/>
            <w:shd w:val="clear" w:color="auto" w:fill="99CC99"/>
          </w:tcPr>
          <w:p w:rsidR="00470B3E" w:rsidRPr="00F379E3" w:rsidRDefault="00470B3E" w:rsidP="0024083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379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ΠΡΟΕΔΡΟΣ</w:t>
            </w:r>
          </w:p>
        </w:tc>
        <w:tc>
          <w:tcPr>
            <w:tcW w:w="2148" w:type="dxa"/>
            <w:shd w:val="clear" w:color="auto" w:fill="99CC99"/>
          </w:tcPr>
          <w:p w:rsidR="00470B3E" w:rsidRPr="00F379E3" w:rsidRDefault="00470B3E" w:rsidP="0024083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379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ΓΡΑΜΜΑΤΙΟ ΕΙΣΠΡΑΞΗΣ</w:t>
            </w:r>
          </w:p>
        </w:tc>
        <w:tc>
          <w:tcPr>
            <w:tcW w:w="1602" w:type="dxa"/>
            <w:shd w:val="clear" w:color="auto" w:fill="99CC99"/>
          </w:tcPr>
          <w:p w:rsidR="00470B3E" w:rsidRPr="00F379E3" w:rsidRDefault="00470B3E" w:rsidP="00240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79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ΠΟΣΟ </w:t>
            </w:r>
          </w:p>
        </w:tc>
      </w:tr>
      <w:tr w:rsidR="00470B3E" w:rsidRPr="00F379E3" w:rsidTr="00240833">
        <w:tc>
          <w:tcPr>
            <w:tcW w:w="675" w:type="dxa"/>
            <w:shd w:val="clear" w:color="auto" w:fill="auto"/>
          </w:tcPr>
          <w:p w:rsidR="00470B3E" w:rsidRPr="00F379E3" w:rsidRDefault="00470B3E" w:rsidP="00240833">
            <w:pPr>
              <w:rPr>
                <w:rFonts w:ascii="Arial" w:hAnsi="Arial" w:cs="Arial"/>
                <w:sz w:val="22"/>
                <w:szCs w:val="22"/>
              </w:rPr>
            </w:pPr>
            <w:r w:rsidRPr="00F379E3">
              <w:rPr>
                <w:rFonts w:ascii="Arial" w:hAnsi="Arial" w:cs="Arial"/>
                <w:iCs/>
                <w:sz w:val="22"/>
                <w:szCs w:val="22"/>
              </w:rPr>
              <w:t>1.</w:t>
            </w:r>
          </w:p>
        </w:tc>
        <w:tc>
          <w:tcPr>
            <w:tcW w:w="3015" w:type="dxa"/>
            <w:shd w:val="clear" w:color="auto" w:fill="auto"/>
          </w:tcPr>
          <w:p w:rsidR="00470B3E" w:rsidRPr="00F379E3" w:rsidRDefault="00470B3E" w:rsidP="002408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ΦΛΩΡΟΣ ΙΩΑΝΝΗΣ</w:t>
            </w:r>
          </w:p>
        </w:tc>
        <w:tc>
          <w:tcPr>
            <w:tcW w:w="1875" w:type="dxa"/>
          </w:tcPr>
          <w:p w:rsidR="00470B3E" w:rsidRPr="00F379E3" w:rsidRDefault="00470B3E" w:rsidP="00470B3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79E3">
              <w:rPr>
                <w:rFonts w:ascii="Arial" w:hAnsi="Arial" w:cs="Arial"/>
                <w:iCs/>
                <w:sz w:val="22"/>
                <w:szCs w:val="22"/>
              </w:rPr>
              <w:t>ΚΟΙΝΟΤΗΤΑΣ  Α</w:t>
            </w:r>
            <w:r>
              <w:rPr>
                <w:rFonts w:ascii="Arial" w:hAnsi="Arial" w:cs="Arial"/>
                <w:iCs/>
                <w:sz w:val="22"/>
                <w:szCs w:val="22"/>
              </w:rPr>
              <w:t>ΚΟΝΤΙΟΥ</w:t>
            </w:r>
          </w:p>
        </w:tc>
        <w:tc>
          <w:tcPr>
            <w:tcW w:w="2148" w:type="dxa"/>
          </w:tcPr>
          <w:p w:rsidR="00470B3E" w:rsidRPr="00F379E3" w:rsidRDefault="00470B3E" w:rsidP="00470B3E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106</w:t>
            </w:r>
            <w:r w:rsidRPr="00F379E3">
              <w:rPr>
                <w:rFonts w:ascii="Arial" w:hAnsi="Arial" w:cs="Arial"/>
                <w:iCs/>
                <w:sz w:val="22"/>
                <w:szCs w:val="22"/>
              </w:rPr>
              <w:t>/</w:t>
            </w:r>
            <w:r>
              <w:rPr>
                <w:rFonts w:ascii="Arial" w:hAnsi="Arial" w:cs="Arial"/>
                <w:iCs/>
                <w:sz w:val="22"/>
                <w:szCs w:val="22"/>
              </w:rPr>
              <w:t>03</w:t>
            </w:r>
            <w:r w:rsidRPr="00F379E3">
              <w:rPr>
                <w:rFonts w:ascii="Arial" w:hAnsi="Arial" w:cs="Arial"/>
                <w:iCs/>
                <w:sz w:val="22"/>
                <w:szCs w:val="22"/>
              </w:rPr>
              <w:t>-0</w:t>
            </w:r>
            <w:r>
              <w:rPr>
                <w:rFonts w:ascii="Arial" w:hAnsi="Arial" w:cs="Arial"/>
                <w:iCs/>
                <w:sz w:val="22"/>
                <w:szCs w:val="22"/>
              </w:rPr>
              <w:t>2</w:t>
            </w:r>
            <w:r w:rsidRPr="00F379E3">
              <w:rPr>
                <w:rFonts w:ascii="Arial" w:hAnsi="Arial" w:cs="Arial"/>
                <w:iCs/>
                <w:sz w:val="22"/>
                <w:szCs w:val="22"/>
              </w:rPr>
              <w:t>-2022</w:t>
            </w:r>
          </w:p>
        </w:tc>
        <w:tc>
          <w:tcPr>
            <w:tcW w:w="1602" w:type="dxa"/>
            <w:shd w:val="clear" w:color="auto" w:fill="auto"/>
          </w:tcPr>
          <w:p w:rsidR="00470B3E" w:rsidRPr="00F379E3" w:rsidRDefault="00470B3E" w:rsidP="00240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79E3">
              <w:rPr>
                <w:rFonts w:ascii="Arial" w:hAnsi="Arial" w:cs="Arial"/>
                <w:iCs/>
                <w:sz w:val="22"/>
                <w:szCs w:val="22"/>
              </w:rPr>
              <w:t>1.000,00€</w:t>
            </w:r>
          </w:p>
        </w:tc>
      </w:tr>
    </w:tbl>
    <w:p w:rsidR="00F54941" w:rsidRPr="00373F91" w:rsidRDefault="00F54941" w:rsidP="00F54941">
      <w:pPr>
        <w:pStyle w:val="Web"/>
        <w:spacing w:after="0" w:line="360" w:lineRule="auto"/>
        <w:rPr>
          <w:rFonts w:ascii="Arial" w:hAnsi="Arial" w:cs="Arial"/>
          <w:sz w:val="22"/>
          <w:szCs w:val="22"/>
        </w:rPr>
      </w:pPr>
      <w:r w:rsidRPr="00EA717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</w:t>
      </w:r>
      <w:r w:rsidRPr="00B470FC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Απαλλάσσει το</w:t>
      </w:r>
      <w:r w:rsidR="00470B3E">
        <w:rPr>
          <w:rFonts w:ascii="Arial" w:hAnsi="Arial" w:cs="Arial"/>
          <w:sz w:val="22"/>
          <w:szCs w:val="22"/>
        </w:rPr>
        <w:t xml:space="preserve">ν αναφερόμενο </w:t>
      </w:r>
      <w:r>
        <w:rPr>
          <w:rFonts w:ascii="Arial" w:hAnsi="Arial" w:cs="Arial"/>
          <w:sz w:val="22"/>
          <w:szCs w:val="22"/>
        </w:rPr>
        <w:t xml:space="preserve"> </w:t>
      </w:r>
      <w:r w:rsidR="00470B3E">
        <w:rPr>
          <w:rFonts w:ascii="Arial" w:hAnsi="Arial" w:cs="Arial"/>
          <w:sz w:val="22"/>
          <w:szCs w:val="22"/>
        </w:rPr>
        <w:t>σ</w:t>
      </w:r>
      <w:r>
        <w:rPr>
          <w:rFonts w:ascii="Arial" w:hAnsi="Arial" w:cs="Arial"/>
          <w:sz w:val="22"/>
          <w:szCs w:val="22"/>
        </w:rPr>
        <w:t xml:space="preserve">τον παραπάνω πίνακα </w:t>
      </w:r>
      <w:r w:rsidR="003A20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Πρ</w:t>
      </w:r>
      <w:r w:rsidR="00470B3E">
        <w:rPr>
          <w:rFonts w:ascii="Arial" w:hAnsi="Arial" w:cs="Arial"/>
          <w:sz w:val="22"/>
          <w:szCs w:val="22"/>
        </w:rPr>
        <w:t xml:space="preserve">όεδρο </w:t>
      </w:r>
      <w:r>
        <w:rPr>
          <w:rFonts w:ascii="Arial" w:hAnsi="Arial" w:cs="Arial"/>
          <w:sz w:val="22"/>
          <w:szCs w:val="22"/>
        </w:rPr>
        <w:t xml:space="preserve"> από κάθε ευθύνη.</w:t>
      </w:r>
    </w:p>
    <w:p w:rsidR="00974613" w:rsidRDefault="00974613" w:rsidP="00DE5C48">
      <w:pPr>
        <w:ind w:left="808"/>
        <w:jc w:val="both"/>
        <w:rPr>
          <w:rFonts w:ascii="Arial" w:hAnsi="Arial" w:cs="Arial"/>
          <w:b/>
          <w:sz w:val="22"/>
          <w:szCs w:val="22"/>
        </w:rPr>
      </w:pPr>
    </w:p>
    <w:p w:rsidR="00BF755E" w:rsidRPr="00935DDB" w:rsidRDefault="00BF755E" w:rsidP="00BF755E">
      <w:pPr>
        <w:pStyle w:val="af2"/>
        <w:spacing w:before="100" w:beforeAutospacing="1" w:after="100" w:afterAutospacing="1" w:line="360" w:lineRule="auto"/>
        <w:ind w:firstLine="0"/>
        <w:rPr>
          <w:rFonts w:ascii="Arial" w:hAnsi="Arial" w:cs="Arial"/>
          <w:b/>
          <w:sz w:val="22"/>
          <w:szCs w:val="22"/>
        </w:rPr>
      </w:pPr>
      <w:r w:rsidRPr="00935DDB">
        <w:rPr>
          <w:rFonts w:ascii="Arial" w:eastAsia="Calibri" w:hAnsi="Arial" w:cs="Arial"/>
          <w:b/>
          <w:bCs/>
          <w:sz w:val="22"/>
          <w:szCs w:val="22"/>
        </w:rPr>
        <w:t xml:space="preserve">Η </w:t>
      </w:r>
      <w:r w:rsidRPr="00935DDB">
        <w:rPr>
          <w:rFonts w:ascii="Arial" w:hAnsi="Arial" w:cs="Arial"/>
          <w:b/>
          <w:sz w:val="22"/>
          <w:szCs w:val="22"/>
        </w:rPr>
        <w:t xml:space="preserve">παρούσα απόφαση πήρε αριθμό  </w:t>
      </w:r>
      <w:r w:rsidR="007742D5">
        <w:rPr>
          <w:rFonts w:ascii="Arial" w:hAnsi="Arial" w:cs="Arial"/>
          <w:b/>
          <w:sz w:val="22"/>
          <w:szCs w:val="22"/>
        </w:rPr>
        <w:t>30</w:t>
      </w:r>
      <w:r w:rsidRPr="00935DDB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22</w:t>
      </w:r>
      <w:r w:rsidRPr="00935DDB">
        <w:rPr>
          <w:rFonts w:ascii="Arial" w:hAnsi="Arial" w:cs="Arial"/>
          <w:b/>
          <w:sz w:val="22"/>
          <w:szCs w:val="22"/>
        </w:rPr>
        <w:t xml:space="preserve">.     </w:t>
      </w:r>
    </w:p>
    <w:p w:rsidR="002A4434" w:rsidRPr="005707B9" w:rsidRDefault="002A4434" w:rsidP="002A443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5707B9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</w:p>
    <w:p w:rsidR="002A4434" w:rsidRPr="005707B9" w:rsidRDefault="002A4434" w:rsidP="002A443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5707B9">
        <w:rPr>
          <w:rFonts w:ascii="Arial" w:hAnsi="Arial" w:cs="Arial"/>
          <w:sz w:val="22"/>
          <w:szCs w:val="22"/>
        </w:rPr>
        <w:t>ΙΩΑΝΝΗΣ Δ. ΤΑΓΚΑΛΕΓΚΑΣ</w:t>
      </w:r>
    </w:p>
    <w:p w:rsidR="002A4434" w:rsidRPr="005707B9" w:rsidRDefault="002A4434" w:rsidP="002A443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2A4434" w:rsidRPr="005707B9" w:rsidRDefault="002A4434" w:rsidP="002A4434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5707B9">
        <w:rPr>
          <w:rFonts w:ascii="Arial" w:eastAsia="Arial" w:hAnsi="Arial" w:cs="Arial"/>
          <w:sz w:val="22"/>
          <w:szCs w:val="22"/>
        </w:rPr>
        <w:t xml:space="preserve">                </w:t>
      </w:r>
      <w:r w:rsidRPr="005707B9">
        <w:rPr>
          <w:rFonts w:ascii="Arial" w:hAnsi="Arial" w:cs="Arial"/>
          <w:sz w:val="22"/>
          <w:szCs w:val="22"/>
        </w:rPr>
        <w:t>ΤΑ ΜΕΛΗ</w:t>
      </w:r>
      <w:r w:rsidRPr="005707B9">
        <w:rPr>
          <w:rFonts w:ascii="Arial" w:hAnsi="Arial" w:cs="Arial"/>
          <w:sz w:val="22"/>
          <w:szCs w:val="22"/>
        </w:rPr>
        <w:tab/>
      </w:r>
      <w:r w:rsidRPr="005707B9">
        <w:rPr>
          <w:rFonts w:ascii="Arial" w:hAnsi="Arial" w:cs="Arial"/>
          <w:sz w:val="22"/>
          <w:szCs w:val="22"/>
        </w:rPr>
        <w:tab/>
      </w:r>
      <w:r w:rsidRPr="005707B9">
        <w:rPr>
          <w:rFonts w:ascii="Arial" w:hAnsi="Arial" w:cs="Arial"/>
          <w:sz w:val="22"/>
          <w:szCs w:val="22"/>
        </w:rPr>
        <w:tab/>
      </w:r>
    </w:p>
    <w:p w:rsidR="002A4434" w:rsidRPr="005707B9" w:rsidRDefault="002A4434" w:rsidP="002A4434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5707B9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5707B9">
        <w:rPr>
          <w:rFonts w:ascii="Arial" w:hAnsi="Arial" w:cs="Arial"/>
          <w:sz w:val="22"/>
          <w:szCs w:val="22"/>
        </w:rPr>
        <w:t>Μητάς</w:t>
      </w:r>
      <w:proofErr w:type="spellEnd"/>
      <w:r w:rsidRPr="005707B9">
        <w:rPr>
          <w:rFonts w:ascii="Arial" w:hAnsi="Arial" w:cs="Arial"/>
          <w:sz w:val="22"/>
          <w:szCs w:val="22"/>
        </w:rPr>
        <w:t xml:space="preserve"> Αλέξανδρος</w:t>
      </w:r>
    </w:p>
    <w:p w:rsidR="002A4434" w:rsidRPr="005707B9" w:rsidRDefault="002A4434" w:rsidP="002A4434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5707B9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44515A">
        <w:rPr>
          <w:rFonts w:ascii="Arial" w:hAnsi="Arial" w:cs="Arial"/>
          <w:sz w:val="22"/>
          <w:szCs w:val="22"/>
        </w:rPr>
        <w:t>Νταντούμη</w:t>
      </w:r>
      <w:proofErr w:type="spellEnd"/>
      <w:r w:rsidR="0044515A">
        <w:rPr>
          <w:rFonts w:ascii="Arial" w:hAnsi="Arial" w:cs="Arial"/>
          <w:sz w:val="22"/>
          <w:szCs w:val="22"/>
        </w:rPr>
        <w:t xml:space="preserve"> Ιωάννα</w:t>
      </w:r>
      <w:r w:rsidRPr="005707B9"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:rsidR="002A4434" w:rsidRPr="005707B9" w:rsidRDefault="002A4434" w:rsidP="002A4434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5707B9">
        <w:rPr>
          <w:rFonts w:ascii="Arial" w:hAnsi="Arial" w:cs="Arial"/>
          <w:sz w:val="22"/>
          <w:szCs w:val="22"/>
        </w:rPr>
        <w:t>3.</w:t>
      </w:r>
      <w:r w:rsidR="0044515A">
        <w:rPr>
          <w:rFonts w:ascii="Arial" w:hAnsi="Arial" w:cs="Arial"/>
          <w:sz w:val="22"/>
          <w:szCs w:val="22"/>
        </w:rPr>
        <w:t>Δήμου Ιωάννης</w:t>
      </w:r>
      <w:r w:rsidRPr="005707B9">
        <w:rPr>
          <w:rFonts w:ascii="Arial" w:hAnsi="Arial" w:cs="Arial"/>
          <w:sz w:val="22"/>
          <w:szCs w:val="22"/>
        </w:rPr>
        <w:t xml:space="preserve">                                                               Λιβαδειά  </w:t>
      </w:r>
      <w:r w:rsidR="005D04DF">
        <w:rPr>
          <w:rFonts w:ascii="Arial" w:hAnsi="Arial" w:cs="Arial"/>
          <w:sz w:val="22"/>
          <w:szCs w:val="22"/>
        </w:rPr>
        <w:t xml:space="preserve">  </w:t>
      </w:r>
      <w:r w:rsidR="002D7BE9">
        <w:rPr>
          <w:rFonts w:ascii="Arial" w:hAnsi="Arial" w:cs="Arial"/>
          <w:sz w:val="22"/>
          <w:szCs w:val="22"/>
        </w:rPr>
        <w:t>21</w:t>
      </w:r>
      <w:r w:rsidRPr="005707B9">
        <w:rPr>
          <w:rFonts w:ascii="Arial" w:hAnsi="Arial" w:cs="Arial"/>
          <w:sz w:val="22"/>
          <w:szCs w:val="22"/>
        </w:rPr>
        <w:t xml:space="preserve">-02-2022   </w:t>
      </w:r>
    </w:p>
    <w:p w:rsidR="002A4434" w:rsidRPr="005707B9" w:rsidRDefault="002A4434" w:rsidP="002A4434">
      <w:pPr>
        <w:tabs>
          <w:tab w:val="left" w:pos="360"/>
          <w:tab w:val="left" w:pos="6237"/>
        </w:tabs>
        <w:ind w:left="357"/>
        <w:rPr>
          <w:rFonts w:ascii="Arial" w:eastAsia="Arial" w:hAnsi="Arial" w:cs="Arial"/>
          <w:sz w:val="22"/>
          <w:szCs w:val="22"/>
        </w:rPr>
      </w:pPr>
      <w:r w:rsidRPr="005707B9">
        <w:rPr>
          <w:rFonts w:ascii="Arial" w:hAnsi="Arial" w:cs="Arial"/>
          <w:sz w:val="22"/>
          <w:szCs w:val="22"/>
        </w:rPr>
        <w:t>4.Μερτζάνης  Κωνσταντίνος</w:t>
      </w:r>
      <w:r w:rsidRPr="005707B9">
        <w:rPr>
          <w:rFonts w:ascii="Arial" w:eastAsia="Arial" w:hAnsi="Arial" w:cs="Arial"/>
          <w:sz w:val="22"/>
          <w:szCs w:val="22"/>
        </w:rPr>
        <w:t xml:space="preserve">                                                   Ο ΠΡΟΕΔΡΟΣ</w:t>
      </w:r>
    </w:p>
    <w:p w:rsidR="002A4434" w:rsidRPr="005707B9" w:rsidRDefault="002A4434" w:rsidP="002A4434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5707B9">
        <w:rPr>
          <w:rFonts w:ascii="Arial" w:hAnsi="Arial" w:cs="Arial"/>
          <w:sz w:val="22"/>
          <w:szCs w:val="22"/>
        </w:rPr>
        <w:t>5.Καπλάνης  Κωνσταντίνος</w:t>
      </w:r>
    </w:p>
    <w:p w:rsidR="002A4434" w:rsidRPr="005707B9" w:rsidRDefault="002A4434" w:rsidP="002A4434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5707B9">
        <w:rPr>
          <w:rFonts w:ascii="Arial" w:hAnsi="Arial" w:cs="Arial"/>
          <w:sz w:val="22"/>
          <w:szCs w:val="22"/>
        </w:rPr>
        <w:t>6.</w:t>
      </w:r>
      <w:r w:rsidR="0044515A">
        <w:rPr>
          <w:rFonts w:ascii="Arial" w:hAnsi="Arial" w:cs="Arial"/>
          <w:sz w:val="22"/>
          <w:szCs w:val="22"/>
        </w:rPr>
        <w:t>Τόλιας Δημήτριος</w:t>
      </w:r>
    </w:p>
    <w:p w:rsidR="002A4434" w:rsidRPr="005707B9" w:rsidRDefault="00127F96" w:rsidP="002A4434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7.Μπράλιος Νικόλαος</w:t>
      </w:r>
      <w:r w:rsidR="002A4434" w:rsidRPr="005707B9">
        <w:rPr>
          <w:rFonts w:ascii="Arial" w:hAnsi="Arial" w:cs="Arial"/>
          <w:sz w:val="22"/>
          <w:szCs w:val="22"/>
        </w:rPr>
        <w:t xml:space="preserve">             </w:t>
      </w:r>
      <w:r w:rsidR="002A4434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2A4434" w:rsidRPr="005707B9">
        <w:rPr>
          <w:rFonts w:ascii="Arial" w:hAnsi="Arial" w:cs="Arial"/>
          <w:sz w:val="22"/>
          <w:szCs w:val="22"/>
        </w:rPr>
        <w:t xml:space="preserve">ΠΙΣΤΟ ΑΠΟΣΠΑΣΜΑ           </w:t>
      </w:r>
    </w:p>
    <w:p w:rsidR="002A4434" w:rsidRPr="005707B9" w:rsidRDefault="002A4434" w:rsidP="002A4434">
      <w:pPr>
        <w:tabs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5707B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ΙΩΑΝΝΗΣ Δ. ΤΑΓΚΑΛΕΓΚΑΣ</w:t>
      </w:r>
    </w:p>
    <w:p w:rsidR="009A4119" w:rsidRPr="00D87989" w:rsidRDefault="002A4434" w:rsidP="006B0EBC">
      <w:pPr>
        <w:tabs>
          <w:tab w:val="left" w:pos="6237"/>
        </w:tabs>
        <w:ind w:left="360"/>
        <w:rPr>
          <w:rFonts w:ascii="Arial" w:eastAsia="Arial" w:hAnsi="Arial" w:cs="Arial"/>
          <w:sz w:val="20"/>
          <w:szCs w:val="20"/>
        </w:rPr>
      </w:pPr>
      <w:r w:rsidRPr="005707B9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ΔΗΜΑΡΧΟΣΛΕΒΑΔΕΩΝ</w:t>
      </w:r>
    </w:p>
    <w:sectPr w:rsidR="009A4119" w:rsidRPr="00D87989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ED9" w:rsidRDefault="007B7ED9">
      <w:r>
        <w:separator/>
      </w:r>
    </w:p>
  </w:endnote>
  <w:endnote w:type="continuationSeparator" w:id="0">
    <w:p w:rsidR="007B7ED9" w:rsidRDefault="007B7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ED9" w:rsidRDefault="007B7ED9">
      <w:r>
        <w:separator/>
      </w:r>
    </w:p>
  </w:footnote>
  <w:footnote w:type="continuationSeparator" w:id="0">
    <w:p w:rsidR="007B7ED9" w:rsidRDefault="007B7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2D7872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83547" w:rsidRDefault="002D7872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8354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A20BA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B8354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5">
    <w:nsid w:val="12ED4B0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C3004"/>
    <w:multiLevelType w:val="multilevel"/>
    <w:tmpl w:val="3C667E6C"/>
    <w:lvl w:ilvl="0">
      <w:start w:val="1"/>
      <w:numFmt w:val="none"/>
      <w:suff w:val="nothing"/>
      <w:lvlText w:val=""/>
      <w:lvlJc w:val="left"/>
      <w:pPr>
        <w:ind w:left="1152" w:hanging="432"/>
      </w:pPr>
    </w:lvl>
    <w:lvl w:ilvl="1">
      <w:start w:val="1"/>
      <w:numFmt w:val="none"/>
      <w:suff w:val="nothing"/>
      <w:lvlText w:val=""/>
      <w:lvlJc w:val="left"/>
      <w:pPr>
        <w:ind w:left="1296" w:hanging="576"/>
      </w:pPr>
    </w:lvl>
    <w:lvl w:ilvl="2">
      <w:start w:val="1"/>
      <w:numFmt w:val="none"/>
      <w:suff w:val="nothing"/>
      <w:lvlText w:val=""/>
      <w:lvlJc w:val="left"/>
      <w:pPr>
        <w:ind w:left="1440" w:hanging="720"/>
      </w:pPr>
    </w:lvl>
    <w:lvl w:ilvl="3">
      <w:start w:val="1"/>
      <w:numFmt w:val="none"/>
      <w:suff w:val="nothing"/>
      <w:lvlText w:val=""/>
      <w:lvlJc w:val="left"/>
      <w:pPr>
        <w:ind w:left="1584" w:hanging="864"/>
      </w:pPr>
    </w:lvl>
    <w:lvl w:ilvl="4">
      <w:start w:val="1"/>
      <w:numFmt w:val="none"/>
      <w:suff w:val="nothing"/>
      <w:lvlText w:val=""/>
      <w:lvlJc w:val="left"/>
      <w:pPr>
        <w:ind w:left="1728" w:hanging="1008"/>
      </w:pPr>
    </w:lvl>
    <w:lvl w:ilvl="5">
      <w:start w:val="1"/>
      <w:numFmt w:val="none"/>
      <w:suff w:val="nothing"/>
      <w:lvlText w:val=""/>
      <w:lvlJc w:val="left"/>
      <w:pPr>
        <w:ind w:left="1872" w:hanging="1152"/>
      </w:pPr>
    </w:lvl>
    <w:lvl w:ilvl="6">
      <w:start w:val="1"/>
      <w:numFmt w:val="none"/>
      <w:suff w:val="nothing"/>
      <w:lvlText w:val=""/>
      <w:lvlJc w:val="left"/>
      <w:pPr>
        <w:ind w:left="2016" w:hanging="1296"/>
      </w:pPr>
    </w:lvl>
    <w:lvl w:ilvl="7">
      <w:start w:val="1"/>
      <w:numFmt w:val="none"/>
      <w:suff w:val="nothing"/>
      <w:lvlText w:val=""/>
      <w:lvlJc w:val="left"/>
      <w:pPr>
        <w:ind w:left="2160" w:hanging="1440"/>
      </w:pPr>
    </w:lvl>
    <w:lvl w:ilvl="8">
      <w:start w:val="1"/>
      <w:numFmt w:val="none"/>
      <w:suff w:val="nothing"/>
      <w:lvlText w:val=""/>
      <w:lvlJc w:val="left"/>
      <w:pPr>
        <w:ind w:left="2304" w:hanging="1584"/>
      </w:pPr>
    </w:lvl>
  </w:abstractNum>
  <w:abstractNum w:abstractNumId="8">
    <w:nsid w:val="19672F36"/>
    <w:multiLevelType w:val="multilevel"/>
    <w:tmpl w:val="E6606E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0"/>
        <w:szCs w:val="22"/>
        <w:highlight w:val="white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</w:abstractNum>
  <w:abstractNum w:abstractNumId="9">
    <w:nsid w:val="1CE65C6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D5C0F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915B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3144D9A"/>
    <w:multiLevelType w:val="hybridMultilevel"/>
    <w:tmpl w:val="ED846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FD76D6"/>
    <w:multiLevelType w:val="multilevel"/>
    <w:tmpl w:val="788AC9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D48219A"/>
    <w:multiLevelType w:val="hybridMultilevel"/>
    <w:tmpl w:val="174E77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B2E8F"/>
    <w:multiLevelType w:val="multilevel"/>
    <w:tmpl w:val="C90096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72762DF"/>
    <w:multiLevelType w:val="hybridMultilevel"/>
    <w:tmpl w:val="1B0C1940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369AD"/>
    <w:multiLevelType w:val="hybridMultilevel"/>
    <w:tmpl w:val="A3403A6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0F0FDC"/>
    <w:multiLevelType w:val="hybridMultilevel"/>
    <w:tmpl w:val="00949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B0E6B"/>
    <w:multiLevelType w:val="multilevel"/>
    <w:tmpl w:val="9EC0BE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2">
    <w:nsid w:val="4AE566FC"/>
    <w:multiLevelType w:val="hybridMultilevel"/>
    <w:tmpl w:val="5D82AE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6261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4824199"/>
    <w:multiLevelType w:val="multilevel"/>
    <w:tmpl w:val="A18262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0"/>
        <w:szCs w:val="22"/>
        <w:highlight w:val="white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</w:abstractNum>
  <w:abstractNum w:abstractNumId="26">
    <w:nsid w:val="602961DD"/>
    <w:multiLevelType w:val="multilevel"/>
    <w:tmpl w:val="4E8236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7">
    <w:nsid w:val="62D9754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4469F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7857804"/>
    <w:multiLevelType w:val="hybridMultilevel"/>
    <w:tmpl w:val="2AE84D56"/>
    <w:lvl w:ilvl="0" w:tplc="335EF7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7A94FE3"/>
    <w:multiLevelType w:val="multilevel"/>
    <w:tmpl w:val="102482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0"/>
        <w:szCs w:val="22"/>
        <w:highlight w:val="white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</w:abstractNum>
  <w:abstractNum w:abstractNumId="32">
    <w:nsid w:val="79114F1C"/>
    <w:multiLevelType w:val="multilevel"/>
    <w:tmpl w:val="40F20E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3">
    <w:nsid w:val="7C173E9B"/>
    <w:multiLevelType w:val="multilevel"/>
    <w:tmpl w:val="17347BC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28"/>
  </w:num>
  <w:num w:numId="5">
    <w:abstractNumId w:val="4"/>
  </w:num>
  <w:num w:numId="6">
    <w:abstractNumId w:val="11"/>
  </w:num>
  <w:num w:numId="7">
    <w:abstractNumId w:val="14"/>
  </w:num>
  <w:num w:numId="8">
    <w:abstractNumId w:val="6"/>
  </w:num>
  <w:num w:numId="9">
    <w:abstractNumId w:val="2"/>
  </w:num>
  <w:num w:numId="10">
    <w:abstractNumId w:val="13"/>
  </w:num>
  <w:num w:numId="11">
    <w:abstractNumId w:val="10"/>
  </w:num>
  <w:num w:numId="12">
    <w:abstractNumId w:val="2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3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9"/>
  </w:num>
  <w:num w:numId="19">
    <w:abstractNumId w:val="22"/>
  </w:num>
  <w:num w:numId="20">
    <w:abstractNumId w:val="12"/>
  </w:num>
  <w:num w:numId="21">
    <w:abstractNumId w:val="29"/>
  </w:num>
  <w:num w:numId="22">
    <w:abstractNumId w:val="27"/>
  </w:num>
  <w:num w:numId="23">
    <w:abstractNumId w:val="5"/>
  </w:num>
  <w:num w:numId="24">
    <w:abstractNumId w:val="19"/>
  </w:num>
  <w:num w:numId="25">
    <w:abstractNumId w:val="8"/>
  </w:num>
  <w:num w:numId="26">
    <w:abstractNumId w:val="31"/>
  </w:num>
  <w:num w:numId="27">
    <w:abstractNumId w:val="25"/>
  </w:num>
  <w:num w:numId="28">
    <w:abstractNumId w:val="26"/>
  </w:num>
  <w:num w:numId="29">
    <w:abstractNumId w:val="33"/>
  </w:num>
  <w:num w:numId="30">
    <w:abstractNumId w:val="21"/>
  </w:num>
  <w:num w:numId="31">
    <w:abstractNumId w:val="7"/>
  </w:num>
  <w:num w:numId="32">
    <w:abstractNumId w:val="15"/>
  </w:num>
  <w:num w:numId="33">
    <w:abstractNumId w:val="17"/>
  </w:num>
  <w:num w:numId="34">
    <w:abstractNumId w:val="32"/>
  </w:num>
  <w:num w:numId="35">
    <w:abstractNumId w:val="3"/>
  </w:num>
  <w:num w:numId="36">
    <w:abstractNumId w:val="18"/>
  </w:num>
  <w:num w:numId="37">
    <w:abstractNumId w:val="16"/>
  </w:num>
  <w:num w:numId="38">
    <w:abstractNumId w:val="3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059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1C8F"/>
    <w:rsid w:val="000170D9"/>
    <w:rsid w:val="00017118"/>
    <w:rsid w:val="00017E38"/>
    <w:rsid w:val="00024D37"/>
    <w:rsid w:val="00025B96"/>
    <w:rsid w:val="00032FE2"/>
    <w:rsid w:val="00033CFA"/>
    <w:rsid w:val="00035F94"/>
    <w:rsid w:val="000378B7"/>
    <w:rsid w:val="000413CA"/>
    <w:rsid w:val="00042132"/>
    <w:rsid w:val="00043465"/>
    <w:rsid w:val="00050E6E"/>
    <w:rsid w:val="0005110F"/>
    <w:rsid w:val="0005483D"/>
    <w:rsid w:val="00055514"/>
    <w:rsid w:val="000560EE"/>
    <w:rsid w:val="00060CC3"/>
    <w:rsid w:val="00066288"/>
    <w:rsid w:val="00071FA5"/>
    <w:rsid w:val="0007321B"/>
    <w:rsid w:val="00073F74"/>
    <w:rsid w:val="00097687"/>
    <w:rsid w:val="000B067E"/>
    <w:rsid w:val="000B247B"/>
    <w:rsid w:val="000B32D2"/>
    <w:rsid w:val="000B4F9B"/>
    <w:rsid w:val="000C1A43"/>
    <w:rsid w:val="000C2D8A"/>
    <w:rsid w:val="000C30B5"/>
    <w:rsid w:val="000C3CCB"/>
    <w:rsid w:val="000D7650"/>
    <w:rsid w:val="000E1B84"/>
    <w:rsid w:val="000E3782"/>
    <w:rsid w:val="000F5B32"/>
    <w:rsid w:val="001034B3"/>
    <w:rsid w:val="00106413"/>
    <w:rsid w:val="00113E80"/>
    <w:rsid w:val="0011409B"/>
    <w:rsid w:val="00114DF6"/>
    <w:rsid w:val="00115D2A"/>
    <w:rsid w:val="001208CF"/>
    <w:rsid w:val="00120C06"/>
    <w:rsid w:val="00123B08"/>
    <w:rsid w:val="00127F96"/>
    <w:rsid w:val="001302D5"/>
    <w:rsid w:val="00130B53"/>
    <w:rsid w:val="00132B33"/>
    <w:rsid w:val="00133FDC"/>
    <w:rsid w:val="001346AB"/>
    <w:rsid w:val="00135C95"/>
    <w:rsid w:val="00142618"/>
    <w:rsid w:val="001459CD"/>
    <w:rsid w:val="00145EE5"/>
    <w:rsid w:val="00155779"/>
    <w:rsid w:val="001577EF"/>
    <w:rsid w:val="001579DB"/>
    <w:rsid w:val="00157A71"/>
    <w:rsid w:val="00162B2E"/>
    <w:rsid w:val="00165410"/>
    <w:rsid w:val="0017320C"/>
    <w:rsid w:val="00174D7A"/>
    <w:rsid w:val="00181704"/>
    <w:rsid w:val="00186740"/>
    <w:rsid w:val="00190EE2"/>
    <w:rsid w:val="00196C95"/>
    <w:rsid w:val="001A4EF0"/>
    <w:rsid w:val="001B049F"/>
    <w:rsid w:val="001B2912"/>
    <w:rsid w:val="001B4135"/>
    <w:rsid w:val="001B5CEF"/>
    <w:rsid w:val="001B63B1"/>
    <w:rsid w:val="001B7132"/>
    <w:rsid w:val="001C67C9"/>
    <w:rsid w:val="001D4BBB"/>
    <w:rsid w:val="001D616F"/>
    <w:rsid w:val="001E01CA"/>
    <w:rsid w:val="001E11DA"/>
    <w:rsid w:val="001E4D4C"/>
    <w:rsid w:val="001E6338"/>
    <w:rsid w:val="00204658"/>
    <w:rsid w:val="0020594B"/>
    <w:rsid w:val="0021000F"/>
    <w:rsid w:val="00220033"/>
    <w:rsid w:val="00220115"/>
    <w:rsid w:val="00221AE8"/>
    <w:rsid w:val="00226747"/>
    <w:rsid w:val="00226885"/>
    <w:rsid w:val="002365ED"/>
    <w:rsid w:val="00246BEB"/>
    <w:rsid w:val="00253B9E"/>
    <w:rsid w:val="002549B6"/>
    <w:rsid w:val="0025504C"/>
    <w:rsid w:val="00256D3C"/>
    <w:rsid w:val="00261253"/>
    <w:rsid w:val="00264794"/>
    <w:rsid w:val="0027238F"/>
    <w:rsid w:val="00275B54"/>
    <w:rsid w:val="00276BA8"/>
    <w:rsid w:val="002836AE"/>
    <w:rsid w:val="0028445A"/>
    <w:rsid w:val="002933CE"/>
    <w:rsid w:val="00294B69"/>
    <w:rsid w:val="002963E1"/>
    <w:rsid w:val="0029648E"/>
    <w:rsid w:val="002A0DE5"/>
    <w:rsid w:val="002A4434"/>
    <w:rsid w:val="002A4FD5"/>
    <w:rsid w:val="002A5487"/>
    <w:rsid w:val="002B291B"/>
    <w:rsid w:val="002B7A62"/>
    <w:rsid w:val="002C18FD"/>
    <w:rsid w:val="002C7914"/>
    <w:rsid w:val="002D1943"/>
    <w:rsid w:val="002D284B"/>
    <w:rsid w:val="002D4538"/>
    <w:rsid w:val="002D6E94"/>
    <w:rsid w:val="002D7872"/>
    <w:rsid w:val="002D7BE9"/>
    <w:rsid w:val="002E1914"/>
    <w:rsid w:val="002E2279"/>
    <w:rsid w:val="002E4DA7"/>
    <w:rsid w:val="002E6F06"/>
    <w:rsid w:val="002F2D5A"/>
    <w:rsid w:val="002F30A5"/>
    <w:rsid w:val="00301399"/>
    <w:rsid w:val="003017C6"/>
    <w:rsid w:val="00304490"/>
    <w:rsid w:val="0032160F"/>
    <w:rsid w:val="003217F0"/>
    <w:rsid w:val="0032279B"/>
    <w:rsid w:val="003234B1"/>
    <w:rsid w:val="00324A25"/>
    <w:rsid w:val="00333A83"/>
    <w:rsid w:val="003340D2"/>
    <w:rsid w:val="00341C67"/>
    <w:rsid w:val="00343BC7"/>
    <w:rsid w:val="00345753"/>
    <w:rsid w:val="00354A9F"/>
    <w:rsid w:val="00354BBD"/>
    <w:rsid w:val="00363CA6"/>
    <w:rsid w:val="003666A6"/>
    <w:rsid w:val="00371783"/>
    <w:rsid w:val="00377F94"/>
    <w:rsid w:val="003815F0"/>
    <w:rsid w:val="003818B2"/>
    <w:rsid w:val="003831A1"/>
    <w:rsid w:val="00384268"/>
    <w:rsid w:val="00390DFA"/>
    <w:rsid w:val="003950A3"/>
    <w:rsid w:val="003A20BA"/>
    <w:rsid w:val="003A40C7"/>
    <w:rsid w:val="003A4C37"/>
    <w:rsid w:val="003A6B6D"/>
    <w:rsid w:val="003A7EAF"/>
    <w:rsid w:val="003B3429"/>
    <w:rsid w:val="003B5930"/>
    <w:rsid w:val="003C235F"/>
    <w:rsid w:val="003C38EA"/>
    <w:rsid w:val="003C79BD"/>
    <w:rsid w:val="003D3232"/>
    <w:rsid w:val="003D36C5"/>
    <w:rsid w:val="003D4108"/>
    <w:rsid w:val="003D7E15"/>
    <w:rsid w:val="003E3562"/>
    <w:rsid w:val="003E6936"/>
    <w:rsid w:val="003F36E8"/>
    <w:rsid w:val="00404CF8"/>
    <w:rsid w:val="00405DFE"/>
    <w:rsid w:val="00406541"/>
    <w:rsid w:val="004100DF"/>
    <w:rsid w:val="00411130"/>
    <w:rsid w:val="00411AEF"/>
    <w:rsid w:val="00413A93"/>
    <w:rsid w:val="00414942"/>
    <w:rsid w:val="00415146"/>
    <w:rsid w:val="004241E8"/>
    <w:rsid w:val="00424C24"/>
    <w:rsid w:val="00426BAB"/>
    <w:rsid w:val="00431026"/>
    <w:rsid w:val="00435514"/>
    <w:rsid w:val="00436143"/>
    <w:rsid w:val="0044515A"/>
    <w:rsid w:val="0044667E"/>
    <w:rsid w:val="00446B60"/>
    <w:rsid w:val="004600E1"/>
    <w:rsid w:val="004650CA"/>
    <w:rsid w:val="00466E72"/>
    <w:rsid w:val="00470B3E"/>
    <w:rsid w:val="00472872"/>
    <w:rsid w:val="00476DAD"/>
    <w:rsid w:val="00477A14"/>
    <w:rsid w:val="00481423"/>
    <w:rsid w:val="00482DC2"/>
    <w:rsid w:val="0048586E"/>
    <w:rsid w:val="004901FD"/>
    <w:rsid w:val="004944FC"/>
    <w:rsid w:val="00495AB0"/>
    <w:rsid w:val="004A4FD6"/>
    <w:rsid w:val="004A6A11"/>
    <w:rsid w:val="004A6ABB"/>
    <w:rsid w:val="004B2E58"/>
    <w:rsid w:val="004B7126"/>
    <w:rsid w:val="004D22B1"/>
    <w:rsid w:val="004D6A9F"/>
    <w:rsid w:val="004E27D2"/>
    <w:rsid w:val="004E42A0"/>
    <w:rsid w:val="004E6F72"/>
    <w:rsid w:val="004E727A"/>
    <w:rsid w:val="004F1318"/>
    <w:rsid w:val="005036D9"/>
    <w:rsid w:val="00507FE0"/>
    <w:rsid w:val="005109CE"/>
    <w:rsid w:val="005178E5"/>
    <w:rsid w:val="00526082"/>
    <w:rsid w:val="0052635A"/>
    <w:rsid w:val="0052681C"/>
    <w:rsid w:val="00526B61"/>
    <w:rsid w:val="0054173F"/>
    <w:rsid w:val="00541AD6"/>
    <w:rsid w:val="00542656"/>
    <w:rsid w:val="00547183"/>
    <w:rsid w:val="00547736"/>
    <w:rsid w:val="00553F7E"/>
    <w:rsid w:val="00554495"/>
    <w:rsid w:val="00554F44"/>
    <w:rsid w:val="0056052F"/>
    <w:rsid w:val="005643B0"/>
    <w:rsid w:val="005707B9"/>
    <w:rsid w:val="00570C36"/>
    <w:rsid w:val="00574FF3"/>
    <w:rsid w:val="005753E2"/>
    <w:rsid w:val="00575879"/>
    <w:rsid w:val="00580D57"/>
    <w:rsid w:val="00582DA8"/>
    <w:rsid w:val="00583B2C"/>
    <w:rsid w:val="00583D18"/>
    <w:rsid w:val="00586F7E"/>
    <w:rsid w:val="005976F3"/>
    <w:rsid w:val="005A7C2D"/>
    <w:rsid w:val="005B372A"/>
    <w:rsid w:val="005B55CE"/>
    <w:rsid w:val="005C44F5"/>
    <w:rsid w:val="005C56F0"/>
    <w:rsid w:val="005C6695"/>
    <w:rsid w:val="005D04DF"/>
    <w:rsid w:val="005D2212"/>
    <w:rsid w:val="005D264F"/>
    <w:rsid w:val="005E0954"/>
    <w:rsid w:val="005E39F4"/>
    <w:rsid w:val="005E6657"/>
    <w:rsid w:val="005E6AD5"/>
    <w:rsid w:val="005E7301"/>
    <w:rsid w:val="005F082D"/>
    <w:rsid w:val="005F1844"/>
    <w:rsid w:val="005F79F8"/>
    <w:rsid w:val="005F7FB2"/>
    <w:rsid w:val="0060147C"/>
    <w:rsid w:val="0060147E"/>
    <w:rsid w:val="00602012"/>
    <w:rsid w:val="0060224B"/>
    <w:rsid w:val="00602ECB"/>
    <w:rsid w:val="006041E2"/>
    <w:rsid w:val="00604B45"/>
    <w:rsid w:val="00604E90"/>
    <w:rsid w:val="00607783"/>
    <w:rsid w:val="00607839"/>
    <w:rsid w:val="006148EF"/>
    <w:rsid w:val="0062013E"/>
    <w:rsid w:val="00620870"/>
    <w:rsid w:val="00625FF1"/>
    <w:rsid w:val="006265D5"/>
    <w:rsid w:val="00631478"/>
    <w:rsid w:val="00633DED"/>
    <w:rsid w:val="006348A7"/>
    <w:rsid w:val="00635B28"/>
    <w:rsid w:val="00645374"/>
    <w:rsid w:val="006554D6"/>
    <w:rsid w:val="00656B89"/>
    <w:rsid w:val="00663A0C"/>
    <w:rsid w:val="006908AC"/>
    <w:rsid w:val="006A654E"/>
    <w:rsid w:val="006B0EBC"/>
    <w:rsid w:val="006B47C3"/>
    <w:rsid w:val="006C10D0"/>
    <w:rsid w:val="006C12E9"/>
    <w:rsid w:val="006C1CE4"/>
    <w:rsid w:val="006C20D0"/>
    <w:rsid w:val="006D1CF9"/>
    <w:rsid w:val="006D4474"/>
    <w:rsid w:val="006E5B34"/>
    <w:rsid w:val="006F53B6"/>
    <w:rsid w:val="006F6673"/>
    <w:rsid w:val="00700DEE"/>
    <w:rsid w:val="0070421F"/>
    <w:rsid w:val="007100F2"/>
    <w:rsid w:val="0071065A"/>
    <w:rsid w:val="00716AC9"/>
    <w:rsid w:val="00716E6E"/>
    <w:rsid w:val="00717F23"/>
    <w:rsid w:val="007261E4"/>
    <w:rsid w:val="00731EC0"/>
    <w:rsid w:val="00735575"/>
    <w:rsid w:val="00736769"/>
    <w:rsid w:val="00737C1A"/>
    <w:rsid w:val="00741E52"/>
    <w:rsid w:val="0074276A"/>
    <w:rsid w:val="00745121"/>
    <w:rsid w:val="007456A2"/>
    <w:rsid w:val="00747F8A"/>
    <w:rsid w:val="007544DE"/>
    <w:rsid w:val="007572BD"/>
    <w:rsid w:val="00762A5B"/>
    <w:rsid w:val="007638BA"/>
    <w:rsid w:val="00765350"/>
    <w:rsid w:val="007705FC"/>
    <w:rsid w:val="00770847"/>
    <w:rsid w:val="007728BB"/>
    <w:rsid w:val="007742D5"/>
    <w:rsid w:val="007748BA"/>
    <w:rsid w:val="00774BE0"/>
    <w:rsid w:val="007758C0"/>
    <w:rsid w:val="00781989"/>
    <w:rsid w:val="0078420A"/>
    <w:rsid w:val="00791E5A"/>
    <w:rsid w:val="007970C0"/>
    <w:rsid w:val="00797659"/>
    <w:rsid w:val="007A3F13"/>
    <w:rsid w:val="007A584B"/>
    <w:rsid w:val="007A7C17"/>
    <w:rsid w:val="007B179E"/>
    <w:rsid w:val="007B603B"/>
    <w:rsid w:val="007B75E7"/>
    <w:rsid w:val="007B7659"/>
    <w:rsid w:val="007B7ED9"/>
    <w:rsid w:val="007C3188"/>
    <w:rsid w:val="007D26EA"/>
    <w:rsid w:val="007E0C09"/>
    <w:rsid w:val="007E2D09"/>
    <w:rsid w:val="007E5FAA"/>
    <w:rsid w:val="007E6F5B"/>
    <w:rsid w:val="0080118E"/>
    <w:rsid w:val="00802A86"/>
    <w:rsid w:val="008039F8"/>
    <w:rsid w:val="0080716F"/>
    <w:rsid w:val="00816643"/>
    <w:rsid w:val="0082068C"/>
    <w:rsid w:val="0082269F"/>
    <w:rsid w:val="008233BC"/>
    <w:rsid w:val="008234E5"/>
    <w:rsid w:val="00826155"/>
    <w:rsid w:val="008271CB"/>
    <w:rsid w:val="00833173"/>
    <w:rsid w:val="008426F8"/>
    <w:rsid w:val="0084499D"/>
    <w:rsid w:val="00846987"/>
    <w:rsid w:val="00846B24"/>
    <w:rsid w:val="00851763"/>
    <w:rsid w:val="00854F4E"/>
    <w:rsid w:val="008624CB"/>
    <w:rsid w:val="0086636B"/>
    <w:rsid w:val="00867C10"/>
    <w:rsid w:val="00871395"/>
    <w:rsid w:val="00871E0C"/>
    <w:rsid w:val="008933A1"/>
    <w:rsid w:val="008A5B7E"/>
    <w:rsid w:val="008B0877"/>
    <w:rsid w:val="008B1568"/>
    <w:rsid w:val="008C4D4B"/>
    <w:rsid w:val="008C56A4"/>
    <w:rsid w:val="008D0E29"/>
    <w:rsid w:val="008D76EE"/>
    <w:rsid w:val="008E0542"/>
    <w:rsid w:val="008E4426"/>
    <w:rsid w:val="008F1A92"/>
    <w:rsid w:val="008F26A1"/>
    <w:rsid w:val="008F68AE"/>
    <w:rsid w:val="009008E7"/>
    <w:rsid w:val="009113F5"/>
    <w:rsid w:val="00920FC0"/>
    <w:rsid w:val="00922F97"/>
    <w:rsid w:val="00923F1E"/>
    <w:rsid w:val="009346A4"/>
    <w:rsid w:val="00940CB0"/>
    <w:rsid w:val="00942669"/>
    <w:rsid w:val="00942AA3"/>
    <w:rsid w:val="00945D7B"/>
    <w:rsid w:val="00954DB1"/>
    <w:rsid w:val="00955091"/>
    <w:rsid w:val="009576A7"/>
    <w:rsid w:val="0096073A"/>
    <w:rsid w:val="00960DDD"/>
    <w:rsid w:val="009654D4"/>
    <w:rsid w:val="00974613"/>
    <w:rsid w:val="00980554"/>
    <w:rsid w:val="00984106"/>
    <w:rsid w:val="00992519"/>
    <w:rsid w:val="009A4119"/>
    <w:rsid w:val="009A5FF6"/>
    <w:rsid w:val="009A7553"/>
    <w:rsid w:val="009B5098"/>
    <w:rsid w:val="009C2AE2"/>
    <w:rsid w:val="009C5AFD"/>
    <w:rsid w:val="009D4B51"/>
    <w:rsid w:val="009E48F4"/>
    <w:rsid w:val="009F4B5B"/>
    <w:rsid w:val="009F6263"/>
    <w:rsid w:val="00A1563F"/>
    <w:rsid w:val="00A17728"/>
    <w:rsid w:val="00A33924"/>
    <w:rsid w:val="00A3590D"/>
    <w:rsid w:val="00A369E8"/>
    <w:rsid w:val="00A36F5D"/>
    <w:rsid w:val="00A37F05"/>
    <w:rsid w:val="00A40192"/>
    <w:rsid w:val="00A40B9A"/>
    <w:rsid w:val="00A45396"/>
    <w:rsid w:val="00A54613"/>
    <w:rsid w:val="00A568A4"/>
    <w:rsid w:val="00A67893"/>
    <w:rsid w:val="00A7365F"/>
    <w:rsid w:val="00A743A8"/>
    <w:rsid w:val="00A75549"/>
    <w:rsid w:val="00A80F1E"/>
    <w:rsid w:val="00A8137D"/>
    <w:rsid w:val="00A81DAA"/>
    <w:rsid w:val="00A859D3"/>
    <w:rsid w:val="00A86B9D"/>
    <w:rsid w:val="00A911B6"/>
    <w:rsid w:val="00A92CC1"/>
    <w:rsid w:val="00A95E3A"/>
    <w:rsid w:val="00AA40CD"/>
    <w:rsid w:val="00AB506B"/>
    <w:rsid w:val="00AB58C9"/>
    <w:rsid w:val="00AB6077"/>
    <w:rsid w:val="00AC24B1"/>
    <w:rsid w:val="00AC70D6"/>
    <w:rsid w:val="00AD0CDD"/>
    <w:rsid w:val="00AD6747"/>
    <w:rsid w:val="00AE14E6"/>
    <w:rsid w:val="00AF1809"/>
    <w:rsid w:val="00B01180"/>
    <w:rsid w:val="00B04804"/>
    <w:rsid w:val="00B04994"/>
    <w:rsid w:val="00B050E7"/>
    <w:rsid w:val="00B16BE3"/>
    <w:rsid w:val="00B214AE"/>
    <w:rsid w:val="00B2563A"/>
    <w:rsid w:val="00B3207E"/>
    <w:rsid w:val="00B36F68"/>
    <w:rsid w:val="00B3799C"/>
    <w:rsid w:val="00B43889"/>
    <w:rsid w:val="00B44282"/>
    <w:rsid w:val="00B44918"/>
    <w:rsid w:val="00B507E9"/>
    <w:rsid w:val="00B523B0"/>
    <w:rsid w:val="00B63B8F"/>
    <w:rsid w:val="00B66A85"/>
    <w:rsid w:val="00B761EA"/>
    <w:rsid w:val="00B81CB6"/>
    <w:rsid w:val="00B831F3"/>
    <w:rsid w:val="00B83547"/>
    <w:rsid w:val="00B84CB7"/>
    <w:rsid w:val="00B85114"/>
    <w:rsid w:val="00B863CD"/>
    <w:rsid w:val="00B87DFD"/>
    <w:rsid w:val="00B935DB"/>
    <w:rsid w:val="00BA43E7"/>
    <w:rsid w:val="00BA6695"/>
    <w:rsid w:val="00BA7877"/>
    <w:rsid w:val="00BC3DB9"/>
    <w:rsid w:val="00BC4511"/>
    <w:rsid w:val="00BD04FF"/>
    <w:rsid w:val="00BD7052"/>
    <w:rsid w:val="00BE3A82"/>
    <w:rsid w:val="00BF070A"/>
    <w:rsid w:val="00BF2482"/>
    <w:rsid w:val="00BF273F"/>
    <w:rsid w:val="00BF3750"/>
    <w:rsid w:val="00BF755E"/>
    <w:rsid w:val="00BF75D7"/>
    <w:rsid w:val="00BF7F14"/>
    <w:rsid w:val="00C00BA5"/>
    <w:rsid w:val="00C054E9"/>
    <w:rsid w:val="00C11E3B"/>
    <w:rsid w:val="00C1449D"/>
    <w:rsid w:val="00C16B68"/>
    <w:rsid w:val="00C2398F"/>
    <w:rsid w:val="00C23E28"/>
    <w:rsid w:val="00C27633"/>
    <w:rsid w:val="00C35EE2"/>
    <w:rsid w:val="00C51414"/>
    <w:rsid w:val="00C52B8B"/>
    <w:rsid w:val="00C563B9"/>
    <w:rsid w:val="00C65C37"/>
    <w:rsid w:val="00C675EA"/>
    <w:rsid w:val="00C737D9"/>
    <w:rsid w:val="00C812E2"/>
    <w:rsid w:val="00C81B65"/>
    <w:rsid w:val="00C832C4"/>
    <w:rsid w:val="00C84AD6"/>
    <w:rsid w:val="00C928B0"/>
    <w:rsid w:val="00C97E3B"/>
    <w:rsid w:val="00CA76C1"/>
    <w:rsid w:val="00CA773A"/>
    <w:rsid w:val="00CB009D"/>
    <w:rsid w:val="00CB01AF"/>
    <w:rsid w:val="00CB0719"/>
    <w:rsid w:val="00CB165F"/>
    <w:rsid w:val="00CB18E6"/>
    <w:rsid w:val="00CC0747"/>
    <w:rsid w:val="00CC0DE3"/>
    <w:rsid w:val="00CC150F"/>
    <w:rsid w:val="00CC32C3"/>
    <w:rsid w:val="00CC77E2"/>
    <w:rsid w:val="00CC7F23"/>
    <w:rsid w:val="00CD06E0"/>
    <w:rsid w:val="00CD1F9A"/>
    <w:rsid w:val="00CD3402"/>
    <w:rsid w:val="00CD52EF"/>
    <w:rsid w:val="00CD60B3"/>
    <w:rsid w:val="00CE0C95"/>
    <w:rsid w:val="00CE2BBE"/>
    <w:rsid w:val="00CE4142"/>
    <w:rsid w:val="00CE5F90"/>
    <w:rsid w:val="00CF1A26"/>
    <w:rsid w:val="00CF493D"/>
    <w:rsid w:val="00D01C14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641"/>
    <w:rsid w:val="00D34DEA"/>
    <w:rsid w:val="00D37CEF"/>
    <w:rsid w:val="00D4410C"/>
    <w:rsid w:val="00D53F12"/>
    <w:rsid w:val="00D5621A"/>
    <w:rsid w:val="00D571FC"/>
    <w:rsid w:val="00D656DE"/>
    <w:rsid w:val="00D754C0"/>
    <w:rsid w:val="00D809E3"/>
    <w:rsid w:val="00D871EE"/>
    <w:rsid w:val="00D87989"/>
    <w:rsid w:val="00D91532"/>
    <w:rsid w:val="00D939C3"/>
    <w:rsid w:val="00D9532E"/>
    <w:rsid w:val="00DA189B"/>
    <w:rsid w:val="00DA5817"/>
    <w:rsid w:val="00DA6D14"/>
    <w:rsid w:val="00DB02C0"/>
    <w:rsid w:val="00DB049B"/>
    <w:rsid w:val="00DB5C88"/>
    <w:rsid w:val="00DB60C7"/>
    <w:rsid w:val="00DC0150"/>
    <w:rsid w:val="00DD0156"/>
    <w:rsid w:val="00DD0523"/>
    <w:rsid w:val="00DD6684"/>
    <w:rsid w:val="00DD75B3"/>
    <w:rsid w:val="00DE4CCA"/>
    <w:rsid w:val="00DE5C48"/>
    <w:rsid w:val="00DE6A3D"/>
    <w:rsid w:val="00DE6FA3"/>
    <w:rsid w:val="00DF0C34"/>
    <w:rsid w:val="00DF1C40"/>
    <w:rsid w:val="00DF26DC"/>
    <w:rsid w:val="00DF5783"/>
    <w:rsid w:val="00DF614A"/>
    <w:rsid w:val="00DF6BA9"/>
    <w:rsid w:val="00DF737C"/>
    <w:rsid w:val="00E0792A"/>
    <w:rsid w:val="00E25181"/>
    <w:rsid w:val="00E2646B"/>
    <w:rsid w:val="00E270B5"/>
    <w:rsid w:val="00E278C1"/>
    <w:rsid w:val="00E34D19"/>
    <w:rsid w:val="00E35054"/>
    <w:rsid w:val="00E36069"/>
    <w:rsid w:val="00E367EE"/>
    <w:rsid w:val="00E4380B"/>
    <w:rsid w:val="00E46A8D"/>
    <w:rsid w:val="00E54D41"/>
    <w:rsid w:val="00E55506"/>
    <w:rsid w:val="00E656C8"/>
    <w:rsid w:val="00E70142"/>
    <w:rsid w:val="00E71863"/>
    <w:rsid w:val="00E75371"/>
    <w:rsid w:val="00E93B49"/>
    <w:rsid w:val="00EA5723"/>
    <w:rsid w:val="00EA7E43"/>
    <w:rsid w:val="00EB2A5A"/>
    <w:rsid w:val="00EC13A7"/>
    <w:rsid w:val="00EC32E9"/>
    <w:rsid w:val="00EC5AA0"/>
    <w:rsid w:val="00EC5BFD"/>
    <w:rsid w:val="00EC75D1"/>
    <w:rsid w:val="00ED0FBC"/>
    <w:rsid w:val="00ED3BDA"/>
    <w:rsid w:val="00ED5DE7"/>
    <w:rsid w:val="00EE0C50"/>
    <w:rsid w:val="00EE5235"/>
    <w:rsid w:val="00EF3352"/>
    <w:rsid w:val="00EF7AED"/>
    <w:rsid w:val="00F025C4"/>
    <w:rsid w:val="00F07208"/>
    <w:rsid w:val="00F111D1"/>
    <w:rsid w:val="00F13732"/>
    <w:rsid w:val="00F14098"/>
    <w:rsid w:val="00F14F17"/>
    <w:rsid w:val="00F16135"/>
    <w:rsid w:val="00F17F3D"/>
    <w:rsid w:val="00F17FD1"/>
    <w:rsid w:val="00F23296"/>
    <w:rsid w:val="00F278FF"/>
    <w:rsid w:val="00F307B9"/>
    <w:rsid w:val="00F33402"/>
    <w:rsid w:val="00F35155"/>
    <w:rsid w:val="00F35535"/>
    <w:rsid w:val="00F4342E"/>
    <w:rsid w:val="00F45B30"/>
    <w:rsid w:val="00F47C61"/>
    <w:rsid w:val="00F50B4E"/>
    <w:rsid w:val="00F54941"/>
    <w:rsid w:val="00F553CE"/>
    <w:rsid w:val="00F55FB1"/>
    <w:rsid w:val="00F62440"/>
    <w:rsid w:val="00F63FD7"/>
    <w:rsid w:val="00F67033"/>
    <w:rsid w:val="00F70A06"/>
    <w:rsid w:val="00F71053"/>
    <w:rsid w:val="00F74868"/>
    <w:rsid w:val="00F8177C"/>
    <w:rsid w:val="00F81F17"/>
    <w:rsid w:val="00F8233F"/>
    <w:rsid w:val="00F847C6"/>
    <w:rsid w:val="00F866F4"/>
    <w:rsid w:val="00F87139"/>
    <w:rsid w:val="00F87DFB"/>
    <w:rsid w:val="00F92332"/>
    <w:rsid w:val="00F975E7"/>
    <w:rsid w:val="00FA396A"/>
    <w:rsid w:val="00FA43E3"/>
    <w:rsid w:val="00FA551F"/>
    <w:rsid w:val="00FA6008"/>
    <w:rsid w:val="00FA6E10"/>
    <w:rsid w:val="00FB2AB3"/>
    <w:rsid w:val="00FB37DA"/>
    <w:rsid w:val="00FB7B27"/>
    <w:rsid w:val="00FC0B12"/>
    <w:rsid w:val="00FC1880"/>
    <w:rsid w:val="00FC3CFB"/>
    <w:rsid w:val="00FC45E7"/>
    <w:rsid w:val="00FD1FAB"/>
    <w:rsid w:val="00FE4E11"/>
    <w:rsid w:val="00FE770C"/>
    <w:rsid w:val="00FE7A20"/>
    <w:rsid w:val="00FF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59EE9-2C5D-44EB-B644-79CB1B5B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1182</Words>
  <Characters>6385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7552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5</cp:revision>
  <cp:lastPrinted>2021-10-29T06:02:00Z</cp:lastPrinted>
  <dcterms:created xsi:type="dcterms:W3CDTF">2022-02-21T08:02:00Z</dcterms:created>
  <dcterms:modified xsi:type="dcterms:W3CDTF">2022-02-21T09:51:00Z</dcterms:modified>
</cp:coreProperties>
</file>