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862BB3" w:rsidRDefault="00F278FF" w:rsidP="00F278FF">
      <w:pPr>
        <w:suppressAutoHyphens w:val="0"/>
        <w:autoSpaceDE w:val="0"/>
        <w:rPr>
          <w:rFonts w:ascii="Arial" w:eastAsia="Arial" w:hAnsi="Arial" w:cs="Arial"/>
          <w:b/>
          <w:bCs/>
          <w:sz w:val="20"/>
          <w:szCs w:val="20"/>
        </w:rPr>
      </w:pPr>
      <w:r w:rsidRPr="00862BB3">
        <w:rPr>
          <w:rFonts w:ascii="Arial" w:eastAsia="Arial" w:hAnsi="Arial" w:cs="Arial"/>
          <w:b/>
          <w:bCs/>
          <w:sz w:val="20"/>
          <w:szCs w:val="20"/>
        </w:rPr>
        <w:t xml:space="preserve">                                                                                                </w:t>
      </w:r>
      <w:r w:rsidR="00862BB3">
        <w:rPr>
          <w:rFonts w:ascii="Arial" w:eastAsia="Arial" w:hAnsi="Arial" w:cs="Arial"/>
          <w:b/>
          <w:bCs/>
          <w:sz w:val="20"/>
          <w:szCs w:val="20"/>
        </w:rPr>
        <w:t xml:space="preserve">    </w:t>
      </w:r>
      <w:r w:rsidRPr="00862BB3">
        <w:rPr>
          <w:rFonts w:ascii="Arial" w:eastAsia="Arial" w:hAnsi="Arial" w:cs="Arial"/>
          <w:b/>
          <w:bCs/>
          <w:sz w:val="20"/>
          <w:szCs w:val="20"/>
        </w:rPr>
        <w:t xml:space="preserve">  </w:t>
      </w:r>
      <w:r w:rsidR="00526B61" w:rsidRPr="00862BB3">
        <w:rPr>
          <w:rFonts w:ascii="Arial" w:eastAsia="Arial" w:hAnsi="Arial" w:cs="Arial"/>
          <w:b/>
          <w:bCs/>
          <w:sz w:val="20"/>
          <w:szCs w:val="20"/>
        </w:rPr>
        <w:t>ΑΝΑΡΤΗΤΕΑ ΣΤ</w:t>
      </w:r>
      <w:r w:rsidR="005C56F0" w:rsidRPr="00862BB3">
        <w:rPr>
          <w:rFonts w:ascii="Arial" w:eastAsia="Arial" w:hAnsi="Arial" w:cs="Arial"/>
          <w:b/>
          <w:bCs/>
          <w:sz w:val="20"/>
          <w:szCs w:val="20"/>
        </w:rPr>
        <w:t>Ο</w:t>
      </w:r>
      <w:r w:rsidR="00526B61" w:rsidRPr="00862BB3">
        <w:rPr>
          <w:rFonts w:ascii="Arial" w:eastAsia="Arial" w:hAnsi="Arial" w:cs="Arial"/>
          <w:b/>
          <w:bCs/>
          <w:sz w:val="20"/>
          <w:szCs w:val="20"/>
        </w:rPr>
        <w:t xml:space="preserve"> ΔΙΑΥΓΕΙΑ</w:t>
      </w:r>
      <w:r w:rsidR="003C235F" w:rsidRPr="00862BB3">
        <w:rPr>
          <w:rFonts w:ascii="Arial" w:eastAsia="Arial" w:hAnsi="Arial" w:cs="Arial"/>
          <w:b/>
          <w:bCs/>
          <w:sz w:val="20"/>
          <w:szCs w:val="20"/>
        </w:rPr>
        <w:t xml:space="preserve">       </w:t>
      </w:r>
    </w:p>
    <w:p w:rsidR="00526B61" w:rsidRPr="00862BB3" w:rsidRDefault="006C20D0">
      <w:pPr>
        <w:suppressAutoHyphens w:val="0"/>
        <w:autoSpaceDE w:val="0"/>
        <w:ind w:left="5748"/>
        <w:rPr>
          <w:rFonts w:ascii="Arial" w:eastAsia="Arial" w:hAnsi="Arial" w:cs="Arial"/>
          <w:b/>
          <w:bCs/>
          <w:sz w:val="20"/>
          <w:szCs w:val="20"/>
        </w:rPr>
      </w:pPr>
      <w:r w:rsidRPr="00862BB3">
        <w:rPr>
          <w:rFonts w:ascii="Arial" w:eastAsia="Arial" w:hAnsi="Arial" w:cs="Arial"/>
          <w:b/>
          <w:bCs/>
          <w:sz w:val="20"/>
          <w:szCs w:val="20"/>
        </w:rPr>
        <w:t xml:space="preserve">   Λιβαδειά </w:t>
      </w:r>
      <w:r w:rsidR="00F278FF" w:rsidRPr="00862BB3">
        <w:rPr>
          <w:rFonts w:ascii="Arial" w:eastAsia="Arial" w:hAnsi="Arial" w:cs="Arial"/>
          <w:b/>
          <w:bCs/>
          <w:sz w:val="20"/>
          <w:szCs w:val="20"/>
        </w:rPr>
        <w:t xml:space="preserve"> </w:t>
      </w:r>
      <w:r w:rsidR="00D829B4" w:rsidRPr="00862BB3">
        <w:rPr>
          <w:rFonts w:ascii="Arial" w:eastAsia="Arial" w:hAnsi="Arial" w:cs="Arial"/>
          <w:b/>
          <w:bCs/>
          <w:sz w:val="20"/>
          <w:szCs w:val="20"/>
        </w:rPr>
        <w:t>1</w:t>
      </w:r>
      <w:r w:rsidR="00C32242" w:rsidRPr="00862BB3">
        <w:rPr>
          <w:rFonts w:ascii="Arial" w:eastAsia="Arial" w:hAnsi="Arial" w:cs="Arial"/>
          <w:b/>
          <w:bCs/>
          <w:sz w:val="20"/>
          <w:szCs w:val="20"/>
        </w:rPr>
        <w:t>7</w:t>
      </w:r>
      <w:r w:rsidR="00F278FF" w:rsidRPr="00862BB3">
        <w:rPr>
          <w:rFonts w:ascii="Arial" w:eastAsia="Arial" w:hAnsi="Arial" w:cs="Arial"/>
          <w:b/>
          <w:bCs/>
          <w:sz w:val="20"/>
          <w:szCs w:val="20"/>
        </w:rPr>
        <w:t xml:space="preserve"> </w:t>
      </w:r>
      <w:r w:rsidR="00526B61" w:rsidRPr="00862BB3">
        <w:rPr>
          <w:rFonts w:ascii="Arial" w:eastAsia="Arial" w:hAnsi="Arial" w:cs="Arial"/>
          <w:b/>
          <w:bCs/>
          <w:sz w:val="20"/>
          <w:szCs w:val="20"/>
        </w:rPr>
        <w:t>/</w:t>
      </w:r>
      <w:r w:rsidR="00C32242" w:rsidRPr="00862BB3">
        <w:rPr>
          <w:rFonts w:ascii="Arial" w:eastAsia="Arial" w:hAnsi="Arial" w:cs="Arial"/>
          <w:b/>
          <w:bCs/>
          <w:sz w:val="20"/>
          <w:szCs w:val="20"/>
        </w:rPr>
        <w:t>05</w:t>
      </w:r>
      <w:r w:rsidR="00526B61" w:rsidRPr="00862BB3">
        <w:rPr>
          <w:rFonts w:ascii="Arial" w:eastAsia="Arial" w:hAnsi="Arial" w:cs="Arial"/>
          <w:b/>
          <w:bCs/>
          <w:sz w:val="20"/>
          <w:szCs w:val="20"/>
        </w:rPr>
        <w:t>/202</w:t>
      </w:r>
      <w:r w:rsidR="00155B75" w:rsidRPr="00862BB3">
        <w:rPr>
          <w:rFonts w:ascii="Arial" w:eastAsia="Arial" w:hAnsi="Arial" w:cs="Arial"/>
          <w:b/>
          <w:bCs/>
          <w:sz w:val="20"/>
          <w:szCs w:val="20"/>
        </w:rPr>
        <w:t>2</w:t>
      </w:r>
      <w:r w:rsidR="003C235F" w:rsidRPr="00862BB3">
        <w:rPr>
          <w:rFonts w:ascii="Arial" w:eastAsia="Arial" w:hAnsi="Arial" w:cs="Arial"/>
          <w:b/>
          <w:bCs/>
          <w:sz w:val="20"/>
          <w:szCs w:val="20"/>
        </w:rPr>
        <w:t xml:space="preserve">   </w:t>
      </w:r>
    </w:p>
    <w:p w:rsidR="003C235F" w:rsidRPr="00862BB3" w:rsidRDefault="00526B61">
      <w:pPr>
        <w:suppressAutoHyphens w:val="0"/>
        <w:autoSpaceDE w:val="0"/>
        <w:ind w:left="5748"/>
        <w:rPr>
          <w:sz w:val="20"/>
          <w:szCs w:val="20"/>
        </w:rPr>
      </w:pPr>
      <w:r w:rsidRPr="00862BB3">
        <w:rPr>
          <w:rFonts w:ascii="Arial" w:eastAsia="Arial" w:hAnsi="Arial" w:cs="Arial"/>
          <w:b/>
          <w:bCs/>
          <w:sz w:val="20"/>
          <w:szCs w:val="20"/>
        </w:rPr>
        <w:t xml:space="preserve">   </w:t>
      </w:r>
      <w:proofErr w:type="spellStart"/>
      <w:r w:rsidRPr="00862BB3">
        <w:rPr>
          <w:rFonts w:ascii="Arial" w:eastAsia="Arial" w:hAnsi="Arial" w:cs="Arial"/>
          <w:b/>
          <w:bCs/>
          <w:sz w:val="20"/>
          <w:szCs w:val="20"/>
        </w:rPr>
        <w:t>Αριθμ</w:t>
      </w:r>
      <w:proofErr w:type="spellEnd"/>
      <w:r w:rsidRPr="00862BB3">
        <w:rPr>
          <w:rFonts w:ascii="Arial" w:eastAsia="Arial" w:hAnsi="Arial" w:cs="Arial"/>
          <w:b/>
          <w:bCs/>
          <w:sz w:val="20"/>
          <w:szCs w:val="20"/>
        </w:rPr>
        <w:t xml:space="preserve">. </w:t>
      </w:r>
      <w:proofErr w:type="spellStart"/>
      <w:r w:rsidRPr="00862BB3">
        <w:rPr>
          <w:rFonts w:ascii="Arial" w:eastAsia="Arial" w:hAnsi="Arial" w:cs="Arial"/>
          <w:b/>
          <w:bCs/>
          <w:sz w:val="20"/>
          <w:szCs w:val="20"/>
        </w:rPr>
        <w:t>Πρωτ</w:t>
      </w:r>
      <w:proofErr w:type="spellEnd"/>
      <w:r w:rsidRPr="00862BB3">
        <w:rPr>
          <w:rFonts w:ascii="Arial" w:eastAsia="Arial" w:hAnsi="Arial" w:cs="Arial"/>
          <w:b/>
          <w:bCs/>
          <w:sz w:val="20"/>
          <w:szCs w:val="20"/>
        </w:rPr>
        <w:t>.</w:t>
      </w:r>
      <w:r w:rsidR="00607783" w:rsidRPr="00862BB3">
        <w:rPr>
          <w:rFonts w:ascii="Arial" w:eastAsia="Arial" w:hAnsi="Arial" w:cs="Arial"/>
          <w:b/>
          <w:bCs/>
          <w:sz w:val="20"/>
          <w:szCs w:val="20"/>
        </w:rPr>
        <w:t>:</w:t>
      </w:r>
      <w:r w:rsidR="003C235F" w:rsidRPr="00862BB3">
        <w:rPr>
          <w:rFonts w:ascii="Arial" w:eastAsia="Arial" w:hAnsi="Arial" w:cs="Arial"/>
          <w:b/>
          <w:bCs/>
          <w:sz w:val="20"/>
          <w:szCs w:val="20"/>
        </w:rPr>
        <w:t xml:space="preserve"> </w:t>
      </w:r>
      <w:r w:rsidR="002D44A8" w:rsidRPr="002D44A8">
        <w:rPr>
          <w:rFonts w:ascii="Arial" w:eastAsia="Arial" w:hAnsi="Arial" w:cs="Arial"/>
          <w:b/>
          <w:bCs/>
          <w:sz w:val="20"/>
          <w:szCs w:val="20"/>
        </w:rPr>
        <w:t>8</w:t>
      </w:r>
      <w:r w:rsidR="002D44A8">
        <w:rPr>
          <w:rFonts w:ascii="Arial" w:eastAsia="Arial" w:hAnsi="Arial" w:cs="Arial"/>
          <w:b/>
          <w:bCs/>
          <w:sz w:val="20"/>
          <w:szCs w:val="20"/>
          <w:lang w:val="en-US"/>
        </w:rPr>
        <w:t>030</w:t>
      </w:r>
      <w:r w:rsidR="003C235F" w:rsidRPr="00862BB3">
        <w:rPr>
          <w:rFonts w:ascii="Arial" w:eastAsia="Arial" w:hAnsi="Arial" w:cs="Arial"/>
          <w:b/>
          <w:bCs/>
          <w:sz w:val="20"/>
          <w:szCs w:val="20"/>
        </w:rPr>
        <w:t xml:space="preserve">                      </w:t>
      </w:r>
    </w:p>
    <w:p w:rsidR="00D829B4" w:rsidRPr="00862BB3" w:rsidRDefault="00D829B4" w:rsidP="00D829B4">
      <w:pPr>
        <w:pStyle w:val="af1"/>
        <w:tabs>
          <w:tab w:val="clear" w:pos="4153"/>
          <w:tab w:val="clear" w:pos="8306"/>
          <w:tab w:val="left" w:pos="4140"/>
        </w:tabs>
        <w:jc w:val="center"/>
        <w:rPr>
          <w:rFonts w:ascii="Arial" w:hAnsi="Arial" w:cs="Arial"/>
          <w:b/>
          <w:sz w:val="20"/>
          <w:szCs w:val="20"/>
        </w:rPr>
      </w:pPr>
      <w:r w:rsidRPr="00862BB3">
        <w:rPr>
          <w:rFonts w:ascii="Arial" w:hAnsi="Arial" w:cs="Arial"/>
          <w:b/>
          <w:sz w:val="20"/>
          <w:szCs w:val="20"/>
        </w:rPr>
        <w:t>ΑΠΟΣΠΑΣΜΑ</w:t>
      </w:r>
    </w:p>
    <w:p w:rsidR="00D829B4" w:rsidRPr="00862BB3" w:rsidRDefault="00D829B4" w:rsidP="00D829B4">
      <w:pPr>
        <w:pStyle w:val="1"/>
        <w:jc w:val="center"/>
        <w:rPr>
          <w:rFonts w:ascii="Arial" w:hAnsi="Arial" w:cs="Arial"/>
          <w:sz w:val="20"/>
        </w:rPr>
      </w:pPr>
      <w:r w:rsidRPr="00862BB3">
        <w:rPr>
          <w:rFonts w:ascii="Arial" w:hAnsi="Arial" w:cs="Arial"/>
          <w:sz w:val="20"/>
        </w:rPr>
        <w:t xml:space="preserve">Από το πρακτικό της </w:t>
      </w:r>
      <w:proofErr w:type="spellStart"/>
      <w:r w:rsidRPr="00862BB3">
        <w:rPr>
          <w:rFonts w:ascii="Arial" w:hAnsi="Arial" w:cs="Arial"/>
          <w:sz w:val="20"/>
        </w:rPr>
        <w:t>αριθμ</w:t>
      </w:r>
      <w:proofErr w:type="spellEnd"/>
      <w:r w:rsidRPr="00862BB3">
        <w:rPr>
          <w:rFonts w:ascii="Arial" w:hAnsi="Arial" w:cs="Arial"/>
          <w:sz w:val="20"/>
        </w:rPr>
        <w:t>.  1</w:t>
      </w:r>
      <w:r w:rsidR="00C32242" w:rsidRPr="00862BB3">
        <w:rPr>
          <w:rFonts w:ascii="Arial" w:hAnsi="Arial" w:cs="Arial"/>
          <w:sz w:val="20"/>
        </w:rPr>
        <w:t>8</w:t>
      </w:r>
      <w:r w:rsidRPr="00862BB3">
        <w:rPr>
          <w:rFonts w:ascii="Arial" w:hAnsi="Arial" w:cs="Arial"/>
          <w:sz w:val="20"/>
          <w:vertAlign w:val="superscript"/>
        </w:rPr>
        <w:t>ης</w:t>
      </w:r>
      <w:r w:rsidRPr="00862BB3">
        <w:rPr>
          <w:rFonts w:ascii="Arial" w:hAnsi="Arial" w:cs="Arial"/>
          <w:sz w:val="20"/>
        </w:rPr>
        <w:t xml:space="preserve">  /2022  ΚΑΤΕΠΕΙΓΟΥΣΑΣ  ΔΙΑ ΠΕΡΙΦΟΡΑΣ  συνεδρίασης </w:t>
      </w:r>
      <w:r w:rsidRPr="00862BB3">
        <w:rPr>
          <w:rFonts w:ascii="Arial" w:eastAsia="Arial" w:hAnsi="Arial" w:cs="Arial"/>
          <w:sz w:val="20"/>
        </w:rPr>
        <w:t xml:space="preserve"> </w:t>
      </w:r>
      <w:r w:rsidRPr="00862BB3">
        <w:rPr>
          <w:rFonts w:ascii="Arial" w:hAnsi="Arial" w:cs="Arial"/>
          <w:sz w:val="20"/>
        </w:rPr>
        <w:t xml:space="preserve">της  Οικονομικής Επιτροπής  Δήμου </w:t>
      </w:r>
      <w:proofErr w:type="spellStart"/>
      <w:r w:rsidRPr="00862BB3">
        <w:rPr>
          <w:rFonts w:ascii="Arial" w:hAnsi="Arial" w:cs="Arial"/>
          <w:sz w:val="20"/>
        </w:rPr>
        <w:t>Λεβαδέων</w:t>
      </w:r>
      <w:proofErr w:type="spellEnd"/>
    </w:p>
    <w:p w:rsidR="003C235F" w:rsidRPr="00862BB3" w:rsidRDefault="001D7ACE">
      <w:pPr>
        <w:jc w:val="center"/>
        <w:rPr>
          <w:rFonts w:ascii="Arial" w:hAnsi="Arial" w:cs="Arial"/>
          <w:b/>
          <w:sz w:val="20"/>
          <w:szCs w:val="20"/>
        </w:rPr>
      </w:pPr>
      <w:r w:rsidRPr="00862BB3">
        <w:rPr>
          <w:rFonts w:ascii="Arial" w:hAnsi="Arial" w:cs="Arial"/>
          <w:b/>
          <w:sz w:val="20"/>
          <w:szCs w:val="20"/>
        </w:rPr>
        <w:t xml:space="preserve">  </w:t>
      </w:r>
      <w:r w:rsidR="003C235F" w:rsidRPr="00862BB3">
        <w:rPr>
          <w:rFonts w:ascii="Arial" w:hAnsi="Arial" w:cs="Arial"/>
          <w:b/>
          <w:sz w:val="20"/>
          <w:szCs w:val="20"/>
        </w:rPr>
        <w:t xml:space="preserve">Αριθμός απόφασης : </w:t>
      </w:r>
      <w:r w:rsidR="00D829B4" w:rsidRPr="00862BB3">
        <w:rPr>
          <w:rFonts w:ascii="Arial" w:hAnsi="Arial" w:cs="Arial"/>
          <w:b/>
          <w:sz w:val="20"/>
          <w:szCs w:val="20"/>
        </w:rPr>
        <w:t>1</w:t>
      </w:r>
      <w:r w:rsidR="00C32242" w:rsidRPr="00862BB3">
        <w:rPr>
          <w:rFonts w:ascii="Arial" w:hAnsi="Arial" w:cs="Arial"/>
          <w:b/>
          <w:sz w:val="20"/>
          <w:szCs w:val="20"/>
        </w:rPr>
        <w:t>49</w:t>
      </w:r>
    </w:p>
    <w:p w:rsidR="00862BB3" w:rsidRPr="00862BB3" w:rsidRDefault="00862BB3">
      <w:pPr>
        <w:jc w:val="center"/>
        <w:rPr>
          <w:rFonts w:ascii="Arial" w:hAnsi="Arial" w:cs="Arial"/>
          <w:b/>
          <w:sz w:val="20"/>
          <w:szCs w:val="20"/>
        </w:rPr>
      </w:pPr>
    </w:p>
    <w:p w:rsidR="00D829B4" w:rsidRPr="00862BB3" w:rsidRDefault="00862BB3" w:rsidP="00D829B4">
      <w:pPr>
        <w:jc w:val="both"/>
        <w:rPr>
          <w:rFonts w:ascii="Arial" w:eastAsia="SimSun" w:hAnsi="Arial" w:cs="Arial"/>
          <w:b/>
          <w:sz w:val="20"/>
          <w:szCs w:val="20"/>
        </w:rPr>
      </w:pPr>
      <w:r w:rsidRPr="00862BB3">
        <w:rPr>
          <w:rFonts w:ascii="Arial" w:eastAsia="SimSun" w:hAnsi="Arial" w:cs="Arial"/>
          <w:b/>
          <w:sz w:val="20"/>
          <w:szCs w:val="20"/>
          <w:highlight w:val="white"/>
        </w:rPr>
        <w:t>Εξειδίκευση πίστωσης ποσού 703,40€ για την πραγματοποίηση εκδήλωσης τιμής και μνήμης για τους εκτελεσθέντες στον Ελικώνα</w:t>
      </w:r>
      <w:r w:rsidRPr="00862BB3">
        <w:rPr>
          <w:rFonts w:ascii="Arial" w:eastAsia="SimSun" w:hAnsi="Arial" w:cs="Arial"/>
          <w:b/>
          <w:sz w:val="20"/>
          <w:szCs w:val="20"/>
        </w:rPr>
        <w:t>.</w:t>
      </w:r>
    </w:p>
    <w:p w:rsidR="00862BB3" w:rsidRPr="00862BB3" w:rsidRDefault="00862BB3" w:rsidP="00D829B4">
      <w:pPr>
        <w:jc w:val="both"/>
        <w:rPr>
          <w:rFonts w:ascii="Calibri" w:eastAsia="SimSun" w:hAnsi="Calibri" w:cs="Calibri"/>
          <w:i/>
          <w:sz w:val="20"/>
          <w:szCs w:val="20"/>
        </w:rPr>
      </w:pPr>
    </w:p>
    <w:p w:rsidR="00D829B4" w:rsidRPr="00862BB3" w:rsidRDefault="00D829B4" w:rsidP="00D829B4">
      <w:pPr>
        <w:jc w:val="both"/>
        <w:rPr>
          <w:rFonts w:ascii="Arial" w:hAnsi="Arial" w:cs="Arial"/>
          <w:sz w:val="20"/>
          <w:szCs w:val="20"/>
        </w:rPr>
      </w:pPr>
      <w:r w:rsidRPr="00862BB3">
        <w:rPr>
          <w:rFonts w:ascii="Arial" w:hAnsi="Arial" w:cs="Arial"/>
          <w:sz w:val="20"/>
          <w:szCs w:val="20"/>
        </w:rPr>
        <w:t xml:space="preserve">Στη Λιβαδειά σήμερα  </w:t>
      </w:r>
      <w:r w:rsidR="00C32242" w:rsidRPr="00862BB3">
        <w:rPr>
          <w:rFonts w:ascii="Arial" w:hAnsi="Arial" w:cs="Arial"/>
          <w:sz w:val="20"/>
          <w:szCs w:val="20"/>
        </w:rPr>
        <w:t>17</w:t>
      </w:r>
      <w:r w:rsidRPr="00862BB3">
        <w:rPr>
          <w:rFonts w:ascii="Arial" w:hAnsi="Arial" w:cs="Arial"/>
          <w:sz w:val="20"/>
          <w:szCs w:val="20"/>
          <w:vertAlign w:val="superscript"/>
        </w:rPr>
        <w:t>η</w:t>
      </w:r>
      <w:r w:rsidRPr="00862BB3">
        <w:rPr>
          <w:rFonts w:ascii="Arial" w:hAnsi="Arial" w:cs="Arial"/>
          <w:sz w:val="20"/>
          <w:szCs w:val="20"/>
        </w:rPr>
        <w:t xml:space="preserve">  </w:t>
      </w:r>
      <w:proofErr w:type="spellStart"/>
      <w:r w:rsidR="00C32242" w:rsidRPr="00862BB3">
        <w:rPr>
          <w:rFonts w:ascii="Arial" w:hAnsi="Arial" w:cs="Arial"/>
          <w:sz w:val="20"/>
          <w:szCs w:val="20"/>
        </w:rPr>
        <w:t>Μαϊου</w:t>
      </w:r>
      <w:proofErr w:type="spellEnd"/>
      <w:r w:rsidRPr="00862BB3">
        <w:rPr>
          <w:rFonts w:ascii="Arial" w:hAnsi="Arial" w:cs="Arial"/>
          <w:sz w:val="20"/>
          <w:szCs w:val="20"/>
        </w:rPr>
        <w:t xml:space="preserve"> 2022  ημέρα </w:t>
      </w:r>
      <w:r w:rsidR="00C32242" w:rsidRPr="00862BB3">
        <w:rPr>
          <w:rFonts w:ascii="Arial" w:hAnsi="Arial" w:cs="Arial"/>
          <w:sz w:val="20"/>
          <w:szCs w:val="20"/>
        </w:rPr>
        <w:t>Τρίτη</w:t>
      </w:r>
      <w:r w:rsidRPr="00862BB3">
        <w:rPr>
          <w:rFonts w:ascii="Arial" w:hAnsi="Arial" w:cs="Arial"/>
          <w:sz w:val="20"/>
          <w:szCs w:val="20"/>
        </w:rPr>
        <w:t xml:space="preserve">  &amp;  ώρα 1</w:t>
      </w:r>
      <w:r w:rsidR="00C32242" w:rsidRPr="00862BB3">
        <w:rPr>
          <w:rFonts w:ascii="Arial" w:hAnsi="Arial" w:cs="Arial"/>
          <w:sz w:val="20"/>
          <w:szCs w:val="20"/>
        </w:rPr>
        <w:t>3</w:t>
      </w:r>
      <w:r w:rsidRPr="00862BB3">
        <w:rPr>
          <w:rFonts w:ascii="Arial" w:hAnsi="Arial" w:cs="Arial"/>
          <w:sz w:val="20"/>
          <w:szCs w:val="20"/>
        </w:rPr>
        <w:t xml:space="preserve">.00 συνεδρίασε  κατεπειγόντως  δια περιφοράς  η Οικονομική Επιτροπή Δήμου </w:t>
      </w:r>
      <w:proofErr w:type="spellStart"/>
      <w:r w:rsidRPr="00862BB3">
        <w:rPr>
          <w:rFonts w:ascii="Arial" w:hAnsi="Arial" w:cs="Arial"/>
          <w:sz w:val="20"/>
          <w:szCs w:val="20"/>
        </w:rPr>
        <w:t>Λεβαδέων</w:t>
      </w:r>
      <w:proofErr w:type="spellEnd"/>
      <w:r w:rsidRPr="00862BB3">
        <w:rPr>
          <w:rFonts w:ascii="Arial" w:hAnsi="Arial" w:cs="Arial"/>
          <w:sz w:val="20"/>
          <w:szCs w:val="20"/>
        </w:rPr>
        <w:t xml:space="preserve"> –βάσει των διατάξεων :  </w:t>
      </w:r>
    </w:p>
    <w:p w:rsidR="00D829B4" w:rsidRPr="00862BB3" w:rsidRDefault="00D829B4" w:rsidP="00D829B4">
      <w:pPr>
        <w:tabs>
          <w:tab w:val="left" w:pos="6237"/>
        </w:tabs>
        <w:jc w:val="both"/>
        <w:rPr>
          <w:rFonts w:ascii="Arial" w:hAnsi="Arial" w:cs="Arial"/>
          <w:sz w:val="20"/>
          <w:szCs w:val="20"/>
        </w:rPr>
      </w:pPr>
      <w:r w:rsidRPr="00862BB3">
        <w:rPr>
          <w:rFonts w:ascii="Arial" w:hAnsi="Arial" w:cs="Arial"/>
          <w:sz w:val="20"/>
          <w:szCs w:val="20"/>
        </w:rPr>
        <w:t>ι)  Του  άρθρου 77 του Ν. 4555/2018 όπως τροποποιήθηκε από το άρθρο 184 του ν.4635/2019.</w:t>
      </w:r>
    </w:p>
    <w:p w:rsidR="00D829B4" w:rsidRPr="00862BB3" w:rsidRDefault="00D829B4" w:rsidP="00D829B4">
      <w:pPr>
        <w:tabs>
          <w:tab w:val="left" w:pos="6237"/>
        </w:tabs>
        <w:jc w:val="both"/>
        <w:rPr>
          <w:rFonts w:ascii="Arial" w:hAnsi="Arial" w:cs="Arial"/>
          <w:sz w:val="20"/>
          <w:szCs w:val="20"/>
        </w:rPr>
      </w:pPr>
      <w:r w:rsidRPr="00862BB3">
        <w:rPr>
          <w:rFonts w:ascii="Arial" w:hAnsi="Arial" w:cs="Arial"/>
          <w:sz w:val="20"/>
          <w:szCs w:val="20"/>
        </w:rPr>
        <w:t xml:space="preserve">  </w:t>
      </w:r>
      <w:proofErr w:type="spellStart"/>
      <w:r w:rsidRPr="00862BB3">
        <w:rPr>
          <w:rFonts w:ascii="Arial" w:hAnsi="Arial" w:cs="Arial"/>
          <w:sz w:val="20"/>
          <w:szCs w:val="20"/>
        </w:rPr>
        <w:t>ιι</w:t>
      </w:r>
      <w:proofErr w:type="spellEnd"/>
      <w:r w:rsidRPr="00862BB3">
        <w:rPr>
          <w:rFonts w:ascii="Arial" w:hAnsi="Arial" w:cs="Arial"/>
          <w:sz w:val="20"/>
          <w:szCs w:val="20"/>
        </w:rPr>
        <w:t xml:space="preserve">) Της παρ. 1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862BB3">
        <w:rPr>
          <w:rFonts w:ascii="Arial" w:hAnsi="Arial" w:cs="Arial"/>
          <w:sz w:val="20"/>
          <w:szCs w:val="20"/>
        </w:rPr>
        <w:t>κορωνοϊου</w:t>
      </w:r>
      <w:proofErr w:type="spellEnd"/>
      <w:r w:rsidRPr="00862BB3">
        <w:rPr>
          <w:rFonts w:ascii="Arial" w:hAnsi="Arial" w:cs="Arial"/>
          <w:sz w:val="20"/>
          <w:szCs w:val="20"/>
        </w:rPr>
        <w:t xml:space="preserve"> </w:t>
      </w:r>
      <w:r w:rsidRPr="00862BB3">
        <w:rPr>
          <w:rFonts w:ascii="Arial" w:hAnsi="Arial" w:cs="Arial"/>
          <w:sz w:val="20"/>
          <w:szCs w:val="20"/>
          <w:lang w:val="en-US"/>
        </w:rPr>
        <w:t>COVID</w:t>
      </w:r>
      <w:r w:rsidRPr="00862BB3">
        <w:rPr>
          <w:rFonts w:ascii="Arial" w:hAnsi="Arial" w:cs="Arial"/>
          <w:sz w:val="20"/>
          <w:szCs w:val="20"/>
        </w:rPr>
        <w:t>-19 και της ανάγκης περιορισμού της διάδοσής του»</w:t>
      </w:r>
    </w:p>
    <w:p w:rsidR="00D829B4" w:rsidRPr="00862BB3" w:rsidRDefault="00D829B4" w:rsidP="00D829B4">
      <w:pPr>
        <w:tabs>
          <w:tab w:val="left" w:pos="6237"/>
        </w:tabs>
        <w:jc w:val="both"/>
        <w:rPr>
          <w:rFonts w:ascii="Arial" w:hAnsi="Arial" w:cs="Arial"/>
          <w:sz w:val="20"/>
          <w:szCs w:val="20"/>
        </w:rPr>
      </w:pPr>
      <w:r w:rsidRPr="00862BB3">
        <w:rPr>
          <w:rFonts w:ascii="Arial" w:hAnsi="Arial" w:cs="Arial"/>
          <w:sz w:val="20"/>
          <w:szCs w:val="20"/>
        </w:rPr>
        <w:t xml:space="preserve">   </w:t>
      </w:r>
      <w:proofErr w:type="spellStart"/>
      <w:r w:rsidRPr="00862BB3">
        <w:rPr>
          <w:rFonts w:ascii="Arial" w:hAnsi="Arial" w:cs="Arial"/>
          <w:sz w:val="20"/>
          <w:szCs w:val="20"/>
        </w:rPr>
        <w:t>ιιι</w:t>
      </w:r>
      <w:proofErr w:type="spellEnd"/>
      <w:r w:rsidRPr="00862BB3">
        <w:rPr>
          <w:rFonts w:ascii="Arial" w:hAnsi="Arial" w:cs="Arial"/>
          <w:sz w:val="20"/>
          <w:szCs w:val="20"/>
        </w:rPr>
        <w:t xml:space="preserve">) Της με </w:t>
      </w:r>
      <w:proofErr w:type="spellStart"/>
      <w:r w:rsidRPr="00862BB3">
        <w:rPr>
          <w:rFonts w:ascii="Arial" w:hAnsi="Arial" w:cs="Arial"/>
          <w:sz w:val="20"/>
          <w:szCs w:val="20"/>
        </w:rPr>
        <w:t>αριθμ</w:t>
      </w:r>
      <w:proofErr w:type="spellEnd"/>
      <w:r w:rsidRPr="00862BB3">
        <w:rPr>
          <w:rFonts w:ascii="Arial" w:hAnsi="Arial" w:cs="Arial"/>
          <w:sz w:val="20"/>
          <w:szCs w:val="20"/>
        </w:rPr>
        <w:t xml:space="preserve">. </w:t>
      </w:r>
      <w:proofErr w:type="spellStart"/>
      <w:r w:rsidRPr="00862BB3">
        <w:rPr>
          <w:rFonts w:ascii="Arial" w:hAnsi="Arial" w:cs="Arial"/>
          <w:sz w:val="20"/>
          <w:szCs w:val="20"/>
        </w:rPr>
        <w:t>πρωτ</w:t>
      </w:r>
      <w:proofErr w:type="spellEnd"/>
      <w:r w:rsidRPr="00862BB3">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862BB3">
        <w:rPr>
          <w:rFonts w:ascii="Arial" w:hAnsi="Arial" w:cs="Arial"/>
          <w:sz w:val="20"/>
          <w:szCs w:val="20"/>
        </w:rPr>
        <w:t>κορωνοϊου</w:t>
      </w:r>
      <w:proofErr w:type="spellEnd"/>
      <w:r w:rsidRPr="00862BB3">
        <w:rPr>
          <w:rFonts w:ascii="Arial" w:hAnsi="Arial" w:cs="Arial"/>
          <w:sz w:val="20"/>
          <w:szCs w:val="20"/>
        </w:rPr>
        <w:t xml:space="preserve"> </w:t>
      </w:r>
      <w:r w:rsidRPr="00862BB3">
        <w:rPr>
          <w:rFonts w:ascii="Arial" w:hAnsi="Arial" w:cs="Arial"/>
          <w:sz w:val="20"/>
          <w:szCs w:val="20"/>
          <w:lang w:val="en-US"/>
        </w:rPr>
        <w:t>COVID</w:t>
      </w:r>
      <w:r w:rsidRPr="00862BB3">
        <w:rPr>
          <w:rFonts w:ascii="Arial" w:hAnsi="Arial" w:cs="Arial"/>
          <w:sz w:val="20"/>
          <w:szCs w:val="20"/>
        </w:rPr>
        <w:t>-19»</w:t>
      </w:r>
    </w:p>
    <w:p w:rsidR="00D829B4" w:rsidRPr="00862BB3" w:rsidRDefault="00D829B4" w:rsidP="00D829B4">
      <w:pPr>
        <w:tabs>
          <w:tab w:val="left" w:pos="6237"/>
        </w:tabs>
        <w:jc w:val="both"/>
        <w:rPr>
          <w:rFonts w:ascii="Arial" w:eastAsia="Arial" w:hAnsi="Arial" w:cs="Arial"/>
          <w:sz w:val="20"/>
          <w:szCs w:val="20"/>
        </w:rPr>
      </w:pPr>
      <w:r w:rsidRPr="00862BB3">
        <w:rPr>
          <w:rFonts w:ascii="Arial" w:hAnsi="Arial" w:cs="Arial"/>
          <w:sz w:val="20"/>
          <w:szCs w:val="20"/>
        </w:rPr>
        <w:t xml:space="preserve">  </w:t>
      </w:r>
      <w:proofErr w:type="spellStart"/>
      <w:r w:rsidRPr="00862BB3">
        <w:rPr>
          <w:rFonts w:ascii="Arial" w:hAnsi="Arial" w:cs="Arial"/>
          <w:sz w:val="20"/>
          <w:szCs w:val="20"/>
        </w:rPr>
        <w:t>ιιιι</w:t>
      </w:r>
      <w:proofErr w:type="spellEnd"/>
      <w:r w:rsidRPr="00862BB3">
        <w:rPr>
          <w:rFonts w:ascii="Arial" w:hAnsi="Arial" w:cs="Arial"/>
          <w:sz w:val="20"/>
          <w:szCs w:val="20"/>
        </w:rPr>
        <w:t xml:space="preserve">) Της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862BB3">
        <w:rPr>
          <w:rFonts w:ascii="Arial" w:hAnsi="Arial" w:cs="Arial"/>
          <w:sz w:val="20"/>
          <w:szCs w:val="20"/>
        </w:rPr>
        <w:t>κορωνοϊου</w:t>
      </w:r>
      <w:proofErr w:type="spellEnd"/>
      <w:r w:rsidRPr="00862BB3">
        <w:rPr>
          <w:rFonts w:ascii="Arial" w:hAnsi="Arial" w:cs="Arial"/>
          <w:sz w:val="20"/>
          <w:szCs w:val="20"/>
        </w:rPr>
        <w:t xml:space="preserve"> </w:t>
      </w:r>
      <w:r w:rsidRPr="00862BB3">
        <w:rPr>
          <w:rFonts w:ascii="Arial" w:hAnsi="Arial" w:cs="Arial"/>
          <w:sz w:val="20"/>
          <w:szCs w:val="20"/>
          <w:lang w:val="en-US"/>
        </w:rPr>
        <w:t>COVID</w:t>
      </w:r>
      <w:r w:rsidRPr="00862BB3">
        <w:rPr>
          <w:rFonts w:ascii="Arial" w:hAnsi="Arial" w:cs="Arial"/>
          <w:sz w:val="20"/>
          <w:szCs w:val="20"/>
        </w:rPr>
        <w:t xml:space="preserve"> 19, αναφορικά με την οργάνωση και λειτουργία των δήμων» και μετά  από  την </w:t>
      </w:r>
      <w:proofErr w:type="spellStart"/>
      <w:r w:rsidRPr="00862BB3">
        <w:rPr>
          <w:rFonts w:ascii="Arial" w:hAnsi="Arial" w:cs="Arial"/>
          <w:sz w:val="20"/>
          <w:szCs w:val="20"/>
        </w:rPr>
        <w:t>αρ.πρωτ</w:t>
      </w:r>
      <w:proofErr w:type="spellEnd"/>
      <w:r w:rsidRPr="00862BB3">
        <w:rPr>
          <w:rFonts w:ascii="Arial" w:hAnsi="Arial" w:cs="Arial"/>
          <w:sz w:val="20"/>
          <w:szCs w:val="20"/>
        </w:rPr>
        <w:t xml:space="preserve">.   </w:t>
      </w:r>
      <w:r w:rsidR="00C32242" w:rsidRPr="00862BB3">
        <w:rPr>
          <w:rFonts w:ascii="Arial" w:hAnsi="Arial" w:cs="Arial"/>
          <w:sz w:val="20"/>
          <w:szCs w:val="20"/>
        </w:rPr>
        <w:t>8002</w:t>
      </w:r>
      <w:r w:rsidRPr="00862BB3">
        <w:rPr>
          <w:rFonts w:ascii="Arial" w:hAnsi="Arial" w:cs="Arial"/>
          <w:sz w:val="20"/>
          <w:szCs w:val="20"/>
        </w:rPr>
        <w:t xml:space="preserve"> /</w:t>
      </w:r>
      <w:r w:rsidR="00C32242" w:rsidRPr="00862BB3">
        <w:rPr>
          <w:rFonts w:ascii="Arial" w:hAnsi="Arial" w:cs="Arial"/>
          <w:sz w:val="20"/>
          <w:szCs w:val="20"/>
        </w:rPr>
        <w:t>1</w:t>
      </w:r>
      <w:r w:rsidRPr="00862BB3">
        <w:rPr>
          <w:rFonts w:ascii="Arial" w:hAnsi="Arial" w:cs="Arial"/>
          <w:sz w:val="20"/>
          <w:szCs w:val="20"/>
        </w:rPr>
        <w:t>7-0</w:t>
      </w:r>
      <w:r w:rsidR="00C32242" w:rsidRPr="00862BB3">
        <w:rPr>
          <w:rFonts w:ascii="Arial" w:hAnsi="Arial" w:cs="Arial"/>
          <w:sz w:val="20"/>
          <w:szCs w:val="20"/>
        </w:rPr>
        <w:t>5</w:t>
      </w:r>
      <w:r w:rsidRPr="00862BB3">
        <w:rPr>
          <w:rFonts w:ascii="Arial" w:hAnsi="Arial" w:cs="Arial"/>
          <w:sz w:val="20"/>
          <w:szCs w:val="20"/>
        </w:rPr>
        <w:t xml:space="preserve">-2022 έγγραφη πρόσκληση του  Προέδρου της (Δημάρχου </w:t>
      </w:r>
      <w:proofErr w:type="spellStart"/>
      <w:r w:rsidRPr="00862BB3">
        <w:rPr>
          <w:rFonts w:ascii="Arial" w:hAnsi="Arial" w:cs="Arial"/>
          <w:sz w:val="20"/>
          <w:szCs w:val="20"/>
        </w:rPr>
        <w:t>Λεβαδέων</w:t>
      </w:r>
      <w:proofErr w:type="spellEnd"/>
      <w:r w:rsidRPr="00862BB3">
        <w:rPr>
          <w:rFonts w:ascii="Arial" w:hAnsi="Arial" w:cs="Arial"/>
          <w:sz w:val="20"/>
          <w:szCs w:val="20"/>
        </w:rPr>
        <w:t>)</w:t>
      </w:r>
      <w:r w:rsidRPr="00862BB3">
        <w:rPr>
          <w:rFonts w:ascii="Arial" w:eastAsia="Arial" w:hAnsi="Arial" w:cs="Arial"/>
          <w:sz w:val="20"/>
          <w:szCs w:val="20"/>
        </w:rPr>
        <w:t xml:space="preserve">    </w:t>
      </w:r>
    </w:p>
    <w:p w:rsidR="00D829B4" w:rsidRPr="00862BB3" w:rsidRDefault="00D829B4" w:rsidP="00D829B4">
      <w:pPr>
        <w:jc w:val="both"/>
        <w:rPr>
          <w:rFonts w:ascii="Arial" w:hAnsi="Arial" w:cs="Arial"/>
          <w:b/>
          <w:sz w:val="20"/>
          <w:szCs w:val="20"/>
        </w:rPr>
      </w:pPr>
      <w:r w:rsidRPr="00862BB3">
        <w:rPr>
          <w:rFonts w:ascii="Arial" w:hAnsi="Arial" w:cs="Arial"/>
          <w:sz w:val="20"/>
          <w:szCs w:val="20"/>
          <w:lang w:val="en-US"/>
        </w:rPr>
        <w:t>O</w:t>
      </w:r>
      <w:r w:rsidRPr="00862BB3">
        <w:rPr>
          <w:rFonts w:ascii="Arial" w:hAnsi="Arial" w:cs="Arial"/>
          <w:sz w:val="20"/>
          <w:szCs w:val="20"/>
        </w:rPr>
        <w:t xml:space="preserve"> Πρόεδρος της Οικονομικής Επιτροπής Ιωάννης </w:t>
      </w:r>
      <w:proofErr w:type="spellStart"/>
      <w:r w:rsidRPr="00862BB3">
        <w:rPr>
          <w:rFonts w:ascii="Arial" w:hAnsi="Arial" w:cs="Arial"/>
          <w:sz w:val="20"/>
          <w:szCs w:val="20"/>
        </w:rPr>
        <w:t>Ταγκαλέγκας</w:t>
      </w:r>
      <w:proofErr w:type="spellEnd"/>
      <w:r w:rsidR="00053441" w:rsidRPr="00862BB3">
        <w:rPr>
          <w:rFonts w:ascii="Arial" w:hAnsi="Arial" w:cs="Arial"/>
          <w:sz w:val="20"/>
          <w:szCs w:val="20"/>
        </w:rPr>
        <w:t xml:space="preserve"> </w:t>
      </w:r>
      <w:r w:rsidRPr="00862BB3">
        <w:rPr>
          <w:rFonts w:ascii="Arial" w:hAnsi="Arial" w:cs="Arial"/>
          <w:sz w:val="20"/>
          <w:szCs w:val="20"/>
        </w:rPr>
        <w:t>-</w:t>
      </w:r>
      <w:r w:rsidR="00053441" w:rsidRPr="00862BB3">
        <w:rPr>
          <w:rFonts w:ascii="Arial" w:hAnsi="Arial" w:cs="Arial"/>
          <w:sz w:val="20"/>
          <w:szCs w:val="20"/>
        </w:rPr>
        <w:t xml:space="preserve"> </w:t>
      </w:r>
      <w:r w:rsidRPr="00862BB3">
        <w:rPr>
          <w:rFonts w:ascii="Arial" w:hAnsi="Arial" w:cs="Arial"/>
          <w:sz w:val="20"/>
          <w:szCs w:val="20"/>
        </w:rPr>
        <w:t xml:space="preserve">Δήμαρχος </w:t>
      </w:r>
      <w:proofErr w:type="spellStart"/>
      <w:r w:rsidRPr="00862BB3">
        <w:rPr>
          <w:rFonts w:ascii="Arial" w:hAnsi="Arial" w:cs="Arial"/>
          <w:sz w:val="20"/>
          <w:szCs w:val="20"/>
        </w:rPr>
        <w:t>Λεβαδέων</w:t>
      </w:r>
      <w:proofErr w:type="spellEnd"/>
      <w:r w:rsidRPr="00862BB3">
        <w:rPr>
          <w:rFonts w:ascii="Verdana" w:eastAsia="Verdana" w:hAnsi="Verdana" w:cs="Verdana"/>
          <w:sz w:val="20"/>
          <w:szCs w:val="20"/>
        </w:rPr>
        <w:t xml:space="preserve">      </w:t>
      </w:r>
      <w:r w:rsidRPr="00862BB3">
        <w:rPr>
          <w:rFonts w:ascii="Arial" w:hAnsi="Arial" w:cs="Arial"/>
          <w:sz w:val="20"/>
          <w:szCs w:val="20"/>
        </w:rPr>
        <w:t xml:space="preserve">κήρυξε την έναρξη της δια περιφοράς κατεπείγουσας συνεδρίασης αφού διαπιστώθηκε ότι υπάρχει νόμιμη απαρτία, επειδή σε </w:t>
      </w:r>
      <w:proofErr w:type="gramStart"/>
      <w:r w:rsidRPr="00862BB3">
        <w:rPr>
          <w:rFonts w:ascii="Arial" w:hAnsi="Arial" w:cs="Arial"/>
          <w:sz w:val="20"/>
          <w:szCs w:val="20"/>
        </w:rPr>
        <w:t>σύνολο  εννέα</w:t>
      </w:r>
      <w:proofErr w:type="gramEnd"/>
      <w:r w:rsidRPr="00862BB3">
        <w:rPr>
          <w:rFonts w:ascii="Arial" w:hAnsi="Arial" w:cs="Arial"/>
          <w:sz w:val="20"/>
          <w:szCs w:val="20"/>
        </w:rPr>
        <w:t xml:space="preserve"> (9) μελών δήλωσαν παρόντα στην συνεδρίαση  και τα  εννέα (9)  μέλη ήτοι:    </w:t>
      </w:r>
    </w:p>
    <w:p w:rsidR="00D829B4" w:rsidRPr="00862BB3" w:rsidRDefault="00D829B4" w:rsidP="00D829B4">
      <w:pPr>
        <w:jc w:val="both"/>
        <w:rPr>
          <w:rFonts w:ascii="Arial" w:hAnsi="Arial" w:cs="Arial"/>
          <w:b/>
          <w:sz w:val="20"/>
          <w:szCs w:val="20"/>
        </w:rPr>
      </w:pPr>
      <w:r w:rsidRPr="00862BB3">
        <w:rPr>
          <w:rFonts w:ascii="Arial" w:hAnsi="Arial" w:cs="Arial"/>
          <w:sz w:val="20"/>
          <w:szCs w:val="20"/>
        </w:rPr>
        <w:t xml:space="preserve">     </w:t>
      </w:r>
      <w:r w:rsidRPr="00862BB3">
        <w:rPr>
          <w:rFonts w:ascii="Arial" w:hAnsi="Arial" w:cs="Arial"/>
          <w:b/>
          <w:sz w:val="20"/>
          <w:szCs w:val="20"/>
        </w:rPr>
        <w:t xml:space="preserve">         </w:t>
      </w:r>
    </w:p>
    <w:p w:rsidR="00D829B4" w:rsidRPr="00862BB3" w:rsidRDefault="00D829B4" w:rsidP="00D829B4">
      <w:pPr>
        <w:jc w:val="both"/>
        <w:rPr>
          <w:sz w:val="20"/>
          <w:szCs w:val="20"/>
        </w:rPr>
      </w:pPr>
      <w:r w:rsidRPr="00862BB3">
        <w:rPr>
          <w:rFonts w:ascii="Arial" w:hAnsi="Arial" w:cs="Arial"/>
          <w:b/>
          <w:sz w:val="20"/>
          <w:szCs w:val="20"/>
        </w:rPr>
        <w:t xml:space="preserve">                  ΠΑΡΟΝΤΕΣ                                                                  ΑΠΟΝΤΕΣ</w:t>
      </w:r>
    </w:p>
    <w:p w:rsidR="00D829B4" w:rsidRPr="00862BB3" w:rsidRDefault="00D829B4" w:rsidP="00D829B4">
      <w:pPr>
        <w:tabs>
          <w:tab w:val="left" w:pos="6237"/>
        </w:tabs>
        <w:jc w:val="both"/>
        <w:rPr>
          <w:rFonts w:ascii="Arial" w:hAnsi="Arial" w:cs="Arial"/>
          <w:b/>
          <w:sz w:val="20"/>
          <w:szCs w:val="20"/>
        </w:rPr>
      </w:pPr>
      <w:r w:rsidRPr="00862BB3">
        <w:rPr>
          <w:rFonts w:ascii="Arial" w:hAnsi="Arial" w:cs="Arial"/>
          <w:sz w:val="20"/>
          <w:szCs w:val="20"/>
        </w:rPr>
        <w:t xml:space="preserve">    </w:t>
      </w:r>
      <w:r w:rsidRPr="00862BB3">
        <w:rPr>
          <w:rFonts w:ascii="Arial" w:hAnsi="Arial" w:cs="Arial"/>
          <w:b/>
          <w:sz w:val="20"/>
          <w:szCs w:val="20"/>
        </w:rPr>
        <w:t xml:space="preserve">         </w:t>
      </w:r>
    </w:p>
    <w:p w:rsidR="00D829B4" w:rsidRPr="00862BB3" w:rsidRDefault="00D829B4" w:rsidP="00D829B4">
      <w:pPr>
        <w:jc w:val="both"/>
        <w:rPr>
          <w:rFonts w:ascii="Arial" w:hAnsi="Arial" w:cs="Arial"/>
          <w:sz w:val="20"/>
          <w:szCs w:val="20"/>
        </w:rPr>
      </w:pPr>
      <w:r w:rsidRPr="00862BB3">
        <w:rPr>
          <w:rFonts w:ascii="Arial" w:hAnsi="Arial" w:cs="Arial"/>
          <w:b/>
          <w:sz w:val="20"/>
          <w:szCs w:val="20"/>
        </w:rPr>
        <w:t xml:space="preserve">     </w:t>
      </w:r>
      <w:r w:rsidRPr="00862BB3">
        <w:rPr>
          <w:rFonts w:ascii="Arial" w:hAnsi="Arial" w:cs="Arial"/>
          <w:color w:val="000000"/>
          <w:sz w:val="20"/>
          <w:szCs w:val="20"/>
        </w:rPr>
        <w:t>1</w:t>
      </w:r>
      <w:r w:rsidRPr="00862BB3">
        <w:rPr>
          <w:rFonts w:ascii="Arial" w:hAnsi="Arial" w:cs="Arial"/>
          <w:sz w:val="20"/>
          <w:szCs w:val="20"/>
        </w:rPr>
        <w:t>.Ταγκαλέγκας Ιωάννης                                                             ΟΥΔΕΙΣ</w:t>
      </w:r>
    </w:p>
    <w:p w:rsidR="00D829B4" w:rsidRPr="00862BB3" w:rsidRDefault="00D829B4" w:rsidP="00D829B4">
      <w:pPr>
        <w:pStyle w:val="28"/>
        <w:rPr>
          <w:rFonts w:ascii="Arial" w:hAnsi="Arial" w:cs="Arial"/>
          <w:sz w:val="20"/>
          <w:szCs w:val="20"/>
        </w:rPr>
      </w:pPr>
      <w:r w:rsidRPr="00862BB3">
        <w:rPr>
          <w:rFonts w:ascii="Arial" w:hAnsi="Arial" w:cs="Arial"/>
          <w:sz w:val="20"/>
          <w:szCs w:val="20"/>
        </w:rPr>
        <w:t xml:space="preserve">2. </w:t>
      </w:r>
      <w:proofErr w:type="spellStart"/>
      <w:r w:rsidRPr="00862BB3">
        <w:rPr>
          <w:rFonts w:ascii="Arial" w:hAnsi="Arial" w:cs="Arial"/>
          <w:sz w:val="20"/>
          <w:szCs w:val="20"/>
        </w:rPr>
        <w:t>Μητάς</w:t>
      </w:r>
      <w:proofErr w:type="spellEnd"/>
      <w:r w:rsidRPr="00862BB3">
        <w:rPr>
          <w:rFonts w:ascii="Arial" w:hAnsi="Arial" w:cs="Arial"/>
          <w:sz w:val="20"/>
          <w:szCs w:val="20"/>
        </w:rPr>
        <w:t xml:space="preserve"> Αλέξανδρος                                                             </w:t>
      </w:r>
    </w:p>
    <w:p w:rsidR="00D829B4" w:rsidRPr="00862BB3" w:rsidRDefault="00D829B4" w:rsidP="00D829B4">
      <w:pPr>
        <w:pStyle w:val="28"/>
        <w:rPr>
          <w:rFonts w:ascii="Arial" w:hAnsi="Arial" w:cs="Arial"/>
          <w:sz w:val="20"/>
          <w:szCs w:val="20"/>
        </w:rPr>
      </w:pPr>
      <w:r w:rsidRPr="00862BB3">
        <w:rPr>
          <w:rFonts w:ascii="Arial" w:hAnsi="Arial" w:cs="Arial"/>
          <w:sz w:val="20"/>
          <w:szCs w:val="20"/>
        </w:rPr>
        <w:t xml:space="preserve">3. </w:t>
      </w:r>
      <w:proofErr w:type="spellStart"/>
      <w:r w:rsidRPr="00862BB3">
        <w:rPr>
          <w:rFonts w:ascii="Arial" w:hAnsi="Arial" w:cs="Arial"/>
          <w:sz w:val="20"/>
          <w:szCs w:val="20"/>
        </w:rPr>
        <w:t>Καλογρηάς</w:t>
      </w:r>
      <w:proofErr w:type="spellEnd"/>
      <w:r w:rsidRPr="00862BB3">
        <w:rPr>
          <w:rFonts w:ascii="Arial" w:hAnsi="Arial" w:cs="Arial"/>
          <w:sz w:val="20"/>
          <w:szCs w:val="20"/>
        </w:rPr>
        <w:t xml:space="preserve"> Αθανάσιος                                   ΄                   </w:t>
      </w:r>
    </w:p>
    <w:p w:rsidR="00D829B4" w:rsidRPr="00862BB3" w:rsidRDefault="00D829B4" w:rsidP="00D829B4">
      <w:pPr>
        <w:pStyle w:val="28"/>
        <w:rPr>
          <w:rFonts w:ascii="Arial" w:hAnsi="Arial" w:cs="Arial"/>
          <w:sz w:val="20"/>
          <w:szCs w:val="20"/>
        </w:rPr>
      </w:pPr>
      <w:r w:rsidRPr="00862BB3">
        <w:rPr>
          <w:rFonts w:ascii="Arial" w:hAnsi="Arial" w:cs="Arial"/>
          <w:sz w:val="20"/>
          <w:szCs w:val="20"/>
        </w:rPr>
        <w:t xml:space="preserve">4.Σαγιάννης  Μιχαήλ)      </w:t>
      </w:r>
    </w:p>
    <w:p w:rsidR="00D829B4" w:rsidRPr="00862BB3" w:rsidRDefault="00D829B4" w:rsidP="00D829B4">
      <w:pPr>
        <w:pStyle w:val="28"/>
        <w:rPr>
          <w:rFonts w:ascii="Arial" w:hAnsi="Arial" w:cs="Arial"/>
          <w:sz w:val="20"/>
          <w:szCs w:val="20"/>
        </w:rPr>
      </w:pPr>
      <w:r w:rsidRPr="00862BB3">
        <w:rPr>
          <w:rFonts w:ascii="Arial" w:hAnsi="Arial" w:cs="Arial"/>
          <w:sz w:val="20"/>
          <w:szCs w:val="20"/>
        </w:rPr>
        <w:t xml:space="preserve">5. </w:t>
      </w:r>
      <w:proofErr w:type="spellStart"/>
      <w:r w:rsidRPr="00862BB3">
        <w:rPr>
          <w:rFonts w:ascii="Arial" w:hAnsi="Arial" w:cs="Arial"/>
          <w:sz w:val="20"/>
          <w:szCs w:val="20"/>
        </w:rPr>
        <w:t>Μερτζάνης</w:t>
      </w:r>
      <w:proofErr w:type="spellEnd"/>
      <w:r w:rsidRPr="00862BB3">
        <w:rPr>
          <w:rFonts w:ascii="Arial" w:hAnsi="Arial" w:cs="Arial"/>
          <w:sz w:val="20"/>
          <w:szCs w:val="20"/>
        </w:rPr>
        <w:t xml:space="preserve">  Κωνσταντίνος                                </w:t>
      </w:r>
    </w:p>
    <w:p w:rsidR="00D829B4" w:rsidRPr="00862BB3" w:rsidRDefault="00D829B4" w:rsidP="00D829B4">
      <w:pPr>
        <w:pStyle w:val="28"/>
        <w:rPr>
          <w:rFonts w:ascii="Arial" w:hAnsi="Arial" w:cs="Arial"/>
          <w:sz w:val="20"/>
          <w:szCs w:val="20"/>
        </w:rPr>
      </w:pPr>
      <w:r w:rsidRPr="00862BB3">
        <w:rPr>
          <w:rFonts w:ascii="Arial" w:hAnsi="Arial" w:cs="Arial"/>
          <w:sz w:val="20"/>
          <w:szCs w:val="20"/>
        </w:rPr>
        <w:t xml:space="preserve">6.Καπλάνης Κωνσταντίνος  </w:t>
      </w:r>
    </w:p>
    <w:p w:rsidR="00D829B4" w:rsidRPr="00862BB3" w:rsidRDefault="00D829B4" w:rsidP="00D829B4">
      <w:pPr>
        <w:pStyle w:val="28"/>
        <w:rPr>
          <w:rFonts w:ascii="Arial" w:hAnsi="Arial" w:cs="Arial"/>
          <w:sz w:val="20"/>
          <w:szCs w:val="20"/>
        </w:rPr>
      </w:pPr>
      <w:r w:rsidRPr="00862BB3">
        <w:rPr>
          <w:rFonts w:ascii="Arial" w:hAnsi="Arial" w:cs="Arial"/>
          <w:sz w:val="20"/>
          <w:szCs w:val="20"/>
        </w:rPr>
        <w:t>7.Πούλος Ευάγγελος</w:t>
      </w:r>
    </w:p>
    <w:p w:rsidR="00D829B4" w:rsidRPr="00862BB3" w:rsidRDefault="00D829B4" w:rsidP="00D829B4">
      <w:pPr>
        <w:pStyle w:val="28"/>
        <w:rPr>
          <w:rFonts w:ascii="Arial" w:hAnsi="Arial" w:cs="Arial"/>
          <w:sz w:val="20"/>
          <w:szCs w:val="20"/>
        </w:rPr>
      </w:pPr>
      <w:r w:rsidRPr="00862BB3">
        <w:rPr>
          <w:rFonts w:ascii="Arial" w:hAnsi="Arial" w:cs="Arial"/>
          <w:sz w:val="20"/>
          <w:szCs w:val="20"/>
        </w:rPr>
        <w:t xml:space="preserve">8. </w:t>
      </w:r>
      <w:proofErr w:type="spellStart"/>
      <w:r w:rsidRPr="00862BB3">
        <w:rPr>
          <w:rFonts w:ascii="Arial" w:hAnsi="Arial" w:cs="Arial"/>
          <w:sz w:val="20"/>
          <w:szCs w:val="20"/>
        </w:rPr>
        <w:t>Μπράλιος</w:t>
      </w:r>
      <w:proofErr w:type="spellEnd"/>
      <w:r w:rsidRPr="00862BB3">
        <w:rPr>
          <w:rFonts w:ascii="Arial" w:hAnsi="Arial" w:cs="Arial"/>
          <w:sz w:val="20"/>
          <w:szCs w:val="20"/>
        </w:rPr>
        <w:t xml:space="preserve">  Νικόλαος</w:t>
      </w:r>
    </w:p>
    <w:p w:rsidR="00D829B4" w:rsidRPr="00862BB3" w:rsidRDefault="00D829B4" w:rsidP="00D829B4">
      <w:pPr>
        <w:jc w:val="both"/>
        <w:rPr>
          <w:rFonts w:ascii="Arial" w:hAnsi="Arial" w:cs="Arial"/>
          <w:sz w:val="20"/>
          <w:szCs w:val="20"/>
        </w:rPr>
      </w:pPr>
      <w:r w:rsidRPr="00862BB3">
        <w:rPr>
          <w:rFonts w:ascii="Arial" w:hAnsi="Arial" w:cs="Arial"/>
          <w:sz w:val="20"/>
          <w:szCs w:val="20"/>
        </w:rPr>
        <w:t xml:space="preserve">     9.Καραμάνης Δημήτριος</w:t>
      </w:r>
    </w:p>
    <w:p w:rsidR="00D829B4" w:rsidRPr="00862BB3" w:rsidRDefault="00D829B4" w:rsidP="00D829B4">
      <w:pPr>
        <w:jc w:val="both"/>
        <w:rPr>
          <w:rFonts w:ascii="Arial" w:hAnsi="Arial" w:cs="Arial"/>
          <w:sz w:val="20"/>
          <w:szCs w:val="20"/>
        </w:rPr>
      </w:pPr>
    </w:p>
    <w:p w:rsidR="00C32242" w:rsidRPr="00862BB3" w:rsidRDefault="00D829B4" w:rsidP="00C32242">
      <w:pPr>
        <w:widowControl w:val="0"/>
        <w:jc w:val="both"/>
        <w:rPr>
          <w:rFonts w:ascii="Arial" w:hAnsi="Arial" w:cs="Arial"/>
          <w:sz w:val="20"/>
          <w:szCs w:val="20"/>
        </w:rPr>
      </w:pPr>
      <w:r w:rsidRPr="00862BB3">
        <w:rPr>
          <w:rFonts w:ascii="Arial" w:eastAsia="Arial" w:hAnsi="Arial" w:cs="Arial"/>
          <w:b/>
          <w:sz w:val="20"/>
          <w:szCs w:val="20"/>
        </w:rPr>
        <w:t xml:space="preserve">Το κατεπείγον </w:t>
      </w:r>
      <w:r w:rsidRPr="00862BB3">
        <w:rPr>
          <w:rFonts w:ascii="Arial" w:hAnsi="Arial" w:cs="Arial"/>
          <w:sz w:val="20"/>
          <w:szCs w:val="20"/>
        </w:rPr>
        <w:t>της συνεδρίασης</w:t>
      </w:r>
      <w:r w:rsidRPr="00862BB3">
        <w:rPr>
          <w:rFonts w:ascii="Arial" w:eastAsia="Arial" w:hAnsi="Arial" w:cs="Arial"/>
          <w:sz w:val="20"/>
          <w:szCs w:val="20"/>
        </w:rPr>
        <w:t xml:space="preserve"> -όπως αναγράφεται και στην πρόσκληση- έγκειται στο γεγονός </w:t>
      </w:r>
      <w:r w:rsidRPr="00862BB3">
        <w:rPr>
          <w:rFonts w:ascii="Arial" w:eastAsia="Arial" w:hAnsi="Arial" w:cs="Arial"/>
          <w:bCs/>
          <w:sz w:val="20"/>
          <w:szCs w:val="20"/>
        </w:rPr>
        <w:t xml:space="preserve"> ότι</w:t>
      </w:r>
      <w:r w:rsidR="00C32242" w:rsidRPr="00862BB3">
        <w:rPr>
          <w:rFonts w:ascii="Arial" w:eastAsia="Arial" w:hAnsi="Arial" w:cs="Arial"/>
          <w:bCs/>
          <w:sz w:val="20"/>
          <w:szCs w:val="20"/>
        </w:rPr>
        <w:t xml:space="preserve">   η </w:t>
      </w:r>
      <w:r w:rsidR="00C32242" w:rsidRPr="00862BB3">
        <w:rPr>
          <w:rFonts w:ascii="Arial" w:hAnsi="Arial" w:cs="Arial"/>
          <w:sz w:val="20"/>
          <w:szCs w:val="20"/>
          <w:highlight w:val="white"/>
        </w:rPr>
        <w:t xml:space="preserve">εκδήλωσης τιμής και μνήμης για τους εκτελεσθέντες στον Ελικώνα πραγματοποιείται  την Κυριακή 29 Μαΐου 2022  και ο </w:t>
      </w:r>
      <w:r w:rsidR="00C32242" w:rsidRPr="00862BB3">
        <w:rPr>
          <w:rFonts w:ascii="Arial" w:hAnsi="Arial" w:cs="Arial"/>
          <w:sz w:val="20"/>
          <w:szCs w:val="20"/>
        </w:rPr>
        <w:t xml:space="preserve"> περιορισμένος χρόνος που μεσολαβεί μέχρι την πραγματοποίηση της εορταστικής εκδήλωσης  καθιστά αναγκαία τη συνεδρίαση της Οικονομικής Επιτροπής για την εξειδίκευση της σχετικής πίστωσης.</w:t>
      </w:r>
    </w:p>
    <w:p w:rsidR="00D829B4" w:rsidRPr="00862BB3" w:rsidRDefault="00D829B4" w:rsidP="00D829B4">
      <w:pPr>
        <w:spacing w:line="276" w:lineRule="auto"/>
        <w:rPr>
          <w:rFonts w:ascii="Arial" w:hAnsi="Arial" w:cs="Arial"/>
          <w:sz w:val="20"/>
          <w:szCs w:val="20"/>
        </w:rPr>
      </w:pPr>
      <w:r w:rsidRPr="00862BB3">
        <w:rPr>
          <w:rFonts w:ascii="Arial" w:hAnsi="Arial" w:cs="Arial"/>
          <w:sz w:val="20"/>
          <w:szCs w:val="20"/>
        </w:rPr>
        <w:t xml:space="preserve">   Ακολούθως ο Πρόεδρος κάλεσε τα μέλη να αποφασίσουν για το κατεπείγον της συνεδρίασης </w:t>
      </w:r>
    </w:p>
    <w:p w:rsidR="00D829B4" w:rsidRPr="00862BB3" w:rsidRDefault="00D829B4" w:rsidP="00D829B4">
      <w:pPr>
        <w:tabs>
          <w:tab w:val="left" w:pos="360"/>
          <w:tab w:val="left" w:pos="6237"/>
        </w:tabs>
        <w:rPr>
          <w:rFonts w:ascii="Arial" w:hAnsi="Arial" w:cs="Arial"/>
          <w:sz w:val="20"/>
          <w:szCs w:val="20"/>
        </w:rPr>
      </w:pPr>
      <w:r w:rsidRPr="00862BB3">
        <w:rPr>
          <w:rFonts w:ascii="Arial" w:hAnsi="Arial" w:cs="Arial"/>
          <w:sz w:val="20"/>
          <w:szCs w:val="20"/>
        </w:rPr>
        <w:t xml:space="preserve">    Με ομόφωνη απόφασή του το σώμα δέχθηκε το κατεπείγον της συνεδρίασης και την συζήτηση του  θέματος της ημερήσιας διάταξης.</w:t>
      </w:r>
    </w:p>
    <w:p w:rsidR="00D829B4" w:rsidRPr="00862BB3" w:rsidRDefault="00D829B4" w:rsidP="00D829B4">
      <w:pPr>
        <w:jc w:val="both"/>
        <w:rPr>
          <w:rFonts w:ascii="Arial" w:eastAsia="Arial" w:hAnsi="Arial" w:cs="Arial"/>
          <w:sz w:val="20"/>
          <w:szCs w:val="20"/>
        </w:rPr>
      </w:pPr>
      <w:r w:rsidRPr="00862BB3">
        <w:rPr>
          <w:rFonts w:ascii="Arial" w:eastAsia="Arial" w:hAnsi="Arial" w:cs="Arial"/>
          <w:sz w:val="20"/>
          <w:szCs w:val="20"/>
        </w:rPr>
        <w:t xml:space="preserve"> Εισηγούμενος το μοναδικό  θέμα  της ημερήσιας διάταξης έθεσε υπόψη των μελών την με αριθ. </w:t>
      </w:r>
      <w:proofErr w:type="spellStart"/>
      <w:r w:rsidRPr="00862BB3">
        <w:rPr>
          <w:rFonts w:ascii="Arial" w:eastAsia="Arial" w:hAnsi="Arial" w:cs="Arial"/>
          <w:sz w:val="20"/>
          <w:szCs w:val="20"/>
        </w:rPr>
        <w:t>πρωτ</w:t>
      </w:r>
      <w:proofErr w:type="spellEnd"/>
      <w:r w:rsidRPr="00862BB3">
        <w:rPr>
          <w:rFonts w:ascii="Arial" w:eastAsia="Arial" w:hAnsi="Arial" w:cs="Arial"/>
          <w:sz w:val="20"/>
          <w:szCs w:val="20"/>
        </w:rPr>
        <w:t xml:space="preserve">. </w:t>
      </w:r>
      <w:r w:rsidR="00C32242" w:rsidRPr="00862BB3">
        <w:rPr>
          <w:rFonts w:ascii="Arial" w:eastAsia="Arial" w:hAnsi="Arial" w:cs="Arial"/>
          <w:sz w:val="20"/>
          <w:szCs w:val="20"/>
        </w:rPr>
        <w:t>7531</w:t>
      </w:r>
      <w:r w:rsidRPr="00862BB3">
        <w:rPr>
          <w:rFonts w:ascii="Arial" w:eastAsia="Arial" w:hAnsi="Arial" w:cs="Arial"/>
          <w:sz w:val="20"/>
          <w:szCs w:val="20"/>
        </w:rPr>
        <w:t>/1</w:t>
      </w:r>
      <w:r w:rsidR="00C32242" w:rsidRPr="00862BB3">
        <w:rPr>
          <w:rFonts w:ascii="Arial" w:eastAsia="Arial" w:hAnsi="Arial" w:cs="Arial"/>
          <w:sz w:val="20"/>
          <w:szCs w:val="20"/>
        </w:rPr>
        <w:t>0</w:t>
      </w:r>
      <w:r w:rsidRPr="00862BB3">
        <w:rPr>
          <w:rFonts w:ascii="Arial" w:eastAsia="Arial" w:hAnsi="Arial" w:cs="Arial"/>
          <w:sz w:val="20"/>
          <w:szCs w:val="20"/>
        </w:rPr>
        <w:t>-0</w:t>
      </w:r>
      <w:r w:rsidR="00C32242" w:rsidRPr="00862BB3">
        <w:rPr>
          <w:rFonts w:ascii="Arial" w:eastAsia="Arial" w:hAnsi="Arial" w:cs="Arial"/>
          <w:sz w:val="20"/>
          <w:szCs w:val="20"/>
        </w:rPr>
        <w:t>5</w:t>
      </w:r>
      <w:r w:rsidRPr="00862BB3">
        <w:rPr>
          <w:rFonts w:ascii="Arial" w:eastAsia="Arial" w:hAnsi="Arial" w:cs="Arial"/>
          <w:sz w:val="20"/>
          <w:szCs w:val="20"/>
        </w:rPr>
        <w:t xml:space="preserve">-2022 έγγραφη εισήγηση </w:t>
      </w:r>
      <w:r w:rsidRPr="00862BB3">
        <w:rPr>
          <w:rFonts w:ascii="Arial" w:eastAsia="Verdana" w:hAnsi="Arial" w:cs="Arial"/>
          <w:color w:val="000000"/>
          <w:sz w:val="20"/>
          <w:szCs w:val="20"/>
        </w:rPr>
        <w:t>του Τμ. Προϋπολογισμού Λογιστηρίου &amp; Προμηθειών τ</w:t>
      </w:r>
      <w:r w:rsidRPr="00862BB3">
        <w:rPr>
          <w:rFonts w:ascii="Arial" w:hAnsi="Arial" w:cs="Arial"/>
          <w:sz w:val="20"/>
          <w:szCs w:val="20"/>
        </w:rPr>
        <w:t xml:space="preserve">ου Δήμου </w:t>
      </w:r>
      <w:proofErr w:type="spellStart"/>
      <w:r w:rsidRPr="00862BB3">
        <w:rPr>
          <w:rFonts w:ascii="Arial" w:hAnsi="Arial" w:cs="Arial"/>
          <w:sz w:val="20"/>
          <w:szCs w:val="20"/>
        </w:rPr>
        <w:t>Λεβαδέων</w:t>
      </w:r>
      <w:proofErr w:type="spellEnd"/>
      <w:r w:rsidRPr="00862BB3">
        <w:rPr>
          <w:rFonts w:ascii="Arial" w:eastAsia="Calibri" w:hAnsi="Arial" w:cs="Arial"/>
          <w:color w:val="000000"/>
          <w:kern w:val="1"/>
          <w:sz w:val="20"/>
          <w:szCs w:val="20"/>
          <w:shd w:val="clear" w:color="auto" w:fill="FFFFFF"/>
        </w:rPr>
        <w:t xml:space="preserve"> στην  οποία</w:t>
      </w:r>
      <w:r w:rsidRPr="00862BB3">
        <w:rPr>
          <w:rFonts w:ascii="Arial" w:eastAsia="Arial" w:hAnsi="Arial" w:cs="Arial"/>
          <w:sz w:val="20"/>
          <w:szCs w:val="20"/>
        </w:rPr>
        <w:t xml:space="preserve"> αναφέρονται </w:t>
      </w:r>
      <w:r w:rsidRPr="00862BB3">
        <w:rPr>
          <w:rFonts w:ascii="Arial" w:hAnsi="Arial" w:cs="Arial"/>
          <w:sz w:val="20"/>
          <w:szCs w:val="20"/>
        </w:rPr>
        <w:t>τα παρακάτω:</w:t>
      </w:r>
      <w:r w:rsidRPr="00862BB3">
        <w:rPr>
          <w:rFonts w:ascii="Arial" w:eastAsia="Arial" w:hAnsi="Arial" w:cs="Arial"/>
          <w:sz w:val="20"/>
          <w:szCs w:val="20"/>
        </w:rPr>
        <w:t xml:space="preserve">   </w:t>
      </w:r>
    </w:p>
    <w:p w:rsidR="00D829B4" w:rsidRPr="00862BB3" w:rsidRDefault="00D829B4" w:rsidP="00D829B4">
      <w:pPr>
        <w:spacing w:line="276" w:lineRule="auto"/>
        <w:rPr>
          <w:rFonts w:ascii="Arial" w:hAnsi="Arial" w:cs="Arial"/>
          <w:sz w:val="20"/>
          <w:szCs w:val="20"/>
        </w:rPr>
      </w:pPr>
    </w:p>
    <w:p w:rsidR="00C32242" w:rsidRPr="00862BB3" w:rsidRDefault="00C32242" w:rsidP="00C32242">
      <w:pPr>
        <w:ind w:left="720"/>
        <w:rPr>
          <w:rFonts w:ascii="Arial" w:hAnsi="Arial" w:cs="Arial"/>
          <w:i/>
          <w:sz w:val="20"/>
          <w:szCs w:val="20"/>
        </w:rPr>
      </w:pPr>
      <w:r w:rsidRPr="00862BB3">
        <w:rPr>
          <w:rFonts w:ascii="Arial" w:hAnsi="Arial" w:cs="Arial"/>
          <w:i/>
          <w:sz w:val="20"/>
          <w:szCs w:val="20"/>
          <w:highlight w:val="white"/>
        </w:rPr>
        <w:t>Έχοντας υπόψη:</w:t>
      </w:r>
    </w:p>
    <w:p w:rsidR="00C32242" w:rsidRPr="00862BB3" w:rsidRDefault="00C32242" w:rsidP="00C32242">
      <w:pPr>
        <w:widowControl w:val="0"/>
        <w:numPr>
          <w:ilvl w:val="0"/>
          <w:numId w:val="9"/>
        </w:numPr>
        <w:jc w:val="both"/>
        <w:rPr>
          <w:rFonts w:ascii="Arial" w:hAnsi="Arial" w:cs="Arial"/>
          <w:i/>
          <w:sz w:val="20"/>
          <w:szCs w:val="20"/>
        </w:rPr>
      </w:pPr>
      <w:r w:rsidRPr="00862BB3">
        <w:rPr>
          <w:rFonts w:ascii="Arial" w:hAnsi="Arial" w:cs="Arial"/>
          <w:i/>
          <w:sz w:val="20"/>
          <w:szCs w:val="20"/>
        </w:rPr>
        <w:t>Την παρ.1 του άρθρου 14 του Ν.4625/31-8-2019 (ΦΕΚ 139 τ.Α΄/31-8-2019)καθώς και την</w:t>
      </w:r>
      <w:r w:rsidRPr="00862BB3">
        <w:rPr>
          <w:rFonts w:ascii="Arial" w:hAnsi="Arial" w:cs="Arial"/>
          <w:i/>
          <w:sz w:val="20"/>
          <w:szCs w:val="20"/>
          <w:highlight w:val="white"/>
        </w:rPr>
        <w:t xml:space="preserve"> παρ.1 του άρθρου 203 του Ν.4555/18 όπου:</w:t>
      </w:r>
    </w:p>
    <w:p w:rsidR="00C32242" w:rsidRPr="00862BB3" w:rsidRDefault="00C32242" w:rsidP="00C32242">
      <w:pPr>
        <w:ind w:left="720"/>
        <w:jc w:val="both"/>
        <w:rPr>
          <w:rFonts w:ascii="Arial" w:hAnsi="Arial" w:cs="Arial"/>
          <w:i/>
          <w:sz w:val="20"/>
          <w:szCs w:val="20"/>
          <w:highlight w:val="white"/>
        </w:rPr>
      </w:pPr>
      <w:r w:rsidRPr="00862BB3">
        <w:rPr>
          <w:rFonts w:ascii="Arial" w:hAnsi="Arial" w:cs="Arial"/>
          <w:i/>
          <w:sz w:val="20"/>
          <w:szCs w:val="20"/>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w:t>
      </w:r>
      <w:r w:rsidRPr="00862BB3">
        <w:rPr>
          <w:rFonts w:ascii="Arial" w:hAnsi="Arial" w:cs="Arial"/>
          <w:i/>
          <w:sz w:val="20"/>
          <w:szCs w:val="20"/>
          <w:highlight w:val="white"/>
        </w:rPr>
        <w:lastRenderedPageBreak/>
        <w:t>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32242" w:rsidRPr="00862BB3" w:rsidRDefault="00C32242" w:rsidP="00C32242">
      <w:pPr>
        <w:widowControl w:val="0"/>
        <w:numPr>
          <w:ilvl w:val="0"/>
          <w:numId w:val="9"/>
        </w:numPr>
        <w:jc w:val="both"/>
        <w:rPr>
          <w:rFonts w:ascii="Arial" w:hAnsi="Arial" w:cs="Arial"/>
          <w:i/>
          <w:sz w:val="20"/>
          <w:szCs w:val="20"/>
          <w:highlight w:val="white"/>
        </w:rPr>
      </w:pPr>
      <w:r w:rsidRPr="00862BB3">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862BB3">
        <w:rPr>
          <w:rFonts w:ascii="Arial" w:hAnsi="Arial" w:cs="Arial"/>
          <w:i/>
          <w:sz w:val="20"/>
          <w:szCs w:val="20"/>
          <w:highlight w:val="white"/>
        </w:rPr>
        <w:t>τ.Α΄</w:t>
      </w:r>
      <w:proofErr w:type="spellEnd"/>
      <w:r w:rsidRPr="00862BB3">
        <w:rPr>
          <w:rFonts w:ascii="Arial" w:hAnsi="Arial" w:cs="Arial"/>
          <w:i/>
          <w:sz w:val="20"/>
          <w:szCs w:val="20"/>
          <w:highlight w:val="white"/>
        </w:rPr>
        <w:t>).</w:t>
      </w:r>
    </w:p>
    <w:p w:rsidR="00C32242" w:rsidRPr="00862BB3" w:rsidRDefault="00C32242" w:rsidP="00C32242">
      <w:pPr>
        <w:widowControl w:val="0"/>
        <w:numPr>
          <w:ilvl w:val="0"/>
          <w:numId w:val="9"/>
        </w:numPr>
        <w:jc w:val="both"/>
        <w:rPr>
          <w:rFonts w:ascii="Arial" w:hAnsi="Arial" w:cs="Arial"/>
          <w:i/>
          <w:sz w:val="20"/>
          <w:szCs w:val="20"/>
          <w:highlight w:val="white"/>
        </w:rPr>
      </w:pPr>
      <w:r w:rsidRPr="00862BB3">
        <w:rPr>
          <w:rFonts w:ascii="Arial" w:hAnsi="Arial" w:cs="Arial"/>
          <w:i/>
          <w:sz w:val="20"/>
          <w:szCs w:val="20"/>
          <w:highlight w:val="white"/>
        </w:rPr>
        <w:t xml:space="preserve">Την </w:t>
      </w:r>
      <w:proofErr w:type="spellStart"/>
      <w:r w:rsidRPr="00862BB3">
        <w:rPr>
          <w:rFonts w:ascii="Arial" w:hAnsi="Arial" w:cs="Arial"/>
          <w:i/>
          <w:sz w:val="20"/>
          <w:szCs w:val="20"/>
          <w:highlight w:val="white"/>
        </w:rPr>
        <w:t>παρ.Ι.στ΄του</w:t>
      </w:r>
      <w:proofErr w:type="spellEnd"/>
      <w:r w:rsidRPr="00862BB3">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C32242" w:rsidRPr="00862BB3" w:rsidRDefault="00C32242" w:rsidP="00C32242">
      <w:pPr>
        <w:widowControl w:val="0"/>
        <w:numPr>
          <w:ilvl w:val="0"/>
          <w:numId w:val="9"/>
        </w:numPr>
        <w:jc w:val="both"/>
        <w:rPr>
          <w:rFonts w:ascii="Arial" w:hAnsi="Arial" w:cs="Arial"/>
          <w:i/>
          <w:sz w:val="20"/>
          <w:szCs w:val="20"/>
          <w:highlight w:val="white"/>
        </w:rPr>
      </w:pPr>
      <w:r w:rsidRPr="00862BB3">
        <w:rPr>
          <w:rFonts w:ascii="Arial" w:hAnsi="Arial" w:cs="Arial"/>
          <w:i/>
          <w:sz w:val="20"/>
          <w:szCs w:val="20"/>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862BB3">
        <w:rPr>
          <w:rFonts w:ascii="Arial" w:hAnsi="Arial" w:cs="Arial"/>
          <w:i/>
          <w:sz w:val="20"/>
          <w:szCs w:val="20"/>
          <w:highlight w:val="white"/>
        </w:rPr>
        <w:t>Λεβαδέων</w:t>
      </w:r>
      <w:proofErr w:type="spellEnd"/>
      <w:r w:rsidRPr="00862BB3">
        <w:rPr>
          <w:rFonts w:ascii="Arial" w:hAnsi="Arial" w:cs="Arial"/>
          <w:i/>
          <w:sz w:val="20"/>
          <w:szCs w:val="20"/>
          <w:highlight w:val="white"/>
        </w:rPr>
        <w:t xml:space="preserve"> οικονομικού έτους 2022, η οποία επικυρώθηκε με την αριθμ.πρωτ.3021/7-1-2022 απόφαση του Συντονιστή </w:t>
      </w:r>
      <w:proofErr w:type="spellStart"/>
      <w:r w:rsidRPr="00862BB3">
        <w:rPr>
          <w:rFonts w:ascii="Arial" w:hAnsi="Arial" w:cs="Arial"/>
          <w:i/>
          <w:sz w:val="20"/>
          <w:szCs w:val="20"/>
          <w:highlight w:val="white"/>
        </w:rPr>
        <w:t>Αποκ.Διοικ.Θεσσαλίας</w:t>
      </w:r>
      <w:proofErr w:type="spellEnd"/>
      <w:r w:rsidRPr="00862BB3">
        <w:rPr>
          <w:rFonts w:ascii="Arial" w:hAnsi="Arial" w:cs="Arial"/>
          <w:i/>
          <w:sz w:val="20"/>
          <w:szCs w:val="20"/>
          <w:highlight w:val="white"/>
        </w:rPr>
        <w:t>-Στερεάς Ελλάδας (ΑΔΑ:Ψ4Σ9ΟΡ10-ΝΟ7).</w:t>
      </w:r>
    </w:p>
    <w:p w:rsidR="00C32242" w:rsidRPr="00862BB3" w:rsidRDefault="00C32242" w:rsidP="00C32242">
      <w:pPr>
        <w:widowControl w:val="0"/>
        <w:numPr>
          <w:ilvl w:val="0"/>
          <w:numId w:val="9"/>
        </w:numPr>
        <w:jc w:val="both"/>
        <w:rPr>
          <w:rFonts w:ascii="Arial" w:hAnsi="Arial" w:cs="Arial"/>
          <w:i/>
          <w:sz w:val="20"/>
          <w:szCs w:val="20"/>
        </w:rPr>
      </w:pPr>
      <w:r w:rsidRPr="00862BB3">
        <w:rPr>
          <w:rFonts w:ascii="Arial" w:hAnsi="Arial" w:cs="Arial"/>
          <w:i/>
          <w:sz w:val="20"/>
          <w:szCs w:val="20"/>
          <w:highlight w:val="white"/>
        </w:rPr>
        <w:t xml:space="preserve">Το γεγονός ότι στον προϋπολογισμό χρήσης 2022 και συγκεκριμένα στον Κ.Α.Ε. 15/6471.005 με τίτλο </w:t>
      </w:r>
      <w:proofErr w:type="spellStart"/>
      <w:r w:rsidRPr="00862BB3">
        <w:rPr>
          <w:rFonts w:ascii="Arial" w:hAnsi="Arial" w:cs="Arial"/>
          <w:i/>
          <w:sz w:val="20"/>
          <w:szCs w:val="20"/>
          <w:highlight w:val="white"/>
        </w:rPr>
        <w:t>΄΄</w:t>
      </w:r>
      <w:r w:rsidRPr="00862BB3">
        <w:rPr>
          <w:rFonts w:ascii="Arial" w:hAnsi="Arial" w:cs="Arial"/>
          <w:i/>
          <w:sz w:val="20"/>
          <w:szCs w:val="20"/>
        </w:rPr>
        <w:t>Επετειακές</w:t>
      </w:r>
      <w:proofErr w:type="spellEnd"/>
      <w:r w:rsidRPr="00862BB3">
        <w:rPr>
          <w:rFonts w:ascii="Arial" w:hAnsi="Arial" w:cs="Arial"/>
          <w:i/>
          <w:sz w:val="20"/>
          <w:szCs w:val="20"/>
        </w:rPr>
        <w:t>-εορταστικές εκδηλώσεις και δραστηριότητες όλων των Κοινοτήτων του Δήμου</w:t>
      </w:r>
      <w:r w:rsidRPr="00862BB3">
        <w:rPr>
          <w:rFonts w:ascii="Arial" w:hAnsi="Arial" w:cs="Arial"/>
          <w:i/>
          <w:sz w:val="20"/>
          <w:szCs w:val="20"/>
          <w:highlight w:val="white"/>
        </w:rPr>
        <w:t xml:space="preserve">’’ υπάρχει εναπομένουσα πίστωση </w:t>
      </w:r>
      <w:r w:rsidRPr="00862BB3">
        <w:rPr>
          <w:rFonts w:ascii="Arial" w:hAnsi="Arial" w:cs="Arial"/>
          <w:i/>
          <w:sz w:val="20"/>
          <w:szCs w:val="20"/>
        </w:rPr>
        <w:t>1.347,20</w:t>
      </w:r>
      <w:r w:rsidRPr="00862BB3">
        <w:rPr>
          <w:rFonts w:ascii="Arial" w:hAnsi="Arial" w:cs="Arial"/>
          <w:i/>
          <w:sz w:val="20"/>
          <w:szCs w:val="20"/>
          <w:highlight w:val="white"/>
        </w:rPr>
        <w:t xml:space="preserve">€.  </w:t>
      </w:r>
    </w:p>
    <w:p w:rsidR="00C32242" w:rsidRPr="00862BB3" w:rsidRDefault="00C32242" w:rsidP="00C32242">
      <w:pPr>
        <w:widowControl w:val="0"/>
        <w:numPr>
          <w:ilvl w:val="0"/>
          <w:numId w:val="9"/>
        </w:numPr>
        <w:jc w:val="both"/>
        <w:rPr>
          <w:rFonts w:ascii="Arial" w:hAnsi="Arial" w:cs="Arial"/>
          <w:i/>
          <w:sz w:val="20"/>
          <w:szCs w:val="20"/>
          <w:highlight w:val="white"/>
        </w:rPr>
      </w:pPr>
      <w:r w:rsidRPr="00862BB3">
        <w:rPr>
          <w:rFonts w:ascii="Arial" w:hAnsi="Arial" w:cs="Arial"/>
          <w:i/>
          <w:sz w:val="20"/>
          <w:szCs w:val="20"/>
          <w:highlight w:val="white"/>
        </w:rPr>
        <w:t xml:space="preserve">Το </w:t>
      </w:r>
      <w:proofErr w:type="spellStart"/>
      <w:r w:rsidRPr="00862BB3">
        <w:rPr>
          <w:rFonts w:ascii="Arial" w:hAnsi="Arial" w:cs="Arial"/>
          <w:i/>
          <w:sz w:val="20"/>
          <w:szCs w:val="20"/>
          <w:highlight w:val="white"/>
        </w:rPr>
        <w:t>αριθμ</w:t>
      </w:r>
      <w:proofErr w:type="spellEnd"/>
      <w:r w:rsidRPr="00862BB3">
        <w:rPr>
          <w:rFonts w:ascii="Arial" w:hAnsi="Arial" w:cs="Arial"/>
          <w:i/>
          <w:sz w:val="20"/>
          <w:szCs w:val="20"/>
          <w:highlight w:val="white"/>
        </w:rPr>
        <w:t>. πρωτ.7162/4-5-2022 (22</w:t>
      </w:r>
      <w:r w:rsidRPr="00862BB3">
        <w:rPr>
          <w:rFonts w:ascii="Arial" w:hAnsi="Arial" w:cs="Arial"/>
          <w:i/>
          <w:sz w:val="20"/>
          <w:szCs w:val="20"/>
          <w:highlight w:val="white"/>
          <w:lang w:val="en-US"/>
        </w:rPr>
        <w:t>REQ</w:t>
      </w:r>
      <w:r w:rsidRPr="00862BB3">
        <w:rPr>
          <w:rFonts w:ascii="Arial" w:hAnsi="Arial" w:cs="Arial"/>
          <w:i/>
          <w:sz w:val="20"/>
          <w:szCs w:val="20"/>
          <w:highlight w:val="white"/>
        </w:rPr>
        <w:t xml:space="preserve">010488753 2022-05-04) πρωτογενές αίτημα &amp; το </w:t>
      </w:r>
      <w:proofErr w:type="spellStart"/>
      <w:r w:rsidRPr="00862BB3">
        <w:rPr>
          <w:rFonts w:ascii="Arial" w:hAnsi="Arial" w:cs="Arial"/>
          <w:i/>
          <w:sz w:val="20"/>
          <w:szCs w:val="20"/>
          <w:highlight w:val="white"/>
        </w:rPr>
        <w:t>αριθμ.πρωτ</w:t>
      </w:r>
      <w:proofErr w:type="spellEnd"/>
      <w:r w:rsidRPr="00862BB3">
        <w:rPr>
          <w:rFonts w:ascii="Arial" w:hAnsi="Arial" w:cs="Arial"/>
          <w:i/>
          <w:sz w:val="20"/>
          <w:szCs w:val="20"/>
          <w:highlight w:val="white"/>
        </w:rPr>
        <w:t xml:space="preserve">. 7163/4-5-2022 τεκμηριωμένο αίτημα ανάληψης υποχρέωσης του </w:t>
      </w:r>
      <w:proofErr w:type="spellStart"/>
      <w:r w:rsidRPr="00862BB3">
        <w:rPr>
          <w:rFonts w:ascii="Arial" w:hAnsi="Arial" w:cs="Arial"/>
          <w:i/>
          <w:sz w:val="20"/>
          <w:szCs w:val="20"/>
          <w:highlight w:val="white"/>
        </w:rPr>
        <w:t>Αυτ.Τμ.Πολιτισμού</w:t>
      </w:r>
      <w:proofErr w:type="spellEnd"/>
      <w:r w:rsidRPr="00862BB3">
        <w:rPr>
          <w:rFonts w:ascii="Arial" w:hAnsi="Arial" w:cs="Arial"/>
          <w:i/>
          <w:sz w:val="20"/>
          <w:szCs w:val="20"/>
          <w:highlight w:val="white"/>
        </w:rPr>
        <w:t xml:space="preserve">, Αθλητισμού και Τουρισμού για υπηρεσίες ηχητικής κάλυψης, </w:t>
      </w:r>
      <w:r w:rsidRPr="00862BB3">
        <w:rPr>
          <w:rFonts w:ascii="Arial" w:hAnsi="Arial" w:cs="Arial"/>
          <w:i/>
          <w:sz w:val="20"/>
          <w:szCs w:val="20"/>
          <w:highlight w:val="white"/>
          <w:lang w:val="en-US"/>
        </w:rPr>
        <w:t>catering</w:t>
      </w:r>
      <w:r w:rsidRPr="00862BB3">
        <w:rPr>
          <w:rFonts w:ascii="Arial" w:hAnsi="Arial" w:cs="Arial"/>
          <w:i/>
          <w:sz w:val="20"/>
          <w:szCs w:val="20"/>
          <w:highlight w:val="white"/>
        </w:rPr>
        <w:t xml:space="preserve">  και προμήθειας εντύπων, συνολικού ποσού 703,40€, για την πραγματοποίηση εκδήλωσης τιμής και μνήμης για τους εκτελεσθέντες στον Ελικώνα, την Κυριακή 29 Μαΐου 2022 .</w:t>
      </w:r>
    </w:p>
    <w:p w:rsidR="00C32242" w:rsidRPr="00862BB3" w:rsidRDefault="00C32242" w:rsidP="00C32242">
      <w:pPr>
        <w:widowControl w:val="0"/>
        <w:numPr>
          <w:ilvl w:val="0"/>
          <w:numId w:val="9"/>
        </w:numPr>
        <w:jc w:val="both"/>
        <w:rPr>
          <w:rFonts w:ascii="Arial" w:hAnsi="Arial" w:cs="Arial"/>
          <w:i/>
          <w:sz w:val="20"/>
          <w:szCs w:val="20"/>
        </w:rPr>
      </w:pPr>
      <w:r w:rsidRPr="00862BB3">
        <w:rPr>
          <w:rFonts w:ascii="Arial" w:hAnsi="Arial" w:cs="Arial"/>
          <w:i/>
          <w:sz w:val="20"/>
          <w:szCs w:val="20"/>
          <w:highlight w:val="white"/>
        </w:rPr>
        <w:t xml:space="preserve">Την αριθμ.25/2022 μελέτη του </w:t>
      </w:r>
      <w:proofErr w:type="spellStart"/>
      <w:r w:rsidRPr="00862BB3">
        <w:rPr>
          <w:rFonts w:ascii="Arial" w:hAnsi="Arial" w:cs="Arial"/>
          <w:i/>
          <w:sz w:val="20"/>
          <w:szCs w:val="20"/>
          <w:highlight w:val="white"/>
        </w:rPr>
        <w:t>Αυτ.Τμ</w:t>
      </w:r>
      <w:proofErr w:type="spellEnd"/>
      <w:r w:rsidRPr="00862BB3">
        <w:rPr>
          <w:rFonts w:ascii="Arial" w:hAnsi="Arial" w:cs="Arial"/>
          <w:i/>
          <w:sz w:val="20"/>
          <w:szCs w:val="20"/>
          <w:highlight w:val="white"/>
        </w:rPr>
        <w:t xml:space="preserve">. </w:t>
      </w:r>
      <w:r w:rsidRPr="00862BB3">
        <w:rPr>
          <w:rFonts w:ascii="Arial" w:hAnsi="Arial" w:cs="Arial"/>
          <w:i/>
          <w:sz w:val="20"/>
          <w:szCs w:val="20"/>
        </w:rPr>
        <w:t>Πολιτισμού, Αθλητισμού και Τουρισμού</w:t>
      </w:r>
      <w:r w:rsidRPr="00862BB3">
        <w:rPr>
          <w:rFonts w:ascii="Arial" w:hAnsi="Arial" w:cs="Arial"/>
          <w:i/>
          <w:sz w:val="20"/>
          <w:szCs w:val="20"/>
          <w:highlight w:val="white"/>
        </w:rPr>
        <w:t xml:space="preserve"> ενδεικτικού προϋπολογισμού 703,40€ συμπεριλαμβανομένου ΦΠΑ, η οποία εγκρίθηκε με την </w:t>
      </w:r>
      <w:proofErr w:type="spellStart"/>
      <w:r w:rsidRPr="00862BB3">
        <w:rPr>
          <w:rFonts w:ascii="Arial" w:hAnsi="Arial" w:cs="Arial"/>
          <w:i/>
          <w:sz w:val="20"/>
          <w:szCs w:val="20"/>
          <w:highlight w:val="white"/>
        </w:rPr>
        <w:t>αριθμ.πρωτ</w:t>
      </w:r>
      <w:proofErr w:type="spellEnd"/>
      <w:r w:rsidRPr="00862BB3">
        <w:rPr>
          <w:rFonts w:ascii="Arial" w:hAnsi="Arial" w:cs="Arial"/>
          <w:i/>
          <w:sz w:val="20"/>
          <w:szCs w:val="20"/>
          <w:highlight w:val="white"/>
        </w:rPr>
        <w:t>. 7161/4-5-2022 απόφαση Δημάρχου.</w:t>
      </w:r>
    </w:p>
    <w:p w:rsidR="00C32242" w:rsidRPr="00862BB3" w:rsidRDefault="00C32242" w:rsidP="00C32242">
      <w:pPr>
        <w:ind w:left="720"/>
        <w:jc w:val="both"/>
        <w:rPr>
          <w:rFonts w:ascii="Arial" w:hAnsi="Arial" w:cs="Arial"/>
          <w:i/>
          <w:sz w:val="20"/>
          <w:szCs w:val="20"/>
        </w:rPr>
      </w:pPr>
    </w:p>
    <w:p w:rsidR="00C32242" w:rsidRPr="00862BB3" w:rsidRDefault="00C32242" w:rsidP="00C32242">
      <w:pPr>
        <w:tabs>
          <w:tab w:val="left" w:pos="735"/>
        </w:tabs>
        <w:ind w:left="720"/>
        <w:jc w:val="both"/>
        <w:rPr>
          <w:rFonts w:ascii="Arial" w:hAnsi="Arial" w:cs="Arial"/>
          <w:i/>
          <w:sz w:val="20"/>
          <w:szCs w:val="20"/>
        </w:rPr>
      </w:pPr>
    </w:p>
    <w:p w:rsidR="00C32242" w:rsidRPr="00862BB3" w:rsidRDefault="00C32242" w:rsidP="00C32242">
      <w:pPr>
        <w:pStyle w:val="ad"/>
        <w:tabs>
          <w:tab w:val="left" w:pos="567"/>
          <w:tab w:val="center" w:pos="1701"/>
          <w:tab w:val="left" w:pos="2552"/>
          <w:tab w:val="left" w:pos="5103"/>
        </w:tabs>
        <w:ind w:left="-341" w:right="1020"/>
        <w:jc w:val="center"/>
        <w:rPr>
          <w:rFonts w:ascii="Arial" w:hAnsi="Arial" w:cs="Arial"/>
          <w:b/>
          <w:bCs/>
          <w:i/>
          <w:sz w:val="20"/>
          <w:u w:val="single"/>
        </w:rPr>
      </w:pPr>
      <w:r w:rsidRPr="00862BB3">
        <w:rPr>
          <w:rFonts w:ascii="Arial" w:eastAsia="Calibri" w:hAnsi="Arial" w:cs="Arial"/>
          <w:b/>
          <w:bCs/>
          <w:i/>
          <w:sz w:val="20"/>
        </w:rPr>
        <w:t xml:space="preserve">                   </w:t>
      </w:r>
      <w:r w:rsidRPr="00862BB3">
        <w:rPr>
          <w:rFonts w:ascii="Arial" w:hAnsi="Arial" w:cs="Arial"/>
          <w:b/>
          <w:bCs/>
          <w:i/>
          <w:sz w:val="20"/>
          <w:highlight w:val="white"/>
          <w:u w:val="single"/>
        </w:rPr>
        <w:t>Καλείται η Οικονομική Επιτροπή</w:t>
      </w:r>
    </w:p>
    <w:p w:rsidR="00C32242" w:rsidRPr="00862BB3" w:rsidRDefault="00C32242" w:rsidP="00C32242">
      <w:pPr>
        <w:pStyle w:val="ad"/>
        <w:tabs>
          <w:tab w:val="left" w:pos="567"/>
          <w:tab w:val="center" w:pos="1701"/>
          <w:tab w:val="left" w:pos="2552"/>
          <w:tab w:val="left" w:pos="5103"/>
        </w:tabs>
        <w:ind w:left="-341" w:right="1020"/>
        <w:jc w:val="center"/>
        <w:rPr>
          <w:rFonts w:ascii="Arial" w:hAnsi="Arial" w:cs="Arial"/>
          <w:i/>
          <w:sz w:val="20"/>
        </w:rPr>
      </w:pPr>
    </w:p>
    <w:p w:rsidR="00C32242" w:rsidRPr="00862BB3" w:rsidRDefault="00C32242" w:rsidP="00C32242">
      <w:pPr>
        <w:spacing w:line="276" w:lineRule="auto"/>
        <w:jc w:val="both"/>
        <w:rPr>
          <w:sz w:val="20"/>
          <w:szCs w:val="20"/>
        </w:rPr>
      </w:pPr>
      <w:r w:rsidRPr="00862BB3">
        <w:rPr>
          <w:rFonts w:ascii="Arial" w:hAnsi="Arial" w:cs="Arial"/>
          <w:i/>
          <w:sz w:val="20"/>
          <w:szCs w:val="20"/>
          <w:highlight w:val="white"/>
        </w:rPr>
        <w:t xml:space="preserve">Να αποφασίσει την εξειδίκευση πίστωσης ποσού </w:t>
      </w:r>
      <w:r w:rsidRPr="00862BB3">
        <w:rPr>
          <w:rFonts w:ascii="Arial" w:hAnsi="Arial" w:cs="Arial"/>
          <w:b/>
          <w:i/>
          <w:sz w:val="20"/>
          <w:szCs w:val="20"/>
          <w:highlight w:val="white"/>
        </w:rPr>
        <w:t>#Επτακοσίων τριών ευρώ και σαράντα λεπτών</w:t>
      </w:r>
      <w:r w:rsidRPr="00862BB3">
        <w:rPr>
          <w:rFonts w:ascii="Arial" w:hAnsi="Arial" w:cs="Arial"/>
          <w:i/>
          <w:sz w:val="20"/>
          <w:szCs w:val="20"/>
          <w:highlight w:val="white"/>
        </w:rPr>
        <w:t># (</w:t>
      </w:r>
      <w:r w:rsidRPr="00862BB3">
        <w:rPr>
          <w:rFonts w:ascii="Arial" w:hAnsi="Arial" w:cs="Arial"/>
          <w:b/>
          <w:i/>
          <w:sz w:val="20"/>
          <w:szCs w:val="20"/>
          <w:highlight w:val="white"/>
        </w:rPr>
        <w:t>703,40€</w:t>
      </w:r>
      <w:r w:rsidRPr="00862BB3">
        <w:rPr>
          <w:rFonts w:ascii="Arial" w:hAnsi="Arial" w:cs="Arial"/>
          <w:b/>
          <w:bCs/>
          <w:i/>
          <w:sz w:val="20"/>
          <w:szCs w:val="20"/>
          <w:highlight w:val="white"/>
        </w:rPr>
        <w:t>)</w:t>
      </w:r>
      <w:r w:rsidRPr="00862BB3">
        <w:rPr>
          <w:rFonts w:ascii="Arial" w:hAnsi="Arial" w:cs="Arial"/>
          <w:i/>
          <w:sz w:val="20"/>
          <w:szCs w:val="20"/>
          <w:highlight w:val="white"/>
        </w:rPr>
        <w:t xml:space="preserve"> </w:t>
      </w:r>
      <w:r w:rsidRPr="00862BB3">
        <w:rPr>
          <w:rFonts w:ascii="Arial" w:hAnsi="Arial" w:cs="Arial"/>
          <w:b/>
          <w:bCs/>
          <w:i/>
          <w:sz w:val="20"/>
          <w:szCs w:val="20"/>
          <w:highlight w:val="white"/>
        </w:rPr>
        <w:t xml:space="preserve">στον Κ.Α. εξόδων </w:t>
      </w:r>
      <w:r w:rsidRPr="00862BB3">
        <w:rPr>
          <w:rFonts w:ascii="Arial" w:hAnsi="Arial" w:cs="Arial"/>
          <w:b/>
          <w:i/>
          <w:sz w:val="20"/>
          <w:szCs w:val="20"/>
          <w:highlight w:val="white"/>
        </w:rPr>
        <w:t>15/6471.005</w:t>
      </w:r>
      <w:r w:rsidRPr="00862BB3">
        <w:rPr>
          <w:rFonts w:ascii="Arial" w:hAnsi="Arial" w:cs="Arial"/>
          <w:i/>
          <w:sz w:val="20"/>
          <w:szCs w:val="20"/>
          <w:highlight w:val="white"/>
        </w:rPr>
        <w:t xml:space="preserve"> με τίτλο </w:t>
      </w:r>
      <w:r w:rsidRPr="00862BB3">
        <w:rPr>
          <w:rFonts w:ascii="Arial" w:hAnsi="Arial" w:cs="Arial"/>
          <w:b/>
          <w:i/>
          <w:sz w:val="20"/>
          <w:szCs w:val="20"/>
        </w:rPr>
        <w:t>‘’Επετειακές-</w:t>
      </w:r>
      <w:proofErr w:type="spellStart"/>
      <w:r w:rsidRPr="00862BB3">
        <w:rPr>
          <w:rFonts w:ascii="Arial" w:hAnsi="Arial" w:cs="Arial"/>
          <w:b/>
          <w:i/>
          <w:sz w:val="20"/>
          <w:szCs w:val="20"/>
        </w:rPr>
        <w:t>εορταστικές</w:t>
      </w:r>
      <w:proofErr w:type="spellEnd"/>
      <w:r w:rsidRPr="00862BB3">
        <w:rPr>
          <w:rFonts w:ascii="Arial" w:hAnsi="Arial" w:cs="Arial"/>
          <w:b/>
          <w:i/>
          <w:sz w:val="20"/>
          <w:szCs w:val="20"/>
        </w:rPr>
        <w:t xml:space="preserve"> εκδηλώσεις και δραστηριότητες όλων των Κοινοτήτων του Δήμου ‘</w:t>
      </w:r>
      <w:r w:rsidRPr="00862BB3">
        <w:rPr>
          <w:rFonts w:ascii="Arial" w:hAnsi="Arial" w:cs="Arial"/>
          <w:b/>
          <w:i/>
          <w:sz w:val="20"/>
          <w:szCs w:val="20"/>
          <w:highlight w:val="white"/>
        </w:rPr>
        <w:t>’</w:t>
      </w:r>
      <w:r w:rsidRPr="00862BB3">
        <w:rPr>
          <w:rFonts w:ascii="Arial" w:hAnsi="Arial" w:cs="Arial"/>
          <w:i/>
          <w:sz w:val="20"/>
          <w:szCs w:val="20"/>
          <w:highlight w:val="white"/>
        </w:rPr>
        <w:t xml:space="preserve"> για την πραγματοποίηση εκδήλωσης τιμής και μνήμης για τους εκτελεσθέντες στον Ελικώνα, την Κυριακή 29 Μαΐου 2022</w:t>
      </w:r>
      <w:r w:rsidRPr="00862BB3">
        <w:rPr>
          <w:rFonts w:ascii="Arial" w:hAnsi="Arial" w:cs="Arial"/>
          <w:i/>
          <w:sz w:val="20"/>
          <w:szCs w:val="20"/>
        </w:rPr>
        <w:t>.</w:t>
      </w:r>
      <w:r w:rsidRPr="00862BB3">
        <w:rPr>
          <w:sz w:val="20"/>
          <w:szCs w:val="20"/>
        </w:rPr>
        <w:t xml:space="preserve"> </w:t>
      </w:r>
    </w:p>
    <w:p w:rsidR="00D829B4" w:rsidRPr="00862BB3" w:rsidRDefault="00D829B4" w:rsidP="00D829B4">
      <w:pPr>
        <w:rPr>
          <w:sz w:val="20"/>
          <w:szCs w:val="20"/>
        </w:rPr>
      </w:pPr>
      <w:r w:rsidRPr="00862BB3">
        <w:rPr>
          <w:sz w:val="20"/>
          <w:szCs w:val="20"/>
        </w:rPr>
        <w:t xml:space="preserve"> </w:t>
      </w:r>
    </w:p>
    <w:p w:rsidR="008426F8" w:rsidRPr="00862BB3" w:rsidRDefault="001D7ACE" w:rsidP="00667ABC">
      <w:pPr>
        <w:rPr>
          <w:rFonts w:ascii="Arial" w:hAnsi="Arial" w:cs="Arial"/>
          <w:i/>
          <w:sz w:val="20"/>
          <w:szCs w:val="20"/>
        </w:rPr>
      </w:pPr>
      <w:r w:rsidRPr="00862BB3">
        <w:rPr>
          <w:rFonts w:ascii="Arial" w:hAnsi="Arial" w:cs="Arial"/>
          <w:sz w:val="20"/>
          <w:szCs w:val="20"/>
        </w:rPr>
        <w:t xml:space="preserve"> </w:t>
      </w:r>
      <w:r w:rsidR="0070421F" w:rsidRPr="00862BB3">
        <w:rPr>
          <w:rFonts w:ascii="Arial" w:hAnsi="Arial" w:cs="Arial"/>
          <w:sz w:val="20"/>
          <w:szCs w:val="20"/>
        </w:rPr>
        <w:t xml:space="preserve">  </w:t>
      </w:r>
    </w:p>
    <w:p w:rsidR="00F278FF" w:rsidRPr="00862BB3" w:rsidRDefault="00F278FF" w:rsidP="00F278FF">
      <w:pPr>
        <w:shd w:val="clear" w:color="auto" w:fill="FFFFFF"/>
        <w:jc w:val="both"/>
        <w:rPr>
          <w:rFonts w:ascii="Arial" w:eastAsia="Arial" w:hAnsi="Arial" w:cs="Arial"/>
          <w:kern w:val="1"/>
          <w:sz w:val="20"/>
          <w:szCs w:val="20"/>
          <w:lang w:bidi="hi-IN"/>
        </w:rPr>
      </w:pPr>
      <w:r w:rsidRPr="00862BB3">
        <w:rPr>
          <w:rFonts w:ascii="Arial" w:eastAsia="Arial" w:hAnsi="Arial" w:cs="Arial"/>
          <w:sz w:val="20"/>
          <w:szCs w:val="20"/>
        </w:rPr>
        <w:t xml:space="preserve">  </w:t>
      </w:r>
      <w:r w:rsidRPr="00862BB3">
        <w:rPr>
          <w:rFonts w:ascii="Arial" w:eastAsia="Arial" w:hAnsi="Arial" w:cs="Arial"/>
          <w:kern w:val="1"/>
          <w:sz w:val="20"/>
          <w:szCs w:val="20"/>
          <w:lang w:bidi="hi-IN"/>
        </w:rPr>
        <w:t>Η Οικονομική Επιτροπή  λαμβάνοντας υπόψη :</w:t>
      </w:r>
    </w:p>
    <w:p w:rsidR="00667ABC" w:rsidRPr="00862BB3" w:rsidRDefault="00667ABC" w:rsidP="00F278FF">
      <w:pPr>
        <w:shd w:val="clear" w:color="auto" w:fill="FFFFFF"/>
        <w:jc w:val="both"/>
        <w:rPr>
          <w:rFonts w:ascii="Arial" w:eastAsia="Arial" w:hAnsi="Arial" w:cs="Arial"/>
          <w:kern w:val="1"/>
          <w:sz w:val="20"/>
          <w:szCs w:val="20"/>
          <w:lang w:bidi="hi-IN"/>
        </w:rPr>
      </w:pPr>
    </w:p>
    <w:p w:rsidR="001308B6" w:rsidRPr="00862BB3" w:rsidRDefault="001308B6" w:rsidP="001308B6">
      <w:pPr>
        <w:widowControl w:val="0"/>
        <w:spacing w:line="276" w:lineRule="auto"/>
        <w:jc w:val="both"/>
        <w:rPr>
          <w:rFonts w:ascii="Arial" w:eastAsia="Verdana" w:hAnsi="Arial" w:cs="Arial"/>
          <w:bCs/>
          <w:iCs/>
          <w:sz w:val="20"/>
          <w:szCs w:val="20"/>
        </w:rPr>
      </w:pPr>
      <w:r w:rsidRPr="00862BB3">
        <w:rPr>
          <w:rFonts w:ascii="Arial" w:hAnsi="Arial" w:cs="Arial"/>
          <w:sz w:val="20"/>
          <w:szCs w:val="20"/>
        </w:rPr>
        <w:t>- Τις διατάξεις του  άρθρου 40 του Ν.4735/2020 που αντικατέστησε το άρθρο 72  το</w:t>
      </w:r>
      <w:r w:rsidRPr="00862BB3">
        <w:rPr>
          <w:rFonts w:ascii="Arial" w:hAnsi="Arial" w:cs="Arial"/>
          <w:bCs/>
          <w:sz w:val="20"/>
          <w:szCs w:val="20"/>
        </w:rPr>
        <w:t>υ            Ν.3852/20</w:t>
      </w:r>
      <w:r w:rsidRPr="00862BB3">
        <w:rPr>
          <w:rFonts w:ascii="Arial" w:eastAsia="Verdana" w:hAnsi="Arial" w:cs="Arial"/>
          <w:bCs/>
          <w:iCs/>
          <w:sz w:val="20"/>
          <w:szCs w:val="20"/>
        </w:rPr>
        <w:t>10</w:t>
      </w:r>
    </w:p>
    <w:p w:rsidR="001308B6" w:rsidRPr="00862BB3" w:rsidRDefault="001308B6" w:rsidP="001308B6">
      <w:pPr>
        <w:widowControl w:val="0"/>
        <w:jc w:val="both"/>
        <w:rPr>
          <w:rFonts w:ascii="Arial" w:hAnsi="Arial" w:cs="Arial"/>
          <w:kern w:val="2"/>
          <w:sz w:val="20"/>
          <w:szCs w:val="20"/>
          <w:lang w:bidi="hi-IN"/>
        </w:rPr>
      </w:pPr>
      <w:r w:rsidRPr="00862BB3">
        <w:rPr>
          <w:rFonts w:ascii="Arial" w:hAnsi="Arial" w:cs="Arial"/>
          <w:color w:val="00000A"/>
          <w:sz w:val="20"/>
          <w:szCs w:val="20"/>
        </w:rPr>
        <w:t>-Το άρθρο 1</w:t>
      </w:r>
      <w:r w:rsidRPr="00862BB3">
        <w:rPr>
          <w:rFonts w:ascii="Arial" w:hAnsi="Arial" w:cs="Arial"/>
          <w:color w:val="00000A"/>
          <w:kern w:val="2"/>
          <w:sz w:val="20"/>
          <w:szCs w:val="20"/>
          <w:highlight w:val="white"/>
          <w:lang w:bidi="hi-IN"/>
        </w:rPr>
        <w:t xml:space="preserve">4 </w:t>
      </w:r>
      <w:r w:rsidRPr="00862BB3">
        <w:rPr>
          <w:rFonts w:ascii="Arial" w:hAnsi="Arial" w:cs="Arial"/>
          <w:kern w:val="2"/>
          <w:sz w:val="20"/>
          <w:szCs w:val="20"/>
          <w:highlight w:val="white"/>
          <w:lang w:bidi="hi-IN"/>
        </w:rPr>
        <w:t xml:space="preserve"> παρ.1 </w:t>
      </w:r>
      <w:r w:rsidRPr="00862BB3">
        <w:rPr>
          <w:rFonts w:ascii="Arial" w:hAnsi="Arial" w:cs="Arial"/>
          <w:kern w:val="2"/>
          <w:sz w:val="20"/>
          <w:szCs w:val="20"/>
          <w:lang w:bidi="hi-IN"/>
        </w:rPr>
        <w:t>του Ν. 4625/19 καθώς και την παρ. 1 του άρθρου 203 του Ν. 4555/18</w:t>
      </w:r>
    </w:p>
    <w:p w:rsidR="00667ABC" w:rsidRPr="00862BB3" w:rsidRDefault="00953C86" w:rsidP="00667ABC">
      <w:pPr>
        <w:widowControl w:val="0"/>
        <w:jc w:val="both"/>
        <w:rPr>
          <w:rFonts w:ascii="Arial" w:hAnsi="Arial" w:cs="Arial"/>
          <w:sz w:val="20"/>
          <w:szCs w:val="20"/>
        </w:rPr>
      </w:pPr>
      <w:r w:rsidRPr="00862BB3">
        <w:rPr>
          <w:rFonts w:ascii="Arial" w:hAnsi="Arial" w:cs="Arial"/>
          <w:sz w:val="20"/>
          <w:szCs w:val="20"/>
          <w:highlight w:val="white"/>
        </w:rPr>
        <w:t>-</w:t>
      </w:r>
      <w:r w:rsidR="00667ABC" w:rsidRPr="00862BB3">
        <w:rPr>
          <w:rFonts w:ascii="Arial" w:hAnsi="Arial" w:cs="Arial"/>
          <w:sz w:val="20"/>
          <w:szCs w:val="20"/>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00667ABC" w:rsidRPr="00862BB3">
        <w:rPr>
          <w:rFonts w:ascii="Arial" w:hAnsi="Arial" w:cs="Arial"/>
          <w:sz w:val="20"/>
          <w:szCs w:val="20"/>
          <w:highlight w:val="white"/>
        </w:rPr>
        <w:t>Λεβαδέων</w:t>
      </w:r>
      <w:proofErr w:type="spellEnd"/>
      <w:r w:rsidR="00667ABC" w:rsidRPr="00862BB3">
        <w:rPr>
          <w:rFonts w:ascii="Arial" w:hAnsi="Arial" w:cs="Arial"/>
          <w:sz w:val="20"/>
          <w:szCs w:val="20"/>
          <w:highlight w:val="white"/>
        </w:rPr>
        <w:t xml:space="preserve"> οικονομικού έτους 2022</w:t>
      </w:r>
    </w:p>
    <w:p w:rsidR="00C32242" w:rsidRPr="0097373B" w:rsidRDefault="001308B6" w:rsidP="00C32242">
      <w:pPr>
        <w:widowControl w:val="0"/>
        <w:jc w:val="both"/>
        <w:rPr>
          <w:rFonts w:ascii="Arial" w:hAnsi="Arial" w:cs="Arial"/>
          <w:sz w:val="20"/>
          <w:szCs w:val="20"/>
        </w:rPr>
      </w:pPr>
      <w:r w:rsidRPr="0097373B">
        <w:rPr>
          <w:rFonts w:ascii="Arial" w:hAnsi="Arial" w:cs="Arial"/>
          <w:sz w:val="20"/>
          <w:szCs w:val="20"/>
          <w:highlight w:val="white"/>
        </w:rPr>
        <w:t xml:space="preserve">- </w:t>
      </w:r>
      <w:r w:rsidR="00C32242" w:rsidRPr="0097373B">
        <w:rPr>
          <w:rFonts w:ascii="Arial" w:hAnsi="Arial" w:cs="Arial"/>
          <w:sz w:val="20"/>
          <w:szCs w:val="20"/>
          <w:highlight w:val="white"/>
        </w:rPr>
        <w:t xml:space="preserve">Την αριθμ.25/2022 μελέτη του </w:t>
      </w:r>
      <w:proofErr w:type="spellStart"/>
      <w:r w:rsidR="00C32242" w:rsidRPr="0097373B">
        <w:rPr>
          <w:rFonts w:ascii="Arial" w:hAnsi="Arial" w:cs="Arial"/>
          <w:sz w:val="20"/>
          <w:szCs w:val="20"/>
          <w:highlight w:val="white"/>
        </w:rPr>
        <w:t>Αυτ.Τμ</w:t>
      </w:r>
      <w:proofErr w:type="spellEnd"/>
      <w:r w:rsidR="00C32242" w:rsidRPr="0097373B">
        <w:rPr>
          <w:rFonts w:ascii="Arial" w:hAnsi="Arial" w:cs="Arial"/>
          <w:sz w:val="20"/>
          <w:szCs w:val="20"/>
          <w:highlight w:val="white"/>
        </w:rPr>
        <w:t xml:space="preserve">. </w:t>
      </w:r>
      <w:r w:rsidR="00C32242" w:rsidRPr="0097373B">
        <w:rPr>
          <w:rFonts w:ascii="Arial" w:hAnsi="Arial" w:cs="Arial"/>
          <w:sz w:val="20"/>
          <w:szCs w:val="20"/>
        </w:rPr>
        <w:t>Πολιτισμού, Αθλητισμού και Τουρισμού</w:t>
      </w:r>
      <w:r w:rsidR="00C32242" w:rsidRPr="0097373B">
        <w:rPr>
          <w:rFonts w:ascii="Arial" w:hAnsi="Arial" w:cs="Arial"/>
          <w:sz w:val="20"/>
          <w:szCs w:val="20"/>
          <w:highlight w:val="white"/>
        </w:rPr>
        <w:t xml:space="preserve"> ενδεικτικού προϋπολογισμού 703,40€ συμπεριλαμβανομένου ΦΠΑ, η οποία εγκρίθηκε με την </w:t>
      </w:r>
      <w:proofErr w:type="spellStart"/>
      <w:r w:rsidR="00C32242" w:rsidRPr="0097373B">
        <w:rPr>
          <w:rFonts w:ascii="Arial" w:hAnsi="Arial" w:cs="Arial"/>
          <w:sz w:val="20"/>
          <w:szCs w:val="20"/>
          <w:highlight w:val="white"/>
        </w:rPr>
        <w:t>αριθμ.πρωτ</w:t>
      </w:r>
      <w:proofErr w:type="spellEnd"/>
      <w:r w:rsidR="00C32242" w:rsidRPr="0097373B">
        <w:rPr>
          <w:rFonts w:ascii="Arial" w:hAnsi="Arial" w:cs="Arial"/>
          <w:sz w:val="20"/>
          <w:szCs w:val="20"/>
          <w:highlight w:val="white"/>
        </w:rPr>
        <w:t>. 7161/4-5-2022 απόφαση Δημάρχου.</w:t>
      </w:r>
    </w:p>
    <w:p w:rsidR="00733D99" w:rsidRPr="00862BB3" w:rsidRDefault="00E73165" w:rsidP="00733D99">
      <w:pPr>
        <w:widowControl w:val="0"/>
        <w:jc w:val="both"/>
        <w:rPr>
          <w:rFonts w:ascii="Arial" w:hAnsi="Arial" w:cs="Arial"/>
          <w:sz w:val="20"/>
          <w:szCs w:val="20"/>
        </w:rPr>
      </w:pPr>
      <w:r w:rsidRPr="00862BB3">
        <w:rPr>
          <w:rFonts w:ascii="Arial" w:hAnsi="Arial" w:cs="Arial"/>
          <w:sz w:val="20"/>
          <w:szCs w:val="20"/>
          <w:highlight w:val="white"/>
        </w:rPr>
        <w:t>-</w:t>
      </w:r>
      <w:r w:rsidR="00667ABC" w:rsidRPr="00862BB3">
        <w:rPr>
          <w:rFonts w:ascii="Arial" w:hAnsi="Arial" w:cs="Arial"/>
          <w:sz w:val="20"/>
          <w:szCs w:val="20"/>
          <w:highlight w:val="white"/>
        </w:rPr>
        <w:t xml:space="preserve"> </w:t>
      </w:r>
      <w:r w:rsidR="00733D99" w:rsidRPr="00862BB3">
        <w:rPr>
          <w:rFonts w:ascii="Arial" w:hAnsi="Arial" w:cs="Arial"/>
          <w:sz w:val="20"/>
          <w:szCs w:val="20"/>
          <w:highlight w:val="white"/>
        </w:rPr>
        <w:t xml:space="preserve">Το γεγονός ότι στον προϋπολογισμό χρήσης 2022 και συγκεκριμένα στον Κ.Α.Ε. 15/6471.005 με τίτλο </w:t>
      </w:r>
      <w:proofErr w:type="spellStart"/>
      <w:r w:rsidR="00733D99" w:rsidRPr="00862BB3">
        <w:rPr>
          <w:rFonts w:ascii="Arial" w:hAnsi="Arial" w:cs="Arial"/>
          <w:sz w:val="20"/>
          <w:szCs w:val="20"/>
          <w:highlight w:val="white"/>
        </w:rPr>
        <w:t>΄΄</w:t>
      </w:r>
      <w:r w:rsidR="00733D99" w:rsidRPr="00862BB3">
        <w:rPr>
          <w:rFonts w:ascii="Arial" w:hAnsi="Arial" w:cs="Arial"/>
          <w:sz w:val="20"/>
          <w:szCs w:val="20"/>
        </w:rPr>
        <w:t>Επετειακές</w:t>
      </w:r>
      <w:proofErr w:type="spellEnd"/>
      <w:r w:rsidR="00733D99" w:rsidRPr="00862BB3">
        <w:rPr>
          <w:rFonts w:ascii="Arial" w:hAnsi="Arial" w:cs="Arial"/>
          <w:sz w:val="20"/>
          <w:szCs w:val="20"/>
        </w:rPr>
        <w:t>-εορταστικές εκδηλώσεις και δραστηριότητες όλων των Κοινοτήτων του Δήμου</w:t>
      </w:r>
      <w:r w:rsidR="00733D99" w:rsidRPr="00862BB3">
        <w:rPr>
          <w:rFonts w:ascii="Arial" w:hAnsi="Arial" w:cs="Arial"/>
          <w:sz w:val="20"/>
          <w:szCs w:val="20"/>
          <w:highlight w:val="white"/>
        </w:rPr>
        <w:t xml:space="preserve">’’ υπάρχει εναπομένουσα πίστωση </w:t>
      </w:r>
      <w:r w:rsidR="00733D99" w:rsidRPr="00862BB3">
        <w:rPr>
          <w:rFonts w:ascii="Arial" w:hAnsi="Arial" w:cs="Arial"/>
          <w:sz w:val="20"/>
          <w:szCs w:val="20"/>
        </w:rPr>
        <w:t>1.347,20</w:t>
      </w:r>
      <w:r w:rsidR="00733D99" w:rsidRPr="00862BB3">
        <w:rPr>
          <w:rFonts w:ascii="Arial" w:hAnsi="Arial" w:cs="Arial"/>
          <w:sz w:val="20"/>
          <w:szCs w:val="20"/>
          <w:highlight w:val="white"/>
        </w:rPr>
        <w:t xml:space="preserve">€.  </w:t>
      </w:r>
    </w:p>
    <w:p w:rsidR="00667ABC" w:rsidRPr="00862BB3" w:rsidRDefault="00667ABC" w:rsidP="00733D99">
      <w:pPr>
        <w:widowControl w:val="0"/>
        <w:jc w:val="both"/>
        <w:rPr>
          <w:rFonts w:ascii="Arial" w:hAnsi="Arial" w:cs="Arial"/>
          <w:sz w:val="20"/>
          <w:szCs w:val="20"/>
        </w:rPr>
      </w:pPr>
      <w:r w:rsidRPr="00862BB3">
        <w:rPr>
          <w:rFonts w:ascii="Arial" w:hAnsi="Arial" w:cs="Arial"/>
          <w:sz w:val="20"/>
          <w:szCs w:val="20"/>
        </w:rPr>
        <w:t xml:space="preserve">- Το με αρ. </w:t>
      </w:r>
      <w:proofErr w:type="spellStart"/>
      <w:r w:rsidRPr="00862BB3">
        <w:rPr>
          <w:rFonts w:ascii="Arial" w:hAnsi="Arial" w:cs="Arial"/>
          <w:sz w:val="20"/>
          <w:szCs w:val="20"/>
        </w:rPr>
        <w:t>πρωτ</w:t>
      </w:r>
      <w:proofErr w:type="spellEnd"/>
      <w:r w:rsidRPr="00862BB3">
        <w:rPr>
          <w:rFonts w:ascii="Arial" w:hAnsi="Arial" w:cs="Arial"/>
          <w:sz w:val="20"/>
          <w:szCs w:val="20"/>
        </w:rPr>
        <w:t xml:space="preserve">. </w:t>
      </w:r>
      <w:r w:rsidR="00733D99" w:rsidRPr="00862BB3">
        <w:rPr>
          <w:rFonts w:ascii="Arial" w:hAnsi="Arial" w:cs="Arial"/>
          <w:sz w:val="20"/>
          <w:szCs w:val="20"/>
        </w:rPr>
        <w:t>7531</w:t>
      </w:r>
      <w:r w:rsidRPr="00862BB3">
        <w:rPr>
          <w:rFonts w:ascii="Arial" w:hAnsi="Arial" w:cs="Arial"/>
          <w:sz w:val="20"/>
          <w:szCs w:val="20"/>
        </w:rPr>
        <w:t>/</w:t>
      </w:r>
      <w:r w:rsidR="00E73165" w:rsidRPr="00862BB3">
        <w:rPr>
          <w:rFonts w:ascii="Arial" w:hAnsi="Arial" w:cs="Arial"/>
          <w:sz w:val="20"/>
          <w:szCs w:val="20"/>
        </w:rPr>
        <w:t>1</w:t>
      </w:r>
      <w:r w:rsidR="00733D99" w:rsidRPr="00862BB3">
        <w:rPr>
          <w:rFonts w:ascii="Arial" w:hAnsi="Arial" w:cs="Arial"/>
          <w:sz w:val="20"/>
          <w:szCs w:val="20"/>
        </w:rPr>
        <w:t>0</w:t>
      </w:r>
      <w:r w:rsidRPr="00862BB3">
        <w:rPr>
          <w:rFonts w:ascii="Arial" w:hAnsi="Arial" w:cs="Arial"/>
          <w:sz w:val="20"/>
          <w:szCs w:val="20"/>
        </w:rPr>
        <w:t>-0</w:t>
      </w:r>
      <w:r w:rsidR="00733D99" w:rsidRPr="00862BB3">
        <w:rPr>
          <w:rFonts w:ascii="Arial" w:hAnsi="Arial" w:cs="Arial"/>
          <w:sz w:val="20"/>
          <w:szCs w:val="20"/>
        </w:rPr>
        <w:t>5</w:t>
      </w:r>
      <w:r w:rsidR="00E73165" w:rsidRPr="00862BB3">
        <w:rPr>
          <w:rFonts w:ascii="Arial" w:hAnsi="Arial" w:cs="Arial"/>
          <w:sz w:val="20"/>
          <w:szCs w:val="20"/>
        </w:rPr>
        <w:t>-</w:t>
      </w:r>
      <w:r w:rsidRPr="00862BB3">
        <w:rPr>
          <w:rFonts w:ascii="Arial" w:hAnsi="Arial" w:cs="Arial"/>
          <w:sz w:val="20"/>
          <w:szCs w:val="20"/>
        </w:rPr>
        <w:t xml:space="preserve">2022 έγγραφο </w:t>
      </w:r>
      <w:r w:rsidRPr="00862BB3">
        <w:rPr>
          <w:rFonts w:ascii="Arial" w:eastAsia="Arial" w:hAnsi="Arial" w:cs="Arial"/>
          <w:sz w:val="20"/>
          <w:szCs w:val="20"/>
        </w:rPr>
        <w:t xml:space="preserve">του Τμ. Προϋπολογισμού ,Λογιστηρίου &amp; Προμηθειών </w:t>
      </w:r>
      <w:r w:rsidRPr="00862BB3">
        <w:rPr>
          <w:rFonts w:ascii="Arial" w:eastAsia="Verdana" w:hAnsi="Arial" w:cs="Arial"/>
          <w:color w:val="000000"/>
          <w:sz w:val="20"/>
          <w:szCs w:val="20"/>
        </w:rPr>
        <w:t xml:space="preserve"> τ</w:t>
      </w:r>
      <w:r w:rsidRPr="00862BB3">
        <w:rPr>
          <w:rFonts w:ascii="Arial" w:hAnsi="Arial" w:cs="Arial"/>
          <w:sz w:val="20"/>
          <w:szCs w:val="20"/>
        </w:rPr>
        <w:t xml:space="preserve">ου Δήμου </w:t>
      </w:r>
      <w:proofErr w:type="spellStart"/>
      <w:r w:rsidRPr="00862BB3">
        <w:rPr>
          <w:rFonts w:ascii="Arial" w:hAnsi="Arial" w:cs="Arial"/>
          <w:sz w:val="20"/>
          <w:szCs w:val="20"/>
        </w:rPr>
        <w:t>Λεβαδέων</w:t>
      </w:r>
      <w:proofErr w:type="spellEnd"/>
      <w:r w:rsidRPr="00862BB3">
        <w:rPr>
          <w:rFonts w:ascii="Arial" w:hAnsi="Arial" w:cs="Arial"/>
          <w:sz w:val="20"/>
          <w:szCs w:val="20"/>
        </w:rPr>
        <w:t xml:space="preserve"> που διανεμ</w:t>
      </w:r>
      <w:r w:rsidR="00733D99" w:rsidRPr="00862BB3">
        <w:rPr>
          <w:rFonts w:ascii="Arial" w:hAnsi="Arial" w:cs="Arial"/>
          <w:sz w:val="20"/>
          <w:szCs w:val="20"/>
        </w:rPr>
        <w:t>ήθηκε</w:t>
      </w:r>
      <w:r w:rsidRPr="00862BB3">
        <w:rPr>
          <w:rFonts w:ascii="Arial" w:hAnsi="Arial" w:cs="Arial"/>
          <w:sz w:val="20"/>
          <w:szCs w:val="20"/>
        </w:rPr>
        <w:t xml:space="preserve"> .</w:t>
      </w:r>
    </w:p>
    <w:p w:rsidR="001308B6" w:rsidRPr="00862BB3" w:rsidRDefault="001308B6" w:rsidP="001308B6">
      <w:pPr>
        <w:widowControl w:val="0"/>
        <w:jc w:val="both"/>
        <w:rPr>
          <w:rFonts w:ascii="Arial" w:hAnsi="Arial" w:cs="Arial"/>
          <w:sz w:val="20"/>
          <w:szCs w:val="20"/>
        </w:rPr>
      </w:pPr>
      <w:r w:rsidRPr="00862BB3">
        <w:rPr>
          <w:rFonts w:ascii="Arial" w:hAnsi="Arial" w:cs="Arial"/>
          <w:sz w:val="20"/>
          <w:szCs w:val="20"/>
        </w:rPr>
        <w:t xml:space="preserve">-  Την από 11-3-2020 Πράξη Νομοθετικού Περιεχομένου (Π.Ν.Π) « Κατεπείγοντα μέτρα </w:t>
      </w:r>
    </w:p>
    <w:p w:rsidR="001308B6" w:rsidRPr="00862BB3" w:rsidRDefault="001308B6" w:rsidP="001308B6">
      <w:pPr>
        <w:pStyle w:val="af9"/>
        <w:widowControl w:val="0"/>
        <w:suppressAutoHyphens w:val="0"/>
        <w:spacing w:line="276" w:lineRule="auto"/>
        <w:ind w:left="0"/>
        <w:jc w:val="both"/>
        <w:rPr>
          <w:rFonts w:ascii="Arial" w:hAnsi="Arial" w:cs="Arial"/>
        </w:rPr>
      </w:pPr>
      <w:r w:rsidRPr="00862BB3">
        <w:rPr>
          <w:rFonts w:ascii="Arial" w:hAnsi="Arial" w:cs="Arial"/>
        </w:rPr>
        <w:t xml:space="preserve">αντιμετώπισης των αρνητικών συνεπειών της εμφάνισης του  </w:t>
      </w:r>
      <w:proofErr w:type="spellStart"/>
      <w:r w:rsidRPr="00862BB3">
        <w:rPr>
          <w:rFonts w:ascii="Arial" w:hAnsi="Arial" w:cs="Arial"/>
        </w:rPr>
        <w:t>κορωνοϊού</w:t>
      </w:r>
      <w:proofErr w:type="spellEnd"/>
      <w:r w:rsidRPr="00862BB3">
        <w:rPr>
          <w:rFonts w:ascii="Arial" w:hAnsi="Arial" w:cs="Arial"/>
        </w:rPr>
        <w:t xml:space="preserve"> </w:t>
      </w:r>
      <w:r w:rsidRPr="00862BB3">
        <w:rPr>
          <w:rFonts w:ascii="Arial" w:hAnsi="Arial" w:cs="Arial"/>
          <w:lang w:val="en-US"/>
        </w:rPr>
        <w:t>COVID</w:t>
      </w:r>
      <w:r w:rsidRPr="00862BB3">
        <w:rPr>
          <w:rFonts w:ascii="Arial" w:hAnsi="Arial" w:cs="Arial"/>
        </w:rPr>
        <w:t>-19 και  της ανάγκης περιορισμού της διάδοσής του» (ΦΕΚ Α 55)</w:t>
      </w:r>
    </w:p>
    <w:p w:rsidR="001308B6" w:rsidRPr="00862BB3" w:rsidRDefault="00733D99" w:rsidP="00733D99">
      <w:pPr>
        <w:spacing w:line="276" w:lineRule="auto"/>
        <w:jc w:val="both"/>
        <w:rPr>
          <w:rFonts w:ascii="Arial" w:hAnsi="Arial" w:cs="Arial"/>
          <w:sz w:val="20"/>
          <w:szCs w:val="20"/>
        </w:rPr>
      </w:pPr>
      <w:r w:rsidRPr="00862BB3">
        <w:rPr>
          <w:rFonts w:ascii="Arial" w:hAnsi="Arial" w:cs="Arial"/>
          <w:sz w:val="20"/>
          <w:szCs w:val="20"/>
        </w:rPr>
        <w:t xml:space="preserve"> </w:t>
      </w:r>
      <w:r w:rsidR="001308B6" w:rsidRPr="00862BB3">
        <w:rPr>
          <w:rFonts w:ascii="Arial" w:hAnsi="Arial" w:cs="Arial"/>
          <w:sz w:val="20"/>
          <w:szCs w:val="20"/>
        </w:rPr>
        <w:t xml:space="preserve">- Την  με </w:t>
      </w:r>
      <w:proofErr w:type="spellStart"/>
      <w:r w:rsidR="001308B6" w:rsidRPr="00862BB3">
        <w:rPr>
          <w:rFonts w:ascii="Arial" w:hAnsi="Arial" w:cs="Arial"/>
          <w:sz w:val="20"/>
          <w:szCs w:val="20"/>
        </w:rPr>
        <w:t>αριθμ</w:t>
      </w:r>
      <w:proofErr w:type="spellEnd"/>
      <w:r w:rsidR="001308B6" w:rsidRPr="00862BB3">
        <w:rPr>
          <w:rFonts w:ascii="Arial" w:hAnsi="Arial" w:cs="Arial"/>
          <w:sz w:val="20"/>
          <w:szCs w:val="20"/>
        </w:rPr>
        <w:t xml:space="preserve">. </w:t>
      </w:r>
      <w:proofErr w:type="spellStart"/>
      <w:r w:rsidR="001308B6" w:rsidRPr="00862BB3">
        <w:rPr>
          <w:rFonts w:ascii="Arial" w:hAnsi="Arial" w:cs="Arial"/>
          <w:sz w:val="20"/>
          <w:szCs w:val="20"/>
        </w:rPr>
        <w:t>πρωτ</w:t>
      </w:r>
      <w:proofErr w:type="spellEnd"/>
      <w:r w:rsidR="001308B6" w:rsidRPr="00862BB3">
        <w:rPr>
          <w:rFonts w:ascii="Arial" w:hAnsi="Arial" w:cs="Arial"/>
          <w:sz w:val="20"/>
          <w:szCs w:val="20"/>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1308B6" w:rsidRPr="00862BB3">
        <w:rPr>
          <w:rFonts w:ascii="Arial" w:hAnsi="Arial" w:cs="Arial"/>
          <w:sz w:val="20"/>
          <w:szCs w:val="20"/>
        </w:rPr>
        <w:t>κορωνοϊου</w:t>
      </w:r>
      <w:proofErr w:type="spellEnd"/>
      <w:r w:rsidR="001308B6" w:rsidRPr="00862BB3">
        <w:rPr>
          <w:rFonts w:ascii="Arial" w:hAnsi="Arial" w:cs="Arial"/>
          <w:sz w:val="20"/>
          <w:szCs w:val="20"/>
        </w:rPr>
        <w:t xml:space="preserve"> </w:t>
      </w:r>
      <w:r w:rsidR="001308B6" w:rsidRPr="00862BB3">
        <w:rPr>
          <w:rFonts w:ascii="Arial" w:hAnsi="Arial" w:cs="Arial"/>
          <w:sz w:val="20"/>
          <w:szCs w:val="20"/>
          <w:lang w:val="en-US"/>
        </w:rPr>
        <w:t>COVID</w:t>
      </w:r>
      <w:r w:rsidR="001308B6" w:rsidRPr="00862BB3">
        <w:rPr>
          <w:rFonts w:ascii="Arial" w:hAnsi="Arial" w:cs="Arial"/>
          <w:sz w:val="20"/>
          <w:szCs w:val="20"/>
        </w:rPr>
        <w:t>-19»</w:t>
      </w:r>
    </w:p>
    <w:p w:rsidR="001308B6" w:rsidRPr="00862BB3" w:rsidRDefault="001308B6" w:rsidP="001308B6">
      <w:pPr>
        <w:pStyle w:val="af9"/>
        <w:widowControl w:val="0"/>
        <w:suppressAutoHyphens w:val="0"/>
        <w:spacing w:line="276" w:lineRule="auto"/>
        <w:ind w:left="0"/>
        <w:jc w:val="both"/>
        <w:rPr>
          <w:rFonts w:ascii="Arial" w:hAnsi="Arial" w:cs="Arial"/>
        </w:rPr>
      </w:pPr>
      <w:r w:rsidRPr="00862BB3">
        <w:rPr>
          <w:rFonts w:ascii="Arial" w:hAnsi="Arial" w:cs="Arial"/>
        </w:rPr>
        <w:t xml:space="preserve">-  Την παρ. 1 της  40/20930/31-03-2020 (ΑΔΑ: 6ΩΠΥ46ΜΤΛ6-50Ψ) εγκυκλίου του Υπουργείου </w:t>
      </w:r>
      <w:r w:rsidRPr="00862BB3">
        <w:rPr>
          <w:rFonts w:ascii="Arial" w:hAnsi="Arial" w:cs="Arial"/>
        </w:rPr>
        <w:lastRenderedPageBreak/>
        <w:t xml:space="preserve">Εσωτερικών «Ενημέρωση για την εφαρμογή του κανονιστικού πλαισίου αντιμετώπισης του </w:t>
      </w:r>
      <w:proofErr w:type="spellStart"/>
      <w:r w:rsidRPr="00862BB3">
        <w:rPr>
          <w:rFonts w:ascii="Arial" w:hAnsi="Arial" w:cs="Arial"/>
        </w:rPr>
        <w:t>κορωνοϊου</w:t>
      </w:r>
      <w:proofErr w:type="spellEnd"/>
      <w:r w:rsidRPr="00862BB3">
        <w:rPr>
          <w:rFonts w:ascii="Arial" w:hAnsi="Arial" w:cs="Arial"/>
        </w:rPr>
        <w:t xml:space="preserve"> </w:t>
      </w:r>
      <w:r w:rsidRPr="00862BB3">
        <w:rPr>
          <w:rFonts w:ascii="Arial" w:hAnsi="Arial" w:cs="Arial"/>
          <w:lang w:val="en-US"/>
        </w:rPr>
        <w:t>COVID</w:t>
      </w:r>
      <w:r w:rsidRPr="00862BB3">
        <w:rPr>
          <w:rFonts w:ascii="Arial" w:hAnsi="Arial" w:cs="Arial"/>
        </w:rPr>
        <w:t xml:space="preserve"> 19, αναφορικά με την οργάνωση και λειτουργία των δήμων». </w:t>
      </w:r>
    </w:p>
    <w:p w:rsidR="001308B6" w:rsidRPr="00862BB3" w:rsidRDefault="001308B6" w:rsidP="001308B6">
      <w:pPr>
        <w:pStyle w:val="af9"/>
        <w:widowControl w:val="0"/>
        <w:suppressAutoHyphens w:val="0"/>
        <w:ind w:left="0"/>
        <w:jc w:val="both"/>
        <w:rPr>
          <w:rFonts w:ascii="Arial" w:hAnsi="Arial" w:cs="Arial"/>
        </w:rPr>
      </w:pPr>
      <w:r w:rsidRPr="00862BB3">
        <w:rPr>
          <w:rFonts w:ascii="Arial" w:hAnsi="Arial" w:cs="Arial"/>
        </w:rPr>
        <w:t>Την μεταξύ των μελών συζήτηση σύμφωνα με τα πρακτικά</w:t>
      </w:r>
    </w:p>
    <w:p w:rsidR="001308B6" w:rsidRPr="00862BB3" w:rsidRDefault="001308B6" w:rsidP="001308B6">
      <w:pPr>
        <w:pStyle w:val="af9"/>
        <w:widowControl w:val="0"/>
        <w:suppressAutoHyphens w:val="0"/>
        <w:spacing w:line="276" w:lineRule="auto"/>
        <w:ind w:left="0"/>
        <w:jc w:val="both"/>
        <w:rPr>
          <w:rFonts w:ascii="Arial" w:hAnsi="Arial" w:cs="Arial"/>
        </w:rPr>
      </w:pPr>
      <w:r w:rsidRPr="00862BB3">
        <w:rPr>
          <w:rFonts w:ascii="Arial" w:hAnsi="Arial" w:cs="Arial"/>
        </w:rPr>
        <w:t>- Την ψήφο των μελών της όπως αυτή  διατυπώθηκε και δηλώθηκε δια ζώσης στην συνεδρίαση.</w:t>
      </w:r>
    </w:p>
    <w:p w:rsidR="001308B6" w:rsidRPr="00862BB3" w:rsidRDefault="001308B6" w:rsidP="001308B6">
      <w:pPr>
        <w:pStyle w:val="af9"/>
        <w:widowControl w:val="0"/>
        <w:suppressAutoHyphens w:val="0"/>
        <w:spacing w:line="276" w:lineRule="auto"/>
        <w:ind w:left="0"/>
        <w:jc w:val="both"/>
        <w:rPr>
          <w:rFonts w:ascii="Arial" w:hAnsi="Arial" w:cs="Arial"/>
        </w:rPr>
      </w:pPr>
    </w:p>
    <w:p w:rsidR="007F1E35" w:rsidRPr="00862BB3" w:rsidRDefault="007F1E35" w:rsidP="001308B6">
      <w:pPr>
        <w:pStyle w:val="af9"/>
        <w:widowControl w:val="0"/>
        <w:suppressAutoHyphens w:val="0"/>
        <w:spacing w:line="276" w:lineRule="auto"/>
        <w:ind w:left="0"/>
        <w:jc w:val="both"/>
        <w:rPr>
          <w:rFonts w:ascii="Arial" w:hAnsi="Arial" w:cs="Arial"/>
        </w:rPr>
      </w:pPr>
    </w:p>
    <w:p w:rsidR="001308B6" w:rsidRPr="00862BB3" w:rsidRDefault="001308B6" w:rsidP="001308B6">
      <w:pPr>
        <w:spacing w:line="276" w:lineRule="auto"/>
        <w:rPr>
          <w:rFonts w:ascii="Arial" w:hAnsi="Arial" w:cs="Arial"/>
          <w:b/>
          <w:bCs/>
          <w:sz w:val="20"/>
          <w:szCs w:val="20"/>
        </w:rPr>
      </w:pPr>
      <w:r w:rsidRPr="00862BB3">
        <w:rPr>
          <w:rFonts w:ascii="Arial" w:hAnsi="Arial" w:cs="Arial"/>
          <w:b/>
          <w:bCs/>
          <w:sz w:val="20"/>
          <w:szCs w:val="20"/>
        </w:rPr>
        <w:t xml:space="preserve">                                                    ΑΠΟΦΑΣΙΖΕΙ  ΟΜΟΦΩΝΑ</w:t>
      </w:r>
    </w:p>
    <w:p w:rsidR="001308B6" w:rsidRPr="00862BB3" w:rsidRDefault="001308B6" w:rsidP="001308B6">
      <w:pPr>
        <w:spacing w:line="276" w:lineRule="auto"/>
        <w:rPr>
          <w:rFonts w:ascii="Arial" w:hAnsi="Arial" w:cs="Arial"/>
          <w:b/>
          <w:bCs/>
          <w:sz w:val="20"/>
          <w:szCs w:val="20"/>
        </w:rPr>
      </w:pPr>
    </w:p>
    <w:p w:rsidR="001308B6" w:rsidRPr="00862BB3" w:rsidRDefault="001308B6" w:rsidP="00862BB3">
      <w:pPr>
        <w:spacing w:line="276" w:lineRule="auto"/>
        <w:jc w:val="both"/>
        <w:rPr>
          <w:rFonts w:ascii="Arial" w:hAnsi="Arial" w:cs="Arial"/>
          <w:sz w:val="20"/>
          <w:szCs w:val="20"/>
        </w:rPr>
      </w:pPr>
      <w:r w:rsidRPr="00862BB3">
        <w:rPr>
          <w:rStyle w:val="-"/>
          <w:rFonts w:ascii="Arial" w:eastAsia="Arial Unicode MS" w:hAnsi="Arial" w:cs="Arial"/>
          <w:bCs/>
          <w:color w:val="auto"/>
          <w:kern w:val="1"/>
          <w:sz w:val="20"/>
          <w:szCs w:val="20"/>
          <w:u w:val="none"/>
          <w:shd w:val="clear" w:color="auto" w:fill="FFFFFF"/>
          <w:lang w:eastAsia="el-GR" w:bidi="hi-IN"/>
        </w:rPr>
        <w:t xml:space="preserve">  Εξειδικεύει την </w:t>
      </w:r>
      <w:r w:rsidRPr="00862BB3">
        <w:rPr>
          <w:rStyle w:val="-"/>
          <w:rFonts w:ascii="Arial" w:eastAsia="Arial Unicode MS" w:hAnsi="Arial" w:cs="Arial"/>
          <w:color w:val="auto"/>
          <w:kern w:val="1"/>
          <w:sz w:val="20"/>
          <w:szCs w:val="20"/>
          <w:u w:val="none"/>
          <w:shd w:val="clear" w:color="auto" w:fill="FFFFFF"/>
          <w:lang w:eastAsia="el-GR" w:bidi="hi-IN"/>
        </w:rPr>
        <w:t xml:space="preserve">εγγεγραμμένη πίστωση  ποσού  </w:t>
      </w:r>
      <w:r w:rsidR="00C32242" w:rsidRPr="00862BB3">
        <w:rPr>
          <w:rStyle w:val="-"/>
          <w:rFonts w:ascii="Arial" w:eastAsia="Arial Unicode MS" w:hAnsi="Arial" w:cs="Arial"/>
          <w:color w:val="auto"/>
          <w:kern w:val="1"/>
          <w:sz w:val="20"/>
          <w:szCs w:val="20"/>
          <w:u w:val="none"/>
          <w:shd w:val="clear" w:color="auto" w:fill="FFFFFF"/>
          <w:lang w:eastAsia="el-GR" w:bidi="hi-IN"/>
        </w:rPr>
        <w:t xml:space="preserve">ΕΠΤΑΚΟΣΙΩΝ ΤΡΙΩΝ </w:t>
      </w:r>
      <w:r w:rsidR="00C034C2" w:rsidRPr="00862BB3">
        <w:rPr>
          <w:rStyle w:val="-"/>
          <w:rFonts w:ascii="Arial" w:eastAsia="Arial Unicode MS" w:hAnsi="Arial" w:cs="Arial"/>
          <w:color w:val="auto"/>
          <w:kern w:val="1"/>
          <w:sz w:val="20"/>
          <w:szCs w:val="20"/>
          <w:u w:val="none"/>
          <w:shd w:val="clear" w:color="auto" w:fill="FFFFFF"/>
          <w:lang w:eastAsia="el-GR" w:bidi="hi-IN"/>
        </w:rPr>
        <w:t xml:space="preserve"> ΕΥΡΩ</w:t>
      </w:r>
      <w:r w:rsidRPr="00862BB3">
        <w:rPr>
          <w:rStyle w:val="-"/>
          <w:rFonts w:ascii="Arial" w:eastAsia="Arial Unicode MS" w:hAnsi="Arial" w:cs="Arial"/>
          <w:color w:val="auto"/>
          <w:kern w:val="1"/>
          <w:sz w:val="20"/>
          <w:szCs w:val="20"/>
          <w:u w:val="none"/>
          <w:shd w:val="clear" w:color="auto" w:fill="FFFFFF"/>
          <w:lang w:eastAsia="el-GR" w:bidi="hi-IN"/>
        </w:rPr>
        <w:t xml:space="preserve"> </w:t>
      </w:r>
      <w:r w:rsidR="00C32242" w:rsidRPr="00862BB3">
        <w:rPr>
          <w:rStyle w:val="-"/>
          <w:rFonts w:ascii="Arial" w:eastAsia="Arial Unicode MS" w:hAnsi="Arial" w:cs="Arial"/>
          <w:color w:val="auto"/>
          <w:kern w:val="1"/>
          <w:sz w:val="20"/>
          <w:szCs w:val="20"/>
          <w:u w:val="none"/>
          <w:shd w:val="clear" w:color="auto" w:fill="FFFFFF"/>
          <w:lang w:eastAsia="el-GR" w:bidi="hi-IN"/>
        </w:rPr>
        <w:t xml:space="preserve">&amp; ΣΑΡΑΝΤΑ ΛΕΠΤΩΝ </w:t>
      </w:r>
      <w:r w:rsidRPr="00862BB3">
        <w:rPr>
          <w:rStyle w:val="-"/>
          <w:rFonts w:ascii="Arial" w:eastAsia="Arial Unicode MS" w:hAnsi="Arial" w:cs="Arial"/>
          <w:b/>
          <w:color w:val="auto"/>
          <w:kern w:val="1"/>
          <w:sz w:val="20"/>
          <w:szCs w:val="20"/>
          <w:u w:val="none"/>
          <w:shd w:val="clear" w:color="auto" w:fill="FFFFFF"/>
          <w:lang w:eastAsia="el-GR" w:bidi="hi-IN"/>
        </w:rPr>
        <w:t>(</w:t>
      </w:r>
      <w:r w:rsidR="00C32242" w:rsidRPr="00862BB3">
        <w:rPr>
          <w:rFonts w:ascii="Arial" w:hAnsi="Arial" w:cs="Arial"/>
          <w:b/>
          <w:sz w:val="20"/>
          <w:szCs w:val="20"/>
        </w:rPr>
        <w:t>703,40€</w:t>
      </w:r>
      <w:r w:rsidRPr="00862BB3">
        <w:rPr>
          <w:rFonts w:ascii="Arial" w:hAnsi="Arial" w:cs="Arial"/>
          <w:b/>
          <w:sz w:val="20"/>
          <w:szCs w:val="20"/>
        </w:rPr>
        <w:t>)</w:t>
      </w:r>
      <w:r w:rsidRPr="00862BB3">
        <w:rPr>
          <w:rFonts w:ascii="Arial" w:hAnsi="Arial" w:cs="Arial"/>
          <w:sz w:val="20"/>
          <w:szCs w:val="20"/>
        </w:rPr>
        <w:t xml:space="preserve"> </w:t>
      </w:r>
      <w:r w:rsidRPr="00862BB3">
        <w:rPr>
          <w:rFonts w:ascii="Arial" w:hAnsi="Arial" w:cs="Arial"/>
          <w:bCs/>
          <w:sz w:val="20"/>
          <w:szCs w:val="20"/>
          <w:highlight w:val="white"/>
        </w:rPr>
        <w:t xml:space="preserve">στον Κ.Α. εξόδων </w:t>
      </w:r>
      <w:r w:rsidR="0097373B" w:rsidRPr="0097373B">
        <w:rPr>
          <w:rFonts w:ascii="Arial" w:hAnsi="Arial" w:cs="Arial"/>
          <w:b/>
          <w:sz w:val="20"/>
          <w:szCs w:val="20"/>
          <w:highlight w:val="white"/>
        </w:rPr>
        <w:t>15/6471.005</w:t>
      </w:r>
      <w:r w:rsidR="0097373B" w:rsidRPr="00862BB3">
        <w:rPr>
          <w:rFonts w:ascii="Arial" w:hAnsi="Arial" w:cs="Arial"/>
          <w:i/>
          <w:sz w:val="20"/>
          <w:szCs w:val="20"/>
          <w:highlight w:val="white"/>
        </w:rPr>
        <w:t xml:space="preserve"> </w:t>
      </w:r>
      <w:r w:rsidRPr="00862BB3">
        <w:rPr>
          <w:rFonts w:ascii="Arial" w:hAnsi="Arial" w:cs="Arial"/>
          <w:sz w:val="20"/>
          <w:szCs w:val="20"/>
          <w:highlight w:val="white"/>
        </w:rPr>
        <w:t xml:space="preserve">του τρέχοντος προϋπολογισμού , </w:t>
      </w:r>
      <w:r w:rsidR="00862BB3" w:rsidRPr="00862BB3">
        <w:rPr>
          <w:rFonts w:ascii="Arial" w:hAnsi="Arial" w:cs="Arial"/>
          <w:sz w:val="20"/>
          <w:szCs w:val="20"/>
          <w:highlight w:val="white"/>
        </w:rPr>
        <w:t xml:space="preserve">με τίτλο </w:t>
      </w:r>
      <w:r w:rsidR="00862BB3" w:rsidRPr="00862BB3">
        <w:rPr>
          <w:rFonts w:ascii="Arial" w:hAnsi="Arial" w:cs="Arial"/>
          <w:b/>
          <w:sz w:val="20"/>
          <w:szCs w:val="20"/>
        </w:rPr>
        <w:t>‘’Επετειακές-</w:t>
      </w:r>
      <w:proofErr w:type="spellStart"/>
      <w:r w:rsidR="00862BB3" w:rsidRPr="00862BB3">
        <w:rPr>
          <w:rFonts w:ascii="Arial" w:hAnsi="Arial" w:cs="Arial"/>
          <w:b/>
          <w:sz w:val="20"/>
          <w:szCs w:val="20"/>
        </w:rPr>
        <w:t>εορταστικές</w:t>
      </w:r>
      <w:proofErr w:type="spellEnd"/>
      <w:r w:rsidR="00862BB3" w:rsidRPr="00862BB3">
        <w:rPr>
          <w:rFonts w:ascii="Arial" w:hAnsi="Arial" w:cs="Arial"/>
          <w:b/>
          <w:sz w:val="20"/>
          <w:szCs w:val="20"/>
        </w:rPr>
        <w:t xml:space="preserve"> εκδηλώσεις και δραστηριότητες όλων των Κοινοτήτων του Δήμου ‘</w:t>
      </w:r>
      <w:r w:rsidR="00862BB3" w:rsidRPr="00862BB3">
        <w:rPr>
          <w:rFonts w:ascii="Arial" w:hAnsi="Arial" w:cs="Arial"/>
          <w:b/>
          <w:sz w:val="20"/>
          <w:szCs w:val="20"/>
          <w:highlight w:val="white"/>
        </w:rPr>
        <w:t>’</w:t>
      </w:r>
      <w:r w:rsidR="00953C86" w:rsidRPr="00862BB3">
        <w:rPr>
          <w:rFonts w:ascii="Arial" w:hAnsi="Arial" w:cs="Arial"/>
          <w:sz w:val="20"/>
          <w:szCs w:val="20"/>
          <w:highlight w:val="white"/>
        </w:rPr>
        <w:t xml:space="preserve">’ </w:t>
      </w:r>
      <w:r w:rsidR="002A39DF" w:rsidRPr="00862BB3">
        <w:rPr>
          <w:rFonts w:ascii="Arial" w:hAnsi="Arial" w:cs="Arial"/>
          <w:sz w:val="20"/>
          <w:szCs w:val="20"/>
          <w:highlight w:val="white"/>
        </w:rPr>
        <w:t xml:space="preserve"> </w:t>
      </w:r>
      <w:r w:rsidR="00862BB3" w:rsidRPr="00862BB3">
        <w:rPr>
          <w:rFonts w:ascii="Arial" w:hAnsi="Arial" w:cs="Arial"/>
          <w:sz w:val="20"/>
          <w:szCs w:val="20"/>
          <w:highlight w:val="white"/>
        </w:rPr>
        <w:t>για την πραγματοποίηση εκδήλωσης τιμής και μνήμης για τους εκτελεσθέντες στον Ελικώνα, την Κυριακή 29 Μαΐου 2022</w:t>
      </w:r>
      <w:r w:rsidR="00862BB3">
        <w:rPr>
          <w:rFonts w:ascii="Arial" w:hAnsi="Arial" w:cs="Arial"/>
          <w:sz w:val="20"/>
          <w:szCs w:val="20"/>
        </w:rPr>
        <w:t xml:space="preserve"> </w:t>
      </w:r>
      <w:r w:rsidR="00953C86" w:rsidRPr="00862BB3">
        <w:rPr>
          <w:rFonts w:ascii="Arial" w:eastAsia="SimSun" w:hAnsi="Arial" w:cs="Arial"/>
          <w:sz w:val="20"/>
          <w:szCs w:val="20"/>
        </w:rPr>
        <w:t xml:space="preserve"> </w:t>
      </w:r>
      <w:r w:rsidR="00FC67C3" w:rsidRPr="00862BB3">
        <w:rPr>
          <w:rFonts w:ascii="Arial" w:eastAsia="SimSun" w:hAnsi="Arial" w:cs="Arial"/>
          <w:sz w:val="20"/>
          <w:szCs w:val="20"/>
        </w:rPr>
        <w:t xml:space="preserve"> </w:t>
      </w:r>
      <w:r w:rsidRPr="00862BB3">
        <w:rPr>
          <w:rFonts w:ascii="Arial" w:hAnsi="Arial" w:cs="Arial"/>
          <w:sz w:val="20"/>
          <w:szCs w:val="20"/>
        </w:rPr>
        <w:t xml:space="preserve"> ως παρακάτω :</w:t>
      </w:r>
    </w:p>
    <w:p w:rsidR="00C32242" w:rsidRPr="00862BB3" w:rsidRDefault="00C32242" w:rsidP="001308B6">
      <w:pPr>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C32242" w:rsidRPr="00862BB3" w:rsidTr="00536BEC">
        <w:tc>
          <w:tcPr>
            <w:tcW w:w="960" w:type="dxa"/>
            <w:tcBorders>
              <w:top w:val="single" w:sz="1" w:space="0" w:color="000000"/>
              <w:left w:val="single" w:sz="1" w:space="0" w:color="000000"/>
              <w:bottom w:val="single" w:sz="4" w:space="0" w:color="auto"/>
            </w:tcBorders>
            <w:shd w:val="clear" w:color="auto" w:fill="99CC99"/>
          </w:tcPr>
          <w:p w:rsidR="00C32242" w:rsidRPr="00862BB3" w:rsidRDefault="00C32242" w:rsidP="00536BEC">
            <w:pPr>
              <w:pStyle w:val="af8"/>
              <w:jc w:val="center"/>
              <w:rPr>
                <w:rFonts w:ascii="Arial" w:hAnsi="Arial" w:cs="Arial"/>
                <w:sz w:val="20"/>
                <w:szCs w:val="20"/>
              </w:rPr>
            </w:pPr>
            <w:r w:rsidRPr="00862BB3">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C32242" w:rsidRPr="00862BB3" w:rsidRDefault="00C32242" w:rsidP="00536BEC">
            <w:pPr>
              <w:pStyle w:val="af8"/>
              <w:jc w:val="center"/>
              <w:rPr>
                <w:rFonts w:ascii="Arial" w:hAnsi="Arial" w:cs="Arial"/>
                <w:sz w:val="20"/>
                <w:szCs w:val="20"/>
              </w:rPr>
            </w:pPr>
            <w:r w:rsidRPr="00862BB3">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C32242" w:rsidRPr="00862BB3" w:rsidRDefault="00C32242" w:rsidP="00536BEC">
            <w:pPr>
              <w:pStyle w:val="af8"/>
              <w:jc w:val="center"/>
              <w:rPr>
                <w:rFonts w:ascii="Arial" w:hAnsi="Arial" w:cs="Arial"/>
                <w:sz w:val="20"/>
                <w:szCs w:val="20"/>
              </w:rPr>
            </w:pPr>
            <w:r w:rsidRPr="00862BB3">
              <w:rPr>
                <w:rFonts w:ascii="Arial" w:hAnsi="Arial" w:cs="Arial"/>
                <w:b/>
                <w:bCs/>
                <w:color w:val="000000"/>
                <w:sz w:val="20"/>
                <w:szCs w:val="20"/>
              </w:rPr>
              <w:t xml:space="preserve">Ποσό </w:t>
            </w:r>
          </w:p>
        </w:tc>
      </w:tr>
      <w:tr w:rsidR="00C32242" w:rsidRPr="00862BB3" w:rsidTr="00536BE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pStyle w:val="af8"/>
              <w:jc w:val="center"/>
              <w:rPr>
                <w:rFonts w:ascii="Arial" w:hAnsi="Arial" w:cs="Arial"/>
                <w:sz w:val="20"/>
                <w:szCs w:val="20"/>
              </w:rPr>
            </w:pPr>
            <w:r w:rsidRPr="00862BB3">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rPr>
                <w:rFonts w:ascii="Arial" w:hAnsi="Arial" w:cs="Arial"/>
                <w:bCs/>
                <w:sz w:val="20"/>
                <w:szCs w:val="20"/>
                <w:highlight w:val="white"/>
              </w:rPr>
            </w:pPr>
            <w:r w:rsidRPr="00862BB3">
              <w:rPr>
                <w:rFonts w:ascii="Arial" w:hAnsi="Arial" w:cs="Arial"/>
                <w:bCs/>
                <w:sz w:val="20"/>
                <w:szCs w:val="20"/>
                <w:highlight w:val="white"/>
              </w:rPr>
              <w:t>Ηχητική κάλυψη</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pStyle w:val="af8"/>
              <w:jc w:val="center"/>
              <w:rPr>
                <w:rFonts w:ascii="Arial" w:hAnsi="Arial" w:cs="Arial"/>
                <w:sz w:val="20"/>
                <w:szCs w:val="20"/>
              </w:rPr>
            </w:pPr>
            <w:r w:rsidRPr="00862BB3">
              <w:rPr>
                <w:rFonts w:ascii="Arial" w:hAnsi="Arial" w:cs="Arial"/>
                <w:sz w:val="20"/>
                <w:szCs w:val="20"/>
              </w:rPr>
              <w:t>434,00€</w:t>
            </w:r>
          </w:p>
        </w:tc>
      </w:tr>
      <w:tr w:rsidR="00C32242" w:rsidRPr="00862BB3" w:rsidTr="00536BE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pStyle w:val="af8"/>
              <w:jc w:val="center"/>
              <w:rPr>
                <w:rFonts w:ascii="Arial" w:hAnsi="Arial" w:cs="Arial"/>
                <w:sz w:val="20"/>
                <w:szCs w:val="20"/>
              </w:rPr>
            </w:pPr>
            <w:r w:rsidRPr="00862BB3">
              <w:rPr>
                <w:rFonts w:ascii="Arial" w:hAnsi="Arial" w:cs="Arial"/>
                <w:sz w:val="20"/>
                <w:szCs w:val="20"/>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rPr>
                <w:rFonts w:ascii="Arial" w:hAnsi="Arial" w:cs="Arial"/>
                <w:bCs/>
                <w:sz w:val="20"/>
                <w:szCs w:val="20"/>
                <w:highlight w:val="white"/>
              </w:rPr>
            </w:pPr>
            <w:r w:rsidRPr="00862BB3">
              <w:rPr>
                <w:rFonts w:ascii="Arial" w:hAnsi="Arial" w:cs="Arial"/>
                <w:bCs/>
                <w:sz w:val="20"/>
                <w:szCs w:val="20"/>
                <w:highlight w:val="white"/>
              </w:rPr>
              <w:t xml:space="preserve">Υπηρεσίες </w:t>
            </w:r>
            <w:r w:rsidRPr="00862BB3">
              <w:rPr>
                <w:rFonts w:ascii="Arial" w:hAnsi="Arial" w:cs="Arial"/>
                <w:bCs/>
                <w:sz w:val="20"/>
                <w:szCs w:val="20"/>
                <w:highlight w:val="white"/>
                <w:lang w:val="en-US"/>
              </w:rPr>
              <w:t>catering</w:t>
            </w:r>
            <w:r w:rsidRPr="00862BB3">
              <w:rPr>
                <w:rFonts w:ascii="Arial" w:hAnsi="Arial" w:cs="Arial"/>
                <w:bCs/>
                <w:sz w:val="20"/>
                <w:szCs w:val="20"/>
                <w:highlight w:val="white"/>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pStyle w:val="af8"/>
              <w:jc w:val="center"/>
              <w:rPr>
                <w:rFonts w:ascii="Arial" w:hAnsi="Arial" w:cs="Arial"/>
                <w:sz w:val="20"/>
                <w:szCs w:val="20"/>
              </w:rPr>
            </w:pPr>
            <w:r w:rsidRPr="00862BB3">
              <w:rPr>
                <w:rFonts w:ascii="Arial" w:hAnsi="Arial" w:cs="Arial"/>
                <w:sz w:val="20"/>
                <w:szCs w:val="20"/>
                <w:lang w:val="en-US"/>
              </w:rPr>
              <w:t>226</w:t>
            </w:r>
            <w:r w:rsidRPr="00862BB3">
              <w:rPr>
                <w:rFonts w:ascii="Arial" w:hAnsi="Arial" w:cs="Arial"/>
                <w:sz w:val="20"/>
                <w:szCs w:val="20"/>
              </w:rPr>
              <w:t>,</w:t>
            </w:r>
            <w:r w:rsidRPr="00862BB3">
              <w:rPr>
                <w:rFonts w:ascii="Arial" w:hAnsi="Arial" w:cs="Arial"/>
                <w:sz w:val="20"/>
                <w:szCs w:val="20"/>
                <w:lang w:val="en-US"/>
              </w:rPr>
              <w:t>00</w:t>
            </w:r>
            <w:r w:rsidRPr="00862BB3">
              <w:rPr>
                <w:rFonts w:ascii="Arial" w:hAnsi="Arial" w:cs="Arial"/>
                <w:sz w:val="20"/>
                <w:szCs w:val="20"/>
              </w:rPr>
              <w:t>€</w:t>
            </w:r>
          </w:p>
        </w:tc>
      </w:tr>
      <w:tr w:rsidR="00C32242" w:rsidRPr="00862BB3" w:rsidTr="00536BE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pStyle w:val="af8"/>
              <w:jc w:val="center"/>
              <w:rPr>
                <w:rFonts w:ascii="Arial" w:hAnsi="Arial" w:cs="Arial"/>
                <w:sz w:val="20"/>
                <w:szCs w:val="20"/>
              </w:rPr>
            </w:pPr>
            <w:r w:rsidRPr="00862BB3">
              <w:rPr>
                <w:rFonts w:ascii="Arial" w:hAnsi="Arial" w:cs="Arial"/>
                <w:sz w:val="20"/>
                <w:szCs w:val="20"/>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rPr>
                <w:rFonts w:ascii="Arial" w:hAnsi="Arial" w:cs="Arial"/>
                <w:bCs/>
                <w:sz w:val="20"/>
                <w:szCs w:val="20"/>
                <w:highlight w:val="white"/>
              </w:rPr>
            </w:pPr>
            <w:r w:rsidRPr="00862BB3">
              <w:rPr>
                <w:rFonts w:ascii="Arial" w:hAnsi="Arial" w:cs="Arial"/>
                <w:bCs/>
                <w:sz w:val="20"/>
                <w:szCs w:val="20"/>
                <w:highlight w:val="white"/>
              </w:rPr>
              <w:t>Προμήθεια εντύπων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pStyle w:val="af8"/>
              <w:jc w:val="center"/>
              <w:rPr>
                <w:rFonts w:ascii="Arial" w:hAnsi="Arial" w:cs="Arial"/>
                <w:sz w:val="20"/>
                <w:szCs w:val="20"/>
              </w:rPr>
            </w:pPr>
            <w:r w:rsidRPr="00862BB3">
              <w:rPr>
                <w:rFonts w:ascii="Arial" w:hAnsi="Arial" w:cs="Arial"/>
                <w:sz w:val="20"/>
                <w:szCs w:val="20"/>
              </w:rPr>
              <w:t>43,40€</w:t>
            </w:r>
          </w:p>
        </w:tc>
      </w:tr>
      <w:tr w:rsidR="00C32242" w:rsidRPr="00862BB3" w:rsidTr="00536BE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pStyle w:val="af8"/>
              <w:jc w:val="center"/>
              <w:rPr>
                <w:rFonts w:ascii="Arial" w:hAnsi="Arial" w:cs="Arial"/>
                <w:b/>
                <w:sz w:val="20"/>
                <w:szCs w:val="20"/>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rPr>
                <w:rFonts w:ascii="Arial" w:hAnsi="Arial" w:cs="Arial"/>
                <w:b/>
                <w:bCs/>
                <w:sz w:val="20"/>
                <w:szCs w:val="20"/>
                <w:highlight w:val="white"/>
              </w:rPr>
            </w:pPr>
            <w:r w:rsidRPr="00862BB3">
              <w:rPr>
                <w:rFonts w:ascii="Arial" w:hAnsi="Arial" w:cs="Arial"/>
                <w:b/>
                <w:bCs/>
                <w:sz w:val="20"/>
                <w:szCs w:val="20"/>
                <w:highlight w:val="white"/>
              </w:rPr>
              <w:t>Σύνολο συμπεριλαμβανομένου ΦΠΑ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2242" w:rsidRPr="00862BB3" w:rsidRDefault="00C32242" w:rsidP="00536BEC">
            <w:pPr>
              <w:pStyle w:val="af8"/>
              <w:jc w:val="center"/>
              <w:rPr>
                <w:rFonts w:ascii="Arial" w:hAnsi="Arial" w:cs="Arial"/>
                <w:b/>
                <w:sz w:val="20"/>
                <w:szCs w:val="20"/>
              </w:rPr>
            </w:pPr>
            <w:r w:rsidRPr="00862BB3">
              <w:rPr>
                <w:rFonts w:ascii="Arial" w:hAnsi="Arial" w:cs="Arial"/>
                <w:b/>
                <w:sz w:val="20"/>
                <w:szCs w:val="20"/>
              </w:rPr>
              <w:t>703,40€</w:t>
            </w:r>
          </w:p>
        </w:tc>
      </w:tr>
    </w:tbl>
    <w:p w:rsidR="00BF2F35" w:rsidRPr="00862BB3" w:rsidRDefault="00BF2F35" w:rsidP="001302D5">
      <w:pPr>
        <w:pStyle w:val="af2"/>
        <w:rPr>
          <w:rFonts w:ascii="Arial" w:hAnsi="Arial" w:cs="Arial"/>
          <w:color w:val="000000"/>
          <w:sz w:val="20"/>
          <w:szCs w:val="20"/>
          <w:lang w:eastAsia="el-GR"/>
        </w:rPr>
      </w:pPr>
    </w:p>
    <w:p w:rsidR="003C235F" w:rsidRPr="00862BB3" w:rsidRDefault="00FB2AB3" w:rsidP="00DE4CCA">
      <w:pPr>
        <w:pStyle w:val="af2"/>
        <w:spacing w:before="100" w:beforeAutospacing="1" w:after="100" w:afterAutospacing="1" w:line="360" w:lineRule="auto"/>
        <w:ind w:left="-284" w:firstLine="0"/>
        <w:rPr>
          <w:rFonts w:ascii="Arial" w:hAnsi="Arial" w:cs="Arial"/>
          <w:b/>
          <w:sz w:val="20"/>
          <w:szCs w:val="20"/>
        </w:rPr>
      </w:pPr>
      <w:r w:rsidRPr="00862BB3">
        <w:rPr>
          <w:rFonts w:ascii="Arial" w:hAnsi="Arial" w:cs="Arial"/>
          <w:b/>
          <w:sz w:val="20"/>
          <w:szCs w:val="20"/>
        </w:rPr>
        <w:t>Η από</w:t>
      </w:r>
      <w:r w:rsidR="003B5930" w:rsidRPr="00862BB3">
        <w:rPr>
          <w:rFonts w:ascii="Arial" w:hAnsi="Arial" w:cs="Arial"/>
          <w:b/>
          <w:sz w:val="20"/>
          <w:szCs w:val="20"/>
        </w:rPr>
        <w:t xml:space="preserve">φαση πήρε αριθμό  </w:t>
      </w:r>
      <w:r w:rsidR="00C034C2" w:rsidRPr="00862BB3">
        <w:rPr>
          <w:rFonts w:ascii="Arial" w:hAnsi="Arial" w:cs="Arial"/>
          <w:b/>
          <w:sz w:val="20"/>
          <w:szCs w:val="20"/>
        </w:rPr>
        <w:t>1</w:t>
      </w:r>
      <w:r w:rsidR="00C32242" w:rsidRPr="00862BB3">
        <w:rPr>
          <w:rFonts w:ascii="Arial" w:hAnsi="Arial" w:cs="Arial"/>
          <w:b/>
          <w:sz w:val="20"/>
          <w:szCs w:val="20"/>
        </w:rPr>
        <w:t>49</w:t>
      </w:r>
      <w:r w:rsidR="00554F44" w:rsidRPr="00862BB3">
        <w:rPr>
          <w:rFonts w:ascii="Arial" w:hAnsi="Arial" w:cs="Arial"/>
          <w:b/>
          <w:sz w:val="20"/>
          <w:szCs w:val="20"/>
        </w:rPr>
        <w:t>/</w:t>
      </w:r>
      <w:r w:rsidR="003C235F" w:rsidRPr="00862BB3">
        <w:rPr>
          <w:rFonts w:ascii="Arial" w:hAnsi="Arial" w:cs="Arial"/>
          <w:b/>
          <w:sz w:val="20"/>
          <w:szCs w:val="20"/>
        </w:rPr>
        <w:t>20</w:t>
      </w:r>
      <w:r w:rsidR="005B55CE" w:rsidRPr="00862BB3">
        <w:rPr>
          <w:rFonts w:ascii="Arial" w:hAnsi="Arial" w:cs="Arial"/>
          <w:b/>
          <w:sz w:val="20"/>
          <w:szCs w:val="20"/>
        </w:rPr>
        <w:t>2</w:t>
      </w:r>
      <w:r w:rsidR="008573D2" w:rsidRPr="00862BB3">
        <w:rPr>
          <w:rFonts w:ascii="Arial" w:hAnsi="Arial" w:cs="Arial"/>
          <w:b/>
          <w:sz w:val="20"/>
          <w:szCs w:val="20"/>
        </w:rPr>
        <w:t>2</w:t>
      </w:r>
      <w:r w:rsidR="00CC0DE3" w:rsidRPr="00862BB3">
        <w:rPr>
          <w:rFonts w:ascii="Arial" w:hAnsi="Arial" w:cs="Arial"/>
          <w:b/>
          <w:sz w:val="20"/>
          <w:szCs w:val="20"/>
        </w:rPr>
        <w:t>.</w:t>
      </w:r>
    </w:p>
    <w:p w:rsidR="00C034C2" w:rsidRPr="00862BB3" w:rsidRDefault="00C034C2" w:rsidP="00C034C2">
      <w:pPr>
        <w:tabs>
          <w:tab w:val="left" w:pos="559"/>
          <w:tab w:val="left" w:pos="1555"/>
        </w:tabs>
        <w:rPr>
          <w:sz w:val="20"/>
          <w:szCs w:val="20"/>
        </w:rPr>
      </w:pPr>
      <w:r w:rsidRPr="00862BB3">
        <w:rPr>
          <w:rFonts w:ascii="Arial" w:eastAsia="Verdana" w:hAnsi="Arial" w:cs="Arial"/>
          <w:kern w:val="1"/>
          <w:sz w:val="20"/>
          <w:szCs w:val="20"/>
          <w:lang w:bidi="hi-IN"/>
        </w:rPr>
        <w:t>Ο ΠΡΟΕΔΡΟΣ</w:t>
      </w:r>
    </w:p>
    <w:p w:rsidR="00C034C2" w:rsidRPr="00862BB3" w:rsidRDefault="00C034C2" w:rsidP="00C034C2">
      <w:pPr>
        <w:tabs>
          <w:tab w:val="left" w:pos="559"/>
          <w:tab w:val="left" w:pos="1555"/>
        </w:tabs>
        <w:rPr>
          <w:sz w:val="20"/>
          <w:szCs w:val="20"/>
        </w:rPr>
      </w:pPr>
      <w:r w:rsidRPr="00862BB3">
        <w:rPr>
          <w:rFonts w:ascii="Arial" w:hAnsi="Arial" w:cs="Arial"/>
          <w:sz w:val="20"/>
          <w:szCs w:val="20"/>
        </w:rPr>
        <w:t>ΙΩΑΝΝΗΣ Δ. ΤΑΓΚΑΛΕΓΚΑΣ</w:t>
      </w:r>
    </w:p>
    <w:p w:rsidR="00C034C2" w:rsidRPr="00862BB3" w:rsidRDefault="00C034C2" w:rsidP="00C034C2">
      <w:pPr>
        <w:tabs>
          <w:tab w:val="left" w:pos="559"/>
          <w:tab w:val="left" w:pos="1555"/>
        </w:tabs>
        <w:rPr>
          <w:rFonts w:ascii="Arial" w:hAnsi="Arial" w:cs="Arial"/>
          <w:sz w:val="20"/>
          <w:szCs w:val="20"/>
        </w:rPr>
      </w:pPr>
    </w:p>
    <w:p w:rsidR="00C034C2" w:rsidRPr="00862BB3" w:rsidRDefault="00C034C2" w:rsidP="00C034C2">
      <w:pPr>
        <w:tabs>
          <w:tab w:val="center" w:pos="1080"/>
          <w:tab w:val="left" w:pos="6120"/>
          <w:tab w:val="center" w:pos="8460"/>
        </w:tabs>
        <w:jc w:val="both"/>
        <w:rPr>
          <w:sz w:val="20"/>
          <w:szCs w:val="20"/>
        </w:rPr>
      </w:pPr>
      <w:r w:rsidRPr="00862BB3">
        <w:rPr>
          <w:rFonts w:ascii="Arial" w:eastAsia="Arial" w:hAnsi="Arial" w:cs="Arial"/>
          <w:sz w:val="20"/>
          <w:szCs w:val="20"/>
        </w:rPr>
        <w:t xml:space="preserve">                </w:t>
      </w:r>
      <w:r w:rsidRPr="00862BB3">
        <w:rPr>
          <w:rFonts w:ascii="Arial" w:hAnsi="Arial" w:cs="Arial"/>
          <w:sz w:val="20"/>
          <w:szCs w:val="20"/>
        </w:rPr>
        <w:t>ΤΑ ΜΕΛΗ</w:t>
      </w:r>
    </w:p>
    <w:p w:rsidR="00C034C2" w:rsidRPr="00862BB3" w:rsidRDefault="00C034C2" w:rsidP="00C034C2">
      <w:pPr>
        <w:tabs>
          <w:tab w:val="left" w:pos="360"/>
          <w:tab w:val="left" w:pos="6237"/>
        </w:tabs>
        <w:ind w:left="360"/>
        <w:rPr>
          <w:sz w:val="20"/>
          <w:szCs w:val="20"/>
        </w:rPr>
      </w:pPr>
      <w:r w:rsidRPr="00862BB3">
        <w:rPr>
          <w:rFonts w:ascii="Arial" w:hAnsi="Arial" w:cs="Arial"/>
          <w:sz w:val="20"/>
          <w:szCs w:val="20"/>
        </w:rPr>
        <w:t xml:space="preserve">1. </w:t>
      </w:r>
      <w:proofErr w:type="spellStart"/>
      <w:r w:rsidRPr="00862BB3">
        <w:rPr>
          <w:rFonts w:ascii="Arial" w:hAnsi="Arial" w:cs="Arial"/>
          <w:sz w:val="20"/>
          <w:szCs w:val="20"/>
        </w:rPr>
        <w:t>Μητάς</w:t>
      </w:r>
      <w:proofErr w:type="spellEnd"/>
      <w:r w:rsidRPr="00862BB3">
        <w:rPr>
          <w:rFonts w:ascii="Arial" w:hAnsi="Arial" w:cs="Arial"/>
          <w:sz w:val="20"/>
          <w:szCs w:val="20"/>
        </w:rPr>
        <w:t xml:space="preserve"> Αλέξανδρος                                                              </w:t>
      </w:r>
    </w:p>
    <w:p w:rsidR="00C034C2" w:rsidRPr="00862BB3" w:rsidRDefault="00C034C2" w:rsidP="00C034C2">
      <w:pPr>
        <w:tabs>
          <w:tab w:val="left" w:pos="360"/>
          <w:tab w:val="left" w:pos="6237"/>
        </w:tabs>
        <w:ind w:left="360"/>
        <w:rPr>
          <w:sz w:val="20"/>
          <w:szCs w:val="20"/>
        </w:rPr>
      </w:pPr>
      <w:r w:rsidRPr="00862BB3">
        <w:rPr>
          <w:rFonts w:ascii="Arial" w:hAnsi="Arial" w:cs="Arial"/>
          <w:sz w:val="20"/>
          <w:szCs w:val="20"/>
        </w:rPr>
        <w:t xml:space="preserve">2.Καλογρηάς  Αθανάσιος                                                              </w:t>
      </w:r>
    </w:p>
    <w:p w:rsidR="00C034C2" w:rsidRPr="00862BB3" w:rsidRDefault="00C034C2" w:rsidP="00C034C2">
      <w:pPr>
        <w:tabs>
          <w:tab w:val="left" w:pos="360"/>
          <w:tab w:val="left" w:pos="6237"/>
        </w:tabs>
        <w:ind w:left="360"/>
        <w:rPr>
          <w:sz w:val="20"/>
          <w:szCs w:val="20"/>
        </w:rPr>
      </w:pPr>
      <w:r w:rsidRPr="00862BB3">
        <w:rPr>
          <w:rFonts w:ascii="Arial" w:hAnsi="Arial" w:cs="Arial"/>
          <w:sz w:val="20"/>
          <w:szCs w:val="20"/>
        </w:rPr>
        <w:t xml:space="preserve">3.Σαγιάννης Μιχαήλ                           </w:t>
      </w:r>
    </w:p>
    <w:p w:rsidR="00C034C2" w:rsidRPr="00862BB3" w:rsidRDefault="00C034C2" w:rsidP="00C034C2">
      <w:pPr>
        <w:tabs>
          <w:tab w:val="left" w:pos="360"/>
          <w:tab w:val="left" w:pos="6237"/>
        </w:tabs>
        <w:ind w:left="360"/>
        <w:rPr>
          <w:sz w:val="20"/>
          <w:szCs w:val="20"/>
        </w:rPr>
      </w:pPr>
      <w:r w:rsidRPr="00862BB3">
        <w:rPr>
          <w:rFonts w:ascii="Arial" w:hAnsi="Arial" w:cs="Arial"/>
          <w:sz w:val="20"/>
          <w:szCs w:val="20"/>
        </w:rPr>
        <w:t xml:space="preserve">4.Μερτζάνης  Κωνσταντίνος                                                ΠΙΣΤΟ ΑΠΟΣΠΑΣΜΑ      </w:t>
      </w:r>
    </w:p>
    <w:p w:rsidR="00C034C2" w:rsidRPr="00862BB3" w:rsidRDefault="00C034C2" w:rsidP="00C034C2">
      <w:pPr>
        <w:tabs>
          <w:tab w:val="left" w:pos="360"/>
          <w:tab w:val="left" w:pos="6237"/>
        </w:tabs>
        <w:ind w:left="360"/>
        <w:rPr>
          <w:rFonts w:ascii="Arial" w:hAnsi="Arial" w:cs="Arial"/>
          <w:sz w:val="20"/>
          <w:szCs w:val="20"/>
        </w:rPr>
      </w:pPr>
      <w:r w:rsidRPr="00862BB3">
        <w:rPr>
          <w:rFonts w:ascii="Arial" w:hAnsi="Arial" w:cs="Arial"/>
          <w:sz w:val="20"/>
          <w:szCs w:val="20"/>
        </w:rPr>
        <w:t>5.Καπλάνης  Κωνσταντίνος                                                Λιβαδειά    1</w:t>
      </w:r>
      <w:r w:rsidR="00C32242" w:rsidRPr="00862BB3">
        <w:rPr>
          <w:rFonts w:ascii="Arial" w:hAnsi="Arial" w:cs="Arial"/>
          <w:sz w:val="20"/>
          <w:szCs w:val="20"/>
        </w:rPr>
        <w:t>7</w:t>
      </w:r>
      <w:r w:rsidRPr="00862BB3">
        <w:rPr>
          <w:rFonts w:ascii="Arial" w:hAnsi="Arial" w:cs="Arial"/>
          <w:sz w:val="20"/>
          <w:szCs w:val="20"/>
        </w:rPr>
        <w:t>-0</w:t>
      </w:r>
      <w:r w:rsidR="00C32242" w:rsidRPr="00862BB3">
        <w:rPr>
          <w:rFonts w:ascii="Arial" w:hAnsi="Arial" w:cs="Arial"/>
          <w:sz w:val="20"/>
          <w:szCs w:val="20"/>
        </w:rPr>
        <w:t>5</w:t>
      </w:r>
      <w:r w:rsidRPr="00862BB3">
        <w:rPr>
          <w:rFonts w:ascii="Arial" w:hAnsi="Arial" w:cs="Arial"/>
          <w:sz w:val="20"/>
          <w:szCs w:val="20"/>
        </w:rPr>
        <w:t>-2022</w:t>
      </w:r>
    </w:p>
    <w:p w:rsidR="00C034C2" w:rsidRPr="00862BB3" w:rsidRDefault="00C034C2" w:rsidP="00C034C2">
      <w:pPr>
        <w:tabs>
          <w:tab w:val="left" w:pos="360"/>
          <w:tab w:val="left" w:pos="6237"/>
        </w:tabs>
        <w:ind w:left="360"/>
        <w:jc w:val="both"/>
        <w:rPr>
          <w:sz w:val="20"/>
          <w:szCs w:val="20"/>
        </w:rPr>
      </w:pPr>
      <w:r w:rsidRPr="00862BB3">
        <w:rPr>
          <w:rFonts w:ascii="Arial" w:hAnsi="Arial" w:cs="Arial"/>
          <w:sz w:val="20"/>
          <w:szCs w:val="20"/>
        </w:rPr>
        <w:t>6.Πούλος Ευάγγελος</w:t>
      </w:r>
    </w:p>
    <w:p w:rsidR="00C034C2" w:rsidRPr="00862BB3" w:rsidRDefault="00C034C2" w:rsidP="00C034C2">
      <w:pPr>
        <w:tabs>
          <w:tab w:val="left" w:pos="360"/>
          <w:tab w:val="left" w:pos="6237"/>
        </w:tabs>
        <w:ind w:left="360" w:right="-282"/>
        <w:rPr>
          <w:sz w:val="20"/>
          <w:szCs w:val="20"/>
        </w:rPr>
      </w:pPr>
      <w:r w:rsidRPr="00862BB3">
        <w:rPr>
          <w:rFonts w:ascii="Arial" w:hAnsi="Arial" w:cs="Arial"/>
          <w:sz w:val="20"/>
          <w:szCs w:val="20"/>
        </w:rPr>
        <w:t>7.Μπράλιος  Νικόλαος</w:t>
      </w:r>
    </w:p>
    <w:p w:rsidR="00C034C2" w:rsidRPr="00862BB3" w:rsidRDefault="00C034C2" w:rsidP="00C034C2">
      <w:pPr>
        <w:tabs>
          <w:tab w:val="left" w:pos="6237"/>
        </w:tabs>
        <w:ind w:left="360"/>
        <w:rPr>
          <w:sz w:val="20"/>
          <w:szCs w:val="20"/>
        </w:rPr>
      </w:pPr>
      <w:r w:rsidRPr="00862BB3">
        <w:rPr>
          <w:rFonts w:ascii="Arial" w:hAnsi="Arial" w:cs="Arial"/>
          <w:sz w:val="20"/>
          <w:szCs w:val="20"/>
        </w:rPr>
        <w:t xml:space="preserve">8.Καραμάνης  Δημήτριος                                               </w:t>
      </w:r>
      <w:r w:rsidRPr="00862BB3">
        <w:rPr>
          <w:rFonts w:ascii="Arial" w:eastAsia="Arial" w:hAnsi="Arial" w:cs="Arial"/>
          <w:sz w:val="20"/>
          <w:szCs w:val="20"/>
        </w:rPr>
        <w:t xml:space="preserve">ΙΩΑΝΝΗΣ Δ. ΤΑΓΚΑΛΕΓΚΑΣ </w:t>
      </w:r>
    </w:p>
    <w:p w:rsidR="00C034C2" w:rsidRPr="00862BB3" w:rsidRDefault="00C034C2" w:rsidP="00C034C2">
      <w:pPr>
        <w:tabs>
          <w:tab w:val="left" w:pos="6237"/>
        </w:tabs>
        <w:ind w:left="360"/>
        <w:rPr>
          <w:rFonts w:ascii="Arial" w:eastAsia="Arial" w:hAnsi="Arial" w:cs="Arial"/>
          <w:sz w:val="20"/>
          <w:szCs w:val="20"/>
        </w:rPr>
      </w:pPr>
      <w:r w:rsidRPr="00862BB3">
        <w:rPr>
          <w:rFonts w:ascii="Arial" w:eastAsia="Arial" w:hAnsi="Arial" w:cs="Arial"/>
          <w:sz w:val="20"/>
          <w:szCs w:val="20"/>
        </w:rPr>
        <w:t xml:space="preserve">                                                                                        ΔΗΜΑΡΧΟΣΛΕΒΑΔΕΩΝ</w:t>
      </w:r>
    </w:p>
    <w:p w:rsidR="000C2D8A" w:rsidRPr="00B83547" w:rsidRDefault="00C034C2" w:rsidP="00C034C2">
      <w:pPr>
        <w:pStyle w:val="af2"/>
        <w:ind w:left="510" w:firstLine="0"/>
        <w:rPr>
          <w:rFonts w:ascii="Arial" w:hAnsi="Arial" w:cs="Arial"/>
          <w:sz w:val="22"/>
          <w:szCs w:val="22"/>
        </w:rPr>
      </w:pPr>
      <w:r w:rsidRPr="00862BB3">
        <w:rPr>
          <w:rFonts w:ascii="Arial" w:hAnsi="Arial" w:cs="Arial"/>
          <w:sz w:val="20"/>
          <w:szCs w:val="20"/>
        </w:rPr>
        <w:t xml:space="preserve">                                         </w:t>
      </w:r>
      <w:r w:rsidRPr="00862BB3">
        <w:rPr>
          <w:rFonts w:ascii="Arial" w:eastAsia="Arial" w:hAnsi="Arial" w:cs="Arial"/>
          <w:sz w:val="20"/>
          <w:szCs w:val="20"/>
        </w:rPr>
        <w:t xml:space="preserve">                                                                                                                                                                                                     </w:t>
      </w:r>
    </w:p>
    <w:sectPr w:rsidR="000C2D8A" w:rsidRP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2D" w:rsidRDefault="0025562D">
      <w:r>
        <w:separator/>
      </w:r>
    </w:p>
  </w:endnote>
  <w:endnote w:type="continuationSeparator" w:id="0">
    <w:p w:rsidR="0025562D" w:rsidRDefault="00255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2D" w:rsidRDefault="0025562D">
      <w:r>
        <w:separator/>
      </w:r>
    </w:p>
  </w:footnote>
  <w:footnote w:type="continuationSeparator" w:id="0">
    <w:p w:rsidR="0025562D" w:rsidRDefault="00255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137CE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137CE8">
                <w:pPr>
                  <w:pStyle w:val="af1"/>
                </w:pPr>
                <w:r>
                  <w:rPr>
                    <w:rStyle w:val="a3"/>
                  </w:rPr>
                  <w:fldChar w:fldCharType="begin"/>
                </w:r>
                <w:r w:rsidR="00BB6287">
                  <w:rPr>
                    <w:rStyle w:val="a3"/>
                  </w:rPr>
                  <w:instrText xml:space="preserve"> PAGE </w:instrText>
                </w:r>
                <w:r>
                  <w:rPr>
                    <w:rStyle w:val="a3"/>
                  </w:rPr>
                  <w:fldChar w:fldCharType="separate"/>
                </w:r>
                <w:r w:rsidR="002D44A8">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53D1AA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49E149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5D1758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DB77ED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DB015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70611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F0125D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2330FE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21"/>
  </w:num>
  <w:num w:numId="5">
    <w:abstractNumId w:val="4"/>
  </w:num>
  <w:num w:numId="6">
    <w:abstractNumId w:val="9"/>
  </w:num>
  <w:num w:numId="7">
    <w:abstractNumId w:val="14"/>
  </w:num>
  <w:num w:numId="8">
    <w:abstractNumId w:val="7"/>
  </w:num>
  <w:num w:numId="9">
    <w:abstractNumId w:val="2"/>
  </w:num>
  <w:num w:numId="10">
    <w:abstractNumId w:val="13"/>
  </w:num>
  <w:num w:numId="11">
    <w:abstractNumId w:val="8"/>
  </w:num>
  <w:num w:numId="12">
    <w:abstractNumId w:val="15"/>
  </w:num>
  <w:num w:numId="13">
    <w:abstractNumId w:val="10"/>
  </w:num>
  <w:num w:numId="14">
    <w:abstractNumId w:val="18"/>
  </w:num>
  <w:num w:numId="15">
    <w:abstractNumId w:val="5"/>
  </w:num>
  <w:num w:numId="16">
    <w:abstractNumId w:val="16"/>
  </w:num>
  <w:num w:numId="17">
    <w:abstractNumId w:val="20"/>
  </w:num>
  <w:num w:numId="18">
    <w:abstractNumId w:val="11"/>
  </w:num>
  <w:num w:numId="19">
    <w:abstractNumId w:val="6"/>
  </w:num>
  <w:num w:numId="20">
    <w:abstractNumId w:val="12"/>
  </w:num>
  <w:num w:numId="21">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2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64C8"/>
    <w:rsid w:val="000170D9"/>
    <w:rsid w:val="00017118"/>
    <w:rsid w:val="00017E38"/>
    <w:rsid w:val="00025B96"/>
    <w:rsid w:val="00033CFA"/>
    <w:rsid w:val="000378B7"/>
    <w:rsid w:val="000413CA"/>
    <w:rsid w:val="00042132"/>
    <w:rsid w:val="00050E6E"/>
    <w:rsid w:val="0005110F"/>
    <w:rsid w:val="00053441"/>
    <w:rsid w:val="0005483D"/>
    <w:rsid w:val="00055514"/>
    <w:rsid w:val="00060CC3"/>
    <w:rsid w:val="00066288"/>
    <w:rsid w:val="00071FA5"/>
    <w:rsid w:val="00073F74"/>
    <w:rsid w:val="000876CC"/>
    <w:rsid w:val="000923F0"/>
    <w:rsid w:val="00096D9E"/>
    <w:rsid w:val="00097687"/>
    <w:rsid w:val="000B247B"/>
    <w:rsid w:val="000B32D2"/>
    <w:rsid w:val="000B4F9B"/>
    <w:rsid w:val="000C2D8A"/>
    <w:rsid w:val="000C30B5"/>
    <w:rsid w:val="000C3CCB"/>
    <w:rsid w:val="000D53A5"/>
    <w:rsid w:val="000D7650"/>
    <w:rsid w:val="000E1B84"/>
    <w:rsid w:val="000E3782"/>
    <w:rsid w:val="00106413"/>
    <w:rsid w:val="00113E80"/>
    <w:rsid w:val="0011409B"/>
    <w:rsid w:val="00114DF6"/>
    <w:rsid w:val="00115D2A"/>
    <w:rsid w:val="00120C06"/>
    <w:rsid w:val="001302D5"/>
    <w:rsid w:val="001308B6"/>
    <w:rsid w:val="00132B33"/>
    <w:rsid w:val="001346AB"/>
    <w:rsid w:val="00135C95"/>
    <w:rsid w:val="00137CE8"/>
    <w:rsid w:val="00142618"/>
    <w:rsid w:val="001459CD"/>
    <w:rsid w:val="00145EE5"/>
    <w:rsid w:val="00151EB0"/>
    <w:rsid w:val="00155779"/>
    <w:rsid w:val="00155B75"/>
    <w:rsid w:val="001577EF"/>
    <w:rsid w:val="001579DB"/>
    <w:rsid w:val="00157A71"/>
    <w:rsid w:val="00162B2E"/>
    <w:rsid w:val="00165410"/>
    <w:rsid w:val="0017320C"/>
    <w:rsid w:val="00181704"/>
    <w:rsid w:val="001836E1"/>
    <w:rsid w:val="00190EE2"/>
    <w:rsid w:val="00196C95"/>
    <w:rsid w:val="001A184F"/>
    <w:rsid w:val="001A4EF0"/>
    <w:rsid w:val="001B049F"/>
    <w:rsid w:val="001B2912"/>
    <w:rsid w:val="001B4135"/>
    <w:rsid w:val="001B5CEF"/>
    <w:rsid w:val="001B63B1"/>
    <w:rsid w:val="001B7132"/>
    <w:rsid w:val="001B7BBC"/>
    <w:rsid w:val="001C67C9"/>
    <w:rsid w:val="001D4BBB"/>
    <w:rsid w:val="001D7ACE"/>
    <w:rsid w:val="001E01CA"/>
    <w:rsid w:val="001E11DA"/>
    <w:rsid w:val="001E4D4C"/>
    <w:rsid w:val="001E6338"/>
    <w:rsid w:val="00201EC3"/>
    <w:rsid w:val="00204658"/>
    <w:rsid w:val="0020594B"/>
    <w:rsid w:val="0021152E"/>
    <w:rsid w:val="0021603F"/>
    <w:rsid w:val="00220033"/>
    <w:rsid w:val="00220115"/>
    <w:rsid w:val="00226747"/>
    <w:rsid w:val="00226885"/>
    <w:rsid w:val="002365ED"/>
    <w:rsid w:val="002525D4"/>
    <w:rsid w:val="00253B9E"/>
    <w:rsid w:val="002549B6"/>
    <w:rsid w:val="0025504C"/>
    <w:rsid w:val="0025562D"/>
    <w:rsid w:val="00256D3C"/>
    <w:rsid w:val="00261253"/>
    <w:rsid w:val="00264794"/>
    <w:rsid w:val="00265A2A"/>
    <w:rsid w:val="0027238F"/>
    <w:rsid w:val="00275B54"/>
    <w:rsid w:val="002836AE"/>
    <w:rsid w:val="0028445A"/>
    <w:rsid w:val="002963E1"/>
    <w:rsid w:val="0029648E"/>
    <w:rsid w:val="002A39DF"/>
    <w:rsid w:val="002A4FD5"/>
    <w:rsid w:val="002B291B"/>
    <w:rsid w:val="002C18FD"/>
    <w:rsid w:val="002C58CB"/>
    <w:rsid w:val="002C7914"/>
    <w:rsid w:val="002D1943"/>
    <w:rsid w:val="002D284B"/>
    <w:rsid w:val="002D44A8"/>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340D2"/>
    <w:rsid w:val="003340FC"/>
    <w:rsid w:val="00341C67"/>
    <w:rsid w:val="00343BC7"/>
    <w:rsid w:val="00345753"/>
    <w:rsid w:val="00354A9F"/>
    <w:rsid w:val="00354BBD"/>
    <w:rsid w:val="00363CA6"/>
    <w:rsid w:val="003666A6"/>
    <w:rsid w:val="00371783"/>
    <w:rsid w:val="003741F0"/>
    <w:rsid w:val="003815F0"/>
    <w:rsid w:val="003818B2"/>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4667E"/>
    <w:rsid w:val="00446B60"/>
    <w:rsid w:val="004520AA"/>
    <w:rsid w:val="004600E1"/>
    <w:rsid w:val="004650CA"/>
    <w:rsid w:val="00473AEC"/>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60C5"/>
    <w:rsid w:val="005178E5"/>
    <w:rsid w:val="00526082"/>
    <w:rsid w:val="0052635A"/>
    <w:rsid w:val="0052681C"/>
    <w:rsid w:val="00526B61"/>
    <w:rsid w:val="0054173F"/>
    <w:rsid w:val="00541AD6"/>
    <w:rsid w:val="00547183"/>
    <w:rsid w:val="00547736"/>
    <w:rsid w:val="00553F7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5FF1"/>
    <w:rsid w:val="006265D5"/>
    <w:rsid w:val="00627C4E"/>
    <w:rsid w:val="00631478"/>
    <w:rsid w:val="00633DED"/>
    <w:rsid w:val="006348A7"/>
    <w:rsid w:val="00635B28"/>
    <w:rsid w:val="00645374"/>
    <w:rsid w:val="00656B89"/>
    <w:rsid w:val="00663A0C"/>
    <w:rsid w:val="00667ABC"/>
    <w:rsid w:val="00681BEC"/>
    <w:rsid w:val="006908AC"/>
    <w:rsid w:val="006A654E"/>
    <w:rsid w:val="006B47C3"/>
    <w:rsid w:val="006C10D0"/>
    <w:rsid w:val="006C12E9"/>
    <w:rsid w:val="006C1CE4"/>
    <w:rsid w:val="006C20D0"/>
    <w:rsid w:val="006D1CF9"/>
    <w:rsid w:val="006D4474"/>
    <w:rsid w:val="006E5B34"/>
    <w:rsid w:val="006F31D8"/>
    <w:rsid w:val="006F53B6"/>
    <w:rsid w:val="006F6673"/>
    <w:rsid w:val="00700DEE"/>
    <w:rsid w:val="0070421F"/>
    <w:rsid w:val="007100F2"/>
    <w:rsid w:val="0071065A"/>
    <w:rsid w:val="00731EC0"/>
    <w:rsid w:val="00733D99"/>
    <w:rsid w:val="00735575"/>
    <w:rsid w:val="00737C1A"/>
    <w:rsid w:val="00741E52"/>
    <w:rsid w:val="00745121"/>
    <w:rsid w:val="007456A2"/>
    <w:rsid w:val="007474A8"/>
    <w:rsid w:val="00747F8A"/>
    <w:rsid w:val="007544DE"/>
    <w:rsid w:val="007572BD"/>
    <w:rsid w:val="00762A5B"/>
    <w:rsid w:val="007638BA"/>
    <w:rsid w:val="00765350"/>
    <w:rsid w:val="007705FC"/>
    <w:rsid w:val="00770847"/>
    <w:rsid w:val="007728BB"/>
    <w:rsid w:val="007748BA"/>
    <w:rsid w:val="00774BE0"/>
    <w:rsid w:val="00781989"/>
    <w:rsid w:val="0078420A"/>
    <w:rsid w:val="0079253B"/>
    <w:rsid w:val="007970C0"/>
    <w:rsid w:val="00797659"/>
    <w:rsid w:val="007A3F13"/>
    <w:rsid w:val="007A7C17"/>
    <w:rsid w:val="007B179E"/>
    <w:rsid w:val="007B603B"/>
    <w:rsid w:val="007B7659"/>
    <w:rsid w:val="007C3188"/>
    <w:rsid w:val="007C7B0F"/>
    <w:rsid w:val="007D26EA"/>
    <w:rsid w:val="007E0C09"/>
    <w:rsid w:val="007E6F5B"/>
    <w:rsid w:val="007F1E35"/>
    <w:rsid w:val="00802A86"/>
    <w:rsid w:val="008039F8"/>
    <w:rsid w:val="0080716F"/>
    <w:rsid w:val="00816643"/>
    <w:rsid w:val="0082068C"/>
    <w:rsid w:val="0082269F"/>
    <w:rsid w:val="008233BC"/>
    <w:rsid w:val="008234E5"/>
    <w:rsid w:val="008271CB"/>
    <w:rsid w:val="00833173"/>
    <w:rsid w:val="008426F8"/>
    <w:rsid w:val="00846B24"/>
    <w:rsid w:val="00851763"/>
    <w:rsid w:val="00854F4E"/>
    <w:rsid w:val="008573D2"/>
    <w:rsid w:val="008624CB"/>
    <w:rsid w:val="00862BB3"/>
    <w:rsid w:val="0086636B"/>
    <w:rsid w:val="00867C10"/>
    <w:rsid w:val="008A5B7E"/>
    <w:rsid w:val="008B0877"/>
    <w:rsid w:val="008B1568"/>
    <w:rsid w:val="008B3851"/>
    <w:rsid w:val="008C0FB2"/>
    <w:rsid w:val="008C4D4B"/>
    <w:rsid w:val="008C56A4"/>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3C86"/>
    <w:rsid w:val="00954DB1"/>
    <w:rsid w:val="009576A7"/>
    <w:rsid w:val="0096073A"/>
    <w:rsid w:val="00960DDD"/>
    <w:rsid w:val="009654D4"/>
    <w:rsid w:val="0097373B"/>
    <w:rsid w:val="00980554"/>
    <w:rsid w:val="00984106"/>
    <w:rsid w:val="00992519"/>
    <w:rsid w:val="009A5FF6"/>
    <w:rsid w:val="009A7553"/>
    <w:rsid w:val="009B5098"/>
    <w:rsid w:val="009C2AE2"/>
    <w:rsid w:val="009C5AFD"/>
    <w:rsid w:val="009D4B51"/>
    <w:rsid w:val="009E48F4"/>
    <w:rsid w:val="009F4B5B"/>
    <w:rsid w:val="009F6C04"/>
    <w:rsid w:val="00A1563F"/>
    <w:rsid w:val="00A17DB3"/>
    <w:rsid w:val="00A33924"/>
    <w:rsid w:val="00A369E8"/>
    <w:rsid w:val="00A36F5D"/>
    <w:rsid w:val="00A37F05"/>
    <w:rsid w:val="00A40192"/>
    <w:rsid w:val="00A40B9A"/>
    <w:rsid w:val="00A45396"/>
    <w:rsid w:val="00A54613"/>
    <w:rsid w:val="00A568A4"/>
    <w:rsid w:val="00A664A3"/>
    <w:rsid w:val="00A67893"/>
    <w:rsid w:val="00A70D00"/>
    <w:rsid w:val="00A7365F"/>
    <w:rsid w:val="00A743A8"/>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4B87"/>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C66B3"/>
    <w:rsid w:val="00BD04FF"/>
    <w:rsid w:val="00BD7052"/>
    <w:rsid w:val="00BE3A82"/>
    <w:rsid w:val="00BF070A"/>
    <w:rsid w:val="00BF2482"/>
    <w:rsid w:val="00BF273F"/>
    <w:rsid w:val="00BF2F35"/>
    <w:rsid w:val="00BF3750"/>
    <w:rsid w:val="00BF7F14"/>
    <w:rsid w:val="00C00BA5"/>
    <w:rsid w:val="00C034C2"/>
    <w:rsid w:val="00C054E9"/>
    <w:rsid w:val="00C11E3B"/>
    <w:rsid w:val="00C1449D"/>
    <w:rsid w:val="00C16B68"/>
    <w:rsid w:val="00C2398F"/>
    <w:rsid w:val="00C23E28"/>
    <w:rsid w:val="00C27633"/>
    <w:rsid w:val="00C32242"/>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52EF"/>
    <w:rsid w:val="00CD60B3"/>
    <w:rsid w:val="00CE0C95"/>
    <w:rsid w:val="00CE2BB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29B4"/>
    <w:rsid w:val="00D84C46"/>
    <w:rsid w:val="00D871EE"/>
    <w:rsid w:val="00D91532"/>
    <w:rsid w:val="00D939C3"/>
    <w:rsid w:val="00D9532E"/>
    <w:rsid w:val="00DA189B"/>
    <w:rsid w:val="00DA5817"/>
    <w:rsid w:val="00DA6D14"/>
    <w:rsid w:val="00DB049B"/>
    <w:rsid w:val="00DB3E7A"/>
    <w:rsid w:val="00DB60C7"/>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56C8"/>
    <w:rsid w:val="00E70142"/>
    <w:rsid w:val="00E71863"/>
    <w:rsid w:val="00E73165"/>
    <w:rsid w:val="00E75371"/>
    <w:rsid w:val="00E93B49"/>
    <w:rsid w:val="00EA7E43"/>
    <w:rsid w:val="00EB2A5A"/>
    <w:rsid w:val="00EC0F18"/>
    <w:rsid w:val="00EC13A7"/>
    <w:rsid w:val="00EC32E9"/>
    <w:rsid w:val="00EC5AA0"/>
    <w:rsid w:val="00EC5BFD"/>
    <w:rsid w:val="00EC75D1"/>
    <w:rsid w:val="00ED0FBC"/>
    <w:rsid w:val="00ED2FC1"/>
    <w:rsid w:val="00ED3BDA"/>
    <w:rsid w:val="00ED46B4"/>
    <w:rsid w:val="00EE0C50"/>
    <w:rsid w:val="00EE5235"/>
    <w:rsid w:val="00EF3352"/>
    <w:rsid w:val="00EF7AED"/>
    <w:rsid w:val="00F025C4"/>
    <w:rsid w:val="00F07208"/>
    <w:rsid w:val="00F1086F"/>
    <w:rsid w:val="00F111D1"/>
    <w:rsid w:val="00F13732"/>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4868"/>
    <w:rsid w:val="00F8177C"/>
    <w:rsid w:val="00F81F17"/>
    <w:rsid w:val="00F8233F"/>
    <w:rsid w:val="00F87DFB"/>
    <w:rsid w:val="00F92332"/>
    <w:rsid w:val="00F975E7"/>
    <w:rsid w:val="00FA06BC"/>
    <w:rsid w:val="00FA396A"/>
    <w:rsid w:val="00FA43E3"/>
    <w:rsid w:val="00FA551F"/>
    <w:rsid w:val="00FA6008"/>
    <w:rsid w:val="00FA6E10"/>
    <w:rsid w:val="00FB2AB3"/>
    <w:rsid w:val="00FB7B27"/>
    <w:rsid w:val="00FC1880"/>
    <w:rsid w:val="00FC3CFB"/>
    <w:rsid w:val="00FC45E7"/>
    <w:rsid w:val="00FC67C3"/>
    <w:rsid w:val="00FC774B"/>
    <w:rsid w:val="00FE09B1"/>
    <w:rsid w:val="00FE1B65"/>
    <w:rsid w:val="00FE4E11"/>
    <w:rsid w:val="00FE770C"/>
    <w:rsid w:val="00FE7A20"/>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uiPriority w:val="99"/>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uiPriority w:val="99"/>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D829B4"/>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00E2-355D-49E1-951C-78EFD1FF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1491</Words>
  <Characters>8053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9525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7</cp:revision>
  <cp:lastPrinted>2022-05-17T09:37:00Z</cp:lastPrinted>
  <dcterms:created xsi:type="dcterms:W3CDTF">2022-05-17T08:14:00Z</dcterms:created>
  <dcterms:modified xsi:type="dcterms:W3CDTF">2022-05-17T09:37:00Z</dcterms:modified>
</cp:coreProperties>
</file>