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2BCF" w:rsidRPr="003A243B" w:rsidRDefault="00F278FF" w:rsidP="00A62BCF">
      <w:pPr>
        <w:suppressAutoHyphens w:val="0"/>
        <w:autoSpaceDE w:val="0"/>
        <w:rPr>
          <w:rFonts w:ascii="Arial" w:eastAsia="Arial" w:hAnsi="Arial" w:cs="Arial"/>
          <w:b/>
          <w:bCs/>
          <w:sz w:val="20"/>
          <w:szCs w:val="20"/>
        </w:rPr>
      </w:pPr>
      <w:r w:rsidRPr="003A243B">
        <w:rPr>
          <w:rFonts w:ascii="Arial" w:eastAsia="Arial" w:hAnsi="Arial" w:cs="Arial"/>
          <w:b/>
          <w:bCs/>
          <w:sz w:val="20"/>
          <w:szCs w:val="20"/>
        </w:rPr>
        <w:t xml:space="preserve">                                                                                                </w:t>
      </w:r>
      <w:r w:rsidR="00F70727">
        <w:rPr>
          <w:rFonts w:ascii="Arial" w:eastAsia="Arial" w:hAnsi="Arial" w:cs="Arial"/>
          <w:b/>
          <w:bCs/>
          <w:sz w:val="20"/>
          <w:szCs w:val="20"/>
        </w:rPr>
        <w:t xml:space="preserve">      </w:t>
      </w:r>
      <w:r w:rsidRPr="003A243B">
        <w:rPr>
          <w:rFonts w:ascii="Arial" w:eastAsia="Arial" w:hAnsi="Arial" w:cs="Arial"/>
          <w:b/>
          <w:bCs/>
          <w:sz w:val="20"/>
          <w:szCs w:val="20"/>
        </w:rPr>
        <w:t xml:space="preserve">  </w:t>
      </w:r>
      <w:r w:rsidR="00A62BCF" w:rsidRPr="003A243B">
        <w:rPr>
          <w:rFonts w:ascii="Arial" w:eastAsia="Arial" w:hAnsi="Arial" w:cs="Arial"/>
          <w:b/>
          <w:bCs/>
          <w:sz w:val="20"/>
          <w:szCs w:val="20"/>
        </w:rPr>
        <w:t xml:space="preserve">ΑΝΑΡΤΗΤΕΑ ΣΤΟ ΔΙΑΥΓΕΙΑ       </w:t>
      </w:r>
    </w:p>
    <w:p w:rsidR="00A62BCF" w:rsidRPr="003A243B" w:rsidRDefault="00A62BCF" w:rsidP="00A62BCF">
      <w:pPr>
        <w:suppressAutoHyphens w:val="0"/>
        <w:autoSpaceDE w:val="0"/>
        <w:ind w:left="5748"/>
        <w:rPr>
          <w:rFonts w:ascii="Arial" w:eastAsia="Arial" w:hAnsi="Arial" w:cs="Arial"/>
          <w:b/>
          <w:bCs/>
          <w:sz w:val="20"/>
          <w:szCs w:val="20"/>
        </w:rPr>
      </w:pPr>
      <w:r w:rsidRPr="003A243B">
        <w:rPr>
          <w:rFonts w:ascii="Arial" w:eastAsia="Arial" w:hAnsi="Arial" w:cs="Arial"/>
          <w:b/>
          <w:bCs/>
          <w:sz w:val="20"/>
          <w:szCs w:val="20"/>
        </w:rPr>
        <w:t xml:space="preserve">   Λιβαδειά    </w:t>
      </w:r>
      <w:r>
        <w:rPr>
          <w:rFonts w:ascii="Arial" w:eastAsia="Arial" w:hAnsi="Arial" w:cs="Arial"/>
          <w:b/>
          <w:bCs/>
          <w:sz w:val="20"/>
          <w:szCs w:val="20"/>
        </w:rPr>
        <w:t>1</w:t>
      </w:r>
      <w:r w:rsidR="001013A8">
        <w:rPr>
          <w:rFonts w:ascii="Arial" w:eastAsia="Arial" w:hAnsi="Arial" w:cs="Arial"/>
          <w:b/>
          <w:bCs/>
          <w:sz w:val="20"/>
          <w:szCs w:val="20"/>
        </w:rPr>
        <w:t>8</w:t>
      </w:r>
      <w:r w:rsidRPr="003A243B">
        <w:rPr>
          <w:rFonts w:ascii="Arial" w:eastAsia="Arial" w:hAnsi="Arial" w:cs="Arial"/>
          <w:b/>
          <w:bCs/>
          <w:sz w:val="20"/>
          <w:szCs w:val="20"/>
        </w:rPr>
        <w:t>/0</w:t>
      </w:r>
      <w:r>
        <w:rPr>
          <w:rFonts w:ascii="Arial" w:eastAsia="Arial" w:hAnsi="Arial" w:cs="Arial"/>
          <w:b/>
          <w:bCs/>
          <w:sz w:val="20"/>
          <w:szCs w:val="20"/>
        </w:rPr>
        <w:t>5</w:t>
      </w:r>
      <w:r w:rsidRPr="003A243B">
        <w:rPr>
          <w:rFonts w:ascii="Arial" w:eastAsia="Arial" w:hAnsi="Arial" w:cs="Arial"/>
          <w:b/>
          <w:bCs/>
          <w:sz w:val="20"/>
          <w:szCs w:val="20"/>
        </w:rPr>
        <w:t xml:space="preserve">/2022   </w:t>
      </w:r>
    </w:p>
    <w:p w:rsidR="003C235F" w:rsidRPr="00F70727" w:rsidRDefault="00A62BCF" w:rsidP="00A62BCF">
      <w:pPr>
        <w:suppressAutoHyphens w:val="0"/>
        <w:autoSpaceDE w:val="0"/>
        <w:rPr>
          <w:sz w:val="20"/>
          <w:szCs w:val="20"/>
        </w:rPr>
      </w:pPr>
      <w:r w:rsidRPr="003A243B">
        <w:rPr>
          <w:rFonts w:ascii="Arial" w:eastAsia="Arial" w:hAnsi="Arial" w:cs="Arial"/>
          <w:b/>
          <w:bCs/>
          <w:sz w:val="20"/>
          <w:szCs w:val="20"/>
        </w:rPr>
        <w:t xml:space="preserve">  </w:t>
      </w:r>
      <w:r>
        <w:rPr>
          <w:rFonts w:ascii="Arial" w:eastAsia="Arial" w:hAnsi="Arial" w:cs="Arial"/>
          <w:b/>
          <w:bCs/>
          <w:sz w:val="20"/>
          <w:szCs w:val="20"/>
        </w:rPr>
        <w:t xml:space="preserve">                                                                                                       </w:t>
      </w:r>
      <w:r w:rsidRPr="003A243B">
        <w:rPr>
          <w:rFonts w:ascii="Arial" w:eastAsia="Arial" w:hAnsi="Arial" w:cs="Arial"/>
          <w:b/>
          <w:bCs/>
          <w:sz w:val="20"/>
          <w:szCs w:val="20"/>
        </w:rPr>
        <w:t xml:space="preserve"> Αριθμ. Πρωτ.:  </w:t>
      </w:r>
      <w:r w:rsidR="00EF2E98">
        <w:rPr>
          <w:rFonts w:ascii="Arial" w:eastAsia="Arial" w:hAnsi="Arial" w:cs="Arial"/>
          <w:b/>
          <w:bCs/>
          <w:sz w:val="20"/>
          <w:szCs w:val="20"/>
        </w:rPr>
        <w:t>8094</w:t>
      </w:r>
      <w:r w:rsidRPr="003A243B">
        <w:rPr>
          <w:rFonts w:ascii="Arial" w:eastAsia="Arial" w:hAnsi="Arial" w:cs="Arial"/>
          <w:b/>
          <w:bCs/>
          <w:sz w:val="20"/>
          <w:szCs w:val="20"/>
        </w:rPr>
        <w:t xml:space="preserve">                      </w:t>
      </w:r>
    </w:p>
    <w:p w:rsidR="003C235F" w:rsidRPr="00D01427" w:rsidRDefault="003C235F">
      <w:pPr>
        <w:pStyle w:val="af1"/>
        <w:tabs>
          <w:tab w:val="clear" w:pos="4153"/>
          <w:tab w:val="clear" w:pos="8306"/>
          <w:tab w:val="left" w:pos="4140"/>
        </w:tabs>
        <w:jc w:val="center"/>
        <w:rPr>
          <w:rFonts w:ascii="Arial" w:hAnsi="Arial" w:cs="Arial"/>
          <w:b/>
          <w:sz w:val="22"/>
          <w:szCs w:val="22"/>
        </w:rPr>
      </w:pPr>
      <w:r w:rsidRPr="00D01427">
        <w:rPr>
          <w:rFonts w:ascii="Arial" w:hAnsi="Arial" w:cs="Arial"/>
          <w:b/>
          <w:sz w:val="22"/>
          <w:szCs w:val="22"/>
        </w:rPr>
        <w:t>ΑΠΟΣΠΑΣΜΑ</w:t>
      </w:r>
    </w:p>
    <w:p w:rsidR="003C235F" w:rsidRPr="00D01427" w:rsidRDefault="005B55CE">
      <w:pPr>
        <w:jc w:val="center"/>
        <w:rPr>
          <w:rFonts w:ascii="Arial" w:hAnsi="Arial" w:cs="Arial"/>
          <w:b/>
          <w:sz w:val="22"/>
          <w:szCs w:val="22"/>
        </w:rPr>
      </w:pPr>
      <w:r w:rsidRPr="00D01427">
        <w:rPr>
          <w:rFonts w:ascii="Arial" w:hAnsi="Arial" w:cs="Arial"/>
          <w:b/>
          <w:sz w:val="22"/>
          <w:szCs w:val="22"/>
        </w:rPr>
        <w:t xml:space="preserve">Από το πρακτικό της αριθμ. </w:t>
      </w:r>
      <w:r w:rsidR="00155B75" w:rsidRPr="00D01427">
        <w:rPr>
          <w:rFonts w:ascii="Arial" w:hAnsi="Arial" w:cs="Arial"/>
          <w:b/>
          <w:sz w:val="22"/>
          <w:szCs w:val="22"/>
        </w:rPr>
        <w:t>1</w:t>
      </w:r>
      <w:r w:rsidR="006C66D3" w:rsidRPr="00680096">
        <w:rPr>
          <w:rFonts w:ascii="Arial" w:hAnsi="Arial" w:cs="Arial"/>
          <w:b/>
          <w:sz w:val="22"/>
          <w:szCs w:val="22"/>
        </w:rPr>
        <w:t>7</w:t>
      </w:r>
      <w:r w:rsidR="003C235F" w:rsidRPr="00D01427">
        <w:rPr>
          <w:rFonts w:ascii="Arial" w:hAnsi="Arial" w:cs="Arial"/>
          <w:b/>
          <w:sz w:val="22"/>
          <w:szCs w:val="22"/>
          <w:vertAlign w:val="superscript"/>
        </w:rPr>
        <w:t>ης</w:t>
      </w:r>
      <w:r w:rsidR="003C235F" w:rsidRPr="00D01427">
        <w:rPr>
          <w:rFonts w:ascii="Arial" w:hAnsi="Arial" w:cs="Arial"/>
          <w:b/>
          <w:sz w:val="22"/>
          <w:szCs w:val="22"/>
        </w:rPr>
        <w:t xml:space="preserve">  /20</w:t>
      </w:r>
      <w:r w:rsidRPr="00D01427">
        <w:rPr>
          <w:rFonts w:ascii="Arial" w:hAnsi="Arial" w:cs="Arial"/>
          <w:b/>
          <w:sz w:val="22"/>
          <w:szCs w:val="22"/>
        </w:rPr>
        <w:t>2</w:t>
      </w:r>
      <w:r w:rsidR="00155B75" w:rsidRPr="00D01427">
        <w:rPr>
          <w:rFonts w:ascii="Arial" w:hAnsi="Arial" w:cs="Arial"/>
          <w:b/>
          <w:sz w:val="22"/>
          <w:szCs w:val="22"/>
        </w:rPr>
        <w:t>2</w:t>
      </w:r>
      <w:r w:rsidR="003C235F" w:rsidRPr="00D01427">
        <w:rPr>
          <w:rFonts w:ascii="Arial" w:hAnsi="Arial" w:cs="Arial"/>
          <w:b/>
          <w:sz w:val="22"/>
          <w:szCs w:val="22"/>
        </w:rPr>
        <w:t xml:space="preserve"> </w:t>
      </w:r>
      <w:r w:rsidR="00157A71" w:rsidRPr="00D01427">
        <w:rPr>
          <w:rFonts w:ascii="Arial" w:hAnsi="Arial" w:cs="Arial"/>
          <w:b/>
          <w:sz w:val="22"/>
          <w:szCs w:val="22"/>
        </w:rPr>
        <w:t xml:space="preserve"> ΤΑΚΤΙΚΗΣ</w:t>
      </w:r>
      <w:r w:rsidR="00526B61" w:rsidRPr="00D01427">
        <w:rPr>
          <w:rFonts w:ascii="Arial" w:hAnsi="Arial" w:cs="Arial"/>
          <w:b/>
          <w:sz w:val="22"/>
          <w:szCs w:val="22"/>
        </w:rPr>
        <w:t xml:space="preserve"> ΜΕ ΤΗΛΕΔΙΑΣΚΕΨΗ</w:t>
      </w:r>
      <w:r w:rsidR="00781989" w:rsidRPr="00D01427">
        <w:rPr>
          <w:rFonts w:ascii="Arial" w:hAnsi="Arial" w:cs="Arial"/>
          <w:b/>
          <w:sz w:val="22"/>
          <w:szCs w:val="22"/>
        </w:rPr>
        <w:t xml:space="preserve"> </w:t>
      </w:r>
      <w:r w:rsidR="00157A71" w:rsidRPr="00D01427">
        <w:rPr>
          <w:rFonts w:ascii="Arial" w:hAnsi="Arial" w:cs="Arial"/>
          <w:b/>
          <w:sz w:val="22"/>
          <w:szCs w:val="22"/>
        </w:rPr>
        <w:t xml:space="preserve"> </w:t>
      </w:r>
      <w:r w:rsidR="003C235F" w:rsidRPr="00D01427">
        <w:rPr>
          <w:rFonts w:ascii="Arial" w:hAnsi="Arial" w:cs="Arial"/>
          <w:b/>
          <w:sz w:val="22"/>
          <w:szCs w:val="22"/>
        </w:rPr>
        <w:t>Συνεδρίασης</w:t>
      </w:r>
    </w:p>
    <w:p w:rsidR="003C235F" w:rsidRDefault="003C235F">
      <w:pPr>
        <w:rPr>
          <w:rFonts w:ascii="Arial" w:hAnsi="Arial" w:cs="Arial"/>
          <w:b/>
          <w:sz w:val="22"/>
          <w:szCs w:val="22"/>
        </w:rPr>
      </w:pPr>
      <w:r w:rsidRPr="00D01427">
        <w:rPr>
          <w:rFonts w:ascii="Arial" w:eastAsia="Arial" w:hAnsi="Arial" w:cs="Arial"/>
          <w:b/>
          <w:sz w:val="22"/>
          <w:szCs w:val="22"/>
        </w:rPr>
        <w:t xml:space="preserve">                           </w:t>
      </w:r>
      <w:r w:rsidR="00526B61" w:rsidRPr="00D01427">
        <w:rPr>
          <w:rFonts w:ascii="Arial" w:eastAsia="Arial" w:hAnsi="Arial" w:cs="Arial"/>
          <w:b/>
          <w:sz w:val="22"/>
          <w:szCs w:val="22"/>
        </w:rPr>
        <w:t xml:space="preserve">              </w:t>
      </w:r>
      <w:r w:rsidRPr="00D01427">
        <w:rPr>
          <w:rFonts w:ascii="Arial" w:eastAsia="Arial" w:hAnsi="Arial" w:cs="Arial"/>
          <w:b/>
          <w:sz w:val="22"/>
          <w:szCs w:val="22"/>
        </w:rPr>
        <w:t xml:space="preserve">     </w:t>
      </w:r>
      <w:r w:rsidRPr="00D01427">
        <w:rPr>
          <w:rFonts w:ascii="Arial" w:hAnsi="Arial" w:cs="Arial"/>
          <w:b/>
          <w:sz w:val="22"/>
          <w:szCs w:val="22"/>
        </w:rPr>
        <w:t>της  Οικονομικής Επιτροπής  Δήμου Λεβαδέων</w:t>
      </w:r>
    </w:p>
    <w:p w:rsidR="001013A8" w:rsidRPr="00D01427" w:rsidRDefault="001013A8">
      <w:pPr>
        <w:rPr>
          <w:rFonts w:ascii="Arial" w:hAnsi="Arial" w:cs="Arial"/>
          <w:b/>
          <w:sz w:val="22"/>
          <w:szCs w:val="22"/>
        </w:rPr>
      </w:pPr>
    </w:p>
    <w:p w:rsidR="001013A8" w:rsidRDefault="003C235F" w:rsidP="001013A8">
      <w:pPr>
        <w:jc w:val="center"/>
        <w:rPr>
          <w:rFonts w:ascii="Arial" w:hAnsi="Arial" w:cs="Arial"/>
          <w:b/>
          <w:bCs/>
          <w:spacing w:val="3"/>
          <w:sz w:val="20"/>
        </w:rPr>
      </w:pPr>
      <w:r w:rsidRPr="00D01427">
        <w:rPr>
          <w:rFonts w:ascii="Arial" w:hAnsi="Arial" w:cs="Arial"/>
          <w:b/>
          <w:sz w:val="22"/>
          <w:szCs w:val="22"/>
        </w:rPr>
        <w:t xml:space="preserve">Αριθμός απόφασης : </w:t>
      </w:r>
      <w:r w:rsidR="006E352C" w:rsidRPr="00D01427">
        <w:rPr>
          <w:rFonts w:ascii="Arial" w:hAnsi="Arial" w:cs="Arial"/>
          <w:b/>
          <w:sz w:val="22"/>
          <w:szCs w:val="22"/>
        </w:rPr>
        <w:t>1</w:t>
      </w:r>
      <w:r w:rsidR="00DC5BEE">
        <w:rPr>
          <w:rFonts w:ascii="Arial" w:hAnsi="Arial" w:cs="Arial"/>
          <w:b/>
          <w:sz w:val="22"/>
          <w:szCs w:val="22"/>
        </w:rPr>
        <w:t>4</w:t>
      </w:r>
      <w:r w:rsidR="003F4B94">
        <w:rPr>
          <w:rFonts w:ascii="Arial" w:hAnsi="Arial" w:cs="Arial"/>
          <w:b/>
          <w:sz w:val="22"/>
          <w:szCs w:val="22"/>
        </w:rPr>
        <w:t>5</w:t>
      </w:r>
      <w:r w:rsidR="005153B9">
        <w:rPr>
          <w:rFonts w:ascii="Arial" w:hAnsi="Arial" w:cs="Arial"/>
          <w:b/>
          <w:bCs/>
          <w:spacing w:val="3"/>
          <w:sz w:val="20"/>
        </w:rPr>
        <w:t xml:space="preserve"> </w:t>
      </w:r>
    </w:p>
    <w:p w:rsidR="001013A8" w:rsidRPr="001013A8" w:rsidRDefault="001013A8" w:rsidP="001013A8">
      <w:pPr>
        <w:rPr>
          <w:rFonts w:ascii="Arial" w:hAnsi="Arial" w:cs="Arial"/>
          <w:b/>
          <w:bCs/>
          <w:spacing w:val="3"/>
          <w:sz w:val="20"/>
        </w:rPr>
      </w:pPr>
      <w:r>
        <w:rPr>
          <w:rFonts w:ascii="Arial" w:eastAsia="Arial Unicode MS" w:hAnsi="Arial" w:cs="Arial"/>
          <w:b/>
          <w:bCs/>
          <w:sz w:val="20"/>
        </w:rPr>
        <w:t xml:space="preserve">       </w:t>
      </w:r>
      <w:r w:rsidRPr="001013A8">
        <w:rPr>
          <w:rFonts w:ascii="Arial" w:eastAsia="Arial Unicode MS" w:hAnsi="Arial" w:cs="Arial"/>
          <w:b/>
          <w:bCs/>
          <w:sz w:val="20"/>
        </w:rPr>
        <w:t xml:space="preserve">Έγκριση της υπ΄αριθμόν </w:t>
      </w:r>
      <w:r w:rsidRPr="00661F3C">
        <w:rPr>
          <w:rFonts w:ascii="Arial" w:eastAsia="Arial Unicode MS" w:hAnsi="Arial" w:cs="Arial"/>
          <w:b/>
          <w:sz w:val="20"/>
        </w:rPr>
        <w:t>31/04-05-2022</w:t>
      </w:r>
      <w:r w:rsidRPr="001013A8">
        <w:rPr>
          <w:rFonts w:ascii="Arial" w:eastAsia="Arial Unicode MS" w:hAnsi="Arial" w:cs="Arial"/>
          <w:b/>
          <w:bCs/>
          <w:sz w:val="20"/>
        </w:rPr>
        <w:t xml:space="preserve"> </w:t>
      </w:r>
      <w:r w:rsidRPr="001013A8">
        <w:rPr>
          <w:rFonts w:ascii="Arial" w:eastAsia="Arial Unicode MS" w:hAnsi="Arial" w:cs="Arial"/>
          <w:b/>
          <w:sz w:val="20"/>
        </w:rPr>
        <w:t>Γεωργοοικονομοτεχνικής Μελέτης</w:t>
      </w:r>
      <w:r w:rsidRPr="001013A8">
        <w:rPr>
          <w:rFonts w:ascii="Arial" w:eastAsia="Arial Unicode MS" w:hAnsi="Arial" w:cs="Arial"/>
          <w:b/>
          <w:bCs/>
          <w:sz w:val="20"/>
        </w:rPr>
        <w:t xml:space="preserve"> στα πλαίσια υποβολής πράξης με τίτλο «</w:t>
      </w:r>
      <w:r w:rsidRPr="001013A8">
        <w:rPr>
          <w:rFonts w:ascii="Arial" w:eastAsia="Arial Unicode MS" w:hAnsi="Arial" w:cs="Arial"/>
          <w:b/>
          <w:sz w:val="20"/>
        </w:rPr>
        <w:t>ΕΚΣΥΓΧΡΟΝΙΣΜΟΣ ΥΠΟΔΟΜΩΝ ΤΗΣ ΧΡΗΣΗΣ ΝΕΡΟΥ ΕΓΓΕΙΩΝ ΒΕΛΤΙΩΣΕΩΝ ΤΟΥ ΔΗΜΟΥ ΛΕΒΑΔΕΩΝ</w:t>
      </w:r>
      <w:r w:rsidRPr="001013A8">
        <w:rPr>
          <w:rFonts w:ascii="Arial" w:eastAsia="Arial Unicode MS" w:hAnsi="Arial" w:cs="Arial"/>
          <w:b/>
          <w:bCs/>
          <w:sz w:val="20"/>
        </w:rPr>
        <w:t>» προς χρηματοδότηση από το ΠΡΟΓΡΑΜΜΑ ΑΓΡΟΤΙΚΗΣ ΑΝΑΠΤΥΞΗΣ (ΠΑΑ) 2014-2020 το Υπουργείου Αγροτικής Ανάπτυξης &amp; Τροφίμων ( πρόσκληση με Α.Π. 5473/23-12-2021, κωδ. Πρόσκλησης ΟΠΣΑΑ 4.3.1_2021.Ε.Υ.Ε.Π.Α.Α.)»</w:t>
      </w:r>
    </w:p>
    <w:p w:rsidR="00D333E6" w:rsidRPr="00D333E6" w:rsidRDefault="00D333E6" w:rsidP="001013A8">
      <w:pPr>
        <w:pStyle w:val="210"/>
        <w:ind w:left="142" w:hanging="142"/>
        <w:jc w:val="left"/>
        <w:rPr>
          <w:rFonts w:ascii="Arial" w:eastAsia="Arial Unicode MS" w:hAnsi="Arial" w:cs="Arial"/>
          <w:b/>
          <w:bCs/>
          <w:sz w:val="20"/>
        </w:rPr>
      </w:pPr>
    </w:p>
    <w:p w:rsidR="00F518D8" w:rsidRPr="00F518D8" w:rsidRDefault="00F518D8" w:rsidP="00F518D8">
      <w:pPr>
        <w:rPr>
          <w:rFonts w:ascii="Arial" w:hAnsi="Arial" w:cs="Arial"/>
          <w:b/>
          <w:sz w:val="22"/>
          <w:szCs w:val="22"/>
        </w:rPr>
      </w:pPr>
    </w:p>
    <w:p w:rsidR="000F5CCA" w:rsidRPr="00D01427" w:rsidRDefault="000F5CCA" w:rsidP="000F5CCA">
      <w:pPr>
        <w:ind w:hanging="6"/>
        <w:jc w:val="both"/>
        <w:rPr>
          <w:rFonts w:ascii="Arial" w:eastAsia="Arial" w:hAnsi="Arial" w:cs="Arial"/>
          <w:sz w:val="22"/>
          <w:szCs w:val="22"/>
        </w:rPr>
      </w:pPr>
      <w:r w:rsidRPr="00D01427">
        <w:rPr>
          <w:rFonts w:ascii="Arial" w:hAnsi="Arial" w:cs="Arial"/>
          <w:sz w:val="22"/>
          <w:szCs w:val="22"/>
        </w:rPr>
        <w:t>Στη Λιβαδειά σήμερα 11</w:t>
      </w:r>
      <w:r w:rsidRPr="00D01427">
        <w:rPr>
          <w:rFonts w:ascii="Arial" w:hAnsi="Arial" w:cs="Arial"/>
          <w:sz w:val="22"/>
          <w:szCs w:val="22"/>
          <w:vertAlign w:val="superscript"/>
        </w:rPr>
        <w:t>η</w:t>
      </w:r>
      <w:r w:rsidRPr="00D01427">
        <w:rPr>
          <w:rFonts w:ascii="Arial" w:hAnsi="Arial" w:cs="Arial"/>
          <w:sz w:val="22"/>
          <w:szCs w:val="22"/>
        </w:rPr>
        <w:t xml:space="preserve">  Μαϊου   2022  ημέρα  Τετάρτη   , ώρα 14.30  συνεδρίασε με τηλεδιάσκεψη  η Οικονομική Επιτροπή Δήμου Λεβαδέων –βάσει των διατάξεων :      ι)  του  άρθρου 77 του Ν. 4555/2018 όπως τροποποιήθηκε από το άρθρο 184 του ν.4635/2019,    ιι) του άρθρου 10 της από 11/3/2020 Πράξης Νομοθετικού Περιεχομένου (ΦΕΚ  55/Α/11-3-2020) «Κατεπείγοντα μέτρα αντιμετώπισης των αρνητικών συνεπειών της εμφάνισης του κορωνοϊου </w:t>
      </w:r>
      <w:r w:rsidRPr="00D01427">
        <w:rPr>
          <w:rFonts w:ascii="Arial" w:hAnsi="Arial" w:cs="Arial"/>
          <w:sz w:val="22"/>
          <w:szCs w:val="22"/>
          <w:lang w:val="en-US"/>
        </w:rPr>
        <w:t>COVID</w:t>
      </w:r>
      <w:r w:rsidRPr="00D01427">
        <w:rPr>
          <w:rFonts w:ascii="Arial" w:hAnsi="Arial" w:cs="Arial"/>
          <w:sz w:val="22"/>
          <w:szCs w:val="22"/>
        </w:rPr>
        <w:t xml:space="preserve">-19 και της ανάγκης περιορισμού της διάδοσής του»,    ιιι) Της με αριθμ. πρωτ.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sidRPr="00D01427">
        <w:rPr>
          <w:rFonts w:ascii="Arial" w:hAnsi="Arial" w:cs="Arial"/>
          <w:sz w:val="22"/>
          <w:szCs w:val="22"/>
          <w:lang w:val="en-US"/>
        </w:rPr>
        <w:t>COVID</w:t>
      </w:r>
      <w:r w:rsidRPr="00D01427">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κορωνοϊου </w:t>
      </w:r>
      <w:r w:rsidRPr="00D01427">
        <w:rPr>
          <w:rFonts w:ascii="Arial" w:hAnsi="Arial" w:cs="Arial"/>
          <w:sz w:val="22"/>
          <w:szCs w:val="22"/>
          <w:lang w:val="en-US"/>
        </w:rPr>
        <w:t>COVID</w:t>
      </w:r>
      <w:r w:rsidRPr="00D01427">
        <w:rPr>
          <w:rFonts w:ascii="Arial" w:hAnsi="Arial" w:cs="Arial"/>
          <w:sz w:val="22"/>
          <w:szCs w:val="22"/>
        </w:rPr>
        <w:t xml:space="preserve"> 19, αναφορικά με την οργάνωση και λειτουργία των δήμων» </w:t>
      </w:r>
      <w:r w:rsidRPr="00D01427">
        <w:rPr>
          <w:rFonts w:ascii="Arial" w:eastAsia="Arial" w:hAnsi="Arial" w:cs="Arial"/>
          <w:sz w:val="22"/>
          <w:szCs w:val="22"/>
        </w:rPr>
        <w:t xml:space="preserve">     </w:t>
      </w:r>
      <w:r w:rsidRPr="00D01427">
        <w:rPr>
          <w:rFonts w:ascii="Arial" w:hAnsi="Arial" w:cs="Arial"/>
          <w:sz w:val="22"/>
          <w:szCs w:val="22"/>
        </w:rPr>
        <w:t>και μετά  από  την αρ.πρωτ. 7359/06-05-2022 έγγραφη πρόσκληση του  Προέδρου της  &amp; Δημάρχου Λεβαδέων</w:t>
      </w:r>
      <w:r w:rsidRPr="00D01427">
        <w:rPr>
          <w:rFonts w:ascii="Arial" w:eastAsia="Arial" w:hAnsi="Arial" w:cs="Arial"/>
          <w:sz w:val="22"/>
          <w:szCs w:val="22"/>
        </w:rPr>
        <w:t xml:space="preserve">  </w:t>
      </w:r>
    </w:p>
    <w:p w:rsidR="000F5CCA" w:rsidRPr="00D01427" w:rsidRDefault="000F5CCA" w:rsidP="000F5CCA">
      <w:pPr>
        <w:ind w:left="432" w:hanging="432"/>
        <w:jc w:val="both"/>
        <w:rPr>
          <w:rFonts w:ascii="Arial" w:hAnsi="Arial" w:cs="Arial"/>
          <w:sz w:val="22"/>
          <w:szCs w:val="22"/>
        </w:rPr>
      </w:pPr>
      <w:r w:rsidRPr="00D01427">
        <w:rPr>
          <w:rFonts w:ascii="Arial" w:hAnsi="Arial" w:cs="Arial"/>
          <w:sz w:val="22"/>
          <w:szCs w:val="22"/>
        </w:rPr>
        <w:t xml:space="preserve">         Αφού  διαπιστώθηκε ότι υπάρχει νόμιμη απαρτία, επειδή σε σύνολο 9 μελών ήταν παρόντα οκτώ  (8),  ήτοι:</w:t>
      </w:r>
    </w:p>
    <w:p w:rsidR="00234EBC" w:rsidRDefault="000F5CCA" w:rsidP="00234EBC">
      <w:pPr>
        <w:jc w:val="both"/>
        <w:rPr>
          <w:rFonts w:ascii="Arial" w:hAnsi="Arial" w:cs="Arial"/>
          <w:b/>
          <w:sz w:val="22"/>
          <w:szCs w:val="22"/>
        </w:rPr>
      </w:pPr>
      <w:r w:rsidRPr="00D01427">
        <w:rPr>
          <w:rFonts w:ascii="Arial" w:hAnsi="Arial" w:cs="Arial"/>
          <w:b/>
          <w:sz w:val="22"/>
          <w:szCs w:val="22"/>
        </w:rPr>
        <w:tab/>
        <w:t xml:space="preserve">                  </w:t>
      </w:r>
      <w:r w:rsidR="00234EBC">
        <w:rPr>
          <w:rFonts w:ascii="Arial" w:hAnsi="Arial" w:cs="Arial"/>
          <w:b/>
          <w:sz w:val="22"/>
          <w:szCs w:val="22"/>
        </w:rPr>
        <w:t xml:space="preserve">                  ΠΑΡΟΝΤΕΣ                                                                           </w:t>
      </w:r>
    </w:p>
    <w:p w:rsidR="00234EBC" w:rsidRDefault="00234EBC" w:rsidP="00234EBC">
      <w:pPr>
        <w:pStyle w:val="28"/>
        <w:rPr>
          <w:rFonts w:ascii="Arial" w:hAnsi="Arial" w:cs="Arial"/>
          <w:sz w:val="22"/>
          <w:szCs w:val="22"/>
        </w:rPr>
      </w:pPr>
      <w:r>
        <w:rPr>
          <w:rFonts w:ascii="Arial" w:hAnsi="Arial" w:cs="Arial"/>
          <w:color w:val="000000"/>
          <w:sz w:val="22"/>
          <w:szCs w:val="22"/>
        </w:rPr>
        <w:t>1</w:t>
      </w:r>
      <w:r>
        <w:rPr>
          <w:rFonts w:ascii="Arial" w:hAnsi="Arial" w:cs="Arial"/>
          <w:sz w:val="22"/>
          <w:szCs w:val="22"/>
        </w:rPr>
        <w:t xml:space="preserve">.Ταγκαλέγκας Ιωάννης                                                                      </w:t>
      </w:r>
    </w:p>
    <w:p w:rsidR="00234EBC" w:rsidRDefault="00234EBC" w:rsidP="00234EBC">
      <w:pPr>
        <w:pStyle w:val="28"/>
        <w:rPr>
          <w:rFonts w:ascii="Arial" w:hAnsi="Arial" w:cs="Arial"/>
          <w:sz w:val="22"/>
          <w:szCs w:val="22"/>
        </w:rPr>
      </w:pPr>
      <w:r>
        <w:rPr>
          <w:rFonts w:ascii="Arial" w:hAnsi="Arial" w:cs="Arial"/>
          <w:sz w:val="22"/>
          <w:szCs w:val="22"/>
        </w:rPr>
        <w:t xml:space="preserve">2. Αποστόλου Ιωάννης (αν/κό μέλος κ. Μητά Αλέξανδρου)           </w:t>
      </w:r>
    </w:p>
    <w:p w:rsidR="00234EBC" w:rsidRDefault="00234EBC" w:rsidP="00234EBC">
      <w:pPr>
        <w:pStyle w:val="28"/>
        <w:rPr>
          <w:rFonts w:ascii="Arial" w:hAnsi="Arial" w:cs="Arial"/>
          <w:sz w:val="22"/>
          <w:szCs w:val="22"/>
        </w:rPr>
      </w:pPr>
      <w:r>
        <w:rPr>
          <w:rFonts w:ascii="Arial" w:hAnsi="Arial" w:cs="Arial"/>
          <w:sz w:val="22"/>
          <w:szCs w:val="22"/>
        </w:rPr>
        <w:t xml:space="preserve">3. Καλογρηάς Αθανάσιος                                   ΄             </w:t>
      </w:r>
    </w:p>
    <w:p w:rsidR="00234EBC" w:rsidRDefault="00234EBC" w:rsidP="00234EBC">
      <w:pPr>
        <w:pStyle w:val="28"/>
        <w:rPr>
          <w:rFonts w:ascii="Arial" w:hAnsi="Arial" w:cs="Arial"/>
          <w:sz w:val="22"/>
          <w:szCs w:val="22"/>
        </w:rPr>
      </w:pPr>
      <w:r>
        <w:rPr>
          <w:rFonts w:ascii="Arial" w:hAnsi="Arial" w:cs="Arial"/>
          <w:sz w:val="22"/>
          <w:szCs w:val="22"/>
        </w:rPr>
        <w:t xml:space="preserve">4. Σαγιάννης Μιχαήλ                             </w:t>
      </w:r>
    </w:p>
    <w:p w:rsidR="00234EBC" w:rsidRDefault="00234EBC" w:rsidP="00234EBC">
      <w:pPr>
        <w:pStyle w:val="28"/>
        <w:rPr>
          <w:rFonts w:ascii="Arial" w:hAnsi="Arial" w:cs="Arial"/>
          <w:sz w:val="22"/>
          <w:szCs w:val="22"/>
        </w:rPr>
      </w:pPr>
      <w:r>
        <w:rPr>
          <w:rFonts w:ascii="Arial" w:hAnsi="Arial" w:cs="Arial"/>
          <w:sz w:val="22"/>
          <w:szCs w:val="22"/>
        </w:rPr>
        <w:t>5. Μερτζάνης  Κωνσταντίνος</w:t>
      </w:r>
    </w:p>
    <w:p w:rsidR="00234EBC" w:rsidRDefault="00234EBC" w:rsidP="00234EBC">
      <w:pPr>
        <w:pStyle w:val="28"/>
        <w:rPr>
          <w:rFonts w:ascii="Arial" w:hAnsi="Arial" w:cs="Arial"/>
          <w:sz w:val="22"/>
          <w:szCs w:val="22"/>
        </w:rPr>
      </w:pPr>
      <w:r>
        <w:rPr>
          <w:rFonts w:ascii="Arial" w:hAnsi="Arial" w:cs="Arial"/>
          <w:sz w:val="22"/>
          <w:szCs w:val="22"/>
        </w:rPr>
        <w:t xml:space="preserve">6. Καπλάνης Κωνσταντίνος  </w:t>
      </w:r>
    </w:p>
    <w:p w:rsidR="00234EBC" w:rsidRDefault="00234EBC" w:rsidP="00234EBC">
      <w:pPr>
        <w:pStyle w:val="28"/>
        <w:rPr>
          <w:rFonts w:ascii="Arial" w:hAnsi="Arial" w:cs="Arial"/>
          <w:sz w:val="22"/>
          <w:szCs w:val="22"/>
        </w:rPr>
      </w:pPr>
      <w:r>
        <w:rPr>
          <w:rFonts w:ascii="Arial" w:hAnsi="Arial" w:cs="Arial"/>
          <w:sz w:val="22"/>
          <w:szCs w:val="22"/>
        </w:rPr>
        <w:t>7  Πούλος Ευάγγελος</w:t>
      </w:r>
    </w:p>
    <w:p w:rsidR="00234EBC" w:rsidRDefault="00234EBC" w:rsidP="00234EBC">
      <w:pPr>
        <w:pStyle w:val="28"/>
        <w:rPr>
          <w:rFonts w:ascii="Arial" w:hAnsi="Arial" w:cs="Arial"/>
          <w:sz w:val="22"/>
          <w:szCs w:val="22"/>
        </w:rPr>
      </w:pPr>
      <w:r>
        <w:rPr>
          <w:rFonts w:ascii="Arial" w:hAnsi="Arial" w:cs="Arial"/>
          <w:sz w:val="22"/>
          <w:szCs w:val="22"/>
        </w:rPr>
        <w:t>8. Μπράλιος Νικόλαος (προσήλθε στο 1</w:t>
      </w:r>
      <w:r>
        <w:rPr>
          <w:rFonts w:ascii="Arial" w:hAnsi="Arial" w:cs="Arial"/>
          <w:sz w:val="22"/>
          <w:szCs w:val="22"/>
          <w:vertAlign w:val="superscript"/>
        </w:rPr>
        <w:t>ο</w:t>
      </w:r>
      <w:r>
        <w:rPr>
          <w:rFonts w:ascii="Arial" w:hAnsi="Arial" w:cs="Arial"/>
          <w:sz w:val="22"/>
          <w:szCs w:val="22"/>
        </w:rPr>
        <w:t xml:space="preserve"> Θ.Η.Δ.) </w:t>
      </w:r>
    </w:p>
    <w:p w:rsidR="00234EBC" w:rsidRDefault="00234EBC" w:rsidP="00234EBC">
      <w:pPr>
        <w:pStyle w:val="28"/>
        <w:rPr>
          <w:rFonts w:ascii="Arial" w:hAnsi="Arial" w:cs="Arial"/>
          <w:sz w:val="22"/>
          <w:szCs w:val="22"/>
        </w:rPr>
      </w:pPr>
      <w:r>
        <w:rPr>
          <w:rFonts w:ascii="Arial" w:hAnsi="Arial" w:cs="Arial"/>
          <w:sz w:val="22"/>
          <w:szCs w:val="22"/>
        </w:rPr>
        <w:t>9.Τουμαράς Βασίλειος (αν/κό μέλος κ. Καραμάνη Δημητρίου)</w:t>
      </w:r>
    </w:p>
    <w:p w:rsidR="000F5CCA" w:rsidRPr="00D01427" w:rsidRDefault="000F5CCA" w:rsidP="00234EBC">
      <w:pPr>
        <w:jc w:val="both"/>
        <w:rPr>
          <w:rFonts w:ascii="Arial" w:hAnsi="Arial" w:cs="Arial"/>
          <w:sz w:val="22"/>
          <w:szCs w:val="22"/>
        </w:rPr>
      </w:pPr>
    </w:p>
    <w:p w:rsidR="001013A8" w:rsidRPr="003863EE" w:rsidRDefault="000F5CCA" w:rsidP="001013A8">
      <w:pPr>
        <w:spacing w:line="276" w:lineRule="auto"/>
        <w:ind w:left="57"/>
        <w:jc w:val="both"/>
        <w:rPr>
          <w:rFonts w:ascii="Arial" w:eastAsia="Arial Unicode MS" w:hAnsi="Arial" w:cs="Arial"/>
          <w:bCs/>
          <w:sz w:val="20"/>
        </w:rPr>
      </w:pPr>
      <w:r w:rsidRPr="00D01427">
        <w:rPr>
          <w:rFonts w:ascii="Arial" w:eastAsia="Arial" w:hAnsi="Arial" w:cs="Arial"/>
          <w:sz w:val="22"/>
          <w:szCs w:val="22"/>
        </w:rPr>
        <w:t xml:space="preserve">        Ο Πρόεδρος της Οικονομικής Επιτροπής </w:t>
      </w:r>
      <w:r w:rsidR="00D01427" w:rsidRPr="00D01427">
        <w:rPr>
          <w:rFonts w:ascii="Arial" w:eastAsia="Arial" w:hAnsi="Arial" w:cs="Arial"/>
          <w:sz w:val="22"/>
          <w:szCs w:val="22"/>
        </w:rPr>
        <w:t xml:space="preserve">εισηγούμενος </w:t>
      </w:r>
      <w:r w:rsidR="00D01427" w:rsidRPr="00D01427">
        <w:rPr>
          <w:rFonts w:ascii="Arial" w:hAnsi="Arial" w:cs="Arial"/>
          <w:sz w:val="22"/>
          <w:szCs w:val="22"/>
        </w:rPr>
        <w:t xml:space="preserve">το </w:t>
      </w:r>
      <w:r w:rsidR="00DC5BEE">
        <w:rPr>
          <w:rFonts w:ascii="Arial" w:hAnsi="Arial" w:cs="Arial"/>
          <w:sz w:val="22"/>
          <w:szCs w:val="22"/>
        </w:rPr>
        <w:t>1</w:t>
      </w:r>
      <w:r w:rsidR="00D333E6">
        <w:rPr>
          <w:rFonts w:ascii="Arial" w:hAnsi="Arial" w:cs="Arial"/>
          <w:sz w:val="22"/>
          <w:szCs w:val="22"/>
        </w:rPr>
        <w:t>9</w:t>
      </w:r>
      <w:r w:rsidR="00D01427" w:rsidRPr="00D01427">
        <w:rPr>
          <w:rFonts w:ascii="Arial" w:hAnsi="Arial" w:cs="Arial"/>
          <w:sz w:val="22"/>
          <w:szCs w:val="22"/>
          <w:vertAlign w:val="superscript"/>
        </w:rPr>
        <w:t>ο</w:t>
      </w:r>
      <w:r w:rsidR="00D01427" w:rsidRPr="00D01427">
        <w:rPr>
          <w:rFonts w:ascii="Arial" w:hAnsi="Arial" w:cs="Arial"/>
          <w:sz w:val="22"/>
          <w:szCs w:val="22"/>
        </w:rPr>
        <w:t xml:space="preserve">   θέμα της ημερήσιας διάταξης  </w:t>
      </w:r>
      <w:r w:rsidR="00D01427" w:rsidRPr="00D01427">
        <w:rPr>
          <w:rFonts w:ascii="Arial" w:hAnsi="Arial" w:cs="Arial"/>
          <w:spacing w:val="-3"/>
          <w:sz w:val="22"/>
          <w:szCs w:val="22"/>
        </w:rPr>
        <w:t xml:space="preserve">έθεσε υπόψη των μελών  </w:t>
      </w:r>
      <w:r w:rsidR="00D01427" w:rsidRPr="00D01427">
        <w:rPr>
          <w:rFonts w:ascii="Arial" w:hAnsi="Arial" w:cs="Arial"/>
          <w:sz w:val="22"/>
          <w:szCs w:val="22"/>
        </w:rPr>
        <w:t>το με αριθ. πρωτ.</w:t>
      </w:r>
      <w:bookmarkStart w:id="0" w:name="__DdeLink__621_44450486"/>
      <w:bookmarkEnd w:id="0"/>
      <w:r w:rsidR="00D01427" w:rsidRPr="00D01427">
        <w:rPr>
          <w:rFonts w:ascii="Arial" w:hAnsi="Arial" w:cs="Arial"/>
          <w:sz w:val="22"/>
          <w:szCs w:val="22"/>
        </w:rPr>
        <w:t xml:space="preserve"> </w:t>
      </w:r>
      <w:r w:rsidR="00D333E6">
        <w:rPr>
          <w:rFonts w:ascii="Arial" w:hAnsi="Arial" w:cs="Arial"/>
          <w:sz w:val="22"/>
          <w:szCs w:val="22"/>
        </w:rPr>
        <w:t>7213</w:t>
      </w:r>
      <w:r w:rsidR="006F357D">
        <w:rPr>
          <w:rFonts w:ascii="Arial" w:hAnsi="Arial" w:cs="Arial"/>
          <w:sz w:val="22"/>
          <w:szCs w:val="22"/>
        </w:rPr>
        <w:t>/</w:t>
      </w:r>
      <w:r w:rsidR="00D333E6">
        <w:rPr>
          <w:rFonts w:ascii="Arial" w:hAnsi="Arial" w:cs="Arial"/>
          <w:sz w:val="22"/>
          <w:szCs w:val="22"/>
        </w:rPr>
        <w:t>05</w:t>
      </w:r>
      <w:r w:rsidR="00D01427" w:rsidRPr="00D01427">
        <w:rPr>
          <w:rFonts w:ascii="Arial" w:hAnsi="Arial" w:cs="Arial"/>
          <w:sz w:val="22"/>
          <w:szCs w:val="22"/>
        </w:rPr>
        <w:t>-0</w:t>
      </w:r>
      <w:r w:rsidR="00D333E6">
        <w:rPr>
          <w:rFonts w:ascii="Arial" w:hAnsi="Arial" w:cs="Arial"/>
          <w:sz w:val="22"/>
          <w:szCs w:val="22"/>
        </w:rPr>
        <w:t>5</w:t>
      </w:r>
      <w:r w:rsidR="00D01427" w:rsidRPr="00D01427">
        <w:rPr>
          <w:rFonts w:ascii="Arial" w:hAnsi="Arial" w:cs="Arial"/>
          <w:sz w:val="22"/>
          <w:szCs w:val="22"/>
        </w:rPr>
        <w:t xml:space="preserve">-2022  έγγραφο </w:t>
      </w:r>
      <w:r w:rsidR="006F357D">
        <w:rPr>
          <w:rFonts w:ascii="Arial" w:hAnsi="Arial" w:cs="Arial"/>
          <w:sz w:val="22"/>
          <w:szCs w:val="22"/>
        </w:rPr>
        <w:t xml:space="preserve">της Δ/νσης </w:t>
      </w:r>
      <w:r w:rsidR="001013A8">
        <w:rPr>
          <w:rFonts w:ascii="Arial" w:hAnsi="Arial" w:cs="Arial"/>
          <w:sz w:val="22"/>
          <w:szCs w:val="22"/>
        </w:rPr>
        <w:t>Τεχνικών Υπηρεσιών</w:t>
      </w:r>
      <w:r w:rsidR="001013A8" w:rsidRPr="00D01427">
        <w:rPr>
          <w:rFonts w:ascii="Arial" w:hAnsi="Arial" w:cs="Arial"/>
          <w:sz w:val="22"/>
          <w:szCs w:val="22"/>
        </w:rPr>
        <w:t xml:space="preserve"> του Δήμου   Λεβαδέων στο οποίο αναφέρονται τα </w:t>
      </w:r>
      <w:r w:rsidR="001013A8">
        <w:rPr>
          <w:rFonts w:ascii="Arial" w:hAnsi="Arial" w:cs="Arial"/>
          <w:sz w:val="22"/>
          <w:szCs w:val="22"/>
        </w:rPr>
        <w:t>παρακάτω</w:t>
      </w:r>
      <w:r w:rsidR="001013A8" w:rsidRPr="00D01427">
        <w:rPr>
          <w:rFonts w:ascii="Arial" w:hAnsi="Arial" w:cs="Arial"/>
          <w:sz w:val="22"/>
          <w:szCs w:val="22"/>
        </w:rPr>
        <w:t xml:space="preserve"> :</w:t>
      </w:r>
      <w:r w:rsidR="001013A8">
        <w:rPr>
          <w:rFonts w:ascii="Calibri Light" w:eastAsia="Arial" w:hAnsi="Calibri Light" w:cs="Arial"/>
          <w:b/>
          <w:bCs/>
          <w:sz w:val="22"/>
          <w:szCs w:val="22"/>
        </w:rPr>
        <w:t xml:space="preserve">                                                                                                                                                                                                                                                                                                                                                                                                                                                                                                                                                                                                                                                                                                                                                                                                                                                                                                                                                                                                                                                                                                                                                                                                                                                                                                                                                                                                                                                                                                                                                                                                                                                                                                                                                                                                                                                                                                                                                                                                                                                                                                                                                                                                                                                                                                                                                                                                                                                                                                                                                                                                                                                                                                                                                                                                                                                                                                                                                                                                                                                                                                                                                                                                                                                                                                                                                                                                                                                                                                                                                                                                              </w:t>
      </w:r>
      <w:r w:rsidR="001013A8">
        <w:rPr>
          <w:rFonts w:ascii="Calibri Light" w:eastAsia="Arial" w:hAnsi="Calibri Light" w:cs="Arial"/>
          <w:b/>
          <w:sz w:val="22"/>
          <w:szCs w:val="22"/>
        </w:rPr>
        <w:t xml:space="preserve">                            </w:t>
      </w:r>
      <w:r w:rsidR="001013A8">
        <w:rPr>
          <w:rFonts w:ascii="Calibri Light" w:eastAsia="Arial" w:hAnsi="Calibri Light" w:cs="Arial"/>
          <w:b/>
          <w:bCs/>
          <w:sz w:val="22"/>
          <w:szCs w:val="22"/>
        </w:rPr>
        <w:t xml:space="preserve">       </w:t>
      </w:r>
      <w:r w:rsidR="001013A8">
        <w:rPr>
          <w:rFonts w:ascii="Calibri Light" w:eastAsia="Arial" w:hAnsi="Calibri Light" w:cs="Arial"/>
          <w:sz w:val="22"/>
          <w:szCs w:val="22"/>
        </w:rPr>
        <w:t xml:space="preserve"> </w:t>
      </w:r>
      <w:r w:rsidR="001013A8" w:rsidRPr="00D06B53">
        <w:rPr>
          <w:rFonts w:ascii="Arial" w:eastAsia="Arial" w:hAnsi="Arial" w:cs="Arial"/>
          <w:b/>
          <w:bCs/>
          <w:sz w:val="22"/>
          <w:szCs w:val="22"/>
        </w:rPr>
        <w:t xml:space="preserve">                                                                                                                                                                                                                                                                                                                                                                                                                                                                                                                                                                                                                                                                                                                                                                                                                                                                                                                                                                                                                                                                                                                                                                                                                                                                                                                                                                                                                                                                                                                                                                                                                                                                                                                                                                                                                                                                                                                                                                                                                                                                                                                                                                                                                                                                                                                                                                                                                                                                                                                                                                                                                                                                                                                                                                                                                                                                                                                                                                                                                                                                                                                                                                                                                                                                                                                                                                                                                                                                                                                                                                                                                                                  </w:t>
      </w:r>
      <w:r w:rsidR="001013A8" w:rsidRPr="00D06B53">
        <w:rPr>
          <w:rFonts w:ascii="Arial" w:eastAsia="Arial" w:hAnsi="Arial" w:cs="Arial"/>
          <w:b/>
          <w:sz w:val="22"/>
          <w:szCs w:val="22"/>
        </w:rPr>
        <w:t xml:space="preserve">                            </w:t>
      </w:r>
      <w:r w:rsidR="001013A8" w:rsidRPr="00D06B53">
        <w:rPr>
          <w:rFonts w:ascii="Arial" w:eastAsia="Arial" w:hAnsi="Arial" w:cs="Arial"/>
          <w:b/>
          <w:bCs/>
          <w:sz w:val="22"/>
          <w:szCs w:val="22"/>
        </w:rPr>
        <w:t xml:space="preserve">       </w:t>
      </w:r>
      <w:r w:rsidR="001013A8" w:rsidRPr="00D06B53">
        <w:rPr>
          <w:rFonts w:ascii="Arial" w:eastAsia="Arial" w:hAnsi="Arial" w:cs="Arial"/>
          <w:sz w:val="22"/>
          <w:szCs w:val="22"/>
        </w:rPr>
        <w:t xml:space="preserve"> </w:t>
      </w:r>
    </w:p>
    <w:p w:rsidR="001013A8" w:rsidRDefault="001013A8" w:rsidP="001013A8">
      <w:pPr>
        <w:rPr>
          <w:rFonts w:ascii="Calibri Light" w:hAnsi="Calibri Light"/>
          <w:sz w:val="22"/>
          <w:szCs w:val="22"/>
        </w:rPr>
      </w:pPr>
      <w:r>
        <w:rPr>
          <w:rFonts w:ascii="Calibri Light" w:eastAsia="Arial" w:hAnsi="Calibri Light" w:cs="Arial"/>
          <w:b/>
          <w:bCs/>
          <w:sz w:val="22"/>
          <w:szCs w:val="22"/>
        </w:rPr>
        <w:t xml:space="preserve">                                                                                                                                                                                                                                                                                                                                                                                                                                                                                                                                                                                                                                                                                                                                                                                                                                                                                                                                                                                                                                                                                                                                                                                                                                                                                                                                                                                                                                                                                                                                                                                                                                                                                                                                                                                                                                                                                                                                                                                                                                                                                                                                                                                                                                                                                                                                                                                                                                                                                                                                                                                                                                                                                                                                                                                                                                                                                                                                                                                                                                                                                                                                                                                                                                                                                                                                                                                                                                                                                                                                                                                                                      </w:t>
      </w:r>
      <w:r>
        <w:rPr>
          <w:rFonts w:ascii="Calibri Light" w:eastAsia="Arial" w:hAnsi="Calibri Light" w:cs="Arial"/>
          <w:b/>
          <w:sz w:val="22"/>
          <w:szCs w:val="22"/>
        </w:rPr>
        <w:t xml:space="preserve">                            </w:t>
      </w:r>
      <w:r>
        <w:rPr>
          <w:rFonts w:ascii="Calibri Light" w:eastAsia="Arial" w:hAnsi="Calibri Light" w:cs="Arial"/>
          <w:b/>
          <w:bCs/>
          <w:sz w:val="22"/>
          <w:szCs w:val="22"/>
        </w:rPr>
        <w:t xml:space="preserve">       </w:t>
      </w:r>
      <w:r>
        <w:rPr>
          <w:rFonts w:ascii="Calibri Light" w:eastAsia="Arial" w:hAnsi="Calibri Light" w:cs="Arial"/>
          <w:sz w:val="22"/>
          <w:szCs w:val="22"/>
        </w:rPr>
        <w:t xml:space="preserve"> </w:t>
      </w:r>
    </w:p>
    <w:p w:rsidR="001013A8" w:rsidRPr="00661F3C" w:rsidRDefault="001013A8" w:rsidP="001013A8">
      <w:pPr>
        <w:rPr>
          <w:rFonts w:ascii="Arial" w:eastAsia="Arial" w:hAnsi="Arial" w:cs="Arial"/>
          <w:i/>
          <w:sz w:val="22"/>
          <w:szCs w:val="22"/>
        </w:rPr>
      </w:pPr>
      <w:r>
        <w:rPr>
          <w:rFonts w:ascii="Calibri Light" w:eastAsia="Arial" w:hAnsi="Calibri Light" w:cs="Calibri"/>
          <w:sz w:val="22"/>
          <w:szCs w:val="22"/>
        </w:rPr>
        <w:tab/>
      </w:r>
      <w:r w:rsidRPr="00661F3C">
        <w:rPr>
          <w:rFonts w:ascii="Arial" w:eastAsia="Arial" w:hAnsi="Arial" w:cs="Arial"/>
          <w:i/>
          <w:sz w:val="22"/>
          <w:szCs w:val="22"/>
        </w:rPr>
        <w:t>Έχοντας υπ΄όψιν :</w:t>
      </w:r>
    </w:p>
    <w:p w:rsidR="001013A8" w:rsidRPr="00661F3C" w:rsidRDefault="001013A8" w:rsidP="001013A8">
      <w:pPr>
        <w:pStyle w:val="211"/>
        <w:numPr>
          <w:ilvl w:val="0"/>
          <w:numId w:val="26"/>
        </w:numPr>
        <w:overflowPunct w:val="0"/>
        <w:textAlignment w:val="baseline"/>
        <w:rPr>
          <w:i/>
          <w:sz w:val="22"/>
          <w:szCs w:val="22"/>
        </w:rPr>
      </w:pPr>
      <w:r w:rsidRPr="00661F3C">
        <w:rPr>
          <w:rStyle w:val="aa"/>
          <w:sz w:val="22"/>
          <w:szCs w:val="22"/>
        </w:rPr>
        <w:t xml:space="preserve">Τις διατάξεις του </w:t>
      </w:r>
      <w:r w:rsidRPr="00661F3C">
        <w:rPr>
          <w:rStyle w:val="aa"/>
          <w:bCs/>
          <w:sz w:val="22"/>
          <w:szCs w:val="22"/>
        </w:rPr>
        <w:t>άρθρου 40 του Ν.4735/2020</w:t>
      </w:r>
      <w:r w:rsidRPr="00661F3C">
        <w:rPr>
          <w:rStyle w:val="aa"/>
          <w:sz w:val="22"/>
          <w:szCs w:val="22"/>
        </w:rPr>
        <w:t xml:space="preserve">  έτσι όπως αυτό αντικατέστησε το άρθρο </w:t>
      </w:r>
      <w:r w:rsidRPr="00661F3C">
        <w:rPr>
          <w:rStyle w:val="aa"/>
          <w:bCs/>
          <w:sz w:val="22"/>
          <w:szCs w:val="22"/>
        </w:rPr>
        <w:t xml:space="preserve">72  </w:t>
      </w:r>
      <w:r w:rsidRPr="00661F3C">
        <w:rPr>
          <w:rStyle w:val="aa"/>
          <w:sz w:val="22"/>
          <w:szCs w:val="22"/>
        </w:rPr>
        <w:t xml:space="preserve"> περί αρμοδιοτήτων της Οικονομικής Επιτροπής του </w:t>
      </w:r>
      <w:r w:rsidRPr="00661F3C">
        <w:rPr>
          <w:rStyle w:val="aa"/>
          <w:bCs/>
          <w:sz w:val="22"/>
          <w:szCs w:val="22"/>
        </w:rPr>
        <w:t>Ν.3852/2010</w:t>
      </w:r>
      <w:r w:rsidRPr="00661F3C">
        <w:rPr>
          <w:rStyle w:val="aa"/>
          <w:sz w:val="22"/>
          <w:szCs w:val="22"/>
        </w:rPr>
        <w:t xml:space="preserve">  ( Φ.Ε.Κ. /τ.Α’/ 2010) «Νέα Αρχιτεκτονική της Αυτοδιοίκησης και της Αποκεντρωμένης Διοίκησης- </w:t>
      </w:r>
      <w:r w:rsidRPr="00661F3C">
        <w:rPr>
          <w:rStyle w:val="aa"/>
          <w:bCs/>
          <w:sz w:val="22"/>
          <w:szCs w:val="22"/>
        </w:rPr>
        <w:t>Πρόγραμμα Καλλικράτης</w:t>
      </w:r>
      <w:r w:rsidRPr="00661F3C">
        <w:rPr>
          <w:rStyle w:val="aa"/>
          <w:sz w:val="22"/>
          <w:szCs w:val="22"/>
        </w:rPr>
        <w:t xml:space="preserve">» </w:t>
      </w:r>
      <w:r w:rsidRPr="00661F3C">
        <w:rPr>
          <w:rStyle w:val="aa"/>
          <w:kern w:val="0"/>
          <w:sz w:val="22"/>
          <w:szCs w:val="22"/>
        </w:rPr>
        <w:t>σύμφωνα με τ</w:t>
      </w:r>
      <w:r w:rsidRPr="00661F3C">
        <w:rPr>
          <w:rStyle w:val="aa"/>
          <w:kern w:val="0"/>
          <w:sz w:val="22"/>
          <w:szCs w:val="22"/>
          <w:lang w:val="en-US"/>
        </w:rPr>
        <w:t>o</w:t>
      </w:r>
      <w:r w:rsidRPr="00661F3C">
        <w:rPr>
          <w:rStyle w:val="aa"/>
          <w:kern w:val="0"/>
          <w:sz w:val="22"/>
          <w:szCs w:val="22"/>
        </w:rPr>
        <w:t xml:space="preserve"> οποί</w:t>
      </w:r>
      <w:r w:rsidRPr="00661F3C">
        <w:rPr>
          <w:rStyle w:val="aa"/>
          <w:kern w:val="0"/>
          <w:sz w:val="22"/>
          <w:szCs w:val="22"/>
          <w:lang w:val="en-US"/>
        </w:rPr>
        <w:t>o</w:t>
      </w:r>
      <w:r w:rsidRPr="00661F3C">
        <w:rPr>
          <w:rStyle w:val="aa"/>
          <w:kern w:val="0"/>
          <w:sz w:val="22"/>
          <w:szCs w:val="22"/>
        </w:rPr>
        <w:t xml:space="preserve"> , </w:t>
      </w:r>
      <w:r w:rsidRPr="00661F3C">
        <w:rPr>
          <w:rStyle w:val="aa"/>
          <w:sz w:val="22"/>
          <w:szCs w:val="22"/>
        </w:rPr>
        <w:t xml:space="preserve">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1013A8" w:rsidRPr="00661F3C" w:rsidRDefault="001013A8" w:rsidP="001013A8">
      <w:pPr>
        <w:widowControl w:val="0"/>
        <w:numPr>
          <w:ilvl w:val="0"/>
          <w:numId w:val="26"/>
        </w:numPr>
        <w:tabs>
          <w:tab w:val="clear" w:pos="720"/>
          <w:tab w:val="left" w:pos="567"/>
          <w:tab w:val="center" w:pos="1701"/>
          <w:tab w:val="left" w:pos="2552"/>
          <w:tab w:val="left" w:pos="5103"/>
        </w:tabs>
        <w:overflowPunct w:val="0"/>
        <w:jc w:val="both"/>
        <w:textAlignment w:val="baseline"/>
        <w:rPr>
          <w:rFonts w:ascii="Arial" w:hAnsi="Arial" w:cs="Arial"/>
          <w:i/>
          <w:sz w:val="22"/>
          <w:szCs w:val="22"/>
        </w:rPr>
      </w:pPr>
      <w:r w:rsidRPr="00661F3C">
        <w:rPr>
          <w:rStyle w:val="aa"/>
          <w:rFonts w:ascii="Arial" w:hAnsi="Arial" w:cs="Arial"/>
          <w:sz w:val="22"/>
          <w:szCs w:val="22"/>
        </w:rPr>
        <w:t xml:space="preserve">   Το άρθρο </w:t>
      </w:r>
      <w:r w:rsidRPr="00661F3C">
        <w:rPr>
          <w:rStyle w:val="aa"/>
          <w:rFonts w:ascii="Arial" w:hAnsi="Arial" w:cs="Arial"/>
          <w:bCs/>
          <w:sz w:val="22"/>
          <w:szCs w:val="22"/>
        </w:rPr>
        <w:t xml:space="preserve">206 </w:t>
      </w:r>
      <w:r w:rsidRPr="00661F3C">
        <w:rPr>
          <w:rStyle w:val="aa"/>
          <w:rFonts w:ascii="Arial" w:hAnsi="Arial" w:cs="Arial"/>
          <w:sz w:val="22"/>
          <w:szCs w:val="22"/>
        </w:rPr>
        <w:t xml:space="preserve">παρ. 1 του Ν. 4555/2018  σύμφωνα με το οποίο δεν απαιτείται απόφαση </w:t>
      </w:r>
      <w:r w:rsidRPr="00661F3C">
        <w:rPr>
          <w:rStyle w:val="aa"/>
          <w:rFonts w:ascii="Arial" w:hAnsi="Arial" w:cs="Arial"/>
          <w:sz w:val="22"/>
          <w:szCs w:val="22"/>
        </w:rPr>
        <w:lastRenderedPageBreak/>
        <w:t xml:space="preserve">του Δημοτικού Συμβουλίου για την εκκίνηση της διαδικασίας ανάθεσης Δημόσιας Σύμβασης έργου , προμήθειας ή γενικής υπηρεσίας </w:t>
      </w:r>
    </w:p>
    <w:p w:rsidR="001013A8" w:rsidRPr="00661F3C" w:rsidRDefault="001013A8" w:rsidP="001013A8">
      <w:pPr>
        <w:widowControl w:val="0"/>
        <w:numPr>
          <w:ilvl w:val="0"/>
          <w:numId w:val="26"/>
        </w:numPr>
        <w:tabs>
          <w:tab w:val="clear" w:pos="720"/>
          <w:tab w:val="left" w:pos="567"/>
          <w:tab w:val="center" w:pos="1701"/>
          <w:tab w:val="left" w:pos="2552"/>
          <w:tab w:val="left" w:pos="5103"/>
        </w:tabs>
        <w:overflowPunct w:val="0"/>
        <w:textAlignment w:val="baseline"/>
        <w:rPr>
          <w:rStyle w:val="aa"/>
          <w:rFonts w:ascii="Arial" w:hAnsi="Arial" w:cs="Arial"/>
          <w:iCs w:val="0"/>
          <w:sz w:val="22"/>
          <w:szCs w:val="22"/>
        </w:rPr>
      </w:pPr>
      <w:r w:rsidRPr="00661F3C">
        <w:rPr>
          <w:rStyle w:val="aa"/>
          <w:rFonts w:ascii="Arial" w:hAnsi="Arial" w:cs="Arial"/>
          <w:sz w:val="22"/>
          <w:szCs w:val="22"/>
        </w:rPr>
        <w:t xml:space="preserve">   Την πρόσκληση με Α.Π. 5473/23-12-2021, του «ΥΠΟΥΡΓΕΙΟ ΑΓΡΟΤΙΚΗΣ ΑΝΑΠΤΥΞΗΣ &amp; ΤΡΟΦΙΜΩΝ»</w:t>
      </w:r>
      <w:r w:rsidRPr="00661F3C">
        <w:rPr>
          <w:rStyle w:val="aa"/>
          <w:rFonts w:ascii="Arial" w:hAnsi="Arial" w:cs="Arial"/>
          <w:sz w:val="22"/>
          <w:szCs w:val="22"/>
          <w:u w:val="single"/>
        </w:rPr>
        <w:t xml:space="preserve"> για την υποβολή πρότασης</w:t>
      </w:r>
      <w:r w:rsidRPr="00661F3C">
        <w:rPr>
          <w:rStyle w:val="aa"/>
          <w:rFonts w:ascii="Arial" w:hAnsi="Arial" w:cs="Arial"/>
          <w:sz w:val="22"/>
          <w:szCs w:val="22"/>
        </w:rPr>
        <w:t xml:space="preserve"> στο «ΠΡΟΓΡΑΜΜΑ ΑΓΡΟΤΙΚΗΣ ΑΝΑΠΤΥΞΗΣ (ΠΑΑ) 2014-2020» Μέτρο 4 : «Επενδύσεις σε υλικά στοιχεία του ενεργητικού» Υπομέτρο 4.3 «Στήριξη για επενδύσεις σε υποδομές που συνδέονται με την ανάπτυξη, τον εκσυγχρονισμό ή την προσαρμογή της γεωργίας και της δασοκομίας» Δράση 4.3.1 «Υποδομές εγγείων βελτιώσεων» η οποία συγχρηματοδοτείται από το «ΕΥΡΩΠΑΙΚΟ ΓΕΩΡΓΙΚΟ ΤΑΜΕΙΟ ΑΓΡΟΤΙΚΗΣ ΑΝΑΠΤΥΞΗΣ»</w:t>
      </w:r>
    </w:p>
    <w:p w:rsidR="001013A8" w:rsidRPr="00661F3C" w:rsidRDefault="001013A8" w:rsidP="001013A8">
      <w:pPr>
        <w:widowControl w:val="0"/>
        <w:numPr>
          <w:ilvl w:val="0"/>
          <w:numId w:val="26"/>
        </w:numPr>
        <w:tabs>
          <w:tab w:val="clear" w:pos="720"/>
          <w:tab w:val="left" w:pos="567"/>
          <w:tab w:val="center" w:pos="1701"/>
          <w:tab w:val="left" w:pos="2552"/>
          <w:tab w:val="left" w:pos="5103"/>
        </w:tabs>
        <w:overflowPunct w:val="0"/>
        <w:textAlignment w:val="baseline"/>
        <w:rPr>
          <w:rFonts w:ascii="Arial" w:hAnsi="Arial" w:cs="Arial"/>
          <w:i/>
          <w:sz w:val="22"/>
          <w:szCs w:val="22"/>
        </w:rPr>
      </w:pPr>
      <w:r w:rsidRPr="00661F3C">
        <w:rPr>
          <w:rStyle w:val="aa"/>
          <w:rFonts w:ascii="Arial" w:hAnsi="Arial" w:cs="Arial"/>
          <w:sz w:val="22"/>
          <w:szCs w:val="22"/>
        </w:rPr>
        <w:t xml:space="preserve">   Την απαίτηση της ανωτέρω πρόσκλησης για ηλεκτρονική υποβολή στο ΟΠΣΑΑ </w:t>
      </w:r>
      <w:r w:rsidRPr="00661F3C">
        <w:rPr>
          <w:rStyle w:val="aa"/>
          <w:rFonts w:ascii="Arial" w:hAnsi="Arial" w:cs="Arial"/>
          <w:sz w:val="22"/>
          <w:szCs w:val="22"/>
          <w:u w:val="single"/>
        </w:rPr>
        <w:t>Γεωργοοικονομοτεχνικής Μελέτης</w:t>
      </w:r>
      <w:r w:rsidRPr="00661F3C">
        <w:rPr>
          <w:rFonts w:ascii="Arial" w:eastAsia="Arial Unicode MS" w:hAnsi="Arial" w:cs="Arial"/>
          <w:bCs/>
          <w:i/>
          <w:sz w:val="22"/>
          <w:szCs w:val="22"/>
        </w:rPr>
        <w:t xml:space="preserve"> μετά της εγκριτικής απόφασης.</w:t>
      </w:r>
    </w:p>
    <w:p w:rsidR="001013A8" w:rsidRPr="00661F3C" w:rsidRDefault="001013A8" w:rsidP="001013A8">
      <w:pPr>
        <w:widowControl w:val="0"/>
        <w:numPr>
          <w:ilvl w:val="0"/>
          <w:numId w:val="26"/>
        </w:numPr>
        <w:tabs>
          <w:tab w:val="clear" w:pos="720"/>
          <w:tab w:val="left" w:pos="567"/>
          <w:tab w:val="center" w:pos="1701"/>
          <w:tab w:val="left" w:pos="2552"/>
          <w:tab w:val="left" w:pos="5103"/>
        </w:tabs>
        <w:overflowPunct w:val="0"/>
        <w:textAlignment w:val="baseline"/>
        <w:rPr>
          <w:rFonts w:ascii="Arial" w:eastAsia="Arial Unicode MS" w:hAnsi="Arial" w:cs="Arial"/>
          <w:bCs/>
          <w:i/>
          <w:sz w:val="22"/>
          <w:szCs w:val="22"/>
        </w:rPr>
      </w:pPr>
      <w:r w:rsidRPr="00661F3C">
        <w:rPr>
          <w:rFonts w:ascii="Arial" w:hAnsi="Arial" w:cs="Arial"/>
          <w:i/>
          <w:sz w:val="22"/>
          <w:szCs w:val="22"/>
        </w:rPr>
        <w:t xml:space="preserve">  Την υπ αρίθμ </w:t>
      </w:r>
      <w:r w:rsidRPr="00661F3C">
        <w:rPr>
          <w:rFonts w:ascii="Arial" w:eastAsia="Arial Unicode MS" w:hAnsi="Arial" w:cs="Arial"/>
          <w:i/>
          <w:sz w:val="22"/>
          <w:szCs w:val="22"/>
        </w:rPr>
        <w:t>31/04-05-2022</w:t>
      </w:r>
      <w:r w:rsidRPr="00661F3C">
        <w:rPr>
          <w:rFonts w:ascii="Arial" w:eastAsia="Arial Unicode MS" w:hAnsi="Arial" w:cs="Arial"/>
          <w:bCs/>
          <w:i/>
          <w:sz w:val="22"/>
          <w:szCs w:val="22"/>
        </w:rPr>
        <w:t xml:space="preserve"> </w:t>
      </w:r>
      <w:r w:rsidRPr="00661F3C">
        <w:rPr>
          <w:rFonts w:ascii="Arial" w:eastAsia="Arial Unicode MS" w:hAnsi="Arial" w:cs="Arial"/>
          <w:i/>
          <w:sz w:val="22"/>
          <w:szCs w:val="22"/>
        </w:rPr>
        <w:t xml:space="preserve">Γεωργοοικονομοτεχνική Μελέτη </w:t>
      </w:r>
      <w:r w:rsidRPr="00661F3C">
        <w:rPr>
          <w:rStyle w:val="aa"/>
          <w:rFonts w:ascii="Arial" w:hAnsi="Arial" w:cs="Arial"/>
          <w:sz w:val="22"/>
          <w:szCs w:val="22"/>
        </w:rPr>
        <w:t xml:space="preserve">που εκπονήθηκε στα πλαίσια υποβολής της πράξης </w:t>
      </w:r>
    </w:p>
    <w:p w:rsidR="001013A8" w:rsidRPr="00661F3C" w:rsidRDefault="001013A8" w:rsidP="001013A8">
      <w:pPr>
        <w:tabs>
          <w:tab w:val="left" w:pos="567"/>
          <w:tab w:val="center" w:pos="1701"/>
          <w:tab w:val="left" w:pos="2552"/>
          <w:tab w:val="left" w:pos="5103"/>
        </w:tabs>
        <w:ind w:left="720"/>
        <w:rPr>
          <w:rStyle w:val="aa"/>
          <w:rFonts w:ascii="Arial" w:eastAsia="Arial" w:hAnsi="Arial" w:cs="Arial"/>
          <w:sz w:val="22"/>
          <w:szCs w:val="22"/>
        </w:rPr>
      </w:pPr>
      <w:r w:rsidRPr="00661F3C">
        <w:rPr>
          <w:rFonts w:ascii="Arial" w:eastAsia="Arial Unicode MS" w:hAnsi="Arial" w:cs="Arial"/>
          <w:bCs/>
          <w:i/>
          <w:sz w:val="22"/>
          <w:szCs w:val="22"/>
        </w:rPr>
        <w:t>με τίτλο «</w:t>
      </w:r>
      <w:r w:rsidRPr="00661F3C">
        <w:rPr>
          <w:rFonts w:ascii="Arial" w:eastAsia="Arial Unicode MS" w:hAnsi="Arial" w:cs="Arial"/>
          <w:i/>
          <w:sz w:val="22"/>
          <w:szCs w:val="22"/>
        </w:rPr>
        <w:t>ΕΚΣΥΓΧΡΟΝΙΣΜΟΣ ΥΠΟΔΟΜΩΝ ΤΗΣ ΧΡΗΣΗΣ ΝΕΡΟΥ ΕΓΓΕΙΩΝ ΒΕΛΤΙΩΣΕΩΝ ΤΟΥ ΔΗΜΟΥ ΛΕΒΑΔΕΩΝ</w:t>
      </w:r>
      <w:r w:rsidRPr="00661F3C">
        <w:rPr>
          <w:rFonts w:ascii="Arial" w:eastAsia="Arial Unicode MS" w:hAnsi="Arial" w:cs="Arial"/>
          <w:bCs/>
          <w:i/>
          <w:sz w:val="22"/>
          <w:szCs w:val="22"/>
        </w:rPr>
        <w:t>»</w:t>
      </w:r>
    </w:p>
    <w:p w:rsidR="001013A8" w:rsidRPr="00661F3C" w:rsidRDefault="001013A8" w:rsidP="001013A8">
      <w:pPr>
        <w:ind w:left="720"/>
        <w:rPr>
          <w:rStyle w:val="aa"/>
          <w:rFonts w:ascii="Arial" w:eastAsia="Arial" w:hAnsi="Arial" w:cs="Arial"/>
          <w:sz w:val="22"/>
          <w:szCs w:val="22"/>
        </w:rPr>
      </w:pPr>
    </w:p>
    <w:p w:rsidR="001013A8" w:rsidRPr="00661F3C" w:rsidRDefault="001013A8" w:rsidP="001013A8">
      <w:pPr>
        <w:ind w:left="720"/>
        <w:rPr>
          <w:rStyle w:val="aa"/>
          <w:rFonts w:ascii="Arial" w:eastAsia="Arial" w:hAnsi="Arial" w:cs="Arial"/>
          <w:sz w:val="22"/>
          <w:szCs w:val="22"/>
        </w:rPr>
      </w:pPr>
      <w:r w:rsidRPr="00661F3C">
        <w:rPr>
          <w:rStyle w:val="aa"/>
          <w:rFonts w:ascii="Arial" w:eastAsia="Arial" w:hAnsi="Arial" w:cs="Arial"/>
          <w:sz w:val="22"/>
          <w:szCs w:val="22"/>
        </w:rPr>
        <w:t>Εισηγούμεθα προς τα μέλη της Οικονομικής Επιτροπής να αποφασίσουν :</w:t>
      </w:r>
    </w:p>
    <w:p w:rsidR="001013A8" w:rsidRPr="00661F3C" w:rsidRDefault="001013A8" w:rsidP="001013A8">
      <w:pPr>
        <w:ind w:left="720"/>
        <w:rPr>
          <w:rFonts w:ascii="Arial" w:hAnsi="Arial" w:cs="Arial"/>
          <w:i/>
          <w:sz w:val="22"/>
          <w:szCs w:val="22"/>
        </w:rPr>
      </w:pPr>
    </w:p>
    <w:p w:rsidR="001013A8" w:rsidRPr="00661F3C" w:rsidRDefault="001013A8" w:rsidP="001013A8">
      <w:pPr>
        <w:ind w:left="567"/>
        <w:rPr>
          <w:rStyle w:val="aa"/>
          <w:rFonts w:ascii="Arial" w:hAnsi="Arial" w:cs="Arial"/>
          <w:iCs w:val="0"/>
          <w:sz w:val="22"/>
          <w:szCs w:val="22"/>
        </w:rPr>
      </w:pPr>
      <w:r w:rsidRPr="00661F3C">
        <w:rPr>
          <w:rStyle w:val="aa"/>
          <w:rFonts w:ascii="Arial" w:hAnsi="Arial" w:cs="Arial"/>
          <w:sz w:val="22"/>
          <w:szCs w:val="22"/>
        </w:rPr>
        <w:t xml:space="preserve">    Την έγκριση της 31/04-05-2022 Γεωργοοικονομοτεχνικής Μελέτης  στα πλαίσια υποβολής πράξης με τίτλο «ΕΚΣΥΓΧΡΟΝΙΣΜΟΣ ΥΠΟΔΟΜΩΝ ΤΗΣ ΧΡΗΣΗΣ ΝΕΡΟΥ ΕΓΓΕΙΩΝ ΒΕΛΤΙΩΣΕΩΝ ΤΟΥ ΔΗΜΟΥ ΛΕΒΑΔΕΩΝ» προς χρηματοδότηση στο ΠΡΟΓΡΑΜΜΑ  ΑΓΡΟΤΙΚΗΣ ΑΝΑΠΤΥΞΗΣ (ΠΑΑ) 2014-2020 του Υπουργείου Αγροτικής Ανάπτυξης &amp; Τροφίμων Μέτρο 4 : «Επενδύσεις σε υλικά στοιχεία του ενεργητικού» Υπομέτρο 4.3 «Στήριξη για επενδύσεις σε υποδομές που συνδέονται με την ανάπτυξη, τον εκσυγχρονισμό ή την προσαρμογή της γεωργίας και της δασοκομίας» Δράση 4.3.1 «Υποδομές εγγείων βελτιώσεων» ( Α.Π. 5473/23-12-2021 Κωδ. Πρόσκλησης ΟΠΣΑΑ 4.3.1_2021.Ε.Υ.Ε.Π.Α.Α.)</w:t>
      </w:r>
    </w:p>
    <w:p w:rsidR="00E95F9C" w:rsidRPr="00D06B53" w:rsidRDefault="00E95F9C" w:rsidP="00D333E6">
      <w:pPr>
        <w:rPr>
          <w:rFonts w:ascii="Calibri Light" w:hAnsi="Calibri Light"/>
          <w:sz w:val="22"/>
          <w:szCs w:val="22"/>
        </w:rPr>
      </w:pPr>
      <w:r w:rsidRPr="00661F3C">
        <w:rPr>
          <w:rFonts w:ascii="Arial" w:eastAsia="Arial" w:hAnsi="Arial" w:cs="Arial"/>
          <w:bCs/>
          <w:i/>
          <w:sz w:val="22"/>
          <w:szCs w:val="22"/>
        </w:rPr>
        <w:t xml:space="preserve">                                                                                                                                                                                                                                                                                                                                                                                                                                                                                                                                                                                                                                                                                                                                                                                                                                                                                                                                                                                                                                                                                                                                                                                                                                                                                                                                                                                                                                                                                                                                                                                                                                                                                                                                                                                                                                                                                                                                                                                                                                                                                                                                                                                                                                                                                                                                                                                                                                                                                                                                                                                                                                                                                                                                                                                                                                                                                                                                                                                                                                                                                                                                                                                                                                                                                                                                                                                                                                                                                                                                                                                    </w:t>
      </w:r>
      <w:r w:rsidRPr="00661F3C">
        <w:rPr>
          <w:rFonts w:ascii="Arial" w:eastAsia="Arial" w:hAnsi="Arial" w:cs="Arial"/>
          <w:i/>
          <w:sz w:val="22"/>
          <w:szCs w:val="22"/>
        </w:rPr>
        <w:t xml:space="preserve">                            </w:t>
      </w:r>
      <w:r w:rsidRPr="00661F3C">
        <w:rPr>
          <w:rFonts w:ascii="Arial" w:eastAsia="Arial" w:hAnsi="Arial" w:cs="Arial"/>
          <w:bCs/>
          <w:i/>
          <w:sz w:val="22"/>
          <w:szCs w:val="22"/>
        </w:rPr>
        <w:t xml:space="preserve">       </w:t>
      </w:r>
      <w:r w:rsidRPr="00661F3C">
        <w:rPr>
          <w:rFonts w:ascii="Arial" w:eastAsia="Arial" w:hAnsi="Arial" w:cs="Arial"/>
          <w:i/>
          <w:sz w:val="22"/>
          <w:szCs w:val="22"/>
        </w:rPr>
        <w:t xml:space="preserve"> </w:t>
      </w:r>
    </w:p>
    <w:p w:rsidR="00DC5BEE" w:rsidRPr="00D06B53" w:rsidRDefault="00E95F9C" w:rsidP="000C4871">
      <w:pPr>
        <w:rPr>
          <w:rFonts w:ascii="Arial" w:eastAsia="Arial Unicode MS" w:hAnsi="Arial" w:cs="Arial"/>
          <w:i/>
          <w:sz w:val="22"/>
          <w:szCs w:val="22"/>
        </w:rPr>
      </w:pPr>
      <w:r w:rsidRPr="00D06B53">
        <w:rPr>
          <w:rFonts w:ascii="Calibri Light" w:eastAsia="Arial" w:hAnsi="Calibri Light" w:cs="Calibri"/>
          <w:sz w:val="22"/>
          <w:szCs w:val="22"/>
        </w:rPr>
        <w:tab/>
      </w:r>
    </w:p>
    <w:p w:rsidR="00F278FF" w:rsidRDefault="00F278FF" w:rsidP="00D01427">
      <w:pPr>
        <w:jc w:val="both"/>
        <w:rPr>
          <w:rFonts w:ascii="Arial" w:eastAsia="Arial" w:hAnsi="Arial" w:cs="Arial"/>
          <w:kern w:val="1"/>
          <w:sz w:val="22"/>
          <w:szCs w:val="22"/>
          <w:lang w:bidi="hi-IN"/>
        </w:rPr>
      </w:pPr>
      <w:r w:rsidRPr="00336A3E">
        <w:rPr>
          <w:rFonts w:ascii="Arial" w:eastAsia="Arial" w:hAnsi="Arial" w:cs="Arial"/>
          <w:sz w:val="22"/>
          <w:szCs w:val="22"/>
        </w:rPr>
        <w:t xml:space="preserve">  </w:t>
      </w:r>
      <w:r w:rsidRPr="00336A3E">
        <w:rPr>
          <w:rFonts w:ascii="Arial" w:eastAsia="Arial" w:hAnsi="Arial" w:cs="Arial"/>
          <w:kern w:val="1"/>
          <w:sz w:val="22"/>
          <w:szCs w:val="22"/>
          <w:lang w:bidi="hi-IN"/>
        </w:rPr>
        <w:t>Η Οικονομική Επιτροπή  λαμβάνοντας υπόψη :</w:t>
      </w:r>
    </w:p>
    <w:p w:rsidR="006C5E9E" w:rsidRPr="00336A3E" w:rsidRDefault="006C5E9E" w:rsidP="00D01427">
      <w:pPr>
        <w:jc w:val="both"/>
        <w:rPr>
          <w:rFonts w:ascii="Arial" w:eastAsia="Arial" w:hAnsi="Arial" w:cs="Arial"/>
          <w:kern w:val="1"/>
          <w:sz w:val="22"/>
          <w:szCs w:val="22"/>
          <w:lang w:bidi="hi-IN"/>
        </w:rPr>
      </w:pPr>
    </w:p>
    <w:p w:rsidR="00A62BCF" w:rsidRDefault="00A62BCF" w:rsidP="00A62BCF">
      <w:pPr>
        <w:widowControl w:val="0"/>
        <w:spacing w:line="276" w:lineRule="auto"/>
        <w:jc w:val="both"/>
        <w:rPr>
          <w:rFonts w:ascii="Arial" w:eastAsia="Verdana" w:hAnsi="Arial" w:cs="Arial"/>
          <w:bCs/>
          <w:iCs/>
          <w:sz w:val="22"/>
          <w:szCs w:val="22"/>
        </w:rPr>
      </w:pPr>
      <w:r w:rsidRPr="00A62BCF">
        <w:rPr>
          <w:rFonts w:ascii="Arial" w:hAnsi="Arial" w:cs="Arial"/>
          <w:sz w:val="22"/>
          <w:szCs w:val="22"/>
        </w:rPr>
        <w:t>- Τις διατάξεις του  άρθρου 40 του Ν.4735/2020 που αντικατέστησε το άρθρο 72  το</w:t>
      </w:r>
      <w:r w:rsidRPr="00A62BCF">
        <w:rPr>
          <w:rFonts w:ascii="Arial" w:hAnsi="Arial" w:cs="Arial"/>
          <w:bCs/>
          <w:sz w:val="22"/>
          <w:szCs w:val="22"/>
        </w:rPr>
        <w:t>υ            Ν.3852/20</w:t>
      </w:r>
      <w:r w:rsidRPr="00A62BCF">
        <w:rPr>
          <w:rFonts w:ascii="Arial" w:eastAsia="Verdana" w:hAnsi="Arial" w:cs="Arial"/>
          <w:bCs/>
          <w:iCs/>
          <w:sz w:val="22"/>
          <w:szCs w:val="22"/>
        </w:rPr>
        <w:t>10</w:t>
      </w:r>
    </w:p>
    <w:p w:rsidR="00E839F0" w:rsidRDefault="00E839F0" w:rsidP="00E839F0">
      <w:pPr>
        <w:widowControl w:val="0"/>
        <w:spacing w:line="276" w:lineRule="auto"/>
        <w:jc w:val="both"/>
        <w:rPr>
          <w:rFonts w:ascii="Arial" w:hAnsi="Arial" w:cs="Arial"/>
          <w:sz w:val="22"/>
          <w:szCs w:val="22"/>
        </w:rPr>
      </w:pPr>
      <w:r w:rsidRPr="00E839F0">
        <w:rPr>
          <w:rFonts w:ascii="Arial" w:eastAsia="Verdana" w:hAnsi="Arial" w:cs="Arial"/>
          <w:bCs/>
          <w:iCs/>
          <w:sz w:val="22"/>
          <w:szCs w:val="22"/>
        </w:rPr>
        <w:t xml:space="preserve">-Την </w:t>
      </w:r>
      <w:r w:rsidRPr="00E839F0">
        <w:rPr>
          <w:rFonts w:ascii="Arial" w:hAnsi="Arial" w:cs="Arial"/>
          <w:sz w:val="22"/>
          <w:szCs w:val="22"/>
        </w:rPr>
        <w:t>με Α.Π. 5473/23-12-2021 πρόσκληση, του «ΥΠΟΥΡΓΕΙΟ</w:t>
      </w:r>
      <w:r w:rsidR="00661F3C">
        <w:rPr>
          <w:rFonts w:ascii="Arial" w:hAnsi="Arial" w:cs="Arial"/>
          <w:sz w:val="22"/>
          <w:szCs w:val="22"/>
        </w:rPr>
        <w:t xml:space="preserve">Υ </w:t>
      </w:r>
      <w:r w:rsidRPr="00E839F0">
        <w:rPr>
          <w:rFonts w:ascii="Arial" w:hAnsi="Arial" w:cs="Arial"/>
          <w:sz w:val="22"/>
          <w:szCs w:val="22"/>
        </w:rPr>
        <w:t xml:space="preserve"> ΑΓΡΟΤΙΚΗΣ ΑΝΑΠΤΥΞΗΣ &amp; ΤΡΟΦΙΜΩΝ»</w:t>
      </w:r>
    </w:p>
    <w:p w:rsidR="00661F3C" w:rsidRPr="00661F3C" w:rsidRDefault="00F74B28" w:rsidP="00661F3C">
      <w:pPr>
        <w:spacing w:line="276" w:lineRule="auto"/>
        <w:rPr>
          <w:rStyle w:val="aa"/>
          <w:rFonts w:ascii="Arial" w:hAnsi="Arial" w:cs="Arial"/>
          <w:i w:val="0"/>
          <w:sz w:val="22"/>
          <w:szCs w:val="22"/>
        </w:rPr>
      </w:pPr>
      <w:r w:rsidRPr="00661F3C">
        <w:rPr>
          <w:rFonts w:ascii="Arial" w:hAnsi="Arial" w:cs="Arial"/>
          <w:sz w:val="22"/>
          <w:szCs w:val="22"/>
        </w:rPr>
        <w:t xml:space="preserve">-Την </w:t>
      </w:r>
      <w:r w:rsidRPr="00661F3C">
        <w:rPr>
          <w:rFonts w:ascii="Arial" w:eastAsia="SimSun" w:hAnsi="Arial" w:cs="Arial"/>
          <w:sz w:val="22"/>
          <w:szCs w:val="22"/>
        </w:rPr>
        <w:t>αριθ</w:t>
      </w:r>
      <w:r w:rsidR="00661F3C" w:rsidRPr="00661F3C">
        <w:rPr>
          <w:rFonts w:ascii="Arial" w:eastAsia="SimSun" w:hAnsi="Arial" w:cs="Arial"/>
          <w:sz w:val="22"/>
          <w:szCs w:val="22"/>
        </w:rPr>
        <w:t>.</w:t>
      </w:r>
      <w:r w:rsidR="00661F3C" w:rsidRPr="00661F3C">
        <w:rPr>
          <w:rFonts w:ascii="Arial" w:eastAsia="SimSun" w:hAnsi="Arial" w:cs="Arial"/>
          <w:i/>
          <w:sz w:val="22"/>
          <w:szCs w:val="22"/>
        </w:rPr>
        <w:t xml:space="preserve"> </w:t>
      </w:r>
      <w:r w:rsidR="00661F3C" w:rsidRPr="00661F3C">
        <w:rPr>
          <w:rStyle w:val="aa"/>
          <w:rFonts w:ascii="Arial" w:hAnsi="Arial" w:cs="Arial"/>
          <w:i w:val="0"/>
          <w:sz w:val="22"/>
          <w:szCs w:val="22"/>
        </w:rPr>
        <w:t xml:space="preserve"> 31/04-05-2022 Γεωργοοικονομοτεχνική  Μελέτη</w:t>
      </w:r>
    </w:p>
    <w:p w:rsidR="00E839F0" w:rsidRDefault="00661F3C" w:rsidP="00661F3C">
      <w:pPr>
        <w:spacing w:line="276" w:lineRule="auto"/>
        <w:rPr>
          <w:rFonts w:ascii="Arial" w:hAnsi="Arial" w:cs="Arial"/>
          <w:sz w:val="22"/>
          <w:szCs w:val="22"/>
        </w:rPr>
      </w:pPr>
      <w:r w:rsidRPr="00661F3C">
        <w:rPr>
          <w:rStyle w:val="aa"/>
          <w:rFonts w:ascii="Arial" w:hAnsi="Arial" w:cs="Arial"/>
          <w:sz w:val="22"/>
          <w:szCs w:val="22"/>
        </w:rPr>
        <w:t xml:space="preserve">  </w:t>
      </w:r>
      <w:r w:rsidR="00A62BCF" w:rsidRPr="00E839F0">
        <w:rPr>
          <w:rFonts w:ascii="Arial" w:hAnsi="Arial" w:cs="Arial"/>
          <w:sz w:val="22"/>
          <w:szCs w:val="22"/>
        </w:rPr>
        <w:t>- Το με αρ. πρωτ</w:t>
      </w:r>
      <w:r w:rsidR="00A62BCF" w:rsidRPr="00A62BCF">
        <w:rPr>
          <w:rFonts w:ascii="Arial" w:hAnsi="Arial" w:cs="Arial"/>
          <w:sz w:val="22"/>
          <w:szCs w:val="22"/>
        </w:rPr>
        <w:t>.</w:t>
      </w:r>
      <w:r w:rsidR="00E839F0" w:rsidRPr="00D01427">
        <w:rPr>
          <w:rFonts w:ascii="Arial" w:hAnsi="Arial" w:cs="Arial"/>
          <w:sz w:val="22"/>
          <w:szCs w:val="22"/>
        </w:rPr>
        <w:t xml:space="preserve"> </w:t>
      </w:r>
      <w:r>
        <w:rPr>
          <w:rFonts w:ascii="Arial" w:hAnsi="Arial" w:cs="Arial"/>
          <w:sz w:val="22"/>
          <w:szCs w:val="22"/>
        </w:rPr>
        <w:t>7213</w:t>
      </w:r>
      <w:r w:rsidR="00E95F9C">
        <w:rPr>
          <w:rFonts w:ascii="Arial" w:hAnsi="Arial" w:cs="Arial"/>
          <w:sz w:val="22"/>
          <w:szCs w:val="22"/>
        </w:rPr>
        <w:t>/</w:t>
      </w:r>
      <w:r>
        <w:rPr>
          <w:rFonts w:ascii="Arial" w:hAnsi="Arial" w:cs="Arial"/>
          <w:sz w:val="22"/>
          <w:szCs w:val="22"/>
        </w:rPr>
        <w:t>05</w:t>
      </w:r>
      <w:r w:rsidR="00E839F0" w:rsidRPr="00D01427">
        <w:rPr>
          <w:rFonts w:ascii="Arial" w:hAnsi="Arial" w:cs="Arial"/>
          <w:sz w:val="22"/>
          <w:szCs w:val="22"/>
        </w:rPr>
        <w:t>-0</w:t>
      </w:r>
      <w:r>
        <w:rPr>
          <w:rFonts w:ascii="Arial" w:hAnsi="Arial" w:cs="Arial"/>
          <w:sz w:val="22"/>
          <w:szCs w:val="22"/>
        </w:rPr>
        <w:t>5</w:t>
      </w:r>
      <w:r w:rsidR="00E839F0" w:rsidRPr="00D01427">
        <w:rPr>
          <w:rFonts w:ascii="Arial" w:hAnsi="Arial" w:cs="Arial"/>
          <w:sz w:val="22"/>
          <w:szCs w:val="22"/>
        </w:rPr>
        <w:t xml:space="preserve">-2022  έγγραφο </w:t>
      </w:r>
      <w:r w:rsidR="00E839F0">
        <w:rPr>
          <w:rFonts w:ascii="Arial" w:hAnsi="Arial" w:cs="Arial"/>
          <w:sz w:val="22"/>
          <w:szCs w:val="22"/>
        </w:rPr>
        <w:t>της Δ/νσης Τεχνικών Υπηρεσιών</w:t>
      </w:r>
      <w:r w:rsidR="00E839F0" w:rsidRPr="00D01427">
        <w:rPr>
          <w:rFonts w:ascii="Arial" w:hAnsi="Arial" w:cs="Arial"/>
          <w:sz w:val="22"/>
          <w:szCs w:val="22"/>
        </w:rPr>
        <w:t xml:space="preserve"> του Δήμου   Λεβαδέων</w:t>
      </w:r>
      <w:r w:rsidR="00E839F0" w:rsidRPr="00A62BCF">
        <w:rPr>
          <w:rFonts w:ascii="Arial" w:hAnsi="Arial" w:cs="Arial"/>
          <w:sz w:val="22"/>
          <w:szCs w:val="22"/>
        </w:rPr>
        <w:t xml:space="preserve"> </w:t>
      </w:r>
    </w:p>
    <w:p w:rsidR="00A62BCF" w:rsidRPr="00A62BCF" w:rsidRDefault="00A62BCF" w:rsidP="00A62BCF">
      <w:pPr>
        <w:widowControl w:val="0"/>
        <w:jc w:val="both"/>
        <w:rPr>
          <w:rFonts w:ascii="Arial" w:hAnsi="Arial" w:cs="Arial"/>
          <w:sz w:val="22"/>
          <w:szCs w:val="22"/>
        </w:rPr>
      </w:pPr>
      <w:r w:rsidRPr="00A62BCF">
        <w:rPr>
          <w:rFonts w:ascii="Arial" w:hAnsi="Arial" w:cs="Arial"/>
          <w:sz w:val="22"/>
          <w:szCs w:val="22"/>
        </w:rPr>
        <w:t xml:space="preserve">-  Την από 11-3-2020 Πράξη Νομοθετικού Περιεχομένου (Π.Ν.Π) « Κατεπείγοντα μέτρα </w:t>
      </w:r>
    </w:p>
    <w:p w:rsidR="00A62BCF" w:rsidRPr="00A62BCF" w:rsidRDefault="00A62BCF" w:rsidP="00A62BCF">
      <w:pPr>
        <w:pStyle w:val="af9"/>
        <w:widowControl w:val="0"/>
        <w:suppressAutoHyphens w:val="0"/>
        <w:spacing w:line="276" w:lineRule="auto"/>
        <w:ind w:left="0"/>
        <w:jc w:val="both"/>
        <w:rPr>
          <w:rFonts w:ascii="Arial" w:hAnsi="Arial" w:cs="Arial"/>
          <w:sz w:val="22"/>
          <w:szCs w:val="22"/>
        </w:rPr>
      </w:pPr>
      <w:r w:rsidRPr="00A62BCF">
        <w:rPr>
          <w:rFonts w:ascii="Arial" w:hAnsi="Arial" w:cs="Arial"/>
          <w:sz w:val="22"/>
          <w:szCs w:val="22"/>
        </w:rPr>
        <w:t xml:space="preserve">αντιμετώπισης των αρνητικών συνεπειών της εμφάνισης του  κορωνοϊού </w:t>
      </w:r>
      <w:r w:rsidRPr="00A62BCF">
        <w:rPr>
          <w:rFonts w:ascii="Arial" w:hAnsi="Arial" w:cs="Arial"/>
          <w:sz w:val="22"/>
          <w:szCs w:val="22"/>
          <w:lang w:val="en-US"/>
        </w:rPr>
        <w:t>COVID</w:t>
      </w:r>
      <w:r w:rsidRPr="00A62BCF">
        <w:rPr>
          <w:rFonts w:ascii="Arial" w:hAnsi="Arial" w:cs="Arial"/>
          <w:sz w:val="22"/>
          <w:szCs w:val="22"/>
        </w:rPr>
        <w:t>-19 και  της ανάγκης περιορισμού της διάδοσής του» (ΦΕΚ Α 55)</w:t>
      </w:r>
    </w:p>
    <w:p w:rsidR="00A62BCF" w:rsidRPr="00A62BCF" w:rsidRDefault="00D74E56" w:rsidP="00D74E56">
      <w:pPr>
        <w:spacing w:line="276" w:lineRule="auto"/>
        <w:jc w:val="both"/>
        <w:rPr>
          <w:rFonts w:ascii="Arial" w:hAnsi="Arial" w:cs="Arial"/>
          <w:sz w:val="22"/>
          <w:szCs w:val="22"/>
        </w:rPr>
      </w:pPr>
      <w:r>
        <w:rPr>
          <w:rFonts w:ascii="Arial" w:hAnsi="Arial" w:cs="Arial"/>
          <w:sz w:val="22"/>
          <w:szCs w:val="22"/>
        </w:rPr>
        <w:t xml:space="preserve"> </w:t>
      </w:r>
      <w:r w:rsidR="00A62BCF" w:rsidRPr="00A62BCF">
        <w:rPr>
          <w:rFonts w:ascii="Arial" w:hAnsi="Arial" w:cs="Arial"/>
          <w:sz w:val="22"/>
          <w:szCs w:val="22"/>
        </w:rPr>
        <w:t xml:space="preserve">- Την  με αριθμ. πρωτ.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sidR="00A62BCF" w:rsidRPr="00A62BCF">
        <w:rPr>
          <w:rFonts w:ascii="Arial" w:hAnsi="Arial" w:cs="Arial"/>
          <w:sz w:val="22"/>
          <w:szCs w:val="22"/>
          <w:lang w:val="en-US"/>
        </w:rPr>
        <w:t>COVID</w:t>
      </w:r>
      <w:r w:rsidR="00A62BCF" w:rsidRPr="00A62BCF">
        <w:rPr>
          <w:rFonts w:ascii="Arial" w:hAnsi="Arial" w:cs="Arial"/>
          <w:sz w:val="22"/>
          <w:szCs w:val="22"/>
        </w:rPr>
        <w:t>-19»</w:t>
      </w:r>
    </w:p>
    <w:p w:rsidR="00A62BCF" w:rsidRPr="00A62BCF" w:rsidRDefault="00A62BCF" w:rsidP="00A62BCF">
      <w:pPr>
        <w:pStyle w:val="af9"/>
        <w:widowControl w:val="0"/>
        <w:suppressAutoHyphens w:val="0"/>
        <w:spacing w:line="276" w:lineRule="auto"/>
        <w:ind w:left="0"/>
        <w:jc w:val="both"/>
        <w:rPr>
          <w:rFonts w:ascii="Arial" w:hAnsi="Arial" w:cs="Arial"/>
          <w:sz w:val="22"/>
          <w:szCs w:val="22"/>
        </w:rPr>
      </w:pPr>
      <w:r w:rsidRPr="00A62BCF">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κορωνοϊου </w:t>
      </w:r>
      <w:r w:rsidRPr="00A62BCF">
        <w:rPr>
          <w:rFonts w:ascii="Arial" w:hAnsi="Arial" w:cs="Arial"/>
          <w:sz w:val="22"/>
          <w:szCs w:val="22"/>
          <w:lang w:val="en-US"/>
        </w:rPr>
        <w:t>COVID</w:t>
      </w:r>
      <w:r w:rsidRPr="00A62BCF">
        <w:rPr>
          <w:rFonts w:ascii="Arial" w:hAnsi="Arial" w:cs="Arial"/>
          <w:sz w:val="22"/>
          <w:szCs w:val="22"/>
        </w:rPr>
        <w:t xml:space="preserve"> 19, αναφορικά με την οργάνωση και λειτουργία των δήμων». </w:t>
      </w:r>
    </w:p>
    <w:p w:rsidR="00A62BCF" w:rsidRDefault="00A62BCF" w:rsidP="00A62BCF">
      <w:pPr>
        <w:pStyle w:val="af9"/>
        <w:widowControl w:val="0"/>
        <w:suppressAutoHyphens w:val="0"/>
        <w:ind w:left="0"/>
        <w:jc w:val="both"/>
        <w:rPr>
          <w:rFonts w:ascii="Arial" w:hAnsi="Arial" w:cs="Arial"/>
          <w:sz w:val="22"/>
          <w:szCs w:val="22"/>
        </w:rPr>
      </w:pPr>
      <w:r w:rsidRPr="00A62BCF">
        <w:rPr>
          <w:rFonts w:ascii="Arial" w:hAnsi="Arial" w:cs="Arial"/>
          <w:sz w:val="22"/>
          <w:szCs w:val="22"/>
        </w:rPr>
        <w:t>-Την μεταξύ των μελών συζήτηση σύμφωνα με τα πρακτικά</w:t>
      </w:r>
    </w:p>
    <w:p w:rsidR="00661F3C" w:rsidRDefault="00661F3C" w:rsidP="00A62BCF">
      <w:pPr>
        <w:pStyle w:val="af9"/>
        <w:widowControl w:val="0"/>
        <w:suppressAutoHyphens w:val="0"/>
        <w:ind w:left="0"/>
        <w:jc w:val="both"/>
        <w:rPr>
          <w:rFonts w:ascii="Arial" w:hAnsi="Arial" w:cs="Arial"/>
          <w:sz w:val="22"/>
          <w:szCs w:val="22"/>
        </w:rPr>
      </w:pPr>
    </w:p>
    <w:p w:rsidR="00661F3C" w:rsidRDefault="00661F3C" w:rsidP="00A62BCF">
      <w:pPr>
        <w:pStyle w:val="af9"/>
        <w:widowControl w:val="0"/>
        <w:suppressAutoHyphens w:val="0"/>
        <w:ind w:left="0"/>
        <w:jc w:val="both"/>
        <w:rPr>
          <w:rFonts w:ascii="Arial" w:hAnsi="Arial" w:cs="Arial"/>
          <w:sz w:val="22"/>
          <w:szCs w:val="22"/>
        </w:rPr>
      </w:pPr>
    </w:p>
    <w:p w:rsidR="00D333E6" w:rsidRDefault="00D333E6" w:rsidP="00A62BCF">
      <w:pPr>
        <w:pStyle w:val="af9"/>
        <w:widowControl w:val="0"/>
        <w:suppressAutoHyphens w:val="0"/>
        <w:ind w:left="0"/>
        <w:jc w:val="both"/>
        <w:rPr>
          <w:rFonts w:ascii="Arial" w:hAnsi="Arial" w:cs="Arial"/>
          <w:sz w:val="22"/>
          <w:szCs w:val="22"/>
        </w:rPr>
      </w:pPr>
    </w:p>
    <w:p w:rsidR="00E95F9C" w:rsidRDefault="00E95F9C" w:rsidP="00A62BCF">
      <w:pPr>
        <w:pStyle w:val="af9"/>
        <w:widowControl w:val="0"/>
        <w:suppressAutoHyphens w:val="0"/>
        <w:ind w:left="0"/>
        <w:jc w:val="both"/>
        <w:rPr>
          <w:rFonts w:ascii="Arial" w:hAnsi="Arial" w:cs="Arial"/>
          <w:sz w:val="22"/>
          <w:szCs w:val="22"/>
        </w:rPr>
      </w:pPr>
    </w:p>
    <w:p w:rsidR="00A62BCF" w:rsidRDefault="00A62BCF" w:rsidP="00A62BCF">
      <w:pPr>
        <w:spacing w:line="276" w:lineRule="auto"/>
        <w:rPr>
          <w:rFonts w:ascii="Arial" w:hAnsi="Arial" w:cs="Arial"/>
          <w:b/>
          <w:bCs/>
          <w:sz w:val="22"/>
          <w:szCs w:val="22"/>
        </w:rPr>
      </w:pPr>
      <w:r w:rsidRPr="007D6394">
        <w:rPr>
          <w:rFonts w:ascii="Arial" w:hAnsi="Arial" w:cs="Arial"/>
          <w:b/>
          <w:bCs/>
          <w:sz w:val="22"/>
          <w:szCs w:val="22"/>
        </w:rPr>
        <w:lastRenderedPageBreak/>
        <w:t xml:space="preserve">                                                    ΑΠΟΦΑΣΙΖΕΙ  ΟΜΟΦΩΝΑ</w:t>
      </w:r>
    </w:p>
    <w:p w:rsidR="00D333E6" w:rsidRPr="00661F3C" w:rsidRDefault="00D333E6" w:rsidP="00A62BCF">
      <w:pPr>
        <w:spacing w:line="276" w:lineRule="auto"/>
        <w:rPr>
          <w:rFonts w:ascii="Arial" w:hAnsi="Arial" w:cs="Arial"/>
          <w:b/>
          <w:bCs/>
          <w:sz w:val="22"/>
          <w:szCs w:val="22"/>
        </w:rPr>
      </w:pPr>
    </w:p>
    <w:p w:rsidR="00661F3C" w:rsidRPr="00661F3C" w:rsidRDefault="00D333E6" w:rsidP="00661F3C">
      <w:pPr>
        <w:ind w:left="567"/>
        <w:jc w:val="both"/>
        <w:rPr>
          <w:rStyle w:val="aa"/>
          <w:rFonts w:ascii="Arial" w:hAnsi="Arial" w:cs="Arial"/>
          <w:i w:val="0"/>
          <w:iCs w:val="0"/>
          <w:sz w:val="22"/>
          <w:szCs w:val="22"/>
        </w:rPr>
      </w:pPr>
      <w:r w:rsidRPr="00661F3C">
        <w:rPr>
          <w:rFonts w:ascii="Arial" w:eastAsia="SimSun" w:hAnsi="Arial" w:cs="Arial"/>
          <w:color w:val="000000"/>
          <w:sz w:val="22"/>
          <w:szCs w:val="22"/>
        </w:rPr>
        <w:t xml:space="preserve">    </w:t>
      </w:r>
      <w:r w:rsidR="005E523B" w:rsidRPr="00661F3C">
        <w:rPr>
          <w:rFonts w:ascii="Arial" w:eastAsia="SimSun" w:hAnsi="Arial" w:cs="Arial"/>
          <w:color w:val="000000"/>
          <w:sz w:val="22"/>
          <w:szCs w:val="22"/>
        </w:rPr>
        <w:t xml:space="preserve"> Εγκρίνει τ</w:t>
      </w:r>
      <w:r w:rsidR="0037683F">
        <w:rPr>
          <w:rFonts w:ascii="Arial" w:eastAsia="SimSun" w:hAnsi="Arial" w:cs="Arial"/>
          <w:color w:val="000000"/>
          <w:sz w:val="22"/>
          <w:szCs w:val="22"/>
        </w:rPr>
        <w:t>ην</w:t>
      </w:r>
      <w:r w:rsidR="005E523B" w:rsidRPr="00661F3C">
        <w:rPr>
          <w:rFonts w:ascii="Arial" w:eastAsia="SimSun" w:hAnsi="Arial" w:cs="Arial"/>
          <w:color w:val="000000"/>
          <w:sz w:val="22"/>
          <w:szCs w:val="22"/>
        </w:rPr>
        <w:t xml:space="preserve"> </w:t>
      </w:r>
      <w:r w:rsidR="00E95F9C" w:rsidRPr="00661F3C">
        <w:rPr>
          <w:rFonts w:ascii="Arial" w:eastAsia="SimSun" w:hAnsi="Arial" w:cs="Arial"/>
          <w:color w:val="000000"/>
          <w:sz w:val="22"/>
          <w:szCs w:val="22"/>
        </w:rPr>
        <w:t xml:space="preserve">αριθ. </w:t>
      </w:r>
      <w:r w:rsidRPr="00661F3C">
        <w:rPr>
          <w:rFonts w:ascii="Arial" w:eastAsia="Arial Unicode MS" w:hAnsi="Arial" w:cs="Arial"/>
          <w:szCs w:val="22"/>
        </w:rPr>
        <w:t>31/04-05-2022</w:t>
      </w:r>
      <w:r w:rsidRPr="00661F3C">
        <w:rPr>
          <w:rFonts w:ascii="Arial" w:eastAsia="Arial Unicode MS" w:hAnsi="Arial" w:cs="Arial"/>
          <w:bCs/>
          <w:szCs w:val="22"/>
        </w:rPr>
        <w:t xml:space="preserve"> </w:t>
      </w:r>
      <w:r w:rsidRPr="00661F3C">
        <w:rPr>
          <w:rFonts w:ascii="Arial" w:eastAsia="Arial Unicode MS" w:hAnsi="Arial" w:cs="Arial"/>
          <w:sz w:val="22"/>
          <w:szCs w:val="22"/>
        </w:rPr>
        <w:t>Γεωργοοικονομοτεχνική</w:t>
      </w:r>
      <w:r w:rsidRPr="00661F3C">
        <w:rPr>
          <w:rFonts w:ascii="Arial" w:eastAsia="Arial Unicode MS" w:hAnsi="Arial" w:cs="Arial"/>
          <w:i/>
          <w:sz w:val="22"/>
          <w:szCs w:val="22"/>
        </w:rPr>
        <w:t xml:space="preserve">  </w:t>
      </w:r>
      <w:r w:rsidR="00661F3C" w:rsidRPr="00661F3C">
        <w:rPr>
          <w:rStyle w:val="aa"/>
          <w:rFonts w:ascii="Arial" w:hAnsi="Arial" w:cs="Arial"/>
          <w:i w:val="0"/>
          <w:sz w:val="22"/>
          <w:szCs w:val="22"/>
        </w:rPr>
        <w:t>Μελέτη  στα πλαίσια υποβολής πράξης με τίτλο «ΕΚΣΥΓΧΡΟΝΙΣΜΟΣ ΥΠΟΔΟΜΩΝ ΤΗΣ ΧΡΗΣΗΣ ΝΕΡΟΥ ΕΓΓΕΙΩΝ ΒΕΛΤΙΩΣΕΩΝ ΤΟΥ ΔΗΜΟΥ ΛΕΒΑΔΕΩΝ» προς χρηματοδότηση στο ΠΡΟΓΡΑΜΜΑ  ΑΓΡΟΤΙΚΗΣ ΑΝΑΠΤΥΞΗΣ (ΠΑΑ) 2014-2020 του Υπουργείου Αγροτικής Ανάπτυξης &amp; Τροφίμων Μέτρο 4 : «Επενδύσεις σε υλικά στοιχεία του ενεργητικού» Υπομέτρο 4.3 «Στήριξη για επενδύσεις σε υποδομές που συνδέονται με την ανάπτυξη, τον εκσυγχρονισμό ή την προσαρμογή της γεωργίας και της δασοκομίας» Δράση 4.3.1 «Υποδομές εγγείων βελτιώσεων» ( Α.Π. 5473/23-12-2021 Κωδ. Πρόσκλησης ΟΠΣΑΑ 4.3.1_2021.Ε.Υ.Ε.Π.Α.Α.)</w:t>
      </w:r>
      <w:r w:rsidR="00661F3C">
        <w:rPr>
          <w:rStyle w:val="aa"/>
          <w:rFonts w:ascii="Arial" w:hAnsi="Arial" w:cs="Arial"/>
          <w:i w:val="0"/>
          <w:sz w:val="22"/>
          <w:szCs w:val="22"/>
        </w:rPr>
        <w:t>.</w:t>
      </w:r>
    </w:p>
    <w:p w:rsidR="00C343D8" w:rsidRPr="00E95F9C" w:rsidRDefault="00C343D8" w:rsidP="00E95F9C">
      <w:pPr>
        <w:widowControl w:val="0"/>
        <w:tabs>
          <w:tab w:val="left" w:pos="567"/>
          <w:tab w:val="center" w:pos="1701"/>
          <w:tab w:val="left" w:pos="2552"/>
          <w:tab w:val="left" w:pos="5103"/>
        </w:tabs>
        <w:overflowPunct w:val="0"/>
        <w:textAlignment w:val="baseline"/>
        <w:rPr>
          <w:rFonts w:ascii="Arial" w:eastAsia="SimSun" w:hAnsi="Arial" w:cs="Arial"/>
          <w:bCs/>
          <w:color w:val="000000"/>
          <w:sz w:val="22"/>
          <w:szCs w:val="22"/>
        </w:rPr>
      </w:pPr>
    </w:p>
    <w:p w:rsidR="003C235F" w:rsidRPr="007F6AFC" w:rsidRDefault="00661F3C" w:rsidP="00DE4CCA">
      <w:pPr>
        <w:pStyle w:val="af2"/>
        <w:spacing w:before="100" w:beforeAutospacing="1" w:after="100" w:afterAutospacing="1" w:line="360" w:lineRule="auto"/>
        <w:ind w:left="-284" w:firstLine="0"/>
        <w:rPr>
          <w:rFonts w:ascii="Arial" w:hAnsi="Arial" w:cs="Arial"/>
          <w:b/>
          <w:sz w:val="22"/>
          <w:szCs w:val="22"/>
        </w:rPr>
      </w:pPr>
      <w:r>
        <w:rPr>
          <w:rFonts w:ascii="Arial" w:hAnsi="Arial" w:cs="Arial"/>
          <w:b/>
          <w:sz w:val="22"/>
          <w:szCs w:val="22"/>
        </w:rPr>
        <w:t xml:space="preserve">                </w:t>
      </w:r>
      <w:r w:rsidR="00FB2AB3" w:rsidRPr="007F6AFC">
        <w:rPr>
          <w:rFonts w:ascii="Arial" w:hAnsi="Arial" w:cs="Arial"/>
          <w:b/>
          <w:sz w:val="22"/>
          <w:szCs w:val="22"/>
        </w:rPr>
        <w:t>Η από</w:t>
      </w:r>
      <w:r w:rsidR="003B5930" w:rsidRPr="007F6AFC">
        <w:rPr>
          <w:rFonts w:ascii="Arial" w:hAnsi="Arial" w:cs="Arial"/>
          <w:b/>
          <w:sz w:val="22"/>
          <w:szCs w:val="22"/>
        </w:rPr>
        <w:t xml:space="preserve">φαση πήρε αριθμό  </w:t>
      </w:r>
      <w:r w:rsidR="00872040" w:rsidRPr="007F6AFC">
        <w:rPr>
          <w:rFonts w:ascii="Arial" w:hAnsi="Arial" w:cs="Arial"/>
          <w:b/>
          <w:sz w:val="22"/>
          <w:szCs w:val="22"/>
        </w:rPr>
        <w:t>1</w:t>
      </w:r>
      <w:r w:rsidR="005153B9">
        <w:rPr>
          <w:rFonts w:ascii="Arial" w:hAnsi="Arial" w:cs="Arial"/>
          <w:b/>
          <w:sz w:val="22"/>
          <w:szCs w:val="22"/>
        </w:rPr>
        <w:t>4</w:t>
      </w:r>
      <w:r w:rsidR="003F4B94">
        <w:rPr>
          <w:rFonts w:ascii="Arial" w:hAnsi="Arial" w:cs="Arial"/>
          <w:b/>
          <w:sz w:val="22"/>
          <w:szCs w:val="22"/>
        </w:rPr>
        <w:t>5</w:t>
      </w:r>
      <w:r w:rsidR="005153B9">
        <w:rPr>
          <w:rFonts w:ascii="Arial" w:hAnsi="Arial" w:cs="Arial"/>
          <w:b/>
          <w:sz w:val="22"/>
          <w:szCs w:val="22"/>
        </w:rPr>
        <w:t>/</w:t>
      </w:r>
      <w:r w:rsidR="003C235F" w:rsidRPr="007F6AFC">
        <w:rPr>
          <w:rFonts w:ascii="Arial" w:hAnsi="Arial" w:cs="Arial"/>
          <w:b/>
          <w:sz w:val="22"/>
          <w:szCs w:val="22"/>
        </w:rPr>
        <w:t>20</w:t>
      </w:r>
      <w:r w:rsidR="005B55CE" w:rsidRPr="007F6AFC">
        <w:rPr>
          <w:rFonts w:ascii="Arial" w:hAnsi="Arial" w:cs="Arial"/>
          <w:b/>
          <w:sz w:val="22"/>
          <w:szCs w:val="22"/>
        </w:rPr>
        <w:t>2</w:t>
      </w:r>
      <w:r w:rsidR="008573D2" w:rsidRPr="007F6AFC">
        <w:rPr>
          <w:rFonts w:ascii="Arial" w:hAnsi="Arial" w:cs="Arial"/>
          <w:b/>
          <w:sz w:val="22"/>
          <w:szCs w:val="22"/>
        </w:rPr>
        <w:t>2</w:t>
      </w:r>
      <w:r w:rsidR="00CC0DE3" w:rsidRPr="007F6AFC">
        <w:rPr>
          <w:rFonts w:ascii="Arial" w:hAnsi="Arial" w:cs="Arial"/>
          <w:b/>
          <w:sz w:val="22"/>
          <w:szCs w:val="22"/>
        </w:rPr>
        <w:t>.</w:t>
      </w:r>
    </w:p>
    <w:p w:rsidR="00F70727" w:rsidRPr="007F6AFC" w:rsidRDefault="00F70727" w:rsidP="00F70727">
      <w:pPr>
        <w:tabs>
          <w:tab w:val="left" w:pos="559"/>
          <w:tab w:val="left" w:pos="1555"/>
        </w:tabs>
        <w:rPr>
          <w:rFonts w:ascii="Arial" w:hAnsi="Arial" w:cs="Arial"/>
          <w:sz w:val="22"/>
          <w:szCs w:val="22"/>
        </w:rPr>
      </w:pPr>
      <w:r w:rsidRPr="007F6AFC">
        <w:rPr>
          <w:rFonts w:ascii="Arial" w:eastAsia="Verdana" w:hAnsi="Arial" w:cs="Arial"/>
          <w:kern w:val="1"/>
          <w:sz w:val="22"/>
          <w:szCs w:val="22"/>
          <w:lang w:bidi="hi-IN"/>
        </w:rPr>
        <w:t xml:space="preserve">Ο ΠΡΟΕΔΡΟΣ                                                                            </w:t>
      </w:r>
      <w:r w:rsidRPr="007F6AFC">
        <w:rPr>
          <w:rFonts w:ascii="Arial" w:hAnsi="Arial" w:cs="Arial"/>
          <w:sz w:val="22"/>
          <w:szCs w:val="22"/>
        </w:rPr>
        <w:t>Λιβαδειά   1</w:t>
      </w:r>
      <w:r w:rsidR="001013A8">
        <w:rPr>
          <w:rFonts w:ascii="Arial" w:hAnsi="Arial" w:cs="Arial"/>
          <w:sz w:val="22"/>
          <w:szCs w:val="22"/>
        </w:rPr>
        <w:t>8</w:t>
      </w:r>
      <w:r w:rsidRPr="007F6AFC">
        <w:rPr>
          <w:rFonts w:ascii="Arial" w:hAnsi="Arial" w:cs="Arial"/>
          <w:sz w:val="22"/>
          <w:szCs w:val="22"/>
        </w:rPr>
        <w:t>-05-2022</w:t>
      </w:r>
      <w:r w:rsidRPr="007F6AFC">
        <w:rPr>
          <w:rFonts w:ascii="Arial" w:eastAsia="Verdana" w:hAnsi="Arial" w:cs="Arial"/>
          <w:kern w:val="1"/>
          <w:sz w:val="22"/>
          <w:szCs w:val="22"/>
          <w:lang w:bidi="hi-IN"/>
        </w:rPr>
        <w:t xml:space="preserve">  </w:t>
      </w:r>
    </w:p>
    <w:p w:rsidR="00F70727" w:rsidRPr="007F6AFC" w:rsidRDefault="00F70727" w:rsidP="00F70727">
      <w:pPr>
        <w:tabs>
          <w:tab w:val="left" w:pos="559"/>
          <w:tab w:val="left" w:pos="1555"/>
        </w:tabs>
        <w:rPr>
          <w:rFonts w:ascii="Arial" w:hAnsi="Arial" w:cs="Arial"/>
          <w:sz w:val="22"/>
          <w:szCs w:val="22"/>
        </w:rPr>
      </w:pPr>
      <w:r w:rsidRPr="007F6AFC">
        <w:rPr>
          <w:rFonts w:ascii="Arial" w:hAnsi="Arial" w:cs="Arial"/>
          <w:sz w:val="22"/>
          <w:szCs w:val="22"/>
        </w:rPr>
        <w:t xml:space="preserve">ΙΩΑΝΝΗΣ Δ. ΤΑΓΚΑΛΕΓΚΑΣ                                                             </w:t>
      </w:r>
      <w:r w:rsidRPr="007F6AFC">
        <w:rPr>
          <w:rFonts w:ascii="Arial" w:eastAsia="Arial" w:hAnsi="Arial" w:cs="Arial"/>
          <w:sz w:val="22"/>
          <w:szCs w:val="22"/>
        </w:rPr>
        <w:t>Ο ΠΡΟΕΔΡΟΣ</w:t>
      </w:r>
      <w:r w:rsidRPr="007F6AFC">
        <w:rPr>
          <w:rFonts w:ascii="Arial" w:hAnsi="Arial" w:cs="Arial"/>
          <w:sz w:val="22"/>
          <w:szCs w:val="22"/>
        </w:rPr>
        <w:t xml:space="preserve">    </w:t>
      </w:r>
    </w:p>
    <w:p w:rsidR="00F70727" w:rsidRPr="007F6AFC" w:rsidRDefault="00F70727" w:rsidP="00F70727">
      <w:pPr>
        <w:tabs>
          <w:tab w:val="left" w:pos="7485"/>
        </w:tabs>
        <w:rPr>
          <w:rFonts w:ascii="Arial" w:hAnsi="Arial" w:cs="Arial"/>
          <w:sz w:val="22"/>
          <w:szCs w:val="22"/>
        </w:rPr>
      </w:pPr>
      <w:r w:rsidRPr="007F6AFC">
        <w:rPr>
          <w:rFonts w:ascii="Arial" w:hAnsi="Arial" w:cs="Arial"/>
          <w:sz w:val="22"/>
          <w:szCs w:val="22"/>
        </w:rPr>
        <w:tab/>
      </w:r>
    </w:p>
    <w:p w:rsidR="00F70727" w:rsidRPr="007F6AFC" w:rsidRDefault="00F70727" w:rsidP="00F70727">
      <w:pPr>
        <w:tabs>
          <w:tab w:val="center" w:pos="1080"/>
          <w:tab w:val="left" w:pos="6120"/>
          <w:tab w:val="center" w:pos="8460"/>
        </w:tabs>
        <w:jc w:val="both"/>
        <w:rPr>
          <w:rFonts w:ascii="Arial" w:hAnsi="Arial" w:cs="Arial"/>
          <w:b/>
          <w:sz w:val="22"/>
          <w:szCs w:val="22"/>
        </w:rPr>
      </w:pPr>
      <w:r w:rsidRPr="007F6AFC">
        <w:rPr>
          <w:rFonts w:ascii="Arial" w:eastAsia="Arial" w:hAnsi="Arial" w:cs="Arial"/>
          <w:sz w:val="22"/>
          <w:szCs w:val="22"/>
        </w:rPr>
        <w:t xml:space="preserve">                </w:t>
      </w:r>
      <w:r w:rsidRPr="007F6AFC">
        <w:rPr>
          <w:rFonts w:ascii="Arial" w:hAnsi="Arial" w:cs="Arial"/>
          <w:sz w:val="22"/>
          <w:szCs w:val="22"/>
        </w:rPr>
        <w:t xml:space="preserve">ΤΑ ΜΕΛΗ </w:t>
      </w:r>
      <w:r w:rsidRPr="007F6AFC">
        <w:rPr>
          <w:rFonts w:ascii="Arial" w:hAnsi="Arial" w:cs="Arial"/>
          <w:b/>
          <w:sz w:val="22"/>
          <w:szCs w:val="22"/>
        </w:rPr>
        <w:t xml:space="preserve"> </w:t>
      </w:r>
    </w:p>
    <w:p w:rsidR="00F70727" w:rsidRPr="007F6AFC" w:rsidRDefault="00F70727" w:rsidP="00F70727">
      <w:pPr>
        <w:tabs>
          <w:tab w:val="center" w:pos="1080"/>
          <w:tab w:val="left" w:pos="6120"/>
          <w:tab w:val="center" w:pos="8460"/>
        </w:tabs>
        <w:jc w:val="both"/>
        <w:rPr>
          <w:rFonts w:ascii="Arial" w:hAnsi="Arial" w:cs="Arial"/>
          <w:b/>
          <w:sz w:val="22"/>
          <w:szCs w:val="22"/>
        </w:rPr>
      </w:pPr>
    </w:p>
    <w:p w:rsidR="00F70727" w:rsidRPr="007F6AFC" w:rsidRDefault="00F70727" w:rsidP="00F70727">
      <w:pPr>
        <w:tabs>
          <w:tab w:val="left" w:pos="360"/>
          <w:tab w:val="left" w:pos="6237"/>
        </w:tabs>
        <w:ind w:left="357"/>
        <w:rPr>
          <w:rFonts w:ascii="Arial" w:hAnsi="Arial" w:cs="Arial"/>
          <w:sz w:val="22"/>
          <w:szCs w:val="22"/>
        </w:rPr>
      </w:pPr>
      <w:r w:rsidRPr="007F6AFC">
        <w:rPr>
          <w:rFonts w:ascii="Arial" w:hAnsi="Arial" w:cs="Arial"/>
          <w:sz w:val="22"/>
          <w:szCs w:val="22"/>
        </w:rPr>
        <w:t>1. Αποστόλου Ιωάννης</w:t>
      </w:r>
    </w:p>
    <w:p w:rsidR="00F70727" w:rsidRPr="007F6AFC" w:rsidRDefault="00F70727" w:rsidP="00F70727">
      <w:pPr>
        <w:tabs>
          <w:tab w:val="left" w:pos="360"/>
          <w:tab w:val="left" w:pos="6237"/>
        </w:tabs>
        <w:ind w:left="357"/>
        <w:rPr>
          <w:rFonts w:ascii="Arial" w:hAnsi="Arial" w:cs="Arial"/>
          <w:sz w:val="22"/>
          <w:szCs w:val="22"/>
        </w:rPr>
      </w:pPr>
      <w:r w:rsidRPr="007F6AFC">
        <w:rPr>
          <w:rFonts w:ascii="Arial" w:hAnsi="Arial" w:cs="Arial"/>
          <w:sz w:val="22"/>
          <w:szCs w:val="22"/>
        </w:rPr>
        <w:t>2. Καλογρηάς Αθανάσιος</w:t>
      </w:r>
    </w:p>
    <w:p w:rsidR="00F70727" w:rsidRPr="007F6AFC" w:rsidRDefault="00F70727" w:rsidP="00F70727">
      <w:pPr>
        <w:tabs>
          <w:tab w:val="left" w:pos="360"/>
          <w:tab w:val="left" w:pos="6237"/>
        </w:tabs>
        <w:ind w:left="357"/>
        <w:rPr>
          <w:rFonts w:ascii="Arial" w:hAnsi="Arial" w:cs="Arial"/>
          <w:sz w:val="22"/>
          <w:szCs w:val="22"/>
        </w:rPr>
      </w:pPr>
      <w:r w:rsidRPr="007F6AFC">
        <w:rPr>
          <w:rFonts w:ascii="Arial" w:hAnsi="Arial" w:cs="Arial"/>
          <w:sz w:val="22"/>
          <w:szCs w:val="22"/>
        </w:rPr>
        <w:t xml:space="preserve">3.Σαγιάννης Μιχαήλ                                                        ΙΩΑΝΝΗΣ Δ. ΤΑΓΚΑΛΕΓΚΑΣ   </w:t>
      </w:r>
    </w:p>
    <w:p w:rsidR="00F70727" w:rsidRPr="007F6AFC" w:rsidRDefault="00F70727" w:rsidP="00F70727">
      <w:pPr>
        <w:tabs>
          <w:tab w:val="left" w:pos="360"/>
          <w:tab w:val="left" w:pos="6237"/>
        </w:tabs>
        <w:ind w:left="360"/>
        <w:rPr>
          <w:rFonts w:ascii="Arial" w:hAnsi="Arial" w:cs="Arial"/>
          <w:sz w:val="22"/>
          <w:szCs w:val="22"/>
        </w:rPr>
      </w:pPr>
      <w:r w:rsidRPr="007F6AFC">
        <w:rPr>
          <w:rFonts w:ascii="Arial" w:hAnsi="Arial" w:cs="Arial"/>
          <w:sz w:val="22"/>
          <w:szCs w:val="22"/>
        </w:rPr>
        <w:t xml:space="preserve">4 .Μερτζάνης  Κωνσταντίνος                                                 </w:t>
      </w:r>
      <w:r w:rsidRPr="007F6AFC">
        <w:rPr>
          <w:rFonts w:ascii="Arial" w:eastAsia="Arial" w:hAnsi="Arial" w:cs="Arial"/>
          <w:sz w:val="22"/>
          <w:szCs w:val="22"/>
        </w:rPr>
        <w:t>ΔΗΜΑΡΧΟΣ ΛΕΒΑΔΕΩΝ</w:t>
      </w:r>
    </w:p>
    <w:p w:rsidR="00F70727" w:rsidRPr="007F6AFC" w:rsidRDefault="00F70727" w:rsidP="00F70727">
      <w:pPr>
        <w:tabs>
          <w:tab w:val="left" w:pos="360"/>
          <w:tab w:val="left" w:pos="6237"/>
        </w:tabs>
        <w:ind w:left="360"/>
        <w:rPr>
          <w:rFonts w:ascii="Arial" w:hAnsi="Arial" w:cs="Arial"/>
          <w:sz w:val="22"/>
          <w:szCs w:val="22"/>
        </w:rPr>
      </w:pPr>
      <w:r w:rsidRPr="007F6AFC">
        <w:rPr>
          <w:rFonts w:ascii="Arial" w:hAnsi="Arial" w:cs="Arial"/>
          <w:sz w:val="22"/>
          <w:szCs w:val="22"/>
        </w:rPr>
        <w:t>5.Καπλάνης Κωνσταντίνος</w:t>
      </w:r>
    </w:p>
    <w:p w:rsidR="00F70727" w:rsidRDefault="00F70727" w:rsidP="00F70727">
      <w:pPr>
        <w:tabs>
          <w:tab w:val="left" w:pos="360"/>
          <w:tab w:val="left" w:pos="6237"/>
        </w:tabs>
        <w:ind w:left="360"/>
        <w:rPr>
          <w:rFonts w:ascii="Arial" w:hAnsi="Arial" w:cs="Arial"/>
          <w:sz w:val="22"/>
          <w:szCs w:val="22"/>
        </w:rPr>
      </w:pPr>
      <w:r w:rsidRPr="007F6AFC">
        <w:rPr>
          <w:rFonts w:ascii="Arial" w:hAnsi="Arial" w:cs="Arial"/>
          <w:sz w:val="22"/>
          <w:szCs w:val="22"/>
        </w:rPr>
        <w:t>6.Πούλος Ευάγγελος</w:t>
      </w:r>
    </w:p>
    <w:p w:rsidR="00A62BCF" w:rsidRPr="007F6AFC" w:rsidRDefault="00A62BCF" w:rsidP="00F70727">
      <w:pPr>
        <w:tabs>
          <w:tab w:val="left" w:pos="360"/>
          <w:tab w:val="left" w:pos="6237"/>
        </w:tabs>
        <w:ind w:left="360"/>
        <w:rPr>
          <w:rFonts w:ascii="Arial" w:hAnsi="Arial" w:cs="Arial"/>
          <w:sz w:val="22"/>
          <w:szCs w:val="22"/>
        </w:rPr>
      </w:pPr>
      <w:r>
        <w:rPr>
          <w:rFonts w:ascii="Arial" w:hAnsi="Arial" w:cs="Arial"/>
          <w:sz w:val="22"/>
          <w:szCs w:val="22"/>
        </w:rPr>
        <w:t>7.Μπράλιος Νικόλαος</w:t>
      </w:r>
    </w:p>
    <w:p w:rsidR="007F6AFC" w:rsidRPr="007F6AFC" w:rsidRDefault="00A62BCF" w:rsidP="00DF5D4F">
      <w:pPr>
        <w:tabs>
          <w:tab w:val="left" w:pos="360"/>
          <w:tab w:val="left" w:pos="6237"/>
        </w:tabs>
        <w:ind w:left="360"/>
        <w:rPr>
          <w:rFonts w:ascii="Arial" w:hAnsi="Arial" w:cs="Arial"/>
          <w:sz w:val="22"/>
          <w:szCs w:val="22"/>
        </w:rPr>
      </w:pPr>
      <w:r>
        <w:rPr>
          <w:rFonts w:ascii="Arial" w:hAnsi="Arial" w:cs="Arial"/>
          <w:sz w:val="22"/>
          <w:szCs w:val="22"/>
        </w:rPr>
        <w:t>8</w:t>
      </w:r>
      <w:r w:rsidR="005F34B6">
        <w:rPr>
          <w:rFonts w:ascii="Arial" w:hAnsi="Arial" w:cs="Arial"/>
          <w:sz w:val="22"/>
          <w:szCs w:val="22"/>
        </w:rPr>
        <w:t>.Τουμαράς Β</w:t>
      </w:r>
      <w:r w:rsidR="00F70727" w:rsidRPr="007F6AFC">
        <w:rPr>
          <w:rFonts w:ascii="Arial" w:hAnsi="Arial" w:cs="Arial"/>
          <w:sz w:val="22"/>
          <w:szCs w:val="22"/>
        </w:rPr>
        <w:t>ασίλειος</w:t>
      </w:r>
    </w:p>
    <w:sectPr w:rsidR="007F6AFC" w:rsidRPr="007F6AFC"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DCD" w:rsidRDefault="00D06DCD">
      <w:r>
        <w:separator/>
      </w:r>
    </w:p>
  </w:endnote>
  <w:endnote w:type="continuationSeparator" w:id="0">
    <w:p w:rsidR="00D06DCD" w:rsidRDefault="00D06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DCD" w:rsidRDefault="00D06DCD">
      <w:r>
        <w:separator/>
      </w:r>
    </w:p>
  </w:footnote>
  <w:footnote w:type="continuationSeparator" w:id="0">
    <w:p w:rsidR="00D06DCD" w:rsidRDefault="00D06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7B1A9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7B1A91">
                <w:pPr>
                  <w:pStyle w:val="af1"/>
                </w:pPr>
                <w:r>
                  <w:rPr>
                    <w:rStyle w:val="a3"/>
                  </w:rPr>
                  <w:fldChar w:fldCharType="begin"/>
                </w:r>
                <w:r w:rsidR="00BB6287">
                  <w:rPr>
                    <w:rStyle w:val="a3"/>
                  </w:rPr>
                  <w:instrText xml:space="preserve"> PAGE </w:instrText>
                </w:r>
                <w:r>
                  <w:rPr>
                    <w:rStyle w:val="a3"/>
                  </w:rPr>
                  <w:fldChar w:fldCharType="separate"/>
                </w:r>
                <w:r w:rsidR="00234EBC">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lvl w:ilvl="0">
      <w:start w:val="1"/>
      <w:numFmt w:val="bullet"/>
      <w:lvlText w:val=""/>
      <w:lvlJc w:val="left"/>
      <w:pPr>
        <w:tabs>
          <w:tab w:val="num" w:pos="801"/>
        </w:tabs>
        <w:ind w:left="801" w:hanging="360"/>
      </w:pPr>
      <w:rPr>
        <w:rFonts w:ascii="Symbol" w:hAnsi="Symbol" w:cs="OpenSymbol"/>
      </w:rPr>
    </w:lvl>
    <w:lvl w:ilvl="1">
      <w:start w:val="1"/>
      <w:numFmt w:val="bullet"/>
      <w:lvlText w:val="◦"/>
      <w:lvlJc w:val="left"/>
      <w:pPr>
        <w:tabs>
          <w:tab w:val="num" w:pos="1161"/>
        </w:tabs>
        <w:ind w:left="1161" w:hanging="360"/>
      </w:pPr>
      <w:rPr>
        <w:rFonts w:ascii="OpenSymbol" w:hAnsi="OpenSymbol" w:cs="OpenSymbol"/>
      </w:rPr>
    </w:lvl>
    <w:lvl w:ilvl="2">
      <w:start w:val="1"/>
      <w:numFmt w:val="bullet"/>
      <w:lvlText w:val="▪"/>
      <w:lvlJc w:val="left"/>
      <w:pPr>
        <w:tabs>
          <w:tab w:val="num" w:pos="1521"/>
        </w:tabs>
        <w:ind w:left="1521" w:hanging="360"/>
      </w:pPr>
      <w:rPr>
        <w:rFonts w:ascii="OpenSymbol" w:hAnsi="OpenSymbol" w:cs="OpenSymbol"/>
      </w:rPr>
    </w:lvl>
    <w:lvl w:ilvl="3">
      <w:start w:val="1"/>
      <w:numFmt w:val="bullet"/>
      <w:lvlText w:val=""/>
      <w:lvlJc w:val="left"/>
      <w:pPr>
        <w:tabs>
          <w:tab w:val="num" w:pos="1881"/>
        </w:tabs>
        <w:ind w:left="1881" w:hanging="360"/>
      </w:pPr>
      <w:rPr>
        <w:rFonts w:ascii="Symbol" w:hAnsi="Symbol" w:cs="OpenSymbol"/>
      </w:rPr>
    </w:lvl>
    <w:lvl w:ilvl="4">
      <w:start w:val="1"/>
      <w:numFmt w:val="bullet"/>
      <w:lvlText w:val="◦"/>
      <w:lvlJc w:val="left"/>
      <w:pPr>
        <w:tabs>
          <w:tab w:val="num" w:pos="2241"/>
        </w:tabs>
        <w:ind w:left="2241" w:hanging="360"/>
      </w:pPr>
      <w:rPr>
        <w:rFonts w:ascii="OpenSymbol" w:hAnsi="OpenSymbol" w:cs="OpenSymbol"/>
      </w:rPr>
    </w:lvl>
    <w:lvl w:ilvl="5">
      <w:start w:val="1"/>
      <w:numFmt w:val="bullet"/>
      <w:lvlText w:val="▪"/>
      <w:lvlJc w:val="left"/>
      <w:pPr>
        <w:tabs>
          <w:tab w:val="num" w:pos="2601"/>
        </w:tabs>
        <w:ind w:left="2601" w:hanging="360"/>
      </w:pPr>
      <w:rPr>
        <w:rFonts w:ascii="OpenSymbol" w:hAnsi="OpenSymbol" w:cs="OpenSymbol"/>
      </w:rPr>
    </w:lvl>
    <w:lvl w:ilvl="6">
      <w:start w:val="1"/>
      <w:numFmt w:val="bullet"/>
      <w:lvlText w:val=""/>
      <w:lvlJc w:val="left"/>
      <w:pPr>
        <w:tabs>
          <w:tab w:val="num" w:pos="2961"/>
        </w:tabs>
        <w:ind w:left="2961" w:hanging="360"/>
      </w:pPr>
      <w:rPr>
        <w:rFonts w:ascii="Symbol" w:hAnsi="Symbol" w:cs="OpenSymbol"/>
      </w:rPr>
    </w:lvl>
    <w:lvl w:ilvl="7">
      <w:start w:val="1"/>
      <w:numFmt w:val="bullet"/>
      <w:lvlText w:val="◦"/>
      <w:lvlJc w:val="left"/>
      <w:pPr>
        <w:tabs>
          <w:tab w:val="num" w:pos="3321"/>
        </w:tabs>
        <w:ind w:left="3321" w:hanging="360"/>
      </w:pPr>
      <w:rPr>
        <w:rFonts w:ascii="OpenSymbol" w:hAnsi="OpenSymbol" w:cs="OpenSymbol"/>
      </w:rPr>
    </w:lvl>
    <w:lvl w:ilvl="8">
      <w:start w:val="1"/>
      <w:numFmt w:val="bullet"/>
      <w:lvlText w:val="▪"/>
      <w:lvlJc w:val="left"/>
      <w:pPr>
        <w:tabs>
          <w:tab w:val="num" w:pos="3681"/>
        </w:tabs>
        <w:ind w:left="3681" w:hanging="360"/>
      </w:pPr>
      <w:rPr>
        <w:rFonts w:ascii="OpenSymbol" w:hAnsi="OpenSymbol" w:cs="OpenSymbol"/>
      </w:rPr>
    </w:lvl>
  </w:abstractNum>
  <w:abstractNum w:abstractNumId="5">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6">
    <w:nsid w:val="016C3EE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0">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66C563A"/>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C74725"/>
    <w:multiLevelType w:val="hybridMultilevel"/>
    <w:tmpl w:val="12B04A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EA80067"/>
    <w:multiLevelType w:val="hybridMultilevel"/>
    <w:tmpl w:val="61489D0E"/>
    <w:lvl w:ilvl="0" w:tplc="0408000F">
      <w:start w:val="1"/>
      <w:numFmt w:val="decimal"/>
      <w:lvlText w:val="%1."/>
      <w:lvlJc w:val="left"/>
      <w:pPr>
        <w:ind w:left="1485" w:hanging="360"/>
      </w:pPr>
    </w:lvl>
    <w:lvl w:ilvl="1" w:tplc="04080019" w:tentative="1">
      <w:start w:val="1"/>
      <w:numFmt w:val="lowerLetter"/>
      <w:lvlText w:val="%2."/>
      <w:lvlJc w:val="left"/>
      <w:pPr>
        <w:ind w:left="2205" w:hanging="360"/>
      </w:pPr>
    </w:lvl>
    <w:lvl w:ilvl="2" w:tplc="0408001B" w:tentative="1">
      <w:start w:val="1"/>
      <w:numFmt w:val="lowerRoman"/>
      <w:lvlText w:val="%3."/>
      <w:lvlJc w:val="right"/>
      <w:pPr>
        <w:ind w:left="2925" w:hanging="180"/>
      </w:pPr>
    </w:lvl>
    <w:lvl w:ilvl="3" w:tplc="0408000F" w:tentative="1">
      <w:start w:val="1"/>
      <w:numFmt w:val="decimal"/>
      <w:lvlText w:val="%4."/>
      <w:lvlJc w:val="left"/>
      <w:pPr>
        <w:ind w:left="3645" w:hanging="360"/>
      </w:pPr>
    </w:lvl>
    <w:lvl w:ilvl="4" w:tplc="04080019" w:tentative="1">
      <w:start w:val="1"/>
      <w:numFmt w:val="lowerLetter"/>
      <w:lvlText w:val="%5."/>
      <w:lvlJc w:val="left"/>
      <w:pPr>
        <w:ind w:left="4365" w:hanging="360"/>
      </w:pPr>
    </w:lvl>
    <w:lvl w:ilvl="5" w:tplc="0408001B" w:tentative="1">
      <w:start w:val="1"/>
      <w:numFmt w:val="lowerRoman"/>
      <w:lvlText w:val="%6."/>
      <w:lvlJc w:val="right"/>
      <w:pPr>
        <w:ind w:left="5085" w:hanging="180"/>
      </w:pPr>
    </w:lvl>
    <w:lvl w:ilvl="6" w:tplc="0408000F" w:tentative="1">
      <w:start w:val="1"/>
      <w:numFmt w:val="decimal"/>
      <w:lvlText w:val="%7."/>
      <w:lvlJc w:val="left"/>
      <w:pPr>
        <w:ind w:left="5805" w:hanging="360"/>
      </w:pPr>
    </w:lvl>
    <w:lvl w:ilvl="7" w:tplc="04080019" w:tentative="1">
      <w:start w:val="1"/>
      <w:numFmt w:val="lowerLetter"/>
      <w:lvlText w:val="%8."/>
      <w:lvlJc w:val="left"/>
      <w:pPr>
        <w:ind w:left="6525" w:hanging="360"/>
      </w:pPr>
    </w:lvl>
    <w:lvl w:ilvl="8" w:tplc="0408001B" w:tentative="1">
      <w:start w:val="1"/>
      <w:numFmt w:val="lowerRoman"/>
      <w:lvlText w:val="%9."/>
      <w:lvlJc w:val="right"/>
      <w:pPr>
        <w:ind w:left="7245" w:hanging="180"/>
      </w:pPr>
    </w:lvl>
  </w:abstractNum>
  <w:abstractNum w:abstractNumId="19">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95D393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0E51CF3"/>
    <w:multiLevelType w:val="multilevel"/>
    <w:tmpl w:val="BA0CFEF2"/>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3">
    <w:nsid w:val="50E76C54"/>
    <w:multiLevelType w:val="multilevel"/>
    <w:tmpl w:val="BA0CFEF2"/>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4">
    <w:nsid w:val="545B661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5627B0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88E26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1"/>
  </w:num>
  <w:num w:numId="4">
    <w:abstractNumId w:val="25"/>
  </w:num>
  <w:num w:numId="5">
    <w:abstractNumId w:val="5"/>
  </w:num>
  <w:num w:numId="6">
    <w:abstractNumId w:val="13"/>
  </w:num>
  <w:num w:numId="7">
    <w:abstractNumId w:val="17"/>
  </w:num>
  <w:num w:numId="8">
    <w:abstractNumId w:val="10"/>
  </w:num>
  <w:num w:numId="9">
    <w:abstractNumId w:val="2"/>
  </w:num>
  <w:num w:numId="10">
    <w:abstractNumId w:val="16"/>
  </w:num>
  <w:num w:numId="11">
    <w:abstractNumId w:val="12"/>
  </w:num>
  <w:num w:numId="12">
    <w:abstractNumId w:val="19"/>
  </w:num>
  <w:num w:numId="13">
    <w:abstractNumId w:val="14"/>
  </w:num>
  <w:num w:numId="14">
    <w:abstractNumId w:val="7"/>
  </w:num>
  <w:num w:numId="15">
    <w:abstractNumId w:val="8"/>
  </w:num>
  <w:num w:numId="16">
    <w:abstractNumId w:val="27"/>
  </w:num>
  <w:num w:numId="17">
    <w:abstractNumId w:val="26"/>
  </w:num>
  <w:num w:numId="18">
    <w:abstractNumId w:val="24"/>
  </w:num>
  <w:num w:numId="19">
    <w:abstractNumId w:val="15"/>
  </w:num>
  <w:num w:numId="20">
    <w:abstractNumId w:val="18"/>
  </w:num>
  <w:num w:numId="21">
    <w:abstractNumId w:val="4"/>
  </w:num>
  <w:num w:numId="22">
    <w:abstractNumId w:val="6"/>
  </w:num>
  <w:num w:numId="23">
    <w:abstractNumId w:val="29"/>
  </w:num>
  <w:num w:numId="24">
    <w:abstractNumId w:val="28"/>
  </w:num>
  <w:num w:numId="25">
    <w:abstractNumId w:val="20"/>
  </w:num>
  <w:num w:numId="26">
    <w:abstractNumId w:val="9"/>
  </w:num>
  <w:num w:numId="27">
    <w:abstractNumId w:val="22"/>
  </w:num>
  <w:num w:numId="28">
    <w:abstractNumId w:val="11"/>
  </w:num>
  <w:num w:numId="29">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830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5947"/>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2C75"/>
    <w:rsid w:val="00097687"/>
    <w:rsid w:val="000A104C"/>
    <w:rsid w:val="000B247B"/>
    <w:rsid w:val="000B32D2"/>
    <w:rsid w:val="000B4F9B"/>
    <w:rsid w:val="000C2D8A"/>
    <w:rsid w:val="000C30B5"/>
    <w:rsid w:val="000C3CCB"/>
    <w:rsid w:val="000C4871"/>
    <w:rsid w:val="000D53A5"/>
    <w:rsid w:val="000D7650"/>
    <w:rsid w:val="000E1B84"/>
    <w:rsid w:val="000E3618"/>
    <w:rsid w:val="000E3782"/>
    <w:rsid w:val="000F5CCA"/>
    <w:rsid w:val="001013A8"/>
    <w:rsid w:val="00106413"/>
    <w:rsid w:val="00113E80"/>
    <w:rsid w:val="00114027"/>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39D"/>
    <w:rsid w:val="00204658"/>
    <w:rsid w:val="0020594B"/>
    <w:rsid w:val="00207616"/>
    <w:rsid w:val="0021152E"/>
    <w:rsid w:val="00215648"/>
    <w:rsid w:val="00220033"/>
    <w:rsid w:val="00220115"/>
    <w:rsid w:val="00226747"/>
    <w:rsid w:val="00226885"/>
    <w:rsid w:val="00234EBC"/>
    <w:rsid w:val="002365ED"/>
    <w:rsid w:val="002525D4"/>
    <w:rsid w:val="00253B9E"/>
    <w:rsid w:val="002549B6"/>
    <w:rsid w:val="0025504C"/>
    <w:rsid w:val="00256D3C"/>
    <w:rsid w:val="00261253"/>
    <w:rsid w:val="00264794"/>
    <w:rsid w:val="00265A2A"/>
    <w:rsid w:val="0027238F"/>
    <w:rsid w:val="00275B54"/>
    <w:rsid w:val="002836AE"/>
    <w:rsid w:val="0028445A"/>
    <w:rsid w:val="002963E1"/>
    <w:rsid w:val="0029648E"/>
    <w:rsid w:val="00297ECE"/>
    <w:rsid w:val="002A4FD5"/>
    <w:rsid w:val="002B291B"/>
    <w:rsid w:val="002B6D29"/>
    <w:rsid w:val="002C18FD"/>
    <w:rsid w:val="002C5087"/>
    <w:rsid w:val="002C7914"/>
    <w:rsid w:val="002D1943"/>
    <w:rsid w:val="002D284B"/>
    <w:rsid w:val="002D4538"/>
    <w:rsid w:val="002E1914"/>
    <w:rsid w:val="002E2279"/>
    <w:rsid w:val="002E2EC6"/>
    <w:rsid w:val="002E4DA7"/>
    <w:rsid w:val="002E6F06"/>
    <w:rsid w:val="002F2D5A"/>
    <w:rsid w:val="002F30A5"/>
    <w:rsid w:val="00301399"/>
    <w:rsid w:val="003017C6"/>
    <w:rsid w:val="00304490"/>
    <w:rsid w:val="00310158"/>
    <w:rsid w:val="0032160F"/>
    <w:rsid w:val="003217F0"/>
    <w:rsid w:val="0032279B"/>
    <w:rsid w:val="003234B1"/>
    <w:rsid w:val="00324A25"/>
    <w:rsid w:val="003340D2"/>
    <w:rsid w:val="00336A3E"/>
    <w:rsid w:val="00341C67"/>
    <w:rsid w:val="00343BC7"/>
    <w:rsid w:val="00345753"/>
    <w:rsid w:val="00346049"/>
    <w:rsid w:val="00354A9F"/>
    <w:rsid w:val="00354BBD"/>
    <w:rsid w:val="00363CA6"/>
    <w:rsid w:val="003666A6"/>
    <w:rsid w:val="00371783"/>
    <w:rsid w:val="0037244B"/>
    <w:rsid w:val="0037683F"/>
    <w:rsid w:val="003815F0"/>
    <w:rsid w:val="003818B2"/>
    <w:rsid w:val="003831A1"/>
    <w:rsid w:val="00384268"/>
    <w:rsid w:val="00390DFA"/>
    <w:rsid w:val="003950A3"/>
    <w:rsid w:val="00395A88"/>
    <w:rsid w:val="003A243B"/>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3F4B94"/>
    <w:rsid w:val="00404CF8"/>
    <w:rsid w:val="00406541"/>
    <w:rsid w:val="004078D6"/>
    <w:rsid w:val="00411130"/>
    <w:rsid w:val="00411AEF"/>
    <w:rsid w:val="00414942"/>
    <w:rsid w:val="004241E8"/>
    <w:rsid w:val="00424C24"/>
    <w:rsid w:val="00426BAB"/>
    <w:rsid w:val="00431026"/>
    <w:rsid w:val="00435514"/>
    <w:rsid w:val="0044667E"/>
    <w:rsid w:val="00446B60"/>
    <w:rsid w:val="004600E1"/>
    <w:rsid w:val="004650CA"/>
    <w:rsid w:val="004762A5"/>
    <w:rsid w:val="00476DAD"/>
    <w:rsid w:val="00477A14"/>
    <w:rsid w:val="00481423"/>
    <w:rsid w:val="00482DC2"/>
    <w:rsid w:val="0048586E"/>
    <w:rsid w:val="004901FD"/>
    <w:rsid w:val="00495AB0"/>
    <w:rsid w:val="004A4FD6"/>
    <w:rsid w:val="004A6A11"/>
    <w:rsid w:val="004A6ABB"/>
    <w:rsid w:val="004B2E58"/>
    <w:rsid w:val="004B69E5"/>
    <w:rsid w:val="004B7126"/>
    <w:rsid w:val="004D22B1"/>
    <w:rsid w:val="004D6A9F"/>
    <w:rsid w:val="004E42A0"/>
    <w:rsid w:val="004E6F72"/>
    <w:rsid w:val="004E727A"/>
    <w:rsid w:val="00507FE0"/>
    <w:rsid w:val="005109CE"/>
    <w:rsid w:val="005153B9"/>
    <w:rsid w:val="005178E5"/>
    <w:rsid w:val="00526082"/>
    <w:rsid w:val="0052635A"/>
    <w:rsid w:val="0052681C"/>
    <w:rsid w:val="00526B61"/>
    <w:rsid w:val="00533FF4"/>
    <w:rsid w:val="0054173F"/>
    <w:rsid w:val="00541AD6"/>
    <w:rsid w:val="00547183"/>
    <w:rsid w:val="00547736"/>
    <w:rsid w:val="00553F7E"/>
    <w:rsid w:val="00554F44"/>
    <w:rsid w:val="0056052F"/>
    <w:rsid w:val="005643B0"/>
    <w:rsid w:val="00564CB7"/>
    <w:rsid w:val="00570C36"/>
    <w:rsid w:val="00574627"/>
    <w:rsid w:val="00575879"/>
    <w:rsid w:val="00582DA8"/>
    <w:rsid w:val="00583B2C"/>
    <w:rsid w:val="00583D18"/>
    <w:rsid w:val="00586F7E"/>
    <w:rsid w:val="005A46AF"/>
    <w:rsid w:val="005A49E3"/>
    <w:rsid w:val="005A7C2D"/>
    <w:rsid w:val="005B372A"/>
    <w:rsid w:val="005B55CE"/>
    <w:rsid w:val="005C44F5"/>
    <w:rsid w:val="005C56F0"/>
    <w:rsid w:val="005C6695"/>
    <w:rsid w:val="005D2212"/>
    <w:rsid w:val="005D264F"/>
    <w:rsid w:val="005E0954"/>
    <w:rsid w:val="005E2CB4"/>
    <w:rsid w:val="005E39F4"/>
    <w:rsid w:val="005E523B"/>
    <w:rsid w:val="005E6657"/>
    <w:rsid w:val="005E6AD5"/>
    <w:rsid w:val="005E7301"/>
    <w:rsid w:val="005F082D"/>
    <w:rsid w:val="005F1844"/>
    <w:rsid w:val="005F34B6"/>
    <w:rsid w:val="005F5891"/>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25F8"/>
    <w:rsid w:val="00645374"/>
    <w:rsid w:val="00646DD6"/>
    <w:rsid w:val="00656B89"/>
    <w:rsid w:val="00661F3C"/>
    <w:rsid w:val="00663A0C"/>
    <w:rsid w:val="00671C57"/>
    <w:rsid w:val="006739FD"/>
    <w:rsid w:val="00680096"/>
    <w:rsid w:val="00681BEC"/>
    <w:rsid w:val="006908AC"/>
    <w:rsid w:val="00691A15"/>
    <w:rsid w:val="006A654E"/>
    <w:rsid w:val="006B47C3"/>
    <w:rsid w:val="006C10D0"/>
    <w:rsid w:val="006C12E9"/>
    <w:rsid w:val="006C1CE4"/>
    <w:rsid w:val="006C20D0"/>
    <w:rsid w:val="006C2877"/>
    <w:rsid w:val="006C5E9E"/>
    <w:rsid w:val="006C66D3"/>
    <w:rsid w:val="006D1CF9"/>
    <w:rsid w:val="006D4474"/>
    <w:rsid w:val="006E352C"/>
    <w:rsid w:val="006E50EB"/>
    <w:rsid w:val="006E5B34"/>
    <w:rsid w:val="006F31D8"/>
    <w:rsid w:val="006F357D"/>
    <w:rsid w:val="006F53B6"/>
    <w:rsid w:val="006F6673"/>
    <w:rsid w:val="00700DEE"/>
    <w:rsid w:val="0070421F"/>
    <w:rsid w:val="007100F2"/>
    <w:rsid w:val="0071065A"/>
    <w:rsid w:val="00731EC0"/>
    <w:rsid w:val="00735575"/>
    <w:rsid w:val="00737C1A"/>
    <w:rsid w:val="00741E52"/>
    <w:rsid w:val="00744DBF"/>
    <w:rsid w:val="00745121"/>
    <w:rsid w:val="007456A2"/>
    <w:rsid w:val="00747F8A"/>
    <w:rsid w:val="007544DE"/>
    <w:rsid w:val="007572BD"/>
    <w:rsid w:val="00761588"/>
    <w:rsid w:val="00762A5B"/>
    <w:rsid w:val="007638BA"/>
    <w:rsid w:val="00765350"/>
    <w:rsid w:val="007705FC"/>
    <w:rsid w:val="00770847"/>
    <w:rsid w:val="007728BB"/>
    <w:rsid w:val="007748BA"/>
    <w:rsid w:val="00774BE0"/>
    <w:rsid w:val="00781989"/>
    <w:rsid w:val="0078420A"/>
    <w:rsid w:val="00784345"/>
    <w:rsid w:val="0079253B"/>
    <w:rsid w:val="007970C0"/>
    <w:rsid w:val="00797659"/>
    <w:rsid w:val="007A3F13"/>
    <w:rsid w:val="007A7C17"/>
    <w:rsid w:val="007B179E"/>
    <w:rsid w:val="007B1A91"/>
    <w:rsid w:val="007B603B"/>
    <w:rsid w:val="007B7659"/>
    <w:rsid w:val="007C3188"/>
    <w:rsid w:val="007C716C"/>
    <w:rsid w:val="007C7B0F"/>
    <w:rsid w:val="007D26EA"/>
    <w:rsid w:val="007D59C2"/>
    <w:rsid w:val="007D6394"/>
    <w:rsid w:val="007E0C09"/>
    <w:rsid w:val="007E6F5B"/>
    <w:rsid w:val="007F194A"/>
    <w:rsid w:val="007F6AFC"/>
    <w:rsid w:val="00802A86"/>
    <w:rsid w:val="008039F8"/>
    <w:rsid w:val="008065FE"/>
    <w:rsid w:val="0080716F"/>
    <w:rsid w:val="00816643"/>
    <w:rsid w:val="0082068C"/>
    <w:rsid w:val="0082269F"/>
    <w:rsid w:val="008233BC"/>
    <w:rsid w:val="008234E5"/>
    <w:rsid w:val="008255AF"/>
    <w:rsid w:val="00825BE7"/>
    <w:rsid w:val="008271CB"/>
    <w:rsid w:val="00833173"/>
    <w:rsid w:val="0083607D"/>
    <w:rsid w:val="008426F8"/>
    <w:rsid w:val="00846B24"/>
    <w:rsid w:val="00851763"/>
    <w:rsid w:val="00853499"/>
    <w:rsid w:val="00853710"/>
    <w:rsid w:val="0085460A"/>
    <w:rsid w:val="00854F4E"/>
    <w:rsid w:val="008573D2"/>
    <w:rsid w:val="008624CB"/>
    <w:rsid w:val="0086636B"/>
    <w:rsid w:val="00867C10"/>
    <w:rsid w:val="00872040"/>
    <w:rsid w:val="00873E72"/>
    <w:rsid w:val="00894EA1"/>
    <w:rsid w:val="0089718C"/>
    <w:rsid w:val="008A5B7E"/>
    <w:rsid w:val="008B0877"/>
    <w:rsid w:val="008B1568"/>
    <w:rsid w:val="008B3851"/>
    <w:rsid w:val="008C4D4B"/>
    <w:rsid w:val="008C56A4"/>
    <w:rsid w:val="008D1B71"/>
    <w:rsid w:val="008D7496"/>
    <w:rsid w:val="008E0542"/>
    <w:rsid w:val="008E4426"/>
    <w:rsid w:val="008F1A92"/>
    <w:rsid w:val="008F26A1"/>
    <w:rsid w:val="008F68AE"/>
    <w:rsid w:val="009008E7"/>
    <w:rsid w:val="009113F5"/>
    <w:rsid w:val="00913524"/>
    <w:rsid w:val="00920FC0"/>
    <w:rsid w:val="00921709"/>
    <w:rsid w:val="00922F97"/>
    <w:rsid w:val="00923F1E"/>
    <w:rsid w:val="009346A4"/>
    <w:rsid w:val="00940CB0"/>
    <w:rsid w:val="00942669"/>
    <w:rsid w:val="00942AA3"/>
    <w:rsid w:val="00954DB1"/>
    <w:rsid w:val="009576A7"/>
    <w:rsid w:val="0096073A"/>
    <w:rsid w:val="00960DDD"/>
    <w:rsid w:val="00962C7E"/>
    <w:rsid w:val="009654D4"/>
    <w:rsid w:val="00980554"/>
    <w:rsid w:val="00984106"/>
    <w:rsid w:val="00992519"/>
    <w:rsid w:val="009A5FF6"/>
    <w:rsid w:val="009A7553"/>
    <w:rsid w:val="009B5098"/>
    <w:rsid w:val="009C2AE2"/>
    <w:rsid w:val="009C5AFD"/>
    <w:rsid w:val="009D4B51"/>
    <w:rsid w:val="009E48F4"/>
    <w:rsid w:val="009F4B5B"/>
    <w:rsid w:val="00A1563F"/>
    <w:rsid w:val="00A33924"/>
    <w:rsid w:val="00A369E8"/>
    <w:rsid w:val="00A36F5D"/>
    <w:rsid w:val="00A37F05"/>
    <w:rsid w:val="00A40192"/>
    <w:rsid w:val="00A40B9A"/>
    <w:rsid w:val="00A45396"/>
    <w:rsid w:val="00A54613"/>
    <w:rsid w:val="00A568A4"/>
    <w:rsid w:val="00A62BCF"/>
    <w:rsid w:val="00A67893"/>
    <w:rsid w:val="00A70D00"/>
    <w:rsid w:val="00A7365F"/>
    <w:rsid w:val="00A743A8"/>
    <w:rsid w:val="00A75549"/>
    <w:rsid w:val="00A80F1E"/>
    <w:rsid w:val="00A8137D"/>
    <w:rsid w:val="00A81DAA"/>
    <w:rsid w:val="00A859D3"/>
    <w:rsid w:val="00A86B9D"/>
    <w:rsid w:val="00A911B6"/>
    <w:rsid w:val="00AA40CD"/>
    <w:rsid w:val="00AA4327"/>
    <w:rsid w:val="00AB58C9"/>
    <w:rsid w:val="00AB6077"/>
    <w:rsid w:val="00AC24B1"/>
    <w:rsid w:val="00AC70D6"/>
    <w:rsid w:val="00AD0CDD"/>
    <w:rsid w:val="00AD6747"/>
    <w:rsid w:val="00AE14E6"/>
    <w:rsid w:val="00B0434B"/>
    <w:rsid w:val="00B04804"/>
    <w:rsid w:val="00B04994"/>
    <w:rsid w:val="00B050E7"/>
    <w:rsid w:val="00B16BE3"/>
    <w:rsid w:val="00B17662"/>
    <w:rsid w:val="00B214AE"/>
    <w:rsid w:val="00B2563A"/>
    <w:rsid w:val="00B3207E"/>
    <w:rsid w:val="00B36F68"/>
    <w:rsid w:val="00B43486"/>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6287"/>
    <w:rsid w:val="00BC3DB9"/>
    <w:rsid w:val="00BC4511"/>
    <w:rsid w:val="00BD04FF"/>
    <w:rsid w:val="00BD7052"/>
    <w:rsid w:val="00BE3A82"/>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43D8"/>
    <w:rsid w:val="00C35EE2"/>
    <w:rsid w:val="00C51414"/>
    <w:rsid w:val="00C563B9"/>
    <w:rsid w:val="00C6042A"/>
    <w:rsid w:val="00C6322C"/>
    <w:rsid w:val="00C65C37"/>
    <w:rsid w:val="00C66A45"/>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2C7B"/>
    <w:rsid w:val="00CC32C3"/>
    <w:rsid w:val="00CC77E2"/>
    <w:rsid w:val="00CC7F23"/>
    <w:rsid w:val="00CD06E0"/>
    <w:rsid w:val="00CD3402"/>
    <w:rsid w:val="00CD36A0"/>
    <w:rsid w:val="00CD52EF"/>
    <w:rsid w:val="00CD5C13"/>
    <w:rsid w:val="00CD60B3"/>
    <w:rsid w:val="00CE0C95"/>
    <w:rsid w:val="00CE2BBE"/>
    <w:rsid w:val="00CE5F90"/>
    <w:rsid w:val="00CF493D"/>
    <w:rsid w:val="00D01427"/>
    <w:rsid w:val="00D015C4"/>
    <w:rsid w:val="00D0386B"/>
    <w:rsid w:val="00D04FAC"/>
    <w:rsid w:val="00D06531"/>
    <w:rsid w:val="00D06B53"/>
    <w:rsid w:val="00D06DCD"/>
    <w:rsid w:val="00D074CE"/>
    <w:rsid w:val="00D1254C"/>
    <w:rsid w:val="00D13A1C"/>
    <w:rsid w:val="00D1492F"/>
    <w:rsid w:val="00D163D9"/>
    <w:rsid w:val="00D17BBF"/>
    <w:rsid w:val="00D235B1"/>
    <w:rsid w:val="00D2710C"/>
    <w:rsid w:val="00D2744A"/>
    <w:rsid w:val="00D333E6"/>
    <w:rsid w:val="00D33641"/>
    <w:rsid w:val="00D37CEF"/>
    <w:rsid w:val="00D4410C"/>
    <w:rsid w:val="00D5132A"/>
    <w:rsid w:val="00D52105"/>
    <w:rsid w:val="00D5621A"/>
    <w:rsid w:val="00D571FC"/>
    <w:rsid w:val="00D656DE"/>
    <w:rsid w:val="00D74E56"/>
    <w:rsid w:val="00D754C0"/>
    <w:rsid w:val="00D84C46"/>
    <w:rsid w:val="00D871EE"/>
    <w:rsid w:val="00D91532"/>
    <w:rsid w:val="00D939C3"/>
    <w:rsid w:val="00D9532E"/>
    <w:rsid w:val="00DA189B"/>
    <w:rsid w:val="00DA5817"/>
    <w:rsid w:val="00DA6D14"/>
    <w:rsid w:val="00DA7E2E"/>
    <w:rsid w:val="00DB049B"/>
    <w:rsid w:val="00DB60C7"/>
    <w:rsid w:val="00DC5BEE"/>
    <w:rsid w:val="00DD0156"/>
    <w:rsid w:val="00DD03B9"/>
    <w:rsid w:val="00DD0523"/>
    <w:rsid w:val="00DD6684"/>
    <w:rsid w:val="00DD75B3"/>
    <w:rsid w:val="00DE4CCA"/>
    <w:rsid w:val="00DE6A3D"/>
    <w:rsid w:val="00DE6FA3"/>
    <w:rsid w:val="00DF0C34"/>
    <w:rsid w:val="00DF26DC"/>
    <w:rsid w:val="00DF5D4F"/>
    <w:rsid w:val="00DF614A"/>
    <w:rsid w:val="00DF6BA9"/>
    <w:rsid w:val="00DF737C"/>
    <w:rsid w:val="00E03EA6"/>
    <w:rsid w:val="00E0792A"/>
    <w:rsid w:val="00E21056"/>
    <w:rsid w:val="00E2646B"/>
    <w:rsid w:val="00E270B5"/>
    <w:rsid w:val="00E274DD"/>
    <w:rsid w:val="00E343B4"/>
    <w:rsid w:val="00E34D19"/>
    <w:rsid w:val="00E35054"/>
    <w:rsid w:val="00E358EA"/>
    <w:rsid w:val="00E36069"/>
    <w:rsid w:val="00E367EE"/>
    <w:rsid w:val="00E4380B"/>
    <w:rsid w:val="00E46A8D"/>
    <w:rsid w:val="00E656C8"/>
    <w:rsid w:val="00E70142"/>
    <w:rsid w:val="00E71863"/>
    <w:rsid w:val="00E75371"/>
    <w:rsid w:val="00E839F0"/>
    <w:rsid w:val="00E83FDE"/>
    <w:rsid w:val="00E9207E"/>
    <w:rsid w:val="00E93B49"/>
    <w:rsid w:val="00E94CCE"/>
    <w:rsid w:val="00E95F9C"/>
    <w:rsid w:val="00EA61C2"/>
    <w:rsid w:val="00EA7E43"/>
    <w:rsid w:val="00EB2A5A"/>
    <w:rsid w:val="00EC0F18"/>
    <w:rsid w:val="00EC13A7"/>
    <w:rsid w:val="00EC32E9"/>
    <w:rsid w:val="00EC5AA0"/>
    <w:rsid w:val="00EC5BFD"/>
    <w:rsid w:val="00EC75D1"/>
    <w:rsid w:val="00ED0FBC"/>
    <w:rsid w:val="00ED3BDA"/>
    <w:rsid w:val="00EE0C50"/>
    <w:rsid w:val="00EE1CDC"/>
    <w:rsid w:val="00EE5235"/>
    <w:rsid w:val="00EF2E98"/>
    <w:rsid w:val="00EF3352"/>
    <w:rsid w:val="00EF75BB"/>
    <w:rsid w:val="00EF7AED"/>
    <w:rsid w:val="00F025C4"/>
    <w:rsid w:val="00F07208"/>
    <w:rsid w:val="00F111D1"/>
    <w:rsid w:val="00F13732"/>
    <w:rsid w:val="00F14098"/>
    <w:rsid w:val="00F14F17"/>
    <w:rsid w:val="00F16135"/>
    <w:rsid w:val="00F23296"/>
    <w:rsid w:val="00F278FF"/>
    <w:rsid w:val="00F307B9"/>
    <w:rsid w:val="00F3175E"/>
    <w:rsid w:val="00F33402"/>
    <w:rsid w:val="00F4342E"/>
    <w:rsid w:val="00F45B30"/>
    <w:rsid w:val="00F47C61"/>
    <w:rsid w:val="00F50B4E"/>
    <w:rsid w:val="00F518D8"/>
    <w:rsid w:val="00F553CE"/>
    <w:rsid w:val="00F55FB1"/>
    <w:rsid w:val="00F62440"/>
    <w:rsid w:val="00F63FD7"/>
    <w:rsid w:val="00F67033"/>
    <w:rsid w:val="00F70727"/>
    <w:rsid w:val="00F71053"/>
    <w:rsid w:val="00F74868"/>
    <w:rsid w:val="00F74B28"/>
    <w:rsid w:val="00F7515A"/>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5AAD"/>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83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semiHidden/>
    <w:unhideWhenUsed/>
    <w:rsid w:val="006E352C"/>
    <w:pPr>
      <w:ind w:left="566" w:hanging="283"/>
      <w:contextualSpacing/>
    </w:pPr>
  </w:style>
  <w:style w:type="paragraph" w:styleId="aff1">
    <w:name w:val="No Spacing"/>
    <w:uiPriority w:val="1"/>
    <w:qFormat/>
    <w:rsid w:val="00574627"/>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47910733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30486038">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8F985-49F5-4FD6-9937-4DC7196E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3419</Words>
  <Characters>18464</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21840</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2021-10-05T07:33:00Z</cp:lastPrinted>
  <dcterms:created xsi:type="dcterms:W3CDTF">2022-05-12T09:18:00Z</dcterms:created>
  <dcterms:modified xsi:type="dcterms:W3CDTF">2022-05-18T08:46:00Z</dcterms:modified>
</cp:coreProperties>
</file>