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BCF" w:rsidRPr="004E0204" w:rsidRDefault="00F278FF" w:rsidP="00A62BC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F70727" w:rsidRPr="004E0204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A62BCF" w:rsidRPr="004E0204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A62BCF" w:rsidRPr="004E0204" w:rsidRDefault="00A62BCF" w:rsidP="00A62BCF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100FBC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Λιβαδειά   </w:t>
      </w:r>
      <w:r w:rsidR="00100FBC">
        <w:rPr>
          <w:rFonts w:ascii="Arial" w:eastAsia="Arial" w:hAnsi="Arial" w:cs="Arial"/>
          <w:b/>
          <w:bCs/>
          <w:sz w:val="22"/>
          <w:szCs w:val="22"/>
        </w:rPr>
        <w:t>16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/05/2022   </w:t>
      </w:r>
    </w:p>
    <w:p w:rsidR="003C235F" w:rsidRPr="004E0204" w:rsidRDefault="00A62BCF" w:rsidP="00A62BCF">
      <w:pPr>
        <w:suppressAutoHyphens w:val="0"/>
        <w:autoSpaceDE w:val="0"/>
        <w:rPr>
          <w:sz w:val="22"/>
          <w:szCs w:val="22"/>
        </w:rPr>
      </w:pP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Pr="004E0204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4E0204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623E39">
        <w:rPr>
          <w:rFonts w:ascii="Arial" w:eastAsia="Arial" w:hAnsi="Arial" w:cs="Arial"/>
          <w:b/>
          <w:bCs/>
          <w:sz w:val="22"/>
          <w:szCs w:val="22"/>
        </w:rPr>
        <w:t>7858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</w:p>
    <w:p w:rsidR="003C235F" w:rsidRPr="004E020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4E0204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4E0204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4E0204">
        <w:rPr>
          <w:rFonts w:ascii="Arial" w:hAnsi="Arial" w:cs="Arial"/>
          <w:b/>
          <w:sz w:val="22"/>
          <w:szCs w:val="22"/>
        </w:rPr>
        <w:t xml:space="preserve">. </w:t>
      </w:r>
      <w:r w:rsidR="00155B75" w:rsidRPr="004E0204">
        <w:rPr>
          <w:rFonts w:ascii="Arial" w:hAnsi="Arial" w:cs="Arial"/>
          <w:b/>
          <w:sz w:val="22"/>
          <w:szCs w:val="22"/>
        </w:rPr>
        <w:t>1</w:t>
      </w:r>
      <w:r w:rsidR="006C66D3" w:rsidRPr="004E0204">
        <w:rPr>
          <w:rFonts w:ascii="Arial" w:hAnsi="Arial" w:cs="Arial"/>
          <w:b/>
          <w:sz w:val="22"/>
          <w:szCs w:val="22"/>
        </w:rPr>
        <w:t>7</w:t>
      </w:r>
      <w:r w:rsidR="003C235F" w:rsidRPr="004E0204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4E0204">
        <w:rPr>
          <w:rFonts w:ascii="Arial" w:hAnsi="Arial" w:cs="Arial"/>
          <w:b/>
          <w:sz w:val="22"/>
          <w:szCs w:val="22"/>
        </w:rPr>
        <w:t xml:space="preserve">  /20</w:t>
      </w:r>
      <w:r w:rsidRPr="004E0204">
        <w:rPr>
          <w:rFonts w:ascii="Arial" w:hAnsi="Arial" w:cs="Arial"/>
          <w:b/>
          <w:sz w:val="22"/>
          <w:szCs w:val="22"/>
        </w:rPr>
        <w:t>2</w:t>
      </w:r>
      <w:r w:rsidR="00155B75" w:rsidRPr="004E0204">
        <w:rPr>
          <w:rFonts w:ascii="Arial" w:hAnsi="Arial" w:cs="Arial"/>
          <w:b/>
          <w:sz w:val="22"/>
          <w:szCs w:val="22"/>
        </w:rPr>
        <w:t>2</w:t>
      </w:r>
      <w:r w:rsidR="003C235F" w:rsidRPr="004E0204">
        <w:rPr>
          <w:rFonts w:ascii="Arial" w:hAnsi="Arial" w:cs="Arial"/>
          <w:b/>
          <w:sz w:val="22"/>
          <w:szCs w:val="22"/>
        </w:rPr>
        <w:t xml:space="preserve"> </w:t>
      </w:r>
      <w:r w:rsidR="00157A71" w:rsidRPr="004E0204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4E0204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4E0204">
        <w:rPr>
          <w:rFonts w:ascii="Arial" w:hAnsi="Arial" w:cs="Arial"/>
          <w:b/>
          <w:sz w:val="22"/>
          <w:szCs w:val="22"/>
        </w:rPr>
        <w:t xml:space="preserve"> </w:t>
      </w:r>
      <w:r w:rsidR="00157A71" w:rsidRPr="004E0204">
        <w:rPr>
          <w:rFonts w:ascii="Arial" w:hAnsi="Arial" w:cs="Arial"/>
          <w:b/>
          <w:sz w:val="22"/>
          <w:szCs w:val="22"/>
        </w:rPr>
        <w:t xml:space="preserve"> </w:t>
      </w:r>
      <w:r w:rsidR="003C235F" w:rsidRPr="004E0204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4E0204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4E020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4E0204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4E0204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6C66D3" w:rsidRDefault="003C235F" w:rsidP="006C66D3">
      <w:pPr>
        <w:jc w:val="center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4E0204">
        <w:rPr>
          <w:rFonts w:ascii="Arial" w:hAnsi="Arial" w:cs="Arial"/>
          <w:b/>
          <w:sz w:val="22"/>
          <w:szCs w:val="22"/>
        </w:rPr>
        <w:t>1</w:t>
      </w:r>
      <w:r w:rsidR="00A62BCF" w:rsidRPr="004E0204">
        <w:rPr>
          <w:rFonts w:ascii="Arial" w:hAnsi="Arial" w:cs="Arial"/>
          <w:b/>
          <w:sz w:val="22"/>
          <w:szCs w:val="22"/>
        </w:rPr>
        <w:t>3</w:t>
      </w:r>
      <w:r w:rsidR="00E0438A" w:rsidRPr="004E0204">
        <w:rPr>
          <w:rFonts w:ascii="Arial" w:hAnsi="Arial" w:cs="Arial"/>
          <w:b/>
          <w:sz w:val="22"/>
          <w:szCs w:val="22"/>
        </w:rPr>
        <w:t>3</w:t>
      </w:r>
    </w:p>
    <w:p w:rsidR="00763EC1" w:rsidRPr="004E0204" w:rsidRDefault="00763EC1" w:rsidP="006C66D3">
      <w:pPr>
        <w:jc w:val="center"/>
        <w:rPr>
          <w:rFonts w:ascii="Arial" w:hAnsi="Arial" w:cs="Arial"/>
          <w:b/>
          <w:sz w:val="22"/>
          <w:szCs w:val="22"/>
        </w:rPr>
      </w:pPr>
    </w:p>
    <w:p w:rsidR="00D01427" w:rsidRPr="0075552E" w:rsidRDefault="00E0438A" w:rsidP="000F5CCA">
      <w:pPr>
        <w:ind w:hanging="6"/>
        <w:jc w:val="both"/>
        <w:rPr>
          <w:rFonts w:ascii="Arial" w:hAnsi="Arial" w:cs="Arial"/>
          <w:b/>
          <w:bCs/>
          <w:color w:val="000000"/>
          <w:sz w:val="22"/>
          <w:szCs w:val="22"/>
          <w:lang w:eastAsia="el-GR"/>
        </w:rPr>
      </w:pPr>
      <w:r w:rsidRPr="0075552E">
        <w:rPr>
          <w:rFonts w:ascii="Arial" w:hAnsi="Arial" w:cs="Arial"/>
          <w:b/>
          <w:bCs/>
          <w:color w:val="000000"/>
          <w:sz w:val="22"/>
          <w:szCs w:val="22"/>
        </w:rPr>
        <w:t xml:space="preserve">Προγραμματισμός προσλήψεων καλλιτεχνικού-διδακτικού </w:t>
      </w:r>
      <w:r w:rsidRPr="0075552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προσωπικού με σχέση εργασίας  </w:t>
      </w:r>
      <w:r w:rsidRPr="0075552E">
        <w:rPr>
          <w:rFonts w:ascii="Arial" w:hAnsi="Arial" w:cs="Arial"/>
          <w:b/>
          <w:bCs/>
          <w:sz w:val="22"/>
          <w:szCs w:val="22"/>
        </w:rPr>
        <w:t xml:space="preserve">ιδιωτικού δικαίου ορισμένου χρόνου με  </w:t>
      </w:r>
      <w:r w:rsidRPr="0075552E">
        <w:rPr>
          <w:rFonts w:ascii="Arial" w:hAnsi="Arial" w:cs="Arial"/>
          <w:b/>
          <w:bCs/>
          <w:sz w:val="22"/>
          <w:szCs w:val="22"/>
          <w:u w:val="single"/>
        </w:rPr>
        <w:t>κάλυψη της δαπάνης υπό τη μορφή αντιτίμου</w:t>
      </w:r>
      <w:r w:rsidRPr="0075552E">
        <w:rPr>
          <w:rFonts w:ascii="Arial" w:hAnsi="Arial" w:cs="Arial"/>
          <w:b/>
          <w:bCs/>
          <w:sz w:val="22"/>
          <w:szCs w:val="22"/>
        </w:rPr>
        <w:t xml:space="preserve"> (άρθρο 107 του   Ν.4483/2017 -ΦΕΚ 107Α΄) έτους 2022  γ</w:t>
      </w:r>
      <w:r w:rsidRPr="0075552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ια τις ανάγκες  της Φιλαρμονικής Ορχήστρας του Δήμου </w:t>
      </w:r>
      <w:proofErr w:type="spellStart"/>
      <w:r w:rsidRPr="0075552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Λεβαδέων</w:t>
      </w:r>
      <w:proofErr w:type="spellEnd"/>
      <w:r w:rsidR="00763EC1" w:rsidRPr="0075552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.</w:t>
      </w:r>
    </w:p>
    <w:p w:rsidR="00763EC1" w:rsidRPr="004E0204" w:rsidRDefault="00763EC1" w:rsidP="000F5CCA">
      <w:pPr>
        <w:ind w:hanging="6"/>
        <w:jc w:val="both"/>
        <w:rPr>
          <w:rFonts w:ascii="Arial" w:hAnsi="Arial" w:cs="Arial"/>
          <w:iCs/>
          <w:sz w:val="22"/>
          <w:szCs w:val="22"/>
        </w:rPr>
      </w:pPr>
    </w:p>
    <w:p w:rsidR="000F5CCA" w:rsidRPr="004E0204" w:rsidRDefault="000F5CCA" w:rsidP="000F5CCA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Στη Λιβαδειά σήμερα 11</w:t>
      </w:r>
      <w:r w:rsidRPr="004E0204">
        <w:rPr>
          <w:rFonts w:ascii="Arial" w:hAnsi="Arial" w:cs="Arial"/>
          <w:sz w:val="22"/>
          <w:szCs w:val="22"/>
          <w:vertAlign w:val="superscript"/>
        </w:rPr>
        <w:t>η</w:t>
      </w:r>
      <w:r w:rsidRPr="004E020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E0204">
        <w:rPr>
          <w:rFonts w:ascii="Arial" w:hAnsi="Arial" w:cs="Arial"/>
          <w:sz w:val="22"/>
          <w:szCs w:val="22"/>
        </w:rPr>
        <w:t>Μαϊου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  2022  ημέρα  Τετάρτη   , ώρα 14.30  συνεδρίασε με τηλεδιάσκεψη  η Οικονομική Επιτροπή Δήμου </w:t>
      </w:r>
      <w:proofErr w:type="spellStart"/>
      <w:r w:rsidRPr="004E0204">
        <w:rPr>
          <w:rFonts w:ascii="Arial" w:hAnsi="Arial" w:cs="Arial"/>
          <w:sz w:val="22"/>
          <w:szCs w:val="22"/>
        </w:rPr>
        <w:t>Λεβαδέων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4E0204">
        <w:rPr>
          <w:rFonts w:ascii="Arial" w:hAnsi="Arial" w:cs="Arial"/>
          <w:sz w:val="22"/>
          <w:szCs w:val="22"/>
        </w:rPr>
        <w:t>ιι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4E0204">
        <w:rPr>
          <w:rFonts w:ascii="Arial" w:hAnsi="Arial" w:cs="Arial"/>
          <w:sz w:val="22"/>
          <w:szCs w:val="22"/>
        </w:rPr>
        <w:t>ιιι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4E0204">
        <w:rPr>
          <w:rFonts w:ascii="Arial" w:hAnsi="Arial" w:cs="Arial"/>
          <w:sz w:val="22"/>
          <w:szCs w:val="22"/>
        </w:rPr>
        <w:t>αριθμ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E0204">
        <w:rPr>
          <w:rFonts w:ascii="Arial" w:hAnsi="Arial" w:cs="Arial"/>
          <w:sz w:val="22"/>
          <w:szCs w:val="22"/>
        </w:rPr>
        <w:t>πρωτ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4E0204">
        <w:rPr>
          <w:rFonts w:ascii="Arial" w:eastAsia="Arial" w:hAnsi="Arial" w:cs="Arial"/>
          <w:sz w:val="22"/>
          <w:szCs w:val="22"/>
        </w:rPr>
        <w:t xml:space="preserve">     </w:t>
      </w:r>
      <w:r w:rsidRPr="004E0204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4E0204">
        <w:rPr>
          <w:rFonts w:ascii="Arial" w:hAnsi="Arial" w:cs="Arial"/>
          <w:sz w:val="22"/>
          <w:szCs w:val="22"/>
        </w:rPr>
        <w:t>αρ.πρωτ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7359/06-05-2022 έγγραφη πρόσκληση του  Προέδρου της  &amp; Δημάρχου </w:t>
      </w:r>
      <w:proofErr w:type="spellStart"/>
      <w:r w:rsidRPr="004E0204">
        <w:rPr>
          <w:rFonts w:ascii="Arial" w:hAnsi="Arial" w:cs="Arial"/>
          <w:sz w:val="22"/>
          <w:szCs w:val="22"/>
        </w:rPr>
        <w:t>Λεβαδέων</w:t>
      </w:r>
      <w:proofErr w:type="spellEnd"/>
      <w:r w:rsidRPr="004E0204">
        <w:rPr>
          <w:rFonts w:ascii="Arial" w:eastAsia="Arial" w:hAnsi="Arial" w:cs="Arial"/>
          <w:sz w:val="22"/>
          <w:szCs w:val="22"/>
        </w:rPr>
        <w:t xml:space="preserve">  </w:t>
      </w:r>
    </w:p>
    <w:p w:rsidR="000F5CCA" w:rsidRPr="004E0204" w:rsidRDefault="000F5CCA" w:rsidP="000F5CCA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οκτώ  (8),  ήτοι:</w:t>
      </w:r>
    </w:p>
    <w:p w:rsidR="000F5CCA" w:rsidRPr="004E0204" w:rsidRDefault="000F5CCA" w:rsidP="000F5CCA">
      <w:pPr>
        <w:jc w:val="both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color w:val="000000"/>
          <w:sz w:val="22"/>
          <w:szCs w:val="22"/>
        </w:rPr>
        <w:t>1</w:t>
      </w:r>
      <w:r w:rsidRPr="004E0204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         1. </w:t>
      </w:r>
      <w:proofErr w:type="spellStart"/>
      <w:r w:rsidRPr="004E0204">
        <w:rPr>
          <w:rFonts w:ascii="Arial" w:hAnsi="Arial" w:cs="Arial"/>
          <w:sz w:val="22"/>
          <w:szCs w:val="22"/>
        </w:rPr>
        <w:t>Καραμάνης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Δημήτριος                                            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2. Αποστόλου Ιωάννης (αν/κό μέλος κ. </w:t>
      </w:r>
      <w:proofErr w:type="spellStart"/>
      <w:r w:rsidRPr="004E0204">
        <w:rPr>
          <w:rFonts w:ascii="Arial" w:hAnsi="Arial" w:cs="Arial"/>
          <w:sz w:val="22"/>
          <w:szCs w:val="22"/>
        </w:rPr>
        <w:t>Μητά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Αλέξανδρου)     (Αν και είχε νόμιμα προσκληθεί)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4E0204">
        <w:rPr>
          <w:rFonts w:ascii="Arial" w:hAnsi="Arial" w:cs="Arial"/>
          <w:sz w:val="22"/>
          <w:szCs w:val="22"/>
        </w:rPr>
        <w:t>Καλογρηάς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Αθανάσιος                                   ΄      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4E0204">
        <w:rPr>
          <w:rFonts w:ascii="Arial" w:hAnsi="Arial" w:cs="Arial"/>
          <w:sz w:val="22"/>
          <w:szCs w:val="22"/>
        </w:rPr>
        <w:t>Σαγιάννης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4E0204">
        <w:rPr>
          <w:rFonts w:ascii="Arial" w:hAnsi="Arial" w:cs="Arial"/>
          <w:sz w:val="22"/>
          <w:szCs w:val="22"/>
        </w:rPr>
        <w:t>Μερτζάνης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 Κωνσταντίνος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4E0204">
        <w:rPr>
          <w:rFonts w:ascii="Arial" w:hAnsi="Arial" w:cs="Arial"/>
          <w:sz w:val="22"/>
          <w:szCs w:val="22"/>
        </w:rPr>
        <w:t>Καπλάνης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Κωνσταντίνος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7  </w:t>
      </w:r>
      <w:proofErr w:type="spellStart"/>
      <w:r w:rsidRPr="004E0204">
        <w:rPr>
          <w:rFonts w:ascii="Arial" w:hAnsi="Arial" w:cs="Arial"/>
          <w:sz w:val="22"/>
          <w:szCs w:val="22"/>
        </w:rPr>
        <w:t>Πούλος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Ευάγγελος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4E0204">
        <w:rPr>
          <w:rFonts w:ascii="Arial" w:hAnsi="Arial" w:cs="Arial"/>
          <w:sz w:val="22"/>
          <w:szCs w:val="22"/>
        </w:rPr>
        <w:t>Μπράλιος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Νικόλαος (προσήλθε στο </w:t>
      </w:r>
      <w:r w:rsidR="00522992" w:rsidRPr="004E0204">
        <w:rPr>
          <w:rFonts w:ascii="Arial" w:hAnsi="Arial" w:cs="Arial"/>
          <w:sz w:val="22"/>
          <w:szCs w:val="22"/>
        </w:rPr>
        <w:t>1</w:t>
      </w:r>
      <w:r w:rsidRPr="004E0204">
        <w:rPr>
          <w:rFonts w:ascii="Arial" w:hAnsi="Arial" w:cs="Arial"/>
          <w:sz w:val="22"/>
          <w:szCs w:val="22"/>
          <w:vertAlign w:val="superscript"/>
        </w:rPr>
        <w:t>ο</w:t>
      </w:r>
      <w:r w:rsidRPr="004E0204">
        <w:rPr>
          <w:rFonts w:ascii="Arial" w:hAnsi="Arial" w:cs="Arial"/>
          <w:sz w:val="22"/>
          <w:szCs w:val="22"/>
        </w:rPr>
        <w:t xml:space="preserve"> Θ.Η.Δ.)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9.Τουμαράς Βασίλειος</w:t>
      </w:r>
    </w:p>
    <w:p w:rsidR="000F5CCA" w:rsidRPr="004E0204" w:rsidRDefault="000F5CCA" w:rsidP="004E0204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. </w:t>
      </w:r>
    </w:p>
    <w:p w:rsidR="00D01427" w:rsidRPr="004E0204" w:rsidRDefault="000F5CCA" w:rsidP="00D01427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eastAsia="Arial" w:hAnsi="Arial" w:cs="Arial"/>
          <w:sz w:val="22"/>
          <w:szCs w:val="22"/>
        </w:rPr>
        <w:t xml:space="preserve">        Ο Πρόεδρος της Οικονομικής Επιτροπής </w:t>
      </w:r>
      <w:r w:rsidR="00D01427" w:rsidRPr="004E0204">
        <w:rPr>
          <w:rFonts w:ascii="Arial" w:eastAsia="Arial" w:hAnsi="Arial" w:cs="Arial"/>
          <w:sz w:val="22"/>
          <w:szCs w:val="22"/>
        </w:rPr>
        <w:t xml:space="preserve">εισηγούμενος </w:t>
      </w:r>
      <w:r w:rsidR="00D01427" w:rsidRPr="004E0204">
        <w:rPr>
          <w:rFonts w:ascii="Arial" w:hAnsi="Arial" w:cs="Arial"/>
          <w:sz w:val="22"/>
          <w:szCs w:val="22"/>
        </w:rPr>
        <w:t xml:space="preserve">το </w:t>
      </w:r>
      <w:r w:rsidR="00E0438A" w:rsidRPr="004E0204">
        <w:rPr>
          <w:rFonts w:ascii="Arial" w:hAnsi="Arial" w:cs="Arial"/>
          <w:sz w:val="22"/>
          <w:szCs w:val="22"/>
        </w:rPr>
        <w:t>5</w:t>
      </w:r>
      <w:r w:rsidR="00D01427" w:rsidRPr="004E0204">
        <w:rPr>
          <w:rFonts w:ascii="Arial" w:hAnsi="Arial" w:cs="Arial"/>
          <w:sz w:val="22"/>
          <w:szCs w:val="22"/>
          <w:vertAlign w:val="superscript"/>
        </w:rPr>
        <w:t>ο</w:t>
      </w:r>
      <w:r w:rsidR="00D01427" w:rsidRPr="004E0204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="00D01427" w:rsidRPr="004E0204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="00D01427" w:rsidRPr="004E0204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="00D01427" w:rsidRPr="004E0204">
        <w:rPr>
          <w:rFonts w:ascii="Arial" w:hAnsi="Arial" w:cs="Arial"/>
          <w:sz w:val="22"/>
          <w:szCs w:val="22"/>
        </w:rPr>
        <w:t>πρωτ</w:t>
      </w:r>
      <w:proofErr w:type="spellEnd"/>
      <w:r w:rsidR="00D01427" w:rsidRPr="004E0204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="00D01427" w:rsidRPr="004E0204">
        <w:rPr>
          <w:rFonts w:ascii="Arial" w:hAnsi="Arial" w:cs="Arial"/>
          <w:sz w:val="22"/>
          <w:szCs w:val="22"/>
        </w:rPr>
        <w:t xml:space="preserve"> 7</w:t>
      </w:r>
      <w:r w:rsidR="009E4A02" w:rsidRPr="004E0204">
        <w:rPr>
          <w:rFonts w:ascii="Arial" w:hAnsi="Arial" w:cs="Arial"/>
          <w:sz w:val="22"/>
          <w:szCs w:val="22"/>
        </w:rPr>
        <w:t>33</w:t>
      </w:r>
      <w:r w:rsidR="00E0438A" w:rsidRPr="004E0204">
        <w:rPr>
          <w:rFonts w:ascii="Arial" w:hAnsi="Arial" w:cs="Arial"/>
          <w:sz w:val="22"/>
          <w:szCs w:val="22"/>
        </w:rPr>
        <w:t>1</w:t>
      </w:r>
      <w:r w:rsidR="00D01427" w:rsidRPr="004E0204">
        <w:rPr>
          <w:rFonts w:ascii="Arial" w:hAnsi="Arial" w:cs="Arial"/>
          <w:sz w:val="22"/>
          <w:szCs w:val="22"/>
        </w:rPr>
        <w:t>/0</w:t>
      </w:r>
      <w:r w:rsidR="009E4A02" w:rsidRPr="004E0204">
        <w:rPr>
          <w:rFonts w:ascii="Arial" w:hAnsi="Arial" w:cs="Arial"/>
          <w:sz w:val="22"/>
          <w:szCs w:val="22"/>
        </w:rPr>
        <w:t>6</w:t>
      </w:r>
      <w:r w:rsidR="00D01427" w:rsidRPr="004E0204">
        <w:rPr>
          <w:rFonts w:ascii="Arial" w:hAnsi="Arial" w:cs="Arial"/>
          <w:sz w:val="22"/>
          <w:szCs w:val="22"/>
        </w:rPr>
        <w:t xml:space="preserve">-05-2022  έγγραφο </w:t>
      </w:r>
      <w:r w:rsidR="009E4A02" w:rsidRPr="004E0204">
        <w:rPr>
          <w:rFonts w:ascii="Arial" w:hAnsi="Arial" w:cs="Arial"/>
          <w:sz w:val="22"/>
          <w:szCs w:val="22"/>
        </w:rPr>
        <w:t>της Δ/</w:t>
      </w:r>
      <w:proofErr w:type="spellStart"/>
      <w:r w:rsidR="009E4A02" w:rsidRPr="004E0204">
        <w:rPr>
          <w:rFonts w:ascii="Arial" w:hAnsi="Arial" w:cs="Arial"/>
          <w:sz w:val="22"/>
          <w:szCs w:val="22"/>
        </w:rPr>
        <w:t>νσης</w:t>
      </w:r>
      <w:proofErr w:type="spellEnd"/>
      <w:r w:rsidR="009E4A02" w:rsidRPr="004E0204">
        <w:rPr>
          <w:rFonts w:ascii="Arial" w:hAnsi="Arial" w:cs="Arial"/>
          <w:sz w:val="22"/>
          <w:szCs w:val="22"/>
        </w:rPr>
        <w:t xml:space="preserve"> Διοικητικών Υπηρεσιών του</w:t>
      </w:r>
      <w:r w:rsidR="00D01427" w:rsidRPr="004E0204">
        <w:rPr>
          <w:rFonts w:ascii="Arial" w:hAnsi="Arial" w:cs="Arial"/>
          <w:sz w:val="22"/>
          <w:szCs w:val="22"/>
        </w:rPr>
        <w:t xml:space="preserve"> Δήμου   </w:t>
      </w:r>
      <w:proofErr w:type="spellStart"/>
      <w:r w:rsidR="00D01427" w:rsidRPr="004E0204">
        <w:rPr>
          <w:rFonts w:ascii="Arial" w:hAnsi="Arial" w:cs="Arial"/>
          <w:sz w:val="22"/>
          <w:szCs w:val="22"/>
        </w:rPr>
        <w:t>Λεβαδέων</w:t>
      </w:r>
      <w:proofErr w:type="spellEnd"/>
      <w:r w:rsidR="00D01427" w:rsidRPr="004E0204">
        <w:rPr>
          <w:rFonts w:ascii="Arial" w:hAnsi="Arial" w:cs="Arial"/>
          <w:sz w:val="22"/>
          <w:szCs w:val="22"/>
        </w:rPr>
        <w:t xml:space="preserve"> στο οποίο αναφέρονται τα εξής : </w:t>
      </w:r>
    </w:p>
    <w:p w:rsidR="00E0438A" w:rsidRPr="004E0204" w:rsidRDefault="00E0438A" w:rsidP="00E0438A">
      <w:pPr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hAnsi="Arial" w:cs="Arial"/>
          <w:bCs/>
          <w:i/>
          <w:sz w:val="22"/>
          <w:szCs w:val="22"/>
        </w:rPr>
        <w:t>Το  Υπουργείο Εσωτερικών</w:t>
      </w:r>
      <w:r w:rsidRPr="004E0204">
        <w:rPr>
          <w:rFonts w:ascii="Arial" w:hAnsi="Arial" w:cs="Arial"/>
          <w:i/>
          <w:color w:val="000000"/>
          <w:sz w:val="22"/>
          <w:szCs w:val="22"/>
        </w:rPr>
        <w:t xml:space="preserve">  με το με  </w:t>
      </w:r>
      <w:proofErr w:type="spellStart"/>
      <w:r w:rsidRPr="004E0204">
        <w:rPr>
          <w:rFonts w:ascii="Arial" w:hAnsi="Arial" w:cs="Arial"/>
          <w:b/>
          <w:i/>
          <w:color w:val="000000"/>
          <w:sz w:val="22"/>
          <w:szCs w:val="22"/>
        </w:rPr>
        <w:t>αρ.πρωτ</w:t>
      </w:r>
      <w:proofErr w:type="spellEnd"/>
      <w:r w:rsidRPr="004E0204">
        <w:rPr>
          <w:rFonts w:ascii="Arial" w:hAnsi="Arial" w:cs="Arial"/>
          <w:b/>
          <w:i/>
          <w:color w:val="000000"/>
          <w:sz w:val="22"/>
          <w:szCs w:val="22"/>
        </w:rPr>
        <w:t xml:space="preserve">. 7364/7.2.2022  </w:t>
      </w:r>
      <w:r w:rsidRPr="004E0204">
        <w:rPr>
          <w:rFonts w:ascii="Arial" w:hAnsi="Arial" w:cs="Arial"/>
          <w:i/>
          <w:color w:val="000000"/>
          <w:sz w:val="22"/>
          <w:szCs w:val="22"/>
        </w:rPr>
        <w:t>έγγραφό του</w:t>
      </w:r>
      <w:r w:rsidRPr="004E020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4E0204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Pr="004E0204">
        <w:rPr>
          <w:rFonts w:ascii="Arial" w:hAnsi="Arial" w:cs="Arial"/>
          <w:b/>
          <w:bCs/>
          <w:i/>
          <w:sz w:val="22"/>
          <w:szCs w:val="22"/>
        </w:rPr>
        <w:t xml:space="preserve">( ΑΔΑ:Ω3ΡΙ46ΜΤΛ6-ΒΓΨ)    </w:t>
      </w:r>
      <w:r w:rsidRPr="004E0204">
        <w:rPr>
          <w:rFonts w:ascii="Arial" w:hAnsi="Arial" w:cs="Arial"/>
          <w:i/>
          <w:sz w:val="22"/>
          <w:szCs w:val="22"/>
        </w:rPr>
        <w:t>με τίτλο “</w:t>
      </w:r>
      <w:r w:rsidRPr="004E0204">
        <w:rPr>
          <w:rFonts w:ascii="Arial" w:hAnsi="Arial" w:cs="Arial"/>
          <w:b/>
          <w:bCs/>
          <w:i/>
          <w:sz w:val="22"/>
          <w:szCs w:val="22"/>
        </w:rPr>
        <w:t xml:space="preserve"> Προγραμματισμός προσλήψεων έκτακτου προσωπικού έτους  2022 στους ΟΤΑ  α </w:t>
      </w:r>
      <w:proofErr w:type="spellStart"/>
      <w:r w:rsidRPr="004E0204">
        <w:rPr>
          <w:rFonts w:ascii="Arial" w:hAnsi="Arial" w:cs="Arial"/>
          <w:b/>
          <w:bCs/>
          <w:i/>
          <w:sz w:val="22"/>
          <w:szCs w:val="22"/>
        </w:rPr>
        <w:t>΄και</w:t>
      </w:r>
      <w:proofErr w:type="spellEnd"/>
      <w:r w:rsidRPr="004E0204">
        <w:rPr>
          <w:rFonts w:ascii="Arial" w:hAnsi="Arial" w:cs="Arial"/>
          <w:b/>
          <w:bCs/>
          <w:i/>
          <w:sz w:val="22"/>
          <w:szCs w:val="22"/>
        </w:rPr>
        <w:t xml:space="preserve"> β βαθμού και στα ΝΠΙΔ αυτών </w:t>
      </w:r>
      <w:r w:rsidRPr="004E0204">
        <w:rPr>
          <w:rFonts w:ascii="Arial" w:hAnsi="Arial" w:cs="Arial"/>
          <w:i/>
          <w:sz w:val="22"/>
          <w:szCs w:val="22"/>
        </w:rPr>
        <w:t xml:space="preserve">”,  καλεί τους  ΟΤΑ   </w:t>
      </w:r>
      <w:proofErr w:type="spellStart"/>
      <w:r w:rsidRPr="004E0204">
        <w:rPr>
          <w:rFonts w:ascii="Arial" w:hAnsi="Arial" w:cs="Arial"/>
          <w:i/>
          <w:sz w:val="22"/>
          <w:szCs w:val="22"/>
        </w:rPr>
        <w:t>α΄και</w:t>
      </w:r>
      <w:proofErr w:type="spellEnd"/>
      <w:r w:rsidRPr="004E0204">
        <w:rPr>
          <w:rFonts w:ascii="Arial" w:hAnsi="Arial" w:cs="Arial"/>
          <w:i/>
          <w:sz w:val="22"/>
          <w:szCs w:val="22"/>
        </w:rPr>
        <w:t xml:space="preserve"> β </w:t>
      </w:r>
      <w:proofErr w:type="spellStart"/>
      <w:r w:rsidRPr="004E0204">
        <w:rPr>
          <w:rFonts w:ascii="Arial" w:hAnsi="Arial" w:cs="Arial"/>
          <w:i/>
          <w:sz w:val="22"/>
          <w:szCs w:val="22"/>
        </w:rPr>
        <w:t>΄βαθμού</w:t>
      </w:r>
      <w:proofErr w:type="spellEnd"/>
      <w:r w:rsidRPr="004E0204">
        <w:rPr>
          <w:rFonts w:ascii="Arial" w:hAnsi="Arial" w:cs="Arial"/>
          <w:i/>
          <w:sz w:val="22"/>
          <w:szCs w:val="22"/>
        </w:rPr>
        <w:t xml:space="preserve"> ( Δήμους , Περιφέρειες  ,ΝΠΔΔ αυτών Συνδέσμους , Ιδρύματα ) και τα ΝΠΙΔ της Αυτοδιοίκησης , για την ορθή και έγκαιρη υποβολή </w:t>
      </w:r>
      <w:r w:rsidRPr="004E0204">
        <w:rPr>
          <w:rFonts w:ascii="Arial" w:hAnsi="Arial" w:cs="Arial"/>
          <w:i/>
          <w:sz w:val="22"/>
          <w:szCs w:val="22"/>
          <w:u w:val="single"/>
        </w:rPr>
        <w:t xml:space="preserve">των </w:t>
      </w:r>
      <w:r w:rsidRPr="004E0204">
        <w:rPr>
          <w:rFonts w:ascii="Arial" w:hAnsi="Arial" w:cs="Arial"/>
          <w:b/>
          <w:i/>
          <w:sz w:val="22"/>
          <w:szCs w:val="22"/>
          <w:u w:val="single"/>
        </w:rPr>
        <w:t>αιτημάτων τους για το έτος 2022</w:t>
      </w:r>
      <w:r w:rsidRPr="004E0204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E0204">
        <w:rPr>
          <w:rFonts w:ascii="Arial" w:hAnsi="Arial" w:cs="Arial"/>
          <w:i/>
          <w:sz w:val="22"/>
          <w:szCs w:val="22"/>
        </w:rPr>
        <w:t xml:space="preserve">, σύμφωνα με τις ανάγκες τους και λαμβάνοντας υπόψη τη δημοσιονομική κατάσταση και την ανάγκη  περιστολή των κρατικών  δαπανών.  </w:t>
      </w:r>
    </w:p>
    <w:p w:rsidR="00E0438A" w:rsidRPr="004E0204" w:rsidRDefault="00E0438A" w:rsidP="00E0438A">
      <w:pPr>
        <w:shd w:val="clear" w:color="auto" w:fill="FFFFFF"/>
        <w:spacing w:before="280" w:after="280"/>
        <w:jc w:val="both"/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eastAsia="Arial" w:hAnsi="Arial" w:cs="Arial"/>
          <w:i/>
          <w:color w:val="000000"/>
          <w:sz w:val="22"/>
          <w:szCs w:val="22"/>
        </w:rPr>
        <w:t xml:space="preserve">Στην ανωτέρω εγκύκλιο του ΥΠ.ΕΣ  επισημαίνεται ότι,  για  την προώθηση των </w:t>
      </w:r>
      <w:r w:rsidRPr="004E0204"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 xml:space="preserve">αιτημάτων  </w:t>
      </w:r>
      <w:r w:rsidRPr="004E0204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</w:t>
      </w:r>
      <w:r w:rsidRPr="004E0204">
        <w:rPr>
          <w:rFonts w:ascii="Arial" w:eastAsia="Arial" w:hAnsi="Arial" w:cs="Arial"/>
          <w:i/>
          <w:color w:val="000000"/>
          <w:sz w:val="22"/>
          <w:szCs w:val="22"/>
        </w:rPr>
        <w:t xml:space="preserve">που αφορούν σε </w:t>
      </w:r>
      <w:r w:rsidRPr="004E0204">
        <w:rPr>
          <w:rFonts w:ascii="Arial" w:hAnsi="Arial" w:cs="Arial"/>
          <w:i/>
          <w:sz w:val="22"/>
          <w:szCs w:val="22"/>
        </w:rPr>
        <w:t xml:space="preserve"> προσωπικό </w:t>
      </w:r>
      <w:r w:rsidRPr="004E0204">
        <w:rPr>
          <w:rFonts w:ascii="Arial" w:hAnsi="Arial" w:cs="Arial"/>
          <w:b/>
          <w:i/>
          <w:sz w:val="22"/>
          <w:szCs w:val="22"/>
          <w:u w:val="single"/>
        </w:rPr>
        <w:t xml:space="preserve"> Ιδιωτικού Δικαίου Ορισμένου Χρόνου  με κάλυψη δαπάνης υπό τη μορφή αντιτίμου </w:t>
      </w:r>
      <w:r w:rsidRPr="004E0204">
        <w:rPr>
          <w:rFonts w:ascii="Arial" w:hAnsi="Arial" w:cs="Arial"/>
          <w:i/>
          <w:sz w:val="22"/>
          <w:szCs w:val="22"/>
        </w:rPr>
        <w:t>,    (</w:t>
      </w:r>
      <w:r w:rsidRPr="004E0204">
        <w:rPr>
          <w:rFonts w:ascii="Arial" w:eastAsia="Arial" w:hAnsi="Arial" w:cs="Arial"/>
          <w:i/>
          <w:color w:val="000000"/>
          <w:sz w:val="22"/>
          <w:szCs w:val="22"/>
          <w:u w:val="single"/>
          <w:lang w:eastAsia="el-GR"/>
        </w:rPr>
        <w:t xml:space="preserve">άρθρο 107 του ν. 4483/2017 ) </w:t>
      </w:r>
      <w:r w:rsidRPr="004E0204">
        <w:rPr>
          <w:rFonts w:ascii="Arial" w:eastAsia="Arial" w:hAnsi="Arial" w:cs="Arial"/>
          <w:bCs/>
          <w:i/>
          <w:color w:val="000000"/>
          <w:sz w:val="22"/>
          <w:szCs w:val="22"/>
          <w:u w:val="single"/>
          <w:lang w:eastAsia="el-GR"/>
        </w:rPr>
        <w:t xml:space="preserve">: </w:t>
      </w:r>
      <w:r w:rsidRPr="004E0204">
        <w:rPr>
          <w:rFonts w:ascii="Arial" w:hAnsi="Arial" w:cs="Arial"/>
          <w:i/>
          <w:sz w:val="22"/>
          <w:szCs w:val="22"/>
        </w:rPr>
        <w:t>απαιτούνται τα δικαιολογητικά που αναφέρονται  στο Παράρτημα 3</w:t>
      </w:r>
      <w:r w:rsidRPr="004E0204">
        <w:rPr>
          <w:rFonts w:ascii="Arial" w:hAnsi="Arial" w:cs="Arial"/>
          <w:i/>
          <w:sz w:val="22"/>
          <w:szCs w:val="22"/>
          <w:vertAlign w:val="superscript"/>
        </w:rPr>
        <w:t>α</w:t>
      </w:r>
      <w:r w:rsidRPr="004E0204">
        <w:rPr>
          <w:rFonts w:ascii="Arial" w:hAnsi="Arial" w:cs="Arial"/>
          <w:i/>
          <w:sz w:val="22"/>
          <w:szCs w:val="22"/>
        </w:rPr>
        <w:t xml:space="preserve"> , με υποχρεωτική συμπλήρωση των υποδειγμάτων αυτών : </w:t>
      </w:r>
    </w:p>
    <w:p w:rsidR="00E0438A" w:rsidRPr="004E0204" w:rsidRDefault="00E0438A" w:rsidP="00E0438A">
      <w:pPr>
        <w:numPr>
          <w:ilvl w:val="0"/>
          <w:numId w:val="2"/>
        </w:numPr>
        <w:tabs>
          <w:tab w:val="clear" w:pos="0"/>
          <w:tab w:val="num" w:pos="-76"/>
        </w:tabs>
        <w:spacing w:line="276" w:lineRule="auto"/>
        <w:ind w:left="644" w:right="-316" w:hanging="360"/>
        <w:jc w:val="both"/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hAnsi="Arial" w:cs="Arial"/>
          <w:i/>
          <w:sz w:val="22"/>
          <w:szCs w:val="22"/>
        </w:rPr>
        <w:lastRenderedPageBreak/>
        <w:t xml:space="preserve">Απόφαση Οικονομικής Επιτροπής ( άρθρο 72 του Ν. 3852/2010 , όπως έχει τροποποιηθεί με  άρθρο 3 του ν. 4623/2019 και  ισχύει )  που θα αφορά  αίτημα  πρόσληψης αποκλειστικά με αντίτιμο,  με την οποία θα περιγράφεται λεπτομερώς ο λόγος για τον οποίο απαιτείται η πρόσληψη τέτοιου είδους προσωπικού, κατά βαθμίδα εκπαίδευσης και ειδικότητα και με ακριβή αναφορά στην διάρκεια των συμβάσεων, με τις οποίες θα απασχοληθούν οι </w:t>
      </w:r>
      <w:proofErr w:type="spellStart"/>
      <w:r w:rsidRPr="004E0204">
        <w:rPr>
          <w:rFonts w:ascii="Arial" w:hAnsi="Arial" w:cs="Arial"/>
          <w:i/>
          <w:sz w:val="22"/>
          <w:szCs w:val="22"/>
        </w:rPr>
        <w:t>προσληπτέοι</w:t>
      </w:r>
      <w:proofErr w:type="spellEnd"/>
      <w:r w:rsidRPr="004E0204">
        <w:rPr>
          <w:rFonts w:ascii="Arial" w:hAnsi="Arial" w:cs="Arial"/>
          <w:i/>
          <w:sz w:val="22"/>
          <w:szCs w:val="22"/>
        </w:rPr>
        <w:t>.</w:t>
      </w:r>
    </w:p>
    <w:p w:rsidR="00E0438A" w:rsidRPr="004E0204" w:rsidRDefault="00E0438A" w:rsidP="00E0438A">
      <w:pPr>
        <w:numPr>
          <w:ilvl w:val="0"/>
          <w:numId w:val="2"/>
        </w:numPr>
        <w:tabs>
          <w:tab w:val="clear" w:pos="0"/>
          <w:tab w:val="num" w:pos="-76"/>
        </w:tabs>
        <w:spacing w:line="276" w:lineRule="auto"/>
        <w:ind w:left="644" w:right="-316" w:hanging="360"/>
        <w:jc w:val="both"/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hAnsi="Arial" w:cs="Arial"/>
          <w:i/>
          <w:sz w:val="22"/>
          <w:szCs w:val="22"/>
        </w:rPr>
        <w:t xml:space="preserve">Αντίγραφο του Οργανισμού Εσωτερικής Υπηρεσίας στον οποίο θα πρέπει να έχουν προβλεφθεί οι θέσεις του αιτούμενου προσωπικού, σύμφωνα με την παράγραφο 1 του άρθρου 205 του ΚΚΔΥ (ν.3584/2007). </w:t>
      </w:r>
    </w:p>
    <w:p w:rsidR="00E0438A" w:rsidRPr="004E0204" w:rsidRDefault="00E0438A" w:rsidP="00E0438A">
      <w:pPr>
        <w:numPr>
          <w:ilvl w:val="0"/>
          <w:numId w:val="2"/>
        </w:numPr>
        <w:tabs>
          <w:tab w:val="clear" w:pos="0"/>
          <w:tab w:val="num" w:pos="-76"/>
        </w:tabs>
        <w:spacing w:line="276" w:lineRule="auto"/>
        <w:ind w:left="644" w:right="-316" w:hanging="360"/>
        <w:jc w:val="both"/>
        <w:rPr>
          <w:rFonts w:ascii="Arial" w:hAnsi="Arial" w:cs="Arial"/>
          <w:b/>
          <w:i/>
          <w:sz w:val="22"/>
          <w:szCs w:val="22"/>
        </w:rPr>
      </w:pPr>
      <w:r w:rsidRPr="004E0204">
        <w:rPr>
          <w:rFonts w:ascii="Arial" w:hAnsi="Arial" w:cs="Arial"/>
          <w:i/>
          <w:sz w:val="22"/>
          <w:szCs w:val="22"/>
        </w:rPr>
        <w:t xml:space="preserve">Βεβαίωση της οικονομικής υπηρεσίας των παραπάνω φορέων </w:t>
      </w:r>
      <w:r w:rsidRPr="004E0204">
        <w:rPr>
          <w:rFonts w:ascii="Arial" w:hAnsi="Arial" w:cs="Arial"/>
          <w:b/>
          <w:i/>
          <w:sz w:val="22"/>
          <w:szCs w:val="22"/>
        </w:rPr>
        <w:t>στην οποία, θα αναφέρεται το ποσοστό της δαπάνης που θα καλύπτεται από έσοδα από την καταβολή αντιτίμου  από τους ωφελούμενους</w:t>
      </w:r>
    </w:p>
    <w:p w:rsidR="00E0438A" w:rsidRPr="004E0204" w:rsidRDefault="00E0438A" w:rsidP="00E0438A">
      <w:pPr>
        <w:numPr>
          <w:ilvl w:val="0"/>
          <w:numId w:val="2"/>
        </w:numPr>
        <w:tabs>
          <w:tab w:val="clear" w:pos="0"/>
          <w:tab w:val="num" w:pos="-76"/>
        </w:tabs>
        <w:spacing w:after="200" w:line="276" w:lineRule="auto"/>
        <w:ind w:left="644" w:right="-316" w:hanging="360"/>
        <w:jc w:val="both"/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hAnsi="Arial" w:cs="Arial"/>
          <w:i/>
          <w:sz w:val="22"/>
          <w:szCs w:val="22"/>
        </w:rPr>
        <w:t xml:space="preserve"> Τον πίνακα Β του Παραρτήματος 3</w:t>
      </w:r>
      <w:r w:rsidRPr="004E0204">
        <w:rPr>
          <w:rFonts w:ascii="Arial" w:hAnsi="Arial" w:cs="Arial"/>
          <w:i/>
          <w:sz w:val="22"/>
          <w:szCs w:val="22"/>
          <w:vertAlign w:val="superscript"/>
        </w:rPr>
        <w:t>α</w:t>
      </w:r>
      <w:r w:rsidRPr="004E0204">
        <w:rPr>
          <w:rFonts w:ascii="Arial" w:hAnsi="Arial" w:cs="Arial"/>
          <w:i/>
          <w:sz w:val="22"/>
          <w:szCs w:val="22"/>
        </w:rPr>
        <w:t xml:space="preserve">  της  ανωτέρω σχετικής Εγκυκλίου του ΥΠ.ΕΣ.  για την πρόσληψη προσωπικού με σχέση εργασίας ιδιωτικού δικαίου ορισμένου χρόνου με τη  μορφή αντιτίμου συμπληρωμένο. Η ορθή και επιμελής συμπλήρωση του παραρτήματος κρίνεται επιβεβλημένη.</w:t>
      </w:r>
    </w:p>
    <w:p w:rsidR="00E0438A" w:rsidRPr="004E0204" w:rsidRDefault="00E0438A" w:rsidP="00E0438A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 xml:space="preserve">Επισημαίνουμε 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ότι με τις ρυθμίσεις του άρθρου  </w:t>
      </w:r>
      <w:r w:rsidRPr="004E0204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 xml:space="preserve">57 </w:t>
      </w:r>
      <w:r w:rsidRPr="004E0204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 xml:space="preserve">του Ν. 4873/2021  , 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προβλέφθηκε ότι το κόστος μισθοδοσίας του προσωπικού που παρέχει εκπαιδευτικές υπηρεσίες δεν απαιτείται να καλύπτεται εξ ολοκλήρου από το καταβαλλόμενο από τους πολίτες αντίτιμο , αλλά αρκεί να καλύπτεται </w:t>
      </w:r>
      <w:r w:rsidRPr="004E0204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σε ποσοστό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</w:t>
      </w:r>
      <w:r w:rsidRPr="004E0204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τουλάχιστον</w:t>
      </w:r>
      <w:r w:rsidRPr="004E0204">
        <w:rPr>
          <w:rFonts w:ascii="Arial" w:hAnsi="Arial" w:cs="Arial"/>
          <w:b/>
          <w:i/>
          <w:color w:val="000000"/>
          <w:sz w:val="22"/>
          <w:szCs w:val="22"/>
          <w:u w:val="single"/>
          <w:lang w:eastAsia="el-GR"/>
        </w:rPr>
        <w:t xml:space="preserve">   εξήντα  </w:t>
      </w:r>
      <w:r w:rsidRPr="004E0204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eastAsia="el-GR"/>
        </w:rPr>
        <w:t xml:space="preserve">τοις εκατό (60% ) 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</w:t>
      </w:r>
      <w:r w:rsidRPr="004E0204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από την καταβολή διδάκτρων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στις πολιτιστικές και αθλητικές δομές ( </w:t>
      </w:r>
      <w:r w:rsidRPr="004E0204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δημοτικά ωδεία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, εικαστικά εργαστήρια ,δημοτικά γυμναστήρια ,κολυμβητήρια </w:t>
      </w:r>
      <w:proofErr w:type="spellStart"/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>κ.λ.π</w:t>
      </w:r>
      <w:proofErr w:type="spellEnd"/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) , ενώ το υπόλοιπο ποσό θα καλύπτεται από τον προϋπολογισμό του φορέα .  Η εν λόγω διάταξη έχει ισχύ έως 30-06-2023 </w:t>
      </w:r>
    </w:p>
    <w:p w:rsidR="00E0438A" w:rsidRPr="004E0204" w:rsidRDefault="00E0438A" w:rsidP="00E0438A">
      <w:pP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4E0204">
        <w:rPr>
          <w:rStyle w:val="a5"/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</w:rPr>
        <w:t xml:space="preserve">Για το προσωπικό  ιδιωτικού δικαίου ορισμένου χρόνου </w:t>
      </w:r>
      <w:r w:rsidRPr="004E0204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 </w:t>
      </w:r>
      <w:r w:rsidRPr="004E020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των οποίων η αμοιβή προέρχεται από</w:t>
      </w:r>
      <w:r w:rsidRPr="004E0204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 </w:t>
      </w:r>
      <w:r w:rsidRPr="004E0204">
        <w:rPr>
          <w:rStyle w:val="a5"/>
          <w:rFonts w:ascii="Arial" w:hAnsi="Arial" w:cs="Arial"/>
          <w:b w:val="0"/>
          <w:i/>
          <w:color w:val="000000"/>
          <w:sz w:val="22"/>
          <w:szCs w:val="22"/>
          <w:u w:val="single"/>
          <w:shd w:val="clear" w:color="auto" w:fill="FFFFFF"/>
        </w:rPr>
        <w:t>καταβολή αντιτίμου</w:t>
      </w:r>
      <w:r w:rsidRPr="004E0204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 </w:t>
      </w:r>
      <w:r w:rsidRPr="004E0204">
        <w:rPr>
          <w:rStyle w:val="a5"/>
          <w:rFonts w:ascii="Arial" w:hAnsi="Arial" w:cs="Arial"/>
          <w:b w:val="0"/>
          <w:i/>
          <w:color w:val="000000"/>
          <w:sz w:val="22"/>
          <w:szCs w:val="22"/>
          <w:u w:val="single"/>
          <w:shd w:val="clear" w:color="auto" w:fill="FFFFFF"/>
        </w:rPr>
        <w:t>και λοιπών αντικαταβολών ή αμειβόμενων</w:t>
      </w:r>
      <w:r w:rsidRPr="004E0204">
        <w:rPr>
          <w:rFonts w:ascii="Arial" w:hAnsi="Arial" w:cs="Arial"/>
          <w:b/>
          <w:i/>
          <w:sz w:val="22"/>
          <w:szCs w:val="22"/>
        </w:rPr>
        <w:t xml:space="preserve"> </w:t>
      </w:r>
      <w:r w:rsidRPr="004E0204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  απαιτείται η  έγκριση των θέσεων μέσω της </w:t>
      </w:r>
      <w:r w:rsidRPr="004E0204">
        <w:rPr>
          <w:rStyle w:val="a5"/>
          <w:rFonts w:ascii="Arial" w:hAnsi="Arial" w:cs="Arial"/>
          <w:i/>
          <w:color w:val="000000"/>
          <w:sz w:val="22"/>
          <w:szCs w:val="22"/>
          <w:shd w:val="clear" w:color="auto" w:fill="FFFFFF"/>
        </w:rPr>
        <w:t>έκδοσης Απόφασης του Υπουργού Εσωτερικών</w:t>
      </w:r>
    </w:p>
    <w:p w:rsidR="00E0438A" w:rsidRPr="004E0204" w:rsidRDefault="00E0438A" w:rsidP="00E0438A">
      <w:pPr>
        <w:pStyle w:val="af9"/>
        <w:ind w:left="0" w:right="-1"/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hAnsi="Arial" w:cs="Arial"/>
          <w:i/>
          <w:sz w:val="22"/>
          <w:szCs w:val="22"/>
        </w:rPr>
        <w:t xml:space="preserve">Ο αρχιμουσικός  της Φιλαρμονικής Ορχήστρας  του Δήμου </w:t>
      </w:r>
      <w:proofErr w:type="spellStart"/>
      <w:r w:rsidRPr="004E0204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4E0204">
        <w:rPr>
          <w:rFonts w:ascii="Arial" w:hAnsi="Arial" w:cs="Arial"/>
          <w:i/>
          <w:sz w:val="22"/>
          <w:szCs w:val="22"/>
        </w:rPr>
        <w:t xml:space="preserve">  κος Γεώργιος </w:t>
      </w:r>
      <w:proofErr w:type="spellStart"/>
      <w:r w:rsidRPr="004E0204">
        <w:rPr>
          <w:rFonts w:ascii="Arial" w:hAnsi="Arial" w:cs="Arial"/>
          <w:i/>
          <w:sz w:val="22"/>
          <w:szCs w:val="22"/>
        </w:rPr>
        <w:t>Κοσμίδης</w:t>
      </w:r>
      <w:proofErr w:type="spellEnd"/>
      <w:r w:rsidRPr="004E0204">
        <w:rPr>
          <w:rFonts w:ascii="Arial" w:hAnsi="Arial" w:cs="Arial"/>
          <w:i/>
          <w:sz w:val="22"/>
          <w:szCs w:val="22"/>
        </w:rPr>
        <w:t xml:space="preserve">  στην με αρ. </w:t>
      </w:r>
      <w:proofErr w:type="spellStart"/>
      <w:r w:rsidRPr="004E0204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4E0204">
        <w:rPr>
          <w:rFonts w:ascii="Arial" w:hAnsi="Arial" w:cs="Arial"/>
          <w:i/>
          <w:sz w:val="22"/>
          <w:szCs w:val="22"/>
        </w:rPr>
        <w:t xml:space="preserve">.  5598/5.4.2022  εισήγησή του αναφέρει  τα κατωτέρω: </w:t>
      </w:r>
    </w:p>
    <w:p w:rsidR="00E0438A" w:rsidRPr="004E0204" w:rsidRDefault="00E0438A" w:rsidP="00E0438A">
      <w:pPr>
        <w:ind w:right="-1"/>
        <w:rPr>
          <w:rStyle w:val="13"/>
          <w:rFonts w:ascii="Arial" w:hAnsi="Arial" w:cs="Arial"/>
          <w:i/>
          <w:color w:val="000000"/>
          <w:sz w:val="22"/>
          <w:szCs w:val="22"/>
        </w:rPr>
      </w:pP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>« Στην Φιλαρμονική Ορχήστρα λειτουργούν  τα τμήματα   φλάουτου ,κλαρινέτου σαξοφώνου, τρομπέτας, βαρύτονου ,τρομπονιού  κρουστών και θεωρητικών μαθημάτων.</w:t>
      </w:r>
    </w:p>
    <w:p w:rsidR="00E0438A" w:rsidRPr="004E0204" w:rsidRDefault="00E0438A" w:rsidP="00E0438A">
      <w:pPr>
        <w:ind w:right="-1"/>
        <w:rPr>
          <w:rFonts w:ascii="Arial" w:hAnsi="Arial" w:cs="Arial"/>
          <w:i/>
          <w:sz w:val="22"/>
          <w:szCs w:val="22"/>
        </w:rPr>
      </w:pP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Προτείνεται η στελέχωση των παραπάνω τμημάτων με την εκ νέου πρόσληψη εκπαιδευτικού προσωπικού ως εξής : </w:t>
      </w:r>
    </w:p>
    <w:p w:rsidR="00E0438A" w:rsidRPr="004E0204" w:rsidRDefault="00E0438A" w:rsidP="00E0438A">
      <w:pPr>
        <w:ind w:right="-1"/>
        <w:rPr>
          <w:rFonts w:ascii="Arial" w:hAnsi="Arial" w:cs="Arial"/>
          <w:i/>
          <w:sz w:val="22"/>
          <w:szCs w:val="22"/>
        </w:rPr>
      </w:pPr>
      <w:r w:rsidRPr="004E0204">
        <w:rPr>
          <w:rStyle w:val="13"/>
          <w:rFonts w:ascii="Arial" w:hAnsi="Arial" w:cs="Arial"/>
          <w:b/>
          <w:i/>
          <w:color w:val="000000"/>
          <w:sz w:val="22"/>
          <w:szCs w:val="22"/>
        </w:rPr>
        <w:t>Ένας (1) καθηγητής (ΤΕ ή ΔΕ)</w:t>
      </w: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4E0204">
        <w:rPr>
          <w:rStyle w:val="13"/>
          <w:rFonts w:ascii="Arial" w:hAnsi="Arial" w:cs="Arial"/>
          <w:b/>
          <w:i/>
          <w:color w:val="000000"/>
          <w:sz w:val="22"/>
          <w:szCs w:val="22"/>
        </w:rPr>
        <w:t>Σαξοφώνου ,κλαρινέτου  υποχρεωτικών θεωρητικών.</w:t>
      </w: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 (Προσόντα:  πτυχία αρμονίας,  και πενταετή προϋπηρεσία ως εμπειροτέχνης  μουσικός σαξοφώνου –κλαρινέτου σε Δημοτική μπάντα)                                                                                                                                                                  </w:t>
      </w:r>
      <w:r w:rsidRPr="004E0204">
        <w:rPr>
          <w:rStyle w:val="13"/>
          <w:rFonts w:ascii="Arial" w:hAnsi="Arial" w:cs="Arial"/>
          <w:b/>
          <w:i/>
          <w:color w:val="000000"/>
          <w:sz w:val="22"/>
          <w:szCs w:val="22"/>
        </w:rPr>
        <w:t>Ένας (1) καθηγητής (ΤΕ ή ΔΕ)  Βαρύτονου-Τρομπονιού</w:t>
      </w: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 ( εμπειροτέχνης μουσικός με πενταετή προϋπηρεσία στο τρομπόνι και βαρύτονο σε Δημοτική μπάντα )                                                                                                                  </w:t>
      </w:r>
      <w:r w:rsidRPr="004E0204">
        <w:rPr>
          <w:rStyle w:val="13"/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38A" w:rsidRPr="004E0204" w:rsidRDefault="00E0438A" w:rsidP="00E0438A">
      <w:pPr>
        <w:ind w:right="-1"/>
        <w:rPr>
          <w:rFonts w:ascii="Arial" w:hAnsi="Arial" w:cs="Arial"/>
          <w:i/>
          <w:sz w:val="22"/>
          <w:szCs w:val="22"/>
        </w:rPr>
      </w:pPr>
      <w:r w:rsidRPr="004E0204">
        <w:rPr>
          <w:rStyle w:val="13"/>
          <w:rFonts w:ascii="Arial" w:hAnsi="Arial" w:cs="Arial"/>
          <w:b/>
          <w:i/>
          <w:color w:val="000000"/>
          <w:sz w:val="22"/>
          <w:szCs w:val="22"/>
        </w:rPr>
        <w:t>Συνολικός αριθμός καθηγητών προς πρόσληψη:  δύο (2)</w:t>
      </w:r>
    </w:p>
    <w:p w:rsidR="00E0438A" w:rsidRPr="004E0204" w:rsidRDefault="00E0438A" w:rsidP="00E0438A">
      <w:pPr>
        <w:ind w:right="-1"/>
        <w:rPr>
          <w:rStyle w:val="13"/>
          <w:rFonts w:ascii="Arial" w:hAnsi="Arial" w:cs="Arial"/>
          <w:i/>
          <w:color w:val="000000"/>
          <w:sz w:val="22"/>
          <w:szCs w:val="22"/>
        </w:rPr>
      </w:pP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Κατά ειδικότητα, μπορούμε να εκτιμήσουμε πως για το σχολικό έτος 2022-2023 οι ώρες εβδομαδιαίας απασχόλησης των εν λόγω καθηγητών, </w:t>
      </w:r>
      <w:r w:rsidRPr="004E0204">
        <w:rPr>
          <w:rStyle w:val="13"/>
          <w:rFonts w:ascii="Arial" w:hAnsi="Arial" w:cs="Arial"/>
          <w:i/>
          <w:color w:val="000000"/>
          <w:sz w:val="22"/>
          <w:szCs w:val="22"/>
          <w:u w:val="single"/>
        </w:rPr>
        <w:t>συμπεριλαμβανομένων και των θεωρητικών μαθημάτων</w:t>
      </w: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 θα κατανεμηθούν ως εξής:   </w:t>
      </w:r>
    </w:p>
    <w:p w:rsidR="00E0438A" w:rsidRPr="004E0204" w:rsidRDefault="00E0438A" w:rsidP="00E0438A">
      <w:pPr>
        <w:ind w:right="-1"/>
        <w:rPr>
          <w:rFonts w:ascii="Arial" w:hAnsi="Arial" w:cs="Arial"/>
          <w:b/>
          <w:bCs/>
          <w:i/>
          <w:iCs/>
          <w:sz w:val="22"/>
          <w:szCs w:val="22"/>
        </w:rPr>
      </w:pP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>20 ώρες για το σαξόφωνο, κλαρινέτο                                                                                                                                                                            8  ώρες για το βαρύ</w:t>
      </w:r>
      <w:bookmarkStart w:id="1" w:name="_GoBack"/>
      <w:bookmarkEnd w:id="1"/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τονο, τρομπόνι  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38A" w:rsidRPr="004E0204" w:rsidRDefault="00E0438A" w:rsidP="00E0438A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Σύμφωνα με την αρ. </w:t>
      </w:r>
      <w:proofErr w:type="spellStart"/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>πρωτ</w:t>
      </w:r>
      <w:proofErr w:type="spellEnd"/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. 5475/4.4.2022  Βεβαίωση της Οικονομικής Υπηρεσίας του Δήμου ,για τις δαπάνες μισθοδοσίας του ανωτέρω προσωπικού έχουν εγγραφεί πιστώσεις στον προϋπολογισμό του Δήμου οικ. έτους 2022 στους κάτωθι Κ.Α εξόδων : </w:t>
      </w:r>
    </w:p>
    <w:p w:rsidR="00E0438A" w:rsidRPr="004E0204" w:rsidRDefault="00E0438A" w:rsidP="00E0438A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4E0204">
        <w:rPr>
          <w:rFonts w:ascii="Arial" w:hAnsi="Arial" w:cs="Arial"/>
          <w:i/>
          <w:sz w:val="22"/>
          <w:szCs w:val="22"/>
          <w:lang w:eastAsia="el-GR"/>
        </w:rPr>
        <w:t xml:space="preserve">α) Κ.Α  15/6041.007 « Αποδοχές συμβασιούχων αμιγώς αμειβόμενων από καταβολή  αντιτίμου στη Φιλαρμονική Λιβαδειάς » ,ποσό  2.385,00 </w:t>
      </w:r>
    </w:p>
    <w:p w:rsidR="00E0438A" w:rsidRPr="004E0204" w:rsidRDefault="00E0438A" w:rsidP="004E0204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hAnsi="Arial" w:cs="Arial"/>
          <w:i/>
          <w:sz w:val="22"/>
          <w:szCs w:val="22"/>
          <w:lang w:eastAsia="el-GR"/>
        </w:rPr>
        <w:t xml:space="preserve"> β) Κ.Α 15/6054.007 «  Εργοδοτικές Εισφορές συμβασιούχων αμιγώς αμειβόμενων από καταβολή  αντιτίμου στη Φιλαρμονική Λιβαδειάς » , ποσό  655,00 ευρώ .</w:t>
      </w:r>
    </w:p>
    <w:p w:rsidR="004E0204" w:rsidRDefault="00E0438A" w:rsidP="004E0204">
      <w:pPr>
        <w:shd w:val="clear" w:color="auto" w:fill="FFFFFF"/>
        <w:spacing w:before="280" w:after="280"/>
        <w:jc w:val="both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4E0204">
        <w:rPr>
          <w:rFonts w:ascii="Arial" w:hAnsi="Arial" w:cs="Arial"/>
          <w:i/>
          <w:sz w:val="22"/>
          <w:szCs w:val="22"/>
          <w:lang w:eastAsia="el-GR"/>
        </w:rPr>
        <w:t>Κατόπιν των ανω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τέρω λαμβάνοντας υπόψη  τις  άκρως απαραίτητες ανάγκες σε προσωπικό για την εύρυθμη λειτουργία </w:t>
      </w:r>
      <w:r w:rsidRPr="004E0204">
        <w:rPr>
          <w:rFonts w:ascii="Arial" w:hAnsi="Arial" w:cs="Arial"/>
          <w:i/>
          <w:sz w:val="22"/>
          <w:szCs w:val="22"/>
          <w:lang w:eastAsia="el-GR"/>
        </w:rPr>
        <w:t>της Φιλαρμονικής Ορχήστρας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 του Δήμου καθώς και την αναγκαιότητα 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lastRenderedPageBreak/>
        <w:t xml:space="preserve">πολύπλευρης παρέμβασης και συμβολής της Φιλαρμονικής του Δήμου  στα πολιτιστικά δρώμενα της πόλης μας και στη μουσική εκπαίδευση των παιδιών  , και προκειμένου να υποβληθεί το αίτημα στην  Αποκεντρωμένη Διοίκηση  Θεσσαλίας – </w:t>
      </w:r>
      <w:proofErr w:type="spellStart"/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>Στ.Ελλάδας</w:t>
      </w:r>
      <w:proofErr w:type="spellEnd"/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για τη πρόσληψη προσωπικού ιδιωτικού δικαίου  ορισμένου χρόνου με κάλυψη της δαπάνης υπό μορφή αντιτίμου (  άρθρο 107 του Ν. 4483/2017 ) </w:t>
      </w:r>
    </w:p>
    <w:p w:rsidR="00E0438A" w:rsidRPr="004E0204" w:rsidRDefault="004E0204" w:rsidP="004E0204">
      <w:pPr>
        <w:shd w:val="clear" w:color="auto" w:fill="FFFFFF"/>
        <w:spacing w:before="280" w:after="2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>Κ</w:t>
      </w:r>
      <w:r w:rsidR="00E0438A" w:rsidRPr="004E0204">
        <w:rPr>
          <w:rFonts w:ascii="Arial" w:hAnsi="Arial" w:cs="Arial"/>
          <w:b/>
          <w:i/>
          <w:color w:val="000000"/>
          <w:sz w:val="22"/>
          <w:szCs w:val="22"/>
          <w:lang w:eastAsia="el-GR"/>
        </w:rPr>
        <w:t xml:space="preserve">αλείται  η Οικονομική Επιτροπή να αποφασίσει </w:t>
      </w:r>
    </w:p>
    <w:p w:rsidR="00E0438A" w:rsidRPr="004E0204" w:rsidRDefault="00E0438A" w:rsidP="004E0204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eastAsia="Tahoma" w:hAnsi="Arial" w:cs="Arial"/>
          <w:b/>
          <w:bCs/>
          <w:i/>
          <w:color w:val="000000"/>
          <w:sz w:val="22"/>
          <w:szCs w:val="22"/>
          <w:lang w:eastAsia="el-GR"/>
        </w:rPr>
        <w:t xml:space="preserve"> </w:t>
      </w:r>
      <w:r w:rsidRPr="004E0204">
        <w:rPr>
          <w:rFonts w:ascii="Arial" w:eastAsia="Century Gothic" w:hAnsi="Arial" w:cs="Arial"/>
          <w:i/>
          <w:color w:val="000000"/>
          <w:sz w:val="22"/>
          <w:szCs w:val="22"/>
          <w:lang w:eastAsia="el-GR"/>
        </w:rPr>
        <w:t xml:space="preserve">Για  τον 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προγραμματισμό  πρόσληψης δύο (2) ατόμων καλλιτεχνικού-διδακτικού προσωπικού με σύμβαση εργασίας ιδιωτικού δικαίου ορισμένου χρόνου , επί </w:t>
      </w:r>
      <w:proofErr w:type="spellStart"/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>ωρομισθία</w:t>
      </w:r>
      <w:proofErr w:type="spellEnd"/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, για χρονικό διάστημα από την ημερομηνία  πρόσληψης έως 30/6/2023 ( </w:t>
      </w:r>
      <w:proofErr w:type="spellStart"/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>σχολ</w:t>
      </w:r>
      <w:proofErr w:type="spellEnd"/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>. έτος2022 -2023) για τις ανάγκες της Φιλαρμονικής Ορχήστρας</w:t>
      </w:r>
      <w:r w:rsidRPr="004E0204">
        <w:rPr>
          <w:rFonts w:ascii="Arial" w:hAnsi="Arial" w:cs="Arial"/>
          <w:i/>
          <w:sz w:val="22"/>
          <w:szCs w:val="22"/>
          <w:lang w:eastAsia="el-GR"/>
        </w:rPr>
        <w:t xml:space="preserve"> Δήμου </w:t>
      </w:r>
      <w:proofErr w:type="spellStart"/>
      <w:r w:rsidRPr="004E0204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4E0204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, με κάλυψη της δαπάνης υπό μορφή αντιτίμου από τους ωφελούμενους , (άρθρο 107 του   Ν.4483/2017 -ΦΕΚ 107Α΄) των κατωτέρω ειδικοτήτων : </w:t>
      </w:r>
    </w:p>
    <w:p w:rsidR="00E0438A" w:rsidRPr="004E0204" w:rsidRDefault="00E0438A" w:rsidP="004E0204">
      <w:pPr>
        <w:ind w:right="-1"/>
        <w:rPr>
          <w:rFonts w:ascii="Arial" w:hAnsi="Arial" w:cs="Arial"/>
          <w:i/>
          <w:sz w:val="22"/>
          <w:szCs w:val="22"/>
        </w:rPr>
      </w:pPr>
      <w:r w:rsidRPr="004E0204">
        <w:rPr>
          <w:rStyle w:val="13"/>
          <w:rFonts w:ascii="Arial" w:hAnsi="Arial" w:cs="Arial"/>
          <w:b/>
          <w:i/>
          <w:color w:val="000000"/>
          <w:sz w:val="22"/>
          <w:szCs w:val="22"/>
        </w:rPr>
        <w:t>-Ένας (1) καθηγητής (ΤΕ ή ΔΕ)</w:t>
      </w: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4E0204">
        <w:rPr>
          <w:rStyle w:val="13"/>
          <w:rFonts w:ascii="Arial" w:hAnsi="Arial" w:cs="Arial"/>
          <w:b/>
          <w:i/>
          <w:color w:val="000000"/>
          <w:sz w:val="22"/>
          <w:szCs w:val="22"/>
        </w:rPr>
        <w:t>Σαξοφώνου ,κλαρινέτου  υποχρεωτικών θεωρητικών.</w:t>
      </w: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 (Προσόντα:  πτυχία αρμονίας,  και πενταετή προϋπηρεσία ως εμπειροτέχνης  μουσικός σαξοφώνου –κλαρινέτου σε Δημοτική μπάντα)                                                                                                                                                                  -</w:t>
      </w:r>
      <w:r w:rsidRPr="004E0204">
        <w:rPr>
          <w:rStyle w:val="13"/>
          <w:rFonts w:ascii="Arial" w:hAnsi="Arial" w:cs="Arial"/>
          <w:b/>
          <w:i/>
          <w:color w:val="000000"/>
          <w:sz w:val="22"/>
          <w:szCs w:val="22"/>
        </w:rPr>
        <w:t>Ένας (1) καθηγητής (ΤΕ ή ΔΕ)  Βαρύτονου-Τρομπονιού</w:t>
      </w: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 ( εμπειροτέχνης μουσικός με πενταετή προϋπηρεσία στο τρομπόνι και βαρύτονο σε Δημοτική μπάντα )                                                                                                                  </w:t>
      </w:r>
      <w:r w:rsidRPr="004E0204">
        <w:rPr>
          <w:rStyle w:val="13"/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4E0204">
        <w:rPr>
          <w:rStyle w:val="13"/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38A" w:rsidRPr="004E0204" w:rsidRDefault="00E0438A" w:rsidP="004E0204">
      <w:pPr>
        <w:shd w:val="clear" w:color="auto" w:fill="FFFFFF"/>
        <w:spacing w:before="280" w:after="280"/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Οι προσλήψεις θα βαρύνουν αντίστοιχα τους κάτωθι Κ.Α. του προϋπολογισμού έτους  2022 του σκέλους των εξόδων του Δήμου. </w:t>
      </w:r>
    </w:p>
    <w:p w:rsidR="00E0438A" w:rsidRPr="004E0204" w:rsidRDefault="00E0438A" w:rsidP="004E0204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4E0204">
        <w:rPr>
          <w:rFonts w:ascii="Arial" w:hAnsi="Arial" w:cs="Arial"/>
          <w:i/>
          <w:sz w:val="22"/>
          <w:szCs w:val="22"/>
          <w:lang w:eastAsia="el-GR"/>
        </w:rPr>
        <w:t xml:space="preserve">α) Κ.Α  15/6041.007 « Αποδοχές συμβασιούχων αμιγώς αμειβόμενων από καταβολή  αντιτίμου στη Φιλαρμονική Λιβαδειάς » ,ποσό  2.385,00 </w:t>
      </w:r>
    </w:p>
    <w:p w:rsidR="00E0438A" w:rsidRPr="004E0204" w:rsidRDefault="00E0438A" w:rsidP="004E0204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4E0204">
        <w:rPr>
          <w:rFonts w:ascii="Arial" w:hAnsi="Arial" w:cs="Arial"/>
          <w:i/>
          <w:sz w:val="22"/>
          <w:szCs w:val="22"/>
          <w:lang w:eastAsia="el-GR"/>
        </w:rPr>
        <w:t xml:space="preserve"> β) Κ.Α 15/6054.007 «  Εργοδοτικές Εισφορές συμβασιούχων αμιγώς αμειβόμενων από καταβολή  αντιτίμου στη Φιλαρμονική Λιβαδειάς » , ποσό  655,00 ευρώ .</w:t>
      </w:r>
    </w:p>
    <w:p w:rsidR="009E4A02" w:rsidRPr="004E0204" w:rsidRDefault="009E4A02" w:rsidP="00763EC1">
      <w:pPr>
        <w:shd w:val="clear" w:color="auto" w:fill="FFFFFF"/>
        <w:rPr>
          <w:rFonts w:ascii="Arial" w:hAnsi="Arial" w:cs="Arial"/>
          <w:sz w:val="22"/>
          <w:szCs w:val="22"/>
        </w:rPr>
      </w:pPr>
      <w:r w:rsidRPr="004E0204">
        <w:rPr>
          <w:rFonts w:ascii="Liberation Serif" w:hAnsi="Liberation Serif" w:cs="Liberation Serif"/>
          <w:color w:val="000000"/>
          <w:sz w:val="22"/>
          <w:szCs w:val="22"/>
        </w:rPr>
        <w:tab/>
      </w:r>
    </w:p>
    <w:p w:rsidR="00F278FF" w:rsidRPr="004E0204" w:rsidRDefault="00F278FF" w:rsidP="00D01427">
      <w:pPr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4E0204">
        <w:rPr>
          <w:rFonts w:ascii="Arial" w:eastAsia="Arial" w:hAnsi="Arial" w:cs="Arial"/>
          <w:sz w:val="22"/>
          <w:szCs w:val="22"/>
        </w:rPr>
        <w:t xml:space="preserve">  </w:t>
      </w:r>
      <w:r w:rsidRPr="004E020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E22A1" w:rsidRPr="004E0204" w:rsidRDefault="001E22A1" w:rsidP="001E22A1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6F0E40" w:rsidRPr="004E0204" w:rsidRDefault="006F0E40" w:rsidP="006F0E40">
      <w:pPr>
        <w:pStyle w:val="af9"/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4E0204">
        <w:rPr>
          <w:rFonts w:ascii="Arial" w:hAnsi="Arial" w:cs="Arial"/>
          <w:bCs/>
          <w:sz w:val="22"/>
          <w:szCs w:val="22"/>
        </w:rPr>
        <w:t>υ            Ν.3852/20</w:t>
      </w:r>
      <w:r w:rsidRPr="004E020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6F0E40" w:rsidRPr="004E0204" w:rsidRDefault="006F0E40" w:rsidP="006F0E40">
      <w:pPr>
        <w:pStyle w:val="af9"/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eastAsia="Verdana" w:hAnsi="Arial" w:cs="Arial"/>
          <w:bCs/>
          <w:iCs/>
          <w:sz w:val="22"/>
          <w:szCs w:val="22"/>
        </w:rPr>
        <w:t>Τις διατάξεις του άρθρου 57 του Ν.4873/2021</w:t>
      </w:r>
    </w:p>
    <w:p w:rsidR="00024B6C" w:rsidRPr="00024B6C" w:rsidRDefault="006F0E40" w:rsidP="006F0E40">
      <w:pPr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color w:val="000000"/>
          <w:sz w:val="22"/>
          <w:szCs w:val="22"/>
        </w:rPr>
        <w:t xml:space="preserve">Το με  </w:t>
      </w:r>
      <w:proofErr w:type="spellStart"/>
      <w:r w:rsidRPr="004E0204">
        <w:rPr>
          <w:rFonts w:ascii="Arial" w:hAnsi="Arial" w:cs="Arial"/>
          <w:color w:val="000000"/>
          <w:sz w:val="22"/>
          <w:szCs w:val="22"/>
        </w:rPr>
        <w:t>αρ.πρωτ</w:t>
      </w:r>
      <w:proofErr w:type="spellEnd"/>
      <w:r w:rsidRPr="004E0204">
        <w:rPr>
          <w:rFonts w:ascii="Arial" w:hAnsi="Arial" w:cs="Arial"/>
          <w:color w:val="000000"/>
          <w:sz w:val="22"/>
          <w:szCs w:val="22"/>
        </w:rPr>
        <w:t>. 7364/7.2.2022  έγγραφ</w:t>
      </w:r>
      <w:r w:rsidR="00D218F5">
        <w:rPr>
          <w:rFonts w:ascii="Arial" w:hAnsi="Arial" w:cs="Arial"/>
          <w:color w:val="000000"/>
          <w:sz w:val="22"/>
          <w:szCs w:val="22"/>
        </w:rPr>
        <w:t>ο</w:t>
      </w:r>
      <w:r w:rsidRPr="004E0204">
        <w:rPr>
          <w:rFonts w:ascii="Arial" w:hAnsi="Arial" w:cs="Arial"/>
          <w:color w:val="000000"/>
          <w:sz w:val="22"/>
          <w:szCs w:val="22"/>
        </w:rPr>
        <w:t xml:space="preserve"> του </w:t>
      </w:r>
      <w:r w:rsidR="00D218F5" w:rsidRPr="00D218F5">
        <w:rPr>
          <w:rFonts w:ascii="Arial" w:hAnsi="Arial" w:cs="Arial"/>
          <w:bCs/>
          <w:sz w:val="22"/>
          <w:szCs w:val="22"/>
        </w:rPr>
        <w:t>Υπουργείου Εσωτερικών</w:t>
      </w:r>
      <w:r w:rsidR="00D218F5" w:rsidRPr="00D218F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0E40" w:rsidRPr="004E0204" w:rsidRDefault="00D218F5" w:rsidP="00024B6C">
      <w:pPr>
        <w:shd w:val="clear" w:color="auto" w:fill="FFFFFF"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D218F5">
        <w:rPr>
          <w:rFonts w:ascii="Arial" w:hAnsi="Arial" w:cs="Arial"/>
          <w:color w:val="000000"/>
          <w:sz w:val="22"/>
          <w:szCs w:val="22"/>
        </w:rPr>
        <w:t xml:space="preserve"> </w:t>
      </w:r>
      <w:r w:rsidR="006F0E40" w:rsidRPr="00D218F5">
        <w:rPr>
          <w:rFonts w:ascii="Arial" w:hAnsi="Arial" w:cs="Arial"/>
          <w:color w:val="000000"/>
          <w:sz w:val="22"/>
          <w:szCs w:val="22"/>
        </w:rPr>
        <w:t xml:space="preserve">  </w:t>
      </w:r>
      <w:r w:rsidR="006F0E40" w:rsidRPr="00D218F5">
        <w:rPr>
          <w:rFonts w:ascii="Arial" w:hAnsi="Arial" w:cs="Arial"/>
          <w:bCs/>
          <w:sz w:val="22"/>
          <w:szCs w:val="22"/>
        </w:rPr>
        <w:t xml:space="preserve">( ΑΔΑ:Ω3ΡΙ46ΜΤΛ6-ΒΓΨ)    </w:t>
      </w:r>
      <w:r w:rsidR="006F0E40" w:rsidRPr="00D218F5">
        <w:rPr>
          <w:rFonts w:ascii="Arial" w:hAnsi="Arial" w:cs="Arial"/>
          <w:sz w:val="22"/>
          <w:szCs w:val="22"/>
        </w:rPr>
        <w:t>με τίτλο “</w:t>
      </w:r>
      <w:r w:rsidR="006F0E40" w:rsidRPr="00D218F5">
        <w:rPr>
          <w:rFonts w:ascii="Arial" w:hAnsi="Arial" w:cs="Arial"/>
          <w:bCs/>
          <w:sz w:val="22"/>
          <w:szCs w:val="22"/>
        </w:rPr>
        <w:t xml:space="preserve"> Προγραμματισμός προσλήψεων</w:t>
      </w:r>
      <w:r w:rsidR="006F0E40" w:rsidRPr="004E0204">
        <w:rPr>
          <w:rFonts w:ascii="Arial" w:hAnsi="Arial" w:cs="Arial"/>
          <w:bCs/>
          <w:sz w:val="22"/>
          <w:szCs w:val="22"/>
        </w:rPr>
        <w:t xml:space="preserve"> έκτακτου προσωπικού έτους  2022 στους ΟΤΑ  α </w:t>
      </w:r>
      <w:proofErr w:type="spellStart"/>
      <w:r w:rsidR="006F0E40" w:rsidRPr="004E0204">
        <w:rPr>
          <w:rFonts w:ascii="Arial" w:hAnsi="Arial" w:cs="Arial"/>
          <w:bCs/>
          <w:sz w:val="22"/>
          <w:szCs w:val="22"/>
        </w:rPr>
        <w:t>΄και</w:t>
      </w:r>
      <w:proofErr w:type="spellEnd"/>
      <w:r w:rsidR="006F0E40" w:rsidRPr="004E0204">
        <w:rPr>
          <w:rFonts w:ascii="Arial" w:hAnsi="Arial" w:cs="Arial"/>
          <w:bCs/>
          <w:sz w:val="22"/>
          <w:szCs w:val="22"/>
        </w:rPr>
        <w:t xml:space="preserve"> β βαθμού και στα ΝΠΙΔ αυτών </w:t>
      </w:r>
      <w:r w:rsidR="006F0E40" w:rsidRPr="004E0204">
        <w:rPr>
          <w:rFonts w:ascii="Arial" w:hAnsi="Arial" w:cs="Arial"/>
          <w:sz w:val="22"/>
          <w:szCs w:val="22"/>
        </w:rPr>
        <w:t xml:space="preserve">”,  </w:t>
      </w:r>
    </w:p>
    <w:p w:rsidR="006F0E40" w:rsidRPr="00024B6C" w:rsidRDefault="006F0E40" w:rsidP="006F0E40">
      <w:pPr>
        <w:numPr>
          <w:ilvl w:val="0"/>
          <w:numId w:val="29"/>
        </w:numPr>
        <w:shd w:val="clear" w:color="auto" w:fill="FFFFFF"/>
        <w:tabs>
          <w:tab w:val="center" w:pos="426"/>
        </w:tabs>
        <w:spacing w:before="113" w:after="113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bCs/>
          <w:color w:val="000000"/>
          <w:sz w:val="22"/>
          <w:szCs w:val="22"/>
          <w:lang w:eastAsia="el-GR"/>
        </w:rPr>
        <w:t>Τις διατάξεις του άρθρου 107 του Ν. 4483/2017 ( ΦΕΚ 107/τ.Α/31.7.2017)</w:t>
      </w:r>
    </w:p>
    <w:p w:rsidR="006F0E40" w:rsidRPr="004E0204" w:rsidRDefault="006F0E40" w:rsidP="006F0E40">
      <w:pPr>
        <w:numPr>
          <w:ilvl w:val="0"/>
          <w:numId w:val="29"/>
        </w:numPr>
        <w:shd w:val="clear" w:color="auto" w:fill="FFFFFF"/>
        <w:tabs>
          <w:tab w:val="center" w:pos="426"/>
        </w:tabs>
        <w:spacing w:before="113" w:after="113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bCs/>
          <w:iCs/>
          <w:sz w:val="22"/>
          <w:szCs w:val="22"/>
        </w:rPr>
        <w:t>Τον Ο.Ε.Υ του Δήμου ( ΦΕΚ 3212/Β/30.12.2011 ) όπως τροποποιήθηκε και ισχύει ( ΦΕΚ 2209/τ.Β/13.6.2018 )</w:t>
      </w:r>
    </w:p>
    <w:p w:rsidR="00BF1F1A" w:rsidRPr="00BF1F1A" w:rsidRDefault="006F0E40" w:rsidP="006F0E40">
      <w:pPr>
        <w:numPr>
          <w:ilvl w:val="0"/>
          <w:numId w:val="29"/>
        </w:numPr>
        <w:shd w:val="clear" w:color="auto" w:fill="FFFFFF"/>
        <w:tabs>
          <w:tab w:val="center" w:pos="426"/>
        </w:tabs>
        <w:suppressAutoHyphens w:val="0"/>
        <w:spacing w:before="113" w:after="113"/>
        <w:jc w:val="both"/>
        <w:rPr>
          <w:rFonts w:ascii="Arial" w:hAnsi="Arial" w:cs="Arial"/>
          <w:sz w:val="22"/>
          <w:szCs w:val="22"/>
        </w:rPr>
      </w:pPr>
      <w:r w:rsidRPr="00BF1F1A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την </w:t>
      </w:r>
      <w:r w:rsidRPr="00BF1F1A">
        <w:rPr>
          <w:rFonts w:ascii="Arial" w:hAnsi="Arial" w:cs="Arial"/>
          <w:sz w:val="22"/>
          <w:szCs w:val="22"/>
        </w:rPr>
        <w:t xml:space="preserve">αρ. </w:t>
      </w:r>
      <w:proofErr w:type="spellStart"/>
      <w:r w:rsidRPr="00BF1F1A">
        <w:rPr>
          <w:rFonts w:ascii="Arial" w:hAnsi="Arial" w:cs="Arial"/>
          <w:sz w:val="22"/>
          <w:szCs w:val="22"/>
        </w:rPr>
        <w:t>πρωτ</w:t>
      </w:r>
      <w:proofErr w:type="spellEnd"/>
      <w:r w:rsidRPr="00BF1F1A">
        <w:rPr>
          <w:rFonts w:ascii="Arial" w:hAnsi="Arial" w:cs="Arial"/>
          <w:sz w:val="22"/>
          <w:szCs w:val="22"/>
        </w:rPr>
        <w:t xml:space="preserve">. 5598/05.04.2022 </w:t>
      </w:r>
      <w:r w:rsidRPr="00BF1F1A">
        <w:rPr>
          <w:rFonts w:ascii="Arial" w:hAnsi="Arial" w:cs="Arial"/>
          <w:bCs/>
          <w:iCs/>
          <w:sz w:val="22"/>
          <w:szCs w:val="22"/>
        </w:rPr>
        <w:t xml:space="preserve"> εισήγηση του </w:t>
      </w:r>
      <w:r w:rsidR="00BF1F1A" w:rsidRPr="00BF1F1A">
        <w:rPr>
          <w:rFonts w:ascii="Arial" w:hAnsi="Arial" w:cs="Arial"/>
          <w:sz w:val="22"/>
          <w:szCs w:val="22"/>
        </w:rPr>
        <w:t xml:space="preserve">αρχιμουσικού  της Φιλαρμονικής Ορχήστρας  του Δήμου </w:t>
      </w:r>
      <w:proofErr w:type="spellStart"/>
      <w:r w:rsidR="00BF1F1A" w:rsidRPr="00BF1F1A">
        <w:rPr>
          <w:rFonts w:ascii="Arial" w:hAnsi="Arial" w:cs="Arial"/>
          <w:sz w:val="22"/>
          <w:szCs w:val="22"/>
        </w:rPr>
        <w:t>Λεβαδέων</w:t>
      </w:r>
      <w:proofErr w:type="spellEnd"/>
      <w:r w:rsidR="00BF1F1A" w:rsidRPr="00BF1F1A">
        <w:rPr>
          <w:rFonts w:ascii="Arial" w:hAnsi="Arial" w:cs="Arial"/>
          <w:sz w:val="22"/>
          <w:szCs w:val="22"/>
        </w:rPr>
        <w:t xml:space="preserve"> </w:t>
      </w:r>
    </w:p>
    <w:p w:rsidR="006F0E40" w:rsidRPr="00BF1F1A" w:rsidRDefault="00BF1F1A" w:rsidP="006F0E40">
      <w:pPr>
        <w:numPr>
          <w:ilvl w:val="0"/>
          <w:numId w:val="29"/>
        </w:numPr>
        <w:shd w:val="clear" w:color="auto" w:fill="FFFFFF"/>
        <w:tabs>
          <w:tab w:val="center" w:pos="426"/>
        </w:tabs>
        <w:suppressAutoHyphens w:val="0"/>
        <w:spacing w:before="113" w:after="113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i/>
          <w:sz w:val="22"/>
          <w:szCs w:val="22"/>
        </w:rPr>
        <w:t xml:space="preserve"> </w:t>
      </w:r>
      <w:r w:rsidR="006F0E40" w:rsidRPr="00BF1F1A">
        <w:rPr>
          <w:rFonts w:ascii="Arial" w:hAnsi="Arial" w:cs="Arial"/>
          <w:sz w:val="22"/>
          <w:szCs w:val="22"/>
        </w:rPr>
        <w:t xml:space="preserve">την  </w:t>
      </w:r>
      <w:r w:rsidR="006F0E40" w:rsidRPr="00BF1F1A">
        <w:rPr>
          <w:rFonts w:ascii="Arial" w:hAnsi="Arial" w:cs="Arial"/>
          <w:color w:val="000000"/>
          <w:sz w:val="22"/>
          <w:szCs w:val="22"/>
          <w:lang w:eastAsia="el-GR"/>
        </w:rPr>
        <w:t xml:space="preserve">αρ. </w:t>
      </w:r>
      <w:proofErr w:type="spellStart"/>
      <w:r w:rsidR="006F0E40" w:rsidRPr="00BF1F1A">
        <w:rPr>
          <w:rFonts w:ascii="Arial" w:hAnsi="Arial" w:cs="Arial"/>
          <w:color w:val="000000"/>
          <w:sz w:val="22"/>
          <w:szCs w:val="22"/>
          <w:lang w:eastAsia="el-GR"/>
        </w:rPr>
        <w:t>πρωτ</w:t>
      </w:r>
      <w:proofErr w:type="spellEnd"/>
      <w:r w:rsidR="006F0E40" w:rsidRPr="00BF1F1A">
        <w:rPr>
          <w:rFonts w:ascii="Arial" w:hAnsi="Arial" w:cs="Arial"/>
          <w:color w:val="000000"/>
          <w:sz w:val="22"/>
          <w:szCs w:val="22"/>
          <w:lang w:eastAsia="el-GR"/>
        </w:rPr>
        <w:t>. 5475/04.04.2022 Βεβαίωση της Οικονομικής Υπηρεσίας του Δήμου περί ύπαρξης εγγεγραμμένων πιστώσεων</w:t>
      </w:r>
    </w:p>
    <w:p w:rsidR="006F0E40" w:rsidRPr="004E0204" w:rsidRDefault="006F0E40" w:rsidP="006F0E40">
      <w:pPr>
        <w:numPr>
          <w:ilvl w:val="0"/>
          <w:numId w:val="29"/>
        </w:num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Την υπ </w:t>
      </w:r>
      <w:proofErr w:type="spellStart"/>
      <w:r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proofErr w:type="spellStart"/>
      <w:r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. 7331/06-05-2022 εισήγηση της Δ/</w:t>
      </w:r>
      <w:proofErr w:type="spellStart"/>
      <w:r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Διοικητικών Υπηρεσιών που είχε διανεμηθεί</w:t>
      </w:r>
    </w:p>
    <w:p w:rsidR="001037F2" w:rsidRPr="004E0204" w:rsidRDefault="001037F2" w:rsidP="001037F2">
      <w:pPr>
        <w:pStyle w:val="af9"/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</w:t>
      </w:r>
    </w:p>
    <w:p w:rsidR="001037F2" w:rsidRPr="004E0204" w:rsidRDefault="001037F2" w:rsidP="001037F2">
      <w:pPr>
        <w:pStyle w:val="af9"/>
        <w:widowControl w:val="0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κορωνοϊού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1037F2" w:rsidRPr="004E0204" w:rsidRDefault="001037F2" w:rsidP="001037F2">
      <w:pPr>
        <w:pStyle w:val="af9"/>
        <w:numPr>
          <w:ilvl w:val="0"/>
          <w:numId w:val="29"/>
        </w:num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 Την  με </w:t>
      </w:r>
      <w:proofErr w:type="spellStart"/>
      <w:r w:rsidRPr="004E0204">
        <w:rPr>
          <w:rFonts w:ascii="Arial" w:hAnsi="Arial" w:cs="Arial"/>
          <w:sz w:val="22"/>
          <w:szCs w:val="22"/>
        </w:rPr>
        <w:t>αριθμ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E0204">
        <w:rPr>
          <w:rFonts w:ascii="Arial" w:hAnsi="Arial" w:cs="Arial"/>
          <w:sz w:val="22"/>
          <w:szCs w:val="22"/>
        </w:rPr>
        <w:t>πρωτ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</w:t>
      </w:r>
      <w:r w:rsidRPr="004E0204">
        <w:rPr>
          <w:rFonts w:ascii="Arial" w:hAnsi="Arial" w:cs="Arial"/>
          <w:sz w:val="22"/>
          <w:szCs w:val="22"/>
        </w:rPr>
        <w:lastRenderedPageBreak/>
        <w:t xml:space="preserve">και των εποπτευόμενων νομικών τους προσώπων, κατά το διάστημα λήψης των μέτρων αποφυγής και διάδοσης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>-19»</w:t>
      </w:r>
    </w:p>
    <w:p w:rsidR="001037F2" w:rsidRPr="004E0204" w:rsidRDefault="001037F2" w:rsidP="001037F2">
      <w:pPr>
        <w:pStyle w:val="af9"/>
        <w:widowControl w:val="0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1037F2" w:rsidRPr="004E0204" w:rsidRDefault="001037F2" w:rsidP="001037F2">
      <w:pPr>
        <w:pStyle w:val="af9"/>
        <w:widowControl w:val="0"/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1037F2" w:rsidRPr="004E0204" w:rsidRDefault="001037F2" w:rsidP="001037F2">
      <w:pPr>
        <w:pStyle w:val="af9"/>
        <w:widowControl w:val="0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6F0E40" w:rsidRPr="004E0204" w:rsidRDefault="006F0E40" w:rsidP="006F0E40">
      <w:pPr>
        <w:ind w:left="808"/>
        <w:jc w:val="both"/>
        <w:rPr>
          <w:sz w:val="22"/>
          <w:szCs w:val="22"/>
        </w:rPr>
      </w:pPr>
    </w:p>
    <w:p w:rsidR="006F0E40" w:rsidRPr="004E0204" w:rsidRDefault="006F0E40" w:rsidP="006F0E40">
      <w:pPr>
        <w:ind w:left="808"/>
        <w:jc w:val="both"/>
        <w:rPr>
          <w:rFonts w:ascii="Arial" w:eastAsia="Verdana" w:hAnsi="Arial" w:cs="Arial"/>
          <w:b/>
          <w:bCs/>
          <w:iCs/>
          <w:sz w:val="22"/>
          <w:szCs w:val="22"/>
        </w:rPr>
      </w:pPr>
      <w:r w:rsidRPr="004E0204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E0204"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 w:rsidRPr="004E0204">
        <w:rPr>
          <w:rFonts w:ascii="Arial" w:eastAsia="Verdana" w:hAnsi="Arial" w:cs="Arial"/>
          <w:b/>
          <w:bCs/>
          <w:iCs/>
          <w:sz w:val="22"/>
          <w:szCs w:val="22"/>
        </w:rPr>
        <w:t>ΑΠΟΦΑΣΙΖΕΙ  ΟΜΟΦΩΝΑ</w:t>
      </w:r>
    </w:p>
    <w:p w:rsidR="006F0E40" w:rsidRPr="004E0204" w:rsidRDefault="006F0E40" w:rsidP="006F0E40">
      <w:pPr>
        <w:ind w:left="808"/>
        <w:jc w:val="both"/>
        <w:rPr>
          <w:sz w:val="22"/>
          <w:szCs w:val="22"/>
        </w:rPr>
      </w:pPr>
    </w:p>
    <w:p w:rsidR="006F0E40" w:rsidRPr="004E0204" w:rsidRDefault="006F0E40" w:rsidP="006F0E40">
      <w:pPr>
        <w:pStyle w:val="af9"/>
        <w:numPr>
          <w:ilvl w:val="0"/>
          <w:numId w:val="1"/>
        </w:numPr>
        <w:tabs>
          <w:tab w:val="left" w:pos="0"/>
        </w:tabs>
        <w:contextualSpacing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proofErr w:type="spellStart"/>
      <w:r w:rsidRPr="004E0204">
        <w:rPr>
          <w:rFonts w:ascii="Arial" w:eastAsia="Arial" w:hAnsi="Arial" w:cs="Arial"/>
          <w:b/>
          <w:bCs/>
          <w:color w:val="000000"/>
          <w:sz w:val="22"/>
          <w:szCs w:val="22"/>
        </w:rPr>
        <w:t>Α.</w:t>
      </w:r>
      <w:r w:rsidRPr="004E0204">
        <w:rPr>
          <w:rFonts w:ascii="Arial" w:eastAsia="Arial" w:hAnsi="Arial" w:cs="Arial"/>
          <w:color w:val="000000"/>
          <w:sz w:val="22"/>
          <w:szCs w:val="22"/>
        </w:rPr>
        <w:t>Εγκρίνει</w:t>
      </w:r>
      <w:proofErr w:type="spellEnd"/>
      <w:r w:rsidRPr="004E0204">
        <w:rPr>
          <w:rFonts w:ascii="Arial" w:eastAsia="Arial" w:hAnsi="Arial" w:cs="Arial"/>
          <w:color w:val="000000"/>
          <w:sz w:val="22"/>
          <w:szCs w:val="22"/>
        </w:rPr>
        <w:t xml:space="preserve"> τον Προγραμματισμό Πρόσληψης  δύο</w:t>
      </w:r>
      <w:r w:rsidRPr="004E0204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4E0204">
        <w:rPr>
          <w:rFonts w:ascii="Arial" w:hAnsi="Arial" w:cs="Arial"/>
          <w:color w:val="000000"/>
          <w:sz w:val="22"/>
          <w:szCs w:val="22"/>
          <w:lang w:eastAsia="el-GR"/>
        </w:rPr>
        <w:t xml:space="preserve">(2) ατόμων καλλιτεχνικού-διδακτικού προσωπικού με σύμβαση εργασίας ιδιωτικού δικαίου ορισμένου χρόνου , επί </w:t>
      </w:r>
      <w:proofErr w:type="spellStart"/>
      <w:r w:rsidRPr="004E0204">
        <w:rPr>
          <w:rFonts w:ascii="Arial" w:hAnsi="Arial" w:cs="Arial"/>
          <w:color w:val="000000"/>
          <w:sz w:val="22"/>
          <w:szCs w:val="22"/>
          <w:lang w:eastAsia="el-GR"/>
        </w:rPr>
        <w:t>ωρομισθία</w:t>
      </w:r>
      <w:proofErr w:type="spellEnd"/>
      <w:r w:rsidRPr="004E0204">
        <w:rPr>
          <w:rFonts w:ascii="Arial" w:hAnsi="Arial" w:cs="Arial"/>
          <w:color w:val="000000"/>
          <w:sz w:val="22"/>
          <w:szCs w:val="22"/>
          <w:lang w:eastAsia="el-GR"/>
        </w:rPr>
        <w:t xml:space="preserve"> , για χρονικό διάστημα από την ημερομηνία  πρόσληψης έως 30/6/202</w:t>
      </w:r>
      <w:r w:rsidR="001037F2" w:rsidRPr="004E0204">
        <w:rPr>
          <w:rFonts w:ascii="Arial" w:hAnsi="Arial" w:cs="Arial"/>
          <w:color w:val="000000"/>
          <w:sz w:val="22"/>
          <w:szCs w:val="22"/>
          <w:lang w:eastAsia="el-GR"/>
        </w:rPr>
        <w:t>3</w:t>
      </w:r>
      <w:r w:rsidRPr="004E0204">
        <w:rPr>
          <w:rFonts w:ascii="Arial" w:hAnsi="Arial" w:cs="Arial"/>
          <w:color w:val="000000"/>
          <w:sz w:val="22"/>
          <w:szCs w:val="22"/>
          <w:lang w:eastAsia="el-GR"/>
        </w:rPr>
        <w:t xml:space="preserve"> ( </w:t>
      </w:r>
      <w:proofErr w:type="spellStart"/>
      <w:r w:rsidRPr="004E0204">
        <w:rPr>
          <w:rFonts w:ascii="Arial" w:hAnsi="Arial" w:cs="Arial"/>
          <w:color w:val="000000"/>
          <w:sz w:val="22"/>
          <w:szCs w:val="22"/>
          <w:lang w:eastAsia="el-GR"/>
        </w:rPr>
        <w:t>σχολ</w:t>
      </w:r>
      <w:proofErr w:type="spellEnd"/>
      <w:r w:rsidRPr="004E0204">
        <w:rPr>
          <w:rFonts w:ascii="Arial" w:hAnsi="Arial" w:cs="Arial"/>
          <w:color w:val="000000"/>
          <w:sz w:val="22"/>
          <w:szCs w:val="22"/>
          <w:lang w:eastAsia="el-GR"/>
        </w:rPr>
        <w:t>. έτος 202</w:t>
      </w:r>
      <w:r w:rsidR="001037F2" w:rsidRPr="004E0204">
        <w:rPr>
          <w:rFonts w:ascii="Arial" w:hAnsi="Arial" w:cs="Arial"/>
          <w:color w:val="000000"/>
          <w:sz w:val="22"/>
          <w:szCs w:val="22"/>
          <w:lang w:eastAsia="el-GR"/>
        </w:rPr>
        <w:t>2</w:t>
      </w:r>
      <w:r w:rsidRPr="004E0204">
        <w:rPr>
          <w:rFonts w:ascii="Arial" w:hAnsi="Arial" w:cs="Arial"/>
          <w:color w:val="000000"/>
          <w:sz w:val="22"/>
          <w:szCs w:val="22"/>
          <w:lang w:eastAsia="el-GR"/>
        </w:rPr>
        <w:t>-202</w:t>
      </w:r>
      <w:r w:rsidR="001037F2" w:rsidRPr="004E0204">
        <w:rPr>
          <w:rFonts w:ascii="Arial" w:hAnsi="Arial" w:cs="Arial"/>
          <w:color w:val="000000"/>
          <w:sz w:val="22"/>
          <w:szCs w:val="22"/>
          <w:lang w:eastAsia="el-GR"/>
        </w:rPr>
        <w:t>3</w:t>
      </w:r>
      <w:r w:rsidRPr="004E0204">
        <w:rPr>
          <w:rFonts w:ascii="Arial" w:hAnsi="Arial" w:cs="Arial"/>
          <w:color w:val="000000"/>
          <w:sz w:val="22"/>
          <w:szCs w:val="22"/>
          <w:lang w:eastAsia="el-GR"/>
        </w:rPr>
        <w:t xml:space="preserve">  ) για τις ανάγκες </w:t>
      </w:r>
      <w:r w:rsidRPr="004E0204">
        <w:rPr>
          <w:rFonts w:ascii="Arial" w:eastAsia="Arial" w:hAnsi="Arial" w:cs="Arial"/>
          <w:sz w:val="22"/>
          <w:szCs w:val="22"/>
        </w:rPr>
        <w:t xml:space="preserve">της Φιλαρμονικής Ορχήστρας του Δήμου </w:t>
      </w:r>
      <w:proofErr w:type="spellStart"/>
      <w:r w:rsidRPr="004E0204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4E0204">
        <w:rPr>
          <w:rFonts w:ascii="Arial" w:eastAsia="Arial" w:hAnsi="Arial" w:cs="Arial"/>
          <w:sz w:val="22"/>
          <w:szCs w:val="22"/>
        </w:rPr>
        <w:t xml:space="preserve"> , με κάλυψη της δαπάνης υπό την μορφή αντιτίμου , </w:t>
      </w:r>
      <w:r w:rsidRPr="004E0204">
        <w:rPr>
          <w:rFonts w:ascii="Arial" w:hAnsi="Arial" w:cs="Arial"/>
          <w:color w:val="000000"/>
          <w:sz w:val="22"/>
          <w:szCs w:val="22"/>
          <w:lang w:eastAsia="el-GR"/>
        </w:rPr>
        <w:t>ως κάτωθι:</w:t>
      </w:r>
    </w:p>
    <w:p w:rsidR="006F0E40" w:rsidRPr="004E0204" w:rsidRDefault="006F0E40" w:rsidP="006F0E40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1037F2" w:rsidRPr="004E0204" w:rsidRDefault="006F0E40" w:rsidP="004E0204">
      <w:pPr>
        <w:ind w:left="360" w:right="-1191"/>
        <w:rPr>
          <w:rFonts w:ascii="Arial" w:hAnsi="Arial" w:cs="Arial"/>
          <w:color w:val="000000"/>
          <w:sz w:val="22"/>
          <w:szCs w:val="22"/>
        </w:rPr>
      </w:pPr>
      <w:r w:rsidRPr="004E0204">
        <w:rPr>
          <w:rFonts w:ascii="Arial" w:hAnsi="Arial" w:cs="Arial"/>
          <w:b/>
          <w:color w:val="000000"/>
          <w:sz w:val="22"/>
          <w:szCs w:val="22"/>
        </w:rPr>
        <w:t xml:space="preserve">Ενός (1) καθηγητή </w:t>
      </w:r>
      <w:r w:rsidR="001037F2" w:rsidRPr="004E0204">
        <w:rPr>
          <w:rFonts w:ascii="Arial" w:hAnsi="Arial" w:cs="Arial"/>
          <w:b/>
          <w:color w:val="000000"/>
          <w:sz w:val="22"/>
          <w:szCs w:val="22"/>
        </w:rPr>
        <w:t>(</w:t>
      </w:r>
      <w:r w:rsidR="001037F2" w:rsidRPr="004E0204">
        <w:rPr>
          <w:rStyle w:val="13"/>
          <w:rFonts w:ascii="Arial" w:hAnsi="Arial" w:cs="Arial"/>
          <w:b/>
          <w:color w:val="000000"/>
          <w:sz w:val="22"/>
          <w:szCs w:val="22"/>
        </w:rPr>
        <w:t>ΤΕ ή ΔΕ)</w:t>
      </w:r>
      <w:r w:rsidR="001037F2" w:rsidRPr="004E0204">
        <w:rPr>
          <w:rStyle w:val="13"/>
          <w:rFonts w:ascii="Arial" w:hAnsi="Arial" w:cs="Arial"/>
          <w:color w:val="000000"/>
          <w:sz w:val="22"/>
          <w:szCs w:val="22"/>
        </w:rPr>
        <w:t xml:space="preserve"> </w:t>
      </w:r>
      <w:r w:rsidR="001037F2" w:rsidRPr="004E0204">
        <w:rPr>
          <w:rStyle w:val="13"/>
          <w:rFonts w:ascii="Arial" w:hAnsi="Arial" w:cs="Arial"/>
          <w:b/>
          <w:color w:val="000000"/>
          <w:sz w:val="22"/>
          <w:szCs w:val="22"/>
        </w:rPr>
        <w:t>Σαξοφώνου ,κλαρινέτου  υποχρεωτικών θεωρητικών.</w:t>
      </w:r>
      <w:r w:rsidR="001037F2" w:rsidRPr="004E0204">
        <w:rPr>
          <w:rStyle w:val="13"/>
          <w:rFonts w:ascii="Arial" w:hAnsi="Arial" w:cs="Arial"/>
          <w:color w:val="000000"/>
          <w:sz w:val="22"/>
          <w:szCs w:val="22"/>
        </w:rPr>
        <w:t xml:space="preserve"> (Προσόντα:  πτυχία αρμονίας,  και πενταετή προϋπηρεσία ως εμπειροτέχνης  μουσικός σαξοφώνου –κλαρινέτου σε Δημοτική μπάντα)                                                                                                                                                                  </w:t>
      </w:r>
      <w:r w:rsidRPr="004E0204">
        <w:rPr>
          <w:rFonts w:ascii="Arial" w:hAnsi="Arial" w:cs="Arial"/>
          <w:b/>
          <w:color w:val="000000"/>
          <w:sz w:val="22"/>
          <w:szCs w:val="22"/>
        </w:rPr>
        <w:t xml:space="preserve">Ενός (1) καθηγητή </w:t>
      </w:r>
      <w:r w:rsidR="001037F2" w:rsidRPr="004E0204">
        <w:rPr>
          <w:rFonts w:ascii="Arial" w:hAnsi="Arial" w:cs="Arial"/>
          <w:b/>
          <w:color w:val="000000"/>
          <w:sz w:val="22"/>
          <w:szCs w:val="22"/>
        </w:rPr>
        <w:t>(</w:t>
      </w:r>
      <w:r w:rsidRPr="004E0204">
        <w:rPr>
          <w:rStyle w:val="13"/>
          <w:rFonts w:ascii="Arial" w:hAnsi="Arial" w:cs="Arial"/>
          <w:b/>
          <w:color w:val="000000"/>
          <w:sz w:val="22"/>
          <w:szCs w:val="22"/>
        </w:rPr>
        <w:t>ΤΕ ή ΔΕ)  Βαρύτονου-Τρομπονιού</w:t>
      </w:r>
      <w:r w:rsidRPr="004E0204">
        <w:rPr>
          <w:rStyle w:val="13"/>
          <w:rFonts w:ascii="Arial" w:hAnsi="Arial" w:cs="Arial"/>
          <w:color w:val="000000"/>
          <w:sz w:val="22"/>
          <w:szCs w:val="22"/>
        </w:rPr>
        <w:t xml:space="preserve"> </w:t>
      </w:r>
      <w:r w:rsidR="001037F2" w:rsidRPr="004E0204">
        <w:rPr>
          <w:rStyle w:val="13"/>
          <w:rFonts w:ascii="Arial" w:hAnsi="Arial" w:cs="Arial"/>
          <w:color w:val="000000"/>
          <w:sz w:val="22"/>
          <w:szCs w:val="22"/>
        </w:rPr>
        <w:t xml:space="preserve">( εμπειροτέχνης μουσικός με πενταετή προϋπηρεσία στο τρομπόνι και βαρύτονο σε Δημοτική μπάντα ) </w:t>
      </w:r>
      <w:r w:rsidR="001037F2" w:rsidRPr="004E0204">
        <w:rPr>
          <w:sz w:val="22"/>
          <w:szCs w:val="22"/>
        </w:rPr>
        <w:t xml:space="preserve">  </w:t>
      </w:r>
    </w:p>
    <w:p w:rsidR="006F0E40" w:rsidRPr="004E0204" w:rsidRDefault="001037F2" w:rsidP="004E0204">
      <w:pPr>
        <w:ind w:left="266" w:right="-1191"/>
        <w:rPr>
          <w:rFonts w:ascii="Arial" w:hAnsi="Arial" w:cs="Arial"/>
          <w:color w:val="000000"/>
          <w:sz w:val="22"/>
          <w:szCs w:val="22"/>
        </w:rPr>
      </w:pPr>
      <w:r w:rsidRPr="004E020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E40" w:rsidRPr="004E0204" w:rsidRDefault="006F0E40" w:rsidP="006F0E4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b/>
          <w:bCs/>
          <w:sz w:val="22"/>
          <w:szCs w:val="22"/>
        </w:rPr>
        <w:t>Β</w:t>
      </w:r>
      <w:r w:rsidRPr="004E0204">
        <w:rPr>
          <w:rFonts w:ascii="Arial" w:hAnsi="Arial" w:cs="Arial"/>
          <w:sz w:val="22"/>
          <w:szCs w:val="22"/>
        </w:rPr>
        <w:t xml:space="preserve">.  Οι δαπάνες  μισθοδοσίας του ανωτέρω υπό πρόσληψη προσωπικού θα βαρύνουν αντίστοιχα τους κάτωθι  Κ.Α  του σκέλους των εξόδων του προϋπολογισμού του τρέχοντος οικονομικού έτους  του Δήμου : </w:t>
      </w:r>
    </w:p>
    <w:p w:rsidR="001037F2" w:rsidRPr="004E0204" w:rsidRDefault="001037F2" w:rsidP="00763EC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037F2" w:rsidRPr="004E0204" w:rsidRDefault="001037F2" w:rsidP="00763EC1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l-GR"/>
        </w:rPr>
      </w:pPr>
      <w:r w:rsidRPr="004E0204">
        <w:rPr>
          <w:rFonts w:ascii="Arial" w:hAnsi="Arial" w:cs="Arial"/>
          <w:color w:val="000000"/>
          <w:sz w:val="22"/>
          <w:szCs w:val="22"/>
          <w:lang w:eastAsia="el-GR"/>
        </w:rPr>
        <w:t>1</w:t>
      </w:r>
      <w:r w:rsidRPr="004E0204">
        <w:rPr>
          <w:rFonts w:ascii="Arial" w:hAnsi="Arial" w:cs="Arial"/>
          <w:sz w:val="22"/>
          <w:szCs w:val="22"/>
          <w:lang w:eastAsia="el-GR"/>
        </w:rPr>
        <w:t xml:space="preserve">) Κ.Α  15/6041.007 « Αποδοχές συμβασιούχων αμιγώς αμειβόμενων από καταβολή  αντιτίμου στη Φιλαρμονική Λιβαδειάς » ,ποσό  2.385,00 </w:t>
      </w:r>
    </w:p>
    <w:p w:rsidR="001037F2" w:rsidRPr="004E0204" w:rsidRDefault="001037F2" w:rsidP="00763EC1">
      <w:pPr>
        <w:shd w:val="clear" w:color="auto" w:fill="FFFFFF"/>
        <w:spacing w:before="280" w:after="280"/>
        <w:rPr>
          <w:rFonts w:ascii="Arial" w:eastAsia="Arial" w:hAnsi="Arial" w:cs="Arial"/>
          <w:b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</w:pPr>
      <w:r w:rsidRPr="004E0204">
        <w:rPr>
          <w:rFonts w:ascii="Arial" w:hAnsi="Arial" w:cs="Arial"/>
          <w:sz w:val="22"/>
          <w:szCs w:val="22"/>
          <w:lang w:eastAsia="el-GR"/>
        </w:rPr>
        <w:t xml:space="preserve"> 2) Κ.Α 15/6054.007 «  Εργοδοτικές Εισφορές συμβασιούχων αμιγώς αμειβόμενων από καταβολή  αντιτίμου στη Φιλαρμονική Λιβαδειάς » , ποσό  655,00 ευρώ</w:t>
      </w:r>
      <w:r w:rsidR="006F0E40" w:rsidRPr="004E0204">
        <w:rPr>
          <w:rFonts w:ascii="Arial" w:eastAsia="Arial" w:hAnsi="Arial" w:cs="Arial"/>
          <w:b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</w:t>
      </w:r>
    </w:p>
    <w:p w:rsidR="006F0E40" w:rsidRPr="004E0204" w:rsidRDefault="001037F2" w:rsidP="00763EC1">
      <w:pPr>
        <w:shd w:val="clear" w:color="auto" w:fill="FFFFFF"/>
        <w:spacing w:before="280" w:after="280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eastAsia="Arial" w:hAnsi="Arial" w:cs="Arial"/>
          <w:b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Γ)</w:t>
      </w:r>
      <w:r w:rsidR="006F0E40" w:rsidRPr="004E0204">
        <w:rPr>
          <w:rFonts w:ascii="Arial" w:eastAsia="Arial" w:hAnsi="Arial" w:cs="Arial"/>
          <w:b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F0E40" w:rsidRPr="004E020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Η παρούσα απόφαση να κοινοποιηθεί στην Αποκεντρωμένη Διοίκηση Θεσσαλίας –Στ. Ελλάδας   προκειμένου να δρομολογηθούν οι διαδικασίες για την έγκριση της αιτούμενης  πρόσληψης</w:t>
      </w:r>
      <w:r w:rsidR="006F0E40" w:rsidRPr="004E0204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  <w:t>.</w:t>
      </w:r>
    </w:p>
    <w:p w:rsidR="003C235F" w:rsidRPr="004E0204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>Η από</w:t>
      </w:r>
      <w:r w:rsidR="003B5930" w:rsidRPr="004E0204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4E0204">
        <w:rPr>
          <w:rFonts w:ascii="Arial" w:hAnsi="Arial" w:cs="Arial"/>
          <w:b/>
          <w:sz w:val="22"/>
          <w:szCs w:val="22"/>
        </w:rPr>
        <w:t>1</w:t>
      </w:r>
      <w:r w:rsidR="00A62BCF" w:rsidRPr="004E0204">
        <w:rPr>
          <w:rFonts w:ascii="Arial" w:hAnsi="Arial" w:cs="Arial"/>
          <w:b/>
          <w:sz w:val="22"/>
          <w:szCs w:val="22"/>
        </w:rPr>
        <w:t>3</w:t>
      </w:r>
      <w:r w:rsidR="001037F2" w:rsidRPr="004E0204">
        <w:rPr>
          <w:rFonts w:ascii="Arial" w:hAnsi="Arial" w:cs="Arial"/>
          <w:b/>
          <w:sz w:val="22"/>
          <w:szCs w:val="22"/>
        </w:rPr>
        <w:t>3</w:t>
      </w:r>
      <w:r w:rsidR="00554F44" w:rsidRPr="004E0204">
        <w:rPr>
          <w:rFonts w:ascii="Arial" w:hAnsi="Arial" w:cs="Arial"/>
          <w:b/>
          <w:sz w:val="22"/>
          <w:szCs w:val="22"/>
        </w:rPr>
        <w:t>/</w:t>
      </w:r>
      <w:r w:rsidR="003C235F" w:rsidRPr="004E0204">
        <w:rPr>
          <w:rFonts w:ascii="Arial" w:hAnsi="Arial" w:cs="Arial"/>
          <w:b/>
          <w:sz w:val="22"/>
          <w:szCs w:val="22"/>
        </w:rPr>
        <w:t>20</w:t>
      </w:r>
      <w:r w:rsidR="005B55CE" w:rsidRPr="004E0204">
        <w:rPr>
          <w:rFonts w:ascii="Arial" w:hAnsi="Arial" w:cs="Arial"/>
          <w:b/>
          <w:sz w:val="22"/>
          <w:szCs w:val="22"/>
        </w:rPr>
        <w:t>2</w:t>
      </w:r>
      <w:r w:rsidR="008573D2" w:rsidRPr="004E0204">
        <w:rPr>
          <w:rFonts w:ascii="Arial" w:hAnsi="Arial" w:cs="Arial"/>
          <w:b/>
          <w:sz w:val="22"/>
          <w:szCs w:val="22"/>
        </w:rPr>
        <w:t>2</w:t>
      </w:r>
      <w:r w:rsidR="00CC0DE3" w:rsidRPr="004E0204">
        <w:rPr>
          <w:rFonts w:ascii="Arial" w:hAnsi="Arial" w:cs="Arial"/>
          <w:b/>
          <w:sz w:val="22"/>
          <w:szCs w:val="22"/>
        </w:rPr>
        <w:t>.</w:t>
      </w:r>
    </w:p>
    <w:p w:rsidR="00F70727" w:rsidRPr="004E0204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4E020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4E0204">
        <w:rPr>
          <w:rFonts w:ascii="Arial" w:hAnsi="Arial" w:cs="Arial"/>
          <w:sz w:val="22"/>
          <w:szCs w:val="22"/>
        </w:rPr>
        <w:t xml:space="preserve">Λιβαδειά   </w:t>
      </w:r>
      <w:r w:rsidR="004E0204" w:rsidRPr="004E0204">
        <w:rPr>
          <w:rFonts w:ascii="Arial" w:hAnsi="Arial" w:cs="Arial"/>
          <w:sz w:val="22"/>
          <w:szCs w:val="22"/>
        </w:rPr>
        <w:t xml:space="preserve"> </w:t>
      </w:r>
      <w:r w:rsidR="007133A3">
        <w:rPr>
          <w:rFonts w:ascii="Arial" w:hAnsi="Arial" w:cs="Arial"/>
          <w:sz w:val="22"/>
          <w:szCs w:val="22"/>
        </w:rPr>
        <w:t>16</w:t>
      </w:r>
      <w:r w:rsidR="004E0204"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</w:rPr>
        <w:t>-05-2022</w:t>
      </w:r>
      <w:r w:rsidRPr="004E020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F70727" w:rsidRPr="004E0204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 w:rsidRPr="004E0204">
        <w:rPr>
          <w:rFonts w:ascii="Arial" w:eastAsia="Arial" w:hAnsi="Arial" w:cs="Arial"/>
          <w:sz w:val="22"/>
          <w:szCs w:val="22"/>
        </w:rPr>
        <w:t>Ο ΠΡΟΕΔΡΟΣ</w:t>
      </w:r>
      <w:r w:rsidRPr="004E0204">
        <w:rPr>
          <w:rFonts w:ascii="Arial" w:hAnsi="Arial" w:cs="Arial"/>
          <w:sz w:val="22"/>
          <w:szCs w:val="22"/>
        </w:rPr>
        <w:t xml:space="preserve">    </w:t>
      </w:r>
    </w:p>
    <w:p w:rsidR="00F70727" w:rsidRPr="004E0204" w:rsidRDefault="00F70727" w:rsidP="00F70727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ab/>
      </w:r>
    </w:p>
    <w:p w:rsidR="00F70727" w:rsidRPr="004E0204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eastAsia="Arial" w:hAnsi="Arial" w:cs="Arial"/>
          <w:sz w:val="22"/>
          <w:szCs w:val="22"/>
        </w:rPr>
        <w:t xml:space="preserve">                </w:t>
      </w:r>
      <w:r w:rsidRPr="004E0204">
        <w:rPr>
          <w:rFonts w:ascii="Arial" w:hAnsi="Arial" w:cs="Arial"/>
          <w:sz w:val="22"/>
          <w:szCs w:val="22"/>
        </w:rPr>
        <w:t xml:space="preserve">ΤΑ ΜΕΛΗ </w:t>
      </w:r>
      <w:r w:rsidRPr="004E0204">
        <w:rPr>
          <w:rFonts w:ascii="Arial" w:hAnsi="Arial" w:cs="Arial"/>
          <w:b/>
          <w:sz w:val="22"/>
          <w:szCs w:val="22"/>
        </w:rPr>
        <w:t xml:space="preserve"> </w:t>
      </w:r>
    </w:p>
    <w:p w:rsidR="00F70727" w:rsidRPr="004E0204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F70727" w:rsidRPr="004E0204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1. Αποστόλου Ιωάννης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4E0204">
        <w:rPr>
          <w:rFonts w:ascii="Arial" w:hAnsi="Arial" w:cs="Arial"/>
          <w:sz w:val="22"/>
          <w:szCs w:val="22"/>
        </w:rPr>
        <w:t>Καλογρηάς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Αθανάσιος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ΙΩΑΝΝΗΣ Δ. ΤΑΓΚΑΛΕΓΚΑΣ   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4 .</w:t>
      </w:r>
      <w:proofErr w:type="spellStart"/>
      <w:r w:rsidRPr="004E0204">
        <w:rPr>
          <w:rFonts w:ascii="Arial" w:hAnsi="Arial" w:cs="Arial"/>
          <w:sz w:val="22"/>
          <w:szCs w:val="22"/>
        </w:rPr>
        <w:t>Μερτζάνης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4E0204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5.Καπλάνης Κωνσταντίνος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6.Πούλος Ευάγγελος</w:t>
      </w:r>
    </w:p>
    <w:p w:rsidR="00A62BCF" w:rsidRPr="004E0204" w:rsidRDefault="00A62BCF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7.Μπράλιος Νικόλαος</w:t>
      </w:r>
    </w:p>
    <w:p w:rsidR="004E0204" w:rsidRPr="004E0204" w:rsidRDefault="00A62BCF" w:rsidP="007133A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8</w:t>
      </w:r>
      <w:r w:rsidR="005F34B6" w:rsidRPr="004E0204">
        <w:rPr>
          <w:rFonts w:ascii="Arial" w:hAnsi="Arial" w:cs="Arial"/>
          <w:sz w:val="22"/>
          <w:szCs w:val="22"/>
        </w:rPr>
        <w:t>.Τουμαράς Β</w:t>
      </w:r>
      <w:r w:rsidR="00F70727" w:rsidRPr="004E0204">
        <w:rPr>
          <w:rFonts w:ascii="Arial" w:hAnsi="Arial" w:cs="Arial"/>
          <w:sz w:val="22"/>
          <w:szCs w:val="22"/>
        </w:rPr>
        <w:t>ασίλειος</w:t>
      </w:r>
    </w:p>
    <w:sectPr w:rsidR="004E0204" w:rsidRPr="004E0204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37" w:rsidRDefault="00116437">
      <w:r>
        <w:separator/>
      </w:r>
    </w:p>
  </w:endnote>
  <w:endnote w:type="continuationSeparator" w:id="0">
    <w:p w:rsidR="00116437" w:rsidRDefault="0011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37" w:rsidRDefault="00116437">
      <w:r>
        <w:separator/>
      </w:r>
    </w:p>
  </w:footnote>
  <w:footnote w:type="continuationSeparator" w:id="0">
    <w:p w:rsidR="00116437" w:rsidRDefault="0011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86C8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B86C8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5552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16C3E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194494"/>
    <w:multiLevelType w:val="multilevel"/>
    <w:tmpl w:val="080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74725"/>
    <w:multiLevelType w:val="hybridMultilevel"/>
    <w:tmpl w:val="12B04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03320B"/>
    <w:multiLevelType w:val="multilevel"/>
    <w:tmpl w:val="080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EA80067"/>
    <w:multiLevelType w:val="hybridMultilevel"/>
    <w:tmpl w:val="61489D0E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D39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E3DFD"/>
    <w:multiLevelType w:val="hybridMultilevel"/>
    <w:tmpl w:val="ABB26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B66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040B4"/>
    <w:multiLevelType w:val="hybridMultilevel"/>
    <w:tmpl w:val="CACEDF66"/>
    <w:lvl w:ilvl="0" w:tplc="0408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6">
    <w:nsid w:val="694C4CDE"/>
    <w:multiLevelType w:val="hybridMultilevel"/>
    <w:tmpl w:val="4184C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5627B0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88E26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4"/>
  </w:num>
  <w:num w:numId="5">
    <w:abstractNumId w:val="5"/>
  </w:num>
  <w:num w:numId="6">
    <w:abstractNumId w:val="12"/>
  </w:num>
  <w:num w:numId="7">
    <w:abstractNumId w:val="16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19"/>
  </w:num>
  <w:num w:numId="13">
    <w:abstractNumId w:val="13"/>
  </w:num>
  <w:num w:numId="14">
    <w:abstractNumId w:val="8"/>
  </w:num>
  <w:num w:numId="15">
    <w:abstractNumId w:val="9"/>
  </w:num>
  <w:num w:numId="16">
    <w:abstractNumId w:val="28"/>
  </w:num>
  <w:num w:numId="17">
    <w:abstractNumId w:val="27"/>
  </w:num>
  <w:num w:numId="18">
    <w:abstractNumId w:val="23"/>
  </w:num>
  <w:num w:numId="19">
    <w:abstractNumId w:val="14"/>
  </w:num>
  <w:num w:numId="20">
    <w:abstractNumId w:val="18"/>
  </w:num>
  <w:num w:numId="21">
    <w:abstractNumId w:val="4"/>
  </w:num>
  <w:num w:numId="22">
    <w:abstractNumId w:val="6"/>
  </w:num>
  <w:num w:numId="23">
    <w:abstractNumId w:val="30"/>
  </w:num>
  <w:num w:numId="24">
    <w:abstractNumId w:val="29"/>
  </w:num>
  <w:num w:numId="25">
    <w:abstractNumId w:val="20"/>
  </w:num>
  <w:num w:numId="26">
    <w:abstractNumId w:val="22"/>
  </w:num>
  <w:num w:numId="27">
    <w:abstractNumId w:val="26"/>
  </w:num>
  <w:num w:numId="28">
    <w:abstractNumId w:val="25"/>
  </w:num>
  <w:num w:numId="29">
    <w:abstractNumId w:val="17"/>
  </w:num>
  <w:num w:numId="3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4B6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B247B"/>
    <w:rsid w:val="000B32D2"/>
    <w:rsid w:val="000B4F9B"/>
    <w:rsid w:val="000C0B52"/>
    <w:rsid w:val="000C2D8A"/>
    <w:rsid w:val="000C30B5"/>
    <w:rsid w:val="000C3CCB"/>
    <w:rsid w:val="000D53A5"/>
    <w:rsid w:val="000D7650"/>
    <w:rsid w:val="000E1B84"/>
    <w:rsid w:val="000E3618"/>
    <w:rsid w:val="000E3782"/>
    <w:rsid w:val="000F5CCA"/>
    <w:rsid w:val="00100FBC"/>
    <w:rsid w:val="001037F2"/>
    <w:rsid w:val="00106413"/>
    <w:rsid w:val="00113E80"/>
    <w:rsid w:val="00114027"/>
    <w:rsid w:val="0011409B"/>
    <w:rsid w:val="00114DF6"/>
    <w:rsid w:val="00115D2A"/>
    <w:rsid w:val="00116437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2C4A"/>
    <w:rsid w:val="00196C95"/>
    <w:rsid w:val="001A184F"/>
    <w:rsid w:val="001A4EF0"/>
    <w:rsid w:val="001B049F"/>
    <w:rsid w:val="001B2912"/>
    <w:rsid w:val="001B4135"/>
    <w:rsid w:val="001B49E0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1E6BB6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525D4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B6D29"/>
    <w:rsid w:val="002C18FD"/>
    <w:rsid w:val="002C5087"/>
    <w:rsid w:val="002C7914"/>
    <w:rsid w:val="002D1943"/>
    <w:rsid w:val="002D284B"/>
    <w:rsid w:val="002D4538"/>
    <w:rsid w:val="002E1914"/>
    <w:rsid w:val="002E2279"/>
    <w:rsid w:val="002E2EC6"/>
    <w:rsid w:val="002E4DA7"/>
    <w:rsid w:val="002E6F06"/>
    <w:rsid w:val="002F2D5A"/>
    <w:rsid w:val="002F30A5"/>
    <w:rsid w:val="00301399"/>
    <w:rsid w:val="003017C6"/>
    <w:rsid w:val="00304490"/>
    <w:rsid w:val="00305CE5"/>
    <w:rsid w:val="00310158"/>
    <w:rsid w:val="0032160F"/>
    <w:rsid w:val="003217F0"/>
    <w:rsid w:val="0032279B"/>
    <w:rsid w:val="003234B1"/>
    <w:rsid w:val="00324A25"/>
    <w:rsid w:val="003340D2"/>
    <w:rsid w:val="00336A3E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95A88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078D6"/>
    <w:rsid w:val="00411130"/>
    <w:rsid w:val="00411AEF"/>
    <w:rsid w:val="00414942"/>
    <w:rsid w:val="004241E8"/>
    <w:rsid w:val="00424C24"/>
    <w:rsid w:val="00426BAB"/>
    <w:rsid w:val="00431026"/>
    <w:rsid w:val="00435514"/>
    <w:rsid w:val="004411E4"/>
    <w:rsid w:val="0044667E"/>
    <w:rsid w:val="00446B60"/>
    <w:rsid w:val="004600E1"/>
    <w:rsid w:val="004650CA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0204"/>
    <w:rsid w:val="004E42A0"/>
    <w:rsid w:val="004E6F72"/>
    <w:rsid w:val="004E727A"/>
    <w:rsid w:val="00507FE0"/>
    <w:rsid w:val="005109CE"/>
    <w:rsid w:val="005120CC"/>
    <w:rsid w:val="005178E5"/>
    <w:rsid w:val="00522992"/>
    <w:rsid w:val="00526082"/>
    <w:rsid w:val="0052635A"/>
    <w:rsid w:val="0052681C"/>
    <w:rsid w:val="00526B61"/>
    <w:rsid w:val="00533FF4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4627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34B6"/>
    <w:rsid w:val="005F5891"/>
    <w:rsid w:val="005F79F8"/>
    <w:rsid w:val="005F7FB2"/>
    <w:rsid w:val="006000A8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3E39"/>
    <w:rsid w:val="00625FF1"/>
    <w:rsid w:val="006265D5"/>
    <w:rsid w:val="00631478"/>
    <w:rsid w:val="00633DED"/>
    <w:rsid w:val="006348A7"/>
    <w:rsid w:val="00635B28"/>
    <w:rsid w:val="006425F8"/>
    <w:rsid w:val="00645374"/>
    <w:rsid w:val="00656B89"/>
    <w:rsid w:val="00663A0C"/>
    <w:rsid w:val="00680096"/>
    <w:rsid w:val="00681BEC"/>
    <w:rsid w:val="006908AC"/>
    <w:rsid w:val="00690E45"/>
    <w:rsid w:val="00691A15"/>
    <w:rsid w:val="006A654E"/>
    <w:rsid w:val="006B47C3"/>
    <w:rsid w:val="006C10D0"/>
    <w:rsid w:val="006C12E9"/>
    <w:rsid w:val="006C1CE4"/>
    <w:rsid w:val="006C20D0"/>
    <w:rsid w:val="006C66D3"/>
    <w:rsid w:val="006D1CF9"/>
    <w:rsid w:val="006D4474"/>
    <w:rsid w:val="006E352C"/>
    <w:rsid w:val="006E5B34"/>
    <w:rsid w:val="006F0E40"/>
    <w:rsid w:val="006F31D8"/>
    <w:rsid w:val="006F53B6"/>
    <w:rsid w:val="006F6673"/>
    <w:rsid w:val="00700DEE"/>
    <w:rsid w:val="0070421F"/>
    <w:rsid w:val="007100F2"/>
    <w:rsid w:val="0071065A"/>
    <w:rsid w:val="007133A3"/>
    <w:rsid w:val="00731EC0"/>
    <w:rsid w:val="00735575"/>
    <w:rsid w:val="00737C1A"/>
    <w:rsid w:val="00741E52"/>
    <w:rsid w:val="00745121"/>
    <w:rsid w:val="007456A2"/>
    <w:rsid w:val="00747F8A"/>
    <w:rsid w:val="007544DE"/>
    <w:rsid w:val="0075552E"/>
    <w:rsid w:val="007572BD"/>
    <w:rsid w:val="00761588"/>
    <w:rsid w:val="00762A5B"/>
    <w:rsid w:val="007638BA"/>
    <w:rsid w:val="00763EC1"/>
    <w:rsid w:val="00765350"/>
    <w:rsid w:val="007705FC"/>
    <w:rsid w:val="00770847"/>
    <w:rsid w:val="007728BB"/>
    <w:rsid w:val="007748BA"/>
    <w:rsid w:val="00774BE0"/>
    <w:rsid w:val="00781989"/>
    <w:rsid w:val="007837CF"/>
    <w:rsid w:val="0078420A"/>
    <w:rsid w:val="00784345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6394"/>
    <w:rsid w:val="007E0C09"/>
    <w:rsid w:val="007E6F5B"/>
    <w:rsid w:val="007F194A"/>
    <w:rsid w:val="007F6AFC"/>
    <w:rsid w:val="00802A86"/>
    <w:rsid w:val="008039F8"/>
    <w:rsid w:val="0080716F"/>
    <w:rsid w:val="00816643"/>
    <w:rsid w:val="0082068C"/>
    <w:rsid w:val="0082269F"/>
    <w:rsid w:val="008233BC"/>
    <w:rsid w:val="008234E5"/>
    <w:rsid w:val="008255AF"/>
    <w:rsid w:val="008271CB"/>
    <w:rsid w:val="00833173"/>
    <w:rsid w:val="0083607D"/>
    <w:rsid w:val="008426F8"/>
    <w:rsid w:val="00846B24"/>
    <w:rsid w:val="00851763"/>
    <w:rsid w:val="00853499"/>
    <w:rsid w:val="00853710"/>
    <w:rsid w:val="0085460A"/>
    <w:rsid w:val="00854F4E"/>
    <w:rsid w:val="008573D2"/>
    <w:rsid w:val="008624CB"/>
    <w:rsid w:val="0086636B"/>
    <w:rsid w:val="00867C10"/>
    <w:rsid w:val="00872040"/>
    <w:rsid w:val="00894EA1"/>
    <w:rsid w:val="008A5B7E"/>
    <w:rsid w:val="008B0877"/>
    <w:rsid w:val="008B1568"/>
    <w:rsid w:val="008B1CF1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113F5"/>
    <w:rsid w:val="00913524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5FF6"/>
    <w:rsid w:val="009A7553"/>
    <w:rsid w:val="009B5098"/>
    <w:rsid w:val="009C2AE2"/>
    <w:rsid w:val="009C3219"/>
    <w:rsid w:val="009C5AFD"/>
    <w:rsid w:val="009D4B51"/>
    <w:rsid w:val="009E48F4"/>
    <w:rsid w:val="009E4A02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BCF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309F"/>
    <w:rsid w:val="00AB58C9"/>
    <w:rsid w:val="00AB6077"/>
    <w:rsid w:val="00AC24B1"/>
    <w:rsid w:val="00AC70D6"/>
    <w:rsid w:val="00AD0CDD"/>
    <w:rsid w:val="00AD6747"/>
    <w:rsid w:val="00AE14E6"/>
    <w:rsid w:val="00B0434B"/>
    <w:rsid w:val="00B04804"/>
    <w:rsid w:val="00B04994"/>
    <w:rsid w:val="00B050E7"/>
    <w:rsid w:val="00B16BE3"/>
    <w:rsid w:val="00B214AE"/>
    <w:rsid w:val="00B2563A"/>
    <w:rsid w:val="00B3207E"/>
    <w:rsid w:val="00B36F68"/>
    <w:rsid w:val="00B43486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6C84"/>
    <w:rsid w:val="00B87DFD"/>
    <w:rsid w:val="00B935DB"/>
    <w:rsid w:val="00BA43E7"/>
    <w:rsid w:val="00BB6287"/>
    <w:rsid w:val="00BC12C6"/>
    <w:rsid w:val="00BC3DB9"/>
    <w:rsid w:val="00BC4511"/>
    <w:rsid w:val="00BC477B"/>
    <w:rsid w:val="00BD04FF"/>
    <w:rsid w:val="00BD7052"/>
    <w:rsid w:val="00BE3A82"/>
    <w:rsid w:val="00BF070A"/>
    <w:rsid w:val="00BF1F1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042A"/>
    <w:rsid w:val="00C63FD3"/>
    <w:rsid w:val="00C65C37"/>
    <w:rsid w:val="00C66A45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2C7B"/>
    <w:rsid w:val="00CC32C3"/>
    <w:rsid w:val="00CC77E2"/>
    <w:rsid w:val="00CC7F23"/>
    <w:rsid w:val="00CD06E0"/>
    <w:rsid w:val="00CD3402"/>
    <w:rsid w:val="00CD36A0"/>
    <w:rsid w:val="00CD52EF"/>
    <w:rsid w:val="00CD5C13"/>
    <w:rsid w:val="00CD60B3"/>
    <w:rsid w:val="00CE0C95"/>
    <w:rsid w:val="00CE2BBE"/>
    <w:rsid w:val="00CE5F90"/>
    <w:rsid w:val="00CF493D"/>
    <w:rsid w:val="00D01427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18F5"/>
    <w:rsid w:val="00D235B1"/>
    <w:rsid w:val="00D2710C"/>
    <w:rsid w:val="00D2744A"/>
    <w:rsid w:val="00D33641"/>
    <w:rsid w:val="00D37CEF"/>
    <w:rsid w:val="00D4410C"/>
    <w:rsid w:val="00D5621A"/>
    <w:rsid w:val="00D571FC"/>
    <w:rsid w:val="00D656DE"/>
    <w:rsid w:val="00D74E56"/>
    <w:rsid w:val="00D754C0"/>
    <w:rsid w:val="00D84C46"/>
    <w:rsid w:val="00D871EE"/>
    <w:rsid w:val="00D91532"/>
    <w:rsid w:val="00D91AF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3EA6"/>
    <w:rsid w:val="00E0438A"/>
    <w:rsid w:val="00E0792A"/>
    <w:rsid w:val="00E21056"/>
    <w:rsid w:val="00E2646B"/>
    <w:rsid w:val="00E270B5"/>
    <w:rsid w:val="00E343B4"/>
    <w:rsid w:val="00E34D19"/>
    <w:rsid w:val="00E35054"/>
    <w:rsid w:val="00E358EA"/>
    <w:rsid w:val="00E36069"/>
    <w:rsid w:val="00E367EE"/>
    <w:rsid w:val="00E4380B"/>
    <w:rsid w:val="00E46A8D"/>
    <w:rsid w:val="00E656C8"/>
    <w:rsid w:val="00E70142"/>
    <w:rsid w:val="00E71863"/>
    <w:rsid w:val="00E75371"/>
    <w:rsid w:val="00E83FDE"/>
    <w:rsid w:val="00E9207E"/>
    <w:rsid w:val="00E93B49"/>
    <w:rsid w:val="00E94CCE"/>
    <w:rsid w:val="00EA61C2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CDC"/>
    <w:rsid w:val="00EE5235"/>
    <w:rsid w:val="00EF3352"/>
    <w:rsid w:val="00EF75BB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75E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0727"/>
    <w:rsid w:val="00F71053"/>
    <w:rsid w:val="00F71CD4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paragraph" w:styleId="aff1">
    <w:name w:val="No Spacing"/>
    <w:uiPriority w:val="1"/>
    <w:qFormat/>
    <w:rsid w:val="00574627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455F-F651-48C8-805F-38E70EB9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2452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15662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12</cp:revision>
  <cp:lastPrinted>2021-10-05T07:33:00Z</cp:lastPrinted>
  <dcterms:created xsi:type="dcterms:W3CDTF">2022-05-13T05:10:00Z</dcterms:created>
  <dcterms:modified xsi:type="dcterms:W3CDTF">2022-05-17T06:45:00Z</dcterms:modified>
</cp:coreProperties>
</file>