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3A243B" w:rsidRDefault="00F278FF" w:rsidP="00F278FF">
      <w:pPr>
        <w:suppressAutoHyphens w:val="0"/>
        <w:autoSpaceDE w:val="0"/>
        <w:rPr>
          <w:rFonts w:ascii="Arial" w:eastAsia="Arial" w:hAnsi="Arial" w:cs="Arial"/>
          <w:b/>
          <w:bCs/>
          <w:sz w:val="20"/>
          <w:szCs w:val="20"/>
        </w:rPr>
      </w:pPr>
      <w:r w:rsidRPr="003A243B">
        <w:rPr>
          <w:rFonts w:ascii="Arial" w:eastAsia="Arial" w:hAnsi="Arial" w:cs="Arial"/>
          <w:b/>
          <w:bCs/>
          <w:sz w:val="20"/>
          <w:szCs w:val="20"/>
        </w:rPr>
        <w:t xml:space="preserve">                                                                                                  </w:t>
      </w:r>
      <w:r w:rsidR="00526B61" w:rsidRPr="003A243B">
        <w:rPr>
          <w:rFonts w:ascii="Arial" w:eastAsia="Arial" w:hAnsi="Arial" w:cs="Arial"/>
          <w:b/>
          <w:bCs/>
          <w:sz w:val="20"/>
          <w:szCs w:val="20"/>
        </w:rPr>
        <w:t>ΑΝΑΡΤΗΤΕΑ ΣΤ</w:t>
      </w:r>
      <w:r w:rsidR="005C56F0" w:rsidRPr="003A243B">
        <w:rPr>
          <w:rFonts w:ascii="Arial" w:eastAsia="Arial" w:hAnsi="Arial" w:cs="Arial"/>
          <w:b/>
          <w:bCs/>
          <w:sz w:val="20"/>
          <w:szCs w:val="20"/>
        </w:rPr>
        <w:t>Ο</w:t>
      </w:r>
      <w:r w:rsidR="00526B61" w:rsidRPr="003A243B">
        <w:rPr>
          <w:rFonts w:ascii="Arial" w:eastAsia="Arial" w:hAnsi="Arial" w:cs="Arial"/>
          <w:b/>
          <w:bCs/>
          <w:sz w:val="20"/>
          <w:szCs w:val="20"/>
        </w:rPr>
        <w:t xml:space="preserve"> ΔΙΑΥΓΕΙΑ</w:t>
      </w:r>
      <w:r w:rsidR="003C235F" w:rsidRPr="003A243B">
        <w:rPr>
          <w:rFonts w:ascii="Arial" w:eastAsia="Arial" w:hAnsi="Arial" w:cs="Arial"/>
          <w:b/>
          <w:bCs/>
          <w:sz w:val="20"/>
          <w:szCs w:val="20"/>
        </w:rPr>
        <w:t xml:space="preserve">       </w:t>
      </w:r>
    </w:p>
    <w:p w:rsidR="00526B61" w:rsidRPr="003A243B" w:rsidRDefault="006C20D0">
      <w:pPr>
        <w:suppressAutoHyphens w:val="0"/>
        <w:autoSpaceDE w:val="0"/>
        <w:ind w:left="5748"/>
        <w:rPr>
          <w:rFonts w:ascii="Arial" w:eastAsia="Arial" w:hAnsi="Arial" w:cs="Arial"/>
          <w:b/>
          <w:bCs/>
          <w:sz w:val="20"/>
          <w:szCs w:val="20"/>
        </w:rPr>
      </w:pPr>
      <w:r w:rsidRPr="003A243B">
        <w:rPr>
          <w:rFonts w:ascii="Arial" w:eastAsia="Arial" w:hAnsi="Arial" w:cs="Arial"/>
          <w:b/>
          <w:bCs/>
          <w:sz w:val="20"/>
          <w:szCs w:val="20"/>
        </w:rPr>
        <w:t xml:space="preserve">   Λιβαδειά </w:t>
      </w:r>
      <w:r w:rsidR="00F278FF" w:rsidRPr="003A243B">
        <w:rPr>
          <w:rFonts w:ascii="Arial" w:eastAsia="Arial" w:hAnsi="Arial" w:cs="Arial"/>
          <w:b/>
          <w:bCs/>
          <w:sz w:val="20"/>
          <w:szCs w:val="20"/>
        </w:rPr>
        <w:t xml:space="preserve"> </w:t>
      </w:r>
      <w:r w:rsidR="006E352C" w:rsidRPr="003A243B">
        <w:rPr>
          <w:rFonts w:ascii="Arial" w:eastAsia="Arial" w:hAnsi="Arial" w:cs="Arial"/>
          <w:b/>
          <w:bCs/>
          <w:sz w:val="20"/>
          <w:szCs w:val="20"/>
        </w:rPr>
        <w:t xml:space="preserve">  </w:t>
      </w:r>
      <w:r w:rsidR="002417FC">
        <w:rPr>
          <w:rFonts w:ascii="Arial" w:eastAsia="Arial" w:hAnsi="Arial" w:cs="Arial"/>
          <w:b/>
          <w:bCs/>
          <w:sz w:val="20"/>
          <w:szCs w:val="20"/>
        </w:rPr>
        <w:t>12</w:t>
      </w:r>
      <w:r w:rsidR="00526B61" w:rsidRPr="003A243B">
        <w:rPr>
          <w:rFonts w:ascii="Arial" w:eastAsia="Arial" w:hAnsi="Arial" w:cs="Arial"/>
          <w:b/>
          <w:bCs/>
          <w:sz w:val="20"/>
          <w:szCs w:val="20"/>
        </w:rPr>
        <w:t>/</w:t>
      </w:r>
      <w:r w:rsidR="00155B75" w:rsidRPr="003A243B">
        <w:rPr>
          <w:rFonts w:ascii="Arial" w:eastAsia="Arial" w:hAnsi="Arial" w:cs="Arial"/>
          <w:b/>
          <w:bCs/>
          <w:sz w:val="20"/>
          <w:szCs w:val="20"/>
        </w:rPr>
        <w:t>0</w:t>
      </w:r>
      <w:r w:rsidR="002417FC">
        <w:rPr>
          <w:rFonts w:ascii="Arial" w:eastAsia="Arial" w:hAnsi="Arial" w:cs="Arial"/>
          <w:b/>
          <w:bCs/>
          <w:sz w:val="20"/>
          <w:szCs w:val="20"/>
        </w:rPr>
        <w:t>5</w:t>
      </w:r>
      <w:r w:rsidR="00526B61" w:rsidRPr="003A243B">
        <w:rPr>
          <w:rFonts w:ascii="Arial" w:eastAsia="Arial" w:hAnsi="Arial" w:cs="Arial"/>
          <w:b/>
          <w:bCs/>
          <w:sz w:val="20"/>
          <w:szCs w:val="20"/>
        </w:rPr>
        <w:t>/202</w:t>
      </w:r>
      <w:r w:rsidR="00155B75" w:rsidRPr="003A243B">
        <w:rPr>
          <w:rFonts w:ascii="Arial" w:eastAsia="Arial" w:hAnsi="Arial" w:cs="Arial"/>
          <w:b/>
          <w:bCs/>
          <w:sz w:val="20"/>
          <w:szCs w:val="20"/>
        </w:rPr>
        <w:t>2</w:t>
      </w:r>
      <w:r w:rsidR="003C235F" w:rsidRPr="003A243B">
        <w:rPr>
          <w:rFonts w:ascii="Arial" w:eastAsia="Arial" w:hAnsi="Arial" w:cs="Arial"/>
          <w:b/>
          <w:bCs/>
          <w:sz w:val="20"/>
          <w:szCs w:val="20"/>
        </w:rPr>
        <w:t xml:space="preserve">   </w:t>
      </w:r>
    </w:p>
    <w:p w:rsidR="003C235F" w:rsidRPr="003A243B" w:rsidRDefault="00526B61">
      <w:pPr>
        <w:suppressAutoHyphens w:val="0"/>
        <w:autoSpaceDE w:val="0"/>
        <w:ind w:left="5748"/>
        <w:rPr>
          <w:sz w:val="20"/>
          <w:szCs w:val="20"/>
        </w:rPr>
      </w:pPr>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Αριθμ</w:t>
      </w:r>
      <w:proofErr w:type="spellEnd"/>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Πρωτ</w:t>
      </w:r>
      <w:proofErr w:type="spellEnd"/>
      <w:r w:rsidRPr="003A243B">
        <w:rPr>
          <w:rFonts w:ascii="Arial" w:eastAsia="Arial" w:hAnsi="Arial" w:cs="Arial"/>
          <w:b/>
          <w:bCs/>
          <w:sz w:val="20"/>
          <w:szCs w:val="20"/>
        </w:rPr>
        <w:t>.</w:t>
      </w:r>
      <w:r w:rsidR="00607783" w:rsidRPr="003A243B">
        <w:rPr>
          <w:rFonts w:ascii="Arial" w:eastAsia="Arial" w:hAnsi="Arial" w:cs="Arial"/>
          <w:b/>
          <w:bCs/>
          <w:sz w:val="20"/>
          <w:szCs w:val="20"/>
        </w:rPr>
        <w:t>:</w:t>
      </w:r>
      <w:r w:rsidR="003C235F" w:rsidRPr="003A243B">
        <w:rPr>
          <w:rFonts w:ascii="Arial" w:eastAsia="Arial" w:hAnsi="Arial" w:cs="Arial"/>
          <w:b/>
          <w:bCs/>
          <w:sz w:val="20"/>
          <w:szCs w:val="20"/>
        </w:rPr>
        <w:t xml:space="preserve"> </w:t>
      </w:r>
      <w:r w:rsidR="00CA365F">
        <w:rPr>
          <w:rFonts w:ascii="Arial" w:eastAsia="Arial" w:hAnsi="Arial" w:cs="Arial"/>
          <w:b/>
          <w:bCs/>
          <w:sz w:val="20"/>
          <w:szCs w:val="20"/>
        </w:rPr>
        <w:t>7707</w:t>
      </w:r>
      <w:r w:rsidR="003C235F" w:rsidRPr="003A243B">
        <w:rPr>
          <w:rFonts w:ascii="Arial" w:eastAsia="Arial" w:hAnsi="Arial" w:cs="Arial"/>
          <w:b/>
          <w:bCs/>
          <w:sz w:val="20"/>
          <w:szCs w:val="20"/>
        </w:rPr>
        <w:t xml:space="preserve">                        </w:t>
      </w:r>
    </w:p>
    <w:p w:rsidR="003C235F" w:rsidRPr="003A243B" w:rsidRDefault="003C235F">
      <w:pPr>
        <w:pStyle w:val="af1"/>
        <w:tabs>
          <w:tab w:val="clear" w:pos="4153"/>
          <w:tab w:val="clear" w:pos="8306"/>
          <w:tab w:val="left" w:pos="4140"/>
        </w:tabs>
        <w:jc w:val="center"/>
        <w:rPr>
          <w:rFonts w:ascii="Arial" w:hAnsi="Arial" w:cs="Arial"/>
          <w:b/>
          <w:sz w:val="20"/>
          <w:szCs w:val="20"/>
        </w:rPr>
      </w:pPr>
      <w:r w:rsidRPr="003A243B">
        <w:rPr>
          <w:rFonts w:ascii="Arial" w:hAnsi="Arial" w:cs="Arial"/>
          <w:b/>
          <w:sz w:val="20"/>
          <w:szCs w:val="20"/>
        </w:rPr>
        <w:t>ΑΠΟΣΠΑΣΜΑ</w:t>
      </w:r>
    </w:p>
    <w:p w:rsidR="003C235F" w:rsidRPr="003A243B" w:rsidRDefault="005B55CE">
      <w:pPr>
        <w:jc w:val="center"/>
        <w:rPr>
          <w:rFonts w:ascii="Arial" w:hAnsi="Arial" w:cs="Arial"/>
          <w:b/>
          <w:sz w:val="20"/>
          <w:szCs w:val="20"/>
        </w:rPr>
      </w:pPr>
      <w:r w:rsidRPr="003A243B">
        <w:rPr>
          <w:rFonts w:ascii="Arial" w:hAnsi="Arial" w:cs="Arial"/>
          <w:b/>
          <w:sz w:val="20"/>
          <w:szCs w:val="20"/>
        </w:rPr>
        <w:t xml:space="preserve">Από το πρακτικό της </w:t>
      </w:r>
      <w:proofErr w:type="spellStart"/>
      <w:r w:rsidRPr="003A243B">
        <w:rPr>
          <w:rFonts w:ascii="Arial" w:hAnsi="Arial" w:cs="Arial"/>
          <w:b/>
          <w:sz w:val="20"/>
          <w:szCs w:val="20"/>
        </w:rPr>
        <w:t>αριθμ</w:t>
      </w:r>
      <w:proofErr w:type="spellEnd"/>
      <w:r w:rsidRPr="003A243B">
        <w:rPr>
          <w:rFonts w:ascii="Arial" w:hAnsi="Arial" w:cs="Arial"/>
          <w:b/>
          <w:sz w:val="20"/>
          <w:szCs w:val="20"/>
        </w:rPr>
        <w:t xml:space="preserve">. </w:t>
      </w:r>
      <w:r w:rsidR="00155B75" w:rsidRPr="003A243B">
        <w:rPr>
          <w:rFonts w:ascii="Arial" w:hAnsi="Arial" w:cs="Arial"/>
          <w:b/>
          <w:sz w:val="20"/>
          <w:szCs w:val="20"/>
        </w:rPr>
        <w:t>1</w:t>
      </w:r>
      <w:r w:rsidR="002417FC">
        <w:rPr>
          <w:rFonts w:ascii="Arial" w:hAnsi="Arial" w:cs="Arial"/>
          <w:b/>
          <w:sz w:val="20"/>
          <w:szCs w:val="20"/>
        </w:rPr>
        <w:t>7</w:t>
      </w:r>
      <w:r w:rsidR="003C235F" w:rsidRPr="003A243B">
        <w:rPr>
          <w:rFonts w:ascii="Arial" w:hAnsi="Arial" w:cs="Arial"/>
          <w:b/>
          <w:sz w:val="20"/>
          <w:szCs w:val="20"/>
          <w:vertAlign w:val="superscript"/>
        </w:rPr>
        <w:t>ης</w:t>
      </w:r>
      <w:r w:rsidR="003C235F" w:rsidRPr="003A243B">
        <w:rPr>
          <w:rFonts w:ascii="Arial" w:hAnsi="Arial" w:cs="Arial"/>
          <w:b/>
          <w:sz w:val="20"/>
          <w:szCs w:val="20"/>
        </w:rPr>
        <w:t xml:space="preserve">  /20</w:t>
      </w:r>
      <w:r w:rsidRPr="003A243B">
        <w:rPr>
          <w:rFonts w:ascii="Arial" w:hAnsi="Arial" w:cs="Arial"/>
          <w:b/>
          <w:sz w:val="20"/>
          <w:szCs w:val="20"/>
        </w:rPr>
        <w:t>2</w:t>
      </w:r>
      <w:r w:rsidR="00155B75" w:rsidRPr="003A243B">
        <w:rPr>
          <w:rFonts w:ascii="Arial" w:hAnsi="Arial" w:cs="Arial"/>
          <w:b/>
          <w:sz w:val="20"/>
          <w:szCs w:val="20"/>
        </w:rPr>
        <w:t>2</w:t>
      </w:r>
      <w:r w:rsidR="003C235F" w:rsidRPr="003A243B">
        <w:rPr>
          <w:rFonts w:ascii="Arial" w:hAnsi="Arial" w:cs="Arial"/>
          <w:b/>
          <w:sz w:val="20"/>
          <w:szCs w:val="20"/>
        </w:rPr>
        <w:t xml:space="preserve"> </w:t>
      </w:r>
      <w:r w:rsidR="00157A71" w:rsidRPr="003A243B">
        <w:rPr>
          <w:rFonts w:ascii="Arial" w:hAnsi="Arial" w:cs="Arial"/>
          <w:b/>
          <w:sz w:val="20"/>
          <w:szCs w:val="20"/>
        </w:rPr>
        <w:t xml:space="preserve"> ΤΑΚΤΙΚΗΣ</w:t>
      </w:r>
      <w:r w:rsidR="00526B61" w:rsidRPr="003A243B">
        <w:rPr>
          <w:rFonts w:ascii="Arial" w:hAnsi="Arial" w:cs="Arial"/>
          <w:b/>
          <w:sz w:val="20"/>
          <w:szCs w:val="20"/>
        </w:rPr>
        <w:t xml:space="preserve"> ΜΕ ΤΗΛΕΔΙΑΣΚΕΨΗ</w:t>
      </w:r>
      <w:r w:rsidR="00781989" w:rsidRPr="003A243B">
        <w:rPr>
          <w:rFonts w:ascii="Arial" w:hAnsi="Arial" w:cs="Arial"/>
          <w:b/>
          <w:sz w:val="20"/>
          <w:szCs w:val="20"/>
        </w:rPr>
        <w:t xml:space="preserve"> </w:t>
      </w:r>
      <w:r w:rsidR="00157A71" w:rsidRPr="003A243B">
        <w:rPr>
          <w:rFonts w:ascii="Arial" w:hAnsi="Arial" w:cs="Arial"/>
          <w:b/>
          <w:sz w:val="20"/>
          <w:szCs w:val="20"/>
        </w:rPr>
        <w:t xml:space="preserve"> </w:t>
      </w:r>
      <w:r w:rsidR="003C235F" w:rsidRPr="003A243B">
        <w:rPr>
          <w:rFonts w:ascii="Arial" w:hAnsi="Arial" w:cs="Arial"/>
          <w:b/>
          <w:sz w:val="20"/>
          <w:szCs w:val="20"/>
        </w:rPr>
        <w:t>Συνεδρίασης</w:t>
      </w:r>
    </w:p>
    <w:p w:rsidR="003C235F" w:rsidRPr="003A243B" w:rsidRDefault="003C235F">
      <w:pPr>
        <w:rPr>
          <w:rFonts w:ascii="Arial" w:hAnsi="Arial" w:cs="Arial"/>
          <w:b/>
          <w:sz w:val="20"/>
          <w:szCs w:val="20"/>
        </w:rPr>
      </w:pPr>
      <w:r w:rsidRPr="003A243B">
        <w:rPr>
          <w:rFonts w:ascii="Arial" w:eastAsia="Arial" w:hAnsi="Arial" w:cs="Arial"/>
          <w:b/>
          <w:sz w:val="20"/>
          <w:szCs w:val="20"/>
        </w:rPr>
        <w:t xml:space="preserve">                           </w:t>
      </w:r>
      <w:r w:rsidR="00526B61" w:rsidRPr="003A243B">
        <w:rPr>
          <w:rFonts w:ascii="Arial" w:eastAsia="Arial" w:hAnsi="Arial" w:cs="Arial"/>
          <w:b/>
          <w:sz w:val="20"/>
          <w:szCs w:val="20"/>
        </w:rPr>
        <w:t xml:space="preserve">              </w:t>
      </w:r>
      <w:r w:rsidRPr="003A243B">
        <w:rPr>
          <w:rFonts w:ascii="Arial" w:eastAsia="Arial" w:hAnsi="Arial" w:cs="Arial"/>
          <w:b/>
          <w:sz w:val="20"/>
          <w:szCs w:val="20"/>
        </w:rPr>
        <w:t xml:space="preserve">     </w:t>
      </w:r>
      <w:r w:rsidRPr="003A243B">
        <w:rPr>
          <w:rFonts w:ascii="Arial" w:hAnsi="Arial" w:cs="Arial"/>
          <w:b/>
          <w:sz w:val="20"/>
          <w:szCs w:val="20"/>
        </w:rPr>
        <w:t xml:space="preserve">της  Οικονομικής Επιτροπής  Δήμου </w:t>
      </w:r>
      <w:proofErr w:type="spellStart"/>
      <w:r w:rsidRPr="003A243B">
        <w:rPr>
          <w:rFonts w:ascii="Arial" w:hAnsi="Arial" w:cs="Arial"/>
          <w:b/>
          <w:sz w:val="20"/>
          <w:szCs w:val="20"/>
        </w:rPr>
        <w:t>Λεβαδέων</w:t>
      </w:r>
      <w:proofErr w:type="spellEnd"/>
    </w:p>
    <w:p w:rsidR="003C235F" w:rsidRPr="003A243B" w:rsidRDefault="003C235F">
      <w:pPr>
        <w:jc w:val="center"/>
        <w:rPr>
          <w:rFonts w:ascii="Arial" w:hAnsi="Arial" w:cs="Arial"/>
          <w:b/>
          <w:sz w:val="20"/>
          <w:szCs w:val="20"/>
        </w:rPr>
      </w:pPr>
      <w:r w:rsidRPr="003A243B">
        <w:rPr>
          <w:rFonts w:ascii="Arial" w:hAnsi="Arial" w:cs="Arial"/>
          <w:b/>
          <w:sz w:val="20"/>
          <w:szCs w:val="20"/>
        </w:rPr>
        <w:t xml:space="preserve">Αριθμός απόφασης : </w:t>
      </w:r>
      <w:r w:rsidR="006E352C" w:rsidRPr="003A243B">
        <w:rPr>
          <w:rFonts w:ascii="Arial" w:hAnsi="Arial" w:cs="Arial"/>
          <w:b/>
          <w:sz w:val="20"/>
          <w:szCs w:val="20"/>
        </w:rPr>
        <w:t>1</w:t>
      </w:r>
      <w:r w:rsidR="003245C4">
        <w:rPr>
          <w:rFonts w:ascii="Arial" w:hAnsi="Arial" w:cs="Arial"/>
          <w:b/>
          <w:sz w:val="20"/>
          <w:szCs w:val="20"/>
        </w:rPr>
        <w:t>27</w:t>
      </w:r>
    </w:p>
    <w:p w:rsidR="002417FC" w:rsidRPr="00B23DE8" w:rsidRDefault="002417FC" w:rsidP="002417FC">
      <w:pPr>
        <w:jc w:val="both"/>
        <w:rPr>
          <w:rFonts w:ascii="Arial" w:hAnsi="Arial" w:cs="Arial"/>
          <w:b/>
          <w:iCs/>
          <w:sz w:val="22"/>
          <w:szCs w:val="22"/>
        </w:rPr>
      </w:pPr>
      <w:r w:rsidRPr="00B23DE8">
        <w:rPr>
          <w:rFonts w:ascii="Arial" w:hAnsi="Arial" w:cs="Arial"/>
          <w:b/>
          <w:sz w:val="22"/>
          <w:szCs w:val="22"/>
        </w:rPr>
        <w:t>Υ</w:t>
      </w:r>
      <w:r w:rsidRPr="00B23DE8">
        <w:rPr>
          <w:rFonts w:ascii="Arial" w:hAnsi="Arial" w:cs="Arial"/>
          <w:b/>
          <w:iCs/>
          <w:sz w:val="22"/>
          <w:szCs w:val="22"/>
        </w:rPr>
        <w:t xml:space="preserve">ποβολή πρότασης στο Πράσινο Ταμείο για την χρηματοδότηση της υπηρεσίας «Εκπόνηση Σχεδίου Αστικής Προσβασιμότητας (Σ.Α.Π.) στο Δήμο </w:t>
      </w:r>
      <w:proofErr w:type="spellStart"/>
      <w:r w:rsidRPr="00B23DE8">
        <w:rPr>
          <w:rFonts w:ascii="Arial" w:hAnsi="Arial" w:cs="Arial"/>
          <w:b/>
          <w:iCs/>
          <w:sz w:val="22"/>
          <w:szCs w:val="22"/>
        </w:rPr>
        <w:t>Λεβαδέων</w:t>
      </w:r>
      <w:proofErr w:type="spellEnd"/>
      <w:r w:rsidRPr="00B23DE8">
        <w:rPr>
          <w:rFonts w:ascii="Arial" w:hAnsi="Arial" w:cs="Arial"/>
          <w:b/>
          <w:iCs/>
          <w:sz w:val="22"/>
          <w:szCs w:val="22"/>
        </w:rPr>
        <w:t>», στο πλαίσιο του Άξονα Προτεραιότητας 2 «Αστική Αναζωογόνηση και Λοιπές Δράσεις Περιβαλλοντικού Ισοζυγίου».</w:t>
      </w:r>
    </w:p>
    <w:p w:rsidR="00533FF4" w:rsidRPr="003A243B" w:rsidRDefault="00533FF4" w:rsidP="00C054E9">
      <w:pPr>
        <w:rPr>
          <w:rFonts w:ascii="Arial" w:eastAsia="SimSun" w:hAnsi="Arial" w:cs="Arial"/>
          <w:b/>
          <w:sz w:val="20"/>
          <w:szCs w:val="20"/>
          <w:highlight w:val="white"/>
        </w:rPr>
      </w:pP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2417FC" w:rsidRPr="002F2C73">
        <w:rPr>
          <w:rFonts w:ascii="Arial" w:hAnsi="Arial" w:cs="Arial"/>
          <w:sz w:val="22"/>
          <w:szCs w:val="22"/>
        </w:rPr>
        <w:t>11</w:t>
      </w:r>
      <w:r w:rsidRPr="002F2C73">
        <w:rPr>
          <w:rFonts w:ascii="Arial" w:hAnsi="Arial" w:cs="Arial"/>
          <w:sz w:val="22"/>
          <w:szCs w:val="22"/>
          <w:vertAlign w:val="superscript"/>
        </w:rPr>
        <w:t>η</w:t>
      </w:r>
      <w:r w:rsidRPr="002F2C73">
        <w:rPr>
          <w:rFonts w:ascii="Arial" w:hAnsi="Arial" w:cs="Arial"/>
          <w:sz w:val="22"/>
          <w:szCs w:val="22"/>
        </w:rPr>
        <w:t xml:space="preserve">  </w:t>
      </w:r>
      <w:proofErr w:type="spellStart"/>
      <w:r w:rsidR="002417FC" w:rsidRPr="002F2C73">
        <w:rPr>
          <w:rFonts w:ascii="Arial" w:hAnsi="Arial" w:cs="Arial"/>
          <w:sz w:val="22"/>
          <w:szCs w:val="22"/>
        </w:rPr>
        <w:t>Μαϊου</w:t>
      </w:r>
      <w:proofErr w:type="spellEnd"/>
      <w:r w:rsidRPr="002F2C73">
        <w:rPr>
          <w:rFonts w:ascii="Arial" w:hAnsi="Arial" w:cs="Arial"/>
          <w:sz w:val="22"/>
          <w:szCs w:val="22"/>
        </w:rPr>
        <w:t xml:space="preserve">   2022  ημέρα  Τετάρτη   , ώρα 14.</w:t>
      </w:r>
      <w:r w:rsidR="002417FC" w:rsidRPr="002F2C73">
        <w:rPr>
          <w:rFonts w:ascii="Arial" w:hAnsi="Arial" w:cs="Arial"/>
          <w:sz w:val="22"/>
          <w:szCs w:val="22"/>
        </w:rPr>
        <w:t>3</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B23DE8" w:rsidRPr="002F2C73">
        <w:rPr>
          <w:rFonts w:ascii="Arial" w:hAnsi="Arial" w:cs="Arial"/>
          <w:sz w:val="22"/>
          <w:szCs w:val="22"/>
        </w:rPr>
        <w:t>7359</w:t>
      </w:r>
      <w:r w:rsidRPr="002F2C73">
        <w:rPr>
          <w:rFonts w:ascii="Arial" w:hAnsi="Arial" w:cs="Arial"/>
          <w:sz w:val="22"/>
          <w:szCs w:val="22"/>
        </w:rPr>
        <w:t>/</w:t>
      </w:r>
      <w:r w:rsidR="00B23DE8" w:rsidRPr="002F2C73">
        <w:rPr>
          <w:rFonts w:ascii="Arial" w:hAnsi="Arial" w:cs="Arial"/>
          <w:sz w:val="22"/>
          <w:szCs w:val="22"/>
        </w:rPr>
        <w:t>06</w:t>
      </w:r>
      <w:r w:rsidRPr="002F2C73">
        <w:rPr>
          <w:rFonts w:ascii="Arial" w:hAnsi="Arial" w:cs="Arial"/>
          <w:sz w:val="22"/>
          <w:szCs w:val="22"/>
        </w:rPr>
        <w:t>-0</w:t>
      </w:r>
      <w:r w:rsidR="00B23DE8" w:rsidRPr="002F2C73">
        <w:rPr>
          <w:rFonts w:ascii="Arial" w:hAnsi="Arial" w:cs="Arial"/>
          <w:sz w:val="22"/>
          <w:szCs w:val="22"/>
        </w:rPr>
        <w:t>5</w:t>
      </w:r>
      <w:r w:rsidRPr="002F2C73">
        <w:rPr>
          <w:rFonts w:ascii="Arial" w:hAnsi="Arial" w:cs="Arial"/>
          <w:sz w:val="22"/>
          <w:szCs w:val="22"/>
        </w:rPr>
        <w:t xml:space="preserve">-2022 έγγραφη πρόσκληση 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B23DE8" w:rsidRPr="002F2C73">
        <w:rPr>
          <w:rFonts w:ascii="Arial" w:hAnsi="Arial" w:cs="Arial"/>
          <w:sz w:val="22"/>
          <w:szCs w:val="22"/>
        </w:rPr>
        <w:t>οκτώ</w:t>
      </w:r>
      <w:r w:rsidRPr="002F2C73">
        <w:rPr>
          <w:rFonts w:ascii="Arial" w:hAnsi="Arial" w:cs="Arial"/>
          <w:sz w:val="22"/>
          <w:szCs w:val="22"/>
        </w:rPr>
        <w:t xml:space="preserve">  (</w:t>
      </w:r>
      <w:r w:rsidR="00B23DE8" w:rsidRPr="002F2C73">
        <w:rPr>
          <w:rFonts w:ascii="Arial" w:hAnsi="Arial" w:cs="Arial"/>
          <w:sz w:val="22"/>
          <w:szCs w:val="22"/>
        </w:rPr>
        <w:t>8</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2417FC"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2417FC" w:rsidRPr="002F2C73">
        <w:rPr>
          <w:rFonts w:ascii="Arial" w:hAnsi="Arial" w:cs="Arial"/>
          <w:sz w:val="22"/>
          <w:szCs w:val="22"/>
        </w:rPr>
        <w:t>Καραμάνης</w:t>
      </w:r>
      <w:proofErr w:type="spellEnd"/>
      <w:r w:rsidR="002417FC" w:rsidRPr="002F2C73">
        <w:rPr>
          <w:rFonts w:ascii="Arial" w:hAnsi="Arial" w:cs="Arial"/>
          <w:sz w:val="22"/>
          <w:szCs w:val="22"/>
        </w:rPr>
        <w:t xml:space="preserve"> Δημήτριος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2. </w:t>
      </w:r>
      <w:r w:rsidR="002417FC" w:rsidRPr="002F2C73">
        <w:rPr>
          <w:rFonts w:ascii="Arial" w:hAnsi="Arial" w:cs="Arial"/>
          <w:sz w:val="22"/>
          <w:szCs w:val="22"/>
        </w:rPr>
        <w:t xml:space="preserve">Αποστόλου Ιωάννης </w:t>
      </w:r>
      <w:r w:rsidR="003A243B" w:rsidRPr="002F2C73">
        <w:rPr>
          <w:rFonts w:ascii="Arial" w:hAnsi="Arial" w:cs="Arial"/>
          <w:sz w:val="22"/>
          <w:szCs w:val="22"/>
        </w:rPr>
        <w:t>(α</w:t>
      </w:r>
      <w:r w:rsidR="002417FC" w:rsidRPr="002F2C73">
        <w:rPr>
          <w:rFonts w:ascii="Arial" w:hAnsi="Arial" w:cs="Arial"/>
          <w:sz w:val="22"/>
          <w:szCs w:val="22"/>
        </w:rPr>
        <w:t xml:space="preserve">ν/κό μέλος κ. </w:t>
      </w:r>
      <w:proofErr w:type="spellStart"/>
      <w:r w:rsidR="002417FC" w:rsidRPr="002F2C73">
        <w:rPr>
          <w:rFonts w:ascii="Arial" w:hAnsi="Arial" w:cs="Arial"/>
          <w:sz w:val="22"/>
          <w:szCs w:val="22"/>
        </w:rPr>
        <w:t>Μητά</w:t>
      </w:r>
      <w:proofErr w:type="spellEnd"/>
      <w:r w:rsidR="002417FC" w:rsidRPr="002F2C73">
        <w:rPr>
          <w:rFonts w:ascii="Arial" w:hAnsi="Arial" w:cs="Arial"/>
          <w:sz w:val="22"/>
          <w:szCs w:val="22"/>
        </w:rPr>
        <w:t xml:space="preserve"> Αλέξανδρου)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2417FC" w:rsidRPr="002F2C73">
        <w:rPr>
          <w:rFonts w:ascii="Arial" w:hAnsi="Arial" w:cs="Arial"/>
          <w:sz w:val="22"/>
          <w:szCs w:val="22"/>
        </w:rPr>
        <w:t>(Αν και είχε νόμιμα προσκληθεί)</w:t>
      </w:r>
      <w:r w:rsidR="00D0386B"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Pr="002F2C73"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E352C" w:rsidRPr="002F2C73" w:rsidRDefault="002417FC" w:rsidP="006E352C">
      <w:pPr>
        <w:pStyle w:val="28"/>
        <w:rPr>
          <w:rFonts w:ascii="Arial" w:hAnsi="Arial" w:cs="Arial"/>
          <w:sz w:val="22"/>
          <w:szCs w:val="22"/>
        </w:rPr>
      </w:pPr>
      <w:r w:rsidRPr="002F2C73">
        <w:rPr>
          <w:rFonts w:ascii="Arial" w:hAnsi="Arial" w:cs="Arial"/>
          <w:sz w:val="22"/>
          <w:szCs w:val="22"/>
        </w:rPr>
        <w:t>6.</w:t>
      </w:r>
      <w:r w:rsidR="006E352C" w:rsidRPr="002F2C73">
        <w:rPr>
          <w:rFonts w:ascii="Arial" w:hAnsi="Arial" w:cs="Arial"/>
          <w:sz w:val="22"/>
          <w:szCs w:val="22"/>
        </w:rPr>
        <w:t xml:space="preserve"> </w:t>
      </w:r>
      <w:proofErr w:type="spellStart"/>
      <w:r w:rsidRPr="002F2C73">
        <w:rPr>
          <w:rFonts w:ascii="Arial" w:hAnsi="Arial" w:cs="Arial"/>
          <w:sz w:val="22"/>
          <w:szCs w:val="22"/>
        </w:rPr>
        <w:t>Καπλάνης</w:t>
      </w:r>
      <w:proofErr w:type="spellEnd"/>
      <w:r w:rsidRPr="002F2C73">
        <w:rPr>
          <w:rFonts w:ascii="Arial" w:hAnsi="Arial" w:cs="Arial"/>
          <w:sz w:val="22"/>
          <w:szCs w:val="22"/>
        </w:rPr>
        <w:t xml:space="preserve"> Κωνσταντίνος</w:t>
      </w:r>
      <w:r w:rsidR="006E352C" w:rsidRPr="002F2C73">
        <w:rPr>
          <w:rFonts w:ascii="Arial" w:hAnsi="Arial" w:cs="Arial"/>
          <w:sz w:val="22"/>
          <w:szCs w:val="22"/>
        </w:rPr>
        <w:t xml:space="preserve">  </w:t>
      </w:r>
    </w:p>
    <w:p w:rsidR="006E352C" w:rsidRPr="002F2C73" w:rsidRDefault="002417FC" w:rsidP="006E352C">
      <w:pPr>
        <w:pStyle w:val="28"/>
        <w:rPr>
          <w:rFonts w:ascii="Arial" w:hAnsi="Arial" w:cs="Arial"/>
          <w:sz w:val="22"/>
          <w:szCs w:val="22"/>
        </w:rPr>
      </w:pPr>
      <w:r w:rsidRPr="002F2C73">
        <w:rPr>
          <w:rFonts w:ascii="Arial" w:hAnsi="Arial" w:cs="Arial"/>
          <w:sz w:val="22"/>
          <w:szCs w:val="22"/>
        </w:rPr>
        <w:t>7</w:t>
      </w:r>
      <w:r w:rsidR="00D0386B" w:rsidRPr="002F2C73">
        <w:rPr>
          <w:rFonts w:ascii="Arial" w:hAnsi="Arial" w:cs="Arial"/>
          <w:sz w:val="22"/>
          <w:szCs w:val="22"/>
        </w:rPr>
        <w:t xml:space="preserve"> </w:t>
      </w:r>
      <w:r w:rsidR="003A243B" w:rsidRPr="002F2C73">
        <w:rPr>
          <w:rFonts w:ascii="Arial" w:hAnsi="Arial" w:cs="Arial"/>
          <w:sz w:val="22"/>
          <w:szCs w:val="22"/>
        </w:rPr>
        <w:t xml:space="preserve"> </w:t>
      </w:r>
      <w:proofErr w:type="spellStart"/>
      <w:r w:rsidR="00D0386B" w:rsidRPr="002F2C73">
        <w:rPr>
          <w:rFonts w:ascii="Arial" w:hAnsi="Arial" w:cs="Arial"/>
          <w:sz w:val="22"/>
          <w:szCs w:val="22"/>
        </w:rPr>
        <w:t>Πούλος</w:t>
      </w:r>
      <w:proofErr w:type="spellEnd"/>
      <w:r w:rsidR="00D0386B" w:rsidRPr="002F2C73">
        <w:rPr>
          <w:rFonts w:ascii="Arial" w:hAnsi="Arial" w:cs="Arial"/>
          <w:sz w:val="22"/>
          <w:szCs w:val="22"/>
        </w:rPr>
        <w:t xml:space="preserve"> Ευάγγελος</w:t>
      </w:r>
    </w:p>
    <w:p w:rsidR="006E352C" w:rsidRPr="002F2C73" w:rsidRDefault="002417FC" w:rsidP="006E352C">
      <w:pPr>
        <w:pStyle w:val="28"/>
        <w:rPr>
          <w:rFonts w:ascii="Arial" w:hAnsi="Arial" w:cs="Arial"/>
          <w:sz w:val="22"/>
          <w:szCs w:val="22"/>
        </w:rPr>
      </w:pPr>
      <w:r w:rsidRPr="002F2C73">
        <w:rPr>
          <w:rFonts w:ascii="Arial" w:hAnsi="Arial" w:cs="Arial"/>
          <w:sz w:val="22"/>
          <w:szCs w:val="22"/>
        </w:rPr>
        <w:t>8</w:t>
      </w:r>
      <w:r w:rsidR="006E352C" w:rsidRPr="002F2C73">
        <w:rPr>
          <w:rFonts w:ascii="Arial" w:hAnsi="Arial" w:cs="Arial"/>
          <w:sz w:val="22"/>
          <w:szCs w:val="22"/>
        </w:rPr>
        <w:t>.</w:t>
      </w:r>
      <w:r w:rsidR="003A243B" w:rsidRPr="002F2C73">
        <w:rPr>
          <w:rFonts w:ascii="Arial" w:hAnsi="Arial" w:cs="Arial"/>
          <w:sz w:val="22"/>
          <w:szCs w:val="22"/>
        </w:rPr>
        <w:t xml:space="preserve"> </w:t>
      </w:r>
      <w:proofErr w:type="spellStart"/>
      <w:r w:rsidR="003A243B" w:rsidRPr="002F2C73">
        <w:rPr>
          <w:rFonts w:ascii="Arial" w:hAnsi="Arial" w:cs="Arial"/>
          <w:sz w:val="22"/>
          <w:szCs w:val="22"/>
        </w:rPr>
        <w:t>Μπράλιος</w:t>
      </w:r>
      <w:proofErr w:type="spellEnd"/>
      <w:r w:rsidR="003A243B" w:rsidRPr="002F2C73">
        <w:rPr>
          <w:rFonts w:ascii="Arial" w:hAnsi="Arial" w:cs="Arial"/>
          <w:sz w:val="22"/>
          <w:szCs w:val="22"/>
        </w:rPr>
        <w:t xml:space="preserve"> Νικόλαος (προσήλθε στο </w:t>
      </w:r>
      <w:r w:rsidR="00646770">
        <w:rPr>
          <w:rFonts w:ascii="Arial" w:hAnsi="Arial" w:cs="Arial"/>
          <w:sz w:val="22"/>
          <w:szCs w:val="22"/>
        </w:rPr>
        <w:t>1</w:t>
      </w:r>
      <w:r w:rsidR="003A243B" w:rsidRPr="002F2C73">
        <w:rPr>
          <w:rFonts w:ascii="Arial" w:hAnsi="Arial" w:cs="Arial"/>
          <w:sz w:val="22"/>
          <w:szCs w:val="22"/>
          <w:vertAlign w:val="superscript"/>
        </w:rPr>
        <w:t>ο</w:t>
      </w:r>
      <w:r w:rsidR="003A243B" w:rsidRPr="002F2C73">
        <w:rPr>
          <w:rFonts w:ascii="Arial" w:hAnsi="Arial" w:cs="Arial"/>
          <w:sz w:val="22"/>
          <w:szCs w:val="22"/>
        </w:rPr>
        <w:t xml:space="preserve"> Θ.Η.Δ.)</w:t>
      </w:r>
      <w:r w:rsidR="006E352C" w:rsidRPr="002F2C73">
        <w:rPr>
          <w:rFonts w:ascii="Arial" w:hAnsi="Arial" w:cs="Arial"/>
          <w:sz w:val="22"/>
          <w:szCs w:val="22"/>
        </w:rPr>
        <w:t xml:space="preserve"> </w:t>
      </w:r>
    </w:p>
    <w:p w:rsidR="002417FC" w:rsidRPr="002F2C73" w:rsidRDefault="002417FC" w:rsidP="006E352C">
      <w:pPr>
        <w:pStyle w:val="28"/>
        <w:rPr>
          <w:rFonts w:ascii="Arial" w:hAnsi="Arial" w:cs="Arial"/>
          <w:sz w:val="22"/>
          <w:szCs w:val="22"/>
        </w:rPr>
      </w:pPr>
      <w:r w:rsidRPr="002F2C73">
        <w:rPr>
          <w:rFonts w:ascii="Arial" w:hAnsi="Arial" w:cs="Arial"/>
          <w:sz w:val="22"/>
          <w:szCs w:val="22"/>
        </w:rPr>
        <w:t>9.Τουμαράς Βασίλειος</w:t>
      </w:r>
    </w:p>
    <w:p w:rsidR="006E352C" w:rsidRPr="002F2C73" w:rsidRDefault="006E352C" w:rsidP="006E352C">
      <w:pPr>
        <w:pStyle w:val="28"/>
        <w:rPr>
          <w:rFonts w:ascii="Arial" w:hAnsi="Arial" w:cs="Arial"/>
          <w:sz w:val="22"/>
          <w:szCs w:val="22"/>
        </w:rPr>
      </w:pPr>
      <w:r w:rsidRPr="002F2C73">
        <w:rPr>
          <w:rFonts w:ascii="Arial" w:hAnsi="Arial" w:cs="Arial"/>
          <w:sz w:val="22"/>
          <w:szCs w:val="22"/>
        </w:rPr>
        <w:t>.</w:t>
      </w:r>
      <w:r w:rsidR="00092C75" w:rsidRPr="002F2C73">
        <w:rPr>
          <w:rFonts w:ascii="Arial" w:hAnsi="Arial" w:cs="Arial"/>
          <w:sz w:val="22"/>
          <w:szCs w:val="22"/>
        </w:rPr>
        <w:t xml:space="preserve"> </w:t>
      </w:r>
    </w:p>
    <w:p w:rsidR="002F30A5" w:rsidRPr="002F2C73" w:rsidRDefault="002F30A5" w:rsidP="000378B7">
      <w:pPr>
        <w:ind w:left="432" w:hanging="432"/>
        <w:jc w:val="both"/>
        <w:rPr>
          <w:rFonts w:ascii="Arial" w:hAnsi="Arial" w:cs="Arial"/>
          <w:sz w:val="22"/>
          <w:szCs w:val="22"/>
        </w:rPr>
      </w:pPr>
    </w:p>
    <w:p w:rsidR="00533FF4" w:rsidRPr="002F2C73" w:rsidRDefault="004241E8" w:rsidP="00533FF4">
      <w:pPr>
        <w:tabs>
          <w:tab w:val="left" w:pos="360"/>
          <w:tab w:val="left" w:pos="6237"/>
        </w:tabs>
        <w:jc w:val="both"/>
        <w:rPr>
          <w:rFonts w:ascii="Arial" w:eastAsia="Arial" w:hAnsi="Arial" w:cs="Arial"/>
          <w:sz w:val="22"/>
          <w:szCs w:val="22"/>
        </w:rPr>
      </w:pPr>
      <w:r w:rsidRPr="002F2C73">
        <w:rPr>
          <w:rFonts w:ascii="Arial" w:eastAsia="Arial" w:hAnsi="Arial" w:cs="Arial"/>
          <w:sz w:val="22"/>
          <w:szCs w:val="22"/>
        </w:rPr>
        <w:t xml:space="preserve">  </w:t>
      </w:r>
      <w:r w:rsidR="00533FF4" w:rsidRPr="002F2C73">
        <w:rPr>
          <w:rFonts w:ascii="Calibri" w:eastAsia="Arial" w:hAnsi="Calibri" w:cs="Calibri"/>
          <w:sz w:val="22"/>
          <w:szCs w:val="22"/>
        </w:rPr>
        <w:t xml:space="preserve">      </w:t>
      </w:r>
      <w:r w:rsidR="00533FF4" w:rsidRPr="002F2C73">
        <w:rPr>
          <w:rFonts w:ascii="Arial" w:eastAsia="Arial" w:hAnsi="Arial" w:cs="Arial"/>
          <w:sz w:val="22"/>
          <w:szCs w:val="22"/>
        </w:rPr>
        <w:t xml:space="preserve">Ο Πρόεδρος της Οικονομικής Επιτροπής κ. </w:t>
      </w:r>
      <w:proofErr w:type="spellStart"/>
      <w:r w:rsidR="00533FF4" w:rsidRPr="002F2C73">
        <w:rPr>
          <w:rFonts w:ascii="Arial" w:eastAsia="Arial" w:hAnsi="Arial" w:cs="Arial"/>
          <w:sz w:val="22"/>
          <w:szCs w:val="22"/>
        </w:rPr>
        <w:t>Ταγκαλέγκας</w:t>
      </w:r>
      <w:proofErr w:type="spellEnd"/>
      <w:r w:rsidR="00533FF4" w:rsidRPr="002F2C73">
        <w:rPr>
          <w:rFonts w:ascii="Arial" w:eastAsia="Arial" w:hAnsi="Arial" w:cs="Arial"/>
          <w:sz w:val="22"/>
          <w:szCs w:val="22"/>
        </w:rPr>
        <w:t xml:space="preserve"> Ιωάννης - Δήμαρχος </w:t>
      </w:r>
      <w:proofErr w:type="spellStart"/>
      <w:r w:rsidR="00533FF4" w:rsidRPr="002F2C73">
        <w:rPr>
          <w:rFonts w:ascii="Arial" w:eastAsia="Arial" w:hAnsi="Arial" w:cs="Arial"/>
          <w:sz w:val="22"/>
          <w:szCs w:val="22"/>
        </w:rPr>
        <w:t>Λεβαδέων</w:t>
      </w:r>
      <w:proofErr w:type="spellEnd"/>
      <w:r w:rsidR="00533FF4" w:rsidRPr="002F2C73">
        <w:rPr>
          <w:rFonts w:ascii="Arial" w:eastAsia="Arial" w:hAnsi="Arial" w:cs="Arial"/>
          <w:sz w:val="22"/>
          <w:szCs w:val="22"/>
        </w:rPr>
        <w:t xml:space="preserve"> κήρυξε την  έναρξη της συνεδρίασης.</w:t>
      </w:r>
    </w:p>
    <w:p w:rsidR="00533FF4" w:rsidRPr="002F2C73" w:rsidRDefault="00533FF4" w:rsidP="00533FF4">
      <w:pPr>
        <w:tabs>
          <w:tab w:val="left" w:pos="360"/>
          <w:tab w:val="left" w:pos="6237"/>
        </w:tabs>
        <w:jc w:val="both"/>
        <w:rPr>
          <w:rFonts w:ascii="Arial" w:eastAsia="Arial" w:hAnsi="Arial" w:cs="Arial"/>
          <w:sz w:val="22"/>
          <w:szCs w:val="22"/>
        </w:rPr>
      </w:pPr>
    </w:p>
    <w:p w:rsidR="002F2C73" w:rsidRDefault="00533FF4" w:rsidP="002F2C73">
      <w:pPr>
        <w:jc w:val="both"/>
        <w:rPr>
          <w:rFonts w:ascii="Arial" w:hAnsi="Arial" w:cs="Arial"/>
          <w:sz w:val="22"/>
          <w:szCs w:val="22"/>
        </w:rPr>
      </w:pPr>
      <w:r w:rsidRPr="002F2C73">
        <w:rPr>
          <w:rFonts w:ascii="Arial" w:eastAsia="Arial" w:hAnsi="Arial" w:cs="Arial"/>
          <w:i/>
          <w:sz w:val="22"/>
          <w:szCs w:val="22"/>
        </w:rPr>
        <w:t xml:space="preserve">       </w:t>
      </w:r>
      <w:bookmarkStart w:id="0" w:name="__DdeLink__230_118263685423"/>
      <w:bookmarkStart w:id="1" w:name="__DdeLink__230_11826368543"/>
      <w:bookmarkEnd w:id="0"/>
      <w:bookmarkEnd w:id="1"/>
      <w:r w:rsidRPr="002F2C73">
        <w:rPr>
          <w:rFonts w:ascii="Arial" w:eastAsia="Arial" w:hAnsi="Arial" w:cs="Arial"/>
          <w:sz w:val="22"/>
          <w:szCs w:val="22"/>
        </w:rPr>
        <w:t xml:space="preserve">Ενημέρωσε το σώμα ότι κατατέθηκε το  </w:t>
      </w:r>
      <w:proofErr w:type="spellStart"/>
      <w:r w:rsidRPr="002F2C73">
        <w:rPr>
          <w:rFonts w:ascii="Arial" w:eastAsia="Arial" w:hAnsi="Arial" w:cs="Arial"/>
          <w:sz w:val="22"/>
          <w:szCs w:val="22"/>
        </w:rPr>
        <w:t>υπ΄αριθμ</w:t>
      </w:r>
      <w:proofErr w:type="spellEnd"/>
      <w:r w:rsidRPr="002F2C73">
        <w:rPr>
          <w:rFonts w:ascii="Arial" w:eastAsia="Arial" w:hAnsi="Arial" w:cs="Arial"/>
          <w:sz w:val="22"/>
          <w:szCs w:val="22"/>
        </w:rPr>
        <w:t xml:space="preserve">. </w:t>
      </w:r>
      <w:proofErr w:type="spellStart"/>
      <w:r w:rsidRPr="002F2C73">
        <w:rPr>
          <w:rFonts w:ascii="Arial" w:eastAsia="Arial" w:hAnsi="Arial" w:cs="Arial"/>
          <w:sz w:val="22"/>
          <w:szCs w:val="22"/>
        </w:rPr>
        <w:t>πρωτ</w:t>
      </w:r>
      <w:proofErr w:type="spellEnd"/>
      <w:r w:rsidRPr="002F2C73">
        <w:rPr>
          <w:rFonts w:ascii="Arial" w:eastAsia="Arial" w:hAnsi="Arial" w:cs="Arial"/>
          <w:sz w:val="22"/>
          <w:szCs w:val="22"/>
        </w:rPr>
        <w:t xml:space="preserve">. </w:t>
      </w:r>
      <w:r w:rsidR="003245C4" w:rsidRPr="002F2C73">
        <w:rPr>
          <w:rFonts w:ascii="Arial" w:eastAsia="Arial" w:hAnsi="Arial" w:cs="Arial"/>
          <w:sz w:val="22"/>
          <w:szCs w:val="22"/>
        </w:rPr>
        <w:t>7597</w:t>
      </w:r>
      <w:r w:rsidR="008D1B71" w:rsidRPr="002F2C73">
        <w:rPr>
          <w:rFonts w:ascii="Arial" w:eastAsia="Calibri" w:hAnsi="Arial" w:cs="Arial"/>
          <w:color w:val="000000"/>
          <w:sz w:val="22"/>
          <w:szCs w:val="22"/>
          <w:highlight w:val="white"/>
          <w:shd w:val="clear" w:color="auto" w:fill="FFFFFF"/>
        </w:rPr>
        <w:t>/</w:t>
      </w:r>
      <w:r w:rsidR="003245C4" w:rsidRPr="002F2C73">
        <w:rPr>
          <w:rFonts w:ascii="Arial" w:eastAsia="Calibri" w:hAnsi="Arial" w:cs="Arial"/>
          <w:color w:val="000000"/>
          <w:sz w:val="22"/>
          <w:szCs w:val="22"/>
          <w:highlight w:val="white"/>
          <w:shd w:val="clear" w:color="auto" w:fill="FFFFFF"/>
        </w:rPr>
        <w:t>11</w:t>
      </w:r>
      <w:r w:rsidRPr="002F2C73">
        <w:rPr>
          <w:rFonts w:ascii="Arial" w:eastAsia="Calibri" w:hAnsi="Arial" w:cs="Arial"/>
          <w:color w:val="000000"/>
          <w:sz w:val="22"/>
          <w:szCs w:val="22"/>
          <w:highlight w:val="white"/>
          <w:shd w:val="clear" w:color="auto" w:fill="FFFFFF"/>
        </w:rPr>
        <w:t>-0</w:t>
      </w:r>
      <w:r w:rsidR="003245C4" w:rsidRPr="002F2C73">
        <w:rPr>
          <w:rFonts w:ascii="Arial" w:eastAsia="Calibri" w:hAnsi="Arial" w:cs="Arial"/>
          <w:color w:val="000000"/>
          <w:sz w:val="22"/>
          <w:szCs w:val="22"/>
          <w:highlight w:val="white"/>
          <w:shd w:val="clear" w:color="auto" w:fill="FFFFFF"/>
        </w:rPr>
        <w:t>5</w:t>
      </w:r>
      <w:r w:rsidRPr="002F2C73">
        <w:rPr>
          <w:rFonts w:ascii="Arial" w:eastAsia="Calibri" w:hAnsi="Arial" w:cs="Arial"/>
          <w:color w:val="000000"/>
          <w:sz w:val="22"/>
          <w:szCs w:val="22"/>
          <w:highlight w:val="white"/>
          <w:shd w:val="clear" w:color="auto" w:fill="FFFFFF"/>
        </w:rPr>
        <w:t xml:space="preserve">-2022  </w:t>
      </w:r>
      <w:r w:rsidRPr="002F2C73">
        <w:rPr>
          <w:rFonts w:ascii="Arial" w:eastAsia="Verdana" w:hAnsi="Arial" w:cs="Arial"/>
          <w:color w:val="000000"/>
          <w:sz w:val="22"/>
          <w:szCs w:val="22"/>
        </w:rPr>
        <w:t xml:space="preserve">έγγραφο  </w:t>
      </w:r>
      <w:r w:rsidR="003245C4" w:rsidRPr="002F2C73">
        <w:rPr>
          <w:rFonts w:ascii="Arial" w:eastAsia="Verdana" w:hAnsi="Arial" w:cs="Arial"/>
          <w:color w:val="000000"/>
          <w:sz w:val="22"/>
          <w:szCs w:val="22"/>
        </w:rPr>
        <w:t>της Δ/</w:t>
      </w:r>
      <w:proofErr w:type="spellStart"/>
      <w:r w:rsidR="003245C4" w:rsidRPr="002F2C73">
        <w:rPr>
          <w:rFonts w:ascii="Arial" w:eastAsia="Verdana" w:hAnsi="Arial" w:cs="Arial"/>
          <w:color w:val="000000"/>
          <w:sz w:val="22"/>
          <w:szCs w:val="22"/>
        </w:rPr>
        <w:t>νσης</w:t>
      </w:r>
      <w:proofErr w:type="spellEnd"/>
      <w:r w:rsidR="003245C4" w:rsidRPr="002F2C73">
        <w:rPr>
          <w:rFonts w:ascii="Arial" w:eastAsia="Verdana" w:hAnsi="Arial" w:cs="Arial"/>
          <w:color w:val="000000"/>
          <w:sz w:val="22"/>
          <w:szCs w:val="22"/>
        </w:rPr>
        <w:t xml:space="preserve"> Τεχνικών Υπηρεσιών </w:t>
      </w:r>
      <w:r w:rsidRPr="002F2C73">
        <w:rPr>
          <w:rFonts w:ascii="Arial" w:eastAsia="Arial" w:hAnsi="Arial" w:cs="Arial"/>
          <w:sz w:val="22"/>
          <w:szCs w:val="22"/>
        </w:rPr>
        <w:t xml:space="preserve"> </w:t>
      </w:r>
      <w:r w:rsidRPr="002F2C73">
        <w:rPr>
          <w:rFonts w:ascii="Arial" w:eastAsia="Verdana" w:hAnsi="Arial" w:cs="Arial"/>
          <w:color w:val="000000"/>
          <w:sz w:val="22"/>
          <w:szCs w:val="22"/>
        </w:rPr>
        <w:t xml:space="preserve"> τ</w:t>
      </w:r>
      <w:r w:rsidRPr="002F2C73">
        <w:rPr>
          <w:rFonts w:ascii="Arial" w:hAnsi="Arial" w:cs="Arial"/>
          <w:sz w:val="22"/>
          <w:szCs w:val="22"/>
        </w:rPr>
        <w:t xml:space="preserve">ου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w:t>
      </w:r>
      <w:r w:rsidRPr="002F2C73">
        <w:rPr>
          <w:rFonts w:ascii="Arial" w:eastAsia="Verdana" w:hAnsi="Arial" w:cs="Arial"/>
          <w:color w:val="000000"/>
          <w:sz w:val="22"/>
          <w:szCs w:val="22"/>
        </w:rPr>
        <w:t xml:space="preserve">με </w:t>
      </w:r>
      <w:r w:rsidRPr="002F2C73">
        <w:rPr>
          <w:rFonts w:ascii="Arial" w:eastAsia="Arial" w:hAnsi="Arial" w:cs="Arial"/>
          <w:sz w:val="22"/>
          <w:szCs w:val="22"/>
        </w:rPr>
        <w:t xml:space="preserve"> θέμα:</w:t>
      </w:r>
      <w:r w:rsidRPr="002F2C73">
        <w:rPr>
          <w:rFonts w:ascii="Arial" w:hAnsi="Arial" w:cs="Arial"/>
          <w:color w:val="000000"/>
          <w:sz w:val="22"/>
          <w:szCs w:val="22"/>
          <w:lang w:eastAsia="el-GR"/>
        </w:rPr>
        <w:t xml:space="preserve"> «</w:t>
      </w:r>
      <w:r w:rsidR="002F2C73" w:rsidRPr="002F2C73">
        <w:rPr>
          <w:rFonts w:ascii="Arial" w:hAnsi="Arial" w:cs="Arial"/>
          <w:sz w:val="22"/>
          <w:szCs w:val="22"/>
        </w:rPr>
        <w:t>Υ</w:t>
      </w:r>
      <w:r w:rsidR="002F2C73" w:rsidRPr="002F2C73">
        <w:rPr>
          <w:rFonts w:ascii="Arial" w:hAnsi="Arial" w:cs="Arial"/>
          <w:iCs/>
          <w:sz w:val="22"/>
          <w:szCs w:val="22"/>
        </w:rPr>
        <w:t xml:space="preserve">ποβολή πρότασης στο Πράσινο Ταμείο για την χρηματοδότηση της υπηρεσίας «Εκπόνηση Σχεδίου Αστικής Προσβασιμότητας (Σ.Α.Π.) στο Δήμο </w:t>
      </w:r>
      <w:proofErr w:type="spellStart"/>
      <w:r w:rsidR="002F2C73" w:rsidRPr="002F2C73">
        <w:rPr>
          <w:rFonts w:ascii="Arial" w:hAnsi="Arial" w:cs="Arial"/>
          <w:iCs/>
          <w:sz w:val="22"/>
          <w:szCs w:val="22"/>
        </w:rPr>
        <w:t>Λεβαδέων</w:t>
      </w:r>
      <w:proofErr w:type="spellEnd"/>
      <w:r w:rsidR="002F2C73" w:rsidRPr="002F2C73">
        <w:rPr>
          <w:rFonts w:ascii="Arial" w:hAnsi="Arial" w:cs="Arial"/>
          <w:iCs/>
          <w:sz w:val="22"/>
          <w:szCs w:val="22"/>
        </w:rPr>
        <w:t xml:space="preserve">», στο πλαίσιο του Άξονα Προτεραιότητας 2 «Αστική Αναζωογόνηση και Λοιπές Δράσεις Περιβαλλοντικού Ισοζυγίου» </w:t>
      </w:r>
      <w:r w:rsidRPr="002F2C73">
        <w:rPr>
          <w:rFonts w:ascii="Arial" w:hAnsi="Arial" w:cs="Arial"/>
          <w:bCs/>
          <w:sz w:val="22"/>
          <w:szCs w:val="22"/>
        </w:rPr>
        <w:t xml:space="preserve"> </w:t>
      </w:r>
      <w:r w:rsidRPr="002F2C73">
        <w:rPr>
          <w:rFonts w:ascii="Arial" w:hAnsi="Arial" w:cs="Arial"/>
          <w:sz w:val="22"/>
          <w:szCs w:val="22"/>
        </w:rPr>
        <w:t>και ζήτησε  την συζήτησή του εκτός ημερήσιας διάταξης ως κατεπείγον .</w:t>
      </w:r>
    </w:p>
    <w:p w:rsidR="002F2C73" w:rsidRPr="002F2C73" w:rsidRDefault="002F2C73" w:rsidP="002F2C73">
      <w:pPr>
        <w:jc w:val="both"/>
        <w:rPr>
          <w:rFonts w:ascii="Arial" w:hAnsi="Arial" w:cs="Arial"/>
          <w:sz w:val="22"/>
          <w:szCs w:val="22"/>
        </w:rPr>
      </w:pPr>
      <w:r w:rsidRPr="002F2C73">
        <w:rPr>
          <w:rFonts w:ascii="Arial" w:hAnsi="Arial" w:cs="Arial"/>
          <w:sz w:val="22"/>
          <w:szCs w:val="22"/>
        </w:rPr>
        <w:t xml:space="preserve">Το κατεπείγον του θέματος έγκειται στο γεγονός του πολύ μικρού χρονικού διαστήματος που θέτει η </w:t>
      </w:r>
      <w:proofErr w:type="spellStart"/>
      <w:r w:rsidRPr="002F2C73">
        <w:rPr>
          <w:rFonts w:ascii="Arial" w:hAnsi="Arial" w:cs="Arial"/>
          <w:sz w:val="22"/>
          <w:szCs w:val="22"/>
        </w:rPr>
        <w:t>υπ΄</w:t>
      </w:r>
      <w:proofErr w:type="spellEnd"/>
      <w:r w:rsidRPr="002F2C73">
        <w:rPr>
          <w:rFonts w:ascii="Arial" w:hAnsi="Arial" w:cs="Arial"/>
          <w:sz w:val="22"/>
          <w:szCs w:val="22"/>
        </w:rPr>
        <w:t xml:space="preserve"> </w:t>
      </w:r>
      <w:proofErr w:type="spellStart"/>
      <w:r w:rsidRPr="002F2C73">
        <w:rPr>
          <w:rFonts w:ascii="Arial" w:hAnsi="Arial" w:cs="Arial"/>
          <w:sz w:val="22"/>
          <w:szCs w:val="22"/>
        </w:rPr>
        <w:t>αριθμο</w:t>
      </w:r>
      <w:proofErr w:type="spellEnd"/>
      <w:r w:rsidRPr="002F2C73">
        <w:rPr>
          <w:rFonts w:ascii="Arial" w:hAnsi="Arial" w:cs="Arial"/>
          <w:sz w:val="22"/>
          <w:szCs w:val="22"/>
        </w:rPr>
        <w:t xml:space="preserve"> 2479</w:t>
      </w:r>
      <w:r w:rsidRPr="002F2C73">
        <w:rPr>
          <w:rFonts w:ascii="Arial" w:eastAsia="SimSun" w:hAnsi="Arial" w:cs="Arial"/>
          <w:sz w:val="22"/>
          <w:szCs w:val="22"/>
        </w:rPr>
        <w:t xml:space="preserve">/27.04.2022 (ΑΔΑ: Ψ8ΥΗ46Ψ844-2ΒΝ) Πρόσκληση του </w:t>
      </w:r>
      <w:proofErr w:type="spellStart"/>
      <w:r w:rsidRPr="002F2C73">
        <w:rPr>
          <w:rFonts w:ascii="Arial" w:eastAsia="SimSun" w:hAnsi="Arial" w:cs="Arial"/>
          <w:sz w:val="22"/>
          <w:szCs w:val="22"/>
        </w:rPr>
        <w:t>΄΄ΠΡΑΣΙΝΟΥ</w:t>
      </w:r>
      <w:proofErr w:type="spellEnd"/>
      <w:r w:rsidRPr="002F2C73">
        <w:rPr>
          <w:rFonts w:ascii="Arial" w:eastAsia="SimSun" w:hAnsi="Arial" w:cs="Arial"/>
          <w:sz w:val="22"/>
          <w:szCs w:val="22"/>
        </w:rPr>
        <w:t xml:space="preserve"> ΤΑΜΕΙΟΥ΄΄ υποβολής προτάσεων στον άξονα προτεραιότητας 2 </w:t>
      </w:r>
      <w:r w:rsidRPr="002F2C73">
        <w:rPr>
          <w:rFonts w:ascii="Arial" w:eastAsia="Calibri" w:hAnsi="Arial" w:cs="Arial"/>
          <w:sz w:val="22"/>
          <w:szCs w:val="22"/>
        </w:rPr>
        <w:t>«Αστική Αναζωογόνηση και Λοιπές Δράσεις Περιβαλλοντικού Ισοζυγίου»</w:t>
      </w:r>
      <w:r w:rsidRPr="002F2C73">
        <w:rPr>
          <w:rFonts w:ascii="Arial" w:hAnsi="Arial" w:cs="Arial"/>
          <w:sz w:val="22"/>
          <w:szCs w:val="22"/>
        </w:rPr>
        <w:t xml:space="preserve"> από  09/05/2022-20/05/2022</w:t>
      </w:r>
    </w:p>
    <w:p w:rsidR="002F2C73" w:rsidRPr="002F2C73" w:rsidRDefault="002F2C73" w:rsidP="002F2C73">
      <w:pPr>
        <w:jc w:val="both"/>
        <w:rPr>
          <w:rFonts w:ascii="Arial" w:hAnsi="Arial" w:cs="Arial"/>
          <w:sz w:val="22"/>
          <w:szCs w:val="22"/>
        </w:rPr>
      </w:pPr>
    </w:p>
    <w:p w:rsidR="00533FF4" w:rsidRPr="002F2C73" w:rsidRDefault="00533FF4" w:rsidP="00533FF4">
      <w:pPr>
        <w:spacing w:line="276" w:lineRule="auto"/>
        <w:rPr>
          <w:rFonts w:ascii="Arial" w:eastAsia="Arial" w:hAnsi="Arial" w:cs="Arial"/>
          <w:bCs/>
          <w:iCs/>
          <w:sz w:val="22"/>
          <w:szCs w:val="22"/>
        </w:rPr>
      </w:pPr>
      <w:r w:rsidRPr="002F2C73">
        <w:rPr>
          <w:rFonts w:ascii="Arial" w:hAnsi="Arial" w:cs="Arial"/>
          <w:i/>
          <w:sz w:val="22"/>
          <w:szCs w:val="22"/>
        </w:rPr>
        <w:lastRenderedPageBreak/>
        <w:t xml:space="preserve">     </w:t>
      </w:r>
      <w:r w:rsidRPr="002F2C73">
        <w:rPr>
          <w:rFonts w:ascii="Arial" w:hAnsi="Arial" w:cs="Arial"/>
          <w:sz w:val="22"/>
          <w:szCs w:val="22"/>
        </w:rPr>
        <w:t xml:space="preserve">Σύμφωνα με τις διατάξεις του άρθρου 77  παρ. 3 του </w:t>
      </w:r>
      <w:proofErr w:type="spellStart"/>
      <w:r w:rsidRPr="002F2C73">
        <w:rPr>
          <w:rFonts w:ascii="Arial" w:eastAsia="Arial" w:hAnsi="Arial" w:cs="Arial"/>
          <w:bCs/>
          <w:iCs/>
          <w:sz w:val="22"/>
          <w:szCs w:val="22"/>
        </w:rPr>
        <w:t>του</w:t>
      </w:r>
      <w:proofErr w:type="spellEnd"/>
      <w:r w:rsidRPr="002F2C73">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533FF4" w:rsidRPr="002F2C73" w:rsidRDefault="00533FF4" w:rsidP="00533FF4">
      <w:pPr>
        <w:spacing w:line="276" w:lineRule="auto"/>
        <w:rPr>
          <w:rFonts w:ascii="Arial" w:eastAsia="Arial" w:hAnsi="Arial" w:cs="Arial"/>
          <w:bCs/>
          <w:iCs/>
          <w:sz w:val="22"/>
          <w:szCs w:val="22"/>
        </w:rPr>
      </w:pPr>
      <w:r w:rsidRPr="002F2C73">
        <w:rPr>
          <w:rFonts w:ascii="Arial" w:eastAsia="Arial" w:hAnsi="Arial" w:cs="Arial"/>
          <w:bCs/>
          <w:iCs/>
          <w:sz w:val="22"/>
          <w:szCs w:val="22"/>
        </w:rPr>
        <w:t xml:space="preserve">διάταξη είναι κατεπείγον να το συζητά και να λαμβάνει απόφαση </w:t>
      </w:r>
      <w:proofErr w:type="spellStart"/>
      <w:r w:rsidRPr="002F2C73">
        <w:rPr>
          <w:rFonts w:ascii="Arial" w:eastAsia="Arial" w:hAnsi="Arial" w:cs="Arial"/>
          <w:bCs/>
          <w:iCs/>
          <w:sz w:val="22"/>
          <w:szCs w:val="22"/>
        </w:rPr>
        <w:t>γι΄</w:t>
      </w:r>
      <w:proofErr w:type="spellEnd"/>
      <w:r w:rsidRPr="002F2C73">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533FF4" w:rsidRPr="002F2C73" w:rsidRDefault="00533FF4" w:rsidP="00533FF4">
      <w:pPr>
        <w:pStyle w:val="af2"/>
        <w:spacing w:line="276" w:lineRule="auto"/>
        <w:ind w:firstLine="0"/>
        <w:rPr>
          <w:rFonts w:ascii="Arial" w:hAnsi="Arial" w:cs="Arial"/>
          <w:sz w:val="22"/>
          <w:szCs w:val="22"/>
        </w:rPr>
      </w:pPr>
      <w:r w:rsidRPr="002F2C73">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533FF4" w:rsidRPr="002F2C73" w:rsidRDefault="00533FF4" w:rsidP="00533FF4">
      <w:pPr>
        <w:pStyle w:val="ad"/>
        <w:spacing w:line="276" w:lineRule="auto"/>
        <w:rPr>
          <w:rFonts w:ascii="Arial" w:hAnsi="Arial" w:cs="Arial"/>
          <w:sz w:val="22"/>
          <w:szCs w:val="22"/>
        </w:rPr>
      </w:pPr>
      <w:r w:rsidRPr="002F2C73">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533FF4" w:rsidRPr="002F2C73" w:rsidRDefault="00533FF4" w:rsidP="00533FF4">
      <w:pPr>
        <w:spacing w:line="276" w:lineRule="auto"/>
        <w:jc w:val="both"/>
        <w:rPr>
          <w:rFonts w:ascii="Arial" w:hAnsi="Arial" w:cs="Arial"/>
          <w:sz w:val="22"/>
          <w:szCs w:val="22"/>
        </w:rPr>
      </w:pPr>
      <w:r w:rsidRPr="002F2C73">
        <w:rPr>
          <w:rFonts w:ascii="Arial" w:eastAsia="Arial" w:hAnsi="Arial" w:cs="Arial"/>
          <w:sz w:val="22"/>
          <w:szCs w:val="22"/>
        </w:rPr>
        <w:t xml:space="preserve">  Κατόπιν ο</w:t>
      </w:r>
      <w:r w:rsidRPr="002F2C73">
        <w:rPr>
          <w:rFonts w:ascii="Arial" w:hAnsi="Arial" w:cs="Arial"/>
          <w:sz w:val="22"/>
          <w:szCs w:val="22"/>
        </w:rPr>
        <w:t xml:space="preserve">  Πρόεδρος  έθεσε υπόψη των μελών  </w:t>
      </w:r>
      <w:r w:rsidRPr="002F2C73">
        <w:rPr>
          <w:rFonts w:ascii="Arial" w:eastAsia="Arial" w:hAnsi="Arial" w:cs="Arial"/>
          <w:sz w:val="22"/>
          <w:szCs w:val="22"/>
        </w:rPr>
        <w:t xml:space="preserve">το  </w:t>
      </w:r>
      <w:proofErr w:type="spellStart"/>
      <w:r w:rsidRPr="002F2C73">
        <w:rPr>
          <w:rFonts w:ascii="Arial" w:eastAsia="Arial" w:hAnsi="Arial" w:cs="Arial"/>
          <w:sz w:val="22"/>
          <w:szCs w:val="22"/>
        </w:rPr>
        <w:t>υπ΄αριθμ</w:t>
      </w:r>
      <w:proofErr w:type="spellEnd"/>
      <w:r w:rsidRPr="002F2C73">
        <w:rPr>
          <w:rFonts w:ascii="Arial" w:eastAsia="Arial" w:hAnsi="Arial" w:cs="Arial"/>
          <w:sz w:val="22"/>
          <w:szCs w:val="22"/>
        </w:rPr>
        <w:t xml:space="preserve">. </w:t>
      </w:r>
      <w:proofErr w:type="spellStart"/>
      <w:r w:rsidRPr="002F2C73">
        <w:rPr>
          <w:rFonts w:ascii="Arial" w:eastAsia="Arial" w:hAnsi="Arial" w:cs="Arial"/>
          <w:sz w:val="22"/>
          <w:szCs w:val="22"/>
        </w:rPr>
        <w:t>πρωτ</w:t>
      </w:r>
      <w:proofErr w:type="spellEnd"/>
      <w:r w:rsidRPr="002F2C73">
        <w:rPr>
          <w:rFonts w:ascii="Arial" w:eastAsia="Arial" w:hAnsi="Arial" w:cs="Arial"/>
          <w:sz w:val="22"/>
          <w:szCs w:val="22"/>
        </w:rPr>
        <w:t xml:space="preserve">. </w:t>
      </w:r>
      <w:r w:rsidR="002F2C73">
        <w:rPr>
          <w:rFonts w:ascii="Arial" w:eastAsia="Arial" w:hAnsi="Arial" w:cs="Arial"/>
          <w:sz w:val="22"/>
          <w:szCs w:val="22"/>
        </w:rPr>
        <w:t>7597</w:t>
      </w:r>
      <w:r w:rsidRPr="002F2C73">
        <w:rPr>
          <w:rFonts w:ascii="Arial" w:eastAsia="Calibri" w:hAnsi="Arial" w:cs="Arial"/>
          <w:color w:val="000000"/>
          <w:sz w:val="22"/>
          <w:szCs w:val="22"/>
          <w:highlight w:val="white"/>
          <w:shd w:val="clear" w:color="auto" w:fill="FFFFFF"/>
        </w:rPr>
        <w:t>/</w:t>
      </w:r>
      <w:r w:rsidR="002F2C73">
        <w:rPr>
          <w:rFonts w:ascii="Arial" w:eastAsia="Calibri" w:hAnsi="Arial" w:cs="Arial"/>
          <w:color w:val="000000"/>
          <w:sz w:val="22"/>
          <w:szCs w:val="22"/>
          <w:highlight w:val="white"/>
          <w:shd w:val="clear" w:color="auto" w:fill="FFFFFF"/>
        </w:rPr>
        <w:t>11</w:t>
      </w:r>
      <w:r w:rsidRPr="002F2C73">
        <w:rPr>
          <w:rFonts w:ascii="Arial" w:eastAsia="Calibri" w:hAnsi="Arial" w:cs="Arial"/>
          <w:color w:val="000000"/>
          <w:sz w:val="22"/>
          <w:szCs w:val="22"/>
          <w:highlight w:val="white"/>
          <w:shd w:val="clear" w:color="auto" w:fill="FFFFFF"/>
        </w:rPr>
        <w:t>-0</w:t>
      </w:r>
      <w:r w:rsidR="002F2C73">
        <w:rPr>
          <w:rFonts w:ascii="Arial" w:eastAsia="Calibri" w:hAnsi="Arial" w:cs="Arial"/>
          <w:color w:val="000000"/>
          <w:sz w:val="22"/>
          <w:szCs w:val="22"/>
          <w:highlight w:val="white"/>
          <w:shd w:val="clear" w:color="auto" w:fill="FFFFFF"/>
        </w:rPr>
        <w:t>5</w:t>
      </w:r>
      <w:r w:rsidRPr="002F2C73">
        <w:rPr>
          <w:rFonts w:ascii="Arial" w:eastAsia="Calibri" w:hAnsi="Arial" w:cs="Arial"/>
          <w:color w:val="000000"/>
          <w:sz w:val="22"/>
          <w:szCs w:val="22"/>
          <w:highlight w:val="white"/>
          <w:shd w:val="clear" w:color="auto" w:fill="FFFFFF"/>
        </w:rPr>
        <w:t xml:space="preserve">-2022  </w:t>
      </w:r>
      <w:r w:rsidR="002F2C73" w:rsidRPr="002F2C73">
        <w:rPr>
          <w:rFonts w:ascii="Arial" w:eastAsia="Verdana" w:hAnsi="Arial" w:cs="Arial"/>
          <w:color w:val="000000"/>
          <w:sz w:val="22"/>
          <w:szCs w:val="22"/>
        </w:rPr>
        <w:t>έγγραφο  της Δ/</w:t>
      </w:r>
      <w:proofErr w:type="spellStart"/>
      <w:r w:rsidR="002F2C73" w:rsidRPr="002F2C73">
        <w:rPr>
          <w:rFonts w:ascii="Arial" w:eastAsia="Verdana" w:hAnsi="Arial" w:cs="Arial"/>
          <w:color w:val="000000"/>
          <w:sz w:val="22"/>
          <w:szCs w:val="22"/>
        </w:rPr>
        <w:t>νσης</w:t>
      </w:r>
      <w:proofErr w:type="spellEnd"/>
      <w:r w:rsidR="002F2C73" w:rsidRPr="002F2C73">
        <w:rPr>
          <w:rFonts w:ascii="Arial" w:eastAsia="Verdana" w:hAnsi="Arial" w:cs="Arial"/>
          <w:color w:val="000000"/>
          <w:sz w:val="22"/>
          <w:szCs w:val="22"/>
        </w:rPr>
        <w:t xml:space="preserve"> Τεχνικών Υπηρεσιών </w:t>
      </w:r>
      <w:r w:rsidR="002F2C73" w:rsidRPr="002F2C73">
        <w:rPr>
          <w:rFonts w:ascii="Arial" w:eastAsia="Arial" w:hAnsi="Arial" w:cs="Arial"/>
          <w:sz w:val="22"/>
          <w:szCs w:val="22"/>
        </w:rPr>
        <w:t xml:space="preserve"> </w:t>
      </w:r>
      <w:r w:rsidR="002F2C73" w:rsidRPr="002F2C73">
        <w:rPr>
          <w:rFonts w:ascii="Arial" w:eastAsia="Verdana" w:hAnsi="Arial" w:cs="Arial"/>
          <w:color w:val="000000"/>
          <w:sz w:val="22"/>
          <w:szCs w:val="22"/>
        </w:rPr>
        <w:t xml:space="preserve"> τ</w:t>
      </w:r>
      <w:r w:rsidR="002F2C73" w:rsidRPr="002F2C73">
        <w:rPr>
          <w:rFonts w:ascii="Arial" w:hAnsi="Arial" w:cs="Arial"/>
          <w:sz w:val="22"/>
          <w:szCs w:val="22"/>
        </w:rPr>
        <w:t xml:space="preserve">ου Δήμου </w:t>
      </w:r>
      <w:proofErr w:type="spellStart"/>
      <w:r w:rsidR="002F2C73" w:rsidRPr="002F2C73">
        <w:rPr>
          <w:rFonts w:ascii="Arial" w:hAnsi="Arial" w:cs="Arial"/>
          <w:sz w:val="22"/>
          <w:szCs w:val="22"/>
        </w:rPr>
        <w:t>Λεβαδέων</w:t>
      </w:r>
      <w:proofErr w:type="spellEnd"/>
      <w:r w:rsidRPr="002F2C73">
        <w:rPr>
          <w:rFonts w:ascii="Arial" w:eastAsia="Verdana" w:hAnsi="Arial" w:cs="Arial"/>
          <w:color w:val="000000"/>
          <w:sz w:val="22"/>
          <w:szCs w:val="22"/>
        </w:rPr>
        <w:t xml:space="preserve"> στο οποίο αναφέρονται  τα παρακάτω:</w:t>
      </w:r>
    </w:p>
    <w:p w:rsidR="002F2C73" w:rsidRPr="00CA365F" w:rsidRDefault="002F2C73" w:rsidP="002F2C73">
      <w:pPr>
        <w:spacing w:before="100" w:beforeAutospacing="1" w:after="100" w:afterAutospacing="1"/>
        <w:jc w:val="both"/>
        <w:rPr>
          <w:rFonts w:ascii="Arial" w:eastAsia="Calibri" w:hAnsi="Arial" w:cs="Arial"/>
          <w:i/>
          <w:sz w:val="22"/>
          <w:szCs w:val="22"/>
        </w:rPr>
      </w:pPr>
      <w:r>
        <w:rPr>
          <w:rFonts w:ascii="Arial" w:eastAsia="Calibri" w:hAnsi="Arial" w:cs="Arial"/>
          <w:i/>
          <w:sz w:val="22"/>
          <w:szCs w:val="22"/>
        </w:rPr>
        <w:t>«</w:t>
      </w:r>
      <w:r w:rsidRPr="002F2C73">
        <w:rPr>
          <w:rFonts w:ascii="Arial" w:eastAsia="Calibri" w:hAnsi="Arial" w:cs="Arial"/>
          <w:i/>
          <w:sz w:val="22"/>
          <w:szCs w:val="22"/>
        </w:rPr>
        <w:t xml:space="preserve">Σύμφωνα με τις διατάξεις της παρ. 10 του άρθρου 121 του ν.4819/2021 (Α΄129) υφίσταται ανάγκη εκπόνησης προγράμματος καθορισμού απαραίτητων παρεμβάσεων εξασφάλισης της προσβασιμότητας, των υπαίθριων κοινόχρηστων χώρων συμπεριλαμβανομένων των δικτύων πεζή μετακίνησης, των οδεύσεων διαφυγής, χώρων εκτόνωσης, σημείων προσωρινής περίθαλψης και σημείων καταφυγής των πολιτών εντός των διοικητικών τους ορίων των ΟΤΑ, </w:t>
      </w:r>
      <w:r w:rsidRPr="00CA365F">
        <w:rPr>
          <w:rFonts w:ascii="Arial" w:eastAsia="Calibri" w:hAnsi="Arial" w:cs="Arial"/>
          <w:bCs/>
          <w:i/>
          <w:sz w:val="22"/>
          <w:szCs w:val="22"/>
        </w:rPr>
        <w:t xml:space="preserve">υποχρεωτικά έως και την </w:t>
      </w:r>
      <w:r w:rsidR="00CA365F">
        <w:rPr>
          <w:rFonts w:ascii="Arial" w:eastAsia="Calibri" w:hAnsi="Arial" w:cs="Arial"/>
          <w:bCs/>
          <w:i/>
          <w:sz w:val="22"/>
          <w:szCs w:val="22"/>
        </w:rPr>
        <w:t>31</w:t>
      </w:r>
      <w:r w:rsidR="00CA365F" w:rsidRPr="00CA365F">
        <w:rPr>
          <w:rFonts w:ascii="Arial" w:eastAsia="Calibri" w:hAnsi="Arial" w:cs="Arial"/>
          <w:bCs/>
          <w:i/>
          <w:sz w:val="22"/>
          <w:szCs w:val="22"/>
          <w:vertAlign w:val="superscript"/>
        </w:rPr>
        <w:t>η</w:t>
      </w:r>
      <w:r w:rsidR="00CA365F">
        <w:rPr>
          <w:rFonts w:ascii="Arial" w:eastAsia="Calibri" w:hAnsi="Arial" w:cs="Arial"/>
          <w:bCs/>
          <w:i/>
          <w:sz w:val="22"/>
          <w:szCs w:val="22"/>
        </w:rPr>
        <w:t xml:space="preserve"> </w:t>
      </w:r>
      <w:r w:rsidRPr="00CA365F">
        <w:rPr>
          <w:rFonts w:ascii="Arial" w:eastAsia="Calibri" w:hAnsi="Arial" w:cs="Arial"/>
          <w:bCs/>
          <w:i/>
          <w:sz w:val="22"/>
          <w:szCs w:val="22"/>
        </w:rPr>
        <w:t>.12.2022</w:t>
      </w:r>
      <w:r w:rsidRPr="00CA365F">
        <w:rPr>
          <w:rFonts w:ascii="Arial" w:eastAsia="Calibri" w:hAnsi="Arial" w:cs="Arial"/>
          <w:i/>
          <w:sz w:val="22"/>
          <w:szCs w:val="22"/>
        </w:rPr>
        <w:t>.</w:t>
      </w:r>
    </w:p>
    <w:p w:rsidR="002F2C73" w:rsidRPr="002F2C73" w:rsidRDefault="002F2C73" w:rsidP="002F2C73">
      <w:pPr>
        <w:spacing w:before="100" w:beforeAutospacing="1" w:after="100" w:afterAutospacing="1"/>
        <w:jc w:val="both"/>
        <w:rPr>
          <w:rFonts w:ascii="Arial" w:eastAsia="Calibri" w:hAnsi="Arial" w:cs="Arial"/>
          <w:i/>
          <w:sz w:val="22"/>
          <w:szCs w:val="22"/>
        </w:rPr>
      </w:pPr>
      <w:r w:rsidRPr="002F2C73">
        <w:rPr>
          <w:rFonts w:ascii="Arial" w:eastAsia="Calibri" w:hAnsi="Arial" w:cs="Arial"/>
          <w:i/>
          <w:sz w:val="22"/>
          <w:szCs w:val="22"/>
        </w:rPr>
        <w:t>Υπό το πρίσμα αυτό, το Πράσινο Ταμείο καλεί τους Δήμους να υποβάλουν τις προτάσεις τους, σύμφωνα με τον Οδηγό Διαχείρισης Χρηματοδοτικού Προγράμματος «ΔΡΑΣΕΙΣ ΠΕΡΙΒΑΛΛΟΝΤΙΚΟΥ ΙΣΟΖΥΓΙΟΥ» 2022, A’ Πρόσκληση «ΣΧΕΔΙΑ ΑΣΤΙΚΗΣ ΠΡΟΣΒΑΣΙΜΟΤΗΤΑΣ (Σ.Α.Π.)», στον Άξονα Προτεραιότητας 2 «Αστική Αναζωογόνηση και Λοιπές Δράσεις Περιβαλλοντικού Ισοζυγίου».</w:t>
      </w:r>
    </w:p>
    <w:p w:rsidR="002F2C73" w:rsidRPr="002F2C73" w:rsidRDefault="002F2C73" w:rsidP="002F2C73">
      <w:pPr>
        <w:spacing w:before="100" w:beforeAutospacing="1" w:after="100" w:afterAutospacing="1"/>
        <w:jc w:val="both"/>
        <w:rPr>
          <w:rFonts w:ascii="Arial" w:eastAsia="Calibri" w:hAnsi="Arial" w:cs="Arial"/>
          <w:i/>
          <w:sz w:val="22"/>
          <w:szCs w:val="22"/>
        </w:rPr>
      </w:pPr>
      <w:r w:rsidRPr="002F2C73">
        <w:rPr>
          <w:rFonts w:ascii="Arial" w:eastAsia="Calibri" w:hAnsi="Arial" w:cs="Arial"/>
          <w:i/>
          <w:sz w:val="22"/>
          <w:szCs w:val="22"/>
        </w:rPr>
        <w:t xml:space="preserve">Ως «Σχέδιο Αστικής Προσβασιμότητας» ορίζεται το στρατηγικό σχέδιο των απαιτούμενων διαμορφώσεων,  επεμβάσεων και κατασκευών για την εξασφάλιση της προσβασιμότητας που εκπονείται από τους δήμους για την περιοχή εντός των διοικητικών τους ορίων κατά τα οριζόμενα στην παρ.10 του άρθρου 121 του ν. 4819/2021. </w:t>
      </w:r>
    </w:p>
    <w:p w:rsidR="002F2C73" w:rsidRPr="002F2C73" w:rsidRDefault="002F2C73" w:rsidP="002F2C73">
      <w:pPr>
        <w:jc w:val="both"/>
        <w:rPr>
          <w:rFonts w:ascii="Arial" w:eastAsia="Calibri" w:hAnsi="Arial" w:cs="Arial"/>
          <w:i/>
          <w:sz w:val="22"/>
          <w:szCs w:val="22"/>
        </w:rPr>
      </w:pPr>
      <w:r w:rsidRPr="002F2C73">
        <w:rPr>
          <w:rFonts w:ascii="Arial" w:eastAsia="Calibri" w:hAnsi="Arial" w:cs="Arial"/>
          <w:i/>
          <w:sz w:val="22"/>
          <w:szCs w:val="22"/>
        </w:rPr>
        <w:t xml:space="preserve">Σε συνέχεια της εν λόγω πρόσκλησης ο Δήμος μας προτίθεται να υποβάλει πρόταση για τη χρηματοδότηση της δράσης με τίτλο «Εκπόνηση Σχεδίου Αστικής Προσβασιμότητας (Σ.Α.Π.) στο Δήμο </w:t>
      </w:r>
      <w:proofErr w:type="spellStart"/>
      <w:r w:rsidRPr="002F2C73">
        <w:rPr>
          <w:rFonts w:ascii="Arial" w:eastAsia="Calibri" w:hAnsi="Arial" w:cs="Arial"/>
          <w:i/>
          <w:sz w:val="22"/>
          <w:szCs w:val="22"/>
        </w:rPr>
        <w:t>Λεβαδέων</w:t>
      </w:r>
      <w:proofErr w:type="spellEnd"/>
      <w:r w:rsidRPr="002F2C73">
        <w:rPr>
          <w:rFonts w:ascii="Arial" w:eastAsia="Calibri" w:hAnsi="Arial" w:cs="Arial"/>
          <w:i/>
          <w:sz w:val="22"/>
          <w:szCs w:val="22"/>
        </w:rPr>
        <w:t>», προϋπολογισμού 49.600,00€ συμπεριλαμβανομένου Φ.Π.Α. 24%.</w:t>
      </w:r>
    </w:p>
    <w:p w:rsidR="002F2C73" w:rsidRPr="002F2C73" w:rsidRDefault="002F2C73" w:rsidP="002F2C73">
      <w:pPr>
        <w:jc w:val="both"/>
        <w:rPr>
          <w:rFonts w:ascii="Arial" w:eastAsia="Calibri" w:hAnsi="Arial" w:cs="Arial"/>
          <w:i/>
          <w:sz w:val="22"/>
          <w:szCs w:val="22"/>
        </w:rPr>
      </w:pPr>
      <w:r w:rsidRPr="002F2C73">
        <w:rPr>
          <w:rFonts w:ascii="Arial" w:eastAsia="Calibri" w:hAnsi="Arial" w:cs="Arial"/>
          <w:i/>
          <w:sz w:val="22"/>
          <w:szCs w:val="22"/>
        </w:rPr>
        <w:t xml:space="preserve">Στόχος του Σ.Α.Π. είναι να προσδιορίσει τα σημεία των απαιτούμενων διαμορφώσεων, επεμβάσεων και κατασκευών και τις </w:t>
      </w:r>
      <w:proofErr w:type="spellStart"/>
      <w:r w:rsidRPr="002F2C73">
        <w:rPr>
          <w:rFonts w:ascii="Arial" w:eastAsia="Calibri" w:hAnsi="Arial" w:cs="Arial"/>
          <w:i/>
          <w:sz w:val="22"/>
          <w:szCs w:val="22"/>
        </w:rPr>
        <w:t>προσβάσιμες</w:t>
      </w:r>
      <w:proofErr w:type="spellEnd"/>
      <w:r w:rsidRPr="002F2C73">
        <w:rPr>
          <w:rFonts w:ascii="Arial" w:eastAsia="Calibri" w:hAnsi="Arial" w:cs="Arial"/>
          <w:i/>
          <w:sz w:val="22"/>
          <w:szCs w:val="22"/>
        </w:rPr>
        <w:t xml:space="preserve"> γραμμικές διαδρομές μεταξύ αυτών ώστε να δημιουργείται σε επίπεδο δήμου ένα δίκτυο </w:t>
      </w:r>
      <w:proofErr w:type="spellStart"/>
      <w:r w:rsidRPr="002F2C73">
        <w:rPr>
          <w:rFonts w:ascii="Arial" w:eastAsia="Calibri" w:hAnsi="Arial" w:cs="Arial"/>
          <w:i/>
          <w:sz w:val="22"/>
          <w:szCs w:val="22"/>
        </w:rPr>
        <w:t>προσβάσιμων</w:t>
      </w:r>
      <w:proofErr w:type="spellEnd"/>
      <w:r w:rsidRPr="002F2C73">
        <w:rPr>
          <w:rFonts w:ascii="Arial" w:eastAsia="Calibri" w:hAnsi="Arial" w:cs="Arial"/>
          <w:i/>
          <w:sz w:val="22"/>
          <w:szCs w:val="22"/>
        </w:rPr>
        <w:t xml:space="preserve"> μετακινήσεων στην αρχή της «</w:t>
      </w:r>
      <w:proofErr w:type="spellStart"/>
      <w:r w:rsidRPr="002F2C73">
        <w:rPr>
          <w:rFonts w:ascii="Arial" w:eastAsia="Calibri" w:hAnsi="Arial" w:cs="Arial"/>
          <w:i/>
          <w:sz w:val="22"/>
          <w:szCs w:val="22"/>
        </w:rPr>
        <w:t>προσβάσιμης</w:t>
      </w:r>
      <w:proofErr w:type="spellEnd"/>
      <w:r w:rsidRPr="002F2C73">
        <w:rPr>
          <w:rFonts w:ascii="Arial" w:eastAsia="Calibri" w:hAnsi="Arial" w:cs="Arial"/>
          <w:i/>
          <w:sz w:val="22"/>
          <w:szCs w:val="22"/>
        </w:rPr>
        <w:t xml:space="preserve"> αλυσίδας» προς βασικές κοινόχρηστες και κοινωφελείς χρήσεις.</w:t>
      </w:r>
    </w:p>
    <w:p w:rsidR="002F2C73" w:rsidRPr="002F2C73" w:rsidRDefault="002F2C73" w:rsidP="002F2C73">
      <w:pPr>
        <w:jc w:val="both"/>
        <w:rPr>
          <w:rFonts w:ascii="Arial" w:hAnsi="Arial" w:cs="Arial"/>
          <w:i/>
          <w:sz w:val="22"/>
          <w:szCs w:val="22"/>
        </w:rPr>
      </w:pPr>
      <w:r w:rsidRPr="002F2C73">
        <w:rPr>
          <w:rFonts w:ascii="Arial" w:hAnsi="Arial" w:cs="Arial"/>
          <w:i/>
          <w:sz w:val="22"/>
          <w:szCs w:val="22"/>
        </w:rPr>
        <w:t xml:space="preserve">Ως Φορέας Εκπόνησης του </w:t>
      </w:r>
      <w:r w:rsidRPr="002F2C73">
        <w:rPr>
          <w:rFonts w:ascii="Arial" w:eastAsia="Calibri" w:hAnsi="Arial" w:cs="Arial"/>
          <w:i/>
          <w:sz w:val="22"/>
          <w:szCs w:val="22"/>
        </w:rPr>
        <w:t xml:space="preserve">Σ.Α.Π. </w:t>
      </w:r>
      <w:r w:rsidRPr="002F2C73">
        <w:rPr>
          <w:rFonts w:ascii="Arial" w:hAnsi="Arial" w:cs="Arial"/>
          <w:i/>
          <w:sz w:val="22"/>
          <w:szCs w:val="22"/>
        </w:rPr>
        <w:t xml:space="preserve">ορίζεται ο Δήμος </w:t>
      </w:r>
      <w:proofErr w:type="spellStart"/>
      <w:r w:rsidRPr="002F2C73">
        <w:rPr>
          <w:rFonts w:ascii="Arial" w:hAnsi="Arial" w:cs="Arial"/>
          <w:i/>
          <w:sz w:val="22"/>
          <w:szCs w:val="22"/>
        </w:rPr>
        <w:t>Λεβαδέων</w:t>
      </w:r>
      <w:proofErr w:type="spellEnd"/>
      <w:r w:rsidRPr="002F2C73">
        <w:rPr>
          <w:rFonts w:ascii="Arial" w:hAnsi="Arial" w:cs="Arial"/>
          <w:i/>
          <w:sz w:val="22"/>
          <w:szCs w:val="22"/>
        </w:rPr>
        <w:t xml:space="preserve"> και είναι αρμόδιος για:</w:t>
      </w:r>
    </w:p>
    <w:p w:rsidR="002F2C73" w:rsidRPr="002F2C73" w:rsidRDefault="002F2C73" w:rsidP="002F2C73">
      <w:pPr>
        <w:pStyle w:val="af9"/>
        <w:numPr>
          <w:ilvl w:val="0"/>
          <w:numId w:val="18"/>
        </w:numPr>
        <w:suppressAutoHyphens w:val="0"/>
        <w:spacing w:after="240" w:line="240" w:lineRule="atLeast"/>
        <w:ind w:left="426" w:hanging="142"/>
        <w:jc w:val="both"/>
        <w:rPr>
          <w:rFonts w:ascii="Arial" w:hAnsi="Arial" w:cs="Arial"/>
          <w:i/>
          <w:sz w:val="22"/>
          <w:szCs w:val="22"/>
        </w:rPr>
      </w:pPr>
      <w:r w:rsidRPr="002F2C73">
        <w:rPr>
          <w:rFonts w:ascii="Arial" w:hAnsi="Arial" w:cs="Arial"/>
          <w:i/>
          <w:sz w:val="22"/>
          <w:szCs w:val="22"/>
        </w:rPr>
        <w:t xml:space="preserve">Τη συγκρότηση Ομάδας Εργασίας, σύμφωνα με το αρ.6 της </w:t>
      </w:r>
      <w:proofErr w:type="spellStart"/>
      <w:r w:rsidRPr="002F2C73">
        <w:rPr>
          <w:rFonts w:ascii="Arial" w:hAnsi="Arial" w:cs="Arial"/>
          <w:i/>
          <w:sz w:val="22"/>
          <w:szCs w:val="22"/>
        </w:rPr>
        <w:t>αριθμ</w:t>
      </w:r>
      <w:proofErr w:type="spellEnd"/>
      <w:r w:rsidRPr="002F2C73">
        <w:rPr>
          <w:rFonts w:ascii="Arial" w:hAnsi="Arial" w:cs="Arial"/>
          <w:i/>
          <w:sz w:val="22"/>
          <w:szCs w:val="22"/>
        </w:rPr>
        <w:t xml:space="preserve">. Οικ.ΥΠΕΝ/ΔΜΕΑΑΠ/110088/887 (ΦΕΚ Β΄5553/30-11-2021 «Προδιαγραφές,  όροι και τεχνικές οδηγίες για την εκπόνηση </w:t>
      </w:r>
      <w:r w:rsidRPr="002F2C73">
        <w:rPr>
          <w:rFonts w:ascii="Arial" w:eastAsia="Calibri" w:hAnsi="Arial" w:cs="Arial"/>
          <w:i/>
          <w:sz w:val="22"/>
          <w:szCs w:val="22"/>
        </w:rPr>
        <w:t>Σχεδίου Αστικής Προσβασιμότητας (Σ.Α.Π.)»</w:t>
      </w:r>
    </w:p>
    <w:p w:rsidR="002F2C73" w:rsidRPr="002F2C73" w:rsidRDefault="002F2C73" w:rsidP="002F2C73">
      <w:pPr>
        <w:pStyle w:val="af9"/>
        <w:numPr>
          <w:ilvl w:val="0"/>
          <w:numId w:val="18"/>
        </w:numPr>
        <w:suppressAutoHyphens w:val="0"/>
        <w:spacing w:after="240" w:line="240" w:lineRule="atLeast"/>
        <w:ind w:left="426" w:hanging="142"/>
        <w:jc w:val="both"/>
        <w:rPr>
          <w:rFonts w:ascii="Arial" w:hAnsi="Arial" w:cs="Arial"/>
          <w:i/>
          <w:sz w:val="22"/>
          <w:szCs w:val="22"/>
        </w:rPr>
      </w:pPr>
      <w:r w:rsidRPr="002F2C73">
        <w:rPr>
          <w:rFonts w:ascii="Arial" w:hAnsi="Arial" w:cs="Arial"/>
          <w:i/>
          <w:sz w:val="22"/>
          <w:szCs w:val="22"/>
        </w:rPr>
        <w:t xml:space="preserve">Την κατάρτιση και υλοποίηση του </w:t>
      </w:r>
      <w:r w:rsidRPr="002F2C73">
        <w:rPr>
          <w:rFonts w:ascii="Arial" w:eastAsia="Calibri" w:hAnsi="Arial" w:cs="Arial"/>
          <w:i/>
          <w:sz w:val="22"/>
          <w:szCs w:val="22"/>
        </w:rPr>
        <w:t>Σ.Α.Π.</w:t>
      </w:r>
    </w:p>
    <w:p w:rsidR="002F2C73" w:rsidRPr="002F2C73" w:rsidRDefault="002F2C73" w:rsidP="002F2C73">
      <w:pPr>
        <w:pStyle w:val="af9"/>
        <w:numPr>
          <w:ilvl w:val="0"/>
          <w:numId w:val="18"/>
        </w:numPr>
        <w:suppressAutoHyphens w:val="0"/>
        <w:spacing w:after="240" w:line="240" w:lineRule="atLeast"/>
        <w:ind w:left="426" w:hanging="142"/>
        <w:jc w:val="both"/>
        <w:rPr>
          <w:rFonts w:ascii="Arial" w:hAnsi="Arial" w:cs="Arial"/>
          <w:i/>
          <w:sz w:val="22"/>
          <w:szCs w:val="22"/>
        </w:rPr>
      </w:pPr>
      <w:r w:rsidRPr="002F2C73">
        <w:rPr>
          <w:rFonts w:ascii="Arial" w:hAnsi="Arial" w:cs="Arial"/>
          <w:i/>
          <w:sz w:val="22"/>
          <w:szCs w:val="22"/>
        </w:rPr>
        <w:t xml:space="preserve">Τη δημιουργία και διάχυση του επικοινωνιακού υλικού, έντυπου και ψηφιακού, για την πληροφόρηση των κατοίκων και των επισκεπτών σε σχέση με τις </w:t>
      </w:r>
      <w:proofErr w:type="spellStart"/>
      <w:r w:rsidRPr="002F2C73">
        <w:rPr>
          <w:rFonts w:ascii="Arial" w:hAnsi="Arial" w:cs="Arial"/>
          <w:i/>
          <w:sz w:val="22"/>
          <w:szCs w:val="22"/>
        </w:rPr>
        <w:t>προσβάσιμες</w:t>
      </w:r>
      <w:proofErr w:type="spellEnd"/>
      <w:r w:rsidRPr="002F2C73">
        <w:rPr>
          <w:rFonts w:ascii="Arial" w:hAnsi="Arial" w:cs="Arial"/>
          <w:i/>
          <w:sz w:val="22"/>
          <w:szCs w:val="22"/>
        </w:rPr>
        <w:t xml:space="preserve"> διαδρομές.</w:t>
      </w:r>
    </w:p>
    <w:p w:rsidR="002F2C73" w:rsidRPr="002F2C73" w:rsidRDefault="002F2C73" w:rsidP="002F2C73">
      <w:pPr>
        <w:pStyle w:val="af9"/>
        <w:numPr>
          <w:ilvl w:val="0"/>
          <w:numId w:val="18"/>
        </w:numPr>
        <w:suppressAutoHyphens w:val="0"/>
        <w:spacing w:after="240" w:line="240" w:lineRule="atLeast"/>
        <w:ind w:left="426" w:hanging="142"/>
        <w:jc w:val="both"/>
        <w:rPr>
          <w:rFonts w:ascii="Arial" w:hAnsi="Arial" w:cs="Arial"/>
          <w:i/>
          <w:sz w:val="22"/>
          <w:szCs w:val="22"/>
        </w:rPr>
      </w:pPr>
      <w:r w:rsidRPr="002F2C73">
        <w:rPr>
          <w:rFonts w:ascii="Arial" w:hAnsi="Arial" w:cs="Arial"/>
          <w:i/>
          <w:sz w:val="22"/>
          <w:szCs w:val="22"/>
        </w:rPr>
        <w:t>Τη συστηματική παρακολούθηση της εξέλιξης και εφαρμογής του Σ.Α.Π., τον προσδιορισμό και ποσοτικοποίηση των νέων αναγκών που προκύπτουν και την κατάθεση προτάσεων για συμπλήρωση/</w:t>
      </w:r>
      <w:proofErr w:type="spellStart"/>
      <w:r w:rsidRPr="002F2C73">
        <w:rPr>
          <w:rFonts w:ascii="Arial" w:hAnsi="Arial" w:cs="Arial"/>
          <w:i/>
          <w:sz w:val="22"/>
          <w:szCs w:val="22"/>
        </w:rPr>
        <w:t>επικαιροποίηση</w:t>
      </w:r>
      <w:proofErr w:type="spellEnd"/>
      <w:r w:rsidRPr="002F2C73">
        <w:rPr>
          <w:rFonts w:ascii="Arial" w:hAnsi="Arial" w:cs="Arial"/>
          <w:i/>
          <w:sz w:val="22"/>
          <w:szCs w:val="22"/>
        </w:rPr>
        <w:t xml:space="preserve"> του Σ.Α.Π. μέσω σύνταξης Έκθεσης Αξιολόγησης ανά τρία (3) έτη.</w:t>
      </w:r>
    </w:p>
    <w:p w:rsidR="002F2C73" w:rsidRPr="002F2C73" w:rsidRDefault="002F2C73" w:rsidP="002F2C73">
      <w:pPr>
        <w:pStyle w:val="af9"/>
        <w:numPr>
          <w:ilvl w:val="0"/>
          <w:numId w:val="18"/>
        </w:numPr>
        <w:suppressAutoHyphens w:val="0"/>
        <w:spacing w:after="240" w:line="240" w:lineRule="atLeast"/>
        <w:ind w:left="426" w:hanging="142"/>
        <w:jc w:val="both"/>
        <w:rPr>
          <w:rFonts w:ascii="Arial" w:hAnsi="Arial" w:cs="Arial"/>
          <w:i/>
          <w:sz w:val="22"/>
          <w:szCs w:val="22"/>
        </w:rPr>
      </w:pPr>
      <w:r w:rsidRPr="002F2C73">
        <w:rPr>
          <w:rFonts w:ascii="Arial" w:hAnsi="Arial" w:cs="Arial"/>
          <w:i/>
          <w:sz w:val="22"/>
          <w:szCs w:val="22"/>
        </w:rPr>
        <w:t>Τη γραμματειακή υποστήριξη της Ομάδας Εργασίας, καθώς και την παροχή του απαιτούμενου υλικοτεχνικού εξοπλισμού σε αυτή.</w:t>
      </w:r>
    </w:p>
    <w:p w:rsidR="002F2C73" w:rsidRPr="002F2C73" w:rsidRDefault="002F2C73" w:rsidP="002F2C73">
      <w:pPr>
        <w:pStyle w:val="af9"/>
        <w:numPr>
          <w:ilvl w:val="0"/>
          <w:numId w:val="18"/>
        </w:numPr>
        <w:suppressAutoHyphens w:val="0"/>
        <w:spacing w:after="240" w:line="240" w:lineRule="atLeast"/>
        <w:ind w:left="426" w:hanging="142"/>
        <w:jc w:val="both"/>
        <w:rPr>
          <w:rFonts w:ascii="Arial" w:hAnsi="Arial" w:cs="Arial"/>
          <w:i/>
          <w:sz w:val="22"/>
          <w:szCs w:val="22"/>
        </w:rPr>
      </w:pPr>
      <w:r w:rsidRPr="002F2C73">
        <w:rPr>
          <w:rFonts w:ascii="Arial" w:hAnsi="Arial" w:cs="Arial"/>
          <w:i/>
          <w:sz w:val="22"/>
          <w:szCs w:val="22"/>
        </w:rPr>
        <w:t>Την ανάθεση και εκτέλεση Δημοσίων Συμβάσεων Παροχής Γενικών Υπηρεσιών για την κατάρτιση του Σ.Α.Π.</w:t>
      </w:r>
    </w:p>
    <w:p w:rsidR="002F2C73" w:rsidRPr="002F2C73" w:rsidRDefault="002F2C73" w:rsidP="002F2C73">
      <w:pPr>
        <w:pStyle w:val="af9"/>
        <w:numPr>
          <w:ilvl w:val="0"/>
          <w:numId w:val="18"/>
        </w:numPr>
        <w:suppressAutoHyphens w:val="0"/>
        <w:spacing w:after="240" w:line="240" w:lineRule="atLeast"/>
        <w:ind w:left="426" w:hanging="142"/>
        <w:jc w:val="both"/>
        <w:rPr>
          <w:rFonts w:ascii="Arial" w:hAnsi="Arial" w:cs="Arial"/>
          <w:i/>
          <w:sz w:val="22"/>
          <w:szCs w:val="22"/>
        </w:rPr>
      </w:pPr>
      <w:r w:rsidRPr="002F2C73">
        <w:rPr>
          <w:rFonts w:ascii="Arial" w:hAnsi="Arial" w:cs="Arial"/>
          <w:i/>
          <w:sz w:val="22"/>
          <w:szCs w:val="22"/>
        </w:rPr>
        <w:lastRenderedPageBreak/>
        <w:t>Την υποστήριξη κάθε τυχόν άλλης διοικητικής ή υπηρεσιακής ανάγκης που μπορεί να προκύψει για την επιτυχή κατάρτιση, υλοποίηση και παρακολούθηση του Σ.Α.Π. πέραν των ανωτέρω.</w:t>
      </w:r>
    </w:p>
    <w:p w:rsidR="002F2C73" w:rsidRPr="002F2C73" w:rsidRDefault="002F2C73" w:rsidP="002F2C73">
      <w:pPr>
        <w:jc w:val="both"/>
        <w:rPr>
          <w:rFonts w:ascii="Arial" w:hAnsi="Arial" w:cs="Arial"/>
          <w:i/>
          <w:sz w:val="22"/>
          <w:szCs w:val="22"/>
        </w:rPr>
      </w:pPr>
      <w:r w:rsidRPr="002F2C73">
        <w:rPr>
          <w:rFonts w:ascii="Arial" w:hAnsi="Arial" w:cs="Arial"/>
          <w:i/>
          <w:sz w:val="22"/>
          <w:szCs w:val="22"/>
        </w:rPr>
        <w:t>Με βάση την ΥΠΕΝ/ΔΜΕΑΑΠ/110088/887/30-11-2021 απόφαση Υφυπουργού Περιβάλλοντος και Ενέργειας (ΦΕΚ Β’ 5553/2021) «Προδιαγραφές, όροι και τεχνικές οδηγίες για την εκπόνηση Σχεδίου Αστικής Προσβασιμότητας Σ.Α.Π.» και συγκεκριμένα το άρθρο 6, ο Φορέας Εκπόνησης με απόφασή του συστήνει Ομάδα Εργασίας  για την υλοποίηση των ανωτέρω η οποία αποτελείται από υπηρεσιακά στελέχη (μηχανικούς, διοικητικά στελέχη κ.λπ.),και τυχόν εξωτερικούς συνεργάτες, κατά την κρίση του Δήμου και ανάλογα με τις ανάγκες του υπό κατάρτιση Σ.Α.Π.</w:t>
      </w:r>
    </w:p>
    <w:p w:rsidR="002F2C73" w:rsidRPr="002F2C73" w:rsidRDefault="002F2C73" w:rsidP="002F2C73">
      <w:pPr>
        <w:jc w:val="both"/>
        <w:rPr>
          <w:rFonts w:ascii="Arial" w:hAnsi="Arial" w:cs="Arial"/>
          <w:i/>
          <w:sz w:val="22"/>
          <w:szCs w:val="22"/>
        </w:rPr>
      </w:pPr>
      <w:r w:rsidRPr="002F2C73">
        <w:rPr>
          <w:rFonts w:ascii="Arial" w:hAnsi="Arial" w:cs="Arial"/>
          <w:i/>
          <w:sz w:val="22"/>
          <w:szCs w:val="22"/>
        </w:rPr>
        <w:t>Για την κατάρτιση του Σ.Α.Π. ο Φορέας Εκπόνησης δημιουργεί τον «Φάκελο Σ.Α.Π.», ο οποίος, σύμφωνα με το ΦΕΚ Β 5553/2021, αποτελείται από τα ακόλουθα παραδοτέα:</w:t>
      </w:r>
    </w:p>
    <w:p w:rsidR="002F2C73" w:rsidRPr="002F2C73" w:rsidRDefault="002F2C73" w:rsidP="002F2C73">
      <w:pPr>
        <w:jc w:val="both"/>
        <w:rPr>
          <w:rFonts w:ascii="Arial" w:hAnsi="Arial" w:cs="Arial"/>
          <w:i/>
          <w:sz w:val="22"/>
          <w:szCs w:val="22"/>
        </w:rPr>
      </w:pPr>
      <w:r w:rsidRPr="002F2C73">
        <w:rPr>
          <w:rFonts w:ascii="Arial" w:hAnsi="Arial" w:cs="Arial"/>
          <w:b/>
          <w:bCs/>
          <w:i/>
          <w:sz w:val="22"/>
          <w:szCs w:val="22"/>
        </w:rPr>
        <w:t>Π.1: ΑΝΑΛΥΣΗ ΤΗΣ ΥΦΙΣΤΑΜΕΝΗΣΚΑΤΑΣΤΑΣΗΣ</w:t>
      </w:r>
      <w:r w:rsidRPr="002F2C73">
        <w:rPr>
          <w:rFonts w:ascii="Arial" w:hAnsi="Arial" w:cs="Arial"/>
          <w:i/>
          <w:sz w:val="22"/>
          <w:szCs w:val="22"/>
        </w:rPr>
        <w:t xml:space="preserve"> από την οποία θα προκύψει η αναγκαία βάση και η απαιτούμενη πληροφορία ώστε να αποτυπωθεί η υφιστάμενη κατάσταση, και να παρακολουθείται στη συνέχεια η πρόοδος για την υλοποίηση του Σ.Α.Π. Το σύνολο των δεδομένων για την εν λόγω ανάλυση, αντλούνται από υφιστάμενες μελέτες που άπτονται του αντικειμένου ενός Σχεδίου Αστικής Προσβασιμότητας(Σ.Α.Π.), όπως πολεοδομικές, συγκοινωνιακές/κυκλοφοριακές, στάθμευσης, αστικών αναπλάσεων κ.λπ. και στρατηγικά σχέδια, όπως Γ.Π.Σ., Τ.Π.Σ., Ε.Π.Σ., Σ.Β.Α.Κ., κ.λπ. Στην περίπτωση που ο Δήμος δεν διαθέτει πρόσφατες μελέτες και στρατηγικά σχέδια με </w:t>
      </w:r>
      <w:proofErr w:type="spellStart"/>
      <w:r w:rsidRPr="002F2C73">
        <w:rPr>
          <w:rFonts w:ascii="Arial" w:hAnsi="Arial" w:cs="Arial"/>
          <w:i/>
          <w:sz w:val="22"/>
          <w:szCs w:val="22"/>
        </w:rPr>
        <w:t>επικαιροποιημένα</w:t>
      </w:r>
      <w:proofErr w:type="spellEnd"/>
      <w:r w:rsidRPr="002F2C73">
        <w:rPr>
          <w:rFonts w:ascii="Arial" w:hAnsi="Arial" w:cs="Arial"/>
          <w:i/>
          <w:sz w:val="22"/>
          <w:szCs w:val="22"/>
        </w:rPr>
        <w:t xml:space="preserve"> δεδομένα, τότε αυτός ή ο εκάστοτε ανάδοχος θα πρέπει να συλλέξει σχετικά στοιχεία από άλλες αρμόδιες υπηρεσίες (π.χ. ΕΛ.ΣΤΑΤ) και από σχετικές έρευνες, όπως ενδεικτικά αναφέρονται στο σχετικό ΦΕΚ.</w:t>
      </w:r>
    </w:p>
    <w:p w:rsidR="002F2C73" w:rsidRPr="002F2C73" w:rsidRDefault="002F2C73" w:rsidP="002F2C73">
      <w:pPr>
        <w:jc w:val="both"/>
        <w:rPr>
          <w:rFonts w:ascii="Arial" w:hAnsi="Arial" w:cs="Arial"/>
          <w:i/>
          <w:sz w:val="22"/>
          <w:szCs w:val="22"/>
        </w:rPr>
      </w:pPr>
      <w:r w:rsidRPr="002F2C73">
        <w:rPr>
          <w:rFonts w:ascii="Arial" w:hAnsi="Arial" w:cs="Arial"/>
          <w:i/>
          <w:sz w:val="22"/>
          <w:szCs w:val="22"/>
          <w:u w:val="single"/>
        </w:rPr>
        <w:t>Στο Π.1.α συμπεριλαμβάνονται</w:t>
      </w:r>
      <w:r w:rsidRPr="002F2C73">
        <w:rPr>
          <w:rFonts w:ascii="Arial" w:hAnsi="Arial" w:cs="Arial"/>
          <w:i/>
          <w:sz w:val="22"/>
          <w:szCs w:val="22"/>
        </w:rPr>
        <w:t>:</w:t>
      </w:r>
    </w:p>
    <w:p w:rsidR="002F2C73" w:rsidRPr="002F2C73" w:rsidRDefault="002F2C73" w:rsidP="002F2C73">
      <w:pPr>
        <w:jc w:val="both"/>
        <w:rPr>
          <w:rFonts w:ascii="Arial" w:hAnsi="Arial" w:cs="Arial"/>
          <w:i/>
          <w:sz w:val="22"/>
          <w:szCs w:val="22"/>
        </w:rPr>
      </w:pPr>
      <w:r w:rsidRPr="002F2C73">
        <w:rPr>
          <w:rFonts w:ascii="Arial" w:hAnsi="Arial" w:cs="Arial"/>
          <w:i/>
          <w:sz w:val="22"/>
          <w:szCs w:val="22"/>
        </w:rPr>
        <w:t xml:space="preserve">- Τεχνική Έκθεση περιγραφής/ανάλυσης και αξιολόγησης της υφιστάμενης κατάστασης ως προς την εξασφάλιση προσβασιμότητας (α) στους υπαίθριους δημόσιους Κ.Χ. του δήμου και (β) ως προς τα δημόσια κτίρια ή τα κτίρια που στεγάζουν δημόσιες υπηρεσίες και άλλες χρήσεις τα οποία απαιτείται να γίνουν </w:t>
      </w:r>
      <w:proofErr w:type="spellStart"/>
      <w:r w:rsidRPr="002F2C73">
        <w:rPr>
          <w:rFonts w:ascii="Arial" w:hAnsi="Arial" w:cs="Arial"/>
          <w:i/>
          <w:sz w:val="22"/>
          <w:szCs w:val="22"/>
        </w:rPr>
        <w:t>προσβάσιμα</w:t>
      </w:r>
      <w:proofErr w:type="spellEnd"/>
      <w:r w:rsidRPr="002F2C73">
        <w:rPr>
          <w:rFonts w:ascii="Arial" w:hAnsi="Arial" w:cs="Arial"/>
          <w:i/>
          <w:sz w:val="22"/>
          <w:szCs w:val="22"/>
        </w:rPr>
        <w:t>. Στην Τεχνική Έκθεση συμπεριλαμβάνονται τα κάτωθι:</w:t>
      </w:r>
    </w:p>
    <w:p w:rsidR="002F2C73" w:rsidRPr="002F2C73" w:rsidRDefault="002F2C73" w:rsidP="002F2C73">
      <w:pPr>
        <w:jc w:val="both"/>
        <w:rPr>
          <w:rFonts w:ascii="Arial" w:hAnsi="Arial" w:cs="Arial"/>
          <w:i/>
          <w:sz w:val="22"/>
          <w:szCs w:val="22"/>
        </w:rPr>
      </w:pPr>
      <w:r w:rsidRPr="002F2C73">
        <w:rPr>
          <w:rFonts w:ascii="Arial" w:hAnsi="Arial" w:cs="Arial"/>
          <w:i/>
          <w:sz w:val="22"/>
          <w:szCs w:val="22"/>
        </w:rPr>
        <w:t xml:space="preserve">- Καταγραφή και αξιολόγηση στοιχείων των υφιστάμενων ή εκπονούμενων στρατηγικών σχεδίων του οικείου Δήμου με στόχο την παρακολούθηση της πολεοδομικής εξέλιξης της περιοχής παρέμβασης, καταγραφή των υφιστάμενων δεδομένων και εντοπισμός τυχόν εμποδίων για την ανάπτυξη </w:t>
      </w:r>
      <w:proofErr w:type="spellStart"/>
      <w:r w:rsidRPr="002F2C73">
        <w:rPr>
          <w:rFonts w:ascii="Arial" w:hAnsi="Arial" w:cs="Arial"/>
          <w:i/>
          <w:sz w:val="22"/>
          <w:szCs w:val="22"/>
        </w:rPr>
        <w:t>προσβάσιμης</w:t>
      </w:r>
      <w:proofErr w:type="spellEnd"/>
      <w:r w:rsidRPr="002F2C73">
        <w:rPr>
          <w:rFonts w:ascii="Arial" w:hAnsi="Arial" w:cs="Arial"/>
          <w:i/>
          <w:sz w:val="22"/>
          <w:szCs w:val="22"/>
        </w:rPr>
        <w:t xml:space="preserve"> αλυσίδας, με συμπληρωματικά συμπεράσματα και παρατηρήσεις.</w:t>
      </w:r>
    </w:p>
    <w:p w:rsidR="002F2C73" w:rsidRPr="002F2C73" w:rsidRDefault="002F2C73" w:rsidP="002F2C73">
      <w:pPr>
        <w:jc w:val="both"/>
        <w:rPr>
          <w:rFonts w:ascii="Arial" w:hAnsi="Arial" w:cs="Arial"/>
          <w:i/>
          <w:sz w:val="22"/>
          <w:szCs w:val="22"/>
        </w:rPr>
      </w:pPr>
      <w:r w:rsidRPr="002F2C73">
        <w:rPr>
          <w:rFonts w:ascii="Arial" w:hAnsi="Arial" w:cs="Arial"/>
          <w:i/>
          <w:sz w:val="22"/>
          <w:szCs w:val="22"/>
        </w:rPr>
        <w:t>- Καταγραφή και αποτίμηση των σχετικών στοιχείων των πολεοδομικών και πληθυσμιακών χαρακτηριστικών της περιοχής (ισχύον θεσμικό πλαίσιο, πληθυσμιακά και δημογραφικά στοιχεία, γεωμετρικά χαρακτηριστικά του οδικού δικτύου, πυκνότητα δόμησης κ.λπ.).</w:t>
      </w:r>
    </w:p>
    <w:p w:rsidR="002F2C73" w:rsidRPr="002F2C73" w:rsidRDefault="002F2C73" w:rsidP="002F2C73">
      <w:pPr>
        <w:jc w:val="both"/>
        <w:rPr>
          <w:rFonts w:ascii="Arial" w:hAnsi="Arial" w:cs="Arial"/>
          <w:i/>
          <w:sz w:val="22"/>
          <w:szCs w:val="22"/>
        </w:rPr>
      </w:pPr>
      <w:r w:rsidRPr="002F2C73">
        <w:rPr>
          <w:rFonts w:ascii="Arial" w:hAnsi="Arial" w:cs="Arial"/>
          <w:i/>
          <w:sz w:val="22"/>
          <w:szCs w:val="22"/>
          <w:u w:val="single"/>
        </w:rPr>
        <w:t>Στο Π.1.β περιλαμβάνονται</w:t>
      </w:r>
      <w:r w:rsidRPr="002F2C73">
        <w:rPr>
          <w:rFonts w:ascii="Arial" w:hAnsi="Arial" w:cs="Arial"/>
          <w:i/>
          <w:sz w:val="22"/>
          <w:szCs w:val="22"/>
        </w:rPr>
        <w:t>:</w:t>
      </w:r>
    </w:p>
    <w:p w:rsidR="002F2C73" w:rsidRPr="002F2C73" w:rsidRDefault="002F2C73" w:rsidP="002F2C73">
      <w:pPr>
        <w:jc w:val="both"/>
        <w:rPr>
          <w:rFonts w:ascii="Arial" w:hAnsi="Arial" w:cs="Arial"/>
          <w:i/>
          <w:sz w:val="22"/>
          <w:szCs w:val="22"/>
        </w:rPr>
      </w:pPr>
      <w:r w:rsidRPr="002F2C73">
        <w:rPr>
          <w:rFonts w:ascii="Arial" w:hAnsi="Arial" w:cs="Arial"/>
          <w:i/>
          <w:sz w:val="22"/>
          <w:szCs w:val="22"/>
        </w:rPr>
        <w:t>- Καταγραφή και αποτίμηση των κυκλοφοριακών χαρακτηριστικών της περιοχής παρέμβασης σε συνάρτηση με την κίνηση των πεζών.</w:t>
      </w:r>
    </w:p>
    <w:p w:rsidR="002F2C73" w:rsidRPr="002F2C73" w:rsidRDefault="002F2C73" w:rsidP="002F2C73">
      <w:pPr>
        <w:jc w:val="both"/>
        <w:rPr>
          <w:rFonts w:ascii="Arial" w:hAnsi="Arial" w:cs="Arial"/>
          <w:i/>
          <w:sz w:val="22"/>
          <w:szCs w:val="22"/>
        </w:rPr>
      </w:pPr>
      <w:r w:rsidRPr="002F2C73">
        <w:rPr>
          <w:rFonts w:ascii="Arial" w:hAnsi="Arial" w:cs="Arial"/>
          <w:i/>
          <w:sz w:val="22"/>
          <w:szCs w:val="22"/>
        </w:rPr>
        <w:t xml:space="preserve">- Χάρτης/χάρτες της περιοχής του Δήμου σε μορφή διανυσματικών αρχείων τύπου </w:t>
      </w:r>
      <w:proofErr w:type="spellStart"/>
      <w:r w:rsidRPr="002F2C73">
        <w:rPr>
          <w:rFonts w:ascii="Arial" w:hAnsi="Arial" w:cs="Arial"/>
          <w:i/>
          <w:sz w:val="22"/>
          <w:szCs w:val="22"/>
        </w:rPr>
        <w:t>shapefile</w:t>
      </w:r>
      <w:proofErr w:type="spellEnd"/>
      <w:r w:rsidRPr="002F2C73">
        <w:rPr>
          <w:rFonts w:ascii="Arial" w:hAnsi="Arial" w:cs="Arial"/>
          <w:i/>
          <w:sz w:val="22"/>
          <w:szCs w:val="22"/>
        </w:rPr>
        <w:t xml:space="preserve"> με βάση τα διοικητικά του όρια, όπου θα σημειώνονται τα στοιχεία της ανάλυσης.</w:t>
      </w:r>
    </w:p>
    <w:p w:rsidR="002F2C73" w:rsidRPr="002F2C73" w:rsidRDefault="002F2C73" w:rsidP="002F2C73">
      <w:pPr>
        <w:jc w:val="both"/>
        <w:rPr>
          <w:rFonts w:ascii="Arial" w:hAnsi="Arial" w:cs="Arial"/>
          <w:i/>
          <w:sz w:val="22"/>
          <w:szCs w:val="22"/>
        </w:rPr>
      </w:pPr>
      <w:r w:rsidRPr="002F2C73">
        <w:rPr>
          <w:rFonts w:ascii="Arial" w:hAnsi="Arial" w:cs="Arial"/>
          <w:b/>
          <w:bCs/>
          <w:i/>
          <w:sz w:val="22"/>
          <w:szCs w:val="22"/>
        </w:rPr>
        <w:t>Π.2: ΠΡΟΤΑΣΗ</w:t>
      </w:r>
      <w:r w:rsidRPr="002F2C73">
        <w:rPr>
          <w:rFonts w:ascii="Arial" w:hAnsi="Arial" w:cs="Arial"/>
          <w:i/>
          <w:sz w:val="22"/>
          <w:szCs w:val="22"/>
        </w:rPr>
        <w:t xml:space="preserve"> στο οποίο συμπεριλαμβάνονται:</w:t>
      </w:r>
    </w:p>
    <w:p w:rsidR="002F2C73" w:rsidRPr="002F2C73" w:rsidRDefault="002F2C73" w:rsidP="002F2C73">
      <w:pPr>
        <w:jc w:val="both"/>
        <w:rPr>
          <w:rFonts w:ascii="Arial" w:hAnsi="Arial" w:cs="Arial"/>
          <w:i/>
          <w:sz w:val="22"/>
          <w:szCs w:val="22"/>
        </w:rPr>
      </w:pPr>
      <w:r w:rsidRPr="002F2C73">
        <w:rPr>
          <w:rFonts w:ascii="Arial" w:hAnsi="Arial" w:cs="Arial"/>
          <w:i/>
          <w:sz w:val="22"/>
          <w:szCs w:val="22"/>
        </w:rPr>
        <w:t xml:space="preserve">- Τεχνική Έκθεση περιγραφής των προτεινόμενων παρεμβάσεων ως προς την εξασφάλιση προσβασιμότητας (α) στους υπαίθριους δημόσιους Κ.Χ. του δήμου και (β) ως προς την πρόσβαση στα δημόσια κτίρια ή στα κτίρια που στεγάζουν δημόσιες υπηρεσίες και άλλες χρήσεις τα οποία απαιτείται να γίνουν </w:t>
      </w:r>
      <w:proofErr w:type="spellStart"/>
      <w:r w:rsidRPr="002F2C73">
        <w:rPr>
          <w:rFonts w:ascii="Arial" w:hAnsi="Arial" w:cs="Arial"/>
          <w:i/>
          <w:sz w:val="22"/>
          <w:szCs w:val="22"/>
        </w:rPr>
        <w:t>προσβάσιμα</w:t>
      </w:r>
      <w:proofErr w:type="spellEnd"/>
      <w:r w:rsidRPr="002F2C73">
        <w:rPr>
          <w:rFonts w:ascii="Arial" w:hAnsi="Arial" w:cs="Arial"/>
          <w:i/>
          <w:sz w:val="22"/>
          <w:szCs w:val="22"/>
        </w:rPr>
        <w:t xml:space="preserve"> βάσει της ισχύουσας νομοθεσίας. Όλα τα παραπάνω συγκεντρώνονται και καταγράφονται σε υποκεφάλαιο </w:t>
      </w:r>
      <w:r w:rsidRPr="002F2C73">
        <w:rPr>
          <w:rFonts w:ascii="Arial" w:hAnsi="Arial" w:cs="Arial"/>
          <w:i/>
          <w:sz w:val="22"/>
          <w:szCs w:val="22"/>
          <w:u w:val="single"/>
        </w:rPr>
        <w:t>Π.2α.του Παραδοτέου Π.2</w:t>
      </w:r>
      <w:r w:rsidRPr="002F2C73">
        <w:rPr>
          <w:rFonts w:ascii="Arial" w:hAnsi="Arial" w:cs="Arial"/>
          <w:i/>
          <w:sz w:val="22"/>
          <w:szCs w:val="22"/>
        </w:rPr>
        <w:t>.</w:t>
      </w:r>
    </w:p>
    <w:p w:rsidR="002F2C73" w:rsidRPr="002F2C73" w:rsidRDefault="002F2C73" w:rsidP="002F2C73">
      <w:pPr>
        <w:jc w:val="both"/>
        <w:rPr>
          <w:rFonts w:ascii="Arial" w:hAnsi="Arial" w:cs="Arial"/>
          <w:i/>
          <w:sz w:val="22"/>
          <w:szCs w:val="22"/>
        </w:rPr>
      </w:pPr>
      <w:r w:rsidRPr="002F2C73">
        <w:rPr>
          <w:rFonts w:ascii="Arial" w:hAnsi="Arial" w:cs="Arial"/>
          <w:i/>
          <w:sz w:val="22"/>
          <w:szCs w:val="22"/>
        </w:rPr>
        <w:t xml:space="preserve">- Χάρτης/χάρτες της περιοχής του Δήμου σε μορφή διανυσματικών αρχείων τύπου </w:t>
      </w:r>
      <w:proofErr w:type="spellStart"/>
      <w:r w:rsidRPr="002F2C73">
        <w:rPr>
          <w:rFonts w:ascii="Arial" w:hAnsi="Arial" w:cs="Arial"/>
          <w:i/>
          <w:sz w:val="22"/>
          <w:szCs w:val="22"/>
        </w:rPr>
        <w:t>shapefile</w:t>
      </w:r>
      <w:proofErr w:type="spellEnd"/>
      <w:r w:rsidRPr="002F2C73">
        <w:rPr>
          <w:rFonts w:ascii="Arial" w:hAnsi="Arial" w:cs="Arial"/>
          <w:i/>
          <w:sz w:val="22"/>
          <w:szCs w:val="22"/>
        </w:rPr>
        <w:t xml:space="preserve"> με βάση τα διοικητικά του όρια, όπου σημειώνονται οι πληροφορίες που αναφέρονται αναλυτικά στο ΦΕΚ Β’ 5553/2021.</w:t>
      </w:r>
    </w:p>
    <w:p w:rsidR="002F2C73" w:rsidRPr="002F2C73" w:rsidRDefault="002F2C73" w:rsidP="002F2C73">
      <w:pPr>
        <w:jc w:val="both"/>
        <w:rPr>
          <w:rFonts w:ascii="Arial" w:hAnsi="Arial" w:cs="Arial"/>
          <w:i/>
          <w:sz w:val="22"/>
          <w:szCs w:val="22"/>
        </w:rPr>
      </w:pPr>
      <w:r w:rsidRPr="002F2C73">
        <w:rPr>
          <w:rFonts w:ascii="Arial" w:hAnsi="Arial" w:cs="Arial"/>
          <w:i/>
          <w:sz w:val="22"/>
          <w:szCs w:val="22"/>
        </w:rPr>
        <w:t>- Πίνακας των προτεινόμενων στοιχείων αστικού εξοπλισμού, μηχανισμών και ειδικών κατασκευών για την εξασφάλιση της προσβασιμότητας.</w:t>
      </w:r>
    </w:p>
    <w:p w:rsidR="002F2C73" w:rsidRPr="002F2C73" w:rsidRDefault="002F2C73" w:rsidP="002F2C73">
      <w:pPr>
        <w:jc w:val="both"/>
        <w:rPr>
          <w:rFonts w:ascii="Arial" w:hAnsi="Arial" w:cs="Arial"/>
          <w:i/>
          <w:sz w:val="22"/>
          <w:szCs w:val="22"/>
        </w:rPr>
      </w:pPr>
      <w:r w:rsidRPr="002F2C73">
        <w:rPr>
          <w:rFonts w:ascii="Arial" w:hAnsi="Arial" w:cs="Arial"/>
          <w:i/>
          <w:sz w:val="22"/>
          <w:szCs w:val="22"/>
        </w:rPr>
        <w:t xml:space="preserve">- Χρονοδιάγραμμα, προγραμματισμός υλοποίησης των οριζόμενων από το Σ.Α.Π. απαιτούμενων διαμορφώσεων και κατασκευών, μέσω (α) σύνταξης Αρχιτεκτονικής Μελέτης και Μελέτης Προσβασιμότητας και τυχόν άλλων υποστηρικτικών μελετών μετά την παράδοση και έγκριση του Σ.Α.Π. και (β) ανάθεση και υλοποίηση έργου μετά την παράδοση και έγκριση του Σ.Α.Π. Ο χρόνος </w:t>
      </w:r>
      <w:r w:rsidRPr="002F2C73">
        <w:rPr>
          <w:rFonts w:ascii="Arial" w:hAnsi="Arial" w:cs="Arial"/>
          <w:i/>
          <w:sz w:val="22"/>
          <w:szCs w:val="22"/>
        </w:rPr>
        <w:lastRenderedPageBreak/>
        <w:t>υλοποίησης δε θα πρέπει να ξεπερνά τα 2 έτη από την παράδοση/παραλαβή και έγκριση του Σ.Α.Π.</w:t>
      </w:r>
    </w:p>
    <w:p w:rsidR="002F2C73" w:rsidRPr="002F2C73" w:rsidRDefault="002F2C73" w:rsidP="002F2C73">
      <w:pPr>
        <w:jc w:val="both"/>
        <w:rPr>
          <w:rFonts w:ascii="Arial" w:hAnsi="Arial" w:cs="Arial"/>
          <w:i/>
          <w:sz w:val="22"/>
          <w:szCs w:val="22"/>
          <w:u w:val="single"/>
        </w:rPr>
      </w:pPr>
      <w:r w:rsidRPr="002F2C73">
        <w:rPr>
          <w:rFonts w:ascii="Arial" w:hAnsi="Arial" w:cs="Arial"/>
          <w:i/>
          <w:sz w:val="22"/>
          <w:szCs w:val="22"/>
          <w:u w:val="single"/>
        </w:rPr>
        <w:t xml:space="preserve">Οι προτεινόμενες παρεμβάσεις για την </w:t>
      </w:r>
      <w:proofErr w:type="spellStart"/>
      <w:r w:rsidRPr="002F2C73">
        <w:rPr>
          <w:rFonts w:ascii="Arial" w:hAnsi="Arial" w:cs="Arial"/>
          <w:i/>
          <w:sz w:val="22"/>
          <w:szCs w:val="22"/>
          <w:u w:val="single"/>
        </w:rPr>
        <w:t>υλοποίησητου</w:t>
      </w:r>
      <w:proofErr w:type="spellEnd"/>
      <w:r w:rsidRPr="002F2C73">
        <w:rPr>
          <w:rFonts w:ascii="Arial" w:hAnsi="Arial" w:cs="Arial"/>
          <w:i/>
          <w:sz w:val="22"/>
          <w:szCs w:val="22"/>
          <w:u w:val="single"/>
        </w:rPr>
        <w:t xml:space="preserve"> Σ.Α.Π. χαρακτηρίζονται ως σημειακές και δεν απαιτούν αλλαγή του εγκεκριμένου ρυμοτομικού σχεδίου της περιοχής παρέμβασης.</w:t>
      </w:r>
    </w:p>
    <w:p w:rsidR="002F2C73" w:rsidRPr="002F2C73" w:rsidRDefault="002F2C73" w:rsidP="002F2C73">
      <w:pPr>
        <w:jc w:val="both"/>
        <w:rPr>
          <w:rFonts w:ascii="Arial" w:hAnsi="Arial" w:cs="Arial"/>
          <w:i/>
          <w:sz w:val="22"/>
          <w:szCs w:val="22"/>
        </w:rPr>
      </w:pPr>
      <w:r w:rsidRPr="002F2C73">
        <w:rPr>
          <w:rFonts w:ascii="Arial" w:hAnsi="Arial" w:cs="Arial"/>
          <w:i/>
          <w:sz w:val="22"/>
          <w:szCs w:val="22"/>
        </w:rPr>
        <w:t>Έχοντας υπόψη:</w:t>
      </w:r>
    </w:p>
    <w:p w:rsidR="002F2C73" w:rsidRPr="002F2C73" w:rsidRDefault="002F2C73" w:rsidP="002F2C73">
      <w:pPr>
        <w:jc w:val="both"/>
        <w:rPr>
          <w:rFonts w:ascii="Arial" w:hAnsi="Arial" w:cs="Arial"/>
          <w:i/>
          <w:sz w:val="22"/>
          <w:szCs w:val="22"/>
        </w:rPr>
      </w:pPr>
    </w:p>
    <w:p w:rsidR="002F2C73" w:rsidRPr="002F2C73" w:rsidRDefault="002F2C73" w:rsidP="002F2C73">
      <w:pPr>
        <w:pStyle w:val="211"/>
        <w:widowControl/>
        <w:numPr>
          <w:ilvl w:val="0"/>
          <w:numId w:val="9"/>
        </w:numPr>
        <w:spacing w:line="276" w:lineRule="auto"/>
        <w:jc w:val="both"/>
        <w:rPr>
          <w:i/>
          <w:color w:val="000000"/>
          <w:sz w:val="22"/>
          <w:szCs w:val="22"/>
        </w:rPr>
      </w:pPr>
      <w:r w:rsidRPr="002F2C73">
        <w:rPr>
          <w:i/>
          <w:color w:val="000000"/>
          <w:sz w:val="22"/>
          <w:szCs w:val="22"/>
        </w:rPr>
        <w:t xml:space="preserve">Τη με αρ. </w:t>
      </w:r>
      <w:r w:rsidRPr="002F2C73">
        <w:rPr>
          <w:i/>
          <w:sz w:val="22"/>
          <w:szCs w:val="22"/>
        </w:rPr>
        <w:t xml:space="preserve">ΥΠΕΝ/ΔΜΕΑΑΠ/110088/887/30-11-2021 (ΦΕΚ Β’ 5553/2021)  απόφαση Υφυπουργού Περιβάλλοντος και Ενέργειας «Προδιαγραφές, όροι και τεχνικές οδηγίες για την εκπόνηση Σχεδίου Αστικής Προσβασιμότητας (Σ.Α.Π.)» </w:t>
      </w:r>
      <w:r w:rsidRPr="002F2C73">
        <w:rPr>
          <w:i/>
          <w:color w:val="000000"/>
          <w:sz w:val="22"/>
          <w:szCs w:val="22"/>
        </w:rPr>
        <w:t xml:space="preserve"> βάσει της οποίας ορίστηκαν οι τεχνικές οδηγίες των Σχεδίων </w:t>
      </w:r>
      <w:r w:rsidRPr="002F2C73">
        <w:rPr>
          <w:i/>
          <w:sz w:val="22"/>
          <w:szCs w:val="22"/>
        </w:rPr>
        <w:t>Αστικής Προσβασιμότητας Σ.Α.Π</w:t>
      </w:r>
      <w:r w:rsidRPr="002F2C73">
        <w:rPr>
          <w:i/>
          <w:color w:val="000000"/>
          <w:sz w:val="22"/>
          <w:szCs w:val="22"/>
        </w:rPr>
        <w:t xml:space="preserve">  </w:t>
      </w:r>
    </w:p>
    <w:p w:rsidR="002F2C73" w:rsidRPr="002F2C73" w:rsidRDefault="002F2C73" w:rsidP="002F2C73">
      <w:pPr>
        <w:pStyle w:val="211"/>
        <w:widowControl/>
        <w:numPr>
          <w:ilvl w:val="0"/>
          <w:numId w:val="9"/>
        </w:numPr>
        <w:spacing w:line="276" w:lineRule="auto"/>
        <w:jc w:val="both"/>
        <w:rPr>
          <w:i/>
          <w:color w:val="000000"/>
          <w:sz w:val="22"/>
          <w:szCs w:val="22"/>
        </w:rPr>
      </w:pPr>
      <w:r w:rsidRPr="002F2C73">
        <w:rPr>
          <w:i/>
          <w:color w:val="000000"/>
          <w:sz w:val="22"/>
          <w:szCs w:val="22"/>
        </w:rPr>
        <w:t>Το γεγονός ότι στις αρμοδιότητες του Πράσινου ταμείου περιλαμβάνεται η διαμόρφωση προγραμμάτων για τη χρηματοδότηση έργων, δράσεων και άλλων παρεμβάσεων που στοχεύουν στην περιβαλλοντική αναβάθμιση των πόλεων στο πλαίσιο της οποίας αναμένεται να συμβάλλει ουσιαστικά και η εξασφάλιση της φυσικής προσβασιμότητας σε κτίρια και σε υπαίθριους δημόσιους χώρους.</w:t>
      </w:r>
    </w:p>
    <w:p w:rsidR="002F2C73" w:rsidRPr="002F2C73" w:rsidRDefault="002F2C73" w:rsidP="002F2C73">
      <w:pPr>
        <w:pStyle w:val="211"/>
        <w:widowControl/>
        <w:numPr>
          <w:ilvl w:val="0"/>
          <w:numId w:val="9"/>
        </w:numPr>
        <w:spacing w:line="276" w:lineRule="auto"/>
        <w:jc w:val="both"/>
        <w:rPr>
          <w:i/>
          <w:color w:val="000000"/>
          <w:sz w:val="22"/>
          <w:szCs w:val="22"/>
        </w:rPr>
      </w:pPr>
      <w:r w:rsidRPr="002F2C73">
        <w:rPr>
          <w:i/>
          <w:color w:val="000000"/>
          <w:sz w:val="22"/>
          <w:szCs w:val="22"/>
        </w:rPr>
        <w:t xml:space="preserve">Την ανάγκη των Δήμων να καταρτίσουν ολοκληρωμένα Σχέδια </w:t>
      </w:r>
      <w:r w:rsidRPr="002F2C73">
        <w:rPr>
          <w:i/>
          <w:sz w:val="22"/>
          <w:szCs w:val="22"/>
        </w:rPr>
        <w:t>Αστικής Προσβασιμότητας (Σ.Α.Π</w:t>
      </w:r>
      <w:r w:rsidRPr="002F2C73">
        <w:rPr>
          <w:i/>
          <w:color w:val="000000"/>
          <w:sz w:val="22"/>
          <w:szCs w:val="22"/>
        </w:rPr>
        <w:t xml:space="preserve"> ) ώστε να είναι έτοιμοι να ανταποκριθούν στις προκλήσεις και τις απαιτήσεις του Εθνικού Σχεδίου Δράσεις για την Προσβασιμότητα.</w:t>
      </w:r>
    </w:p>
    <w:p w:rsidR="002F2C73" w:rsidRPr="002F2C73" w:rsidRDefault="002F2C73" w:rsidP="002F2C73">
      <w:pPr>
        <w:pStyle w:val="211"/>
        <w:widowControl/>
        <w:numPr>
          <w:ilvl w:val="0"/>
          <w:numId w:val="9"/>
        </w:numPr>
        <w:spacing w:line="276" w:lineRule="auto"/>
        <w:jc w:val="both"/>
        <w:rPr>
          <w:i/>
          <w:color w:val="000000"/>
          <w:sz w:val="22"/>
          <w:szCs w:val="22"/>
        </w:rPr>
      </w:pPr>
      <w:r w:rsidRPr="002F2C73">
        <w:rPr>
          <w:i/>
          <w:color w:val="000000"/>
          <w:sz w:val="22"/>
          <w:szCs w:val="22"/>
        </w:rPr>
        <w:t xml:space="preserve">Τα αναλυτικά πληθυσμιακά στοιχεία των Δήμων βάσει της επίσημης απογραφής της ΕΛΣΤΑΤ  του 2011 (ΦΕΚ 698/Β/2014, ΦΕΚ 699/Β/2014) που για τον Δήμο </w:t>
      </w:r>
      <w:proofErr w:type="spellStart"/>
      <w:r w:rsidRPr="002F2C73">
        <w:rPr>
          <w:i/>
          <w:color w:val="000000"/>
          <w:sz w:val="22"/>
          <w:szCs w:val="22"/>
        </w:rPr>
        <w:t>Λεβαδέων</w:t>
      </w:r>
      <w:proofErr w:type="spellEnd"/>
      <w:r w:rsidRPr="002F2C73">
        <w:rPr>
          <w:i/>
          <w:color w:val="000000"/>
          <w:sz w:val="22"/>
          <w:szCs w:val="22"/>
        </w:rPr>
        <w:t xml:space="preserve"> είναι 31.315 κάτοικοι.</w:t>
      </w:r>
    </w:p>
    <w:p w:rsidR="002F2C73" w:rsidRPr="002F2C73" w:rsidRDefault="002F2C73" w:rsidP="002F2C73">
      <w:pPr>
        <w:pStyle w:val="211"/>
        <w:spacing w:line="276" w:lineRule="auto"/>
        <w:ind w:left="720"/>
        <w:jc w:val="both"/>
        <w:rPr>
          <w:i/>
          <w:color w:val="000000"/>
          <w:sz w:val="22"/>
          <w:szCs w:val="22"/>
        </w:rPr>
      </w:pPr>
    </w:p>
    <w:p w:rsidR="002F2C73" w:rsidRPr="002F2C73" w:rsidRDefault="002F2C73" w:rsidP="002F2C73">
      <w:pPr>
        <w:pStyle w:val="211"/>
        <w:tabs>
          <w:tab w:val="left" w:pos="567"/>
        </w:tabs>
        <w:spacing w:line="276" w:lineRule="auto"/>
        <w:jc w:val="both"/>
        <w:rPr>
          <w:bCs/>
          <w:i/>
          <w:iCs/>
          <w:sz w:val="22"/>
          <w:szCs w:val="22"/>
        </w:rPr>
      </w:pPr>
      <w:r w:rsidRPr="002F2C73">
        <w:rPr>
          <w:bCs/>
          <w:i/>
          <w:iCs/>
          <w:sz w:val="22"/>
          <w:szCs w:val="22"/>
        </w:rPr>
        <w:t>Και ειδικότερα</w:t>
      </w:r>
    </w:p>
    <w:p w:rsidR="002F2C73" w:rsidRPr="002F2C73" w:rsidRDefault="002F2C73" w:rsidP="002F2C73">
      <w:pPr>
        <w:pStyle w:val="af9"/>
        <w:numPr>
          <w:ilvl w:val="0"/>
          <w:numId w:val="21"/>
        </w:numPr>
        <w:suppressAutoHyphens w:val="0"/>
        <w:spacing w:before="100" w:beforeAutospacing="1" w:after="100" w:afterAutospacing="1" w:line="240" w:lineRule="atLeast"/>
        <w:jc w:val="both"/>
        <w:rPr>
          <w:rFonts w:ascii="Arial" w:eastAsia="SimSun" w:hAnsi="Arial" w:cs="Arial"/>
          <w:i/>
          <w:color w:val="000000"/>
          <w:sz w:val="22"/>
          <w:szCs w:val="22"/>
        </w:rPr>
      </w:pPr>
      <w:r w:rsidRPr="002F2C73">
        <w:rPr>
          <w:rFonts w:ascii="Arial" w:eastAsia="SimSun" w:hAnsi="Arial" w:cs="Arial"/>
          <w:i/>
          <w:sz w:val="22"/>
          <w:szCs w:val="22"/>
        </w:rPr>
        <w:t xml:space="preserve">Την </w:t>
      </w:r>
      <w:proofErr w:type="spellStart"/>
      <w:r w:rsidRPr="002F2C73">
        <w:rPr>
          <w:rFonts w:ascii="Arial" w:eastAsia="SimSun" w:hAnsi="Arial" w:cs="Arial"/>
          <w:i/>
          <w:sz w:val="22"/>
          <w:szCs w:val="22"/>
        </w:rPr>
        <w:t>υπ΄</w:t>
      </w:r>
      <w:proofErr w:type="spellEnd"/>
      <w:r w:rsidRPr="002F2C73">
        <w:rPr>
          <w:rFonts w:ascii="Arial" w:eastAsia="SimSun" w:hAnsi="Arial" w:cs="Arial"/>
          <w:i/>
          <w:sz w:val="22"/>
          <w:szCs w:val="22"/>
        </w:rPr>
        <w:t xml:space="preserve"> αριθμό 237.1.6/2022 (ΑΔΑ: ΨΑΓΙ46Ψ844-ΦΗΡ) απόφαση του  Διοικητικού Συμβουλίου του Πράσινου Ταμείου με θέμα: Έγκριση Πρόσκλησης και Οδηγού Προγράμματος «</w:t>
      </w:r>
      <w:r w:rsidRPr="002F2C73">
        <w:rPr>
          <w:rFonts w:ascii="Arial" w:hAnsi="Arial" w:cs="Arial"/>
          <w:i/>
          <w:color w:val="000000"/>
          <w:sz w:val="22"/>
          <w:szCs w:val="22"/>
        </w:rPr>
        <w:t xml:space="preserve">Σχέδια </w:t>
      </w:r>
      <w:r w:rsidRPr="002F2C73">
        <w:rPr>
          <w:rFonts w:ascii="Arial" w:hAnsi="Arial" w:cs="Arial"/>
          <w:i/>
          <w:sz w:val="22"/>
          <w:szCs w:val="22"/>
        </w:rPr>
        <w:t>Αστικής Προσβασιμότητας (Σ.Α.Π</w:t>
      </w:r>
      <w:r w:rsidRPr="002F2C73">
        <w:rPr>
          <w:rFonts w:ascii="Arial" w:hAnsi="Arial" w:cs="Arial"/>
          <w:i/>
          <w:color w:val="000000"/>
          <w:sz w:val="22"/>
          <w:szCs w:val="22"/>
        </w:rPr>
        <w:t xml:space="preserve"> » )</w:t>
      </w:r>
      <w:r w:rsidRPr="002F2C73">
        <w:rPr>
          <w:rFonts w:ascii="Arial" w:eastAsia="SimSun" w:hAnsi="Arial" w:cs="Arial"/>
          <w:i/>
          <w:sz w:val="22"/>
          <w:szCs w:val="22"/>
        </w:rPr>
        <w:t xml:space="preserve">στο πλαίσιο του </w:t>
      </w:r>
      <w:proofErr w:type="spellStart"/>
      <w:r w:rsidRPr="002F2C73">
        <w:rPr>
          <w:rFonts w:ascii="Arial" w:eastAsia="SimSun" w:hAnsi="Arial" w:cs="Arial"/>
          <w:i/>
          <w:sz w:val="22"/>
          <w:szCs w:val="22"/>
        </w:rPr>
        <w:t>Αξονα</w:t>
      </w:r>
      <w:proofErr w:type="spellEnd"/>
      <w:r w:rsidRPr="002F2C73">
        <w:rPr>
          <w:rFonts w:ascii="Arial" w:eastAsia="SimSun" w:hAnsi="Arial" w:cs="Arial"/>
          <w:i/>
          <w:sz w:val="22"/>
          <w:szCs w:val="22"/>
        </w:rPr>
        <w:t xml:space="preserve"> Προτεραιότητας 2: </w:t>
      </w:r>
      <w:r w:rsidRPr="002F2C73">
        <w:rPr>
          <w:rFonts w:ascii="Arial" w:eastAsia="Calibri" w:hAnsi="Arial" w:cs="Arial"/>
          <w:i/>
          <w:sz w:val="22"/>
          <w:szCs w:val="22"/>
        </w:rPr>
        <w:t xml:space="preserve">«Αστική Αναζωογόνηση και Λοιπές Δράσεις Περιβαλλοντικού Ισοζυγίου» </w:t>
      </w:r>
      <w:r w:rsidRPr="002F2C73">
        <w:rPr>
          <w:rFonts w:ascii="Arial" w:eastAsia="SimSun" w:hAnsi="Arial" w:cs="Arial"/>
          <w:i/>
          <w:sz w:val="22"/>
          <w:szCs w:val="22"/>
        </w:rPr>
        <w:t>του χρηματοδοτικού Προγράμματος «</w:t>
      </w:r>
      <w:r w:rsidRPr="002F2C73">
        <w:rPr>
          <w:rFonts w:ascii="Arial" w:eastAsia="SimSun" w:hAnsi="Arial" w:cs="Arial"/>
          <w:i/>
          <w:color w:val="000000"/>
          <w:sz w:val="22"/>
          <w:szCs w:val="22"/>
        </w:rPr>
        <w:t>ΔΡΑΣΕΙΣ ΠΕΡΙΒΑΛΛΟΝΤΙΚΟΥ ΙΣΟΖΥΓΙΟΥ» 2022</w:t>
      </w:r>
    </w:p>
    <w:p w:rsidR="002F2C73" w:rsidRPr="002F2C73" w:rsidRDefault="002F2C73" w:rsidP="002F2C73">
      <w:pPr>
        <w:pStyle w:val="af9"/>
        <w:numPr>
          <w:ilvl w:val="0"/>
          <w:numId w:val="2"/>
        </w:numPr>
        <w:suppressAutoHyphens w:val="0"/>
        <w:spacing w:before="100" w:beforeAutospacing="1" w:after="100" w:afterAutospacing="1" w:line="276" w:lineRule="auto"/>
        <w:ind w:left="786" w:hanging="360"/>
        <w:jc w:val="both"/>
        <w:rPr>
          <w:rFonts w:ascii="Arial" w:eastAsia="SimSun" w:hAnsi="Arial" w:cs="Arial"/>
          <w:i/>
          <w:color w:val="000000"/>
          <w:sz w:val="22"/>
          <w:szCs w:val="22"/>
        </w:rPr>
      </w:pPr>
      <w:r w:rsidRPr="002F2C73">
        <w:rPr>
          <w:rFonts w:ascii="Arial" w:eastAsia="SimSun" w:hAnsi="Arial" w:cs="Arial"/>
          <w:i/>
          <w:sz w:val="22"/>
          <w:szCs w:val="22"/>
        </w:rPr>
        <w:t xml:space="preserve">Την </w:t>
      </w:r>
      <w:proofErr w:type="spellStart"/>
      <w:r w:rsidRPr="002F2C73">
        <w:rPr>
          <w:rFonts w:ascii="Arial" w:eastAsia="SimSun" w:hAnsi="Arial" w:cs="Arial"/>
          <w:i/>
          <w:sz w:val="22"/>
          <w:szCs w:val="22"/>
        </w:rPr>
        <w:t>υπ΄</w:t>
      </w:r>
      <w:proofErr w:type="spellEnd"/>
      <w:r w:rsidRPr="002F2C73">
        <w:rPr>
          <w:rFonts w:ascii="Arial" w:eastAsia="SimSun" w:hAnsi="Arial" w:cs="Arial"/>
          <w:i/>
          <w:sz w:val="22"/>
          <w:szCs w:val="22"/>
        </w:rPr>
        <w:t xml:space="preserve"> αριθμό 2479/27.04.2022 (ΑΔΑ: ΨΑΑΒ46Ψ844-Μ41) Πρόσκληση (Κωδ. Πρόσκλησης ΣΑΠ-2022) του </w:t>
      </w:r>
      <w:proofErr w:type="spellStart"/>
      <w:r w:rsidRPr="002F2C73">
        <w:rPr>
          <w:rFonts w:ascii="Arial" w:eastAsia="SimSun" w:hAnsi="Arial" w:cs="Arial"/>
          <w:i/>
          <w:sz w:val="22"/>
          <w:szCs w:val="22"/>
        </w:rPr>
        <w:t>΄΄ΠΡΑΣΙΝΟΥ</w:t>
      </w:r>
      <w:proofErr w:type="spellEnd"/>
      <w:r w:rsidRPr="002F2C73">
        <w:rPr>
          <w:rFonts w:ascii="Arial" w:eastAsia="SimSun" w:hAnsi="Arial" w:cs="Arial"/>
          <w:i/>
          <w:sz w:val="22"/>
          <w:szCs w:val="22"/>
        </w:rPr>
        <w:t xml:space="preserve"> ΤΑΜΕΙΟΥ΄΄ υποβολής προτάσεων στον </w:t>
      </w:r>
      <w:proofErr w:type="spellStart"/>
      <w:r w:rsidRPr="002F2C73">
        <w:rPr>
          <w:rFonts w:ascii="Arial" w:eastAsia="SimSun" w:hAnsi="Arial" w:cs="Arial"/>
          <w:i/>
          <w:sz w:val="22"/>
          <w:szCs w:val="22"/>
        </w:rPr>
        <w:t>Αξονα</w:t>
      </w:r>
      <w:proofErr w:type="spellEnd"/>
      <w:r w:rsidRPr="002F2C73">
        <w:rPr>
          <w:rFonts w:ascii="Arial" w:eastAsia="SimSun" w:hAnsi="Arial" w:cs="Arial"/>
          <w:i/>
          <w:sz w:val="22"/>
          <w:szCs w:val="22"/>
        </w:rPr>
        <w:t xml:space="preserve"> Προτεραιότητας 2: </w:t>
      </w:r>
      <w:r w:rsidRPr="002F2C73">
        <w:rPr>
          <w:rFonts w:ascii="Arial" w:eastAsia="Calibri" w:hAnsi="Arial" w:cs="Arial"/>
          <w:i/>
          <w:sz w:val="22"/>
          <w:szCs w:val="22"/>
        </w:rPr>
        <w:t xml:space="preserve">«Αστική Αναζωογόνηση και Λοιπές Δράσεις Περιβαλλοντικού Ισοζυγίου» </w:t>
      </w:r>
      <w:r w:rsidRPr="002F2C73">
        <w:rPr>
          <w:rFonts w:ascii="Arial" w:eastAsia="SimSun" w:hAnsi="Arial" w:cs="Arial"/>
          <w:i/>
          <w:sz w:val="22"/>
          <w:szCs w:val="22"/>
        </w:rPr>
        <w:t>του χρηματοδοτικού Προγράμματος «</w:t>
      </w:r>
      <w:r w:rsidRPr="002F2C73">
        <w:rPr>
          <w:rFonts w:ascii="Arial" w:eastAsia="SimSun" w:hAnsi="Arial" w:cs="Arial"/>
          <w:i/>
          <w:color w:val="000000"/>
          <w:sz w:val="22"/>
          <w:szCs w:val="22"/>
        </w:rPr>
        <w:t xml:space="preserve">ΔΡΑΣΕΙΣ ΠΕΡΙΒΑΛΛΟΝΤΙΚΟΥ ΙΣΟΖΥΓΙΟΥ» 2022 με την οποία </w:t>
      </w:r>
      <w:r w:rsidRPr="002F2C73">
        <w:rPr>
          <w:rFonts w:ascii="Arial" w:hAnsi="Arial" w:cs="Arial"/>
          <w:i/>
          <w:sz w:val="22"/>
          <w:szCs w:val="22"/>
        </w:rPr>
        <w:t xml:space="preserve">καλεί τους Φορείς Εκπόνησης (Δήμους μητροπολιτικών κέντρων, τους μεγάλους και μεσαίους ηπειρωτικούς δήμους, τους δήμους πρωτευουσών περιφερειακών ενοτήτων, καθώς και τους μεγάλους και μεσαίους νησιωτικούς δήμους, σύμφωνα με το άρθρο 2Α του ν. 3852/2010 (Α’ 87),) σύμφωνα με την παρ. 10 του άρθρου 121 του Ν. 4819/2021 (Α΄129) να υποβάλλουν σχετική ηλεκτρονική αίτηση χρηματοδότησης για την σύνταξη των ΣΑΠ. </w:t>
      </w:r>
    </w:p>
    <w:p w:rsidR="002F2C73" w:rsidRPr="002F2C73" w:rsidRDefault="002F2C73" w:rsidP="002F2C73">
      <w:pPr>
        <w:pStyle w:val="1e"/>
        <w:spacing w:line="276" w:lineRule="auto"/>
        <w:ind w:left="786"/>
        <w:jc w:val="both"/>
        <w:rPr>
          <w:rFonts w:ascii="Arial" w:eastAsia="SimSun" w:hAnsi="Arial" w:cs="Arial"/>
          <w:i/>
          <w:color w:val="000000"/>
          <w:sz w:val="22"/>
          <w:szCs w:val="22"/>
          <w:lang w:val="el-GR"/>
        </w:rPr>
      </w:pPr>
    </w:p>
    <w:p w:rsidR="002F2C73" w:rsidRPr="002F2C73" w:rsidRDefault="002F2C73" w:rsidP="002F2C73">
      <w:pPr>
        <w:pStyle w:val="211"/>
        <w:spacing w:line="276" w:lineRule="auto"/>
        <w:jc w:val="both"/>
        <w:rPr>
          <w:i/>
          <w:color w:val="000000"/>
          <w:sz w:val="22"/>
          <w:szCs w:val="22"/>
        </w:rPr>
      </w:pPr>
      <w:r w:rsidRPr="002F2C73">
        <w:rPr>
          <w:i/>
          <w:color w:val="000000"/>
          <w:sz w:val="22"/>
          <w:szCs w:val="22"/>
        </w:rPr>
        <w:t xml:space="preserve">Ο Δήμος </w:t>
      </w:r>
      <w:proofErr w:type="spellStart"/>
      <w:r w:rsidRPr="002F2C73">
        <w:rPr>
          <w:i/>
          <w:color w:val="000000"/>
          <w:sz w:val="22"/>
          <w:szCs w:val="22"/>
        </w:rPr>
        <w:t>Λεβαδέων</w:t>
      </w:r>
      <w:proofErr w:type="spellEnd"/>
      <w:r w:rsidRPr="002F2C73">
        <w:rPr>
          <w:i/>
          <w:color w:val="000000"/>
          <w:sz w:val="22"/>
          <w:szCs w:val="22"/>
        </w:rPr>
        <w:t xml:space="preserve"> ανήκει στους Δήμους που αναφέρει η Πρόσκληση ως πρωτεύουσα της Περιφερειακής Ενότητας Βοιωτίας.(συναπτόμενος Πίνακας) και χρηματοδοτείται για εκπόνηση Σ.Α.Π. από πόρους του </w:t>
      </w:r>
      <w:proofErr w:type="spellStart"/>
      <w:r w:rsidRPr="002F2C73">
        <w:rPr>
          <w:i/>
          <w:sz w:val="22"/>
          <w:szCs w:val="22"/>
        </w:rPr>
        <w:t>΄΄ΠΡΑΣΙΝΟΥ</w:t>
      </w:r>
      <w:proofErr w:type="spellEnd"/>
      <w:r w:rsidRPr="002F2C73">
        <w:rPr>
          <w:i/>
          <w:sz w:val="22"/>
          <w:szCs w:val="22"/>
        </w:rPr>
        <w:t xml:space="preserve"> ΤΑΜΕΙΟΥ΄΄ βάσει πληθυσμιακών κριτηρίων</w:t>
      </w:r>
      <w:r w:rsidRPr="002F2C73">
        <w:rPr>
          <w:i/>
          <w:color w:val="000000"/>
          <w:sz w:val="22"/>
          <w:szCs w:val="22"/>
        </w:rPr>
        <w:t xml:space="preserve"> με το ποσό των 40.000,00€ πλέον ΦΠΑ 24% (Α= 20.000,00+0,5*40.000,00=40.000,00€ πλέον ΦΠΑ 24%).</w:t>
      </w:r>
    </w:p>
    <w:p w:rsidR="002F2C73" w:rsidRPr="002F2C73" w:rsidRDefault="002F2C73" w:rsidP="002F2C73">
      <w:pPr>
        <w:pStyle w:val="211"/>
        <w:spacing w:line="276" w:lineRule="auto"/>
        <w:jc w:val="both"/>
        <w:rPr>
          <w:i/>
          <w:sz w:val="22"/>
          <w:szCs w:val="22"/>
        </w:rPr>
      </w:pPr>
    </w:p>
    <w:p w:rsidR="002F2C73" w:rsidRPr="002F2C73" w:rsidRDefault="002F2C73" w:rsidP="002F2C73">
      <w:pPr>
        <w:spacing w:line="276" w:lineRule="auto"/>
        <w:jc w:val="both"/>
        <w:rPr>
          <w:rFonts w:ascii="Arial" w:hAnsi="Arial" w:cs="Arial"/>
          <w:i/>
          <w:sz w:val="22"/>
          <w:szCs w:val="22"/>
        </w:rPr>
      </w:pPr>
      <w:r w:rsidRPr="002F2C73">
        <w:rPr>
          <w:rFonts w:ascii="Arial" w:hAnsi="Arial" w:cs="Arial"/>
          <w:i/>
          <w:sz w:val="22"/>
          <w:szCs w:val="22"/>
        </w:rPr>
        <w:t xml:space="preserve">Η προθεσμία υποβολής της σχετικής αίτησης, η οποία υποβάλλεται αποκλειστικά ηλεκτρονικά είναι από </w:t>
      </w:r>
      <w:r w:rsidRPr="002F2C73">
        <w:rPr>
          <w:rFonts w:ascii="Arial" w:hAnsi="Arial" w:cs="Arial"/>
          <w:b/>
          <w:i/>
          <w:sz w:val="22"/>
          <w:szCs w:val="22"/>
        </w:rPr>
        <w:t>09-05-2022 έως 20-05-2022, και απαιτείται:</w:t>
      </w:r>
    </w:p>
    <w:p w:rsidR="002F2C73" w:rsidRPr="002F2C73" w:rsidRDefault="002F2C73" w:rsidP="002F2C73">
      <w:pPr>
        <w:pStyle w:val="af9"/>
        <w:numPr>
          <w:ilvl w:val="0"/>
          <w:numId w:val="20"/>
        </w:numPr>
        <w:suppressAutoHyphens w:val="0"/>
        <w:spacing w:after="160" w:line="276" w:lineRule="auto"/>
        <w:jc w:val="both"/>
        <w:rPr>
          <w:rFonts w:ascii="Arial" w:hAnsi="Arial" w:cs="Arial"/>
          <w:i/>
          <w:sz w:val="22"/>
          <w:szCs w:val="22"/>
        </w:rPr>
      </w:pPr>
      <w:r w:rsidRPr="002F2C73">
        <w:rPr>
          <w:rFonts w:ascii="Arial" w:hAnsi="Arial" w:cs="Arial"/>
          <w:i/>
          <w:sz w:val="22"/>
          <w:szCs w:val="22"/>
        </w:rPr>
        <w:lastRenderedPageBreak/>
        <w:t xml:space="preserve">Η Ηλεκτρονική Αίτηση Υποβολής, μέσω της πλατφόρμας ψηφιακών υπηρεσιών του Πράσινου Ταμείου. </w:t>
      </w:r>
    </w:p>
    <w:p w:rsidR="002F2C73" w:rsidRPr="002F2C73" w:rsidRDefault="002F2C73" w:rsidP="002F2C73">
      <w:pPr>
        <w:pStyle w:val="af9"/>
        <w:numPr>
          <w:ilvl w:val="0"/>
          <w:numId w:val="20"/>
        </w:numPr>
        <w:suppressAutoHyphens w:val="0"/>
        <w:spacing w:after="160" w:line="276" w:lineRule="auto"/>
        <w:jc w:val="both"/>
        <w:rPr>
          <w:rFonts w:ascii="Arial" w:hAnsi="Arial" w:cs="Arial"/>
          <w:i/>
          <w:sz w:val="22"/>
          <w:szCs w:val="22"/>
        </w:rPr>
      </w:pPr>
      <w:r w:rsidRPr="002F2C73">
        <w:rPr>
          <w:rFonts w:ascii="Arial" w:hAnsi="Arial" w:cs="Arial"/>
          <w:i/>
          <w:sz w:val="22"/>
          <w:szCs w:val="22"/>
        </w:rPr>
        <w:t xml:space="preserve">Στοιχεία που τεκμηριώνουν την αρμοδιότητα του δικαιούχου. </w:t>
      </w:r>
    </w:p>
    <w:p w:rsidR="002F2C73" w:rsidRPr="002F2C73" w:rsidRDefault="002F2C73" w:rsidP="002F2C73">
      <w:pPr>
        <w:pStyle w:val="af9"/>
        <w:numPr>
          <w:ilvl w:val="0"/>
          <w:numId w:val="20"/>
        </w:numPr>
        <w:suppressAutoHyphens w:val="0"/>
        <w:spacing w:after="160" w:line="276" w:lineRule="auto"/>
        <w:jc w:val="both"/>
        <w:rPr>
          <w:rFonts w:ascii="Arial" w:hAnsi="Arial" w:cs="Arial"/>
          <w:i/>
          <w:sz w:val="22"/>
          <w:szCs w:val="22"/>
        </w:rPr>
      </w:pPr>
      <w:r w:rsidRPr="002F2C73">
        <w:rPr>
          <w:rFonts w:ascii="Arial" w:hAnsi="Arial" w:cs="Arial"/>
          <w:i/>
          <w:sz w:val="22"/>
          <w:szCs w:val="22"/>
        </w:rPr>
        <w:t xml:space="preserve">Απόφαση Αρμόδιου Συλλογικού Οργάνου του Φορέα Εκπόνησης σύμφωνα με το Άρθρο 3 της υπ. αριθμ.ΥΠΕΝ/ΔΜΕΑΑΠ/93764/396 (ΦΕΚ 4380Β/2020) Υ. Α., για την υποβολή της πρότασης και δέσμευση για την αναμόρφωση του προϋπολογισμού και την εγγραφή της υπηρεσίας σε κωδικό, εφόσον αυτή εγκριθεί. </w:t>
      </w:r>
    </w:p>
    <w:p w:rsidR="002F2C73" w:rsidRPr="002F2C73" w:rsidRDefault="002F2C73" w:rsidP="002F2C73">
      <w:pPr>
        <w:jc w:val="both"/>
        <w:rPr>
          <w:rFonts w:ascii="Arial" w:hAnsi="Arial" w:cs="Arial"/>
          <w:i/>
          <w:sz w:val="22"/>
          <w:szCs w:val="22"/>
        </w:rPr>
      </w:pPr>
    </w:p>
    <w:p w:rsidR="002F2C73" w:rsidRPr="002F2C73" w:rsidRDefault="002F2C73" w:rsidP="002F2C73">
      <w:pPr>
        <w:jc w:val="both"/>
        <w:rPr>
          <w:rFonts w:ascii="Arial" w:hAnsi="Arial" w:cs="Arial"/>
          <w:i/>
          <w:sz w:val="22"/>
          <w:szCs w:val="22"/>
        </w:rPr>
      </w:pPr>
      <w:r w:rsidRPr="002F2C73">
        <w:rPr>
          <w:rFonts w:ascii="Arial" w:hAnsi="Arial" w:cs="Arial"/>
          <w:i/>
          <w:sz w:val="22"/>
          <w:szCs w:val="22"/>
        </w:rPr>
        <w:t xml:space="preserve">Με βάση τα ανωτέρω, </w:t>
      </w:r>
      <w:r w:rsidRPr="002F2C73">
        <w:rPr>
          <w:rFonts w:ascii="Arial" w:hAnsi="Arial" w:cs="Arial"/>
          <w:b/>
          <w:bCs/>
          <w:i/>
          <w:sz w:val="22"/>
          <w:szCs w:val="22"/>
        </w:rPr>
        <w:t>εισηγούμαστε</w:t>
      </w:r>
      <w:r w:rsidRPr="002F2C73">
        <w:rPr>
          <w:rFonts w:ascii="Arial" w:hAnsi="Arial" w:cs="Arial"/>
          <w:i/>
          <w:sz w:val="22"/>
          <w:szCs w:val="22"/>
        </w:rPr>
        <w:t>:</w:t>
      </w:r>
    </w:p>
    <w:p w:rsidR="002F2C73" w:rsidRPr="002F2C73" w:rsidRDefault="002F2C73" w:rsidP="002F2C73">
      <w:pPr>
        <w:numPr>
          <w:ilvl w:val="0"/>
          <w:numId w:val="19"/>
        </w:numPr>
        <w:suppressAutoHyphens w:val="0"/>
        <w:spacing w:after="240" w:line="240" w:lineRule="atLeast"/>
        <w:jc w:val="both"/>
        <w:rPr>
          <w:rFonts w:ascii="Arial" w:hAnsi="Arial" w:cs="Arial"/>
          <w:i/>
          <w:sz w:val="22"/>
          <w:szCs w:val="22"/>
        </w:rPr>
      </w:pPr>
      <w:r w:rsidRPr="002F2C73">
        <w:rPr>
          <w:rFonts w:ascii="Arial" w:hAnsi="Arial" w:cs="Arial"/>
          <w:i/>
          <w:sz w:val="22"/>
          <w:szCs w:val="22"/>
        </w:rPr>
        <w:t xml:space="preserve">Την υποβολή πρότασης στο Χρηματοδοτικό πρόγραμμα «Δράσεις Περιβαλλοντικού Ισοζυγίου» 2022, στον Άξονα Προτεραιότητας 2 «Αστική Αναζωογόνηση και Λοιπές Δράσεις Περιβαλλοντικού Ισοζυγίου» του Πράσινου Ταμείου για την χρηματοδότηση της υπηρεσίας </w:t>
      </w:r>
      <w:r w:rsidRPr="002F2C73">
        <w:rPr>
          <w:rFonts w:ascii="Arial" w:hAnsi="Arial" w:cs="Arial"/>
          <w:i/>
          <w:iCs/>
          <w:sz w:val="22"/>
          <w:szCs w:val="22"/>
        </w:rPr>
        <w:t xml:space="preserve">«Εκπόνηση Σχεδίου Αστικής Προσβασιμότητας (Σ.Α.Π.) στο Δήμο </w:t>
      </w:r>
      <w:proofErr w:type="spellStart"/>
      <w:r w:rsidRPr="002F2C73">
        <w:rPr>
          <w:rFonts w:ascii="Arial" w:hAnsi="Arial" w:cs="Arial"/>
          <w:i/>
          <w:iCs/>
          <w:sz w:val="22"/>
          <w:szCs w:val="22"/>
        </w:rPr>
        <w:t>Λεβαδέων</w:t>
      </w:r>
      <w:proofErr w:type="spellEnd"/>
      <w:r w:rsidRPr="002F2C73">
        <w:rPr>
          <w:rFonts w:ascii="Arial" w:hAnsi="Arial" w:cs="Arial"/>
          <w:i/>
          <w:iCs/>
          <w:sz w:val="22"/>
          <w:szCs w:val="22"/>
        </w:rPr>
        <w:t xml:space="preserve">», </w:t>
      </w:r>
    </w:p>
    <w:p w:rsidR="002F2C73" w:rsidRPr="002F2C73" w:rsidRDefault="002F2C73" w:rsidP="002F2C73">
      <w:pPr>
        <w:numPr>
          <w:ilvl w:val="0"/>
          <w:numId w:val="19"/>
        </w:numPr>
        <w:suppressAutoHyphens w:val="0"/>
        <w:spacing w:after="240" w:line="240" w:lineRule="atLeast"/>
        <w:jc w:val="both"/>
        <w:rPr>
          <w:rFonts w:ascii="Arial" w:hAnsi="Arial" w:cs="Arial"/>
          <w:i/>
          <w:sz w:val="22"/>
          <w:szCs w:val="22"/>
        </w:rPr>
      </w:pPr>
      <w:r w:rsidRPr="002F2C73">
        <w:rPr>
          <w:rFonts w:ascii="Arial" w:hAnsi="Arial" w:cs="Arial"/>
          <w:i/>
          <w:sz w:val="22"/>
          <w:szCs w:val="22"/>
        </w:rPr>
        <w:t>Τη δέσμευση της Ο.Ε. για την αναμόρφωση του προϋπολογισμού και την αντίστοιχη εγγραφή της υπηρεσίας σε κωδικό, εφόσον εγκριθεί.</w:t>
      </w:r>
    </w:p>
    <w:p w:rsidR="002F2C73" w:rsidRPr="002F2C73" w:rsidRDefault="002F2C73" w:rsidP="002F2C73">
      <w:pPr>
        <w:numPr>
          <w:ilvl w:val="0"/>
          <w:numId w:val="19"/>
        </w:numPr>
        <w:suppressAutoHyphens w:val="0"/>
        <w:spacing w:after="240" w:line="240" w:lineRule="atLeast"/>
        <w:jc w:val="both"/>
        <w:rPr>
          <w:rFonts w:ascii="Arial" w:hAnsi="Arial" w:cs="Arial"/>
          <w:i/>
          <w:sz w:val="22"/>
          <w:szCs w:val="22"/>
        </w:rPr>
      </w:pPr>
      <w:r w:rsidRPr="002F2C73">
        <w:rPr>
          <w:rFonts w:ascii="Arial" w:hAnsi="Arial" w:cs="Arial"/>
          <w:i/>
          <w:sz w:val="22"/>
          <w:szCs w:val="22"/>
        </w:rPr>
        <w:t>Την εξουσιοδότηση του Δημάρχου προκειμένου να προβεί σε όλες τις περαιτέρω ενέργειες για την υλοποίηση των ανωτέρω</w:t>
      </w:r>
      <w:r>
        <w:rPr>
          <w:rFonts w:ascii="Arial" w:hAnsi="Arial" w:cs="Arial"/>
          <w:i/>
          <w:sz w:val="22"/>
          <w:szCs w:val="22"/>
        </w:rPr>
        <w:t>»</w:t>
      </w:r>
    </w:p>
    <w:p w:rsidR="00D04FAC" w:rsidRPr="003A243B" w:rsidRDefault="00D04FAC" w:rsidP="00D04FAC">
      <w:pPr>
        <w:rPr>
          <w:rFonts w:ascii="Arial" w:hAnsi="Arial" w:cs="Arial"/>
          <w:i/>
          <w:sz w:val="20"/>
          <w:szCs w:val="20"/>
        </w:rPr>
      </w:pPr>
    </w:p>
    <w:p w:rsidR="008426F8" w:rsidRPr="003A243B" w:rsidRDefault="0070421F" w:rsidP="00E21056">
      <w:pPr>
        <w:jc w:val="both"/>
        <w:rPr>
          <w:rFonts w:ascii="Arial" w:hAnsi="Arial" w:cs="Arial"/>
          <w:i/>
          <w:sz w:val="20"/>
          <w:szCs w:val="20"/>
        </w:rPr>
      </w:pPr>
      <w:r w:rsidRPr="003A243B">
        <w:rPr>
          <w:rFonts w:ascii="Arial" w:hAnsi="Arial" w:cs="Arial"/>
          <w:i/>
          <w:sz w:val="20"/>
          <w:szCs w:val="20"/>
        </w:rPr>
        <w:t xml:space="preserve">    </w:t>
      </w:r>
    </w:p>
    <w:p w:rsidR="00F278FF" w:rsidRPr="00DD0E01" w:rsidRDefault="00F278FF" w:rsidP="00F278FF">
      <w:pPr>
        <w:shd w:val="clear" w:color="auto" w:fill="FFFFFF"/>
        <w:jc w:val="both"/>
        <w:rPr>
          <w:rFonts w:ascii="Arial" w:eastAsia="Arial" w:hAnsi="Arial" w:cs="Arial"/>
          <w:kern w:val="1"/>
          <w:sz w:val="22"/>
          <w:szCs w:val="22"/>
          <w:lang w:bidi="hi-IN"/>
        </w:rPr>
      </w:pPr>
      <w:r w:rsidRPr="003A243B">
        <w:rPr>
          <w:rFonts w:ascii="Arial" w:eastAsia="Arial" w:hAnsi="Arial" w:cs="Arial"/>
          <w:sz w:val="20"/>
          <w:szCs w:val="20"/>
        </w:rPr>
        <w:t xml:space="preserve">  </w:t>
      </w:r>
      <w:r w:rsidRPr="00DD0E01">
        <w:rPr>
          <w:rFonts w:ascii="Arial" w:eastAsia="Arial" w:hAnsi="Arial" w:cs="Arial"/>
          <w:kern w:val="1"/>
          <w:sz w:val="22"/>
          <w:szCs w:val="22"/>
          <w:lang w:bidi="hi-IN"/>
        </w:rPr>
        <w:t>Η Οικονομική Επιτροπή  λαμβάνοντας υπόψη :</w:t>
      </w:r>
    </w:p>
    <w:p w:rsidR="001E22A1" w:rsidRPr="00DD0E01" w:rsidRDefault="001E22A1" w:rsidP="001E22A1">
      <w:pPr>
        <w:shd w:val="clear" w:color="auto" w:fill="FFFFFF"/>
        <w:jc w:val="both"/>
        <w:rPr>
          <w:rFonts w:ascii="Arial" w:eastAsia="Arial" w:hAnsi="Arial" w:cs="Arial"/>
          <w:kern w:val="1"/>
          <w:sz w:val="22"/>
          <w:szCs w:val="22"/>
          <w:lang w:bidi="hi-IN"/>
        </w:rPr>
      </w:pPr>
    </w:p>
    <w:p w:rsidR="001E22A1" w:rsidRPr="00DD0E01" w:rsidRDefault="001E22A1" w:rsidP="001E22A1">
      <w:pPr>
        <w:widowControl w:val="0"/>
        <w:spacing w:line="276" w:lineRule="auto"/>
        <w:jc w:val="both"/>
        <w:rPr>
          <w:rFonts w:ascii="Arial" w:eastAsia="Verdana" w:hAnsi="Arial" w:cs="Arial"/>
          <w:bCs/>
          <w:iCs/>
          <w:sz w:val="22"/>
          <w:szCs w:val="22"/>
        </w:rPr>
      </w:pPr>
      <w:r w:rsidRPr="00DD0E01">
        <w:rPr>
          <w:rFonts w:ascii="Arial" w:hAnsi="Arial" w:cs="Arial"/>
          <w:sz w:val="22"/>
          <w:szCs w:val="22"/>
        </w:rPr>
        <w:t>- Τις διατάξεις του  άρθρου 40 του Ν.4735/2020 που αντικατέστησε το άρθρο 72  το</w:t>
      </w:r>
      <w:r w:rsidRPr="00DD0E01">
        <w:rPr>
          <w:rFonts w:ascii="Arial" w:hAnsi="Arial" w:cs="Arial"/>
          <w:bCs/>
          <w:sz w:val="22"/>
          <w:szCs w:val="22"/>
        </w:rPr>
        <w:t>υ            Ν.3852/20</w:t>
      </w:r>
      <w:r w:rsidRPr="00DD0E01">
        <w:rPr>
          <w:rFonts w:ascii="Arial" w:eastAsia="Verdana" w:hAnsi="Arial" w:cs="Arial"/>
          <w:bCs/>
          <w:iCs/>
          <w:sz w:val="22"/>
          <w:szCs w:val="22"/>
        </w:rPr>
        <w:t>10</w:t>
      </w:r>
    </w:p>
    <w:p w:rsidR="002D7D89" w:rsidRPr="009A0DBF" w:rsidRDefault="00DD0E01" w:rsidP="00DD0E01">
      <w:pPr>
        <w:shd w:val="clear" w:color="auto" w:fill="FFFFFF"/>
        <w:tabs>
          <w:tab w:val="center" w:pos="426"/>
        </w:tabs>
        <w:suppressAutoHyphens w:val="0"/>
        <w:jc w:val="both"/>
        <w:rPr>
          <w:rFonts w:ascii="Arial" w:hAnsi="Arial" w:cs="Arial"/>
          <w:sz w:val="22"/>
          <w:szCs w:val="22"/>
        </w:rPr>
      </w:pPr>
      <w:r w:rsidRPr="009A0DBF">
        <w:rPr>
          <w:rFonts w:ascii="Arial" w:eastAsia="Calibri" w:hAnsi="Arial" w:cs="Arial"/>
          <w:color w:val="000000"/>
          <w:kern w:val="1"/>
          <w:sz w:val="22"/>
          <w:szCs w:val="22"/>
          <w:highlight w:val="white"/>
          <w:shd w:val="clear" w:color="auto" w:fill="FFFFFF"/>
        </w:rPr>
        <w:t>-</w:t>
      </w:r>
      <w:r w:rsidRPr="009A0DBF">
        <w:rPr>
          <w:rFonts w:ascii="Arial" w:eastAsia="Calibri" w:hAnsi="Arial" w:cs="Arial"/>
          <w:color w:val="000000"/>
          <w:kern w:val="1"/>
          <w:sz w:val="22"/>
          <w:szCs w:val="22"/>
          <w:shd w:val="clear" w:color="auto" w:fill="FFFFFF"/>
        </w:rPr>
        <w:t xml:space="preserve"> Το με αριθ. </w:t>
      </w:r>
      <w:proofErr w:type="spellStart"/>
      <w:r w:rsidR="002D7D89" w:rsidRPr="009A0DBF">
        <w:rPr>
          <w:rFonts w:ascii="Arial" w:eastAsia="Calibri" w:hAnsi="Arial" w:cs="Arial"/>
          <w:color w:val="000000"/>
          <w:kern w:val="1"/>
          <w:sz w:val="22"/>
          <w:szCs w:val="22"/>
          <w:shd w:val="clear" w:color="auto" w:fill="FFFFFF"/>
        </w:rPr>
        <w:t>Π</w:t>
      </w:r>
      <w:r w:rsidRPr="009A0DBF">
        <w:rPr>
          <w:rFonts w:ascii="Arial" w:eastAsia="Calibri" w:hAnsi="Arial" w:cs="Arial"/>
          <w:color w:val="000000"/>
          <w:kern w:val="1"/>
          <w:sz w:val="22"/>
          <w:szCs w:val="22"/>
          <w:shd w:val="clear" w:color="auto" w:fill="FFFFFF"/>
        </w:rPr>
        <w:t>ρωτ</w:t>
      </w:r>
      <w:proofErr w:type="spellEnd"/>
      <w:r w:rsidR="002D7D89" w:rsidRPr="009A0DBF">
        <w:rPr>
          <w:rFonts w:ascii="Arial" w:eastAsia="Calibri" w:hAnsi="Arial" w:cs="Arial"/>
          <w:color w:val="000000"/>
          <w:kern w:val="1"/>
          <w:sz w:val="22"/>
          <w:szCs w:val="22"/>
          <w:shd w:val="clear" w:color="auto" w:fill="FFFFFF"/>
        </w:rPr>
        <w:t xml:space="preserve">. </w:t>
      </w:r>
      <w:r w:rsidR="002D7D89" w:rsidRPr="009A0DBF">
        <w:rPr>
          <w:rFonts w:ascii="Arial" w:eastAsia="Arial" w:hAnsi="Arial" w:cs="Arial"/>
          <w:sz w:val="22"/>
          <w:szCs w:val="22"/>
        </w:rPr>
        <w:t>7597</w:t>
      </w:r>
      <w:r w:rsidR="002D7D89" w:rsidRPr="009A0DBF">
        <w:rPr>
          <w:rFonts w:ascii="Arial" w:eastAsia="Calibri" w:hAnsi="Arial" w:cs="Arial"/>
          <w:color w:val="000000"/>
          <w:sz w:val="22"/>
          <w:szCs w:val="22"/>
          <w:highlight w:val="white"/>
          <w:shd w:val="clear" w:color="auto" w:fill="FFFFFF"/>
        </w:rPr>
        <w:t xml:space="preserve">/11-05-2022  </w:t>
      </w:r>
      <w:r w:rsidR="002D7D89" w:rsidRPr="009A0DBF">
        <w:rPr>
          <w:rFonts w:ascii="Arial" w:eastAsia="Verdana" w:hAnsi="Arial" w:cs="Arial"/>
          <w:color w:val="000000"/>
          <w:sz w:val="22"/>
          <w:szCs w:val="22"/>
        </w:rPr>
        <w:t>έγγραφο  της Δ/</w:t>
      </w:r>
      <w:proofErr w:type="spellStart"/>
      <w:r w:rsidR="002D7D89" w:rsidRPr="009A0DBF">
        <w:rPr>
          <w:rFonts w:ascii="Arial" w:eastAsia="Verdana" w:hAnsi="Arial" w:cs="Arial"/>
          <w:color w:val="000000"/>
          <w:sz w:val="22"/>
          <w:szCs w:val="22"/>
        </w:rPr>
        <w:t>νσης</w:t>
      </w:r>
      <w:proofErr w:type="spellEnd"/>
      <w:r w:rsidR="002D7D89" w:rsidRPr="009A0DBF">
        <w:rPr>
          <w:rFonts w:ascii="Arial" w:eastAsia="Verdana" w:hAnsi="Arial" w:cs="Arial"/>
          <w:color w:val="000000"/>
          <w:sz w:val="22"/>
          <w:szCs w:val="22"/>
        </w:rPr>
        <w:t xml:space="preserve"> Τεχνικών Υπηρεσιών </w:t>
      </w:r>
      <w:r w:rsidR="002D7D89" w:rsidRPr="009A0DBF">
        <w:rPr>
          <w:rFonts w:ascii="Arial" w:eastAsia="Arial" w:hAnsi="Arial" w:cs="Arial"/>
          <w:sz w:val="22"/>
          <w:szCs w:val="22"/>
        </w:rPr>
        <w:t xml:space="preserve"> </w:t>
      </w:r>
      <w:r w:rsidR="002D7D89" w:rsidRPr="009A0DBF">
        <w:rPr>
          <w:rFonts w:ascii="Arial" w:eastAsia="Verdana" w:hAnsi="Arial" w:cs="Arial"/>
          <w:color w:val="000000"/>
          <w:sz w:val="22"/>
          <w:szCs w:val="22"/>
        </w:rPr>
        <w:t xml:space="preserve"> τ</w:t>
      </w:r>
      <w:r w:rsidR="002D7D89" w:rsidRPr="009A0DBF">
        <w:rPr>
          <w:rFonts w:ascii="Arial" w:hAnsi="Arial" w:cs="Arial"/>
          <w:sz w:val="22"/>
          <w:szCs w:val="22"/>
        </w:rPr>
        <w:t xml:space="preserve">ου Δήμου </w:t>
      </w:r>
      <w:proofErr w:type="spellStart"/>
      <w:r w:rsidR="002D7D89" w:rsidRPr="009A0DBF">
        <w:rPr>
          <w:rFonts w:ascii="Arial" w:hAnsi="Arial" w:cs="Arial"/>
          <w:sz w:val="22"/>
          <w:szCs w:val="22"/>
        </w:rPr>
        <w:t>Λεβαδέων</w:t>
      </w:r>
      <w:proofErr w:type="spellEnd"/>
      <w:r w:rsidR="002D7D89" w:rsidRPr="009A0DBF">
        <w:rPr>
          <w:rFonts w:ascii="Arial" w:hAnsi="Arial" w:cs="Arial"/>
          <w:sz w:val="22"/>
          <w:szCs w:val="22"/>
        </w:rPr>
        <w:t xml:space="preserve"> </w:t>
      </w:r>
    </w:p>
    <w:p w:rsidR="002D7D89" w:rsidRPr="009A0DBF" w:rsidRDefault="00DD0E01" w:rsidP="002D7D89">
      <w:pPr>
        <w:shd w:val="clear" w:color="auto" w:fill="FFFFFF"/>
        <w:tabs>
          <w:tab w:val="center" w:pos="426"/>
        </w:tabs>
        <w:suppressAutoHyphens w:val="0"/>
        <w:jc w:val="both"/>
        <w:rPr>
          <w:rFonts w:ascii="Arial" w:eastAsia="Verdana" w:hAnsi="Arial" w:cs="Arial"/>
          <w:color w:val="000000"/>
          <w:sz w:val="22"/>
          <w:szCs w:val="22"/>
        </w:rPr>
      </w:pPr>
      <w:r w:rsidRPr="009A0DBF">
        <w:rPr>
          <w:rFonts w:ascii="Arial" w:hAnsi="Arial" w:cs="Arial"/>
          <w:sz w:val="22"/>
          <w:szCs w:val="22"/>
        </w:rPr>
        <w:t xml:space="preserve">-Την αριθ. </w:t>
      </w:r>
      <w:r w:rsidR="002D7D89" w:rsidRPr="009A0DBF">
        <w:rPr>
          <w:rFonts w:ascii="Arial" w:hAnsi="Arial" w:cs="Arial"/>
          <w:sz w:val="22"/>
          <w:szCs w:val="22"/>
        </w:rPr>
        <w:t xml:space="preserve">΄ </w:t>
      </w:r>
      <w:proofErr w:type="spellStart"/>
      <w:r w:rsidR="002D7D89" w:rsidRPr="009A0DBF">
        <w:rPr>
          <w:rFonts w:ascii="Arial" w:hAnsi="Arial" w:cs="Arial"/>
          <w:sz w:val="22"/>
          <w:szCs w:val="22"/>
        </w:rPr>
        <w:t>αριθμο</w:t>
      </w:r>
      <w:proofErr w:type="spellEnd"/>
      <w:r w:rsidR="002D7D89" w:rsidRPr="009A0DBF">
        <w:rPr>
          <w:rFonts w:ascii="Arial" w:hAnsi="Arial" w:cs="Arial"/>
          <w:sz w:val="22"/>
          <w:szCs w:val="22"/>
        </w:rPr>
        <w:t xml:space="preserve"> 2479</w:t>
      </w:r>
      <w:r w:rsidR="002D7D89" w:rsidRPr="009A0DBF">
        <w:rPr>
          <w:rFonts w:ascii="Arial" w:eastAsia="SimSun" w:hAnsi="Arial" w:cs="Arial"/>
          <w:sz w:val="22"/>
          <w:szCs w:val="22"/>
        </w:rPr>
        <w:t xml:space="preserve">/27.04.2022 (ΑΔΑ: Ψ8ΥΗ46Ψ844-2ΒΝ) Πρόσκληση του </w:t>
      </w:r>
      <w:proofErr w:type="spellStart"/>
      <w:r w:rsidR="002D7D89" w:rsidRPr="009A0DBF">
        <w:rPr>
          <w:rFonts w:ascii="Arial" w:eastAsia="SimSun" w:hAnsi="Arial" w:cs="Arial"/>
          <w:sz w:val="22"/>
          <w:szCs w:val="22"/>
        </w:rPr>
        <w:t>΄΄ΠΡΑΣΙΝΟΥ</w:t>
      </w:r>
      <w:proofErr w:type="spellEnd"/>
      <w:r w:rsidR="002D7D89" w:rsidRPr="009A0DBF">
        <w:rPr>
          <w:rFonts w:ascii="Arial" w:eastAsia="SimSun" w:hAnsi="Arial" w:cs="Arial"/>
          <w:sz w:val="22"/>
          <w:szCs w:val="22"/>
        </w:rPr>
        <w:t xml:space="preserve"> ΤΑΜΕΙΟΥ΄΄ </w:t>
      </w:r>
      <w:r w:rsidRPr="009A0DBF">
        <w:rPr>
          <w:rFonts w:ascii="Arial" w:eastAsia="Verdana" w:hAnsi="Arial" w:cs="Arial"/>
          <w:color w:val="000000"/>
          <w:sz w:val="22"/>
          <w:szCs w:val="22"/>
        </w:rPr>
        <w:t xml:space="preserve">- </w:t>
      </w:r>
    </w:p>
    <w:p w:rsidR="00660AE9" w:rsidRPr="009A0DBF" w:rsidRDefault="00DD0E01" w:rsidP="00660AE9">
      <w:pPr>
        <w:shd w:val="clear" w:color="auto" w:fill="FFFFFF"/>
        <w:tabs>
          <w:tab w:val="center" w:pos="426"/>
        </w:tabs>
        <w:suppressAutoHyphens w:val="0"/>
        <w:jc w:val="both"/>
        <w:rPr>
          <w:rFonts w:ascii="Arial" w:hAnsi="Arial" w:cs="Arial"/>
          <w:sz w:val="22"/>
          <w:szCs w:val="22"/>
        </w:rPr>
      </w:pPr>
      <w:r w:rsidRPr="009A0DBF">
        <w:rPr>
          <w:rFonts w:ascii="Arial" w:hAnsi="Arial" w:cs="Arial"/>
          <w:sz w:val="22"/>
          <w:szCs w:val="22"/>
        </w:rPr>
        <w:t xml:space="preserve">Την  </w:t>
      </w:r>
      <w:r w:rsidR="00660AE9" w:rsidRPr="009A0DBF">
        <w:rPr>
          <w:rFonts w:ascii="Arial" w:hAnsi="Arial" w:cs="Arial"/>
          <w:sz w:val="22"/>
          <w:szCs w:val="22"/>
        </w:rPr>
        <w:t xml:space="preserve">αριθ. ΥΠΕΝ/ΔΜΕΑΑΠ/110088/887/30-11-2021 απόφαση Υφυπουργού Περιβάλλοντος και Ενέργειας (ΦΕΚ Β’ 5553/2021) </w:t>
      </w:r>
    </w:p>
    <w:p w:rsidR="00660AE9" w:rsidRPr="00660AE9" w:rsidRDefault="00660AE9" w:rsidP="00660AE9">
      <w:pPr>
        <w:shd w:val="clear" w:color="auto" w:fill="FFFFFF"/>
        <w:tabs>
          <w:tab w:val="center" w:pos="426"/>
        </w:tabs>
        <w:suppressAutoHyphens w:val="0"/>
        <w:jc w:val="both"/>
        <w:rPr>
          <w:rFonts w:ascii="Arial" w:hAnsi="Arial" w:cs="Arial"/>
          <w:sz w:val="22"/>
          <w:szCs w:val="22"/>
        </w:rPr>
      </w:pPr>
      <w:r w:rsidRPr="00660AE9">
        <w:rPr>
          <w:rFonts w:ascii="Arial" w:hAnsi="Arial" w:cs="Arial"/>
          <w:sz w:val="22"/>
          <w:szCs w:val="22"/>
        </w:rPr>
        <w:t>-</w:t>
      </w:r>
      <w:r w:rsidRPr="00660AE9">
        <w:rPr>
          <w:rFonts w:ascii="Arial" w:eastAsia="SimSun" w:hAnsi="Arial" w:cs="Arial"/>
          <w:sz w:val="22"/>
          <w:szCs w:val="22"/>
        </w:rPr>
        <w:t xml:space="preserve"> Την </w:t>
      </w:r>
      <w:proofErr w:type="spellStart"/>
      <w:r w:rsidRPr="00660AE9">
        <w:rPr>
          <w:rFonts w:ascii="Arial" w:eastAsia="SimSun" w:hAnsi="Arial" w:cs="Arial"/>
          <w:sz w:val="22"/>
          <w:szCs w:val="22"/>
        </w:rPr>
        <w:t>υπ΄</w:t>
      </w:r>
      <w:proofErr w:type="spellEnd"/>
      <w:r w:rsidRPr="00660AE9">
        <w:rPr>
          <w:rFonts w:ascii="Arial" w:eastAsia="SimSun" w:hAnsi="Arial" w:cs="Arial"/>
          <w:sz w:val="22"/>
          <w:szCs w:val="22"/>
        </w:rPr>
        <w:t xml:space="preserve"> αριθμό 237.1.6/2022 (ΑΔΑ: ΨΑΓΙ46Ψ844-ΦΗΡ) απόφαση του  Διοικητικού Συμβουλίου του Πράσινου Ταμείου</w:t>
      </w:r>
    </w:p>
    <w:p w:rsidR="00DD0E01" w:rsidRPr="00660AE9" w:rsidRDefault="00660AE9" w:rsidP="00660AE9">
      <w:pPr>
        <w:shd w:val="clear" w:color="auto" w:fill="FFFFFF"/>
        <w:tabs>
          <w:tab w:val="center" w:pos="426"/>
        </w:tabs>
        <w:suppressAutoHyphens w:val="0"/>
        <w:jc w:val="both"/>
        <w:rPr>
          <w:rFonts w:ascii="Arial" w:hAnsi="Arial" w:cs="Arial"/>
          <w:sz w:val="22"/>
          <w:szCs w:val="22"/>
        </w:rPr>
      </w:pPr>
      <w:r>
        <w:rPr>
          <w:rFonts w:ascii="Arial" w:hAnsi="Arial" w:cs="Arial"/>
          <w:sz w:val="22"/>
          <w:szCs w:val="22"/>
        </w:rPr>
        <w:t>-</w:t>
      </w:r>
      <w:r w:rsidR="00DD0E01" w:rsidRPr="00660AE9">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00DD0E01" w:rsidRPr="00660AE9">
        <w:rPr>
          <w:rFonts w:ascii="Arial" w:hAnsi="Arial" w:cs="Arial"/>
          <w:sz w:val="22"/>
          <w:szCs w:val="22"/>
        </w:rPr>
        <w:t>κορωνοϊου</w:t>
      </w:r>
      <w:proofErr w:type="spellEnd"/>
      <w:r w:rsidR="00DD0E01" w:rsidRPr="00660AE9">
        <w:rPr>
          <w:rFonts w:ascii="Arial" w:hAnsi="Arial" w:cs="Arial"/>
          <w:sz w:val="22"/>
          <w:szCs w:val="22"/>
        </w:rPr>
        <w:t xml:space="preserve"> </w:t>
      </w:r>
      <w:r w:rsidR="00DD0E01" w:rsidRPr="00660AE9">
        <w:rPr>
          <w:rFonts w:ascii="Arial" w:hAnsi="Arial" w:cs="Arial"/>
          <w:sz w:val="22"/>
          <w:szCs w:val="22"/>
          <w:lang w:val="en-US"/>
        </w:rPr>
        <w:t>COVID</w:t>
      </w:r>
      <w:r w:rsidR="00DD0E01" w:rsidRPr="00660AE9">
        <w:rPr>
          <w:rFonts w:ascii="Arial" w:hAnsi="Arial" w:cs="Arial"/>
          <w:sz w:val="22"/>
          <w:szCs w:val="22"/>
        </w:rPr>
        <w:t>-19 και της ανάγκης περιορισμού της διάδοσής του»</w:t>
      </w:r>
    </w:p>
    <w:p w:rsidR="001E22A1" w:rsidRPr="00660AE9" w:rsidRDefault="001E22A1" w:rsidP="001E22A1">
      <w:pPr>
        <w:widowControl w:val="0"/>
        <w:jc w:val="both"/>
        <w:rPr>
          <w:rFonts w:ascii="Arial" w:hAnsi="Arial" w:cs="Arial"/>
          <w:sz w:val="22"/>
          <w:szCs w:val="22"/>
        </w:rPr>
      </w:pPr>
      <w:r w:rsidRPr="00660AE9">
        <w:rPr>
          <w:rFonts w:ascii="Arial" w:hAnsi="Arial" w:cs="Arial"/>
          <w:sz w:val="22"/>
          <w:szCs w:val="22"/>
        </w:rPr>
        <w:t xml:space="preserve">-  Την από 11-3-2020 Πράξη Νομοθετικού Περιεχομένου (Π.Ν.Π) « Κατεπείγοντα μέτρα </w:t>
      </w:r>
    </w:p>
    <w:p w:rsidR="001E22A1" w:rsidRPr="00660AE9" w:rsidRDefault="001E22A1" w:rsidP="001E22A1">
      <w:pPr>
        <w:pStyle w:val="af9"/>
        <w:widowControl w:val="0"/>
        <w:suppressAutoHyphens w:val="0"/>
        <w:spacing w:line="276" w:lineRule="auto"/>
        <w:ind w:left="0"/>
        <w:jc w:val="both"/>
        <w:rPr>
          <w:rFonts w:ascii="Arial" w:hAnsi="Arial" w:cs="Arial"/>
          <w:sz w:val="22"/>
          <w:szCs w:val="22"/>
        </w:rPr>
      </w:pPr>
      <w:r w:rsidRPr="00660AE9">
        <w:rPr>
          <w:rFonts w:ascii="Arial" w:hAnsi="Arial" w:cs="Arial"/>
          <w:sz w:val="22"/>
          <w:szCs w:val="22"/>
        </w:rPr>
        <w:t xml:space="preserve">αντιμετώπισης των αρνητικών συνεπειών της εμφάνισης του  </w:t>
      </w:r>
      <w:proofErr w:type="spellStart"/>
      <w:r w:rsidRPr="00660AE9">
        <w:rPr>
          <w:rFonts w:ascii="Arial" w:hAnsi="Arial" w:cs="Arial"/>
          <w:sz w:val="22"/>
          <w:szCs w:val="22"/>
        </w:rPr>
        <w:t>κορωνοϊού</w:t>
      </w:r>
      <w:proofErr w:type="spellEnd"/>
      <w:r w:rsidRPr="00660AE9">
        <w:rPr>
          <w:rFonts w:ascii="Arial" w:hAnsi="Arial" w:cs="Arial"/>
          <w:sz w:val="22"/>
          <w:szCs w:val="22"/>
        </w:rPr>
        <w:t xml:space="preserve"> </w:t>
      </w:r>
      <w:r w:rsidRPr="00660AE9">
        <w:rPr>
          <w:rFonts w:ascii="Arial" w:hAnsi="Arial" w:cs="Arial"/>
          <w:sz w:val="22"/>
          <w:szCs w:val="22"/>
          <w:lang w:val="en-US"/>
        </w:rPr>
        <w:t>COVID</w:t>
      </w:r>
      <w:r w:rsidRPr="00660AE9">
        <w:rPr>
          <w:rFonts w:ascii="Arial" w:hAnsi="Arial" w:cs="Arial"/>
          <w:sz w:val="22"/>
          <w:szCs w:val="22"/>
        </w:rPr>
        <w:t>-19 και  της ανάγκης περιορισμού της διάδοσής του» (ΦΕΚ Α 55)</w:t>
      </w:r>
    </w:p>
    <w:p w:rsidR="001E22A1" w:rsidRPr="00660AE9" w:rsidRDefault="001E22A1" w:rsidP="001E22A1">
      <w:pPr>
        <w:spacing w:line="276" w:lineRule="auto"/>
        <w:jc w:val="both"/>
        <w:rPr>
          <w:rFonts w:ascii="Arial" w:hAnsi="Arial" w:cs="Arial"/>
          <w:sz w:val="22"/>
          <w:szCs w:val="22"/>
        </w:rPr>
      </w:pPr>
      <w:r w:rsidRPr="00660AE9">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660AE9">
        <w:rPr>
          <w:rFonts w:ascii="Arial" w:hAnsi="Arial" w:cs="Arial"/>
          <w:sz w:val="22"/>
          <w:szCs w:val="22"/>
        </w:rPr>
        <w:t>κορωνοϊου</w:t>
      </w:r>
      <w:proofErr w:type="spellEnd"/>
      <w:r w:rsidRPr="00660AE9">
        <w:rPr>
          <w:rFonts w:ascii="Arial" w:hAnsi="Arial" w:cs="Arial"/>
          <w:sz w:val="22"/>
          <w:szCs w:val="22"/>
        </w:rPr>
        <w:t xml:space="preserve"> </w:t>
      </w:r>
      <w:r w:rsidRPr="00660AE9">
        <w:rPr>
          <w:rFonts w:ascii="Arial" w:hAnsi="Arial" w:cs="Arial"/>
          <w:sz w:val="22"/>
          <w:szCs w:val="22"/>
          <w:lang w:val="en-US"/>
        </w:rPr>
        <w:t>COVID</w:t>
      </w:r>
      <w:r w:rsidRPr="00660AE9">
        <w:rPr>
          <w:rFonts w:ascii="Arial" w:hAnsi="Arial" w:cs="Arial"/>
          <w:sz w:val="22"/>
          <w:szCs w:val="22"/>
        </w:rPr>
        <w:t>-19 και της ανάγκης περιορισμού της διάδοσής του»</w:t>
      </w:r>
    </w:p>
    <w:p w:rsidR="001E22A1" w:rsidRPr="00660AE9" w:rsidRDefault="001E22A1" w:rsidP="001E22A1">
      <w:pPr>
        <w:tabs>
          <w:tab w:val="left" w:pos="6237"/>
        </w:tabs>
        <w:spacing w:line="276" w:lineRule="auto"/>
        <w:rPr>
          <w:rFonts w:ascii="Arial" w:hAnsi="Arial" w:cs="Arial"/>
          <w:sz w:val="22"/>
          <w:szCs w:val="22"/>
        </w:rPr>
      </w:pPr>
      <w:r w:rsidRPr="00660AE9">
        <w:rPr>
          <w:rFonts w:ascii="Arial" w:hAnsi="Arial" w:cs="Arial"/>
          <w:sz w:val="22"/>
          <w:szCs w:val="22"/>
        </w:rPr>
        <w:t xml:space="preserve">- Την  με </w:t>
      </w:r>
      <w:proofErr w:type="spellStart"/>
      <w:r w:rsidRPr="00660AE9">
        <w:rPr>
          <w:rFonts w:ascii="Arial" w:hAnsi="Arial" w:cs="Arial"/>
          <w:sz w:val="22"/>
          <w:szCs w:val="22"/>
        </w:rPr>
        <w:t>αριθμ</w:t>
      </w:r>
      <w:proofErr w:type="spellEnd"/>
      <w:r w:rsidRPr="00660AE9">
        <w:rPr>
          <w:rFonts w:ascii="Arial" w:hAnsi="Arial" w:cs="Arial"/>
          <w:sz w:val="22"/>
          <w:szCs w:val="22"/>
        </w:rPr>
        <w:t xml:space="preserve">. </w:t>
      </w:r>
      <w:proofErr w:type="spellStart"/>
      <w:r w:rsidRPr="00660AE9">
        <w:rPr>
          <w:rFonts w:ascii="Arial" w:hAnsi="Arial" w:cs="Arial"/>
          <w:sz w:val="22"/>
          <w:szCs w:val="22"/>
        </w:rPr>
        <w:t>πρωτ</w:t>
      </w:r>
      <w:proofErr w:type="spellEnd"/>
      <w:r w:rsidRPr="00660AE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660AE9">
        <w:rPr>
          <w:rFonts w:ascii="Arial" w:hAnsi="Arial" w:cs="Arial"/>
          <w:sz w:val="22"/>
          <w:szCs w:val="22"/>
        </w:rPr>
        <w:t>κορωνοϊου</w:t>
      </w:r>
      <w:proofErr w:type="spellEnd"/>
      <w:r w:rsidRPr="00660AE9">
        <w:rPr>
          <w:rFonts w:ascii="Arial" w:hAnsi="Arial" w:cs="Arial"/>
          <w:sz w:val="22"/>
          <w:szCs w:val="22"/>
        </w:rPr>
        <w:t xml:space="preserve"> </w:t>
      </w:r>
      <w:r w:rsidRPr="00660AE9">
        <w:rPr>
          <w:rFonts w:ascii="Arial" w:hAnsi="Arial" w:cs="Arial"/>
          <w:sz w:val="22"/>
          <w:szCs w:val="22"/>
          <w:lang w:val="en-US"/>
        </w:rPr>
        <w:t>COVID</w:t>
      </w:r>
      <w:r w:rsidRPr="00660AE9">
        <w:rPr>
          <w:rFonts w:ascii="Arial" w:hAnsi="Arial" w:cs="Arial"/>
          <w:sz w:val="22"/>
          <w:szCs w:val="22"/>
        </w:rPr>
        <w:t>-19»</w:t>
      </w:r>
    </w:p>
    <w:p w:rsidR="001E22A1" w:rsidRPr="00660AE9" w:rsidRDefault="001E22A1" w:rsidP="001E22A1">
      <w:pPr>
        <w:pStyle w:val="af9"/>
        <w:widowControl w:val="0"/>
        <w:suppressAutoHyphens w:val="0"/>
        <w:spacing w:line="276" w:lineRule="auto"/>
        <w:ind w:left="0"/>
        <w:jc w:val="both"/>
        <w:rPr>
          <w:rFonts w:ascii="Arial" w:hAnsi="Arial" w:cs="Arial"/>
          <w:sz w:val="22"/>
          <w:szCs w:val="22"/>
        </w:rPr>
      </w:pPr>
      <w:r w:rsidRPr="00660AE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660AE9">
        <w:rPr>
          <w:rFonts w:ascii="Arial" w:hAnsi="Arial" w:cs="Arial"/>
          <w:sz w:val="22"/>
          <w:szCs w:val="22"/>
        </w:rPr>
        <w:t>κορωνοϊου</w:t>
      </w:r>
      <w:proofErr w:type="spellEnd"/>
      <w:r w:rsidRPr="00660AE9">
        <w:rPr>
          <w:rFonts w:ascii="Arial" w:hAnsi="Arial" w:cs="Arial"/>
          <w:sz w:val="22"/>
          <w:szCs w:val="22"/>
        </w:rPr>
        <w:t xml:space="preserve"> </w:t>
      </w:r>
      <w:r w:rsidRPr="00660AE9">
        <w:rPr>
          <w:rFonts w:ascii="Arial" w:hAnsi="Arial" w:cs="Arial"/>
          <w:sz w:val="22"/>
          <w:szCs w:val="22"/>
          <w:lang w:val="en-US"/>
        </w:rPr>
        <w:t>COVID</w:t>
      </w:r>
      <w:r w:rsidRPr="00660AE9">
        <w:rPr>
          <w:rFonts w:ascii="Arial" w:hAnsi="Arial" w:cs="Arial"/>
          <w:sz w:val="22"/>
          <w:szCs w:val="22"/>
        </w:rPr>
        <w:t xml:space="preserve"> 19, αναφορικά με την οργάνωση και λειτουργία των δήμων». </w:t>
      </w:r>
    </w:p>
    <w:p w:rsidR="001E22A1" w:rsidRPr="00660AE9" w:rsidRDefault="00C66A45" w:rsidP="001E22A1">
      <w:pPr>
        <w:pStyle w:val="af9"/>
        <w:widowControl w:val="0"/>
        <w:suppressAutoHyphens w:val="0"/>
        <w:ind w:left="0"/>
        <w:jc w:val="both"/>
        <w:rPr>
          <w:rFonts w:ascii="Arial" w:hAnsi="Arial" w:cs="Arial"/>
          <w:sz w:val="22"/>
          <w:szCs w:val="22"/>
        </w:rPr>
      </w:pPr>
      <w:r w:rsidRPr="00660AE9">
        <w:rPr>
          <w:rFonts w:ascii="Arial" w:hAnsi="Arial" w:cs="Arial"/>
          <w:sz w:val="22"/>
          <w:szCs w:val="22"/>
        </w:rPr>
        <w:t>-</w:t>
      </w:r>
      <w:r w:rsidR="001E22A1" w:rsidRPr="00660AE9">
        <w:rPr>
          <w:rFonts w:ascii="Arial" w:hAnsi="Arial" w:cs="Arial"/>
          <w:sz w:val="22"/>
          <w:szCs w:val="22"/>
        </w:rPr>
        <w:t>Την μεταξύ των μελών συζήτηση σύμφωνα με τα πρακτικά</w:t>
      </w:r>
    </w:p>
    <w:p w:rsidR="001E22A1" w:rsidRPr="00DD0E01" w:rsidRDefault="001E22A1" w:rsidP="001E22A1">
      <w:pPr>
        <w:pStyle w:val="af9"/>
        <w:widowControl w:val="0"/>
        <w:suppressAutoHyphens w:val="0"/>
        <w:spacing w:line="276" w:lineRule="auto"/>
        <w:ind w:left="0"/>
        <w:jc w:val="both"/>
        <w:rPr>
          <w:rFonts w:ascii="Arial" w:hAnsi="Arial" w:cs="Arial"/>
          <w:sz w:val="22"/>
          <w:szCs w:val="22"/>
        </w:rPr>
      </w:pPr>
      <w:r w:rsidRPr="00DD0E01">
        <w:rPr>
          <w:rFonts w:ascii="Arial" w:hAnsi="Arial" w:cs="Arial"/>
          <w:sz w:val="22"/>
          <w:szCs w:val="22"/>
        </w:rPr>
        <w:lastRenderedPageBreak/>
        <w:t>- Την ψήφο των μελών της όπως αυτή  διατυπώθηκε και δηλώθηκε δια ζώσης στην συνεδρίαση.</w:t>
      </w:r>
    </w:p>
    <w:p w:rsidR="00DF3E47" w:rsidRPr="00DD0E01" w:rsidRDefault="00DF3E47" w:rsidP="001E22A1">
      <w:pPr>
        <w:pStyle w:val="af9"/>
        <w:widowControl w:val="0"/>
        <w:suppressAutoHyphens w:val="0"/>
        <w:spacing w:line="276" w:lineRule="auto"/>
        <w:ind w:left="0"/>
        <w:jc w:val="both"/>
        <w:rPr>
          <w:rFonts w:ascii="Arial" w:hAnsi="Arial" w:cs="Arial"/>
          <w:sz w:val="22"/>
          <w:szCs w:val="22"/>
        </w:rPr>
      </w:pPr>
    </w:p>
    <w:p w:rsidR="001E22A1" w:rsidRPr="003A243B" w:rsidRDefault="001E22A1" w:rsidP="001E22A1">
      <w:pPr>
        <w:pStyle w:val="af9"/>
        <w:widowControl w:val="0"/>
        <w:suppressAutoHyphens w:val="0"/>
        <w:spacing w:line="276" w:lineRule="auto"/>
        <w:ind w:left="0"/>
        <w:jc w:val="both"/>
        <w:rPr>
          <w:rFonts w:ascii="Arial" w:hAnsi="Arial" w:cs="Arial"/>
        </w:rPr>
      </w:pPr>
    </w:p>
    <w:p w:rsidR="001E22A1" w:rsidRDefault="001E22A1" w:rsidP="001E22A1">
      <w:pPr>
        <w:spacing w:line="276" w:lineRule="auto"/>
        <w:rPr>
          <w:rFonts w:ascii="Arial" w:hAnsi="Arial" w:cs="Arial"/>
          <w:b/>
          <w:bCs/>
          <w:sz w:val="20"/>
          <w:szCs w:val="20"/>
        </w:rPr>
      </w:pPr>
      <w:r w:rsidRPr="003A243B">
        <w:rPr>
          <w:rFonts w:ascii="Arial" w:hAnsi="Arial" w:cs="Arial"/>
          <w:b/>
          <w:bCs/>
          <w:sz w:val="20"/>
          <w:szCs w:val="20"/>
        </w:rPr>
        <w:t xml:space="preserve">                                                    ΑΠΟΦΑΣΙΖΕΙ  ΟΜΟΦΩΝΑ</w:t>
      </w:r>
    </w:p>
    <w:p w:rsidR="00DF3E47" w:rsidRPr="003A243B" w:rsidRDefault="00DF3E47" w:rsidP="001E22A1">
      <w:pPr>
        <w:spacing w:line="276" w:lineRule="auto"/>
        <w:rPr>
          <w:rFonts w:ascii="Arial" w:hAnsi="Arial" w:cs="Arial"/>
          <w:b/>
          <w:bCs/>
          <w:sz w:val="20"/>
          <w:szCs w:val="20"/>
        </w:rPr>
      </w:pPr>
    </w:p>
    <w:p w:rsidR="001E22A1" w:rsidRPr="003A243B" w:rsidRDefault="001E22A1" w:rsidP="001E22A1">
      <w:pPr>
        <w:spacing w:line="276" w:lineRule="auto"/>
        <w:rPr>
          <w:rFonts w:ascii="Arial" w:hAnsi="Arial" w:cs="Arial"/>
          <w:b/>
          <w:bCs/>
          <w:sz w:val="20"/>
          <w:szCs w:val="20"/>
        </w:rPr>
      </w:pPr>
    </w:p>
    <w:p w:rsidR="00DF3E47" w:rsidRPr="00DF3E47" w:rsidRDefault="00DF3E47" w:rsidP="00DF3E47">
      <w:pPr>
        <w:suppressAutoHyphens w:val="0"/>
        <w:spacing w:after="240" w:line="240" w:lineRule="atLeast"/>
        <w:ind w:left="360"/>
        <w:jc w:val="both"/>
        <w:rPr>
          <w:rFonts w:ascii="Arial" w:hAnsi="Arial" w:cs="Arial"/>
          <w:sz w:val="22"/>
          <w:szCs w:val="22"/>
        </w:rPr>
      </w:pPr>
      <w:r w:rsidRPr="00DF3E47">
        <w:rPr>
          <w:rFonts w:ascii="Arial" w:hAnsi="Arial" w:cs="Arial"/>
          <w:sz w:val="22"/>
          <w:szCs w:val="22"/>
        </w:rPr>
        <w:t>1.</w:t>
      </w:r>
      <w:r w:rsidR="00DD0E01">
        <w:rPr>
          <w:rFonts w:ascii="Arial" w:hAnsi="Arial" w:cs="Arial"/>
          <w:sz w:val="22"/>
          <w:szCs w:val="22"/>
        </w:rPr>
        <w:t>Εγκρίνει τ</w:t>
      </w:r>
      <w:r w:rsidRPr="00DF3E47">
        <w:rPr>
          <w:rFonts w:ascii="Arial" w:hAnsi="Arial" w:cs="Arial"/>
          <w:sz w:val="22"/>
          <w:szCs w:val="22"/>
        </w:rPr>
        <w:t xml:space="preserve">ην υποβολή πρότασης στο Χρηματοδοτικό πρόγραμμα «Δράσεις Περιβαλλοντικού Ισοζυγίου» 2022, στον Άξονα Προτεραιότητας 2 «Αστική Αναζωογόνηση και Λοιπές Δράσεις Περιβαλλοντικού Ισοζυγίου» του Πράσινου Ταμείου για την χρηματοδότηση της υπηρεσίας </w:t>
      </w:r>
      <w:r w:rsidRPr="00DF3E47">
        <w:rPr>
          <w:rFonts w:ascii="Arial" w:hAnsi="Arial" w:cs="Arial"/>
          <w:iCs/>
          <w:sz w:val="22"/>
          <w:szCs w:val="22"/>
        </w:rPr>
        <w:t xml:space="preserve">«Εκπόνηση Σχεδίου Αστικής Προσβασιμότητας (Σ.Α.Π.) στο Δήμο </w:t>
      </w:r>
      <w:proofErr w:type="spellStart"/>
      <w:r w:rsidRPr="00DF3E47">
        <w:rPr>
          <w:rFonts w:ascii="Arial" w:hAnsi="Arial" w:cs="Arial"/>
          <w:iCs/>
          <w:sz w:val="22"/>
          <w:szCs w:val="22"/>
        </w:rPr>
        <w:t>Λεβαδέων</w:t>
      </w:r>
      <w:proofErr w:type="spellEnd"/>
      <w:r w:rsidRPr="00DF3E47">
        <w:rPr>
          <w:rFonts w:ascii="Arial" w:hAnsi="Arial" w:cs="Arial"/>
          <w:iCs/>
          <w:sz w:val="22"/>
          <w:szCs w:val="22"/>
        </w:rPr>
        <w:t xml:space="preserve">», </w:t>
      </w:r>
    </w:p>
    <w:p w:rsidR="00DF3E47" w:rsidRPr="00DD0E01" w:rsidRDefault="00DF3E47" w:rsidP="00DF3E47">
      <w:pPr>
        <w:suppressAutoHyphens w:val="0"/>
        <w:spacing w:after="240" w:line="240" w:lineRule="atLeast"/>
        <w:ind w:left="360"/>
        <w:jc w:val="both"/>
        <w:rPr>
          <w:rFonts w:ascii="Arial" w:hAnsi="Arial" w:cs="Arial"/>
          <w:sz w:val="22"/>
          <w:szCs w:val="22"/>
        </w:rPr>
      </w:pPr>
      <w:r w:rsidRPr="00DF3E47">
        <w:rPr>
          <w:rFonts w:ascii="Arial" w:hAnsi="Arial" w:cs="Arial"/>
          <w:sz w:val="22"/>
          <w:szCs w:val="22"/>
        </w:rPr>
        <w:t>2.</w:t>
      </w:r>
      <w:r w:rsidR="00DD0E01">
        <w:rPr>
          <w:rFonts w:ascii="Arial" w:hAnsi="Arial" w:cs="Arial"/>
          <w:sz w:val="22"/>
          <w:szCs w:val="22"/>
        </w:rPr>
        <w:t xml:space="preserve">Εγκρίνει </w:t>
      </w:r>
      <w:r w:rsidRPr="00DF3E47">
        <w:rPr>
          <w:rFonts w:ascii="Arial" w:hAnsi="Arial" w:cs="Arial"/>
          <w:sz w:val="22"/>
          <w:szCs w:val="22"/>
        </w:rPr>
        <w:t xml:space="preserve">την αναμόρφωση του προϋπολογισμού και την αντίστοιχη εγγραφή της υπηρεσίας </w:t>
      </w:r>
      <w:r w:rsidRPr="00DD0E01">
        <w:rPr>
          <w:rFonts w:ascii="Arial" w:hAnsi="Arial" w:cs="Arial"/>
          <w:sz w:val="22"/>
          <w:szCs w:val="22"/>
        </w:rPr>
        <w:t>σε κωδικό, εφόσον εγκριθεί.</w:t>
      </w:r>
    </w:p>
    <w:p w:rsidR="00DF3E47" w:rsidRPr="00DD0E01" w:rsidRDefault="00DF3E47" w:rsidP="00DD0E01">
      <w:pPr>
        <w:spacing w:line="276" w:lineRule="auto"/>
        <w:ind w:left="426" w:hanging="142"/>
        <w:jc w:val="both"/>
        <w:rPr>
          <w:rFonts w:ascii="Arial" w:hAnsi="Arial" w:cs="Arial"/>
          <w:sz w:val="22"/>
          <w:szCs w:val="22"/>
        </w:rPr>
      </w:pPr>
      <w:r w:rsidRPr="00DD0E01">
        <w:rPr>
          <w:rFonts w:ascii="Arial" w:hAnsi="Arial" w:cs="Arial"/>
          <w:sz w:val="22"/>
          <w:szCs w:val="22"/>
        </w:rPr>
        <w:t>3.</w:t>
      </w:r>
      <w:r w:rsidR="00DD0E01" w:rsidRPr="00DD0E01">
        <w:rPr>
          <w:rFonts w:ascii="Arial" w:hAnsi="Arial" w:cs="Arial"/>
          <w:sz w:val="22"/>
          <w:szCs w:val="22"/>
          <w:lang w:eastAsia="el-GR"/>
        </w:rPr>
        <w:t xml:space="preserve"> Εξουσιοδοτεί τον </w:t>
      </w:r>
      <w:proofErr w:type="spellStart"/>
      <w:r w:rsidR="00DD0E01" w:rsidRPr="00DD0E01">
        <w:rPr>
          <w:rFonts w:ascii="Arial" w:hAnsi="Arial" w:cs="Arial"/>
          <w:sz w:val="22"/>
          <w:szCs w:val="22"/>
          <w:lang w:eastAsia="el-GR"/>
        </w:rPr>
        <w:t>Δημάρχο</w:t>
      </w:r>
      <w:proofErr w:type="spellEnd"/>
      <w:r w:rsidR="00DD0E01" w:rsidRPr="00DD0E01">
        <w:rPr>
          <w:rFonts w:ascii="Arial" w:hAnsi="Arial" w:cs="Arial"/>
          <w:sz w:val="22"/>
          <w:szCs w:val="22"/>
          <w:lang w:eastAsia="el-GR"/>
        </w:rPr>
        <w:t xml:space="preserve"> </w:t>
      </w:r>
      <w:proofErr w:type="spellStart"/>
      <w:r w:rsidR="00DD0E01" w:rsidRPr="00DD0E01">
        <w:rPr>
          <w:rFonts w:ascii="Arial" w:hAnsi="Arial" w:cs="Arial"/>
          <w:sz w:val="22"/>
          <w:szCs w:val="22"/>
          <w:lang w:eastAsia="el-GR"/>
        </w:rPr>
        <w:t>Λεβαδέων</w:t>
      </w:r>
      <w:proofErr w:type="spellEnd"/>
      <w:r w:rsidR="00DD0E01" w:rsidRPr="00DD0E01">
        <w:rPr>
          <w:rFonts w:ascii="Arial" w:hAnsi="Arial" w:cs="Arial"/>
          <w:sz w:val="22"/>
          <w:szCs w:val="22"/>
          <w:lang w:eastAsia="el-GR"/>
        </w:rPr>
        <w:t xml:space="preserve"> κ. </w:t>
      </w:r>
      <w:proofErr w:type="spellStart"/>
      <w:r w:rsidR="00DD0E01" w:rsidRPr="00DD0E01">
        <w:rPr>
          <w:rFonts w:ascii="Arial" w:hAnsi="Arial" w:cs="Arial"/>
          <w:sz w:val="22"/>
          <w:szCs w:val="22"/>
          <w:lang w:eastAsia="el-GR"/>
        </w:rPr>
        <w:t>Ταγκαλέγκα</w:t>
      </w:r>
      <w:proofErr w:type="spellEnd"/>
      <w:r w:rsidR="00DD0E01" w:rsidRPr="00DD0E01">
        <w:rPr>
          <w:rFonts w:ascii="Arial" w:hAnsi="Arial" w:cs="Arial"/>
          <w:sz w:val="22"/>
          <w:szCs w:val="22"/>
          <w:lang w:eastAsia="el-GR"/>
        </w:rPr>
        <w:t xml:space="preserve"> Ιωάννη ως νόμιμο εκπρόσωπο του Δήμου</w:t>
      </w:r>
      <w:r w:rsidR="00DD0E01" w:rsidRPr="00DD0E01">
        <w:rPr>
          <w:rFonts w:ascii="Arial" w:hAnsi="Arial" w:cs="Arial"/>
          <w:sz w:val="22"/>
          <w:szCs w:val="22"/>
        </w:rPr>
        <w:t xml:space="preserve"> </w:t>
      </w:r>
      <w:r w:rsidRPr="00DD0E01">
        <w:rPr>
          <w:rFonts w:ascii="Arial" w:hAnsi="Arial" w:cs="Arial"/>
          <w:sz w:val="22"/>
          <w:szCs w:val="22"/>
        </w:rPr>
        <w:t>προκειμένου να προβεί σε όλες τις περαιτέρω ενέργειες για την υλοποίηση των ανωτέρω</w:t>
      </w:r>
      <w:r w:rsidR="00DD0E01" w:rsidRPr="00DD0E01">
        <w:rPr>
          <w:rFonts w:ascii="Arial" w:hAnsi="Arial" w:cs="Arial"/>
          <w:sz w:val="22"/>
          <w:szCs w:val="22"/>
        </w:rPr>
        <w:t>.</w:t>
      </w:r>
    </w:p>
    <w:p w:rsidR="00BF2F35" w:rsidRPr="003A243B" w:rsidRDefault="006E352C" w:rsidP="006E352C">
      <w:pPr>
        <w:pStyle w:val="af2"/>
        <w:rPr>
          <w:rFonts w:ascii="Arial" w:hAnsi="Arial" w:cs="Arial"/>
          <w:color w:val="000000"/>
          <w:sz w:val="20"/>
          <w:szCs w:val="20"/>
          <w:lang w:eastAsia="el-GR"/>
        </w:rPr>
      </w:pPr>
      <w:r w:rsidRPr="003A243B">
        <w:rPr>
          <w:rFonts w:ascii="Calibri" w:eastAsia="Calibri" w:hAnsi="Calibri" w:cs="Calibri"/>
          <w:b/>
          <w:bCs/>
          <w:sz w:val="20"/>
          <w:szCs w:val="20"/>
        </w:rPr>
        <w:tab/>
      </w:r>
    </w:p>
    <w:p w:rsidR="00604B45" w:rsidRPr="003A243B" w:rsidRDefault="00604B45" w:rsidP="001302D5">
      <w:pPr>
        <w:pStyle w:val="af2"/>
        <w:rPr>
          <w:rFonts w:ascii="Arial" w:hAnsi="Arial" w:cs="Arial"/>
          <w:color w:val="000000"/>
          <w:sz w:val="20"/>
          <w:szCs w:val="20"/>
          <w:lang w:eastAsia="el-GR"/>
        </w:rPr>
      </w:pPr>
    </w:p>
    <w:p w:rsidR="003C235F" w:rsidRPr="009A0DBF" w:rsidRDefault="00FB2AB3"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Η από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9619CE" w:rsidRPr="009A0DBF">
        <w:rPr>
          <w:rFonts w:ascii="Arial" w:hAnsi="Arial" w:cs="Arial"/>
          <w:b/>
          <w:sz w:val="22"/>
          <w:szCs w:val="22"/>
        </w:rPr>
        <w:t>27</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9619CE" w:rsidRPr="009A0DBF">
        <w:rPr>
          <w:rFonts w:ascii="Arial" w:hAnsi="Arial" w:cs="Arial"/>
          <w:sz w:val="22"/>
          <w:szCs w:val="22"/>
        </w:rPr>
        <w:t>12</w:t>
      </w:r>
      <w:r w:rsidR="003A7EAF" w:rsidRPr="009A0DBF">
        <w:rPr>
          <w:rFonts w:ascii="Arial" w:hAnsi="Arial" w:cs="Arial"/>
          <w:sz w:val="22"/>
          <w:szCs w:val="22"/>
        </w:rPr>
        <w:t>-</w:t>
      </w:r>
      <w:r w:rsidR="008573D2" w:rsidRPr="009A0DBF">
        <w:rPr>
          <w:rFonts w:ascii="Arial" w:hAnsi="Arial" w:cs="Arial"/>
          <w:sz w:val="22"/>
          <w:szCs w:val="22"/>
        </w:rPr>
        <w:t>0</w:t>
      </w:r>
      <w:r w:rsidR="009619CE" w:rsidRPr="009A0DBF">
        <w:rPr>
          <w:rFonts w:ascii="Arial" w:hAnsi="Arial" w:cs="Arial"/>
          <w:sz w:val="22"/>
          <w:szCs w:val="22"/>
        </w:rPr>
        <w:t>5</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9619CE" w:rsidRPr="009A0DBF">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Pr="009A0DBF"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9619CE" w:rsidRPr="009A0DBF">
        <w:rPr>
          <w:rFonts w:ascii="Arial" w:hAnsi="Arial" w:cs="Arial"/>
          <w:sz w:val="22"/>
          <w:szCs w:val="22"/>
        </w:rPr>
        <w:t>Καπλάνης Κωνσταντίνος</w:t>
      </w:r>
    </w:p>
    <w:p w:rsidR="009619CE" w:rsidRPr="009A0DBF" w:rsidRDefault="009619CE" w:rsidP="00FE770C">
      <w:pPr>
        <w:tabs>
          <w:tab w:val="left" w:pos="360"/>
          <w:tab w:val="left" w:pos="6237"/>
        </w:tabs>
        <w:ind w:left="360"/>
        <w:rPr>
          <w:rFonts w:ascii="Arial" w:hAnsi="Arial" w:cs="Arial"/>
          <w:sz w:val="22"/>
          <w:szCs w:val="22"/>
        </w:rPr>
      </w:pPr>
      <w:r w:rsidRPr="009A0DBF">
        <w:rPr>
          <w:rFonts w:ascii="Arial" w:hAnsi="Arial" w:cs="Arial"/>
          <w:sz w:val="22"/>
          <w:szCs w:val="22"/>
        </w:rPr>
        <w:t>6.Πούλος Ευάγγελος</w:t>
      </w:r>
    </w:p>
    <w:p w:rsidR="009619CE" w:rsidRPr="009A0DBF" w:rsidRDefault="009619CE" w:rsidP="00FE770C">
      <w:pPr>
        <w:tabs>
          <w:tab w:val="left" w:pos="360"/>
          <w:tab w:val="left" w:pos="6237"/>
        </w:tabs>
        <w:ind w:left="360"/>
        <w:rPr>
          <w:rFonts w:ascii="Arial" w:hAnsi="Arial" w:cs="Arial"/>
          <w:sz w:val="22"/>
          <w:szCs w:val="22"/>
        </w:rPr>
      </w:pPr>
      <w:r w:rsidRPr="009A0DBF">
        <w:rPr>
          <w:rFonts w:ascii="Arial" w:hAnsi="Arial" w:cs="Arial"/>
          <w:sz w:val="22"/>
          <w:szCs w:val="22"/>
        </w:rPr>
        <w:t xml:space="preserve">7.Τουμαράς </w:t>
      </w:r>
      <w:r w:rsidR="00C82EF6">
        <w:rPr>
          <w:rFonts w:ascii="Arial" w:hAnsi="Arial" w:cs="Arial"/>
          <w:sz w:val="22"/>
          <w:szCs w:val="22"/>
        </w:rPr>
        <w:t>Β</w:t>
      </w:r>
      <w:r w:rsidRPr="009A0DBF">
        <w:rPr>
          <w:rFonts w:ascii="Arial" w:hAnsi="Arial" w:cs="Arial"/>
          <w:sz w:val="22"/>
          <w:szCs w:val="22"/>
        </w:rPr>
        <w:t>ασίλειος</w:t>
      </w:r>
    </w:p>
    <w:sectPr w:rsidR="009619CE" w:rsidRPr="009A0DB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204" w:rsidRDefault="00023204">
      <w:r>
        <w:separator/>
      </w:r>
    </w:p>
  </w:endnote>
  <w:endnote w:type="continuationSeparator" w:id="0">
    <w:p w:rsidR="00023204" w:rsidRDefault="00023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204" w:rsidRDefault="00023204">
      <w:r>
        <w:separator/>
      </w:r>
    </w:p>
  </w:footnote>
  <w:footnote w:type="continuationSeparator" w:id="0">
    <w:p w:rsidR="00023204" w:rsidRDefault="00023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AF385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AF3850">
                <w:pPr>
                  <w:pStyle w:val="af1"/>
                </w:pPr>
                <w:r>
                  <w:rPr>
                    <w:rStyle w:val="a3"/>
                  </w:rPr>
                  <w:fldChar w:fldCharType="begin"/>
                </w:r>
                <w:r w:rsidR="00BB6287">
                  <w:rPr>
                    <w:rStyle w:val="a3"/>
                  </w:rPr>
                  <w:instrText xml:space="preserve"> PAGE </w:instrText>
                </w:r>
                <w:r>
                  <w:rPr>
                    <w:rStyle w:val="a3"/>
                  </w:rPr>
                  <w:fldChar w:fldCharType="separate"/>
                </w:r>
                <w:r w:rsidR="00C82EF6">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9">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6"/>
  </w:num>
  <w:num w:numId="4">
    <w:abstractNumId w:val="17"/>
  </w:num>
  <w:num w:numId="5">
    <w:abstractNumId w:val="4"/>
  </w:num>
  <w:num w:numId="6">
    <w:abstractNumId w:val="10"/>
  </w:num>
  <w:num w:numId="7">
    <w:abstractNumId w:val="13"/>
  </w:num>
  <w:num w:numId="8">
    <w:abstractNumId w:val="8"/>
  </w:num>
  <w:num w:numId="9">
    <w:abstractNumId w:val="2"/>
  </w:num>
  <w:num w:numId="10">
    <w:abstractNumId w:val="12"/>
  </w:num>
  <w:num w:numId="11">
    <w:abstractNumId w:val="9"/>
  </w:num>
  <w:num w:numId="12">
    <w:abstractNumId w:val="15"/>
  </w:num>
  <w:num w:numId="13">
    <w:abstractNumId w:val="11"/>
  </w:num>
  <w:num w:numId="14">
    <w:abstractNumId w:val="6"/>
  </w:num>
  <w:num w:numId="15">
    <w:abstractNumId w:val="7"/>
  </w:num>
  <w:num w:numId="16">
    <w:abstractNumId w:val="21"/>
  </w:num>
  <w:num w:numId="17">
    <w:abstractNumId w:val="20"/>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A104C"/>
    <w:rsid w:val="000B247B"/>
    <w:rsid w:val="000B32D2"/>
    <w:rsid w:val="000B4F9B"/>
    <w:rsid w:val="000C2D8A"/>
    <w:rsid w:val="000C30B5"/>
    <w:rsid w:val="000C3CCB"/>
    <w:rsid w:val="000D53A5"/>
    <w:rsid w:val="000D7650"/>
    <w:rsid w:val="000E1B84"/>
    <w:rsid w:val="000E3618"/>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A7954"/>
    <w:rsid w:val="002B291B"/>
    <w:rsid w:val="002B6D29"/>
    <w:rsid w:val="002C18FD"/>
    <w:rsid w:val="002C5087"/>
    <w:rsid w:val="002C7914"/>
    <w:rsid w:val="002D1943"/>
    <w:rsid w:val="002D284B"/>
    <w:rsid w:val="002D4538"/>
    <w:rsid w:val="002D7D89"/>
    <w:rsid w:val="002E1914"/>
    <w:rsid w:val="002E2279"/>
    <w:rsid w:val="002E2EC6"/>
    <w:rsid w:val="002E4DA7"/>
    <w:rsid w:val="002E6F06"/>
    <w:rsid w:val="002F2C73"/>
    <w:rsid w:val="002F2D5A"/>
    <w:rsid w:val="002F30A5"/>
    <w:rsid w:val="00301399"/>
    <w:rsid w:val="003017C6"/>
    <w:rsid w:val="00304490"/>
    <w:rsid w:val="00310158"/>
    <w:rsid w:val="0032160F"/>
    <w:rsid w:val="003217F0"/>
    <w:rsid w:val="0032279B"/>
    <w:rsid w:val="003234B1"/>
    <w:rsid w:val="003245C4"/>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33FF4"/>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46770"/>
    <w:rsid w:val="00656B89"/>
    <w:rsid w:val="00660AE9"/>
    <w:rsid w:val="00663A0C"/>
    <w:rsid w:val="00681BEC"/>
    <w:rsid w:val="006908AC"/>
    <w:rsid w:val="00691A15"/>
    <w:rsid w:val="006A654E"/>
    <w:rsid w:val="006B47C3"/>
    <w:rsid w:val="006C10D0"/>
    <w:rsid w:val="006C12E9"/>
    <w:rsid w:val="006C1CE4"/>
    <w:rsid w:val="006C20D0"/>
    <w:rsid w:val="006D1CF9"/>
    <w:rsid w:val="006D4474"/>
    <w:rsid w:val="006E352C"/>
    <w:rsid w:val="006E5B34"/>
    <w:rsid w:val="006F31D8"/>
    <w:rsid w:val="006F53B6"/>
    <w:rsid w:val="006F6673"/>
    <w:rsid w:val="00700DEE"/>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26EA"/>
    <w:rsid w:val="007E0C09"/>
    <w:rsid w:val="007E6F5B"/>
    <w:rsid w:val="00802A86"/>
    <w:rsid w:val="008039F8"/>
    <w:rsid w:val="0080716F"/>
    <w:rsid w:val="00816643"/>
    <w:rsid w:val="0082068C"/>
    <w:rsid w:val="0082269F"/>
    <w:rsid w:val="008233BC"/>
    <w:rsid w:val="008234E5"/>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5B7E"/>
    <w:rsid w:val="008B0877"/>
    <w:rsid w:val="008B1568"/>
    <w:rsid w:val="008B3851"/>
    <w:rsid w:val="008C4D4B"/>
    <w:rsid w:val="008C56A4"/>
    <w:rsid w:val="008D1B71"/>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19CE"/>
    <w:rsid w:val="009654D4"/>
    <w:rsid w:val="00980554"/>
    <w:rsid w:val="00984106"/>
    <w:rsid w:val="00992519"/>
    <w:rsid w:val="009A0DBF"/>
    <w:rsid w:val="009A5FF6"/>
    <w:rsid w:val="009A7553"/>
    <w:rsid w:val="009B5098"/>
    <w:rsid w:val="009C2AE2"/>
    <w:rsid w:val="009C5AFD"/>
    <w:rsid w:val="009D4B51"/>
    <w:rsid w:val="009E48F4"/>
    <w:rsid w:val="009F4B5B"/>
    <w:rsid w:val="00A1563F"/>
    <w:rsid w:val="00A17696"/>
    <w:rsid w:val="00A33924"/>
    <w:rsid w:val="00A369E8"/>
    <w:rsid w:val="00A36F5D"/>
    <w:rsid w:val="00A37F05"/>
    <w:rsid w:val="00A40192"/>
    <w:rsid w:val="00A40B9A"/>
    <w:rsid w:val="00A45396"/>
    <w:rsid w:val="00A54613"/>
    <w:rsid w:val="00A568A4"/>
    <w:rsid w:val="00A67893"/>
    <w:rsid w:val="00A70D00"/>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AF3850"/>
    <w:rsid w:val="00B04804"/>
    <w:rsid w:val="00B04994"/>
    <w:rsid w:val="00B050E7"/>
    <w:rsid w:val="00B16BE3"/>
    <w:rsid w:val="00B214AE"/>
    <w:rsid w:val="00B23DE8"/>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042A"/>
    <w:rsid w:val="00C65C37"/>
    <w:rsid w:val="00C66A45"/>
    <w:rsid w:val="00C675EA"/>
    <w:rsid w:val="00C67976"/>
    <w:rsid w:val="00C737D9"/>
    <w:rsid w:val="00C812E2"/>
    <w:rsid w:val="00C81B65"/>
    <w:rsid w:val="00C82EF6"/>
    <w:rsid w:val="00C928B0"/>
    <w:rsid w:val="00C97E3B"/>
    <w:rsid w:val="00CA365F"/>
    <w:rsid w:val="00CA76C1"/>
    <w:rsid w:val="00CA773A"/>
    <w:rsid w:val="00CB009D"/>
    <w:rsid w:val="00CB01AF"/>
    <w:rsid w:val="00CB165F"/>
    <w:rsid w:val="00CB18E6"/>
    <w:rsid w:val="00CC0DE3"/>
    <w:rsid w:val="00CC150F"/>
    <w:rsid w:val="00CC2C7B"/>
    <w:rsid w:val="00CC32C3"/>
    <w:rsid w:val="00CC77E2"/>
    <w:rsid w:val="00CC7F23"/>
    <w:rsid w:val="00CD06E0"/>
    <w:rsid w:val="00CD3402"/>
    <w:rsid w:val="00CD36A0"/>
    <w:rsid w:val="00CD52EF"/>
    <w:rsid w:val="00CD5C13"/>
    <w:rsid w:val="00CD60B3"/>
    <w:rsid w:val="00CE0C95"/>
    <w:rsid w:val="00CE2BBE"/>
    <w:rsid w:val="00CE5F90"/>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002A"/>
    <w:rsid w:val="00D754C0"/>
    <w:rsid w:val="00D84C46"/>
    <w:rsid w:val="00D871EE"/>
    <w:rsid w:val="00D91532"/>
    <w:rsid w:val="00D939C3"/>
    <w:rsid w:val="00D9532E"/>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656C8"/>
    <w:rsid w:val="00E70142"/>
    <w:rsid w:val="00E71863"/>
    <w:rsid w:val="00E75371"/>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EA17-9FF3-4572-8D46-5EC9DC88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2876</Words>
  <Characters>15532</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18372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13</cp:revision>
  <cp:lastPrinted>2021-10-05T07:33:00Z</cp:lastPrinted>
  <dcterms:created xsi:type="dcterms:W3CDTF">2022-05-12T05:25:00Z</dcterms:created>
  <dcterms:modified xsi:type="dcterms:W3CDTF">2022-05-12T07:26:00Z</dcterms:modified>
</cp:coreProperties>
</file>