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7DA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526B61" w:rsidRPr="00F278FF" w:rsidRDefault="00077DA1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C148F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97351D">
        <w:rPr>
          <w:rFonts w:ascii="Arial" w:eastAsia="Arial" w:hAnsi="Arial" w:cs="Arial"/>
          <w:b/>
          <w:bCs/>
          <w:sz w:val="22"/>
          <w:szCs w:val="22"/>
        </w:rPr>
        <w:t>28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>
        <w:rPr>
          <w:rFonts w:ascii="Arial" w:eastAsia="Arial" w:hAnsi="Arial" w:cs="Arial"/>
          <w:b/>
          <w:bCs/>
          <w:sz w:val="22"/>
          <w:szCs w:val="22"/>
        </w:rPr>
        <w:t>04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61412">
        <w:rPr>
          <w:rFonts w:ascii="Arial" w:eastAsia="Arial" w:hAnsi="Arial" w:cs="Arial"/>
          <w:b/>
          <w:bCs/>
          <w:sz w:val="22"/>
          <w:szCs w:val="22"/>
        </w:rPr>
        <w:t>6830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155B75">
        <w:rPr>
          <w:rFonts w:ascii="Arial" w:hAnsi="Arial" w:cs="Arial"/>
          <w:b/>
          <w:sz w:val="22"/>
          <w:szCs w:val="22"/>
        </w:rPr>
        <w:t>1</w:t>
      </w:r>
      <w:r w:rsidR="006E352C">
        <w:rPr>
          <w:rFonts w:ascii="Arial" w:hAnsi="Arial" w:cs="Arial"/>
          <w:b/>
          <w:sz w:val="22"/>
          <w:szCs w:val="22"/>
        </w:rPr>
        <w:t>4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155B75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>
        <w:rPr>
          <w:rFonts w:ascii="Arial" w:hAnsi="Arial" w:cs="Arial"/>
          <w:b/>
          <w:sz w:val="22"/>
          <w:szCs w:val="22"/>
        </w:rPr>
        <w:t>1</w:t>
      </w:r>
      <w:r w:rsidR="00077DA1">
        <w:rPr>
          <w:rFonts w:ascii="Arial" w:hAnsi="Arial" w:cs="Arial"/>
          <w:b/>
          <w:sz w:val="22"/>
          <w:szCs w:val="22"/>
        </w:rPr>
        <w:t>2</w:t>
      </w:r>
      <w:r w:rsidR="00C148FA">
        <w:rPr>
          <w:rFonts w:ascii="Arial" w:hAnsi="Arial" w:cs="Arial"/>
          <w:b/>
          <w:sz w:val="22"/>
          <w:szCs w:val="22"/>
        </w:rPr>
        <w:t>2</w:t>
      </w:r>
    </w:p>
    <w:p w:rsidR="00C148FA" w:rsidRPr="00C148FA" w:rsidRDefault="00C148FA" w:rsidP="00C148FA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C148FA">
        <w:rPr>
          <w:rFonts w:ascii="Arial" w:eastAsia="Arial Unicode MS" w:hAnsi="Arial" w:cs="Arial"/>
          <w:b/>
          <w:bCs/>
          <w:sz w:val="22"/>
          <w:szCs w:val="22"/>
        </w:rPr>
        <w:t>Συγκρότηση Επιτροπής Διερεύν</w:t>
      </w:r>
      <w:r w:rsidR="00761412">
        <w:rPr>
          <w:rFonts w:ascii="Arial" w:eastAsia="Arial Unicode MS" w:hAnsi="Arial" w:cs="Arial"/>
          <w:b/>
          <w:bCs/>
          <w:sz w:val="22"/>
          <w:szCs w:val="22"/>
        </w:rPr>
        <w:t>η</w:t>
      </w:r>
      <w:r w:rsidRPr="00C148FA">
        <w:rPr>
          <w:rFonts w:ascii="Arial" w:eastAsia="Arial Unicode MS" w:hAnsi="Arial" w:cs="Arial"/>
          <w:b/>
          <w:bCs/>
          <w:sz w:val="22"/>
          <w:szCs w:val="22"/>
        </w:rPr>
        <w:t xml:space="preserve">σης  Τιμών για την προμήθεια : «Ενεργειακή αναβάθμιση και εκσυγχρονισμός υποδομών εγγείων βελτιώσεων του Δήμου </w:t>
      </w:r>
      <w:proofErr w:type="spellStart"/>
      <w:r w:rsidRPr="00C148FA">
        <w:rPr>
          <w:rFonts w:ascii="Arial" w:eastAsia="Arial Unicode MS" w:hAnsi="Arial" w:cs="Arial"/>
          <w:b/>
          <w:bCs/>
          <w:sz w:val="22"/>
          <w:szCs w:val="22"/>
        </w:rPr>
        <w:t>Λεβαδέων</w:t>
      </w:r>
      <w:proofErr w:type="spellEnd"/>
      <w:r w:rsidRPr="00C148FA">
        <w:rPr>
          <w:rFonts w:ascii="Arial" w:eastAsia="Arial Unicode MS" w:hAnsi="Arial" w:cs="Arial"/>
          <w:b/>
          <w:bCs/>
          <w:sz w:val="22"/>
          <w:szCs w:val="22"/>
        </w:rPr>
        <w:t>.</w:t>
      </w:r>
    </w:p>
    <w:p w:rsidR="00077DA1" w:rsidRPr="00C148FA" w:rsidRDefault="00077DA1" w:rsidP="00077DA1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6E352C" w:rsidRPr="006E352C" w:rsidRDefault="006E352C" w:rsidP="006E352C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6E352C">
        <w:rPr>
          <w:rFonts w:ascii="Arial" w:hAnsi="Arial" w:cs="Arial"/>
          <w:sz w:val="22"/>
          <w:szCs w:val="22"/>
        </w:rPr>
        <w:t>Στη Λιβαδειά σήμερα 27</w:t>
      </w:r>
      <w:r w:rsidRPr="006E352C">
        <w:rPr>
          <w:rFonts w:ascii="Arial" w:hAnsi="Arial" w:cs="Arial"/>
          <w:sz w:val="22"/>
          <w:szCs w:val="22"/>
          <w:vertAlign w:val="superscript"/>
        </w:rPr>
        <w:t>η</w:t>
      </w:r>
      <w:r w:rsidRPr="006E352C">
        <w:rPr>
          <w:rFonts w:ascii="Arial" w:hAnsi="Arial" w:cs="Arial"/>
          <w:sz w:val="22"/>
          <w:szCs w:val="22"/>
        </w:rPr>
        <w:t xml:space="preserve">  Απριλίου   2022  ημέρα  Τετάρτη   , ώρα 14.00  συνεδρίασε με τηλεδιάσκεψη  η Οικονομική Επιτροπή Δήμου </w:t>
      </w:r>
      <w:proofErr w:type="spellStart"/>
      <w:r w:rsidRPr="006E352C">
        <w:rPr>
          <w:rFonts w:ascii="Arial" w:hAnsi="Arial" w:cs="Arial"/>
          <w:sz w:val="22"/>
          <w:szCs w:val="22"/>
        </w:rPr>
        <w:t>Λεβαδέων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6E352C">
        <w:rPr>
          <w:rFonts w:ascii="Arial" w:hAnsi="Arial" w:cs="Arial"/>
          <w:sz w:val="22"/>
          <w:szCs w:val="22"/>
        </w:rPr>
        <w:t>ιι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E352C">
        <w:rPr>
          <w:rFonts w:ascii="Arial" w:hAnsi="Arial" w:cs="Arial"/>
          <w:sz w:val="22"/>
          <w:szCs w:val="22"/>
        </w:rPr>
        <w:t>κορωνοϊου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</w:t>
      </w:r>
      <w:r w:rsidRPr="006E352C">
        <w:rPr>
          <w:rFonts w:ascii="Arial" w:hAnsi="Arial" w:cs="Arial"/>
          <w:sz w:val="22"/>
          <w:szCs w:val="22"/>
          <w:lang w:val="en-US"/>
        </w:rPr>
        <w:t>COVID</w:t>
      </w:r>
      <w:r w:rsidRPr="006E352C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6E352C">
        <w:rPr>
          <w:rFonts w:ascii="Arial" w:hAnsi="Arial" w:cs="Arial"/>
          <w:sz w:val="22"/>
          <w:szCs w:val="22"/>
        </w:rPr>
        <w:t>ιιι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6E352C">
        <w:rPr>
          <w:rFonts w:ascii="Arial" w:hAnsi="Arial" w:cs="Arial"/>
          <w:sz w:val="22"/>
          <w:szCs w:val="22"/>
        </w:rPr>
        <w:t>αριθμ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352C">
        <w:rPr>
          <w:rFonts w:ascii="Arial" w:hAnsi="Arial" w:cs="Arial"/>
          <w:sz w:val="22"/>
          <w:szCs w:val="22"/>
        </w:rPr>
        <w:t>πρωτ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E352C">
        <w:rPr>
          <w:rFonts w:ascii="Arial" w:hAnsi="Arial" w:cs="Arial"/>
          <w:sz w:val="22"/>
          <w:szCs w:val="22"/>
        </w:rPr>
        <w:t>κορωνοϊου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</w:t>
      </w:r>
      <w:r w:rsidRPr="006E352C">
        <w:rPr>
          <w:rFonts w:ascii="Arial" w:hAnsi="Arial" w:cs="Arial"/>
          <w:sz w:val="22"/>
          <w:szCs w:val="22"/>
          <w:lang w:val="en-US"/>
        </w:rPr>
        <w:t>COVID</w:t>
      </w:r>
      <w:r w:rsidRPr="006E352C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E352C">
        <w:rPr>
          <w:rFonts w:ascii="Arial" w:hAnsi="Arial" w:cs="Arial"/>
          <w:sz w:val="22"/>
          <w:szCs w:val="22"/>
        </w:rPr>
        <w:t>κορωνοϊου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 </w:t>
      </w:r>
      <w:r w:rsidRPr="006E352C">
        <w:rPr>
          <w:rFonts w:ascii="Arial" w:hAnsi="Arial" w:cs="Arial"/>
          <w:sz w:val="22"/>
          <w:szCs w:val="22"/>
          <w:lang w:val="en-US"/>
        </w:rPr>
        <w:t>COVID</w:t>
      </w:r>
      <w:r w:rsidRPr="006E352C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6E352C">
        <w:rPr>
          <w:rFonts w:ascii="Arial" w:eastAsia="Arial" w:hAnsi="Arial" w:cs="Arial"/>
          <w:sz w:val="22"/>
          <w:szCs w:val="22"/>
        </w:rPr>
        <w:t xml:space="preserve">     </w:t>
      </w:r>
      <w:r w:rsidRPr="006E352C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6E352C">
        <w:rPr>
          <w:rFonts w:ascii="Arial" w:hAnsi="Arial" w:cs="Arial"/>
          <w:sz w:val="22"/>
          <w:szCs w:val="22"/>
        </w:rPr>
        <w:t>αρ.πρωτ</w:t>
      </w:r>
      <w:proofErr w:type="spellEnd"/>
      <w:r w:rsidRPr="006E352C">
        <w:rPr>
          <w:rFonts w:ascii="Arial" w:hAnsi="Arial" w:cs="Arial"/>
          <w:sz w:val="22"/>
          <w:szCs w:val="22"/>
        </w:rPr>
        <w:t xml:space="preserve">. 6627/21-04-2022 έγγραφη πρόσκληση του  Προέδρου της  &amp; Δημάρχου </w:t>
      </w:r>
      <w:proofErr w:type="spellStart"/>
      <w:r w:rsidRPr="006E352C">
        <w:rPr>
          <w:rFonts w:ascii="Arial" w:hAnsi="Arial" w:cs="Arial"/>
          <w:sz w:val="22"/>
          <w:szCs w:val="22"/>
        </w:rPr>
        <w:t>Λεβαδέων</w:t>
      </w:r>
      <w:proofErr w:type="spellEnd"/>
      <w:r w:rsidRPr="006E352C">
        <w:rPr>
          <w:rFonts w:ascii="Arial" w:eastAsia="Arial" w:hAnsi="Arial" w:cs="Arial"/>
          <w:sz w:val="22"/>
          <w:szCs w:val="22"/>
        </w:rPr>
        <w:t xml:space="preserve">  </w:t>
      </w:r>
    </w:p>
    <w:p w:rsidR="00D83F33" w:rsidRDefault="00D83F33" w:rsidP="00D83F33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 παρόντα έξι  (6),  ήτοι:</w:t>
      </w:r>
    </w:p>
    <w:p w:rsidR="00D83F33" w:rsidRDefault="00D83F33" w:rsidP="00D83F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D83F33" w:rsidRDefault="00D83F33" w:rsidP="00D83F33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1.Καπλάνης Κωνσταντίνος </w:t>
      </w:r>
    </w:p>
    <w:p w:rsidR="00D83F33" w:rsidRDefault="00D83F33" w:rsidP="00D83F33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Αποστόλου Ιωάννης (αν/κό μέλος κ. 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Αλέξανδρου     2.Καραμάνης Δημήτριος</w:t>
      </w:r>
    </w:p>
    <w:p w:rsidR="00D83F33" w:rsidRDefault="00D83F33" w:rsidP="00D83F33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προσήλθε στο 2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                                                                                       </w:t>
      </w:r>
    </w:p>
    <w:p w:rsidR="00D83F33" w:rsidRDefault="00D83F33" w:rsidP="00D83F33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΄                   (Αν και είχαν νόμιμα προσκληθεί)    </w:t>
      </w:r>
    </w:p>
    <w:p w:rsidR="00D83F33" w:rsidRDefault="00D83F33" w:rsidP="00D83F33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Σαγιάννης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                                                                       </w:t>
      </w:r>
    </w:p>
    <w:p w:rsidR="00D83F33" w:rsidRDefault="00D83F33" w:rsidP="00D83F33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   </w:t>
      </w:r>
    </w:p>
    <w:p w:rsidR="00D83F33" w:rsidRDefault="00D83F33" w:rsidP="00D83F33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D83F33" w:rsidRDefault="00D83F33" w:rsidP="00D83F33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(προσήλθε στο 1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E352C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C148FA">
        <w:rPr>
          <w:rFonts w:ascii="Arial" w:eastAsia="Arial" w:hAnsi="Arial" w:cs="Arial"/>
          <w:sz w:val="22"/>
          <w:szCs w:val="22"/>
        </w:rPr>
        <w:t>10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681BEC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681BE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81BEC">
        <w:rPr>
          <w:rFonts w:ascii="Arial" w:eastAsia="Arial" w:hAnsi="Arial" w:cs="Arial"/>
          <w:sz w:val="22"/>
          <w:szCs w:val="22"/>
        </w:rPr>
        <w:t>.</w:t>
      </w:r>
      <w:r w:rsidR="00FF7944">
        <w:rPr>
          <w:rFonts w:ascii="Arial" w:eastAsia="Arial" w:hAnsi="Arial" w:cs="Arial"/>
          <w:sz w:val="22"/>
          <w:szCs w:val="22"/>
        </w:rPr>
        <w:t xml:space="preserve"> </w:t>
      </w:r>
      <w:r w:rsidR="006E352C">
        <w:rPr>
          <w:rFonts w:ascii="Arial" w:eastAsia="Arial" w:hAnsi="Arial" w:cs="Arial"/>
          <w:sz w:val="22"/>
          <w:szCs w:val="22"/>
        </w:rPr>
        <w:t>6</w:t>
      </w:r>
      <w:r w:rsidR="00EB733A">
        <w:rPr>
          <w:rFonts w:ascii="Arial" w:eastAsia="Arial" w:hAnsi="Arial" w:cs="Arial"/>
          <w:sz w:val="22"/>
          <w:szCs w:val="22"/>
        </w:rPr>
        <w:t>6</w:t>
      </w:r>
      <w:r w:rsidR="00C148FA">
        <w:rPr>
          <w:rFonts w:ascii="Arial" w:eastAsia="Arial" w:hAnsi="Arial" w:cs="Arial"/>
          <w:sz w:val="22"/>
          <w:szCs w:val="22"/>
        </w:rPr>
        <w:t>34/21</w:t>
      </w:r>
      <w:r w:rsidRPr="00681BEC">
        <w:rPr>
          <w:rFonts w:ascii="Arial" w:eastAsia="Arial" w:hAnsi="Arial" w:cs="Arial"/>
          <w:sz w:val="22"/>
          <w:szCs w:val="22"/>
        </w:rPr>
        <w:t>-</w:t>
      </w:r>
      <w:r w:rsidR="00FF7944">
        <w:rPr>
          <w:rFonts w:ascii="Arial" w:eastAsia="Arial" w:hAnsi="Arial" w:cs="Arial"/>
          <w:sz w:val="22"/>
          <w:szCs w:val="22"/>
        </w:rPr>
        <w:t>04</w:t>
      </w:r>
      <w:r w:rsidRPr="00681BEC">
        <w:rPr>
          <w:rFonts w:ascii="Arial" w:eastAsia="Arial" w:hAnsi="Arial" w:cs="Arial"/>
          <w:sz w:val="22"/>
          <w:szCs w:val="22"/>
        </w:rPr>
        <w:t>-202</w:t>
      </w:r>
      <w:r w:rsidR="00FF7944">
        <w:rPr>
          <w:rFonts w:ascii="Arial" w:eastAsia="Arial" w:hAnsi="Arial" w:cs="Arial"/>
          <w:sz w:val="22"/>
          <w:szCs w:val="22"/>
        </w:rPr>
        <w:t>2</w:t>
      </w:r>
      <w:r w:rsidRPr="00681BEC">
        <w:rPr>
          <w:rFonts w:ascii="Arial" w:eastAsia="Arial" w:hAnsi="Arial" w:cs="Arial"/>
          <w:sz w:val="22"/>
          <w:szCs w:val="22"/>
        </w:rPr>
        <w:t xml:space="preserve">   έγγραφο </w:t>
      </w:r>
      <w:r w:rsidR="00077DA1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077DA1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077DA1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="00CF493D" w:rsidRPr="00681BEC">
        <w:rPr>
          <w:rFonts w:ascii="Arial" w:eastAsia="Arial" w:hAnsi="Arial" w:cs="Arial"/>
          <w:sz w:val="22"/>
          <w:szCs w:val="22"/>
        </w:rPr>
        <w:t xml:space="preserve"> </w:t>
      </w:r>
      <w:r w:rsidRPr="00681BEC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681BE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81BEC">
        <w:rPr>
          <w:rFonts w:ascii="Arial" w:hAnsi="Arial" w:cs="Arial"/>
          <w:sz w:val="22"/>
          <w:szCs w:val="22"/>
        </w:rPr>
        <w:t>Λεβαδέων</w:t>
      </w:r>
      <w:proofErr w:type="spellEnd"/>
      <w:r w:rsidRPr="00681BE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81BEC">
        <w:rPr>
          <w:rFonts w:ascii="Arial" w:hAnsi="Arial" w:cs="Arial"/>
          <w:sz w:val="22"/>
          <w:szCs w:val="22"/>
        </w:rPr>
        <w:t>τα παρακάτω:</w:t>
      </w:r>
      <w:r w:rsidRPr="00681BEC">
        <w:rPr>
          <w:rFonts w:ascii="Arial" w:eastAsia="Arial" w:hAnsi="Arial" w:cs="Arial"/>
          <w:sz w:val="22"/>
          <w:szCs w:val="22"/>
        </w:rPr>
        <w:t xml:space="preserve"> </w:t>
      </w:r>
    </w:p>
    <w:p w:rsidR="00C333C9" w:rsidRPr="00C333C9" w:rsidRDefault="00C333C9" w:rsidP="00C333C9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C333C9">
        <w:rPr>
          <w:rFonts w:ascii="Arial" w:hAnsi="Arial" w:cs="Arial"/>
          <w:bCs/>
          <w:i/>
          <w:sz w:val="22"/>
          <w:szCs w:val="22"/>
        </w:rPr>
        <w:t>«Έχοντας υπόψη</w:t>
      </w:r>
    </w:p>
    <w:p w:rsidR="00C333C9" w:rsidRPr="00C333C9" w:rsidRDefault="00C333C9" w:rsidP="00C333C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C333C9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C333C9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C333C9">
        <w:rPr>
          <w:rFonts w:ascii="Arial" w:hAnsi="Arial" w:cs="Arial"/>
          <w:i/>
          <w:sz w:val="22"/>
          <w:szCs w:val="22"/>
        </w:rPr>
        <w:t xml:space="preserve">. 5473/23-12-2021 (ΑΔΑ: ΝΘΔ4653ΠΓ-ΗΗΠ) πρόσκληση στο ΟΠΣΑΑ: 4.3.1_2021_Ε.Υ.Ε.Π.Α.Α. που αφορά τους ΟΤΑ Α και Β βαθμού για την υποβολή προτάσεων των πράξεων (έργων) προκειμένου να ενταχθούν και να χρηματοδοτηθούν στο πλαίσιο του προγράμματος Αγροτικής Ανάπτυξης (ΠΑΑ) 2014-2020, ΜΕΤΡΟ 4: Επενδύσεις σε υλικά στοιχεία του ενεργητικού, </w:t>
      </w:r>
      <w:proofErr w:type="spellStart"/>
      <w:r w:rsidRPr="00C333C9">
        <w:rPr>
          <w:rFonts w:ascii="Arial" w:hAnsi="Arial" w:cs="Arial"/>
          <w:i/>
          <w:sz w:val="22"/>
          <w:szCs w:val="22"/>
        </w:rPr>
        <w:t>Υπομέτρο</w:t>
      </w:r>
      <w:proofErr w:type="spellEnd"/>
      <w:r w:rsidRPr="00C333C9">
        <w:rPr>
          <w:rFonts w:ascii="Arial" w:hAnsi="Arial" w:cs="Arial"/>
          <w:i/>
          <w:sz w:val="22"/>
          <w:szCs w:val="22"/>
        </w:rPr>
        <w:t xml:space="preserve"> 4.3 : «Στήριξη για επενδύσεις σε υποδομές που συνδέονται με την ανάπτυξη, τον εκσυγχρονισμό ή την προσαρμογή της γεωργίας και της δασοκομίας» και ΔΡΑΣΗ 4.3.1 : «Υποδομές εγγείων βελτιώσεων».</w:t>
      </w:r>
    </w:p>
    <w:p w:rsidR="00C333C9" w:rsidRPr="00C333C9" w:rsidRDefault="00C333C9" w:rsidP="00C333C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C333C9">
        <w:rPr>
          <w:rFonts w:ascii="Arial" w:hAnsi="Arial" w:cs="Arial"/>
          <w:i/>
          <w:sz w:val="22"/>
          <w:szCs w:val="22"/>
        </w:rPr>
        <w:t>Ότι σύμφωνα με την πρόσκληση ως λήξη υποβολής αιτημάτων ορίζεται η 6-5-2022 και ώρα 23:59:59.</w:t>
      </w:r>
    </w:p>
    <w:p w:rsidR="00C333C9" w:rsidRPr="00C333C9" w:rsidRDefault="00C333C9" w:rsidP="00C333C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C333C9">
        <w:rPr>
          <w:rFonts w:ascii="Arial" w:hAnsi="Arial" w:cs="Arial"/>
          <w:i/>
          <w:sz w:val="22"/>
          <w:szCs w:val="22"/>
        </w:rPr>
        <w:t xml:space="preserve">Την πρόθεση να υποβληθεί πρόταση χρηματοδότησης με τίτλο </w:t>
      </w:r>
      <w:r w:rsidRPr="00C333C9">
        <w:rPr>
          <w:rFonts w:ascii="Arial" w:hAnsi="Arial" w:cs="Arial"/>
          <w:b/>
          <w:i/>
          <w:sz w:val="22"/>
          <w:szCs w:val="22"/>
        </w:rPr>
        <w:t xml:space="preserve">«Ενεργειακή αναβάθμιση και εκσυγχρονισμός υποδομών εγγείων βελτιώσεων του Δήμου </w:t>
      </w:r>
      <w:proofErr w:type="spellStart"/>
      <w:r w:rsidRPr="00C333C9">
        <w:rPr>
          <w:rFonts w:ascii="Arial" w:hAnsi="Arial" w:cs="Arial"/>
          <w:b/>
          <w:i/>
          <w:sz w:val="22"/>
          <w:szCs w:val="22"/>
        </w:rPr>
        <w:t>Λεβαδέων</w:t>
      </w:r>
      <w:proofErr w:type="spellEnd"/>
      <w:r w:rsidRPr="00C333C9">
        <w:rPr>
          <w:rFonts w:ascii="Arial" w:hAnsi="Arial" w:cs="Arial"/>
          <w:b/>
          <w:i/>
          <w:sz w:val="22"/>
          <w:szCs w:val="22"/>
        </w:rPr>
        <w:t>»</w:t>
      </w:r>
      <w:r w:rsidRPr="00C333C9">
        <w:rPr>
          <w:rFonts w:ascii="Arial" w:hAnsi="Arial" w:cs="Arial"/>
          <w:i/>
          <w:sz w:val="22"/>
          <w:szCs w:val="22"/>
        </w:rPr>
        <w:t xml:space="preserve"> </w:t>
      </w:r>
    </w:p>
    <w:p w:rsidR="00C333C9" w:rsidRPr="00C333C9" w:rsidRDefault="00C333C9" w:rsidP="00C333C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C333C9">
        <w:rPr>
          <w:rFonts w:ascii="Arial" w:hAnsi="Arial" w:cs="Arial"/>
          <w:i/>
          <w:sz w:val="22"/>
          <w:szCs w:val="22"/>
        </w:rPr>
        <w:t>Την ανάγκη συγκρότησης Επιτροπής Διερεύνησης Τιμών για την σύνταξη σχετικής πρότασης.</w:t>
      </w:r>
    </w:p>
    <w:p w:rsidR="00C333C9" w:rsidRPr="00C333C9" w:rsidRDefault="00C333C9" w:rsidP="00C333C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C333C9">
        <w:rPr>
          <w:rFonts w:ascii="Arial" w:hAnsi="Arial" w:cs="Arial"/>
          <w:i/>
          <w:sz w:val="22"/>
          <w:szCs w:val="22"/>
        </w:rPr>
        <w:t>Την ανάγκη πραγματοποίησης έρευνας αγοράς και σύνταξης πρακτικού και πίνακα προσδιορισμού μέσων τιμών για την ως άνω προμήθεια.</w:t>
      </w:r>
    </w:p>
    <w:p w:rsidR="00C333C9" w:rsidRPr="00C333C9" w:rsidRDefault="00C333C9" w:rsidP="00C333C9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</w:p>
    <w:p w:rsidR="00C333C9" w:rsidRPr="00C333C9" w:rsidRDefault="00C333C9" w:rsidP="00C333C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333C9">
        <w:rPr>
          <w:rFonts w:ascii="Arial" w:eastAsia="Calibri" w:hAnsi="Arial" w:cs="Arial"/>
          <w:i/>
          <w:sz w:val="22"/>
          <w:szCs w:val="22"/>
        </w:rPr>
        <w:lastRenderedPageBreak/>
        <w:tab/>
        <w:t xml:space="preserve">                                         </w:t>
      </w:r>
      <w:r w:rsidRPr="00C333C9">
        <w:rPr>
          <w:rFonts w:ascii="Arial" w:hAnsi="Arial" w:cs="Arial"/>
          <w:b/>
          <w:i/>
          <w:sz w:val="22"/>
          <w:szCs w:val="22"/>
          <w:u w:val="single"/>
        </w:rPr>
        <w:t>Ε Ι Σ Η Γ Ο Υ Μ Ε Θ Α</w:t>
      </w:r>
    </w:p>
    <w:p w:rsidR="00C333C9" w:rsidRPr="00C333C9" w:rsidRDefault="00C333C9" w:rsidP="00C333C9">
      <w:pPr>
        <w:pStyle w:val="aff1"/>
        <w:jc w:val="both"/>
        <w:rPr>
          <w:rFonts w:ascii="Arial" w:hAnsi="Arial" w:cs="Arial"/>
          <w:i/>
          <w:sz w:val="22"/>
          <w:szCs w:val="22"/>
        </w:rPr>
      </w:pPr>
      <w:r w:rsidRPr="00C333C9">
        <w:rPr>
          <w:rFonts w:ascii="Arial" w:hAnsi="Arial" w:cs="Arial"/>
          <w:i/>
          <w:sz w:val="22"/>
          <w:szCs w:val="22"/>
        </w:rPr>
        <w:t xml:space="preserve">Την συγκρότηση Επιτροπής Διερεύνησης Τιμών για την προμήθεια με τίτλο: </w:t>
      </w:r>
      <w:r w:rsidRPr="00C333C9">
        <w:rPr>
          <w:rFonts w:ascii="Arial" w:hAnsi="Arial" w:cs="Arial"/>
          <w:b/>
          <w:i/>
          <w:sz w:val="22"/>
          <w:szCs w:val="22"/>
        </w:rPr>
        <w:t xml:space="preserve">«Ενεργειακή αναβάθμιση και εκσυγχρονισμός υποδομών εγγείων βελτιώσεων του Δήμου </w:t>
      </w:r>
      <w:proofErr w:type="spellStart"/>
      <w:r w:rsidRPr="00C333C9">
        <w:rPr>
          <w:rFonts w:ascii="Arial" w:hAnsi="Arial" w:cs="Arial"/>
          <w:b/>
          <w:i/>
          <w:sz w:val="22"/>
          <w:szCs w:val="22"/>
        </w:rPr>
        <w:t>Λεβαδέων</w:t>
      </w:r>
      <w:proofErr w:type="spellEnd"/>
      <w:r w:rsidRPr="00C333C9">
        <w:rPr>
          <w:rFonts w:ascii="Arial" w:hAnsi="Arial" w:cs="Arial"/>
          <w:b/>
          <w:i/>
          <w:sz w:val="22"/>
          <w:szCs w:val="22"/>
        </w:rPr>
        <w:t xml:space="preserve">» </w:t>
      </w:r>
      <w:r w:rsidRPr="00C333C9">
        <w:rPr>
          <w:rFonts w:ascii="Arial" w:hAnsi="Arial" w:cs="Arial"/>
          <w:i/>
          <w:sz w:val="22"/>
          <w:szCs w:val="22"/>
        </w:rPr>
        <w:t>που θα υποβληθεί στην ανωτέρω πρόσκληση.</w:t>
      </w:r>
    </w:p>
    <w:p w:rsidR="00C333C9" w:rsidRPr="00C333C9" w:rsidRDefault="00C333C9" w:rsidP="00C333C9">
      <w:pPr>
        <w:pStyle w:val="aff1"/>
        <w:jc w:val="both"/>
        <w:rPr>
          <w:rFonts w:ascii="Arial" w:hAnsi="Arial" w:cs="Arial"/>
          <w:b/>
          <w:i/>
          <w:sz w:val="22"/>
          <w:szCs w:val="22"/>
        </w:rPr>
      </w:pPr>
      <w:r w:rsidRPr="00C333C9">
        <w:rPr>
          <w:rFonts w:ascii="Arial" w:hAnsi="Arial" w:cs="Arial"/>
          <w:b/>
          <w:i/>
          <w:sz w:val="22"/>
          <w:szCs w:val="22"/>
        </w:rPr>
        <w:t>Η Επιτροπή θα αποτελείται από τους κάτωθι:</w:t>
      </w:r>
    </w:p>
    <w:p w:rsidR="00C333C9" w:rsidRPr="00C333C9" w:rsidRDefault="00C333C9" w:rsidP="00C333C9">
      <w:pPr>
        <w:pStyle w:val="aff1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C333C9">
        <w:rPr>
          <w:rFonts w:ascii="Arial" w:hAnsi="Arial" w:cs="Arial"/>
          <w:b/>
          <w:i/>
          <w:sz w:val="22"/>
          <w:szCs w:val="22"/>
        </w:rPr>
        <w:t>Χατζόπουλο Παρασκευά,</w:t>
      </w:r>
      <w:r w:rsidRPr="00C333C9">
        <w:rPr>
          <w:rFonts w:ascii="Arial" w:hAnsi="Arial" w:cs="Arial"/>
          <w:i/>
          <w:sz w:val="22"/>
          <w:szCs w:val="22"/>
        </w:rPr>
        <w:t xml:space="preserve"> Ηλεκτρολόγο Μηχανικό ΠΕ, υπάλληλο του Δ. </w:t>
      </w:r>
      <w:proofErr w:type="spellStart"/>
      <w:r w:rsidRPr="00C333C9">
        <w:rPr>
          <w:rFonts w:ascii="Arial" w:hAnsi="Arial" w:cs="Arial"/>
          <w:i/>
          <w:sz w:val="22"/>
          <w:szCs w:val="22"/>
        </w:rPr>
        <w:t>Λεβαδέων</w:t>
      </w:r>
      <w:proofErr w:type="spellEnd"/>
    </w:p>
    <w:p w:rsidR="00C333C9" w:rsidRPr="00C333C9" w:rsidRDefault="00C333C9" w:rsidP="00C333C9">
      <w:pPr>
        <w:pStyle w:val="aff1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333C9">
        <w:rPr>
          <w:rFonts w:ascii="Arial" w:hAnsi="Arial" w:cs="Arial"/>
          <w:b/>
          <w:i/>
          <w:sz w:val="22"/>
          <w:szCs w:val="22"/>
        </w:rPr>
        <w:t>Μελισσάρη</w:t>
      </w:r>
      <w:proofErr w:type="spellEnd"/>
      <w:r w:rsidRPr="00C333C9">
        <w:rPr>
          <w:rFonts w:ascii="Arial" w:hAnsi="Arial" w:cs="Arial"/>
          <w:b/>
          <w:i/>
          <w:sz w:val="22"/>
          <w:szCs w:val="22"/>
        </w:rPr>
        <w:t xml:space="preserve"> Ιωάννη, </w:t>
      </w:r>
      <w:r w:rsidRPr="00C333C9">
        <w:rPr>
          <w:rFonts w:ascii="Arial" w:hAnsi="Arial" w:cs="Arial"/>
          <w:i/>
          <w:sz w:val="22"/>
          <w:szCs w:val="22"/>
        </w:rPr>
        <w:t xml:space="preserve">Πολιτικό Μηχανικό ΤΕ, υπάλληλο του Δ. </w:t>
      </w:r>
      <w:proofErr w:type="spellStart"/>
      <w:r w:rsidRPr="00C333C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333C9">
        <w:rPr>
          <w:rFonts w:ascii="Arial" w:hAnsi="Arial" w:cs="Arial"/>
          <w:b/>
          <w:i/>
          <w:sz w:val="22"/>
          <w:szCs w:val="22"/>
        </w:rPr>
        <w:t>.</w:t>
      </w:r>
    </w:p>
    <w:p w:rsidR="00C333C9" w:rsidRPr="00C333C9" w:rsidRDefault="00C333C9" w:rsidP="00C333C9">
      <w:pPr>
        <w:pStyle w:val="aff1"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C333C9">
        <w:rPr>
          <w:rFonts w:ascii="Arial" w:hAnsi="Arial" w:cs="Arial"/>
          <w:b/>
          <w:i/>
          <w:sz w:val="22"/>
          <w:szCs w:val="22"/>
        </w:rPr>
        <w:t xml:space="preserve">Αγγελοπούλου Αγγελική, </w:t>
      </w:r>
      <w:r w:rsidRPr="00C333C9">
        <w:rPr>
          <w:rFonts w:ascii="Arial" w:hAnsi="Arial" w:cs="Arial"/>
          <w:i/>
          <w:sz w:val="22"/>
          <w:szCs w:val="22"/>
        </w:rPr>
        <w:t xml:space="preserve">Μεταλλειολόγο Μηχανικό ΠΕ, υπάλληλο του Δ. </w:t>
      </w:r>
      <w:proofErr w:type="spellStart"/>
      <w:r w:rsidRPr="00C333C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333C9">
        <w:rPr>
          <w:rFonts w:ascii="Arial" w:hAnsi="Arial" w:cs="Arial"/>
          <w:i/>
          <w:sz w:val="22"/>
          <w:szCs w:val="22"/>
        </w:rPr>
        <w:t>.</w:t>
      </w:r>
    </w:p>
    <w:p w:rsidR="00C333C9" w:rsidRPr="00C333C9" w:rsidRDefault="00C333C9" w:rsidP="00C333C9">
      <w:pPr>
        <w:pStyle w:val="aff1"/>
        <w:jc w:val="both"/>
        <w:rPr>
          <w:rFonts w:ascii="Arial" w:hAnsi="Arial" w:cs="Arial"/>
          <w:b/>
          <w:i/>
          <w:sz w:val="22"/>
          <w:szCs w:val="22"/>
        </w:rPr>
      </w:pPr>
      <w:r w:rsidRPr="00C333C9">
        <w:rPr>
          <w:rFonts w:ascii="Arial" w:hAnsi="Arial" w:cs="Arial"/>
          <w:b/>
          <w:i/>
          <w:sz w:val="22"/>
          <w:szCs w:val="22"/>
        </w:rPr>
        <w:t>Με αναπληρωτές αντίστοιχα:</w:t>
      </w:r>
    </w:p>
    <w:p w:rsidR="00C333C9" w:rsidRPr="00C333C9" w:rsidRDefault="00C333C9" w:rsidP="00C333C9">
      <w:pPr>
        <w:pStyle w:val="aff1"/>
        <w:numPr>
          <w:ilvl w:val="0"/>
          <w:numId w:val="21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333C9">
        <w:rPr>
          <w:rFonts w:ascii="Arial" w:hAnsi="Arial" w:cs="Arial"/>
          <w:b/>
          <w:i/>
          <w:sz w:val="22"/>
          <w:szCs w:val="22"/>
        </w:rPr>
        <w:t>Μπέλλο</w:t>
      </w:r>
      <w:proofErr w:type="spellEnd"/>
      <w:r w:rsidRPr="00C333C9">
        <w:rPr>
          <w:rFonts w:ascii="Arial" w:hAnsi="Arial" w:cs="Arial"/>
          <w:b/>
          <w:i/>
          <w:sz w:val="22"/>
          <w:szCs w:val="22"/>
        </w:rPr>
        <w:t xml:space="preserve"> Αθανάσιο, </w:t>
      </w:r>
      <w:r w:rsidRPr="00C333C9">
        <w:rPr>
          <w:rFonts w:ascii="Arial" w:hAnsi="Arial" w:cs="Arial"/>
          <w:i/>
          <w:sz w:val="22"/>
          <w:szCs w:val="22"/>
        </w:rPr>
        <w:t xml:space="preserve">Ηλεκτρολόγο Μηχανικό ΤΕ, υπάλληλο του Δ. </w:t>
      </w:r>
      <w:proofErr w:type="spellStart"/>
      <w:r w:rsidRPr="00C333C9">
        <w:rPr>
          <w:rFonts w:ascii="Arial" w:hAnsi="Arial" w:cs="Arial"/>
          <w:i/>
          <w:sz w:val="22"/>
          <w:szCs w:val="22"/>
        </w:rPr>
        <w:t>Λεβαδέων</w:t>
      </w:r>
      <w:proofErr w:type="spellEnd"/>
    </w:p>
    <w:p w:rsidR="00C333C9" w:rsidRPr="00C333C9" w:rsidRDefault="00C333C9" w:rsidP="00C333C9">
      <w:pPr>
        <w:pStyle w:val="aff1"/>
        <w:numPr>
          <w:ilvl w:val="0"/>
          <w:numId w:val="21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333C9">
        <w:rPr>
          <w:rFonts w:ascii="Arial" w:hAnsi="Arial" w:cs="Arial"/>
          <w:b/>
          <w:i/>
          <w:sz w:val="22"/>
          <w:szCs w:val="22"/>
        </w:rPr>
        <w:t>Πελέκη</w:t>
      </w:r>
      <w:proofErr w:type="spellEnd"/>
      <w:r w:rsidRPr="00C333C9">
        <w:rPr>
          <w:rFonts w:ascii="Arial" w:hAnsi="Arial" w:cs="Arial"/>
          <w:b/>
          <w:i/>
          <w:sz w:val="22"/>
          <w:szCs w:val="22"/>
        </w:rPr>
        <w:t xml:space="preserve"> Ηλία, </w:t>
      </w:r>
      <w:r w:rsidRPr="00C333C9">
        <w:rPr>
          <w:rFonts w:ascii="Arial" w:hAnsi="Arial" w:cs="Arial"/>
          <w:i/>
          <w:sz w:val="22"/>
          <w:szCs w:val="22"/>
        </w:rPr>
        <w:t xml:space="preserve">Εργοδηγό ΤΕ, υπάλληλο του Δ. </w:t>
      </w:r>
      <w:proofErr w:type="spellStart"/>
      <w:r w:rsidRPr="00C333C9">
        <w:rPr>
          <w:rFonts w:ascii="Arial" w:hAnsi="Arial" w:cs="Arial"/>
          <w:i/>
          <w:sz w:val="22"/>
          <w:szCs w:val="22"/>
        </w:rPr>
        <w:t>Λεβαδέων</w:t>
      </w:r>
      <w:proofErr w:type="spellEnd"/>
    </w:p>
    <w:p w:rsidR="00C333C9" w:rsidRPr="00C333C9" w:rsidRDefault="00C333C9" w:rsidP="00C333C9">
      <w:pPr>
        <w:pStyle w:val="aff1"/>
        <w:numPr>
          <w:ilvl w:val="0"/>
          <w:numId w:val="21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333C9">
        <w:rPr>
          <w:rFonts w:ascii="Arial" w:hAnsi="Arial" w:cs="Arial"/>
          <w:b/>
          <w:i/>
          <w:sz w:val="22"/>
          <w:szCs w:val="22"/>
        </w:rPr>
        <w:t>Μπούτσικο</w:t>
      </w:r>
      <w:proofErr w:type="spellEnd"/>
      <w:r w:rsidRPr="00C333C9">
        <w:rPr>
          <w:rFonts w:ascii="Arial" w:hAnsi="Arial" w:cs="Arial"/>
          <w:b/>
          <w:i/>
          <w:sz w:val="22"/>
          <w:szCs w:val="22"/>
        </w:rPr>
        <w:t xml:space="preserve"> Γεώργιο, </w:t>
      </w:r>
      <w:r w:rsidRPr="00C333C9">
        <w:rPr>
          <w:rFonts w:ascii="Arial" w:hAnsi="Arial" w:cs="Arial"/>
          <w:i/>
          <w:sz w:val="22"/>
          <w:szCs w:val="22"/>
        </w:rPr>
        <w:t xml:space="preserve">Πολιτικό Μηχανικό ΠΕ, υπάλληλο του Δ. </w:t>
      </w:r>
      <w:proofErr w:type="spellStart"/>
      <w:r w:rsidRPr="00C333C9">
        <w:rPr>
          <w:rFonts w:ascii="Arial" w:hAnsi="Arial" w:cs="Arial"/>
          <w:i/>
          <w:sz w:val="22"/>
          <w:szCs w:val="22"/>
        </w:rPr>
        <w:t>Λεβαδέων</w:t>
      </w:r>
      <w:proofErr w:type="spellEnd"/>
      <w:r>
        <w:rPr>
          <w:rFonts w:ascii="Arial" w:hAnsi="Arial" w:cs="Arial"/>
          <w:i/>
          <w:sz w:val="22"/>
          <w:szCs w:val="22"/>
        </w:rPr>
        <w:t>»</w:t>
      </w:r>
    </w:p>
    <w:p w:rsidR="00C333C9" w:rsidRPr="00C333C9" w:rsidRDefault="00C333C9" w:rsidP="00C333C9">
      <w:pPr>
        <w:pStyle w:val="aff1"/>
        <w:jc w:val="center"/>
        <w:rPr>
          <w:rFonts w:ascii="Arial" w:hAnsi="Arial" w:cs="Arial"/>
          <w:b/>
          <w:i/>
          <w:sz w:val="22"/>
          <w:szCs w:val="22"/>
        </w:rPr>
      </w:pPr>
    </w:p>
    <w:p w:rsidR="00EB733A" w:rsidRPr="00EB733A" w:rsidRDefault="00EB733A" w:rsidP="00EB733A">
      <w:pPr>
        <w:pStyle w:val="aff1"/>
        <w:jc w:val="both"/>
        <w:rPr>
          <w:rFonts w:ascii="Arial" w:hAnsi="Arial" w:cs="Arial"/>
          <w:i/>
          <w:sz w:val="22"/>
          <w:szCs w:val="22"/>
        </w:rPr>
      </w:pPr>
      <w:r w:rsidRPr="00EB733A">
        <w:rPr>
          <w:rFonts w:ascii="Arial" w:hAnsi="Arial" w:cs="Arial"/>
          <w:b/>
          <w:i/>
          <w:sz w:val="22"/>
          <w:szCs w:val="22"/>
        </w:rPr>
        <w:t>.</w:t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77081D" w:rsidRDefault="0077081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71CDA" w:rsidRDefault="00171CDA" w:rsidP="00171CDA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 xml:space="preserve">υ  </w:t>
      </w:r>
    </w:p>
    <w:p w:rsidR="00171CDA" w:rsidRDefault="00171CDA" w:rsidP="00171CDA">
      <w:pPr>
        <w:pStyle w:val="af9"/>
        <w:shd w:val="clear" w:color="auto" w:fill="FFFFFF"/>
        <w:spacing w:line="276" w:lineRule="auto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055D86" w:rsidRPr="00055D86" w:rsidRDefault="00055D86" w:rsidP="00171CDA">
      <w:pPr>
        <w:pStyle w:val="af9"/>
        <w:shd w:val="clear" w:color="auto" w:fill="FFFFFF"/>
        <w:spacing w:line="276" w:lineRule="auto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-</w:t>
      </w:r>
      <w:r w:rsidRPr="00055D86">
        <w:rPr>
          <w:rFonts w:ascii="Arial" w:hAnsi="Arial" w:cs="Arial"/>
          <w:i/>
          <w:sz w:val="22"/>
          <w:szCs w:val="22"/>
        </w:rPr>
        <w:t xml:space="preserve"> </w:t>
      </w:r>
      <w:r w:rsidRPr="00055D86">
        <w:rPr>
          <w:rFonts w:ascii="Arial" w:hAnsi="Arial" w:cs="Arial"/>
          <w:sz w:val="22"/>
          <w:szCs w:val="22"/>
        </w:rPr>
        <w:t xml:space="preserve">Την υπ’ </w:t>
      </w:r>
      <w:proofErr w:type="spellStart"/>
      <w:r w:rsidRPr="00055D86">
        <w:rPr>
          <w:rFonts w:ascii="Arial" w:hAnsi="Arial" w:cs="Arial"/>
          <w:sz w:val="22"/>
          <w:szCs w:val="22"/>
        </w:rPr>
        <w:t>αριθμ</w:t>
      </w:r>
      <w:proofErr w:type="spellEnd"/>
      <w:r w:rsidRPr="00055D86">
        <w:rPr>
          <w:rFonts w:ascii="Arial" w:hAnsi="Arial" w:cs="Arial"/>
          <w:sz w:val="22"/>
          <w:szCs w:val="22"/>
        </w:rPr>
        <w:t>. 5473/23-12-2021 (ΑΔΑ: ΝΘΔ4653ΠΓ-ΗΗΠ) πρόσκληση στο ΟΠΣΑΑ: 4.3.1_2021_Ε.Υ.Ε.Π.Α.Α</w:t>
      </w:r>
    </w:p>
    <w:p w:rsidR="00171CDA" w:rsidRDefault="00171CDA" w:rsidP="00171CDA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2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 xml:space="preserve">-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Τ</w:t>
      </w:r>
      <w:r>
        <w:rPr>
          <w:rFonts w:ascii="Arial" w:hAnsi="Arial" w:cs="Arial"/>
          <w:sz w:val="22"/>
          <w:szCs w:val="22"/>
        </w:rPr>
        <w:t xml:space="preserve">ο με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892F0C">
        <w:rPr>
          <w:rFonts w:ascii="Arial" w:hAnsi="Arial" w:cs="Arial"/>
          <w:sz w:val="22"/>
          <w:szCs w:val="22"/>
        </w:rPr>
        <w:t>6</w:t>
      </w:r>
      <w:r w:rsidR="00055D86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/</w:t>
      </w:r>
      <w:r w:rsidR="00892F0C">
        <w:rPr>
          <w:rFonts w:ascii="Arial" w:hAnsi="Arial" w:cs="Arial"/>
          <w:sz w:val="22"/>
          <w:szCs w:val="22"/>
        </w:rPr>
        <w:t>2</w:t>
      </w:r>
      <w:r w:rsidR="00055D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-04-2022 </w:t>
      </w:r>
      <w:r>
        <w:rPr>
          <w:rFonts w:ascii="Arial" w:eastAsia="Verdana" w:hAnsi="Arial" w:cs="Arial"/>
          <w:color w:val="000000"/>
          <w:sz w:val="22"/>
          <w:szCs w:val="22"/>
        </w:rPr>
        <w:t>έγγραφο της Διεύθυνσης Τεχνικών Υπηρεσιών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, που είχε </w:t>
      </w:r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171CDA" w:rsidRDefault="00171CDA" w:rsidP="00171CDA">
      <w:pPr>
        <w:tabs>
          <w:tab w:val="left" w:pos="1418"/>
          <w:tab w:val="center" w:pos="1701"/>
          <w:tab w:val="left" w:pos="2552"/>
          <w:tab w:val="left" w:pos="5103"/>
        </w:tabs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171CDA" w:rsidRDefault="00171CDA" w:rsidP="00171CDA">
      <w:pPr>
        <w:pStyle w:val="af9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-Τις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171CDA" w:rsidRDefault="00171CDA" w:rsidP="00171CDA">
      <w:pPr>
        <w:pStyle w:val="af9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171CDA" w:rsidRDefault="00171CDA" w:rsidP="00171CDA">
      <w:pPr>
        <w:pStyle w:val="af9"/>
        <w:widowControl w:val="0"/>
        <w:tabs>
          <w:tab w:val="left" w:pos="567"/>
        </w:tabs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171CDA" w:rsidRDefault="00171CDA" w:rsidP="00171CDA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055D86" w:rsidRDefault="00055D86" w:rsidP="00171CDA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CDA" w:rsidRDefault="00171CDA" w:rsidP="00171CD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71CDA" w:rsidRDefault="00171CDA" w:rsidP="00171CD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171CDA" w:rsidRDefault="00171CDA" w:rsidP="00171CDA">
      <w:pPr>
        <w:pStyle w:val="af9"/>
        <w:jc w:val="both"/>
        <w:rPr>
          <w:rFonts w:ascii="Arial" w:hAnsi="Arial" w:cs="Arial"/>
          <w:b/>
          <w:sz w:val="22"/>
          <w:szCs w:val="22"/>
        </w:rPr>
      </w:pPr>
    </w:p>
    <w:p w:rsidR="00CA2C28" w:rsidRDefault="00171CDA" w:rsidP="00CA2C28">
      <w:pPr>
        <w:pStyle w:val="aff1"/>
        <w:jc w:val="both"/>
        <w:rPr>
          <w:rFonts w:ascii="Arial" w:hAnsi="Arial" w:cs="Arial"/>
          <w:sz w:val="22"/>
          <w:szCs w:val="22"/>
        </w:rPr>
      </w:pPr>
      <w:r w:rsidRPr="00CA2C28"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  </w:t>
      </w:r>
      <w:r w:rsidR="00CA2C28" w:rsidRPr="00CA2C28"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Συγκροτεί την </w:t>
      </w:r>
      <w:r w:rsidR="00CA2C28" w:rsidRPr="00CA2C28">
        <w:rPr>
          <w:rFonts w:ascii="Arial" w:hAnsi="Arial" w:cs="Arial"/>
          <w:sz w:val="22"/>
          <w:szCs w:val="22"/>
        </w:rPr>
        <w:t xml:space="preserve"> Επιτροπή Διερεύνηση</w:t>
      </w:r>
      <w:r w:rsidR="00761412">
        <w:rPr>
          <w:rFonts w:ascii="Arial" w:hAnsi="Arial" w:cs="Arial"/>
          <w:sz w:val="22"/>
          <w:szCs w:val="22"/>
        </w:rPr>
        <w:t>ς</w:t>
      </w:r>
      <w:r w:rsidR="00CA2C28" w:rsidRPr="00CA2C28">
        <w:rPr>
          <w:rFonts w:ascii="Arial" w:hAnsi="Arial" w:cs="Arial"/>
          <w:sz w:val="22"/>
          <w:szCs w:val="22"/>
        </w:rPr>
        <w:t xml:space="preserve"> Τιμών για την προμήθεια με τίτλο: </w:t>
      </w:r>
      <w:r w:rsidR="00CA2C28" w:rsidRPr="00CA2C28">
        <w:rPr>
          <w:rFonts w:ascii="Arial" w:hAnsi="Arial" w:cs="Arial"/>
          <w:b/>
          <w:sz w:val="22"/>
          <w:szCs w:val="22"/>
        </w:rPr>
        <w:t xml:space="preserve">«Ενεργειακή </w:t>
      </w:r>
      <w:r w:rsidR="00CA2C28" w:rsidRPr="00055D86">
        <w:rPr>
          <w:rFonts w:ascii="Arial" w:hAnsi="Arial" w:cs="Arial"/>
          <w:b/>
          <w:sz w:val="22"/>
          <w:szCs w:val="22"/>
        </w:rPr>
        <w:t xml:space="preserve">αναβάθμιση και εκσυγχρονισμός υποδομών εγγείων βελτιώσεων του Δήμου </w:t>
      </w:r>
      <w:proofErr w:type="spellStart"/>
      <w:r w:rsidR="00CA2C28" w:rsidRPr="00055D86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CA2C28" w:rsidRPr="00055D86">
        <w:rPr>
          <w:rFonts w:ascii="Arial" w:hAnsi="Arial" w:cs="Arial"/>
          <w:b/>
          <w:sz w:val="22"/>
          <w:szCs w:val="22"/>
        </w:rPr>
        <w:t xml:space="preserve">» </w:t>
      </w:r>
      <w:r w:rsidR="00CA2C28" w:rsidRPr="00055D86">
        <w:rPr>
          <w:rFonts w:ascii="Arial" w:hAnsi="Arial" w:cs="Arial"/>
          <w:sz w:val="22"/>
          <w:szCs w:val="22"/>
        </w:rPr>
        <w:t xml:space="preserve">που θα υποβληθεί στην υπ’ </w:t>
      </w:r>
      <w:proofErr w:type="spellStart"/>
      <w:r w:rsidR="00CA2C28" w:rsidRPr="00055D86">
        <w:rPr>
          <w:rFonts w:ascii="Arial" w:hAnsi="Arial" w:cs="Arial"/>
          <w:sz w:val="22"/>
          <w:szCs w:val="22"/>
        </w:rPr>
        <w:t>αριθμ</w:t>
      </w:r>
      <w:proofErr w:type="spellEnd"/>
      <w:r w:rsidR="00CA2C28" w:rsidRPr="00055D86">
        <w:rPr>
          <w:rFonts w:ascii="Arial" w:hAnsi="Arial" w:cs="Arial"/>
          <w:sz w:val="22"/>
          <w:szCs w:val="22"/>
        </w:rPr>
        <w:t>. 5473/23-12-2021 (ΑΔΑ: ΝΘΔ4653ΠΓ-ΗΗΠ) πρόσκληση στο ΟΠΣΑΑ: 4.3.1_2021_Ε.Υ.Ε.Π.Α.Α ως παρακάτω:</w:t>
      </w:r>
    </w:p>
    <w:p w:rsidR="0022531C" w:rsidRPr="00055D86" w:rsidRDefault="0022531C" w:rsidP="00CA2C28">
      <w:pPr>
        <w:pStyle w:val="aff1"/>
        <w:jc w:val="both"/>
        <w:rPr>
          <w:rFonts w:ascii="Arial" w:hAnsi="Arial" w:cs="Arial"/>
          <w:sz w:val="22"/>
          <w:szCs w:val="22"/>
        </w:rPr>
      </w:pPr>
    </w:p>
    <w:p w:rsidR="00CA2C28" w:rsidRPr="00CA2C28" w:rsidRDefault="00A1166C" w:rsidP="00A1166C">
      <w:pPr>
        <w:pStyle w:val="aff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Α)</w:t>
      </w:r>
      <w:r w:rsidR="00CA2C28" w:rsidRPr="00CA2C28">
        <w:rPr>
          <w:rFonts w:ascii="Arial" w:hAnsi="Arial" w:cs="Arial"/>
          <w:b/>
          <w:sz w:val="22"/>
          <w:szCs w:val="22"/>
        </w:rPr>
        <w:t>Χατζόπουλο Παρασκευά,</w:t>
      </w:r>
      <w:r w:rsidR="00CA2C28" w:rsidRPr="00CA2C28">
        <w:rPr>
          <w:rFonts w:ascii="Arial" w:hAnsi="Arial" w:cs="Arial"/>
          <w:sz w:val="22"/>
          <w:szCs w:val="22"/>
        </w:rPr>
        <w:t xml:space="preserve"> Ηλεκτρολόγο Μηχανικό ΠΕ, υπάλληλο του Δ. </w:t>
      </w:r>
      <w:proofErr w:type="spellStart"/>
      <w:r w:rsidR="00CA2C28" w:rsidRPr="00CA2C28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A2C28" w:rsidRPr="00CA2C28" w:rsidRDefault="00A1166C" w:rsidP="00A1166C">
      <w:pPr>
        <w:pStyle w:val="aff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Β)</w:t>
      </w:r>
      <w:proofErr w:type="spellStart"/>
      <w:r w:rsidR="00CA2C28" w:rsidRPr="00CA2C28">
        <w:rPr>
          <w:rFonts w:ascii="Arial" w:hAnsi="Arial" w:cs="Arial"/>
          <w:b/>
          <w:sz w:val="22"/>
          <w:szCs w:val="22"/>
        </w:rPr>
        <w:t>Μελισσάρη</w:t>
      </w:r>
      <w:proofErr w:type="spellEnd"/>
      <w:r w:rsidR="00CA2C28" w:rsidRPr="00CA2C28">
        <w:rPr>
          <w:rFonts w:ascii="Arial" w:hAnsi="Arial" w:cs="Arial"/>
          <w:b/>
          <w:sz w:val="22"/>
          <w:szCs w:val="22"/>
        </w:rPr>
        <w:t xml:space="preserve"> Ιωάννη, </w:t>
      </w:r>
      <w:r w:rsidR="00CA2C28" w:rsidRPr="00CA2C28">
        <w:rPr>
          <w:rFonts w:ascii="Arial" w:hAnsi="Arial" w:cs="Arial"/>
          <w:sz w:val="22"/>
          <w:szCs w:val="22"/>
        </w:rPr>
        <w:t xml:space="preserve">Πολιτικό Μηχανικό ΤΕ, υπάλληλο του Δ. </w:t>
      </w:r>
      <w:proofErr w:type="spellStart"/>
      <w:r w:rsidR="00CA2C28" w:rsidRPr="00CA2C28">
        <w:rPr>
          <w:rFonts w:ascii="Arial" w:hAnsi="Arial" w:cs="Arial"/>
          <w:sz w:val="22"/>
          <w:szCs w:val="22"/>
        </w:rPr>
        <w:t>Λεβαδέων</w:t>
      </w:r>
      <w:proofErr w:type="spellEnd"/>
      <w:r w:rsidR="00CA2C28" w:rsidRPr="00CA2C28">
        <w:rPr>
          <w:rFonts w:ascii="Arial" w:hAnsi="Arial" w:cs="Arial"/>
          <w:b/>
          <w:sz w:val="22"/>
          <w:szCs w:val="22"/>
        </w:rPr>
        <w:t>.</w:t>
      </w:r>
    </w:p>
    <w:p w:rsidR="00CA2C28" w:rsidRDefault="00A1166C" w:rsidP="00A1166C">
      <w:pPr>
        <w:pStyle w:val="aff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Γ)</w:t>
      </w:r>
      <w:r w:rsidR="00CA2C28" w:rsidRPr="00CA2C28">
        <w:rPr>
          <w:rFonts w:ascii="Arial" w:hAnsi="Arial" w:cs="Arial"/>
          <w:b/>
          <w:sz w:val="22"/>
          <w:szCs w:val="22"/>
        </w:rPr>
        <w:t xml:space="preserve">Αγγελοπούλου Αγγελική, </w:t>
      </w:r>
      <w:r w:rsidR="00CA2C28" w:rsidRPr="00CA2C28">
        <w:rPr>
          <w:rFonts w:ascii="Arial" w:hAnsi="Arial" w:cs="Arial"/>
          <w:sz w:val="22"/>
          <w:szCs w:val="22"/>
        </w:rPr>
        <w:t xml:space="preserve">Μεταλλειολόγο Μηχανικό ΠΕ, υπάλληλο του Δ. </w:t>
      </w:r>
      <w:proofErr w:type="spellStart"/>
      <w:r w:rsidR="00CA2C28" w:rsidRPr="00CA2C28">
        <w:rPr>
          <w:rFonts w:ascii="Arial" w:hAnsi="Arial" w:cs="Arial"/>
          <w:sz w:val="22"/>
          <w:szCs w:val="22"/>
        </w:rPr>
        <w:t>Λεβαδέων</w:t>
      </w:r>
      <w:proofErr w:type="spellEnd"/>
      <w:r w:rsidR="00CA2C28" w:rsidRPr="00CA2C28">
        <w:rPr>
          <w:rFonts w:ascii="Arial" w:hAnsi="Arial" w:cs="Arial"/>
          <w:sz w:val="22"/>
          <w:szCs w:val="22"/>
        </w:rPr>
        <w:t>.</w:t>
      </w:r>
    </w:p>
    <w:p w:rsidR="00CA2C28" w:rsidRDefault="00CA2C28" w:rsidP="00CA2C28">
      <w:pPr>
        <w:pStyle w:val="aff1"/>
        <w:ind w:left="720"/>
        <w:jc w:val="both"/>
        <w:rPr>
          <w:rFonts w:ascii="Arial" w:hAnsi="Arial" w:cs="Arial"/>
          <w:sz w:val="22"/>
          <w:szCs w:val="22"/>
        </w:rPr>
      </w:pPr>
    </w:p>
    <w:p w:rsidR="0022531C" w:rsidRDefault="0022531C" w:rsidP="00CA2C28">
      <w:pPr>
        <w:pStyle w:val="aff1"/>
        <w:ind w:left="720"/>
        <w:jc w:val="both"/>
        <w:rPr>
          <w:rFonts w:ascii="Arial" w:hAnsi="Arial" w:cs="Arial"/>
          <w:sz w:val="22"/>
          <w:szCs w:val="22"/>
        </w:rPr>
      </w:pPr>
    </w:p>
    <w:p w:rsidR="0022531C" w:rsidRPr="00CA2C28" w:rsidRDefault="0022531C" w:rsidP="00CA2C28">
      <w:pPr>
        <w:pStyle w:val="aff1"/>
        <w:ind w:left="720"/>
        <w:jc w:val="both"/>
        <w:rPr>
          <w:rFonts w:ascii="Arial" w:hAnsi="Arial" w:cs="Arial"/>
          <w:sz w:val="22"/>
          <w:szCs w:val="22"/>
        </w:rPr>
      </w:pPr>
    </w:p>
    <w:p w:rsidR="00CA2C28" w:rsidRDefault="00CA2C28" w:rsidP="00CA2C28">
      <w:pPr>
        <w:pStyle w:val="aff1"/>
        <w:jc w:val="both"/>
        <w:rPr>
          <w:rFonts w:ascii="Arial" w:hAnsi="Arial" w:cs="Arial"/>
          <w:b/>
          <w:sz w:val="22"/>
          <w:szCs w:val="22"/>
        </w:rPr>
      </w:pPr>
      <w:r w:rsidRPr="00CA2C28">
        <w:rPr>
          <w:rFonts w:ascii="Arial" w:hAnsi="Arial" w:cs="Arial"/>
          <w:b/>
          <w:sz w:val="22"/>
          <w:szCs w:val="22"/>
        </w:rPr>
        <w:lastRenderedPageBreak/>
        <w:t>Με αναπληρωτές αντίστοιχα:</w:t>
      </w:r>
    </w:p>
    <w:p w:rsidR="00CA2C28" w:rsidRPr="00CA2C28" w:rsidRDefault="00CA2C28" w:rsidP="00CA2C28">
      <w:pPr>
        <w:pStyle w:val="aff1"/>
        <w:jc w:val="both"/>
        <w:rPr>
          <w:rFonts w:ascii="Arial" w:hAnsi="Arial" w:cs="Arial"/>
          <w:b/>
          <w:sz w:val="22"/>
          <w:szCs w:val="22"/>
        </w:rPr>
      </w:pPr>
    </w:p>
    <w:p w:rsidR="00CA2C28" w:rsidRPr="00CA2C28" w:rsidRDefault="00A1166C" w:rsidP="00A1166C">
      <w:pPr>
        <w:pStyle w:val="aff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Α)</w:t>
      </w:r>
      <w:proofErr w:type="spellStart"/>
      <w:r w:rsidR="00CA2C28" w:rsidRPr="00CA2C28">
        <w:rPr>
          <w:rFonts w:ascii="Arial" w:hAnsi="Arial" w:cs="Arial"/>
          <w:b/>
          <w:sz w:val="22"/>
          <w:szCs w:val="22"/>
        </w:rPr>
        <w:t>Μπέλλο</w:t>
      </w:r>
      <w:proofErr w:type="spellEnd"/>
      <w:r w:rsidR="00CA2C28" w:rsidRPr="00CA2C28">
        <w:rPr>
          <w:rFonts w:ascii="Arial" w:hAnsi="Arial" w:cs="Arial"/>
          <w:b/>
          <w:sz w:val="22"/>
          <w:szCs w:val="22"/>
        </w:rPr>
        <w:t xml:space="preserve"> Αθανάσιο, </w:t>
      </w:r>
      <w:r w:rsidR="00CA2C28" w:rsidRPr="00CA2C28">
        <w:rPr>
          <w:rFonts w:ascii="Arial" w:hAnsi="Arial" w:cs="Arial"/>
          <w:sz w:val="22"/>
          <w:szCs w:val="22"/>
        </w:rPr>
        <w:t xml:space="preserve">Ηλεκτρολόγο Μηχανικό ΤΕ, υπάλληλο του Δ. </w:t>
      </w:r>
      <w:proofErr w:type="spellStart"/>
      <w:r w:rsidR="00CA2C28" w:rsidRPr="00CA2C28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A2C28" w:rsidRPr="00CA2C28" w:rsidRDefault="00A1166C" w:rsidP="00A1166C">
      <w:pPr>
        <w:pStyle w:val="aff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Β)</w:t>
      </w:r>
      <w:proofErr w:type="spellStart"/>
      <w:r w:rsidR="00CA2C28" w:rsidRPr="00CA2C28">
        <w:rPr>
          <w:rFonts w:ascii="Arial" w:hAnsi="Arial" w:cs="Arial"/>
          <w:b/>
          <w:sz w:val="22"/>
          <w:szCs w:val="22"/>
        </w:rPr>
        <w:t>Πελέκη</w:t>
      </w:r>
      <w:proofErr w:type="spellEnd"/>
      <w:r w:rsidR="00CA2C28" w:rsidRPr="00CA2C28">
        <w:rPr>
          <w:rFonts w:ascii="Arial" w:hAnsi="Arial" w:cs="Arial"/>
          <w:b/>
          <w:sz w:val="22"/>
          <w:szCs w:val="22"/>
        </w:rPr>
        <w:t xml:space="preserve"> Ηλία, </w:t>
      </w:r>
      <w:r w:rsidR="00CA2C28" w:rsidRPr="00CA2C28">
        <w:rPr>
          <w:rFonts w:ascii="Arial" w:hAnsi="Arial" w:cs="Arial"/>
          <w:sz w:val="22"/>
          <w:szCs w:val="22"/>
        </w:rPr>
        <w:t xml:space="preserve">Εργοδηγό ΤΕ, υπάλληλο του Δ. </w:t>
      </w:r>
      <w:proofErr w:type="spellStart"/>
      <w:r w:rsidR="00CA2C28" w:rsidRPr="00CA2C28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92F0C" w:rsidRPr="00A1166C" w:rsidRDefault="00A1166C" w:rsidP="00A116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Γ)</w:t>
      </w:r>
      <w:proofErr w:type="spellStart"/>
      <w:r w:rsidR="00CA2C28" w:rsidRPr="00A1166C">
        <w:rPr>
          <w:rFonts w:ascii="Arial" w:hAnsi="Arial" w:cs="Arial"/>
          <w:b/>
          <w:sz w:val="22"/>
          <w:szCs w:val="22"/>
        </w:rPr>
        <w:t>Μπούτσικο</w:t>
      </w:r>
      <w:proofErr w:type="spellEnd"/>
      <w:r w:rsidR="00CA2C28" w:rsidRPr="00A1166C">
        <w:rPr>
          <w:rFonts w:ascii="Arial" w:hAnsi="Arial" w:cs="Arial"/>
          <w:b/>
          <w:sz w:val="22"/>
          <w:szCs w:val="22"/>
        </w:rPr>
        <w:t xml:space="preserve"> Γεώργιο, </w:t>
      </w:r>
      <w:r w:rsidR="00CA2C28" w:rsidRPr="00A1166C">
        <w:rPr>
          <w:rFonts w:ascii="Arial" w:hAnsi="Arial" w:cs="Arial"/>
          <w:sz w:val="22"/>
          <w:szCs w:val="22"/>
        </w:rPr>
        <w:t xml:space="preserve">Πολιτικό Μηχανικό ΠΕ, υπάλληλο του Δ. </w:t>
      </w:r>
      <w:proofErr w:type="spellStart"/>
      <w:r w:rsidR="00CA2C28" w:rsidRPr="00A1166C">
        <w:rPr>
          <w:rFonts w:ascii="Arial" w:hAnsi="Arial" w:cs="Arial"/>
          <w:sz w:val="22"/>
          <w:szCs w:val="22"/>
        </w:rPr>
        <w:t>Λεβαδέων</w:t>
      </w:r>
      <w:proofErr w:type="spellEnd"/>
      <w:r w:rsidR="00CA2C28" w:rsidRPr="00A1166C">
        <w:rPr>
          <w:rFonts w:ascii="Arial" w:hAnsi="Arial" w:cs="Arial"/>
          <w:sz w:val="22"/>
          <w:szCs w:val="22"/>
        </w:rPr>
        <w:t>»</w:t>
      </w:r>
    </w:p>
    <w:p w:rsidR="00CA2C28" w:rsidRDefault="00CA2C28" w:rsidP="00CA2C28">
      <w:pPr>
        <w:jc w:val="both"/>
        <w:rPr>
          <w:rFonts w:ascii="Arial" w:hAnsi="Arial" w:cs="Arial"/>
          <w:sz w:val="22"/>
          <w:szCs w:val="22"/>
        </w:rPr>
      </w:pPr>
    </w:p>
    <w:p w:rsidR="00CA2C28" w:rsidRDefault="00CA2C28" w:rsidP="00CA2C28">
      <w:pPr>
        <w:jc w:val="both"/>
        <w:rPr>
          <w:rFonts w:ascii="Arial" w:hAnsi="Arial" w:cs="Arial"/>
          <w:sz w:val="22"/>
          <w:szCs w:val="22"/>
        </w:rPr>
      </w:pPr>
    </w:p>
    <w:p w:rsidR="00CA2C28" w:rsidRPr="00CA2C28" w:rsidRDefault="00CA2C28" w:rsidP="00CA2C28">
      <w:pPr>
        <w:jc w:val="both"/>
        <w:rPr>
          <w:rFonts w:ascii="Arial" w:hAnsi="Arial" w:cs="Arial"/>
          <w:sz w:val="22"/>
          <w:szCs w:val="22"/>
        </w:rPr>
      </w:pPr>
    </w:p>
    <w:p w:rsidR="003C235F" w:rsidRPr="001F40AB" w:rsidRDefault="001F40AB" w:rsidP="00892F0C">
      <w:pPr>
        <w:pStyle w:val="aff1"/>
        <w:jc w:val="both"/>
        <w:rPr>
          <w:rFonts w:ascii="Arial" w:hAnsi="Arial" w:cs="Arial"/>
          <w:b/>
          <w:sz w:val="22"/>
          <w:szCs w:val="22"/>
        </w:rPr>
      </w:pPr>
      <w:r w:rsidRPr="001F40AB">
        <w:rPr>
          <w:rFonts w:ascii="Arial" w:eastAsia="Arial Unicode MS" w:hAnsi="Arial" w:cs="Arial"/>
          <w:sz w:val="22"/>
          <w:szCs w:val="22"/>
        </w:rPr>
        <w:t>.</w:t>
      </w:r>
      <w:r w:rsidR="00FB2AB3" w:rsidRPr="001F40AB">
        <w:rPr>
          <w:rFonts w:ascii="Arial" w:hAnsi="Arial" w:cs="Arial"/>
          <w:b/>
          <w:sz w:val="22"/>
          <w:szCs w:val="22"/>
        </w:rPr>
        <w:t>Η από</w:t>
      </w:r>
      <w:r w:rsidR="003B5930" w:rsidRPr="001F40AB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1F40AB">
        <w:rPr>
          <w:rFonts w:ascii="Arial" w:hAnsi="Arial" w:cs="Arial"/>
          <w:b/>
          <w:sz w:val="22"/>
          <w:szCs w:val="22"/>
        </w:rPr>
        <w:t>1</w:t>
      </w:r>
      <w:r w:rsidR="00D6716A">
        <w:rPr>
          <w:rFonts w:ascii="Arial" w:hAnsi="Arial" w:cs="Arial"/>
          <w:b/>
          <w:sz w:val="22"/>
          <w:szCs w:val="22"/>
        </w:rPr>
        <w:t>2</w:t>
      </w:r>
      <w:r w:rsidR="00055D86">
        <w:rPr>
          <w:rFonts w:ascii="Arial" w:hAnsi="Arial" w:cs="Arial"/>
          <w:b/>
          <w:sz w:val="22"/>
          <w:szCs w:val="22"/>
        </w:rPr>
        <w:t>2</w:t>
      </w:r>
      <w:r w:rsidR="00554F44" w:rsidRPr="001F40AB">
        <w:rPr>
          <w:rFonts w:ascii="Arial" w:hAnsi="Arial" w:cs="Arial"/>
          <w:b/>
          <w:sz w:val="22"/>
          <w:szCs w:val="22"/>
        </w:rPr>
        <w:t>/</w:t>
      </w:r>
      <w:r w:rsidR="003C235F" w:rsidRPr="001F40AB">
        <w:rPr>
          <w:rFonts w:ascii="Arial" w:hAnsi="Arial" w:cs="Arial"/>
          <w:b/>
          <w:sz w:val="22"/>
          <w:szCs w:val="22"/>
        </w:rPr>
        <w:t>20</w:t>
      </w:r>
      <w:r w:rsidR="005B55CE" w:rsidRPr="001F40AB">
        <w:rPr>
          <w:rFonts w:ascii="Arial" w:hAnsi="Arial" w:cs="Arial"/>
          <w:b/>
          <w:sz w:val="22"/>
          <w:szCs w:val="22"/>
        </w:rPr>
        <w:t>2</w:t>
      </w:r>
      <w:r w:rsidR="008573D2" w:rsidRPr="001F40AB">
        <w:rPr>
          <w:rFonts w:ascii="Arial" w:hAnsi="Arial" w:cs="Arial"/>
          <w:b/>
          <w:sz w:val="22"/>
          <w:szCs w:val="22"/>
        </w:rPr>
        <w:t>2</w:t>
      </w:r>
      <w:r w:rsidR="00CC0DE3" w:rsidRPr="001F40AB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872040">
        <w:rPr>
          <w:rFonts w:ascii="Arial" w:hAnsi="Arial" w:cs="Arial"/>
          <w:sz w:val="22"/>
          <w:szCs w:val="22"/>
        </w:rPr>
        <w:t>28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8573D2">
        <w:rPr>
          <w:rFonts w:ascii="Arial" w:hAnsi="Arial" w:cs="Arial"/>
          <w:sz w:val="22"/>
          <w:szCs w:val="22"/>
        </w:rPr>
        <w:t>04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8573D2">
        <w:rPr>
          <w:rFonts w:ascii="Arial" w:hAnsi="Arial" w:cs="Arial"/>
          <w:sz w:val="22"/>
          <w:szCs w:val="22"/>
        </w:rPr>
        <w:t>2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79253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 w:rsidR="00D83F33">
        <w:rPr>
          <w:rFonts w:ascii="Arial" w:hAnsi="Arial" w:cs="Arial"/>
          <w:sz w:val="22"/>
          <w:szCs w:val="22"/>
        </w:rPr>
        <w:t xml:space="preserve">Αποστόλου Ιωάννης </w:t>
      </w:r>
    </w:p>
    <w:p w:rsidR="0079253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>Καπλάνης Κωνσταντίνος</w:t>
      </w:r>
    </w:p>
    <w:p w:rsidR="00092C75" w:rsidRDefault="00092C75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FE770C" w:rsidRDefault="00092C75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sectPr w:rsidR="00FE770C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19" w:rsidRDefault="00183119">
      <w:r>
        <w:separator/>
      </w:r>
    </w:p>
  </w:endnote>
  <w:endnote w:type="continuationSeparator" w:id="0">
    <w:p w:rsidR="00183119" w:rsidRDefault="0018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19" w:rsidRDefault="00183119">
      <w:r>
        <w:separator/>
      </w:r>
    </w:p>
  </w:footnote>
  <w:footnote w:type="continuationSeparator" w:id="0">
    <w:p w:rsidR="00183119" w:rsidRDefault="00183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C8393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C8393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141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F7153"/>
    <w:multiLevelType w:val="hybridMultilevel"/>
    <w:tmpl w:val="29F02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963F4"/>
    <w:multiLevelType w:val="hybridMultilevel"/>
    <w:tmpl w:val="B0CC0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86F62"/>
    <w:multiLevelType w:val="hybridMultilevel"/>
    <w:tmpl w:val="AA062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73B84"/>
    <w:multiLevelType w:val="multilevel"/>
    <w:tmpl w:val="DF4E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  <w:num w:numId="17">
    <w:abstractNumId w:val="2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5D86"/>
    <w:rsid w:val="00060CC3"/>
    <w:rsid w:val="00066288"/>
    <w:rsid w:val="00071FA5"/>
    <w:rsid w:val="00073F74"/>
    <w:rsid w:val="00077DA1"/>
    <w:rsid w:val="00092C75"/>
    <w:rsid w:val="00097687"/>
    <w:rsid w:val="000B247B"/>
    <w:rsid w:val="000B32D2"/>
    <w:rsid w:val="000B4F9B"/>
    <w:rsid w:val="000C27BA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1CDA"/>
    <w:rsid w:val="0017320C"/>
    <w:rsid w:val="00181704"/>
    <w:rsid w:val="00183119"/>
    <w:rsid w:val="00190EE2"/>
    <w:rsid w:val="00196C95"/>
    <w:rsid w:val="001A0B05"/>
    <w:rsid w:val="001A184F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1F40AB"/>
    <w:rsid w:val="00204658"/>
    <w:rsid w:val="0020594B"/>
    <w:rsid w:val="0021152E"/>
    <w:rsid w:val="00220033"/>
    <w:rsid w:val="00220115"/>
    <w:rsid w:val="0022531C"/>
    <w:rsid w:val="00226747"/>
    <w:rsid w:val="00226885"/>
    <w:rsid w:val="002365ED"/>
    <w:rsid w:val="002525D4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B6D29"/>
    <w:rsid w:val="002B7A44"/>
    <w:rsid w:val="002C18FD"/>
    <w:rsid w:val="002C5087"/>
    <w:rsid w:val="002C7914"/>
    <w:rsid w:val="002D1943"/>
    <w:rsid w:val="002D284B"/>
    <w:rsid w:val="002D4538"/>
    <w:rsid w:val="002E1914"/>
    <w:rsid w:val="002E2279"/>
    <w:rsid w:val="002E2EC6"/>
    <w:rsid w:val="002E4DA7"/>
    <w:rsid w:val="002E6F06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5988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5B7B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37F40"/>
    <w:rsid w:val="00645374"/>
    <w:rsid w:val="00656B89"/>
    <w:rsid w:val="00663A0C"/>
    <w:rsid w:val="00681BE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352C"/>
    <w:rsid w:val="006E5B34"/>
    <w:rsid w:val="006F31D8"/>
    <w:rsid w:val="006F53B6"/>
    <w:rsid w:val="006F6673"/>
    <w:rsid w:val="00700DEE"/>
    <w:rsid w:val="0070421F"/>
    <w:rsid w:val="007100F2"/>
    <w:rsid w:val="0071065A"/>
    <w:rsid w:val="0071251F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1412"/>
    <w:rsid w:val="00762A5B"/>
    <w:rsid w:val="007638BA"/>
    <w:rsid w:val="00765350"/>
    <w:rsid w:val="007705FC"/>
    <w:rsid w:val="0077081D"/>
    <w:rsid w:val="00770847"/>
    <w:rsid w:val="007728BB"/>
    <w:rsid w:val="007748BA"/>
    <w:rsid w:val="00774BE0"/>
    <w:rsid w:val="00781989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2F0C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13524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7351D"/>
    <w:rsid w:val="00980554"/>
    <w:rsid w:val="00984106"/>
    <w:rsid w:val="00992519"/>
    <w:rsid w:val="009A5FF6"/>
    <w:rsid w:val="009A7553"/>
    <w:rsid w:val="009B5098"/>
    <w:rsid w:val="009C2AE2"/>
    <w:rsid w:val="009C5AFD"/>
    <w:rsid w:val="009D4B51"/>
    <w:rsid w:val="009E48F4"/>
    <w:rsid w:val="009F4B5B"/>
    <w:rsid w:val="00A1166C"/>
    <w:rsid w:val="00A11E5F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44D5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48FA"/>
    <w:rsid w:val="00C16B68"/>
    <w:rsid w:val="00C2398F"/>
    <w:rsid w:val="00C23E28"/>
    <w:rsid w:val="00C27633"/>
    <w:rsid w:val="00C333C9"/>
    <w:rsid w:val="00C35EE2"/>
    <w:rsid w:val="00C51414"/>
    <w:rsid w:val="00C563B9"/>
    <w:rsid w:val="00C6042A"/>
    <w:rsid w:val="00C65C37"/>
    <w:rsid w:val="00C66A45"/>
    <w:rsid w:val="00C675EA"/>
    <w:rsid w:val="00C737D9"/>
    <w:rsid w:val="00C812E2"/>
    <w:rsid w:val="00C81B65"/>
    <w:rsid w:val="00C8393F"/>
    <w:rsid w:val="00C928B0"/>
    <w:rsid w:val="00C97E3B"/>
    <w:rsid w:val="00CA2C28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36A0"/>
    <w:rsid w:val="00CD52EF"/>
    <w:rsid w:val="00CD60B3"/>
    <w:rsid w:val="00CE0C95"/>
    <w:rsid w:val="00CE2BBE"/>
    <w:rsid w:val="00CE5F90"/>
    <w:rsid w:val="00CF493D"/>
    <w:rsid w:val="00D015C4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61AE"/>
    <w:rsid w:val="00D37CEF"/>
    <w:rsid w:val="00D4410C"/>
    <w:rsid w:val="00D5621A"/>
    <w:rsid w:val="00D571FC"/>
    <w:rsid w:val="00D656DE"/>
    <w:rsid w:val="00D6716A"/>
    <w:rsid w:val="00D754C0"/>
    <w:rsid w:val="00D83F33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1056"/>
    <w:rsid w:val="00E2646B"/>
    <w:rsid w:val="00E270B5"/>
    <w:rsid w:val="00E34D19"/>
    <w:rsid w:val="00E35054"/>
    <w:rsid w:val="00E36069"/>
    <w:rsid w:val="00E367EE"/>
    <w:rsid w:val="00E37E79"/>
    <w:rsid w:val="00E4380B"/>
    <w:rsid w:val="00E43D7F"/>
    <w:rsid w:val="00E46A8D"/>
    <w:rsid w:val="00E656C8"/>
    <w:rsid w:val="00E70142"/>
    <w:rsid w:val="00E71863"/>
    <w:rsid w:val="00E75371"/>
    <w:rsid w:val="00E87BC9"/>
    <w:rsid w:val="00E93B49"/>
    <w:rsid w:val="00EA7E43"/>
    <w:rsid w:val="00EB2A5A"/>
    <w:rsid w:val="00EB733A"/>
    <w:rsid w:val="00EC0F18"/>
    <w:rsid w:val="00EC13A7"/>
    <w:rsid w:val="00EC32E9"/>
    <w:rsid w:val="00EC5AA0"/>
    <w:rsid w:val="00EC5BFD"/>
    <w:rsid w:val="00EC62E9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42A0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  <w:style w:type="character" w:customStyle="1" w:styleId="110">
    <w:name w:val="Προεπιλεγμένη γραμματοσειρά11"/>
    <w:rsid w:val="00171CDA"/>
  </w:style>
  <w:style w:type="paragraph" w:styleId="aff1">
    <w:name w:val="No Spacing"/>
    <w:qFormat/>
    <w:rsid w:val="00EB733A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450E-BD05-495C-9161-7E868D1B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7025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2022-04-28T05:55:00Z</cp:lastPrinted>
  <dcterms:created xsi:type="dcterms:W3CDTF">2022-04-28T08:55:00Z</dcterms:created>
  <dcterms:modified xsi:type="dcterms:W3CDTF">2022-04-28T09:20:00Z</dcterms:modified>
</cp:coreProperties>
</file>