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C235F" w:rsidRPr="00D06531" w:rsidRDefault="00F278FF" w:rsidP="0003383F">
      <w:pPr>
        <w:suppressAutoHyphens w:val="0"/>
        <w:autoSpaceDE w:val="0"/>
        <w:rPr>
          <w:sz w:val="22"/>
          <w:szCs w:val="22"/>
        </w:rPr>
      </w:pPr>
      <w:r>
        <w:rPr>
          <w:rFonts w:ascii="Arial" w:eastAsia="Arial" w:hAnsi="Arial" w:cs="Arial"/>
          <w:b/>
          <w:bCs/>
          <w:sz w:val="22"/>
          <w:szCs w:val="22"/>
        </w:rPr>
        <w:t xml:space="preserve">                                                                                                  </w:t>
      </w:r>
    </w:p>
    <w:p w:rsidR="003C235F" w:rsidRPr="0003383F" w:rsidRDefault="003C235F">
      <w:pPr>
        <w:pStyle w:val="af1"/>
        <w:tabs>
          <w:tab w:val="clear" w:pos="4153"/>
          <w:tab w:val="clear" w:pos="8306"/>
          <w:tab w:val="left" w:pos="4140"/>
        </w:tabs>
        <w:jc w:val="center"/>
        <w:rPr>
          <w:rFonts w:ascii="Arial" w:hAnsi="Arial" w:cs="Arial"/>
          <w:b/>
          <w:sz w:val="20"/>
          <w:szCs w:val="20"/>
        </w:rPr>
      </w:pPr>
      <w:r w:rsidRPr="0003383F">
        <w:rPr>
          <w:rFonts w:ascii="Arial" w:hAnsi="Arial" w:cs="Arial"/>
          <w:b/>
          <w:sz w:val="20"/>
          <w:szCs w:val="20"/>
        </w:rPr>
        <w:t>ΑΠΟΣΠΑΣΜΑ</w:t>
      </w:r>
    </w:p>
    <w:p w:rsidR="003C235F" w:rsidRPr="0003383F" w:rsidRDefault="005B55CE">
      <w:pPr>
        <w:jc w:val="center"/>
        <w:rPr>
          <w:rFonts w:ascii="Arial" w:hAnsi="Arial" w:cs="Arial"/>
          <w:b/>
          <w:sz w:val="20"/>
          <w:szCs w:val="20"/>
        </w:rPr>
      </w:pPr>
      <w:r w:rsidRPr="0003383F">
        <w:rPr>
          <w:rFonts w:ascii="Arial" w:hAnsi="Arial" w:cs="Arial"/>
          <w:b/>
          <w:sz w:val="20"/>
          <w:szCs w:val="20"/>
        </w:rPr>
        <w:t xml:space="preserve">Από το πρακτικό της </w:t>
      </w:r>
      <w:proofErr w:type="spellStart"/>
      <w:r w:rsidRPr="0003383F">
        <w:rPr>
          <w:rFonts w:ascii="Arial" w:hAnsi="Arial" w:cs="Arial"/>
          <w:b/>
          <w:sz w:val="20"/>
          <w:szCs w:val="20"/>
        </w:rPr>
        <w:t>αριθμ</w:t>
      </w:r>
      <w:proofErr w:type="spellEnd"/>
      <w:r w:rsidRPr="0003383F">
        <w:rPr>
          <w:rFonts w:ascii="Arial" w:hAnsi="Arial" w:cs="Arial"/>
          <w:b/>
          <w:sz w:val="20"/>
          <w:szCs w:val="20"/>
        </w:rPr>
        <w:t xml:space="preserve">. </w:t>
      </w:r>
      <w:r w:rsidR="00155B75" w:rsidRPr="0003383F">
        <w:rPr>
          <w:rFonts w:ascii="Arial" w:hAnsi="Arial" w:cs="Arial"/>
          <w:b/>
          <w:sz w:val="20"/>
          <w:szCs w:val="20"/>
        </w:rPr>
        <w:t>1</w:t>
      </w:r>
      <w:r w:rsidR="006E352C" w:rsidRPr="0003383F">
        <w:rPr>
          <w:rFonts w:ascii="Arial" w:hAnsi="Arial" w:cs="Arial"/>
          <w:b/>
          <w:sz w:val="20"/>
          <w:szCs w:val="20"/>
        </w:rPr>
        <w:t>4</w:t>
      </w:r>
      <w:r w:rsidR="003C235F" w:rsidRPr="0003383F">
        <w:rPr>
          <w:rFonts w:ascii="Arial" w:hAnsi="Arial" w:cs="Arial"/>
          <w:b/>
          <w:sz w:val="20"/>
          <w:szCs w:val="20"/>
          <w:vertAlign w:val="superscript"/>
        </w:rPr>
        <w:t>ης</w:t>
      </w:r>
      <w:r w:rsidR="003C235F" w:rsidRPr="0003383F">
        <w:rPr>
          <w:rFonts w:ascii="Arial" w:hAnsi="Arial" w:cs="Arial"/>
          <w:b/>
          <w:sz w:val="20"/>
          <w:szCs w:val="20"/>
        </w:rPr>
        <w:t xml:space="preserve">  /20</w:t>
      </w:r>
      <w:r w:rsidRPr="0003383F">
        <w:rPr>
          <w:rFonts w:ascii="Arial" w:hAnsi="Arial" w:cs="Arial"/>
          <w:b/>
          <w:sz w:val="20"/>
          <w:szCs w:val="20"/>
        </w:rPr>
        <w:t>2</w:t>
      </w:r>
      <w:r w:rsidR="00155B75" w:rsidRPr="0003383F">
        <w:rPr>
          <w:rFonts w:ascii="Arial" w:hAnsi="Arial" w:cs="Arial"/>
          <w:b/>
          <w:sz w:val="20"/>
          <w:szCs w:val="20"/>
        </w:rPr>
        <w:t>2</w:t>
      </w:r>
      <w:r w:rsidR="003C235F" w:rsidRPr="0003383F">
        <w:rPr>
          <w:rFonts w:ascii="Arial" w:hAnsi="Arial" w:cs="Arial"/>
          <w:b/>
          <w:sz w:val="20"/>
          <w:szCs w:val="20"/>
        </w:rPr>
        <w:t xml:space="preserve"> </w:t>
      </w:r>
      <w:r w:rsidR="00157A71" w:rsidRPr="0003383F">
        <w:rPr>
          <w:rFonts w:ascii="Arial" w:hAnsi="Arial" w:cs="Arial"/>
          <w:b/>
          <w:sz w:val="20"/>
          <w:szCs w:val="20"/>
        </w:rPr>
        <w:t xml:space="preserve"> ΤΑΚΤΙΚΗΣ</w:t>
      </w:r>
      <w:r w:rsidR="00526B61" w:rsidRPr="0003383F">
        <w:rPr>
          <w:rFonts w:ascii="Arial" w:hAnsi="Arial" w:cs="Arial"/>
          <w:b/>
          <w:sz w:val="20"/>
          <w:szCs w:val="20"/>
        </w:rPr>
        <w:t xml:space="preserve"> ΜΕ ΤΗΛΕΔΙΑΣΚΕΨΗ</w:t>
      </w:r>
      <w:r w:rsidR="00781989" w:rsidRPr="0003383F">
        <w:rPr>
          <w:rFonts w:ascii="Arial" w:hAnsi="Arial" w:cs="Arial"/>
          <w:b/>
          <w:sz w:val="20"/>
          <w:szCs w:val="20"/>
        </w:rPr>
        <w:t xml:space="preserve"> </w:t>
      </w:r>
      <w:r w:rsidR="00157A71" w:rsidRPr="0003383F">
        <w:rPr>
          <w:rFonts w:ascii="Arial" w:hAnsi="Arial" w:cs="Arial"/>
          <w:b/>
          <w:sz w:val="20"/>
          <w:szCs w:val="20"/>
        </w:rPr>
        <w:t xml:space="preserve"> </w:t>
      </w:r>
      <w:r w:rsidR="003C235F" w:rsidRPr="0003383F">
        <w:rPr>
          <w:rFonts w:ascii="Arial" w:hAnsi="Arial" w:cs="Arial"/>
          <w:b/>
          <w:sz w:val="20"/>
          <w:szCs w:val="20"/>
        </w:rPr>
        <w:t>Συνεδρίασης</w:t>
      </w:r>
    </w:p>
    <w:p w:rsidR="003C235F" w:rsidRPr="0003383F" w:rsidRDefault="003C235F">
      <w:pPr>
        <w:rPr>
          <w:rFonts w:ascii="Arial" w:hAnsi="Arial" w:cs="Arial"/>
          <w:b/>
          <w:sz w:val="20"/>
          <w:szCs w:val="20"/>
        </w:rPr>
      </w:pPr>
      <w:r w:rsidRPr="0003383F">
        <w:rPr>
          <w:rFonts w:ascii="Arial" w:eastAsia="Arial" w:hAnsi="Arial" w:cs="Arial"/>
          <w:b/>
          <w:sz w:val="20"/>
          <w:szCs w:val="20"/>
        </w:rPr>
        <w:t xml:space="preserve">                           </w:t>
      </w:r>
      <w:r w:rsidR="00526B61" w:rsidRPr="0003383F">
        <w:rPr>
          <w:rFonts w:ascii="Arial" w:eastAsia="Arial" w:hAnsi="Arial" w:cs="Arial"/>
          <w:b/>
          <w:sz w:val="20"/>
          <w:szCs w:val="20"/>
        </w:rPr>
        <w:t xml:space="preserve">              </w:t>
      </w:r>
      <w:r w:rsidRPr="0003383F">
        <w:rPr>
          <w:rFonts w:ascii="Arial" w:eastAsia="Arial" w:hAnsi="Arial" w:cs="Arial"/>
          <w:b/>
          <w:sz w:val="20"/>
          <w:szCs w:val="20"/>
        </w:rPr>
        <w:t xml:space="preserve">     </w:t>
      </w:r>
      <w:r w:rsidRPr="0003383F">
        <w:rPr>
          <w:rFonts w:ascii="Arial" w:hAnsi="Arial" w:cs="Arial"/>
          <w:b/>
          <w:sz w:val="20"/>
          <w:szCs w:val="20"/>
        </w:rPr>
        <w:t xml:space="preserve">της  Οικονομικής Επιτροπής  Δήμου </w:t>
      </w:r>
      <w:proofErr w:type="spellStart"/>
      <w:r w:rsidRPr="0003383F">
        <w:rPr>
          <w:rFonts w:ascii="Arial" w:hAnsi="Arial" w:cs="Arial"/>
          <w:b/>
          <w:sz w:val="20"/>
          <w:szCs w:val="20"/>
        </w:rPr>
        <w:t>Λεβαδέων</w:t>
      </w:r>
      <w:proofErr w:type="spellEnd"/>
    </w:p>
    <w:p w:rsidR="003C235F" w:rsidRPr="0003383F" w:rsidRDefault="003C235F">
      <w:pPr>
        <w:jc w:val="center"/>
        <w:rPr>
          <w:rFonts w:ascii="Arial" w:hAnsi="Arial" w:cs="Arial"/>
          <w:b/>
          <w:sz w:val="20"/>
          <w:szCs w:val="20"/>
        </w:rPr>
      </w:pPr>
      <w:r w:rsidRPr="0003383F">
        <w:rPr>
          <w:rFonts w:ascii="Arial" w:hAnsi="Arial" w:cs="Arial"/>
          <w:b/>
          <w:sz w:val="20"/>
          <w:szCs w:val="20"/>
        </w:rPr>
        <w:t xml:space="preserve">Αριθμός απόφασης : </w:t>
      </w:r>
      <w:r w:rsidR="006E352C" w:rsidRPr="0003383F">
        <w:rPr>
          <w:rFonts w:ascii="Arial" w:hAnsi="Arial" w:cs="Arial"/>
          <w:b/>
          <w:sz w:val="20"/>
          <w:szCs w:val="20"/>
        </w:rPr>
        <w:t>11</w:t>
      </w:r>
      <w:r w:rsidR="00E7772A" w:rsidRPr="0003383F">
        <w:rPr>
          <w:rFonts w:ascii="Arial" w:hAnsi="Arial" w:cs="Arial"/>
          <w:b/>
          <w:sz w:val="20"/>
          <w:szCs w:val="20"/>
        </w:rPr>
        <w:t>7</w:t>
      </w:r>
    </w:p>
    <w:p w:rsidR="008270DF" w:rsidRPr="0003383F" w:rsidRDefault="008270DF" w:rsidP="008270DF">
      <w:pPr>
        <w:rPr>
          <w:rFonts w:ascii="Arial" w:eastAsia="Arial Unicode MS" w:hAnsi="Arial" w:cs="Arial"/>
          <w:b/>
          <w:bCs/>
          <w:sz w:val="20"/>
          <w:szCs w:val="20"/>
        </w:rPr>
      </w:pPr>
      <w:r w:rsidRPr="0003383F">
        <w:rPr>
          <w:rFonts w:ascii="Arial" w:eastAsia="Arial Unicode MS" w:hAnsi="Arial" w:cs="Arial"/>
          <w:b/>
          <w:bCs/>
          <w:sz w:val="20"/>
          <w:szCs w:val="20"/>
        </w:rPr>
        <w:t xml:space="preserve">Κατάρτιση όρων φανερής πλειοδοτικής δημοπρασίας για την περισυλλογή εγκαταλελειμμένων οχημάτων τέλους κύκλου ζωής (Ο.Τ.Κ.Ζ) σε διάφορα σημεία εντός των ορίων του Δήμου </w:t>
      </w:r>
      <w:proofErr w:type="spellStart"/>
      <w:r w:rsidRPr="0003383F">
        <w:rPr>
          <w:rFonts w:ascii="Arial" w:eastAsia="Arial Unicode MS" w:hAnsi="Arial" w:cs="Arial"/>
          <w:b/>
          <w:bCs/>
          <w:sz w:val="20"/>
          <w:szCs w:val="20"/>
        </w:rPr>
        <w:t>Λεβαδέων</w:t>
      </w:r>
      <w:proofErr w:type="spellEnd"/>
      <w:r w:rsidRPr="0003383F">
        <w:rPr>
          <w:rFonts w:ascii="Arial" w:eastAsia="Arial Unicode MS" w:hAnsi="Arial" w:cs="Arial"/>
          <w:b/>
          <w:bCs/>
          <w:sz w:val="20"/>
          <w:szCs w:val="20"/>
        </w:rPr>
        <w:t xml:space="preserve"> , από εγκεκριμένη εταιρεία – μέλος του επίσημου δικτύου της Ε.Δ.Ο.Ε., καθώς και της εκποίησης αυτών , με τελικό σκοπό την ανακύκλωσή τους.</w:t>
      </w:r>
    </w:p>
    <w:p w:rsidR="003C38EA" w:rsidRPr="0003383F" w:rsidRDefault="003C38EA" w:rsidP="00C054E9">
      <w:pPr>
        <w:rPr>
          <w:rFonts w:ascii="Arial" w:eastAsia="SimSun" w:hAnsi="Arial" w:cs="Arial"/>
          <w:b/>
          <w:sz w:val="20"/>
          <w:szCs w:val="20"/>
          <w:highlight w:val="white"/>
        </w:rPr>
      </w:pPr>
    </w:p>
    <w:p w:rsidR="006E352C" w:rsidRPr="0003383F" w:rsidRDefault="006E352C" w:rsidP="006E352C">
      <w:pPr>
        <w:ind w:hanging="6"/>
        <w:jc w:val="both"/>
        <w:rPr>
          <w:rFonts w:ascii="Arial" w:eastAsia="Arial" w:hAnsi="Arial" w:cs="Arial"/>
          <w:sz w:val="20"/>
          <w:szCs w:val="20"/>
        </w:rPr>
      </w:pPr>
      <w:r w:rsidRPr="0003383F">
        <w:rPr>
          <w:rFonts w:ascii="Arial" w:hAnsi="Arial" w:cs="Arial"/>
          <w:sz w:val="20"/>
          <w:szCs w:val="20"/>
        </w:rPr>
        <w:t>Στη Λιβαδειά σήμερα 27</w:t>
      </w:r>
      <w:r w:rsidRPr="0003383F">
        <w:rPr>
          <w:rFonts w:ascii="Arial" w:hAnsi="Arial" w:cs="Arial"/>
          <w:sz w:val="20"/>
          <w:szCs w:val="20"/>
          <w:vertAlign w:val="superscript"/>
        </w:rPr>
        <w:t>η</w:t>
      </w:r>
      <w:r w:rsidRPr="0003383F">
        <w:rPr>
          <w:rFonts w:ascii="Arial" w:hAnsi="Arial" w:cs="Arial"/>
          <w:sz w:val="20"/>
          <w:szCs w:val="20"/>
        </w:rPr>
        <w:t xml:space="preserve">  Απριλίου   2022  ημέρα  Τετάρτη   , ώρα 14.00  συνεδρίασε με τηλεδιάσκεψη  η Οικονομική Επιτροπή Δήμου </w:t>
      </w:r>
      <w:proofErr w:type="spellStart"/>
      <w:r w:rsidRPr="0003383F">
        <w:rPr>
          <w:rFonts w:ascii="Arial" w:hAnsi="Arial" w:cs="Arial"/>
          <w:sz w:val="20"/>
          <w:szCs w:val="20"/>
        </w:rPr>
        <w:t>Λεβαδέων</w:t>
      </w:r>
      <w:proofErr w:type="spellEnd"/>
      <w:r w:rsidRPr="0003383F">
        <w:rPr>
          <w:rFonts w:ascii="Arial" w:hAnsi="Arial" w:cs="Arial"/>
          <w:sz w:val="20"/>
          <w:szCs w:val="20"/>
        </w:rPr>
        <w:t xml:space="preserve"> –βάσει των διατάξεων :      ι)  του  άρθρου 77 του Ν. 4555/2018 όπως τροποποιήθηκε από το άρθρο 184 του ν.4635/2019,    </w:t>
      </w:r>
      <w:proofErr w:type="spellStart"/>
      <w:r w:rsidRPr="0003383F">
        <w:rPr>
          <w:rFonts w:ascii="Arial" w:hAnsi="Arial" w:cs="Arial"/>
          <w:sz w:val="20"/>
          <w:szCs w:val="20"/>
        </w:rPr>
        <w:t>ιι</w:t>
      </w:r>
      <w:proofErr w:type="spellEnd"/>
      <w:r w:rsidRPr="0003383F">
        <w:rPr>
          <w:rFonts w:ascii="Arial" w:hAnsi="Arial" w:cs="Arial"/>
          <w:sz w:val="20"/>
          <w:szCs w:val="20"/>
        </w:rPr>
        <w:t xml:space="preserve">) του άρθρου 10 της από 11/3/2020 Πράξης Νομοθετικού Περιεχομένου (ΦΕΚ  55/Α/11-3-2020) «Κατεπείγοντα μέτρα αντιμετώπισης των αρνητικών συνεπειών της εμφάνισης του </w:t>
      </w:r>
      <w:proofErr w:type="spellStart"/>
      <w:r w:rsidRPr="0003383F">
        <w:rPr>
          <w:rFonts w:ascii="Arial" w:hAnsi="Arial" w:cs="Arial"/>
          <w:sz w:val="20"/>
          <w:szCs w:val="20"/>
        </w:rPr>
        <w:t>κορωνοϊου</w:t>
      </w:r>
      <w:proofErr w:type="spellEnd"/>
      <w:r w:rsidRPr="0003383F">
        <w:rPr>
          <w:rFonts w:ascii="Arial" w:hAnsi="Arial" w:cs="Arial"/>
          <w:sz w:val="20"/>
          <w:szCs w:val="20"/>
        </w:rPr>
        <w:t xml:space="preserve"> </w:t>
      </w:r>
      <w:r w:rsidRPr="0003383F">
        <w:rPr>
          <w:rFonts w:ascii="Arial" w:hAnsi="Arial" w:cs="Arial"/>
          <w:sz w:val="20"/>
          <w:szCs w:val="20"/>
          <w:lang w:val="en-US"/>
        </w:rPr>
        <w:t>COVID</w:t>
      </w:r>
      <w:r w:rsidRPr="0003383F">
        <w:rPr>
          <w:rFonts w:ascii="Arial" w:hAnsi="Arial" w:cs="Arial"/>
          <w:sz w:val="20"/>
          <w:szCs w:val="20"/>
        </w:rPr>
        <w:t xml:space="preserve">-19 και της ανάγκης περιορισμού της διάδοσής του»,    </w:t>
      </w:r>
      <w:proofErr w:type="spellStart"/>
      <w:r w:rsidRPr="0003383F">
        <w:rPr>
          <w:rFonts w:ascii="Arial" w:hAnsi="Arial" w:cs="Arial"/>
          <w:sz w:val="20"/>
          <w:szCs w:val="20"/>
        </w:rPr>
        <w:t>ιιι</w:t>
      </w:r>
      <w:proofErr w:type="spellEnd"/>
      <w:r w:rsidRPr="0003383F">
        <w:rPr>
          <w:rFonts w:ascii="Arial" w:hAnsi="Arial" w:cs="Arial"/>
          <w:sz w:val="20"/>
          <w:szCs w:val="20"/>
        </w:rPr>
        <w:t xml:space="preserve">) Της με </w:t>
      </w:r>
      <w:proofErr w:type="spellStart"/>
      <w:r w:rsidRPr="0003383F">
        <w:rPr>
          <w:rFonts w:ascii="Arial" w:hAnsi="Arial" w:cs="Arial"/>
          <w:sz w:val="20"/>
          <w:szCs w:val="20"/>
        </w:rPr>
        <w:t>αριθμ</w:t>
      </w:r>
      <w:proofErr w:type="spellEnd"/>
      <w:r w:rsidRPr="0003383F">
        <w:rPr>
          <w:rFonts w:ascii="Arial" w:hAnsi="Arial" w:cs="Arial"/>
          <w:sz w:val="20"/>
          <w:szCs w:val="20"/>
        </w:rPr>
        <w:t xml:space="preserve">. </w:t>
      </w:r>
      <w:proofErr w:type="spellStart"/>
      <w:r w:rsidRPr="0003383F">
        <w:rPr>
          <w:rFonts w:ascii="Arial" w:hAnsi="Arial" w:cs="Arial"/>
          <w:sz w:val="20"/>
          <w:szCs w:val="20"/>
        </w:rPr>
        <w:t>πρωτ</w:t>
      </w:r>
      <w:proofErr w:type="spellEnd"/>
      <w:r w:rsidRPr="0003383F">
        <w:rPr>
          <w:rFonts w:ascii="Arial" w:hAnsi="Arial" w:cs="Arial"/>
          <w:sz w:val="20"/>
          <w:szCs w:val="20"/>
        </w:rPr>
        <w:t xml:space="preserve">. 18318/13-03-2020 (ΑΔΑ: 9ΛΠΧ46ΜΤΛ6-1ΑΕ) εγκυκλίου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sidRPr="0003383F">
        <w:rPr>
          <w:rFonts w:ascii="Arial" w:hAnsi="Arial" w:cs="Arial"/>
          <w:sz w:val="20"/>
          <w:szCs w:val="20"/>
        </w:rPr>
        <w:t>κορωνοϊου</w:t>
      </w:r>
      <w:proofErr w:type="spellEnd"/>
      <w:r w:rsidRPr="0003383F">
        <w:rPr>
          <w:rFonts w:ascii="Arial" w:hAnsi="Arial" w:cs="Arial"/>
          <w:sz w:val="20"/>
          <w:szCs w:val="20"/>
        </w:rPr>
        <w:t xml:space="preserve"> </w:t>
      </w:r>
      <w:r w:rsidRPr="0003383F">
        <w:rPr>
          <w:rFonts w:ascii="Arial" w:hAnsi="Arial" w:cs="Arial"/>
          <w:sz w:val="20"/>
          <w:szCs w:val="20"/>
          <w:lang w:val="en-US"/>
        </w:rPr>
        <w:t>COVID</w:t>
      </w:r>
      <w:r w:rsidRPr="0003383F">
        <w:rPr>
          <w:rFonts w:ascii="Arial" w:hAnsi="Arial" w:cs="Arial"/>
          <w:sz w:val="20"/>
          <w:szCs w:val="20"/>
        </w:rPr>
        <w:t xml:space="preserve">-19»,ιιιι) Της 40/20930/31-03-2020 (ΑΔΑ: 6ΩΠΥ46ΜΤΛ6-50Ψ) εγκυκλίου του Υπουργείου Εσωτερικών «Ενημέρωση για την εφαρμογή του κανονιστικού πλαισίου αντιμετώπισης του </w:t>
      </w:r>
      <w:proofErr w:type="spellStart"/>
      <w:r w:rsidRPr="0003383F">
        <w:rPr>
          <w:rFonts w:ascii="Arial" w:hAnsi="Arial" w:cs="Arial"/>
          <w:sz w:val="20"/>
          <w:szCs w:val="20"/>
        </w:rPr>
        <w:t>κορωνοϊου</w:t>
      </w:r>
      <w:proofErr w:type="spellEnd"/>
      <w:r w:rsidRPr="0003383F">
        <w:rPr>
          <w:rFonts w:ascii="Arial" w:hAnsi="Arial" w:cs="Arial"/>
          <w:sz w:val="20"/>
          <w:szCs w:val="20"/>
        </w:rPr>
        <w:t xml:space="preserve"> </w:t>
      </w:r>
      <w:r w:rsidRPr="0003383F">
        <w:rPr>
          <w:rFonts w:ascii="Arial" w:hAnsi="Arial" w:cs="Arial"/>
          <w:sz w:val="20"/>
          <w:szCs w:val="20"/>
          <w:lang w:val="en-US"/>
        </w:rPr>
        <w:t>COVID</w:t>
      </w:r>
      <w:r w:rsidRPr="0003383F">
        <w:rPr>
          <w:rFonts w:ascii="Arial" w:hAnsi="Arial" w:cs="Arial"/>
          <w:sz w:val="20"/>
          <w:szCs w:val="20"/>
        </w:rPr>
        <w:t xml:space="preserve"> 19, αναφορικά με την οργάνωση και λειτουργία των δήμων» </w:t>
      </w:r>
      <w:r w:rsidRPr="0003383F">
        <w:rPr>
          <w:rFonts w:ascii="Arial" w:eastAsia="Arial" w:hAnsi="Arial" w:cs="Arial"/>
          <w:sz w:val="20"/>
          <w:szCs w:val="20"/>
        </w:rPr>
        <w:t xml:space="preserve">     </w:t>
      </w:r>
      <w:r w:rsidRPr="0003383F">
        <w:rPr>
          <w:rFonts w:ascii="Arial" w:hAnsi="Arial" w:cs="Arial"/>
          <w:sz w:val="20"/>
          <w:szCs w:val="20"/>
        </w:rPr>
        <w:t xml:space="preserve">και μετά  από  την </w:t>
      </w:r>
      <w:proofErr w:type="spellStart"/>
      <w:r w:rsidRPr="0003383F">
        <w:rPr>
          <w:rFonts w:ascii="Arial" w:hAnsi="Arial" w:cs="Arial"/>
          <w:sz w:val="20"/>
          <w:szCs w:val="20"/>
        </w:rPr>
        <w:t>αρ.πρωτ</w:t>
      </w:r>
      <w:proofErr w:type="spellEnd"/>
      <w:r w:rsidRPr="0003383F">
        <w:rPr>
          <w:rFonts w:ascii="Arial" w:hAnsi="Arial" w:cs="Arial"/>
          <w:sz w:val="20"/>
          <w:szCs w:val="20"/>
        </w:rPr>
        <w:t xml:space="preserve">. 6627/21-04-2022 έγγραφη πρόσκληση του  Προέδρου της  &amp; Δημάρχου </w:t>
      </w:r>
      <w:proofErr w:type="spellStart"/>
      <w:r w:rsidRPr="0003383F">
        <w:rPr>
          <w:rFonts w:ascii="Arial" w:hAnsi="Arial" w:cs="Arial"/>
          <w:sz w:val="20"/>
          <w:szCs w:val="20"/>
        </w:rPr>
        <w:t>Λεβαδέων</w:t>
      </w:r>
      <w:proofErr w:type="spellEnd"/>
      <w:r w:rsidRPr="0003383F">
        <w:rPr>
          <w:rFonts w:ascii="Arial" w:eastAsia="Arial" w:hAnsi="Arial" w:cs="Arial"/>
          <w:sz w:val="20"/>
          <w:szCs w:val="20"/>
        </w:rPr>
        <w:t xml:space="preserve">  </w:t>
      </w:r>
    </w:p>
    <w:p w:rsidR="00D83F33" w:rsidRPr="0003383F" w:rsidRDefault="00D83F33" w:rsidP="00D83F33">
      <w:pPr>
        <w:ind w:left="432" w:hanging="432"/>
        <w:jc w:val="both"/>
        <w:rPr>
          <w:rFonts w:ascii="Arial" w:hAnsi="Arial" w:cs="Arial"/>
          <w:sz w:val="20"/>
          <w:szCs w:val="20"/>
        </w:rPr>
      </w:pPr>
      <w:r w:rsidRPr="0003383F">
        <w:rPr>
          <w:rFonts w:ascii="Arial" w:hAnsi="Arial" w:cs="Arial"/>
          <w:sz w:val="20"/>
          <w:szCs w:val="20"/>
        </w:rPr>
        <w:t>Αφού  διαπιστώθηκε ότι υπάρχει νόμιμη απαρτία, επειδή σε σύνολο 9 μελών ήταν παρόντα έξι  (6),  ήτοι:</w:t>
      </w:r>
    </w:p>
    <w:p w:rsidR="00D83F33" w:rsidRPr="0003383F" w:rsidRDefault="00D83F33" w:rsidP="00D83F33">
      <w:pPr>
        <w:jc w:val="both"/>
        <w:rPr>
          <w:rFonts w:ascii="Arial" w:hAnsi="Arial" w:cs="Arial"/>
          <w:b/>
          <w:sz w:val="20"/>
          <w:szCs w:val="20"/>
        </w:rPr>
      </w:pPr>
      <w:r w:rsidRPr="0003383F">
        <w:rPr>
          <w:rFonts w:ascii="Arial" w:hAnsi="Arial" w:cs="Arial"/>
          <w:b/>
          <w:sz w:val="20"/>
          <w:szCs w:val="20"/>
        </w:rPr>
        <w:tab/>
        <w:t xml:space="preserve">                  ΠΑΡΟΝΤΕΣ                                                                           ΑΠΟΝΤΕΣ</w:t>
      </w:r>
    </w:p>
    <w:p w:rsidR="00D83F33" w:rsidRPr="0003383F" w:rsidRDefault="00D83F33" w:rsidP="00D83F33">
      <w:pPr>
        <w:pStyle w:val="28"/>
        <w:rPr>
          <w:rFonts w:ascii="Arial" w:hAnsi="Arial" w:cs="Arial"/>
          <w:sz w:val="20"/>
          <w:szCs w:val="20"/>
        </w:rPr>
      </w:pPr>
      <w:r w:rsidRPr="0003383F">
        <w:rPr>
          <w:rFonts w:ascii="Arial" w:hAnsi="Arial" w:cs="Arial"/>
          <w:color w:val="000000"/>
          <w:sz w:val="20"/>
          <w:szCs w:val="20"/>
        </w:rPr>
        <w:t>1</w:t>
      </w:r>
      <w:r w:rsidRPr="0003383F">
        <w:rPr>
          <w:rFonts w:ascii="Arial" w:hAnsi="Arial" w:cs="Arial"/>
          <w:sz w:val="20"/>
          <w:szCs w:val="20"/>
        </w:rPr>
        <w:t xml:space="preserve">.Ταγκαλέγκας Ιωάννης                                                           1.Καπλάνης Κωνσταντίνος </w:t>
      </w:r>
    </w:p>
    <w:p w:rsidR="00D83F33" w:rsidRPr="0003383F" w:rsidRDefault="00D83F33" w:rsidP="00D83F33">
      <w:pPr>
        <w:pStyle w:val="28"/>
        <w:rPr>
          <w:rFonts w:ascii="Arial" w:hAnsi="Arial" w:cs="Arial"/>
          <w:sz w:val="20"/>
          <w:szCs w:val="20"/>
        </w:rPr>
      </w:pPr>
      <w:r w:rsidRPr="0003383F">
        <w:rPr>
          <w:rFonts w:ascii="Arial" w:hAnsi="Arial" w:cs="Arial"/>
          <w:sz w:val="20"/>
          <w:szCs w:val="20"/>
        </w:rPr>
        <w:t xml:space="preserve">2. Αποστόλου Ιωάννης (αν/κό μέλος κ.  </w:t>
      </w:r>
      <w:proofErr w:type="spellStart"/>
      <w:r w:rsidRPr="0003383F">
        <w:rPr>
          <w:rFonts w:ascii="Arial" w:hAnsi="Arial" w:cs="Arial"/>
          <w:sz w:val="20"/>
          <w:szCs w:val="20"/>
        </w:rPr>
        <w:t>Μητά</w:t>
      </w:r>
      <w:proofErr w:type="spellEnd"/>
      <w:r w:rsidRPr="0003383F">
        <w:rPr>
          <w:rFonts w:ascii="Arial" w:hAnsi="Arial" w:cs="Arial"/>
          <w:sz w:val="20"/>
          <w:szCs w:val="20"/>
        </w:rPr>
        <w:t xml:space="preserve"> Αλέξανδρου     2.Καραμάνης Δημήτριος</w:t>
      </w:r>
    </w:p>
    <w:p w:rsidR="00D83F33" w:rsidRPr="0003383F" w:rsidRDefault="00D83F33" w:rsidP="00D83F33">
      <w:pPr>
        <w:pStyle w:val="28"/>
        <w:rPr>
          <w:rFonts w:ascii="Arial" w:hAnsi="Arial" w:cs="Arial"/>
          <w:sz w:val="20"/>
          <w:szCs w:val="20"/>
        </w:rPr>
      </w:pPr>
      <w:r w:rsidRPr="0003383F">
        <w:rPr>
          <w:rFonts w:ascii="Arial" w:hAnsi="Arial" w:cs="Arial"/>
          <w:sz w:val="20"/>
          <w:szCs w:val="20"/>
        </w:rPr>
        <w:t xml:space="preserve">   προσήλθε στο 2</w:t>
      </w:r>
      <w:r w:rsidRPr="0003383F">
        <w:rPr>
          <w:rFonts w:ascii="Arial" w:hAnsi="Arial" w:cs="Arial"/>
          <w:sz w:val="20"/>
          <w:szCs w:val="20"/>
          <w:vertAlign w:val="superscript"/>
        </w:rPr>
        <w:t>ο</w:t>
      </w:r>
      <w:r w:rsidRPr="0003383F">
        <w:rPr>
          <w:rFonts w:ascii="Arial" w:hAnsi="Arial" w:cs="Arial"/>
          <w:sz w:val="20"/>
          <w:szCs w:val="20"/>
        </w:rPr>
        <w:t xml:space="preserve"> Θ.Η.Δ.)                                                                                       </w:t>
      </w:r>
    </w:p>
    <w:p w:rsidR="00D83F33" w:rsidRPr="0003383F" w:rsidRDefault="00D83F33" w:rsidP="00D83F33">
      <w:pPr>
        <w:pStyle w:val="28"/>
        <w:rPr>
          <w:rFonts w:ascii="Arial" w:hAnsi="Arial" w:cs="Arial"/>
          <w:sz w:val="20"/>
          <w:szCs w:val="20"/>
        </w:rPr>
      </w:pPr>
      <w:r w:rsidRPr="0003383F">
        <w:rPr>
          <w:rFonts w:ascii="Arial" w:hAnsi="Arial" w:cs="Arial"/>
          <w:sz w:val="20"/>
          <w:szCs w:val="20"/>
        </w:rPr>
        <w:t xml:space="preserve">3. </w:t>
      </w:r>
      <w:proofErr w:type="spellStart"/>
      <w:r w:rsidRPr="0003383F">
        <w:rPr>
          <w:rFonts w:ascii="Arial" w:hAnsi="Arial" w:cs="Arial"/>
          <w:sz w:val="20"/>
          <w:szCs w:val="20"/>
        </w:rPr>
        <w:t>Καλογρηάς</w:t>
      </w:r>
      <w:proofErr w:type="spellEnd"/>
      <w:r w:rsidRPr="0003383F">
        <w:rPr>
          <w:rFonts w:ascii="Arial" w:hAnsi="Arial" w:cs="Arial"/>
          <w:sz w:val="20"/>
          <w:szCs w:val="20"/>
        </w:rPr>
        <w:t xml:space="preserve"> Αθανάσιος                                   ΄                   (Αν και είχαν νόμιμα προσκληθεί)    </w:t>
      </w:r>
    </w:p>
    <w:p w:rsidR="00D83F33" w:rsidRPr="0003383F" w:rsidRDefault="00D83F33" w:rsidP="00D83F33">
      <w:pPr>
        <w:pStyle w:val="28"/>
        <w:rPr>
          <w:rFonts w:ascii="Arial" w:hAnsi="Arial" w:cs="Arial"/>
          <w:sz w:val="20"/>
          <w:szCs w:val="20"/>
        </w:rPr>
      </w:pPr>
      <w:r w:rsidRPr="0003383F">
        <w:rPr>
          <w:rFonts w:ascii="Arial" w:hAnsi="Arial" w:cs="Arial"/>
          <w:sz w:val="20"/>
          <w:szCs w:val="20"/>
        </w:rPr>
        <w:t xml:space="preserve">4. </w:t>
      </w:r>
      <w:proofErr w:type="spellStart"/>
      <w:r w:rsidRPr="0003383F">
        <w:rPr>
          <w:rFonts w:ascii="Arial" w:hAnsi="Arial" w:cs="Arial"/>
          <w:sz w:val="20"/>
          <w:szCs w:val="20"/>
        </w:rPr>
        <w:t>Σαγιάννης</w:t>
      </w:r>
      <w:proofErr w:type="spellEnd"/>
      <w:r w:rsidRPr="0003383F">
        <w:rPr>
          <w:rFonts w:ascii="Arial" w:hAnsi="Arial" w:cs="Arial"/>
          <w:sz w:val="20"/>
          <w:szCs w:val="20"/>
        </w:rPr>
        <w:t xml:space="preserve"> Μιχαήλ                                                                       </w:t>
      </w:r>
    </w:p>
    <w:p w:rsidR="00D83F33" w:rsidRPr="0003383F" w:rsidRDefault="00D83F33" w:rsidP="00D83F33">
      <w:pPr>
        <w:pStyle w:val="28"/>
        <w:rPr>
          <w:rFonts w:ascii="Arial" w:hAnsi="Arial" w:cs="Arial"/>
          <w:sz w:val="20"/>
          <w:szCs w:val="20"/>
        </w:rPr>
      </w:pPr>
      <w:r w:rsidRPr="0003383F">
        <w:rPr>
          <w:rFonts w:ascii="Arial" w:hAnsi="Arial" w:cs="Arial"/>
          <w:sz w:val="20"/>
          <w:szCs w:val="20"/>
        </w:rPr>
        <w:t xml:space="preserve">5. </w:t>
      </w:r>
      <w:proofErr w:type="spellStart"/>
      <w:r w:rsidRPr="0003383F">
        <w:rPr>
          <w:rFonts w:ascii="Arial" w:hAnsi="Arial" w:cs="Arial"/>
          <w:sz w:val="20"/>
          <w:szCs w:val="20"/>
        </w:rPr>
        <w:t>Μερτζάνης</w:t>
      </w:r>
      <w:proofErr w:type="spellEnd"/>
      <w:r w:rsidRPr="0003383F">
        <w:rPr>
          <w:rFonts w:ascii="Arial" w:hAnsi="Arial" w:cs="Arial"/>
          <w:sz w:val="20"/>
          <w:szCs w:val="20"/>
        </w:rPr>
        <w:t xml:space="preserve">  Κωνσταντίνος   </w:t>
      </w:r>
    </w:p>
    <w:p w:rsidR="00D83F33" w:rsidRPr="0003383F" w:rsidRDefault="00D83F33" w:rsidP="00D83F33">
      <w:pPr>
        <w:pStyle w:val="28"/>
        <w:rPr>
          <w:rFonts w:ascii="Arial" w:hAnsi="Arial" w:cs="Arial"/>
          <w:sz w:val="20"/>
          <w:szCs w:val="20"/>
        </w:rPr>
      </w:pPr>
      <w:r w:rsidRPr="0003383F">
        <w:rPr>
          <w:rFonts w:ascii="Arial" w:hAnsi="Arial" w:cs="Arial"/>
          <w:sz w:val="20"/>
          <w:szCs w:val="20"/>
        </w:rPr>
        <w:t xml:space="preserve">6. </w:t>
      </w:r>
      <w:proofErr w:type="spellStart"/>
      <w:r w:rsidRPr="0003383F">
        <w:rPr>
          <w:rFonts w:ascii="Arial" w:hAnsi="Arial" w:cs="Arial"/>
          <w:sz w:val="20"/>
          <w:szCs w:val="20"/>
        </w:rPr>
        <w:t>Πούλος</w:t>
      </w:r>
      <w:proofErr w:type="spellEnd"/>
      <w:r w:rsidRPr="0003383F">
        <w:rPr>
          <w:rFonts w:ascii="Arial" w:hAnsi="Arial" w:cs="Arial"/>
          <w:sz w:val="20"/>
          <w:szCs w:val="20"/>
        </w:rPr>
        <w:t xml:space="preserve"> Ευάγγελος</w:t>
      </w:r>
    </w:p>
    <w:p w:rsidR="00D83F33" w:rsidRPr="0003383F" w:rsidRDefault="00D83F33" w:rsidP="00D83F33">
      <w:pPr>
        <w:pStyle w:val="28"/>
        <w:rPr>
          <w:rFonts w:ascii="Arial" w:hAnsi="Arial" w:cs="Arial"/>
          <w:sz w:val="20"/>
          <w:szCs w:val="20"/>
        </w:rPr>
      </w:pPr>
      <w:r w:rsidRPr="0003383F">
        <w:rPr>
          <w:rFonts w:ascii="Arial" w:hAnsi="Arial" w:cs="Arial"/>
          <w:sz w:val="20"/>
          <w:szCs w:val="20"/>
        </w:rPr>
        <w:t xml:space="preserve">7. </w:t>
      </w:r>
      <w:proofErr w:type="spellStart"/>
      <w:r w:rsidRPr="0003383F">
        <w:rPr>
          <w:rFonts w:ascii="Arial" w:hAnsi="Arial" w:cs="Arial"/>
          <w:sz w:val="20"/>
          <w:szCs w:val="20"/>
        </w:rPr>
        <w:t>Μπράλιος</w:t>
      </w:r>
      <w:proofErr w:type="spellEnd"/>
      <w:r w:rsidRPr="0003383F">
        <w:rPr>
          <w:rFonts w:ascii="Arial" w:hAnsi="Arial" w:cs="Arial"/>
          <w:sz w:val="20"/>
          <w:szCs w:val="20"/>
        </w:rPr>
        <w:t xml:space="preserve"> Νικόλαος (προσήλθε στο 1</w:t>
      </w:r>
      <w:r w:rsidRPr="0003383F">
        <w:rPr>
          <w:rFonts w:ascii="Arial" w:hAnsi="Arial" w:cs="Arial"/>
          <w:sz w:val="20"/>
          <w:szCs w:val="20"/>
          <w:vertAlign w:val="superscript"/>
        </w:rPr>
        <w:t>ο</w:t>
      </w:r>
      <w:r w:rsidRPr="0003383F">
        <w:rPr>
          <w:rFonts w:ascii="Arial" w:hAnsi="Arial" w:cs="Arial"/>
          <w:sz w:val="20"/>
          <w:szCs w:val="20"/>
        </w:rPr>
        <w:t xml:space="preserve"> Θ.Η.Δ.)</w:t>
      </w:r>
    </w:p>
    <w:p w:rsidR="002F30A5" w:rsidRPr="0003383F" w:rsidRDefault="002F30A5" w:rsidP="000378B7">
      <w:pPr>
        <w:ind w:left="432" w:hanging="432"/>
        <w:jc w:val="both"/>
        <w:rPr>
          <w:rFonts w:ascii="Arial" w:hAnsi="Arial" w:cs="Arial"/>
          <w:sz w:val="20"/>
          <w:szCs w:val="20"/>
        </w:rPr>
      </w:pPr>
    </w:p>
    <w:p w:rsidR="006E352C" w:rsidRPr="0003383F" w:rsidRDefault="004241E8" w:rsidP="004241E8">
      <w:pPr>
        <w:jc w:val="both"/>
        <w:rPr>
          <w:rFonts w:ascii="Arial" w:eastAsia="Arial" w:hAnsi="Arial" w:cs="Arial"/>
          <w:sz w:val="20"/>
          <w:szCs w:val="20"/>
        </w:rPr>
      </w:pPr>
      <w:r w:rsidRPr="0003383F">
        <w:rPr>
          <w:rFonts w:ascii="Arial" w:eastAsia="Arial" w:hAnsi="Arial" w:cs="Arial"/>
          <w:sz w:val="20"/>
          <w:szCs w:val="20"/>
        </w:rPr>
        <w:t xml:space="preserve">  </w:t>
      </w:r>
      <w:r w:rsidR="001302D5" w:rsidRPr="0003383F">
        <w:rPr>
          <w:rFonts w:ascii="Arial" w:eastAsia="Arial" w:hAnsi="Arial" w:cs="Arial"/>
          <w:sz w:val="20"/>
          <w:szCs w:val="20"/>
        </w:rPr>
        <w:t>Ο Πρόεδρος της Οικονομικής Επιτροπής ε</w:t>
      </w:r>
      <w:r w:rsidRPr="0003383F">
        <w:rPr>
          <w:rFonts w:ascii="Arial" w:eastAsia="Arial" w:hAnsi="Arial" w:cs="Arial"/>
          <w:sz w:val="20"/>
          <w:szCs w:val="20"/>
        </w:rPr>
        <w:t xml:space="preserve">ισηγούμενος </w:t>
      </w:r>
      <w:r w:rsidR="00681BEC" w:rsidRPr="0003383F">
        <w:rPr>
          <w:rFonts w:ascii="Arial" w:eastAsia="Arial" w:hAnsi="Arial" w:cs="Arial"/>
          <w:sz w:val="20"/>
          <w:szCs w:val="20"/>
        </w:rPr>
        <w:t xml:space="preserve"> το </w:t>
      </w:r>
      <w:r w:rsidR="008270DF" w:rsidRPr="0003383F">
        <w:rPr>
          <w:rFonts w:ascii="Arial" w:eastAsia="Arial" w:hAnsi="Arial" w:cs="Arial"/>
          <w:sz w:val="20"/>
          <w:szCs w:val="20"/>
        </w:rPr>
        <w:t>5</w:t>
      </w:r>
      <w:r w:rsidR="00A7230E" w:rsidRPr="0003383F">
        <w:rPr>
          <w:rFonts w:ascii="Arial" w:eastAsia="Arial" w:hAnsi="Arial" w:cs="Arial"/>
          <w:sz w:val="20"/>
          <w:szCs w:val="20"/>
          <w:vertAlign w:val="superscript"/>
        </w:rPr>
        <w:t>ο</w:t>
      </w:r>
      <w:r w:rsidR="00A7230E" w:rsidRPr="0003383F">
        <w:rPr>
          <w:rFonts w:ascii="Arial" w:eastAsia="Arial" w:hAnsi="Arial" w:cs="Arial"/>
          <w:sz w:val="20"/>
          <w:szCs w:val="20"/>
        </w:rPr>
        <w:t xml:space="preserve"> </w:t>
      </w:r>
      <w:r w:rsidR="00681BEC" w:rsidRPr="0003383F">
        <w:rPr>
          <w:rFonts w:ascii="Arial" w:eastAsia="Arial" w:hAnsi="Arial" w:cs="Arial"/>
          <w:bCs/>
          <w:kern w:val="1"/>
          <w:sz w:val="20"/>
          <w:szCs w:val="20"/>
          <w:shd w:val="clear" w:color="auto" w:fill="FFFFFF"/>
          <w:lang w:bidi="hi-IN"/>
        </w:rPr>
        <w:t xml:space="preserve">  θέμα της ημερήσιας διάταξης </w:t>
      </w:r>
      <w:r w:rsidRPr="0003383F">
        <w:rPr>
          <w:rFonts w:ascii="Arial" w:eastAsia="Arial" w:hAnsi="Arial" w:cs="Arial"/>
          <w:sz w:val="20"/>
          <w:szCs w:val="20"/>
        </w:rPr>
        <w:t xml:space="preserve">έθεσε υπόψη των μελών  το με αριθ. </w:t>
      </w:r>
      <w:proofErr w:type="spellStart"/>
      <w:r w:rsidRPr="0003383F">
        <w:rPr>
          <w:rFonts w:ascii="Arial" w:eastAsia="Arial" w:hAnsi="Arial" w:cs="Arial"/>
          <w:sz w:val="20"/>
          <w:szCs w:val="20"/>
        </w:rPr>
        <w:t>πρωτ</w:t>
      </w:r>
      <w:proofErr w:type="spellEnd"/>
      <w:r w:rsidRPr="0003383F">
        <w:rPr>
          <w:rFonts w:ascii="Arial" w:eastAsia="Arial" w:hAnsi="Arial" w:cs="Arial"/>
          <w:sz w:val="20"/>
          <w:szCs w:val="20"/>
        </w:rPr>
        <w:t>.</w:t>
      </w:r>
      <w:r w:rsidR="00FF7944" w:rsidRPr="0003383F">
        <w:rPr>
          <w:rFonts w:ascii="Arial" w:eastAsia="Arial" w:hAnsi="Arial" w:cs="Arial"/>
          <w:sz w:val="20"/>
          <w:szCs w:val="20"/>
        </w:rPr>
        <w:t xml:space="preserve"> </w:t>
      </w:r>
      <w:r w:rsidR="006E352C" w:rsidRPr="0003383F">
        <w:rPr>
          <w:rFonts w:ascii="Arial" w:eastAsia="Arial" w:hAnsi="Arial" w:cs="Arial"/>
          <w:sz w:val="20"/>
          <w:szCs w:val="20"/>
        </w:rPr>
        <w:t>6</w:t>
      </w:r>
      <w:r w:rsidR="008270DF" w:rsidRPr="0003383F">
        <w:rPr>
          <w:rFonts w:ascii="Arial" w:eastAsia="Arial" w:hAnsi="Arial" w:cs="Arial"/>
          <w:sz w:val="20"/>
          <w:szCs w:val="20"/>
        </w:rPr>
        <w:t>318</w:t>
      </w:r>
      <w:r w:rsidRPr="0003383F">
        <w:rPr>
          <w:rFonts w:ascii="Arial" w:eastAsia="Arial" w:hAnsi="Arial" w:cs="Arial"/>
          <w:sz w:val="20"/>
          <w:szCs w:val="20"/>
        </w:rPr>
        <w:t>/</w:t>
      </w:r>
      <w:r w:rsidR="006E352C" w:rsidRPr="0003383F">
        <w:rPr>
          <w:rFonts w:ascii="Arial" w:eastAsia="Arial" w:hAnsi="Arial" w:cs="Arial"/>
          <w:sz w:val="20"/>
          <w:szCs w:val="20"/>
        </w:rPr>
        <w:t>1</w:t>
      </w:r>
      <w:r w:rsidR="008270DF" w:rsidRPr="0003383F">
        <w:rPr>
          <w:rFonts w:ascii="Arial" w:eastAsia="Arial" w:hAnsi="Arial" w:cs="Arial"/>
          <w:sz w:val="20"/>
          <w:szCs w:val="20"/>
        </w:rPr>
        <w:t>8</w:t>
      </w:r>
      <w:r w:rsidRPr="0003383F">
        <w:rPr>
          <w:rFonts w:ascii="Arial" w:eastAsia="Arial" w:hAnsi="Arial" w:cs="Arial"/>
          <w:sz w:val="20"/>
          <w:szCs w:val="20"/>
        </w:rPr>
        <w:t>-</w:t>
      </w:r>
      <w:r w:rsidR="00FF7944" w:rsidRPr="0003383F">
        <w:rPr>
          <w:rFonts w:ascii="Arial" w:eastAsia="Arial" w:hAnsi="Arial" w:cs="Arial"/>
          <w:sz w:val="20"/>
          <w:szCs w:val="20"/>
        </w:rPr>
        <w:t>04</w:t>
      </w:r>
      <w:r w:rsidRPr="0003383F">
        <w:rPr>
          <w:rFonts w:ascii="Arial" w:eastAsia="Arial" w:hAnsi="Arial" w:cs="Arial"/>
          <w:sz w:val="20"/>
          <w:szCs w:val="20"/>
        </w:rPr>
        <w:t>-202</w:t>
      </w:r>
      <w:r w:rsidR="00FF7944" w:rsidRPr="0003383F">
        <w:rPr>
          <w:rFonts w:ascii="Arial" w:eastAsia="Arial" w:hAnsi="Arial" w:cs="Arial"/>
          <w:sz w:val="20"/>
          <w:szCs w:val="20"/>
        </w:rPr>
        <w:t>2</w:t>
      </w:r>
      <w:r w:rsidRPr="0003383F">
        <w:rPr>
          <w:rFonts w:ascii="Arial" w:eastAsia="Arial" w:hAnsi="Arial" w:cs="Arial"/>
          <w:sz w:val="20"/>
          <w:szCs w:val="20"/>
        </w:rPr>
        <w:t xml:space="preserve">   έγγραφο </w:t>
      </w:r>
      <w:r w:rsidR="00CF493D" w:rsidRPr="0003383F">
        <w:rPr>
          <w:rFonts w:ascii="Arial" w:eastAsia="Arial" w:hAnsi="Arial" w:cs="Arial"/>
          <w:sz w:val="20"/>
          <w:szCs w:val="20"/>
        </w:rPr>
        <w:t>τ</w:t>
      </w:r>
      <w:r w:rsidR="001302D5" w:rsidRPr="0003383F">
        <w:rPr>
          <w:rFonts w:ascii="Arial" w:eastAsia="Arial" w:hAnsi="Arial" w:cs="Arial"/>
          <w:sz w:val="20"/>
          <w:szCs w:val="20"/>
        </w:rPr>
        <w:t xml:space="preserve">ου Τμ. </w:t>
      </w:r>
      <w:r w:rsidR="00A7230E" w:rsidRPr="0003383F">
        <w:rPr>
          <w:rFonts w:ascii="Arial" w:eastAsia="Arial" w:hAnsi="Arial" w:cs="Arial"/>
          <w:sz w:val="20"/>
          <w:szCs w:val="20"/>
        </w:rPr>
        <w:t>Εσόδων &amp; Περιουσίας</w:t>
      </w:r>
      <w:r w:rsidR="00CF493D" w:rsidRPr="0003383F">
        <w:rPr>
          <w:rFonts w:ascii="Arial" w:eastAsia="Arial" w:hAnsi="Arial" w:cs="Arial"/>
          <w:sz w:val="20"/>
          <w:szCs w:val="20"/>
        </w:rPr>
        <w:t xml:space="preserve"> </w:t>
      </w:r>
      <w:r w:rsidRPr="0003383F">
        <w:rPr>
          <w:rFonts w:ascii="Arial" w:eastAsia="Verdana" w:hAnsi="Arial" w:cs="Arial"/>
          <w:color w:val="000000"/>
          <w:sz w:val="20"/>
          <w:szCs w:val="20"/>
        </w:rPr>
        <w:t xml:space="preserve"> τ</w:t>
      </w:r>
      <w:r w:rsidRPr="0003383F">
        <w:rPr>
          <w:rFonts w:ascii="Arial" w:hAnsi="Arial" w:cs="Arial"/>
          <w:sz w:val="20"/>
          <w:szCs w:val="20"/>
        </w:rPr>
        <w:t xml:space="preserve">ου Δήμου </w:t>
      </w:r>
      <w:proofErr w:type="spellStart"/>
      <w:r w:rsidRPr="0003383F">
        <w:rPr>
          <w:rFonts w:ascii="Arial" w:hAnsi="Arial" w:cs="Arial"/>
          <w:sz w:val="20"/>
          <w:szCs w:val="20"/>
        </w:rPr>
        <w:t>Λεβαδέων</w:t>
      </w:r>
      <w:proofErr w:type="spellEnd"/>
      <w:r w:rsidRPr="0003383F">
        <w:rPr>
          <w:rFonts w:ascii="Arial" w:eastAsia="Calibri" w:hAnsi="Arial" w:cs="Arial"/>
          <w:color w:val="000000"/>
          <w:kern w:val="2"/>
          <w:sz w:val="20"/>
          <w:szCs w:val="20"/>
          <w:shd w:val="clear" w:color="auto" w:fill="FFFFFF"/>
        </w:rPr>
        <w:t xml:space="preserve"> στο  οποίο</w:t>
      </w:r>
      <w:r w:rsidRPr="0003383F">
        <w:rPr>
          <w:rFonts w:ascii="Arial" w:eastAsia="Arial" w:hAnsi="Arial" w:cs="Arial"/>
          <w:sz w:val="20"/>
          <w:szCs w:val="20"/>
        </w:rPr>
        <w:t xml:space="preserve"> αναφέρονται </w:t>
      </w:r>
      <w:r w:rsidRPr="0003383F">
        <w:rPr>
          <w:rFonts w:ascii="Arial" w:hAnsi="Arial" w:cs="Arial"/>
          <w:sz w:val="20"/>
          <w:szCs w:val="20"/>
        </w:rPr>
        <w:t>τα παρακάτω:</w:t>
      </w:r>
      <w:r w:rsidRPr="0003383F">
        <w:rPr>
          <w:rFonts w:ascii="Arial" w:eastAsia="Arial" w:hAnsi="Arial" w:cs="Arial"/>
          <w:sz w:val="20"/>
          <w:szCs w:val="20"/>
        </w:rPr>
        <w:t xml:space="preserve"> </w:t>
      </w:r>
    </w:p>
    <w:p w:rsidR="008270DF" w:rsidRPr="0003383F" w:rsidRDefault="0084741B" w:rsidP="008270DF">
      <w:pPr>
        <w:pStyle w:val="Web"/>
        <w:spacing w:after="0"/>
        <w:rPr>
          <w:rFonts w:ascii="Arial" w:eastAsia="Times New Roman" w:hAnsi="Arial" w:cs="Arial"/>
          <w:i/>
          <w:sz w:val="20"/>
          <w:szCs w:val="20"/>
          <w:lang w:eastAsia="el-GR"/>
        </w:rPr>
      </w:pPr>
      <w:r w:rsidRPr="0003383F">
        <w:rPr>
          <w:rFonts w:ascii="Arial" w:hAnsi="Arial" w:cs="Arial"/>
          <w:i/>
          <w:sz w:val="20"/>
          <w:szCs w:val="20"/>
        </w:rPr>
        <w:t xml:space="preserve">     </w:t>
      </w:r>
      <w:r w:rsidR="008270DF" w:rsidRPr="0003383F">
        <w:rPr>
          <w:rFonts w:ascii="Arial" w:eastAsia="Times New Roman" w:hAnsi="Arial" w:cs="Arial"/>
          <w:i/>
          <w:sz w:val="20"/>
          <w:szCs w:val="20"/>
          <w:lang w:eastAsia="el-GR"/>
        </w:rPr>
        <w:t xml:space="preserve">Με την </w:t>
      </w:r>
      <w:proofErr w:type="spellStart"/>
      <w:r w:rsidR="008270DF" w:rsidRPr="0003383F">
        <w:rPr>
          <w:rFonts w:ascii="Arial" w:eastAsia="Times New Roman" w:hAnsi="Arial" w:cs="Arial"/>
          <w:i/>
          <w:sz w:val="20"/>
          <w:szCs w:val="20"/>
          <w:lang w:eastAsia="el-GR"/>
        </w:rPr>
        <w:t>αριθμ</w:t>
      </w:r>
      <w:proofErr w:type="spellEnd"/>
      <w:r w:rsidR="008270DF" w:rsidRPr="0003383F">
        <w:rPr>
          <w:rFonts w:ascii="Arial" w:eastAsia="Times New Roman" w:hAnsi="Arial" w:cs="Arial"/>
          <w:i/>
          <w:sz w:val="20"/>
          <w:szCs w:val="20"/>
          <w:lang w:eastAsia="el-GR"/>
        </w:rPr>
        <w:t xml:space="preserve">. 25568/16-10-2018 σύμβαση, κατόπιν διαγωνισμού, ο Δήμος </w:t>
      </w:r>
      <w:proofErr w:type="spellStart"/>
      <w:r w:rsidR="008270DF" w:rsidRPr="0003383F">
        <w:rPr>
          <w:rFonts w:ascii="Arial" w:eastAsia="Times New Roman" w:hAnsi="Arial" w:cs="Arial"/>
          <w:i/>
          <w:sz w:val="20"/>
          <w:szCs w:val="20"/>
          <w:lang w:eastAsia="el-GR"/>
        </w:rPr>
        <w:t>Λεβαδέων</w:t>
      </w:r>
      <w:proofErr w:type="spellEnd"/>
      <w:r w:rsidR="008270DF" w:rsidRPr="0003383F">
        <w:rPr>
          <w:rFonts w:ascii="Arial" w:eastAsia="Times New Roman" w:hAnsi="Arial" w:cs="Arial"/>
          <w:i/>
          <w:sz w:val="20"/>
          <w:szCs w:val="20"/>
          <w:lang w:eastAsia="el-GR"/>
        </w:rPr>
        <w:t xml:space="preserve"> ανέθεσε σε εγκεκριμένη εταιρεία, την περισυλλογή, μεταφορά, προσωρινή αποθήκευση, έκδοση πιστοποιητικού καταστροφής και περαιτέρω επεξεργασίας των οχημάτων τέλους κύκλου ζωής (Ο.Τ.Κ.Ζ.) για δύο έτη, ήτοι έως 16-10-2020, ενώ με το </w:t>
      </w:r>
      <w:proofErr w:type="spellStart"/>
      <w:r w:rsidR="008270DF" w:rsidRPr="0003383F">
        <w:rPr>
          <w:rFonts w:ascii="Arial" w:eastAsia="Times New Roman" w:hAnsi="Arial" w:cs="Arial"/>
          <w:i/>
          <w:sz w:val="20"/>
          <w:szCs w:val="20"/>
          <w:lang w:eastAsia="el-GR"/>
        </w:rPr>
        <w:t>αριθμ</w:t>
      </w:r>
      <w:proofErr w:type="spellEnd"/>
      <w:r w:rsidR="008270DF" w:rsidRPr="0003383F">
        <w:rPr>
          <w:rFonts w:ascii="Arial" w:eastAsia="Times New Roman" w:hAnsi="Arial" w:cs="Arial"/>
          <w:i/>
          <w:sz w:val="20"/>
          <w:szCs w:val="20"/>
          <w:lang w:eastAsia="el-GR"/>
        </w:rPr>
        <w:t>. 20458/13-10-202</w:t>
      </w:r>
      <w:r w:rsidR="00946EF0">
        <w:rPr>
          <w:rFonts w:ascii="Arial" w:eastAsia="Times New Roman" w:hAnsi="Arial" w:cs="Arial"/>
          <w:i/>
          <w:sz w:val="20"/>
          <w:szCs w:val="20"/>
          <w:lang w:eastAsia="el-GR"/>
        </w:rPr>
        <w:t>0</w:t>
      </w:r>
      <w:r w:rsidR="008270DF" w:rsidRPr="0003383F">
        <w:rPr>
          <w:rFonts w:ascii="Arial" w:eastAsia="Times New Roman" w:hAnsi="Arial" w:cs="Arial"/>
          <w:i/>
          <w:sz w:val="20"/>
          <w:szCs w:val="20"/>
          <w:lang w:eastAsia="el-GR"/>
        </w:rPr>
        <w:t xml:space="preserve"> συμφωνητικό παρατάθηκε η σύμβαση αυτή για ένα ακόμη έτος, ήτοι έως 16-10-202</w:t>
      </w:r>
      <w:r w:rsidR="00946EF0">
        <w:rPr>
          <w:rFonts w:ascii="Arial" w:eastAsia="Times New Roman" w:hAnsi="Arial" w:cs="Arial"/>
          <w:i/>
          <w:sz w:val="20"/>
          <w:szCs w:val="20"/>
          <w:lang w:eastAsia="el-GR"/>
        </w:rPr>
        <w:t>1</w:t>
      </w:r>
      <w:r w:rsidR="008270DF" w:rsidRPr="0003383F">
        <w:rPr>
          <w:rFonts w:ascii="Arial" w:eastAsia="Times New Roman" w:hAnsi="Arial" w:cs="Arial"/>
          <w:i/>
          <w:sz w:val="20"/>
          <w:szCs w:val="20"/>
          <w:lang w:eastAsia="el-GR"/>
        </w:rPr>
        <w:t>.</w:t>
      </w:r>
    </w:p>
    <w:p w:rsidR="008270DF" w:rsidRPr="0003383F" w:rsidRDefault="008270DF" w:rsidP="008270DF">
      <w:pPr>
        <w:suppressAutoHyphens w:val="0"/>
        <w:spacing w:before="100" w:beforeAutospacing="1"/>
        <w:rPr>
          <w:rFonts w:ascii="Arial" w:hAnsi="Arial" w:cs="Arial"/>
          <w:i/>
          <w:sz w:val="20"/>
          <w:szCs w:val="20"/>
          <w:lang w:eastAsia="el-GR"/>
        </w:rPr>
      </w:pPr>
      <w:r w:rsidRPr="0003383F">
        <w:rPr>
          <w:rFonts w:ascii="Arial" w:hAnsi="Arial" w:cs="Arial"/>
          <w:i/>
          <w:sz w:val="20"/>
          <w:szCs w:val="20"/>
          <w:lang w:eastAsia="el-GR"/>
        </w:rPr>
        <w:t xml:space="preserve">Επειδή έχει λήξει η συνεργασία με την εξειδικευμένη εταιρεία, και υπάρχει η ανάγκη συνέχισης του έργου αυτού, ήτοι της περισυλλογής εγκαταλελειμμένων οχημάτων τέλους κύκλου ζωής, εντός των ορίων του Δήμου </w:t>
      </w:r>
      <w:proofErr w:type="spellStart"/>
      <w:r w:rsidRPr="0003383F">
        <w:rPr>
          <w:rFonts w:ascii="Arial" w:hAnsi="Arial" w:cs="Arial"/>
          <w:i/>
          <w:sz w:val="20"/>
          <w:szCs w:val="20"/>
          <w:lang w:eastAsia="el-GR"/>
        </w:rPr>
        <w:t>Λεβαδέων</w:t>
      </w:r>
      <w:proofErr w:type="spellEnd"/>
      <w:r w:rsidRPr="0003383F">
        <w:rPr>
          <w:rFonts w:ascii="Arial" w:hAnsi="Arial" w:cs="Arial"/>
          <w:i/>
          <w:sz w:val="20"/>
          <w:szCs w:val="20"/>
          <w:lang w:eastAsia="el-GR"/>
        </w:rPr>
        <w:t xml:space="preserve">, με απώτερο στόχο τη βελτίωση ποιότητας ζωής των πολιτών, την εξασφάλιση θέσεων σταθμευούσης και την προστασία της δημόσιας υγείας και του περιβάλλοντος, το Δημοτικό Συμβούλιο </w:t>
      </w:r>
      <w:proofErr w:type="spellStart"/>
      <w:r w:rsidRPr="0003383F">
        <w:rPr>
          <w:rFonts w:ascii="Arial" w:hAnsi="Arial" w:cs="Arial"/>
          <w:i/>
          <w:sz w:val="20"/>
          <w:szCs w:val="20"/>
          <w:lang w:eastAsia="el-GR"/>
        </w:rPr>
        <w:t>Λεβαδέων</w:t>
      </w:r>
      <w:proofErr w:type="spellEnd"/>
      <w:r w:rsidRPr="0003383F">
        <w:rPr>
          <w:rFonts w:ascii="Arial" w:hAnsi="Arial" w:cs="Arial"/>
          <w:i/>
          <w:sz w:val="20"/>
          <w:szCs w:val="20"/>
          <w:lang w:eastAsia="el-GR"/>
        </w:rPr>
        <w:t xml:space="preserve"> , με την </w:t>
      </w:r>
      <w:proofErr w:type="spellStart"/>
      <w:r w:rsidRPr="0003383F">
        <w:rPr>
          <w:rFonts w:ascii="Arial" w:hAnsi="Arial" w:cs="Arial"/>
          <w:i/>
          <w:sz w:val="20"/>
          <w:szCs w:val="20"/>
          <w:lang w:eastAsia="el-GR"/>
        </w:rPr>
        <w:t>αριθμ</w:t>
      </w:r>
      <w:proofErr w:type="spellEnd"/>
      <w:r w:rsidRPr="0003383F">
        <w:rPr>
          <w:rFonts w:ascii="Arial" w:hAnsi="Arial" w:cs="Arial"/>
          <w:i/>
          <w:sz w:val="20"/>
          <w:szCs w:val="20"/>
          <w:lang w:eastAsia="el-GR"/>
        </w:rPr>
        <w:t>. 36/2022 Απόφασή του, ενέκρινε την διενέργεια διαγωνισμού, ο οποίος θα είναι πλειοδοτικός, φανερός με προφορική δημοπρασία, για την επιλογή αναδόχου, ο οποίος θα περισυλλέγει τα οχήματα που έχουν χαρακτηρισθεί ως Οχήματα Τέλους Κύκλου Ζωής, σύμφωνα με τους όρους που θα καθορίσει η Οικονομική Επιτροπή.</w:t>
      </w:r>
    </w:p>
    <w:p w:rsidR="008270DF" w:rsidRPr="0003383F" w:rsidRDefault="008270DF" w:rsidP="008270DF">
      <w:pPr>
        <w:suppressAutoHyphens w:val="0"/>
        <w:spacing w:before="100" w:beforeAutospacing="1"/>
        <w:rPr>
          <w:rFonts w:ascii="Arial" w:hAnsi="Arial" w:cs="Arial"/>
          <w:i/>
          <w:sz w:val="20"/>
          <w:szCs w:val="20"/>
          <w:lang w:eastAsia="el-GR"/>
        </w:rPr>
      </w:pPr>
      <w:r w:rsidRPr="0003383F">
        <w:rPr>
          <w:rFonts w:ascii="Arial" w:hAnsi="Arial" w:cs="Arial"/>
          <w:i/>
          <w:sz w:val="20"/>
          <w:szCs w:val="20"/>
          <w:lang w:eastAsia="el-GR"/>
        </w:rPr>
        <w:t xml:space="preserve">Αρμόδιο όργανο για τη διενέργεια της δημοπρασίας είναι, σύμφωνα με το άρθρο 1 του ΠΔ 270/81 η τριμελής επιτροπή που συστάθηκε με την </w:t>
      </w:r>
      <w:proofErr w:type="spellStart"/>
      <w:r w:rsidRPr="0003383F">
        <w:rPr>
          <w:rFonts w:ascii="Arial" w:hAnsi="Arial" w:cs="Arial"/>
          <w:i/>
          <w:sz w:val="20"/>
          <w:szCs w:val="20"/>
          <w:lang w:eastAsia="el-GR"/>
        </w:rPr>
        <w:t>αριθμ</w:t>
      </w:r>
      <w:proofErr w:type="spellEnd"/>
      <w:r w:rsidRPr="0003383F">
        <w:rPr>
          <w:rFonts w:ascii="Arial" w:hAnsi="Arial" w:cs="Arial"/>
          <w:i/>
          <w:sz w:val="20"/>
          <w:szCs w:val="20"/>
          <w:lang w:eastAsia="el-GR"/>
        </w:rPr>
        <w:t xml:space="preserve">. 17/2022 απόφαση του Δημοτικού Συμβουλίου </w:t>
      </w:r>
      <w:proofErr w:type="spellStart"/>
      <w:r w:rsidRPr="0003383F">
        <w:rPr>
          <w:rFonts w:ascii="Arial" w:hAnsi="Arial" w:cs="Arial"/>
          <w:i/>
          <w:sz w:val="20"/>
          <w:szCs w:val="20"/>
          <w:lang w:eastAsia="el-GR"/>
        </w:rPr>
        <w:t>Λεβαδέων</w:t>
      </w:r>
      <w:proofErr w:type="spellEnd"/>
      <w:r w:rsidRPr="0003383F">
        <w:rPr>
          <w:rFonts w:ascii="Arial" w:hAnsi="Arial" w:cs="Arial"/>
          <w:i/>
          <w:sz w:val="20"/>
          <w:szCs w:val="20"/>
          <w:lang w:eastAsia="el-GR"/>
        </w:rPr>
        <w:t>, ενώ για τον καθορισμό των όρων της δημοπρασίας, αρμόδια είναι η Οικονομική Επιτροπή (άρθρο 72 παρ. 1ε του Ν. 3852/10).</w:t>
      </w:r>
    </w:p>
    <w:p w:rsidR="008270DF" w:rsidRPr="0003383F" w:rsidRDefault="008270DF" w:rsidP="008270DF">
      <w:pPr>
        <w:suppressAutoHyphens w:val="0"/>
        <w:spacing w:before="100" w:beforeAutospacing="1"/>
        <w:rPr>
          <w:rFonts w:ascii="Arial" w:hAnsi="Arial" w:cs="Arial"/>
          <w:i/>
          <w:sz w:val="20"/>
          <w:szCs w:val="20"/>
          <w:lang w:eastAsia="el-GR"/>
        </w:rPr>
      </w:pPr>
      <w:r w:rsidRPr="0003383F">
        <w:rPr>
          <w:rFonts w:ascii="Arial" w:hAnsi="Arial" w:cs="Arial"/>
          <w:i/>
          <w:sz w:val="20"/>
          <w:szCs w:val="20"/>
          <w:lang w:eastAsia="el-GR"/>
        </w:rPr>
        <w:t>Κατόπιν των ανωτέρω και λαμβάνοντας υπόψη :</w:t>
      </w:r>
    </w:p>
    <w:p w:rsidR="008270DF" w:rsidRPr="0003383F" w:rsidRDefault="008270DF" w:rsidP="008270DF">
      <w:pPr>
        <w:suppressAutoHyphens w:val="0"/>
        <w:spacing w:before="100" w:beforeAutospacing="1"/>
        <w:rPr>
          <w:rFonts w:ascii="Arial" w:hAnsi="Arial" w:cs="Arial"/>
          <w:i/>
          <w:sz w:val="20"/>
          <w:szCs w:val="20"/>
          <w:lang w:eastAsia="el-GR"/>
        </w:rPr>
      </w:pPr>
      <w:r w:rsidRPr="0003383F">
        <w:rPr>
          <w:rFonts w:ascii="Arial" w:hAnsi="Arial" w:cs="Arial"/>
          <w:i/>
          <w:sz w:val="20"/>
          <w:szCs w:val="20"/>
          <w:lang w:eastAsia="el-GR"/>
        </w:rPr>
        <w:lastRenderedPageBreak/>
        <w:t xml:space="preserve">1. Το άρθρο 199 παρ. 1 του Ν. 3463/2006 «Κώδικας Δήμων και Κοινοτήτων» </w:t>
      </w:r>
    </w:p>
    <w:p w:rsidR="008270DF" w:rsidRPr="0003383F" w:rsidRDefault="008270DF" w:rsidP="008270DF">
      <w:pPr>
        <w:suppressAutoHyphens w:val="0"/>
        <w:spacing w:before="100" w:beforeAutospacing="1"/>
        <w:rPr>
          <w:rFonts w:ascii="Arial" w:hAnsi="Arial" w:cs="Arial"/>
          <w:i/>
          <w:sz w:val="20"/>
          <w:szCs w:val="20"/>
          <w:lang w:eastAsia="el-GR"/>
        </w:rPr>
      </w:pPr>
      <w:r w:rsidRPr="0003383F">
        <w:rPr>
          <w:rFonts w:ascii="Arial" w:hAnsi="Arial" w:cs="Arial"/>
          <w:i/>
          <w:sz w:val="20"/>
          <w:szCs w:val="20"/>
          <w:lang w:eastAsia="el-GR"/>
        </w:rPr>
        <w:t xml:space="preserve">2. Το ΠΔ 270/81 «Περί καθορισμού των οργάνων, της διαδικασίας και των όρων διενέργειας </w:t>
      </w:r>
    </w:p>
    <w:p w:rsidR="008270DF" w:rsidRPr="0003383F" w:rsidRDefault="008270DF" w:rsidP="008270DF">
      <w:pPr>
        <w:suppressAutoHyphens w:val="0"/>
        <w:spacing w:before="100" w:beforeAutospacing="1"/>
        <w:rPr>
          <w:rFonts w:ascii="Arial" w:hAnsi="Arial" w:cs="Arial"/>
          <w:i/>
          <w:sz w:val="20"/>
          <w:szCs w:val="20"/>
          <w:lang w:eastAsia="el-GR"/>
        </w:rPr>
      </w:pPr>
      <w:r w:rsidRPr="0003383F">
        <w:rPr>
          <w:rFonts w:ascii="Arial" w:hAnsi="Arial" w:cs="Arial"/>
          <w:i/>
          <w:sz w:val="20"/>
          <w:szCs w:val="20"/>
          <w:lang w:eastAsia="el-GR"/>
        </w:rPr>
        <w:t xml:space="preserve">δημοπρασιών </w:t>
      </w:r>
      <w:proofErr w:type="spellStart"/>
      <w:r w:rsidRPr="0003383F">
        <w:rPr>
          <w:rFonts w:ascii="Arial" w:hAnsi="Arial" w:cs="Arial"/>
          <w:i/>
          <w:sz w:val="20"/>
          <w:szCs w:val="20"/>
          <w:lang w:eastAsia="el-GR"/>
        </w:rPr>
        <w:t>δι΄</w:t>
      </w:r>
      <w:proofErr w:type="spellEnd"/>
      <w:r w:rsidRPr="0003383F">
        <w:rPr>
          <w:rFonts w:ascii="Arial" w:hAnsi="Arial" w:cs="Arial"/>
          <w:i/>
          <w:sz w:val="20"/>
          <w:szCs w:val="20"/>
          <w:lang w:eastAsia="el-GR"/>
        </w:rPr>
        <w:t xml:space="preserve"> </w:t>
      </w:r>
      <w:proofErr w:type="spellStart"/>
      <w:r w:rsidRPr="0003383F">
        <w:rPr>
          <w:rFonts w:ascii="Arial" w:hAnsi="Arial" w:cs="Arial"/>
          <w:i/>
          <w:sz w:val="20"/>
          <w:szCs w:val="20"/>
          <w:lang w:eastAsia="el-GR"/>
        </w:rPr>
        <w:t>εκποίησιν</w:t>
      </w:r>
      <w:proofErr w:type="spellEnd"/>
      <w:r w:rsidRPr="0003383F">
        <w:rPr>
          <w:rFonts w:ascii="Arial" w:hAnsi="Arial" w:cs="Arial"/>
          <w:i/>
          <w:sz w:val="20"/>
          <w:szCs w:val="20"/>
          <w:lang w:eastAsia="el-GR"/>
        </w:rPr>
        <w:t xml:space="preserve"> ή </w:t>
      </w:r>
      <w:proofErr w:type="spellStart"/>
      <w:r w:rsidRPr="0003383F">
        <w:rPr>
          <w:rFonts w:ascii="Arial" w:hAnsi="Arial" w:cs="Arial"/>
          <w:i/>
          <w:sz w:val="20"/>
          <w:szCs w:val="20"/>
          <w:lang w:eastAsia="el-GR"/>
        </w:rPr>
        <w:t>εκμίσθωσιν</w:t>
      </w:r>
      <w:proofErr w:type="spellEnd"/>
      <w:r w:rsidRPr="0003383F">
        <w:rPr>
          <w:rFonts w:ascii="Arial" w:hAnsi="Arial" w:cs="Arial"/>
          <w:i/>
          <w:sz w:val="20"/>
          <w:szCs w:val="20"/>
          <w:lang w:eastAsia="el-GR"/>
        </w:rPr>
        <w:t xml:space="preserve"> πραγμάτων των δήμων και κοινοτήτων»</w:t>
      </w:r>
    </w:p>
    <w:p w:rsidR="008270DF" w:rsidRPr="0003383F" w:rsidRDefault="008270DF" w:rsidP="008270DF">
      <w:pPr>
        <w:suppressAutoHyphens w:val="0"/>
        <w:spacing w:before="100" w:beforeAutospacing="1"/>
        <w:rPr>
          <w:rFonts w:ascii="Arial" w:hAnsi="Arial" w:cs="Arial"/>
          <w:i/>
          <w:sz w:val="20"/>
          <w:szCs w:val="20"/>
          <w:lang w:eastAsia="el-GR"/>
        </w:rPr>
      </w:pPr>
      <w:r w:rsidRPr="0003383F">
        <w:rPr>
          <w:rFonts w:ascii="Arial" w:hAnsi="Arial" w:cs="Arial"/>
          <w:i/>
          <w:sz w:val="20"/>
          <w:szCs w:val="20"/>
          <w:lang w:eastAsia="el-GR"/>
        </w:rPr>
        <w:t>3. Το ΠΔ 116/2004 (ΦΕΚ 81/τ.Α΄/05-03-2004), περί εναλλακτικής διαχείρισης των οχημάτων</w:t>
      </w:r>
    </w:p>
    <w:p w:rsidR="008270DF" w:rsidRPr="0003383F" w:rsidRDefault="008270DF" w:rsidP="008270DF">
      <w:pPr>
        <w:suppressAutoHyphens w:val="0"/>
        <w:spacing w:before="100" w:beforeAutospacing="1"/>
        <w:rPr>
          <w:rFonts w:ascii="Arial" w:hAnsi="Arial" w:cs="Arial"/>
          <w:i/>
          <w:sz w:val="20"/>
          <w:szCs w:val="20"/>
          <w:lang w:eastAsia="el-GR"/>
        </w:rPr>
      </w:pPr>
      <w:r w:rsidRPr="0003383F">
        <w:rPr>
          <w:rFonts w:ascii="Arial" w:hAnsi="Arial" w:cs="Arial"/>
          <w:i/>
          <w:sz w:val="20"/>
          <w:szCs w:val="20"/>
          <w:lang w:eastAsia="el-GR"/>
        </w:rPr>
        <w:t>στο τέλος του κύκλου ζωής τους</w:t>
      </w:r>
    </w:p>
    <w:p w:rsidR="008270DF" w:rsidRPr="0003383F" w:rsidRDefault="008270DF" w:rsidP="008270DF">
      <w:pPr>
        <w:suppressAutoHyphens w:val="0"/>
        <w:spacing w:before="100" w:beforeAutospacing="1"/>
        <w:rPr>
          <w:rFonts w:ascii="Arial" w:hAnsi="Arial" w:cs="Arial"/>
          <w:i/>
          <w:sz w:val="20"/>
          <w:szCs w:val="20"/>
          <w:lang w:eastAsia="el-GR"/>
        </w:rPr>
      </w:pPr>
      <w:r w:rsidRPr="0003383F">
        <w:rPr>
          <w:rFonts w:ascii="Arial" w:hAnsi="Arial" w:cs="Arial"/>
          <w:i/>
          <w:sz w:val="20"/>
          <w:szCs w:val="20"/>
          <w:lang w:eastAsia="el-GR"/>
        </w:rPr>
        <w:t xml:space="preserve">4. Την </w:t>
      </w:r>
      <w:proofErr w:type="spellStart"/>
      <w:r w:rsidRPr="0003383F">
        <w:rPr>
          <w:rFonts w:ascii="Arial" w:hAnsi="Arial" w:cs="Arial"/>
          <w:i/>
          <w:sz w:val="20"/>
          <w:szCs w:val="20"/>
          <w:lang w:eastAsia="el-GR"/>
        </w:rPr>
        <w:t>αριθμ</w:t>
      </w:r>
      <w:proofErr w:type="spellEnd"/>
      <w:r w:rsidRPr="0003383F">
        <w:rPr>
          <w:rFonts w:ascii="Arial" w:hAnsi="Arial" w:cs="Arial"/>
          <w:i/>
          <w:sz w:val="20"/>
          <w:szCs w:val="20"/>
          <w:lang w:eastAsia="el-GR"/>
        </w:rPr>
        <w:t xml:space="preserve">. 36/2022 Απόφαση Δημοτικού Συμβουλίου </w:t>
      </w:r>
      <w:proofErr w:type="spellStart"/>
      <w:r w:rsidRPr="0003383F">
        <w:rPr>
          <w:rFonts w:ascii="Arial" w:hAnsi="Arial" w:cs="Arial"/>
          <w:i/>
          <w:sz w:val="20"/>
          <w:szCs w:val="20"/>
          <w:lang w:eastAsia="el-GR"/>
        </w:rPr>
        <w:t>Λεβαδέων</w:t>
      </w:r>
      <w:proofErr w:type="spellEnd"/>
    </w:p>
    <w:p w:rsidR="008270DF" w:rsidRPr="0003383F" w:rsidRDefault="008270DF" w:rsidP="008270DF">
      <w:pPr>
        <w:suppressAutoHyphens w:val="0"/>
        <w:spacing w:before="100" w:beforeAutospacing="1"/>
        <w:rPr>
          <w:rFonts w:ascii="Arial" w:hAnsi="Arial" w:cs="Arial"/>
          <w:i/>
          <w:sz w:val="20"/>
          <w:szCs w:val="20"/>
          <w:lang w:eastAsia="el-GR"/>
        </w:rPr>
      </w:pPr>
      <w:r w:rsidRPr="0003383F">
        <w:rPr>
          <w:rFonts w:ascii="Arial" w:hAnsi="Arial" w:cs="Arial"/>
          <w:i/>
          <w:sz w:val="20"/>
          <w:szCs w:val="20"/>
          <w:lang w:eastAsia="el-GR"/>
        </w:rPr>
        <w:t>5. Το άρθρο 72 του Ν. 3852/2010 ,</w:t>
      </w:r>
    </w:p>
    <w:p w:rsidR="008270DF" w:rsidRPr="0003383F" w:rsidRDefault="008270DF" w:rsidP="008270DF">
      <w:pPr>
        <w:suppressAutoHyphens w:val="0"/>
        <w:spacing w:before="100" w:beforeAutospacing="1"/>
        <w:rPr>
          <w:rFonts w:ascii="Arial" w:hAnsi="Arial" w:cs="Arial"/>
          <w:i/>
          <w:sz w:val="20"/>
          <w:szCs w:val="20"/>
          <w:lang w:eastAsia="el-GR"/>
        </w:rPr>
      </w:pPr>
      <w:r w:rsidRPr="0003383F">
        <w:rPr>
          <w:rFonts w:ascii="Arial" w:hAnsi="Arial" w:cs="Arial"/>
          <w:b/>
          <w:bCs/>
          <w:i/>
          <w:sz w:val="20"/>
          <w:szCs w:val="20"/>
          <w:u w:val="single"/>
          <w:lang w:eastAsia="el-GR"/>
        </w:rPr>
        <w:t>Καλείται</w:t>
      </w:r>
      <w:r w:rsidRPr="0003383F">
        <w:rPr>
          <w:rFonts w:ascii="Arial" w:hAnsi="Arial" w:cs="Arial"/>
          <w:i/>
          <w:sz w:val="20"/>
          <w:szCs w:val="20"/>
          <w:lang w:eastAsia="el-GR"/>
        </w:rPr>
        <w:t xml:space="preserve"> , η Οικονομική Επιτροπή , να καθορίσει τους όρους ανοικτής φανερής πλειοδοτικής δημοπρασίας , για την περισυλλογή εγκαταλελειμμένων οχημάτων τέλους κύκλου ζωής (Ο.Τ.Κ.Ζ.) σε διάφορα σημεία εντός των ορίων του Δήμου </w:t>
      </w:r>
      <w:proofErr w:type="spellStart"/>
      <w:r w:rsidRPr="0003383F">
        <w:rPr>
          <w:rFonts w:ascii="Arial" w:hAnsi="Arial" w:cs="Arial"/>
          <w:i/>
          <w:sz w:val="20"/>
          <w:szCs w:val="20"/>
          <w:lang w:eastAsia="el-GR"/>
        </w:rPr>
        <w:t>Λεβαδέων</w:t>
      </w:r>
      <w:proofErr w:type="spellEnd"/>
      <w:r w:rsidRPr="0003383F">
        <w:rPr>
          <w:rFonts w:ascii="Arial" w:hAnsi="Arial" w:cs="Arial"/>
          <w:i/>
          <w:sz w:val="20"/>
          <w:szCs w:val="20"/>
          <w:lang w:eastAsia="el-GR"/>
        </w:rPr>
        <w:t>, από εγκεκριμένη εταιρεία - μέλος του επίσημου δικτύου της Ε.Δ.Ο.Ε., καθώς και της εκποίησης αυτών, με τελικό σκοπό την ανακύκλωση τους.</w:t>
      </w:r>
    </w:p>
    <w:p w:rsidR="0084741B" w:rsidRPr="0003383F" w:rsidRDefault="0084741B" w:rsidP="008270DF">
      <w:pPr>
        <w:spacing w:line="11" w:lineRule="atLeast"/>
        <w:jc w:val="both"/>
        <w:rPr>
          <w:rFonts w:ascii="Verdana" w:hAnsi="Verdana" w:cs="Arial"/>
          <w:b/>
          <w:sz w:val="20"/>
          <w:szCs w:val="20"/>
        </w:rPr>
      </w:pPr>
    </w:p>
    <w:p w:rsidR="008426F8" w:rsidRPr="0003383F" w:rsidRDefault="00E21056" w:rsidP="0084741B">
      <w:pPr>
        <w:rPr>
          <w:rFonts w:ascii="Arial" w:hAnsi="Arial" w:cs="Arial"/>
          <w:i/>
          <w:sz w:val="20"/>
          <w:szCs w:val="20"/>
        </w:rPr>
      </w:pPr>
      <w:r w:rsidRPr="0003383F">
        <w:rPr>
          <w:rFonts w:ascii="Arial" w:hAnsi="Arial" w:cs="Arial"/>
          <w:i/>
          <w:sz w:val="20"/>
          <w:szCs w:val="20"/>
        </w:rPr>
        <w:t xml:space="preserve"> </w:t>
      </w:r>
      <w:r w:rsidR="0070421F" w:rsidRPr="0003383F">
        <w:rPr>
          <w:rFonts w:ascii="Arial" w:hAnsi="Arial" w:cs="Arial"/>
          <w:i/>
          <w:sz w:val="20"/>
          <w:szCs w:val="20"/>
        </w:rPr>
        <w:t xml:space="preserve">    </w:t>
      </w:r>
    </w:p>
    <w:p w:rsidR="00F278FF" w:rsidRPr="0003383F" w:rsidRDefault="00F278FF" w:rsidP="00F278FF">
      <w:pPr>
        <w:shd w:val="clear" w:color="auto" w:fill="FFFFFF"/>
        <w:jc w:val="both"/>
        <w:rPr>
          <w:rFonts w:ascii="Arial" w:eastAsia="Arial" w:hAnsi="Arial" w:cs="Arial"/>
          <w:kern w:val="1"/>
          <w:sz w:val="20"/>
          <w:szCs w:val="20"/>
          <w:lang w:bidi="hi-IN"/>
        </w:rPr>
      </w:pPr>
      <w:r w:rsidRPr="0003383F">
        <w:rPr>
          <w:rFonts w:ascii="Arial" w:eastAsia="Arial" w:hAnsi="Arial" w:cs="Arial"/>
          <w:sz w:val="20"/>
          <w:szCs w:val="20"/>
        </w:rPr>
        <w:t xml:space="preserve">  </w:t>
      </w:r>
      <w:r w:rsidRPr="0003383F">
        <w:rPr>
          <w:rFonts w:ascii="Arial" w:eastAsia="Arial" w:hAnsi="Arial" w:cs="Arial"/>
          <w:kern w:val="1"/>
          <w:sz w:val="20"/>
          <w:szCs w:val="20"/>
          <w:lang w:bidi="hi-IN"/>
        </w:rPr>
        <w:t>Η Οικονομική Επιτροπή  λαμβάνοντας υπόψη :</w:t>
      </w:r>
    </w:p>
    <w:p w:rsidR="001E22A1" w:rsidRPr="0003383F" w:rsidRDefault="001E22A1" w:rsidP="001E22A1">
      <w:pPr>
        <w:shd w:val="clear" w:color="auto" w:fill="FFFFFF"/>
        <w:jc w:val="both"/>
        <w:rPr>
          <w:rFonts w:ascii="Arial" w:eastAsia="Arial" w:hAnsi="Arial" w:cs="Arial"/>
          <w:kern w:val="1"/>
          <w:sz w:val="20"/>
          <w:szCs w:val="20"/>
          <w:lang w:bidi="hi-IN"/>
        </w:rPr>
      </w:pPr>
    </w:p>
    <w:p w:rsidR="001E22A1" w:rsidRPr="0003383F" w:rsidRDefault="001E22A1" w:rsidP="001E22A1">
      <w:pPr>
        <w:widowControl w:val="0"/>
        <w:spacing w:line="276" w:lineRule="auto"/>
        <w:jc w:val="both"/>
        <w:rPr>
          <w:rFonts w:ascii="Arial" w:eastAsia="Verdana" w:hAnsi="Arial" w:cs="Arial"/>
          <w:bCs/>
          <w:iCs/>
          <w:sz w:val="20"/>
          <w:szCs w:val="20"/>
        </w:rPr>
      </w:pPr>
      <w:r w:rsidRPr="0003383F">
        <w:rPr>
          <w:rFonts w:ascii="Arial" w:hAnsi="Arial" w:cs="Arial"/>
          <w:sz w:val="20"/>
          <w:szCs w:val="20"/>
        </w:rPr>
        <w:t>- Τις διατάξεις του  άρθρου 40 του Ν.4735/2020 που αντικατέστησε το άρθρο 72  το</w:t>
      </w:r>
      <w:r w:rsidRPr="0003383F">
        <w:rPr>
          <w:rFonts w:ascii="Arial" w:hAnsi="Arial" w:cs="Arial"/>
          <w:bCs/>
          <w:sz w:val="20"/>
          <w:szCs w:val="20"/>
        </w:rPr>
        <w:t>υ            Ν.3852/20</w:t>
      </w:r>
      <w:r w:rsidRPr="0003383F">
        <w:rPr>
          <w:rFonts w:ascii="Arial" w:eastAsia="Verdana" w:hAnsi="Arial" w:cs="Arial"/>
          <w:bCs/>
          <w:iCs/>
          <w:sz w:val="20"/>
          <w:szCs w:val="20"/>
        </w:rPr>
        <w:t>10</w:t>
      </w:r>
    </w:p>
    <w:p w:rsidR="00A7230E" w:rsidRPr="0003383F" w:rsidRDefault="00A7230E" w:rsidP="001E22A1">
      <w:pPr>
        <w:widowControl w:val="0"/>
        <w:spacing w:line="276" w:lineRule="auto"/>
        <w:jc w:val="both"/>
        <w:rPr>
          <w:rFonts w:ascii="Arial" w:eastAsia="Verdana" w:hAnsi="Arial" w:cs="Arial"/>
          <w:bCs/>
          <w:iCs/>
          <w:sz w:val="20"/>
          <w:szCs w:val="20"/>
        </w:rPr>
      </w:pPr>
      <w:r w:rsidRPr="0003383F">
        <w:rPr>
          <w:rFonts w:ascii="Arial" w:eastAsia="Verdana" w:hAnsi="Arial" w:cs="Arial"/>
          <w:bCs/>
          <w:iCs/>
          <w:sz w:val="20"/>
          <w:szCs w:val="20"/>
        </w:rPr>
        <w:t>-</w:t>
      </w:r>
      <w:r w:rsidRPr="0003383F">
        <w:rPr>
          <w:rFonts w:ascii="Arial" w:hAnsi="Arial" w:cs="Arial"/>
          <w:sz w:val="20"/>
          <w:szCs w:val="20"/>
        </w:rPr>
        <w:t xml:space="preserve"> Τις διατάξεις του Π.Δ/</w:t>
      </w:r>
      <w:proofErr w:type="spellStart"/>
      <w:r w:rsidRPr="0003383F">
        <w:rPr>
          <w:rFonts w:ascii="Arial" w:hAnsi="Arial" w:cs="Arial"/>
          <w:sz w:val="20"/>
          <w:szCs w:val="20"/>
        </w:rPr>
        <w:t>τος</w:t>
      </w:r>
      <w:proofErr w:type="spellEnd"/>
      <w:r w:rsidRPr="0003383F">
        <w:rPr>
          <w:rFonts w:ascii="Arial" w:hAnsi="Arial" w:cs="Arial"/>
          <w:sz w:val="20"/>
          <w:szCs w:val="20"/>
        </w:rPr>
        <w:t xml:space="preserve">  270/81</w:t>
      </w:r>
    </w:p>
    <w:p w:rsidR="0084741B" w:rsidRPr="0003383F" w:rsidRDefault="0084741B" w:rsidP="0084741B">
      <w:pPr>
        <w:shd w:val="clear" w:color="auto" w:fill="FFFFFF"/>
        <w:tabs>
          <w:tab w:val="center" w:pos="426"/>
        </w:tabs>
        <w:suppressAutoHyphens w:val="0"/>
        <w:jc w:val="both"/>
        <w:rPr>
          <w:rFonts w:ascii="Arial" w:hAnsi="Arial" w:cs="Arial"/>
          <w:sz w:val="20"/>
          <w:szCs w:val="20"/>
        </w:rPr>
      </w:pPr>
      <w:r w:rsidRPr="0003383F">
        <w:rPr>
          <w:rFonts w:ascii="Arial" w:hAnsi="Arial" w:cs="Arial"/>
          <w:sz w:val="20"/>
          <w:szCs w:val="20"/>
        </w:rPr>
        <w:t xml:space="preserve">  </w:t>
      </w:r>
      <w:r w:rsidRPr="0003383F">
        <w:rPr>
          <w:rFonts w:ascii="Arial" w:eastAsia="Calibri" w:hAnsi="Arial" w:cs="Arial"/>
          <w:color w:val="000000"/>
          <w:kern w:val="1"/>
          <w:sz w:val="20"/>
          <w:szCs w:val="20"/>
          <w:highlight w:val="white"/>
          <w:shd w:val="clear" w:color="auto" w:fill="FFFFFF"/>
        </w:rPr>
        <w:t xml:space="preserve">-Το </w:t>
      </w:r>
      <w:r w:rsidR="00A7230E" w:rsidRPr="0003383F">
        <w:rPr>
          <w:rFonts w:ascii="Arial" w:eastAsia="Calibri" w:hAnsi="Arial" w:cs="Arial"/>
          <w:color w:val="000000"/>
          <w:kern w:val="1"/>
          <w:sz w:val="20"/>
          <w:szCs w:val="20"/>
          <w:highlight w:val="white"/>
          <w:shd w:val="clear" w:color="auto" w:fill="FFFFFF"/>
        </w:rPr>
        <w:t>με</w:t>
      </w:r>
      <w:r w:rsidRPr="0003383F">
        <w:rPr>
          <w:rFonts w:ascii="Arial" w:eastAsia="Calibri" w:hAnsi="Arial" w:cs="Arial"/>
          <w:color w:val="000000"/>
          <w:kern w:val="1"/>
          <w:sz w:val="20"/>
          <w:szCs w:val="20"/>
          <w:highlight w:val="white"/>
          <w:shd w:val="clear" w:color="auto" w:fill="FFFFFF"/>
        </w:rPr>
        <w:t xml:space="preserve"> αρ. </w:t>
      </w:r>
      <w:proofErr w:type="spellStart"/>
      <w:r w:rsidRPr="0003383F">
        <w:rPr>
          <w:rFonts w:ascii="Arial" w:eastAsia="Calibri" w:hAnsi="Arial" w:cs="Arial"/>
          <w:color w:val="000000"/>
          <w:kern w:val="1"/>
          <w:sz w:val="20"/>
          <w:szCs w:val="20"/>
          <w:highlight w:val="white"/>
          <w:shd w:val="clear" w:color="auto" w:fill="FFFFFF"/>
        </w:rPr>
        <w:t>πρωτ</w:t>
      </w:r>
      <w:proofErr w:type="spellEnd"/>
      <w:r w:rsidRPr="0003383F">
        <w:rPr>
          <w:rFonts w:ascii="Arial" w:eastAsia="Calibri" w:hAnsi="Arial" w:cs="Arial"/>
          <w:color w:val="000000"/>
          <w:kern w:val="1"/>
          <w:sz w:val="20"/>
          <w:szCs w:val="20"/>
          <w:highlight w:val="white"/>
          <w:shd w:val="clear" w:color="auto" w:fill="FFFFFF"/>
        </w:rPr>
        <w:t>. 631</w:t>
      </w:r>
      <w:r w:rsidR="008270DF" w:rsidRPr="0003383F">
        <w:rPr>
          <w:rFonts w:ascii="Arial" w:eastAsia="Calibri" w:hAnsi="Arial" w:cs="Arial"/>
          <w:color w:val="000000"/>
          <w:kern w:val="1"/>
          <w:sz w:val="20"/>
          <w:szCs w:val="20"/>
          <w:highlight w:val="white"/>
          <w:shd w:val="clear" w:color="auto" w:fill="FFFFFF"/>
        </w:rPr>
        <w:t>8</w:t>
      </w:r>
      <w:r w:rsidRPr="0003383F">
        <w:rPr>
          <w:rFonts w:ascii="Arial" w:eastAsia="Arial" w:hAnsi="Arial" w:cs="Arial"/>
          <w:sz w:val="20"/>
          <w:szCs w:val="20"/>
        </w:rPr>
        <w:t>/18-</w:t>
      </w:r>
      <w:r w:rsidR="00A7230E" w:rsidRPr="0003383F">
        <w:rPr>
          <w:rFonts w:ascii="Arial" w:eastAsia="Arial" w:hAnsi="Arial" w:cs="Arial"/>
          <w:sz w:val="20"/>
          <w:szCs w:val="20"/>
        </w:rPr>
        <w:t>04</w:t>
      </w:r>
      <w:r w:rsidRPr="0003383F">
        <w:rPr>
          <w:rFonts w:ascii="Arial" w:hAnsi="Arial" w:cs="Arial"/>
          <w:sz w:val="20"/>
          <w:szCs w:val="20"/>
        </w:rPr>
        <w:t>-202</w:t>
      </w:r>
      <w:r w:rsidR="00A7230E" w:rsidRPr="0003383F">
        <w:rPr>
          <w:rFonts w:ascii="Arial" w:hAnsi="Arial" w:cs="Arial"/>
          <w:sz w:val="20"/>
          <w:szCs w:val="20"/>
        </w:rPr>
        <w:t>2</w:t>
      </w:r>
      <w:r w:rsidRPr="0003383F">
        <w:rPr>
          <w:rFonts w:ascii="Arial" w:hAnsi="Arial" w:cs="Arial"/>
          <w:sz w:val="20"/>
          <w:szCs w:val="20"/>
        </w:rPr>
        <w:t xml:space="preserve">  </w:t>
      </w:r>
      <w:r w:rsidRPr="0003383F">
        <w:rPr>
          <w:rFonts w:ascii="Arial" w:eastAsia="Verdana" w:hAnsi="Arial" w:cs="Arial"/>
          <w:bCs/>
          <w:color w:val="000000"/>
          <w:sz w:val="20"/>
          <w:szCs w:val="20"/>
        </w:rPr>
        <w:t xml:space="preserve">έγγραφο  του Τμήματος Εσόδων &amp; Περιουσίας  </w:t>
      </w:r>
      <w:r w:rsidRPr="0003383F">
        <w:rPr>
          <w:rFonts w:ascii="Arial" w:hAnsi="Arial" w:cs="Arial"/>
          <w:sz w:val="20"/>
          <w:szCs w:val="20"/>
        </w:rPr>
        <w:t xml:space="preserve">του Δήμου </w:t>
      </w:r>
      <w:proofErr w:type="spellStart"/>
      <w:r w:rsidRPr="0003383F">
        <w:rPr>
          <w:rFonts w:ascii="Arial" w:hAnsi="Arial" w:cs="Arial"/>
          <w:sz w:val="20"/>
          <w:szCs w:val="20"/>
        </w:rPr>
        <w:t>Λεβαδέων</w:t>
      </w:r>
      <w:proofErr w:type="spellEnd"/>
      <w:r w:rsidRPr="0003383F">
        <w:rPr>
          <w:rFonts w:ascii="Arial" w:hAnsi="Arial" w:cs="Arial"/>
          <w:sz w:val="20"/>
          <w:szCs w:val="20"/>
        </w:rPr>
        <w:t xml:space="preserve">  </w:t>
      </w:r>
    </w:p>
    <w:p w:rsidR="00A7230E" w:rsidRPr="0003383F" w:rsidRDefault="0084741B" w:rsidP="00A7230E">
      <w:pPr>
        <w:shd w:val="clear" w:color="auto" w:fill="FFFFFF"/>
        <w:tabs>
          <w:tab w:val="center" w:pos="426"/>
        </w:tabs>
        <w:suppressAutoHyphens w:val="0"/>
        <w:jc w:val="both"/>
        <w:rPr>
          <w:rFonts w:ascii="Arial" w:hAnsi="Arial" w:cs="Arial"/>
          <w:sz w:val="20"/>
          <w:szCs w:val="20"/>
          <w:lang w:eastAsia="el-GR"/>
        </w:rPr>
      </w:pPr>
      <w:r w:rsidRPr="0003383F">
        <w:rPr>
          <w:rFonts w:ascii="Arial" w:hAnsi="Arial" w:cs="Arial"/>
          <w:sz w:val="20"/>
          <w:szCs w:val="20"/>
        </w:rPr>
        <w:t>-Τ</w:t>
      </w:r>
      <w:r w:rsidR="00A7230E" w:rsidRPr="0003383F">
        <w:rPr>
          <w:rFonts w:ascii="Arial" w:hAnsi="Arial" w:cs="Arial"/>
          <w:sz w:val="20"/>
          <w:szCs w:val="20"/>
        </w:rPr>
        <w:t xml:space="preserve">ην </w:t>
      </w:r>
      <w:r w:rsidRPr="0003383F">
        <w:rPr>
          <w:rFonts w:ascii="Arial" w:hAnsi="Arial" w:cs="Arial"/>
          <w:sz w:val="20"/>
          <w:szCs w:val="20"/>
        </w:rPr>
        <w:t xml:space="preserve"> </w:t>
      </w:r>
      <w:proofErr w:type="spellStart"/>
      <w:r w:rsidR="008270DF" w:rsidRPr="0003383F">
        <w:rPr>
          <w:rFonts w:ascii="Arial" w:hAnsi="Arial" w:cs="Arial"/>
          <w:sz w:val="20"/>
          <w:szCs w:val="20"/>
          <w:lang w:eastAsia="el-GR"/>
        </w:rPr>
        <w:t>αριθμ</w:t>
      </w:r>
      <w:proofErr w:type="spellEnd"/>
      <w:r w:rsidR="008270DF" w:rsidRPr="0003383F">
        <w:rPr>
          <w:rFonts w:ascii="Arial" w:hAnsi="Arial" w:cs="Arial"/>
          <w:sz w:val="20"/>
          <w:szCs w:val="20"/>
          <w:lang w:eastAsia="el-GR"/>
        </w:rPr>
        <w:t>. 25568/16-10-2018 σύμβαση</w:t>
      </w:r>
    </w:p>
    <w:p w:rsidR="008270DF" w:rsidRPr="0003383F" w:rsidRDefault="008270DF" w:rsidP="00A7230E">
      <w:pPr>
        <w:shd w:val="clear" w:color="auto" w:fill="FFFFFF"/>
        <w:tabs>
          <w:tab w:val="center" w:pos="426"/>
        </w:tabs>
        <w:suppressAutoHyphens w:val="0"/>
        <w:jc w:val="both"/>
        <w:rPr>
          <w:rFonts w:ascii="Arial" w:hAnsi="Arial" w:cs="Arial"/>
          <w:sz w:val="20"/>
          <w:szCs w:val="20"/>
          <w:lang w:eastAsia="el-GR"/>
        </w:rPr>
      </w:pPr>
      <w:r w:rsidRPr="0003383F">
        <w:rPr>
          <w:rFonts w:ascii="Arial" w:hAnsi="Arial" w:cs="Arial"/>
          <w:sz w:val="20"/>
          <w:szCs w:val="20"/>
          <w:lang w:eastAsia="el-GR"/>
        </w:rPr>
        <w:t xml:space="preserve">- Το </w:t>
      </w:r>
      <w:proofErr w:type="spellStart"/>
      <w:r w:rsidRPr="0003383F">
        <w:rPr>
          <w:rFonts w:ascii="Arial" w:hAnsi="Arial" w:cs="Arial"/>
          <w:sz w:val="20"/>
          <w:szCs w:val="20"/>
          <w:lang w:eastAsia="el-GR"/>
        </w:rPr>
        <w:t>αριθμ</w:t>
      </w:r>
      <w:proofErr w:type="spellEnd"/>
      <w:r w:rsidRPr="0003383F">
        <w:rPr>
          <w:rFonts w:ascii="Arial" w:hAnsi="Arial" w:cs="Arial"/>
          <w:sz w:val="20"/>
          <w:szCs w:val="20"/>
          <w:lang w:eastAsia="el-GR"/>
        </w:rPr>
        <w:t>. 20458/13-10-2020 συμφωνητικό</w:t>
      </w:r>
    </w:p>
    <w:p w:rsidR="008270DF" w:rsidRPr="0003383F" w:rsidRDefault="008270DF" w:rsidP="00A7230E">
      <w:pPr>
        <w:shd w:val="clear" w:color="auto" w:fill="FFFFFF"/>
        <w:tabs>
          <w:tab w:val="center" w:pos="426"/>
        </w:tabs>
        <w:suppressAutoHyphens w:val="0"/>
        <w:jc w:val="both"/>
        <w:rPr>
          <w:rFonts w:ascii="Arial" w:hAnsi="Arial" w:cs="Arial"/>
          <w:sz w:val="20"/>
          <w:szCs w:val="20"/>
          <w:lang w:eastAsia="el-GR"/>
        </w:rPr>
      </w:pPr>
      <w:r w:rsidRPr="0003383F">
        <w:rPr>
          <w:rFonts w:ascii="Verdana" w:hAnsi="Verdana"/>
          <w:sz w:val="20"/>
          <w:szCs w:val="20"/>
          <w:lang w:eastAsia="el-GR"/>
        </w:rPr>
        <w:t>-</w:t>
      </w:r>
      <w:r w:rsidRPr="0003383F">
        <w:rPr>
          <w:rFonts w:ascii="Arial" w:hAnsi="Arial" w:cs="Arial"/>
          <w:sz w:val="20"/>
          <w:szCs w:val="20"/>
          <w:lang w:eastAsia="el-GR"/>
        </w:rPr>
        <w:t xml:space="preserve"> Τις </w:t>
      </w:r>
      <w:proofErr w:type="spellStart"/>
      <w:r w:rsidRPr="0003383F">
        <w:rPr>
          <w:rFonts w:ascii="Arial" w:hAnsi="Arial" w:cs="Arial"/>
          <w:sz w:val="20"/>
          <w:szCs w:val="20"/>
          <w:lang w:eastAsia="el-GR"/>
        </w:rPr>
        <w:t>αριθμ</w:t>
      </w:r>
      <w:proofErr w:type="spellEnd"/>
      <w:r w:rsidRPr="0003383F">
        <w:rPr>
          <w:rFonts w:ascii="Arial" w:hAnsi="Arial" w:cs="Arial"/>
          <w:sz w:val="20"/>
          <w:szCs w:val="20"/>
          <w:lang w:eastAsia="el-GR"/>
        </w:rPr>
        <w:t xml:space="preserve">. 17/2022 &amp; 36/2022 Αποφάσεις του Δημοτικού Συμβουλίου </w:t>
      </w:r>
      <w:proofErr w:type="spellStart"/>
      <w:r w:rsidRPr="0003383F">
        <w:rPr>
          <w:rFonts w:ascii="Arial" w:hAnsi="Arial" w:cs="Arial"/>
          <w:sz w:val="20"/>
          <w:szCs w:val="20"/>
          <w:lang w:eastAsia="el-GR"/>
        </w:rPr>
        <w:t>Λεβαδέων</w:t>
      </w:r>
      <w:proofErr w:type="spellEnd"/>
    </w:p>
    <w:p w:rsidR="00A7230E" w:rsidRPr="0003383F" w:rsidRDefault="00A7230E" w:rsidP="00A7230E">
      <w:pPr>
        <w:shd w:val="clear" w:color="auto" w:fill="FFFFFF"/>
        <w:tabs>
          <w:tab w:val="center" w:pos="426"/>
        </w:tabs>
        <w:suppressAutoHyphens w:val="0"/>
        <w:jc w:val="both"/>
        <w:rPr>
          <w:rFonts w:ascii="Arial" w:hAnsi="Arial" w:cs="Arial"/>
          <w:sz w:val="20"/>
          <w:szCs w:val="20"/>
          <w:lang w:eastAsia="el-GR"/>
        </w:rPr>
      </w:pPr>
      <w:r w:rsidRPr="0003383F">
        <w:rPr>
          <w:rFonts w:ascii="Arial" w:hAnsi="Arial" w:cs="Arial"/>
          <w:sz w:val="20"/>
          <w:szCs w:val="20"/>
          <w:lang w:eastAsia="el-GR"/>
        </w:rPr>
        <w:t>-Το σχέδιο διακήρυξης που είχε διανεμηθεί</w:t>
      </w:r>
    </w:p>
    <w:p w:rsidR="0084741B" w:rsidRPr="0003383F" w:rsidRDefault="0084741B" w:rsidP="0084741B">
      <w:pPr>
        <w:pStyle w:val="af9"/>
        <w:suppressAutoHyphens w:val="0"/>
        <w:ind w:left="0"/>
        <w:jc w:val="both"/>
        <w:rPr>
          <w:rFonts w:ascii="Arial" w:hAnsi="Arial" w:cs="Arial"/>
        </w:rPr>
      </w:pPr>
      <w:r w:rsidRPr="0003383F">
        <w:rPr>
          <w:rFonts w:ascii="Arial" w:hAnsi="Arial" w:cs="Arial"/>
        </w:rPr>
        <w:t xml:space="preserve">-την  από 11/3/2020 Πράξη   Νομοθετικού Περιεχομένου (ΦΕΚ  55/Α/11-3-2020) «Κατεπείγοντα μέτρα αντιμετώπισης των αρνητικών συνεπειών της εμφάνισης του </w:t>
      </w:r>
      <w:proofErr w:type="spellStart"/>
      <w:r w:rsidRPr="0003383F">
        <w:rPr>
          <w:rFonts w:ascii="Arial" w:hAnsi="Arial" w:cs="Arial"/>
        </w:rPr>
        <w:t>κορωνοϊου</w:t>
      </w:r>
      <w:proofErr w:type="spellEnd"/>
      <w:r w:rsidRPr="0003383F">
        <w:rPr>
          <w:rFonts w:ascii="Arial" w:hAnsi="Arial" w:cs="Arial"/>
        </w:rPr>
        <w:t xml:space="preserve"> </w:t>
      </w:r>
      <w:r w:rsidRPr="0003383F">
        <w:rPr>
          <w:rFonts w:ascii="Arial" w:hAnsi="Arial" w:cs="Arial"/>
          <w:lang w:val="en-US"/>
        </w:rPr>
        <w:t>COVID</w:t>
      </w:r>
      <w:r w:rsidRPr="0003383F">
        <w:rPr>
          <w:rFonts w:ascii="Arial" w:hAnsi="Arial" w:cs="Arial"/>
        </w:rPr>
        <w:t>-19 και της ανάγκης περιορισμού της διάδοσής του»</w:t>
      </w:r>
    </w:p>
    <w:p w:rsidR="0084741B" w:rsidRPr="0003383F" w:rsidRDefault="0084741B" w:rsidP="0084741B">
      <w:pPr>
        <w:pStyle w:val="af9"/>
        <w:ind w:left="0"/>
        <w:jc w:val="both"/>
        <w:rPr>
          <w:rFonts w:ascii="Arial" w:hAnsi="Arial" w:cs="Arial"/>
        </w:rPr>
      </w:pPr>
      <w:r w:rsidRPr="0003383F">
        <w:rPr>
          <w:rFonts w:ascii="Arial" w:hAnsi="Arial" w:cs="Arial"/>
        </w:rPr>
        <w:t xml:space="preserve">-τις με </w:t>
      </w:r>
      <w:proofErr w:type="spellStart"/>
      <w:r w:rsidRPr="0003383F">
        <w:rPr>
          <w:rFonts w:ascii="Arial" w:hAnsi="Arial" w:cs="Arial"/>
        </w:rPr>
        <w:t>αριθμ</w:t>
      </w:r>
      <w:proofErr w:type="spellEnd"/>
      <w:r w:rsidRPr="0003383F">
        <w:rPr>
          <w:rFonts w:ascii="Arial" w:hAnsi="Arial" w:cs="Arial"/>
        </w:rPr>
        <w:t xml:space="preserve">. </w:t>
      </w:r>
      <w:proofErr w:type="spellStart"/>
      <w:r w:rsidRPr="0003383F">
        <w:rPr>
          <w:rFonts w:ascii="Arial" w:hAnsi="Arial" w:cs="Arial"/>
        </w:rPr>
        <w:t>πρωτ</w:t>
      </w:r>
      <w:proofErr w:type="spellEnd"/>
      <w:r w:rsidRPr="0003383F">
        <w:rPr>
          <w:rFonts w:ascii="Arial" w:hAnsi="Arial" w:cs="Arial"/>
        </w:rPr>
        <w:t xml:space="preserve"> 18318/13-3-2020 (ΑΔΑ:9ΛΠΧ46ΜΤΛ6-1ΑΕ) και 20930/31-3-2020 (ΑΔΑ: 6ΩΠΥ46ΜΤΛ6-50Ψ)  εγκυκλίους  του Υπουργείου Εσωτερικών </w:t>
      </w:r>
    </w:p>
    <w:p w:rsidR="0084741B" w:rsidRPr="0003383F" w:rsidRDefault="0084741B" w:rsidP="0084741B">
      <w:pPr>
        <w:jc w:val="both"/>
        <w:rPr>
          <w:rFonts w:ascii="Arial" w:hAnsi="Arial" w:cs="Arial"/>
          <w:sz w:val="20"/>
          <w:szCs w:val="20"/>
        </w:rPr>
      </w:pPr>
      <w:r w:rsidRPr="0003383F">
        <w:rPr>
          <w:rFonts w:ascii="Arial" w:hAnsi="Arial" w:cs="Arial"/>
          <w:sz w:val="20"/>
          <w:szCs w:val="20"/>
        </w:rPr>
        <w:t xml:space="preserve">-Την παρ. 3 της </w:t>
      </w:r>
      <w:proofErr w:type="spellStart"/>
      <w:r w:rsidRPr="0003383F">
        <w:rPr>
          <w:rFonts w:ascii="Arial" w:hAnsi="Arial" w:cs="Arial"/>
          <w:sz w:val="20"/>
          <w:szCs w:val="20"/>
        </w:rPr>
        <w:t>υπ΄αριθμ</w:t>
      </w:r>
      <w:proofErr w:type="spellEnd"/>
      <w:r w:rsidRPr="0003383F">
        <w:rPr>
          <w:rFonts w:ascii="Arial" w:hAnsi="Arial" w:cs="Arial"/>
          <w:sz w:val="20"/>
          <w:szCs w:val="20"/>
        </w:rPr>
        <w:t xml:space="preserve">. ΔΙΔΑΔ/Φ69/133/οικ.20764/7-11-2020 εγκυκλίου του ΥΠ.ΕΣ. (ΑΔΑ: Ψ48Γ46ΜΤΛ6-ΛΣΡ) «Μέτρα &amp; ρυθμίσεις στο πλαίσιο της ανάγκης περιορισμού της διασποράς του </w:t>
      </w:r>
      <w:proofErr w:type="spellStart"/>
      <w:r w:rsidRPr="0003383F">
        <w:rPr>
          <w:rFonts w:ascii="Arial" w:hAnsi="Arial" w:cs="Arial"/>
          <w:sz w:val="20"/>
          <w:szCs w:val="20"/>
        </w:rPr>
        <w:t>κορωνοϊου</w:t>
      </w:r>
      <w:proofErr w:type="spellEnd"/>
      <w:r w:rsidRPr="0003383F">
        <w:rPr>
          <w:rFonts w:ascii="Arial" w:hAnsi="Arial" w:cs="Arial"/>
          <w:sz w:val="20"/>
          <w:szCs w:val="20"/>
        </w:rPr>
        <w:t>»</w:t>
      </w:r>
    </w:p>
    <w:p w:rsidR="0084741B" w:rsidRPr="0003383F" w:rsidRDefault="0084741B" w:rsidP="0084741B">
      <w:pPr>
        <w:pStyle w:val="af9"/>
        <w:widowControl w:val="0"/>
        <w:suppressAutoHyphens w:val="0"/>
        <w:ind w:left="0"/>
        <w:jc w:val="both"/>
        <w:rPr>
          <w:rFonts w:ascii="Arial" w:hAnsi="Arial" w:cs="Arial"/>
        </w:rPr>
      </w:pPr>
      <w:r w:rsidRPr="0003383F">
        <w:rPr>
          <w:rFonts w:ascii="Arial" w:hAnsi="Arial" w:cs="Arial"/>
        </w:rPr>
        <w:t>-Την μεταξύ των μελών συζήτηση σύμφωνα με τα πρακτικά</w:t>
      </w:r>
    </w:p>
    <w:p w:rsidR="0084741B" w:rsidRPr="0003383F" w:rsidRDefault="0084741B" w:rsidP="0084741B">
      <w:pPr>
        <w:pStyle w:val="af9"/>
        <w:widowControl w:val="0"/>
        <w:suppressAutoHyphens w:val="0"/>
        <w:spacing w:line="276" w:lineRule="auto"/>
        <w:ind w:left="0"/>
        <w:jc w:val="both"/>
        <w:rPr>
          <w:rFonts w:ascii="Arial" w:hAnsi="Arial" w:cs="Arial"/>
        </w:rPr>
      </w:pPr>
      <w:r w:rsidRPr="0003383F">
        <w:rPr>
          <w:rFonts w:ascii="Arial" w:hAnsi="Arial" w:cs="Arial"/>
        </w:rPr>
        <w:t>- Την ψήφο των μελών της όπως αυτή  διατυπώθηκε και δηλώθηκε δια ζώσης στην συνεδρίαση.</w:t>
      </w:r>
    </w:p>
    <w:p w:rsidR="0084741B" w:rsidRPr="0003383F" w:rsidRDefault="0084741B" w:rsidP="0084741B">
      <w:pPr>
        <w:pStyle w:val="af9"/>
        <w:widowControl w:val="0"/>
        <w:suppressAutoHyphens w:val="0"/>
        <w:spacing w:line="276" w:lineRule="auto"/>
        <w:ind w:left="0"/>
        <w:jc w:val="both"/>
        <w:rPr>
          <w:rFonts w:ascii="Arial" w:hAnsi="Arial" w:cs="Arial"/>
        </w:rPr>
      </w:pPr>
    </w:p>
    <w:p w:rsidR="0084741B" w:rsidRPr="0003383F" w:rsidRDefault="0084741B" w:rsidP="0084741B">
      <w:pPr>
        <w:pStyle w:val="af9"/>
        <w:widowControl w:val="0"/>
        <w:suppressAutoHyphens w:val="0"/>
        <w:spacing w:line="276" w:lineRule="auto"/>
        <w:ind w:left="0"/>
        <w:jc w:val="both"/>
        <w:rPr>
          <w:rFonts w:ascii="Arial" w:hAnsi="Arial" w:cs="Arial"/>
        </w:rPr>
      </w:pPr>
    </w:p>
    <w:p w:rsidR="0084741B" w:rsidRPr="0003383F" w:rsidRDefault="0084741B" w:rsidP="0084741B">
      <w:pPr>
        <w:spacing w:line="360" w:lineRule="auto"/>
        <w:jc w:val="center"/>
        <w:rPr>
          <w:rFonts w:ascii="Arial" w:hAnsi="Arial" w:cs="Arial"/>
          <w:b/>
          <w:sz w:val="20"/>
          <w:szCs w:val="20"/>
          <w:lang w:eastAsia="el-GR"/>
        </w:rPr>
      </w:pPr>
      <w:r w:rsidRPr="0003383F">
        <w:rPr>
          <w:rFonts w:ascii="Arial" w:hAnsi="Arial" w:cs="Arial"/>
          <w:b/>
          <w:sz w:val="20"/>
          <w:szCs w:val="20"/>
          <w:lang w:eastAsia="el-GR"/>
        </w:rPr>
        <w:t>ΑΠΟΦΑΣΙΖΕΙ ΟΜΟΦΩΝΑ</w:t>
      </w:r>
    </w:p>
    <w:p w:rsidR="008270DF" w:rsidRPr="0003383F" w:rsidRDefault="008270DF" w:rsidP="0084741B">
      <w:pPr>
        <w:spacing w:line="360" w:lineRule="auto"/>
        <w:jc w:val="center"/>
        <w:rPr>
          <w:rFonts w:ascii="Arial" w:hAnsi="Arial" w:cs="Arial"/>
          <w:b/>
          <w:sz w:val="20"/>
          <w:szCs w:val="20"/>
          <w:lang w:eastAsia="el-GR"/>
        </w:rPr>
      </w:pPr>
    </w:p>
    <w:p w:rsidR="008270DF" w:rsidRPr="0003383F" w:rsidRDefault="0084741B" w:rsidP="008270DF">
      <w:pPr>
        <w:contextualSpacing/>
        <w:jc w:val="both"/>
        <w:rPr>
          <w:rFonts w:ascii="Arial" w:hAnsi="Arial" w:cs="Arial"/>
          <w:sz w:val="20"/>
          <w:szCs w:val="20"/>
          <w:lang w:eastAsia="el-GR"/>
        </w:rPr>
      </w:pPr>
      <w:r w:rsidRPr="0003383F">
        <w:rPr>
          <w:rStyle w:val="110"/>
          <w:rFonts w:ascii="Arial" w:eastAsia="Arial" w:hAnsi="Arial" w:cs="Arial"/>
          <w:bCs/>
          <w:color w:val="00000A"/>
          <w:kern w:val="2"/>
          <w:sz w:val="20"/>
          <w:szCs w:val="20"/>
          <w:lang w:bidi="hi-IN"/>
        </w:rPr>
        <w:t xml:space="preserve"> </w:t>
      </w:r>
      <w:r w:rsidR="00A7230E" w:rsidRPr="0003383F">
        <w:rPr>
          <w:rFonts w:ascii="Arial" w:hAnsi="Arial" w:cs="Arial"/>
          <w:b/>
          <w:bCs/>
          <w:sz w:val="20"/>
          <w:szCs w:val="20"/>
          <w:lang w:eastAsia="el-GR"/>
        </w:rPr>
        <w:t xml:space="preserve"> </w:t>
      </w:r>
      <w:r w:rsidRPr="0003383F">
        <w:rPr>
          <w:rFonts w:ascii="Arial" w:hAnsi="Arial" w:cs="Arial"/>
          <w:b/>
          <w:bCs/>
          <w:sz w:val="20"/>
          <w:szCs w:val="20"/>
          <w:lang w:eastAsia="el-GR"/>
        </w:rPr>
        <w:t xml:space="preserve">Καταρτίζει </w:t>
      </w:r>
      <w:r w:rsidRPr="0003383F">
        <w:rPr>
          <w:rFonts w:ascii="Arial" w:hAnsi="Arial" w:cs="Arial"/>
          <w:sz w:val="20"/>
          <w:szCs w:val="20"/>
          <w:lang w:eastAsia="el-GR"/>
        </w:rPr>
        <w:t xml:space="preserve"> τους όρους </w:t>
      </w:r>
      <w:r w:rsidR="008270DF" w:rsidRPr="0003383F">
        <w:rPr>
          <w:rFonts w:ascii="Arial" w:hAnsi="Arial" w:cs="Arial"/>
          <w:sz w:val="20"/>
          <w:szCs w:val="20"/>
          <w:lang w:eastAsia="el-GR"/>
        </w:rPr>
        <w:t xml:space="preserve">ανοικτής φανερής πλειοδοτικής δημοπρασίας , για την περισυλλογή εγκαταλελειμμένων οχημάτων τέλους κύκλου ζωής (Ο.Τ.Κ.Ζ.) σε διάφορα σημεία εντός των ορίων του Δήμου </w:t>
      </w:r>
      <w:proofErr w:type="spellStart"/>
      <w:r w:rsidR="008270DF" w:rsidRPr="0003383F">
        <w:rPr>
          <w:rFonts w:ascii="Arial" w:hAnsi="Arial" w:cs="Arial"/>
          <w:sz w:val="20"/>
          <w:szCs w:val="20"/>
          <w:lang w:eastAsia="el-GR"/>
        </w:rPr>
        <w:t>Λεβαδέων</w:t>
      </w:r>
      <w:proofErr w:type="spellEnd"/>
      <w:r w:rsidR="008270DF" w:rsidRPr="0003383F">
        <w:rPr>
          <w:rFonts w:ascii="Arial" w:hAnsi="Arial" w:cs="Arial"/>
          <w:sz w:val="20"/>
          <w:szCs w:val="20"/>
          <w:lang w:eastAsia="el-GR"/>
        </w:rPr>
        <w:t>, από εγκεκριμένη εταιρεία - μέλος του επίσημου δικτύου της Ε.Δ.Ο.Ε., καθώς και της εκποίησης αυτών, με τελικό σκοπό την ανακύκλωση τους ως παρακάτω:</w:t>
      </w:r>
    </w:p>
    <w:p w:rsidR="001E22A1" w:rsidRPr="0003383F" w:rsidRDefault="001E22A1" w:rsidP="008270DF">
      <w:pPr>
        <w:contextualSpacing/>
        <w:jc w:val="both"/>
        <w:rPr>
          <w:rFonts w:ascii="Arial" w:hAnsi="Arial" w:cs="Arial"/>
          <w:b/>
          <w:bCs/>
          <w:sz w:val="20"/>
          <w:szCs w:val="20"/>
        </w:rPr>
      </w:pPr>
    </w:p>
    <w:p w:rsidR="0003383F" w:rsidRPr="0003383F" w:rsidRDefault="0003383F" w:rsidP="0003383F">
      <w:pPr>
        <w:rPr>
          <w:rFonts w:ascii="Arial" w:hAnsi="Arial" w:cs="Arial"/>
          <w:sz w:val="20"/>
          <w:szCs w:val="20"/>
        </w:rPr>
      </w:pPr>
      <w:r w:rsidRPr="0003383F">
        <w:rPr>
          <w:rFonts w:ascii="Arial" w:hAnsi="Arial" w:cs="Arial"/>
          <w:sz w:val="20"/>
          <w:szCs w:val="20"/>
        </w:rPr>
        <w:t xml:space="preserve">                                                                   </w:t>
      </w:r>
      <w:r w:rsidRPr="0003383F">
        <w:rPr>
          <w:rFonts w:ascii="Arial" w:hAnsi="Arial" w:cs="Arial"/>
          <w:b/>
          <w:bCs/>
          <w:sz w:val="20"/>
          <w:szCs w:val="20"/>
        </w:rPr>
        <w:t>Άρθρο 1</w:t>
      </w:r>
    </w:p>
    <w:p w:rsidR="0003383F" w:rsidRPr="0003383F" w:rsidRDefault="0003383F" w:rsidP="0003383F">
      <w:pPr>
        <w:rPr>
          <w:rFonts w:ascii="Arial" w:hAnsi="Arial" w:cs="Arial"/>
          <w:sz w:val="20"/>
          <w:szCs w:val="20"/>
        </w:rPr>
      </w:pPr>
      <w:r w:rsidRPr="0003383F">
        <w:rPr>
          <w:rFonts w:ascii="Arial" w:hAnsi="Arial" w:cs="Arial"/>
          <w:b/>
          <w:bCs/>
          <w:sz w:val="20"/>
          <w:szCs w:val="20"/>
        </w:rPr>
        <w:t xml:space="preserve">                                                         Γενικές Πληροφορίες  </w:t>
      </w:r>
      <w:r w:rsidRPr="0003383F">
        <w:rPr>
          <w:rFonts w:ascii="Arial" w:hAnsi="Arial" w:cs="Arial"/>
          <w:sz w:val="20"/>
          <w:szCs w:val="20"/>
        </w:rPr>
        <w:t xml:space="preserve"> </w:t>
      </w:r>
    </w:p>
    <w:p w:rsidR="0003383F" w:rsidRPr="0003383F" w:rsidRDefault="0003383F" w:rsidP="0003383F">
      <w:pPr>
        <w:rPr>
          <w:rFonts w:ascii="Arial" w:hAnsi="Arial" w:cs="Arial"/>
          <w:sz w:val="20"/>
          <w:szCs w:val="20"/>
        </w:rPr>
      </w:pPr>
      <w:r w:rsidRPr="0003383F">
        <w:rPr>
          <w:rFonts w:ascii="Arial" w:hAnsi="Arial" w:cs="Arial"/>
          <w:sz w:val="20"/>
          <w:szCs w:val="20"/>
        </w:rPr>
        <w:t xml:space="preserve">Σύμφωνα με το άρθρο 2 παρ. 2 του Π.Δ. 116/2004 "εγκαταλελειμμένο όχημα", θεωρείται κάθε όχημα το οποίο : </w:t>
      </w:r>
    </w:p>
    <w:p w:rsidR="0003383F" w:rsidRPr="0003383F" w:rsidRDefault="0003383F" w:rsidP="0003383F">
      <w:pPr>
        <w:rPr>
          <w:rFonts w:ascii="Arial" w:hAnsi="Arial" w:cs="Arial"/>
          <w:sz w:val="20"/>
          <w:szCs w:val="20"/>
        </w:rPr>
      </w:pPr>
      <w:r w:rsidRPr="0003383F">
        <w:rPr>
          <w:rFonts w:ascii="Arial" w:hAnsi="Arial" w:cs="Arial"/>
          <w:sz w:val="20"/>
          <w:szCs w:val="20"/>
        </w:rPr>
        <w:t xml:space="preserve">α) εγκαταλείπεται σε δημόσιους, δημοτικούς ή κοινοτικούς δρόμους για μεγάλα χρονικά διαστήματα, στους οποίους απαγορεύεται η στάθμευση για χρονικό διάστημα μεγαλύτερο από 30 ημέρες </w:t>
      </w:r>
    </w:p>
    <w:p w:rsidR="0003383F" w:rsidRPr="0003383F" w:rsidRDefault="0003383F" w:rsidP="0003383F">
      <w:pPr>
        <w:rPr>
          <w:rFonts w:ascii="Arial" w:hAnsi="Arial" w:cs="Arial"/>
          <w:sz w:val="20"/>
          <w:szCs w:val="20"/>
        </w:rPr>
      </w:pPr>
      <w:r w:rsidRPr="0003383F">
        <w:rPr>
          <w:rFonts w:ascii="Arial" w:hAnsi="Arial" w:cs="Arial"/>
          <w:sz w:val="20"/>
          <w:szCs w:val="20"/>
        </w:rPr>
        <w:t xml:space="preserve">β) εγκαταλείπεται σε άλλους δημόσιους ή δημοτικούς ή κοινοτικούς ή λιμενικούς κοινόχρηστους  ή μη χώρους και οδούς για χρονικό διάστημα μεγαλύτερο από 90, και χωρίς την άδεια της  αρμόδιας Υπηρεσίας ή Αρχής </w:t>
      </w:r>
    </w:p>
    <w:p w:rsidR="0003383F" w:rsidRPr="0003383F" w:rsidRDefault="0003383F" w:rsidP="0003383F">
      <w:pPr>
        <w:rPr>
          <w:rFonts w:ascii="Arial" w:hAnsi="Arial" w:cs="Arial"/>
          <w:sz w:val="20"/>
          <w:szCs w:val="20"/>
        </w:rPr>
      </w:pPr>
      <w:r w:rsidRPr="0003383F">
        <w:rPr>
          <w:rFonts w:ascii="Arial" w:hAnsi="Arial" w:cs="Arial"/>
          <w:sz w:val="20"/>
          <w:szCs w:val="20"/>
        </w:rPr>
        <w:lastRenderedPageBreak/>
        <w:t>γ)  εγκαταλείπεται σε ιδιωτικούς χώρους χωρίς προηγούμενη συγκατάθεση του κυρίου ή νομέα του χώρου κατά δήλωση του</w:t>
      </w:r>
    </w:p>
    <w:p w:rsidR="0003383F" w:rsidRPr="0003383F" w:rsidRDefault="0003383F" w:rsidP="0003383F">
      <w:pPr>
        <w:rPr>
          <w:rFonts w:ascii="Arial" w:hAnsi="Arial" w:cs="Arial"/>
          <w:sz w:val="20"/>
          <w:szCs w:val="20"/>
        </w:rPr>
      </w:pPr>
      <w:r w:rsidRPr="0003383F">
        <w:rPr>
          <w:rFonts w:ascii="Arial" w:hAnsi="Arial" w:cs="Arial"/>
          <w:sz w:val="20"/>
          <w:szCs w:val="20"/>
        </w:rPr>
        <w:t>δ)αποτελεί γενικά κίνδυνο για το περιβάλλον, την υγεία και την ασφάλεια των κατοίκων καθώς και για την δημόσια ή ιδιωτική περιουσία, ιδίως όταν λόγω της κατάστασης που βρίσκεται δεν δύναται να ανταποκριθεί στον σκοπό για τον οποίο προορίζεται.</w:t>
      </w:r>
    </w:p>
    <w:p w:rsidR="0003383F" w:rsidRPr="0003383F" w:rsidRDefault="0003383F" w:rsidP="0003383F">
      <w:pPr>
        <w:rPr>
          <w:rFonts w:ascii="Arial" w:hAnsi="Arial" w:cs="Arial"/>
          <w:sz w:val="20"/>
          <w:szCs w:val="20"/>
        </w:rPr>
      </w:pPr>
      <w:r w:rsidRPr="0003383F">
        <w:rPr>
          <w:rFonts w:ascii="Arial" w:hAnsi="Arial" w:cs="Arial"/>
          <w:sz w:val="20"/>
          <w:szCs w:val="20"/>
        </w:rPr>
        <w:t xml:space="preserve">Εγκαταλελειμμένο όχημα που δεν έχει αναζητηθεί από τον ιδιοκτήτη του εντός των χρονικών ορίων του άρθρου 9 παρ. 1 του Π.Δ. 116/2004, είναι όχημα στο τέλος κύκλου ζωής και αποτελεί στερεό απόβλητο.   Στο άρθρο 9 του Π.Δ. 116/2004, περιγράφεται η διαδικασία συλλογής των εγκαταλελειμμένων οχημάτων και για την οποία υπεύθυνη είναι η Αρμόδια Υπηρεσία του Δήμου.  Όταν το όχημα περιέλθει στην κατοχή του Δήμου σύμφωνα με την ανωτέρω διαδικασία υποχρεούται να παραδώσει το όχημα σε εγκεκριμένο σύστημα συλλογής ΟΤΚΖ της περιοχής του. </w:t>
      </w:r>
    </w:p>
    <w:p w:rsidR="0003383F" w:rsidRPr="0003383F" w:rsidRDefault="0003383F" w:rsidP="0003383F">
      <w:pPr>
        <w:rPr>
          <w:rFonts w:ascii="Arial" w:hAnsi="Arial" w:cs="Arial"/>
          <w:sz w:val="20"/>
          <w:szCs w:val="20"/>
        </w:rPr>
      </w:pPr>
      <w:r w:rsidRPr="0003383F">
        <w:rPr>
          <w:rFonts w:ascii="Arial" w:hAnsi="Arial" w:cs="Arial"/>
          <w:sz w:val="20"/>
          <w:szCs w:val="20"/>
        </w:rPr>
        <w:t>Το όχημα παραμένει στο σημείο συλλογής για 10 ημέρες από την ημέρα περισυλλογής του, για την αναζήτηση του ιδιοκτήτη του, προκειμένου να εκδοθεί  Πιστοποιητικό Καταστροφής, το οποίο είναι απαραίτητο για την οριστική διαγραφή του οχήματος.</w:t>
      </w:r>
    </w:p>
    <w:p w:rsidR="0003383F" w:rsidRPr="0003383F" w:rsidRDefault="0003383F" w:rsidP="0003383F">
      <w:pPr>
        <w:rPr>
          <w:rFonts w:ascii="Arial" w:hAnsi="Arial" w:cs="Arial"/>
          <w:sz w:val="20"/>
          <w:szCs w:val="20"/>
        </w:rPr>
      </w:pPr>
      <w:r w:rsidRPr="0003383F">
        <w:rPr>
          <w:rFonts w:ascii="Arial" w:hAnsi="Arial" w:cs="Arial"/>
          <w:sz w:val="20"/>
          <w:szCs w:val="20"/>
        </w:rPr>
        <w:t xml:space="preserve">Εφόσον, ο ιδιοκτήτης του εγκαταλελειμμένου οχήματος δεν εντοπιστεί εντός των ανωτέρω προθεσμιών τότε το Πιστοποιητικό Καταστροφής παραδίδεται στον αρμόδιο Δήμο. </w:t>
      </w:r>
    </w:p>
    <w:p w:rsidR="0003383F" w:rsidRPr="0003383F" w:rsidRDefault="0003383F" w:rsidP="0003383F">
      <w:pPr>
        <w:rPr>
          <w:rFonts w:ascii="Arial" w:hAnsi="Arial" w:cs="Arial"/>
          <w:sz w:val="20"/>
          <w:szCs w:val="20"/>
        </w:rPr>
      </w:pPr>
      <w:r w:rsidRPr="0003383F">
        <w:rPr>
          <w:rFonts w:ascii="Arial" w:hAnsi="Arial" w:cs="Arial"/>
          <w:sz w:val="20"/>
          <w:szCs w:val="20"/>
        </w:rPr>
        <w:t>Το Πιστοποιητικό Καταστροφής, εκδίδεται από το εγκεκριμένο σύστημα Εναλλακτικής Διαχείρισης Οχημάτων Ελλάδος (Ε.Δ.Ο.Ε.).</w:t>
      </w:r>
    </w:p>
    <w:p w:rsidR="0003383F" w:rsidRPr="0003383F" w:rsidRDefault="0003383F" w:rsidP="0003383F">
      <w:pPr>
        <w:rPr>
          <w:rFonts w:ascii="Arial" w:hAnsi="Arial" w:cs="Arial"/>
          <w:sz w:val="20"/>
          <w:szCs w:val="20"/>
        </w:rPr>
      </w:pPr>
    </w:p>
    <w:p w:rsidR="0003383F" w:rsidRPr="0003383F" w:rsidRDefault="0003383F" w:rsidP="0003383F">
      <w:pPr>
        <w:rPr>
          <w:rFonts w:ascii="Arial" w:hAnsi="Arial" w:cs="Arial"/>
          <w:sz w:val="20"/>
          <w:szCs w:val="20"/>
        </w:rPr>
      </w:pPr>
      <w:r w:rsidRPr="0003383F">
        <w:rPr>
          <w:rFonts w:ascii="Arial" w:hAnsi="Arial" w:cs="Arial"/>
          <w:sz w:val="20"/>
          <w:szCs w:val="20"/>
        </w:rPr>
        <w:t xml:space="preserve">                                                                 </w:t>
      </w:r>
      <w:r w:rsidRPr="0003383F">
        <w:rPr>
          <w:rFonts w:ascii="Arial" w:hAnsi="Arial" w:cs="Arial"/>
          <w:b/>
          <w:bCs/>
          <w:sz w:val="20"/>
          <w:szCs w:val="20"/>
        </w:rPr>
        <w:t xml:space="preserve">  Άρθρο 2</w:t>
      </w:r>
    </w:p>
    <w:p w:rsidR="0003383F" w:rsidRPr="0003383F" w:rsidRDefault="0003383F" w:rsidP="0003383F">
      <w:pPr>
        <w:rPr>
          <w:rFonts w:ascii="Arial" w:hAnsi="Arial" w:cs="Arial"/>
          <w:sz w:val="20"/>
          <w:szCs w:val="20"/>
        </w:rPr>
      </w:pPr>
      <w:r w:rsidRPr="0003383F">
        <w:rPr>
          <w:rFonts w:ascii="Arial" w:hAnsi="Arial" w:cs="Arial"/>
          <w:b/>
          <w:bCs/>
          <w:sz w:val="20"/>
          <w:szCs w:val="20"/>
        </w:rPr>
        <w:t xml:space="preserve">                                                   Αντικείμενο της δημοπρασίας</w:t>
      </w:r>
    </w:p>
    <w:p w:rsidR="0003383F" w:rsidRPr="0003383F" w:rsidRDefault="0003383F" w:rsidP="0003383F">
      <w:pPr>
        <w:rPr>
          <w:rFonts w:ascii="Arial" w:hAnsi="Arial" w:cs="Arial"/>
          <w:sz w:val="20"/>
          <w:szCs w:val="20"/>
        </w:rPr>
      </w:pPr>
      <w:r w:rsidRPr="0003383F">
        <w:rPr>
          <w:rFonts w:ascii="Arial" w:hAnsi="Arial" w:cs="Arial"/>
          <w:sz w:val="20"/>
          <w:szCs w:val="20"/>
        </w:rPr>
        <w:t xml:space="preserve">Η παρούσα διακήρυξη αφορά στην ανάδειξη εταιρείας, η οποία θα πλειοδοτήσει στον παρόντα διαγωνισμό, για την περισυλλογή - εκποίηση του συνόλου των χαρακτηρισμένων ως εγκαταλελειμμένων οχημάτων κατηγορίας Μ1 ή Ν1 (όπως ορίζεται στο ΠΔ 431/1983) καθώς και των τρίκυκλων μηχανοκίνητων οχημάτων (όπως ορίζονται στην ΚΥΑ 21090/1874/1993) εντός των διοικητικών ορίων του Δήμου </w:t>
      </w:r>
      <w:proofErr w:type="spellStart"/>
      <w:r w:rsidRPr="0003383F">
        <w:rPr>
          <w:rFonts w:ascii="Arial" w:hAnsi="Arial" w:cs="Arial"/>
          <w:sz w:val="20"/>
          <w:szCs w:val="20"/>
        </w:rPr>
        <w:t>Λεβαδέων</w:t>
      </w:r>
      <w:proofErr w:type="spellEnd"/>
      <w:r w:rsidRPr="0003383F">
        <w:rPr>
          <w:rFonts w:ascii="Arial" w:hAnsi="Arial" w:cs="Arial"/>
          <w:sz w:val="20"/>
          <w:szCs w:val="20"/>
        </w:rPr>
        <w:t xml:space="preserve">. Ο συνολικός αριθμός τους εκτιμάται στα </w:t>
      </w:r>
      <w:r w:rsidRPr="0003383F">
        <w:rPr>
          <w:rFonts w:ascii="Arial" w:hAnsi="Arial" w:cs="Arial"/>
          <w:b/>
          <w:sz w:val="20"/>
          <w:szCs w:val="20"/>
        </w:rPr>
        <w:t>εξήντα (60)</w:t>
      </w:r>
      <w:r w:rsidRPr="0003383F">
        <w:rPr>
          <w:rFonts w:ascii="Arial" w:hAnsi="Arial" w:cs="Arial"/>
          <w:sz w:val="20"/>
          <w:szCs w:val="20"/>
        </w:rPr>
        <w:t xml:space="preserve"> περίπου οχήματα σε ετήσια βάση αλλά αυτή είναι </w:t>
      </w:r>
      <w:r w:rsidRPr="0003383F">
        <w:rPr>
          <w:rFonts w:ascii="Arial" w:hAnsi="Arial" w:cs="Arial"/>
          <w:sz w:val="20"/>
          <w:szCs w:val="20"/>
          <w:u w:val="single"/>
        </w:rPr>
        <w:t>ενδεικτική και όχι περιοριστική</w:t>
      </w:r>
      <w:r w:rsidRPr="0003383F">
        <w:rPr>
          <w:rFonts w:ascii="Arial" w:hAnsi="Arial" w:cs="Arial"/>
          <w:sz w:val="20"/>
          <w:szCs w:val="20"/>
        </w:rPr>
        <w:t xml:space="preserve">  εκτίμηση (εκτίμηση με βάσει τα πραγματικά στοιχεία της προηγούμενης τριετίας).</w:t>
      </w:r>
    </w:p>
    <w:p w:rsidR="0003383F" w:rsidRPr="0003383F" w:rsidRDefault="0003383F" w:rsidP="0003383F">
      <w:pPr>
        <w:rPr>
          <w:rFonts w:ascii="Arial" w:hAnsi="Arial" w:cs="Arial"/>
          <w:sz w:val="20"/>
          <w:szCs w:val="20"/>
        </w:rPr>
      </w:pPr>
      <w:r w:rsidRPr="0003383F">
        <w:rPr>
          <w:rFonts w:ascii="Arial" w:hAnsi="Arial" w:cs="Arial"/>
          <w:sz w:val="20"/>
          <w:szCs w:val="20"/>
        </w:rPr>
        <w:t xml:space="preserve">Η πλειοδότρια εταιρεία θα περισυλλέγει με δικά της μέσα (γερανούς κλπ.) και προσωπικό εκείνα τα εγκαταλελειμμένα οχήματα που έχουν χαρακτηριστεί ως Ο.Τ.Κ.Ζ. εντός των ορίων του Δήμου </w:t>
      </w:r>
      <w:proofErr w:type="spellStart"/>
      <w:r w:rsidRPr="0003383F">
        <w:rPr>
          <w:rFonts w:ascii="Arial" w:hAnsi="Arial" w:cs="Arial"/>
          <w:sz w:val="20"/>
          <w:szCs w:val="20"/>
        </w:rPr>
        <w:t>Λεβαδέων</w:t>
      </w:r>
      <w:proofErr w:type="spellEnd"/>
      <w:r w:rsidRPr="0003383F">
        <w:rPr>
          <w:rFonts w:ascii="Arial" w:hAnsi="Arial" w:cs="Arial"/>
          <w:sz w:val="20"/>
          <w:szCs w:val="20"/>
        </w:rPr>
        <w:t xml:space="preserve"> και εν συνεχεία θα τα οδηγεί σε περαιτέρω, επεξεργασία, αξιοποίηση, τεμαχισμό και τελική διάθεση, για τα οποία έχει ολοκληρωθεί η διαδικασία που προβλέπεται βάσει του Π.Δ. 116/04 και δεν έχει εντοπιστεί ο κάτοχός τους.</w:t>
      </w:r>
    </w:p>
    <w:p w:rsidR="0003383F" w:rsidRPr="0003383F" w:rsidRDefault="0003383F" w:rsidP="0003383F">
      <w:pPr>
        <w:rPr>
          <w:rFonts w:ascii="Arial" w:hAnsi="Arial" w:cs="Arial"/>
          <w:sz w:val="20"/>
          <w:szCs w:val="20"/>
        </w:rPr>
      </w:pPr>
      <w:r w:rsidRPr="0003383F">
        <w:rPr>
          <w:rFonts w:ascii="Arial" w:hAnsi="Arial" w:cs="Arial"/>
          <w:sz w:val="20"/>
          <w:szCs w:val="20"/>
        </w:rPr>
        <w:t xml:space="preserve">Η εταιρεία που θα πλειοδοτήσει υποχρεούται να παραλαμβάνει όλα τα οχήματα που υποδεικνύονται από τον Δήμο.   </w:t>
      </w:r>
    </w:p>
    <w:p w:rsidR="0003383F" w:rsidRPr="0003383F" w:rsidRDefault="0003383F" w:rsidP="0003383F">
      <w:pPr>
        <w:rPr>
          <w:rFonts w:ascii="Arial" w:hAnsi="Arial" w:cs="Arial"/>
          <w:sz w:val="20"/>
          <w:szCs w:val="20"/>
        </w:rPr>
      </w:pPr>
      <w:r w:rsidRPr="0003383F">
        <w:rPr>
          <w:rFonts w:ascii="Arial" w:hAnsi="Arial" w:cs="Arial"/>
          <w:sz w:val="20"/>
          <w:szCs w:val="20"/>
        </w:rPr>
        <w:t>Το έργο αυτό αποβλέπει στην πρόληψη δημιουργίας αποβλήτων από τα οχήματα , στην επαναχρησιμοποίηση, ανακύκλωση και περαιτέρω αξιοποίηση των Ο.Τ.Κ.Ζ. και των κατασκευαστικών τους στοιχείων. Παράλληλα επιτυγχάνεται η μείωση της ποσότητας των προς διάθεση αποβλήτων. Απώτερος σκοπός είναι η ασφάλεια και βελτίωση της ποιότητας ζωής των πολιτών, η εξασφάλιση θέσεων στάθμευσης στη Δήμο μας και η εν γένει προστασία της δημόσιας υγείας και του περιβάλλοντος.</w:t>
      </w:r>
    </w:p>
    <w:p w:rsidR="0003383F" w:rsidRPr="0003383F" w:rsidRDefault="0003383F" w:rsidP="0003383F">
      <w:pPr>
        <w:rPr>
          <w:rFonts w:ascii="Arial" w:hAnsi="Arial" w:cs="Arial"/>
          <w:sz w:val="20"/>
          <w:szCs w:val="20"/>
        </w:rPr>
      </w:pPr>
    </w:p>
    <w:p w:rsidR="0003383F" w:rsidRPr="0003383F" w:rsidRDefault="0003383F" w:rsidP="0003383F">
      <w:pPr>
        <w:rPr>
          <w:rFonts w:ascii="Arial" w:hAnsi="Arial" w:cs="Arial"/>
          <w:sz w:val="20"/>
          <w:szCs w:val="20"/>
        </w:rPr>
      </w:pPr>
      <w:r w:rsidRPr="0003383F">
        <w:rPr>
          <w:rFonts w:ascii="Arial" w:hAnsi="Arial" w:cs="Arial"/>
          <w:sz w:val="20"/>
          <w:szCs w:val="20"/>
        </w:rPr>
        <w:t xml:space="preserve">                                                                 </w:t>
      </w:r>
      <w:r w:rsidRPr="0003383F">
        <w:rPr>
          <w:rFonts w:ascii="Arial" w:hAnsi="Arial" w:cs="Arial"/>
          <w:b/>
          <w:bCs/>
          <w:sz w:val="20"/>
          <w:szCs w:val="20"/>
        </w:rPr>
        <w:t xml:space="preserve"> Άρθρο 3</w:t>
      </w:r>
    </w:p>
    <w:p w:rsidR="0003383F" w:rsidRPr="0003383F" w:rsidRDefault="0003383F" w:rsidP="0003383F">
      <w:pPr>
        <w:rPr>
          <w:rFonts w:ascii="Arial" w:hAnsi="Arial" w:cs="Arial"/>
          <w:sz w:val="20"/>
          <w:szCs w:val="20"/>
        </w:rPr>
      </w:pPr>
      <w:r w:rsidRPr="0003383F">
        <w:rPr>
          <w:rFonts w:ascii="Arial" w:hAnsi="Arial" w:cs="Arial"/>
          <w:b/>
          <w:bCs/>
          <w:sz w:val="20"/>
          <w:szCs w:val="20"/>
        </w:rPr>
        <w:t xml:space="preserve">                                   Τόπος και χρόνος διεξαγωγής της δημοπρασίας </w:t>
      </w:r>
    </w:p>
    <w:p w:rsidR="0003383F" w:rsidRPr="0003383F" w:rsidRDefault="0003383F" w:rsidP="0003383F">
      <w:pPr>
        <w:rPr>
          <w:rFonts w:ascii="Arial" w:hAnsi="Arial" w:cs="Arial"/>
          <w:sz w:val="20"/>
          <w:szCs w:val="20"/>
        </w:rPr>
      </w:pPr>
      <w:r w:rsidRPr="0003383F">
        <w:rPr>
          <w:rFonts w:ascii="Arial" w:hAnsi="Arial" w:cs="Arial"/>
          <w:sz w:val="20"/>
          <w:szCs w:val="20"/>
        </w:rPr>
        <w:t xml:space="preserve">Η δημοπρασία είναι φανερή και προφορική και θα διεξαχθεί την </w:t>
      </w:r>
      <w:r w:rsidRPr="0003383F">
        <w:rPr>
          <w:rFonts w:ascii="Arial" w:hAnsi="Arial" w:cs="Arial"/>
          <w:b/>
          <w:sz w:val="20"/>
          <w:szCs w:val="20"/>
        </w:rPr>
        <w:t>02</w:t>
      </w:r>
      <w:r w:rsidRPr="0003383F">
        <w:rPr>
          <w:rFonts w:ascii="Arial" w:hAnsi="Arial" w:cs="Arial"/>
          <w:b/>
          <w:bCs/>
          <w:sz w:val="20"/>
          <w:szCs w:val="20"/>
        </w:rPr>
        <w:t>/06/2022</w:t>
      </w:r>
      <w:r w:rsidRPr="0003383F">
        <w:rPr>
          <w:rFonts w:ascii="Arial" w:hAnsi="Arial" w:cs="Arial"/>
          <w:b/>
          <w:sz w:val="20"/>
          <w:szCs w:val="20"/>
        </w:rPr>
        <w:t xml:space="preserve"> ημέρα Πέμπτη</w:t>
      </w:r>
      <w:r w:rsidRPr="0003383F">
        <w:rPr>
          <w:rFonts w:ascii="Arial" w:hAnsi="Arial" w:cs="Arial"/>
          <w:b/>
          <w:bCs/>
          <w:sz w:val="20"/>
          <w:szCs w:val="20"/>
        </w:rPr>
        <w:t xml:space="preserve"> </w:t>
      </w:r>
      <w:r w:rsidRPr="0003383F">
        <w:rPr>
          <w:rFonts w:ascii="Arial" w:hAnsi="Arial" w:cs="Arial"/>
          <w:sz w:val="20"/>
          <w:szCs w:val="20"/>
        </w:rPr>
        <w:t xml:space="preserve">και ώρα </w:t>
      </w:r>
      <w:r w:rsidRPr="0003383F">
        <w:rPr>
          <w:rFonts w:ascii="Arial" w:hAnsi="Arial" w:cs="Arial"/>
          <w:b/>
          <w:bCs/>
          <w:sz w:val="20"/>
          <w:szCs w:val="20"/>
        </w:rPr>
        <w:t xml:space="preserve">12.00 </w:t>
      </w:r>
      <w:proofErr w:type="spellStart"/>
      <w:r w:rsidRPr="0003383F">
        <w:rPr>
          <w:rFonts w:ascii="Arial" w:hAnsi="Arial" w:cs="Arial"/>
          <w:b/>
          <w:bCs/>
          <w:sz w:val="20"/>
          <w:szCs w:val="20"/>
        </w:rPr>
        <w:t>π.μ</w:t>
      </w:r>
      <w:proofErr w:type="spellEnd"/>
      <w:r w:rsidRPr="0003383F">
        <w:rPr>
          <w:rFonts w:ascii="Arial" w:hAnsi="Arial" w:cs="Arial"/>
          <w:b/>
          <w:bCs/>
          <w:sz w:val="20"/>
          <w:szCs w:val="20"/>
        </w:rPr>
        <w:t xml:space="preserve">. έως 12.30 </w:t>
      </w:r>
      <w:proofErr w:type="spellStart"/>
      <w:r w:rsidRPr="0003383F">
        <w:rPr>
          <w:rFonts w:ascii="Arial" w:hAnsi="Arial" w:cs="Arial"/>
          <w:b/>
          <w:bCs/>
          <w:sz w:val="20"/>
          <w:szCs w:val="20"/>
        </w:rPr>
        <w:t>π.μ</w:t>
      </w:r>
      <w:proofErr w:type="spellEnd"/>
      <w:r w:rsidRPr="0003383F">
        <w:rPr>
          <w:rFonts w:ascii="Arial" w:hAnsi="Arial" w:cs="Arial"/>
          <w:sz w:val="20"/>
          <w:szCs w:val="20"/>
        </w:rPr>
        <w:t xml:space="preserve">. στο Δημοτικό κατάστημα, επί της οδού Σοφοκλέους </w:t>
      </w:r>
      <w:proofErr w:type="spellStart"/>
      <w:r w:rsidRPr="0003383F">
        <w:rPr>
          <w:rFonts w:ascii="Arial" w:hAnsi="Arial" w:cs="Arial"/>
          <w:sz w:val="20"/>
          <w:szCs w:val="20"/>
        </w:rPr>
        <w:t>αριθμ</w:t>
      </w:r>
      <w:proofErr w:type="spellEnd"/>
      <w:r w:rsidRPr="0003383F">
        <w:rPr>
          <w:rFonts w:ascii="Arial" w:hAnsi="Arial" w:cs="Arial"/>
          <w:sz w:val="20"/>
          <w:szCs w:val="20"/>
        </w:rPr>
        <w:t>. 15 στην πόλη της   Λιβαδειάς.</w:t>
      </w:r>
    </w:p>
    <w:p w:rsidR="0003383F" w:rsidRPr="0003383F" w:rsidRDefault="0003383F" w:rsidP="0003383F">
      <w:pPr>
        <w:rPr>
          <w:rFonts w:ascii="Arial" w:hAnsi="Arial" w:cs="Arial"/>
          <w:sz w:val="20"/>
          <w:szCs w:val="20"/>
        </w:rPr>
      </w:pPr>
    </w:p>
    <w:p w:rsidR="0003383F" w:rsidRPr="0003383F" w:rsidRDefault="0003383F" w:rsidP="0003383F">
      <w:pPr>
        <w:rPr>
          <w:rFonts w:ascii="Arial" w:hAnsi="Arial" w:cs="Arial"/>
          <w:sz w:val="20"/>
          <w:szCs w:val="20"/>
        </w:rPr>
      </w:pPr>
      <w:r w:rsidRPr="0003383F">
        <w:rPr>
          <w:rFonts w:ascii="Arial" w:hAnsi="Arial" w:cs="Arial"/>
          <w:sz w:val="20"/>
          <w:szCs w:val="20"/>
        </w:rPr>
        <w:t xml:space="preserve">Η δημοπρασία μπορεί να συνεχιστεί και πέραν της οριζόμενης στη διακήρυξη ώρας, </w:t>
      </w:r>
      <w:proofErr w:type="spellStart"/>
      <w:r w:rsidRPr="0003383F">
        <w:rPr>
          <w:rFonts w:ascii="Arial" w:hAnsi="Arial" w:cs="Arial"/>
          <w:sz w:val="20"/>
          <w:szCs w:val="20"/>
        </w:rPr>
        <w:t>εφ΄</w:t>
      </w:r>
      <w:proofErr w:type="spellEnd"/>
      <w:r w:rsidRPr="0003383F">
        <w:rPr>
          <w:rFonts w:ascii="Arial" w:hAnsi="Arial" w:cs="Arial"/>
          <w:sz w:val="20"/>
          <w:szCs w:val="20"/>
        </w:rPr>
        <w:t xml:space="preserve"> όσον εξακολουθούν άνευ διακοπής οι προσφορές. Για την συνέχιση της δημοπρασίας και πέραν της οριζόμενης ώρας αποφασίζει η Επιτροπή διενέργειας της δημοπρασίας, η απόφαση της οποίας καταχωρείται στα πρακτικά.  </w:t>
      </w:r>
    </w:p>
    <w:p w:rsidR="0003383F" w:rsidRPr="0003383F" w:rsidRDefault="0003383F" w:rsidP="0003383F">
      <w:pPr>
        <w:rPr>
          <w:rFonts w:ascii="Arial" w:hAnsi="Arial" w:cs="Arial"/>
          <w:sz w:val="20"/>
          <w:szCs w:val="20"/>
        </w:rPr>
      </w:pPr>
      <w:r w:rsidRPr="0003383F">
        <w:rPr>
          <w:rFonts w:ascii="Arial" w:hAnsi="Arial" w:cs="Arial"/>
          <w:sz w:val="20"/>
          <w:szCs w:val="20"/>
        </w:rPr>
        <w:t xml:space="preserve">Οι προσφορές των πλειοδοτών αναγράφονται στα πρακτικά κατά σειρά εκφωνήσεως μετά του ονοματεπώνυμου του πλειοδότη. Πάσα προσφορά είναι δεσμευτική για τον εκάστοτε </w:t>
      </w:r>
      <w:proofErr w:type="spellStart"/>
      <w:r w:rsidRPr="0003383F">
        <w:rPr>
          <w:rFonts w:ascii="Arial" w:hAnsi="Arial" w:cs="Arial"/>
          <w:sz w:val="20"/>
          <w:szCs w:val="20"/>
        </w:rPr>
        <w:t>πλειοδοτούντα</w:t>
      </w:r>
      <w:proofErr w:type="spellEnd"/>
      <w:r w:rsidRPr="0003383F">
        <w:rPr>
          <w:rFonts w:ascii="Arial" w:hAnsi="Arial" w:cs="Arial"/>
          <w:sz w:val="20"/>
          <w:szCs w:val="20"/>
        </w:rPr>
        <w:t>, η δέσμευση δε αυτή μεταφέρεται αλληλοδιαδόχως από τον πρώτο στους ακόλουθους και επιβαρύνει οριστικώς τον τελευταίο πλειοδότη.  Αν κάποιος πλειοδοτεί για λογαριασμό άλλου, οφείλει να δηλώσει τούτο προς την επί της δημοπρασίας επιτροπή, προ της ενάρξεως του συναγωνισμού, παρουσιάζοντας  προς τούτο νόμιμο πληρεξούσιο έγγραφο, αλλιώς θεωρείται ότι μετέχει για δικό του λογαριασμού.</w:t>
      </w:r>
    </w:p>
    <w:p w:rsidR="0003383F" w:rsidRPr="0003383F" w:rsidRDefault="0003383F" w:rsidP="0003383F">
      <w:pPr>
        <w:rPr>
          <w:rFonts w:ascii="Arial" w:hAnsi="Arial" w:cs="Arial"/>
          <w:sz w:val="20"/>
          <w:szCs w:val="20"/>
        </w:rPr>
      </w:pPr>
      <w:proofErr w:type="gramStart"/>
      <w:r w:rsidRPr="0003383F">
        <w:rPr>
          <w:rFonts w:ascii="Arial" w:hAnsi="Arial" w:cs="Arial"/>
          <w:sz w:val="20"/>
          <w:szCs w:val="20"/>
          <w:lang w:val="en-US"/>
        </w:rPr>
        <w:t>H</w:t>
      </w:r>
      <w:r w:rsidRPr="0003383F">
        <w:rPr>
          <w:rFonts w:ascii="Arial" w:hAnsi="Arial" w:cs="Arial"/>
          <w:sz w:val="20"/>
          <w:szCs w:val="20"/>
        </w:rPr>
        <w:t xml:space="preserve"> επιτροπή δημοπρασίας παραλαμβάνει τα δικαιολογητικά, τα οποία θα πρέπει να βρίσκονται σε φάκελο, στο εξώφυλλο του οποίου θα αναγράφεται το όνομα του συμμετέχοντος/επωνυμία εταιρείας, ευκρινώς και καταχωρεί στο πρακτικό διενέργειας της δημοπρασίας τους ενδιαφερόμενους κατά σειρά προσέλευσης.</w:t>
      </w:r>
      <w:proofErr w:type="gramEnd"/>
    </w:p>
    <w:p w:rsidR="0003383F" w:rsidRPr="0003383F" w:rsidRDefault="0003383F" w:rsidP="0003383F">
      <w:pPr>
        <w:rPr>
          <w:rFonts w:ascii="Arial" w:hAnsi="Arial" w:cs="Arial"/>
          <w:sz w:val="20"/>
          <w:szCs w:val="20"/>
        </w:rPr>
      </w:pPr>
      <w:r w:rsidRPr="0003383F">
        <w:rPr>
          <w:rFonts w:ascii="Arial" w:hAnsi="Arial" w:cs="Arial"/>
          <w:sz w:val="20"/>
          <w:szCs w:val="20"/>
        </w:rPr>
        <w:lastRenderedPageBreak/>
        <w:t xml:space="preserve">Στη συνέχεια η επιτροπή μονογραφεί ένα προς ένα τα δικαιολογητικά και ελέγχει την πληρότητα των δικαιολογητικών.  </w:t>
      </w:r>
    </w:p>
    <w:p w:rsidR="0003383F" w:rsidRPr="0003383F" w:rsidRDefault="0003383F" w:rsidP="0003383F">
      <w:pPr>
        <w:rPr>
          <w:rFonts w:ascii="Arial" w:hAnsi="Arial" w:cs="Arial"/>
          <w:sz w:val="20"/>
          <w:szCs w:val="20"/>
        </w:rPr>
      </w:pPr>
      <w:r w:rsidRPr="0003383F">
        <w:rPr>
          <w:rFonts w:ascii="Arial" w:hAnsi="Arial" w:cs="Arial"/>
          <w:sz w:val="20"/>
          <w:szCs w:val="20"/>
        </w:rPr>
        <w:t xml:space="preserve">Η απόφαση της, επί της δημοπρασίας, επιτροπής περί αποκλεισμού ενδιαφερομένου να συμμετάσχει στη δημοπρασία, επειδή δεν </w:t>
      </w:r>
      <w:proofErr w:type="spellStart"/>
      <w:r w:rsidRPr="0003383F">
        <w:rPr>
          <w:rFonts w:ascii="Arial" w:hAnsi="Arial" w:cs="Arial"/>
          <w:sz w:val="20"/>
          <w:szCs w:val="20"/>
        </w:rPr>
        <w:t>πληρεί</w:t>
      </w:r>
      <w:proofErr w:type="spellEnd"/>
      <w:r w:rsidRPr="0003383F">
        <w:rPr>
          <w:rFonts w:ascii="Arial" w:hAnsi="Arial" w:cs="Arial"/>
          <w:sz w:val="20"/>
          <w:szCs w:val="20"/>
        </w:rPr>
        <w:t xml:space="preserve"> τους υπό της οικείας διακηρύξεως προβλεπόμενους όρους, αναγράφεται στα πρακτικά. Τα πρακτικά της δημοπρασίας συντάσσονται </w:t>
      </w:r>
      <w:proofErr w:type="spellStart"/>
      <w:r w:rsidRPr="0003383F">
        <w:rPr>
          <w:rFonts w:ascii="Arial" w:hAnsi="Arial" w:cs="Arial"/>
          <w:sz w:val="20"/>
          <w:szCs w:val="20"/>
        </w:rPr>
        <w:t>εφ΄</w:t>
      </w:r>
      <w:proofErr w:type="spellEnd"/>
      <w:r w:rsidRPr="0003383F">
        <w:rPr>
          <w:rFonts w:ascii="Arial" w:hAnsi="Arial" w:cs="Arial"/>
          <w:sz w:val="20"/>
          <w:szCs w:val="20"/>
        </w:rPr>
        <w:t xml:space="preserve"> απλού χάρτου. </w:t>
      </w:r>
    </w:p>
    <w:p w:rsidR="0003383F" w:rsidRPr="0003383F" w:rsidRDefault="0003383F" w:rsidP="0003383F">
      <w:pPr>
        <w:rPr>
          <w:rFonts w:ascii="Arial" w:hAnsi="Arial" w:cs="Arial"/>
          <w:sz w:val="20"/>
          <w:szCs w:val="20"/>
        </w:rPr>
      </w:pPr>
      <w:r w:rsidRPr="0003383F">
        <w:rPr>
          <w:rFonts w:ascii="Arial" w:hAnsi="Arial" w:cs="Arial"/>
          <w:sz w:val="20"/>
          <w:szCs w:val="20"/>
        </w:rPr>
        <w:t>Ακολούθως δέχεται προφορικά οικονομικές προσφορές μόνον από εκείνους που έχουν υποβάλλει νομίμως όλα τα απαιτούμενα δικαιολογητικά. Η προσφορά θα είναι και για κάθε είδος οχήματος ξεχωριστά (φορτηγά, επιβατικά οχήματα, μηχανάκια) και αθροιστικά. Ως πλειοδοτική κρίνεται η αθροιστική προσφορά.</w:t>
      </w:r>
    </w:p>
    <w:p w:rsidR="0003383F" w:rsidRPr="0003383F" w:rsidRDefault="0003383F" w:rsidP="0003383F">
      <w:pPr>
        <w:rPr>
          <w:rFonts w:ascii="Arial" w:hAnsi="Arial" w:cs="Arial"/>
          <w:sz w:val="20"/>
          <w:szCs w:val="20"/>
        </w:rPr>
      </w:pPr>
      <w:r w:rsidRPr="0003383F">
        <w:rPr>
          <w:rFonts w:ascii="Arial" w:hAnsi="Arial" w:cs="Arial"/>
          <w:sz w:val="20"/>
          <w:szCs w:val="20"/>
        </w:rPr>
        <w:t xml:space="preserve">Μετά την λήξη της δημοπρασίας τα πρακτικά υπογράφονται από τη Επιτροπή διενέργειας της δημοπρασίας και από τον τελευταίο πλειοδότη και τον εγγυητή αυτού. Αν κάποιος από αυτούς είναι αγράμματος, υπογράφει αντί αυτού άλλος, βάσει ειδικού πληρεξούσιου ή δυο πρόσωπα εκ των παρισταμένων κατά την διενέργεια της δημοπρασίας, τα οποία καλεί η Επιτροπή διενέργειας της δημοπρασίας και τα οποία βεβαιώνουν στο πρακτικό της δημοπρασίας ότι ο τελευταίος πλειοδότης ή ο εγγυητής του δήλωσε άγνοια γραμμάτων.    </w:t>
      </w:r>
    </w:p>
    <w:p w:rsidR="0003383F" w:rsidRPr="0003383F" w:rsidRDefault="0003383F" w:rsidP="0003383F">
      <w:pPr>
        <w:rPr>
          <w:rFonts w:ascii="Arial" w:hAnsi="Arial" w:cs="Arial"/>
          <w:sz w:val="20"/>
          <w:szCs w:val="20"/>
        </w:rPr>
      </w:pPr>
      <w:r w:rsidRPr="0003383F">
        <w:rPr>
          <w:rFonts w:ascii="Arial" w:hAnsi="Arial" w:cs="Arial"/>
          <w:sz w:val="20"/>
          <w:szCs w:val="20"/>
        </w:rPr>
        <w:t xml:space="preserve">                                                 </w:t>
      </w:r>
    </w:p>
    <w:p w:rsidR="0003383F" w:rsidRPr="0003383F" w:rsidRDefault="0003383F" w:rsidP="0003383F">
      <w:pPr>
        <w:rPr>
          <w:rFonts w:ascii="Arial" w:hAnsi="Arial" w:cs="Arial"/>
          <w:sz w:val="20"/>
          <w:szCs w:val="20"/>
        </w:rPr>
      </w:pPr>
      <w:r w:rsidRPr="0003383F">
        <w:rPr>
          <w:rFonts w:ascii="Arial" w:hAnsi="Arial" w:cs="Arial"/>
          <w:sz w:val="20"/>
          <w:szCs w:val="20"/>
        </w:rPr>
        <w:t xml:space="preserve">                                                                    </w:t>
      </w:r>
      <w:r w:rsidRPr="0003383F">
        <w:rPr>
          <w:rFonts w:ascii="Arial" w:hAnsi="Arial" w:cs="Arial"/>
          <w:b/>
          <w:bCs/>
          <w:sz w:val="20"/>
          <w:szCs w:val="20"/>
        </w:rPr>
        <w:t>Άρθρο 4</w:t>
      </w:r>
    </w:p>
    <w:p w:rsidR="0003383F" w:rsidRPr="0003383F" w:rsidRDefault="0003383F" w:rsidP="0003383F">
      <w:pPr>
        <w:rPr>
          <w:rFonts w:ascii="Arial" w:hAnsi="Arial" w:cs="Arial"/>
          <w:sz w:val="20"/>
          <w:szCs w:val="20"/>
        </w:rPr>
      </w:pPr>
      <w:r w:rsidRPr="0003383F">
        <w:rPr>
          <w:rFonts w:ascii="Arial" w:hAnsi="Arial" w:cs="Arial"/>
          <w:b/>
          <w:bCs/>
          <w:sz w:val="20"/>
          <w:szCs w:val="20"/>
        </w:rPr>
        <w:t xml:space="preserve">                                                         Όροι της δημοπρασίας</w:t>
      </w:r>
    </w:p>
    <w:p w:rsidR="0003383F" w:rsidRPr="0003383F" w:rsidRDefault="0003383F" w:rsidP="0003383F">
      <w:pPr>
        <w:rPr>
          <w:rFonts w:ascii="Arial" w:hAnsi="Arial" w:cs="Arial"/>
          <w:sz w:val="20"/>
          <w:szCs w:val="20"/>
        </w:rPr>
      </w:pPr>
      <w:r w:rsidRPr="0003383F">
        <w:rPr>
          <w:rFonts w:ascii="Arial" w:hAnsi="Arial" w:cs="Arial"/>
          <w:b/>
          <w:bCs/>
          <w:sz w:val="20"/>
          <w:szCs w:val="20"/>
        </w:rPr>
        <w:t>1</w:t>
      </w:r>
      <w:r w:rsidRPr="0003383F">
        <w:rPr>
          <w:rFonts w:ascii="Arial" w:hAnsi="Arial" w:cs="Arial"/>
          <w:sz w:val="20"/>
          <w:szCs w:val="20"/>
        </w:rPr>
        <w:t xml:space="preserve">. Η αρμόδια υπηρεσία του Δήμου θα εντοπίζει και θα καταγράφει τα χαρακτηριζόμενα ως «εγκαταλελειμμένα οχήματα» ή «οχήματα στο τέλος του κύκλου ζωής» σύμφωνα με το ΠΔ 116/04 , τα οποία βρίσκονται εντός των διοικητικών ορίων του Δήμου </w:t>
      </w:r>
      <w:proofErr w:type="spellStart"/>
      <w:r w:rsidRPr="0003383F">
        <w:rPr>
          <w:rFonts w:ascii="Arial" w:hAnsi="Arial" w:cs="Arial"/>
          <w:sz w:val="20"/>
          <w:szCs w:val="20"/>
        </w:rPr>
        <w:t>Λεβαδέων</w:t>
      </w:r>
      <w:proofErr w:type="spellEnd"/>
      <w:r w:rsidRPr="0003383F">
        <w:rPr>
          <w:rFonts w:ascii="Arial" w:hAnsi="Arial" w:cs="Arial"/>
          <w:sz w:val="20"/>
          <w:szCs w:val="20"/>
        </w:rPr>
        <w:t>.</w:t>
      </w:r>
    </w:p>
    <w:p w:rsidR="0003383F" w:rsidRPr="0003383F" w:rsidRDefault="0003383F" w:rsidP="0003383F">
      <w:pPr>
        <w:rPr>
          <w:rFonts w:ascii="Arial" w:hAnsi="Arial" w:cs="Arial"/>
          <w:sz w:val="20"/>
          <w:szCs w:val="20"/>
        </w:rPr>
      </w:pPr>
      <w:r w:rsidRPr="0003383F">
        <w:rPr>
          <w:rFonts w:ascii="Arial" w:hAnsi="Arial" w:cs="Arial"/>
          <w:b/>
          <w:bCs/>
          <w:sz w:val="20"/>
          <w:szCs w:val="20"/>
        </w:rPr>
        <w:t>2</w:t>
      </w:r>
      <w:r w:rsidRPr="0003383F">
        <w:rPr>
          <w:rFonts w:ascii="Arial" w:hAnsi="Arial" w:cs="Arial"/>
          <w:sz w:val="20"/>
          <w:szCs w:val="20"/>
        </w:rPr>
        <w:t>. Η αρμόδια υπηρεσία του Δήμου θα προβεί σε όλες τις απαραίτητες ενέργειες, όπως αυτές προβλέπονται στο άρθρο 9 παρ. 1-3 του ΠΔ. 116/04, έτσι ώστε τα χαρακτηριζόμενα ως «εγκαταλελειμμένα οχήματα» να περιέλθουν στην κατοχή του Δήμου ως οχήματα τέλους κύκλου ζωής μετά την παρέλευση των απαιτούμενων προθεσμιών.</w:t>
      </w:r>
    </w:p>
    <w:p w:rsidR="0003383F" w:rsidRPr="0003383F" w:rsidRDefault="0003383F" w:rsidP="0003383F">
      <w:pPr>
        <w:rPr>
          <w:rFonts w:ascii="Arial" w:hAnsi="Arial" w:cs="Arial"/>
          <w:sz w:val="20"/>
          <w:szCs w:val="20"/>
        </w:rPr>
      </w:pPr>
      <w:r w:rsidRPr="0003383F">
        <w:rPr>
          <w:rFonts w:ascii="Arial" w:hAnsi="Arial" w:cs="Arial"/>
          <w:b/>
          <w:bCs/>
          <w:sz w:val="20"/>
          <w:szCs w:val="20"/>
        </w:rPr>
        <w:t>3</w:t>
      </w:r>
      <w:r w:rsidRPr="0003383F">
        <w:rPr>
          <w:rFonts w:ascii="Arial" w:hAnsi="Arial" w:cs="Arial"/>
          <w:sz w:val="20"/>
          <w:szCs w:val="20"/>
        </w:rPr>
        <w:t>. Η αρμόδια υπηρεσία του Δήμου θα υποδεικνύει τα εγκαταλελειμμένα οχήματα προς απομάκρυνση, θα επιβλέπει τις διαδικασίες παράδοσης των οχημάτων και θα εκδίδει εις τριπλούν τα απαραίτητα παραστατικά (πρακτικά παράδοσης - παραλαβής οχημάτων).</w:t>
      </w:r>
    </w:p>
    <w:p w:rsidR="0003383F" w:rsidRPr="0003383F" w:rsidRDefault="0003383F" w:rsidP="0003383F">
      <w:pPr>
        <w:rPr>
          <w:rFonts w:ascii="Arial" w:hAnsi="Arial" w:cs="Arial"/>
          <w:sz w:val="20"/>
          <w:szCs w:val="20"/>
        </w:rPr>
      </w:pPr>
      <w:r w:rsidRPr="0003383F">
        <w:rPr>
          <w:rFonts w:ascii="Arial" w:hAnsi="Arial" w:cs="Arial"/>
          <w:b/>
          <w:bCs/>
          <w:sz w:val="20"/>
          <w:szCs w:val="20"/>
        </w:rPr>
        <w:t>4</w:t>
      </w:r>
      <w:r w:rsidRPr="0003383F">
        <w:rPr>
          <w:rFonts w:ascii="Arial" w:hAnsi="Arial" w:cs="Arial"/>
          <w:sz w:val="20"/>
          <w:szCs w:val="20"/>
        </w:rPr>
        <w:t>. Τα ανωτέρω παραστατικά θα περιέχουν τα παρακάτω στοιχεία : α) χρόνος και τόπος παράδοσης (οδός , αριθμός ), β) στοιχεία οχήματος : είδος (ΕΙΧ,ΦΙΧ) , μάρκα του οχήματος (εργοστάσιο κατασκευής ), μοντέλο χρώμα, τυχόν αριθμός πινακίδων, οποιοδήποτε άλλο στοιχείο ικανό να διευκολύνει τον εντοπισμό του ΟΤΚΖ, γ) περιγραφή της κατάστασης του οχήματος, δ) στοιχεία του γερανού και του οδηγού της αναδόχου εταιρείας.</w:t>
      </w:r>
    </w:p>
    <w:p w:rsidR="0003383F" w:rsidRPr="0003383F" w:rsidRDefault="0003383F" w:rsidP="0003383F">
      <w:pPr>
        <w:rPr>
          <w:rFonts w:ascii="Arial" w:hAnsi="Arial" w:cs="Arial"/>
          <w:sz w:val="20"/>
          <w:szCs w:val="20"/>
        </w:rPr>
      </w:pPr>
      <w:r w:rsidRPr="0003383F">
        <w:rPr>
          <w:rFonts w:ascii="Arial" w:hAnsi="Arial" w:cs="Arial"/>
          <w:b/>
          <w:bCs/>
          <w:sz w:val="20"/>
          <w:szCs w:val="20"/>
        </w:rPr>
        <w:t>5.</w:t>
      </w:r>
      <w:r w:rsidRPr="0003383F">
        <w:rPr>
          <w:rFonts w:ascii="Arial" w:hAnsi="Arial" w:cs="Arial"/>
          <w:sz w:val="20"/>
          <w:szCs w:val="20"/>
        </w:rPr>
        <w:t xml:space="preserve"> Τα παραστατικά, αφού συμπληρωθούν από τους αρμοδίους υπαλλήλους, υπογράφονται και σφραγίζονται από τον εκπρόσωπο του Δήμου και τον οδηγό της αναδόχου εταιρείας. Στην συνέχεια η ανάδοχος εταιρεία εκδίδει την προβλεπόμενη στο άρθρο 8 του ΠΔ 116/04 </w:t>
      </w:r>
      <w:r w:rsidRPr="0003383F">
        <w:rPr>
          <w:rFonts w:ascii="Arial" w:hAnsi="Arial" w:cs="Arial"/>
          <w:b/>
          <w:bCs/>
          <w:sz w:val="20"/>
          <w:szCs w:val="20"/>
        </w:rPr>
        <w:t>Βεβαίωση</w:t>
      </w:r>
      <w:r w:rsidRPr="0003383F">
        <w:rPr>
          <w:rFonts w:ascii="Arial" w:hAnsi="Arial" w:cs="Arial"/>
          <w:sz w:val="20"/>
          <w:szCs w:val="20"/>
        </w:rPr>
        <w:t xml:space="preserve"> </w:t>
      </w:r>
      <w:r w:rsidRPr="0003383F">
        <w:rPr>
          <w:rFonts w:ascii="Arial" w:hAnsi="Arial" w:cs="Arial"/>
          <w:b/>
          <w:bCs/>
          <w:sz w:val="20"/>
          <w:szCs w:val="20"/>
        </w:rPr>
        <w:t>Παραλαβής Οχήματος</w:t>
      </w:r>
      <w:r w:rsidRPr="0003383F">
        <w:rPr>
          <w:rFonts w:ascii="Arial" w:hAnsi="Arial" w:cs="Arial"/>
          <w:sz w:val="20"/>
          <w:szCs w:val="20"/>
        </w:rPr>
        <w:t xml:space="preserve"> και ένα αντίγραφο κοινοποιείται απαραιτήτως στην αρμόδια υπηρεσία του Δήμου εντός αποκλειστικού χρονικού διαστήματος </w:t>
      </w:r>
      <w:r w:rsidRPr="0003383F">
        <w:rPr>
          <w:rFonts w:ascii="Arial" w:hAnsi="Arial" w:cs="Arial"/>
          <w:b/>
          <w:bCs/>
          <w:sz w:val="20"/>
          <w:szCs w:val="20"/>
        </w:rPr>
        <w:t>δεκαπέντε ημερών</w:t>
      </w:r>
      <w:r w:rsidRPr="0003383F">
        <w:rPr>
          <w:rFonts w:ascii="Arial" w:hAnsi="Arial" w:cs="Arial"/>
          <w:sz w:val="20"/>
          <w:szCs w:val="20"/>
        </w:rPr>
        <w:t xml:space="preserve"> από την παράδοση του οχήματος.    </w:t>
      </w:r>
    </w:p>
    <w:p w:rsidR="0003383F" w:rsidRPr="0003383F" w:rsidRDefault="0003383F" w:rsidP="0003383F">
      <w:pPr>
        <w:rPr>
          <w:rFonts w:ascii="Arial" w:hAnsi="Arial" w:cs="Arial"/>
          <w:sz w:val="20"/>
          <w:szCs w:val="20"/>
        </w:rPr>
      </w:pPr>
      <w:r w:rsidRPr="0003383F">
        <w:rPr>
          <w:rFonts w:ascii="Arial" w:hAnsi="Arial" w:cs="Arial"/>
          <w:b/>
          <w:bCs/>
          <w:sz w:val="20"/>
          <w:szCs w:val="20"/>
        </w:rPr>
        <w:t>6</w:t>
      </w:r>
      <w:r w:rsidRPr="0003383F">
        <w:rPr>
          <w:rFonts w:ascii="Arial" w:hAnsi="Arial" w:cs="Arial"/>
          <w:sz w:val="20"/>
          <w:szCs w:val="20"/>
        </w:rPr>
        <w:t xml:space="preserve">. Η ανάδοχος εταιρεία δεν έχει δικαίωμα να αρνηθεί να μεταφέρει στις εγκαταστάσεις της οχήματα που υποδεικνύει ο Δήμος ως ΟΤΚΖ ανεξαρτήτως αριθμού. Η συλλογή και μεταφορά των εγκαταλελειμμένων οχημάτων στις εγκαταστάσεις της εταιρείας διενεργείται με δικά της μέσα (γερανοί κλπ.) και χωρίς μεταφόρτωση από χώρο προσωρινής εναπόθεσης οχημάτων του Δήμου. </w:t>
      </w:r>
    </w:p>
    <w:p w:rsidR="0003383F" w:rsidRPr="0003383F" w:rsidRDefault="0003383F" w:rsidP="0003383F">
      <w:pPr>
        <w:rPr>
          <w:rFonts w:ascii="Arial" w:hAnsi="Arial" w:cs="Arial"/>
          <w:sz w:val="20"/>
          <w:szCs w:val="20"/>
        </w:rPr>
      </w:pPr>
      <w:r w:rsidRPr="0003383F">
        <w:rPr>
          <w:rFonts w:ascii="Arial" w:hAnsi="Arial" w:cs="Arial"/>
          <w:b/>
          <w:bCs/>
          <w:sz w:val="20"/>
          <w:szCs w:val="20"/>
        </w:rPr>
        <w:t>7.</w:t>
      </w:r>
      <w:r w:rsidRPr="0003383F">
        <w:rPr>
          <w:rFonts w:ascii="Arial" w:hAnsi="Arial" w:cs="Arial"/>
          <w:sz w:val="20"/>
          <w:szCs w:val="20"/>
        </w:rPr>
        <w:t xml:space="preserve"> Ουδεμία ευθύνη αναλαμβάνει ο Δήμος έναντι του ιδιοκτήτη του ΟΤΚΖ για οποιαδήποτε ζημία ήθελε προκύψει στο όχημα κατά την αποκομιδή - μεταφορά και εκφόρτωση (ενδεικτικά αναφέρουμε τα παρακάτω : ατύχημα , υλικές ζημίες σε παρακείμενα οχήματα , τραυματισμός ή θανάτωση προσώπου κλπ.) ούτε και για τυχόν ζημίες ή απώλειες εξαρτημάτων του κατά την διάρκεια της παραμονής του στον χώρο προσωρινής αποθήκευσης του Δήμου ή της αναδόχου εταιρείας.</w:t>
      </w:r>
    </w:p>
    <w:p w:rsidR="0003383F" w:rsidRPr="0003383F" w:rsidRDefault="0003383F" w:rsidP="0003383F">
      <w:pPr>
        <w:rPr>
          <w:rFonts w:ascii="Arial" w:hAnsi="Arial" w:cs="Arial"/>
          <w:sz w:val="20"/>
          <w:szCs w:val="20"/>
        </w:rPr>
      </w:pPr>
      <w:r w:rsidRPr="0003383F">
        <w:rPr>
          <w:rFonts w:ascii="Arial" w:hAnsi="Arial" w:cs="Arial"/>
          <w:b/>
          <w:bCs/>
          <w:sz w:val="20"/>
          <w:szCs w:val="20"/>
        </w:rPr>
        <w:t>8</w:t>
      </w:r>
      <w:r w:rsidRPr="0003383F">
        <w:rPr>
          <w:rFonts w:ascii="Arial" w:hAnsi="Arial" w:cs="Arial"/>
          <w:sz w:val="20"/>
          <w:szCs w:val="20"/>
        </w:rPr>
        <w:t xml:space="preserve">. Η συλλογή, η μεταφορά και η φύλαξη των ΟΤΚΖ (που βρίσκονται εντός των ορίων του Δήμου μας) θα πραγματοποιηθεί με μεταφορικά μέσα που διαθέτει για το σκοπό αυτό ο εταίρος των </w:t>
      </w:r>
    </w:p>
    <w:p w:rsidR="0003383F" w:rsidRPr="0003383F" w:rsidRDefault="0003383F" w:rsidP="0003383F">
      <w:pPr>
        <w:rPr>
          <w:rFonts w:ascii="Arial" w:hAnsi="Arial" w:cs="Arial"/>
          <w:sz w:val="20"/>
          <w:szCs w:val="20"/>
        </w:rPr>
      </w:pPr>
      <w:r w:rsidRPr="0003383F">
        <w:rPr>
          <w:rFonts w:ascii="Arial" w:hAnsi="Arial" w:cs="Arial"/>
          <w:sz w:val="20"/>
          <w:szCs w:val="20"/>
        </w:rPr>
        <w:t>συμβαλλομένων και με δικές του δαπάνες . Η δαπάνη αποκομιδής , μεταφοράς και φύλαξης θα βαρύνει αποκλειστικά την ανάδοχο εταιρεία ανακύκλωσης οχημάτων τέλους κύκλου ζωής.</w:t>
      </w:r>
    </w:p>
    <w:p w:rsidR="0003383F" w:rsidRPr="0003383F" w:rsidRDefault="0003383F" w:rsidP="0003383F">
      <w:pPr>
        <w:rPr>
          <w:rFonts w:ascii="Arial" w:hAnsi="Arial" w:cs="Arial"/>
          <w:sz w:val="20"/>
          <w:szCs w:val="20"/>
        </w:rPr>
      </w:pPr>
      <w:r w:rsidRPr="0003383F">
        <w:rPr>
          <w:rFonts w:ascii="Arial" w:hAnsi="Arial" w:cs="Arial"/>
          <w:b/>
          <w:bCs/>
          <w:sz w:val="20"/>
          <w:szCs w:val="20"/>
        </w:rPr>
        <w:t>9</w:t>
      </w:r>
      <w:r w:rsidRPr="0003383F">
        <w:rPr>
          <w:rFonts w:ascii="Arial" w:hAnsi="Arial" w:cs="Arial"/>
          <w:sz w:val="20"/>
          <w:szCs w:val="20"/>
        </w:rPr>
        <w:t xml:space="preserve">. Η εταιρεία υποχρεούται να διαχειριστεί τα ΟΤΚΖ από την στιγμή της συλλογής ή / και παραλαβής του από το Δήμο, και μετά την παρέλευση των απαιτούμενων χρονικών προθεσμιών (τα φυλάσσει σε δικό της ασφαλή χώρο για διάστημα  </w:t>
      </w:r>
      <w:r w:rsidRPr="0003383F">
        <w:rPr>
          <w:rFonts w:ascii="Arial" w:hAnsi="Arial" w:cs="Arial"/>
          <w:b/>
          <w:bCs/>
          <w:sz w:val="20"/>
          <w:szCs w:val="20"/>
        </w:rPr>
        <w:t>τουλάχιστον 15 ημερών</w:t>
      </w:r>
      <w:r w:rsidRPr="0003383F">
        <w:rPr>
          <w:rFonts w:ascii="Arial" w:hAnsi="Arial" w:cs="Arial"/>
          <w:sz w:val="20"/>
          <w:szCs w:val="20"/>
        </w:rPr>
        <w:t xml:space="preserve">) να εκδώσει το προβλεπόμενο </w:t>
      </w:r>
      <w:r w:rsidRPr="0003383F">
        <w:rPr>
          <w:rFonts w:ascii="Arial" w:hAnsi="Arial" w:cs="Arial"/>
          <w:b/>
          <w:bCs/>
          <w:sz w:val="20"/>
          <w:szCs w:val="20"/>
        </w:rPr>
        <w:t xml:space="preserve">Πιστοποιητικό Καταστροφής του Οχήματος </w:t>
      </w:r>
      <w:r w:rsidRPr="0003383F">
        <w:rPr>
          <w:rFonts w:ascii="Arial" w:hAnsi="Arial" w:cs="Arial"/>
          <w:sz w:val="20"/>
          <w:szCs w:val="20"/>
        </w:rPr>
        <w:t xml:space="preserve">για λογαριασμό του Δήμου, από την Ε.Δ.Ο.Ε. και ενημερώνοντας ταυτόχρονα τις αρμόδιες δημόσιες υπηρεσίες. Εφόσον πρόκειται για όχημα με </w:t>
      </w:r>
      <w:r w:rsidRPr="0003383F">
        <w:rPr>
          <w:rFonts w:ascii="Arial" w:hAnsi="Arial" w:cs="Arial"/>
          <w:b/>
          <w:bCs/>
          <w:sz w:val="20"/>
          <w:szCs w:val="20"/>
        </w:rPr>
        <w:t>άδεια</w:t>
      </w:r>
      <w:r w:rsidRPr="0003383F">
        <w:rPr>
          <w:rFonts w:ascii="Arial" w:hAnsi="Arial" w:cs="Arial"/>
          <w:sz w:val="20"/>
          <w:szCs w:val="20"/>
        </w:rPr>
        <w:t xml:space="preserve"> και </w:t>
      </w:r>
      <w:r w:rsidRPr="0003383F">
        <w:rPr>
          <w:rFonts w:ascii="Arial" w:hAnsi="Arial" w:cs="Arial"/>
          <w:b/>
          <w:bCs/>
          <w:sz w:val="20"/>
          <w:szCs w:val="20"/>
        </w:rPr>
        <w:t>πινακίδες κυκλοφορίας</w:t>
      </w:r>
      <w:r w:rsidRPr="0003383F">
        <w:rPr>
          <w:rFonts w:ascii="Arial" w:hAnsi="Arial" w:cs="Arial"/>
          <w:sz w:val="20"/>
          <w:szCs w:val="20"/>
        </w:rPr>
        <w:t xml:space="preserve">, αυτές κατατίθενται από την εταιρεία στην αρμόδια υπηρεσία Μεταφορών και Επικοινωνιών της οικίας Περιφέρειας.  </w:t>
      </w:r>
    </w:p>
    <w:p w:rsidR="0003383F" w:rsidRPr="0003383F" w:rsidRDefault="0003383F" w:rsidP="0003383F">
      <w:pPr>
        <w:rPr>
          <w:rFonts w:ascii="Arial" w:hAnsi="Arial" w:cs="Arial"/>
          <w:sz w:val="20"/>
          <w:szCs w:val="20"/>
        </w:rPr>
      </w:pPr>
      <w:r w:rsidRPr="0003383F">
        <w:rPr>
          <w:rFonts w:ascii="Arial" w:hAnsi="Arial" w:cs="Arial"/>
          <w:b/>
          <w:bCs/>
          <w:sz w:val="20"/>
          <w:szCs w:val="20"/>
        </w:rPr>
        <w:t>10.</w:t>
      </w:r>
      <w:r w:rsidRPr="0003383F">
        <w:rPr>
          <w:rFonts w:ascii="Arial" w:hAnsi="Arial" w:cs="Arial"/>
          <w:sz w:val="20"/>
          <w:szCs w:val="20"/>
        </w:rPr>
        <w:t xml:space="preserve"> Η περισυλλογή μπορεί να ακυρωθεί και από τα δύο μέρη για λόγους ανωτέρας βίας, όπως είναι οι απεργίες, οι θεομηνίες, οι φυσικές καταστροφές, ο πόλεμος, η επιβολή στρατιωτικού νόμου ή </w:t>
      </w:r>
      <w:r w:rsidRPr="0003383F">
        <w:rPr>
          <w:rFonts w:ascii="Arial" w:hAnsi="Arial" w:cs="Arial"/>
          <w:sz w:val="20"/>
          <w:szCs w:val="20"/>
        </w:rPr>
        <w:lastRenderedPageBreak/>
        <w:t xml:space="preserve">επιστράτευσης κ.α. , υπό την προϋπόθεση ότι υπάρχει έγκαιρη ενημέρωση τουλάχιστον μια ημέρα πριν την προγραμματισμένη περισυλλογή. </w:t>
      </w:r>
    </w:p>
    <w:p w:rsidR="0003383F" w:rsidRPr="0003383F" w:rsidRDefault="0003383F" w:rsidP="0003383F">
      <w:pPr>
        <w:rPr>
          <w:rFonts w:ascii="Arial" w:hAnsi="Arial" w:cs="Arial"/>
          <w:sz w:val="20"/>
          <w:szCs w:val="20"/>
        </w:rPr>
      </w:pPr>
      <w:r w:rsidRPr="0003383F">
        <w:rPr>
          <w:rFonts w:ascii="Arial" w:hAnsi="Arial" w:cs="Arial"/>
          <w:b/>
          <w:bCs/>
          <w:sz w:val="20"/>
          <w:szCs w:val="20"/>
        </w:rPr>
        <w:t>11</w:t>
      </w:r>
      <w:r w:rsidRPr="0003383F">
        <w:rPr>
          <w:rFonts w:ascii="Arial" w:hAnsi="Arial" w:cs="Arial"/>
          <w:sz w:val="20"/>
          <w:szCs w:val="20"/>
        </w:rPr>
        <w:t xml:space="preserve">. Η εξόφληση του τιμήματος της εκποίησης των υλικών θα γίνεται από την ανάδοχο εταιρεία στο Ταμείο του Δήμου, εντός των </w:t>
      </w:r>
      <w:r w:rsidRPr="0003383F">
        <w:rPr>
          <w:rFonts w:ascii="Arial" w:hAnsi="Arial" w:cs="Arial"/>
          <w:b/>
          <w:bCs/>
          <w:sz w:val="20"/>
          <w:szCs w:val="20"/>
        </w:rPr>
        <w:t>πέντε</w:t>
      </w:r>
      <w:r w:rsidRPr="0003383F">
        <w:rPr>
          <w:rFonts w:ascii="Arial" w:hAnsi="Arial" w:cs="Arial"/>
          <w:sz w:val="20"/>
          <w:szCs w:val="20"/>
        </w:rPr>
        <w:t xml:space="preserve"> πρώτων ημερών του κάθε μήνα με βάση τον αριθμό των οχημάτων που απομακρύνθηκαν στην διάρκεια του προηγούμενου μήνα, εξαιρουμένων των οχημάτων που επιστρέφονται στους ιδιοκτήτες τους.  Για την πώληση των οχημάτων δεν θα κόβεται παραστατικό από το Δήμο αλλά μόνο γραμμάτιο είσπραξης. Για τα οχήματα που επιστρέφονται στους ιδιοκτήτες η ανάδοχος εταιρεία οφείλει να προσκομίζει στην αρμόδια υπηρεσία του Δήμου </w:t>
      </w:r>
      <w:r w:rsidRPr="0003383F">
        <w:rPr>
          <w:rFonts w:ascii="Arial" w:hAnsi="Arial" w:cs="Arial"/>
          <w:b/>
          <w:bCs/>
          <w:sz w:val="20"/>
          <w:szCs w:val="20"/>
        </w:rPr>
        <w:t>αντίγραφο της δήλωσης παραλαβής οχήματος από τον ιδιοκτήτη</w:t>
      </w:r>
      <w:r w:rsidRPr="0003383F">
        <w:rPr>
          <w:rFonts w:ascii="Arial" w:hAnsi="Arial" w:cs="Arial"/>
          <w:sz w:val="20"/>
          <w:szCs w:val="20"/>
        </w:rPr>
        <w:t xml:space="preserve">.  </w:t>
      </w:r>
    </w:p>
    <w:p w:rsidR="0003383F" w:rsidRPr="0003383F" w:rsidRDefault="0003383F" w:rsidP="0003383F">
      <w:pPr>
        <w:rPr>
          <w:rFonts w:ascii="Arial" w:hAnsi="Arial" w:cs="Arial"/>
          <w:sz w:val="20"/>
          <w:szCs w:val="20"/>
        </w:rPr>
      </w:pPr>
      <w:r w:rsidRPr="0003383F">
        <w:rPr>
          <w:rFonts w:ascii="Arial" w:hAnsi="Arial" w:cs="Arial"/>
          <w:b/>
          <w:bCs/>
          <w:sz w:val="20"/>
          <w:szCs w:val="20"/>
        </w:rPr>
        <w:t>12</w:t>
      </w:r>
      <w:r w:rsidRPr="0003383F">
        <w:rPr>
          <w:rFonts w:ascii="Arial" w:hAnsi="Arial" w:cs="Arial"/>
          <w:sz w:val="20"/>
          <w:szCs w:val="20"/>
        </w:rPr>
        <w:t xml:space="preserve">. Η ανάδοχος εταιρεία Ανακύκλωσης Οχημάτων θα διασφαλίζει σε κάθε περίπτωση ότι όλα τα υλικά, τα οποία εξάγονται από τα ΟΤΚΖ σύμφωνα με τις προϋποθέσεις του Παραρτήματος Ι του ΠΔ 116/04, είτε επαναχρησιμοποιούνται είτε ανακυκλώνονται / ανακτώνται από εξουσιοδοτημένα Συστήματα Εναλλακτικής Διαχείρισης, στις περιπτώσεις στις οποίες υφίστανται τέτοια συστήματα, σύμφωνα με τις σχετικές νομοθετικές ρυθμίσεις. </w:t>
      </w:r>
    </w:p>
    <w:p w:rsidR="0003383F" w:rsidRPr="0003383F" w:rsidRDefault="0003383F" w:rsidP="0003383F">
      <w:pPr>
        <w:rPr>
          <w:rFonts w:ascii="Arial" w:hAnsi="Arial" w:cs="Arial"/>
          <w:sz w:val="20"/>
          <w:szCs w:val="20"/>
        </w:rPr>
      </w:pPr>
      <w:r w:rsidRPr="0003383F">
        <w:rPr>
          <w:rFonts w:ascii="Arial" w:hAnsi="Arial" w:cs="Arial"/>
          <w:b/>
          <w:bCs/>
          <w:sz w:val="20"/>
          <w:szCs w:val="20"/>
        </w:rPr>
        <w:t>13</w:t>
      </w:r>
      <w:r w:rsidRPr="0003383F">
        <w:rPr>
          <w:rFonts w:ascii="Arial" w:hAnsi="Arial" w:cs="Arial"/>
          <w:sz w:val="20"/>
          <w:szCs w:val="20"/>
        </w:rPr>
        <w:t xml:space="preserve">. Ο Δήμος διατηρεί το δικαίωμα να συνεργαστεί εντός της διοικητικής του περιφέρειας και να αναθέτει τις εργασίες συλλογής, μεταφοράς, παράδοσης και επεξεργασίας των Ο.Τ.Κ.Ζ. σε οποιοδήποτε άλλο φυσικό ή νομικό πρόσωπο που συνεργάζεται ή θα συνεργαστεί στο μέλλον με την Ε.Δ.Ο.Ε . και </w:t>
      </w:r>
      <w:proofErr w:type="spellStart"/>
      <w:r w:rsidRPr="0003383F">
        <w:rPr>
          <w:rFonts w:ascii="Arial" w:hAnsi="Arial" w:cs="Arial"/>
          <w:sz w:val="20"/>
          <w:szCs w:val="20"/>
        </w:rPr>
        <w:t>πληρεί</w:t>
      </w:r>
      <w:proofErr w:type="spellEnd"/>
      <w:r w:rsidRPr="0003383F">
        <w:rPr>
          <w:rFonts w:ascii="Arial" w:hAnsi="Arial" w:cs="Arial"/>
          <w:sz w:val="20"/>
          <w:szCs w:val="20"/>
        </w:rPr>
        <w:t xml:space="preserve"> τις προϋποθέσεις των άρθρων 9 και 10 του ΠΔ 116/2004.</w:t>
      </w:r>
    </w:p>
    <w:p w:rsidR="0003383F" w:rsidRPr="0003383F" w:rsidRDefault="0003383F" w:rsidP="0003383F">
      <w:pPr>
        <w:rPr>
          <w:rFonts w:ascii="Arial" w:hAnsi="Arial" w:cs="Arial"/>
          <w:sz w:val="20"/>
          <w:szCs w:val="20"/>
        </w:rPr>
      </w:pPr>
    </w:p>
    <w:p w:rsidR="0003383F" w:rsidRPr="0003383F" w:rsidRDefault="0003383F" w:rsidP="0003383F">
      <w:pPr>
        <w:rPr>
          <w:rFonts w:ascii="Arial" w:hAnsi="Arial" w:cs="Arial"/>
          <w:sz w:val="20"/>
          <w:szCs w:val="20"/>
        </w:rPr>
      </w:pPr>
      <w:r w:rsidRPr="0003383F">
        <w:rPr>
          <w:rFonts w:ascii="Arial" w:hAnsi="Arial" w:cs="Arial"/>
          <w:sz w:val="20"/>
          <w:szCs w:val="20"/>
        </w:rPr>
        <w:t xml:space="preserve">                                                                                         </w:t>
      </w:r>
    </w:p>
    <w:p w:rsidR="0003383F" w:rsidRPr="0003383F" w:rsidRDefault="0003383F" w:rsidP="0003383F">
      <w:pPr>
        <w:rPr>
          <w:rFonts w:ascii="Arial" w:hAnsi="Arial" w:cs="Arial"/>
          <w:sz w:val="20"/>
          <w:szCs w:val="20"/>
        </w:rPr>
      </w:pPr>
      <w:r w:rsidRPr="0003383F">
        <w:rPr>
          <w:rFonts w:ascii="Arial" w:hAnsi="Arial" w:cs="Arial"/>
          <w:sz w:val="20"/>
          <w:szCs w:val="20"/>
        </w:rPr>
        <w:t xml:space="preserve">                                                                 </w:t>
      </w:r>
      <w:r w:rsidRPr="0003383F">
        <w:rPr>
          <w:rFonts w:ascii="Arial" w:hAnsi="Arial" w:cs="Arial"/>
          <w:b/>
          <w:bCs/>
          <w:sz w:val="20"/>
          <w:szCs w:val="20"/>
        </w:rPr>
        <w:t xml:space="preserve"> Άρθρο 5</w:t>
      </w:r>
    </w:p>
    <w:p w:rsidR="0003383F" w:rsidRPr="0003383F" w:rsidRDefault="0003383F" w:rsidP="0003383F">
      <w:pPr>
        <w:rPr>
          <w:rFonts w:ascii="Arial" w:hAnsi="Arial" w:cs="Arial"/>
          <w:sz w:val="20"/>
          <w:szCs w:val="20"/>
        </w:rPr>
      </w:pPr>
      <w:r w:rsidRPr="0003383F">
        <w:rPr>
          <w:rFonts w:ascii="Arial" w:hAnsi="Arial" w:cs="Arial"/>
          <w:b/>
          <w:bCs/>
          <w:sz w:val="20"/>
          <w:szCs w:val="20"/>
        </w:rPr>
        <w:t xml:space="preserve">                                               Ελάχιστο όριο πρώτης προσφοράς </w:t>
      </w:r>
    </w:p>
    <w:p w:rsidR="0003383F" w:rsidRPr="0003383F" w:rsidRDefault="0003383F" w:rsidP="0003383F">
      <w:pPr>
        <w:rPr>
          <w:rFonts w:ascii="Arial" w:hAnsi="Arial" w:cs="Arial"/>
          <w:sz w:val="20"/>
          <w:szCs w:val="20"/>
        </w:rPr>
      </w:pPr>
      <w:r w:rsidRPr="0003383F">
        <w:rPr>
          <w:rFonts w:ascii="Arial" w:hAnsi="Arial" w:cs="Arial"/>
          <w:sz w:val="20"/>
          <w:szCs w:val="20"/>
        </w:rPr>
        <w:t xml:space="preserve">Ελάχιστο όριο προσφοράς ορίζεται το ποσό των : </w:t>
      </w:r>
    </w:p>
    <w:p w:rsidR="0003383F" w:rsidRPr="0003383F" w:rsidRDefault="0003383F" w:rsidP="0003383F">
      <w:pPr>
        <w:rPr>
          <w:rFonts w:ascii="Arial" w:hAnsi="Arial" w:cs="Arial"/>
          <w:sz w:val="20"/>
          <w:szCs w:val="20"/>
        </w:rPr>
      </w:pPr>
      <w:r w:rsidRPr="0003383F">
        <w:rPr>
          <w:rFonts w:ascii="Arial" w:hAnsi="Arial" w:cs="Arial"/>
          <w:sz w:val="20"/>
          <w:szCs w:val="20"/>
        </w:rPr>
        <w:t>α) 112,00 € ανά Ι.Χ. (Ο.Τ.Κ.Ζ.)</w:t>
      </w:r>
    </w:p>
    <w:p w:rsidR="0003383F" w:rsidRPr="0003383F" w:rsidRDefault="0003383F" w:rsidP="0003383F">
      <w:pPr>
        <w:rPr>
          <w:rFonts w:ascii="Arial" w:hAnsi="Arial" w:cs="Arial"/>
          <w:sz w:val="20"/>
          <w:szCs w:val="20"/>
        </w:rPr>
      </w:pPr>
      <w:r w:rsidRPr="0003383F">
        <w:rPr>
          <w:rFonts w:ascii="Arial" w:hAnsi="Arial" w:cs="Arial"/>
          <w:sz w:val="20"/>
          <w:szCs w:val="20"/>
        </w:rPr>
        <w:t>β) 142,00 € ανά Φορτηγό - Ημιφορτηγό (Ο.Τ.Κ.Ζ.)</w:t>
      </w:r>
    </w:p>
    <w:p w:rsidR="0003383F" w:rsidRPr="0003383F" w:rsidRDefault="0003383F" w:rsidP="0003383F">
      <w:pPr>
        <w:rPr>
          <w:rFonts w:ascii="Arial" w:hAnsi="Arial" w:cs="Arial"/>
          <w:sz w:val="20"/>
          <w:szCs w:val="20"/>
        </w:rPr>
      </w:pPr>
      <w:r w:rsidRPr="0003383F">
        <w:rPr>
          <w:rFonts w:ascii="Arial" w:hAnsi="Arial" w:cs="Arial"/>
          <w:sz w:val="20"/>
          <w:szCs w:val="20"/>
        </w:rPr>
        <w:t>γ) 22,00 € ανά δίκυκλο (Ο.Τ.Κ.Ζ.) )</w:t>
      </w:r>
    </w:p>
    <w:p w:rsidR="0003383F" w:rsidRPr="0003383F" w:rsidRDefault="0003383F" w:rsidP="0003383F">
      <w:pPr>
        <w:rPr>
          <w:rFonts w:ascii="Arial" w:hAnsi="Arial" w:cs="Arial"/>
          <w:sz w:val="20"/>
          <w:szCs w:val="20"/>
        </w:rPr>
      </w:pPr>
    </w:p>
    <w:p w:rsidR="0003383F" w:rsidRPr="0003383F" w:rsidRDefault="0003383F" w:rsidP="0003383F">
      <w:pPr>
        <w:rPr>
          <w:rFonts w:ascii="Arial" w:hAnsi="Arial" w:cs="Arial"/>
          <w:sz w:val="20"/>
          <w:szCs w:val="20"/>
        </w:rPr>
      </w:pPr>
      <w:r w:rsidRPr="0003383F">
        <w:rPr>
          <w:rFonts w:ascii="Arial" w:hAnsi="Arial" w:cs="Arial"/>
          <w:sz w:val="20"/>
          <w:szCs w:val="20"/>
        </w:rPr>
        <w:t xml:space="preserve">                                                           </w:t>
      </w:r>
      <w:r w:rsidRPr="0003383F">
        <w:rPr>
          <w:rFonts w:ascii="Arial" w:hAnsi="Arial" w:cs="Arial"/>
          <w:b/>
          <w:bCs/>
          <w:sz w:val="20"/>
          <w:szCs w:val="20"/>
        </w:rPr>
        <w:t xml:space="preserve">   Άρθρο 6</w:t>
      </w:r>
    </w:p>
    <w:p w:rsidR="0003383F" w:rsidRPr="0003383F" w:rsidRDefault="0003383F" w:rsidP="0003383F">
      <w:pPr>
        <w:rPr>
          <w:rFonts w:ascii="Arial" w:hAnsi="Arial" w:cs="Arial"/>
          <w:sz w:val="20"/>
          <w:szCs w:val="20"/>
        </w:rPr>
      </w:pPr>
      <w:r w:rsidRPr="0003383F">
        <w:rPr>
          <w:rFonts w:ascii="Arial" w:hAnsi="Arial" w:cs="Arial"/>
          <w:b/>
          <w:bCs/>
          <w:sz w:val="20"/>
          <w:szCs w:val="20"/>
        </w:rPr>
        <w:t xml:space="preserve">                                        Καταβολή Συμβατικής Αποζημίωσης</w:t>
      </w:r>
    </w:p>
    <w:p w:rsidR="0003383F" w:rsidRPr="0003383F" w:rsidRDefault="0003383F" w:rsidP="0003383F">
      <w:pPr>
        <w:rPr>
          <w:rFonts w:ascii="Arial" w:hAnsi="Arial" w:cs="Arial"/>
          <w:sz w:val="20"/>
          <w:szCs w:val="20"/>
        </w:rPr>
      </w:pPr>
      <w:r w:rsidRPr="0003383F">
        <w:rPr>
          <w:rFonts w:ascii="Arial" w:hAnsi="Arial" w:cs="Arial"/>
          <w:sz w:val="20"/>
          <w:szCs w:val="20"/>
        </w:rPr>
        <w:t xml:space="preserve">Η ανάδοχος εταιρεία θα καταβάλλει ως αποζημίωση στο Δήμο το συμφωνημένο ποσό που αναγράφεται στη σύμβαση, για κάθε παραδιδόμενο Ο.Τ.Κ.Ζ. </w:t>
      </w:r>
    </w:p>
    <w:p w:rsidR="0003383F" w:rsidRPr="0003383F" w:rsidRDefault="0003383F" w:rsidP="0003383F">
      <w:pPr>
        <w:rPr>
          <w:rFonts w:ascii="Arial" w:hAnsi="Arial" w:cs="Arial"/>
          <w:sz w:val="20"/>
          <w:szCs w:val="20"/>
        </w:rPr>
      </w:pPr>
      <w:r w:rsidRPr="0003383F">
        <w:rPr>
          <w:rFonts w:ascii="Arial" w:hAnsi="Arial" w:cs="Arial"/>
          <w:sz w:val="20"/>
          <w:szCs w:val="20"/>
        </w:rPr>
        <w:t xml:space="preserve">Η καταβολή της συμβατικής αποζημίωσης θα είναι μηνιαία και θα καταβάλλεται το πρώτο πενθήμερο του επόμενου μήνα, στο Ταμείο του Δήμου </w:t>
      </w:r>
      <w:proofErr w:type="spellStart"/>
      <w:r w:rsidRPr="0003383F">
        <w:rPr>
          <w:rFonts w:ascii="Arial" w:hAnsi="Arial" w:cs="Arial"/>
          <w:sz w:val="20"/>
          <w:szCs w:val="20"/>
        </w:rPr>
        <w:t>Λεβαδέων</w:t>
      </w:r>
      <w:proofErr w:type="spellEnd"/>
      <w:r w:rsidRPr="0003383F">
        <w:rPr>
          <w:rFonts w:ascii="Arial" w:hAnsi="Arial" w:cs="Arial"/>
          <w:sz w:val="20"/>
          <w:szCs w:val="20"/>
        </w:rPr>
        <w:t>.</w:t>
      </w:r>
    </w:p>
    <w:p w:rsidR="0003383F" w:rsidRPr="0003383F" w:rsidRDefault="0003383F" w:rsidP="0003383F">
      <w:pPr>
        <w:rPr>
          <w:rFonts w:ascii="Arial" w:hAnsi="Arial" w:cs="Arial"/>
          <w:sz w:val="20"/>
          <w:szCs w:val="20"/>
        </w:rPr>
      </w:pPr>
      <w:r w:rsidRPr="0003383F">
        <w:rPr>
          <w:rFonts w:ascii="Arial" w:hAnsi="Arial" w:cs="Arial"/>
          <w:sz w:val="20"/>
          <w:szCs w:val="20"/>
        </w:rPr>
        <w:t xml:space="preserve">Οποιαδήποτε καθυστέρηση στην καταβολή της αποζημίωσης συνεπάγεται την αυτοδίκαιη λύση της σύμβασης και ο Δήμος έχει το δικαίωμα να κηρύξει έκπτωτο τον ανάδοχο μετά από απόφαση του δημοτικού συμβουλίου και να ζητήσει την κατάπτωση της εγγυητικής επιστολής υπέρ του ιδίου. </w:t>
      </w:r>
    </w:p>
    <w:p w:rsidR="0003383F" w:rsidRPr="0003383F" w:rsidRDefault="0003383F" w:rsidP="0003383F">
      <w:pPr>
        <w:rPr>
          <w:rFonts w:ascii="Arial" w:hAnsi="Arial" w:cs="Arial"/>
          <w:sz w:val="20"/>
          <w:szCs w:val="20"/>
        </w:rPr>
      </w:pPr>
    </w:p>
    <w:p w:rsidR="0003383F" w:rsidRPr="0003383F" w:rsidRDefault="0003383F" w:rsidP="0003383F">
      <w:pPr>
        <w:rPr>
          <w:rFonts w:ascii="Arial" w:hAnsi="Arial" w:cs="Arial"/>
          <w:sz w:val="20"/>
          <w:szCs w:val="20"/>
        </w:rPr>
      </w:pPr>
      <w:r w:rsidRPr="0003383F">
        <w:rPr>
          <w:rFonts w:ascii="Arial" w:hAnsi="Arial" w:cs="Arial"/>
          <w:sz w:val="20"/>
          <w:szCs w:val="20"/>
        </w:rPr>
        <w:t xml:space="preserve">                                                                 </w:t>
      </w:r>
      <w:r w:rsidRPr="0003383F">
        <w:rPr>
          <w:rFonts w:ascii="Arial" w:hAnsi="Arial" w:cs="Arial"/>
          <w:b/>
          <w:bCs/>
          <w:sz w:val="20"/>
          <w:szCs w:val="20"/>
        </w:rPr>
        <w:t xml:space="preserve"> Άρθρο 7</w:t>
      </w:r>
    </w:p>
    <w:p w:rsidR="0003383F" w:rsidRPr="0003383F" w:rsidRDefault="0003383F" w:rsidP="0003383F">
      <w:pPr>
        <w:rPr>
          <w:rFonts w:ascii="Arial" w:hAnsi="Arial" w:cs="Arial"/>
          <w:sz w:val="20"/>
          <w:szCs w:val="20"/>
        </w:rPr>
      </w:pPr>
      <w:r w:rsidRPr="0003383F">
        <w:rPr>
          <w:rFonts w:ascii="Arial" w:hAnsi="Arial" w:cs="Arial"/>
          <w:b/>
          <w:bCs/>
          <w:sz w:val="20"/>
          <w:szCs w:val="20"/>
        </w:rPr>
        <w:t xml:space="preserve">                                              Χρονική διάρκεια της σύμβασης</w:t>
      </w:r>
    </w:p>
    <w:p w:rsidR="0003383F" w:rsidRPr="0003383F" w:rsidRDefault="0003383F" w:rsidP="0003383F">
      <w:pPr>
        <w:rPr>
          <w:rFonts w:ascii="Arial" w:hAnsi="Arial" w:cs="Arial"/>
          <w:sz w:val="20"/>
          <w:szCs w:val="20"/>
        </w:rPr>
      </w:pPr>
      <w:r w:rsidRPr="0003383F">
        <w:rPr>
          <w:rFonts w:ascii="Arial" w:hAnsi="Arial" w:cs="Arial"/>
          <w:sz w:val="20"/>
          <w:szCs w:val="20"/>
        </w:rPr>
        <w:t xml:space="preserve">Η χρονική διάρκεια της συνεργασίας μεταξύ του Δήμου και της εταιρείας ορίζεται σε δύο (2) έτη από την υπογραφή της σύμβασης, με δυνατότητα επέκτασης - ανανέωσης για άλλο ένα (1) έτος, εάν και εφόσον το επιθυμούν αμφότεροι οι συμβαλλόμενοι . </w:t>
      </w:r>
    </w:p>
    <w:p w:rsidR="0003383F" w:rsidRPr="0003383F" w:rsidRDefault="0003383F" w:rsidP="0003383F">
      <w:pPr>
        <w:rPr>
          <w:rFonts w:ascii="Arial" w:hAnsi="Arial" w:cs="Arial"/>
          <w:sz w:val="20"/>
          <w:szCs w:val="20"/>
        </w:rPr>
      </w:pPr>
    </w:p>
    <w:p w:rsidR="0003383F" w:rsidRPr="0003383F" w:rsidRDefault="0003383F" w:rsidP="0003383F">
      <w:pPr>
        <w:rPr>
          <w:rFonts w:ascii="Arial" w:hAnsi="Arial" w:cs="Arial"/>
          <w:sz w:val="20"/>
          <w:szCs w:val="20"/>
        </w:rPr>
      </w:pPr>
      <w:r w:rsidRPr="0003383F">
        <w:rPr>
          <w:rFonts w:ascii="Arial" w:hAnsi="Arial" w:cs="Arial"/>
          <w:sz w:val="20"/>
          <w:szCs w:val="20"/>
        </w:rPr>
        <w:t xml:space="preserve">                                                                 </w:t>
      </w:r>
      <w:r w:rsidRPr="0003383F">
        <w:rPr>
          <w:rFonts w:ascii="Arial" w:hAnsi="Arial" w:cs="Arial"/>
          <w:b/>
          <w:bCs/>
          <w:sz w:val="20"/>
          <w:szCs w:val="20"/>
        </w:rPr>
        <w:t xml:space="preserve">  Άρθρο 8</w:t>
      </w:r>
    </w:p>
    <w:p w:rsidR="0003383F" w:rsidRPr="0003383F" w:rsidRDefault="0003383F" w:rsidP="0003383F">
      <w:pPr>
        <w:rPr>
          <w:rFonts w:ascii="Arial" w:hAnsi="Arial" w:cs="Arial"/>
          <w:sz w:val="20"/>
          <w:szCs w:val="20"/>
        </w:rPr>
      </w:pPr>
      <w:r w:rsidRPr="0003383F">
        <w:rPr>
          <w:rFonts w:ascii="Arial" w:hAnsi="Arial" w:cs="Arial"/>
          <w:b/>
          <w:bCs/>
          <w:sz w:val="20"/>
          <w:szCs w:val="20"/>
        </w:rPr>
        <w:t xml:space="preserve">                                                         Δικαίωμα συμμετοχής</w:t>
      </w:r>
    </w:p>
    <w:p w:rsidR="0003383F" w:rsidRPr="0003383F" w:rsidRDefault="0003383F" w:rsidP="0003383F">
      <w:pPr>
        <w:rPr>
          <w:rFonts w:ascii="Arial" w:hAnsi="Arial" w:cs="Arial"/>
          <w:sz w:val="20"/>
          <w:szCs w:val="20"/>
        </w:rPr>
      </w:pPr>
      <w:r w:rsidRPr="0003383F">
        <w:rPr>
          <w:rFonts w:ascii="Arial" w:hAnsi="Arial" w:cs="Arial"/>
          <w:sz w:val="20"/>
          <w:szCs w:val="20"/>
        </w:rPr>
        <w:t>Δικαίωμα συμμετοχής στον διαγωνισμό έχουν οι εταιρείες - κέντρα επεξεργασίας Ο.ΤΚ.Ζ. που είναι επίσημα μέλη του δικτύου της Ε.Δ.Ο.Ε. (Εναλλακτική Διαχείριση Οχημάτων Ελλάδας) και μπορούν να εγγυηθούν την πλήρη εκπλήρωση των ειδικότερων όρων που περιγράφονται στην παρούσα διακήρυξη.</w:t>
      </w:r>
    </w:p>
    <w:p w:rsidR="0003383F" w:rsidRPr="0003383F" w:rsidRDefault="0003383F" w:rsidP="0003383F">
      <w:pPr>
        <w:rPr>
          <w:rFonts w:ascii="Arial" w:hAnsi="Arial" w:cs="Arial"/>
          <w:sz w:val="20"/>
          <w:szCs w:val="20"/>
        </w:rPr>
      </w:pPr>
    </w:p>
    <w:p w:rsidR="0003383F" w:rsidRPr="0003383F" w:rsidRDefault="0003383F" w:rsidP="0003383F">
      <w:pPr>
        <w:rPr>
          <w:rFonts w:ascii="Arial" w:hAnsi="Arial" w:cs="Arial"/>
          <w:sz w:val="20"/>
          <w:szCs w:val="20"/>
        </w:rPr>
      </w:pPr>
      <w:r w:rsidRPr="0003383F">
        <w:rPr>
          <w:rFonts w:ascii="Arial" w:hAnsi="Arial" w:cs="Arial"/>
          <w:sz w:val="20"/>
          <w:szCs w:val="20"/>
        </w:rPr>
        <w:t xml:space="preserve">                                                              </w:t>
      </w:r>
      <w:r w:rsidRPr="0003383F">
        <w:rPr>
          <w:rFonts w:ascii="Arial" w:hAnsi="Arial" w:cs="Arial"/>
          <w:b/>
          <w:bCs/>
          <w:sz w:val="20"/>
          <w:szCs w:val="20"/>
        </w:rPr>
        <w:t xml:space="preserve">     Άρθρο 9</w:t>
      </w:r>
    </w:p>
    <w:p w:rsidR="0003383F" w:rsidRPr="0003383F" w:rsidRDefault="0003383F" w:rsidP="0003383F">
      <w:pPr>
        <w:rPr>
          <w:rFonts w:ascii="Arial" w:hAnsi="Arial" w:cs="Arial"/>
          <w:sz w:val="20"/>
          <w:szCs w:val="20"/>
        </w:rPr>
      </w:pPr>
      <w:r w:rsidRPr="0003383F">
        <w:rPr>
          <w:rFonts w:ascii="Arial" w:hAnsi="Arial" w:cs="Arial"/>
          <w:b/>
          <w:bCs/>
          <w:sz w:val="20"/>
          <w:szCs w:val="20"/>
        </w:rPr>
        <w:t xml:space="preserve">                                                   Δικαιολογητικά συμμετοχής</w:t>
      </w:r>
    </w:p>
    <w:p w:rsidR="0003383F" w:rsidRPr="0003383F" w:rsidRDefault="0003383F" w:rsidP="0003383F">
      <w:pPr>
        <w:rPr>
          <w:rFonts w:ascii="Arial" w:hAnsi="Arial" w:cs="Arial"/>
          <w:sz w:val="20"/>
          <w:szCs w:val="20"/>
        </w:rPr>
      </w:pPr>
      <w:r w:rsidRPr="0003383F">
        <w:rPr>
          <w:rFonts w:ascii="Arial" w:hAnsi="Arial" w:cs="Arial"/>
          <w:sz w:val="20"/>
          <w:szCs w:val="20"/>
        </w:rPr>
        <w:t xml:space="preserve">Κάθε συμμετέχων « </w:t>
      </w:r>
      <w:proofErr w:type="spellStart"/>
      <w:r w:rsidRPr="0003383F">
        <w:rPr>
          <w:rFonts w:ascii="Arial" w:hAnsi="Arial" w:cs="Arial"/>
          <w:sz w:val="20"/>
          <w:szCs w:val="20"/>
        </w:rPr>
        <w:t>Ανακυκλωτής</w:t>
      </w:r>
      <w:proofErr w:type="spellEnd"/>
      <w:r w:rsidRPr="0003383F">
        <w:rPr>
          <w:rFonts w:ascii="Arial" w:hAnsi="Arial" w:cs="Arial"/>
          <w:sz w:val="20"/>
          <w:szCs w:val="20"/>
        </w:rPr>
        <w:t xml:space="preserve"> Οχημάτων »  θα κληθεί να προσκομίσει στο Δήμο </w:t>
      </w:r>
      <w:proofErr w:type="spellStart"/>
      <w:r w:rsidRPr="0003383F">
        <w:rPr>
          <w:rFonts w:ascii="Arial" w:hAnsi="Arial" w:cs="Arial"/>
          <w:sz w:val="20"/>
          <w:szCs w:val="20"/>
        </w:rPr>
        <w:t>Λεβαδέων</w:t>
      </w:r>
      <w:proofErr w:type="spellEnd"/>
      <w:r w:rsidRPr="0003383F">
        <w:rPr>
          <w:rFonts w:ascii="Arial" w:hAnsi="Arial" w:cs="Arial"/>
          <w:sz w:val="20"/>
          <w:szCs w:val="20"/>
        </w:rPr>
        <w:t xml:space="preserve"> , τα εξής δικαιολογητικά :</w:t>
      </w:r>
    </w:p>
    <w:p w:rsidR="0003383F" w:rsidRPr="0003383F" w:rsidRDefault="0003383F" w:rsidP="0003383F">
      <w:pPr>
        <w:rPr>
          <w:rFonts w:ascii="Arial" w:hAnsi="Arial" w:cs="Arial"/>
          <w:sz w:val="20"/>
          <w:szCs w:val="20"/>
        </w:rPr>
      </w:pPr>
      <w:r w:rsidRPr="0003383F">
        <w:rPr>
          <w:rFonts w:ascii="Arial" w:hAnsi="Arial" w:cs="Arial"/>
          <w:b/>
          <w:bCs/>
          <w:sz w:val="20"/>
          <w:szCs w:val="20"/>
        </w:rPr>
        <w:t>1.</w:t>
      </w:r>
      <w:r w:rsidRPr="0003383F">
        <w:rPr>
          <w:rFonts w:ascii="Arial" w:hAnsi="Arial" w:cs="Arial"/>
          <w:sz w:val="20"/>
          <w:szCs w:val="20"/>
        </w:rPr>
        <w:t xml:space="preserve"> Επικυρωμένο αντίγραφο πιστοποιητικού μέλους της Ε.Δ.Ο.Ε. (άρθρο 10 παρ. 2 ΠΔ 116/04).</w:t>
      </w:r>
    </w:p>
    <w:p w:rsidR="0003383F" w:rsidRPr="0003383F" w:rsidRDefault="0003383F" w:rsidP="0003383F">
      <w:pPr>
        <w:rPr>
          <w:rFonts w:ascii="Arial" w:hAnsi="Arial" w:cs="Arial"/>
          <w:sz w:val="20"/>
          <w:szCs w:val="20"/>
        </w:rPr>
      </w:pPr>
      <w:r w:rsidRPr="0003383F">
        <w:rPr>
          <w:rFonts w:ascii="Arial" w:hAnsi="Arial" w:cs="Arial"/>
          <w:b/>
          <w:bCs/>
          <w:sz w:val="20"/>
          <w:szCs w:val="20"/>
        </w:rPr>
        <w:t>2</w:t>
      </w:r>
      <w:r w:rsidRPr="0003383F">
        <w:rPr>
          <w:rFonts w:ascii="Arial" w:hAnsi="Arial" w:cs="Arial"/>
          <w:sz w:val="20"/>
          <w:szCs w:val="20"/>
        </w:rPr>
        <w:t>. Υπεύθυνη δήλωση του Ν. 1599/86, με θεωρημένο το γνήσιο της υπογραφής στην οποία θα αναφέρεται ότι έλαβε γνώση των όρων της διακήρυξης τους οποίους και αποδέχεται πλήρως και ανεπιφυλάκτως.</w:t>
      </w:r>
    </w:p>
    <w:p w:rsidR="0003383F" w:rsidRPr="0003383F" w:rsidRDefault="0003383F" w:rsidP="0003383F">
      <w:pPr>
        <w:rPr>
          <w:rFonts w:ascii="Arial" w:hAnsi="Arial" w:cs="Arial"/>
          <w:sz w:val="20"/>
          <w:szCs w:val="20"/>
        </w:rPr>
      </w:pPr>
      <w:r w:rsidRPr="0003383F">
        <w:rPr>
          <w:rFonts w:ascii="Arial" w:hAnsi="Arial" w:cs="Arial"/>
          <w:b/>
          <w:bCs/>
          <w:sz w:val="20"/>
          <w:szCs w:val="20"/>
        </w:rPr>
        <w:t>3</w:t>
      </w:r>
      <w:r w:rsidRPr="0003383F">
        <w:rPr>
          <w:rFonts w:ascii="Arial" w:hAnsi="Arial" w:cs="Arial"/>
          <w:sz w:val="20"/>
          <w:szCs w:val="20"/>
        </w:rPr>
        <w:t xml:space="preserve">. Υπεύθυνη δήλωση του Ν. 1599/86, με θεωρημένο το γνήσιο της υπογραφής στην οποία θα αναγράφεται ότι δεν έχει αποκλειστεί από διαγωνισμό Δημοσίου, ΟΤΑ και λοιπών ΝΠΔΔ . </w:t>
      </w:r>
    </w:p>
    <w:p w:rsidR="0003383F" w:rsidRPr="0003383F" w:rsidRDefault="0003383F" w:rsidP="0003383F">
      <w:pPr>
        <w:rPr>
          <w:rFonts w:ascii="Arial" w:hAnsi="Arial" w:cs="Arial"/>
          <w:sz w:val="20"/>
          <w:szCs w:val="20"/>
        </w:rPr>
      </w:pPr>
      <w:r w:rsidRPr="0003383F">
        <w:rPr>
          <w:rFonts w:ascii="Arial" w:hAnsi="Arial" w:cs="Arial"/>
          <w:b/>
          <w:bCs/>
          <w:sz w:val="20"/>
          <w:szCs w:val="20"/>
        </w:rPr>
        <w:t>4.</w:t>
      </w:r>
      <w:r w:rsidRPr="0003383F">
        <w:rPr>
          <w:rFonts w:ascii="Arial" w:hAnsi="Arial" w:cs="Arial"/>
          <w:sz w:val="20"/>
          <w:szCs w:val="20"/>
        </w:rPr>
        <w:t xml:space="preserve"> Υπεύθυνη δήλωση του Ν. 1599/86, με θεωρημένο το γνήσιο της υπογραφής από τον ενδιαφερόμενο περί ορισμού αξιόχρεου εγγυητή με πλήρη προσδιοριστικά στοιχεία του, καθώς και το ΑΦΜ του, όπως </w:t>
      </w:r>
      <w:r w:rsidRPr="0003383F">
        <w:rPr>
          <w:rFonts w:ascii="Arial" w:hAnsi="Arial" w:cs="Arial"/>
          <w:sz w:val="20"/>
          <w:szCs w:val="20"/>
        </w:rPr>
        <w:lastRenderedPageBreak/>
        <w:t>επίσης, και αντίστοιχη υπεύθυνη δήλωση του εγγυητή ότι αποδέχεται τον ορισμό του και αποδέχεται πλήρως και ανεπιφύλακτα τους όρους της διακήρυξης. Ο εγγυητής θα είναι αλληλέγγυος και σε ολόκληρο υπεύθυνος με τον πλειοδότη για την εκπλήρωση των όρων της σύμβασης.</w:t>
      </w:r>
    </w:p>
    <w:p w:rsidR="0003383F" w:rsidRPr="0003383F" w:rsidRDefault="0003383F" w:rsidP="0003383F">
      <w:pPr>
        <w:rPr>
          <w:rFonts w:ascii="Arial" w:hAnsi="Arial" w:cs="Arial"/>
          <w:sz w:val="20"/>
          <w:szCs w:val="20"/>
        </w:rPr>
      </w:pPr>
      <w:r w:rsidRPr="0003383F">
        <w:rPr>
          <w:rFonts w:ascii="Arial" w:hAnsi="Arial" w:cs="Arial"/>
          <w:b/>
          <w:bCs/>
          <w:sz w:val="20"/>
          <w:szCs w:val="20"/>
        </w:rPr>
        <w:t>5</w:t>
      </w:r>
      <w:r w:rsidRPr="0003383F">
        <w:rPr>
          <w:rFonts w:ascii="Arial" w:hAnsi="Arial" w:cs="Arial"/>
          <w:sz w:val="20"/>
          <w:szCs w:val="20"/>
        </w:rPr>
        <w:t xml:space="preserve">. Φωτοαντίγραφο της αστυνομικής ταυτότητας είτε πρόκειται για φυσικό πρόσωπο είτε για εκπρόσωπο νομικού προσώπου, καθώς και του αξιόχρεου εγγυητή του.  </w:t>
      </w:r>
    </w:p>
    <w:p w:rsidR="0003383F" w:rsidRPr="0003383F" w:rsidRDefault="0003383F" w:rsidP="0003383F">
      <w:pPr>
        <w:rPr>
          <w:rFonts w:ascii="Arial" w:hAnsi="Arial" w:cs="Arial"/>
          <w:sz w:val="20"/>
          <w:szCs w:val="20"/>
        </w:rPr>
      </w:pPr>
      <w:r w:rsidRPr="0003383F">
        <w:rPr>
          <w:rFonts w:ascii="Arial" w:hAnsi="Arial" w:cs="Arial"/>
          <w:b/>
          <w:bCs/>
          <w:sz w:val="20"/>
          <w:szCs w:val="20"/>
        </w:rPr>
        <w:t>6.</w:t>
      </w:r>
      <w:r w:rsidRPr="0003383F">
        <w:rPr>
          <w:rFonts w:ascii="Arial" w:hAnsi="Arial" w:cs="Arial"/>
          <w:sz w:val="20"/>
          <w:szCs w:val="20"/>
        </w:rPr>
        <w:t xml:space="preserve"> Πιστοποιητικό του αρμόδιου πρωτοδικείου ότι δεν έχει πτωχεύσει , ούτε εκκρεμεί εναντίον σχετική αίτηση, ούτε βρίσκεται σε πτωχευτικό συμβιβασμό ή πτωχευτική εκκαθάριση ή άλλη ανάλογη πτωχευτική διαδικασία. Επίσης απόσπασμα ποινικού μητρώου, έκδοσης τουλάχιστον του τελευταίου τριμήνου του φυσικού προσώπου, των διαχειριστών σε περίπτωση Ομόρρυθμων (Ο.Ε), Ετερορρύθμων (Ε.Ε), Εταιρειών Περιορισμένης Ευθύνης (Ε.Π.Ε) και του Προέδρου και του Διευθύνοντα Συμβούλου σε περίπτωση Ανώνυμης Εταιρείας (Α.Ε.). Σε περίπτωση που το απόσπασμα ποινικού μητρώου δεν είναι λευκό, θα προσκομίζεται ένορκη βεβαίωση επικυρωθείσα από δικαστική αρχή ή συμβολαιογράφο περί των αδικημάτων που τον αφορούν οι καταδίκες που αναφέρονται στο μητρώο. </w:t>
      </w:r>
    </w:p>
    <w:p w:rsidR="0003383F" w:rsidRPr="0003383F" w:rsidRDefault="0003383F" w:rsidP="0003383F">
      <w:pPr>
        <w:rPr>
          <w:rFonts w:ascii="Arial" w:hAnsi="Arial" w:cs="Arial"/>
          <w:sz w:val="20"/>
          <w:szCs w:val="20"/>
        </w:rPr>
      </w:pPr>
      <w:r w:rsidRPr="0003383F">
        <w:rPr>
          <w:rFonts w:ascii="Arial" w:hAnsi="Arial" w:cs="Arial"/>
          <w:b/>
          <w:bCs/>
          <w:sz w:val="20"/>
          <w:szCs w:val="20"/>
        </w:rPr>
        <w:t>7</w:t>
      </w:r>
      <w:r w:rsidRPr="0003383F">
        <w:rPr>
          <w:rFonts w:ascii="Arial" w:hAnsi="Arial" w:cs="Arial"/>
          <w:sz w:val="20"/>
          <w:szCs w:val="20"/>
        </w:rPr>
        <w:t>. Βεβαίωση φορολογικής ενημερότητας του συμμετέχοντα και του εγγυητή του.</w:t>
      </w:r>
    </w:p>
    <w:p w:rsidR="0003383F" w:rsidRPr="0003383F" w:rsidRDefault="0003383F" w:rsidP="0003383F">
      <w:pPr>
        <w:rPr>
          <w:rFonts w:ascii="Arial" w:hAnsi="Arial" w:cs="Arial"/>
          <w:sz w:val="20"/>
          <w:szCs w:val="20"/>
        </w:rPr>
      </w:pPr>
      <w:r w:rsidRPr="0003383F">
        <w:rPr>
          <w:rFonts w:ascii="Arial" w:hAnsi="Arial" w:cs="Arial"/>
          <w:b/>
          <w:bCs/>
          <w:sz w:val="20"/>
          <w:szCs w:val="20"/>
        </w:rPr>
        <w:t xml:space="preserve">8. </w:t>
      </w:r>
      <w:r w:rsidRPr="0003383F">
        <w:rPr>
          <w:rFonts w:ascii="Arial" w:hAnsi="Arial" w:cs="Arial"/>
          <w:sz w:val="20"/>
          <w:szCs w:val="20"/>
        </w:rPr>
        <w:t xml:space="preserve">Βεβαίωση ασφαλιστικής ενημερότητας των ιδίων (συμμετέχοντα &amp; εγγυητή) από το ΕΦΚΑ και των φορέων που εντάσσονται στο ΕΦΚΑ. Για τις εταιρείες απαιτείται επίσης ασφαλιστική ενημερότητα των διαχειριστών τους ή των νόμιμων και εξουσιοδοτημένων εκπροσώπων τους.  </w:t>
      </w:r>
    </w:p>
    <w:p w:rsidR="0003383F" w:rsidRPr="0003383F" w:rsidRDefault="0003383F" w:rsidP="0003383F">
      <w:pPr>
        <w:rPr>
          <w:rFonts w:ascii="Arial" w:hAnsi="Arial" w:cs="Arial"/>
          <w:sz w:val="20"/>
          <w:szCs w:val="20"/>
        </w:rPr>
      </w:pPr>
      <w:r w:rsidRPr="0003383F">
        <w:rPr>
          <w:rFonts w:ascii="Arial" w:hAnsi="Arial" w:cs="Arial"/>
          <w:b/>
          <w:bCs/>
          <w:sz w:val="20"/>
          <w:szCs w:val="20"/>
        </w:rPr>
        <w:t>9</w:t>
      </w:r>
      <w:r w:rsidRPr="0003383F">
        <w:rPr>
          <w:rFonts w:ascii="Arial" w:hAnsi="Arial" w:cs="Arial"/>
          <w:sz w:val="20"/>
          <w:szCs w:val="20"/>
        </w:rPr>
        <w:t>. Βεβαίωση της ταμειακής Υπηρεσίας του Δήμου μας ότι ο συμμετέχων δεν έχει ληξιπρόθεσμες</w:t>
      </w:r>
    </w:p>
    <w:p w:rsidR="0003383F" w:rsidRPr="0003383F" w:rsidRDefault="0003383F" w:rsidP="0003383F">
      <w:pPr>
        <w:rPr>
          <w:rFonts w:ascii="Arial" w:hAnsi="Arial" w:cs="Arial"/>
          <w:sz w:val="20"/>
          <w:szCs w:val="20"/>
        </w:rPr>
      </w:pPr>
      <w:r w:rsidRPr="0003383F">
        <w:rPr>
          <w:rFonts w:ascii="Arial" w:hAnsi="Arial" w:cs="Arial"/>
          <w:sz w:val="20"/>
          <w:szCs w:val="20"/>
        </w:rPr>
        <w:t>βεβαιωμένες οφειλές προς το Δήμο, ή έχει εισαχθεί σε ρύθμιση και ανταποκρίνεται στις υποχρεώσεις του.</w:t>
      </w:r>
    </w:p>
    <w:p w:rsidR="0003383F" w:rsidRPr="0003383F" w:rsidRDefault="0003383F" w:rsidP="0003383F">
      <w:pPr>
        <w:rPr>
          <w:rFonts w:ascii="Arial" w:hAnsi="Arial" w:cs="Arial"/>
          <w:sz w:val="20"/>
          <w:szCs w:val="20"/>
        </w:rPr>
      </w:pPr>
      <w:r w:rsidRPr="0003383F">
        <w:rPr>
          <w:rFonts w:ascii="Arial" w:hAnsi="Arial" w:cs="Arial"/>
          <w:b/>
          <w:bCs/>
          <w:sz w:val="20"/>
          <w:szCs w:val="20"/>
        </w:rPr>
        <w:t>10</w:t>
      </w:r>
      <w:r w:rsidRPr="0003383F">
        <w:rPr>
          <w:rFonts w:ascii="Arial" w:hAnsi="Arial" w:cs="Arial"/>
          <w:sz w:val="20"/>
          <w:szCs w:val="20"/>
        </w:rPr>
        <w:t xml:space="preserve">. Επικυρωμένο αντίγραφο της άδειας λειτουργίας της </w:t>
      </w:r>
      <w:proofErr w:type="spellStart"/>
      <w:r w:rsidRPr="0003383F">
        <w:rPr>
          <w:rFonts w:ascii="Arial" w:hAnsi="Arial" w:cs="Arial"/>
          <w:sz w:val="20"/>
          <w:szCs w:val="20"/>
        </w:rPr>
        <w:t>επιχείρισης</w:t>
      </w:r>
      <w:proofErr w:type="spellEnd"/>
      <w:r w:rsidRPr="0003383F">
        <w:rPr>
          <w:rFonts w:ascii="Arial" w:hAnsi="Arial" w:cs="Arial"/>
          <w:sz w:val="20"/>
          <w:szCs w:val="20"/>
        </w:rPr>
        <w:t xml:space="preserve"> .</w:t>
      </w:r>
    </w:p>
    <w:p w:rsidR="0003383F" w:rsidRPr="0003383F" w:rsidRDefault="0003383F" w:rsidP="0003383F">
      <w:pPr>
        <w:rPr>
          <w:rFonts w:ascii="Arial" w:hAnsi="Arial" w:cs="Arial"/>
          <w:sz w:val="20"/>
          <w:szCs w:val="20"/>
        </w:rPr>
      </w:pPr>
      <w:r w:rsidRPr="0003383F">
        <w:rPr>
          <w:rFonts w:ascii="Arial" w:hAnsi="Arial" w:cs="Arial"/>
          <w:b/>
          <w:bCs/>
          <w:sz w:val="20"/>
          <w:szCs w:val="20"/>
        </w:rPr>
        <w:t>11</w:t>
      </w:r>
      <w:r w:rsidRPr="0003383F">
        <w:rPr>
          <w:rFonts w:ascii="Arial" w:hAnsi="Arial" w:cs="Arial"/>
          <w:sz w:val="20"/>
          <w:szCs w:val="20"/>
        </w:rPr>
        <w:t xml:space="preserve">. Επικυρωμένο αντίγραφο της άδειας συλλογής και μεταφοράς στέρεων μη επικινδύνων αποβλήτων ή ιδιωτικό συμφωνητικό μεταξύ της συμμετέχουσας στον διαγωνισμό εταιρείας και νομίμως </w:t>
      </w:r>
      <w:proofErr w:type="spellStart"/>
      <w:r w:rsidRPr="0003383F">
        <w:rPr>
          <w:rFonts w:ascii="Arial" w:hAnsi="Arial" w:cs="Arial"/>
          <w:sz w:val="20"/>
          <w:szCs w:val="20"/>
        </w:rPr>
        <w:t>αδειοδοτημένης</w:t>
      </w:r>
      <w:proofErr w:type="spellEnd"/>
      <w:r w:rsidRPr="0003383F">
        <w:rPr>
          <w:rFonts w:ascii="Arial" w:hAnsi="Arial" w:cs="Arial"/>
          <w:sz w:val="20"/>
          <w:szCs w:val="20"/>
        </w:rPr>
        <w:t xml:space="preserve"> εταιρείας για την μεταφορά στερεών μη επικίνδυνων αποβλήτων (άρθρο 10 παρ. 2 ΠΔ. 116/04) .</w:t>
      </w:r>
    </w:p>
    <w:p w:rsidR="0003383F" w:rsidRPr="0003383F" w:rsidRDefault="0003383F" w:rsidP="0003383F">
      <w:pPr>
        <w:rPr>
          <w:rFonts w:ascii="Arial" w:hAnsi="Arial" w:cs="Arial"/>
          <w:sz w:val="20"/>
          <w:szCs w:val="20"/>
        </w:rPr>
      </w:pPr>
      <w:r w:rsidRPr="0003383F">
        <w:rPr>
          <w:rFonts w:ascii="Arial" w:hAnsi="Arial" w:cs="Arial"/>
          <w:b/>
          <w:bCs/>
          <w:sz w:val="20"/>
          <w:szCs w:val="20"/>
        </w:rPr>
        <w:t>12</w:t>
      </w:r>
      <w:r w:rsidRPr="0003383F">
        <w:rPr>
          <w:rFonts w:ascii="Arial" w:hAnsi="Arial" w:cs="Arial"/>
          <w:sz w:val="20"/>
          <w:szCs w:val="20"/>
        </w:rPr>
        <w:t xml:space="preserve">. Αντίγραφα ασφαλιστικών συμβολαίων σε ισχύ των οχημάτων - γερανών που θα χρησιμοποιεί η εταιρεία (ή η συμβεβλημένη με αυτή εφόσον η ίδια δεν διαθέτει άδεια συλλογής στερεών μη επικινδύνων αποβλήτων) για την περισυλλογή των οχημάτων (εάν αυτά λήξουν κατά την διάρκεια της σύμβασης θα προσκομιστούν υποχρεωτικώς στην υπηρεσία αντίγραφα των ανανεωθέντων ασφαλιστικών συμβολαίων ). </w:t>
      </w:r>
    </w:p>
    <w:p w:rsidR="0003383F" w:rsidRPr="0003383F" w:rsidRDefault="0003383F" w:rsidP="0003383F">
      <w:pPr>
        <w:rPr>
          <w:rFonts w:ascii="Arial" w:hAnsi="Arial" w:cs="Arial"/>
          <w:sz w:val="20"/>
          <w:szCs w:val="20"/>
        </w:rPr>
      </w:pPr>
      <w:r w:rsidRPr="0003383F">
        <w:rPr>
          <w:rFonts w:ascii="Arial" w:hAnsi="Arial" w:cs="Arial"/>
          <w:b/>
          <w:bCs/>
          <w:sz w:val="20"/>
          <w:szCs w:val="20"/>
        </w:rPr>
        <w:t>13</w:t>
      </w:r>
      <w:r w:rsidRPr="0003383F">
        <w:rPr>
          <w:rFonts w:ascii="Arial" w:hAnsi="Arial" w:cs="Arial"/>
          <w:sz w:val="20"/>
          <w:szCs w:val="20"/>
        </w:rPr>
        <w:t>. Προκειμένου περί εταιρειών, επικυρωμένο αντίγραφο του εταιρικού με όλες τις τυχόν τροποποιήσεις, και καταστατικό από το οποίο να προκύπτει ο Νόμιμος Εκπρόσωπος της καθώς και επικυρωμένο φωτοαντίγραφο της αστυνομικής του ταυτότητας. Εφόσον οι ενδιαφερόμενοι συμμετέχουν στον διαγωνισμό όχι με τον νόμιμο εκπρόσωπο βάσει του καταστατικού αλλά με εκπροσώπους τους, υποβάλλουν μαζί με την προσφορά, βεβαίωση εκπροσώπησης, βεβαιωμένου του γνήσιου της υπογραφής του εκπροσωπουμένου από αρμόδια δικαστική ή διοικητική αρχή ή συμβολαιογράφο ή από όπου προβλέπεται από τις ισχύουσες διατάξεις.</w:t>
      </w:r>
    </w:p>
    <w:p w:rsidR="0003383F" w:rsidRPr="0003383F" w:rsidRDefault="0003383F" w:rsidP="0003383F">
      <w:pPr>
        <w:rPr>
          <w:rFonts w:ascii="Arial" w:hAnsi="Arial" w:cs="Arial"/>
          <w:sz w:val="20"/>
          <w:szCs w:val="20"/>
        </w:rPr>
      </w:pPr>
      <w:r w:rsidRPr="0003383F">
        <w:rPr>
          <w:rFonts w:ascii="Arial" w:hAnsi="Arial" w:cs="Arial"/>
          <w:b/>
          <w:bCs/>
          <w:sz w:val="20"/>
          <w:szCs w:val="20"/>
        </w:rPr>
        <w:t>14</w:t>
      </w:r>
      <w:r w:rsidRPr="0003383F">
        <w:rPr>
          <w:rFonts w:ascii="Arial" w:hAnsi="Arial" w:cs="Arial"/>
          <w:sz w:val="20"/>
          <w:szCs w:val="20"/>
        </w:rPr>
        <w:t xml:space="preserve">. Για τις ανώνυμες εταιρείες αυτός που θα καταθέσει την προσφορά, εκτός της ταυτότητας του και της βεβαίωσης εκπροσώπησης μετά του γνησίου της υπογραφής (στην περίπτωση εκπροσώπησης από τρίτο άτομο πλην του νόμιμου εκπροσώπου της εταιρείας), θα προσκομίσει πρακτικό του Διοικητικού Συμβουλίου της Εταιρείας, όπου θα εγκρίνεται η συμμετοχή αυτών στο συγκεκριμένο διαγωνισμό και όπου θα ορίζεται ότι εκπρόσωπος της εταιρείας ή του συνεταιρισμού για να παραδώσει την προσφορά την προσφορά είναι ο καταθέτων αυτή. (Οι εταιρείες περιορισμένης ευθύνης και οι ομόρρυθμες και ετερόρρυθμες εταιρείες εκπροσωπούνται από το διαχειριστή τους ή από άλλο νόμιμα εξουσιοδοτημένο πρόσωπο ).   </w:t>
      </w:r>
    </w:p>
    <w:p w:rsidR="0003383F" w:rsidRPr="0003383F" w:rsidRDefault="0003383F" w:rsidP="0003383F">
      <w:pPr>
        <w:rPr>
          <w:rFonts w:ascii="Arial" w:hAnsi="Arial" w:cs="Arial"/>
          <w:sz w:val="20"/>
          <w:szCs w:val="20"/>
        </w:rPr>
      </w:pPr>
      <w:r w:rsidRPr="0003383F">
        <w:rPr>
          <w:rFonts w:ascii="Arial" w:hAnsi="Arial" w:cs="Arial"/>
          <w:b/>
          <w:bCs/>
          <w:sz w:val="20"/>
          <w:szCs w:val="20"/>
        </w:rPr>
        <w:t>15</w:t>
      </w:r>
      <w:r w:rsidRPr="0003383F">
        <w:rPr>
          <w:rFonts w:ascii="Arial" w:hAnsi="Arial" w:cs="Arial"/>
          <w:sz w:val="20"/>
          <w:szCs w:val="20"/>
        </w:rPr>
        <w:t xml:space="preserve">. Εγγυητική επιστολή συμμετοχής στη δημοπρασία αναγνωρισμένης τράπεζας ή γραμμάτιο εγγυήσεως του Ταμείου Παρακαταθηκών και Δανείων , ποσού ίσου με το ένα δέκατο (1/10) της πρώτης προσφοράς,  ήτοι ποσού 672,00 €. Η εγγύηση συμμετοχής θα έχει ισχύ τουλάχιστον έξι (6) μηνών και θα επιστραφεί στους αποτυχόντες μετά την κατακύρωση του διαγωνισμού. Ο τελευταίος πλειοδότης υποχρεούται εντός πέντε (5) ημερών από την ανακοίνωση  σε αυτόν της κατακύρωσης του αποτελέσματος της δημοπρασίας να αντικαταστήσει την εγγυητική συμμετοχής με άλλη καλής εκτέλεσης ποσού 10 % επί της τελικής τιμής της δημοπρασίας (ήτοι , τελική τιμή χ 60 οχήματα για ένα έτος χ 10 %) , για την διασφάλιση της τήρησης όλων των όρων της σύμβασης,  αλλιώς ακυρώνεται το αποτέλεσμα της δημοπρασίας υπέρ του επόμενου </w:t>
      </w:r>
      <w:proofErr w:type="spellStart"/>
      <w:r w:rsidRPr="0003383F">
        <w:rPr>
          <w:rFonts w:ascii="Arial" w:hAnsi="Arial" w:cs="Arial"/>
          <w:sz w:val="20"/>
          <w:szCs w:val="20"/>
        </w:rPr>
        <w:t>πλειοδοτήσαντος</w:t>
      </w:r>
      <w:proofErr w:type="spellEnd"/>
      <w:r w:rsidRPr="0003383F">
        <w:rPr>
          <w:rFonts w:ascii="Arial" w:hAnsi="Arial" w:cs="Arial"/>
          <w:sz w:val="20"/>
          <w:szCs w:val="20"/>
        </w:rPr>
        <w:t xml:space="preserve"> σε αυτήν.    </w:t>
      </w:r>
    </w:p>
    <w:p w:rsidR="0003383F" w:rsidRPr="0003383F" w:rsidRDefault="0003383F" w:rsidP="0003383F">
      <w:pPr>
        <w:rPr>
          <w:rFonts w:ascii="Arial" w:hAnsi="Arial" w:cs="Arial"/>
          <w:sz w:val="20"/>
          <w:szCs w:val="20"/>
        </w:rPr>
      </w:pPr>
      <w:r w:rsidRPr="0003383F">
        <w:rPr>
          <w:rFonts w:ascii="Arial" w:hAnsi="Arial" w:cs="Arial"/>
          <w:sz w:val="20"/>
          <w:szCs w:val="20"/>
        </w:rPr>
        <w:t xml:space="preserve">Επίσης, </w:t>
      </w:r>
      <w:r w:rsidRPr="0003383F">
        <w:rPr>
          <w:rFonts w:ascii="Arial" w:hAnsi="Arial" w:cs="Arial"/>
          <w:b/>
          <w:bCs/>
          <w:sz w:val="20"/>
          <w:szCs w:val="20"/>
        </w:rPr>
        <w:t xml:space="preserve">αποκλείονται από τη διαδικασία επιλογής όσοι έχουν καταδικαστεί </w:t>
      </w:r>
      <w:r w:rsidRPr="0003383F">
        <w:rPr>
          <w:rFonts w:ascii="Arial" w:hAnsi="Arial" w:cs="Arial"/>
          <w:sz w:val="20"/>
          <w:szCs w:val="20"/>
        </w:rPr>
        <w:t>:</w:t>
      </w:r>
    </w:p>
    <w:p w:rsidR="0003383F" w:rsidRPr="0003383F" w:rsidRDefault="0003383F" w:rsidP="0003383F">
      <w:pPr>
        <w:rPr>
          <w:rFonts w:ascii="Arial" w:hAnsi="Arial" w:cs="Arial"/>
          <w:sz w:val="20"/>
          <w:szCs w:val="20"/>
        </w:rPr>
      </w:pPr>
      <w:r w:rsidRPr="0003383F">
        <w:rPr>
          <w:rFonts w:ascii="Arial" w:hAnsi="Arial" w:cs="Arial"/>
          <w:b/>
          <w:bCs/>
          <w:sz w:val="20"/>
          <w:szCs w:val="20"/>
        </w:rPr>
        <w:t>α)</w:t>
      </w:r>
      <w:r w:rsidRPr="0003383F">
        <w:rPr>
          <w:rFonts w:ascii="Arial" w:hAnsi="Arial" w:cs="Arial"/>
          <w:sz w:val="20"/>
          <w:szCs w:val="20"/>
        </w:rPr>
        <w:t xml:space="preserve"> για κλοπή , υπεξαίρεση , απάτη , απιστία , εκβίαση , πλαστογραφία , δωροδοκία , νομιμοποίηση εσόδων και παράνομες δραστηριότητες </w:t>
      </w:r>
    </w:p>
    <w:p w:rsidR="0003383F" w:rsidRPr="0003383F" w:rsidRDefault="0003383F" w:rsidP="0003383F">
      <w:pPr>
        <w:rPr>
          <w:rFonts w:ascii="Arial" w:hAnsi="Arial" w:cs="Arial"/>
          <w:sz w:val="20"/>
          <w:szCs w:val="20"/>
        </w:rPr>
      </w:pPr>
      <w:r w:rsidRPr="0003383F">
        <w:rPr>
          <w:rFonts w:ascii="Arial" w:hAnsi="Arial" w:cs="Arial"/>
          <w:b/>
          <w:bCs/>
          <w:sz w:val="20"/>
          <w:szCs w:val="20"/>
        </w:rPr>
        <w:t>β)</w:t>
      </w:r>
      <w:r w:rsidRPr="0003383F">
        <w:rPr>
          <w:rFonts w:ascii="Arial" w:hAnsi="Arial" w:cs="Arial"/>
          <w:sz w:val="20"/>
          <w:szCs w:val="20"/>
        </w:rPr>
        <w:t xml:space="preserve"> για παραβίαση των διατάξεων των νόμων περί ηθών και λεσχών</w:t>
      </w:r>
    </w:p>
    <w:p w:rsidR="0003383F" w:rsidRPr="0003383F" w:rsidRDefault="0003383F" w:rsidP="0003383F">
      <w:pPr>
        <w:rPr>
          <w:rFonts w:ascii="Arial" w:hAnsi="Arial" w:cs="Arial"/>
          <w:sz w:val="20"/>
          <w:szCs w:val="20"/>
        </w:rPr>
      </w:pPr>
      <w:r w:rsidRPr="0003383F">
        <w:rPr>
          <w:rFonts w:ascii="Arial" w:hAnsi="Arial" w:cs="Arial"/>
          <w:b/>
          <w:bCs/>
          <w:sz w:val="20"/>
          <w:szCs w:val="20"/>
        </w:rPr>
        <w:t>γ)</w:t>
      </w:r>
      <w:r w:rsidRPr="0003383F">
        <w:rPr>
          <w:rFonts w:ascii="Arial" w:hAnsi="Arial" w:cs="Arial"/>
          <w:sz w:val="20"/>
          <w:szCs w:val="20"/>
        </w:rPr>
        <w:t xml:space="preserve"> για παραβίαση της περί συναλλαγής νομοθεσίας </w:t>
      </w:r>
    </w:p>
    <w:p w:rsidR="0003383F" w:rsidRPr="0003383F" w:rsidRDefault="0003383F" w:rsidP="0003383F">
      <w:pPr>
        <w:rPr>
          <w:rFonts w:ascii="Arial" w:hAnsi="Arial" w:cs="Arial"/>
          <w:sz w:val="20"/>
          <w:szCs w:val="20"/>
        </w:rPr>
      </w:pPr>
      <w:r w:rsidRPr="0003383F">
        <w:rPr>
          <w:rFonts w:ascii="Arial" w:hAnsi="Arial" w:cs="Arial"/>
          <w:b/>
          <w:bCs/>
          <w:sz w:val="20"/>
          <w:szCs w:val="20"/>
        </w:rPr>
        <w:t>δ)</w:t>
      </w:r>
      <w:r w:rsidRPr="0003383F">
        <w:rPr>
          <w:rFonts w:ascii="Arial" w:hAnsi="Arial" w:cs="Arial"/>
          <w:sz w:val="20"/>
          <w:szCs w:val="20"/>
        </w:rPr>
        <w:t xml:space="preserve"> για παραβίαση της περί ναρκωτικών νομοθεσίας </w:t>
      </w:r>
    </w:p>
    <w:p w:rsidR="0003383F" w:rsidRPr="0003383F" w:rsidRDefault="0003383F" w:rsidP="0003383F">
      <w:pPr>
        <w:rPr>
          <w:rFonts w:ascii="Arial" w:hAnsi="Arial" w:cs="Arial"/>
          <w:sz w:val="20"/>
          <w:szCs w:val="20"/>
        </w:rPr>
      </w:pPr>
      <w:r w:rsidRPr="0003383F">
        <w:rPr>
          <w:rFonts w:ascii="Arial" w:hAnsi="Arial" w:cs="Arial"/>
          <w:b/>
          <w:bCs/>
          <w:sz w:val="20"/>
          <w:szCs w:val="20"/>
        </w:rPr>
        <w:t>ε)</w:t>
      </w:r>
      <w:r w:rsidRPr="0003383F">
        <w:rPr>
          <w:rFonts w:ascii="Arial" w:hAnsi="Arial" w:cs="Arial"/>
          <w:sz w:val="20"/>
          <w:szCs w:val="20"/>
        </w:rPr>
        <w:t xml:space="preserve"> όσοι βρίσκονται σε πτώχευση ή εκκρεμεί εναντίον τους σχετική αίτηση ή βρίσκονται σε πτωχευτικό συμβιβασμό ή πτωχευτική εκκαθάριση ή άλλη ανάλογη πτωχευτική διαδικασία </w:t>
      </w:r>
    </w:p>
    <w:p w:rsidR="0003383F" w:rsidRPr="0003383F" w:rsidRDefault="0003383F" w:rsidP="0003383F">
      <w:pPr>
        <w:rPr>
          <w:rFonts w:ascii="Arial" w:hAnsi="Arial" w:cs="Arial"/>
          <w:sz w:val="20"/>
          <w:szCs w:val="20"/>
        </w:rPr>
      </w:pPr>
      <w:r w:rsidRPr="0003383F">
        <w:rPr>
          <w:rFonts w:ascii="Arial" w:hAnsi="Arial" w:cs="Arial"/>
          <w:b/>
          <w:bCs/>
          <w:sz w:val="20"/>
          <w:szCs w:val="20"/>
        </w:rPr>
        <w:t>στ)</w:t>
      </w:r>
      <w:r w:rsidRPr="0003383F">
        <w:rPr>
          <w:rFonts w:ascii="Arial" w:hAnsi="Arial" w:cs="Arial"/>
          <w:sz w:val="20"/>
          <w:szCs w:val="20"/>
        </w:rPr>
        <w:t xml:space="preserve"> όσοι έχουν ληξιπρόθεσμες οφειλές στο Δήμο </w:t>
      </w:r>
      <w:proofErr w:type="spellStart"/>
      <w:r w:rsidRPr="0003383F">
        <w:rPr>
          <w:rFonts w:ascii="Arial" w:hAnsi="Arial" w:cs="Arial"/>
          <w:sz w:val="20"/>
          <w:szCs w:val="20"/>
        </w:rPr>
        <w:t>Λεβαδέων</w:t>
      </w:r>
      <w:proofErr w:type="spellEnd"/>
      <w:r w:rsidRPr="0003383F">
        <w:rPr>
          <w:rFonts w:ascii="Arial" w:hAnsi="Arial" w:cs="Arial"/>
          <w:sz w:val="20"/>
          <w:szCs w:val="20"/>
        </w:rPr>
        <w:t xml:space="preserve"> . </w:t>
      </w:r>
    </w:p>
    <w:p w:rsidR="0003383F" w:rsidRPr="0003383F" w:rsidRDefault="0003383F" w:rsidP="0003383F">
      <w:pPr>
        <w:rPr>
          <w:rFonts w:ascii="Arial" w:hAnsi="Arial" w:cs="Arial"/>
          <w:sz w:val="20"/>
          <w:szCs w:val="20"/>
        </w:rPr>
      </w:pPr>
    </w:p>
    <w:p w:rsidR="0003383F" w:rsidRPr="0003383F" w:rsidRDefault="0003383F" w:rsidP="0003383F">
      <w:pPr>
        <w:rPr>
          <w:rFonts w:ascii="Arial" w:hAnsi="Arial" w:cs="Arial"/>
          <w:sz w:val="20"/>
          <w:szCs w:val="20"/>
        </w:rPr>
      </w:pPr>
      <w:r w:rsidRPr="0003383F">
        <w:rPr>
          <w:rFonts w:ascii="Arial" w:hAnsi="Arial" w:cs="Arial"/>
          <w:b/>
          <w:bCs/>
          <w:sz w:val="20"/>
          <w:szCs w:val="20"/>
        </w:rPr>
        <w:t xml:space="preserve">Όλα </w:t>
      </w:r>
      <w:r w:rsidRPr="0003383F">
        <w:rPr>
          <w:rFonts w:ascii="Arial" w:hAnsi="Arial" w:cs="Arial"/>
          <w:sz w:val="20"/>
          <w:szCs w:val="20"/>
        </w:rPr>
        <w:t xml:space="preserve">ανεξαιρέτως τα έγγραφα που θα κατατεθούν, πρωτότυπα ή φωτοαντίγραφα, οφείλουν να είναι ευκρινή και σε ισχύ κατά την ημερομηνία διενέργειας του διαγωνισμού και οι ζητούμενες υπεύθυνες δηλώσεις θα πρέπει να έχουν θεωρημένο το γνήσιο της υπογραφής του υπογράφοντος.  </w:t>
      </w:r>
    </w:p>
    <w:p w:rsidR="0003383F" w:rsidRPr="0003383F" w:rsidRDefault="0003383F" w:rsidP="0003383F">
      <w:pPr>
        <w:rPr>
          <w:rFonts w:ascii="Arial" w:hAnsi="Arial" w:cs="Arial"/>
          <w:sz w:val="20"/>
          <w:szCs w:val="20"/>
        </w:rPr>
      </w:pPr>
      <w:r w:rsidRPr="0003383F">
        <w:rPr>
          <w:rFonts w:ascii="Arial" w:hAnsi="Arial" w:cs="Arial"/>
          <w:sz w:val="20"/>
          <w:szCs w:val="20"/>
        </w:rPr>
        <w:t xml:space="preserve">  </w:t>
      </w:r>
    </w:p>
    <w:p w:rsidR="0003383F" w:rsidRPr="0003383F" w:rsidRDefault="0003383F" w:rsidP="0003383F">
      <w:pPr>
        <w:rPr>
          <w:rFonts w:ascii="Arial" w:hAnsi="Arial" w:cs="Arial"/>
          <w:sz w:val="20"/>
          <w:szCs w:val="20"/>
        </w:rPr>
      </w:pPr>
      <w:r w:rsidRPr="0003383F">
        <w:rPr>
          <w:rFonts w:ascii="Arial" w:hAnsi="Arial" w:cs="Arial"/>
          <w:sz w:val="20"/>
          <w:szCs w:val="20"/>
        </w:rPr>
        <w:t xml:space="preserve">             </w:t>
      </w:r>
    </w:p>
    <w:p w:rsidR="0003383F" w:rsidRPr="0003383F" w:rsidRDefault="0003383F" w:rsidP="0003383F">
      <w:pPr>
        <w:rPr>
          <w:rFonts w:ascii="Arial" w:hAnsi="Arial" w:cs="Arial"/>
          <w:sz w:val="20"/>
          <w:szCs w:val="20"/>
        </w:rPr>
      </w:pPr>
      <w:r w:rsidRPr="0003383F">
        <w:rPr>
          <w:rFonts w:ascii="Arial" w:hAnsi="Arial" w:cs="Arial"/>
          <w:sz w:val="20"/>
          <w:szCs w:val="20"/>
        </w:rPr>
        <w:t xml:space="preserve">                                                             </w:t>
      </w:r>
      <w:r w:rsidRPr="0003383F">
        <w:rPr>
          <w:rFonts w:ascii="Arial" w:hAnsi="Arial" w:cs="Arial"/>
          <w:b/>
          <w:bCs/>
          <w:sz w:val="20"/>
          <w:szCs w:val="20"/>
        </w:rPr>
        <w:t>Άρθρο 10</w:t>
      </w:r>
    </w:p>
    <w:p w:rsidR="0003383F" w:rsidRPr="0003383F" w:rsidRDefault="0003383F" w:rsidP="0003383F">
      <w:pPr>
        <w:rPr>
          <w:rFonts w:ascii="Arial" w:hAnsi="Arial" w:cs="Arial"/>
          <w:b/>
          <w:sz w:val="20"/>
          <w:szCs w:val="20"/>
        </w:rPr>
      </w:pPr>
      <w:r w:rsidRPr="0003383F">
        <w:rPr>
          <w:rFonts w:ascii="Arial" w:hAnsi="Arial" w:cs="Arial"/>
          <w:sz w:val="20"/>
          <w:szCs w:val="20"/>
        </w:rPr>
        <w:t xml:space="preserve">                                                 </w:t>
      </w:r>
      <w:r w:rsidRPr="0003383F">
        <w:rPr>
          <w:rFonts w:ascii="Arial" w:hAnsi="Arial" w:cs="Arial"/>
          <w:b/>
          <w:sz w:val="20"/>
          <w:szCs w:val="20"/>
        </w:rPr>
        <w:t>Κριτήρια κατακύρωσης</w:t>
      </w:r>
    </w:p>
    <w:p w:rsidR="0003383F" w:rsidRPr="0003383F" w:rsidRDefault="0003383F" w:rsidP="0003383F">
      <w:pPr>
        <w:rPr>
          <w:rFonts w:ascii="Arial" w:hAnsi="Arial" w:cs="Arial"/>
          <w:sz w:val="20"/>
          <w:szCs w:val="20"/>
        </w:rPr>
      </w:pPr>
      <w:r w:rsidRPr="0003383F">
        <w:rPr>
          <w:rFonts w:ascii="Arial" w:hAnsi="Arial" w:cs="Arial"/>
          <w:sz w:val="20"/>
          <w:szCs w:val="20"/>
        </w:rPr>
        <w:t>Για την τελική επιλογή της αναδόχου εταιρείας κριτήριο είναι:</w:t>
      </w:r>
    </w:p>
    <w:p w:rsidR="0003383F" w:rsidRPr="0003383F" w:rsidRDefault="0003383F" w:rsidP="0003383F">
      <w:pPr>
        <w:rPr>
          <w:rFonts w:ascii="Arial" w:hAnsi="Arial" w:cs="Arial"/>
          <w:sz w:val="20"/>
          <w:szCs w:val="20"/>
        </w:rPr>
      </w:pPr>
      <w:r w:rsidRPr="0003383F">
        <w:rPr>
          <w:rFonts w:ascii="Arial" w:hAnsi="Arial" w:cs="Arial"/>
          <w:sz w:val="20"/>
          <w:szCs w:val="20"/>
        </w:rPr>
        <w:t>α) Η προσφορά με τη μεγαλύτερη αποζημίωση προς τον Δήμο ανά εκποιούμενο όχημα.</w:t>
      </w:r>
    </w:p>
    <w:p w:rsidR="0003383F" w:rsidRPr="0003383F" w:rsidRDefault="0003383F" w:rsidP="0003383F">
      <w:pPr>
        <w:rPr>
          <w:rFonts w:ascii="Arial" w:hAnsi="Arial" w:cs="Arial"/>
          <w:sz w:val="20"/>
          <w:szCs w:val="20"/>
        </w:rPr>
      </w:pPr>
      <w:r w:rsidRPr="0003383F">
        <w:rPr>
          <w:rFonts w:ascii="Arial" w:hAnsi="Arial" w:cs="Arial"/>
          <w:sz w:val="20"/>
          <w:szCs w:val="20"/>
        </w:rPr>
        <w:t>β) Σε περίπτωση συμμετοχής μόνο μίας επιχείρησης στη δημοπρασία η Επιτροπή Διαγωνισμού θα δέχεται προσφορά οπωσδήποτε ανώτερη από τα αρχικά όρια ανά εκποιούμενο όχημα.</w:t>
      </w:r>
    </w:p>
    <w:p w:rsidR="0003383F" w:rsidRPr="0003383F" w:rsidRDefault="0003383F" w:rsidP="0003383F">
      <w:pPr>
        <w:rPr>
          <w:rFonts w:ascii="Arial" w:hAnsi="Arial" w:cs="Arial"/>
          <w:sz w:val="20"/>
          <w:szCs w:val="20"/>
        </w:rPr>
      </w:pPr>
    </w:p>
    <w:p w:rsidR="0003383F" w:rsidRPr="0003383F" w:rsidRDefault="0003383F" w:rsidP="0003383F">
      <w:pPr>
        <w:rPr>
          <w:rFonts w:ascii="Arial" w:hAnsi="Arial" w:cs="Arial"/>
          <w:sz w:val="20"/>
          <w:szCs w:val="20"/>
        </w:rPr>
      </w:pPr>
    </w:p>
    <w:p w:rsidR="0003383F" w:rsidRPr="0003383F" w:rsidRDefault="0003383F" w:rsidP="0003383F">
      <w:pPr>
        <w:rPr>
          <w:rFonts w:ascii="Arial" w:hAnsi="Arial" w:cs="Arial"/>
          <w:sz w:val="20"/>
          <w:szCs w:val="20"/>
        </w:rPr>
      </w:pPr>
      <w:r w:rsidRPr="0003383F">
        <w:rPr>
          <w:rFonts w:ascii="Arial" w:hAnsi="Arial" w:cs="Arial"/>
          <w:sz w:val="20"/>
          <w:szCs w:val="20"/>
        </w:rPr>
        <w:t xml:space="preserve">                                                               </w:t>
      </w:r>
      <w:r w:rsidRPr="0003383F">
        <w:rPr>
          <w:rFonts w:ascii="Arial" w:hAnsi="Arial" w:cs="Arial"/>
          <w:b/>
          <w:bCs/>
          <w:sz w:val="20"/>
          <w:szCs w:val="20"/>
        </w:rPr>
        <w:t xml:space="preserve">   Άρθρο 11</w:t>
      </w:r>
    </w:p>
    <w:p w:rsidR="0003383F" w:rsidRPr="0003383F" w:rsidRDefault="0003383F" w:rsidP="0003383F">
      <w:pPr>
        <w:rPr>
          <w:rFonts w:ascii="Arial" w:hAnsi="Arial" w:cs="Arial"/>
          <w:sz w:val="20"/>
          <w:szCs w:val="20"/>
        </w:rPr>
      </w:pPr>
      <w:r w:rsidRPr="0003383F">
        <w:rPr>
          <w:rFonts w:ascii="Arial" w:hAnsi="Arial" w:cs="Arial"/>
          <w:b/>
          <w:bCs/>
          <w:sz w:val="20"/>
          <w:szCs w:val="20"/>
        </w:rPr>
        <w:t xml:space="preserve">                                                                  Εγγυητής</w:t>
      </w:r>
    </w:p>
    <w:p w:rsidR="0003383F" w:rsidRPr="0003383F" w:rsidRDefault="0003383F" w:rsidP="0003383F">
      <w:pPr>
        <w:rPr>
          <w:rFonts w:ascii="Arial" w:hAnsi="Arial" w:cs="Arial"/>
          <w:sz w:val="20"/>
          <w:szCs w:val="20"/>
        </w:rPr>
      </w:pPr>
      <w:r w:rsidRPr="0003383F">
        <w:rPr>
          <w:rFonts w:ascii="Arial" w:hAnsi="Arial" w:cs="Arial"/>
          <w:sz w:val="20"/>
          <w:szCs w:val="20"/>
        </w:rPr>
        <w:t xml:space="preserve">Ο τελευταίος πλειοδότης υποχρεούται να παρουσιάσει αξιόχρεο εγγυητή, ο οποίος θα υπογράψει τα πρακτικά της δημοπρασίας και έτσι καθίσταται αλληλεγγύως και εξ’ ολοκλήρου υπεύθυνος με αυτόν για την εκπλήρωση των όρων της σύμβασης.  </w:t>
      </w:r>
    </w:p>
    <w:p w:rsidR="0003383F" w:rsidRPr="0003383F" w:rsidRDefault="0003383F" w:rsidP="0003383F">
      <w:pPr>
        <w:rPr>
          <w:rFonts w:ascii="Arial" w:hAnsi="Arial" w:cs="Arial"/>
          <w:sz w:val="20"/>
          <w:szCs w:val="20"/>
        </w:rPr>
      </w:pPr>
    </w:p>
    <w:p w:rsidR="0003383F" w:rsidRPr="0003383F" w:rsidRDefault="0003383F" w:rsidP="0003383F">
      <w:pPr>
        <w:rPr>
          <w:rFonts w:ascii="Arial" w:hAnsi="Arial" w:cs="Arial"/>
          <w:sz w:val="20"/>
          <w:szCs w:val="20"/>
        </w:rPr>
      </w:pPr>
    </w:p>
    <w:p w:rsidR="0003383F" w:rsidRPr="0003383F" w:rsidRDefault="0003383F" w:rsidP="0003383F">
      <w:pPr>
        <w:rPr>
          <w:rFonts w:ascii="Arial" w:hAnsi="Arial" w:cs="Arial"/>
          <w:sz w:val="20"/>
          <w:szCs w:val="20"/>
        </w:rPr>
      </w:pPr>
      <w:r w:rsidRPr="0003383F">
        <w:rPr>
          <w:rFonts w:ascii="Arial" w:hAnsi="Arial" w:cs="Arial"/>
          <w:sz w:val="20"/>
          <w:szCs w:val="20"/>
        </w:rPr>
        <w:t xml:space="preserve">                                                                </w:t>
      </w:r>
      <w:r w:rsidRPr="0003383F">
        <w:rPr>
          <w:rFonts w:ascii="Arial" w:hAnsi="Arial" w:cs="Arial"/>
          <w:b/>
          <w:bCs/>
          <w:sz w:val="20"/>
          <w:szCs w:val="20"/>
        </w:rPr>
        <w:t xml:space="preserve">   Άρθρο 12</w:t>
      </w:r>
    </w:p>
    <w:p w:rsidR="0003383F" w:rsidRPr="0003383F" w:rsidRDefault="0003383F" w:rsidP="0003383F">
      <w:pPr>
        <w:rPr>
          <w:rFonts w:ascii="Arial" w:hAnsi="Arial" w:cs="Arial"/>
          <w:sz w:val="20"/>
          <w:szCs w:val="20"/>
        </w:rPr>
      </w:pPr>
      <w:r w:rsidRPr="0003383F">
        <w:rPr>
          <w:rFonts w:ascii="Arial" w:hAnsi="Arial" w:cs="Arial"/>
          <w:b/>
          <w:bCs/>
          <w:sz w:val="20"/>
          <w:szCs w:val="20"/>
        </w:rPr>
        <w:t xml:space="preserve">                                                         Δικαίωμα αποζημίωσης</w:t>
      </w:r>
    </w:p>
    <w:p w:rsidR="0003383F" w:rsidRPr="0003383F" w:rsidRDefault="0003383F" w:rsidP="0003383F">
      <w:pPr>
        <w:rPr>
          <w:rFonts w:ascii="Arial" w:hAnsi="Arial" w:cs="Arial"/>
          <w:sz w:val="20"/>
          <w:szCs w:val="20"/>
        </w:rPr>
      </w:pPr>
      <w:r w:rsidRPr="0003383F">
        <w:rPr>
          <w:rFonts w:ascii="Arial" w:hAnsi="Arial" w:cs="Arial"/>
          <w:sz w:val="20"/>
          <w:szCs w:val="20"/>
        </w:rPr>
        <w:t>Ο τελευταίος πλειοδότης δεν αποκτά δικαίωμα προς αποζημίωση από τη μη έγκριση των πρακτικών της δημοπρασίας από το αρμόδιο όργανο του Δήμου ή της Διοικητικής Αρχής που έχει αντίστοιχη αρμοδιότητα .</w:t>
      </w:r>
    </w:p>
    <w:p w:rsidR="0003383F" w:rsidRPr="0003383F" w:rsidRDefault="0003383F" w:rsidP="0003383F">
      <w:pPr>
        <w:rPr>
          <w:rFonts w:ascii="Arial" w:hAnsi="Arial" w:cs="Arial"/>
          <w:sz w:val="20"/>
          <w:szCs w:val="20"/>
        </w:rPr>
      </w:pPr>
    </w:p>
    <w:p w:rsidR="0003383F" w:rsidRPr="0003383F" w:rsidRDefault="0003383F" w:rsidP="0003383F">
      <w:pPr>
        <w:rPr>
          <w:rFonts w:ascii="Arial" w:hAnsi="Arial" w:cs="Arial"/>
          <w:sz w:val="20"/>
          <w:szCs w:val="20"/>
        </w:rPr>
      </w:pPr>
    </w:p>
    <w:p w:rsidR="0003383F" w:rsidRPr="0003383F" w:rsidRDefault="0003383F" w:rsidP="0003383F">
      <w:pPr>
        <w:rPr>
          <w:rFonts w:ascii="Arial" w:hAnsi="Arial" w:cs="Arial"/>
          <w:sz w:val="20"/>
          <w:szCs w:val="20"/>
        </w:rPr>
      </w:pPr>
      <w:r w:rsidRPr="0003383F">
        <w:rPr>
          <w:rFonts w:ascii="Arial" w:hAnsi="Arial" w:cs="Arial"/>
          <w:sz w:val="20"/>
          <w:szCs w:val="20"/>
        </w:rPr>
        <w:t xml:space="preserve">                                                               </w:t>
      </w:r>
      <w:r w:rsidRPr="0003383F">
        <w:rPr>
          <w:rFonts w:ascii="Arial" w:hAnsi="Arial" w:cs="Arial"/>
          <w:b/>
          <w:bCs/>
          <w:sz w:val="20"/>
          <w:szCs w:val="20"/>
        </w:rPr>
        <w:t>Άρθρο 13</w:t>
      </w:r>
    </w:p>
    <w:p w:rsidR="0003383F" w:rsidRPr="0003383F" w:rsidRDefault="0003383F" w:rsidP="0003383F">
      <w:pPr>
        <w:rPr>
          <w:rFonts w:ascii="Arial" w:hAnsi="Arial" w:cs="Arial"/>
          <w:sz w:val="20"/>
          <w:szCs w:val="20"/>
        </w:rPr>
      </w:pPr>
      <w:r w:rsidRPr="0003383F">
        <w:rPr>
          <w:rFonts w:ascii="Arial" w:hAnsi="Arial" w:cs="Arial"/>
          <w:b/>
          <w:bCs/>
          <w:sz w:val="20"/>
          <w:szCs w:val="20"/>
        </w:rPr>
        <w:t xml:space="preserve">                                                               Σύμβαση</w:t>
      </w:r>
    </w:p>
    <w:p w:rsidR="0003383F" w:rsidRPr="0003383F" w:rsidRDefault="0003383F" w:rsidP="0003383F">
      <w:pPr>
        <w:rPr>
          <w:rFonts w:ascii="Arial" w:hAnsi="Arial" w:cs="Arial"/>
          <w:sz w:val="20"/>
          <w:szCs w:val="20"/>
        </w:rPr>
      </w:pPr>
      <w:r w:rsidRPr="0003383F">
        <w:rPr>
          <w:rFonts w:ascii="Arial" w:hAnsi="Arial" w:cs="Arial"/>
          <w:sz w:val="20"/>
          <w:szCs w:val="20"/>
        </w:rPr>
        <w:t>Ο τελευταίος πλειοδότης υποχρεούται όπως εντός δέκα ημερών από την κοινοποίηση , που ενεργείται με αποδεικτικό παραλαβής , της απόφασης της διοικητικής αρχής περί κατακυρώσεως ή εγκρίσεως του αποτελέσματος της δημοπρασίας , να προσέλθει μαζί με τον εγγυητή του για την σύνταξη και υπογραφή της σύμβασης , άλλως και η κατατεθείσα εγγύηση καταπίπτει υπέρ του δήμου χωρίς δικαστική παρέμβαση .</w:t>
      </w:r>
    </w:p>
    <w:p w:rsidR="0003383F" w:rsidRPr="0003383F" w:rsidRDefault="0003383F" w:rsidP="0003383F">
      <w:pPr>
        <w:rPr>
          <w:rFonts w:ascii="Arial" w:hAnsi="Arial" w:cs="Arial"/>
          <w:sz w:val="20"/>
          <w:szCs w:val="20"/>
        </w:rPr>
      </w:pPr>
      <w:r w:rsidRPr="0003383F">
        <w:rPr>
          <w:rFonts w:ascii="Arial" w:hAnsi="Arial" w:cs="Arial"/>
          <w:sz w:val="20"/>
          <w:szCs w:val="20"/>
        </w:rPr>
        <w:t xml:space="preserve">Ενεργείται δε αναπλειστηριασμός εις βάρος του και του εγγυητή του , ο οποίος ευθύνεται για το μεγαλύτερο τυχόν οικονομικό αποτέλεσμα της δημοπρασίας από αυτό της προηγούμενης .   </w:t>
      </w:r>
    </w:p>
    <w:p w:rsidR="0003383F" w:rsidRPr="0003383F" w:rsidRDefault="0003383F" w:rsidP="0003383F">
      <w:pPr>
        <w:rPr>
          <w:rFonts w:ascii="Arial" w:hAnsi="Arial" w:cs="Arial"/>
          <w:sz w:val="20"/>
          <w:szCs w:val="20"/>
          <w:highlight w:val="yellow"/>
        </w:rPr>
      </w:pPr>
    </w:p>
    <w:p w:rsidR="0003383F" w:rsidRPr="0003383F" w:rsidRDefault="0003383F" w:rsidP="0003383F">
      <w:pPr>
        <w:rPr>
          <w:rFonts w:ascii="Arial" w:hAnsi="Arial" w:cs="Arial"/>
          <w:b/>
          <w:bCs/>
          <w:sz w:val="20"/>
          <w:szCs w:val="20"/>
        </w:rPr>
      </w:pPr>
      <w:r w:rsidRPr="0003383F">
        <w:rPr>
          <w:rFonts w:ascii="Arial" w:hAnsi="Arial" w:cs="Arial"/>
          <w:sz w:val="20"/>
          <w:szCs w:val="20"/>
        </w:rPr>
        <w:t xml:space="preserve">                                                              </w:t>
      </w:r>
      <w:r w:rsidRPr="0003383F">
        <w:rPr>
          <w:rFonts w:ascii="Arial" w:hAnsi="Arial" w:cs="Arial"/>
          <w:b/>
          <w:bCs/>
          <w:sz w:val="20"/>
          <w:szCs w:val="20"/>
        </w:rPr>
        <w:t>Άρθρο 14</w:t>
      </w:r>
    </w:p>
    <w:p w:rsidR="0003383F" w:rsidRPr="0003383F" w:rsidRDefault="0003383F" w:rsidP="0003383F">
      <w:pPr>
        <w:rPr>
          <w:rFonts w:ascii="Arial" w:hAnsi="Arial" w:cs="Arial"/>
          <w:b/>
          <w:bCs/>
          <w:sz w:val="20"/>
          <w:szCs w:val="20"/>
        </w:rPr>
      </w:pPr>
      <w:r w:rsidRPr="0003383F">
        <w:rPr>
          <w:rFonts w:ascii="Arial" w:hAnsi="Arial" w:cs="Arial"/>
          <w:b/>
          <w:bCs/>
          <w:sz w:val="20"/>
          <w:szCs w:val="20"/>
        </w:rPr>
        <w:t xml:space="preserve">                                                             Ενστάσεις</w:t>
      </w:r>
    </w:p>
    <w:p w:rsidR="0003383F" w:rsidRPr="0003383F" w:rsidRDefault="0003383F" w:rsidP="0003383F">
      <w:pPr>
        <w:rPr>
          <w:rFonts w:ascii="Arial" w:hAnsi="Arial" w:cs="Arial"/>
          <w:sz w:val="20"/>
          <w:szCs w:val="20"/>
        </w:rPr>
      </w:pPr>
      <w:r w:rsidRPr="0003383F">
        <w:rPr>
          <w:rFonts w:ascii="Arial" w:hAnsi="Arial" w:cs="Arial"/>
          <w:bCs/>
          <w:sz w:val="20"/>
          <w:szCs w:val="20"/>
        </w:rPr>
        <w:t xml:space="preserve">Οι επί της διεξαγωγής του διαγωνισμού ενστάσεις κατατίθενται στην Επιτροπή Διενέργειας της δημοπρασίας μέχρι την επόμενη εργάσιμη ημέρα από την ημέρα διεξαγωγής του διαγωνισμού και μόνο από εκείνους που συμμετείχαν στον διαγωνισμό ή αποκλείστηκαν από αυτόν σε </w:t>
      </w:r>
      <w:proofErr w:type="spellStart"/>
      <w:r w:rsidRPr="0003383F">
        <w:rPr>
          <w:rFonts w:ascii="Arial" w:hAnsi="Arial" w:cs="Arial"/>
          <w:bCs/>
          <w:sz w:val="20"/>
          <w:szCs w:val="20"/>
        </w:rPr>
        <w:t>οποιδήποτε</w:t>
      </w:r>
      <w:proofErr w:type="spellEnd"/>
      <w:r w:rsidRPr="0003383F">
        <w:rPr>
          <w:rFonts w:ascii="Arial" w:hAnsi="Arial" w:cs="Arial"/>
          <w:bCs/>
          <w:sz w:val="20"/>
          <w:szCs w:val="20"/>
        </w:rPr>
        <w:t xml:space="preserve"> στάδιο της διαδικασίας του και για λόγους που ανακύπτουν κατά το αντίστοιχο στάδιο, στην αρμόδια για την διενέργεια του διαγωνισμού υπηρεσία. Οι ενστάσεις πρωτοκολλούνται και διαβιβάζονται αυθημερόν στη διενεργήσασα το διαγωνισμό Επιτροπή.</w:t>
      </w:r>
    </w:p>
    <w:p w:rsidR="0003383F" w:rsidRPr="0003383F" w:rsidRDefault="0003383F" w:rsidP="0003383F">
      <w:pPr>
        <w:rPr>
          <w:rFonts w:ascii="Arial" w:hAnsi="Arial" w:cs="Arial"/>
          <w:sz w:val="20"/>
          <w:szCs w:val="20"/>
          <w:highlight w:val="yellow"/>
        </w:rPr>
      </w:pPr>
    </w:p>
    <w:p w:rsidR="0003383F" w:rsidRPr="0003383F" w:rsidRDefault="0003383F" w:rsidP="0003383F">
      <w:pPr>
        <w:rPr>
          <w:rFonts w:ascii="Arial" w:hAnsi="Arial" w:cs="Arial"/>
          <w:sz w:val="20"/>
          <w:szCs w:val="20"/>
          <w:highlight w:val="yellow"/>
        </w:rPr>
      </w:pPr>
    </w:p>
    <w:p w:rsidR="0003383F" w:rsidRPr="0003383F" w:rsidRDefault="0003383F" w:rsidP="0003383F">
      <w:pPr>
        <w:rPr>
          <w:rFonts w:ascii="Arial" w:hAnsi="Arial" w:cs="Arial"/>
          <w:sz w:val="20"/>
          <w:szCs w:val="20"/>
          <w:highlight w:val="yellow"/>
        </w:rPr>
      </w:pPr>
    </w:p>
    <w:p w:rsidR="0003383F" w:rsidRPr="0003383F" w:rsidRDefault="0003383F" w:rsidP="0003383F">
      <w:pPr>
        <w:rPr>
          <w:rFonts w:ascii="Arial" w:hAnsi="Arial" w:cs="Arial"/>
          <w:sz w:val="20"/>
          <w:szCs w:val="20"/>
        </w:rPr>
      </w:pPr>
      <w:r w:rsidRPr="0003383F">
        <w:rPr>
          <w:rFonts w:ascii="Arial" w:hAnsi="Arial" w:cs="Arial"/>
          <w:sz w:val="20"/>
          <w:szCs w:val="20"/>
        </w:rPr>
        <w:t xml:space="preserve">                                                              </w:t>
      </w:r>
      <w:r w:rsidRPr="0003383F">
        <w:rPr>
          <w:rFonts w:ascii="Arial" w:hAnsi="Arial" w:cs="Arial"/>
          <w:b/>
          <w:bCs/>
          <w:sz w:val="20"/>
          <w:szCs w:val="20"/>
        </w:rPr>
        <w:t>Άρθρο 15</w:t>
      </w:r>
    </w:p>
    <w:p w:rsidR="0003383F" w:rsidRPr="0003383F" w:rsidRDefault="0003383F" w:rsidP="0003383F">
      <w:pPr>
        <w:rPr>
          <w:rFonts w:ascii="Arial" w:hAnsi="Arial" w:cs="Arial"/>
          <w:sz w:val="20"/>
          <w:szCs w:val="20"/>
        </w:rPr>
      </w:pPr>
      <w:r w:rsidRPr="0003383F">
        <w:rPr>
          <w:rFonts w:ascii="Arial" w:hAnsi="Arial" w:cs="Arial"/>
          <w:b/>
          <w:bCs/>
          <w:sz w:val="20"/>
          <w:szCs w:val="20"/>
        </w:rPr>
        <w:t xml:space="preserve">                                                   Δημοσίευση Διακήρυξης </w:t>
      </w:r>
    </w:p>
    <w:p w:rsidR="0003383F" w:rsidRPr="0003383F" w:rsidRDefault="0003383F" w:rsidP="0003383F">
      <w:pPr>
        <w:rPr>
          <w:rFonts w:ascii="Arial" w:hAnsi="Arial" w:cs="Arial"/>
          <w:sz w:val="20"/>
          <w:szCs w:val="20"/>
        </w:rPr>
      </w:pPr>
      <w:r w:rsidRPr="0003383F">
        <w:rPr>
          <w:rFonts w:ascii="Arial" w:hAnsi="Arial" w:cs="Arial"/>
          <w:sz w:val="20"/>
          <w:szCs w:val="20"/>
        </w:rPr>
        <w:t>Η διακήρυξη θα δημοσιευθεί με φροντίδα της Δημάρχου τουλάχιστον δέκα ημέρες πριν από τη διενέργεια της δημοπρασίας με τοιχοκόλληση αντίγραφου αυτής στον πίνακα ανακοινώσεων του δημοτικού καταστήματος του Δήμου, θα αναρτηθεί στο διαδίκτυο-πρόγραμμα Διαύγεια  καθώς και στην Ιστοσελίδα του Δήμου.</w:t>
      </w:r>
    </w:p>
    <w:p w:rsidR="0003383F" w:rsidRPr="0003383F" w:rsidRDefault="0003383F" w:rsidP="0003383F">
      <w:pPr>
        <w:rPr>
          <w:rFonts w:ascii="Arial" w:hAnsi="Arial" w:cs="Arial"/>
          <w:sz w:val="20"/>
          <w:szCs w:val="20"/>
        </w:rPr>
      </w:pPr>
      <w:r w:rsidRPr="0003383F">
        <w:rPr>
          <w:rFonts w:ascii="Arial" w:hAnsi="Arial" w:cs="Arial"/>
          <w:sz w:val="20"/>
          <w:szCs w:val="20"/>
        </w:rPr>
        <w:t>Περίληψη της διακήρυξης θα δημοσιευθεί μέχρι την 23/05/2022 στην ημερήσια νομαρχιακή εφημερίδα  «ΝΕΑ ΤΗΣ ΒΟΙΩΤΙΑΣ»  και στην εβδομαδιαία νομαρχιακή εφημερίδα «ΔΙΑΒΗΜΑ».</w:t>
      </w:r>
    </w:p>
    <w:p w:rsidR="0003383F" w:rsidRDefault="0003383F" w:rsidP="0003383F">
      <w:pPr>
        <w:rPr>
          <w:rFonts w:ascii="Arial" w:hAnsi="Arial" w:cs="Arial"/>
          <w:sz w:val="20"/>
          <w:szCs w:val="20"/>
        </w:rPr>
      </w:pPr>
    </w:p>
    <w:p w:rsidR="0003383F" w:rsidRPr="0003383F" w:rsidRDefault="0003383F" w:rsidP="0003383F">
      <w:pPr>
        <w:rPr>
          <w:rFonts w:ascii="Arial" w:hAnsi="Arial" w:cs="Arial"/>
          <w:sz w:val="20"/>
          <w:szCs w:val="20"/>
        </w:rPr>
      </w:pPr>
    </w:p>
    <w:p w:rsidR="0003383F" w:rsidRPr="0003383F" w:rsidRDefault="0003383F" w:rsidP="0003383F">
      <w:pPr>
        <w:rPr>
          <w:rFonts w:ascii="Arial" w:hAnsi="Arial" w:cs="Arial"/>
          <w:sz w:val="20"/>
          <w:szCs w:val="20"/>
        </w:rPr>
      </w:pPr>
      <w:r w:rsidRPr="0003383F">
        <w:rPr>
          <w:rFonts w:ascii="Arial" w:hAnsi="Arial" w:cs="Arial"/>
          <w:sz w:val="20"/>
          <w:szCs w:val="20"/>
        </w:rPr>
        <w:t xml:space="preserve">                                                            </w:t>
      </w:r>
    </w:p>
    <w:p w:rsidR="0003383F" w:rsidRPr="0003383F" w:rsidRDefault="0003383F" w:rsidP="0003383F">
      <w:pPr>
        <w:rPr>
          <w:rFonts w:ascii="Arial" w:hAnsi="Arial" w:cs="Arial"/>
          <w:sz w:val="20"/>
          <w:szCs w:val="20"/>
        </w:rPr>
      </w:pPr>
      <w:r w:rsidRPr="0003383F">
        <w:rPr>
          <w:rFonts w:ascii="Arial" w:hAnsi="Arial" w:cs="Arial"/>
          <w:sz w:val="20"/>
          <w:szCs w:val="20"/>
        </w:rPr>
        <w:lastRenderedPageBreak/>
        <w:t xml:space="preserve">                                                           </w:t>
      </w:r>
      <w:r w:rsidRPr="0003383F">
        <w:rPr>
          <w:rFonts w:ascii="Arial" w:hAnsi="Arial" w:cs="Arial"/>
          <w:b/>
          <w:bCs/>
          <w:sz w:val="20"/>
          <w:szCs w:val="20"/>
        </w:rPr>
        <w:t>Άρθρο 16</w:t>
      </w:r>
    </w:p>
    <w:p w:rsidR="0003383F" w:rsidRPr="0003383F" w:rsidRDefault="0003383F" w:rsidP="0003383F">
      <w:pPr>
        <w:rPr>
          <w:rFonts w:ascii="Arial" w:hAnsi="Arial" w:cs="Arial"/>
          <w:sz w:val="20"/>
          <w:szCs w:val="20"/>
        </w:rPr>
      </w:pPr>
      <w:r w:rsidRPr="0003383F">
        <w:rPr>
          <w:rFonts w:ascii="Arial" w:hAnsi="Arial" w:cs="Arial"/>
          <w:b/>
          <w:bCs/>
          <w:sz w:val="20"/>
          <w:szCs w:val="20"/>
        </w:rPr>
        <w:t xml:space="preserve">                                               Επανάληψη της δημοπρασίας</w:t>
      </w:r>
    </w:p>
    <w:p w:rsidR="0003383F" w:rsidRPr="0003383F" w:rsidRDefault="0003383F" w:rsidP="0003383F">
      <w:pPr>
        <w:jc w:val="both"/>
        <w:rPr>
          <w:rFonts w:ascii="Arial" w:hAnsi="Arial" w:cs="Arial"/>
          <w:sz w:val="20"/>
          <w:szCs w:val="20"/>
        </w:rPr>
      </w:pPr>
      <w:r w:rsidRPr="0003383F">
        <w:rPr>
          <w:rFonts w:ascii="Arial" w:hAnsi="Arial" w:cs="Arial"/>
          <w:sz w:val="20"/>
          <w:szCs w:val="20"/>
        </w:rPr>
        <w:t xml:space="preserve">Η δημοπρασία επαναλαμβάνεται οίκοθεν από τον Δήμαρχο εάν δεν παρουσιασθεί </w:t>
      </w:r>
      <w:proofErr w:type="spellStart"/>
      <w:r w:rsidRPr="0003383F">
        <w:rPr>
          <w:rFonts w:ascii="Arial" w:hAnsi="Arial" w:cs="Arial"/>
          <w:sz w:val="20"/>
          <w:szCs w:val="20"/>
        </w:rPr>
        <w:t>κατ΄</w:t>
      </w:r>
      <w:proofErr w:type="spellEnd"/>
      <w:r w:rsidRPr="0003383F">
        <w:rPr>
          <w:rFonts w:ascii="Arial" w:hAnsi="Arial" w:cs="Arial"/>
          <w:sz w:val="20"/>
          <w:szCs w:val="20"/>
        </w:rPr>
        <w:t xml:space="preserve"> αυτήν πλειοδότης .</w:t>
      </w:r>
    </w:p>
    <w:p w:rsidR="0003383F" w:rsidRPr="0003383F" w:rsidRDefault="0003383F" w:rsidP="0003383F">
      <w:pPr>
        <w:jc w:val="both"/>
        <w:rPr>
          <w:rFonts w:ascii="Arial" w:hAnsi="Arial" w:cs="Arial"/>
          <w:sz w:val="20"/>
          <w:szCs w:val="20"/>
        </w:rPr>
      </w:pPr>
      <w:r w:rsidRPr="0003383F">
        <w:rPr>
          <w:rFonts w:ascii="Arial" w:hAnsi="Arial" w:cs="Arial"/>
          <w:sz w:val="20"/>
          <w:szCs w:val="20"/>
        </w:rPr>
        <w:t>Η δημοπρασία επαναλαμβάνεται κατόπιν αποφάσεως του δημοτικού συμβουλίου όταν :</w:t>
      </w:r>
    </w:p>
    <w:p w:rsidR="0003383F" w:rsidRPr="0003383F" w:rsidRDefault="0003383F" w:rsidP="0003383F">
      <w:pPr>
        <w:jc w:val="both"/>
        <w:rPr>
          <w:rFonts w:ascii="Arial" w:hAnsi="Arial" w:cs="Arial"/>
          <w:sz w:val="20"/>
          <w:szCs w:val="20"/>
        </w:rPr>
      </w:pPr>
      <w:r w:rsidRPr="0003383F">
        <w:rPr>
          <w:rFonts w:ascii="Arial" w:hAnsi="Arial" w:cs="Arial"/>
          <w:sz w:val="20"/>
          <w:szCs w:val="20"/>
        </w:rPr>
        <w:t>α) το αποτέλεσμα αυτής δεν εγκριθεί από την Οικονομική Επιτροπή ή το Δημοτικό Συμβούλιο ή την αρμόδια Διοικητική Αρχή λόγω ασύμφορου του επιτευχθέντος αποτελέσματος ή σφάλματος στη διενέργεια της δημοπρασίας</w:t>
      </w:r>
    </w:p>
    <w:p w:rsidR="0003383F" w:rsidRPr="0003383F" w:rsidRDefault="0003383F" w:rsidP="0003383F">
      <w:pPr>
        <w:jc w:val="both"/>
        <w:rPr>
          <w:rFonts w:ascii="Arial" w:hAnsi="Arial" w:cs="Arial"/>
          <w:sz w:val="20"/>
          <w:szCs w:val="20"/>
        </w:rPr>
      </w:pPr>
      <w:r w:rsidRPr="0003383F">
        <w:rPr>
          <w:rFonts w:ascii="Arial" w:hAnsi="Arial" w:cs="Arial"/>
          <w:sz w:val="20"/>
          <w:szCs w:val="20"/>
        </w:rPr>
        <w:t>β) μετά την κατακύρωση της δημοπρασίας, ο τελευταίος πλειοδότης και ο εγγυητής αρνούνται να υπογράψουν τα πρακτικά, ή τη σύμβαση μίσθωσης, και όταν μετά την κοινοποίηση στον τελευταίο πλειοδότη της εγκριτικής επί του αποτελέσματος της δημοπρασίας αποφάσεως δεν προσέλθει αυτός εμπροθέσμως για την σύνταξη και υπογραφή της σύμβασης.</w:t>
      </w:r>
    </w:p>
    <w:p w:rsidR="0003383F" w:rsidRPr="0003383F" w:rsidRDefault="0003383F" w:rsidP="0003383F">
      <w:pPr>
        <w:jc w:val="both"/>
        <w:rPr>
          <w:rFonts w:ascii="Arial" w:hAnsi="Arial" w:cs="Arial"/>
          <w:sz w:val="20"/>
          <w:szCs w:val="20"/>
        </w:rPr>
      </w:pPr>
      <w:r w:rsidRPr="0003383F">
        <w:rPr>
          <w:rFonts w:ascii="Arial" w:hAnsi="Arial" w:cs="Arial"/>
          <w:sz w:val="20"/>
          <w:szCs w:val="20"/>
        </w:rPr>
        <w:t>Στην περίπτωση (β) η δημοπρασία επαναλαμβάνεται εις βάρος του τελευταίου πλειοδότη και του εγγυητή αυτού, ως ελάχιστο δε όριο προσφοράς ορίζεται στο όνομα αυτού ποσό, το οποίο μπορεί, να μειωθεί με απόφαση του δημοτικού συμβουλίου.</w:t>
      </w:r>
    </w:p>
    <w:p w:rsidR="0003383F" w:rsidRPr="0003383F" w:rsidRDefault="0003383F" w:rsidP="0003383F">
      <w:pPr>
        <w:jc w:val="both"/>
        <w:rPr>
          <w:rFonts w:ascii="Arial" w:hAnsi="Arial" w:cs="Arial"/>
          <w:sz w:val="20"/>
          <w:szCs w:val="20"/>
        </w:rPr>
      </w:pPr>
      <w:r w:rsidRPr="0003383F">
        <w:rPr>
          <w:rFonts w:ascii="Arial" w:hAnsi="Arial" w:cs="Arial"/>
          <w:sz w:val="20"/>
          <w:szCs w:val="20"/>
        </w:rPr>
        <w:t>Η επαναληπτική δημοπρασία γνωστοποιείται με περιληπτική διακήρυξη της Δήμαρχου αναφερομένης στους όρους της πρώτης διακήρυξης και δημοσιευομένης , πέντε (5) τουλάχιστον ημέρες πριν την ημέρα της διενέργειας της δημοπρασίας, διεξάγεται δε σύμφωνα με τα όσα αναφέρθηκαν.</w:t>
      </w:r>
    </w:p>
    <w:p w:rsidR="0003383F" w:rsidRPr="0003383F" w:rsidRDefault="0003383F" w:rsidP="0003383F">
      <w:pPr>
        <w:jc w:val="both"/>
        <w:rPr>
          <w:rFonts w:ascii="Arial" w:hAnsi="Arial" w:cs="Arial"/>
          <w:sz w:val="20"/>
          <w:szCs w:val="20"/>
        </w:rPr>
      </w:pPr>
      <w:r w:rsidRPr="0003383F">
        <w:rPr>
          <w:rFonts w:ascii="Arial" w:hAnsi="Arial" w:cs="Arial"/>
          <w:sz w:val="20"/>
          <w:szCs w:val="20"/>
        </w:rPr>
        <w:t>Η επανάληψη της δημοπρασίας ενεργείται με βάση τη δοθείσα τελευταία προσφορά κατά την προηγούμενη δημοπρασία .</w:t>
      </w:r>
    </w:p>
    <w:p w:rsidR="0003383F" w:rsidRPr="0003383F" w:rsidRDefault="0003383F" w:rsidP="0003383F">
      <w:pPr>
        <w:jc w:val="both"/>
        <w:rPr>
          <w:rFonts w:ascii="Arial" w:hAnsi="Arial" w:cs="Arial"/>
          <w:sz w:val="20"/>
          <w:szCs w:val="20"/>
        </w:rPr>
      </w:pPr>
      <w:r w:rsidRPr="0003383F">
        <w:rPr>
          <w:rFonts w:ascii="Arial" w:hAnsi="Arial" w:cs="Arial"/>
          <w:sz w:val="20"/>
          <w:szCs w:val="20"/>
        </w:rPr>
        <w:t xml:space="preserve">                                                                   </w:t>
      </w:r>
      <w:r w:rsidRPr="0003383F">
        <w:rPr>
          <w:rFonts w:ascii="Arial" w:hAnsi="Arial" w:cs="Arial"/>
          <w:b/>
          <w:bCs/>
          <w:sz w:val="20"/>
          <w:szCs w:val="20"/>
        </w:rPr>
        <w:t>Άρθρο 17</w:t>
      </w:r>
    </w:p>
    <w:p w:rsidR="0003383F" w:rsidRPr="0003383F" w:rsidRDefault="0003383F" w:rsidP="0003383F">
      <w:pPr>
        <w:jc w:val="both"/>
        <w:rPr>
          <w:rFonts w:ascii="Arial" w:hAnsi="Arial" w:cs="Arial"/>
          <w:sz w:val="20"/>
          <w:szCs w:val="20"/>
        </w:rPr>
      </w:pPr>
      <w:r w:rsidRPr="0003383F">
        <w:rPr>
          <w:rFonts w:ascii="Arial" w:hAnsi="Arial" w:cs="Arial"/>
          <w:b/>
          <w:bCs/>
          <w:sz w:val="20"/>
          <w:szCs w:val="20"/>
        </w:rPr>
        <w:t xml:space="preserve">                                               Εκχώρηση δικαιωμάτων σε τρίτους</w:t>
      </w:r>
    </w:p>
    <w:p w:rsidR="0003383F" w:rsidRPr="0003383F" w:rsidRDefault="0003383F" w:rsidP="0003383F">
      <w:pPr>
        <w:jc w:val="both"/>
        <w:rPr>
          <w:rFonts w:ascii="Arial" w:hAnsi="Arial" w:cs="Arial"/>
          <w:sz w:val="20"/>
          <w:szCs w:val="20"/>
        </w:rPr>
      </w:pPr>
      <w:r w:rsidRPr="0003383F">
        <w:rPr>
          <w:rFonts w:ascii="Arial" w:hAnsi="Arial" w:cs="Arial"/>
          <w:sz w:val="20"/>
          <w:szCs w:val="20"/>
        </w:rPr>
        <w:t>Απαγορεύεται ρητώς η εκχώρηση μέρους ή του συνόλου των δικαιωμάτων που απορρέουν από την σύμβαση που θα υπογραφεί εκ της διαδικασίας αυτής από τον αντισυμβαλλόμενο σε οποιονδήποτε τρίτο . Σε περίπτωση ύπαρξης άμεσης ανάγκης , απαιτείται η σύμφωνη γνώμη και έγκριση του Δημοτικού Συμβουλίου του Δήμου μας .</w:t>
      </w:r>
    </w:p>
    <w:p w:rsidR="0003383F" w:rsidRPr="0003383F" w:rsidRDefault="0003383F" w:rsidP="0003383F">
      <w:pPr>
        <w:jc w:val="both"/>
        <w:rPr>
          <w:rFonts w:ascii="Arial" w:hAnsi="Arial" w:cs="Arial"/>
          <w:sz w:val="20"/>
          <w:szCs w:val="20"/>
          <w:highlight w:val="yellow"/>
        </w:rPr>
      </w:pPr>
    </w:p>
    <w:p w:rsidR="0003383F" w:rsidRPr="0003383F" w:rsidRDefault="0003383F" w:rsidP="0003383F">
      <w:pPr>
        <w:jc w:val="both"/>
        <w:rPr>
          <w:rFonts w:ascii="Arial" w:hAnsi="Arial" w:cs="Arial"/>
          <w:sz w:val="20"/>
          <w:szCs w:val="20"/>
        </w:rPr>
      </w:pPr>
      <w:r w:rsidRPr="0003383F">
        <w:rPr>
          <w:rFonts w:ascii="Arial" w:hAnsi="Arial" w:cs="Arial"/>
          <w:sz w:val="20"/>
          <w:szCs w:val="20"/>
        </w:rPr>
        <w:t xml:space="preserve">                                                                   </w:t>
      </w:r>
      <w:r w:rsidRPr="0003383F">
        <w:rPr>
          <w:rFonts w:ascii="Arial" w:hAnsi="Arial" w:cs="Arial"/>
          <w:b/>
          <w:bCs/>
          <w:sz w:val="20"/>
          <w:szCs w:val="20"/>
        </w:rPr>
        <w:t xml:space="preserve"> Άρθρο 18</w:t>
      </w:r>
    </w:p>
    <w:p w:rsidR="0003383F" w:rsidRPr="0003383F" w:rsidRDefault="0003383F" w:rsidP="0003383F">
      <w:pPr>
        <w:jc w:val="both"/>
        <w:rPr>
          <w:rFonts w:ascii="Arial" w:hAnsi="Arial" w:cs="Arial"/>
          <w:sz w:val="20"/>
          <w:szCs w:val="20"/>
        </w:rPr>
      </w:pPr>
      <w:r w:rsidRPr="0003383F">
        <w:rPr>
          <w:rFonts w:ascii="Arial" w:hAnsi="Arial" w:cs="Arial"/>
          <w:b/>
          <w:bCs/>
          <w:sz w:val="20"/>
          <w:szCs w:val="20"/>
        </w:rPr>
        <w:t xml:space="preserve">                                                               Παράβαση όρων</w:t>
      </w:r>
    </w:p>
    <w:p w:rsidR="0003383F" w:rsidRPr="0003383F" w:rsidRDefault="0003383F" w:rsidP="0003383F">
      <w:pPr>
        <w:jc w:val="both"/>
        <w:rPr>
          <w:rFonts w:ascii="Arial" w:hAnsi="Arial" w:cs="Arial"/>
          <w:sz w:val="20"/>
          <w:szCs w:val="20"/>
        </w:rPr>
      </w:pPr>
      <w:r w:rsidRPr="0003383F">
        <w:rPr>
          <w:rFonts w:ascii="Arial" w:hAnsi="Arial" w:cs="Arial"/>
          <w:sz w:val="20"/>
          <w:szCs w:val="20"/>
        </w:rPr>
        <w:t xml:space="preserve">Η παράβαση από τον αντισυμβαλλόμενο και ενός μόνον όρου της διακήρυξης αυτής αποτελεί λόγο έκπτωσής του από τη σύμβαση και κατάπτωση της εγγύησης καλής εκτέλεσης χωρίς άλλη διαδικασία ή δικαστική παρέμβαση . </w:t>
      </w:r>
    </w:p>
    <w:p w:rsidR="0003383F" w:rsidRPr="0003383F" w:rsidRDefault="0003383F" w:rsidP="0003383F">
      <w:pPr>
        <w:jc w:val="both"/>
        <w:rPr>
          <w:rFonts w:ascii="Arial" w:hAnsi="Arial" w:cs="Arial"/>
          <w:b/>
          <w:bCs/>
          <w:sz w:val="20"/>
          <w:szCs w:val="20"/>
        </w:rPr>
      </w:pPr>
      <w:r w:rsidRPr="0003383F">
        <w:rPr>
          <w:rFonts w:ascii="Arial" w:hAnsi="Arial" w:cs="Arial"/>
          <w:b/>
          <w:bCs/>
          <w:sz w:val="20"/>
          <w:szCs w:val="20"/>
        </w:rPr>
        <w:t xml:space="preserve">                                                          </w:t>
      </w:r>
    </w:p>
    <w:p w:rsidR="0003383F" w:rsidRPr="0003383F" w:rsidRDefault="0003383F" w:rsidP="0003383F">
      <w:pPr>
        <w:jc w:val="both"/>
        <w:rPr>
          <w:rFonts w:ascii="Arial" w:hAnsi="Arial" w:cs="Arial"/>
          <w:sz w:val="20"/>
          <w:szCs w:val="20"/>
        </w:rPr>
      </w:pPr>
      <w:r w:rsidRPr="0003383F">
        <w:rPr>
          <w:rFonts w:ascii="Arial" w:hAnsi="Arial" w:cs="Arial"/>
          <w:b/>
          <w:bCs/>
          <w:sz w:val="20"/>
          <w:szCs w:val="20"/>
        </w:rPr>
        <w:t xml:space="preserve">                                                                 Άρθρο 19</w:t>
      </w:r>
    </w:p>
    <w:p w:rsidR="0003383F" w:rsidRPr="0003383F" w:rsidRDefault="0003383F" w:rsidP="0003383F">
      <w:pPr>
        <w:jc w:val="both"/>
        <w:rPr>
          <w:rFonts w:ascii="Arial" w:hAnsi="Arial" w:cs="Arial"/>
          <w:sz w:val="20"/>
          <w:szCs w:val="20"/>
        </w:rPr>
      </w:pPr>
      <w:r w:rsidRPr="0003383F">
        <w:rPr>
          <w:rFonts w:ascii="Arial" w:hAnsi="Arial" w:cs="Arial"/>
          <w:b/>
          <w:bCs/>
          <w:sz w:val="20"/>
          <w:szCs w:val="20"/>
        </w:rPr>
        <w:t xml:space="preserve">                                             Πληροφόρηση ενδιαφερομένων</w:t>
      </w:r>
    </w:p>
    <w:p w:rsidR="0003383F" w:rsidRPr="0003383F" w:rsidRDefault="0003383F" w:rsidP="0003383F">
      <w:pPr>
        <w:jc w:val="both"/>
        <w:rPr>
          <w:rFonts w:ascii="Arial" w:hAnsi="Arial" w:cs="Arial"/>
          <w:b/>
          <w:bCs/>
          <w:sz w:val="20"/>
          <w:szCs w:val="20"/>
        </w:rPr>
      </w:pPr>
    </w:p>
    <w:p w:rsidR="0003383F" w:rsidRPr="0003383F" w:rsidRDefault="0003383F" w:rsidP="0003383F">
      <w:pPr>
        <w:jc w:val="both"/>
        <w:rPr>
          <w:rFonts w:ascii="Arial" w:hAnsi="Arial" w:cs="Arial"/>
          <w:sz w:val="20"/>
          <w:szCs w:val="20"/>
        </w:rPr>
      </w:pPr>
      <w:r w:rsidRPr="0003383F">
        <w:rPr>
          <w:rFonts w:ascii="Arial" w:hAnsi="Arial" w:cs="Arial"/>
          <w:sz w:val="20"/>
          <w:szCs w:val="20"/>
        </w:rPr>
        <w:t xml:space="preserve">Πληροφορίες για τη δημοπρασία παρέχονται από το Τμήμα Εσόδων και Περιουσίας , όλες τις εργάσιμες ημέρες και ώρες 8.00 έως 15.00 . Διεύθυνση Σοφοκλέους 15 , Τηλέφωνο 22613 50877 , 22613 50878 , </w:t>
      </w:r>
      <w:r w:rsidRPr="0003383F">
        <w:rPr>
          <w:rFonts w:ascii="Arial" w:hAnsi="Arial" w:cs="Arial"/>
          <w:sz w:val="20"/>
          <w:szCs w:val="20"/>
          <w:lang w:val="en-US"/>
        </w:rPr>
        <w:t>FAX</w:t>
      </w:r>
      <w:r w:rsidRPr="0003383F">
        <w:rPr>
          <w:rFonts w:ascii="Arial" w:hAnsi="Arial" w:cs="Arial"/>
          <w:sz w:val="20"/>
          <w:szCs w:val="20"/>
        </w:rPr>
        <w:t xml:space="preserve"> 22613 50881 .</w:t>
      </w:r>
    </w:p>
    <w:p w:rsidR="0003383F" w:rsidRPr="0003383F" w:rsidRDefault="0003383F" w:rsidP="0003383F">
      <w:pPr>
        <w:jc w:val="both"/>
        <w:rPr>
          <w:rFonts w:ascii="Arial" w:hAnsi="Arial" w:cs="Arial"/>
          <w:sz w:val="20"/>
          <w:szCs w:val="20"/>
        </w:rPr>
      </w:pPr>
      <w:r w:rsidRPr="0003383F">
        <w:rPr>
          <w:rFonts w:ascii="Arial" w:hAnsi="Arial" w:cs="Arial"/>
          <w:sz w:val="20"/>
          <w:szCs w:val="20"/>
        </w:rPr>
        <w:t xml:space="preserve">Αντίγραφο της διακήρυξης χορηγείται ή αποστέλλεται στους ενδιαφερόμενους ύστερα από αίτηση που υποβάλλεται στην παραπάνω διεύθυνση .     </w:t>
      </w:r>
    </w:p>
    <w:p w:rsidR="00BF2F35" w:rsidRPr="0003383F" w:rsidRDefault="00BF2F35" w:rsidP="0084741B">
      <w:pPr>
        <w:jc w:val="both"/>
        <w:rPr>
          <w:rFonts w:ascii="Arial" w:hAnsi="Arial" w:cs="Arial"/>
          <w:color w:val="000000"/>
          <w:sz w:val="20"/>
          <w:szCs w:val="20"/>
          <w:lang w:eastAsia="el-GR"/>
        </w:rPr>
      </w:pPr>
    </w:p>
    <w:p w:rsidR="00604B45" w:rsidRPr="0003383F" w:rsidRDefault="00604B45" w:rsidP="001302D5">
      <w:pPr>
        <w:pStyle w:val="af2"/>
        <w:rPr>
          <w:rFonts w:ascii="Arial" w:hAnsi="Arial" w:cs="Arial"/>
          <w:color w:val="000000"/>
          <w:sz w:val="20"/>
          <w:szCs w:val="20"/>
          <w:lang w:eastAsia="el-GR"/>
        </w:rPr>
      </w:pPr>
    </w:p>
    <w:p w:rsidR="003C235F" w:rsidRPr="0003383F" w:rsidRDefault="00FB2AB3" w:rsidP="00DE4CCA">
      <w:pPr>
        <w:pStyle w:val="af2"/>
        <w:spacing w:before="100" w:beforeAutospacing="1" w:after="100" w:afterAutospacing="1" w:line="360" w:lineRule="auto"/>
        <w:ind w:left="-284" w:firstLine="0"/>
        <w:rPr>
          <w:rFonts w:ascii="Arial" w:hAnsi="Arial" w:cs="Arial"/>
          <w:b/>
          <w:sz w:val="20"/>
          <w:szCs w:val="20"/>
        </w:rPr>
      </w:pPr>
      <w:r w:rsidRPr="0003383F">
        <w:rPr>
          <w:rFonts w:ascii="Arial" w:hAnsi="Arial" w:cs="Arial"/>
          <w:b/>
          <w:sz w:val="20"/>
          <w:szCs w:val="20"/>
        </w:rPr>
        <w:t>Η από</w:t>
      </w:r>
      <w:r w:rsidR="003B5930" w:rsidRPr="0003383F">
        <w:rPr>
          <w:rFonts w:ascii="Arial" w:hAnsi="Arial" w:cs="Arial"/>
          <w:b/>
          <w:sz w:val="20"/>
          <w:szCs w:val="20"/>
        </w:rPr>
        <w:t xml:space="preserve">φαση πήρε αριθμό  </w:t>
      </w:r>
      <w:r w:rsidR="00872040" w:rsidRPr="0003383F">
        <w:rPr>
          <w:rFonts w:ascii="Arial" w:hAnsi="Arial" w:cs="Arial"/>
          <w:b/>
          <w:sz w:val="20"/>
          <w:szCs w:val="20"/>
        </w:rPr>
        <w:t>11</w:t>
      </w:r>
      <w:r w:rsidR="008270DF" w:rsidRPr="0003383F">
        <w:rPr>
          <w:rFonts w:ascii="Arial" w:hAnsi="Arial" w:cs="Arial"/>
          <w:b/>
          <w:sz w:val="20"/>
          <w:szCs w:val="20"/>
        </w:rPr>
        <w:t>7</w:t>
      </w:r>
      <w:r w:rsidR="00554F44" w:rsidRPr="0003383F">
        <w:rPr>
          <w:rFonts w:ascii="Arial" w:hAnsi="Arial" w:cs="Arial"/>
          <w:b/>
          <w:sz w:val="20"/>
          <w:szCs w:val="20"/>
        </w:rPr>
        <w:t>/</w:t>
      </w:r>
      <w:r w:rsidR="003C235F" w:rsidRPr="0003383F">
        <w:rPr>
          <w:rFonts w:ascii="Arial" w:hAnsi="Arial" w:cs="Arial"/>
          <w:b/>
          <w:sz w:val="20"/>
          <w:szCs w:val="20"/>
        </w:rPr>
        <w:t>20</w:t>
      </w:r>
      <w:r w:rsidR="005B55CE" w:rsidRPr="0003383F">
        <w:rPr>
          <w:rFonts w:ascii="Arial" w:hAnsi="Arial" w:cs="Arial"/>
          <w:b/>
          <w:sz w:val="20"/>
          <w:szCs w:val="20"/>
        </w:rPr>
        <w:t>2</w:t>
      </w:r>
      <w:r w:rsidR="008573D2" w:rsidRPr="0003383F">
        <w:rPr>
          <w:rFonts w:ascii="Arial" w:hAnsi="Arial" w:cs="Arial"/>
          <w:b/>
          <w:sz w:val="20"/>
          <w:szCs w:val="20"/>
        </w:rPr>
        <w:t>2</w:t>
      </w:r>
      <w:r w:rsidR="00CC0DE3" w:rsidRPr="0003383F">
        <w:rPr>
          <w:rFonts w:ascii="Arial" w:hAnsi="Arial" w:cs="Arial"/>
          <w:b/>
          <w:sz w:val="20"/>
          <w:szCs w:val="20"/>
        </w:rPr>
        <w:t>.</w:t>
      </w:r>
    </w:p>
    <w:p w:rsidR="003C235F" w:rsidRPr="0003383F" w:rsidRDefault="003A4C37">
      <w:pPr>
        <w:pStyle w:val="af2"/>
        <w:ind w:left="510" w:firstLine="0"/>
        <w:rPr>
          <w:rFonts w:ascii="Arial" w:hAnsi="Arial" w:cs="Arial"/>
          <w:sz w:val="20"/>
          <w:szCs w:val="20"/>
        </w:rPr>
      </w:pPr>
      <w:r w:rsidRPr="0003383F">
        <w:rPr>
          <w:rFonts w:ascii="Arial" w:hAnsi="Arial" w:cs="Arial"/>
          <w:sz w:val="20"/>
          <w:szCs w:val="20"/>
        </w:rPr>
        <w:t xml:space="preserve">                                                                  </w:t>
      </w:r>
      <w:r w:rsidR="00AE14E6" w:rsidRPr="0003383F">
        <w:rPr>
          <w:rFonts w:ascii="Arial" w:hAnsi="Arial" w:cs="Arial"/>
          <w:sz w:val="20"/>
          <w:szCs w:val="20"/>
        </w:rPr>
        <w:t xml:space="preserve">              </w:t>
      </w:r>
      <w:r w:rsidR="00055514" w:rsidRPr="0003383F">
        <w:rPr>
          <w:rFonts w:ascii="Arial" w:hAnsi="Arial" w:cs="Arial"/>
          <w:sz w:val="20"/>
          <w:szCs w:val="20"/>
        </w:rPr>
        <w:t xml:space="preserve"> </w:t>
      </w:r>
      <w:r w:rsidRPr="0003383F">
        <w:rPr>
          <w:rFonts w:ascii="Arial" w:eastAsia="Arial" w:hAnsi="Arial" w:cs="Arial"/>
          <w:sz w:val="20"/>
          <w:szCs w:val="20"/>
        </w:rPr>
        <w:t xml:space="preserve">   </w:t>
      </w:r>
      <w:r w:rsidRPr="0003383F">
        <w:rPr>
          <w:rFonts w:ascii="Arial" w:hAnsi="Arial" w:cs="Arial"/>
          <w:sz w:val="20"/>
          <w:szCs w:val="20"/>
        </w:rPr>
        <w:t>ΠΙΣΤΟ ΑΠΟΣΠΑΣΜΑ</w:t>
      </w:r>
    </w:p>
    <w:p w:rsidR="003C235F" w:rsidRPr="0003383F" w:rsidRDefault="003C235F">
      <w:pPr>
        <w:tabs>
          <w:tab w:val="left" w:pos="559"/>
          <w:tab w:val="left" w:pos="1555"/>
        </w:tabs>
        <w:rPr>
          <w:rFonts w:ascii="Arial" w:hAnsi="Arial" w:cs="Arial"/>
          <w:sz w:val="20"/>
          <w:szCs w:val="20"/>
        </w:rPr>
      </w:pPr>
      <w:r w:rsidRPr="0003383F">
        <w:rPr>
          <w:rFonts w:ascii="Arial" w:eastAsia="Verdana" w:hAnsi="Arial" w:cs="Arial"/>
          <w:kern w:val="1"/>
          <w:sz w:val="20"/>
          <w:szCs w:val="20"/>
          <w:lang w:bidi="hi-IN"/>
        </w:rPr>
        <w:t>Ο ΠΡΟΕΔΡΟΣ</w:t>
      </w:r>
      <w:r w:rsidR="003A7EAF" w:rsidRPr="0003383F">
        <w:rPr>
          <w:rFonts w:ascii="Arial" w:eastAsia="Verdana" w:hAnsi="Arial" w:cs="Arial"/>
          <w:kern w:val="1"/>
          <w:sz w:val="20"/>
          <w:szCs w:val="20"/>
          <w:lang w:bidi="hi-IN"/>
        </w:rPr>
        <w:t xml:space="preserve">                                                             </w:t>
      </w:r>
      <w:r w:rsidR="00AE14E6" w:rsidRPr="0003383F">
        <w:rPr>
          <w:rFonts w:ascii="Arial" w:eastAsia="Verdana" w:hAnsi="Arial" w:cs="Arial"/>
          <w:kern w:val="1"/>
          <w:sz w:val="20"/>
          <w:szCs w:val="20"/>
          <w:lang w:bidi="hi-IN"/>
        </w:rPr>
        <w:t xml:space="preserve">           </w:t>
      </w:r>
      <w:r w:rsidR="00992519" w:rsidRPr="0003383F">
        <w:rPr>
          <w:rFonts w:ascii="Arial" w:eastAsia="Verdana" w:hAnsi="Arial" w:cs="Arial"/>
          <w:kern w:val="1"/>
          <w:sz w:val="20"/>
          <w:szCs w:val="20"/>
          <w:lang w:bidi="hi-IN"/>
        </w:rPr>
        <w:t xml:space="preserve">  </w:t>
      </w:r>
      <w:r w:rsidR="00AE14E6" w:rsidRPr="0003383F">
        <w:rPr>
          <w:rFonts w:ascii="Arial" w:eastAsia="Verdana" w:hAnsi="Arial" w:cs="Arial"/>
          <w:kern w:val="1"/>
          <w:sz w:val="20"/>
          <w:szCs w:val="20"/>
          <w:lang w:bidi="hi-IN"/>
        </w:rPr>
        <w:t xml:space="preserve"> </w:t>
      </w:r>
      <w:r w:rsidR="003A7EAF" w:rsidRPr="0003383F">
        <w:rPr>
          <w:rFonts w:ascii="Arial" w:eastAsia="Verdana" w:hAnsi="Arial" w:cs="Arial"/>
          <w:kern w:val="1"/>
          <w:sz w:val="20"/>
          <w:szCs w:val="20"/>
          <w:lang w:bidi="hi-IN"/>
        </w:rPr>
        <w:t xml:space="preserve"> </w:t>
      </w:r>
      <w:r w:rsidR="001E4D4C" w:rsidRPr="0003383F">
        <w:rPr>
          <w:rFonts w:ascii="Arial" w:hAnsi="Arial" w:cs="Arial"/>
          <w:sz w:val="20"/>
          <w:szCs w:val="20"/>
        </w:rPr>
        <w:t xml:space="preserve">Λιβαδειά  </w:t>
      </w:r>
      <w:r w:rsidR="006C20D0" w:rsidRPr="0003383F">
        <w:rPr>
          <w:rFonts w:ascii="Arial" w:hAnsi="Arial" w:cs="Arial"/>
          <w:sz w:val="20"/>
          <w:szCs w:val="20"/>
        </w:rPr>
        <w:t xml:space="preserve"> </w:t>
      </w:r>
      <w:r w:rsidR="0084741B" w:rsidRPr="0003383F">
        <w:rPr>
          <w:rFonts w:ascii="Arial" w:hAnsi="Arial" w:cs="Arial"/>
          <w:sz w:val="20"/>
          <w:szCs w:val="20"/>
        </w:rPr>
        <w:t>03</w:t>
      </w:r>
      <w:r w:rsidR="003A7EAF" w:rsidRPr="0003383F">
        <w:rPr>
          <w:rFonts w:ascii="Arial" w:hAnsi="Arial" w:cs="Arial"/>
          <w:sz w:val="20"/>
          <w:szCs w:val="20"/>
        </w:rPr>
        <w:t>-</w:t>
      </w:r>
      <w:r w:rsidR="008573D2" w:rsidRPr="0003383F">
        <w:rPr>
          <w:rFonts w:ascii="Arial" w:hAnsi="Arial" w:cs="Arial"/>
          <w:sz w:val="20"/>
          <w:szCs w:val="20"/>
        </w:rPr>
        <w:t>0</w:t>
      </w:r>
      <w:r w:rsidR="0084741B" w:rsidRPr="0003383F">
        <w:rPr>
          <w:rFonts w:ascii="Arial" w:hAnsi="Arial" w:cs="Arial"/>
          <w:sz w:val="20"/>
          <w:szCs w:val="20"/>
        </w:rPr>
        <w:t>5</w:t>
      </w:r>
      <w:r w:rsidR="003A7EAF" w:rsidRPr="0003383F">
        <w:rPr>
          <w:rFonts w:ascii="Arial" w:hAnsi="Arial" w:cs="Arial"/>
          <w:sz w:val="20"/>
          <w:szCs w:val="20"/>
        </w:rPr>
        <w:t>-202</w:t>
      </w:r>
      <w:r w:rsidR="008573D2" w:rsidRPr="0003383F">
        <w:rPr>
          <w:rFonts w:ascii="Arial" w:hAnsi="Arial" w:cs="Arial"/>
          <w:sz w:val="20"/>
          <w:szCs w:val="20"/>
        </w:rPr>
        <w:t>2</w:t>
      </w:r>
      <w:r w:rsidR="003A7EAF" w:rsidRPr="0003383F">
        <w:rPr>
          <w:rFonts w:ascii="Arial" w:eastAsia="Verdana" w:hAnsi="Arial" w:cs="Arial"/>
          <w:kern w:val="1"/>
          <w:sz w:val="20"/>
          <w:szCs w:val="20"/>
          <w:lang w:bidi="hi-IN"/>
        </w:rPr>
        <w:t xml:space="preserve">  </w:t>
      </w:r>
    </w:p>
    <w:p w:rsidR="003C235F" w:rsidRPr="0003383F" w:rsidRDefault="003C235F">
      <w:pPr>
        <w:tabs>
          <w:tab w:val="left" w:pos="559"/>
          <w:tab w:val="left" w:pos="1555"/>
        </w:tabs>
        <w:rPr>
          <w:rFonts w:ascii="Arial" w:hAnsi="Arial" w:cs="Arial"/>
          <w:sz w:val="20"/>
          <w:szCs w:val="20"/>
        </w:rPr>
      </w:pPr>
      <w:r w:rsidRPr="0003383F">
        <w:rPr>
          <w:rFonts w:ascii="Arial" w:hAnsi="Arial" w:cs="Arial"/>
          <w:sz w:val="20"/>
          <w:szCs w:val="20"/>
        </w:rPr>
        <w:t>ΙΩΑΝΝΗΣ Δ. ΤΑΓΚΑΛΕΓΚΑΣ</w:t>
      </w:r>
      <w:r w:rsidR="003A7EAF" w:rsidRPr="0003383F">
        <w:rPr>
          <w:rFonts w:ascii="Arial" w:hAnsi="Arial" w:cs="Arial"/>
          <w:sz w:val="20"/>
          <w:szCs w:val="20"/>
        </w:rPr>
        <w:t xml:space="preserve">                                            </w:t>
      </w:r>
      <w:r w:rsidR="00AE14E6" w:rsidRPr="0003383F">
        <w:rPr>
          <w:rFonts w:ascii="Arial" w:hAnsi="Arial" w:cs="Arial"/>
          <w:sz w:val="20"/>
          <w:szCs w:val="20"/>
        </w:rPr>
        <w:t xml:space="preserve">               </w:t>
      </w:r>
      <w:r w:rsidR="003A7EAF" w:rsidRPr="0003383F">
        <w:rPr>
          <w:rFonts w:ascii="Arial" w:hAnsi="Arial" w:cs="Arial"/>
          <w:sz w:val="20"/>
          <w:szCs w:val="20"/>
        </w:rPr>
        <w:t xml:space="preserve">  </w:t>
      </w:r>
      <w:r w:rsidR="003A7EAF" w:rsidRPr="0003383F">
        <w:rPr>
          <w:rFonts w:ascii="Arial" w:eastAsia="Arial" w:hAnsi="Arial" w:cs="Arial"/>
          <w:sz w:val="20"/>
          <w:szCs w:val="20"/>
        </w:rPr>
        <w:t>Ο ΠΡΟΕΔΡΟΣ</w:t>
      </w:r>
      <w:r w:rsidR="003A7EAF" w:rsidRPr="0003383F">
        <w:rPr>
          <w:rFonts w:ascii="Arial" w:hAnsi="Arial" w:cs="Arial"/>
          <w:sz w:val="20"/>
          <w:szCs w:val="20"/>
        </w:rPr>
        <w:t xml:space="preserve">    </w:t>
      </w:r>
    </w:p>
    <w:p w:rsidR="003C235F" w:rsidRPr="0003383F" w:rsidRDefault="002549B6" w:rsidP="002549B6">
      <w:pPr>
        <w:tabs>
          <w:tab w:val="left" w:pos="7485"/>
        </w:tabs>
        <w:rPr>
          <w:rFonts w:ascii="Arial" w:hAnsi="Arial" w:cs="Arial"/>
          <w:sz w:val="20"/>
          <w:szCs w:val="20"/>
        </w:rPr>
      </w:pPr>
      <w:r w:rsidRPr="0003383F">
        <w:rPr>
          <w:rFonts w:ascii="Arial" w:hAnsi="Arial" w:cs="Arial"/>
          <w:sz w:val="20"/>
          <w:szCs w:val="20"/>
        </w:rPr>
        <w:tab/>
      </w:r>
    </w:p>
    <w:p w:rsidR="003C235F" w:rsidRPr="0003383F" w:rsidRDefault="003C235F">
      <w:pPr>
        <w:tabs>
          <w:tab w:val="center" w:pos="1080"/>
          <w:tab w:val="left" w:pos="6120"/>
          <w:tab w:val="center" w:pos="8460"/>
        </w:tabs>
        <w:jc w:val="both"/>
        <w:rPr>
          <w:rFonts w:ascii="Arial" w:hAnsi="Arial" w:cs="Arial"/>
          <w:b/>
          <w:sz w:val="20"/>
          <w:szCs w:val="20"/>
        </w:rPr>
      </w:pPr>
      <w:r w:rsidRPr="0003383F">
        <w:rPr>
          <w:rFonts w:ascii="Arial" w:eastAsia="Arial" w:hAnsi="Arial" w:cs="Arial"/>
          <w:sz w:val="20"/>
          <w:szCs w:val="20"/>
        </w:rPr>
        <w:t xml:space="preserve">                </w:t>
      </w:r>
      <w:r w:rsidRPr="0003383F">
        <w:rPr>
          <w:rFonts w:ascii="Arial" w:hAnsi="Arial" w:cs="Arial"/>
          <w:sz w:val="20"/>
          <w:szCs w:val="20"/>
        </w:rPr>
        <w:t>ΤΑ ΜΕΛΗ</w:t>
      </w:r>
      <w:r w:rsidR="001E4D4C" w:rsidRPr="0003383F">
        <w:rPr>
          <w:rFonts w:ascii="Arial" w:hAnsi="Arial" w:cs="Arial"/>
          <w:sz w:val="20"/>
          <w:szCs w:val="20"/>
        </w:rPr>
        <w:t xml:space="preserve"> </w:t>
      </w:r>
      <w:r w:rsidR="001E4D4C" w:rsidRPr="0003383F">
        <w:rPr>
          <w:rFonts w:ascii="Arial" w:hAnsi="Arial" w:cs="Arial"/>
          <w:b/>
          <w:sz w:val="20"/>
          <w:szCs w:val="20"/>
        </w:rPr>
        <w:t xml:space="preserve"> </w:t>
      </w:r>
    </w:p>
    <w:p w:rsidR="0079253B" w:rsidRPr="0003383F" w:rsidRDefault="00B83547" w:rsidP="00B83547">
      <w:pPr>
        <w:tabs>
          <w:tab w:val="left" w:pos="360"/>
          <w:tab w:val="left" w:pos="6237"/>
        </w:tabs>
        <w:ind w:left="357"/>
        <w:rPr>
          <w:rFonts w:ascii="Arial" w:hAnsi="Arial" w:cs="Arial"/>
          <w:sz w:val="20"/>
          <w:szCs w:val="20"/>
        </w:rPr>
      </w:pPr>
      <w:r w:rsidRPr="0003383F">
        <w:rPr>
          <w:rFonts w:ascii="Arial" w:hAnsi="Arial" w:cs="Arial"/>
          <w:sz w:val="20"/>
          <w:szCs w:val="20"/>
        </w:rPr>
        <w:t>1.</w:t>
      </w:r>
      <w:r w:rsidR="00D83F33" w:rsidRPr="0003383F">
        <w:rPr>
          <w:rFonts w:ascii="Arial" w:hAnsi="Arial" w:cs="Arial"/>
          <w:sz w:val="20"/>
          <w:szCs w:val="20"/>
        </w:rPr>
        <w:t xml:space="preserve">Αποστόλου Ιωάννης </w:t>
      </w:r>
    </w:p>
    <w:p w:rsidR="0079253B" w:rsidRPr="0003383F" w:rsidRDefault="0005110F" w:rsidP="00B83547">
      <w:pPr>
        <w:tabs>
          <w:tab w:val="left" w:pos="360"/>
          <w:tab w:val="left" w:pos="6237"/>
        </w:tabs>
        <w:ind w:left="357"/>
        <w:rPr>
          <w:rFonts w:ascii="Arial" w:hAnsi="Arial" w:cs="Arial"/>
          <w:sz w:val="20"/>
          <w:szCs w:val="20"/>
        </w:rPr>
      </w:pPr>
      <w:r w:rsidRPr="0003383F">
        <w:rPr>
          <w:rFonts w:ascii="Arial" w:hAnsi="Arial" w:cs="Arial"/>
          <w:sz w:val="20"/>
          <w:szCs w:val="20"/>
        </w:rPr>
        <w:t xml:space="preserve">2. </w:t>
      </w:r>
      <w:proofErr w:type="spellStart"/>
      <w:r w:rsidR="0079253B" w:rsidRPr="0003383F">
        <w:rPr>
          <w:rFonts w:ascii="Arial" w:hAnsi="Arial" w:cs="Arial"/>
          <w:sz w:val="20"/>
          <w:szCs w:val="20"/>
        </w:rPr>
        <w:t>Καλογρηάς</w:t>
      </w:r>
      <w:proofErr w:type="spellEnd"/>
      <w:r w:rsidR="0079253B" w:rsidRPr="0003383F">
        <w:rPr>
          <w:rFonts w:ascii="Arial" w:hAnsi="Arial" w:cs="Arial"/>
          <w:sz w:val="20"/>
          <w:szCs w:val="20"/>
        </w:rPr>
        <w:t xml:space="preserve"> Αθανάσιος</w:t>
      </w:r>
    </w:p>
    <w:p w:rsidR="003C235F" w:rsidRPr="0003383F" w:rsidRDefault="00FA396A" w:rsidP="00B83547">
      <w:pPr>
        <w:tabs>
          <w:tab w:val="left" w:pos="360"/>
          <w:tab w:val="left" w:pos="6237"/>
        </w:tabs>
        <w:ind w:left="357"/>
        <w:rPr>
          <w:rFonts w:ascii="Arial" w:hAnsi="Arial" w:cs="Arial"/>
          <w:sz w:val="20"/>
          <w:szCs w:val="20"/>
        </w:rPr>
      </w:pPr>
      <w:r w:rsidRPr="0003383F">
        <w:rPr>
          <w:rFonts w:ascii="Arial" w:hAnsi="Arial" w:cs="Arial"/>
          <w:sz w:val="20"/>
          <w:szCs w:val="20"/>
        </w:rPr>
        <w:t>3</w:t>
      </w:r>
      <w:r w:rsidR="003C235F" w:rsidRPr="0003383F">
        <w:rPr>
          <w:rFonts w:ascii="Arial" w:hAnsi="Arial" w:cs="Arial"/>
          <w:sz w:val="20"/>
          <w:szCs w:val="20"/>
        </w:rPr>
        <w:t>.</w:t>
      </w:r>
      <w:r w:rsidR="0079253B" w:rsidRPr="0003383F">
        <w:rPr>
          <w:rFonts w:ascii="Arial" w:hAnsi="Arial" w:cs="Arial"/>
          <w:sz w:val="20"/>
          <w:szCs w:val="20"/>
        </w:rPr>
        <w:t xml:space="preserve">Σαγιάννης Μιχαήλ                          </w:t>
      </w:r>
      <w:r w:rsidR="003A7EAF" w:rsidRPr="0003383F">
        <w:rPr>
          <w:rFonts w:ascii="Arial" w:hAnsi="Arial" w:cs="Arial"/>
          <w:sz w:val="20"/>
          <w:szCs w:val="20"/>
        </w:rPr>
        <w:t xml:space="preserve">              </w:t>
      </w:r>
      <w:r w:rsidR="00AE14E6" w:rsidRPr="0003383F">
        <w:rPr>
          <w:rFonts w:ascii="Arial" w:hAnsi="Arial" w:cs="Arial"/>
          <w:sz w:val="20"/>
          <w:szCs w:val="20"/>
        </w:rPr>
        <w:t xml:space="preserve">               </w:t>
      </w:r>
      <w:r w:rsidR="003A7EAF" w:rsidRPr="0003383F">
        <w:rPr>
          <w:rFonts w:ascii="Arial" w:hAnsi="Arial" w:cs="Arial"/>
          <w:sz w:val="20"/>
          <w:szCs w:val="20"/>
        </w:rPr>
        <w:t xml:space="preserve"> ΙΩΑΝΝΗΣ Δ. ΤΑΓΚΑΛΕΓΚΑΣ   </w:t>
      </w:r>
    </w:p>
    <w:p w:rsidR="003C235F" w:rsidRPr="0003383F" w:rsidRDefault="00FA396A">
      <w:pPr>
        <w:tabs>
          <w:tab w:val="left" w:pos="360"/>
          <w:tab w:val="left" w:pos="6237"/>
        </w:tabs>
        <w:ind w:left="360"/>
        <w:rPr>
          <w:rFonts w:ascii="Arial" w:hAnsi="Arial" w:cs="Arial"/>
          <w:sz w:val="20"/>
          <w:szCs w:val="20"/>
        </w:rPr>
      </w:pPr>
      <w:r w:rsidRPr="0003383F">
        <w:rPr>
          <w:rFonts w:ascii="Arial" w:hAnsi="Arial" w:cs="Arial"/>
          <w:sz w:val="20"/>
          <w:szCs w:val="20"/>
        </w:rPr>
        <w:t>4</w:t>
      </w:r>
      <w:r w:rsidR="0005110F" w:rsidRPr="0003383F">
        <w:rPr>
          <w:rFonts w:ascii="Arial" w:hAnsi="Arial" w:cs="Arial"/>
          <w:sz w:val="20"/>
          <w:szCs w:val="20"/>
        </w:rPr>
        <w:t xml:space="preserve"> .</w:t>
      </w:r>
      <w:proofErr w:type="spellStart"/>
      <w:r w:rsidR="00851763" w:rsidRPr="0003383F">
        <w:rPr>
          <w:rFonts w:ascii="Arial" w:hAnsi="Arial" w:cs="Arial"/>
          <w:sz w:val="20"/>
          <w:szCs w:val="20"/>
        </w:rPr>
        <w:t>Μερτζάνης</w:t>
      </w:r>
      <w:proofErr w:type="spellEnd"/>
      <w:r w:rsidR="00851763" w:rsidRPr="0003383F">
        <w:rPr>
          <w:rFonts w:ascii="Arial" w:hAnsi="Arial" w:cs="Arial"/>
          <w:sz w:val="20"/>
          <w:szCs w:val="20"/>
        </w:rPr>
        <w:t xml:space="preserve">  Κωνσταντίνος</w:t>
      </w:r>
      <w:r w:rsidR="003A7EAF" w:rsidRPr="0003383F">
        <w:rPr>
          <w:rFonts w:ascii="Arial" w:hAnsi="Arial" w:cs="Arial"/>
          <w:sz w:val="20"/>
          <w:szCs w:val="20"/>
        </w:rPr>
        <w:t xml:space="preserve">                               </w:t>
      </w:r>
      <w:r w:rsidR="00AE14E6" w:rsidRPr="0003383F">
        <w:rPr>
          <w:rFonts w:ascii="Arial" w:hAnsi="Arial" w:cs="Arial"/>
          <w:sz w:val="20"/>
          <w:szCs w:val="20"/>
        </w:rPr>
        <w:t xml:space="preserve">            </w:t>
      </w:r>
      <w:r w:rsidR="003A7EAF" w:rsidRPr="0003383F">
        <w:rPr>
          <w:rFonts w:ascii="Arial" w:hAnsi="Arial" w:cs="Arial"/>
          <w:sz w:val="20"/>
          <w:szCs w:val="20"/>
        </w:rPr>
        <w:t xml:space="preserve">   </w:t>
      </w:r>
      <w:r w:rsidR="00AE14E6" w:rsidRPr="0003383F">
        <w:rPr>
          <w:rFonts w:ascii="Arial" w:hAnsi="Arial" w:cs="Arial"/>
          <w:sz w:val="20"/>
          <w:szCs w:val="20"/>
        </w:rPr>
        <w:t xml:space="preserve"> </w:t>
      </w:r>
      <w:r w:rsidR="003A7EAF" w:rsidRPr="0003383F">
        <w:rPr>
          <w:rFonts w:ascii="Arial" w:hAnsi="Arial" w:cs="Arial"/>
          <w:sz w:val="20"/>
          <w:szCs w:val="20"/>
        </w:rPr>
        <w:t xml:space="preserve">  </w:t>
      </w:r>
      <w:r w:rsidR="003A7EAF" w:rsidRPr="0003383F">
        <w:rPr>
          <w:rFonts w:ascii="Arial" w:eastAsia="Arial" w:hAnsi="Arial" w:cs="Arial"/>
          <w:sz w:val="20"/>
          <w:szCs w:val="20"/>
        </w:rPr>
        <w:t>ΔΗΜΑΡΧΟΣ ΛΕΒΑΔΕΩΝ</w:t>
      </w:r>
    </w:p>
    <w:p w:rsidR="00B83547" w:rsidRPr="0003383F" w:rsidRDefault="00851763" w:rsidP="00FE770C">
      <w:pPr>
        <w:tabs>
          <w:tab w:val="left" w:pos="360"/>
          <w:tab w:val="left" w:pos="6237"/>
        </w:tabs>
        <w:ind w:left="360"/>
        <w:rPr>
          <w:rFonts w:ascii="Arial" w:hAnsi="Arial" w:cs="Arial"/>
          <w:sz w:val="20"/>
          <w:szCs w:val="20"/>
        </w:rPr>
      </w:pPr>
      <w:r w:rsidRPr="0003383F">
        <w:rPr>
          <w:rFonts w:ascii="Arial" w:hAnsi="Arial" w:cs="Arial"/>
          <w:sz w:val="20"/>
          <w:szCs w:val="20"/>
        </w:rPr>
        <w:t>5</w:t>
      </w:r>
      <w:r w:rsidR="003C235F" w:rsidRPr="0003383F">
        <w:rPr>
          <w:rFonts w:ascii="Arial" w:hAnsi="Arial" w:cs="Arial"/>
          <w:sz w:val="20"/>
          <w:szCs w:val="20"/>
        </w:rPr>
        <w:t>.</w:t>
      </w:r>
      <w:r w:rsidR="0079253B" w:rsidRPr="0003383F">
        <w:rPr>
          <w:rFonts w:ascii="Arial" w:hAnsi="Arial" w:cs="Arial"/>
          <w:sz w:val="20"/>
          <w:szCs w:val="20"/>
        </w:rPr>
        <w:t>Καπλάνης Κωνσταντίνος</w:t>
      </w:r>
    </w:p>
    <w:p w:rsidR="00092C75" w:rsidRPr="0003383F" w:rsidRDefault="00092C75" w:rsidP="00FE770C">
      <w:pPr>
        <w:tabs>
          <w:tab w:val="left" w:pos="360"/>
          <w:tab w:val="left" w:pos="6237"/>
        </w:tabs>
        <w:ind w:left="360"/>
        <w:rPr>
          <w:rFonts w:ascii="Arial" w:hAnsi="Arial" w:cs="Arial"/>
          <w:sz w:val="20"/>
          <w:szCs w:val="20"/>
        </w:rPr>
      </w:pPr>
      <w:r w:rsidRPr="0003383F">
        <w:rPr>
          <w:rFonts w:ascii="Arial" w:hAnsi="Arial" w:cs="Arial"/>
          <w:sz w:val="20"/>
          <w:szCs w:val="20"/>
        </w:rPr>
        <w:t xml:space="preserve">6. </w:t>
      </w:r>
      <w:proofErr w:type="spellStart"/>
      <w:r w:rsidRPr="0003383F">
        <w:rPr>
          <w:rFonts w:ascii="Arial" w:hAnsi="Arial" w:cs="Arial"/>
          <w:sz w:val="20"/>
          <w:szCs w:val="20"/>
        </w:rPr>
        <w:t>Πούλος</w:t>
      </w:r>
      <w:proofErr w:type="spellEnd"/>
      <w:r w:rsidRPr="0003383F">
        <w:rPr>
          <w:rFonts w:ascii="Arial" w:hAnsi="Arial" w:cs="Arial"/>
          <w:sz w:val="20"/>
          <w:szCs w:val="20"/>
        </w:rPr>
        <w:t xml:space="preserve"> Ευάγγελος</w:t>
      </w:r>
    </w:p>
    <w:p w:rsidR="00FE770C" w:rsidRPr="0003383F" w:rsidRDefault="00092C75" w:rsidP="00FE770C">
      <w:pPr>
        <w:tabs>
          <w:tab w:val="left" w:pos="360"/>
          <w:tab w:val="left" w:pos="6237"/>
        </w:tabs>
        <w:ind w:left="360"/>
        <w:rPr>
          <w:rFonts w:ascii="Arial" w:hAnsi="Arial" w:cs="Arial"/>
          <w:sz w:val="20"/>
          <w:szCs w:val="20"/>
        </w:rPr>
      </w:pPr>
      <w:r w:rsidRPr="0003383F">
        <w:rPr>
          <w:rFonts w:ascii="Arial" w:hAnsi="Arial" w:cs="Arial"/>
          <w:sz w:val="20"/>
          <w:szCs w:val="20"/>
        </w:rPr>
        <w:t>7</w:t>
      </w:r>
      <w:r w:rsidR="00B83547" w:rsidRPr="0003383F">
        <w:rPr>
          <w:rFonts w:ascii="Arial" w:hAnsi="Arial" w:cs="Arial"/>
          <w:sz w:val="20"/>
          <w:szCs w:val="20"/>
        </w:rPr>
        <w:t xml:space="preserve">. </w:t>
      </w:r>
      <w:proofErr w:type="spellStart"/>
      <w:r w:rsidR="00FA396A" w:rsidRPr="0003383F">
        <w:rPr>
          <w:rFonts w:ascii="Arial" w:hAnsi="Arial" w:cs="Arial"/>
          <w:sz w:val="20"/>
          <w:szCs w:val="20"/>
        </w:rPr>
        <w:t>Μπράλιος</w:t>
      </w:r>
      <w:proofErr w:type="spellEnd"/>
      <w:r w:rsidR="00FA396A" w:rsidRPr="0003383F">
        <w:rPr>
          <w:rFonts w:ascii="Arial" w:hAnsi="Arial" w:cs="Arial"/>
          <w:sz w:val="20"/>
          <w:szCs w:val="20"/>
        </w:rPr>
        <w:t xml:space="preserve"> Νικόλαος</w:t>
      </w:r>
    </w:p>
    <w:sectPr w:rsidR="00FE770C" w:rsidRPr="0003383F" w:rsidSect="008C56A4">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73B6" w:rsidRDefault="00FB73B6">
      <w:r>
        <w:separator/>
      </w:r>
    </w:p>
  </w:endnote>
  <w:endnote w:type="continuationSeparator" w:id="0">
    <w:p w:rsidR="00FB73B6" w:rsidRDefault="00FB73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73B6" w:rsidRDefault="00FB73B6">
      <w:r>
        <w:separator/>
      </w:r>
    </w:p>
  </w:footnote>
  <w:footnote w:type="continuationSeparator" w:id="0">
    <w:p w:rsidR="00FB73B6" w:rsidRDefault="00FB73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87" w:rsidRDefault="00361B6E">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BB6287" w:rsidRDefault="00361B6E">
                <w:pPr>
                  <w:pStyle w:val="af1"/>
                </w:pPr>
                <w:r>
                  <w:rPr>
                    <w:rStyle w:val="a3"/>
                  </w:rPr>
                  <w:fldChar w:fldCharType="begin"/>
                </w:r>
                <w:r w:rsidR="00BB6287">
                  <w:rPr>
                    <w:rStyle w:val="a3"/>
                  </w:rPr>
                  <w:instrText xml:space="preserve"> PAGE </w:instrText>
                </w:r>
                <w:r>
                  <w:rPr>
                    <w:rStyle w:val="a3"/>
                  </w:rPr>
                  <w:fldChar w:fldCharType="separate"/>
                </w:r>
                <w:r w:rsidR="00946EF0">
                  <w:rPr>
                    <w:rStyle w:val="a3"/>
                    <w:noProof/>
                  </w:rPr>
                  <w:t>2</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87" w:rsidRDefault="00BB628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13E6941"/>
    <w:multiLevelType w:val="hybridMultilevel"/>
    <w:tmpl w:val="79F073E8"/>
    <w:lvl w:ilvl="0" w:tplc="AC468FF0">
      <w:start w:val="1"/>
      <w:numFmt w:val="decimal"/>
      <w:lvlText w:val="%1."/>
      <w:lvlJc w:val="left"/>
      <w:pPr>
        <w:ind w:left="5790" w:hanging="360"/>
      </w:pPr>
      <w:rPr>
        <w:rFonts w:hint="default"/>
        <w:sz w:val="20"/>
      </w:rPr>
    </w:lvl>
    <w:lvl w:ilvl="1" w:tplc="04080019" w:tentative="1">
      <w:start w:val="1"/>
      <w:numFmt w:val="lowerLetter"/>
      <w:lvlText w:val="%2."/>
      <w:lvlJc w:val="left"/>
      <w:pPr>
        <w:ind w:left="6510" w:hanging="360"/>
      </w:pPr>
    </w:lvl>
    <w:lvl w:ilvl="2" w:tplc="0408001B" w:tentative="1">
      <w:start w:val="1"/>
      <w:numFmt w:val="lowerRoman"/>
      <w:lvlText w:val="%3."/>
      <w:lvlJc w:val="right"/>
      <w:pPr>
        <w:ind w:left="7230" w:hanging="180"/>
      </w:pPr>
    </w:lvl>
    <w:lvl w:ilvl="3" w:tplc="0408000F" w:tentative="1">
      <w:start w:val="1"/>
      <w:numFmt w:val="decimal"/>
      <w:lvlText w:val="%4."/>
      <w:lvlJc w:val="left"/>
      <w:pPr>
        <w:ind w:left="7950" w:hanging="360"/>
      </w:pPr>
    </w:lvl>
    <w:lvl w:ilvl="4" w:tplc="04080019" w:tentative="1">
      <w:start w:val="1"/>
      <w:numFmt w:val="lowerLetter"/>
      <w:lvlText w:val="%5."/>
      <w:lvlJc w:val="left"/>
      <w:pPr>
        <w:ind w:left="8670" w:hanging="360"/>
      </w:pPr>
    </w:lvl>
    <w:lvl w:ilvl="5" w:tplc="0408001B" w:tentative="1">
      <w:start w:val="1"/>
      <w:numFmt w:val="lowerRoman"/>
      <w:lvlText w:val="%6."/>
      <w:lvlJc w:val="right"/>
      <w:pPr>
        <w:ind w:left="9390" w:hanging="180"/>
      </w:pPr>
    </w:lvl>
    <w:lvl w:ilvl="6" w:tplc="0408000F" w:tentative="1">
      <w:start w:val="1"/>
      <w:numFmt w:val="decimal"/>
      <w:lvlText w:val="%7."/>
      <w:lvlJc w:val="left"/>
      <w:pPr>
        <w:ind w:left="10110" w:hanging="360"/>
      </w:pPr>
    </w:lvl>
    <w:lvl w:ilvl="7" w:tplc="04080019" w:tentative="1">
      <w:start w:val="1"/>
      <w:numFmt w:val="lowerLetter"/>
      <w:lvlText w:val="%8."/>
      <w:lvlJc w:val="left"/>
      <w:pPr>
        <w:ind w:left="10830" w:hanging="360"/>
      </w:pPr>
    </w:lvl>
    <w:lvl w:ilvl="8" w:tplc="0408001B" w:tentative="1">
      <w:start w:val="1"/>
      <w:numFmt w:val="lowerRoman"/>
      <w:lvlText w:val="%9."/>
      <w:lvlJc w:val="right"/>
      <w:pPr>
        <w:ind w:left="11550" w:hanging="180"/>
      </w:pPr>
    </w:lvl>
  </w:abstractNum>
  <w:abstractNum w:abstractNumId="5">
    <w:nsid w:val="113F54EC"/>
    <w:multiLevelType w:val="hybridMultilevel"/>
    <w:tmpl w:val="50FC427E"/>
    <w:lvl w:ilvl="0" w:tplc="0408000F">
      <w:start w:val="1"/>
      <w:numFmt w:val="decimal"/>
      <w:lvlText w:val="%1."/>
      <w:lvlJc w:val="left"/>
      <w:pPr>
        <w:ind w:left="1920" w:hanging="360"/>
      </w:p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6">
    <w:nsid w:val="116922B9"/>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161E2E56"/>
    <w:multiLevelType w:val="hybridMultilevel"/>
    <w:tmpl w:val="66CC10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D5C0F9E"/>
    <w:multiLevelType w:val="multilevel"/>
    <w:tmpl w:val="00000002"/>
    <w:lvl w:ilvl="0">
      <w:start w:val="1"/>
      <w:numFmt w:val="decimal"/>
      <w:lvlText w:val="%1."/>
      <w:lvlJc w:val="left"/>
      <w:pPr>
        <w:tabs>
          <w:tab w:val="num" w:pos="720"/>
        </w:tabs>
        <w:ind w:left="720" w:hanging="360"/>
      </w:pPr>
      <w:rPr>
        <w:rFonts w:ascii="Calibri" w:eastAsia="SimSun" w:hAnsi="Calibri" w:cs="Calibri"/>
        <w:b w:val="0"/>
        <w:bCs/>
        <w:i/>
        <w:iCs/>
        <w:spacing w:val="0"/>
        <w:kern w:val="1"/>
        <w:sz w:val="22"/>
        <w:szCs w:val="22"/>
        <w:highlight w:val="white"/>
        <w:lang w:val="el-GR" w:eastAsia="zh-CN" w:bidi="hi-IN"/>
      </w:rPr>
    </w:lvl>
    <w:lvl w:ilvl="1">
      <w:start w:val="1"/>
      <w:numFmt w:val="decimal"/>
      <w:lvlText w:val="%2."/>
      <w:lvlJc w:val="left"/>
      <w:pPr>
        <w:tabs>
          <w:tab w:val="num" w:pos="3479"/>
        </w:tabs>
        <w:ind w:left="347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200344AC"/>
    <w:multiLevelType w:val="hybridMultilevel"/>
    <w:tmpl w:val="9F40ED0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304012A"/>
    <w:multiLevelType w:val="hybridMultilevel"/>
    <w:tmpl w:val="904E83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33144D9A"/>
    <w:multiLevelType w:val="hybridMultilevel"/>
    <w:tmpl w:val="ED8464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367C6279"/>
    <w:multiLevelType w:val="hybridMultilevel"/>
    <w:tmpl w:val="99CEFFEA"/>
    <w:lvl w:ilvl="0" w:tplc="6C2C6008">
      <w:start w:val="3"/>
      <w:numFmt w:val="decimal"/>
      <w:lvlText w:val="%1."/>
      <w:lvlJc w:val="left"/>
      <w:pPr>
        <w:ind w:left="360" w:hanging="360"/>
      </w:pPr>
      <w:rPr>
        <w:rFonts w:eastAsia="Cambria" w:hint="default"/>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3">
    <w:nsid w:val="490F0FDC"/>
    <w:multiLevelType w:val="hybridMultilevel"/>
    <w:tmpl w:val="009496E2"/>
    <w:lvl w:ilvl="0" w:tplc="0408000F">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4E490E41"/>
    <w:multiLevelType w:val="hybridMultilevel"/>
    <w:tmpl w:val="EEDE5B92"/>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631B43BA"/>
    <w:multiLevelType w:val="hybridMultilevel"/>
    <w:tmpl w:val="F19A5EE6"/>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7D7D0182"/>
    <w:multiLevelType w:val="hybridMultilevel"/>
    <w:tmpl w:val="29B8F87E"/>
    <w:lvl w:ilvl="0" w:tplc="C7D005A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0"/>
  </w:num>
  <w:num w:numId="2">
    <w:abstractNumId w:val="1"/>
  </w:num>
  <w:num w:numId="3">
    <w:abstractNumId w:val="14"/>
  </w:num>
  <w:num w:numId="4">
    <w:abstractNumId w:val="15"/>
  </w:num>
  <w:num w:numId="5">
    <w:abstractNumId w:val="4"/>
  </w:num>
  <w:num w:numId="6">
    <w:abstractNumId w:val="9"/>
  </w:num>
  <w:num w:numId="7">
    <w:abstractNumId w:val="12"/>
  </w:num>
  <w:num w:numId="8">
    <w:abstractNumId w:val="7"/>
  </w:num>
  <w:num w:numId="9">
    <w:abstractNumId w:val="2"/>
  </w:num>
  <w:num w:numId="10">
    <w:abstractNumId w:val="11"/>
  </w:num>
  <w:num w:numId="11">
    <w:abstractNumId w:val="8"/>
  </w:num>
  <w:num w:numId="12">
    <w:abstractNumId w:val="13"/>
  </w:num>
  <w:num w:numId="13">
    <w:abstractNumId w:val="10"/>
  </w:num>
  <w:num w:numId="14">
    <w:abstractNumId w:val="5"/>
  </w:num>
  <w:num w:numId="15">
    <w:abstractNumId w:val="6"/>
  </w:num>
  <w:num w:numId="16">
    <w:abstractNumId w:val="1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73730">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36AE"/>
    <w:rsid w:val="000170D9"/>
    <w:rsid w:val="00017118"/>
    <w:rsid w:val="00017E38"/>
    <w:rsid w:val="00025B96"/>
    <w:rsid w:val="0003383F"/>
    <w:rsid w:val="00033CFA"/>
    <w:rsid w:val="000378B7"/>
    <w:rsid w:val="000413CA"/>
    <w:rsid w:val="00042132"/>
    <w:rsid w:val="00050E6E"/>
    <w:rsid w:val="0005110F"/>
    <w:rsid w:val="0005483D"/>
    <w:rsid w:val="00055514"/>
    <w:rsid w:val="00060CC3"/>
    <w:rsid w:val="00066288"/>
    <w:rsid w:val="00071FA5"/>
    <w:rsid w:val="00073F74"/>
    <w:rsid w:val="00092C75"/>
    <w:rsid w:val="00097687"/>
    <w:rsid w:val="000B247B"/>
    <w:rsid w:val="000B32D2"/>
    <w:rsid w:val="000B4F9B"/>
    <w:rsid w:val="000C27BA"/>
    <w:rsid w:val="000C2D8A"/>
    <w:rsid w:val="000C30B5"/>
    <w:rsid w:val="000C3CCB"/>
    <w:rsid w:val="000D53A5"/>
    <w:rsid w:val="000D7650"/>
    <w:rsid w:val="000E1B84"/>
    <w:rsid w:val="000E3782"/>
    <w:rsid w:val="00106413"/>
    <w:rsid w:val="00113E80"/>
    <w:rsid w:val="0011409B"/>
    <w:rsid w:val="00114DF6"/>
    <w:rsid w:val="00115D2A"/>
    <w:rsid w:val="00120C06"/>
    <w:rsid w:val="001302D5"/>
    <w:rsid w:val="00132B33"/>
    <w:rsid w:val="001346AB"/>
    <w:rsid w:val="00135C95"/>
    <w:rsid w:val="00142618"/>
    <w:rsid w:val="001459CD"/>
    <w:rsid w:val="00145EE5"/>
    <w:rsid w:val="00151EB0"/>
    <w:rsid w:val="00155779"/>
    <w:rsid w:val="00155B75"/>
    <w:rsid w:val="001577EF"/>
    <w:rsid w:val="001579DB"/>
    <w:rsid w:val="00157A71"/>
    <w:rsid w:val="00162B2E"/>
    <w:rsid w:val="00165410"/>
    <w:rsid w:val="0017320C"/>
    <w:rsid w:val="00181704"/>
    <w:rsid w:val="00190EE2"/>
    <w:rsid w:val="00196C95"/>
    <w:rsid w:val="001A0B05"/>
    <w:rsid w:val="001A184F"/>
    <w:rsid w:val="001A4EF0"/>
    <w:rsid w:val="001B049F"/>
    <w:rsid w:val="001B2912"/>
    <w:rsid w:val="001B4135"/>
    <w:rsid w:val="001B5CEF"/>
    <w:rsid w:val="001B63B1"/>
    <w:rsid w:val="001B7132"/>
    <w:rsid w:val="001C67C9"/>
    <w:rsid w:val="001D4BBB"/>
    <w:rsid w:val="001E01CA"/>
    <w:rsid w:val="001E11DA"/>
    <w:rsid w:val="001E22A1"/>
    <w:rsid w:val="001E4D4C"/>
    <w:rsid w:val="001E6338"/>
    <w:rsid w:val="00204658"/>
    <w:rsid w:val="0020594B"/>
    <w:rsid w:val="0021152E"/>
    <w:rsid w:val="00220033"/>
    <w:rsid w:val="00220115"/>
    <w:rsid w:val="00226747"/>
    <w:rsid w:val="00226885"/>
    <w:rsid w:val="002365ED"/>
    <w:rsid w:val="00243EFB"/>
    <w:rsid w:val="002525D4"/>
    <w:rsid w:val="00253B9E"/>
    <w:rsid w:val="002549B6"/>
    <w:rsid w:val="0025504C"/>
    <w:rsid w:val="00256D3C"/>
    <w:rsid w:val="00261253"/>
    <w:rsid w:val="00264794"/>
    <w:rsid w:val="00265A2A"/>
    <w:rsid w:val="0027238F"/>
    <w:rsid w:val="00275B54"/>
    <w:rsid w:val="002836AE"/>
    <w:rsid w:val="0028445A"/>
    <w:rsid w:val="002963E1"/>
    <w:rsid w:val="0029648E"/>
    <w:rsid w:val="002A4FD5"/>
    <w:rsid w:val="002B291B"/>
    <w:rsid w:val="002B6D29"/>
    <w:rsid w:val="002C18FD"/>
    <w:rsid w:val="002C5087"/>
    <w:rsid w:val="002C7914"/>
    <w:rsid w:val="002D1943"/>
    <w:rsid w:val="002D284B"/>
    <w:rsid w:val="002D4538"/>
    <w:rsid w:val="002E1914"/>
    <w:rsid w:val="002E2279"/>
    <w:rsid w:val="002E2EC6"/>
    <w:rsid w:val="002E4DA7"/>
    <w:rsid w:val="002E6F06"/>
    <w:rsid w:val="002F2D5A"/>
    <w:rsid w:val="002F30A5"/>
    <w:rsid w:val="00301399"/>
    <w:rsid w:val="003017C6"/>
    <w:rsid w:val="00304490"/>
    <w:rsid w:val="00310158"/>
    <w:rsid w:val="0032160F"/>
    <w:rsid w:val="003217F0"/>
    <w:rsid w:val="0032279B"/>
    <w:rsid w:val="003234B1"/>
    <w:rsid w:val="00324A25"/>
    <w:rsid w:val="003340D2"/>
    <w:rsid w:val="00341C67"/>
    <w:rsid w:val="00343BC7"/>
    <w:rsid w:val="00345753"/>
    <w:rsid w:val="00354A9F"/>
    <w:rsid w:val="00354BBD"/>
    <w:rsid w:val="00361B6E"/>
    <w:rsid w:val="00363CA6"/>
    <w:rsid w:val="003666A6"/>
    <w:rsid w:val="00371783"/>
    <w:rsid w:val="003815F0"/>
    <w:rsid w:val="003818B2"/>
    <w:rsid w:val="003831A1"/>
    <w:rsid w:val="00384268"/>
    <w:rsid w:val="00390DFA"/>
    <w:rsid w:val="003950A3"/>
    <w:rsid w:val="003A4C37"/>
    <w:rsid w:val="003A6B6D"/>
    <w:rsid w:val="003A7EAF"/>
    <w:rsid w:val="003B3429"/>
    <w:rsid w:val="003B5930"/>
    <w:rsid w:val="003C235F"/>
    <w:rsid w:val="003C2DCE"/>
    <w:rsid w:val="003C38EA"/>
    <w:rsid w:val="003C79BD"/>
    <w:rsid w:val="003D3232"/>
    <w:rsid w:val="003D36C5"/>
    <w:rsid w:val="003D4108"/>
    <w:rsid w:val="003D7E15"/>
    <w:rsid w:val="003E3562"/>
    <w:rsid w:val="003E6936"/>
    <w:rsid w:val="003F36E8"/>
    <w:rsid w:val="00404CF8"/>
    <w:rsid w:val="00406541"/>
    <w:rsid w:val="00411130"/>
    <w:rsid w:val="00411AEF"/>
    <w:rsid w:val="00414942"/>
    <w:rsid w:val="004241E8"/>
    <w:rsid w:val="00424C24"/>
    <w:rsid w:val="00426BAB"/>
    <w:rsid w:val="00431026"/>
    <w:rsid w:val="00435514"/>
    <w:rsid w:val="0044667E"/>
    <w:rsid w:val="00446B60"/>
    <w:rsid w:val="004600E1"/>
    <w:rsid w:val="004650CA"/>
    <w:rsid w:val="004762A5"/>
    <w:rsid w:val="00476DAD"/>
    <w:rsid w:val="00477A14"/>
    <w:rsid w:val="00481423"/>
    <w:rsid w:val="00482DC2"/>
    <w:rsid w:val="0048586E"/>
    <w:rsid w:val="004901FD"/>
    <w:rsid w:val="00495AB0"/>
    <w:rsid w:val="004A4FD6"/>
    <w:rsid w:val="004A6A11"/>
    <w:rsid w:val="004A6ABB"/>
    <w:rsid w:val="004B2E58"/>
    <w:rsid w:val="004B7126"/>
    <w:rsid w:val="004D22B1"/>
    <w:rsid w:val="004D6A9F"/>
    <w:rsid w:val="004E42A0"/>
    <w:rsid w:val="004E6F72"/>
    <w:rsid w:val="004E727A"/>
    <w:rsid w:val="00507FE0"/>
    <w:rsid w:val="005109CE"/>
    <w:rsid w:val="005178E5"/>
    <w:rsid w:val="00526082"/>
    <w:rsid w:val="0052635A"/>
    <w:rsid w:val="0052681C"/>
    <w:rsid w:val="00526B61"/>
    <w:rsid w:val="0054173F"/>
    <w:rsid w:val="00541AD6"/>
    <w:rsid w:val="00547183"/>
    <w:rsid w:val="00547736"/>
    <w:rsid w:val="00553F7E"/>
    <w:rsid w:val="00554F44"/>
    <w:rsid w:val="0056052F"/>
    <w:rsid w:val="005643B0"/>
    <w:rsid w:val="00564CB7"/>
    <w:rsid w:val="00570C36"/>
    <w:rsid w:val="00575879"/>
    <w:rsid w:val="00582DA8"/>
    <w:rsid w:val="00583B2C"/>
    <w:rsid w:val="00583D18"/>
    <w:rsid w:val="00586F7E"/>
    <w:rsid w:val="005A46AF"/>
    <w:rsid w:val="005A7C2D"/>
    <w:rsid w:val="005B372A"/>
    <w:rsid w:val="005B55CE"/>
    <w:rsid w:val="005C44F5"/>
    <w:rsid w:val="005C56F0"/>
    <w:rsid w:val="005C6695"/>
    <w:rsid w:val="005D2212"/>
    <w:rsid w:val="005D264F"/>
    <w:rsid w:val="005E0954"/>
    <w:rsid w:val="005E39F4"/>
    <w:rsid w:val="005E6657"/>
    <w:rsid w:val="005E6AD5"/>
    <w:rsid w:val="005E7301"/>
    <w:rsid w:val="005F082D"/>
    <w:rsid w:val="005F1844"/>
    <w:rsid w:val="005F79F8"/>
    <w:rsid w:val="005F7FB2"/>
    <w:rsid w:val="0060147E"/>
    <w:rsid w:val="0060224B"/>
    <w:rsid w:val="006041E2"/>
    <w:rsid w:val="00604B45"/>
    <w:rsid w:val="00604E90"/>
    <w:rsid w:val="00607783"/>
    <w:rsid w:val="00607839"/>
    <w:rsid w:val="006148EF"/>
    <w:rsid w:val="00620870"/>
    <w:rsid w:val="00625FF1"/>
    <w:rsid w:val="006265D5"/>
    <w:rsid w:val="00631478"/>
    <w:rsid w:val="00633DED"/>
    <w:rsid w:val="006348A7"/>
    <w:rsid w:val="00635B28"/>
    <w:rsid w:val="00645374"/>
    <w:rsid w:val="00656B89"/>
    <w:rsid w:val="00663A0C"/>
    <w:rsid w:val="00681BEC"/>
    <w:rsid w:val="006908AC"/>
    <w:rsid w:val="006A654E"/>
    <w:rsid w:val="006B47C3"/>
    <w:rsid w:val="006C10D0"/>
    <w:rsid w:val="006C12E9"/>
    <w:rsid w:val="006C1CE4"/>
    <w:rsid w:val="006C20D0"/>
    <w:rsid w:val="006D1CF9"/>
    <w:rsid w:val="006D4474"/>
    <w:rsid w:val="006E352C"/>
    <w:rsid w:val="006E5B34"/>
    <w:rsid w:val="006F31D8"/>
    <w:rsid w:val="006F53B6"/>
    <w:rsid w:val="006F6673"/>
    <w:rsid w:val="00700DEE"/>
    <w:rsid w:val="0070421F"/>
    <w:rsid w:val="007100F2"/>
    <w:rsid w:val="0071065A"/>
    <w:rsid w:val="00731EC0"/>
    <w:rsid w:val="00735575"/>
    <w:rsid w:val="00737C1A"/>
    <w:rsid w:val="00741E52"/>
    <w:rsid w:val="00745121"/>
    <w:rsid w:val="007456A2"/>
    <w:rsid w:val="00747F8A"/>
    <w:rsid w:val="007544DE"/>
    <w:rsid w:val="007572BD"/>
    <w:rsid w:val="00762A5B"/>
    <w:rsid w:val="007638BA"/>
    <w:rsid w:val="00765350"/>
    <w:rsid w:val="007705FC"/>
    <w:rsid w:val="00770847"/>
    <w:rsid w:val="007728BB"/>
    <w:rsid w:val="007748BA"/>
    <w:rsid w:val="00774BE0"/>
    <w:rsid w:val="00781989"/>
    <w:rsid w:val="0078420A"/>
    <w:rsid w:val="00784345"/>
    <w:rsid w:val="0079253B"/>
    <w:rsid w:val="007970C0"/>
    <w:rsid w:val="00797659"/>
    <w:rsid w:val="007A3F13"/>
    <w:rsid w:val="007A7C17"/>
    <w:rsid w:val="007B179E"/>
    <w:rsid w:val="007B603B"/>
    <w:rsid w:val="007B7659"/>
    <w:rsid w:val="007C3188"/>
    <w:rsid w:val="007C7B0F"/>
    <w:rsid w:val="007D26EA"/>
    <w:rsid w:val="007E0C09"/>
    <w:rsid w:val="007E6F5B"/>
    <w:rsid w:val="00802A86"/>
    <w:rsid w:val="008039F8"/>
    <w:rsid w:val="0080716F"/>
    <w:rsid w:val="00816643"/>
    <w:rsid w:val="0082068C"/>
    <w:rsid w:val="0082269F"/>
    <w:rsid w:val="008233BC"/>
    <w:rsid w:val="008234E5"/>
    <w:rsid w:val="008270DF"/>
    <w:rsid w:val="008271CB"/>
    <w:rsid w:val="00833173"/>
    <w:rsid w:val="008426F8"/>
    <w:rsid w:val="00846B24"/>
    <w:rsid w:val="0084741B"/>
    <w:rsid w:val="00851763"/>
    <w:rsid w:val="00853499"/>
    <w:rsid w:val="00854F4E"/>
    <w:rsid w:val="008573D2"/>
    <w:rsid w:val="008624CB"/>
    <w:rsid w:val="0086636B"/>
    <w:rsid w:val="00867C10"/>
    <w:rsid w:val="00872040"/>
    <w:rsid w:val="00896B10"/>
    <w:rsid w:val="008A5B7E"/>
    <w:rsid w:val="008B0877"/>
    <w:rsid w:val="008B1568"/>
    <w:rsid w:val="008B3851"/>
    <w:rsid w:val="008C4D4B"/>
    <w:rsid w:val="008C56A4"/>
    <w:rsid w:val="008E0542"/>
    <w:rsid w:val="008E4426"/>
    <w:rsid w:val="008F1A92"/>
    <w:rsid w:val="008F26A1"/>
    <w:rsid w:val="008F68AE"/>
    <w:rsid w:val="009008E7"/>
    <w:rsid w:val="009113F5"/>
    <w:rsid w:val="00913524"/>
    <w:rsid w:val="00920FC0"/>
    <w:rsid w:val="00921709"/>
    <w:rsid w:val="00922F97"/>
    <w:rsid w:val="00923F1E"/>
    <w:rsid w:val="009346A4"/>
    <w:rsid w:val="00940CB0"/>
    <w:rsid w:val="00942669"/>
    <w:rsid w:val="00942AA3"/>
    <w:rsid w:val="00946EF0"/>
    <w:rsid w:val="00954DB1"/>
    <w:rsid w:val="009576A7"/>
    <w:rsid w:val="0096073A"/>
    <w:rsid w:val="00960DDD"/>
    <w:rsid w:val="009654D4"/>
    <w:rsid w:val="0097351D"/>
    <w:rsid w:val="00980554"/>
    <w:rsid w:val="00984106"/>
    <w:rsid w:val="00992519"/>
    <w:rsid w:val="009A5FF6"/>
    <w:rsid w:val="009A7553"/>
    <w:rsid w:val="009B5098"/>
    <w:rsid w:val="009C2AE2"/>
    <w:rsid w:val="009C5AFD"/>
    <w:rsid w:val="009D4B51"/>
    <w:rsid w:val="009E48F4"/>
    <w:rsid w:val="009F4B5B"/>
    <w:rsid w:val="00A1563F"/>
    <w:rsid w:val="00A33924"/>
    <w:rsid w:val="00A369E8"/>
    <w:rsid w:val="00A36F5D"/>
    <w:rsid w:val="00A37F05"/>
    <w:rsid w:val="00A40192"/>
    <w:rsid w:val="00A40B9A"/>
    <w:rsid w:val="00A450AC"/>
    <w:rsid w:val="00A45396"/>
    <w:rsid w:val="00A54613"/>
    <w:rsid w:val="00A568A4"/>
    <w:rsid w:val="00A67893"/>
    <w:rsid w:val="00A70D00"/>
    <w:rsid w:val="00A7230E"/>
    <w:rsid w:val="00A7365F"/>
    <w:rsid w:val="00A743A8"/>
    <w:rsid w:val="00A75549"/>
    <w:rsid w:val="00A80F1E"/>
    <w:rsid w:val="00A8137D"/>
    <w:rsid w:val="00A81DAA"/>
    <w:rsid w:val="00A859D3"/>
    <w:rsid w:val="00A86B9D"/>
    <w:rsid w:val="00A911B6"/>
    <w:rsid w:val="00A95710"/>
    <w:rsid w:val="00AA40CD"/>
    <w:rsid w:val="00AB58C9"/>
    <w:rsid w:val="00AB6077"/>
    <w:rsid w:val="00AC24B1"/>
    <w:rsid w:val="00AC70D6"/>
    <w:rsid w:val="00AD0CDD"/>
    <w:rsid w:val="00AD6747"/>
    <w:rsid w:val="00AE14E6"/>
    <w:rsid w:val="00B04804"/>
    <w:rsid w:val="00B04994"/>
    <w:rsid w:val="00B050E7"/>
    <w:rsid w:val="00B16BE3"/>
    <w:rsid w:val="00B214AE"/>
    <w:rsid w:val="00B2563A"/>
    <w:rsid w:val="00B27522"/>
    <w:rsid w:val="00B3207E"/>
    <w:rsid w:val="00B36F68"/>
    <w:rsid w:val="00B43889"/>
    <w:rsid w:val="00B44282"/>
    <w:rsid w:val="00B523B0"/>
    <w:rsid w:val="00B63B8F"/>
    <w:rsid w:val="00B66A85"/>
    <w:rsid w:val="00B761EA"/>
    <w:rsid w:val="00B81CB6"/>
    <w:rsid w:val="00B831F3"/>
    <w:rsid w:val="00B83547"/>
    <w:rsid w:val="00B84CB7"/>
    <w:rsid w:val="00B85114"/>
    <w:rsid w:val="00B863CD"/>
    <w:rsid w:val="00B87DFD"/>
    <w:rsid w:val="00B935DB"/>
    <w:rsid w:val="00BA43E7"/>
    <w:rsid w:val="00BB6287"/>
    <w:rsid w:val="00BC3DB9"/>
    <w:rsid w:val="00BC4511"/>
    <w:rsid w:val="00BD04FF"/>
    <w:rsid w:val="00BD7052"/>
    <w:rsid w:val="00BE3A82"/>
    <w:rsid w:val="00BF070A"/>
    <w:rsid w:val="00BF2482"/>
    <w:rsid w:val="00BF273F"/>
    <w:rsid w:val="00BF2EBA"/>
    <w:rsid w:val="00BF2F35"/>
    <w:rsid w:val="00BF3750"/>
    <w:rsid w:val="00BF7F14"/>
    <w:rsid w:val="00C00BA5"/>
    <w:rsid w:val="00C054E9"/>
    <w:rsid w:val="00C11E3B"/>
    <w:rsid w:val="00C1449D"/>
    <w:rsid w:val="00C16B68"/>
    <w:rsid w:val="00C2398F"/>
    <w:rsid w:val="00C23E28"/>
    <w:rsid w:val="00C27633"/>
    <w:rsid w:val="00C35EE2"/>
    <w:rsid w:val="00C51414"/>
    <w:rsid w:val="00C563B9"/>
    <w:rsid w:val="00C6042A"/>
    <w:rsid w:val="00C65C37"/>
    <w:rsid w:val="00C66A45"/>
    <w:rsid w:val="00C675EA"/>
    <w:rsid w:val="00C737D9"/>
    <w:rsid w:val="00C812E2"/>
    <w:rsid w:val="00C81B65"/>
    <w:rsid w:val="00C928B0"/>
    <w:rsid w:val="00C97E3B"/>
    <w:rsid w:val="00CA76C1"/>
    <w:rsid w:val="00CA773A"/>
    <w:rsid w:val="00CB009D"/>
    <w:rsid w:val="00CB01AF"/>
    <w:rsid w:val="00CB165F"/>
    <w:rsid w:val="00CB18E6"/>
    <w:rsid w:val="00CC0DE3"/>
    <w:rsid w:val="00CC150F"/>
    <w:rsid w:val="00CC32C3"/>
    <w:rsid w:val="00CC77E2"/>
    <w:rsid w:val="00CC7F23"/>
    <w:rsid w:val="00CD06E0"/>
    <w:rsid w:val="00CD3402"/>
    <w:rsid w:val="00CD36A0"/>
    <w:rsid w:val="00CD52EF"/>
    <w:rsid w:val="00CD60B3"/>
    <w:rsid w:val="00CE0C95"/>
    <w:rsid w:val="00CE2BBE"/>
    <w:rsid w:val="00CE5F90"/>
    <w:rsid w:val="00CF493D"/>
    <w:rsid w:val="00D015C4"/>
    <w:rsid w:val="00D06531"/>
    <w:rsid w:val="00D074CE"/>
    <w:rsid w:val="00D1254C"/>
    <w:rsid w:val="00D13A1C"/>
    <w:rsid w:val="00D1492F"/>
    <w:rsid w:val="00D163D9"/>
    <w:rsid w:val="00D17BBF"/>
    <w:rsid w:val="00D2710C"/>
    <w:rsid w:val="00D2744A"/>
    <w:rsid w:val="00D33641"/>
    <w:rsid w:val="00D361AE"/>
    <w:rsid w:val="00D37CEF"/>
    <w:rsid w:val="00D4410C"/>
    <w:rsid w:val="00D5621A"/>
    <w:rsid w:val="00D571FC"/>
    <w:rsid w:val="00D656DE"/>
    <w:rsid w:val="00D754C0"/>
    <w:rsid w:val="00D83F33"/>
    <w:rsid w:val="00D84C46"/>
    <w:rsid w:val="00D871EE"/>
    <w:rsid w:val="00D91532"/>
    <w:rsid w:val="00D939C3"/>
    <w:rsid w:val="00D9532E"/>
    <w:rsid w:val="00DA189B"/>
    <w:rsid w:val="00DA5817"/>
    <w:rsid w:val="00DA6D14"/>
    <w:rsid w:val="00DB049B"/>
    <w:rsid w:val="00DB60C7"/>
    <w:rsid w:val="00DD0156"/>
    <w:rsid w:val="00DD03B9"/>
    <w:rsid w:val="00DD0523"/>
    <w:rsid w:val="00DD6684"/>
    <w:rsid w:val="00DD75B3"/>
    <w:rsid w:val="00DE4CCA"/>
    <w:rsid w:val="00DE6A3D"/>
    <w:rsid w:val="00DE6FA3"/>
    <w:rsid w:val="00DF0C34"/>
    <w:rsid w:val="00DF26DC"/>
    <w:rsid w:val="00DF614A"/>
    <w:rsid w:val="00DF6BA9"/>
    <w:rsid w:val="00DF737C"/>
    <w:rsid w:val="00E0792A"/>
    <w:rsid w:val="00E21056"/>
    <w:rsid w:val="00E2646B"/>
    <w:rsid w:val="00E270B5"/>
    <w:rsid w:val="00E34D19"/>
    <w:rsid w:val="00E35054"/>
    <w:rsid w:val="00E36069"/>
    <w:rsid w:val="00E367EE"/>
    <w:rsid w:val="00E4380B"/>
    <w:rsid w:val="00E43D7F"/>
    <w:rsid w:val="00E46A8D"/>
    <w:rsid w:val="00E656C8"/>
    <w:rsid w:val="00E70142"/>
    <w:rsid w:val="00E71863"/>
    <w:rsid w:val="00E75371"/>
    <w:rsid w:val="00E7772A"/>
    <w:rsid w:val="00E93B49"/>
    <w:rsid w:val="00EA7E43"/>
    <w:rsid w:val="00EB2A5A"/>
    <w:rsid w:val="00EC0F18"/>
    <w:rsid w:val="00EC13A7"/>
    <w:rsid w:val="00EC32E9"/>
    <w:rsid w:val="00EC5AA0"/>
    <w:rsid w:val="00EC5BFD"/>
    <w:rsid w:val="00EC75D1"/>
    <w:rsid w:val="00ED0FBC"/>
    <w:rsid w:val="00ED3BDA"/>
    <w:rsid w:val="00EE0C50"/>
    <w:rsid w:val="00EE5235"/>
    <w:rsid w:val="00EF3352"/>
    <w:rsid w:val="00EF7AED"/>
    <w:rsid w:val="00F025C4"/>
    <w:rsid w:val="00F07208"/>
    <w:rsid w:val="00F111D1"/>
    <w:rsid w:val="00F13732"/>
    <w:rsid w:val="00F14098"/>
    <w:rsid w:val="00F14F17"/>
    <w:rsid w:val="00F16135"/>
    <w:rsid w:val="00F23296"/>
    <w:rsid w:val="00F278FF"/>
    <w:rsid w:val="00F307B9"/>
    <w:rsid w:val="00F33402"/>
    <w:rsid w:val="00F4342E"/>
    <w:rsid w:val="00F45B30"/>
    <w:rsid w:val="00F47C61"/>
    <w:rsid w:val="00F50B4E"/>
    <w:rsid w:val="00F542A0"/>
    <w:rsid w:val="00F553CE"/>
    <w:rsid w:val="00F55FB1"/>
    <w:rsid w:val="00F5622F"/>
    <w:rsid w:val="00F62440"/>
    <w:rsid w:val="00F63FD7"/>
    <w:rsid w:val="00F67033"/>
    <w:rsid w:val="00F71053"/>
    <w:rsid w:val="00F74868"/>
    <w:rsid w:val="00F7689B"/>
    <w:rsid w:val="00F8177C"/>
    <w:rsid w:val="00F81F17"/>
    <w:rsid w:val="00F8233F"/>
    <w:rsid w:val="00F87DFB"/>
    <w:rsid w:val="00F92332"/>
    <w:rsid w:val="00F975E7"/>
    <w:rsid w:val="00FA396A"/>
    <w:rsid w:val="00FA43E3"/>
    <w:rsid w:val="00FA551F"/>
    <w:rsid w:val="00FA6008"/>
    <w:rsid w:val="00FA6E10"/>
    <w:rsid w:val="00FB2AB3"/>
    <w:rsid w:val="00FB73B6"/>
    <w:rsid w:val="00FB7B27"/>
    <w:rsid w:val="00FC1880"/>
    <w:rsid w:val="00FC3CFB"/>
    <w:rsid w:val="00FC45E7"/>
    <w:rsid w:val="00FE1B65"/>
    <w:rsid w:val="00FE4E11"/>
    <w:rsid w:val="00FE770C"/>
    <w:rsid w:val="00FE7A20"/>
    <w:rsid w:val="00FF2696"/>
    <w:rsid w:val="00FF794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373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qFormat/>
    <w:rsid w:val="008C56A4"/>
    <w:pPr>
      <w:keepNext/>
      <w:numPr>
        <w:numId w:val="1"/>
      </w:numPr>
      <w:outlineLvl w:val="0"/>
    </w:pPr>
    <w:rPr>
      <w:szCs w:val="20"/>
    </w:rPr>
  </w:style>
  <w:style w:type="paragraph" w:styleId="2">
    <w:name w:val="heading 2"/>
    <w:basedOn w:val="a"/>
    <w:next w:val="a"/>
    <w:qFormat/>
    <w:rsid w:val="008C56A4"/>
    <w:pPr>
      <w:keepNext/>
      <w:numPr>
        <w:ilvl w:val="1"/>
        <w:numId w:val="1"/>
      </w:numPr>
      <w:jc w:val="center"/>
      <w:outlineLvl w:val="1"/>
    </w:pPr>
    <w:rPr>
      <w:b/>
      <w:szCs w:val="20"/>
      <w:u w:val="single"/>
    </w:rPr>
  </w:style>
  <w:style w:type="paragraph" w:styleId="3">
    <w:name w:val="heading 3"/>
    <w:basedOn w:val="a"/>
    <w:next w:val="a"/>
    <w:qFormat/>
    <w:rsid w:val="008C56A4"/>
    <w:pPr>
      <w:keepNext/>
      <w:numPr>
        <w:ilvl w:val="2"/>
        <w:numId w:val="1"/>
      </w:numPr>
      <w:jc w:val="right"/>
      <w:outlineLvl w:val="2"/>
    </w:pPr>
    <w:rPr>
      <w:b/>
      <w:szCs w:val="20"/>
      <w:u w:val="single"/>
    </w:rPr>
  </w:style>
  <w:style w:type="paragraph" w:styleId="4">
    <w:name w:val="heading 4"/>
    <w:basedOn w:val="a"/>
    <w:next w:val="a"/>
    <w:qFormat/>
    <w:rsid w:val="008C56A4"/>
    <w:pPr>
      <w:keepNext/>
      <w:numPr>
        <w:ilvl w:val="3"/>
        <w:numId w:val="1"/>
      </w:numPr>
      <w:outlineLvl w:val="3"/>
    </w:pPr>
    <w:rPr>
      <w:b/>
      <w:bCs/>
    </w:rPr>
  </w:style>
  <w:style w:type="paragraph" w:styleId="5">
    <w:name w:val="heading 5"/>
    <w:basedOn w:val="a"/>
    <w:next w:val="a"/>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qFormat/>
    <w:rsid w:val="008C56A4"/>
    <w:pPr>
      <w:keepNext/>
      <w:numPr>
        <w:ilvl w:val="6"/>
        <w:numId w:val="1"/>
      </w:numPr>
      <w:ind w:left="1440" w:firstLine="720"/>
      <w:jc w:val="center"/>
      <w:outlineLvl w:val="6"/>
    </w:pPr>
    <w:rPr>
      <w:b/>
      <w:bCs/>
      <w:sz w:val="20"/>
      <w:szCs w:val="20"/>
    </w:rPr>
  </w:style>
  <w:style w:type="paragraph" w:styleId="8">
    <w:name w:val="heading 8"/>
    <w:basedOn w:val="a"/>
    <w:next w:val="a"/>
    <w:qFormat/>
    <w:rsid w:val="008C56A4"/>
    <w:pPr>
      <w:keepNext/>
      <w:numPr>
        <w:ilvl w:val="7"/>
        <w:numId w:val="1"/>
      </w:numPr>
      <w:ind w:firstLine="540"/>
      <w:jc w:val="center"/>
      <w:outlineLvl w:val="7"/>
    </w:pPr>
    <w:rPr>
      <w:b/>
      <w:bCs/>
    </w:rPr>
  </w:style>
  <w:style w:type="paragraph" w:styleId="9">
    <w:name w:val="heading 9"/>
    <w:basedOn w:val="a"/>
    <w:next w:val="a"/>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rsid w:val="008C56A4"/>
    <w:rPr>
      <w:b/>
      <w:sz w:val="24"/>
      <w:u w:val="single"/>
      <w:lang w:val="el-GR" w:bidi="ar-SA"/>
    </w:rPr>
  </w:style>
  <w:style w:type="character" w:customStyle="1" w:styleId="3Char">
    <w:name w:val="Επικεφαλίδα 3 Char"/>
    <w:basedOn w:val="40"/>
    <w:rsid w:val="008C56A4"/>
    <w:rPr>
      <w:b/>
      <w:sz w:val="24"/>
      <w:u w:val="single"/>
      <w:lang w:val="el-GR" w:bidi="ar-SA"/>
    </w:rPr>
  </w:style>
  <w:style w:type="character" w:customStyle="1" w:styleId="4Char">
    <w:name w:val="Επικεφαλίδα 4 Char"/>
    <w:basedOn w:val="40"/>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rsid w:val="008C56A4"/>
    <w:rPr>
      <w:b/>
      <w:bCs/>
      <w:lang w:val="el-GR" w:bidi="ar-SA"/>
    </w:rPr>
  </w:style>
  <w:style w:type="character" w:customStyle="1" w:styleId="8Char">
    <w:name w:val="Επικεφαλίδα 8 Char"/>
    <w:basedOn w:val="40"/>
    <w:rsid w:val="008C56A4"/>
    <w:rPr>
      <w:b/>
      <w:bCs/>
      <w:sz w:val="24"/>
      <w:szCs w:val="24"/>
      <w:lang w:val="el-GR" w:bidi="ar-SA"/>
    </w:rPr>
  </w:style>
  <w:style w:type="character" w:customStyle="1" w:styleId="9Char">
    <w:name w:val="Επικεφαλίδα 9 Char"/>
    <w:basedOn w:val="40"/>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rsid w:val="008C56A4"/>
    <w:rPr>
      <w:color w:val="0000FF"/>
      <w:u w:val="single"/>
    </w:rPr>
  </w:style>
  <w:style w:type="character" w:styleId="a5">
    <w:name w:val="Strong"/>
    <w:basedOn w:val="40"/>
    <w:uiPriority w:val="22"/>
    <w:qFormat/>
    <w:rsid w:val="008C56A4"/>
    <w:rPr>
      <w:rFonts w:cs="Times New Roman"/>
      <w:b/>
      <w:bCs/>
    </w:rPr>
  </w:style>
  <w:style w:type="character" w:customStyle="1" w:styleId="Char4">
    <w:name w:val="Κείμενο σημείωσης τέλους Char"/>
    <w:basedOn w:val="40"/>
    <w:uiPriority w:val="99"/>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uiPriority w:val="99"/>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uiPriority w:val="99"/>
    <w:qFormat/>
    <w:rsid w:val="008C56A4"/>
    <w:pPr>
      <w:spacing w:before="280" w:after="280"/>
    </w:pPr>
    <w:rPr>
      <w:rFonts w:eastAsia="Calibri"/>
    </w:rPr>
  </w:style>
  <w:style w:type="paragraph" w:styleId="af5">
    <w:name w:val="endnote text"/>
    <w:basedOn w:val="a"/>
    <w:uiPriority w:val="99"/>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8C56A4"/>
    <w:pPr>
      <w:ind w:left="720"/>
      <w:contextualSpacing/>
    </w:pPr>
    <w:rPr>
      <w:sz w:val="20"/>
      <w:szCs w:val="20"/>
    </w:rPr>
  </w:style>
  <w:style w:type="paragraph" w:styleId="afa">
    <w:name w:val="Balloon Text"/>
    <w:basedOn w:val="a"/>
    <w:uiPriority w:val="99"/>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8624CB"/>
    <w:rPr>
      <w:lang w:eastAsia="zh-CN"/>
    </w:rPr>
  </w:style>
  <w:style w:type="character" w:customStyle="1" w:styleId="ListLabel779">
    <w:name w:val="ListLabel 779"/>
    <w:rsid w:val="00960DDD"/>
    <w:rPr>
      <w:rFonts w:ascii="Arial" w:hAnsi="Arial" w:cs="OpenSymbol"/>
      <w:b w:val="0"/>
      <w:color w:val="000000"/>
      <w:sz w:val="22"/>
      <w:szCs w:val="20"/>
      <w:lang w:val="en-US"/>
    </w:rPr>
  </w:style>
  <w:style w:type="character" w:customStyle="1" w:styleId="ListLabel780">
    <w:name w:val="ListLabel 780"/>
    <w:rsid w:val="00960DDD"/>
    <w:rPr>
      <w:rFonts w:cs="OpenSymbol"/>
    </w:rPr>
  </w:style>
  <w:style w:type="character" w:customStyle="1" w:styleId="ListLabel781">
    <w:name w:val="ListLabel 781"/>
    <w:rsid w:val="00960DDD"/>
    <w:rPr>
      <w:rFonts w:cs="OpenSymbol"/>
    </w:rPr>
  </w:style>
  <w:style w:type="character" w:customStyle="1" w:styleId="ListLabel782">
    <w:name w:val="ListLabel 782"/>
    <w:rsid w:val="00960DDD"/>
    <w:rPr>
      <w:rFonts w:cs="OpenSymbol"/>
      <w:color w:val="000000"/>
      <w:sz w:val="20"/>
      <w:szCs w:val="20"/>
      <w:lang w:val="en-US"/>
    </w:rPr>
  </w:style>
  <w:style w:type="character" w:customStyle="1" w:styleId="ListLabel783">
    <w:name w:val="ListLabel 783"/>
    <w:rsid w:val="00960DDD"/>
    <w:rPr>
      <w:rFonts w:cs="OpenSymbol"/>
    </w:rPr>
  </w:style>
  <w:style w:type="character" w:customStyle="1" w:styleId="ListLabel784">
    <w:name w:val="ListLabel 784"/>
    <w:rsid w:val="00960DDD"/>
    <w:rPr>
      <w:rFonts w:cs="OpenSymbol"/>
    </w:rPr>
  </w:style>
  <w:style w:type="character" w:customStyle="1" w:styleId="ListLabel785">
    <w:name w:val="ListLabel 785"/>
    <w:rsid w:val="00960DDD"/>
    <w:rPr>
      <w:rFonts w:cs="OpenSymbol"/>
      <w:color w:val="000000"/>
      <w:sz w:val="20"/>
      <w:szCs w:val="20"/>
      <w:lang w:val="en-US"/>
    </w:rPr>
  </w:style>
  <w:style w:type="character" w:customStyle="1" w:styleId="ListLabel786">
    <w:name w:val="ListLabel 786"/>
    <w:rsid w:val="00960DDD"/>
    <w:rPr>
      <w:rFonts w:cs="OpenSymbol"/>
    </w:rPr>
  </w:style>
  <w:style w:type="character" w:customStyle="1" w:styleId="ListLabel787">
    <w:name w:val="ListLabel 787"/>
    <w:rsid w:val="00960DDD"/>
    <w:rPr>
      <w:rFonts w:cs="OpenSymbol"/>
    </w:rPr>
  </w:style>
  <w:style w:type="character" w:styleId="aff0">
    <w:name w:val="endnote reference"/>
    <w:uiPriority w:val="99"/>
    <w:semiHidden/>
    <w:unhideWhenUsed/>
    <w:rsid w:val="00960DDD"/>
    <w:rPr>
      <w:vertAlign w:val="superscript"/>
    </w:rPr>
  </w:style>
  <w:style w:type="paragraph" w:styleId="28">
    <w:name w:val="List 2"/>
    <w:basedOn w:val="a"/>
    <w:uiPriority w:val="99"/>
    <w:semiHidden/>
    <w:unhideWhenUsed/>
    <w:rsid w:val="006E352C"/>
    <w:pPr>
      <w:ind w:left="566" w:hanging="283"/>
      <w:contextualSpacing/>
    </w:pPr>
  </w:style>
  <w:style w:type="paragraph" w:styleId="aff1">
    <w:name w:val="No Spacing"/>
    <w:uiPriority w:val="1"/>
    <w:qFormat/>
    <w:rsid w:val="0084741B"/>
    <w:pPr>
      <w:suppressAutoHyphens/>
    </w:pPr>
    <w:rPr>
      <w:sz w:val="24"/>
      <w:szCs w:val="24"/>
      <w:lang w:eastAsia="zh-CN"/>
    </w:rPr>
  </w:style>
  <w:style w:type="character" w:customStyle="1" w:styleId="110">
    <w:name w:val="Προεπιλεγμένη γραμματοσειρά11"/>
    <w:rsid w:val="0084741B"/>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399598057">
      <w:bodyDiv w:val="1"/>
      <w:marLeft w:val="0"/>
      <w:marRight w:val="0"/>
      <w:marTop w:val="0"/>
      <w:marBottom w:val="0"/>
      <w:divBdr>
        <w:top w:val="none" w:sz="0" w:space="0" w:color="auto"/>
        <w:left w:val="none" w:sz="0" w:space="0" w:color="auto"/>
        <w:bottom w:val="none" w:sz="0" w:space="0" w:color="auto"/>
        <w:right w:val="none" w:sz="0" w:space="0" w:color="auto"/>
      </w:divBdr>
    </w:div>
    <w:div w:id="520628637">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1113011302">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554197413">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ECA67-F3B1-4F70-BE72-8A3065529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5209</Words>
  <Characters>28129</Characters>
  <Application>Microsoft Office Word</Application>
  <DocSecurity>0</DocSecurity>
  <Lines>234</Lines>
  <Paragraphs>66</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33272</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5</cp:revision>
  <cp:lastPrinted>2022-04-28T05:55:00Z</cp:lastPrinted>
  <dcterms:created xsi:type="dcterms:W3CDTF">2022-05-03T05:32:00Z</dcterms:created>
  <dcterms:modified xsi:type="dcterms:W3CDTF">2022-05-03T08:15:00Z</dcterms:modified>
</cp:coreProperties>
</file>