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6E352C">
        <w:rPr>
          <w:rFonts w:ascii="Arial" w:eastAsia="Arial" w:hAnsi="Arial" w:cs="Arial"/>
          <w:b/>
          <w:bCs/>
          <w:sz w:val="22"/>
          <w:szCs w:val="22"/>
        </w:rPr>
        <w:t xml:space="preserve">  </w:t>
      </w:r>
      <w:r w:rsidR="0097351D">
        <w:rPr>
          <w:rFonts w:ascii="Arial" w:eastAsia="Arial" w:hAnsi="Arial" w:cs="Arial"/>
          <w:b/>
          <w:bCs/>
          <w:sz w:val="22"/>
          <w:szCs w:val="22"/>
        </w:rPr>
        <w:t>28</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97351D">
        <w:rPr>
          <w:rFonts w:ascii="Arial" w:eastAsia="Arial" w:hAnsi="Arial" w:cs="Arial"/>
          <w:b/>
          <w:bCs/>
          <w:sz w:val="22"/>
          <w:szCs w:val="22"/>
        </w:rPr>
        <w:t>6792</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w:t>
      </w:r>
      <w:r w:rsidR="006E352C">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E352C">
        <w:rPr>
          <w:rFonts w:ascii="Arial" w:hAnsi="Arial" w:cs="Arial"/>
          <w:b/>
          <w:sz w:val="22"/>
          <w:szCs w:val="22"/>
        </w:rPr>
        <w:t>11</w:t>
      </w:r>
      <w:r w:rsidR="00C6042A">
        <w:rPr>
          <w:rFonts w:ascii="Arial" w:hAnsi="Arial" w:cs="Arial"/>
          <w:b/>
          <w:sz w:val="22"/>
          <w:szCs w:val="22"/>
        </w:rPr>
        <w:t>5</w:t>
      </w:r>
    </w:p>
    <w:p w:rsidR="00C6042A" w:rsidRPr="00C6042A" w:rsidRDefault="00C6042A" w:rsidP="00C6042A">
      <w:pPr>
        <w:rPr>
          <w:rFonts w:ascii="Arial" w:eastAsia="Arial Unicode MS" w:hAnsi="Arial" w:cs="Arial"/>
          <w:b/>
          <w:bCs/>
          <w:sz w:val="22"/>
          <w:szCs w:val="22"/>
        </w:rPr>
      </w:pPr>
      <w:r w:rsidRPr="00C6042A">
        <w:rPr>
          <w:rFonts w:ascii="Arial" w:eastAsia="SimSun" w:hAnsi="Arial" w:cs="Arial"/>
          <w:b/>
          <w:sz w:val="22"/>
          <w:szCs w:val="22"/>
          <w:highlight w:val="white"/>
        </w:rPr>
        <w:t xml:space="preserve">Εξειδίκευση πίστωσης ποσού 700,00€ για την πραγματοποίηση εκδήλωσης μνήμης </w:t>
      </w:r>
      <w:proofErr w:type="spellStart"/>
      <w:r w:rsidRPr="00C6042A">
        <w:rPr>
          <w:rFonts w:ascii="Arial" w:eastAsia="SimSun" w:hAnsi="Arial" w:cs="Arial"/>
          <w:b/>
          <w:sz w:val="22"/>
          <w:szCs w:val="22"/>
          <w:highlight w:val="white"/>
        </w:rPr>
        <w:t>΄΄Το</w:t>
      </w:r>
      <w:proofErr w:type="spellEnd"/>
      <w:r w:rsidRPr="00C6042A">
        <w:rPr>
          <w:rFonts w:ascii="Arial" w:eastAsia="SimSun" w:hAnsi="Arial" w:cs="Arial"/>
          <w:b/>
          <w:sz w:val="22"/>
          <w:szCs w:val="22"/>
          <w:highlight w:val="white"/>
        </w:rPr>
        <w:t xml:space="preserve"> κάψιμο της </w:t>
      </w:r>
      <w:proofErr w:type="spellStart"/>
      <w:r w:rsidRPr="00C6042A">
        <w:rPr>
          <w:rFonts w:ascii="Arial" w:eastAsia="SimSun" w:hAnsi="Arial" w:cs="Arial"/>
          <w:b/>
          <w:sz w:val="22"/>
          <w:szCs w:val="22"/>
          <w:highlight w:val="white"/>
        </w:rPr>
        <w:t>Δαύλειας΄΄</w:t>
      </w:r>
      <w:proofErr w:type="spellEnd"/>
      <w:r w:rsidRPr="00C6042A">
        <w:rPr>
          <w:rFonts w:ascii="Arial" w:eastAsia="SimSun" w:hAnsi="Arial" w:cs="Arial"/>
          <w:b/>
          <w:sz w:val="22"/>
          <w:szCs w:val="22"/>
          <w:highlight w:val="white"/>
        </w:rPr>
        <w:t xml:space="preserve"> της Κοινότητας Δαύλειας</w:t>
      </w:r>
      <w:r w:rsidRPr="00C6042A">
        <w:rPr>
          <w:rFonts w:ascii="Arial" w:hAnsi="Arial" w:cs="Arial"/>
          <w:b/>
          <w:bCs/>
          <w:sz w:val="22"/>
          <w:szCs w:val="22"/>
        </w:rPr>
        <w:t>.</w:t>
      </w:r>
    </w:p>
    <w:p w:rsidR="003C38EA" w:rsidRPr="00C6042A" w:rsidRDefault="003C38EA" w:rsidP="00C054E9">
      <w:pPr>
        <w:rPr>
          <w:rFonts w:ascii="Arial" w:eastAsia="SimSun" w:hAnsi="Arial" w:cs="Arial"/>
          <w:b/>
          <w:sz w:val="22"/>
          <w:szCs w:val="22"/>
          <w:highlight w:val="white"/>
        </w:rPr>
      </w:pPr>
    </w:p>
    <w:p w:rsidR="006E352C" w:rsidRPr="006E352C" w:rsidRDefault="006E352C" w:rsidP="006E352C">
      <w:pPr>
        <w:ind w:hanging="6"/>
        <w:jc w:val="both"/>
        <w:rPr>
          <w:rFonts w:ascii="Arial" w:eastAsia="Arial" w:hAnsi="Arial" w:cs="Arial"/>
          <w:sz w:val="22"/>
          <w:szCs w:val="22"/>
        </w:rPr>
      </w:pPr>
      <w:r w:rsidRPr="006E352C">
        <w:rPr>
          <w:rFonts w:ascii="Arial" w:hAnsi="Arial" w:cs="Arial"/>
          <w:sz w:val="22"/>
          <w:szCs w:val="22"/>
        </w:rPr>
        <w:t>Στη Λιβαδειά σήμερα 27</w:t>
      </w:r>
      <w:r w:rsidRPr="006E352C">
        <w:rPr>
          <w:rFonts w:ascii="Arial" w:hAnsi="Arial" w:cs="Arial"/>
          <w:sz w:val="22"/>
          <w:szCs w:val="22"/>
          <w:vertAlign w:val="superscript"/>
        </w:rPr>
        <w:t>η</w:t>
      </w:r>
      <w:r w:rsidRPr="006E352C">
        <w:rPr>
          <w:rFonts w:ascii="Arial" w:hAnsi="Arial" w:cs="Arial"/>
          <w:sz w:val="22"/>
          <w:szCs w:val="22"/>
        </w:rPr>
        <w:t xml:space="preserve">  Απριλίου   2022  ημέρα  Τετάρτη   , ώρα 14.00  συνεδρίασε με τηλεδιάσκεψη  η Οικονομική Επιτροπή Δήμου </w:t>
      </w:r>
      <w:proofErr w:type="spellStart"/>
      <w:r w:rsidRPr="006E352C">
        <w:rPr>
          <w:rFonts w:ascii="Arial" w:hAnsi="Arial" w:cs="Arial"/>
          <w:sz w:val="22"/>
          <w:szCs w:val="22"/>
        </w:rPr>
        <w:t>Λεβαδέων</w:t>
      </w:r>
      <w:proofErr w:type="spellEnd"/>
      <w:r w:rsidRPr="006E352C">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6E352C">
        <w:rPr>
          <w:rFonts w:ascii="Arial" w:hAnsi="Arial" w:cs="Arial"/>
          <w:sz w:val="22"/>
          <w:szCs w:val="22"/>
        </w:rPr>
        <w:t>ιι</w:t>
      </w:r>
      <w:proofErr w:type="spellEnd"/>
      <w:r w:rsidRPr="006E352C">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-19 και της ανάγκης περιορισμού της διάδοσής του»,    </w:t>
      </w:r>
      <w:proofErr w:type="spellStart"/>
      <w:r w:rsidRPr="006E352C">
        <w:rPr>
          <w:rFonts w:ascii="Arial" w:hAnsi="Arial" w:cs="Arial"/>
          <w:sz w:val="22"/>
          <w:szCs w:val="22"/>
        </w:rPr>
        <w:t>ιιι</w:t>
      </w:r>
      <w:proofErr w:type="spellEnd"/>
      <w:r w:rsidRPr="006E352C">
        <w:rPr>
          <w:rFonts w:ascii="Arial" w:hAnsi="Arial" w:cs="Arial"/>
          <w:sz w:val="22"/>
          <w:szCs w:val="22"/>
        </w:rPr>
        <w:t xml:space="preserve">) Της με </w:t>
      </w:r>
      <w:proofErr w:type="spellStart"/>
      <w:r w:rsidRPr="006E352C">
        <w:rPr>
          <w:rFonts w:ascii="Arial" w:hAnsi="Arial" w:cs="Arial"/>
          <w:sz w:val="22"/>
          <w:szCs w:val="22"/>
        </w:rPr>
        <w:t>αριθμ</w:t>
      </w:r>
      <w:proofErr w:type="spellEnd"/>
      <w:r w:rsidRPr="006E352C">
        <w:rPr>
          <w:rFonts w:ascii="Arial" w:hAnsi="Arial" w:cs="Arial"/>
          <w:sz w:val="22"/>
          <w:szCs w:val="22"/>
        </w:rPr>
        <w:t xml:space="preserve">. </w:t>
      </w:r>
      <w:proofErr w:type="spellStart"/>
      <w:r w:rsidRPr="006E352C">
        <w:rPr>
          <w:rFonts w:ascii="Arial" w:hAnsi="Arial" w:cs="Arial"/>
          <w:sz w:val="22"/>
          <w:szCs w:val="22"/>
        </w:rPr>
        <w:t>πρωτ</w:t>
      </w:r>
      <w:proofErr w:type="spellEnd"/>
      <w:r w:rsidRPr="006E352C">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E352C">
        <w:rPr>
          <w:rFonts w:ascii="Arial" w:hAnsi="Arial" w:cs="Arial"/>
          <w:sz w:val="22"/>
          <w:szCs w:val="22"/>
        </w:rPr>
        <w:t>κορωνοϊου</w:t>
      </w:r>
      <w:proofErr w:type="spellEnd"/>
      <w:r w:rsidRPr="006E352C">
        <w:rPr>
          <w:rFonts w:ascii="Arial" w:hAnsi="Arial" w:cs="Arial"/>
          <w:sz w:val="22"/>
          <w:szCs w:val="22"/>
        </w:rPr>
        <w:t xml:space="preserve"> </w:t>
      </w:r>
      <w:r w:rsidRPr="006E352C">
        <w:rPr>
          <w:rFonts w:ascii="Arial" w:hAnsi="Arial" w:cs="Arial"/>
          <w:sz w:val="22"/>
          <w:szCs w:val="22"/>
          <w:lang w:val="en-US"/>
        </w:rPr>
        <w:t>COVID</w:t>
      </w:r>
      <w:r w:rsidRPr="006E352C">
        <w:rPr>
          <w:rFonts w:ascii="Arial" w:hAnsi="Arial" w:cs="Arial"/>
          <w:sz w:val="22"/>
          <w:szCs w:val="22"/>
        </w:rPr>
        <w:t xml:space="preserve"> 19, αναφορικά με την οργάνωση και λειτουργία των δήμων» </w:t>
      </w:r>
      <w:r w:rsidRPr="006E352C">
        <w:rPr>
          <w:rFonts w:ascii="Arial" w:eastAsia="Arial" w:hAnsi="Arial" w:cs="Arial"/>
          <w:sz w:val="22"/>
          <w:szCs w:val="22"/>
        </w:rPr>
        <w:t xml:space="preserve">     </w:t>
      </w:r>
      <w:r w:rsidRPr="006E352C">
        <w:rPr>
          <w:rFonts w:ascii="Arial" w:hAnsi="Arial" w:cs="Arial"/>
          <w:sz w:val="22"/>
          <w:szCs w:val="22"/>
        </w:rPr>
        <w:t xml:space="preserve">και μετά  από  την </w:t>
      </w:r>
      <w:proofErr w:type="spellStart"/>
      <w:r w:rsidRPr="006E352C">
        <w:rPr>
          <w:rFonts w:ascii="Arial" w:hAnsi="Arial" w:cs="Arial"/>
          <w:sz w:val="22"/>
          <w:szCs w:val="22"/>
        </w:rPr>
        <w:t>αρ.πρωτ</w:t>
      </w:r>
      <w:proofErr w:type="spellEnd"/>
      <w:r w:rsidRPr="006E352C">
        <w:rPr>
          <w:rFonts w:ascii="Arial" w:hAnsi="Arial" w:cs="Arial"/>
          <w:sz w:val="22"/>
          <w:szCs w:val="22"/>
        </w:rPr>
        <w:t xml:space="preserve">. 6627/21-04-2022 έγγραφη πρόσκληση του  Προέδρου της  &amp; Δημάρχου </w:t>
      </w:r>
      <w:proofErr w:type="spellStart"/>
      <w:r w:rsidRPr="006E352C">
        <w:rPr>
          <w:rFonts w:ascii="Arial" w:hAnsi="Arial" w:cs="Arial"/>
          <w:sz w:val="22"/>
          <w:szCs w:val="22"/>
        </w:rPr>
        <w:t>Λεβαδέων</w:t>
      </w:r>
      <w:proofErr w:type="spellEnd"/>
      <w:r w:rsidRPr="006E352C">
        <w:rPr>
          <w:rFonts w:ascii="Arial" w:eastAsia="Arial" w:hAnsi="Arial" w:cs="Arial"/>
          <w:sz w:val="22"/>
          <w:szCs w:val="22"/>
        </w:rPr>
        <w:t xml:space="preserve">  </w:t>
      </w:r>
    </w:p>
    <w:p w:rsidR="00D83F33" w:rsidRDefault="00D83F33" w:rsidP="00D83F33">
      <w:pPr>
        <w:ind w:left="432" w:hanging="432"/>
        <w:jc w:val="both"/>
        <w:rPr>
          <w:rFonts w:ascii="Arial" w:hAnsi="Arial" w:cs="Arial"/>
          <w:sz w:val="22"/>
          <w:szCs w:val="22"/>
        </w:rPr>
      </w:pPr>
      <w:r>
        <w:rPr>
          <w:rFonts w:ascii="Arial" w:hAnsi="Arial" w:cs="Arial"/>
          <w:sz w:val="22"/>
          <w:szCs w:val="22"/>
        </w:rPr>
        <w:t>Αφού  διαπιστώθηκε ότι υπάρχει νόμιμη απαρτία, επειδή σε σύνολο 9 μελών ήταν παρόντα έξι  (6),  ήτοι:</w:t>
      </w:r>
    </w:p>
    <w:p w:rsidR="00D83F33" w:rsidRDefault="00D83F33" w:rsidP="00D83F33">
      <w:pPr>
        <w:jc w:val="both"/>
        <w:rPr>
          <w:rFonts w:ascii="Arial" w:hAnsi="Arial" w:cs="Arial"/>
          <w:b/>
          <w:sz w:val="22"/>
          <w:szCs w:val="22"/>
        </w:rPr>
      </w:pPr>
      <w:r>
        <w:rPr>
          <w:rFonts w:ascii="Arial" w:hAnsi="Arial" w:cs="Arial"/>
          <w:b/>
          <w:sz w:val="22"/>
          <w:szCs w:val="22"/>
        </w:rPr>
        <w:tab/>
        <w:t xml:space="preserve">                  ΠΑΡΟΝΤΕΣ                                                                           ΑΠΟΝΤΕΣ</w:t>
      </w:r>
    </w:p>
    <w:p w:rsidR="00D83F33" w:rsidRDefault="00D83F33" w:rsidP="00D83F33">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1.Καπλάνης Κωνσταντίνος </w:t>
      </w:r>
    </w:p>
    <w:p w:rsidR="00D83F33" w:rsidRDefault="00D83F33" w:rsidP="00D83F33">
      <w:pPr>
        <w:pStyle w:val="28"/>
        <w:rPr>
          <w:rFonts w:ascii="Arial" w:hAnsi="Arial" w:cs="Arial"/>
          <w:sz w:val="22"/>
          <w:szCs w:val="22"/>
        </w:rPr>
      </w:pPr>
      <w:r>
        <w:rPr>
          <w:rFonts w:ascii="Arial" w:hAnsi="Arial" w:cs="Arial"/>
          <w:sz w:val="22"/>
          <w:szCs w:val="22"/>
        </w:rPr>
        <w:t xml:space="preserve">2. 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2.Καραμάνης Δημήτριος</w:t>
      </w:r>
    </w:p>
    <w:p w:rsidR="00D83F33" w:rsidRDefault="00D83F33" w:rsidP="00D83F33">
      <w:pPr>
        <w:pStyle w:val="28"/>
        <w:rPr>
          <w:rFonts w:ascii="Arial" w:hAnsi="Arial" w:cs="Arial"/>
          <w:sz w:val="22"/>
          <w:szCs w:val="22"/>
        </w:rPr>
      </w:pPr>
      <w:r>
        <w:rPr>
          <w:rFonts w:ascii="Arial" w:hAnsi="Arial" w:cs="Arial"/>
          <w:sz w:val="22"/>
          <w:szCs w:val="22"/>
        </w:rPr>
        <w:t xml:space="preserve">   προσήλθε στο 2</w:t>
      </w:r>
      <w:r>
        <w:rPr>
          <w:rFonts w:ascii="Arial" w:hAnsi="Arial" w:cs="Arial"/>
          <w:sz w:val="22"/>
          <w:szCs w:val="22"/>
          <w:vertAlign w:val="superscript"/>
        </w:rPr>
        <w:t>ο</w:t>
      </w:r>
      <w:r>
        <w:rPr>
          <w:rFonts w:ascii="Arial" w:hAnsi="Arial" w:cs="Arial"/>
          <w:sz w:val="22"/>
          <w:szCs w:val="22"/>
        </w:rPr>
        <w:t xml:space="preserve"> Θ.Η.Δ.)                                                                                       </w:t>
      </w:r>
    </w:p>
    <w:p w:rsidR="00D83F33" w:rsidRDefault="00D83F33" w:rsidP="00D83F33">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                   (Αν και είχαν νόμιμα προσκληθεί)    </w:t>
      </w:r>
    </w:p>
    <w:p w:rsidR="00D83F33" w:rsidRDefault="00D83F33" w:rsidP="00D83F33">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Σαγιάννης</w:t>
      </w:r>
      <w:proofErr w:type="spellEnd"/>
      <w:r>
        <w:rPr>
          <w:rFonts w:ascii="Arial" w:hAnsi="Arial" w:cs="Arial"/>
          <w:sz w:val="22"/>
          <w:szCs w:val="22"/>
        </w:rPr>
        <w:t xml:space="preserve"> Μιχαήλ                                                                       </w:t>
      </w:r>
    </w:p>
    <w:p w:rsidR="00D83F33" w:rsidRDefault="00D83F33" w:rsidP="00D83F33">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D83F33" w:rsidRDefault="00D83F33" w:rsidP="00D83F33">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D83F33" w:rsidRDefault="00D83F33" w:rsidP="00D83F33">
      <w:pPr>
        <w:pStyle w:val="28"/>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Μπράλιος</w:t>
      </w:r>
      <w:proofErr w:type="spellEnd"/>
      <w:r>
        <w:rPr>
          <w:rFonts w:ascii="Arial" w:hAnsi="Arial" w:cs="Arial"/>
          <w:sz w:val="22"/>
          <w:szCs w:val="22"/>
        </w:rPr>
        <w:t xml:space="preserve"> Νικόλαος (προσήλθε στο 1</w:t>
      </w:r>
      <w:r>
        <w:rPr>
          <w:rFonts w:ascii="Arial" w:hAnsi="Arial" w:cs="Arial"/>
          <w:sz w:val="22"/>
          <w:szCs w:val="22"/>
          <w:vertAlign w:val="superscript"/>
        </w:rPr>
        <w:t>ο</w:t>
      </w:r>
      <w:r>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6E352C"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E21056">
        <w:rPr>
          <w:rFonts w:ascii="Arial" w:eastAsia="Arial" w:hAnsi="Arial" w:cs="Arial"/>
          <w:sz w:val="22"/>
          <w:szCs w:val="22"/>
        </w:rPr>
        <w:t>3</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w:t>
      </w:r>
      <w:r w:rsidR="006E352C">
        <w:rPr>
          <w:rFonts w:ascii="Arial" w:eastAsia="Arial" w:hAnsi="Arial" w:cs="Arial"/>
          <w:sz w:val="22"/>
          <w:szCs w:val="22"/>
        </w:rPr>
        <w:t>64</w:t>
      </w:r>
      <w:r w:rsidR="001E22A1">
        <w:rPr>
          <w:rFonts w:ascii="Arial" w:eastAsia="Arial" w:hAnsi="Arial" w:cs="Arial"/>
          <w:sz w:val="22"/>
          <w:szCs w:val="22"/>
        </w:rPr>
        <w:t>30</w:t>
      </w:r>
      <w:r w:rsidRPr="00681BEC">
        <w:rPr>
          <w:rFonts w:ascii="Arial" w:eastAsia="Arial" w:hAnsi="Arial" w:cs="Arial"/>
          <w:sz w:val="22"/>
          <w:szCs w:val="22"/>
        </w:rPr>
        <w:t>/</w:t>
      </w:r>
      <w:r w:rsidR="006E352C">
        <w:rPr>
          <w:rFonts w:ascii="Arial" w:eastAsia="Arial" w:hAnsi="Arial" w:cs="Arial"/>
          <w:sz w:val="22"/>
          <w:szCs w:val="22"/>
        </w:rPr>
        <w:t>19</w:t>
      </w:r>
      <w:r w:rsidRPr="00681BEC">
        <w:rPr>
          <w:rFonts w:ascii="Arial" w:eastAsia="Arial" w:hAnsi="Arial" w:cs="Arial"/>
          <w:sz w:val="22"/>
          <w:szCs w:val="22"/>
        </w:rPr>
        <w:t>-</w:t>
      </w:r>
      <w:r w:rsidR="00FF7944">
        <w:rPr>
          <w:rFonts w:ascii="Arial" w:eastAsia="Arial" w:hAnsi="Arial" w:cs="Arial"/>
          <w:sz w:val="22"/>
          <w:szCs w:val="22"/>
        </w:rPr>
        <w:t>04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CF493D" w:rsidRPr="00681BEC">
        <w:rPr>
          <w:rFonts w:ascii="Arial" w:eastAsia="Arial" w:hAnsi="Arial" w:cs="Arial"/>
          <w:sz w:val="22"/>
          <w:szCs w:val="22"/>
        </w:rPr>
        <w:t>τ</w:t>
      </w:r>
      <w:r w:rsidR="001302D5" w:rsidRPr="00681BEC">
        <w:rPr>
          <w:rFonts w:ascii="Arial" w:eastAsia="Arial" w:hAnsi="Arial" w:cs="Arial"/>
          <w:sz w:val="22"/>
          <w:szCs w:val="22"/>
        </w:rPr>
        <w:t>ου Τμ. Προϋπολογισμού Λογιστηρίου &amp; Προμηθειών</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E21056" w:rsidRPr="001E22A1" w:rsidRDefault="004241E8" w:rsidP="00E21056">
      <w:pPr>
        <w:ind w:left="720"/>
        <w:rPr>
          <w:rFonts w:ascii="Arial" w:hAnsi="Arial" w:cs="Arial"/>
          <w:i/>
          <w:sz w:val="22"/>
          <w:szCs w:val="22"/>
        </w:rPr>
      </w:pPr>
      <w:r w:rsidRPr="00DD03B9">
        <w:rPr>
          <w:rFonts w:ascii="Arial" w:eastAsia="Arial" w:hAnsi="Arial" w:cs="Arial"/>
          <w:i/>
          <w:sz w:val="22"/>
          <w:szCs w:val="22"/>
        </w:rPr>
        <w:t xml:space="preserve">  </w:t>
      </w:r>
      <w:r w:rsidR="00E21056" w:rsidRPr="001E22A1">
        <w:rPr>
          <w:rFonts w:ascii="Arial" w:hAnsi="Arial" w:cs="Arial"/>
          <w:i/>
          <w:sz w:val="22"/>
          <w:szCs w:val="22"/>
          <w:highlight w:val="white"/>
        </w:rPr>
        <w:t>Έχοντας υπόψη:</w:t>
      </w:r>
    </w:p>
    <w:p w:rsidR="00E21056" w:rsidRPr="001E22A1" w:rsidRDefault="00E21056" w:rsidP="00E21056">
      <w:pPr>
        <w:widowControl w:val="0"/>
        <w:numPr>
          <w:ilvl w:val="0"/>
          <w:numId w:val="9"/>
        </w:numPr>
        <w:jc w:val="both"/>
        <w:rPr>
          <w:rFonts w:ascii="Arial" w:hAnsi="Arial" w:cs="Arial"/>
          <w:i/>
          <w:sz w:val="22"/>
          <w:szCs w:val="22"/>
        </w:rPr>
      </w:pPr>
      <w:r w:rsidRPr="001E22A1">
        <w:rPr>
          <w:rFonts w:ascii="Arial" w:hAnsi="Arial" w:cs="Arial"/>
          <w:i/>
          <w:sz w:val="22"/>
          <w:szCs w:val="22"/>
        </w:rPr>
        <w:t>Την παρ.1 του άρθρου 14 του Ν.4625/31-8-2019 (ΦΕΚ 139 τ.Α΄/31-8-2019)καθώς και την</w:t>
      </w:r>
      <w:r w:rsidRPr="001E22A1">
        <w:rPr>
          <w:rFonts w:ascii="Arial" w:hAnsi="Arial" w:cs="Arial"/>
          <w:i/>
          <w:sz w:val="22"/>
          <w:szCs w:val="22"/>
          <w:highlight w:val="white"/>
        </w:rPr>
        <w:t xml:space="preserve"> παρ.1 του άρθρου 203 του Ν.4555/18 όπου:</w:t>
      </w:r>
    </w:p>
    <w:p w:rsidR="00E21056" w:rsidRPr="001E22A1" w:rsidRDefault="00E21056" w:rsidP="00E21056">
      <w:pPr>
        <w:ind w:left="720"/>
        <w:jc w:val="both"/>
        <w:rPr>
          <w:rFonts w:ascii="Arial" w:hAnsi="Arial" w:cs="Arial"/>
          <w:i/>
          <w:sz w:val="22"/>
          <w:szCs w:val="22"/>
          <w:highlight w:val="white"/>
        </w:rPr>
      </w:pPr>
      <w:r w:rsidRPr="001E22A1">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21056" w:rsidRPr="001E22A1" w:rsidRDefault="00E21056" w:rsidP="00E21056">
      <w:pPr>
        <w:widowControl w:val="0"/>
        <w:numPr>
          <w:ilvl w:val="0"/>
          <w:numId w:val="9"/>
        </w:numPr>
        <w:jc w:val="both"/>
        <w:rPr>
          <w:rFonts w:ascii="Arial" w:hAnsi="Arial" w:cs="Arial"/>
          <w:i/>
          <w:sz w:val="22"/>
          <w:szCs w:val="22"/>
          <w:highlight w:val="white"/>
        </w:rPr>
      </w:pPr>
      <w:r w:rsidRPr="001E22A1">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1E22A1">
        <w:rPr>
          <w:rFonts w:ascii="Arial" w:hAnsi="Arial" w:cs="Arial"/>
          <w:i/>
          <w:sz w:val="22"/>
          <w:szCs w:val="22"/>
          <w:highlight w:val="white"/>
        </w:rPr>
        <w:t>τ.Α΄</w:t>
      </w:r>
      <w:proofErr w:type="spellEnd"/>
      <w:r w:rsidRPr="001E22A1">
        <w:rPr>
          <w:rFonts w:ascii="Arial" w:hAnsi="Arial" w:cs="Arial"/>
          <w:i/>
          <w:sz w:val="22"/>
          <w:szCs w:val="22"/>
          <w:highlight w:val="white"/>
        </w:rPr>
        <w:t>).</w:t>
      </w:r>
    </w:p>
    <w:p w:rsidR="00E21056" w:rsidRPr="001E22A1" w:rsidRDefault="00E21056" w:rsidP="00E21056">
      <w:pPr>
        <w:widowControl w:val="0"/>
        <w:numPr>
          <w:ilvl w:val="0"/>
          <w:numId w:val="9"/>
        </w:numPr>
        <w:jc w:val="both"/>
        <w:rPr>
          <w:rFonts w:ascii="Arial" w:hAnsi="Arial" w:cs="Arial"/>
          <w:i/>
          <w:sz w:val="22"/>
          <w:szCs w:val="22"/>
          <w:highlight w:val="white"/>
        </w:rPr>
      </w:pPr>
      <w:r w:rsidRPr="001E22A1">
        <w:rPr>
          <w:rFonts w:ascii="Arial" w:hAnsi="Arial" w:cs="Arial"/>
          <w:i/>
          <w:sz w:val="22"/>
          <w:szCs w:val="22"/>
          <w:highlight w:val="white"/>
        </w:rPr>
        <w:t xml:space="preserve">Την </w:t>
      </w:r>
      <w:proofErr w:type="spellStart"/>
      <w:r w:rsidRPr="001E22A1">
        <w:rPr>
          <w:rFonts w:ascii="Arial" w:hAnsi="Arial" w:cs="Arial"/>
          <w:i/>
          <w:sz w:val="22"/>
          <w:szCs w:val="22"/>
          <w:highlight w:val="white"/>
        </w:rPr>
        <w:t>παρ.Ι.στ΄του</w:t>
      </w:r>
      <w:proofErr w:type="spellEnd"/>
      <w:r w:rsidRPr="001E22A1">
        <w:rPr>
          <w:rFonts w:ascii="Arial" w:hAnsi="Arial" w:cs="Arial"/>
          <w:i/>
          <w:sz w:val="22"/>
          <w:szCs w:val="22"/>
          <w:highlight w:val="white"/>
        </w:rPr>
        <w:t xml:space="preserve"> άρθρου 75 του Ν.3463/2006 (Νέος Δημοτικός και Κοινοτικός Κώδικας) </w:t>
      </w:r>
      <w:r w:rsidRPr="001E22A1">
        <w:rPr>
          <w:rFonts w:ascii="Arial" w:hAnsi="Arial" w:cs="Arial"/>
          <w:i/>
          <w:sz w:val="22"/>
          <w:szCs w:val="22"/>
          <w:highlight w:val="white"/>
        </w:rPr>
        <w:lastRenderedPageBreak/>
        <w:t>όπου μεταξύ των αρμοδιοτήτων του Δήμου είναι η εφαρμογή πολιτικών με στόχο τον πολιτισμό και την παιδεία των πολιτών του.</w:t>
      </w:r>
    </w:p>
    <w:p w:rsidR="00E21056" w:rsidRPr="001E22A1" w:rsidRDefault="00E21056" w:rsidP="00E21056">
      <w:pPr>
        <w:widowControl w:val="0"/>
        <w:numPr>
          <w:ilvl w:val="0"/>
          <w:numId w:val="9"/>
        </w:numPr>
        <w:jc w:val="both"/>
        <w:rPr>
          <w:rFonts w:ascii="Arial" w:hAnsi="Arial" w:cs="Arial"/>
          <w:i/>
          <w:sz w:val="22"/>
          <w:szCs w:val="22"/>
          <w:highlight w:val="white"/>
        </w:rPr>
      </w:pPr>
      <w:r w:rsidRPr="001E22A1">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1E22A1">
        <w:rPr>
          <w:rFonts w:ascii="Arial" w:hAnsi="Arial" w:cs="Arial"/>
          <w:i/>
          <w:sz w:val="22"/>
          <w:szCs w:val="22"/>
          <w:highlight w:val="white"/>
        </w:rPr>
        <w:t>Λεβαδέων</w:t>
      </w:r>
      <w:proofErr w:type="spellEnd"/>
      <w:r w:rsidRPr="001E22A1">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1E22A1">
        <w:rPr>
          <w:rFonts w:ascii="Arial" w:hAnsi="Arial" w:cs="Arial"/>
          <w:i/>
          <w:sz w:val="22"/>
          <w:szCs w:val="22"/>
          <w:highlight w:val="white"/>
        </w:rPr>
        <w:t>Αποκ.Διοικ.Θεσσαλίας</w:t>
      </w:r>
      <w:proofErr w:type="spellEnd"/>
      <w:r w:rsidRPr="001E22A1">
        <w:rPr>
          <w:rFonts w:ascii="Arial" w:hAnsi="Arial" w:cs="Arial"/>
          <w:i/>
          <w:sz w:val="22"/>
          <w:szCs w:val="22"/>
          <w:highlight w:val="white"/>
        </w:rPr>
        <w:t>-Στερεάς Ελλάδας (ΑΔΑ:Ψ4Σ9ΟΡ10-ΝΟ7).</w:t>
      </w:r>
    </w:p>
    <w:p w:rsidR="00E21056" w:rsidRPr="001E22A1" w:rsidRDefault="00E21056" w:rsidP="00E21056">
      <w:pPr>
        <w:widowControl w:val="0"/>
        <w:numPr>
          <w:ilvl w:val="0"/>
          <w:numId w:val="9"/>
        </w:numPr>
        <w:jc w:val="both"/>
        <w:rPr>
          <w:rFonts w:ascii="Arial" w:hAnsi="Arial" w:cs="Arial"/>
          <w:i/>
          <w:sz w:val="22"/>
          <w:szCs w:val="22"/>
        </w:rPr>
      </w:pPr>
      <w:r w:rsidRPr="001E22A1">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1E22A1">
        <w:rPr>
          <w:rFonts w:ascii="Arial" w:hAnsi="Arial" w:cs="Arial"/>
          <w:i/>
          <w:sz w:val="22"/>
          <w:szCs w:val="22"/>
          <w:highlight w:val="white"/>
        </w:rPr>
        <w:t>΄΄</w:t>
      </w:r>
      <w:r w:rsidRPr="001E22A1">
        <w:rPr>
          <w:rFonts w:ascii="Arial" w:hAnsi="Arial" w:cs="Arial"/>
          <w:i/>
          <w:sz w:val="22"/>
          <w:szCs w:val="22"/>
        </w:rPr>
        <w:t>Επετειακές</w:t>
      </w:r>
      <w:proofErr w:type="spellEnd"/>
      <w:r w:rsidRPr="001E22A1">
        <w:rPr>
          <w:rFonts w:ascii="Arial" w:hAnsi="Arial" w:cs="Arial"/>
          <w:i/>
          <w:sz w:val="22"/>
          <w:szCs w:val="22"/>
        </w:rPr>
        <w:t>-εορταστικές εκδηλώσεις και δραστηριότητες όλων των Κοινοτήτων του Δήμου</w:t>
      </w:r>
      <w:r w:rsidRPr="001E22A1">
        <w:rPr>
          <w:rFonts w:ascii="Arial" w:hAnsi="Arial" w:cs="Arial"/>
          <w:i/>
          <w:sz w:val="22"/>
          <w:szCs w:val="22"/>
          <w:highlight w:val="white"/>
        </w:rPr>
        <w:t xml:space="preserve">’’ υπάρχει εναπομένουσα πίστωση </w:t>
      </w:r>
      <w:r w:rsidRPr="001E22A1">
        <w:rPr>
          <w:rFonts w:ascii="Arial" w:hAnsi="Arial" w:cs="Arial"/>
          <w:i/>
          <w:sz w:val="22"/>
          <w:szCs w:val="22"/>
        </w:rPr>
        <w:t>5.296,00</w:t>
      </w:r>
      <w:r w:rsidRPr="001E22A1">
        <w:rPr>
          <w:rFonts w:ascii="Arial" w:hAnsi="Arial" w:cs="Arial"/>
          <w:i/>
          <w:sz w:val="22"/>
          <w:szCs w:val="22"/>
          <w:highlight w:val="white"/>
        </w:rPr>
        <w:t xml:space="preserve">€.  </w:t>
      </w:r>
    </w:p>
    <w:p w:rsidR="00E21056" w:rsidRPr="001E22A1" w:rsidRDefault="00E21056" w:rsidP="00E21056">
      <w:pPr>
        <w:widowControl w:val="0"/>
        <w:numPr>
          <w:ilvl w:val="0"/>
          <w:numId w:val="9"/>
        </w:numPr>
        <w:jc w:val="both"/>
        <w:rPr>
          <w:rFonts w:ascii="Arial" w:hAnsi="Arial" w:cs="Arial"/>
          <w:i/>
          <w:sz w:val="22"/>
          <w:szCs w:val="22"/>
          <w:highlight w:val="white"/>
        </w:rPr>
      </w:pPr>
      <w:r w:rsidRPr="001E22A1">
        <w:rPr>
          <w:rFonts w:ascii="Arial" w:hAnsi="Arial" w:cs="Arial"/>
          <w:i/>
          <w:sz w:val="22"/>
          <w:szCs w:val="22"/>
          <w:highlight w:val="white"/>
        </w:rPr>
        <w:t>Την αριθμ.3/2022 απόφαση Συμβουλίου της Κοινότητας Δαύλειας.</w:t>
      </w:r>
    </w:p>
    <w:p w:rsidR="00E21056" w:rsidRPr="001E22A1" w:rsidRDefault="00E21056" w:rsidP="00E21056">
      <w:pPr>
        <w:widowControl w:val="0"/>
        <w:numPr>
          <w:ilvl w:val="0"/>
          <w:numId w:val="9"/>
        </w:numPr>
        <w:jc w:val="both"/>
        <w:rPr>
          <w:rFonts w:ascii="Arial" w:hAnsi="Arial" w:cs="Arial"/>
          <w:i/>
          <w:sz w:val="22"/>
          <w:szCs w:val="22"/>
          <w:highlight w:val="white"/>
        </w:rPr>
      </w:pPr>
      <w:r w:rsidRPr="001E22A1">
        <w:rPr>
          <w:rFonts w:ascii="Arial" w:hAnsi="Arial" w:cs="Arial"/>
          <w:i/>
          <w:sz w:val="22"/>
          <w:szCs w:val="22"/>
          <w:highlight w:val="white"/>
        </w:rPr>
        <w:t xml:space="preserve">Το </w:t>
      </w:r>
      <w:proofErr w:type="spellStart"/>
      <w:r w:rsidRPr="001E22A1">
        <w:rPr>
          <w:rFonts w:ascii="Arial" w:hAnsi="Arial" w:cs="Arial"/>
          <w:i/>
          <w:sz w:val="22"/>
          <w:szCs w:val="22"/>
          <w:highlight w:val="white"/>
        </w:rPr>
        <w:t>αριθμ</w:t>
      </w:r>
      <w:proofErr w:type="spellEnd"/>
      <w:r w:rsidRPr="001E22A1">
        <w:rPr>
          <w:rFonts w:ascii="Arial" w:hAnsi="Arial" w:cs="Arial"/>
          <w:i/>
          <w:sz w:val="22"/>
          <w:szCs w:val="22"/>
          <w:highlight w:val="white"/>
        </w:rPr>
        <w:t>. πρωτ.6150/14-4-2022 (22</w:t>
      </w:r>
      <w:r w:rsidRPr="001E22A1">
        <w:rPr>
          <w:rFonts w:ascii="Arial" w:hAnsi="Arial" w:cs="Arial"/>
          <w:i/>
          <w:sz w:val="22"/>
          <w:szCs w:val="22"/>
          <w:highlight w:val="white"/>
          <w:lang w:val="en-US"/>
        </w:rPr>
        <w:t>REQ</w:t>
      </w:r>
      <w:r w:rsidRPr="001E22A1">
        <w:rPr>
          <w:rFonts w:ascii="Arial" w:hAnsi="Arial" w:cs="Arial"/>
          <w:i/>
          <w:sz w:val="22"/>
          <w:szCs w:val="22"/>
          <w:highlight w:val="white"/>
        </w:rPr>
        <w:t xml:space="preserve">010428405 2022-04-019)πρωτογενές αίτημα &amp; το </w:t>
      </w:r>
      <w:proofErr w:type="spellStart"/>
      <w:r w:rsidRPr="001E22A1">
        <w:rPr>
          <w:rFonts w:ascii="Arial" w:hAnsi="Arial" w:cs="Arial"/>
          <w:i/>
          <w:sz w:val="22"/>
          <w:szCs w:val="22"/>
          <w:highlight w:val="white"/>
        </w:rPr>
        <w:t>αριθμ.πρωτ</w:t>
      </w:r>
      <w:proofErr w:type="spellEnd"/>
      <w:r w:rsidRPr="001E22A1">
        <w:rPr>
          <w:rFonts w:ascii="Arial" w:hAnsi="Arial" w:cs="Arial"/>
          <w:i/>
          <w:sz w:val="22"/>
          <w:szCs w:val="22"/>
          <w:highlight w:val="white"/>
        </w:rPr>
        <w:t xml:space="preserve">. 6151/14-4-2022 τεκμηριωμένο αίτημα ανάληψης υποχρέωσης του </w:t>
      </w:r>
      <w:proofErr w:type="spellStart"/>
      <w:r w:rsidRPr="001E22A1">
        <w:rPr>
          <w:rFonts w:ascii="Arial" w:hAnsi="Arial" w:cs="Arial"/>
          <w:i/>
          <w:sz w:val="22"/>
          <w:szCs w:val="22"/>
          <w:highlight w:val="white"/>
        </w:rPr>
        <w:t>Αυτ.Τμ.Πολιτισμού</w:t>
      </w:r>
      <w:proofErr w:type="spellEnd"/>
      <w:r w:rsidRPr="001E22A1">
        <w:rPr>
          <w:rFonts w:ascii="Arial" w:hAnsi="Arial" w:cs="Arial"/>
          <w:i/>
          <w:sz w:val="22"/>
          <w:szCs w:val="22"/>
          <w:highlight w:val="white"/>
        </w:rPr>
        <w:t>, Αθλητισμού και Τουρισμού για ηχητική κάλυψη &amp; προμήθεια διαφόρων ειδών αρτοσκευασμάτων συνολικού ποσού 700,00€, για την πραγματοποίηση εκδήλωσης μνήμης</w:t>
      </w:r>
      <w:r w:rsidRPr="001E22A1">
        <w:rPr>
          <w:rFonts w:ascii="Arial" w:hAnsi="Arial" w:cs="Arial"/>
          <w:bCs/>
          <w:i/>
          <w:sz w:val="22"/>
          <w:szCs w:val="22"/>
          <w:highlight w:val="white"/>
        </w:rPr>
        <w:t xml:space="preserve"> </w:t>
      </w:r>
      <w:proofErr w:type="spellStart"/>
      <w:r w:rsidRPr="001E22A1">
        <w:rPr>
          <w:rFonts w:ascii="Arial" w:hAnsi="Arial" w:cs="Arial"/>
          <w:i/>
          <w:sz w:val="22"/>
          <w:szCs w:val="22"/>
          <w:highlight w:val="white"/>
        </w:rPr>
        <w:t>΄΄Το</w:t>
      </w:r>
      <w:proofErr w:type="spellEnd"/>
      <w:r w:rsidRPr="001E22A1">
        <w:rPr>
          <w:rFonts w:ascii="Arial" w:hAnsi="Arial" w:cs="Arial"/>
          <w:i/>
          <w:sz w:val="22"/>
          <w:szCs w:val="22"/>
          <w:highlight w:val="white"/>
        </w:rPr>
        <w:t xml:space="preserve"> κάψιμο της </w:t>
      </w:r>
      <w:proofErr w:type="spellStart"/>
      <w:r w:rsidRPr="001E22A1">
        <w:rPr>
          <w:rFonts w:ascii="Arial" w:hAnsi="Arial" w:cs="Arial"/>
          <w:i/>
          <w:sz w:val="22"/>
          <w:szCs w:val="22"/>
          <w:highlight w:val="white"/>
        </w:rPr>
        <w:t>Δαύλειας΄΄</w:t>
      </w:r>
      <w:proofErr w:type="spellEnd"/>
      <w:r w:rsidRPr="001E22A1">
        <w:rPr>
          <w:rFonts w:ascii="Arial" w:hAnsi="Arial" w:cs="Arial"/>
          <w:i/>
          <w:sz w:val="22"/>
          <w:szCs w:val="22"/>
          <w:highlight w:val="white"/>
        </w:rPr>
        <w:t xml:space="preserve"> της Κοινότητας Δαύλειας.</w:t>
      </w:r>
    </w:p>
    <w:p w:rsidR="00E21056" w:rsidRPr="001E22A1" w:rsidRDefault="00E21056" w:rsidP="00E21056">
      <w:pPr>
        <w:widowControl w:val="0"/>
        <w:numPr>
          <w:ilvl w:val="0"/>
          <w:numId w:val="9"/>
        </w:numPr>
        <w:jc w:val="both"/>
        <w:rPr>
          <w:rFonts w:ascii="Arial" w:hAnsi="Arial" w:cs="Arial"/>
          <w:i/>
          <w:sz w:val="22"/>
          <w:szCs w:val="22"/>
        </w:rPr>
      </w:pPr>
      <w:r w:rsidRPr="001E22A1">
        <w:rPr>
          <w:rFonts w:ascii="Arial" w:hAnsi="Arial" w:cs="Arial"/>
          <w:i/>
          <w:sz w:val="22"/>
          <w:szCs w:val="22"/>
          <w:highlight w:val="white"/>
        </w:rPr>
        <w:t xml:space="preserve">Την </w:t>
      </w:r>
      <w:proofErr w:type="spellStart"/>
      <w:r w:rsidRPr="001E22A1">
        <w:rPr>
          <w:rFonts w:ascii="Arial" w:hAnsi="Arial" w:cs="Arial"/>
          <w:i/>
          <w:sz w:val="22"/>
          <w:szCs w:val="22"/>
          <w:highlight w:val="white"/>
        </w:rPr>
        <w:t>αριθμ</w:t>
      </w:r>
      <w:proofErr w:type="spellEnd"/>
      <w:r w:rsidRPr="001E22A1">
        <w:rPr>
          <w:rFonts w:ascii="Arial" w:hAnsi="Arial" w:cs="Arial"/>
          <w:i/>
          <w:sz w:val="22"/>
          <w:szCs w:val="22"/>
          <w:highlight w:val="white"/>
        </w:rPr>
        <w:t>.</w:t>
      </w:r>
      <w:r w:rsidR="00C66A45">
        <w:rPr>
          <w:rFonts w:ascii="Arial" w:hAnsi="Arial" w:cs="Arial"/>
          <w:i/>
          <w:sz w:val="22"/>
          <w:szCs w:val="22"/>
          <w:highlight w:val="white"/>
        </w:rPr>
        <w:t xml:space="preserve"> </w:t>
      </w:r>
      <w:r w:rsidRPr="001E22A1">
        <w:rPr>
          <w:rFonts w:ascii="Arial" w:hAnsi="Arial" w:cs="Arial"/>
          <w:i/>
          <w:sz w:val="22"/>
          <w:szCs w:val="22"/>
          <w:highlight w:val="white"/>
        </w:rPr>
        <w:t xml:space="preserve">22/2022 μελέτη του </w:t>
      </w:r>
      <w:proofErr w:type="spellStart"/>
      <w:r w:rsidRPr="001E22A1">
        <w:rPr>
          <w:rFonts w:ascii="Arial" w:hAnsi="Arial" w:cs="Arial"/>
          <w:i/>
          <w:sz w:val="22"/>
          <w:szCs w:val="22"/>
          <w:highlight w:val="white"/>
        </w:rPr>
        <w:t>Αυτ.Τμ</w:t>
      </w:r>
      <w:proofErr w:type="spellEnd"/>
      <w:r w:rsidRPr="001E22A1">
        <w:rPr>
          <w:rFonts w:ascii="Arial" w:hAnsi="Arial" w:cs="Arial"/>
          <w:i/>
          <w:sz w:val="22"/>
          <w:szCs w:val="22"/>
          <w:highlight w:val="white"/>
        </w:rPr>
        <w:t xml:space="preserve">. </w:t>
      </w:r>
      <w:r w:rsidRPr="001E22A1">
        <w:rPr>
          <w:rFonts w:ascii="Arial" w:hAnsi="Arial" w:cs="Arial"/>
          <w:i/>
          <w:sz w:val="22"/>
          <w:szCs w:val="22"/>
        </w:rPr>
        <w:t xml:space="preserve">Πολιτισμού, Αθλητισμού και Τουρισμού </w:t>
      </w:r>
      <w:r w:rsidRPr="001E22A1">
        <w:rPr>
          <w:rFonts w:ascii="Arial" w:hAnsi="Arial" w:cs="Arial"/>
          <w:i/>
          <w:sz w:val="22"/>
          <w:szCs w:val="22"/>
          <w:highlight w:val="white"/>
        </w:rPr>
        <w:t xml:space="preserve">ενδεικτικού προϋπολογισμού 700,00€ συμπεριλαμβανομένου ΦΠΑ, η οποία εγκρίθηκε με την </w:t>
      </w:r>
      <w:proofErr w:type="spellStart"/>
      <w:r w:rsidRPr="001E22A1">
        <w:rPr>
          <w:rFonts w:ascii="Arial" w:hAnsi="Arial" w:cs="Arial"/>
          <w:i/>
          <w:sz w:val="22"/>
          <w:szCs w:val="22"/>
          <w:highlight w:val="white"/>
        </w:rPr>
        <w:t>αριθμ.πρωτ</w:t>
      </w:r>
      <w:proofErr w:type="spellEnd"/>
      <w:r w:rsidRPr="001E22A1">
        <w:rPr>
          <w:rFonts w:ascii="Arial" w:hAnsi="Arial" w:cs="Arial"/>
          <w:i/>
          <w:sz w:val="22"/>
          <w:szCs w:val="22"/>
          <w:highlight w:val="white"/>
        </w:rPr>
        <w:t>. 6149/14-4-2022 απόφαση Δημάρχου.</w:t>
      </w:r>
    </w:p>
    <w:p w:rsidR="00E21056" w:rsidRPr="001E22A1" w:rsidRDefault="00E21056" w:rsidP="00E21056">
      <w:pPr>
        <w:tabs>
          <w:tab w:val="left" w:pos="735"/>
        </w:tabs>
        <w:ind w:left="720"/>
        <w:jc w:val="both"/>
        <w:rPr>
          <w:rFonts w:ascii="Arial" w:hAnsi="Arial" w:cs="Arial"/>
          <w:i/>
          <w:sz w:val="22"/>
          <w:szCs w:val="22"/>
        </w:rPr>
      </w:pPr>
    </w:p>
    <w:p w:rsidR="00E21056" w:rsidRPr="001E22A1" w:rsidRDefault="00E21056" w:rsidP="00E21056">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1E22A1">
        <w:rPr>
          <w:rFonts w:ascii="Arial" w:eastAsia="Calibri" w:hAnsi="Arial" w:cs="Arial"/>
          <w:bCs/>
          <w:i/>
          <w:sz w:val="22"/>
          <w:szCs w:val="22"/>
        </w:rPr>
        <w:t xml:space="preserve">                   </w:t>
      </w:r>
      <w:r w:rsidRPr="001E22A1">
        <w:rPr>
          <w:rFonts w:ascii="Arial" w:hAnsi="Arial" w:cs="Arial"/>
          <w:bCs/>
          <w:i/>
          <w:sz w:val="22"/>
          <w:szCs w:val="22"/>
          <w:highlight w:val="white"/>
          <w:u w:val="single"/>
        </w:rPr>
        <w:t>Καλείται η Οικονομική Επιτροπή</w:t>
      </w:r>
    </w:p>
    <w:p w:rsidR="00E21056" w:rsidRPr="001E22A1" w:rsidRDefault="00E21056" w:rsidP="00E21056">
      <w:pPr>
        <w:pStyle w:val="ad"/>
        <w:tabs>
          <w:tab w:val="left" w:pos="567"/>
          <w:tab w:val="center" w:pos="1701"/>
          <w:tab w:val="left" w:pos="2552"/>
          <w:tab w:val="left" w:pos="5103"/>
        </w:tabs>
        <w:ind w:left="-341" w:right="1020"/>
        <w:jc w:val="center"/>
        <w:rPr>
          <w:rFonts w:ascii="Arial" w:hAnsi="Arial" w:cs="Arial"/>
          <w:i/>
          <w:sz w:val="22"/>
          <w:szCs w:val="22"/>
        </w:rPr>
      </w:pPr>
    </w:p>
    <w:p w:rsidR="00E21056" w:rsidRPr="00DD03B9" w:rsidRDefault="00E21056" w:rsidP="00E21056">
      <w:pPr>
        <w:jc w:val="both"/>
        <w:rPr>
          <w:rFonts w:ascii="Arial" w:hAnsi="Arial" w:cs="Arial"/>
          <w:i/>
          <w:sz w:val="22"/>
          <w:szCs w:val="22"/>
        </w:rPr>
      </w:pPr>
      <w:r w:rsidRPr="001E22A1">
        <w:rPr>
          <w:rFonts w:ascii="Arial" w:hAnsi="Arial" w:cs="Arial"/>
          <w:i/>
          <w:sz w:val="22"/>
          <w:szCs w:val="22"/>
          <w:highlight w:val="white"/>
        </w:rPr>
        <w:t>Να αποφασίσει την εξειδίκευση πίστωσης ποσού #Επτακοσίων ευρώ# (700,00€</w:t>
      </w:r>
      <w:r w:rsidRPr="001E22A1">
        <w:rPr>
          <w:rFonts w:ascii="Arial" w:hAnsi="Arial" w:cs="Arial"/>
          <w:bCs/>
          <w:i/>
          <w:sz w:val="22"/>
          <w:szCs w:val="22"/>
          <w:highlight w:val="white"/>
        </w:rPr>
        <w:t>)</w:t>
      </w:r>
      <w:r w:rsidRPr="001E22A1">
        <w:rPr>
          <w:rFonts w:ascii="Arial" w:hAnsi="Arial" w:cs="Arial"/>
          <w:i/>
          <w:sz w:val="22"/>
          <w:szCs w:val="22"/>
          <w:highlight w:val="white"/>
        </w:rPr>
        <w:t xml:space="preserve"> </w:t>
      </w:r>
      <w:r w:rsidRPr="001E22A1">
        <w:rPr>
          <w:rFonts w:ascii="Arial" w:hAnsi="Arial" w:cs="Arial"/>
          <w:bCs/>
          <w:i/>
          <w:sz w:val="22"/>
          <w:szCs w:val="22"/>
          <w:highlight w:val="white"/>
        </w:rPr>
        <w:t xml:space="preserve">στον Κ.Α. εξόδων </w:t>
      </w:r>
      <w:r w:rsidRPr="001E22A1">
        <w:rPr>
          <w:rFonts w:ascii="Arial" w:hAnsi="Arial" w:cs="Arial"/>
          <w:i/>
          <w:sz w:val="22"/>
          <w:szCs w:val="22"/>
          <w:highlight w:val="white"/>
        </w:rPr>
        <w:t xml:space="preserve">15/6471.005 με τίτλο </w:t>
      </w:r>
      <w:r w:rsidRPr="001E22A1">
        <w:rPr>
          <w:rFonts w:ascii="Arial" w:hAnsi="Arial" w:cs="Arial"/>
          <w:i/>
          <w:sz w:val="22"/>
          <w:szCs w:val="22"/>
        </w:rPr>
        <w:t>‘’Επετειακές-</w:t>
      </w:r>
      <w:proofErr w:type="spellStart"/>
      <w:r w:rsidRPr="001E22A1">
        <w:rPr>
          <w:rFonts w:ascii="Arial" w:hAnsi="Arial" w:cs="Arial"/>
          <w:i/>
          <w:sz w:val="22"/>
          <w:szCs w:val="22"/>
        </w:rPr>
        <w:t>εορταστικές</w:t>
      </w:r>
      <w:proofErr w:type="spellEnd"/>
      <w:r w:rsidRPr="001E22A1">
        <w:rPr>
          <w:rFonts w:ascii="Arial" w:hAnsi="Arial" w:cs="Arial"/>
          <w:i/>
          <w:sz w:val="22"/>
          <w:szCs w:val="22"/>
        </w:rPr>
        <w:t xml:space="preserve"> εκδηλώσεις και δραστηριότητες όλων των Κοινοτήτων του Δήμου ‘</w:t>
      </w:r>
      <w:r w:rsidRPr="001E22A1">
        <w:rPr>
          <w:rFonts w:ascii="Arial" w:hAnsi="Arial" w:cs="Arial"/>
          <w:i/>
          <w:sz w:val="22"/>
          <w:szCs w:val="22"/>
          <w:highlight w:val="white"/>
        </w:rPr>
        <w:t>’ για την πραγματοποίηση εκδήλωσης μνήμης</w:t>
      </w:r>
      <w:r w:rsidRPr="001E22A1">
        <w:rPr>
          <w:rFonts w:ascii="Arial" w:hAnsi="Arial" w:cs="Arial"/>
          <w:bCs/>
          <w:i/>
          <w:sz w:val="22"/>
          <w:szCs w:val="22"/>
          <w:highlight w:val="white"/>
        </w:rPr>
        <w:t xml:space="preserve"> </w:t>
      </w:r>
      <w:proofErr w:type="spellStart"/>
      <w:r w:rsidRPr="001E22A1">
        <w:rPr>
          <w:rFonts w:ascii="Arial" w:hAnsi="Arial" w:cs="Arial"/>
          <w:i/>
          <w:sz w:val="22"/>
          <w:szCs w:val="22"/>
          <w:highlight w:val="white"/>
        </w:rPr>
        <w:t>΄΄Το</w:t>
      </w:r>
      <w:proofErr w:type="spellEnd"/>
      <w:r w:rsidRPr="001E22A1">
        <w:rPr>
          <w:rFonts w:ascii="Arial" w:hAnsi="Arial" w:cs="Arial"/>
          <w:i/>
          <w:sz w:val="22"/>
          <w:szCs w:val="22"/>
          <w:highlight w:val="white"/>
        </w:rPr>
        <w:t xml:space="preserve"> κάψιμο της </w:t>
      </w:r>
      <w:proofErr w:type="spellStart"/>
      <w:r w:rsidRPr="001E22A1">
        <w:rPr>
          <w:rFonts w:ascii="Arial" w:hAnsi="Arial" w:cs="Arial"/>
          <w:i/>
          <w:sz w:val="22"/>
          <w:szCs w:val="22"/>
          <w:highlight w:val="white"/>
        </w:rPr>
        <w:t>Δαύλειας΄΄</w:t>
      </w:r>
      <w:proofErr w:type="spellEnd"/>
      <w:r w:rsidRPr="001E22A1">
        <w:rPr>
          <w:rFonts w:ascii="Arial" w:hAnsi="Arial" w:cs="Arial"/>
          <w:i/>
          <w:sz w:val="22"/>
          <w:szCs w:val="22"/>
          <w:highlight w:val="white"/>
        </w:rPr>
        <w:t xml:space="preserve"> της Κοινότητας Δαύλειας στις 15 Μαΐου 2022</w:t>
      </w:r>
      <w:r w:rsidR="002E2EC6">
        <w:rPr>
          <w:rFonts w:ascii="Arial" w:hAnsi="Arial" w:cs="Arial"/>
          <w:i/>
          <w:sz w:val="22"/>
          <w:szCs w:val="22"/>
          <w:highlight w:val="white"/>
        </w:rPr>
        <w:t>.</w:t>
      </w:r>
      <w:r w:rsidRPr="00DD03B9">
        <w:rPr>
          <w:rFonts w:ascii="Arial" w:hAnsi="Arial" w:cs="Arial"/>
          <w:i/>
          <w:sz w:val="22"/>
          <w:szCs w:val="22"/>
          <w:highlight w:val="white"/>
        </w:rPr>
        <w:t xml:space="preserve">  </w:t>
      </w:r>
    </w:p>
    <w:p w:rsidR="00E21056" w:rsidRPr="00DD03B9" w:rsidRDefault="00E21056" w:rsidP="00E21056">
      <w:pPr>
        <w:rPr>
          <w:rFonts w:ascii="Arial" w:hAnsi="Arial" w:cs="Arial"/>
          <w:i/>
          <w:sz w:val="22"/>
          <w:szCs w:val="22"/>
        </w:rPr>
      </w:pPr>
      <w:r w:rsidRPr="00DD03B9">
        <w:rPr>
          <w:rFonts w:ascii="Arial" w:hAnsi="Arial" w:cs="Arial"/>
          <w:i/>
          <w:sz w:val="22"/>
          <w:szCs w:val="22"/>
        </w:rPr>
        <w:t xml:space="preserve"> </w:t>
      </w:r>
    </w:p>
    <w:p w:rsidR="008426F8" w:rsidRPr="00DD03B9" w:rsidRDefault="0070421F" w:rsidP="00E21056">
      <w:pPr>
        <w:jc w:val="both"/>
        <w:rPr>
          <w:rFonts w:ascii="Arial" w:hAnsi="Arial" w:cs="Arial"/>
          <w:i/>
          <w:sz w:val="22"/>
          <w:szCs w:val="22"/>
        </w:rPr>
      </w:pPr>
      <w:r w:rsidRPr="00DD03B9">
        <w:rPr>
          <w:rFonts w:ascii="Arial" w:hAnsi="Arial" w:cs="Arial"/>
          <w:i/>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1E22A1" w:rsidRDefault="001E22A1" w:rsidP="001E22A1">
      <w:pPr>
        <w:shd w:val="clear" w:color="auto" w:fill="FFFFFF"/>
        <w:jc w:val="both"/>
        <w:rPr>
          <w:rFonts w:ascii="Arial" w:eastAsia="Arial" w:hAnsi="Arial" w:cs="Arial"/>
          <w:kern w:val="1"/>
          <w:sz w:val="22"/>
          <w:szCs w:val="22"/>
          <w:lang w:bidi="hi-IN"/>
        </w:rPr>
      </w:pPr>
    </w:p>
    <w:p w:rsidR="001E22A1" w:rsidRDefault="001E22A1" w:rsidP="001E22A1">
      <w:pPr>
        <w:widowControl w:val="0"/>
        <w:spacing w:line="276" w:lineRule="auto"/>
        <w:jc w:val="both"/>
        <w:rPr>
          <w:rFonts w:ascii="Arial" w:eastAsia="Verdana" w:hAnsi="Arial" w:cs="Arial"/>
          <w:bCs/>
          <w:iCs/>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1E22A1" w:rsidRDefault="001E22A1" w:rsidP="001E22A1">
      <w:pPr>
        <w:widowControl w:val="0"/>
        <w:jc w:val="both"/>
        <w:rPr>
          <w:rFonts w:ascii="Arial" w:hAnsi="Arial" w:cs="Arial"/>
          <w:kern w:val="2"/>
          <w:sz w:val="22"/>
          <w:szCs w:val="22"/>
          <w:lang w:bidi="hi-IN"/>
        </w:rPr>
      </w:pPr>
      <w:r w:rsidRPr="00D87989">
        <w:rPr>
          <w:rFonts w:ascii="Arial" w:hAnsi="Arial" w:cs="Arial"/>
          <w:color w:val="00000A"/>
          <w:sz w:val="22"/>
          <w:szCs w:val="22"/>
        </w:rPr>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1E22A1" w:rsidRPr="000560EE" w:rsidRDefault="001E22A1" w:rsidP="001E22A1">
      <w:pPr>
        <w:widowControl w:val="0"/>
        <w:jc w:val="both"/>
        <w:rPr>
          <w:rFonts w:ascii="Arial" w:hAnsi="Arial" w:cs="Arial"/>
          <w:sz w:val="22"/>
          <w:szCs w:val="22"/>
        </w:rPr>
      </w:pPr>
      <w:r>
        <w:rPr>
          <w:rFonts w:ascii="Arial" w:hAnsi="Arial" w:cs="Arial"/>
          <w:sz w:val="22"/>
          <w:szCs w:val="22"/>
          <w:highlight w:val="white"/>
        </w:rPr>
        <w:t>-</w:t>
      </w:r>
      <w:r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560EE">
        <w:rPr>
          <w:rFonts w:ascii="Arial" w:hAnsi="Arial" w:cs="Arial"/>
          <w:sz w:val="22"/>
          <w:szCs w:val="22"/>
          <w:highlight w:val="white"/>
        </w:rPr>
        <w:t>Λεβαδέων</w:t>
      </w:r>
      <w:proofErr w:type="spellEnd"/>
      <w:r w:rsidRPr="000560EE">
        <w:rPr>
          <w:rFonts w:ascii="Arial" w:hAnsi="Arial" w:cs="Arial"/>
          <w:sz w:val="22"/>
          <w:szCs w:val="22"/>
          <w:highlight w:val="white"/>
        </w:rPr>
        <w:t xml:space="preserve"> οικονομικού έτους 2022</w:t>
      </w:r>
    </w:p>
    <w:p w:rsidR="001E22A1" w:rsidRPr="002E2EC6" w:rsidRDefault="001E22A1" w:rsidP="001E22A1">
      <w:pPr>
        <w:widowControl w:val="0"/>
        <w:jc w:val="both"/>
        <w:rPr>
          <w:rFonts w:ascii="Arial" w:hAnsi="Arial" w:cs="Arial"/>
          <w:sz w:val="22"/>
          <w:szCs w:val="22"/>
        </w:rPr>
      </w:pPr>
      <w:r w:rsidRPr="002E2EC6">
        <w:rPr>
          <w:rFonts w:ascii="Arial" w:hAnsi="Arial" w:cs="Arial"/>
          <w:sz w:val="22"/>
          <w:szCs w:val="22"/>
          <w:highlight w:val="white"/>
        </w:rPr>
        <w:t xml:space="preserve">- Την </w:t>
      </w:r>
      <w:proofErr w:type="spellStart"/>
      <w:r w:rsidRPr="002E2EC6">
        <w:rPr>
          <w:rFonts w:ascii="Arial" w:hAnsi="Arial" w:cs="Arial"/>
          <w:sz w:val="22"/>
          <w:szCs w:val="22"/>
          <w:highlight w:val="white"/>
        </w:rPr>
        <w:t>αριθμ</w:t>
      </w:r>
      <w:proofErr w:type="spellEnd"/>
      <w:r w:rsidRPr="002E2EC6">
        <w:rPr>
          <w:rFonts w:ascii="Arial" w:hAnsi="Arial" w:cs="Arial"/>
          <w:sz w:val="22"/>
          <w:szCs w:val="22"/>
          <w:highlight w:val="white"/>
        </w:rPr>
        <w:t>.</w:t>
      </w:r>
      <w:r w:rsidR="002E2EC6" w:rsidRPr="002E2EC6">
        <w:rPr>
          <w:rFonts w:ascii="Arial" w:hAnsi="Arial" w:cs="Arial"/>
          <w:sz w:val="22"/>
          <w:szCs w:val="22"/>
          <w:highlight w:val="white"/>
        </w:rPr>
        <w:t xml:space="preserve"> 22</w:t>
      </w:r>
      <w:r w:rsidRPr="002E2EC6">
        <w:rPr>
          <w:rFonts w:ascii="Arial" w:hAnsi="Arial" w:cs="Arial"/>
          <w:sz w:val="22"/>
          <w:szCs w:val="22"/>
          <w:highlight w:val="white"/>
        </w:rPr>
        <w:t xml:space="preserve">/2022 μελέτη του </w:t>
      </w:r>
      <w:proofErr w:type="spellStart"/>
      <w:r w:rsidRPr="002E2EC6">
        <w:rPr>
          <w:rFonts w:ascii="Arial" w:hAnsi="Arial" w:cs="Arial"/>
          <w:sz w:val="22"/>
          <w:szCs w:val="22"/>
          <w:highlight w:val="white"/>
        </w:rPr>
        <w:t>Αυτ.Τμ</w:t>
      </w:r>
      <w:proofErr w:type="spellEnd"/>
      <w:r w:rsidRPr="002E2EC6">
        <w:rPr>
          <w:rFonts w:ascii="Arial" w:hAnsi="Arial" w:cs="Arial"/>
          <w:sz w:val="22"/>
          <w:szCs w:val="22"/>
          <w:highlight w:val="white"/>
        </w:rPr>
        <w:t xml:space="preserve">. </w:t>
      </w:r>
      <w:r w:rsidRPr="002E2EC6">
        <w:rPr>
          <w:rFonts w:ascii="Arial" w:hAnsi="Arial" w:cs="Arial"/>
          <w:sz w:val="22"/>
          <w:szCs w:val="22"/>
        </w:rPr>
        <w:t xml:space="preserve">Πολιτισμού, Αθλητισμού και Τουρισμού </w:t>
      </w:r>
      <w:r w:rsidRPr="002E2EC6">
        <w:rPr>
          <w:rFonts w:ascii="Arial" w:hAnsi="Arial" w:cs="Arial"/>
          <w:sz w:val="22"/>
          <w:szCs w:val="22"/>
          <w:highlight w:val="white"/>
        </w:rPr>
        <w:t xml:space="preserve">ενδεικτικού προϋπολογισμού </w:t>
      </w:r>
      <w:r w:rsidR="002E2EC6" w:rsidRPr="002E2EC6">
        <w:rPr>
          <w:rFonts w:ascii="Arial" w:hAnsi="Arial" w:cs="Arial"/>
          <w:sz w:val="22"/>
          <w:szCs w:val="22"/>
          <w:highlight w:val="white"/>
        </w:rPr>
        <w:t xml:space="preserve">700,00€ </w:t>
      </w:r>
      <w:r w:rsidRPr="002E2EC6">
        <w:rPr>
          <w:rFonts w:ascii="Arial" w:hAnsi="Arial" w:cs="Arial"/>
          <w:sz w:val="22"/>
          <w:szCs w:val="22"/>
          <w:highlight w:val="white"/>
        </w:rPr>
        <w:t xml:space="preserve"> συμπεριλαμβανομένου ΦΠΑ, η οποία εγκρίθηκε με την </w:t>
      </w:r>
      <w:proofErr w:type="spellStart"/>
      <w:r w:rsidRPr="002E2EC6">
        <w:rPr>
          <w:rFonts w:ascii="Arial" w:hAnsi="Arial" w:cs="Arial"/>
          <w:sz w:val="22"/>
          <w:szCs w:val="22"/>
          <w:highlight w:val="white"/>
        </w:rPr>
        <w:t>αριθμ.πρωτ</w:t>
      </w:r>
      <w:proofErr w:type="spellEnd"/>
      <w:r w:rsidRPr="002E2EC6">
        <w:rPr>
          <w:rFonts w:ascii="Arial" w:hAnsi="Arial" w:cs="Arial"/>
          <w:sz w:val="22"/>
          <w:szCs w:val="22"/>
          <w:highlight w:val="white"/>
        </w:rPr>
        <w:t xml:space="preserve">. </w:t>
      </w:r>
      <w:r w:rsidR="002E2EC6" w:rsidRPr="002E2EC6">
        <w:rPr>
          <w:rFonts w:ascii="Arial" w:hAnsi="Arial" w:cs="Arial"/>
          <w:sz w:val="22"/>
          <w:szCs w:val="22"/>
          <w:highlight w:val="white"/>
        </w:rPr>
        <w:t xml:space="preserve">6149/14-4-2022 </w:t>
      </w:r>
      <w:r w:rsidRPr="002E2EC6">
        <w:rPr>
          <w:rFonts w:ascii="Arial" w:hAnsi="Arial" w:cs="Arial"/>
          <w:sz w:val="22"/>
          <w:szCs w:val="22"/>
          <w:highlight w:val="white"/>
        </w:rPr>
        <w:t>απόφαση Δημάρχου.</w:t>
      </w:r>
    </w:p>
    <w:p w:rsidR="002E2EC6" w:rsidRPr="002E2EC6" w:rsidRDefault="001E22A1" w:rsidP="002E2EC6">
      <w:pPr>
        <w:widowControl w:val="0"/>
        <w:jc w:val="both"/>
        <w:rPr>
          <w:rFonts w:ascii="Arial" w:hAnsi="Arial" w:cs="Arial"/>
          <w:sz w:val="22"/>
          <w:szCs w:val="22"/>
        </w:rPr>
      </w:pPr>
      <w:r w:rsidRPr="002E2EC6">
        <w:rPr>
          <w:rFonts w:ascii="Arial" w:hAnsi="Arial" w:cs="Arial"/>
          <w:sz w:val="22"/>
          <w:szCs w:val="22"/>
          <w:highlight w:val="white"/>
        </w:rPr>
        <w:t xml:space="preserve">- </w:t>
      </w:r>
      <w:r w:rsidR="002E2EC6" w:rsidRPr="002E2EC6">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2E2EC6" w:rsidRPr="002E2EC6">
        <w:rPr>
          <w:rFonts w:ascii="Arial" w:hAnsi="Arial" w:cs="Arial"/>
          <w:sz w:val="22"/>
          <w:szCs w:val="22"/>
          <w:highlight w:val="white"/>
        </w:rPr>
        <w:t>΄΄</w:t>
      </w:r>
      <w:r w:rsidR="002E2EC6" w:rsidRPr="002E2EC6">
        <w:rPr>
          <w:rFonts w:ascii="Arial" w:hAnsi="Arial" w:cs="Arial"/>
          <w:sz w:val="22"/>
          <w:szCs w:val="22"/>
        </w:rPr>
        <w:t>Επετειακές</w:t>
      </w:r>
      <w:proofErr w:type="spellEnd"/>
      <w:r w:rsidR="002E2EC6" w:rsidRPr="002E2EC6">
        <w:rPr>
          <w:rFonts w:ascii="Arial" w:hAnsi="Arial" w:cs="Arial"/>
          <w:sz w:val="22"/>
          <w:szCs w:val="22"/>
        </w:rPr>
        <w:t>-εορταστικές εκδηλώσεις και δραστηριότητες όλων των Κοινοτήτων του Δήμου</w:t>
      </w:r>
      <w:r w:rsidR="002E2EC6" w:rsidRPr="002E2EC6">
        <w:rPr>
          <w:rFonts w:ascii="Arial" w:hAnsi="Arial" w:cs="Arial"/>
          <w:sz w:val="22"/>
          <w:szCs w:val="22"/>
          <w:highlight w:val="white"/>
        </w:rPr>
        <w:t xml:space="preserve">’’ υπάρχει εναπομένουσα πίστωση </w:t>
      </w:r>
      <w:r w:rsidR="002E2EC6" w:rsidRPr="002E2EC6">
        <w:rPr>
          <w:rFonts w:ascii="Arial" w:hAnsi="Arial" w:cs="Arial"/>
          <w:sz w:val="22"/>
          <w:szCs w:val="22"/>
        </w:rPr>
        <w:t>5.296,00</w:t>
      </w:r>
      <w:r w:rsidR="002E2EC6" w:rsidRPr="002E2EC6">
        <w:rPr>
          <w:rFonts w:ascii="Arial" w:hAnsi="Arial" w:cs="Arial"/>
          <w:sz w:val="22"/>
          <w:szCs w:val="22"/>
          <w:highlight w:val="white"/>
        </w:rPr>
        <w:t xml:space="preserve">€.  </w:t>
      </w:r>
    </w:p>
    <w:p w:rsidR="001E22A1" w:rsidRPr="00D87989" w:rsidRDefault="001E22A1" w:rsidP="002E2EC6">
      <w:pPr>
        <w:widowControl w:val="0"/>
        <w:jc w:val="both"/>
        <w:rPr>
          <w:rFonts w:ascii="Arial" w:hAnsi="Arial" w:cs="Arial"/>
          <w:sz w:val="22"/>
          <w:szCs w:val="22"/>
        </w:rPr>
      </w:pP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Pr>
          <w:rFonts w:ascii="Arial" w:hAnsi="Arial" w:cs="Arial"/>
          <w:sz w:val="22"/>
          <w:szCs w:val="22"/>
        </w:rPr>
        <w:t xml:space="preserve"> 6</w:t>
      </w:r>
      <w:r w:rsidR="002E2EC6">
        <w:rPr>
          <w:rFonts w:ascii="Arial" w:hAnsi="Arial" w:cs="Arial"/>
          <w:sz w:val="22"/>
          <w:szCs w:val="22"/>
        </w:rPr>
        <w:t>430</w:t>
      </w:r>
      <w:r>
        <w:rPr>
          <w:rFonts w:ascii="Arial" w:hAnsi="Arial" w:cs="Arial"/>
          <w:sz w:val="22"/>
          <w:szCs w:val="22"/>
        </w:rPr>
        <w:t>/1</w:t>
      </w:r>
      <w:r w:rsidR="002E2EC6">
        <w:rPr>
          <w:rFonts w:ascii="Arial" w:hAnsi="Arial" w:cs="Arial"/>
          <w:sz w:val="22"/>
          <w:szCs w:val="22"/>
        </w:rPr>
        <w:t>9</w:t>
      </w:r>
      <w:r>
        <w:rPr>
          <w:rFonts w:ascii="Arial" w:hAnsi="Arial" w:cs="Arial"/>
          <w:sz w:val="22"/>
          <w:szCs w:val="22"/>
        </w:rPr>
        <w:t>-04-</w:t>
      </w:r>
      <w:r w:rsidRPr="00D87989">
        <w:rPr>
          <w:rFonts w:ascii="Arial" w:hAnsi="Arial" w:cs="Arial"/>
          <w:sz w:val="22"/>
          <w:szCs w:val="22"/>
        </w:rPr>
        <w:t xml:space="preserve">2022 έγγραφο </w:t>
      </w:r>
      <w:r w:rsidRPr="00D87989">
        <w:rPr>
          <w:rFonts w:ascii="Arial" w:eastAsia="Arial" w:hAnsi="Arial" w:cs="Arial"/>
          <w:sz w:val="22"/>
          <w:szCs w:val="22"/>
        </w:rPr>
        <w:t xml:space="preserve">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1E22A1" w:rsidRPr="00D87989" w:rsidRDefault="001E22A1" w:rsidP="001E22A1">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1E22A1" w:rsidRPr="00D87989" w:rsidRDefault="001E22A1" w:rsidP="001E22A1">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1E22A1" w:rsidRPr="00D87989" w:rsidRDefault="001E22A1" w:rsidP="001E22A1">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1E22A1" w:rsidRPr="00D87989" w:rsidRDefault="001E22A1" w:rsidP="001E22A1">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1E22A1" w:rsidRPr="00D87989" w:rsidRDefault="001E22A1" w:rsidP="001E22A1">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w:t>
      </w:r>
      <w:r w:rsidRPr="00D87989">
        <w:rPr>
          <w:rFonts w:ascii="Arial" w:hAnsi="Arial" w:cs="Arial"/>
          <w:sz w:val="22"/>
          <w:szCs w:val="22"/>
        </w:rPr>
        <w:lastRenderedPageBreak/>
        <w:t xml:space="preserve">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1E22A1" w:rsidRPr="00D87989" w:rsidRDefault="00C66A45" w:rsidP="001E22A1">
      <w:pPr>
        <w:pStyle w:val="af9"/>
        <w:widowControl w:val="0"/>
        <w:suppressAutoHyphens w:val="0"/>
        <w:ind w:left="0"/>
        <w:jc w:val="both"/>
        <w:rPr>
          <w:rFonts w:ascii="Arial" w:hAnsi="Arial" w:cs="Arial"/>
          <w:sz w:val="22"/>
          <w:szCs w:val="22"/>
        </w:rPr>
      </w:pPr>
      <w:r>
        <w:rPr>
          <w:rFonts w:ascii="Arial" w:hAnsi="Arial" w:cs="Arial"/>
          <w:sz w:val="22"/>
          <w:szCs w:val="22"/>
        </w:rPr>
        <w:t>-</w:t>
      </w:r>
      <w:r w:rsidR="001E22A1" w:rsidRPr="00D87989">
        <w:rPr>
          <w:rFonts w:ascii="Arial" w:hAnsi="Arial" w:cs="Arial"/>
          <w:sz w:val="22"/>
          <w:szCs w:val="22"/>
        </w:rPr>
        <w:t>Την μεταξύ των μελών συζήτηση σύμφωνα με τα πρακτικά</w:t>
      </w:r>
    </w:p>
    <w:p w:rsidR="001E22A1" w:rsidRDefault="001E22A1" w:rsidP="001E22A1">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1E22A1" w:rsidRPr="00D87989" w:rsidRDefault="001E22A1" w:rsidP="001E22A1">
      <w:pPr>
        <w:pStyle w:val="af9"/>
        <w:widowControl w:val="0"/>
        <w:suppressAutoHyphens w:val="0"/>
        <w:spacing w:line="276" w:lineRule="auto"/>
        <w:ind w:left="0"/>
        <w:jc w:val="both"/>
        <w:rPr>
          <w:rFonts w:ascii="Arial" w:hAnsi="Arial" w:cs="Arial"/>
          <w:sz w:val="22"/>
          <w:szCs w:val="22"/>
        </w:rPr>
      </w:pPr>
    </w:p>
    <w:p w:rsidR="001E22A1" w:rsidRDefault="001E22A1" w:rsidP="001E22A1">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1E22A1" w:rsidRPr="00D87989" w:rsidRDefault="001E22A1" w:rsidP="001E22A1">
      <w:pPr>
        <w:spacing w:line="276" w:lineRule="auto"/>
        <w:rPr>
          <w:rFonts w:ascii="Arial" w:hAnsi="Arial" w:cs="Arial"/>
          <w:b/>
          <w:bCs/>
          <w:sz w:val="22"/>
          <w:szCs w:val="22"/>
        </w:rPr>
      </w:pPr>
    </w:p>
    <w:p w:rsidR="001E22A1" w:rsidRPr="00CD36A0" w:rsidRDefault="001E22A1" w:rsidP="001E22A1">
      <w:pPr>
        <w:jc w:val="both"/>
        <w:rPr>
          <w:rFonts w:ascii="Arial" w:hAnsi="Arial" w:cs="Arial"/>
          <w:sz w:val="22"/>
          <w:szCs w:val="22"/>
        </w:rPr>
      </w:pPr>
      <w:r w:rsidRPr="002A39DF">
        <w:rPr>
          <w:rStyle w:val="-"/>
          <w:rFonts w:ascii="Arial" w:eastAsia="Arial Unicode MS" w:hAnsi="Arial" w:cs="Arial"/>
          <w:bCs/>
          <w:color w:val="auto"/>
          <w:kern w:val="1"/>
          <w:sz w:val="22"/>
          <w:szCs w:val="22"/>
          <w:u w:val="none"/>
          <w:shd w:val="clear" w:color="auto" w:fill="FFFFFF"/>
          <w:lang w:eastAsia="el-GR" w:bidi="hi-IN"/>
        </w:rPr>
        <w:t xml:space="preserve">  </w:t>
      </w:r>
      <w:r w:rsidRPr="00CD36A0">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CD36A0">
        <w:rPr>
          <w:rStyle w:val="-"/>
          <w:rFonts w:ascii="Arial" w:eastAsia="Arial Unicode MS" w:hAnsi="Arial" w:cs="Arial"/>
          <w:color w:val="auto"/>
          <w:kern w:val="1"/>
          <w:sz w:val="22"/>
          <w:szCs w:val="22"/>
          <w:u w:val="none"/>
          <w:shd w:val="clear" w:color="auto" w:fill="FFFFFF"/>
          <w:lang w:eastAsia="el-GR" w:bidi="hi-IN"/>
        </w:rPr>
        <w:t>εγγεγραμμένη πίστωση  ποσού  ΕΠΤΑ</w:t>
      </w:r>
      <w:r w:rsidR="00853499" w:rsidRPr="00CD36A0">
        <w:rPr>
          <w:rStyle w:val="-"/>
          <w:rFonts w:ascii="Arial" w:eastAsia="Arial Unicode MS" w:hAnsi="Arial" w:cs="Arial"/>
          <w:color w:val="auto"/>
          <w:kern w:val="1"/>
          <w:sz w:val="22"/>
          <w:szCs w:val="22"/>
          <w:u w:val="none"/>
          <w:shd w:val="clear" w:color="auto" w:fill="FFFFFF"/>
          <w:lang w:eastAsia="el-GR" w:bidi="hi-IN"/>
        </w:rPr>
        <w:t xml:space="preserve">ΚΟΣΙΩΝ </w:t>
      </w:r>
      <w:r w:rsidRPr="00CD36A0">
        <w:rPr>
          <w:rStyle w:val="-"/>
          <w:rFonts w:ascii="Arial" w:eastAsia="Arial Unicode MS" w:hAnsi="Arial" w:cs="Arial"/>
          <w:color w:val="auto"/>
          <w:kern w:val="1"/>
          <w:sz w:val="22"/>
          <w:szCs w:val="22"/>
          <w:u w:val="none"/>
          <w:shd w:val="clear" w:color="auto" w:fill="FFFFFF"/>
          <w:lang w:eastAsia="el-GR" w:bidi="hi-IN"/>
        </w:rPr>
        <w:t xml:space="preserve"> ΕΥΡΩ </w:t>
      </w:r>
      <w:r w:rsidRPr="00CD36A0">
        <w:rPr>
          <w:rStyle w:val="-"/>
          <w:rFonts w:ascii="Arial" w:eastAsia="Arial Unicode MS" w:hAnsi="Arial" w:cs="Arial"/>
          <w:b/>
          <w:color w:val="auto"/>
          <w:kern w:val="1"/>
          <w:sz w:val="22"/>
          <w:szCs w:val="22"/>
          <w:u w:val="none"/>
          <w:shd w:val="clear" w:color="auto" w:fill="FFFFFF"/>
          <w:lang w:eastAsia="el-GR" w:bidi="hi-IN"/>
        </w:rPr>
        <w:t>(</w:t>
      </w:r>
      <w:r w:rsidR="00853499" w:rsidRPr="00CD36A0">
        <w:rPr>
          <w:rFonts w:ascii="Arial" w:hAnsi="Arial" w:cs="Arial"/>
          <w:b/>
          <w:sz w:val="22"/>
          <w:szCs w:val="22"/>
          <w:highlight w:val="white"/>
        </w:rPr>
        <w:t>700,00€</w:t>
      </w:r>
      <w:r w:rsidRPr="00CD36A0">
        <w:rPr>
          <w:rFonts w:ascii="Arial" w:hAnsi="Arial" w:cs="Arial"/>
          <w:b/>
          <w:sz w:val="22"/>
          <w:szCs w:val="22"/>
        </w:rPr>
        <w:t>)</w:t>
      </w:r>
      <w:r w:rsidRPr="00CD36A0">
        <w:rPr>
          <w:rFonts w:ascii="Arial" w:hAnsi="Arial" w:cs="Arial"/>
          <w:sz w:val="22"/>
          <w:szCs w:val="22"/>
        </w:rPr>
        <w:t xml:space="preserve"> </w:t>
      </w:r>
      <w:r w:rsidRPr="00CD36A0">
        <w:rPr>
          <w:rFonts w:ascii="Arial" w:hAnsi="Arial" w:cs="Arial"/>
          <w:bCs/>
          <w:sz w:val="22"/>
          <w:szCs w:val="22"/>
          <w:highlight w:val="white"/>
        </w:rPr>
        <w:t xml:space="preserve">στον Κ.Α. εξόδων </w:t>
      </w:r>
      <w:r w:rsidR="00853499" w:rsidRPr="00CD36A0">
        <w:rPr>
          <w:rFonts w:ascii="Arial" w:hAnsi="Arial" w:cs="Arial"/>
          <w:sz w:val="22"/>
          <w:szCs w:val="22"/>
          <w:highlight w:val="white"/>
        </w:rPr>
        <w:t xml:space="preserve">15/6471.005 </w:t>
      </w:r>
      <w:r w:rsidRPr="00CD36A0">
        <w:rPr>
          <w:rFonts w:ascii="Arial" w:hAnsi="Arial" w:cs="Arial"/>
          <w:sz w:val="22"/>
          <w:szCs w:val="22"/>
          <w:highlight w:val="white"/>
        </w:rPr>
        <w:t xml:space="preserve">του τρέχοντος προϋπολογισμού , με τίτλο: </w:t>
      </w:r>
      <w:proofErr w:type="spellStart"/>
      <w:r w:rsidR="00853499" w:rsidRPr="00CD36A0">
        <w:rPr>
          <w:rFonts w:ascii="Arial" w:hAnsi="Arial" w:cs="Arial"/>
          <w:sz w:val="22"/>
          <w:szCs w:val="22"/>
          <w:highlight w:val="white"/>
        </w:rPr>
        <w:t>΄΄</w:t>
      </w:r>
      <w:r w:rsidR="00853499" w:rsidRPr="00CD36A0">
        <w:rPr>
          <w:rFonts w:ascii="Arial" w:hAnsi="Arial" w:cs="Arial"/>
          <w:sz w:val="22"/>
          <w:szCs w:val="22"/>
        </w:rPr>
        <w:t>Επετειακές</w:t>
      </w:r>
      <w:proofErr w:type="spellEnd"/>
      <w:r w:rsidR="00853499" w:rsidRPr="00CD36A0">
        <w:rPr>
          <w:rFonts w:ascii="Arial" w:hAnsi="Arial" w:cs="Arial"/>
          <w:sz w:val="22"/>
          <w:szCs w:val="22"/>
        </w:rPr>
        <w:t>-εορταστικές εκδηλώσεις και δραστηριότητες όλων των Κοινοτήτων του Δήμου</w:t>
      </w:r>
      <w:r w:rsidR="00853499" w:rsidRPr="00CD36A0">
        <w:rPr>
          <w:rFonts w:ascii="Arial" w:hAnsi="Arial" w:cs="Arial"/>
          <w:sz w:val="22"/>
          <w:szCs w:val="22"/>
          <w:highlight w:val="white"/>
        </w:rPr>
        <w:t xml:space="preserve">’’ </w:t>
      </w:r>
      <w:r w:rsidRPr="00CD36A0">
        <w:rPr>
          <w:rFonts w:ascii="Arial" w:hAnsi="Arial" w:cs="Arial"/>
          <w:sz w:val="22"/>
          <w:szCs w:val="22"/>
          <w:highlight w:val="white"/>
        </w:rPr>
        <w:t xml:space="preserve">  </w:t>
      </w:r>
      <w:r w:rsidR="00CD36A0" w:rsidRPr="00CD36A0">
        <w:rPr>
          <w:rFonts w:ascii="Arial" w:hAnsi="Arial" w:cs="Arial"/>
          <w:sz w:val="22"/>
          <w:szCs w:val="22"/>
          <w:highlight w:val="white"/>
        </w:rPr>
        <w:t>για την πραγματοποίηση εκδήλωσης μνήμης</w:t>
      </w:r>
      <w:r w:rsidR="00CD36A0" w:rsidRPr="00CD36A0">
        <w:rPr>
          <w:rFonts w:ascii="Arial" w:hAnsi="Arial" w:cs="Arial"/>
          <w:bCs/>
          <w:sz w:val="22"/>
          <w:szCs w:val="22"/>
          <w:highlight w:val="white"/>
        </w:rPr>
        <w:t xml:space="preserve"> </w:t>
      </w:r>
      <w:proofErr w:type="spellStart"/>
      <w:r w:rsidR="00CD36A0" w:rsidRPr="00CD36A0">
        <w:rPr>
          <w:rFonts w:ascii="Arial" w:hAnsi="Arial" w:cs="Arial"/>
          <w:sz w:val="22"/>
          <w:szCs w:val="22"/>
          <w:highlight w:val="white"/>
        </w:rPr>
        <w:t>΄΄Το</w:t>
      </w:r>
      <w:proofErr w:type="spellEnd"/>
      <w:r w:rsidR="00CD36A0" w:rsidRPr="00CD36A0">
        <w:rPr>
          <w:rFonts w:ascii="Arial" w:hAnsi="Arial" w:cs="Arial"/>
          <w:sz w:val="22"/>
          <w:szCs w:val="22"/>
          <w:highlight w:val="white"/>
        </w:rPr>
        <w:t xml:space="preserve"> κάψιμο της </w:t>
      </w:r>
      <w:proofErr w:type="spellStart"/>
      <w:r w:rsidR="00CD36A0" w:rsidRPr="00CD36A0">
        <w:rPr>
          <w:rFonts w:ascii="Arial" w:hAnsi="Arial" w:cs="Arial"/>
          <w:sz w:val="22"/>
          <w:szCs w:val="22"/>
          <w:highlight w:val="white"/>
        </w:rPr>
        <w:t>Δαύλειας΄΄</w:t>
      </w:r>
      <w:proofErr w:type="spellEnd"/>
      <w:r w:rsidR="00CD36A0" w:rsidRPr="00CD36A0">
        <w:rPr>
          <w:rFonts w:ascii="Arial" w:hAnsi="Arial" w:cs="Arial"/>
          <w:sz w:val="22"/>
          <w:szCs w:val="22"/>
          <w:highlight w:val="white"/>
        </w:rPr>
        <w:t xml:space="preserve"> της Κοινότητας Δαύλειας</w:t>
      </w:r>
      <w:r w:rsidRPr="00CD36A0">
        <w:rPr>
          <w:rFonts w:ascii="Arial" w:eastAsia="SimSun" w:hAnsi="Arial" w:cs="Arial"/>
          <w:sz w:val="22"/>
          <w:szCs w:val="22"/>
        </w:rPr>
        <w:t xml:space="preserve"> </w:t>
      </w:r>
      <w:r w:rsidR="00CD36A0" w:rsidRPr="00CD36A0">
        <w:rPr>
          <w:rFonts w:ascii="Arial" w:hAnsi="Arial" w:cs="Arial"/>
          <w:sz w:val="22"/>
          <w:szCs w:val="22"/>
          <w:highlight w:val="white"/>
        </w:rPr>
        <w:t>στις 15 Μαΐου 2022</w:t>
      </w:r>
      <w:r w:rsidRPr="00CD36A0">
        <w:rPr>
          <w:rFonts w:ascii="Arial" w:eastAsia="SimSun" w:hAnsi="Arial" w:cs="Arial"/>
          <w:sz w:val="22"/>
          <w:szCs w:val="22"/>
        </w:rPr>
        <w:t xml:space="preserve"> </w:t>
      </w:r>
      <w:r w:rsidRPr="00CD36A0">
        <w:rPr>
          <w:rFonts w:ascii="Arial" w:hAnsi="Arial" w:cs="Arial"/>
          <w:sz w:val="22"/>
          <w:szCs w:val="22"/>
        </w:rPr>
        <w:t xml:space="preserve"> ως παρακάτω :</w:t>
      </w:r>
    </w:p>
    <w:p w:rsidR="00BF2F35" w:rsidRPr="00CD36A0" w:rsidRDefault="00BF2F35" w:rsidP="00CF493D">
      <w:pPr>
        <w:spacing w:line="276" w:lineRule="auto"/>
        <w:rPr>
          <w:rFonts w:ascii="Arial" w:hAnsi="Arial" w:cs="Arial"/>
          <w:b/>
          <w:bCs/>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1E22A1" w:rsidTr="00FC58A7">
        <w:tc>
          <w:tcPr>
            <w:tcW w:w="960" w:type="dxa"/>
            <w:tcBorders>
              <w:top w:val="single" w:sz="1" w:space="0" w:color="000000"/>
              <w:left w:val="single" w:sz="1" w:space="0" w:color="000000"/>
              <w:bottom w:val="single" w:sz="4" w:space="0" w:color="auto"/>
            </w:tcBorders>
            <w:shd w:val="clear" w:color="auto" w:fill="99CC99"/>
          </w:tcPr>
          <w:p w:rsidR="001E22A1" w:rsidRPr="00CD36A0" w:rsidRDefault="001E22A1" w:rsidP="00FC58A7">
            <w:pPr>
              <w:pStyle w:val="af8"/>
              <w:jc w:val="center"/>
              <w:rPr>
                <w:rFonts w:ascii="Arial" w:hAnsi="Arial" w:cs="Arial"/>
                <w:sz w:val="22"/>
                <w:szCs w:val="22"/>
              </w:rPr>
            </w:pPr>
            <w:r w:rsidRPr="00CD36A0">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1E22A1" w:rsidRPr="00CD36A0" w:rsidRDefault="001E22A1" w:rsidP="00FC58A7">
            <w:pPr>
              <w:pStyle w:val="af8"/>
              <w:jc w:val="center"/>
              <w:rPr>
                <w:rFonts w:ascii="Arial" w:hAnsi="Arial" w:cs="Arial"/>
                <w:sz w:val="22"/>
                <w:szCs w:val="22"/>
              </w:rPr>
            </w:pPr>
            <w:r w:rsidRPr="00CD36A0">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1E22A1" w:rsidRPr="00CD36A0" w:rsidRDefault="001E22A1" w:rsidP="00FC58A7">
            <w:pPr>
              <w:pStyle w:val="af8"/>
              <w:jc w:val="center"/>
              <w:rPr>
                <w:rFonts w:ascii="Arial" w:hAnsi="Arial" w:cs="Arial"/>
                <w:sz w:val="22"/>
                <w:szCs w:val="22"/>
              </w:rPr>
            </w:pPr>
            <w:r w:rsidRPr="00CD36A0">
              <w:rPr>
                <w:rFonts w:ascii="Arial" w:hAnsi="Arial" w:cs="Arial"/>
                <w:b/>
                <w:bCs/>
                <w:color w:val="000000"/>
                <w:sz w:val="22"/>
                <w:szCs w:val="22"/>
              </w:rPr>
              <w:t>Ποσό συμπεριλαμβανομένου ΦΠΑ</w:t>
            </w:r>
          </w:p>
        </w:tc>
      </w:tr>
      <w:tr w:rsidR="001E22A1" w:rsidTr="00FC58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E22A1" w:rsidRPr="00CD36A0" w:rsidRDefault="001E22A1" w:rsidP="00FC58A7">
            <w:pPr>
              <w:pStyle w:val="af8"/>
              <w:jc w:val="center"/>
              <w:rPr>
                <w:rFonts w:ascii="Arial" w:hAnsi="Arial" w:cs="Arial"/>
                <w:sz w:val="22"/>
                <w:szCs w:val="22"/>
              </w:rPr>
            </w:pPr>
            <w:r w:rsidRPr="00CD36A0">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E22A1" w:rsidRPr="00CD36A0" w:rsidRDefault="001E22A1" w:rsidP="00FC58A7">
            <w:pPr>
              <w:rPr>
                <w:rFonts w:ascii="Arial" w:hAnsi="Arial" w:cs="Arial"/>
                <w:bCs/>
                <w:sz w:val="22"/>
                <w:szCs w:val="22"/>
                <w:highlight w:val="white"/>
              </w:rPr>
            </w:pPr>
            <w:r w:rsidRPr="00CD36A0">
              <w:rPr>
                <w:rFonts w:ascii="Arial" w:hAnsi="Arial" w:cs="Arial"/>
                <w:bCs/>
                <w:sz w:val="22"/>
                <w:szCs w:val="22"/>
                <w:highlight w:val="white"/>
              </w:rPr>
              <w:t xml:space="preserve">Ηχητική-φωτιστική κάλυψη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22A1" w:rsidRPr="00CD36A0" w:rsidRDefault="001E22A1" w:rsidP="00FC58A7">
            <w:pPr>
              <w:pStyle w:val="af8"/>
              <w:jc w:val="center"/>
              <w:rPr>
                <w:rFonts w:ascii="Arial" w:hAnsi="Arial" w:cs="Arial"/>
                <w:sz w:val="22"/>
                <w:szCs w:val="22"/>
              </w:rPr>
            </w:pPr>
            <w:r w:rsidRPr="00CD36A0">
              <w:rPr>
                <w:rFonts w:ascii="Arial" w:hAnsi="Arial" w:cs="Arial"/>
                <w:sz w:val="22"/>
                <w:szCs w:val="22"/>
              </w:rPr>
              <w:t>500,00€</w:t>
            </w:r>
          </w:p>
        </w:tc>
      </w:tr>
      <w:tr w:rsidR="001E22A1" w:rsidTr="00FC58A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E22A1" w:rsidRPr="00CD36A0" w:rsidRDefault="001E22A1" w:rsidP="00FC58A7">
            <w:pPr>
              <w:pStyle w:val="af8"/>
              <w:jc w:val="center"/>
              <w:rPr>
                <w:rFonts w:ascii="Arial" w:hAnsi="Arial" w:cs="Arial"/>
                <w:sz w:val="22"/>
                <w:szCs w:val="22"/>
              </w:rPr>
            </w:pPr>
            <w:r w:rsidRPr="00CD36A0">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E22A1" w:rsidRPr="00CD36A0" w:rsidRDefault="001E22A1" w:rsidP="00FC58A7">
            <w:pPr>
              <w:rPr>
                <w:rFonts w:ascii="Arial" w:hAnsi="Arial" w:cs="Arial"/>
                <w:bCs/>
                <w:sz w:val="22"/>
                <w:szCs w:val="22"/>
                <w:highlight w:val="white"/>
              </w:rPr>
            </w:pPr>
            <w:r w:rsidRPr="00CD36A0">
              <w:rPr>
                <w:rFonts w:ascii="Arial" w:hAnsi="Arial" w:cs="Arial"/>
                <w:bCs/>
                <w:sz w:val="22"/>
                <w:szCs w:val="22"/>
                <w:highlight w:val="white"/>
              </w:rPr>
              <w:t>Προμήθεια αρτοσκευασμάτων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22A1" w:rsidRPr="00CD36A0" w:rsidRDefault="001E22A1" w:rsidP="00FC58A7">
            <w:pPr>
              <w:pStyle w:val="af8"/>
              <w:jc w:val="center"/>
              <w:rPr>
                <w:rFonts w:ascii="Arial" w:hAnsi="Arial" w:cs="Arial"/>
                <w:sz w:val="22"/>
                <w:szCs w:val="22"/>
              </w:rPr>
            </w:pPr>
            <w:r w:rsidRPr="00CD36A0">
              <w:rPr>
                <w:rFonts w:ascii="Arial" w:hAnsi="Arial" w:cs="Arial"/>
                <w:sz w:val="22"/>
                <w:szCs w:val="22"/>
              </w:rPr>
              <w:t>200,00€</w:t>
            </w:r>
          </w:p>
        </w:tc>
      </w:tr>
    </w:tbl>
    <w:p w:rsidR="00BF2F35" w:rsidRPr="008573D2" w:rsidRDefault="006E352C" w:rsidP="006E352C">
      <w:pPr>
        <w:pStyle w:val="af2"/>
        <w:rPr>
          <w:rFonts w:ascii="Arial" w:hAnsi="Arial" w:cs="Arial"/>
          <w:color w:val="000000"/>
          <w:sz w:val="22"/>
          <w:szCs w:val="22"/>
          <w:lang w:eastAsia="el-GR"/>
        </w:rPr>
      </w:pPr>
      <w:r w:rsidRPr="002C5087">
        <w:rPr>
          <w:rFonts w:ascii="Arial" w:eastAsia="Calibri" w:hAnsi="Arial" w:cs="Arial"/>
          <w:bCs/>
          <w:sz w:val="22"/>
          <w:szCs w:val="22"/>
        </w:rPr>
        <w:tab/>
      </w:r>
      <w:r>
        <w:rPr>
          <w:rFonts w:ascii="Calibri" w:eastAsia="Calibri" w:hAnsi="Calibri" w:cs="Calibri"/>
          <w:b/>
          <w:bCs/>
          <w:sz w:val="22"/>
          <w:szCs w:val="22"/>
        </w:rPr>
        <w:tab/>
      </w:r>
      <w:r>
        <w:rPr>
          <w:rFonts w:ascii="Calibri" w:eastAsia="Calibri" w:hAnsi="Calibri" w:cs="Calibri"/>
          <w:b/>
          <w:bCs/>
          <w:sz w:val="22"/>
          <w:szCs w:val="22"/>
        </w:rPr>
        <w:tab/>
      </w:r>
    </w:p>
    <w:p w:rsidR="00604B45" w:rsidRDefault="00604B45" w:rsidP="001302D5">
      <w:pPr>
        <w:pStyle w:val="af2"/>
        <w:rPr>
          <w:rFonts w:ascii="Arial" w:hAnsi="Arial" w:cs="Arial"/>
          <w:color w:val="000000"/>
          <w:sz w:val="22"/>
          <w:szCs w:val="22"/>
          <w:lang w:eastAsia="el-GR"/>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872040">
        <w:rPr>
          <w:rFonts w:ascii="Arial" w:hAnsi="Arial" w:cs="Arial"/>
          <w:b/>
          <w:sz w:val="22"/>
          <w:szCs w:val="22"/>
        </w:rPr>
        <w:t>11</w:t>
      </w:r>
      <w:r w:rsidR="00C6042A">
        <w:rPr>
          <w:rFonts w:ascii="Arial" w:hAnsi="Arial" w:cs="Arial"/>
          <w:b/>
          <w:sz w:val="22"/>
          <w:szCs w:val="22"/>
        </w:rPr>
        <w:t>5</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72040">
        <w:rPr>
          <w:rFonts w:ascii="Arial" w:hAnsi="Arial" w:cs="Arial"/>
          <w:sz w:val="22"/>
          <w:szCs w:val="22"/>
        </w:rPr>
        <w:t>28</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sidR="00D83F33">
        <w:rPr>
          <w:rFonts w:ascii="Arial" w:hAnsi="Arial" w:cs="Arial"/>
          <w:sz w:val="22"/>
          <w:szCs w:val="22"/>
        </w:rPr>
        <w:t xml:space="preserve">Αποστόλου Ιωάννης </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092C75" w:rsidRDefault="00092C75"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FE770C" w:rsidRDefault="00092C75" w:rsidP="00FE770C">
      <w:pPr>
        <w:tabs>
          <w:tab w:val="left" w:pos="360"/>
          <w:tab w:val="left" w:pos="6237"/>
        </w:tabs>
        <w:ind w:left="360"/>
        <w:rPr>
          <w:rFonts w:ascii="Arial" w:hAnsi="Arial" w:cs="Arial"/>
          <w:sz w:val="22"/>
          <w:szCs w:val="22"/>
        </w:rPr>
      </w:pPr>
      <w:r>
        <w:rPr>
          <w:rFonts w:ascii="Arial" w:hAnsi="Arial" w:cs="Arial"/>
          <w:sz w:val="22"/>
          <w:szCs w:val="22"/>
        </w:rPr>
        <w:t>7</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BA" w:rsidRDefault="000C27BA">
      <w:r>
        <w:separator/>
      </w:r>
    </w:p>
  </w:endnote>
  <w:endnote w:type="continuationSeparator" w:id="0">
    <w:p w:rsidR="000C27BA" w:rsidRDefault="000C2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BA" w:rsidRDefault="000C27BA">
      <w:r>
        <w:separator/>
      </w:r>
    </w:p>
  </w:footnote>
  <w:footnote w:type="continuationSeparator" w:id="0">
    <w:p w:rsidR="000C27BA" w:rsidRDefault="000C2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A0B0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A0B05">
                <w:pPr>
                  <w:pStyle w:val="af1"/>
                </w:pPr>
                <w:r>
                  <w:rPr>
                    <w:rStyle w:val="a3"/>
                  </w:rPr>
                  <w:fldChar w:fldCharType="begin"/>
                </w:r>
                <w:r w:rsidR="00BB6287">
                  <w:rPr>
                    <w:rStyle w:val="a3"/>
                  </w:rPr>
                  <w:instrText xml:space="preserve"> PAGE </w:instrText>
                </w:r>
                <w:r>
                  <w:rPr>
                    <w:rStyle w:val="a3"/>
                  </w:rPr>
                  <w:fldChar w:fldCharType="separate"/>
                </w:r>
                <w:r w:rsidR="0097351D">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4"/>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5"/>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B247B"/>
    <w:rsid w:val="000B32D2"/>
    <w:rsid w:val="000B4F9B"/>
    <w:rsid w:val="000C27BA"/>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0B0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3499"/>
    <w:rsid w:val="00854F4E"/>
    <w:rsid w:val="008573D2"/>
    <w:rsid w:val="008624CB"/>
    <w:rsid w:val="0086636B"/>
    <w:rsid w:val="00867C10"/>
    <w:rsid w:val="00872040"/>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7351D"/>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36A0"/>
    <w:rsid w:val="00CD52EF"/>
    <w:rsid w:val="00CD60B3"/>
    <w:rsid w:val="00CE0C95"/>
    <w:rsid w:val="00CE2BBE"/>
    <w:rsid w:val="00CE5F90"/>
    <w:rsid w:val="00CF493D"/>
    <w:rsid w:val="00D015C4"/>
    <w:rsid w:val="00D06531"/>
    <w:rsid w:val="00D074CE"/>
    <w:rsid w:val="00D1254C"/>
    <w:rsid w:val="00D13A1C"/>
    <w:rsid w:val="00D1492F"/>
    <w:rsid w:val="00D163D9"/>
    <w:rsid w:val="00D17BBF"/>
    <w:rsid w:val="00D2710C"/>
    <w:rsid w:val="00D2744A"/>
    <w:rsid w:val="00D33641"/>
    <w:rsid w:val="00D361AE"/>
    <w:rsid w:val="00D37CEF"/>
    <w:rsid w:val="00D4410C"/>
    <w:rsid w:val="00D5621A"/>
    <w:rsid w:val="00D571FC"/>
    <w:rsid w:val="00D656DE"/>
    <w:rsid w:val="00D754C0"/>
    <w:rsid w:val="00D83F33"/>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792A"/>
    <w:rsid w:val="00E21056"/>
    <w:rsid w:val="00E2646B"/>
    <w:rsid w:val="00E270B5"/>
    <w:rsid w:val="00E34D19"/>
    <w:rsid w:val="00E35054"/>
    <w:rsid w:val="00E36069"/>
    <w:rsid w:val="00E367EE"/>
    <w:rsid w:val="00E4380B"/>
    <w:rsid w:val="00E43D7F"/>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42A0"/>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130113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723A-2BF5-4E80-95B6-6F7CCE50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1382</Words>
  <Characters>7464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8829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2022-04-28T05:55:00Z</cp:lastPrinted>
  <dcterms:created xsi:type="dcterms:W3CDTF">2022-04-27T07:40:00Z</dcterms:created>
  <dcterms:modified xsi:type="dcterms:W3CDTF">2022-04-28T05:55:00Z</dcterms:modified>
</cp:coreProperties>
</file>