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F278FF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F278FF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F278FF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8252E">
        <w:rPr>
          <w:rFonts w:ascii="Arial" w:eastAsia="Arial" w:hAnsi="Arial" w:cs="Arial"/>
          <w:b/>
          <w:bCs/>
          <w:sz w:val="22"/>
          <w:szCs w:val="22"/>
        </w:rPr>
        <w:t>28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>
        <w:rPr>
          <w:rFonts w:ascii="Arial" w:eastAsia="Arial" w:hAnsi="Arial" w:cs="Arial"/>
          <w:b/>
          <w:bCs/>
          <w:sz w:val="22"/>
          <w:szCs w:val="22"/>
        </w:rPr>
        <w:t>04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E948DB">
        <w:rPr>
          <w:rFonts w:ascii="Arial" w:eastAsia="Arial" w:hAnsi="Arial" w:cs="Arial"/>
          <w:b/>
          <w:bCs/>
          <w:sz w:val="22"/>
          <w:szCs w:val="22"/>
        </w:rPr>
        <w:t>6791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155B75">
        <w:rPr>
          <w:rFonts w:ascii="Arial" w:hAnsi="Arial" w:cs="Arial"/>
          <w:b/>
          <w:sz w:val="22"/>
          <w:szCs w:val="22"/>
        </w:rPr>
        <w:t>1</w:t>
      </w:r>
      <w:r w:rsidR="006E352C">
        <w:rPr>
          <w:rFonts w:ascii="Arial" w:hAnsi="Arial" w:cs="Arial"/>
          <w:b/>
          <w:sz w:val="22"/>
          <w:szCs w:val="22"/>
        </w:rPr>
        <w:t>4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155B75">
        <w:rPr>
          <w:rFonts w:ascii="Arial" w:hAnsi="Arial" w:cs="Arial"/>
          <w:b/>
          <w:sz w:val="22"/>
          <w:szCs w:val="22"/>
        </w:rPr>
        <w:t>2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>
        <w:rPr>
          <w:rFonts w:ascii="Arial" w:hAnsi="Arial" w:cs="Arial"/>
          <w:b/>
          <w:sz w:val="22"/>
          <w:szCs w:val="22"/>
        </w:rPr>
        <w:t>114</w:t>
      </w:r>
    </w:p>
    <w:p w:rsidR="001302D5" w:rsidRPr="008624CB" w:rsidRDefault="001302D5" w:rsidP="001302D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Εισήγηση στο Δημοτικό Συμβούλιο </w:t>
      </w:r>
      <w:r w:rsidRPr="001346A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6E352C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3</w:t>
      </w:r>
      <w:r w:rsidRPr="001302D5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 </w:t>
      </w:r>
      <w:r w:rsidRPr="008624CB">
        <w:rPr>
          <w:rFonts w:ascii="Arial" w:hAnsi="Arial" w:cs="Arial"/>
          <w:b/>
          <w:sz w:val="22"/>
          <w:szCs w:val="22"/>
        </w:rPr>
        <w:t>Αναμόρφωσης προϋπολογισμού τρέχουσας χρήσης.</w:t>
      </w:r>
    </w:p>
    <w:p w:rsidR="003C38EA" w:rsidRPr="00F278FF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6E352C" w:rsidRPr="006E352C" w:rsidRDefault="006E352C" w:rsidP="006E352C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6E352C">
        <w:rPr>
          <w:rFonts w:ascii="Arial" w:hAnsi="Arial" w:cs="Arial"/>
          <w:sz w:val="22"/>
          <w:szCs w:val="22"/>
        </w:rPr>
        <w:t>Στη Λιβαδειά σήμερα 27</w:t>
      </w:r>
      <w:r w:rsidRPr="006E352C">
        <w:rPr>
          <w:rFonts w:ascii="Arial" w:hAnsi="Arial" w:cs="Arial"/>
          <w:sz w:val="22"/>
          <w:szCs w:val="22"/>
          <w:vertAlign w:val="superscript"/>
        </w:rPr>
        <w:t>η</w:t>
      </w:r>
      <w:r w:rsidRPr="006E352C">
        <w:rPr>
          <w:rFonts w:ascii="Arial" w:hAnsi="Arial" w:cs="Arial"/>
          <w:sz w:val="22"/>
          <w:szCs w:val="22"/>
        </w:rPr>
        <w:t xml:space="preserve">  Απριλίου   2022  ημέρα  Τετάρτη   , ώρα 14.00  συνεδρίασε με τηλεδιάσκεψη  η Οικονομική Επιτροπή Δήμου </w:t>
      </w:r>
      <w:proofErr w:type="spellStart"/>
      <w:r w:rsidRPr="006E352C">
        <w:rPr>
          <w:rFonts w:ascii="Arial" w:hAnsi="Arial" w:cs="Arial"/>
          <w:sz w:val="22"/>
          <w:szCs w:val="22"/>
        </w:rPr>
        <w:t>Λεβαδέων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6E352C">
        <w:rPr>
          <w:rFonts w:ascii="Arial" w:hAnsi="Arial" w:cs="Arial"/>
          <w:sz w:val="22"/>
          <w:szCs w:val="22"/>
        </w:rPr>
        <w:t>ιι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6E352C">
        <w:rPr>
          <w:rFonts w:ascii="Arial" w:hAnsi="Arial" w:cs="Arial"/>
          <w:sz w:val="22"/>
          <w:szCs w:val="22"/>
        </w:rPr>
        <w:t>κορωνοϊου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 </w:t>
      </w:r>
      <w:r w:rsidRPr="006E352C">
        <w:rPr>
          <w:rFonts w:ascii="Arial" w:hAnsi="Arial" w:cs="Arial"/>
          <w:sz w:val="22"/>
          <w:szCs w:val="22"/>
          <w:lang w:val="en-US"/>
        </w:rPr>
        <w:t>COVID</w:t>
      </w:r>
      <w:r w:rsidRPr="006E352C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6E352C">
        <w:rPr>
          <w:rFonts w:ascii="Arial" w:hAnsi="Arial" w:cs="Arial"/>
          <w:sz w:val="22"/>
          <w:szCs w:val="22"/>
        </w:rPr>
        <w:t>ιιι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6E352C">
        <w:rPr>
          <w:rFonts w:ascii="Arial" w:hAnsi="Arial" w:cs="Arial"/>
          <w:sz w:val="22"/>
          <w:szCs w:val="22"/>
        </w:rPr>
        <w:t>αριθμ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352C">
        <w:rPr>
          <w:rFonts w:ascii="Arial" w:hAnsi="Arial" w:cs="Arial"/>
          <w:sz w:val="22"/>
          <w:szCs w:val="22"/>
        </w:rPr>
        <w:t>πρωτ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6E352C">
        <w:rPr>
          <w:rFonts w:ascii="Arial" w:hAnsi="Arial" w:cs="Arial"/>
          <w:sz w:val="22"/>
          <w:szCs w:val="22"/>
        </w:rPr>
        <w:t>κορωνοϊου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 </w:t>
      </w:r>
      <w:r w:rsidRPr="006E352C">
        <w:rPr>
          <w:rFonts w:ascii="Arial" w:hAnsi="Arial" w:cs="Arial"/>
          <w:sz w:val="22"/>
          <w:szCs w:val="22"/>
          <w:lang w:val="en-US"/>
        </w:rPr>
        <w:t>COVID</w:t>
      </w:r>
      <w:r w:rsidRPr="006E352C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6E352C">
        <w:rPr>
          <w:rFonts w:ascii="Arial" w:hAnsi="Arial" w:cs="Arial"/>
          <w:sz w:val="22"/>
          <w:szCs w:val="22"/>
        </w:rPr>
        <w:t>κορωνοϊου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 </w:t>
      </w:r>
      <w:r w:rsidRPr="006E352C">
        <w:rPr>
          <w:rFonts w:ascii="Arial" w:hAnsi="Arial" w:cs="Arial"/>
          <w:sz w:val="22"/>
          <w:szCs w:val="22"/>
          <w:lang w:val="en-US"/>
        </w:rPr>
        <w:t>COVID</w:t>
      </w:r>
      <w:r w:rsidRPr="006E352C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6E352C">
        <w:rPr>
          <w:rFonts w:ascii="Arial" w:eastAsia="Arial" w:hAnsi="Arial" w:cs="Arial"/>
          <w:sz w:val="22"/>
          <w:szCs w:val="22"/>
        </w:rPr>
        <w:t xml:space="preserve">     </w:t>
      </w:r>
      <w:r w:rsidRPr="006E352C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6E352C">
        <w:rPr>
          <w:rFonts w:ascii="Arial" w:hAnsi="Arial" w:cs="Arial"/>
          <w:sz w:val="22"/>
          <w:szCs w:val="22"/>
        </w:rPr>
        <w:t>αρ.πρωτ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. 6627/21-04-2022 έγγραφη πρόσκληση του  Προέδρου της  &amp; Δημάρχου </w:t>
      </w:r>
      <w:proofErr w:type="spellStart"/>
      <w:r w:rsidRPr="006E352C">
        <w:rPr>
          <w:rFonts w:ascii="Arial" w:hAnsi="Arial" w:cs="Arial"/>
          <w:sz w:val="22"/>
          <w:szCs w:val="22"/>
        </w:rPr>
        <w:t>Λεβαδέων</w:t>
      </w:r>
      <w:proofErr w:type="spellEnd"/>
      <w:r w:rsidRPr="006E352C">
        <w:rPr>
          <w:rFonts w:ascii="Arial" w:eastAsia="Arial" w:hAnsi="Arial" w:cs="Arial"/>
          <w:sz w:val="22"/>
          <w:szCs w:val="22"/>
        </w:rPr>
        <w:t xml:space="preserve">  </w:t>
      </w:r>
    </w:p>
    <w:p w:rsidR="006E352C" w:rsidRPr="006E352C" w:rsidRDefault="006E352C" w:rsidP="006E352C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6E352C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</w:t>
      </w:r>
      <w:r w:rsidR="00F61E6D">
        <w:rPr>
          <w:rFonts w:ascii="Arial" w:hAnsi="Arial" w:cs="Arial"/>
          <w:sz w:val="22"/>
          <w:szCs w:val="22"/>
        </w:rPr>
        <w:t>έξι</w:t>
      </w:r>
      <w:r w:rsidRPr="006E352C">
        <w:rPr>
          <w:rFonts w:ascii="Arial" w:hAnsi="Arial" w:cs="Arial"/>
          <w:sz w:val="22"/>
          <w:szCs w:val="22"/>
        </w:rPr>
        <w:t xml:space="preserve">  (</w:t>
      </w:r>
      <w:r w:rsidR="00F61E6D">
        <w:rPr>
          <w:rFonts w:ascii="Arial" w:hAnsi="Arial" w:cs="Arial"/>
          <w:sz w:val="22"/>
          <w:szCs w:val="22"/>
        </w:rPr>
        <w:t>6</w:t>
      </w:r>
      <w:r w:rsidRPr="006E352C">
        <w:rPr>
          <w:rFonts w:ascii="Arial" w:hAnsi="Arial" w:cs="Arial"/>
          <w:sz w:val="22"/>
          <w:szCs w:val="22"/>
        </w:rPr>
        <w:t>),  ήτοι:</w:t>
      </w:r>
    </w:p>
    <w:p w:rsidR="006E352C" w:rsidRPr="006E352C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6E352C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6E352C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6E352C">
        <w:rPr>
          <w:rFonts w:ascii="Arial" w:hAnsi="Arial" w:cs="Arial"/>
          <w:color w:val="000000"/>
          <w:sz w:val="22"/>
          <w:szCs w:val="22"/>
        </w:rPr>
        <w:t>1</w:t>
      </w:r>
      <w:r w:rsidRPr="006E352C">
        <w:rPr>
          <w:rFonts w:ascii="Arial" w:hAnsi="Arial" w:cs="Arial"/>
          <w:sz w:val="22"/>
          <w:szCs w:val="22"/>
        </w:rPr>
        <w:t>.Ταγκαλέγκας Ιωάννης                                                           1.</w:t>
      </w:r>
      <w:r w:rsidR="00F61E6D">
        <w:rPr>
          <w:rFonts w:ascii="Arial" w:hAnsi="Arial" w:cs="Arial"/>
          <w:sz w:val="22"/>
          <w:szCs w:val="22"/>
        </w:rPr>
        <w:t>Καπλάνης Κωνσταντίνος</w:t>
      </w:r>
      <w:r w:rsidRPr="006E352C">
        <w:rPr>
          <w:rFonts w:ascii="Arial" w:hAnsi="Arial" w:cs="Arial"/>
          <w:sz w:val="22"/>
          <w:szCs w:val="22"/>
        </w:rPr>
        <w:t xml:space="preserve"> </w:t>
      </w:r>
    </w:p>
    <w:p w:rsidR="00F61E6D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6E352C">
        <w:rPr>
          <w:rFonts w:ascii="Arial" w:hAnsi="Arial" w:cs="Arial"/>
          <w:sz w:val="22"/>
          <w:szCs w:val="22"/>
        </w:rPr>
        <w:t xml:space="preserve">2. </w:t>
      </w:r>
      <w:r w:rsidR="00F61E6D">
        <w:rPr>
          <w:rFonts w:ascii="Arial" w:hAnsi="Arial" w:cs="Arial"/>
          <w:sz w:val="22"/>
          <w:szCs w:val="22"/>
        </w:rPr>
        <w:t xml:space="preserve">Αποστόλου Ιωάννης (αν/κό μέλος κ.  </w:t>
      </w:r>
      <w:proofErr w:type="spellStart"/>
      <w:r w:rsidR="00F61E6D">
        <w:rPr>
          <w:rFonts w:ascii="Arial" w:hAnsi="Arial" w:cs="Arial"/>
          <w:sz w:val="22"/>
          <w:szCs w:val="22"/>
        </w:rPr>
        <w:t>Μητά</w:t>
      </w:r>
      <w:proofErr w:type="spellEnd"/>
      <w:r w:rsidR="00F61E6D">
        <w:rPr>
          <w:rFonts w:ascii="Arial" w:hAnsi="Arial" w:cs="Arial"/>
          <w:sz w:val="22"/>
          <w:szCs w:val="22"/>
        </w:rPr>
        <w:t xml:space="preserve"> Αλέξανδρου     2.Καραμάνης Δημήτριος</w:t>
      </w:r>
    </w:p>
    <w:p w:rsidR="00F61E6D" w:rsidRDefault="00F61E6D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προσήλθε στο 2</w:t>
      </w:r>
      <w:r w:rsidRPr="00F61E6D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                                                                                       </w:t>
      </w:r>
    </w:p>
    <w:p w:rsidR="006E352C" w:rsidRDefault="00F61E6D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6E352C" w:rsidRPr="006E352C">
        <w:rPr>
          <w:rFonts w:ascii="Arial" w:hAnsi="Arial" w:cs="Arial"/>
          <w:sz w:val="22"/>
          <w:szCs w:val="22"/>
        </w:rPr>
        <w:t>Καλογρηάς</w:t>
      </w:r>
      <w:proofErr w:type="spellEnd"/>
      <w:r w:rsidR="006E352C" w:rsidRPr="006E352C">
        <w:rPr>
          <w:rFonts w:ascii="Arial" w:hAnsi="Arial" w:cs="Arial"/>
          <w:sz w:val="22"/>
          <w:szCs w:val="22"/>
        </w:rPr>
        <w:t xml:space="preserve"> Αθανάσιος                                   ΄                   </w:t>
      </w:r>
      <w:r>
        <w:rPr>
          <w:rFonts w:ascii="Arial" w:hAnsi="Arial" w:cs="Arial"/>
          <w:sz w:val="22"/>
          <w:szCs w:val="22"/>
        </w:rPr>
        <w:t>(Αν και είχαν νόμιμα προσκληθεί)</w:t>
      </w:r>
      <w:r w:rsidR="006E352C" w:rsidRPr="006E352C">
        <w:rPr>
          <w:rFonts w:ascii="Arial" w:hAnsi="Arial" w:cs="Arial"/>
          <w:sz w:val="22"/>
          <w:szCs w:val="22"/>
        </w:rPr>
        <w:t xml:space="preserve">    </w:t>
      </w:r>
    </w:p>
    <w:p w:rsidR="006E352C" w:rsidRPr="006E352C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6E352C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6E352C">
        <w:rPr>
          <w:rFonts w:ascii="Arial" w:hAnsi="Arial" w:cs="Arial"/>
          <w:sz w:val="22"/>
          <w:szCs w:val="22"/>
        </w:rPr>
        <w:t>Σαγιάννης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 Μιχαήλ                             </w:t>
      </w:r>
      <w:r w:rsidR="00F61E6D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6E352C" w:rsidRPr="006E352C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6E352C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6E352C">
        <w:rPr>
          <w:rFonts w:ascii="Arial" w:hAnsi="Arial" w:cs="Arial"/>
          <w:sz w:val="22"/>
          <w:szCs w:val="22"/>
        </w:rPr>
        <w:t>Μερτζάνης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  Κωνσταντίνος   </w:t>
      </w:r>
    </w:p>
    <w:p w:rsidR="006E352C" w:rsidRPr="006E352C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6E352C">
        <w:rPr>
          <w:rFonts w:ascii="Arial" w:hAnsi="Arial" w:cs="Arial"/>
          <w:sz w:val="22"/>
          <w:szCs w:val="22"/>
        </w:rPr>
        <w:t>6.</w:t>
      </w:r>
      <w:r w:rsidR="00092C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1E6D" w:rsidRPr="006E352C">
        <w:rPr>
          <w:rFonts w:ascii="Arial" w:hAnsi="Arial" w:cs="Arial"/>
          <w:sz w:val="22"/>
          <w:szCs w:val="22"/>
        </w:rPr>
        <w:t>Πούλος</w:t>
      </w:r>
      <w:proofErr w:type="spellEnd"/>
      <w:r w:rsidR="00F61E6D" w:rsidRPr="006E352C">
        <w:rPr>
          <w:rFonts w:ascii="Arial" w:hAnsi="Arial" w:cs="Arial"/>
          <w:sz w:val="22"/>
          <w:szCs w:val="22"/>
        </w:rPr>
        <w:t xml:space="preserve"> Ευάγγελος</w:t>
      </w:r>
    </w:p>
    <w:p w:rsidR="006E352C" w:rsidRPr="006E352C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6E352C">
        <w:rPr>
          <w:rFonts w:ascii="Arial" w:hAnsi="Arial" w:cs="Arial"/>
          <w:sz w:val="22"/>
          <w:szCs w:val="22"/>
        </w:rPr>
        <w:t xml:space="preserve">7. </w:t>
      </w:r>
      <w:proofErr w:type="spellStart"/>
      <w:r w:rsidR="00F61E6D" w:rsidRPr="006E352C">
        <w:rPr>
          <w:rFonts w:ascii="Arial" w:hAnsi="Arial" w:cs="Arial"/>
          <w:sz w:val="22"/>
          <w:szCs w:val="22"/>
        </w:rPr>
        <w:t>Μπράλιος</w:t>
      </w:r>
      <w:proofErr w:type="spellEnd"/>
      <w:r w:rsidR="00F61E6D" w:rsidRPr="006E352C">
        <w:rPr>
          <w:rFonts w:ascii="Arial" w:hAnsi="Arial" w:cs="Arial"/>
          <w:sz w:val="22"/>
          <w:szCs w:val="22"/>
        </w:rPr>
        <w:t xml:space="preserve"> Νικόλαος</w:t>
      </w:r>
      <w:r w:rsidR="00F61E6D">
        <w:rPr>
          <w:rFonts w:ascii="Arial" w:hAnsi="Arial" w:cs="Arial"/>
          <w:sz w:val="22"/>
          <w:szCs w:val="22"/>
        </w:rPr>
        <w:t xml:space="preserve"> (προσήλθε στο 1</w:t>
      </w:r>
      <w:r w:rsidR="00F61E6D" w:rsidRPr="00F61E6D">
        <w:rPr>
          <w:rFonts w:ascii="Arial" w:hAnsi="Arial" w:cs="Arial"/>
          <w:sz w:val="22"/>
          <w:szCs w:val="22"/>
          <w:vertAlign w:val="superscript"/>
        </w:rPr>
        <w:t>ο</w:t>
      </w:r>
      <w:r w:rsidR="00F61E6D">
        <w:rPr>
          <w:rFonts w:ascii="Arial" w:hAnsi="Arial" w:cs="Arial"/>
          <w:sz w:val="22"/>
          <w:szCs w:val="22"/>
        </w:rPr>
        <w:t xml:space="preserve"> Θ.Η.Δ.)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E352C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681BEC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681BEC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681BEC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681BEC">
        <w:rPr>
          <w:rFonts w:ascii="Arial" w:eastAsia="Arial" w:hAnsi="Arial" w:cs="Arial"/>
          <w:sz w:val="22"/>
          <w:szCs w:val="22"/>
        </w:rPr>
        <w:t xml:space="preserve"> το </w:t>
      </w:r>
      <w:r w:rsidR="006E352C">
        <w:rPr>
          <w:rFonts w:ascii="Arial" w:eastAsia="Arial" w:hAnsi="Arial" w:cs="Arial"/>
          <w:sz w:val="22"/>
          <w:szCs w:val="22"/>
        </w:rPr>
        <w:t>2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</w:t>
      </w:r>
      <w:r w:rsidRPr="00681BEC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681BE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681BEC">
        <w:rPr>
          <w:rFonts w:ascii="Arial" w:eastAsia="Arial" w:hAnsi="Arial" w:cs="Arial"/>
          <w:sz w:val="22"/>
          <w:szCs w:val="22"/>
        </w:rPr>
        <w:t>.</w:t>
      </w:r>
      <w:r w:rsidR="00FF7944">
        <w:rPr>
          <w:rFonts w:ascii="Arial" w:eastAsia="Arial" w:hAnsi="Arial" w:cs="Arial"/>
          <w:sz w:val="22"/>
          <w:szCs w:val="22"/>
        </w:rPr>
        <w:t xml:space="preserve"> </w:t>
      </w:r>
      <w:r w:rsidR="006E352C">
        <w:rPr>
          <w:rFonts w:ascii="Arial" w:eastAsia="Arial" w:hAnsi="Arial" w:cs="Arial"/>
          <w:sz w:val="22"/>
          <w:szCs w:val="22"/>
        </w:rPr>
        <w:t>6429</w:t>
      </w:r>
      <w:r w:rsidRPr="00681BEC">
        <w:rPr>
          <w:rFonts w:ascii="Arial" w:eastAsia="Arial" w:hAnsi="Arial" w:cs="Arial"/>
          <w:sz w:val="22"/>
          <w:szCs w:val="22"/>
        </w:rPr>
        <w:t>/</w:t>
      </w:r>
      <w:r w:rsidR="006E352C">
        <w:rPr>
          <w:rFonts w:ascii="Arial" w:eastAsia="Arial" w:hAnsi="Arial" w:cs="Arial"/>
          <w:sz w:val="22"/>
          <w:szCs w:val="22"/>
        </w:rPr>
        <w:t>19</w:t>
      </w:r>
      <w:r w:rsidRPr="00681BEC">
        <w:rPr>
          <w:rFonts w:ascii="Arial" w:eastAsia="Arial" w:hAnsi="Arial" w:cs="Arial"/>
          <w:sz w:val="22"/>
          <w:szCs w:val="22"/>
        </w:rPr>
        <w:t>-</w:t>
      </w:r>
      <w:r w:rsidR="00FF7944">
        <w:rPr>
          <w:rFonts w:ascii="Arial" w:eastAsia="Arial" w:hAnsi="Arial" w:cs="Arial"/>
          <w:sz w:val="22"/>
          <w:szCs w:val="22"/>
        </w:rPr>
        <w:t>04</w:t>
      </w:r>
      <w:r w:rsidRPr="00681BEC">
        <w:rPr>
          <w:rFonts w:ascii="Arial" w:eastAsia="Arial" w:hAnsi="Arial" w:cs="Arial"/>
          <w:sz w:val="22"/>
          <w:szCs w:val="22"/>
        </w:rPr>
        <w:t>-202</w:t>
      </w:r>
      <w:r w:rsidR="00FF7944">
        <w:rPr>
          <w:rFonts w:ascii="Arial" w:eastAsia="Arial" w:hAnsi="Arial" w:cs="Arial"/>
          <w:sz w:val="22"/>
          <w:szCs w:val="22"/>
        </w:rPr>
        <w:t>2</w:t>
      </w:r>
      <w:r w:rsidRPr="00681BEC">
        <w:rPr>
          <w:rFonts w:ascii="Arial" w:eastAsia="Arial" w:hAnsi="Arial" w:cs="Arial"/>
          <w:sz w:val="22"/>
          <w:szCs w:val="22"/>
        </w:rPr>
        <w:t xml:space="preserve">   έγγραφο </w:t>
      </w:r>
      <w:r w:rsidR="00CF493D" w:rsidRPr="00681BEC">
        <w:rPr>
          <w:rFonts w:ascii="Arial" w:eastAsia="Arial" w:hAnsi="Arial" w:cs="Arial"/>
          <w:sz w:val="22"/>
          <w:szCs w:val="22"/>
        </w:rPr>
        <w:t>τ</w:t>
      </w:r>
      <w:r w:rsidR="001302D5" w:rsidRPr="00681BEC">
        <w:rPr>
          <w:rFonts w:ascii="Arial" w:eastAsia="Arial" w:hAnsi="Arial" w:cs="Arial"/>
          <w:sz w:val="22"/>
          <w:szCs w:val="22"/>
        </w:rPr>
        <w:t>ου Τμ. Προϋπολογισμού Λογιστηρίου &amp; Προμηθειών</w:t>
      </w:r>
      <w:r w:rsidR="00CF493D" w:rsidRPr="00681BEC">
        <w:rPr>
          <w:rFonts w:ascii="Arial" w:eastAsia="Arial" w:hAnsi="Arial" w:cs="Arial"/>
          <w:sz w:val="22"/>
          <w:szCs w:val="22"/>
        </w:rPr>
        <w:t xml:space="preserve"> </w:t>
      </w:r>
      <w:r w:rsidRPr="00681BEC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681BEC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681BEC">
        <w:rPr>
          <w:rFonts w:ascii="Arial" w:hAnsi="Arial" w:cs="Arial"/>
          <w:sz w:val="22"/>
          <w:szCs w:val="22"/>
        </w:rPr>
        <w:t>Λεβαδέων</w:t>
      </w:r>
      <w:proofErr w:type="spellEnd"/>
      <w:r w:rsidRPr="00681BEC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681BEC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681BEC">
        <w:rPr>
          <w:rFonts w:ascii="Arial" w:hAnsi="Arial" w:cs="Arial"/>
          <w:sz w:val="22"/>
          <w:szCs w:val="22"/>
        </w:rPr>
        <w:t>τα παρακάτω:</w:t>
      </w:r>
      <w:r w:rsidRPr="00681BEC">
        <w:rPr>
          <w:rFonts w:ascii="Arial" w:eastAsia="Arial" w:hAnsi="Arial" w:cs="Arial"/>
          <w:sz w:val="22"/>
          <w:szCs w:val="22"/>
        </w:rPr>
        <w:t xml:space="preserve"> </w:t>
      </w:r>
    </w:p>
    <w:p w:rsidR="006E352C" w:rsidRPr="006E352C" w:rsidRDefault="004241E8" w:rsidP="006E352C">
      <w:pPr>
        <w:jc w:val="both"/>
        <w:rPr>
          <w:rFonts w:ascii="Arial" w:hAnsi="Arial" w:cs="Arial"/>
        </w:rPr>
      </w:pPr>
      <w:r w:rsidRPr="006E352C">
        <w:rPr>
          <w:rFonts w:ascii="Arial" w:eastAsia="Arial" w:hAnsi="Arial" w:cs="Arial"/>
          <w:sz w:val="22"/>
          <w:szCs w:val="22"/>
        </w:rPr>
        <w:t xml:space="preserve">  </w:t>
      </w:r>
      <w:r w:rsidR="006E352C" w:rsidRPr="006E352C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="006E352C" w:rsidRPr="006E352C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οικ.55040/26-7-2022 Παροχή οδηγιών για την κατάρτιση του προϋπολογισμού των δήμων, οικονομικού έτους 2021 - τροποποίηση της </w:t>
      </w:r>
      <w:proofErr w:type="spellStart"/>
      <w:r w:rsidR="006E352C" w:rsidRPr="006E352C">
        <w:rPr>
          <w:rStyle w:val="a5"/>
          <w:rFonts w:ascii="Arial" w:hAnsi="Arial" w:cs="Arial"/>
          <w:b w:val="0"/>
          <w:i/>
          <w:iCs/>
          <w:sz w:val="22"/>
          <w:szCs w:val="22"/>
        </w:rPr>
        <w:t>αριθμ</w:t>
      </w:r>
      <w:proofErr w:type="spellEnd"/>
      <w:r w:rsidR="006E352C" w:rsidRPr="006E352C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. 7028/2004 (Β'253) απόφασης, </w:t>
      </w:r>
      <w:r w:rsidR="006E352C" w:rsidRPr="006E352C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6E352C" w:rsidRPr="006E352C" w:rsidRDefault="006E352C" w:rsidP="006E352C">
      <w:pPr>
        <w:jc w:val="both"/>
        <w:rPr>
          <w:rFonts w:ascii="Arial" w:hAnsi="Arial" w:cs="Arial"/>
        </w:rPr>
      </w:pPr>
      <w:r w:rsidRPr="006E352C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6E352C" w:rsidRPr="006E352C" w:rsidRDefault="006E352C" w:rsidP="006E352C">
      <w:pPr>
        <w:jc w:val="both"/>
        <w:rPr>
          <w:rFonts w:ascii="Arial" w:hAnsi="Arial" w:cs="Arial"/>
        </w:rPr>
      </w:pPr>
      <w:r w:rsidRPr="006E352C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6E352C" w:rsidRPr="006E352C" w:rsidRDefault="006E352C" w:rsidP="006E352C">
      <w:pPr>
        <w:jc w:val="both"/>
        <w:rPr>
          <w:rFonts w:ascii="Arial" w:hAnsi="Arial" w:cs="Arial"/>
        </w:rPr>
      </w:pPr>
      <w:r w:rsidRPr="006E352C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</w:p>
    <w:p w:rsidR="006E352C" w:rsidRPr="006E352C" w:rsidRDefault="006E352C" w:rsidP="006E352C">
      <w:pPr>
        <w:ind w:firstLine="720"/>
        <w:jc w:val="center"/>
        <w:rPr>
          <w:rFonts w:ascii="Arial" w:hAnsi="Arial" w:cs="Arial"/>
        </w:rPr>
      </w:pPr>
      <w:r w:rsidRPr="006E352C">
        <w:rPr>
          <w:rFonts w:ascii="Arial" w:hAnsi="Arial" w:cs="Arial"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6E352C" w:rsidRPr="006E352C" w:rsidRDefault="006E352C" w:rsidP="006E352C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6E352C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6E352C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6E352C">
        <w:rPr>
          <w:rFonts w:ascii="Arial" w:hAnsi="Arial" w:cs="Arial"/>
          <w:i/>
          <w:iCs/>
          <w:sz w:val="22"/>
          <w:szCs w:val="22"/>
        </w:rPr>
        <w:t>).</w:t>
      </w:r>
    </w:p>
    <w:p w:rsidR="006E352C" w:rsidRPr="006E352C" w:rsidRDefault="006E352C" w:rsidP="006E352C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6E352C">
        <w:rPr>
          <w:rFonts w:ascii="Arial" w:hAnsi="Arial" w:cs="Arial"/>
          <w:i/>
          <w:iCs/>
          <w:sz w:val="22"/>
          <w:szCs w:val="22"/>
        </w:rPr>
        <w:lastRenderedPageBreak/>
        <w:t xml:space="preserve">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6E352C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6E352C">
        <w:rPr>
          <w:rFonts w:ascii="Arial" w:hAnsi="Arial" w:cs="Arial"/>
          <w:i/>
          <w:iCs/>
          <w:sz w:val="22"/>
          <w:szCs w:val="22"/>
        </w:rPr>
        <w:t xml:space="preserve"> οικονομικού έτους 2022, η οποία επικυρώθηκε με την αριθμ.πρωτ.3021/7-1-2022 απόφαση του Συντονιστή </w:t>
      </w:r>
      <w:proofErr w:type="spellStart"/>
      <w:r w:rsidRPr="006E352C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6E352C">
        <w:rPr>
          <w:rFonts w:ascii="Arial" w:hAnsi="Arial" w:cs="Arial"/>
          <w:i/>
          <w:iCs/>
          <w:sz w:val="22"/>
          <w:szCs w:val="22"/>
        </w:rPr>
        <w:t>-Στερεάς Ελλάδας (ΑΔΑ:Ψ4Σ9ΟΡ10-ΝΟ7).</w:t>
      </w:r>
    </w:p>
    <w:p w:rsidR="006E352C" w:rsidRPr="006E352C" w:rsidRDefault="006E352C" w:rsidP="006E352C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6E352C">
        <w:rPr>
          <w:rFonts w:ascii="Arial" w:hAnsi="Arial" w:cs="Arial"/>
          <w:i/>
          <w:iCs/>
          <w:sz w:val="22"/>
          <w:szCs w:val="22"/>
        </w:rPr>
        <w:t xml:space="preserve">Την αριθμ.25/2022 Απόφαση Δημοτικού Συμβουλίου (ΑΔΑ:Ψ920ΩΛΗ-5ΕΝ) με την οποία εγκρίθηκε η υποχρεωτική αναμόρφωση προϋπολογισμού και ΟΠΔ έτους 2022  του Δήμου, η οποία επικυρώθηκε με την αριθμ.πρωτ.54850/24-3-2022 απόφαση του Συντονιστή </w:t>
      </w:r>
      <w:proofErr w:type="spellStart"/>
      <w:r w:rsidRPr="006E352C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6E352C">
        <w:rPr>
          <w:rFonts w:ascii="Arial" w:hAnsi="Arial" w:cs="Arial"/>
          <w:i/>
          <w:iCs/>
          <w:sz w:val="22"/>
          <w:szCs w:val="22"/>
        </w:rPr>
        <w:t>-Στερεάς Ελλάδας (ΑΔΑ:6ΖΥΜΟΡ10-529).</w:t>
      </w:r>
    </w:p>
    <w:p w:rsidR="006E352C" w:rsidRPr="006E352C" w:rsidRDefault="006E352C" w:rsidP="006E352C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6E352C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6E352C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FF7944" w:rsidRPr="006E352C" w:rsidRDefault="00FF7944" w:rsidP="008573D2">
      <w:pPr>
        <w:tabs>
          <w:tab w:val="left" w:pos="4095"/>
        </w:tabs>
        <w:ind w:left="720"/>
        <w:rPr>
          <w:rFonts w:ascii="Arial" w:hAnsi="Arial" w:cs="Arial"/>
          <w:i/>
          <w:iCs/>
          <w:sz w:val="22"/>
          <w:szCs w:val="22"/>
          <w:u w:val="single"/>
        </w:rPr>
      </w:pPr>
      <w:r w:rsidRPr="006E352C">
        <w:rPr>
          <w:rFonts w:ascii="Arial" w:hAnsi="Arial" w:cs="Arial"/>
          <w:i/>
          <w:iCs/>
          <w:sz w:val="22"/>
          <w:szCs w:val="22"/>
        </w:rPr>
        <w:tab/>
      </w:r>
    </w:p>
    <w:p w:rsidR="00FF7944" w:rsidRPr="006E352C" w:rsidRDefault="00FF7944" w:rsidP="00FF7944">
      <w:pPr>
        <w:pStyle w:val="af2"/>
        <w:ind w:left="786" w:firstLine="0"/>
        <w:jc w:val="center"/>
        <w:rPr>
          <w:rFonts w:ascii="Arial" w:hAnsi="Arial" w:cs="Arial"/>
          <w:i/>
        </w:rPr>
      </w:pPr>
      <w:r w:rsidRPr="006E352C">
        <w:rPr>
          <w:rFonts w:ascii="Arial" w:hAnsi="Arial" w:cs="Arial"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FF7944" w:rsidRPr="006E352C" w:rsidRDefault="00FF7944" w:rsidP="00FF7944">
      <w:pPr>
        <w:pStyle w:val="af2"/>
        <w:ind w:left="786" w:firstLine="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8426F8" w:rsidRPr="006E352C" w:rsidRDefault="00FF7944" w:rsidP="00FF7944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  <w:r w:rsidRPr="006E352C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6E352C">
        <w:rPr>
          <w:rFonts w:ascii="Arial" w:eastAsia="Verdana" w:hAnsi="Arial" w:cs="Arial"/>
          <w:i/>
          <w:iCs/>
          <w:sz w:val="22"/>
          <w:szCs w:val="22"/>
        </w:rPr>
        <w:t xml:space="preserve">Να προβεί στην αναμόρφωση του προϋπολογισμού οικ. Έτους 2022  </w:t>
      </w:r>
      <w:r w:rsidR="00A75549" w:rsidRPr="006E352C">
        <w:rPr>
          <w:rFonts w:ascii="Arial" w:eastAsia="Verdana" w:hAnsi="Arial" w:cs="Arial"/>
          <w:i/>
          <w:iCs/>
          <w:sz w:val="22"/>
          <w:szCs w:val="22"/>
        </w:rPr>
        <w:t xml:space="preserve"> </w:t>
      </w:r>
      <w:r w:rsidR="00735575" w:rsidRPr="006E352C">
        <w:rPr>
          <w:rFonts w:ascii="Arial" w:eastAsia="Verdana" w:hAnsi="Arial" w:cs="Arial"/>
          <w:i/>
          <w:iCs/>
          <w:sz w:val="22"/>
          <w:szCs w:val="22"/>
        </w:rPr>
        <w:t xml:space="preserve">όπως αναλύεται στον </w:t>
      </w:r>
      <w:r w:rsidR="004D6A9F" w:rsidRPr="006E352C">
        <w:rPr>
          <w:rFonts w:ascii="Arial" w:eastAsia="Verdana" w:hAnsi="Arial" w:cs="Arial"/>
          <w:i/>
          <w:iCs/>
          <w:sz w:val="22"/>
          <w:szCs w:val="22"/>
        </w:rPr>
        <w:t xml:space="preserve">επισυναπτόμενο </w:t>
      </w:r>
      <w:r w:rsidR="00735575" w:rsidRPr="006E352C">
        <w:rPr>
          <w:rFonts w:ascii="Arial" w:eastAsia="Verdana" w:hAnsi="Arial" w:cs="Arial"/>
          <w:i/>
          <w:iCs/>
          <w:sz w:val="22"/>
          <w:szCs w:val="22"/>
        </w:rPr>
        <w:t>πίνακα</w:t>
      </w:r>
      <w:r w:rsidR="004D6A9F" w:rsidRPr="006E352C">
        <w:rPr>
          <w:rFonts w:ascii="Arial" w:eastAsia="Verdana" w:hAnsi="Arial" w:cs="Arial"/>
          <w:i/>
          <w:iCs/>
          <w:sz w:val="22"/>
          <w:szCs w:val="22"/>
        </w:rPr>
        <w:t>.</w:t>
      </w:r>
    </w:p>
    <w:p w:rsidR="008426F8" w:rsidRPr="006E352C" w:rsidRDefault="0070421F" w:rsidP="00960DDD">
      <w:pPr>
        <w:rPr>
          <w:rFonts w:ascii="Arial" w:hAnsi="Arial" w:cs="Arial"/>
          <w:i/>
          <w:sz w:val="22"/>
          <w:szCs w:val="22"/>
        </w:rPr>
      </w:pPr>
      <w:r w:rsidRPr="006E352C">
        <w:rPr>
          <w:rFonts w:ascii="Arial" w:hAnsi="Arial" w:cs="Arial"/>
          <w:sz w:val="22"/>
          <w:szCs w:val="22"/>
        </w:rPr>
        <w:t xml:space="preserve">    </w:t>
      </w: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FF7944" w:rsidRPr="008624CB" w:rsidRDefault="00FF7944" w:rsidP="00FF794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F493D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Τ</w:t>
      </w:r>
      <w:r w:rsidR="001302D5">
        <w:rPr>
          <w:rFonts w:ascii="Arial" w:hAnsi="Arial" w:cs="Arial"/>
          <w:sz w:val="22"/>
          <w:szCs w:val="22"/>
        </w:rPr>
        <w:t>ο</w:t>
      </w:r>
      <w:r>
        <w:rPr>
          <w:rFonts w:ascii="Arial" w:hAnsi="Arial" w:cs="Arial"/>
          <w:sz w:val="22"/>
          <w:szCs w:val="22"/>
        </w:rPr>
        <w:t xml:space="preserve"> με αρ.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D015C4">
        <w:rPr>
          <w:rFonts w:ascii="Arial" w:hAnsi="Arial" w:cs="Arial"/>
          <w:sz w:val="22"/>
          <w:szCs w:val="22"/>
        </w:rPr>
        <w:t xml:space="preserve"> 6429</w:t>
      </w:r>
      <w:r>
        <w:rPr>
          <w:rFonts w:ascii="Arial" w:hAnsi="Arial" w:cs="Arial"/>
          <w:sz w:val="22"/>
          <w:szCs w:val="22"/>
        </w:rPr>
        <w:t>/</w:t>
      </w:r>
      <w:r w:rsidR="00D015C4">
        <w:rPr>
          <w:rFonts w:ascii="Arial" w:hAnsi="Arial" w:cs="Arial"/>
          <w:sz w:val="22"/>
          <w:szCs w:val="22"/>
        </w:rPr>
        <w:t>19</w:t>
      </w:r>
      <w:r w:rsidR="008573D2">
        <w:rPr>
          <w:rFonts w:ascii="Arial" w:hAnsi="Arial" w:cs="Arial"/>
          <w:sz w:val="22"/>
          <w:szCs w:val="22"/>
        </w:rPr>
        <w:t>-04-2022</w:t>
      </w:r>
      <w:r>
        <w:rPr>
          <w:rFonts w:ascii="Arial" w:hAnsi="Arial" w:cs="Arial"/>
          <w:sz w:val="22"/>
          <w:szCs w:val="22"/>
        </w:rPr>
        <w:t xml:space="preserve"> έγγραφο </w:t>
      </w:r>
      <w:r w:rsidR="003950A3"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="003950A3"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3950A3"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3950A3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CF493D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F493D" w:rsidRDefault="00CF493D" w:rsidP="00CF49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Την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 Νομοθετικού Περιεχομένου (ΦΕ</w:t>
      </w:r>
      <w:r>
        <w:rPr>
          <w:rFonts w:ascii="Arial" w:hAnsi="Arial" w:cs="Arial"/>
          <w:sz w:val="22"/>
          <w:szCs w:val="22"/>
        </w:rPr>
        <w:t xml:space="preserve">Κ     </w:t>
      </w:r>
      <w:r w:rsidRPr="00A34B97">
        <w:rPr>
          <w:rFonts w:ascii="Arial" w:hAnsi="Arial" w:cs="Arial"/>
          <w:sz w:val="22"/>
          <w:szCs w:val="22"/>
        </w:rPr>
        <w:t>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  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F493D" w:rsidRDefault="00CF493D" w:rsidP="00CF493D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Την 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 Εγκύκλιο 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F493D" w:rsidRPr="007555FF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 w:rsidRPr="007555FF">
        <w:rPr>
          <w:rFonts w:ascii="Arial" w:hAnsi="Arial" w:cs="Arial"/>
          <w:sz w:val="22"/>
          <w:szCs w:val="22"/>
        </w:rPr>
        <w:t xml:space="preserve">.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424F1"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Τις διατάξεις του  άρθρου 3  του Ν. 4623/9-8-2019 (που αντικατέστησε το άρθρο 72 του </w:t>
      </w:r>
      <w:r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Ν. </w:t>
      </w:r>
      <w:r>
        <w:rPr>
          <w:rFonts w:ascii="Arial" w:hAnsi="Arial" w:cs="Arial"/>
          <w:sz w:val="22"/>
          <w:szCs w:val="22"/>
        </w:rPr>
        <w:t xml:space="preserve">  </w:t>
      </w:r>
      <w:r w:rsidRPr="00B66A85">
        <w:rPr>
          <w:rFonts w:ascii="Arial" w:hAnsi="Arial" w:cs="Arial"/>
          <w:sz w:val="22"/>
          <w:szCs w:val="22"/>
        </w:rPr>
        <w:t>3852/10)</w:t>
      </w:r>
    </w:p>
    <w:p w:rsidR="00C81B65" w:rsidRPr="00505AE7" w:rsidRDefault="00C81B65" w:rsidP="00C81B65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81B65" w:rsidRDefault="00C81B65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A859D3" w:rsidRPr="00505AE7" w:rsidRDefault="00A859D3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F493D" w:rsidRDefault="00CF493D" w:rsidP="00CF493D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02D5" w:rsidRDefault="00CF493D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5FF6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="009A5FF6" w:rsidRPr="009A5FF6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9A5FF6">
        <w:rPr>
          <w:rFonts w:ascii="Arial" w:hAnsi="Arial" w:cs="Arial"/>
          <w:b/>
          <w:bCs/>
          <w:sz w:val="22"/>
          <w:szCs w:val="22"/>
        </w:rPr>
        <w:t xml:space="preserve">      ΑΠΟΦΑΣΙΖΕΙ  </w:t>
      </w:r>
      <w:r w:rsidR="00FF7944">
        <w:rPr>
          <w:rFonts w:ascii="Arial" w:hAnsi="Arial" w:cs="Arial"/>
          <w:b/>
          <w:bCs/>
          <w:sz w:val="22"/>
          <w:szCs w:val="22"/>
        </w:rPr>
        <w:t>ΟΜΟΦΩΝΑ</w:t>
      </w:r>
    </w:p>
    <w:p w:rsidR="008573D2" w:rsidRDefault="008573D2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BF2F35" w:rsidRDefault="00BF2F35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302D5" w:rsidRDefault="001302D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6E352C">
        <w:rPr>
          <w:rFonts w:ascii="Arial" w:hAnsi="Arial" w:cs="Arial"/>
          <w:color w:val="000000"/>
          <w:sz w:val="22"/>
          <w:szCs w:val="22"/>
          <w:lang w:eastAsia="el-GR"/>
        </w:rPr>
        <w:t>3</w:t>
      </w:r>
      <w:r w:rsidRPr="001302D5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αναμόρφωση του προϋπολογισμού οικονομικού έτους 202</w:t>
      </w:r>
      <w:r w:rsidR="00FF7944">
        <w:rPr>
          <w:rFonts w:ascii="Arial" w:hAnsi="Arial" w:cs="Arial"/>
          <w:color w:val="000000"/>
          <w:sz w:val="22"/>
          <w:szCs w:val="22"/>
          <w:lang w:eastAsia="el-GR"/>
        </w:rPr>
        <w:t>2</w:t>
      </w:r>
      <w:r w:rsidR="00FE1B65">
        <w:rPr>
          <w:rFonts w:ascii="Arial" w:hAnsi="Arial" w:cs="Arial"/>
          <w:color w:val="000000"/>
          <w:sz w:val="22"/>
          <w:szCs w:val="22"/>
          <w:lang w:eastAsia="el-GR"/>
        </w:rPr>
        <w:t xml:space="preserve"> 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η οποία έχει ως κατωτέρω :</w:t>
      </w:r>
    </w:p>
    <w:p w:rsidR="00872040" w:rsidRDefault="006E352C" w:rsidP="006E352C">
      <w:pPr>
        <w:pStyle w:val="af2"/>
        <w:ind w:firstLine="0"/>
        <w:rPr>
          <w:rFonts w:ascii="Arial" w:hAnsi="Arial" w:cs="Arial"/>
          <w:iCs/>
          <w:sz w:val="22"/>
          <w:szCs w:val="22"/>
        </w:rPr>
      </w:pPr>
      <w:r w:rsidRPr="00872040">
        <w:rPr>
          <w:rFonts w:ascii="Arial" w:hAnsi="Arial" w:cs="Arial"/>
          <w:iCs/>
          <w:sz w:val="22"/>
          <w:szCs w:val="22"/>
        </w:rPr>
        <w:t xml:space="preserve">Από </w:t>
      </w:r>
      <w:r w:rsidR="00872040">
        <w:rPr>
          <w:rFonts w:ascii="Arial" w:hAnsi="Arial" w:cs="Arial"/>
          <w:iCs/>
          <w:sz w:val="22"/>
          <w:szCs w:val="22"/>
        </w:rPr>
        <w:t>το</w:t>
      </w:r>
      <w:r w:rsidRPr="00872040">
        <w:rPr>
          <w:rFonts w:ascii="Arial" w:hAnsi="Arial" w:cs="Arial"/>
          <w:iCs/>
          <w:sz w:val="22"/>
          <w:szCs w:val="22"/>
        </w:rPr>
        <w:t xml:space="preserve"> αποθεματικ</w:t>
      </w:r>
      <w:r w:rsidR="00872040">
        <w:rPr>
          <w:rFonts w:ascii="Arial" w:hAnsi="Arial" w:cs="Arial"/>
          <w:iCs/>
          <w:sz w:val="22"/>
          <w:szCs w:val="22"/>
        </w:rPr>
        <w:t>ό</w:t>
      </w:r>
      <w:r w:rsidRPr="00872040">
        <w:rPr>
          <w:rFonts w:ascii="Arial" w:hAnsi="Arial" w:cs="Arial"/>
          <w:iCs/>
          <w:sz w:val="22"/>
          <w:szCs w:val="22"/>
        </w:rPr>
        <w:t xml:space="preserve"> κεφαλαίο</w:t>
      </w:r>
      <w:r w:rsidR="00872040">
        <w:rPr>
          <w:rFonts w:ascii="Arial" w:hAnsi="Arial" w:cs="Arial"/>
          <w:iCs/>
          <w:sz w:val="22"/>
          <w:szCs w:val="22"/>
        </w:rPr>
        <w:t xml:space="preserve"> </w:t>
      </w:r>
      <w:r w:rsidRPr="00872040">
        <w:rPr>
          <w:rFonts w:ascii="Arial" w:hAnsi="Arial" w:cs="Arial"/>
          <w:iCs/>
          <w:sz w:val="22"/>
          <w:szCs w:val="22"/>
        </w:rPr>
        <w:t xml:space="preserve"> (Κ.Α. 9111) </w:t>
      </w:r>
      <w:r w:rsidR="00872040">
        <w:rPr>
          <w:rFonts w:ascii="Arial" w:hAnsi="Arial" w:cs="Arial"/>
          <w:iCs/>
          <w:sz w:val="22"/>
          <w:szCs w:val="22"/>
        </w:rPr>
        <w:t xml:space="preserve">με υπάρχουσα πίστωση </w:t>
      </w:r>
      <w:r w:rsidRPr="00872040">
        <w:rPr>
          <w:rFonts w:ascii="Arial" w:hAnsi="Arial" w:cs="Arial"/>
          <w:iCs/>
          <w:sz w:val="22"/>
          <w:szCs w:val="22"/>
        </w:rPr>
        <w:t xml:space="preserve"> 446.778,31€  </w:t>
      </w:r>
      <w:r w:rsidR="00872040" w:rsidRPr="00872040">
        <w:rPr>
          <w:rFonts w:ascii="Arial" w:hAnsi="Arial" w:cs="Arial"/>
          <w:iCs/>
          <w:sz w:val="22"/>
          <w:szCs w:val="22"/>
        </w:rPr>
        <w:t xml:space="preserve">να μεταφερθεί </w:t>
      </w:r>
      <w:r w:rsidRPr="00872040">
        <w:rPr>
          <w:rFonts w:ascii="Arial" w:hAnsi="Arial" w:cs="Arial"/>
          <w:iCs/>
          <w:sz w:val="22"/>
          <w:szCs w:val="22"/>
        </w:rPr>
        <w:t xml:space="preserve">το ποσό των 7.500,00€  στο σκέλος των εξόδων για  </w:t>
      </w:r>
      <w:r w:rsidR="00E948DB" w:rsidRPr="00872040">
        <w:rPr>
          <w:rFonts w:ascii="Arial" w:hAnsi="Arial" w:cs="Arial"/>
          <w:iCs/>
          <w:sz w:val="22"/>
          <w:szCs w:val="22"/>
        </w:rPr>
        <w:t xml:space="preserve">δημιουργία </w:t>
      </w:r>
      <w:r w:rsidR="00E948DB">
        <w:rPr>
          <w:rFonts w:ascii="Arial" w:hAnsi="Arial" w:cs="Arial"/>
          <w:iCs/>
          <w:sz w:val="22"/>
          <w:szCs w:val="22"/>
        </w:rPr>
        <w:t xml:space="preserve">και </w:t>
      </w:r>
      <w:r w:rsidRPr="00872040">
        <w:rPr>
          <w:rFonts w:ascii="Arial" w:hAnsi="Arial" w:cs="Arial"/>
          <w:iCs/>
          <w:sz w:val="22"/>
          <w:szCs w:val="22"/>
        </w:rPr>
        <w:t xml:space="preserve">ενίσχυση </w:t>
      </w:r>
      <w:r w:rsidR="00E948DB">
        <w:rPr>
          <w:rFonts w:ascii="Arial" w:hAnsi="Arial" w:cs="Arial"/>
          <w:iCs/>
          <w:sz w:val="22"/>
          <w:szCs w:val="22"/>
        </w:rPr>
        <w:t xml:space="preserve"> </w:t>
      </w:r>
      <w:r w:rsidRPr="00872040">
        <w:rPr>
          <w:rFonts w:ascii="Arial" w:hAnsi="Arial" w:cs="Arial"/>
          <w:iCs/>
          <w:sz w:val="22"/>
          <w:szCs w:val="22"/>
        </w:rPr>
        <w:t xml:space="preserve">νέων Κ.Α. </w:t>
      </w:r>
      <w:r w:rsidR="00872040">
        <w:rPr>
          <w:rFonts w:ascii="Arial" w:hAnsi="Arial" w:cs="Arial"/>
          <w:iCs/>
          <w:sz w:val="22"/>
          <w:szCs w:val="22"/>
        </w:rPr>
        <w:t>:</w:t>
      </w:r>
    </w:p>
    <w:p w:rsidR="00872040" w:rsidRDefault="00872040" w:rsidP="006E352C">
      <w:pPr>
        <w:pStyle w:val="af2"/>
        <w:ind w:firstLine="0"/>
        <w:rPr>
          <w:rFonts w:ascii="Arial" w:hAnsi="Arial" w:cs="Arial"/>
          <w:iCs/>
          <w:sz w:val="22"/>
          <w:szCs w:val="22"/>
        </w:rPr>
      </w:pPr>
    </w:p>
    <w:p w:rsidR="00872040" w:rsidRPr="006E352C" w:rsidRDefault="00872040" w:rsidP="006E352C">
      <w:pPr>
        <w:pStyle w:val="af2"/>
        <w:ind w:firstLine="0"/>
        <w:rPr>
          <w:rFonts w:ascii="Arial" w:eastAsia="Verdana" w:hAnsi="Arial" w:cs="Arial"/>
          <w:iCs/>
          <w:sz w:val="22"/>
          <w:szCs w:val="22"/>
        </w:rPr>
      </w:pPr>
    </w:p>
    <w:p w:rsidR="006E352C" w:rsidRPr="006E352C" w:rsidRDefault="006E352C" w:rsidP="006E352C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569"/>
        <w:gridCol w:w="1361"/>
        <w:gridCol w:w="2182"/>
        <w:gridCol w:w="1417"/>
        <w:gridCol w:w="1559"/>
        <w:gridCol w:w="1843"/>
        <w:gridCol w:w="1985"/>
      </w:tblGrid>
      <w:tr w:rsidR="006E352C" w:rsidRPr="006E352C" w:rsidTr="00784345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352C" w:rsidRPr="006E352C" w:rsidRDefault="006E352C" w:rsidP="00FC58A7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5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352C" w:rsidRPr="006E352C" w:rsidRDefault="006E352C" w:rsidP="00FC58A7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5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352C" w:rsidRPr="006E352C" w:rsidRDefault="006E352C" w:rsidP="00FC58A7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5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352C" w:rsidRPr="006E352C" w:rsidRDefault="006E352C" w:rsidP="00FC58A7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5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6E35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352C" w:rsidRPr="006E352C" w:rsidRDefault="006E352C" w:rsidP="00FC58A7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5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352C" w:rsidRPr="006E352C" w:rsidRDefault="006E352C" w:rsidP="00FC58A7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5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352C" w:rsidRPr="006E352C" w:rsidRDefault="006E352C" w:rsidP="00FC58A7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5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6E352C" w:rsidRPr="006E352C" w:rsidTr="00784345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52C" w:rsidRPr="006E352C" w:rsidRDefault="006E352C" w:rsidP="00FC58A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52C" w:rsidRPr="006E352C" w:rsidRDefault="006E352C" w:rsidP="00FC58A7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00/6117.003</w:t>
            </w:r>
          </w:p>
          <w:p w:rsidR="006E352C" w:rsidRPr="006E352C" w:rsidRDefault="006E352C" w:rsidP="00FC58A7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52C" w:rsidRPr="006E352C" w:rsidRDefault="006E352C" w:rsidP="00FC58A7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Ανάθεση παροχής υπηρεσιών εξωτερικού συνεργάτη για έλεγχο και τακτοποίηση ακινήτων του Δήμου στο κτηματολόγιο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52C" w:rsidRPr="006E352C" w:rsidRDefault="006E352C" w:rsidP="00FC58A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52C" w:rsidRPr="006E352C" w:rsidRDefault="006E352C" w:rsidP="00FC58A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52C" w:rsidRPr="006E352C" w:rsidRDefault="006E352C" w:rsidP="00FC58A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52C" w:rsidRPr="006E352C" w:rsidRDefault="006E352C" w:rsidP="00FC58A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6E352C" w:rsidRPr="006E352C" w:rsidTr="00784345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52C" w:rsidRPr="006E352C" w:rsidRDefault="006E352C" w:rsidP="00FC58A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52C" w:rsidRPr="006E352C" w:rsidRDefault="006E352C" w:rsidP="00FC58A7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00/6117.004</w:t>
            </w:r>
          </w:p>
          <w:p w:rsidR="006E352C" w:rsidRPr="006E352C" w:rsidRDefault="006E352C" w:rsidP="00FC58A7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52C" w:rsidRPr="006E352C" w:rsidRDefault="006E352C" w:rsidP="00FC58A7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Ανάθεση παροχής υπηρεσιών εξωτερικού συνεργάτη δασολόγου για ενστάσεις στα δηλωθέντα ακίνητα του Δήμου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52C" w:rsidRPr="006E352C" w:rsidRDefault="006E352C" w:rsidP="00FC58A7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52C" w:rsidRPr="006E352C" w:rsidRDefault="006E352C" w:rsidP="00FC58A7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2.500,00€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52C" w:rsidRPr="006E352C" w:rsidRDefault="006E352C" w:rsidP="00FC58A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2.500,00€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52C" w:rsidRPr="006E352C" w:rsidRDefault="006E352C" w:rsidP="00FC58A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6E352C" w:rsidRPr="006E352C" w:rsidTr="00784345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352C" w:rsidRPr="006E352C" w:rsidRDefault="006E352C" w:rsidP="00FC58A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352C" w:rsidRPr="006E352C" w:rsidRDefault="006E352C" w:rsidP="00FC58A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352C" w:rsidRPr="006E352C" w:rsidRDefault="006E352C" w:rsidP="00FC58A7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352C" w:rsidRPr="006E352C" w:rsidRDefault="006E352C" w:rsidP="00FC58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352C" w:rsidRPr="006E352C" w:rsidRDefault="006E352C" w:rsidP="00FC58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E35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7.500,00€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352C" w:rsidRPr="006E352C" w:rsidRDefault="006E352C" w:rsidP="00FC58A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E352C" w:rsidRPr="006E352C" w:rsidRDefault="006E352C" w:rsidP="00FC58A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6E352C" w:rsidRPr="006E352C" w:rsidRDefault="006E352C" w:rsidP="006E352C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E352C" w:rsidRPr="002C5087" w:rsidRDefault="006E352C" w:rsidP="006E352C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bCs/>
          <w:iCs/>
          <w:sz w:val="22"/>
          <w:szCs w:val="22"/>
        </w:rPr>
      </w:pPr>
      <w:r w:rsidRPr="002C5087">
        <w:rPr>
          <w:rFonts w:ascii="Arial" w:hAnsi="Arial" w:cs="Arial"/>
          <w:iCs/>
          <w:sz w:val="22"/>
          <w:szCs w:val="22"/>
        </w:rPr>
        <w:t>Από την παραπάνω αναμόρφωση  του προϋπολογισμού το αποθεματικό με Κ.Α. εξόδου 9111 μειώνεται κατά 7.500,00</w:t>
      </w:r>
      <w:r w:rsidRPr="002C5087">
        <w:rPr>
          <w:rFonts w:ascii="Arial" w:hAnsi="Arial" w:cs="Arial"/>
          <w:color w:val="000000"/>
          <w:sz w:val="22"/>
          <w:szCs w:val="22"/>
        </w:rPr>
        <w:t xml:space="preserve">€ </w:t>
      </w:r>
      <w:r w:rsidRPr="002C5087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2C5087">
        <w:rPr>
          <w:rFonts w:ascii="Arial" w:hAnsi="Arial" w:cs="Arial"/>
          <w:bCs/>
          <w:iCs/>
          <w:sz w:val="22"/>
          <w:szCs w:val="22"/>
        </w:rPr>
        <w:t>στα 439.278,31€.</w:t>
      </w:r>
    </w:p>
    <w:p w:rsidR="00BF2F35" w:rsidRPr="008573D2" w:rsidRDefault="006E352C" w:rsidP="006E352C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2C5087">
        <w:rPr>
          <w:rFonts w:ascii="Arial" w:hAnsi="Arial" w:cs="Arial"/>
          <w:iCs/>
          <w:sz w:val="22"/>
          <w:szCs w:val="22"/>
        </w:rPr>
        <w:t>Ο προϋπολογισμός 2022, μετά την παραπάνω αναμόρφωση, θα ανέρχεται στα 31.379.156,28</w:t>
      </w:r>
      <w:r w:rsidRPr="002C5087">
        <w:rPr>
          <w:rFonts w:ascii="Arial" w:hAnsi="Arial" w:cs="Arial"/>
          <w:bCs/>
          <w:iCs/>
          <w:sz w:val="22"/>
          <w:szCs w:val="22"/>
        </w:rPr>
        <w:t xml:space="preserve">€ </w:t>
      </w:r>
      <w:r w:rsidRPr="002C5087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2C5087">
        <w:rPr>
          <w:rStyle w:val="a5"/>
          <w:rFonts w:ascii="Arial" w:hAnsi="Arial" w:cs="Arial"/>
          <w:b w:val="0"/>
          <w:iCs/>
          <w:sz w:val="22"/>
          <w:szCs w:val="22"/>
        </w:rPr>
        <w:t>οικ. 55040/26.07.2021</w:t>
      </w:r>
      <w:r w:rsidRPr="002C5087">
        <w:rPr>
          <w:rStyle w:val="a5"/>
          <w:rFonts w:ascii="Arial" w:hAnsi="Arial" w:cs="Arial"/>
          <w:iCs/>
          <w:sz w:val="22"/>
          <w:szCs w:val="22"/>
        </w:rPr>
        <w:t xml:space="preserve">  </w:t>
      </w:r>
      <w:r w:rsidRPr="002C5087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2C5087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C5087">
        <w:rPr>
          <w:rFonts w:ascii="Arial" w:eastAsia="Calibri" w:hAnsi="Arial" w:cs="Arial"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604B45" w:rsidRDefault="00604B4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3C235F" w:rsidRPr="00D074CE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από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>
        <w:rPr>
          <w:rFonts w:ascii="Arial" w:hAnsi="Arial" w:cs="Arial"/>
          <w:b/>
          <w:sz w:val="22"/>
          <w:szCs w:val="22"/>
        </w:rPr>
        <w:t>114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8573D2">
        <w:rPr>
          <w:rFonts w:ascii="Arial" w:hAnsi="Arial" w:cs="Arial"/>
          <w:b/>
          <w:sz w:val="22"/>
          <w:szCs w:val="22"/>
        </w:rPr>
        <w:t>2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872040">
        <w:rPr>
          <w:rFonts w:ascii="Arial" w:hAnsi="Arial" w:cs="Arial"/>
          <w:sz w:val="22"/>
          <w:szCs w:val="22"/>
        </w:rPr>
        <w:t>28</w:t>
      </w:r>
      <w:r w:rsidR="003A7EAF" w:rsidRPr="00B83547">
        <w:rPr>
          <w:rFonts w:ascii="Arial" w:hAnsi="Arial" w:cs="Arial"/>
          <w:sz w:val="22"/>
          <w:szCs w:val="22"/>
        </w:rPr>
        <w:t>-</w:t>
      </w:r>
      <w:r w:rsidR="008573D2">
        <w:rPr>
          <w:rFonts w:ascii="Arial" w:hAnsi="Arial" w:cs="Arial"/>
          <w:sz w:val="22"/>
          <w:szCs w:val="22"/>
        </w:rPr>
        <w:t>04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8573D2">
        <w:rPr>
          <w:rFonts w:ascii="Arial" w:hAnsi="Arial" w:cs="Arial"/>
          <w:sz w:val="22"/>
          <w:szCs w:val="22"/>
        </w:rPr>
        <w:t>2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79253B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 w:rsidR="00D8252E">
        <w:rPr>
          <w:rFonts w:ascii="Arial" w:hAnsi="Arial" w:cs="Arial"/>
          <w:sz w:val="22"/>
          <w:szCs w:val="22"/>
        </w:rPr>
        <w:t xml:space="preserve"> </w:t>
      </w:r>
      <w:r w:rsidR="00B450C9">
        <w:rPr>
          <w:rFonts w:ascii="Arial" w:hAnsi="Arial" w:cs="Arial"/>
          <w:sz w:val="22"/>
          <w:szCs w:val="22"/>
        </w:rPr>
        <w:t>Αποστόλου Ιωάννης</w:t>
      </w:r>
    </w:p>
    <w:p w:rsidR="0079253B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79253B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450C9" w:rsidRPr="00B450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50C9">
        <w:rPr>
          <w:rFonts w:ascii="Arial" w:hAnsi="Arial" w:cs="Arial"/>
          <w:sz w:val="22"/>
          <w:szCs w:val="22"/>
        </w:rPr>
        <w:t>Πούλος</w:t>
      </w:r>
      <w:proofErr w:type="spellEnd"/>
      <w:r w:rsidR="00B450C9">
        <w:rPr>
          <w:rFonts w:ascii="Arial" w:hAnsi="Arial" w:cs="Arial"/>
          <w:sz w:val="22"/>
          <w:szCs w:val="22"/>
        </w:rPr>
        <w:t xml:space="preserve"> Ευάγγελος</w:t>
      </w:r>
    </w:p>
    <w:p w:rsidR="00092C75" w:rsidRDefault="00092C75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 w:rsidR="00B450C9">
        <w:rPr>
          <w:rFonts w:ascii="Arial" w:hAnsi="Arial" w:cs="Arial"/>
          <w:sz w:val="22"/>
          <w:szCs w:val="22"/>
        </w:rPr>
        <w:t>Μπράλιος</w:t>
      </w:r>
      <w:proofErr w:type="spellEnd"/>
      <w:r w:rsidR="00B450C9">
        <w:rPr>
          <w:rFonts w:ascii="Arial" w:hAnsi="Arial" w:cs="Arial"/>
          <w:sz w:val="22"/>
          <w:szCs w:val="22"/>
        </w:rPr>
        <w:t xml:space="preserve"> Νικόλαος</w:t>
      </w:r>
    </w:p>
    <w:p w:rsidR="00FE770C" w:rsidRDefault="00FE770C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FE770C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B3" w:rsidRDefault="008412B3">
      <w:r>
        <w:separator/>
      </w:r>
    </w:p>
  </w:endnote>
  <w:endnote w:type="continuationSeparator" w:id="0">
    <w:p w:rsidR="008412B3" w:rsidRDefault="0084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B3" w:rsidRDefault="008412B3">
      <w:r>
        <w:separator/>
      </w:r>
    </w:p>
  </w:footnote>
  <w:footnote w:type="continuationSeparator" w:id="0">
    <w:p w:rsidR="008412B3" w:rsidRDefault="00841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34645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34645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948D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204658"/>
    <w:rsid w:val="0020594B"/>
    <w:rsid w:val="0021152E"/>
    <w:rsid w:val="00220033"/>
    <w:rsid w:val="00220115"/>
    <w:rsid w:val="00226747"/>
    <w:rsid w:val="00226885"/>
    <w:rsid w:val="002365ED"/>
    <w:rsid w:val="002525D4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63E1"/>
    <w:rsid w:val="0029648E"/>
    <w:rsid w:val="002A4FD5"/>
    <w:rsid w:val="002B291B"/>
    <w:rsid w:val="002C18FD"/>
    <w:rsid w:val="002C5087"/>
    <w:rsid w:val="002C7914"/>
    <w:rsid w:val="002D1943"/>
    <w:rsid w:val="002D284B"/>
    <w:rsid w:val="002D4538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10158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4645A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4667E"/>
    <w:rsid w:val="00446B60"/>
    <w:rsid w:val="004600E1"/>
    <w:rsid w:val="004650CA"/>
    <w:rsid w:val="004762A5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27E26"/>
    <w:rsid w:val="00631478"/>
    <w:rsid w:val="00633DED"/>
    <w:rsid w:val="006348A7"/>
    <w:rsid w:val="00635B28"/>
    <w:rsid w:val="00645374"/>
    <w:rsid w:val="00656B89"/>
    <w:rsid w:val="00663A0C"/>
    <w:rsid w:val="00681BE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352C"/>
    <w:rsid w:val="006E5B34"/>
    <w:rsid w:val="006F31D8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84345"/>
    <w:rsid w:val="0079253B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12B3"/>
    <w:rsid w:val="008426F8"/>
    <w:rsid w:val="00846B24"/>
    <w:rsid w:val="00851763"/>
    <w:rsid w:val="00854F4E"/>
    <w:rsid w:val="008573D2"/>
    <w:rsid w:val="008624CB"/>
    <w:rsid w:val="0086636B"/>
    <w:rsid w:val="00867C10"/>
    <w:rsid w:val="00872040"/>
    <w:rsid w:val="008A5B7E"/>
    <w:rsid w:val="008B0877"/>
    <w:rsid w:val="008B1568"/>
    <w:rsid w:val="008B3851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13524"/>
    <w:rsid w:val="00920FC0"/>
    <w:rsid w:val="00921709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6688E"/>
    <w:rsid w:val="00980554"/>
    <w:rsid w:val="00984106"/>
    <w:rsid w:val="00992519"/>
    <w:rsid w:val="009A5FF6"/>
    <w:rsid w:val="009A7553"/>
    <w:rsid w:val="009B5098"/>
    <w:rsid w:val="009C2AE2"/>
    <w:rsid w:val="009C5AFD"/>
    <w:rsid w:val="009D4B51"/>
    <w:rsid w:val="009E48F4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450C9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6287"/>
    <w:rsid w:val="00BC3DB9"/>
    <w:rsid w:val="00BC4511"/>
    <w:rsid w:val="00BD04FF"/>
    <w:rsid w:val="00BD7052"/>
    <w:rsid w:val="00BE3A82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F493D"/>
    <w:rsid w:val="00D015C4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46340"/>
    <w:rsid w:val="00D5621A"/>
    <w:rsid w:val="00D571FC"/>
    <w:rsid w:val="00D656DE"/>
    <w:rsid w:val="00D754C0"/>
    <w:rsid w:val="00D8252E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827D1"/>
    <w:rsid w:val="00E93B49"/>
    <w:rsid w:val="00E948DB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1E6D"/>
    <w:rsid w:val="00F62440"/>
    <w:rsid w:val="00F63FD7"/>
    <w:rsid w:val="00F67033"/>
    <w:rsid w:val="00F71053"/>
    <w:rsid w:val="00F74868"/>
    <w:rsid w:val="00F8177C"/>
    <w:rsid w:val="00F81F17"/>
    <w:rsid w:val="00F8233F"/>
    <w:rsid w:val="00F87DBC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semiHidden/>
    <w:unhideWhenUsed/>
    <w:rsid w:val="006E352C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DF40-3A68-4848-B5F9-CBC484E8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1301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8316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12</cp:revision>
  <cp:lastPrinted>2021-10-05T07:33:00Z</cp:lastPrinted>
  <dcterms:created xsi:type="dcterms:W3CDTF">2022-04-27T06:16:00Z</dcterms:created>
  <dcterms:modified xsi:type="dcterms:W3CDTF">2022-04-28T06:00:00Z</dcterms:modified>
</cp:coreProperties>
</file>