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3A243B" w:rsidRDefault="00F278FF" w:rsidP="00F278FF">
      <w:pPr>
        <w:suppressAutoHyphens w:val="0"/>
        <w:autoSpaceDE w:val="0"/>
        <w:rPr>
          <w:rFonts w:ascii="Arial" w:eastAsia="Arial" w:hAnsi="Arial" w:cs="Arial"/>
          <w:b/>
          <w:bCs/>
          <w:sz w:val="20"/>
          <w:szCs w:val="20"/>
        </w:rPr>
      </w:pPr>
      <w:r w:rsidRPr="003A243B">
        <w:rPr>
          <w:rFonts w:ascii="Arial" w:eastAsia="Arial" w:hAnsi="Arial" w:cs="Arial"/>
          <w:b/>
          <w:bCs/>
          <w:sz w:val="20"/>
          <w:szCs w:val="20"/>
        </w:rPr>
        <w:t xml:space="preserve">                                                                                                  </w:t>
      </w:r>
      <w:r w:rsidR="00526B61" w:rsidRPr="003A243B">
        <w:rPr>
          <w:rFonts w:ascii="Arial" w:eastAsia="Arial" w:hAnsi="Arial" w:cs="Arial"/>
          <w:b/>
          <w:bCs/>
          <w:sz w:val="20"/>
          <w:szCs w:val="20"/>
        </w:rPr>
        <w:t>ΑΝΑΡΤΗΤΕΑ ΣΤ</w:t>
      </w:r>
      <w:r w:rsidR="005C56F0" w:rsidRPr="003A243B">
        <w:rPr>
          <w:rFonts w:ascii="Arial" w:eastAsia="Arial" w:hAnsi="Arial" w:cs="Arial"/>
          <w:b/>
          <w:bCs/>
          <w:sz w:val="20"/>
          <w:szCs w:val="20"/>
        </w:rPr>
        <w:t>Ο</w:t>
      </w:r>
      <w:r w:rsidR="00526B61" w:rsidRPr="003A243B">
        <w:rPr>
          <w:rFonts w:ascii="Arial" w:eastAsia="Arial" w:hAnsi="Arial" w:cs="Arial"/>
          <w:b/>
          <w:bCs/>
          <w:sz w:val="20"/>
          <w:szCs w:val="20"/>
        </w:rPr>
        <w:t xml:space="preserve"> ΔΙΑΥΓΕΙΑ</w:t>
      </w:r>
      <w:r w:rsidR="003C235F" w:rsidRPr="003A243B">
        <w:rPr>
          <w:rFonts w:ascii="Arial" w:eastAsia="Arial" w:hAnsi="Arial" w:cs="Arial"/>
          <w:b/>
          <w:bCs/>
          <w:sz w:val="20"/>
          <w:szCs w:val="20"/>
        </w:rPr>
        <w:t xml:space="preserve">       </w:t>
      </w:r>
    </w:p>
    <w:p w:rsidR="00526B61" w:rsidRPr="003A243B" w:rsidRDefault="006C20D0">
      <w:pPr>
        <w:suppressAutoHyphens w:val="0"/>
        <w:autoSpaceDE w:val="0"/>
        <w:ind w:left="5748"/>
        <w:rPr>
          <w:rFonts w:ascii="Arial" w:eastAsia="Arial" w:hAnsi="Arial" w:cs="Arial"/>
          <w:b/>
          <w:bCs/>
          <w:sz w:val="20"/>
          <w:szCs w:val="20"/>
        </w:rPr>
      </w:pPr>
      <w:r w:rsidRPr="003A243B">
        <w:rPr>
          <w:rFonts w:ascii="Arial" w:eastAsia="Arial" w:hAnsi="Arial" w:cs="Arial"/>
          <w:b/>
          <w:bCs/>
          <w:sz w:val="20"/>
          <w:szCs w:val="20"/>
        </w:rPr>
        <w:t xml:space="preserve">   Λιβαδειά </w:t>
      </w:r>
      <w:r w:rsidR="00F278FF" w:rsidRPr="003A243B">
        <w:rPr>
          <w:rFonts w:ascii="Arial" w:eastAsia="Arial" w:hAnsi="Arial" w:cs="Arial"/>
          <w:b/>
          <w:bCs/>
          <w:sz w:val="20"/>
          <w:szCs w:val="20"/>
        </w:rPr>
        <w:t xml:space="preserve"> </w:t>
      </w:r>
      <w:r w:rsidR="006E352C" w:rsidRPr="003A243B">
        <w:rPr>
          <w:rFonts w:ascii="Arial" w:eastAsia="Arial" w:hAnsi="Arial" w:cs="Arial"/>
          <w:b/>
          <w:bCs/>
          <w:sz w:val="20"/>
          <w:szCs w:val="20"/>
        </w:rPr>
        <w:t xml:space="preserve">  </w:t>
      </w:r>
      <w:r w:rsidR="003A243B" w:rsidRPr="003A243B">
        <w:rPr>
          <w:rFonts w:ascii="Arial" w:eastAsia="Arial" w:hAnsi="Arial" w:cs="Arial"/>
          <w:b/>
          <w:bCs/>
          <w:sz w:val="20"/>
          <w:szCs w:val="20"/>
        </w:rPr>
        <w:t>28</w:t>
      </w:r>
      <w:r w:rsidR="00526B61" w:rsidRPr="003A243B">
        <w:rPr>
          <w:rFonts w:ascii="Arial" w:eastAsia="Arial" w:hAnsi="Arial" w:cs="Arial"/>
          <w:b/>
          <w:bCs/>
          <w:sz w:val="20"/>
          <w:szCs w:val="20"/>
        </w:rPr>
        <w:t>/</w:t>
      </w:r>
      <w:r w:rsidR="00155B75" w:rsidRPr="003A243B">
        <w:rPr>
          <w:rFonts w:ascii="Arial" w:eastAsia="Arial" w:hAnsi="Arial" w:cs="Arial"/>
          <w:b/>
          <w:bCs/>
          <w:sz w:val="20"/>
          <w:szCs w:val="20"/>
        </w:rPr>
        <w:t>04</w:t>
      </w:r>
      <w:r w:rsidR="00526B61" w:rsidRPr="003A243B">
        <w:rPr>
          <w:rFonts w:ascii="Arial" w:eastAsia="Arial" w:hAnsi="Arial" w:cs="Arial"/>
          <w:b/>
          <w:bCs/>
          <w:sz w:val="20"/>
          <w:szCs w:val="20"/>
        </w:rPr>
        <w:t>/202</w:t>
      </w:r>
      <w:r w:rsidR="00155B75" w:rsidRPr="003A243B">
        <w:rPr>
          <w:rFonts w:ascii="Arial" w:eastAsia="Arial" w:hAnsi="Arial" w:cs="Arial"/>
          <w:b/>
          <w:bCs/>
          <w:sz w:val="20"/>
          <w:szCs w:val="20"/>
        </w:rPr>
        <w:t>2</w:t>
      </w:r>
      <w:r w:rsidR="003C235F" w:rsidRPr="003A243B">
        <w:rPr>
          <w:rFonts w:ascii="Arial" w:eastAsia="Arial" w:hAnsi="Arial" w:cs="Arial"/>
          <w:b/>
          <w:bCs/>
          <w:sz w:val="20"/>
          <w:szCs w:val="20"/>
        </w:rPr>
        <w:t xml:space="preserve">   </w:t>
      </w:r>
    </w:p>
    <w:p w:rsidR="003C235F" w:rsidRPr="003A243B" w:rsidRDefault="00526B61">
      <w:pPr>
        <w:suppressAutoHyphens w:val="0"/>
        <w:autoSpaceDE w:val="0"/>
        <w:ind w:left="5748"/>
        <w:rPr>
          <w:sz w:val="20"/>
          <w:szCs w:val="20"/>
        </w:rPr>
      </w:pPr>
      <w:r w:rsidRPr="003A243B">
        <w:rPr>
          <w:rFonts w:ascii="Arial" w:eastAsia="Arial" w:hAnsi="Arial" w:cs="Arial"/>
          <w:b/>
          <w:bCs/>
          <w:sz w:val="20"/>
          <w:szCs w:val="20"/>
        </w:rPr>
        <w:t xml:space="preserve">   </w:t>
      </w:r>
      <w:proofErr w:type="spellStart"/>
      <w:r w:rsidRPr="003A243B">
        <w:rPr>
          <w:rFonts w:ascii="Arial" w:eastAsia="Arial" w:hAnsi="Arial" w:cs="Arial"/>
          <w:b/>
          <w:bCs/>
          <w:sz w:val="20"/>
          <w:szCs w:val="20"/>
        </w:rPr>
        <w:t>Αριθμ</w:t>
      </w:r>
      <w:proofErr w:type="spellEnd"/>
      <w:r w:rsidRPr="003A243B">
        <w:rPr>
          <w:rFonts w:ascii="Arial" w:eastAsia="Arial" w:hAnsi="Arial" w:cs="Arial"/>
          <w:b/>
          <w:bCs/>
          <w:sz w:val="20"/>
          <w:szCs w:val="20"/>
        </w:rPr>
        <w:t xml:space="preserve">. </w:t>
      </w:r>
      <w:proofErr w:type="spellStart"/>
      <w:r w:rsidRPr="003A243B">
        <w:rPr>
          <w:rFonts w:ascii="Arial" w:eastAsia="Arial" w:hAnsi="Arial" w:cs="Arial"/>
          <w:b/>
          <w:bCs/>
          <w:sz w:val="20"/>
          <w:szCs w:val="20"/>
        </w:rPr>
        <w:t>Πρωτ</w:t>
      </w:r>
      <w:proofErr w:type="spellEnd"/>
      <w:r w:rsidRPr="003A243B">
        <w:rPr>
          <w:rFonts w:ascii="Arial" w:eastAsia="Arial" w:hAnsi="Arial" w:cs="Arial"/>
          <w:b/>
          <w:bCs/>
          <w:sz w:val="20"/>
          <w:szCs w:val="20"/>
        </w:rPr>
        <w:t>.</w:t>
      </w:r>
      <w:r w:rsidR="00607783" w:rsidRPr="003A243B">
        <w:rPr>
          <w:rFonts w:ascii="Arial" w:eastAsia="Arial" w:hAnsi="Arial" w:cs="Arial"/>
          <w:b/>
          <w:bCs/>
          <w:sz w:val="20"/>
          <w:szCs w:val="20"/>
        </w:rPr>
        <w:t>:</w:t>
      </w:r>
      <w:r w:rsidR="003C235F" w:rsidRPr="003A243B">
        <w:rPr>
          <w:rFonts w:ascii="Arial" w:eastAsia="Arial" w:hAnsi="Arial" w:cs="Arial"/>
          <w:b/>
          <w:bCs/>
          <w:sz w:val="20"/>
          <w:szCs w:val="20"/>
        </w:rPr>
        <w:t xml:space="preserve"> </w:t>
      </w:r>
      <w:r w:rsidR="0083607D">
        <w:rPr>
          <w:rFonts w:ascii="Arial" w:eastAsia="Arial" w:hAnsi="Arial" w:cs="Arial"/>
          <w:b/>
          <w:bCs/>
          <w:sz w:val="20"/>
          <w:szCs w:val="20"/>
        </w:rPr>
        <w:t>6789</w:t>
      </w:r>
      <w:r w:rsidR="003C235F" w:rsidRPr="003A243B">
        <w:rPr>
          <w:rFonts w:ascii="Arial" w:eastAsia="Arial" w:hAnsi="Arial" w:cs="Arial"/>
          <w:b/>
          <w:bCs/>
          <w:sz w:val="20"/>
          <w:szCs w:val="20"/>
        </w:rPr>
        <w:t xml:space="preserve">                           </w:t>
      </w:r>
    </w:p>
    <w:p w:rsidR="003C235F" w:rsidRPr="003A243B" w:rsidRDefault="003C235F">
      <w:pPr>
        <w:pStyle w:val="af1"/>
        <w:tabs>
          <w:tab w:val="clear" w:pos="4153"/>
          <w:tab w:val="clear" w:pos="8306"/>
          <w:tab w:val="left" w:pos="4140"/>
        </w:tabs>
        <w:jc w:val="center"/>
        <w:rPr>
          <w:rFonts w:ascii="Arial" w:hAnsi="Arial" w:cs="Arial"/>
          <w:b/>
          <w:sz w:val="20"/>
          <w:szCs w:val="20"/>
        </w:rPr>
      </w:pPr>
      <w:r w:rsidRPr="003A243B">
        <w:rPr>
          <w:rFonts w:ascii="Arial" w:hAnsi="Arial" w:cs="Arial"/>
          <w:b/>
          <w:sz w:val="20"/>
          <w:szCs w:val="20"/>
        </w:rPr>
        <w:t>ΑΠΟΣΠΑΣΜΑ</w:t>
      </w:r>
    </w:p>
    <w:p w:rsidR="003C235F" w:rsidRPr="003A243B" w:rsidRDefault="005B55CE">
      <w:pPr>
        <w:jc w:val="center"/>
        <w:rPr>
          <w:rFonts w:ascii="Arial" w:hAnsi="Arial" w:cs="Arial"/>
          <w:b/>
          <w:sz w:val="20"/>
          <w:szCs w:val="20"/>
        </w:rPr>
      </w:pPr>
      <w:r w:rsidRPr="003A243B">
        <w:rPr>
          <w:rFonts w:ascii="Arial" w:hAnsi="Arial" w:cs="Arial"/>
          <w:b/>
          <w:sz w:val="20"/>
          <w:szCs w:val="20"/>
        </w:rPr>
        <w:t xml:space="preserve">Από το πρακτικό της </w:t>
      </w:r>
      <w:proofErr w:type="spellStart"/>
      <w:r w:rsidRPr="003A243B">
        <w:rPr>
          <w:rFonts w:ascii="Arial" w:hAnsi="Arial" w:cs="Arial"/>
          <w:b/>
          <w:sz w:val="20"/>
          <w:szCs w:val="20"/>
        </w:rPr>
        <w:t>αριθμ</w:t>
      </w:r>
      <w:proofErr w:type="spellEnd"/>
      <w:r w:rsidRPr="003A243B">
        <w:rPr>
          <w:rFonts w:ascii="Arial" w:hAnsi="Arial" w:cs="Arial"/>
          <w:b/>
          <w:sz w:val="20"/>
          <w:szCs w:val="20"/>
        </w:rPr>
        <w:t xml:space="preserve">. </w:t>
      </w:r>
      <w:r w:rsidR="00155B75" w:rsidRPr="003A243B">
        <w:rPr>
          <w:rFonts w:ascii="Arial" w:hAnsi="Arial" w:cs="Arial"/>
          <w:b/>
          <w:sz w:val="20"/>
          <w:szCs w:val="20"/>
        </w:rPr>
        <w:t>1</w:t>
      </w:r>
      <w:r w:rsidR="006E352C" w:rsidRPr="003A243B">
        <w:rPr>
          <w:rFonts w:ascii="Arial" w:hAnsi="Arial" w:cs="Arial"/>
          <w:b/>
          <w:sz w:val="20"/>
          <w:szCs w:val="20"/>
        </w:rPr>
        <w:t>4</w:t>
      </w:r>
      <w:r w:rsidR="003C235F" w:rsidRPr="003A243B">
        <w:rPr>
          <w:rFonts w:ascii="Arial" w:hAnsi="Arial" w:cs="Arial"/>
          <w:b/>
          <w:sz w:val="20"/>
          <w:szCs w:val="20"/>
          <w:vertAlign w:val="superscript"/>
        </w:rPr>
        <w:t>ης</w:t>
      </w:r>
      <w:r w:rsidR="003C235F" w:rsidRPr="003A243B">
        <w:rPr>
          <w:rFonts w:ascii="Arial" w:hAnsi="Arial" w:cs="Arial"/>
          <w:b/>
          <w:sz w:val="20"/>
          <w:szCs w:val="20"/>
        </w:rPr>
        <w:t xml:space="preserve">  /20</w:t>
      </w:r>
      <w:r w:rsidRPr="003A243B">
        <w:rPr>
          <w:rFonts w:ascii="Arial" w:hAnsi="Arial" w:cs="Arial"/>
          <w:b/>
          <w:sz w:val="20"/>
          <w:szCs w:val="20"/>
        </w:rPr>
        <w:t>2</w:t>
      </w:r>
      <w:r w:rsidR="00155B75" w:rsidRPr="003A243B">
        <w:rPr>
          <w:rFonts w:ascii="Arial" w:hAnsi="Arial" w:cs="Arial"/>
          <w:b/>
          <w:sz w:val="20"/>
          <w:szCs w:val="20"/>
        </w:rPr>
        <w:t>2</w:t>
      </w:r>
      <w:r w:rsidR="003C235F" w:rsidRPr="003A243B">
        <w:rPr>
          <w:rFonts w:ascii="Arial" w:hAnsi="Arial" w:cs="Arial"/>
          <w:b/>
          <w:sz w:val="20"/>
          <w:szCs w:val="20"/>
        </w:rPr>
        <w:t xml:space="preserve"> </w:t>
      </w:r>
      <w:r w:rsidR="00157A71" w:rsidRPr="003A243B">
        <w:rPr>
          <w:rFonts w:ascii="Arial" w:hAnsi="Arial" w:cs="Arial"/>
          <w:b/>
          <w:sz w:val="20"/>
          <w:szCs w:val="20"/>
        </w:rPr>
        <w:t xml:space="preserve"> ΤΑΚΤΙΚΗΣ</w:t>
      </w:r>
      <w:r w:rsidR="00526B61" w:rsidRPr="003A243B">
        <w:rPr>
          <w:rFonts w:ascii="Arial" w:hAnsi="Arial" w:cs="Arial"/>
          <w:b/>
          <w:sz w:val="20"/>
          <w:szCs w:val="20"/>
        </w:rPr>
        <w:t xml:space="preserve"> ΜΕ ΤΗΛΕΔΙΑΣΚΕΨΗ</w:t>
      </w:r>
      <w:r w:rsidR="00781989" w:rsidRPr="003A243B">
        <w:rPr>
          <w:rFonts w:ascii="Arial" w:hAnsi="Arial" w:cs="Arial"/>
          <w:b/>
          <w:sz w:val="20"/>
          <w:szCs w:val="20"/>
        </w:rPr>
        <w:t xml:space="preserve"> </w:t>
      </w:r>
      <w:r w:rsidR="00157A71" w:rsidRPr="003A243B">
        <w:rPr>
          <w:rFonts w:ascii="Arial" w:hAnsi="Arial" w:cs="Arial"/>
          <w:b/>
          <w:sz w:val="20"/>
          <w:szCs w:val="20"/>
        </w:rPr>
        <w:t xml:space="preserve"> </w:t>
      </w:r>
      <w:r w:rsidR="003C235F" w:rsidRPr="003A243B">
        <w:rPr>
          <w:rFonts w:ascii="Arial" w:hAnsi="Arial" w:cs="Arial"/>
          <w:b/>
          <w:sz w:val="20"/>
          <w:szCs w:val="20"/>
        </w:rPr>
        <w:t>Συνεδρίασης</w:t>
      </w:r>
    </w:p>
    <w:p w:rsidR="003C235F" w:rsidRPr="003A243B" w:rsidRDefault="003C235F">
      <w:pPr>
        <w:rPr>
          <w:rFonts w:ascii="Arial" w:hAnsi="Arial" w:cs="Arial"/>
          <w:b/>
          <w:sz w:val="20"/>
          <w:szCs w:val="20"/>
        </w:rPr>
      </w:pPr>
      <w:r w:rsidRPr="003A243B">
        <w:rPr>
          <w:rFonts w:ascii="Arial" w:eastAsia="Arial" w:hAnsi="Arial" w:cs="Arial"/>
          <w:b/>
          <w:sz w:val="20"/>
          <w:szCs w:val="20"/>
        </w:rPr>
        <w:t xml:space="preserve">                           </w:t>
      </w:r>
      <w:r w:rsidR="00526B61" w:rsidRPr="003A243B">
        <w:rPr>
          <w:rFonts w:ascii="Arial" w:eastAsia="Arial" w:hAnsi="Arial" w:cs="Arial"/>
          <w:b/>
          <w:sz w:val="20"/>
          <w:szCs w:val="20"/>
        </w:rPr>
        <w:t xml:space="preserve">              </w:t>
      </w:r>
      <w:r w:rsidRPr="003A243B">
        <w:rPr>
          <w:rFonts w:ascii="Arial" w:eastAsia="Arial" w:hAnsi="Arial" w:cs="Arial"/>
          <w:b/>
          <w:sz w:val="20"/>
          <w:szCs w:val="20"/>
        </w:rPr>
        <w:t xml:space="preserve">     </w:t>
      </w:r>
      <w:r w:rsidRPr="003A243B">
        <w:rPr>
          <w:rFonts w:ascii="Arial" w:hAnsi="Arial" w:cs="Arial"/>
          <w:b/>
          <w:sz w:val="20"/>
          <w:szCs w:val="20"/>
        </w:rPr>
        <w:t xml:space="preserve">της  Οικονομικής Επιτροπής  Δήμου </w:t>
      </w:r>
      <w:proofErr w:type="spellStart"/>
      <w:r w:rsidRPr="003A243B">
        <w:rPr>
          <w:rFonts w:ascii="Arial" w:hAnsi="Arial" w:cs="Arial"/>
          <w:b/>
          <w:sz w:val="20"/>
          <w:szCs w:val="20"/>
        </w:rPr>
        <w:t>Λεβαδέων</w:t>
      </w:r>
      <w:proofErr w:type="spellEnd"/>
    </w:p>
    <w:p w:rsidR="003C235F" w:rsidRPr="003A243B" w:rsidRDefault="003C235F">
      <w:pPr>
        <w:jc w:val="center"/>
        <w:rPr>
          <w:rFonts w:ascii="Arial" w:hAnsi="Arial" w:cs="Arial"/>
          <w:b/>
          <w:sz w:val="20"/>
          <w:szCs w:val="20"/>
        </w:rPr>
      </w:pPr>
      <w:r w:rsidRPr="003A243B">
        <w:rPr>
          <w:rFonts w:ascii="Arial" w:hAnsi="Arial" w:cs="Arial"/>
          <w:b/>
          <w:sz w:val="20"/>
          <w:szCs w:val="20"/>
        </w:rPr>
        <w:t xml:space="preserve">Αριθμός απόφασης : </w:t>
      </w:r>
      <w:r w:rsidR="006E352C" w:rsidRPr="003A243B">
        <w:rPr>
          <w:rFonts w:ascii="Arial" w:hAnsi="Arial" w:cs="Arial"/>
          <w:b/>
          <w:sz w:val="20"/>
          <w:szCs w:val="20"/>
        </w:rPr>
        <w:t>11</w:t>
      </w:r>
      <w:r w:rsidR="00533FF4" w:rsidRPr="003A243B">
        <w:rPr>
          <w:rFonts w:ascii="Arial" w:hAnsi="Arial" w:cs="Arial"/>
          <w:b/>
          <w:sz w:val="20"/>
          <w:szCs w:val="20"/>
        </w:rPr>
        <w:t>2</w:t>
      </w:r>
    </w:p>
    <w:p w:rsidR="003C38EA" w:rsidRPr="003A243B" w:rsidRDefault="00533FF4" w:rsidP="00C054E9">
      <w:pPr>
        <w:rPr>
          <w:rFonts w:ascii="Arial" w:eastAsia="SimSun" w:hAnsi="Arial" w:cs="Arial"/>
          <w:b/>
          <w:sz w:val="20"/>
          <w:szCs w:val="20"/>
          <w:highlight w:val="white"/>
        </w:rPr>
      </w:pPr>
      <w:r w:rsidRPr="003A243B">
        <w:rPr>
          <w:rFonts w:ascii="Arial" w:eastAsia="SimSun" w:hAnsi="Arial" w:cs="Arial"/>
          <w:b/>
          <w:sz w:val="20"/>
          <w:szCs w:val="20"/>
          <w:highlight w:val="white"/>
        </w:rPr>
        <w:t xml:space="preserve">Εξειδίκευση πίστωσης ποσού 1.195,48€ για την πραγματοποίηση ημερίδας-εκδήλωσης του υποέργου Κοινωνικού Φαρμακείο του Δήμου </w:t>
      </w:r>
      <w:proofErr w:type="spellStart"/>
      <w:r w:rsidRPr="003A243B">
        <w:rPr>
          <w:rFonts w:ascii="Arial" w:eastAsia="SimSun" w:hAnsi="Arial" w:cs="Arial"/>
          <w:b/>
          <w:sz w:val="20"/>
          <w:szCs w:val="20"/>
          <w:highlight w:val="white"/>
        </w:rPr>
        <w:t>Λεβαδέων</w:t>
      </w:r>
      <w:proofErr w:type="spellEnd"/>
      <w:r w:rsidRPr="003A243B">
        <w:rPr>
          <w:rFonts w:ascii="Arial" w:eastAsia="SimSun" w:hAnsi="Arial" w:cs="Arial"/>
          <w:b/>
          <w:sz w:val="20"/>
          <w:szCs w:val="20"/>
          <w:highlight w:val="white"/>
        </w:rPr>
        <w:t>.</w:t>
      </w:r>
    </w:p>
    <w:p w:rsidR="00533FF4" w:rsidRPr="003A243B" w:rsidRDefault="00533FF4" w:rsidP="00C054E9">
      <w:pPr>
        <w:rPr>
          <w:rFonts w:ascii="Arial" w:eastAsia="SimSun" w:hAnsi="Arial" w:cs="Arial"/>
          <w:b/>
          <w:sz w:val="20"/>
          <w:szCs w:val="20"/>
          <w:highlight w:val="white"/>
        </w:rPr>
      </w:pPr>
    </w:p>
    <w:p w:rsidR="006E352C" w:rsidRPr="003A243B" w:rsidRDefault="006E352C" w:rsidP="006E352C">
      <w:pPr>
        <w:ind w:hanging="6"/>
        <w:jc w:val="both"/>
        <w:rPr>
          <w:rFonts w:ascii="Arial" w:eastAsia="Arial" w:hAnsi="Arial" w:cs="Arial"/>
          <w:sz w:val="20"/>
          <w:szCs w:val="20"/>
        </w:rPr>
      </w:pPr>
      <w:r w:rsidRPr="003A243B">
        <w:rPr>
          <w:rFonts w:ascii="Arial" w:hAnsi="Arial" w:cs="Arial"/>
          <w:sz w:val="20"/>
          <w:szCs w:val="20"/>
        </w:rPr>
        <w:t>Στη Λιβαδειά σήμερα 27</w:t>
      </w:r>
      <w:r w:rsidRPr="003A243B">
        <w:rPr>
          <w:rFonts w:ascii="Arial" w:hAnsi="Arial" w:cs="Arial"/>
          <w:sz w:val="20"/>
          <w:szCs w:val="20"/>
          <w:vertAlign w:val="superscript"/>
        </w:rPr>
        <w:t>η</w:t>
      </w:r>
      <w:r w:rsidRPr="003A243B">
        <w:rPr>
          <w:rFonts w:ascii="Arial" w:hAnsi="Arial" w:cs="Arial"/>
          <w:sz w:val="20"/>
          <w:szCs w:val="20"/>
        </w:rPr>
        <w:t xml:space="preserve">  Απριλίου   2022  ημέρα  Τετάρτη   , ώρα 14.00  συνεδρίασε με τηλεδιάσκεψη  η Οικονομική Επιτροπή Δήμου </w:t>
      </w:r>
      <w:proofErr w:type="spellStart"/>
      <w:r w:rsidRPr="003A243B">
        <w:rPr>
          <w:rFonts w:ascii="Arial" w:hAnsi="Arial" w:cs="Arial"/>
          <w:sz w:val="20"/>
          <w:szCs w:val="20"/>
        </w:rPr>
        <w:t>Λεβαδέων</w:t>
      </w:r>
      <w:proofErr w:type="spellEnd"/>
      <w:r w:rsidRPr="003A243B">
        <w:rPr>
          <w:rFonts w:ascii="Arial" w:hAnsi="Arial" w:cs="Arial"/>
          <w:sz w:val="20"/>
          <w:szCs w:val="20"/>
        </w:rPr>
        <w:t xml:space="preserve"> –βάσει των διατάξεων :      ι)  του  άρθρου 77 του Ν. 4555/2018 όπως τροποποιήθηκε από το άρθρο 184 του ν.4635/2019,    </w:t>
      </w:r>
      <w:proofErr w:type="spellStart"/>
      <w:r w:rsidRPr="003A243B">
        <w:rPr>
          <w:rFonts w:ascii="Arial" w:hAnsi="Arial" w:cs="Arial"/>
          <w:sz w:val="20"/>
          <w:szCs w:val="20"/>
        </w:rPr>
        <w:t>ιι</w:t>
      </w:r>
      <w:proofErr w:type="spellEnd"/>
      <w:r w:rsidRPr="003A243B">
        <w:rPr>
          <w:rFonts w:ascii="Arial" w:hAnsi="Arial" w:cs="Arial"/>
          <w:sz w:val="20"/>
          <w:szCs w:val="20"/>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3A243B">
        <w:rPr>
          <w:rFonts w:ascii="Arial" w:hAnsi="Arial" w:cs="Arial"/>
          <w:sz w:val="20"/>
          <w:szCs w:val="20"/>
        </w:rPr>
        <w:t>κορωνοϊου</w:t>
      </w:r>
      <w:proofErr w:type="spellEnd"/>
      <w:r w:rsidRPr="003A243B">
        <w:rPr>
          <w:rFonts w:ascii="Arial" w:hAnsi="Arial" w:cs="Arial"/>
          <w:sz w:val="20"/>
          <w:szCs w:val="20"/>
        </w:rPr>
        <w:t xml:space="preserve"> </w:t>
      </w:r>
      <w:r w:rsidRPr="003A243B">
        <w:rPr>
          <w:rFonts w:ascii="Arial" w:hAnsi="Arial" w:cs="Arial"/>
          <w:sz w:val="20"/>
          <w:szCs w:val="20"/>
          <w:lang w:val="en-US"/>
        </w:rPr>
        <w:t>COVID</w:t>
      </w:r>
      <w:r w:rsidRPr="003A243B">
        <w:rPr>
          <w:rFonts w:ascii="Arial" w:hAnsi="Arial" w:cs="Arial"/>
          <w:sz w:val="20"/>
          <w:szCs w:val="20"/>
        </w:rPr>
        <w:t xml:space="preserve">-19 και της ανάγκης περιορισμού της διάδοσής του»,    </w:t>
      </w:r>
      <w:proofErr w:type="spellStart"/>
      <w:r w:rsidRPr="003A243B">
        <w:rPr>
          <w:rFonts w:ascii="Arial" w:hAnsi="Arial" w:cs="Arial"/>
          <w:sz w:val="20"/>
          <w:szCs w:val="20"/>
        </w:rPr>
        <w:t>ιιι</w:t>
      </w:r>
      <w:proofErr w:type="spellEnd"/>
      <w:r w:rsidRPr="003A243B">
        <w:rPr>
          <w:rFonts w:ascii="Arial" w:hAnsi="Arial" w:cs="Arial"/>
          <w:sz w:val="20"/>
          <w:szCs w:val="20"/>
        </w:rPr>
        <w:t xml:space="preserve">) Της με </w:t>
      </w:r>
      <w:proofErr w:type="spellStart"/>
      <w:r w:rsidRPr="003A243B">
        <w:rPr>
          <w:rFonts w:ascii="Arial" w:hAnsi="Arial" w:cs="Arial"/>
          <w:sz w:val="20"/>
          <w:szCs w:val="20"/>
        </w:rPr>
        <w:t>αριθμ</w:t>
      </w:r>
      <w:proofErr w:type="spellEnd"/>
      <w:r w:rsidRPr="003A243B">
        <w:rPr>
          <w:rFonts w:ascii="Arial" w:hAnsi="Arial" w:cs="Arial"/>
          <w:sz w:val="20"/>
          <w:szCs w:val="20"/>
        </w:rPr>
        <w:t xml:space="preserve">. </w:t>
      </w:r>
      <w:proofErr w:type="spellStart"/>
      <w:r w:rsidRPr="003A243B">
        <w:rPr>
          <w:rFonts w:ascii="Arial" w:hAnsi="Arial" w:cs="Arial"/>
          <w:sz w:val="20"/>
          <w:szCs w:val="20"/>
        </w:rPr>
        <w:t>πρωτ</w:t>
      </w:r>
      <w:proofErr w:type="spellEnd"/>
      <w:r w:rsidRPr="003A243B">
        <w:rPr>
          <w:rFonts w:ascii="Arial" w:hAnsi="Arial" w:cs="Arial"/>
          <w:sz w:val="20"/>
          <w:szCs w:val="20"/>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3A243B">
        <w:rPr>
          <w:rFonts w:ascii="Arial" w:hAnsi="Arial" w:cs="Arial"/>
          <w:sz w:val="20"/>
          <w:szCs w:val="20"/>
        </w:rPr>
        <w:t>κορωνοϊου</w:t>
      </w:r>
      <w:proofErr w:type="spellEnd"/>
      <w:r w:rsidRPr="003A243B">
        <w:rPr>
          <w:rFonts w:ascii="Arial" w:hAnsi="Arial" w:cs="Arial"/>
          <w:sz w:val="20"/>
          <w:szCs w:val="20"/>
        </w:rPr>
        <w:t xml:space="preserve"> </w:t>
      </w:r>
      <w:r w:rsidRPr="003A243B">
        <w:rPr>
          <w:rFonts w:ascii="Arial" w:hAnsi="Arial" w:cs="Arial"/>
          <w:sz w:val="20"/>
          <w:szCs w:val="20"/>
          <w:lang w:val="en-US"/>
        </w:rPr>
        <w:t>COVID</w:t>
      </w:r>
      <w:r w:rsidRPr="003A243B">
        <w:rPr>
          <w:rFonts w:ascii="Arial" w:hAnsi="Arial" w:cs="Arial"/>
          <w:sz w:val="20"/>
          <w:szCs w:val="20"/>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3A243B">
        <w:rPr>
          <w:rFonts w:ascii="Arial" w:hAnsi="Arial" w:cs="Arial"/>
          <w:sz w:val="20"/>
          <w:szCs w:val="20"/>
        </w:rPr>
        <w:t>κορωνοϊου</w:t>
      </w:r>
      <w:proofErr w:type="spellEnd"/>
      <w:r w:rsidRPr="003A243B">
        <w:rPr>
          <w:rFonts w:ascii="Arial" w:hAnsi="Arial" w:cs="Arial"/>
          <w:sz w:val="20"/>
          <w:szCs w:val="20"/>
        </w:rPr>
        <w:t xml:space="preserve"> </w:t>
      </w:r>
      <w:r w:rsidRPr="003A243B">
        <w:rPr>
          <w:rFonts w:ascii="Arial" w:hAnsi="Arial" w:cs="Arial"/>
          <w:sz w:val="20"/>
          <w:szCs w:val="20"/>
          <w:lang w:val="en-US"/>
        </w:rPr>
        <w:t>COVID</w:t>
      </w:r>
      <w:r w:rsidRPr="003A243B">
        <w:rPr>
          <w:rFonts w:ascii="Arial" w:hAnsi="Arial" w:cs="Arial"/>
          <w:sz w:val="20"/>
          <w:szCs w:val="20"/>
        </w:rPr>
        <w:t xml:space="preserve"> 19, αναφορικά με την οργάνωση και λειτουργία των δήμων» </w:t>
      </w:r>
      <w:r w:rsidRPr="003A243B">
        <w:rPr>
          <w:rFonts w:ascii="Arial" w:eastAsia="Arial" w:hAnsi="Arial" w:cs="Arial"/>
          <w:sz w:val="20"/>
          <w:szCs w:val="20"/>
        </w:rPr>
        <w:t xml:space="preserve">     </w:t>
      </w:r>
      <w:r w:rsidRPr="003A243B">
        <w:rPr>
          <w:rFonts w:ascii="Arial" w:hAnsi="Arial" w:cs="Arial"/>
          <w:sz w:val="20"/>
          <w:szCs w:val="20"/>
        </w:rPr>
        <w:t xml:space="preserve">και μετά  από  την </w:t>
      </w:r>
      <w:proofErr w:type="spellStart"/>
      <w:r w:rsidRPr="003A243B">
        <w:rPr>
          <w:rFonts w:ascii="Arial" w:hAnsi="Arial" w:cs="Arial"/>
          <w:sz w:val="20"/>
          <w:szCs w:val="20"/>
        </w:rPr>
        <w:t>αρ.πρωτ</w:t>
      </w:r>
      <w:proofErr w:type="spellEnd"/>
      <w:r w:rsidRPr="003A243B">
        <w:rPr>
          <w:rFonts w:ascii="Arial" w:hAnsi="Arial" w:cs="Arial"/>
          <w:sz w:val="20"/>
          <w:szCs w:val="20"/>
        </w:rPr>
        <w:t xml:space="preserve">. 6627/21-04-2022 έγγραφη πρόσκληση του  Προέδρου της  &amp; Δημάρχου </w:t>
      </w:r>
      <w:proofErr w:type="spellStart"/>
      <w:r w:rsidRPr="003A243B">
        <w:rPr>
          <w:rFonts w:ascii="Arial" w:hAnsi="Arial" w:cs="Arial"/>
          <w:sz w:val="20"/>
          <w:szCs w:val="20"/>
        </w:rPr>
        <w:t>Λεβαδέων</w:t>
      </w:r>
      <w:proofErr w:type="spellEnd"/>
      <w:r w:rsidRPr="003A243B">
        <w:rPr>
          <w:rFonts w:ascii="Arial" w:eastAsia="Arial" w:hAnsi="Arial" w:cs="Arial"/>
          <w:sz w:val="20"/>
          <w:szCs w:val="20"/>
        </w:rPr>
        <w:t xml:space="preserve">  </w:t>
      </w:r>
    </w:p>
    <w:p w:rsidR="006E352C" w:rsidRPr="003A243B" w:rsidRDefault="006E352C" w:rsidP="006E352C">
      <w:pPr>
        <w:ind w:left="432" w:hanging="432"/>
        <w:jc w:val="both"/>
        <w:rPr>
          <w:rFonts w:ascii="Arial" w:hAnsi="Arial" w:cs="Arial"/>
          <w:sz w:val="20"/>
          <w:szCs w:val="20"/>
        </w:rPr>
      </w:pPr>
      <w:r w:rsidRPr="003A243B">
        <w:rPr>
          <w:rFonts w:ascii="Arial" w:hAnsi="Arial" w:cs="Arial"/>
          <w:sz w:val="20"/>
          <w:szCs w:val="20"/>
        </w:rPr>
        <w:t xml:space="preserve">         Αφού  διαπιστώθηκε ότι υπάρχει νόμιμη απαρτία, επειδή σε σύνολο 9 μελών ήταν παρόντα </w:t>
      </w:r>
      <w:r w:rsidR="003A243B" w:rsidRPr="003A243B">
        <w:rPr>
          <w:rFonts w:ascii="Arial" w:hAnsi="Arial" w:cs="Arial"/>
          <w:sz w:val="20"/>
          <w:szCs w:val="20"/>
        </w:rPr>
        <w:t>έξι</w:t>
      </w:r>
      <w:r w:rsidRPr="003A243B">
        <w:rPr>
          <w:rFonts w:ascii="Arial" w:hAnsi="Arial" w:cs="Arial"/>
          <w:sz w:val="20"/>
          <w:szCs w:val="20"/>
        </w:rPr>
        <w:t xml:space="preserve">  (</w:t>
      </w:r>
      <w:r w:rsidR="003A243B" w:rsidRPr="003A243B">
        <w:rPr>
          <w:rFonts w:ascii="Arial" w:hAnsi="Arial" w:cs="Arial"/>
          <w:sz w:val="20"/>
          <w:szCs w:val="20"/>
        </w:rPr>
        <w:t>6</w:t>
      </w:r>
      <w:r w:rsidRPr="003A243B">
        <w:rPr>
          <w:rFonts w:ascii="Arial" w:hAnsi="Arial" w:cs="Arial"/>
          <w:sz w:val="20"/>
          <w:szCs w:val="20"/>
        </w:rPr>
        <w:t>),  ήτοι:</w:t>
      </w:r>
    </w:p>
    <w:p w:rsidR="006E352C" w:rsidRPr="003A243B" w:rsidRDefault="006E352C" w:rsidP="006E352C">
      <w:pPr>
        <w:jc w:val="both"/>
        <w:rPr>
          <w:rFonts w:ascii="Arial" w:hAnsi="Arial" w:cs="Arial"/>
          <w:b/>
          <w:sz w:val="20"/>
          <w:szCs w:val="20"/>
        </w:rPr>
      </w:pPr>
      <w:r w:rsidRPr="003A243B">
        <w:rPr>
          <w:rFonts w:ascii="Arial" w:hAnsi="Arial" w:cs="Arial"/>
          <w:b/>
          <w:sz w:val="20"/>
          <w:szCs w:val="20"/>
        </w:rPr>
        <w:tab/>
        <w:t xml:space="preserve">                  ΠΑΡΟΝΤΕΣ                                                                           ΑΠΟΝΤΕΣ</w:t>
      </w:r>
    </w:p>
    <w:p w:rsidR="006E352C" w:rsidRPr="003A243B" w:rsidRDefault="006E352C" w:rsidP="006E352C">
      <w:pPr>
        <w:pStyle w:val="28"/>
        <w:rPr>
          <w:rFonts w:ascii="Arial" w:hAnsi="Arial" w:cs="Arial"/>
          <w:sz w:val="20"/>
          <w:szCs w:val="20"/>
        </w:rPr>
      </w:pPr>
      <w:r w:rsidRPr="003A243B">
        <w:rPr>
          <w:rFonts w:ascii="Arial" w:hAnsi="Arial" w:cs="Arial"/>
          <w:color w:val="000000"/>
          <w:sz w:val="20"/>
          <w:szCs w:val="20"/>
        </w:rPr>
        <w:t>1</w:t>
      </w:r>
      <w:r w:rsidRPr="003A243B">
        <w:rPr>
          <w:rFonts w:ascii="Arial" w:hAnsi="Arial" w:cs="Arial"/>
          <w:sz w:val="20"/>
          <w:szCs w:val="20"/>
        </w:rPr>
        <w:t>.Ταγκαλέγκας Ιωάννης                                                    1.</w:t>
      </w:r>
      <w:r w:rsidR="00D0386B" w:rsidRPr="003A243B">
        <w:rPr>
          <w:rFonts w:ascii="Arial" w:hAnsi="Arial" w:cs="Arial"/>
          <w:sz w:val="20"/>
          <w:szCs w:val="20"/>
          <w:lang w:val="en-US"/>
        </w:rPr>
        <w:t>K</w:t>
      </w:r>
      <w:proofErr w:type="spellStart"/>
      <w:r w:rsidR="00D0386B" w:rsidRPr="003A243B">
        <w:rPr>
          <w:rFonts w:ascii="Arial" w:hAnsi="Arial" w:cs="Arial"/>
          <w:sz w:val="20"/>
          <w:szCs w:val="20"/>
        </w:rPr>
        <w:t>απλάνης</w:t>
      </w:r>
      <w:proofErr w:type="spellEnd"/>
      <w:r w:rsidR="00D0386B" w:rsidRPr="003A243B">
        <w:rPr>
          <w:rFonts w:ascii="Arial" w:hAnsi="Arial" w:cs="Arial"/>
          <w:sz w:val="20"/>
          <w:szCs w:val="20"/>
        </w:rPr>
        <w:t xml:space="preserve"> </w:t>
      </w:r>
      <w:proofErr w:type="spellStart"/>
      <w:r w:rsidR="00D0386B" w:rsidRPr="003A243B">
        <w:rPr>
          <w:rFonts w:ascii="Arial" w:hAnsi="Arial" w:cs="Arial"/>
          <w:sz w:val="20"/>
          <w:szCs w:val="20"/>
        </w:rPr>
        <w:t>Κωνστατίνος</w:t>
      </w:r>
      <w:proofErr w:type="spellEnd"/>
      <w:r w:rsidRPr="003A243B">
        <w:rPr>
          <w:rFonts w:ascii="Arial" w:hAnsi="Arial" w:cs="Arial"/>
          <w:sz w:val="20"/>
          <w:szCs w:val="20"/>
        </w:rPr>
        <w:t xml:space="preserve"> </w:t>
      </w:r>
    </w:p>
    <w:p w:rsidR="006E352C" w:rsidRPr="003A243B" w:rsidRDefault="006E352C" w:rsidP="006E352C">
      <w:pPr>
        <w:pStyle w:val="28"/>
        <w:rPr>
          <w:rFonts w:ascii="Arial" w:hAnsi="Arial" w:cs="Arial"/>
          <w:sz w:val="20"/>
          <w:szCs w:val="20"/>
        </w:rPr>
      </w:pPr>
      <w:r w:rsidRPr="003A243B">
        <w:rPr>
          <w:rFonts w:ascii="Arial" w:hAnsi="Arial" w:cs="Arial"/>
          <w:sz w:val="20"/>
          <w:szCs w:val="20"/>
        </w:rPr>
        <w:t xml:space="preserve">2. </w:t>
      </w:r>
      <w:proofErr w:type="spellStart"/>
      <w:r w:rsidRPr="003A243B">
        <w:rPr>
          <w:rFonts w:ascii="Arial" w:hAnsi="Arial" w:cs="Arial"/>
          <w:sz w:val="20"/>
          <w:szCs w:val="20"/>
        </w:rPr>
        <w:t>Μητάς</w:t>
      </w:r>
      <w:proofErr w:type="spellEnd"/>
      <w:r w:rsidRPr="003A243B">
        <w:rPr>
          <w:rFonts w:ascii="Arial" w:hAnsi="Arial" w:cs="Arial"/>
          <w:sz w:val="20"/>
          <w:szCs w:val="20"/>
        </w:rPr>
        <w:t xml:space="preserve"> Αλέξανδρος</w:t>
      </w:r>
      <w:r w:rsidR="00D0386B" w:rsidRPr="003A243B">
        <w:rPr>
          <w:rFonts w:ascii="Arial" w:hAnsi="Arial" w:cs="Arial"/>
          <w:sz w:val="20"/>
          <w:szCs w:val="20"/>
        </w:rPr>
        <w:t xml:space="preserve"> </w:t>
      </w:r>
      <w:r w:rsidR="003A243B" w:rsidRPr="003A243B">
        <w:rPr>
          <w:rFonts w:ascii="Arial" w:hAnsi="Arial" w:cs="Arial"/>
          <w:sz w:val="20"/>
          <w:szCs w:val="20"/>
        </w:rPr>
        <w:t>(αποχώρησε στο 2</w:t>
      </w:r>
      <w:r w:rsidR="003A243B" w:rsidRPr="003A243B">
        <w:rPr>
          <w:rFonts w:ascii="Arial" w:hAnsi="Arial" w:cs="Arial"/>
          <w:sz w:val="20"/>
          <w:szCs w:val="20"/>
          <w:vertAlign w:val="superscript"/>
        </w:rPr>
        <w:t>ο</w:t>
      </w:r>
      <w:r w:rsidR="003A243B" w:rsidRPr="003A243B">
        <w:rPr>
          <w:rFonts w:ascii="Arial" w:hAnsi="Arial" w:cs="Arial"/>
          <w:sz w:val="20"/>
          <w:szCs w:val="20"/>
        </w:rPr>
        <w:t xml:space="preserve"> Θ.Η.Δ)</w:t>
      </w:r>
      <w:r w:rsidR="00D0386B" w:rsidRPr="003A243B">
        <w:rPr>
          <w:rFonts w:ascii="Arial" w:hAnsi="Arial" w:cs="Arial"/>
          <w:sz w:val="20"/>
          <w:szCs w:val="20"/>
        </w:rPr>
        <w:t xml:space="preserve">            </w:t>
      </w:r>
      <w:r w:rsidR="003A243B" w:rsidRPr="003A243B">
        <w:rPr>
          <w:rFonts w:ascii="Arial" w:hAnsi="Arial" w:cs="Arial"/>
          <w:sz w:val="20"/>
          <w:szCs w:val="20"/>
        </w:rPr>
        <w:t>2.Καραμάνης Δημήτριος</w:t>
      </w:r>
      <w:r w:rsidR="00D0386B" w:rsidRPr="003A243B">
        <w:rPr>
          <w:rFonts w:ascii="Arial" w:hAnsi="Arial" w:cs="Arial"/>
          <w:sz w:val="20"/>
          <w:szCs w:val="20"/>
        </w:rPr>
        <w:t xml:space="preserve">                                                   </w:t>
      </w:r>
    </w:p>
    <w:p w:rsidR="006E352C" w:rsidRPr="003A243B" w:rsidRDefault="006E352C" w:rsidP="006E352C">
      <w:pPr>
        <w:pStyle w:val="28"/>
        <w:rPr>
          <w:rFonts w:ascii="Arial" w:hAnsi="Arial" w:cs="Arial"/>
          <w:sz w:val="20"/>
          <w:szCs w:val="20"/>
        </w:rPr>
      </w:pPr>
      <w:r w:rsidRPr="003A243B">
        <w:rPr>
          <w:rFonts w:ascii="Arial" w:hAnsi="Arial" w:cs="Arial"/>
          <w:sz w:val="20"/>
          <w:szCs w:val="20"/>
        </w:rPr>
        <w:t xml:space="preserve">3. </w:t>
      </w:r>
      <w:proofErr w:type="spellStart"/>
      <w:r w:rsidRPr="003A243B">
        <w:rPr>
          <w:rFonts w:ascii="Arial" w:hAnsi="Arial" w:cs="Arial"/>
          <w:sz w:val="20"/>
          <w:szCs w:val="20"/>
        </w:rPr>
        <w:t>Καλογρηάς</w:t>
      </w:r>
      <w:proofErr w:type="spellEnd"/>
      <w:r w:rsidRPr="003A243B">
        <w:rPr>
          <w:rFonts w:ascii="Arial" w:hAnsi="Arial" w:cs="Arial"/>
          <w:sz w:val="20"/>
          <w:szCs w:val="20"/>
        </w:rPr>
        <w:t xml:space="preserve"> Αθανάσιος                                   ΄             (Αν και είχ</w:t>
      </w:r>
      <w:r w:rsidR="00D0386B" w:rsidRPr="003A243B">
        <w:rPr>
          <w:rFonts w:ascii="Arial" w:hAnsi="Arial" w:cs="Arial"/>
          <w:sz w:val="20"/>
          <w:szCs w:val="20"/>
        </w:rPr>
        <w:t>αν</w:t>
      </w:r>
      <w:r w:rsidRPr="003A243B">
        <w:rPr>
          <w:rFonts w:ascii="Arial" w:hAnsi="Arial" w:cs="Arial"/>
          <w:sz w:val="20"/>
          <w:szCs w:val="20"/>
        </w:rPr>
        <w:t xml:space="preserve"> νόμιμα προσκληθεί) </w:t>
      </w:r>
    </w:p>
    <w:p w:rsidR="006E352C" w:rsidRPr="003A243B" w:rsidRDefault="006E352C" w:rsidP="006E352C">
      <w:pPr>
        <w:pStyle w:val="28"/>
        <w:rPr>
          <w:rFonts w:ascii="Arial" w:hAnsi="Arial" w:cs="Arial"/>
          <w:sz w:val="20"/>
          <w:szCs w:val="20"/>
        </w:rPr>
      </w:pPr>
      <w:r w:rsidRPr="003A243B">
        <w:rPr>
          <w:rFonts w:ascii="Arial" w:hAnsi="Arial" w:cs="Arial"/>
          <w:sz w:val="20"/>
          <w:szCs w:val="20"/>
        </w:rPr>
        <w:t xml:space="preserve">4. </w:t>
      </w:r>
      <w:proofErr w:type="spellStart"/>
      <w:r w:rsidRPr="003A243B">
        <w:rPr>
          <w:rFonts w:ascii="Arial" w:hAnsi="Arial" w:cs="Arial"/>
          <w:sz w:val="20"/>
          <w:szCs w:val="20"/>
        </w:rPr>
        <w:t>Σαγιάννης</w:t>
      </w:r>
      <w:proofErr w:type="spellEnd"/>
      <w:r w:rsidRPr="003A243B">
        <w:rPr>
          <w:rFonts w:ascii="Arial" w:hAnsi="Arial" w:cs="Arial"/>
          <w:sz w:val="20"/>
          <w:szCs w:val="20"/>
        </w:rPr>
        <w:t xml:space="preserve"> Μιχαήλ                             </w:t>
      </w:r>
    </w:p>
    <w:p w:rsidR="006E352C" w:rsidRPr="003A243B" w:rsidRDefault="006E352C" w:rsidP="006E352C">
      <w:pPr>
        <w:pStyle w:val="28"/>
        <w:rPr>
          <w:rFonts w:ascii="Arial" w:hAnsi="Arial" w:cs="Arial"/>
          <w:sz w:val="20"/>
          <w:szCs w:val="20"/>
        </w:rPr>
      </w:pPr>
      <w:r w:rsidRPr="003A243B">
        <w:rPr>
          <w:rFonts w:ascii="Arial" w:hAnsi="Arial" w:cs="Arial"/>
          <w:sz w:val="20"/>
          <w:szCs w:val="20"/>
        </w:rPr>
        <w:t xml:space="preserve">5. </w:t>
      </w:r>
      <w:proofErr w:type="spellStart"/>
      <w:r w:rsidRPr="003A243B">
        <w:rPr>
          <w:rFonts w:ascii="Arial" w:hAnsi="Arial" w:cs="Arial"/>
          <w:sz w:val="20"/>
          <w:szCs w:val="20"/>
        </w:rPr>
        <w:t>Μερτζάνης</w:t>
      </w:r>
      <w:proofErr w:type="spellEnd"/>
      <w:r w:rsidRPr="003A243B">
        <w:rPr>
          <w:rFonts w:ascii="Arial" w:hAnsi="Arial" w:cs="Arial"/>
          <w:sz w:val="20"/>
          <w:szCs w:val="20"/>
        </w:rPr>
        <w:t xml:space="preserve">  Κωνσταντίνος   </w:t>
      </w:r>
    </w:p>
    <w:p w:rsidR="006E352C" w:rsidRPr="003A243B" w:rsidRDefault="006E352C" w:rsidP="006E352C">
      <w:pPr>
        <w:pStyle w:val="28"/>
        <w:rPr>
          <w:rFonts w:ascii="Arial" w:hAnsi="Arial" w:cs="Arial"/>
          <w:sz w:val="20"/>
          <w:szCs w:val="20"/>
        </w:rPr>
      </w:pPr>
      <w:r w:rsidRPr="003A243B">
        <w:rPr>
          <w:rFonts w:ascii="Arial" w:hAnsi="Arial" w:cs="Arial"/>
          <w:sz w:val="20"/>
          <w:szCs w:val="20"/>
        </w:rPr>
        <w:t>6</w:t>
      </w:r>
      <w:r w:rsidR="00D0386B" w:rsidRPr="003A243B">
        <w:rPr>
          <w:rFonts w:ascii="Arial" w:hAnsi="Arial" w:cs="Arial"/>
          <w:sz w:val="20"/>
          <w:szCs w:val="20"/>
        </w:rPr>
        <w:t xml:space="preserve"> </w:t>
      </w:r>
      <w:r w:rsidR="003A243B" w:rsidRPr="003A243B">
        <w:rPr>
          <w:rFonts w:ascii="Arial" w:hAnsi="Arial" w:cs="Arial"/>
          <w:sz w:val="20"/>
          <w:szCs w:val="20"/>
        </w:rPr>
        <w:t xml:space="preserve"> </w:t>
      </w:r>
      <w:proofErr w:type="spellStart"/>
      <w:r w:rsidR="00D0386B" w:rsidRPr="003A243B">
        <w:rPr>
          <w:rFonts w:ascii="Arial" w:hAnsi="Arial" w:cs="Arial"/>
          <w:sz w:val="20"/>
          <w:szCs w:val="20"/>
        </w:rPr>
        <w:t>Πούλος</w:t>
      </w:r>
      <w:proofErr w:type="spellEnd"/>
      <w:r w:rsidR="00D0386B" w:rsidRPr="003A243B">
        <w:rPr>
          <w:rFonts w:ascii="Arial" w:hAnsi="Arial" w:cs="Arial"/>
          <w:sz w:val="20"/>
          <w:szCs w:val="20"/>
        </w:rPr>
        <w:t xml:space="preserve"> Ευάγγελος</w:t>
      </w:r>
    </w:p>
    <w:p w:rsidR="006E352C" w:rsidRPr="003A243B" w:rsidRDefault="006E352C" w:rsidP="006E352C">
      <w:pPr>
        <w:pStyle w:val="28"/>
        <w:rPr>
          <w:rFonts w:ascii="Arial" w:hAnsi="Arial" w:cs="Arial"/>
          <w:sz w:val="20"/>
          <w:szCs w:val="20"/>
        </w:rPr>
      </w:pPr>
      <w:r w:rsidRPr="003A243B">
        <w:rPr>
          <w:rFonts w:ascii="Arial" w:hAnsi="Arial" w:cs="Arial"/>
          <w:sz w:val="20"/>
          <w:szCs w:val="20"/>
        </w:rPr>
        <w:t>7.</w:t>
      </w:r>
      <w:r w:rsidR="003A243B" w:rsidRPr="003A243B">
        <w:rPr>
          <w:rFonts w:ascii="Arial" w:hAnsi="Arial" w:cs="Arial"/>
          <w:sz w:val="20"/>
          <w:szCs w:val="20"/>
        </w:rPr>
        <w:t xml:space="preserve"> </w:t>
      </w:r>
      <w:proofErr w:type="spellStart"/>
      <w:r w:rsidR="003A243B" w:rsidRPr="003A243B">
        <w:rPr>
          <w:rFonts w:ascii="Arial" w:hAnsi="Arial" w:cs="Arial"/>
          <w:sz w:val="20"/>
          <w:szCs w:val="20"/>
        </w:rPr>
        <w:t>Μπράλιος</w:t>
      </w:r>
      <w:proofErr w:type="spellEnd"/>
      <w:r w:rsidR="003A243B" w:rsidRPr="003A243B">
        <w:rPr>
          <w:rFonts w:ascii="Arial" w:hAnsi="Arial" w:cs="Arial"/>
          <w:sz w:val="20"/>
          <w:szCs w:val="20"/>
        </w:rPr>
        <w:t xml:space="preserve"> Νικόλαος (προσήλθε στο 1</w:t>
      </w:r>
      <w:r w:rsidR="003A243B" w:rsidRPr="003A243B">
        <w:rPr>
          <w:rFonts w:ascii="Arial" w:hAnsi="Arial" w:cs="Arial"/>
          <w:sz w:val="20"/>
          <w:szCs w:val="20"/>
          <w:vertAlign w:val="superscript"/>
        </w:rPr>
        <w:t>ο</w:t>
      </w:r>
      <w:r w:rsidR="003A243B" w:rsidRPr="003A243B">
        <w:rPr>
          <w:rFonts w:ascii="Arial" w:hAnsi="Arial" w:cs="Arial"/>
          <w:sz w:val="20"/>
          <w:szCs w:val="20"/>
        </w:rPr>
        <w:t xml:space="preserve"> Θ.Η.Δ.)</w:t>
      </w:r>
      <w:r w:rsidRPr="003A243B">
        <w:rPr>
          <w:rFonts w:ascii="Arial" w:hAnsi="Arial" w:cs="Arial"/>
          <w:sz w:val="20"/>
          <w:szCs w:val="20"/>
        </w:rPr>
        <w:t xml:space="preserve"> </w:t>
      </w:r>
    </w:p>
    <w:p w:rsidR="006E352C" w:rsidRPr="003A243B" w:rsidRDefault="006E352C" w:rsidP="006E352C">
      <w:pPr>
        <w:pStyle w:val="28"/>
        <w:rPr>
          <w:rFonts w:ascii="Arial" w:hAnsi="Arial" w:cs="Arial"/>
          <w:sz w:val="20"/>
          <w:szCs w:val="20"/>
        </w:rPr>
      </w:pPr>
      <w:r w:rsidRPr="003A243B">
        <w:rPr>
          <w:rFonts w:ascii="Arial" w:hAnsi="Arial" w:cs="Arial"/>
          <w:sz w:val="20"/>
          <w:szCs w:val="20"/>
        </w:rPr>
        <w:t>.</w:t>
      </w:r>
      <w:r w:rsidR="00092C75" w:rsidRPr="003A243B">
        <w:rPr>
          <w:rFonts w:ascii="Arial" w:hAnsi="Arial" w:cs="Arial"/>
          <w:sz w:val="20"/>
          <w:szCs w:val="20"/>
        </w:rPr>
        <w:t xml:space="preserve"> </w:t>
      </w:r>
    </w:p>
    <w:p w:rsidR="002F30A5" w:rsidRPr="003A243B" w:rsidRDefault="002F30A5" w:rsidP="000378B7">
      <w:pPr>
        <w:ind w:left="432" w:hanging="432"/>
        <w:jc w:val="both"/>
        <w:rPr>
          <w:rFonts w:ascii="Arial" w:hAnsi="Arial" w:cs="Arial"/>
          <w:sz w:val="20"/>
          <w:szCs w:val="20"/>
        </w:rPr>
      </w:pPr>
    </w:p>
    <w:p w:rsidR="00533FF4" w:rsidRPr="003A243B" w:rsidRDefault="004241E8" w:rsidP="00533FF4">
      <w:pPr>
        <w:tabs>
          <w:tab w:val="left" w:pos="360"/>
          <w:tab w:val="left" w:pos="6237"/>
        </w:tabs>
        <w:jc w:val="both"/>
        <w:rPr>
          <w:rFonts w:ascii="Arial" w:eastAsia="Arial" w:hAnsi="Arial" w:cs="Arial"/>
          <w:sz w:val="20"/>
          <w:szCs w:val="20"/>
        </w:rPr>
      </w:pPr>
      <w:r w:rsidRPr="003A243B">
        <w:rPr>
          <w:rFonts w:ascii="Arial" w:eastAsia="Arial" w:hAnsi="Arial" w:cs="Arial"/>
          <w:sz w:val="20"/>
          <w:szCs w:val="20"/>
        </w:rPr>
        <w:t xml:space="preserve">  </w:t>
      </w:r>
      <w:r w:rsidR="00533FF4" w:rsidRPr="003A243B">
        <w:rPr>
          <w:rFonts w:ascii="Calibri" w:eastAsia="Arial" w:hAnsi="Calibri" w:cs="Calibri"/>
          <w:sz w:val="20"/>
          <w:szCs w:val="20"/>
        </w:rPr>
        <w:t xml:space="preserve">      </w:t>
      </w:r>
      <w:r w:rsidR="00533FF4" w:rsidRPr="003A243B">
        <w:rPr>
          <w:rFonts w:ascii="Arial" w:eastAsia="Arial" w:hAnsi="Arial" w:cs="Arial"/>
          <w:sz w:val="20"/>
          <w:szCs w:val="20"/>
        </w:rPr>
        <w:t xml:space="preserve">Ο Πρόεδρος της Οικονομικής Επιτροπής κ. </w:t>
      </w:r>
      <w:proofErr w:type="spellStart"/>
      <w:r w:rsidR="00533FF4" w:rsidRPr="003A243B">
        <w:rPr>
          <w:rFonts w:ascii="Arial" w:eastAsia="Arial" w:hAnsi="Arial" w:cs="Arial"/>
          <w:sz w:val="20"/>
          <w:szCs w:val="20"/>
        </w:rPr>
        <w:t>Ταγκαλέγκας</w:t>
      </w:r>
      <w:proofErr w:type="spellEnd"/>
      <w:r w:rsidR="00533FF4" w:rsidRPr="003A243B">
        <w:rPr>
          <w:rFonts w:ascii="Arial" w:eastAsia="Arial" w:hAnsi="Arial" w:cs="Arial"/>
          <w:sz w:val="20"/>
          <w:szCs w:val="20"/>
        </w:rPr>
        <w:t xml:space="preserve"> Ιωάννης - Δήμαρχος </w:t>
      </w:r>
      <w:proofErr w:type="spellStart"/>
      <w:r w:rsidR="00533FF4" w:rsidRPr="003A243B">
        <w:rPr>
          <w:rFonts w:ascii="Arial" w:eastAsia="Arial" w:hAnsi="Arial" w:cs="Arial"/>
          <w:sz w:val="20"/>
          <w:szCs w:val="20"/>
        </w:rPr>
        <w:t>Λεβαδέων</w:t>
      </w:r>
      <w:proofErr w:type="spellEnd"/>
      <w:r w:rsidR="00533FF4" w:rsidRPr="003A243B">
        <w:rPr>
          <w:rFonts w:ascii="Arial" w:eastAsia="Arial" w:hAnsi="Arial" w:cs="Arial"/>
          <w:sz w:val="20"/>
          <w:szCs w:val="20"/>
        </w:rPr>
        <w:t xml:space="preserve"> κήρυξε την  έναρξη της συνεδρίασης.</w:t>
      </w:r>
    </w:p>
    <w:p w:rsidR="00533FF4" w:rsidRPr="003A243B" w:rsidRDefault="00533FF4" w:rsidP="00533FF4">
      <w:pPr>
        <w:tabs>
          <w:tab w:val="left" w:pos="360"/>
          <w:tab w:val="left" w:pos="6237"/>
        </w:tabs>
        <w:jc w:val="both"/>
        <w:rPr>
          <w:rFonts w:ascii="Arial" w:eastAsia="Arial" w:hAnsi="Arial" w:cs="Arial"/>
          <w:sz w:val="20"/>
          <w:szCs w:val="20"/>
        </w:rPr>
      </w:pPr>
    </w:p>
    <w:p w:rsidR="00533FF4" w:rsidRPr="003A243B" w:rsidRDefault="00533FF4" w:rsidP="00533FF4">
      <w:pPr>
        <w:rPr>
          <w:rFonts w:ascii="Arial" w:hAnsi="Arial" w:cs="Arial"/>
          <w:sz w:val="20"/>
          <w:szCs w:val="20"/>
        </w:rPr>
      </w:pPr>
      <w:r w:rsidRPr="003A243B">
        <w:rPr>
          <w:rFonts w:ascii="Arial" w:eastAsia="Arial" w:hAnsi="Arial" w:cs="Arial"/>
          <w:i/>
          <w:sz w:val="20"/>
          <w:szCs w:val="20"/>
        </w:rPr>
        <w:t xml:space="preserve">       </w:t>
      </w:r>
      <w:bookmarkStart w:id="0" w:name="__DdeLink__230_118263685423"/>
      <w:bookmarkStart w:id="1" w:name="__DdeLink__230_11826368543"/>
      <w:bookmarkEnd w:id="0"/>
      <w:bookmarkEnd w:id="1"/>
      <w:r w:rsidRPr="003A243B">
        <w:rPr>
          <w:rFonts w:ascii="Arial" w:eastAsia="Arial" w:hAnsi="Arial" w:cs="Arial"/>
          <w:sz w:val="20"/>
          <w:szCs w:val="20"/>
        </w:rPr>
        <w:t xml:space="preserve">Ενημέρωσε το σώμα ότι κατατέθηκε το  </w:t>
      </w:r>
      <w:proofErr w:type="spellStart"/>
      <w:r w:rsidRPr="003A243B">
        <w:rPr>
          <w:rFonts w:ascii="Arial" w:eastAsia="Arial" w:hAnsi="Arial" w:cs="Arial"/>
          <w:sz w:val="20"/>
          <w:szCs w:val="20"/>
        </w:rPr>
        <w:t>υπ΄αριθμ</w:t>
      </w:r>
      <w:proofErr w:type="spellEnd"/>
      <w:r w:rsidRPr="003A243B">
        <w:rPr>
          <w:rFonts w:ascii="Arial" w:eastAsia="Arial" w:hAnsi="Arial" w:cs="Arial"/>
          <w:sz w:val="20"/>
          <w:szCs w:val="20"/>
        </w:rPr>
        <w:t xml:space="preserve">. </w:t>
      </w:r>
      <w:proofErr w:type="spellStart"/>
      <w:r w:rsidRPr="003A243B">
        <w:rPr>
          <w:rFonts w:ascii="Arial" w:eastAsia="Arial" w:hAnsi="Arial" w:cs="Arial"/>
          <w:sz w:val="20"/>
          <w:szCs w:val="20"/>
        </w:rPr>
        <w:t>πρωτ</w:t>
      </w:r>
      <w:proofErr w:type="spellEnd"/>
      <w:r w:rsidRPr="003A243B">
        <w:rPr>
          <w:rFonts w:ascii="Arial" w:eastAsia="Arial" w:hAnsi="Arial" w:cs="Arial"/>
          <w:sz w:val="20"/>
          <w:szCs w:val="20"/>
        </w:rPr>
        <w:t xml:space="preserve">. </w:t>
      </w:r>
      <w:r w:rsidR="008D1B71" w:rsidRPr="003A243B">
        <w:rPr>
          <w:rFonts w:ascii="Arial" w:eastAsia="Arial" w:hAnsi="Arial" w:cs="Arial"/>
          <w:sz w:val="20"/>
          <w:szCs w:val="20"/>
        </w:rPr>
        <w:t>6695</w:t>
      </w:r>
      <w:r w:rsidR="008D1B71" w:rsidRPr="003A243B">
        <w:rPr>
          <w:rFonts w:ascii="Arial" w:eastAsia="Calibri" w:hAnsi="Arial" w:cs="Arial"/>
          <w:color w:val="000000"/>
          <w:sz w:val="20"/>
          <w:szCs w:val="20"/>
          <w:highlight w:val="white"/>
          <w:shd w:val="clear" w:color="auto" w:fill="FFFFFF"/>
        </w:rPr>
        <w:t>/26</w:t>
      </w:r>
      <w:r w:rsidRPr="003A243B">
        <w:rPr>
          <w:rFonts w:ascii="Arial" w:eastAsia="Calibri" w:hAnsi="Arial" w:cs="Arial"/>
          <w:color w:val="000000"/>
          <w:sz w:val="20"/>
          <w:szCs w:val="20"/>
          <w:highlight w:val="white"/>
          <w:shd w:val="clear" w:color="auto" w:fill="FFFFFF"/>
        </w:rPr>
        <w:t>-0</w:t>
      </w:r>
      <w:r w:rsidR="008D1B71" w:rsidRPr="003A243B">
        <w:rPr>
          <w:rFonts w:ascii="Arial" w:eastAsia="Calibri" w:hAnsi="Arial" w:cs="Arial"/>
          <w:color w:val="000000"/>
          <w:sz w:val="20"/>
          <w:szCs w:val="20"/>
          <w:highlight w:val="white"/>
          <w:shd w:val="clear" w:color="auto" w:fill="FFFFFF"/>
        </w:rPr>
        <w:t>4</w:t>
      </w:r>
      <w:r w:rsidRPr="003A243B">
        <w:rPr>
          <w:rFonts w:ascii="Arial" w:eastAsia="Calibri" w:hAnsi="Arial" w:cs="Arial"/>
          <w:color w:val="000000"/>
          <w:sz w:val="20"/>
          <w:szCs w:val="20"/>
          <w:highlight w:val="white"/>
          <w:shd w:val="clear" w:color="auto" w:fill="FFFFFF"/>
        </w:rPr>
        <w:t xml:space="preserve">-2022  </w:t>
      </w:r>
      <w:r w:rsidRPr="003A243B">
        <w:rPr>
          <w:rFonts w:ascii="Arial" w:eastAsia="Verdana" w:hAnsi="Arial" w:cs="Arial"/>
          <w:color w:val="000000"/>
          <w:sz w:val="20"/>
          <w:szCs w:val="20"/>
        </w:rPr>
        <w:t xml:space="preserve">έγγραφο  του </w:t>
      </w:r>
      <w:r w:rsidRPr="003A243B">
        <w:rPr>
          <w:rFonts w:ascii="Arial" w:eastAsia="Arial" w:hAnsi="Arial" w:cs="Arial"/>
          <w:sz w:val="20"/>
          <w:szCs w:val="20"/>
        </w:rPr>
        <w:t xml:space="preserve">Τμ. Προϋπολογισμού ,Λογιστηρίου &amp; Προμηθειών </w:t>
      </w:r>
      <w:r w:rsidRPr="003A243B">
        <w:rPr>
          <w:rFonts w:ascii="Arial" w:eastAsia="Verdana" w:hAnsi="Arial" w:cs="Arial"/>
          <w:color w:val="000000"/>
          <w:sz w:val="20"/>
          <w:szCs w:val="20"/>
        </w:rPr>
        <w:t xml:space="preserve"> τ</w:t>
      </w:r>
      <w:r w:rsidRPr="003A243B">
        <w:rPr>
          <w:rFonts w:ascii="Arial" w:hAnsi="Arial" w:cs="Arial"/>
          <w:sz w:val="20"/>
          <w:szCs w:val="20"/>
        </w:rPr>
        <w:t xml:space="preserve">ου Δήμου </w:t>
      </w:r>
      <w:proofErr w:type="spellStart"/>
      <w:r w:rsidRPr="003A243B">
        <w:rPr>
          <w:rFonts w:ascii="Arial" w:hAnsi="Arial" w:cs="Arial"/>
          <w:sz w:val="20"/>
          <w:szCs w:val="20"/>
        </w:rPr>
        <w:t>Λεβαδέων</w:t>
      </w:r>
      <w:proofErr w:type="spellEnd"/>
      <w:r w:rsidRPr="003A243B">
        <w:rPr>
          <w:rFonts w:ascii="Arial" w:hAnsi="Arial" w:cs="Arial"/>
          <w:sz w:val="20"/>
          <w:szCs w:val="20"/>
        </w:rPr>
        <w:t xml:space="preserve"> </w:t>
      </w:r>
      <w:r w:rsidRPr="003A243B">
        <w:rPr>
          <w:rFonts w:ascii="Arial" w:eastAsia="Verdana" w:hAnsi="Arial" w:cs="Arial"/>
          <w:color w:val="000000"/>
          <w:sz w:val="20"/>
          <w:szCs w:val="20"/>
        </w:rPr>
        <w:t xml:space="preserve">με </w:t>
      </w:r>
      <w:r w:rsidRPr="003A243B">
        <w:rPr>
          <w:rFonts w:ascii="Arial" w:eastAsia="Arial" w:hAnsi="Arial" w:cs="Arial"/>
          <w:sz w:val="20"/>
          <w:szCs w:val="20"/>
        </w:rPr>
        <w:t xml:space="preserve"> θέμα:</w:t>
      </w:r>
      <w:r w:rsidRPr="003A243B">
        <w:rPr>
          <w:rFonts w:ascii="Arial" w:hAnsi="Arial" w:cs="Arial"/>
          <w:color w:val="000000"/>
          <w:sz w:val="20"/>
          <w:szCs w:val="20"/>
          <w:lang w:eastAsia="el-GR"/>
        </w:rPr>
        <w:t xml:space="preserve"> «</w:t>
      </w:r>
      <w:r w:rsidRPr="003A243B">
        <w:rPr>
          <w:rFonts w:ascii="Arial" w:eastAsia="SimSun" w:hAnsi="Arial" w:cs="Arial"/>
          <w:sz w:val="20"/>
          <w:szCs w:val="20"/>
          <w:highlight w:val="white"/>
        </w:rPr>
        <w:t xml:space="preserve">Εξειδίκευση πίστωσης ποσού 1.195,48€ για την πραγματοποίηση ημερίδας-εκδήλωσης του υποέργου Κοινωνικού Φαρμακείο του Δήμου </w:t>
      </w:r>
      <w:proofErr w:type="spellStart"/>
      <w:r w:rsidRPr="003A243B">
        <w:rPr>
          <w:rFonts w:ascii="Arial" w:eastAsia="SimSun" w:hAnsi="Arial" w:cs="Arial"/>
          <w:sz w:val="20"/>
          <w:szCs w:val="20"/>
          <w:highlight w:val="white"/>
        </w:rPr>
        <w:t>Λεβαδέων</w:t>
      </w:r>
      <w:proofErr w:type="spellEnd"/>
      <w:r w:rsidRPr="003A243B">
        <w:rPr>
          <w:rFonts w:ascii="Arial" w:eastAsia="SimSun" w:hAnsi="Arial" w:cs="Arial"/>
          <w:sz w:val="20"/>
          <w:szCs w:val="20"/>
          <w:highlight w:val="white"/>
        </w:rPr>
        <w:t>»</w:t>
      </w:r>
      <w:r w:rsidRPr="003A243B">
        <w:rPr>
          <w:rFonts w:ascii="Arial" w:eastAsia="SimSun" w:hAnsi="Arial" w:cs="Arial"/>
          <w:i/>
          <w:sz w:val="20"/>
          <w:szCs w:val="20"/>
          <w:highlight w:val="white"/>
        </w:rPr>
        <w:t xml:space="preserve"> </w:t>
      </w:r>
      <w:r w:rsidRPr="003A243B">
        <w:rPr>
          <w:rFonts w:ascii="Arial" w:hAnsi="Arial" w:cs="Arial"/>
          <w:bCs/>
          <w:sz w:val="20"/>
          <w:szCs w:val="20"/>
        </w:rPr>
        <w:t xml:space="preserve"> </w:t>
      </w:r>
      <w:r w:rsidRPr="003A243B">
        <w:rPr>
          <w:rFonts w:ascii="Arial" w:hAnsi="Arial" w:cs="Arial"/>
          <w:sz w:val="20"/>
          <w:szCs w:val="20"/>
        </w:rPr>
        <w:t>και ζήτησε  την συζήτησή του εκτός ημερήσιας διάταξης ως κατεπείγον .</w:t>
      </w:r>
    </w:p>
    <w:p w:rsidR="00533FF4" w:rsidRPr="003A243B" w:rsidRDefault="00533FF4" w:rsidP="00533FF4">
      <w:pPr>
        <w:spacing w:line="276" w:lineRule="auto"/>
        <w:rPr>
          <w:rFonts w:ascii="Arial" w:eastAsia="Arial" w:hAnsi="Arial" w:cs="Arial"/>
          <w:bCs/>
          <w:iCs/>
          <w:sz w:val="20"/>
          <w:szCs w:val="20"/>
        </w:rPr>
      </w:pPr>
      <w:r w:rsidRPr="003A243B">
        <w:rPr>
          <w:rFonts w:ascii="Arial" w:hAnsi="Arial" w:cs="Arial"/>
          <w:i/>
          <w:sz w:val="20"/>
          <w:szCs w:val="20"/>
        </w:rPr>
        <w:t xml:space="preserve">     </w:t>
      </w:r>
      <w:r w:rsidRPr="003A243B">
        <w:rPr>
          <w:rFonts w:ascii="Arial" w:hAnsi="Arial" w:cs="Arial"/>
          <w:sz w:val="20"/>
          <w:szCs w:val="20"/>
        </w:rPr>
        <w:t xml:space="preserve">Σύμφωνα με τις διατάξεις του άρθρου 77  παρ. 3 του </w:t>
      </w:r>
      <w:proofErr w:type="spellStart"/>
      <w:r w:rsidRPr="003A243B">
        <w:rPr>
          <w:rFonts w:ascii="Arial" w:eastAsia="Arial" w:hAnsi="Arial" w:cs="Arial"/>
          <w:bCs/>
          <w:iCs/>
          <w:sz w:val="20"/>
          <w:szCs w:val="20"/>
        </w:rPr>
        <w:t>του</w:t>
      </w:r>
      <w:proofErr w:type="spellEnd"/>
      <w:r w:rsidRPr="003A243B">
        <w:rPr>
          <w:rFonts w:ascii="Arial" w:eastAsia="Arial" w:hAnsi="Arial" w:cs="Arial"/>
          <w:bCs/>
          <w:iCs/>
          <w:sz w:val="20"/>
          <w:szCs w:val="20"/>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w:t>
      </w:r>
    </w:p>
    <w:p w:rsidR="00533FF4" w:rsidRPr="003A243B" w:rsidRDefault="00533FF4" w:rsidP="00533FF4">
      <w:pPr>
        <w:spacing w:line="276" w:lineRule="auto"/>
        <w:rPr>
          <w:rFonts w:ascii="Arial" w:eastAsia="Arial" w:hAnsi="Arial" w:cs="Arial"/>
          <w:bCs/>
          <w:iCs/>
          <w:sz w:val="20"/>
          <w:szCs w:val="20"/>
        </w:rPr>
      </w:pPr>
      <w:r w:rsidRPr="003A243B">
        <w:rPr>
          <w:rFonts w:ascii="Arial" w:eastAsia="Arial" w:hAnsi="Arial" w:cs="Arial"/>
          <w:bCs/>
          <w:iCs/>
          <w:sz w:val="20"/>
          <w:szCs w:val="20"/>
        </w:rPr>
        <w:t xml:space="preserve">διάταξη είναι κατεπείγον να το συζητά και να λαμβάνει απόφαση </w:t>
      </w:r>
      <w:proofErr w:type="spellStart"/>
      <w:r w:rsidRPr="003A243B">
        <w:rPr>
          <w:rFonts w:ascii="Arial" w:eastAsia="Arial" w:hAnsi="Arial" w:cs="Arial"/>
          <w:bCs/>
          <w:iCs/>
          <w:sz w:val="20"/>
          <w:szCs w:val="20"/>
        </w:rPr>
        <w:t>γι΄</w:t>
      </w:r>
      <w:proofErr w:type="spellEnd"/>
      <w:r w:rsidRPr="003A243B">
        <w:rPr>
          <w:rFonts w:ascii="Arial" w:eastAsia="Arial" w:hAnsi="Arial" w:cs="Arial"/>
          <w:bCs/>
          <w:iCs/>
          <w:sz w:val="20"/>
          <w:szCs w:val="20"/>
        </w:rPr>
        <w:t xml:space="preserve"> αυτό με την ίδια πλειοψηφία , πριν από την έναρξη της συζήτησης των θεμάτων της ημερήσιας διάταξης.</w:t>
      </w:r>
    </w:p>
    <w:p w:rsidR="00533FF4" w:rsidRPr="003A243B" w:rsidRDefault="00533FF4" w:rsidP="00533FF4">
      <w:pPr>
        <w:pStyle w:val="af2"/>
        <w:spacing w:line="276" w:lineRule="auto"/>
        <w:ind w:firstLine="0"/>
        <w:rPr>
          <w:rFonts w:ascii="Arial" w:hAnsi="Arial" w:cs="Arial"/>
          <w:sz w:val="20"/>
          <w:szCs w:val="20"/>
        </w:rPr>
      </w:pPr>
      <w:r w:rsidRPr="003A243B">
        <w:rPr>
          <w:rFonts w:ascii="Arial" w:eastAsia="Arial" w:hAnsi="Arial" w:cs="Arial"/>
          <w:bCs/>
          <w:iCs/>
          <w:sz w:val="20"/>
          <w:szCs w:val="20"/>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533FF4" w:rsidRPr="003A243B" w:rsidRDefault="00533FF4" w:rsidP="00533FF4">
      <w:pPr>
        <w:pStyle w:val="ad"/>
        <w:spacing w:line="276" w:lineRule="auto"/>
        <w:rPr>
          <w:rFonts w:ascii="Arial" w:hAnsi="Arial" w:cs="Arial"/>
          <w:sz w:val="20"/>
        </w:rPr>
      </w:pPr>
      <w:r w:rsidRPr="003A243B">
        <w:rPr>
          <w:rFonts w:ascii="Arial" w:eastAsia="Arial" w:hAnsi="Arial" w:cs="Arial"/>
          <w:sz w:val="20"/>
        </w:rPr>
        <w:t xml:space="preserve">  Με ομόφωνη απόφασή τους τα μέλη της Επιτροπής δέχθηκαν  το κατεπείγον του θέματος που τέθηκε για συζήτηση εκτός ημερησίας.</w:t>
      </w:r>
    </w:p>
    <w:p w:rsidR="00533FF4" w:rsidRPr="003A243B" w:rsidRDefault="00533FF4" w:rsidP="00533FF4">
      <w:pPr>
        <w:spacing w:line="276" w:lineRule="auto"/>
        <w:jc w:val="both"/>
        <w:rPr>
          <w:rFonts w:ascii="Arial" w:hAnsi="Arial" w:cs="Arial"/>
          <w:sz w:val="20"/>
          <w:szCs w:val="20"/>
        </w:rPr>
      </w:pPr>
      <w:r w:rsidRPr="003A243B">
        <w:rPr>
          <w:rFonts w:ascii="Arial" w:eastAsia="Arial" w:hAnsi="Arial" w:cs="Arial"/>
          <w:sz w:val="20"/>
          <w:szCs w:val="20"/>
        </w:rPr>
        <w:t xml:space="preserve">  Κατόπιν ο</w:t>
      </w:r>
      <w:r w:rsidRPr="003A243B">
        <w:rPr>
          <w:rFonts w:ascii="Arial" w:hAnsi="Arial" w:cs="Arial"/>
          <w:sz w:val="20"/>
          <w:szCs w:val="20"/>
        </w:rPr>
        <w:t xml:space="preserve">  Πρόεδρος  έθεσε υπόψη των μελών  </w:t>
      </w:r>
      <w:r w:rsidRPr="003A243B">
        <w:rPr>
          <w:rFonts w:ascii="Arial" w:eastAsia="Arial" w:hAnsi="Arial" w:cs="Arial"/>
          <w:sz w:val="20"/>
          <w:szCs w:val="20"/>
        </w:rPr>
        <w:t xml:space="preserve">το  </w:t>
      </w:r>
      <w:proofErr w:type="spellStart"/>
      <w:r w:rsidRPr="003A243B">
        <w:rPr>
          <w:rFonts w:ascii="Arial" w:eastAsia="Arial" w:hAnsi="Arial" w:cs="Arial"/>
          <w:sz w:val="20"/>
          <w:szCs w:val="20"/>
        </w:rPr>
        <w:t>υπ΄αριθμ</w:t>
      </w:r>
      <w:proofErr w:type="spellEnd"/>
      <w:r w:rsidRPr="003A243B">
        <w:rPr>
          <w:rFonts w:ascii="Arial" w:eastAsia="Arial" w:hAnsi="Arial" w:cs="Arial"/>
          <w:sz w:val="20"/>
          <w:szCs w:val="20"/>
        </w:rPr>
        <w:t xml:space="preserve">. </w:t>
      </w:r>
      <w:proofErr w:type="spellStart"/>
      <w:r w:rsidRPr="003A243B">
        <w:rPr>
          <w:rFonts w:ascii="Arial" w:eastAsia="Arial" w:hAnsi="Arial" w:cs="Arial"/>
          <w:sz w:val="20"/>
          <w:szCs w:val="20"/>
        </w:rPr>
        <w:t>πρωτ</w:t>
      </w:r>
      <w:proofErr w:type="spellEnd"/>
      <w:r w:rsidRPr="003A243B">
        <w:rPr>
          <w:rFonts w:ascii="Arial" w:eastAsia="Arial" w:hAnsi="Arial" w:cs="Arial"/>
          <w:sz w:val="20"/>
          <w:szCs w:val="20"/>
        </w:rPr>
        <w:t xml:space="preserve">. </w:t>
      </w:r>
      <w:r w:rsidR="008D1B71" w:rsidRPr="003A243B">
        <w:rPr>
          <w:rFonts w:ascii="Arial" w:eastAsia="Arial" w:hAnsi="Arial" w:cs="Arial"/>
          <w:sz w:val="20"/>
          <w:szCs w:val="20"/>
        </w:rPr>
        <w:t>6695</w:t>
      </w:r>
      <w:r w:rsidRPr="003A243B">
        <w:rPr>
          <w:rFonts w:ascii="Arial" w:eastAsia="Calibri" w:hAnsi="Arial" w:cs="Arial"/>
          <w:color w:val="000000"/>
          <w:sz w:val="20"/>
          <w:szCs w:val="20"/>
          <w:highlight w:val="white"/>
          <w:shd w:val="clear" w:color="auto" w:fill="FFFFFF"/>
        </w:rPr>
        <w:t>/</w:t>
      </w:r>
      <w:r w:rsidR="008D1B71" w:rsidRPr="003A243B">
        <w:rPr>
          <w:rFonts w:ascii="Arial" w:eastAsia="Calibri" w:hAnsi="Arial" w:cs="Arial"/>
          <w:color w:val="000000"/>
          <w:sz w:val="20"/>
          <w:szCs w:val="20"/>
          <w:highlight w:val="white"/>
          <w:shd w:val="clear" w:color="auto" w:fill="FFFFFF"/>
        </w:rPr>
        <w:t>26</w:t>
      </w:r>
      <w:r w:rsidRPr="003A243B">
        <w:rPr>
          <w:rFonts w:ascii="Arial" w:eastAsia="Calibri" w:hAnsi="Arial" w:cs="Arial"/>
          <w:color w:val="000000"/>
          <w:sz w:val="20"/>
          <w:szCs w:val="20"/>
          <w:highlight w:val="white"/>
          <w:shd w:val="clear" w:color="auto" w:fill="FFFFFF"/>
        </w:rPr>
        <w:t>-0</w:t>
      </w:r>
      <w:r w:rsidR="008D1B71" w:rsidRPr="003A243B">
        <w:rPr>
          <w:rFonts w:ascii="Arial" w:eastAsia="Calibri" w:hAnsi="Arial" w:cs="Arial"/>
          <w:color w:val="000000"/>
          <w:sz w:val="20"/>
          <w:szCs w:val="20"/>
          <w:highlight w:val="white"/>
          <w:shd w:val="clear" w:color="auto" w:fill="FFFFFF"/>
        </w:rPr>
        <w:t>4</w:t>
      </w:r>
      <w:r w:rsidRPr="003A243B">
        <w:rPr>
          <w:rFonts w:ascii="Arial" w:eastAsia="Calibri" w:hAnsi="Arial" w:cs="Arial"/>
          <w:color w:val="000000"/>
          <w:sz w:val="20"/>
          <w:szCs w:val="20"/>
          <w:highlight w:val="white"/>
          <w:shd w:val="clear" w:color="auto" w:fill="FFFFFF"/>
        </w:rPr>
        <w:t xml:space="preserve">-2022  </w:t>
      </w:r>
      <w:r w:rsidRPr="003A243B">
        <w:rPr>
          <w:rFonts w:ascii="Arial" w:eastAsia="Verdana" w:hAnsi="Arial" w:cs="Arial"/>
          <w:color w:val="000000"/>
          <w:sz w:val="20"/>
          <w:szCs w:val="20"/>
        </w:rPr>
        <w:t>έγγραφο  του Αυτοτελούς Τμήματος Τοπικής Οικονομικής Ανάπτυξης στο οποίο αναφέρονται  τα παρακάτω:</w:t>
      </w:r>
    </w:p>
    <w:p w:rsidR="00D04FAC" w:rsidRPr="003A243B" w:rsidRDefault="00E21056" w:rsidP="00D04FAC">
      <w:pPr>
        <w:ind w:left="720"/>
        <w:rPr>
          <w:rFonts w:ascii="Arial" w:hAnsi="Arial" w:cs="Arial"/>
          <w:i/>
          <w:sz w:val="20"/>
          <w:szCs w:val="20"/>
        </w:rPr>
      </w:pPr>
      <w:r w:rsidRPr="003A243B">
        <w:rPr>
          <w:rFonts w:ascii="Arial" w:hAnsi="Arial" w:cs="Arial"/>
          <w:i/>
          <w:sz w:val="20"/>
          <w:szCs w:val="20"/>
        </w:rPr>
        <w:t xml:space="preserve"> </w:t>
      </w:r>
      <w:r w:rsidR="00D04FAC" w:rsidRPr="003A243B">
        <w:rPr>
          <w:rFonts w:ascii="Arial" w:hAnsi="Arial" w:cs="Arial"/>
          <w:i/>
          <w:sz w:val="20"/>
          <w:szCs w:val="20"/>
          <w:highlight w:val="white"/>
        </w:rPr>
        <w:t>Έχοντας υπόψη:</w:t>
      </w:r>
    </w:p>
    <w:p w:rsidR="00D04FAC" w:rsidRPr="003A243B" w:rsidRDefault="00D04FAC" w:rsidP="00D04FAC">
      <w:pPr>
        <w:widowControl w:val="0"/>
        <w:numPr>
          <w:ilvl w:val="0"/>
          <w:numId w:val="9"/>
        </w:numPr>
        <w:jc w:val="both"/>
        <w:rPr>
          <w:rFonts w:ascii="Arial" w:hAnsi="Arial" w:cs="Arial"/>
          <w:i/>
          <w:sz w:val="20"/>
          <w:szCs w:val="20"/>
        </w:rPr>
      </w:pPr>
      <w:r w:rsidRPr="003A243B">
        <w:rPr>
          <w:rFonts w:ascii="Arial" w:hAnsi="Arial" w:cs="Arial"/>
          <w:i/>
          <w:sz w:val="20"/>
          <w:szCs w:val="20"/>
        </w:rPr>
        <w:t>Την παρ.1 του άρθρου 14 του Ν.4625/31-8-2019 (ΦΕΚ 139 τ.Α΄/31-8-2019)καθώς και την</w:t>
      </w:r>
      <w:r w:rsidRPr="003A243B">
        <w:rPr>
          <w:rFonts w:ascii="Arial" w:hAnsi="Arial" w:cs="Arial"/>
          <w:i/>
          <w:sz w:val="20"/>
          <w:szCs w:val="20"/>
          <w:highlight w:val="white"/>
        </w:rPr>
        <w:t xml:space="preserve"> παρ.1 του άρθρου 203 του Ν.4555/18 όπου:</w:t>
      </w:r>
    </w:p>
    <w:p w:rsidR="00D04FAC" w:rsidRPr="003A243B" w:rsidRDefault="00D04FAC" w:rsidP="00D04FAC">
      <w:pPr>
        <w:ind w:left="720"/>
        <w:jc w:val="both"/>
        <w:rPr>
          <w:rFonts w:ascii="Arial" w:hAnsi="Arial" w:cs="Arial"/>
          <w:i/>
          <w:sz w:val="20"/>
          <w:szCs w:val="20"/>
          <w:highlight w:val="white"/>
        </w:rPr>
      </w:pPr>
      <w:r w:rsidRPr="003A243B">
        <w:rPr>
          <w:rFonts w:ascii="Arial" w:hAnsi="Arial" w:cs="Arial"/>
          <w:i/>
          <w:sz w:val="20"/>
          <w:szCs w:val="20"/>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w:t>
      </w:r>
      <w:r w:rsidRPr="003A243B">
        <w:rPr>
          <w:rFonts w:ascii="Arial" w:hAnsi="Arial" w:cs="Arial"/>
          <w:i/>
          <w:sz w:val="20"/>
          <w:szCs w:val="20"/>
          <w:highlight w:val="white"/>
        </w:rPr>
        <w:lastRenderedPageBreak/>
        <w:t>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D04FAC" w:rsidRPr="003A243B" w:rsidRDefault="00D04FAC" w:rsidP="00D04FAC">
      <w:pPr>
        <w:widowControl w:val="0"/>
        <w:numPr>
          <w:ilvl w:val="0"/>
          <w:numId w:val="9"/>
        </w:numPr>
        <w:jc w:val="both"/>
        <w:rPr>
          <w:rFonts w:ascii="Arial" w:hAnsi="Arial" w:cs="Arial"/>
          <w:i/>
          <w:sz w:val="20"/>
          <w:szCs w:val="20"/>
          <w:highlight w:val="white"/>
        </w:rPr>
      </w:pPr>
      <w:r w:rsidRPr="003A243B">
        <w:rPr>
          <w:rFonts w:ascii="Arial" w:hAnsi="Arial" w:cs="Arial"/>
          <w:i/>
          <w:sz w:val="20"/>
          <w:szCs w:val="20"/>
          <w:highlight w:val="white"/>
        </w:rPr>
        <w:t xml:space="preserve">Το  άρθρο 72 του Ν.3852/2010 όπως αυτό αντικαταστάθηκε με την παρ.1 του άρθρου 40 του Ν.4735/2020 (ΦΕΚ 197/12-10-2020 </w:t>
      </w:r>
      <w:proofErr w:type="spellStart"/>
      <w:r w:rsidRPr="003A243B">
        <w:rPr>
          <w:rFonts w:ascii="Arial" w:hAnsi="Arial" w:cs="Arial"/>
          <w:i/>
          <w:sz w:val="20"/>
          <w:szCs w:val="20"/>
          <w:highlight w:val="white"/>
        </w:rPr>
        <w:t>τ.Α΄</w:t>
      </w:r>
      <w:proofErr w:type="spellEnd"/>
      <w:r w:rsidRPr="003A243B">
        <w:rPr>
          <w:rFonts w:ascii="Arial" w:hAnsi="Arial" w:cs="Arial"/>
          <w:i/>
          <w:sz w:val="20"/>
          <w:szCs w:val="20"/>
          <w:highlight w:val="white"/>
        </w:rPr>
        <w:t>).</w:t>
      </w:r>
    </w:p>
    <w:p w:rsidR="00D04FAC" w:rsidRPr="003A243B" w:rsidRDefault="00D04FAC" w:rsidP="00D04FAC">
      <w:pPr>
        <w:widowControl w:val="0"/>
        <w:numPr>
          <w:ilvl w:val="0"/>
          <w:numId w:val="9"/>
        </w:numPr>
        <w:jc w:val="both"/>
        <w:rPr>
          <w:rFonts w:ascii="Arial" w:hAnsi="Arial" w:cs="Arial"/>
          <w:i/>
          <w:sz w:val="20"/>
          <w:szCs w:val="20"/>
          <w:highlight w:val="white"/>
        </w:rPr>
      </w:pPr>
      <w:r w:rsidRPr="003A243B">
        <w:rPr>
          <w:rFonts w:ascii="Arial" w:hAnsi="Arial" w:cs="Arial"/>
          <w:i/>
          <w:sz w:val="20"/>
          <w:szCs w:val="20"/>
          <w:highlight w:val="white"/>
        </w:rPr>
        <w:t xml:space="preserve">Την </w:t>
      </w:r>
      <w:proofErr w:type="spellStart"/>
      <w:r w:rsidRPr="003A243B">
        <w:rPr>
          <w:rFonts w:ascii="Arial" w:hAnsi="Arial" w:cs="Arial"/>
          <w:i/>
          <w:sz w:val="20"/>
          <w:szCs w:val="20"/>
          <w:highlight w:val="white"/>
        </w:rPr>
        <w:t>παρ.Ι.στ΄του</w:t>
      </w:r>
      <w:proofErr w:type="spellEnd"/>
      <w:r w:rsidRPr="003A243B">
        <w:rPr>
          <w:rFonts w:ascii="Arial" w:hAnsi="Arial" w:cs="Arial"/>
          <w:i/>
          <w:sz w:val="20"/>
          <w:szCs w:val="20"/>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D04FAC" w:rsidRPr="003A243B" w:rsidRDefault="00D04FAC" w:rsidP="00D04FAC">
      <w:pPr>
        <w:widowControl w:val="0"/>
        <w:numPr>
          <w:ilvl w:val="0"/>
          <w:numId w:val="9"/>
        </w:numPr>
        <w:jc w:val="both"/>
        <w:rPr>
          <w:rFonts w:ascii="Arial" w:hAnsi="Arial" w:cs="Arial"/>
          <w:i/>
          <w:sz w:val="20"/>
          <w:szCs w:val="20"/>
          <w:highlight w:val="white"/>
        </w:rPr>
      </w:pPr>
      <w:r w:rsidRPr="003A243B">
        <w:rPr>
          <w:rFonts w:ascii="Arial" w:hAnsi="Arial" w:cs="Arial"/>
          <w:i/>
          <w:sz w:val="20"/>
          <w:szCs w:val="20"/>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3A243B">
        <w:rPr>
          <w:rFonts w:ascii="Arial" w:hAnsi="Arial" w:cs="Arial"/>
          <w:i/>
          <w:sz w:val="20"/>
          <w:szCs w:val="20"/>
          <w:highlight w:val="white"/>
        </w:rPr>
        <w:t>Λεβαδέων</w:t>
      </w:r>
      <w:proofErr w:type="spellEnd"/>
      <w:r w:rsidRPr="003A243B">
        <w:rPr>
          <w:rFonts w:ascii="Arial" w:hAnsi="Arial" w:cs="Arial"/>
          <w:i/>
          <w:sz w:val="20"/>
          <w:szCs w:val="20"/>
          <w:highlight w:val="white"/>
        </w:rPr>
        <w:t xml:space="preserve"> οικονομικού έτους 2022, η οποία επικυρώθηκε με την αριθμ.πρωτ.3021/7-1-2022 απόφαση του Συντονιστή </w:t>
      </w:r>
      <w:proofErr w:type="spellStart"/>
      <w:r w:rsidRPr="003A243B">
        <w:rPr>
          <w:rFonts w:ascii="Arial" w:hAnsi="Arial" w:cs="Arial"/>
          <w:i/>
          <w:sz w:val="20"/>
          <w:szCs w:val="20"/>
          <w:highlight w:val="white"/>
        </w:rPr>
        <w:t>Αποκ.Διοικ.Θεσσαλίας</w:t>
      </w:r>
      <w:proofErr w:type="spellEnd"/>
      <w:r w:rsidRPr="003A243B">
        <w:rPr>
          <w:rFonts w:ascii="Arial" w:hAnsi="Arial" w:cs="Arial"/>
          <w:i/>
          <w:sz w:val="20"/>
          <w:szCs w:val="20"/>
          <w:highlight w:val="white"/>
        </w:rPr>
        <w:t>-Στερεάς Ελλάδας (ΑΔΑ:Ψ4Σ9ΟΡ10-ΝΟ7).</w:t>
      </w:r>
    </w:p>
    <w:p w:rsidR="00D04FAC" w:rsidRPr="003A243B" w:rsidRDefault="00D04FAC" w:rsidP="00D04FAC">
      <w:pPr>
        <w:widowControl w:val="0"/>
        <w:numPr>
          <w:ilvl w:val="0"/>
          <w:numId w:val="9"/>
        </w:numPr>
        <w:jc w:val="both"/>
        <w:rPr>
          <w:rFonts w:ascii="Arial" w:hAnsi="Arial" w:cs="Arial"/>
          <w:i/>
          <w:sz w:val="20"/>
          <w:szCs w:val="20"/>
        </w:rPr>
      </w:pPr>
      <w:r w:rsidRPr="003A243B">
        <w:rPr>
          <w:rFonts w:ascii="Arial" w:hAnsi="Arial" w:cs="Arial"/>
          <w:i/>
          <w:sz w:val="20"/>
          <w:szCs w:val="20"/>
          <w:highlight w:val="white"/>
        </w:rPr>
        <w:t xml:space="preserve">Το γεγονός ότι στον προϋπολογισμό χρήσης 2022 και συγκεκριμένα στον Κ.Α.Ε. 60/6442.004 με τίτλο </w:t>
      </w:r>
      <w:proofErr w:type="spellStart"/>
      <w:r w:rsidRPr="003A243B">
        <w:rPr>
          <w:rFonts w:ascii="Arial" w:hAnsi="Arial" w:cs="Arial"/>
          <w:i/>
          <w:sz w:val="20"/>
          <w:szCs w:val="20"/>
          <w:highlight w:val="white"/>
        </w:rPr>
        <w:t>΄΄</w:t>
      </w:r>
      <w:r w:rsidRPr="003A243B">
        <w:rPr>
          <w:rFonts w:ascii="Arial" w:hAnsi="Arial" w:cs="Arial"/>
          <w:i/>
          <w:sz w:val="20"/>
          <w:szCs w:val="20"/>
        </w:rPr>
        <w:t>Έξοδα</w:t>
      </w:r>
      <w:proofErr w:type="spellEnd"/>
      <w:r w:rsidRPr="003A243B">
        <w:rPr>
          <w:rFonts w:ascii="Arial" w:hAnsi="Arial" w:cs="Arial"/>
          <w:i/>
          <w:sz w:val="20"/>
          <w:szCs w:val="20"/>
        </w:rPr>
        <w:t xml:space="preserve"> ημερίδων εκδηλώσεων του υποέργου </w:t>
      </w:r>
      <w:proofErr w:type="spellStart"/>
      <w:r w:rsidRPr="003A243B">
        <w:rPr>
          <w:rFonts w:ascii="Arial" w:hAnsi="Arial" w:cs="Arial"/>
          <w:i/>
          <w:sz w:val="20"/>
          <w:szCs w:val="20"/>
        </w:rPr>
        <w:t>΄΄Κοινωνικό</w:t>
      </w:r>
      <w:proofErr w:type="spellEnd"/>
      <w:r w:rsidRPr="003A243B">
        <w:rPr>
          <w:rFonts w:ascii="Arial" w:hAnsi="Arial" w:cs="Arial"/>
          <w:i/>
          <w:sz w:val="20"/>
          <w:szCs w:val="20"/>
        </w:rPr>
        <w:t xml:space="preserve"> </w:t>
      </w:r>
      <w:proofErr w:type="spellStart"/>
      <w:r w:rsidRPr="003A243B">
        <w:rPr>
          <w:rFonts w:ascii="Arial" w:hAnsi="Arial" w:cs="Arial"/>
          <w:i/>
          <w:sz w:val="20"/>
          <w:szCs w:val="20"/>
        </w:rPr>
        <w:t>Φαρμακείο΄΄</w:t>
      </w:r>
      <w:proofErr w:type="spellEnd"/>
      <w:r w:rsidRPr="003A243B">
        <w:rPr>
          <w:rFonts w:ascii="Arial" w:hAnsi="Arial" w:cs="Arial"/>
          <w:i/>
          <w:sz w:val="20"/>
          <w:szCs w:val="20"/>
          <w:highlight w:val="white"/>
        </w:rPr>
        <w:t xml:space="preserve">’’ υπάρχει εγγεγραμμένη πίστωση </w:t>
      </w:r>
      <w:r w:rsidRPr="003A243B">
        <w:rPr>
          <w:rFonts w:ascii="Arial" w:hAnsi="Arial" w:cs="Arial"/>
          <w:i/>
          <w:sz w:val="20"/>
          <w:szCs w:val="20"/>
        </w:rPr>
        <w:t>1.500,00</w:t>
      </w:r>
      <w:r w:rsidRPr="003A243B">
        <w:rPr>
          <w:rFonts w:ascii="Arial" w:hAnsi="Arial" w:cs="Arial"/>
          <w:i/>
          <w:sz w:val="20"/>
          <w:szCs w:val="20"/>
          <w:highlight w:val="white"/>
        </w:rPr>
        <w:t xml:space="preserve">€.  </w:t>
      </w:r>
    </w:p>
    <w:p w:rsidR="00D04FAC" w:rsidRPr="003A243B" w:rsidRDefault="00D04FAC" w:rsidP="00D04FAC">
      <w:pPr>
        <w:widowControl w:val="0"/>
        <w:numPr>
          <w:ilvl w:val="0"/>
          <w:numId w:val="9"/>
        </w:numPr>
        <w:jc w:val="both"/>
        <w:rPr>
          <w:rFonts w:ascii="Arial" w:hAnsi="Arial" w:cs="Arial"/>
          <w:i/>
          <w:sz w:val="20"/>
          <w:szCs w:val="20"/>
          <w:highlight w:val="white"/>
        </w:rPr>
      </w:pPr>
      <w:r w:rsidRPr="003A243B">
        <w:rPr>
          <w:rFonts w:ascii="Arial" w:hAnsi="Arial" w:cs="Arial"/>
          <w:i/>
          <w:sz w:val="20"/>
          <w:szCs w:val="20"/>
          <w:highlight w:val="white"/>
        </w:rPr>
        <w:t xml:space="preserve">Το </w:t>
      </w:r>
      <w:proofErr w:type="spellStart"/>
      <w:r w:rsidRPr="003A243B">
        <w:rPr>
          <w:rFonts w:ascii="Arial" w:hAnsi="Arial" w:cs="Arial"/>
          <w:i/>
          <w:sz w:val="20"/>
          <w:szCs w:val="20"/>
          <w:highlight w:val="white"/>
        </w:rPr>
        <w:t>αριθμ</w:t>
      </w:r>
      <w:proofErr w:type="spellEnd"/>
      <w:r w:rsidRPr="003A243B">
        <w:rPr>
          <w:rFonts w:ascii="Arial" w:hAnsi="Arial" w:cs="Arial"/>
          <w:i/>
          <w:sz w:val="20"/>
          <w:szCs w:val="20"/>
          <w:highlight w:val="white"/>
        </w:rPr>
        <w:t xml:space="preserve">. πρωτ.6350/18-4-2022 πρωτογενές αίτημα &amp; το </w:t>
      </w:r>
      <w:proofErr w:type="spellStart"/>
      <w:r w:rsidRPr="003A243B">
        <w:rPr>
          <w:rFonts w:ascii="Arial" w:hAnsi="Arial" w:cs="Arial"/>
          <w:i/>
          <w:sz w:val="20"/>
          <w:szCs w:val="20"/>
          <w:highlight w:val="white"/>
        </w:rPr>
        <w:t>αριθμ.πρωτ</w:t>
      </w:r>
      <w:proofErr w:type="spellEnd"/>
      <w:r w:rsidRPr="003A243B">
        <w:rPr>
          <w:rFonts w:ascii="Arial" w:hAnsi="Arial" w:cs="Arial"/>
          <w:i/>
          <w:sz w:val="20"/>
          <w:szCs w:val="20"/>
          <w:highlight w:val="white"/>
        </w:rPr>
        <w:t>. 6351/18-4-2022 τεκμηριωμένο αίτημα ανάληψης υποχρέωσης της Δ/</w:t>
      </w:r>
      <w:proofErr w:type="spellStart"/>
      <w:r w:rsidRPr="003A243B">
        <w:rPr>
          <w:rFonts w:ascii="Arial" w:hAnsi="Arial" w:cs="Arial"/>
          <w:i/>
          <w:sz w:val="20"/>
          <w:szCs w:val="20"/>
          <w:highlight w:val="white"/>
        </w:rPr>
        <w:t>νσης</w:t>
      </w:r>
      <w:proofErr w:type="spellEnd"/>
      <w:r w:rsidRPr="003A243B">
        <w:rPr>
          <w:rFonts w:ascii="Arial" w:hAnsi="Arial" w:cs="Arial"/>
          <w:i/>
          <w:sz w:val="20"/>
          <w:szCs w:val="20"/>
          <w:highlight w:val="white"/>
        </w:rPr>
        <w:t xml:space="preserve"> Κοινωνικής Προστασίας, Παιδείας &amp; Δια Βίου Μάθησης για ηχητική κάλυψη, προμήθεια εντύπων και εδεσμάτων για την πραγματοποίηση εκδήλωσης του Κοινωνικού Φαρμακείου για την εθελοντική αιμοδοσία με συμμετοχή των μαθητών της Α΄/</w:t>
      </w:r>
      <w:proofErr w:type="spellStart"/>
      <w:r w:rsidRPr="003A243B">
        <w:rPr>
          <w:rFonts w:ascii="Arial" w:hAnsi="Arial" w:cs="Arial"/>
          <w:i/>
          <w:sz w:val="20"/>
          <w:szCs w:val="20"/>
          <w:highlight w:val="white"/>
        </w:rPr>
        <w:t>θμιας</w:t>
      </w:r>
      <w:proofErr w:type="spellEnd"/>
      <w:r w:rsidRPr="003A243B">
        <w:rPr>
          <w:rFonts w:ascii="Arial" w:hAnsi="Arial" w:cs="Arial"/>
          <w:i/>
          <w:sz w:val="20"/>
          <w:szCs w:val="20"/>
          <w:highlight w:val="white"/>
        </w:rPr>
        <w:t xml:space="preserve"> και Β΄/</w:t>
      </w:r>
      <w:proofErr w:type="spellStart"/>
      <w:r w:rsidRPr="003A243B">
        <w:rPr>
          <w:rFonts w:ascii="Arial" w:hAnsi="Arial" w:cs="Arial"/>
          <w:i/>
          <w:sz w:val="20"/>
          <w:szCs w:val="20"/>
          <w:highlight w:val="white"/>
        </w:rPr>
        <w:t>θμιας</w:t>
      </w:r>
      <w:proofErr w:type="spellEnd"/>
      <w:r w:rsidRPr="003A243B">
        <w:rPr>
          <w:rFonts w:ascii="Arial" w:hAnsi="Arial" w:cs="Arial"/>
          <w:i/>
          <w:sz w:val="20"/>
          <w:szCs w:val="20"/>
          <w:highlight w:val="white"/>
        </w:rPr>
        <w:t xml:space="preserve"> εκπαίδευσης .</w:t>
      </w:r>
    </w:p>
    <w:p w:rsidR="00D04FAC" w:rsidRPr="003A243B" w:rsidRDefault="00D04FAC" w:rsidP="00D04FAC">
      <w:pPr>
        <w:widowControl w:val="0"/>
        <w:numPr>
          <w:ilvl w:val="0"/>
          <w:numId w:val="9"/>
        </w:numPr>
        <w:jc w:val="both"/>
        <w:rPr>
          <w:rFonts w:ascii="Arial" w:hAnsi="Arial" w:cs="Arial"/>
          <w:i/>
          <w:sz w:val="20"/>
          <w:szCs w:val="20"/>
        </w:rPr>
      </w:pPr>
      <w:r w:rsidRPr="003A243B">
        <w:rPr>
          <w:rFonts w:ascii="Arial" w:hAnsi="Arial" w:cs="Arial"/>
          <w:i/>
          <w:sz w:val="20"/>
          <w:szCs w:val="20"/>
          <w:highlight w:val="white"/>
        </w:rPr>
        <w:t xml:space="preserve">Την </w:t>
      </w:r>
      <w:proofErr w:type="spellStart"/>
      <w:r w:rsidRPr="003A243B">
        <w:rPr>
          <w:rFonts w:ascii="Arial" w:hAnsi="Arial" w:cs="Arial"/>
          <w:i/>
          <w:sz w:val="20"/>
          <w:szCs w:val="20"/>
          <w:highlight w:val="white"/>
        </w:rPr>
        <w:t>αριθμ</w:t>
      </w:r>
      <w:proofErr w:type="spellEnd"/>
      <w:r w:rsidRPr="003A243B">
        <w:rPr>
          <w:rFonts w:ascii="Arial" w:hAnsi="Arial" w:cs="Arial"/>
          <w:i/>
          <w:sz w:val="20"/>
          <w:szCs w:val="20"/>
          <w:highlight w:val="white"/>
        </w:rPr>
        <w:t>. 23/2022 μελέτη της Δ/</w:t>
      </w:r>
      <w:proofErr w:type="spellStart"/>
      <w:r w:rsidRPr="003A243B">
        <w:rPr>
          <w:rFonts w:ascii="Arial" w:hAnsi="Arial" w:cs="Arial"/>
          <w:i/>
          <w:sz w:val="20"/>
          <w:szCs w:val="20"/>
          <w:highlight w:val="white"/>
        </w:rPr>
        <w:t>νσης</w:t>
      </w:r>
      <w:proofErr w:type="spellEnd"/>
      <w:r w:rsidRPr="003A243B">
        <w:rPr>
          <w:rFonts w:ascii="Arial" w:hAnsi="Arial" w:cs="Arial"/>
          <w:i/>
          <w:sz w:val="20"/>
          <w:szCs w:val="20"/>
          <w:highlight w:val="white"/>
        </w:rPr>
        <w:t xml:space="preserve"> Κοινωνικής Προστασίας, Παιδείας &amp; Δια Βίου Μάθησης ενδεικτικού προϋπολογισμού 1.195,48€ συμπεριλαμβανομένου ΦΠΑ, η οποία εγκρίθηκε με την </w:t>
      </w:r>
      <w:proofErr w:type="spellStart"/>
      <w:r w:rsidRPr="003A243B">
        <w:rPr>
          <w:rFonts w:ascii="Arial" w:hAnsi="Arial" w:cs="Arial"/>
          <w:i/>
          <w:sz w:val="20"/>
          <w:szCs w:val="20"/>
          <w:highlight w:val="white"/>
        </w:rPr>
        <w:t>αριθμ.πρωτ</w:t>
      </w:r>
      <w:proofErr w:type="spellEnd"/>
      <w:r w:rsidRPr="003A243B">
        <w:rPr>
          <w:rFonts w:ascii="Arial" w:hAnsi="Arial" w:cs="Arial"/>
          <w:i/>
          <w:sz w:val="20"/>
          <w:szCs w:val="20"/>
          <w:highlight w:val="white"/>
        </w:rPr>
        <w:t>. 6307/18-4-2022 απόφαση Δημάρχου.</w:t>
      </w:r>
    </w:p>
    <w:p w:rsidR="00D04FAC" w:rsidRPr="003A243B" w:rsidRDefault="00D04FAC" w:rsidP="00D04FAC">
      <w:pPr>
        <w:ind w:left="720"/>
        <w:jc w:val="both"/>
        <w:rPr>
          <w:rFonts w:ascii="Arial" w:hAnsi="Arial" w:cs="Arial"/>
          <w:i/>
          <w:sz w:val="20"/>
          <w:szCs w:val="20"/>
        </w:rPr>
      </w:pPr>
    </w:p>
    <w:p w:rsidR="00D04FAC" w:rsidRPr="003A243B" w:rsidRDefault="00D04FAC" w:rsidP="00D04FAC">
      <w:pPr>
        <w:pStyle w:val="ad"/>
        <w:tabs>
          <w:tab w:val="left" w:pos="567"/>
          <w:tab w:val="center" w:pos="1701"/>
          <w:tab w:val="left" w:pos="2552"/>
          <w:tab w:val="left" w:pos="5103"/>
        </w:tabs>
        <w:ind w:left="-341" w:right="1020"/>
        <w:jc w:val="center"/>
        <w:rPr>
          <w:rFonts w:ascii="Arial" w:hAnsi="Arial" w:cs="Arial"/>
          <w:bCs/>
          <w:i/>
          <w:sz w:val="20"/>
          <w:u w:val="single"/>
        </w:rPr>
      </w:pPr>
      <w:r w:rsidRPr="003A243B">
        <w:rPr>
          <w:rFonts w:ascii="Arial" w:eastAsia="Calibri" w:hAnsi="Arial" w:cs="Arial"/>
          <w:bCs/>
          <w:i/>
          <w:sz w:val="20"/>
        </w:rPr>
        <w:t xml:space="preserve">                   </w:t>
      </w:r>
      <w:r w:rsidRPr="003A243B">
        <w:rPr>
          <w:rFonts w:ascii="Arial" w:hAnsi="Arial" w:cs="Arial"/>
          <w:bCs/>
          <w:i/>
          <w:sz w:val="20"/>
          <w:highlight w:val="white"/>
          <w:u w:val="single"/>
        </w:rPr>
        <w:t>Καλείται η Οικονομική Επιτροπή</w:t>
      </w:r>
    </w:p>
    <w:p w:rsidR="00D04FAC" w:rsidRPr="003A243B" w:rsidRDefault="00D04FAC" w:rsidP="00D04FAC">
      <w:pPr>
        <w:pStyle w:val="ad"/>
        <w:tabs>
          <w:tab w:val="left" w:pos="567"/>
          <w:tab w:val="center" w:pos="1701"/>
          <w:tab w:val="left" w:pos="2552"/>
          <w:tab w:val="left" w:pos="5103"/>
        </w:tabs>
        <w:ind w:left="-341" w:right="1020"/>
        <w:jc w:val="center"/>
        <w:rPr>
          <w:rFonts w:ascii="Arial" w:hAnsi="Arial" w:cs="Arial"/>
          <w:i/>
          <w:sz w:val="20"/>
        </w:rPr>
      </w:pPr>
    </w:p>
    <w:p w:rsidR="00D04FAC" w:rsidRPr="003A243B" w:rsidRDefault="00D04FAC" w:rsidP="00D04FAC">
      <w:pPr>
        <w:jc w:val="both"/>
        <w:rPr>
          <w:rFonts w:ascii="Arial" w:hAnsi="Arial" w:cs="Arial"/>
          <w:i/>
          <w:sz w:val="20"/>
          <w:szCs w:val="20"/>
        </w:rPr>
      </w:pPr>
      <w:r w:rsidRPr="003A243B">
        <w:rPr>
          <w:rFonts w:ascii="Arial" w:hAnsi="Arial" w:cs="Arial"/>
          <w:i/>
          <w:sz w:val="20"/>
          <w:szCs w:val="20"/>
          <w:highlight w:val="white"/>
        </w:rPr>
        <w:t>Να αποφασίσει την εξειδίκευση πίστωσης ποσού #Χιλίων εκατόν ενενήντα πέντε ευρώ και σαράντα οχτώ λεπτών# (1.195,48€</w:t>
      </w:r>
      <w:r w:rsidRPr="003A243B">
        <w:rPr>
          <w:rFonts w:ascii="Arial" w:hAnsi="Arial" w:cs="Arial"/>
          <w:bCs/>
          <w:i/>
          <w:sz w:val="20"/>
          <w:szCs w:val="20"/>
          <w:highlight w:val="white"/>
        </w:rPr>
        <w:t>)</w:t>
      </w:r>
      <w:r w:rsidRPr="003A243B">
        <w:rPr>
          <w:rFonts w:ascii="Arial" w:hAnsi="Arial" w:cs="Arial"/>
          <w:i/>
          <w:sz w:val="20"/>
          <w:szCs w:val="20"/>
          <w:highlight w:val="white"/>
        </w:rPr>
        <w:t xml:space="preserve"> </w:t>
      </w:r>
      <w:r w:rsidRPr="003A243B">
        <w:rPr>
          <w:rFonts w:ascii="Arial" w:hAnsi="Arial" w:cs="Arial"/>
          <w:bCs/>
          <w:i/>
          <w:sz w:val="20"/>
          <w:szCs w:val="20"/>
          <w:highlight w:val="white"/>
        </w:rPr>
        <w:t xml:space="preserve">στον Κ.Α. εξόδων </w:t>
      </w:r>
      <w:r w:rsidRPr="003A243B">
        <w:rPr>
          <w:rFonts w:ascii="Arial" w:hAnsi="Arial" w:cs="Arial"/>
          <w:i/>
          <w:sz w:val="20"/>
          <w:szCs w:val="20"/>
          <w:highlight w:val="white"/>
        </w:rPr>
        <w:t xml:space="preserve">60/6442.004 με τίτλο </w:t>
      </w:r>
      <w:r w:rsidRPr="003A243B">
        <w:rPr>
          <w:rFonts w:ascii="Arial" w:hAnsi="Arial" w:cs="Arial"/>
          <w:i/>
          <w:sz w:val="20"/>
          <w:szCs w:val="20"/>
        </w:rPr>
        <w:t xml:space="preserve">‘Έξοδα ημερίδων εκδηλώσεων του υποέργου </w:t>
      </w:r>
      <w:proofErr w:type="spellStart"/>
      <w:r w:rsidRPr="003A243B">
        <w:rPr>
          <w:rFonts w:ascii="Arial" w:hAnsi="Arial" w:cs="Arial"/>
          <w:i/>
          <w:sz w:val="20"/>
          <w:szCs w:val="20"/>
        </w:rPr>
        <w:t>΄΄Κοινωνικό</w:t>
      </w:r>
      <w:proofErr w:type="spellEnd"/>
      <w:r w:rsidRPr="003A243B">
        <w:rPr>
          <w:rFonts w:ascii="Arial" w:hAnsi="Arial" w:cs="Arial"/>
          <w:i/>
          <w:sz w:val="20"/>
          <w:szCs w:val="20"/>
        </w:rPr>
        <w:t xml:space="preserve"> Φαρμακείο ‘</w:t>
      </w:r>
      <w:r w:rsidRPr="003A243B">
        <w:rPr>
          <w:rFonts w:ascii="Arial" w:hAnsi="Arial" w:cs="Arial"/>
          <w:i/>
          <w:sz w:val="20"/>
          <w:szCs w:val="20"/>
          <w:highlight w:val="white"/>
        </w:rPr>
        <w:t>’ για την πραγματοποίηση εκδήλωσης του Κοινωνικού Φαρμακείου για την εθελοντική αιμοδοσία με συμμετοχή των μαθητών της Α΄/</w:t>
      </w:r>
      <w:proofErr w:type="spellStart"/>
      <w:r w:rsidRPr="003A243B">
        <w:rPr>
          <w:rFonts w:ascii="Arial" w:hAnsi="Arial" w:cs="Arial"/>
          <w:i/>
          <w:sz w:val="20"/>
          <w:szCs w:val="20"/>
          <w:highlight w:val="white"/>
        </w:rPr>
        <w:t>θμιας</w:t>
      </w:r>
      <w:proofErr w:type="spellEnd"/>
      <w:r w:rsidRPr="003A243B">
        <w:rPr>
          <w:rFonts w:ascii="Arial" w:hAnsi="Arial" w:cs="Arial"/>
          <w:i/>
          <w:sz w:val="20"/>
          <w:szCs w:val="20"/>
          <w:highlight w:val="white"/>
        </w:rPr>
        <w:t xml:space="preserve"> και Β΄/</w:t>
      </w:r>
      <w:proofErr w:type="spellStart"/>
      <w:r w:rsidRPr="003A243B">
        <w:rPr>
          <w:rFonts w:ascii="Arial" w:hAnsi="Arial" w:cs="Arial"/>
          <w:i/>
          <w:sz w:val="20"/>
          <w:szCs w:val="20"/>
          <w:highlight w:val="white"/>
        </w:rPr>
        <w:t>θμιας</w:t>
      </w:r>
      <w:proofErr w:type="spellEnd"/>
      <w:r w:rsidRPr="003A243B">
        <w:rPr>
          <w:rFonts w:ascii="Arial" w:hAnsi="Arial" w:cs="Arial"/>
          <w:i/>
          <w:sz w:val="20"/>
          <w:szCs w:val="20"/>
          <w:highlight w:val="white"/>
        </w:rPr>
        <w:t xml:space="preserve"> εκπαίδευσης στις  13 Μαΐου 2022. </w:t>
      </w:r>
    </w:p>
    <w:p w:rsidR="00D04FAC" w:rsidRPr="003A243B" w:rsidRDefault="00D04FAC" w:rsidP="00D04FAC">
      <w:pPr>
        <w:rPr>
          <w:rFonts w:ascii="Arial" w:hAnsi="Arial" w:cs="Arial"/>
          <w:i/>
          <w:sz w:val="20"/>
          <w:szCs w:val="20"/>
        </w:rPr>
      </w:pPr>
      <w:r w:rsidRPr="003A243B">
        <w:rPr>
          <w:rFonts w:ascii="Arial" w:hAnsi="Arial" w:cs="Arial"/>
          <w:i/>
          <w:sz w:val="20"/>
          <w:szCs w:val="20"/>
        </w:rPr>
        <w:t xml:space="preserve"> </w:t>
      </w:r>
    </w:p>
    <w:p w:rsidR="008426F8" w:rsidRPr="003A243B" w:rsidRDefault="0070421F" w:rsidP="00E21056">
      <w:pPr>
        <w:jc w:val="both"/>
        <w:rPr>
          <w:rFonts w:ascii="Arial" w:hAnsi="Arial" w:cs="Arial"/>
          <w:i/>
          <w:sz w:val="20"/>
          <w:szCs w:val="20"/>
        </w:rPr>
      </w:pPr>
      <w:r w:rsidRPr="003A243B">
        <w:rPr>
          <w:rFonts w:ascii="Arial" w:hAnsi="Arial" w:cs="Arial"/>
          <w:i/>
          <w:sz w:val="20"/>
          <w:szCs w:val="20"/>
        </w:rPr>
        <w:t xml:space="preserve">    </w:t>
      </w:r>
    </w:p>
    <w:p w:rsidR="00F278FF" w:rsidRPr="003A243B" w:rsidRDefault="00F278FF" w:rsidP="00F278FF">
      <w:pPr>
        <w:shd w:val="clear" w:color="auto" w:fill="FFFFFF"/>
        <w:jc w:val="both"/>
        <w:rPr>
          <w:rFonts w:ascii="Arial" w:eastAsia="Arial" w:hAnsi="Arial" w:cs="Arial"/>
          <w:kern w:val="1"/>
          <w:sz w:val="20"/>
          <w:szCs w:val="20"/>
          <w:lang w:bidi="hi-IN"/>
        </w:rPr>
      </w:pPr>
      <w:r w:rsidRPr="003A243B">
        <w:rPr>
          <w:rFonts w:ascii="Arial" w:eastAsia="Arial" w:hAnsi="Arial" w:cs="Arial"/>
          <w:sz w:val="20"/>
          <w:szCs w:val="20"/>
        </w:rPr>
        <w:t xml:space="preserve">  </w:t>
      </w:r>
      <w:r w:rsidRPr="003A243B">
        <w:rPr>
          <w:rFonts w:ascii="Arial" w:eastAsia="Arial" w:hAnsi="Arial" w:cs="Arial"/>
          <w:kern w:val="1"/>
          <w:sz w:val="20"/>
          <w:szCs w:val="20"/>
          <w:lang w:bidi="hi-IN"/>
        </w:rPr>
        <w:t>Η Οικονομική Επιτροπή  λαμβάνοντας υπόψη :</w:t>
      </w:r>
    </w:p>
    <w:p w:rsidR="001E22A1" w:rsidRPr="003A243B" w:rsidRDefault="001E22A1" w:rsidP="001E22A1">
      <w:pPr>
        <w:shd w:val="clear" w:color="auto" w:fill="FFFFFF"/>
        <w:jc w:val="both"/>
        <w:rPr>
          <w:rFonts w:ascii="Arial" w:eastAsia="Arial" w:hAnsi="Arial" w:cs="Arial"/>
          <w:kern w:val="1"/>
          <w:sz w:val="20"/>
          <w:szCs w:val="20"/>
          <w:lang w:bidi="hi-IN"/>
        </w:rPr>
      </w:pPr>
    </w:p>
    <w:p w:rsidR="001E22A1" w:rsidRPr="003A243B" w:rsidRDefault="001E22A1" w:rsidP="001E22A1">
      <w:pPr>
        <w:widowControl w:val="0"/>
        <w:spacing w:line="276" w:lineRule="auto"/>
        <w:jc w:val="both"/>
        <w:rPr>
          <w:rFonts w:ascii="Arial" w:eastAsia="Verdana" w:hAnsi="Arial" w:cs="Arial"/>
          <w:bCs/>
          <w:iCs/>
          <w:sz w:val="20"/>
          <w:szCs w:val="20"/>
        </w:rPr>
      </w:pPr>
      <w:r w:rsidRPr="003A243B">
        <w:rPr>
          <w:rFonts w:ascii="Arial" w:hAnsi="Arial" w:cs="Arial"/>
          <w:sz w:val="20"/>
          <w:szCs w:val="20"/>
        </w:rPr>
        <w:t>- Τις διατάξεις του  άρθρου 40 του Ν.4735/2020 που αντικατέστησε το άρθρο 72  το</w:t>
      </w:r>
      <w:r w:rsidRPr="003A243B">
        <w:rPr>
          <w:rFonts w:ascii="Arial" w:hAnsi="Arial" w:cs="Arial"/>
          <w:bCs/>
          <w:sz w:val="20"/>
          <w:szCs w:val="20"/>
        </w:rPr>
        <w:t>υ            Ν.3852/20</w:t>
      </w:r>
      <w:r w:rsidRPr="003A243B">
        <w:rPr>
          <w:rFonts w:ascii="Arial" w:eastAsia="Verdana" w:hAnsi="Arial" w:cs="Arial"/>
          <w:bCs/>
          <w:iCs/>
          <w:sz w:val="20"/>
          <w:szCs w:val="20"/>
        </w:rPr>
        <w:t>10</w:t>
      </w:r>
    </w:p>
    <w:p w:rsidR="001E22A1" w:rsidRPr="003A243B" w:rsidRDefault="001E22A1" w:rsidP="001E22A1">
      <w:pPr>
        <w:widowControl w:val="0"/>
        <w:jc w:val="both"/>
        <w:rPr>
          <w:rFonts w:ascii="Arial" w:hAnsi="Arial" w:cs="Arial"/>
          <w:kern w:val="2"/>
          <w:sz w:val="20"/>
          <w:szCs w:val="20"/>
          <w:lang w:bidi="hi-IN"/>
        </w:rPr>
      </w:pPr>
      <w:r w:rsidRPr="003A243B">
        <w:rPr>
          <w:rFonts w:ascii="Arial" w:hAnsi="Arial" w:cs="Arial"/>
          <w:color w:val="00000A"/>
          <w:sz w:val="20"/>
          <w:szCs w:val="20"/>
        </w:rPr>
        <w:t>-Το άρθρο 1</w:t>
      </w:r>
      <w:r w:rsidRPr="003A243B">
        <w:rPr>
          <w:rFonts w:ascii="Arial" w:hAnsi="Arial" w:cs="Arial"/>
          <w:color w:val="00000A"/>
          <w:kern w:val="2"/>
          <w:sz w:val="20"/>
          <w:szCs w:val="20"/>
          <w:highlight w:val="white"/>
          <w:lang w:bidi="hi-IN"/>
        </w:rPr>
        <w:t xml:space="preserve">4 </w:t>
      </w:r>
      <w:r w:rsidRPr="003A243B">
        <w:rPr>
          <w:rFonts w:ascii="Arial" w:hAnsi="Arial" w:cs="Arial"/>
          <w:kern w:val="2"/>
          <w:sz w:val="20"/>
          <w:szCs w:val="20"/>
          <w:highlight w:val="white"/>
          <w:lang w:bidi="hi-IN"/>
        </w:rPr>
        <w:t xml:space="preserve"> παρ.1 </w:t>
      </w:r>
      <w:r w:rsidRPr="003A243B">
        <w:rPr>
          <w:rFonts w:ascii="Arial" w:hAnsi="Arial" w:cs="Arial"/>
          <w:kern w:val="2"/>
          <w:sz w:val="20"/>
          <w:szCs w:val="20"/>
          <w:lang w:bidi="hi-IN"/>
        </w:rPr>
        <w:t>του Ν. 4625/19 καθώς και την παρ. 1 του άρθρου 203 του Ν. 4555/18</w:t>
      </w:r>
    </w:p>
    <w:p w:rsidR="001E22A1" w:rsidRPr="003A243B" w:rsidRDefault="001E22A1" w:rsidP="001E22A1">
      <w:pPr>
        <w:widowControl w:val="0"/>
        <w:jc w:val="both"/>
        <w:rPr>
          <w:rFonts w:ascii="Arial" w:hAnsi="Arial" w:cs="Arial"/>
          <w:sz w:val="20"/>
          <w:szCs w:val="20"/>
        </w:rPr>
      </w:pPr>
      <w:r w:rsidRPr="003A243B">
        <w:rPr>
          <w:rFonts w:ascii="Arial" w:hAnsi="Arial" w:cs="Arial"/>
          <w:sz w:val="20"/>
          <w:szCs w:val="20"/>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3A243B">
        <w:rPr>
          <w:rFonts w:ascii="Arial" w:hAnsi="Arial" w:cs="Arial"/>
          <w:sz w:val="20"/>
          <w:szCs w:val="20"/>
          <w:highlight w:val="white"/>
        </w:rPr>
        <w:t>Λεβαδέων</w:t>
      </w:r>
      <w:proofErr w:type="spellEnd"/>
      <w:r w:rsidRPr="003A243B">
        <w:rPr>
          <w:rFonts w:ascii="Arial" w:hAnsi="Arial" w:cs="Arial"/>
          <w:sz w:val="20"/>
          <w:szCs w:val="20"/>
          <w:highlight w:val="white"/>
        </w:rPr>
        <w:t xml:space="preserve"> οικονομικού έτους 2022</w:t>
      </w:r>
    </w:p>
    <w:p w:rsidR="000A104C" w:rsidRPr="003A243B" w:rsidRDefault="001E22A1" w:rsidP="000A104C">
      <w:pPr>
        <w:widowControl w:val="0"/>
        <w:jc w:val="both"/>
        <w:rPr>
          <w:rFonts w:ascii="Arial" w:hAnsi="Arial" w:cs="Arial"/>
          <w:sz w:val="20"/>
          <w:szCs w:val="20"/>
        </w:rPr>
      </w:pPr>
      <w:r w:rsidRPr="003A243B">
        <w:rPr>
          <w:rFonts w:ascii="Arial" w:hAnsi="Arial" w:cs="Arial"/>
          <w:sz w:val="20"/>
          <w:szCs w:val="20"/>
          <w:highlight w:val="white"/>
        </w:rPr>
        <w:t xml:space="preserve">- </w:t>
      </w:r>
      <w:r w:rsidR="000A104C" w:rsidRPr="003A243B">
        <w:rPr>
          <w:rFonts w:ascii="Arial" w:hAnsi="Arial" w:cs="Arial"/>
          <w:sz w:val="20"/>
          <w:szCs w:val="20"/>
          <w:highlight w:val="white"/>
        </w:rPr>
        <w:t xml:space="preserve">Την </w:t>
      </w:r>
      <w:proofErr w:type="spellStart"/>
      <w:r w:rsidR="000A104C" w:rsidRPr="003A243B">
        <w:rPr>
          <w:rFonts w:ascii="Arial" w:hAnsi="Arial" w:cs="Arial"/>
          <w:sz w:val="20"/>
          <w:szCs w:val="20"/>
          <w:highlight w:val="white"/>
        </w:rPr>
        <w:t>αριθμ</w:t>
      </w:r>
      <w:proofErr w:type="spellEnd"/>
      <w:r w:rsidR="000A104C" w:rsidRPr="003A243B">
        <w:rPr>
          <w:rFonts w:ascii="Arial" w:hAnsi="Arial" w:cs="Arial"/>
          <w:sz w:val="20"/>
          <w:szCs w:val="20"/>
          <w:highlight w:val="white"/>
        </w:rPr>
        <w:t>. 23/2022 μελέτη της Δ/</w:t>
      </w:r>
      <w:proofErr w:type="spellStart"/>
      <w:r w:rsidR="000A104C" w:rsidRPr="003A243B">
        <w:rPr>
          <w:rFonts w:ascii="Arial" w:hAnsi="Arial" w:cs="Arial"/>
          <w:sz w:val="20"/>
          <w:szCs w:val="20"/>
          <w:highlight w:val="white"/>
        </w:rPr>
        <w:t>νσης</w:t>
      </w:r>
      <w:proofErr w:type="spellEnd"/>
      <w:r w:rsidR="000A104C" w:rsidRPr="003A243B">
        <w:rPr>
          <w:rFonts w:ascii="Arial" w:hAnsi="Arial" w:cs="Arial"/>
          <w:sz w:val="20"/>
          <w:szCs w:val="20"/>
          <w:highlight w:val="white"/>
        </w:rPr>
        <w:t xml:space="preserve"> Κοινωνικής Προστασίας, Παιδείας &amp; Δια Βίου Μάθησης ενδεικτικού προϋπολογισμού 1.195,48€ συμπεριλαμβανομένου ΦΠΑ, η οποία εγκρίθηκε με την </w:t>
      </w:r>
      <w:proofErr w:type="spellStart"/>
      <w:r w:rsidR="000A104C" w:rsidRPr="003A243B">
        <w:rPr>
          <w:rFonts w:ascii="Arial" w:hAnsi="Arial" w:cs="Arial"/>
          <w:sz w:val="20"/>
          <w:szCs w:val="20"/>
          <w:highlight w:val="white"/>
        </w:rPr>
        <w:t>αριθμ.πρωτ</w:t>
      </w:r>
      <w:proofErr w:type="spellEnd"/>
      <w:r w:rsidR="000A104C" w:rsidRPr="003A243B">
        <w:rPr>
          <w:rFonts w:ascii="Arial" w:hAnsi="Arial" w:cs="Arial"/>
          <w:sz w:val="20"/>
          <w:szCs w:val="20"/>
          <w:highlight w:val="white"/>
        </w:rPr>
        <w:t>. 6307/18-4-2022 απόφαση Δημάρχου.</w:t>
      </w:r>
    </w:p>
    <w:p w:rsidR="000A104C" w:rsidRPr="003A243B" w:rsidRDefault="001E22A1" w:rsidP="000A104C">
      <w:pPr>
        <w:widowControl w:val="0"/>
        <w:jc w:val="both"/>
        <w:rPr>
          <w:rFonts w:ascii="Arial" w:hAnsi="Arial" w:cs="Arial"/>
          <w:sz w:val="20"/>
          <w:szCs w:val="20"/>
        </w:rPr>
      </w:pPr>
      <w:r w:rsidRPr="003A243B">
        <w:rPr>
          <w:rFonts w:ascii="Arial" w:hAnsi="Arial" w:cs="Arial"/>
          <w:sz w:val="20"/>
          <w:szCs w:val="20"/>
          <w:highlight w:val="white"/>
        </w:rPr>
        <w:t xml:space="preserve">- </w:t>
      </w:r>
      <w:r w:rsidR="000A104C" w:rsidRPr="003A243B">
        <w:rPr>
          <w:rFonts w:ascii="Arial" w:hAnsi="Arial" w:cs="Arial"/>
          <w:sz w:val="20"/>
          <w:szCs w:val="20"/>
          <w:highlight w:val="white"/>
        </w:rPr>
        <w:t xml:space="preserve">Το γεγονός ότι στον προϋπολογισμό χρήσης 2022 και συγκεκριμένα στον Κ.Α.Ε. 60/6442.004 με τίτλο </w:t>
      </w:r>
      <w:proofErr w:type="spellStart"/>
      <w:r w:rsidR="000A104C" w:rsidRPr="003A243B">
        <w:rPr>
          <w:rFonts w:ascii="Arial" w:hAnsi="Arial" w:cs="Arial"/>
          <w:sz w:val="20"/>
          <w:szCs w:val="20"/>
          <w:highlight w:val="white"/>
        </w:rPr>
        <w:t>΄΄</w:t>
      </w:r>
      <w:r w:rsidR="000A104C" w:rsidRPr="003A243B">
        <w:rPr>
          <w:rFonts w:ascii="Arial" w:hAnsi="Arial" w:cs="Arial"/>
          <w:sz w:val="20"/>
          <w:szCs w:val="20"/>
        </w:rPr>
        <w:t>Έξοδα</w:t>
      </w:r>
      <w:proofErr w:type="spellEnd"/>
      <w:r w:rsidR="000A104C" w:rsidRPr="003A243B">
        <w:rPr>
          <w:rFonts w:ascii="Arial" w:hAnsi="Arial" w:cs="Arial"/>
          <w:sz w:val="20"/>
          <w:szCs w:val="20"/>
        </w:rPr>
        <w:t xml:space="preserve"> ημερίδων εκδηλώσεων του υποέργου </w:t>
      </w:r>
      <w:proofErr w:type="spellStart"/>
      <w:r w:rsidR="000A104C" w:rsidRPr="003A243B">
        <w:rPr>
          <w:rFonts w:ascii="Arial" w:hAnsi="Arial" w:cs="Arial"/>
          <w:sz w:val="20"/>
          <w:szCs w:val="20"/>
        </w:rPr>
        <w:t>΄΄Κοινωνικό</w:t>
      </w:r>
      <w:proofErr w:type="spellEnd"/>
      <w:r w:rsidR="000A104C" w:rsidRPr="003A243B">
        <w:rPr>
          <w:rFonts w:ascii="Arial" w:hAnsi="Arial" w:cs="Arial"/>
          <w:sz w:val="20"/>
          <w:szCs w:val="20"/>
        </w:rPr>
        <w:t xml:space="preserve"> </w:t>
      </w:r>
      <w:proofErr w:type="spellStart"/>
      <w:r w:rsidR="000A104C" w:rsidRPr="003A243B">
        <w:rPr>
          <w:rFonts w:ascii="Arial" w:hAnsi="Arial" w:cs="Arial"/>
          <w:sz w:val="20"/>
          <w:szCs w:val="20"/>
        </w:rPr>
        <w:t>Φαρμακείο΄΄</w:t>
      </w:r>
      <w:proofErr w:type="spellEnd"/>
      <w:r w:rsidR="000A104C" w:rsidRPr="003A243B">
        <w:rPr>
          <w:rFonts w:ascii="Arial" w:hAnsi="Arial" w:cs="Arial"/>
          <w:sz w:val="20"/>
          <w:szCs w:val="20"/>
          <w:highlight w:val="white"/>
        </w:rPr>
        <w:t xml:space="preserve"> υπάρχει εγγεγραμμένη πίστωση </w:t>
      </w:r>
      <w:r w:rsidR="000A104C" w:rsidRPr="003A243B">
        <w:rPr>
          <w:rFonts w:ascii="Arial" w:hAnsi="Arial" w:cs="Arial"/>
          <w:sz w:val="20"/>
          <w:szCs w:val="20"/>
        </w:rPr>
        <w:t>1.500,00</w:t>
      </w:r>
      <w:r w:rsidR="000A104C" w:rsidRPr="003A243B">
        <w:rPr>
          <w:rFonts w:ascii="Arial" w:hAnsi="Arial" w:cs="Arial"/>
          <w:sz w:val="20"/>
          <w:szCs w:val="20"/>
          <w:highlight w:val="white"/>
        </w:rPr>
        <w:t xml:space="preserve">€.  </w:t>
      </w:r>
    </w:p>
    <w:p w:rsidR="001E22A1" w:rsidRPr="003A243B" w:rsidRDefault="001E22A1" w:rsidP="002E2EC6">
      <w:pPr>
        <w:widowControl w:val="0"/>
        <w:jc w:val="both"/>
        <w:rPr>
          <w:rFonts w:ascii="Arial" w:hAnsi="Arial" w:cs="Arial"/>
          <w:sz w:val="20"/>
          <w:szCs w:val="20"/>
        </w:rPr>
      </w:pPr>
      <w:r w:rsidRPr="003A243B">
        <w:rPr>
          <w:rFonts w:ascii="Arial" w:hAnsi="Arial" w:cs="Arial"/>
          <w:sz w:val="20"/>
          <w:szCs w:val="20"/>
        </w:rPr>
        <w:t xml:space="preserve">- Το με αρ. </w:t>
      </w:r>
      <w:proofErr w:type="spellStart"/>
      <w:r w:rsidRPr="003A243B">
        <w:rPr>
          <w:rFonts w:ascii="Arial" w:hAnsi="Arial" w:cs="Arial"/>
          <w:sz w:val="20"/>
          <w:szCs w:val="20"/>
        </w:rPr>
        <w:t>πρωτ</w:t>
      </w:r>
      <w:proofErr w:type="spellEnd"/>
      <w:r w:rsidRPr="003A243B">
        <w:rPr>
          <w:rFonts w:ascii="Arial" w:hAnsi="Arial" w:cs="Arial"/>
          <w:sz w:val="20"/>
          <w:szCs w:val="20"/>
        </w:rPr>
        <w:t>. 6</w:t>
      </w:r>
      <w:r w:rsidR="000A104C" w:rsidRPr="003A243B">
        <w:rPr>
          <w:rFonts w:ascii="Arial" w:hAnsi="Arial" w:cs="Arial"/>
          <w:sz w:val="20"/>
          <w:szCs w:val="20"/>
        </w:rPr>
        <w:t>695</w:t>
      </w:r>
      <w:r w:rsidRPr="003A243B">
        <w:rPr>
          <w:rFonts w:ascii="Arial" w:hAnsi="Arial" w:cs="Arial"/>
          <w:sz w:val="20"/>
          <w:szCs w:val="20"/>
        </w:rPr>
        <w:t>/</w:t>
      </w:r>
      <w:r w:rsidR="000A104C" w:rsidRPr="003A243B">
        <w:rPr>
          <w:rFonts w:ascii="Arial" w:hAnsi="Arial" w:cs="Arial"/>
          <w:sz w:val="20"/>
          <w:szCs w:val="20"/>
        </w:rPr>
        <w:t>26</w:t>
      </w:r>
      <w:r w:rsidRPr="003A243B">
        <w:rPr>
          <w:rFonts w:ascii="Arial" w:hAnsi="Arial" w:cs="Arial"/>
          <w:sz w:val="20"/>
          <w:szCs w:val="20"/>
        </w:rPr>
        <w:t xml:space="preserve">-04-2022 έγγραφο </w:t>
      </w:r>
      <w:r w:rsidRPr="003A243B">
        <w:rPr>
          <w:rFonts w:ascii="Arial" w:eastAsia="Arial" w:hAnsi="Arial" w:cs="Arial"/>
          <w:sz w:val="20"/>
          <w:szCs w:val="20"/>
        </w:rPr>
        <w:t xml:space="preserve">του Τμ. Προϋπολογισμού ,Λογιστηρίου &amp; Προμηθειών </w:t>
      </w:r>
      <w:r w:rsidRPr="003A243B">
        <w:rPr>
          <w:rFonts w:ascii="Arial" w:eastAsia="Verdana" w:hAnsi="Arial" w:cs="Arial"/>
          <w:color w:val="000000"/>
          <w:sz w:val="20"/>
          <w:szCs w:val="20"/>
        </w:rPr>
        <w:t xml:space="preserve"> τ</w:t>
      </w:r>
      <w:r w:rsidRPr="003A243B">
        <w:rPr>
          <w:rFonts w:ascii="Arial" w:hAnsi="Arial" w:cs="Arial"/>
          <w:sz w:val="20"/>
          <w:szCs w:val="20"/>
        </w:rPr>
        <w:t xml:space="preserve">ου Δήμου </w:t>
      </w:r>
      <w:proofErr w:type="spellStart"/>
      <w:r w:rsidRPr="003A243B">
        <w:rPr>
          <w:rFonts w:ascii="Arial" w:hAnsi="Arial" w:cs="Arial"/>
          <w:sz w:val="20"/>
          <w:szCs w:val="20"/>
        </w:rPr>
        <w:t>Λεβαδέων</w:t>
      </w:r>
      <w:proofErr w:type="spellEnd"/>
      <w:r w:rsidRPr="003A243B">
        <w:rPr>
          <w:rFonts w:ascii="Arial" w:hAnsi="Arial" w:cs="Arial"/>
          <w:sz w:val="20"/>
          <w:szCs w:val="20"/>
        </w:rPr>
        <w:t xml:space="preserve"> που είχε διανεμηθεί .</w:t>
      </w:r>
    </w:p>
    <w:p w:rsidR="001E22A1" w:rsidRPr="003A243B" w:rsidRDefault="001E22A1" w:rsidP="001E22A1">
      <w:pPr>
        <w:widowControl w:val="0"/>
        <w:jc w:val="both"/>
        <w:rPr>
          <w:rFonts w:ascii="Arial" w:hAnsi="Arial" w:cs="Arial"/>
          <w:sz w:val="20"/>
          <w:szCs w:val="20"/>
        </w:rPr>
      </w:pPr>
      <w:r w:rsidRPr="003A243B">
        <w:rPr>
          <w:rFonts w:ascii="Arial" w:hAnsi="Arial" w:cs="Arial"/>
          <w:sz w:val="20"/>
          <w:szCs w:val="20"/>
        </w:rPr>
        <w:t xml:space="preserve">-  Την από 11-3-2020 Πράξη Νομοθετικού Περιεχομένου (Π.Ν.Π) « Κατεπείγοντα μέτρα </w:t>
      </w:r>
    </w:p>
    <w:p w:rsidR="001E22A1" w:rsidRPr="003A243B" w:rsidRDefault="001E22A1" w:rsidP="001E22A1">
      <w:pPr>
        <w:pStyle w:val="af9"/>
        <w:widowControl w:val="0"/>
        <w:suppressAutoHyphens w:val="0"/>
        <w:spacing w:line="276" w:lineRule="auto"/>
        <w:ind w:left="0"/>
        <w:jc w:val="both"/>
        <w:rPr>
          <w:rFonts w:ascii="Arial" w:hAnsi="Arial" w:cs="Arial"/>
        </w:rPr>
      </w:pPr>
      <w:r w:rsidRPr="003A243B">
        <w:rPr>
          <w:rFonts w:ascii="Arial" w:hAnsi="Arial" w:cs="Arial"/>
        </w:rPr>
        <w:t xml:space="preserve">αντιμετώπισης των αρνητικών συνεπειών της εμφάνισης του  </w:t>
      </w:r>
      <w:proofErr w:type="spellStart"/>
      <w:r w:rsidRPr="003A243B">
        <w:rPr>
          <w:rFonts w:ascii="Arial" w:hAnsi="Arial" w:cs="Arial"/>
        </w:rPr>
        <w:t>κορωνοϊού</w:t>
      </w:r>
      <w:proofErr w:type="spellEnd"/>
      <w:r w:rsidRPr="003A243B">
        <w:rPr>
          <w:rFonts w:ascii="Arial" w:hAnsi="Arial" w:cs="Arial"/>
        </w:rPr>
        <w:t xml:space="preserve"> </w:t>
      </w:r>
      <w:r w:rsidRPr="003A243B">
        <w:rPr>
          <w:rFonts w:ascii="Arial" w:hAnsi="Arial" w:cs="Arial"/>
          <w:lang w:val="en-US"/>
        </w:rPr>
        <w:t>COVID</w:t>
      </w:r>
      <w:r w:rsidRPr="003A243B">
        <w:rPr>
          <w:rFonts w:ascii="Arial" w:hAnsi="Arial" w:cs="Arial"/>
        </w:rPr>
        <w:t>-19 και  της ανάγκης περιορισμού της διάδοσής του» (ΦΕΚ Α 55)</w:t>
      </w:r>
    </w:p>
    <w:p w:rsidR="001E22A1" w:rsidRPr="003A243B" w:rsidRDefault="001E22A1" w:rsidP="001E22A1">
      <w:pPr>
        <w:spacing w:line="276" w:lineRule="auto"/>
        <w:jc w:val="both"/>
        <w:rPr>
          <w:rFonts w:ascii="Arial" w:hAnsi="Arial" w:cs="Arial"/>
          <w:sz w:val="20"/>
          <w:szCs w:val="20"/>
        </w:rPr>
      </w:pPr>
      <w:r w:rsidRPr="003A243B">
        <w:rPr>
          <w:rFonts w:ascii="Arial" w:hAnsi="Arial" w:cs="Arial"/>
          <w:sz w:val="20"/>
          <w:szCs w:val="20"/>
        </w:rPr>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3A243B">
        <w:rPr>
          <w:rFonts w:ascii="Arial" w:hAnsi="Arial" w:cs="Arial"/>
          <w:sz w:val="20"/>
          <w:szCs w:val="20"/>
        </w:rPr>
        <w:t>κορωνοϊου</w:t>
      </w:r>
      <w:proofErr w:type="spellEnd"/>
      <w:r w:rsidRPr="003A243B">
        <w:rPr>
          <w:rFonts w:ascii="Arial" w:hAnsi="Arial" w:cs="Arial"/>
          <w:sz w:val="20"/>
          <w:szCs w:val="20"/>
        </w:rPr>
        <w:t xml:space="preserve"> </w:t>
      </w:r>
      <w:r w:rsidRPr="003A243B">
        <w:rPr>
          <w:rFonts w:ascii="Arial" w:hAnsi="Arial" w:cs="Arial"/>
          <w:sz w:val="20"/>
          <w:szCs w:val="20"/>
          <w:lang w:val="en-US"/>
        </w:rPr>
        <w:t>COVID</w:t>
      </w:r>
      <w:r w:rsidRPr="003A243B">
        <w:rPr>
          <w:rFonts w:ascii="Arial" w:hAnsi="Arial" w:cs="Arial"/>
          <w:sz w:val="20"/>
          <w:szCs w:val="20"/>
        </w:rPr>
        <w:t>-19 και της ανάγκης περιορισμού της διάδοσής του»</w:t>
      </w:r>
    </w:p>
    <w:p w:rsidR="001E22A1" w:rsidRPr="003A243B" w:rsidRDefault="001E22A1" w:rsidP="001E22A1">
      <w:pPr>
        <w:tabs>
          <w:tab w:val="left" w:pos="6237"/>
        </w:tabs>
        <w:spacing w:line="276" w:lineRule="auto"/>
        <w:rPr>
          <w:rFonts w:ascii="Arial" w:hAnsi="Arial" w:cs="Arial"/>
          <w:sz w:val="20"/>
          <w:szCs w:val="20"/>
        </w:rPr>
      </w:pPr>
      <w:r w:rsidRPr="003A243B">
        <w:rPr>
          <w:rFonts w:ascii="Arial" w:hAnsi="Arial" w:cs="Arial"/>
          <w:sz w:val="20"/>
          <w:szCs w:val="20"/>
        </w:rPr>
        <w:lastRenderedPageBreak/>
        <w:t xml:space="preserve">- Την  με </w:t>
      </w:r>
      <w:proofErr w:type="spellStart"/>
      <w:r w:rsidRPr="003A243B">
        <w:rPr>
          <w:rFonts w:ascii="Arial" w:hAnsi="Arial" w:cs="Arial"/>
          <w:sz w:val="20"/>
          <w:szCs w:val="20"/>
        </w:rPr>
        <w:t>αριθμ</w:t>
      </w:r>
      <w:proofErr w:type="spellEnd"/>
      <w:r w:rsidRPr="003A243B">
        <w:rPr>
          <w:rFonts w:ascii="Arial" w:hAnsi="Arial" w:cs="Arial"/>
          <w:sz w:val="20"/>
          <w:szCs w:val="20"/>
        </w:rPr>
        <w:t xml:space="preserve">. </w:t>
      </w:r>
      <w:proofErr w:type="spellStart"/>
      <w:r w:rsidRPr="003A243B">
        <w:rPr>
          <w:rFonts w:ascii="Arial" w:hAnsi="Arial" w:cs="Arial"/>
          <w:sz w:val="20"/>
          <w:szCs w:val="20"/>
        </w:rPr>
        <w:t>πρωτ</w:t>
      </w:r>
      <w:proofErr w:type="spellEnd"/>
      <w:r w:rsidRPr="003A243B">
        <w:rPr>
          <w:rFonts w:ascii="Arial" w:hAnsi="Arial" w:cs="Arial"/>
          <w:sz w:val="20"/>
          <w:szCs w:val="20"/>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3A243B">
        <w:rPr>
          <w:rFonts w:ascii="Arial" w:hAnsi="Arial" w:cs="Arial"/>
          <w:sz w:val="20"/>
          <w:szCs w:val="20"/>
        </w:rPr>
        <w:t>κορωνοϊου</w:t>
      </w:r>
      <w:proofErr w:type="spellEnd"/>
      <w:r w:rsidRPr="003A243B">
        <w:rPr>
          <w:rFonts w:ascii="Arial" w:hAnsi="Arial" w:cs="Arial"/>
          <w:sz w:val="20"/>
          <w:szCs w:val="20"/>
        </w:rPr>
        <w:t xml:space="preserve"> </w:t>
      </w:r>
      <w:r w:rsidRPr="003A243B">
        <w:rPr>
          <w:rFonts w:ascii="Arial" w:hAnsi="Arial" w:cs="Arial"/>
          <w:sz w:val="20"/>
          <w:szCs w:val="20"/>
          <w:lang w:val="en-US"/>
        </w:rPr>
        <w:t>COVID</w:t>
      </w:r>
      <w:r w:rsidRPr="003A243B">
        <w:rPr>
          <w:rFonts w:ascii="Arial" w:hAnsi="Arial" w:cs="Arial"/>
          <w:sz w:val="20"/>
          <w:szCs w:val="20"/>
        </w:rPr>
        <w:t>-19»</w:t>
      </w:r>
    </w:p>
    <w:p w:rsidR="001E22A1" w:rsidRPr="003A243B" w:rsidRDefault="001E22A1" w:rsidP="001E22A1">
      <w:pPr>
        <w:pStyle w:val="af9"/>
        <w:widowControl w:val="0"/>
        <w:suppressAutoHyphens w:val="0"/>
        <w:spacing w:line="276" w:lineRule="auto"/>
        <w:ind w:left="0"/>
        <w:jc w:val="both"/>
        <w:rPr>
          <w:rFonts w:ascii="Arial" w:hAnsi="Arial" w:cs="Arial"/>
        </w:rPr>
      </w:pPr>
      <w:r w:rsidRPr="003A243B">
        <w:rPr>
          <w:rFonts w:ascii="Arial" w:hAnsi="Arial" w:cs="Arial"/>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3A243B">
        <w:rPr>
          <w:rFonts w:ascii="Arial" w:hAnsi="Arial" w:cs="Arial"/>
        </w:rPr>
        <w:t>κορωνοϊου</w:t>
      </w:r>
      <w:proofErr w:type="spellEnd"/>
      <w:r w:rsidRPr="003A243B">
        <w:rPr>
          <w:rFonts w:ascii="Arial" w:hAnsi="Arial" w:cs="Arial"/>
        </w:rPr>
        <w:t xml:space="preserve"> </w:t>
      </w:r>
      <w:r w:rsidRPr="003A243B">
        <w:rPr>
          <w:rFonts w:ascii="Arial" w:hAnsi="Arial" w:cs="Arial"/>
          <w:lang w:val="en-US"/>
        </w:rPr>
        <w:t>COVID</w:t>
      </w:r>
      <w:r w:rsidRPr="003A243B">
        <w:rPr>
          <w:rFonts w:ascii="Arial" w:hAnsi="Arial" w:cs="Arial"/>
        </w:rPr>
        <w:t xml:space="preserve"> 19, αναφορικά με την οργάνωση και λειτουργία των δήμων». </w:t>
      </w:r>
    </w:p>
    <w:p w:rsidR="001E22A1" w:rsidRPr="003A243B" w:rsidRDefault="00C66A45" w:rsidP="001E22A1">
      <w:pPr>
        <w:pStyle w:val="af9"/>
        <w:widowControl w:val="0"/>
        <w:suppressAutoHyphens w:val="0"/>
        <w:ind w:left="0"/>
        <w:jc w:val="both"/>
        <w:rPr>
          <w:rFonts w:ascii="Arial" w:hAnsi="Arial" w:cs="Arial"/>
        </w:rPr>
      </w:pPr>
      <w:r w:rsidRPr="003A243B">
        <w:rPr>
          <w:rFonts w:ascii="Arial" w:hAnsi="Arial" w:cs="Arial"/>
        </w:rPr>
        <w:t>-</w:t>
      </w:r>
      <w:r w:rsidR="001E22A1" w:rsidRPr="003A243B">
        <w:rPr>
          <w:rFonts w:ascii="Arial" w:hAnsi="Arial" w:cs="Arial"/>
        </w:rPr>
        <w:t>Την μεταξύ των μελών συζήτηση σύμφωνα με τα πρακτικά</w:t>
      </w:r>
    </w:p>
    <w:p w:rsidR="001E22A1" w:rsidRPr="003A243B" w:rsidRDefault="001E22A1" w:rsidP="001E22A1">
      <w:pPr>
        <w:pStyle w:val="af9"/>
        <w:widowControl w:val="0"/>
        <w:suppressAutoHyphens w:val="0"/>
        <w:spacing w:line="276" w:lineRule="auto"/>
        <w:ind w:left="0"/>
        <w:jc w:val="both"/>
        <w:rPr>
          <w:rFonts w:ascii="Arial" w:hAnsi="Arial" w:cs="Arial"/>
        </w:rPr>
      </w:pPr>
      <w:r w:rsidRPr="003A243B">
        <w:rPr>
          <w:rFonts w:ascii="Arial" w:hAnsi="Arial" w:cs="Arial"/>
        </w:rPr>
        <w:t>- Την ψήφο των μελών της όπως αυτή  διατυπώθηκε και δηλώθηκε δια ζώσης στην συνεδρίαση.</w:t>
      </w:r>
    </w:p>
    <w:p w:rsidR="001E22A1" w:rsidRPr="003A243B" w:rsidRDefault="001E22A1" w:rsidP="001E22A1">
      <w:pPr>
        <w:pStyle w:val="af9"/>
        <w:widowControl w:val="0"/>
        <w:suppressAutoHyphens w:val="0"/>
        <w:spacing w:line="276" w:lineRule="auto"/>
        <w:ind w:left="0"/>
        <w:jc w:val="both"/>
        <w:rPr>
          <w:rFonts w:ascii="Arial" w:hAnsi="Arial" w:cs="Arial"/>
        </w:rPr>
      </w:pPr>
    </w:p>
    <w:p w:rsidR="001E22A1" w:rsidRPr="003A243B" w:rsidRDefault="001E22A1" w:rsidP="001E22A1">
      <w:pPr>
        <w:spacing w:line="276" w:lineRule="auto"/>
        <w:rPr>
          <w:rFonts w:ascii="Arial" w:hAnsi="Arial" w:cs="Arial"/>
          <w:b/>
          <w:bCs/>
          <w:sz w:val="20"/>
          <w:szCs w:val="20"/>
        </w:rPr>
      </w:pPr>
      <w:r w:rsidRPr="003A243B">
        <w:rPr>
          <w:rFonts w:ascii="Arial" w:hAnsi="Arial" w:cs="Arial"/>
          <w:b/>
          <w:bCs/>
          <w:sz w:val="20"/>
          <w:szCs w:val="20"/>
        </w:rPr>
        <w:t xml:space="preserve">                                                    ΑΠΟΦΑΣΙΖΕΙ  ΟΜΟΦΩΝΑ</w:t>
      </w:r>
    </w:p>
    <w:p w:rsidR="001E22A1" w:rsidRPr="003A243B" w:rsidRDefault="001E22A1" w:rsidP="001E22A1">
      <w:pPr>
        <w:spacing w:line="276" w:lineRule="auto"/>
        <w:rPr>
          <w:rFonts w:ascii="Arial" w:hAnsi="Arial" w:cs="Arial"/>
          <w:b/>
          <w:bCs/>
          <w:sz w:val="20"/>
          <w:szCs w:val="20"/>
        </w:rPr>
      </w:pPr>
    </w:p>
    <w:p w:rsidR="001E22A1" w:rsidRPr="003A243B" w:rsidRDefault="001E22A1" w:rsidP="001E22A1">
      <w:pPr>
        <w:jc w:val="both"/>
        <w:rPr>
          <w:rFonts w:ascii="Arial" w:hAnsi="Arial" w:cs="Arial"/>
          <w:sz w:val="20"/>
          <w:szCs w:val="20"/>
        </w:rPr>
      </w:pPr>
      <w:r w:rsidRPr="003A243B">
        <w:rPr>
          <w:rStyle w:val="-"/>
          <w:rFonts w:ascii="Arial" w:eastAsia="Arial Unicode MS" w:hAnsi="Arial" w:cs="Arial"/>
          <w:bCs/>
          <w:color w:val="auto"/>
          <w:kern w:val="1"/>
          <w:sz w:val="20"/>
          <w:szCs w:val="20"/>
          <w:u w:val="none"/>
          <w:shd w:val="clear" w:color="auto" w:fill="FFFFFF"/>
          <w:lang w:eastAsia="el-GR" w:bidi="hi-IN"/>
        </w:rPr>
        <w:t xml:space="preserve">  Εξειδικεύει την </w:t>
      </w:r>
      <w:r w:rsidRPr="003A243B">
        <w:rPr>
          <w:rStyle w:val="-"/>
          <w:rFonts w:ascii="Arial" w:eastAsia="Arial Unicode MS" w:hAnsi="Arial" w:cs="Arial"/>
          <w:color w:val="auto"/>
          <w:kern w:val="1"/>
          <w:sz w:val="20"/>
          <w:szCs w:val="20"/>
          <w:u w:val="none"/>
          <w:shd w:val="clear" w:color="auto" w:fill="FFFFFF"/>
          <w:lang w:eastAsia="el-GR" w:bidi="hi-IN"/>
        </w:rPr>
        <w:t xml:space="preserve">εγγεγραμμένη πίστωση  ποσού  </w:t>
      </w:r>
      <w:r w:rsidR="00D04FAC" w:rsidRPr="003A243B">
        <w:rPr>
          <w:rStyle w:val="-"/>
          <w:rFonts w:ascii="Arial" w:eastAsia="Arial Unicode MS" w:hAnsi="Arial" w:cs="Arial"/>
          <w:color w:val="auto"/>
          <w:kern w:val="1"/>
          <w:sz w:val="20"/>
          <w:szCs w:val="20"/>
          <w:u w:val="none"/>
          <w:shd w:val="clear" w:color="auto" w:fill="FFFFFF"/>
          <w:lang w:eastAsia="el-GR" w:bidi="hi-IN"/>
        </w:rPr>
        <w:t xml:space="preserve">ΧΙΛΙΩΝ ΕΚΑΤΟΝ ΕΝΕΝΗΝΤΑ ΠΕΝΤΕ </w:t>
      </w:r>
      <w:r w:rsidRPr="003A243B">
        <w:rPr>
          <w:rStyle w:val="-"/>
          <w:rFonts w:ascii="Arial" w:eastAsia="Arial Unicode MS" w:hAnsi="Arial" w:cs="Arial"/>
          <w:color w:val="auto"/>
          <w:kern w:val="1"/>
          <w:sz w:val="20"/>
          <w:szCs w:val="20"/>
          <w:u w:val="none"/>
          <w:shd w:val="clear" w:color="auto" w:fill="FFFFFF"/>
          <w:lang w:eastAsia="el-GR" w:bidi="hi-IN"/>
        </w:rPr>
        <w:t xml:space="preserve"> ΕΥΡΩ </w:t>
      </w:r>
      <w:r w:rsidR="00D04FAC" w:rsidRPr="003A243B">
        <w:rPr>
          <w:rStyle w:val="-"/>
          <w:rFonts w:ascii="Arial" w:eastAsia="Arial Unicode MS" w:hAnsi="Arial" w:cs="Arial"/>
          <w:color w:val="auto"/>
          <w:kern w:val="1"/>
          <w:sz w:val="20"/>
          <w:szCs w:val="20"/>
          <w:u w:val="none"/>
          <w:shd w:val="clear" w:color="auto" w:fill="FFFFFF"/>
          <w:lang w:eastAsia="el-GR" w:bidi="hi-IN"/>
        </w:rPr>
        <w:t xml:space="preserve">&amp; ΣΑΡΑΝΤΑ ΟΚΤΩ ΛΕΠΤΩΝ </w:t>
      </w:r>
      <w:r w:rsidRPr="003A243B">
        <w:rPr>
          <w:rStyle w:val="-"/>
          <w:rFonts w:ascii="Arial" w:eastAsia="Arial Unicode MS" w:hAnsi="Arial" w:cs="Arial"/>
          <w:color w:val="auto"/>
          <w:kern w:val="1"/>
          <w:sz w:val="20"/>
          <w:szCs w:val="20"/>
          <w:u w:val="none"/>
          <w:shd w:val="clear" w:color="auto" w:fill="FFFFFF"/>
          <w:lang w:eastAsia="el-GR" w:bidi="hi-IN"/>
        </w:rPr>
        <w:t>(</w:t>
      </w:r>
      <w:r w:rsidR="00D04FAC" w:rsidRPr="003A243B">
        <w:rPr>
          <w:rFonts w:ascii="Arial" w:hAnsi="Arial" w:cs="Arial"/>
          <w:sz w:val="20"/>
          <w:szCs w:val="20"/>
          <w:highlight w:val="white"/>
        </w:rPr>
        <w:t>1.195,48</w:t>
      </w:r>
      <w:r w:rsidR="00853499" w:rsidRPr="003A243B">
        <w:rPr>
          <w:rFonts w:ascii="Arial" w:hAnsi="Arial" w:cs="Arial"/>
          <w:sz w:val="20"/>
          <w:szCs w:val="20"/>
          <w:highlight w:val="white"/>
        </w:rPr>
        <w:t>€</w:t>
      </w:r>
      <w:r w:rsidRPr="003A243B">
        <w:rPr>
          <w:rFonts w:ascii="Arial" w:hAnsi="Arial" w:cs="Arial"/>
          <w:sz w:val="20"/>
          <w:szCs w:val="20"/>
        </w:rPr>
        <w:t xml:space="preserve">) </w:t>
      </w:r>
      <w:r w:rsidRPr="003A243B">
        <w:rPr>
          <w:rFonts w:ascii="Arial" w:hAnsi="Arial" w:cs="Arial"/>
          <w:bCs/>
          <w:sz w:val="20"/>
          <w:szCs w:val="20"/>
          <w:highlight w:val="white"/>
        </w:rPr>
        <w:t xml:space="preserve">στον Κ.Α. εξόδων </w:t>
      </w:r>
      <w:r w:rsidR="00D04FAC" w:rsidRPr="003A243B">
        <w:rPr>
          <w:rFonts w:ascii="Arial" w:hAnsi="Arial" w:cs="Arial"/>
          <w:sz w:val="20"/>
          <w:szCs w:val="20"/>
          <w:highlight w:val="white"/>
        </w:rPr>
        <w:t>60/6442.004</w:t>
      </w:r>
      <w:r w:rsidR="00D04FAC" w:rsidRPr="003A243B">
        <w:rPr>
          <w:rFonts w:ascii="Arial" w:hAnsi="Arial" w:cs="Arial"/>
          <w:i/>
          <w:sz w:val="20"/>
          <w:szCs w:val="20"/>
          <w:highlight w:val="white"/>
        </w:rPr>
        <w:t xml:space="preserve"> </w:t>
      </w:r>
      <w:r w:rsidRPr="003A243B">
        <w:rPr>
          <w:rFonts w:ascii="Arial" w:hAnsi="Arial" w:cs="Arial"/>
          <w:sz w:val="20"/>
          <w:szCs w:val="20"/>
          <w:highlight w:val="white"/>
        </w:rPr>
        <w:t xml:space="preserve">του τρέχοντος προϋπολογισμού , με τίτλο: </w:t>
      </w:r>
      <w:proofErr w:type="spellStart"/>
      <w:r w:rsidR="00D04FAC" w:rsidRPr="003A243B">
        <w:rPr>
          <w:rFonts w:ascii="Arial" w:hAnsi="Arial" w:cs="Arial"/>
          <w:sz w:val="20"/>
          <w:szCs w:val="20"/>
          <w:highlight w:val="white"/>
        </w:rPr>
        <w:t>΄΄</w:t>
      </w:r>
      <w:r w:rsidR="00D04FAC" w:rsidRPr="003A243B">
        <w:rPr>
          <w:rFonts w:ascii="Arial" w:hAnsi="Arial" w:cs="Arial"/>
          <w:sz w:val="20"/>
          <w:szCs w:val="20"/>
        </w:rPr>
        <w:t>Έξοδα</w:t>
      </w:r>
      <w:proofErr w:type="spellEnd"/>
      <w:r w:rsidR="00D04FAC" w:rsidRPr="003A243B">
        <w:rPr>
          <w:rFonts w:ascii="Arial" w:hAnsi="Arial" w:cs="Arial"/>
          <w:sz w:val="20"/>
          <w:szCs w:val="20"/>
        </w:rPr>
        <w:t xml:space="preserve"> ημερίδων εκδηλώσεων του υποέργου </w:t>
      </w:r>
      <w:proofErr w:type="spellStart"/>
      <w:r w:rsidR="00D04FAC" w:rsidRPr="003A243B">
        <w:rPr>
          <w:rFonts w:ascii="Arial" w:hAnsi="Arial" w:cs="Arial"/>
          <w:sz w:val="20"/>
          <w:szCs w:val="20"/>
        </w:rPr>
        <w:t>΄΄Κοινωνικό</w:t>
      </w:r>
      <w:proofErr w:type="spellEnd"/>
      <w:r w:rsidR="00D04FAC" w:rsidRPr="003A243B">
        <w:rPr>
          <w:rFonts w:ascii="Arial" w:hAnsi="Arial" w:cs="Arial"/>
          <w:sz w:val="20"/>
          <w:szCs w:val="20"/>
        </w:rPr>
        <w:t xml:space="preserve"> </w:t>
      </w:r>
      <w:proofErr w:type="spellStart"/>
      <w:r w:rsidR="00D04FAC" w:rsidRPr="003A243B">
        <w:rPr>
          <w:rFonts w:ascii="Arial" w:hAnsi="Arial" w:cs="Arial"/>
          <w:sz w:val="20"/>
          <w:szCs w:val="20"/>
        </w:rPr>
        <w:t>Φαρμακείο΄΄</w:t>
      </w:r>
      <w:proofErr w:type="spellEnd"/>
      <w:r w:rsidRPr="003A243B">
        <w:rPr>
          <w:rFonts w:ascii="Arial" w:hAnsi="Arial" w:cs="Arial"/>
          <w:sz w:val="20"/>
          <w:szCs w:val="20"/>
          <w:highlight w:val="white"/>
        </w:rPr>
        <w:t xml:space="preserve"> </w:t>
      </w:r>
      <w:r w:rsidR="00D04FAC" w:rsidRPr="003A243B">
        <w:rPr>
          <w:rFonts w:ascii="Arial" w:hAnsi="Arial" w:cs="Arial"/>
          <w:sz w:val="20"/>
          <w:szCs w:val="20"/>
          <w:highlight w:val="white"/>
        </w:rPr>
        <w:t>για την πραγματοποίηση εκδήλωσης του Κοινωνικού Φαρμακείου για την εθελοντική αιμοδοσία με συμμετοχή των μαθητών της Α΄/</w:t>
      </w:r>
      <w:proofErr w:type="spellStart"/>
      <w:r w:rsidR="00D04FAC" w:rsidRPr="003A243B">
        <w:rPr>
          <w:rFonts w:ascii="Arial" w:hAnsi="Arial" w:cs="Arial"/>
          <w:sz w:val="20"/>
          <w:szCs w:val="20"/>
          <w:highlight w:val="white"/>
        </w:rPr>
        <w:t>θμιας</w:t>
      </w:r>
      <w:proofErr w:type="spellEnd"/>
      <w:r w:rsidR="00D04FAC" w:rsidRPr="003A243B">
        <w:rPr>
          <w:rFonts w:ascii="Arial" w:hAnsi="Arial" w:cs="Arial"/>
          <w:sz w:val="20"/>
          <w:szCs w:val="20"/>
          <w:highlight w:val="white"/>
        </w:rPr>
        <w:t xml:space="preserve"> και Β΄/</w:t>
      </w:r>
      <w:proofErr w:type="spellStart"/>
      <w:r w:rsidR="00D04FAC" w:rsidRPr="003A243B">
        <w:rPr>
          <w:rFonts w:ascii="Arial" w:hAnsi="Arial" w:cs="Arial"/>
          <w:sz w:val="20"/>
          <w:szCs w:val="20"/>
          <w:highlight w:val="white"/>
        </w:rPr>
        <w:t>θμιας</w:t>
      </w:r>
      <w:proofErr w:type="spellEnd"/>
      <w:r w:rsidR="00D04FAC" w:rsidRPr="003A243B">
        <w:rPr>
          <w:rFonts w:ascii="Arial" w:hAnsi="Arial" w:cs="Arial"/>
          <w:sz w:val="20"/>
          <w:szCs w:val="20"/>
          <w:highlight w:val="white"/>
        </w:rPr>
        <w:t xml:space="preserve"> εκπαίδευσης στις  13 Μαΐου 2022</w:t>
      </w:r>
      <w:r w:rsidR="00D04FAC" w:rsidRPr="003A243B">
        <w:rPr>
          <w:rFonts w:ascii="Arial" w:hAnsi="Arial" w:cs="Arial"/>
          <w:sz w:val="20"/>
          <w:szCs w:val="20"/>
        </w:rPr>
        <w:t xml:space="preserve">  , </w:t>
      </w:r>
      <w:r w:rsidRPr="003A243B">
        <w:rPr>
          <w:rFonts w:ascii="Arial" w:hAnsi="Arial" w:cs="Arial"/>
          <w:sz w:val="20"/>
          <w:szCs w:val="20"/>
        </w:rPr>
        <w:t>ως παρακάτω :</w:t>
      </w:r>
    </w:p>
    <w:p w:rsidR="00BF2F35" w:rsidRPr="003A243B" w:rsidRDefault="00BF2F35" w:rsidP="00CF493D">
      <w:pPr>
        <w:spacing w:line="276" w:lineRule="auto"/>
        <w:rPr>
          <w:rFonts w:ascii="Arial" w:hAnsi="Arial" w:cs="Arial"/>
          <w:b/>
          <w:bCs/>
          <w:sz w:val="20"/>
          <w:szCs w:val="20"/>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D04FAC" w:rsidRPr="003A243B" w:rsidTr="00FC58A7">
        <w:tc>
          <w:tcPr>
            <w:tcW w:w="960" w:type="dxa"/>
            <w:tcBorders>
              <w:top w:val="single" w:sz="1" w:space="0" w:color="000000"/>
              <w:left w:val="single" w:sz="1" w:space="0" w:color="000000"/>
              <w:bottom w:val="single" w:sz="4" w:space="0" w:color="auto"/>
            </w:tcBorders>
            <w:shd w:val="clear" w:color="auto" w:fill="99CC99"/>
          </w:tcPr>
          <w:p w:rsidR="00D04FAC" w:rsidRPr="003A243B" w:rsidRDefault="00D04FAC" w:rsidP="00FC58A7">
            <w:pPr>
              <w:pStyle w:val="af8"/>
              <w:jc w:val="center"/>
              <w:rPr>
                <w:rFonts w:ascii="Arial" w:hAnsi="Arial" w:cs="Arial"/>
                <w:sz w:val="20"/>
                <w:szCs w:val="20"/>
              </w:rPr>
            </w:pPr>
            <w:r w:rsidRPr="003A243B">
              <w:rPr>
                <w:rFonts w:ascii="Arial" w:hAnsi="Arial" w:cs="Arial"/>
                <w:b/>
                <w:bCs/>
                <w:color w:val="000000"/>
                <w:sz w:val="20"/>
                <w:szCs w:val="20"/>
              </w:rPr>
              <w:t>Α/Α</w:t>
            </w:r>
          </w:p>
        </w:tc>
        <w:tc>
          <w:tcPr>
            <w:tcW w:w="4569" w:type="dxa"/>
            <w:tcBorders>
              <w:top w:val="single" w:sz="1" w:space="0" w:color="000000"/>
              <w:left w:val="single" w:sz="1" w:space="0" w:color="000000"/>
              <w:bottom w:val="single" w:sz="4" w:space="0" w:color="auto"/>
            </w:tcBorders>
            <w:shd w:val="clear" w:color="auto" w:fill="99CC99"/>
          </w:tcPr>
          <w:p w:rsidR="00D04FAC" w:rsidRPr="003A243B" w:rsidRDefault="00D04FAC" w:rsidP="00FC58A7">
            <w:pPr>
              <w:pStyle w:val="af8"/>
              <w:jc w:val="center"/>
              <w:rPr>
                <w:rFonts w:ascii="Arial" w:hAnsi="Arial" w:cs="Arial"/>
                <w:sz w:val="20"/>
                <w:szCs w:val="20"/>
              </w:rPr>
            </w:pPr>
            <w:r w:rsidRPr="003A243B">
              <w:rPr>
                <w:rFonts w:ascii="Arial" w:hAnsi="Arial" w:cs="Arial"/>
                <w:b/>
                <w:bCs/>
                <w:color w:val="000000"/>
                <w:sz w:val="20"/>
                <w:szCs w:val="20"/>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D04FAC" w:rsidRPr="003A243B" w:rsidRDefault="00D04FAC" w:rsidP="00FC58A7">
            <w:pPr>
              <w:pStyle w:val="af8"/>
              <w:jc w:val="center"/>
              <w:rPr>
                <w:rFonts w:ascii="Arial" w:hAnsi="Arial" w:cs="Arial"/>
                <w:sz w:val="20"/>
                <w:szCs w:val="20"/>
              </w:rPr>
            </w:pPr>
            <w:r w:rsidRPr="003A243B">
              <w:rPr>
                <w:rFonts w:ascii="Arial" w:hAnsi="Arial" w:cs="Arial"/>
                <w:b/>
                <w:bCs/>
                <w:color w:val="000000"/>
                <w:sz w:val="20"/>
                <w:szCs w:val="20"/>
              </w:rPr>
              <w:t xml:space="preserve">Ποσό </w:t>
            </w:r>
          </w:p>
        </w:tc>
      </w:tr>
      <w:tr w:rsidR="00D04FAC" w:rsidRPr="003A243B" w:rsidTr="00FC58A7">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D04FAC" w:rsidRPr="003A243B" w:rsidRDefault="00D04FAC" w:rsidP="00FC58A7">
            <w:pPr>
              <w:pStyle w:val="af8"/>
              <w:jc w:val="center"/>
              <w:rPr>
                <w:rFonts w:ascii="Arial" w:hAnsi="Arial" w:cs="Arial"/>
                <w:sz w:val="20"/>
                <w:szCs w:val="20"/>
              </w:rPr>
            </w:pPr>
            <w:r w:rsidRPr="003A243B">
              <w:rPr>
                <w:rFonts w:ascii="Arial" w:hAnsi="Arial" w:cs="Arial"/>
                <w:sz w:val="20"/>
                <w:szCs w:val="20"/>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D04FAC" w:rsidRPr="003A243B" w:rsidRDefault="00D04FAC" w:rsidP="00FC58A7">
            <w:pPr>
              <w:rPr>
                <w:rFonts w:ascii="Arial" w:hAnsi="Arial" w:cs="Arial"/>
                <w:bCs/>
                <w:sz w:val="20"/>
                <w:szCs w:val="20"/>
                <w:highlight w:val="white"/>
              </w:rPr>
            </w:pPr>
            <w:r w:rsidRPr="003A243B">
              <w:rPr>
                <w:rFonts w:ascii="Arial" w:hAnsi="Arial" w:cs="Arial"/>
                <w:bCs/>
                <w:sz w:val="20"/>
                <w:szCs w:val="20"/>
                <w:highlight w:val="white"/>
              </w:rPr>
              <w:t xml:space="preserve">Ηχητική κάλυψη εκδήλωσης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4FAC" w:rsidRPr="003A243B" w:rsidRDefault="00D04FAC" w:rsidP="00FC58A7">
            <w:pPr>
              <w:pStyle w:val="af8"/>
              <w:jc w:val="center"/>
              <w:rPr>
                <w:rFonts w:ascii="Arial" w:hAnsi="Arial" w:cs="Arial"/>
                <w:sz w:val="20"/>
                <w:szCs w:val="20"/>
              </w:rPr>
            </w:pPr>
            <w:r w:rsidRPr="003A243B">
              <w:rPr>
                <w:rFonts w:ascii="Arial" w:hAnsi="Arial" w:cs="Arial"/>
                <w:sz w:val="20"/>
                <w:szCs w:val="20"/>
              </w:rPr>
              <w:t>250,00€</w:t>
            </w:r>
          </w:p>
        </w:tc>
      </w:tr>
      <w:tr w:rsidR="00D04FAC" w:rsidRPr="003A243B" w:rsidTr="00FC58A7">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D04FAC" w:rsidRPr="003A243B" w:rsidRDefault="00D04FAC" w:rsidP="00FC58A7">
            <w:pPr>
              <w:pStyle w:val="af8"/>
              <w:jc w:val="center"/>
              <w:rPr>
                <w:rFonts w:ascii="Arial" w:hAnsi="Arial" w:cs="Arial"/>
                <w:sz w:val="20"/>
                <w:szCs w:val="20"/>
              </w:rPr>
            </w:pPr>
            <w:r w:rsidRPr="003A243B">
              <w:rPr>
                <w:rFonts w:ascii="Arial" w:hAnsi="Arial" w:cs="Arial"/>
                <w:sz w:val="20"/>
                <w:szCs w:val="20"/>
              </w:rPr>
              <w:t>2</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D04FAC" w:rsidRPr="003A243B" w:rsidRDefault="00D04FAC" w:rsidP="00FC58A7">
            <w:pPr>
              <w:rPr>
                <w:rFonts w:ascii="Arial" w:hAnsi="Arial" w:cs="Arial"/>
                <w:bCs/>
                <w:sz w:val="20"/>
                <w:szCs w:val="20"/>
                <w:highlight w:val="white"/>
              </w:rPr>
            </w:pPr>
            <w:r w:rsidRPr="003A243B">
              <w:rPr>
                <w:rFonts w:ascii="Arial" w:hAnsi="Arial" w:cs="Arial"/>
                <w:bCs/>
                <w:sz w:val="20"/>
                <w:szCs w:val="20"/>
                <w:highlight w:val="white"/>
              </w:rPr>
              <w:t>Προμήθεια εντύπων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4FAC" w:rsidRPr="003A243B" w:rsidRDefault="00D04FAC" w:rsidP="00FC58A7">
            <w:pPr>
              <w:pStyle w:val="af8"/>
              <w:jc w:val="center"/>
              <w:rPr>
                <w:rFonts w:ascii="Arial" w:hAnsi="Arial" w:cs="Arial"/>
                <w:sz w:val="20"/>
                <w:szCs w:val="20"/>
              </w:rPr>
            </w:pPr>
            <w:r w:rsidRPr="003A243B">
              <w:rPr>
                <w:rFonts w:ascii="Arial" w:hAnsi="Arial" w:cs="Arial"/>
                <w:sz w:val="20"/>
                <w:szCs w:val="20"/>
              </w:rPr>
              <w:t>558,00€</w:t>
            </w:r>
          </w:p>
        </w:tc>
      </w:tr>
      <w:tr w:rsidR="00D04FAC" w:rsidRPr="003A243B" w:rsidTr="00FC58A7">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D04FAC" w:rsidRPr="003A243B" w:rsidRDefault="00D04FAC" w:rsidP="00FC58A7">
            <w:pPr>
              <w:pStyle w:val="af8"/>
              <w:jc w:val="center"/>
              <w:rPr>
                <w:rFonts w:ascii="Arial" w:hAnsi="Arial" w:cs="Arial"/>
                <w:sz w:val="20"/>
                <w:szCs w:val="20"/>
              </w:rPr>
            </w:pPr>
            <w:r w:rsidRPr="003A243B">
              <w:rPr>
                <w:rFonts w:ascii="Arial" w:hAnsi="Arial" w:cs="Arial"/>
                <w:sz w:val="20"/>
                <w:szCs w:val="20"/>
              </w:rPr>
              <w:t>3</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D04FAC" w:rsidRPr="003A243B" w:rsidRDefault="00D04FAC" w:rsidP="00FC58A7">
            <w:pPr>
              <w:rPr>
                <w:rFonts w:ascii="Arial" w:hAnsi="Arial" w:cs="Arial"/>
                <w:bCs/>
                <w:sz w:val="20"/>
                <w:szCs w:val="20"/>
                <w:highlight w:val="white"/>
              </w:rPr>
            </w:pPr>
            <w:r w:rsidRPr="003A243B">
              <w:rPr>
                <w:rFonts w:ascii="Arial" w:hAnsi="Arial" w:cs="Arial"/>
                <w:bCs/>
                <w:sz w:val="20"/>
                <w:szCs w:val="20"/>
                <w:highlight w:val="white"/>
              </w:rPr>
              <w:t>Προμήθεια εδεσμάτων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4FAC" w:rsidRPr="003A243B" w:rsidRDefault="00D04FAC" w:rsidP="00FC58A7">
            <w:pPr>
              <w:pStyle w:val="af8"/>
              <w:jc w:val="center"/>
              <w:rPr>
                <w:rFonts w:ascii="Arial" w:hAnsi="Arial" w:cs="Arial"/>
                <w:sz w:val="20"/>
                <w:szCs w:val="20"/>
              </w:rPr>
            </w:pPr>
            <w:r w:rsidRPr="003A243B">
              <w:rPr>
                <w:rFonts w:ascii="Arial" w:hAnsi="Arial" w:cs="Arial"/>
                <w:sz w:val="20"/>
                <w:szCs w:val="20"/>
              </w:rPr>
              <w:t>387,48€</w:t>
            </w:r>
          </w:p>
        </w:tc>
      </w:tr>
      <w:tr w:rsidR="00D04FAC" w:rsidRPr="003A243B" w:rsidTr="00FC58A7">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D04FAC" w:rsidRPr="003A243B" w:rsidRDefault="00D04FAC" w:rsidP="00FC58A7">
            <w:pPr>
              <w:pStyle w:val="af8"/>
              <w:jc w:val="center"/>
              <w:rPr>
                <w:rFonts w:ascii="Arial" w:hAnsi="Arial" w:cs="Arial"/>
                <w:sz w:val="20"/>
                <w:szCs w:val="20"/>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D04FAC" w:rsidRPr="003A243B" w:rsidRDefault="00D04FAC" w:rsidP="00FC58A7">
            <w:pPr>
              <w:rPr>
                <w:rFonts w:ascii="Arial" w:hAnsi="Arial" w:cs="Arial"/>
                <w:bCs/>
                <w:sz w:val="20"/>
                <w:szCs w:val="20"/>
                <w:highlight w:val="white"/>
              </w:rPr>
            </w:pPr>
            <w:r w:rsidRPr="003A243B">
              <w:rPr>
                <w:rFonts w:ascii="Arial" w:hAnsi="Arial" w:cs="Arial"/>
                <w:bCs/>
                <w:sz w:val="20"/>
                <w:szCs w:val="20"/>
                <w:highlight w:val="white"/>
              </w:rPr>
              <w:t xml:space="preserve">Σύνολο  </w:t>
            </w:r>
            <w:r w:rsidRPr="003A243B">
              <w:rPr>
                <w:rFonts w:ascii="Arial" w:hAnsi="Arial" w:cs="Arial"/>
                <w:bCs/>
                <w:color w:val="000000"/>
                <w:sz w:val="20"/>
                <w:szCs w:val="20"/>
              </w:rPr>
              <w:t>συμπεριλαμβανομένου ΦΠΑ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4FAC" w:rsidRPr="003A243B" w:rsidRDefault="00D04FAC" w:rsidP="00FC58A7">
            <w:pPr>
              <w:pStyle w:val="af8"/>
              <w:jc w:val="center"/>
              <w:rPr>
                <w:rFonts w:ascii="Arial" w:hAnsi="Arial" w:cs="Arial"/>
                <w:sz w:val="20"/>
                <w:szCs w:val="20"/>
              </w:rPr>
            </w:pPr>
            <w:r w:rsidRPr="003A243B">
              <w:rPr>
                <w:rFonts w:ascii="Arial" w:hAnsi="Arial" w:cs="Arial"/>
                <w:sz w:val="20"/>
                <w:szCs w:val="20"/>
              </w:rPr>
              <w:t>1.195,48€</w:t>
            </w:r>
          </w:p>
        </w:tc>
      </w:tr>
    </w:tbl>
    <w:p w:rsidR="00BF2F35" w:rsidRPr="003A243B" w:rsidRDefault="006E352C" w:rsidP="006E352C">
      <w:pPr>
        <w:pStyle w:val="af2"/>
        <w:rPr>
          <w:rFonts w:ascii="Arial" w:hAnsi="Arial" w:cs="Arial"/>
          <w:color w:val="000000"/>
          <w:sz w:val="20"/>
          <w:szCs w:val="20"/>
          <w:lang w:eastAsia="el-GR"/>
        </w:rPr>
      </w:pPr>
      <w:r w:rsidRPr="003A243B">
        <w:rPr>
          <w:rFonts w:ascii="Arial" w:eastAsia="Calibri" w:hAnsi="Arial" w:cs="Arial"/>
          <w:bCs/>
          <w:sz w:val="20"/>
          <w:szCs w:val="20"/>
        </w:rPr>
        <w:tab/>
      </w:r>
      <w:r w:rsidRPr="003A243B">
        <w:rPr>
          <w:rFonts w:ascii="Calibri" w:eastAsia="Calibri" w:hAnsi="Calibri" w:cs="Calibri"/>
          <w:b/>
          <w:bCs/>
          <w:sz w:val="20"/>
          <w:szCs w:val="20"/>
        </w:rPr>
        <w:tab/>
      </w:r>
      <w:r w:rsidRPr="003A243B">
        <w:rPr>
          <w:rFonts w:ascii="Calibri" w:eastAsia="Calibri" w:hAnsi="Calibri" w:cs="Calibri"/>
          <w:b/>
          <w:bCs/>
          <w:sz w:val="20"/>
          <w:szCs w:val="20"/>
        </w:rPr>
        <w:tab/>
      </w:r>
    </w:p>
    <w:p w:rsidR="00604B45" w:rsidRPr="003A243B" w:rsidRDefault="00604B45" w:rsidP="001302D5">
      <w:pPr>
        <w:pStyle w:val="af2"/>
        <w:rPr>
          <w:rFonts w:ascii="Arial" w:hAnsi="Arial" w:cs="Arial"/>
          <w:color w:val="000000"/>
          <w:sz w:val="20"/>
          <w:szCs w:val="20"/>
          <w:lang w:eastAsia="el-GR"/>
        </w:rPr>
      </w:pPr>
    </w:p>
    <w:p w:rsidR="003C235F" w:rsidRPr="003A243B" w:rsidRDefault="00FB2AB3" w:rsidP="00DE4CCA">
      <w:pPr>
        <w:pStyle w:val="af2"/>
        <w:spacing w:before="100" w:beforeAutospacing="1" w:after="100" w:afterAutospacing="1" w:line="360" w:lineRule="auto"/>
        <w:ind w:left="-284" w:firstLine="0"/>
        <w:rPr>
          <w:rFonts w:ascii="Arial" w:hAnsi="Arial" w:cs="Arial"/>
          <w:b/>
          <w:sz w:val="20"/>
          <w:szCs w:val="20"/>
        </w:rPr>
      </w:pPr>
      <w:r w:rsidRPr="003A243B">
        <w:rPr>
          <w:rFonts w:ascii="Arial" w:hAnsi="Arial" w:cs="Arial"/>
          <w:b/>
          <w:sz w:val="20"/>
          <w:szCs w:val="20"/>
        </w:rPr>
        <w:t>Η από</w:t>
      </w:r>
      <w:r w:rsidR="003B5930" w:rsidRPr="003A243B">
        <w:rPr>
          <w:rFonts w:ascii="Arial" w:hAnsi="Arial" w:cs="Arial"/>
          <w:b/>
          <w:sz w:val="20"/>
          <w:szCs w:val="20"/>
        </w:rPr>
        <w:t xml:space="preserve">φαση πήρε αριθμό  </w:t>
      </w:r>
      <w:r w:rsidR="00872040" w:rsidRPr="003A243B">
        <w:rPr>
          <w:rFonts w:ascii="Arial" w:hAnsi="Arial" w:cs="Arial"/>
          <w:b/>
          <w:sz w:val="20"/>
          <w:szCs w:val="20"/>
        </w:rPr>
        <w:t>11</w:t>
      </w:r>
      <w:r w:rsidR="000A104C" w:rsidRPr="003A243B">
        <w:rPr>
          <w:rFonts w:ascii="Arial" w:hAnsi="Arial" w:cs="Arial"/>
          <w:b/>
          <w:sz w:val="20"/>
          <w:szCs w:val="20"/>
        </w:rPr>
        <w:t>2</w:t>
      </w:r>
      <w:r w:rsidR="00554F44" w:rsidRPr="003A243B">
        <w:rPr>
          <w:rFonts w:ascii="Arial" w:hAnsi="Arial" w:cs="Arial"/>
          <w:b/>
          <w:sz w:val="20"/>
          <w:szCs w:val="20"/>
        </w:rPr>
        <w:t>/</w:t>
      </w:r>
      <w:r w:rsidR="003C235F" w:rsidRPr="003A243B">
        <w:rPr>
          <w:rFonts w:ascii="Arial" w:hAnsi="Arial" w:cs="Arial"/>
          <w:b/>
          <w:sz w:val="20"/>
          <w:szCs w:val="20"/>
        </w:rPr>
        <w:t>20</w:t>
      </w:r>
      <w:r w:rsidR="005B55CE" w:rsidRPr="003A243B">
        <w:rPr>
          <w:rFonts w:ascii="Arial" w:hAnsi="Arial" w:cs="Arial"/>
          <w:b/>
          <w:sz w:val="20"/>
          <w:szCs w:val="20"/>
        </w:rPr>
        <w:t>2</w:t>
      </w:r>
      <w:r w:rsidR="008573D2" w:rsidRPr="003A243B">
        <w:rPr>
          <w:rFonts w:ascii="Arial" w:hAnsi="Arial" w:cs="Arial"/>
          <w:b/>
          <w:sz w:val="20"/>
          <w:szCs w:val="20"/>
        </w:rPr>
        <w:t>2</w:t>
      </w:r>
      <w:r w:rsidR="00CC0DE3" w:rsidRPr="003A243B">
        <w:rPr>
          <w:rFonts w:ascii="Arial" w:hAnsi="Arial" w:cs="Arial"/>
          <w:b/>
          <w:sz w:val="20"/>
          <w:szCs w:val="20"/>
        </w:rPr>
        <w:t>.</w:t>
      </w:r>
    </w:p>
    <w:p w:rsidR="003C235F" w:rsidRPr="003A243B" w:rsidRDefault="003A4C37">
      <w:pPr>
        <w:pStyle w:val="af2"/>
        <w:ind w:left="510" w:firstLine="0"/>
        <w:rPr>
          <w:rFonts w:ascii="Arial" w:hAnsi="Arial" w:cs="Arial"/>
          <w:sz w:val="20"/>
          <w:szCs w:val="20"/>
        </w:rPr>
      </w:pPr>
      <w:r w:rsidRPr="003A243B">
        <w:rPr>
          <w:rFonts w:ascii="Arial" w:hAnsi="Arial" w:cs="Arial"/>
          <w:sz w:val="20"/>
          <w:szCs w:val="20"/>
        </w:rPr>
        <w:t xml:space="preserve">                                                                  </w:t>
      </w:r>
      <w:r w:rsidR="00AE14E6" w:rsidRPr="003A243B">
        <w:rPr>
          <w:rFonts w:ascii="Arial" w:hAnsi="Arial" w:cs="Arial"/>
          <w:sz w:val="20"/>
          <w:szCs w:val="20"/>
        </w:rPr>
        <w:t xml:space="preserve">              </w:t>
      </w:r>
      <w:r w:rsidRPr="003A243B">
        <w:rPr>
          <w:rFonts w:ascii="Arial" w:hAnsi="Arial" w:cs="Arial"/>
          <w:sz w:val="20"/>
          <w:szCs w:val="20"/>
        </w:rPr>
        <w:t xml:space="preserve">  </w:t>
      </w:r>
      <w:r w:rsidR="00055514" w:rsidRPr="003A243B">
        <w:rPr>
          <w:rFonts w:ascii="Arial" w:hAnsi="Arial" w:cs="Arial"/>
          <w:sz w:val="20"/>
          <w:szCs w:val="20"/>
        </w:rPr>
        <w:t xml:space="preserve"> </w:t>
      </w:r>
      <w:r w:rsidRPr="003A243B">
        <w:rPr>
          <w:rFonts w:ascii="Arial" w:eastAsia="Arial" w:hAnsi="Arial" w:cs="Arial"/>
          <w:sz w:val="20"/>
          <w:szCs w:val="20"/>
        </w:rPr>
        <w:t xml:space="preserve">   </w:t>
      </w:r>
      <w:r w:rsidRPr="003A243B">
        <w:rPr>
          <w:rFonts w:ascii="Arial" w:hAnsi="Arial" w:cs="Arial"/>
          <w:sz w:val="20"/>
          <w:szCs w:val="20"/>
        </w:rPr>
        <w:t>ΠΙΣΤΟ ΑΠΟΣΠΑΣΜΑ</w:t>
      </w:r>
    </w:p>
    <w:p w:rsidR="003C235F" w:rsidRPr="003A243B" w:rsidRDefault="003C235F">
      <w:pPr>
        <w:tabs>
          <w:tab w:val="left" w:pos="559"/>
          <w:tab w:val="left" w:pos="1555"/>
        </w:tabs>
        <w:rPr>
          <w:rFonts w:ascii="Arial" w:hAnsi="Arial" w:cs="Arial"/>
          <w:sz w:val="20"/>
          <w:szCs w:val="20"/>
        </w:rPr>
      </w:pPr>
      <w:r w:rsidRPr="003A243B">
        <w:rPr>
          <w:rFonts w:ascii="Arial" w:eastAsia="Verdana" w:hAnsi="Arial" w:cs="Arial"/>
          <w:kern w:val="1"/>
          <w:sz w:val="20"/>
          <w:szCs w:val="20"/>
          <w:lang w:bidi="hi-IN"/>
        </w:rPr>
        <w:t>Ο ΠΡΟΕΔΡΟΣ</w:t>
      </w:r>
      <w:r w:rsidR="003A7EAF" w:rsidRPr="003A243B">
        <w:rPr>
          <w:rFonts w:ascii="Arial" w:eastAsia="Verdana" w:hAnsi="Arial" w:cs="Arial"/>
          <w:kern w:val="1"/>
          <w:sz w:val="20"/>
          <w:szCs w:val="20"/>
          <w:lang w:bidi="hi-IN"/>
        </w:rPr>
        <w:t xml:space="preserve">                                                             </w:t>
      </w:r>
      <w:r w:rsidR="00AE14E6" w:rsidRPr="003A243B">
        <w:rPr>
          <w:rFonts w:ascii="Arial" w:eastAsia="Verdana" w:hAnsi="Arial" w:cs="Arial"/>
          <w:kern w:val="1"/>
          <w:sz w:val="20"/>
          <w:szCs w:val="20"/>
          <w:lang w:bidi="hi-IN"/>
        </w:rPr>
        <w:t xml:space="preserve">           </w:t>
      </w:r>
      <w:r w:rsidR="00992519" w:rsidRPr="003A243B">
        <w:rPr>
          <w:rFonts w:ascii="Arial" w:eastAsia="Verdana" w:hAnsi="Arial" w:cs="Arial"/>
          <w:kern w:val="1"/>
          <w:sz w:val="20"/>
          <w:szCs w:val="20"/>
          <w:lang w:bidi="hi-IN"/>
        </w:rPr>
        <w:t xml:space="preserve">  </w:t>
      </w:r>
      <w:r w:rsidR="00AE14E6" w:rsidRPr="003A243B">
        <w:rPr>
          <w:rFonts w:ascii="Arial" w:eastAsia="Verdana" w:hAnsi="Arial" w:cs="Arial"/>
          <w:kern w:val="1"/>
          <w:sz w:val="20"/>
          <w:szCs w:val="20"/>
          <w:lang w:bidi="hi-IN"/>
        </w:rPr>
        <w:t xml:space="preserve"> </w:t>
      </w:r>
      <w:r w:rsidR="003A7EAF" w:rsidRPr="003A243B">
        <w:rPr>
          <w:rFonts w:ascii="Arial" w:eastAsia="Verdana" w:hAnsi="Arial" w:cs="Arial"/>
          <w:kern w:val="1"/>
          <w:sz w:val="20"/>
          <w:szCs w:val="20"/>
          <w:lang w:bidi="hi-IN"/>
        </w:rPr>
        <w:t xml:space="preserve"> </w:t>
      </w:r>
      <w:r w:rsidR="001E4D4C" w:rsidRPr="003A243B">
        <w:rPr>
          <w:rFonts w:ascii="Arial" w:hAnsi="Arial" w:cs="Arial"/>
          <w:sz w:val="20"/>
          <w:szCs w:val="20"/>
        </w:rPr>
        <w:t xml:space="preserve">Λιβαδειά  </w:t>
      </w:r>
      <w:r w:rsidR="006C20D0" w:rsidRPr="003A243B">
        <w:rPr>
          <w:rFonts w:ascii="Arial" w:hAnsi="Arial" w:cs="Arial"/>
          <w:sz w:val="20"/>
          <w:szCs w:val="20"/>
        </w:rPr>
        <w:t xml:space="preserve"> </w:t>
      </w:r>
      <w:r w:rsidR="00872040" w:rsidRPr="003A243B">
        <w:rPr>
          <w:rFonts w:ascii="Arial" w:hAnsi="Arial" w:cs="Arial"/>
          <w:sz w:val="20"/>
          <w:szCs w:val="20"/>
        </w:rPr>
        <w:t>28</w:t>
      </w:r>
      <w:r w:rsidR="003A7EAF" w:rsidRPr="003A243B">
        <w:rPr>
          <w:rFonts w:ascii="Arial" w:hAnsi="Arial" w:cs="Arial"/>
          <w:sz w:val="20"/>
          <w:szCs w:val="20"/>
        </w:rPr>
        <w:t>-</w:t>
      </w:r>
      <w:r w:rsidR="008573D2" w:rsidRPr="003A243B">
        <w:rPr>
          <w:rFonts w:ascii="Arial" w:hAnsi="Arial" w:cs="Arial"/>
          <w:sz w:val="20"/>
          <w:szCs w:val="20"/>
        </w:rPr>
        <w:t>04</w:t>
      </w:r>
      <w:r w:rsidR="003A7EAF" w:rsidRPr="003A243B">
        <w:rPr>
          <w:rFonts w:ascii="Arial" w:hAnsi="Arial" w:cs="Arial"/>
          <w:sz w:val="20"/>
          <w:szCs w:val="20"/>
        </w:rPr>
        <w:t>-202</w:t>
      </w:r>
      <w:r w:rsidR="008573D2" w:rsidRPr="003A243B">
        <w:rPr>
          <w:rFonts w:ascii="Arial" w:hAnsi="Arial" w:cs="Arial"/>
          <w:sz w:val="20"/>
          <w:szCs w:val="20"/>
        </w:rPr>
        <w:t>2</w:t>
      </w:r>
      <w:r w:rsidR="003A7EAF" w:rsidRPr="003A243B">
        <w:rPr>
          <w:rFonts w:ascii="Arial" w:eastAsia="Verdana" w:hAnsi="Arial" w:cs="Arial"/>
          <w:kern w:val="1"/>
          <w:sz w:val="20"/>
          <w:szCs w:val="20"/>
          <w:lang w:bidi="hi-IN"/>
        </w:rPr>
        <w:t xml:space="preserve">  </w:t>
      </w:r>
    </w:p>
    <w:p w:rsidR="003C235F" w:rsidRPr="003A243B" w:rsidRDefault="003C235F">
      <w:pPr>
        <w:tabs>
          <w:tab w:val="left" w:pos="559"/>
          <w:tab w:val="left" w:pos="1555"/>
        </w:tabs>
        <w:rPr>
          <w:rFonts w:ascii="Arial" w:hAnsi="Arial" w:cs="Arial"/>
          <w:sz w:val="20"/>
          <w:szCs w:val="20"/>
        </w:rPr>
      </w:pPr>
      <w:r w:rsidRPr="003A243B">
        <w:rPr>
          <w:rFonts w:ascii="Arial" w:hAnsi="Arial" w:cs="Arial"/>
          <w:sz w:val="20"/>
          <w:szCs w:val="20"/>
        </w:rPr>
        <w:t>ΙΩΑΝΝΗΣ Δ. ΤΑΓΚΑΛΕΓΚΑΣ</w:t>
      </w:r>
      <w:r w:rsidR="003A7EAF" w:rsidRPr="003A243B">
        <w:rPr>
          <w:rFonts w:ascii="Arial" w:hAnsi="Arial" w:cs="Arial"/>
          <w:sz w:val="20"/>
          <w:szCs w:val="20"/>
        </w:rPr>
        <w:t xml:space="preserve">                                            </w:t>
      </w:r>
      <w:r w:rsidR="00AE14E6" w:rsidRPr="003A243B">
        <w:rPr>
          <w:rFonts w:ascii="Arial" w:hAnsi="Arial" w:cs="Arial"/>
          <w:sz w:val="20"/>
          <w:szCs w:val="20"/>
        </w:rPr>
        <w:t xml:space="preserve">               </w:t>
      </w:r>
      <w:r w:rsidR="003A7EAF" w:rsidRPr="003A243B">
        <w:rPr>
          <w:rFonts w:ascii="Arial" w:hAnsi="Arial" w:cs="Arial"/>
          <w:sz w:val="20"/>
          <w:szCs w:val="20"/>
        </w:rPr>
        <w:t xml:space="preserve">  </w:t>
      </w:r>
      <w:r w:rsidR="003A7EAF" w:rsidRPr="003A243B">
        <w:rPr>
          <w:rFonts w:ascii="Arial" w:eastAsia="Arial" w:hAnsi="Arial" w:cs="Arial"/>
          <w:sz w:val="20"/>
          <w:szCs w:val="20"/>
        </w:rPr>
        <w:t>Ο ΠΡΟΕΔΡΟΣ</w:t>
      </w:r>
      <w:r w:rsidR="003A7EAF" w:rsidRPr="003A243B">
        <w:rPr>
          <w:rFonts w:ascii="Arial" w:hAnsi="Arial" w:cs="Arial"/>
          <w:sz w:val="20"/>
          <w:szCs w:val="20"/>
        </w:rPr>
        <w:t xml:space="preserve">    </w:t>
      </w:r>
    </w:p>
    <w:p w:rsidR="003C235F" w:rsidRPr="003A243B" w:rsidRDefault="002549B6" w:rsidP="002549B6">
      <w:pPr>
        <w:tabs>
          <w:tab w:val="left" w:pos="7485"/>
        </w:tabs>
        <w:rPr>
          <w:rFonts w:ascii="Arial" w:hAnsi="Arial" w:cs="Arial"/>
          <w:sz w:val="20"/>
          <w:szCs w:val="20"/>
        </w:rPr>
      </w:pPr>
      <w:r w:rsidRPr="003A243B">
        <w:rPr>
          <w:rFonts w:ascii="Arial" w:hAnsi="Arial" w:cs="Arial"/>
          <w:sz w:val="20"/>
          <w:szCs w:val="20"/>
        </w:rPr>
        <w:tab/>
      </w:r>
    </w:p>
    <w:p w:rsidR="003C235F" w:rsidRPr="003A243B" w:rsidRDefault="003C235F">
      <w:pPr>
        <w:tabs>
          <w:tab w:val="center" w:pos="1080"/>
          <w:tab w:val="left" w:pos="6120"/>
          <w:tab w:val="center" w:pos="8460"/>
        </w:tabs>
        <w:jc w:val="both"/>
        <w:rPr>
          <w:rFonts w:ascii="Arial" w:hAnsi="Arial" w:cs="Arial"/>
          <w:b/>
          <w:sz w:val="20"/>
          <w:szCs w:val="20"/>
        </w:rPr>
      </w:pPr>
      <w:r w:rsidRPr="003A243B">
        <w:rPr>
          <w:rFonts w:ascii="Arial" w:eastAsia="Arial" w:hAnsi="Arial" w:cs="Arial"/>
          <w:sz w:val="20"/>
          <w:szCs w:val="20"/>
        </w:rPr>
        <w:t xml:space="preserve">                </w:t>
      </w:r>
      <w:r w:rsidRPr="003A243B">
        <w:rPr>
          <w:rFonts w:ascii="Arial" w:hAnsi="Arial" w:cs="Arial"/>
          <w:sz w:val="20"/>
          <w:szCs w:val="20"/>
        </w:rPr>
        <w:t>ΤΑ ΜΕΛΗ</w:t>
      </w:r>
      <w:r w:rsidR="001E4D4C" w:rsidRPr="003A243B">
        <w:rPr>
          <w:rFonts w:ascii="Arial" w:hAnsi="Arial" w:cs="Arial"/>
          <w:sz w:val="20"/>
          <w:szCs w:val="20"/>
        </w:rPr>
        <w:t xml:space="preserve"> </w:t>
      </w:r>
      <w:r w:rsidR="001E4D4C" w:rsidRPr="003A243B">
        <w:rPr>
          <w:rFonts w:ascii="Arial" w:hAnsi="Arial" w:cs="Arial"/>
          <w:b/>
          <w:sz w:val="20"/>
          <w:szCs w:val="20"/>
        </w:rPr>
        <w:t xml:space="preserve"> </w:t>
      </w:r>
    </w:p>
    <w:p w:rsidR="003A243B" w:rsidRPr="003A243B" w:rsidRDefault="003A243B">
      <w:pPr>
        <w:tabs>
          <w:tab w:val="center" w:pos="1080"/>
          <w:tab w:val="left" w:pos="6120"/>
          <w:tab w:val="center" w:pos="8460"/>
        </w:tabs>
        <w:jc w:val="both"/>
        <w:rPr>
          <w:rFonts w:ascii="Arial" w:hAnsi="Arial" w:cs="Arial"/>
          <w:b/>
          <w:sz w:val="20"/>
          <w:szCs w:val="20"/>
        </w:rPr>
      </w:pPr>
    </w:p>
    <w:p w:rsidR="0079253B" w:rsidRPr="003A243B" w:rsidRDefault="00B83547" w:rsidP="00B83547">
      <w:pPr>
        <w:tabs>
          <w:tab w:val="left" w:pos="360"/>
          <w:tab w:val="left" w:pos="6237"/>
        </w:tabs>
        <w:ind w:left="357"/>
        <w:rPr>
          <w:rFonts w:ascii="Arial" w:hAnsi="Arial" w:cs="Arial"/>
          <w:sz w:val="20"/>
          <w:szCs w:val="20"/>
        </w:rPr>
      </w:pPr>
      <w:r w:rsidRPr="003A243B">
        <w:rPr>
          <w:rFonts w:ascii="Arial" w:hAnsi="Arial" w:cs="Arial"/>
          <w:sz w:val="20"/>
          <w:szCs w:val="20"/>
        </w:rPr>
        <w:t xml:space="preserve">1. </w:t>
      </w:r>
      <w:proofErr w:type="spellStart"/>
      <w:r w:rsidR="00872040" w:rsidRPr="003A243B">
        <w:rPr>
          <w:rFonts w:ascii="Arial" w:hAnsi="Arial" w:cs="Arial"/>
          <w:sz w:val="20"/>
          <w:szCs w:val="20"/>
        </w:rPr>
        <w:t>Μητάς</w:t>
      </w:r>
      <w:proofErr w:type="spellEnd"/>
      <w:r w:rsidR="00872040" w:rsidRPr="003A243B">
        <w:rPr>
          <w:rFonts w:ascii="Arial" w:hAnsi="Arial" w:cs="Arial"/>
          <w:sz w:val="20"/>
          <w:szCs w:val="20"/>
        </w:rPr>
        <w:t xml:space="preserve"> Αλέξανδρος</w:t>
      </w:r>
    </w:p>
    <w:p w:rsidR="0079253B" w:rsidRPr="003A243B" w:rsidRDefault="0005110F" w:rsidP="00B83547">
      <w:pPr>
        <w:tabs>
          <w:tab w:val="left" w:pos="360"/>
          <w:tab w:val="left" w:pos="6237"/>
        </w:tabs>
        <w:ind w:left="357"/>
        <w:rPr>
          <w:rFonts w:ascii="Arial" w:hAnsi="Arial" w:cs="Arial"/>
          <w:sz w:val="20"/>
          <w:szCs w:val="20"/>
        </w:rPr>
      </w:pPr>
      <w:r w:rsidRPr="003A243B">
        <w:rPr>
          <w:rFonts w:ascii="Arial" w:hAnsi="Arial" w:cs="Arial"/>
          <w:sz w:val="20"/>
          <w:szCs w:val="20"/>
        </w:rPr>
        <w:t xml:space="preserve">2. </w:t>
      </w:r>
      <w:proofErr w:type="spellStart"/>
      <w:r w:rsidR="0079253B" w:rsidRPr="003A243B">
        <w:rPr>
          <w:rFonts w:ascii="Arial" w:hAnsi="Arial" w:cs="Arial"/>
          <w:sz w:val="20"/>
          <w:szCs w:val="20"/>
        </w:rPr>
        <w:t>Καλογρηάς</w:t>
      </w:r>
      <w:proofErr w:type="spellEnd"/>
      <w:r w:rsidR="0079253B" w:rsidRPr="003A243B">
        <w:rPr>
          <w:rFonts w:ascii="Arial" w:hAnsi="Arial" w:cs="Arial"/>
          <w:sz w:val="20"/>
          <w:szCs w:val="20"/>
        </w:rPr>
        <w:t xml:space="preserve"> Αθανάσιος</w:t>
      </w:r>
    </w:p>
    <w:p w:rsidR="003C235F" w:rsidRPr="003A243B" w:rsidRDefault="00FA396A" w:rsidP="00B83547">
      <w:pPr>
        <w:tabs>
          <w:tab w:val="left" w:pos="360"/>
          <w:tab w:val="left" w:pos="6237"/>
        </w:tabs>
        <w:ind w:left="357"/>
        <w:rPr>
          <w:rFonts w:ascii="Arial" w:hAnsi="Arial" w:cs="Arial"/>
          <w:sz w:val="20"/>
          <w:szCs w:val="20"/>
        </w:rPr>
      </w:pPr>
      <w:r w:rsidRPr="003A243B">
        <w:rPr>
          <w:rFonts w:ascii="Arial" w:hAnsi="Arial" w:cs="Arial"/>
          <w:sz w:val="20"/>
          <w:szCs w:val="20"/>
        </w:rPr>
        <w:t>3</w:t>
      </w:r>
      <w:r w:rsidR="003C235F" w:rsidRPr="003A243B">
        <w:rPr>
          <w:rFonts w:ascii="Arial" w:hAnsi="Arial" w:cs="Arial"/>
          <w:sz w:val="20"/>
          <w:szCs w:val="20"/>
        </w:rPr>
        <w:t>.</w:t>
      </w:r>
      <w:r w:rsidR="0079253B" w:rsidRPr="003A243B">
        <w:rPr>
          <w:rFonts w:ascii="Arial" w:hAnsi="Arial" w:cs="Arial"/>
          <w:sz w:val="20"/>
          <w:szCs w:val="20"/>
        </w:rPr>
        <w:t xml:space="preserve">Σαγιάννης Μιχαήλ                          </w:t>
      </w:r>
      <w:r w:rsidR="003A7EAF" w:rsidRPr="003A243B">
        <w:rPr>
          <w:rFonts w:ascii="Arial" w:hAnsi="Arial" w:cs="Arial"/>
          <w:sz w:val="20"/>
          <w:szCs w:val="20"/>
        </w:rPr>
        <w:t xml:space="preserve">              </w:t>
      </w:r>
      <w:r w:rsidR="00AE14E6" w:rsidRPr="003A243B">
        <w:rPr>
          <w:rFonts w:ascii="Arial" w:hAnsi="Arial" w:cs="Arial"/>
          <w:sz w:val="20"/>
          <w:szCs w:val="20"/>
        </w:rPr>
        <w:t xml:space="preserve">               </w:t>
      </w:r>
      <w:r w:rsidR="003A7EAF" w:rsidRPr="003A243B">
        <w:rPr>
          <w:rFonts w:ascii="Arial" w:hAnsi="Arial" w:cs="Arial"/>
          <w:sz w:val="20"/>
          <w:szCs w:val="20"/>
        </w:rPr>
        <w:t xml:space="preserve"> ΙΩΑΝΝΗΣ Δ. ΤΑΓΚΑΛΕΓΚΑΣ   </w:t>
      </w:r>
    </w:p>
    <w:p w:rsidR="003C235F" w:rsidRPr="003A243B" w:rsidRDefault="00FA396A">
      <w:pPr>
        <w:tabs>
          <w:tab w:val="left" w:pos="360"/>
          <w:tab w:val="left" w:pos="6237"/>
        </w:tabs>
        <w:ind w:left="360"/>
        <w:rPr>
          <w:rFonts w:ascii="Arial" w:hAnsi="Arial" w:cs="Arial"/>
          <w:sz w:val="20"/>
          <w:szCs w:val="20"/>
        </w:rPr>
      </w:pPr>
      <w:r w:rsidRPr="003A243B">
        <w:rPr>
          <w:rFonts w:ascii="Arial" w:hAnsi="Arial" w:cs="Arial"/>
          <w:sz w:val="20"/>
          <w:szCs w:val="20"/>
        </w:rPr>
        <w:t>4</w:t>
      </w:r>
      <w:r w:rsidR="0005110F" w:rsidRPr="003A243B">
        <w:rPr>
          <w:rFonts w:ascii="Arial" w:hAnsi="Arial" w:cs="Arial"/>
          <w:sz w:val="20"/>
          <w:szCs w:val="20"/>
        </w:rPr>
        <w:t xml:space="preserve"> .</w:t>
      </w:r>
      <w:proofErr w:type="spellStart"/>
      <w:r w:rsidR="00851763" w:rsidRPr="003A243B">
        <w:rPr>
          <w:rFonts w:ascii="Arial" w:hAnsi="Arial" w:cs="Arial"/>
          <w:sz w:val="20"/>
          <w:szCs w:val="20"/>
        </w:rPr>
        <w:t>Μερτζάνης</w:t>
      </w:r>
      <w:proofErr w:type="spellEnd"/>
      <w:r w:rsidR="00851763" w:rsidRPr="003A243B">
        <w:rPr>
          <w:rFonts w:ascii="Arial" w:hAnsi="Arial" w:cs="Arial"/>
          <w:sz w:val="20"/>
          <w:szCs w:val="20"/>
        </w:rPr>
        <w:t xml:space="preserve">  Κωνσταντίνος</w:t>
      </w:r>
      <w:r w:rsidR="003A7EAF" w:rsidRPr="003A243B">
        <w:rPr>
          <w:rFonts w:ascii="Arial" w:hAnsi="Arial" w:cs="Arial"/>
          <w:sz w:val="20"/>
          <w:szCs w:val="20"/>
        </w:rPr>
        <w:t xml:space="preserve">                               </w:t>
      </w:r>
      <w:r w:rsidR="00AE14E6" w:rsidRPr="003A243B">
        <w:rPr>
          <w:rFonts w:ascii="Arial" w:hAnsi="Arial" w:cs="Arial"/>
          <w:sz w:val="20"/>
          <w:szCs w:val="20"/>
        </w:rPr>
        <w:t xml:space="preserve">            </w:t>
      </w:r>
      <w:r w:rsidR="003A7EAF" w:rsidRPr="003A243B">
        <w:rPr>
          <w:rFonts w:ascii="Arial" w:hAnsi="Arial" w:cs="Arial"/>
          <w:sz w:val="20"/>
          <w:szCs w:val="20"/>
        </w:rPr>
        <w:t xml:space="preserve">   </w:t>
      </w:r>
      <w:r w:rsidR="00AE14E6" w:rsidRPr="003A243B">
        <w:rPr>
          <w:rFonts w:ascii="Arial" w:hAnsi="Arial" w:cs="Arial"/>
          <w:sz w:val="20"/>
          <w:szCs w:val="20"/>
        </w:rPr>
        <w:t xml:space="preserve"> </w:t>
      </w:r>
      <w:r w:rsidR="003A7EAF" w:rsidRPr="003A243B">
        <w:rPr>
          <w:rFonts w:ascii="Arial" w:hAnsi="Arial" w:cs="Arial"/>
          <w:sz w:val="20"/>
          <w:szCs w:val="20"/>
        </w:rPr>
        <w:t xml:space="preserve">  </w:t>
      </w:r>
      <w:r w:rsidR="003A7EAF" w:rsidRPr="003A243B">
        <w:rPr>
          <w:rFonts w:ascii="Arial" w:eastAsia="Arial" w:hAnsi="Arial" w:cs="Arial"/>
          <w:sz w:val="20"/>
          <w:szCs w:val="20"/>
        </w:rPr>
        <w:t>ΔΗΜΑΡΧΟΣ ΛΕΒΑΔΕΩΝ</w:t>
      </w:r>
    </w:p>
    <w:p w:rsidR="00B83547" w:rsidRPr="003A243B" w:rsidRDefault="00851763" w:rsidP="00FE770C">
      <w:pPr>
        <w:tabs>
          <w:tab w:val="left" w:pos="360"/>
          <w:tab w:val="left" w:pos="6237"/>
        </w:tabs>
        <w:ind w:left="360"/>
        <w:rPr>
          <w:rFonts w:ascii="Arial" w:hAnsi="Arial" w:cs="Arial"/>
          <w:sz w:val="20"/>
          <w:szCs w:val="20"/>
        </w:rPr>
      </w:pPr>
      <w:r w:rsidRPr="003A243B">
        <w:rPr>
          <w:rFonts w:ascii="Arial" w:hAnsi="Arial" w:cs="Arial"/>
          <w:sz w:val="20"/>
          <w:szCs w:val="20"/>
        </w:rPr>
        <w:t>5</w:t>
      </w:r>
      <w:r w:rsidR="003C235F" w:rsidRPr="003A243B">
        <w:rPr>
          <w:rFonts w:ascii="Arial" w:hAnsi="Arial" w:cs="Arial"/>
          <w:sz w:val="20"/>
          <w:szCs w:val="20"/>
        </w:rPr>
        <w:t>.</w:t>
      </w:r>
      <w:r w:rsidR="003A243B" w:rsidRPr="003A243B">
        <w:rPr>
          <w:rFonts w:ascii="Arial" w:hAnsi="Arial" w:cs="Arial"/>
          <w:sz w:val="20"/>
          <w:szCs w:val="20"/>
        </w:rPr>
        <w:t xml:space="preserve"> </w:t>
      </w:r>
      <w:proofErr w:type="spellStart"/>
      <w:r w:rsidR="003A243B" w:rsidRPr="003A243B">
        <w:rPr>
          <w:rFonts w:ascii="Arial" w:hAnsi="Arial" w:cs="Arial"/>
          <w:sz w:val="20"/>
          <w:szCs w:val="20"/>
        </w:rPr>
        <w:t>Πούλος</w:t>
      </w:r>
      <w:proofErr w:type="spellEnd"/>
      <w:r w:rsidR="003A243B" w:rsidRPr="003A243B">
        <w:rPr>
          <w:rFonts w:ascii="Arial" w:hAnsi="Arial" w:cs="Arial"/>
          <w:sz w:val="20"/>
          <w:szCs w:val="20"/>
        </w:rPr>
        <w:t xml:space="preserve"> Ευάγγελος</w:t>
      </w:r>
    </w:p>
    <w:sectPr w:rsidR="00B83547" w:rsidRPr="003A243B"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A15" w:rsidRDefault="00691A15">
      <w:r>
        <w:separator/>
      </w:r>
    </w:p>
  </w:endnote>
  <w:endnote w:type="continuationSeparator" w:id="0">
    <w:p w:rsidR="00691A15" w:rsidRDefault="00691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A15" w:rsidRDefault="00691A15">
      <w:r>
        <w:separator/>
      </w:r>
    </w:p>
  </w:footnote>
  <w:footnote w:type="continuationSeparator" w:id="0">
    <w:p w:rsidR="00691A15" w:rsidRDefault="00691A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894EA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894EA1">
                <w:pPr>
                  <w:pStyle w:val="af1"/>
                </w:pPr>
                <w:r>
                  <w:rPr>
                    <w:rStyle w:val="a3"/>
                  </w:rPr>
                  <w:fldChar w:fldCharType="begin"/>
                </w:r>
                <w:r w:rsidR="00BB6287">
                  <w:rPr>
                    <w:rStyle w:val="a3"/>
                  </w:rPr>
                  <w:instrText xml:space="preserve"> PAGE </w:instrText>
                </w:r>
                <w:r>
                  <w:rPr>
                    <w:rStyle w:val="a3"/>
                  </w:rPr>
                  <w:fldChar w:fldCharType="separate"/>
                </w:r>
                <w:r w:rsidR="0083607D">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6">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4"/>
  </w:num>
  <w:num w:numId="4">
    <w:abstractNumId w:val="15"/>
  </w:num>
  <w:num w:numId="5">
    <w:abstractNumId w:val="4"/>
  </w:num>
  <w:num w:numId="6">
    <w:abstractNumId w:val="9"/>
  </w:num>
  <w:num w:numId="7">
    <w:abstractNumId w:val="12"/>
  </w:num>
  <w:num w:numId="8">
    <w:abstractNumId w:val="7"/>
  </w:num>
  <w:num w:numId="9">
    <w:abstractNumId w:val="2"/>
  </w:num>
  <w:num w:numId="10">
    <w:abstractNumId w:val="11"/>
  </w:num>
  <w:num w:numId="11">
    <w:abstractNumId w:val="8"/>
  </w:num>
  <w:num w:numId="12">
    <w:abstractNumId w:val="13"/>
  </w:num>
  <w:num w:numId="13">
    <w:abstractNumId w:val="10"/>
  </w:num>
  <w:num w:numId="14">
    <w:abstractNumId w:val="5"/>
  </w:num>
  <w:num w:numId="15">
    <w:abstractNumId w:val="6"/>
  </w:num>
  <w:num w:numId="16">
    <w:abstractNumId w:val="17"/>
  </w:num>
  <w:num w:numId="17">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963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2C75"/>
    <w:rsid w:val="00097687"/>
    <w:rsid w:val="000A104C"/>
    <w:rsid w:val="000B247B"/>
    <w:rsid w:val="000B32D2"/>
    <w:rsid w:val="000B4F9B"/>
    <w:rsid w:val="000C2D8A"/>
    <w:rsid w:val="000C30B5"/>
    <w:rsid w:val="000C3CCB"/>
    <w:rsid w:val="000D53A5"/>
    <w:rsid w:val="000D7650"/>
    <w:rsid w:val="000E1B84"/>
    <w:rsid w:val="000E3618"/>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525D4"/>
    <w:rsid w:val="00253B9E"/>
    <w:rsid w:val="002549B6"/>
    <w:rsid w:val="0025504C"/>
    <w:rsid w:val="00256D3C"/>
    <w:rsid w:val="00261253"/>
    <w:rsid w:val="00264794"/>
    <w:rsid w:val="00265A2A"/>
    <w:rsid w:val="0027238F"/>
    <w:rsid w:val="00275B54"/>
    <w:rsid w:val="002836AE"/>
    <w:rsid w:val="0028445A"/>
    <w:rsid w:val="002963E1"/>
    <w:rsid w:val="0029648E"/>
    <w:rsid w:val="002A4FD5"/>
    <w:rsid w:val="002B291B"/>
    <w:rsid w:val="002B6D29"/>
    <w:rsid w:val="002C18FD"/>
    <w:rsid w:val="002C5087"/>
    <w:rsid w:val="002C7914"/>
    <w:rsid w:val="002D1943"/>
    <w:rsid w:val="002D284B"/>
    <w:rsid w:val="002D4538"/>
    <w:rsid w:val="002E1914"/>
    <w:rsid w:val="002E2279"/>
    <w:rsid w:val="002E2EC6"/>
    <w:rsid w:val="002E4DA7"/>
    <w:rsid w:val="002E6F06"/>
    <w:rsid w:val="002F2D5A"/>
    <w:rsid w:val="002F30A5"/>
    <w:rsid w:val="00301399"/>
    <w:rsid w:val="003017C6"/>
    <w:rsid w:val="00304490"/>
    <w:rsid w:val="00310158"/>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A243B"/>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4667E"/>
    <w:rsid w:val="00446B60"/>
    <w:rsid w:val="004600E1"/>
    <w:rsid w:val="004650CA"/>
    <w:rsid w:val="004762A5"/>
    <w:rsid w:val="00476DAD"/>
    <w:rsid w:val="00477A14"/>
    <w:rsid w:val="00481423"/>
    <w:rsid w:val="00482DC2"/>
    <w:rsid w:val="0048586E"/>
    <w:rsid w:val="004901FD"/>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6082"/>
    <w:rsid w:val="0052635A"/>
    <w:rsid w:val="0052681C"/>
    <w:rsid w:val="00526B61"/>
    <w:rsid w:val="00533FF4"/>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6B89"/>
    <w:rsid w:val="00663A0C"/>
    <w:rsid w:val="00681BEC"/>
    <w:rsid w:val="006908AC"/>
    <w:rsid w:val="00691A15"/>
    <w:rsid w:val="006A654E"/>
    <w:rsid w:val="006B47C3"/>
    <w:rsid w:val="006C10D0"/>
    <w:rsid w:val="006C12E9"/>
    <w:rsid w:val="006C1CE4"/>
    <w:rsid w:val="006C20D0"/>
    <w:rsid w:val="006D1CF9"/>
    <w:rsid w:val="006D4474"/>
    <w:rsid w:val="006E352C"/>
    <w:rsid w:val="006E5B34"/>
    <w:rsid w:val="006F31D8"/>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84345"/>
    <w:rsid w:val="0079253B"/>
    <w:rsid w:val="007970C0"/>
    <w:rsid w:val="00797659"/>
    <w:rsid w:val="007A3F13"/>
    <w:rsid w:val="007A7C17"/>
    <w:rsid w:val="007B179E"/>
    <w:rsid w:val="007B603B"/>
    <w:rsid w:val="007B7659"/>
    <w:rsid w:val="007C3188"/>
    <w:rsid w:val="007C716C"/>
    <w:rsid w:val="007C7B0F"/>
    <w:rsid w:val="007D26EA"/>
    <w:rsid w:val="007E0C09"/>
    <w:rsid w:val="007E6F5B"/>
    <w:rsid w:val="00802A86"/>
    <w:rsid w:val="008039F8"/>
    <w:rsid w:val="0080716F"/>
    <w:rsid w:val="00816643"/>
    <w:rsid w:val="0082068C"/>
    <w:rsid w:val="0082269F"/>
    <w:rsid w:val="008233BC"/>
    <w:rsid w:val="008234E5"/>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A5B7E"/>
    <w:rsid w:val="008B0877"/>
    <w:rsid w:val="008B1568"/>
    <w:rsid w:val="008B3851"/>
    <w:rsid w:val="008C4D4B"/>
    <w:rsid w:val="008C56A4"/>
    <w:rsid w:val="008D1B71"/>
    <w:rsid w:val="008E0542"/>
    <w:rsid w:val="008E4426"/>
    <w:rsid w:val="008F1A92"/>
    <w:rsid w:val="008F26A1"/>
    <w:rsid w:val="008F68AE"/>
    <w:rsid w:val="009008E7"/>
    <w:rsid w:val="009113F5"/>
    <w:rsid w:val="00913524"/>
    <w:rsid w:val="00920FC0"/>
    <w:rsid w:val="00921709"/>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5FF6"/>
    <w:rsid w:val="009A7553"/>
    <w:rsid w:val="009B5098"/>
    <w:rsid w:val="009C2AE2"/>
    <w:rsid w:val="009C5AFD"/>
    <w:rsid w:val="009D4B51"/>
    <w:rsid w:val="009E48F4"/>
    <w:rsid w:val="009F4B5B"/>
    <w:rsid w:val="00A1563F"/>
    <w:rsid w:val="00A33924"/>
    <w:rsid w:val="00A369E8"/>
    <w:rsid w:val="00A36F5D"/>
    <w:rsid w:val="00A37F05"/>
    <w:rsid w:val="00A40192"/>
    <w:rsid w:val="00A40B9A"/>
    <w:rsid w:val="00A45396"/>
    <w:rsid w:val="00A54613"/>
    <w:rsid w:val="00A568A4"/>
    <w:rsid w:val="00A67893"/>
    <w:rsid w:val="00A70D00"/>
    <w:rsid w:val="00A7365F"/>
    <w:rsid w:val="00A743A8"/>
    <w:rsid w:val="00A75549"/>
    <w:rsid w:val="00A80F1E"/>
    <w:rsid w:val="00A8137D"/>
    <w:rsid w:val="00A81DAA"/>
    <w:rsid w:val="00A859D3"/>
    <w:rsid w:val="00A86B9D"/>
    <w:rsid w:val="00A911B6"/>
    <w:rsid w:val="00AA40CD"/>
    <w:rsid w:val="00AB58C9"/>
    <w:rsid w:val="00AB6077"/>
    <w:rsid w:val="00AC24B1"/>
    <w:rsid w:val="00AC70D6"/>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6287"/>
    <w:rsid w:val="00BC3DB9"/>
    <w:rsid w:val="00BC4511"/>
    <w:rsid w:val="00BD04FF"/>
    <w:rsid w:val="00BD7052"/>
    <w:rsid w:val="00BE3A82"/>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5EE2"/>
    <w:rsid w:val="00C51414"/>
    <w:rsid w:val="00C563B9"/>
    <w:rsid w:val="00C6042A"/>
    <w:rsid w:val="00C65C37"/>
    <w:rsid w:val="00C66A45"/>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36A0"/>
    <w:rsid w:val="00CD52EF"/>
    <w:rsid w:val="00CD60B3"/>
    <w:rsid w:val="00CE0C95"/>
    <w:rsid w:val="00CE2BBE"/>
    <w:rsid w:val="00CE5F90"/>
    <w:rsid w:val="00CF493D"/>
    <w:rsid w:val="00D015C4"/>
    <w:rsid w:val="00D0386B"/>
    <w:rsid w:val="00D04FAC"/>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4C46"/>
    <w:rsid w:val="00D871EE"/>
    <w:rsid w:val="00D91532"/>
    <w:rsid w:val="00D939C3"/>
    <w:rsid w:val="00D9532E"/>
    <w:rsid w:val="00DA189B"/>
    <w:rsid w:val="00DA5817"/>
    <w:rsid w:val="00DA6D14"/>
    <w:rsid w:val="00DB049B"/>
    <w:rsid w:val="00DB60C7"/>
    <w:rsid w:val="00DD0156"/>
    <w:rsid w:val="00DD03B9"/>
    <w:rsid w:val="00DD0523"/>
    <w:rsid w:val="00DD6684"/>
    <w:rsid w:val="00DD75B3"/>
    <w:rsid w:val="00DE4CCA"/>
    <w:rsid w:val="00DE6A3D"/>
    <w:rsid w:val="00DE6FA3"/>
    <w:rsid w:val="00DF0C34"/>
    <w:rsid w:val="00DF26DC"/>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656C8"/>
    <w:rsid w:val="00E70142"/>
    <w:rsid w:val="00E71863"/>
    <w:rsid w:val="00E75371"/>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semiHidden/>
    <w:unhideWhenUsed/>
    <w:rsid w:val="006E352C"/>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1291E-AE6B-48D7-B740-6DEA2835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1568</Words>
  <Characters>8473</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10021</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11</cp:revision>
  <cp:lastPrinted>2021-10-05T07:33:00Z</cp:lastPrinted>
  <dcterms:created xsi:type="dcterms:W3CDTF">2022-04-27T08:49:00Z</dcterms:created>
  <dcterms:modified xsi:type="dcterms:W3CDTF">2022-04-28T06:03:00Z</dcterms:modified>
</cp:coreProperties>
</file>