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265" w:rsidRDefault="00F278FF" w:rsidP="00544F94">
      <w:pPr>
        <w:suppressAutoHyphens w:val="0"/>
        <w:autoSpaceDE w:val="0"/>
        <w:rPr>
          <w:rFonts w:ascii="Arial" w:eastAsia="Arial" w:hAnsi="Arial" w:cs="Arial"/>
          <w:b/>
          <w:bCs/>
          <w:sz w:val="22"/>
          <w:szCs w:val="22"/>
        </w:rPr>
      </w:pP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p>
    <w:p w:rsidR="00672265" w:rsidRPr="001B3DE8" w:rsidRDefault="00672265" w:rsidP="00544F94">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D849D5">
        <w:rPr>
          <w:rFonts w:ascii="Arial" w:eastAsia="Arial" w:hAnsi="Arial" w:cs="Arial"/>
          <w:b/>
          <w:bCs/>
          <w:sz w:val="22"/>
          <w:szCs w:val="22"/>
        </w:rPr>
        <w:t xml:space="preserve">         </w:t>
      </w:r>
      <w:r>
        <w:rPr>
          <w:rFonts w:ascii="Arial" w:eastAsia="Arial" w:hAnsi="Arial" w:cs="Arial"/>
          <w:b/>
          <w:bCs/>
          <w:sz w:val="22"/>
          <w:szCs w:val="22"/>
        </w:rPr>
        <w:t xml:space="preserve">  </w:t>
      </w:r>
      <w:r w:rsidR="001B3DE8">
        <w:rPr>
          <w:rFonts w:ascii="Arial" w:eastAsia="Arial" w:hAnsi="Arial" w:cs="Arial"/>
          <w:b/>
          <w:bCs/>
          <w:sz w:val="22"/>
          <w:szCs w:val="22"/>
        </w:rPr>
        <w:t xml:space="preserve"> </w:t>
      </w:r>
      <w:r w:rsidRPr="001B3DE8">
        <w:rPr>
          <w:rFonts w:ascii="Arial" w:eastAsia="Arial" w:hAnsi="Arial" w:cs="Arial"/>
          <w:b/>
          <w:bCs/>
          <w:sz w:val="22"/>
          <w:szCs w:val="22"/>
        </w:rPr>
        <w:t>1.ΚΑΤΑΧΩΡΗΣΤΕΑ ΣΤΟ ΚΗΜΔΗΣ</w:t>
      </w:r>
    </w:p>
    <w:p w:rsidR="00672265" w:rsidRPr="001B3DE8" w:rsidRDefault="00672265" w:rsidP="00672265">
      <w:pPr>
        <w:suppressAutoHyphens w:val="0"/>
        <w:autoSpaceDE w:val="0"/>
        <w:rPr>
          <w:rFonts w:ascii="Arial" w:eastAsia="Arial" w:hAnsi="Arial" w:cs="Arial"/>
          <w:b/>
          <w:bCs/>
          <w:sz w:val="22"/>
          <w:szCs w:val="22"/>
        </w:rPr>
      </w:pPr>
      <w:r w:rsidRPr="001B3DE8">
        <w:rPr>
          <w:rFonts w:ascii="Arial" w:eastAsia="Arial" w:hAnsi="Arial" w:cs="Arial"/>
          <w:b/>
          <w:bCs/>
          <w:sz w:val="22"/>
          <w:szCs w:val="22"/>
        </w:rPr>
        <w:t xml:space="preserve">                                                                                               2. ΑΝΑΡΤΗΤΕΑ ΣΤΟ ΔΙΑΥΓΕΙΑ       </w:t>
      </w:r>
    </w:p>
    <w:p w:rsidR="00544F94" w:rsidRPr="001B3DE8" w:rsidRDefault="00544F94" w:rsidP="00544F94">
      <w:pPr>
        <w:suppressAutoHyphens w:val="0"/>
        <w:autoSpaceDE w:val="0"/>
        <w:ind w:left="5748"/>
        <w:rPr>
          <w:rFonts w:ascii="Arial" w:eastAsia="Arial" w:hAnsi="Arial" w:cs="Arial"/>
          <w:b/>
          <w:bCs/>
          <w:sz w:val="22"/>
          <w:szCs w:val="22"/>
        </w:rPr>
      </w:pPr>
      <w:r w:rsidRPr="001B3DE8">
        <w:rPr>
          <w:rFonts w:ascii="Arial" w:eastAsia="Arial" w:hAnsi="Arial" w:cs="Arial"/>
          <w:b/>
          <w:bCs/>
          <w:sz w:val="22"/>
          <w:szCs w:val="22"/>
        </w:rPr>
        <w:t xml:space="preserve">   Λιβαδειά    </w:t>
      </w:r>
      <w:r w:rsidR="00390A28" w:rsidRPr="001B3DE8">
        <w:rPr>
          <w:rFonts w:ascii="Arial" w:eastAsia="Arial" w:hAnsi="Arial" w:cs="Arial"/>
          <w:b/>
          <w:bCs/>
          <w:sz w:val="22"/>
          <w:szCs w:val="22"/>
        </w:rPr>
        <w:t xml:space="preserve"> </w:t>
      </w:r>
      <w:r w:rsidR="00FA7566" w:rsidRPr="001B3DE8">
        <w:rPr>
          <w:rFonts w:ascii="Arial" w:eastAsia="Arial" w:hAnsi="Arial" w:cs="Arial"/>
          <w:b/>
          <w:bCs/>
          <w:sz w:val="22"/>
          <w:szCs w:val="22"/>
        </w:rPr>
        <w:t>20</w:t>
      </w:r>
      <w:r w:rsidRPr="001B3DE8">
        <w:rPr>
          <w:rFonts w:ascii="Arial" w:eastAsia="Arial" w:hAnsi="Arial" w:cs="Arial"/>
          <w:b/>
          <w:bCs/>
          <w:sz w:val="22"/>
          <w:szCs w:val="22"/>
        </w:rPr>
        <w:t xml:space="preserve">/04/2022   </w:t>
      </w:r>
    </w:p>
    <w:p w:rsidR="003C235F" w:rsidRPr="001B3DE8" w:rsidRDefault="00544F94" w:rsidP="00544F94">
      <w:pPr>
        <w:suppressAutoHyphens w:val="0"/>
        <w:autoSpaceDE w:val="0"/>
        <w:rPr>
          <w:rFonts w:ascii="Arial" w:hAnsi="Arial" w:cs="Arial"/>
          <w:sz w:val="22"/>
          <w:szCs w:val="22"/>
        </w:rPr>
      </w:pPr>
      <w:r w:rsidRPr="001B3DE8">
        <w:rPr>
          <w:rFonts w:ascii="Arial" w:eastAsia="Arial" w:hAnsi="Arial" w:cs="Arial"/>
          <w:b/>
          <w:bCs/>
          <w:sz w:val="22"/>
          <w:szCs w:val="22"/>
        </w:rPr>
        <w:t xml:space="preserve">                                                                                                 </w:t>
      </w:r>
      <w:proofErr w:type="spellStart"/>
      <w:r w:rsidRPr="001B3DE8">
        <w:rPr>
          <w:rFonts w:ascii="Arial" w:eastAsia="Arial" w:hAnsi="Arial" w:cs="Arial"/>
          <w:b/>
          <w:bCs/>
          <w:sz w:val="22"/>
          <w:szCs w:val="22"/>
        </w:rPr>
        <w:t>Αριθμ</w:t>
      </w:r>
      <w:proofErr w:type="spellEnd"/>
      <w:r w:rsidRPr="001B3DE8">
        <w:rPr>
          <w:rFonts w:ascii="Arial" w:eastAsia="Arial" w:hAnsi="Arial" w:cs="Arial"/>
          <w:b/>
          <w:bCs/>
          <w:sz w:val="22"/>
          <w:szCs w:val="22"/>
        </w:rPr>
        <w:t xml:space="preserve">. </w:t>
      </w:r>
      <w:proofErr w:type="spellStart"/>
      <w:r w:rsidRPr="001B3DE8">
        <w:rPr>
          <w:rFonts w:ascii="Arial" w:eastAsia="Arial" w:hAnsi="Arial" w:cs="Arial"/>
          <w:b/>
          <w:bCs/>
          <w:sz w:val="22"/>
          <w:szCs w:val="22"/>
        </w:rPr>
        <w:t>Πρωτ</w:t>
      </w:r>
      <w:proofErr w:type="spellEnd"/>
      <w:r w:rsidRPr="001B3DE8">
        <w:rPr>
          <w:rFonts w:ascii="Arial" w:eastAsia="Arial" w:hAnsi="Arial" w:cs="Arial"/>
          <w:b/>
          <w:bCs/>
          <w:sz w:val="22"/>
          <w:szCs w:val="22"/>
        </w:rPr>
        <w:t xml:space="preserve">.:  </w:t>
      </w:r>
      <w:r w:rsidR="00E65379">
        <w:rPr>
          <w:rFonts w:ascii="Arial" w:eastAsia="Arial" w:hAnsi="Arial" w:cs="Arial"/>
          <w:b/>
          <w:bCs/>
          <w:sz w:val="22"/>
          <w:szCs w:val="22"/>
        </w:rPr>
        <w:t>6533</w:t>
      </w:r>
      <w:r w:rsidRPr="001B3DE8">
        <w:rPr>
          <w:rFonts w:ascii="Arial" w:eastAsia="Arial" w:hAnsi="Arial" w:cs="Arial"/>
          <w:b/>
          <w:bCs/>
          <w:sz w:val="22"/>
          <w:szCs w:val="22"/>
        </w:rPr>
        <w:t xml:space="preserve">                   </w:t>
      </w:r>
      <w:r w:rsidR="00F278FF" w:rsidRPr="001B3DE8">
        <w:rPr>
          <w:rFonts w:ascii="Arial" w:eastAsia="Arial" w:hAnsi="Arial" w:cs="Arial"/>
          <w:b/>
          <w:bCs/>
          <w:sz w:val="22"/>
          <w:szCs w:val="22"/>
        </w:rPr>
        <w:t xml:space="preserve">                                        </w:t>
      </w:r>
    </w:p>
    <w:p w:rsidR="003C235F" w:rsidRPr="001B3DE8" w:rsidRDefault="003C235F">
      <w:pPr>
        <w:pStyle w:val="af1"/>
        <w:tabs>
          <w:tab w:val="clear" w:pos="4153"/>
          <w:tab w:val="clear" w:pos="8306"/>
          <w:tab w:val="left" w:pos="4140"/>
        </w:tabs>
        <w:jc w:val="center"/>
        <w:rPr>
          <w:rFonts w:ascii="Arial" w:hAnsi="Arial" w:cs="Arial"/>
          <w:b/>
          <w:sz w:val="22"/>
          <w:szCs w:val="22"/>
        </w:rPr>
      </w:pPr>
      <w:r w:rsidRPr="001B3DE8">
        <w:rPr>
          <w:rFonts w:ascii="Arial" w:hAnsi="Arial" w:cs="Arial"/>
          <w:b/>
          <w:sz w:val="22"/>
          <w:szCs w:val="22"/>
        </w:rPr>
        <w:t>ΑΠΟΣΠΑΣΜΑ</w:t>
      </w:r>
    </w:p>
    <w:p w:rsidR="003C235F" w:rsidRPr="001B3DE8" w:rsidRDefault="005B55CE">
      <w:pPr>
        <w:jc w:val="center"/>
        <w:rPr>
          <w:rFonts w:ascii="Arial" w:hAnsi="Arial" w:cs="Arial"/>
          <w:b/>
          <w:sz w:val="22"/>
          <w:szCs w:val="22"/>
        </w:rPr>
      </w:pPr>
      <w:r w:rsidRPr="001B3DE8">
        <w:rPr>
          <w:rFonts w:ascii="Arial" w:hAnsi="Arial" w:cs="Arial"/>
          <w:b/>
          <w:sz w:val="22"/>
          <w:szCs w:val="22"/>
        </w:rPr>
        <w:t xml:space="preserve">Από το πρακτικό της </w:t>
      </w:r>
      <w:proofErr w:type="spellStart"/>
      <w:r w:rsidRPr="001B3DE8">
        <w:rPr>
          <w:rFonts w:ascii="Arial" w:hAnsi="Arial" w:cs="Arial"/>
          <w:b/>
          <w:sz w:val="22"/>
          <w:szCs w:val="22"/>
        </w:rPr>
        <w:t>αριθμ</w:t>
      </w:r>
      <w:proofErr w:type="spellEnd"/>
      <w:r w:rsidRPr="001B3DE8">
        <w:rPr>
          <w:rFonts w:ascii="Arial" w:hAnsi="Arial" w:cs="Arial"/>
          <w:b/>
          <w:sz w:val="22"/>
          <w:szCs w:val="22"/>
        </w:rPr>
        <w:t xml:space="preserve">. </w:t>
      </w:r>
      <w:r w:rsidR="008E1C63" w:rsidRPr="001B3DE8">
        <w:rPr>
          <w:rFonts w:ascii="Arial" w:hAnsi="Arial" w:cs="Arial"/>
          <w:b/>
          <w:sz w:val="22"/>
          <w:szCs w:val="22"/>
        </w:rPr>
        <w:t>13</w:t>
      </w:r>
      <w:r w:rsidR="003C235F" w:rsidRPr="001B3DE8">
        <w:rPr>
          <w:rFonts w:ascii="Arial" w:hAnsi="Arial" w:cs="Arial"/>
          <w:b/>
          <w:sz w:val="22"/>
          <w:szCs w:val="22"/>
          <w:vertAlign w:val="superscript"/>
        </w:rPr>
        <w:t>ης</w:t>
      </w:r>
      <w:r w:rsidR="003C235F" w:rsidRPr="001B3DE8">
        <w:rPr>
          <w:rFonts w:ascii="Arial" w:hAnsi="Arial" w:cs="Arial"/>
          <w:b/>
          <w:sz w:val="22"/>
          <w:szCs w:val="22"/>
        </w:rPr>
        <w:t xml:space="preserve">  /20</w:t>
      </w:r>
      <w:r w:rsidRPr="001B3DE8">
        <w:rPr>
          <w:rFonts w:ascii="Arial" w:hAnsi="Arial" w:cs="Arial"/>
          <w:b/>
          <w:sz w:val="22"/>
          <w:szCs w:val="22"/>
        </w:rPr>
        <w:t>2</w:t>
      </w:r>
      <w:r w:rsidR="00C31795" w:rsidRPr="001B3DE8">
        <w:rPr>
          <w:rFonts w:ascii="Arial" w:hAnsi="Arial" w:cs="Arial"/>
          <w:b/>
          <w:sz w:val="22"/>
          <w:szCs w:val="22"/>
        </w:rPr>
        <w:t>2</w:t>
      </w:r>
      <w:r w:rsidR="003C235F" w:rsidRPr="001B3DE8">
        <w:rPr>
          <w:rFonts w:ascii="Arial" w:hAnsi="Arial" w:cs="Arial"/>
          <w:b/>
          <w:sz w:val="22"/>
          <w:szCs w:val="22"/>
        </w:rPr>
        <w:t xml:space="preserve"> </w:t>
      </w:r>
      <w:r w:rsidR="00157A71" w:rsidRPr="001B3DE8">
        <w:rPr>
          <w:rFonts w:ascii="Arial" w:hAnsi="Arial" w:cs="Arial"/>
          <w:b/>
          <w:sz w:val="22"/>
          <w:szCs w:val="22"/>
        </w:rPr>
        <w:t xml:space="preserve"> ΤΑΚΤΙΚΗΣ</w:t>
      </w:r>
      <w:r w:rsidR="00526B61" w:rsidRPr="001B3DE8">
        <w:rPr>
          <w:rFonts w:ascii="Arial" w:hAnsi="Arial" w:cs="Arial"/>
          <w:b/>
          <w:sz w:val="22"/>
          <w:szCs w:val="22"/>
        </w:rPr>
        <w:t xml:space="preserve"> ΜΕ ΤΗΛΕΔΙΑΣΚΕΨΗ</w:t>
      </w:r>
      <w:r w:rsidR="00781989" w:rsidRPr="001B3DE8">
        <w:rPr>
          <w:rFonts w:ascii="Arial" w:hAnsi="Arial" w:cs="Arial"/>
          <w:b/>
          <w:sz w:val="22"/>
          <w:szCs w:val="22"/>
        </w:rPr>
        <w:t xml:space="preserve"> </w:t>
      </w:r>
      <w:r w:rsidR="00157A71" w:rsidRPr="001B3DE8">
        <w:rPr>
          <w:rFonts w:ascii="Arial" w:hAnsi="Arial" w:cs="Arial"/>
          <w:b/>
          <w:sz w:val="22"/>
          <w:szCs w:val="22"/>
        </w:rPr>
        <w:t xml:space="preserve"> </w:t>
      </w:r>
      <w:r w:rsidR="003C235F" w:rsidRPr="001B3DE8">
        <w:rPr>
          <w:rFonts w:ascii="Arial" w:hAnsi="Arial" w:cs="Arial"/>
          <w:b/>
          <w:sz w:val="22"/>
          <w:szCs w:val="22"/>
        </w:rPr>
        <w:t>Συνεδρίασης</w:t>
      </w:r>
    </w:p>
    <w:p w:rsidR="003C235F" w:rsidRPr="001B3DE8" w:rsidRDefault="003C235F">
      <w:pPr>
        <w:rPr>
          <w:rFonts w:ascii="Arial" w:hAnsi="Arial" w:cs="Arial"/>
          <w:b/>
          <w:sz w:val="22"/>
          <w:szCs w:val="22"/>
        </w:rPr>
      </w:pPr>
      <w:r w:rsidRPr="001B3DE8">
        <w:rPr>
          <w:rFonts w:ascii="Arial" w:eastAsia="Arial" w:hAnsi="Arial" w:cs="Arial"/>
          <w:b/>
          <w:sz w:val="22"/>
          <w:szCs w:val="22"/>
        </w:rPr>
        <w:t xml:space="preserve">                           </w:t>
      </w:r>
      <w:r w:rsidR="00526B61" w:rsidRPr="001B3DE8">
        <w:rPr>
          <w:rFonts w:ascii="Arial" w:eastAsia="Arial" w:hAnsi="Arial" w:cs="Arial"/>
          <w:b/>
          <w:sz w:val="22"/>
          <w:szCs w:val="22"/>
        </w:rPr>
        <w:t xml:space="preserve">              </w:t>
      </w:r>
      <w:r w:rsidRPr="001B3DE8">
        <w:rPr>
          <w:rFonts w:ascii="Arial" w:eastAsia="Arial" w:hAnsi="Arial" w:cs="Arial"/>
          <w:b/>
          <w:sz w:val="22"/>
          <w:szCs w:val="22"/>
        </w:rPr>
        <w:t xml:space="preserve">     </w:t>
      </w:r>
      <w:r w:rsidRPr="001B3DE8">
        <w:rPr>
          <w:rFonts w:ascii="Arial" w:hAnsi="Arial" w:cs="Arial"/>
          <w:b/>
          <w:sz w:val="22"/>
          <w:szCs w:val="22"/>
        </w:rPr>
        <w:t xml:space="preserve">της  Οικονομικής Επιτροπής  Δήμου </w:t>
      </w:r>
      <w:proofErr w:type="spellStart"/>
      <w:r w:rsidRPr="001B3DE8">
        <w:rPr>
          <w:rFonts w:ascii="Arial" w:hAnsi="Arial" w:cs="Arial"/>
          <w:b/>
          <w:sz w:val="22"/>
          <w:szCs w:val="22"/>
        </w:rPr>
        <w:t>Λεβαδέων</w:t>
      </w:r>
      <w:proofErr w:type="spellEnd"/>
    </w:p>
    <w:p w:rsidR="00FD424F" w:rsidRPr="001B3DE8" w:rsidRDefault="003C235F" w:rsidP="00FD424F">
      <w:pPr>
        <w:jc w:val="center"/>
        <w:rPr>
          <w:rFonts w:ascii="Arial" w:hAnsi="Arial" w:cs="Arial"/>
          <w:b/>
          <w:sz w:val="22"/>
          <w:szCs w:val="22"/>
        </w:rPr>
      </w:pPr>
      <w:r w:rsidRPr="001B3DE8">
        <w:rPr>
          <w:rFonts w:ascii="Arial" w:hAnsi="Arial" w:cs="Arial"/>
          <w:b/>
          <w:sz w:val="22"/>
          <w:szCs w:val="22"/>
        </w:rPr>
        <w:t xml:space="preserve">Αριθμός απόφασης : </w:t>
      </w:r>
      <w:r w:rsidR="008E1C63" w:rsidRPr="001B3DE8">
        <w:rPr>
          <w:rFonts w:ascii="Arial" w:hAnsi="Arial" w:cs="Arial"/>
          <w:b/>
          <w:sz w:val="22"/>
          <w:szCs w:val="22"/>
        </w:rPr>
        <w:t>1</w:t>
      </w:r>
      <w:r w:rsidR="00E76E03" w:rsidRPr="001B3DE8">
        <w:rPr>
          <w:rFonts w:ascii="Arial" w:hAnsi="Arial" w:cs="Arial"/>
          <w:b/>
          <w:sz w:val="22"/>
          <w:szCs w:val="22"/>
        </w:rPr>
        <w:t>1</w:t>
      </w:r>
      <w:r w:rsidR="00714A63" w:rsidRPr="001B3DE8">
        <w:rPr>
          <w:rFonts w:ascii="Arial" w:hAnsi="Arial" w:cs="Arial"/>
          <w:b/>
          <w:sz w:val="22"/>
          <w:szCs w:val="22"/>
        </w:rPr>
        <w:t>1</w:t>
      </w:r>
    </w:p>
    <w:p w:rsidR="00714A63" w:rsidRPr="001B3DE8" w:rsidRDefault="00672265" w:rsidP="00714A63">
      <w:pPr>
        <w:jc w:val="both"/>
        <w:rPr>
          <w:rFonts w:ascii="Arial" w:hAnsi="Arial" w:cs="Arial"/>
          <w:b/>
          <w:sz w:val="22"/>
          <w:szCs w:val="22"/>
        </w:rPr>
      </w:pPr>
      <w:r w:rsidRPr="001B3DE8">
        <w:rPr>
          <w:rFonts w:ascii="Arial" w:hAnsi="Arial" w:cs="Arial"/>
          <w:b/>
          <w:sz w:val="22"/>
          <w:szCs w:val="22"/>
        </w:rPr>
        <w:t xml:space="preserve"> </w:t>
      </w:r>
      <w:r w:rsidR="00E76E03" w:rsidRPr="001B3DE8">
        <w:rPr>
          <w:rFonts w:ascii="Arial" w:hAnsi="Arial" w:cs="Arial"/>
          <w:b/>
          <w:sz w:val="22"/>
          <w:szCs w:val="22"/>
        </w:rPr>
        <w:t xml:space="preserve"> </w:t>
      </w:r>
      <w:r w:rsidRPr="001B3DE8">
        <w:rPr>
          <w:rFonts w:ascii="Arial" w:eastAsia="Arial Unicode MS" w:hAnsi="Arial" w:cs="Arial"/>
          <w:b/>
          <w:sz w:val="22"/>
          <w:szCs w:val="22"/>
        </w:rPr>
        <w:t xml:space="preserve">  </w:t>
      </w:r>
      <w:r w:rsidR="00714A63" w:rsidRPr="001B3DE8">
        <w:rPr>
          <w:rFonts w:ascii="Arial" w:eastAsia="Arial Unicode MS" w:hAnsi="Arial" w:cs="Arial"/>
          <w:b/>
          <w:sz w:val="22"/>
          <w:szCs w:val="22"/>
        </w:rPr>
        <w:t xml:space="preserve">Τροποποίηση της </w:t>
      </w:r>
      <w:proofErr w:type="spellStart"/>
      <w:r w:rsidR="00714A63" w:rsidRPr="001B3DE8">
        <w:rPr>
          <w:rFonts w:ascii="Arial" w:eastAsia="Arial Unicode MS" w:hAnsi="Arial" w:cs="Arial"/>
          <w:b/>
          <w:sz w:val="22"/>
          <w:szCs w:val="22"/>
        </w:rPr>
        <w:t>υπ΄αριθμ</w:t>
      </w:r>
      <w:proofErr w:type="spellEnd"/>
      <w:r w:rsidR="00714A63" w:rsidRPr="001B3DE8">
        <w:rPr>
          <w:rFonts w:ascii="Arial" w:eastAsia="Arial Unicode MS" w:hAnsi="Arial" w:cs="Arial"/>
          <w:b/>
          <w:sz w:val="22"/>
          <w:szCs w:val="22"/>
        </w:rPr>
        <w:t xml:space="preserve">. </w:t>
      </w:r>
      <w:r w:rsidR="00714A63" w:rsidRPr="001B3DE8">
        <w:rPr>
          <w:rFonts w:ascii="Arial" w:eastAsia="Arial Unicode MS" w:hAnsi="Arial" w:cs="Arial"/>
          <w:b/>
          <w:bCs/>
          <w:sz w:val="22"/>
          <w:szCs w:val="22"/>
        </w:rPr>
        <w:t>73/2022 (ΑΔΑ: Ψ73ΕΩΛΗ-1ΡΒ )</w:t>
      </w:r>
      <w:r w:rsidR="00714A63" w:rsidRPr="001B3DE8">
        <w:rPr>
          <w:rFonts w:ascii="Arial" w:eastAsia="Arial Unicode MS" w:hAnsi="Arial" w:cs="Arial"/>
          <w:b/>
          <w:sz w:val="22"/>
          <w:szCs w:val="22"/>
        </w:rPr>
        <w:t xml:space="preserve"> Απόφασης της Οικονομικής Επιτροπής του Δήμου </w:t>
      </w:r>
      <w:proofErr w:type="spellStart"/>
      <w:r w:rsidR="00714A63" w:rsidRPr="001B3DE8">
        <w:rPr>
          <w:rFonts w:ascii="Arial" w:eastAsia="Arial Unicode MS" w:hAnsi="Arial" w:cs="Arial"/>
          <w:b/>
          <w:sz w:val="22"/>
          <w:szCs w:val="22"/>
        </w:rPr>
        <w:t>Λεβαδέων</w:t>
      </w:r>
      <w:proofErr w:type="spellEnd"/>
      <w:r w:rsidR="00714A63" w:rsidRPr="001B3DE8">
        <w:rPr>
          <w:rFonts w:ascii="Arial" w:eastAsia="Arial Unicode MS" w:hAnsi="Arial" w:cs="Arial"/>
          <w:b/>
          <w:sz w:val="22"/>
          <w:szCs w:val="22"/>
        </w:rPr>
        <w:t xml:space="preserve">  που αφορά στην «</w:t>
      </w:r>
      <w:r w:rsidR="00714A63" w:rsidRPr="001B3DE8">
        <w:rPr>
          <w:rFonts w:ascii="Arial" w:eastAsia="Arial Unicode MS" w:hAnsi="Arial" w:cs="Arial"/>
          <w:b/>
          <w:iCs/>
          <w:sz w:val="22"/>
          <w:szCs w:val="22"/>
        </w:rPr>
        <w:t xml:space="preserve"> Έγκριση 2ης παράτασης προθεσμίας συνολικού χρόνου σύμβασης ανάθεσης παροχής υπηρεσίας </w:t>
      </w:r>
      <w:bookmarkStart w:id="0" w:name="__DdeLink__241_3434796251"/>
      <w:r w:rsidR="00714A63" w:rsidRPr="001B3DE8">
        <w:rPr>
          <w:rFonts w:ascii="Arial" w:eastAsia="Arial Unicode MS" w:hAnsi="Arial" w:cs="Arial"/>
          <w:b/>
          <w:iCs/>
          <w:sz w:val="22"/>
          <w:szCs w:val="22"/>
        </w:rPr>
        <w:t>με τίτλο : «</w:t>
      </w:r>
      <w:r w:rsidR="00714A63" w:rsidRPr="001B3DE8">
        <w:rPr>
          <w:rFonts w:ascii="Arial" w:eastAsia="Arial Unicode MS" w:hAnsi="Arial" w:cs="Arial"/>
          <w:b/>
          <w:bCs/>
          <w:iCs/>
          <w:sz w:val="22"/>
          <w:szCs w:val="22"/>
        </w:rPr>
        <w:t xml:space="preserve"> ΜΕΛΕΤΕΣ ΩΡΙΜΑΝΣΗΣ  ΤΩΝ ΣΧΕΤΙΚΩΝ  ΥΠΟΕΡΓΩΝ “ΠΡΑΞΗ : ΑΝΟΙΚΤΟ ΚΕΝΤΡΟ ΕΜΠΟΡΙΟΥ ΔΗΜΟΥ ΛΕΒΑΔΕΩΝ (ΟΠΣ:5037896)” </w:t>
      </w:r>
      <w:r w:rsidR="00714A63" w:rsidRPr="001B3DE8">
        <w:rPr>
          <w:rFonts w:ascii="Arial" w:eastAsia="Arial Unicode MS" w:hAnsi="Arial" w:cs="Arial"/>
          <w:b/>
          <w:iCs/>
          <w:sz w:val="22"/>
          <w:szCs w:val="22"/>
        </w:rPr>
        <w:t xml:space="preserve">» </w:t>
      </w:r>
      <w:r w:rsidR="00714A63" w:rsidRPr="001B3DE8">
        <w:rPr>
          <w:rFonts w:ascii="Arial" w:eastAsia="Arial Unicode MS" w:hAnsi="Arial" w:cs="Arial"/>
          <w:b/>
          <w:bCs/>
          <w:iCs/>
          <w:sz w:val="22"/>
          <w:szCs w:val="22"/>
          <w:u w:val="single"/>
        </w:rPr>
        <w:t>έως 31.05.2022</w:t>
      </w:r>
      <w:r w:rsidR="00714A63" w:rsidRPr="001B3DE8">
        <w:rPr>
          <w:rFonts w:ascii="Arial" w:eastAsia="Arial Unicode MS" w:hAnsi="Arial" w:cs="Arial"/>
          <w:b/>
          <w:iCs/>
          <w:sz w:val="22"/>
          <w:szCs w:val="22"/>
        </w:rPr>
        <w:t xml:space="preserve"> .</w:t>
      </w:r>
      <w:r w:rsidR="00714A63" w:rsidRPr="001B3DE8">
        <w:rPr>
          <w:rFonts w:ascii="Arial" w:hAnsi="Arial" w:cs="Arial"/>
          <w:b/>
          <w:sz w:val="22"/>
          <w:szCs w:val="22"/>
        </w:rPr>
        <w:t xml:space="preserve"> </w:t>
      </w:r>
      <w:bookmarkEnd w:id="0"/>
    </w:p>
    <w:p w:rsidR="00714A63" w:rsidRPr="001B3DE8" w:rsidRDefault="00714A63" w:rsidP="00714A63">
      <w:pPr>
        <w:jc w:val="both"/>
        <w:rPr>
          <w:rFonts w:ascii="Arial" w:hAnsi="Arial" w:cs="Arial"/>
          <w:b/>
          <w:sz w:val="22"/>
          <w:szCs w:val="22"/>
        </w:rPr>
      </w:pPr>
    </w:p>
    <w:p w:rsidR="00C31795" w:rsidRPr="001B3DE8" w:rsidRDefault="00C31795" w:rsidP="00714A63">
      <w:pPr>
        <w:ind w:left="284" w:hanging="284"/>
        <w:rPr>
          <w:rFonts w:ascii="Arial" w:hAnsi="Arial" w:cs="Arial"/>
          <w:b/>
          <w:sz w:val="22"/>
          <w:szCs w:val="22"/>
        </w:rPr>
      </w:pPr>
    </w:p>
    <w:p w:rsidR="00C31795" w:rsidRPr="001B3DE8" w:rsidRDefault="00C31795" w:rsidP="00C31795">
      <w:pPr>
        <w:tabs>
          <w:tab w:val="left" w:pos="6237"/>
        </w:tabs>
        <w:jc w:val="both"/>
        <w:rPr>
          <w:rFonts w:ascii="Arial" w:eastAsia="Arial" w:hAnsi="Arial" w:cs="Arial"/>
          <w:sz w:val="22"/>
          <w:szCs w:val="22"/>
        </w:rPr>
      </w:pPr>
      <w:r w:rsidRPr="001B3DE8">
        <w:rPr>
          <w:rFonts w:ascii="Arial" w:eastAsia="Arial" w:hAnsi="Arial" w:cs="Arial"/>
          <w:sz w:val="22"/>
          <w:szCs w:val="22"/>
        </w:rPr>
        <w:t xml:space="preserve">            </w:t>
      </w:r>
      <w:r w:rsidRPr="001B3DE8">
        <w:rPr>
          <w:rFonts w:ascii="Arial" w:hAnsi="Arial" w:cs="Arial"/>
          <w:sz w:val="22"/>
          <w:szCs w:val="22"/>
        </w:rPr>
        <w:t xml:space="preserve">Στη Λιβαδειά σήμερα  </w:t>
      </w:r>
      <w:r w:rsidR="0020068B" w:rsidRPr="001B3DE8">
        <w:rPr>
          <w:rFonts w:ascii="Arial" w:hAnsi="Arial" w:cs="Arial"/>
          <w:sz w:val="22"/>
          <w:szCs w:val="22"/>
        </w:rPr>
        <w:t>18</w:t>
      </w:r>
      <w:r w:rsidR="0020068B" w:rsidRPr="001B3DE8">
        <w:rPr>
          <w:rFonts w:ascii="Arial" w:hAnsi="Arial" w:cs="Arial"/>
          <w:sz w:val="22"/>
          <w:szCs w:val="22"/>
          <w:vertAlign w:val="superscript"/>
        </w:rPr>
        <w:t>η</w:t>
      </w:r>
      <w:r w:rsidR="0020068B" w:rsidRPr="001B3DE8">
        <w:rPr>
          <w:rFonts w:ascii="Arial" w:hAnsi="Arial" w:cs="Arial"/>
          <w:sz w:val="22"/>
          <w:szCs w:val="22"/>
        </w:rPr>
        <w:t xml:space="preserve">  Απριλίου</w:t>
      </w:r>
      <w:r w:rsidRPr="001B3DE8">
        <w:rPr>
          <w:rFonts w:ascii="Arial" w:hAnsi="Arial" w:cs="Arial"/>
          <w:sz w:val="22"/>
          <w:szCs w:val="22"/>
        </w:rPr>
        <w:t xml:space="preserve">  2022  ημέρα </w:t>
      </w:r>
      <w:r w:rsidR="0020068B" w:rsidRPr="001B3DE8">
        <w:rPr>
          <w:rFonts w:ascii="Arial" w:hAnsi="Arial" w:cs="Arial"/>
          <w:sz w:val="22"/>
          <w:szCs w:val="22"/>
        </w:rPr>
        <w:t>Δευτέρα</w:t>
      </w:r>
      <w:r w:rsidRPr="001B3DE8">
        <w:rPr>
          <w:rFonts w:ascii="Arial" w:hAnsi="Arial" w:cs="Arial"/>
          <w:sz w:val="22"/>
          <w:szCs w:val="22"/>
        </w:rPr>
        <w:t xml:space="preserve">  &amp;  ώρα 14.00 </w:t>
      </w:r>
      <w:r w:rsidRPr="001B3DE8">
        <w:rPr>
          <w:rStyle w:val="FontStyle17"/>
          <w:rFonts w:ascii="Arial" w:eastAsia="Calibri" w:hAnsi="Arial" w:cs="Arial"/>
          <w:iCs/>
          <w:spacing w:val="-3"/>
          <w:kern w:val="2"/>
        </w:rPr>
        <w:t xml:space="preserve">συνήλθε σε συνεδρίαση </w:t>
      </w:r>
      <w:r w:rsidRPr="001B3DE8">
        <w:rPr>
          <w:rFonts w:ascii="Arial" w:hAnsi="Arial" w:cs="Arial"/>
          <w:sz w:val="22"/>
          <w:szCs w:val="22"/>
        </w:rPr>
        <w:t xml:space="preserve">η Οικονομική Επιτροπή  </w:t>
      </w:r>
      <w:r w:rsidRPr="001B3DE8">
        <w:rPr>
          <w:rStyle w:val="FontStyle17"/>
          <w:rFonts w:ascii="Arial" w:eastAsia="Calibri" w:hAnsi="Arial" w:cs="Arial"/>
          <w:iCs/>
          <w:spacing w:val="-3"/>
          <w:kern w:val="2"/>
        </w:rPr>
        <w:t xml:space="preserve"> του Δήμου  </w:t>
      </w:r>
      <w:proofErr w:type="spellStart"/>
      <w:r w:rsidRPr="001B3DE8">
        <w:rPr>
          <w:rStyle w:val="FontStyle17"/>
          <w:rFonts w:ascii="Arial" w:eastAsia="Calibri" w:hAnsi="Arial" w:cs="Arial"/>
          <w:iCs/>
          <w:spacing w:val="-3"/>
          <w:kern w:val="2"/>
        </w:rPr>
        <w:t>Λεβαδέων</w:t>
      </w:r>
      <w:proofErr w:type="spellEnd"/>
      <w:r w:rsidRPr="001B3DE8">
        <w:rPr>
          <w:rStyle w:val="FontStyle17"/>
          <w:rFonts w:ascii="Arial" w:eastAsia="Calibri" w:hAnsi="Arial" w:cs="Arial"/>
          <w:iCs/>
          <w:spacing w:val="-3"/>
          <w:kern w:val="2"/>
        </w:rPr>
        <w:t xml:space="preserve">  </w:t>
      </w:r>
      <w:r w:rsidRPr="001B3DE8">
        <w:rPr>
          <w:rStyle w:val="a5"/>
          <w:rFonts w:ascii="Arial" w:hAnsi="Arial" w:cs="Arial"/>
          <w:sz w:val="22"/>
          <w:szCs w:val="22"/>
          <w:shd w:val="clear" w:color="auto" w:fill="FFFFFF"/>
        </w:rPr>
        <w:t xml:space="preserve">, , </w:t>
      </w:r>
      <w:r w:rsidRPr="001B3DE8">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1B3DE8">
        <w:rPr>
          <w:rStyle w:val="a5"/>
          <w:rFonts w:ascii="Arial" w:hAnsi="Arial" w:cs="Arial"/>
          <w:sz w:val="22"/>
          <w:szCs w:val="22"/>
          <w:u w:val="single"/>
          <w:shd w:val="clear" w:color="auto" w:fill="FFFFFF"/>
        </w:rPr>
        <w:t>κορωνοϊού</w:t>
      </w:r>
      <w:proofErr w:type="spellEnd"/>
      <w:r w:rsidRPr="001B3DE8">
        <w:rPr>
          <w:rStyle w:val="a5"/>
          <w:rFonts w:ascii="Arial" w:hAnsi="Arial" w:cs="Arial"/>
          <w:sz w:val="22"/>
          <w:szCs w:val="22"/>
          <w:u w:val="single"/>
          <w:shd w:val="clear" w:color="auto" w:fill="FFFFFF"/>
        </w:rPr>
        <w:t xml:space="preserve"> COVID-19   πραγματοποιήθηκε  </w:t>
      </w:r>
      <w:r w:rsidRPr="001B3DE8">
        <w:rPr>
          <w:rFonts w:ascii="Arial" w:hAnsi="Arial" w:cs="Arial"/>
          <w:b/>
          <w:sz w:val="22"/>
          <w:szCs w:val="22"/>
          <w:u w:val="single"/>
        </w:rPr>
        <w:t xml:space="preserve">   </w:t>
      </w:r>
      <w:r w:rsidRPr="001B3DE8">
        <w:rPr>
          <w:rFonts w:ascii="Arial" w:hAnsi="Arial" w:cs="Arial"/>
          <w:sz w:val="22"/>
          <w:szCs w:val="22"/>
        </w:rPr>
        <w:t xml:space="preserve"> </w:t>
      </w:r>
      <w:r w:rsidRPr="001B3DE8">
        <w:rPr>
          <w:rStyle w:val="FontStyle17"/>
          <w:rFonts w:ascii="Arial" w:eastAsia="Calibri" w:hAnsi="Arial" w:cs="Arial"/>
          <w:iCs/>
          <w:spacing w:val="-3"/>
          <w:kern w:val="2"/>
          <w:highlight w:val="white"/>
        </w:rPr>
        <w:t>με  τηλεδιάσκεψη</w:t>
      </w:r>
      <w:r w:rsidRPr="001B3DE8">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1B3DE8">
        <w:rPr>
          <w:rFonts w:ascii="Arial" w:hAnsi="Arial" w:cs="Arial"/>
          <w:sz w:val="22"/>
          <w:szCs w:val="22"/>
        </w:rPr>
        <w:t>ιι</w:t>
      </w:r>
      <w:proofErr w:type="spellEnd"/>
      <w:r w:rsidRPr="001B3DE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1B3DE8">
        <w:rPr>
          <w:rFonts w:ascii="Arial" w:hAnsi="Arial" w:cs="Arial"/>
          <w:sz w:val="22"/>
          <w:szCs w:val="22"/>
        </w:rPr>
        <w:t>κορωνοϊου</w:t>
      </w:r>
      <w:proofErr w:type="spellEnd"/>
      <w:r w:rsidRPr="001B3DE8">
        <w:rPr>
          <w:rFonts w:ascii="Arial" w:hAnsi="Arial" w:cs="Arial"/>
          <w:sz w:val="22"/>
          <w:szCs w:val="22"/>
        </w:rPr>
        <w:t xml:space="preserve"> </w:t>
      </w:r>
      <w:r w:rsidRPr="001B3DE8">
        <w:rPr>
          <w:rFonts w:ascii="Arial" w:hAnsi="Arial" w:cs="Arial"/>
          <w:sz w:val="22"/>
          <w:szCs w:val="22"/>
          <w:lang w:val="en-US"/>
        </w:rPr>
        <w:t>COVID</w:t>
      </w:r>
      <w:r w:rsidRPr="001B3DE8">
        <w:rPr>
          <w:rFonts w:ascii="Arial" w:hAnsi="Arial" w:cs="Arial"/>
          <w:sz w:val="22"/>
          <w:szCs w:val="22"/>
        </w:rPr>
        <w:t xml:space="preserve">-19 και της ανάγκης περιορισμού της διάδοσής του»,    </w:t>
      </w:r>
      <w:proofErr w:type="spellStart"/>
      <w:r w:rsidRPr="001B3DE8">
        <w:rPr>
          <w:rFonts w:ascii="Arial" w:hAnsi="Arial" w:cs="Arial"/>
          <w:sz w:val="22"/>
          <w:szCs w:val="22"/>
        </w:rPr>
        <w:t>ιιι</w:t>
      </w:r>
      <w:proofErr w:type="spellEnd"/>
      <w:r w:rsidRPr="001B3DE8">
        <w:rPr>
          <w:rFonts w:ascii="Arial" w:hAnsi="Arial" w:cs="Arial"/>
          <w:sz w:val="22"/>
          <w:szCs w:val="22"/>
        </w:rPr>
        <w:t xml:space="preserve">) Της με </w:t>
      </w:r>
      <w:proofErr w:type="spellStart"/>
      <w:r w:rsidRPr="001B3DE8">
        <w:rPr>
          <w:rFonts w:ascii="Arial" w:hAnsi="Arial" w:cs="Arial"/>
          <w:sz w:val="22"/>
          <w:szCs w:val="22"/>
        </w:rPr>
        <w:t>αριθμ</w:t>
      </w:r>
      <w:proofErr w:type="spellEnd"/>
      <w:r w:rsidRPr="001B3DE8">
        <w:rPr>
          <w:rFonts w:ascii="Arial" w:hAnsi="Arial" w:cs="Arial"/>
          <w:sz w:val="22"/>
          <w:szCs w:val="22"/>
        </w:rPr>
        <w:t xml:space="preserve">. </w:t>
      </w:r>
      <w:proofErr w:type="spellStart"/>
      <w:r w:rsidRPr="001B3DE8">
        <w:rPr>
          <w:rFonts w:ascii="Arial" w:hAnsi="Arial" w:cs="Arial"/>
          <w:sz w:val="22"/>
          <w:szCs w:val="22"/>
        </w:rPr>
        <w:t>πρωτ</w:t>
      </w:r>
      <w:proofErr w:type="spellEnd"/>
      <w:r w:rsidRPr="001B3DE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1B3DE8">
        <w:rPr>
          <w:rFonts w:ascii="Arial" w:hAnsi="Arial" w:cs="Arial"/>
          <w:sz w:val="22"/>
          <w:szCs w:val="22"/>
        </w:rPr>
        <w:t>κορωνοϊου</w:t>
      </w:r>
      <w:proofErr w:type="spellEnd"/>
      <w:r w:rsidRPr="001B3DE8">
        <w:rPr>
          <w:rFonts w:ascii="Arial" w:hAnsi="Arial" w:cs="Arial"/>
          <w:sz w:val="22"/>
          <w:szCs w:val="22"/>
        </w:rPr>
        <w:t xml:space="preserve"> </w:t>
      </w:r>
      <w:r w:rsidRPr="001B3DE8">
        <w:rPr>
          <w:rFonts w:ascii="Arial" w:hAnsi="Arial" w:cs="Arial"/>
          <w:sz w:val="22"/>
          <w:szCs w:val="22"/>
          <w:lang w:val="en-US"/>
        </w:rPr>
        <w:t>COVID</w:t>
      </w:r>
      <w:r w:rsidRPr="001B3DE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1B3DE8">
        <w:rPr>
          <w:rFonts w:ascii="Arial" w:hAnsi="Arial" w:cs="Arial"/>
          <w:sz w:val="22"/>
          <w:szCs w:val="22"/>
        </w:rPr>
        <w:t>κορωνοϊου</w:t>
      </w:r>
      <w:proofErr w:type="spellEnd"/>
      <w:r w:rsidRPr="001B3DE8">
        <w:rPr>
          <w:rFonts w:ascii="Arial" w:hAnsi="Arial" w:cs="Arial"/>
          <w:sz w:val="22"/>
          <w:szCs w:val="22"/>
        </w:rPr>
        <w:t xml:space="preserve"> </w:t>
      </w:r>
      <w:r w:rsidRPr="001B3DE8">
        <w:rPr>
          <w:rFonts w:ascii="Arial" w:hAnsi="Arial" w:cs="Arial"/>
          <w:sz w:val="22"/>
          <w:szCs w:val="22"/>
          <w:lang w:val="en-US"/>
        </w:rPr>
        <w:t>COVID</w:t>
      </w:r>
      <w:r w:rsidRPr="001B3DE8">
        <w:rPr>
          <w:rFonts w:ascii="Arial" w:hAnsi="Arial" w:cs="Arial"/>
          <w:sz w:val="22"/>
          <w:szCs w:val="22"/>
        </w:rPr>
        <w:t xml:space="preserve"> 19, αναφορικά με την οργάνωση και λειτουργία των δήμων»</w:t>
      </w:r>
      <w:r w:rsidRPr="001B3DE8">
        <w:rPr>
          <w:rFonts w:ascii="Arial" w:eastAsia="Arial" w:hAnsi="Arial" w:cs="Arial"/>
          <w:sz w:val="22"/>
          <w:szCs w:val="22"/>
        </w:rPr>
        <w:t xml:space="preserve"> </w:t>
      </w:r>
      <w:r w:rsidRPr="001B3DE8">
        <w:rPr>
          <w:rFonts w:ascii="Arial" w:hAnsi="Arial" w:cs="Arial"/>
          <w:sz w:val="22"/>
          <w:szCs w:val="22"/>
        </w:rPr>
        <w:t xml:space="preserve">και μετά  από  την </w:t>
      </w:r>
      <w:proofErr w:type="spellStart"/>
      <w:r w:rsidRPr="001B3DE8">
        <w:rPr>
          <w:rFonts w:ascii="Arial" w:hAnsi="Arial" w:cs="Arial"/>
          <w:sz w:val="22"/>
          <w:szCs w:val="22"/>
        </w:rPr>
        <w:t>αρ.πρωτ</w:t>
      </w:r>
      <w:proofErr w:type="spellEnd"/>
      <w:r w:rsidRPr="001B3DE8">
        <w:rPr>
          <w:rFonts w:ascii="Arial" w:hAnsi="Arial" w:cs="Arial"/>
          <w:sz w:val="22"/>
          <w:szCs w:val="22"/>
        </w:rPr>
        <w:t xml:space="preserve">. </w:t>
      </w:r>
      <w:r w:rsidR="0020068B" w:rsidRPr="001B3DE8">
        <w:rPr>
          <w:rFonts w:ascii="Arial" w:hAnsi="Arial" w:cs="Arial"/>
          <w:sz w:val="22"/>
          <w:szCs w:val="22"/>
        </w:rPr>
        <w:t>6174</w:t>
      </w:r>
      <w:r w:rsidR="00FD424F" w:rsidRPr="001B3DE8">
        <w:rPr>
          <w:rFonts w:ascii="Arial" w:hAnsi="Arial" w:cs="Arial"/>
          <w:sz w:val="22"/>
          <w:szCs w:val="22"/>
        </w:rPr>
        <w:t>/1</w:t>
      </w:r>
      <w:r w:rsidR="0020068B" w:rsidRPr="001B3DE8">
        <w:rPr>
          <w:rFonts w:ascii="Arial" w:hAnsi="Arial" w:cs="Arial"/>
          <w:sz w:val="22"/>
          <w:szCs w:val="22"/>
        </w:rPr>
        <w:t>4</w:t>
      </w:r>
      <w:r w:rsidRPr="001B3DE8">
        <w:rPr>
          <w:rFonts w:ascii="Arial" w:hAnsi="Arial" w:cs="Arial"/>
          <w:sz w:val="22"/>
          <w:szCs w:val="22"/>
        </w:rPr>
        <w:t>-0</w:t>
      </w:r>
      <w:r w:rsidR="0020068B" w:rsidRPr="001B3DE8">
        <w:rPr>
          <w:rFonts w:ascii="Arial" w:hAnsi="Arial" w:cs="Arial"/>
          <w:sz w:val="22"/>
          <w:szCs w:val="22"/>
        </w:rPr>
        <w:t>4</w:t>
      </w:r>
      <w:r w:rsidRPr="001B3DE8">
        <w:rPr>
          <w:rFonts w:ascii="Arial" w:hAnsi="Arial" w:cs="Arial"/>
          <w:sz w:val="22"/>
          <w:szCs w:val="22"/>
        </w:rPr>
        <w:t xml:space="preserve">-2022  έγγραφη πρόσκληση του  Προέδρου της (Δημάρχου </w:t>
      </w:r>
      <w:proofErr w:type="spellStart"/>
      <w:r w:rsidRPr="001B3DE8">
        <w:rPr>
          <w:rFonts w:ascii="Arial" w:hAnsi="Arial" w:cs="Arial"/>
          <w:sz w:val="22"/>
          <w:szCs w:val="22"/>
        </w:rPr>
        <w:t>Λεβαδέων</w:t>
      </w:r>
      <w:proofErr w:type="spellEnd"/>
      <w:r w:rsidRPr="001B3DE8">
        <w:rPr>
          <w:rFonts w:ascii="Arial" w:hAnsi="Arial" w:cs="Arial"/>
          <w:sz w:val="22"/>
          <w:szCs w:val="22"/>
        </w:rPr>
        <w:t>).</w:t>
      </w:r>
      <w:r w:rsidRPr="001B3DE8">
        <w:rPr>
          <w:rFonts w:ascii="Arial" w:eastAsia="Arial" w:hAnsi="Arial" w:cs="Arial"/>
          <w:sz w:val="22"/>
          <w:szCs w:val="22"/>
        </w:rPr>
        <w:t xml:space="preserve">    </w:t>
      </w:r>
    </w:p>
    <w:p w:rsidR="00C31795" w:rsidRPr="001B3DE8" w:rsidRDefault="00C31795" w:rsidP="00C31795">
      <w:pPr>
        <w:jc w:val="both"/>
        <w:rPr>
          <w:rFonts w:ascii="Arial" w:hAnsi="Arial" w:cs="Arial"/>
          <w:sz w:val="22"/>
          <w:szCs w:val="22"/>
        </w:rPr>
      </w:pPr>
      <w:r w:rsidRPr="001B3DE8">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sidRPr="001B3DE8">
        <w:rPr>
          <w:rFonts w:ascii="Arial" w:hAnsi="Arial" w:cs="Arial"/>
          <w:sz w:val="22"/>
          <w:szCs w:val="22"/>
        </w:rPr>
        <w:t>οκτώ</w:t>
      </w:r>
      <w:r w:rsidRPr="001B3DE8">
        <w:rPr>
          <w:rFonts w:ascii="Arial" w:hAnsi="Arial" w:cs="Arial"/>
          <w:sz w:val="22"/>
          <w:szCs w:val="22"/>
        </w:rPr>
        <w:t xml:space="preserve"> (</w:t>
      </w:r>
      <w:r w:rsidR="0020068B" w:rsidRPr="001B3DE8">
        <w:rPr>
          <w:rFonts w:ascii="Arial" w:hAnsi="Arial" w:cs="Arial"/>
          <w:sz w:val="22"/>
          <w:szCs w:val="22"/>
        </w:rPr>
        <w:t>8</w:t>
      </w:r>
      <w:r w:rsidRPr="001B3DE8">
        <w:rPr>
          <w:rFonts w:ascii="Arial" w:hAnsi="Arial" w:cs="Arial"/>
          <w:sz w:val="22"/>
          <w:szCs w:val="22"/>
        </w:rPr>
        <w:t>)   , ήτοι:</w:t>
      </w:r>
    </w:p>
    <w:p w:rsidR="00C31795" w:rsidRPr="001B3DE8" w:rsidRDefault="00C31795" w:rsidP="00C31795">
      <w:pPr>
        <w:tabs>
          <w:tab w:val="left" w:pos="6237"/>
        </w:tabs>
        <w:jc w:val="both"/>
        <w:rPr>
          <w:rFonts w:ascii="Arial" w:hAnsi="Arial" w:cs="Arial"/>
          <w:b/>
          <w:sz w:val="22"/>
          <w:szCs w:val="22"/>
        </w:rPr>
      </w:pPr>
      <w:r w:rsidRPr="001B3DE8">
        <w:rPr>
          <w:rFonts w:ascii="Arial" w:hAnsi="Arial" w:cs="Arial"/>
          <w:sz w:val="22"/>
          <w:szCs w:val="22"/>
        </w:rPr>
        <w:t xml:space="preserve">    </w:t>
      </w:r>
      <w:r w:rsidRPr="001B3DE8">
        <w:rPr>
          <w:rFonts w:ascii="Arial" w:hAnsi="Arial" w:cs="Arial"/>
          <w:b/>
          <w:sz w:val="22"/>
          <w:szCs w:val="22"/>
        </w:rPr>
        <w:t xml:space="preserve">         </w:t>
      </w:r>
    </w:p>
    <w:p w:rsidR="00C31795" w:rsidRPr="001B3DE8" w:rsidRDefault="00C31795" w:rsidP="00C31795">
      <w:pPr>
        <w:jc w:val="both"/>
        <w:rPr>
          <w:rFonts w:ascii="Arial" w:hAnsi="Arial" w:cs="Arial"/>
          <w:b/>
          <w:sz w:val="22"/>
          <w:szCs w:val="22"/>
        </w:rPr>
      </w:pPr>
      <w:r w:rsidRPr="001B3DE8">
        <w:rPr>
          <w:rFonts w:ascii="Arial" w:hAnsi="Arial" w:cs="Arial"/>
          <w:b/>
          <w:sz w:val="22"/>
          <w:szCs w:val="22"/>
        </w:rPr>
        <w:t xml:space="preserve">         ΠΑΡΟΝΤΕΣ                                                                  </w:t>
      </w:r>
      <w:r w:rsidR="00FD424F" w:rsidRPr="001B3DE8">
        <w:rPr>
          <w:rFonts w:ascii="Arial" w:hAnsi="Arial" w:cs="Arial"/>
          <w:b/>
          <w:sz w:val="22"/>
          <w:szCs w:val="22"/>
        </w:rPr>
        <w:t xml:space="preserve">                    </w:t>
      </w:r>
      <w:r w:rsidRPr="001B3DE8">
        <w:rPr>
          <w:rFonts w:ascii="Arial" w:hAnsi="Arial" w:cs="Arial"/>
          <w:b/>
          <w:sz w:val="22"/>
          <w:szCs w:val="22"/>
        </w:rPr>
        <w:t>ΑΠΟΝΤΕΣ</w:t>
      </w:r>
    </w:p>
    <w:p w:rsidR="00C31795" w:rsidRPr="001B3DE8" w:rsidRDefault="00C31795" w:rsidP="00C31795">
      <w:pPr>
        <w:pStyle w:val="28"/>
        <w:rPr>
          <w:rFonts w:ascii="Arial" w:hAnsi="Arial" w:cs="Arial"/>
          <w:sz w:val="22"/>
          <w:szCs w:val="22"/>
        </w:rPr>
      </w:pPr>
      <w:r w:rsidRPr="001B3DE8">
        <w:rPr>
          <w:rFonts w:ascii="Arial" w:hAnsi="Arial" w:cs="Arial"/>
          <w:color w:val="000000"/>
          <w:sz w:val="22"/>
          <w:szCs w:val="22"/>
        </w:rPr>
        <w:t>1</w:t>
      </w:r>
      <w:r w:rsidRPr="001B3DE8">
        <w:rPr>
          <w:rFonts w:ascii="Arial" w:hAnsi="Arial" w:cs="Arial"/>
          <w:sz w:val="22"/>
          <w:szCs w:val="22"/>
        </w:rPr>
        <w:t>.Ταγκαλέγκας Ιωάννης</w:t>
      </w:r>
      <w:r w:rsidR="0020068B" w:rsidRPr="001B3DE8">
        <w:rPr>
          <w:rFonts w:ascii="Arial" w:hAnsi="Arial" w:cs="Arial"/>
          <w:sz w:val="22"/>
          <w:szCs w:val="22"/>
        </w:rPr>
        <w:t xml:space="preserve">                                                              </w:t>
      </w:r>
      <w:r w:rsidR="00FD424F" w:rsidRPr="001B3DE8">
        <w:rPr>
          <w:rFonts w:ascii="Arial" w:hAnsi="Arial" w:cs="Arial"/>
          <w:sz w:val="22"/>
          <w:szCs w:val="22"/>
        </w:rPr>
        <w:t>1</w:t>
      </w:r>
      <w:r w:rsidRPr="001B3DE8">
        <w:rPr>
          <w:rFonts w:ascii="Arial" w:hAnsi="Arial" w:cs="Arial"/>
          <w:sz w:val="22"/>
          <w:szCs w:val="22"/>
        </w:rPr>
        <w:t>.</w:t>
      </w:r>
      <w:r w:rsidR="0020068B" w:rsidRPr="001B3DE8">
        <w:rPr>
          <w:rFonts w:ascii="Arial" w:hAnsi="Arial" w:cs="Arial"/>
          <w:sz w:val="22"/>
          <w:szCs w:val="22"/>
        </w:rPr>
        <w:t>Μπράλιος Νικόλαος</w:t>
      </w:r>
      <w:r w:rsidR="00FD424F" w:rsidRPr="001B3DE8">
        <w:rPr>
          <w:rFonts w:ascii="Arial" w:hAnsi="Arial" w:cs="Arial"/>
          <w:sz w:val="22"/>
          <w:szCs w:val="22"/>
        </w:rPr>
        <w:t xml:space="preserve"> </w:t>
      </w:r>
    </w:p>
    <w:p w:rsidR="00C31795" w:rsidRPr="001B3DE8" w:rsidRDefault="00C31795" w:rsidP="00C31795">
      <w:pPr>
        <w:pStyle w:val="28"/>
        <w:rPr>
          <w:rFonts w:ascii="Arial" w:hAnsi="Arial" w:cs="Arial"/>
          <w:sz w:val="22"/>
          <w:szCs w:val="22"/>
        </w:rPr>
      </w:pPr>
      <w:r w:rsidRPr="001B3DE8">
        <w:rPr>
          <w:rFonts w:ascii="Arial" w:hAnsi="Arial" w:cs="Arial"/>
          <w:sz w:val="22"/>
          <w:szCs w:val="22"/>
        </w:rPr>
        <w:t xml:space="preserve">2. </w:t>
      </w:r>
      <w:proofErr w:type="spellStart"/>
      <w:r w:rsidRPr="001B3DE8">
        <w:rPr>
          <w:rFonts w:ascii="Arial" w:hAnsi="Arial" w:cs="Arial"/>
          <w:sz w:val="22"/>
          <w:szCs w:val="22"/>
        </w:rPr>
        <w:t>Μητάς</w:t>
      </w:r>
      <w:proofErr w:type="spellEnd"/>
      <w:r w:rsidRPr="001B3DE8">
        <w:rPr>
          <w:rFonts w:ascii="Arial" w:hAnsi="Arial" w:cs="Arial"/>
          <w:sz w:val="22"/>
          <w:szCs w:val="22"/>
        </w:rPr>
        <w:t xml:space="preserve"> Αλέξανδρος</w:t>
      </w:r>
    </w:p>
    <w:p w:rsidR="00C31795" w:rsidRPr="001B3DE8" w:rsidRDefault="00C31795" w:rsidP="00C31795">
      <w:pPr>
        <w:pStyle w:val="28"/>
        <w:rPr>
          <w:rFonts w:ascii="Arial" w:hAnsi="Arial" w:cs="Arial"/>
          <w:sz w:val="22"/>
          <w:szCs w:val="22"/>
        </w:rPr>
      </w:pPr>
      <w:r w:rsidRPr="001B3DE8">
        <w:rPr>
          <w:rFonts w:ascii="Arial" w:hAnsi="Arial" w:cs="Arial"/>
          <w:sz w:val="22"/>
          <w:szCs w:val="22"/>
        </w:rPr>
        <w:t xml:space="preserve">3. </w:t>
      </w:r>
      <w:proofErr w:type="spellStart"/>
      <w:r w:rsidRPr="001B3DE8">
        <w:rPr>
          <w:rFonts w:ascii="Arial" w:hAnsi="Arial" w:cs="Arial"/>
          <w:sz w:val="22"/>
          <w:szCs w:val="22"/>
        </w:rPr>
        <w:t>Καλογρηάς</w:t>
      </w:r>
      <w:proofErr w:type="spellEnd"/>
      <w:r w:rsidRPr="001B3DE8">
        <w:rPr>
          <w:rFonts w:ascii="Arial" w:hAnsi="Arial" w:cs="Arial"/>
          <w:sz w:val="22"/>
          <w:szCs w:val="22"/>
        </w:rPr>
        <w:t xml:space="preserve"> Αθανάσιος                                   </w:t>
      </w:r>
      <w:r w:rsidR="00FD424F" w:rsidRPr="001B3DE8">
        <w:rPr>
          <w:rFonts w:ascii="Arial" w:hAnsi="Arial" w:cs="Arial"/>
          <w:sz w:val="22"/>
          <w:szCs w:val="22"/>
        </w:rPr>
        <w:t xml:space="preserve">΄               </w:t>
      </w:r>
      <w:r w:rsidRPr="001B3DE8">
        <w:rPr>
          <w:rFonts w:ascii="Arial" w:hAnsi="Arial" w:cs="Arial"/>
          <w:sz w:val="22"/>
          <w:szCs w:val="22"/>
        </w:rPr>
        <w:t xml:space="preserve"> </w:t>
      </w:r>
      <w:r w:rsidR="00FD424F" w:rsidRPr="001B3DE8">
        <w:rPr>
          <w:rFonts w:ascii="Arial" w:hAnsi="Arial" w:cs="Arial"/>
          <w:sz w:val="22"/>
          <w:szCs w:val="22"/>
        </w:rPr>
        <w:t xml:space="preserve">       </w:t>
      </w:r>
      <w:r w:rsidRPr="001B3DE8">
        <w:rPr>
          <w:rFonts w:ascii="Arial" w:hAnsi="Arial" w:cs="Arial"/>
          <w:sz w:val="22"/>
          <w:szCs w:val="22"/>
        </w:rPr>
        <w:t xml:space="preserve">(Αν και είχε νόμιμα προσκληθεί) </w:t>
      </w:r>
    </w:p>
    <w:p w:rsidR="00C31795" w:rsidRPr="001B3DE8" w:rsidRDefault="00C31795" w:rsidP="00C31795">
      <w:pPr>
        <w:pStyle w:val="28"/>
        <w:rPr>
          <w:rFonts w:ascii="Arial" w:hAnsi="Arial" w:cs="Arial"/>
          <w:sz w:val="22"/>
          <w:szCs w:val="22"/>
        </w:rPr>
      </w:pPr>
      <w:r w:rsidRPr="001B3DE8">
        <w:rPr>
          <w:rFonts w:ascii="Arial" w:hAnsi="Arial" w:cs="Arial"/>
          <w:sz w:val="22"/>
          <w:szCs w:val="22"/>
        </w:rPr>
        <w:t xml:space="preserve">4. </w:t>
      </w:r>
      <w:proofErr w:type="spellStart"/>
      <w:r w:rsidRPr="001B3DE8">
        <w:rPr>
          <w:rFonts w:ascii="Arial" w:hAnsi="Arial" w:cs="Arial"/>
          <w:sz w:val="22"/>
          <w:szCs w:val="22"/>
        </w:rPr>
        <w:t>Σαγιάννης</w:t>
      </w:r>
      <w:proofErr w:type="spellEnd"/>
      <w:r w:rsidRPr="001B3DE8">
        <w:rPr>
          <w:rFonts w:ascii="Arial" w:hAnsi="Arial" w:cs="Arial"/>
          <w:sz w:val="22"/>
          <w:szCs w:val="22"/>
        </w:rPr>
        <w:t xml:space="preserve"> Μιχαήλ                             </w:t>
      </w:r>
    </w:p>
    <w:p w:rsidR="00C31795" w:rsidRPr="001B3DE8" w:rsidRDefault="00C31795" w:rsidP="00C31795">
      <w:pPr>
        <w:pStyle w:val="28"/>
        <w:rPr>
          <w:rFonts w:ascii="Arial" w:hAnsi="Arial" w:cs="Arial"/>
          <w:sz w:val="22"/>
          <w:szCs w:val="22"/>
        </w:rPr>
      </w:pPr>
      <w:r w:rsidRPr="001B3DE8">
        <w:rPr>
          <w:rFonts w:ascii="Arial" w:hAnsi="Arial" w:cs="Arial"/>
          <w:sz w:val="22"/>
          <w:szCs w:val="22"/>
        </w:rPr>
        <w:t xml:space="preserve">5. </w:t>
      </w:r>
      <w:proofErr w:type="spellStart"/>
      <w:r w:rsidRPr="001B3DE8">
        <w:rPr>
          <w:rFonts w:ascii="Arial" w:hAnsi="Arial" w:cs="Arial"/>
          <w:sz w:val="22"/>
          <w:szCs w:val="22"/>
        </w:rPr>
        <w:t>Μερτζάνης</w:t>
      </w:r>
      <w:proofErr w:type="spellEnd"/>
      <w:r w:rsidRPr="001B3DE8">
        <w:rPr>
          <w:rFonts w:ascii="Arial" w:hAnsi="Arial" w:cs="Arial"/>
          <w:sz w:val="22"/>
          <w:szCs w:val="22"/>
        </w:rPr>
        <w:t xml:space="preserve">  Κωνσταντίνος   </w:t>
      </w:r>
    </w:p>
    <w:p w:rsidR="00C31795" w:rsidRPr="001B3DE8" w:rsidRDefault="00C31795" w:rsidP="00C31795">
      <w:pPr>
        <w:pStyle w:val="28"/>
        <w:rPr>
          <w:rFonts w:ascii="Arial" w:hAnsi="Arial" w:cs="Arial"/>
          <w:sz w:val="22"/>
          <w:szCs w:val="22"/>
        </w:rPr>
      </w:pPr>
      <w:r w:rsidRPr="001B3DE8">
        <w:rPr>
          <w:rFonts w:ascii="Arial" w:hAnsi="Arial" w:cs="Arial"/>
          <w:sz w:val="22"/>
          <w:szCs w:val="22"/>
        </w:rPr>
        <w:t xml:space="preserve">6.Καπλάνης Κωνσταντίνος  </w:t>
      </w:r>
    </w:p>
    <w:p w:rsidR="00C31795" w:rsidRPr="001B3DE8" w:rsidRDefault="00C31795" w:rsidP="00C31795">
      <w:pPr>
        <w:pStyle w:val="28"/>
        <w:rPr>
          <w:rFonts w:ascii="Arial" w:hAnsi="Arial" w:cs="Arial"/>
          <w:sz w:val="22"/>
          <w:szCs w:val="22"/>
        </w:rPr>
      </w:pPr>
      <w:r w:rsidRPr="001B3DE8">
        <w:rPr>
          <w:rFonts w:ascii="Arial" w:hAnsi="Arial" w:cs="Arial"/>
          <w:sz w:val="22"/>
          <w:szCs w:val="22"/>
        </w:rPr>
        <w:t>7.</w:t>
      </w:r>
      <w:r w:rsidR="00FD424F" w:rsidRPr="001B3DE8">
        <w:rPr>
          <w:rFonts w:ascii="Arial" w:hAnsi="Arial" w:cs="Arial"/>
          <w:sz w:val="22"/>
          <w:szCs w:val="22"/>
        </w:rPr>
        <w:t xml:space="preserve"> </w:t>
      </w:r>
      <w:proofErr w:type="spellStart"/>
      <w:r w:rsidR="00FD424F" w:rsidRPr="001B3DE8">
        <w:rPr>
          <w:rFonts w:ascii="Arial" w:hAnsi="Arial" w:cs="Arial"/>
          <w:sz w:val="22"/>
          <w:szCs w:val="22"/>
        </w:rPr>
        <w:t>Πούλος</w:t>
      </w:r>
      <w:proofErr w:type="spellEnd"/>
      <w:r w:rsidR="00FD424F" w:rsidRPr="001B3DE8">
        <w:rPr>
          <w:rFonts w:ascii="Arial" w:hAnsi="Arial" w:cs="Arial"/>
          <w:sz w:val="22"/>
          <w:szCs w:val="22"/>
        </w:rPr>
        <w:t xml:space="preserve"> Ευάγγελος</w:t>
      </w:r>
    </w:p>
    <w:p w:rsidR="00C31795" w:rsidRPr="001B3DE8" w:rsidRDefault="00C31795" w:rsidP="00C31795">
      <w:pPr>
        <w:pStyle w:val="28"/>
        <w:rPr>
          <w:rFonts w:ascii="Arial" w:hAnsi="Arial" w:cs="Arial"/>
          <w:sz w:val="22"/>
          <w:szCs w:val="22"/>
        </w:rPr>
      </w:pPr>
      <w:r w:rsidRPr="001B3DE8">
        <w:rPr>
          <w:rFonts w:ascii="Arial" w:hAnsi="Arial" w:cs="Arial"/>
          <w:sz w:val="22"/>
          <w:szCs w:val="22"/>
        </w:rPr>
        <w:t>8.</w:t>
      </w:r>
      <w:r w:rsidR="0020068B" w:rsidRPr="001B3DE8">
        <w:rPr>
          <w:rFonts w:ascii="Arial" w:hAnsi="Arial" w:cs="Arial"/>
          <w:sz w:val="22"/>
          <w:szCs w:val="22"/>
        </w:rPr>
        <w:t>Καραμάνης  Δημήτριος</w:t>
      </w:r>
      <w:r w:rsidRPr="001B3DE8">
        <w:rPr>
          <w:rFonts w:ascii="Arial" w:hAnsi="Arial" w:cs="Arial"/>
          <w:sz w:val="22"/>
          <w:szCs w:val="22"/>
        </w:rPr>
        <w:t xml:space="preserve">                  </w:t>
      </w:r>
    </w:p>
    <w:p w:rsidR="00C31795" w:rsidRPr="001B3DE8" w:rsidRDefault="00C31795" w:rsidP="00C31795">
      <w:pPr>
        <w:tabs>
          <w:tab w:val="left" w:pos="360"/>
          <w:tab w:val="left" w:pos="6237"/>
        </w:tabs>
        <w:jc w:val="both"/>
        <w:rPr>
          <w:rFonts w:ascii="Arial" w:eastAsia="Arial" w:hAnsi="Arial" w:cs="Arial"/>
          <w:sz w:val="22"/>
          <w:szCs w:val="22"/>
        </w:rPr>
      </w:pPr>
      <w:r w:rsidRPr="001B3DE8">
        <w:rPr>
          <w:rFonts w:ascii="Arial" w:eastAsia="Arial" w:hAnsi="Arial" w:cs="Arial"/>
          <w:sz w:val="22"/>
          <w:szCs w:val="22"/>
        </w:rPr>
        <w:t xml:space="preserve">      </w:t>
      </w:r>
    </w:p>
    <w:p w:rsidR="007D2CEE" w:rsidRPr="001B3DE8" w:rsidRDefault="00672265" w:rsidP="007D2CEE">
      <w:pPr>
        <w:tabs>
          <w:tab w:val="left" w:pos="360"/>
          <w:tab w:val="left" w:pos="6237"/>
        </w:tabs>
        <w:rPr>
          <w:rFonts w:ascii="Arial" w:eastAsia="Arial" w:hAnsi="Arial" w:cs="Arial"/>
          <w:sz w:val="22"/>
          <w:szCs w:val="22"/>
        </w:rPr>
      </w:pPr>
      <w:r w:rsidRPr="001B3DE8">
        <w:rPr>
          <w:rFonts w:ascii="Arial" w:eastAsia="Arial" w:hAnsi="Arial" w:cs="Arial"/>
          <w:sz w:val="22"/>
          <w:szCs w:val="22"/>
        </w:rPr>
        <w:t xml:space="preserve">  </w:t>
      </w:r>
      <w:r w:rsidR="007D2CEE" w:rsidRPr="001B3DE8">
        <w:rPr>
          <w:rFonts w:ascii="Arial" w:eastAsia="Arial" w:hAnsi="Arial" w:cs="Arial"/>
          <w:sz w:val="22"/>
          <w:szCs w:val="22"/>
        </w:rPr>
        <w:t xml:space="preserve">Εισηγούμενος το  </w:t>
      </w:r>
      <w:r w:rsidR="00E76E03" w:rsidRPr="001B3DE8">
        <w:rPr>
          <w:rFonts w:ascii="Arial" w:eastAsia="Arial" w:hAnsi="Arial" w:cs="Arial"/>
          <w:sz w:val="22"/>
          <w:szCs w:val="22"/>
        </w:rPr>
        <w:t>10</w:t>
      </w:r>
      <w:r w:rsidR="007D2CEE" w:rsidRPr="001B3DE8">
        <w:rPr>
          <w:rFonts w:ascii="Arial" w:eastAsia="Arial" w:hAnsi="Arial" w:cs="Arial"/>
          <w:sz w:val="22"/>
          <w:szCs w:val="22"/>
          <w:vertAlign w:val="superscript"/>
        </w:rPr>
        <w:t>ο</w:t>
      </w:r>
      <w:r w:rsidR="007D2CEE" w:rsidRPr="001B3DE8">
        <w:rPr>
          <w:rFonts w:ascii="Arial" w:eastAsia="Arial" w:hAnsi="Arial" w:cs="Arial"/>
          <w:sz w:val="22"/>
          <w:szCs w:val="22"/>
        </w:rPr>
        <w:t xml:space="preserve">  θέμα της ημερήσιας διάταξης  </w:t>
      </w:r>
      <w:r w:rsidR="007D2CEE" w:rsidRPr="001B3DE8">
        <w:rPr>
          <w:rFonts w:ascii="Arial" w:hAnsi="Arial" w:cs="Arial"/>
          <w:sz w:val="22"/>
          <w:szCs w:val="22"/>
        </w:rPr>
        <w:t xml:space="preserve"> </w:t>
      </w:r>
      <w:r w:rsidR="007D2CEE" w:rsidRPr="001B3DE8">
        <w:rPr>
          <w:rFonts w:ascii="Arial" w:eastAsia="Arial" w:hAnsi="Arial" w:cs="Arial"/>
          <w:sz w:val="22"/>
          <w:szCs w:val="22"/>
        </w:rPr>
        <w:t xml:space="preserve">έθεσε υπόψη των μελών  το με  </w:t>
      </w:r>
      <w:proofErr w:type="spellStart"/>
      <w:r w:rsidR="007D2CEE" w:rsidRPr="001B3DE8">
        <w:rPr>
          <w:rFonts w:ascii="Arial" w:eastAsia="Arial" w:hAnsi="Arial" w:cs="Arial"/>
          <w:sz w:val="22"/>
          <w:szCs w:val="22"/>
        </w:rPr>
        <w:t>αριθμ</w:t>
      </w:r>
      <w:proofErr w:type="spellEnd"/>
      <w:r w:rsidR="007D2CEE" w:rsidRPr="001B3DE8">
        <w:rPr>
          <w:rFonts w:ascii="Arial" w:eastAsia="Arial" w:hAnsi="Arial" w:cs="Arial"/>
          <w:sz w:val="22"/>
          <w:szCs w:val="22"/>
        </w:rPr>
        <w:t xml:space="preserve">. </w:t>
      </w:r>
      <w:proofErr w:type="spellStart"/>
      <w:r w:rsidR="007D2CEE" w:rsidRPr="001B3DE8">
        <w:rPr>
          <w:rFonts w:ascii="Arial" w:eastAsia="Arial" w:hAnsi="Arial" w:cs="Arial"/>
          <w:sz w:val="22"/>
          <w:szCs w:val="22"/>
        </w:rPr>
        <w:t>πρωτ</w:t>
      </w:r>
      <w:proofErr w:type="spellEnd"/>
      <w:r w:rsidR="007D2CEE" w:rsidRPr="001B3DE8">
        <w:rPr>
          <w:rFonts w:ascii="Arial" w:eastAsia="Arial" w:hAnsi="Arial" w:cs="Arial"/>
          <w:sz w:val="22"/>
          <w:szCs w:val="22"/>
        </w:rPr>
        <w:t xml:space="preserve">. </w:t>
      </w:r>
      <w:r w:rsidR="00390A28" w:rsidRPr="001B3DE8">
        <w:rPr>
          <w:rFonts w:ascii="Arial" w:eastAsia="Arial" w:hAnsi="Arial" w:cs="Arial"/>
          <w:sz w:val="22"/>
          <w:szCs w:val="22"/>
        </w:rPr>
        <w:t>6</w:t>
      </w:r>
      <w:r w:rsidR="00714A63" w:rsidRPr="001B3DE8">
        <w:rPr>
          <w:rFonts w:ascii="Arial" w:eastAsia="Arial" w:hAnsi="Arial" w:cs="Arial"/>
          <w:sz w:val="22"/>
          <w:szCs w:val="22"/>
        </w:rPr>
        <w:t>177</w:t>
      </w:r>
      <w:r w:rsidR="007D2CEE" w:rsidRPr="001B3DE8">
        <w:rPr>
          <w:rFonts w:ascii="Arial" w:eastAsia="Arial" w:hAnsi="Arial" w:cs="Arial"/>
          <w:sz w:val="22"/>
          <w:szCs w:val="22"/>
        </w:rPr>
        <w:t>/</w:t>
      </w:r>
      <w:r w:rsidR="000E47EE" w:rsidRPr="001B3DE8">
        <w:rPr>
          <w:rFonts w:ascii="Arial" w:eastAsia="Arial" w:hAnsi="Arial" w:cs="Arial"/>
          <w:sz w:val="22"/>
          <w:szCs w:val="22"/>
        </w:rPr>
        <w:t>1</w:t>
      </w:r>
      <w:r w:rsidR="00E76E03" w:rsidRPr="001B3DE8">
        <w:rPr>
          <w:rFonts w:ascii="Arial" w:eastAsia="Arial" w:hAnsi="Arial" w:cs="Arial"/>
          <w:sz w:val="22"/>
          <w:szCs w:val="22"/>
        </w:rPr>
        <w:t>4</w:t>
      </w:r>
      <w:r w:rsidR="007D2CEE" w:rsidRPr="001B3DE8">
        <w:rPr>
          <w:rFonts w:ascii="Arial" w:eastAsia="Arial" w:hAnsi="Arial" w:cs="Arial"/>
          <w:sz w:val="22"/>
          <w:szCs w:val="22"/>
        </w:rPr>
        <w:t>-0</w:t>
      </w:r>
      <w:r w:rsidR="008E1C63" w:rsidRPr="001B3DE8">
        <w:rPr>
          <w:rFonts w:ascii="Arial" w:eastAsia="Arial" w:hAnsi="Arial" w:cs="Arial"/>
          <w:sz w:val="22"/>
          <w:szCs w:val="22"/>
        </w:rPr>
        <w:t>4</w:t>
      </w:r>
      <w:r w:rsidR="007D2CEE" w:rsidRPr="001B3DE8">
        <w:rPr>
          <w:rFonts w:ascii="Arial" w:hAnsi="Arial" w:cs="Arial"/>
          <w:sz w:val="22"/>
          <w:szCs w:val="22"/>
        </w:rPr>
        <w:t xml:space="preserve">-2022  </w:t>
      </w:r>
      <w:r w:rsidR="007D2CEE" w:rsidRPr="001B3DE8">
        <w:rPr>
          <w:rFonts w:ascii="Arial" w:eastAsia="Arial" w:hAnsi="Arial" w:cs="Arial"/>
          <w:sz w:val="22"/>
          <w:szCs w:val="22"/>
        </w:rPr>
        <w:t xml:space="preserve">έγγραφο </w:t>
      </w:r>
      <w:r w:rsidR="000E47EE" w:rsidRPr="001B3DE8">
        <w:rPr>
          <w:rFonts w:ascii="Arial" w:eastAsia="Arial" w:hAnsi="Arial" w:cs="Arial"/>
          <w:sz w:val="22"/>
          <w:szCs w:val="22"/>
        </w:rPr>
        <w:t>της Δ/</w:t>
      </w:r>
      <w:proofErr w:type="spellStart"/>
      <w:r w:rsidR="000E47EE" w:rsidRPr="001B3DE8">
        <w:rPr>
          <w:rFonts w:ascii="Arial" w:eastAsia="Arial" w:hAnsi="Arial" w:cs="Arial"/>
          <w:sz w:val="22"/>
          <w:szCs w:val="22"/>
        </w:rPr>
        <w:t>νσης</w:t>
      </w:r>
      <w:proofErr w:type="spellEnd"/>
      <w:r w:rsidR="000E47EE" w:rsidRPr="001B3DE8">
        <w:rPr>
          <w:rFonts w:ascii="Arial" w:eastAsia="Arial" w:hAnsi="Arial" w:cs="Arial"/>
          <w:sz w:val="22"/>
          <w:szCs w:val="22"/>
        </w:rPr>
        <w:t xml:space="preserve"> </w:t>
      </w:r>
      <w:r w:rsidR="00EB4CC0" w:rsidRPr="001B3DE8">
        <w:rPr>
          <w:rFonts w:ascii="Arial" w:eastAsia="Arial" w:hAnsi="Arial" w:cs="Arial"/>
          <w:sz w:val="22"/>
          <w:szCs w:val="22"/>
        </w:rPr>
        <w:t xml:space="preserve"> Τεχνικών</w:t>
      </w:r>
      <w:r w:rsidR="000E69AE" w:rsidRPr="001B3DE8">
        <w:rPr>
          <w:rFonts w:ascii="Arial" w:eastAsia="Arial" w:hAnsi="Arial" w:cs="Arial"/>
          <w:sz w:val="22"/>
          <w:szCs w:val="22"/>
        </w:rPr>
        <w:t xml:space="preserve"> Υπηρεσιών </w:t>
      </w:r>
      <w:r w:rsidR="007D2CEE" w:rsidRPr="001B3DE8">
        <w:rPr>
          <w:rFonts w:ascii="Arial" w:eastAsia="Verdana" w:hAnsi="Arial" w:cs="Arial"/>
          <w:color w:val="000000"/>
          <w:sz w:val="22"/>
          <w:szCs w:val="22"/>
        </w:rPr>
        <w:t xml:space="preserve"> τ</w:t>
      </w:r>
      <w:r w:rsidR="007D2CEE" w:rsidRPr="001B3DE8">
        <w:rPr>
          <w:rFonts w:ascii="Arial" w:hAnsi="Arial" w:cs="Arial"/>
          <w:sz w:val="22"/>
          <w:szCs w:val="22"/>
        </w:rPr>
        <w:t xml:space="preserve">ου Δήμου </w:t>
      </w:r>
      <w:proofErr w:type="spellStart"/>
      <w:r w:rsidR="007D2CEE" w:rsidRPr="001B3DE8">
        <w:rPr>
          <w:rFonts w:ascii="Arial" w:hAnsi="Arial" w:cs="Arial"/>
          <w:sz w:val="22"/>
          <w:szCs w:val="22"/>
        </w:rPr>
        <w:t>Λεβαδέων</w:t>
      </w:r>
      <w:proofErr w:type="spellEnd"/>
      <w:r w:rsidR="007D2CEE" w:rsidRPr="001B3DE8">
        <w:rPr>
          <w:rFonts w:ascii="Arial" w:eastAsia="Calibri" w:hAnsi="Arial" w:cs="Arial"/>
          <w:color w:val="000000"/>
          <w:kern w:val="2"/>
          <w:sz w:val="22"/>
          <w:szCs w:val="22"/>
          <w:shd w:val="clear" w:color="auto" w:fill="FFFFFF"/>
        </w:rPr>
        <w:t xml:space="preserve"> στο  οποίο</w:t>
      </w:r>
      <w:r w:rsidR="007D2CEE" w:rsidRPr="001B3DE8">
        <w:rPr>
          <w:rFonts w:ascii="Arial" w:eastAsia="Arial" w:hAnsi="Arial" w:cs="Arial"/>
          <w:sz w:val="22"/>
          <w:szCs w:val="22"/>
        </w:rPr>
        <w:t xml:space="preserve"> αναφέρονται </w:t>
      </w:r>
      <w:r w:rsidR="007D2CEE" w:rsidRPr="001B3DE8">
        <w:rPr>
          <w:rFonts w:ascii="Arial" w:hAnsi="Arial" w:cs="Arial"/>
          <w:sz w:val="22"/>
          <w:szCs w:val="22"/>
        </w:rPr>
        <w:t>τα παρακάτω:</w:t>
      </w:r>
      <w:r w:rsidR="007D2CEE" w:rsidRPr="001B3DE8">
        <w:rPr>
          <w:rFonts w:ascii="Arial" w:eastAsia="Arial" w:hAnsi="Arial" w:cs="Arial"/>
          <w:sz w:val="22"/>
          <w:szCs w:val="22"/>
        </w:rPr>
        <w:t xml:space="preserve">   </w:t>
      </w:r>
    </w:p>
    <w:p w:rsidR="00BB6886" w:rsidRPr="001B3DE8" w:rsidRDefault="00BB6886" w:rsidP="00BB6886">
      <w:pPr>
        <w:jc w:val="both"/>
        <w:rPr>
          <w:rFonts w:ascii="Arial" w:eastAsia="Arial Unicode MS" w:hAnsi="Arial" w:cs="Arial"/>
          <w:sz w:val="22"/>
          <w:szCs w:val="22"/>
        </w:rPr>
      </w:pPr>
      <w:r w:rsidRPr="001B3DE8">
        <w:rPr>
          <w:rFonts w:ascii="Arial" w:eastAsia="Arial Unicode MS" w:hAnsi="Arial" w:cs="Arial"/>
          <w:sz w:val="22"/>
          <w:szCs w:val="22"/>
        </w:rPr>
        <w:t xml:space="preserve">Με την </w:t>
      </w:r>
      <w:proofErr w:type="spellStart"/>
      <w:r w:rsidRPr="001B3DE8">
        <w:rPr>
          <w:rFonts w:ascii="Arial" w:eastAsia="Arial Unicode MS" w:hAnsi="Arial" w:cs="Arial"/>
          <w:sz w:val="22"/>
          <w:szCs w:val="22"/>
        </w:rPr>
        <w:t>υπ΄αριθμ</w:t>
      </w:r>
      <w:proofErr w:type="spellEnd"/>
      <w:r w:rsidRPr="001B3DE8">
        <w:rPr>
          <w:rFonts w:ascii="Arial" w:eastAsia="Arial Unicode MS" w:hAnsi="Arial" w:cs="Arial"/>
          <w:sz w:val="22"/>
          <w:szCs w:val="22"/>
        </w:rPr>
        <w:t xml:space="preserve">. </w:t>
      </w:r>
      <w:r w:rsidRPr="001B3DE8">
        <w:rPr>
          <w:rFonts w:ascii="Arial" w:eastAsia="Arial Unicode MS" w:hAnsi="Arial" w:cs="Arial"/>
          <w:b/>
          <w:bCs/>
          <w:sz w:val="22"/>
          <w:szCs w:val="22"/>
        </w:rPr>
        <w:t>73/2022</w:t>
      </w:r>
      <w:r w:rsidRPr="001B3DE8">
        <w:rPr>
          <w:rFonts w:ascii="Arial" w:eastAsia="Arial Unicode MS" w:hAnsi="Arial" w:cs="Arial"/>
          <w:sz w:val="22"/>
          <w:szCs w:val="22"/>
        </w:rPr>
        <w:t xml:space="preserve"> απόφαση η Οικονομική Επιτροπή του Δήμου </w:t>
      </w:r>
      <w:proofErr w:type="spellStart"/>
      <w:r w:rsidRPr="001B3DE8">
        <w:rPr>
          <w:rFonts w:ascii="Arial" w:eastAsia="Arial Unicode MS" w:hAnsi="Arial" w:cs="Arial"/>
          <w:sz w:val="22"/>
          <w:szCs w:val="22"/>
        </w:rPr>
        <w:t>Λεβαδέων</w:t>
      </w:r>
      <w:proofErr w:type="spellEnd"/>
      <w:r w:rsidRPr="001B3DE8">
        <w:rPr>
          <w:rFonts w:ascii="Arial" w:eastAsia="Arial Unicode MS" w:hAnsi="Arial" w:cs="Arial"/>
          <w:sz w:val="22"/>
          <w:szCs w:val="22"/>
        </w:rPr>
        <w:t xml:space="preserve"> , κατόπιν της υπ’ </w:t>
      </w:r>
      <w:proofErr w:type="spellStart"/>
      <w:r w:rsidRPr="001B3DE8">
        <w:rPr>
          <w:rFonts w:ascii="Arial" w:eastAsia="Arial Unicode MS" w:hAnsi="Arial" w:cs="Arial"/>
          <w:sz w:val="22"/>
          <w:szCs w:val="22"/>
        </w:rPr>
        <w:t>αριθμ</w:t>
      </w:r>
      <w:proofErr w:type="spellEnd"/>
      <w:r w:rsidRPr="001B3DE8">
        <w:rPr>
          <w:rFonts w:ascii="Arial" w:eastAsia="Arial Unicode MS" w:hAnsi="Arial" w:cs="Arial"/>
          <w:sz w:val="22"/>
          <w:szCs w:val="22"/>
        </w:rPr>
        <w:t xml:space="preserve">. 4447/18.03.2022 εισήγησης της Διεύθυνσης Τεχνικών Υπηρεσιών στην οποία αναφέρονταν τα κάτωθι: </w:t>
      </w:r>
    </w:p>
    <w:p w:rsidR="00BB6886" w:rsidRPr="001B3DE8" w:rsidRDefault="00BB6886" w:rsidP="00BB6886">
      <w:pPr>
        <w:rPr>
          <w:rFonts w:ascii="Arial" w:hAnsi="Arial" w:cs="Arial"/>
          <w:sz w:val="22"/>
          <w:szCs w:val="22"/>
        </w:rPr>
      </w:pPr>
      <w:r w:rsidRPr="001B3DE8">
        <w:rPr>
          <w:rFonts w:ascii="Arial" w:eastAsia="Arial Unicode MS" w:hAnsi="Arial" w:cs="Arial"/>
          <w:sz w:val="22"/>
          <w:szCs w:val="22"/>
        </w:rPr>
        <w:t xml:space="preserve">Έχοντας υπ’ όψη: </w:t>
      </w:r>
    </w:p>
    <w:p w:rsidR="00BB6886" w:rsidRPr="001B3DE8" w:rsidRDefault="00BB6886" w:rsidP="007A5257">
      <w:pPr>
        <w:numPr>
          <w:ilvl w:val="0"/>
          <w:numId w:val="4"/>
        </w:numPr>
        <w:rPr>
          <w:rFonts w:ascii="Arial" w:hAnsi="Arial" w:cs="Arial"/>
          <w:sz w:val="22"/>
          <w:szCs w:val="22"/>
        </w:rPr>
      </w:pPr>
      <w:r w:rsidRPr="001B3DE8">
        <w:rPr>
          <w:rFonts w:ascii="Arial" w:hAnsi="Arial" w:cs="Arial"/>
          <w:sz w:val="22"/>
          <w:szCs w:val="22"/>
        </w:rPr>
        <w:t xml:space="preserve">Την </w:t>
      </w:r>
      <w:proofErr w:type="spellStart"/>
      <w:r w:rsidRPr="001B3DE8">
        <w:rPr>
          <w:rFonts w:ascii="Arial" w:hAnsi="Arial" w:cs="Arial"/>
          <w:sz w:val="22"/>
          <w:szCs w:val="22"/>
        </w:rPr>
        <w:t>υπ΄</w:t>
      </w:r>
      <w:proofErr w:type="spellEnd"/>
      <w:r w:rsidRPr="001B3DE8">
        <w:rPr>
          <w:rFonts w:ascii="Arial" w:hAnsi="Arial" w:cs="Arial"/>
          <w:sz w:val="22"/>
          <w:szCs w:val="22"/>
        </w:rPr>
        <w:t xml:space="preserve"> αριθμόν 74/2020 Τεχνική Μελέτη με τίτλο  : « </w:t>
      </w:r>
      <w:r w:rsidRPr="001B3DE8">
        <w:rPr>
          <w:rFonts w:ascii="Arial" w:eastAsia="Arial Unicode MS" w:hAnsi="Arial" w:cs="Arial"/>
          <w:sz w:val="22"/>
          <w:szCs w:val="22"/>
        </w:rPr>
        <w:t>ΜΕΛΕΤΕΣ ΩΡΙΜΑΝΣΗΣ  ΤΩΝ ΣΧΕΤΙΚΩΝ  ΥΠΟΕΡΓΩΝ “ΠΡΑΞΗ : ΑΝΟΙΚΤΟ ΚΕΝΤΡΟ ΕΜΠΟΡΙΟΥ ΔΗΜΟΥ ΛΕΒΑΔΕΩΝ (ΟΠΣ:5037896)</w:t>
      </w:r>
      <w:r w:rsidRPr="001B3DE8">
        <w:rPr>
          <w:rFonts w:ascii="Arial" w:hAnsi="Arial" w:cs="Arial"/>
          <w:sz w:val="22"/>
          <w:szCs w:val="22"/>
        </w:rPr>
        <w:t xml:space="preserve"> » που συνέταξε η Διεύθυνση Τεχνικών Υπηρεσιών του </w:t>
      </w:r>
      <w:r w:rsidRPr="001B3DE8">
        <w:rPr>
          <w:rFonts w:ascii="Arial" w:hAnsi="Arial" w:cs="Arial"/>
          <w:sz w:val="22"/>
          <w:szCs w:val="22"/>
        </w:rPr>
        <w:lastRenderedPageBreak/>
        <w:t xml:space="preserve">Δήμου </w:t>
      </w:r>
      <w:proofErr w:type="spellStart"/>
      <w:r w:rsidRPr="001B3DE8">
        <w:rPr>
          <w:rFonts w:ascii="Arial" w:hAnsi="Arial" w:cs="Arial"/>
          <w:sz w:val="22"/>
          <w:szCs w:val="22"/>
        </w:rPr>
        <w:t>Λεβαδέων</w:t>
      </w:r>
      <w:proofErr w:type="spellEnd"/>
      <w:r w:rsidRPr="001B3DE8">
        <w:rPr>
          <w:rFonts w:ascii="Arial" w:hAnsi="Arial" w:cs="Arial"/>
          <w:sz w:val="22"/>
          <w:szCs w:val="22"/>
        </w:rPr>
        <w:t xml:space="preserve">  η οποία εγκρίθηκε με την </w:t>
      </w:r>
      <w:proofErr w:type="spellStart"/>
      <w:r w:rsidRPr="001B3DE8">
        <w:rPr>
          <w:rFonts w:ascii="Arial" w:hAnsi="Arial" w:cs="Arial"/>
          <w:sz w:val="22"/>
          <w:szCs w:val="22"/>
        </w:rPr>
        <w:t>υπ΄</w:t>
      </w:r>
      <w:proofErr w:type="spellEnd"/>
      <w:r w:rsidRPr="001B3DE8">
        <w:rPr>
          <w:rFonts w:ascii="Arial" w:hAnsi="Arial" w:cs="Arial"/>
          <w:sz w:val="22"/>
          <w:szCs w:val="22"/>
        </w:rPr>
        <w:t xml:space="preserve"> αριθμόν 14944/2020 Απόφαση του Δημάρχου </w:t>
      </w:r>
      <w:proofErr w:type="spellStart"/>
      <w:r w:rsidRPr="001B3DE8">
        <w:rPr>
          <w:rFonts w:ascii="Arial" w:hAnsi="Arial" w:cs="Arial"/>
          <w:sz w:val="22"/>
          <w:szCs w:val="22"/>
        </w:rPr>
        <w:t>Λεβαδέων</w:t>
      </w:r>
      <w:proofErr w:type="spellEnd"/>
      <w:r w:rsidRPr="001B3DE8">
        <w:rPr>
          <w:rFonts w:ascii="Arial" w:hAnsi="Arial" w:cs="Arial"/>
          <w:sz w:val="22"/>
          <w:szCs w:val="22"/>
        </w:rPr>
        <w:t xml:space="preserve"> </w:t>
      </w:r>
    </w:p>
    <w:p w:rsidR="00BB6886" w:rsidRPr="001B3DE8" w:rsidRDefault="00BB6886" w:rsidP="007A5257">
      <w:pPr>
        <w:numPr>
          <w:ilvl w:val="0"/>
          <w:numId w:val="4"/>
        </w:numPr>
        <w:rPr>
          <w:rFonts w:ascii="Arial" w:hAnsi="Arial" w:cs="Arial"/>
          <w:sz w:val="22"/>
          <w:szCs w:val="22"/>
        </w:rPr>
      </w:pPr>
      <w:r w:rsidRPr="001B3DE8">
        <w:rPr>
          <w:rFonts w:ascii="Arial" w:hAnsi="Arial" w:cs="Arial"/>
          <w:sz w:val="22"/>
          <w:szCs w:val="22"/>
        </w:rPr>
        <w:t xml:space="preserve">Την </w:t>
      </w:r>
      <w:proofErr w:type="spellStart"/>
      <w:r w:rsidRPr="001B3DE8">
        <w:rPr>
          <w:rFonts w:ascii="Arial" w:hAnsi="Arial" w:cs="Arial"/>
          <w:sz w:val="22"/>
          <w:szCs w:val="22"/>
        </w:rPr>
        <w:t>υπ΄</w:t>
      </w:r>
      <w:proofErr w:type="spellEnd"/>
      <w:r w:rsidRPr="001B3DE8">
        <w:rPr>
          <w:rFonts w:ascii="Arial" w:hAnsi="Arial" w:cs="Arial"/>
          <w:sz w:val="22"/>
          <w:szCs w:val="22"/>
        </w:rPr>
        <w:t xml:space="preserve"> αριθμόν 18853/2020 Απόφαση απ’ ευθείας ανάθεσης του Δημάρχου </w:t>
      </w:r>
      <w:proofErr w:type="spellStart"/>
      <w:r w:rsidRPr="001B3DE8">
        <w:rPr>
          <w:rFonts w:ascii="Arial" w:hAnsi="Arial" w:cs="Arial"/>
          <w:sz w:val="22"/>
          <w:szCs w:val="22"/>
        </w:rPr>
        <w:t>Λεβαδέων</w:t>
      </w:r>
      <w:proofErr w:type="spellEnd"/>
      <w:r w:rsidRPr="001B3DE8">
        <w:rPr>
          <w:rFonts w:ascii="Arial" w:hAnsi="Arial" w:cs="Arial"/>
          <w:sz w:val="22"/>
          <w:szCs w:val="22"/>
        </w:rPr>
        <w:t xml:space="preserve"> για την παροχή υπηρεσίας </w:t>
      </w:r>
      <w:r w:rsidRPr="001B3DE8">
        <w:rPr>
          <w:rFonts w:ascii="Arial" w:eastAsia="Arial Unicode MS" w:hAnsi="Arial" w:cs="Arial"/>
          <w:sz w:val="22"/>
          <w:szCs w:val="22"/>
        </w:rPr>
        <w:t xml:space="preserve">με τίτλο : « ΜΕΛΕΤΕΣ ΩΡΙΜΑΝΣΗΣ  ΤΩΝ ΣΧΕΤΙΚΩΝ  ΥΠΟΕΡΓΩΝ “ΠΡΑΞΗ : ΑΝΟΙΚΤΟ ΚΕΝΤΡΟ ΕΜΠΟΡΙΟΥ ΔΗΜΟΥ ΛΕΒΑΔΕΩΝ (ΟΠΣ:5037896) </w:t>
      </w:r>
      <w:r w:rsidRPr="001B3DE8">
        <w:rPr>
          <w:rFonts w:ascii="Arial" w:hAnsi="Arial" w:cs="Arial"/>
          <w:sz w:val="22"/>
          <w:szCs w:val="22"/>
        </w:rPr>
        <w:t xml:space="preserve">» </w:t>
      </w:r>
      <w:r w:rsidRPr="001B3DE8">
        <w:rPr>
          <w:rFonts w:ascii="Arial" w:eastAsia="Arial Unicode MS" w:hAnsi="Arial" w:cs="Arial"/>
          <w:sz w:val="22"/>
          <w:szCs w:val="22"/>
        </w:rPr>
        <w:t xml:space="preserve"> ποσού 23.808,00€ συμπεριλαμβανομένου του Φ.Π.Α.  η  οποία και αναρτήθηκε στο ΔΙΑΥΓΕΙΑ με ΑΔΑ: ΩΞΞΕΩΛΗ-6ΝΝ και καταχωρήθηκε στο ΚΗΜΔΗΣ με κωδικό καταχώρησης 20AWRD007370566 2021-05-31 </w:t>
      </w:r>
    </w:p>
    <w:p w:rsidR="00BB6886" w:rsidRPr="001B3DE8" w:rsidRDefault="00BB6886" w:rsidP="007A5257">
      <w:pPr>
        <w:numPr>
          <w:ilvl w:val="0"/>
          <w:numId w:val="4"/>
        </w:numPr>
        <w:rPr>
          <w:rFonts w:ascii="Arial" w:hAnsi="Arial" w:cs="Arial"/>
          <w:sz w:val="22"/>
          <w:szCs w:val="22"/>
        </w:rPr>
      </w:pPr>
      <w:r w:rsidRPr="001B3DE8">
        <w:rPr>
          <w:rFonts w:ascii="Arial" w:eastAsia="Arial Unicode MS" w:hAnsi="Arial" w:cs="Arial"/>
          <w:sz w:val="22"/>
          <w:szCs w:val="22"/>
        </w:rPr>
        <w:t xml:space="preserve">Την </w:t>
      </w:r>
      <w:proofErr w:type="spellStart"/>
      <w:r w:rsidRPr="001B3DE8">
        <w:rPr>
          <w:rFonts w:ascii="Arial" w:eastAsia="Arial Unicode MS" w:hAnsi="Arial" w:cs="Arial"/>
          <w:sz w:val="22"/>
          <w:szCs w:val="22"/>
        </w:rPr>
        <w:t>υπ΄</w:t>
      </w:r>
      <w:proofErr w:type="spellEnd"/>
      <w:r w:rsidRPr="001B3DE8">
        <w:rPr>
          <w:rFonts w:ascii="Arial" w:eastAsia="Arial Unicode MS" w:hAnsi="Arial" w:cs="Arial"/>
          <w:sz w:val="22"/>
          <w:szCs w:val="22"/>
        </w:rPr>
        <w:t xml:space="preserve"> αριθμόν 20004/07.10.2020  </w:t>
      </w:r>
      <w:r w:rsidRPr="001B3DE8">
        <w:rPr>
          <w:rFonts w:ascii="Arial" w:eastAsia="Arial Unicode MS" w:hAnsi="Arial" w:cs="Arial"/>
          <w:color w:val="00000A"/>
          <w:sz w:val="22"/>
          <w:szCs w:val="22"/>
          <w:lang w:eastAsia="el-GR"/>
        </w:rPr>
        <w:t>υπογεγραμμένη Σ</w:t>
      </w:r>
      <w:r w:rsidRPr="001B3DE8">
        <w:rPr>
          <w:rFonts w:ascii="Arial" w:eastAsia="Arial Unicode MS" w:hAnsi="Arial" w:cs="Arial"/>
          <w:sz w:val="22"/>
          <w:szCs w:val="22"/>
        </w:rPr>
        <w:t xml:space="preserve">ύμβαση μεταξύ του Δημάρχου </w:t>
      </w:r>
      <w:proofErr w:type="spellStart"/>
      <w:r w:rsidRPr="001B3DE8">
        <w:rPr>
          <w:rFonts w:ascii="Arial" w:eastAsia="Arial Unicode MS" w:hAnsi="Arial" w:cs="Arial"/>
          <w:sz w:val="22"/>
          <w:szCs w:val="22"/>
        </w:rPr>
        <w:t>Λεβαδέων</w:t>
      </w:r>
      <w:proofErr w:type="spellEnd"/>
      <w:r w:rsidRPr="001B3DE8">
        <w:rPr>
          <w:rFonts w:ascii="Arial" w:eastAsia="Arial Unicode MS" w:hAnsi="Arial" w:cs="Arial"/>
          <w:sz w:val="22"/>
          <w:szCs w:val="22"/>
        </w:rPr>
        <w:t xml:space="preserve"> και της αναδόχου εταιρείας </w:t>
      </w:r>
      <w:proofErr w:type="spellStart"/>
      <w:r w:rsidRPr="001B3DE8">
        <w:rPr>
          <w:rFonts w:ascii="Arial" w:eastAsia="Arial Unicode MS" w:hAnsi="Arial" w:cs="Arial"/>
          <w:sz w:val="22"/>
          <w:szCs w:val="22"/>
          <w:lang w:val="en-US"/>
        </w:rPr>
        <w:t>ReKTIS</w:t>
      </w:r>
      <w:proofErr w:type="spellEnd"/>
      <w:r w:rsidRPr="001B3DE8">
        <w:rPr>
          <w:rFonts w:ascii="Arial" w:eastAsia="Arial Unicode MS" w:hAnsi="Arial" w:cs="Arial"/>
          <w:sz w:val="22"/>
          <w:szCs w:val="22"/>
        </w:rPr>
        <w:t xml:space="preserve"> – Γ.ΚΟΥΚΑΣ &amp; ΣΙΑ Ε.Ε.  μέσω του εκπροσώπου της κου Γεώργιου Κούκα, η οποία και καταχωρήθηκε στο ΚΗΜΔΗΣ με κωδικό καταχώρησης 20SYMV007451381 2020-10-09 </w:t>
      </w:r>
    </w:p>
    <w:p w:rsidR="00BB6886" w:rsidRPr="001B3DE8" w:rsidRDefault="00BB6886" w:rsidP="007A5257">
      <w:pPr>
        <w:numPr>
          <w:ilvl w:val="0"/>
          <w:numId w:val="4"/>
        </w:numPr>
        <w:rPr>
          <w:rFonts w:ascii="Arial" w:hAnsi="Arial" w:cs="Arial"/>
          <w:sz w:val="22"/>
          <w:szCs w:val="22"/>
        </w:rPr>
      </w:pPr>
      <w:r w:rsidRPr="001B3DE8">
        <w:rPr>
          <w:rFonts w:ascii="Arial" w:eastAsia="Arial Unicode MS" w:hAnsi="Arial" w:cs="Arial"/>
          <w:sz w:val="22"/>
          <w:szCs w:val="22"/>
        </w:rPr>
        <w:t xml:space="preserve">Το γεγονός ότι στο άρθρο 2 παρ. 1 και 2  “Διάρκεια σύμβασης ”  της υπογεγραμμένης σύμβασης αναφέρεται ότι : “ </w:t>
      </w:r>
      <w:r w:rsidRPr="001B3DE8">
        <w:rPr>
          <w:rFonts w:ascii="Arial" w:eastAsia="Arial Unicode MS" w:hAnsi="Arial" w:cs="Arial"/>
          <w:i/>
          <w:iCs/>
          <w:sz w:val="22"/>
          <w:szCs w:val="22"/>
        </w:rPr>
        <w:t>1. Η διάρκεια της σύμβασης ορίζεται σε δώδεκα (12) μήνες και λήγει την 07.10.2021 . Η έναρξή της πραγματοποιείται από την υπογραφή της και την ανάρτησή της στο ΚΗΜΔΗΣ ……...</w:t>
      </w:r>
      <w:r w:rsidRPr="001B3DE8">
        <w:rPr>
          <w:rFonts w:ascii="Arial" w:eastAsia="Arial Unicode MS" w:hAnsi="Arial" w:cs="Arial"/>
          <w:sz w:val="22"/>
          <w:szCs w:val="22"/>
        </w:rPr>
        <w:t xml:space="preserve"> ” και “ </w:t>
      </w:r>
      <w:r w:rsidRPr="001B3DE8">
        <w:rPr>
          <w:rFonts w:ascii="Arial" w:eastAsia="Arial Unicode MS" w:hAnsi="Arial" w:cs="Arial"/>
          <w:i/>
          <w:iCs/>
          <w:sz w:val="22"/>
          <w:szCs w:val="22"/>
        </w:rPr>
        <w:t>2. Η συνολική διάρκεια της σύμβασης μπορεί να παρατείνεται μετά από αιτιολογημένη απόφαση της αναθέτουσας αρχής μέχρι το 50% αυτής , ύστερα από σχετικό αίτημα του αναδόχου που υποβάλλεται πριν τη λήξη της διάρκειάς της , σε αντικειμενικά δικαιολογημένες περιπτώσεις που δεν οφείλονται  σε υπαιτιότητα του αναδόχου ………...</w:t>
      </w:r>
      <w:r w:rsidRPr="001B3DE8">
        <w:rPr>
          <w:rFonts w:ascii="Arial" w:eastAsia="Arial Unicode MS" w:hAnsi="Arial" w:cs="Arial"/>
          <w:sz w:val="22"/>
          <w:szCs w:val="22"/>
        </w:rPr>
        <w:t>” καθώς και στο άρθρο 8  “ Τροποποίηση σύμβασης κατά την διάρκειά της ”</w:t>
      </w:r>
    </w:p>
    <w:p w:rsidR="00BB6886" w:rsidRPr="001B3DE8" w:rsidRDefault="00BB6886" w:rsidP="007A5257">
      <w:pPr>
        <w:numPr>
          <w:ilvl w:val="0"/>
          <w:numId w:val="4"/>
        </w:numPr>
        <w:rPr>
          <w:rFonts w:ascii="Arial" w:hAnsi="Arial" w:cs="Arial"/>
          <w:sz w:val="22"/>
          <w:szCs w:val="22"/>
        </w:rPr>
      </w:pPr>
      <w:r w:rsidRPr="001B3DE8">
        <w:rPr>
          <w:rFonts w:ascii="Arial" w:eastAsia="Arial Unicode MS" w:hAnsi="Arial" w:cs="Arial"/>
          <w:sz w:val="22"/>
          <w:szCs w:val="22"/>
        </w:rPr>
        <w:t xml:space="preserve">Τις διατάξεις του άρθρου 221 </w:t>
      </w:r>
      <w:r w:rsidRPr="001B3DE8">
        <w:rPr>
          <w:rFonts w:ascii="Arial" w:eastAsia="Arial Unicode MS" w:hAnsi="Arial" w:cs="Arial"/>
          <w:i/>
          <w:iCs/>
          <w:sz w:val="22"/>
          <w:szCs w:val="22"/>
        </w:rPr>
        <w:t>“ Όργανα διενέργειας διαδικασιών σύναψης δημοσίων συμβάσεων ”</w:t>
      </w:r>
      <w:r w:rsidRPr="001B3DE8">
        <w:rPr>
          <w:rFonts w:ascii="Arial" w:eastAsia="Arial Unicode MS" w:hAnsi="Arial" w:cs="Arial"/>
          <w:sz w:val="22"/>
          <w:szCs w:val="22"/>
        </w:rPr>
        <w:t xml:space="preserve"> παρ.1ζ) , παρ.11 του Ν. 4412/2016 “ Δημόσιες Συμβάσεις  Έργων , Προμηθειών και Υπηρεσιών (προσαρμογή στις Οδηγίες 2014/24/ΕΕ και 2014/25ΕΕ) (Φ.Ε.Κ. 147/τΑ’/08.08.2016 ) ” όπως τροποποιήθηκε και ισχύει</w:t>
      </w:r>
    </w:p>
    <w:p w:rsidR="00BB6886" w:rsidRPr="001B3DE8" w:rsidRDefault="00BB6886" w:rsidP="007A5257">
      <w:pPr>
        <w:numPr>
          <w:ilvl w:val="0"/>
          <w:numId w:val="4"/>
        </w:numPr>
        <w:rPr>
          <w:rFonts w:ascii="Arial" w:hAnsi="Arial" w:cs="Arial"/>
          <w:sz w:val="22"/>
          <w:szCs w:val="22"/>
        </w:rPr>
      </w:pPr>
      <w:r w:rsidRPr="001B3DE8">
        <w:rPr>
          <w:rFonts w:ascii="Arial" w:eastAsia="Arial Unicode MS" w:hAnsi="Arial" w:cs="Arial"/>
          <w:sz w:val="22"/>
          <w:szCs w:val="22"/>
        </w:rPr>
        <w:t xml:space="preserve">Τις διατάξεις του άρθρου 132 “ </w:t>
      </w:r>
      <w:r w:rsidRPr="001B3DE8">
        <w:rPr>
          <w:rFonts w:ascii="Arial" w:eastAsia="Arial Unicode MS" w:hAnsi="Arial" w:cs="Arial"/>
          <w:i/>
          <w:iCs/>
          <w:sz w:val="22"/>
          <w:szCs w:val="22"/>
        </w:rPr>
        <w:t>Τροποποίηση Συμβάσεων κατά την διάρκειά τους (άρθρο 72 της Οδηγίας 2014/24/ΕΕ)”</w:t>
      </w:r>
      <w:r w:rsidRPr="001B3DE8">
        <w:rPr>
          <w:rFonts w:ascii="Arial" w:eastAsia="Arial Unicode MS" w:hAnsi="Arial" w:cs="Arial"/>
          <w:sz w:val="22"/>
          <w:szCs w:val="22"/>
        </w:rPr>
        <w:t xml:space="preserve"> του Ν. 4412 /2016 “ Δημόσιες Συμβάσεις  Έργων , Προμηθειών και Υπηρεσιών (προσαρμογή στις Οδηγίες 2014/24/ΕΕ και 2014/25ΕΕ) (Φ.Ε.Κ. 147/τΑ’/08.08.2016 ) ”  όπως τροποποιήθηκε και ισχύει</w:t>
      </w:r>
    </w:p>
    <w:p w:rsidR="00BB6886" w:rsidRPr="001B3DE8" w:rsidRDefault="00BB6886" w:rsidP="007A5257">
      <w:pPr>
        <w:numPr>
          <w:ilvl w:val="0"/>
          <w:numId w:val="4"/>
        </w:numPr>
        <w:rPr>
          <w:rFonts w:ascii="Arial" w:hAnsi="Arial" w:cs="Arial"/>
          <w:sz w:val="22"/>
          <w:szCs w:val="22"/>
        </w:rPr>
      </w:pPr>
      <w:r w:rsidRPr="001B3DE8">
        <w:rPr>
          <w:rFonts w:ascii="Arial" w:eastAsia="Arial Unicode MS" w:hAnsi="Arial" w:cs="Arial"/>
          <w:sz w:val="22"/>
          <w:szCs w:val="22"/>
        </w:rPr>
        <w:t xml:space="preserve">Τις διατάξεις του άρθρου 184  “ </w:t>
      </w:r>
      <w:r w:rsidRPr="001B3DE8">
        <w:rPr>
          <w:rFonts w:ascii="Arial" w:eastAsia="Arial Unicode MS" w:hAnsi="Arial" w:cs="Arial"/>
          <w:i/>
          <w:iCs/>
          <w:sz w:val="22"/>
          <w:szCs w:val="22"/>
        </w:rPr>
        <w:t xml:space="preserve">Προθεσμίες – Χρονοδιάγραμμα </w:t>
      </w:r>
      <w:r w:rsidRPr="001B3DE8">
        <w:rPr>
          <w:rFonts w:ascii="Arial" w:eastAsia="Arial Unicode MS" w:hAnsi="Arial" w:cs="Arial"/>
          <w:sz w:val="22"/>
          <w:szCs w:val="22"/>
        </w:rPr>
        <w:t xml:space="preserve"> ” του Ν. 4412 /2016 “ Δημόσιες Συμβάσεις  Έργων , Προμηθειών και Υπηρεσιών (προσαρμογή στις Οδηγίες 2014/24/ΕΕ και 2014/25ΕΕ) (Φ.Ε.Κ. 147/τΑ’/08.08.2016 ) ”  όπως τροποποιήθηκε και ισχύει</w:t>
      </w:r>
    </w:p>
    <w:p w:rsidR="00BB6886" w:rsidRPr="001B3DE8" w:rsidRDefault="00BB6886" w:rsidP="007A5257">
      <w:pPr>
        <w:numPr>
          <w:ilvl w:val="0"/>
          <w:numId w:val="4"/>
        </w:numPr>
        <w:rPr>
          <w:rFonts w:ascii="Arial" w:hAnsi="Arial" w:cs="Arial"/>
          <w:sz w:val="22"/>
          <w:szCs w:val="22"/>
        </w:rPr>
      </w:pPr>
      <w:r w:rsidRPr="001B3DE8">
        <w:rPr>
          <w:rFonts w:ascii="Arial" w:eastAsia="Arial Unicode MS" w:hAnsi="Arial" w:cs="Arial"/>
          <w:sz w:val="22"/>
          <w:szCs w:val="22"/>
        </w:rPr>
        <w:t xml:space="preserve">Το </w:t>
      </w:r>
      <w:proofErr w:type="spellStart"/>
      <w:r w:rsidRPr="001B3DE8">
        <w:rPr>
          <w:rFonts w:ascii="Arial" w:eastAsia="Arial Unicode MS" w:hAnsi="Arial" w:cs="Arial"/>
          <w:sz w:val="22"/>
          <w:szCs w:val="22"/>
        </w:rPr>
        <w:t>υπ΄</w:t>
      </w:r>
      <w:proofErr w:type="spellEnd"/>
      <w:r w:rsidRPr="001B3DE8">
        <w:rPr>
          <w:rFonts w:ascii="Arial" w:eastAsia="Arial Unicode MS" w:hAnsi="Arial" w:cs="Arial"/>
          <w:sz w:val="22"/>
          <w:szCs w:val="22"/>
        </w:rPr>
        <w:t xml:space="preserve"> αριθμόν 4420/18.03.2022 εισερχόμενο στο Δήμο </w:t>
      </w:r>
      <w:proofErr w:type="spellStart"/>
      <w:r w:rsidRPr="001B3DE8">
        <w:rPr>
          <w:rFonts w:ascii="Arial" w:eastAsia="Arial Unicode MS" w:hAnsi="Arial" w:cs="Arial"/>
          <w:sz w:val="22"/>
          <w:szCs w:val="22"/>
        </w:rPr>
        <w:t>Λεβαδέων</w:t>
      </w:r>
      <w:proofErr w:type="spellEnd"/>
      <w:r w:rsidRPr="001B3DE8">
        <w:rPr>
          <w:rFonts w:ascii="Arial" w:eastAsia="Arial Unicode MS" w:hAnsi="Arial" w:cs="Arial"/>
          <w:sz w:val="22"/>
          <w:szCs w:val="22"/>
        </w:rPr>
        <w:t xml:space="preserve"> αίτημα της αναδόχου εταιρείας περί 2ης παράτασης της σύμβασης έως 31.05.2022  λόγω των τροποποιήσεων των άρθρων του Ν. 4412/2016 και σχετίζονται με την ωρίμανση των  </w:t>
      </w:r>
      <w:r w:rsidRPr="001B3DE8">
        <w:rPr>
          <w:rFonts w:ascii="Arial" w:eastAsia="Arial Unicode MS" w:hAnsi="Arial" w:cs="Arial"/>
          <w:sz w:val="22"/>
          <w:szCs w:val="22"/>
          <w:u w:val="single"/>
        </w:rPr>
        <w:t>υποέργων :  2 «</w:t>
      </w:r>
      <w:r w:rsidRPr="001B3DE8">
        <w:rPr>
          <w:rFonts w:ascii="Arial" w:eastAsia="Arial Unicode MS" w:hAnsi="Arial" w:cs="Arial"/>
          <w:sz w:val="22"/>
          <w:szCs w:val="22"/>
        </w:rPr>
        <w:t xml:space="preserve"> Δημιουργία χώρων Πρασίνου – Πάρκα τσέπης και Προετοιμασία της Αναλυτικής Περιγραφής των “Πάρκων Τσέπης” » και  10 « Φωτισμός και Ανάδειξη Κτιρίου Ιεράς Μητροπόλεως » της εν λόγω σύμβασης </w:t>
      </w:r>
    </w:p>
    <w:p w:rsidR="00BB6886" w:rsidRPr="001B3DE8" w:rsidRDefault="00BB6886" w:rsidP="00BB6886">
      <w:pPr>
        <w:spacing w:line="276" w:lineRule="auto"/>
        <w:jc w:val="both"/>
        <w:rPr>
          <w:rFonts w:ascii="Arial" w:hAnsi="Arial" w:cs="Arial"/>
          <w:sz w:val="22"/>
          <w:szCs w:val="22"/>
        </w:rPr>
      </w:pPr>
      <w:r w:rsidRPr="001B3DE8">
        <w:rPr>
          <w:rFonts w:ascii="Arial" w:eastAsia="Arial Unicode MS" w:hAnsi="Arial" w:cs="Arial"/>
          <w:sz w:val="22"/>
          <w:szCs w:val="22"/>
        </w:rPr>
        <w:tab/>
      </w:r>
      <w:r w:rsidRPr="001B3DE8">
        <w:rPr>
          <w:rFonts w:ascii="Arial" w:eastAsia="Arial Unicode MS" w:hAnsi="Arial" w:cs="Arial"/>
          <w:color w:val="1B1B1B"/>
          <w:sz w:val="22"/>
          <w:szCs w:val="22"/>
        </w:rPr>
        <w:t>και λαμβάνοντας υπόψη :</w:t>
      </w:r>
    </w:p>
    <w:p w:rsidR="00BB6886" w:rsidRPr="001B3DE8" w:rsidRDefault="00BB6886" w:rsidP="007A5257">
      <w:pPr>
        <w:numPr>
          <w:ilvl w:val="0"/>
          <w:numId w:val="5"/>
        </w:numPr>
        <w:spacing w:line="276" w:lineRule="auto"/>
        <w:jc w:val="both"/>
        <w:rPr>
          <w:rFonts w:ascii="Arial" w:hAnsi="Arial" w:cs="Arial"/>
          <w:sz w:val="22"/>
          <w:szCs w:val="22"/>
        </w:rPr>
      </w:pPr>
      <w:r w:rsidRPr="001B3DE8">
        <w:rPr>
          <w:rFonts w:ascii="Arial" w:eastAsia="Arial Unicode MS" w:hAnsi="Arial" w:cs="Arial"/>
          <w:color w:val="1B1B1B"/>
          <w:sz w:val="22"/>
          <w:szCs w:val="22"/>
        </w:rPr>
        <w:t xml:space="preserve">ότι το αίτημα της αναδόχου εταιρείας </w:t>
      </w:r>
      <w:proofErr w:type="spellStart"/>
      <w:r w:rsidRPr="001B3DE8">
        <w:rPr>
          <w:rFonts w:ascii="Arial" w:eastAsia="Arial Unicode MS" w:hAnsi="Arial" w:cs="Arial"/>
          <w:b/>
          <w:bCs/>
          <w:color w:val="1B1B1B"/>
          <w:sz w:val="22"/>
          <w:szCs w:val="22"/>
          <w:lang w:val="en-US"/>
        </w:rPr>
        <w:t>ReKTIS</w:t>
      </w:r>
      <w:proofErr w:type="spellEnd"/>
      <w:r w:rsidRPr="001B3DE8">
        <w:rPr>
          <w:rFonts w:ascii="Arial" w:eastAsia="Arial Unicode MS" w:hAnsi="Arial" w:cs="Arial"/>
          <w:b/>
          <w:bCs/>
          <w:color w:val="1B1B1B"/>
          <w:sz w:val="22"/>
          <w:szCs w:val="22"/>
        </w:rPr>
        <w:t xml:space="preserve"> – Γ.ΚΟΥΚΑΣ &amp; ΣΙΑ Ε.Ε. </w:t>
      </w:r>
      <w:r w:rsidRPr="001B3DE8">
        <w:rPr>
          <w:rFonts w:ascii="Arial" w:eastAsia="Arial Unicode MS" w:hAnsi="Arial" w:cs="Arial"/>
          <w:color w:val="1B1B1B"/>
          <w:sz w:val="22"/>
          <w:szCs w:val="22"/>
        </w:rPr>
        <w:t xml:space="preserve"> μέσω του εκπροσώπου της κου Γεώργιου Κούκα μέσω του εκπροσώπου της κου Γεωργίου Κούκα έγινε εμπρόθεσμα ήτοι 18.03.2022 και πριν την λήξη της σύμβασης </w:t>
      </w:r>
    </w:p>
    <w:p w:rsidR="00BB6886" w:rsidRPr="001B3DE8" w:rsidRDefault="00BB6886" w:rsidP="007A5257">
      <w:pPr>
        <w:numPr>
          <w:ilvl w:val="0"/>
          <w:numId w:val="5"/>
        </w:numPr>
        <w:spacing w:line="276" w:lineRule="auto"/>
        <w:jc w:val="both"/>
        <w:rPr>
          <w:rFonts w:ascii="Arial" w:hAnsi="Arial" w:cs="Arial"/>
          <w:sz w:val="22"/>
          <w:szCs w:val="22"/>
        </w:rPr>
      </w:pPr>
      <w:r w:rsidRPr="001B3DE8">
        <w:rPr>
          <w:rFonts w:ascii="Arial" w:eastAsia="Arial Unicode MS" w:hAnsi="Arial" w:cs="Arial"/>
          <w:color w:val="1B1B1B"/>
          <w:sz w:val="22"/>
          <w:szCs w:val="22"/>
        </w:rPr>
        <w:t xml:space="preserve">ότι η καθυστέρηση υφίσταται μετά και την τροποποίηση του Ν.4412/2016 και ειδικότερα στα άρθρα που αφορούν στα υπό ωρίμανση έργα για την εκτέλεση της σύμβασης έτσι όπως αυτές αναφέρονται στο αίτημα της αναδόχου εταιρείας και αυτό  δεν οφείλεται σε αποκλειστική υπαιτιότητα της </w:t>
      </w:r>
    </w:p>
    <w:p w:rsidR="00BB6886" w:rsidRPr="001B3DE8" w:rsidRDefault="00BB6886" w:rsidP="007A5257">
      <w:pPr>
        <w:numPr>
          <w:ilvl w:val="0"/>
          <w:numId w:val="5"/>
        </w:numPr>
        <w:spacing w:line="276" w:lineRule="auto"/>
        <w:jc w:val="both"/>
        <w:rPr>
          <w:rFonts w:ascii="Arial" w:hAnsi="Arial" w:cs="Arial"/>
          <w:sz w:val="22"/>
          <w:szCs w:val="22"/>
        </w:rPr>
      </w:pPr>
      <w:r w:rsidRPr="001B3DE8">
        <w:rPr>
          <w:rFonts w:ascii="Arial" w:eastAsia="Arial Unicode MS" w:hAnsi="Arial" w:cs="Arial"/>
          <w:color w:val="1B1B1B"/>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1B3DE8">
        <w:rPr>
          <w:rFonts w:ascii="Arial" w:eastAsia="Arial Unicode MS" w:hAnsi="Arial" w:cs="Arial"/>
          <w:color w:val="1B1B1B"/>
          <w:sz w:val="22"/>
          <w:szCs w:val="22"/>
        </w:rPr>
        <w:t>κορωνοϊού</w:t>
      </w:r>
      <w:proofErr w:type="spellEnd"/>
      <w:r w:rsidRPr="001B3DE8">
        <w:rPr>
          <w:rFonts w:ascii="Arial" w:eastAsia="Arial Unicode MS" w:hAnsi="Arial" w:cs="Arial"/>
          <w:color w:val="1B1B1B"/>
          <w:sz w:val="22"/>
          <w:szCs w:val="22"/>
        </w:rPr>
        <w:t xml:space="preserve"> </w:t>
      </w:r>
      <w:r w:rsidRPr="001B3DE8">
        <w:rPr>
          <w:rFonts w:ascii="Arial" w:eastAsia="Arial Unicode MS" w:hAnsi="Arial" w:cs="Arial"/>
          <w:color w:val="1B1B1B"/>
          <w:sz w:val="22"/>
          <w:szCs w:val="22"/>
          <w:lang w:val="en-US"/>
        </w:rPr>
        <w:t>COVID</w:t>
      </w:r>
      <w:r w:rsidRPr="001B3DE8">
        <w:rPr>
          <w:rFonts w:ascii="Arial" w:eastAsia="Arial Unicode MS" w:hAnsi="Arial" w:cs="Arial"/>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BB6886" w:rsidRPr="001B3DE8" w:rsidRDefault="00BB6886" w:rsidP="007A5257">
      <w:pPr>
        <w:numPr>
          <w:ilvl w:val="0"/>
          <w:numId w:val="5"/>
        </w:numPr>
        <w:spacing w:line="276" w:lineRule="auto"/>
        <w:jc w:val="both"/>
        <w:rPr>
          <w:rFonts w:ascii="Arial" w:hAnsi="Arial" w:cs="Arial"/>
          <w:sz w:val="22"/>
          <w:szCs w:val="22"/>
        </w:rPr>
      </w:pPr>
      <w:r w:rsidRPr="001B3DE8">
        <w:rPr>
          <w:rFonts w:ascii="Arial" w:eastAsia="Arial Unicode MS" w:hAnsi="Arial" w:cs="Arial"/>
          <w:color w:val="1B1B1B"/>
          <w:sz w:val="22"/>
          <w:szCs w:val="22"/>
        </w:rPr>
        <w:lastRenderedPageBreak/>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τις τροποποιήσεις του Ν. 4412/2016 έτσι όπως αυτές πλέον ισχύουν  </w:t>
      </w:r>
    </w:p>
    <w:p w:rsidR="00BB6886" w:rsidRPr="001B3DE8" w:rsidRDefault="00BB6886" w:rsidP="00BB6886">
      <w:pPr>
        <w:spacing w:line="276" w:lineRule="auto"/>
        <w:jc w:val="both"/>
        <w:rPr>
          <w:rFonts w:ascii="Arial" w:hAnsi="Arial" w:cs="Arial"/>
          <w:sz w:val="22"/>
          <w:szCs w:val="22"/>
        </w:rPr>
      </w:pPr>
      <w:r w:rsidRPr="001B3DE8">
        <w:rPr>
          <w:rFonts w:ascii="Arial" w:hAnsi="Arial" w:cs="Arial"/>
          <w:sz w:val="22"/>
          <w:szCs w:val="22"/>
        </w:rPr>
        <w:t xml:space="preserve">ενέκρινε την  </w:t>
      </w:r>
      <w:r w:rsidRPr="001B3DE8">
        <w:rPr>
          <w:rFonts w:ascii="Arial" w:eastAsia="Arial Unicode MS" w:hAnsi="Arial" w:cs="Arial"/>
          <w:sz w:val="22"/>
          <w:szCs w:val="22"/>
        </w:rPr>
        <w:t>2η παράταση προθεσμίας συνολικού χρόνου σύμβασης ανάθεσης παροχής υπηρεσίας με τίτλο : «</w:t>
      </w:r>
      <w:r w:rsidRPr="001B3DE8">
        <w:rPr>
          <w:rFonts w:ascii="Arial" w:eastAsia="Arial Unicode MS" w:hAnsi="Arial" w:cs="Arial"/>
          <w:b/>
          <w:bCs/>
          <w:sz w:val="22"/>
          <w:szCs w:val="22"/>
        </w:rPr>
        <w:t xml:space="preserve"> ΜΕΛΕΤΕΣ ΩΡΙΜΑΝΣΗΣ  ΤΩΝ ΣΧΕΤΙΚΩΝ  ΥΠΟΕΡΓΩΝ “ΠΡΑΞΗ : ΑΝΟΙΚΤΟ ΚΕΝΤΡΟ ΕΜΠΟΡΙΟΥ ΔΗΜΟΥ ΛΕΒΑΔΕΩΝ (ΟΠΣ:5037896)” </w:t>
      </w:r>
      <w:r w:rsidRPr="001B3DE8">
        <w:rPr>
          <w:rFonts w:ascii="Arial" w:eastAsia="Arial Unicode MS" w:hAnsi="Arial" w:cs="Arial"/>
          <w:sz w:val="22"/>
          <w:szCs w:val="22"/>
        </w:rPr>
        <w:t xml:space="preserve">» </w:t>
      </w:r>
      <w:r w:rsidRPr="001B3DE8">
        <w:rPr>
          <w:rFonts w:ascii="Arial" w:eastAsia="Arial Unicode MS" w:hAnsi="Arial" w:cs="Arial"/>
          <w:b/>
          <w:bCs/>
          <w:sz w:val="22"/>
          <w:szCs w:val="22"/>
          <w:u w:val="single"/>
        </w:rPr>
        <w:t>έως 31.05.2022</w:t>
      </w:r>
    </w:p>
    <w:p w:rsidR="00BB6886" w:rsidRPr="001B3DE8" w:rsidRDefault="00BB6886" w:rsidP="00BB6886">
      <w:pPr>
        <w:spacing w:line="276" w:lineRule="auto"/>
        <w:jc w:val="both"/>
        <w:rPr>
          <w:rFonts w:ascii="Arial" w:hAnsi="Arial" w:cs="Arial"/>
          <w:sz w:val="22"/>
          <w:szCs w:val="22"/>
        </w:rPr>
      </w:pPr>
    </w:p>
    <w:p w:rsidR="00BB6886" w:rsidRPr="001B3DE8" w:rsidRDefault="00BB6886" w:rsidP="00BB6886">
      <w:pPr>
        <w:spacing w:line="276" w:lineRule="auto"/>
        <w:jc w:val="both"/>
        <w:rPr>
          <w:rFonts w:ascii="Arial" w:hAnsi="Arial" w:cs="Arial"/>
          <w:sz w:val="22"/>
          <w:szCs w:val="22"/>
        </w:rPr>
      </w:pPr>
      <w:r w:rsidRPr="001B3DE8">
        <w:rPr>
          <w:rFonts w:ascii="Arial" w:eastAsia="Arial Unicode MS" w:hAnsi="Arial" w:cs="Arial"/>
          <w:b/>
          <w:bCs/>
          <w:color w:val="1B1B1B"/>
          <w:sz w:val="22"/>
          <w:szCs w:val="22"/>
        </w:rPr>
        <w:t>και δεδομένου ότι  :</w:t>
      </w:r>
    </w:p>
    <w:p w:rsidR="00BB6886" w:rsidRPr="001B3DE8" w:rsidRDefault="00BB6886" w:rsidP="00BB6886">
      <w:pPr>
        <w:spacing w:line="276" w:lineRule="auto"/>
        <w:jc w:val="both"/>
        <w:rPr>
          <w:rFonts w:ascii="Arial" w:hAnsi="Arial" w:cs="Arial"/>
          <w:sz w:val="22"/>
          <w:szCs w:val="22"/>
        </w:rPr>
      </w:pPr>
      <w:r w:rsidRPr="001B3DE8">
        <w:rPr>
          <w:rFonts w:ascii="Arial" w:eastAsia="Arial Unicode MS" w:hAnsi="Arial" w:cs="Arial"/>
          <w:color w:val="1B1B1B"/>
          <w:sz w:val="22"/>
          <w:szCs w:val="22"/>
        </w:rPr>
        <w:t xml:space="preserve"> Ο Φορέας Διαχείρισης της εν λόγω πράξης μετά από ηλεκτρονική ενημέρωση , </w:t>
      </w:r>
      <w:proofErr w:type="spellStart"/>
      <w:r w:rsidRPr="001B3DE8">
        <w:rPr>
          <w:rFonts w:ascii="Arial" w:eastAsia="Arial Unicode MS" w:hAnsi="Arial" w:cs="Arial"/>
          <w:color w:val="1B1B1B"/>
          <w:sz w:val="22"/>
          <w:szCs w:val="22"/>
        </w:rPr>
        <w:t>προέβει</w:t>
      </w:r>
      <w:proofErr w:type="spellEnd"/>
      <w:r w:rsidRPr="001B3DE8">
        <w:rPr>
          <w:rFonts w:ascii="Arial" w:eastAsia="Arial Unicode MS" w:hAnsi="Arial" w:cs="Arial"/>
          <w:color w:val="1B1B1B"/>
          <w:sz w:val="22"/>
          <w:szCs w:val="22"/>
        </w:rPr>
        <w:t xml:space="preserve"> σε διόρθωση και συμπλήρωση του σκεπτικού/εισηγητικού μέρους της προαναφερθείσας απόφασης  ως κατωτέρω </w:t>
      </w:r>
    </w:p>
    <w:p w:rsidR="00BB6886" w:rsidRPr="001B3DE8" w:rsidRDefault="00BB6886" w:rsidP="007A5257">
      <w:pPr>
        <w:numPr>
          <w:ilvl w:val="0"/>
          <w:numId w:val="6"/>
        </w:numPr>
        <w:spacing w:line="276" w:lineRule="auto"/>
        <w:jc w:val="both"/>
        <w:rPr>
          <w:rFonts w:ascii="Arial" w:hAnsi="Arial" w:cs="Arial"/>
          <w:color w:val="1B1B1B"/>
          <w:sz w:val="22"/>
          <w:szCs w:val="22"/>
        </w:rPr>
      </w:pPr>
      <w:r w:rsidRPr="001B3DE8">
        <w:rPr>
          <w:rFonts w:ascii="Arial" w:eastAsia="Arial Unicode MS" w:hAnsi="Arial" w:cs="Arial"/>
          <w:color w:val="1B1B1B"/>
          <w:sz w:val="22"/>
          <w:szCs w:val="22"/>
        </w:rPr>
        <w:t xml:space="preserve">ότι το αίτημα της αναδόχου εταιρείας </w:t>
      </w:r>
      <w:proofErr w:type="spellStart"/>
      <w:r w:rsidRPr="001B3DE8">
        <w:rPr>
          <w:rFonts w:ascii="Arial" w:eastAsia="Arial Unicode MS" w:hAnsi="Arial" w:cs="Arial"/>
          <w:b/>
          <w:bCs/>
          <w:color w:val="1B1B1B"/>
          <w:sz w:val="22"/>
          <w:szCs w:val="22"/>
          <w:lang w:val="en-US"/>
        </w:rPr>
        <w:t>ReKTIS</w:t>
      </w:r>
      <w:proofErr w:type="spellEnd"/>
      <w:r w:rsidRPr="001B3DE8">
        <w:rPr>
          <w:rFonts w:ascii="Arial" w:eastAsia="Arial Unicode MS" w:hAnsi="Arial" w:cs="Arial"/>
          <w:b/>
          <w:bCs/>
          <w:color w:val="1B1B1B"/>
          <w:sz w:val="22"/>
          <w:szCs w:val="22"/>
        </w:rPr>
        <w:t xml:space="preserve"> – Γ.ΚΟΥΚΑΣ &amp; ΣΙΑ Ε.Ε. </w:t>
      </w:r>
      <w:r w:rsidRPr="001B3DE8">
        <w:rPr>
          <w:rFonts w:ascii="Arial" w:eastAsia="Arial Unicode MS" w:hAnsi="Arial" w:cs="Arial"/>
          <w:color w:val="1B1B1B"/>
          <w:sz w:val="22"/>
          <w:szCs w:val="22"/>
        </w:rPr>
        <w:t xml:space="preserve"> μέσω του εκπροσώπου της κου Γεώργιου Κούκα μέσω του εκπροσώπου της κου Γεωργίου Κούκα έγινε εμπρόθεσμα ήτοι 17.03.2022 και πριν την λήξη της σύμβασης </w:t>
      </w:r>
    </w:p>
    <w:p w:rsidR="00BB6886" w:rsidRPr="001B3DE8" w:rsidRDefault="00BB6886" w:rsidP="007A5257">
      <w:pPr>
        <w:numPr>
          <w:ilvl w:val="0"/>
          <w:numId w:val="6"/>
        </w:numPr>
        <w:spacing w:line="276" w:lineRule="auto"/>
        <w:jc w:val="both"/>
        <w:rPr>
          <w:rFonts w:ascii="Arial" w:hAnsi="Arial" w:cs="Arial"/>
          <w:b/>
          <w:bCs/>
          <w:color w:val="276A4D"/>
          <w:sz w:val="22"/>
          <w:szCs w:val="22"/>
        </w:rPr>
      </w:pPr>
      <w:r w:rsidRPr="001B3DE8">
        <w:rPr>
          <w:rFonts w:ascii="Arial" w:eastAsia="Arial Unicode MS" w:hAnsi="Arial" w:cs="Arial"/>
          <w:b/>
          <w:bCs/>
          <w:color w:val="276A4D"/>
          <w:sz w:val="22"/>
          <w:szCs w:val="22"/>
        </w:rPr>
        <w:t>ότι η ανάγκη για την χρονική παράταση της Σύμβασης προκύπτει  μετά την τροποποίηση της απόφασης ένταξης της πράξης και κατά συνέπεια και του Τεχνικού Δελτίου αυτής και δεν οφείλεται σε υπαιτιότητα της αναδόχου εταιρείας</w:t>
      </w:r>
    </w:p>
    <w:p w:rsidR="00BB6886" w:rsidRPr="001B3DE8" w:rsidRDefault="00BB6886" w:rsidP="007A5257">
      <w:pPr>
        <w:numPr>
          <w:ilvl w:val="0"/>
          <w:numId w:val="6"/>
        </w:numPr>
        <w:spacing w:line="276" w:lineRule="auto"/>
        <w:jc w:val="both"/>
        <w:rPr>
          <w:rFonts w:ascii="Arial" w:hAnsi="Arial" w:cs="Arial"/>
          <w:color w:val="1B1B1B"/>
          <w:sz w:val="22"/>
          <w:szCs w:val="22"/>
        </w:rPr>
      </w:pPr>
      <w:r w:rsidRPr="001B3DE8">
        <w:rPr>
          <w:rFonts w:ascii="Arial" w:eastAsia="Arial Unicode MS" w:hAnsi="Arial" w:cs="Arial"/>
          <w:color w:val="1B1B1B"/>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1B3DE8">
        <w:rPr>
          <w:rFonts w:ascii="Arial" w:eastAsia="Arial Unicode MS" w:hAnsi="Arial" w:cs="Arial"/>
          <w:color w:val="1B1B1B"/>
          <w:sz w:val="22"/>
          <w:szCs w:val="22"/>
        </w:rPr>
        <w:t>κορωνοϊού</w:t>
      </w:r>
      <w:proofErr w:type="spellEnd"/>
      <w:r w:rsidRPr="001B3DE8">
        <w:rPr>
          <w:rFonts w:ascii="Arial" w:eastAsia="Arial Unicode MS" w:hAnsi="Arial" w:cs="Arial"/>
          <w:color w:val="1B1B1B"/>
          <w:sz w:val="22"/>
          <w:szCs w:val="22"/>
        </w:rPr>
        <w:t xml:space="preserve"> </w:t>
      </w:r>
      <w:r w:rsidRPr="001B3DE8">
        <w:rPr>
          <w:rFonts w:ascii="Arial" w:eastAsia="Arial Unicode MS" w:hAnsi="Arial" w:cs="Arial"/>
          <w:color w:val="1B1B1B"/>
          <w:sz w:val="22"/>
          <w:szCs w:val="22"/>
          <w:lang w:val="en-US"/>
        </w:rPr>
        <w:t>COVID</w:t>
      </w:r>
      <w:r w:rsidRPr="001B3DE8">
        <w:rPr>
          <w:rFonts w:ascii="Arial" w:eastAsia="Arial Unicode MS" w:hAnsi="Arial" w:cs="Arial"/>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BB6886" w:rsidRPr="001B3DE8" w:rsidRDefault="00BB6886" w:rsidP="007A5257">
      <w:pPr>
        <w:numPr>
          <w:ilvl w:val="0"/>
          <w:numId w:val="6"/>
        </w:numPr>
        <w:spacing w:line="276" w:lineRule="auto"/>
        <w:jc w:val="both"/>
        <w:rPr>
          <w:rFonts w:ascii="Arial" w:hAnsi="Arial" w:cs="Arial"/>
          <w:color w:val="1B1B1B"/>
          <w:sz w:val="22"/>
          <w:szCs w:val="22"/>
        </w:rPr>
      </w:pPr>
      <w:r w:rsidRPr="001B3DE8">
        <w:rPr>
          <w:rFonts w:ascii="Arial" w:eastAsia="Arial Unicode MS" w:hAnsi="Arial" w:cs="Arial"/>
          <w:color w:val="1B1B1B"/>
          <w:sz w:val="22"/>
          <w:szCs w:val="22"/>
        </w:rPr>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την τροποποίηση της απόφασης ένταξης και την παράταση της πράξης μέχρι τον Ιούνιο του 2023 </w:t>
      </w:r>
    </w:p>
    <w:p w:rsidR="00BB6886" w:rsidRPr="001B3DE8" w:rsidRDefault="00BB6886" w:rsidP="007A5257">
      <w:pPr>
        <w:numPr>
          <w:ilvl w:val="0"/>
          <w:numId w:val="6"/>
        </w:numPr>
        <w:spacing w:line="276" w:lineRule="auto"/>
        <w:jc w:val="both"/>
        <w:rPr>
          <w:rFonts w:ascii="Arial" w:hAnsi="Arial" w:cs="Arial"/>
          <w:color w:val="19324C"/>
          <w:sz w:val="22"/>
          <w:szCs w:val="22"/>
        </w:rPr>
      </w:pPr>
      <w:r w:rsidRPr="001B3DE8">
        <w:rPr>
          <w:rFonts w:ascii="Arial" w:eastAsia="Arial Unicode MS" w:hAnsi="Arial" w:cs="Arial"/>
          <w:b/>
          <w:bCs/>
          <w:color w:val="276A4D"/>
          <w:sz w:val="22"/>
          <w:szCs w:val="22"/>
        </w:rPr>
        <w:t>ότι η χρονική παράταση της Σύμβασης θα γίνει  χωρίς αύξηση του Συμβατικού Τιμήματος</w:t>
      </w:r>
      <w:r w:rsidRPr="001B3DE8">
        <w:rPr>
          <w:rFonts w:ascii="Arial" w:eastAsia="Arial Unicode MS" w:hAnsi="Arial" w:cs="Arial"/>
          <w:color w:val="19324C"/>
          <w:sz w:val="22"/>
          <w:szCs w:val="22"/>
        </w:rPr>
        <w:t xml:space="preserve">  </w:t>
      </w:r>
    </w:p>
    <w:p w:rsidR="00BB6886" w:rsidRPr="001B3DE8" w:rsidRDefault="00BB6886" w:rsidP="00BB6886">
      <w:pPr>
        <w:ind w:left="2880" w:firstLine="720"/>
        <w:jc w:val="both"/>
        <w:rPr>
          <w:rFonts w:ascii="Arial" w:hAnsi="Arial" w:cs="Arial"/>
          <w:sz w:val="22"/>
          <w:szCs w:val="22"/>
        </w:rPr>
      </w:pPr>
      <w:r w:rsidRPr="001B3DE8">
        <w:rPr>
          <w:rFonts w:ascii="Arial" w:eastAsia="Arial Unicode MS" w:hAnsi="Arial" w:cs="Arial"/>
          <w:sz w:val="22"/>
          <w:szCs w:val="22"/>
        </w:rPr>
        <w:t xml:space="preserve">              </w:t>
      </w:r>
    </w:p>
    <w:p w:rsidR="00BB6886" w:rsidRPr="001B3DE8" w:rsidRDefault="00BB6886" w:rsidP="00BB6886">
      <w:pPr>
        <w:ind w:left="2880" w:firstLine="720"/>
        <w:jc w:val="both"/>
        <w:rPr>
          <w:rFonts w:ascii="Arial" w:hAnsi="Arial" w:cs="Arial"/>
          <w:sz w:val="22"/>
          <w:szCs w:val="22"/>
        </w:rPr>
      </w:pPr>
    </w:p>
    <w:p w:rsidR="00BB6886" w:rsidRPr="001B3DE8" w:rsidRDefault="00BB6886" w:rsidP="00BB6886">
      <w:pPr>
        <w:rPr>
          <w:rFonts w:ascii="Arial" w:hAnsi="Arial" w:cs="Arial"/>
          <w:b/>
          <w:bCs/>
          <w:sz w:val="22"/>
          <w:szCs w:val="22"/>
        </w:rPr>
      </w:pPr>
      <w:r w:rsidRPr="001B3DE8">
        <w:rPr>
          <w:rFonts w:ascii="Arial" w:eastAsia="Arial Unicode MS" w:hAnsi="Arial" w:cs="Arial"/>
          <w:b/>
          <w:bCs/>
          <w:color w:val="1B1B1B"/>
          <w:sz w:val="22"/>
          <w:szCs w:val="22"/>
        </w:rPr>
        <w:t xml:space="preserve">Εισηγούμαστε </w:t>
      </w:r>
    </w:p>
    <w:p w:rsidR="00BB6886" w:rsidRPr="001B3DE8" w:rsidRDefault="00BB6886" w:rsidP="00BB6886">
      <w:pPr>
        <w:rPr>
          <w:rFonts w:ascii="Arial" w:hAnsi="Arial" w:cs="Arial"/>
          <w:color w:val="1B1B1B"/>
          <w:sz w:val="22"/>
          <w:szCs w:val="22"/>
        </w:rPr>
      </w:pPr>
      <w:r w:rsidRPr="001B3DE8">
        <w:rPr>
          <w:rFonts w:ascii="Arial" w:eastAsia="Arial Unicode MS" w:hAnsi="Arial" w:cs="Arial"/>
          <w:color w:val="1B1B1B"/>
          <w:sz w:val="22"/>
          <w:szCs w:val="22"/>
        </w:rPr>
        <w:t xml:space="preserve"> Την τροποποίηση της </w:t>
      </w:r>
      <w:proofErr w:type="spellStart"/>
      <w:r w:rsidRPr="001B3DE8">
        <w:rPr>
          <w:rFonts w:ascii="Arial" w:eastAsia="Arial Unicode MS" w:hAnsi="Arial" w:cs="Arial"/>
          <w:color w:val="1B1B1B"/>
          <w:sz w:val="22"/>
          <w:szCs w:val="22"/>
        </w:rPr>
        <w:t>υπ΄αριθμόν</w:t>
      </w:r>
      <w:proofErr w:type="spellEnd"/>
      <w:r w:rsidRPr="001B3DE8">
        <w:rPr>
          <w:rFonts w:ascii="Arial" w:eastAsia="Arial Unicode MS" w:hAnsi="Arial" w:cs="Arial"/>
          <w:color w:val="1B1B1B"/>
          <w:sz w:val="22"/>
          <w:szCs w:val="22"/>
        </w:rPr>
        <w:t xml:space="preserve"> </w:t>
      </w:r>
      <w:r w:rsidRPr="001B3DE8">
        <w:rPr>
          <w:rFonts w:ascii="Arial" w:eastAsia="Arial Unicode MS" w:hAnsi="Arial" w:cs="Arial"/>
          <w:b/>
          <w:bCs/>
          <w:color w:val="1B1B1B"/>
          <w:sz w:val="22"/>
          <w:szCs w:val="22"/>
        </w:rPr>
        <w:t>73/2022 (ΑΔΑ: Ψ73ΕΩΛΗ-1ΡΒ )</w:t>
      </w:r>
      <w:r w:rsidRPr="001B3DE8">
        <w:rPr>
          <w:rFonts w:ascii="Arial" w:eastAsia="Arial Unicode MS" w:hAnsi="Arial" w:cs="Arial"/>
          <w:color w:val="1B1B1B"/>
          <w:sz w:val="22"/>
          <w:szCs w:val="22"/>
        </w:rPr>
        <w:t xml:space="preserve"> Απόφασης της Οικονομικής Επιτροπής του Δήμου </w:t>
      </w:r>
      <w:proofErr w:type="spellStart"/>
      <w:r w:rsidRPr="001B3DE8">
        <w:rPr>
          <w:rFonts w:ascii="Arial" w:eastAsia="Arial Unicode MS" w:hAnsi="Arial" w:cs="Arial"/>
          <w:color w:val="1B1B1B"/>
          <w:sz w:val="22"/>
          <w:szCs w:val="22"/>
        </w:rPr>
        <w:t>Λεβαδέων</w:t>
      </w:r>
      <w:proofErr w:type="spellEnd"/>
      <w:r w:rsidRPr="001B3DE8">
        <w:rPr>
          <w:rFonts w:ascii="Arial" w:eastAsia="Arial Unicode MS" w:hAnsi="Arial" w:cs="Arial"/>
          <w:color w:val="1B1B1B"/>
          <w:sz w:val="22"/>
          <w:szCs w:val="22"/>
        </w:rPr>
        <w:t xml:space="preserve">  που αφορά στην «</w:t>
      </w:r>
      <w:r w:rsidRPr="001B3DE8">
        <w:rPr>
          <w:rFonts w:ascii="Arial" w:eastAsia="Arial Unicode MS" w:hAnsi="Arial" w:cs="Arial"/>
          <w:i/>
          <w:iCs/>
          <w:color w:val="1B1B1B"/>
          <w:sz w:val="22"/>
          <w:szCs w:val="22"/>
        </w:rPr>
        <w:t xml:space="preserve"> Έγκριση 2ης παράτασης προθεσμίας συνολικού χρόνου σύμβασης ανάθεσης παροχής υπηρεσίας </w:t>
      </w:r>
      <w:bookmarkStart w:id="1" w:name="__DdeLink__241_34347962511"/>
      <w:r w:rsidRPr="001B3DE8">
        <w:rPr>
          <w:rFonts w:ascii="Arial" w:eastAsia="Arial Unicode MS" w:hAnsi="Arial" w:cs="Arial"/>
          <w:i/>
          <w:iCs/>
          <w:color w:val="1B1B1B"/>
          <w:sz w:val="22"/>
          <w:szCs w:val="22"/>
        </w:rPr>
        <w:t>με τίτλο :                 «</w:t>
      </w:r>
      <w:r w:rsidRPr="001B3DE8">
        <w:rPr>
          <w:rFonts w:ascii="Arial" w:eastAsia="Arial Unicode MS" w:hAnsi="Arial" w:cs="Arial"/>
          <w:b/>
          <w:bCs/>
          <w:i/>
          <w:iCs/>
          <w:color w:val="1B1B1B"/>
          <w:sz w:val="22"/>
          <w:szCs w:val="22"/>
        </w:rPr>
        <w:t xml:space="preserve"> ΜΕΛΕΤΕΣ ΩΡΙΜΑΝΣΗΣ  ΤΩΝ ΣΧΕΤΙΚΩΝ  ΥΠΟΕΡΓΩΝ “ΠΡΑΞΗ : ΑΝΟΙΚΤΟ ΚΕΝΤΡΟ ΕΜΠΟΡΙΟΥ ΔΗΜΟΥ ΛΕΒΑΔΕΩΝ (ΟΠΣ:5037896)” </w:t>
      </w:r>
      <w:r w:rsidRPr="001B3DE8">
        <w:rPr>
          <w:rFonts w:ascii="Arial" w:eastAsia="Arial Unicode MS" w:hAnsi="Arial" w:cs="Arial"/>
          <w:i/>
          <w:iCs/>
          <w:color w:val="1B1B1B"/>
          <w:sz w:val="22"/>
          <w:szCs w:val="22"/>
        </w:rPr>
        <w:t xml:space="preserve">» </w:t>
      </w:r>
      <w:r w:rsidRPr="001B3DE8">
        <w:rPr>
          <w:rFonts w:ascii="Arial" w:eastAsia="Arial Unicode MS" w:hAnsi="Arial" w:cs="Arial"/>
          <w:b/>
          <w:bCs/>
          <w:i/>
          <w:iCs/>
          <w:color w:val="1B1B1B"/>
          <w:sz w:val="22"/>
          <w:szCs w:val="22"/>
          <w:u w:val="single"/>
        </w:rPr>
        <w:t>έως 31.05.2022</w:t>
      </w:r>
      <w:r w:rsidRPr="001B3DE8">
        <w:rPr>
          <w:rFonts w:ascii="Arial" w:eastAsia="Arial Unicode MS" w:hAnsi="Arial" w:cs="Arial"/>
          <w:i/>
          <w:iCs/>
          <w:color w:val="1B1B1B"/>
          <w:sz w:val="22"/>
          <w:szCs w:val="22"/>
        </w:rPr>
        <w:t xml:space="preserve"> . </w:t>
      </w:r>
      <w:bookmarkStart w:id="2" w:name="__DdeLink__241_3434796251111"/>
      <w:bookmarkEnd w:id="1"/>
      <w:r w:rsidRPr="001B3DE8">
        <w:rPr>
          <w:rFonts w:ascii="Arial" w:eastAsia="Arial Unicode MS" w:hAnsi="Arial" w:cs="Arial"/>
          <w:color w:val="1B1B1B"/>
          <w:sz w:val="22"/>
          <w:szCs w:val="22"/>
        </w:rPr>
        <w:t xml:space="preserve"> </w:t>
      </w:r>
      <w:bookmarkEnd w:id="2"/>
      <w:r w:rsidRPr="001B3DE8">
        <w:rPr>
          <w:rFonts w:ascii="Arial" w:eastAsia="Arial Unicode MS" w:hAnsi="Arial" w:cs="Arial"/>
          <w:color w:val="1B1B1B"/>
          <w:sz w:val="22"/>
          <w:szCs w:val="22"/>
        </w:rPr>
        <w:t xml:space="preserve">  </w:t>
      </w:r>
      <w:r w:rsidRPr="001B3DE8">
        <w:rPr>
          <w:rFonts w:ascii="Arial" w:eastAsia="Arial Unicode MS" w:hAnsi="Arial" w:cs="Arial"/>
          <w:b/>
          <w:bCs/>
          <w:color w:val="1B1B1B"/>
          <w:sz w:val="22"/>
          <w:szCs w:val="22"/>
        </w:rPr>
        <w:t>ως προς το τμήμα του εισηγητικού της μέρους</w:t>
      </w:r>
      <w:r w:rsidRPr="001B3DE8">
        <w:rPr>
          <w:rFonts w:ascii="Arial" w:eastAsia="Arial Unicode MS" w:hAnsi="Arial" w:cs="Arial"/>
          <w:color w:val="1B1B1B"/>
          <w:sz w:val="22"/>
          <w:szCs w:val="22"/>
        </w:rPr>
        <w:t xml:space="preserve">  για τους λόγους που αναφέρονται ανωτέρω χωρίς την αύξηση του Συμβατικού τιμήματος ( Οικονομικό αντικείμενο) .</w:t>
      </w:r>
    </w:p>
    <w:p w:rsidR="007D471F" w:rsidRPr="001B3DE8" w:rsidRDefault="007D471F" w:rsidP="007D471F">
      <w:pPr>
        <w:rPr>
          <w:rFonts w:ascii="Candara" w:eastAsia="Arial Unicode MS" w:hAnsi="Candara" w:cs="Arial"/>
          <w:sz w:val="22"/>
          <w:szCs w:val="22"/>
        </w:rPr>
      </w:pPr>
    </w:p>
    <w:p w:rsidR="00F278FF" w:rsidRPr="001B3DE8" w:rsidRDefault="00F278FF" w:rsidP="00F278FF">
      <w:pPr>
        <w:shd w:val="clear" w:color="auto" w:fill="FFFFFF"/>
        <w:jc w:val="both"/>
        <w:rPr>
          <w:rFonts w:ascii="Arial" w:eastAsia="Arial" w:hAnsi="Arial" w:cs="Arial"/>
          <w:kern w:val="1"/>
          <w:sz w:val="22"/>
          <w:szCs w:val="22"/>
          <w:lang w:bidi="hi-IN"/>
        </w:rPr>
      </w:pPr>
      <w:r w:rsidRPr="001B3DE8">
        <w:rPr>
          <w:rFonts w:ascii="Arial" w:eastAsia="Arial" w:hAnsi="Arial" w:cs="Arial"/>
          <w:sz w:val="22"/>
          <w:szCs w:val="22"/>
        </w:rPr>
        <w:t xml:space="preserve">  </w:t>
      </w:r>
      <w:r w:rsidRPr="001B3DE8">
        <w:rPr>
          <w:rFonts w:ascii="Arial" w:eastAsia="Arial" w:hAnsi="Arial" w:cs="Arial"/>
          <w:kern w:val="1"/>
          <w:sz w:val="22"/>
          <w:szCs w:val="22"/>
          <w:lang w:bidi="hi-IN"/>
        </w:rPr>
        <w:t>Η Οικονομική Επιτροπή  λαμβάνοντας υπόψη :</w:t>
      </w:r>
    </w:p>
    <w:p w:rsidR="00CD22DD" w:rsidRPr="001B3DE8" w:rsidRDefault="00CD22DD" w:rsidP="00F278FF">
      <w:pPr>
        <w:shd w:val="clear" w:color="auto" w:fill="FFFFFF"/>
        <w:jc w:val="both"/>
        <w:rPr>
          <w:rFonts w:ascii="Arial" w:eastAsia="Arial" w:hAnsi="Arial" w:cs="Arial"/>
          <w:kern w:val="1"/>
          <w:sz w:val="22"/>
          <w:szCs w:val="22"/>
          <w:lang w:bidi="hi-IN"/>
        </w:rPr>
      </w:pPr>
    </w:p>
    <w:p w:rsidR="007D471F" w:rsidRPr="001B3DE8" w:rsidRDefault="007D471F" w:rsidP="007D471F">
      <w:pPr>
        <w:pStyle w:val="af9"/>
        <w:shd w:val="clear" w:color="auto" w:fill="FFFFFF"/>
        <w:spacing w:line="276" w:lineRule="auto"/>
        <w:ind w:left="0"/>
        <w:jc w:val="both"/>
        <w:rPr>
          <w:rFonts w:ascii="Arial" w:hAnsi="Arial" w:cs="Arial"/>
          <w:bCs/>
          <w:sz w:val="22"/>
          <w:szCs w:val="22"/>
        </w:rPr>
      </w:pPr>
      <w:r w:rsidRPr="001B3DE8">
        <w:rPr>
          <w:rFonts w:ascii="Arial" w:eastAsia="Calibri" w:hAnsi="Arial" w:cs="Arial"/>
          <w:color w:val="000000"/>
          <w:kern w:val="2"/>
          <w:sz w:val="22"/>
          <w:szCs w:val="22"/>
          <w:highlight w:val="white"/>
          <w:shd w:val="clear" w:color="auto" w:fill="FFFFFF"/>
        </w:rPr>
        <w:t>-</w:t>
      </w:r>
      <w:r w:rsidRPr="001B3DE8">
        <w:rPr>
          <w:rFonts w:ascii="Arial" w:hAnsi="Arial" w:cs="Arial"/>
          <w:sz w:val="22"/>
          <w:szCs w:val="22"/>
        </w:rPr>
        <w:t xml:space="preserve"> Τις διατάξεις του  άρθρου 40 του Ν. 4735/2020 που αντικατέστησε το άρθρο 72  το</w:t>
      </w:r>
      <w:r w:rsidRPr="001B3DE8">
        <w:rPr>
          <w:rFonts w:ascii="Arial" w:hAnsi="Arial" w:cs="Arial"/>
          <w:bCs/>
          <w:sz w:val="22"/>
          <w:szCs w:val="22"/>
        </w:rPr>
        <w:t xml:space="preserve">υ  </w:t>
      </w:r>
    </w:p>
    <w:p w:rsidR="007D471F" w:rsidRPr="001B3DE8" w:rsidRDefault="007D471F" w:rsidP="007D471F">
      <w:pPr>
        <w:pStyle w:val="af9"/>
        <w:shd w:val="clear" w:color="auto" w:fill="FFFFFF"/>
        <w:spacing w:line="276" w:lineRule="auto"/>
        <w:ind w:left="0"/>
        <w:jc w:val="both"/>
        <w:rPr>
          <w:rFonts w:ascii="Arial" w:eastAsia="Verdana" w:hAnsi="Arial" w:cs="Arial"/>
          <w:bCs/>
          <w:iCs/>
          <w:sz w:val="22"/>
          <w:szCs w:val="22"/>
        </w:rPr>
      </w:pPr>
      <w:r w:rsidRPr="001B3DE8">
        <w:rPr>
          <w:rFonts w:ascii="Arial" w:hAnsi="Arial" w:cs="Arial"/>
          <w:bCs/>
          <w:sz w:val="22"/>
          <w:szCs w:val="22"/>
        </w:rPr>
        <w:t xml:space="preserve">  Ν.3852/20</w:t>
      </w:r>
      <w:r w:rsidRPr="001B3DE8">
        <w:rPr>
          <w:rFonts w:ascii="Arial" w:eastAsia="Verdana" w:hAnsi="Arial" w:cs="Arial"/>
          <w:bCs/>
          <w:iCs/>
          <w:sz w:val="22"/>
          <w:szCs w:val="22"/>
        </w:rPr>
        <w:t>10</w:t>
      </w:r>
    </w:p>
    <w:p w:rsidR="00E76E03" w:rsidRPr="001B3DE8" w:rsidRDefault="00E76E03" w:rsidP="007D471F">
      <w:pPr>
        <w:pStyle w:val="af9"/>
        <w:shd w:val="clear" w:color="auto" w:fill="FFFFFF"/>
        <w:spacing w:line="276" w:lineRule="auto"/>
        <w:ind w:left="0"/>
        <w:jc w:val="both"/>
        <w:rPr>
          <w:rFonts w:ascii="Arial" w:eastAsia="Verdana" w:hAnsi="Arial" w:cs="Arial"/>
          <w:bCs/>
          <w:iCs/>
          <w:sz w:val="22"/>
          <w:szCs w:val="22"/>
        </w:rPr>
      </w:pPr>
      <w:r w:rsidRPr="001B3DE8">
        <w:rPr>
          <w:rFonts w:ascii="Arial" w:eastAsia="Verdana" w:hAnsi="Arial" w:cs="Arial"/>
          <w:bCs/>
          <w:iCs/>
          <w:sz w:val="22"/>
          <w:szCs w:val="22"/>
        </w:rPr>
        <w:t>-</w:t>
      </w:r>
      <w:r w:rsidRPr="001B3DE8">
        <w:rPr>
          <w:rFonts w:ascii="Arial" w:eastAsia="Arial Unicode MS" w:hAnsi="Arial" w:cs="Arial"/>
          <w:color w:val="1B1B1B"/>
          <w:sz w:val="22"/>
          <w:szCs w:val="22"/>
        </w:rPr>
        <w:t xml:space="preserve"> Την </w:t>
      </w:r>
      <w:proofErr w:type="spellStart"/>
      <w:r w:rsidRPr="001B3DE8">
        <w:rPr>
          <w:rFonts w:ascii="Arial" w:eastAsia="Arial Unicode MS" w:hAnsi="Arial" w:cs="Arial"/>
          <w:color w:val="1B1B1B"/>
          <w:sz w:val="22"/>
          <w:szCs w:val="22"/>
        </w:rPr>
        <w:t>υπ΄αριθμό</w:t>
      </w:r>
      <w:proofErr w:type="spellEnd"/>
      <w:r w:rsidRPr="001B3DE8">
        <w:rPr>
          <w:rFonts w:ascii="Arial" w:eastAsia="Arial Unicode MS" w:hAnsi="Arial" w:cs="Arial"/>
          <w:color w:val="1B1B1B"/>
          <w:sz w:val="22"/>
          <w:szCs w:val="22"/>
        </w:rPr>
        <w:t xml:space="preserve">   </w:t>
      </w:r>
      <w:r w:rsidR="00CA57A3" w:rsidRPr="001B3DE8">
        <w:rPr>
          <w:rFonts w:ascii="Arial" w:eastAsia="Arial Unicode MS" w:hAnsi="Arial" w:cs="Arial"/>
          <w:bCs/>
          <w:color w:val="1B1B1B"/>
          <w:sz w:val="22"/>
          <w:szCs w:val="22"/>
        </w:rPr>
        <w:t>73/2022 (ΑΔΑ: Ψ73ΕΩΛΗ-1Ρ</w:t>
      </w:r>
      <w:r w:rsidR="00CA57A3" w:rsidRPr="00CA57A3">
        <w:rPr>
          <w:rFonts w:ascii="Arial" w:eastAsia="Arial Unicode MS" w:hAnsi="Arial" w:cs="Arial"/>
          <w:bCs/>
          <w:color w:val="1B1B1B"/>
          <w:sz w:val="22"/>
          <w:szCs w:val="22"/>
        </w:rPr>
        <w:t>Β)</w:t>
      </w:r>
      <w:r w:rsidR="00CA57A3" w:rsidRPr="001B3DE8">
        <w:rPr>
          <w:rFonts w:ascii="Arial" w:eastAsia="Arial Unicode MS" w:hAnsi="Arial" w:cs="Arial"/>
          <w:bCs/>
          <w:color w:val="1B1B1B"/>
          <w:sz w:val="22"/>
          <w:szCs w:val="22"/>
        </w:rPr>
        <w:t xml:space="preserve"> </w:t>
      </w:r>
      <w:r w:rsidRPr="001B3DE8">
        <w:rPr>
          <w:rFonts w:ascii="Arial" w:eastAsia="Arial Unicode MS" w:hAnsi="Arial" w:cs="Arial"/>
          <w:bCs/>
          <w:color w:val="1B1B1B"/>
          <w:sz w:val="22"/>
          <w:szCs w:val="22"/>
        </w:rPr>
        <w:t>απόφασή της</w:t>
      </w:r>
    </w:p>
    <w:p w:rsidR="007D471F" w:rsidRPr="001B3DE8" w:rsidRDefault="007D471F" w:rsidP="007D471F">
      <w:pPr>
        <w:pStyle w:val="ad"/>
        <w:widowControl w:val="0"/>
        <w:spacing w:after="119"/>
        <w:rPr>
          <w:rFonts w:ascii="Arial" w:eastAsia="Arial" w:hAnsi="Arial" w:cs="Arial"/>
          <w:color w:val="000000"/>
          <w:kern w:val="2"/>
          <w:sz w:val="22"/>
          <w:szCs w:val="22"/>
          <w:shd w:val="clear" w:color="auto" w:fill="FFFFFF"/>
          <w:lang w:eastAsia="el-GR" w:bidi="hi-IN"/>
        </w:rPr>
      </w:pPr>
      <w:r w:rsidRPr="001B3DE8">
        <w:rPr>
          <w:rFonts w:ascii="Arial" w:eastAsia="Calibri" w:hAnsi="Arial" w:cs="Arial"/>
          <w:color w:val="000000"/>
          <w:kern w:val="2"/>
          <w:sz w:val="22"/>
          <w:szCs w:val="22"/>
          <w:highlight w:val="white"/>
          <w:shd w:val="clear" w:color="auto" w:fill="FFFFFF"/>
        </w:rPr>
        <w:t xml:space="preserve">- </w:t>
      </w:r>
      <w:r w:rsidRPr="001B3DE8">
        <w:rPr>
          <w:rFonts w:ascii="Arial" w:eastAsia="Calibri" w:hAnsi="Arial" w:cs="Arial"/>
          <w:color w:val="000000"/>
          <w:kern w:val="2"/>
          <w:sz w:val="22"/>
          <w:szCs w:val="22"/>
          <w:shd w:val="clear" w:color="auto" w:fill="FFFFFF"/>
        </w:rPr>
        <w:t>Τ</w:t>
      </w:r>
      <w:r w:rsidRPr="001B3DE8">
        <w:rPr>
          <w:rFonts w:ascii="Arial" w:hAnsi="Arial" w:cs="Arial"/>
          <w:sz w:val="22"/>
          <w:szCs w:val="22"/>
        </w:rPr>
        <w:t xml:space="preserve">ο με αριθ. </w:t>
      </w:r>
      <w:proofErr w:type="spellStart"/>
      <w:r w:rsidRPr="001B3DE8">
        <w:rPr>
          <w:rFonts w:ascii="Arial" w:hAnsi="Arial" w:cs="Arial"/>
          <w:sz w:val="22"/>
          <w:szCs w:val="22"/>
        </w:rPr>
        <w:t>πρωτ</w:t>
      </w:r>
      <w:proofErr w:type="spellEnd"/>
      <w:r w:rsidRPr="001B3DE8">
        <w:rPr>
          <w:rFonts w:ascii="Arial" w:hAnsi="Arial" w:cs="Arial"/>
          <w:sz w:val="22"/>
          <w:szCs w:val="22"/>
        </w:rPr>
        <w:t>. 6</w:t>
      </w:r>
      <w:r w:rsidR="00E76E03" w:rsidRPr="001B3DE8">
        <w:rPr>
          <w:rFonts w:ascii="Arial" w:hAnsi="Arial" w:cs="Arial"/>
          <w:sz w:val="22"/>
          <w:szCs w:val="22"/>
        </w:rPr>
        <w:t>176</w:t>
      </w:r>
      <w:r w:rsidRPr="001B3DE8">
        <w:rPr>
          <w:rFonts w:ascii="Arial" w:hAnsi="Arial" w:cs="Arial"/>
          <w:sz w:val="22"/>
          <w:szCs w:val="22"/>
        </w:rPr>
        <w:t>/1</w:t>
      </w:r>
      <w:r w:rsidR="00E76E03" w:rsidRPr="001B3DE8">
        <w:rPr>
          <w:rFonts w:ascii="Arial" w:hAnsi="Arial" w:cs="Arial"/>
          <w:sz w:val="22"/>
          <w:szCs w:val="22"/>
        </w:rPr>
        <w:t>4</w:t>
      </w:r>
      <w:r w:rsidRPr="001B3DE8">
        <w:rPr>
          <w:rFonts w:ascii="Arial" w:hAnsi="Arial" w:cs="Arial"/>
          <w:sz w:val="22"/>
          <w:szCs w:val="22"/>
        </w:rPr>
        <w:t xml:space="preserve">-04-2022 </w:t>
      </w:r>
      <w:r w:rsidRPr="001B3DE8">
        <w:rPr>
          <w:rFonts w:ascii="Arial" w:eastAsia="Verdana" w:hAnsi="Arial" w:cs="Arial"/>
          <w:color w:val="000000"/>
          <w:sz w:val="22"/>
          <w:szCs w:val="22"/>
        </w:rPr>
        <w:t>έγγραφο της Διεύθυνσης Τεχνικών Υπηρεσιών</w:t>
      </w:r>
      <w:r w:rsidRPr="001B3DE8">
        <w:rPr>
          <w:rFonts w:ascii="Arial" w:hAnsi="Arial" w:cs="Arial"/>
          <w:color w:val="000000"/>
          <w:sz w:val="22"/>
          <w:szCs w:val="22"/>
          <w:shd w:val="clear" w:color="auto" w:fill="FFFFFF"/>
          <w:lang w:eastAsia="el-GR"/>
        </w:rPr>
        <w:t xml:space="preserve">, που είχε </w:t>
      </w:r>
      <w:r w:rsidRPr="001B3DE8">
        <w:rPr>
          <w:rFonts w:ascii="Arial" w:eastAsia="Arial" w:hAnsi="Arial" w:cs="Arial"/>
          <w:color w:val="000000"/>
          <w:kern w:val="2"/>
          <w:sz w:val="22"/>
          <w:szCs w:val="22"/>
          <w:highlight w:val="white"/>
          <w:shd w:val="clear" w:color="auto" w:fill="FFFFFF"/>
          <w:lang w:eastAsia="el-GR" w:bidi="hi-IN"/>
        </w:rPr>
        <w:t xml:space="preserve"> διανεμηθεί</w:t>
      </w:r>
    </w:p>
    <w:p w:rsidR="007D471F" w:rsidRPr="001B3DE8" w:rsidRDefault="007D471F" w:rsidP="007D471F">
      <w:pPr>
        <w:tabs>
          <w:tab w:val="left" w:pos="1418"/>
          <w:tab w:val="center" w:pos="1701"/>
          <w:tab w:val="left" w:pos="2552"/>
          <w:tab w:val="left" w:pos="5103"/>
        </w:tabs>
        <w:spacing w:after="60" w:line="360" w:lineRule="auto"/>
        <w:rPr>
          <w:rFonts w:ascii="Arial" w:hAnsi="Arial" w:cs="Arial"/>
          <w:sz w:val="22"/>
          <w:szCs w:val="22"/>
        </w:rPr>
      </w:pPr>
      <w:r w:rsidRPr="001B3DE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1B3DE8">
        <w:rPr>
          <w:rFonts w:ascii="Arial" w:hAnsi="Arial" w:cs="Arial"/>
          <w:sz w:val="22"/>
          <w:szCs w:val="22"/>
        </w:rPr>
        <w:t>κορωνοϊου</w:t>
      </w:r>
      <w:proofErr w:type="spellEnd"/>
      <w:r w:rsidRPr="001B3DE8">
        <w:rPr>
          <w:rFonts w:ascii="Arial" w:hAnsi="Arial" w:cs="Arial"/>
          <w:sz w:val="22"/>
          <w:szCs w:val="22"/>
        </w:rPr>
        <w:t xml:space="preserve"> </w:t>
      </w:r>
      <w:r w:rsidRPr="001B3DE8">
        <w:rPr>
          <w:rFonts w:ascii="Arial" w:hAnsi="Arial" w:cs="Arial"/>
          <w:sz w:val="22"/>
          <w:szCs w:val="22"/>
          <w:lang w:val="en-US"/>
        </w:rPr>
        <w:t>COVID</w:t>
      </w:r>
      <w:r w:rsidRPr="001B3DE8">
        <w:rPr>
          <w:rFonts w:ascii="Arial" w:hAnsi="Arial" w:cs="Arial"/>
          <w:sz w:val="22"/>
          <w:szCs w:val="22"/>
        </w:rPr>
        <w:t>-19 και της ανάγκης περιορισμού της διάδοσής του»</w:t>
      </w:r>
    </w:p>
    <w:p w:rsidR="007D471F" w:rsidRPr="001B3DE8" w:rsidRDefault="007D471F" w:rsidP="007D471F">
      <w:pPr>
        <w:pStyle w:val="af9"/>
        <w:spacing w:line="360" w:lineRule="auto"/>
        <w:ind w:left="0"/>
        <w:jc w:val="both"/>
        <w:rPr>
          <w:rFonts w:ascii="Arial" w:hAnsi="Arial" w:cs="Arial"/>
          <w:sz w:val="22"/>
          <w:szCs w:val="22"/>
        </w:rPr>
      </w:pPr>
      <w:r w:rsidRPr="001B3DE8">
        <w:rPr>
          <w:rFonts w:ascii="Arial" w:hAnsi="Arial" w:cs="Arial"/>
          <w:sz w:val="22"/>
          <w:szCs w:val="22"/>
        </w:rPr>
        <w:lastRenderedPageBreak/>
        <w:t xml:space="preserve">-Τις με </w:t>
      </w:r>
      <w:proofErr w:type="spellStart"/>
      <w:r w:rsidRPr="001B3DE8">
        <w:rPr>
          <w:rFonts w:ascii="Arial" w:hAnsi="Arial" w:cs="Arial"/>
          <w:sz w:val="22"/>
          <w:szCs w:val="22"/>
        </w:rPr>
        <w:t>αριθμ</w:t>
      </w:r>
      <w:proofErr w:type="spellEnd"/>
      <w:r w:rsidRPr="001B3DE8">
        <w:rPr>
          <w:rFonts w:ascii="Arial" w:hAnsi="Arial" w:cs="Arial"/>
          <w:sz w:val="22"/>
          <w:szCs w:val="22"/>
        </w:rPr>
        <w:t xml:space="preserve">. </w:t>
      </w:r>
      <w:proofErr w:type="spellStart"/>
      <w:r w:rsidRPr="001B3DE8">
        <w:rPr>
          <w:rFonts w:ascii="Arial" w:hAnsi="Arial" w:cs="Arial"/>
          <w:sz w:val="22"/>
          <w:szCs w:val="22"/>
        </w:rPr>
        <w:t>πρωτ</w:t>
      </w:r>
      <w:proofErr w:type="spellEnd"/>
      <w:r w:rsidRPr="001B3DE8">
        <w:rPr>
          <w:rFonts w:ascii="Arial" w:hAnsi="Arial" w:cs="Arial"/>
          <w:sz w:val="22"/>
          <w:szCs w:val="22"/>
        </w:rPr>
        <w:t xml:space="preserve"> 18318/13-3-2020 (ΑΔΑ:9ΛΠΧ46ΜΤΛ6-1ΑΕ) και 20930/31-3-2020 (ΑΔΑ: 6ΩΠΥ46ΜΤΛ6-50Ψ)  εγκυκλίους  του Υπουργείου Εσωτερικών </w:t>
      </w:r>
    </w:p>
    <w:p w:rsidR="007D471F" w:rsidRPr="001B3DE8" w:rsidRDefault="007D471F" w:rsidP="007D471F">
      <w:pPr>
        <w:pStyle w:val="af9"/>
        <w:spacing w:line="360" w:lineRule="auto"/>
        <w:ind w:left="0"/>
        <w:jc w:val="both"/>
        <w:rPr>
          <w:rFonts w:ascii="Arial" w:hAnsi="Arial" w:cs="Arial"/>
          <w:sz w:val="22"/>
          <w:szCs w:val="22"/>
        </w:rPr>
      </w:pPr>
      <w:r w:rsidRPr="001B3DE8">
        <w:rPr>
          <w:rFonts w:ascii="Arial" w:hAnsi="Arial" w:cs="Arial"/>
          <w:sz w:val="22"/>
          <w:szCs w:val="22"/>
        </w:rPr>
        <w:t xml:space="preserve">-Την παρ. 3 της </w:t>
      </w:r>
      <w:proofErr w:type="spellStart"/>
      <w:r w:rsidRPr="001B3DE8">
        <w:rPr>
          <w:rFonts w:ascii="Arial" w:hAnsi="Arial" w:cs="Arial"/>
          <w:sz w:val="22"/>
          <w:szCs w:val="22"/>
        </w:rPr>
        <w:t>υπ΄αριθμ</w:t>
      </w:r>
      <w:proofErr w:type="spellEnd"/>
      <w:r w:rsidRPr="001B3DE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1B3DE8">
        <w:rPr>
          <w:rFonts w:ascii="Arial" w:hAnsi="Arial" w:cs="Arial"/>
          <w:sz w:val="22"/>
          <w:szCs w:val="22"/>
        </w:rPr>
        <w:t>κορωνοϊου</w:t>
      </w:r>
      <w:proofErr w:type="spellEnd"/>
      <w:r w:rsidRPr="001B3DE8">
        <w:rPr>
          <w:rFonts w:ascii="Arial" w:hAnsi="Arial" w:cs="Arial"/>
          <w:sz w:val="22"/>
          <w:szCs w:val="22"/>
        </w:rPr>
        <w:t>»</w:t>
      </w:r>
    </w:p>
    <w:p w:rsidR="007D471F" w:rsidRPr="001B3DE8" w:rsidRDefault="007D471F" w:rsidP="007D471F">
      <w:pPr>
        <w:pStyle w:val="af9"/>
        <w:widowControl w:val="0"/>
        <w:tabs>
          <w:tab w:val="left" w:pos="567"/>
        </w:tabs>
        <w:suppressAutoHyphens w:val="0"/>
        <w:spacing w:line="360" w:lineRule="auto"/>
        <w:ind w:left="0"/>
        <w:jc w:val="both"/>
        <w:rPr>
          <w:rFonts w:ascii="Arial" w:hAnsi="Arial" w:cs="Arial"/>
          <w:sz w:val="22"/>
          <w:szCs w:val="22"/>
        </w:rPr>
      </w:pPr>
      <w:r w:rsidRPr="001B3DE8">
        <w:rPr>
          <w:rFonts w:ascii="Arial" w:hAnsi="Arial" w:cs="Arial"/>
          <w:sz w:val="22"/>
          <w:szCs w:val="22"/>
        </w:rPr>
        <w:t>-Την μεταξύ των μελών συζήτηση σύμφωνα με τα πρακτικά</w:t>
      </w:r>
    </w:p>
    <w:p w:rsidR="007D471F" w:rsidRPr="001B3DE8" w:rsidRDefault="007D471F" w:rsidP="007D471F">
      <w:pPr>
        <w:widowControl w:val="0"/>
        <w:suppressAutoHyphens w:val="0"/>
        <w:spacing w:line="360" w:lineRule="auto"/>
        <w:jc w:val="both"/>
        <w:rPr>
          <w:rFonts w:ascii="Arial" w:hAnsi="Arial" w:cs="Arial"/>
          <w:sz w:val="22"/>
          <w:szCs w:val="22"/>
        </w:rPr>
      </w:pPr>
      <w:r w:rsidRPr="001B3DE8">
        <w:rPr>
          <w:rFonts w:ascii="Arial" w:hAnsi="Arial" w:cs="Arial"/>
          <w:sz w:val="22"/>
          <w:szCs w:val="22"/>
        </w:rPr>
        <w:t>-Την ψήφο των μελών της όπως αυτή  διατυπώθηκε και δηλώθηκε δια ζώσης στην συνεδρίαση.</w:t>
      </w:r>
    </w:p>
    <w:p w:rsidR="007D471F" w:rsidRPr="001B3DE8" w:rsidRDefault="007D471F" w:rsidP="007D471F">
      <w:pPr>
        <w:pStyle w:val="af9"/>
        <w:widowControl w:val="0"/>
        <w:suppressAutoHyphens w:val="0"/>
        <w:spacing w:line="276" w:lineRule="auto"/>
        <w:ind w:left="0"/>
        <w:jc w:val="both"/>
        <w:rPr>
          <w:rFonts w:ascii="Arial" w:hAnsi="Arial" w:cs="Arial"/>
          <w:sz w:val="22"/>
          <w:szCs w:val="22"/>
        </w:rPr>
      </w:pPr>
    </w:p>
    <w:p w:rsidR="007D471F" w:rsidRPr="001B3DE8" w:rsidRDefault="007D471F" w:rsidP="007D471F">
      <w:pPr>
        <w:spacing w:line="276" w:lineRule="auto"/>
        <w:jc w:val="center"/>
        <w:rPr>
          <w:rFonts w:ascii="Arial" w:hAnsi="Arial" w:cs="Arial"/>
          <w:b/>
          <w:sz w:val="22"/>
          <w:szCs w:val="22"/>
          <w:lang w:eastAsia="el-GR"/>
        </w:rPr>
      </w:pPr>
      <w:r w:rsidRPr="001B3DE8">
        <w:rPr>
          <w:rFonts w:ascii="Arial" w:hAnsi="Arial" w:cs="Arial"/>
          <w:b/>
          <w:sz w:val="22"/>
          <w:szCs w:val="22"/>
          <w:lang w:eastAsia="el-GR"/>
        </w:rPr>
        <w:t>ΑΠΟΦΑΣΙΖΕΙ ΟΜΟΦΩΝΑ</w:t>
      </w:r>
    </w:p>
    <w:p w:rsidR="007D471F" w:rsidRPr="001B3DE8" w:rsidRDefault="007D471F" w:rsidP="007D471F">
      <w:pPr>
        <w:pStyle w:val="af9"/>
        <w:jc w:val="both"/>
        <w:rPr>
          <w:rFonts w:ascii="Arial" w:hAnsi="Arial" w:cs="Arial"/>
          <w:b/>
          <w:sz w:val="22"/>
          <w:szCs w:val="22"/>
        </w:rPr>
      </w:pPr>
    </w:p>
    <w:p w:rsidR="003F3E2F" w:rsidRPr="001B3DE8" w:rsidRDefault="007D471F" w:rsidP="007A5257">
      <w:pPr>
        <w:pStyle w:val="af9"/>
        <w:numPr>
          <w:ilvl w:val="0"/>
          <w:numId w:val="3"/>
        </w:numPr>
        <w:ind w:right="-127"/>
        <w:jc w:val="both"/>
        <w:rPr>
          <w:rFonts w:ascii="Arial" w:hAnsi="Arial" w:cs="Arial"/>
          <w:sz w:val="22"/>
          <w:szCs w:val="22"/>
        </w:rPr>
      </w:pPr>
      <w:r w:rsidRPr="001B3DE8">
        <w:rPr>
          <w:rStyle w:val="110"/>
          <w:rFonts w:ascii="Arial" w:eastAsia="Arial" w:hAnsi="Arial" w:cs="Arial"/>
          <w:bCs/>
          <w:color w:val="00000A"/>
          <w:kern w:val="2"/>
          <w:sz w:val="22"/>
          <w:szCs w:val="22"/>
          <w:lang w:bidi="hi-IN"/>
        </w:rPr>
        <w:t xml:space="preserve">  </w:t>
      </w:r>
      <w:r w:rsidR="003F3E2F" w:rsidRPr="00F766A7">
        <w:rPr>
          <w:rStyle w:val="110"/>
          <w:rFonts w:ascii="Arial" w:eastAsia="Arial" w:hAnsi="Arial" w:cs="Arial"/>
          <w:bCs/>
          <w:color w:val="00000A"/>
          <w:kern w:val="2"/>
          <w:sz w:val="22"/>
          <w:szCs w:val="22"/>
          <w:lang w:bidi="hi-IN"/>
        </w:rPr>
        <w:t>Τ</w:t>
      </w:r>
      <w:r w:rsidR="003F3E2F" w:rsidRPr="00F766A7">
        <w:rPr>
          <w:rFonts w:ascii="Arial" w:eastAsia="Arial Unicode MS" w:hAnsi="Arial" w:cs="Arial"/>
          <w:color w:val="1B1B1B"/>
          <w:sz w:val="22"/>
          <w:szCs w:val="22"/>
        </w:rPr>
        <w:t xml:space="preserve">ην τροποποίηση της </w:t>
      </w:r>
      <w:proofErr w:type="spellStart"/>
      <w:r w:rsidR="003F3E2F" w:rsidRPr="00F766A7">
        <w:rPr>
          <w:rFonts w:ascii="Arial" w:eastAsia="Arial Unicode MS" w:hAnsi="Arial" w:cs="Arial"/>
          <w:color w:val="1B1B1B"/>
          <w:sz w:val="22"/>
          <w:szCs w:val="22"/>
        </w:rPr>
        <w:t>υπ΄αριθμόν</w:t>
      </w:r>
      <w:proofErr w:type="spellEnd"/>
      <w:r w:rsidR="003F3E2F" w:rsidRPr="00F766A7">
        <w:rPr>
          <w:rFonts w:ascii="Arial" w:eastAsia="Arial Unicode MS" w:hAnsi="Arial" w:cs="Arial"/>
          <w:color w:val="1B1B1B"/>
          <w:sz w:val="22"/>
          <w:szCs w:val="22"/>
        </w:rPr>
        <w:t xml:space="preserve"> </w:t>
      </w:r>
      <w:r w:rsidR="00BB6886" w:rsidRPr="00F766A7">
        <w:rPr>
          <w:rFonts w:ascii="Arial" w:eastAsia="Arial Unicode MS" w:hAnsi="Arial" w:cs="Arial"/>
          <w:bCs/>
          <w:color w:val="1B1B1B"/>
          <w:sz w:val="22"/>
          <w:szCs w:val="22"/>
        </w:rPr>
        <w:t>73/2022 (ΑΔΑ: Ψ73ΕΩΛΗ-1ΡΒ )</w:t>
      </w:r>
      <w:r w:rsidR="00BB6886" w:rsidRPr="00F766A7">
        <w:rPr>
          <w:rFonts w:ascii="Arial" w:eastAsia="Arial Unicode MS" w:hAnsi="Arial" w:cs="Arial"/>
          <w:color w:val="1B1B1B"/>
          <w:sz w:val="22"/>
          <w:szCs w:val="22"/>
        </w:rPr>
        <w:t xml:space="preserve"> </w:t>
      </w:r>
      <w:r w:rsidR="003F3E2F" w:rsidRPr="00F766A7">
        <w:rPr>
          <w:rFonts w:ascii="Arial" w:eastAsia="Arial Unicode MS" w:hAnsi="Arial" w:cs="Arial"/>
          <w:color w:val="1B1B1B"/>
          <w:sz w:val="22"/>
          <w:szCs w:val="22"/>
        </w:rPr>
        <w:t xml:space="preserve">Απόφασης της Οικονομικής Επιτροπής του Δήμου </w:t>
      </w:r>
      <w:proofErr w:type="spellStart"/>
      <w:r w:rsidR="003F3E2F" w:rsidRPr="00F766A7">
        <w:rPr>
          <w:rFonts w:ascii="Arial" w:eastAsia="Arial Unicode MS" w:hAnsi="Arial" w:cs="Arial"/>
          <w:color w:val="1B1B1B"/>
          <w:sz w:val="22"/>
          <w:szCs w:val="22"/>
        </w:rPr>
        <w:t>Λεβαδέων</w:t>
      </w:r>
      <w:proofErr w:type="spellEnd"/>
      <w:r w:rsidR="003F3E2F" w:rsidRPr="00F766A7">
        <w:rPr>
          <w:rFonts w:ascii="Arial" w:eastAsia="Arial Unicode MS" w:hAnsi="Arial" w:cs="Arial"/>
          <w:color w:val="1B1B1B"/>
          <w:sz w:val="22"/>
          <w:szCs w:val="22"/>
        </w:rPr>
        <w:t xml:space="preserve">  </w:t>
      </w:r>
      <w:r w:rsidR="00BB6886" w:rsidRPr="00F766A7">
        <w:rPr>
          <w:rFonts w:ascii="Arial" w:eastAsia="Arial Unicode MS" w:hAnsi="Arial" w:cs="Arial"/>
          <w:color w:val="1B1B1B"/>
          <w:sz w:val="22"/>
          <w:szCs w:val="22"/>
        </w:rPr>
        <w:t>που αφορά στην «</w:t>
      </w:r>
      <w:r w:rsidR="00BB6886" w:rsidRPr="00F766A7">
        <w:rPr>
          <w:rFonts w:ascii="Arial" w:eastAsia="Arial Unicode MS" w:hAnsi="Arial" w:cs="Arial"/>
          <w:iCs/>
          <w:color w:val="1B1B1B"/>
          <w:sz w:val="22"/>
          <w:szCs w:val="22"/>
        </w:rPr>
        <w:t xml:space="preserve"> Έγκριση 2</w:t>
      </w:r>
      <w:r w:rsidR="00BB6886" w:rsidRPr="00F766A7">
        <w:rPr>
          <w:rFonts w:ascii="Arial" w:eastAsia="Arial Unicode MS" w:hAnsi="Arial" w:cs="Arial"/>
          <w:iCs/>
          <w:color w:val="1B1B1B"/>
          <w:sz w:val="22"/>
          <w:szCs w:val="22"/>
          <w:vertAlign w:val="superscript"/>
        </w:rPr>
        <w:t>ης</w:t>
      </w:r>
      <w:r w:rsidR="00BB6886" w:rsidRPr="00F766A7">
        <w:rPr>
          <w:rFonts w:ascii="Arial" w:eastAsia="Arial Unicode MS" w:hAnsi="Arial" w:cs="Arial"/>
          <w:iCs/>
          <w:color w:val="1B1B1B"/>
          <w:sz w:val="22"/>
          <w:szCs w:val="22"/>
        </w:rPr>
        <w:t xml:space="preserve">  παράτασης προθεσμίας συνολικού χρόνου σύμβασης ανάθεσης παροχής υπηρεσίας με τίτλο :   «</w:t>
      </w:r>
      <w:r w:rsidR="00BB6886" w:rsidRPr="00F766A7">
        <w:rPr>
          <w:rFonts w:ascii="Arial" w:eastAsia="Arial Unicode MS" w:hAnsi="Arial" w:cs="Arial"/>
          <w:bCs/>
          <w:iCs/>
          <w:color w:val="1B1B1B"/>
          <w:sz w:val="22"/>
          <w:szCs w:val="22"/>
        </w:rPr>
        <w:t xml:space="preserve"> ΜΕΛΕΤΕΣ ΩΡΙΜΑΝΣΗΣ  ΤΩΝ ΣΧΕΤΙΚΩΝ  ΥΠΟΕΡΓΩΝ “ΠΡΑΞΗ : ΑΝΟΙΚΤΟ ΚΕΝΤΡΟ ΕΜΠΟΡΙΟΥ ΔΗΜΟΥ ΛΕΒΑΔΕΩΝ (ΟΠΣ:5037896)” </w:t>
      </w:r>
      <w:r w:rsidR="00BB6886" w:rsidRPr="00F766A7">
        <w:rPr>
          <w:rFonts w:ascii="Arial" w:eastAsia="Arial Unicode MS" w:hAnsi="Arial" w:cs="Arial"/>
          <w:iCs/>
          <w:color w:val="1B1B1B"/>
          <w:sz w:val="22"/>
          <w:szCs w:val="22"/>
        </w:rPr>
        <w:t xml:space="preserve">» </w:t>
      </w:r>
      <w:r w:rsidR="00BB6886" w:rsidRPr="00F766A7">
        <w:rPr>
          <w:rFonts w:ascii="Arial" w:eastAsia="Arial Unicode MS" w:hAnsi="Arial" w:cs="Arial"/>
          <w:bCs/>
          <w:iCs/>
          <w:color w:val="1B1B1B"/>
          <w:sz w:val="22"/>
          <w:szCs w:val="22"/>
          <w:u w:val="single"/>
        </w:rPr>
        <w:t>έως 31.05.2022</w:t>
      </w:r>
      <w:r w:rsidR="00BB6886" w:rsidRPr="00F766A7">
        <w:rPr>
          <w:rFonts w:ascii="Arial" w:eastAsia="Arial Unicode MS" w:hAnsi="Arial" w:cs="Arial"/>
          <w:iCs/>
          <w:color w:val="1B1B1B"/>
          <w:sz w:val="22"/>
          <w:szCs w:val="22"/>
        </w:rPr>
        <w:t xml:space="preserve"> .</w:t>
      </w:r>
      <w:r w:rsidR="00BB6886" w:rsidRPr="00F766A7">
        <w:rPr>
          <w:rFonts w:ascii="Arial" w:eastAsia="Arial Unicode MS" w:hAnsi="Arial" w:cs="Arial"/>
          <w:i/>
          <w:iCs/>
          <w:color w:val="1B1B1B"/>
          <w:sz w:val="22"/>
          <w:szCs w:val="22"/>
        </w:rPr>
        <w:t xml:space="preserve"> </w:t>
      </w:r>
      <w:r w:rsidR="00BB6886" w:rsidRPr="00F766A7">
        <w:rPr>
          <w:rFonts w:ascii="Arial" w:eastAsia="Arial Unicode MS" w:hAnsi="Arial" w:cs="Arial"/>
          <w:color w:val="1B1B1B"/>
          <w:sz w:val="22"/>
          <w:szCs w:val="22"/>
        </w:rPr>
        <w:t xml:space="preserve">   </w:t>
      </w:r>
      <w:r w:rsidR="00BB6886" w:rsidRPr="00F766A7">
        <w:rPr>
          <w:rFonts w:ascii="Arial" w:eastAsia="Arial Unicode MS" w:hAnsi="Arial" w:cs="Arial"/>
          <w:bCs/>
          <w:color w:val="1B1B1B"/>
          <w:sz w:val="22"/>
          <w:szCs w:val="22"/>
        </w:rPr>
        <w:t>ως προς το τμήμα του εισηγητικού της μέρους</w:t>
      </w:r>
      <w:r w:rsidR="00BB6886" w:rsidRPr="00F766A7">
        <w:rPr>
          <w:rFonts w:ascii="Arial" w:eastAsia="Arial Unicode MS" w:hAnsi="Arial" w:cs="Arial"/>
          <w:color w:val="1B1B1B"/>
          <w:sz w:val="22"/>
          <w:szCs w:val="22"/>
        </w:rPr>
        <w:t xml:space="preserve"> </w:t>
      </w:r>
      <w:r w:rsidR="003F3E2F" w:rsidRPr="001B3DE8">
        <w:rPr>
          <w:rFonts w:ascii="Arial" w:eastAsia="Arial Unicode MS" w:hAnsi="Arial" w:cs="Arial"/>
          <w:color w:val="1B1B1B"/>
          <w:sz w:val="22"/>
          <w:szCs w:val="22"/>
        </w:rPr>
        <w:t>μετά από διόρθωση και συμπλήρωση του σκεπτικού /εισηγητικού μέρους της από τον Φορέα Διαχείρισης της εν λόγω πράξης</w:t>
      </w:r>
      <w:r w:rsidR="003F2869" w:rsidRPr="001B3DE8">
        <w:rPr>
          <w:rFonts w:ascii="Arial" w:eastAsia="Arial Unicode MS" w:hAnsi="Arial" w:cs="Arial"/>
          <w:color w:val="1B1B1B"/>
          <w:sz w:val="22"/>
          <w:szCs w:val="22"/>
        </w:rPr>
        <w:t xml:space="preserve"> , </w:t>
      </w:r>
      <w:r w:rsidR="003F3E2F" w:rsidRPr="001B3DE8">
        <w:rPr>
          <w:rFonts w:ascii="Arial" w:eastAsia="Arial Unicode MS" w:hAnsi="Arial" w:cs="Arial"/>
          <w:color w:val="1B1B1B"/>
          <w:sz w:val="22"/>
          <w:szCs w:val="22"/>
        </w:rPr>
        <w:t xml:space="preserve"> ως κατωτέρω: </w:t>
      </w:r>
    </w:p>
    <w:p w:rsidR="003F2869" w:rsidRPr="001B3DE8" w:rsidRDefault="003F2869" w:rsidP="007A5257">
      <w:pPr>
        <w:pStyle w:val="af9"/>
        <w:numPr>
          <w:ilvl w:val="0"/>
          <w:numId w:val="3"/>
        </w:numPr>
        <w:ind w:right="-127"/>
        <w:jc w:val="both"/>
        <w:rPr>
          <w:rFonts w:ascii="Arial" w:hAnsi="Arial" w:cs="Arial"/>
          <w:sz w:val="22"/>
          <w:szCs w:val="22"/>
        </w:rPr>
      </w:pP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1.΄Οτι το αίτημα της αναδόχου εταιρείας </w:t>
      </w:r>
      <w:proofErr w:type="spellStart"/>
      <w:r w:rsidRPr="001B3DE8">
        <w:rPr>
          <w:rFonts w:ascii="Arial" w:eastAsia="Arial Unicode MS" w:hAnsi="Arial" w:cs="Arial"/>
          <w:b/>
          <w:bCs/>
          <w:color w:val="1B1B1B"/>
          <w:sz w:val="22"/>
          <w:szCs w:val="22"/>
          <w:lang w:val="en-US"/>
        </w:rPr>
        <w:t>ReKTIS</w:t>
      </w:r>
      <w:proofErr w:type="spellEnd"/>
      <w:r w:rsidRPr="001B3DE8">
        <w:rPr>
          <w:rFonts w:ascii="Arial" w:eastAsia="Arial Unicode MS" w:hAnsi="Arial" w:cs="Arial"/>
          <w:b/>
          <w:bCs/>
          <w:color w:val="1B1B1B"/>
          <w:sz w:val="22"/>
          <w:szCs w:val="22"/>
        </w:rPr>
        <w:t xml:space="preserve"> – Γ.ΚΟΥΚΑΣ &amp; ΣΙΑ Ε.Ε. </w:t>
      </w:r>
      <w:r w:rsidRPr="001B3DE8">
        <w:rPr>
          <w:rFonts w:ascii="Arial" w:eastAsia="Arial Unicode MS" w:hAnsi="Arial" w:cs="Arial"/>
          <w:color w:val="1B1B1B"/>
          <w:sz w:val="22"/>
          <w:szCs w:val="22"/>
        </w:rPr>
        <w:t xml:space="preserve"> μέσω του</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     εκπροσώπου της κου Γεώργιου Κούκα μέσω του εκπροσώπου της κου Γεωργίου </w:t>
      </w:r>
    </w:p>
    <w:p w:rsidR="00BB6886" w:rsidRPr="001B3DE8" w:rsidRDefault="00BB6886" w:rsidP="00BB6886">
      <w:pPr>
        <w:spacing w:line="276" w:lineRule="auto"/>
        <w:ind w:left="720"/>
        <w:jc w:val="both"/>
        <w:rPr>
          <w:rFonts w:ascii="Arial" w:hAnsi="Arial" w:cs="Arial"/>
          <w:color w:val="1B1B1B"/>
          <w:sz w:val="22"/>
          <w:szCs w:val="22"/>
        </w:rPr>
      </w:pPr>
      <w:r w:rsidRPr="001B3DE8">
        <w:rPr>
          <w:rFonts w:ascii="Arial" w:eastAsia="Arial Unicode MS" w:hAnsi="Arial" w:cs="Arial"/>
          <w:color w:val="1B1B1B"/>
          <w:sz w:val="22"/>
          <w:szCs w:val="22"/>
        </w:rPr>
        <w:t xml:space="preserve">     Κούκα έγινε εμπρόθεσμα ήτοι 17.03.2022 και πριν την λήξη της σύμβασης </w:t>
      </w:r>
    </w:p>
    <w:p w:rsidR="00BB6886" w:rsidRPr="001B3DE8" w:rsidRDefault="00BB6886" w:rsidP="00BB6886">
      <w:pPr>
        <w:spacing w:line="276" w:lineRule="auto"/>
        <w:ind w:left="720"/>
        <w:jc w:val="both"/>
        <w:rPr>
          <w:rFonts w:ascii="Arial" w:eastAsia="Arial Unicode MS" w:hAnsi="Arial" w:cs="Arial"/>
          <w:b/>
          <w:bCs/>
          <w:color w:val="276A4D"/>
          <w:sz w:val="22"/>
          <w:szCs w:val="22"/>
        </w:rPr>
      </w:pPr>
      <w:r w:rsidRPr="001B3DE8">
        <w:rPr>
          <w:rFonts w:ascii="Arial" w:eastAsia="Arial Unicode MS" w:hAnsi="Arial" w:cs="Arial"/>
          <w:b/>
          <w:bCs/>
          <w:color w:val="276A4D"/>
          <w:sz w:val="22"/>
          <w:szCs w:val="22"/>
        </w:rPr>
        <w:t xml:space="preserve">2.΄Οτι η ανάγκη για την χρονική παράταση της Σύμβασης προκύπτει  μετά την </w:t>
      </w:r>
    </w:p>
    <w:p w:rsidR="00BB6886" w:rsidRPr="001B3DE8" w:rsidRDefault="00BB6886" w:rsidP="00BB6886">
      <w:pPr>
        <w:spacing w:line="276" w:lineRule="auto"/>
        <w:ind w:left="720"/>
        <w:jc w:val="both"/>
        <w:rPr>
          <w:rFonts w:ascii="Arial" w:eastAsia="Arial Unicode MS" w:hAnsi="Arial" w:cs="Arial"/>
          <w:b/>
          <w:bCs/>
          <w:color w:val="276A4D"/>
          <w:sz w:val="22"/>
          <w:szCs w:val="22"/>
        </w:rPr>
      </w:pPr>
      <w:r w:rsidRPr="001B3DE8">
        <w:rPr>
          <w:rFonts w:ascii="Arial" w:eastAsia="Arial Unicode MS" w:hAnsi="Arial" w:cs="Arial"/>
          <w:b/>
          <w:bCs/>
          <w:color w:val="276A4D"/>
          <w:sz w:val="22"/>
          <w:szCs w:val="22"/>
        </w:rPr>
        <w:t xml:space="preserve">    τροποποίηση της απόφασης ένταξης της πράξης και κατά συνέπεια και του</w:t>
      </w:r>
    </w:p>
    <w:p w:rsidR="00BB6886" w:rsidRPr="001B3DE8" w:rsidRDefault="00BB6886" w:rsidP="00BB6886">
      <w:pPr>
        <w:spacing w:line="276" w:lineRule="auto"/>
        <w:ind w:left="720"/>
        <w:jc w:val="both"/>
        <w:rPr>
          <w:rFonts w:ascii="Arial" w:hAnsi="Arial" w:cs="Arial"/>
          <w:b/>
          <w:bCs/>
          <w:color w:val="276A4D"/>
          <w:sz w:val="22"/>
          <w:szCs w:val="22"/>
        </w:rPr>
      </w:pPr>
      <w:r w:rsidRPr="001B3DE8">
        <w:rPr>
          <w:rFonts w:ascii="Arial" w:eastAsia="Arial Unicode MS" w:hAnsi="Arial" w:cs="Arial"/>
          <w:b/>
          <w:bCs/>
          <w:color w:val="276A4D"/>
          <w:sz w:val="22"/>
          <w:szCs w:val="22"/>
        </w:rPr>
        <w:t xml:space="preserve">    Τεχνικού Δελτίου αυτής και δεν οφείλεται σε υπαιτιότητα της αναδόχου εταιρείας</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3.΄Οτι λόγω  των νέων συνθηκών που διαμορφώθηκαν στο πλαίσιο της προστασίας της </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   δημόσιας υγείας από τον κίνδυνο περαιτέρω διασποράς της πανδημίας του </w:t>
      </w:r>
      <w:proofErr w:type="spellStart"/>
      <w:r w:rsidRPr="001B3DE8">
        <w:rPr>
          <w:rFonts w:ascii="Arial" w:eastAsia="Arial Unicode MS" w:hAnsi="Arial" w:cs="Arial"/>
          <w:color w:val="1B1B1B"/>
          <w:sz w:val="22"/>
          <w:szCs w:val="22"/>
        </w:rPr>
        <w:t>κορωνοϊού</w:t>
      </w:r>
      <w:proofErr w:type="spellEnd"/>
      <w:r w:rsidRPr="001B3DE8">
        <w:rPr>
          <w:rFonts w:ascii="Arial" w:eastAsia="Arial Unicode MS" w:hAnsi="Arial" w:cs="Arial"/>
          <w:color w:val="1B1B1B"/>
          <w:sz w:val="22"/>
          <w:szCs w:val="22"/>
        </w:rPr>
        <w:t xml:space="preserve"> </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    </w:t>
      </w:r>
      <w:r w:rsidRPr="001B3DE8">
        <w:rPr>
          <w:rFonts w:ascii="Arial" w:eastAsia="Arial Unicode MS" w:hAnsi="Arial" w:cs="Arial"/>
          <w:color w:val="1B1B1B"/>
          <w:sz w:val="22"/>
          <w:szCs w:val="22"/>
          <w:lang w:val="en-US"/>
        </w:rPr>
        <w:t>COVID</w:t>
      </w:r>
      <w:r w:rsidRPr="001B3DE8">
        <w:rPr>
          <w:rFonts w:ascii="Arial" w:eastAsia="Arial Unicode MS" w:hAnsi="Arial" w:cs="Arial"/>
          <w:color w:val="1B1B1B"/>
          <w:sz w:val="22"/>
          <w:szCs w:val="22"/>
        </w:rPr>
        <w:t xml:space="preserve"> -19 που καθυστερούν όλες τις διαδικασίες γενικότερα παροχής υπηρεσιών και </w:t>
      </w:r>
    </w:p>
    <w:p w:rsidR="00BB6886" w:rsidRPr="001B3DE8" w:rsidRDefault="00BB6886" w:rsidP="00BB6886">
      <w:pPr>
        <w:spacing w:line="276" w:lineRule="auto"/>
        <w:ind w:left="720"/>
        <w:jc w:val="both"/>
        <w:rPr>
          <w:rFonts w:ascii="Arial" w:hAnsi="Arial" w:cs="Arial"/>
          <w:color w:val="1B1B1B"/>
          <w:sz w:val="22"/>
          <w:szCs w:val="22"/>
        </w:rPr>
      </w:pPr>
      <w:r w:rsidRPr="001B3DE8">
        <w:rPr>
          <w:rFonts w:ascii="Arial" w:eastAsia="Arial Unicode MS" w:hAnsi="Arial" w:cs="Arial"/>
          <w:color w:val="1B1B1B"/>
          <w:sz w:val="22"/>
          <w:szCs w:val="22"/>
        </w:rPr>
        <w:t xml:space="preserve">    παράδοσης των υπό σύμβαση αντικειμένων </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4.΄Οτι θα πρέπει να πραγματοποιηθεί η ολοκλήρωση ωρίμανσης των σχετικών υποέργων </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    που έχουν ενταχθεί στην Πράξη : Ανοικτό Κέντρο Εμπορίου η οποία και έχει ενταχθεί </w:t>
      </w:r>
    </w:p>
    <w:p w:rsidR="00BB6886" w:rsidRPr="001B3DE8" w:rsidRDefault="00BB6886" w:rsidP="00BB6886">
      <w:pPr>
        <w:spacing w:line="276" w:lineRule="auto"/>
        <w:ind w:left="720"/>
        <w:jc w:val="both"/>
        <w:rPr>
          <w:rFonts w:ascii="Arial" w:eastAsia="Arial Unicode MS" w:hAnsi="Arial" w:cs="Arial"/>
          <w:color w:val="1B1B1B"/>
          <w:sz w:val="22"/>
          <w:szCs w:val="22"/>
        </w:rPr>
      </w:pPr>
      <w:r w:rsidRPr="001B3DE8">
        <w:rPr>
          <w:rFonts w:ascii="Arial" w:eastAsia="Arial Unicode MS" w:hAnsi="Arial" w:cs="Arial"/>
          <w:color w:val="1B1B1B"/>
          <w:sz w:val="22"/>
          <w:szCs w:val="22"/>
        </w:rPr>
        <w:t xml:space="preserve">   στο ΟΠΣ με κωδικό 5037896 σύμφωνα με την τροποποίηση της απόφασης ένταξης και</w:t>
      </w:r>
    </w:p>
    <w:p w:rsidR="00BB6886" w:rsidRPr="001B3DE8" w:rsidRDefault="00BB6886" w:rsidP="00BB6886">
      <w:pPr>
        <w:spacing w:line="276" w:lineRule="auto"/>
        <w:ind w:left="720"/>
        <w:jc w:val="both"/>
        <w:rPr>
          <w:rFonts w:ascii="Arial" w:hAnsi="Arial" w:cs="Arial"/>
          <w:color w:val="1B1B1B"/>
          <w:sz w:val="22"/>
          <w:szCs w:val="22"/>
        </w:rPr>
      </w:pPr>
      <w:r w:rsidRPr="001B3DE8">
        <w:rPr>
          <w:rFonts w:ascii="Arial" w:eastAsia="Arial Unicode MS" w:hAnsi="Arial" w:cs="Arial"/>
          <w:color w:val="1B1B1B"/>
          <w:sz w:val="22"/>
          <w:szCs w:val="22"/>
        </w:rPr>
        <w:t xml:space="preserve">    την παράταση της πράξης μέχρι τον Ιούνιο του 2023 </w:t>
      </w:r>
    </w:p>
    <w:p w:rsidR="00BB6886" w:rsidRDefault="00BB6886" w:rsidP="00BB6886">
      <w:pPr>
        <w:spacing w:line="276" w:lineRule="auto"/>
        <w:ind w:left="720"/>
        <w:jc w:val="both"/>
        <w:rPr>
          <w:rFonts w:ascii="Arial" w:eastAsia="Arial Unicode MS" w:hAnsi="Arial" w:cs="Arial"/>
          <w:b/>
          <w:bCs/>
          <w:color w:val="276A4D"/>
          <w:sz w:val="22"/>
          <w:szCs w:val="22"/>
        </w:rPr>
      </w:pPr>
      <w:r w:rsidRPr="001B3DE8">
        <w:rPr>
          <w:rFonts w:ascii="Arial" w:eastAsia="Arial Unicode MS" w:hAnsi="Arial" w:cs="Arial"/>
          <w:b/>
          <w:bCs/>
          <w:color w:val="276A4D"/>
          <w:sz w:val="22"/>
          <w:szCs w:val="22"/>
        </w:rPr>
        <w:t xml:space="preserve">5.΄Οτι η χρονική παράταση της Σύμβασης θα γίνει  χωρίς αύξηση του Συμβατικού </w:t>
      </w:r>
    </w:p>
    <w:p w:rsidR="00BB6886" w:rsidRPr="001B3DE8" w:rsidRDefault="00D849D5" w:rsidP="00BB6886">
      <w:pPr>
        <w:spacing w:line="276" w:lineRule="auto"/>
        <w:ind w:left="720"/>
        <w:jc w:val="both"/>
        <w:rPr>
          <w:rFonts w:ascii="Arial" w:hAnsi="Arial" w:cs="Arial"/>
          <w:color w:val="19324C"/>
          <w:sz w:val="22"/>
          <w:szCs w:val="22"/>
        </w:rPr>
      </w:pPr>
      <w:r>
        <w:rPr>
          <w:rFonts w:ascii="Arial" w:eastAsia="Arial Unicode MS" w:hAnsi="Arial" w:cs="Arial"/>
          <w:b/>
          <w:bCs/>
          <w:color w:val="276A4D"/>
          <w:sz w:val="22"/>
          <w:szCs w:val="22"/>
        </w:rPr>
        <w:t xml:space="preserve">  </w:t>
      </w:r>
      <w:r w:rsidR="00BB6886" w:rsidRPr="001B3DE8">
        <w:rPr>
          <w:rFonts w:ascii="Arial" w:eastAsia="Arial Unicode MS" w:hAnsi="Arial" w:cs="Arial"/>
          <w:b/>
          <w:bCs/>
          <w:color w:val="276A4D"/>
          <w:sz w:val="22"/>
          <w:szCs w:val="22"/>
        </w:rPr>
        <w:t xml:space="preserve"> Τιμήματος</w:t>
      </w:r>
      <w:r w:rsidR="00BB6886" w:rsidRPr="001B3DE8">
        <w:rPr>
          <w:rFonts w:ascii="Arial" w:eastAsia="Arial Unicode MS" w:hAnsi="Arial" w:cs="Arial"/>
          <w:color w:val="19324C"/>
          <w:sz w:val="22"/>
          <w:szCs w:val="22"/>
        </w:rPr>
        <w:t xml:space="preserve">  </w:t>
      </w:r>
    </w:p>
    <w:p w:rsidR="003F3E2F" w:rsidRPr="001B3DE8" w:rsidRDefault="003F3E2F" w:rsidP="003F3E2F">
      <w:pPr>
        <w:rPr>
          <w:rFonts w:ascii="Arial" w:hAnsi="Arial" w:cs="Arial"/>
          <w:color w:val="1B1B1B"/>
          <w:sz w:val="22"/>
          <w:szCs w:val="22"/>
        </w:rPr>
      </w:pPr>
      <w:r w:rsidRPr="001B3DE8">
        <w:rPr>
          <w:rFonts w:ascii="Arial" w:eastAsia="Arial Unicode MS" w:hAnsi="Arial" w:cs="Arial"/>
          <w:color w:val="1B1B1B"/>
          <w:sz w:val="22"/>
          <w:szCs w:val="22"/>
        </w:rPr>
        <w:t xml:space="preserve"> </w:t>
      </w:r>
    </w:p>
    <w:p w:rsidR="003F3E2F" w:rsidRPr="001B3DE8" w:rsidRDefault="003F3E2F" w:rsidP="003F3E2F">
      <w:pPr>
        <w:jc w:val="both"/>
        <w:rPr>
          <w:rFonts w:ascii="Arial" w:hAnsi="Arial" w:cs="Arial"/>
          <w:sz w:val="22"/>
          <w:szCs w:val="22"/>
        </w:rPr>
      </w:pPr>
      <w:r w:rsidRPr="001B3DE8">
        <w:rPr>
          <w:rFonts w:ascii="Arial" w:hAnsi="Arial" w:cs="Arial"/>
          <w:sz w:val="22"/>
          <w:szCs w:val="22"/>
        </w:rPr>
        <w:t xml:space="preserve">Κατά τα λοιπά ισχύει ως έχει η </w:t>
      </w:r>
      <w:r w:rsidR="001B3DE8" w:rsidRPr="001B3DE8">
        <w:rPr>
          <w:rFonts w:ascii="Arial" w:eastAsia="Arial Unicode MS" w:hAnsi="Arial" w:cs="Arial"/>
          <w:bCs/>
          <w:color w:val="1B1B1B"/>
          <w:sz w:val="22"/>
          <w:szCs w:val="22"/>
        </w:rPr>
        <w:t>73/2022 (ΑΔΑ: Ψ73ΕΩΛΗ-1ΡΒ )</w:t>
      </w:r>
      <w:r w:rsidR="001B3DE8" w:rsidRPr="001B3DE8">
        <w:rPr>
          <w:rFonts w:ascii="Arial" w:eastAsia="Arial Unicode MS" w:hAnsi="Arial" w:cs="Arial"/>
          <w:color w:val="1B1B1B"/>
          <w:sz w:val="22"/>
          <w:szCs w:val="22"/>
        </w:rPr>
        <w:t xml:space="preserve"> </w:t>
      </w:r>
      <w:r w:rsidR="003F2869" w:rsidRPr="001B3DE8">
        <w:rPr>
          <w:rFonts w:ascii="Arial" w:hAnsi="Arial" w:cs="Arial"/>
          <w:sz w:val="22"/>
          <w:szCs w:val="22"/>
        </w:rPr>
        <w:t>απόφαση.</w:t>
      </w:r>
    </w:p>
    <w:p w:rsidR="003C235F" w:rsidRPr="001B3DE8" w:rsidRDefault="00FB2AB3" w:rsidP="00E03679">
      <w:pPr>
        <w:pStyle w:val="af2"/>
        <w:ind w:firstLine="0"/>
        <w:rPr>
          <w:rFonts w:ascii="Arial" w:hAnsi="Arial" w:cs="Arial"/>
          <w:b/>
          <w:sz w:val="22"/>
          <w:szCs w:val="22"/>
        </w:rPr>
      </w:pPr>
      <w:r w:rsidRPr="001B3DE8">
        <w:rPr>
          <w:rFonts w:ascii="Arial" w:hAnsi="Arial" w:cs="Arial"/>
          <w:b/>
          <w:sz w:val="22"/>
          <w:szCs w:val="22"/>
        </w:rPr>
        <w:t>Η από</w:t>
      </w:r>
      <w:r w:rsidR="003B5930" w:rsidRPr="001B3DE8">
        <w:rPr>
          <w:rFonts w:ascii="Arial" w:hAnsi="Arial" w:cs="Arial"/>
          <w:b/>
          <w:sz w:val="22"/>
          <w:szCs w:val="22"/>
        </w:rPr>
        <w:t xml:space="preserve">φαση πήρε αριθμό </w:t>
      </w:r>
      <w:r w:rsidR="00C52DE3" w:rsidRPr="001B3DE8">
        <w:rPr>
          <w:rFonts w:ascii="Arial" w:hAnsi="Arial" w:cs="Arial"/>
          <w:b/>
          <w:sz w:val="22"/>
          <w:szCs w:val="22"/>
        </w:rPr>
        <w:t>1</w:t>
      </w:r>
      <w:r w:rsidR="003F3E2F" w:rsidRPr="001B3DE8">
        <w:rPr>
          <w:rFonts w:ascii="Arial" w:hAnsi="Arial" w:cs="Arial"/>
          <w:b/>
          <w:sz w:val="22"/>
          <w:szCs w:val="22"/>
        </w:rPr>
        <w:t>1</w:t>
      </w:r>
      <w:r w:rsidR="00826AA2" w:rsidRPr="001B3DE8">
        <w:rPr>
          <w:rFonts w:ascii="Arial" w:hAnsi="Arial" w:cs="Arial"/>
          <w:b/>
          <w:sz w:val="22"/>
          <w:szCs w:val="22"/>
        </w:rPr>
        <w:t>1</w:t>
      </w:r>
      <w:r w:rsidR="00554F44" w:rsidRPr="001B3DE8">
        <w:rPr>
          <w:rFonts w:ascii="Arial" w:hAnsi="Arial" w:cs="Arial"/>
          <w:b/>
          <w:sz w:val="22"/>
          <w:szCs w:val="22"/>
        </w:rPr>
        <w:t>/</w:t>
      </w:r>
      <w:r w:rsidR="003C235F" w:rsidRPr="001B3DE8">
        <w:rPr>
          <w:rFonts w:ascii="Arial" w:hAnsi="Arial" w:cs="Arial"/>
          <w:b/>
          <w:sz w:val="22"/>
          <w:szCs w:val="22"/>
        </w:rPr>
        <w:t>20</w:t>
      </w:r>
      <w:r w:rsidR="005B55CE" w:rsidRPr="001B3DE8">
        <w:rPr>
          <w:rFonts w:ascii="Arial" w:hAnsi="Arial" w:cs="Arial"/>
          <w:b/>
          <w:sz w:val="22"/>
          <w:szCs w:val="22"/>
        </w:rPr>
        <w:t>2</w:t>
      </w:r>
      <w:r w:rsidR="00EE1D61" w:rsidRPr="001B3DE8">
        <w:rPr>
          <w:rFonts w:ascii="Arial" w:hAnsi="Arial" w:cs="Arial"/>
          <w:b/>
          <w:sz w:val="22"/>
          <w:szCs w:val="22"/>
        </w:rPr>
        <w:t>2</w:t>
      </w:r>
      <w:r w:rsidR="00CC0DE3" w:rsidRPr="001B3DE8">
        <w:rPr>
          <w:rFonts w:ascii="Arial" w:hAnsi="Arial" w:cs="Arial"/>
          <w:b/>
          <w:sz w:val="22"/>
          <w:szCs w:val="22"/>
        </w:rPr>
        <w:t>.</w:t>
      </w:r>
    </w:p>
    <w:p w:rsidR="003C235F" w:rsidRPr="001B3DE8" w:rsidRDefault="003A4C37">
      <w:pPr>
        <w:pStyle w:val="af2"/>
        <w:ind w:left="510" w:firstLine="0"/>
        <w:rPr>
          <w:rFonts w:ascii="Arial" w:hAnsi="Arial" w:cs="Arial"/>
          <w:sz w:val="22"/>
          <w:szCs w:val="22"/>
        </w:rPr>
      </w:pPr>
      <w:r w:rsidRPr="001B3DE8">
        <w:rPr>
          <w:rFonts w:ascii="Arial" w:hAnsi="Arial" w:cs="Arial"/>
          <w:sz w:val="22"/>
          <w:szCs w:val="22"/>
        </w:rPr>
        <w:t xml:space="preserve">                                                                 </w:t>
      </w:r>
      <w:r w:rsidR="00AE14E6" w:rsidRPr="001B3DE8">
        <w:rPr>
          <w:rFonts w:ascii="Arial" w:hAnsi="Arial" w:cs="Arial"/>
          <w:sz w:val="22"/>
          <w:szCs w:val="22"/>
        </w:rPr>
        <w:t xml:space="preserve">              </w:t>
      </w:r>
      <w:r w:rsidRPr="001B3DE8">
        <w:rPr>
          <w:rFonts w:ascii="Arial" w:hAnsi="Arial" w:cs="Arial"/>
          <w:sz w:val="22"/>
          <w:szCs w:val="22"/>
        </w:rPr>
        <w:t xml:space="preserve">   </w:t>
      </w:r>
      <w:r w:rsidR="00055514" w:rsidRPr="001B3DE8">
        <w:rPr>
          <w:rFonts w:ascii="Arial" w:hAnsi="Arial" w:cs="Arial"/>
          <w:sz w:val="22"/>
          <w:szCs w:val="22"/>
        </w:rPr>
        <w:t xml:space="preserve">   </w:t>
      </w:r>
      <w:r w:rsidRPr="001B3DE8">
        <w:rPr>
          <w:rFonts w:ascii="Arial" w:eastAsia="Arial" w:hAnsi="Arial" w:cs="Arial"/>
          <w:sz w:val="22"/>
          <w:szCs w:val="22"/>
        </w:rPr>
        <w:t xml:space="preserve">   </w:t>
      </w:r>
      <w:r w:rsidRPr="001B3DE8">
        <w:rPr>
          <w:rFonts w:ascii="Arial" w:hAnsi="Arial" w:cs="Arial"/>
          <w:sz w:val="22"/>
          <w:szCs w:val="22"/>
        </w:rPr>
        <w:t>ΠΙΣΤΟ ΑΠΟΣΠΑΣΜΑ</w:t>
      </w:r>
    </w:p>
    <w:p w:rsidR="003C235F" w:rsidRPr="001B3DE8" w:rsidRDefault="003C235F">
      <w:pPr>
        <w:tabs>
          <w:tab w:val="left" w:pos="559"/>
          <w:tab w:val="left" w:pos="1555"/>
        </w:tabs>
        <w:rPr>
          <w:rFonts w:ascii="Arial" w:hAnsi="Arial" w:cs="Arial"/>
          <w:sz w:val="22"/>
          <w:szCs w:val="22"/>
        </w:rPr>
      </w:pPr>
      <w:r w:rsidRPr="001B3DE8">
        <w:rPr>
          <w:rFonts w:ascii="Arial" w:eastAsia="Verdana" w:hAnsi="Arial" w:cs="Arial"/>
          <w:kern w:val="1"/>
          <w:sz w:val="22"/>
          <w:szCs w:val="22"/>
          <w:lang w:bidi="hi-IN"/>
        </w:rPr>
        <w:t xml:space="preserve">Ο </w:t>
      </w:r>
      <w:r w:rsidR="00C52DE3" w:rsidRPr="001B3DE8">
        <w:rPr>
          <w:rFonts w:ascii="Arial" w:eastAsia="Verdana" w:hAnsi="Arial" w:cs="Arial"/>
          <w:kern w:val="1"/>
          <w:sz w:val="22"/>
          <w:szCs w:val="22"/>
          <w:lang w:bidi="hi-IN"/>
        </w:rPr>
        <w:t xml:space="preserve"> </w:t>
      </w:r>
      <w:r w:rsidRPr="001B3DE8">
        <w:rPr>
          <w:rFonts w:ascii="Arial" w:eastAsia="Verdana" w:hAnsi="Arial" w:cs="Arial"/>
          <w:kern w:val="1"/>
          <w:sz w:val="22"/>
          <w:szCs w:val="22"/>
          <w:lang w:bidi="hi-IN"/>
        </w:rPr>
        <w:t>ΠΡΟΕΔΡΟΣ</w:t>
      </w:r>
      <w:r w:rsidR="003A7EAF" w:rsidRPr="001B3DE8">
        <w:rPr>
          <w:rFonts w:ascii="Arial" w:eastAsia="Verdana" w:hAnsi="Arial" w:cs="Arial"/>
          <w:kern w:val="1"/>
          <w:sz w:val="22"/>
          <w:szCs w:val="22"/>
          <w:lang w:bidi="hi-IN"/>
        </w:rPr>
        <w:t xml:space="preserve">                                                          </w:t>
      </w:r>
      <w:r w:rsidR="00AE14E6" w:rsidRPr="001B3DE8">
        <w:rPr>
          <w:rFonts w:ascii="Arial" w:eastAsia="Verdana" w:hAnsi="Arial" w:cs="Arial"/>
          <w:kern w:val="1"/>
          <w:sz w:val="22"/>
          <w:szCs w:val="22"/>
          <w:lang w:bidi="hi-IN"/>
        </w:rPr>
        <w:t xml:space="preserve">     </w:t>
      </w:r>
      <w:r w:rsidR="00992519" w:rsidRPr="001B3DE8">
        <w:rPr>
          <w:rFonts w:ascii="Arial" w:eastAsia="Verdana" w:hAnsi="Arial" w:cs="Arial"/>
          <w:kern w:val="1"/>
          <w:sz w:val="22"/>
          <w:szCs w:val="22"/>
          <w:lang w:bidi="hi-IN"/>
        </w:rPr>
        <w:t xml:space="preserve">  </w:t>
      </w:r>
      <w:r w:rsidR="00670E33" w:rsidRPr="001B3DE8">
        <w:rPr>
          <w:rFonts w:ascii="Arial" w:eastAsia="Verdana" w:hAnsi="Arial" w:cs="Arial"/>
          <w:kern w:val="1"/>
          <w:sz w:val="22"/>
          <w:szCs w:val="22"/>
          <w:lang w:bidi="hi-IN"/>
        </w:rPr>
        <w:t xml:space="preserve">    </w:t>
      </w:r>
      <w:r w:rsidR="00AE14E6" w:rsidRPr="001B3DE8">
        <w:rPr>
          <w:rFonts w:ascii="Arial" w:eastAsia="Verdana" w:hAnsi="Arial" w:cs="Arial"/>
          <w:kern w:val="1"/>
          <w:sz w:val="22"/>
          <w:szCs w:val="22"/>
          <w:lang w:bidi="hi-IN"/>
        </w:rPr>
        <w:t xml:space="preserve"> </w:t>
      </w:r>
      <w:r w:rsidR="003A7EAF" w:rsidRPr="001B3DE8">
        <w:rPr>
          <w:rFonts w:ascii="Arial" w:eastAsia="Verdana" w:hAnsi="Arial" w:cs="Arial"/>
          <w:kern w:val="1"/>
          <w:sz w:val="22"/>
          <w:szCs w:val="22"/>
          <w:lang w:bidi="hi-IN"/>
        </w:rPr>
        <w:t xml:space="preserve"> </w:t>
      </w:r>
      <w:r w:rsidR="001E4D4C" w:rsidRPr="001B3DE8">
        <w:rPr>
          <w:rFonts w:ascii="Arial" w:hAnsi="Arial" w:cs="Arial"/>
          <w:sz w:val="22"/>
          <w:szCs w:val="22"/>
        </w:rPr>
        <w:t xml:space="preserve">Λιβαδειά  </w:t>
      </w:r>
      <w:r w:rsidR="006C20D0" w:rsidRPr="001B3DE8">
        <w:rPr>
          <w:rFonts w:ascii="Arial" w:hAnsi="Arial" w:cs="Arial"/>
          <w:sz w:val="22"/>
          <w:szCs w:val="22"/>
        </w:rPr>
        <w:t xml:space="preserve"> </w:t>
      </w:r>
      <w:r w:rsidR="009978C3" w:rsidRPr="001B3DE8">
        <w:rPr>
          <w:rFonts w:ascii="Arial" w:hAnsi="Arial" w:cs="Arial"/>
          <w:sz w:val="22"/>
          <w:szCs w:val="22"/>
        </w:rPr>
        <w:t xml:space="preserve">   </w:t>
      </w:r>
      <w:r w:rsidR="00FA7566" w:rsidRPr="001B3DE8">
        <w:rPr>
          <w:rFonts w:ascii="Arial" w:hAnsi="Arial" w:cs="Arial"/>
          <w:sz w:val="22"/>
          <w:szCs w:val="22"/>
        </w:rPr>
        <w:t>20</w:t>
      </w:r>
      <w:r w:rsidR="009978C3" w:rsidRPr="001B3DE8">
        <w:rPr>
          <w:rFonts w:ascii="Arial" w:hAnsi="Arial" w:cs="Arial"/>
          <w:sz w:val="22"/>
          <w:szCs w:val="22"/>
        </w:rPr>
        <w:t xml:space="preserve"> </w:t>
      </w:r>
      <w:r w:rsidR="003A7EAF" w:rsidRPr="001B3DE8">
        <w:rPr>
          <w:rFonts w:ascii="Arial" w:hAnsi="Arial" w:cs="Arial"/>
          <w:sz w:val="22"/>
          <w:szCs w:val="22"/>
        </w:rPr>
        <w:t>-</w:t>
      </w:r>
      <w:r w:rsidR="00A445A6" w:rsidRPr="001B3DE8">
        <w:rPr>
          <w:rFonts w:ascii="Arial" w:hAnsi="Arial" w:cs="Arial"/>
          <w:sz w:val="22"/>
          <w:szCs w:val="22"/>
        </w:rPr>
        <w:t>0</w:t>
      </w:r>
      <w:r w:rsidR="00C52DE3" w:rsidRPr="001B3DE8">
        <w:rPr>
          <w:rFonts w:ascii="Arial" w:hAnsi="Arial" w:cs="Arial"/>
          <w:sz w:val="22"/>
          <w:szCs w:val="22"/>
        </w:rPr>
        <w:t>4</w:t>
      </w:r>
      <w:r w:rsidR="003A7EAF" w:rsidRPr="001B3DE8">
        <w:rPr>
          <w:rFonts w:ascii="Arial" w:hAnsi="Arial" w:cs="Arial"/>
          <w:sz w:val="22"/>
          <w:szCs w:val="22"/>
        </w:rPr>
        <w:t>-202</w:t>
      </w:r>
      <w:r w:rsidR="00A445A6" w:rsidRPr="001B3DE8">
        <w:rPr>
          <w:rFonts w:ascii="Arial" w:hAnsi="Arial" w:cs="Arial"/>
          <w:sz w:val="22"/>
          <w:szCs w:val="22"/>
        </w:rPr>
        <w:t>2</w:t>
      </w:r>
      <w:r w:rsidR="003A7EAF" w:rsidRPr="001B3DE8">
        <w:rPr>
          <w:rFonts w:ascii="Arial" w:eastAsia="Verdana" w:hAnsi="Arial" w:cs="Arial"/>
          <w:kern w:val="1"/>
          <w:sz w:val="22"/>
          <w:szCs w:val="22"/>
          <w:lang w:bidi="hi-IN"/>
        </w:rPr>
        <w:t xml:space="preserve">  </w:t>
      </w:r>
    </w:p>
    <w:p w:rsidR="003C235F" w:rsidRPr="001B3DE8" w:rsidRDefault="00C52DE3">
      <w:pPr>
        <w:tabs>
          <w:tab w:val="left" w:pos="559"/>
          <w:tab w:val="left" w:pos="1555"/>
        </w:tabs>
        <w:rPr>
          <w:rFonts w:ascii="Arial" w:hAnsi="Arial" w:cs="Arial"/>
          <w:sz w:val="22"/>
          <w:szCs w:val="22"/>
        </w:rPr>
      </w:pPr>
      <w:r w:rsidRPr="001B3DE8">
        <w:rPr>
          <w:rFonts w:ascii="Arial" w:hAnsi="Arial" w:cs="Arial"/>
          <w:sz w:val="22"/>
          <w:szCs w:val="22"/>
        </w:rPr>
        <w:t>ΤΑΓΚΑΛΕΓΚΑΣ ΙΩΑΝΝΗΣ</w:t>
      </w:r>
      <w:r w:rsidR="003A7EAF" w:rsidRPr="001B3DE8">
        <w:rPr>
          <w:rFonts w:ascii="Arial" w:hAnsi="Arial" w:cs="Arial"/>
          <w:sz w:val="22"/>
          <w:szCs w:val="22"/>
        </w:rPr>
        <w:t xml:space="preserve">                                        </w:t>
      </w:r>
      <w:r w:rsidR="00AE14E6" w:rsidRPr="001B3DE8">
        <w:rPr>
          <w:rFonts w:ascii="Arial" w:hAnsi="Arial" w:cs="Arial"/>
          <w:sz w:val="22"/>
          <w:szCs w:val="22"/>
        </w:rPr>
        <w:t xml:space="preserve">               </w:t>
      </w:r>
      <w:r w:rsidR="003A7EAF" w:rsidRPr="001B3DE8">
        <w:rPr>
          <w:rFonts w:ascii="Arial" w:hAnsi="Arial" w:cs="Arial"/>
          <w:sz w:val="22"/>
          <w:szCs w:val="22"/>
        </w:rPr>
        <w:t xml:space="preserve">  </w:t>
      </w:r>
      <w:r w:rsidR="003A7EAF" w:rsidRPr="001B3DE8">
        <w:rPr>
          <w:rFonts w:ascii="Arial" w:eastAsia="Arial" w:hAnsi="Arial" w:cs="Arial"/>
          <w:sz w:val="22"/>
          <w:szCs w:val="22"/>
        </w:rPr>
        <w:t>Ο ΠΡΟΕΔΡΟΣ</w:t>
      </w:r>
      <w:r w:rsidR="003A7EAF" w:rsidRPr="001B3DE8">
        <w:rPr>
          <w:rFonts w:ascii="Arial" w:hAnsi="Arial" w:cs="Arial"/>
          <w:sz w:val="22"/>
          <w:szCs w:val="22"/>
        </w:rPr>
        <w:t xml:space="preserve">    </w:t>
      </w:r>
    </w:p>
    <w:p w:rsidR="003C235F" w:rsidRPr="001B3DE8" w:rsidRDefault="002549B6" w:rsidP="002549B6">
      <w:pPr>
        <w:tabs>
          <w:tab w:val="left" w:pos="7485"/>
        </w:tabs>
        <w:rPr>
          <w:rFonts w:ascii="Arial" w:hAnsi="Arial" w:cs="Arial"/>
          <w:sz w:val="22"/>
          <w:szCs w:val="22"/>
        </w:rPr>
      </w:pPr>
      <w:r w:rsidRPr="001B3DE8">
        <w:rPr>
          <w:rFonts w:ascii="Arial" w:hAnsi="Arial" w:cs="Arial"/>
          <w:sz w:val="22"/>
          <w:szCs w:val="22"/>
        </w:rPr>
        <w:tab/>
      </w:r>
    </w:p>
    <w:p w:rsidR="003C235F" w:rsidRPr="001B3DE8" w:rsidRDefault="003C235F">
      <w:pPr>
        <w:tabs>
          <w:tab w:val="center" w:pos="1080"/>
          <w:tab w:val="left" w:pos="6120"/>
          <w:tab w:val="center" w:pos="8460"/>
        </w:tabs>
        <w:jc w:val="both"/>
        <w:rPr>
          <w:rFonts w:ascii="Arial" w:hAnsi="Arial" w:cs="Arial"/>
          <w:b/>
          <w:sz w:val="22"/>
          <w:szCs w:val="22"/>
        </w:rPr>
      </w:pPr>
      <w:r w:rsidRPr="001B3DE8">
        <w:rPr>
          <w:rFonts w:ascii="Arial" w:eastAsia="Arial" w:hAnsi="Arial" w:cs="Arial"/>
          <w:sz w:val="22"/>
          <w:szCs w:val="22"/>
        </w:rPr>
        <w:t xml:space="preserve">                </w:t>
      </w:r>
      <w:r w:rsidRPr="001B3DE8">
        <w:rPr>
          <w:rFonts w:ascii="Arial" w:hAnsi="Arial" w:cs="Arial"/>
          <w:sz w:val="22"/>
          <w:szCs w:val="22"/>
        </w:rPr>
        <w:t>ΤΑ ΜΕΛΗ</w:t>
      </w:r>
      <w:r w:rsidR="001E4D4C" w:rsidRPr="001B3DE8">
        <w:rPr>
          <w:rFonts w:ascii="Arial" w:hAnsi="Arial" w:cs="Arial"/>
          <w:sz w:val="22"/>
          <w:szCs w:val="22"/>
        </w:rPr>
        <w:t xml:space="preserve"> </w:t>
      </w:r>
      <w:r w:rsidR="001E4D4C" w:rsidRPr="001B3DE8">
        <w:rPr>
          <w:rFonts w:ascii="Arial" w:hAnsi="Arial" w:cs="Arial"/>
          <w:b/>
          <w:sz w:val="22"/>
          <w:szCs w:val="22"/>
        </w:rPr>
        <w:t xml:space="preserve"> </w:t>
      </w:r>
    </w:p>
    <w:p w:rsidR="0005110F" w:rsidRPr="001B3DE8" w:rsidRDefault="00B83547" w:rsidP="00B83547">
      <w:pPr>
        <w:tabs>
          <w:tab w:val="left" w:pos="360"/>
          <w:tab w:val="left" w:pos="6237"/>
        </w:tabs>
        <w:ind w:left="357"/>
        <w:rPr>
          <w:rFonts w:ascii="Arial" w:hAnsi="Arial" w:cs="Arial"/>
          <w:sz w:val="22"/>
          <w:szCs w:val="22"/>
        </w:rPr>
      </w:pPr>
      <w:r w:rsidRPr="001B3DE8">
        <w:rPr>
          <w:rFonts w:ascii="Arial" w:hAnsi="Arial" w:cs="Arial"/>
          <w:sz w:val="22"/>
          <w:szCs w:val="22"/>
        </w:rPr>
        <w:t>1.</w:t>
      </w:r>
      <w:r w:rsidR="002C7259" w:rsidRPr="001B3DE8">
        <w:rPr>
          <w:rFonts w:ascii="Arial" w:hAnsi="Arial" w:cs="Arial"/>
          <w:sz w:val="22"/>
          <w:szCs w:val="22"/>
        </w:rPr>
        <w:t xml:space="preserve"> </w:t>
      </w:r>
      <w:proofErr w:type="spellStart"/>
      <w:r w:rsidR="00A445A6" w:rsidRPr="001B3DE8">
        <w:rPr>
          <w:rFonts w:ascii="Arial" w:hAnsi="Arial" w:cs="Arial"/>
          <w:sz w:val="22"/>
          <w:szCs w:val="22"/>
        </w:rPr>
        <w:t>Μητάς</w:t>
      </w:r>
      <w:proofErr w:type="spellEnd"/>
      <w:r w:rsidR="00A445A6" w:rsidRPr="001B3DE8">
        <w:rPr>
          <w:rFonts w:ascii="Arial" w:hAnsi="Arial" w:cs="Arial"/>
          <w:sz w:val="22"/>
          <w:szCs w:val="22"/>
        </w:rPr>
        <w:t xml:space="preserve"> Αλέξανδρος</w:t>
      </w:r>
    </w:p>
    <w:p w:rsidR="00B83547" w:rsidRPr="001B3DE8" w:rsidRDefault="0005110F" w:rsidP="00B83547">
      <w:pPr>
        <w:tabs>
          <w:tab w:val="left" w:pos="360"/>
          <w:tab w:val="left" w:pos="6237"/>
        </w:tabs>
        <w:ind w:left="357"/>
        <w:rPr>
          <w:rFonts w:ascii="Arial" w:hAnsi="Arial" w:cs="Arial"/>
          <w:sz w:val="22"/>
          <w:szCs w:val="22"/>
        </w:rPr>
      </w:pPr>
      <w:r w:rsidRPr="001B3DE8">
        <w:rPr>
          <w:rFonts w:ascii="Arial" w:hAnsi="Arial" w:cs="Arial"/>
          <w:sz w:val="22"/>
          <w:szCs w:val="22"/>
        </w:rPr>
        <w:t>2.</w:t>
      </w:r>
      <w:r w:rsidR="002C7259" w:rsidRPr="001B3DE8">
        <w:rPr>
          <w:rFonts w:ascii="Arial" w:hAnsi="Arial" w:cs="Arial"/>
          <w:sz w:val="22"/>
          <w:szCs w:val="22"/>
        </w:rPr>
        <w:t xml:space="preserve"> </w:t>
      </w:r>
      <w:proofErr w:type="spellStart"/>
      <w:r w:rsidR="00A445A6" w:rsidRPr="001B3DE8">
        <w:rPr>
          <w:rFonts w:ascii="Arial" w:hAnsi="Arial" w:cs="Arial"/>
          <w:sz w:val="22"/>
          <w:szCs w:val="22"/>
        </w:rPr>
        <w:t>Καλογρηάς</w:t>
      </w:r>
      <w:proofErr w:type="spellEnd"/>
      <w:r w:rsidR="00A445A6" w:rsidRPr="001B3DE8">
        <w:rPr>
          <w:rFonts w:ascii="Arial" w:hAnsi="Arial" w:cs="Arial"/>
          <w:sz w:val="22"/>
          <w:szCs w:val="22"/>
        </w:rPr>
        <w:t xml:space="preserve"> Αθανάσιος</w:t>
      </w:r>
    </w:p>
    <w:p w:rsidR="003C235F" w:rsidRPr="001B3DE8" w:rsidRDefault="00FA396A" w:rsidP="00B83547">
      <w:pPr>
        <w:tabs>
          <w:tab w:val="left" w:pos="360"/>
          <w:tab w:val="left" w:pos="6237"/>
        </w:tabs>
        <w:ind w:left="357"/>
        <w:rPr>
          <w:rFonts w:ascii="Arial" w:hAnsi="Arial" w:cs="Arial"/>
          <w:sz w:val="22"/>
          <w:szCs w:val="22"/>
        </w:rPr>
      </w:pPr>
      <w:r w:rsidRPr="001B3DE8">
        <w:rPr>
          <w:rFonts w:ascii="Arial" w:hAnsi="Arial" w:cs="Arial"/>
          <w:sz w:val="22"/>
          <w:szCs w:val="22"/>
        </w:rPr>
        <w:t>3</w:t>
      </w:r>
      <w:r w:rsidR="003C235F" w:rsidRPr="001B3DE8">
        <w:rPr>
          <w:rFonts w:ascii="Arial" w:hAnsi="Arial" w:cs="Arial"/>
          <w:sz w:val="22"/>
          <w:szCs w:val="22"/>
        </w:rPr>
        <w:t>.</w:t>
      </w:r>
      <w:r w:rsidR="00B83547" w:rsidRPr="001B3DE8">
        <w:rPr>
          <w:rFonts w:ascii="Arial" w:hAnsi="Arial" w:cs="Arial"/>
          <w:sz w:val="22"/>
          <w:szCs w:val="22"/>
        </w:rPr>
        <w:t xml:space="preserve"> </w:t>
      </w:r>
      <w:proofErr w:type="spellStart"/>
      <w:r w:rsidR="00A445A6" w:rsidRPr="001B3DE8">
        <w:rPr>
          <w:rFonts w:ascii="Arial" w:hAnsi="Arial" w:cs="Arial"/>
          <w:sz w:val="22"/>
          <w:szCs w:val="22"/>
        </w:rPr>
        <w:t>Σαγιάννης</w:t>
      </w:r>
      <w:proofErr w:type="spellEnd"/>
      <w:r w:rsidR="00A445A6" w:rsidRPr="001B3DE8">
        <w:rPr>
          <w:rFonts w:ascii="Arial" w:hAnsi="Arial" w:cs="Arial"/>
          <w:sz w:val="22"/>
          <w:szCs w:val="22"/>
        </w:rPr>
        <w:t xml:space="preserve"> Μιχαήλ                         </w:t>
      </w:r>
      <w:r w:rsidR="003A7EAF" w:rsidRPr="001B3DE8">
        <w:rPr>
          <w:rFonts w:ascii="Arial" w:hAnsi="Arial" w:cs="Arial"/>
          <w:sz w:val="22"/>
          <w:szCs w:val="22"/>
        </w:rPr>
        <w:t xml:space="preserve">               </w:t>
      </w:r>
      <w:r w:rsidR="00AE14E6" w:rsidRPr="001B3DE8">
        <w:rPr>
          <w:rFonts w:ascii="Arial" w:hAnsi="Arial" w:cs="Arial"/>
          <w:sz w:val="22"/>
          <w:szCs w:val="22"/>
        </w:rPr>
        <w:t xml:space="preserve">               </w:t>
      </w:r>
      <w:r w:rsidR="003A7EAF" w:rsidRPr="001B3DE8">
        <w:rPr>
          <w:rFonts w:ascii="Arial" w:hAnsi="Arial" w:cs="Arial"/>
          <w:sz w:val="22"/>
          <w:szCs w:val="22"/>
        </w:rPr>
        <w:t xml:space="preserve"> ΙΩΑΝΝΗΣ Δ. ΤΑΓΚΑΛΕΓΚΑΣ   </w:t>
      </w:r>
    </w:p>
    <w:p w:rsidR="003C235F" w:rsidRPr="001B3DE8" w:rsidRDefault="00FA396A">
      <w:pPr>
        <w:tabs>
          <w:tab w:val="left" w:pos="360"/>
          <w:tab w:val="left" w:pos="6237"/>
        </w:tabs>
        <w:ind w:left="360"/>
        <w:rPr>
          <w:rFonts w:ascii="Arial" w:hAnsi="Arial" w:cs="Arial"/>
          <w:sz w:val="22"/>
          <w:szCs w:val="22"/>
        </w:rPr>
      </w:pPr>
      <w:r w:rsidRPr="001B3DE8">
        <w:rPr>
          <w:rFonts w:ascii="Arial" w:hAnsi="Arial" w:cs="Arial"/>
          <w:sz w:val="22"/>
          <w:szCs w:val="22"/>
        </w:rPr>
        <w:t>4</w:t>
      </w:r>
      <w:r w:rsidR="0005110F" w:rsidRPr="001B3DE8">
        <w:rPr>
          <w:rFonts w:ascii="Arial" w:hAnsi="Arial" w:cs="Arial"/>
          <w:sz w:val="22"/>
          <w:szCs w:val="22"/>
        </w:rPr>
        <w:t xml:space="preserve"> .</w:t>
      </w:r>
      <w:proofErr w:type="spellStart"/>
      <w:r w:rsidR="00851763" w:rsidRPr="001B3DE8">
        <w:rPr>
          <w:rFonts w:ascii="Arial" w:hAnsi="Arial" w:cs="Arial"/>
          <w:sz w:val="22"/>
          <w:szCs w:val="22"/>
        </w:rPr>
        <w:t>Μερτζάνης</w:t>
      </w:r>
      <w:proofErr w:type="spellEnd"/>
      <w:r w:rsidR="00851763" w:rsidRPr="001B3DE8">
        <w:rPr>
          <w:rFonts w:ascii="Arial" w:hAnsi="Arial" w:cs="Arial"/>
          <w:sz w:val="22"/>
          <w:szCs w:val="22"/>
        </w:rPr>
        <w:t xml:space="preserve">  Κωνσταντίνος</w:t>
      </w:r>
      <w:r w:rsidR="003A7EAF" w:rsidRPr="001B3DE8">
        <w:rPr>
          <w:rFonts w:ascii="Arial" w:hAnsi="Arial" w:cs="Arial"/>
          <w:sz w:val="22"/>
          <w:szCs w:val="22"/>
        </w:rPr>
        <w:t xml:space="preserve">                               </w:t>
      </w:r>
      <w:r w:rsidR="00AE14E6" w:rsidRPr="001B3DE8">
        <w:rPr>
          <w:rFonts w:ascii="Arial" w:hAnsi="Arial" w:cs="Arial"/>
          <w:sz w:val="22"/>
          <w:szCs w:val="22"/>
        </w:rPr>
        <w:t xml:space="preserve">            </w:t>
      </w:r>
      <w:r w:rsidR="003A7EAF" w:rsidRPr="001B3DE8">
        <w:rPr>
          <w:rFonts w:ascii="Arial" w:hAnsi="Arial" w:cs="Arial"/>
          <w:sz w:val="22"/>
          <w:szCs w:val="22"/>
        </w:rPr>
        <w:t xml:space="preserve">   </w:t>
      </w:r>
      <w:r w:rsidR="00AE14E6" w:rsidRPr="001B3DE8">
        <w:rPr>
          <w:rFonts w:ascii="Arial" w:hAnsi="Arial" w:cs="Arial"/>
          <w:sz w:val="22"/>
          <w:szCs w:val="22"/>
        </w:rPr>
        <w:t xml:space="preserve"> </w:t>
      </w:r>
      <w:r w:rsidR="003A7EAF" w:rsidRPr="001B3DE8">
        <w:rPr>
          <w:rFonts w:ascii="Arial" w:hAnsi="Arial" w:cs="Arial"/>
          <w:sz w:val="22"/>
          <w:szCs w:val="22"/>
        </w:rPr>
        <w:t xml:space="preserve">  </w:t>
      </w:r>
      <w:r w:rsidR="003A7EAF" w:rsidRPr="001B3DE8">
        <w:rPr>
          <w:rFonts w:ascii="Arial" w:eastAsia="Arial" w:hAnsi="Arial" w:cs="Arial"/>
          <w:sz w:val="22"/>
          <w:szCs w:val="22"/>
        </w:rPr>
        <w:t>ΔΗΜΑΡΧΟΣ ΛΕΒΑΔΕΩΝ</w:t>
      </w:r>
    </w:p>
    <w:p w:rsidR="00B83547" w:rsidRPr="001B3DE8" w:rsidRDefault="00851763" w:rsidP="00FE770C">
      <w:pPr>
        <w:tabs>
          <w:tab w:val="left" w:pos="360"/>
          <w:tab w:val="left" w:pos="6237"/>
        </w:tabs>
        <w:ind w:left="360"/>
        <w:rPr>
          <w:rFonts w:ascii="Arial" w:hAnsi="Arial" w:cs="Arial"/>
          <w:sz w:val="22"/>
          <w:szCs w:val="22"/>
        </w:rPr>
      </w:pPr>
      <w:r w:rsidRPr="001B3DE8">
        <w:rPr>
          <w:rFonts w:ascii="Arial" w:hAnsi="Arial" w:cs="Arial"/>
          <w:sz w:val="22"/>
          <w:szCs w:val="22"/>
        </w:rPr>
        <w:t>5</w:t>
      </w:r>
      <w:r w:rsidR="003C235F" w:rsidRPr="001B3DE8">
        <w:rPr>
          <w:rFonts w:ascii="Arial" w:hAnsi="Arial" w:cs="Arial"/>
          <w:sz w:val="22"/>
          <w:szCs w:val="22"/>
        </w:rPr>
        <w:t>.</w:t>
      </w:r>
      <w:r w:rsidR="00FA396A" w:rsidRPr="001B3DE8">
        <w:rPr>
          <w:rFonts w:ascii="Arial" w:hAnsi="Arial" w:cs="Arial"/>
          <w:sz w:val="22"/>
          <w:szCs w:val="22"/>
        </w:rPr>
        <w:t xml:space="preserve"> </w:t>
      </w:r>
      <w:proofErr w:type="spellStart"/>
      <w:r w:rsidR="00C52DE3" w:rsidRPr="001B3DE8">
        <w:rPr>
          <w:rFonts w:ascii="Arial" w:hAnsi="Arial" w:cs="Arial"/>
          <w:sz w:val="22"/>
          <w:szCs w:val="22"/>
        </w:rPr>
        <w:t>Καπλάνης</w:t>
      </w:r>
      <w:proofErr w:type="spellEnd"/>
      <w:r w:rsidR="00C52DE3" w:rsidRPr="001B3DE8">
        <w:rPr>
          <w:rFonts w:ascii="Arial" w:hAnsi="Arial" w:cs="Arial"/>
          <w:sz w:val="22"/>
          <w:szCs w:val="22"/>
        </w:rPr>
        <w:t xml:space="preserve"> Κωνσταντίνος</w:t>
      </w:r>
    </w:p>
    <w:p w:rsidR="00FE770C" w:rsidRPr="001B3DE8" w:rsidRDefault="00851763" w:rsidP="00FE770C">
      <w:pPr>
        <w:tabs>
          <w:tab w:val="left" w:pos="360"/>
          <w:tab w:val="left" w:pos="6237"/>
        </w:tabs>
        <w:ind w:left="360"/>
        <w:rPr>
          <w:rFonts w:ascii="Arial" w:hAnsi="Arial" w:cs="Arial"/>
          <w:sz w:val="22"/>
          <w:szCs w:val="22"/>
        </w:rPr>
      </w:pPr>
      <w:r w:rsidRPr="001B3DE8">
        <w:rPr>
          <w:rFonts w:ascii="Arial" w:hAnsi="Arial" w:cs="Arial"/>
          <w:sz w:val="22"/>
          <w:szCs w:val="22"/>
        </w:rPr>
        <w:t>6</w:t>
      </w:r>
      <w:r w:rsidR="00B83547" w:rsidRPr="001B3DE8">
        <w:rPr>
          <w:rFonts w:ascii="Arial" w:hAnsi="Arial" w:cs="Arial"/>
          <w:sz w:val="22"/>
          <w:szCs w:val="22"/>
        </w:rPr>
        <w:t>.</w:t>
      </w:r>
      <w:r w:rsidR="00C52DE3" w:rsidRPr="001B3DE8">
        <w:rPr>
          <w:rFonts w:ascii="Arial" w:hAnsi="Arial" w:cs="Arial"/>
          <w:sz w:val="22"/>
          <w:szCs w:val="22"/>
        </w:rPr>
        <w:t xml:space="preserve"> </w:t>
      </w:r>
      <w:proofErr w:type="spellStart"/>
      <w:r w:rsidR="00C52DE3" w:rsidRPr="001B3DE8">
        <w:rPr>
          <w:rFonts w:ascii="Arial" w:hAnsi="Arial" w:cs="Arial"/>
          <w:sz w:val="22"/>
          <w:szCs w:val="22"/>
        </w:rPr>
        <w:t>Πούλος</w:t>
      </w:r>
      <w:proofErr w:type="spellEnd"/>
      <w:r w:rsidR="00C52DE3" w:rsidRPr="001B3DE8">
        <w:rPr>
          <w:rFonts w:ascii="Arial" w:hAnsi="Arial" w:cs="Arial"/>
          <w:sz w:val="22"/>
          <w:szCs w:val="22"/>
        </w:rPr>
        <w:t xml:space="preserve"> Ευάγγελος</w:t>
      </w:r>
    </w:p>
    <w:p w:rsidR="00C52DE3" w:rsidRPr="001B3DE8" w:rsidRDefault="00C52DE3" w:rsidP="00FE770C">
      <w:pPr>
        <w:tabs>
          <w:tab w:val="left" w:pos="360"/>
          <w:tab w:val="left" w:pos="6237"/>
        </w:tabs>
        <w:ind w:left="360"/>
        <w:rPr>
          <w:rFonts w:ascii="Arial" w:hAnsi="Arial" w:cs="Arial"/>
          <w:sz w:val="22"/>
          <w:szCs w:val="22"/>
        </w:rPr>
      </w:pPr>
      <w:r w:rsidRPr="001B3DE8">
        <w:rPr>
          <w:rFonts w:ascii="Arial" w:hAnsi="Arial" w:cs="Arial"/>
          <w:sz w:val="22"/>
          <w:szCs w:val="22"/>
        </w:rPr>
        <w:t>7.Καραμάνης Δημήτριος</w:t>
      </w:r>
    </w:p>
    <w:sectPr w:rsidR="00C52DE3" w:rsidRPr="001B3DE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CE" w:rsidRDefault="000358CE">
      <w:r>
        <w:separator/>
      </w:r>
    </w:p>
  </w:endnote>
  <w:endnote w:type="continuationSeparator" w:id="0">
    <w:p w:rsidR="000358CE" w:rsidRDefault="0003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CE" w:rsidRDefault="000358CE">
      <w:r>
        <w:separator/>
      </w:r>
    </w:p>
  </w:footnote>
  <w:footnote w:type="continuationSeparator" w:id="0">
    <w:p w:rsidR="000358CE" w:rsidRDefault="00035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312A2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312A23">
                <w:pPr>
                  <w:pStyle w:val="af1"/>
                </w:pPr>
                <w:r>
                  <w:rPr>
                    <w:rStyle w:val="a3"/>
                  </w:rPr>
                  <w:fldChar w:fldCharType="begin"/>
                </w:r>
                <w:r w:rsidR="00BB6287">
                  <w:rPr>
                    <w:rStyle w:val="a3"/>
                  </w:rPr>
                  <w:instrText xml:space="preserve"> PAGE </w:instrText>
                </w:r>
                <w:r>
                  <w:rPr>
                    <w:rStyle w:val="a3"/>
                  </w:rPr>
                  <w:fldChar w:fldCharType="separate"/>
                </w:r>
                <w:r w:rsidR="00E65379">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3FF008C"/>
    <w:multiLevelType w:val="multilevel"/>
    <w:tmpl w:val="65749A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45D4155"/>
    <w:multiLevelType w:val="multilevel"/>
    <w:tmpl w:val="2DF8CD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C3C33A6"/>
    <w:multiLevelType w:val="multilevel"/>
    <w:tmpl w:val="3102A3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0CED"/>
    <w:rsid w:val="00025B96"/>
    <w:rsid w:val="00033CFA"/>
    <w:rsid w:val="000358CE"/>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49E"/>
    <w:rsid w:val="00162B2E"/>
    <w:rsid w:val="001653AD"/>
    <w:rsid w:val="00165410"/>
    <w:rsid w:val="00165E13"/>
    <w:rsid w:val="0017320C"/>
    <w:rsid w:val="00181704"/>
    <w:rsid w:val="001827EC"/>
    <w:rsid w:val="00190EE2"/>
    <w:rsid w:val="00196C95"/>
    <w:rsid w:val="001A4EF0"/>
    <w:rsid w:val="001B049F"/>
    <w:rsid w:val="001B2912"/>
    <w:rsid w:val="001B3DE8"/>
    <w:rsid w:val="001B4135"/>
    <w:rsid w:val="001B5CEF"/>
    <w:rsid w:val="001B5DC9"/>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3B24"/>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333A"/>
    <w:rsid w:val="002C7259"/>
    <w:rsid w:val="002C7914"/>
    <w:rsid w:val="002D1943"/>
    <w:rsid w:val="002D284B"/>
    <w:rsid w:val="002D4538"/>
    <w:rsid w:val="002D53EF"/>
    <w:rsid w:val="002E06A1"/>
    <w:rsid w:val="002E1914"/>
    <w:rsid w:val="002E2279"/>
    <w:rsid w:val="002E4DA7"/>
    <w:rsid w:val="002E6F06"/>
    <w:rsid w:val="002F2D5A"/>
    <w:rsid w:val="002F30A5"/>
    <w:rsid w:val="002F7F39"/>
    <w:rsid w:val="00301399"/>
    <w:rsid w:val="003017C6"/>
    <w:rsid w:val="00304490"/>
    <w:rsid w:val="00312A23"/>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A2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1102"/>
    <w:rsid w:val="003E3562"/>
    <w:rsid w:val="003E6936"/>
    <w:rsid w:val="003F2869"/>
    <w:rsid w:val="003F36E8"/>
    <w:rsid w:val="003F3E2F"/>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6EE1"/>
    <w:rsid w:val="004B7126"/>
    <w:rsid w:val="004D22B1"/>
    <w:rsid w:val="004D6A9F"/>
    <w:rsid w:val="004E42A0"/>
    <w:rsid w:val="004E6F72"/>
    <w:rsid w:val="004E727A"/>
    <w:rsid w:val="004F27A4"/>
    <w:rsid w:val="00507FE0"/>
    <w:rsid w:val="005109CE"/>
    <w:rsid w:val="005126A5"/>
    <w:rsid w:val="00515A7A"/>
    <w:rsid w:val="005178E5"/>
    <w:rsid w:val="00526082"/>
    <w:rsid w:val="0052635A"/>
    <w:rsid w:val="0052681C"/>
    <w:rsid w:val="00526B61"/>
    <w:rsid w:val="0054173F"/>
    <w:rsid w:val="00541AD6"/>
    <w:rsid w:val="00544F94"/>
    <w:rsid w:val="00547183"/>
    <w:rsid w:val="00547736"/>
    <w:rsid w:val="00553F7E"/>
    <w:rsid w:val="00554F44"/>
    <w:rsid w:val="0056052F"/>
    <w:rsid w:val="00560BBE"/>
    <w:rsid w:val="00563915"/>
    <w:rsid w:val="005643B0"/>
    <w:rsid w:val="00564CB7"/>
    <w:rsid w:val="00570C36"/>
    <w:rsid w:val="00575879"/>
    <w:rsid w:val="00582DA8"/>
    <w:rsid w:val="00583B2C"/>
    <w:rsid w:val="00583D18"/>
    <w:rsid w:val="00586F7E"/>
    <w:rsid w:val="005A46AF"/>
    <w:rsid w:val="005A7C2D"/>
    <w:rsid w:val="005B08EA"/>
    <w:rsid w:val="005B372A"/>
    <w:rsid w:val="005B55CE"/>
    <w:rsid w:val="005C0DA7"/>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3E56"/>
    <w:rsid w:val="00645374"/>
    <w:rsid w:val="00654D0C"/>
    <w:rsid w:val="00656B89"/>
    <w:rsid w:val="00663A0C"/>
    <w:rsid w:val="00670E33"/>
    <w:rsid w:val="00671E86"/>
    <w:rsid w:val="00672265"/>
    <w:rsid w:val="00681BEC"/>
    <w:rsid w:val="006908AC"/>
    <w:rsid w:val="00696E14"/>
    <w:rsid w:val="006971BB"/>
    <w:rsid w:val="006A2925"/>
    <w:rsid w:val="006A654E"/>
    <w:rsid w:val="006B0F3C"/>
    <w:rsid w:val="006B47C3"/>
    <w:rsid w:val="006C0BCF"/>
    <w:rsid w:val="006C10D0"/>
    <w:rsid w:val="006C12E9"/>
    <w:rsid w:val="006C1CE4"/>
    <w:rsid w:val="006C20D0"/>
    <w:rsid w:val="006C2C7A"/>
    <w:rsid w:val="006D1CF9"/>
    <w:rsid w:val="006D4474"/>
    <w:rsid w:val="006D631F"/>
    <w:rsid w:val="006E5B34"/>
    <w:rsid w:val="006F53B6"/>
    <w:rsid w:val="006F6673"/>
    <w:rsid w:val="00700DEE"/>
    <w:rsid w:val="0070421F"/>
    <w:rsid w:val="007100F2"/>
    <w:rsid w:val="0071065A"/>
    <w:rsid w:val="00714A63"/>
    <w:rsid w:val="00721BE0"/>
    <w:rsid w:val="00731EC0"/>
    <w:rsid w:val="00735575"/>
    <w:rsid w:val="00737C1A"/>
    <w:rsid w:val="00741E52"/>
    <w:rsid w:val="00745121"/>
    <w:rsid w:val="007456A2"/>
    <w:rsid w:val="00747F8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5B69"/>
    <w:rsid w:val="007970C0"/>
    <w:rsid w:val="00797659"/>
    <w:rsid w:val="007A3F13"/>
    <w:rsid w:val="007A5257"/>
    <w:rsid w:val="007A7C17"/>
    <w:rsid w:val="007B179E"/>
    <w:rsid w:val="007B603B"/>
    <w:rsid w:val="007B7659"/>
    <w:rsid w:val="007C3188"/>
    <w:rsid w:val="007C7B0F"/>
    <w:rsid w:val="007D26EA"/>
    <w:rsid w:val="007D2CEE"/>
    <w:rsid w:val="007D471F"/>
    <w:rsid w:val="007D6B83"/>
    <w:rsid w:val="007E0C09"/>
    <w:rsid w:val="007E6F5B"/>
    <w:rsid w:val="007F6760"/>
    <w:rsid w:val="00802A86"/>
    <w:rsid w:val="008039F8"/>
    <w:rsid w:val="0080716F"/>
    <w:rsid w:val="00812CF4"/>
    <w:rsid w:val="00812DF0"/>
    <w:rsid w:val="00816643"/>
    <w:rsid w:val="0082068C"/>
    <w:rsid w:val="0082269F"/>
    <w:rsid w:val="008233BC"/>
    <w:rsid w:val="008234E5"/>
    <w:rsid w:val="00826AA2"/>
    <w:rsid w:val="008271CB"/>
    <w:rsid w:val="008319EA"/>
    <w:rsid w:val="00833173"/>
    <w:rsid w:val="0084054F"/>
    <w:rsid w:val="008426F8"/>
    <w:rsid w:val="00846B24"/>
    <w:rsid w:val="00851763"/>
    <w:rsid w:val="00854F4E"/>
    <w:rsid w:val="008624CB"/>
    <w:rsid w:val="0086636B"/>
    <w:rsid w:val="00867C10"/>
    <w:rsid w:val="00896434"/>
    <w:rsid w:val="008A5B7E"/>
    <w:rsid w:val="008B0877"/>
    <w:rsid w:val="008B1568"/>
    <w:rsid w:val="008B2AA4"/>
    <w:rsid w:val="008B3851"/>
    <w:rsid w:val="008C4D4B"/>
    <w:rsid w:val="008C56A4"/>
    <w:rsid w:val="008D1829"/>
    <w:rsid w:val="008D34E9"/>
    <w:rsid w:val="008E0542"/>
    <w:rsid w:val="008E1C63"/>
    <w:rsid w:val="008E40A5"/>
    <w:rsid w:val="008E4426"/>
    <w:rsid w:val="008F1A92"/>
    <w:rsid w:val="008F26A1"/>
    <w:rsid w:val="008F68AE"/>
    <w:rsid w:val="009008E7"/>
    <w:rsid w:val="009113F5"/>
    <w:rsid w:val="00913BB4"/>
    <w:rsid w:val="00920FC0"/>
    <w:rsid w:val="00922F97"/>
    <w:rsid w:val="00923F1E"/>
    <w:rsid w:val="009346A4"/>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B5098"/>
    <w:rsid w:val="009C2AE2"/>
    <w:rsid w:val="009C5AFD"/>
    <w:rsid w:val="009D4B51"/>
    <w:rsid w:val="009D5F14"/>
    <w:rsid w:val="009E1BB8"/>
    <w:rsid w:val="009E48F4"/>
    <w:rsid w:val="009F4B5B"/>
    <w:rsid w:val="00A025F8"/>
    <w:rsid w:val="00A15320"/>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1D74"/>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E349A"/>
    <w:rsid w:val="00AF7F7C"/>
    <w:rsid w:val="00B04804"/>
    <w:rsid w:val="00B04994"/>
    <w:rsid w:val="00B050E7"/>
    <w:rsid w:val="00B16BE3"/>
    <w:rsid w:val="00B214AE"/>
    <w:rsid w:val="00B24103"/>
    <w:rsid w:val="00B2563A"/>
    <w:rsid w:val="00B3207E"/>
    <w:rsid w:val="00B3311E"/>
    <w:rsid w:val="00B34A8D"/>
    <w:rsid w:val="00B36F68"/>
    <w:rsid w:val="00B43889"/>
    <w:rsid w:val="00B44282"/>
    <w:rsid w:val="00B523B0"/>
    <w:rsid w:val="00B567AC"/>
    <w:rsid w:val="00B60794"/>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B6886"/>
    <w:rsid w:val="00BC3DB9"/>
    <w:rsid w:val="00BC4511"/>
    <w:rsid w:val="00BD04FF"/>
    <w:rsid w:val="00BD7052"/>
    <w:rsid w:val="00BE3A82"/>
    <w:rsid w:val="00BE6767"/>
    <w:rsid w:val="00BF070A"/>
    <w:rsid w:val="00BF2482"/>
    <w:rsid w:val="00BF273F"/>
    <w:rsid w:val="00BF2F35"/>
    <w:rsid w:val="00BF3750"/>
    <w:rsid w:val="00BF6372"/>
    <w:rsid w:val="00BF7F14"/>
    <w:rsid w:val="00C00BA5"/>
    <w:rsid w:val="00C054E9"/>
    <w:rsid w:val="00C1079A"/>
    <w:rsid w:val="00C11E3B"/>
    <w:rsid w:val="00C1449D"/>
    <w:rsid w:val="00C16B68"/>
    <w:rsid w:val="00C2398F"/>
    <w:rsid w:val="00C23E28"/>
    <w:rsid w:val="00C27633"/>
    <w:rsid w:val="00C31795"/>
    <w:rsid w:val="00C327EB"/>
    <w:rsid w:val="00C35EE2"/>
    <w:rsid w:val="00C51414"/>
    <w:rsid w:val="00C52DE3"/>
    <w:rsid w:val="00C543F8"/>
    <w:rsid w:val="00C563B9"/>
    <w:rsid w:val="00C64D79"/>
    <w:rsid w:val="00C65C37"/>
    <w:rsid w:val="00C675EA"/>
    <w:rsid w:val="00C737D9"/>
    <w:rsid w:val="00C74D4C"/>
    <w:rsid w:val="00C812E2"/>
    <w:rsid w:val="00C81B65"/>
    <w:rsid w:val="00C86995"/>
    <w:rsid w:val="00C928B0"/>
    <w:rsid w:val="00C97E3B"/>
    <w:rsid w:val="00CA57A3"/>
    <w:rsid w:val="00CA5A0F"/>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579E7"/>
    <w:rsid w:val="00D656DE"/>
    <w:rsid w:val="00D754C0"/>
    <w:rsid w:val="00D849D5"/>
    <w:rsid w:val="00D871EE"/>
    <w:rsid w:val="00D91532"/>
    <w:rsid w:val="00D9384B"/>
    <w:rsid w:val="00D939C3"/>
    <w:rsid w:val="00D94411"/>
    <w:rsid w:val="00D9532E"/>
    <w:rsid w:val="00DA189B"/>
    <w:rsid w:val="00DA5817"/>
    <w:rsid w:val="00DA6D14"/>
    <w:rsid w:val="00DB049B"/>
    <w:rsid w:val="00DB60C7"/>
    <w:rsid w:val="00DD0156"/>
    <w:rsid w:val="00DD0523"/>
    <w:rsid w:val="00DD6684"/>
    <w:rsid w:val="00DD67B8"/>
    <w:rsid w:val="00DD75B3"/>
    <w:rsid w:val="00DE4CCA"/>
    <w:rsid w:val="00DE6A3D"/>
    <w:rsid w:val="00DE6FA3"/>
    <w:rsid w:val="00DF0C34"/>
    <w:rsid w:val="00DF26DC"/>
    <w:rsid w:val="00DF614A"/>
    <w:rsid w:val="00DF6BA9"/>
    <w:rsid w:val="00DF737C"/>
    <w:rsid w:val="00E02FF5"/>
    <w:rsid w:val="00E03679"/>
    <w:rsid w:val="00E0792A"/>
    <w:rsid w:val="00E13321"/>
    <w:rsid w:val="00E2646B"/>
    <w:rsid w:val="00E270B5"/>
    <w:rsid w:val="00E34D19"/>
    <w:rsid w:val="00E35054"/>
    <w:rsid w:val="00E36069"/>
    <w:rsid w:val="00E367EE"/>
    <w:rsid w:val="00E4380B"/>
    <w:rsid w:val="00E46A8D"/>
    <w:rsid w:val="00E65379"/>
    <w:rsid w:val="00E656C8"/>
    <w:rsid w:val="00E70142"/>
    <w:rsid w:val="00E71863"/>
    <w:rsid w:val="00E75371"/>
    <w:rsid w:val="00E76E03"/>
    <w:rsid w:val="00E824E5"/>
    <w:rsid w:val="00E841B5"/>
    <w:rsid w:val="00E93B49"/>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3BD3"/>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766A7"/>
    <w:rsid w:val="00F8177C"/>
    <w:rsid w:val="00F81F17"/>
    <w:rsid w:val="00F8233F"/>
    <w:rsid w:val="00F87DFB"/>
    <w:rsid w:val="00F92332"/>
    <w:rsid w:val="00F975E7"/>
    <w:rsid w:val="00FA396A"/>
    <w:rsid w:val="00FA43E3"/>
    <w:rsid w:val="00FA551F"/>
    <w:rsid w:val="00FA6008"/>
    <w:rsid w:val="00FA6E10"/>
    <w:rsid w:val="00FA7566"/>
    <w:rsid w:val="00FB2AB3"/>
    <w:rsid w:val="00FB7B27"/>
    <w:rsid w:val="00FC1880"/>
    <w:rsid w:val="00FC3CFB"/>
    <w:rsid w:val="00FC45E7"/>
    <w:rsid w:val="00FD424F"/>
    <w:rsid w:val="00FE4E11"/>
    <w:rsid w:val="00FE770C"/>
    <w:rsid w:val="00FE7A20"/>
    <w:rsid w:val="00FF2513"/>
    <w:rsid w:val="00FF7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qFormat/>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qFormat/>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styleId="aff1">
    <w:name w:val="Plain Text"/>
    <w:basedOn w:val="a"/>
    <w:link w:val="Char9"/>
    <w:qFormat/>
    <w:rsid w:val="00B3311E"/>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B3311E"/>
    <w:rPr>
      <w:rFonts w:ascii="Courier New" w:hAnsi="Courier New" w:cs="Courier New"/>
      <w:kern w:val="2"/>
    </w:rPr>
  </w:style>
  <w:style w:type="paragraph" w:customStyle="1" w:styleId="Style1">
    <w:name w:val="Style1"/>
    <w:basedOn w:val="a"/>
    <w:qFormat/>
    <w:rsid w:val="00B3311E"/>
    <w:pPr>
      <w:widowControl w:val="0"/>
      <w:suppressAutoHyphens w:val="0"/>
      <w:overflowPunct w:val="0"/>
      <w:spacing w:line="243" w:lineRule="exact"/>
      <w:textAlignment w:val="baseline"/>
    </w:pPr>
    <w:rPr>
      <w:rFonts w:ascii="Calibri" w:hAnsi="Calibri"/>
      <w:sz w:val="20"/>
      <w:szCs w:val="20"/>
      <w:lang w:eastAsia="el-GR"/>
    </w:rPr>
  </w:style>
  <w:style w:type="character" w:customStyle="1" w:styleId="44">
    <w:name w:val="Σώμα κειμένου (4)"/>
    <w:rsid w:val="00390A28"/>
    <w:rPr>
      <w:b/>
      <w:bCs/>
      <w:i w:val="0"/>
      <w:iCs w:val="0"/>
      <w:smallCaps w:val="0"/>
      <w:strike w:val="0"/>
      <w:dstrike w:val="0"/>
      <w:sz w:val="22"/>
      <w:szCs w:val="22"/>
      <w:u w:val="none"/>
      <w:effect w:val="none"/>
    </w:rPr>
  </w:style>
  <w:style w:type="paragraph" w:styleId="aff2">
    <w:name w:val="No Spacing"/>
    <w:uiPriority w:val="1"/>
    <w:qFormat/>
    <w:rsid w:val="00390A28"/>
    <w:pPr>
      <w:suppressAutoHyphens/>
    </w:pPr>
    <w:rPr>
      <w:sz w:val="24"/>
      <w:szCs w:val="24"/>
      <w:lang w:eastAsia="zh-CN"/>
    </w:rPr>
  </w:style>
  <w:style w:type="character" w:customStyle="1" w:styleId="aff3">
    <w:name w:val="Σύνδεσμος διαδικτύου"/>
    <w:uiPriority w:val="99"/>
    <w:unhideWhenUsed/>
    <w:rsid w:val="00390A28"/>
    <w:rPr>
      <w:color w:val="0000FF"/>
      <w:u w:val="single"/>
    </w:rPr>
  </w:style>
  <w:style w:type="paragraph" w:customStyle="1" w:styleId="240">
    <w:name w:val="Σώμα κείμενου 24"/>
    <w:basedOn w:val="a"/>
    <w:qFormat/>
    <w:rsid w:val="00390A28"/>
    <w:pPr>
      <w:widowControl w:val="0"/>
      <w:spacing w:after="120" w:line="480" w:lineRule="auto"/>
    </w:pPr>
    <w:rPr>
      <w:rFonts w:eastAsia="SimSun" w:cs="Mangal"/>
      <w:kern w:val="2"/>
      <w:lang w:bidi="hi-IN"/>
    </w:rPr>
  </w:style>
  <w:style w:type="character" w:customStyle="1" w:styleId="110">
    <w:name w:val="Προεπιλεγμένη γραμματοσειρά11"/>
    <w:rsid w:val="007D471F"/>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0563-F2F2-4390-902F-2EC7DBCE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2025</Words>
  <Characters>10940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12940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2022-03-23T10:32:00Z</cp:lastPrinted>
  <dcterms:created xsi:type="dcterms:W3CDTF">2022-04-20T06:00:00Z</dcterms:created>
  <dcterms:modified xsi:type="dcterms:W3CDTF">2022-04-20T08:30:00Z</dcterms:modified>
</cp:coreProperties>
</file>