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2265" w:rsidRDefault="00F278FF" w:rsidP="00544F94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390A28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</w:t>
      </w:r>
      <w:r w:rsidR="00544F94" w:rsidRPr="00390A28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</w:t>
      </w:r>
      <w:r w:rsidRPr="00390A28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44F94" w:rsidRPr="00390A28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672265" w:rsidRDefault="00672265" w:rsidP="00544F94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1.ΚΑΤΑΧΩΡΗΣΤΕΑ ΣΤΟ ΚΗΜΔΗΣ</w:t>
      </w:r>
    </w:p>
    <w:p w:rsidR="00672265" w:rsidRPr="00390A28" w:rsidRDefault="00672265" w:rsidP="00672265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2.</w:t>
      </w:r>
      <w:r w:rsidRPr="00390A28">
        <w:rPr>
          <w:rFonts w:ascii="Arial" w:eastAsia="Arial" w:hAnsi="Arial" w:cs="Arial"/>
          <w:b/>
          <w:bCs/>
          <w:sz w:val="22"/>
          <w:szCs w:val="22"/>
        </w:rPr>
        <w:t xml:space="preserve"> ΑΝΑΡΤΗΤΕΑ ΣΤΟ ΔΙΑΥΓΕΙΑ       </w:t>
      </w:r>
    </w:p>
    <w:p w:rsidR="00544F94" w:rsidRPr="00390A28" w:rsidRDefault="00544F94" w:rsidP="00544F94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390A28">
        <w:rPr>
          <w:rFonts w:ascii="Arial" w:eastAsia="Arial" w:hAnsi="Arial" w:cs="Arial"/>
          <w:b/>
          <w:bCs/>
          <w:sz w:val="22"/>
          <w:szCs w:val="22"/>
        </w:rPr>
        <w:t xml:space="preserve">   Λιβαδειά    </w:t>
      </w:r>
      <w:r w:rsidR="00390A28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FA7566">
        <w:rPr>
          <w:rFonts w:ascii="Arial" w:eastAsia="Arial" w:hAnsi="Arial" w:cs="Arial"/>
          <w:b/>
          <w:bCs/>
          <w:sz w:val="22"/>
          <w:szCs w:val="22"/>
        </w:rPr>
        <w:t>20</w:t>
      </w:r>
      <w:r w:rsidRPr="00390A28">
        <w:rPr>
          <w:rFonts w:ascii="Arial" w:eastAsia="Arial" w:hAnsi="Arial" w:cs="Arial"/>
          <w:b/>
          <w:bCs/>
          <w:sz w:val="22"/>
          <w:szCs w:val="22"/>
        </w:rPr>
        <w:t xml:space="preserve">/04/2022   </w:t>
      </w:r>
    </w:p>
    <w:p w:rsidR="003C235F" w:rsidRPr="00390A28" w:rsidRDefault="00544F94" w:rsidP="00544F94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 w:rsidRPr="00390A28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 w:rsidRPr="00390A28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390A28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390A28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390A28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3E1102">
        <w:rPr>
          <w:rFonts w:ascii="Arial" w:eastAsia="Arial" w:hAnsi="Arial" w:cs="Arial"/>
          <w:b/>
          <w:bCs/>
          <w:sz w:val="22"/>
          <w:szCs w:val="22"/>
        </w:rPr>
        <w:t>6451</w:t>
      </w:r>
      <w:r w:rsidRPr="00390A28">
        <w:rPr>
          <w:rFonts w:ascii="Arial" w:eastAsia="Arial" w:hAnsi="Arial" w:cs="Arial"/>
          <w:b/>
          <w:bCs/>
          <w:sz w:val="22"/>
          <w:szCs w:val="22"/>
        </w:rPr>
        <w:t xml:space="preserve">                    </w:t>
      </w:r>
      <w:r w:rsidR="00F278FF" w:rsidRPr="00390A28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</w:t>
      </w:r>
    </w:p>
    <w:p w:rsidR="003C235F" w:rsidRPr="00390A28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390A28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390A28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390A28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390A28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390A28">
        <w:rPr>
          <w:rFonts w:ascii="Arial" w:hAnsi="Arial" w:cs="Arial"/>
          <w:b/>
          <w:sz w:val="22"/>
          <w:szCs w:val="22"/>
        </w:rPr>
        <w:t xml:space="preserve">. </w:t>
      </w:r>
      <w:r w:rsidR="008E1C63" w:rsidRPr="00390A28">
        <w:rPr>
          <w:rFonts w:ascii="Arial" w:hAnsi="Arial" w:cs="Arial"/>
          <w:b/>
          <w:sz w:val="22"/>
          <w:szCs w:val="22"/>
        </w:rPr>
        <w:t>13</w:t>
      </w:r>
      <w:r w:rsidR="003C235F" w:rsidRPr="00390A28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390A28">
        <w:rPr>
          <w:rFonts w:ascii="Arial" w:hAnsi="Arial" w:cs="Arial"/>
          <w:b/>
          <w:sz w:val="22"/>
          <w:szCs w:val="22"/>
        </w:rPr>
        <w:t xml:space="preserve">  /20</w:t>
      </w:r>
      <w:r w:rsidRPr="00390A28">
        <w:rPr>
          <w:rFonts w:ascii="Arial" w:hAnsi="Arial" w:cs="Arial"/>
          <w:b/>
          <w:sz w:val="22"/>
          <w:szCs w:val="22"/>
        </w:rPr>
        <w:t>2</w:t>
      </w:r>
      <w:r w:rsidR="00C31795" w:rsidRPr="00390A28">
        <w:rPr>
          <w:rFonts w:ascii="Arial" w:hAnsi="Arial" w:cs="Arial"/>
          <w:b/>
          <w:sz w:val="22"/>
          <w:szCs w:val="22"/>
        </w:rPr>
        <w:t>2</w:t>
      </w:r>
      <w:r w:rsidR="003C235F" w:rsidRPr="00390A28">
        <w:rPr>
          <w:rFonts w:ascii="Arial" w:hAnsi="Arial" w:cs="Arial"/>
          <w:b/>
          <w:sz w:val="22"/>
          <w:szCs w:val="22"/>
        </w:rPr>
        <w:t xml:space="preserve"> </w:t>
      </w:r>
      <w:r w:rsidR="00157A71" w:rsidRPr="00390A28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390A28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390A28">
        <w:rPr>
          <w:rFonts w:ascii="Arial" w:hAnsi="Arial" w:cs="Arial"/>
          <w:b/>
          <w:sz w:val="22"/>
          <w:szCs w:val="22"/>
        </w:rPr>
        <w:t xml:space="preserve"> </w:t>
      </w:r>
      <w:r w:rsidR="00157A71" w:rsidRPr="00390A28">
        <w:rPr>
          <w:rFonts w:ascii="Arial" w:hAnsi="Arial" w:cs="Arial"/>
          <w:b/>
          <w:sz w:val="22"/>
          <w:szCs w:val="22"/>
        </w:rPr>
        <w:t xml:space="preserve"> </w:t>
      </w:r>
      <w:r w:rsidR="003C235F" w:rsidRPr="00390A28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390A28" w:rsidRDefault="003C235F">
      <w:pPr>
        <w:rPr>
          <w:rFonts w:ascii="Arial" w:hAnsi="Arial" w:cs="Arial"/>
          <w:b/>
          <w:sz w:val="22"/>
          <w:szCs w:val="22"/>
        </w:rPr>
      </w:pPr>
      <w:r w:rsidRPr="00390A28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390A28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390A28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390A28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390A28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FD424F" w:rsidRPr="00390A28" w:rsidRDefault="003C235F" w:rsidP="00FD424F">
      <w:pPr>
        <w:jc w:val="center"/>
        <w:rPr>
          <w:rFonts w:ascii="Arial" w:hAnsi="Arial" w:cs="Arial"/>
          <w:b/>
          <w:sz w:val="22"/>
          <w:szCs w:val="22"/>
        </w:rPr>
      </w:pPr>
      <w:r w:rsidRPr="00390A28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8E1C63" w:rsidRPr="00390A28">
        <w:rPr>
          <w:rFonts w:ascii="Arial" w:hAnsi="Arial" w:cs="Arial"/>
          <w:b/>
          <w:sz w:val="22"/>
          <w:szCs w:val="22"/>
        </w:rPr>
        <w:t>10</w:t>
      </w:r>
      <w:r w:rsidR="007D471F">
        <w:rPr>
          <w:rFonts w:ascii="Arial" w:hAnsi="Arial" w:cs="Arial"/>
          <w:b/>
          <w:sz w:val="22"/>
          <w:szCs w:val="22"/>
        </w:rPr>
        <w:t>9</w:t>
      </w:r>
    </w:p>
    <w:p w:rsidR="00672265" w:rsidRPr="00672265" w:rsidRDefault="00672265" w:rsidP="00672265">
      <w:pPr>
        <w:rPr>
          <w:rFonts w:ascii="Arial" w:eastAsia="Arial Unicode MS" w:hAnsi="Arial" w:cs="Arial"/>
          <w:b/>
          <w:sz w:val="22"/>
          <w:szCs w:val="22"/>
        </w:rPr>
      </w:pPr>
      <w:r w:rsidRPr="00672265">
        <w:rPr>
          <w:rFonts w:ascii="Arial" w:hAnsi="Arial" w:cs="Arial"/>
          <w:b/>
          <w:sz w:val="22"/>
          <w:szCs w:val="22"/>
        </w:rPr>
        <w:t xml:space="preserve"> </w:t>
      </w:r>
      <w:r w:rsidRPr="00672265">
        <w:rPr>
          <w:rFonts w:ascii="Candara" w:eastAsia="Arial Unicode MS" w:hAnsi="Candara" w:cs="Arial"/>
          <w:b/>
          <w:sz w:val="22"/>
          <w:szCs w:val="22"/>
        </w:rPr>
        <w:t xml:space="preserve"> </w:t>
      </w:r>
      <w:r w:rsidRPr="00672265">
        <w:rPr>
          <w:rFonts w:ascii="Arial" w:eastAsia="Arial Unicode MS" w:hAnsi="Arial" w:cs="Arial"/>
          <w:b/>
          <w:sz w:val="22"/>
          <w:szCs w:val="22"/>
        </w:rPr>
        <w:t xml:space="preserve"> Έγκριση παράτασης προθεσμίας περαίωσης εργασιών του έργου  : </w:t>
      </w:r>
    </w:p>
    <w:p w:rsidR="00672265" w:rsidRPr="00672265" w:rsidRDefault="00672265" w:rsidP="00672265">
      <w:pPr>
        <w:rPr>
          <w:rFonts w:ascii="Arial" w:hAnsi="Arial" w:cs="Arial"/>
          <w:b/>
          <w:sz w:val="22"/>
          <w:szCs w:val="22"/>
        </w:rPr>
      </w:pPr>
      <w:r w:rsidRPr="00672265">
        <w:rPr>
          <w:rFonts w:ascii="Arial" w:eastAsia="Arial Unicode MS" w:hAnsi="Arial" w:cs="Arial"/>
          <w:b/>
          <w:sz w:val="22"/>
          <w:szCs w:val="22"/>
        </w:rPr>
        <w:t xml:space="preserve">    &lt;&lt; </w:t>
      </w:r>
      <w:r w:rsidRPr="00672265">
        <w:rPr>
          <w:rFonts w:ascii="Arial" w:hAnsi="Arial" w:cs="Arial"/>
          <w:b/>
          <w:sz w:val="22"/>
          <w:szCs w:val="22"/>
        </w:rPr>
        <w:t xml:space="preserve">ΠΡΟΣΒΑΣΙΜΟΤΗΤΑ </w:t>
      </w:r>
      <w:proofErr w:type="spellStart"/>
      <w:r w:rsidRPr="00672265">
        <w:rPr>
          <w:rFonts w:ascii="Arial" w:hAnsi="Arial" w:cs="Arial"/>
          <w:b/>
          <w:sz w:val="22"/>
          <w:szCs w:val="22"/>
        </w:rPr>
        <w:t>ΑμΕΑ</w:t>
      </w:r>
      <w:proofErr w:type="spellEnd"/>
      <w:r w:rsidRPr="00672265">
        <w:rPr>
          <w:rFonts w:ascii="Arial" w:hAnsi="Arial" w:cs="Arial"/>
          <w:b/>
          <w:sz w:val="22"/>
          <w:szCs w:val="22"/>
        </w:rPr>
        <w:t xml:space="preserve"> ΕΠΙ ΤΗΣ ΟΔΟΥ ΚΑΡΑΓΙΑΝΝΟΠΟΥΛΟΥ, ΑΝΔΡΕΑΔΑΚΗ ΚΑΙ </w:t>
      </w:r>
    </w:p>
    <w:p w:rsidR="00672265" w:rsidRPr="00672265" w:rsidRDefault="00672265" w:rsidP="00672265">
      <w:pPr>
        <w:rPr>
          <w:rFonts w:ascii="Arial" w:eastAsia="Arial Unicode MS" w:hAnsi="Arial" w:cs="Arial"/>
          <w:b/>
          <w:sz w:val="22"/>
          <w:szCs w:val="22"/>
        </w:rPr>
      </w:pPr>
      <w:r w:rsidRPr="00672265">
        <w:rPr>
          <w:rFonts w:ascii="Arial" w:hAnsi="Arial" w:cs="Arial"/>
          <w:b/>
          <w:sz w:val="22"/>
          <w:szCs w:val="22"/>
        </w:rPr>
        <w:t xml:space="preserve">   ΕΛ.   ΓΟΝΗ</w:t>
      </w:r>
      <w:r w:rsidRPr="00672265">
        <w:rPr>
          <w:rFonts w:ascii="Arial" w:eastAsia="Arial Unicode MS" w:hAnsi="Arial" w:cs="Arial"/>
          <w:b/>
          <w:sz w:val="22"/>
          <w:szCs w:val="22"/>
        </w:rPr>
        <w:t xml:space="preserve"> &gt;&gt;.</w:t>
      </w:r>
    </w:p>
    <w:p w:rsidR="00C31795" w:rsidRPr="00390A28" w:rsidRDefault="00C31795" w:rsidP="00544F94">
      <w:pPr>
        <w:jc w:val="both"/>
        <w:rPr>
          <w:rFonts w:ascii="Arial" w:hAnsi="Arial" w:cs="Arial"/>
          <w:b/>
          <w:sz w:val="22"/>
          <w:szCs w:val="22"/>
        </w:rPr>
      </w:pPr>
    </w:p>
    <w:p w:rsidR="00C31795" w:rsidRPr="00390A28" w:rsidRDefault="00C31795" w:rsidP="00C31795">
      <w:pPr>
        <w:tabs>
          <w:tab w:val="left" w:pos="6237"/>
        </w:tabs>
        <w:jc w:val="both"/>
        <w:rPr>
          <w:rFonts w:ascii="Arial" w:eastAsia="Arial" w:hAnsi="Arial" w:cs="Arial"/>
          <w:sz w:val="22"/>
          <w:szCs w:val="22"/>
        </w:rPr>
      </w:pPr>
      <w:r w:rsidRPr="00390A28">
        <w:rPr>
          <w:rFonts w:ascii="Arial" w:eastAsia="Arial" w:hAnsi="Arial" w:cs="Arial"/>
          <w:sz w:val="22"/>
          <w:szCs w:val="22"/>
        </w:rPr>
        <w:t xml:space="preserve">            </w:t>
      </w:r>
      <w:r w:rsidRPr="00390A28">
        <w:rPr>
          <w:rFonts w:ascii="Arial" w:hAnsi="Arial" w:cs="Arial"/>
          <w:sz w:val="22"/>
          <w:szCs w:val="22"/>
        </w:rPr>
        <w:t xml:space="preserve">Στη Λιβαδειά σήμερα  </w:t>
      </w:r>
      <w:r w:rsidR="0020068B" w:rsidRPr="00390A28">
        <w:rPr>
          <w:rFonts w:ascii="Arial" w:hAnsi="Arial" w:cs="Arial"/>
          <w:sz w:val="22"/>
          <w:szCs w:val="22"/>
        </w:rPr>
        <w:t>18</w:t>
      </w:r>
      <w:r w:rsidR="0020068B" w:rsidRPr="00390A28">
        <w:rPr>
          <w:rFonts w:ascii="Arial" w:hAnsi="Arial" w:cs="Arial"/>
          <w:sz w:val="22"/>
          <w:szCs w:val="22"/>
          <w:vertAlign w:val="superscript"/>
        </w:rPr>
        <w:t>η</w:t>
      </w:r>
      <w:r w:rsidR="0020068B" w:rsidRPr="00390A28">
        <w:rPr>
          <w:rFonts w:ascii="Arial" w:hAnsi="Arial" w:cs="Arial"/>
          <w:sz w:val="22"/>
          <w:szCs w:val="22"/>
        </w:rPr>
        <w:t xml:space="preserve">  Απριλίου</w:t>
      </w:r>
      <w:r w:rsidRPr="00390A28">
        <w:rPr>
          <w:rFonts w:ascii="Arial" w:hAnsi="Arial" w:cs="Arial"/>
          <w:sz w:val="22"/>
          <w:szCs w:val="22"/>
        </w:rPr>
        <w:t xml:space="preserve">  2022  ημέρα </w:t>
      </w:r>
      <w:r w:rsidR="0020068B" w:rsidRPr="00390A28">
        <w:rPr>
          <w:rFonts w:ascii="Arial" w:hAnsi="Arial" w:cs="Arial"/>
          <w:sz w:val="22"/>
          <w:szCs w:val="22"/>
        </w:rPr>
        <w:t>Δευτέρα</w:t>
      </w:r>
      <w:r w:rsidRPr="00390A28">
        <w:rPr>
          <w:rFonts w:ascii="Arial" w:hAnsi="Arial" w:cs="Arial"/>
          <w:sz w:val="22"/>
          <w:szCs w:val="22"/>
        </w:rPr>
        <w:t xml:space="preserve">  &amp;  ώρα 14.00 </w:t>
      </w:r>
      <w:r w:rsidRPr="00390A28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συνήλθε σε συνεδρίαση </w:t>
      </w:r>
      <w:r w:rsidRPr="00390A28">
        <w:rPr>
          <w:rFonts w:ascii="Arial" w:hAnsi="Arial" w:cs="Arial"/>
          <w:sz w:val="22"/>
          <w:szCs w:val="22"/>
        </w:rPr>
        <w:t xml:space="preserve">η Οικονομική Επιτροπή  </w:t>
      </w:r>
      <w:r w:rsidRPr="00390A28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του Δήμου  </w:t>
      </w:r>
      <w:proofErr w:type="spellStart"/>
      <w:r w:rsidRPr="00390A28">
        <w:rPr>
          <w:rStyle w:val="FontStyle17"/>
          <w:rFonts w:ascii="Arial" w:eastAsia="Calibri" w:hAnsi="Arial" w:cs="Arial"/>
          <w:iCs/>
          <w:spacing w:val="-3"/>
          <w:kern w:val="2"/>
        </w:rPr>
        <w:t>Λεβαδέων</w:t>
      </w:r>
      <w:proofErr w:type="spellEnd"/>
      <w:r w:rsidRPr="00390A28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 </w:t>
      </w:r>
      <w:r w:rsidRPr="00390A28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, </w:t>
      </w:r>
      <w:r w:rsidRPr="00390A2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390A2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390A2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 πραγματοποιήθηκε  </w:t>
      </w:r>
      <w:r w:rsidRPr="00390A28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390A28">
        <w:rPr>
          <w:rFonts w:ascii="Arial" w:hAnsi="Arial" w:cs="Arial"/>
          <w:sz w:val="22"/>
          <w:szCs w:val="22"/>
        </w:rPr>
        <w:t xml:space="preserve"> </w:t>
      </w:r>
      <w:r w:rsidRPr="00390A28">
        <w:rPr>
          <w:rStyle w:val="FontStyle17"/>
          <w:rFonts w:ascii="Arial" w:eastAsia="Calibri" w:hAnsi="Arial" w:cs="Arial"/>
          <w:iCs/>
          <w:spacing w:val="-3"/>
          <w:kern w:val="2"/>
          <w:highlight w:val="white"/>
        </w:rPr>
        <w:t>με  τηλεδιάσκεψη</w:t>
      </w:r>
      <w:r w:rsidRPr="00390A28">
        <w:rPr>
          <w:rFonts w:ascii="Arial" w:hAnsi="Arial" w:cs="Arial"/>
          <w:sz w:val="22"/>
          <w:szCs w:val="22"/>
        </w:rPr>
        <w:t xml:space="preserve">  ,βάσει των:      ι)  του  άρθρου 77 του Ν. 4555/2018 όπως τροποποιήθηκε από το άρθρο 184 του ν.4635/2019,    </w:t>
      </w:r>
      <w:proofErr w:type="spellStart"/>
      <w:r w:rsidRPr="00390A28">
        <w:rPr>
          <w:rFonts w:ascii="Arial" w:hAnsi="Arial" w:cs="Arial"/>
          <w:sz w:val="22"/>
          <w:szCs w:val="22"/>
        </w:rPr>
        <w:t>ιι</w:t>
      </w:r>
      <w:proofErr w:type="spellEnd"/>
      <w:r w:rsidRPr="00390A28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390A28">
        <w:rPr>
          <w:rFonts w:ascii="Arial" w:hAnsi="Arial" w:cs="Arial"/>
          <w:sz w:val="22"/>
          <w:szCs w:val="22"/>
        </w:rPr>
        <w:t>κορωνοϊου</w:t>
      </w:r>
      <w:proofErr w:type="spellEnd"/>
      <w:r w:rsidRPr="00390A28">
        <w:rPr>
          <w:rFonts w:ascii="Arial" w:hAnsi="Arial" w:cs="Arial"/>
          <w:sz w:val="22"/>
          <w:szCs w:val="22"/>
        </w:rPr>
        <w:t xml:space="preserve"> </w:t>
      </w:r>
      <w:r w:rsidRPr="00390A28">
        <w:rPr>
          <w:rFonts w:ascii="Arial" w:hAnsi="Arial" w:cs="Arial"/>
          <w:sz w:val="22"/>
          <w:szCs w:val="22"/>
          <w:lang w:val="en-US"/>
        </w:rPr>
        <w:t>COVID</w:t>
      </w:r>
      <w:r w:rsidRPr="00390A28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390A28">
        <w:rPr>
          <w:rFonts w:ascii="Arial" w:hAnsi="Arial" w:cs="Arial"/>
          <w:sz w:val="22"/>
          <w:szCs w:val="22"/>
        </w:rPr>
        <w:t>ιιι</w:t>
      </w:r>
      <w:proofErr w:type="spellEnd"/>
      <w:r w:rsidRPr="00390A28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390A28">
        <w:rPr>
          <w:rFonts w:ascii="Arial" w:hAnsi="Arial" w:cs="Arial"/>
          <w:sz w:val="22"/>
          <w:szCs w:val="22"/>
        </w:rPr>
        <w:t>αριθμ</w:t>
      </w:r>
      <w:proofErr w:type="spellEnd"/>
      <w:r w:rsidRPr="00390A2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90A28">
        <w:rPr>
          <w:rFonts w:ascii="Arial" w:hAnsi="Arial" w:cs="Arial"/>
          <w:sz w:val="22"/>
          <w:szCs w:val="22"/>
        </w:rPr>
        <w:t>πρωτ</w:t>
      </w:r>
      <w:proofErr w:type="spellEnd"/>
      <w:r w:rsidRPr="00390A28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390A28">
        <w:rPr>
          <w:rFonts w:ascii="Arial" w:hAnsi="Arial" w:cs="Arial"/>
          <w:sz w:val="22"/>
          <w:szCs w:val="22"/>
        </w:rPr>
        <w:t>κορωνοϊου</w:t>
      </w:r>
      <w:proofErr w:type="spellEnd"/>
      <w:r w:rsidRPr="00390A28">
        <w:rPr>
          <w:rFonts w:ascii="Arial" w:hAnsi="Arial" w:cs="Arial"/>
          <w:sz w:val="22"/>
          <w:szCs w:val="22"/>
        </w:rPr>
        <w:t xml:space="preserve"> </w:t>
      </w:r>
      <w:r w:rsidRPr="00390A28">
        <w:rPr>
          <w:rFonts w:ascii="Arial" w:hAnsi="Arial" w:cs="Arial"/>
          <w:sz w:val="22"/>
          <w:szCs w:val="22"/>
          <w:lang w:val="en-US"/>
        </w:rPr>
        <w:t>COVID</w:t>
      </w:r>
      <w:r w:rsidRPr="00390A28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390A28">
        <w:rPr>
          <w:rFonts w:ascii="Arial" w:hAnsi="Arial" w:cs="Arial"/>
          <w:sz w:val="22"/>
          <w:szCs w:val="22"/>
        </w:rPr>
        <w:t>κορωνοϊου</w:t>
      </w:r>
      <w:proofErr w:type="spellEnd"/>
      <w:r w:rsidRPr="00390A28">
        <w:rPr>
          <w:rFonts w:ascii="Arial" w:hAnsi="Arial" w:cs="Arial"/>
          <w:sz w:val="22"/>
          <w:szCs w:val="22"/>
        </w:rPr>
        <w:t xml:space="preserve"> </w:t>
      </w:r>
      <w:r w:rsidRPr="00390A28">
        <w:rPr>
          <w:rFonts w:ascii="Arial" w:hAnsi="Arial" w:cs="Arial"/>
          <w:sz w:val="22"/>
          <w:szCs w:val="22"/>
          <w:lang w:val="en-US"/>
        </w:rPr>
        <w:t>COVID</w:t>
      </w:r>
      <w:r w:rsidRPr="00390A28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  <w:r w:rsidRPr="00390A28">
        <w:rPr>
          <w:rFonts w:ascii="Arial" w:eastAsia="Arial" w:hAnsi="Arial" w:cs="Arial"/>
          <w:sz w:val="22"/>
          <w:szCs w:val="22"/>
        </w:rPr>
        <w:t xml:space="preserve"> </w:t>
      </w:r>
      <w:r w:rsidRPr="00390A28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390A28">
        <w:rPr>
          <w:rFonts w:ascii="Arial" w:hAnsi="Arial" w:cs="Arial"/>
          <w:sz w:val="22"/>
          <w:szCs w:val="22"/>
        </w:rPr>
        <w:t>αρ.πρωτ</w:t>
      </w:r>
      <w:proofErr w:type="spellEnd"/>
      <w:r w:rsidRPr="00390A28">
        <w:rPr>
          <w:rFonts w:ascii="Arial" w:hAnsi="Arial" w:cs="Arial"/>
          <w:sz w:val="22"/>
          <w:szCs w:val="22"/>
        </w:rPr>
        <w:t xml:space="preserve">. </w:t>
      </w:r>
      <w:r w:rsidR="0020068B" w:rsidRPr="00390A28">
        <w:rPr>
          <w:rFonts w:ascii="Arial" w:hAnsi="Arial" w:cs="Arial"/>
          <w:sz w:val="22"/>
          <w:szCs w:val="22"/>
        </w:rPr>
        <w:t>6174</w:t>
      </w:r>
      <w:r w:rsidR="00FD424F" w:rsidRPr="00390A28">
        <w:rPr>
          <w:rFonts w:ascii="Arial" w:hAnsi="Arial" w:cs="Arial"/>
          <w:sz w:val="22"/>
          <w:szCs w:val="22"/>
        </w:rPr>
        <w:t>/1</w:t>
      </w:r>
      <w:r w:rsidR="0020068B" w:rsidRPr="00390A28">
        <w:rPr>
          <w:rFonts w:ascii="Arial" w:hAnsi="Arial" w:cs="Arial"/>
          <w:sz w:val="22"/>
          <w:szCs w:val="22"/>
        </w:rPr>
        <w:t>4</w:t>
      </w:r>
      <w:r w:rsidRPr="00390A28">
        <w:rPr>
          <w:rFonts w:ascii="Arial" w:hAnsi="Arial" w:cs="Arial"/>
          <w:sz w:val="22"/>
          <w:szCs w:val="22"/>
        </w:rPr>
        <w:t>-0</w:t>
      </w:r>
      <w:r w:rsidR="0020068B" w:rsidRPr="00390A28">
        <w:rPr>
          <w:rFonts w:ascii="Arial" w:hAnsi="Arial" w:cs="Arial"/>
          <w:sz w:val="22"/>
          <w:szCs w:val="22"/>
        </w:rPr>
        <w:t>4</w:t>
      </w:r>
      <w:r w:rsidRPr="00390A28">
        <w:rPr>
          <w:rFonts w:ascii="Arial" w:hAnsi="Arial" w:cs="Arial"/>
          <w:sz w:val="22"/>
          <w:szCs w:val="22"/>
        </w:rPr>
        <w:t xml:space="preserve">-2022  έγγραφη πρόσκληση του  Προέδρου της (Δημάρχου </w:t>
      </w:r>
      <w:proofErr w:type="spellStart"/>
      <w:r w:rsidRPr="00390A28">
        <w:rPr>
          <w:rFonts w:ascii="Arial" w:hAnsi="Arial" w:cs="Arial"/>
          <w:sz w:val="22"/>
          <w:szCs w:val="22"/>
        </w:rPr>
        <w:t>Λεβαδέων</w:t>
      </w:r>
      <w:proofErr w:type="spellEnd"/>
      <w:r w:rsidRPr="00390A28">
        <w:rPr>
          <w:rFonts w:ascii="Arial" w:hAnsi="Arial" w:cs="Arial"/>
          <w:sz w:val="22"/>
          <w:szCs w:val="22"/>
        </w:rPr>
        <w:t>).</w:t>
      </w:r>
      <w:r w:rsidRPr="00390A28">
        <w:rPr>
          <w:rFonts w:ascii="Arial" w:eastAsia="Arial" w:hAnsi="Arial" w:cs="Arial"/>
          <w:sz w:val="22"/>
          <w:szCs w:val="22"/>
        </w:rPr>
        <w:t xml:space="preserve">    </w:t>
      </w:r>
    </w:p>
    <w:p w:rsidR="00C31795" w:rsidRPr="00390A28" w:rsidRDefault="00C31795" w:rsidP="00C31795">
      <w:pPr>
        <w:jc w:val="both"/>
        <w:rPr>
          <w:rFonts w:ascii="Arial" w:hAnsi="Arial" w:cs="Arial"/>
          <w:sz w:val="22"/>
          <w:szCs w:val="22"/>
        </w:rPr>
      </w:pPr>
      <w:r w:rsidRPr="00390A28">
        <w:rPr>
          <w:rFonts w:ascii="Arial" w:hAnsi="Arial" w:cs="Arial"/>
          <w:sz w:val="22"/>
          <w:szCs w:val="22"/>
        </w:rPr>
        <w:t xml:space="preserve">      Αφού  διαπιστώθηκε ότι υπάρχει νόμιμη απαρτία, επειδή σε σύνολο εννέα (9) μελών ήταν παρόντα  </w:t>
      </w:r>
      <w:r w:rsidR="0020068B" w:rsidRPr="00390A28">
        <w:rPr>
          <w:rFonts w:ascii="Arial" w:hAnsi="Arial" w:cs="Arial"/>
          <w:sz w:val="22"/>
          <w:szCs w:val="22"/>
        </w:rPr>
        <w:t>οκτώ</w:t>
      </w:r>
      <w:r w:rsidRPr="00390A28">
        <w:rPr>
          <w:rFonts w:ascii="Arial" w:hAnsi="Arial" w:cs="Arial"/>
          <w:sz w:val="22"/>
          <w:szCs w:val="22"/>
        </w:rPr>
        <w:t xml:space="preserve"> (</w:t>
      </w:r>
      <w:r w:rsidR="0020068B" w:rsidRPr="00390A28">
        <w:rPr>
          <w:rFonts w:ascii="Arial" w:hAnsi="Arial" w:cs="Arial"/>
          <w:sz w:val="22"/>
          <w:szCs w:val="22"/>
        </w:rPr>
        <w:t>8</w:t>
      </w:r>
      <w:r w:rsidRPr="00390A28">
        <w:rPr>
          <w:rFonts w:ascii="Arial" w:hAnsi="Arial" w:cs="Arial"/>
          <w:sz w:val="22"/>
          <w:szCs w:val="22"/>
        </w:rPr>
        <w:t>)   , ήτοι:</w:t>
      </w:r>
    </w:p>
    <w:p w:rsidR="00C31795" w:rsidRPr="00390A28" w:rsidRDefault="00C31795" w:rsidP="00C31795">
      <w:pPr>
        <w:tabs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 w:rsidRPr="00390A28">
        <w:rPr>
          <w:rFonts w:ascii="Arial" w:hAnsi="Arial" w:cs="Arial"/>
          <w:sz w:val="22"/>
          <w:szCs w:val="22"/>
        </w:rPr>
        <w:t xml:space="preserve">    </w:t>
      </w:r>
      <w:r w:rsidRPr="00390A28">
        <w:rPr>
          <w:rFonts w:ascii="Arial" w:hAnsi="Arial" w:cs="Arial"/>
          <w:b/>
          <w:sz w:val="22"/>
          <w:szCs w:val="22"/>
        </w:rPr>
        <w:t xml:space="preserve">         </w:t>
      </w:r>
    </w:p>
    <w:p w:rsidR="00C31795" w:rsidRPr="00390A28" w:rsidRDefault="00C31795" w:rsidP="00C31795">
      <w:pPr>
        <w:jc w:val="both"/>
        <w:rPr>
          <w:rFonts w:ascii="Arial" w:hAnsi="Arial" w:cs="Arial"/>
          <w:b/>
          <w:sz w:val="22"/>
          <w:szCs w:val="22"/>
        </w:rPr>
      </w:pPr>
      <w:r w:rsidRPr="00390A28">
        <w:rPr>
          <w:rFonts w:ascii="Arial" w:hAnsi="Arial" w:cs="Arial"/>
          <w:b/>
          <w:sz w:val="22"/>
          <w:szCs w:val="22"/>
        </w:rPr>
        <w:t xml:space="preserve">         ΠΑΡΟΝΤΕΣ                                                                  </w:t>
      </w:r>
      <w:r w:rsidR="00FD424F" w:rsidRPr="00390A28">
        <w:rPr>
          <w:rFonts w:ascii="Arial" w:hAnsi="Arial" w:cs="Arial"/>
          <w:b/>
          <w:sz w:val="22"/>
          <w:szCs w:val="22"/>
        </w:rPr>
        <w:t xml:space="preserve">                    </w:t>
      </w:r>
      <w:r w:rsidRPr="00390A28">
        <w:rPr>
          <w:rFonts w:ascii="Arial" w:hAnsi="Arial" w:cs="Arial"/>
          <w:b/>
          <w:sz w:val="22"/>
          <w:szCs w:val="22"/>
        </w:rPr>
        <w:t>ΑΠΟΝΤΕΣ</w:t>
      </w:r>
    </w:p>
    <w:p w:rsidR="00C31795" w:rsidRPr="00390A28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390A28">
        <w:rPr>
          <w:rFonts w:ascii="Arial" w:hAnsi="Arial" w:cs="Arial"/>
          <w:color w:val="000000"/>
          <w:sz w:val="22"/>
          <w:szCs w:val="22"/>
        </w:rPr>
        <w:t>1</w:t>
      </w:r>
      <w:r w:rsidRPr="00390A28">
        <w:rPr>
          <w:rFonts w:ascii="Arial" w:hAnsi="Arial" w:cs="Arial"/>
          <w:sz w:val="22"/>
          <w:szCs w:val="22"/>
        </w:rPr>
        <w:t>.Ταγκαλέγκας Ιωάννης</w:t>
      </w:r>
      <w:r w:rsidR="0020068B" w:rsidRPr="00390A28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FD424F" w:rsidRPr="00390A28">
        <w:rPr>
          <w:rFonts w:ascii="Arial" w:hAnsi="Arial" w:cs="Arial"/>
          <w:sz w:val="22"/>
          <w:szCs w:val="22"/>
        </w:rPr>
        <w:t>1</w:t>
      </w:r>
      <w:r w:rsidRPr="00390A28">
        <w:rPr>
          <w:rFonts w:ascii="Arial" w:hAnsi="Arial" w:cs="Arial"/>
          <w:sz w:val="22"/>
          <w:szCs w:val="22"/>
        </w:rPr>
        <w:t>.</w:t>
      </w:r>
      <w:r w:rsidR="0020068B" w:rsidRPr="00390A28">
        <w:rPr>
          <w:rFonts w:ascii="Arial" w:hAnsi="Arial" w:cs="Arial"/>
          <w:sz w:val="22"/>
          <w:szCs w:val="22"/>
        </w:rPr>
        <w:t>Μπράλιος Νικόλαος</w:t>
      </w:r>
      <w:r w:rsidR="00FD424F" w:rsidRPr="00390A28">
        <w:rPr>
          <w:rFonts w:ascii="Arial" w:hAnsi="Arial" w:cs="Arial"/>
          <w:sz w:val="22"/>
          <w:szCs w:val="22"/>
        </w:rPr>
        <w:t xml:space="preserve"> </w:t>
      </w:r>
    </w:p>
    <w:p w:rsidR="00C31795" w:rsidRPr="00390A28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390A28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390A28">
        <w:rPr>
          <w:rFonts w:ascii="Arial" w:hAnsi="Arial" w:cs="Arial"/>
          <w:sz w:val="22"/>
          <w:szCs w:val="22"/>
        </w:rPr>
        <w:t>Μητάς</w:t>
      </w:r>
      <w:proofErr w:type="spellEnd"/>
      <w:r w:rsidRPr="00390A28">
        <w:rPr>
          <w:rFonts w:ascii="Arial" w:hAnsi="Arial" w:cs="Arial"/>
          <w:sz w:val="22"/>
          <w:szCs w:val="22"/>
        </w:rPr>
        <w:t xml:space="preserve"> Αλέξανδρος</w:t>
      </w:r>
    </w:p>
    <w:p w:rsidR="00C31795" w:rsidRPr="00390A28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390A28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390A28">
        <w:rPr>
          <w:rFonts w:ascii="Arial" w:hAnsi="Arial" w:cs="Arial"/>
          <w:sz w:val="22"/>
          <w:szCs w:val="22"/>
        </w:rPr>
        <w:t>Καλογρηάς</w:t>
      </w:r>
      <w:proofErr w:type="spellEnd"/>
      <w:r w:rsidRPr="00390A28">
        <w:rPr>
          <w:rFonts w:ascii="Arial" w:hAnsi="Arial" w:cs="Arial"/>
          <w:sz w:val="22"/>
          <w:szCs w:val="22"/>
        </w:rPr>
        <w:t xml:space="preserve"> Αθανάσιος                                   </w:t>
      </w:r>
      <w:r w:rsidR="00FD424F" w:rsidRPr="00390A28">
        <w:rPr>
          <w:rFonts w:ascii="Arial" w:hAnsi="Arial" w:cs="Arial"/>
          <w:sz w:val="22"/>
          <w:szCs w:val="22"/>
        </w:rPr>
        <w:t xml:space="preserve">΄               </w:t>
      </w:r>
      <w:r w:rsidRPr="00390A28">
        <w:rPr>
          <w:rFonts w:ascii="Arial" w:hAnsi="Arial" w:cs="Arial"/>
          <w:sz w:val="22"/>
          <w:szCs w:val="22"/>
        </w:rPr>
        <w:t xml:space="preserve"> </w:t>
      </w:r>
      <w:r w:rsidR="00FD424F" w:rsidRPr="00390A28">
        <w:rPr>
          <w:rFonts w:ascii="Arial" w:hAnsi="Arial" w:cs="Arial"/>
          <w:sz w:val="22"/>
          <w:szCs w:val="22"/>
        </w:rPr>
        <w:t xml:space="preserve">       </w:t>
      </w:r>
      <w:r w:rsidRPr="00390A28">
        <w:rPr>
          <w:rFonts w:ascii="Arial" w:hAnsi="Arial" w:cs="Arial"/>
          <w:sz w:val="22"/>
          <w:szCs w:val="22"/>
        </w:rPr>
        <w:t xml:space="preserve">(Αν και είχε νόμιμα προσκληθεί) </w:t>
      </w:r>
    </w:p>
    <w:p w:rsidR="00C31795" w:rsidRPr="00390A28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390A28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390A28">
        <w:rPr>
          <w:rFonts w:ascii="Arial" w:hAnsi="Arial" w:cs="Arial"/>
          <w:sz w:val="22"/>
          <w:szCs w:val="22"/>
        </w:rPr>
        <w:t>Σαγιάννης</w:t>
      </w:r>
      <w:proofErr w:type="spellEnd"/>
      <w:r w:rsidRPr="00390A28">
        <w:rPr>
          <w:rFonts w:ascii="Arial" w:hAnsi="Arial" w:cs="Arial"/>
          <w:sz w:val="22"/>
          <w:szCs w:val="22"/>
        </w:rPr>
        <w:t xml:space="preserve"> Μιχαήλ                             </w:t>
      </w:r>
    </w:p>
    <w:p w:rsidR="00C31795" w:rsidRPr="00390A28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390A28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390A28">
        <w:rPr>
          <w:rFonts w:ascii="Arial" w:hAnsi="Arial" w:cs="Arial"/>
          <w:sz w:val="22"/>
          <w:szCs w:val="22"/>
        </w:rPr>
        <w:t>Μερτζάνης</w:t>
      </w:r>
      <w:proofErr w:type="spellEnd"/>
      <w:r w:rsidRPr="00390A28">
        <w:rPr>
          <w:rFonts w:ascii="Arial" w:hAnsi="Arial" w:cs="Arial"/>
          <w:sz w:val="22"/>
          <w:szCs w:val="22"/>
        </w:rPr>
        <w:t xml:space="preserve">  Κωνσταντίνος   </w:t>
      </w:r>
    </w:p>
    <w:p w:rsidR="00C31795" w:rsidRPr="00390A28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390A28">
        <w:rPr>
          <w:rFonts w:ascii="Arial" w:hAnsi="Arial" w:cs="Arial"/>
          <w:sz w:val="22"/>
          <w:szCs w:val="22"/>
        </w:rPr>
        <w:t xml:space="preserve">6.Καπλάνης Κωνσταντίνος  </w:t>
      </w:r>
    </w:p>
    <w:p w:rsidR="00C31795" w:rsidRPr="00390A28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390A28">
        <w:rPr>
          <w:rFonts w:ascii="Arial" w:hAnsi="Arial" w:cs="Arial"/>
          <w:sz w:val="22"/>
          <w:szCs w:val="22"/>
        </w:rPr>
        <w:t>7.</w:t>
      </w:r>
      <w:r w:rsidR="00FD424F" w:rsidRPr="00390A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424F" w:rsidRPr="00390A28">
        <w:rPr>
          <w:rFonts w:ascii="Arial" w:hAnsi="Arial" w:cs="Arial"/>
          <w:sz w:val="22"/>
          <w:szCs w:val="22"/>
        </w:rPr>
        <w:t>Πούλος</w:t>
      </w:r>
      <w:proofErr w:type="spellEnd"/>
      <w:r w:rsidR="00FD424F" w:rsidRPr="00390A28">
        <w:rPr>
          <w:rFonts w:ascii="Arial" w:hAnsi="Arial" w:cs="Arial"/>
          <w:sz w:val="22"/>
          <w:szCs w:val="22"/>
        </w:rPr>
        <w:t xml:space="preserve"> Ευάγγελος</w:t>
      </w:r>
    </w:p>
    <w:p w:rsidR="00C31795" w:rsidRPr="00390A28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390A28">
        <w:rPr>
          <w:rFonts w:ascii="Arial" w:hAnsi="Arial" w:cs="Arial"/>
          <w:sz w:val="22"/>
          <w:szCs w:val="22"/>
        </w:rPr>
        <w:t>8.</w:t>
      </w:r>
      <w:r w:rsidR="0020068B" w:rsidRPr="00390A28">
        <w:rPr>
          <w:rFonts w:ascii="Arial" w:hAnsi="Arial" w:cs="Arial"/>
          <w:sz w:val="22"/>
          <w:szCs w:val="22"/>
        </w:rPr>
        <w:t>Καραμάνης  Δημήτριος</w:t>
      </w:r>
    </w:p>
    <w:p w:rsidR="00C31795" w:rsidRPr="00390A28" w:rsidRDefault="00C31795" w:rsidP="00C31795">
      <w:pPr>
        <w:pStyle w:val="28"/>
        <w:rPr>
          <w:rFonts w:ascii="Arial" w:hAnsi="Arial" w:cs="Arial"/>
          <w:sz w:val="22"/>
          <w:szCs w:val="22"/>
        </w:rPr>
      </w:pPr>
    </w:p>
    <w:p w:rsidR="00C31795" w:rsidRPr="00390A28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390A28">
        <w:rPr>
          <w:rFonts w:ascii="Arial" w:hAnsi="Arial" w:cs="Arial"/>
          <w:sz w:val="22"/>
          <w:szCs w:val="22"/>
        </w:rPr>
        <w:t xml:space="preserve">                    </w:t>
      </w:r>
    </w:p>
    <w:p w:rsidR="00C31795" w:rsidRPr="00390A28" w:rsidRDefault="00C31795" w:rsidP="00C31795">
      <w:pPr>
        <w:tabs>
          <w:tab w:val="left" w:pos="360"/>
          <w:tab w:val="left" w:pos="6237"/>
        </w:tabs>
        <w:jc w:val="both"/>
        <w:rPr>
          <w:rFonts w:ascii="Arial" w:eastAsia="Arial" w:hAnsi="Arial" w:cs="Arial"/>
          <w:sz w:val="22"/>
          <w:szCs w:val="22"/>
        </w:rPr>
      </w:pPr>
      <w:r w:rsidRPr="00390A28">
        <w:rPr>
          <w:rFonts w:ascii="Arial" w:eastAsia="Arial" w:hAnsi="Arial" w:cs="Arial"/>
          <w:sz w:val="22"/>
          <w:szCs w:val="22"/>
        </w:rPr>
        <w:t xml:space="preserve">      </w:t>
      </w:r>
    </w:p>
    <w:p w:rsidR="007D2CEE" w:rsidRDefault="00672265" w:rsidP="007D2CEE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7D2CEE" w:rsidRPr="00390A28">
        <w:rPr>
          <w:rFonts w:ascii="Arial" w:eastAsia="Arial" w:hAnsi="Arial" w:cs="Arial"/>
          <w:sz w:val="22"/>
          <w:szCs w:val="22"/>
        </w:rPr>
        <w:t xml:space="preserve">Εισηγούμενος το  </w:t>
      </w:r>
      <w:r w:rsidR="007D471F">
        <w:rPr>
          <w:rFonts w:ascii="Arial" w:eastAsia="Arial" w:hAnsi="Arial" w:cs="Arial"/>
          <w:sz w:val="22"/>
          <w:szCs w:val="22"/>
        </w:rPr>
        <w:t>9</w:t>
      </w:r>
      <w:r w:rsidR="007D2CEE" w:rsidRPr="00390A28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7D2CEE" w:rsidRPr="00390A28">
        <w:rPr>
          <w:rFonts w:ascii="Arial" w:eastAsia="Arial" w:hAnsi="Arial" w:cs="Arial"/>
          <w:sz w:val="22"/>
          <w:szCs w:val="22"/>
        </w:rPr>
        <w:t xml:space="preserve">  θέμα της ημερήσιας διάταξης  </w:t>
      </w:r>
      <w:r w:rsidR="007D2CEE" w:rsidRPr="00390A28">
        <w:rPr>
          <w:rFonts w:ascii="Arial" w:hAnsi="Arial" w:cs="Arial"/>
          <w:sz w:val="22"/>
          <w:szCs w:val="22"/>
        </w:rPr>
        <w:t xml:space="preserve"> </w:t>
      </w:r>
      <w:r w:rsidR="007D2CEE" w:rsidRPr="00390A28">
        <w:rPr>
          <w:rFonts w:ascii="Arial" w:eastAsia="Arial" w:hAnsi="Arial" w:cs="Arial"/>
          <w:sz w:val="22"/>
          <w:szCs w:val="22"/>
        </w:rPr>
        <w:t xml:space="preserve">έθεσε υπόψη των μελών  το με  </w:t>
      </w:r>
      <w:proofErr w:type="spellStart"/>
      <w:r w:rsidR="007D2CEE" w:rsidRPr="00390A28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7D2CEE" w:rsidRPr="00390A28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7D2CEE" w:rsidRPr="00390A28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7D2CEE" w:rsidRPr="00390A28">
        <w:rPr>
          <w:rFonts w:ascii="Arial" w:eastAsia="Arial" w:hAnsi="Arial" w:cs="Arial"/>
          <w:sz w:val="22"/>
          <w:szCs w:val="22"/>
        </w:rPr>
        <w:t xml:space="preserve">. </w:t>
      </w:r>
      <w:r w:rsidR="00390A28" w:rsidRPr="00390A28">
        <w:rPr>
          <w:rFonts w:ascii="Arial" w:eastAsia="Arial" w:hAnsi="Arial" w:cs="Arial"/>
          <w:sz w:val="22"/>
          <w:szCs w:val="22"/>
        </w:rPr>
        <w:t>60</w:t>
      </w:r>
      <w:r w:rsidR="007D471F">
        <w:rPr>
          <w:rFonts w:ascii="Arial" w:eastAsia="Arial" w:hAnsi="Arial" w:cs="Arial"/>
          <w:sz w:val="22"/>
          <w:szCs w:val="22"/>
        </w:rPr>
        <w:t>91</w:t>
      </w:r>
      <w:r w:rsidR="007D2CEE" w:rsidRPr="00390A28">
        <w:rPr>
          <w:rFonts w:ascii="Arial" w:eastAsia="Arial" w:hAnsi="Arial" w:cs="Arial"/>
          <w:sz w:val="22"/>
          <w:szCs w:val="22"/>
        </w:rPr>
        <w:t>/</w:t>
      </w:r>
      <w:r w:rsidR="000E47EE" w:rsidRPr="00390A28">
        <w:rPr>
          <w:rFonts w:ascii="Arial" w:eastAsia="Arial" w:hAnsi="Arial" w:cs="Arial"/>
          <w:sz w:val="22"/>
          <w:szCs w:val="22"/>
        </w:rPr>
        <w:t>1</w:t>
      </w:r>
      <w:r w:rsidR="007D471F">
        <w:rPr>
          <w:rFonts w:ascii="Arial" w:eastAsia="Arial" w:hAnsi="Arial" w:cs="Arial"/>
          <w:sz w:val="22"/>
          <w:szCs w:val="22"/>
        </w:rPr>
        <w:t>3</w:t>
      </w:r>
      <w:r w:rsidR="007D2CEE" w:rsidRPr="00390A28">
        <w:rPr>
          <w:rFonts w:ascii="Arial" w:eastAsia="Arial" w:hAnsi="Arial" w:cs="Arial"/>
          <w:sz w:val="22"/>
          <w:szCs w:val="22"/>
        </w:rPr>
        <w:t>-0</w:t>
      </w:r>
      <w:r w:rsidR="008E1C63" w:rsidRPr="00390A28">
        <w:rPr>
          <w:rFonts w:ascii="Arial" w:eastAsia="Arial" w:hAnsi="Arial" w:cs="Arial"/>
          <w:sz w:val="22"/>
          <w:szCs w:val="22"/>
        </w:rPr>
        <w:t>4</w:t>
      </w:r>
      <w:r w:rsidR="007D2CEE" w:rsidRPr="00390A28">
        <w:rPr>
          <w:rFonts w:ascii="Arial" w:hAnsi="Arial" w:cs="Arial"/>
          <w:sz w:val="22"/>
          <w:szCs w:val="22"/>
        </w:rPr>
        <w:t xml:space="preserve">-2022  </w:t>
      </w:r>
      <w:r w:rsidR="007D2CEE" w:rsidRPr="00390A28">
        <w:rPr>
          <w:rFonts w:ascii="Arial" w:eastAsia="Arial" w:hAnsi="Arial" w:cs="Arial"/>
          <w:sz w:val="22"/>
          <w:szCs w:val="22"/>
        </w:rPr>
        <w:t xml:space="preserve">έγγραφο </w:t>
      </w:r>
      <w:r w:rsidR="000E47EE" w:rsidRPr="00390A28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0E47EE" w:rsidRPr="00390A28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0E47EE" w:rsidRPr="00390A28">
        <w:rPr>
          <w:rFonts w:ascii="Arial" w:eastAsia="Arial" w:hAnsi="Arial" w:cs="Arial"/>
          <w:sz w:val="22"/>
          <w:szCs w:val="22"/>
        </w:rPr>
        <w:t xml:space="preserve"> </w:t>
      </w:r>
      <w:r w:rsidR="00EB4CC0" w:rsidRPr="00390A28">
        <w:rPr>
          <w:rFonts w:ascii="Arial" w:eastAsia="Arial" w:hAnsi="Arial" w:cs="Arial"/>
          <w:sz w:val="22"/>
          <w:szCs w:val="22"/>
        </w:rPr>
        <w:t xml:space="preserve"> Τεχνικών</w:t>
      </w:r>
      <w:r w:rsidR="000E69AE" w:rsidRPr="00390A28">
        <w:rPr>
          <w:rFonts w:ascii="Arial" w:eastAsia="Arial" w:hAnsi="Arial" w:cs="Arial"/>
          <w:sz w:val="22"/>
          <w:szCs w:val="22"/>
        </w:rPr>
        <w:t xml:space="preserve"> Υπηρεσιών </w:t>
      </w:r>
      <w:r w:rsidR="007D2CEE" w:rsidRPr="00390A28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7D2CEE" w:rsidRPr="00390A28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7D2CEE" w:rsidRPr="00390A28">
        <w:rPr>
          <w:rFonts w:ascii="Arial" w:hAnsi="Arial" w:cs="Arial"/>
          <w:sz w:val="22"/>
          <w:szCs w:val="22"/>
        </w:rPr>
        <w:t>Λεβαδέων</w:t>
      </w:r>
      <w:proofErr w:type="spellEnd"/>
      <w:r w:rsidR="007D2CEE" w:rsidRPr="00390A28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="007D2CEE" w:rsidRPr="00390A28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7D2CEE" w:rsidRPr="00390A28">
        <w:rPr>
          <w:rFonts w:ascii="Arial" w:hAnsi="Arial" w:cs="Arial"/>
          <w:sz w:val="22"/>
          <w:szCs w:val="22"/>
        </w:rPr>
        <w:t>τα παρακάτω:</w:t>
      </w:r>
      <w:r w:rsidR="007D2CEE" w:rsidRPr="00390A28">
        <w:rPr>
          <w:rFonts w:ascii="Arial" w:eastAsia="Arial" w:hAnsi="Arial" w:cs="Arial"/>
          <w:sz w:val="22"/>
          <w:szCs w:val="22"/>
        </w:rPr>
        <w:t xml:space="preserve">   </w:t>
      </w:r>
    </w:p>
    <w:p w:rsidR="007D471F" w:rsidRPr="007D471F" w:rsidRDefault="007D471F" w:rsidP="007D471F">
      <w:pPr>
        <w:jc w:val="both"/>
        <w:rPr>
          <w:rFonts w:ascii="Arial" w:hAnsi="Arial" w:cs="Arial"/>
          <w:i/>
          <w:sz w:val="22"/>
          <w:szCs w:val="22"/>
        </w:rPr>
      </w:pPr>
      <w:r w:rsidRPr="007D471F">
        <w:rPr>
          <w:rFonts w:ascii="Arial" w:hAnsi="Arial" w:cs="Arial"/>
          <w:i/>
          <w:sz w:val="22"/>
          <w:szCs w:val="22"/>
        </w:rPr>
        <w:t xml:space="preserve">Έχοντας υπόψη :   </w:t>
      </w:r>
    </w:p>
    <w:p w:rsidR="007D471F" w:rsidRPr="007D471F" w:rsidRDefault="007D471F" w:rsidP="007D471F">
      <w:pPr>
        <w:jc w:val="both"/>
        <w:rPr>
          <w:rFonts w:ascii="Arial" w:hAnsi="Arial" w:cs="Arial"/>
          <w:i/>
          <w:sz w:val="22"/>
          <w:szCs w:val="22"/>
        </w:rPr>
      </w:pPr>
      <w:r w:rsidRPr="007D471F">
        <w:rPr>
          <w:rFonts w:ascii="Arial" w:hAnsi="Arial" w:cs="Arial"/>
          <w:i/>
          <w:sz w:val="22"/>
          <w:szCs w:val="22"/>
        </w:rPr>
        <w:t xml:space="preserve">  Για την εκτέλεση του έργου συντάχθηκε η μελέτη με αριθμό 54/2020 προϋπολογισμού δαπάνης 400.000,00 €, από την Τεχνική Υπηρεσία του Δήμου </w:t>
      </w:r>
      <w:proofErr w:type="spellStart"/>
      <w:r w:rsidRPr="007D471F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D471F">
        <w:rPr>
          <w:rFonts w:ascii="Arial" w:hAnsi="Arial" w:cs="Arial"/>
          <w:i/>
          <w:sz w:val="22"/>
          <w:szCs w:val="22"/>
        </w:rPr>
        <w:t xml:space="preserve">.   </w:t>
      </w:r>
    </w:p>
    <w:p w:rsidR="007D471F" w:rsidRPr="007D471F" w:rsidRDefault="007D471F" w:rsidP="007D471F">
      <w:pPr>
        <w:numPr>
          <w:ilvl w:val="0"/>
          <w:numId w:val="43"/>
        </w:numPr>
        <w:jc w:val="both"/>
        <w:rPr>
          <w:rFonts w:ascii="Arial" w:hAnsi="Arial" w:cs="Arial"/>
          <w:i/>
          <w:sz w:val="22"/>
          <w:szCs w:val="22"/>
        </w:rPr>
      </w:pPr>
      <w:r w:rsidRPr="007D471F">
        <w:rPr>
          <w:rFonts w:ascii="Arial" w:hAnsi="Arial" w:cs="Arial"/>
          <w:i/>
          <w:sz w:val="22"/>
          <w:szCs w:val="22"/>
        </w:rPr>
        <w:t xml:space="preserve"> Με την υπ’ αριθμόν 6 / 2021 Απόφαση της Οικονομικής Επιτροπής του Δήμου </w:t>
      </w:r>
      <w:proofErr w:type="spellStart"/>
      <w:r w:rsidRPr="007D471F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D471F">
        <w:rPr>
          <w:rFonts w:ascii="Arial" w:hAnsi="Arial" w:cs="Arial"/>
          <w:i/>
          <w:sz w:val="22"/>
          <w:szCs w:val="22"/>
        </w:rPr>
        <w:t xml:space="preserve"> καταρτίστηκαν οι όροι Διακήρυξης για τη δημοπράτηση του έργου: "  ΠΡΟΣΒΑΣΙΜΟΤΗΤΑ </w:t>
      </w:r>
      <w:proofErr w:type="spellStart"/>
      <w:r w:rsidRPr="007D471F">
        <w:rPr>
          <w:rFonts w:ascii="Arial" w:hAnsi="Arial" w:cs="Arial"/>
          <w:i/>
          <w:sz w:val="22"/>
          <w:szCs w:val="22"/>
        </w:rPr>
        <w:t>ΑμΕΑ</w:t>
      </w:r>
      <w:proofErr w:type="spellEnd"/>
      <w:r w:rsidRPr="007D471F">
        <w:rPr>
          <w:rFonts w:ascii="Arial" w:hAnsi="Arial" w:cs="Arial"/>
          <w:i/>
          <w:sz w:val="22"/>
          <w:szCs w:val="22"/>
        </w:rPr>
        <w:t xml:space="preserve"> ΕΠΙ ΤΗΣ ΟΔΟΥ ΚΑΡΑΓΙΑΝΝΟΠΟΥΛΟΥ, ΑΝΔΡΕΑΔΑΚΗ ΚΑΙ ΕΛ. ΓΟΝΗ</w:t>
      </w:r>
      <w:r w:rsidRPr="007D471F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7D471F">
        <w:rPr>
          <w:rFonts w:ascii="Arial" w:hAnsi="Arial" w:cs="Arial"/>
          <w:i/>
          <w:sz w:val="22"/>
          <w:szCs w:val="22"/>
        </w:rPr>
        <w:t>" .</w:t>
      </w:r>
    </w:p>
    <w:p w:rsidR="007D471F" w:rsidRPr="007D471F" w:rsidRDefault="007D471F" w:rsidP="007D471F">
      <w:pPr>
        <w:numPr>
          <w:ilvl w:val="0"/>
          <w:numId w:val="43"/>
        </w:numPr>
        <w:jc w:val="both"/>
        <w:rPr>
          <w:rFonts w:ascii="Arial" w:hAnsi="Arial" w:cs="Arial"/>
          <w:i/>
          <w:sz w:val="22"/>
          <w:szCs w:val="22"/>
        </w:rPr>
      </w:pPr>
      <w:r w:rsidRPr="007D471F">
        <w:rPr>
          <w:rFonts w:ascii="Arial" w:hAnsi="Arial" w:cs="Arial"/>
          <w:i/>
          <w:sz w:val="22"/>
          <w:szCs w:val="22"/>
        </w:rPr>
        <w:t xml:space="preserve"> Με την υπ’ αριθμόν 48 / 2021    απόφαση της Οικονομικής Επιτροπής εγκρίθηκε το από 13-12-2016 πρακτικό του Διαγωνισμού . </w:t>
      </w:r>
    </w:p>
    <w:p w:rsidR="007D471F" w:rsidRPr="007D471F" w:rsidRDefault="007D471F" w:rsidP="007D471F">
      <w:pPr>
        <w:numPr>
          <w:ilvl w:val="0"/>
          <w:numId w:val="43"/>
        </w:numPr>
        <w:jc w:val="both"/>
        <w:rPr>
          <w:rFonts w:ascii="Arial" w:hAnsi="Arial" w:cs="Arial"/>
          <w:i/>
          <w:sz w:val="22"/>
          <w:szCs w:val="22"/>
        </w:rPr>
      </w:pPr>
      <w:r w:rsidRPr="007D471F">
        <w:rPr>
          <w:rFonts w:ascii="Arial" w:hAnsi="Arial" w:cs="Arial"/>
          <w:i/>
          <w:sz w:val="22"/>
          <w:szCs w:val="22"/>
        </w:rPr>
        <w:lastRenderedPageBreak/>
        <w:t xml:space="preserve"> Με την υπ’ αριθμόν 109/2021 (ΑΔΑ: 6Υ2ΡΩΛΗ-ΘΚΓ)</w:t>
      </w:r>
      <w:r w:rsidRPr="007D471F">
        <w:rPr>
          <w:rFonts w:ascii="Arial" w:hAnsi="Arial" w:cs="Arial"/>
          <w:bCs/>
          <w:i/>
          <w:sz w:val="22"/>
          <w:szCs w:val="22"/>
        </w:rPr>
        <w:t xml:space="preserve"> </w:t>
      </w:r>
      <w:r w:rsidRPr="007D471F">
        <w:rPr>
          <w:rFonts w:ascii="Arial" w:hAnsi="Arial" w:cs="Arial"/>
          <w:i/>
          <w:sz w:val="22"/>
          <w:szCs w:val="22"/>
        </w:rPr>
        <w:t xml:space="preserve">Απόφαση της Οικονομικής Επιτροπής του Δήμου </w:t>
      </w:r>
      <w:proofErr w:type="spellStart"/>
      <w:r w:rsidRPr="007D471F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D471F">
        <w:rPr>
          <w:rFonts w:ascii="Arial" w:hAnsi="Arial" w:cs="Arial"/>
          <w:i/>
          <w:sz w:val="22"/>
          <w:szCs w:val="22"/>
        </w:rPr>
        <w:t xml:space="preserve">, έγινε κατακύρωση της σύμβασης </w:t>
      </w:r>
    </w:p>
    <w:p w:rsidR="007D471F" w:rsidRPr="007D471F" w:rsidRDefault="007D471F" w:rsidP="007D471F">
      <w:pPr>
        <w:numPr>
          <w:ilvl w:val="0"/>
          <w:numId w:val="43"/>
        </w:numPr>
        <w:jc w:val="both"/>
        <w:rPr>
          <w:rFonts w:ascii="Arial" w:hAnsi="Arial" w:cs="Arial"/>
          <w:i/>
          <w:sz w:val="22"/>
          <w:szCs w:val="22"/>
        </w:rPr>
      </w:pPr>
      <w:r w:rsidRPr="007D471F">
        <w:rPr>
          <w:rFonts w:ascii="Arial" w:hAnsi="Arial" w:cs="Arial"/>
          <w:i/>
          <w:sz w:val="22"/>
          <w:szCs w:val="22"/>
        </w:rPr>
        <w:t>Η σύμβαση του έργου συνολικού ποσού 253866,08 € με Φ.Π.Α. υπεγράφη στις 24-06-2021.</w:t>
      </w:r>
    </w:p>
    <w:p w:rsidR="007D471F" w:rsidRPr="007D471F" w:rsidRDefault="007D471F" w:rsidP="007D471F">
      <w:pPr>
        <w:numPr>
          <w:ilvl w:val="0"/>
          <w:numId w:val="43"/>
        </w:numPr>
        <w:jc w:val="both"/>
        <w:rPr>
          <w:rFonts w:ascii="Arial" w:hAnsi="Arial" w:cs="Arial"/>
          <w:i/>
          <w:sz w:val="22"/>
          <w:szCs w:val="22"/>
        </w:rPr>
      </w:pPr>
      <w:r w:rsidRPr="007D471F">
        <w:rPr>
          <w:rFonts w:ascii="Arial" w:hAnsi="Arial" w:cs="Arial"/>
          <w:i/>
          <w:sz w:val="22"/>
          <w:szCs w:val="22"/>
        </w:rPr>
        <w:t xml:space="preserve">Η συνολική προθεσμία του έργου ήταν δέκα (10 )  μήνες, ήτοι λήξη εκτέλεσης αυτού   24/04/2022. </w:t>
      </w:r>
    </w:p>
    <w:p w:rsidR="007D471F" w:rsidRPr="007D471F" w:rsidRDefault="007D471F" w:rsidP="007D471F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7D471F" w:rsidRPr="007D471F" w:rsidRDefault="007D471F" w:rsidP="007D471F">
      <w:pPr>
        <w:jc w:val="both"/>
        <w:rPr>
          <w:rFonts w:ascii="Arial" w:eastAsia="Arial Unicode MS" w:hAnsi="Arial" w:cs="Arial"/>
          <w:i/>
          <w:sz w:val="22"/>
          <w:szCs w:val="22"/>
        </w:rPr>
      </w:pPr>
      <w:r w:rsidRPr="007D471F">
        <w:rPr>
          <w:rFonts w:ascii="Arial" w:eastAsia="Arial Unicode MS" w:hAnsi="Arial" w:cs="Arial"/>
          <w:i/>
          <w:sz w:val="22"/>
          <w:szCs w:val="22"/>
        </w:rPr>
        <w:tab/>
        <w:t>Σύμφωνα με το εγκεκριμένο χρονοδιάγραμμα εργασιών οι εργασίες κατασκευής του έργου ξεκίνησαν εμπρόθεσμα .</w:t>
      </w:r>
    </w:p>
    <w:p w:rsidR="007D471F" w:rsidRPr="007D471F" w:rsidRDefault="007D471F" w:rsidP="007D471F">
      <w:pPr>
        <w:jc w:val="both"/>
        <w:rPr>
          <w:rFonts w:ascii="Arial" w:eastAsia="Arial Unicode MS" w:hAnsi="Arial" w:cs="Arial"/>
          <w:i/>
          <w:sz w:val="22"/>
          <w:szCs w:val="22"/>
        </w:rPr>
      </w:pPr>
    </w:p>
    <w:p w:rsidR="007D471F" w:rsidRPr="007D471F" w:rsidRDefault="007D471F" w:rsidP="007D471F">
      <w:pPr>
        <w:jc w:val="both"/>
        <w:rPr>
          <w:rFonts w:ascii="Arial" w:eastAsia="Arial Unicode MS" w:hAnsi="Arial" w:cs="Arial"/>
          <w:i/>
          <w:sz w:val="22"/>
          <w:szCs w:val="22"/>
        </w:rPr>
      </w:pPr>
      <w:r w:rsidRPr="007D471F">
        <w:rPr>
          <w:rFonts w:ascii="Arial" w:eastAsia="Arial Unicode MS" w:hAnsi="Arial" w:cs="Arial"/>
          <w:i/>
          <w:sz w:val="22"/>
          <w:szCs w:val="22"/>
        </w:rPr>
        <w:t xml:space="preserve">Η Διευθύνουσα Υπηρεσία έχοντας υπόψη : </w:t>
      </w:r>
    </w:p>
    <w:p w:rsidR="007D471F" w:rsidRPr="007D471F" w:rsidRDefault="007D471F" w:rsidP="007D471F">
      <w:pPr>
        <w:jc w:val="both"/>
        <w:rPr>
          <w:rFonts w:ascii="Arial" w:hAnsi="Arial" w:cs="Arial"/>
          <w:i/>
          <w:sz w:val="22"/>
          <w:szCs w:val="22"/>
        </w:rPr>
      </w:pPr>
    </w:p>
    <w:p w:rsidR="007D471F" w:rsidRPr="007D471F" w:rsidRDefault="007D471F" w:rsidP="007D471F">
      <w:pPr>
        <w:numPr>
          <w:ilvl w:val="0"/>
          <w:numId w:val="44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7D471F">
        <w:rPr>
          <w:rFonts w:ascii="Arial" w:hAnsi="Arial" w:cs="Arial"/>
          <w:i/>
          <w:sz w:val="22"/>
          <w:szCs w:val="22"/>
        </w:rPr>
        <w:t xml:space="preserve">Το </w:t>
      </w:r>
      <w:proofErr w:type="spellStart"/>
      <w:r w:rsidRPr="007D471F">
        <w:rPr>
          <w:rFonts w:ascii="Arial" w:hAnsi="Arial" w:cs="Arial"/>
          <w:i/>
          <w:sz w:val="22"/>
          <w:szCs w:val="22"/>
        </w:rPr>
        <w:t>υπ΄αριθμ</w:t>
      </w:r>
      <w:proofErr w:type="spellEnd"/>
      <w:r w:rsidRPr="007D471F">
        <w:rPr>
          <w:rFonts w:ascii="Arial" w:hAnsi="Arial" w:cs="Arial"/>
          <w:i/>
          <w:sz w:val="22"/>
          <w:szCs w:val="22"/>
        </w:rPr>
        <w:t>. 23903/21.12.2021 έγγραφο Της υπηρεσίας περί αναστολής εργασιών 20 ημερών λόγω Χριστουγεννιάτικων εορταστικών εκδηλώσεων</w:t>
      </w:r>
    </w:p>
    <w:p w:rsidR="007D471F" w:rsidRPr="007D471F" w:rsidRDefault="007D471F" w:rsidP="007D471F">
      <w:pPr>
        <w:numPr>
          <w:ilvl w:val="0"/>
          <w:numId w:val="44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7D471F">
        <w:rPr>
          <w:rFonts w:ascii="Arial" w:hAnsi="Arial" w:cs="Arial"/>
          <w:i/>
          <w:sz w:val="22"/>
          <w:szCs w:val="22"/>
        </w:rPr>
        <w:t xml:space="preserve">Το </w:t>
      </w:r>
      <w:proofErr w:type="spellStart"/>
      <w:r w:rsidRPr="007D471F">
        <w:rPr>
          <w:rFonts w:ascii="Arial" w:hAnsi="Arial" w:cs="Arial"/>
          <w:i/>
          <w:sz w:val="22"/>
          <w:szCs w:val="22"/>
        </w:rPr>
        <w:t>υπ΄αριθμ</w:t>
      </w:r>
      <w:proofErr w:type="spellEnd"/>
      <w:r w:rsidRPr="007D471F">
        <w:rPr>
          <w:rFonts w:ascii="Arial" w:hAnsi="Arial" w:cs="Arial"/>
          <w:i/>
          <w:sz w:val="22"/>
          <w:szCs w:val="22"/>
        </w:rPr>
        <w:t>. 4017/14.03.2022 έγγραφο του αναδόχου με θέμα Αίτηση Παράτασης Σύμβασης όπου αναλυτικά αναφέρει:</w:t>
      </w:r>
    </w:p>
    <w:p w:rsidR="007D471F" w:rsidRPr="007D471F" w:rsidRDefault="007D471F" w:rsidP="00C86995">
      <w:pPr>
        <w:pStyle w:val="Web"/>
        <w:shd w:val="clear" w:color="auto" w:fill="FFFFFF"/>
        <w:spacing w:before="0" w:after="0"/>
        <w:rPr>
          <w:rFonts w:ascii="Arial" w:hAnsi="Arial" w:cs="Arial"/>
          <w:i/>
          <w:color w:val="222222"/>
          <w:sz w:val="22"/>
          <w:szCs w:val="22"/>
        </w:rPr>
      </w:pPr>
      <w:r w:rsidRPr="007D471F">
        <w:rPr>
          <w:rFonts w:ascii="Arial" w:hAnsi="Arial" w:cs="Arial"/>
          <w:i/>
          <w:sz w:val="22"/>
          <w:szCs w:val="22"/>
        </w:rPr>
        <w:t xml:space="preserve"> «</w:t>
      </w:r>
      <w:r w:rsidRPr="007D471F">
        <w:rPr>
          <w:rFonts w:ascii="Arial" w:hAnsi="Arial" w:cs="Arial"/>
          <w:i/>
          <w:color w:val="000000"/>
          <w:sz w:val="22"/>
          <w:szCs w:val="22"/>
        </w:rPr>
        <w:t>Σας υποβάλλουμε αίτηση παράτασης της σύμβασης με αριθμό πρωτοκόλλου 11650/24-06-2021 που αφορά το έργο :  </w:t>
      </w:r>
      <w:r w:rsidRPr="007D471F">
        <w:rPr>
          <w:rFonts w:ascii="Arial" w:hAnsi="Arial" w:cs="Arial"/>
          <w:i/>
          <w:color w:val="222222"/>
          <w:sz w:val="22"/>
          <w:szCs w:val="22"/>
        </w:rPr>
        <w:t> &lt;&lt; </w:t>
      </w:r>
      <w:r w:rsidRPr="007D471F">
        <w:rPr>
          <w:rFonts w:ascii="Arial" w:hAnsi="Arial" w:cs="Arial"/>
          <w:bCs/>
          <w:i/>
          <w:color w:val="222222"/>
          <w:sz w:val="22"/>
          <w:szCs w:val="22"/>
        </w:rPr>
        <w:t xml:space="preserve">ΠΡΟΣΒΑΣΙΜΟΤΗΤΑ </w:t>
      </w:r>
      <w:proofErr w:type="spellStart"/>
      <w:r w:rsidRPr="007D471F">
        <w:rPr>
          <w:rFonts w:ascii="Arial" w:hAnsi="Arial" w:cs="Arial"/>
          <w:bCs/>
          <w:i/>
          <w:color w:val="222222"/>
          <w:sz w:val="22"/>
          <w:szCs w:val="22"/>
        </w:rPr>
        <w:t>ΑμΕΑ</w:t>
      </w:r>
      <w:proofErr w:type="spellEnd"/>
      <w:r w:rsidRPr="007D471F">
        <w:rPr>
          <w:rFonts w:ascii="Arial" w:hAnsi="Arial" w:cs="Arial"/>
          <w:bCs/>
          <w:i/>
          <w:color w:val="222222"/>
          <w:sz w:val="22"/>
          <w:szCs w:val="22"/>
        </w:rPr>
        <w:t xml:space="preserve"> ΕΠΙ ΤΗΣ ΟΔΟΥ ΚΑΡΑΓΙΑΝΝΟΠΟΥΛΟΥ , ΑΝΔΡΕΑΔΑΚΗ ΚΑΙ ΕΛ.ΓΟΝΗ &gt;&gt;  </w:t>
      </w:r>
      <w:r w:rsidRPr="007D471F">
        <w:rPr>
          <w:rFonts w:ascii="Arial" w:hAnsi="Arial" w:cs="Arial"/>
          <w:i/>
          <w:color w:val="222222"/>
          <w:sz w:val="22"/>
          <w:szCs w:val="22"/>
        </w:rPr>
        <w:t>λόγω:  </w:t>
      </w:r>
    </w:p>
    <w:p w:rsidR="007D471F" w:rsidRPr="007D471F" w:rsidRDefault="007D471F" w:rsidP="007D471F">
      <w:pPr>
        <w:shd w:val="clear" w:color="auto" w:fill="FFFFFF"/>
        <w:suppressAutoHyphens w:val="0"/>
        <w:spacing w:after="200" w:line="191" w:lineRule="atLeast"/>
        <w:rPr>
          <w:rFonts w:ascii="Arial" w:hAnsi="Arial" w:cs="Arial"/>
          <w:i/>
          <w:color w:val="222222"/>
          <w:sz w:val="22"/>
          <w:szCs w:val="22"/>
        </w:rPr>
      </w:pPr>
      <w:r w:rsidRPr="007D471F">
        <w:rPr>
          <w:rFonts w:ascii="Arial" w:hAnsi="Arial" w:cs="Arial"/>
          <w:i/>
          <w:color w:val="222222"/>
          <w:sz w:val="22"/>
          <w:szCs w:val="22"/>
        </w:rPr>
        <w:t>Α) αδυναμίας εκτέλεσης εργασιών που οφείλεται σε δυσμενείς καιρικές συνθήκες ( κακοκαιρία Ελπίδα με σπάνια για τη χώρα μας χιονόπτωση, κακοκαιρία Φίλιππος με εκ νέου χιονόπτωση, παγετός που προηγήθηκε και ακολούθησε αυτές τις κακοκαιρίες, καθώς και πολλές ημέρες βροχής) </w:t>
      </w:r>
    </w:p>
    <w:p w:rsidR="007D471F" w:rsidRPr="007D471F" w:rsidRDefault="007D471F" w:rsidP="007D471F">
      <w:pPr>
        <w:shd w:val="clear" w:color="auto" w:fill="FFFFFF"/>
        <w:suppressAutoHyphens w:val="0"/>
        <w:spacing w:after="200" w:line="191" w:lineRule="atLeast"/>
        <w:rPr>
          <w:rFonts w:ascii="Arial" w:hAnsi="Arial" w:cs="Arial"/>
          <w:i/>
          <w:color w:val="222222"/>
          <w:sz w:val="22"/>
          <w:szCs w:val="22"/>
        </w:rPr>
      </w:pPr>
      <w:r w:rsidRPr="007D471F">
        <w:rPr>
          <w:rFonts w:ascii="Arial" w:hAnsi="Arial" w:cs="Arial"/>
          <w:i/>
          <w:color w:val="222222"/>
          <w:sz w:val="22"/>
          <w:szCs w:val="22"/>
        </w:rPr>
        <w:t xml:space="preserve">Β) αναστολή εργασιών για 20 μέρες, σύμφωνα με το </w:t>
      </w:r>
      <w:proofErr w:type="spellStart"/>
      <w:r w:rsidRPr="007D471F">
        <w:rPr>
          <w:rFonts w:ascii="Arial" w:hAnsi="Arial" w:cs="Arial"/>
          <w:i/>
          <w:color w:val="222222"/>
          <w:sz w:val="22"/>
          <w:szCs w:val="22"/>
        </w:rPr>
        <w:t>υπ΄αριθμό</w:t>
      </w:r>
      <w:proofErr w:type="spellEnd"/>
      <w:r w:rsidRPr="007D471F">
        <w:rPr>
          <w:rFonts w:ascii="Arial" w:hAnsi="Arial" w:cs="Arial"/>
          <w:i/>
          <w:color w:val="222222"/>
          <w:sz w:val="22"/>
          <w:szCs w:val="22"/>
        </w:rPr>
        <w:t xml:space="preserve"> πρωτοκόλλου 23903/21-12-2021 έγγραφο του Δήμου, λόγω Χριστουγεννιάτικων εορταστικών εκδηλώσεων. </w:t>
      </w:r>
    </w:p>
    <w:p w:rsidR="007D471F" w:rsidRPr="007D471F" w:rsidRDefault="007D471F" w:rsidP="007D471F">
      <w:pPr>
        <w:shd w:val="clear" w:color="auto" w:fill="FFFFFF"/>
        <w:suppressAutoHyphens w:val="0"/>
        <w:spacing w:after="200" w:line="191" w:lineRule="atLeast"/>
        <w:rPr>
          <w:rFonts w:ascii="Arial" w:hAnsi="Arial" w:cs="Arial"/>
          <w:i/>
          <w:color w:val="222222"/>
          <w:sz w:val="22"/>
          <w:szCs w:val="22"/>
        </w:rPr>
      </w:pPr>
      <w:r w:rsidRPr="007D471F">
        <w:rPr>
          <w:rFonts w:ascii="Arial" w:hAnsi="Arial" w:cs="Arial"/>
          <w:i/>
          <w:color w:val="222222"/>
          <w:sz w:val="22"/>
          <w:szCs w:val="22"/>
        </w:rPr>
        <w:t>Ως εκ τούτου, ζητάμε νέα προθεσμία περαίωσης εργασιών έως τις 24-06-2022 για όλες τις εργασίες.»</w:t>
      </w:r>
    </w:p>
    <w:p w:rsidR="007D471F" w:rsidRPr="007D471F" w:rsidRDefault="007D471F" w:rsidP="007D471F">
      <w:pPr>
        <w:numPr>
          <w:ilvl w:val="0"/>
          <w:numId w:val="44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7D471F">
        <w:rPr>
          <w:rFonts w:ascii="Arial" w:hAnsi="Arial" w:cs="Arial"/>
          <w:i/>
          <w:sz w:val="22"/>
          <w:szCs w:val="22"/>
        </w:rPr>
        <w:t xml:space="preserve">Το </w:t>
      </w:r>
      <w:proofErr w:type="spellStart"/>
      <w:r w:rsidRPr="007D471F">
        <w:rPr>
          <w:rFonts w:ascii="Arial" w:hAnsi="Arial" w:cs="Arial"/>
          <w:i/>
          <w:sz w:val="22"/>
          <w:szCs w:val="22"/>
        </w:rPr>
        <w:t>υπ΄αριθμ</w:t>
      </w:r>
      <w:proofErr w:type="spellEnd"/>
      <w:r w:rsidRPr="007D471F">
        <w:rPr>
          <w:rFonts w:ascii="Arial" w:hAnsi="Arial" w:cs="Arial"/>
          <w:i/>
          <w:sz w:val="22"/>
          <w:szCs w:val="22"/>
        </w:rPr>
        <w:t xml:space="preserve">. 1953/12.04.2022 έγγραφο του Υπουργείου Ανάπτυξης και Επενδύσεων με το οποίο διατυπώνεται θετική γνώμη για την  παράταση της σύμβασης έως την  </w:t>
      </w:r>
      <w:r w:rsidRPr="007D471F">
        <w:rPr>
          <w:rFonts w:ascii="Arial" w:hAnsi="Arial" w:cs="Arial"/>
          <w:bCs/>
          <w:i/>
          <w:sz w:val="22"/>
          <w:szCs w:val="22"/>
        </w:rPr>
        <w:t xml:space="preserve">24.06.2022 </w:t>
      </w:r>
    </w:p>
    <w:p w:rsidR="007D471F" w:rsidRPr="007D471F" w:rsidRDefault="007D471F" w:rsidP="007D471F">
      <w:pPr>
        <w:numPr>
          <w:ilvl w:val="0"/>
          <w:numId w:val="44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7D471F">
        <w:rPr>
          <w:rFonts w:ascii="Arial" w:eastAsia="Arial Unicode MS" w:hAnsi="Arial" w:cs="Arial"/>
          <w:i/>
          <w:sz w:val="22"/>
          <w:szCs w:val="22"/>
        </w:rPr>
        <w:t xml:space="preserve">Το γεγονός ότι δεν  ήταν  δυνατή  η  απρόσκοπτη  εκτέλεση  των  εργασιών  του  έργου λόγω δυσμενών καιρικών συνθηκών  . </w:t>
      </w:r>
    </w:p>
    <w:p w:rsidR="007D471F" w:rsidRPr="007D471F" w:rsidRDefault="007D471F" w:rsidP="007D471F">
      <w:pPr>
        <w:jc w:val="both"/>
        <w:rPr>
          <w:rFonts w:ascii="Arial" w:eastAsia="Arial Unicode MS" w:hAnsi="Arial" w:cs="Arial"/>
          <w:i/>
          <w:sz w:val="22"/>
          <w:szCs w:val="22"/>
        </w:rPr>
      </w:pPr>
    </w:p>
    <w:p w:rsidR="007D471F" w:rsidRDefault="007D471F" w:rsidP="007D471F">
      <w:pPr>
        <w:jc w:val="both"/>
        <w:rPr>
          <w:rFonts w:ascii="Arial" w:hAnsi="Arial" w:cs="Arial"/>
          <w:i/>
          <w:sz w:val="22"/>
          <w:szCs w:val="22"/>
        </w:rPr>
      </w:pPr>
      <w:r w:rsidRPr="007D471F">
        <w:rPr>
          <w:rFonts w:ascii="Arial" w:hAnsi="Arial" w:cs="Arial"/>
          <w:i/>
          <w:sz w:val="22"/>
          <w:szCs w:val="22"/>
        </w:rPr>
        <w:t>προτείνει  να δοθεί παράταση προθεσμίας περαίωσης εργασιών του έργου :</w:t>
      </w:r>
    </w:p>
    <w:p w:rsidR="007D471F" w:rsidRPr="007D471F" w:rsidRDefault="007D471F" w:rsidP="007D471F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7D471F">
        <w:rPr>
          <w:rFonts w:ascii="Arial" w:hAnsi="Arial" w:cs="Arial"/>
          <w:i/>
          <w:sz w:val="22"/>
          <w:szCs w:val="22"/>
        </w:rPr>
        <w:t xml:space="preserve"> « ΠΡΟΣΒΑΣΙΜΟΤΗΤΑ </w:t>
      </w:r>
      <w:proofErr w:type="spellStart"/>
      <w:r w:rsidRPr="007D471F">
        <w:rPr>
          <w:rFonts w:ascii="Arial" w:hAnsi="Arial" w:cs="Arial"/>
          <w:i/>
          <w:sz w:val="22"/>
          <w:szCs w:val="22"/>
        </w:rPr>
        <w:t>ΑμΕΑ</w:t>
      </w:r>
      <w:proofErr w:type="spellEnd"/>
      <w:r w:rsidRPr="007D471F">
        <w:rPr>
          <w:rFonts w:ascii="Arial" w:hAnsi="Arial" w:cs="Arial"/>
          <w:i/>
          <w:sz w:val="22"/>
          <w:szCs w:val="22"/>
        </w:rPr>
        <w:t xml:space="preserve"> ΕΠΙ ΤΗΣ ΟΔΟΥ ΚΑΡΑΓΙΑΝΝΟΠΟΥΛΟΥ, ΑΝΔΡΕΑΔΑΚΗ ΚΑΙ ΕΛ. ΓΟΝΗ»  για 2 μήνες  δηλαδή έως την  </w:t>
      </w:r>
      <w:r w:rsidRPr="007D471F">
        <w:rPr>
          <w:rFonts w:ascii="Arial" w:hAnsi="Arial" w:cs="Arial"/>
          <w:bCs/>
          <w:i/>
          <w:sz w:val="22"/>
          <w:szCs w:val="22"/>
        </w:rPr>
        <w:t xml:space="preserve">24.06.2022 </w:t>
      </w:r>
    </w:p>
    <w:p w:rsidR="007D471F" w:rsidRPr="007D471F" w:rsidRDefault="007D471F" w:rsidP="007D471F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7D471F">
        <w:rPr>
          <w:rFonts w:ascii="Arial" w:eastAsia="Arial Unicode MS" w:hAnsi="Arial" w:cs="Arial"/>
          <w:i/>
          <w:sz w:val="22"/>
          <w:szCs w:val="22"/>
        </w:rPr>
        <w:t xml:space="preserve">Με βάση τα ανωτέρω καλείται  η Οικονομική Επιτροπή  να αποφασίσει την έγκριση παράτασης του συμβατικού χρόνου εκτέλεσης του ανωτέρου έργου έως την </w:t>
      </w:r>
      <w:r w:rsidRPr="007D471F">
        <w:rPr>
          <w:rFonts w:ascii="Arial" w:eastAsia="Arial Unicode MS" w:hAnsi="Arial" w:cs="Arial"/>
          <w:bCs/>
          <w:i/>
          <w:sz w:val="22"/>
          <w:szCs w:val="22"/>
        </w:rPr>
        <w:t>24.06.2022 .</w:t>
      </w:r>
      <w:r w:rsidRPr="007D471F">
        <w:rPr>
          <w:rFonts w:ascii="Arial" w:eastAsia="Arial Unicode MS" w:hAnsi="Arial" w:cs="Arial"/>
          <w:i/>
          <w:sz w:val="22"/>
          <w:szCs w:val="22"/>
        </w:rPr>
        <w:t xml:space="preserve">  </w:t>
      </w:r>
    </w:p>
    <w:p w:rsidR="007D471F" w:rsidRDefault="007D471F" w:rsidP="007D471F">
      <w:pPr>
        <w:jc w:val="both"/>
        <w:rPr>
          <w:rFonts w:ascii="Candara" w:hAnsi="Candara"/>
          <w:sz w:val="22"/>
          <w:szCs w:val="22"/>
        </w:rPr>
      </w:pPr>
    </w:p>
    <w:p w:rsidR="007D471F" w:rsidRDefault="007D471F" w:rsidP="007D471F">
      <w:pPr>
        <w:rPr>
          <w:rFonts w:ascii="Candara" w:eastAsia="Arial Unicode MS" w:hAnsi="Candara" w:cs="Arial"/>
          <w:sz w:val="22"/>
          <w:szCs w:val="22"/>
        </w:rPr>
      </w:pPr>
    </w:p>
    <w:p w:rsidR="00F278FF" w:rsidRPr="00390A28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390A28">
        <w:rPr>
          <w:rFonts w:ascii="Arial" w:eastAsia="Arial" w:hAnsi="Arial" w:cs="Arial"/>
          <w:sz w:val="22"/>
          <w:szCs w:val="22"/>
        </w:rPr>
        <w:t xml:space="preserve">  </w:t>
      </w:r>
      <w:r w:rsidRPr="00390A28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CD22DD" w:rsidRPr="00390A28" w:rsidRDefault="00CD22DD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7D471F" w:rsidRDefault="007D471F" w:rsidP="007D471F">
      <w:pPr>
        <w:pStyle w:val="af9"/>
        <w:shd w:val="clear" w:color="auto" w:fill="FFFFFF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highlight w:val="white"/>
          <w:shd w:val="clear" w:color="auto" w:fill="FFFFFF"/>
        </w:rPr>
        <w:t>-</w:t>
      </w:r>
      <w:r>
        <w:rPr>
          <w:rFonts w:ascii="Arial" w:hAnsi="Arial" w:cs="Arial"/>
          <w:sz w:val="22"/>
          <w:szCs w:val="22"/>
        </w:rPr>
        <w:t xml:space="preserve"> Τις διατάξεις του  άρθρου 40 του Ν. 4735/2020 που αντικατέστησε το άρθρο 72  το</w:t>
      </w:r>
      <w:r>
        <w:rPr>
          <w:rFonts w:ascii="Arial" w:hAnsi="Arial" w:cs="Arial"/>
          <w:bCs/>
          <w:sz w:val="22"/>
          <w:szCs w:val="22"/>
        </w:rPr>
        <w:t xml:space="preserve">υ  </w:t>
      </w:r>
    </w:p>
    <w:p w:rsidR="007D471F" w:rsidRDefault="007D471F" w:rsidP="007D471F">
      <w:pPr>
        <w:pStyle w:val="af9"/>
        <w:shd w:val="clear" w:color="auto" w:fill="FFFFFF"/>
        <w:spacing w:line="276" w:lineRule="auto"/>
        <w:ind w:left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Ν.3852/20</w:t>
      </w:r>
      <w:r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D471F" w:rsidRDefault="007D471F" w:rsidP="007D471F">
      <w:pPr>
        <w:pStyle w:val="ad"/>
        <w:widowControl w:val="0"/>
        <w:spacing w:after="119"/>
        <w:rPr>
          <w:rFonts w:ascii="Arial" w:eastAsia="Arial" w:hAnsi="Arial" w:cs="Arial"/>
          <w:color w:val="000000"/>
          <w:kern w:val="2"/>
          <w:sz w:val="22"/>
          <w:szCs w:val="22"/>
          <w:shd w:val="clear" w:color="auto" w:fill="FFFFFF"/>
          <w:lang w:eastAsia="el-GR" w:bidi="hi-IN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highlight w:val="white"/>
          <w:shd w:val="clear" w:color="auto" w:fill="FFFFFF"/>
        </w:rPr>
        <w:t xml:space="preserve">-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Τ</w:t>
      </w:r>
      <w:r>
        <w:rPr>
          <w:rFonts w:ascii="Arial" w:hAnsi="Arial" w:cs="Arial"/>
          <w:sz w:val="22"/>
          <w:szCs w:val="22"/>
        </w:rPr>
        <w:t xml:space="preserve">ο με αριθ.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6091/13-04-2022 </w:t>
      </w:r>
      <w:r>
        <w:rPr>
          <w:rFonts w:ascii="Arial" w:eastAsia="Verdana" w:hAnsi="Arial" w:cs="Arial"/>
          <w:color w:val="000000"/>
          <w:sz w:val="22"/>
          <w:szCs w:val="22"/>
        </w:rPr>
        <w:t>έγγραφο της Διεύθυνσης Τεχνικών Υπηρεσιών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, που είχε </w:t>
      </w:r>
      <w:r>
        <w:rPr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διανεμηθεί</w:t>
      </w:r>
    </w:p>
    <w:p w:rsidR="007D471F" w:rsidRDefault="007D471F" w:rsidP="007D471F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το </w:t>
      </w:r>
      <w:r>
        <w:rPr>
          <w:rFonts w:ascii="Arial" w:eastAsia="Arial Unicode MS" w:hAnsi="Arial" w:cs="Arial"/>
          <w:sz w:val="22"/>
          <w:szCs w:val="22"/>
        </w:rPr>
        <w:t xml:space="preserve">υπ αριθμό </w:t>
      </w:r>
      <w:proofErr w:type="spellStart"/>
      <w:r>
        <w:rPr>
          <w:rFonts w:ascii="Arial" w:eastAsia="Arial Unicode MS" w:hAnsi="Arial" w:cs="Arial"/>
          <w:sz w:val="22"/>
          <w:szCs w:val="22"/>
        </w:rPr>
        <w:t>πρωτ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. </w:t>
      </w:r>
      <w:r w:rsidRPr="007D471F">
        <w:rPr>
          <w:rFonts w:ascii="Arial" w:hAnsi="Arial" w:cs="Arial"/>
          <w:sz w:val="22"/>
        </w:rPr>
        <w:t>4017/14.03.2022</w:t>
      </w:r>
      <w:r w:rsidRPr="00B42ACF">
        <w:rPr>
          <w:rFonts w:ascii="Candara" w:hAnsi="Candara"/>
          <w:sz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αίτημα του αναδόχου</w:t>
      </w:r>
    </w:p>
    <w:p w:rsidR="00C86995" w:rsidRPr="00C86995" w:rsidRDefault="00C86995" w:rsidP="00C86995">
      <w:pPr>
        <w:rPr>
          <w:rFonts w:ascii="Arial" w:hAnsi="Arial" w:cs="Arial"/>
          <w:sz w:val="22"/>
        </w:rPr>
      </w:pPr>
      <w:r w:rsidRPr="00C86995">
        <w:rPr>
          <w:rFonts w:ascii="Arial" w:eastAsia="Arial Unicode MS" w:hAnsi="Arial" w:cs="Arial"/>
          <w:sz w:val="22"/>
          <w:szCs w:val="22"/>
        </w:rPr>
        <w:t>-</w:t>
      </w:r>
      <w:r w:rsidRPr="00C86995">
        <w:rPr>
          <w:rFonts w:ascii="Arial" w:hAnsi="Arial" w:cs="Arial"/>
          <w:sz w:val="22"/>
        </w:rPr>
        <w:t xml:space="preserve"> Το </w:t>
      </w:r>
      <w:proofErr w:type="spellStart"/>
      <w:r w:rsidRPr="00C86995">
        <w:rPr>
          <w:rFonts w:ascii="Arial" w:hAnsi="Arial" w:cs="Arial"/>
          <w:sz w:val="22"/>
        </w:rPr>
        <w:t>υπ΄αριθμ</w:t>
      </w:r>
      <w:proofErr w:type="spellEnd"/>
      <w:r w:rsidRPr="00C86995">
        <w:rPr>
          <w:rFonts w:ascii="Arial" w:hAnsi="Arial" w:cs="Arial"/>
          <w:sz w:val="22"/>
        </w:rPr>
        <w:t>. 1953/12.04.2022 έγγραφο του Υπουργείου Ανάπτυξης και Επενδύσεων</w:t>
      </w:r>
    </w:p>
    <w:p w:rsidR="007D471F" w:rsidRDefault="007D471F" w:rsidP="007D471F">
      <w:pPr>
        <w:tabs>
          <w:tab w:val="left" w:pos="1418"/>
          <w:tab w:val="center" w:pos="1701"/>
          <w:tab w:val="left" w:pos="2552"/>
          <w:tab w:val="left" w:pos="5103"/>
        </w:tabs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7D471F" w:rsidRDefault="007D471F" w:rsidP="007D471F">
      <w:pPr>
        <w:pStyle w:val="af9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-Τις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7D471F" w:rsidRDefault="007D471F" w:rsidP="007D471F">
      <w:pPr>
        <w:pStyle w:val="af9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παρ. 3 της </w:t>
      </w:r>
      <w:proofErr w:type="spellStart"/>
      <w:r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>»</w:t>
      </w:r>
    </w:p>
    <w:p w:rsidR="007D471F" w:rsidRDefault="007D471F" w:rsidP="007D471F">
      <w:pPr>
        <w:pStyle w:val="af9"/>
        <w:widowControl w:val="0"/>
        <w:tabs>
          <w:tab w:val="left" w:pos="567"/>
        </w:tabs>
        <w:suppressAutoHyphens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7D471F" w:rsidRDefault="007D471F" w:rsidP="007D471F">
      <w:pPr>
        <w:widowControl w:val="0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-Την ψήφο των μελών της όπως αυτή  διατυπώθηκε και δηλώθηκε δια ζώσης στην συνεδρίαση.</w:t>
      </w:r>
    </w:p>
    <w:p w:rsidR="007D471F" w:rsidRDefault="007D471F" w:rsidP="007D471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D471F" w:rsidRDefault="007D471F" w:rsidP="007D471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>ΑΠΟΦΑΣΙΖΕΙ ΟΜΟΦΩΝΑ</w:t>
      </w:r>
    </w:p>
    <w:p w:rsidR="007D471F" w:rsidRDefault="007D471F" w:rsidP="007D471F">
      <w:pPr>
        <w:pStyle w:val="af9"/>
        <w:jc w:val="both"/>
        <w:rPr>
          <w:rFonts w:ascii="Arial" w:hAnsi="Arial" w:cs="Arial"/>
          <w:b/>
          <w:sz w:val="22"/>
          <w:szCs w:val="22"/>
        </w:rPr>
      </w:pPr>
    </w:p>
    <w:p w:rsidR="007D471F" w:rsidRDefault="007D471F" w:rsidP="007D471F">
      <w:pPr>
        <w:pStyle w:val="af9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110"/>
          <w:rFonts w:ascii="Arial" w:eastAsia="Arial" w:hAnsi="Arial" w:cs="Arial"/>
          <w:bCs/>
          <w:color w:val="00000A"/>
          <w:kern w:val="2"/>
          <w:sz w:val="22"/>
          <w:szCs w:val="22"/>
          <w:lang w:bidi="hi-IN"/>
        </w:rPr>
        <w:t xml:space="preserve">    Εγκρίνει</w:t>
      </w:r>
      <w:r>
        <w:rPr>
          <w:rStyle w:val="110"/>
          <w:rFonts w:eastAsia="Arial" w:cs="Arial"/>
          <w:bCs/>
          <w:color w:val="00000A"/>
          <w:kern w:val="2"/>
          <w:sz w:val="22"/>
          <w:szCs w:val="22"/>
          <w:lang w:bidi="hi-IN"/>
        </w:rPr>
        <w:t xml:space="preserve"> </w:t>
      </w:r>
      <w:r w:rsidRPr="008D0C74">
        <w:rPr>
          <w:rStyle w:val="110"/>
          <w:rFonts w:ascii="Arial" w:eastAsia="Arial" w:hAnsi="Arial" w:cs="Arial"/>
          <w:color w:val="00000A"/>
          <w:kern w:val="2"/>
          <w:sz w:val="22"/>
          <w:szCs w:val="22"/>
          <w:lang w:bidi="hi-IN"/>
        </w:rPr>
        <w:t>την</w:t>
      </w:r>
      <w:r>
        <w:rPr>
          <w:rStyle w:val="110"/>
          <w:rFonts w:eastAsia="Arial" w:cs="Arial"/>
          <w:color w:val="00000A"/>
          <w:kern w:val="2"/>
          <w:sz w:val="22"/>
          <w:szCs w:val="22"/>
          <w:lang w:bidi="hi-IN"/>
        </w:rPr>
        <w:t xml:space="preserve"> </w:t>
      </w:r>
      <w:r>
        <w:rPr>
          <w:rStyle w:val="apple-style-span"/>
          <w:rFonts w:ascii="Arial" w:eastAsia="Arial" w:hAnsi="Arial" w:cs="Arial"/>
          <w:shadow/>
          <w:color w:val="000000"/>
          <w:kern w:val="2"/>
          <w:sz w:val="22"/>
          <w:szCs w:val="22"/>
          <w:shd w:val="clear" w:color="auto" w:fill="FFFFFF"/>
        </w:rPr>
        <w:t xml:space="preserve">παράταση </w:t>
      </w:r>
      <w:r>
        <w:rPr>
          <w:rFonts w:ascii="Arial" w:eastAsia="Arial Unicode MS" w:hAnsi="Arial" w:cs="Arial"/>
          <w:sz w:val="22"/>
          <w:szCs w:val="22"/>
        </w:rPr>
        <w:t xml:space="preserve">του συμβατικού χρόνου εκτέλεσης της δημόσιας σύμβασης :  </w:t>
      </w:r>
    </w:p>
    <w:p w:rsidR="007D471F" w:rsidRDefault="00C86995" w:rsidP="007D471F">
      <w:pPr>
        <w:pStyle w:val="af9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C86995">
        <w:rPr>
          <w:rFonts w:ascii="Arial" w:hAnsi="Arial" w:cs="Arial"/>
          <w:sz w:val="22"/>
          <w:szCs w:val="22"/>
        </w:rPr>
        <w:t xml:space="preserve">« ΠΡΟΣΒΑΣΙΜΟΤΗΤΑ </w:t>
      </w:r>
      <w:proofErr w:type="spellStart"/>
      <w:r w:rsidRPr="00C86995">
        <w:rPr>
          <w:rFonts w:ascii="Arial" w:hAnsi="Arial" w:cs="Arial"/>
          <w:sz w:val="22"/>
          <w:szCs w:val="22"/>
        </w:rPr>
        <w:t>ΑμΕΑ</w:t>
      </w:r>
      <w:proofErr w:type="spellEnd"/>
      <w:r w:rsidRPr="00C86995">
        <w:rPr>
          <w:rFonts w:ascii="Arial" w:hAnsi="Arial" w:cs="Arial"/>
          <w:sz w:val="22"/>
          <w:szCs w:val="22"/>
        </w:rPr>
        <w:t xml:space="preserve"> ΕΠΙ ΤΗΣ ΟΔΟΥ ΚΑΡΑΓΙΑΝΝΟΠΟΥΛΟΥ, ΑΝΔΡΕΑΔΑΚΗ ΚΑΙ ΕΛ. ΓΟΝΗ»</w:t>
      </w:r>
      <w:r>
        <w:rPr>
          <w:rFonts w:ascii="Arial" w:hAnsi="Arial" w:cs="Arial"/>
          <w:sz w:val="22"/>
          <w:szCs w:val="22"/>
        </w:rPr>
        <w:t xml:space="preserve"> </w:t>
      </w:r>
      <w:r w:rsidR="007D471F" w:rsidRPr="00C86995">
        <w:rPr>
          <w:rFonts w:ascii="Arial" w:hAnsi="Arial" w:cs="Arial"/>
          <w:sz w:val="22"/>
          <w:szCs w:val="22"/>
        </w:rPr>
        <w:t xml:space="preserve">, </w:t>
      </w:r>
      <w:r w:rsidRPr="00C86995">
        <w:rPr>
          <w:rFonts w:ascii="Arial" w:hAnsi="Arial" w:cs="Arial"/>
          <w:sz w:val="22"/>
          <w:szCs w:val="22"/>
        </w:rPr>
        <w:t>για δύο μήνες ήτοι</w:t>
      </w:r>
      <w:r w:rsidR="007D471F" w:rsidRPr="00356DBE">
        <w:rPr>
          <w:rFonts w:ascii="Arial" w:hAnsi="Arial" w:cs="Arial"/>
          <w:sz w:val="22"/>
          <w:szCs w:val="22"/>
        </w:rPr>
        <w:t xml:space="preserve"> έως την  </w:t>
      </w:r>
      <w:r w:rsidRPr="00C86995">
        <w:rPr>
          <w:rFonts w:ascii="Arial" w:eastAsia="Arial Unicode MS" w:hAnsi="Arial" w:cs="Arial"/>
          <w:bCs/>
          <w:sz w:val="22"/>
          <w:szCs w:val="22"/>
        </w:rPr>
        <w:t>24.06.2022</w:t>
      </w:r>
      <w:r w:rsidR="007D471F" w:rsidRPr="00356DBE">
        <w:rPr>
          <w:rFonts w:ascii="Arial" w:hAnsi="Arial" w:cs="Arial"/>
          <w:sz w:val="22"/>
          <w:szCs w:val="22"/>
        </w:rPr>
        <w:t>,</w:t>
      </w:r>
      <w:r w:rsidR="007D471F">
        <w:rPr>
          <w:rFonts w:ascii="Arial" w:hAnsi="Arial" w:cs="Arial"/>
          <w:sz w:val="22"/>
          <w:szCs w:val="22"/>
        </w:rPr>
        <w:t xml:space="preserve">  για τους λόγους που αναγράφονται στο εισηγητικό μέρος της παρούσας.</w:t>
      </w:r>
    </w:p>
    <w:p w:rsidR="00E03679" w:rsidRPr="00390A28" w:rsidRDefault="00E03679" w:rsidP="00E03679">
      <w:pPr>
        <w:widowControl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3C235F" w:rsidRPr="00390A28" w:rsidRDefault="00FB2AB3" w:rsidP="00E03679">
      <w:pPr>
        <w:pStyle w:val="af2"/>
        <w:ind w:firstLine="0"/>
        <w:rPr>
          <w:rFonts w:ascii="Arial" w:hAnsi="Arial" w:cs="Arial"/>
          <w:b/>
          <w:sz w:val="22"/>
          <w:szCs w:val="22"/>
        </w:rPr>
      </w:pPr>
      <w:r w:rsidRPr="00390A28">
        <w:rPr>
          <w:rFonts w:ascii="Arial" w:hAnsi="Arial" w:cs="Arial"/>
          <w:b/>
          <w:sz w:val="22"/>
          <w:szCs w:val="22"/>
        </w:rPr>
        <w:t>Η από</w:t>
      </w:r>
      <w:r w:rsidR="003B5930" w:rsidRPr="00390A28">
        <w:rPr>
          <w:rFonts w:ascii="Arial" w:hAnsi="Arial" w:cs="Arial"/>
          <w:b/>
          <w:sz w:val="22"/>
          <w:szCs w:val="22"/>
        </w:rPr>
        <w:t xml:space="preserve">φαση πήρε αριθμό </w:t>
      </w:r>
      <w:r w:rsidR="00C52DE3" w:rsidRPr="00390A28">
        <w:rPr>
          <w:rFonts w:ascii="Arial" w:hAnsi="Arial" w:cs="Arial"/>
          <w:b/>
          <w:sz w:val="22"/>
          <w:szCs w:val="22"/>
        </w:rPr>
        <w:t>10</w:t>
      </w:r>
      <w:r w:rsidR="00C86995">
        <w:rPr>
          <w:rFonts w:ascii="Arial" w:hAnsi="Arial" w:cs="Arial"/>
          <w:b/>
          <w:sz w:val="22"/>
          <w:szCs w:val="22"/>
        </w:rPr>
        <w:t>9</w:t>
      </w:r>
      <w:r w:rsidR="00554F44" w:rsidRPr="00390A28">
        <w:rPr>
          <w:rFonts w:ascii="Arial" w:hAnsi="Arial" w:cs="Arial"/>
          <w:b/>
          <w:sz w:val="22"/>
          <w:szCs w:val="22"/>
        </w:rPr>
        <w:t>/</w:t>
      </w:r>
      <w:r w:rsidR="003C235F" w:rsidRPr="00390A28">
        <w:rPr>
          <w:rFonts w:ascii="Arial" w:hAnsi="Arial" w:cs="Arial"/>
          <w:b/>
          <w:sz w:val="22"/>
          <w:szCs w:val="22"/>
        </w:rPr>
        <w:t>20</w:t>
      </w:r>
      <w:r w:rsidR="005B55CE" w:rsidRPr="00390A28">
        <w:rPr>
          <w:rFonts w:ascii="Arial" w:hAnsi="Arial" w:cs="Arial"/>
          <w:b/>
          <w:sz w:val="22"/>
          <w:szCs w:val="22"/>
        </w:rPr>
        <w:t>2</w:t>
      </w:r>
      <w:r w:rsidR="00EE1D61" w:rsidRPr="00390A28">
        <w:rPr>
          <w:rFonts w:ascii="Arial" w:hAnsi="Arial" w:cs="Arial"/>
          <w:b/>
          <w:sz w:val="22"/>
          <w:szCs w:val="22"/>
        </w:rPr>
        <w:t>2</w:t>
      </w:r>
      <w:r w:rsidR="00CC0DE3" w:rsidRPr="00390A28">
        <w:rPr>
          <w:rFonts w:ascii="Arial" w:hAnsi="Arial" w:cs="Arial"/>
          <w:b/>
          <w:sz w:val="22"/>
          <w:szCs w:val="22"/>
        </w:rPr>
        <w:t>.</w:t>
      </w:r>
    </w:p>
    <w:p w:rsidR="003C235F" w:rsidRPr="00390A28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390A28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390A28">
        <w:rPr>
          <w:rFonts w:ascii="Arial" w:hAnsi="Arial" w:cs="Arial"/>
          <w:sz w:val="22"/>
          <w:szCs w:val="22"/>
        </w:rPr>
        <w:t xml:space="preserve">              </w:t>
      </w:r>
      <w:r w:rsidRPr="00390A28">
        <w:rPr>
          <w:rFonts w:ascii="Arial" w:hAnsi="Arial" w:cs="Arial"/>
          <w:sz w:val="22"/>
          <w:szCs w:val="22"/>
        </w:rPr>
        <w:t xml:space="preserve">   </w:t>
      </w:r>
      <w:r w:rsidR="00055514" w:rsidRPr="00390A28">
        <w:rPr>
          <w:rFonts w:ascii="Arial" w:hAnsi="Arial" w:cs="Arial"/>
          <w:sz w:val="22"/>
          <w:szCs w:val="22"/>
        </w:rPr>
        <w:t xml:space="preserve">   </w:t>
      </w:r>
      <w:r w:rsidRPr="00390A28">
        <w:rPr>
          <w:rFonts w:ascii="Arial" w:eastAsia="Arial" w:hAnsi="Arial" w:cs="Arial"/>
          <w:sz w:val="22"/>
          <w:szCs w:val="22"/>
        </w:rPr>
        <w:t xml:space="preserve">   </w:t>
      </w:r>
      <w:r w:rsidRPr="00390A28">
        <w:rPr>
          <w:rFonts w:ascii="Arial" w:hAnsi="Arial" w:cs="Arial"/>
          <w:sz w:val="22"/>
          <w:szCs w:val="22"/>
        </w:rPr>
        <w:t>ΠΙΣΤΟ ΑΠΟΣΠΑΣΜΑ</w:t>
      </w:r>
    </w:p>
    <w:p w:rsidR="003C235F" w:rsidRPr="00390A28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390A28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</w:t>
      </w:r>
      <w:r w:rsidR="00C52DE3" w:rsidRPr="00390A28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Pr="00390A28">
        <w:rPr>
          <w:rFonts w:ascii="Arial" w:eastAsia="Verdana" w:hAnsi="Arial" w:cs="Arial"/>
          <w:kern w:val="1"/>
          <w:sz w:val="22"/>
          <w:szCs w:val="22"/>
          <w:lang w:bidi="hi-IN"/>
        </w:rPr>
        <w:t>ΠΡΟΕΔΡΟΣ</w:t>
      </w:r>
      <w:r w:rsidR="003A7EAF" w:rsidRPr="00390A28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</w:t>
      </w:r>
      <w:r w:rsidR="00AE14E6" w:rsidRPr="00390A28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</w:t>
      </w:r>
      <w:r w:rsidR="00992519" w:rsidRPr="00390A28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670E33" w:rsidRPr="00390A28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</w:t>
      </w:r>
      <w:r w:rsidR="00AE14E6" w:rsidRPr="00390A28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390A28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390A28">
        <w:rPr>
          <w:rFonts w:ascii="Arial" w:hAnsi="Arial" w:cs="Arial"/>
          <w:sz w:val="22"/>
          <w:szCs w:val="22"/>
        </w:rPr>
        <w:t xml:space="preserve">Λιβαδειά  </w:t>
      </w:r>
      <w:r w:rsidR="006C20D0" w:rsidRPr="00390A28">
        <w:rPr>
          <w:rFonts w:ascii="Arial" w:hAnsi="Arial" w:cs="Arial"/>
          <w:sz w:val="22"/>
          <w:szCs w:val="22"/>
        </w:rPr>
        <w:t xml:space="preserve"> </w:t>
      </w:r>
      <w:r w:rsidR="009978C3" w:rsidRPr="00390A28">
        <w:rPr>
          <w:rFonts w:ascii="Arial" w:hAnsi="Arial" w:cs="Arial"/>
          <w:sz w:val="22"/>
          <w:szCs w:val="22"/>
        </w:rPr>
        <w:t xml:space="preserve">   </w:t>
      </w:r>
      <w:r w:rsidR="00FA7566">
        <w:rPr>
          <w:rFonts w:ascii="Arial" w:hAnsi="Arial" w:cs="Arial"/>
          <w:sz w:val="22"/>
          <w:szCs w:val="22"/>
        </w:rPr>
        <w:t>20</w:t>
      </w:r>
      <w:r w:rsidR="009978C3" w:rsidRPr="00390A28">
        <w:rPr>
          <w:rFonts w:ascii="Arial" w:hAnsi="Arial" w:cs="Arial"/>
          <w:sz w:val="22"/>
          <w:szCs w:val="22"/>
        </w:rPr>
        <w:t xml:space="preserve"> </w:t>
      </w:r>
      <w:r w:rsidR="003A7EAF" w:rsidRPr="00390A28">
        <w:rPr>
          <w:rFonts w:ascii="Arial" w:hAnsi="Arial" w:cs="Arial"/>
          <w:sz w:val="22"/>
          <w:szCs w:val="22"/>
        </w:rPr>
        <w:t>-</w:t>
      </w:r>
      <w:r w:rsidR="00A445A6" w:rsidRPr="00390A28">
        <w:rPr>
          <w:rFonts w:ascii="Arial" w:hAnsi="Arial" w:cs="Arial"/>
          <w:sz w:val="22"/>
          <w:szCs w:val="22"/>
        </w:rPr>
        <w:t>0</w:t>
      </w:r>
      <w:r w:rsidR="00C52DE3" w:rsidRPr="00390A28">
        <w:rPr>
          <w:rFonts w:ascii="Arial" w:hAnsi="Arial" w:cs="Arial"/>
          <w:sz w:val="22"/>
          <w:szCs w:val="22"/>
        </w:rPr>
        <w:t>4</w:t>
      </w:r>
      <w:r w:rsidR="003A7EAF" w:rsidRPr="00390A28">
        <w:rPr>
          <w:rFonts w:ascii="Arial" w:hAnsi="Arial" w:cs="Arial"/>
          <w:sz w:val="22"/>
          <w:szCs w:val="22"/>
        </w:rPr>
        <w:t>-202</w:t>
      </w:r>
      <w:r w:rsidR="00A445A6" w:rsidRPr="00390A28">
        <w:rPr>
          <w:rFonts w:ascii="Arial" w:hAnsi="Arial" w:cs="Arial"/>
          <w:sz w:val="22"/>
          <w:szCs w:val="22"/>
        </w:rPr>
        <w:t>2</w:t>
      </w:r>
      <w:r w:rsidR="003A7EAF" w:rsidRPr="00390A28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390A28" w:rsidRDefault="00C52DE3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390A28">
        <w:rPr>
          <w:rFonts w:ascii="Arial" w:hAnsi="Arial" w:cs="Arial"/>
          <w:sz w:val="22"/>
          <w:szCs w:val="22"/>
        </w:rPr>
        <w:t>ΤΑΓΚΑΛΕΓΚΑΣ ΙΩΑΝΝΗΣ</w:t>
      </w:r>
      <w:r w:rsidR="003A7EAF" w:rsidRPr="00390A28">
        <w:rPr>
          <w:rFonts w:ascii="Arial" w:hAnsi="Arial" w:cs="Arial"/>
          <w:sz w:val="22"/>
          <w:szCs w:val="22"/>
        </w:rPr>
        <w:t xml:space="preserve">                                        </w:t>
      </w:r>
      <w:r w:rsidR="00AE14E6" w:rsidRPr="00390A28">
        <w:rPr>
          <w:rFonts w:ascii="Arial" w:hAnsi="Arial" w:cs="Arial"/>
          <w:sz w:val="22"/>
          <w:szCs w:val="22"/>
        </w:rPr>
        <w:t xml:space="preserve">               </w:t>
      </w:r>
      <w:r w:rsidR="003A7EAF" w:rsidRPr="00390A28">
        <w:rPr>
          <w:rFonts w:ascii="Arial" w:hAnsi="Arial" w:cs="Arial"/>
          <w:sz w:val="22"/>
          <w:szCs w:val="22"/>
        </w:rPr>
        <w:t xml:space="preserve">  </w:t>
      </w:r>
      <w:r w:rsidR="003A7EAF" w:rsidRPr="00390A28">
        <w:rPr>
          <w:rFonts w:ascii="Arial" w:eastAsia="Arial" w:hAnsi="Arial" w:cs="Arial"/>
          <w:sz w:val="22"/>
          <w:szCs w:val="22"/>
        </w:rPr>
        <w:t>Ο ΠΡΟΕΔΡΟΣ</w:t>
      </w:r>
      <w:r w:rsidR="003A7EAF" w:rsidRPr="00390A28">
        <w:rPr>
          <w:rFonts w:ascii="Arial" w:hAnsi="Arial" w:cs="Arial"/>
          <w:sz w:val="22"/>
          <w:szCs w:val="22"/>
        </w:rPr>
        <w:t xml:space="preserve">    </w:t>
      </w:r>
    </w:p>
    <w:p w:rsidR="003C235F" w:rsidRPr="00390A28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390A28">
        <w:rPr>
          <w:rFonts w:ascii="Arial" w:hAnsi="Arial" w:cs="Arial"/>
          <w:sz w:val="22"/>
          <w:szCs w:val="22"/>
        </w:rPr>
        <w:tab/>
      </w:r>
    </w:p>
    <w:p w:rsidR="003C235F" w:rsidRPr="00390A28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390A28">
        <w:rPr>
          <w:rFonts w:ascii="Arial" w:eastAsia="Arial" w:hAnsi="Arial" w:cs="Arial"/>
          <w:sz w:val="22"/>
          <w:szCs w:val="22"/>
        </w:rPr>
        <w:t xml:space="preserve">                </w:t>
      </w:r>
      <w:r w:rsidRPr="00390A28">
        <w:rPr>
          <w:rFonts w:ascii="Arial" w:hAnsi="Arial" w:cs="Arial"/>
          <w:sz w:val="22"/>
          <w:szCs w:val="22"/>
        </w:rPr>
        <w:t>ΤΑ ΜΕΛΗ</w:t>
      </w:r>
      <w:r w:rsidR="001E4D4C" w:rsidRPr="00390A28">
        <w:rPr>
          <w:rFonts w:ascii="Arial" w:hAnsi="Arial" w:cs="Arial"/>
          <w:sz w:val="22"/>
          <w:szCs w:val="22"/>
        </w:rPr>
        <w:t xml:space="preserve"> </w:t>
      </w:r>
      <w:r w:rsidR="001E4D4C" w:rsidRPr="00390A28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390A28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390A28">
        <w:rPr>
          <w:rFonts w:ascii="Arial" w:hAnsi="Arial" w:cs="Arial"/>
          <w:sz w:val="22"/>
          <w:szCs w:val="22"/>
        </w:rPr>
        <w:t>1.</w:t>
      </w:r>
      <w:r w:rsidR="002C7259" w:rsidRPr="00390A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45A6" w:rsidRPr="00390A28">
        <w:rPr>
          <w:rFonts w:ascii="Arial" w:hAnsi="Arial" w:cs="Arial"/>
          <w:sz w:val="22"/>
          <w:szCs w:val="22"/>
        </w:rPr>
        <w:t>Μητάς</w:t>
      </w:r>
      <w:proofErr w:type="spellEnd"/>
      <w:r w:rsidR="00A445A6" w:rsidRPr="00390A28">
        <w:rPr>
          <w:rFonts w:ascii="Arial" w:hAnsi="Arial" w:cs="Arial"/>
          <w:sz w:val="22"/>
          <w:szCs w:val="22"/>
        </w:rPr>
        <w:t xml:space="preserve"> Αλέξανδρος</w:t>
      </w:r>
    </w:p>
    <w:p w:rsidR="00B83547" w:rsidRPr="00390A28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390A28">
        <w:rPr>
          <w:rFonts w:ascii="Arial" w:hAnsi="Arial" w:cs="Arial"/>
          <w:sz w:val="22"/>
          <w:szCs w:val="22"/>
        </w:rPr>
        <w:t>2.</w:t>
      </w:r>
      <w:r w:rsidR="002C7259" w:rsidRPr="00390A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45A6" w:rsidRPr="00390A28">
        <w:rPr>
          <w:rFonts w:ascii="Arial" w:hAnsi="Arial" w:cs="Arial"/>
          <w:sz w:val="22"/>
          <w:szCs w:val="22"/>
        </w:rPr>
        <w:t>Καλογρηάς</w:t>
      </w:r>
      <w:proofErr w:type="spellEnd"/>
      <w:r w:rsidR="00A445A6" w:rsidRPr="00390A28">
        <w:rPr>
          <w:rFonts w:ascii="Arial" w:hAnsi="Arial" w:cs="Arial"/>
          <w:sz w:val="22"/>
          <w:szCs w:val="22"/>
        </w:rPr>
        <w:t xml:space="preserve"> Αθανάσιος</w:t>
      </w:r>
    </w:p>
    <w:p w:rsidR="003C235F" w:rsidRPr="00390A28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390A28">
        <w:rPr>
          <w:rFonts w:ascii="Arial" w:hAnsi="Arial" w:cs="Arial"/>
          <w:sz w:val="22"/>
          <w:szCs w:val="22"/>
        </w:rPr>
        <w:t>3</w:t>
      </w:r>
      <w:r w:rsidR="003C235F" w:rsidRPr="00390A28">
        <w:rPr>
          <w:rFonts w:ascii="Arial" w:hAnsi="Arial" w:cs="Arial"/>
          <w:sz w:val="22"/>
          <w:szCs w:val="22"/>
        </w:rPr>
        <w:t>.</w:t>
      </w:r>
      <w:r w:rsidR="00B83547" w:rsidRPr="00390A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45A6" w:rsidRPr="00390A28">
        <w:rPr>
          <w:rFonts w:ascii="Arial" w:hAnsi="Arial" w:cs="Arial"/>
          <w:sz w:val="22"/>
          <w:szCs w:val="22"/>
        </w:rPr>
        <w:t>Σαγιάννης</w:t>
      </w:r>
      <w:proofErr w:type="spellEnd"/>
      <w:r w:rsidR="00A445A6" w:rsidRPr="00390A28">
        <w:rPr>
          <w:rFonts w:ascii="Arial" w:hAnsi="Arial" w:cs="Arial"/>
          <w:sz w:val="22"/>
          <w:szCs w:val="22"/>
        </w:rPr>
        <w:t xml:space="preserve"> Μιχαήλ                         </w:t>
      </w:r>
      <w:r w:rsidR="003A7EAF" w:rsidRPr="00390A28">
        <w:rPr>
          <w:rFonts w:ascii="Arial" w:hAnsi="Arial" w:cs="Arial"/>
          <w:sz w:val="22"/>
          <w:szCs w:val="22"/>
        </w:rPr>
        <w:t xml:space="preserve">               </w:t>
      </w:r>
      <w:r w:rsidR="00AE14E6" w:rsidRPr="00390A28">
        <w:rPr>
          <w:rFonts w:ascii="Arial" w:hAnsi="Arial" w:cs="Arial"/>
          <w:sz w:val="22"/>
          <w:szCs w:val="22"/>
        </w:rPr>
        <w:t xml:space="preserve">               </w:t>
      </w:r>
      <w:r w:rsidR="003A7EAF" w:rsidRPr="00390A28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390A28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90A28">
        <w:rPr>
          <w:rFonts w:ascii="Arial" w:hAnsi="Arial" w:cs="Arial"/>
          <w:sz w:val="22"/>
          <w:szCs w:val="22"/>
        </w:rPr>
        <w:t>4</w:t>
      </w:r>
      <w:r w:rsidR="0005110F" w:rsidRPr="00390A28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390A28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390A28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390A28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390A28">
        <w:rPr>
          <w:rFonts w:ascii="Arial" w:hAnsi="Arial" w:cs="Arial"/>
          <w:sz w:val="22"/>
          <w:szCs w:val="22"/>
        </w:rPr>
        <w:t xml:space="preserve">            </w:t>
      </w:r>
      <w:r w:rsidR="003A7EAF" w:rsidRPr="00390A28">
        <w:rPr>
          <w:rFonts w:ascii="Arial" w:hAnsi="Arial" w:cs="Arial"/>
          <w:sz w:val="22"/>
          <w:szCs w:val="22"/>
        </w:rPr>
        <w:t xml:space="preserve">   </w:t>
      </w:r>
      <w:r w:rsidR="00AE14E6" w:rsidRPr="00390A28">
        <w:rPr>
          <w:rFonts w:ascii="Arial" w:hAnsi="Arial" w:cs="Arial"/>
          <w:sz w:val="22"/>
          <w:szCs w:val="22"/>
        </w:rPr>
        <w:t xml:space="preserve"> </w:t>
      </w:r>
      <w:r w:rsidR="003A7EAF" w:rsidRPr="00390A28">
        <w:rPr>
          <w:rFonts w:ascii="Arial" w:hAnsi="Arial" w:cs="Arial"/>
          <w:sz w:val="22"/>
          <w:szCs w:val="22"/>
        </w:rPr>
        <w:t xml:space="preserve">  </w:t>
      </w:r>
      <w:r w:rsidR="003A7EAF" w:rsidRPr="00390A28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390A28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90A28">
        <w:rPr>
          <w:rFonts w:ascii="Arial" w:hAnsi="Arial" w:cs="Arial"/>
          <w:sz w:val="22"/>
          <w:szCs w:val="22"/>
        </w:rPr>
        <w:t>5</w:t>
      </w:r>
      <w:r w:rsidR="003C235F" w:rsidRPr="00390A28">
        <w:rPr>
          <w:rFonts w:ascii="Arial" w:hAnsi="Arial" w:cs="Arial"/>
          <w:sz w:val="22"/>
          <w:szCs w:val="22"/>
        </w:rPr>
        <w:t>.</w:t>
      </w:r>
      <w:r w:rsidR="00FA396A" w:rsidRPr="00390A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2DE3" w:rsidRPr="00390A28">
        <w:rPr>
          <w:rFonts w:ascii="Arial" w:hAnsi="Arial" w:cs="Arial"/>
          <w:sz w:val="22"/>
          <w:szCs w:val="22"/>
        </w:rPr>
        <w:t>Καπλάνης</w:t>
      </w:r>
      <w:proofErr w:type="spellEnd"/>
      <w:r w:rsidR="00C52DE3" w:rsidRPr="00390A28">
        <w:rPr>
          <w:rFonts w:ascii="Arial" w:hAnsi="Arial" w:cs="Arial"/>
          <w:sz w:val="22"/>
          <w:szCs w:val="22"/>
        </w:rPr>
        <w:t xml:space="preserve"> Κωνσταντίνος</w:t>
      </w:r>
    </w:p>
    <w:p w:rsidR="00FE770C" w:rsidRPr="00390A28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90A28">
        <w:rPr>
          <w:rFonts w:ascii="Arial" w:hAnsi="Arial" w:cs="Arial"/>
          <w:sz w:val="22"/>
          <w:szCs w:val="22"/>
        </w:rPr>
        <w:t>6</w:t>
      </w:r>
      <w:r w:rsidR="00B83547" w:rsidRPr="00390A28">
        <w:rPr>
          <w:rFonts w:ascii="Arial" w:hAnsi="Arial" w:cs="Arial"/>
          <w:sz w:val="22"/>
          <w:szCs w:val="22"/>
        </w:rPr>
        <w:t>.</w:t>
      </w:r>
      <w:r w:rsidR="00C52DE3" w:rsidRPr="00390A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2DE3" w:rsidRPr="00390A28">
        <w:rPr>
          <w:rFonts w:ascii="Arial" w:hAnsi="Arial" w:cs="Arial"/>
          <w:sz w:val="22"/>
          <w:szCs w:val="22"/>
        </w:rPr>
        <w:t>Πούλος</w:t>
      </w:r>
      <w:proofErr w:type="spellEnd"/>
      <w:r w:rsidR="00C52DE3" w:rsidRPr="00390A28">
        <w:rPr>
          <w:rFonts w:ascii="Arial" w:hAnsi="Arial" w:cs="Arial"/>
          <w:sz w:val="22"/>
          <w:szCs w:val="22"/>
        </w:rPr>
        <w:t xml:space="preserve"> Ευάγγελος</w:t>
      </w:r>
    </w:p>
    <w:p w:rsidR="00C52DE3" w:rsidRPr="00390A28" w:rsidRDefault="00C52DE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90A28">
        <w:rPr>
          <w:rFonts w:ascii="Arial" w:hAnsi="Arial" w:cs="Arial"/>
          <w:sz w:val="22"/>
          <w:szCs w:val="22"/>
        </w:rPr>
        <w:t>7.Καραμάνης Δημήτριος</w:t>
      </w:r>
    </w:p>
    <w:sectPr w:rsidR="00C52DE3" w:rsidRPr="00390A28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A5" w:rsidRDefault="005126A5">
      <w:r>
        <w:separator/>
      </w:r>
    </w:p>
  </w:endnote>
  <w:endnote w:type="continuationSeparator" w:id="0">
    <w:p w:rsidR="005126A5" w:rsidRDefault="00512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A5" w:rsidRDefault="005126A5">
      <w:r>
        <w:separator/>
      </w:r>
    </w:p>
  </w:footnote>
  <w:footnote w:type="continuationSeparator" w:id="0">
    <w:p w:rsidR="005126A5" w:rsidRDefault="00512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84054F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BB6287" w:rsidRDefault="0084054F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E110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2370A1"/>
    <w:multiLevelType w:val="multilevel"/>
    <w:tmpl w:val="57D0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6">
    <w:nsid w:val="01F23D15"/>
    <w:multiLevelType w:val="hybridMultilevel"/>
    <w:tmpl w:val="1E1C9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37BA9"/>
    <w:multiLevelType w:val="hybridMultilevel"/>
    <w:tmpl w:val="01822B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7183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1AF0C0F"/>
    <w:multiLevelType w:val="multilevel"/>
    <w:tmpl w:val="9480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>
    <w:nsid w:val="161E2E56"/>
    <w:multiLevelType w:val="hybridMultilevel"/>
    <w:tmpl w:val="66CC1074"/>
    <w:lvl w:ilvl="0" w:tplc="CDEEC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0D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4889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E41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06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9E5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C6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877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F00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E78106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00344AC"/>
    <w:multiLevelType w:val="hybridMultilevel"/>
    <w:tmpl w:val="9F40ED0A"/>
    <w:lvl w:ilvl="0" w:tplc="23666B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60036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9E2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C25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C1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603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07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CB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88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A0A33"/>
    <w:multiLevelType w:val="hybridMultilevel"/>
    <w:tmpl w:val="828A8518"/>
    <w:lvl w:ilvl="0" w:tplc="0408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F1792"/>
    <w:multiLevelType w:val="hybridMultilevel"/>
    <w:tmpl w:val="3EAEF064"/>
    <w:lvl w:ilvl="0" w:tplc="0408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BF1062C"/>
    <w:multiLevelType w:val="hybridMultilevel"/>
    <w:tmpl w:val="39E0D0D8"/>
    <w:lvl w:ilvl="0" w:tplc="0ED45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37360"/>
    <w:multiLevelType w:val="multilevel"/>
    <w:tmpl w:val="E864E3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3144D9A"/>
    <w:multiLevelType w:val="hybridMultilevel"/>
    <w:tmpl w:val="ED8464AE"/>
    <w:lvl w:ilvl="0" w:tplc="F99EC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CFA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3EA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63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63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01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6F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4B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02E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A7A0F"/>
    <w:multiLevelType w:val="multilevel"/>
    <w:tmpl w:val="EAC89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67C6279"/>
    <w:multiLevelType w:val="hybridMultilevel"/>
    <w:tmpl w:val="99CEFFEA"/>
    <w:lvl w:ilvl="0" w:tplc="9AFE6B2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3574301E" w:tentative="1">
      <w:start w:val="1"/>
      <w:numFmt w:val="lowerLetter"/>
      <w:lvlText w:val="%2."/>
      <w:lvlJc w:val="left"/>
      <w:pPr>
        <w:ind w:left="1080" w:hanging="360"/>
      </w:pPr>
    </w:lvl>
    <w:lvl w:ilvl="2" w:tplc="5AAE61E8" w:tentative="1">
      <w:start w:val="1"/>
      <w:numFmt w:val="lowerRoman"/>
      <w:lvlText w:val="%3."/>
      <w:lvlJc w:val="right"/>
      <w:pPr>
        <w:ind w:left="1800" w:hanging="180"/>
      </w:pPr>
    </w:lvl>
    <w:lvl w:ilvl="3" w:tplc="66A64CFE" w:tentative="1">
      <w:start w:val="1"/>
      <w:numFmt w:val="decimal"/>
      <w:lvlText w:val="%4."/>
      <w:lvlJc w:val="left"/>
      <w:pPr>
        <w:ind w:left="2520" w:hanging="360"/>
      </w:pPr>
    </w:lvl>
    <w:lvl w:ilvl="4" w:tplc="1FFE9742" w:tentative="1">
      <w:start w:val="1"/>
      <w:numFmt w:val="lowerLetter"/>
      <w:lvlText w:val="%5."/>
      <w:lvlJc w:val="left"/>
      <w:pPr>
        <w:ind w:left="3240" w:hanging="360"/>
      </w:pPr>
    </w:lvl>
    <w:lvl w:ilvl="5" w:tplc="682E3D54" w:tentative="1">
      <w:start w:val="1"/>
      <w:numFmt w:val="lowerRoman"/>
      <w:lvlText w:val="%6."/>
      <w:lvlJc w:val="right"/>
      <w:pPr>
        <w:ind w:left="3960" w:hanging="180"/>
      </w:pPr>
    </w:lvl>
    <w:lvl w:ilvl="6" w:tplc="11705A38" w:tentative="1">
      <w:start w:val="1"/>
      <w:numFmt w:val="decimal"/>
      <w:lvlText w:val="%7."/>
      <w:lvlJc w:val="left"/>
      <w:pPr>
        <w:ind w:left="4680" w:hanging="360"/>
      </w:pPr>
    </w:lvl>
    <w:lvl w:ilvl="7" w:tplc="93548DFE" w:tentative="1">
      <w:start w:val="1"/>
      <w:numFmt w:val="lowerLetter"/>
      <w:lvlText w:val="%8."/>
      <w:lvlJc w:val="left"/>
      <w:pPr>
        <w:ind w:left="5400" w:hanging="360"/>
      </w:pPr>
    </w:lvl>
    <w:lvl w:ilvl="8" w:tplc="CC08D7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1E4F7C"/>
    <w:multiLevelType w:val="hybridMultilevel"/>
    <w:tmpl w:val="4288EBF0"/>
    <w:lvl w:ilvl="0" w:tplc="6C2C6008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C71C61"/>
    <w:multiLevelType w:val="hybridMultilevel"/>
    <w:tmpl w:val="264A5D5A"/>
    <w:lvl w:ilvl="0" w:tplc="0408000F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7097789"/>
    <w:multiLevelType w:val="hybridMultilevel"/>
    <w:tmpl w:val="255450BE"/>
    <w:lvl w:ilvl="0" w:tplc="981270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C57A8"/>
    <w:multiLevelType w:val="hybridMultilevel"/>
    <w:tmpl w:val="872C20AE"/>
    <w:lvl w:ilvl="0" w:tplc="3484185E">
      <w:start w:val="2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>
    <w:nsid w:val="490F0FDC"/>
    <w:multiLevelType w:val="hybridMultilevel"/>
    <w:tmpl w:val="009496E2"/>
    <w:lvl w:ilvl="0" w:tplc="0478F1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B4047"/>
    <w:multiLevelType w:val="multilevel"/>
    <w:tmpl w:val="2D22F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CF338E4"/>
    <w:multiLevelType w:val="multilevel"/>
    <w:tmpl w:val="75744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E490E41"/>
    <w:multiLevelType w:val="hybridMultilevel"/>
    <w:tmpl w:val="EEDE5B92"/>
    <w:lvl w:ilvl="0" w:tplc="D7A8EF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F1E2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E4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42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61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B07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09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ED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C2B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51CF3"/>
    <w:multiLevelType w:val="multilevel"/>
    <w:tmpl w:val="BA0C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930424B"/>
    <w:multiLevelType w:val="multilevel"/>
    <w:tmpl w:val="DDE42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B6E62C0"/>
    <w:multiLevelType w:val="multilevel"/>
    <w:tmpl w:val="374E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1B43BA"/>
    <w:multiLevelType w:val="hybridMultilevel"/>
    <w:tmpl w:val="F19A5EE6"/>
    <w:lvl w:ilvl="0" w:tplc="BF36F2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56E27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6F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EE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C6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A79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6F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C9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244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A7985"/>
    <w:multiLevelType w:val="multilevel"/>
    <w:tmpl w:val="88D6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6BE73A43"/>
    <w:multiLevelType w:val="hybridMultilevel"/>
    <w:tmpl w:val="2286F5B6"/>
    <w:lvl w:ilvl="0" w:tplc="68C4C2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5B8AF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E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89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29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88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205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66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F4C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97928"/>
    <w:multiLevelType w:val="multilevel"/>
    <w:tmpl w:val="BA0C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DBD3B0F"/>
    <w:multiLevelType w:val="hybridMultilevel"/>
    <w:tmpl w:val="C5DE51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DF2A4E"/>
    <w:multiLevelType w:val="hybridMultilevel"/>
    <w:tmpl w:val="61E4F756"/>
    <w:lvl w:ilvl="0" w:tplc="B846F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45A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880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E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89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4E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6E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C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38F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4597D"/>
    <w:multiLevelType w:val="hybridMultilevel"/>
    <w:tmpl w:val="47D87FD4"/>
    <w:lvl w:ilvl="0" w:tplc="04080001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>
    <w:nsid w:val="78854581"/>
    <w:multiLevelType w:val="hybridMultilevel"/>
    <w:tmpl w:val="CC0EDF88"/>
    <w:lvl w:ilvl="0" w:tplc="0408000B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765A7"/>
    <w:multiLevelType w:val="hybridMultilevel"/>
    <w:tmpl w:val="712C41D0"/>
    <w:lvl w:ilvl="0" w:tplc="72C68CE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b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42">
    <w:nsid w:val="7C6D26E4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E0843E5"/>
    <w:multiLevelType w:val="hybridMultilevel"/>
    <w:tmpl w:val="D376F9CE"/>
    <w:lvl w:ilvl="0" w:tplc="1174F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21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EAD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0C3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02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0A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AC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C4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E2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32"/>
  </w:num>
  <w:num w:numId="5">
    <w:abstractNumId w:val="5"/>
  </w:num>
  <w:num w:numId="6">
    <w:abstractNumId w:val="13"/>
  </w:num>
  <w:num w:numId="7">
    <w:abstractNumId w:val="20"/>
  </w:num>
  <w:num w:numId="8">
    <w:abstractNumId w:val="10"/>
  </w:num>
  <w:num w:numId="9">
    <w:abstractNumId w:val="2"/>
  </w:num>
  <w:num w:numId="10">
    <w:abstractNumId w:val="18"/>
  </w:num>
  <w:num w:numId="11">
    <w:abstractNumId w:val="11"/>
  </w:num>
  <w:num w:numId="12">
    <w:abstractNumId w:val="25"/>
  </w:num>
  <w:num w:numId="13">
    <w:abstractNumId w:val="14"/>
  </w:num>
  <w:num w:numId="14">
    <w:abstractNumId w:val="23"/>
  </w:num>
  <w:num w:numId="15">
    <w:abstractNumId w:val="34"/>
  </w:num>
  <w:num w:numId="16">
    <w:abstractNumId w:val="41"/>
  </w:num>
  <w:num w:numId="17">
    <w:abstractNumId w:val="39"/>
  </w:num>
  <w:num w:numId="18">
    <w:abstractNumId w:val="24"/>
  </w:num>
  <w:num w:numId="19">
    <w:abstractNumId w:val="15"/>
  </w:num>
  <w:num w:numId="20">
    <w:abstractNumId w:val="22"/>
  </w:num>
  <w:num w:numId="21">
    <w:abstractNumId w:val="12"/>
  </w:num>
  <w:num w:numId="22">
    <w:abstractNumId w:val="8"/>
  </w:num>
  <w:num w:numId="23">
    <w:abstractNumId w:val="21"/>
  </w:num>
  <w:num w:numId="24">
    <w:abstractNumId w:val="7"/>
  </w:num>
  <w:num w:numId="25">
    <w:abstractNumId w:val="38"/>
  </w:num>
  <w:num w:numId="26">
    <w:abstractNumId w:val="37"/>
  </w:num>
  <w:num w:numId="27">
    <w:abstractNumId w:val="44"/>
  </w:num>
  <w:num w:numId="28">
    <w:abstractNumId w:val="6"/>
  </w:num>
  <w:num w:numId="29">
    <w:abstractNumId w:val="16"/>
  </w:num>
  <w:num w:numId="30">
    <w:abstractNumId w:val="42"/>
  </w:num>
  <w:num w:numId="31">
    <w:abstractNumId w:val="43"/>
  </w:num>
  <w:num w:numId="32">
    <w:abstractNumId w:val="9"/>
  </w:num>
  <w:num w:numId="33">
    <w:abstractNumId w:val="29"/>
  </w:num>
  <w:num w:numId="34">
    <w:abstractNumId w:val="40"/>
  </w:num>
  <w:num w:numId="35">
    <w:abstractNumId w:val="35"/>
  </w:num>
  <w:num w:numId="36">
    <w:abstractNumId w:val="3"/>
  </w:num>
  <w:num w:numId="37">
    <w:abstractNumId w:val="27"/>
  </w:num>
  <w:num w:numId="38">
    <w:abstractNumId w:val="26"/>
  </w:num>
  <w:num w:numId="39">
    <w:abstractNumId w:val="19"/>
  </w:num>
  <w:num w:numId="40">
    <w:abstractNumId w:val="30"/>
  </w:num>
  <w:num w:numId="41">
    <w:abstractNumId w:val="17"/>
  </w:num>
  <w:num w:numId="42">
    <w:abstractNumId w:val="33"/>
  </w:num>
  <w:num w:numId="43">
    <w:abstractNumId w:val="31"/>
  </w:num>
  <w:num w:numId="44">
    <w:abstractNumId w:val="4"/>
  </w:num>
  <w:num w:numId="45">
    <w:abstractNumId w:val="36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62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0CED"/>
    <w:rsid w:val="00025B96"/>
    <w:rsid w:val="00033CFA"/>
    <w:rsid w:val="00035D90"/>
    <w:rsid w:val="000378B7"/>
    <w:rsid w:val="000413CA"/>
    <w:rsid w:val="00041AFF"/>
    <w:rsid w:val="00042132"/>
    <w:rsid w:val="00047B01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2D8A"/>
    <w:rsid w:val="000C30B5"/>
    <w:rsid w:val="000C3CCB"/>
    <w:rsid w:val="000D53A5"/>
    <w:rsid w:val="000D7650"/>
    <w:rsid w:val="000E1B84"/>
    <w:rsid w:val="000E3782"/>
    <w:rsid w:val="000E47EE"/>
    <w:rsid w:val="000E69AE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77EF"/>
    <w:rsid w:val="001579DB"/>
    <w:rsid w:val="00157A71"/>
    <w:rsid w:val="0016249E"/>
    <w:rsid w:val="00162B2E"/>
    <w:rsid w:val="001653AD"/>
    <w:rsid w:val="00165410"/>
    <w:rsid w:val="00165E13"/>
    <w:rsid w:val="0017320C"/>
    <w:rsid w:val="00181704"/>
    <w:rsid w:val="001827EC"/>
    <w:rsid w:val="00190EE2"/>
    <w:rsid w:val="00196C95"/>
    <w:rsid w:val="001A4EF0"/>
    <w:rsid w:val="001B049F"/>
    <w:rsid w:val="001B2912"/>
    <w:rsid w:val="001B4135"/>
    <w:rsid w:val="001B5CEF"/>
    <w:rsid w:val="001B5DC9"/>
    <w:rsid w:val="001B63B1"/>
    <w:rsid w:val="001B7132"/>
    <w:rsid w:val="001C67C9"/>
    <w:rsid w:val="001D4BBB"/>
    <w:rsid w:val="001E01CA"/>
    <w:rsid w:val="001E11DA"/>
    <w:rsid w:val="001E4D4C"/>
    <w:rsid w:val="001E6338"/>
    <w:rsid w:val="001F21FB"/>
    <w:rsid w:val="0020068B"/>
    <w:rsid w:val="00204658"/>
    <w:rsid w:val="0020594B"/>
    <w:rsid w:val="0021152E"/>
    <w:rsid w:val="002126C0"/>
    <w:rsid w:val="00220033"/>
    <w:rsid w:val="00220115"/>
    <w:rsid w:val="00223B24"/>
    <w:rsid w:val="00226747"/>
    <w:rsid w:val="00226885"/>
    <w:rsid w:val="002365ED"/>
    <w:rsid w:val="00253B9E"/>
    <w:rsid w:val="002549B6"/>
    <w:rsid w:val="0025504C"/>
    <w:rsid w:val="00256D3C"/>
    <w:rsid w:val="00261253"/>
    <w:rsid w:val="00262242"/>
    <w:rsid w:val="00264794"/>
    <w:rsid w:val="002647B3"/>
    <w:rsid w:val="00265A2A"/>
    <w:rsid w:val="0027238F"/>
    <w:rsid w:val="00275B54"/>
    <w:rsid w:val="002836AE"/>
    <w:rsid w:val="0028445A"/>
    <w:rsid w:val="002963E1"/>
    <w:rsid w:val="0029648E"/>
    <w:rsid w:val="002A4FD5"/>
    <w:rsid w:val="002A7436"/>
    <w:rsid w:val="002B291B"/>
    <w:rsid w:val="002C18FD"/>
    <w:rsid w:val="002C333A"/>
    <w:rsid w:val="002C7259"/>
    <w:rsid w:val="002C7914"/>
    <w:rsid w:val="002D1943"/>
    <w:rsid w:val="002D284B"/>
    <w:rsid w:val="002D4538"/>
    <w:rsid w:val="002E06A1"/>
    <w:rsid w:val="002E1914"/>
    <w:rsid w:val="002E2279"/>
    <w:rsid w:val="002E4DA7"/>
    <w:rsid w:val="002E6F06"/>
    <w:rsid w:val="002F2D5A"/>
    <w:rsid w:val="002F30A5"/>
    <w:rsid w:val="002F7F39"/>
    <w:rsid w:val="00301399"/>
    <w:rsid w:val="003017C6"/>
    <w:rsid w:val="00304490"/>
    <w:rsid w:val="00317C8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569BE"/>
    <w:rsid w:val="00363CA6"/>
    <w:rsid w:val="003666A6"/>
    <w:rsid w:val="00371783"/>
    <w:rsid w:val="003815F0"/>
    <w:rsid w:val="003818B2"/>
    <w:rsid w:val="003824AA"/>
    <w:rsid w:val="003831A1"/>
    <w:rsid w:val="00384268"/>
    <w:rsid w:val="00390A28"/>
    <w:rsid w:val="00390DFA"/>
    <w:rsid w:val="003950A3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1102"/>
    <w:rsid w:val="003E3562"/>
    <w:rsid w:val="003E6936"/>
    <w:rsid w:val="003F36E8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36A37"/>
    <w:rsid w:val="0044065C"/>
    <w:rsid w:val="00444867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96344"/>
    <w:rsid w:val="004A4764"/>
    <w:rsid w:val="004A4FD6"/>
    <w:rsid w:val="004A6A11"/>
    <w:rsid w:val="004A6ABB"/>
    <w:rsid w:val="004B2E58"/>
    <w:rsid w:val="004B6EE1"/>
    <w:rsid w:val="004B7126"/>
    <w:rsid w:val="004D22B1"/>
    <w:rsid w:val="004D6A9F"/>
    <w:rsid w:val="004E42A0"/>
    <w:rsid w:val="004E6F72"/>
    <w:rsid w:val="004E727A"/>
    <w:rsid w:val="004F27A4"/>
    <w:rsid w:val="00507FE0"/>
    <w:rsid w:val="005109CE"/>
    <w:rsid w:val="005126A5"/>
    <w:rsid w:val="00515A7A"/>
    <w:rsid w:val="005178E5"/>
    <w:rsid w:val="00526082"/>
    <w:rsid w:val="0052635A"/>
    <w:rsid w:val="0052681C"/>
    <w:rsid w:val="00526B61"/>
    <w:rsid w:val="0054173F"/>
    <w:rsid w:val="00541AD6"/>
    <w:rsid w:val="00544F94"/>
    <w:rsid w:val="00547183"/>
    <w:rsid w:val="00547736"/>
    <w:rsid w:val="00553F7E"/>
    <w:rsid w:val="00554F44"/>
    <w:rsid w:val="0056052F"/>
    <w:rsid w:val="00560BBE"/>
    <w:rsid w:val="00563915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08EA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5450"/>
    <w:rsid w:val="005E6657"/>
    <w:rsid w:val="005E6AD5"/>
    <w:rsid w:val="005E7301"/>
    <w:rsid w:val="005F082D"/>
    <w:rsid w:val="005F1844"/>
    <w:rsid w:val="005F4419"/>
    <w:rsid w:val="005F79F8"/>
    <w:rsid w:val="005F7FB2"/>
    <w:rsid w:val="0060147E"/>
    <w:rsid w:val="0060224B"/>
    <w:rsid w:val="0060334A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27DDC"/>
    <w:rsid w:val="00631478"/>
    <w:rsid w:val="00633DED"/>
    <w:rsid w:val="006348A7"/>
    <w:rsid w:val="00635B28"/>
    <w:rsid w:val="00643E56"/>
    <w:rsid w:val="00645374"/>
    <w:rsid w:val="00654D0C"/>
    <w:rsid w:val="00656B89"/>
    <w:rsid w:val="00663A0C"/>
    <w:rsid w:val="00670E33"/>
    <w:rsid w:val="00671E86"/>
    <w:rsid w:val="00672265"/>
    <w:rsid w:val="00681BEC"/>
    <w:rsid w:val="006908AC"/>
    <w:rsid w:val="00696E14"/>
    <w:rsid w:val="006971BB"/>
    <w:rsid w:val="006A2925"/>
    <w:rsid w:val="006A654E"/>
    <w:rsid w:val="006B0F3C"/>
    <w:rsid w:val="006B47C3"/>
    <w:rsid w:val="006C0BCF"/>
    <w:rsid w:val="006C10D0"/>
    <w:rsid w:val="006C12E9"/>
    <w:rsid w:val="006C1CE4"/>
    <w:rsid w:val="006C20D0"/>
    <w:rsid w:val="006C2C7A"/>
    <w:rsid w:val="006D1CF9"/>
    <w:rsid w:val="006D4474"/>
    <w:rsid w:val="006D631F"/>
    <w:rsid w:val="006E5B34"/>
    <w:rsid w:val="006F53B6"/>
    <w:rsid w:val="006F6673"/>
    <w:rsid w:val="00700DEE"/>
    <w:rsid w:val="0070421F"/>
    <w:rsid w:val="007100F2"/>
    <w:rsid w:val="0071065A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65BF5"/>
    <w:rsid w:val="007705FC"/>
    <w:rsid w:val="00770847"/>
    <w:rsid w:val="007728BB"/>
    <w:rsid w:val="00772C6C"/>
    <w:rsid w:val="007748BA"/>
    <w:rsid w:val="00774BE0"/>
    <w:rsid w:val="00781989"/>
    <w:rsid w:val="0078420A"/>
    <w:rsid w:val="00795B69"/>
    <w:rsid w:val="007970C0"/>
    <w:rsid w:val="00797659"/>
    <w:rsid w:val="007A3F13"/>
    <w:rsid w:val="007A7C17"/>
    <w:rsid w:val="007B179E"/>
    <w:rsid w:val="007B603B"/>
    <w:rsid w:val="007B7659"/>
    <w:rsid w:val="007C3188"/>
    <w:rsid w:val="007C7B0F"/>
    <w:rsid w:val="007D26EA"/>
    <w:rsid w:val="007D2CEE"/>
    <w:rsid w:val="007D471F"/>
    <w:rsid w:val="007D6B83"/>
    <w:rsid w:val="007E0C09"/>
    <w:rsid w:val="007E6F5B"/>
    <w:rsid w:val="007F6760"/>
    <w:rsid w:val="00802A86"/>
    <w:rsid w:val="008039F8"/>
    <w:rsid w:val="0080716F"/>
    <w:rsid w:val="00812CF4"/>
    <w:rsid w:val="00812DF0"/>
    <w:rsid w:val="00816643"/>
    <w:rsid w:val="0082068C"/>
    <w:rsid w:val="0082269F"/>
    <w:rsid w:val="008233BC"/>
    <w:rsid w:val="008234E5"/>
    <w:rsid w:val="008271CB"/>
    <w:rsid w:val="008319EA"/>
    <w:rsid w:val="00833173"/>
    <w:rsid w:val="0084054F"/>
    <w:rsid w:val="008426F8"/>
    <w:rsid w:val="00846B24"/>
    <w:rsid w:val="00851763"/>
    <w:rsid w:val="00854F4E"/>
    <w:rsid w:val="008624CB"/>
    <w:rsid w:val="0086636B"/>
    <w:rsid w:val="00867C10"/>
    <w:rsid w:val="00896434"/>
    <w:rsid w:val="008A5B7E"/>
    <w:rsid w:val="008B0877"/>
    <w:rsid w:val="008B1568"/>
    <w:rsid w:val="008B2AA4"/>
    <w:rsid w:val="008B3851"/>
    <w:rsid w:val="008C4D4B"/>
    <w:rsid w:val="008C56A4"/>
    <w:rsid w:val="008D1829"/>
    <w:rsid w:val="008D34E9"/>
    <w:rsid w:val="008E0542"/>
    <w:rsid w:val="008E1C63"/>
    <w:rsid w:val="008E40A5"/>
    <w:rsid w:val="008E4426"/>
    <w:rsid w:val="008F1A92"/>
    <w:rsid w:val="008F26A1"/>
    <w:rsid w:val="008F68AE"/>
    <w:rsid w:val="009008E7"/>
    <w:rsid w:val="009113F5"/>
    <w:rsid w:val="00913BB4"/>
    <w:rsid w:val="00920FC0"/>
    <w:rsid w:val="00922F97"/>
    <w:rsid w:val="00923F1E"/>
    <w:rsid w:val="009346A4"/>
    <w:rsid w:val="00940CB0"/>
    <w:rsid w:val="00942669"/>
    <w:rsid w:val="00942AA3"/>
    <w:rsid w:val="009432F5"/>
    <w:rsid w:val="00950918"/>
    <w:rsid w:val="00950F4D"/>
    <w:rsid w:val="00952976"/>
    <w:rsid w:val="00952AB1"/>
    <w:rsid w:val="00954DB1"/>
    <w:rsid w:val="009576A7"/>
    <w:rsid w:val="0096073A"/>
    <w:rsid w:val="00960DDD"/>
    <w:rsid w:val="009616B4"/>
    <w:rsid w:val="009654D4"/>
    <w:rsid w:val="00980554"/>
    <w:rsid w:val="00984106"/>
    <w:rsid w:val="00992519"/>
    <w:rsid w:val="009978C3"/>
    <w:rsid w:val="009A5FF6"/>
    <w:rsid w:val="009A7553"/>
    <w:rsid w:val="009B5098"/>
    <w:rsid w:val="009C2AE2"/>
    <w:rsid w:val="009C5AFD"/>
    <w:rsid w:val="009D4B51"/>
    <w:rsid w:val="009E1BB8"/>
    <w:rsid w:val="009E48F4"/>
    <w:rsid w:val="009F4B5B"/>
    <w:rsid w:val="00A025F8"/>
    <w:rsid w:val="00A1563F"/>
    <w:rsid w:val="00A32FB9"/>
    <w:rsid w:val="00A33924"/>
    <w:rsid w:val="00A369E8"/>
    <w:rsid w:val="00A36F5D"/>
    <w:rsid w:val="00A37F05"/>
    <w:rsid w:val="00A40192"/>
    <w:rsid w:val="00A40B9A"/>
    <w:rsid w:val="00A445A6"/>
    <w:rsid w:val="00A45396"/>
    <w:rsid w:val="00A53AFE"/>
    <w:rsid w:val="00A54613"/>
    <w:rsid w:val="00A568A4"/>
    <w:rsid w:val="00A56F6E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96ADE"/>
    <w:rsid w:val="00AA20F6"/>
    <w:rsid w:val="00AA40CD"/>
    <w:rsid w:val="00AB58C9"/>
    <w:rsid w:val="00AB6077"/>
    <w:rsid w:val="00AC24B1"/>
    <w:rsid w:val="00AC70D6"/>
    <w:rsid w:val="00AD0CDD"/>
    <w:rsid w:val="00AD6747"/>
    <w:rsid w:val="00AE14E6"/>
    <w:rsid w:val="00AE2D3E"/>
    <w:rsid w:val="00AE349A"/>
    <w:rsid w:val="00AF7F7C"/>
    <w:rsid w:val="00B04804"/>
    <w:rsid w:val="00B04994"/>
    <w:rsid w:val="00B050E7"/>
    <w:rsid w:val="00B16BE3"/>
    <w:rsid w:val="00B214AE"/>
    <w:rsid w:val="00B2563A"/>
    <w:rsid w:val="00B3207E"/>
    <w:rsid w:val="00B3311E"/>
    <w:rsid w:val="00B34A8D"/>
    <w:rsid w:val="00B36F68"/>
    <w:rsid w:val="00B43889"/>
    <w:rsid w:val="00B44282"/>
    <w:rsid w:val="00B523B0"/>
    <w:rsid w:val="00B567AC"/>
    <w:rsid w:val="00B60794"/>
    <w:rsid w:val="00B63B8F"/>
    <w:rsid w:val="00B66A85"/>
    <w:rsid w:val="00B761EA"/>
    <w:rsid w:val="00B7648F"/>
    <w:rsid w:val="00B81B23"/>
    <w:rsid w:val="00B81CB6"/>
    <w:rsid w:val="00B831F3"/>
    <w:rsid w:val="00B83547"/>
    <w:rsid w:val="00B84CB7"/>
    <w:rsid w:val="00B85114"/>
    <w:rsid w:val="00B863CD"/>
    <w:rsid w:val="00B87DFD"/>
    <w:rsid w:val="00B935DB"/>
    <w:rsid w:val="00B95EFC"/>
    <w:rsid w:val="00BA43E7"/>
    <w:rsid w:val="00BB0920"/>
    <w:rsid w:val="00BB6287"/>
    <w:rsid w:val="00BC3DB9"/>
    <w:rsid w:val="00BC4511"/>
    <w:rsid w:val="00BD04FF"/>
    <w:rsid w:val="00BD7052"/>
    <w:rsid w:val="00BE3A82"/>
    <w:rsid w:val="00BE6767"/>
    <w:rsid w:val="00BF070A"/>
    <w:rsid w:val="00BF2482"/>
    <w:rsid w:val="00BF273F"/>
    <w:rsid w:val="00BF2F35"/>
    <w:rsid w:val="00BF3750"/>
    <w:rsid w:val="00BF6372"/>
    <w:rsid w:val="00BF7F14"/>
    <w:rsid w:val="00C00BA5"/>
    <w:rsid w:val="00C054E9"/>
    <w:rsid w:val="00C1079A"/>
    <w:rsid w:val="00C11E3B"/>
    <w:rsid w:val="00C1449D"/>
    <w:rsid w:val="00C16B68"/>
    <w:rsid w:val="00C2398F"/>
    <w:rsid w:val="00C23E28"/>
    <w:rsid w:val="00C27633"/>
    <w:rsid w:val="00C31795"/>
    <w:rsid w:val="00C327EB"/>
    <w:rsid w:val="00C35EE2"/>
    <w:rsid w:val="00C51414"/>
    <w:rsid w:val="00C52DE3"/>
    <w:rsid w:val="00C543F8"/>
    <w:rsid w:val="00C563B9"/>
    <w:rsid w:val="00C65C37"/>
    <w:rsid w:val="00C675EA"/>
    <w:rsid w:val="00C737D9"/>
    <w:rsid w:val="00C74D4C"/>
    <w:rsid w:val="00C812E2"/>
    <w:rsid w:val="00C81B65"/>
    <w:rsid w:val="00C86995"/>
    <w:rsid w:val="00C928B0"/>
    <w:rsid w:val="00C97E3B"/>
    <w:rsid w:val="00CA5A0F"/>
    <w:rsid w:val="00CA76C1"/>
    <w:rsid w:val="00CA773A"/>
    <w:rsid w:val="00CB009D"/>
    <w:rsid w:val="00CB01AF"/>
    <w:rsid w:val="00CB165F"/>
    <w:rsid w:val="00CB18E6"/>
    <w:rsid w:val="00CC0A81"/>
    <w:rsid w:val="00CC0DE3"/>
    <w:rsid w:val="00CC150F"/>
    <w:rsid w:val="00CC32C3"/>
    <w:rsid w:val="00CC5C5E"/>
    <w:rsid w:val="00CC76AD"/>
    <w:rsid w:val="00CC77E2"/>
    <w:rsid w:val="00CC7F23"/>
    <w:rsid w:val="00CD06E0"/>
    <w:rsid w:val="00CD22DD"/>
    <w:rsid w:val="00CD3402"/>
    <w:rsid w:val="00CD52EF"/>
    <w:rsid w:val="00CD60B3"/>
    <w:rsid w:val="00CE0C95"/>
    <w:rsid w:val="00CE2BBE"/>
    <w:rsid w:val="00CE314E"/>
    <w:rsid w:val="00CE5F90"/>
    <w:rsid w:val="00CF493D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579E7"/>
    <w:rsid w:val="00D656DE"/>
    <w:rsid w:val="00D754C0"/>
    <w:rsid w:val="00D871EE"/>
    <w:rsid w:val="00D91532"/>
    <w:rsid w:val="00D9384B"/>
    <w:rsid w:val="00D939C3"/>
    <w:rsid w:val="00D94411"/>
    <w:rsid w:val="00D9532E"/>
    <w:rsid w:val="00DA189B"/>
    <w:rsid w:val="00DA5817"/>
    <w:rsid w:val="00DA6D14"/>
    <w:rsid w:val="00DB049B"/>
    <w:rsid w:val="00DB60C7"/>
    <w:rsid w:val="00DD0156"/>
    <w:rsid w:val="00DD0523"/>
    <w:rsid w:val="00DD6684"/>
    <w:rsid w:val="00DD67B8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2FF5"/>
    <w:rsid w:val="00E03679"/>
    <w:rsid w:val="00E0792A"/>
    <w:rsid w:val="00E13321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824E5"/>
    <w:rsid w:val="00E841B5"/>
    <w:rsid w:val="00E93B49"/>
    <w:rsid w:val="00EA7E43"/>
    <w:rsid w:val="00EB2A5A"/>
    <w:rsid w:val="00EB4CC0"/>
    <w:rsid w:val="00EC0F18"/>
    <w:rsid w:val="00EC13A7"/>
    <w:rsid w:val="00EC20C3"/>
    <w:rsid w:val="00EC32E9"/>
    <w:rsid w:val="00EC5AA0"/>
    <w:rsid w:val="00EC5BFD"/>
    <w:rsid w:val="00EC75D1"/>
    <w:rsid w:val="00ED0FBC"/>
    <w:rsid w:val="00ED3BDA"/>
    <w:rsid w:val="00EE0C50"/>
    <w:rsid w:val="00EE1D61"/>
    <w:rsid w:val="00EE5235"/>
    <w:rsid w:val="00EF2978"/>
    <w:rsid w:val="00EF3352"/>
    <w:rsid w:val="00EF7AED"/>
    <w:rsid w:val="00F000A2"/>
    <w:rsid w:val="00F025C4"/>
    <w:rsid w:val="00F07208"/>
    <w:rsid w:val="00F111D1"/>
    <w:rsid w:val="00F13732"/>
    <w:rsid w:val="00F13BD3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36D5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A7566"/>
    <w:rsid w:val="00FB2AB3"/>
    <w:rsid w:val="00FB7B27"/>
    <w:rsid w:val="00FC1880"/>
    <w:rsid w:val="00FC3CFB"/>
    <w:rsid w:val="00FC45E7"/>
    <w:rsid w:val="00FD424F"/>
    <w:rsid w:val="00FE4E11"/>
    <w:rsid w:val="00FE770C"/>
    <w:rsid w:val="00FE7A20"/>
    <w:rsid w:val="00FF251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uiPriority w:val="99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qFormat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C31795"/>
    <w:pPr>
      <w:ind w:left="566" w:hanging="283"/>
      <w:contextualSpacing/>
    </w:pPr>
  </w:style>
  <w:style w:type="paragraph" w:customStyle="1" w:styleId="250">
    <w:name w:val="Σώμα κείμενου 25"/>
    <w:basedOn w:val="a"/>
    <w:rsid w:val="00EB4CC0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qFormat/>
    <w:rsid w:val="00EB4CC0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EB4CC0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80">
    <w:name w:val="Σώμα κείμενου 28"/>
    <w:basedOn w:val="a"/>
    <w:rsid w:val="00EB4CC0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EB4CC0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styleId="aff1">
    <w:name w:val="Plain Text"/>
    <w:basedOn w:val="a"/>
    <w:link w:val="Char9"/>
    <w:qFormat/>
    <w:rsid w:val="00B3311E"/>
    <w:pPr>
      <w:widowControl w:val="0"/>
      <w:overflowPunct w:val="0"/>
      <w:textAlignment w:val="baseline"/>
    </w:pPr>
    <w:rPr>
      <w:rFonts w:ascii="Courier New" w:hAnsi="Courier New" w:cs="Courier New"/>
      <w:kern w:val="2"/>
      <w:sz w:val="20"/>
      <w:szCs w:val="20"/>
      <w:lang w:eastAsia="el-GR"/>
    </w:rPr>
  </w:style>
  <w:style w:type="character" w:customStyle="1" w:styleId="Char9">
    <w:name w:val="Απλό κείμενο Char"/>
    <w:basedOn w:val="a0"/>
    <w:link w:val="aff1"/>
    <w:rsid w:val="00B3311E"/>
    <w:rPr>
      <w:rFonts w:ascii="Courier New" w:hAnsi="Courier New" w:cs="Courier New"/>
      <w:kern w:val="2"/>
    </w:rPr>
  </w:style>
  <w:style w:type="paragraph" w:customStyle="1" w:styleId="Style1">
    <w:name w:val="Style1"/>
    <w:basedOn w:val="a"/>
    <w:qFormat/>
    <w:rsid w:val="00B3311E"/>
    <w:pPr>
      <w:widowControl w:val="0"/>
      <w:suppressAutoHyphens w:val="0"/>
      <w:overflowPunct w:val="0"/>
      <w:spacing w:line="243" w:lineRule="exact"/>
      <w:textAlignment w:val="baseline"/>
    </w:pPr>
    <w:rPr>
      <w:rFonts w:ascii="Calibri" w:hAnsi="Calibri"/>
      <w:sz w:val="20"/>
      <w:szCs w:val="20"/>
      <w:lang w:eastAsia="el-GR"/>
    </w:rPr>
  </w:style>
  <w:style w:type="character" w:customStyle="1" w:styleId="44">
    <w:name w:val="Σώμα κειμένου (4)"/>
    <w:rsid w:val="00390A28"/>
    <w:rPr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ff2">
    <w:name w:val="No Spacing"/>
    <w:uiPriority w:val="1"/>
    <w:qFormat/>
    <w:rsid w:val="00390A28"/>
    <w:pPr>
      <w:suppressAutoHyphens/>
    </w:pPr>
    <w:rPr>
      <w:sz w:val="24"/>
      <w:szCs w:val="24"/>
      <w:lang w:eastAsia="zh-CN"/>
    </w:rPr>
  </w:style>
  <w:style w:type="character" w:customStyle="1" w:styleId="aff3">
    <w:name w:val="Σύνδεσμος διαδικτύου"/>
    <w:uiPriority w:val="99"/>
    <w:unhideWhenUsed/>
    <w:rsid w:val="00390A28"/>
    <w:rPr>
      <w:color w:val="0000FF"/>
      <w:u w:val="single"/>
    </w:rPr>
  </w:style>
  <w:style w:type="paragraph" w:customStyle="1" w:styleId="240">
    <w:name w:val="Σώμα κείμενου 24"/>
    <w:basedOn w:val="a"/>
    <w:qFormat/>
    <w:rsid w:val="00390A28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110">
    <w:name w:val="Προεπιλεγμένη γραμματοσειρά11"/>
    <w:rsid w:val="007D4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B7B5-FF0D-4C35-8FA0-929AAEB0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1198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7654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6</cp:revision>
  <cp:lastPrinted>2022-03-23T10:32:00Z</cp:lastPrinted>
  <dcterms:created xsi:type="dcterms:W3CDTF">2022-04-19T11:27:00Z</dcterms:created>
  <dcterms:modified xsi:type="dcterms:W3CDTF">2022-04-20T05:13:00Z</dcterms:modified>
</cp:coreProperties>
</file>