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>
            <wp:extent cx="1059252" cy="1035170"/>
            <wp:effectExtent l="19050" t="0" r="7548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36" cy="10368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1423FD" w:rsidRDefault="0068123F" w:rsidP="00C700CF">
      <w:pPr>
        <w:shd w:val="clear" w:color="auto" w:fill="FFFFFF"/>
        <w:suppressAutoHyphens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23FD">
        <w:rPr>
          <w:rFonts w:ascii="Arial" w:eastAsia="Times New Roman" w:hAnsi="Arial" w:cs="Arial"/>
          <w:sz w:val="24"/>
          <w:szCs w:val="24"/>
          <w:lang w:eastAsia="en-GB"/>
        </w:rPr>
        <w:t>ΝΟΜΟΣ ΒΟΙΩΤΙΑΣ</w:t>
      </w:r>
    </w:p>
    <w:p w:rsidR="0068123F" w:rsidRPr="001423FD" w:rsidRDefault="0068123F" w:rsidP="00C700CF">
      <w:pPr>
        <w:shd w:val="clear" w:color="auto" w:fill="FFFFFF"/>
        <w:suppressAutoHyphens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23FD">
        <w:rPr>
          <w:rFonts w:ascii="Arial" w:eastAsia="Times New Roman" w:hAnsi="Arial" w:cs="Arial"/>
          <w:sz w:val="24"/>
          <w:szCs w:val="24"/>
          <w:lang w:eastAsia="en-GB"/>
        </w:rPr>
        <w:t>ΔΗΜΟΣ ΛΕΒΑΔΕΩΝ</w:t>
      </w:r>
    </w:p>
    <w:p w:rsidR="0068123F" w:rsidRPr="001423FD" w:rsidRDefault="00856AA4" w:rsidP="00856AA4">
      <w:pPr>
        <w:shd w:val="clear" w:color="auto" w:fill="FFFFFF"/>
        <w:suppressAutoHyphens w:val="0"/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1423FD">
        <w:rPr>
          <w:rFonts w:ascii="Arial" w:eastAsia="Times New Roman" w:hAnsi="Arial" w:cs="Arial"/>
          <w:sz w:val="24"/>
          <w:szCs w:val="24"/>
          <w:lang w:eastAsia="en-GB"/>
        </w:rPr>
        <w:t xml:space="preserve">Λιβαδειά, </w:t>
      </w:r>
      <w:r w:rsidR="0068123F" w:rsidRPr="001423FD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1423FD" w:rsidRPr="001423FD">
        <w:rPr>
          <w:rFonts w:ascii="Arial" w:eastAsia="Times New Roman" w:hAnsi="Arial" w:cs="Arial"/>
          <w:sz w:val="24"/>
          <w:szCs w:val="24"/>
          <w:lang w:eastAsia="en-GB"/>
        </w:rPr>
        <w:t xml:space="preserve"> Μαΐου </w:t>
      </w:r>
      <w:r w:rsidR="0068123F" w:rsidRPr="001423FD">
        <w:rPr>
          <w:rFonts w:ascii="Arial" w:eastAsia="Times New Roman" w:hAnsi="Arial" w:cs="Arial"/>
          <w:sz w:val="24"/>
          <w:szCs w:val="24"/>
          <w:lang w:eastAsia="en-GB"/>
        </w:rPr>
        <w:t>2022</w:t>
      </w:r>
    </w:p>
    <w:p w:rsidR="0068123F" w:rsidRPr="00856AA4" w:rsidRDefault="0068123F" w:rsidP="00856AA4">
      <w:pPr>
        <w:shd w:val="clear" w:color="auto" w:fill="FFFFFF"/>
        <w:suppressAutoHyphens w:val="0"/>
        <w:spacing w:after="36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6AA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ΑΝΑΚΟΙΝΩΣΗ</w:t>
      </w:r>
    </w:p>
    <w:p w:rsidR="0068123F" w:rsidRDefault="0068123F" w:rsidP="00856A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56AA4">
        <w:rPr>
          <w:rFonts w:ascii="Arial" w:hAnsi="Arial" w:cs="Arial"/>
          <w:sz w:val="24"/>
          <w:szCs w:val="24"/>
          <w:lang w:eastAsia="en-US"/>
        </w:rPr>
        <w:t>Ο Δήμος Λεβαδέων ενημερώνει ότι</w:t>
      </w:r>
      <w:r w:rsidR="00407FD9" w:rsidRPr="00856AA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33B67" w:rsidRPr="00856AA4">
        <w:rPr>
          <w:rFonts w:ascii="Arial" w:hAnsi="Arial" w:cs="Arial"/>
          <w:sz w:val="24"/>
          <w:szCs w:val="24"/>
          <w:lang w:eastAsia="en-US"/>
        </w:rPr>
        <w:t xml:space="preserve">οι ώρες εξυπηρέτησης του κοινού στα Κέντρα Εξυπηρέτησης Πολιτών (ΚΕΠ) του Δήμου μας, </w:t>
      </w:r>
      <w:r w:rsidRPr="00856AA4">
        <w:rPr>
          <w:rFonts w:ascii="Arial" w:hAnsi="Arial" w:cs="Arial"/>
          <w:sz w:val="24"/>
          <w:szCs w:val="24"/>
          <w:lang w:eastAsia="en-US"/>
        </w:rPr>
        <w:t xml:space="preserve">με βάση το </w:t>
      </w:r>
      <w:r w:rsidR="00801C01" w:rsidRPr="00856AA4">
        <w:rPr>
          <w:rFonts w:ascii="Arial" w:hAnsi="Arial" w:cs="Arial"/>
          <w:sz w:val="24"/>
          <w:szCs w:val="24"/>
          <w:lang w:eastAsia="en-US"/>
        </w:rPr>
        <w:t>αριθ. πρωτ</w:t>
      </w:r>
      <w:r w:rsidRPr="00856AA4">
        <w:rPr>
          <w:rFonts w:ascii="Arial" w:hAnsi="Arial" w:cs="Arial"/>
          <w:sz w:val="24"/>
          <w:szCs w:val="24"/>
          <w:lang w:eastAsia="en-US"/>
        </w:rPr>
        <w:t xml:space="preserve">.: ΔΥΜΣ/Φ.5/7/16899/05.05.2022 </w:t>
      </w:r>
      <w:r w:rsidR="00333B67" w:rsidRPr="00856AA4">
        <w:rPr>
          <w:rFonts w:ascii="Arial" w:hAnsi="Arial" w:cs="Arial"/>
          <w:sz w:val="24"/>
          <w:szCs w:val="24"/>
          <w:lang w:eastAsia="en-US"/>
        </w:rPr>
        <w:t xml:space="preserve">σχετικό </w:t>
      </w:r>
      <w:r w:rsidRPr="00856AA4">
        <w:rPr>
          <w:rFonts w:ascii="Arial" w:hAnsi="Arial" w:cs="Arial"/>
          <w:sz w:val="24"/>
          <w:szCs w:val="24"/>
          <w:lang w:eastAsia="en-US"/>
        </w:rPr>
        <w:t xml:space="preserve">έγγραφο </w:t>
      </w:r>
      <w:r w:rsidR="00333B67" w:rsidRPr="00856AA4">
        <w:rPr>
          <w:rFonts w:ascii="Arial" w:hAnsi="Arial" w:cs="Arial"/>
          <w:sz w:val="24"/>
          <w:szCs w:val="24"/>
          <w:lang w:eastAsia="en-US"/>
        </w:rPr>
        <w:t>του Υπουργείου</w:t>
      </w:r>
      <w:r w:rsidRPr="00856AA4">
        <w:rPr>
          <w:rFonts w:ascii="Arial" w:hAnsi="Arial" w:cs="Arial"/>
          <w:sz w:val="24"/>
          <w:szCs w:val="24"/>
          <w:lang w:eastAsia="en-US"/>
        </w:rPr>
        <w:t xml:space="preserve"> Ψηφιακής Διακυβέρνησης</w:t>
      </w:r>
      <w:r w:rsidR="00113B5F" w:rsidRPr="00856AA4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1B0957" w:rsidRPr="00856AA4">
        <w:rPr>
          <w:rFonts w:ascii="Arial" w:hAnsi="Arial" w:cs="Arial"/>
          <w:sz w:val="24"/>
          <w:szCs w:val="24"/>
          <w:lang w:eastAsia="en-US"/>
        </w:rPr>
        <w:t xml:space="preserve">από 06.05.2022 μέχρι νεοτέρας, </w:t>
      </w:r>
      <w:r w:rsidR="00113B5F" w:rsidRPr="00856AA4">
        <w:rPr>
          <w:rFonts w:ascii="Arial" w:hAnsi="Arial" w:cs="Arial"/>
          <w:sz w:val="24"/>
          <w:szCs w:val="24"/>
          <w:lang w:eastAsia="en-US"/>
        </w:rPr>
        <w:t>καθορίζονται ως εξής</w:t>
      </w:r>
      <w:r w:rsidR="00333B67" w:rsidRPr="00856AA4">
        <w:rPr>
          <w:rFonts w:ascii="Arial" w:hAnsi="Arial" w:cs="Arial"/>
          <w:sz w:val="24"/>
          <w:szCs w:val="24"/>
          <w:lang w:eastAsia="en-US"/>
        </w:rPr>
        <w:t xml:space="preserve">: </w:t>
      </w:r>
      <w:bookmarkStart w:id="0" w:name="_GoBack"/>
      <w:bookmarkEnd w:id="0"/>
    </w:p>
    <w:p w:rsidR="005E73FD" w:rsidRPr="00856AA4" w:rsidRDefault="005E73FD" w:rsidP="00856A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05B83" w:rsidRPr="005E73FD" w:rsidRDefault="00C05B83" w:rsidP="005E73FD">
      <w:pPr>
        <w:pStyle w:val="af0"/>
        <w:numPr>
          <w:ilvl w:val="0"/>
          <w:numId w:val="36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 xml:space="preserve">ΚΕΠ </w:t>
      </w:r>
      <w:r w:rsidR="00E05EB4" w:rsidRPr="00856AA4">
        <w:rPr>
          <w:rFonts w:ascii="Arial" w:hAnsi="Arial" w:cs="Arial"/>
          <w:sz w:val="24"/>
          <w:szCs w:val="24"/>
        </w:rPr>
        <w:t>Λιβαδειάς</w:t>
      </w:r>
      <w:r w:rsidR="00C67361" w:rsidRPr="00856AA4">
        <w:rPr>
          <w:rFonts w:ascii="Arial" w:hAnsi="Arial" w:cs="Arial"/>
          <w:sz w:val="24"/>
          <w:szCs w:val="24"/>
        </w:rPr>
        <w:t>,</w:t>
      </w:r>
      <w:r w:rsidR="005E73FD">
        <w:rPr>
          <w:rFonts w:ascii="Arial" w:hAnsi="Arial" w:cs="Arial"/>
          <w:sz w:val="24"/>
          <w:szCs w:val="24"/>
        </w:rPr>
        <w:t xml:space="preserve"> </w:t>
      </w:r>
      <w:r w:rsidR="00113B5F" w:rsidRPr="00856AA4">
        <w:rPr>
          <w:rFonts w:ascii="Arial" w:hAnsi="Arial" w:cs="Arial"/>
          <w:sz w:val="24"/>
          <w:szCs w:val="24"/>
        </w:rPr>
        <w:t>α</w:t>
      </w:r>
      <w:r w:rsidRPr="00856AA4">
        <w:rPr>
          <w:rFonts w:ascii="Arial" w:hAnsi="Arial" w:cs="Arial"/>
          <w:sz w:val="24"/>
          <w:szCs w:val="24"/>
        </w:rPr>
        <w:t xml:space="preserve">πό Δευτέρα έως Παρασκευή </w:t>
      </w:r>
      <w:r w:rsidR="00113B5F" w:rsidRPr="00856AA4">
        <w:rPr>
          <w:rFonts w:ascii="Arial" w:hAnsi="Arial" w:cs="Arial"/>
          <w:sz w:val="24"/>
          <w:szCs w:val="24"/>
        </w:rPr>
        <w:t xml:space="preserve">από 8:00 έως 19:30 και </w:t>
      </w:r>
      <w:r w:rsidRPr="005E73FD">
        <w:rPr>
          <w:rFonts w:ascii="Arial" w:hAnsi="Arial" w:cs="Arial"/>
          <w:sz w:val="24"/>
          <w:szCs w:val="24"/>
        </w:rPr>
        <w:t>Σάββατο από 8:00 έως 13:30.</w:t>
      </w:r>
    </w:p>
    <w:p w:rsidR="00EB5418" w:rsidRPr="005E73FD" w:rsidRDefault="00C05B83" w:rsidP="005E73FD">
      <w:pPr>
        <w:pStyle w:val="af0"/>
        <w:numPr>
          <w:ilvl w:val="0"/>
          <w:numId w:val="36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 xml:space="preserve">ΚΕΠ </w:t>
      </w:r>
      <w:r w:rsidR="00E05EB4" w:rsidRPr="00856AA4">
        <w:rPr>
          <w:rFonts w:ascii="Arial" w:hAnsi="Arial" w:cs="Arial"/>
          <w:sz w:val="24"/>
          <w:szCs w:val="24"/>
        </w:rPr>
        <w:t>Αγίου Γεωργίου</w:t>
      </w:r>
      <w:r w:rsidR="00113B5F" w:rsidRPr="00856AA4">
        <w:rPr>
          <w:rFonts w:ascii="Arial" w:hAnsi="Arial" w:cs="Arial"/>
          <w:sz w:val="24"/>
          <w:szCs w:val="24"/>
        </w:rPr>
        <w:t>-</w:t>
      </w:r>
      <w:r w:rsidR="00E05EB4" w:rsidRPr="00856AA4">
        <w:rPr>
          <w:rFonts w:ascii="Arial" w:hAnsi="Arial" w:cs="Arial"/>
          <w:sz w:val="24"/>
          <w:szCs w:val="24"/>
        </w:rPr>
        <w:t>Κορώνειας, Δαύλειας, Κυριακίου, &amp; Χαιρώ</w:t>
      </w:r>
      <w:r w:rsidR="00113B5F" w:rsidRPr="00856AA4">
        <w:rPr>
          <w:rFonts w:ascii="Arial" w:hAnsi="Arial" w:cs="Arial"/>
          <w:sz w:val="24"/>
          <w:szCs w:val="24"/>
        </w:rPr>
        <w:t>νειας</w:t>
      </w:r>
      <w:r w:rsidR="005E73FD">
        <w:rPr>
          <w:rFonts w:ascii="Arial" w:hAnsi="Arial" w:cs="Arial"/>
          <w:sz w:val="24"/>
          <w:szCs w:val="24"/>
        </w:rPr>
        <w:t xml:space="preserve">, </w:t>
      </w:r>
      <w:r w:rsidRPr="005E73FD">
        <w:rPr>
          <w:rFonts w:ascii="Arial" w:hAnsi="Arial" w:cs="Arial"/>
          <w:sz w:val="24"/>
          <w:szCs w:val="24"/>
        </w:rPr>
        <w:t>από Δευτέρα έως Παρασκευή από 7:30 έως 15:30.</w:t>
      </w:r>
    </w:p>
    <w:p w:rsidR="005E73FD" w:rsidRDefault="005E73FD" w:rsidP="005E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34C1" w:rsidRPr="00856AA4" w:rsidRDefault="00C67361" w:rsidP="005E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>Η</w:t>
      </w:r>
      <w:r w:rsidR="000634C1" w:rsidRPr="00856AA4">
        <w:rPr>
          <w:rFonts w:ascii="Arial" w:hAnsi="Arial" w:cs="Arial"/>
          <w:sz w:val="24"/>
          <w:szCs w:val="24"/>
        </w:rPr>
        <w:t xml:space="preserve"> εξυπηρέτηση του κοινού πραγματοποιείται για το σύνολο των διαδικασιών που διεκπεραιώνονται από τα ΚΕΠ χωρίς ραντεβού, ωστόσο, διατηρείται, παράλληλα, η δυνατότητα εξυπηρέτησης του κοινού κατόπιν προγραμματισμένου ραντεβού, είτε με τηλεφωνική προσυνεννόηση, είτε ηλεκτρονικά, μέσω της διεπαφής πολίτη (</w:t>
      </w:r>
      <w:hyperlink r:id="rId9" w:history="1">
        <w:r w:rsidR="00AD6CED" w:rsidRPr="00856AA4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="00AD6CED" w:rsidRPr="00856AA4">
          <w:rPr>
            <w:rStyle w:val="-"/>
            <w:rFonts w:ascii="Arial" w:hAnsi="Arial" w:cs="Arial"/>
            <w:sz w:val="24"/>
            <w:szCs w:val="24"/>
          </w:rPr>
          <w:t>.rantevou.kep.gov.gr</w:t>
        </w:r>
      </w:hyperlink>
      <w:r w:rsidR="000634C1" w:rsidRPr="00856AA4">
        <w:rPr>
          <w:rFonts w:ascii="Arial" w:hAnsi="Arial" w:cs="Arial"/>
          <w:sz w:val="24"/>
          <w:szCs w:val="24"/>
        </w:rPr>
        <w:t xml:space="preserve">). </w:t>
      </w:r>
    </w:p>
    <w:p w:rsidR="00EC3641" w:rsidRPr="00856AA4" w:rsidRDefault="00EC3641" w:rsidP="005E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>Τα στοιχεία τηλεφωνικής επικοινωνίας των ΚΕΠ του Δήμου μας και οι διευθύνσεις ηλεκτρονικού ταχυδρομείου τους είναι τα ακόλουθα :</w:t>
      </w:r>
    </w:p>
    <w:p w:rsidR="00EC3641" w:rsidRPr="00856AA4" w:rsidRDefault="00EC3641" w:rsidP="005E73FD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 xml:space="preserve">ΚΕΠ Λιβαδειάς, τηλ.:22613-50.000, </w:t>
      </w:r>
      <w:r w:rsidRPr="00856AA4">
        <w:rPr>
          <w:rFonts w:ascii="Arial" w:hAnsi="Arial" w:cs="Arial"/>
          <w:sz w:val="24"/>
          <w:szCs w:val="24"/>
          <w:lang w:val="en-GB"/>
        </w:rPr>
        <w:t>e</w:t>
      </w:r>
      <w:r w:rsidRPr="00856AA4">
        <w:rPr>
          <w:rFonts w:ascii="Arial" w:hAnsi="Arial" w:cs="Arial"/>
          <w:sz w:val="24"/>
          <w:szCs w:val="24"/>
        </w:rPr>
        <w:t>-</w:t>
      </w:r>
      <w:r w:rsidRPr="00856AA4">
        <w:rPr>
          <w:rFonts w:ascii="Arial" w:hAnsi="Arial" w:cs="Arial"/>
          <w:sz w:val="24"/>
          <w:szCs w:val="24"/>
          <w:lang w:val="en-GB"/>
        </w:rPr>
        <w:t>mail</w:t>
      </w:r>
      <w:r w:rsidRPr="00856AA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856AA4">
          <w:rPr>
            <w:rStyle w:val="-"/>
            <w:rFonts w:ascii="Arial" w:hAnsi="Arial" w:cs="Arial"/>
            <w:sz w:val="24"/>
            <w:szCs w:val="24"/>
            <w:lang w:val="en-GB"/>
          </w:rPr>
          <w:t>d</w:t>
        </w:r>
        <w:r w:rsidRPr="00856AA4">
          <w:rPr>
            <w:rStyle w:val="-"/>
            <w:rFonts w:ascii="Arial" w:hAnsi="Arial" w:cs="Arial"/>
            <w:sz w:val="24"/>
            <w:szCs w:val="24"/>
          </w:rPr>
          <w:t>.</w:t>
        </w:r>
        <w:r w:rsidRPr="00856AA4">
          <w:rPr>
            <w:rStyle w:val="-"/>
            <w:rFonts w:ascii="Arial" w:hAnsi="Arial" w:cs="Arial"/>
            <w:sz w:val="24"/>
            <w:szCs w:val="24"/>
            <w:lang w:val="en-GB"/>
          </w:rPr>
          <w:t>levadeon</w:t>
        </w:r>
        <w:r w:rsidRPr="00856AA4">
          <w:rPr>
            <w:rStyle w:val="-"/>
            <w:rFonts w:ascii="Arial" w:hAnsi="Arial" w:cs="Arial"/>
            <w:sz w:val="24"/>
            <w:szCs w:val="24"/>
          </w:rPr>
          <w:t>@</w:t>
        </w:r>
        <w:r w:rsidRPr="00856AA4">
          <w:rPr>
            <w:rStyle w:val="-"/>
            <w:rFonts w:ascii="Arial" w:hAnsi="Arial" w:cs="Arial"/>
            <w:sz w:val="24"/>
            <w:szCs w:val="24"/>
            <w:lang w:val="en-GB"/>
          </w:rPr>
          <w:t>kep</w:t>
        </w:r>
        <w:r w:rsidRPr="00856AA4">
          <w:rPr>
            <w:rStyle w:val="-"/>
            <w:rFonts w:ascii="Arial" w:hAnsi="Arial" w:cs="Arial"/>
            <w:sz w:val="24"/>
            <w:szCs w:val="24"/>
          </w:rPr>
          <w:t>.</w:t>
        </w:r>
        <w:r w:rsidRPr="00856AA4">
          <w:rPr>
            <w:rStyle w:val="-"/>
            <w:rFonts w:ascii="Arial" w:hAnsi="Arial" w:cs="Arial"/>
            <w:sz w:val="24"/>
            <w:szCs w:val="24"/>
            <w:lang w:val="en-GB"/>
          </w:rPr>
          <w:t>gov</w:t>
        </w:r>
        <w:r w:rsidRPr="00856AA4">
          <w:rPr>
            <w:rStyle w:val="-"/>
            <w:rFonts w:ascii="Arial" w:hAnsi="Arial" w:cs="Arial"/>
            <w:sz w:val="24"/>
            <w:szCs w:val="24"/>
          </w:rPr>
          <w:t>.</w:t>
        </w:r>
        <w:r w:rsidRPr="00856AA4">
          <w:rPr>
            <w:rStyle w:val="-"/>
            <w:rFonts w:ascii="Arial" w:hAnsi="Arial" w:cs="Arial"/>
            <w:sz w:val="24"/>
            <w:szCs w:val="24"/>
            <w:lang w:val="en-GB"/>
          </w:rPr>
          <w:t>gr</w:t>
        </w:r>
      </w:hyperlink>
    </w:p>
    <w:p w:rsidR="00EC3641" w:rsidRPr="00856AA4" w:rsidRDefault="00EC3641" w:rsidP="005E73FD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>ΚΕΠ Αγ. Γεωργίου, τηλ.:22613-51.302-3,</w:t>
      </w:r>
      <w:r w:rsidR="00C700CF">
        <w:rPr>
          <w:rFonts w:ascii="Arial" w:hAnsi="Arial" w:cs="Arial"/>
          <w:sz w:val="24"/>
          <w:szCs w:val="24"/>
        </w:rPr>
        <w:t xml:space="preserve"> </w:t>
      </w:r>
      <w:r w:rsidRPr="00856AA4">
        <w:rPr>
          <w:rFonts w:ascii="Arial" w:hAnsi="Arial" w:cs="Arial"/>
          <w:sz w:val="24"/>
          <w:szCs w:val="24"/>
          <w:lang w:val="en-GB"/>
        </w:rPr>
        <w:t>e</w:t>
      </w:r>
      <w:r w:rsidRPr="00856AA4">
        <w:rPr>
          <w:rFonts w:ascii="Arial" w:hAnsi="Arial" w:cs="Arial"/>
          <w:sz w:val="24"/>
          <w:szCs w:val="24"/>
        </w:rPr>
        <w:t>-</w:t>
      </w:r>
      <w:r w:rsidRPr="00856AA4">
        <w:rPr>
          <w:rFonts w:ascii="Arial" w:hAnsi="Arial" w:cs="Arial"/>
          <w:sz w:val="24"/>
          <w:szCs w:val="24"/>
          <w:lang w:val="en-GB"/>
        </w:rPr>
        <w:t>mail</w:t>
      </w:r>
      <w:r w:rsidRPr="00856AA4">
        <w:rPr>
          <w:rFonts w:ascii="Arial" w:hAnsi="Arial" w:cs="Arial"/>
          <w:sz w:val="24"/>
          <w:szCs w:val="24"/>
        </w:rPr>
        <w:t>:</w:t>
      </w:r>
      <w:r w:rsidR="00C700C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56AA4">
          <w:rPr>
            <w:rStyle w:val="-"/>
            <w:rFonts w:ascii="Arial" w:hAnsi="Arial" w:cs="Arial"/>
            <w:sz w:val="24"/>
            <w:szCs w:val="24"/>
          </w:rPr>
          <w:t>d.koroneias-voiotias@kep.gov.gr</w:t>
        </w:r>
      </w:hyperlink>
    </w:p>
    <w:p w:rsidR="00EC3641" w:rsidRPr="00856AA4" w:rsidRDefault="00EC3641" w:rsidP="005E73FD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 xml:space="preserve">ΚΕΠ Δαύλειας, τηλ.: 22613-51.420, </w:t>
      </w:r>
      <w:r w:rsidRPr="00856AA4">
        <w:rPr>
          <w:rFonts w:ascii="Arial" w:hAnsi="Arial" w:cs="Arial"/>
          <w:sz w:val="24"/>
          <w:szCs w:val="24"/>
          <w:lang w:val="en-GB"/>
        </w:rPr>
        <w:t>e</w:t>
      </w:r>
      <w:r w:rsidRPr="00856AA4">
        <w:rPr>
          <w:rFonts w:ascii="Arial" w:hAnsi="Arial" w:cs="Arial"/>
          <w:sz w:val="24"/>
          <w:szCs w:val="24"/>
        </w:rPr>
        <w:t>-</w:t>
      </w:r>
      <w:r w:rsidRPr="00856AA4">
        <w:rPr>
          <w:rFonts w:ascii="Arial" w:hAnsi="Arial" w:cs="Arial"/>
          <w:sz w:val="24"/>
          <w:szCs w:val="24"/>
          <w:lang w:val="en-GB"/>
        </w:rPr>
        <w:t>mail</w:t>
      </w:r>
      <w:r w:rsidRPr="00856AA4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856AA4">
          <w:rPr>
            <w:rStyle w:val="-"/>
            <w:rFonts w:ascii="Arial" w:hAnsi="Arial" w:cs="Arial"/>
            <w:sz w:val="24"/>
            <w:szCs w:val="24"/>
          </w:rPr>
          <w:t>d.dayleias@kep.gov.gr</w:t>
        </w:r>
      </w:hyperlink>
    </w:p>
    <w:p w:rsidR="00EC3641" w:rsidRPr="00856AA4" w:rsidRDefault="00EC3641" w:rsidP="005E73FD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 xml:space="preserve">ΚΕΠ Κυριακίου, τηλ.: 22673-50.310, </w:t>
      </w:r>
      <w:r w:rsidRPr="00856AA4">
        <w:rPr>
          <w:rFonts w:ascii="Arial" w:hAnsi="Arial" w:cs="Arial"/>
          <w:sz w:val="24"/>
          <w:szCs w:val="24"/>
          <w:lang w:val="en-GB"/>
        </w:rPr>
        <w:t>e</w:t>
      </w:r>
      <w:r w:rsidRPr="00856AA4">
        <w:rPr>
          <w:rFonts w:ascii="Arial" w:hAnsi="Arial" w:cs="Arial"/>
          <w:sz w:val="24"/>
          <w:szCs w:val="24"/>
        </w:rPr>
        <w:t>-</w:t>
      </w:r>
      <w:r w:rsidRPr="00856AA4">
        <w:rPr>
          <w:rFonts w:ascii="Arial" w:hAnsi="Arial" w:cs="Arial"/>
          <w:sz w:val="24"/>
          <w:szCs w:val="24"/>
          <w:lang w:val="en-GB"/>
        </w:rPr>
        <w:t>mail</w:t>
      </w:r>
      <w:r w:rsidRPr="00856AA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856AA4">
          <w:rPr>
            <w:rStyle w:val="-"/>
            <w:rFonts w:ascii="Arial" w:hAnsi="Arial" w:cs="Arial"/>
            <w:sz w:val="24"/>
            <w:szCs w:val="24"/>
          </w:rPr>
          <w:t>k.kyriakiou@kep.gov.gr</w:t>
        </w:r>
      </w:hyperlink>
    </w:p>
    <w:p w:rsidR="00EC3641" w:rsidRPr="00856AA4" w:rsidRDefault="00EC3641" w:rsidP="005E73FD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>ΚΕΠ Χαιρώνειας, 22613-51.930,</w:t>
      </w:r>
      <w:r w:rsidR="005E73FD">
        <w:rPr>
          <w:rFonts w:ascii="Arial" w:hAnsi="Arial" w:cs="Arial"/>
          <w:sz w:val="24"/>
          <w:szCs w:val="24"/>
        </w:rPr>
        <w:t xml:space="preserve"> </w:t>
      </w:r>
      <w:r w:rsidRPr="00856AA4">
        <w:rPr>
          <w:rFonts w:ascii="Arial" w:hAnsi="Arial" w:cs="Arial"/>
          <w:sz w:val="24"/>
          <w:szCs w:val="24"/>
          <w:lang w:val="en-GB"/>
        </w:rPr>
        <w:t>e</w:t>
      </w:r>
      <w:r w:rsidRPr="00856AA4">
        <w:rPr>
          <w:rFonts w:ascii="Arial" w:hAnsi="Arial" w:cs="Arial"/>
          <w:sz w:val="24"/>
          <w:szCs w:val="24"/>
        </w:rPr>
        <w:t>-</w:t>
      </w:r>
      <w:r w:rsidRPr="00856AA4">
        <w:rPr>
          <w:rFonts w:ascii="Arial" w:hAnsi="Arial" w:cs="Arial"/>
          <w:sz w:val="24"/>
          <w:szCs w:val="24"/>
          <w:lang w:val="en-GB"/>
        </w:rPr>
        <w:t>mail</w:t>
      </w:r>
      <w:r w:rsidRPr="00856AA4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856AA4">
          <w:rPr>
            <w:rStyle w:val="-"/>
            <w:rFonts w:ascii="Arial" w:hAnsi="Arial" w:cs="Arial"/>
            <w:sz w:val="24"/>
            <w:szCs w:val="24"/>
          </w:rPr>
          <w:t>d.haironias@kep.gov.gr</w:t>
        </w:r>
      </w:hyperlink>
    </w:p>
    <w:p w:rsidR="00597BA9" w:rsidRPr="00856AA4" w:rsidRDefault="004037EA" w:rsidP="005E7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6AA4">
        <w:rPr>
          <w:rFonts w:ascii="Arial" w:hAnsi="Arial" w:cs="Arial"/>
          <w:sz w:val="24"/>
          <w:szCs w:val="24"/>
        </w:rPr>
        <w:t xml:space="preserve">Η είσοδος του κοινού στα ΚΕΠ γίνεται χωρίς την επίδειξη δικαιολογητικών (εμβολιασμού/νόσησης/βεβαίωση αρνητικού διαγνωστικού ελέγχου), αλλά υποχρεωτικά με χρήση προστατευτικής μάσκας και τηρώντας όλα τα υγειονομικά </w:t>
      </w:r>
      <w:r w:rsidRPr="00856AA4">
        <w:rPr>
          <w:rFonts w:ascii="Arial" w:hAnsi="Arial" w:cs="Arial"/>
          <w:sz w:val="24"/>
          <w:szCs w:val="24"/>
        </w:rPr>
        <w:lastRenderedPageBreak/>
        <w:t xml:space="preserve">μέτρα </w:t>
      </w:r>
      <w:r w:rsidR="00C67361" w:rsidRPr="00856AA4">
        <w:rPr>
          <w:rFonts w:ascii="Arial" w:hAnsi="Arial" w:cs="Arial"/>
          <w:sz w:val="24"/>
          <w:szCs w:val="24"/>
        </w:rPr>
        <w:t>που ισχύουν, κάθε φορά,</w:t>
      </w:r>
      <w:r w:rsidRPr="00856AA4">
        <w:rPr>
          <w:rFonts w:ascii="Arial" w:hAnsi="Arial" w:cs="Arial"/>
          <w:sz w:val="24"/>
          <w:szCs w:val="24"/>
        </w:rPr>
        <w:t xml:space="preserve"> καθ΄όλη τη διάρκεια π</w:t>
      </w:r>
      <w:r w:rsidR="00407FD9" w:rsidRPr="00856AA4">
        <w:rPr>
          <w:rFonts w:ascii="Arial" w:hAnsi="Arial" w:cs="Arial"/>
          <w:sz w:val="24"/>
          <w:szCs w:val="24"/>
        </w:rPr>
        <w:t>αραμονής στον εσωτερικό χώρο των</w:t>
      </w:r>
      <w:r w:rsidRPr="00856AA4">
        <w:rPr>
          <w:rFonts w:ascii="Arial" w:hAnsi="Arial" w:cs="Arial"/>
          <w:sz w:val="24"/>
          <w:szCs w:val="24"/>
        </w:rPr>
        <w:t xml:space="preserve"> ΚΕΠ.</w:t>
      </w:r>
    </w:p>
    <w:sectPr w:rsidR="00597BA9" w:rsidRPr="00856AA4" w:rsidSect="00C700CF">
      <w:headerReference w:type="default" r:id="rId15"/>
      <w:footerReference w:type="default" r:id="rId16"/>
      <w:footerReference w:type="first" r:id="rId17"/>
      <w:pgSz w:w="11906" w:h="16838"/>
      <w:pgMar w:top="993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B7" w:rsidRDefault="008F1DB7">
      <w:pPr>
        <w:spacing w:after="0" w:line="240" w:lineRule="auto"/>
      </w:pPr>
      <w:r>
        <w:separator/>
      </w:r>
    </w:p>
  </w:endnote>
  <w:endnote w:type="continuationSeparator" w:id="1">
    <w:p w:rsidR="008F1DB7" w:rsidRDefault="008F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925291">
    <w:pPr>
      <w:pStyle w:val="af"/>
      <w:jc w:val="center"/>
    </w:pPr>
    <w:r>
      <w:fldChar w:fldCharType="begin"/>
    </w:r>
    <w:r w:rsidR="00E96064">
      <w:instrText xml:space="preserve"> PAGE   \* MERGEFORMAT </w:instrText>
    </w:r>
    <w:r>
      <w:fldChar w:fldCharType="separate"/>
    </w:r>
    <w:r w:rsidR="001423FD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9606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B7" w:rsidRDefault="008F1DB7">
      <w:pPr>
        <w:spacing w:after="0" w:line="240" w:lineRule="auto"/>
      </w:pPr>
      <w:r>
        <w:separator/>
      </w:r>
    </w:p>
  </w:footnote>
  <w:footnote w:type="continuationSeparator" w:id="1">
    <w:p w:rsidR="008F1DB7" w:rsidRDefault="008F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4" w:rsidRDefault="00DE2074">
    <w:pPr>
      <w:pStyle w:val="ae"/>
      <w:ind w:hanging="28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818E9"/>
    <w:multiLevelType w:val="hybridMultilevel"/>
    <w:tmpl w:val="96A22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4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23"/>
  </w:num>
  <w:num w:numId="10">
    <w:abstractNumId w:val="33"/>
  </w:num>
  <w:num w:numId="11">
    <w:abstractNumId w:val="17"/>
  </w:num>
  <w:num w:numId="12">
    <w:abstractNumId w:val="32"/>
  </w:num>
  <w:num w:numId="13">
    <w:abstractNumId w:val="26"/>
  </w:num>
  <w:num w:numId="14">
    <w:abstractNumId w:val="22"/>
  </w:num>
  <w:num w:numId="15">
    <w:abstractNumId w:val="24"/>
  </w:num>
  <w:num w:numId="16">
    <w:abstractNumId w:val="8"/>
  </w:num>
  <w:num w:numId="17">
    <w:abstractNumId w:val="29"/>
  </w:num>
  <w:num w:numId="18">
    <w:abstractNumId w:val="19"/>
  </w:num>
  <w:num w:numId="19">
    <w:abstractNumId w:val="21"/>
  </w:num>
  <w:num w:numId="20">
    <w:abstractNumId w:val="30"/>
  </w:num>
  <w:num w:numId="21">
    <w:abstractNumId w:val="9"/>
  </w:num>
  <w:num w:numId="22">
    <w:abstractNumId w:val="13"/>
  </w:num>
  <w:num w:numId="23">
    <w:abstractNumId w:val="16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7"/>
  </w:num>
  <w:num w:numId="29">
    <w:abstractNumId w:val="28"/>
  </w:num>
  <w:num w:numId="30">
    <w:abstractNumId w:val="11"/>
  </w:num>
  <w:num w:numId="31">
    <w:abstractNumId w:val="20"/>
  </w:num>
  <w:num w:numId="32">
    <w:abstractNumId w:val="34"/>
  </w:num>
  <w:num w:numId="33">
    <w:abstractNumId w:val="12"/>
  </w:num>
  <w:num w:numId="34">
    <w:abstractNumId w:val="10"/>
  </w:num>
  <w:num w:numId="35">
    <w:abstractNumId w:val="3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3FD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894"/>
    <w:rsid w:val="00305AB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798"/>
    <w:rsid w:val="00337819"/>
    <w:rsid w:val="00337AD9"/>
    <w:rsid w:val="00340EB9"/>
    <w:rsid w:val="0034219F"/>
    <w:rsid w:val="003423FA"/>
    <w:rsid w:val="00342BA3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07FD9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10C"/>
    <w:rsid w:val="00497E3E"/>
    <w:rsid w:val="004A0A7E"/>
    <w:rsid w:val="004A0B9C"/>
    <w:rsid w:val="004A126F"/>
    <w:rsid w:val="004A15C9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3FD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415"/>
    <w:rsid w:val="006B5550"/>
    <w:rsid w:val="006B59F9"/>
    <w:rsid w:val="006B633B"/>
    <w:rsid w:val="006B641C"/>
    <w:rsid w:val="006B66C5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1CCE"/>
    <w:rsid w:val="006D2807"/>
    <w:rsid w:val="006D34B4"/>
    <w:rsid w:val="006D4C15"/>
    <w:rsid w:val="006E20D6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D99"/>
    <w:rsid w:val="007413F9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7057"/>
    <w:rsid w:val="007D726A"/>
    <w:rsid w:val="007D76C9"/>
    <w:rsid w:val="007E156F"/>
    <w:rsid w:val="007E29D2"/>
    <w:rsid w:val="007E2EDC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649C"/>
    <w:rsid w:val="00856AA4"/>
    <w:rsid w:val="00856E08"/>
    <w:rsid w:val="00857123"/>
    <w:rsid w:val="00857213"/>
    <w:rsid w:val="008578EF"/>
    <w:rsid w:val="00857F00"/>
    <w:rsid w:val="00862C04"/>
    <w:rsid w:val="00862FAF"/>
    <w:rsid w:val="00863B3C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1DB7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291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7022"/>
    <w:rsid w:val="0093729C"/>
    <w:rsid w:val="00941CCA"/>
    <w:rsid w:val="00941E81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70CF"/>
    <w:rsid w:val="00AC7B09"/>
    <w:rsid w:val="00AD13BF"/>
    <w:rsid w:val="00AD1CC4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DA6"/>
    <w:rsid w:val="00B21EDD"/>
    <w:rsid w:val="00B2223F"/>
    <w:rsid w:val="00B22865"/>
    <w:rsid w:val="00B230B6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6FD"/>
    <w:rsid w:val="00C21712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00CF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C00F2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2529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2529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925291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92529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25291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  <w:rsid w:val="00925291"/>
  </w:style>
  <w:style w:type="character" w:customStyle="1" w:styleId="WW8Num1z2">
    <w:name w:val="WW8Num1z2"/>
    <w:rsid w:val="00925291"/>
  </w:style>
  <w:style w:type="character" w:customStyle="1" w:styleId="WW8Num1z3">
    <w:name w:val="WW8Num1z3"/>
    <w:rsid w:val="00925291"/>
  </w:style>
  <w:style w:type="character" w:customStyle="1" w:styleId="WW8Num1z4">
    <w:name w:val="WW8Num1z4"/>
    <w:rsid w:val="00925291"/>
  </w:style>
  <w:style w:type="character" w:customStyle="1" w:styleId="WW8Num1z5">
    <w:name w:val="WW8Num1z5"/>
    <w:rsid w:val="00925291"/>
  </w:style>
  <w:style w:type="character" w:customStyle="1" w:styleId="WW8Num1z6">
    <w:name w:val="WW8Num1z6"/>
    <w:rsid w:val="00925291"/>
  </w:style>
  <w:style w:type="character" w:customStyle="1" w:styleId="WW8Num1z7">
    <w:name w:val="WW8Num1z7"/>
    <w:rsid w:val="00925291"/>
  </w:style>
  <w:style w:type="character" w:customStyle="1" w:styleId="WW8Num1z8">
    <w:name w:val="WW8Num1z8"/>
    <w:rsid w:val="00925291"/>
  </w:style>
  <w:style w:type="character" w:customStyle="1" w:styleId="WW8Num2z0">
    <w:name w:val="WW8Num2z0"/>
    <w:rsid w:val="00925291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sid w:val="00925291"/>
    <w:rPr>
      <w:rFonts w:ascii="Symbol" w:hAnsi="Symbol" w:cs="Symbol" w:hint="default"/>
      <w:sz w:val="20"/>
    </w:rPr>
  </w:style>
  <w:style w:type="character" w:customStyle="1" w:styleId="WW8Num3z1">
    <w:name w:val="WW8Num3z1"/>
    <w:rsid w:val="00925291"/>
  </w:style>
  <w:style w:type="character" w:customStyle="1" w:styleId="WW8Num4z0">
    <w:name w:val="WW8Num4z0"/>
    <w:rsid w:val="00925291"/>
    <w:rPr>
      <w:rFonts w:ascii="Symbol" w:hAnsi="Symbol" w:cs="Symbol" w:hint="default"/>
      <w:sz w:val="20"/>
    </w:rPr>
  </w:style>
  <w:style w:type="character" w:customStyle="1" w:styleId="WW8Num4z1">
    <w:name w:val="WW8Num4z1"/>
    <w:rsid w:val="00925291"/>
  </w:style>
  <w:style w:type="character" w:customStyle="1" w:styleId="WW8Num4z2">
    <w:name w:val="WW8Num4z2"/>
    <w:rsid w:val="0092529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25291"/>
    <w:rPr>
      <w:rFonts w:ascii="Symbol" w:hAnsi="Symbol" w:cs="Symbol" w:hint="default"/>
      <w:sz w:val="20"/>
    </w:rPr>
  </w:style>
  <w:style w:type="character" w:customStyle="1" w:styleId="WW8Num5z1">
    <w:name w:val="WW8Num5z1"/>
    <w:rsid w:val="00925291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925291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25291"/>
    <w:rPr>
      <w:rFonts w:ascii="Symbol" w:hAnsi="Symbol" w:cs="Symbol" w:hint="default"/>
      <w:sz w:val="20"/>
    </w:rPr>
  </w:style>
  <w:style w:type="character" w:customStyle="1" w:styleId="WW8Num6z1">
    <w:name w:val="WW8Num6z1"/>
    <w:rsid w:val="0092529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92529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925291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sid w:val="00925291"/>
    <w:rPr>
      <w:rFonts w:ascii="Courier New" w:hAnsi="Courier New" w:cs="Courier New"/>
    </w:rPr>
  </w:style>
  <w:style w:type="character" w:customStyle="1" w:styleId="WW8Num7z2">
    <w:name w:val="WW8Num7z2"/>
    <w:rsid w:val="00925291"/>
    <w:rPr>
      <w:rFonts w:ascii="Wingdings" w:hAnsi="Wingdings" w:cs="Wingdings"/>
    </w:rPr>
  </w:style>
  <w:style w:type="character" w:customStyle="1" w:styleId="WW8Num8z0">
    <w:name w:val="WW8Num8z0"/>
    <w:rsid w:val="00925291"/>
    <w:rPr>
      <w:rFonts w:hint="default"/>
    </w:rPr>
  </w:style>
  <w:style w:type="character" w:customStyle="1" w:styleId="30">
    <w:name w:val="Προεπιλεγμένη γραμματοσειρά3"/>
    <w:rsid w:val="00925291"/>
  </w:style>
  <w:style w:type="character" w:customStyle="1" w:styleId="WW8Num8z1">
    <w:name w:val="WW8Num8z1"/>
    <w:rsid w:val="00925291"/>
  </w:style>
  <w:style w:type="character" w:customStyle="1" w:styleId="WW8Num9z0">
    <w:name w:val="WW8Num9z0"/>
    <w:rsid w:val="00925291"/>
    <w:rPr>
      <w:rFonts w:ascii="Symbol" w:hAnsi="Symbol" w:cs="Symbol" w:hint="default"/>
      <w:sz w:val="20"/>
    </w:rPr>
  </w:style>
  <w:style w:type="character" w:customStyle="1" w:styleId="WW8Num9z1">
    <w:name w:val="WW8Num9z1"/>
    <w:rsid w:val="0092529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92529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25291"/>
    <w:rPr>
      <w:rFonts w:hint="default"/>
      <w:b/>
    </w:rPr>
  </w:style>
  <w:style w:type="character" w:customStyle="1" w:styleId="WW8Num10z1">
    <w:name w:val="WW8Num10z1"/>
    <w:rsid w:val="00925291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925291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925291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sid w:val="00925291"/>
    <w:rPr>
      <w:rFonts w:ascii="Symbol" w:hAnsi="Symbol" w:cs="Symbol" w:hint="default"/>
      <w:sz w:val="20"/>
    </w:rPr>
  </w:style>
  <w:style w:type="character" w:customStyle="1" w:styleId="WW8Num12z1">
    <w:name w:val="WW8Num12z1"/>
    <w:rsid w:val="0092529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925291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925291"/>
    <w:rPr>
      <w:rFonts w:hint="default"/>
    </w:rPr>
  </w:style>
  <w:style w:type="character" w:customStyle="1" w:styleId="WW8Num13z1">
    <w:name w:val="WW8Num13z1"/>
    <w:rsid w:val="00925291"/>
  </w:style>
  <w:style w:type="character" w:customStyle="1" w:styleId="WW8Num13z2">
    <w:name w:val="WW8Num13z2"/>
    <w:rsid w:val="00925291"/>
  </w:style>
  <w:style w:type="character" w:customStyle="1" w:styleId="WW8Num14z0">
    <w:name w:val="WW8Num14z0"/>
    <w:rsid w:val="00925291"/>
    <w:rPr>
      <w:rFonts w:hint="default"/>
      <w:b/>
      <w:u w:val="single"/>
    </w:rPr>
  </w:style>
  <w:style w:type="character" w:customStyle="1" w:styleId="WW8Num15z0">
    <w:name w:val="WW8Num15z0"/>
    <w:rsid w:val="00925291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  <w:rsid w:val="00925291"/>
  </w:style>
  <w:style w:type="character" w:customStyle="1" w:styleId="WW8Num15z2">
    <w:name w:val="WW8Num15z2"/>
    <w:rsid w:val="00925291"/>
  </w:style>
  <w:style w:type="character" w:customStyle="1" w:styleId="WW8Num16z0">
    <w:name w:val="WW8Num16z0"/>
    <w:rsid w:val="00925291"/>
    <w:rPr>
      <w:rFonts w:ascii="Symbol" w:hAnsi="Symbol" w:cs="Symbol" w:hint="default"/>
      <w:sz w:val="20"/>
    </w:rPr>
  </w:style>
  <w:style w:type="character" w:customStyle="1" w:styleId="WW8Num16z1">
    <w:name w:val="WW8Num16z1"/>
    <w:rsid w:val="00925291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25291"/>
    <w:rPr>
      <w:rFonts w:ascii="Wingdings" w:hAnsi="Wingdings" w:cs="Wingdings" w:hint="default"/>
      <w:sz w:val="20"/>
    </w:rPr>
  </w:style>
  <w:style w:type="character" w:customStyle="1" w:styleId="WW8Num16z3">
    <w:name w:val="WW8Num16z3"/>
    <w:rsid w:val="00925291"/>
  </w:style>
  <w:style w:type="character" w:customStyle="1" w:styleId="WW8Num16z4">
    <w:name w:val="WW8Num16z4"/>
    <w:rsid w:val="00925291"/>
  </w:style>
  <w:style w:type="character" w:customStyle="1" w:styleId="WW8Num16z5">
    <w:name w:val="WW8Num16z5"/>
    <w:rsid w:val="00925291"/>
  </w:style>
  <w:style w:type="character" w:customStyle="1" w:styleId="WW8Num16z6">
    <w:name w:val="WW8Num16z6"/>
    <w:rsid w:val="00925291"/>
  </w:style>
  <w:style w:type="character" w:customStyle="1" w:styleId="WW8Num16z7">
    <w:name w:val="WW8Num16z7"/>
    <w:rsid w:val="00925291"/>
  </w:style>
  <w:style w:type="character" w:customStyle="1" w:styleId="WW8Num16z8">
    <w:name w:val="WW8Num16z8"/>
    <w:rsid w:val="00925291"/>
  </w:style>
  <w:style w:type="character" w:customStyle="1" w:styleId="20">
    <w:name w:val="Προεπιλεγμένη γραμματοσειρά2"/>
    <w:rsid w:val="00925291"/>
  </w:style>
  <w:style w:type="character" w:customStyle="1" w:styleId="WW8Num8z2">
    <w:name w:val="WW8Num8z2"/>
    <w:rsid w:val="00925291"/>
  </w:style>
  <w:style w:type="character" w:customStyle="1" w:styleId="WW8Num8z3">
    <w:name w:val="WW8Num8z3"/>
    <w:rsid w:val="00925291"/>
  </w:style>
  <w:style w:type="character" w:customStyle="1" w:styleId="WW8Num8z4">
    <w:name w:val="WW8Num8z4"/>
    <w:rsid w:val="00925291"/>
  </w:style>
  <w:style w:type="character" w:customStyle="1" w:styleId="WW8Num8z5">
    <w:name w:val="WW8Num8z5"/>
    <w:rsid w:val="00925291"/>
  </w:style>
  <w:style w:type="character" w:customStyle="1" w:styleId="WW8Num8z6">
    <w:name w:val="WW8Num8z6"/>
    <w:rsid w:val="00925291"/>
  </w:style>
  <w:style w:type="character" w:customStyle="1" w:styleId="WW8Num8z7">
    <w:name w:val="WW8Num8z7"/>
    <w:rsid w:val="00925291"/>
  </w:style>
  <w:style w:type="character" w:customStyle="1" w:styleId="WW8Num8z8">
    <w:name w:val="WW8Num8z8"/>
    <w:rsid w:val="00925291"/>
  </w:style>
  <w:style w:type="character" w:customStyle="1" w:styleId="WW8Num11z1">
    <w:name w:val="WW8Num11z1"/>
    <w:rsid w:val="00925291"/>
    <w:rPr>
      <w:rFonts w:ascii="Courier New" w:hAnsi="Courier New" w:cs="Courier New" w:hint="default"/>
    </w:rPr>
  </w:style>
  <w:style w:type="character" w:customStyle="1" w:styleId="WW8Num11z2">
    <w:name w:val="WW8Num11z2"/>
    <w:rsid w:val="00925291"/>
    <w:rPr>
      <w:rFonts w:ascii="Wingdings" w:hAnsi="Wingdings" w:cs="Wingdings" w:hint="default"/>
    </w:rPr>
  </w:style>
  <w:style w:type="character" w:customStyle="1" w:styleId="WW8Num13z3">
    <w:name w:val="WW8Num13z3"/>
    <w:rsid w:val="00925291"/>
  </w:style>
  <w:style w:type="character" w:customStyle="1" w:styleId="WW8Num13z4">
    <w:name w:val="WW8Num13z4"/>
    <w:rsid w:val="00925291"/>
  </w:style>
  <w:style w:type="character" w:customStyle="1" w:styleId="WW8Num13z5">
    <w:name w:val="WW8Num13z5"/>
    <w:rsid w:val="00925291"/>
  </w:style>
  <w:style w:type="character" w:customStyle="1" w:styleId="WW8Num13z6">
    <w:name w:val="WW8Num13z6"/>
    <w:rsid w:val="00925291"/>
  </w:style>
  <w:style w:type="character" w:customStyle="1" w:styleId="WW8Num13z7">
    <w:name w:val="WW8Num13z7"/>
    <w:rsid w:val="00925291"/>
  </w:style>
  <w:style w:type="character" w:customStyle="1" w:styleId="WW8Num13z8">
    <w:name w:val="WW8Num13z8"/>
    <w:rsid w:val="00925291"/>
  </w:style>
  <w:style w:type="character" w:customStyle="1" w:styleId="WW8Num14z1">
    <w:name w:val="WW8Num14z1"/>
    <w:rsid w:val="00925291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  <w:rsid w:val="00925291"/>
  </w:style>
  <w:style w:type="character" w:customStyle="1" w:styleId="WW8Num15z4">
    <w:name w:val="WW8Num15z4"/>
    <w:rsid w:val="00925291"/>
  </w:style>
  <w:style w:type="character" w:customStyle="1" w:styleId="WW8Num15z5">
    <w:name w:val="WW8Num15z5"/>
    <w:rsid w:val="00925291"/>
  </w:style>
  <w:style w:type="character" w:customStyle="1" w:styleId="WW8Num15z6">
    <w:name w:val="WW8Num15z6"/>
    <w:rsid w:val="00925291"/>
  </w:style>
  <w:style w:type="character" w:customStyle="1" w:styleId="WW8Num15z7">
    <w:name w:val="WW8Num15z7"/>
    <w:rsid w:val="00925291"/>
  </w:style>
  <w:style w:type="character" w:customStyle="1" w:styleId="WW8Num15z8">
    <w:name w:val="WW8Num15z8"/>
    <w:rsid w:val="00925291"/>
  </w:style>
  <w:style w:type="character" w:customStyle="1" w:styleId="WW8Num17z0">
    <w:name w:val="WW8Num17z0"/>
    <w:rsid w:val="00925291"/>
    <w:rPr>
      <w:rFonts w:hint="default"/>
    </w:rPr>
  </w:style>
  <w:style w:type="character" w:customStyle="1" w:styleId="WW8Num17z1">
    <w:name w:val="WW8Num17z1"/>
    <w:rsid w:val="00925291"/>
  </w:style>
  <w:style w:type="character" w:customStyle="1" w:styleId="WW8Num17z2">
    <w:name w:val="WW8Num17z2"/>
    <w:rsid w:val="00925291"/>
  </w:style>
  <w:style w:type="character" w:customStyle="1" w:styleId="WW8Num17z3">
    <w:name w:val="WW8Num17z3"/>
    <w:rsid w:val="00925291"/>
  </w:style>
  <w:style w:type="character" w:customStyle="1" w:styleId="WW8Num17z4">
    <w:name w:val="WW8Num17z4"/>
    <w:rsid w:val="00925291"/>
  </w:style>
  <w:style w:type="character" w:customStyle="1" w:styleId="WW8Num17z5">
    <w:name w:val="WW8Num17z5"/>
    <w:rsid w:val="00925291"/>
  </w:style>
  <w:style w:type="character" w:customStyle="1" w:styleId="WW8Num17z6">
    <w:name w:val="WW8Num17z6"/>
    <w:rsid w:val="00925291"/>
  </w:style>
  <w:style w:type="character" w:customStyle="1" w:styleId="WW8Num17z7">
    <w:name w:val="WW8Num17z7"/>
    <w:rsid w:val="00925291"/>
  </w:style>
  <w:style w:type="character" w:customStyle="1" w:styleId="WW8Num17z8">
    <w:name w:val="WW8Num17z8"/>
    <w:rsid w:val="00925291"/>
  </w:style>
  <w:style w:type="character" w:customStyle="1" w:styleId="WW8Num18z0">
    <w:name w:val="WW8Num18z0"/>
    <w:rsid w:val="00925291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925291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sid w:val="00925291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25291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25291"/>
  </w:style>
  <w:style w:type="character" w:customStyle="1" w:styleId="WW8Num20z1">
    <w:name w:val="WW8Num20z1"/>
    <w:rsid w:val="00925291"/>
  </w:style>
  <w:style w:type="character" w:customStyle="1" w:styleId="WW8Num20z2">
    <w:name w:val="WW8Num20z2"/>
    <w:rsid w:val="00925291"/>
  </w:style>
  <w:style w:type="character" w:customStyle="1" w:styleId="WW8Num20z3">
    <w:name w:val="WW8Num20z3"/>
    <w:rsid w:val="00925291"/>
  </w:style>
  <w:style w:type="character" w:customStyle="1" w:styleId="WW8Num20z4">
    <w:name w:val="WW8Num20z4"/>
    <w:rsid w:val="00925291"/>
  </w:style>
  <w:style w:type="character" w:customStyle="1" w:styleId="WW8Num20z5">
    <w:name w:val="WW8Num20z5"/>
    <w:rsid w:val="00925291"/>
  </w:style>
  <w:style w:type="character" w:customStyle="1" w:styleId="WW8Num20z6">
    <w:name w:val="WW8Num20z6"/>
    <w:rsid w:val="00925291"/>
  </w:style>
  <w:style w:type="character" w:customStyle="1" w:styleId="WW8Num20z7">
    <w:name w:val="WW8Num20z7"/>
    <w:rsid w:val="00925291"/>
  </w:style>
  <w:style w:type="character" w:customStyle="1" w:styleId="WW8Num20z8">
    <w:name w:val="WW8Num20z8"/>
    <w:rsid w:val="00925291"/>
  </w:style>
  <w:style w:type="character" w:customStyle="1" w:styleId="WW8Num21z0">
    <w:name w:val="WW8Num21z0"/>
    <w:rsid w:val="00925291"/>
    <w:rPr>
      <w:rFonts w:ascii="Symbol" w:hAnsi="Symbol" w:cs="Symbol" w:hint="default"/>
      <w:sz w:val="20"/>
    </w:rPr>
  </w:style>
  <w:style w:type="character" w:customStyle="1" w:styleId="WW8Num22z0">
    <w:name w:val="WW8Num22z0"/>
    <w:rsid w:val="00925291"/>
    <w:rPr>
      <w:rFonts w:ascii="Symbol" w:hAnsi="Symbol" w:cs="Symbol" w:hint="default"/>
      <w:sz w:val="20"/>
    </w:rPr>
  </w:style>
  <w:style w:type="character" w:customStyle="1" w:styleId="WW8Num22z1">
    <w:name w:val="WW8Num22z1"/>
    <w:rsid w:val="0092529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2529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925291"/>
    <w:rPr>
      <w:rFonts w:ascii="Symbol" w:hAnsi="Symbol" w:cs="Symbol" w:hint="default"/>
      <w:sz w:val="20"/>
    </w:rPr>
  </w:style>
  <w:style w:type="character" w:customStyle="1" w:styleId="WW8Num24z0">
    <w:name w:val="WW8Num24z0"/>
    <w:rsid w:val="00925291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sid w:val="00925291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925291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925291"/>
    <w:rPr>
      <w:rFonts w:ascii="Symbol" w:hAnsi="Symbol" w:cs="Symbol" w:hint="default"/>
      <w:sz w:val="20"/>
    </w:rPr>
  </w:style>
  <w:style w:type="character" w:customStyle="1" w:styleId="WW8Num25z1">
    <w:name w:val="WW8Num25z1"/>
    <w:rsid w:val="0092529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92529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925291"/>
    <w:rPr>
      <w:rFonts w:hint="default"/>
    </w:rPr>
  </w:style>
  <w:style w:type="character" w:customStyle="1" w:styleId="WW8Num26z1">
    <w:name w:val="WW8Num26z1"/>
    <w:rsid w:val="00925291"/>
  </w:style>
  <w:style w:type="character" w:customStyle="1" w:styleId="WW8Num26z2">
    <w:name w:val="WW8Num26z2"/>
    <w:rsid w:val="00925291"/>
  </w:style>
  <w:style w:type="character" w:customStyle="1" w:styleId="WW8Num26z3">
    <w:name w:val="WW8Num26z3"/>
    <w:rsid w:val="00925291"/>
  </w:style>
  <w:style w:type="character" w:customStyle="1" w:styleId="WW8Num26z4">
    <w:name w:val="WW8Num26z4"/>
    <w:rsid w:val="00925291"/>
  </w:style>
  <w:style w:type="character" w:customStyle="1" w:styleId="WW8Num26z5">
    <w:name w:val="WW8Num26z5"/>
    <w:rsid w:val="00925291"/>
  </w:style>
  <w:style w:type="character" w:customStyle="1" w:styleId="WW8Num26z6">
    <w:name w:val="WW8Num26z6"/>
    <w:rsid w:val="00925291"/>
  </w:style>
  <w:style w:type="character" w:customStyle="1" w:styleId="WW8Num26z7">
    <w:name w:val="WW8Num26z7"/>
    <w:rsid w:val="00925291"/>
  </w:style>
  <w:style w:type="character" w:customStyle="1" w:styleId="WW8Num26z8">
    <w:name w:val="WW8Num26z8"/>
    <w:rsid w:val="00925291"/>
  </w:style>
  <w:style w:type="character" w:customStyle="1" w:styleId="WW8Num27z0">
    <w:name w:val="WW8Num27z0"/>
    <w:rsid w:val="00925291"/>
    <w:rPr>
      <w:rFonts w:ascii="Symbol" w:hAnsi="Symbol" w:cs="Symbol" w:hint="default"/>
      <w:sz w:val="20"/>
    </w:rPr>
  </w:style>
  <w:style w:type="character" w:customStyle="1" w:styleId="WW8Num27z1">
    <w:name w:val="WW8Num27z1"/>
    <w:rsid w:val="00925291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925291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925291"/>
  </w:style>
  <w:style w:type="character" w:customStyle="1" w:styleId="WW8Num28z1">
    <w:name w:val="WW8Num28z1"/>
    <w:rsid w:val="00925291"/>
  </w:style>
  <w:style w:type="character" w:customStyle="1" w:styleId="WW8Num28z2">
    <w:name w:val="WW8Num28z2"/>
    <w:rsid w:val="00925291"/>
  </w:style>
  <w:style w:type="character" w:customStyle="1" w:styleId="WW8Num28z3">
    <w:name w:val="WW8Num28z3"/>
    <w:rsid w:val="00925291"/>
  </w:style>
  <w:style w:type="character" w:customStyle="1" w:styleId="WW8Num28z4">
    <w:name w:val="WW8Num28z4"/>
    <w:rsid w:val="00925291"/>
  </w:style>
  <w:style w:type="character" w:customStyle="1" w:styleId="WW8Num28z5">
    <w:name w:val="WW8Num28z5"/>
    <w:rsid w:val="00925291"/>
  </w:style>
  <w:style w:type="character" w:customStyle="1" w:styleId="WW8Num28z6">
    <w:name w:val="WW8Num28z6"/>
    <w:rsid w:val="00925291"/>
  </w:style>
  <w:style w:type="character" w:customStyle="1" w:styleId="WW8Num28z7">
    <w:name w:val="WW8Num28z7"/>
    <w:rsid w:val="00925291"/>
  </w:style>
  <w:style w:type="character" w:customStyle="1" w:styleId="WW8Num28z8">
    <w:name w:val="WW8Num28z8"/>
    <w:rsid w:val="00925291"/>
  </w:style>
  <w:style w:type="character" w:customStyle="1" w:styleId="WW8Num29z0">
    <w:name w:val="WW8Num29z0"/>
    <w:rsid w:val="00925291"/>
    <w:rPr>
      <w:rFonts w:ascii="Symbol" w:hAnsi="Symbol" w:cs="Symbol" w:hint="default"/>
      <w:sz w:val="20"/>
    </w:rPr>
  </w:style>
  <w:style w:type="character" w:customStyle="1" w:styleId="WW8Num30z0">
    <w:name w:val="WW8Num30z0"/>
    <w:rsid w:val="00925291"/>
    <w:rPr>
      <w:rFonts w:ascii="Symbol" w:hAnsi="Symbol" w:cs="Symbol" w:hint="default"/>
      <w:sz w:val="20"/>
    </w:rPr>
  </w:style>
  <w:style w:type="character" w:customStyle="1" w:styleId="WW8Num31z0">
    <w:name w:val="WW8Num31z0"/>
    <w:rsid w:val="00925291"/>
  </w:style>
  <w:style w:type="character" w:customStyle="1" w:styleId="WW8Num31z1">
    <w:name w:val="WW8Num31z1"/>
    <w:rsid w:val="00925291"/>
  </w:style>
  <w:style w:type="character" w:customStyle="1" w:styleId="WW8Num31z2">
    <w:name w:val="WW8Num31z2"/>
    <w:rsid w:val="00925291"/>
  </w:style>
  <w:style w:type="character" w:customStyle="1" w:styleId="WW8Num31z3">
    <w:name w:val="WW8Num31z3"/>
    <w:rsid w:val="00925291"/>
  </w:style>
  <w:style w:type="character" w:customStyle="1" w:styleId="WW8Num31z4">
    <w:name w:val="WW8Num31z4"/>
    <w:rsid w:val="00925291"/>
  </w:style>
  <w:style w:type="character" w:customStyle="1" w:styleId="WW8Num31z5">
    <w:name w:val="WW8Num31z5"/>
    <w:rsid w:val="00925291"/>
  </w:style>
  <w:style w:type="character" w:customStyle="1" w:styleId="WW8Num31z6">
    <w:name w:val="WW8Num31z6"/>
    <w:rsid w:val="00925291"/>
  </w:style>
  <w:style w:type="character" w:customStyle="1" w:styleId="WW8Num31z7">
    <w:name w:val="WW8Num31z7"/>
    <w:rsid w:val="00925291"/>
  </w:style>
  <w:style w:type="character" w:customStyle="1" w:styleId="WW8Num31z8">
    <w:name w:val="WW8Num31z8"/>
    <w:rsid w:val="00925291"/>
  </w:style>
  <w:style w:type="character" w:customStyle="1" w:styleId="WW8Num32z0">
    <w:name w:val="WW8Num32z0"/>
    <w:rsid w:val="00925291"/>
    <w:rPr>
      <w:rFonts w:ascii="Symbol" w:hAnsi="Symbol" w:cs="Symbol" w:hint="default"/>
      <w:sz w:val="20"/>
    </w:rPr>
  </w:style>
  <w:style w:type="character" w:customStyle="1" w:styleId="WW8Num33z0">
    <w:name w:val="WW8Num33z0"/>
    <w:rsid w:val="00925291"/>
    <w:rPr>
      <w:rFonts w:ascii="Symbol" w:hAnsi="Symbol" w:cs="Symbol" w:hint="default"/>
      <w:sz w:val="20"/>
    </w:rPr>
  </w:style>
  <w:style w:type="character" w:customStyle="1" w:styleId="WW8Num34z0">
    <w:name w:val="WW8Num34z0"/>
    <w:rsid w:val="00925291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sid w:val="00925291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925291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925291"/>
    <w:rPr>
      <w:rFonts w:ascii="Symbol" w:hAnsi="Symbol" w:cs="Symbol" w:hint="default"/>
      <w:sz w:val="20"/>
    </w:rPr>
  </w:style>
  <w:style w:type="character" w:customStyle="1" w:styleId="WW8Num36z0">
    <w:name w:val="WW8Num36z0"/>
    <w:rsid w:val="00925291"/>
    <w:rPr>
      <w:rFonts w:ascii="Symbol" w:hAnsi="Symbol" w:cs="Symbol" w:hint="default"/>
      <w:sz w:val="20"/>
    </w:rPr>
  </w:style>
  <w:style w:type="character" w:customStyle="1" w:styleId="WW8Num36z1">
    <w:name w:val="WW8Num36z1"/>
    <w:rsid w:val="00925291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925291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925291"/>
  </w:style>
  <w:style w:type="character" w:customStyle="1" w:styleId="WW8Num37z1">
    <w:name w:val="WW8Num37z1"/>
    <w:rsid w:val="00925291"/>
  </w:style>
  <w:style w:type="character" w:customStyle="1" w:styleId="WW8Num37z2">
    <w:name w:val="WW8Num37z2"/>
    <w:rsid w:val="00925291"/>
  </w:style>
  <w:style w:type="character" w:customStyle="1" w:styleId="WW8Num37z3">
    <w:name w:val="WW8Num37z3"/>
    <w:rsid w:val="00925291"/>
  </w:style>
  <w:style w:type="character" w:customStyle="1" w:styleId="WW8Num37z4">
    <w:name w:val="WW8Num37z4"/>
    <w:rsid w:val="00925291"/>
  </w:style>
  <w:style w:type="character" w:customStyle="1" w:styleId="WW8Num37z5">
    <w:name w:val="WW8Num37z5"/>
    <w:rsid w:val="00925291"/>
  </w:style>
  <w:style w:type="character" w:customStyle="1" w:styleId="WW8Num37z6">
    <w:name w:val="WW8Num37z6"/>
    <w:rsid w:val="00925291"/>
  </w:style>
  <w:style w:type="character" w:customStyle="1" w:styleId="WW8Num37z7">
    <w:name w:val="WW8Num37z7"/>
    <w:rsid w:val="00925291"/>
  </w:style>
  <w:style w:type="character" w:customStyle="1" w:styleId="WW8Num37z8">
    <w:name w:val="WW8Num37z8"/>
    <w:rsid w:val="00925291"/>
  </w:style>
  <w:style w:type="character" w:customStyle="1" w:styleId="WW8Num38z0">
    <w:name w:val="WW8Num38z0"/>
    <w:rsid w:val="00925291"/>
    <w:rPr>
      <w:rFonts w:ascii="Symbol" w:hAnsi="Symbol" w:cs="Symbol" w:hint="default"/>
      <w:sz w:val="20"/>
    </w:rPr>
  </w:style>
  <w:style w:type="character" w:customStyle="1" w:styleId="WW8Num38z1">
    <w:name w:val="WW8Num38z1"/>
    <w:rsid w:val="00925291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925291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925291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  <w:rsid w:val="00925291"/>
  </w:style>
  <w:style w:type="character" w:customStyle="1" w:styleId="WW8Num39z2">
    <w:name w:val="WW8Num39z2"/>
    <w:rsid w:val="00925291"/>
  </w:style>
  <w:style w:type="character" w:customStyle="1" w:styleId="WW8Num39z3">
    <w:name w:val="WW8Num39z3"/>
    <w:rsid w:val="00925291"/>
  </w:style>
  <w:style w:type="character" w:customStyle="1" w:styleId="WW8Num39z4">
    <w:name w:val="WW8Num39z4"/>
    <w:rsid w:val="00925291"/>
  </w:style>
  <w:style w:type="character" w:customStyle="1" w:styleId="WW8Num39z5">
    <w:name w:val="WW8Num39z5"/>
    <w:rsid w:val="00925291"/>
  </w:style>
  <w:style w:type="character" w:customStyle="1" w:styleId="WW8Num39z6">
    <w:name w:val="WW8Num39z6"/>
    <w:rsid w:val="00925291"/>
  </w:style>
  <w:style w:type="character" w:customStyle="1" w:styleId="WW8Num39z7">
    <w:name w:val="WW8Num39z7"/>
    <w:rsid w:val="00925291"/>
  </w:style>
  <w:style w:type="character" w:customStyle="1" w:styleId="WW8Num39z8">
    <w:name w:val="WW8Num39z8"/>
    <w:rsid w:val="00925291"/>
  </w:style>
  <w:style w:type="character" w:customStyle="1" w:styleId="WW8Num40z0">
    <w:name w:val="WW8Num40z0"/>
    <w:rsid w:val="00925291"/>
  </w:style>
  <w:style w:type="character" w:customStyle="1" w:styleId="WW8Num40z1">
    <w:name w:val="WW8Num40z1"/>
    <w:rsid w:val="00925291"/>
  </w:style>
  <w:style w:type="character" w:customStyle="1" w:styleId="WW8Num40z2">
    <w:name w:val="WW8Num40z2"/>
    <w:rsid w:val="00925291"/>
  </w:style>
  <w:style w:type="character" w:customStyle="1" w:styleId="WW8Num40z3">
    <w:name w:val="WW8Num40z3"/>
    <w:rsid w:val="00925291"/>
  </w:style>
  <w:style w:type="character" w:customStyle="1" w:styleId="WW8Num40z4">
    <w:name w:val="WW8Num40z4"/>
    <w:rsid w:val="00925291"/>
  </w:style>
  <w:style w:type="character" w:customStyle="1" w:styleId="WW8Num40z5">
    <w:name w:val="WW8Num40z5"/>
    <w:rsid w:val="00925291"/>
  </w:style>
  <w:style w:type="character" w:customStyle="1" w:styleId="WW8Num40z6">
    <w:name w:val="WW8Num40z6"/>
    <w:rsid w:val="00925291"/>
  </w:style>
  <w:style w:type="character" w:customStyle="1" w:styleId="WW8Num40z7">
    <w:name w:val="WW8Num40z7"/>
    <w:rsid w:val="00925291"/>
  </w:style>
  <w:style w:type="character" w:customStyle="1" w:styleId="WW8Num40z8">
    <w:name w:val="WW8Num40z8"/>
    <w:rsid w:val="00925291"/>
  </w:style>
  <w:style w:type="character" w:customStyle="1" w:styleId="10">
    <w:name w:val="Προεπιλεγμένη γραμματοσειρά1"/>
    <w:rsid w:val="00925291"/>
  </w:style>
  <w:style w:type="character" w:customStyle="1" w:styleId="Char">
    <w:name w:val="Κείμενο πλαισίου Char"/>
    <w:rsid w:val="00925291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  <w:rsid w:val="00925291"/>
  </w:style>
  <w:style w:type="character" w:customStyle="1" w:styleId="Char1">
    <w:name w:val="Υποσέλιδο Char"/>
    <w:basedOn w:val="10"/>
    <w:uiPriority w:val="99"/>
    <w:rsid w:val="00925291"/>
  </w:style>
  <w:style w:type="character" w:styleId="-">
    <w:name w:val="Hyperlink"/>
    <w:uiPriority w:val="99"/>
    <w:rsid w:val="00925291"/>
    <w:rPr>
      <w:color w:val="0000FF"/>
      <w:u w:val="single"/>
    </w:rPr>
  </w:style>
  <w:style w:type="character" w:customStyle="1" w:styleId="apple-converted-space">
    <w:name w:val="apple-converted-space"/>
    <w:basedOn w:val="10"/>
    <w:rsid w:val="00925291"/>
  </w:style>
  <w:style w:type="character" w:styleId="a4">
    <w:name w:val="Strong"/>
    <w:uiPriority w:val="22"/>
    <w:qFormat/>
    <w:rsid w:val="00925291"/>
    <w:rPr>
      <w:b/>
      <w:bCs/>
    </w:rPr>
  </w:style>
  <w:style w:type="character" w:customStyle="1" w:styleId="3Char">
    <w:name w:val="Επικεφαλίδα 3 Char"/>
    <w:rsid w:val="0092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sid w:val="009252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sid w:val="00925291"/>
    <w:rPr>
      <w:i/>
      <w:iCs/>
    </w:rPr>
  </w:style>
  <w:style w:type="character" w:customStyle="1" w:styleId="2Char">
    <w:name w:val="Επικεφαλίδα 2 Char"/>
    <w:rsid w:val="009252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sid w:val="0092529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  <w:rsid w:val="00925291"/>
  </w:style>
  <w:style w:type="character" w:customStyle="1" w:styleId="itemtextresizertitle">
    <w:name w:val="itemtextresizertitle"/>
    <w:basedOn w:val="10"/>
    <w:rsid w:val="00925291"/>
  </w:style>
  <w:style w:type="character" w:customStyle="1" w:styleId="itemimage">
    <w:name w:val="itemimage"/>
    <w:basedOn w:val="10"/>
    <w:rsid w:val="00925291"/>
  </w:style>
  <w:style w:type="character" w:customStyle="1" w:styleId="itemhits">
    <w:name w:val="itemhits"/>
    <w:basedOn w:val="10"/>
    <w:rsid w:val="00925291"/>
  </w:style>
  <w:style w:type="character" w:customStyle="1" w:styleId="Char2">
    <w:name w:val="Κείμενο υποσημείωσης Char"/>
    <w:rsid w:val="00925291"/>
    <w:rPr>
      <w:rFonts w:ascii="Calibri" w:eastAsia="Calibri" w:hAnsi="Calibri" w:cs="Calibri"/>
    </w:rPr>
  </w:style>
  <w:style w:type="character" w:customStyle="1" w:styleId="a6">
    <w:name w:val="Σύμβολο υποσημείωσης"/>
    <w:rsid w:val="00925291"/>
    <w:rPr>
      <w:vertAlign w:val="superscript"/>
    </w:rPr>
  </w:style>
  <w:style w:type="character" w:customStyle="1" w:styleId="11">
    <w:name w:val="Παραπομπή υποσημείωσης1"/>
    <w:rsid w:val="00925291"/>
    <w:rPr>
      <w:vertAlign w:val="superscript"/>
    </w:rPr>
  </w:style>
  <w:style w:type="character" w:customStyle="1" w:styleId="a7">
    <w:name w:val="Σύμβολα σημείωσης τέλους"/>
    <w:rsid w:val="00925291"/>
    <w:rPr>
      <w:vertAlign w:val="superscript"/>
    </w:rPr>
  </w:style>
  <w:style w:type="character" w:customStyle="1" w:styleId="WW-">
    <w:name w:val="WW-Σύμβολα σημείωσης τέλους"/>
    <w:rsid w:val="00925291"/>
  </w:style>
  <w:style w:type="character" w:styleId="a8">
    <w:name w:val="footnote reference"/>
    <w:rsid w:val="00925291"/>
    <w:rPr>
      <w:vertAlign w:val="superscript"/>
    </w:rPr>
  </w:style>
  <w:style w:type="character" w:styleId="a9">
    <w:name w:val="endnote reference"/>
    <w:rsid w:val="00925291"/>
    <w:rPr>
      <w:vertAlign w:val="superscript"/>
    </w:rPr>
  </w:style>
  <w:style w:type="paragraph" w:customStyle="1" w:styleId="aa">
    <w:name w:val="Επικεφαλίδα"/>
    <w:basedOn w:val="a"/>
    <w:next w:val="a0"/>
    <w:rsid w:val="009252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25291"/>
    <w:pPr>
      <w:spacing w:after="120"/>
    </w:pPr>
  </w:style>
  <w:style w:type="paragraph" w:styleId="ab">
    <w:name w:val="List"/>
    <w:basedOn w:val="a0"/>
    <w:rsid w:val="00925291"/>
    <w:rPr>
      <w:rFonts w:cs="Mangal"/>
    </w:rPr>
  </w:style>
  <w:style w:type="paragraph" w:customStyle="1" w:styleId="31">
    <w:name w:val="Λεζάντα3"/>
    <w:basedOn w:val="a"/>
    <w:rsid w:val="00925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rsid w:val="00925291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sid w:val="00925291"/>
    <w:rPr>
      <w:b/>
      <w:bCs/>
      <w:sz w:val="20"/>
      <w:szCs w:val="20"/>
    </w:rPr>
  </w:style>
  <w:style w:type="paragraph" w:customStyle="1" w:styleId="12">
    <w:name w:val="Λεζάντα1"/>
    <w:basedOn w:val="a"/>
    <w:rsid w:val="00925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rsid w:val="009252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rsid w:val="009252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925291"/>
    <w:pPr>
      <w:spacing w:after="0" w:line="240" w:lineRule="auto"/>
    </w:pPr>
  </w:style>
  <w:style w:type="paragraph" w:styleId="af">
    <w:name w:val="footer"/>
    <w:basedOn w:val="a"/>
    <w:uiPriority w:val="99"/>
    <w:rsid w:val="00925291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25291"/>
    <w:pPr>
      <w:ind w:left="720"/>
    </w:pPr>
  </w:style>
  <w:style w:type="paragraph" w:customStyle="1" w:styleId="rtejustify">
    <w:name w:val="rtejustify"/>
    <w:basedOn w:val="a"/>
    <w:rsid w:val="0092529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925291"/>
    <w:pPr>
      <w:suppressLineNumbers/>
    </w:pPr>
  </w:style>
  <w:style w:type="paragraph" w:customStyle="1" w:styleId="af2">
    <w:name w:val="Επικεφαλίδα πίνακα"/>
    <w:basedOn w:val="af1"/>
    <w:rsid w:val="00925291"/>
    <w:pPr>
      <w:jc w:val="center"/>
    </w:pPr>
    <w:rPr>
      <w:b/>
      <w:bCs/>
    </w:rPr>
  </w:style>
  <w:style w:type="paragraph" w:styleId="af3">
    <w:name w:val="footnote text"/>
    <w:basedOn w:val="a"/>
    <w:rsid w:val="00925291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kyriakiou@kep.gov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dayleias@kep.gov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oroneias-voiotias@kep.gov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.levadeon@kep.gov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ntevou.kep.gov.gr" TargetMode="External"/><Relationship Id="rId14" Type="http://schemas.openxmlformats.org/officeDocument/2006/relationships/hyperlink" Target="mailto:d.haironias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9911-1493-42CF-B5A4-F04585C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1916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creator>Συντάκτης: ΓΕΩΡΓΙΟΣ ΜΙΧΟΣ</dc:creator>
  <cp:lastModifiedBy>ΣΤΑΜΑΤΑΚΗΣ ΑΝΔΡΕΑΣ</cp:lastModifiedBy>
  <cp:revision>7</cp:revision>
  <cp:lastPrinted>2022-05-10T06:38:00Z</cp:lastPrinted>
  <dcterms:created xsi:type="dcterms:W3CDTF">2022-05-12T11:23:00Z</dcterms:created>
  <dcterms:modified xsi:type="dcterms:W3CDTF">2022-05-12T11:36:00Z</dcterms:modified>
</cp:coreProperties>
</file>