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3853C4" w:rsidRDefault="00CB4829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>
        <w:rPr>
          <w:rFonts w:ascii="Arial" w:hAnsi="Arial" w:cs="Arial"/>
          <w:b/>
          <w:color w:val="000000"/>
          <w:highlight w:val="white"/>
        </w:rPr>
        <w:t xml:space="preserve">                                     </w:t>
      </w:r>
      <w:r w:rsidR="003853C4" w:rsidRPr="003853C4">
        <w:rPr>
          <w:rFonts w:ascii="Arial" w:hAnsi="Arial" w:cs="Arial"/>
          <w:b/>
          <w:color w:val="000000"/>
          <w:highlight w:val="white"/>
          <w:u w:val="single"/>
        </w:rPr>
        <w:t xml:space="preserve"> </w:t>
      </w:r>
    </w:p>
    <w:p w:rsidR="00362A06" w:rsidRDefault="00362A06">
      <w:pPr>
        <w:spacing w:before="240" w:after="60"/>
        <w:rPr>
          <w:rFonts w:ascii="Arial" w:hAnsi="Arial" w:cs="Arial"/>
          <w:b/>
          <w:color w:val="000000"/>
          <w:highlight w:val="white"/>
        </w:rPr>
      </w:pPr>
    </w:p>
    <w:p w:rsidR="00A4667C" w:rsidRPr="00FF1331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5F1B3E" w:rsidRPr="005F1B3E">
        <w:rPr>
          <w:rFonts w:ascii="Arial" w:hAnsi="Arial" w:cs="Arial"/>
          <w:b/>
          <w:color w:val="212529"/>
          <w:highlight w:val="white"/>
        </w:rPr>
        <w:t xml:space="preserve"> </w:t>
      </w:r>
      <w:r w:rsidR="006867D5">
        <w:rPr>
          <w:rFonts w:ascii="Arial" w:hAnsi="Arial" w:cs="Arial"/>
          <w:b/>
          <w:color w:val="212529"/>
          <w:highlight w:val="white"/>
        </w:rPr>
        <w:t>12/4/20222</w:t>
      </w:r>
      <w:r>
        <w:rPr>
          <w:rFonts w:ascii="Arial" w:hAnsi="Arial" w:cs="Arial"/>
          <w:b/>
          <w:color w:val="212529"/>
          <w:highlight w:val="white"/>
        </w:rPr>
        <w:t xml:space="preserve">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 w:rsidR="002325AF" w:rsidRPr="001B7069">
        <w:rPr>
          <w:rFonts w:ascii="Arial" w:hAnsi="Arial" w:cs="Arial"/>
          <w:b/>
          <w:color w:val="000000"/>
          <w:sz w:val="22"/>
        </w:rPr>
        <w:t xml:space="preserve"> </w:t>
      </w:r>
      <w:r w:rsidR="000310FC">
        <w:rPr>
          <w:rFonts w:ascii="Arial" w:hAnsi="Arial" w:cs="Arial"/>
          <w:b/>
          <w:color w:val="000000"/>
          <w:sz w:val="22"/>
        </w:rPr>
        <w:t>5991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 w:rsidR="00702B73">
        <w:rPr>
          <w:rFonts w:ascii="Arial" w:hAnsi="Arial" w:cs="Arial"/>
          <w:color w:val="000000"/>
          <w:sz w:val="22"/>
        </w:rPr>
        <w:t xml:space="preserve"> </w:t>
      </w:r>
      <w:r w:rsidR="00522837">
        <w:rPr>
          <w:rFonts w:ascii="Arial" w:hAnsi="Arial" w:cs="Arial"/>
          <w:color w:val="000000"/>
          <w:sz w:val="22"/>
        </w:rPr>
        <w:t>Μπαλάσκα Αγγελική</w:t>
      </w:r>
      <w:r>
        <w:rPr>
          <w:rFonts w:ascii="Arial" w:hAnsi="Arial" w:cs="Arial"/>
          <w:color w:val="000000"/>
          <w:sz w:val="22"/>
        </w:rPr>
        <w:t xml:space="preserve">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Pr="004440AA" w:rsidRDefault="0060642B">
      <w:pPr>
        <w:spacing w:line="276" w:lineRule="auto"/>
      </w:pPr>
      <w:proofErr w:type="gramStart"/>
      <w:r w:rsidRPr="00702B73">
        <w:rPr>
          <w:rFonts w:ascii="Arial" w:hAnsi="Arial" w:cs="Arial"/>
          <w:b/>
          <w:color w:val="000000"/>
          <w:sz w:val="22"/>
          <w:lang w:val="en-US"/>
        </w:rPr>
        <w:t>FAX</w:t>
      </w:r>
      <w:r w:rsidRPr="004440AA">
        <w:rPr>
          <w:rFonts w:ascii="Arial" w:hAnsi="Arial" w:cs="Arial"/>
          <w:b/>
          <w:color w:val="000000"/>
          <w:sz w:val="22"/>
        </w:rPr>
        <w:t xml:space="preserve"> :</w:t>
      </w:r>
      <w:proofErr w:type="gramEnd"/>
      <w:r w:rsidRPr="004440AA">
        <w:rPr>
          <w:rFonts w:ascii="Arial" w:hAnsi="Arial" w:cs="Arial"/>
          <w:b/>
          <w:color w:val="000000"/>
          <w:sz w:val="22"/>
        </w:rPr>
        <w:t xml:space="preserve">      </w:t>
      </w:r>
      <w:r w:rsidRPr="004440AA">
        <w:rPr>
          <w:rFonts w:ascii="Arial" w:hAnsi="Arial" w:cs="Arial"/>
          <w:color w:val="000000"/>
          <w:sz w:val="22"/>
        </w:rPr>
        <w:t xml:space="preserve">2261350811 </w:t>
      </w:r>
      <w:r w:rsidRPr="004440AA"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 w:rsidRPr="004440AA">
        <w:br/>
      </w:r>
      <w:r w:rsidRPr="00702B73">
        <w:rPr>
          <w:rFonts w:ascii="Arial" w:hAnsi="Arial" w:cs="Arial"/>
          <w:b/>
          <w:color w:val="000000"/>
          <w:sz w:val="22"/>
          <w:highlight w:val="white"/>
          <w:lang w:val="en-US"/>
        </w:rPr>
        <w:t>Email</w:t>
      </w:r>
      <w:r w:rsidRPr="004440AA">
        <w:rPr>
          <w:rFonts w:ascii="Arial" w:hAnsi="Arial" w:cs="Arial"/>
          <w:color w:val="000000"/>
          <w:highlight w:val="white"/>
        </w:rPr>
        <w:t>:</w:t>
      </w:r>
      <w:r w:rsidRPr="00702B73">
        <w:rPr>
          <w:rFonts w:ascii="Arial" w:hAnsi="Arial" w:cs="Arial"/>
          <w:color w:val="000000"/>
          <w:highlight w:val="white"/>
          <w:lang w:val="en-US"/>
        </w:rPr>
        <w:t> </w:t>
      </w:r>
      <w:r w:rsidRPr="004440AA">
        <w:rPr>
          <w:rFonts w:ascii="Arial" w:hAnsi="Arial" w:cs="Arial"/>
          <w:color w:val="000000"/>
          <w:highlight w:val="white"/>
        </w:rPr>
        <w:t xml:space="preserve">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mpalaska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 w:rsidRPr="004440AA"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 w:rsidRPr="004440AA"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Pr="004440AA" w:rsidRDefault="0060642B">
      <w:pPr>
        <w:spacing w:after="200" w:line="276" w:lineRule="auto"/>
      </w:pPr>
      <w:r w:rsidRPr="004440AA"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 w:rsidRPr="004440AA"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 w:rsidRPr="004440AA">
        <w:rPr>
          <w:rFonts w:ascii="Arial" w:eastAsia="Arial" w:hAnsi="Arial" w:cs="Arial"/>
          <w:sz w:val="22"/>
          <w:szCs w:val="22"/>
        </w:rPr>
        <w:t xml:space="preserve">  </w:t>
      </w:r>
      <w:r w:rsidRPr="004440AA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EE6A4F" w:rsidRDefault="00EE6A4F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83B3E" w:rsidRDefault="00B83B3E">
      <w:pPr>
        <w:tabs>
          <w:tab w:val="left" w:pos="6237"/>
        </w:tabs>
      </w:pPr>
    </w:p>
    <w:p w:rsidR="00EE6A4F" w:rsidRDefault="00EE6A4F">
      <w:pPr>
        <w:tabs>
          <w:tab w:val="left" w:pos="6237"/>
        </w:tabs>
      </w:pP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Γ</w:t>
            </w:r>
            <w:r w:rsidRPr="00F8455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  <w:r w:rsidR="00702B73" w:rsidRPr="00702B7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Τους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</w:p>
          <w:p w:rsidR="00B346D6" w:rsidRDefault="00B346D6" w:rsidP="00B346D6">
            <w:pPr>
              <w:tabs>
                <w:tab w:val="left" w:pos="6237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702B73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83B3E" w:rsidRDefault="00B83B3E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E6A4F" w:rsidRDefault="00EE6A4F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46D6" w:rsidTr="00EE1AD1">
              <w:tc>
                <w:tcPr>
                  <w:tcW w:w="629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702B73" w:rsidRPr="00127CCD" w:rsidRDefault="00702B73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p w:rsidR="000C2C7F" w:rsidRPr="002325AF" w:rsidRDefault="000C2C7F" w:rsidP="00B346D6"/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46D6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46D6" w:rsidRPr="002325AF" w:rsidRDefault="00B346D6" w:rsidP="00B346D6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p w:rsidR="000C2C7F" w:rsidRPr="002325AF" w:rsidRDefault="000C2C7F" w:rsidP="00B346D6">
            <w:pPr>
              <w:tabs>
                <w:tab w:val="left" w:pos="6237"/>
              </w:tabs>
              <w:jc w:val="both"/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46D6" w:rsidTr="00EE1AD1">
              <w:tc>
                <w:tcPr>
                  <w:tcW w:w="57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46D6" w:rsidRDefault="00B346D6" w:rsidP="00EE1AD1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5F1B3E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</w:t>
      </w:r>
      <w:r w:rsidR="001B7069">
        <w:rPr>
          <w:rFonts w:ascii="Arial" w:hAnsi="Arial" w:cs="Arial"/>
          <w:bCs/>
          <w:color w:val="000000"/>
          <w:sz w:val="22"/>
          <w:szCs w:val="22"/>
        </w:rPr>
        <w:t xml:space="preserve">έκτακτη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</w:t>
      </w:r>
      <w:r w:rsidR="000E0B95">
        <w:rPr>
          <w:rFonts w:ascii="Arial" w:hAnsi="Arial" w:cs="Arial"/>
          <w:bCs/>
          <w:color w:val="000000"/>
          <w:sz w:val="22"/>
          <w:szCs w:val="22"/>
        </w:rPr>
        <w:t xml:space="preserve">*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του Δημοτικού Συμβουλίου,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</w:t>
      </w:r>
      <w:r w:rsidR="007F2F1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6867D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12</w:t>
      </w:r>
      <w:r w:rsidR="001B706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/</w:t>
      </w:r>
      <w:r w:rsidR="006867D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4</w:t>
      </w:r>
      <w:r w:rsidR="00ED5F23" w:rsidRPr="009B67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/</w:t>
      </w:r>
      <w:r w:rsidR="00DF72FE" w:rsidRPr="009B67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2021</w:t>
      </w:r>
      <w:r w:rsidRPr="009B67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</w:t>
      </w:r>
      <w:r w:rsidR="00A15E4E" w:rsidRPr="00A15E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6867D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ΤΡΙΤΗ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C14EB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9</w:t>
      </w:r>
      <w:r w:rsidR="00153B5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</w:t>
      </w:r>
      <w:r w:rsidR="00557C8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="00153B5C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</w:t>
      </w:r>
      <w:r w:rsidR="001B706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ΔΙΑ ΠΕΡΙΦΟΡΑΣ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364319" w:rsidRPr="005F1B3E" w:rsidRDefault="00364319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</w:t>
      </w:r>
      <w:r w:rsidR="001B7069">
        <w:rPr>
          <w:rFonts w:ascii="Arial" w:hAnsi="Arial" w:cs="Arial"/>
          <w:bCs/>
          <w:color w:val="000000"/>
          <w:sz w:val="22"/>
          <w:szCs w:val="22"/>
        </w:rPr>
        <w:t xml:space="preserve"> της παρ. 5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του άρθρου   74 του Ν. 4555/2018 (αντικατάσταση </w:t>
      </w:r>
      <w:r w:rsidR="001B7069">
        <w:rPr>
          <w:rFonts w:ascii="Arial" w:hAnsi="Arial" w:cs="Arial"/>
          <w:bCs/>
          <w:color w:val="000000"/>
          <w:sz w:val="22"/>
          <w:szCs w:val="22"/>
        </w:rPr>
        <w:t xml:space="preserve">της παρ. </w:t>
      </w:r>
      <w:r w:rsidR="001B7069" w:rsidRPr="006A6038">
        <w:rPr>
          <w:rFonts w:ascii="Arial" w:hAnsi="Arial" w:cs="Arial"/>
          <w:bCs/>
          <w:color w:val="000000"/>
          <w:sz w:val="22"/>
          <w:szCs w:val="22"/>
        </w:rPr>
        <w:t xml:space="preserve">5 </w:t>
      </w:r>
      <w:r w:rsidR="006A6038" w:rsidRPr="006A6038">
        <w:rPr>
          <w:rFonts w:ascii="Arial" w:hAnsi="Arial" w:cs="Arial"/>
          <w:b/>
          <w:bCs/>
          <w:i/>
          <w:color w:val="000000"/>
          <w:sz w:val="22"/>
          <w:szCs w:val="22"/>
          <w:u w:val="single"/>
        </w:rPr>
        <w:t>-</w:t>
      </w:r>
      <w:r w:rsidR="006A6038" w:rsidRPr="006A6038">
        <w:rPr>
          <w:rFonts w:ascii="Arial" w:hAnsi="Arial" w:cs="Arial"/>
          <w:b/>
          <w:i/>
          <w:u w:val="single"/>
        </w:rPr>
        <w:t xml:space="preserve">εδάφια α’-γ’- 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>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  <w:r w:rsidRPr="00EA6C40">
        <w:rPr>
          <w:rFonts w:ascii="Arial" w:hAnsi="Arial" w:cs="Arial"/>
          <w:sz w:val="22"/>
          <w:szCs w:val="22"/>
        </w:rPr>
        <w:t xml:space="preserve">και </w:t>
      </w:r>
    </w:p>
    <w:p w:rsidR="00DA1261" w:rsidRDefault="006A6038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β</w:t>
      </w:r>
      <w:r w:rsidR="00DA1261" w:rsidRPr="00EA6C40">
        <w:rPr>
          <w:rFonts w:ascii="Arial" w:hAnsi="Arial" w:cs="Arial"/>
          <w:b/>
          <w:sz w:val="22"/>
          <w:szCs w:val="22"/>
        </w:rPr>
        <w:t>)</w:t>
      </w:r>
      <w:r w:rsidR="00DA1261" w:rsidRPr="00EA6C40">
        <w:rPr>
          <w:rFonts w:ascii="Arial" w:hAnsi="Arial" w:cs="Arial"/>
          <w:sz w:val="22"/>
          <w:szCs w:val="22"/>
        </w:rPr>
        <w:t xml:space="preserve"> </w:t>
      </w:r>
      <w:r w:rsidRPr="0069404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69404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69404E">
        <w:rPr>
          <w:rFonts w:ascii="Arial" w:hAnsi="Arial" w:cs="Arial"/>
          <w:bCs/>
          <w:sz w:val="22"/>
          <w:szCs w:val="22"/>
        </w:rPr>
        <w:t xml:space="preserve"> .</w:t>
      </w:r>
      <w:r w:rsidRPr="0069404E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69404E">
        <w:rPr>
          <w:rFonts w:ascii="Arial" w:hAnsi="Arial" w:cs="Arial"/>
          <w:bCs/>
          <w:sz w:val="22"/>
          <w:szCs w:val="22"/>
        </w:rPr>
        <w:t xml:space="preserve"> </w:t>
      </w:r>
      <w:r w:rsidRPr="0069404E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Α3</w:t>
      </w:r>
      <w:r>
        <w:rPr>
          <w:rFonts w:ascii="Arial" w:hAnsi="Arial" w:cs="Arial"/>
          <w:sz w:val="22"/>
          <w:szCs w:val="22"/>
        </w:rPr>
        <w:t xml:space="preserve"> εδάφιο 4.</w:t>
      </w:r>
    </w:p>
    <w:p w:rsidR="002241CB" w:rsidRPr="002241CB" w:rsidRDefault="002241CB" w:rsidP="00B265D2">
      <w:pPr>
        <w:pStyle w:val="Default"/>
        <w:ind w:left="426" w:hanging="142"/>
        <w:rPr>
          <w:rFonts w:ascii="Arial" w:hAnsi="Arial" w:cs="Arial"/>
          <w:b/>
        </w:rPr>
      </w:pPr>
    </w:p>
    <w:p w:rsidR="001B7069" w:rsidRPr="00253EBD" w:rsidRDefault="001B7069" w:rsidP="001B7069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lastRenderedPageBreak/>
        <w:t xml:space="preserve">Μαζί με την πρόσκληση </w:t>
      </w:r>
      <w:r>
        <w:rPr>
          <w:rFonts w:ascii="Arial" w:eastAsia="Arial" w:hAnsi="Arial" w:cs="Arial"/>
          <w:sz w:val="22"/>
          <w:szCs w:val="22"/>
        </w:rPr>
        <w:t xml:space="preserve">σας </w:t>
      </w:r>
      <w:r w:rsidRPr="00253EBD">
        <w:rPr>
          <w:rFonts w:ascii="Arial" w:eastAsia="Arial" w:hAnsi="Arial" w:cs="Arial"/>
          <w:sz w:val="22"/>
          <w:szCs w:val="22"/>
        </w:rPr>
        <w:t xml:space="preserve"> αποστέλλ</w:t>
      </w:r>
      <w:r>
        <w:rPr>
          <w:rFonts w:ascii="Arial" w:eastAsia="Arial" w:hAnsi="Arial" w:cs="Arial"/>
          <w:sz w:val="22"/>
          <w:szCs w:val="22"/>
        </w:rPr>
        <w:t>ε</w:t>
      </w:r>
      <w:r w:rsidRPr="00253EBD">
        <w:rPr>
          <w:rFonts w:ascii="Arial" w:eastAsia="Arial" w:hAnsi="Arial" w:cs="Arial"/>
          <w:sz w:val="22"/>
          <w:szCs w:val="22"/>
        </w:rPr>
        <w:t>ται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53EBD">
        <w:rPr>
          <w:rFonts w:ascii="Arial" w:eastAsia="Arial" w:hAnsi="Arial" w:cs="Arial"/>
          <w:sz w:val="22"/>
          <w:szCs w:val="22"/>
        </w:rPr>
        <w:t xml:space="preserve"> εισ</w:t>
      </w:r>
      <w:r>
        <w:rPr>
          <w:rFonts w:ascii="Arial" w:eastAsia="Arial" w:hAnsi="Arial" w:cs="Arial"/>
          <w:sz w:val="22"/>
          <w:szCs w:val="22"/>
        </w:rPr>
        <w:t>ήγηση</w:t>
      </w:r>
      <w:r w:rsidRPr="00253EBD">
        <w:rPr>
          <w:rFonts w:ascii="Arial" w:eastAsia="Arial" w:hAnsi="Arial" w:cs="Arial"/>
          <w:sz w:val="22"/>
          <w:szCs w:val="22"/>
        </w:rPr>
        <w:t xml:space="preserve">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 w:rsidRPr="00253EBD">
        <w:rPr>
          <w:rFonts w:ascii="Arial" w:eastAsia="Arial" w:hAnsi="Arial" w:cs="Arial"/>
          <w:sz w:val="22"/>
          <w:szCs w:val="22"/>
        </w:rPr>
        <w:t xml:space="preserve"> καθώς και πίνακας με τ</w:t>
      </w:r>
      <w:r>
        <w:rPr>
          <w:rFonts w:ascii="Arial" w:eastAsia="Arial" w:hAnsi="Arial" w:cs="Arial"/>
          <w:sz w:val="22"/>
          <w:szCs w:val="22"/>
        </w:rPr>
        <w:t>ο μοναδικό θέμα</w:t>
      </w:r>
      <w:r w:rsidRPr="00253EBD">
        <w:rPr>
          <w:rFonts w:ascii="Arial" w:eastAsia="Arial" w:hAnsi="Arial" w:cs="Arial"/>
          <w:sz w:val="22"/>
          <w:szCs w:val="22"/>
        </w:rPr>
        <w:t xml:space="preserve"> της ημερήσιας διάταξης , όπου </w:t>
      </w:r>
      <w:r w:rsidR="00112C8A">
        <w:rPr>
          <w:rFonts w:ascii="Arial" w:eastAsia="Arial" w:hAnsi="Arial" w:cs="Arial"/>
          <w:sz w:val="22"/>
          <w:szCs w:val="22"/>
        </w:rPr>
        <w:t xml:space="preserve"> </w:t>
      </w:r>
      <w:r w:rsidRPr="00253EBD">
        <w:rPr>
          <w:rFonts w:ascii="Arial" w:eastAsia="Arial" w:hAnsi="Arial" w:cs="Arial"/>
          <w:sz w:val="22"/>
          <w:szCs w:val="22"/>
        </w:rPr>
        <w:t xml:space="preserve"> θα συμπληρώσετε την επιλογή σας ως προς την έγκριση του ή μη . Έχετε την δυνατότητα να βάλετε ναι, όχι , λευκό αλλά και παρατηρήσεις</w:t>
      </w:r>
    </w:p>
    <w:p w:rsidR="001B7069" w:rsidRPr="00253EBD" w:rsidRDefault="001B7069" w:rsidP="001B7069">
      <w:pPr>
        <w:tabs>
          <w:tab w:val="left" w:pos="6237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>Τυχόν διευκρινιστικές ερωτήσεις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112C8A">
        <w:rPr>
          <w:rFonts w:ascii="Arial" w:eastAsia="Arial" w:hAnsi="Arial" w:cs="Arial"/>
          <w:sz w:val="22"/>
          <w:szCs w:val="22"/>
        </w:rPr>
        <w:t xml:space="preserve">για το συγκεκριμένο θέμα </w:t>
      </w:r>
      <w:r>
        <w:rPr>
          <w:rFonts w:ascii="Arial" w:eastAsia="Arial" w:hAnsi="Arial" w:cs="Arial"/>
          <w:sz w:val="22"/>
          <w:szCs w:val="22"/>
        </w:rPr>
        <w:t xml:space="preserve">της ημερήσιας διάταξης , </w:t>
      </w:r>
      <w:r w:rsidRPr="00253EBD">
        <w:rPr>
          <w:rFonts w:ascii="Arial" w:eastAsia="Arial" w:hAnsi="Arial" w:cs="Arial"/>
          <w:sz w:val="22"/>
          <w:szCs w:val="22"/>
        </w:rPr>
        <w:t xml:space="preserve"> παρακαλούμε να κατατεθούν εγκαίρως στο   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>: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ampalaska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@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 , το αργότερο μέχρι την </w:t>
      </w:r>
      <w:r w:rsidR="006867D5">
        <w:rPr>
          <w:rFonts w:ascii="Arial" w:eastAsia="Arial" w:hAnsi="Arial" w:cs="Arial"/>
          <w:sz w:val="22"/>
          <w:szCs w:val="22"/>
        </w:rPr>
        <w:t>ΤΡΙΤΗ</w:t>
      </w:r>
      <w:r w:rsidR="00112C8A">
        <w:rPr>
          <w:rFonts w:ascii="Arial" w:eastAsia="Arial" w:hAnsi="Arial" w:cs="Arial"/>
          <w:sz w:val="22"/>
          <w:szCs w:val="22"/>
        </w:rPr>
        <w:t xml:space="preserve"> </w:t>
      </w:r>
      <w:r w:rsidRPr="00253EBD">
        <w:rPr>
          <w:rFonts w:ascii="Arial" w:eastAsia="Arial" w:hAnsi="Arial" w:cs="Arial"/>
          <w:sz w:val="22"/>
          <w:szCs w:val="22"/>
        </w:rPr>
        <w:t xml:space="preserve"> 1</w:t>
      </w:r>
      <w:r w:rsidR="00112C8A">
        <w:rPr>
          <w:rFonts w:ascii="Arial" w:eastAsia="Arial" w:hAnsi="Arial" w:cs="Arial"/>
          <w:sz w:val="22"/>
          <w:szCs w:val="22"/>
        </w:rPr>
        <w:t>3:00μ.μ</w:t>
      </w:r>
      <w:r w:rsidRPr="00253EBD">
        <w:rPr>
          <w:rFonts w:ascii="Arial" w:eastAsia="Arial" w:hAnsi="Arial" w:cs="Arial"/>
          <w:sz w:val="22"/>
          <w:szCs w:val="22"/>
        </w:rPr>
        <w:t xml:space="preserve"> ,  προκειμένου να δοθούν οι απαραίτητες απαντήσεις. Οι απαντήσεις στις   ερωτήσεις σας, θα σας δ</w:t>
      </w:r>
      <w:r w:rsidR="00112C8A">
        <w:rPr>
          <w:rFonts w:ascii="Arial" w:eastAsia="Arial" w:hAnsi="Arial" w:cs="Arial"/>
          <w:sz w:val="22"/>
          <w:szCs w:val="22"/>
        </w:rPr>
        <w:t>οθούν το αργότερο μέχρι ώρα 13:3</w:t>
      </w:r>
      <w:r w:rsidRPr="00253EBD">
        <w:rPr>
          <w:rFonts w:ascii="Arial" w:eastAsia="Arial" w:hAnsi="Arial" w:cs="Arial"/>
          <w:sz w:val="22"/>
          <w:szCs w:val="22"/>
        </w:rPr>
        <w:t>0 .</w:t>
      </w:r>
    </w:p>
    <w:p w:rsidR="001B7069" w:rsidRDefault="001B7069" w:rsidP="001B7069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Οι συμπληρωμένοι πίνακες ψηφοφορίας θα επιστραφούν την </w:t>
      </w:r>
      <w:r w:rsidR="006867D5">
        <w:rPr>
          <w:rFonts w:ascii="Arial" w:eastAsia="Arial" w:hAnsi="Arial" w:cs="Arial"/>
          <w:sz w:val="22"/>
          <w:szCs w:val="22"/>
        </w:rPr>
        <w:t>ΤΡΙΤΗ</w:t>
      </w:r>
      <w:r w:rsidRPr="00253EBD">
        <w:rPr>
          <w:rFonts w:ascii="Arial" w:eastAsia="Arial" w:hAnsi="Arial" w:cs="Arial"/>
          <w:sz w:val="22"/>
          <w:szCs w:val="22"/>
        </w:rPr>
        <w:t xml:space="preserve"> μέχρι και ώρα 1</w:t>
      </w:r>
      <w:r w:rsidR="00C14EB8">
        <w:rPr>
          <w:rFonts w:ascii="Arial" w:eastAsia="Arial" w:hAnsi="Arial" w:cs="Arial"/>
          <w:sz w:val="22"/>
          <w:szCs w:val="22"/>
        </w:rPr>
        <w:t>7</w:t>
      </w:r>
      <w:r w:rsidRPr="00253EBD">
        <w:rPr>
          <w:rFonts w:ascii="Arial" w:eastAsia="Arial" w:hAnsi="Arial" w:cs="Arial"/>
          <w:sz w:val="22"/>
          <w:szCs w:val="22"/>
        </w:rPr>
        <w:t>:</w:t>
      </w:r>
      <w:r w:rsidR="006867D5">
        <w:rPr>
          <w:rFonts w:ascii="Arial" w:eastAsia="Arial" w:hAnsi="Arial" w:cs="Arial"/>
          <w:sz w:val="22"/>
          <w:szCs w:val="22"/>
        </w:rPr>
        <w:t>3</w:t>
      </w:r>
      <w:r w:rsidRPr="00253EBD">
        <w:rPr>
          <w:rFonts w:ascii="Arial" w:eastAsia="Arial" w:hAnsi="Arial" w:cs="Arial"/>
          <w:sz w:val="22"/>
          <w:szCs w:val="22"/>
        </w:rPr>
        <w:t xml:space="preserve">0 με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 xml:space="preserve">, στο γραφείο Υποστήριξης Πολιτικών Οργάνων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>: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ampalaska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@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και μετά θα καταχωρηθεί το αποτέλεσμα για κάθε θέμα , ανάλογα με την ψήφο των μελών, όπως αυτή   καταγράφεται στους πίνακες.  </w:t>
      </w:r>
    </w:p>
    <w:p w:rsidR="001B7069" w:rsidRPr="00253EBD" w:rsidRDefault="001B7069" w:rsidP="001B7069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               </w:t>
      </w:r>
    </w:p>
    <w:p w:rsidR="001B7069" w:rsidRPr="001B7069" w:rsidRDefault="001B7069" w:rsidP="001B7069">
      <w:pPr>
        <w:widowControl w:val="0"/>
        <w:tabs>
          <w:tab w:val="left" w:pos="6350"/>
          <w:tab w:val="left" w:pos="8388"/>
        </w:tabs>
        <w:snapToGrid w:val="0"/>
        <w:spacing w:line="276" w:lineRule="auto"/>
        <w:ind w:left="-36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1B7069">
        <w:rPr>
          <w:rFonts w:ascii="Arial" w:hAnsi="Arial" w:cs="Arial"/>
          <w:b/>
          <w:sz w:val="22"/>
          <w:szCs w:val="22"/>
          <w:u w:val="single"/>
        </w:rPr>
        <w:t xml:space="preserve">Σε περίπτωση που δημοτικοί σύμβουλοι δεν διαθέτουν προσωπικό </w:t>
      </w:r>
      <w:r w:rsidRPr="001B7069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1B7069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1B7069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1B7069">
        <w:rPr>
          <w:rFonts w:ascii="Arial" w:eastAsia="Arial" w:hAnsi="Arial" w:cs="Arial"/>
          <w:b/>
          <w:sz w:val="22"/>
          <w:szCs w:val="22"/>
          <w:u w:val="single"/>
        </w:rPr>
        <w:t xml:space="preserve"> , η ανωτέρω επικοινωνία / αλληλογραφία θα γίνει μέσω των υπαλλήλων που εργάζονται στις κατά τόπους Κοινότητες διαμονής τους (όπως άλλωστε γίνεται κάθε φορά).</w:t>
      </w:r>
      <w:r w:rsidRPr="001B706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E6A4F" w:rsidRPr="00253EBD" w:rsidRDefault="00EE6A4F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</w:p>
    <w:p w:rsidR="00364319" w:rsidRPr="002325AF" w:rsidRDefault="00364319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DA1261" w:rsidRDefault="00AF1A19" w:rsidP="004D68D6">
      <w:pPr>
        <w:pStyle w:val="a4"/>
        <w:numPr>
          <w:ilvl w:val="0"/>
          <w:numId w:val="2"/>
        </w:num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ΠΡΟΕΔΡΟΥ του ΔΗΜΟΤΙΚΟΥ ΣΥΜΒΟΥΛΙΟΥ </w:t>
      </w:r>
      <w:r w:rsidR="006867D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DA1261" w:rsidRDefault="00DA1261" w:rsidP="00E71DD8">
      <w:pPr>
        <w:ind w:left="360"/>
      </w:pPr>
    </w:p>
    <w:p w:rsidR="00CC463D" w:rsidRPr="00EE6A4F" w:rsidRDefault="00AF1A19" w:rsidP="00B54469">
      <w:pPr>
        <w:pStyle w:val="a4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</w:t>
      </w:r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ΛΕΒΑΔΕΩΝ   κ. </w:t>
      </w:r>
      <w:proofErr w:type="spellStart"/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Ιωάννη</w:t>
      </w:r>
      <w:r w:rsidR="00BD1DAC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C463D" w:rsidRPr="00595BB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EE6A4F" w:rsidRPr="00EE6A4F" w:rsidRDefault="00EE6A4F" w:rsidP="00EE6A4F">
      <w:pPr>
        <w:tabs>
          <w:tab w:val="left" w:pos="6237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DC6874" w:rsidRPr="00C63A15" w:rsidRDefault="00CF606C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  <w:rPr>
          <w:rFonts w:ascii="Arial" w:hAnsi="Arial" w:cs="Arial"/>
          <w:sz w:val="22"/>
          <w:szCs w:val="22"/>
        </w:rPr>
      </w:pPr>
      <w:r w:rsidRPr="00CF606C">
        <w:rPr>
          <w:rFonts w:ascii="Arial" w:hAnsi="Arial" w:cs="Arial"/>
          <w:b/>
          <w:sz w:val="28"/>
          <w:szCs w:val="28"/>
        </w:rPr>
        <w:t xml:space="preserve"> </w:t>
      </w:r>
    </w:p>
    <w:p w:rsidR="000C26DC" w:rsidRPr="00A15E4E" w:rsidRDefault="00112C8A" w:rsidP="00112C8A">
      <w:pPr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Το μοναδικό θέμα της ημερήσιας διάταξης είναι :  </w:t>
      </w:r>
      <w:r w:rsidRPr="00112C8A">
        <w:rPr>
          <w:rFonts w:ascii="Arial" w:hAnsi="Arial" w:cs="Arial"/>
          <w:sz w:val="22"/>
          <w:szCs w:val="22"/>
        </w:rPr>
        <w:t xml:space="preserve">« </w:t>
      </w:r>
      <w:r w:rsidR="006867D5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>Αναμόρφωση (2</w:t>
      </w:r>
      <w:r w:rsidR="006867D5" w:rsidRPr="006867D5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  <w:vertAlign w:val="superscript"/>
        </w:rPr>
        <w:t>η</w:t>
      </w:r>
      <w:r w:rsidR="006867D5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>) προϋπολογισμού του Δήμου οικονομικού έτους 2022</w:t>
      </w:r>
      <w:r>
        <w:rPr>
          <w:rFonts w:ascii="Arial" w:hAnsi="Arial" w:cs="Arial"/>
          <w:sz w:val="22"/>
          <w:szCs w:val="22"/>
        </w:rPr>
        <w:t>»</w:t>
      </w:r>
      <w:r w:rsidR="000C26DC">
        <w:rPr>
          <w:rFonts w:ascii="Arial" w:hAnsi="Arial" w:cs="Arial"/>
          <w:sz w:val="22"/>
          <w:szCs w:val="22"/>
        </w:rPr>
        <w:t>.</w:t>
      </w:r>
      <w:r w:rsidR="00A15E4E" w:rsidRPr="00A15E4E">
        <w:rPr>
          <w:rFonts w:ascii="Arial" w:hAnsi="Arial" w:cs="Arial"/>
          <w:sz w:val="22"/>
          <w:szCs w:val="22"/>
        </w:rPr>
        <w:t>(</w:t>
      </w:r>
      <w:r w:rsidR="00A15E4E">
        <w:rPr>
          <w:rFonts w:ascii="Arial" w:hAnsi="Arial" w:cs="Arial"/>
          <w:sz w:val="22"/>
          <w:szCs w:val="22"/>
          <w:lang w:val="en-US"/>
        </w:rPr>
        <w:t>H</w:t>
      </w:r>
      <w:r w:rsidR="00A15E4E" w:rsidRPr="00A15E4E">
        <w:rPr>
          <w:rFonts w:ascii="Arial" w:hAnsi="Arial" w:cs="Arial"/>
          <w:sz w:val="22"/>
          <w:szCs w:val="22"/>
        </w:rPr>
        <w:t xml:space="preserve"> </w:t>
      </w:r>
      <w:r w:rsidR="00A15E4E">
        <w:rPr>
          <w:rFonts w:ascii="Arial" w:hAnsi="Arial" w:cs="Arial"/>
          <w:sz w:val="22"/>
          <w:szCs w:val="22"/>
        </w:rPr>
        <w:t>αριθμ.84/2022 Απόφαση της Ο.Ε)</w:t>
      </w:r>
    </w:p>
    <w:p w:rsidR="000C26DC" w:rsidRPr="005F1B3E" w:rsidRDefault="000C26DC" w:rsidP="000C26DC">
      <w:pPr>
        <w:spacing w:line="276" w:lineRule="auto"/>
        <w:ind w:left="360" w:right="283"/>
        <w:jc w:val="both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0C26DC" w:rsidRPr="000C26DC" w:rsidRDefault="000C26DC" w:rsidP="000C26DC">
      <w:pPr>
        <w:pStyle w:val="a4"/>
        <w:numPr>
          <w:ilvl w:val="0"/>
          <w:numId w:val="16"/>
        </w:numPr>
        <w:spacing w:line="276" w:lineRule="auto"/>
        <w:ind w:right="283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 w:rsidRPr="000C26DC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Εισηγητής : </w:t>
      </w:r>
      <w:r w:rsidRPr="000C26DC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Δήμαρχος </w:t>
      </w:r>
      <w:proofErr w:type="spellStart"/>
      <w:r w:rsidRPr="000C26DC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Pr="000C26DC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Pr="000C26DC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 xml:space="preserve"> κ. Ιωάννης .</w:t>
      </w:r>
      <w:proofErr w:type="spellStart"/>
      <w:r w:rsidRPr="000C26DC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Δ.Ταγκαλέγκας</w:t>
      </w:r>
      <w:proofErr w:type="spellEnd"/>
    </w:p>
    <w:p w:rsidR="00DF6B2C" w:rsidRPr="000C26DC" w:rsidRDefault="00DF6B2C" w:rsidP="000C26DC">
      <w:pPr>
        <w:snapToGrid w:val="0"/>
        <w:spacing w:before="57" w:after="57"/>
        <w:ind w:left="360"/>
        <w:textAlignment w:val="baseline"/>
        <w:rPr>
          <w:sz w:val="22"/>
          <w:szCs w:val="22"/>
        </w:rPr>
      </w:pPr>
    </w:p>
    <w:p w:rsidR="00711453" w:rsidRDefault="00711453" w:rsidP="00EE6A4F">
      <w:pPr>
        <w:spacing w:before="100" w:beforeAutospacing="1" w:after="100" w:afterAutospacing="1"/>
        <w:ind w:left="360"/>
        <w:rPr>
          <w:rFonts w:ascii="Arial" w:eastAsia="SimSun" w:hAnsi="Arial" w:cs="Arial"/>
          <w:bCs/>
          <w:sz w:val="22"/>
          <w:szCs w:val="22"/>
          <w:lang w:eastAsia="zh-CN" w:bidi="hi-IN"/>
        </w:rPr>
      </w:pPr>
    </w:p>
    <w:p w:rsidR="00EE6A4F" w:rsidRDefault="00711453" w:rsidP="00EE6A4F">
      <w:pPr>
        <w:spacing w:before="100" w:beforeAutospacing="1" w:after="100" w:afterAutospacing="1"/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                      </w:t>
      </w:r>
      <w:r w:rsidR="00702B73">
        <w:rPr>
          <w:rFonts w:ascii="Arial" w:eastAsia="SimSun" w:hAnsi="Arial" w:cs="Arial"/>
          <w:bCs/>
          <w:sz w:val="22"/>
          <w:szCs w:val="22"/>
          <w:lang w:eastAsia="zh-CN" w:bidi="hi-IN"/>
        </w:rPr>
        <w:t xml:space="preserve">      </w:t>
      </w:r>
      <w:r w:rsidR="00A15E4E">
        <w:rPr>
          <w:rFonts w:ascii="Arial" w:eastAsia="Arial" w:hAnsi="Arial" w:cs="Arial"/>
          <w:b/>
          <w:bCs/>
          <w:sz w:val="22"/>
          <w:szCs w:val="22"/>
        </w:rPr>
        <w:t xml:space="preserve">Η </w:t>
      </w:r>
      <w:r w:rsidR="0060642B">
        <w:rPr>
          <w:rFonts w:ascii="Arial" w:eastAsia="Arial" w:hAnsi="Arial" w:cs="Arial"/>
          <w:b/>
          <w:bCs/>
          <w:sz w:val="22"/>
          <w:szCs w:val="22"/>
        </w:rPr>
        <w:t xml:space="preserve">ΠΡΟΕΔΡΟΣ ΤΟΥ ΔΗΜΟΤΙΚΟΥ ΣΥΜΒΟΥΛΙΟΥ    </w:t>
      </w:r>
    </w:p>
    <w:p w:rsidR="00A4667C" w:rsidRDefault="0060642B" w:rsidP="00EE6A4F">
      <w:pPr>
        <w:spacing w:before="100" w:beforeAutospacing="1" w:after="100" w:afterAutospacing="1"/>
        <w:ind w:left="36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A15E4E" w:rsidRPr="0069404E" w:rsidRDefault="00A15E4E" w:rsidP="00A15E4E">
      <w:pPr>
        <w:jc w:val="center"/>
        <w:rPr>
          <w:rFonts w:ascii="Arial" w:hAnsi="Arial" w:cs="Arial"/>
          <w:sz w:val="22"/>
          <w:szCs w:val="22"/>
        </w:rPr>
      </w:pPr>
      <w:r w:rsidRPr="0069404E">
        <w:rPr>
          <w:rFonts w:ascii="Arial" w:eastAsia="Liberation Serif" w:hAnsi="Arial" w:cs="Arial"/>
          <w:b/>
          <w:sz w:val="22"/>
          <w:szCs w:val="22"/>
        </w:rPr>
        <w:t>ΚΑΡΑΒΑ ΧΡΥΣΟΒΑΛΑΝΤΟΥ ΒΑΣΙΛΙΚΗ (ΒΑΛΙΑ )</w:t>
      </w:r>
    </w:p>
    <w:p w:rsidR="00CB4829" w:rsidRDefault="00CB482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C62B37" w:rsidRDefault="00C62B37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6A6038" w:rsidRDefault="006A6038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6A6038" w:rsidRDefault="006A6038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6A6038" w:rsidRDefault="006A6038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6A6038" w:rsidRDefault="006A6038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6A6038" w:rsidRDefault="006A6038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6A6038" w:rsidRDefault="006A6038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A4667C" w:rsidRDefault="005E188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ΚΟΙΝΟΠΟΙΗΣΗ:</w:t>
      </w:r>
    </w:p>
    <w:p w:rsidR="00CB4829" w:rsidRPr="00E33D40" w:rsidRDefault="00CB4829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990953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A30A5F" w:rsidRPr="00A30A5F" w:rsidRDefault="000E0B95" w:rsidP="00A30A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30A5F">
        <w:rPr>
          <w:rFonts w:ascii="Arial" w:eastAsia="Arial" w:hAnsi="Arial" w:cs="Arial"/>
          <w:b/>
          <w:bCs/>
          <w:sz w:val="22"/>
          <w:szCs w:val="22"/>
        </w:rPr>
        <w:t xml:space="preserve"> * </w:t>
      </w:r>
      <w:r w:rsidR="00990953" w:rsidRPr="00A30A5F">
        <w:rPr>
          <w:rFonts w:ascii="Arial" w:eastAsia="Arial" w:hAnsi="Arial" w:cs="Arial"/>
          <w:b/>
          <w:bCs/>
          <w:sz w:val="22"/>
          <w:szCs w:val="22"/>
          <w:lang w:val="en-US"/>
        </w:rPr>
        <w:t>To</w:t>
      </w:r>
      <w:r w:rsidR="00990953" w:rsidRPr="00A30A5F">
        <w:rPr>
          <w:rFonts w:ascii="Arial" w:eastAsia="Arial" w:hAnsi="Arial" w:cs="Arial"/>
          <w:b/>
          <w:bCs/>
          <w:sz w:val="22"/>
          <w:szCs w:val="22"/>
        </w:rPr>
        <w:t xml:space="preserve"> κατεπείγον του θέματος έγκειται</w:t>
      </w:r>
      <w:r w:rsidR="00E4529C" w:rsidRPr="00A30A5F">
        <w:rPr>
          <w:rFonts w:ascii="Arial" w:eastAsia="Arial" w:hAnsi="Arial" w:cs="Arial"/>
          <w:b/>
          <w:bCs/>
          <w:sz w:val="22"/>
          <w:szCs w:val="22"/>
        </w:rPr>
        <w:t xml:space="preserve"> στο γεγονός ότι</w:t>
      </w:r>
      <w:r w:rsidR="00A30A5F" w:rsidRPr="00A30A5F">
        <w:rPr>
          <w:rFonts w:ascii="Arial" w:hAnsi="Arial" w:cs="Arial"/>
          <w:b/>
          <w:sz w:val="22"/>
          <w:szCs w:val="22"/>
        </w:rPr>
        <w:t xml:space="preserve"> προέκυψαν αλλαγές κατά την κατάρτιση του προγράμματος εκδηλώσεων για τον εορτασμό του Πάσχα στη Λιβαδειά που είχαν ως αποτέλεσμα να υπάρξουν επιπλέον δαπάνες για την πραγματοποίηση αυτών.  Ο περιορισμένος χρόνος που μεσολαβεί μέχρι την έναρξη των εορταστικών εκδηλώσεων καθιστά αναγκαία τη συνεδρίαση του Δημοτικού Συμβουλίου για την έγκριση της αναμόρφωσης του προϋπολογισμού. </w:t>
      </w:r>
    </w:p>
    <w:p w:rsidR="00990953" w:rsidRPr="00990953" w:rsidRDefault="00E4529C" w:rsidP="00990953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.</w:t>
      </w:r>
      <w:r w:rsidR="001B35FA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sectPr w:rsidR="00990953" w:rsidRPr="00990953" w:rsidSect="007778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87C" w:rsidRDefault="00BE787C" w:rsidP="005E5D39">
      <w:r>
        <w:separator/>
      </w:r>
    </w:p>
  </w:endnote>
  <w:endnote w:type="continuationSeparator" w:id="0">
    <w:p w:rsidR="00BE787C" w:rsidRDefault="00BE787C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6A6038">
        <w:rPr>
          <w:noProof/>
        </w:rPr>
        <w:t>3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87C" w:rsidRDefault="00BE787C" w:rsidP="005E5D39">
      <w:r>
        <w:separator/>
      </w:r>
    </w:p>
  </w:footnote>
  <w:footnote w:type="continuationSeparator" w:id="0">
    <w:p w:rsidR="00BE787C" w:rsidRDefault="00BE787C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12A61084"/>
    <w:multiLevelType w:val="hybridMultilevel"/>
    <w:tmpl w:val="92A2CF1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490E7E"/>
    <w:multiLevelType w:val="hybridMultilevel"/>
    <w:tmpl w:val="87380926"/>
    <w:lvl w:ilvl="0" w:tplc="5DBECD6E">
      <w:start w:val="1"/>
      <w:numFmt w:val="decimal"/>
      <w:lvlText w:val="%1)"/>
      <w:lvlJc w:val="left"/>
      <w:pPr>
        <w:ind w:left="473" w:hanging="360"/>
      </w:pPr>
      <w:rPr>
        <w:rFonts w:ascii="Arial" w:eastAsia="Arial" w:hAnsi="Arial" w:cs="Arial" w:hint="default"/>
        <w:b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180F31F4"/>
    <w:multiLevelType w:val="hybridMultilevel"/>
    <w:tmpl w:val="1D745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144D2"/>
    <w:multiLevelType w:val="hybridMultilevel"/>
    <w:tmpl w:val="B806437E"/>
    <w:lvl w:ilvl="0" w:tplc="275A0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A0661E"/>
    <w:multiLevelType w:val="hybridMultilevel"/>
    <w:tmpl w:val="35161EE4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A1197"/>
    <w:multiLevelType w:val="hybridMultilevel"/>
    <w:tmpl w:val="A20E879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C276A3"/>
    <w:multiLevelType w:val="hybridMultilevel"/>
    <w:tmpl w:val="4E5A5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A1AA1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0E529CB"/>
    <w:multiLevelType w:val="hybridMultilevel"/>
    <w:tmpl w:val="117E52D6"/>
    <w:lvl w:ilvl="0" w:tplc="0408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4333D"/>
    <w:multiLevelType w:val="hybridMultilevel"/>
    <w:tmpl w:val="618E2066"/>
    <w:lvl w:ilvl="0" w:tplc="FC9ED7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7960AA"/>
    <w:multiLevelType w:val="hybridMultilevel"/>
    <w:tmpl w:val="BCB88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EA253E3"/>
    <w:multiLevelType w:val="hybridMultilevel"/>
    <w:tmpl w:val="C038B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10"/>
  </w:num>
  <w:num w:numId="5">
    <w:abstractNumId w:val="14"/>
  </w:num>
  <w:num w:numId="6">
    <w:abstractNumId w:val="19"/>
  </w:num>
  <w:num w:numId="7">
    <w:abstractNumId w:val="18"/>
  </w:num>
  <w:num w:numId="8">
    <w:abstractNumId w:val="16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24"/>
  </w:num>
  <w:num w:numId="18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201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78A7"/>
    <w:rsid w:val="000106F3"/>
    <w:rsid w:val="00013D7B"/>
    <w:rsid w:val="00016E9E"/>
    <w:rsid w:val="0002147B"/>
    <w:rsid w:val="000259F1"/>
    <w:rsid w:val="00027F2C"/>
    <w:rsid w:val="000310FC"/>
    <w:rsid w:val="00032FBB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5243"/>
    <w:rsid w:val="00092759"/>
    <w:rsid w:val="000951B0"/>
    <w:rsid w:val="000A1B19"/>
    <w:rsid w:val="000A3CB5"/>
    <w:rsid w:val="000A5564"/>
    <w:rsid w:val="000B6177"/>
    <w:rsid w:val="000C16A7"/>
    <w:rsid w:val="000C26DC"/>
    <w:rsid w:val="000C2C7F"/>
    <w:rsid w:val="000C3499"/>
    <w:rsid w:val="000C5361"/>
    <w:rsid w:val="000D1864"/>
    <w:rsid w:val="000D7219"/>
    <w:rsid w:val="000E0476"/>
    <w:rsid w:val="000E0B95"/>
    <w:rsid w:val="000E0CFF"/>
    <w:rsid w:val="000E32AC"/>
    <w:rsid w:val="000E4BC2"/>
    <w:rsid w:val="000F1C31"/>
    <w:rsid w:val="000F4E04"/>
    <w:rsid w:val="00100088"/>
    <w:rsid w:val="00101199"/>
    <w:rsid w:val="00101C60"/>
    <w:rsid w:val="001033DA"/>
    <w:rsid w:val="00104C8F"/>
    <w:rsid w:val="00105EAC"/>
    <w:rsid w:val="00112B04"/>
    <w:rsid w:val="00112C8A"/>
    <w:rsid w:val="00116AB2"/>
    <w:rsid w:val="00116E0B"/>
    <w:rsid w:val="00127CCD"/>
    <w:rsid w:val="0013202E"/>
    <w:rsid w:val="00132D6C"/>
    <w:rsid w:val="001332FB"/>
    <w:rsid w:val="00133E2C"/>
    <w:rsid w:val="00141D59"/>
    <w:rsid w:val="001478C6"/>
    <w:rsid w:val="0015200D"/>
    <w:rsid w:val="00152541"/>
    <w:rsid w:val="00153B5C"/>
    <w:rsid w:val="00156F67"/>
    <w:rsid w:val="0016169F"/>
    <w:rsid w:val="00162171"/>
    <w:rsid w:val="00162894"/>
    <w:rsid w:val="00163110"/>
    <w:rsid w:val="00163DE4"/>
    <w:rsid w:val="0016700A"/>
    <w:rsid w:val="001677FD"/>
    <w:rsid w:val="00170EF7"/>
    <w:rsid w:val="00172B8C"/>
    <w:rsid w:val="00175776"/>
    <w:rsid w:val="00175AA9"/>
    <w:rsid w:val="001814B7"/>
    <w:rsid w:val="0018271D"/>
    <w:rsid w:val="00190BFC"/>
    <w:rsid w:val="001916A5"/>
    <w:rsid w:val="00193F2C"/>
    <w:rsid w:val="001972D9"/>
    <w:rsid w:val="001A29B7"/>
    <w:rsid w:val="001A2C70"/>
    <w:rsid w:val="001A72FD"/>
    <w:rsid w:val="001A7A62"/>
    <w:rsid w:val="001B35FA"/>
    <w:rsid w:val="001B7069"/>
    <w:rsid w:val="001D0FBF"/>
    <w:rsid w:val="001D1210"/>
    <w:rsid w:val="001E16D8"/>
    <w:rsid w:val="001E1913"/>
    <w:rsid w:val="001E2397"/>
    <w:rsid w:val="001F0918"/>
    <w:rsid w:val="001F3598"/>
    <w:rsid w:val="001F3707"/>
    <w:rsid w:val="001F6866"/>
    <w:rsid w:val="0020517C"/>
    <w:rsid w:val="00206473"/>
    <w:rsid w:val="00206C93"/>
    <w:rsid w:val="00215F7F"/>
    <w:rsid w:val="00220FCA"/>
    <w:rsid w:val="0022109E"/>
    <w:rsid w:val="002241CB"/>
    <w:rsid w:val="0022614D"/>
    <w:rsid w:val="00231870"/>
    <w:rsid w:val="00232427"/>
    <w:rsid w:val="002325AF"/>
    <w:rsid w:val="00234B46"/>
    <w:rsid w:val="0024103A"/>
    <w:rsid w:val="00243D18"/>
    <w:rsid w:val="002529E3"/>
    <w:rsid w:val="00253EBD"/>
    <w:rsid w:val="002635EF"/>
    <w:rsid w:val="002669A9"/>
    <w:rsid w:val="00276D6B"/>
    <w:rsid w:val="00284701"/>
    <w:rsid w:val="00290F42"/>
    <w:rsid w:val="002939E7"/>
    <w:rsid w:val="00293F63"/>
    <w:rsid w:val="00297190"/>
    <w:rsid w:val="002A10EE"/>
    <w:rsid w:val="002A1742"/>
    <w:rsid w:val="002A23D5"/>
    <w:rsid w:val="002A361C"/>
    <w:rsid w:val="002A4DF4"/>
    <w:rsid w:val="002A7C0F"/>
    <w:rsid w:val="002B4982"/>
    <w:rsid w:val="002B5147"/>
    <w:rsid w:val="002C0687"/>
    <w:rsid w:val="002C2799"/>
    <w:rsid w:val="002C6A9C"/>
    <w:rsid w:val="002E0F85"/>
    <w:rsid w:val="002E2967"/>
    <w:rsid w:val="002E5FAF"/>
    <w:rsid w:val="002E7FBC"/>
    <w:rsid w:val="002F0E82"/>
    <w:rsid w:val="002F7386"/>
    <w:rsid w:val="00300942"/>
    <w:rsid w:val="0030584F"/>
    <w:rsid w:val="0030623B"/>
    <w:rsid w:val="00311ACD"/>
    <w:rsid w:val="00314681"/>
    <w:rsid w:val="003151DC"/>
    <w:rsid w:val="00315A2E"/>
    <w:rsid w:val="00316ED5"/>
    <w:rsid w:val="00320CE9"/>
    <w:rsid w:val="003237AE"/>
    <w:rsid w:val="0033095D"/>
    <w:rsid w:val="00330CCB"/>
    <w:rsid w:val="003321D6"/>
    <w:rsid w:val="00332CB4"/>
    <w:rsid w:val="00345A44"/>
    <w:rsid w:val="003462D5"/>
    <w:rsid w:val="003474E9"/>
    <w:rsid w:val="00350EAD"/>
    <w:rsid w:val="00353668"/>
    <w:rsid w:val="003559BB"/>
    <w:rsid w:val="00360E35"/>
    <w:rsid w:val="00362A06"/>
    <w:rsid w:val="00362AA0"/>
    <w:rsid w:val="003640F9"/>
    <w:rsid w:val="00364319"/>
    <w:rsid w:val="00370EEF"/>
    <w:rsid w:val="003839EF"/>
    <w:rsid w:val="003853C4"/>
    <w:rsid w:val="00387087"/>
    <w:rsid w:val="003A4FFB"/>
    <w:rsid w:val="003A6B72"/>
    <w:rsid w:val="003A79C7"/>
    <w:rsid w:val="003B0E6F"/>
    <w:rsid w:val="003B119F"/>
    <w:rsid w:val="003B1CB2"/>
    <w:rsid w:val="003B3A55"/>
    <w:rsid w:val="003B5D4F"/>
    <w:rsid w:val="003B7B10"/>
    <w:rsid w:val="003C101C"/>
    <w:rsid w:val="003C1607"/>
    <w:rsid w:val="003C17A6"/>
    <w:rsid w:val="003C56A4"/>
    <w:rsid w:val="003C7D17"/>
    <w:rsid w:val="003D0389"/>
    <w:rsid w:val="003D7E45"/>
    <w:rsid w:val="003E050D"/>
    <w:rsid w:val="003E5239"/>
    <w:rsid w:val="003E6D29"/>
    <w:rsid w:val="003E6E31"/>
    <w:rsid w:val="003F0B32"/>
    <w:rsid w:val="003F1477"/>
    <w:rsid w:val="003F7F6B"/>
    <w:rsid w:val="00400D6A"/>
    <w:rsid w:val="004019D0"/>
    <w:rsid w:val="00405671"/>
    <w:rsid w:val="004110F4"/>
    <w:rsid w:val="0041544C"/>
    <w:rsid w:val="00417812"/>
    <w:rsid w:val="00420832"/>
    <w:rsid w:val="00424B78"/>
    <w:rsid w:val="00433BAA"/>
    <w:rsid w:val="004341DB"/>
    <w:rsid w:val="004435F2"/>
    <w:rsid w:val="00443657"/>
    <w:rsid w:val="004440AA"/>
    <w:rsid w:val="0044458D"/>
    <w:rsid w:val="00445F68"/>
    <w:rsid w:val="00446433"/>
    <w:rsid w:val="00451E19"/>
    <w:rsid w:val="004625B9"/>
    <w:rsid w:val="0046753F"/>
    <w:rsid w:val="00476218"/>
    <w:rsid w:val="0047745D"/>
    <w:rsid w:val="004837CB"/>
    <w:rsid w:val="00483996"/>
    <w:rsid w:val="00487A96"/>
    <w:rsid w:val="00490B31"/>
    <w:rsid w:val="00491B84"/>
    <w:rsid w:val="004966AD"/>
    <w:rsid w:val="004A04D8"/>
    <w:rsid w:val="004A07D0"/>
    <w:rsid w:val="004B1800"/>
    <w:rsid w:val="004B5231"/>
    <w:rsid w:val="004C251A"/>
    <w:rsid w:val="004C664D"/>
    <w:rsid w:val="004D18D8"/>
    <w:rsid w:val="004D47CE"/>
    <w:rsid w:val="004D51EC"/>
    <w:rsid w:val="004D68D6"/>
    <w:rsid w:val="004E0598"/>
    <w:rsid w:val="004E5137"/>
    <w:rsid w:val="004E571C"/>
    <w:rsid w:val="004F2C61"/>
    <w:rsid w:val="004F6C48"/>
    <w:rsid w:val="0050121B"/>
    <w:rsid w:val="005040D3"/>
    <w:rsid w:val="00511BE8"/>
    <w:rsid w:val="00511DC2"/>
    <w:rsid w:val="005124C9"/>
    <w:rsid w:val="00522382"/>
    <w:rsid w:val="00522837"/>
    <w:rsid w:val="00537EF9"/>
    <w:rsid w:val="00541B64"/>
    <w:rsid w:val="00543CC1"/>
    <w:rsid w:val="00546483"/>
    <w:rsid w:val="005519D2"/>
    <w:rsid w:val="00552C76"/>
    <w:rsid w:val="00555BE6"/>
    <w:rsid w:val="00557C85"/>
    <w:rsid w:val="00560E07"/>
    <w:rsid w:val="00562389"/>
    <w:rsid w:val="0056474F"/>
    <w:rsid w:val="005701EB"/>
    <w:rsid w:val="00577E43"/>
    <w:rsid w:val="005876AA"/>
    <w:rsid w:val="005919CB"/>
    <w:rsid w:val="00593E62"/>
    <w:rsid w:val="00595BB0"/>
    <w:rsid w:val="00596EB6"/>
    <w:rsid w:val="00597DC3"/>
    <w:rsid w:val="005A5E4A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1B3E"/>
    <w:rsid w:val="005F3977"/>
    <w:rsid w:val="005F71F4"/>
    <w:rsid w:val="005F793F"/>
    <w:rsid w:val="005F7BA1"/>
    <w:rsid w:val="00602396"/>
    <w:rsid w:val="006061F4"/>
    <w:rsid w:val="00606319"/>
    <w:rsid w:val="0060642B"/>
    <w:rsid w:val="00613C10"/>
    <w:rsid w:val="00615EFE"/>
    <w:rsid w:val="0062129F"/>
    <w:rsid w:val="006222F1"/>
    <w:rsid w:val="00624F37"/>
    <w:rsid w:val="006304C0"/>
    <w:rsid w:val="00633A51"/>
    <w:rsid w:val="00633E3D"/>
    <w:rsid w:val="0064082B"/>
    <w:rsid w:val="00645822"/>
    <w:rsid w:val="0064670F"/>
    <w:rsid w:val="00646B35"/>
    <w:rsid w:val="00650FDC"/>
    <w:rsid w:val="00656144"/>
    <w:rsid w:val="00666C68"/>
    <w:rsid w:val="00676F9B"/>
    <w:rsid w:val="0068340E"/>
    <w:rsid w:val="00686103"/>
    <w:rsid w:val="006867D5"/>
    <w:rsid w:val="00691359"/>
    <w:rsid w:val="0069307B"/>
    <w:rsid w:val="006959BA"/>
    <w:rsid w:val="006A0EBF"/>
    <w:rsid w:val="006A2B0A"/>
    <w:rsid w:val="006A4574"/>
    <w:rsid w:val="006A5EC5"/>
    <w:rsid w:val="006A6038"/>
    <w:rsid w:val="006A6685"/>
    <w:rsid w:val="006A7615"/>
    <w:rsid w:val="006B0897"/>
    <w:rsid w:val="006B17FD"/>
    <w:rsid w:val="006B2275"/>
    <w:rsid w:val="006C0030"/>
    <w:rsid w:val="006C1853"/>
    <w:rsid w:val="006C2A55"/>
    <w:rsid w:val="006C48B6"/>
    <w:rsid w:val="006C79E4"/>
    <w:rsid w:val="006C7E1A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453"/>
    <w:rsid w:val="00713364"/>
    <w:rsid w:val="00713609"/>
    <w:rsid w:val="00714B18"/>
    <w:rsid w:val="00714F37"/>
    <w:rsid w:val="00716F30"/>
    <w:rsid w:val="00717832"/>
    <w:rsid w:val="00734837"/>
    <w:rsid w:val="0073598A"/>
    <w:rsid w:val="0074187D"/>
    <w:rsid w:val="0074367B"/>
    <w:rsid w:val="007464FB"/>
    <w:rsid w:val="007504AE"/>
    <w:rsid w:val="00754042"/>
    <w:rsid w:val="00754A21"/>
    <w:rsid w:val="00761513"/>
    <w:rsid w:val="007620F1"/>
    <w:rsid w:val="00762B44"/>
    <w:rsid w:val="00777895"/>
    <w:rsid w:val="00780F09"/>
    <w:rsid w:val="007846E7"/>
    <w:rsid w:val="00785E4E"/>
    <w:rsid w:val="00785E8C"/>
    <w:rsid w:val="0078768A"/>
    <w:rsid w:val="007956AB"/>
    <w:rsid w:val="007B4F4C"/>
    <w:rsid w:val="007B6449"/>
    <w:rsid w:val="007C5CB0"/>
    <w:rsid w:val="007D01D5"/>
    <w:rsid w:val="007D0CCB"/>
    <w:rsid w:val="007D35AE"/>
    <w:rsid w:val="007D744D"/>
    <w:rsid w:val="007E33C5"/>
    <w:rsid w:val="007E674E"/>
    <w:rsid w:val="007E76ED"/>
    <w:rsid w:val="007F24FD"/>
    <w:rsid w:val="007F2F18"/>
    <w:rsid w:val="00800ED3"/>
    <w:rsid w:val="008064E6"/>
    <w:rsid w:val="00820170"/>
    <w:rsid w:val="00831FDB"/>
    <w:rsid w:val="008347CF"/>
    <w:rsid w:val="00834A91"/>
    <w:rsid w:val="008357EA"/>
    <w:rsid w:val="00835DF0"/>
    <w:rsid w:val="00837E86"/>
    <w:rsid w:val="0084124B"/>
    <w:rsid w:val="0085600E"/>
    <w:rsid w:val="00861D97"/>
    <w:rsid w:val="008652F2"/>
    <w:rsid w:val="008700AF"/>
    <w:rsid w:val="00873561"/>
    <w:rsid w:val="008849D5"/>
    <w:rsid w:val="008901F0"/>
    <w:rsid w:val="00891105"/>
    <w:rsid w:val="008B0BBC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9023F7"/>
    <w:rsid w:val="0090304D"/>
    <w:rsid w:val="009109DD"/>
    <w:rsid w:val="00912188"/>
    <w:rsid w:val="00917117"/>
    <w:rsid w:val="00917F35"/>
    <w:rsid w:val="00924857"/>
    <w:rsid w:val="00931527"/>
    <w:rsid w:val="0094122A"/>
    <w:rsid w:val="009454C4"/>
    <w:rsid w:val="0095338E"/>
    <w:rsid w:val="00954749"/>
    <w:rsid w:val="00960B2E"/>
    <w:rsid w:val="00972D8D"/>
    <w:rsid w:val="00984E27"/>
    <w:rsid w:val="00987924"/>
    <w:rsid w:val="00990953"/>
    <w:rsid w:val="00991A93"/>
    <w:rsid w:val="00993CEA"/>
    <w:rsid w:val="00993E2A"/>
    <w:rsid w:val="00994D20"/>
    <w:rsid w:val="00995B5B"/>
    <w:rsid w:val="00997BE3"/>
    <w:rsid w:val="009A1AE2"/>
    <w:rsid w:val="009A5B4D"/>
    <w:rsid w:val="009B1F7C"/>
    <w:rsid w:val="009B2DB0"/>
    <w:rsid w:val="009B6764"/>
    <w:rsid w:val="009C0287"/>
    <w:rsid w:val="009C30CA"/>
    <w:rsid w:val="009C3BEF"/>
    <w:rsid w:val="009C4086"/>
    <w:rsid w:val="009C78B3"/>
    <w:rsid w:val="009D3151"/>
    <w:rsid w:val="009D32B2"/>
    <w:rsid w:val="009D3F8B"/>
    <w:rsid w:val="009E3D22"/>
    <w:rsid w:val="009F4954"/>
    <w:rsid w:val="009F7600"/>
    <w:rsid w:val="00A035A9"/>
    <w:rsid w:val="00A05741"/>
    <w:rsid w:val="00A1200F"/>
    <w:rsid w:val="00A15E4E"/>
    <w:rsid w:val="00A30A5F"/>
    <w:rsid w:val="00A30BA9"/>
    <w:rsid w:val="00A31724"/>
    <w:rsid w:val="00A32095"/>
    <w:rsid w:val="00A33DC9"/>
    <w:rsid w:val="00A37659"/>
    <w:rsid w:val="00A436FA"/>
    <w:rsid w:val="00A44205"/>
    <w:rsid w:val="00A44D26"/>
    <w:rsid w:val="00A45B71"/>
    <w:rsid w:val="00A4667C"/>
    <w:rsid w:val="00A46978"/>
    <w:rsid w:val="00A47D0D"/>
    <w:rsid w:val="00A624A4"/>
    <w:rsid w:val="00A813D4"/>
    <w:rsid w:val="00A8293C"/>
    <w:rsid w:val="00A85504"/>
    <w:rsid w:val="00A86570"/>
    <w:rsid w:val="00A865D6"/>
    <w:rsid w:val="00A8778D"/>
    <w:rsid w:val="00AA113B"/>
    <w:rsid w:val="00AA1498"/>
    <w:rsid w:val="00AA19F2"/>
    <w:rsid w:val="00AA3DD5"/>
    <w:rsid w:val="00AA79B7"/>
    <w:rsid w:val="00AB0614"/>
    <w:rsid w:val="00AB2525"/>
    <w:rsid w:val="00AB3FFF"/>
    <w:rsid w:val="00AB49A2"/>
    <w:rsid w:val="00AC28B9"/>
    <w:rsid w:val="00AC29FF"/>
    <w:rsid w:val="00AC747E"/>
    <w:rsid w:val="00AD2BBF"/>
    <w:rsid w:val="00AD753D"/>
    <w:rsid w:val="00AE1C67"/>
    <w:rsid w:val="00AE619C"/>
    <w:rsid w:val="00AE6E8F"/>
    <w:rsid w:val="00AE7645"/>
    <w:rsid w:val="00AE785E"/>
    <w:rsid w:val="00AF1A19"/>
    <w:rsid w:val="00AF2F6B"/>
    <w:rsid w:val="00AF64A0"/>
    <w:rsid w:val="00B00B3E"/>
    <w:rsid w:val="00B01620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18F7"/>
    <w:rsid w:val="00B32C2E"/>
    <w:rsid w:val="00B34448"/>
    <w:rsid w:val="00B344F8"/>
    <w:rsid w:val="00B346D6"/>
    <w:rsid w:val="00B348B6"/>
    <w:rsid w:val="00B350E2"/>
    <w:rsid w:val="00B37618"/>
    <w:rsid w:val="00B41CA4"/>
    <w:rsid w:val="00B42C7E"/>
    <w:rsid w:val="00B46B0A"/>
    <w:rsid w:val="00B54469"/>
    <w:rsid w:val="00B56CCF"/>
    <w:rsid w:val="00B56E27"/>
    <w:rsid w:val="00B56FA5"/>
    <w:rsid w:val="00B60DAE"/>
    <w:rsid w:val="00B64689"/>
    <w:rsid w:val="00B70147"/>
    <w:rsid w:val="00B70C74"/>
    <w:rsid w:val="00B73C01"/>
    <w:rsid w:val="00B756C8"/>
    <w:rsid w:val="00B7749E"/>
    <w:rsid w:val="00B82140"/>
    <w:rsid w:val="00B83B3E"/>
    <w:rsid w:val="00B96A57"/>
    <w:rsid w:val="00B97107"/>
    <w:rsid w:val="00B97C7D"/>
    <w:rsid w:val="00BA0029"/>
    <w:rsid w:val="00BA1164"/>
    <w:rsid w:val="00BA20D9"/>
    <w:rsid w:val="00BA5E87"/>
    <w:rsid w:val="00BA689E"/>
    <w:rsid w:val="00BA7119"/>
    <w:rsid w:val="00BA795E"/>
    <w:rsid w:val="00BB0C27"/>
    <w:rsid w:val="00BB6A36"/>
    <w:rsid w:val="00BC1FAE"/>
    <w:rsid w:val="00BC20DF"/>
    <w:rsid w:val="00BC2357"/>
    <w:rsid w:val="00BC2AA5"/>
    <w:rsid w:val="00BC2B4D"/>
    <w:rsid w:val="00BC7CB0"/>
    <w:rsid w:val="00BD1DAC"/>
    <w:rsid w:val="00BD5321"/>
    <w:rsid w:val="00BD69FF"/>
    <w:rsid w:val="00BE01ED"/>
    <w:rsid w:val="00BE787C"/>
    <w:rsid w:val="00BF5821"/>
    <w:rsid w:val="00BF6CAE"/>
    <w:rsid w:val="00BF7509"/>
    <w:rsid w:val="00C07D26"/>
    <w:rsid w:val="00C100F6"/>
    <w:rsid w:val="00C14EB8"/>
    <w:rsid w:val="00C15202"/>
    <w:rsid w:val="00C16CB0"/>
    <w:rsid w:val="00C22D77"/>
    <w:rsid w:val="00C35429"/>
    <w:rsid w:val="00C35D37"/>
    <w:rsid w:val="00C3626A"/>
    <w:rsid w:val="00C37A1C"/>
    <w:rsid w:val="00C44250"/>
    <w:rsid w:val="00C4554F"/>
    <w:rsid w:val="00C46006"/>
    <w:rsid w:val="00C536D9"/>
    <w:rsid w:val="00C54FFA"/>
    <w:rsid w:val="00C55B74"/>
    <w:rsid w:val="00C61D74"/>
    <w:rsid w:val="00C62B37"/>
    <w:rsid w:val="00C63A15"/>
    <w:rsid w:val="00C716C3"/>
    <w:rsid w:val="00C75189"/>
    <w:rsid w:val="00C812CD"/>
    <w:rsid w:val="00C82EA3"/>
    <w:rsid w:val="00C83AB9"/>
    <w:rsid w:val="00CA1654"/>
    <w:rsid w:val="00CB3588"/>
    <w:rsid w:val="00CB4829"/>
    <w:rsid w:val="00CB5F96"/>
    <w:rsid w:val="00CB6725"/>
    <w:rsid w:val="00CC2343"/>
    <w:rsid w:val="00CC463D"/>
    <w:rsid w:val="00CC501B"/>
    <w:rsid w:val="00CD711C"/>
    <w:rsid w:val="00CE2926"/>
    <w:rsid w:val="00CE396B"/>
    <w:rsid w:val="00CE4747"/>
    <w:rsid w:val="00CF4141"/>
    <w:rsid w:val="00CF606C"/>
    <w:rsid w:val="00D01F8B"/>
    <w:rsid w:val="00D02572"/>
    <w:rsid w:val="00D11BC9"/>
    <w:rsid w:val="00D13649"/>
    <w:rsid w:val="00D21A9D"/>
    <w:rsid w:val="00D22E02"/>
    <w:rsid w:val="00D25D0C"/>
    <w:rsid w:val="00D26D17"/>
    <w:rsid w:val="00D2743B"/>
    <w:rsid w:val="00D3089F"/>
    <w:rsid w:val="00D35E40"/>
    <w:rsid w:val="00D372FB"/>
    <w:rsid w:val="00D47BAA"/>
    <w:rsid w:val="00D51990"/>
    <w:rsid w:val="00D6489A"/>
    <w:rsid w:val="00D6551A"/>
    <w:rsid w:val="00D714FE"/>
    <w:rsid w:val="00D72683"/>
    <w:rsid w:val="00D75E4A"/>
    <w:rsid w:val="00D76EED"/>
    <w:rsid w:val="00D77077"/>
    <w:rsid w:val="00D80ADA"/>
    <w:rsid w:val="00D8137A"/>
    <w:rsid w:val="00D83539"/>
    <w:rsid w:val="00D865FC"/>
    <w:rsid w:val="00D95C26"/>
    <w:rsid w:val="00D97EE4"/>
    <w:rsid w:val="00DA1261"/>
    <w:rsid w:val="00DA5CD1"/>
    <w:rsid w:val="00DA7E06"/>
    <w:rsid w:val="00DB666A"/>
    <w:rsid w:val="00DB767B"/>
    <w:rsid w:val="00DC3C5F"/>
    <w:rsid w:val="00DC6874"/>
    <w:rsid w:val="00DC7188"/>
    <w:rsid w:val="00DD157C"/>
    <w:rsid w:val="00DD1B02"/>
    <w:rsid w:val="00DD32AF"/>
    <w:rsid w:val="00DD59E5"/>
    <w:rsid w:val="00DD6E43"/>
    <w:rsid w:val="00DD7316"/>
    <w:rsid w:val="00DE4227"/>
    <w:rsid w:val="00DE63A8"/>
    <w:rsid w:val="00DE6C2E"/>
    <w:rsid w:val="00DF088C"/>
    <w:rsid w:val="00DF0CA5"/>
    <w:rsid w:val="00DF6B2C"/>
    <w:rsid w:val="00DF72FE"/>
    <w:rsid w:val="00E03C43"/>
    <w:rsid w:val="00E16D8C"/>
    <w:rsid w:val="00E2006D"/>
    <w:rsid w:val="00E25C2F"/>
    <w:rsid w:val="00E3023A"/>
    <w:rsid w:val="00E32A49"/>
    <w:rsid w:val="00E33D40"/>
    <w:rsid w:val="00E408A5"/>
    <w:rsid w:val="00E416CF"/>
    <w:rsid w:val="00E44290"/>
    <w:rsid w:val="00E44BB7"/>
    <w:rsid w:val="00E4529C"/>
    <w:rsid w:val="00E47AA8"/>
    <w:rsid w:val="00E5057E"/>
    <w:rsid w:val="00E53AE4"/>
    <w:rsid w:val="00E5439A"/>
    <w:rsid w:val="00E54650"/>
    <w:rsid w:val="00E557B8"/>
    <w:rsid w:val="00E62949"/>
    <w:rsid w:val="00E640DF"/>
    <w:rsid w:val="00E66B70"/>
    <w:rsid w:val="00E71DD8"/>
    <w:rsid w:val="00E75809"/>
    <w:rsid w:val="00E776CC"/>
    <w:rsid w:val="00E83245"/>
    <w:rsid w:val="00E914F9"/>
    <w:rsid w:val="00E93C40"/>
    <w:rsid w:val="00E94D92"/>
    <w:rsid w:val="00E95C6A"/>
    <w:rsid w:val="00EA185F"/>
    <w:rsid w:val="00EA4A22"/>
    <w:rsid w:val="00EA68CE"/>
    <w:rsid w:val="00EA6C40"/>
    <w:rsid w:val="00EB78BE"/>
    <w:rsid w:val="00ED0D0F"/>
    <w:rsid w:val="00ED5F23"/>
    <w:rsid w:val="00EE0125"/>
    <w:rsid w:val="00EE027D"/>
    <w:rsid w:val="00EE107C"/>
    <w:rsid w:val="00EE1AD1"/>
    <w:rsid w:val="00EE3D66"/>
    <w:rsid w:val="00EE6A4F"/>
    <w:rsid w:val="00EF030F"/>
    <w:rsid w:val="00EF6575"/>
    <w:rsid w:val="00EF7B03"/>
    <w:rsid w:val="00F02427"/>
    <w:rsid w:val="00F051CB"/>
    <w:rsid w:val="00F12A74"/>
    <w:rsid w:val="00F17145"/>
    <w:rsid w:val="00F2747F"/>
    <w:rsid w:val="00F27602"/>
    <w:rsid w:val="00F35467"/>
    <w:rsid w:val="00F35F09"/>
    <w:rsid w:val="00F36C42"/>
    <w:rsid w:val="00F4060D"/>
    <w:rsid w:val="00F40BFE"/>
    <w:rsid w:val="00F55286"/>
    <w:rsid w:val="00F61847"/>
    <w:rsid w:val="00F6413E"/>
    <w:rsid w:val="00F665D7"/>
    <w:rsid w:val="00F82272"/>
    <w:rsid w:val="00F8302E"/>
    <w:rsid w:val="00F8393B"/>
    <w:rsid w:val="00F8455F"/>
    <w:rsid w:val="00F90CD4"/>
    <w:rsid w:val="00F96122"/>
    <w:rsid w:val="00FB2BE9"/>
    <w:rsid w:val="00FB6A45"/>
    <w:rsid w:val="00FC04D6"/>
    <w:rsid w:val="00FC0E6E"/>
    <w:rsid w:val="00FC2779"/>
    <w:rsid w:val="00FC5EDF"/>
    <w:rsid w:val="00FC5F74"/>
    <w:rsid w:val="00FD546C"/>
    <w:rsid w:val="00FD6C56"/>
    <w:rsid w:val="00FD7ABF"/>
    <w:rsid w:val="00FE0BC8"/>
    <w:rsid w:val="00FE1353"/>
    <w:rsid w:val="00FE17B2"/>
    <w:rsid w:val="00FE2668"/>
    <w:rsid w:val="00FE565D"/>
    <w:rsid w:val="00FE630D"/>
    <w:rsid w:val="00FF1331"/>
    <w:rsid w:val="00FF3C49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71B94-C1DE-41B1-9706-A6D78CA4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2022-04-12T10:22:00Z</cp:lastPrinted>
  <dcterms:created xsi:type="dcterms:W3CDTF">2022-04-12T10:23:00Z</dcterms:created>
  <dcterms:modified xsi:type="dcterms:W3CDTF">2022-04-12T10:23:00Z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