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6590" w:rsidRPr="00FD0D42" w:rsidRDefault="00CB6590" w:rsidP="00CB6590">
      <w:pPr>
        <w:jc w:val="center"/>
        <w:outlineLvl w:val="0"/>
      </w:pP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                                       </w:t>
      </w:r>
      <w:r>
        <w:rPr>
          <w:rFonts w:ascii="Calibri" w:eastAsia="Calibri" w:hAnsi="Calibri" w:cs="Calibri"/>
          <w:b/>
          <w:bCs/>
          <w:iCs/>
          <w:position w:val="2"/>
        </w:rPr>
        <w:t xml:space="preserve">                    </w:t>
      </w: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 </w:t>
      </w:r>
      <w:r>
        <w:rPr>
          <w:rFonts w:ascii="Calibri" w:eastAsia="Calibri" w:hAnsi="Calibri" w:cs="Calibri"/>
          <w:b/>
          <w:bCs/>
          <w:iCs/>
          <w:position w:val="2"/>
        </w:rPr>
        <w:t xml:space="preserve">                         </w:t>
      </w: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EB0265">
        <w:rPr>
          <w:rFonts w:ascii="Arial" w:eastAsia="Arial" w:hAnsi="Arial" w:cs="Arial"/>
          <w:b/>
          <w:bCs/>
          <w:position w:val="2"/>
          <w:sz w:val="22"/>
          <w:szCs w:val="22"/>
        </w:rPr>
        <w:t>1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/3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>/202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2</w:t>
      </w:r>
    </w:p>
    <w:p w:rsidR="00CB6590" w:rsidRPr="00FD0D42" w:rsidRDefault="00CB6590" w:rsidP="00CB6590"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FD0D42">
        <w:rPr>
          <w:rFonts w:ascii="Calibri" w:eastAsia="Calibri" w:hAnsi="Calibri" w:cs="Calibri"/>
          <w:b/>
          <w:bCs/>
          <w:position w:val="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</w:t>
      </w:r>
    </w:p>
    <w:p w:rsidR="00CB6590" w:rsidRDefault="00CB6590" w:rsidP="00CB6590">
      <w:pPr>
        <w:pStyle w:val="af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CB6590" w:rsidRDefault="00CB6590" w:rsidP="00CB6590">
      <w:pPr>
        <w:pStyle w:val="af"/>
        <w:jc w:val="center"/>
        <w:outlineLvl w:val="0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CB6590" w:rsidRDefault="00CB6590" w:rsidP="00CB6590">
      <w:pPr>
        <w:pStyle w:val="af"/>
        <w:jc w:val="center"/>
        <w:rPr>
          <w:rFonts w:ascii="Arial" w:hAnsi="Arial" w:cs="Arial"/>
          <w:b/>
          <w:bCs/>
          <w:sz w:val="22"/>
          <w:szCs w:val="22"/>
        </w:rPr>
      </w:pPr>
    </w:p>
    <w:p w:rsidR="00CB6590" w:rsidRDefault="00CB6590" w:rsidP="00CB659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αριθμ.2021-4ης Τακτικής Συνεδρίασης –</w:t>
      </w:r>
    </w:p>
    <w:p w:rsidR="00CB6590" w:rsidRDefault="00CB6590" w:rsidP="00CB6590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ΜΕ ΤΗΛΕΔΙΑΣΚΕΨΗ</w:t>
      </w:r>
    </w:p>
    <w:p w:rsidR="00CB6590" w:rsidRDefault="00CB6590" w:rsidP="00CB6590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CB6590" w:rsidRPr="00BC79EC" w:rsidRDefault="00CB6590" w:rsidP="00CB6590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CB6590" w:rsidRDefault="00CB6590" w:rsidP="00CB6590">
      <w:pPr>
        <w:spacing w:line="276" w:lineRule="auto"/>
        <w:jc w:val="center"/>
        <w:rPr>
          <w:rFonts w:ascii="Arial" w:eastAsia="Arial" w:hAnsi="Arial" w:cs="Arial"/>
          <w:b/>
          <w:bCs/>
          <w:iCs/>
          <w:spacing w:val="-2"/>
          <w:sz w:val="22"/>
          <w:szCs w:val="22"/>
          <w:u w:val="single"/>
          <w:lang w:bidi="hi-IN"/>
        </w:rPr>
      </w:pPr>
      <w:r w:rsidRPr="00BC79EC"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Pr="00BC79EC">
        <w:rPr>
          <w:rFonts w:ascii="Arial" w:eastAsia="Arial" w:hAnsi="Arial" w:cs="Arial"/>
          <w:b/>
          <w:bCs/>
          <w:iCs/>
          <w:spacing w:val="-2"/>
          <w:sz w:val="22"/>
          <w:szCs w:val="22"/>
          <w:u w:val="single"/>
          <w:lang w:bidi="hi-IN"/>
        </w:rPr>
        <w:t xml:space="preserve"> </w:t>
      </w:r>
      <w:r w:rsidR="003303CF">
        <w:rPr>
          <w:rFonts w:ascii="Arial" w:eastAsia="Arial" w:hAnsi="Arial" w:cs="Arial"/>
          <w:b/>
          <w:bCs/>
          <w:iCs/>
          <w:spacing w:val="-2"/>
          <w:sz w:val="22"/>
          <w:szCs w:val="22"/>
          <w:u w:val="single"/>
          <w:lang w:bidi="hi-IN"/>
        </w:rPr>
        <w:t>2</w:t>
      </w:r>
      <w:r w:rsidR="00BA1969">
        <w:rPr>
          <w:rFonts w:ascii="Arial" w:eastAsia="Arial" w:hAnsi="Arial" w:cs="Arial"/>
          <w:b/>
          <w:bCs/>
          <w:iCs/>
          <w:spacing w:val="-2"/>
          <w:sz w:val="22"/>
          <w:szCs w:val="22"/>
          <w:u w:val="single"/>
          <w:lang w:bidi="hi-IN"/>
        </w:rPr>
        <w:t>3</w:t>
      </w:r>
    </w:p>
    <w:p w:rsidR="00CB6590" w:rsidRPr="00BC79EC" w:rsidRDefault="00CB6590" w:rsidP="00CB6590">
      <w:pPr>
        <w:spacing w:line="276" w:lineRule="auto"/>
        <w:jc w:val="center"/>
        <w:rPr>
          <w:rFonts w:ascii="Arial" w:eastAsia="Arial" w:hAnsi="Arial" w:cs="Arial"/>
          <w:b/>
          <w:bCs/>
          <w:iCs/>
          <w:spacing w:val="-2"/>
          <w:sz w:val="22"/>
          <w:szCs w:val="22"/>
          <w:u w:val="single"/>
          <w:lang w:bidi="hi-IN"/>
        </w:rPr>
      </w:pPr>
      <w:r>
        <w:rPr>
          <w:rStyle w:val="a6"/>
        </w:rPr>
        <w:t xml:space="preserve"> </w:t>
      </w:r>
    </w:p>
    <w:p w:rsidR="00BA1969" w:rsidRPr="004D56C9" w:rsidRDefault="00CB6590" w:rsidP="00BA1969">
      <w:pPr>
        <w:spacing w:before="100" w:beforeAutospacing="1" w:after="100" w:afterAutospacing="1"/>
        <w:ind w:left="142"/>
        <w:rPr>
          <w:rFonts w:ascii="Arial" w:eastAsia="SimSun" w:hAnsi="Arial" w:cs="Arial"/>
          <w:b/>
          <w:bCs/>
          <w:sz w:val="22"/>
          <w:szCs w:val="22"/>
          <w:lang w:bidi="hi-IN"/>
        </w:rPr>
      </w:pPr>
      <w:r w:rsidRPr="00554F47">
        <w:rPr>
          <w:rStyle w:val="a6"/>
          <w:rFonts w:ascii="Arial" w:hAnsi="Arial" w:cs="Arial"/>
          <w:sz w:val="22"/>
          <w:szCs w:val="22"/>
        </w:rPr>
        <w:t>ΘΕΜΑ:</w:t>
      </w:r>
      <w:r w:rsidRPr="00595471">
        <w:rPr>
          <w:rFonts w:ascii="Arial" w:hAnsi="Arial" w:cs="Arial"/>
          <w:b/>
          <w:sz w:val="22"/>
          <w:szCs w:val="22"/>
        </w:rPr>
        <w:t xml:space="preserve"> </w:t>
      </w:r>
      <w:r w:rsidR="00BA1969" w:rsidRPr="004D56C9">
        <w:rPr>
          <w:rFonts w:ascii="Arial" w:eastAsia="SimSun" w:hAnsi="Arial" w:cs="Arial"/>
          <w:b/>
          <w:bCs/>
          <w:sz w:val="22"/>
          <w:szCs w:val="22"/>
          <w:lang w:bidi="hi-IN"/>
        </w:rPr>
        <w:t xml:space="preserve">Παροχή αιγίδας και συμμετοχή του Δήμου </w:t>
      </w:r>
      <w:proofErr w:type="spellStart"/>
      <w:r w:rsidR="00BA1969" w:rsidRPr="004D56C9">
        <w:rPr>
          <w:rFonts w:ascii="Arial" w:eastAsia="SimSun" w:hAnsi="Arial" w:cs="Arial"/>
          <w:b/>
          <w:bCs/>
          <w:sz w:val="22"/>
          <w:szCs w:val="22"/>
          <w:lang w:bidi="hi-IN"/>
        </w:rPr>
        <w:t>Λεβαδέων</w:t>
      </w:r>
      <w:proofErr w:type="spellEnd"/>
      <w:r w:rsidR="00BA1969" w:rsidRPr="004D56C9">
        <w:rPr>
          <w:rFonts w:ascii="Arial" w:eastAsia="SimSun" w:hAnsi="Arial" w:cs="Arial"/>
          <w:b/>
          <w:bCs/>
          <w:sz w:val="22"/>
          <w:szCs w:val="22"/>
          <w:lang w:bidi="hi-IN"/>
        </w:rPr>
        <w:t xml:space="preserve"> στον «2</w:t>
      </w:r>
      <w:r w:rsidR="00BA1969">
        <w:rPr>
          <w:rFonts w:ascii="Arial" w:eastAsia="SimSun" w:hAnsi="Arial" w:cs="Arial"/>
          <w:b/>
          <w:bCs/>
          <w:sz w:val="22"/>
          <w:szCs w:val="22"/>
          <w:lang w:bidi="hi-IN"/>
        </w:rPr>
        <w:t>2</w:t>
      </w:r>
      <w:r w:rsidR="00BA1969" w:rsidRPr="004D56C9">
        <w:rPr>
          <w:rFonts w:ascii="Arial" w:eastAsia="SimSun" w:hAnsi="Arial" w:cs="Arial"/>
          <w:b/>
          <w:bCs/>
          <w:sz w:val="22"/>
          <w:szCs w:val="22"/>
          <w:lang w:bidi="hi-IN"/>
        </w:rPr>
        <w:t>ο ΕΥΧΙΔΕΙΟ ΑΘΛΟ»</w:t>
      </w:r>
    </w:p>
    <w:p w:rsidR="00872A87" w:rsidRDefault="00872A87" w:rsidP="00CB6590">
      <w:pPr>
        <w:pStyle w:val="Default"/>
        <w:spacing w:line="360" w:lineRule="auto"/>
        <w:ind w:left="284"/>
        <w:jc w:val="both"/>
        <w:rPr>
          <w:rStyle w:val="FontStyle17"/>
          <w:rFonts w:ascii="Arial" w:eastAsia="Calibri" w:hAnsi="Arial" w:cs="Arial"/>
          <w:iCs/>
          <w:spacing w:val="-3"/>
        </w:rPr>
      </w:pPr>
    </w:p>
    <w:p w:rsidR="00CB6590" w:rsidRPr="00CB6590" w:rsidRDefault="00CB6590" w:rsidP="00CB6590">
      <w:pPr>
        <w:pStyle w:val="Default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CB6590">
        <w:rPr>
          <w:rStyle w:val="FontStyle17"/>
          <w:rFonts w:ascii="Arial" w:eastAsia="Calibri" w:hAnsi="Arial" w:cs="Arial"/>
          <w:iCs/>
          <w:spacing w:val="-3"/>
        </w:rPr>
        <w:t>Στη Λιβαδειά σήμερα την 28</w:t>
      </w:r>
      <w:r w:rsidRPr="00CB6590">
        <w:rPr>
          <w:rStyle w:val="FontStyle17"/>
          <w:rFonts w:ascii="Arial" w:eastAsia="Calibri" w:hAnsi="Arial" w:cs="Arial"/>
          <w:iCs/>
          <w:spacing w:val="-3"/>
          <w:vertAlign w:val="superscript"/>
        </w:rPr>
        <w:t>η</w:t>
      </w:r>
      <w:r w:rsidRPr="00CB6590">
        <w:rPr>
          <w:rStyle w:val="FontStyle17"/>
          <w:rFonts w:ascii="Arial" w:eastAsia="Calibri" w:hAnsi="Arial" w:cs="Arial"/>
          <w:iCs/>
          <w:spacing w:val="-3"/>
        </w:rPr>
        <w:t xml:space="preserve">  Φεβρουαρίου 202</w:t>
      </w:r>
      <w:r w:rsidR="000404C1">
        <w:rPr>
          <w:rStyle w:val="FontStyle17"/>
          <w:rFonts w:ascii="Arial" w:eastAsia="Calibri" w:hAnsi="Arial" w:cs="Arial"/>
          <w:iCs/>
          <w:spacing w:val="-3"/>
        </w:rPr>
        <w:t>2</w:t>
      </w:r>
      <w:r w:rsidRPr="00CB6590">
        <w:rPr>
          <w:rStyle w:val="FontStyle17"/>
          <w:rFonts w:ascii="Arial" w:eastAsia="Calibri" w:hAnsi="Arial" w:cs="Arial"/>
          <w:iCs/>
          <w:spacing w:val="-3"/>
        </w:rPr>
        <w:t xml:space="preserve">, ημέρα Δευτέρα   και ώρα 18:00 </w:t>
      </w:r>
      <w:proofErr w:type="spellStart"/>
      <w:r w:rsidRPr="00CB6590">
        <w:rPr>
          <w:rStyle w:val="FontStyle17"/>
          <w:rFonts w:ascii="Arial" w:eastAsia="Calibri" w:hAnsi="Arial" w:cs="Arial"/>
          <w:iCs/>
          <w:spacing w:val="-3"/>
        </w:rPr>
        <w:t>μ.μ</w:t>
      </w:r>
      <w:proofErr w:type="spellEnd"/>
      <w:r w:rsidRPr="00CB6590">
        <w:rPr>
          <w:rStyle w:val="FontStyle17"/>
          <w:rFonts w:ascii="Arial" w:eastAsia="Calibri" w:hAnsi="Arial" w:cs="Arial"/>
          <w:iCs/>
          <w:spacing w:val="-3"/>
        </w:rPr>
        <w:t xml:space="preserve">  </w:t>
      </w:r>
      <w:r w:rsidRPr="00CB6590">
        <w:rPr>
          <w:rFonts w:ascii="Arial" w:hAnsi="Arial" w:cs="Arial"/>
          <w:sz w:val="22"/>
          <w:szCs w:val="22"/>
        </w:rPr>
        <w:t xml:space="preserve">  ,</w:t>
      </w:r>
      <w:r w:rsidRPr="00CB6590">
        <w:rPr>
          <w:rStyle w:val="FontStyle17"/>
          <w:rFonts w:ascii="Arial" w:eastAsia="Calibri" w:hAnsi="Arial" w:cs="Arial"/>
          <w:iCs/>
          <w:spacing w:val="-3"/>
        </w:rPr>
        <w:t xml:space="preserve"> συνήλθε σε </w:t>
      </w:r>
      <w:r w:rsidRPr="00CB6590">
        <w:rPr>
          <w:rStyle w:val="FontStyle17"/>
          <w:rFonts w:ascii="Arial" w:eastAsia="Calibri" w:hAnsi="Arial" w:cs="Arial"/>
          <w:b/>
          <w:iCs/>
          <w:spacing w:val="-3"/>
        </w:rPr>
        <w:t>ΜΕΙΚΤΗ</w:t>
      </w:r>
      <w:r w:rsidRPr="00CB6590">
        <w:rPr>
          <w:rStyle w:val="FontStyle17"/>
          <w:rFonts w:ascii="Arial" w:eastAsia="Calibri" w:hAnsi="Arial" w:cs="Arial"/>
          <w:iCs/>
          <w:spacing w:val="-3"/>
        </w:rPr>
        <w:t xml:space="preserve"> συνεδρίαση το Δημοτικό Συμβούλιο του Δήμου  </w:t>
      </w:r>
      <w:proofErr w:type="spellStart"/>
      <w:r w:rsidRPr="00CB6590">
        <w:rPr>
          <w:rStyle w:val="FontStyle17"/>
          <w:rFonts w:ascii="Arial" w:eastAsia="Calibri" w:hAnsi="Arial" w:cs="Arial"/>
          <w:iCs/>
          <w:spacing w:val="-3"/>
        </w:rPr>
        <w:t>Λεβαδέων</w:t>
      </w:r>
      <w:proofErr w:type="spellEnd"/>
      <w:r w:rsidRPr="00CB6590">
        <w:rPr>
          <w:rStyle w:val="FontStyle17"/>
          <w:rFonts w:ascii="Arial" w:eastAsia="Calibri" w:hAnsi="Arial" w:cs="Arial"/>
          <w:iCs/>
          <w:spacing w:val="-3"/>
        </w:rPr>
        <w:t xml:space="preserve"> </w:t>
      </w:r>
      <w:r w:rsidRPr="00CB6590">
        <w:rPr>
          <w:rStyle w:val="a6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CB6590">
        <w:rPr>
          <w:rStyle w:val="a6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CB6590">
        <w:rPr>
          <w:rStyle w:val="a6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CB6590">
        <w:rPr>
          <w:rStyle w:val="a6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  , </w:t>
      </w:r>
      <w:r w:rsidRPr="00CB6590">
        <w:rPr>
          <w:rStyle w:val="a6"/>
          <w:rFonts w:ascii="Arial" w:hAnsi="Arial" w:cs="Arial"/>
          <w:sz w:val="22"/>
          <w:szCs w:val="22"/>
          <w:shd w:val="clear" w:color="auto" w:fill="FFFFFF"/>
        </w:rPr>
        <w:t xml:space="preserve">πραγματοποιήθηκε  </w:t>
      </w:r>
      <w:r w:rsidRPr="00CB6590">
        <w:rPr>
          <w:rFonts w:ascii="Arial" w:hAnsi="Arial" w:cs="Arial"/>
          <w:b/>
          <w:sz w:val="22"/>
          <w:szCs w:val="22"/>
        </w:rPr>
        <w:t xml:space="preserve">    </w:t>
      </w:r>
      <w:r w:rsidRPr="00CB6590">
        <w:rPr>
          <w:rStyle w:val="FontStyle17"/>
          <w:rFonts w:ascii="Arial" w:eastAsia="Calibri" w:hAnsi="Arial" w:cs="Arial"/>
          <w:b/>
          <w:iCs/>
          <w:spacing w:val="-3"/>
          <w:highlight w:val="white"/>
        </w:rPr>
        <w:t xml:space="preserve"> </w:t>
      </w:r>
      <w:r w:rsidRPr="00CB6590">
        <w:rPr>
          <w:rStyle w:val="FontStyle17"/>
          <w:rFonts w:ascii="Arial" w:eastAsia="Calibri" w:hAnsi="Arial" w:cs="Arial"/>
          <w:iCs/>
          <w:spacing w:val="-3"/>
          <w:highlight w:val="white"/>
        </w:rPr>
        <w:t>σύμφωνα με</w:t>
      </w:r>
      <w:r w:rsidRPr="00CB6590">
        <w:rPr>
          <w:rStyle w:val="FontStyle17"/>
          <w:rFonts w:ascii="Arial" w:eastAsia="Calibri" w:hAnsi="Arial" w:cs="Arial"/>
          <w:iCs/>
          <w:spacing w:val="-3"/>
        </w:rPr>
        <w:t xml:space="preserve"> τ</w:t>
      </w:r>
      <w:r w:rsidRPr="00CB6590">
        <w:rPr>
          <w:rFonts w:ascii="Arial" w:hAnsi="Arial" w:cs="Arial"/>
          <w:bCs/>
          <w:sz w:val="22"/>
          <w:szCs w:val="22"/>
        </w:rPr>
        <w:t xml:space="preserve">ις διατάξεις της </w:t>
      </w:r>
      <w:proofErr w:type="spellStart"/>
      <w:r w:rsidRPr="00CB6590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CB6590">
        <w:rPr>
          <w:rFonts w:ascii="Arial" w:hAnsi="Arial" w:cs="Arial"/>
          <w:bCs/>
          <w:sz w:val="22"/>
          <w:szCs w:val="22"/>
        </w:rPr>
        <w:t xml:space="preserve"> </w:t>
      </w:r>
      <w:r w:rsidRPr="00CB6590">
        <w:rPr>
          <w:rFonts w:ascii="Arial" w:hAnsi="Arial" w:cs="Arial"/>
          <w:bCs/>
          <w:sz w:val="22"/>
          <w:szCs w:val="22"/>
          <w:u w:val="single"/>
        </w:rPr>
        <w:t>643/2021 εγκυκλίου του ΥΠ.ΕΣ. (ΑΔΑ: ΨΕ3846ΜΤΛ6-0Ρ5)</w:t>
      </w:r>
      <w:r w:rsidRPr="00CB6590">
        <w:rPr>
          <w:rFonts w:ascii="Arial" w:hAnsi="Arial" w:cs="Arial"/>
          <w:bCs/>
          <w:sz w:val="22"/>
          <w:szCs w:val="22"/>
        </w:rPr>
        <w:t xml:space="preserve"> μέρος Α3 </w:t>
      </w:r>
      <w:r w:rsidRPr="00CB6590">
        <w:rPr>
          <w:rFonts w:ascii="Arial" w:hAnsi="Arial" w:cs="Arial"/>
          <w:sz w:val="22"/>
          <w:szCs w:val="22"/>
        </w:rPr>
        <w:t>«Σύγκληση και λειτουργία των συλλογικών οργάνων των δήμων κατά το διάστημα εφαρμογής των μέτρων για την αντιμετώπιση της πανδημίας» Μέρος  Α4</w:t>
      </w:r>
      <w:r w:rsidRPr="00CB6590">
        <w:rPr>
          <w:rFonts w:ascii="Arial" w:hAnsi="Arial" w:cs="Arial"/>
          <w:b/>
          <w:bCs/>
          <w:sz w:val="22"/>
          <w:szCs w:val="22"/>
        </w:rPr>
        <w:t>.</w:t>
      </w:r>
      <w:r w:rsidRPr="00CB6590">
        <w:rPr>
          <w:rFonts w:ascii="Arial" w:hAnsi="Arial" w:cs="Arial"/>
          <w:sz w:val="22"/>
          <w:szCs w:val="22"/>
        </w:rPr>
        <w:t xml:space="preserve"> </w:t>
      </w:r>
      <w:r w:rsidRPr="00CB6590">
        <w:rPr>
          <w:rStyle w:val="FontStyle17"/>
          <w:rFonts w:ascii="Arial" w:eastAsia="Calibri" w:hAnsi="Arial" w:cs="Arial"/>
          <w:iCs/>
          <w:spacing w:val="-3"/>
        </w:rPr>
        <w:t xml:space="preserve">και </w:t>
      </w:r>
      <w:r w:rsidRPr="00CB6590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Pr="00CB6590">
        <w:rPr>
          <w:rStyle w:val="FontStyle17"/>
          <w:rFonts w:ascii="Arial" w:eastAsia="Calibri" w:hAnsi="Arial" w:cs="Arial"/>
          <w:iCs/>
          <w:spacing w:val="-3"/>
        </w:rPr>
        <w:t xml:space="preserve">  την από </w:t>
      </w:r>
      <w:r w:rsidRPr="00CB6590">
        <w:rPr>
          <w:rStyle w:val="FontStyle17"/>
          <w:rFonts w:ascii="Arial" w:eastAsia="Calibri" w:hAnsi="Arial" w:cs="Arial"/>
          <w:b/>
          <w:iCs/>
          <w:spacing w:val="-3"/>
        </w:rPr>
        <w:t xml:space="preserve"> 3004/24-2-2022</w:t>
      </w:r>
      <w:r w:rsidRPr="00CB6590">
        <w:rPr>
          <w:rStyle w:val="FontStyle17"/>
          <w:rFonts w:ascii="Arial" w:eastAsia="Calibri" w:hAnsi="Arial" w:cs="Arial"/>
          <w:iCs/>
          <w:spacing w:val="-3"/>
        </w:rPr>
        <w:t xml:space="preserve">   έγγραφη πρόσκληση της Προέδρου του Δημοτικού Συμβούλου </w:t>
      </w:r>
      <w:proofErr w:type="spellStart"/>
      <w:r w:rsidRPr="00CB6590">
        <w:rPr>
          <w:rStyle w:val="FontStyle17"/>
          <w:rFonts w:ascii="Arial" w:eastAsia="Calibri" w:hAnsi="Arial" w:cs="Arial"/>
          <w:iCs/>
          <w:spacing w:val="-3"/>
        </w:rPr>
        <w:t>κας</w:t>
      </w:r>
      <w:proofErr w:type="spellEnd"/>
      <w:r w:rsidRPr="00CB6590">
        <w:rPr>
          <w:rStyle w:val="FontStyle17"/>
          <w:rFonts w:ascii="Arial" w:eastAsia="Calibri" w:hAnsi="Arial" w:cs="Arial"/>
          <w:iCs/>
          <w:spacing w:val="-3"/>
        </w:rPr>
        <w:t xml:space="preserve">. </w:t>
      </w:r>
      <w:proofErr w:type="spellStart"/>
      <w:r w:rsidRPr="00CB6590">
        <w:rPr>
          <w:rStyle w:val="FontStyle17"/>
          <w:rFonts w:ascii="Arial" w:eastAsia="Calibri" w:hAnsi="Arial" w:cs="Arial"/>
          <w:iCs/>
          <w:spacing w:val="-3"/>
        </w:rPr>
        <w:t>Καράβα</w:t>
      </w:r>
      <w:proofErr w:type="spellEnd"/>
      <w:r w:rsidRPr="00CB6590">
        <w:rPr>
          <w:rStyle w:val="FontStyle17"/>
          <w:rFonts w:ascii="Arial" w:eastAsia="Calibri" w:hAnsi="Arial" w:cs="Arial"/>
          <w:iCs/>
          <w:spacing w:val="-3"/>
        </w:rPr>
        <w:t xml:space="preserve"> </w:t>
      </w:r>
      <w:proofErr w:type="spellStart"/>
      <w:r w:rsidRPr="00CB6590">
        <w:rPr>
          <w:rStyle w:val="FontStyle17"/>
          <w:rFonts w:ascii="Arial" w:eastAsia="Calibri" w:hAnsi="Arial" w:cs="Arial"/>
          <w:iCs/>
          <w:spacing w:val="-3"/>
        </w:rPr>
        <w:t>Χρυσοβαλάντως</w:t>
      </w:r>
      <w:proofErr w:type="spellEnd"/>
      <w:r w:rsidRPr="00CB6590">
        <w:rPr>
          <w:rStyle w:val="FontStyle17"/>
          <w:rFonts w:ascii="Arial" w:eastAsia="Calibri" w:hAnsi="Arial" w:cs="Arial"/>
          <w:iCs/>
          <w:spacing w:val="-3"/>
        </w:rPr>
        <w:t xml:space="preserve"> Βασιλικής (</w:t>
      </w:r>
      <w:proofErr w:type="spellStart"/>
      <w:r w:rsidRPr="00CB6590">
        <w:rPr>
          <w:rStyle w:val="FontStyle17"/>
          <w:rFonts w:ascii="Arial" w:eastAsia="Calibri" w:hAnsi="Arial" w:cs="Arial"/>
          <w:iCs/>
          <w:spacing w:val="-3"/>
        </w:rPr>
        <w:t>Βάλιας</w:t>
      </w:r>
      <w:proofErr w:type="spellEnd"/>
      <w:r w:rsidRPr="00CB6590">
        <w:rPr>
          <w:rStyle w:val="FontStyle17"/>
          <w:rFonts w:ascii="Arial" w:eastAsia="Calibri" w:hAnsi="Arial" w:cs="Arial"/>
          <w:iCs/>
          <w:spacing w:val="-3"/>
        </w:rPr>
        <w:t>),   η οποία  επιδόθηκε    σε κάθε Σύμβουλο και στον κ. Δήμαρχο, σύμφωνα με τις διατάξεις του άρθρου 74 παρ. 5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CB6590">
        <w:rPr>
          <w:rFonts w:ascii="Arial" w:hAnsi="Arial" w:cs="Arial"/>
          <w:bCs/>
          <w:sz w:val="22"/>
          <w:szCs w:val="22"/>
        </w:rPr>
        <w:t xml:space="preserve"> . </w:t>
      </w:r>
    </w:p>
    <w:p w:rsidR="00CB6590" w:rsidRPr="00D34FE2" w:rsidRDefault="00CB6590" w:rsidP="00CB6590">
      <w:pPr>
        <w:pStyle w:val="Default"/>
        <w:spacing w:line="360" w:lineRule="auto"/>
        <w:ind w:left="284"/>
        <w:jc w:val="both"/>
        <w:rPr>
          <w:rStyle w:val="FontStyle17"/>
          <w:rFonts w:ascii="Arial" w:eastAsia="Arial" w:hAnsi="Arial" w:cs="Arial"/>
          <w:iCs/>
          <w:spacing w:val="-3"/>
        </w:rPr>
      </w:pPr>
      <w:r w:rsidRPr="00D34FE2">
        <w:rPr>
          <w:rStyle w:val="FontStyle17"/>
          <w:rFonts w:ascii="Arial" w:eastAsia="Arial" w:hAnsi="Arial" w:cs="Arial"/>
          <w:iCs/>
          <w:spacing w:val="-3"/>
        </w:rPr>
        <w:t>Διαπιστώθηκε κατά την έναρξη  της διακοπείσας συνεδρίασης ότι υπάρχει νόμιμη απαρτία, επειδή σε σύνολο 33 συμβούλων ήταν παρόντες  2</w:t>
      </w:r>
      <w:r w:rsidR="00832721">
        <w:rPr>
          <w:rStyle w:val="FontStyle17"/>
          <w:rFonts w:ascii="Arial" w:eastAsia="Arial" w:hAnsi="Arial" w:cs="Arial"/>
          <w:iCs/>
          <w:spacing w:val="-3"/>
        </w:rPr>
        <w:t>5</w:t>
      </w:r>
      <w:r w:rsidRPr="00D34FE2">
        <w:rPr>
          <w:rStyle w:val="FontStyle17"/>
          <w:rFonts w:ascii="Arial" w:eastAsia="Arial" w:hAnsi="Arial" w:cs="Arial"/>
          <w:iCs/>
          <w:spacing w:val="-3"/>
        </w:rPr>
        <w:t xml:space="preserve"> σύμβουλοι δηλαδή:</w:t>
      </w:r>
    </w:p>
    <w:p w:rsidR="00CB6590" w:rsidRDefault="00CB6590" w:rsidP="00CB6590">
      <w:pPr>
        <w:tabs>
          <w:tab w:val="left" w:pos="6237"/>
        </w:tabs>
        <w:snapToGrid w:val="0"/>
        <w:spacing w:before="57" w:after="57"/>
        <w:ind w:left="113"/>
      </w:pPr>
    </w:p>
    <w:p w:rsidR="00CB6590" w:rsidRDefault="00CB6590" w:rsidP="00CB6590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43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2"/>
        <w:gridCol w:w="5565"/>
        <w:gridCol w:w="404"/>
        <w:gridCol w:w="3616"/>
      </w:tblGrid>
      <w:tr w:rsidR="00CB6590" w:rsidTr="000D054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CB6590" w:rsidRDefault="00CB6590" w:rsidP="000D0543">
            <w:pPr>
              <w:pStyle w:val="af3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16" w:type="dxa"/>
            <w:shd w:val="clear" w:color="auto" w:fill="FFFFFF"/>
          </w:tcPr>
          <w:p w:rsidR="00CB6590" w:rsidRPr="00011F2F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CB6590" w:rsidTr="000D054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CB6590" w:rsidRDefault="00CB6590" w:rsidP="000D0543">
            <w:pPr>
              <w:pStyle w:val="af3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16" w:type="dxa"/>
            <w:shd w:val="clear" w:color="auto" w:fill="FFFFFF"/>
          </w:tcPr>
          <w:p w:rsidR="00CB6590" w:rsidRPr="00011F2F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</w:p>
        </w:tc>
      </w:tr>
      <w:tr w:rsidR="00CB6590" w:rsidTr="000D054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proofErr w:type="spellStart"/>
            <w:r>
              <w:rPr>
                <w:rFonts w:ascii="Arial" w:hAnsi="Arial" w:cs="Arial"/>
                <w:sz w:val="22"/>
                <w:szCs w:val="22"/>
              </w:rPr>
              <w:t>Τζεσμετζής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Εμμανουήλ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04" w:type="dxa"/>
            <w:shd w:val="clear" w:color="auto" w:fill="FFFFFF"/>
          </w:tcPr>
          <w:p w:rsidR="00CB6590" w:rsidRDefault="00CB6590" w:rsidP="000D0543">
            <w:pPr>
              <w:pStyle w:val="af3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16" w:type="dxa"/>
            <w:shd w:val="clear" w:color="auto" w:fill="FFFFFF"/>
          </w:tcPr>
          <w:p w:rsidR="00CB6590" w:rsidRPr="00011F2F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CB6590" w:rsidTr="000D054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CB6590" w:rsidRDefault="00CB6590" w:rsidP="000D0543">
            <w:pPr>
              <w:pStyle w:val="af3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16" w:type="dxa"/>
            <w:shd w:val="clear" w:color="auto" w:fill="FFFFFF"/>
          </w:tcPr>
          <w:p w:rsidR="00CB6590" w:rsidRPr="00011F2F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</w:p>
        </w:tc>
      </w:tr>
      <w:tr w:rsidR="00CB6590" w:rsidTr="000D054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CB6590" w:rsidRDefault="00CB6590" w:rsidP="000D0543">
            <w:pPr>
              <w:pStyle w:val="af3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16" w:type="dxa"/>
            <w:shd w:val="clear" w:color="auto" w:fill="FFFFFF"/>
          </w:tcPr>
          <w:p w:rsidR="00CB6590" w:rsidRPr="00011F2F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</w:tr>
      <w:tr w:rsidR="00CB6590" w:rsidTr="000D054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CB6590" w:rsidRPr="00011F2F" w:rsidRDefault="00CB6590" w:rsidP="000D0543">
            <w:pPr>
              <w:pStyle w:val="af3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616" w:type="dxa"/>
            <w:shd w:val="clear" w:color="auto" w:fill="FFFFFF"/>
          </w:tcPr>
          <w:p w:rsidR="00CB6590" w:rsidRPr="00011F2F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CB6590" w:rsidTr="000D0543">
        <w:trPr>
          <w:trHeight w:hRule="exact" w:val="562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CB6590" w:rsidRPr="00011F2F" w:rsidRDefault="00CB6590" w:rsidP="000D0543">
            <w:pPr>
              <w:pStyle w:val="af3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616" w:type="dxa"/>
            <w:shd w:val="clear" w:color="auto" w:fill="FFFFFF"/>
          </w:tcPr>
          <w:p w:rsidR="00CB6590" w:rsidRPr="00011F2F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1F2F"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 w:rsidRPr="00011F2F">
              <w:rPr>
                <w:rFonts w:ascii="Arial" w:eastAsia="Arial" w:hAnsi="Arial" w:cs="Arial"/>
                <w:sz w:val="22"/>
                <w:szCs w:val="22"/>
              </w:rPr>
              <w:t xml:space="preserve"> Αθανασία (</w:t>
            </w:r>
            <w:proofErr w:type="spellStart"/>
            <w:r w:rsidRPr="00011F2F"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 w:rsidRPr="00011F2F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CB6590" w:rsidTr="000D054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04" w:type="dxa"/>
            <w:shd w:val="clear" w:color="auto" w:fill="FFFFFF"/>
          </w:tcPr>
          <w:p w:rsidR="00CB6590" w:rsidRPr="00011F2F" w:rsidRDefault="00CB6590" w:rsidP="000D0543">
            <w:pPr>
              <w:pStyle w:val="af3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8</w:t>
            </w:r>
          </w:p>
        </w:tc>
        <w:tc>
          <w:tcPr>
            <w:tcW w:w="3616" w:type="dxa"/>
            <w:shd w:val="clear" w:color="auto" w:fill="FFFFFF"/>
          </w:tcPr>
          <w:p w:rsidR="00CB6590" w:rsidRPr="00011F2F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>Σπυρόπουλος Δημοσθένης</w:t>
            </w:r>
          </w:p>
        </w:tc>
      </w:tr>
      <w:tr w:rsidR="00CB6590" w:rsidTr="000D054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CB6590" w:rsidRDefault="00CB6590" w:rsidP="000D0543">
            <w:pPr>
              <w:pStyle w:val="af3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CB6590" w:rsidRPr="00011F2F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6590" w:rsidRPr="00011F2F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CB6590" w:rsidRDefault="00CB6590" w:rsidP="000D0543">
            <w:pPr>
              <w:pStyle w:val="af3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B6590" w:rsidRPr="00011F2F" w:rsidRDefault="00CB6590" w:rsidP="000D054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B6590" w:rsidTr="000D054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CB6590" w:rsidRPr="00B379A9" w:rsidRDefault="00CB6590" w:rsidP="000D0543">
            <w:pPr>
              <w:pStyle w:val="af3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CB6590" w:rsidRPr="00011F2F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Παναγιού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(Γιώτα) </w:t>
            </w:r>
          </w:p>
        </w:tc>
        <w:tc>
          <w:tcPr>
            <w:tcW w:w="404" w:type="dxa"/>
            <w:shd w:val="clear" w:color="auto" w:fill="FFFFFF"/>
          </w:tcPr>
          <w:p w:rsidR="00CB6590" w:rsidRDefault="00CB6590" w:rsidP="000D0543">
            <w:pPr>
              <w:pStyle w:val="af3"/>
              <w:snapToGrid w:val="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B6590" w:rsidTr="000D054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CB6590" w:rsidRDefault="00CB6590" w:rsidP="000D0543">
            <w:pPr>
              <w:pStyle w:val="af3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Οι οποίοι δεν παρευρέθησαν</w:t>
            </w:r>
          </w:p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αν  και κλήθηκαν νόμιμα</w:t>
            </w:r>
          </w:p>
        </w:tc>
      </w:tr>
      <w:tr w:rsidR="00CB6590" w:rsidTr="000D054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CB6590" w:rsidRDefault="00CB6590" w:rsidP="000D0543">
            <w:pPr>
              <w:pStyle w:val="af3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pPr>
              <w:snapToGrid w:val="0"/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Φορτώσης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  <w:r>
              <w:rPr>
                <w:rFonts w:ascii="Arial" w:hAnsi="Arial" w:cs="Arial"/>
                <w:sz w:val="22"/>
                <w:szCs w:val="22"/>
              </w:rPr>
              <w:t xml:space="preserve"> (Απών από 1-8 ΘΗΔ)</w:t>
            </w:r>
          </w:p>
        </w:tc>
        <w:tc>
          <w:tcPr>
            <w:tcW w:w="404" w:type="dxa"/>
            <w:shd w:val="clear" w:color="auto" w:fill="FFFFFF"/>
          </w:tcPr>
          <w:p w:rsidR="00CB6590" w:rsidRDefault="00CB6590" w:rsidP="000D0543">
            <w:pPr>
              <w:pStyle w:val="af3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CB6590" w:rsidRDefault="00CB6590" w:rsidP="000D0543">
            <w:pPr>
              <w:pStyle w:val="af3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CB6590" w:rsidRDefault="00CB6590" w:rsidP="000D0543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numPr>
                <w:ilvl w:val="0"/>
                <w:numId w:val="3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CB6590" w:rsidRDefault="00CB6590" w:rsidP="000D0543">
            <w:pPr>
              <w:snapToGrid w:val="0"/>
            </w:pPr>
          </w:p>
        </w:tc>
        <w:tc>
          <w:tcPr>
            <w:tcW w:w="404" w:type="dxa"/>
            <w:shd w:val="clear" w:color="auto" w:fill="FFFFFF"/>
          </w:tcPr>
          <w:p w:rsidR="00CB6590" w:rsidRDefault="00CB6590" w:rsidP="000D0543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rPr>
          <w:trHeight w:hRule="exact" w:val="567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snapToGrid w:val="0"/>
              <w:ind w:left="42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5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19)  </w:t>
            </w:r>
          </w:p>
        </w:tc>
        <w:tc>
          <w:tcPr>
            <w:tcW w:w="5565" w:type="dxa"/>
            <w:shd w:val="clear" w:color="auto" w:fill="FFFFFF"/>
          </w:tcPr>
          <w:p w:rsidR="00CB6590" w:rsidRPr="00011F2F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Γερονικολού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Λαμπρινή</w:t>
            </w:r>
            <w:r>
              <w:rPr>
                <w:rFonts w:ascii="Arial" w:hAnsi="Arial" w:cs="Arial"/>
                <w:sz w:val="22"/>
                <w:szCs w:val="22"/>
              </w:rPr>
              <w:t xml:space="preserve"> (Απούσα από 1-8 ΘΗΔ)</w:t>
            </w:r>
          </w:p>
          <w:p w:rsidR="00CB6590" w:rsidRDefault="00CB6590" w:rsidP="000D0543">
            <w:pPr>
              <w:snapToGrid w:val="0"/>
            </w:pPr>
          </w:p>
        </w:tc>
        <w:tc>
          <w:tcPr>
            <w:tcW w:w="404" w:type="dxa"/>
            <w:shd w:val="clear" w:color="auto" w:fill="FFFFFF"/>
          </w:tcPr>
          <w:p w:rsidR="00CB6590" w:rsidRDefault="00CB6590" w:rsidP="000D0543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rPr>
          <w:trHeight w:hRule="exact" w:val="567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snapToGrid w:val="0"/>
              <w:ind w:left="42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5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20) </w:t>
            </w: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CB6590" w:rsidRDefault="00CB6590" w:rsidP="000D0543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rPr>
          <w:trHeight w:hRule="exact" w:val="567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snapToGrid w:val="0"/>
              <w:ind w:left="42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542">
              <w:rPr>
                <w:rFonts w:ascii="Arial" w:hAnsi="Arial" w:cs="Arial"/>
                <w:b/>
                <w:bCs/>
                <w:sz w:val="20"/>
                <w:szCs w:val="20"/>
              </w:rPr>
              <w:t>21)</w:t>
            </w: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(Απών από 1-8 ΘΗΔ)</w:t>
            </w:r>
          </w:p>
        </w:tc>
        <w:tc>
          <w:tcPr>
            <w:tcW w:w="404" w:type="dxa"/>
            <w:shd w:val="clear" w:color="auto" w:fill="FFFFFF"/>
          </w:tcPr>
          <w:p w:rsidR="00CB6590" w:rsidRDefault="00CB6590" w:rsidP="000D0543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rPr>
          <w:trHeight w:hRule="exact" w:val="567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snapToGrid w:val="0"/>
              <w:ind w:left="42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542">
              <w:rPr>
                <w:rFonts w:ascii="Arial" w:hAnsi="Arial" w:cs="Arial"/>
                <w:b/>
                <w:bCs/>
                <w:sz w:val="20"/>
                <w:szCs w:val="20"/>
              </w:rPr>
              <w:t>22)</w:t>
            </w: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CB6590" w:rsidRDefault="00CB6590" w:rsidP="000D0543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rPr>
          <w:trHeight w:hRule="exact" w:val="567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snapToGrid w:val="0"/>
              <w:ind w:left="42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542">
              <w:rPr>
                <w:rFonts w:ascii="Arial" w:hAnsi="Arial" w:cs="Arial"/>
                <w:b/>
                <w:bCs/>
                <w:sz w:val="20"/>
                <w:szCs w:val="20"/>
              </w:rPr>
              <w:t>23)</w:t>
            </w: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(</w:t>
            </w:r>
            <w:r w:rsidRPr="00D34FE2">
              <w:rPr>
                <w:rFonts w:ascii="Arial" w:hAnsi="Arial" w:cs="Arial"/>
              </w:rPr>
              <w:t>Απών από 1</w:t>
            </w:r>
            <w:r w:rsidRPr="00D34FE2">
              <w:rPr>
                <w:rFonts w:ascii="Arial" w:hAnsi="Arial" w:cs="Arial"/>
                <w:vertAlign w:val="superscript"/>
              </w:rPr>
              <w:t>ο</w:t>
            </w:r>
            <w:r w:rsidRPr="00D34FE2">
              <w:rPr>
                <w:rFonts w:ascii="Arial" w:hAnsi="Arial" w:cs="Arial"/>
              </w:rPr>
              <w:t xml:space="preserve"> ΕΗΘΔ &amp; 1-8 ΘΗΔ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CB6590" w:rsidRDefault="00CB6590" w:rsidP="000D0543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rPr>
          <w:trHeight w:hRule="exact" w:val="567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snapToGrid w:val="0"/>
              <w:ind w:left="42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542">
              <w:rPr>
                <w:rFonts w:ascii="Arial" w:hAnsi="Arial" w:cs="Arial"/>
                <w:b/>
                <w:bCs/>
                <w:sz w:val="20"/>
                <w:szCs w:val="20"/>
              </w:rPr>
              <w:t>24)</w:t>
            </w: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CB6590" w:rsidRDefault="00CB6590" w:rsidP="000D0543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rPr>
          <w:trHeight w:hRule="exact" w:val="567"/>
        </w:trPr>
        <w:tc>
          <w:tcPr>
            <w:tcW w:w="852" w:type="dxa"/>
            <w:shd w:val="clear" w:color="auto" w:fill="FFFFFF"/>
          </w:tcPr>
          <w:p w:rsidR="00CB6590" w:rsidRPr="00226542" w:rsidRDefault="00CB6590" w:rsidP="000D0543">
            <w:pPr>
              <w:pStyle w:val="af3"/>
              <w:snapToGrid w:val="0"/>
              <w:ind w:left="42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542">
              <w:rPr>
                <w:rFonts w:ascii="Arial" w:hAnsi="Arial" w:cs="Arial"/>
                <w:b/>
                <w:bCs/>
                <w:sz w:val="20"/>
                <w:szCs w:val="20"/>
              </w:rPr>
              <w:t>25)</w:t>
            </w:r>
          </w:p>
        </w:tc>
        <w:tc>
          <w:tcPr>
            <w:tcW w:w="5565" w:type="dxa"/>
            <w:shd w:val="clear" w:color="auto" w:fill="FFFFFF"/>
          </w:tcPr>
          <w:p w:rsidR="00CB6590" w:rsidRDefault="00CB6590" w:rsidP="000D054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>(Απών από 1&amp; 2 ΘΕΗΔ)</w:t>
            </w:r>
          </w:p>
        </w:tc>
        <w:tc>
          <w:tcPr>
            <w:tcW w:w="404" w:type="dxa"/>
            <w:shd w:val="clear" w:color="auto" w:fill="FFFFFF"/>
          </w:tcPr>
          <w:p w:rsidR="00CB6590" w:rsidRDefault="00CB6590" w:rsidP="000D0543">
            <w:pPr>
              <w:pStyle w:val="af3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6590" w:rsidRDefault="00CB6590" w:rsidP="00CB6590">
      <w:pPr>
        <w:rPr>
          <w:rFonts w:ascii="Arial" w:hAnsi="Arial" w:cs="Arial"/>
          <w:sz w:val="22"/>
          <w:szCs w:val="22"/>
        </w:rPr>
      </w:pPr>
    </w:p>
    <w:p w:rsidR="00CB6590" w:rsidRDefault="00CB6590" w:rsidP="00CB6590">
      <w:pPr>
        <w:ind w:left="-283"/>
        <w:jc w:val="both"/>
        <w:outlineLvl w:val="0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  <w:lang w:bidi="hi-IN"/>
        </w:rPr>
        <w:t xml:space="preserve"> Ιωάννης, ο οποίος αποχώρησε στο 2</w:t>
      </w:r>
      <w:r w:rsidRPr="00B8433D">
        <w:rPr>
          <w:rFonts w:ascii="Arial" w:eastAsia="Arial" w:hAnsi="Arial" w:cs="Arial"/>
          <w:color w:val="000000"/>
          <w:sz w:val="22"/>
          <w:szCs w:val="22"/>
          <w:highlight w:val="white"/>
          <w:vertAlign w:val="superscript"/>
          <w:lang w:bidi="hi-IN"/>
        </w:rPr>
        <w:t>ο</w:t>
      </w:r>
      <w:r>
        <w:rPr>
          <w:rFonts w:ascii="Arial" w:eastAsia="Arial" w:hAnsi="Arial" w:cs="Arial"/>
          <w:color w:val="000000"/>
          <w:sz w:val="22"/>
          <w:szCs w:val="22"/>
          <w:highlight w:val="white"/>
          <w:lang w:bidi="hi-IN"/>
        </w:rPr>
        <w:t xml:space="preserve"> ΘΗΔ.</w:t>
      </w:r>
      <w:r>
        <w:rPr>
          <w:rFonts w:ascii="Arial" w:hAnsi="Arial" w:cs="Arial"/>
          <w:color w:val="000000"/>
          <w:sz w:val="22"/>
          <w:szCs w:val="22"/>
          <w:highlight w:val="white"/>
          <w:lang w:bidi="hi-IN"/>
        </w:rPr>
        <w:t>.</w:t>
      </w:r>
    </w:p>
    <w:p w:rsidR="00CB6590" w:rsidRDefault="00CB6590" w:rsidP="00CB6590">
      <w:pPr>
        <w:rPr>
          <w:rFonts w:ascii="Arial" w:hAnsi="Arial" w:cs="Arial"/>
          <w:sz w:val="22"/>
          <w:szCs w:val="22"/>
        </w:rPr>
      </w:pPr>
    </w:p>
    <w:p w:rsidR="00CB6590" w:rsidRDefault="00CB6590" w:rsidP="00CB6590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BA1969" w:rsidRDefault="00CB6590" w:rsidP="00BA1969">
      <w:pPr>
        <w:tabs>
          <w:tab w:val="center" w:pos="8460"/>
        </w:tabs>
        <w:spacing w:before="113" w:after="113" w:line="276" w:lineRule="auto"/>
        <w:ind w:left="-170" w:right="-113"/>
        <w:rPr>
          <w:sz w:val="22"/>
          <w:szCs w:val="22"/>
          <w:lang w:eastAsia="el-GR"/>
        </w:rPr>
      </w:pPr>
      <w:r w:rsidRPr="00C9767B">
        <w:rPr>
          <w:rStyle w:val="af9"/>
          <w:rFonts w:ascii="Arial" w:eastAsia="Arial" w:hAnsi="Arial" w:cs="Arial"/>
          <w:i w:val="0"/>
          <w:sz w:val="22"/>
          <w:szCs w:val="22"/>
          <w:shd w:val="clear" w:color="auto" w:fill="FFFFFF"/>
          <w:lang w:bidi="hi-IN"/>
        </w:rPr>
        <w:t xml:space="preserve">Εισηγούμενη </w:t>
      </w:r>
      <w:r w:rsidRPr="00790583">
        <w:rPr>
          <w:rStyle w:val="af9"/>
          <w:rFonts w:eastAsia="Arial"/>
          <w:szCs w:val="22"/>
          <w:shd w:val="clear" w:color="auto" w:fill="FFFFFF"/>
          <w:lang w:bidi="hi-IN"/>
        </w:rPr>
        <w:t>τ</w:t>
      </w:r>
      <w:r w:rsidRPr="00790583">
        <w:rPr>
          <w:rFonts w:ascii="Arial" w:eastAsia="Arial" w:hAnsi="Arial" w:cs="Arial"/>
          <w:i/>
          <w:sz w:val="22"/>
          <w:szCs w:val="22"/>
          <w:highlight w:val="white"/>
          <w:shd w:val="clear" w:color="auto" w:fill="FFFFFF"/>
        </w:rPr>
        <w:t>ο</w:t>
      </w:r>
      <w:r w:rsidRPr="00CB5D8E">
        <w:rPr>
          <w:rFonts w:ascii="Arial" w:eastAsia="Arial" w:hAnsi="Arial" w:cs="Arial"/>
          <w:sz w:val="22"/>
          <w:szCs w:val="22"/>
          <w:highlight w:val="white"/>
          <w:shd w:val="clear" w:color="auto" w:fill="FFFFFF"/>
        </w:rPr>
        <w:t xml:space="preserve"> </w:t>
      </w:r>
      <w:r w:rsidRPr="00CB5D8E">
        <w:rPr>
          <w:rFonts w:ascii="Arial" w:eastAsia="Arial" w:hAnsi="Arial" w:cs="Arial"/>
          <w:bCs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BA1969">
        <w:rPr>
          <w:rFonts w:ascii="Arial" w:eastAsia="Arial" w:hAnsi="Arial" w:cs="Arial"/>
          <w:bCs/>
          <w:sz w:val="22"/>
          <w:szCs w:val="22"/>
          <w:highlight w:val="white"/>
          <w:shd w:val="clear" w:color="auto" w:fill="FFFFFF"/>
          <w:lang w:bidi="hi-IN"/>
        </w:rPr>
        <w:t>8</w:t>
      </w:r>
      <w:r w:rsidRPr="00CB5D8E">
        <w:rPr>
          <w:rFonts w:ascii="Arial" w:eastAsia="Arial" w:hAnsi="Arial" w:cs="Arial"/>
          <w:bCs/>
          <w:sz w:val="22"/>
          <w:szCs w:val="22"/>
          <w:highlight w:val="white"/>
          <w:shd w:val="clear" w:color="auto" w:fill="FFFFFF"/>
          <w:vertAlign w:val="superscript"/>
          <w:lang w:bidi="hi-IN"/>
        </w:rPr>
        <w:t>Ο</w:t>
      </w:r>
      <w:r w:rsidRPr="00CB5D8E">
        <w:rPr>
          <w:rFonts w:ascii="Arial" w:eastAsia="Arial" w:hAnsi="Arial" w:cs="Arial"/>
          <w:bCs/>
          <w:sz w:val="22"/>
          <w:szCs w:val="22"/>
          <w:highlight w:val="white"/>
          <w:shd w:val="clear" w:color="auto" w:fill="FFFFFF"/>
          <w:lang w:bidi="hi-IN"/>
        </w:rPr>
        <w:t xml:space="preserve"> θέμα της </w:t>
      </w:r>
      <w:r w:rsidRPr="00CB5D8E">
        <w:rPr>
          <w:rFonts w:ascii="Arial" w:eastAsia="Arial" w:hAnsi="Arial" w:cs="Arial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CB5D8E">
        <w:rPr>
          <w:rFonts w:ascii="Arial" w:eastAsia="Arial" w:hAnsi="Arial" w:cs="Arial"/>
          <w:sz w:val="22"/>
          <w:szCs w:val="22"/>
          <w:shd w:val="clear" w:color="auto" w:fill="FFFFFF"/>
          <w:lang w:bidi="hi-IN"/>
        </w:rPr>
        <w:t>ημερήσιας διάταξης</w:t>
      </w:r>
      <w:r w:rsidRPr="00CB5D8E">
        <w:rPr>
          <w:rStyle w:val="FontStyle17"/>
          <w:rFonts w:ascii="Arial" w:eastAsia="Calibri" w:hAnsi="Arial"/>
          <w:iCs/>
          <w:spacing w:val="-3"/>
        </w:rPr>
        <w:t xml:space="preserve">, </w:t>
      </w:r>
      <w:r w:rsidRPr="00A259EF">
        <w:rPr>
          <w:rFonts w:ascii="Arial" w:eastAsia="Arial" w:hAnsi="Arial" w:cs="Arial"/>
          <w:bCs/>
          <w:sz w:val="22"/>
          <w:szCs w:val="22"/>
          <w:highlight w:val="white"/>
          <w:shd w:val="clear" w:color="auto" w:fill="FFFFFF"/>
          <w:lang w:bidi="hi-IN"/>
        </w:rPr>
        <w:t xml:space="preserve">της </w:t>
      </w:r>
      <w:r w:rsidRPr="00A259EF">
        <w:rPr>
          <w:rFonts w:ascii="Arial" w:eastAsia="Arial" w:hAnsi="Arial" w:cs="Arial"/>
          <w:sz w:val="22"/>
          <w:szCs w:val="22"/>
          <w:highlight w:val="white"/>
          <w:shd w:val="clear" w:color="auto" w:fill="FFFFFF"/>
          <w:lang w:bidi="hi-IN"/>
        </w:rPr>
        <w:t xml:space="preserve"> υπ </w:t>
      </w:r>
      <w:proofErr w:type="spellStart"/>
      <w:r w:rsidRPr="00A259EF">
        <w:rPr>
          <w:rFonts w:ascii="Arial" w:eastAsia="Arial" w:hAnsi="Arial" w:cs="Arial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A259EF">
        <w:rPr>
          <w:rFonts w:ascii="Arial" w:eastAsia="Arial" w:hAnsi="Arial" w:cs="Arial"/>
          <w:sz w:val="22"/>
          <w:szCs w:val="22"/>
          <w:highlight w:val="white"/>
          <w:shd w:val="clear" w:color="auto" w:fill="FFFFFF"/>
          <w:lang w:bidi="hi-IN"/>
        </w:rPr>
        <w:t>.</w:t>
      </w:r>
      <w:r w:rsidRPr="006D2EE8">
        <w:rPr>
          <w:rFonts w:eastAsia="Arial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6D2EE8">
        <w:rPr>
          <w:rStyle w:val="FontStyle17"/>
          <w:rFonts w:ascii="Arial" w:eastAsia="Calibri" w:hAnsi="Arial"/>
          <w:b/>
          <w:iCs/>
          <w:spacing w:val="-3"/>
        </w:rPr>
        <w:t xml:space="preserve"> </w:t>
      </w:r>
      <w:r>
        <w:rPr>
          <w:rStyle w:val="FontStyle17"/>
          <w:rFonts w:ascii="Arial" w:eastAsia="Calibri" w:hAnsi="Arial"/>
          <w:b/>
          <w:iCs/>
          <w:spacing w:val="-3"/>
        </w:rPr>
        <w:t xml:space="preserve"> </w:t>
      </w:r>
      <w:r>
        <w:rPr>
          <w:rStyle w:val="FontStyle17"/>
          <w:rFonts w:ascii="Arial" w:eastAsia="Calibri" w:hAnsi="Arial" w:cs="Arial"/>
          <w:b/>
          <w:iCs/>
          <w:spacing w:val="-3"/>
        </w:rPr>
        <w:t>3004</w:t>
      </w:r>
      <w:r w:rsidRPr="00D34FE2">
        <w:rPr>
          <w:rStyle w:val="FontStyle17"/>
          <w:rFonts w:ascii="Arial" w:eastAsia="Calibri" w:hAnsi="Arial" w:cs="Arial"/>
          <w:b/>
          <w:iCs/>
          <w:spacing w:val="-3"/>
        </w:rPr>
        <w:t>/</w:t>
      </w:r>
      <w:r>
        <w:rPr>
          <w:rStyle w:val="FontStyle17"/>
          <w:rFonts w:ascii="Arial" w:eastAsia="Calibri" w:hAnsi="Arial" w:cs="Arial"/>
          <w:b/>
          <w:iCs/>
          <w:spacing w:val="-3"/>
        </w:rPr>
        <w:t>24</w:t>
      </w:r>
      <w:r w:rsidRPr="00D34FE2">
        <w:rPr>
          <w:rStyle w:val="FontStyle17"/>
          <w:rFonts w:ascii="Arial" w:eastAsia="Calibri" w:hAnsi="Arial" w:cs="Arial"/>
          <w:b/>
          <w:iCs/>
          <w:spacing w:val="-3"/>
        </w:rPr>
        <w:t>-2-2022</w:t>
      </w:r>
      <w:r w:rsidRPr="00D34FE2">
        <w:rPr>
          <w:rStyle w:val="FontStyle17"/>
          <w:rFonts w:ascii="Arial" w:eastAsia="Calibri" w:hAnsi="Arial" w:cs="Arial"/>
          <w:iCs/>
          <w:spacing w:val="-3"/>
        </w:rPr>
        <w:t xml:space="preserve">   </w:t>
      </w:r>
      <w:r w:rsidRPr="006D2EE8">
        <w:rPr>
          <w:rStyle w:val="FontStyle17"/>
          <w:rFonts w:ascii="Arial" w:eastAsia="Calibri" w:hAnsi="Arial"/>
          <w:iCs/>
          <w:spacing w:val="-3"/>
        </w:rPr>
        <w:t>πρόσκλησης (</w:t>
      </w:r>
      <w:r w:rsidR="00BA1969">
        <w:rPr>
          <w:rStyle w:val="FontStyle17"/>
          <w:rFonts w:ascii="Arial" w:eastAsia="Calibri" w:hAnsi="Arial"/>
          <w:iCs/>
          <w:spacing w:val="-3"/>
        </w:rPr>
        <w:t>10</w:t>
      </w:r>
      <w:r w:rsidRPr="006D2EE8">
        <w:rPr>
          <w:rStyle w:val="FontStyle17"/>
          <w:rFonts w:ascii="Arial" w:eastAsia="Calibri" w:hAnsi="Arial"/>
          <w:iCs/>
          <w:spacing w:val="-3"/>
          <w:vertAlign w:val="superscript"/>
        </w:rPr>
        <w:t>ο</w:t>
      </w:r>
      <w:r w:rsidRPr="006D2EE8">
        <w:rPr>
          <w:rStyle w:val="FontStyle17"/>
          <w:rFonts w:ascii="Arial" w:eastAsia="Calibri" w:hAnsi="Arial"/>
          <w:iCs/>
          <w:spacing w:val="-3"/>
        </w:rPr>
        <w:t xml:space="preserve">   στον Πίνακα Θεμάτων Συνεδρίασης</w:t>
      </w:r>
      <w:r w:rsidRPr="00710258">
        <w:rPr>
          <w:rStyle w:val="FontStyle17"/>
          <w:rFonts w:ascii="Arial" w:eastAsia="Calibri" w:hAnsi="Arial"/>
          <w:iCs/>
          <w:spacing w:val="-3"/>
        </w:rPr>
        <w:t xml:space="preserve"> </w:t>
      </w:r>
      <w:r>
        <w:rPr>
          <w:rStyle w:val="FontStyle17"/>
          <w:rFonts w:ascii="Arial" w:eastAsia="Calibri" w:hAnsi="Arial"/>
          <w:iCs/>
          <w:spacing w:val="-3"/>
        </w:rPr>
        <w:t xml:space="preserve">), </w:t>
      </w:r>
      <w:r>
        <w:rPr>
          <w:rFonts w:ascii="Arial" w:eastAsia="Arial" w:hAnsi="Arial" w:cs="Arial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η Πρόεδρος έθεσε υπόψη των μελών του Δημοτικού Συμβουλίου  </w:t>
      </w:r>
      <w:r w:rsidRPr="00CF5E3D">
        <w:rPr>
          <w:rFonts w:ascii="ArialMT" w:hAnsi="ArialMT" w:cs="ArialMT"/>
          <w:i/>
          <w:sz w:val="22"/>
          <w:szCs w:val="22"/>
        </w:rPr>
        <w:t xml:space="preserve">, </w:t>
      </w:r>
      <w:r w:rsidRPr="00CF5E3D">
        <w:rPr>
          <w:rStyle w:val="af9"/>
          <w:rFonts w:eastAsia="Arial"/>
          <w:color w:val="000000"/>
          <w:szCs w:val="22"/>
          <w:highlight w:val="white"/>
          <w:shd w:val="clear" w:color="auto" w:fill="FFFFFF"/>
          <w:lang w:bidi="hi-IN"/>
        </w:rPr>
        <w:t xml:space="preserve">  </w:t>
      </w:r>
      <w:r w:rsidRPr="00C9767B"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lastRenderedPageBreak/>
        <w:t xml:space="preserve">το υπ </w:t>
      </w:r>
      <w:proofErr w:type="spellStart"/>
      <w:r w:rsidRPr="00C9767B"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C9767B"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proofErr w:type="spellStart"/>
      <w:r w:rsidR="004A6A39" w:rsidRPr="004A6A39"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πρωτ</w:t>
      </w:r>
      <w:proofErr w:type="spellEnd"/>
      <w:r w:rsidR="004038B4"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BA1969"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2298/11-2-2022</w:t>
      </w:r>
      <w:r w:rsidR="00BA1969">
        <w:rPr>
          <w:rFonts w:ascii="Arial" w:eastAsia="Arial" w:hAnsi="Arial" w:cs="Arial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BA1969" w:rsidRPr="000352AF">
        <w:rPr>
          <w:rFonts w:ascii="Arial" w:eastAsia="Arial" w:hAnsi="Arial" w:cs="Arial"/>
          <w:sz w:val="22"/>
          <w:szCs w:val="22"/>
          <w:highlight w:val="white"/>
          <w:shd w:val="clear" w:color="auto" w:fill="FFFFFF"/>
          <w:lang w:bidi="hi-IN"/>
        </w:rPr>
        <w:t xml:space="preserve">έγγραφο </w:t>
      </w:r>
      <w:r w:rsidR="00BA1969" w:rsidRPr="000352AF">
        <w:rPr>
          <w:rFonts w:ascii="Arial" w:hAnsi="Arial" w:cs="Arial"/>
          <w:sz w:val="22"/>
          <w:szCs w:val="22"/>
          <w:lang w:eastAsia="el-GR"/>
        </w:rPr>
        <w:t>του Αυτοτελούς Τμήματος Πολιτισμού Αθλητισμού &amp; Τουρισμού του Δήμου στο οποίο αναφέρονται</w:t>
      </w:r>
      <w:r w:rsidR="00BA1969">
        <w:rPr>
          <w:rFonts w:ascii="Arial" w:hAnsi="Arial" w:cs="Arial"/>
          <w:sz w:val="22"/>
          <w:szCs w:val="22"/>
          <w:lang w:eastAsia="el-GR"/>
        </w:rPr>
        <w:t>:</w:t>
      </w:r>
      <w:r w:rsidR="00BA1969" w:rsidRPr="007B5AF7">
        <w:rPr>
          <w:sz w:val="22"/>
          <w:szCs w:val="22"/>
          <w:lang w:eastAsia="el-GR"/>
        </w:rPr>
        <w:t xml:space="preserve"> </w:t>
      </w:r>
    </w:p>
    <w:p w:rsidR="00BA1969" w:rsidRPr="00FD38C0" w:rsidRDefault="00BA1969" w:rsidP="00BA1969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FD38C0">
        <w:rPr>
          <w:rFonts w:ascii="Arial" w:hAnsi="Arial" w:cs="Arial"/>
          <w:i/>
          <w:sz w:val="22"/>
          <w:szCs w:val="22"/>
        </w:rPr>
        <w:t xml:space="preserve">Ο Δήμος </w:t>
      </w:r>
      <w:proofErr w:type="spellStart"/>
      <w:r w:rsidRPr="00FD38C0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FD38C0">
        <w:rPr>
          <w:rFonts w:ascii="Arial" w:hAnsi="Arial" w:cs="Arial"/>
          <w:i/>
          <w:sz w:val="22"/>
          <w:szCs w:val="22"/>
        </w:rPr>
        <w:t xml:space="preserve"> προτίθεται να συμμετάσχει στον «22</w:t>
      </w:r>
      <w:r w:rsidRPr="00FD38C0">
        <w:rPr>
          <w:rFonts w:ascii="Arial" w:hAnsi="Arial" w:cs="Arial"/>
          <w:i/>
          <w:sz w:val="22"/>
          <w:szCs w:val="22"/>
          <w:vertAlign w:val="superscript"/>
        </w:rPr>
        <w:t xml:space="preserve">ο  </w:t>
      </w:r>
      <w:proofErr w:type="spellStart"/>
      <w:r w:rsidRPr="00FD38C0">
        <w:rPr>
          <w:rFonts w:ascii="Arial" w:hAnsi="Arial" w:cs="Arial"/>
          <w:i/>
          <w:sz w:val="22"/>
          <w:szCs w:val="22"/>
        </w:rPr>
        <w:t>Ευχίδειο</w:t>
      </w:r>
      <w:proofErr w:type="spellEnd"/>
      <w:r w:rsidRPr="00FD38C0">
        <w:rPr>
          <w:rFonts w:ascii="Arial" w:hAnsi="Arial" w:cs="Arial"/>
          <w:i/>
          <w:sz w:val="22"/>
          <w:szCs w:val="22"/>
        </w:rPr>
        <w:t xml:space="preserve"> Άθλο» που θα πραγματοποιηθεί κατά το χρονικό διάστημα 6-7  Μαΐου 2022 με σημείο εκκίνησης και τερματισμού τις Πλαταιές.</w:t>
      </w:r>
    </w:p>
    <w:p w:rsidR="00BA1969" w:rsidRPr="00FD38C0" w:rsidRDefault="00BA1969" w:rsidP="00BA1969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FD38C0">
        <w:rPr>
          <w:rFonts w:ascii="Arial" w:hAnsi="Arial" w:cs="Arial"/>
          <w:i/>
          <w:sz w:val="22"/>
          <w:szCs w:val="22"/>
        </w:rPr>
        <w:t>Ο 22</w:t>
      </w:r>
      <w:r w:rsidRPr="00FD38C0">
        <w:rPr>
          <w:rFonts w:ascii="Arial" w:hAnsi="Arial" w:cs="Arial"/>
          <w:i/>
          <w:sz w:val="22"/>
          <w:szCs w:val="22"/>
          <w:vertAlign w:val="superscript"/>
        </w:rPr>
        <w:t xml:space="preserve">ος </w:t>
      </w:r>
      <w:r w:rsidRPr="00FD38C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D38C0">
        <w:rPr>
          <w:rFonts w:ascii="Arial" w:hAnsi="Arial" w:cs="Arial"/>
          <w:i/>
          <w:sz w:val="22"/>
          <w:szCs w:val="22"/>
        </w:rPr>
        <w:t>Ευχίδειος</w:t>
      </w:r>
      <w:proofErr w:type="spellEnd"/>
      <w:r w:rsidRPr="00FD38C0">
        <w:rPr>
          <w:rFonts w:ascii="Arial" w:hAnsi="Arial" w:cs="Arial"/>
          <w:i/>
          <w:sz w:val="22"/>
          <w:szCs w:val="22"/>
        </w:rPr>
        <w:t xml:space="preserve"> Άθλος θα πραγματοποιηθεί από το Διεθνή Όμιλο </w:t>
      </w:r>
      <w:proofErr w:type="spellStart"/>
      <w:r w:rsidRPr="00FD38C0">
        <w:rPr>
          <w:rFonts w:ascii="Arial" w:hAnsi="Arial" w:cs="Arial"/>
          <w:i/>
          <w:sz w:val="22"/>
          <w:szCs w:val="22"/>
        </w:rPr>
        <w:t>Ευχίδειος</w:t>
      </w:r>
      <w:proofErr w:type="spellEnd"/>
      <w:r w:rsidRPr="00FD38C0">
        <w:rPr>
          <w:rFonts w:ascii="Arial" w:hAnsi="Arial" w:cs="Arial"/>
          <w:i/>
          <w:sz w:val="22"/>
          <w:szCs w:val="22"/>
        </w:rPr>
        <w:t xml:space="preserve"> Άθλος ‘’ΕΥΧΙΔΑΣ’’, ενώ θα τελεί υπό την αιγίδα της Περιφέρειας Στερεάς Ελλάδας </w:t>
      </w:r>
      <w:r w:rsidRPr="00FD38C0">
        <w:rPr>
          <w:rFonts w:ascii="Arial" w:hAnsi="Arial" w:cs="Arial"/>
          <w:bCs/>
          <w:i/>
          <w:sz w:val="22"/>
          <w:szCs w:val="22"/>
        </w:rPr>
        <w:t>και του Ελληνικού Οργανισμού Τουρισμού</w:t>
      </w:r>
      <w:r w:rsidRPr="00FD38C0">
        <w:rPr>
          <w:rFonts w:ascii="Arial" w:hAnsi="Arial" w:cs="Arial"/>
          <w:i/>
          <w:sz w:val="22"/>
          <w:szCs w:val="22"/>
        </w:rPr>
        <w:t xml:space="preserve">. </w:t>
      </w:r>
    </w:p>
    <w:p w:rsidR="00BA1969" w:rsidRPr="00FD38C0" w:rsidRDefault="00BA1969" w:rsidP="00BA1969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FD38C0">
        <w:rPr>
          <w:rFonts w:ascii="Arial" w:hAnsi="Arial" w:cs="Arial"/>
          <w:i/>
          <w:sz w:val="22"/>
          <w:szCs w:val="22"/>
        </w:rPr>
        <w:t xml:space="preserve">Όσον αφορά το Δήμο </w:t>
      </w:r>
      <w:proofErr w:type="spellStart"/>
      <w:r w:rsidRPr="00FD38C0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FD38C0">
        <w:rPr>
          <w:rFonts w:ascii="Arial" w:hAnsi="Arial" w:cs="Arial"/>
          <w:i/>
          <w:sz w:val="22"/>
          <w:szCs w:val="22"/>
        </w:rPr>
        <w:t xml:space="preserve">, στις </w:t>
      </w:r>
      <w:r w:rsidRPr="00FD38C0">
        <w:rPr>
          <w:rFonts w:ascii="Arial" w:hAnsi="Arial" w:cs="Arial"/>
          <w:b/>
          <w:bCs/>
          <w:i/>
          <w:sz w:val="22"/>
          <w:szCs w:val="22"/>
        </w:rPr>
        <w:t xml:space="preserve">7 Μαΐου 2022 </w:t>
      </w:r>
      <w:r w:rsidRPr="00FD38C0">
        <w:rPr>
          <w:rFonts w:ascii="Arial" w:hAnsi="Arial" w:cs="Arial"/>
          <w:i/>
          <w:sz w:val="22"/>
          <w:szCs w:val="22"/>
        </w:rPr>
        <w:t xml:space="preserve">θα πραγματοποιηθεί παράλληλα με τον παραπάνω αναφερόμενο αγώνα ο </w:t>
      </w:r>
      <w:r w:rsidRPr="00FD38C0">
        <w:rPr>
          <w:rFonts w:ascii="Arial" w:hAnsi="Arial" w:cs="Arial"/>
          <w:b/>
          <w:bCs/>
          <w:i/>
          <w:sz w:val="22"/>
          <w:szCs w:val="22"/>
        </w:rPr>
        <w:t xml:space="preserve">Δρόμος  9 Μουσών – Καλλιόπη ( </w:t>
      </w:r>
      <w:proofErr w:type="spellStart"/>
      <w:r w:rsidRPr="00FD38C0">
        <w:rPr>
          <w:rFonts w:ascii="Arial" w:hAnsi="Arial" w:cs="Arial"/>
          <w:b/>
          <w:bCs/>
          <w:i/>
          <w:sz w:val="22"/>
          <w:szCs w:val="22"/>
        </w:rPr>
        <w:t>Αρβανίτσα</w:t>
      </w:r>
      <w:proofErr w:type="spellEnd"/>
      <w:r w:rsidRPr="00FD38C0">
        <w:rPr>
          <w:rFonts w:ascii="Arial" w:hAnsi="Arial" w:cs="Arial"/>
          <w:b/>
          <w:bCs/>
          <w:i/>
          <w:sz w:val="22"/>
          <w:szCs w:val="22"/>
        </w:rPr>
        <w:t xml:space="preserve"> – Πλαταιές, 55 χιλιόμετρα)</w:t>
      </w:r>
      <w:r w:rsidRPr="00FD38C0">
        <w:rPr>
          <w:rFonts w:ascii="Arial" w:hAnsi="Arial" w:cs="Arial"/>
          <w:bCs/>
          <w:i/>
          <w:sz w:val="22"/>
          <w:szCs w:val="22"/>
        </w:rPr>
        <w:t xml:space="preserve">,  ο οποίος θα ξεκινήσει από την </w:t>
      </w:r>
      <w:proofErr w:type="spellStart"/>
      <w:r w:rsidRPr="00FD38C0">
        <w:rPr>
          <w:rFonts w:ascii="Arial" w:hAnsi="Arial" w:cs="Arial"/>
          <w:bCs/>
          <w:i/>
          <w:sz w:val="22"/>
          <w:szCs w:val="22"/>
        </w:rPr>
        <w:t>Αρβανίτσα</w:t>
      </w:r>
      <w:proofErr w:type="spellEnd"/>
      <w:r w:rsidRPr="00FD38C0">
        <w:rPr>
          <w:rFonts w:ascii="Arial" w:hAnsi="Arial" w:cs="Arial"/>
          <w:bCs/>
          <w:i/>
          <w:sz w:val="22"/>
          <w:szCs w:val="22"/>
        </w:rPr>
        <w:t xml:space="preserve"> στις 08:00 το πρωί  και θα τερματίσει στις Πλαταιές. </w:t>
      </w:r>
    </w:p>
    <w:p w:rsidR="00BA1969" w:rsidRPr="00FD38C0" w:rsidRDefault="00BA1969" w:rsidP="00BA1969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FD38C0">
        <w:rPr>
          <w:rFonts w:ascii="Arial" w:hAnsi="Arial" w:cs="Arial"/>
          <w:bCs/>
          <w:i/>
          <w:sz w:val="22"/>
          <w:szCs w:val="22"/>
        </w:rPr>
        <w:t>Κ</w:t>
      </w:r>
      <w:r w:rsidRPr="00FD38C0">
        <w:rPr>
          <w:rFonts w:ascii="Arial" w:hAnsi="Arial" w:cs="Arial"/>
          <w:i/>
          <w:sz w:val="22"/>
          <w:szCs w:val="22"/>
        </w:rPr>
        <w:t xml:space="preserve">άθε χρόνο, ο αγώνας είναι αφιερωμένος και σε μία διαφορετική Μούσα, έτσι μέχρι σήμερα έχουν τελεσθεί αγώνες προς τιμή των Μουσών Κλειώ, Ερατώ και Ουρανία, οι οποίοι είχαν στηριχθεί από  </w:t>
      </w:r>
      <w:r w:rsidRPr="00FD38C0">
        <w:rPr>
          <w:rFonts w:ascii="Arial" w:hAnsi="Arial" w:cs="Arial"/>
          <w:bCs/>
          <w:i/>
          <w:sz w:val="22"/>
          <w:szCs w:val="22"/>
        </w:rPr>
        <w:t>τ</w:t>
      </w:r>
      <w:r w:rsidRPr="00FD38C0">
        <w:rPr>
          <w:rFonts w:ascii="Arial" w:hAnsi="Arial" w:cs="Arial"/>
          <w:i/>
          <w:sz w:val="22"/>
          <w:szCs w:val="22"/>
        </w:rPr>
        <w:t xml:space="preserve">ην Περιφέρεια Στερεάς Ελλάδας και το Δήμο </w:t>
      </w:r>
      <w:proofErr w:type="spellStart"/>
      <w:r w:rsidRPr="00FD38C0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FD38C0">
        <w:rPr>
          <w:rFonts w:ascii="Arial" w:hAnsi="Arial" w:cs="Arial"/>
          <w:i/>
          <w:sz w:val="22"/>
          <w:szCs w:val="22"/>
        </w:rPr>
        <w:t>.  Στο φετινό δρόμο των 9 Μουσών θα τιμηθεί η Μούσα Καλλιόπη.</w:t>
      </w:r>
      <w:r w:rsidRPr="00FD38C0">
        <w:rPr>
          <w:rFonts w:ascii="Arial" w:hAnsi="Arial" w:cs="Arial"/>
          <w:bCs/>
          <w:i/>
          <w:sz w:val="22"/>
          <w:szCs w:val="22"/>
        </w:rPr>
        <w:t xml:space="preserve"> </w:t>
      </w:r>
    </w:p>
    <w:p w:rsidR="00BA1969" w:rsidRPr="00FD38C0" w:rsidRDefault="00BA1969" w:rsidP="00BA1969">
      <w:pPr>
        <w:spacing w:line="360" w:lineRule="auto"/>
        <w:jc w:val="both"/>
        <w:rPr>
          <w:rFonts w:ascii="Arial" w:eastAsia="SimSun" w:hAnsi="Arial" w:cs="Arial"/>
          <w:bCs/>
          <w:i/>
          <w:color w:val="auto"/>
          <w:sz w:val="22"/>
          <w:szCs w:val="22"/>
          <w:lang w:bidi="hi-IN"/>
        </w:rPr>
      </w:pPr>
      <w:r w:rsidRPr="00FD38C0">
        <w:rPr>
          <w:rFonts w:ascii="Arial" w:hAnsi="Arial" w:cs="Arial"/>
          <w:i/>
          <w:color w:val="000000"/>
          <w:sz w:val="22"/>
          <w:szCs w:val="22"/>
        </w:rPr>
        <w:t xml:space="preserve">Σύμφωνα με τα παραπάνω καλείται το Δημοτικό συμβούλιο, και σε εφαρμογή των διατάξεων του εδαφίου 12, παρ. στ, του άρθρου75 του Ν.3463/2006 </w:t>
      </w:r>
      <w:r w:rsidRPr="00FD38C0">
        <w:rPr>
          <w:rFonts w:ascii="Arial" w:eastAsia="SimSun" w:hAnsi="Arial" w:cs="Arial"/>
          <w:bCs/>
          <w:i/>
          <w:color w:val="auto"/>
          <w:sz w:val="22"/>
          <w:szCs w:val="22"/>
          <w:highlight w:val="white"/>
          <w:lang w:bidi="hi-IN"/>
        </w:rPr>
        <w:t xml:space="preserve">“Νέος Δημοτικός και Κοινοτικός Κώδικας” (ΦΕΚ 114/Α) </w:t>
      </w:r>
    </w:p>
    <w:p w:rsidR="00BA1969" w:rsidRPr="00FD38C0" w:rsidRDefault="00BA1969" w:rsidP="00BA1969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FD38C0">
        <w:rPr>
          <w:rFonts w:ascii="Arial" w:hAnsi="Arial" w:cs="Arial"/>
          <w:i/>
          <w:sz w:val="22"/>
          <w:szCs w:val="22"/>
        </w:rPr>
        <w:t xml:space="preserve">-Να εγκρίνει τη </w:t>
      </w:r>
      <w:r w:rsidRPr="00FD38C0">
        <w:rPr>
          <w:rFonts w:ascii="Arial" w:hAnsi="Arial" w:cs="Arial"/>
          <w:bCs/>
          <w:i/>
          <w:sz w:val="22"/>
          <w:szCs w:val="22"/>
        </w:rPr>
        <w:t xml:space="preserve">συμμετοχή του Δήμου </w:t>
      </w:r>
      <w:proofErr w:type="spellStart"/>
      <w:r w:rsidRPr="00FD38C0">
        <w:rPr>
          <w:rFonts w:ascii="Arial" w:hAnsi="Arial" w:cs="Arial"/>
          <w:bCs/>
          <w:i/>
          <w:sz w:val="22"/>
          <w:szCs w:val="22"/>
        </w:rPr>
        <w:t>Λεβαδέων</w:t>
      </w:r>
      <w:proofErr w:type="spellEnd"/>
      <w:r w:rsidRPr="00FD38C0">
        <w:rPr>
          <w:rFonts w:ascii="Arial" w:hAnsi="Arial" w:cs="Arial"/>
          <w:bCs/>
          <w:i/>
          <w:sz w:val="22"/>
          <w:szCs w:val="22"/>
        </w:rPr>
        <w:t xml:space="preserve"> στον «</w:t>
      </w:r>
      <w:r w:rsidRPr="00FD38C0">
        <w:rPr>
          <w:rFonts w:ascii="Arial" w:hAnsi="Arial" w:cs="Arial"/>
          <w:b/>
          <w:bCs/>
          <w:i/>
          <w:sz w:val="22"/>
          <w:szCs w:val="22"/>
        </w:rPr>
        <w:t>22</w:t>
      </w:r>
      <w:r w:rsidRPr="00FD38C0">
        <w:rPr>
          <w:rFonts w:ascii="Arial" w:hAnsi="Arial" w:cs="Arial"/>
          <w:b/>
          <w:bCs/>
          <w:i/>
          <w:sz w:val="22"/>
          <w:szCs w:val="22"/>
          <w:vertAlign w:val="superscript"/>
        </w:rPr>
        <w:t>ο</w:t>
      </w:r>
      <w:r w:rsidRPr="00FD38C0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spellStart"/>
      <w:r w:rsidRPr="00FD38C0">
        <w:rPr>
          <w:rFonts w:ascii="Arial" w:hAnsi="Arial" w:cs="Arial"/>
          <w:b/>
          <w:bCs/>
          <w:i/>
          <w:sz w:val="22"/>
          <w:szCs w:val="22"/>
        </w:rPr>
        <w:t>Ευχίδειο</w:t>
      </w:r>
      <w:proofErr w:type="spellEnd"/>
      <w:r w:rsidRPr="00FD38C0">
        <w:rPr>
          <w:rFonts w:ascii="Arial" w:hAnsi="Arial" w:cs="Arial"/>
          <w:b/>
          <w:bCs/>
          <w:i/>
          <w:sz w:val="22"/>
          <w:szCs w:val="22"/>
        </w:rPr>
        <w:t xml:space="preserve"> Άθλο</w:t>
      </w:r>
      <w:r w:rsidRPr="00FD38C0">
        <w:rPr>
          <w:rFonts w:ascii="Arial" w:hAnsi="Arial" w:cs="Arial"/>
          <w:bCs/>
          <w:i/>
          <w:sz w:val="22"/>
          <w:szCs w:val="22"/>
        </w:rPr>
        <w:t>» και να θέσει αυτόν υπό την αιγίδα του.</w:t>
      </w:r>
    </w:p>
    <w:p w:rsidR="00BA1969" w:rsidRPr="00CA7A3D" w:rsidRDefault="00BA1969" w:rsidP="00BA1969">
      <w:pPr>
        <w:spacing w:before="100" w:beforeAutospacing="1" w:after="100" w:afterAutospacing="1" w:line="276" w:lineRule="auto"/>
        <w:ind w:right="113"/>
        <w:jc w:val="both"/>
        <w:rPr>
          <w:rFonts w:ascii="Arial" w:hAnsi="Arial" w:cs="Arial"/>
          <w:i/>
          <w:sz w:val="22"/>
          <w:szCs w:val="22"/>
        </w:rPr>
      </w:pPr>
      <w:r w:rsidRPr="00CA7A3D">
        <w:rPr>
          <w:rFonts w:ascii="Arial" w:hAnsi="Arial" w:cs="Arial"/>
          <w:i/>
          <w:color w:val="000000"/>
        </w:rPr>
        <w:t xml:space="preserve"> </w:t>
      </w:r>
      <w:r w:rsidRPr="00CA7A3D">
        <w:rPr>
          <w:rStyle w:val="af9"/>
          <w:rFonts w:ascii="Arial" w:eastAsia="Arial" w:hAnsi="Arial" w:cs="Arial"/>
          <w:i w:val="0"/>
          <w:sz w:val="22"/>
          <w:szCs w:val="22"/>
          <w:shd w:val="clear" w:color="auto" w:fill="FFFFFF"/>
          <w:lang w:bidi="hi-IN"/>
        </w:rPr>
        <w:t xml:space="preserve">  Κατόπιν η Πρόεδρος ζήτησε από τα μέλη να αποφασίσουν σχετικά</w:t>
      </w:r>
      <w:r w:rsidRPr="00CA7A3D">
        <w:rPr>
          <w:rFonts w:ascii="Arial" w:hAnsi="Arial" w:cs="Arial"/>
          <w:i/>
          <w:sz w:val="22"/>
          <w:szCs w:val="22"/>
        </w:rPr>
        <w:t xml:space="preserve">. </w:t>
      </w:r>
    </w:p>
    <w:p w:rsidR="00BA1969" w:rsidRPr="006E212D" w:rsidRDefault="00BA1969" w:rsidP="00BA1969">
      <w:pPr>
        <w:tabs>
          <w:tab w:val="center" w:pos="8460"/>
        </w:tabs>
        <w:spacing w:before="57" w:after="57" w:line="360" w:lineRule="auto"/>
        <w:ind w:right="-278"/>
        <w:jc w:val="both"/>
        <w:rPr>
          <w:rFonts w:ascii="Arial" w:hAnsi="Arial" w:cs="Arial"/>
          <w:i/>
          <w:sz w:val="22"/>
          <w:szCs w:val="22"/>
        </w:rPr>
      </w:pPr>
      <w:r w:rsidRPr="006E212D">
        <w:rPr>
          <w:rStyle w:val="af9"/>
          <w:rFonts w:ascii="Arial" w:eastAsia="Arial" w:hAnsi="Arial" w:cs="Arial"/>
          <w:bCs/>
          <w:i w:val="0"/>
          <w:color w:val="000000"/>
          <w:sz w:val="22"/>
          <w:szCs w:val="22"/>
          <w:highlight w:val="white"/>
          <w:shd w:val="clear" w:color="auto" w:fill="FFFFFF"/>
        </w:rPr>
        <w:t xml:space="preserve">  Το Δημοτικό Συμβούλιο </w:t>
      </w:r>
      <w:r w:rsidRPr="006E212D">
        <w:rPr>
          <w:rStyle w:val="af9"/>
          <w:rFonts w:ascii="Arial" w:eastAsia="Calibri" w:hAnsi="Arial" w:cs="Arial"/>
          <w:i w:val="0"/>
          <w:color w:val="000000"/>
          <w:sz w:val="22"/>
          <w:szCs w:val="22"/>
          <w:highlight w:val="white"/>
          <w:shd w:val="clear" w:color="auto" w:fill="FFFFFF"/>
        </w:rPr>
        <w:t>μετά από διαλογική συζήτηση και λ</w:t>
      </w:r>
      <w:r w:rsidRPr="006E212D">
        <w:rPr>
          <w:rStyle w:val="af9"/>
          <w:rFonts w:ascii="Arial" w:eastAsia="Arial" w:hAnsi="Arial" w:cs="Arial"/>
          <w:bCs/>
          <w:i w:val="0"/>
          <w:color w:val="000000"/>
          <w:sz w:val="22"/>
          <w:szCs w:val="22"/>
          <w:highlight w:val="white"/>
          <w:shd w:val="clear" w:color="auto" w:fill="FFFFFF"/>
        </w:rPr>
        <w:t>αμβάνοντας υπόψη του :</w:t>
      </w:r>
    </w:p>
    <w:p w:rsidR="00BA1969" w:rsidRPr="000352AF" w:rsidRDefault="00BA1969" w:rsidP="00BA1969">
      <w:pPr>
        <w:pStyle w:val="af6"/>
        <w:numPr>
          <w:ilvl w:val="0"/>
          <w:numId w:val="5"/>
        </w:numPr>
        <w:tabs>
          <w:tab w:val="center" w:pos="8460"/>
        </w:tabs>
        <w:suppressAutoHyphens w:val="0"/>
        <w:spacing w:before="278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352AF">
        <w:rPr>
          <w:rStyle w:val="af9"/>
          <w:rFonts w:ascii="Arial" w:eastAsia="Arial" w:hAnsi="Arial" w:cs="Arial"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Το υπ αριθμ.2298/11-2-2022 έγγραφο </w:t>
      </w:r>
      <w:r w:rsidRPr="000352AF">
        <w:rPr>
          <w:rFonts w:ascii="Arial" w:eastAsia="Arial" w:hAnsi="Arial" w:cs="Arial"/>
          <w:sz w:val="22"/>
          <w:szCs w:val="22"/>
          <w:highlight w:val="white"/>
          <w:shd w:val="clear" w:color="auto" w:fill="FFFFFF"/>
          <w:lang w:eastAsia="el-GR" w:bidi="hi-IN"/>
        </w:rPr>
        <w:t xml:space="preserve">του Αυτοτελούς Τμήματος </w:t>
      </w:r>
      <w:proofErr w:type="spellStart"/>
      <w:r w:rsidRPr="000352AF">
        <w:rPr>
          <w:rFonts w:ascii="Arial" w:eastAsia="Arial" w:hAnsi="Arial" w:cs="Arial"/>
          <w:sz w:val="22"/>
          <w:szCs w:val="22"/>
          <w:highlight w:val="white"/>
          <w:shd w:val="clear" w:color="auto" w:fill="FFFFFF"/>
          <w:lang w:eastAsia="el-GR" w:bidi="hi-IN"/>
        </w:rPr>
        <w:t>Πολιτισμού,Αθλητισμού</w:t>
      </w:r>
      <w:proofErr w:type="spellEnd"/>
      <w:r w:rsidRPr="000352AF">
        <w:rPr>
          <w:rFonts w:ascii="Arial" w:eastAsia="Arial" w:hAnsi="Arial" w:cs="Arial"/>
          <w:sz w:val="22"/>
          <w:szCs w:val="22"/>
          <w:highlight w:val="white"/>
          <w:shd w:val="clear" w:color="auto" w:fill="FFFFFF"/>
          <w:lang w:eastAsia="el-GR" w:bidi="hi-IN"/>
        </w:rPr>
        <w:t xml:space="preserve"> &amp; Τουρισμού του Δήμου</w:t>
      </w:r>
      <w:r w:rsidRPr="000352AF">
        <w:rPr>
          <w:rFonts w:ascii="Arial" w:eastAsia="Arial" w:hAnsi="Arial" w:cs="Arial"/>
          <w:sz w:val="22"/>
          <w:szCs w:val="22"/>
        </w:rPr>
        <w:t xml:space="preserve"> που</w:t>
      </w:r>
      <w:r w:rsidRPr="000352AF">
        <w:rPr>
          <w:rFonts w:ascii="Arial" w:eastAsia="Arial" w:hAnsi="Arial" w:cs="Arial"/>
          <w:sz w:val="22"/>
          <w:szCs w:val="22"/>
          <w:highlight w:val="white"/>
          <w:shd w:val="clear" w:color="auto" w:fill="FFFFFF"/>
          <w:lang w:eastAsia="el-GR" w:bidi="hi-IN"/>
        </w:rPr>
        <w:t xml:space="preserve">   είχε διανεμηθεί</w:t>
      </w:r>
      <w:r w:rsidRPr="000352AF">
        <w:rPr>
          <w:rFonts w:ascii="Arial" w:eastAsia="Arial" w:hAnsi="Arial" w:cs="Arial"/>
          <w:sz w:val="22"/>
          <w:szCs w:val="22"/>
          <w:shd w:val="clear" w:color="auto" w:fill="FFFFFF"/>
          <w:lang w:eastAsia="el-GR" w:bidi="hi-IN"/>
        </w:rPr>
        <w:t xml:space="preserve"> </w:t>
      </w:r>
    </w:p>
    <w:p w:rsidR="00BA1969" w:rsidRPr="000352AF" w:rsidRDefault="00BA1969" w:rsidP="00BA1969">
      <w:pPr>
        <w:pStyle w:val="af6"/>
        <w:numPr>
          <w:ilvl w:val="0"/>
          <w:numId w:val="5"/>
        </w:numPr>
        <w:tabs>
          <w:tab w:val="center" w:pos="8460"/>
        </w:tabs>
        <w:suppressAutoHyphens w:val="0"/>
        <w:spacing w:before="278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352AF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0352AF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0352AF">
        <w:rPr>
          <w:rFonts w:ascii="Arial" w:hAnsi="Arial" w:cs="Arial"/>
          <w:bCs/>
          <w:sz w:val="22"/>
          <w:szCs w:val="22"/>
        </w:rPr>
        <w:t xml:space="preserve"> .</w:t>
      </w:r>
      <w:r w:rsidRPr="000352AF">
        <w:rPr>
          <w:rFonts w:ascii="Arial" w:hAnsi="Arial" w:cs="Arial"/>
          <w:bCs/>
          <w:sz w:val="22"/>
          <w:szCs w:val="22"/>
          <w:u w:val="single"/>
        </w:rPr>
        <w:t>643/2021 εγκυκλίου του ΥΠ.ΕΣ. (ΑΔΑ: ΨΕ3846ΜΤΛ6-0Ρ5)</w:t>
      </w:r>
      <w:r w:rsidRPr="000352AF">
        <w:rPr>
          <w:rFonts w:ascii="Arial" w:hAnsi="Arial" w:cs="Arial"/>
          <w:bCs/>
          <w:sz w:val="22"/>
          <w:szCs w:val="22"/>
        </w:rPr>
        <w:t xml:space="preserve"> </w:t>
      </w:r>
      <w:r w:rsidRPr="000352AF">
        <w:rPr>
          <w:rFonts w:ascii="Arial" w:hAnsi="Arial" w:cs="Arial"/>
          <w:sz w:val="22"/>
          <w:szCs w:val="22"/>
        </w:rPr>
        <w:t>«Σύγκληση και λειτουργία των συλλογικών οργάνων των δήμων κατά το διάστημα εφαρμογής των μέτρων για την αντιμετώπιση της πανδημίας» Μέρος  Α4,</w:t>
      </w:r>
    </w:p>
    <w:p w:rsidR="00BA1969" w:rsidRPr="006E212D" w:rsidRDefault="00BA1969" w:rsidP="00BA1969">
      <w:pPr>
        <w:pStyle w:val="af6"/>
        <w:numPr>
          <w:ilvl w:val="0"/>
          <w:numId w:val="4"/>
        </w:numPr>
        <w:suppressAutoHyphens w:val="0"/>
        <w:spacing w:line="360" w:lineRule="auto"/>
        <w:jc w:val="both"/>
        <w:rPr>
          <w:rStyle w:val="af9"/>
          <w:rFonts w:ascii="Arial" w:eastAsia="Arial" w:hAnsi="Arial" w:cs="Arial"/>
          <w:i w:val="0"/>
          <w:iCs w:val="0"/>
          <w:sz w:val="22"/>
          <w:szCs w:val="22"/>
        </w:rPr>
      </w:pPr>
      <w:r w:rsidRPr="006E212D">
        <w:rPr>
          <w:rFonts w:ascii="Arial" w:eastAsia="Arial" w:hAnsi="Arial" w:cs="Arial"/>
          <w:iCs/>
          <w:color w:val="000000"/>
          <w:sz w:val="22"/>
          <w:szCs w:val="22"/>
          <w:highlight w:val="white"/>
        </w:rPr>
        <w:t xml:space="preserve">τις διατάξεις των άρθρων 65,67,238 του Ν.3852/10, </w:t>
      </w:r>
      <w:r w:rsidRPr="006E212D">
        <w:rPr>
          <w:rStyle w:val="af9"/>
          <w:rFonts w:ascii="Arial" w:eastAsia="Arial" w:hAnsi="Arial" w:cs="Arial"/>
          <w:bCs/>
          <w:i w:val="0"/>
          <w:color w:val="000000"/>
          <w:sz w:val="22"/>
          <w:szCs w:val="22"/>
          <w:highlight w:val="white"/>
          <w:shd w:val="clear" w:color="auto" w:fill="FFFFFF"/>
          <w:lang w:bidi="hi-IN"/>
        </w:rPr>
        <w:t>όπως τροποποιήθηκαν με το άρθρο 72 και 74   του Ν. 4555/2018</w:t>
      </w:r>
    </w:p>
    <w:p w:rsidR="00BA1969" w:rsidRPr="000D397F" w:rsidRDefault="00BA1969" w:rsidP="00BA1969">
      <w:pPr>
        <w:pStyle w:val="af6"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jc w:val="both"/>
        <w:rPr>
          <w:color w:val="000000"/>
          <w:lang w:eastAsia="el-GR"/>
        </w:rPr>
      </w:pPr>
      <w:r w:rsidRPr="00F572FA">
        <w:rPr>
          <w:rFonts w:ascii="Arial" w:hAnsi="Arial" w:cs="Arial"/>
          <w:color w:val="000000"/>
          <w:sz w:val="22"/>
          <w:szCs w:val="22"/>
          <w:lang w:eastAsia="el-GR"/>
        </w:rPr>
        <w:t xml:space="preserve">το εδάφιο </w:t>
      </w:r>
      <w:r>
        <w:rPr>
          <w:rFonts w:ascii="Arial" w:hAnsi="Arial" w:cs="Arial"/>
          <w:color w:val="000000"/>
          <w:sz w:val="22"/>
          <w:szCs w:val="22"/>
          <w:lang w:eastAsia="el-GR"/>
        </w:rPr>
        <w:t>12</w:t>
      </w:r>
      <w:r w:rsidRPr="00F572FA">
        <w:rPr>
          <w:rFonts w:ascii="Arial" w:hAnsi="Arial" w:cs="Arial"/>
          <w:color w:val="000000"/>
          <w:sz w:val="22"/>
          <w:szCs w:val="22"/>
          <w:lang w:eastAsia="el-GR"/>
        </w:rPr>
        <w:t xml:space="preserve"> του άρθρου 75 του Ν. 3463/2006 “Νέος Δημοτικός και Κοινοτικός Κώδικας” (ΦΕΚ 114/Α) </w:t>
      </w:r>
    </w:p>
    <w:p w:rsidR="00BA1969" w:rsidRPr="00164234" w:rsidRDefault="00BA1969" w:rsidP="00BA1969">
      <w:pPr>
        <w:widowControl w:val="0"/>
        <w:numPr>
          <w:ilvl w:val="0"/>
          <w:numId w:val="4"/>
        </w:numPr>
        <w:spacing w:before="100" w:beforeAutospacing="1" w:line="276" w:lineRule="auto"/>
        <w:jc w:val="both"/>
        <w:rPr>
          <w:rFonts w:ascii="Arial" w:hAnsi="Arial" w:cs="Arial"/>
          <w:sz w:val="22"/>
          <w:szCs w:val="22"/>
        </w:rPr>
      </w:pPr>
      <w:r w:rsidRPr="00164234">
        <w:rPr>
          <w:rFonts w:ascii="Arial" w:hAnsi="Arial" w:cs="Arial"/>
          <w:sz w:val="22"/>
          <w:szCs w:val="22"/>
        </w:rPr>
        <w:t xml:space="preserve">Την  ψήφο όλων των μελών του Δημοτικού Συμβουλίου , όπως αυτή διατυπώθηκε και δηλώθηκε δια ζώσης στην τηλεδιάσκεψη </w:t>
      </w:r>
    </w:p>
    <w:p w:rsidR="00BA1969" w:rsidRPr="00164234" w:rsidRDefault="00BA1969" w:rsidP="00BA1969">
      <w:pPr>
        <w:pStyle w:val="af6"/>
        <w:rPr>
          <w:rFonts w:ascii="Arial" w:hAnsi="Arial" w:cs="Arial"/>
          <w:i/>
          <w:sz w:val="22"/>
          <w:szCs w:val="22"/>
        </w:rPr>
      </w:pPr>
    </w:p>
    <w:p w:rsidR="00BA1969" w:rsidRPr="00164234" w:rsidRDefault="00BA1969" w:rsidP="00BA1969">
      <w:pPr>
        <w:pStyle w:val="a0"/>
        <w:numPr>
          <w:ilvl w:val="0"/>
          <w:numId w:val="11"/>
        </w:numPr>
        <w:tabs>
          <w:tab w:val="clear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164234">
        <w:rPr>
          <w:rFonts w:ascii="Arial" w:eastAsia="SimSun" w:hAnsi="Arial" w:cs="Arial"/>
          <w:bCs/>
          <w:sz w:val="22"/>
          <w:szCs w:val="22"/>
          <w:lang w:bidi="hi-IN"/>
        </w:rPr>
        <w:t xml:space="preserve"> </w:t>
      </w:r>
      <w:r w:rsidRPr="00164234">
        <w:rPr>
          <w:rFonts w:ascii="Arial" w:hAnsi="Arial" w:cs="Arial"/>
          <w:color w:val="000000"/>
          <w:sz w:val="22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BA1969" w:rsidRDefault="00BA1969" w:rsidP="00BA1969">
      <w:pPr>
        <w:tabs>
          <w:tab w:val="left" w:pos="1980"/>
        </w:tabs>
        <w:jc w:val="both"/>
        <w:rPr>
          <w:rFonts w:ascii="Calibri" w:hAnsi="Calibri" w:cs="Calibri"/>
          <w:sz w:val="22"/>
          <w:szCs w:val="22"/>
        </w:rPr>
      </w:pPr>
    </w:p>
    <w:p w:rsidR="00BA1969" w:rsidRDefault="00BA1969" w:rsidP="00BA1969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                                            </w:t>
      </w:r>
      <w:r w:rsidRPr="00111E78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052E5E">
        <w:rPr>
          <w:rFonts w:ascii="Arial" w:eastAsia="Arial" w:hAnsi="Arial" w:cs="Arial"/>
          <w:b/>
          <w:bCs/>
          <w:sz w:val="22"/>
          <w:szCs w:val="22"/>
        </w:rPr>
        <w:t>ΑΠΟΦΑΣΙΖΕΙ ΟΜΟΦΩΝΑ</w:t>
      </w:r>
    </w:p>
    <w:p w:rsidR="00BA1969" w:rsidRDefault="00BA1969" w:rsidP="00BA1969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BA1969" w:rsidRPr="000352AF" w:rsidRDefault="00BA1969" w:rsidP="00BA1969">
      <w:pPr>
        <w:widowControl w:val="0"/>
        <w:tabs>
          <w:tab w:val="center" w:pos="8460"/>
        </w:tabs>
        <w:spacing w:line="360" w:lineRule="auto"/>
        <w:jc w:val="both"/>
        <w:rPr>
          <w:rFonts w:ascii="Arial" w:hAnsi="Arial" w:cs="Arial"/>
        </w:rPr>
      </w:pPr>
      <w:r w:rsidRPr="000352AF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   </w:t>
      </w:r>
      <w:r w:rsidRPr="000352AF">
        <w:rPr>
          <w:rStyle w:val="-"/>
          <w:rFonts w:ascii="Calibri" w:eastAsia="Calibri" w:hAnsi="Calibri" w:cs="Calibri"/>
          <w:bCs/>
          <w:color w:val="000000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  </w:t>
      </w:r>
      <w:r w:rsidRPr="000352AF">
        <w:rPr>
          <w:rStyle w:val="-"/>
          <w:rFonts w:ascii="Arial" w:eastAsia="Arial" w:hAnsi="Arial" w:cs="Arial"/>
          <w:bCs/>
          <w:color w:val="000000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Εγκρίνει την συμμετοχή του Δήμου </w:t>
      </w:r>
      <w:proofErr w:type="spellStart"/>
      <w:r w:rsidRPr="000352AF">
        <w:rPr>
          <w:rStyle w:val="-"/>
          <w:rFonts w:ascii="Arial" w:eastAsia="Arial" w:hAnsi="Arial" w:cs="Arial"/>
          <w:bCs/>
          <w:color w:val="000000"/>
          <w:sz w:val="22"/>
          <w:szCs w:val="22"/>
          <w:highlight w:val="white"/>
          <w:u w:val="none"/>
          <w:shd w:val="clear" w:color="auto" w:fill="FFFFFF"/>
          <w:lang w:eastAsia="el-GR"/>
        </w:rPr>
        <w:t>Λεβαδέων</w:t>
      </w:r>
      <w:proofErr w:type="spellEnd"/>
      <w:r w:rsidRPr="000352AF">
        <w:rPr>
          <w:rStyle w:val="-"/>
          <w:rFonts w:ascii="Arial" w:eastAsia="Arial" w:hAnsi="Arial" w:cs="Arial"/>
          <w:bCs/>
          <w:color w:val="000000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 σ</w:t>
      </w:r>
      <w:r w:rsidRPr="000352AF">
        <w:rPr>
          <w:rStyle w:val="-"/>
          <w:rFonts w:ascii="Arial" w:eastAsia="Arial" w:hAnsi="Arial" w:cs="Arial"/>
          <w:color w:val="000000"/>
          <w:sz w:val="22"/>
          <w:szCs w:val="22"/>
          <w:highlight w:val="white"/>
          <w:u w:val="none"/>
          <w:shd w:val="clear" w:color="auto" w:fill="FFFFFF"/>
          <w:lang w:eastAsia="el-GR"/>
        </w:rPr>
        <w:t>τον</w:t>
      </w:r>
      <w:r w:rsidRPr="000352AF">
        <w:rPr>
          <w:rStyle w:val="-"/>
          <w:rFonts w:ascii="Arial" w:eastAsia="Arial" w:hAnsi="Arial" w:cs="Arial"/>
          <w:b/>
          <w:color w:val="000000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 </w:t>
      </w:r>
      <w:r w:rsidRPr="000352AF">
        <w:rPr>
          <w:rStyle w:val="-"/>
          <w:rFonts w:ascii="Arial" w:eastAsia="Arial" w:hAnsi="Arial" w:cs="Arial"/>
          <w:bCs/>
          <w:color w:val="000000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 </w:t>
      </w:r>
      <w:r w:rsidRPr="000352AF">
        <w:rPr>
          <w:rStyle w:val="-"/>
          <w:rFonts w:ascii="Arial" w:eastAsia="Arial" w:hAnsi="Arial" w:cs="Arial"/>
          <w:b/>
          <w:bCs/>
          <w:color w:val="000000"/>
          <w:sz w:val="22"/>
          <w:szCs w:val="22"/>
          <w:highlight w:val="white"/>
          <w:u w:val="none"/>
          <w:shd w:val="clear" w:color="auto" w:fill="FFFFFF"/>
          <w:lang w:eastAsia="el-GR"/>
        </w:rPr>
        <w:t>“2</w:t>
      </w:r>
      <w:r>
        <w:rPr>
          <w:rStyle w:val="-"/>
          <w:rFonts w:ascii="Arial" w:eastAsia="Arial" w:hAnsi="Arial" w:cs="Arial"/>
          <w:b/>
          <w:bCs/>
          <w:color w:val="000000"/>
          <w:sz w:val="22"/>
          <w:szCs w:val="22"/>
          <w:highlight w:val="white"/>
          <w:u w:val="none"/>
          <w:shd w:val="clear" w:color="auto" w:fill="FFFFFF"/>
          <w:lang w:eastAsia="el-GR"/>
        </w:rPr>
        <w:t>2</w:t>
      </w:r>
      <w:r w:rsidRPr="000352AF">
        <w:rPr>
          <w:rStyle w:val="-"/>
          <w:rFonts w:ascii="Arial" w:eastAsia="Arial" w:hAnsi="Arial" w:cs="Arial"/>
          <w:b/>
          <w:bCs/>
          <w:color w:val="000000"/>
          <w:sz w:val="22"/>
          <w:szCs w:val="22"/>
          <w:highlight w:val="white"/>
          <w:u w:val="none"/>
          <w:shd w:val="clear" w:color="auto" w:fill="FFFFFF"/>
          <w:lang w:eastAsia="el-GR"/>
        </w:rPr>
        <w:t>ο</w:t>
      </w:r>
      <w:r w:rsidRPr="000352AF">
        <w:rPr>
          <w:rStyle w:val="-"/>
          <w:rFonts w:ascii="Arial" w:eastAsia="Arial" w:hAnsi="Arial" w:cs="Arial"/>
          <w:bCs/>
          <w:color w:val="000000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 </w:t>
      </w:r>
      <w:proofErr w:type="spellStart"/>
      <w:r w:rsidRPr="000352AF">
        <w:rPr>
          <w:rStyle w:val="a6"/>
          <w:rFonts w:ascii="Arial" w:eastAsia="Verdana" w:hAnsi="Arial" w:cs="Arial"/>
          <w:color w:val="000000"/>
          <w:sz w:val="22"/>
          <w:szCs w:val="22"/>
          <w:highlight w:val="white"/>
          <w:shd w:val="clear" w:color="auto" w:fill="FFFFFF"/>
          <w:lang w:bidi="hi-IN"/>
        </w:rPr>
        <w:t>Ευχίδειο</w:t>
      </w:r>
      <w:proofErr w:type="spellEnd"/>
      <w:r w:rsidRPr="000352AF">
        <w:rPr>
          <w:rStyle w:val="a6"/>
          <w:rFonts w:ascii="Arial" w:eastAsia="Verdana" w:hAnsi="Arial" w:cs="Arial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  Άθλο</w:t>
      </w:r>
      <w:r w:rsidRPr="000352AF">
        <w:rPr>
          <w:rStyle w:val="a6"/>
          <w:rFonts w:ascii="Arial" w:eastAsia="Verdana" w:hAnsi="Arial" w:cs="Arial"/>
          <w:i/>
          <w:color w:val="000000"/>
          <w:sz w:val="22"/>
          <w:szCs w:val="22"/>
          <w:highlight w:val="white"/>
          <w:shd w:val="clear" w:color="auto" w:fill="FFFFFF"/>
          <w:lang w:bidi="hi-IN"/>
        </w:rPr>
        <w:t>”</w:t>
      </w:r>
      <w:r w:rsidRPr="000352AF">
        <w:rPr>
          <w:rStyle w:val="-"/>
          <w:rFonts w:ascii="Arial" w:eastAsia="Arial" w:hAnsi="Arial" w:cs="Arial"/>
          <w:b/>
          <w:color w:val="000000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   </w:t>
      </w:r>
      <w:r w:rsidRPr="000352AF">
        <w:rPr>
          <w:rStyle w:val="-"/>
          <w:rFonts w:ascii="Arial" w:eastAsia="Cambria" w:hAnsi="Arial" w:cs="Arial"/>
          <w:bCs/>
          <w:color w:val="000000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 που θα πραγματοποιηθεί </w:t>
      </w:r>
      <w:r w:rsidRPr="000352AF">
        <w:rPr>
          <w:rStyle w:val="-"/>
          <w:rFonts w:ascii="Arial" w:eastAsia="Arial" w:hAnsi="Arial" w:cs="Arial"/>
          <w:bCs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 στις </w:t>
      </w:r>
      <w:r w:rsidRPr="00E953F5">
        <w:rPr>
          <w:rStyle w:val="-"/>
          <w:rFonts w:ascii="Arial" w:eastAsia="Arial" w:hAnsi="Arial" w:cs="Arial"/>
          <w:bCs/>
          <w:color w:val="auto"/>
          <w:sz w:val="22"/>
          <w:szCs w:val="22"/>
          <w:highlight w:val="white"/>
          <w:u w:val="none"/>
          <w:shd w:val="clear" w:color="auto" w:fill="FFFFFF"/>
          <w:lang w:eastAsia="el-GR"/>
        </w:rPr>
        <w:t>6-7/5/2022</w:t>
      </w:r>
      <w:r w:rsidRPr="000352AF">
        <w:rPr>
          <w:rStyle w:val="-"/>
          <w:rFonts w:ascii="Arial" w:eastAsia="Arial" w:hAnsi="Arial" w:cs="Arial"/>
          <w:bCs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 </w:t>
      </w:r>
      <w:r w:rsidRPr="000352AF">
        <w:rPr>
          <w:rStyle w:val="-"/>
          <w:rFonts w:ascii="Arial" w:eastAsia="Cambria" w:hAnsi="Arial" w:cs="Arial"/>
          <w:bCs/>
          <w:color w:val="000000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 </w:t>
      </w:r>
      <w:r w:rsidRPr="000352AF">
        <w:rPr>
          <w:rStyle w:val="-"/>
          <w:rFonts w:ascii="Arial" w:eastAsia="Cambria" w:hAnsi="Arial" w:cs="Arial"/>
          <w:color w:val="000000"/>
          <w:sz w:val="22"/>
          <w:szCs w:val="22"/>
          <w:highlight w:val="white"/>
          <w:u w:val="none"/>
          <w:shd w:val="clear" w:color="auto" w:fill="FFFFFF"/>
          <w:lang w:eastAsia="el-GR"/>
        </w:rPr>
        <w:t>με</w:t>
      </w:r>
      <w:r>
        <w:rPr>
          <w:rFonts w:ascii="Arial" w:hAnsi="Arial" w:cs="Arial"/>
          <w:sz w:val="22"/>
          <w:szCs w:val="22"/>
        </w:rPr>
        <w:t xml:space="preserve"> σημείο εκκίνησης και τερματισμού τις Πλαταιές</w:t>
      </w:r>
      <w:r w:rsidRPr="000352AF">
        <w:rPr>
          <w:rStyle w:val="-"/>
          <w:rFonts w:ascii="Arial" w:eastAsia="Cambria" w:hAnsi="Arial" w:cs="Arial"/>
          <w:color w:val="000000"/>
          <w:sz w:val="22"/>
          <w:szCs w:val="22"/>
          <w:highlight w:val="white"/>
          <w:u w:val="none"/>
          <w:shd w:val="clear" w:color="auto" w:fill="FFFFFF"/>
          <w:lang w:eastAsia="el-GR"/>
        </w:rPr>
        <w:t xml:space="preserve"> και θέτει αυτόν υπό την αιγίδα του.</w:t>
      </w:r>
    </w:p>
    <w:p w:rsidR="006A5D6A" w:rsidRPr="00C812F7" w:rsidRDefault="006A5D6A" w:rsidP="00BA1969">
      <w:pPr>
        <w:tabs>
          <w:tab w:val="center" w:pos="8460"/>
        </w:tabs>
        <w:spacing w:before="113" w:after="113" w:line="276" w:lineRule="auto"/>
        <w:ind w:right="-113"/>
        <w:jc w:val="both"/>
        <w:rPr>
          <w:rFonts w:ascii="Calibri" w:eastAsia="Arial" w:hAnsi="Calibri" w:cs="Calibri"/>
          <w:b/>
          <w:bCs/>
          <w:iCs/>
        </w:rPr>
      </w:pPr>
      <w:r w:rsidRPr="00C812F7">
        <w:rPr>
          <w:rFonts w:ascii="Calibri" w:eastAsia="Arial" w:hAnsi="Calibri" w:cs="Calibri"/>
          <w:b/>
          <w:bCs/>
          <w:iCs/>
        </w:rPr>
        <w:t xml:space="preserve">Η απόφαση πήρε τον αριθμό </w:t>
      </w:r>
      <w:r w:rsidR="00CB6590">
        <w:rPr>
          <w:rFonts w:ascii="Calibri" w:eastAsia="Arial" w:hAnsi="Calibri" w:cs="Calibri"/>
          <w:b/>
          <w:bCs/>
          <w:iCs/>
        </w:rPr>
        <w:t>2</w:t>
      </w:r>
      <w:r w:rsidR="00BA1969">
        <w:rPr>
          <w:rFonts w:ascii="Calibri" w:eastAsia="Arial" w:hAnsi="Calibri" w:cs="Calibri"/>
          <w:b/>
          <w:bCs/>
          <w:iCs/>
        </w:rPr>
        <w:t>3</w:t>
      </w:r>
    </w:p>
    <w:p w:rsidR="006A5D6A" w:rsidRPr="00717EEA" w:rsidRDefault="006A5D6A" w:rsidP="006A5D6A">
      <w:pPr>
        <w:pStyle w:val="a0"/>
        <w:tabs>
          <w:tab w:val="center" w:pos="1080"/>
          <w:tab w:val="center" w:pos="7920"/>
        </w:tabs>
        <w:spacing w:line="276" w:lineRule="auto"/>
        <w:outlineLvl w:val="0"/>
        <w:rPr>
          <w:rFonts w:ascii="Calibri" w:hAnsi="Calibri" w:cs="Calibri"/>
          <w:b/>
          <w:bCs/>
        </w:rPr>
      </w:pPr>
      <w:r w:rsidRPr="00717EEA">
        <w:rPr>
          <w:rFonts w:ascii="Calibri" w:hAnsi="Calibri" w:cs="Calibri"/>
        </w:rPr>
        <w:t xml:space="preserve"> </w:t>
      </w:r>
      <w:r w:rsidRPr="00717EEA">
        <w:rPr>
          <w:rFonts w:ascii="Calibri" w:eastAsia="Arial" w:hAnsi="Calibri" w:cs="Calibri"/>
          <w:b/>
          <w:bCs/>
        </w:rPr>
        <w:t xml:space="preserve">      </w:t>
      </w:r>
      <w:proofErr w:type="gramStart"/>
      <w:r w:rsidR="00FA6A3C">
        <w:rPr>
          <w:rFonts w:ascii="Calibri" w:hAnsi="Calibri" w:cs="Calibri"/>
          <w:b/>
          <w:bCs/>
          <w:lang w:val="en-US"/>
        </w:rPr>
        <w:t>H</w:t>
      </w:r>
      <w:r w:rsidRPr="00717EEA">
        <w:rPr>
          <w:rFonts w:ascii="Calibri" w:hAnsi="Calibri" w:cs="Calibri"/>
          <w:b/>
          <w:bCs/>
        </w:rPr>
        <w:t xml:space="preserve"> Πρόεδρος του Δ.Σ.</w:t>
      </w:r>
      <w:proofErr w:type="gramEnd"/>
    </w:p>
    <w:p w:rsidR="006A5D6A" w:rsidRPr="00717EEA" w:rsidRDefault="006A5D6A" w:rsidP="006A5D6A">
      <w:pPr>
        <w:pStyle w:val="a0"/>
        <w:tabs>
          <w:tab w:val="center" w:pos="1080"/>
          <w:tab w:val="center" w:pos="7920"/>
        </w:tabs>
        <w:spacing w:line="276" w:lineRule="auto"/>
        <w:rPr>
          <w:rFonts w:ascii="Calibri" w:hAnsi="Calibri" w:cs="Calibri"/>
        </w:rPr>
      </w:pPr>
    </w:p>
    <w:p w:rsidR="00FA6A3C" w:rsidRPr="00FA6A3C" w:rsidRDefault="00FA6A3C" w:rsidP="00FA6A3C">
      <w:pPr>
        <w:jc w:val="both"/>
        <w:rPr>
          <w:rFonts w:ascii="Calibri" w:hAnsi="Calibri" w:cs="Calibri"/>
          <w:b/>
        </w:rPr>
      </w:pPr>
      <w:r w:rsidRPr="00FA6A3C">
        <w:rPr>
          <w:rFonts w:ascii="Calibri" w:eastAsia="Arial" w:hAnsi="Calibri" w:cs="Calibri"/>
          <w:b/>
          <w:iCs/>
        </w:rPr>
        <w:t xml:space="preserve">     </w:t>
      </w:r>
      <w:proofErr w:type="spellStart"/>
      <w:r w:rsidRPr="00FA6A3C">
        <w:rPr>
          <w:rFonts w:ascii="Calibri" w:eastAsia="Calibri" w:hAnsi="Calibri" w:cs="Calibri"/>
          <w:b/>
          <w:color w:val="000000"/>
        </w:rPr>
        <w:t>Καράβα</w:t>
      </w:r>
      <w:proofErr w:type="spellEnd"/>
      <w:r w:rsidRPr="00FA6A3C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FA6A3C">
        <w:rPr>
          <w:rFonts w:ascii="Calibri" w:eastAsia="Calibri" w:hAnsi="Calibri" w:cs="Calibri"/>
          <w:b/>
          <w:color w:val="000000"/>
        </w:rPr>
        <w:t>Χρυσοβαλάντου</w:t>
      </w:r>
      <w:proofErr w:type="spellEnd"/>
      <w:r w:rsidRPr="00FA6A3C">
        <w:rPr>
          <w:rFonts w:ascii="Calibri" w:eastAsia="Calibri" w:hAnsi="Calibri" w:cs="Calibri"/>
          <w:b/>
          <w:color w:val="000000"/>
        </w:rPr>
        <w:t xml:space="preserve"> Βασιλική (</w:t>
      </w:r>
      <w:proofErr w:type="spellStart"/>
      <w:r w:rsidRPr="00FA6A3C">
        <w:rPr>
          <w:rFonts w:ascii="Calibri" w:eastAsia="Calibri" w:hAnsi="Calibri" w:cs="Calibri"/>
          <w:b/>
          <w:color w:val="000000"/>
        </w:rPr>
        <w:t>Βάλια</w:t>
      </w:r>
      <w:proofErr w:type="spellEnd"/>
      <w:r w:rsidRPr="00FA6A3C">
        <w:rPr>
          <w:rFonts w:ascii="Calibri" w:eastAsia="Calibri" w:hAnsi="Calibri" w:cs="Calibri"/>
          <w:b/>
          <w:color w:val="000000"/>
        </w:rPr>
        <w:t xml:space="preserve">)  </w:t>
      </w:r>
    </w:p>
    <w:p w:rsidR="006A5D6A" w:rsidRPr="00717EEA" w:rsidRDefault="006A5D6A" w:rsidP="006A5D6A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Calibri" w:eastAsia="Arial" w:hAnsi="Calibri" w:cs="Calibri"/>
          <w:b/>
          <w:iCs/>
        </w:rPr>
      </w:pPr>
    </w:p>
    <w:tbl>
      <w:tblPr>
        <w:tblW w:w="10183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5"/>
        <w:gridCol w:w="149"/>
        <w:gridCol w:w="4416"/>
        <w:gridCol w:w="5173"/>
      </w:tblGrid>
      <w:tr w:rsidR="00CB6590" w:rsidTr="000D0543">
        <w:tc>
          <w:tcPr>
            <w:tcW w:w="445" w:type="dxa"/>
          </w:tcPr>
          <w:p w:rsidR="00CB6590" w:rsidRDefault="00CB6590" w:rsidP="000D054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B6590" w:rsidRDefault="00CB6590" w:rsidP="000D054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B6590" w:rsidRDefault="00CB6590" w:rsidP="000D054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9" w:type="dxa"/>
          </w:tcPr>
          <w:p w:rsidR="00CB6590" w:rsidRPr="00C9767B" w:rsidRDefault="00CB6590" w:rsidP="000D054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</w:tcPr>
          <w:p w:rsidR="00CB6590" w:rsidRPr="00C9767B" w:rsidRDefault="00CB6590" w:rsidP="000D0543">
            <w:pPr>
              <w:rPr>
                <w:b/>
              </w:rPr>
            </w:pPr>
            <w:r w:rsidRPr="00C9767B">
              <w:rPr>
                <w:rFonts w:ascii="Arial" w:eastAsia="Arial" w:hAnsi="Arial" w:cs="Arial"/>
                <w:b/>
                <w:sz w:val="22"/>
                <w:szCs w:val="22"/>
              </w:rPr>
              <w:t xml:space="preserve"> ΤΑ ΜΕΛΗ</w:t>
            </w:r>
          </w:p>
        </w:tc>
        <w:tc>
          <w:tcPr>
            <w:tcW w:w="5173" w:type="dxa"/>
            <w:shd w:val="clear" w:color="auto" w:fill="auto"/>
          </w:tcPr>
          <w:p w:rsidR="00CB6590" w:rsidRDefault="00CB6590" w:rsidP="000D0543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CB6590" w:rsidTr="000D0543">
        <w:tc>
          <w:tcPr>
            <w:tcW w:w="445" w:type="dxa"/>
          </w:tcPr>
          <w:p w:rsidR="00CB6590" w:rsidRDefault="00CB6590" w:rsidP="000D05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9" w:type="dxa"/>
          </w:tcPr>
          <w:p w:rsidR="00CB6590" w:rsidRDefault="00CB6590" w:rsidP="000D054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</w:tcPr>
          <w:p w:rsidR="00CB6590" w:rsidRPr="00022AC1" w:rsidRDefault="00CB6590" w:rsidP="000D054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Αλέξανδρος</w:t>
            </w:r>
          </w:p>
        </w:tc>
        <w:tc>
          <w:tcPr>
            <w:tcW w:w="5173" w:type="dxa"/>
            <w:shd w:val="clear" w:color="auto" w:fill="auto"/>
          </w:tcPr>
          <w:p w:rsidR="00CB6590" w:rsidRDefault="00CB6590" w:rsidP="000D0543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CB6590" w:rsidTr="000D0543">
        <w:tc>
          <w:tcPr>
            <w:tcW w:w="445" w:type="dxa"/>
          </w:tcPr>
          <w:p w:rsidR="00CB6590" w:rsidRDefault="00CB6590" w:rsidP="000D054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49" w:type="dxa"/>
          </w:tcPr>
          <w:p w:rsidR="00CB6590" w:rsidRDefault="00CB6590" w:rsidP="000D0543">
            <w:pPr>
              <w:ind w:left="-444" w:firstLine="4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</w:tcPr>
          <w:p w:rsidR="00CB6590" w:rsidRPr="00022AC1" w:rsidRDefault="00CB6590" w:rsidP="000D054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2AC1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022AC1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5173" w:type="dxa"/>
            <w:shd w:val="clear" w:color="auto" w:fill="auto"/>
          </w:tcPr>
          <w:p w:rsidR="00CB6590" w:rsidRDefault="00CB6590" w:rsidP="000D0543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CB6590" w:rsidTr="000D0543">
        <w:tc>
          <w:tcPr>
            <w:tcW w:w="445" w:type="dxa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9" w:type="dxa"/>
          </w:tcPr>
          <w:p w:rsidR="00CB6590" w:rsidRDefault="00CB6590" w:rsidP="000D05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</w:tcPr>
          <w:p w:rsidR="00CB6590" w:rsidRDefault="00CB6590" w:rsidP="000D0543"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5173" w:type="dxa"/>
            <w:shd w:val="clear" w:color="auto" w:fill="auto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c>
          <w:tcPr>
            <w:tcW w:w="445" w:type="dxa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9" w:type="dxa"/>
          </w:tcPr>
          <w:p w:rsidR="00CB6590" w:rsidRDefault="00CB6590" w:rsidP="000D054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</w:tcPr>
          <w:p w:rsidR="00CB6590" w:rsidRDefault="00CB6590" w:rsidP="000D0543"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5173" w:type="dxa"/>
            <w:shd w:val="clear" w:color="auto" w:fill="auto"/>
          </w:tcPr>
          <w:p w:rsidR="00CB6590" w:rsidRDefault="00CB6590" w:rsidP="000D0543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CB6590" w:rsidTr="000D0543">
        <w:tc>
          <w:tcPr>
            <w:tcW w:w="445" w:type="dxa"/>
          </w:tcPr>
          <w:p w:rsidR="00CB6590" w:rsidRDefault="00CB6590" w:rsidP="000D054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149" w:type="dxa"/>
          </w:tcPr>
          <w:p w:rsidR="00CB6590" w:rsidRDefault="00CB6590" w:rsidP="000D05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</w:tcPr>
          <w:p w:rsidR="00CB6590" w:rsidRDefault="00CB6590" w:rsidP="000D0543"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5173" w:type="dxa"/>
            <w:shd w:val="clear" w:color="auto" w:fill="auto"/>
          </w:tcPr>
          <w:p w:rsidR="00CB6590" w:rsidRDefault="00CB6590" w:rsidP="000D0543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CB6590" w:rsidTr="000D0543">
        <w:tc>
          <w:tcPr>
            <w:tcW w:w="445" w:type="dxa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9" w:type="dxa"/>
          </w:tcPr>
          <w:p w:rsidR="00CB6590" w:rsidRDefault="00CB6590" w:rsidP="000D05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</w:tcPr>
          <w:p w:rsidR="00CB6590" w:rsidRDefault="00CB6590" w:rsidP="000D0543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5173" w:type="dxa"/>
            <w:shd w:val="clear" w:color="auto" w:fill="auto"/>
          </w:tcPr>
          <w:p w:rsidR="00CB6590" w:rsidRDefault="00CB6590" w:rsidP="000D054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c>
          <w:tcPr>
            <w:tcW w:w="445" w:type="dxa"/>
          </w:tcPr>
          <w:p w:rsidR="00CB6590" w:rsidRDefault="00CB6590" w:rsidP="000D05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9" w:type="dxa"/>
          </w:tcPr>
          <w:p w:rsidR="00CB6590" w:rsidRDefault="00CB6590" w:rsidP="000D054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</w:tcPr>
          <w:p w:rsidR="00CB6590" w:rsidRDefault="00CB6590" w:rsidP="000D0543"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73" w:type="dxa"/>
            <w:shd w:val="clear" w:color="auto" w:fill="auto"/>
          </w:tcPr>
          <w:p w:rsidR="00CB6590" w:rsidRDefault="00CB6590" w:rsidP="000D054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c>
          <w:tcPr>
            <w:tcW w:w="445" w:type="dxa"/>
          </w:tcPr>
          <w:p w:rsidR="00CB6590" w:rsidRDefault="00CB6590" w:rsidP="000D0543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149" w:type="dxa"/>
          </w:tcPr>
          <w:p w:rsidR="00CB6590" w:rsidRDefault="00CB6590" w:rsidP="000D054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</w:tcPr>
          <w:p w:rsidR="00CB6590" w:rsidRDefault="00CB6590" w:rsidP="000D0543">
            <w:pPr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5173" w:type="dxa"/>
            <w:shd w:val="clear" w:color="auto" w:fill="auto"/>
          </w:tcPr>
          <w:p w:rsidR="00CB6590" w:rsidRDefault="00CB6590" w:rsidP="000D054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c>
          <w:tcPr>
            <w:tcW w:w="445" w:type="dxa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9" w:type="dxa"/>
          </w:tcPr>
          <w:p w:rsidR="00CB6590" w:rsidRDefault="00CB6590" w:rsidP="000D05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</w:tcPr>
          <w:p w:rsidR="00CB6590" w:rsidRDefault="00CB6590" w:rsidP="000D0543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5173" w:type="dxa"/>
            <w:shd w:val="clear" w:color="auto" w:fill="auto"/>
          </w:tcPr>
          <w:p w:rsidR="00CB6590" w:rsidRDefault="00CB6590" w:rsidP="000D054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c>
          <w:tcPr>
            <w:tcW w:w="445" w:type="dxa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9" w:type="dxa"/>
          </w:tcPr>
          <w:p w:rsidR="00CB6590" w:rsidRPr="00D30514" w:rsidRDefault="00CB6590" w:rsidP="000D054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</w:tcPr>
          <w:p w:rsidR="00CB6590" w:rsidRDefault="00CB6590" w:rsidP="000D0543"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5173" w:type="dxa"/>
            <w:shd w:val="clear" w:color="auto" w:fill="auto"/>
          </w:tcPr>
          <w:p w:rsidR="00CB6590" w:rsidRDefault="00CB6590" w:rsidP="000D054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c>
          <w:tcPr>
            <w:tcW w:w="445" w:type="dxa"/>
          </w:tcPr>
          <w:p w:rsidR="00CB6590" w:rsidRDefault="00CB6590" w:rsidP="000D05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9" w:type="dxa"/>
          </w:tcPr>
          <w:p w:rsidR="00CB6590" w:rsidRPr="00D30514" w:rsidRDefault="00CB6590" w:rsidP="000D054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</w:tcPr>
          <w:p w:rsidR="00CB6590" w:rsidRPr="00960DCE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</w:t>
            </w:r>
          </w:p>
        </w:tc>
        <w:tc>
          <w:tcPr>
            <w:tcW w:w="5173" w:type="dxa"/>
            <w:shd w:val="clear" w:color="auto" w:fill="auto"/>
          </w:tcPr>
          <w:p w:rsidR="00CB6590" w:rsidRDefault="00CB6590" w:rsidP="000D054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c>
          <w:tcPr>
            <w:tcW w:w="445" w:type="dxa"/>
          </w:tcPr>
          <w:p w:rsidR="00CB6590" w:rsidRDefault="00CB6590" w:rsidP="000D0543">
            <w:pPr>
              <w:snapToGrid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49" w:type="dxa"/>
          </w:tcPr>
          <w:p w:rsidR="00CB6590" w:rsidRPr="00D30514" w:rsidRDefault="00CB6590" w:rsidP="000D054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</w:tcPr>
          <w:p w:rsidR="00CB6590" w:rsidRPr="00960DCE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Γαλανός Κων/νος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73" w:type="dxa"/>
            <w:shd w:val="clear" w:color="auto" w:fill="auto"/>
          </w:tcPr>
          <w:p w:rsidR="00CB6590" w:rsidRDefault="00CB6590" w:rsidP="000D054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c>
          <w:tcPr>
            <w:tcW w:w="445" w:type="dxa"/>
          </w:tcPr>
          <w:p w:rsidR="00CB6590" w:rsidRDefault="00CB6590" w:rsidP="000D054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149" w:type="dxa"/>
          </w:tcPr>
          <w:p w:rsidR="00CB6590" w:rsidRPr="00D30514" w:rsidRDefault="00CB6590" w:rsidP="000D054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</w:tcPr>
          <w:p w:rsidR="00CB6590" w:rsidRPr="00960DCE" w:rsidRDefault="00CB6590" w:rsidP="000D0543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5173" w:type="dxa"/>
            <w:shd w:val="clear" w:color="auto" w:fill="auto"/>
          </w:tcPr>
          <w:p w:rsidR="00CB6590" w:rsidRDefault="00CB6590" w:rsidP="000D054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c>
          <w:tcPr>
            <w:tcW w:w="445" w:type="dxa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9" w:type="dxa"/>
          </w:tcPr>
          <w:p w:rsidR="00CB6590" w:rsidRPr="00D30514" w:rsidRDefault="00CB6590" w:rsidP="000D054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</w:tcPr>
          <w:p w:rsidR="00CB6590" w:rsidRPr="00960DCE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</w:t>
            </w:r>
          </w:p>
        </w:tc>
        <w:tc>
          <w:tcPr>
            <w:tcW w:w="5173" w:type="dxa"/>
            <w:shd w:val="clear" w:color="auto" w:fill="auto"/>
          </w:tcPr>
          <w:p w:rsidR="00CB6590" w:rsidRDefault="00CB6590" w:rsidP="000D054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c>
          <w:tcPr>
            <w:tcW w:w="445" w:type="dxa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9" w:type="dxa"/>
          </w:tcPr>
          <w:p w:rsidR="00CB6590" w:rsidRPr="00D30514" w:rsidRDefault="00CB6590" w:rsidP="000D054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</w:t>
            </w:r>
          </w:p>
        </w:tc>
        <w:tc>
          <w:tcPr>
            <w:tcW w:w="5173" w:type="dxa"/>
            <w:shd w:val="clear" w:color="auto" w:fill="auto"/>
          </w:tcPr>
          <w:p w:rsidR="00CB6590" w:rsidRDefault="00CB6590" w:rsidP="000D054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c>
          <w:tcPr>
            <w:tcW w:w="445" w:type="dxa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9" w:type="dxa"/>
          </w:tcPr>
          <w:p w:rsidR="00CB6590" w:rsidRPr="00D30514" w:rsidRDefault="00CB6590" w:rsidP="000D054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</w:tcPr>
          <w:p w:rsidR="00CB6590" w:rsidRPr="00960DCE" w:rsidRDefault="00CB6590" w:rsidP="000D0543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960D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73" w:type="dxa"/>
            <w:shd w:val="clear" w:color="auto" w:fill="auto"/>
          </w:tcPr>
          <w:p w:rsidR="00CB6590" w:rsidRDefault="00CB6590" w:rsidP="000D054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c>
          <w:tcPr>
            <w:tcW w:w="445" w:type="dxa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9" w:type="dxa"/>
          </w:tcPr>
          <w:p w:rsidR="00CB6590" w:rsidRPr="00D30514" w:rsidRDefault="00CB6590" w:rsidP="000D054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</w:tcPr>
          <w:p w:rsidR="00CB6590" w:rsidRPr="00960DCE" w:rsidRDefault="00CB6590" w:rsidP="000D0543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5173" w:type="dxa"/>
            <w:shd w:val="clear" w:color="auto" w:fill="auto"/>
          </w:tcPr>
          <w:p w:rsidR="00CB6590" w:rsidRDefault="00CB6590" w:rsidP="000D054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c>
          <w:tcPr>
            <w:tcW w:w="445" w:type="dxa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9" w:type="dxa"/>
          </w:tcPr>
          <w:p w:rsidR="00CB6590" w:rsidRPr="00D30514" w:rsidRDefault="00CB6590" w:rsidP="000D054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</w:tcPr>
          <w:p w:rsidR="00CB6590" w:rsidRPr="00960DCE" w:rsidRDefault="00CB6590" w:rsidP="000D0543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73" w:type="dxa"/>
            <w:shd w:val="clear" w:color="auto" w:fill="auto"/>
          </w:tcPr>
          <w:p w:rsidR="00CB6590" w:rsidRDefault="00CB6590" w:rsidP="000D054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c>
          <w:tcPr>
            <w:tcW w:w="445" w:type="dxa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9" w:type="dxa"/>
          </w:tcPr>
          <w:p w:rsidR="00CB6590" w:rsidRPr="00D30514" w:rsidRDefault="00CB6590" w:rsidP="000D054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</w:tcPr>
          <w:p w:rsidR="00CB6590" w:rsidRPr="0003645C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3645C">
              <w:rPr>
                <w:rFonts w:ascii="Arial" w:hAnsi="Arial" w:cs="Arial"/>
                <w:sz w:val="22"/>
                <w:szCs w:val="22"/>
              </w:rPr>
              <w:t>Τουμαράς</w:t>
            </w:r>
            <w:proofErr w:type="spellEnd"/>
            <w:r w:rsidRPr="0003645C">
              <w:rPr>
                <w:rFonts w:ascii="Arial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5173" w:type="dxa"/>
            <w:shd w:val="clear" w:color="auto" w:fill="auto"/>
          </w:tcPr>
          <w:p w:rsidR="00CB6590" w:rsidRDefault="00CB6590" w:rsidP="000D054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590" w:rsidTr="000D0543">
        <w:tc>
          <w:tcPr>
            <w:tcW w:w="445" w:type="dxa"/>
          </w:tcPr>
          <w:p w:rsidR="00CB6590" w:rsidRDefault="00CB6590" w:rsidP="000D0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9" w:type="dxa"/>
          </w:tcPr>
          <w:p w:rsidR="00CB6590" w:rsidRPr="00D30514" w:rsidRDefault="00CB6590" w:rsidP="000D054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16" w:type="dxa"/>
            <w:shd w:val="clear" w:color="auto" w:fill="auto"/>
          </w:tcPr>
          <w:p w:rsidR="00CB6590" w:rsidRPr="00960DCE" w:rsidRDefault="00CB6590" w:rsidP="000D0543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022AC1">
              <w:rPr>
                <w:rFonts w:ascii="Arial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5173" w:type="dxa"/>
            <w:shd w:val="clear" w:color="auto" w:fill="auto"/>
          </w:tcPr>
          <w:p w:rsidR="00CB6590" w:rsidRDefault="00CB6590" w:rsidP="000D054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A5D6A" w:rsidRPr="00717EEA" w:rsidRDefault="006A5D6A" w:rsidP="006A5D6A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Calibri" w:eastAsia="Arial" w:hAnsi="Calibri" w:cs="Calibri"/>
          <w:b/>
          <w:iCs/>
        </w:rPr>
      </w:pPr>
    </w:p>
    <w:sectPr w:rsidR="006A5D6A" w:rsidRPr="00717EEA" w:rsidSect="004E13F3">
      <w:headerReference w:type="default" r:id="rId8"/>
      <w:footerReference w:type="default" r:id="rId9"/>
      <w:pgSz w:w="11906" w:h="16838"/>
      <w:pgMar w:top="1127" w:right="797" w:bottom="1134" w:left="1134" w:header="567" w:footer="720" w:gutter="0"/>
      <w:cols w:space="720"/>
      <w:titlePg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6AB" w:rsidRDefault="002E56AB" w:rsidP="00CD595D">
      <w:r>
        <w:separator/>
      </w:r>
    </w:p>
  </w:endnote>
  <w:endnote w:type="continuationSeparator" w:id="0">
    <w:p w:rsidR="002E56AB" w:rsidRDefault="002E56AB" w:rsidP="00CD5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12D" w:rsidRDefault="00E31EBC" w:rsidP="006E212D">
    <w:pPr>
      <w:pStyle w:val="af0"/>
      <w:jc w:val="center"/>
    </w:pPr>
    <w:fldSimple w:instr=" PAGE   \* MERGEFORMAT ">
      <w:r w:rsidR="00301165">
        <w:rPr>
          <w:noProof/>
        </w:rPr>
        <w:t>4</w:t>
      </w:r>
    </w:fldSimple>
  </w:p>
  <w:p w:rsidR="006E212D" w:rsidRDefault="00CB6590" w:rsidP="006E212D">
    <w:pPr>
      <w:pStyle w:val="af0"/>
      <w:jc w:val="center"/>
    </w:pPr>
    <w:r w:rsidRPr="00CB6590">
      <w:t>2</w:t>
    </w:r>
    <w:r w:rsidR="00BA1969">
      <w:t>3</w:t>
    </w:r>
    <w:r w:rsidR="00E301B7">
      <w:t>/</w:t>
    </w:r>
    <w:r w:rsidR="006E212D" w:rsidRPr="00CB6590">
      <w:t xml:space="preserve">2022 απόφαση Δημοτικού Συμβουλίου  Δήμου </w:t>
    </w:r>
    <w:proofErr w:type="spellStart"/>
    <w:r w:rsidR="006E212D" w:rsidRPr="00CB6590">
      <w:t>Λεβαδέων</w:t>
    </w:r>
    <w:proofErr w:type="spellEnd"/>
  </w:p>
  <w:p w:rsidR="006E212D" w:rsidRDefault="006E212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6AB" w:rsidRDefault="002E56AB" w:rsidP="00CD595D">
      <w:r>
        <w:separator/>
      </w:r>
    </w:p>
  </w:footnote>
  <w:footnote w:type="continuationSeparator" w:id="0">
    <w:p w:rsidR="002E56AB" w:rsidRDefault="002E56AB" w:rsidP="00CD5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F3" w:rsidRDefault="004E13F3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625694A"/>
    <w:multiLevelType w:val="hybridMultilevel"/>
    <w:tmpl w:val="104EBC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C356B"/>
    <w:multiLevelType w:val="multilevel"/>
    <w:tmpl w:val="10445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D25C7"/>
    <w:multiLevelType w:val="multilevel"/>
    <w:tmpl w:val="A37AF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C34A4B"/>
    <w:multiLevelType w:val="multilevel"/>
    <w:tmpl w:val="DECA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4E0FE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4293FB3"/>
    <w:multiLevelType w:val="hybridMultilevel"/>
    <w:tmpl w:val="4D4CCBA8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8710D4B"/>
    <w:multiLevelType w:val="hybridMultilevel"/>
    <w:tmpl w:val="4502BA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23D9D"/>
    <w:multiLevelType w:val="multilevel"/>
    <w:tmpl w:val="E864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4A32C9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3">
    <w:nsid w:val="44582D78"/>
    <w:multiLevelType w:val="multilevel"/>
    <w:tmpl w:val="0F465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183A94"/>
    <w:multiLevelType w:val="multilevel"/>
    <w:tmpl w:val="FF7AA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E6382F"/>
    <w:multiLevelType w:val="hybridMultilevel"/>
    <w:tmpl w:val="659C784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EC0084"/>
    <w:multiLevelType w:val="multilevel"/>
    <w:tmpl w:val="DFEC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971B5B"/>
    <w:multiLevelType w:val="multilevel"/>
    <w:tmpl w:val="69D0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2262340"/>
    <w:multiLevelType w:val="multilevel"/>
    <w:tmpl w:val="FFD06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117549"/>
    <w:multiLevelType w:val="multilevel"/>
    <w:tmpl w:val="8CD2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7B4F5A"/>
    <w:multiLevelType w:val="multilevel"/>
    <w:tmpl w:val="D3C604F6"/>
    <w:lvl w:ilvl="0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entative="1">
      <w:start w:val="1"/>
      <w:numFmt w:val="decimal"/>
      <w:lvlText w:val="%2."/>
      <w:lvlJc w:val="left"/>
      <w:pPr>
        <w:tabs>
          <w:tab w:val="num" w:pos="5617"/>
        </w:tabs>
        <w:ind w:left="5617" w:hanging="360"/>
      </w:pPr>
    </w:lvl>
    <w:lvl w:ilvl="2" w:tentative="1">
      <w:start w:val="1"/>
      <w:numFmt w:val="decimal"/>
      <w:lvlText w:val="%3."/>
      <w:lvlJc w:val="left"/>
      <w:pPr>
        <w:tabs>
          <w:tab w:val="num" w:pos="6337"/>
        </w:tabs>
        <w:ind w:left="6337" w:hanging="360"/>
      </w:pPr>
    </w:lvl>
    <w:lvl w:ilvl="3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entative="1">
      <w:start w:val="1"/>
      <w:numFmt w:val="decimal"/>
      <w:lvlText w:val="%5."/>
      <w:lvlJc w:val="left"/>
      <w:pPr>
        <w:tabs>
          <w:tab w:val="num" w:pos="7777"/>
        </w:tabs>
        <w:ind w:left="7777" w:hanging="360"/>
      </w:pPr>
    </w:lvl>
    <w:lvl w:ilvl="5" w:tentative="1">
      <w:start w:val="1"/>
      <w:numFmt w:val="decimal"/>
      <w:lvlText w:val="%6."/>
      <w:lvlJc w:val="left"/>
      <w:pPr>
        <w:tabs>
          <w:tab w:val="num" w:pos="8497"/>
        </w:tabs>
        <w:ind w:left="8497" w:hanging="360"/>
      </w:pPr>
    </w:lvl>
    <w:lvl w:ilvl="6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entative="1">
      <w:start w:val="1"/>
      <w:numFmt w:val="decimal"/>
      <w:lvlText w:val="%8."/>
      <w:lvlJc w:val="left"/>
      <w:pPr>
        <w:tabs>
          <w:tab w:val="num" w:pos="9937"/>
        </w:tabs>
        <w:ind w:left="9937" w:hanging="360"/>
      </w:pPr>
    </w:lvl>
    <w:lvl w:ilvl="8" w:tentative="1">
      <w:start w:val="1"/>
      <w:numFmt w:val="decimal"/>
      <w:lvlText w:val="%9."/>
      <w:lvlJc w:val="left"/>
      <w:pPr>
        <w:tabs>
          <w:tab w:val="num" w:pos="10657"/>
        </w:tabs>
        <w:ind w:left="10657" w:hanging="360"/>
      </w:pPr>
    </w:lvl>
  </w:abstractNum>
  <w:abstractNum w:abstractNumId="22">
    <w:nsid w:val="6D661FA0"/>
    <w:multiLevelType w:val="multilevel"/>
    <w:tmpl w:val="DE0C2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0E3C02"/>
    <w:multiLevelType w:val="multilevel"/>
    <w:tmpl w:val="8C7C1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731DEC"/>
    <w:multiLevelType w:val="multilevel"/>
    <w:tmpl w:val="27C63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FA14CA"/>
    <w:multiLevelType w:val="hybridMultilevel"/>
    <w:tmpl w:val="A28A2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3"/>
  </w:num>
  <w:num w:numId="6">
    <w:abstractNumId w:val="20"/>
  </w:num>
  <w:num w:numId="7">
    <w:abstractNumId w:val="7"/>
  </w:num>
  <w:num w:numId="8">
    <w:abstractNumId w:val="13"/>
  </w:num>
  <w:num w:numId="9">
    <w:abstractNumId w:val="19"/>
  </w:num>
  <w:num w:numId="10">
    <w:abstractNumId w:val="14"/>
  </w:num>
  <w:num w:numId="11">
    <w:abstractNumId w:val="18"/>
  </w:num>
  <w:num w:numId="12">
    <w:abstractNumId w:val="6"/>
  </w:num>
  <w:num w:numId="13">
    <w:abstractNumId w:val="22"/>
  </w:num>
  <w:num w:numId="14">
    <w:abstractNumId w:val="10"/>
  </w:num>
  <w:num w:numId="15">
    <w:abstractNumId w:val="8"/>
  </w:num>
  <w:num w:numId="16">
    <w:abstractNumId w:val="15"/>
  </w:num>
  <w:num w:numId="17">
    <w:abstractNumId w:val="12"/>
  </w:num>
  <w:num w:numId="18">
    <w:abstractNumId w:val="9"/>
  </w:num>
  <w:num w:numId="19">
    <w:abstractNumId w:val="16"/>
  </w:num>
  <w:num w:numId="20">
    <w:abstractNumId w:val="17"/>
  </w:num>
  <w:num w:numId="21">
    <w:abstractNumId w:val="11"/>
  </w:num>
  <w:num w:numId="22">
    <w:abstractNumId w:val="23"/>
  </w:num>
  <w:num w:numId="23">
    <w:abstractNumId w:val="5"/>
  </w:num>
  <w:num w:numId="24">
    <w:abstractNumId w:val="24"/>
  </w:num>
  <w:num w:numId="25">
    <w:abstractNumId w:val="21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A5D6A"/>
    <w:rsid w:val="000404C1"/>
    <w:rsid w:val="001E133F"/>
    <w:rsid w:val="00272649"/>
    <w:rsid w:val="002E56AB"/>
    <w:rsid w:val="00300C85"/>
    <w:rsid w:val="00301165"/>
    <w:rsid w:val="003303CF"/>
    <w:rsid w:val="003C42F6"/>
    <w:rsid w:val="003E6F62"/>
    <w:rsid w:val="004038B4"/>
    <w:rsid w:val="00436878"/>
    <w:rsid w:val="004A6A39"/>
    <w:rsid w:val="004E13F3"/>
    <w:rsid w:val="004E547B"/>
    <w:rsid w:val="005925C5"/>
    <w:rsid w:val="005D3093"/>
    <w:rsid w:val="00613DBD"/>
    <w:rsid w:val="006701AE"/>
    <w:rsid w:val="00693321"/>
    <w:rsid w:val="006A5D6A"/>
    <w:rsid w:val="006D2F1C"/>
    <w:rsid w:val="006E212D"/>
    <w:rsid w:val="00734616"/>
    <w:rsid w:val="007A4296"/>
    <w:rsid w:val="007C1F2B"/>
    <w:rsid w:val="007C45C0"/>
    <w:rsid w:val="007F1488"/>
    <w:rsid w:val="00832721"/>
    <w:rsid w:val="00872A87"/>
    <w:rsid w:val="0088300A"/>
    <w:rsid w:val="008A3B0D"/>
    <w:rsid w:val="008B1D2E"/>
    <w:rsid w:val="008C6A3E"/>
    <w:rsid w:val="008D324F"/>
    <w:rsid w:val="0091612E"/>
    <w:rsid w:val="009A1DD4"/>
    <w:rsid w:val="009B3159"/>
    <w:rsid w:val="009C214A"/>
    <w:rsid w:val="00BA1969"/>
    <w:rsid w:val="00BE6F78"/>
    <w:rsid w:val="00C90D6D"/>
    <w:rsid w:val="00CA7A3D"/>
    <w:rsid w:val="00CB6590"/>
    <w:rsid w:val="00CC6994"/>
    <w:rsid w:val="00E301B7"/>
    <w:rsid w:val="00E31EBC"/>
    <w:rsid w:val="00E57EBC"/>
    <w:rsid w:val="00E953F5"/>
    <w:rsid w:val="00EB0265"/>
    <w:rsid w:val="00FA6A3C"/>
    <w:rsid w:val="00FE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F3"/>
    <w:pPr>
      <w:suppressAutoHyphens/>
    </w:pPr>
    <w:rPr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4E13F3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0"/>
    <w:qFormat/>
    <w:rsid w:val="004E13F3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0"/>
    <w:qFormat/>
    <w:rsid w:val="004E13F3"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4">
    <w:name w:val="heading 4"/>
    <w:basedOn w:val="a"/>
    <w:next w:val="a0"/>
    <w:qFormat/>
    <w:rsid w:val="004E13F3"/>
    <w:pPr>
      <w:keepNext/>
      <w:numPr>
        <w:ilvl w:val="3"/>
        <w:numId w:val="1"/>
      </w:numPr>
      <w:tabs>
        <w:tab w:val="center" w:pos="1080"/>
        <w:tab w:val="center" w:pos="7920"/>
      </w:tabs>
      <w:jc w:val="both"/>
      <w:outlineLvl w:val="3"/>
    </w:pPr>
    <w:rPr>
      <w:u w:val="single"/>
    </w:rPr>
  </w:style>
  <w:style w:type="paragraph" w:styleId="5">
    <w:name w:val="heading 5"/>
    <w:basedOn w:val="a"/>
    <w:next w:val="a0"/>
    <w:qFormat/>
    <w:rsid w:val="004E13F3"/>
    <w:pPr>
      <w:keepNext/>
      <w:numPr>
        <w:ilvl w:val="4"/>
        <w:numId w:val="1"/>
      </w:numPr>
      <w:textAlignment w:val="baseline"/>
      <w:outlineLvl w:val="4"/>
    </w:pPr>
    <w:rPr>
      <w:szCs w:val="20"/>
      <w:u w:val="single"/>
    </w:rPr>
  </w:style>
  <w:style w:type="paragraph" w:styleId="6">
    <w:name w:val="heading 6"/>
    <w:basedOn w:val="a"/>
    <w:next w:val="a0"/>
    <w:qFormat/>
    <w:rsid w:val="004E13F3"/>
    <w:pPr>
      <w:keepNext/>
      <w:numPr>
        <w:ilvl w:val="5"/>
        <w:numId w:val="1"/>
      </w:numPr>
      <w:tabs>
        <w:tab w:val="center" w:pos="1080"/>
        <w:tab w:val="center" w:pos="7920"/>
      </w:tabs>
      <w:ind w:left="0" w:firstLine="540"/>
      <w:jc w:val="center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0"/>
    <w:qFormat/>
    <w:rsid w:val="004E13F3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8">
    <w:name w:val="heading 8"/>
    <w:basedOn w:val="a"/>
    <w:next w:val="a0"/>
    <w:qFormat/>
    <w:rsid w:val="004E13F3"/>
    <w:pPr>
      <w:keepNext/>
      <w:numPr>
        <w:ilvl w:val="7"/>
        <w:numId w:val="1"/>
      </w:numPr>
      <w:tabs>
        <w:tab w:val="center" w:pos="8460"/>
      </w:tabs>
      <w:ind w:left="0" w:firstLine="540"/>
      <w:outlineLvl w:val="7"/>
    </w:pPr>
    <w:rPr>
      <w:rFonts w:ascii="Arial" w:hAnsi="Arial" w:cs="Arial"/>
      <w:b/>
      <w:bCs/>
      <w:u w:val="single"/>
    </w:rPr>
  </w:style>
  <w:style w:type="paragraph" w:styleId="9">
    <w:name w:val="heading 9"/>
    <w:basedOn w:val="a"/>
    <w:next w:val="a0"/>
    <w:qFormat/>
    <w:rsid w:val="004E13F3"/>
    <w:pPr>
      <w:keepNext/>
      <w:numPr>
        <w:ilvl w:val="8"/>
        <w:numId w:val="1"/>
      </w:numPr>
      <w:ind w:left="0" w:firstLine="900"/>
      <w:outlineLvl w:val="8"/>
    </w:pPr>
    <w:rPr>
      <w:rFonts w:ascii="Arial" w:hAnsi="Arial" w:cs="Arial"/>
      <w:b/>
      <w:bCs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E13F3"/>
  </w:style>
  <w:style w:type="character" w:customStyle="1" w:styleId="WW8Num1z1">
    <w:name w:val="WW8Num1z1"/>
    <w:rsid w:val="004E13F3"/>
  </w:style>
  <w:style w:type="character" w:customStyle="1" w:styleId="WW8Num1z2">
    <w:name w:val="WW8Num1z2"/>
    <w:rsid w:val="004E13F3"/>
  </w:style>
  <w:style w:type="character" w:customStyle="1" w:styleId="WW8Num1z3">
    <w:name w:val="WW8Num1z3"/>
    <w:rsid w:val="004E13F3"/>
  </w:style>
  <w:style w:type="character" w:customStyle="1" w:styleId="WW8Num1z4">
    <w:name w:val="WW8Num1z4"/>
    <w:rsid w:val="004E13F3"/>
  </w:style>
  <w:style w:type="character" w:customStyle="1" w:styleId="WW8Num1z5">
    <w:name w:val="WW8Num1z5"/>
    <w:rsid w:val="004E13F3"/>
  </w:style>
  <w:style w:type="character" w:customStyle="1" w:styleId="WW8Num1z6">
    <w:name w:val="WW8Num1z6"/>
    <w:rsid w:val="004E13F3"/>
  </w:style>
  <w:style w:type="character" w:customStyle="1" w:styleId="WW8Num1z7">
    <w:name w:val="WW8Num1z7"/>
    <w:rsid w:val="004E13F3"/>
  </w:style>
  <w:style w:type="character" w:customStyle="1" w:styleId="WW8Num1z8">
    <w:name w:val="WW8Num1z8"/>
    <w:rsid w:val="004E13F3"/>
  </w:style>
  <w:style w:type="character" w:customStyle="1" w:styleId="WW8Num2z0">
    <w:name w:val="WW8Num2z0"/>
    <w:rsid w:val="004E13F3"/>
    <w:rPr>
      <w:rFonts w:ascii="Symbol" w:hAnsi="Symbol" w:cs="OpenSymbol"/>
    </w:rPr>
  </w:style>
  <w:style w:type="character" w:customStyle="1" w:styleId="WW8Num2z1">
    <w:name w:val="WW8Num2z1"/>
    <w:rsid w:val="004E13F3"/>
    <w:rPr>
      <w:rFonts w:ascii="OpenSymbol" w:hAnsi="OpenSymbol" w:cs="OpenSymbol"/>
    </w:rPr>
  </w:style>
  <w:style w:type="character" w:customStyle="1" w:styleId="WW8Num2z2">
    <w:name w:val="WW8Num2z2"/>
    <w:rsid w:val="004E13F3"/>
  </w:style>
  <w:style w:type="character" w:customStyle="1" w:styleId="WW8Num2z3">
    <w:name w:val="WW8Num2z3"/>
    <w:rsid w:val="004E13F3"/>
  </w:style>
  <w:style w:type="character" w:customStyle="1" w:styleId="WW8Num2z4">
    <w:name w:val="WW8Num2z4"/>
    <w:rsid w:val="004E13F3"/>
  </w:style>
  <w:style w:type="character" w:customStyle="1" w:styleId="WW8Num2z5">
    <w:name w:val="WW8Num2z5"/>
    <w:rsid w:val="004E13F3"/>
  </w:style>
  <w:style w:type="character" w:customStyle="1" w:styleId="WW8Num2z6">
    <w:name w:val="WW8Num2z6"/>
    <w:rsid w:val="004E13F3"/>
  </w:style>
  <w:style w:type="character" w:customStyle="1" w:styleId="WW8Num2z7">
    <w:name w:val="WW8Num2z7"/>
    <w:rsid w:val="004E13F3"/>
  </w:style>
  <w:style w:type="character" w:customStyle="1" w:styleId="WW8Num2z8">
    <w:name w:val="WW8Num2z8"/>
    <w:rsid w:val="004E13F3"/>
  </w:style>
  <w:style w:type="character" w:customStyle="1" w:styleId="WW8Num3z0">
    <w:name w:val="WW8Num3z0"/>
    <w:rsid w:val="004E13F3"/>
    <w:rPr>
      <w:rFonts w:ascii="Symbol" w:hAnsi="Symbol" w:cs="OpenSymbol"/>
    </w:rPr>
  </w:style>
  <w:style w:type="character" w:customStyle="1" w:styleId="WW8Num3z1">
    <w:name w:val="WW8Num3z1"/>
    <w:rsid w:val="004E13F3"/>
    <w:rPr>
      <w:rFonts w:ascii="OpenSymbol" w:hAnsi="OpenSymbol" w:cs="OpenSymbol"/>
    </w:rPr>
  </w:style>
  <w:style w:type="character" w:customStyle="1" w:styleId="WW8Num3z2">
    <w:name w:val="WW8Num3z2"/>
    <w:rsid w:val="004E13F3"/>
  </w:style>
  <w:style w:type="character" w:customStyle="1" w:styleId="WW8Num3z3">
    <w:name w:val="WW8Num3z3"/>
    <w:rsid w:val="004E13F3"/>
  </w:style>
  <w:style w:type="character" w:customStyle="1" w:styleId="WW8Num3z4">
    <w:name w:val="WW8Num3z4"/>
    <w:rsid w:val="004E13F3"/>
  </w:style>
  <w:style w:type="character" w:customStyle="1" w:styleId="WW8Num3z5">
    <w:name w:val="WW8Num3z5"/>
    <w:rsid w:val="004E13F3"/>
  </w:style>
  <w:style w:type="character" w:customStyle="1" w:styleId="WW8Num3z6">
    <w:name w:val="WW8Num3z6"/>
    <w:rsid w:val="004E13F3"/>
  </w:style>
  <w:style w:type="character" w:customStyle="1" w:styleId="WW8Num3z7">
    <w:name w:val="WW8Num3z7"/>
    <w:rsid w:val="004E13F3"/>
  </w:style>
  <w:style w:type="character" w:customStyle="1" w:styleId="WW8Num3z8">
    <w:name w:val="WW8Num3z8"/>
    <w:rsid w:val="004E13F3"/>
  </w:style>
  <w:style w:type="character" w:customStyle="1" w:styleId="WW8Num4z0">
    <w:name w:val="WW8Num4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5z0">
    <w:name w:val="WW8Num5z0"/>
    <w:rsid w:val="004E13F3"/>
  </w:style>
  <w:style w:type="character" w:customStyle="1" w:styleId="WW8Num5z1">
    <w:name w:val="WW8Num5z1"/>
    <w:rsid w:val="004E13F3"/>
  </w:style>
  <w:style w:type="character" w:customStyle="1" w:styleId="WW8Num5z2">
    <w:name w:val="WW8Num5z2"/>
    <w:rsid w:val="004E13F3"/>
  </w:style>
  <w:style w:type="character" w:customStyle="1" w:styleId="WW8Num5z3">
    <w:name w:val="WW8Num5z3"/>
    <w:rsid w:val="004E13F3"/>
  </w:style>
  <w:style w:type="character" w:customStyle="1" w:styleId="WW8Num5z4">
    <w:name w:val="WW8Num5z4"/>
    <w:rsid w:val="004E13F3"/>
  </w:style>
  <w:style w:type="character" w:customStyle="1" w:styleId="WW8Num5z5">
    <w:name w:val="WW8Num5z5"/>
    <w:rsid w:val="004E13F3"/>
  </w:style>
  <w:style w:type="character" w:customStyle="1" w:styleId="WW8Num5z6">
    <w:name w:val="WW8Num5z6"/>
    <w:rsid w:val="004E13F3"/>
  </w:style>
  <w:style w:type="character" w:customStyle="1" w:styleId="WW8Num5z7">
    <w:name w:val="WW8Num5z7"/>
    <w:rsid w:val="004E13F3"/>
  </w:style>
  <w:style w:type="character" w:customStyle="1" w:styleId="WW8Num5z8">
    <w:name w:val="WW8Num5z8"/>
    <w:rsid w:val="004E13F3"/>
  </w:style>
  <w:style w:type="character" w:customStyle="1" w:styleId="WW8Num6z0">
    <w:name w:val="WW8Num6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7z0">
    <w:name w:val="WW8Num7z0"/>
    <w:rsid w:val="004E13F3"/>
    <w:rPr>
      <w:rFonts w:ascii="Wingdings" w:hAnsi="Wingdings" w:cs="Wingdings"/>
    </w:rPr>
  </w:style>
  <w:style w:type="character" w:customStyle="1" w:styleId="WW8Num8z0">
    <w:name w:val="WW8Num8z0"/>
    <w:rsid w:val="004E13F3"/>
  </w:style>
  <w:style w:type="character" w:customStyle="1" w:styleId="WW8Num8z1">
    <w:name w:val="WW8Num8z1"/>
    <w:rsid w:val="004E13F3"/>
  </w:style>
  <w:style w:type="character" w:customStyle="1" w:styleId="WW8Num8z2">
    <w:name w:val="WW8Num8z2"/>
    <w:rsid w:val="004E13F3"/>
  </w:style>
  <w:style w:type="character" w:customStyle="1" w:styleId="WW8Num8z3">
    <w:name w:val="WW8Num8z3"/>
    <w:rsid w:val="004E13F3"/>
  </w:style>
  <w:style w:type="character" w:customStyle="1" w:styleId="WW8Num8z4">
    <w:name w:val="WW8Num8z4"/>
    <w:rsid w:val="004E13F3"/>
  </w:style>
  <w:style w:type="character" w:customStyle="1" w:styleId="WW8Num8z5">
    <w:name w:val="WW8Num8z5"/>
    <w:rsid w:val="004E13F3"/>
  </w:style>
  <w:style w:type="character" w:customStyle="1" w:styleId="WW8Num8z6">
    <w:name w:val="WW8Num8z6"/>
    <w:rsid w:val="004E13F3"/>
  </w:style>
  <w:style w:type="character" w:customStyle="1" w:styleId="WW8Num8z7">
    <w:name w:val="WW8Num8z7"/>
    <w:rsid w:val="004E13F3"/>
  </w:style>
  <w:style w:type="character" w:customStyle="1" w:styleId="WW8Num8z8">
    <w:name w:val="WW8Num8z8"/>
    <w:rsid w:val="004E13F3"/>
  </w:style>
  <w:style w:type="character" w:customStyle="1" w:styleId="WW8Num9z0">
    <w:name w:val="WW8Num9z0"/>
    <w:rsid w:val="004E13F3"/>
    <w:rPr>
      <w:b/>
      <w:bCs/>
    </w:rPr>
  </w:style>
  <w:style w:type="character" w:customStyle="1" w:styleId="WW8Num9z1">
    <w:name w:val="WW8Num9z1"/>
    <w:rsid w:val="004E13F3"/>
  </w:style>
  <w:style w:type="character" w:customStyle="1" w:styleId="WW8Num9z2">
    <w:name w:val="WW8Num9z2"/>
    <w:rsid w:val="004E13F3"/>
  </w:style>
  <w:style w:type="character" w:customStyle="1" w:styleId="WW8Num9z3">
    <w:name w:val="WW8Num9z3"/>
    <w:rsid w:val="004E13F3"/>
  </w:style>
  <w:style w:type="character" w:customStyle="1" w:styleId="WW8Num9z4">
    <w:name w:val="WW8Num9z4"/>
    <w:rsid w:val="004E13F3"/>
  </w:style>
  <w:style w:type="character" w:customStyle="1" w:styleId="WW8Num9z5">
    <w:name w:val="WW8Num9z5"/>
    <w:rsid w:val="004E13F3"/>
  </w:style>
  <w:style w:type="character" w:customStyle="1" w:styleId="WW8Num9z6">
    <w:name w:val="WW8Num9z6"/>
    <w:rsid w:val="004E13F3"/>
  </w:style>
  <w:style w:type="character" w:customStyle="1" w:styleId="WW8Num9z7">
    <w:name w:val="WW8Num9z7"/>
    <w:rsid w:val="004E13F3"/>
  </w:style>
  <w:style w:type="character" w:customStyle="1" w:styleId="WW8Num9z8">
    <w:name w:val="WW8Num9z8"/>
    <w:rsid w:val="004E13F3"/>
  </w:style>
  <w:style w:type="character" w:customStyle="1" w:styleId="WW8Num10z0">
    <w:name w:val="WW8Num10z0"/>
    <w:rsid w:val="004E13F3"/>
    <w:rPr>
      <w:rFonts w:cs="Arial"/>
    </w:rPr>
  </w:style>
  <w:style w:type="character" w:customStyle="1" w:styleId="WW8Num10z1">
    <w:name w:val="WW8Num10z1"/>
    <w:rsid w:val="004E13F3"/>
  </w:style>
  <w:style w:type="character" w:customStyle="1" w:styleId="WW8Num10z2">
    <w:name w:val="WW8Num10z2"/>
    <w:rsid w:val="004E13F3"/>
  </w:style>
  <w:style w:type="character" w:customStyle="1" w:styleId="WW8Num10z3">
    <w:name w:val="WW8Num10z3"/>
    <w:rsid w:val="004E13F3"/>
  </w:style>
  <w:style w:type="character" w:customStyle="1" w:styleId="WW8Num10z4">
    <w:name w:val="WW8Num10z4"/>
    <w:rsid w:val="004E13F3"/>
  </w:style>
  <w:style w:type="character" w:customStyle="1" w:styleId="WW8Num10z5">
    <w:name w:val="WW8Num10z5"/>
    <w:rsid w:val="004E13F3"/>
  </w:style>
  <w:style w:type="character" w:customStyle="1" w:styleId="WW8Num10z6">
    <w:name w:val="WW8Num10z6"/>
    <w:rsid w:val="004E13F3"/>
  </w:style>
  <w:style w:type="character" w:customStyle="1" w:styleId="WW8Num10z7">
    <w:name w:val="WW8Num10z7"/>
    <w:rsid w:val="004E13F3"/>
  </w:style>
  <w:style w:type="character" w:customStyle="1" w:styleId="WW8Num10z8">
    <w:name w:val="WW8Num10z8"/>
    <w:rsid w:val="004E13F3"/>
  </w:style>
  <w:style w:type="character" w:customStyle="1" w:styleId="WW8Num4z1">
    <w:name w:val="WW8Num4z1"/>
    <w:rsid w:val="004E13F3"/>
    <w:rPr>
      <w:rFonts w:ascii="OpenSymbol" w:hAnsi="OpenSymbol" w:cs="Arial"/>
      <w:sz w:val="22"/>
      <w:szCs w:val="22"/>
    </w:rPr>
  </w:style>
  <w:style w:type="character" w:customStyle="1" w:styleId="WW8Num4z2">
    <w:name w:val="WW8Num4z2"/>
    <w:rsid w:val="004E13F3"/>
    <w:rPr>
      <w:rFonts w:ascii="Liberation Serif" w:hAnsi="Liberation Serif" w:cs="Liberation Serif"/>
    </w:rPr>
  </w:style>
  <w:style w:type="character" w:customStyle="1" w:styleId="WW8Num6z1">
    <w:name w:val="WW8Num6z1"/>
    <w:rsid w:val="004E13F3"/>
  </w:style>
  <w:style w:type="character" w:customStyle="1" w:styleId="WW8Num6z2">
    <w:name w:val="WW8Num6z2"/>
    <w:rsid w:val="004E13F3"/>
    <w:rPr>
      <w:rFonts w:ascii="Liberation Serif" w:hAnsi="Liberation Serif" w:cs="Liberation Serif"/>
    </w:rPr>
  </w:style>
  <w:style w:type="character" w:customStyle="1" w:styleId="WW8Num11z0">
    <w:name w:val="WW8Num11z0"/>
    <w:rsid w:val="004E13F3"/>
    <w:rPr>
      <w:rFonts w:ascii="Arial" w:eastAsia="Comic Sans MS" w:hAnsi="Arial" w:cs="Arial"/>
      <w:sz w:val="22"/>
      <w:szCs w:val="22"/>
    </w:rPr>
  </w:style>
  <w:style w:type="character" w:customStyle="1" w:styleId="WW8Num12z0">
    <w:name w:val="WW8Num12z0"/>
    <w:rsid w:val="004E13F3"/>
    <w:rPr>
      <w:rFonts w:ascii="Arial" w:eastAsia="Comic Sans MS" w:hAnsi="Arial" w:cs="Arial"/>
      <w:sz w:val="22"/>
      <w:szCs w:val="22"/>
    </w:rPr>
  </w:style>
  <w:style w:type="character" w:customStyle="1" w:styleId="WW8Num13z0">
    <w:name w:val="WW8Num13z0"/>
    <w:rsid w:val="004E13F3"/>
  </w:style>
  <w:style w:type="character" w:customStyle="1" w:styleId="WW8Num14z0">
    <w:name w:val="WW8Num14z0"/>
    <w:rsid w:val="004E13F3"/>
  </w:style>
  <w:style w:type="character" w:customStyle="1" w:styleId="WW8Num15z0">
    <w:name w:val="WW8Num15z0"/>
    <w:rsid w:val="004E13F3"/>
    <w:rPr>
      <w:b/>
      <w:bCs/>
    </w:rPr>
  </w:style>
  <w:style w:type="character" w:customStyle="1" w:styleId="WW8Num7z1">
    <w:name w:val="WW8Num7z1"/>
    <w:rsid w:val="004E13F3"/>
  </w:style>
  <w:style w:type="character" w:customStyle="1" w:styleId="WW8Num7z2">
    <w:name w:val="WW8Num7z2"/>
    <w:rsid w:val="004E13F3"/>
    <w:rPr>
      <w:rFonts w:ascii="Liberation Serif" w:hAnsi="Liberation Serif" w:cs="Liberation Serif"/>
    </w:rPr>
  </w:style>
  <w:style w:type="character" w:customStyle="1" w:styleId="WW8Num11z1">
    <w:name w:val="WW8Num11z1"/>
    <w:rsid w:val="004E13F3"/>
    <w:rPr>
      <w:rFonts w:ascii="Arial" w:eastAsia="Arial" w:hAnsi="Arial" w:cs="Arial"/>
      <w:b/>
      <w:sz w:val="22"/>
    </w:rPr>
  </w:style>
  <w:style w:type="character" w:customStyle="1" w:styleId="WW8Num11z2">
    <w:name w:val="WW8Num11z2"/>
    <w:rsid w:val="004E13F3"/>
  </w:style>
  <w:style w:type="character" w:customStyle="1" w:styleId="WW8Num11z3">
    <w:name w:val="WW8Num11z3"/>
    <w:rsid w:val="004E13F3"/>
  </w:style>
  <w:style w:type="character" w:customStyle="1" w:styleId="WW8Num11z4">
    <w:name w:val="WW8Num11z4"/>
    <w:rsid w:val="004E13F3"/>
  </w:style>
  <w:style w:type="character" w:customStyle="1" w:styleId="WW8Num11z5">
    <w:name w:val="WW8Num11z5"/>
    <w:rsid w:val="004E13F3"/>
  </w:style>
  <w:style w:type="character" w:customStyle="1" w:styleId="WW8Num11z6">
    <w:name w:val="WW8Num11z6"/>
    <w:rsid w:val="004E13F3"/>
  </w:style>
  <w:style w:type="character" w:customStyle="1" w:styleId="WW8Num11z7">
    <w:name w:val="WW8Num11z7"/>
    <w:rsid w:val="004E13F3"/>
  </w:style>
  <w:style w:type="character" w:customStyle="1" w:styleId="WW8Num11z8">
    <w:name w:val="WW8Num11z8"/>
    <w:rsid w:val="004E13F3"/>
  </w:style>
  <w:style w:type="character" w:customStyle="1" w:styleId="WW8Num16z0">
    <w:name w:val="WW8Num16z0"/>
    <w:rsid w:val="004E13F3"/>
  </w:style>
  <w:style w:type="character" w:customStyle="1" w:styleId="WW8Num17z0">
    <w:name w:val="WW8Num17z0"/>
    <w:rsid w:val="004E13F3"/>
  </w:style>
  <w:style w:type="character" w:customStyle="1" w:styleId="WW8Num18z0">
    <w:name w:val="WW8Num18z0"/>
    <w:rsid w:val="004E13F3"/>
  </w:style>
  <w:style w:type="character" w:customStyle="1" w:styleId="WW8Num19z0">
    <w:name w:val="WW8Num19z0"/>
    <w:rsid w:val="004E13F3"/>
    <w:rPr>
      <w:b/>
      <w:bCs/>
    </w:rPr>
  </w:style>
  <w:style w:type="character" w:customStyle="1" w:styleId="WW8Num20z0">
    <w:name w:val="WW8Num20z0"/>
    <w:rsid w:val="004E13F3"/>
    <w:rPr>
      <w:rFonts w:ascii="Arial" w:eastAsia="Arial" w:hAnsi="Arial" w:cs="Arial"/>
      <w:b/>
      <w:sz w:val="22"/>
    </w:rPr>
  </w:style>
  <w:style w:type="character" w:customStyle="1" w:styleId="WW8Num21z0">
    <w:name w:val="WW8Num21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22z0">
    <w:name w:val="WW8Num22z0"/>
    <w:rsid w:val="004E13F3"/>
    <w:rPr>
      <w:rFonts w:ascii="Arial" w:eastAsia="Arial" w:hAnsi="Arial" w:cs="Arial"/>
      <w:b/>
      <w:sz w:val="22"/>
    </w:rPr>
  </w:style>
  <w:style w:type="character" w:customStyle="1" w:styleId="WW8Num23z0">
    <w:name w:val="WW8Num23z0"/>
    <w:rsid w:val="004E13F3"/>
    <w:rPr>
      <w:b/>
    </w:rPr>
  </w:style>
  <w:style w:type="character" w:customStyle="1" w:styleId="WW8Num24z0">
    <w:name w:val="WW8Num24z0"/>
    <w:rsid w:val="004E13F3"/>
    <w:rPr>
      <w:rFonts w:ascii="Arial" w:eastAsia="Arial" w:hAnsi="Arial" w:cs="Arial"/>
      <w:b/>
      <w:sz w:val="22"/>
    </w:rPr>
  </w:style>
  <w:style w:type="character" w:customStyle="1" w:styleId="WW8Num4z3">
    <w:name w:val="WW8Num4z3"/>
    <w:rsid w:val="004E13F3"/>
    <w:rPr>
      <w:rFonts w:ascii="Symbol" w:hAnsi="Symbol" w:cs="Symbol"/>
    </w:rPr>
  </w:style>
  <w:style w:type="character" w:customStyle="1" w:styleId="WW8Num6z3">
    <w:name w:val="WW8Num6z3"/>
    <w:rsid w:val="004E13F3"/>
  </w:style>
  <w:style w:type="character" w:customStyle="1" w:styleId="WW8Num6z4">
    <w:name w:val="WW8Num6z4"/>
    <w:rsid w:val="004E13F3"/>
  </w:style>
  <w:style w:type="character" w:customStyle="1" w:styleId="WW8Num6z5">
    <w:name w:val="WW8Num6z5"/>
    <w:rsid w:val="004E13F3"/>
  </w:style>
  <w:style w:type="character" w:customStyle="1" w:styleId="WW8Num6z6">
    <w:name w:val="WW8Num6z6"/>
    <w:rsid w:val="004E13F3"/>
  </w:style>
  <w:style w:type="character" w:customStyle="1" w:styleId="WW8Num6z7">
    <w:name w:val="WW8Num6z7"/>
    <w:rsid w:val="004E13F3"/>
  </w:style>
  <w:style w:type="character" w:customStyle="1" w:styleId="WW8Num6z8">
    <w:name w:val="WW8Num6z8"/>
    <w:rsid w:val="004E13F3"/>
  </w:style>
  <w:style w:type="character" w:customStyle="1" w:styleId="WW8Num4z4">
    <w:name w:val="WW8Num4z4"/>
    <w:rsid w:val="004E13F3"/>
  </w:style>
  <w:style w:type="character" w:customStyle="1" w:styleId="WW8Num4z5">
    <w:name w:val="WW8Num4z5"/>
    <w:rsid w:val="004E13F3"/>
  </w:style>
  <w:style w:type="character" w:customStyle="1" w:styleId="WW8Num4z6">
    <w:name w:val="WW8Num4z6"/>
    <w:rsid w:val="004E13F3"/>
  </w:style>
  <w:style w:type="character" w:customStyle="1" w:styleId="WW8Num4z7">
    <w:name w:val="WW8Num4z7"/>
    <w:rsid w:val="004E13F3"/>
  </w:style>
  <w:style w:type="character" w:customStyle="1" w:styleId="WW8Num4z8">
    <w:name w:val="WW8Num4z8"/>
    <w:rsid w:val="004E13F3"/>
  </w:style>
  <w:style w:type="character" w:customStyle="1" w:styleId="80">
    <w:name w:val="Προεπιλεγμένη γραμματοσειρά8"/>
    <w:rsid w:val="004E13F3"/>
  </w:style>
  <w:style w:type="character" w:customStyle="1" w:styleId="10">
    <w:name w:val="Προεπιλεγμένη γραμματοσειρά1"/>
    <w:rsid w:val="004E13F3"/>
  </w:style>
  <w:style w:type="character" w:customStyle="1" w:styleId="WW8Num7z3">
    <w:name w:val="WW8Num7z3"/>
    <w:rsid w:val="004E13F3"/>
  </w:style>
  <w:style w:type="character" w:customStyle="1" w:styleId="WW8Num7z4">
    <w:name w:val="WW8Num7z4"/>
    <w:rsid w:val="004E13F3"/>
  </w:style>
  <w:style w:type="character" w:customStyle="1" w:styleId="WW8Num7z5">
    <w:name w:val="WW8Num7z5"/>
    <w:rsid w:val="004E13F3"/>
  </w:style>
  <w:style w:type="character" w:customStyle="1" w:styleId="WW8Num7z6">
    <w:name w:val="WW8Num7z6"/>
    <w:rsid w:val="004E13F3"/>
  </w:style>
  <w:style w:type="character" w:customStyle="1" w:styleId="WW8Num7z7">
    <w:name w:val="WW8Num7z7"/>
    <w:rsid w:val="004E13F3"/>
  </w:style>
  <w:style w:type="character" w:customStyle="1" w:styleId="WW8Num7z8">
    <w:name w:val="WW8Num7z8"/>
    <w:rsid w:val="004E13F3"/>
  </w:style>
  <w:style w:type="character" w:customStyle="1" w:styleId="WW8Num12z1">
    <w:name w:val="WW8Num12z1"/>
    <w:rsid w:val="004E13F3"/>
  </w:style>
  <w:style w:type="character" w:customStyle="1" w:styleId="WW8Num12z2">
    <w:name w:val="WW8Num12z2"/>
    <w:rsid w:val="004E13F3"/>
  </w:style>
  <w:style w:type="character" w:customStyle="1" w:styleId="WW8Num12z3">
    <w:name w:val="WW8Num12z3"/>
    <w:rsid w:val="004E13F3"/>
  </w:style>
  <w:style w:type="character" w:customStyle="1" w:styleId="WW8Num12z4">
    <w:name w:val="WW8Num12z4"/>
    <w:rsid w:val="004E13F3"/>
  </w:style>
  <w:style w:type="character" w:customStyle="1" w:styleId="WW8Num12z5">
    <w:name w:val="WW8Num12z5"/>
    <w:rsid w:val="004E13F3"/>
  </w:style>
  <w:style w:type="character" w:customStyle="1" w:styleId="WW8Num12z6">
    <w:name w:val="WW8Num12z6"/>
    <w:rsid w:val="004E13F3"/>
  </w:style>
  <w:style w:type="character" w:customStyle="1" w:styleId="WW8Num12z7">
    <w:name w:val="WW8Num12z7"/>
    <w:rsid w:val="004E13F3"/>
  </w:style>
  <w:style w:type="character" w:customStyle="1" w:styleId="WW8Num12z8">
    <w:name w:val="WW8Num12z8"/>
    <w:rsid w:val="004E13F3"/>
  </w:style>
  <w:style w:type="character" w:customStyle="1" w:styleId="WW8Num13z1">
    <w:name w:val="WW8Num13z1"/>
    <w:rsid w:val="004E13F3"/>
  </w:style>
  <w:style w:type="character" w:customStyle="1" w:styleId="WW8Num13z2">
    <w:name w:val="WW8Num13z2"/>
    <w:rsid w:val="004E13F3"/>
  </w:style>
  <w:style w:type="character" w:customStyle="1" w:styleId="WW8Num13z3">
    <w:name w:val="WW8Num13z3"/>
    <w:rsid w:val="004E13F3"/>
  </w:style>
  <w:style w:type="character" w:customStyle="1" w:styleId="WW8Num13z4">
    <w:name w:val="WW8Num13z4"/>
    <w:rsid w:val="004E13F3"/>
  </w:style>
  <w:style w:type="character" w:customStyle="1" w:styleId="WW8Num13z5">
    <w:name w:val="WW8Num13z5"/>
    <w:rsid w:val="004E13F3"/>
  </w:style>
  <w:style w:type="character" w:customStyle="1" w:styleId="WW8Num13z6">
    <w:name w:val="WW8Num13z6"/>
    <w:rsid w:val="004E13F3"/>
  </w:style>
  <w:style w:type="character" w:customStyle="1" w:styleId="WW8Num13z7">
    <w:name w:val="WW8Num13z7"/>
    <w:rsid w:val="004E13F3"/>
  </w:style>
  <w:style w:type="character" w:customStyle="1" w:styleId="WW8Num13z8">
    <w:name w:val="WW8Num13z8"/>
    <w:rsid w:val="004E13F3"/>
  </w:style>
  <w:style w:type="character" w:customStyle="1" w:styleId="WW8Num14z1">
    <w:name w:val="WW8Num14z1"/>
    <w:rsid w:val="004E13F3"/>
  </w:style>
  <w:style w:type="character" w:customStyle="1" w:styleId="WW8Num14z2">
    <w:name w:val="WW8Num14z2"/>
    <w:rsid w:val="004E13F3"/>
  </w:style>
  <w:style w:type="character" w:customStyle="1" w:styleId="WW8Num14z3">
    <w:name w:val="WW8Num14z3"/>
    <w:rsid w:val="004E13F3"/>
  </w:style>
  <w:style w:type="character" w:customStyle="1" w:styleId="WW8Num14z4">
    <w:name w:val="WW8Num14z4"/>
    <w:rsid w:val="004E13F3"/>
  </w:style>
  <w:style w:type="character" w:customStyle="1" w:styleId="WW8Num14z5">
    <w:name w:val="WW8Num14z5"/>
    <w:rsid w:val="004E13F3"/>
  </w:style>
  <w:style w:type="character" w:customStyle="1" w:styleId="WW8Num14z6">
    <w:name w:val="WW8Num14z6"/>
    <w:rsid w:val="004E13F3"/>
  </w:style>
  <w:style w:type="character" w:customStyle="1" w:styleId="WW8Num14z7">
    <w:name w:val="WW8Num14z7"/>
    <w:rsid w:val="004E13F3"/>
  </w:style>
  <w:style w:type="character" w:customStyle="1" w:styleId="WW8Num14z8">
    <w:name w:val="WW8Num14z8"/>
    <w:rsid w:val="004E13F3"/>
  </w:style>
  <w:style w:type="character" w:customStyle="1" w:styleId="WW8Num15z1">
    <w:name w:val="WW8Num15z1"/>
    <w:rsid w:val="004E13F3"/>
  </w:style>
  <w:style w:type="character" w:customStyle="1" w:styleId="WW8Num15z2">
    <w:name w:val="WW8Num15z2"/>
    <w:rsid w:val="004E13F3"/>
  </w:style>
  <w:style w:type="character" w:customStyle="1" w:styleId="WW8Num15z3">
    <w:name w:val="WW8Num15z3"/>
    <w:rsid w:val="004E13F3"/>
  </w:style>
  <w:style w:type="character" w:customStyle="1" w:styleId="WW8Num15z4">
    <w:name w:val="WW8Num15z4"/>
    <w:rsid w:val="004E13F3"/>
  </w:style>
  <w:style w:type="character" w:customStyle="1" w:styleId="WW8Num15z5">
    <w:name w:val="WW8Num15z5"/>
    <w:rsid w:val="004E13F3"/>
  </w:style>
  <w:style w:type="character" w:customStyle="1" w:styleId="WW8Num15z6">
    <w:name w:val="WW8Num15z6"/>
    <w:rsid w:val="004E13F3"/>
  </w:style>
  <w:style w:type="character" w:customStyle="1" w:styleId="WW8Num15z7">
    <w:name w:val="WW8Num15z7"/>
    <w:rsid w:val="004E13F3"/>
  </w:style>
  <w:style w:type="character" w:customStyle="1" w:styleId="WW8Num15z8">
    <w:name w:val="WW8Num15z8"/>
    <w:rsid w:val="004E13F3"/>
  </w:style>
  <w:style w:type="character" w:customStyle="1" w:styleId="WW8Num16z1">
    <w:name w:val="WW8Num16z1"/>
    <w:rsid w:val="004E13F3"/>
  </w:style>
  <w:style w:type="character" w:customStyle="1" w:styleId="WW8Num16z2">
    <w:name w:val="WW8Num16z2"/>
    <w:rsid w:val="004E13F3"/>
  </w:style>
  <w:style w:type="character" w:customStyle="1" w:styleId="WW8Num16z3">
    <w:name w:val="WW8Num16z3"/>
    <w:rsid w:val="004E13F3"/>
  </w:style>
  <w:style w:type="character" w:customStyle="1" w:styleId="WW8Num16z4">
    <w:name w:val="WW8Num16z4"/>
    <w:rsid w:val="004E13F3"/>
  </w:style>
  <w:style w:type="character" w:customStyle="1" w:styleId="WW8Num16z5">
    <w:name w:val="WW8Num16z5"/>
    <w:rsid w:val="004E13F3"/>
  </w:style>
  <w:style w:type="character" w:customStyle="1" w:styleId="WW8Num16z6">
    <w:name w:val="WW8Num16z6"/>
    <w:rsid w:val="004E13F3"/>
  </w:style>
  <w:style w:type="character" w:customStyle="1" w:styleId="WW8Num16z7">
    <w:name w:val="WW8Num16z7"/>
    <w:rsid w:val="004E13F3"/>
  </w:style>
  <w:style w:type="character" w:customStyle="1" w:styleId="WW8Num16z8">
    <w:name w:val="WW8Num16z8"/>
    <w:rsid w:val="004E13F3"/>
  </w:style>
  <w:style w:type="character" w:customStyle="1" w:styleId="WW8Num17z1">
    <w:name w:val="WW8Num17z1"/>
    <w:rsid w:val="004E13F3"/>
  </w:style>
  <w:style w:type="character" w:customStyle="1" w:styleId="WW8Num17z2">
    <w:name w:val="WW8Num17z2"/>
    <w:rsid w:val="004E13F3"/>
  </w:style>
  <w:style w:type="character" w:customStyle="1" w:styleId="WW8Num17z3">
    <w:name w:val="WW8Num17z3"/>
    <w:rsid w:val="004E13F3"/>
  </w:style>
  <w:style w:type="character" w:customStyle="1" w:styleId="WW8Num17z4">
    <w:name w:val="WW8Num17z4"/>
    <w:rsid w:val="004E13F3"/>
  </w:style>
  <w:style w:type="character" w:customStyle="1" w:styleId="WW8Num17z5">
    <w:name w:val="WW8Num17z5"/>
    <w:rsid w:val="004E13F3"/>
  </w:style>
  <w:style w:type="character" w:customStyle="1" w:styleId="WW8Num17z6">
    <w:name w:val="WW8Num17z6"/>
    <w:rsid w:val="004E13F3"/>
  </w:style>
  <w:style w:type="character" w:customStyle="1" w:styleId="WW8Num17z7">
    <w:name w:val="WW8Num17z7"/>
    <w:rsid w:val="004E13F3"/>
  </w:style>
  <w:style w:type="character" w:customStyle="1" w:styleId="WW8Num17z8">
    <w:name w:val="WW8Num17z8"/>
    <w:rsid w:val="004E13F3"/>
  </w:style>
  <w:style w:type="character" w:customStyle="1" w:styleId="WW8Num18z1">
    <w:name w:val="WW8Num18z1"/>
    <w:rsid w:val="004E13F3"/>
  </w:style>
  <w:style w:type="character" w:customStyle="1" w:styleId="WW8Num18z2">
    <w:name w:val="WW8Num18z2"/>
    <w:rsid w:val="004E13F3"/>
  </w:style>
  <w:style w:type="character" w:customStyle="1" w:styleId="WW8Num18z3">
    <w:name w:val="WW8Num18z3"/>
    <w:rsid w:val="004E13F3"/>
  </w:style>
  <w:style w:type="character" w:customStyle="1" w:styleId="WW8Num18z4">
    <w:name w:val="WW8Num18z4"/>
    <w:rsid w:val="004E13F3"/>
  </w:style>
  <w:style w:type="character" w:customStyle="1" w:styleId="WW8Num18z5">
    <w:name w:val="WW8Num18z5"/>
    <w:rsid w:val="004E13F3"/>
  </w:style>
  <w:style w:type="character" w:customStyle="1" w:styleId="WW8Num18z6">
    <w:name w:val="WW8Num18z6"/>
    <w:rsid w:val="004E13F3"/>
  </w:style>
  <w:style w:type="character" w:customStyle="1" w:styleId="WW8Num18z7">
    <w:name w:val="WW8Num18z7"/>
    <w:rsid w:val="004E13F3"/>
  </w:style>
  <w:style w:type="character" w:customStyle="1" w:styleId="WW8Num18z8">
    <w:name w:val="WW8Num18z8"/>
    <w:rsid w:val="004E13F3"/>
  </w:style>
  <w:style w:type="character" w:customStyle="1" w:styleId="WW8Num19z1">
    <w:name w:val="WW8Num19z1"/>
    <w:rsid w:val="004E13F3"/>
  </w:style>
  <w:style w:type="character" w:customStyle="1" w:styleId="WW8Num19z2">
    <w:name w:val="WW8Num19z2"/>
    <w:rsid w:val="004E13F3"/>
  </w:style>
  <w:style w:type="character" w:customStyle="1" w:styleId="WW8Num19z3">
    <w:name w:val="WW8Num19z3"/>
    <w:rsid w:val="004E13F3"/>
  </w:style>
  <w:style w:type="character" w:customStyle="1" w:styleId="WW8Num19z4">
    <w:name w:val="WW8Num19z4"/>
    <w:rsid w:val="004E13F3"/>
  </w:style>
  <w:style w:type="character" w:customStyle="1" w:styleId="WW8Num19z5">
    <w:name w:val="WW8Num19z5"/>
    <w:rsid w:val="004E13F3"/>
  </w:style>
  <w:style w:type="character" w:customStyle="1" w:styleId="WW8Num19z6">
    <w:name w:val="WW8Num19z6"/>
    <w:rsid w:val="004E13F3"/>
  </w:style>
  <w:style w:type="character" w:customStyle="1" w:styleId="WW8Num19z7">
    <w:name w:val="WW8Num19z7"/>
    <w:rsid w:val="004E13F3"/>
  </w:style>
  <w:style w:type="character" w:customStyle="1" w:styleId="WW8Num19z8">
    <w:name w:val="WW8Num19z8"/>
    <w:rsid w:val="004E13F3"/>
  </w:style>
  <w:style w:type="character" w:customStyle="1" w:styleId="60">
    <w:name w:val="Προεπιλεγμένη γραμματοσειρά6"/>
    <w:rsid w:val="004E13F3"/>
  </w:style>
  <w:style w:type="character" w:customStyle="1" w:styleId="50">
    <w:name w:val="Προεπιλεγμένη γραμματοσειρά5"/>
    <w:rsid w:val="004E13F3"/>
  </w:style>
  <w:style w:type="character" w:customStyle="1" w:styleId="40">
    <w:name w:val="Προεπιλεγμένη γραμματοσειρά4"/>
    <w:rsid w:val="004E13F3"/>
  </w:style>
  <w:style w:type="character" w:customStyle="1" w:styleId="30">
    <w:name w:val="Προεπιλεγμένη γραμματοσειρά3"/>
    <w:rsid w:val="004E13F3"/>
  </w:style>
  <w:style w:type="character" w:customStyle="1" w:styleId="20">
    <w:name w:val="Προεπιλεγμένη γραμματοσειρά2"/>
    <w:rsid w:val="004E13F3"/>
  </w:style>
  <w:style w:type="character" w:customStyle="1" w:styleId="11">
    <w:name w:val="Προεπιλεγμένη γραμματοσειρά1"/>
    <w:rsid w:val="004E13F3"/>
  </w:style>
  <w:style w:type="character" w:customStyle="1" w:styleId="12">
    <w:name w:val="Αριθμός σελίδας1"/>
    <w:basedOn w:val="11"/>
    <w:rsid w:val="004E13F3"/>
  </w:style>
  <w:style w:type="character" w:customStyle="1" w:styleId="Char">
    <w:name w:val="Σώμα κείμενου με εσοχή Char"/>
    <w:basedOn w:val="11"/>
    <w:rsid w:val="004E13F3"/>
    <w:rPr>
      <w:sz w:val="24"/>
      <w:szCs w:val="24"/>
    </w:rPr>
  </w:style>
  <w:style w:type="character" w:customStyle="1" w:styleId="6Char">
    <w:name w:val="Επικεφαλίδα 6 Char"/>
    <w:basedOn w:val="11"/>
    <w:rsid w:val="004E13F3"/>
    <w:rPr>
      <w:rFonts w:ascii="Arial" w:hAnsi="Arial" w:cs="Arial"/>
      <w:b/>
      <w:bCs/>
      <w:sz w:val="24"/>
      <w:szCs w:val="24"/>
    </w:rPr>
  </w:style>
  <w:style w:type="character" w:customStyle="1" w:styleId="Char0">
    <w:name w:val="Κεφαλίδα Char"/>
    <w:basedOn w:val="11"/>
    <w:rsid w:val="004E13F3"/>
    <w:rPr>
      <w:sz w:val="24"/>
      <w:szCs w:val="24"/>
    </w:rPr>
  </w:style>
  <w:style w:type="character" w:customStyle="1" w:styleId="Char1">
    <w:name w:val="Σώμα κειμένου Char"/>
    <w:basedOn w:val="11"/>
    <w:rsid w:val="004E13F3"/>
    <w:rPr>
      <w:sz w:val="24"/>
      <w:szCs w:val="24"/>
    </w:rPr>
  </w:style>
  <w:style w:type="character" w:customStyle="1" w:styleId="1Char">
    <w:name w:val="Επικεφαλίδα 1 Char"/>
    <w:basedOn w:val="11"/>
    <w:rsid w:val="004E13F3"/>
    <w:rPr>
      <w:b/>
      <w:bCs/>
      <w:sz w:val="24"/>
      <w:szCs w:val="24"/>
    </w:rPr>
  </w:style>
  <w:style w:type="character" w:customStyle="1" w:styleId="2Char">
    <w:name w:val="Επικεφαλίδα 2 Char"/>
    <w:basedOn w:val="11"/>
    <w:rsid w:val="004E13F3"/>
    <w:rPr>
      <w:b/>
      <w:sz w:val="24"/>
      <w:u w:val="single"/>
    </w:rPr>
  </w:style>
  <w:style w:type="character" w:customStyle="1" w:styleId="3Char">
    <w:name w:val="Επικεφαλίδα 3 Char"/>
    <w:basedOn w:val="11"/>
    <w:rsid w:val="004E13F3"/>
    <w:rPr>
      <w:b/>
      <w:sz w:val="24"/>
    </w:rPr>
  </w:style>
  <w:style w:type="character" w:customStyle="1" w:styleId="2Char0">
    <w:name w:val="Σώμα κείμενου 2 Char"/>
    <w:basedOn w:val="11"/>
    <w:rsid w:val="004E13F3"/>
    <w:rPr>
      <w:sz w:val="24"/>
    </w:rPr>
  </w:style>
  <w:style w:type="character" w:customStyle="1" w:styleId="2Char1">
    <w:name w:val="Σώμα κείμενου με εσοχή 2 Char"/>
    <w:basedOn w:val="11"/>
    <w:rsid w:val="004E13F3"/>
    <w:rPr>
      <w:sz w:val="24"/>
    </w:rPr>
  </w:style>
  <w:style w:type="character" w:customStyle="1" w:styleId="apple-style-span">
    <w:name w:val="apple-style-span"/>
    <w:basedOn w:val="11"/>
    <w:qFormat/>
    <w:rsid w:val="004E13F3"/>
    <w:rPr>
      <w:rFonts w:cs="Times New Roman"/>
    </w:rPr>
  </w:style>
  <w:style w:type="character" w:customStyle="1" w:styleId="Char2">
    <w:name w:val="Απλό κείμενο Char"/>
    <w:basedOn w:val="11"/>
    <w:rsid w:val="004E13F3"/>
    <w:rPr>
      <w:rFonts w:ascii="Courier New" w:hAnsi="Courier New" w:cs="Courier New"/>
    </w:rPr>
  </w:style>
  <w:style w:type="character" w:customStyle="1" w:styleId="ListLabel1">
    <w:name w:val="ListLabel 1"/>
    <w:rsid w:val="004E13F3"/>
    <w:rPr>
      <w:rFonts w:cs="Courier New"/>
    </w:rPr>
  </w:style>
  <w:style w:type="character" w:customStyle="1" w:styleId="ListLabel6">
    <w:name w:val="ListLabel 6"/>
    <w:rsid w:val="004E13F3"/>
    <w:rPr>
      <w:rFonts w:ascii="Arial" w:hAnsi="Arial" w:cs="Symbol"/>
      <w:sz w:val="22"/>
    </w:rPr>
  </w:style>
  <w:style w:type="character" w:customStyle="1" w:styleId="ListLabel7">
    <w:name w:val="ListLabel 7"/>
    <w:rsid w:val="004E13F3"/>
    <w:rPr>
      <w:rFonts w:cs="Courier New"/>
    </w:rPr>
  </w:style>
  <w:style w:type="character" w:customStyle="1" w:styleId="ListLabel8">
    <w:name w:val="ListLabel 8"/>
    <w:rsid w:val="004E13F3"/>
    <w:rPr>
      <w:rFonts w:cs="Wingdings"/>
    </w:rPr>
  </w:style>
  <w:style w:type="character" w:customStyle="1" w:styleId="13">
    <w:name w:val="Έντονο1"/>
    <w:rsid w:val="004E13F3"/>
    <w:rPr>
      <w:b/>
      <w:bCs/>
    </w:rPr>
  </w:style>
  <w:style w:type="character" w:customStyle="1" w:styleId="WW8Num211z0">
    <w:name w:val="WW8Num211z0"/>
    <w:rsid w:val="004E13F3"/>
    <w:rPr>
      <w:rFonts w:ascii="Symbol" w:hAnsi="Symbol" w:cs="Symbol"/>
      <w:sz w:val="22"/>
      <w:szCs w:val="22"/>
    </w:rPr>
  </w:style>
  <w:style w:type="character" w:customStyle="1" w:styleId="WW8Num211z1">
    <w:name w:val="WW8Num211z1"/>
    <w:rsid w:val="004E13F3"/>
    <w:rPr>
      <w:rFonts w:ascii="OpenSymbol" w:hAnsi="OpenSymbol" w:cs="OpenSymbol"/>
    </w:rPr>
  </w:style>
  <w:style w:type="character" w:customStyle="1" w:styleId="WW8Num61z0">
    <w:name w:val="WW8Num61z0"/>
    <w:rsid w:val="004E13F3"/>
    <w:rPr>
      <w:rFonts w:ascii="Symbol" w:hAnsi="Symbol" w:cs="Symbol"/>
      <w:sz w:val="22"/>
      <w:szCs w:val="22"/>
    </w:rPr>
  </w:style>
  <w:style w:type="character" w:customStyle="1" w:styleId="WW8Num61z1">
    <w:name w:val="WW8Num61z1"/>
    <w:rsid w:val="004E13F3"/>
    <w:rPr>
      <w:rFonts w:ascii="OpenSymbol" w:hAnsi="OpenSymbol" w:cs="OpenSymbol"/>
    </w:rPr>
  </w:style>
  <w:style w:type="character" w:customStyle="1" w:styleId="WW8Num248z0">
    <w:name w:val="WW8Num248z0"/>
    <w:rsid w:val="004E13F3"/>
    <w:rPr>
      <w:rFonts w:ascii="Symbol" w:hAnsi="Symbol" w:cs="Symbol"/>
      <w:sz w:val="22"/>
      <w:szCs w:val="22"/>
    </w:rPr>
  </w:style>
  <w:style w:type="character" w:customStyle="1" w:styleId="WW8Num248z1">
    <w:name w:val="WW8Num248z1"/>
    <w:rsid w:val="004E13F3"/>
    <w:rPr>
      <w:rFonts w:ascii="OpenSymbol" w:hAnsi="OpenSymbol" w:cs="OpenSymbol"/>
    </w:rPr>
  </w:style>
  <w:style w:type="character" w:customStyle="1" w:styleId="WW8Num184z0">
    <w:name w:val="WW8Num184z0"/>
    <w:rsid w:val="004E13F3"/>
    <w:rPr>
      <w:rFonts w:ascii="Arial" w:hAnsi="Arial" w:cs="Arial"/>
      <w:color w:val="000000"/>
    </w:rPr>
  </w:style>
  <w:style w:type="character" w:customStyle="1" w:styleId="WW8Num184z1">
    <w:name w:val="WW8Num184z1"/>
    <w:rsid w:val="004E13F3"/>
  </w:style>
  <w:style w:type="character" w:customStyle="1" w:styleId="WW8Num184z2">
    <w:name w:val="WW8Num184z2"/>
    <w:rsid w:val="004E13F3"/>
  </w:style>
  <w:style w:type="character" w:customStyle="1" w:styleId="WW8Num184z3">
    <w:name w:val="WW8Num184z3"/>
    <w:rsid w:val="004E13F3"/>
  </w:style>
  <w:style w:type="character" w:customStyle="1" w:styleId="WW8Num184z4">
    <w:name w:val="WW8Num184z4"/>
    <w:rsid w:val="004E13F3"/>
  </w:style>
  <w:style w:type="character" w:customStyle="1" w:styleId="WW8Num184z5">
    <w:name w:val="WW8Num184z5"/>
    <w:rsid w:val="004E13F3"/>
  </w:style>
  <w:style w:type="character" w:customStyle="1" w:styleId="WW8Num184z6">
    <w:name w:val="WW8Num184z6"/>
    <w:rsid w:val="004E13F3"/>
  </w:style>
  <w:style w:type="character" w:customStyle="1" w:styleId="WW8Num184z7">
    <w:name w:val="WW8Num184z7"/>
    <w:rsid w:val="004E13F3"/>
  </w:style>
  <w:style w:type="character" w:customStyle="1" w:styleId="WW8Num184z8">
    <w:name w:val="WW8Num184z8"/>
    <w:rsid w:val="004E13F3"/>
  </w:style>
  <w:style w:type="character" w:customStyle="1" w:styleId="ListLabel14">
    <w:name w:val="ListLabel 14"/>
    <w:rsid w:val="004E13F3"/>
    <w:rPr>
      <w:rFonts w:ascii="Cambria" w:hAnsi="Cambria" w:cs="Symbol"/>
      <w:sz w:val="22"/>
    </w:rPr>
  </w:style>
  <w:style w:type="character" w:customStyle="1" w:styleId="ListLabel15">
    <w:name w:val="ListLabel 15"/>
    <w:rsid w:val="004E13F3"/>
    <w:rPr>
      <w:rFonts w:cs="Courier New"/>
    </w:rPr>
  </w:style>
  <w:style w:type="character" w:customStyle="1" w:styleId="ListLabel16">
    <w:name w:val="ListLabel 16"/>
    <w:rsid w:val="004E13F3"/>
    <w:rPr>
      <w:rFonts w:cs="Wingdings"/>
    </w:rPr>
  </w:style>
  <w:style w:type="character" w:customStyle="1" w:styleId="ListLabel2">
    <w:name w:val="ListLabel 2"/>
    <w:rsid w:val="004E13F3"/>
    <w:rPr>
      <w:rFonts w:cs="OpenSymbol"/>
    </w:rPr>
  </w:style>
  <w:style w:type="character" w:customStyle="1" w:styleId="ListLabel17">
    <w:name w:val="ListLabel 17"/>
    <w:rsid w:val="004E13F3"/>
    <w:rPr>
      <w:rFonts w:ascii="Verdana" w:hAnsi="Verdana" w:cs="Symbol"/>
      <w:b w:val="0"/>
      <w:sz w:val="20"/>
    </w:rPr>
  </w:style>
  <w:style w:type="character" w:customStyle="1" w:styleId="ListLabel18">
    <w:name w:val="ListLabel 18"/>
    <w:rsid w:val="004E13F3"/>
    <w:rPr>
      <w:rFonts w:cs="OpenSymbol"/>
    </w:rPr>
  </w:style>
  <w:style w:type="character" w:customStyle="1" w:styleId="ListLabel9">
    <w:name w:val="ListLabel 9"/>
    <w:rsid w:val="004E13F3"/>
    <w:rPr>
      <w:rFonts w:ascii="Verdana" w:hAnsi="Verdana" w:cs="Symbol"/>
      <w:b/>
      <w:sz w:val="22"/>
    </w:rPr>
  </w:style>
  <w:style w:type="character" w:customStyle="1" w:styleId="ListLabel10">
    <w:name w:val="ListLabel 10"/>
    <w:rsid w:val="004E13F3"/>
    <w:rPr>
      <w:rFonts w:cs="Courier New"/>
    </w:rPr>
  </w:style>
  <w:style w:type="character" w:customStyle="1" w:styleId="ListLabel11">
    <w:name w:val="ListLabel 11"/>
    <w:rsid w:val="004E13F3"/>
    <w:rPr>
      <w:rFonts w:cs="Wingdings"/>
    </w:rPr>
  </w:style>
  <w:style w:type="character" w:customStyle="1" w:styleId="a4">
    <w:name w:val="Χαρακτήρες αρίθμησης"/>
    <w:rsid w:val="004E13F3"/>
  </w:style>
  <w:style w:type="character" w:customStyle="1" w:styleId="apple-converted-space">
    <w:name w:val="apple-converted-space"/>
    <w:basedOn w:val="40"/>
    <w:rsid w:val="004E13F3"/>
  </w:style>
  <w:style w:type="character" w:customStyle="1" w:styleId="ListLabel24">
    <w:name w:val="ListLabel 24"/>
    <w:rsid w:val="004E13F3"/>
    <w:rPr>
      <w:rFonts w:ascii="Book Antiqua" w:hAnsi="Book Antiqua" w:cs="Symbol"/>
      <w:sz w:val="22"/>
    </w:rPr>
  </w:style>
  <w:style w:type="character" w:customStyle="1" w:styleId="a5">
    <w:name w:val="Κουκκίδες"/>
    <w:rsid w:val="004E13F3"/>
    <w:rPr>
      <w:rFonts w:ascii="OpenSymbol" w:eastAsia="OpenSymbol" w:hAnsi="OpenSymbol" w:cs="OpenSymbol"/>
    </w:rPr>
  </w:style>
  <w:style w:type="character" w:customStyle="1" w:styleId="ListLabel26">
    <w:name w:val="ListLabel 26"/>
    <w:rsid w:val="004E13F3"/>
    <w:rPr>
      <w:rFonts w:ascii="Palatino Linotype" w:hAnsi="Palatino Linotype" w:cs="Symbol"/>
      <w:b/>
      <w:sz w:val="24"/>
    </w:rPr>
  </w:style>
  <w:style w:type="character" w:customStyle="1" w:styleId="ListLabel27">
    <w:name w:val="ListLabel 27"/>
    <w:rsid w:val="004E13F3"/>
    <w:rPr>
      <w:rFonts w:cs="Courier New"/>
    </w:rPr>
  </w:style>
  <w:style w:type="character" w:customStyle="1" w:styleId="ListLabel28">
    <w:name w:val="ListLabel 28"/>
    <w:rsid w:val="004E13F3"/>
    <w:rPr>
      <w:rFonts w:cs="Wingdings"/>
    </w:rPr>
  </w:style>
  <w:style w:type="character" w:customStyle="1" w:styleId="FontStyle17">
    <w:name w:val="Font Style17"/>
    <w:basedOn w:val="10"/>
    <w:qFormat/>
    <w:rsid w:val="004E13F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10"/>
    <w:rsid w:val="004E13F3"/>
    <w:rPr>
      <w:rFonts w:ascii="Times New Roman" w:hAnsi="Times New Roman" w:cs="Times New Roman"/>
      <w:sz w:val="20"/>
      <w:szCs w:val="20"/>
    </w:rPr>
  </w:style>
  <w:style w:type="character" w:customStyle="1" w:styleId="ListLabel12">
    <w:name w:val="ListLabel 12"/>
    <w:rsid w:val="004E13F3"/>
    <w:rPr>
      <w:rFonts w:ascii="Arial" w:hAnsi="Arial" w:cs="Arial"/>
      <w:sz w:val="22"/>
      <w:szCs w:val="22"/>
    </w:rPr>
  </w:style>
  <w:style w:type="character" w:customStyle="1" w:styleId="ListLabel32">
    <w:name w:val="ListLabel 32"/>
    <w:rsid w:val="004E13F3"/>
    <w:rPr>
      <w:rFonts w:ascii="Candara" w:hAnsi="Candara" w:cs="Symbol"/>
      <w:sz w:val="22"/>
    </w:rPr>
  </w:style>
  <w:style w:type="character" w:customStyle="1" w:styleId="ListLabel33">
    <w:name w:val="ListLabel 33"/>
    <w:rsid w:val="004E13F3"/>
    <w:rPr>
      <w:rFonts w:cs="Courier New"/>
    </w:rPr>
  </w:style>
  <w:style w:type="character" w:customStyle="1" w:styleId="ListLabel34">
    <w:name w:val="ListLabel 34"/>
    <w:rsid w:val="004E13F3"/>
    <w:rPr>
      <w:rFonts w:cs="Wingdings"/>
    </w:rPr>
  </w:style>
  <w:style w:type="character" w:customStyle="1" w:styleId="ListLabel35">
    <w:name w:val="ListLabel 35"/>
    <w:rsid w:val="004E13F3"/>
    <w:rPr>
      <w:rFonts w:cs="Courier New"/>
    </w:rPr>
  </w:style>
  <w:style w:type="character" w:customStyle="1" w:styleId="ListLabel36">
    <w:name w:val="ListLabel 36"/>
    <w:rsid w:val="004E13F3"/>
    <w:rPr>
      <w:rFonts w:cs="Wingdings"/>
    </w:rPr>
  </w:style>
  <w:style w:type="character" w:customStyle="1" w:styleId="ListLabel5">
    <w:name w:val="ListLabel 5"/>
    <w:rsid w:val="004E13F3"/>
    <w:rPr>
      <w:rFonts w:cs="OpenSymbol"/>
    </w:rPr>
  </w:style>
  <w:style w:type="character" w:customStyle="1" w:styleId="ListLabel40">
    <w:name w:val="ListLabel 40"/>
    <w:rsid w:val="004E13F3"/>
    <w:rPr>
      <w:rFonts w:ascii="Arial" w:hAnsi="Arial" w:cs="Symbol"/>
      <w:sz w:val="20"/>
    </w:rPr>
  </w:style>
  <w:style w:type="character" w:customStyle="1" w:styleId="ListLabel41">
    <w:name w:val="ListLabel 41"/>
    <w:rsid w:val="004E13F3"/>
    <w:rPr>
      <w:rFonts w:cs="Courier New"/>
    </w:rPr>
  </w:style>
  <w:style w:type="character" w:customStyle="1" w:styleId="ListLabel42">
    <w:name w:val="ListLabel 42"/>
    <w:rsid w:val="004E13F3"/>
    <w:rPr>
      <w:rFonts w:cs="Wingdings"/>
    </w:rPr>
  </w:style>
  <w:style w:type="character" w:customStyle="1" w:styleId="ListLabel3">
    <w:name w:val="ListLabel 3"/>
    <w:rsid w:val="004E13F3"/>
    <w:rPr>
      <w:rFonts w:cs="Courier New"/>
      <w:sz w:val="24"/>
    </w:rPr>
  </w:style>
  <w:style w:type="character" w:customStyle="1" w:styleId="ListLabel4">
    <w:name w:val="ListLabel 4"/>
    <w:rsid w:val="004E13F3"/>
    <w:rPr>
      <w:rFonts w:cs="Wingdings"/>
      <w:sz w:val="24"/>
    </w:rPr>
  </w:style>
  <w:style w:type="character" w:customStyle="1" w:styleId="ListLabel25">
    <w:name w:val="ListLabel 25"/>
    <w:rsid w:val="004E13F3"/>
    <w:rPr>
      <w:b/>
      <w:sz w:val="24"/>
    </w:rPr>
  </w:style>
  <w:style w:type="character" w:customStyle="1" w:styleId="ListLabel43">
    <w:name w:val="ListLabel 43"/>
    <w:rsid w:val="004E13F3"/>
    <w:rPr>
      <w:rFonts w:cs="Verdana"/>
      <w:b/>
    </w:rPr>
  </w:style>
  <w:style w:type="character" w:customStyle="1" w:styleId="ListLabel44">
    <w:name w:val="ListLabel 44"/>
    <w:rsid w:val="004E13F3"/>
    <w:rPr>
      <w:rFonts w:cs="Arial"/>
      <w:b w:val="0"/>
      <w:bCs w:val="0"/>
      <w:sz w:val="20"/>
      <w:szCs w:val="20"/>
    </w:rPr>
  </w:style>
  <w:style w:type="character" w:customStyle="1" w:styleId="ListLabel45">
    <w:name w:val="ListLabel 45"/>
    <w:rsid w:val="004E13F3"/>
    <w:rPr>
      <w:rFonts w:ascii="Arial" w:eastAsia="Times New Roman" w:hAnsi="Arial" w:cs="Arial"/>
      <w:sz w:val="20"/>
    </w:rPr>
  </w:style>
  <w:style w:type="character" w:customStyle="1" w:styleId="ListLabel46">
    <w:name w:val="ListLabel 46"/>
    <w:rsid w:val="004E13F3"/>
    <w:rPr>
      <w:rFonts w:cs="Courier New"/>
    </w:rPr>
  </w:style>
  <w:style w:type="character" w:customStyle="1" w:styleId="ListLabel47">
    <w:name w:val="ListLabel 47"/>
    <w:rsid w:val="004E13F3"/>
    <w:rPr>
      <w:rFonts w:cs="Arial"/>
      <w:b w:val="0"/>
      <w:bCs w:val="0"/>
      <w:sz w:val="20"/>
      <w:szCs w:val="20"/>
    </w:rPr>
  </w:style>
  <w:style w:type="character" w:customStyle="1" w:styleId="ListLabel48">
    <w:name w:val="ListLabel 48"/>
    <w:rsid w:val="004E13F3"/>
    <w:rPr>
      <w:rFonts w:ascii="Arial" w:hAnsi="Arial" w:cs="Arial"/>
      <w:sz w:val="20"/>
    </w:rPr>
  </w:style>
  <w:style w:type="character" w:customStyle="1" w:styleId="ListLabel49">
    <w:name w:val="ListLabel 49"/>
    <w:rsid w:val="004E13F3"/>
    <w:rPr>
      <w:rFonts w:cs="Courier New"/>
    </w:rPr>
  </w:style>
  <w:style w:type="character" w:customStyle="1" w:styleId="ListLabel50">
    <w:name w:val="ListLabel 50"/>
    <w:rsid w:val="004E13F3"/>
    <w:rPr>
      <w:rFonts w:cs="Wingdings"/>
    </w:rPr>
  </w:style>
  <w:style w:type="character" w:customStyle="1" w:styleId="ListLabel51">
    <w:name w:val="ListLabel 51"/>
    <w:rsid w:val="004E13F3"/>
    <w:rPr>
      <w:rFonts w:cs="Symbol"/>
    </w:rPr>
  </w:style>
  <w:style w:type="character" w:customStyle="1" w:styleId="ListLabel52">
    <w:name w:val="ListLabel 52"/>
    <w:rsid w:val="004E13F3"/>
    <w:rPr>
      <w:rFonts w:cs="Arial"/>
      <w:b w:val="0"/>
      <w:bCs w:val="0"/>
      <w:sz w:val="20"/>
      <w:szCs w:val="20"/>
    </w:rPr>
  </w:style>
  <w:style w:type="character" w:customStyle="1" w:styleId="ListLabel53">
    <w:name w:val="ListLabel 53"/>
    <w:rsid w:val="004E13F3"/>
    <w:rPr>
      <w:rFonts w:cs="Arial"/>
      <w:sz w:val="20"/>
    </w:rPr>
  </w:style>
  <w:style w:type="character" w:customStyle="1" w:styleId="ListLabel54">
    <w:name w:val="ListLabel 54"/>
    <w:rsid w:val="004E13F3"/>
    <w:rPr>
      <w:rFonts w:cs="Courier New"/>
    </w:rPr>
  </w:style>
  <w:style w:type="character" w:customStyle="1" w:styleId="ListLabel55">
    <w:name w:val="ListLabel 55"/>
    <w:rsid w:val="004E13F3"/>
    <w:rPr>
      <w:rFonts w:cs="Wingdings"/>
    </w:rPr>
  </w:style>
  <w:style w:type="character" w:customStyle="1" w:styleId="ListLabel56">
    <w:name w:val="ListLabel 56"/>
    <w:rsid w:val="004E13F3"/>
    <w:rPr>
      <w:rFonts w:cs="Symbol"/>
    </w:rPr>
  </w:style>
  <w:style w:type="character" w:customStyle="1" w:styleId="ListLabel57">
    <w:name w:val="ListLabel 57"/>
    <w:rsid w:val="004E13F3"/>
    <w:rPr>
      <w:rFonts w:cs="Arial"/>
      <w:b w:val="0"/>
      <w:bCs w:val="0"/>
      <w:sz w:val="20"/>
      <w:szCs w:val="20"/>
    </w:rPr>
  </w:style>
  <w:style w:type="character" w:customStyle="1" w:styleId="ListLabel58">
    <w:name w:val="ListLabel 58"/>
    <w:rsid w:val="004E13F3"/>
    <w:rPr>
      <w:rFonts w:cs="Arial"/>
      <w:sz w:val="20"/>
    </w:rPr>
  </w:style>
  <w:style w:type="character" w:customStyle="1" w:styleId="ListLabel59">
    <w:name w:val="ListLabel 59"/>
    <w:rsid w:val="004E13F3"/>
    <w:rPr>
      <w:rFonts w:cs="Courier New"/>
    </w:rPr>
  </w:style>
  <w:style w:type="character" w:customStyle="1" w:styleId="ListLabel60">
    <w:name w:val="ListLabel 60"/>
    <w:rsid w:val="004E13F3"/>
    <w:rPr>
      <w:rFonts w:cs="Wingdings"/>
    </w:rPr>
  </w:style>
  <w:style w:type="character" w:customStyle="1" w:styleId="ListLabel61">
    <w:name w:val="ListLabel 61"/>
    <w:rsid w:val="004E13F3"/>
    <w:rPr>
      <w:rFonts w:cs="Symbol"/>
    </w:rPr>
  </w:style>
  <w:style w:type="character" w:customStyle="1" w:styleId="ListLabel62">
    <w:name w:val="ListLabel 62"/>
    <w:rsid w:val="004E13F3"/>
    <w:rPr>
      <w:rFonts w:cs="Arial"/>
      <w:b w:val="0"/>
      <w:bCs w:val="0"/>
      <w:sz w:val="20"/>
      <w:szCs w:val="20"/>
    </w:rPr>
  </w:style>
  <w:style w:type="character" w:customStyle="1" w:styleId="ListLabel63">
    <w:name w:val="ListLabel 63"/>
    <w:rsid w:val="004E13F3"/>
    <w:rPr>
      <w:rFonts w:cs="Arial"/>
      <w:sz w:val="20"/>
    </w:rPr>
  </w:style>
  <w:style w:type="character" w:customStyle="1" w:styleId="ListLabel64">
    <w:name w:val="ListLabel 64"/>
    <w:rsid w:val="004E13F3"/>
    <w:rPr>
      <w:rFonts w:cs="Courier New"/>
    </w:rPr>
  </w:style>
  <w:style w:type="character" w:customStyle="1" w:styleId="ListLabel65">
    <w:name w:val="ListLabel 65"/>
    <w:rsid w:val="004E13F3"/>
    <w:rPr>
      <w:rFonts w:cs="Wingdings"/>
    </w:rPr>
  </w:style>
  <w:style w:type="character" w:customStyle="1" w:styleId="ListLabel66">
    <w:name w:val="ListLabel 66"/>
    <w:rsid w:val="004E13F3"/>
    <w:rPr>
      <w:rFonts w:cs="Symbol"/>
    </w:rPr>
  </w:style>
  <w:style w:type="character" w:styleId="a6">
    <w:name w:val="Strong"/>
    <w:qFormat/>
    <w:rsid w:val="004E13F3"/>
    <w:rPr>
      <w:b/>
      <w:bCs/>
    </w:rPr>
  </w:style>
  <w:style w:type="character" w:customStyle="1" w:styleId="ListLabel67">
    <w:name w:val="ListLabel 67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68">
    <w:name w:val="ListLabel 68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69">
    <w:name w:val="ListLabel 69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0">
    <w:name w:val="ListLabel 70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1">
    <w:name w:val="ListLabel 71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2">
    <w:name w:val="ListLabel 72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3">
    <w:name w:val="ListLabel 73"/>
    <w:rsid w:val="004E13F3"/>
    <w:rPr>
      <w:rFonts w:ascii="Arial" w:hAnsi="Arial" w:cs="Verdana"/>
      <w:b/>
      <w:sz w:val="20"/>
    </w:rPr>
  </w:style>
  <w:style w:type="character" w:customStyle="1" w:styleId="ListLabel74">
    <w:name w:val="ListLabel 74"/>
    <w:rsid w:val="004E13F3"/>
    <w:rPr>
      <w:rFonts w:ascii="Arial" w:hAnsi="Arial" w:cs="Calibri"/>
      <w:b/>
      <w:bCs/>
      <w:sz w:val="20"/>
      <w:szCs w:val="22"/>
    </w:rPr>
  </w:style>
  <w:style w:type="character" w:customStyle="1" w:styleId="ListLabel75">
    <w:name w:val="ListLabel 75"/>
    <w:rsid w:val="004E13F3"/>
    <w:rPr>
      <w:rFonts w:ascii="Arial" w:hAnsi="Arial" w:cs="Verdana"/>
      <w:b/>
      <w:sz w:val="20"/>
    </w:rPr>
  </w:style>
  <w:style w:type="character" w:customStyle="1" w:styleId="ListLabel76">
    <w:name w:val="ListLabel 76"/>
    <w:rsid w:val="004E13F3"/>
    <w:rPr>
      <w:rFonts w:ascii="Arial" w:hAnsi="Arial" w:cs="Verdana"/>
      <w:b/>
      <w:sz w:val="20"/>
    </w:rPr>
  </w:style>
  <w:style w:type="character" w:customStyle="1" w:styleId="ListLabel77">
    <w:name w:val="ListLabel 77"/>
    <w:rsid w:val="004E13F3"/>
    <w:rPr>
      <w:rFonts w:ascii="Arial" w:hAnsi="Arial" w:cs="Verdana"/>
      <w:b/>
      <w:sz w:val="20"/>
    </w:rPr>
  </w:style>
  <w:style w:type="character" w:customStyle="1" w:styleId="ListLabel78">
    <w:name w:val="ListLabel 78"/>
    <w:rsid w:val="004E13F3"/>
    <w:rPr>
      <w:rFonts w:ascii="Arial" w:hAnsi="Arial" w:cs="Verdana"/>
      <w:b/>
      <w:sz w:val="20"/>
    </w:rPr>
  </w:style>
  <w:style w:type="character" w:customStyle="1" w:styleId="ListLabel79">
    <w:name w:val="ListLabel 79"/>
    <w:rsid w:val="004E13F3"/>
    <w:rPr>
      <w:rFonts w:ascii="Arial" w:hAnsi="Arial" w:cs="Verdana"/>
      <w:b/>
      <w:sz w:val="20"/>
    </w:rPr>
  </w:style>
  <w:style w:type="character" w:customStyle="1" w:styleId="ListLabel30">
    <w:name w:val="ListLabel 30"/>
    <w:rsid w:val="004E13F3"/>
    <w:rPr>
      <w:rFonts w:cs="Symbol"/>
    </w:rPr>
  </w:style>
  <w:style w:type="character" w:customStyle="1" w:styleId="ListLabel31">
    <w:name w:val="ListLabel 31"/>
    <w:rsid w:val="004E13F3"/>
    <w:rPr>
      <w:rFonts w:cs="Courier New"/>
    </w:rPr>
  </w:style>
  <w:style w:type="character" w:styleId="-">
    <w:name w:val="Hyperlink"/>
    <w:rsid w:val="004E13F3"/>
    <w:rPr>
      <w:color w:val="000080"/>
      <w:u w:val="single"/>
    </w:rPr>
  </w:style>
  <w:style w:type="character" w:customStyle="1" w:styleId="70">
    <w:name w:val="Προεπιλεγμένη γραμματοσειρά7"/>
    <w:rsid w:val="004E13F3"/>
  </w:style>
  <w:style w:type="character" w:styleId="a7">
    <w:name w:val="page number"/>
    <w:basedOn w:val="70"/>
    <w:rsid w:val="004E13F3"/>
  </w:style>
  <w:style w:type="character" w:customStyle="1" w:styleId="WW8Num165z0">
    <w:name w:val="WW8Num165z0"/>
    <w:rsid w:val="004E13F3"/>
    <w:rPr>
      <w:color w:val="auto"/>
    </w:rPr>
  </w:style>
  <w:style w:type="character" w:customStyle="1" w:styleId="WW8Num165z1">
    <w:name w:val="WW8Num165z1"/>
    <w:rsid w:val="004E13F3"/>
  </w:style>
  <w:style w:type="character" w:customStyle="1" w:styleId="WW8Num165z2">
    <w:name w:val="WW8Num165z2"/>
    <w:rsid w:val="004E13F3"/>
  </w:style>
  <w:style w:type="character" w:customStyle="1" w:styleId="WW8Num165z3">
    <w:name w:val="WW8Num165z3"/>
    <w:rsid w:val="004E13F3"/>
  </w:style>
  <w:style w:type="character" w:customStyle="1" w:styleId="WW8Num165z4">
    <w:name w:val="WW8Num165z4"/>
    <w:rsid w:val="004E13F3"/>
  </w:style>
  <w:style w:type="character" w:customStyle="1" w:styleId="WW8Num165z5">
    <w:name w:val="WW8Num165z5"/>
    <w:rsid w:val="004E13F3"/>
  </w:style>
  <w:style w:type="character" w:customStyle="1" w:styleId="WW8Num165z6">
    <w:name w:val="WW8Num165z6"/>
    <w:rsid w:val="004E13F3"/>
  </w:style>
  <w:style w:type="character" w:customStyle="1" w:styleId="WW8Num165z7">
    <w:name w:val="WW8Num165z7"/>
    <w:rsid w:val="004E13F3"/>
  </w:style>
  <w:style w:type="character" w:customStyle="1" w:styleId="WW8Num165z8">
    <w:name w:val="WW8Num165z8"/>
    <w:rsid w:val="004E13F3"/>
  </w:style>
  <w:style w:type="character" w:customStyle="1" w:styleId="WW8Num177z0">
    <w:name w:val="WW8Num177z0"/>
    <w:rsid w:val="004E13F3"/>
    <w:rPr>
      <w:rFonts w:ascii="Calibri" w:eastAsia="Times New Roman" w:hAnsi="Calibri" w:cs="Calibri" w:hint="default"/>
    </w:rPr>
  </w:style>
  <w:style w:type="character" w:customStyle="1" w:styleId="WW8Num177z1">
    <w:name w:val="WW8Num177z1"/>
    <w:rsid w:val="004E13F3"/>
    <w:rPr>
      <w:rFonts w:ascii="Courier New" w:hAnsi="Courier New" w:cs="Courier New" w:hint="default"/>
    </w:rPr>
  </w:style>
  <w:style w:type="character" w:customStyle="1" w:styleId="WW8Num177z2">
    <w:name w:val="WW8Num177z2"/>
    <w:rsid w:val="004E13F3"/>
  </w:style>
  <w:style w:type="character" w:customStyle="1" w:styleId="WW8Num177z3">
    <w:name w:val="WW8Num177z3"/>
    <w:rsid w:val="004E13F3"/>
  </w:style>
  <w:style w:type="character" w:customStyle="1" w:styleId="WW8Num177z4">
    <w:name w:val="WW8Num177z4"/>
    <w:rsid w:val="004E13F3"/>
  </w:style>
  <w:style w:type="character" w:customStyle="1" w:styleId="WW8Num177z5">
    <w:name w:val="WW8Num177z5"/>
    <w:rsid w:val="004E13F3"/>
  </w:style>
  <w:style w:type="character" w:customStyle="1" w:styleId="WW8Num177z6">
    <w:name w:val="WW8Num177z6"/>
    <w:rsid w:val="004E13F3"/>
  </w:style>
  <w:style w:type="character" w:customStyle="1" w:styleId="WW8Num177z7">
    <w:name w:val="WW8Num177z7"/>
    <w:rsid w:val="004E13F3"/>
  </w:style>
  <w:style w:type="character" w:customStyle="1" w:styleId="WW8Num177z8">
    <w:name w:val="WW8Num177z8"/>
    <w:rsid w:val="004E13F3"/>
  </w:style>
  <w:style w:type="character" w:customStyle="1" w:styleId="WW8Num103z0">
    <w:name w:val="WW8Num103z0"/>
    <w:rsid w:val="004E13F3"/>
    <w:rPr>
      <w:rFonts w:ascii="Symbol" w:hAnsi="Symbol" w:cs="Symbol" w:hint="default"/>
    </w:rPr>
  </w:style>
  <w:style w:type="character" w:customStyle="1" w:styleId="WW8Num103z1">
    <w:name w:val="WW8Num103z1"/>
    <w:rsid w:val="004E13F3"/>
  </w:style>
  <w:style w:type="character" w:customStyle="1" w:styleId="WW8Num103z2">
    <w:name w:val="WW8Num103z2"/>
    <w:rsid w:val="004E13F3"/>
  </w:style>
  <w:style w:type="character" w:customStyle="1" w:styleId="WW8Num103z3">
    <w:name w:val="WW8Num103z3"/>
    <w:rsid w:val="004E13F3"/>
  </w:style>
  <w:style w:type="character" w:customStyle="1" w:styleId="WW8Num103z4">
    <w:name w:val="WW8Num103z4"/>
    <w:rsid w:val="004E13F3"/>
  </w:style>
  <w:style w:type="character" w:customStyle="1" w:styleId="WW8Num103z5">
    <w:name w:val="WW8Num103z5"/>
    <w:rsid w:val="004E13F3"/>
  </w:style>
  <w:style w:type="character" w:customStyle="1" w:styleId="WW8Num103z6">
    <w:name w:val="WW8Num103z6"/>
    <w:rsid w:val="004E13F3"/>
  </w:style>
  <w:style w:type="character" w:customStyle="1" w:styleId="WW8Num103z7">
    <w:name w:val="WW8Num103z7"/>
    <w:rsid w:val="004E13F3"/>
  </w:style>
  <w:style w:type="character" w:customStyle="1" w:styleId="WW8Num103z8">
    <w:name w:val="WW8Num103z8"/>
    <w:rsid w:val="004E13F3"/>
  </w:style>
  <w:style w:type="character" w:customStyle="1" w:styleId="WW8Num27z0">
    <w:name w:val="WW8Num27z0"/>
    <w:rsid w:val="004E13F3"/>
  </w:style>
  <w:style w:type="character" w:customStyle="1" w:styleId="WW8Num27z1">
    <w:name w:val="WW8Num27z1"/>
    <w:rsid w:val="004E13F3"/>
    <w:rPr>
      <w:rFonts w:ascii="Arial" w:eastAsia="Arial" w:hAnsi="Arial" w:cs="Arial"/>
      <w:b/>
      <w:sz w:val="22"/>
    </w:rPr>
  </w:style>
  <w:style w:type="character" w:customStyle="1" w:styleId="WW8Num27z2">
    <w:name w:val="WW8Num27z2"/>
    <w:rsid w:val="004E13F3"/>
  </w:style>
  <w:style w:type="character" w:customStyle="1" w:styleId="WW8Num27z3">
    <w:name w:val="WW8Num27z3"/>
    <w:rsid w:val="004E13F3"/>
  </w:style>
  <w:style w:type="character" w:customStyle="1" w:styleId="WW8Num27z4">
    <w:name w:val="WW8Num27z4"/>
    <w:rsid w:val="004E13F3"/>
  </w:style>
  <w:style w:type="character" w:customStyle="1" w:styleId="WW8Num27z5">
    <w:name w:val="WW8Num27z5"/>
    <w:rsid w:val="004E13F3"/>
  </w:style>
  <w:style w:type="character" w:customStyle="1" w:styleId="WW8Num27z6">
    <w:name w:val="WW8Num27z6"/>
    <w:rsid w:val="004E13F3"/>
  </w:style>
  <w:style w:type="character" w:customStyle="1" w:styleId="WW8Num27z7">
    <w:name w:val="WW8Num27z7"/>
    <w:rsid w:val="004E13F3"/>
  </w:style>
  <w:style w:type="character" w:customStyle="1" w:styleId="WW8Num27z8">
    <w:name w:val="WW8Num27z8"/>
    <w:rsid w:val="004E13F3"/>
  </w:style>
  <w:style w:type="character" w:customStyle="1" w:styleId="WW8Num29z0">
    <w:name w:val="WW8Num29z0"/>
    <w:rsid w:val="004E13F3"/>
    <w:rPr>
      <w:rFonts w:ascii="Arial" w:eastAsia="Arial" w:hAnsi="Arial" w:cs="Arial" w:hint="default"/>
      <w:b/>
      <w:sz w:val="22"/>
    </w:rPr>
  </w:style>
  <w:style w:type="character" w:customStyle="1" w:styleId="WW8Num29z1">
    <w:name w:val="WW8Num29z1"/>
    <w:rsid w:val="004E13F3"/>
  </w:style>
  <w:style w:type="character" w:customStyle="1" w:styleId="WW8Num29z2">
    <w:name w:val="WW8Num29z2"/>
    <w:rsid w:val="004E13F3"/>
  </w:style>
  <w:style w:type="character" w:customStyle="1" w:styleId="WW8Num29z3">
    <w:name w:val="WW8Num29z3"/>
    <w:rsid w:val="004E13F3"/>
  </w:style>
  <w:style w:type="character" w:customStyle="1" w:styleId="WW8Num29z4">
    <w:name w:val="WW8Num29z4"/>
    <w:rsid w:val="004E13F3"/>
  </w:style>
  <w:style w:type="character" w:customStyle="1" w:styleId="WW8Num29z5">
    <w:name w:val="WW8Num29z5"/>
    <w:rsid w:val="004E13F3"/>
  </w:style>
  <w:style w:type="character" w:customStyle="1" w:styleId="WW8Num29z6">
    <w:name w:val="WW8Num29z6"/>
    <w:rsid w:val="004E13F3"/>
  </w:style>
  <w:style w:type="character" w:customStyle="1" w:styleId="WW8Num29z7">
    <w:name w:val="WW8Num29z7"/>
    <w:rsid w:val="004E13F3"/>
  </w:style>
  <w:style w:type="character" w:customStyle="1" w:styleId="WW8Num29z8">
    <w:name w:val="WW8Num29z8"/>
    <w:rsid w:val="004E13F3"/>
  </w:style>
  <w:style w:type="character" w:customStyle="1" w:styleId="WW8Num25z0">
    <w:name w:val="WW8Num25z0"/>
    <w:rsid w:val="004E13F3"/>
    <w:rPr>
      <w:rFonts w:ascii="Arial" w:eastAsia="Arial" w:hAnsi="Arial" w:cs="Arial"/>
      <w:sz w:val="22"/>
    </w:rPr>
  </w:style>
  <w:style w:type="character" w:customStyle="1" w:styleId="a8">
    <w:name w:val="Χαρακτήρες υποσημείωσης"/>
    <w:rsid w:val="004E13F3"/>
    <w:rPr>
      <w:vertAlign w:val="superscript"/>
    </w:rPr>
  </w:style>
  <w:style w:type="character" w:styleId="a9">
    <w:name w:val="footnote reference"/>
    <w:rsid w:val="004E13F3"/>
    <w:rPr>
      <w:vertAlign w:val="superscript"/>
    </w:rPr>
  </w:style>
  <w:style w:type="character" w:customStyle="1" w:styleId="aa">
    <w:name w:val="Χαρακτήρες σημείωσης τέλους"/>
    <w:rsid w:val="004E13F3"/>
    <w:rPr>
      <w:vertAlign w:val="superscript"/>
    </w:rPr>
  </w:style>
  <w:style w:type="character" w:customStyle="1" w:styleId="WW-">
    <w:name w:val="WW-Χαρακτήρες σημείωσης τέλους"/>
    <w:rsid w:val="004E13F3"/>
  </w:style>
  <w:style w:type="character" w:customStyle="1" w:styleId="WW8Num20z1">
    <w:name w:val="WW8Num20z1"/>
    <w:rsid w:val="004E13F3"/>
  </w:style>
  <w:style w:type="character" w:customStyle="1" w:styleId="WW8Num20z2">
    <w:name w:val="WW8Num20z2"/>
    <w:rsid w:val="004E13F3"/>
  </w:style>
  <w:style w:type="character" w:customStyle="1" w:styleId="WW8Num20z3">
    <w:name w:val="WW8Num20z3"/>
    <w:rsid w:val="004E13F3"/>
  </w:style>
  <w:style w:type="character" w:customStyle="1" w:styleId="WW8Num20z4">
    <w:name w:val="WW8Num20z4"/>
    <w:rsid w:val="004E13F3"/>
  </w:style>
  <w:style w:type="character" w:customStyle="1" w:styleId="WW8Num20z5">
    <w:name w:val="WW8Num20z5"/>
    <w:rsid w:val="004E13F3"/>
  </w:style>
  <w:style w:type="character" w:customStyle="1" w:styleId="WW8Num20z6">
    <w:name w:val="WW8Num20z6"/>
    <w:rsid w:val="004E13F3"/>
  </w:style>
  <w:style w:type="character" w:customStyle="1" w:styleId="WW8Num20z7">
    <w:name w:val="WW8Num20z7"/>
    <w:rsid w:val="004E13F3"/>
  </w:style>
  <w:style w:type="character" w:customStyle="1" w:styleId="WW8Num20z8">
    <w:name w:val="WW8Num20z8"/>
    <w:rsid w:val="004E13F3"/>
  </w:style>
  <w:style w:type="character" w:customStyle="1" w:styleId="WW8Num25z1">
    <w:name w:val="WW8Num25z1"/>
    <w:rsid w:val="004E13F3"/>
  </w:style>
  <w:style w:type="character" w:customStyle="1" w:styleId="WW8Num25z2">
    <w:name w:val="WW8Num25z2"/>
    <w:rsid w:val="004E13F3"/>
  </w:style>
  <w:style w:type="character" w:customStyle="1" w:styleId="WW8Num25z3">
    <w:name w:val="WW8Num25z3"/>
    <w:rsid w:val="004E13F3"/>
  </w:style>
  <w:style w:type="character" w:customStyle="1" w:styleId="WW8Num25z4">
    <w:name w:val="WW8Num25z4"/>
    <w:rsid w:val="004E13F3"/>
  </w:style>
  <w:style w:type="character" w:customStyle="1" w:styleId="WW8Num25z5">
    <w:name w:val="WW8Num25z5"/>
    <w:rsid w:val="004E13F3"/>
  </w:style>
  <w:style w:type="character" w:customStyle="1" w:styleId="WW8Num25z6">
    <w:name w:val="WW8Num25z6"/>
    <w:rsid w:val="004E13F3"/>
  </w:style>
  <w:style w:type="character" w:customStyle="1" w:styleId="WW8Num25z7">
    <w:name w:val="WW8Num25z7"/>
    <w:rsid w:val="004E13F3"/>
  </w:style>
  <w:style w:type="character" w:customStyle="1" w:styleId="WW8Num25z8">
    <w:name w:val="WW8Num25z8"/>
    <w:rsid w:val="004E13F3"/>
  </w:style>
  <w:style w:type="character" w:customStyle="1" w:styleId="WW8Num21z1">
    <w:name w:val="WW8Num21z1"/>
    <w:rsid w:val="004E13F3"/>
  </w:style>
  <w:style w:type="character" w:customStyle="1" w:styleId="WW8Num21z2">
    <w:name w:val="WW8Num21z2"/>
    <w:rsid w:val="004E13F3"/>
  </w:style>
  <w:style w:type="character" w:customStyle="1" w:styleId="WW8Num21z3">
    <w:name w:val="WW8Num21z3"/>
    <w:rsid w:val="004E13F3"/>
  </w:style>
  <w:style w:type="character" w:customStyle="1" w:styleId="WW8Num21z4">
    <w:name w:val="WW8Num21z4"/>
    <w:rsid w:val="004E13F3"/>
  </w:style>
  <w:style w:type="character" w:customStyle="1" w:styleId="WW8Num21z5">
    <w:name w:val="WW8Num21z5"/>
    <w:rsid w:val="004E13F3"/>
  </w:style>
  <w:style w:type="character" w:customStyle="1" w:styleId="WW8Num21z6">
    <w:name w:val="WW8Num21z6"/>
    <w:rsid w:val="004E13F3"/>
  </w:style>
  <w:style w:type="character" w:customStyle="1" w:styleId="WW8Num21z7">
    <w:name w:val="WW8Num21z7"/>
    <w:rsid w:val="004E13F3"/>
  </w:style>
  <w:style w:type="character" w:customStyle="1" w:styleId="WW8Num21z8">
    <w:name w:val="WW8Num21z8"/>
    <w:rsid w:val="004E13F3"/>
  </w:style>
  <w:style w:type="paragraph" w:customStyle="1" w:styleId="ab">
    <w:name w:val="Επικεφαλίδα"/>
    <w:basedOn w:val="a"/>
    <w:next w:val="a0"/>
    <w:rsid w:val="004E13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4E13F3"/>
    <w:pPr>
      <w:tabs>
        <w:tab w:val="center" w:pos="8460"/>
      </w:tabs>
      <w:jc w:val="both"/>
    </w:pPr>
  </w:style>
  <w:style w:type="paragraph" w:styleId="ac">
    <w:name w:val="List"/>
    <w:basedOn w:val="a0"/>
    <w:rsid w:val="004E13F3"/>
    <w:rPr>
      <w:rFonts w:cs="Mangal"/>
    </w:rPr>
  </w:style>
  <w:style w:type="paragraph" w:styleId="ad">
    <w:name w:val="caption"/>
    <w:basedOn w:val="a"/>
    <w:qFormat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Ευρετήριο"/>
    <w:basedOn w:val="a"/>
    <w:rsid w:val="004E13F3"/>
    <w:pPr>
      <w:suppressLineNumbers/>
    </w:pPr>
    <w:rPr>
      <w:rFonts w:cs="Mangal"/>
    </w:rPr>
  </w:style>
  <w:style w:type="paragraph" w:customStyle="1" w:styleId="61">
    <w:name w:val="Λεζάντα6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Λεζάντα1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Λεζάντα5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Λεζάντα4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Λεζάντα1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styleId="af">
    <w:name w:val="header"/>
    <w:basedOn w:val="a"/>
    <w:qFormat/>
    <w:rsid w:val="004E13F3"/>
    <w:pPr>
      <w:tabs>
        <w:tab w:val="center" w:pos="4153"/>
        <w:tab w:val="right" w:pos="8306"/>
      </w:tabs>
    </w:pPr>
  </w:style>
  <w:style w:type="paragraph" w:styleId="af0">
    <w:name w:val="footer"/>
    <w:basedOn w:val="a"/>
    <w:link w:val="Char3"/>
    <w:uiPriority w:val="99"/>
    <w:rsid w:val="004E13F3"/>
    <w:pPr>
      <w:tabs>
        <w:tab w:val="center" w:pos="4153"/>
        <w:tab w:val="right" w:pos="8306"/>
      </w:tabs>
    </w:pPr>
  </w:style>
  <w:style w:type="paragraph" w:styleId="af1">
    <w:name w:val="Body Text Indent"/>
    <w:basedOn w:val="a"/>
    <w:rsid w:val="004E13F3"/>
    <w:pPr>
      <w:tabs>
        <w:tab w:val="center" w:pos="1080"/>
        <w:tab w:val="center" w:pos="7920"/>
      </w:tabs>
      <w:ind w:firstLine="540"/>
      <w:jc w:val="both"/>
    </w:pPr>
  </w:style>
  <w:style w:type="paragraph" w:customStyle="1" w:styleId="210">
    <w:name w:val="Σώμα κείμενου 21"/>
    <w:basedOn w:val="a"/>
    <w:qFormat/>
    <w:rsid w:val="004E13F3"/>
    <w:pPr>
      <w:textAlignment w:val="baseline"/>
    </w:pPr>
    <w:rPr>
      <w:szCs w:val="20"/>
    </w:rPr>
  </w:style>
  <w:style w:type="paragraph" w:customStyle="1" w:styleId="211">
    <w:name w:val="Σώμα κείμενου με εσοχή 21"/>
    <w:basedOn w:val="a"/>
    <w:rsid w:val="004E13F3"/>
    <w:pPr>
      <w:ind w:firstLine="709"/>
      <w:jc w:val="both"/>
    </w:pPr>
    <w:rPr>
      <w:szCs w:val="20"/>
    </w:rPr>
  </w:style>
  <w:style w:type="paragraph" w:customStyle="1" w:styleId="310">
    <w:name w:val="Σώμα κείμενου με εσοχή 31"/>
    <w:basedOn w:val="a"/>
    <w:rsid w:val="004E13F3"/>
    <w:pPr>
      <w:ind w:firstLine="720"/>
    </w:pPr>
  </w:style>
  <w:style w:type="paragraph" w:customStyle="1" w:styleId="311">
    <w:name w:val="Σώμα κείμενου 31"/>
    <w:basedOn w:val="a"/>
    <w:rsid w:val="004E13F3"/>
    <w:pPr>
      <w:tabs>
        <w:tab w:val="left" w:pos="6237"/>
      </w:tabs>
      <w:jc w:val="both"/>
    </w:pPr>
    <w:rPr>
      <w:b/>
      <w:bCs/>
    </w:rPr>
  </w:style>
  <w:style w:type="paragraph" w:customStyle="1" w:styleId="xl28">
    <w:name w:val="xl28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29">
    <w:name w:val="xl29"/>
    <w:basedOn w:val="a"/>
    <w:rsid w:val="004E13F3"/>
    <w:pPr>
      <w:pBdr>
        <w:top w:val="single" w:sz="4" w:space="0" w:color="000001"/>
        <w:left w:val="none" w:sz="0" w:space="0" w:color="000000"/>
        <w:bottom w:val="double" w:sz="6" w:space="0" w:color="000001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30">
    <w:name w:val="xl30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31">
    <w:name w:val="xl31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2">
    <w:name w:val="xl32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33">
    <w:name w:val="xl33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4">
    <w:name w:val="xl34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5">
    <w:name w:val="xl35"/>
    <w:basedOn w:val="a"/>
    <w:rsid w:val="004E13F3"/>
    <w:pPr>
      <w:spacing w:before="280" w:after="280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a"/>
    <w:rsid w:val="004E13F3"/>
    <w:pP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37">
    <w:name w:val="xl37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38">
    <w:name w:val="xl38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39">
    <w:name w:val="xl39"/>
    <w:basedOn w:val="a"/>
    <w:rsid w:val="004E13F3"/>
    <w:pPr>
      <w:spacing w:before="280" w:after="280"/>
      <w:jc w:val="right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xl40">
    <w:name w:val="xl40"/>
    <w:basedOn w:val="a"/>
    <w:rsid w:val="004E13F3"/>
    <w:pPr>
      <w:pBdr>
        <w:top w:val="none" w:sz="0" w:space="0" w:color="000000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1">
    <w:name w:val="xl41"/>
    <w:basedOn w:val="a"/>
    <w:rsid w:val="004E13F3"/>
    <w:pPr>
      <w:pBdr>
        <w:top w:val="single" w:sz="4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2">
    <w:name w:val="xl42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3">
    <w:name w:val="xl43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4">
    <w:name w:val="xl44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45">
    <w:name w:val="xl45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6">
    <w:name w:val="xl46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47">
    <w:name w:val="xl47"/>
    <w:basedOn w:val="a"/>
    <w:rsid w:val="004E13F3"/>
    <w:pP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48">
    <w:name w:val="xl48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4E13F3"/>
    <w:pPr>
      <w:pBdr>
        <w:top w:val="single" w:sz="8" w:space="0" w:color="000001"/>
        <w:left w:val="none" w:sz="0" w:space="0" w:color="000000"/>
        <w:bottom w:val="single" w:sz="4" w:space="0" w:color="000001"/>
        <w:right w:val="single" w:sz="4" w:space="0" w:color="000001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4E13F3"/>
    <w:pPr>
      <w:pBdr>
        <w:top w:val="single" w:sz="8" w:space="0" w:color="000001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4E13F3"/>
    <w:pPr>
      <w:pBdr>
        <w:top w:val="single" w:sz="4" w:space="0" w:color="000001"/>
        <w:left w:val="none" w:sz="0" w:space="0" w:color="000000"/>
        <w:bottom w:val="double" w:sz="6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Κείμενο σημείωσης τέλους1"/>
    <w:basedOn w:val="a"/>
    <w:rsid w:val="004E13F3"/>
    <w:rPr>
      <w:rFonts w:ascii="Arial" w:hAnsi="Arial" w:cs="Arial"/>
      <w:sz w:val="22"/>
      <w:szCs w:val="20"/>
      <w:lang w:val="en-US"/>
    </w:rPr>
  </w:style>
  <w:style w:type="paragraph" w:customStyle="1" w:styleId="Normaljustified">
    <w:name w:val="Normal + justified"/>
    <w:basedOn w:val="a"/>
    <w:rsid w:val="004E13F3"/>
    <w:pPr>
      <w:spacing w:before="120" w:line="360" w:lineRule="auto"/>
      <w:jc w:val="both"/>
    </w:pPr>
  </w:style>
  <w:style w:type="paragraph" w:customStyle="1" w:styleId="17">
    <w:name w:val="Παράγραφος λίστας1"/>
    <w:basedOn w:val="a"/>
    <w:rsid w:val="004E13F3"/>
    <w:pPr>
      <w:ind w:left="720"/>
    </w:pPr>
  </w:style>
  <w:style w:type="paragraph" w:customStyle="1" w:styleId="18">
    <w:name w:val="Χωρίς διάστιχο1"/>
    <w:rsid w:val="004E13F3"/>
    <w:pPr>
      <w:suppressAutoHyphens/>
      <w:spacing w:line="100" w:lineRule="atLeast"/>
    </w:pPr>
    <w:rPr>
      <w:color w:val="00000A"/>
      <w:kern w:val="1"/>
      <w:sz w:val="24"/>
      <w:szCs w:val="24"/>
      <w:lang w:eastAsia="zh-CN"/>
    </w:rPr>
  </w:style>
  <w:style w:type="paragraph" w:customStyle="1" w:styleId="Default">
    <w:name w:val="Default"/>
    <w:rsid w:val="004E13F3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19">
    <w:name w:val="Απλό κείμενο1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CharChar1CharCharCharChar">
    <w:name w:val="Char Char1 Char Char Char Char"/>
    <w:basedOn w:val="a"/>
    <w:rsid w:val="004E13F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Περιεχόμενα πλαισίου"/>
    <w:basedOn w:val="a"/>
    <w:rsid w:val="004E13F3"/>
  </w:style>
  <w:style w:type="paragraph" w:customStyle="1" w:styleId="Web1">
    <w:name w:val="Κανονικό (Web)1"/>
    <w:basedOn w:val="a"/>
    <w:rsid w:val="004E13F3"/>
    <w:pPr>
      <w:spacing w:before="280" w:after="280"/>
    </w:pPr>
  </w:style>
  <w:style w:type="paragraph" w:customStyle="1" w:styleId="af3">
    <w:name w:val="Περιεχόμενα πίνακα"/>
    <w:basedOn w:val="a"/>
    <w:qFormat/>
    <w:rsid w:val="004E13F3"/>
    <w:pPr>
      <w:suppressLineNumbers/>
    </w:pPr>
  </w:style>
  <w:style w:type="paragraph" w:customStyle="1" w:styleId="22">
    <w:name w:val="Σώμα κείμενου 22"/>
    <w:basedOn w:val="a"/>
    <w:rsid w:val="004E13F3"/>
    <w:pPr>
      <w:jc w:val="both"/>
    </w:pPr>
    <w:rPr>
      <w:b/>
      <w:bCs/>
    </w:rPr>
  </w:style>
  <w:style w:type="paragraph" w:customStyle="1" w:styleId="23">
    <w:name w:val="Σώμα κείμενου 23"/>
    <w:basedOn w:val="a"/>
    <w:rsid w:val="004E13F3"/>
    <w:rPr>
      <w:rFonts w:ascii="Book Antiqua" w:eastAsia="SimSun" w:hAnsi="Book Antiqua" w:cs="Book Antiqua"/>
      <w:sz w:val="22"/>
    </w:rPr>
  </w:style>
  <w:style w:type="paragraph" w:customStyle="1" w:styleId="24">
    <w:name w:val="Απλό κείμενο2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220">
    <w:name w:val="Σώμα κείμενου με εσοχή 22"/>
    <w:basedOn w:val="a"/>
    <w:rsid w:val="004E13F3"/>
    <w:pPr>
      <w:ind w:firstLine="720"/>
      <w:jc w:val="both"/>
    </w:pPr>
    <w:rPr>
      <w:rFonts w:ascii="Comic Sans MS" w:hAnsi="Comic Sans MS" w:cs="Comic Sans MS"/>
      <w:sz w:val="22"/>
    </w:rPr>
  </w:style>
  <w:style w:type="paragraph" w:customStyle="1" w:styleId="af4">
    <w:name w:val="Επικεφαλίδα πίνακα"/>
    <w:basedOn w:val="af3"/>
    <w:rsid w:val="004E13F3"/>
    <w:pPr>
      <w:jc w:val="center"/>
    </w:pPr>
    <w:rPr>
      <w:b/>
      <w:bCs/>
    </w:rPr>
  </w:style>
  <w:style w:type="paragraph" w:customStyle="1" w:styleId="LO-Normal">
    <w:name w:val="LO-Normal"/>
    <w:rsid w:val="004E13F3"/>
    <w:pPr>
      <w:widowControl w:val="0"/>
      <w:suppressAutoHyphens/>
      <w:spacing w:line="276" w:lineRule="auto"/>
      <w:textAlignment w:val="baseline"/>
    </w:pPr>
    <w:rPr>
      <w:rFonts w:ascii="Calibri" w:eastAsia="Calibri" w:hAnsi="Calibri" w:cs="Calibri"/>
      <w:color w:val="00000A"/>
      <w:kern w:val="1"/>
      <w:sz w:val="24"/>
      <w:szCs w:val="22"/>
      <w:lang w:eastAsia="zh-CN"/>
    </w:rPr>
  </w:style>
  <w:style w:type="paragraph" w:customStyle="1" w:styleId="-HTML1">
    <w:name w:val="Προ-διαμορφωμένο HTML1"/>
    <w:basedOn w:val="LO-Normal"/>
    <w:rsid w:val="004E13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100" w:lineRule="atLeast"/>
      <w:textAlignment w:val="auto"/>
    </w:pPr>
    <w:rPr>
      <w:rFonts w:ascii="Courier New" w:eastAsia="Times New Roman" w:hAnsi="Courier New" w:cs="Courier New"/>
      <w:szCs w:val="20"/>
      <w:lang w:val="en-US"/>
    </w:rPr>
  </w:style>
  <w:style w:type="paragraph" w:customStyle="1" w:styleId="25">
    <w:name w:val="Απλό κείμενο2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230">
    <w:name w:val="Σώμα κείμενου με εσοχή 23"/>
    <w:basedOn w:val="a"/>
    <w:rsid w:val="004E13F3"/>
    <w:pPr>
      <w:ind w:firstLine="709"/>
      <w:jc w:val="both"/>
    </w:pPr>
    <w:rPr>
      <w:szCs w:val="20"/>
    </w:rPr>
  </w:style>
  <w:style w:type="paragraph" w:customStyle="1" w:styleId="231">
    <w:name w:val="Σώμα κείμενου 23"/>
    <w:basedOn w:val="a"/>
    <w:rsid w:val="004E13F3"/>
    <w:pPr>
      <w:textAlignment w:val="baseline"/>
    </w:pPr>
    <w:rPr>
      <w:szCs w:val="20"/>
    </w:rPr>
  </w:style>
  <w:style w:type="paragraph" w:customStyle="1" w:styleId="Style9">
    <w:name w:val="Style9"/>
    <w:basedOn w:val="a"/>
    <w:rsid w:val="004E13F3"/>
    <w:pPr>
      <w:widowControl w:val="0"/>
    </w:pPr>
  </w:style>
  <w:style w:type="paragraph" w:customStyle="1" w:styleId="western">
    <w:name w:val="western"/>
    <w:basedOn w:val="a"/>
    <w:rsid w:val="004E13F3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240">
    <w:name w:val="Σώμα κείμενου 24"/>
    <w:basedOn w:val="a"/>
    <w:rsid w:val="004E13F3"/>
    <w:pPr>
      <w:textAlignment w:val="baseline"/>
    </w:pPr>
    <w:rPr>
      <w:szCs w:val="20"/>
    </w:rPr>
  </w:style>
  <w:style w:type="paragraph" w:customStyle="1" w:styleId="241">
    <w:name w:val="Σώμα κείμενου με εσοχή 24"/>
    <w:basedOn w:val="a"/>
    <w:rsid w:val="004E13F3"/>
    <w:pPr>
      <w:spacing w:after="120" w:line="480" w:lineRule="auto"/>
      <w:ind w:left="283"/>
    </w:pPr>
  </w:style>
  <w:style w:type="paragraph" w:customStyle="1" w:styleId="32">
    <w:name w:val="Σώμα κείμενου 32"/>
    <w:basedOn w:val="a"/>
    <w:rsid w:val="004E13F3"/>
    <w:pPr>
      <w:tabs>
        <w:tab w:val="left" w:pos="6237"/>
      </w:tabs>
      <w:jc w:val="both"/>
    </w:pPr>
    <w:rPr>
      <w:b/>
      <w:bCs/>
    </w:rPr>
  </w:style>
  <w:style w:type="paragraph" w:customStyle="1" w:styleId="af5">
    <w:name w:val="Σύντομη διεύθυνση αποστολέα"/>
    <w:basedOn w:val="a"/>
    <w:rsid w:val="004E13F3"/>
    <w:rPr>
      <w:rFonts w:ascii="Arial" w:hAnsi="Arial" w:cs="Arial"/>
    </w:rPr>
  </w:style>
  <w:style w:type="paragraph" w:customStyle="1" w:styleId="ListParagraph1">
    <w:name w:val="List Paragraph1"/>
    <w:basedOn w:val="a"/>
    <w:rsid w:val="004E13F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6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4"/>
    <w:qFormat/>
    <w:rsid w:val="004E13F3"/>
    <w:pPr>
      <w:ind w:left="720"/>
      <w:contextualSpacing/>
    </w:pPr>
  </w:style>
  <w:style w:type="paragraph" w:customStyle="1" w:styleId="250">
    <w:name w:val="Σώμα κείμενου με εσοχή 25"/>
    <w:basedOn w:val="a"/>
    <w:rsid w:val="004E13F3"/>
    <w:pPr>
      <w:spacing w:after="120" w:line="480" w:lineRule="auto"/>
      <w:ind w:left="283"/>
    </w:pPr>
  </w:style>
  <w:style w:type="paragraph" w:styleId="Web">
    <w:name w:val="Normal (Web)"/>
    <w:basedOn w:val="a"/>
    <w:uiPriority w:val="99"/>
    <w:qFormat/>
    <w:rsid w:val="004E13F3"/>
    <w:pPr>
      <w:spacing w:before="280" w:after="280"/>
    </w:pPr>
  </w:style>
  <w:style w:type="paragraph" w:styleId="-HTML">
    <w:name w:val="HTML Preformatted"/>
    <w:basedOn w:val="a"/>
    <w:rsid w:val="004E13F3"/>
    <w:rPr>
      <w:rFonts w:ascii="Courier New" w:hAnsi="Courier New" w:cs="Courier New"/>
    </w:rPr>
  </w:style>
  <w:style w:type="paragraph" w:customStyle="1" w:styleId="26">
    <w:name w:val="Σώμα κείμενου με εσοχή 26"/>
    <w:basedOn w:val="a"/>
    <w:rsid w:val="004E13F3"/>
    <w:pPr>
      <w:ind w:firstLine="720"/>
    </w:pPr>
    <w:rPr>
      <w:rFonts w:ascii="Book Antiqua" w:eastAsia="Batang" w:hAnsi="Book Antiqua" w:cs="Arial Unicode MS"/>
    </w:rPr>
  </w:style>
  <w:style w:type="paragraph" w:customStyle="1" w:styleId="251">
    <w:name w:val="Σώμα κείμενου 25"/>
    <w:basedOn w:val="a"/>
    <w:rsid w:val="004E13F3"/>
    <w:pPr>
      <w:overflowPunct w:val="0"/>
      <w:textAlignment w:val="baseline"/>
    </w:pPr>
    <w:rPr>
      <w:szCs w:val="20"/>
    </w:rPr>
  </w:style>
  <w:style w:type="paragraph" w:customStyle="1" w:styleId="1a">
    <w:name w:val="Κείμενο σχολίου1"/>
    <w:basedOn w:val="a"/>
    <w:rsid w:val="004E13F3"/>
  </w:style>
  <w:style w:type="paragraph" w:customStyle="1" w:styleId="msolistparagraph0">
    <w:name w:val="msolistparagraph"/>
    <w:basedOn w:val="a"/>
    <w:rsid w:val="004E13F3"/>
    <w:pPr>
      <w:ind w:left="720"/>
    </w:pPr>
    <w:rPr>
      <w:rFonts w:ascii="Calibri" w:hAnsi="Calibri" w:cs="Calibri"/>
      <w:lang w:val="en-US"/>
    </w:rPr>
  </w:style>
  <w:style w:type="paragraph" w:customStyle="1" w:styleId="260">
    <w:name w:val="Σώμα κείμενου με εσοχή 26"/>
    <w:basedOn w:val="a"/>
    <w:rsid w:val="004E13F3"/>
    <w:pPr>
      <w:ind w:firstLine="720"/>
      <w:jc w:val="both"/>
    </w:pPr>
    <w:rPr>
      <w:rFonts w:ascii="Comic Sans MS" w:hAnsi="Comic Sans MS" w:cs="Comic Sans MS"/>
      <w:sz w:val="22"/>
    </w:rPr>
  </w:style>
  <w:style w:type="paragraph" w:customStyle="1" w:styleId="261">
    <w:name w:val="Σώμα κείμενου 26"/>
    <w:basedOn w:val="a"/>
    <w:rsid w:val="004E13F3"/>
    <w:pPr>
      <w:textAlignment w:val="baseline"/>
    </w:pPr>
    <w:rPr>
      <w:szCs w:val="20"/>
    </w:rPr>
  </w:style>
  <w:style w:type="paragraph" w:styleId="af7">
    <w:name w:val="footnote text"/>
    <w:basedOn w:val="a"/>
    <w:rsid w:val="004E13F3"/>
    <w:pPr>
      <w:suppressLineNumbers/>
      <w:ind w:left="339" w:hanging="339"/>
    </w:pPr>
    <w:rPr>
      <w:sz w:val="20"/>
      <w:szCs w:val="20"/>
    </w:rPr>
  </w:style>
  <w:style w:type="paragraph" w:styleId="af8">
    <w:name w:val="No Spacing"/>
    <w:qFormat/>
    <w:rsid w:val="004E13F3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styleId="af9">
    <w:name w:val="Emphasis"/>
    <w:qFormat/>
    <w:rsid w:val="006A5D6A"/>
    <w:rPr>
      <w:i/>
      <w:iCs/>
    </w:rPr>
  </w:style>
  <w:style w:type="character" w:customStyle="1" w:styleId="Char4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6"/>
    <w:uiPriority w:val="34"/>
    <w:qFormat/>
    <w:rsid w:val="006A5D6A"/>
    <w:rPr>
      <w:color w:val="00000A"/>
      <w:kern w:val="1"/>
      <w:sz w:val="24"/>
      <w:szCs w:val="24"/>
      <w:lang w:eastAsia="zh-CN"/>
    </w:rPr>
  </w:style>
  <w:style w:type="character" w:customStyle="1" w:styleId="Char3">
    <w:name w:val="Υποσέλιδο Char"/>
    <w:basedOn w:val="a1"/>
    <w:link w:val="af0"/>
    <w:uiPriority w:val="99"/>
    <w:rsid w:val="006E212D"/>
    <w:rPr>
      <w:color w:val="00000A"/>
      <w:kern w:val="1"/>
      <w:sz w:val="24"/>
      <w:szCs w:val="24"/>
      <w:lang w:eastAsia="zh-CN"/>
    </w:rPr>
  </w:style>
  <w:style w:type="paragraph" w:customStyle="1" w:styleId="27">
    <w:name w:val="Σώμα κείμενου 27"/>
    <w:basedOn w:val="a"/>
    <w:rsid w:val="00CA7A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textAlignment w:val="baseline"/>
    </w:pPr>
    <w:rPr>
      <w:kern w:val="2"/>
      <w:sz w:val="20"/>
      <w:szCs w:val="20"/>
      <w:u w:val="single"/>
    </w:rPr>
  </w:style>
  <w:style w:type="paragraph" w:customStyle="1" w:styleId="28">
    <w:name w:val="Παράγραφος λίστας2"/>
    <w:basedOn w:val="a"/>
    <w:rsid w:val="00CA7A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kern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917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94DF4-D118-4557-A1A2-4F08BFBC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5</cp:revision>
  <cp:lastPrinted>2022-03-01T10:54:00Z</cp:lastPrinted>
  <dcterms:created xsi:type="dcterms:W3CDTF">2022-03-01T10:52:00Z</dcterms:created>
  <dcterms:modified xsi:type="dcterms:W3CDTF">2022-03-02T11:01:00Z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