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6590" w:rsidRPr="00FD0D42" w:rsidRDefault="00CB6590" w:rsidP="00CB6590">
      <w:pPr>
        <w:jc w:val="right"/>
        <w:outlineLvl w:val="0"/>
      </w:pP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CB6590" w:rsidRPr="00FD0D42" w:rsidRDefault="00CB6590" w:rsidP="00CB6590">
      <w:pPr>
        <w:outlineLvl w:val="0"/>
      </w:pPr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</w:t>
      </w:r>
      <w:r>
        <w:rPr>
          <w:rFonts w:ascii="Arial" w:eastAsia="Arial" w:hAnsi="Arial" w:cs="Arial"/>
          <w:b/>
          <w:bCs/>
          <w:iCs/>
          <w:position w:val="2"/>
        </w:rPr>
        <w:t xml:space="preserve">                            </w:t>
      </w:r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</w:t>
      </w:r>
      <w:r>
        <w:rPr>
          <w:rFonts w:ascii="Arial" w:eastAsia="Arial" w:hAnsi="Arial" w:cs="Arial"/>
          <w:b/>
          <w:bCs/>
          <w:iCs/>
          <w:position w:val="2"/>
        </w:rPr>
        <w:t xml:space="preserve">          </w:t>
      </w:r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</w:t>
      </w:r>
      <w:r w:rsidRPr="00FD0D42">
        <w:rPr>
          <w:rFonts w:ascii="Arial" w:eastAsia="Calibri" w:hAnsi="Arial" w:cs="Arial"/>
          <w:b/>
          <w:bCs/>
          <w:position w:val="2"/>
        </w:rPr>
        <w:t>ΑΡΙΘΜ ΠΡΩΤ:</w:t>
      </w:r>
      <w:r w:rsidR="003303CF">
        <w:rPr>
          <w:rFonts w:ascii="Arial" w:eastAsia="Calibri" w:hAnsi="Arial" w:cs="Arial"/>
          <w:b/>
          <w:bCs/>
          <w:position w:val="2"/>
        </w:rPr>
        <w:t xml:space="preserve"> </w:t>
      </w:r>
      <w:r w:rsidR="0004147C">
        <w:rPr>
          <w:rFonts w:ascii="Arial" w:eastAsia="Calibri" w:hAnsi="Arial" w:cs="Arial"/>
          <w:b/>
          <w:bCs/>
          <w:position w:val="2"/>
        </w:rPr>
        <w:t>3407</w:t>
      </w:r>
    </w:p>
    <w:p w:rsidR="00CB6590" w:rsidRPr="00FD0D42" w:rsidRDefault="00CB6590" w:rsidP="00CB6590">
      <w:pPr>
        <w:jc w:val="center"/>
        <w:outlineLvl w:val="0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</w:t>
      </w:r>
      <w:r>
        <w:rPr>
          <w:rFonts w:ascii="Calibri" w:eastAsia="Calibri" w:hAnsi="Calibri" w:cs="Calibri"/>
          <w:b/>
          <w:bCs/>
          <w:iCs/>
          <w:position w:val="2"/>
        </w:rPr>
        <w:t xml:space="preserve">                   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</w:t>
      </w:r>
      <w:r>
        <w:rPr>
          <w:rFonts w:ascii="Calibri" w:eastAsia="Calibri" w:hAnsi="Calibri" w:cs="Calibri"/>
          <w:b/>
          <w:bCs/>
          <w:iCs/>
          <w:position w:val="2"/>
        </w:rPr>
        <w:t xml:space="preserve">                        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EB0265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/3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2</w:t>
      </w:r>
    </w:p>
    <w:p w:rsidR="00CB6590" w:rsidRPr="00FD0D42" w:rsidRDefault="00CB6590" w:rsidP="00CB6590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CB6590" w:rsidRDefault="00CB6590" w:rsidP="00CB6590">
      <w:pPr>
        <w:pStyle w:val="af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CB6590" w:rsidRDefault="00CB6590" w:rsidP="00CB6590">
      <w:pPr>
        <w:pStyle w:val="af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CB6590" w:rsidRDefault="00CB6590" w:rsidP="00CB6590">
      <w:pPr>
        <w:pStyle w:val="af"/>
        <w:jc w:val="center"/>
        <w:rPr>
          <w:rFonts w:ascii="Arial" w:hAnsi="Arial" w:cs="Arial"/>
          <w:b/>
          <w:bCs/>
          <w:sz w:val="22"/>
          <w:szCs w:val="22"/>
        </w:rPr>
      </w:pPr>
    </w:p>
    <w:p w:rsidR="00CB6590" w:rsidRDefault="00CB6590" w:rsidP="00CB65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αριθμ.2021-4ης Τακτικής Συνεδρίασης –</w:t>
      </w:r>
    </w:p>
    <w:p w:rsidR="00CB6590" w:rsidRDefault="00CB6590" w:rsidP="00CB6590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CB6590" w:rsidRDefault="00CB6590" w:rsidP="00CB6590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CB6590" w:rsidRPr="00BC79EC" w:rsidRDefault="00CB6590" w:rsidP="00CB6590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CB6590" w:rsidRDefault="00CB6590" w:rsidP="00CB6590">
      <w:pPr>
        <w:spacing w:line="276" w:lineRule="auto"/>
        <w:jc w:val="center"/>
        <w:rPr>
          <w:rFonts w:ascii="Arial" w:eastAsia="Arial" w:hAnsi="Arial" w:cs="Arial"/>
          <w:b/>
          <w:bCs/>
          <w:iCs/>
          <w:spacing w:val="-2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3303CF">
        <w:rPr>
          <w:rFonts w:ascii="Arial" w:eastAsia="Arial" w:hAnsi="Arial" w:cs="Arial"/>
          <w:b/>
          <w:bCs/>
          <w:iCs/>
          <w:spacing w:val="-2"/>
          <w:sz w:val="22"/>
          <w:szCs w:val="22"/>
          <w:u w:val="single"/>
          <w:lang w:bidi="hi-IN"/>
        </w:rPr>
        <w:t>2</w:t>
      </w:r>
      <w:r w:rsidR="00E301B7">
        <w:rPr>
          <w:rFonts w:ascii="Arial" w:eastAsia="Arial" w:hAnsi="Arial" w:cs="Arial"/>
          <w:b/>
          <w:bCs/>
          <w:iCs/>
          <w:spacing w:val="-2"/>
          <w:sz w:val="22"/>
          <w:szCs w:val="22"/>
          <w:u w:val="single"/>
          <w:lang w:bidi="hi-IN"/>
        </w:rPr>
        <w:t>2</w:t>
      </w:r>
    </w:p>
    <w:p w:rsidR="00CB6590" w:rsidRPr="00BC79EC" w:rsidRDefault="00CB6590" w:rsidP="00CB6590">
      <w:pPr>
        <w:spacing w:line="276" w:lineRule="auto"/>
        <w:jc w:val="center"/>
        <w:rPr>
          <w:rFonts w:ascii="Arial" w:eastAsia="Arial" w:hAnsi="Arial" w:cs="Arial"/>
          <w:b/>
          <w:bCs/>
          <w:iCs/>
          <w:spacing w:val="-2"/>
          <w:sz w:val="22"/>
          <w:szCs w:val="22"/>
          <w:u w:val="single"/>
          <w:lang w:bidi="hi-IN"/>
        </w:rPr>
      </w:pPr>
      <w:r>
        <w:rPr>
          <w:rStyle w:val="a6"/>
        </w:rPr>
        <w:t xml:space="preserve"> </w:t>
      </w:r>
    </w:p>
    <w:p w:rsidR="003303CF" w:rsidRPr="005F463E" w:rsidRDefault="00CB6590" w:rsidP="003303CF">
      <w:pPr>
        <w:pStyle w:val="af1"/>
        <w:snapToGrid w:val="0"/>
        <w:spacing w:before="57" w:after="57"/>
        <w:ind w:firstLine="0"/>
        <w:jc w:val="left"/>
        <w:textAlignment w:val="baseline"/>
        <w:rPr>
          <w:rStyle w:val="FontStyle17"/>
          <w:rFonts w:ascii="Arial" w:hAnsi="Arial" w:cs="Arial"/>
        </w:rPr>
      </w:pPr>
      <w:r w:rsidRPr="00554F47">
        <w:rPr>
          <w:rStyle w:val="a6"/>
          <w:rFonts w:ascii="Arial" w:hAnsi="Arial" w:cs="Arial"/>
          <w:sz w:val="22"/>
          <w:szCs w:val="22"/>
        </w:rPr>
        <w:t>ΘΕΜΑ:</w:t>
      </w:r>
      <w:r w:rsidRPr="00595471">
        <w:rPr>
          <w:rFonts w:ascii="Arial" w:hAnsi="Arial" w:cs="Arial"/>
          <w:b/>
          <w:sz w:val="22"/>
          <w:szCs w:val="22"/>
        </w:rPr>
        <w:t xml:space="preserve"> </w:t>
      </w:r>
      <w:r w:rsidR="00E301B7" w:rsidRPr="006701AE">
        <w:rPr>
          <w:rFonts w:ascii="Arial" w:hAnsi="Arial" w:cs="Arial"/>
          <w:b/>
          <w:color w:val="000000"/>
          <w:sz w:val="22"/>
          <w:szCs w:val="22"/>
        </w:rPr>
        <w:t>Εν μέρει τ</w:t>
      </w:r>
      <w:r w:rsidR="00E301B7" w:rsidRPr="006701AE">
        <w:rPr>
          <w:rFonts w:ascii="Arial" w:hAnsi="Arial" w:cs="Arial"/>
          <w:b/>
          <w:sz w:val="22"/>
          <w:szCs w:val="22"/>
        </w:rPr>
        <w:t xml:space="preserve">ροποποίηση της υπ </w:t>
      </w:r>
      <w:proofErr w:type="spellStart"/>
      <w:r w:rsidR="00E301B7" w:rsidRPr="006701AE">
        <w:rPr>
          <w:rFonts w:ascii="Arial" w:hAnsi="Arial" w:cs="Arial"/>
          <w:b/>
          <w:sz w:val="22"/>
          <w:szCs w:val="22"/>
        </w:rPr>
        <w:t>αριθμ</w:t>
      </w:r>
      <w:proofErr w:type="spellEnd"/>
      <w:r w:rsidR="00E301B7" w:rsidRPr="006701AE">
        <w:rPr>
          <w:rFonts w:ascii="Arial" w:hAnsi="Arial" w:cs="Arial"/>
          <w:b/>
          <w:sz w:val="22"/>
          <w:szCs w:val="22"/>
        </w:rPr>
        <w:t xml:space="preserve"> 127/2020 </w:t>
      </w:r>
      <w:r w:rsidR="00E301B7" w:rsidRPr="006701AE">
        <w:rPr>
          <w:rFonts w:ascii="Arial" w:hAnsi="Arial" w:cs="Arial"/>
          <w:b/>
          <w:color w:val="000000"/>
          <w:sz w:val="22"/>
          <w:szCs w:val="22"/>
        </w:rPr>
        <w:t xml:space="preserve">(ΑΔΑ: ΩΘΘ0ΩΛΗ-ΟΛΕ) </w:t>
      </w:r>
      <w:r w:rsidR="00E301B7" w:rsidRPr="006701AE">
        <w:rPr>
          <w:rFonts w:ascii="Arial" w:hAnsi="Arial" w:cs="Arial"/>
          <w:b/>
          <w:sz w:val="22"/>
          <w:szCs w:val="22"/>
        </w:rPr>
        <w:t>Απόφασης του Δημοτικού Συμβουλίου περί  « Συγκρότησης Επιτροπής Αθλητισμού</w:t>
      </w:r>
    </w:p>
    <w:p w:rsidR="00872A87" w:rsidRDefault="00872A87" w:rsidP="00CB6590">
      <w:pPr>
        <w:pStyle w:val="Default"/>
        <w:spacing w:line="360" w:lineRule="auto"/>
        <w:ind w:left="284"/>
        <w:jc w:val="both"/>
        <w:rPr>
          <w:rStyle w:val="FontStyle17"/>
          <w:rFonts w:ascii="Arial" w:eastAsia="Calibri" w:hAnsi="Arial" w:cs="Arial"/>
          <w:iCs/>
          <w:spacing w:val="-3"/>
        </w:rPr>
      </w:pPr>
    </w:p>
    <w:p w:rsidR="00CB6590" w:rsidRPr="00CB6590" w:rsidRDefault="00CB6590" w:rsidP="00CB6590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CB6590">
        <w:rPr>
          <w:rStyle w:val="FontStyle17"/>
          <w:rFonts w:ascii="Arial" w:eastAsia="Calibri" w:hAnsi="Arial" w:cs="Arial"/>
          <w:iCs/>
          <w:spacing w:val="-3"/>
        </w:rPr>
        <w:t>Στη Λιβαδειά σήμερα την 28</w:t>
      </w:r>
      <w:r w:rsidRPr="00CB6590">
        <w:rPr>
          <w:rStyle w:val="FontStyle17"/>
          <w:rFonts w:ascii="Arial" w:eastAsia="Calibri" w:hAnsi="Arial" w:cs="Arial"/>
          <w:iCs/>
          <w:spacing w:val="-3"/>
          <w:vertAlign w:val="superscript"/>
        </w:rPr>
        <w:t>η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 Φεβρουαρίου 202</w:t>
      </w:r>
      <w:r w:rsidR="00534E61">
        <w:rPr>
          <w:rStyle w:val="FontStyle17"/>
          <w:rFonts w:ascii="Arial" w:eastAsia="Calibri" w:hAnsi="Arial" w:cs="Arial"/>
          <w:iCs/>
          <w:spacing w:val="-3"/>
        </w:rPr>
        <w:t>2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, ημέρα Δευτέρα   και ώρα 18:00 </w:t>
      </w:r>
      <w:proofErr w:type="spellStart"/>
      <w:r w:rsidRPr="00CB6590">
        <w:rPr>
          <w:rStyle w:val="FontStyle17"/>
          <w:rFonts w:ascii="Arial" w:eastAsia="Calibri" w:hAnsi="Arial" w:cs="Arial"/>
          <w:iCs/>
          <w:spacing w:val="-3"/>
        </w:rPr>
        <w:t>μ.μ</w:t>
      </w:r>
      <w:proofErr w:type="spellEnd"/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 </w:t>
      </w:r>
      <w:r w:rsidRPr="00CB6590">
        <w:rPr>
          <w:rFonts w:ascii="Arial" w:hAnsi="Arial" w:cs="Arial"/>
          <w:sz w:val="22"/>
          <w:szCs w:val="22"/>
        </w:rPr>
        <w:t xml:space="preserve">  ,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συνήλθε σε </w:t>
      </w:r>
      <w:r w:rsidRPr="00CB6590">
        <w:rPr>
          <w:rStyle w:val="FontStyle17"/>
          <w:rFonts w:ascii="Arial" w:eastAsia="Calibri" w:hAnsi="Arial" w:cs="Arial"/>
          <w:b/>
          <w:iCs/>
          <w:spacing w:val="-3"/>
        </w:rPr>
        <w:t>ΜΕΙΚΤΗ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συνεδρίαση το Δημοτικό Συμβούλιο του Δήμου  </w:t>
      </w:r>
      <w:proofErr w:type="spellStart"/>
      <w:r w:rsidRPr="00CB6590">
        <w:rPr>
          <w:rStyle w:val="FontStyle17"/>
          <w:rFonts w:ascii="Arial" w:eastAsia="Calibri" w:hAnsi="Arial" w:cs="Arial"/>
          <w:iCs/>
          <w:spacing w:val="-3"/>
        </w:rPr>
        <w:t>Λεβαδέων</w:t>
      </w:r>
      <w:proofErr w:type="spellEnd"/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</w:t>
      </w:r>
      <w:r w:rsidRPr="00CB6590">
        <w:rPr>
          <w:rStyle w:val="a6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CB6590">
        <w:rPr>
          <w:rStyle w:val="a6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CB6590">
        <w:rPr>
          <w:rStyle w:val="a6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CB6590">
        <w:rPr>
          <w:rStyle w:val="a6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 , </w:t>
      </w:r>
      <w:r w:rsidRPr="00CB6590">
        <w:rPr>
          <w:rStyle w:val="a6"/>
          <w:rFonts w:ascii="Arial" w:hAnsi="Arial" w:cs="Arial"/>
          <w:sz w:val="22"/>
          <w:szCs w:val="22"/>
          <w:shd w:val="clear" w:color="auto" w:fill="FFFFFF"/>
        </w:rPr>
        <w:t xml:space="preserve">πραγματοποιήθηκε  </w:t>
      </w:r>
      <w:r w:rsidRPr="00CB6590">
        <w:rPr>
          <w:rFonts w:ascii="Arial" w:hAnsi="Arial" w:cs="Arial"/>
          <w:b/>
          <w:sz w:val="22"/>
          <w:szCs w:val="22"/>
        </w:rPr>
        <w:t xml:space="preserve">    </w:t>
      </w:r>
      <w:r w:rsidRPr="00CB6590">
        <w:rPr>
          <w:rStyle w:val="FontStyle17"/>
          <w:rFonts w:ascii="Arial" w:eastAsia="Calibri" w:hAnsi="Arial" w:cs="Arial"/>
          <w:b/>
          <w:iCs/>
          <w:spacing w:val="-3"/>
          <w:highlight w:val="white"/>
        </w:rPr>
        <w:t xml:space="preserve"> </w:t>
      </w:r>
      <w:r w:rsidRPr="00CB6590">
        <w:rPr>
          <w:rStyle w:val="FontStyle17"/>
          <w:rFonts w:ascii="Arial" w:eastAsia="Calibri" w:hAnsi="Arial" w:cs="Arial"/>
          <w:iCs/>
          <w:spacing w:val="-3"/>
          <w:highlight w:val="white"/>
        </w:rPr>
        <w:t>σύμφωνα με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τ</w:t>
      </w:r>
      <w:r w:rsidRPr="00CB6590">
        <w:rPr>
          <w:rFonts w:ascii="Arial" w:hAnsi="Arial" w:cs="Arial"/>
          <w:bCs/>
          <w:sz w:val="22"/>
          <w:szCs w:val="22"/>
        </w:rPr>
        <w:t xml:space="preserve">ις διατάξεις της </w:t>
      </w:r>
      <w:proofErr w:type="spellStart"/>
      <w:r w:rsidRPr="00CB659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CB6590">
        <w:rPr>
          <w:rFonts w:ascii="Arial" w:hAnsi="Arial" w:cs="Arial"/>
          <w:bCs/>
          <w:sz w:val="22"/>
          <w:szCs w:val="22"/>
        </w:rPr>
        <w:t xml:space="preserve"> </w:t>
      </w:r>
      <w:r w:rsidRPr="00CB6590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CB6590">
        <w:rPr>
          <w:rFonts w:ascii="Arial" w:hAnsi="Arial" w:cs="Arial"/>
          <w:bCs/>
          <w:sz w:val="22"/>
          <w:szCs w:val="22"/>
        </w:rPr>
        <w:t xml:space="preserve"> μέρος Α3 </w:t>
      </w:r>
      <w:r w:rsidRPr="00CB6590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Α4</w:t>
      </w:r>
      <w:r w:rsidRPr="00CB6590">
        <w:rPr>
          <w:rFonts w:ascii="Arial" w:hAnsi="Arial" w:cs="Arial"/>
          <w:b/>
          <w:bCs/>
          <w:sz w:val="22"/>
          <w:szCs w:val="22"/>
        </w:rPr>
        <w:t>.</w:t>
      </w:r>
      <w:r w:rsidRPr="00CB6590">
        <w:rPr>
          <w:rFonts w:ascii="Arial" w:hAnsi="Arial" w:cs="Arial"/>
          <w:sz w:val="22"/>
          <w:szCs w:val="22"/>
        </w:rPr>
        <w:t xml:space="preserve"> 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και </w:t>
      </w:r>
      <w:r w:rsidRPr="00CB6590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 την από </w:t>
      </w:r>
      <w:r w:rsidRPr="00CB6590">
        <w:rPr>
          <w:rStyle w:val="FontStyle17"/>
          <w:rFonts w:ascii="Arial" w:eastAsia="Calibri" w:hAnsi="Arial" w:cs="Arial"/>
          <w:b/>
          <w:iCs/>
          <w:spacing w:val="-3"/>
        </w:rPr>
        <w:t xml:space="preserve"> 3004/24-2-2022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  έγγραφη πρόσκληση της Προέδρου του Δημοτικού Συμβούλου </w:t>
      </w:r>
      <w:proofErr w:type="spellStart"/>
      <w:r w:rsidRPr="00CB6590">
        <w:rPr>
          <w:rStyle w:val="FontStyle17"/>
          <w:rFonts w:ascii="Arial" w:eastAsia="Calibri" w:hAnsi="Arial" w:cs="Arial"/>
          <w:iCs/>
          <w:spacing w:val="-3"/>
        </w:rPr>
        <w:t>κας</w:t>
      </w:r>
      <w:proofErr w:type="spellEnd"/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. </w:t>
      </w:r>
      <w:proofErr w:type="spellStart"/>
      <w:r w:rsidRPr="00CB6590">
        <w:rPr>
          <w:rStyle w:val="FontStyle17"/>
          <w:rFonts w:ascii="Arial" w:eastAsia="Calibri" w:hAnsi="Arial" w:cs="Arial"/>
          <w:iCs/>
          <w:spacing w:val="-3"/>
        </w:rPr>
        <w:t>Καράβα</w:t>
      </w:r>
      <w:proofErr w:type="spellEnd"/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</w:t>
      </w:r>
      <w:proofErr w:type="spellStart"/>
      <w:r w:rsidRPr="00CB6590">
        <w:rPr>
          <w:rStyle w:val="FontStyle17"/>
          <w:rFonts w:ascii="Arial" w:eastAsia="Calibri" w:hAnsi="Arial" w:cs="Arial"/>
          <w:iCs/>
          <w:spacing w:val="-3"/>
        </w:rPr>
        <w:t>Χρυσοβαλάντως</w:t>
      </w:r>
      <w:proofErr w:type="spellEnd"/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Βασιλικής (</w:t>
      </w:r>
      <w:proofErr w:type="spellStart"/>
      <w:r w:rsidRPr="00CB6590">
        <w:rPr>
          <w:rStyle w:val="FontStyle17"/>
          <w:rFonts w:ascii="Arial" w:eastAsia="Calibri" w:hAnsi="Arial" w:cs="Arial"/>
          <w:iCs/>
          <w:spacing w:val="-3"/>
        </w:rPr>
        <w:t>Βάλιας</w:t>
      </w:r>
      <w:proofErr w:type="spellEnd"/>
      <w:r w:rsidRPr="00CB6590">
        <w:rPr>
          <w:rStyle w:val="FontStyle17"/>
          <w:rFonts w:ascii="Arial" w:eastAsia="Calibri" w:hAnsi="Arial" w:cs="Arial"/>
          <w:iCs/>
          <w:spacing w:val="-3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CB6590">
        <w:rPr>
          <w:rFonts w:ascii="Arial" w:hAnsi="Arial" w:cs="Arial"/>
          <w:bCs/>
          <w:sz w:val="22"/>
          <w:szCs w:val="22"/>
        </w:rPr>
        <w:t xml:space="preserve"> . </w:t>
      </w:r>
    </w:p>
    <w:p w:rsidR="00CB6590" w:rsidRPr="00D34FE2" w:rsidRDefault="00CB6590" w:rsidP="00CB6590">
      <w:pPr>
        <w:pStyle w:val="Default"/>
        <w:spacing w:line="360" w:lineRule="auto"/>
        <w:ind w:left="284"/>
        <w:jc w:val="both"/>
        <w:rPr>
          <w:rStyle w:val="FontStyle17"/>
          <w:rFonts w:ascii="Arial" w:eastAsia="Arial" w:hAnsi="Arial" w:cs="Arial"/>
          <w:iCs/>
          <w:spacing w:val="-3"/>
        </w:rPr>
      </w:pPr>
      <w:r w:rsidRPr="00D34FE2">
        <w:rPr>
          <w:rStyle w:val="FontStyle17"/>
          <w:rFonts w:ascii="Arial" w:eastAsia="Arial" w:hAnsi="Arial" w:cs="Arial"/>
          <w:iCs/>
          <w:spacing w:val="-3"/>
        </w:rPr>
        <w:t>Διαπιστώθηκε κατά την έναρξη  της διακοπείσας συνεδρίασης ότι υπάρχει νόμιμη απαρτία, επειδή σε σύνολο 33 συμβούλων ήταν παρόντες  2</w:t>
      </w:r>
      <w:r w:rsidR="00832721">
        <w:rPr>
          <w:rStyle w:val="FontStyle17"/>
          <w:rFonts w:ascii="Arial" w:eastAsia="Arial" w:hAnsi="Arial" w:cs="Arial"/>
          <w:iCs/>
          <w:spacing w:val="-3"/>
        </w:rPr>
        <w:t>5</w:t>
      </w:r>
      <w:r w:rsidRPr="00D34FE2">
        <w:rPr>
          <w:rStyle w:val="FontStyle17"/>
          <w:rFonts w:ascii="Arial" w:eastAsia="Arial" w:hAnsi="Arial" w:cs="Arial"/>
          <w:iCs/>
          <w:spacing w:val="-3"/>
        </w:rPr>
        <w:t xml:space="preserve"> σύμβουλοι δηλαδή:</w:t>
      </w:r>
    </w:p>
    <w:p w:rsidR="00CB6590" w:rsidRDefault="00CB6590" w:rsidP="00CB6590">
      <w:pPr>
        <w:tabs>
          <w:tab w:val="left" w:pos="6237"/>
        </w:tabs>
        <w:snapToGrid w:val="0"/>
        <w:spacing w:before="57" w:after="57"/>
        <w:ind w:left="113"/>
      </w:pPr>
    </w:p>
    <w:p w:rsidR="00CB6590" w:rsidRDefault="00CB6590" w:rsidP="00CB6590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565"/>
        <w:gridCol w:w="404"/>
        <w:gridCol w:w="3616"/>
      </w:tblGrid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Τζεσμετζής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CB6590" w:rsidRPr="00011F2F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CB6590" w:rsidTr="000D0543">
        <w:trPr>
          <w:trHeight w:hRule="exact" w:val="562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6590" w:rsidRPr="00011F2F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04" w:type="dxa"/>
            <w:shd w:val="clear" w:color="auto" w:fill="FFFFFF"/>
          </w:tcPr>
          <w:p w:rsidR="00CB6590" w:rsidRPr="00011F2F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CB6590" w:rsidRPr="00B379A9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Παναγιού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(Γιώτα)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  <w:r>
              <w:rPr>
                <w:rFonts w:ascii="Arial" w:hAnsi="Arial" w:cs="Arial"/>
                <w:sz w:val="22"/>
                <w:szCs w:val="22"/>
              </w:rPr>
              <w:t xml:space="preserve"> (Απών από 1-8 ΘΗΔ)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B6590" w:rsidRDefault="00CB6590" w:rsidP="000D0543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19)  </w:t>
            </w:r>
          </w:p>
        </w:tc>
        <w:tc>
          <w:tcPr>
            <w:tcW w:w="5565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  <w:r>
              <w:rPr>
                <w:rFonts w:ascii="Arial" w:hAnsi="Arial" w:cs="Arial"/>
                <w:sz w:val="22"/>
                <w:szCs w:val="22"/>
              </w:rPr>
              <w:t xml:space="preserve"> (Απούσα από 1-8 ΘΗΔ)</w:t>
            </w:r>
          </w:p>
          <w:p w:rsidR="00CB6590" w:rsidRDefault="00CB6590" w:rsidP="000D0543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20) </w:t>
            </w: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>21)</w:t>
            </w: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(Απών από 1-8 ΘΗΔ)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>22)</w:t>
            </w: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>23)</w:t>
            </w: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(</w:t>
            </w:r>
            <w:r w:rsidRPr="00D34FE2">
              <w:rPr>
                <w:rFonts w:ascii="Arial" w:hAnsi="Arial" w:cs="Arial"/>
              </w:rPr>
              <w:t>Απών από 1</w:t>
            </w:r>
            <w:r w:rsidRPr="00D34FE2">
              <w:rPr>
                <w:rFonts w:ascii="Arial" w:hAnsi="Arial" w:cs="Arial"/>
                <w:vertAlign w:val="superscript"/>
              </w:rPr>
              <w:t>ο</w:t>
            </w:r>
            <w:r w:rsidRPr="00D34FE2">
              <w:rPr>
                <w:rFonts w:ascii="Arial" w:hAnsi="Arial" w:cs="Arial"/>
              </w:rPr>
              <w:t xml:space="preserve"> ΕΗΘΔ &amp; 1-8 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>24)</w:t>
            </w: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>25)</w:t>
            </w: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>(Απών από 1&amp; 2 ΘΕΗΔ)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6590" w:rsidRDefault="00CB6590" w:rsidP="00CB6590">
      <w:pPr>
        <w:rPr>
          <w:rFonts w:ascii="Arial" w:hAnsi="Arial" w:cs="Arial"/>
          <w:sz w:val="22"/>
          <w:szCs w:val="22"/>
        </w:rPr>
      </w:pPr>
    </w:p>
    <w:p w:rsidR="00CB6590" w:rsidRDefault="00CB6590" w:rsidP="00CB6590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  <w:lang w:bidi="hi-IN"/>
        </w:rPr>
        <w:t xml:space="preserve"> Ιωάννης, ο οποίος αποχώρησε στο 2</w:t>
      </w:r>
      <w:r w:rsidRPr="00B8433D">
        <w:rPr>
          <w:rFonts w:ascii="Arial" w:eastAsia="Arial" w:hAnsi="Arial" w:cs="Arial"/>
          <w:color w:val="000000"/>
          <w:sz w:val="22"/>
          <w:szCs w:val="22"/>
          <w:highlight w:val="white"/>
          <w:vertAlign w:val="superscript"/>
          <w:lang w:bidi="hi-IN"/>
        </w:rPr>
        <w:t>ο</w:t>
      </w:r>
      <w:r>
        <w:rPr>
          <w:rFonts w:ascii="Arial" w:eastAsia="Arial" w:hAnsi="Arial" w:cs="Arial"/>
          <w:color w:val="000000"/>
          <w:sz w:val="22"/>
          <w:szCs w:val="22"/>
          <w:highlight w:val="white"/>
          <w:lang w:bidi="hi-IN"/>
        </w:rPr>
        <w:t xml:space="preserve"> ΘΗΔ.</w:t>
      </w:r>
      <w:r>
        <w:rPr>
          <w:rFonts w:ascii="Arial" w:hAnsi="Arial" w:cs="Arial"/>
          <w:color w:val="000000"/>
          <w:sz w:val="22"/>
          <w:szCs w:val="22"/>
          <w:highlight w:val="white"/>
          <w:lang w:bidi="hi-IN"/>
        </w:rPr>
        <w:t>.</w:t>
      </w:r>
    </w:p>
    <w:p w:rsidR="00CB6590" w:rsidRDefault="00CB6590" w:rsidP="00CB6590">
      <w:pPr>
        <w:rPr>
          <w:rFonts w:ascii="Arial" w:hAnsi="Arial" w:cs="Arial"/>
          <w:sz w:val="22"/>
          <w:szCs w:val="22"/>
        </w:rPr>
      </w:pPr>
    </w:p>
    <w:p w:rsidR="00CB6590" w:rsidRDefault="00CB6590" w:rsidP="00CB6590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E301B7" w:rsidRPr="004A6A39" w:rsidRDefault="00CB6590" w:rsidP="00E301B7">
      <w:p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hAnsi="Arial" w:cs="Arial"/>
          <w:i/>
          <w:sz w:val="22"/>
          <w:szCs w:val="22"/>
        </w:rPr>
      </w:pPr>
      <w:r w:rsidRPr="00C9767B">
        <w:rPr>
          <w:rStyle w:val="af9"/>
          <w:rFonts w:ascii="Arial" w:eastAsia="Arial" w:hAnsi="Arial" w:cs="Arial"/>
          <w:i w:val="0"/>
          <w:sz w:val="22"/>
          <w:szCs w:val="22"/>
          <w:shd w:val="clear" w:color="auto" w:fill="FFFFFF"/>
          <w:lang w:bidi="hi-IN"/>
        </w:rPr>
        <w:t xml:space="preserve">Εισηγούμενη </w:t>
      </w:r>
      <w:r w:rsidRPr="00790583">
        <w:rPr>
          <w:rStyle w:val="af9"/>
          <w:rFonts w:eastAsia="Arial"/>
          <w:szCs w:val="22"/>
          <w:shd w:val="clear" w:color="auto" w:fill="FFFFFF"/>
          <w:lang w:bidi="hi-IN"/>
        </w:rPr>
        <w:t>τ</w:t>
      </w:r>
      <w:r w:rsidRPr="00790583">
        <w:rPr>
          <w:rFonts w:ascii="Arial" w:eastAsia="Arial" w:hAnsi="Arial" w:cs="Arial"/>
          <w:i/>
          <w:sz w:val="22"/>
          <w:szCs w:val="22"/>
          <w:highlight w:val="white"/>
          <w:shd w:val="clear" w:color="auto" w:fill="FFFFFF"/>
        </w:rPr>
        <w:t>ο</w:t>
      </w:r>
      <w:r w:rsidRPr="00CB5D8E">
        <w:rPr>
          <w:rFonts w:ascii="Arial" w:eastAsia="Arial" w:hAnsi="Arial" w:cs="Arial"/>
          <w:sz w:val="22"/>
          <w:szCs w:val="22"/>
          <w:highlight w:val="white"/>
          <w:shd w:val="clear" w:color="auto" w:fill="FFFFFF"/>
        </w:rPr>
        <w:t xml:space="preserve"> </w:t>
      </w:r>
      <w:r w:rsidRPr="00CB5D8E">
        <w:rPr>
          <w:rFonts w:ascii="Arial" w:eastAsia="Arial" w:hAnsi="Arial" w:cs="Arial"/>
          <w:bCs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E301B7">
        <w:rPr>
          <w:rFonts w:ascii="Arial" w:eastAsia="Arial" w:hAnsi="Arial" w:cs="Arial"/>
          <w:bCs/>
          <w:sz w:val="22"/>
          <w:szCs w:val="22"/>
          <w:highlight w:val="white"/>
          <w:shd w:val="clear" w:color="auto" w:fill="FFFFFF"/>
          <w:lang w:bidi="hi-IN"/>
        </w:rPr>
        <w:t>7</w:t>
      </w:r>
      <w:r w:rsidRPr="00CB5D8E">
        <w:rPr>
          <w:rFonts w:ascii="Arial" w:eastAsia="Arial" w:hAnsi="Arial" w:cs="Arial"/>
          <w:bCs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CB5D8E">
        <w:rPr>
          <w:rFonts w:ascii="Arial" w:eastAsia="Arial" w:hAnsi="Arial" w:cs="Arial"/>
          <w:bCs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CB5D8E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B5D8E">
        <w:rPr>
          <w:rFonts w:ascii="Arial" w:eastAsia="Arial" w:hAnsi="Arial" w:cs="Arial"/>
          <w:sz w:val="22"/>
          <w:szCs w:val="22"/>
          <w:shd w:val="clear" w:color="auto" w:fill="FFFFFF"/>
          <w:lang w:bidi="hi-IN"/>
        </w:rPr>
        <w:t>ημερήσιας διάταξης</w:t>
      </w:r>
      <w:r w:rsidRPr="00CB5D8E">
        <w:rPr>
          <w:rStyle w:val="FontStyle17"/>
          <w:rFonts w:ascii="Arial" w:eastAsia="Calibri" w:hAnsi="Arial"/>
          <w:iCs/>
          <w:spacing w:val="-3"/>
        </w:rPr>
        <w:t xml:space="preserve">, </w:t>
      </w:r>
      <w:r w:rsidRPr="00A259EF">
        <w:rPr>
          <w:rFonts w:ascii="Arial" w:eastAsia="Arial" w:hAnsi="Arial" w:cs="Arial"/>
          <w:bCs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A259EF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A259EF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A259EF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>.</w:t>
      </w:r>
      <w:r w:rsidRPr="006D2EE8">
        <w:rPr>
          <w:rFonts w:eastAsia="Arial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6D2EE8">
        <w:rPr>
          <w:rStyle w:val="FontStyle17"/>
          <w:rFonts w:ascii="Arial" w:eastAsia="Calibri" w:hAnsi="Arial"/>
          <w:b/>
          <w:iCs/>
          <w:spacing w:val="-3"/>
        </w:rPr>
        <w:t xml:space="preserve"> </w:t>
      </w:r>
      <w:r>
        <w:rPr>
          <w:rStyle w:val="FontStyle17"/>
          <w:rFonts w:ascii="Arial" w:eastAsia="Calibri" w:hAnsi="Arial"/>
          <w:b/>
          <w:iCs/>
          <w:spacing w:val="-3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spacing w:val="-3"/>
        </w:rPr>
        <w:t>3004</w:t>
      </w:r>
      <w:r w:rsidRPr="00D34FE2">
        <w:rPr>
          <w:rStyle w:val="FontStyle17"/>
          <w:rFonts w:ascii="Arial" w:eastAsia="Calibri" w:hAnsi="Arial" w:cs="Arial"/>
          <w:b/>
          <w:iCs/>
          <w:spacing w:val="-3"/>
        </w:rPr>
        <w:t>/</w:t>
      </w:r>
      <w:r>
        <w:rPr>
          <w:rStyle w:val="FontStyle17"/>
          <w:rFonts w:ascii="Arial" w:eastAsia="Calibri" w:hAnsi="Arial" w:cs="Arial"/>
          <w:b/>
          <w:iCs/>
          <w:spacing w:val="-3"/>
        </w:rPr>
        <w:t>24</w:t>
      </w:r>
      <w:r w:rsidRPr="00D34FE2">
        <w:rPr>
          <w:rStyle w:val="FontStyle17"/>
          <w:rFonts w:ascii="Arial" w:eastAsia="Calibri" w:hAnsi="Arial" w:cs="Arial"/>
          <w:b/>
          <w:iCs/>
          <w:spacing w:val="-3"/>
        </w:rPr>
        <w:t>-2-2022</w:t>
      </w:r>
      <w:r w:rsidRPr="00D34FE2">
        <w:rPr>
          <w:rStyle w:val="FontStyle17"/>
          <w:rFonts w:ascii="Arial" w:eastAsia="Calibri" w:hAnsi="Arial" w:cs="Arial"/>
          <w:iCs/>
          <w:spacing w:val="-3"/>
        </w:rPr>
        <w:t xml:space="preserve">   </w:t>
      </w:r>
      <w:r w:rsidRPr="006D2EE8">
        <w:rPr>
          <w:rStyle w:val="FontStyle17"/>
          <w:rFonts w:ascii="Arial" w:eastAsia="Calibri" w:hAnsi="Arial"/>
          <w:iCs/>
          <w:spacing w:val="-3"/>
        </w:rPr>
        <w:t>πρόσκλησης (</w:t>
      </w:r>
      <w:r w:rsidR="00E301B7">
        <w:rPr>
          <w:rStyle w:val="FontStyle17"/>
          <w:rFonts w:ascii="Arial" w:eastAsia="Calibri" w:hAnsi="Arial"/>
          <w:iCs/>
          <w:spacing w:val="-3"/>
        </w:rPr>
        <w:t>9</w:t>
      </w:r>
      <w:r w:rsidRPr="006D2EE8">
        <w:rPr>
          <w:rStyle w:val="FontStyle17"/>
          <w:rFonts w:ascii="Arial" w:eastAsia="Calibri" w:hAnsi="Arial"/>
          <w:iCs/>
          <w:spacing w:val="-3"/>
          <w:vertAlign w:val="superscript"/>
        </w:rPr>
        <w:t>ο</w:t>
      </w:r>
      <w:r w:rsidRPr="006D2EE8">
        <w:rPr>
          <w:rStyle w:val="FontStyle17"/>
          <w:rFonts w:ascii="Arial" w:eastAsia="Calibri" w:hAnsi="Arial"/>
          <w:iCs/>
          <w:spacing w:val="-3"/>
        </w:rPr>
        <w:t xml:space="preserve">   στον Πίνακα Θεμάτων Συνεδρίασης</w:t>
      </w:r>
      <w:r w:rsidRPr="00710258">
        <w:rPr>
          <w:rStyle w:val="FontStyle17"/>
          <w:rFonts w:ascii="Arial" w:eastAsia="Calibri" w:hAnsi="Arial"/>
          <w:iCs/>
          <w:spacing w:val="-3"/>
        </w:rPr>
        <w:t xml:space="preserve"> </w:t>
      </w:r>
      <w:r>
        <w:rPr>
          <w:rStyle w:val="FontStyle17"/>
          <w:rFonts w:ascii="Arial" w:eastAsia="Calibri" w:hAnsi="Arial"/>
          <w:iCs/>
          <w:spacing w:val="-3"/>
        </w:rPr>
        <w:t xml:space="preserve">), </w:t>
      </w:r>
      <w:r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η Πρόεδρος έθεσε υπόψη των μελών του Δημοτικού Συμβουλίου  </w:t>
      </w:r>
      <w:r w:rsidRPr="00CF5E3D">
        <w:rPr>
          <w:rFonts w:ascii="ArialMT" w:hAnsi="ArialMT" w:cs="ArialMT"/>
          <w:i/>
          <w:sz w:val="22"/>
          <w:szCs w:val="22"/>
        </w:rPr>
        <w:lastRenderedPageBreak/>
        <w:t xml:space="preserve">, </w:t>
      </w:r>
      <w:r w:rsidRPr="00CF5E3D">
        <w:rPr>
          <w:rStyle w:val="af9"/>
          <w:rFonts w:eastAsia="Arial"/>
          <w:color w:val="000000"/>
          <w:szCs w:val="22"/>
          <w:highlight w:val="white"/>
          <w:shd w:val="clear" w:color="auto" w:fill="FFFFFF"/>
          <w:lang w:bidi="hi-IN"/>
        </w:rPr>
        <w:t xml:space="preserve">  </w:t>
      </w:r>
      <w:r w:rsidRPr="00C9767B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το υπ </w:t>
      </w:r>
      <w:proofErr w:type="spellStart"/>
      <w:r w:rsidRPr="00C9767B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C9767B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proofErr w:type="spellStart"/>
      <w:r w:rsidR="004A6A39"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="004038B4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E301B7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607</w:t>
      </w:r>
      <w:r w:rsidR="00E301B7"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/1</w:t>
      </w:r>
      <w:r w:rsidR="00E301B7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2</w:t>
      </w:r>
      <w:r w:rsidR="00E301B7"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-1-202</w:t>
      </w:r>
      <w:r w:rsidR="00E301B7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2</w:t>
      </w:r>
      <w:r w:rsidR="00E301B7"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έγγραφο του </w:t>
      </w:r>
      <w:r w:rsidR="00E301B7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Αυτοτελούς </w:t>
      </w:r>
      <w:r w:rsidR="00E301B7"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Τμήματος </w:t>
      </w:r>
      <w:r w:rsidR="00E301B7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Πολιτισμού Αθλητισμού και Τουρισμού </w:t>
      </w:r>
      <w:r w:rsidR="00E301B7"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</w:p>
    <w:p w:rsidR="00E301B7" w:rsidRDefault="00E301B7" w:rsidP="00E301B7">
      <w:pPr>
        <w:suppressAutoHyphens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F5B05">
        <w:rPr>
          <w:rFonts w:ascii="Arial" w:hAnsi="Arial" w:cs="Arial"/>
          <w:bCs/>
          <w:sz w:val="22"/>
          <w:szCs w:val="22"/>
        </w:rPr>
        <w:t xml:space="preserve">Με την υπ’ </w:t>
      </w:r>
      <w:proofErr w:type="spellStart"/>
      <w:r w:rsidRPr="003F5B05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Pr="003F5B05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</w:t>
      </w:r>
      <w:r w:rsidRPr="003F5B05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2</w:t>
      </w:r>
      <w:r w:rsidRPr="003F5B05">
        <w:rPr>
          <w:rFonts w:ascii="Arial" w:hAnsi="Arial" w:cs="Arial"/>
          <w:bCs/>
          <w:sz w:val="22"/>
          <w:szCs w:val="22"/>
        </w:rPr>
        <w:t xml:space="preserve"> απόφαση του Δημάρχου </w:t>
      </w:r>
      <w:proofErr w:type="spellStart"/>
      <w:r w:rsidRPr="003F5B05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3F5B05">
        <w:rPr>
          <w:rFonts w:ascii="Arial" w:hAnsi="Arial" w:cs="Arial"/>
          <w:bCs/>
          <w:sz w:val="22"/>
          <w:szCs w:val="22"/>
        </w:rPr>
        <w:t xml:space="preserve"> (ΑΔΑ:</w:t>
      </w:r>
      <w:r>
        <w:rPr>
          <w:rFonts w:ascii="Arial" w:hAnsi="Arial" w:cs="Arial"/>
          <w:bCs/>
          <w:sz w:val="22"/>
          <w:szCs w:val="22"/>
        </w:rPr>
        <w:t>9ΣΣΘΩΛΗ-Π5Ε</w:t>
      </w:r>
      <w:r w:rsidRPr="003F5B05">
        <w:rPr>
          <w:rFonts w:ascii="Arial" w:hAnsi="Arial" w:cs="Arial"/>
          <w:bCs/>
          <w:sz w:val="22"/>
          <w:szCs w:val="22"/>
        </w:rPr>
        <w:t xml:space="preserve"> ) </w:t>
      </w:r>
      <w:r>
        <w:rPr>
          <w:rFonts w:ascii="Arial" w:hAnsi="Arial" w:cs="Arial"/>
          <w:bCs/>
          <w:sz w:val="22"/>
          <w:szCs w:val="22"/>
        </w:rPr>
        <w:t xml:space="preserve">περί ορισμού </w:t>
      </w:r>
      <w:r w:rsidRPr="003F5B05">
        <w:rPr>
          <w:rFonts w:ascii="Arial" w:hAnsi="Arial" w:cs="Arial"/>
          <w:bCs/>
          <w:sz w:val="22"/>
          <w:szCs w:val="22"/>
        </w:rPr>
        <w:t xml:space="preserve">Αντιδημάρχων, </w:t>
      </w:r>
      <w:r>
        <w:rPr>
          <w:rFonts w:ascii="Arial" w:hAnsi="Arial" w:cs="Arial"/>
          <w:bCs/>
          <w:sz w:val="22"/>
          <w:szCs w:val="22"/>
        </w:rPr>
        <w:t>μεταβιβάστηκαν στον</w:t>
      </w:r>
      <w:r w:rsidRPr="003F5B0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B05">
        <w:rPr>
          <w:rFonts w:ascii="Arial" w:hAnsi="Arial" w:cs="Arial"/>
          <w:bCs/>
          <w:sz w:val="22"/>
          <w:szCs w:val="22"/>
        </w:rPr>
        <w:t>κ</w:t>
      </w:r>
      <w:r>
        <w:rPr>
          <w:rFonts w:ascii="Arial" w:hAnsi="Arial" w:cs="Arial"/>
          <w:bCs/>
          <w:sz w:val="22"/>
          <w:szCs w:val="22"/>
        </w:rPr>
        <w:t>ο</w:t>
      </w:r>
      <w:proofErr w:type="spellEnd"/>
      <w:r w:rsidRPr="003F5B0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Αποστόλου Ιωάννη</w:t>
      </w:r>
      <w:r w:rsidRPr="003F5B0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οι αρμοδιότητες Πολιτισμού και</w:t>
      </w:r>
      <w:r w:rsidRPr="003F5B05">
        <w:rPr>
          <w:rFonts w:ascii="Arial" w:hAnsi="Arial" w:cs="Arial"/>
          <w:bCs/>
          <w:sz w:val="22"/>
          <w:szCs w:val="22"/>
        </w:rPr>
        <w:t xml:space="preserve"> Αθλητισμού του Δήμου </w:t>
      </w:r>
      <w:proofErr w:type="spellStart"/>
      <w:r w:rsidRPr="003F5B05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3F5B05">
        <w:rPr>
          <w:rFonts w:ascii="Arial" w:hAnsi="Arial" w:cs="Arial"/>
          <w:bCs/>
          <w:sz w:val="22"/>
          <w:szCs w:val="22"/>
        </w:rPr>
        <w:t>.</w:t>
      </w:r>
    </w:p>
    <w:p w:rsidR="00E301B7" w:rsidRDefault="00E301B7" w:rsidP="00E301B7">
      <w:pPr>
        <w:suppressAutoHyphens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Σύμφωνα με την απόφαση 127/2020 του Δημοτικού Συμβουλίου περί συγκρότησης της Επιτροπής Αθλητισμού, χρέη προέδρου της Επιτροπής εκτελεί ο εκάστοτε Αντιδήμαρχος Πολιτισμού και Αθλητισμού, ήτοι  ο κ. Αποστόλου Ιωάννης, ο οποίος με την ίδια απόφαση είχε ορισθεί ως μέλος της Επιτροπής.</w:t>
      </w:r>
    </w:p>
    <w:p w:rsidR="00E301B7" w:rsidRDefault="00E301B7" w:rsidP="00E301B7">
      <w:pPr>
        <w:suppressAutoHyphens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Προτείνεται ως μέλος της Επιτροπής Αθλητισμού να ορισθεί ο κ. Μάριος </w:t>
      </w:r>
      <w:proofErr w:type="spellStart"/>
      <w:r>
        <w:rPr>
          <w:rFonts w:ascii="Arial" w:hAnsi="Arial" w:cs="Arial"/>
          <w:bCs/>
          <w:sz w:val="22"/>
          <w:szCs w:val="22"/>
        </w:rPr>
        <w:t>Σάκκος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E301B7" w:rsidRDefault="00E301B7" w:rsidP="00E301B7">
      <w:pPr>
        <w:suppressAutoHyphens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301B7" w:rsidRPr="00E41DB1" w:rsidRDefault="00E301B7" w:rsidP="00E301B7">
      <w:pPr>
        <w:suppressAutoHyphens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41DB1">
        <w:rPr>
          <w:rFonts w:ascii="Arial" w:hAnsi="Arial" w:cs="Arial"/>
          <w:bCs/>
          <w:sz w:val="22"/>
          <w:szCs w:val="22"/>
        </w:rPr>
        <w:t xml:space="preserve">Κατόπιν των ανωτέρω καλείται το Δημοτικό Συμβούλιο, </w:t>
      </w:r>
      <w:r>
        <w:rPr>
          <w:rFonts w:ascii="Arial" w:hAnsi="Arial" w:cs="Arial"/>
          <w:bCs/>
          <w:sz w:val="22"/>
          <w:szCs w:val="22"/>
        </w:rPr>
        <w:t>λαμβάνοντας υπόψη του τ</w:t>
      </w:r>
      <w:r w:rsidRPr="00E41DB1">
        <w:rPr>
          <w:rFonts w:ascii="Arial" w:hAnsi="Arial" w:cs="Arial"/>
          <w:bCs/>
          <w:sz w:val="22"/>
          <w:szCs w:val="22"/>
        </w:rPr>
        <w:t>ις</w:t>
      </w:r>
      <w:r w:rsidRPr="00E41DB1">
        <w:rPr>
          <w:rFonts w:ascii="Arial" w:hAnsi="Arial" w:cs="Arial"/>
          <w:bCs/>
        </w:rPr>
        <w:t xml:space="preserve">  </w:t>
      </w:r>
      <w:r w:rsidRPr="00E41DB1">
        <w:rPr>
          <w:rStyle w:val="af9"/>
          <w:rFonts w:ascii="Arial" w:eastAsia="Arial" w:hAnsi="Arial" w:cs="Arial"/>
          <w:bCs/>
          <w:sz w:val="22"/>
          <w:szCs w:val="22"/>
          <w:highlight w:val="white"/>
        </w:rPr>
        <w:t xml:space="preserve">διατάξεις των </w:t>
      </w:r>
      <w:r w:rsidRPr="004A6A39">
        <w:rPr>
          <w:rStyle w:val="af9"/>
          <w:rFonts w:ascii="Arial" w:eastAsia="Arial" w:hAnsi="Arial" w:cs="Arial"/>
          <w:bCs/>
          <w:i w:val="0"/>
          <w:sz w:val="22"/>
          <w:szCs w:val="22"/>
          <w:highlight w:val="white"/>
        </w:rPr>
        <w:t>άρθρων 65,67,238 του Ν.3852/10, όπως τροποποιήθηκαν με το άρθρο 72 και 74 του Ν. 4555/2018</w:t>
      </w:r>
      <w:r w:rsidRPr="004A6A39">
        <w:rPr>
          <w:rStyle w:val="af9"/>
          <w:rFonts w:ascii="Arial" w:eastAsia="Arial" w:hAnsi="Arial" w:cs="Arial"/>
          <w:bCs/>
          <w:i w:val="0"/>
          <w:sz w:val="22"/>
          <w:szCs w:val="22"/>
        </w:rPr>
        <w:t xml:space="preserve"> </w:t>
      </w:r>
      <w:r w:rsidRPr="00E41DB1">
        <w:rPr>
          <w:rStyle w:val="af9"/>
          <w:rFonts w:ascii="Arial" w:eastAsia="Arial" w:hAnsi="Arial" w:cs="Arial"/>
          <w:bCs/>
          <w:sz w:val="22"/>
          <w:szCs w:val="22"/>
        </w:rPr>
        <w:t xml:space="preserve">και </w:t>
      </w:r>
      <w:r w:rsidRPr="00E41DB1">
        <w:rPr>
          <w:rFonts w:ascii="Arial" w:hAnsi="Arial" w:cs="Arial"/>
          <w:bCs/>
          <w:sz w:val="22"/>
          <w:szCs w:val="22"/>
        </w:rPr>
        <w:t>την παρ. 9 του άρθρου 266 του ν. 3852/2010 όπως ισχύει</w:t>
      </w:r>
      <w:r>
        <w:rPr>
          <w:rFonts w:ascii="Arial" w:hAnsi="Arial" w:cs="Arial"/>
          <w:bCs/>
          <w:sz w:val="22"/>
          <w:szCs w:val="22"/>
        </w:rPr>
        <w:t xml:space="preserve">, να προχωρήσει στην τροποποίηση της υπ’ </w:t>
      </w:r>
      <w:proofErr w:type="spellStart"/>
      <w:r>
        <w:rPr>
          <w:rFonts w:ascii="Arial" w:hAnsi="Arial" w:cs="Arial"/>
          <w:bCs/>
          <w:sz w:val="22"/>
          <w:szCs w:val="22"/>
        </w:rPr>
        <w:t>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127/2020 απόφαση του, ορίζοντας </w:t>
      </w:r>
      <w:r w:rsidRPr="00E41DB1">
        <w:rPr>
          <w:rFonts w:ascii="Arial" w:hAnsi="Arial" w:cs="Arial"/>
          <w:bCs/>
          <w:sz w:val="22"/>
          <w:szCs w:val="22"/>
        </w:rPr>
        <w:t xml:space="preserve">ως μέλος της Επιτροπής </w:t>
      </w:r>
      <w:r>
        <w:rPr>
          <w:rFonts w:ascii="Arial" w:hAnsi="Arial" w:cs="Arial"/>
          <w:bCs/>
          <w:sz w:val="22"/>
          <w:szCs w:val="22"/>
        </w:rPr>
        <w:t>Αθλητισμού</w:t>
      </w:r>
      <w:r w:rsidRPr="00E41DB1">
        <w:rPr>
          <w:rFonts w:ascii="Arial" w:hAnsi="Arial" w:cs="Arial"/>
          <w:bCs/>
          <w:sz w:val="22"/>
          <w:szCs w:val="22"/>
        </w:rPr>
        <w:t xml:space="preserve">, τον κ. Μάριο </w:t>
      </w:r>
      <w:proofErr w:type="spellStart"/>
      <w:r w:rsidRPr="00E41DB1">
        <w:rPr>
          <w:rFonts w:ascii="Arial" w:hAnsi="Arial" w:cs="Arial"/>
          <w:bCs/>
          <w:sz w:val="22"/>
          <w:szCs w:val="22"/>
        </w:rPr>
        <w:t>Σάκκο</w:t>
      </w:r>
      <w:proofErr w:type="spellEnd"/>
      <w:r w:rsidRPr="00E41DB1">
        <w:rPr>
          <w:rFonts w:ascii="Arial" w:hAnsi="Arial" w:cs="Arial"/>
          <w:bCs/>
          <w:sz w:val="22"/>
          <w:szCs w:val="22"/>
        </w:rPr>
        <w:t>.</w:t>
      </w:r>
    </w:p>
    <w:p w:rsidR="00E301B7" w:rsidRDefault="00E301B7" w:rsidP="00E301B7">
      <w:pPr>
        <w:pStyle w:val="260"/>
        <w:spacing w:line="360" w:lineRule="auto"/>
        <w:ind w:firstLine="0"/>
      </w:pPr>
      <w:r>
        <w:rPr>
          <w:rFonts w:ascii="Arial" w:hAnsi="Arial" w:cs="Arial"/>
          <w:szCs w:val="22"/>
        </w:rPr>
        <w:t>.</w:t>
      </w:r>
    </w:p>
    <w:p w:rsidR="00E301B7" w:rsidRPr="006E212D" w:rsidRDefault="00E301B7" w:rsidP="00E301B7">
      <w:pPr>
        <w:tabs>
          <w:tab w:val="center" w:pos="8460"/>
        </w:tabs>
        <w:spacing w:before="57" w:after="57" w:line="360" w:lineRule="auto"/>
        <w:ind w:right="-278"/>
        <w:jc w:val="both"/>
        <w:rPr>
          <w:rFonts w:ascii="Arial" w:hAnsi="Arial" w:cs="Arial"/>
          <w:i/>
          <w:sz w:val="22"/>
          <w:szCs w:val="22"/>
        </w:rPr>
      </w:pPr>
      <w:r w:rsidRPr="006E212D">
        <w:rPr>
          <w:rStyle w:val="af9"/>
          <w:rFonts w:ascii="Arial" w:eastAsia="Arial" w:hAnsi="Arial" w:cs="Arial"/>
          <w:bCs/>
          <w:i w:val="0"/>
          <w:color w:val="000000"/>
          <w:sz w:val="22"/>
          <w:szCs w:val="22"/>
          <w:highlight w:val="white"/>
          <w:shd w:val="clear" w:color="auto" w:fill="FFFFFF"/>
        </w:rPr>
        <w:t xml:space="preserve">  Το Δημοτικό Συμβούλιο </w:t>
      </w:r>
      <w:r w:rsidRPr="006E212D">
        <w:rPr>
          <w:rStyle w:val="af9"/>
          <w:rFonts w:ascii="Arial" w:eastAsia="Calibri" w:hAnsi="Arial" w:cs="Arial"/>
          <w:i w:val="0"/>
          <w:color w:val="000000"/>
          <w:sz w:val="22"/>
          <w:szCs w:val="22"/>
          <w:highlight w:val="white"/>
          <w:shd w:val="clear" w:color="auto" w:fill="FFFFFF"/>
        </w:rPr>
        <w:t>μετά από διαλογική συζήτηση και λ</w:t>
      </w:r>
      <w:r w:rsidRPr="006E212D">
        <w:rPr>
          <w:rStyle w:val="af9"/>
          <w:rFonts w:ascii="Arial" w:eastAsia="Arial" w:hAnsi="Arial" w:cs="Arial"/>
          <w:bCs/>
          <w:i w:val="0"/>
          <w:color w:val="000000"/>
          <w:sz w:val="22"/>
          <w:szCs w:val="22"/>
          <w:highlight w:val="white"/>
          <w:shd w:val="clear" w:color="auto" w:fill="FFFFFF"/>
        </w:rPr>
        <w:t>αμβάνοντας υπόψη του :</w:t>
      </w:r>
    </w:p>
    <w:p w:rsidR="00E301B7" w:rsidRPr="004A6A39" w:rsidRDefault="00E301B7" w:rsidP="00E301B7">
      <w:pPr>
        <w:pStyle w:val="af6"/>
        <w:numPr>
          <w:ilvl w:val="0"/>
          <w:numId w:val="5"/>
        </w:numPr>
        <w:tabs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Τ</w:t>
      </w:r>
      <w:r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ο </w:t>
      </w:r>
      <w:r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υπ</w:t>
      </w:r>
      <w:r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αριθμ</w:t>
      </w:r>
      <w:r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.607</w:t>
      </w:r>
      <w:r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/1</w:t>
      </w:r>
      <w:r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2</w:t>
      </w:r>
      <w:r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-1-202</w:t>
      </w:r>
      <w:r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2</w:t>
      </w:r>
      <w:r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έγγραφο του </w:t>
      </w:r>
      <w:r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Αυτοτελούς </w:t>
      </w:r>
      <w:r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Τμήματος </w:t>
      </w:r>
      <w:r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  <w:lang w:bidi="hi-IN"/>
        </w:rPr>
        <w:t>Πολιτισμού Αθλητισμού και Τουρισμού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bidi="hi-IN"/>
        </w:rPr>
        <w:t xml:space="preserve"> του Δήμου το οποίο είχε διανεμηθεί</w:t>
      </w:r>
    </w:p>
    <w:p w:rsidR="00E301B7" w:rsidRPr="006E212D" w:rsidRDefault="00E301B7" w:rsidP="00E301B7">
      <w:pPr>
        <w:pStyle w:val="af6"/>
        <w:numPr>
          <w:ilvl w:val="0"/>
          <w:numId w:val="5"/>
        </w:numPr>
        <w:tabs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212D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6E212D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6E212D">
        <w:rPr>
          <w:rFonts w:ascii="Arial" w:hAnsi="Arial" w:cs="Arial"/>
          <w:bCs/>
          <w:sz w:val="22"/>
          <w:szCs w:val="22"/>
        </w:rPr>
        <w:t xml:space="preserve"> .</w:t>
      </w:r>
      <w:r w:rsidRPr="006E212D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6E212D">
        <w:rPr>
          <w:rFonts w:ascii="Arial" w:hAnsi="Arial" w:cs="Arial"/>
          <w:bCs/>
          <w:sz w:val="22"/>
          <w:szCs w:val="22"/>
        </w:rPr>
        <w:t xml:space="preserve"> </w:t>
      </w:r>
      <w:r w:rsidRPr="006E212D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Α4,</w:t>
      </w:r>
    </w:p>
    <w:p w:rsidR="00E301B7" w:rsidRPr="006E212D" w:rsidRDefault="00E301B7" w:rsidP="00E301B7">
      <w:pPr>
        <w:pStyle w:val="af6"/>
        <w:numPr>
          <w:ilvl w:val="0"/>
          <w:numId w:val="4"/>
        </w:numPr>
        <w:suppressAutoHyphens w:val="0"/>
        <w:spacing w:line="360" w:lineRule="auto"/>
        <w:jc w:val="both"/>
        <w:rPr>
          <w:rStyle w:val="af9"/>
          <w:rFonts w:ascii="Arial" w:eastAsia="Arial" w:hAnsi="Arial" w:cs="Arial"/>
          <w:i w:val="0"/>
          <w:iCs w:val="0"/>
          <w:sz w:val="22"/>
          <w:szCs w:val="22"/>
        </w:rPr>
      </w:pPr>
      <w:r w:rsidRPr="006E212D">
        <w:rPr>
          <w:rFonts w:ascii="Arial" w:eastAsia="Arial" w:hAnsi="Arial" w:cs="Arial"/>
          <w:iCs/>
          <w:color w:val="000000"/>
          <w:sz w:val="22"/>
          <w:szCs w:val="22"/>
          <w:highlight w:val="white"/>
        </w:rPr>
        <w:t xml:space="preserve">τις διατάξεις των άρθρων 65,67,238 του Ν.3852/10, </w:t>
      </w:r>
      <w:r w:rsidRPr="006E212D">
        <w:rPr>
          <w:rStyle w:val="af9"/>
          <w:rFonts w:ascii="Arial" w:eastAsia="Arial" w:hAnsi="Arial" w:cs="Arial"/>
          <w:bCs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E301B7" w:rsidRDefault="00E301B7" w:rsidP="00E301B7">
      <w:pPr>
        <w:numPr>
          <w:ilvl w:val="0"/>
          <w:numId w:val="5"/>
        </w:numPr>
        <w:shd w:val="clear" w:color="auto" w:fill="FFFFFF"/>
        <w:suppressAutoHyphens w:val="0"/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E212D">
        <w:rPr>
          <w:rFonts w:ascii="Arial" w:hAnsi="Arial" w:cs="Arial"/>
          <w:sz w:val="22"/>
          <w:szCs w:val="22"/>
        </w:rPr>
        <w:t>Την ψήφο των μελών  όπως αυτή  διατυπώθηκε και δηλώθηκε</w:t>
      </w:r>
    </w:p>
    <w:p w:rsidR="00E301B7" w:rsidRPr="004A6A39" w:rsidRDefault="00E301B7" w:rsidP="00E301B7">
      <w:pPr>
        <w:numPr>
          <w:ilvl w:val="0"/>
          <w:numId w:val="5"/>
        </w:numPr>
        <w:shd w:val="clear" w:color="auto" w:fill="FFFFFF"/>
        <w:suppressAutoHyphens w:val="0"/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6A39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</w:t>
      </w:r>
    </w:p>
    <w:p w:rsidR="00E301B7" w:rsidRDefault="00E301B7" w:rsidP="00E301B7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</w:t>
      </w:r>
    </w:p>
    <w:p w:rsidR="00E301B7" w:rsidRDefault="00E301B7" w:rsidP="00E301B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ΑΠΟΦΑΣΙΖΕΙ ΟΜΟΦΩΝΑ</w:t>
      </w:r>
    </w:p>
    <w:p w:rsidR="00E301B7" w:rsidRDefault="00E301B7" w:rsidP="00E301B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301B7" w:rsidRPr="00E301B7" w:rsidRDefault="00E301B7" w:rsidP="00E301B7">
      <w:pPr>
        <w:spacing w:before="100" w:beforeAutospacing="1" w:after="100" w:afterAutospacing="1" w:line="360" w:lineRule="auto"/>
        <w:ind w:left="142"/>
        <w:rPr>
          <w:rFonts w:ascii="Arial" w:hAnsi="Arial" w:cs="Arial"/>
          <w:bCs/>
          <w:sz w:val="22"/>
          <w:szCs w:val="22"/>
        </w:rPr>
      </w:pPr>
      <w:r w:rsidRPr="00CC6994">
        <w:rPr>
          <w:rFonts w:ascii="Arial" w:hAnsi="Arial" w:cs="Arial"/>
          <w:sz w:val="22"/>
          <w:szCs w:val="22"/>
        </w:rPr>
        <w:t xml:space="preserve">Τροποποιεί εν μέρει την </w:t>
      </w:r>
      <w:proofErr w:type="spellStart"/>
      <w:r w:rsidRPr="00CC6994">
        <w:rPr>
          <w:rFonts w:ascii="Arial" w:hAnsi="Arial" w:cs="Arial"/>
          <w:sz w:val="22"/>
          <w:szCs w:val="22"/>
        </w:rPr>
        <w:t>υπ΄αριθμ</w:t>
      </w:r>
      <w:proofErr w:type="spellEnd"/>
      <w:r w:rsidRPr="00CC6994">
        <w:rPr>
          <w:rFonts w:ascii="Arial" w:hAnsi="Arial" w:cs="Arial"/>
          <w:sz w:val="22"/>
          <w:szCs w:val="22"/>
        </w:rPr>
        <w:t xml:space="preserve">. 127/2020 </w:t>
      </w:r>
      <w:r w:rsidRPr="00CC6994">
        <w:rPr>
          <w:rFonts w:ascii="Arial" w:hAnsi="Arial" w:cs="Arial"/>
          <w:color w:val="000000"/>
          <w:sz w:val="22"/>
          <w:szCs w:val="22"/>
        </w:rPr>
        <w:t xml:space="preserve">(ΑΔΑ: ΩΘΘ0ΩΛΗ-ΟΛΕ) </w:t>
      </w:r>
      <w:r w:rsidRPr="00CC6994">
        <w:rPr>
          <w:rFonts w:ascii="Arial" w:hAnsi="Arial" w:cs="Arial"/>
          <w:sz w:val="22"/>
          <w:szCs w:val="22"/>
        </w:rPr>
        <w:t>Απόφαση του Δημοτικού Συμβουλίου περί  « Συγκρότησης Επιτροπής Αθλητισμού», και ορίζει ως μέλος της Επιτροπής Αθλητισμού</w:t>
      </w:r>
      <w:r>
        <w:rPr>
          <w:rFonts w:ascii="Arial" w:hAnsi="Arial" w:cs="Arial"/>
          <w:sz w:val="22"/>
          <w:szCs w:val="22"/>
        </w:rPr>
        <w:t>,</w:t>
      </w:r>
      <w:r w:rsidRPr="00CC6994">
        <w:rPr>
          <w:rFonts w:ascii="Arial" w:hAnsi="Arial" w:cs="Arial"/>
          <w:sz w:val="22"/>
          <w:szCs w:val="22"/>
        </w:rPr>
        <w:t xml:space="preserve"> τον κ. Μάριο </w:t>
      </w:r>
      <w:proofErr w:type="spellStart"/>
      <w:r w:rsidRPr="00CC6994">
        <w:rPr>
          <w:rFonts w:ascii="Arial" w:hAnsi="Arial" w:cs="Arial"/>
          <w:sz w:val="22"/>
          <w:szCs w:val="22"/>
        </w:rPr>
        <w:t>Σάκκο</w:t>
      </w:r>
      <w:proofErr w:type="spellEnd"/>
      <w:r w:rsidRPr="00CC6994">
        <w:rPr>
          <w:rFonts w:ascii="Arial" w:hAnsi="Arial" w:cs="Arial"/>
          <w:sz w:val="22"/>
          <w:szCs w:val="22"/>
        </w:rPr>
        <w:t xml:space="preserve">  θέση που κατείχε μέχρι τώρα ο κ.  Αποστόλου Ιωάννης    ο οποίος     με την </w:t>
      </w:r>
      <w:r>
        <w:rPr>
          <w:rFonts w:ascii="Arial" w:hAnsi="Arial" w:cs="Arial"/>
          <w:bCs/>
          <w:sz w:val="22"/>
          <w:szCs w:val="22"/>
        </w:rPr>
        <w:t>1</w:t>
      </w:r>
      <w:r w:rsidRPr="003F5B05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2</w:t>
      </w:r>
      <w:r w:rsidRPr="003F5B05">
        <w:rPr>
          <w:rFonts w:ascii="Arial" w:hAnsi="Arial" w:cs="Arial"/>
          <w:bCs/>
          <w:sz w:val="22"/>
          <w:szCs w:val="22"/>
        </w:rPr>
        <w:t xml:space="preserve"> απόφαση του Δημάρχου </w:t>
      </w:r>
      <w:proofErr w:type="spellStart"/>
      <w:r w:rsidRPr="003F5B05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3F5B05">
        <w:rPr>
          <w:rFonts w:ascii="Arial" w:hAnsi="Arial" w:cs="Arial"/>
          <w:bCs/>
          <w:sz w:val="22"/>
          <w:szCs w:val="22"/>
        </w:rPr>
        <w:t xml:space="preserve"> (ΑΔΑ:</w:t>
      </w:r>
      <w:r>
        <w:rPr>
          <w:rFonts w:ascii="Arial" w:hAnsi="Arial" w:cs="Arial"/>
          <w:bCs/>
          <w:sz w:val="22"/>
          <w:szCs w:val="22"/>
        </w:rPr>
        <w:t>9ΣΣΘΩΛΗ-Π5Ε</w:t>
      </w:r>
      <w:r w:rsidRPr="003F5B05">
        <w:rPr>
          <w:rFonts w:ascii="Arial" w:hAnsi="Arial" w:cs="Arial"/>
          <w:bCs/>
          <w:sz w:val="22"/>
          <w:szCs w:val="22"/>
        </w:rPr>
        <w:t xml:space="preserve"> ) </w:t>
      </w:r>
      <w:r>
        <w:rPr>
          <w:rFonts w:ascii="Arial" w:hAnsi="Arial" w:cs="Arial"/>
          <w:bCs/>
          <w:sz w:val="22"/>
          <w:szCs w:val="22"/>
        </w:rPr>
        <w:t xml:space="preserve">ορίσθηκε Αντιδήμαρχος Πολιτισμού και θα ασκεί  πλέον χρέη  Προέδρου της ως άνω επιτροπής, όπως προβλέπεται από την 127/2020 Απόφαση του </w:t>
      </w:r>
      <w:r w:rsidRPr="00CC6994">
        <w:rPr>
          <w:rFonts w:ascii="Arial" w:hAnsi="Arial" w:cs="Arial"/>
          <w:sz w:val="22"/>
          <w:szCs w:val="22"/>
        </w:rPr>
        <w:t>Δημοτικού Συμβουλίου</w:t>
      </w:r>
      <w:r>
        <w:rPr>
          <w:rFonts w:ascii="Arial" w:hAnsi="Arial" w:cs="Arial"/>
          <w:bCs/>
          <w:sz w:val="22"/>
          <w:szCs w:val="22"/>
        </w:rPr>
        <w:t>.</w:t>
      </w:r>
    </w:p>
    <w:p w:rsidR="00E301B7" w:rsidRPr="008D324F" w:rsidRDefault="00E301B7" w:rsidP="00E301B7">
      <w:pPr>
        <w:spacing w:before="100" w:beforeAutospacing="1" w:after="100" w:afterAutospacing="1" w:line="360" w:lineRule="auto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US"/>
        </w:rPr>
        <w:lastRenderedPageBreak/>
        <w:t>K</w:t>
      </w:r>
      <w:r>
        <w:rPr>
          <w:rFonts w:ascii="Arial" w:hAnsi="Arial" w:cs="Arial"/>
          <w:bCs/>
          <w:sz w:val="22"/>
          <w:szCs w:val="22"/>
        </w:rPr>
        <w:t xml:space="preserve">ατά τα λοιπά ισχύει η </w:t>
      </w:r>
      <w:r w:rsidRPr="00CC6994">
        <w:rPr>
          <w:rFonts w:ascii="Arial" w:hAnsi="Arial" w:cs="Arial"/>
          <w:sz w:val="22"/>
          <w:szCs w:val="22"/>
        </w:rPr>
        <w:t xml:space="preserve">127/2020 </w:t>
      </w:r>
      <w:r w:rsidRPr="00CC6994">
        <w:rPr>
          <w:rFonts w:ascii="Arial" w:hAnsi="Arial" w:cs="Arial"/>
          <w:color w:val="000000"/>
          <w:sz w:val="22"/>
          <w:szCs w:val="22"/>
        </w:rPr>
        <w:t xml:space="preserve">(ΑΔΑ: ΩΘΘ0ΩΛΗ-ΟΛΕ) </w:t>
      </w:r>
      <w:r w:rsidRPr="00CC6994">
        <w:rPr>
          <w:rFonts w:ascii="Arial" w:hAnsi="Arial" w:cs="Arial"/>
          <w:sz w:val="22"/>
          <w:szCs w:val="22"/>
        </w:rPr>
        <w:t>Απόφαση του Δημοτικού Συμβουλίου</w:t>
      </w:r>
    </w:p>
    <w:p w:rsidR="006A5D6A" w:rsidRPr="00C812F7" w:rsidRDefault="006A5D6A" w:rsidP="00E301B7">
      <w:pPr>
        <w:tabs>
          <w:tab w:val="center" w:pos="8460"/>
        </w:tabs>
        <w:spacing w:before="113" w:after="113" w:line="276" w:lineRule="auto"/>
        <w:ind w:left="-170" w:right="-113"/>
        <w:jc w:val="center"/>
        <w:rPr>
          <w:rFonts w:ascii="Calibri" w:eastAsia="Arial" w:hAnsi="Calibri" w:cs="Calibri"/>
          <w:b/>
          <w:bCs/>
          <w:iCs/>
        </w:rPr>
      </w:pPr>
      <w:r w:rsidRPr="00C812F7">
        <w:rPr>
          <w:rFonts w:ascii="Calibri" w:eastAsia="Arial" w:hAnsi="Calibri" w:cs="Calibri"/>
          <w:b/>
          <w:bCs/>
          <w:iCs/>
        </w:rPr>
        <w:t xml:space="preserve">Η απόφαση πήρε τον αριθμό </w:t>
      </w:r>
      <w:r w:rsidR="00CB6590">
        <w:rPr>
          <w:rFonts w:ascii="Calibri" w:eastAsia="Arial" w:hAnsi="Calibri" w:cs="Calibri"/>
          <w:b/>
          <w:bCs/>
          <w:iCs/>
        </w:rPr>
        <w:t>2</w:t>
      </w:r>
      <w:r w:rsidR="00E301B7">
        <w:rPr>
          <w:rFonts w:ascii="Calibri" w:eastAsia="Arial" w:hAnsi="Calibri" w:cs="Calibri"/>
          <w:b/>
          <w:bCs/>
          <w:iCs/>
        </w:rPr>
        <w:t>2</w:t>
      </w:r>
    </w:p>
    <w:p w:rsidR="006A5D6A" w:rsidRPr="00717EEA" w:rsidRDefault="006A5D6A" w:rsidP="006A5D6A">
      <w:pPr>
        <w:pStyle w:val="a0"/>
        <w:tabs>
          <w:tab w:val="center" w:pos="1080"/>
          <w:tab w:val="center" w:pos="7920"/>
        </w:tabs>
        <w:spacing w:line="276" w:lineRule="auto"/>
        <w:outlineLvl w:val="0"/>
        <w:rPr>
          <w:rFonts w:ascii="Calibri" w:hAnsi="Calibri" w:cs="Calibri"/>
          <w:b/>
          <w:bCs/>
        </w:rPr>
      </w:pPr>
      <w:r w:rsidRPr="00717EEA">
        <w:rPr>
          <w:rFonts w:ascii="Calibri" w:hAnsi="Calibri" w:cs="Calibri"/>
        </w:rPr>
        <w:t xml:space="preserve"> </w:t>
      </w:r>
      <w:r w:rsidRPr="00717EEA">
        <w:rPr>
          <w:rFonts w:ascii="Calibri" w:eastAsia="Arial" w:hAnsi="Calibri" w:cs="Calibri"/>
          <w:b/>
          <w:bCs/>
        </w:rPr>
        <w:t xml:space="preserve">      </w:t>
      </w:r>
      <w:proofErr w:type="gramStart"/>
      <w:r w:rsidR="00FA6A3C">
        <w:rPr>
          <w:rFonts w:ascii="Calibri" w:hAnsi="Calibri" w:cs="Calibri"/>
          <w:b/>
          <w:bCs/>
          <w:lang w:val="en-US"/>
        </w:rPr>
        <w:t>H</w:t>
      </w:r>
      <w:r w:rsidRPr="00717EEA">
        <w:rPr>
          <w:rFonts w:ascii="Calibri" w:hAnsi="Calibri" w:cs="Calibri"/>
          <w:b/>
          <w:bCs/>
        </w:rPr>
        <w:t xml:space="preserve"> Πρόεδρος του Δ.Σ.</w:t>
      </w:r>
      <w:proofErr w:type="gramEnd"/>
    </w:p>
    <w:p w:rsidR="006A5D6A" w:rsidRPr="00717EEA" w:rsidRDefault="006A5D6A" w:rsidP="006A5D6A">
      <w:pPr>
        <w:pStyle w:val="a0"/>
        <w:tabs>
          <w:tab w:val="center" w:pos="1080"/>
          <w:tab w:val="center" w:pos="7920"/>
        </w:tabs>
        <w:spacing w:line="276" w:lineRule="auto"/>
        <w:rPr>
          <w:rFonts w:ascii="Calibri" w:hAnsi="Calibri" w:cs="Calibri"/>
        </w:rPr>
      </w:pPr>
    </w:p>
    <w:p w:rsidR="00FA6A3C" w:rsidRPr="00FA6A3C" w:rsidRDefault="00FA6A3C" w:rsidP="00FA6A3C">
      <w:pPr>
        <w:jc w:val="both"/>
        <w:rPr>
          <w:rFonts w:ascii="Calibri" w:hAnsi="Calibri" w:cs="Calibri"/>
          <w:b/>
        </w:rPr>
      </w:pPr>
      <w:r w:rsidRPr="00FA6A3C">
        <w:rPr>
          <w:rFonts w:ascii="Calibri" w:eastAsia="Arial" w:hAnsi="Calibri" w:cs="Calibri"/>
          <w:b/>
          <w:iCs/>
        </w:rPr>
        <w:t xml:space="preserve">     </w:t>
      </w:r>
      <w:proofErr w:type="spellStart"/>
      <w:r w:rsidRPr="00FA6A3C">
        <w:rPr>
          <w:rFonts w:ascii="Calibri" w:eastAsia="Calibri" w:hAnsi="Calibri" w:cs="Calibri"/>
          <w:b/>
          <w:color w:val="000000"/>
        </w:rPr>
        <w:t>Καράβα</w:t>
      </w:r>
      <w:proofErr w:type="spellEnd"/>
      <w:r w:rsidRPr="00FA6A3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FA6A3C">
        <w:rPr>
          <w:rFonts w:ascii="Calibri" w:eastAsia="Calibri" w:hAnsi="Calibri" w:cs="Calibri"/>
          <w:b/>
          <w:color w:val="000000"/>
        </w:rPr>
        <w:t>Χρυσοβαλάντου</w:t>
      </w:r>
      <w:proofErr w:type="spellEnd"/>
      <w:r w:rsidRPr="00FA6A3C">
        <w:rPr>
          <w:rFonts w:ascii="Calibri" w:eastAsia="Calibri" w:hAnsi="Calibri" w:cs="Calibri"/>
          <w:b/>
          <w:color w:val="000000"/>
        </w:rPr>
        <w:t xml:space="preserve"> Βασιλική (</w:t>
      </w:r>
      <w:proofErr w:type="spellStart"/>
      <w:r w:rsidRPr="00FA6A3C">
        <w:rPr>
          <w:rFonts w:ascii="Calibri" w:eastAsia="Calibri" w:hAnsi="Calibri" w:cs="Calibri"/>
          <w:b/>
          <w:color w:val="000000"/>
        </w:rPr>
        <w:t>Βάλια</w:t>
      </w:r>
      <w:proofErr w:type="spellEnd"/>
      <w:r w:rsidRPr="00FA6A3C">
        <w:rPr>
          <w:rFonts w:ascii="Calibri" w:eastAsia="Calibri" w:hAnsi="Calibri" w:cs="Calibri"/>
          <w:b/>
          <w:color w:val="000000"/>
        </w:rPr>
        <w:t xml:space="preserve">)  </w:t>
      </w:r>
    </w:p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tbl>
      <w:tblPr>
        <w:tblW w:w="10183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"/>
        <w:gridCol w:w="149"/>
        <w:gridCol w:w="4416"/>
        <w:gridCol w:w="5173"/>
      </w:tblGrid>
      <w:tr w:rsidR="00CB6590" w:rsidTr="000D0543">
        <w:tc>
          <w:tcPr>
            <w:tcW w:w="445" w:type="dxa"/>
          </w:tcPr>
          <w:p w:rsidR="00CB6590" w:rsidRDefault="00CB6590" w:rsidP="000D05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B6590" w:rsidRDefault="00CB6590" w:rsidP="000D05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B6590" w:rsidRDefault="00CB6590" w:rsidP="000D05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" w:type="dxa"/>
          </w:tcPr>
          <w:p w:rsidR="00CB6590" w:rsidRPr="00C9767B" w:rsidRDefault="00CB6590" w:rsidP="000D054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C9767B" w:rsidRDefault="00CB6590" w:rsidP="000D0543">
            <w:pPr>
              <w:rPr>
                <w:b/>
              </w:rPr>
            </w:pPr>
            <w:r w:rsidRPr="00C9767B">
              <w:rPr>
                <w:rFonts w:ascii="Arial" w:eastAsia="Arial" w:hAnsi="Arial" w:cs="Arial"/>
                <w:b/>
                <w:sz w:val="22"/>
                <w:szCs w:val="22"/>
              </w:rPr>
              <w:t xml:space="preserve"> ΤΑ ΜΕΛΗ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9" w:type="dxa"/>
          </w:tcPr>
          <w:p w:rsidR="00CB6590" w:rsidRDefault="00CB6590" w:rsidP="000D05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022AC1" w:rsidRDefault="00CB6590" w:rsidP="000D054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Αλέξανδρος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9" w:type="dxa"/>
          </w:tcPr>
          <w:p w:rsidR="00CB6590" w:rsidRDefault="00CB6590" w:rsidP="000D0543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022AC1" w:rsidRDefault="00CB6590" w:rsidP="000D054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2AC1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022AC1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" w:type="dxa"/>
          </w:tcPr>
          <w:p w:rsidR="00CB6590" w:rsidRDefault="00CB6590" w:rsidP="000D05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9" w:type="dxa"/>
          </w:tcPr>
          <w:p w:rsidR="00CB6590" w:rsidRDefault="00CB6590" w:rsidP="000D054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9" w:type="dxa"/>
          </w:tcPr>
          <w:p w:rsidR="00CB6590" w:rsidRDefault="00CB6590" w:rsidP="000D05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9" w:type="dxa"/>
          </w:tcPr>
          <w:p w:rsidR="00CB6590" w:rsidRDefault="00CB6590" w:rsidP="000D05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9" w:type="dxa"/>
          </w:tcPr>
          <w:p w:rsidR="00CB6590" w:rsidRDefault="00CB6590" w:rsidP="000D054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9" w:type="dxa"/>
          </w:tcPr>
          <w:p w:rsidR="00CB6590" w:rsidRDefault="00CB6590" w:rsidP="000D05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9" w:type="dxa"/>
          </w:tcPr>
          <w:p w:rsidR="00CB6590" w:rsidRDefault="00CB6590" w:rsidP="000D05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03645C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3645C"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 w:rsidRPr="0003645C"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22AC1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sectPr w:rsidR="006A5D6A" w:rsidRPr="00717EEA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C1" w:rsidRDefault="00E559C1" w:rsidP="00CD595D">
      <w:r>
        <w:separator/>
      </w:r>
    </w:p>
  </w:endnote>
  <w:endnote w:type="continuationSeparator" w:id="0">
    <w:p w:rsidR="00E559C1" w:rsidRDefault="00E559C1" w:rsidP="00CD5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12D" w:rsidRDefault="00B12ED8" w:rsidP="006E212D">
    <w:pPr>
      <w:pStyle w:val="af0"/>
      <w:jc w:val="center"/>
    </w:pPr>
    <w:fldSimple w:instr=" PAGE   \* MERGEFORMAT ">
      <w:r w:rsidR="00534E61">
        <w:rPr>
          <w:noProof/>
        </w:rPr>
        <w:t>4</w:t>
      </w:r>
    </w:fldSimple>
  </w:p>
  <w:p w:rsidR="006E212D" w:rsidRDefault="00CB6590" w:rsidP="006E212D">
    <w:pPr>
      <w:pStyle w:val="af0"/>
      <w:jc w:val="center"/>
    </w:pPr>
    <w:r w:rsidRPr="00CB6590">
      <w:t>2</w:t>
    </w:r>
    <w:r w:rsidR="00E301B7">
      <w:t>2/</w:t>
    </w:r>
    <w:r w:rsidR="006E212D" w:rsidRPr="00CB6590">
      <w:t xml:space="preserve">2022 απόφαση Δημοτικού Συμβουλίου  Δήμου </w:t>
    </w:r>
    <w:proofErr w:type="spellStart"/>
    <w:r w:rsidR="006E212D" w:rsidRPr="00CB6590">
      <w:t>Λεβαδέων</w:t>
    </w:r>
    <w:proofErr w:type="spellEnd"/>
  </w:p>
  <w:p w:rsidR="006E212D" w:rsidRDefault="006E212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C1" w:rsidRDefault="00E559C1" w:rsidP="00CD595D">
      <w:r>
        <w:separator/>
      </w:r>
    </w:p>
  </w:footnote>
  <w:footnote w:type="continuationSeparator" w:id="0">
    <w:p w:rsidR="00E559C1" w:rsidRDefault="00E559C1" w:rsidP="00CD5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F3" w:rsidRDefault="004E13F3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625694A"/>
    <w:multiLevelType w:val="hybridMultilevel"/>
    <w:tmpl w:val="104EBC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356B"/>
    <w:multiLevelType w:val="multilevel"/>
    <w:tmpl w:val="1044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34A4B"/>
    <w:multiLevelType w:val="multilevel"/>
    <w:tmpl w:val="DECA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E0F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4293FB3"/>
    <w:multiLevelType w:val="hybridMultilevel"/>
    <w:tmpl w:val="4D4CCBA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8710D4B"/>
    <w:multiLevelType w:val="hybridMultilevel"/>
    <w:tmpl w:val="4502BA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23D9D"/>
    <w:multiLevelType w:val="multilevel"/>
    <w:tmpl w:val="E864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4A32C9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3">
    <w:nsid w:val="44582D78"/>
    <w:multiLevelType w:val="multilevel"/>
    <w:tmpl w:val="0F46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83A94"/>
    <w:multiLevelType w:val="multilevel"/>
    <w:tmpl w:val="FF7A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6382F"/>
    <w:multiLevelType w:val="hybridMultilevel"/>
    <w:tmpl w:val="659C78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EC0084"/>
    <w:multiLevelType w:val="multilevel"/>
    <w:tmpl w:val="DFEC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971B5B"/>
    <w:multiLevelType w:val="multilevel"/>
    <w:tmpl w:val="69D0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2262340"/>
    <w:multiLevelType w:val="multilevel"/>
    <w:tmpl w:val="FFD0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17549"/>
    <w:multiLevelType w:val="multilevel"/>
    <w:tmpl w:val="8CD2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7B4F5A"/>
    <w:multiLevelType w:val="multilevel"/>
    <w:tmpl w:val="D3C604F6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entative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entative="1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entative="1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entative="1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entative="1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22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E3C02"/>
    <w:multiLevelType w:val="multilevel"/>
    <w:tmpl w:val="8C7C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731DEC"/>
    <w:multiLevelType w:val="multilevel"/>
    <w:tmpl w:val="27C6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FA14CA"/>
    <w:multiLevelType w:val="hybridMultilevel"/>
    <w:tmpl w:val="A28A2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3"/>
  </w:num>
  <w:num w:numId="6">
    <w:abstractNumId w:val="20"/>
  </w:num>
  <w:num w:numId="7">
    <w:abstractNumId w:val="7"/>
  </w:num>
  <w:num w:numId="8">
    <w:abstractNumId w:val="13"/>
  </w:num>
  <w:num w:numId="9">
    <w:abstractNumId w:val="19"/>
  </w:num>
  <w:num w:numId="10">
    <w:abstractNumId w:val="14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8"/>
  </w:num>
  <w:num w:numId="16">
    <w:abstractNumId w:val="15"/>
  </w:num>
  <w:num w:numId="17">
    <w:abstractNumId w:val="12"/>
  </w:num>
  <w:num w:numId="18">
    <w:abstractNumId w:val="9"/>
  </w:num>
  <w:num w:numId="19">
    <w:abstractNumId w:val="16"/>
  </w:num>
  <w:num w:numId="20">
    <w:abstractNumId w:val="17"/>
  </w:num>
  <w:num w:numId="21">
    <w:abstractNumId w:val="11"/>
  </w:num>
  <w:num w:numId="22">
    <w:abstractNumId w:val="23"/>
  </w:num>
  <w:num w:numId="23">
    <w:abstractNumId w:val="5"/>
  </w:num>
  <w:num w:numId="24">
    <w:abstractNumId w:val="24"/>
  </w:num>
  <w:num w:numId="25">
    <w:abstractNumId w:val="2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4147C"/>
    <w:rsid w:val="001E133F"/>
    <w:rsid w:val="00300C85"/>
    <w:rsid w:val="003303CF"/>
    <w:rsid w:val="003C42F6"/>
    <w:rsid w:val="003E6F62"/>
    <w:rsid w:val="004038B4"/>
    <w:rsid w:val="00436878"/>
    <w:rsid w:val="004A542C"/>
    <w:rsid w:val="004A6A39"/>
    <w:rsid w:val="004E13F3"/>
    <w:rsid w:val="00534E61"/>
    <w:rsid w:val="005925C5"/>
    <w:rsid w:val="005D3093"/>
    <w:rsid w:val="00613DBD"/>
    <w:rsid w:val="006701AE"/>
    <w:rsid w:val="006A5D6A"/>
    <w:rsid w:val="006D2F1C"/>
    <w:rsid w:val="006E212D"/>
    <w:rsid w:val="007A4296"/>
    <w:rsid w:val="007C1F2B"/>
    <w:rsid w:val="007C45C0"/>
    <w:rsid w:val="007F1488"/>
    <w:rsid w:val="00832721"/>
    <w:rsid w:val="00872A87"/>
    <w:rsid w:val="0088300A"/>
    <w:rsid w:val="008A3B0D"/>
    <w:rsid w:val="008B1D2E"/>
    <w:rsid w:val="008C6A3E"/>
    <w:rsid w:val="008D324F"/>
    <w:rsid w:val="0091612E"/>
    <w:rsid w:val="009A1DD4"/>
    <w:rsid w:val="009B3159"/>
    <w:rsid w:val="009C214A"/>
    <w:rsid w:val="00A97CB0"/>
    <w:rsid w:val="00B12ED8"/>
    <w:rsid w:val="00B707BB"/>
    <w:rsid w:val="00BE6F78"/>
    <w:rsid w:val="00C90D6D"/>
    <w:rsid w:val="00CA7A3D"/>
    <w:rsid w:val="00CB6590"/>
    <w:rsid w:val="00CC6994"/>
    <w:rsid w:val="00E301B7"/>
    <w:rsid w:val="00E559C1"/>
    <w:rsid w:val="00E57EBC"/>
    <w:rsid w:val="00EB0265"/>
    <w:rsid w:val="00FA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EECFF-5168-4A6E-80B9-9565554F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2022-03-01T10:22:00Z</cp:lastPrinted>
  <dcterms:created xsi:type="dcterms:W3CDTF">2022-03-01T10:46:00Z</dcterms:created>
  <dcterms:modified xsi:type="dcterms:W3CDTF">2022-03-01T11:44:00Z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