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D0D42" w:rsidRDefault="00CB6590" w:rsidP="00CB6590">
      <w:pPr>
        <w:jc w:val="right"/>
        <w:outlineLvl w:val="0"/>
      </w:pP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CB6590" w:rsidRPr="00FD0D42" w:rsidRDefault="00CB6590" w:rsidP="00CB6590">
      <w:pPr>
        <w:outlineLvl w:val="0"/>
      </w:pPr>
      <w:r w:rsidRPr="00FD0D42">
        <w:rPr>
          <w:rFonts w:ascii="Arial" w:eastAsia="Arial" w:hAnsi="Arial" w:cs="Arial"/>
          <w:b/>
          <w:bCs/>
          <w:iCs/>
          <w:position w:val="2"/>
        </w:rPr>
        <w:t xml:space="preserve">                                                                       </w:t>
      </w:r>
      <w:r>
        <w:rPr>
          <w:rFonts w:ascii="Arial" w:eastAsia="Arial" w:hAnsi="Arial" w:cs="Arial"/>
          <w:b/>
          <w:bCs/>
          <w:iCs/>
          <w:position w:val="2"/>
        </w:rPr>
        <w:t xml:space="preserve">                            </w:t>
      </w:r>
      <w:r w:rsidRPr="00FD0D42">
        <w:rPr>
          <w:rFonts w:ascii="Arial" w:eastAsia="Arial" w:hAnsi="Arial" w:cs="Arial"/>
          <w:b/>
          <w:bCs/>
          <w:iCs/>
          <w:position w:val="2"/>
        </w:rPr>
        <w:t xml:space="preserve">   </w:t>
      </w:r>
      <w:r>
        <w:rPr>
          <w:rFonts w:ascii="Arial" w:eastAsia="Arial" w:hAnsi="Arial" w:cs="Arial"/>
          <w:b/>
          <w:bCs/>
          <w:iCs/>
          <w:position w:val="2"/>
        </w:rPr>
        <w:t xml:space="preserve">          </w:t>
      </w:r>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sidR="002C24C1">
        <w:rPr>
          <w:rFonts w:ascii="Arial" w:eastAsia="Calibri" w:hAnsi="Arial" w:cs="Arial"/>
          <w:b/>
          <w:bCs/>
          <w:position w:val="2"/>
          <w:lang w:val="en-US"/>
        </w:rPr>
        <w:t>3396</w:t>
      </w:r>
      <w:r w:rsidRPr="00FD0D42">
        <w:rPr>
          <w:rFonts w:ascii="Arial" w:eastAsia="Calibri" w:hAnsi="Arial" w:cs="Arial"/>
          <w:b/>
          <w:bCs/>
          <w:position w:val="2"/>
        </w:rPr>
        <w:t xml:space="preserve"> </w:t>
      </w:r>
      <w:r>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p>
    <w:p w:rsidR="00CB6590" w:rsidRPr="00FD0D42" w:rsidRDefault="00CB6590" w:rsidP="00CB6590">
      <w:pPr>
        <w:jc w:val="center"/>
        <w:outlineLvl w:val="0"/>
      </w:pP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2C24C1">
        <w:rPr>
          <w:rFonts w:ascii="Arial" w:eastAsia="Arial" w:hAnsi="Arial" w:cs="Arial"/>
          <w:b/>
          <w:bCs/>
          <w:position w:val="2"/>
          <w:sz w:val="22"/>
          <w:szCs w:val="22"/>
          <w:lang w:val="en-US"/>
        </w:rPr>
        <w:t>1</w:t>
      </w:r>
      <w:r>
        <w:rPr>
          <w:rFonts w:ascii="Arial" w:eastAsia="Arial" w:hAnsi="Arial" w:cs="Arial"/>
          <w:b/>
          <w:bCs/>
          <w:position w:val="2"/>
          <w:sz w:val="22"/>
          <w:szCs w:val="22"/>
        </w:rPr>
        <w:t>/3</w:t>
      </w:r>
      <w:r w:rsidRPr="00FD0D42">
        <w:rPr>
          <w:rFonts w:ascii="Arial" w:eastAsia="Arial" w:hAnsi="Arial" w:cs="Arial"/>
          <w:b/>
          <w:bCs/>
          <w:position w:val="2"/>
          <w:sz w:val="22"/>
          <w:szCs w:val="22"/>
        </w:rPr>
        <w:t>/202</w:t>
      </w:r>
      <w:r>
        <w:rPr>
          <w:rFonts w:ascii="Arial" w:eastAsia="Arial" w:hAnsi="Arial" w:cs="Arial"/>
          <w:b/>
          <w:bCs/>
          <w:position w:val="2"/>
          <w:sz w:val="22"/>
          <w:szCs w:val="22"/>
        </w:rPr>
        <w:t>2</w:t>
      </w:r>
    </w:p>
    <w:p w:rsidR="00CB6590" w:rsidRPr="00FD0D42" w:rsidRDefault="00CB6590" w:rsidP="00CB6590">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CB6590" w:rsidRDefault="00CB6590" w:rsidP="00CB6590">
      <w:pPr>
        <w:pStyle w:val="af"/>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CB6590" w:rsidRDefault="00CB6590" w:rsidP="00CB6590">
      <w:pPr>
        <w:pStyle w:val="af"/>
        <w:jc w:val="center"/>
        <w:outlineLvl w:val="0"/>
      </w:pPr>
      <w:r>
        <w:rPr>
          <w:rFonts w:ascii="Arial" w:hAnsi="Arial" w:cs="Arial"/>
          <w:b/>
          <w:bCs/>
          <w:sz w:val="22"/>
          <w:szCs w:val="22"/>
          <w:u w:val="single"/>
        </w:rPr>
        <w:t>ΑΠΟΣΠΑΣΜΑ</w:t>
      </w:r>
    </w:p>
    <w:p w:rsidR="00CB6590" w:rsidRDefault="00CB6590" w:rsidP="00CB6590">
      <w:pPr>
        <w:pStyle w:val="af"/>
        <w:jc w:val="center"/>
        <w:rPr>
          <w:rFonts w:ascii="Arial" w:hAnsi="Arial" w:cs="Arial"/>
          <w:b/>
          <w:bCs/>
          <w:sz w:val="22"/>
          <w:szCs w:val="22"/>
        </w:rPr>
      </w:pPr>
    </w:p>
    <w:p w:rsidR="00CB6590" w:rsidRDefault="00CB6590" w:rsidP="00CB6590">
      <w:pPr>
        <w:spacing w:line="276" w:lineRule="auto"/>
        <w:jc w:val="center"/>
        <w:rPr>
          <w:rFonts w:ascii="Arial" w:hAnsi="Arial" w:cs="Arial"/>
          <w:sz w:val="22"/>
          <w:szCs w:val="22"/>
        </w:rPr>
      </w:pPr>
      <w:r>
        <w:rPr>
          <w:rFonts w:ascii="Arial" w:hAnsi="Arial" w:cs="Arial"/>
          <w:sz w:val="22"/>
          <w:szCs w:val="22"/>
        </w:rPr>
        <w:t>Από το πρακτικό της αριθμ.2021-4ης Τακτικής Συνεδρίασης –</w:t>
      </w:r>
    </w:p>
    <w:p w:rsidR="00CB6590" w:rsidRDefault="00CB6590" w:rsidP="00CB6590">
      <w:pPr>
        <w:spacing w:line="276" w:lineRule="auto"/>
        <w:jc w:val="center"/>
      </w:pPr>
      <w:r>
        <w:rPr>
          <w:rFonts w:ascii="Arial" w:hAnsi="Arial" w:cs="Arial"/>
          <w:sz w:val="22"/>
          <w:szCs w:val="22"/>
        </w:rPr>
        <w:t>ΜΕ ΤΗΛΕΔΙΑΣΚΕΨΗ</w:t>
      </w:r>
    </w:p>
    <w:p w:rsidR="00CB6590" w:rsidRDefault="00CB6590" w:rsidP="00CB6590">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B6590" w:rsidRPr="00BC79EC" w:rsidRDefault="00CB6590" w:rsidP="00CB6590">
      <w:pPr>
        <w:spacing w:line="276" w:lineRule="auto"/>
        <w:jc w:val="center"/>
        <w:rPr>
          <w:rFonts w:ascii="Arial" w:hAnsi="Arial" w:cs="Arial"/>
          <w:sz w:val="22"/>
          <w:szCs w:val="22"/>
          <w:u w:val="single"/>
        </w:rPr>
      </w:pPr>
    </w:p>
    <w:p w:rsidR="00CB6590" w:rsidRDefault="00CB6590" w:rsidP="00CB6590">
      <w:pPr>
        <w:spacing w:line="276" w:lineRule="auto"/>
        <w:jc w:val="center"/>
        <w:rPr>
          <w:rFonts w:ascii="Arial" w:eastAsia="Arial" w:hAnsi="Arial" w:cs="Arial"/>
          <w:b/>
          <w:bCs/>
          <w:iCs/>
          <w:spacing w:val="-2"/>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spacing w:val="-2"/>
          <w:sz w:val="22"/>
          <w:szCs w:val="22"/>
          <w:u w:val="single"/>
          <w:lang w:bidi="hi-IN"/>
        </w:rPr>
        <w:t xml:space="preserve"> </w:t>
      </w:r>
      <w:r>
        <w:rPr>
          <w:rFonts w:ascii="Arial" w:eastAsia="Arial" w:hAnsi="Arial" w:cs="Arial"/>
          <w:b/>
          <w:bCs/>
          <w:iCs/>
          <w:spacing w:val="-2"/>
          <w:sz w:val="22"/>
          <w:szCs w:val="22"/>
          <w:u w:val="single"/>
          <w:lang w:bidi="hi-IN"/>
        </w:rPr>
        <w:t>20</w:t>
      </w:r>
    </w:p>
    <w:p w:rsidR="00CB6590" w:rsidRPr="00BC79EC" w:rsidRDefault="00CB6590" w:rsidP="00CB6590">
      <w:pPr>
        <w:spacing w:line="276" w:lineRule="auto"/>
        <w:jc w:val="center"/>
        <w:rPr>
          <w:rFonts w:ascii="Arial" w:eastAsia="Arial" w:hAnsi="Arial" w:cs="Arial"/>
          <w:b/>
          <w:bCs/>
          <w:iCs/>
          <w:spacing w:val="-2"/>
          <w:sz w:val="22"/>
          <w:szCs w:val="22"/>
          <w:u w:val="single"/>
          <w:lang w:bidi="hi-IN"/>
        </w:rPr>
      </w:pPr>
      <w:r>
        <w:rPr>
          <w:rStyle w:val="a6"/>
        </w:rPr>
        <w:t xml:space="preserve"> </w:t>
      </w:r>
    </w:p>
    <w:p w:rsidR="00CB6590" w:rsidRPr="008F0F20" w:rsidRDefault="00CB6590" w:rsidP="00CB6590">
      <w:pPr>
        <w:pStyle w:val="Web"/>
        <w:ind w:left="-34"/>
        <w:rPr>
          <w:rFonts w:ascii="Arial" w:hAnsi="Arial" w:cs="Arial"/>
        </w:rPr>
      </w:pPr>
      <w:r w:rsidRPr="00554F47">
        <w:rPr>
          <w:rStyle w:val="a6"/>
          <w:rFonts w:ascii="Arial" w:hAnsi="Arial" w:cs="Arial"/>
          <w:sz w:val="22"/>
          <w:szCs w:val="22"/>
        </w:rPr>
        <w:t>ΘΕΜΑ:</w:t>
      </w:r>
      <w:r w:rsidRPr="00595471">
        <w:rPr>
          <w:rFonts w:ascii="Arial" w:hAnsi="Arial" w:cs="Arial"/>
          <w:b/>
          <w:sz w:val="22"/>
          <w:szCs w:val="22"/>
        </w:rPr>
        <w:t xml:space="preserve"> </w:t>
      </w:r>
      <w:r w:rsidRPr="007555DF">
        <w:rPr>
          <w:rFonts w:ascii="Arial" w:hAnsi="Arial" w:cs="Arial"/>
          <w:b/>
          <w:sz w:val="22"/>
          <w:szCs w:val="22"/>
        </w:rPr>
        <w:t>Σύσταση Επιτροπής Προσωρινής και Οριστικής Παραλαβής του έργου: «</w:t>
      </w:r>
      <w:r w:rsidR="00832721" w:rsidRPr="008C6A3E">
        <w:rPr>
          <w:rFonts w:ascii="Arial" w:hAnsi="Arial" w:cs="Arial"/>
          <w:b/>
          <w:bCs/>
          <w:color w:val="000000"/>
          <w:kern w:val="0"/>
          <w:sz w:val="22"/>
          <w:szCs w:val="22"/>
          <w:lang w:eastAsia="el-GR"/>
        </w:rPr>
        <w:t>ΣΥΝΤΗΡΗΣΕΙΣ ΣΧΟΛΙΚΩΝ ΣΥΓΚΡΟΤΗΜΑΤΩΝ</w:t>
      </w:r>
      <w:r w:rsidRPr="007555DF">
        <w:rPr>
          <w:rFonts w:ascii="Arial" w:hAnsi="Arial" w:cs="Arial"/>
          <w:b/>
          <w:color w:val="000000"/>
          <w:sz w:val="22"/>
          <w:szCs w:val="22"/>
        </w:rPr>
        <w:t xml:space="preserve">» </w:t>
      </w:r>
    </w:p>
    <w:p w:rsidR="00CB6590" w:rsidRPr="003C3ECC" w:rsidRDefault="00CB6590" w:rsidP="00CB6590">
      <w:pPr>
        <w:spacing w:line="360" w:lineRule="auto"/>
        <w:jc w:val="both"/>
        <w:rPr>
          <w:rStyle w:val="a6"/>
          <w:rFonts w:eastAsia="Cambria"/>
          <w:b w:val="0"/>
          <w:bCs w:val="0"/>
          <w:iCs/>
          <w:color w:val="000000"/>
        </w:rPr>
      </w:pPr>
    </w:p>
    <w:p w:rsidR="00CB6590" w:rsidRPr="00CB6590" w:rsidRDefault="00CB6590" w:rsidP="00CB6590">
      <w:pPr>
        <w:pStyle w:val="Default"/>
        <w:spacing w:line="360" w:lineRule="auto"/>
        <w:ind w:left="284"/>
        <w:jc w:val="both"/>
        <w:rPr>
          <w:rFonts w:ascii="Arial" w:hAnsi="Arial" w:cs="Arial"/>
          <w:bCs/>
          <w:sz w:val="22"/>
          <w:szCs w:val="22"/>
        </w:rPr>
      </w:pPr>
      <w:r w:rsidRPr="00CB6590">
        <w:rPr>
          <w:rStyle w:val="FontStyle17"/>
          <w:rFonts w:ascii="Arial" w:eastAsia="Calibri" w:hAnsi="Arial" w:cs="Arial"/>
          <w:iCs/>
          <w:spacing w:val="-3"/>
        </w:rPr>
        <w:t>Στη Λιβαδειά σήμερα την 28</w:t>
      </w:r>
      <w:r w:rsidRPr="00CB6590">
        <w:rPr>
          <w:rStyle w:val="FontStyle17"/>
          <w:rFonts w:ascii="Arial" w:eastAsia="Calibri" w:hAnsi="Arial" w:cs="Arial"/>
          <w:iCs/>
          <w:spacing w:val="-3"/>
          <w:vertAlign w:val="superscript"/>
        </w:rPr>
        <w:t>η</w:t>
      </w:r>
      <w:r w:rsidRPr="00CB6590">
        <w:rPr>
          <w:rStyle w:val="FontStyle17"/>
          <w:rFonts w:ascii="Arial" w:eastAsia="Calibri" w:hAnsi="Arial" w:cs="Arial"/>
          <w:iCs/>
          <w:spacing w:val="-3"/>
        </w:rPr>
        <w:t xml:space="preserve">  Φεβρουαρίου 202</w:t>
      </w:r>
      <w:r w:rsidR="00C937DE">
        <w:rPr>
          <w:rStyle w:val="FontStyle17"/>
          <w:rFonts w:ascii="Arial" w:eastAsia="Calibri" w:hAnsi="Arial" w:cs="Arial"/>
          <w:iCs/>
          <w:spacing w:val="-3"/>
        </w:rPr>
        <w:t>2</w:t>
      </w:r>
      <w:r w:rsidRPr="00CB6590">
        <w:rPr>
          <w:rStyle w:val="FontStyle17"/>
          <w:rFonts w:ascii="Arial" w:eastAsia="Calibri" w:hAnsi="Arial" w:cs="Arial"/>
          <w:iCs/>
          <w:spacing w:val="-3"/>
        </w:rPr>
        <w:t xml:space="preserve">, ημέρα Δευτέρα   και ώρα 18:00 </w:t>
      </w:r>
      <w:proofErr w:type="spellStart"/>
      <w:r w:rsidRPr="00CB6590">
        <w:rPr>
          <w:rStyle w:val="FontStyle17"/>
          <w:rFonts w:ascii="Arial" w:eastAsia="Calibri" w:hAnsi="Arial" w:cs="Arial"/>
          <w:iCs/>
          <w:spacing w:val="-3"/>
        </w:rPr>
        <w:t>μ.μ</w:t>
      </w:r>
      <w:proofErr w:type="spellEnd"/>
      <w:r w:rsidRPr="00CB6590">
        <w:rPr>
          <w:rStyle w:val="FontStyle17"/>
          <w:rFonts w:ascii="Arial" w:eastAsia="Calibri" w:hAnsi="Arial" w:cs="Arial"/>
          <w:iCs/>
          <w:spacing w:val="-3"/>
        </w:rPr>
        <w:t xml:space="preserve">  </w:t>
      </w:r>
      <w:r w:rsidRPr="00CB6590">
        <w:rPr>
          <w:rFonts w:ascii="Arial" w:hAnsi="Arial" w:cs="Arial"/>
          <w:sz w:val="22"/>
          <w:szCs w:val="22"/>
        </w:rPr>
        <w:t xml:space="preserve">  ,</w:t>
      </w:r>
      <w:r w:rsidRPr="00CB6590">
        <w:rPr>
          <w:rStyle w:val="FontStyle17"/>
          <w:rFonts w:ascii="Arial" w:eastAsia="Calibri" w:hAnsi="Arial" w:cs="Arial"/>
          <w:iCs/>
          <w:spacing w:val="-3"/>
        </w:rPr>
        <w:t xml:space="preserve"> συνήλθε σε </w:t>
      </w:r>
      <w:r w:rsidRPr="00CB6590">
        <w:rPr>
          <w:rStyle w:val="FontStyle17"/>
          <w:rFonts w:ascii="Arial" w:eastAsia="Calibri" w:hAnsi="Arial" w:cs="Arial"/>
          <w:b/>
          <w:iCs/>
          <w:spacing w:val="-3"/>
        </w:rPr>
        <w:t>ΜΕΙΚΤΗ</w:t>
      </w:r>
      <w:r w:rsidRPr="00CB6590">
        <w:rPr>
          <w:rStyle w:val="FontStyle17"/>
          <w:rFonts w:ascii="Arial" w:eastAsia="Calibri" w:hAnsi="Arial" w:cs="Arial"/>
          <w:iCs/>
          <w:spacing w:val="-3"/>
        </w:rPr>
        <w:t xml:space="preserve"> συνεδρίαση το Δημοτικό Συμβούλιο του Δήμου  </w:t>
      </w:r>
      <w:proofErr w:type="spellStart"/>
      <w:r w:rsidRPr="00CB6590">
        <w:rPr>
          <w:rStyle w:val="FontStyle17"/>
          <w:rFonts w:ascii="Arial" w:eastAsia="Calibri" w:hAnsi="Arial" w:cs="Arial"/>
          <w:iCs/>
          <w:spacing w:val="-3"/>
        </w:rPr>
        <w:t>Λεβαδέων</w:t>
      </w:r>
      <w:proofErr w:type="spellEnd"/>
      <w:r w:rsidRPr="00CB6590">
        <w:rPr>
          <w:rStyle w:val="FontStyle17"/>
          <w:rFonts w:ascii="Arial" w:eastAsia="Calibri" w:hAnsi="Arial" w:cs="Arial"/>
          <w:iCs/>
          <w:spacing w:val="-3"/>
        </w:rPr>
        <w:t xml:space="preserve"> </w:t>
      </w:r>
      <w:r w:rsidRPr="00CB6590">
        <w:rPr>
          <w:rStyle w:val="a6"/>
          <w:rFonts w:ascii="Arial" w:hAnsi="Arial" w:cs="Arial"/>
          <w:sz w:val="22"/>
          <w:szCs w:val="22"/>
          <w:shd w:val="clear" w:color="auto" w:fill="FFFFFF"/>
        </w:rPr>
        <w:t xml:space="preserve">, </w:t>
      </w:r>
      <w:r w:rsidRPr="00CB6590">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B6590">
        <w:rPr>
          <w:rStyle w:val="a6"/>
          <w:rFonts w:ascii="Arial" w:hAnsi="Arial" w:cs="Arial"/>
          <w:sz w:val="22"/>
          <w:szCs w:val="22"/>
          <w:u w:val="single"/>
          <w:shd w:val="clear" w:color="auto" w:fill="FFFFFF"/>
        </w:rPr>
        <w:t>κορωνοϊού</w:t>
      </w:r>
      <w:proofErr w:type="spellEnd"/>
      <w:r w:rsidRPr="00CB6590">
        <w:rPr>
          <w:rStyle w:val="a6"/>
          <w:rFonts w:ascii="Arial" w:hAnsi="Arial" w:cs="Arial"/>
          <w:sz w:val="22"/>
          <w:szCs w:val="22"/>
          <w:u w:val="single"/>
          <w:shd w:val="clear" w:color="auto" w:fill="FFFFFF"/>
        </w:rPr>
        <w:t xml:space="preserve"> COVID-19   , </w:t>
      </w:r>
      <w:r w:rsidRPr="00CB6590">
        <w:rPr>
          <w:rStyle w:val="a6"/>
          <w:rFonts w:ascii="Arial" w:hAnsi="Arial" w:cs="Arial"/>
          <w:sz w:val="22"/>
          <w:szCs w:val="22"/>
          <w:shd w:val="clear" w:color="auto" w:fill="FFFFFF"/>
        </w:rPr>
        <w:t xml:space="preserve">πραγματοποιήθηκε  </w:t>
      </w:r>
      <w:r w:rsidRPr="00CB6590">
        <w:rPr>
          <w:rFonts w:ascii="Arial" w:hAnsi="Arial" w:cs="Arial"/>
          <w:b/>
          <w:sz w:val="22"/>
          <w:szCs w:val="22"/>
        </w:rPr>
        <w:t xml:space="preserve">    </w:t>
      </w:r>
      <w:r w:rsidRPr="00CB6590">
        <w:rPr>
          <w:rStyle w:val="FontStyle17"/>
          <w:rFonts w:ascii="Arial" w:eastAsia="Calibri" w:hAnsi="Arial" w:cs="Arial"/>
          <w:b/>
          <w:iCs/>
          <w:spacing w:val="-3"/>
          <w:highlight w:val="white"/>
        </w:rPr>
        <w:t xml:space="preserve"> </w:t>
      </w:r>
      <w:r w:rsidRPr="00CB6590">
        <w:rPr>
          <w:rStyle w:val="FontStyle17"/>
          <w:rFonts w:ascii="Arial" w:eastAsia="Calibri" w:hAnsi="Arial" w:cs="Arial"/>
          <w:iCs/>
          <w:spacing w:val="-3"/>
          <w:highlight w:val="white"/>
        </w:rPr>
        <w:t>σύμφωνα με</w:t>
      </w:r>
      <w:r w:rsidRPr="00CB6590">
        <w:rPr>
          <w:rStyle w:val="FontStyle17"/>
          <w:rFonts w:ascii="Arial" w:eastAsia="Calibri" w:hAnsi="Arial" w:cs="Arial"/>
          <w:iCs/>
          <w:spacing w:val="-3"/>
        </w:rPr>
        <w:t xml:space="preserve"> τ</w:t>
      </w:r>
      <w:r w:rsidRPr="00CB6590">
        <w:rPr>
          <w:rFonts w:ascii="Arial" w:hAnsi="Arial" w:cs="Arial"/>
          <w:bCs/>
          <w:sz w:val="22"/>
          <w:szCs w:val="22"/>
        </w:rPr>
        <w:t xml:space="preserve">ις διατάξεις της </w:t>
      </w:r>
      <w:proofErr w:type="spellStart"/>
      <w:r w:rsidRPr="00CB6590">
        <w:rPr>
          <w:rFonts w:ascii="Arial" w:hAnsi="Arial" w:cs="Arial"/>
          <w:bCs/>
          <w:sz w:val="22"/>
          <w:szCs w:val="22"/>
        </w:rPr>
        <w:t>υπ΄αριθμ</w:t>
      </w:r>
      <w:proofErr w:type="spellEnd"/>
      <w:r w:rsidRPr="00CB6590">
        <w:rPr>
          <w:rFonts w:ascii="Arial" w:hAnsi="Arial" w:cs="Arial"/>
          <w:bCs/>
          <w:sz w:val="22"/>
          <w:szCs w:val="22"/>
        </w:rPr>
        <w:t xml:space="preserve"> </w:t>
      </w:r>
      <w:r w:rsidRPr="00CB6590">
        <w:rPr>
          <w:rFonts w:ascii="Arial" w:hAnsi="Arial" w:cs="Arial"/>
          <w:bCs/>
          <w:sz w:val="22"/>
          <w:szCs w:val="22"/>
          <w:u w:val="single"/>
        </w:rPr>
        <w:t>643/2021 εγκυκλίου του ΥΠ.ΕΣ. (ΑΔΑ: ΨΕ3846ΜΤΛ6-0Ρ5)</w:t>
      </w:r>
      <w:r w:rsidRPr="00CB6590">
        <w:rPr>
          <w:rFonts w:ascii="Arial" w:hAnsi="Arial" w:cs="Arial"/>
          <w:bCs/>
          <w:sz w:val="22"/>
          <w:szCs w:val="22"/>
        </w:rPr>
        <w:t xml:space="preserve"> μέρος Α3 </w:t>
      </w:r>
      <w:r w:rsidRPr="00CB6590">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CB6590">
        <w:rPr>
          <w:rFonts w:ascii="Arial" w:hAnsi="Arial" w:cs="Arial"/>
          <w:b/>
          <w:bCs/>
          <w:sz w:val="22"/>
          <w:szCs w:val="22"/>
        </w:rPr>
        <w:t>.</w:t>
      </w:r>
      <w:r w:rsidRPr="00CB6590">
        <w:rPr>
          <w:rFonts w:ascii="Arial" w:hAnsi="Arial" w:cs="Arial"/>
          <w:sz w:val="22"/>
          <w:szCs w:val="22"/>
        </w:rPr>
        <w:t xml:space="preserve"> </w:t>
      </w:r>
      <w:r w:rsidRPr="00CB6590">
        <w:rPr>
          <w:rStyle w:val="FontStyle17"/>
          <w:rFonts w:ascii="Arial" w:eastAsia="Calibri" w:hAnsi="Arial" w:cs="Arial"/>
          <w:iCs/>
          <w:spacing w:val="-3"/>
        </w:rPr>
        <w:t xml:space="preserve">και </w:t>
      </w:r>
      <w:r w:rsidRPr="00CB6590">
        <w:rPr>
          <w:rFonts w:ascii="Arial" w:hAnsi="Arial" w:cs="Arial"/>
          <w:sz w:val="22"/>
          <w:szCs w:val="22"/>
          <w:shd w:val="clear" w:color="auto" w:fill="FFFFFF"/>
        </w:rPr>
        <w:t xml:space="preserve"> ύστερα από</w:t>
      </w:r>
      <w:r w:rsidRPr="00CB6590">
        <w:rPr>
          <w:rStyle w:val="FontStyle17"/>
          <w:rFonts w:ascii="Arial" w:eastAsia="Calibri" w:hAnsi="Arial" w:cs="Arial"/>
          <w:iCs/>
          <w:spacing w:val="-3"/>
        </w:rPr>
        <w:t xml:space="preserve">  την από </w:t>
      </w:r>
      <w:r w:rsidRPr="00CB6590">
        <w:rPr>
          <w:rStyle w:val="FontStyle17"/>
          <w:rFonts w:ascii="Arial" w:eastAsia="Calibri" w:hAnsi="Arial" w:cs="Arial"/>
          <w:b/>
          <w:iCs/>
          <w:spacing w:val="-3"/>
        </w:rPr>
        <w:t xml:space="preserve"> 3004/24-2-2022</w:t>
      </w:r>
      <w:r w:rsidRPr="00CB6590">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CB6590">
        <w:rPr>
          <w:rStyle w:val="FontStyle17"/>
          <w:rFonts w:ascii="Arial" w:eastAsia="Calibri" w:hAnsi="Arial" w:cs="Arial"/>
          <w:iCs/>
          <w:spacing w:val="-3"/>
        </w:rPr>
        <w:t>κας</w:t>
      </w:r>
      <w:proofErr w:type="spellEnd"/>
      <w:r w:rsidRPr="00CB6590">
        <w:rPr>
          <w:rStyle w:val="FontStyle17"/>
          <w:rFonts w:ascii="Arial" w:eastAsia="Calibri" w:hAnsi="Arial" w:cs="Arial"/>
          <w:iCs/>
          <w:spacing w:val="-3"/>
        </w:rPr>
        <w:t xml:space="preserve">. </w:t>
      </w:r>
      <w:proofErr w:type="spellStart"/>
      <w:r w:rsidRPr="00CB6590">
        <w:rPr>
          <w:rStyle w:val="FontStyle17"/>
          <w:rFonts w:ascii="Arial" w:eastAsia="Calibri" w:hAnsi="Arial" w:cs="Arial"/>
          <w:iCs/>
          <w:spacing w:val="-3"/>
        </w:rPr>
        <w:t>Καράβα</w:t>
      </w:r>
      <w:proofErr w:type="spellEnd"/>
      <w:r w:rsidRPr="00CB6590">
        <w:rPr>
          <w:rStyle w:val="FontStyle17"/>
          <w:rFonts w:ascii="Arial" w:eastAsia="Calibri" w:hAnsi="Arial" w:cs="Arial"/>
          <w:iCs/>
          <w:spacing w:val="-3"/>
        </w:rPr>
        <w:t xml:space="preserve"> </w:t>
      </w:r>
      <w:proofErr w:type="spellStart"/>
      <w:r w:rsidRPr="00CB6590">
        <w:rPr>
          <w:rStyle w:val="FontStyle17"/>
          <w:rFonts w:ascii="Arial" w:eastAsia="Calibri" w:hAnsi="Arial" w:cs="Arial"/>
          <w:iCs/>
          <w:spacing w:val="-3"/>
        </w:rPr>
        <w:t>Χρυσοβαλάντως</w:t>
      </w:r>
      <w:proofErr w:type="spellEnd"/>
      <w:r w:rsidRPr="00CB6590">
        <w:rPr>
          <w:rStyle w:val="FontStyle17"/>
          <w:rFonts w:ascii="Arial" w:eastAsia="Calibri" w:hAnsi="Arial" w:cs="Arial"/>
          <w:iCs/>
          <w:spacing w:val="-3"/>
        </w:rPr>
        <w:t xml:space="preserve"> Βασιλικής (</w:t>
      </w:r>
      <w:proofErr w:type="spellStart"/>
      <w:r w:rsidRPr="00CB6590">
        <w:rPr>
          <w:rStyle w:val="FontStyle17"/>
          <w:rFonts w:ascii="Arial" w:eastAsia="Calibri" w:hAnsi="Arial" w:cs="Arial"/>
          <w:iCs/>
          <w:spacing w:val="-3"/>
        </w:rPr>
        <w:t>Βάλιας</w:t>
      </w:r>
      <w:proofErr w:type="spellEnd"/>
      <w:r w:rsidRPr="00CB6590">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B6590">
        <w:rPr>
          <w:rFonts w:ascii="Arial" w:hAnsi="Arial" w:cs="Arial"/>
          <w:bCs/>
          <w:sz w:val="22"/>
          <w:szCs w:val="22"/>
        </w:rPr>
        <w:t xml:space="preserve"> . </w:t>
      </w:r>
    </w:p>
    <w:p w:rsidR="00CB6590" w:rsidRPr="00D34FE2" w:rsidRDefault="00CB6590" w:rsidP="00CB6590">
      <w:pPr>
        <w:pStyle w:val="Default"/>
        <w:spacing w:line="360" w:lineRule="auto"/>
        <w:ind w:left="284"/>
        <w:jc w:val="both"/>
        <w:rPr>
          <w:rStyle w:val="FontStyle17"/>
          <w:rFonts w:ascii="Arial" w:eastAsia="Arial" w:hAnsi="Arial" w:cs="Arial"/>
          <w:iCs/>
          <w:spacing w:val="-3"/>
        </w:rPr>
      </w:pPr>
      <w:r w:rsidRPr="00D34FE2">
        <w:rPr>
          <w:rStyle w:val="FontStyle17"/>
          <w:rFonts w:ascii="Arial" w:eastAsia="Arial" w:hAnsi="Arial" w:cs="Arial"/>
          <w:iCs/>
          <w:spacing w:val="-3"/>
        </w:rPr>
        <w:t>Διαπιστώθηκε κατά την έναρξη  της διακοπείσας συνεδρίασης ότι υπάρχει νόμιμη απαρτία, επειδή σε σύνολο 33 συμβούλων ήταν παρόντες  2</w:t>
      </w:r>
      <w:r w:rsidR="00832721">
        <w:rPr>
          <w:rStyle w:val="FontStyle17"/>
          <w:rFonts w:ascii="Arial" w:eastAsia="Arial" w:hAnsi="Arial" w:cs="Arial"/>
          <w:iCs/>
          <w:spacing w:val="-3"/>
        </w:rPr>
        <w:t>5</w:t>
      </w:r>
      <w:r w:rsidRPr="00D34FE2">
        <w:rPr>
          <w:rStyle w:val="FontStyle17"/>
          <w:rFonts w:ascii="Arial" w:eastAsia="Arial" w:hAnsi="Arial" w:cs="Arial"/>
          <w:iCs/>
          <w:spacing w:val="-3"/>
        </w:rPr>
        <w:t xml:space="preserve"> σύμβουλοι δηλαδή:</w:t>
      </w:r>
    </w:p>
    <w:p w:rsidR="00CB6590" w:rsidRDefault="00CB6590" w:rsidP="00CB6590">
      <w:pPr>
        <w:tabs>
          <w:tab w:val="left" w:pos="6237"/>
        </w:tabs>
        <w:snapToGrid w:val="0"/>
        <w:spacing w:before="57" w:after="57"/>
        <w:ind w:left="113"/>
      </w:pPr>
    </w:p>
    <w:p w:rsidR="00CB6590" w:rsidRDefault="00CB6590" w:rsidP="00CB6590">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CB6590" w:rsidRDefault="00CB6590" w:rsidP="000D0543">
            <w:pPr>
              <w:pStyle w:val="af3"/>
              <w:snapToGrid w:val="0"/>
              <w:jc w:val="center"/>
            </w:pPr>
            <w:r>
              <w:rPr>
                <w:rFonts w:ascii="Arial" w:hAnsi="Arial" w:cs="Arial"/>
                <w:sz w:val="22"/>
                <w:szCs w:val="22"/>
              </w:rPr>
              <w:t>1</w:t>
            </w:r>
          </w:p>
        </w:tc>
        <w:tc>
          <w:tcPr>
            <w:tcW w:w="3616" w:type="dxa"/>
            <w:shd w:val="clear" w:color="auto" w:fill="FFFFFF"/>
          </w:tcPr>
          <w:p w:rsidR="00CB6590" w:rsidRPr="00011F2F" w:rsidRDefault="00CB6590" w:rsidP="000D054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CB6590" w:rsidRDefault="00CB6590" w:rsidP="000D0543">
            <w:pPr>
              <w:pStyle w:val="af3"/>
              <w:snapToGrid w:val="0"/>
              <w:jc w:val="center"/>
            </w:pPr>
            <w:r>
              <w:rPr>
                <w:rFonts w:ascii="Arial" w:hAnsi="Arial" w:cs="Arial"/>
                <w:sz w:val="22"/>
                <w:szCs w:val="22"/>
              </w:rPr>
              <w:t>2</w:t>
            </w:r>
          </w:p>
        </w:tc>
        <w:tc>
          <w:tcPr>
            <w:tcW w:w="3616" w:type="dxa"/>
            <w:shd w:val="clear" w:color="auto" w:fill="FFFFFF"/>
          </w:tcPr>
          <w:p w:rsidR="00CB6590" w:rsidRPr="00011F2F" w:rsidRDefault="00CB6590" w:rsidP="000D054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CB6590" w:rsidRDefault="00CB6590" w:rsidP="000D0543">
            <w:pPr>
              <w:pStyle w:val="af3"/>
              <w:snapToGrid w:val="0"/>
              <w:jc w:val="center"/>
            </w:pPr>
            <w:r>
              <w:rPr>
                <w:rFonts w:ascii="Arial" w:hAnsi="Arial" w:cs="Arial"/>
                <w:sz w:val="22"/>
                <w:szCs w:val="22"/>
              </w:rPr>
              <w:t>3</w:t>
            </w:r>
          </w:p>
        </w:tc>
        <w:tc>
          <w:tcPr>
            <w:tcW w:w="3616" w:type="dxa"/>
            <w:shd w:val="clear" w:color="auto" w:fill="FFFFFF"/>
          </w:tcPr>
          <w:p w:rsidR="00CB6590" w:rsidRPr="00011F2F" w:rsidRDefault="00CB6590" w:rsidP="000D0543">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r>
              <w:rPr>
                <w:rFonts w:ascii="Arial" w:hAnsi="Arial" w:cs="Arial"/>
                <w:sz w:val="22"/>
                <w:szCs w:val="22"/>
              </w:rPr>
              <w:t xml:space="preserve">Δήμου Ιωάννης </w:t>
            </w:r>
          </w:p>
        </w:tc>
        <w:tc>
          <w:tcPr>
            <w:tcW w:w="404" w:type="dxa"/>
            <w:shd w:val="clear" w:color="auto" w:fill="FFFFFF"/>
          </w:tcPr>
          <w:p w:rsidR="00CB6590" w:rsidRDefault="00CB6590" w:rsidP="000D0543">
            <w:pPr>
              <w:pStyle w:val="af3"/>
              <w:snapToGrid w:val="0"/>
              <w:jc w:val="center"/>
            </w:pPr>
            <w:r>
              <w:rPr>
                <w:rFonts w:ascii="Arial" w:hAnsi="Arial" w:cs="Arial"/>
                <w:sz w:val="22"/>
                <w:szCs w:val="22"/>
              </w:rPr>
              <w:t>4</w:t>
            </w:r>
          </w:p>
        </w:tc>
        <w:tc>
          <w:tcPr>
            <w:tcW w:w="3616" w:type="dxa"/>
            <w:shd w:val="clear" w:color="auto" w:fill="FFFFFF"/>
          </w:tcPr>
          <w:p w:rsidR="00CB6590" w:rsidRPr="00011F2F" w:rsidRDefault="00CB6590" w:rsidP="000D054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CB6590" w:rsidRDefault="00CB6590" w:rsidP="000D0543">
            <w:pPr>
              <w:snapToGrid w:val="0"/>
            </w:pPr>
            <w:r>
              <w:rPr>
                <w:rFonts w:ascii="Arial" w:hAnsi="Arial" w:cs="Arial"/>
                <w:sz w:val="22"/>
                <w:szCs w:val="22"/>
              </w:rPr>
              <w:t>Αποστόλου Ιωάννης</w:t>
            </w:r>
          </w:p>
        </w:tc>
        <w:tc>
          <w:tcPr>
            <w:tcW w:w="404" w:type="dxa"/>
            <w:shd w:val="clear" w:color="auto" w:fill="FFFFFF"/>
          </w:tcPr>
          <w:p w:rsidR="00CB6590" w:rsidRDefault="00CB6590" w:rsidP="000D0543">
            <w:pPr>
              <w:pStyle w:val="af3"/>
              <w:snapToGrid w:val="0"/>
              <w:jc w:val="center"/>
            </w:pPr>
            <w:r>
              <w:rPr>
                <w:rFonts w:ascii="Arial" w:hAnsi="Arial" w:cs="Arial"/>
                <w:sz w:val="22"/>
                <w:szCs w:val="22"/>
              </w:rPr>
              <w:t>5</w:t>
            </w:r>
          </w:p>
        </w:tc>
        <w:tc>
          <w:tcPr>
            <w:tcW w:w="3616" w:type="dxa"/>
            <w:shd w:val="clear" w:color="auto" w:fill="FFFFFF"/>
          </w:tcPr>
          <w:p w:rsidR="00CB6590" w:rsidRPr="00011F2F" w:rsidRDefault="00CB6590" w:rsidP="000D0543">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B6590" w:rsidRDefault="00CB6590" w:rsidP="000D054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CB6590" w:rsidRPr="00011F2F" w:rsidRDefault="00CB6590" w:rsidP="000D0543">
            <w:pPr>
              <w:pStyle w:val="af3"/>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CB6590" w:rsidRPr="00011F2F" w:rsidRDefault="00CB6590" w:rsidP="000D0543">
            <w:pPr>
              <w:snapToGrid w:val="0"/>
              <w:rPr>
                <w:rFonts w:ascii="Arial" w:hAnsi="Arial" w:cs="Arial"/>
                <w:sz w:val="22"/>
                <w:szCs w:val="22"/>
              </w:rPr>
            </w:pPr>
            <w:r w:rsidRPr="00011F2F">
              <w:rPr>
                <w:rFonts w:ascii="Arial" w:hAnsi="Arial" w:cs="Arial"/>
                <w:sz w:val="22"/>
                <w:szCs w:val="22"/>
              </w:rPr>
              <w:t>Μπαρμπέρης Νικόλαος</w:t>
            </w:r>
          </w:p>
        </w:tc>
      </w:tr>
      <w:tr w:rsidR="00CB6590" w:rsidTr="000D0543">
        <w:trPr>
          <w:trHeight w:hRule="exact" w:val="562"/>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B6590" w:rsidRDefault="00CB6590" w:rsidP="000D054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CB6590" w:rsidRPr="00011F2F" w:rsidRDefault="00CB6590" w:rsidP="000D0543">
            <w:pPr>
              <w:pStyle w:val="af3"/>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CB6590" w:rsidRPr="00011F2F" w:rsidRDefault="00CB6590" w:rsidP="000D054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B6590" w:rsidRDefault="00CB6590" w:rsidP="000D054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CB6590" w:rsidRPr="00011F2F" w:rsidRDefault="00CB6590" w:rsidP="000D0543">
            <w:pPr>
              <w:pStyle w:val="af3"/>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CB6590" w:rsidRPr="00011F2F" w:rsidRDefault="00CB6590" w:rsidP="000D0543">
            <w:pPr>
              <w:snapToGrid w:val="0"/>
              <w:rPr>
                <w:rFonts w:ascii="Arial" w:hAnsi="Arial" w:cs="Arial"/>
                <w:sz w:val="22"/>
                <w:szCs w:val="22"/>
              </w:rPr>
            </w:pPr>
            <w:r w:rsidRPr="00011F2F">
              <w:rPr>
                <w:rFonts w:ascii="Arial" w:hAnsi="Arial" w:cs="Arial"/>
                <w:sz w:val="22"/>
                <w:szCs w:val="22"/>
              </w:rPr>
              <w:t>Σπυρόπουλος Δημοσθένης</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CB6590" w:rsidRDefault="00CB6590" w:rsidP="000D0543">
            <w:pPr>
              <w:pStyle w:val="af3"/>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B6590" w:rsidRPr="00011F2F" w:rsidRDefault="00CB6590" w:rsidP="000D0543">
            <w:pPr>
              <w:snapToGrid w:val="0"/>
              <w:rPr>
                <w:rFonts w:ascii="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Pr="00011F2F" w:rsidRDefault="00CB6590" w:rsidP="000D054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CB6590" w:rsidRDefault="00CB6590" w:rsidP="000D0543">
            <w:pPr>
              <w:pStyle w:val="af3"/>
              <w:snapToGrid w:val="0"/>
              <w:jc w:val="center"/>
              <w:rPr>
                <w:rFonts w:ascii="Arial" w:hAnsi="Arial" w:cs="Arial"/>
                <w:sz w:val="22"/>
                <w:szCs w:val="22"/>
              </w:rPr>
            </w:pPr>
          </w:p>
        </w:tc>
        <w:tc>
          <w:tcPr>
            <w:tcW w:w="3616" w:type="dxa"/>
            <w:shd w:val="clear" w:color="auto" w:fill="FFFFFF"/>
          </w:tcPr>
          <w:p w:rsidR="00CB6590" w:rsidRPr="00011F2F" w:rsidRDefault="00CB6590" w:rsidP="000D0543">
            <w:pPr>
              <w:snapToGrid w:val="0"/>
              <w:rPr>
                <w:rFonts w:ascii="Arial" w:eastAsia="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CB6590" w:rsidRPr="00B379A9" w:rsidRDefault="00CB6590" w:rsidP="000D0543">
            <w:pPr>
              <w:pStyle w:val="af3"/>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B6590" w:rsidRPr="00011F2F" w:rsidRDefault="00CB6590" w:rsidP="000D0543">
            <w:pPr>
              <w:snapToGrid w:val="0"/>
              <w:rPr>
                <w:rFonts w:ascii="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p>
        </w:tc>
        <w:tc>
          <w:tcPr>
            <w:tcW w:w="404" w:type="dxa"/>
            <w:shd w:val="clear" w:color="auto" w:fill="FFFFFF"/>
          </w:tcPr>
          <w:p w:rsidR="00CB6590" w:rsidRDefault="00CB6590" w:rsidP="000D0543">
            <w:pPr>
              <w:pStyle w:val="af3"/>
              <w:snapToGrid w:val="0"/>
              <w:jc w:val="center"/>
            </w:pPr>
            <w:r>
              <w:rPr>
                <w:rFonts w:ascii="Arial" w:eastAsia="Arial" w:hAnsi="Arial" w:cs="Arial"/>
                <w:sz w:val="22"/>
                <w:szCs w:val="22"/>
              </w:rPr>
              <w:t xml:space="preserve"> </w:t>
            </w:r>
          </w:p>
        </w:tc>
        <w:tc>
          <w:tcPr>
            <w:tcW w:w="3616" w:type="dxa"/>
            <w:shd w:val="clear" w:color="auto" w:fill="FFFFFF"/>
          </w:tcPr>
          <w:p w:rsidR="00CB6590" w:rsidRDefault="00CB6590" w:rsidP="000D0543">
            <w:pPr>
              <w:snapToGrid w:val="0"/>
              <w:rPr>
                <w:rFonts w:ascii="Arial" w:hAnsi="Arial" w:cs="Arial"/>
                <w:sz w:val="22"/>
                <w:szCs w:val="22"/>
                <w:lang w:val="en-US"/>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CB6590" w:rsidRDefault="00CB6590" w:rsidP="000D0543">
            <w:pPr>
              <w:pStyle w:val="af3"/>
              <w:snapToGrid w:val="0"/>
              <w:jc w:val="center"/>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r>
              <w:rPr>
                <w:rFonts w:ascii="Arial" w:hAnsi="Arial" w:cs="Arial"/>
                <w:sz w:val="22"/>
                <w:szCs w:val="22"/>
              </w:rPr>
              <w:t>Οι οποίοι δεν παρευρέθησαν</w:t>
            </w:r>
          </w:p>
          <w:p w:rsidR="00CB6590" w:rsidRDefault="00CB6590" w:rsidP="000D0543">
            <w:pPr>
              <w:snapToGrid w:val="0"/>
              <w:rPr>
                <w:rFonts w:ascii="Arial" w:hAnsi="Arial" w:cs="Arial"/>
                <w:sz w:val="22"/>
                <w:szCs w:val="22"/>
              </w:rPr>
            </w:pPr>
            <w:r>
              <w:rPr>
                <w:rFonts w:ascii="Arial" w:hAnsi="Arial" w:cs="Arial"/>
                <w:sz w:val="22"/>
                <w:szCs w:val="22"/>
              </w:rPr>
              <w:t xml:space="preserve"> αν  και κλήθηκαν νόμιμα</w:t>
            </w: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CB6590" w:rsidRDefault="00CB6590" w:rsidP="000D0543">
            <w:pPr>
              <w:pStyle w:val="af3"/>
              <w:snapToGrid w:val="0"/>
              <w:jc w:val="center"/>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B6590" w:rsidRDefault="00CB6590" w:rsidP="000D0543">
            <w:pPr>
              <w:snapToGrid w:val="0"/>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Pr>
                <w:rFonts w:ascii="Arial" w:hAnsi="Arial" w:cs="Arial"/>
                <w:sz w:val="22"/>
                <w:szCs w:val="22"/>
              </w:rPr>
              <w:t xml:space="preserve"> (Απών από 1-8 ΘΗΔ)</w:t>
            </w:r>
          </w:p>
        </w:tc>
        <w:tc>
          <w:tcPr>
            <w:tcW w:w="404" w:type="dxa"/>
            <w:shd w:val="clear" w:color="auto" w:fill="FFFFFF"/>
          </w:tcPr>
          <w:p w:rsidR="00CB6590" w:rsidRDefault="00CB6590" w:rsidP="000D0543">
            <w:pPr>
              <w:pStyle w:val="af3"/>
              <w:snapToGrid w:val="0"/>
              <w:jc w:val="center"/>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B6590" w:rsidRDefault="00CB6590" w:rsidP="000D0543">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 xml:space="preserve"> </w:t>
            </w:r>
          </w:p>
        </w:tc>
        <w:tc>
          <w:tcPr>
            <w:tcW w:w="404" w:type="dxa"/>
            <w:shd w:val="clear" w:color="auto" w:fill="FFFFFF"/>
          </w:tcPr>
          <w:p w:rsidR="00CB6590" w:rsidRDefault="00CB6590" w:rsidP="000D0543">
            <w:pPr>
              <w:pStyle w:val="af3"/>
              <w:snapToGrid w:val="0"/>
            </w:pPr>
            <w:r>
              <w:rPr>
                <w:rFonts w:ascii="Arial" w:eastAsia="Arial" w:hAnsi="Arial" w:cs="Arial"/>
                <w:sz w:val="22"/>
                <w:szCs w:val="22"/>
              </w:rPr>
              <w:t xml:space="preserve"> </w:t>
            </w: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39"/>
        </w:trPr>
        <w:tc>
          <w:tcPr>
            <w:tcW w:w="852" w:type="dxa"/>
            <w:shd w:val="clear" w:color="auto" w:fill="FFFFFF"/>
          </w:tcPr>
          <w:p w:rsidR="00CB6590" w:rsidRPr="00226542" w:rsidRDefault="00CB6590" w:rsidP="000D0543">
            <w:pPr>
              <w:pStyle w:val="af3"/>
              <w:numPr>
                <w:ilvl w:val="0"/>
                <w:numId w:val="3"/>
              </w:numPr>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B6590" w:rsidRDefault="00CB6590" w:rsidP="000D054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CB6590" w:rsidRDefault="00CB6590" w:rsidP="000D0543">
            <w:pPr>
              <w:snapToGrid w:val="0"/>
            </w:pP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 xml:space="preserve">19)  </w:t>
            </w:r>
          </w:p>
        </w:tc>
        <w:tc>
          <w:tcPr>
            <w:tcW w:w="5565" w:type="dxa"/>
            <w:shd w:val="clear" w:color="auto" w:fill="FFFFFF"/>
          </w:tcPr>
          <w:p w:rsidR="00CB6590" w:rsidRPr="00011F2F" w:rsidRDefault="00CB6590" w:rsidP="000D0543">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1-8 ΘΗΔ)</w:t>
            </w:r>
          </w:p>
          <w:p w:rsidR="00CB6590" w:rsidRDefault="00CB6590" w:rsidP="000D0543">
            <w:pPr>
              <w:snapToGrid w:val="0"/>
            </w:pP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 xml:space="preserve">20) </w:t>
            </w:r>
          </w:p>
        </w:tc>
        <w:tc>
          <w:tcPr>
            <w:tcW w:w="5565" w:type="dxa"/>
            <w:shd w:val="clear" w:color="auto" w:fill="FFFFFF"/>
          </w:tcPr>
          <w:p w:rsidR="00CB6590" w:rsidRDefault="00CB6590" w:rsidP="000D054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21)</w:t>
            </w:r>
          </w:p>
        </w:tc>
        <w:tc>
          <w:tcPr>
            <w:tcW w:w="5565" w:type="dxa"/>
            <w:shd w:val="clear" w:color="auto" w:fill="FFFFFF"/>
          </w:tcPr>
          <w:p w:rsidR="00CB6590" w:rsidRDefault="00CB6590" w:rsidP="000D0543">
            <w:pPr>
              <w:snapToGrid w:val="0"/>
              <w:rPr>
                <w:rFonts w:ascii="Arial" w:hAnsi="Arial" w:cs="Arial"/>
                <w:sz w:val="22"/>
                <w:szCs w:val="22"/>
              </w:rPr>
            </w:pPr>
            <w:r>
              <w:rPr>
                <w:rFonts w:ascii="Arial" w:hAnsi="Arial" w:cs="Arial"/>
                <w:sz w:val="22"/>
                <w:szCs w:val="22"/>
              </w:rPr>
              <w:t>(Απών από 1-8 ΘΗΔ)</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22)</w:t>
            </w:r>
          </w:p>
        </w:tc>
        <w:tc>
          <w:tcPr>
            <w:tcW w:w="5565" w:type="dxa"/>
            <w:shd w:val="clear" w:color="auto" w:fill="FFFFFF"/>
          </w:tcPr>
          <w:p w:rsidR="00CB6590" w:rsidRDefault="00CB6590" w:rsidP="000D054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23)</w:t>
            </w:r>
          </w:p>
        </w:tc>
        <w:tc>
          <w:tcPr>
            <w:tcW w:w="5565" w:type="dxa"/>
            <w:shd w:val="clear" w:color="auto" w:fill="FFFFFF"/>
          </w:tcPr>
          <w:p w:rsidR="00CB6590" w:rsidRDefault="00CB6590" w:rsidP="000D054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r w:rsidRPr="00D34FE2">
              <w:rPr>
                <w:rFonts w:ascii="Arial" w:hAnsi="Arial" w:cs="Arial"/>
              </w:rPr>
              <w:t>Απών από 1</w:t>
            </w:r>
            <w:r w:rsidRPr="00D34FE2">
              <w:rPr>
                <w:rFonts w:ascii="Arial" w:hAnsi="Arial" w:cs="Arial"/>
                <w:vertAlign w:val="superscript"/>
              </w:rPr>
              <w:t>ο</w:t>
            </w:r>
            <w:r w:rsidRPr="00D34FE2">
              <w:rPr>
                <w:rFonts w:ascii="Arial" w:hAnsi="Arial" w:cs="Arial"/>
              </w:rPr>
              <w:t xml:space="preserve"> ΕΗΘΔ &amp; 1-8 ΘΗΔ</w:t>
            </w:r>
            <w:r>
              <w:rPr>
                <w:rFonts w:ascii="Arial" w:hAnsi="Arial" w:cs="Arial"/>
                <w:sz w:val="22"/>
                <w:szCs w:val="22"/>
              </w:rPr>
              <w:t>)</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24)</w:t>
            </w:r>
          </w:p>
        </w:tc>
        <w:tc>
          <w:tcPr>
            <w:tcW w:w="5565" w:type="dxa"/>
            <w:shd w:val="clear" w:color="auto" w:fill="FFFFFF"/>
          </w:tcPr>
          <w:p w:rsidR="00CB6590" w:rsidRDefault="00CB6590" w:rsidP="000D054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r w:rsidR="00CB6590" w:rsidTr="000D0543">
        <w:trPr>
          <w:trHeight w:hRule="exact" w:val="567"/>
        </w:trPr>
        <w:tc>
          <w:tcPr>
            <w:tcW w:w="852" w:type="dxa"/>
            <w:shd w:val="clear" w:color="auto" w:fill="FFFFFF"/>
          </w:tcPr>
          <w:p w:rsidR="00CB6590" w:rsidRPr="00226542" w:rsidRDefault="00CB6590" w:rsidP="000D0543">
            <w:pPr>
              <w:pStyle w:val="af3"/>
              <w:snapToGrid w:val="0"/>
              <w:ind w:left="425"/>
              <w:jc w:val="center"/>
              <w:rPr>
                <w:rFonts w:ascii="Arial" w:hAnsi="Arial" w:cs="Arial"/>
                <w:b/>
                <w:bCs/>
                <w:sz w:val="20"/>
                <w:szCs w:val="20"/>
              </w:rPr>
            </w:pPr>
            <w:r w:rsidRPr="00226542">
              <w:rPr>
                <w:rFonts w:ascii="Arial" w:hAnsi="Arial" w:cs="Arial"/>
                <w:b/>
                <w:bCs/>
                <w:sz w:val="20"/>
                <w:szCs w:val="20"/>
              </w:rPr>
              <w:t>25)</w:t>
            </w:r>
          </w:p>
        </w:tc>
        <w:tc>
          <w:tcPr>
            <w:tcW w:w="5565" w:type="dxa"/>
            <w:shd w:val="clear" w:color="auto" w:fill="FFFFFF"/>
          </w:tcPr>
          <w:p w:rsidR="00CB6590" w:rsidRDefault="00CB6590" w:rsidP="000D0543">
            <w:pPr>
              <w:snapToGrid w:val="0"/>
              <w:rPr>
                <w:rFonts w:ascii="Arial" w:eastAsia="Calibri"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(Απών από 1&amp; 2 ΘΕΗΔ)</w:t>
            </w:r>
          </w:p>
        </w:tc>
        <w:tc>
          <w:tcPr>
            <w:tcW w:w="404" w:type="dxa"/>
            <w:shd w:val="clear" w:color="auto" w:fill="FFFFFF"/>
          </w:tcPr>
          <w:p w:rsidR="00CB6590" w:rsidRDefault="00CB6590" w:rsidP="000D0543">
            <w:pPr>
              <w:pStyle w:val="af3"/>
              <w:snapToGrid w:val="0"/>
              <w:rPr>
                <w:rFonts w:ascii="Arial" w:hAnsi="Arial" w:cs="Arial"/>
                <w:sz w:val="22"/>
                <w:szCs w:val="22"/>
              </w:rPr>
            </w:pPr>
          </w:p>
        </w:tc>
        <w:tc>
          <w:tcPr>
            <w:tcW w:w="3616" w:type="dxa"/>
            <w:shd w:val="clear" w:color="auto" w:fill="FFFFFF"/>
          </w:tcPr>
          <w:p w:rsidR="00CB6590" w:rsidRDefault="00CB6590" w:rsidP="000D0543">
            <w:pPr>
              <w:snapToGrid w:val="0"/>
              <w:rPr>
                <w:rFonts w:ascii="Arial" w:hAnsi="Arial" w:cs="Arial"/>
                <w:sz w:val="22"/>
                <w:szCs w:val="22"/>
              </w:rPr>
            </w:pPr>
          </w:p>
        </w:tc>
      </w:tr>
    </w:tbl>
    <w:p w:rsidR="00CB6590" w:rsidRDefault="00CB6590" w:rsidP="00CB6590">
      <w:pPr>
        <w:rPr>
          <w:rFonts w:ascii="Arial" w:hAnsi="Arial" w:cs="Arial"/>
          <w:sz w:val="22"/>
          <w:szCs w:val="22"/>
        </w:rPr>
      </w:pPr>
    </w:p>
    <w:p w:rsidR="00CB6590" w:rsidRDefault="00CB6590" w:rsidP="00CB6590">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sz w:val="22"/>
          <w:szCs w:val="22"/>
          <w:highlight w:val="white"/>
          <w:lang w:bidi="hi-IN"/>
        </w:rPr>
        <w:t xml:space="preserve"> Δήμαρχος κ. </w:t>
      </w:r>
      <w:proofErr w:type="spellStart"/>
      <w:r>
        <w:rPr>
          <w:rFonts w:ascii="Arial" w:eastAsia="Arial" w:hAnsi="Arial" w:cs="Arial"/>
          <w:color w:val="000000"/>
          <w:sz w:val="22"/>
          <w:szCs w:val="22"/>
          <w:highlight w:val="white"/>
          <w:lang w:bidi="hi-IN"/>
        </w:rPr>
        <w:t>Ταγκαλέγκας</w:t>
      </w:r>
      <w:proofErr w:type="spellEnd"/>
      <w:r>
        <w:rPr>
          <w:rFonts w:ascii="Arial" w:eastAsia="Arial" w:hAnsi="Arial" w:cs="Arial"/>
          <w:color w:val="000000"/>
          <w:sz w:val="22"/>
          <w:szCs w:val="22"/>
          <w:highlight w:val="white"/>
          <w:lang w:bidi="hi-IN"/>
        </w:rPr>
        <w:t xml:space="preserve"> Ιωάννης, ο οποίος αποχώρησε στο 2</w:t>
      </w:r>
      <w:r w:rsidRPr="00B8433D">
        <w:rPr>
          <w:rFonts w:ascii="Arial" w:eastAsia="Arial" w:hAnsi="Arial" w:cs="Arial"/>
          <w:color w:val="000000"/>
          <w:sz w:val="22"/>
          <w:szCs w:val="22"/>
          <w:highlight w:val="white"/>
          <w:vertAlign w:val="superscript"/>
          <w:lang w:bidi="hi-IN"/>
        </w:rPr>
        <w:t>ο</w:t>
      </w:r>
      <w:r>
        <w:rPr>
          <w:rFonts w:ascii="Arial" w:eastAsia="Arial" w:hAnsi="Arial" w:cs="Arial"/>
          <w:color w:val="000000"/>
          <w:sz w:val="22"/>
          <w:szCs w:val="22"/>
          <w:highlight w:val="white"/>
          <w:lang w:bidi="hi-IN"/>
        </w:rPr>
        <w:t xml:space="preserve"> ΘΗΔ.</w:t>
      </w:r>
      <w:r>
        <w:rPr>
          <w:rFonts w:ascii="Arial" w:hAnsi="Arial" w:cs="Arial"/>
          <w:color w:val="000000"/>
          <w:sz w:val="22"/>
          <w:szCs w:val="22"/>
          <w:highlight w:val="white"/>
          <w:lang w:bidi="hi-IN"/>
        </w:rPr>
        <w:t>.</w:t>
      </w:r>
    </w:p>
    <w:p w:rsidR="00CB6590" w:rsidRDefault="00CB6590" w:rsidP="00CB6590">
      <w:pPr>
        <w:rPr>
          <w:rFonts w:ascii="Arial" w:hAnsi="Arial" w:cs="Arial"/>
          <w:sz w:val="22"/>
          <w:szCs w:val="22"/>
        </w:rPr>
      </w:pPr>
    </w:p>
    <w:p w:rsidR="00CB6590" w:rsidRDefault="00CB6590" w:rsidP="00CB6590">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038B4" w:rsidRDefault="00CB6590" w:rsidP="004038B4">
      <w:pPr>
        <w:tabs>
          <w:tab w:val="center" w:pos="8460"/>
        </w:tabs>
        <w:spacing w:before="113" w:after="113" w:line="276" w:lineRule="auto"/>
        <w:ind w:left="-170" w:right="-113"/>
        <w:rPr>
          <w:rFonts w:ascii="Arial" w:hAnsi="Arial" w:cs="Arial"/>
          <w:b/>
          <w:color w:val="000000"/>
          <w:sz w:val="22"/>
          <w:szCs w:val="22"/>
          <w:shd w:val="clear" w:color="auto" w:fill="FFFFFF"/>
        </w:rPr>
      </w:pPr>
      <w:r w:rsidRPr="00C9767B">
        <w:rPr>
          <w:rStyle w:val="af9"/>
          <w:rFonts w:ascii="Arial" w:eastAsia="Arial" w:hAnsi="Arial" w:cs="Arial"/>
          <w:i w:val="0"/>
          <w:sz w:val="22"/>
          <w:szCs w:val="22"/>
          <w:shd w:val="clear" w:color="auto" w:fill="FFFFFF"/>
          <w:lang w:bidi="hi-IN"/>
        </w:rPr>
        <w:lastRenderedPageBreak/>
        <w:t xml:space="preserve">Εισηγούμενη </w:t>
      </w:r>
      <w:r w:rsidRPr="00790583">
        <w:rPr>
          <w:rStyle w:val="af9"/>
          <w:rFonts w:eastAsia="Arial"/>
          <w:szCs w:val="22"/>
          <w:shd w:val="clear" w:color="auto" w:fill="FFFFFF"/>
          <w:lang w:bidi="hi-IN"/>
        </w:rPr>
        <w:t>τ</w:t>
      </w:r>
      <w:r w:rsidRPr="00790583">
        <w:rPr>
          <w:rFonts w:ascii="Arial" w:eastAsia="Arial" w:hAnsi="Arial" w:cs="Arial"/>
          <w:i/>
          <w:sz w:val="22"/>
          <w:szCs w:val="22"/>
          <w:highlight w:val="white"/>
          <w:shd w:val="clear" w:color="auto" w:fill="FFFFFF"/>
        </w:rPr>
        <w:t>ο</w:t>
      </w:r>
      <w:r w:rsidRPr="00CB5D8E">
        <w:rPr>
          <w:rFonts w:ascii="Arial" w:eastAsia="Arial" w:hAnsi="Arial" w:cs="Arial"/>
          <w:sz w:val="22"/>
          <w:szCs w:val="22"/>
          <w:highlight w:val="white"/>
          <w:shd w:val="clear" w:color="auto" w:fill="FFFFFF"/>
        </w:rPr>
        <w:t xml:space="preserve"> </w:t>
      </w:r>
      <w:r w:rsidRPr="00CB5D8E">
        <w:rPr>
          <w:rFonts w:ascii="Arial" w:eastAsia="Arial" w:hAnsi="Arial" w:cs="Arial"/>
          <w:bCs/>
          <w:sz w:val="22"/>
          <w:szCs w:val="22"/>
          <w:highlight w:val="white"/>
          <w:shd w:val="clear" w:color="auto" w:fill="FFFFFF"/>
          <w:lang w:bidi="hi-IN"/>
        </w:rPr>
        <w:t xml:space="preserve"> </w:t>
      </w:r>
      <w:r>
        <w:rPr>
          <w:rFonts w:ascii="Arial" w:eastAsia="Arial" w:hAnsi="Arial" w:cs="Arial"/>
          <w:bCs/>
          <w:sz w:val="22"/>
          <w:szCs w:val="22"/>
          <w:highlight w:val="white"/>
          <w:shd w:val="clear" w:color="auto" w:fill="FFFFFF"/>
          <w:lang w:bidi="hi-IN"/>
        </w:rPr>
        <w:t>4</w:t>
      </w:r>
      <w:r w:rsidRPr="00CB5D8E">
        <w:rPr>
          <w:rFonts w:ascii="Arial" w:eastAsia="Arial" w:hAnsi="Arial" w:cs="Arial"/>
          <w:bCs/>
          <w:sz w:val="22"/>
          <w:szCs w:val="22"/>
          <w:highlight w:val="white"/>
          <w:shd w:val="clear" w:color="auto" w:fill="FFFFFF"/>
          <w:vertAlign w:val="superscript"/>
          <w:lang w:bidi="hi-IN"/>
        </w:rPr>
        <w:t>Ο</w:t>
      </w:r>
      <w:r w:rsidRPr="00CB5D8E">
        <w:rPr>
          <w:rFonts w:ascii="Arial" w:eastAsia="Arial" w:hAnsi="Arial" w:cs="Arial"/>
          <w:bCs/>
          <w:sz w:val="22"/>
          <w:szCs w:val="22"/>
          <w:highlight w:val="white"/>
          <w:shd w:val="clear" w:color="auto" w:fill="FFFFFF"/>
          <w:lang w:bidi="hi-IN"/>
        </w:rPr>
        <w:t xml:space="preserve"> θέμα της </w:t>
      </w:r>
      <w:r w:rsidRPr="00CB5D8E">
        <w:rPr>
          <w:rFonts w:ascii="Arial" w:eastAsia="Arial" w:hAnsi="Arial" w:cs="Arial"/>
          <w:sz w:val="22"/>
          <w:szCs w:val="22"/>
          <w:highlight w:val="white"/>
          <w:shd w:val="clear" w:color="auto" w:fill="FFFFFF"/>
          <w:lang w:bidi="hi-IN"/>
        </w:rPr>
        <w:t xml:space="preserve"> </w:t>
      </w:r>
      <w:r w:rsidRPr="00CB5D8E">
        <w:rPr>
          <w:rFonts w:ascii="Arial" w:eastAsia="Arial" w:hAnsi="Arial" w:cs="Arial"/>
          <w:sz w:val="22"/>
          <w:szCs w:val="22"/>
          <w:shd w:val="clear" w:color="auto" w:fill="FFFFFF"/>
          <w:lang w:bidi="hi-IN"/>
        </w:rPr>
        <w:t>ημερήσιας διάταξης</w:t>
      </w:r>
      <w:r w:rsidRPr="00CB5D8E">
        <w:rPr>
          <w:rStyle w:val="FontStyle17"/>
          <w:rFonts w:ascii="Arial" w:eastAsia="Calibri" w:hAnsi="Arial"/>
          <w:iCs/>
          <w:spacing w:val="-3"/>
        </w:rPr>
        <w:t xml:space="preserve">, </w:t>
      </w:r>
      <w:r w:rsidRPr="00A259EF">
        <w:rPr>
          <w:rFonts w:ascii="Arial" w:eastAsia="Arial" w:hAnsi="Arial" w:cs="Arial"/>
          <w:bCs/>
          <w:sz w:val="22"/>
          <w:szCs w:val="22"/>
          <w:highlight w:val="white"/>
          <w:shd w:val="clear" w:color="auto" w:fill="FFFFFF"/>
          <w:lang w:bidi="hi-IN"/>
        </w:rPr>
        <w:t xml:space="preserve">της </w:t>
      </w:r>
      <w:r w:rsidRPr="00A259EF">
        <w:rPr>
          <w:rFonts w:ascii="Arial" w:eastAsia="Arial" w:hAnsi="Arial" w:cs="Arial"/>
          <w:sz w:val="22"/>
          <w:szCs w:val="22"/>
          <w:highlight w:val="white"/>
          <w:shd w:val="clear" w:color="auto" w:fill="FFFFFF"/>
          <w:lang w:bidi="hi-IN"/>
        </w:rPr>
        <w:t xml:space="preserve"> υπ </w:t>
      </w:r>
      <w:proofErr w:type="spellStart"/>
      <w:r w:rsidRPr="00A259EF">
        <w:rPr>
          <w:rFonts w:ascii="Arial" w:eastAsia="Arial" w:hAnsi="Arial" w:cs="Arial"/>
          <w:sz w:val="22"/>
          <w:szCs w:val="22"/>
          <w:highlight w:val="white"/>
          <w:shd w:val="clear" w:color="auto" w:fill="FFFFFF"/>
          <w:lang w:bidi="hi-IN"/>
        </w:rPr>
        <w:t>αριθμ</w:t>
      </w:r>
      <w:proofErr w:type="spellEnd"/>
      <w:r w:rsidRPr="00A259EF">
        <w:rPr>
          <w:rFonts w:ascii="Arial" w:eastAsia="Arial" w:hAnsi="Arial" w:cs="Arial"/>
          <w:sz w:val="22"/>
          <w:szCs w:val="22"/>
          <w:highlight w:val="white"/>
          <w:shd w:val="clear" w:color="auto" w:fill="FFFFFF"/>
          <w:lang w:bidi="hi-IN"/>
        </w:rPr>
        <w:t>.</w:t>
      </w:r>
      <w:r w:rsidRPr="006D2EE8">
        <w:rPr>
          <w:rFonts w:eastAsia="Arial"/>
          <w:sz w:val="22"/>
          <w:szCs w:val="22"/>
          <w:highlight w:val="white"/>
          <w:shd w:val="clear" w:color="auto" w:fill="FFFFFF"/>
          <w:lang w:bidi="hi-IN"/>
        </w:rPr>
        <w:t xml:space="preserve"> </w:t>
      </w:r>
      <w:r w:rsidRPr="006D2EE8">
        <w:rPr>
          <w:rStyle w:val="FontStyle17"/>
          <w:rFonts w:ascii="Arial" w:eastAsia="Calibri" w:hAnsi="Arial"/>
          <w:b/>
          <w:iCs/>
          <w:spacing w:val="-3"/>
        </w:rPr>
        <w:t xml:space="preserve"> </w:t>
      </w:r>
      <w:r>
        <w:rPr>
          <w:rStyle w:val="FontStyle17"/>
          <w:rFonts w:ascii="Arial" w:eastAsia="Calibri" w:hAnsi="Arial"/>
          <w:b/>
          <w:iCs/>
          <w:spacing w:val="-3"/>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w:t>
      </w:r>
      <w:r w:rsidRPr="006D2EE8">
        <w:rPr>
          <w:rStyle w:val="FontStyle17"/>
          <w:rFonts w:ascii="Arial" w:eastAsia="Calibri" w:hAnsi="Arial"/>
          <w:iCs/>
          <w:spacing w:val="-3"/>
        </w:rPr>
        <w:t>πρόσκλησης (</w:t>
      </w:r>
      <w:r>
        <w:rPr>
          <w:rStyle w:val="FontStyle17"/>
          <w:rFonts w:ascii="Arial" w:eastAsia="Calibri" w:hAnsi="Arial"/>
          <w:iCs/>
          <w:spacing w:val="-3"/>
        </w:rPr>
        <w:t>6</w:t>
      </w:r>
      <w:r w:rsidRPr="006D2EE8">
        <w:rPr>
          <w:rStyle w:val="FontStyle17"/>
          <w:rFonts w:ascii="Arial" w:eastAsia="Calibri" w:hAnsi="Arial"/>
          <w:iCs/>
          <w:spacing w:val="-3"/>
          <w:vertAlign w:val="superscript"/>
        </w:rPr>
        <w:t>ο</w:t>
      </w:r>
      <w:r w:rsidRPr="006D2EE8">
        <w:rPr>
          <w:rStyle w:val="FontStyle17"/>
          <w:rFonts w:ascii="Arial" w:eastAsia="Calibri" w:hAnsi="Arial"/>
          <w:iCs/>
          <w:spacing w:val="-3"/>
        </w:rPr>
        <w:t xml:space="preserve">   στον Πίνακα Θεμάτων Συνεδρίασης</w:t>
      </w:r>
      <w:r w:rsidRPr="00710258">
        <w:rPr>
          <w:rStyle w:val="FontStyle17"/>
          <w:rFonts w:ascii="Arial" w:eastAsia="Calibri" w:hAnsi="Arial"/>
          <w:iCs/>
          <w:spacing w:val="-3"/>
        </w:rPr>
        <w:t xml:space="preserve"> </w:t>
      </w:r>
      <w:r>
        <w:rPr>
          <w:rStyle w:val="FontStyle17"/>
          <w:rFonts w:ascii="Arial" w:eastAsia="Calibri" w:hAnsi="Arial"/>
          <w:iCs/>
          <w:spacing w:val="-3"/>
        </w:rPr>
        <w:t xml:space="preserve">), </w:t>
      </w:r>
      <w:r>
        <w:rPr>
          <w:rFonts w:ascii="Arial" w:eastAsia="Arial" w:hAnsi="Arial" w:cs="Arial"/>
          <w:kern w:val="2"/>
          <w:sz w:val="22"/>
          <w:szCs w:val="22"/>
          <w:highlight w:val="white"/>
          <w:shd w:val="clear" w:color="auto" w:fill="FFFFFF"/>
          <w:lang w:bidi="hi-IN"/>
        </w:rPr>
        <w:t xml:space="preserve"> η Πρόεδρος έθεσε υπόψη των μελών του Δημοτικού Συμβουλίου  </w:t>
      </w:r>
      <w:r w:rsidRPr="00CF5E3D">
        <w:rPr>
          <w:rFonts w:ascii="ArialMT" w:hAnsi="ArialMT" w:cs="ArialMT"/>
          <w:i/>
          <w:sz w:val="22"/>
          <w:szCs w:val="22"/>
        </w:rPr>
        <w:t xml:space="preserve">, </w:t>
      </w:r>
      <w:r w:rsidRPr="00CF5E3D">
        <w:rPr>
          <w:rStyle w:val="af9"/>
          <w:rFonts w:eastAsia="Arial"/>
          <w:color w:val="000000"/>
          <w:szCs w:val="22"/>
          <w:highlight w:val="white"/>
          <w:shd w:val="clear" w:color="auto" w:fill="FFFFFF"/>
          <w:lang w:bidi="hi-IN"/>
        </w:rPr>
        <w:t xml:space="preserve">  </w:t>
      </w:r>
      <w:r w:rsidRPr="00C9767B">
        <w:rPr>
          <w:rStyle w:val="af9"/>
          <w:rFonts w:ascii="Arial" w:eastAsia="Arial" w:hAnsi="Arial" w:cs="Arial"/>
          <w:i w:val="0"/>
          <w:color w:val="000000"/>
          <w:sz w:val="22"/>
          <w:szCs w:val="22"/>
          <w:highlight w:val="white"/>
          <w:shd w:val="clear" w:color="auto" w:fill="FFFFFF"/>
          <w:lang w:bidi="hi-IN"/>
        </w:rPr>
        <w:t xml:space="preserve">το υπ </w:t>
      </w:r>
      <w:proofErr w:type="spellStart"/>
      <w:r w:rsidRPr="00C9767B">
        <w:rPr>
          <w:rStyle w:val="af9"/>
          <w:rFonts w:ascii="Arial" w:eastAsia="Arial" w:hAnsi="Arial" w:cs="Arial"/>
          <w:i w:val="0"/>
          <w:color w:val="000000"/>
          <w:sz w:val="22"/>
          <w:szCs w:val="22"/>
          <w:highlight w:val="white"/>
          <w:shd w:val="clear" w:color="auto" w:fill="FFFFFF"/>
          <w:lang w:bidi="hi-IN"/>
        </w:rPr>
        <w:t>αριθμ</w:t>
      </w:r>
      <w:proofErr w:type="spellEnd"/>
      <w:r w:rsidRPr="00C9767B">
        <w:rPr>
          <w:rStyle w:val="af9"/>
          <w:rFonts w:ascii="Arial" w:eastAsia="Arial" w:hAnsi="Arial" w:cs="Arial"/>
          <w:i w:val="0"/>
          <w:color w:val="000000"/>
          <w:sz w:val="22"/>
          <w:szCs w:val="22"/>
          <w:highlight w:val="white"/>
          <w:shd w:val="clear" w:color="auto" w:fill="FFFFFF"/>
          <w:lang w:bidi="hi-IN"/>
        </w:rPr>
        <w:t xml:space="preserve"> </w:t>
      </w:r>
      <w:proofErr w:type="spellStart"/>
      <w:r w:rsidR="004A6A39" w:rsidRPr="004A6A39">
        <w:rPr>
          <w:rStyle w:val="af9"/>
          <w:rFonts w:ascii="Arial" w:eastAsia="Arial" w:hAnsi="Arial" w:cs="Arial"/>
          <w:i w:val="0"/>
          <w:color w:val="000000"/>
          <w:sz w:val="22"/>
          <w:szCs w:val="22"/>
          <w:highlight w:val="white"/>
          <w:shd w:val="clear" w:color="auto" w:fill="FFFFFF"/>
          <w:lang w:bidi="hi-IN"/>
        </w:rPr>
        <w:t>πρωτ</w:t>
      </w:r>
      <w:proofErr w:type="spellEnd"/>
      <w:r w:rsidR="004038B4">
        <w:rPr>
          <w:rStyle w:val="af9"/>
          <w:rFonts w:ascii="Arial" w:eastAsia="Arial" w:hAnsi="Arial" w:cs="Arial"/>
          <w:i w:val="0"/>
          <w:color w:val="000000"/>
          <w:sz w:val="22"/>
          <w:szCs w:val="22"/>
          <w:highlight w:val="white"/>
          <w:shd w:val="clear" w:color="auto" w:fill="FFFFFF"/>
          <w:lang w:bidi="hi-IN"/>
        </w:rPr>
        <w:t xml:space="preserve"> </w:t>
      </w:r>
      <w:r w:rsidR="009C214A">
        <w:rPr>
          <w:rStyle w:val="af9"/>
          <w:rFonts w:ascii="Arial" w:eastAsia="Arial" w:hAnsi="Arial" w:cs="Arial"/>
          <w:i w:val="0"/>
          <w:color w:val="000000"/>
          <w:sz w:val="22"/>
          <w:szCs w:val="22"/>
          <w:highlight w:val="white"/>
          <w:shd w:val="clear" w:color="auto" w:fill="FFFFFF"/>
          <w:lang w:bidi="hi-IN"/>
        </w:rPr>
        <w:t>2331</w:t>
      </w:r>
      <w:r w:rsidR="004038B4">
        <w:rPr>
          <w:rStyle w:val="af9"/>
          <w:rFonts w:ascii="Arial" w:eastAsia="Arial" w:hAnsi="Arial" w:cs="Arial"/>
          <w:i w:val="0"/>
          <w:color w:val="000000"/>
          <w:sz w:val="22"/>
          <w:szCs w:val="22"/>
          <w:highlight w:val="white"/>
          <w:shd w:val="clear" w:color="auto" w:fill="FFFFFF"/>
          <w:lang w:bidi="hi-IN"/>
        </w:rPr>
        <w:t>/1</w:t>
      </w:r>
      <w:r w:rsidR="009C214A">
        <w:rPr>
          <w:rStyle w:val="af9"/>
          <w:rFonts w:ascii="Arial" w:eastAsia="Arial" w:hAnsi="Arial" w:cs="Arial"/>
          <w:i w:val="0"/>
          <w:color w:val="000000"/>
          <w:sz w:val="22"/>
          <w:szCs w:val="22"/>
          <w:highlight w:val="white"/>
          <w:shd w:val="clear" w:color="auto" w:fill="FFFFFF"/>
          <w:lang w:bidi="hi-IN"/>
        </w:rPr>
        <w:t>1</w:t>
      </w:r>
      <w:r w:rsidR="004038B4">
        <w:rPr>
          <w:rStyle w:val="af9"/>
          <w:rFonts w:ascii="Arial" w:eastAsia="Arial" w:hAnsi="Arial" w:cs="Arial"/>
          <w:i w:val="0"/>
          <w:color w:val="000000"/>
          <w:sz w:val="22"/>
          <w:szCs w:val="22"/>
          <w:highlight w:val="white"/>
          <w:shd w:val="clear" w:color="auto" w:fill="FFFFFF"/>
          <w:lang w:bidi="hi-IN"/>
        </w:rPr>
        <w:t>-</w:t>
      </w:r>
      <w:r w:rsidR="009C214A">
        <w:rPr>
          <w:rStyle w:val="af9"/>
          <w:rFonts w:ascii="Arial" w:eastAsia="Arial" w:hAnsi="Arial" w:cs="Arial"/>
          <w:i w:val="0"/>
          <w:color w:val="000000"/>
          <w:sz w:val="22"/>
          <w:szCs w:val="22"/>
          <w:highlight w:val="white"/>
          <w:shd w:val="clear" w:color="auto" w:fill="FFFFFF"/>
          <w:lang w:bidi="hi-IN"/>
        </w:rPr>
        <w:t>2</w:t>
      </w:r>
      <w:r w:rsidR="004038B4">
        <w:rPr>
          <w:rStyle w:val="af9"/>
          <w:rFonts w:ascii="Arial" w:eastAsia="Arial" w:hAnsi="Arial" w:cs="Arial"/>
          <w:i w:val="0"/>
          <w:color w:val="000000"/>
          <w:sz w:val="22"/>
          <w:szCs w:val="22"/>
          <w:highlight w:val="white"/>
          <w:shd w:val="clear" w:color="auto" w:fill="FFFFFF"/>
          <w:lang w:bidi="hi-IN"/>
        </w:rPr>
        <w:t>-2022</w:t>
      </w:r>
      <w:r w:rsidR="004038B4">
        <w:rPr>
          <w:rFonts w:ascii="Arial" w:eastAsia="Arial" w:hAnsi="Arial" w:cs="Arial"/>
          <w:sz w:val="22"/>
          <w:szCs w:val="22"/>
          <w:highlight w:val="white"/>
          <w:shd w:val="clear" w:color="auto" w:fill="FFFFFF"/>
          <w:lang w:bidi="hi-IN"/>
        </w:rPr>
        <w:t xml:space="preserve"> έγγραφο </w:t>
      </w:r>
      <w:r w:rsidR="004038B4" w:rsidRPr="004038B4">
        <w:rPr>
          <w:rStyle w:val="af9"/>
          <w:rFonts w:ascii="Arial" w:eastAsia="Arial" w:hAnsi="Arial" w:cs="Arial"/>
          <w:i w:val="0"/>
          <w:spacing w:val="-3"/>
          <w:sz w:val="22"/>
          <w:szCs w:val="22"/>
          <w:highlight w:val="white"/>
          <w:shd w:val="clear" w:color="auto" w:fill="FFFFFF"/>
          <w:lang w:bidi="hi-IN"/>
        </w:rPr>
        <w:t>της Δ/</w:t>
      </w:r>
      <w:proofErr w:type="spellStart"/>
      <w:r w:rsidR="004038B4" w:rsidRPr="004038B4">
        <w:rPr>
          <w:rStyle w:val="af9"/>
          <w:rFonts w:ascii="Arial" w:eastAsia="Arial" w:hAnsi="Arial" w:cs="Arial"/>
          <w:i w:val="0"/>
          <w:spacing w:val="-3"/>
          <w:sz w:val="22"/>
          <w:szCs w:val="22"/>
          <w:highlight w:val="white"/>
          <w:shd w:val="clear" w:color="auto" w:fill="FFFFFF"/>
          <w:lang w:bidi="hi-IN"/>
        </w:rPr>
        <w:t>νσης</w:t>
      </w:r>
      <w:proofErr w:type="spellEnd"/>
      <w:r w:rsidR="004038B4" w:rsidRPr="004038B4">
        <w:rPr>
          <w:rStyle w:val="af9"/>
          <w:rFonts w:ascii="Arial" w:eastAsia="Arial" w:hAnsi="Arial" w:cs="Arial"/>
          <w:i w:val="0"/>
          <w:spacing w:val="-3"/>
          <w:sz w:val="22"/>
          <w:szCs w:val="22"/>
          <w:highlight w:val="white"/>
          <w:shd w:val="clear" w:color="auto" w:fill="FFFFFF"/>
          <w:lang w:bidi="hi-IN"/>
        </w:rPr>
        <w:t xml:space="preserve">  Τεχνικών Υπηρεσιών του Δήμου</w:t>
      </w:r>
      <w:r w:rsidR="004038B4" w:rsidRPr="006948A0">
        <w:rPr>
          <w:rStyle w:val="af9"/>
          <w:rFonts w:ascii="Arial" w:eastAsia="Arial" w:hAnsi="Arial" w:cs="Arial"/>
          <w:bCs/>
          <w:color w:val="000000"/>
          <w:sz w:val="22"/>
          <w:szCs w:val="22"/>
          <w:shd w:val="clear" w:color="auto" w:fill="FFFFFF"/>
        </w:rPr>
        <w:t xml:space="preserve">, </w:t>
      </w:r>
      <w:r w:rsidR="004038B4" w:rsidRPr="007D5114">
        <w:rPr>
          <w:rFonts w:ascii="Arial" w:eastAsia="Arial" w:hAnsi="Arial" w:cs="Arial"/>
          <w:color w:val="000000"/>
          <w:sz w:val="22"/>
          <w:szCs w:val="22"/>
          <w:highlight w:val="white"/>
          <w:shd w:val="clear" w:color="auto" w:fill="FFFFFF"/>
          <w:lang w:bidi="hi-IN"/>
        </w:rPr>
        <w:t>στο οποίο αναφέρονται:</w:t>
      </w:r>
      <w:r w:rsidR="004038B4" w:rsidRPr="007D5114">
        <w:rPr>
          <w:rFonts w:ascii="Arial" w:hAnsi="Arial" w:cs="Arial"/>
          <w:b/>
          <w:color w:val="000000"/>
          <w:sz w:val="22"/>
          <w:szCs w:val="22"/>
          <w:shd w:val="clear" w:color="auto" w:fill="FFFFFF"/>
        </w:rPr>
        <w:t xml:space="preserve"> </w:t>
      </w:r>
    </w:p>
    <w:p w:rsidR="008C6A3E" w:rsidRPr="008C6A3E" w:rsidRDefault="008C6A3E" w:rsidP="008C6A3E">
      <w:pPr>
        <w:suppressAutoHyphens w:val="0"/>
        <w:spacing w:before="100" w:beforeAutospacing="1" w:after="100" w:afterAutospacing="1"/>
        <w:rPr>
          <w:rFonts w:ascii="Mistral" w:hAnsi="Mistral"/>
          <w:kern w:val="0"/>
          <w:sz w:val="36"/>
          <w:szCs w:val="36"/>
          <w:lang w:eastAsia="el-GR"/>
        </w:rPr>
      </w:pPr>
      <w:r w:rsidRPr="008C6A3E">
        <w:rPr>
          <w:rFonts w:ascii="Calibri Light" w:hAnsi="Calibri Light" w:cs="Calibri Light"/>
          <w:kern w:val="0"/>
          <w:sz w:val="22"/>
          <w:szCs w:val="22"/>
          <w:lang w:eastAsia="el-GR"/>
        </w:rPr>
        <w:t xml:space="preserve">Έχοντας υπ’ όψιν : </w:t>
      </w:r>
    </w:p>
    <w:p w:rsidR="008C6A3E" w:rsidRPr="008C6A3E" w:rsidRDefault="008C6A3E" w:rsidP="008C6A3E">
      <w:pPr>
        <w:numPr>
          <w:ilvl w:val="0"/>
          <w:numId w:val="19"/>
        </w:numPr>
        <w:suppressAutoHyphens w:val="0"/>
        <w:spacing w:before="100" w:beforeAutospacing="1" w:after="100" w:afterAutospacing="1"/>
        <w:rPr>
          <w:kern w:val="0"/>
          <w:lang w:eastAsia="el-GR"/>
        </w:rPr>
      </w:pPr>
      <w:r w:rsidRPr="008C6A3E">
        <w:rPr>
          <w:rFonts w:ascii="Calibri Light" w:hAnsi="Calibri Light" w:cs="Calibri Light"/>
          <w:kern w:val="0"/>
          <w:sz w:val="22"/>
          <w:szCs w:val="22"/>
          <w:lang w:eastAsia="el-GR"/>
        </w:rPr>
        <w:t xml:space="preserve">Τις διατάξεις των άρθρων </w:t>
      </w:r>
      <w:r w:rsidRPr="008C6A3E">
        <w:rPr>
          <w:rFonts w:ascii="Calibri Light" w:hAnsi="Calibri Light" w:cs="Calibri Light"/>
          <w:b/>
          <w:bCs/>
          <w:kern w:val="0"/>
          <w:sz w:val="22"/>
          <w:szCs w:val="22"/>
          <w:lang w:eastAsia="el-GR"/>
        </w:rPr>
        <w:t>73</w:t>
      </w:r>
      <w:r w:rsidRPr="008C6A3E">
        <w:rPr>
          <w:rFonts w:ascii="Calibri Light" w:hAnsi="Calibri Light" w:cs="Calibri Light"/>
          <w:kern w:val="0"/>
          <w:sz w:val="22"/>
          <w:szCs w:val="22"/>
          <w:lang w:eastAsia="el-GR"/>
        </w:rPr>
        <w:t xml:space="preserve"> « </w:t>
      </w:r>
      <w:r w:rsidRPr="008C6A3E">
        <w:rPr>
          <w:rFonts w:ascii="Calibri Light" w:hAnsi="Calibri Light" w:cs="Calibri Light"/>
          <w:i/>
          <w:iCs/>
          <w:kern w:val="0"/>
          <w:sz w:val="18"/>
          <w:szCs w:val="18"/>
          <w:lang w:eastAsia="el-GR"/>
        </w:rPr>
        <w:t>Προσωρινή παραλαβή του έργου</w:t>
      </w:r>
      <w:r w:rsidRPr="008C6A3E">
        <w:rPr>
          <w:rFonts w:ascii="Calibri Light" w:hAnsi="Calibri Light" w:cs="Calibri Light"/>
          <w:kern w:val="0"/>
          <w:sz w:val="22"/>
          <w:szCs w:val="22"/>
          <w:lang w:eastAsia="el-GR"/>
        </w:rPr>
        <w:t xml:space="preserve"> »,</w:t>
      </w:r>
      <w:r w:rsidRPr="008C6A3E">
        <w:rPr>
          <w:rFonts w:ascii="Calibri Light" w:hAnsi="Calibri Light" w:cs="Calibri Light"/>
          <w:b/>
          <w:bCs/>
          <w:kern w:val="0"/>
          <w:sz w:val="22"/>
          <w:szCs w:val="22"/>
          <w:lang w:eastAsia="el-GR"/>
        </w:rPr>
        <w:t>74</w:t>
      </w:r>
      <w:r w:rsidRPr="008C6A3E">
        <w:rPr>
          <w:rFonts w:ascii="Calibri Light" w:hAnsi="Calibri Light" w:cs="Calibri Light"/>
          <w:kern w:val="0"/>
          <w:sz w:val="22"/>
          <w:szCs w:val="22"/>
          <w:lang w:eastAsia="el-GR"/>
        </w:rPr>
        <w:t xml:space="preserve"> « </w:t>
      </w:r>
      <w:r w:rsidRPr="008C6A3E">
        <w:rPr>
          <w:rFonts w:ascii="Calibri Light" w:hAnsi="Calibri Light" w:cs="Calibri Light"/>
          <w:i/>
          <w:iCs/>
          <w:kern w:val="0"/>
          <w:sz w:val="18"/>
          <w:szCs w:val="18"/>
          <w:lang w:eastAsia="el-GR"/>
        </w:rPr>
        <w:t>Χρόνος υποχρεωτικής συντήρησης των έργων</w:t>
      </w:r>
      <w:r w:rsidRPr="008C6A3E">
        <w:rPr>
          <w:rFonts w:ascii="Calibri Light" w:hAnsi="Calibri Light" w:cs="Calibri Light"/>
          <w:i/>
          <w:iCs/>
          <w:kern w:val="0"/>
          <w:sz w:val="22"/>
          <w:szCs w:val="22"/>
          <w:lang w:eastAsia="el-GR"/>
        </w:rPr>
        <w:t xml:space="preserve"> </w:t>
      </w:r>
      <w:r w:rsidRPr="008C6A3E">
        <w:rPr>
          <w:rFonts w:ascii="Calibri Light" w:hAnsi="Calibri Light" w:cs="Calibri Light"/>
          <w:kern w:val="0"/>
          <w:sz w:val="22"/>
          <w:szCs w:val="22"/>
          <w:lang w:eastAsia="el-GR"/>
        </w:rPr>
        <w:t xml:space="preserve">» &amp; </w:t>
      </w:r>
      <w:r w:rsidRPr="008C6A3E">
        <w:rPr>
          <w:rFonts w:ascii="Calibri Light" w:hAnsi="Calibri Light" w:cs="Calibri Light"/>
          <w:b/>
          <w:bCs/>
          <w:kern w:val="0"/>
          <w:sz w:val="22"/>
          <w:szCs w:val="22"/>
          <w:lang w:eastAsia="el-GR"/>
        </w:rPr>
        <w:t>75</w:t>
      </w:r>
      <w:r w:rsidRPr="008C6A3E">
        <w:rPr>
          <w:rFonts w:ascii="Calibri Light" w:hAnsi="Calibri Light" w:cs="Calibri Light"/>
          <w:kern w:val="0"/>
          <w:sz w:val="22"/>
          <w:szCs w:val="22"/>
          <w:lang w:eastAsia="el-GR"/>
        </w:rPr>
        <w:t xml:space="preserve"> « </w:t>
      </w:r>
      <w:r w:rsidRPr="008C6A3E">
        <w:rPr>
          <w:rFonts w:ascii="Calibri Light" w:hAnsi="Calibri Light" w:cs="Calibri Light"/>
          <w:i/>
          <w:iCs/>
          <w:kern w:val="0"/>
          <w:sz w:val="18"/>
          <w:szCs w:val="18"/>
          <w:lang w:eastAsia="el-GR"/>
        </w:rPr>
        <w:t>Οριστική παραλαβή</w:t>
      </w:r>
      <w:r w:rsidRPr="008C6A3E">
        <w:rPr>
          <w:rFonts w:ascii="Calibri Light" w:hAnsi="Calibri Light" w:cs="Calibri Light"/>
          <w:kern w:val="0"/>
          <w:sz w:val="22"/>
          <w:szCs w:val="22"/>
          <w:lang w:eastAsia="el-GR"/>
        </w:rPr>
        <w:t xml:space="preserve"> » του </w:t>
      </w:r>
      <w:r w:rsidRPr="008C6A3E">
        <w:rPr>
          <w:rFonts w:ascii="Calibri Light" w:hAnsi="Calibri Light" w:cs="Calibri Light"/>
          <w:b/>
          <w:bCs/>
          <w:kern w:val="0"/>
          <w:sz w:val="22"/>
          <w:szCs w:val="22"/>
          <w:lang w:eastAsia="el-GR"/>
        </w:rPr>
        <w:t xml:space="preserve">Ν. 3669/2008 </w:t>
      </w:r>
    </w:p>
    <w:p w:rsidR="008C6A3E" w:rsidRPr="008C6A3E" w:rsidRDefault="008C6A3E" w:rsidP="008C6A3E">
      <w:pPr>
        <w:numPr>
          <w:ilvl w:val="0"/>
          <w:numId w:val="19"/>
        </w:numPr>
        <w:suppressAutoHyphens w:val="0"/>
        <w:spacing w:before="100" w:beforeAutospacing="1" w:after="100" w:afterAutospacing="1"/>
        <w:rPr>
          <w:rFonts w:ascii="Mistral" w:hAnsi="Mistral"/>
          <w:kern w:val="0"/>
          <w:sz w:val="36"/>
          <w:szCs w:val="36"/>
          <w:lang w:eastAsia="el-GR"/>
        </w:rPr>
      </w:pPr>
      <w:r w:rsidRPr="008C6A3E">
        <w:rPr>
          <w:rFonts w:ascii="Calibri Light" w:hAnsi="Calibri Light" w:cs="Calibri Light"/>
          <w:kern w:val="0"/>
          <w:sz w:val="22"/>
          <w:szCs w:val="22"/>
          <w:lang w:eastAsia="el-GR"/>
        </w:rPr>
        <w:t xml:space="preserve">Τις διατάξεις του άρθρου </w:t>
      </w:r>
      <w:r w:rsidRPr="008C6A3E">
        <w:rPr>
          <w:rFonts w:ascii="Calibri Light" w:hAnsi="Calibri Light" w:cs="Calibri Light"/>
          <w:b/>
          <w:bCs/>
          <w:kern w:val="0"/>
          <w:sz w:val="22"/>
          <w:szCs w:val="22"/>
          <w:lang w:eastAsia="el-GR"/>
        </w:rPr>
        <w:t>53</w:t>
      </w:r>
      <w:r w:rsidRPr="008C6A3E">
        <w:rPr>
          <w:rFonts w:ascii="Calibri Light" w:hAnsi="Calibri Light" w:cs="Calibri Light"/>
          <w:kern w:val="0"/>
          <w:sz w:val="22"/>
          <w:szCs w:val="22"/>
          <w:lang w:eastAsia="el-GR"/>
        </w:rPr>
        <w:t xml:space="preserve"> παρ. </w:t>
      </w:r>
      <w:r w:rsidRPr="008C6A3E">
        <w:rPr>
          <w:rFonts w:ascii="Calibri Light" w:hAnsi="Calibri Light" w:cs="Calibri Light"/>
          <w:b/>
          <w:bCs/>
          <w:kern w:val="0"/>
          <w:sz w:val="22"/>
          <w:szCs w:val="22"/>
          <w:lang w:eastAsia="el-GR"/>
        </w:rPr>
        <w:t>1</w:t>
      </w:r>
      <w:r w:rsidRPr="008C6A3E">
        <w:rPr>
          <w:rFonts w:ascii="Calibri Light" w:hAnsi="Calibri Light" w:cs="Calibri Light"/>
          <w:kern w:val="0"/>
          <w:sz w:val="22"/>
          <w:szCs w:val="22"/>
          <w:lang w:eastAsia="el-GR"/>
        </w:rPr>
        <w:t xml:space="preserve"> του </w:t>
      </w:r>
      <w:r w:rsidRPr="008C6A3E">
        <w:rPr>
          <w:rFonts w:ascii="Calibri Light" w:hAnsi="Calibri Light" w:cs="Calibri Light"/>
          <w:b/>
          <w:bCs/>
          <w:kern w:val="0"/>
          <w:sz w:val="22"/>
          <w:szCs w:val="22"/>
          <w:lang w:eastAsia="el-GR"/>
        </w:rPr>
        <w:t xml:space="preserve">Π.Δ.609/85 </w:t>
      </w:r>
    </w:p>
    <w:p w:rsidR="008C6A3E" w:rsidRPr="008C6A3E" w:rsidRDefault="008C6A3E" w:rsidP="008C6A3E">
      <w:pPr>
        <w:numPr>
          <w:ilvl w:val="0"/>
          <w:numId w:val="19"/>
        </w:numPr>
        <w:suppressAutoHyphens w:val="0"/>
        <w:spacing w:before="100" w:beforeAutospacing="1" w:after="100" w:afterAutospacing="1"/>
        <w:rPr>
          <w:rFonts w:ascii="Mistral" w:hAnsi="Mistral"/>
          <w:kern w:val="0"/>
          <w:sz w:val="36"/>
          <w:szCs w:val="36"/>
          <w:lang w:eastAsia="el-GR"/>
        </w:rPr>
      </w:pPr>
      <w:r w:rsidRPr="008C6A3E">
        <w:rPr>
          <w:rFonts w:ascii="Calibri Light" w:hAnsi="Calibri Light" w:cs="Calibri Light"/>
          <w:kern w:val="0"/>
          <w:sz w:val="22"/>
          <w:szCs w:val="22"/>
          <w:lang w:eastAsia="el-GR"/>
        </w:rPr>
        <w:t xml:space="preserve">Τις διατάξεις του άρθρου </w:t>
      </w:r>
      <w:r w:rsidRPr="008C6A3E">
        <w:rPr>
          <w:rFonts w:ascii="Calibri Light" w:hAnsi="Calibri Light" w:cs="Calibri Light"/>
          <w:b/>
          <w:bCs/>
          <w:kern w:val="0"/>
          <w:sz w:val="22"/>
          <w:szCs w:val="22"/>
          <w:lang w:eastAsia="el-GR"/>
        </w:rPr>
        <w:t>2</w:t>
      </w:r>
      <w:r w:rsidRPr="008C6A3E">
        <w:rPr>
          <w:rFonts w:ascii="Calibri Light" w:hAnsi="Calibri Light" w:cs="Calibri Light"/>
          <w:kern w:val="0"/>
          <w:sz w:val="22"/>
          <w:szCs w:val="22"/>
          <w:lang w:eastAsia="el-GR"/>
        </w:rPr>
        <w:t xml:space="preserve"> παρ. </w:t>
      </w:r>
      <w:r w:rsidRPr="008C6A3E">
        <w:rPr>
          <w:rFonts w:ascii="Calibri Light" w:hAnsi="Calibri Light" w:cs="Calibri Light"/>
          <w:b/>
          <w:bCs/>
          <w:kern w:val="0"/>
          <w:sz w:val="22"/>
          <w:szCs w:val="22"/>
          <w:lang w:eastAsia="el-GR"/>
        </w:rPr>
        <w:t>17</w:t>
      </w:r>
      <w:r w:rsidRPr="008C6A3E">
        <w:rPr>
          <w:rFonts w:ascii="Calibri Light" w:hAnsi="Calibri Light" w:cs="Calibri Light"/>
          <w:kern w:val="0"/>
          <w:sz w:val="22"/>
          <w:szCs w:val="22"/>
          <w:lang w:eastAsia="el-GR"/>
        </w:rPr>
        <w:t xml:space="preserve"> του </w:t>
      </w:r>
      <w:r w:rsidRPr="008C6A3E">
        <w:rPr>
          <w:rFonts w:ascii="Calibri Light" w:hAnsi="Calibri Light" w:cs="Calibri Light"/>
          <w:b/>
          <w:bCs/>
          <w:kern w:val="0"/>
          <w:sz w:val="22"/>
          <w:szCs w:val="22"/>
          <w:lang w:eastAsia="el-GR"/>
        </w:rPr>
        <w:t xml:space="preserve">Ν.2229/94 </w:t>
      </w:r>
    </w:p>
    <w:p w:rsidR="008C6A3E" w:rsidRPr="008C6A3E" w:rsidRDefault="008C6A3E" w:rsidP="008C6A3E">
      <w:pPr>
        <w:numPr>
          <w:ilvl w:val="0"/>
          <w:numId w:val="19"/>
        </w:numPr>
        <w:suppressAutoHyphens w:val="0"/>
        <w:spacing w:before="100" w:beforeAutospacing="1" w:after="198"/>
        <w:rPr>
          <w:kern w:val="0"/>
          <w:lang w:eastAsia="el-GR"/>
        </w:rPr>
      </w:pPr>
      <w:r w:rsidRPr="008C6A3E">
        <w:rPr>
          <w:rFonts w:ascii="Calibri Light" w:hAnsi="Calibri Light" w:cs="Calibri Light"/>
          <w:kern w:val="0"/>
          <w:sz w:val="22"/>
          <w:szCs w:val="22"/>
          <w:lang w:eastAsia="el-GR"/>
        </w:rPr>
        <w:t xml:space="preserve">Τις διατάξεις του άρθρου </w:t>
      </w:r>
      <w:r w:rsidRPr="008C6A3E">
        <w:rPr>
          <w:rFonts w:ascii="Calibri Light" w:hAnsi="Calibri Light" w:cs="Calibri Light"/>
          <w:b/>
          <w:bCs/>
          <w:kern w:val="0"/>
          <w:sz w:val="22"/>
          <w:szCs w:val="22"/>
          <w:lang w:eastAsia="el-GR"/>
        </w:rPr>
        <w:t>16</w:t>
      </w:r>
      <w:r w:rsidRPr="008C6A3E">
        <w:rPr>
          <w:rFonts w:ascii="Calibri Light" w:hAnsi="Calibri Light" w:cs="Calibri Light"/>
          <w:kern w:val="0"/>
          <w:sz w:val="22"/>
          <w:szCs w:val="22"/>
          <w:lang w:eastAsia="el-GR"/>
        </w:rPr>
        <w:t xml:space="preserve"> « </w:t>
      </w:r>
      <w:r w:rsidRPr="008C6A3E">
        <w:rPr>
          <w:rFonts w:ascii="Calibri Light" w:hAnsi="Calibri Light" w:cs="Calibri Light"/>
          <w:i/>
          <w:iCs/>
          <w:kern w:val="0"/>
          <w:sz w:val="18"/>
          <w:szCs w:val="18"/>
          <w:lang w:eastAsia="el-GR"/>
        </w:rPr>
        <w:t>Σύσταση Επιτροπής Παραλαβής</w:t>
      </w:r>
      <w:r w:rsidRPr="008C6A3E">
        <w:rPr>
          <w:rFonts w:ascii="Calibri Light" w:hAnsi="Calibri Light" w:cs="Calibri Light"/>
          <w:kern w:val="0"/>
          <w:sz w:val="22"/>
          <w:szCs w:val="22"/>
          <w:lang w:eastAsia="el-GR"/>
        </w:rPr>
        <w:t xml:space="preserve"> » του </w:t>
      </w:r>
      <w:r w:rsidRPr="008C6A3E">
        <w:rPr>
          <w:rFonts w:ascii="Calibri Light" w:hAnsi="Calibri Light" w:cs="Calibri Light"/>
          <w:b/>
          <w:bCs/>
          <w:kern w:val="0"/>
          <w:sz w:val="22"/>
          <w:szCs w:val="22"/>
          <w:lang w:eastAsia="el-GR"/>
        </w:rPr>
        <w:t>Π.Δ/</w:t>
      </w:r>
      <w:proofErr w:type="spellStart"/>
      <w:r w:rsidRPr="008C6A3E">
        <w:rPr>
          <w:rFonts w:ascii="Calibri Light" w:hAnsi="Calibri Light" w:cs="Calibri Light"/>
          <w:b/>
          <w:bCs/>
          <w:kern w:val="0"/>
          <w:sz w:val="22"/>
          <w:szCs w:val="22"/>
          <w:lang w:eastAsia="el-GR"/>
        </w:rPr>
        <w:t>τος</w:t>
      </w:r>
      <w:proofErr w:type="spellEnd"/>
      <w:r w:rsidRPr="008C6A3E">
        <w:rPr>
          <w:rFonts w:ascii="Calibri Light" w:hAnsi="Calibri Light" w:cs="Calibri Light"/>
          <w:b/>
          <w:bCs/>
          <w:kern w:val="0"/>
          <w:sz w:val="22"/>
          <w:szCs w:val="22"/>
          <w:lang w:eastAsia="el-GR"/>
        </w:rPr>
        <w:t xml:space="preserve"> 171/1987</w:t>
      </w:r>
      <w:r w:rsidRPr="008C6A3E">
        <w:rPr>
          <w:rFonts w:ascii="Calibri Light" w:hAnsi="Calibri Light" w:cs="Calibri Light"/>
          <w:kern w:val="0"/>
          <w:sz w:val="22"/>
          <w:szCs w:val="22"/>
          <w:lang w:eastAsia="el-GR"/>
        </w:rPr>
        <w:t xml:space="preserve"> , οι οποίες αναδιατυπώνονται με το άρθρο </w:t>
      </w:r>
      <w:r w:rsidRPr="008C6A3E">
        <w:rPr>
          <w:rFonts w:ascii="Calibri Light" w:hAnsi="Calibri Light" w:cs="Calibri Light"/>
          <w:b/>
          <w:bCs/>
          <w:kern w:val="0"/>
          <w:sz w:val="22"/>
          <w:szCs w:val="22"/>
          <w:lang w:eastAsia="el-GR"/>
        </w:rPr>
        <w:t>61</w:t>
      </w:r>
      <w:r w:rsidRPr="008C6A3E">
        <w:rPr>
          <w:rFonts w:ascii="Calibri Light" w:hAnsi="Calibri Light" w:cs="Calibri Light"/>
          <w:kern w:val="0"/>
          <w:sz w:val="22"/>
          <w:szCs w:val="22"/>
          <w:lang w:eastAsia="el-GR"/>
        </w:rPr>
        <w:t xml:space="preserve"> του </w:t>
      </w:r>
      <w:r w:rsidRPr="008C6A3E">
        <w:rPr>
          <w:rFonts w:ascii="Calibri Light" w:hAnsi="Calibri Light" w:cs="Calibri Light"/>
          <w:b/>
          <w:bCs/>
          <w:kern w:val="0"/>
          <w:sz w:val="22"/>
          <w:szCs w:val="22"/>
          <w:lang w:eastAsia="el-GR"/>
        </w:rPr>
        <w:t xml:space="preserve">Ν. 4257/2014 </w:t>
      </w:r>
      <w:r w:rsidRPr="008C6A3E">
        <w:rPr>
          <w:rFonts w:ascii="Calibri Light" w:hAnsi="Calibri Light" w:cs="Calibri Light"/>
          <w:kern w:val="0"/>
          <w:sz w:val="22"/>
          <w:szCs w:val="22"/>
          <w:lang w:eastAsia="el-GR"/>
        </w:rPr>
        <w:t xml:space="preserve">και στο οποίο αναγράφονται αναλυτικά τα εξής : </w:t>
      </w:r>
    </w:p>
    <w:p w:rsidR="008C6A3E" w:rsidRPr="008C6A3E" w:rsidRDefault="008C6A3E" w:rsidP="008C6A3E">
      <w:pPr>
        <w:suppressAutoHyphens w:val="0"/>
        <w:spacing w:before="100" w:beforeAutospacing="1" w:after="198"/>
        <w:ind w:left="720"/>
        <w:rPr>
          <w:kern w:val="0"/>
          <w:lang w:eastAsia="el-GR"/>
        </w:rPr>
      </w:pPr>
      <w:r w:rsidRPr="008C6A3E">
        <w:rPr>
          <w:rFonts w:ascii="Calibri Light" w:hAnsi="Calibri Light" w:cs="Calibri Light"/>
          <w:i/>
          <w:iCs/>
          <w:kern w:val="0"/>
          <w:sz w:val="22"/>
          <w:szCs w:val="22"/>
          <w:lang w:eastAsia="el-GR"/>
        </w:rPr>
        <w:t xml:space="preserve">1. </w:t>
      </w:r>
      <w:r w:rsidRPr="008C6A3E">
        <w:rPr>
          <w:rFonts w:ascii="Calibri Light" w:hAnsi="Calibri Light" w:cs="Calibri Light"/>
          <w:i/>
          <w:iCs/>
          <w:kern w:val="0"/>
          <w:sz w:val="18"/>
          <w:szCs w:val="18"/>
          <w:lang w:eastAsia="el-GR"/>
        </w:rPr>
        <w:t>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8C6A3E" w:rsidRPr="008C6A3E" w:rsidRDefault="008C6A3E" w:rsidP="008C6A3E">
      <w:pPr>
        <w:suppressAutoHyphens w:val="0"/>
        <w:spacing w:before="100" w:beforeAutospacing="1" w:after="198"/>
        <w:ind w:left="720"/>
        <w:rPr>
          <w:kern w:val="0"/>
          <w:lang w:eastAsia="el-GR"/>
        </w:rPr>
      </w:pPr>
      <w:r w:rsidRPr="008C6A3E">
        <w:rPr>
          <w:rFonts w:ascii="Calibri Light" w:hAnsi="Calibri Light" w:cs="Calibri Light"/>
          <w:b/>
          <w:bCs/>
          <w:i/>
          <w:iCs/>
          <w:kern w:val="0"/>
          <w:sz w:val="18"/>
          <w:szCs w:val="18"/>
          <w:u w:val="single"/>
          <w:lang w:eastAsia="el-GR"/>
        </w:rPr>
        <w:t>2.α) Πρόεδρος της επιτροπής παραλαβής ορίζεται ο αρχαιότερος από τα μέλη των υπαλλήλων αυτής</w:t>
      </w:r>
      <w:r w:rsidRPr="008C6A3E">
        <w:rPr>
          <w:rFonts w:ascii="Calibri Light" w:hAnsi="Calibri Light" w:cs="Calibri Light"/>
          <w:i/>
          <w:iCs/>
          <w:kern w:val="0"/>
          <w:sz w:val="18"/>
          <w:szCs w:val="18"/>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8C6A3E" w:rsidRPr="008C6A3E" w:rsidRDefault="008C6A3E" w:rsidP="008C6A3E">
      <w:pPr>
        <w:suppressAutoHyphens w:val="0"/>
        <w:spacing w:before="100" w:beforeAutospacing="1" w:after="198"/>
        <w:ind w:left="720"/>
        <w:rPr>
          <w:kern w:val="0"/>
          <w:lang w:eastAsia="el-GR"/>
        </w:rPr>
      </w:pPr>
      <w:r w:rsidRPr="008C6A3E">
        <w:rPr>
          <w:rFonts w:ascii="Calibri Light" w:hAnsi="Calibri Light" w:cs="Calibri Light"/>
          <w:i/>
          <w:iCs/>
          <w:kern w:val="0"/>
          <w:sz w:val="18"/>
          <w:szCs w:val="18"/>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8C6A3E">
        <w:rPr>
          <w:rFonts w:ascii="Calibri Light" w:hAnsi="Calibri Light" w:cs="Calibri Light"/>
          <w:kern w:val="0"/>
          <w:sz w:val="18"/>
          <w:szCs w:val="18"/>
          <w:lang w:eastAsia="el-GR"/>
        </w:rPr>
        <w:t xml:space="preserve"> </w:t>
      </w:r>
      <w:r w:rsidRPr="008C6A3E">
        <w:rPr>
          <w:rFonts w:ascii="Calibri Light" w:hAnsi="Calibri Light" w:cs="Calibri Light"/>
          <w:i/>
          <w:iCs/>
          <w:kern w:val="0"/>
          <w:sz w:val="18"/>
          <w:szCs w:val="18"/>
          <w:lang w:eastAsia="el-GR"/>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8C6A3E" w:rsidRPr="008C6A3E" w:rsidRDefault="008C6A3E" w:rsidP="008C6A3E">
      <w:pPr>
        <w:suppressAutoHyphens w:val="0"/>
        <w:spacing w:before="100" w:beforeAutospacing="1" w:after="198"/>
        <w:ind w:left="720"/>
        <w:rPr>
          <w:kern w:val="0"/>
          <w:lang w:eastAsia="el-GR"/>
        </w:rPr>
      </w:pPr>
      <w:r w:rsidRPr="008C6A3E">
        <w:rPr>
          <w:rFonts w:ascii="Calibri Light" w:hAnsi="Calibri Light" w:cs="Calibri Light"/>
          <w:i/>
          <w:iCs/>
          <w:kern w:val="0"/>
          <w:sz w:val="18"/>
          <w:szCs w:val="18"/>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8C6A3E" w:rsidRPr="008C6A3E" w:rsidRDefault="008C6A3E" w:rsidP="008C6A3E">
      <w:pPr>
        <w:suppressAutoHyphens w:val="0"/>
        <w:spacing w:before="100" w:beforeAutospacing="1" w:after="198"/>
        <w:ind w:left="720"/>
        <w:rPr>
          <w:kern w:val="0"/>
          <w:lang w:eastAsia="el-GR"/>
        </w:rPr>
      </w:pPr>
      <w:r w:rsidRPr="008C6A3E">
        <w:rPr>
          <w:rFonts w:ascii="Calibri Light" w:hAnsi="Calibri Light" w:cs="Calibri Light"/>
          <w:i/>
          <w:iCs/>
          <w:kern w:val="0"/>
          <w:sz w:val="18"/>
          <w:szCs w:val="18"/>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8C6A3E" w:rsidRPr="008C6A3E" w:rsidRDefault="008C6A3E" w:rsidP="008C6A3E">
      <w:pPr>
        <w:numPr>
          <w:ilvl w:val="0"/>
          <w:numId w:val="20"/>
        </w:numPr>
        <w:suppressAutoHyphens w:val="0"/>
        <w:spacing w:before="100" w:beforeAutospacing="1" w:after="198"/>
        <w:rPr>
          <w:kern w:val="0"/>
          <w:lang w:eastAsia="el-GR"/>
        </w:rPr>
      </w:pPr>
      <w:r w:rsidRPr="008C6A3E">
        <w:rPr>
          <w:rFonts w:ascii="Calibri Light" w:hAnsi="Calibri Light" w:cs="Calibri Light"/>
          <w:kern w:val="0"/>
          <w:sz w:val="22"/>
          <w:szCs w:val="22"/>
          <w:lang w:eastAsia="el-GR"/>
        </w:rPr>
        <w:t xml:space="preserve">Τις διατάξεις του άρθρου </w:t>
      </w:r>
      <w:r w:rsidRPr="008C6A3E">
        <w:rPr>
          <w:rFonts w:ascii="Calibri Light" w:hAnsi="Calibri Light" w:cs="Calibri Light"/>
          <w:b/>
          <w:bCs/>
          <w:kern w:val="0"/>
          <w:sz w:val="22"/>
          <w:szCs w:val="22"/>
          <w:lang w:eastAsia="el-GR"/>
        </w:rPr>
        <w:t>26</w:t>
      </w:r>
      <w:r w:rsidRPr="008C6A3E">
        <w:rPr>
          <w:rFonts w:ascii="Calibri Light" w:hAnsi="Calibri Light" w:cs="Calibri Light"/>
          <w:kern w:val="0"/>
          <w:sz w:val="22"/>
          <w:szCs w:val="22"/>
          <w:lang w:eastAsia="el-GR"/>
        </w:rPr>
        <w:t xml:space="preserve"> « </w:t>
      </w:r>
      <w:r w:rsidRPr="008C6A3E">
        <w:rPr>
          <w:rFonts w:ascii="Calibri Light" w:hAnsi="Calibri Light" w:cs="Calibri Light"/>
          <w:i/>
          <w:iCs/>
          <w:kern w:val="0"/>
          <w:sz w:val="18"/>
          <w:szCs w:val="18"/>
          <w:lang w:eastAsia="el-GR"/>
        </w:rPr>
        <w:t>Συγκρότηση Συλλογικών Οργάνων της Διοίκησης</w:t>
      </w:r>
      <w:r w:rsidRPr="008C6A3E">
        <w:rPr>
          <w:rFonts w:ascii="Calibri Light" w:hAnsi="Calibri Light" w:cs="Calibri Light"/>
          <w:kern w:val="0"/>
          <w:sz w:val="22"/>
          <w:szCs w:val="22"/>
          <w:lang w:eastAsia="el-GR"/>
        </w:rPr>
        <w:t xml:space="preserve"> » του </w:t>
      </w:r>
      <w:r w:rsidRPr="008C6A3E">
        <w:rPr>
          <w:rFonts w:ascii="Calibri Light" w:hAnsi="Calibri Light" w:cs="Calibri Light"/>
          <w:b/>
          <w:bCs/>
          <w:kern w:val="0"/>
          <w:sz w:val="22"/>
          <w:szCs w:val="22"/>
          <w:lang w:eastAsia="el-GR"/>
        </w:rPr>
        <w:t xml:space="preserve">Ν. 4024/2011 </w:t>
      </w:r>
      <w:r w:rsidRPr="008C6A3E">
        <w:rPr>
          <w:rFonts w:ascii="Calibri Light" w:hAnsi="Calibri Light" w:cs="Calibri Light"/>
          <w:kern w:val="0"/>
          <w:sz w:val="22"/>
          <w:szCs w:val="22"/>
          <w:lang w:eastAsia="el-GR"/>
        </w:rPr>
        <w:t>,</w:t>
      </w:r>
    </w:p>
    <w:p w:rsidR="008C6A3E" w:rsidRPr="008C6A3E" w:rsidRDefault="008C6A3E" w:rsidP="008C6A3E">
      <w:pPr>
        <w:numPr>
          <w:ilvl w:val="0"/>
          <w:numId w:val="20"/>
        </w:numPr>
        <w:suppressAutoHyphens w:val="0"/>
        <w:spacing w:before="100" w:beforeAutospacing="1" w:after="198"/>
        <w:rPr>
          <w:kern w:val="0"/>
          <w:lang w:eastAsia="el-GR"/>
        </w:rPr>
      </w:pPr>
      <w:r w:rsidRPr="008C6A3E">
        <w:rPr>
          <w:rFonts w:ascii="Calibri Light" w:hAnsi="Calibri Light" w:cs="Calibri Light"/>
          <w:kern w:val="0"/>
          <w:sz w:val="22"/>
          <w:szCs w:val="22"/>
          <w:lang w:eastAsia="el-GR"/>
        </w:rPr>
        <w:t xml:space="preserve">Την </w:t>
      </w:r>
      <w:proofErr w:type="spellStart"/>
      <w:r w:rsidRPr="008C6A3E">
        <w:rPr>
          <w:rFonts w:ascii="Calibri Light" w:hAnsi="Calibri Light" w:cs="Calibri Light"/>
          <w:kern w:val="0"/>
          <w:sz w:val="22"/>
          <w:szCs w:val="22"/>
          <w:lang w:eastAsia="el-GR"/>
        </w:rPr>
        <w:t>αριθμ</w:t>
      </w:r>
      <w:proofErr w:type="spellEnd"/>
      <w:r w:rsidRPr="008C6A3E">
        <w:rPr>
          <w:rFonts w:ascii="Calibri Light" w:hAnsi="Calibri Light" w:cs="Calibri Light"/>
          <w:kern w:val="0"/>
          <w:sz w:val="22"/>
          <w:szCs w:val="22"/>
          <w:lang w:eastAsia="el-GR"/>
        </w:rPr>
        <w:t xml:space="preserve">. </w:t>
      </w:r>
      <w:proofErr w:type="spellStart"/>
      <w:r w:rsidRPr="008C6A3E">
        <w:rPr>
          <w:rFonts w:ascii="Calibri Light" w:hAnsi="Calibri Light" w:cs="Calibri Light"/>
          <w:kern w:val="0"/>
          <w:sz w:val="22"/>
          <w:szCs w:val="22"/>
          <w:lang w:eastAsia="el-GR"/>
        </w:rPr>
        <w:t>Πρωτ</w:t>
      </w:r>
      <w:proofErr w:type="spellEnd"/>
      <w:r w:rsidRPr="008C6A3E">
        <w:rPr>
          <w:rFonts w:ascii="Calibri Light" w:hAnsi="Calibri Light" w:cs="Calibri Light"/>
          <w:kern w:val="0"/>
          <w:sz w:val="22"/>
          <w:szCs w:val="22"/>
          <w:lang w:eastAsia="el-GR"/>
        </w:rPr>
        <w:t xml:space="preserve">. </w:t>
      </w:r>
      <w:r w:rsidRPr="008C6A3E">
        <w:rPr>
          <w:rFonts w:ascii="Calibri Light" w:hAnsi="Calibri Light" w:cs="Calibri Light"/>
          <w:b/>
          <w:bCs/>
          <w:kern w:val="0"/>
          <w:sz w:val="22"/>
          <w:szCs w:val="22"/>
          <w:lang w:eastAsia="el-GR"/>
        </w:rPr>
        <w:t xml:space="preserve">ΔΙΣΚΠΟ/Φ 18/ΟΙΚ 21508/04.11.2011 (Φ.Ε.Κ. 2540/Β’ 07.11.2011 ) </w:t>
      </w:r>
    </w:p>
    <w:p w:rsidR="008C6A3E" w:rsidRPr="008C6A3E" w:rsidRDefault="008C6A3E" w:rsidP="008C6A3E">
      <w:pPr>
        <w:numPr>
          <w:ilvl w:val="0"/>
          <w:numId w:val="20"/>
        </w:numPr>
        <w:suppressAutoHyphens w:val="0"/>
        <w:spacing w:before="100" w:beforeAutospacing="1" w:after="198"/>
        <w:rPr>
          <w:kern w:val="0"/>
          <w:lang w:eastAsia="el-GR"/>
        </w:rPr>
      </w:pPr>
      <w:r w:rsidRPr="008C6A3E">
        <w:rPr>
          <w:rFonts w:ascii="Calibri Light" w:hAnsi="Calibri Light" w:cs="Calibri Light"/>
          <w:kern w:val="0"/>
          <w:sz w:val="22"/>
          <w:szCs w:val="22"/>
          <w:lang w:eastAsia="el-GR"/>
        </w:rPr>
        <w:t xml:space="preserve">Την </w:t>
      </w:r>
      <w:proofErr w:type="spellStart"/>
      <w:r w:rsidRPr="008C6A3E">
        <w:rPr>
          <w:rFonts w:ascii="Calibri Light" w:hAnsi="Calibri Light" w:cs="Calibri Light"/>
          <w:kern w:val="0"/>
          <w:sz w:val="22"/>
          <w:szCs w:val="22"/>
          <w:lang w:eastAsia="el-GR"/>
        </w:rPr>
        <w:t>αριθμ</w:t>
      </w:r>
      <w:proofErr w:type="spellEnd"/>
      <w:r w:rsidRPr="008C6A3E">
        <w:rPr>
          <w:rFonts w:ascii="Calibri Light" w:hAnsi="Calibri Light" w:cs="Calibri Light"/>
          <w:kern w:val="0"/>
          <w:sz w:val="22"/>
          <w:szCs w:val="22"/>
          <w:lang w:eastAsia="el-GR"/>
        </w:rPr>
        <w:t xml:space="preserve">. </w:t>
      </w:r>
      <w:proofErr w:type="spellStart"/>
      <w:r w:rsidRPr="008C6A3E">
        <w:rPr>
          <w:rFonts w:ascii="Calibri Light" w:hAnsi="Calibri Light" w:cs="Calibri Light"/>
          <w:kern w:val="0"/>
          <w:sz w:val="22"/>
          <w:szCs w:val="22"/>
          <w:lang w:eastAsia="el-GR"/>
        </w:rPr>
        <w:t>Πρωτ</w:t>
      </w:r>
      <w:proofErr w:type="spellEnd"/>
      <w:r w:rsidRPr="008C6A3E">
        <w:rPr>
          <w:rFonts w:ascii="Calibri Light" w:hAnsi="Calibri Light" w:cs="Calibri Light"/>
          <w:kern w:val="0"/>
          <w:sz w:val="22"/>
          <w:szCs w:val="22"/>
          <w:lang w:eastAsia="el-GR"/>
        </w:rPr>
        <w:t xml:space="preserve">. </w:t>
      </w:r>
      <w:r w:rsidRPr="008C6A3E">
        <w:rPr>
          <w:rFonts w:ascii="Calibri Light" w:hAnsi="Calibri Light" w:cs="Calibri Light"/>
          <w:b/>
          <w:bCs/>
          <w:kern w:val="0"/>
          <w:sz w:val="22"/>
          <w:szCs w:val="22"/>
          <w:lang w:eastAsia="el-GR"/>
        </w:rPr>
        <w:t>ΔΙΣΚΠΟ/Φ 18/ΟΙΚ 21700/19.09.2012</w:t>
      </w:r>
      <w:r w:rsidRPr="008C6A3E">
        <w:rPr>
          <w:rFonts w:ascii="Calibri Light" w:hAnsi="Calibri Light" w:cs="Calibri Light"/>
          <w:kern w:val="0"/>
          <w:sz w:val="22"/>
          <w:szCs w:val="22"/>
          <w:lang w:eastAsia="el-GR"/>
        </w:rPr>
        <w:t xml:space="preserve"> Απόφαση του Υπουργού Διοικητικής Μεταρρύθμισης και Ηλεκτρονικής Διακυβέρνησης.</w:t>
      </w:r>
    </w:p>
    <w:p w:rsidR="008C6A3E" w:rsidRPr="008C6A3E" w:rsidRDefault="008C6A3E" w:rsidP="008C6A3E">
      <w:pPr>
        <w:suppressAutoHyphens w:val="0"/>
        <w:spacing w:before="100" w:beforeAutospacing="1" w:after="100" w:afterAutospacing="1"/>
        <w:ind w:firstLine="465"/>
        <w:rPr>
          <w:rFonts w:ascii="Mistral" w:hAnsi="Mistral"/>
          <w:kern w:val="0"/>
          <w:sz w:val="36"/>
          <w:szCs w:val="36"/>
          <w:lang w:eastAsia="el-GR"/>
        </w:rPr>
      </w:pPr>
      <w:r w:rsidRPr="008C6A3E">
        <w:rPr>
          <w:rFonts w:ascii="Calibri Light" w:hAnsi="Calibri Light" w:cs="Calibri Light"/>
          <w:kern w:val="0"/>
          <w:sz w:val="22"/>
          <w:szCs w:val="22"/>
          <w:lang w:eastAsia="el-GR"/>
        </w:rPr>
        <w:t>Και λαμβάνοντας υπ’ όψη :</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t xml:space="preserve">Την </w:t>
      </w:r>
      <w:proofErr w:type="spellStart"/>
      <w:r w:rsidRPr="008C6A3E">
        <w:rPr>
          <w:rFonts w:ascii="Calibri Light" w:hAnsi="Calibri Light" w:cs="Calibri Light"/>
          <w:kern w:val="0"/>
          <w:sz w:val="20"/>
          <w:szCs w:val="20"/>
          <w:lang w:eastAsia="el-GR"/>
        </w:rPr>
        <w:t>υπ΄αριθμόν</w:t>
      </w:r>
      <w:proofErr w:type="spellEnd"/>
      <w:r w:rsidRPr="008C6A3E">
        <w:rPr>
          <w:rFonts w:ascii="Calibri Light" w:hAnsi="Calibri Light" w:cs="Calibri Light"/>
          <w:kern w:val="0"/>
          <w:sz w:val="20"/>
          <w:szCs w:val="20"/>
          <w:lang w:eastAsia="el-GR"/>
        </w:rPr>
        <w:t xml:space="preserve"> 18166/15.09.2020 Βεβαίωση περαίωσης εργασιών της Διεύθυνσης Τεχνικών Υπηρεσιών</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lastRenderedPageBreak/>
        <w:t xml:space="preserve">Την υπ’ αριθμόν 2096/09.02.2022 Ανακοίνωση Δημόσιας Κλήρωσης ( των Τεχνικών Υπαλλήλων ) του Δήμου </w:t>
      </w:r>
      <w:proofErr w:type="spellStart"/>
      <w:r w:rsidRPr="008C6A3E">
        <w:rPr>
          <w:rFonts w:ascii="Calibri Light" w:hAnsi="Calibri Light" w:cs="Calibri Light"/>
          <w:kern w:val="0"/>
          <w:sz w:val="20"/>
          <w:szCs w:val="20"/>
          <w:lang w:eastAsia="el-GR"/>
        </w:rPr>
        <w:t>Λεβαδέων</w:t>
      </w:r>
      <w:proofErr w:type="spellEnd"/>
      <w:r w:rsidRPr="008C6A3E">
        <w:rPr>
          <w:rFonts w:ascii="Calibri Light" w:hAnsi="Calibri Light" w:cs="Calibri Light"/>
          <w:kern w:val="0"/>
          <w:sz w:val="20"/>
          <w:szCs w:val="20"/>
          <w:lang w:eastAsia="el-GR"/>
        </w:rPr>
        <w:t xml:space="preserve"> , η οποία και αναρτήθηκε στον Πίνακα Ανακοινώσεων του Δήμου (μετά του αποδεικτικού τοιχοκόλλησης) </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t>Την κλήρωση που πραγματοποιήθηκε την Παρασκευή 11.02.2022 στο γραφείο του Προϊστάμενου της Διεύθυνσης Τεχνικών Υπηρεσιών</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t xml:space="preserve">Το υπ’ αριθμόν 2291/11.02.2022 Πρακτικό ανάδειξης Τεχνικών Υπαλλήλων με το οποίο μέλη ορίσθηκαν υπάλληλοι (μετά του αποδεικτικού τοιχοκόλλησης) </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t xml:space="preserve">Την υπ’ αριθμόν 2101/09.02.2022 Ανακοίνωση Δημόσιας Κλήρωσης ( των Δημοτικών Συμβούλων ) του Δήμου </w:t>
      </w:r>
      <w:proofErr w:type="spellStart"/>
      <w:r w:rsidRPr="008C6A3E">
        <w:rPr>
          <w:rFonts w:ascii="Calibri Light" w:hAnsi="Calibri Light" w:cs="Calibri Light"/>
          <w:kern w:val="0"/>
          <w:sz w:val="20"/>
          <w:szCs w:val="20"/>
          <w:lang w:eastAsia="el-GR"/>
        </w:rPr>
        <w:t>Λεβαδέων</w:t>
      </w:r>
      <w:proofErr w:type="spellEnd"/>
      <w:r w:rsidRPr="008C6A3E">
        <w:rPr>
          <w:rFonts w:ascii="Calibri Light" w:hAnsi="Calibri Light" w:cs="Calibri Light"/>
          <w:kern w:val="0"/>
          <w:sz w:val="20"/>
          <w:szCs w:val="20"/>
          <w:lang w:eastAsia="el-GR"/>
        </w:rPr>
        <w:t xml:space="preserve">, η οποία και αναρτήθηκε στον Πίνακα Ανακοινώσεων του Δήμου (μετά του αποδεικτικού τοιχοκόλλησης) </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t>Την κλήρωση που πραγματοποιήθηκε την Παρασκευή 11.02.2022 στο γραφείο του Προϊστάμενου της Διεύθυνσης Τεχνικών Υπηρεσιών</w:t>
      </w:r>
    </w:p>
    <w:p w:rsidR="008C6A3E" w:rsidRPr="008C6A3E" w:rsidRDefault="008C6A3E" w:rsidP="008C6A3E">
      <w:pPr>
        <w:numPr>
          <w:ilvl w:val="0"/>
          <w:numId w:val="21"/>
        </w:numPr>
        <w:suppressAutoHyphens w:val="0"/>
        <w:spacing w:before="100" w:beforeAutospacing="1" w:after="198"/>
        <w:rPr>
          <w:kern w:val="0"/>
          <w:lang w:eastAsia="el-GR"/>
        </w:rPr>
      </w:pPr>
      <w:r w:rsidRPr="008C6A3E">
        <w:rPr>
          <w:rFonts w:ascii="Calibri Light" w:hAnsi="Calibri Light" w:cs="Calibri Light"/>
          <w:kern w:val="0"/>
          <w:sz w:val="20"/>
          <w:szCs w:val="20"/>
          <w:lang w:eastAsia="el-GR"/>
        </w:rPr>
        <w:t>Το υπ’ αριθμόν 2292/11.02.2022 Πρακτικό ανάδειξης με το οποίο ορίσθηκαν μέλη Δημοτικοί Σύμβουλοι (μετά του αποδεικτικού τοιχοκόλλησης)</w:t>
      </w:r>
    </w:p>
    <w:p w:rsidR="008C6A3E" w:rsidRPr="008C6A3E" w:rsidRDefault="008C6A3E" w:rsidP="008C6A3E">
      <w:pPr>
        <w:suppressAutoHyphens w:val="0"/>
        <w:spacing w:before="100" w:beforeAutospacing="1" w:after="100" w:afterAutospacing="1"/>
        <w:rPr>
          <w:rFonts w:ascii="Arial" w:hAnsi="Arial" w:cs="Arial"/>
          <w:kern w:val="0"/>
          <w:sz w:val="36"/>
          <w:szCs w:val="36"/>
          <w:lang w:eastAsia="el-GR"/>
        </w:rPr>
      </w:pPr>
      <w:r w:rsidRPr="008C6A3E">
        <w:rPr>
          <w:rFonts w:ascii="Arial" w:hAnsi="Arial" w:cs="Arial"/>
          <w:b/>
          <w:bCs/>
          <w:kern w:val="0"/>
          <w:sz w:val="22"/>
          <w:szCs w:val="22"/>
          <w:lang w:eastAsia="el-GR"/>
        </w:rPr>
        <w:t xml:space="preserve">Καλούνται τα μέλη του Δημοτικού Συμβουλίου του Δήμου </w:t>
      </w:r>
      <w:proofErr w:type="spellStart"/>
      <w:r w:rsidRPr="008C6A3E">
        <w:rPr>
          <w:rFonts w:ascii="Arial" w:hAnsi="Arial" w:cs="Arial"/>
          <w:b/>
          <w:bCs/>
          <w:kern w:val="0"/>
          <w:sz w:val="22"/>
          <w:szCs w:val="22"/>
          <w:lang w:eastAsia="el-GR"/>
        </w:rPr>
        <w:t>Λεβαδέων</w:t>
      </w:r>
      <w:proofErr w:type="spellEnd"/>
      <w:r w:rsidRPr="008C6A3E">
        <w:rPr>
          <w:rFonts w:ascii="Arial" w:hAnsi="Arial" w:cs="Arial"/>
          <w:b/>
          <w:bCs/>
          <w:kern w:val="0"/>
          <w:sz w:val="22"/>
          <w:szCs w:val="22"/>
          <w:lang w:eastAsia="el-GR"/>
        </w:rPr>
        <w:t xml:space="preserve"> όπως προβούν</w:t>
      </w:r>
      <w:r w:rsidRPr="008C6A3E">
        <w:rPr>
          <w:rFonts w:ascii="Arial" w:hAnsi="Arial" w:cs="Arial"/>
          <w:kern w:val="0"/>
          <w:sz w:val="22"/>
          <w:szCs w:val="22"/>
          <w:lang w:eastAsia="el-GR"/>
        </w:rPr>
        <w:t xml:space="preserve"> :</w:t>
      </w:r>
    </w:p>
    <w:p w:rsidR="008C6A3E" w:rsidRPr="008C6A3E" w:rsidRDefault="008C6A3E" w:rsidP="008C6A3E">
      <w:pPr>
        <w:suppressAutoHyphens w:val="0"/>
        <w:spacing w:before="100" w:beforeAutospacing="1" w:after="198"/>
        <w:rPr>
          <w:rFonts w:ascii="Arial" w:hAnsi="Arial" w:cs="Arial"/>
          <w:kern w:val="0"/>
          <w:lang w:eastAsia="el-GR"/>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8C6A3E">
        <w:rPr>
          <w:rFonts w:ascii="Arial" w:hAnsi="Arial" w:cs="Arial"/>
          <w:b/>
          <w:bCs/>
          <w:color w:val="000000"/>
          <w:kern w:val="0"/>
          <w:sz w:val="22"/>
          <w:szCs w:val="22"/>
          <w:lang w:eastAsia="el-GR"/>
        </w:rPr>
        <w:t>Στην συγκρότηση της Επιτροπής Προσωρινής και Οριστικής Παραλαβής</w:t>
      </w:r>
      <w:r w:rsidRPr="008C6A3E">
        <w:rPr>
          <w:rFonts w:ascii="Arial" w:hAnsi="Arial" w:cs="Arial"/>
          <w:color w:val="000000"/>
          <w:kern w:val="0"/>
          <w:sz w:val="22"/>
          <w:szCs w:val="22"/>
          <w:lang w:eastAsia="el-GR"/>
        </w:rPr>
        <w:t xml:space="preserve"> του έργου « </w:t>
      </w:r>
      <w:r w:rsidRPr="008C6A3E">
        <w:rPr>
          <w:rFonts w:ascii="Arial" w:hAnsi="Arial" w:cs="Arial"/>
          <w:b/>
          <w:bCs/>
          <w:color w:val="000000"/>
          <w:kern w:val="0"/>
          <w:sz w:val="22"/>
          <w:szCs w:val="22"/>
          <w:lang w:eastAsia="el-GR"/>
        </w:rPr>
        <w:t xml:space="preserve">ΣΥΝΤΗΡΗΣΕΙΣ ΣΧΟΛΙΚΩΝ ΣΥΓΚΡΟΤΗΜΑΤΩΝ </w:t>
      </w:r>
      <w:r w:rsidRPr="008C6A3E">
        <w:rPr>
          <w:rFonts w:ascii="Arial" w:hAnsi="Arial" w:cs="Arial"/>
          <w:color w:val="000000"/>
          <w:kern w:val="0"/>
          <w:sz w:val="22"/>
          <w:szCs w:val="22"/>
          <w:lang w:eastAsia="el-GR"/>
        </w:rPr>
        <w:t xml:space="preserve">» για το οποίο υπάρχει η </w:t>
      </w:r>
      <w:proofErr w:type="spellStart"/>
      <w:r w:rsidRPr="008C6A3E">
        <w:rPr>
          <w:rFonts w:ascii="Arial" w:hAnsi="Arial" w:cs="Arial"/>
          <w:color w:val="000000"/>
          <w:kern w:val="0"/>
          <w:sz w:val="22"/>
          <w:szCs w:val="22"/>
          <w:lang w:eastAsia="el-GR"/>
        </w:rPr>
        <w:t>υπ΄</w:t>
      </w:r>
      <w:proofErr w:type="spellEnd"/>
      <w:r w:rsidRPr="008C6A3E">
        <w:rPr>
          <w:rFonts w:ascii="Arial" w:hAnsi="Arial" w:cs="Arial"/>
          <w:color w:val="000000"/>
          <w:kern w:val="0"/>
          <w:sz w:val="22"/>
          <w:szCs w:val="22"/>
          <w:lang w:eastAsia="el-GR"/>
        </w:rPr>
        <w:t xml:space="preserve"> αριθμόν 18166/15.09.2020 Βεβαίωση Περαίωσης Εργασιών </w:t>
      </w:r>
      <w:r w:rsidRPr="008C6A3E">
        <w:rPr>
          <w:rFonts w:ascii="Arial" w:hAnsi="Arial" w:cs="Arial"/>
          <w:b/>
          <w:bCs/>
          <w:color w:val="000000"/>
          <w:kern w:val="0"/>
          <w:sz w:val="22"/>
          <w:szCs w:val="22"/>
          <w:lang w:eastAsia="el-GR"/>
        </w:rPr>
        <w:t>ως κάτωθι</w:t>
      </w:r>
      <w:r w:rsidRPr="008C6A3E">
        <w:rPr>
          <w:rFonts w:ascii="Arial" w:hAnsi="Arial" w:cs="Arial"/>
          <w:color w:val="000000"/>
          <w:kern w:val="0"/>
          <w:sz w:val="22"/>
          <w:szCs w:val="22"/>
          <w:lang w:eastAsia="el-GR"/>
        </w:rPr>
        <w:t xml:space="preserve"> :</w:t>
      </w:r>
    </w:p>
    <w:p w:rsidR="008C6A3E" w:rsidRPr="008C6A3E" w:rsidRDefault="008C6A3E" w:rsidP="008C6A3E">
      <w:pPr>
        <w:suppressAutoHyphens w:val="0"/>
        <w:spacing w:before="100" w:beforeAutospacing="1" w:after="100" w:afterAutospacing="1"/>
        <w:rPr>
          <w:rFonts w:ascii="Arial" w:hAnsi="Arial" w:cs="Arial"/>
          <w:kern w:val="0"/>
          <w:lang w:eastAsia="el-GR"/>
        </w:rPr>
      </w:pPr>
      <w:r w:rsidRPr="008C6A3E">
        <w:rPr>
          <w:rFonts w:ascii="Arial" w:hAnsi="Arial" w:cs="Arial"/>
          <w:b/>
          <w:bCs/>
          <w:kern w:val="0"/>
          <w:sz w:val="22"/>
          <w:szCs w:val="22"/>
          <w:lang w:eastAsia="el-GR"/>
        </w:rPr>
        <w:t>Τακτικά Μέλη Επιτροπής</w:t>
      </w:r>
    </w:p>
    <w:p w:rsidR="008C6A3E" w:rsidRPr="008C6A3E" w:rsidRDefault="008C6A3E" w:rsidP="008C6A3E">
      <w:pPr>
        <w:numPr>
          <w:ilvl w:val="0"/>
          <w:numId w:val="22"/>
        </w:numPr>
        <w:suppressAutoHyphens w:val="0"/>
        <w:spacing w:before="100" w:beforeAutospacing="1" w:after="198"/>
        <w:ind w:left="0"/>
        <w:rPr>
          <w:rFonts w:ascii="Arial" w:hAnsi="Arial" w:cs="Arial"/>
          <w:kern w:val="0"/>
          <w:lang w:eastAsia="el-GR"/>
        </w:rPr>
      </w:pPr>
      <w:bookmarkStart w:id="4" w:name="__DdeLink__180_108938492411"/>
      <w:bookmarkStart w:id="5" w:name="__DdeLink__281_122867245211"/>
      <w:bookmarkEnd w:id="4"/>
      <w:bookmarkEnd w:id="5"/>
      <w:r w:rsidRPr="008C6A3E">
        <w:rPr>
          <w:rFonts w:ascii="Arial" w:hAnsi="Arial" w:cs="Arial"/>
          <w:b/>
          <w:bCs/>
          <w:color w:val="000000"/>
          <w:kern w:val="0"/>
          <w:sz w:val="22"/>
          <w:szCs w:val="22"/>
          <w:lang w:eastAsia="el-GR"/>
        </w:rPr>
        <w:t xml:space="preserve">ΜΕΛΙΣΣΑΡΗΣ ΙΩΑΝΝΗΣ </w:t>
      </w:r>
      <w:r w:rsidRPr="008C6A3E">
        <w:rPr>
          <w:rFonts w:ascii="Arial" w:hAnsi="Arial" w:cs="Arial"/>
          <w:color w:val="000000"/>
          <w:kern w:val="0"/>
          <w:sz w:val="22"/>
          <w:szCs w:val="22"/>
          <w:lang w:eastAsia="el-GR"/>
        </w:rPr>
        <w:t xml:space="preserve">Τ.Ε. Πολιτικών Μηχανικών </w:t>
      </w:r>
      <w:r w:rsidRPr="008C6A3E">
        <w:rPr>
          <w:rFonts w:ascii="Arial" w:hAnsi="Arial" w:cs="Arial"/>
          <w:b/>
          <w:bCs/>
          <w:color w:val="000000"/>
          <w:kern w:val="0"/>
          <w:sz w:val="22"/>
          <w:szCs w:val="22"/>
          <w:lang w:eastAsia="el-GR"/>
        </w:rPr>
        <w:t>( Πρόεδρος )</w:t>
      </w:r>
      <w:r w:rsidRPr="008C6A3E">
        <w:rPr>
          <w:rFonts w:ascii="Arial" w:hAnsi="Arial" w:cs="Arial"/>
          <w:color w:val="000000"/>
          <w:kern w:val="0"/>
          <w:sz w:val="22"/>
          <w:szCs w:val="22"/>
          <w:lang w:eastAsia="el-GR"/>
        </w:rPr>
        <w:t xml:space="preserve"> </w:t>
      </w:r>
    </w:p>
    <w:p w:rsidR="008C6A3E" w:rsidRPr="008C6A3E" w:rsidRDefault="008C6A3E" w:rsidP="008C6A3E">
      <w:pPr>
        <w:numPr>
          <w:ilvl w:val="0"/>
          <w:numId w:val="22"/>
        </w:numPr>
        <w:suppressAutoHyphens w:val="0"/>
        <w:spacing w:before="100" w:beforeAutospacing="1" w:after="198"/>
        <w:ind w:left="0"/>
        <w:rPr>
          <w:rFonts w:ascii="Arial" w:hAnsi="Arial" w:cs="Arial"/>
          <w:kern w:val="0"/>
          <w:lang w:eastAsia="el-GR"/>
        </w:rPr>
      </w:pPr>
      <w:bookmarkStart w:id="6" w:name="__DdeLink__180_1089384924111"/>
      <w:bookmarkStart w:id="7" w:name="__DdeLink__281_1228672452111"/>
      <w:bookmarkEnd w:id="6"/>
      <w:bookmarkEnd w:id="7"/>
      <w:r w:rsidRPr="008C6A3E">
        <w:rPr>
          <w:rFonts w:ascii="Arial" w:hAnsi="Arial" w:cs="Arial"/>
          <w:b/>
          <w:bCs/>
          <w:color w:val="000000"/>
          <w:kern w:val="0"/>
          <w:sz w:val="22"/>
          <w:szCs w:val="22"/>
          <w:lang w:eastAsia="el-GR"/>
        </w:rPr>
        <w:t>ΜΑΡΙΔΑΚΗ ΔΕΣΠΟΙΝΑ</w:t>
      </w:r>
      <w:r w:rsidRPr="008C6A3E">
        <w:rPr>
          <w:rFonts w:ascii="Arial" w:hAnsi="Arial" w:cs="Arial"/>
          <w:color w:val="000000"/>
          <w:kern w:val="0"/>
          <w:sz w:val="22"/>
          <w:szCs w:val="22"/>
          <w:lang w:eastAsia="el-GR"/>
        </w:rPr>
        <w:t xml:space="preserve"> Π.Ε. Πολιτικών Μηχανικών - μέλος</w:t>
      </w:r>
    </w:p>
    <w:p w:rsidR="008C6A3E" w:rsidRPr="008C6A3E" w:rsidRDefault="008C6A3E" w:rsidP="008C6A3E">
      <w:pPr>
        <w:numPr>
          <w:ilvl w:val="0"/>
          <w:numId w:val="22"/>
        </w:numPr>
        <w:suppressAutoHyphens w:val="0"/>
        <w:spacing w:before="100" w:beforeAutospacing="1" w:after="100" w:afterAutospacing="1"/>
        <w:ind w:left="0"/>
        <w:rPr>
          <w:rFonts w:ascii="Arial" w:hAnsi="Arial" w:cs="Arial"/>
          <w:kern w:val="0"/>
          <w:lang w:eastAsia="el-GR"/>
        </w:rPr>
      </w:pPr>
      <w:r w:rsidRPr="008C6A3E">
        <w:rPr>
          <w:rFonts w:ascii="Arial" w:hAnsi="Arial" w:cs="Arial"/>
          <w:b/>
          <w:bCs/>
          <w:color w:val="000000"/>
          <w:kern w:val="0"/>
          <w:sz w:val="22"/>
          <w:szCs w:val="22"/>
          <w:lang w:eastAsia="el-GR"/>
        </w:rPr>
        <w:t xml:space="preserve">ΤΟΛΙΑΣ ΔΗΜΗΤΡΙΟΣ – </w:t>
      </w:r>
      <w:r w:rsidRPr="008C6A3E">
        <w:rPr>
          <w:rFonts w:ascii="Arial" w:hAnsi="Arial" w:cs="Arial"/>
          <w:color w:val="000000"/>
          <w:kern w:val="0"/>
          <w:sz w:val="22"/>
          <w:szCs w:val="22"/>
          <w:lang w:eastAsia="el-GR"/>
        </w:rPr>
        <w:t>Δημοτικός Σύμβουλος - μέλος</w:t>
      </w:r>
    </w:p>
    <w:p w:rsidR="008C6A3E" w:rsidRPr="008C6A3E" w:rsidRDefault="008C6A3E" w:rsidP="008C6A3E">
      <w:pPr>
        <w:suppressAutoHyphens w:val="0"/>
        <w:spacing w:before="100" w:beforeAutospacing="1" w:after="100" w:afterAutospacing="1"/>
        <w:rPr>
          <w:rFonts w:ascii="Arial" w:hAnsi="Arial" w:cs="Arial"/>
          <w:kern w:val="0"/>
          <w:lang w:eastAsia="el-GR"/>
        </w:rPr>
      </w:pPr>
      <w:r w:rsidRPr="008C6A3E">
        <w:rPr>
          <w:rFonts w:ascii="Arial" w:hAnsi="Arial" w:cs="Arial"/>
          <w:b/>
          <w:bCs/>
          <w:color w:val="000000"/>
          <w:kern w:val="0"/>
          <w:sz w:val="22"/>
          <w:szCs w:val="22"/>
          <w:lang w:eastAsia="el-GR"/>
        </w:rPr>
        <w:t>Αναπληρωματικά Μέλη Επιτροπής</w:t>
      </w:r>
    </w:p>
    <w:p w:rsidR="008C6A3E" w:rsidRPr="008C6A3E" w:rsidRDefault="008C6A3E" w:rsidP="008C6A3E">
      <w:pPr>
        <w:numPr>
          <w:ilvl w:val="0"/>
          <w:numId w:val="23"/>
        </w:numPr>
        <w:suppressAutoHyphens w:val="0"/>
        <w:spacing w:before="100" w:beforeAutospacing="1" w:after="100" w:afterAutospacing="1"/>
        <w:ind w:left="0"/>
        <w:rPr>
          <w:rFonts w:ascii="Arial" w:hAnsi="Arial" w:cs="Arial"/>
          <w:kern w:val="0"/>
          <w:lang w:eastAsia="el-GR"/>
        </w:rPr>
      </w:pPr>
      <w:bookmarkStart w:id="8" w:name="__DdeLink__180_1089384924112"/>
      <w:bookmarkStart w:id="9" w:name="__DdeLink__281_1228672452112"/>
      <w:bookmarkEnd w:id="8"/>
      <w:bookmarkEnd w:id="9"/>
      <w:r w:rsidRPr="008C6A3E">
        <w:rPr>
          <w:rFonts w:ascii="Arial" w:hAnsi="Arial" w:cs="Arial"/>
          <w:b/>
          <w:bCs/>
          <w:color w:val="000000"/>
          <w:kern w:val="0"/>
          <w:sz w:val="22"/>
          <w:szCs w:val="22"/>
          <w:lang w:eastAsia="el-GR"/>
        </w:rPr>
        <w:t xml:space="preserve">ΜΠΟΥΤΣΙΚΟΣ ΓΕΩΡΓΙΟΣ </w:t>
      </w:r>
      <w:r w:rsidRPr="008C6A3E">
        <w:rPr>
          <w:rFonts w:ascii="Arial" w:hAnsi="Arial" w:cs="Arial"/>
          <w:color w:val="000000"/>
          <w:kern w:val="0"/>
          <w:sz w:val="22"/>
          <w:szCs w:val="22"/>
          <w:lang w:eastAsia="el-GR"/>
        </w:rPr>
        <w:t>Π.Ε. Πολιτικών Μηχανικών</w:t>
      </w:r>
    </w:p>
    <w:p w:rsidR="008C6A3E" w:rsidRPr="008C6A3E" w:rsidRDefault="008C6A3E" w:rsidP="008C6A3E">
      <w:pPr>
        <w:numPr>
          <w:ilvl w:val="0"/>
          <w:numId w:val="23"/>
        </w:numPr>
        <w:suppressAutoHyphens w:val="0"/>
        <w:spacing w:before="100" w:beforeAutospacing="1" w:after="100" w:afterAutospacing="1"/>
        <w:ind w:left="0"/>
        <w:rPr>
          <w:rFonts w:ascii="Arial" w:hAnsi="Arial" w:cs="Arial"/>
          <w:kern w:val="0"/>
          <w:lang w:eastAsia="el-GR"/>
        </w:rPr>
      </w:pPr>
      <w:r w:rsidRPr="008C6A3E">
        <w:rPr>
          <w:rFonts w:ascii="Arial" w:hAnsi="Arial" w:cs="Arial"/>
          <w:b/>
          <w:bCs/>
          <w:color w:val="000000"/>
          <w:kern w:val="0"/>
          <w:sz w:val="22"/>
          <w:szCs w:val="22"/>
          <w:lang w:eastAsia="el-GR"/>
        </w:rPr>
        <w:t xml:space="preserve">ΛΟΓΑΡΑ ΣΤΑΥΡΟΥΛΑ </w:t>
      </w:r>
      <w:r w:rsidRPr="008C6A3E">
        <w:rPr>
          <w:rFonts w:ascii="Arial" w:hAnsi="Arial" w:cs="Arial"/>
          <w:color w:val="000000"/>
          <w:kern w:val="0"/>
          <w:sz w:val="22"/>
          <w:szCs w:val="22"/>
          <w:lang w:eastAsia="el-GR"/>
        </w:rPr>
        <w:t xml:space="preserve">Π.Ε. Πολιτικών Μηχανικών </w:t>
      </w:r>
    </w:p>
    <w:p w:rsidR="008C6A3E" w:rsidRPr="008C6A3E" w:rsidRDefault="008C6A3E" w:rsidP="008C6A3E">
      <w:pPr>
        <w:numPr>
          <w:ilvl w:val="0"/>
          <w:numId w:val="23"/>
        </w:numPr>
        <w:suppressAutoHyphens w:val="0"/>
        <w:spacing w:beforeAutospacing="1" w:after="100" w:afterAutospacing="1"/>
        <w:ind w:left="0"/>
        <w:rPr>
          <w:rFonts w:ascii="Arial" w:hAnsi="Arial" w:cs="Arial"/>
          <w:kern w:val="0"/>
          <w:lang w:eastAsia="el-GR"/>
        </w:rPr>
      </w:pPr>
      <w:r w:rsidRPr="008C6A3E">
        <w:rPr>
          <w:rFonts w:ascii="Arial" w:hAnsi="Arial" w:cs="Arial"/>
          <w:b/>
          <w:bCs/>
          <w:color w:val="000000"/>
          <w:kern w:val="0"/>
          <w:sz w:val="22"/>
          <w:szCs w:val="22"/>
          <w:lang w:eastAsia="el-GR"/>
        </w:rPr>
        <w:t xml:space="preserve">ΤΟΥΜΑΡΑΣ ΒΑΣΙΛΕΙΟΣ – </w:t>
      </w:r>
      <w:r w:rsidRPr="008C6A3E">
        <w:rPr>
          <w:rFonts w:ascii="Arial" w:hAnsi="Arial" w:cs="Arial"/>
          <w:color w:val="000000"/>
          <w:kern w:val="0"/>
          <w:sz w:val="22"/>
          <w:szCs w:val="22"/>
          <w:lang w:eastAsia="el-GR"/>
        </w:rPr>
        <w:t>Δημοτικός Σύμβουλος</w:t>
      </w:r>
    </w:p>
    <w:p w:rsidR="004038B4" w:rsidRPr="00CA7A3D" w:rsidRDefault="004038B4" w:rsidP="00CA7A3D">
      <w:pPr>
        <w:spacing w:before="100" w:beforeAutospacing="1" w:after="100" w:afterAutospacing="1" w:line="276" w:lineRule="auto"/>
        <w:ind w:right="113"/>
        <w:jc w:val="both"/>
        <w:rPr>
          <w:rFonts w:ascii="Arial" w:hAnsi="Arial" w:cs="Arial"/>
          <w:i/>
          <w:sz w:val="22"/>
          <w:szCs w:val="22"/>
        </w:rPr>
      </w:pPr>
      <w:r w:rsidRPr="00CA7A3D">
        <w:rPr>
          <w:rFonts w:ascii="Arial" w:hAnsi="Arial" w:cs="Arial"/>
          <w:i/>
          <w:color w:val="000000"/>
        </w:rPr>
        <w:t xml:space="preserve"> </w:t>
      </w:r>
      <w:r w:rsidRPr="00CA7A3D">
        <w:rPr>
          <w:rStyle w:val="af9"/>
          <w:rFonts w:ascii="Arial" w:eastAsia="Arial" w:hAnsi="Arial" w:cs="Arial"/>
          <w:i w:val="0"/>
          <w:sz w:val="22"/>
          <w:szCs w:val="22"/>
          <w:shd w:val="clear" w:color="auto" w:fill="FFFFFF"/>
          <w:lang w:bidi="hi-IN"/>
        </w:rPr>
        <w:t xml:space="preserve">  Κατόπιν </w:t>
      </w:r>
      <w:r w:rsidR="00CA7A3D" w:rsidRPr="00CA7A3D">
        <w:rPr>
          <w:rStyle w:val="af9"/>
          <w:rFonts w:ascii="Arial" w:eastAsia="Arial" w:hAnsi="Arial" w:cs="Arial"/>
          <w:i w:val="0"/>
          <w:sz w:val="22"/>
          <w:szCs w:val="22"/>
          <w:shd w:val="clear" w:color="auto" w:fill="FFFFFF"/>
          <w:lang w:bidi="hi-IN"/>
        </w:rPr>
        <w:t>η</w:t>
      </w:r>
      <w:r w:rsidRPr="00CA7A3D">
        <w:rPr>
          <w:rStyle w:val="af9"/>
          <w:rFonts w:ascii="Arial" w:eastAsia="Arial" w:hAnsi="Arial" w:cs="Arial"/>
          <w:i w:val="0"/>
          <w:sz w:val="22"/>
          <w:szCs w:val="22"/>
          <w:shd w:val="clear" w:color="auto" w:fill="FFFFFF"/>
          <w:lang w:bidi="hi-IN"/>
        </w:rPr>
        <w:t xml:space="preserve"> Πρόεδρος ζήτησε από τα μέλη να αποφασίσουν σχετικά</w:t>
      </w:r>
      <w:r w:rsidRPr="00CA7A3D">
        <w:rPr>
          <w:rFonts w:ascii="Arial" w:hAnsi="Arial" w:cs="Arial"/>
          <w:i/>
          <w:sz w:val="22"/>
          <w:szCs w:val="22"/>
        </w:rPr>
        <w:t xml:space="preserve">. </w:t>
      </w:r>
    </w:p>
    <w:p w:rsidR="006A5D6A" w:rsidRPr="006E212D" w:rsidRDefault="006A5D6A" w:rsidP="006A5D6A">
      <w:pPr>
        <w:tabs>
          <w:tab w:val="center" w:pos="8460"/>
        </w:tabs>
        <w:spacing w:before="57" w:after="57" w:line="360" w:lineRule="auto"/>
        <w:ind w:right="-278"/>
        <w:jc w:val="both"/>
        <w:rPr>
          <w:rFonts w:ascii="Arial" w:hAnsi="Arial" w:cs="Arial"/>
          <w:i/>
          <w:sz w:val="22"/>
          <w:szCs w:val="22"/>
        </w:rPr>
      </w:pPr>
      <w:r w:rsidRPr="006E212D">
        <w:rPr>
          <w:rStyle w:val="af9"/>
          <w:rFonts w:ascii="Arial" w:eastAsia="Arial" w:hAnsi="Arial" w:cs="Arial"/>
          <w:bCs/>
          <w:i w:val="0"/>
          <w:color w:val="000000"/>
          <w:sz w:val="22"/>
          <w:szCs w:val="22"/>
          <w:highlight w:val="white"/>
          <w:shd w:val="clear" w:color="auto" w:fill="FFFFFF"/>
        </w:rPr>
        <w:t xml:space="preserve">  Το Δημοτικό Συμβούλιο </w:t>
      </w:r>
      <w:r w:rsidRPr="006E212D">
        <w:rPr>
          <w:rStyle w:val="af9"/>
          <w:rFonts w:ascii="Arial" w:eastAsia="Calibri" w:hAnsi="Arial" w:cs="Arial"/>
          <w:i w:val="0"/>
          <w:color w:val="000000"/>
          <w:sz w:val="22"/>
          <w:szCs w:val="22"/>
          <w:highlight w:val="white"/>
          <w:shd w:val="clear" w:color="auto" w:fill="FFFFFF"/>
        </w:rPr>
        <w:t>μετά από διαλογική συζήτηση και λ</w:t>
      </w:r>
      <w:r w:rsidRPr="006E212D">
        <w:rPr>
          <w:rStyle w:val="af9"/>
          <w:rFonts w:ascii="Arial" w:eastAsia="Arial" w:hAnsi="Arial" w:cs="Arial"/>
          <w:bCs/>
          <w:i w:val="0"/>
          <w:color w:val="000000"/>
          <w:sz w:val="22"/>
          <w:szCs w:val="22"/>
          <w:highlight w:val="white"/>
          <w:shd w:val="clear" w:color="auto" w:fill="FFFFFF"/>
        </w:rPr>
        <w:t>αμβάνοντας υπόψη του :</w:t>
      </w:r>
    </w:p>
    <w:p w:rsidR="004A6A39" w:rsidRPr="004A6A39" w:rsidRDefault="004A6A39"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Pr>
          <w:rStyle w:val="af9"/>
          <w:rFonts w:ascii="Arial" w:eastAsia="Arial" w:hAnsi="Arial" w:cs="Arial"/>
          <w:i w:val="0"/>
          <w:color w:val="000000"/>
          <w:sz w:val="22"/>
          <w:szCs w:val="22"/>
          <w:highlight w:val="white"/>
          <w:shd w:val="clear" w:color="auto" w:fill="FFFFFF"/>
          <w:lang w:bidi="hi-IN"/>
        </w:rPr>
        <w:t>Τ</w:t>
      </w:r>
      <w:r w:rsidRPr="004A6A39">
        <w:rPr>
          <w:rStyle w:val="af9"/>
          <w:rFonts w:ascii="Arial" w:eastAsia="Arial" w:hAnsi="Arial" w:cs="Arial"/>
          <w:i w:val="0"/>
          <w:color w:val="000000"/>
          <w:sz w:val="22"/>
          <w:szCs w:val="22"/>
          <w:highlight w:val="white"/>
          <w:shd w:val="clear" w:color="auto" w:fill="FFFFFF"/>
          <w:lang w:bidi="hi-IN"/>
        </w:rPr>
        <w:t xml:space="preserve">ο </w:t>
      </w:r>
      <w:r>
        <w:rPr>
          <w:rStyle w:val="af9"/>
          <w:rFonts w:ascii="Arial" w:eastAsia="Arial" w:hAnsi="Arial" w:cs="Arial"/>
          <w:i w:val="0"/>
          <w:color w:val="000000"/>
          <w:sz w:val="22"/>
          <w:szCs w:val="22"/>
          <w:highlight w:val="white"/>
          <w:shd w:val="clear" w:color="auto" w:fill="FFFFFF"/>
          <w:lang w:bidi="hi-IN"/>
        </w:rPr>
        <w:t>υπ</w:t>
      </w:r>
      <w:r w:rsidRPr="004A6A39">
        <w:rPr>
          <w:rStyle w:val="af9"/>
          <w:rFonts w:ascii="Arial" w:eastAsia="Arial" w:hAnsi="Arial" w:cs="Arial"/>
          <w:i w:val="0"/>
          <w:color w:val="000000"/>
          <w:sz w:val="22"/>
          <w:szCs w:val="22"/>
          <w:highlight w:val="white"/>
          <w:shd w:val="clear" w:color="auto" w:fill="FFFFFF"/>
          <w:lang w:bidi="hi-IN"/>
        </w:rPr>
        <w:t xml:space="preserve"> αριθμ</w:t>
      </w:r>
      <w:r>
        <w:rPr>
          <w:rStyle w:val="af9"/>
          <w:rFonts w:ascii="Arial" w:eastAsia="Arial" w:hAnsi="Arial" w:cs="Arial"/>
          <w:i w:val="0"/>
          <w:color w:val="000000"/>
          <w:sz w:val="22"/>
          <w:szCs w:val="22"/>
          <w:highlight w:val="white"/>
          <w:shd w:val="clear" w:color="auto" w:fill="FFFFFF"/>
          <w:lang w:bidi="hi-IN"/>
        </w:rPr>
        <w:t>.</w:t>
      </w:r>
      <w:r w:rsidR="004038B4">
        <w:rPr>
          <w:rStyle w:val="af9"/>
          <w:rFonts w:ascii="Arial" w:eastAsia="Arial" w:hAnsi="Arial" w:cs="Arial"/>
          <w:i w:val="0"/>
          <w:color w:val="000000"/>
          <w:sz w:val="22"/>
          <w:szCs w:val="22"/>
          <w:highlight w:val="white"/>
          <w:shd w:val="clear" w:color="auto" w:fill="FFFFFF"/>
          <w:lang w:bidi="hi-IN"/>
        </w:rPr>
        <w:t>23</w:t>
      </w:r>
      <w:r w:rsidR="008C6A3E">
        <w:rPr>
          <w:rStyle w:val="af9"/>
          <w:rFonts w:ascii="Arial" w:eastAsia="Arial" w:hAnsi="Arial" w:cs="Arial"/>
          <w:i w:val="0"/>
          <w:color w:val="000000"/>
          <w:sz w:val="22"/>
          <w:szCs w:val="22"/>
          <w:highlight w:val="white"/>
          <w:shd w:val="clear" w:color="auto" w:fill="FFFFFF"/>
          <w:lang w:bidi="hi-IN"/>
        </w:rPr>
        <w:t>31</w:t>
      </w:r>
      <w:r w:rsidRPr="004A6A39">
        <w:rPr>
          <w:rStyle w:val="af9"/>
          <w:rFonts w:ascii="Arial" w:eastAsia="Arial" w:hAnsi="Arial" w:cs="Arial"/>
          <w:i w:val="0"/>
          <w:color w:val="000000"/>
          <w:sz w:val="22"/>
          <w:szCs w:val="22"/>
          <w:highlight w:val="white"/>
          <w:shd w:val="clear" w:color="auto" w:fill="FFFFFF"/>
          <w:lang w:bidi="hi-IN"/>
        </w:rPr>
        <w:t>/1</w:t>
      </w:r>
      <w:r w:rsidR="008C6A3E">
        <w:rPr>
          <w:rStyle w:val="af9"/>
          <w:rFonts w:ascii="Arial" w:eastAsia="Arial" w:hAnsi="Arial" w:cs="Arial"/>
          <w:i w:val="0"/>
          <w:color w:val="000000"/>
          <w:sz w:val="22"/>
          <w:szCs w:val="22"/>
          <w:highlight w:val="white"/>
          <w:shd w:val="clear" w:color="auto" w:fill="FFFFFF"/>
          <w:lang w:bidi="hi-IN"/>
        </w:rPr>
        <w:t>1</w:t>
      </w:r>
      <w:r w:rsidRPr="004A6A39">
        <w:rPr>
          <w:rStyle w:val="af9"/>
          <w:rFonts w:ascii="Arial" w:eastAsia="Arial" w:hAnsi="Arial" w:cs="Arial"/>
          <w:i w:val="0"/>
          <w:color w:val="000000"/>
          <w:sz w:val="22"/>
          <w:szCs w:val="22"/>
          <w:highlight w:val="white"/>
          <w:shd w:val="clear" w:color="auto" w:fill="FFFFFF"/>
          <w:lang w:bidi="hi-IN"/>
        </w:rPr>
        <w:t>-</w:t>
      </w:r>
      <w:r w:rsidR="008C6A3E">
        <w:rPr>
          <w:rStyle w:val="af9"/>
          <w:rFonts w:ascii="Arial" w:eastAsia="Arial" w:hAnsi="Arial" w:cs="Arial"/>
          <w:i w:val="0"/>
          <w:color w:val="000000"/>
          <w:sz w:val="22"/>
          <w:szCs w:val="22"/>
          <w:highlight w:val="white"/>
          <w:shd w:val="clear" w:color="auto" w:fill="FFFFFF"/>
          <w:lang w:bidi="hi-IN"/>
        </w:rPr>
        <w:t>2</w:t>
      </w:r>
      <w:r w:rsidRPr="004A6A39">
        <w:rPr>
          <w:rStyle w:val="af9"/>
          <w:rFonts w:ascii="Arial" w:eastAsia="Arial" w:hAnsi="Arial" w:cs="Arial"/>
          <w:i w:val="0"/>
          <w:color w:val="000000"/>
          <w:sz w:val="22"/>
          <w:szCs w:val="22"/>
          <w:highlight w:val="white"/>
          <w:shd w:val="clear" w:color="auto" w:fill="FFFFFF"/>
          <w:lang w:bidi="hi-IN"/>
        </w:rPr>
        <w:t>-202</w:t>
      </w:r>
      <w:r>
        <w:rPr>
          <w:rStyle w:val="af9"/>
          <w:rFonts w:ascii="Arial" w:eastAsia="Arial" w:hAnsi="Arial" w:cs="Arial"/>
          <w:i w:val="0"/>
          <w:color w:val="000000"/>
          <w:sz w:val="22"/>
          <w:szCs w:val="22"/>
          <w:highlight w:val="white"/>
          <w:shd w:val="clear" w:color="auto" w:fill="FFFFFF"/>
          <w:lang w:bidi="hi-IN"/>
        </w:rPr>
        <w:t>2</w:t>
      </w:r>
      <w:r w:rsidRPr="004A6A39">
        <w:rPr>
          <w:rStyle w:val="af9"/>
          <w:rFonts w:ascii="Arial" w:eastAsia="Arial" w:hAnsi="Arial" w:cs="Arial"/>
          <w:i w:val="0"/>
          <w:color w:val="000000"/>
          <w:sz w:val="22"/>
          <w:szCs w:val="22"/>
          <w:highlight w:val="white"/>
          <w:shd w:val="clear" w:color="auto" w:fill="FFFFFF"/>
          <w:lang w:bidi="hi-IN"/>
        </w:rPr>
        <w:t xml:space="preserve"> έγγραφο </w:t>
      </w:r>
      <w:r w:rsidR="004038B4">
        <w:rPr>
          <w:rStyle w:val="af9"/>
          <w:rFonts w:ascii="Arial" w:eastAsia="Arial" w:hAnsi="Arial" w:cs="Arial"/>
          <w:i w:val="0"/>
          <w:color w:val="000000"/>
          <w:sz w:val="22"/>
          <w:szCs w:val="22"/>
          <w:highlight w:val="white"/>
          <w:shd w:val="clear" w:color="auto" w:fill="FFFFFF"/>
          <w:lang w:bidi="hi-IN"/>
        </w:rPr>
        <w:t>της Δ/</w:t>
      </w:r>
      <w:proofErr w:type="spellStart"/>
      <w:r w:rsidR="004038B4">
        <w:rPr>
          <w:rStyle w:val="af9"/>
          <w:rFonts w:ascii="Arial" w:eastAsia="Arial" w:hAnsi="Arial" w:cs="Arial"/>
          <w:i w:val="0"/>
          <w:color w:val="000000"/>
          <w:sz w:val="22"/>
          <w:szCs w:val="22"/>
          <w:highlight w:val="white"/>
          <w:shd w:val="clear" w:color="auto" w:fill="FFFFFF"/>
          <w:lang w:bidi="hi-IN"/>
        </w:rPr>
        <w:t>νσης</w:t>
      </w:r>
      <w:proofErr w:type="spellEnd"/>
      <w:r w:rsidR="004038B4">
        <w:rPr>
          <w:rStyle w:val="af9"/>
          <w:rFonts w:ascii="Arial" w:eastAsia="Arial" w:hAnsi="Arial" w:cs="Arial"/>
          <w:i w:val="0"/>
          <w:color w:val="000000"/>
          <w:sz w:val="22"/>
          <w:szCs w:val="22"/>
          <w:highlight w:val="white"/>
          <w:shd w:val="clear" w:color="auto" w:fill="FFFFFF"/>
          <w:lang w:bidi="hi-IN"/>
        </w:rPr>
        <w:t xml:space="preserve"> Τεχνικών Υπηρεσιών </w:t>
      </w:r>
      <w:r>
        <w:rPr>
          <w:rFonts w:ascii="Arial" w:eastAsia="Arial" w:hAnsi="Arial" w:cs="Arial"/>
          <w:color w:val="000000"/>
          <w:sz w:val="22"/>
          <w:szCs w:val="22"/>
          <w:shd w:val="clear" w:color="auto" w:fill="FFFFFF"/>
          <w:lang w:bidi="hi-IN"/>
        </w:rPr>
        <w:t>του Δήμου το οποίο είχε διανεμηθεί</w:t>
      </w:r>
    </w:p>
    <w:p w:rsidR="006A5D6A" w:rsidRPr="006E212D"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6E212D">
        <w:rPr>
          <w:rFonts w:ascii="Arial" w:hAnsi="Arial" w:cs="Arial"/>
          <w:bCs/>
          <w:sz w:val="22"/>
          <w:szCs w:val="22"/>
        </w:rPr>
        <w:t xml:space="preserve">Τις διατάξεις της </w:t>
      </w:r>
      <w:proofErr w:type="spellStart"/>
      <w:r w:rsidRPr="006E212D">
        <w:rPr>
          <w:rFonts w:ascii="Arial" w:hAnsi="Arial" w:cs="Arial"/>
          <w:bCs/>
          <w:sz w:val="22"/>
          <w:szCs w:val="22"/>
        </w:rPr>
        <w:t>υπ΄αριθμ</w:t>
      </w:r>
      <w:proofErr w:type="spellEnd"/>
      <w:r w:rsidRPr="006E212D">
        <w:rPr>
          <w:rFonts w:ascii="Arial" w:hAnsi="Arial" w:cs="Arial"/>
          <w:bCs/>
          <w:sz w:val="22"/>
          <w:szCs w:val="22"/>
        </w:rPr>
        <w:t xml:space="preserve"> .</w:t>
      </w:r>
      <w:r w:rsidRPr="006E212D">
        <w:rPr>
          <w:rFonts w:ascii="Arial" w:hAnsi="Arial" w:cs="Arial"/>
          <w:bCs/>
          <w:sz w:val="22"/>
          <w:szCs w:val="22"/>
          <w:u w:val="single"/>
        </w:rPr>
        <w:t>643/2021 εγκυκλίου του ΥΠ.ΕΣ. (ΑΔΑ: ΨΕ3846ΜΤΛ6-0Ρ5)</w:t>
      </w:r>
      <w:r w:rsidRPr="006E212D">
        <w:rPr>
          <w:rFonts w:ascii="Arial" w:hAnsi="Arial" w:cs="Arial"/>
          <w:bCs/>
          <w:sz w:val="22"/>
          <w:szCs w:val="22"/>
        </w:rPr>
        <w:t xml:space="preserve"> </w:t>
      </w:r>
      <w:r w:rsidRPr="006E212D">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6E212D">
        <w:rPr>
          <w:rFonts w:ascii="Arial" w:hAnsi="Arial" w:cs="Arial"/>
          <w:sz w:val="22"/>
          <w:szCs w:val="22"/>
        </w:rPr>
        <w:t>4</w:t>
      </w:r>
      <w:r w:rsidRPr="006E212D">
        <w:rPr>
          <w:rFonts w:ascii="Arial" w:hAnsi="Arial" w:cs="Arial"/>
          <w:sz w:val="22"/>
          <w:szCs w:val="22"/>
        </w:rPr>
        <w:t>,</w:t>
      </w:r>
    </w:p>
    <w:p w:rsidR="006A5D6A" w:rsidRPr="006E212D"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6E212D">
        <w:rPr>
          <w:rFonts w:ascii="Arial" w:eastAsia="Arial" w:hAnsi="Arial" w:cs="Arial"/>
          <w:iCs/>
          <w:color w:val="000000"/>
          <w:sz w:val="22"/>
          <w:szCs w:val="22"/>
          <w:highlight w:val="white"/>
        </w:rPr>
        <w:t xml:space="preserve">τις διατάξεις των άρθρων 65,67,238 του Ν.3852/10, </w:t>
      </w:r>
      <w:r w:rsidRPr="006E212D">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4038B4" w:rsidRPr="008E08CD" w:rsidRDefault="004038B4" w:rsidP="004038B4">
      <w:pPr>
        <w:pStyle w:val="a0"/>
        <w:widowControl w:val="0"/>
        <w:numPr>
          <w:ilvl w:val="0"/>
          <w:numId w:val="4"/>
        </w:numPr>
        <w:tabs>
          <w:tab w:val="clear" w:pos="8460"/>
        </w:tabs>
        <w:spacing w:after="120"/>
        <w:rPr>
          <w:rFonts w:ascii="Arial" w:hAnsi="Arial" w:cs="Arial"/>
          <w:sz w:val="22"/>
          <w:szCs w:val="22"/>
        </w:rPr>
      </w:pPr>
      <w:r w:rsidRPr="008E08CD">
        <w:rPr>
          <w:rFonts w:ascii="Arial" w:eastAsia="Arial" w:hAnsi="Arial" w:cs="Arial"/>
          <w:bCs/>
          <w:sz w:val="22"/>
          <w:szCs w:val="22"/>
          <w:highlight w:val="white"/>
        </w:rPr>
        <w:lastRenderedPageBreak/>
        <w:t xml:space="preserve">Το υπ’ </w:t>
      </w:r>
      <w:proofErr w:type="spellStart"/>
      <w:r w:rsidRPr="008E08CD">
        <w:rPr>
          <w:rFonts w:ascii="Arial" w:eastAsia="Arial" w:hAnsi="Arial" w:cs="Arial"/>
          <w:bCs/>
          <w:sz w:val="22"/>
          <w:szCs w:val="22"/>
          <w:highlight w:val="white"/>
        </w:rPr>
        <w:t>αριθμ</w:t>
      </w:r>
      <w:proofErr w:type="spellEnd"/>
      <w:r w:rsidRPr="008E08CD">
        <w:rPr>
          <w:rFonts w:ascii="Arial" w:eastAsia="Arial" w:hAnsi="Arial" w:cs="Arial"/>
          <w:bCs/>
          <w:sz w:val="22"/>
          <w:szCs w:val="22"/>
          <w:highlight w:val="white"/>
        </w:rPr>
        <w:t xml:space="preserve">. </w:t>
      </w:r>
      <w:r w:rsidR="008C6A3E">
        <w:rPr>
          <w:rFonts w:ascii="Arial" w:eastAsia="Arial" w:hAnsi="Arial" w:cs="Arial"/>
          <w:bCs/>
          <w:sz w:val="22"/>
          <w:szCs w:val="22"/>
          <w:highlight w:val="white"/>
        </w:rPr>
        <w:t>2291</w:t>
      </w:r>
      <w:r w:rsidR="003E6F62">
        <w:rPr>
          <w:rFonts w:ascii="Arial" w:eastAsia="Arial" w:hAnsi="Arial" w:cs="Arial"/>
          <w:bCs/>
          <w:sz w:val="22"/>
          <w:szCs w:val="22"/>
          <w:highlight w:val="white"/>
        </w:rPr>
        <w:t>/1</w:t>
      </w:r>
      <w:r w:rsidR="008C6A3E">
        <w:rPr>
          <w:rFonts w:ascii="Arial" w:eastAsia="Arial" w:hAnsi="Arial" w:cs="Arial"/>
          <w:bCs/>
          <w:sz w:val="22"/>
          <w:szCs w:val="22"/>
          <w:highlight w:val="white"/>
        </w:rPr>
        <w:t>1</w:t>
      </w:r>
      <w:r w:rsidR="003E6F62">
        <w:rPr>
          <w:rFonts w:ascii="Arial" w:eastAsia="Arial" w:hAnsi="Arial" w:cs="Arial"/>
          <w:bCs/>
          <w:sz w:val="22"/>
          <w:szCs w:val="22"/>
          <w:highlight w:val="white"/>
        </w:rPr>
        <w:t>-</w:t>
      </w:r>
      <w:r w:rsidR="008C6A3E">
        <w:rPr>
          <w:rFonts w:ascii="Arial" w:eastAsia="Arial" w:hAnsi="Arial" w:cs="Arial"/>
          <w:bCs/>
          <w:sz w:val="22"/>
          <w:szCs w:val="22"/>
          <w:highlight w:val="white"/>
        </w:rPr>
        <w:t>2</w:t>
      </w:r>
      <w:r w:rsidR="003E6F62">
        <w:rPr>
          <w:rFonts w:ascii="Arial" w:eastAsia="Arial" w:hAnsi="Arial" w:cs="Arial"/>
          <w:bCs/>
          <w:sz w:val="22"/>
          <w:szCs w:val="22"/>
          <w:highlight w:val="white"/>
        </w:rPr>
        <w:t>-2022</w:t>
      </w:r>
      <w:r w:rsidRPr="008E08CD">
        <w:rPr>
          <w:rFonts w:ascii="Arial" w:eastAsia="Arial" w:hAnsi="Arial" w:cs="Arial"/>
          <w:bCs/>
          <w:sz w:val="22"/>
          <w:szCs w:val="22"/>
          <w:highlight w:val="white"/>
        </w:rPr>
        <w:t xml:space="preserve">  Πρακτικό ανάδειξης Τεχνικών Υπαλλήλων</w:t>
      </w:r>
    </w:p>
    <w:p w:rsidR="003E6F62" w:rsidRPr="003E6F62" w:rsidRDefault="004038B4" w:rsidP="004038B4">
      <w:pPr>
        <w:pStyle w:val="a0"/>
        <w:widowControl w:val="0"/>
        <w:numPr>
          <w:ilvl w:val="0"/>
          <w:numId w:val="11"/>
        </w:numPr>
        <w:tabs>
          <w:tab w:val="clear" w:pos="8460"/>
        </w:tabs>
        <w:spacing w:before="100" w:beforeAutospacing="1" w:after="120"/>
        <w:rPr>
          <w:rFonts w:ascii="Arial" w:hAnsi="Arial" w:cs="Arial"/>
          <w:sz w:val="22"/>
          <w:szCs w:val="22"/>
        </w:rPr>
      </w:pPr>
      <w:r w:rsidRPr="003E6F62">
        <w:rPr>
          <w:rFonts w:ascii="Arial" w:eastAsia="Arial" w:hAnsi="Arial" w:cs="Arial"/>
          <w:bCs/>
          <w:sz w:val="22"/>
          <w:szCs w:val="22"/>
          <w:highlight w:val="white"/>
          <w:shd w:val="clear" w:color="auto" w:fill="FFFFFF"/>
        </w:rPr>
        <w:t xml:space="preserve"> Το υπ’ </w:t>
      </w:r>
      <w:proofErr w:type="spellStart"/>
      <w:r w:rsidRPr="003E6F62">
        <w:rPr>
          <w:rFonts w:ascii="Arial" w:eastAsia="Arial" w:hAnsi="Arial" w:cs="Arial"/>
          <w:bCs/>
          <w:sz w:val="22"/>
          <w:szCs w:val="22"/>
          <w:highlight w:val="white"/>
          <w:shd w:val="clear" w:color="auto" w:fill="FFFFFF"/>
        </w:rPr>
        <w:t>αριθμ</w:t>
      </w:r>
      <w:proofErr w:type="spellEnd"/>
      <w:r w:rsidRPr="003E6F62">
        <w:rPr>
          <w:rFonts w:ascii="Arial" w:eastAsia="Arial" w:hAnsi="Arial" w:cs="Arial"/>
          <w:bCs/>
          <w:sz w:val="22"/>
          <w:szCs w:val="22"/>
          <w:highlight w:val="white"/>
          <w:shd w:val="clear" w:color="auto" w:fill="FFFFFF"/>
        </w:rPr>
        <w:t xml:space="preserve"> </w:t>
      </w:r>
      <w:r w:rsidR="008C6A3E">
        <w:rPr>
          <w:rFonts w:ascii="Arial" w:eastAsia="Arial" w:hAnsi="Arial" w:cs="Arial"/>
          <w:bCs/>
          <w:sz w:val="22"/>
          <w:szCs w:val="22"/>
          <w:highlight w:val="white"/>
          <w:shd w:val="clear" w:color="auto" w:fill="FFFFFF"/>
        </w:rPr>
        <w:t>2292</w:t>
      </w:r>
      <w:r w:rsidR="003E6F62" w:rsidRPr="003E6F62">
        <w:rPr>
          <w:rFonts w:ascii="Arial" w:eastAsia="Arial" w:hAnsi="Arial" w:cs="Arial"/>
          <w:bCs/>
          <w:sz w:val="22"/>
          <w:szCs w:val="22"/>
          <w:highlight w:val="white"/>
          <w:shd w:val="clear" w:color="auto" w:fill="FFFFFF"/>
        </w:rPr>
        <w:t>/1</w:t>
      </w:r>
      <w:r w:rsidR="008C6A3E">
        <w:rPr>
          <w:rFonts w:ascii="Arial" w:eastAsia="Arial" w:hAnsi="Arial" w:cs="Arial"/>
          <w:bCs/>
          <w:sz w:val="22"/>
          <w:szCs w:val="22"/>
          <w:highlight w:val="white"/>
          <w:shd w:val="clear" w:color="auto" w:fill="FFFFFF"/>
        </w:rPr>
        <w:t>1-2</w:t>
      </w:r>
      <w:r w:rsidR="003E6F62" w:rsidRPr="003E6F62">
        <w:rPr>
          <w:rFonts w:ascii="Arial" w:eastAsia="Arial" w:hAnsi="Arial" w:cs="Arial"/>
          <w:bCs/>
          <w:sz w:val="22"/>
          <w:szCs w:val="22"/>
          <w:highlight w:val="white"/>
          <w:shd w:val="clear" w:color="auto" w:fill="FFFFFF"/>
        </w:rPr>
        <w:t>-202</w:t>
      </w:r>
      <w:r w:rsidR="008C6A3E">
        <w:rPr>
          <w:rFonts w:ascii="Arial" w:eastAsia="Arial" w:hAnsi="Arial" w:cs="Arial"/>
          <w:bCs/>
          <w:sz w:val="22"/>
          <w:szCs w:val="22"/>
          <w:highlight w:val="white"/>
          <w:shd w:val="clear" w:color="auto" w:fill="FFFFFF"/>
        </w:rPr>
        <w:t>2</w:t>
      </w:r>
      <w:r w:rsidR="003E6F62" w:rsidRPr="003E6F62">
        <w:rPr>
          <w:rFonts w:ascii="Arial" w:eastAsia="Arial" w:hAnsi="Arial" w:cs="Arial"/>
          <w:bCs/>
          <w:sz w:val="22"/>
          <w:szCs w:val="22"/>
          <w:highlight w:val="white"/>
          <w:shd w:val="clear" w:color="auto" w:fill="FFFFFF"/>
        </w:rPr>
        <w:t xml:space="preserve"> </w:t>
      </w:r>
      <w:r w:rsidR="008C6A3E" w:rsidRPr="008E08CD">
        <w:rPr>
          <w:rFonts w:ascii="Arial" w:eastAsia="Arial" w:hAnsi="Arial" w:cs="Arial"/>
          <w:bCs/>
          <w:sz w:val="22"/>
          <w:szCs w:val="22"/>
          <w:highlight w:val="white"/>
        </w:rPr>
        <w:t>Πρακτικό ανάδειξης</w:t>
      </w:r>
      <w:r w:rsidR="008C6A3E">
        <w:rPr>
          <w:rFonts w:ascii="Arial" w:eastAsia="Arial" w:hAnsi="Arial" w:cs="Arial"/>
          <w:bCs/>
          <w:sz w:val="22"/>
          <w:szCs w:val="22"/>
        </w:rPr>
        <w:t xml:space="preserve"> των Δημοτικών Συμβούλων</w:t>
      </w:r>
    </w:p>
    <w:p w:rsidR="004038B4" w:rsidRPr="00613DBD" w:rsidRDefault="004038B4" w:rsidP="004038B4">
      <w:pPr>
        <w:pStyle w:val="a0"/>
        <w:widowControl w:val="0"/>
        <w:numPr>
          <w:ilvl w:val="0"/>
          <w:numId w:val="11"/>
        </w:numPr>
        <w:tabs>
          <w:tab w:val="clear" w:pos="8460"/>
        </w:tabs>
        <w:spacing w:before="100" w:beforeAutospacing="1" w:after="120"/>
        <w:rPr>
          <w:rFonts w:ascii="Arial" w:hAnsi="Arial" w:cs="Arial"/>
          <w:sz w:val="22"/>
          <w:szCs w:val="22"/>
        </w:rPr>
      </w:pPr>
      <w:r w:rsidRPr="003E6F62">
        <w:rPr>
          <w:rFonts w:ascii="Arial" w:eastAsia="Arial" w:hAnsi="Arial" w:cs="Arial"/>
          <w:bCs/>
          <w:sz w:val="22"/>
          <w:szCs w:val="22"/>
        </w:rPr>
        <w:t xml:space="preserve"> Την </w:t>
      </w:r>
      <w:proofErr w:type="spellStart"/>
      <w:r w:rsidR="003E6F62">
        <w:rPr>
          <w:rFonts w:ascii="Arial" w:eastAsia="Arial" w:hAnsi="Arial" w:cs="Arial"/>
          <w:bCs/>
          <w:sz w:val="22"/>
          <w:szCs w:val="22"/>
        </w:rPr>
        <w:t>υπ΄αριθμ</w:t>
      </w:r>
      <w:proofErr w:type="spellEnd"/>
      <w:r w:rsidR="003E6F62">
        <w:rPr>
          <w:rFonts w:ascii="Arial" w:eastAsia="Arial" w:hAnsi="Arial" w:cs="Arial"/>
          <w:bCs/>
          <w:sz w:val="22"/>
          <w:szCs w:val="22"/>
        </w:rPr>
        <w:t xml:space="preserve"> </w:t>
      </w:r>
      <w:r w:rsidR="008C6A3E">
        <w:rPr>
          <w:rFonts w:ascii="Arial" w:eastAsia="Arial" w:hAnsi="Arial" w:cs="Arial"/>
          <w:bCs/>
          <w:sz w:val="22"/>
          <w:szCs w:val="22"/>
        </w:rPr>
        <w:t>18166/15-9-2020</w:t>
      </w:r>
      <w:r w:rsidR="003E6F62">
        <w:rPr>
          <w:rFonts w:ascii="Arial" w:eastAsia="Arial" w:hAnsi="Arial" w:cs="Arial"/>
          <w:bCs/>
          <w:sz w:val="22"/>
          <w:szCs w:val="22"/>
        </w:rPr>
        <w:t xml:space="preserve"> </w:t>
      </w:r>
      <w:r w:rsidR="008C6A3E">
        <w:rPr>
          <w:rFonts w:ascii="Arial" w:eastAsia="Arial" w:hAnsi="Arial" w:cs="Arial"/>
          <w:bCs/>
          <w:sz w:val="22"/>
          <w:szCs w:val="22"/>
        </w:rPr>
        <w:t>Βεβαίωση περαίωσης εργασιών της Δ/</w:t>
      </w:r>
      <w:proofErr w:type="spellStart"/>
      <w:r w:rsidR="008C6A3E">
        <w:rPr>
          <w:rFonts w:ascii="Arial" w:eastAsia="Arial" w:hAnsi="Arial" w:cs="Arial"/>
          <w:bCs/>
          <w:sz w:val="22"/>
          <w:szCs w:val="22"/>
        </w:rPr>
        <w:t>νσης</w:t>
      </w:r>
      <w:proofErr w:type="spellEnd"/>
      <w:r w:rsidR="008C6A3E">
        <w:rPr>
          <w:rFonts w:ascii="Arial" w:eastAsia="Arial" w:hAnsi="Arial" w:cs="Arial"/>
          <w:bCs/>
          <w:sz w:val="22"/>
          <w:szCs w:val="22"/>
        </w:rPr>
        <w:t xml:space="preserve"> Τεχν. Υπηρεσιών.</w:t>
      </w:r>
      <w:r w:rsidR="003E6F62">
        <w:rPr>
          <w:rFonts w:ascii="Arial" w:eastAsia="Arial" w:hAnsi="Arial" w:cs="Arial"/>
          <w:bCs/>
          <w:sz w:val="22"/>
          <w:szCs w:val="22"/>
        </w:rPr>
        <w:t xml:space="preserve">  </w:t>
      </w:r>
    </w:p>
    <w:p w:rsidR="00613DBD" w:rsidRPr="00613DBD" w:rsidRDefault="00613DBD" w:rsidP="004038B4">
      <w:pPr>
        <w:pStyle w:val="a0"/>
        <w:widowControl w:val="0"/>
        <w:numPr>
          <w:ilvl w:val="0"/>
          <w:numId w:val="11"/>
        </w:numPr>
        <w:tabs>
          <w:tab w:val="clear" w:pos="8460"/>
        </w:tabs>
        <w:spacing w:before="100" w:beforeAutospacing="1" w:after="120"/>
        <w:rPr>
          <w:rFonts w:ascii="Arial" w:hAnsi="Arial" w:cs="Arial"/>
          <w:sz w:val="22"/>
          <w:szCs w:val="22"/>
        </w:rPr>
      </w:pPr>
      <w:r>
        <w:rPr>
          <w:rFonts w:ascii="Arial" w:hAnsi="Arial" w:cs="Arial"/>
          <w:color w:val="auto"/>
          <w:sz w:val="22"/>
          <w:szCs w:val="22"/>
        </w:rPr>
        <w:t>Τ</w:t>
      </w:r>
      <w:r w:rsidRPr="00613DBD">
        <w:rPr>
          <w:rFonts w:ascii="Arial" w:hAnsi="Arial" w:cs="Arial"/>
          <w:color w:val="auto"/>
          <w:sz w:val="22"/>
          <w:szCs w:val="22"/>
        </w:rPr>
        <w:t xml:space="preserve">ις διατάξεις της παρ.8 του άρθρου 161 </w:t>
      </w:r>
      <w:r>
        <w:rPr>
          <w:rFonts w:ascii="Arial" w:hAnsi="Arial" w:cs="Arial"/>
          <w:color w:val="auto"/>
          <w:sz w:val="22"/>
          <w:szCs w:val="22"/>
        </w:rPr>
        <w:t xml:space="preserve">, 3 του άρθρου 170, της παρ. 1 του άρθρου 172 και των παρ. 1,2 του άρθρου 163 </w:t>
      </w:r>
      <w:r w:rsidRPr="00613DBD">
        <w:rPr>
          <w:rFonts w:ascii="Arial" w:hAnsi="Arial" w:cs="Arial"/>
          <w:color w:val="auto"/>
          <w:sz w:val="22"/>
          <w:szCs w:val="22"/>
        </w:rPr>
        <w:t>του Ν.4412/2016</w:t>
      </w:r>
    </w:p>
    <w:p w:rsidR="004038B4" w:rsidRPr="00164234" w:rsidRDefault="004038B4" w:rsidP="004038B4">
      <w:pPr>
        <w:widowControl w:val="0"/>
        <w:numPr>
          <w:ilvl w:val="0"/>
          <w:numId w:val="4"/>
        </w:numPr>
        <w:spacing w:before="100" w:beforeAutospacing="1" w:line="276" w:lineRule="auto"/>
        <w:jc w:val="both"/>
        <w:rPr>
          <w:rFonts w:ascii="Arial" w:hAnsi="Arial" w:cs="Arial"/>
          <w:sz w:val="22"/>
          <w:szCs w:val="22"/>
        </w:rPr>
      </w:pPr>
      <w:r w:rsidRPr="00164234">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038B4" w:rsidRPr="00164234" w:rsidRDefault="004038B4" w:rsidP="004038B4">
      <w:pPr>
        <w:pStyle w:val="af6"/>
        <w:rPr>
          <w:rFonts w:ascii="Arial" w:hAnsi="Arial" w:cs="Arial"/>
          <w:i/>
          <w:sz w:val="22"/>
          <w:szCs w:val="22"/>
        </w:rPr>
      </w:pPr>
    </w:p>
    <w:p w:rsidR="004038B4" w:rsidRPr="00164234" w:rsidRDefault="004038B4" w:rsidP="004038B4">
      <w:pPr>
        <w:pStyle w:val="a0"/>
        <w:numPr>
          <w:ilvl w:val="0"/>
          <w:numId w:val="11"/>
        </w:numPr>
        <w:tabs>
          <w:tab w:val="clear" w:pos="8460"/>
        </w:tabs>
        <w:spacing w:line="360" w:lineRule="auto"/>
        <w:rPr>
          <w:rFonts w:ascii="Arial" w:hAnsi="Arial" w:cs="Arial"/>
          <w:sz w:val="22"/>
          <w:szCs w:val="22"/>
        </w:rPr>
      </w:pPr>
      <w:r w:rsidRPr="00164234">
        <w:rPr>
          <w:rFonts w:ascii="Arial" w:eastAsia="SimSun" w:hAnsi="Arial" w:cs="Arial"/>
          <w:bCs/>
          <w:sz w:val="22"/>
          <w:szCs w:val="22"/>
          <w:lang w:bidi="hi-IN"/>
        </w:rPr>
        <w:t xml:space="preserve"> </w:t>
      </w:r>
      <w:r w:rsidRPr="00164234">
        <w:rPr>
          <w:rFonts w:ascii="Arial" w:hAnsi="Arial" w:cs="Arial"/>
          <w:color w:val="000000"/>
          <w:sz w:val="22"/>
          <w:szCs w:val="22"/>
          <w:shd w:val="clear" w:color="auto" w:fill="FFFFFF"/>
        </w:rPr>
        <w:t>Την μεταξύ των μελών του συζήτηση σύμφωνα με τα πρακτικά.</w:t>
      </w:r>
    </w:p>
    <w:p w:rsidR="004038B4" w:rsidRDefault="004038B4" w:rsidP="004038B4">
      <w:pPr>
        <w:tabs>
          <w:tab w:val="left" w:pos="1980"/>
        </w:tabs>
        <w:jc w:val="both"/>
        <w:rPr>
          <w:rFonts w:ascii="Calibri" w:hAnsi="Calibri" w:cs="Calibri"/>
          <w:sz w:val="22"/>
          <w:szCs w:val="22"/>
        </w:rPr>
      </w:pPr>
    </w:p>
    <w:p w:rsidR="004038B4" w:rsidRDefault="004038B4" w:rsidP="004038B4">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052E5E">
        <w:rPr>
          <w:rFonts w:ascii="Arial" w:eastAsia="Arial" w:hAnsi="Arial" w:cs="Arial"/>
          <w:b/>
          <w:bCs/>
          <w:sz w:val="22"/>
          <w:szCs w:val="22"/>
        </w:rPr>
        <w:t>ΑΠΟΦΑΣΙΖΕΙ ΟΜΟΦΩΝΑ</w:t>
      </w:r>
    </w:p>
    <w:p w:rsidR="004038B4" w:rsidRPr="008E08CD" w:rsidRDefault="004038B4" w:rsidP="004038B4">
      <w:pPr>
        <w:pStyle w:val="Web"/>
        <w:spacing w:after="198"/>
        <w:rPr>
          <w:rFonts w:ascii="Arial" w:eastAsia="Arial" w:hAnsi="Arial" w:cs="Arial"/>
          <w:color w:val="000000"/>
          <w:sz w:val="22"/>
          <w:szCs w:val="22"/>
        </w:rPr>
      </w:pPr>
      <w:r w:rsidRPr="00A87E21">
        <w:rPr>
          <w:rFonts w:ascii="Arial" w:hAnsi="Arial" w:cs="Arial"/>
          <w:b/>
          <w:bCs/>
          <w:color w:val="000000"/>
          <w:sz w:val="22"/>
          <w:szCs w:val="22"/>
        </w:rPr>
        <w:t xml:space="preserve"> </w:t>
      </w:r>
      <w:r>
        <w:rPr>
          <w:rFonts w:ascii="Arial" w:hAnsi="Arial" w:cs="Arial"/>
          <w:b/>
          <w:bCs/>
          <w:color w:val="000000"/>
          <w:sz w:val="22"/>
          <w:szCs w:val="22"/>
        </w:rPr>
        <w:t xml:space="preserve"> </w:t>
      </w:r>
      <w:r w:rsidRPr="00A87E21">
        <w:rPr>
          <w:rFonts w:ascii="Arial" w:hAnsi="Arial" w:cs="Arial"/>
          <w:b/>
          <w:bCs/>
          <w:color w:val="000000"/>
          <w:sz w:val="22"/>
          <w:szCs w:val="22"/>
        </w:rPr>
        <w:t xml:space="preserve"> </w:t>
      </w:r>
      <w:r w:rsidRPr="00C948B7">
        <w:rPr>
          <w:rFonts w:ascii="Arial" w:eastAsia="Dotum" w:hAnsi="Arial" w:cs="Arial"/>
          <w:b/>
          <w:bCs/>
          <w:spacing w:val="-3"/>
          <w:sz w:val="22"/>
          <w:szCs w:val="22"/>
          <w:shd w:val="clear" w:color="auto" w:fill="FFFFFF"/>
          <w:lang w:eastAsia="el-GR"/>
        </w:rPr>
        <w:t xml:space="preserve">Συγκροτεί </w:t>
      </w:r>
      <w:r w:rsidRPr="00C948B7">
        <w:rPr>
          <w:rFonts w:ascii="Arial" w:eastAsia="Dotum" w:hAnsi="Arial" w:cs="Arial"/>
          <w:spacing w:val="-3"/>
          <w:sz w:val="22"/>
          <w:szCs w:val="22"/>
          <w:shd w:val="clear" w:color="auto" w:fill="FFFFFF"/>
          <w:lang w:eastAsia="el-GR"/>
        </w:rPr>
        <w:t xml:space="preserve"> </w:t>
      </w:r>
      <w:r w:rsidRPr="00C948B7">
        <w:rPr>
          <w:rFonts w:ascii="Arial" w:hAnsi="Arial" w:cs="Arial"/>
          <w:color w:val="000000"/>
          <w:spacing w:val="-3"/>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sz w:val="22"/>
          <w:szCs w:val="22"/>
          <w:highlight w:val="white"/>
          <w:shd w:val="clear" w:color="auto" w:fill="FFFFFF"/>
        </w:rPr>
        <w:t xml:space="preserve"> του </w:t>
      </w:r>
      <w:r w:rsidRPr="0031331D">
        <w:rPr>
          <w:rFonts w:ascii="Arial" w:hAnsi="Arial" w:cs="Arial"/>
          <w:bCs/>
          <w:color w:val="000000"/>
          <w:spacing w:val="-3"/>
          <w:sz w:val="22"/>
          <w:szCs w:val="22"/>
          <w:highlight w:val="white"/>
          <w:shd w:val="clear" w:color="auto" w:fill="FFFFFF"/>
        </w:rPr>
        <w:t>έργου</w:t>
      </w:r>
      <w:r>
        <w:rPr>
          <w:rFonts w:ascii="Arial" w:hAnsi="Arial" w:cs="Arial"/>
          <w:bCs/>
          <w:color w:val="000000"/>
          <w:spacing w:val="-3"/>
          <w:sz w:val="22"/>
          <w:szCs w:val="22"/>
          <w:highlight w:val="white"/>
          <w:shd w:val="clear" w:color="auto" w:fill="FFFFFF"/>
        </w:rPr>
        <w:t xml:space="preserve"> </w:t>
      </w:r>
      <w:r w:rsidRPr="0031331D">
        <w:rPr>
          <w:rFonts w:ascii="Arial" w:hAnsi="Arial" w:cs="Arial"/>
          <w:bCs/>
          <w:color w:val="000000"/>
          <w:spacing w:val="-3"/>
          <w:sz w:val="22"/>
          <w:szCs w:val="22"/>
          <w:highlight w:val="white"/>
          <w:shd w:val="clear" w:color="auto" w:fill="FFFFFF"/>
        </w:rPr>
        <w:t xml:space="preserve"> </w:t>
      </w:r>
      <w:r w:rsidRPr="007D5114">
        <w:rPr>
          <w:rStyle w:val="apple-style-span"/>
          <w:rFonts w:ascii="Arial" w:eastAsia="SimSun" w:hAnsi="Arial"/>
          <w:b/>
          <w:bCs/>
          <w:color w:val="000000"/>
          <w:spacing w:val="-3"/>
          <w:sz w:val="22"/>
          <w:szCs w:val="22"/>
          <w:highlight w:val="white"/>
          <w:shd w:val="clear" w:color="auto" w:fill="FFFFFF"/>
          <w:lang w:bidi="hi-IN"/>
        </w:rPr>
        <w:t>«</w:t>
      </w:r>
      <w:r w:rsidR="008C6A3E" w:rsidRPr="008C6A3E">
        <w:rPr>
          <w:rFonts w:ascii="Arial" w:hAnsi="Arial" w:cs="Arial"/>
          <w:b/>
          <w:bCs/>
          <w:color w:val="000000"/>
          <w:kern w:val="0"/>
          <w:sz w:val="22"/>
          <w:szCs w:val="22"/>
          <w:lang w:eastAsia="el-GR"/>
        </w:rPr>
        <w:t>ΣΥΝΤΗΡΗΣΕΙΣ ΣΧΟΛΙΚΩΝ ΣΥΓΚΡΟΤΗΜΑΤΩΝ</w:t>
      </w:r>
      <w:r w:rsidRPr="008E08CD">
        <w:rPr>
          <w:rStyle w:val="apple-style-span"/>
          <w:rFonts w:ascii="Arial" w:eastAsia="SimSun" w:hAnsi="Arial"/>
          <w:b/>
          <w:bCs/>
          <w:color w:val="000000"/>
          <w:spacing w:val="-3"/>
          <w:sz w:val="22"/>
          <w:szCs w:val="22"/>
          <w:highlight w:val="white"/>
          <w:shd w:val="clear" w:color="auto" w:fill="FFFFFF"/>
          <w:lang w:bidi="hi-IN"/>
        </w:rPr>
        <w:t>»</w:t>
      </w:r>
      <w:r w:rsidRPr="008E08CD">
        <w:rPr>
          <w:rFonts w:ascii="Arial" w:hAnsi="Arial" w:cs="Arial"/>
          <w:b/>
          <w:bCs/>
          <w:color w:val="000000"/>
          <w:spacing w:val="-3"/>
          <w:sz w:val="22"/>
          <w:szCs w:val="22"/>
          <w:highlight w:val="white"/>
        </w:rPr>
        <w:t xml:space="preserve"> </w:t>
      </w:r>
      <w:r w:rsidRPr="008E08CD">
        <w:rPr>
          <w:rFonts w:ascii="Arial" w:hAnsi="Arial" w:cs="Arial"/>
          <w:b/>
          <w:bCs/>
          <w:color w:val="000000"/>
          <w:spacing w:val="-3"/>
          <w:sz w:val="22"/>
          <w:szCs w:val="22"/>
          <w:highlight w:val="white"/>
          <w:shd w:val="clear" w:color="auto" w:fill="FFFFFF"/>
        </w:rPr>
        <w:t xml:space="preserve"> </w:t>
      </w:r>
      <w:r w:rsidRPr="008E08CD">
        <w:rPr>
          <w:rFonts w:ascii="Arial" w:eastAsia="Arial" w:hAnsi="Arial" w:cs="Arial"/>
          <w:color w:val="000000"/>
          <w:sz w:val="22"/>
          <w:szCs w:val="22"/>
          <w:highlight w:val="white"/>
        </w:rPr>
        <w:t>αποτελούμενη από τους:</w:t>
      </w:r>
    </w:p>
    <w:p w:rsidR="004038B4" w:rsidRPr="00C948B7" w:rsidRDefault="004038B4" w:rsidP="004038B4">
      <w:pPr>
        <w:widowControl w:val="0"/>
        <w:rPr>
          <w:rFonts w:ascii="Arial" w:hAnsi="Arial" w:cs="Arial"/>
        </w:rPr>
      </w:pPr>
      <w:r w:rsidRPr="00C948B7">
        <w:rPr>
          <w:rFonts w:ascii="Arial" w:hAnsi="Arial" w:cs="Arial"/>
          <w:b/>
          <w:sz w:val="22"/>
          <w:szCs w:val="22"/>
          <w:u w:val="single"/>
        </w:rPr>
        <w:t>Τακτικά Μέλη Επιτροπής</w:t>
      </w:r>
    </w:p>
    <w:p w:rsidR="008C6A3E" w:rsidRPr="008C6A3E" w:rsidRDefault="008C6A3E" w:rsidP="008C6A3E">
      <w:pPr>
        <w:pStyle w:val="Web"/>
        <w:numPr>
          <w:ilvl w:val="0"/>
          <w:numId w:val="25"/>
        </w:numPr>
        <w:tabs>
          <w:tab w:val="clear" w:pos="4897"/>
        </w:tabs>
        <w:suppressAutoHyphens w:val="0"/>
        <w:spacing w:before="100" w:beforeAutospacing="1" w:after="198"/>
        <w:ind w:left="426" w:firstLine="65"/>
        <w:rPr>
          <w:rFonts w:ascii="Arial" w:hAnsi="Arial" w:cs="Arial"/>
        </w:rPr>
      </w:pPr>
      <w:r w:rsidRPr="008C6A3E">
        <w:rPr>
          <w:rFonts w:ascii="Arial" w:hAnsi="Arial" w:cs="Arial"/>
          <w:b/>
          <w:bCs/>
          <w:color w:val="000000"/>
          <w:sz w:val="22"/>
          <w:szCs w:val="22"/>
        </w:rPr>
        <w:t xml:space="preserve">ΜΕΛΙΣΣΑΡΗΣ ΙΩΑΝΝΗΣ </w:t>
      </w:r>
      <w:r w:rsidRPr="008C6A3E">
        <w:rPr>
          <w:rFonts w:ascii="Arial" w:hAnsi="Arial" w:cs="Arial"/>
          <w:color w:val="000000"/>
          <w:sz w:val="22"/>
          <w:szCs w:val="22"/>
        </w:rPr>
        <w:t xml:space="preserve">Τ.Ε. Πολιτικών Μηχανικών </w:t>
      </w:r>
      <w:r w:rsidRPr="008C6A3E">
        <w:rPr>
          <w:rFonts w:ascii="Arial" w:hAnsi="Arial" w:cs="Arial"/>
          <w:b/>
          <w:bCs/>
          <w:color w:val="000000"/>
          <w:sz w:val="22"/>
          <w:szCs w:val="22"/>
        </w:rPr>
        <w:t>( Πρόεδρος )</w:t>
      </w:r>
      <w:r w:rsidRPr="008C6A3E">
        <w:rPr>
          <w:rFonts w:ascii="Arial" w:hAnsi="Arial" w:cs="Arial"/>
          <w:color w:val="000000"/>
          <w:sz w:val="22"/>
          <w:szCs w:val="22"/>
        </w:rPr>
        <w:t xml:space="preserve"> </w:t>
      </w:r>
    </w:p>
    <w:p w:rsidR="008C6A3E" w:rsidRPr="008C6A3E" w:rsidRDefault="008C6A3E" w:rsidP="008C6A3E">
      <w:pPr>
        <w:pStyle w:val="Web"/>
        <w:numPr>
          <w:ilvl w:val="0"/>
          <w:numId w:val="25"/>
        </w:numPr>
        <w:tabs>
          <w:tab w:val="clear" w:pos="4897"/>
        </w:tabs>
        <w:suppressAutoHyphens w:val="0"/>
        <w:spacing w:before="100" w:beforeAutospacing="1" w:after="198"/>
        <w:ind w:left="426" w:firstLine="65"/>
        <w:rPr>
          <w:rFonts w:ascii="Arial" w:hAnsi="Arial" w:cs="Arial"/>
        </w:rPr>
      </w:pPr>
      <w:r w:rsidRPr="008C6A3E">
        <w:rPr>
          <w:rFonts w:ascii="Arial" w:hAnsi="Arial" w:cs="Arial"/>
          <w:b/>
          <w:bCs/>
          <w:color w:val="000000"/>
          <w:sz w:val="22"/>
          <w:szCs w:val="22"/>
        </w:rPr>
        <w:t>ΜΑΡΙΔΑΚΗ ΔΕΣΠΟΙΝΑ</w:t>
      </w:r>
      <w:r w:rsidRPr="008C6A3E">
        <w:rPr>
          <w:rFonts w:ascii="Arial" w:hAnsi="Arial" w:cs="Arial"/>
          <w:color w:val="000000"/>
          <w:sz w:val="22"/>
          <w:szCs w:val="22"/>
        </w:rPr>
        <w:t xml:space="preserve"> Π.Ε. Πολιτικών Μηχανικών - μέλος</w:t>
      </w:r>
    </w:p>
    <w:p w:rsidR="008C6A3E" w:rsidRPr="008C6A3E" w:rsidRDefault="008C6A3E" w:rsidP="008C6A3E">
      <w:pPr>
        <w:pStyle w:val="Web"/>
        <w:numPr>
          <w:ilvl w:val="0"/>
          <w:numId w:val="25"/>
        </w:numPr>
        <w:tabs>
          <w:tab w:val="clear" w:pos="4897"/>
        </w:tabs>
        <w:suppressAutoHyphens w:val="0"/>
        <w:spacing w:before="100" w:beforeAutospacing="1" w:after="100" w:afterAutospacing="1"/>
        <w:ind w:left="426" w:firstLine="65"/>
        <w:rPr>
          <w:rFonts w:ascii="Arial" w:hAnsi="Arial" w:cs="Arial"/>
        </w:rPr>
      </w:pPr>
      <w:r w:rsidRPr="008C6A3E">
        <w:rPr>
          <w:rFonts w:ascii="Arial" w:hAnsi="Arial" w:cs="Arial"/>
          <w:b/>
          <w:bCs/>
          <w:color w:val="000000"/>
          <w:sz w:val="22"/>
          <w:szCs w:val="22"/>
        </w:rPr>
        <w:t xml:space="preserve">ΤΟΛΙΑΣ ΔΗΜΗΤΡΙΟΣ – </w:t>
      </w:r>
      <w:r w:rsidRPr="008C6A3E">
        <w:rPr>
          <w:rFonts w:ascii="Arial" w:hAnsi="Arial" w:cs="Arial"/>
          <w:color w:val="000000"/>
          <w:sz w:val="22"/>
          <w:szCs w:val="22"/>
        </w:rPr>
        <w:t>Δημοτικός Σύμβουλος - μέλος</w:t>
      </w:r>
    </w:p>
    <w:p w:rsidR="004038B4" w:rsidRPr="003E6F62" w:rsidRDefault="008C6A3E" w:rsidP="008C6A3E">
      <w:pPr>
        <w:suppressAutoHyphens w:val="0"/>
        <w:spacing w:before="100" w:beforeAutospacing="1" w:after="100" w:afterAutospacing="1"/>
        <w:ind w:left="360"/>
        <w:rPr>
          <w:rFonts w:ascii="Arial" w:hAnsi="Arial" w:cs="Arial"/>
          <w:u w:val="single"/>
          <w:lang w:eastAsia="el-GR"/>
        </w:rPr>
      </w:pPr>
      <w:r w:rsidRPr="003E6F62">
        <w:rPr>
          <w:rFonts w:ascii="Arial" w:hAnsi="Arial" w:cs="Arial"/>
          <w:b/>
          <w:bCs/>
          <w:color w:val="000000"/>
          <w:sz w:val="22"/>
          <w:szCs w:val="22"/>
          <w:u w:val="single"/>
          <w:lang w:eastAsia="el-GR"/>
        </w:rPr>
        <w:t xml:space="preserve"> </w:t>
      </w:r>
      <w:r w:rsidR="004038B4" w:rsidRPr="003E6F62">
        <w:rPr>
          <w:rFonts w:ascii="Arial" w:hAnsi="Arial" w:cs="Arial"/>
          <w:b/>
          <w:bCs/>
          <w:color w:val="000000"/>
          <w:sz w:val="22"/>
          <w:szCs w:val="22"/>
          <w:u w:val="single"/>
          <w:lang w:eastAsia="el-GR"/>
        </w:rPr>
        <w:t>Αναπληρωματικά Μέλη Επιτροπής</w:t>
      </w:r>
    </w:p>
    <w:p w:rsidR="008C6A3E" w:rsidRPr="008C6A3E" w:rsidRDefault="008C6A3E" w:rsidP="008C6A3E">
      <w:pPr>
        <w:pStyle w:val="af6"/>
        <w:numPr>
          <w:ilvl w:val="0"/>
          <w:numId w:val="26"/>
        </w:numPr>
        <w:suppressAutoHyphens w:val="0"/>
        <w:spacing w:before="100" w:beforeAutospacing="1" w:after="100" w:afterAutospacing="1" w:line="360" w:lineRule="auto"/>
        <w:ind w:left="714" w:hanging="357"/>
        <w:rPr>
          <w:rFonts w:ascii="Arial" w:hAnsi="Arial" w:cs="Arial"/>
          <w:kern w:val="0"/>
          <w:lang w:eastAsia="el-GR"/>
        </w:rPr>
      </w:pPr>
      <w:r w:rsidRPr="008C6A3E">
        <w:rPr>
          <w:rFonts w:ascii="Arial" w:hAnsi="Arial" w:cs="Arial"/>
          <w:b/>
          <w:bCs/>
          <w:color w:val="000000"/>
          <w:kern w:val="0"/>
          <w:sz w:val="22"/>
          <w:szCs w:val="22"/>
          <w:lang w:eastAsia="el-GR"/>
        </w:rPr>
        <w:t xml:space="preserve">ΜΠΟΥΤΣΙΚΟΣ ΓΕΩΡΓΙΟΣ </w:t>
      </w:r>
      <w:r w:rsidRPr="008C6A3E">
        <w:rPr>
          <w:rFonts w:ascii="Arial" w:hAnsi="Arial" w:cs="Arial"/>
          <w:color w:val="000000"/>
          <w:kern w:val="0"/>
          <w:sz w:val="22"/>
          <w:szCs w:val="22"/>
          <w:lang w:eastAsia="el-GR"/>
        </w:rPr>
        <w:t>Π.Ε. Πολιτικών Μηχανικών</w:t>
      </w:r>
    </w:p>
    <w:p w:rsidR="008C6A3E" w:rsidRPr="008C6A3E" w:rsidRDefault="008C6A3E" w:rsidP="008C6A3E">
      <w:pPr>
        <w:pStyle w:val="af6"/>
        <w:numPr>
          <w:ilvl w:val="0"/>
          <w:numId w:val="26"/>
        </w:numPr>
        <w:suppressAutoHyphens w:val="0"/>
        <w:spacing w:before="100" w:beforeAutospacing="1" w:after="100" w:afterAutospacing="1" w:line="360" w:lineRule="auto"/>
        <w:ind w:left="714" w:hanging="357"/>
        <w:rPr>
          <w:rFonts w:ascii="Arial" w:hAnsi="Arial" w:cs="Arial"/>
          <w:kern w:val="0"/>
          <w:lang w:eastAsia="el-GR"/>
        </w:rPr>
      </w:pPr>
      <w:r w:rsidRPr="008C6A3E">
        <w:rPr>
          <w:rFonts w:ascii="Arial" w:hAnsi="Arial" w:cs="Arial"/>
          <w:b/>
          <w:bCs/>
          <w:color w:val="000000"/>
          <w:kern w:val="0"/>
          <w:sz w:val="22"/>
          <w:szCs w:val="22"/>
          <w:lang w:eastAsia="el-GR"/>
        </w:rPr>
        <w:t xml:space="preserve">ΛΟΓΑΡΑ ΣΤΑΥΡΟΥΛΑ </w:t>
      </w:r>
      <w:r w:rsidRPr="008C6A3E">
        <w:rPr>
          <w:rFonts w:ascii="Arial" w:hAnsi="Arial" w:cs="Arial"/>
          <w:color w:val="000000"/>
          <w:kern w:val="0"/>
          <w:sz w:val="22"/>
          <w:szCs w:val="22"/>
          <w:lang w:eastAsia="el-GR"/>
        </w:rPr>
        <w:t xml:space="preserve">Π.Ε. Πολιτικών Μηχανικών </w:t>
      </w:r>
    </w:p>
    <w:p w:rsidR="008C6A3E" w:rsidRPr="008C6A3E" w:rsidRDefault="008C6A3E" w:rsidP="008C6A3E">
      <w:pPr>
        <w:pStyle w:val="af6"/>
        <w:numPr>
          <w:ilvl w:val="0"/>
          <w:numId w:val="26"/>
        </w:numPr>
        <w:suppressAutoHyphens w:val="0"/>
        <w:spacing w:before="100" w:beforeAutospacing="1" w:after="100" w:afterAutospacing="1" w:line="360" w:lineRule="auto"/>
        <w:ind w:left="714" w:hanging="357"/>
        <w:rPr>
          <w:rFonts w:ascii="Arial" w:hAnsi="Arial" w:cs="Arial"/>
          <w:kern w:val="0"/>
          <w:lang w:eastAsia="el-GR"/>
        </w:rPr>
      </w:pPr>
      <w:r w:rsidRPr="008C6A3E">
        <w:rPr>
          <w:rFonts w:ascii="Arial" w:hAnsi="Arial" w:cs="Arial"/>
          <w:b/>
          <w:bCs/>
          <w:color w:val="000000"/>
          <w:kern w:val="0"/>
          <w:sz w:val="22"/>
          <w:szCs w:val="22"/>
          <w:lang w:eastAsia="el-GR"/>
        </w:rPr>
        <w:t xml:space="preserve">ΤΟΥΜΑΡΑΣ ΒΑΣΙΛΕΙΟΣ – </w:t>
      </w:r>
      <w:r w:rsidRPr="008C6A3E">
        <w:rPr>
          <w:rFonts w:ascii="Arial" w:hAnsi="Arial" w:cs="Arial"/>
          <w:color w:val="000000"/>
          <w:kern w:val="0"/>
          <w:sz w:val="22"/>
          <w:szCs w:val="22"/>
          <w:lang w:eastAsia="el-GR"/>
        </w:rPr>
        <w:t>Δημοτικός Σύμβουλος</w:t>
      </w:r>
    </w:p>
    <w:p w:rsidR="006A5D6A" w:rsidRPr="00C812F7" w:rsidRDefault="006A5D6A" w:rsidP="006A5D6A">
      <w:pPr>
        <w:widowControl w:val="0"/>
        <w:spacing w:after="120" w:line="276" w:lineRule="auto"/>
        <w:jc w:val="center"/>
        <w:rPr>
          <w:rFonts w:ascii="Calibri" w:eastAsia="Arial" w:hAnsi="Calibri" w:cs="Calibri"/>
          <w:b/>
          <w:bCs/>
          <w:iCs/>
        </w:rPr>
      </w:pPr>
      <w:r w:rsidRPr="00C812F7">
        <w:rPr>
          <w:rFonts w:ascii="Calibri" w:eastAsia="Arial" w:hAnsi="Calibri" w:cs="Calibri"/>
          <w:b/>
          <w:bCs/>
          <w:iCs/>
        </w:rPr>
        <w:t xml:space="preserve">Η απόφαση πήρε τον αριθμό </w:t>
      </w:r>
      <w:r w:rsidR="00CB6590">
        <w:rPr>
          <w:rFonts w:ascii="Calibri" w:eastAsia="Arial" w:hAnsi="Calibri" w:cs="Calibri"/>
          <w:b/>
          <w:bCs/>
          <w:iCs/>
        </w:rPr>
        <w:t>20</w:t>
      </w: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proofErr w:type="gramStart"/>
      <w:r w:rsidR="00FA6A3C">
        <w:rPr>
          <w:rFonts w:ascii="Calibri" w:hAnsi="Calibri" w:cs="Calibri"/>
          <w:b/>
          <w:bCs/>
          <w:lang w:val="en-US"/>
        </w:rPr>
        <w:t>H</w:t>
      </w:r>
      <w:r w:rsidRPr="00717EEA">
        <w:rPr>
          <w:rFonts w:ascii="Calibri" w:hAnsi="Calibri" w:cs="Calibri"/>
          <w:b/>
          <w:bCs/>
        </w:rPr>
        <w:t xml:space="preserve"> Πρόεδρος του Δ.Σ.</w:t>
      </w:r>
      <w:proofErr w:type="gramEnd"/>
    </w:p>
    <w:p w:rsidR="006A5D6A" w:rsidRPr="00717EEA" w:rsidRDefault="006A5D6A" w:rsidP="006A5D6A">
      <w:pPr>
        <w:pStyle w:val="a0"/>
        <w:tabs>
          <w:tab w:val="center" w:pos="1080"/>
          <w:tab w:val="center" w:pos="7920"/>
        </w:tabs>
        <w:spacing w:line="276" w:lineRule="auto"/>
        <w:rPr>
          <w:rFonts w:ascii="Calibri" w:hAnsi="Calibri" w:cs="Calibri"/>
        </w:rPr>
      </w:pPr>
    </w:p>
    <w:p w:rsidR="00FA6A3C" w:rsidRPr="00FA6A3C" w:rsidRDefault="00FA6A3C" w:rsidP="00FA6A3C">
      <w:pPr>
        <w:jc w:val="both"/>
        <w:rPr>
          <w:rFonts w:ascii="Calibri" w:hAnsi="Calibri" w:cs="Calibri"/>
          <w:b/>
        </w:rPr>
      </w:pPr>
      <w:r w:rsidRPr="00FA6A3C">
        <w:rPr>
          <w:rFonts w:ascii="Calibri" w:eastAsia="Arial" w:hAnsi="Calibri" w:cs="Calibri"/>
          <w:b/>
          <w:iCs/>
        </w:rPr>
        <w:t xml:space="preserve">     </w:t>
      </w:r>
      <w:proofErr w:type="spellStart"/>
      <w:r w:rsidRPr="00FA6A3C">
        <w:rPr>
          <w:rFonts w:ascii="Calibri" w:eastAsia="Calibri" w:hAnsi="Calibri" w:cs="Calibri"/>
          <w:b/>
          <w:color w:val="000000"/>
        </w:rPr>
        <w:t>Καράβα</w:t>
      </w:r>
      <w:proofErr w:type="spellEnd"/>
      <w:r w:rsidRPr="00FA6A3C">
        <w:rPr>
          <w:rFonts w:ascii="Calibri" w:eastAsia="Calibri" w:hAnsi="Calibri" w:cs="Calibri"/>
          <w:b/>
          <w:color w:val="000000"/>
        </w:rPr>
        <w:t xml:space="preserve"> </w:t>
      </w:r>
      <w:proofErr w:type="spellStart"/>
      <w:r w:rsidRPr="00FA6A3C">
        <w:rPr>
          <w:rFonts w:ascii="Calibri" w:eastAsia="Calibri" w:hAnsi="Calibri" w:cs="Calibri"/>
          <w:b/>
          <w:color w:val="000000"/>
        </w:rPr>
        <w:t>Χρυσοβαλάντου</w:t>
      </w:r>
      <w:proofErr w:type="spellEnd"/>
      <w:r w:rsidRPr="00FA6A3C">
        <w:rPr>
          <w:rFonts w:ascii="Calibri" w:eastAsia="Calibri" w:hAnsi="Calibri" w:cs="Calibri"/>
          <w:b/>
          <w:color w:val="000000"/>
        </w:rPr>
        <w:t xml:space="preserve"> Βασιλική (</w:t>
      </w:r>
      <w:proofErr w:type="spellStart"/>
      <w:r w:rsidRPr="00FA6A3C">
        <w:rPr>
          <w:rFonts w:ascii="Calibri" w:eastAsia="Calibri" w:hAnsi="Calibri" w:cs="Calibri"/>
          <w:b/>
          <w:color w:val="000000"/>
        </w:rPr>
        <w:t>Βάλια</w:t>
      </w:r>
      <w:proofErr w:type="spellEnd"/>
      <w:r w:rsidRPr="00FA6A3C">
        <w:rPr>
          <w:rFonts w:ascii="Calibri" w:eastAsia="Calibri" w:hAnsi="Calibri" w:cs="Calibri"/>
          <w:b/>
          <w:color w:val="000000"/>
        </w:rPr>
        <w:t xml:space="preserve">)  </w:t>
      </w: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45"/>
        <w:gridCol w:w="149"/>
        <w:gridCol w:w="4416"/>
        <w:gridCol w:w="5173"/>
      </w:tblGrid>
      <w:tr w:rsidR="00CB6590" w:rsidTr="000D0543">
        <w:tc>
          <w:tcPr>
            <w:tcW w:w="445" w:type="dxa"/>
          </w:tcPr>
          <w:p w:rsidR="00CB6590" w:rsidRDefault="00CB6590" w:rsidP="000D0543">
            <w:pPr>
              <w:rPr>
                <w:rFonts w:ascii="Arial" w:eastAsia="Arial" w:hAnsi="Arial" w:cs="Arial"/>
                <w:sz w:val="22"/>
                <w:szCs w:val="22"/>
              </w:rPr>
            </w:pPr>
          </w:p>
          <w:p w:rsidR="00CB6590" w:rsidRDefault="00CB6590" w:rsidP="000D0543">
            <w:pPr>
              <w:rPr>
                <w:rFonts w:ascii="Arial" w:eastAsia="Arial" w:hAnsi="Arial" w:cs="Arial"/>
                <w:sz w:val="22"/>
                <w:szCs w:val="22"/>
              </w:rPr>
            </w:pPr>
          </w:p>
          <w:p w:rsidR="00CB6590" w:rsidRDefault="00CB6590" w:rsidP="000D0543">
            <w:pPr>
              <w:rPr>
                <w:rFonts w:ascii="Arial" w:eastAsia="Arial" w:hAnsi="Arial" w:cs="Arial"/>
                <w:sz w:val="22"/>
                <w:szCs w:val="22"/>
              </w:rPr>
            </w:pPr>
          </w:p>
        </w:tc>
        <w:tc>
          <w:tcPr>
            <w:tcW w:w="149" w:type="dxa"/>
          </w:tcPr>
          <w:p w:rsidR="00CB6590" w:rsidRPr="00C9767B" w:rsidRDefault="00CB6590" w:rsidP="000D0543">
            <w:pPr>
              <w:rPr>
                <w:rFonts w:ascii="Arial" w:eastAsia="Arial" w:hAnsi="Arial" w:cs="Arial"/>
                <w:b/>
                <w:sz w:val="22"/>
                <w:szCs w:val="22"/>
              </w:rPr>
            </w:pPr>
          </w:p>
        </w:tc>
        <w:tc>
          <w:tcPr>
            <w:tcW w:w="4416" w:type="dxa"/>
            <w:shd w:val="clear" w:color="auto" w:fill="auto"/>
          </w:tcPr>
          <w:p w:rsidR="00CB6590" w:rsidRPr="00C9767B" w:rsidRDefault="00CB6590" w:rsidP="000D0543">
            <w:pPr>
              <w:rPr>
                <w:b/>
              </w:rPr>
            </w:pPr>
            <w:r w:rsidRPr="00C9767B">
              <w:rPr>
                <w:rFonts w:ascii="Arial" w:eastAsia="Arial" w:hAnsi="Arial" w:cs="Arial"/>
                <w:b/>
                <w:sz w:val="22"/>
                <w:szCs w:val="22"/>
              </w:rPr>
              <w:t xml:space="preserve"> ΤΑ ΜΕΛΗ</w:t>
            </w:r>
          </w:p>
        </w:tc>
        <w:tc>
          <w:tcPr>
            <w:tcW w:w="5173" w:type="dxa"/>
            <w:shd w:val="clear" w:color="auto" w:fill="auto"/>
          </w:tcPr>
          <w:p w:rsidR="00CB6590" w:rsidRDefault="00CB6590" w:rsidP="000D0543">
            <w:r>
              <w:rPr>
                <w:rFonts w:ascii="Arial" w:eastAsia="Arial" w:hAnsi="Arial" w:cs="Arial"/>
                <w:sz w:val="22"/>
                <w:szCs w:val="22"/>
              </w:rPr>
              <w:t xml:space="preserve">           </w:t>
            </w:r>
            <w:r>
              <w:rPr>
                <w:rFonts w:ascii="Arial" w:hAnsi="Arial" w:cs="Arial"/>
                <w:sz w:val="22"/>
                <w:szCs w:val="22"/>
              </w:rPr>
              <w:t>ΠΙΣΤΟ ΑΠΟΣΠΑΣΜΑ</w:t>
            </w:r>
          </w:p>
        </w:tc>
      </w:tr>
      <w:tr w:rsidR="00CB6590" w:rsidTr="000D0543">
        <w:tc>
          <w:tcPr>
            <w:tcW w:w="445" w:type="dxa"/>
          </w:tcPr>
          <w:p w:rsidR="00CB6590" w:rsidRDefault="00CB6590" w:rsidP="000D0543">
            <w:pPr>
              <w:rPr>
                <w:rFonts w:ascii="Arial" w:hAnsi="Arial" w:cs="Arial"/>
                <w:sz w:val="22"/>
                <w:szCs w:val="22"/>
              </w:rPr>
            </w:pPr>
            <w:r>
              <w:rPr>
                <w:rFonts w:ascii="Arial" w:hAnsi="Arial" w:cs="Arial"/>
                <w:sz w:val="22"/>
                <w:szCs w:val="22"/>
              </w:rPr>
              <w:t>1</w:t>
            </w:r>
          </w:p>
        </w:tc>
        <w:tc>
          <w:tcPr>
            <w:tcW w:w="149" w:type="dxa"/>
          </w:tcPr>
          <w:p w:rsidR="00CB6590" w:rsidRDefault="00CB6590" w:rsidP="000D0543">
            <w:pPr>
              <w:rPr>
                <w:rFonts w:ascii="Arial" w:eastAsia="Arial" w:hAnsi="Arial" w:cs="Arial"/>
                <w:sz w:val="22"/>
                <w:szCs w:val="22"/>
              </w:rPr>
            </w:pPr>
          </w:p>
        </w:tc>
        <w:tc>
          <w:tcPr>
            <w:tcW w:w="4416" w:type="dxa"/>
            <w:shd w:val="clear" w:color="auto" w:fill="auto"/>
          </w:tcPr>
          <w:p w:rsidR="00CB6590" w:rsidRPr="00022AC1" w:rsidRDefault="00CB6590" w:rsidP="000D0543">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5173" w:type="dxa"/>
            <w:shd w:val="clear" w:color="auto" w:fill="auto"/>
          </w:tcPr>
          <w:p w:rsidR="00CB6590" w:rsidRDefault="00CB6590" w:rsidP="000D054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B6590" w:rsidTr="000D0543">
        <w:tc>
          <w:tcPr>
            <w:tcW w:w="445" w:type="dxa"/>
          </w:tcPr>
          <w:p w:rsidR="00CB6590" w:rsidRDefault="00CB6590" w:rsidP="000D0543">
            <w:pPr>
              <w:snapToGrid w:val="0"/>
              <w:rPr>
                <w:rFonts w:ascii="Arial" w:eastAsia="Arial" w:hAnsi="Arial" w:cs="Arial"/>
                <w:sz w:val="22"/>
                <w:szCs w:val="22"/>
              </w:rPr>
            </w:pPr>
            <w:r>
              <w:rPr>
                <w:rFonts w:ascii="Arial" w:eastAsia="Arial" w:hAnsi="Arial" w:cs="Arial"/>
                <w:sz w:val="22"/>
                <w:szCs w:val="22"/>
              </w:rPr>
              <w:t>2</w:t>
            </w:r>
          </w:p>
        </w:tc>
        <w:tc>
          <w:tcPr>
            <w:tcW w:w="149" w:type="dxa"/>
          </w:tcPr>
          <w:p w:rsidR="00CB6590" w:rsidRDefault="00CB6590" w:rsidP="000D0543">
            <w:pPr>
              <w:ind w:left="-444" w:firstLine="444"/>
              <w:rPr>
                <w:rFonts w:ascii="Arial" w:hAnsi="Arial" w:cs="Arial"/>
                <w:sz w:val="22"/>
                <w:szCs w:val="22"/>
              </w:rPr>
            </w:pPr>
          </w:p>
        </w:tc>
        <w:tc>
          <w:tcPr>
            <w:tcW w:w="4416" w:type="dxa"/>
            <w:shd w:val="clear" w:color="auto" w:fill="auto"/>
          </w:tcPr>
          <w:p w:rsidR="00CB6590" w:rsidRPr="00022AC1" w:rsidRDefault="00CB6590" w:rsidP="000D054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5173" w:type="dxa"/>
            <w:shd w:val="clear" w:color="auto" w:fill="auto"/>
          </w:tcPr>
          <w:p w:rsidR="00CB6590" w:rsidRDefault="00CB6590" w:rsidP="000D054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3</w:t>
            </w:r>
          </w:p>
        </w:tc>
        <w:tc>
          <w:tcPr>
            <w:tcW w:w="149" w:type="dxa"/>
          </w:tcPr>
          <w:p w:rsidR="00CB6590" w:rsidRDefault="00CB6590" w:rsidP="000D0543">
            <w:pPr>
              <w:rPr>
                <w:rFonts w:ascii="Arial" w:hAnsi="Arial" w:cs="Arial"/>
                <w:sz w:val="22"/>
                <w:szCs w:val="22"/>
              </w:rPr>
            </w:pPr>
          </w:p>
        </w:tc>
        <w:tc>
          <w:tcPr>
            <w:tcW w:w="4416" w:type="dxa"/>
            <w:shd w:val="clear" w:color="auto" w:fill="auto"/>
          </w:tcPr>
          <w:p w:rsidR="00CB6590" w:rsidRDefault="00CB6590" w:rsidP="000D054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5173" w:type="dxa"/>
            <w:shd w:val="clear" w:color="auto" w:fill="auto"/>
          </w:tcPr>
          <w:p w:rsidR="00CB6590" w:rsidRDefault="00CB6590" w:rsidP="000D0543">
            <w:pPr>
              <w:snapToGrid w:val="0"/>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4</w:t>
            </w:r>
          </w:p>
        </w:tc>
        <w:tc>
          <w:tcPr>
            <w:tcW w:w="149" w:type="dxa"/>
          </w:tcPr>
          <w:p w:rsidR="00CB6590" w:rsidRDefault="00CB6590" w:rsidP="000D0543">
            <w:pPr>
              <w:rPr>
                <w:rFonts w:ascii="Arial" w:eastAsia="Calibri" w:hAnsi="Arial" w:cs="Arial"/>
                <w:sz w:val="22"/>
                <w:szCs w:val="22"/>
              </w:rPr>
            </w:pPr>
          </w:p>
        </w:tc>
        <w:tc>
          <w:tcPr>
            <w:tcW w:w="4416" w:type="dxa"/>
            <w:shd w:val="clear" w:color="auto" w:fill="auto"/>
          </w:tcPr>
          <w:p w:rsidR="00CB6590" w:rsidRDefault="00CB6590" w:rsidP="000D0543">
            <w:r>
              <w:rPr>
                <w:rFonts w:ascii="Arial" w:hAnsi="Arial" w:cs="Arial"/>
                <w:sz w:val="22"/>
                <w:szCs w:val="22"/>
              </w:rPr>
              <w:t xml:space="preserve">Δήμου Ιωάννης </w:t>
            </w:r>
          </w:p>
        </w:tc>
        <w:tc>
          <w:tcPr>
            <w:tcW w:w="5173" w:type="dxa"/>
            <w:shd w:val="clear" w:color="auto" w:fill="auto"/>
          </w:tcPr>
          <w:p w:rsidR="00CB6590" w:rsidRDefault="00CB6590" w:rsidP="000D0543">
            <w:r>
              <w:rPr>
                <w:rFonts w:ascii="Arial" w:eastAsia="Arial" w:hAnsi="Arial" w:cs="Arial"/>
                <w:sz w:val="22"/>
                <w:szCs w:val="22"/>
              </w:rPr>
              <w:t xml:space="preserve">             ΙΩΑΝΝΗΣ .Δ. ΤΑΓΚΑΛΕΓΚΑΣ</w:t>
            </w:r>
          </w:p>
        </w:tc>
      </w:tr>
      <w:tr w:rsidR="00CB6590" w:rsidTr="000D0543">
        <w:tc>
          <w:tcPr>
            <w:tcW w:w="445" w:type="dxa"/>
          </w:tcPr>
          <w:p w:rsidR="00CB6590" w:rsidRDefault="00CB6590" w:rsidP="000D0543">
            <w:pPr>
              <w:snapToGrid w:val="0"/>
              <w:rPr>
                <w:rFonts w:ascii="Arial" w:eastAsia="Calibri" w:hAnsi="Arial" w:cs="Arial"/>
                <w:sz w:val="22"/>
                <w:szCs w:val="22"/>
              </w:rPr>
            </w:pPr>
            <w:r>
              <w:rPr>
                <w:rFonts w:ascii="Arial" w:eastAsia="Calibri" w:hAnsi="Arial" w:cs="Arial"/>
                <w:sz w:val="22"/>
                <w:szCs w:val="22"/>
              </w:rPr>
              <w:t>5</w:t>
            </w:r>
          </w:p>
        </w:tc>
        <w:tc>
          <w:tcPr>
            <w:tcW w:w="149" w:type="dxa"/>
          </w:tcPr>
          <w:p w:rsidR="00CB6590" w:rsidRDefault="00CB6590" w:rsidP="000D0543">
            <w:pPr>
              <w:rPr>
                <w:rFonts w:ascii="Arial" w:hAnsi="Arial" w:cs="Arial"/>
                <w:sz w:val="22"/>
                <w:szCs w:val="22"/>
              </w:rPr>
            </w:pPr>
          </w:p>
        </w:tc>
        <w:tc>
          <w:tcPr>
            <w:tcW w:w="4416" w:type="dxa"/>
            <w:shd w:val="clear" w:color="auto" w:fill="auto"/>
          </w:tcPr>
          <w:p w:rsidR="00CB6590" w:rsidRDefault="00CB6590" w:rsidP="000D0543">
            <w:r>
              <w:rPr>
                <w:rFonts w:ascii="Arial" w:hAnsi="Arial" w:cs="Arial"/>
                <w:sz w:val="22"/>
                <w:szCs w:val="22"/>
              </w:rPr>
              <w:t>Αποστόλου Ιωάννης</w:t>
            </w:r>
          </w:p>
        </w:tc>
        <w:tc>
          <w:tcPr>
            <w:tcW w:w="5173" w:type="dxa"/>
            <w:shd w:val="clear" w:color="auto" w:fill="auto"/>
          </w:tcPr>
          <w:p w:rsidR="00CB6590" w:rsidRDefault="00CB6590" w:rsidP="000D0543">
            <w:r>
              <w:rPr>
                <w:rFonts w:ascii="Arial" w:eastAsia="Arial" w:hAnsi="Arial" w:cs="Arial"/>
                <w:sz w:val="22"/>
                <w:szCs w:val="22"/>
              </w:rPr>
              <w:t xml:space="preserve"> </w:t>
            </w: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6</w:t>
            </w:r>
          </w:p>
        </w:tc>
        <w:tc>
          <w:tcPr>
            <w:tcW w:w="149" w:type="dxa"/>
          </w:tcPr>
          <w:p w:rsidR="00CB6590" w:rsidRDefault="00CB6590" w:rsidP="000D0543">
            <w:pPr>
              <w:rPr>
                <w:rFonts w:ascii="Arial" w:eastAsia="Calibri" w:hAnsi="Arial" w:cs="Arial"/>
                <w:color w:val="000000"/>
                <w:sz w:val="22"/>
                <w:szCs w:val="22"/>
              </w:rPr>
            </w:pPr>
          </w:p>
        </w:tc>
        <w:tc>
          <w:tcPr>
            <w:tcW w:w="4416" w:type="dxa"/>
            <w:shd w:val="clear" w:color="auto" w:fill="auto"/>
          </w:tcPr>
          <w:p w:rsidR="00CB6590" w:rsidRDefault="00CB6590" w:rsidP="000D054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rPr>
                <w:rFonts w:ascii="Arial" w:eastAsia="Calibri" w:hAnsi="Arial" w:cs="Arial"/>
                <w:color w:val="000000"/>
                <w:sz w:val="22"/>
                <w:szCs w:val="22"/>
              </w:rPr>
            </w:pPr>
            <w:r>
              <w:rPr>
                <w:rFonts w:ascii="Arial" w:eastAsia="Calibri" w:hAnsi="Arial" w:cs="Arial"/>
                <w:color w:val="000000"/>
                <w:sz w:val="22"/>
                <w:szCs w:val="22"/>
              </w:rPr>
              <w:lastRenderedPageBreak/>
              <w:t>7</w:t>
            </w:r>
          </w:p>
        </w:tc>
        <w:tc>
          <w:tcPr>
            <w:tcW w:w="149" w:type="dxa"/>
          </w:tcPr>
          <w:p w:rsidR="00CB6590" w:rsidRDefault="00CB6590" w:rsidP="000D0543">
            <w:pPr>
              <w:spacing w:line="276" w:lineRule="auto"/>
              <w:rPr>
                <w:rFonts w:ascii="Arial" w:eastAsia="Calibri" w:hAnsi="Arial" w:cs="Arial"/>
                <w:sz w:val="22"/>
                <w:szCs w:val="22"/>
              </w:rPr>
            </w:pPr>
          </w:p>
        </w:tc>
        <w:tc>
          <w:tcPr>
            <w:tcW w:w="4416" w:type="dxa"/>
            <w:shd w:val="clear" w:color="auto" w:fill="auto"/>
          </w:tcPr>
          <w:p w:rsidR="00CB6590" w:rsidRDefault="00CB6590" w:rsidP="000D054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9" w:type="dxa"/>
          </w:tcPr>
          <w:p w:rsidR="00CB6590" w:rsidRDefault="00CB6590" w:rsidP="000D0543">
            <w:pPr>
              <w:rPr>
                <w:rFonts w:ascii="Arial" w:eastAsia="Arial" w:hAnsi="Arial" w:cs="Arial"/>
                <w:sz w:val="22"/>
                <w:szCs w:val="22"/>
              </w:rPr>
            </w:pPr>
          </w:p>
        </w:tc>
        <w:tc>
          <w:tcPr>
            <w:tcW w:w="4416" w:type="dxa"/>
            <w:shd w:val="clear" w:color="auto" w:fill="auto"/>
          </w:tcPr>
          <w:p w:rsidR="00CB6590" w:rsidRDefault="00CB6590" w:rsidP="000D054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9</w:t>
            </w:r>
          </w:p>
        </w:tc>
        <w:tc>
          <w:tcPr>
            <w:tcW w:w="149" w:type="dxa"/>
          </w:tcPr>
          <w:p w:rsidR="00CB6590" w:rsidRDefault="00CB6590" w:rsidP="000D0543">
            <w:pPr>
              <w:rPr>
                <w:rFonts w:ascii="Arial" w:hAnsi="Arial" w:cs="Arial"/>
                <w:sz w:val="22"/>
                <w:szCs w:val="22"/>
              </w:rPr>
            </w:pPr>
          </w:p>
        </w:tc>
        <w:tc>
          <w:tcPr>
            <w:tcW w:w="4416" w:type="dxa"/>
            <w:shd w:val="clear" w:color="auto" w:fill="auto"/>
          </w:tcPr>
          <w:p w:rsidR="00CB6590" w:rsidRDefault="00CB6590" w:rsidP="000D054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10</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Default="00CB6590" w:rsidP="000D054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rPr>
                <w:rFonts w:ascii="Arial" w:hAnsi="Arial" w:cs="Arial"/>
                <w:sz w:val="22"/>
                <w:szCs w:val="22"/>
              </w:rPr>
            </w:pPr>
            <w:r>
              <w:rPr>
                <w:rFonts w:ascii="Arial" w:hAnsi="Arial" w:cs="Arial"/>
                <w:sz w:val="22"/>
                <w:szCs w:val="22"/>
              </w:rPr>
              <w:t>11</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eastAsia="Arial" w:hAnsi="Arial" w:cs="Arial"/>
              </w:rPr>
            </w:pPr>
            <w:r>
              <w:rPr>
                <w:rFonts w:ascii="Arial" w:eastAsia="Arial" w:hAnsi="Arial" w:cs="Arial"/>
              </w:rPr>
              <w:t>12</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eastAsia="Arial" w:hAnsi="Arial" w:cs="Arial"/>
                <w:sz w:val="22"/>
                <w:szCs w:val="22"/>
              </w:rPr>
            </w:pPr>
            <w:r>
              <w:rPr>
                <w:rFonts w:ascii="Arial" w:eastAsia="Arial" w:hAnsi="Arial" w:cs="Arial"/>
                <w:sz w:val="22"/>
                <w:szCs w:val="22"/>
              </w:rPr>
              <w:t>13</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14</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15</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Default="00CB6590" w:rsidP="000D0543">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16</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17</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18</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19</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03645C" w:rsidRDefault="00CB6590" w:rsidP="000D0543">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r w:rsidR="00CB6590" w:rsidTr="000D0543">
        <w:tc>
          <w:tcPr>
            <w:tcW w:w="445" w:type="dxa"/>
          </w:tcPr>
          <w:p w:rsidR="00CB6590" w:rsidRDefault="00CB6590" w:rsidP="000D0543">
            <w:pPr>
              <w:snapToGrid w:val="0"/>
              <w:rPr>
                <w:rFonts w:ascii="Arial" w:hAnsi="Arial" w:cs="Arial"/>
                <w:sz w:val="22"/>
                <w:szCs w:val="22"/>
              </w:rPr>
            </w:pPr>
            <w:r>
              <w:rPr>
                <w:rFonts w:ascii="Arial" w:hAnsi="Arial" w:cs="Arial"/>
                <w:sz w:val="22"/>
                <w:szCs w:val="22"/>
              </w:rPr>
              <w:t>20</w:t>
            </w:r>
          </w:p>
        </w:tc>
        <w:tc>
          <w:tcPr>
            <w:tcW w:w="149" w:type="dxa"/>
          </w:tcPr>
          <w:p w:rsidR="00CB6590" w:rsidRPr="00D30514" w:rsidRDefault="00CB6590" w:rsidP="000D0543">
            <w:pPr>
              <w:snapToGrid w:val="0"/>
              <w:rPr>
                <w:rFonts w:ascii="Arial" w:eastAsia="Arial" w:hAnsi="Arial" w:cs="Arial"/>
                <w:sz w:val="22"/>
                <w:szCs w:val="22"/>
              </w:rPr>
            </w:pPr>
          </w:p>
        </w:tc>
        <w:tc>
          <w:tcPr>
            <w:tcW w:w="4416" w:type="dxa"/>
            <w:shd w:val="clear" w:color="auto" w:fill="auto"/>
          </w:tcPr>
          <w:p w:rsidR="00CB6590" w:rsidRPr="00960DCE" w:rsidRDefault="00CB6590" w:rsidP="000D0543">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5173" w:type="dxa"/>
            <w:shd w:val="clear" w:color="auto" w:fill="auto"/>
          </w:tcPr>
          <w:p w:rsidR="00CB6590" w:rsidRDefault="00CB6590" w:rsidP="000D0543">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3D" w:rsidRDefault="00396B3D" w:rsidP="00CD595D">
      <w:r>
        <w:separator/>
      </w:r>
    </w:p>
  </w:endnote>
  <w:endnote w:type="continuationSeparator" w:id="0">
    <w:p w:rsidR="00396B3D" w:rsidRDefault="00396B3D"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9A7451" w:rsidP="006E212D">
    <w:pPr>
      <w:pStyle w:val="af0"/>
      <w:jc w:val="center"/>
    </w:pPr>
    <w:fldSimple w:instr=" PAGE   \* MERGEFORMAT ">
      <w:r w:rsidR="002C24C1">
        <w:rPr>
          <w:noProof/>
        </w:rPr>
        <w:t>2</w:t>
      </w:r>
    </w:fldSimple>
  </w:p>
  <w:p w:rsidR="006E212D" w:rsidRDefault="00CB6590" w:rsidP="006E212D">
    <w:pPr>
      <w:pStyle w:val="af0"/>
      <w:jc w:val="center"/>
    </w:pPr>
    <w:r w:rsidRPr="00CB6590">
      <w:t>20</w:t>
    </w:r>
    <w:r w:rsidR="006E212D" w:rsidRPr="00CB6590">
      <w:t xml:space="preserve">/2022 απόφαση Δημοτικού Συμβουλίου  Δήμου </w:t>
    </w:r>
    <w:proofErr w:type="spellStart"/>
    <w:r w:rsidR="006E212D" w:rsidRPr="00CB6590">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3D" w:rsidRDefault="00396B3D" w:rsidP="00CD595D">
      <w:r>
        <w:separator/>
      </w:r>
    </w:p>
  </w:footnote>
  <w:footnote w:type="continuationSeparator" w:id="0">
    <w:p w:rsidR="00396B3D" w:rsidRDefault="00396B3D"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3"/>
  </w:num>
  <w:num w:numId="6">
    <w:abstractNumId w:val="20"/>
  </w:num>
  <w:num w:numId="7">
    <w:abstractNumId w:val="7"/>
  </w:num>
  <w:num w:numId="8">
    <w:abstractNumId w:val="13"/>
  </w:num>
  <w:num w:numId="9">
    <w:abstractNumId w:val="19"/>
  </w:num>
  <w:num w:numId="10">
    <w:abstractNumId w:val="14"/>
  </w:num>
  <w:num w:numId="11">
    <w:abstractNumId w:val="18"/>
  </w:num>
  <w:num w:numId="12">
    <w:abstractNumId w:val="6"/>
  </w:num>
  <w:num w:numId="13">
    <w:abstractNumId w:val="22"/>
  </w:num>
  <w:num w:numId="14">
    <w:abstractNumId w:val="10"/>
  </w:num>
  <w:num w:numId="15">
    <w:abstractNumId w:val="8"/>
  </w:num>
  <w:num w:numId="16">
    <w:abstractNumId w:val="15"/>
  </w:num>
  <w:num w:numId="17">
    <w:abstractNumId w:val="12"/>
  </w:num>
  <w:num w:numId="18">
    <w:abstractNumId w:val="9"/>
  </w:num>
  <w:num w:numId="19">
    <w:abstractNumId w:val="16"/>
  </w:num>
  <w:num w:numId="20">
    <w:abstractNumId w:val="17"/>
  </w:num>
  <w:num w:numId="21">
    <w:abstractNumId w:val="11"/>
  </w:num>
  <w:num w:numId="22">
    <w:abstractNumId w:val="23"/>
  </w:num>
  <w:num w:numId="23">
    <w:abstractNumId w:val="5"/>
  </w:num>
  <w:num w:numId="24">
    <w:abstractNumId w:val="24"/>
  </w:num>
  <w:num w:numId="25">
    <w:abstractNumId w:val="2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1E133F"/>
    <w:rsid w:val="00275FFF"/>
    <w:rsid w:val="002C24C1"/>
    <w:rsid w:val="00300C85"/>
    <w:rsid w:val="00396B3D"/>
    <w:rsid w:val="003C42F6"/>
    <w:rsid w:val="003E6F62"/>
    <w:rsid w:val="004038B4"/>
    <w:rsid w:val="00436878"/>
    <w:rsid w:val="004A6A39"/>
    <w:rsid w:val="004E13F3"/>
    <w:rsid w:val="005925C5"/>
    <w:rsid w:val="005D3093"/>
    <w:rsid w:val="00613DBD"/>
    <w:rsid w:val="006701AE"/>
    <w:rsid w:val="006A5D6A"/>
    <w:rsid w:val="006D2F1C"/>
    <w:rsid w:val="006E212D"/>
    <w:rsid w:val="007A4296"/>
    <w:rsid w:val="007C1F2B"/>
    <w:rsid w:val="007C45C0"/>
    <w:rsid w:val="007F1488"/>
    <w:rsid w:val="00832721"/>
    <w:rsid w:val="0088300A"/>
    <w:rsid w:val="008A3B0D"/>
    <w:rsid w:val="008B1D2E"/>
    <w:rsid w:val="008C6A3E"/>
    <w:rsid w:val="008D324F"/>
    <w:rsid w:val="0091612E"/>
    <w:rsid w:val="009A1DD4"/>
    <w:rsid w:val="009A7451"/>
    <w:rsid w:val="009B3159"/>
    <w:rsid w:val="009C214A"/>
    <w:rsid w:val="00BE6F78"/>
    <w:rsid w:val="00C90D6D"/>
    <w:rsid w:val="00C937DE"/>
    <w:rsid w:val="00CA7A3D"/>
    <w:rsid w:val="00CB6590"/>
    <w:rsid w:val="00CC6994"/>
    <w:rsid w:val="00E35F98"/>
    <w:rsid w:val="00E57EBC"/>
    <w:rsid w:val="00E7740B"/>
    <w:rsid w:val="00FA6A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7E706-B9AE-4AB8-96FB-DFD6494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1700</Words>
  <Characters>9185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2022-03-02T05:56:00Z</cp:lastPrinted>
  <dcterms:created xsi:type="dcterms:W3CDTF">2022-03-01T09:43:00Z</dcterms:created>
  <dcterms:modified xsi:type="dcterms:W3CDTF">2022-03-02T06:07:00Z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