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Pr="005E21CD">
        <w:rPr>
          <w:rFonts w:ascii="Verdana" w:hAnsi="Verdana" w:cs="Verdana"/>
          <w:b/>
          <w:bCs/>
          <w:sz w:val="18"/>
          <w:szCs w:val="18"/>
        </w:rPr>
        <w:t xml:space="preserve"> 2</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5E21CD" w:rsidRDefault="00FA60E3"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16</w:t>
      </w:r>
      <w:r w:rsidR="005E21CD">
        <w:rPr>
          <w:rFonts w:ascii="Verdana" w:eastAsia="Verdana" w:hAnsi="Verdana" w:cs="Verdana"/>
          <w:b/>
          <w:sz w:val="18"/>
          <w:szCs w:val="18"/>
        </w:rPr>
        <w:t>/2022</w:t>
      </w:r>
    </w:p>
    <w:p w:rsidR="00FA60E3" w:rsidRDefault="00FA60E3" w:rsidP="005E21CD">
      <w:pPr>
        <w:tabs>
          <w:tab w:val="left" w:pos="2175"/>
          <w:tab w:val="left" w:pos="5730"/>
        </w:tabs>
        <w:jc w:val="center"/>
        <w:rPr>
          <w:rFonts w:ascii="Verdana" w:eastAsia="Verdana" w:hAnsi="Verdana" w:cs="Verdana"/>
          <w:b/>
          <w:sz w:val="18"/>
          <w:szCs w:val="18"/>
        </w:rPr>
      </w:pPr>
    </w:p>
    <w:p w:rsidR="00FA60E3" w:rsidRPr="00FA60E3" w:rsidRDefault="00FA60E3" w:rsidP="00FA60E3">
      <w:pPr>
        <w:pStyle w:val="ac"/>
        <w:tabs>
          <w:tab w:val="clear" w:pos="6521"/>
        </w:tabs>
        <w:spacing w:before="57" w:after="57" w:line="276" w:lineRule="auto"/>
        <w:ind w:firstLine="0"/>
        <w:jc w:val="both"/>
        <w:rPr>
          <w:rFonts w:ascii="Verdana" w:eastAsia="Arial" w:hAnsi="Verdana" w:cs="Arial"/>
          <w:b/>
          <w:sz w:val="18"/>
          <w:szCs w:val="18"/>
        </w:rPr>
      </w:pPr>
      <w:r w:rsidRPr="00FA60E3">
        <w:rPr>
          <w:rFonts w:ascii="Verdana" w:eastAsia="Arial" w:hAnsi="Verdana" w:cs="Arial"/>
          <w:b/>
          <w:sz w:val="18"/>
          <w:szCs w:val="18"/>
        </w:rPr>
        <w:t>ΘΕΜΑ: «Χορήγηση άδειας λειτουργίας μουσικών οργάνων μετά πα</w:t>
      </w:r>
      <w:r w:rsidR="00D508F9">
        <w:rPr>
          <w:rFonts w:ascii="Verdana" w:eastAsia="Arial" w:hAnsi="Verdana" w:cs="Arial"/>
          <w:b/>
          <w:sz w:val="18"/>
          <w:szCs w:val="18"/>
        </w:rPr>
        <w:t xml:space="preserve">ρατάσεως στο Υ.Ε. Κατάστημα του ΕΥΑΓ. ΣΛΑΤΙΝΟΠΟΥΛΟΥ με τον διακριτικό τίτλο </w:t>
      </w:r>
      <w:r w:rsidRPr="00FA60E3">
        <w:rPr>
          <w:rFonts w:ascii="Verdana" w:eastAsia="Arial" w:hAnsi="Verdana" w:cs="Arial"/>
          <w:b/>
          <w:sz w:val="18"/>
          <w:szCs w:val="18"/>
        </w:rPr>
        <w:t>“</w:t>
      </w:r>
      <w:r w:rsidR="00D508F9">
        <w:rPr>
          <w:rFonts w:ascii="Verdana" w:eastAsia="Arial" w:hAnsi="Verdana" w:cs="Arial"/>
          <w:b/>
          <w:sz w:val="18"/>
          <w:szCs w:val="18"/>
        </w:rPr>
        <w:t>ΚΑΤΡΟΥΤΣΟ</w:t>
      </w:r>
      <w:r w:rsidRPr="00FA60E3">
        <w:rPr>
          <w:rFonts w:ascii="Verdana" w:eastAsia="Arial" w:hAnsi="Verdana" w:cs="Arial"/>
          <w:b/>
          <w:sz w:val="18"/>
          <w:szCs w:val="18"/>
        </w:rPr>
        <w:t>“»</w:t>
      </w:r>
    </w:p>
    <w:p w:rsidR="00FA60E3" w:rsidRPr="008E06ED" w:rsidRDefault="00FA60E3" w:rsidP="005E21CD">
      <w:pPr>
        <w:tabs>
          <w:tab w:val="left" w:pos="2175"/>
          <w:tab w:val="left" w:pos="5730"/>
        </w:tabs>
        <w:jc w:val="center"/>
        <w:rPr>
          <w:rFonts w:ascii="Verdana" w:eastAsia="Verdana" w:hAnsi="Verdana" w:cs="Verdana"/>
          <w:b/>
          <w:sz w:val="18"/>
          <w:szCs w:val="18"/>
        </w:rPr>
      </w:pPr>
    </w:p>
    <w:p w:rsidR="005E21CD" w:rsidRPr="008E06ED" w:rsidRDefault="005E21CD" w:rsidP="005E21CD">
      <w:pPr>
        <w:tabs>
          <w:tab w:val="left" w:pos="2175"/>
          <w:tab w:val="left" w:pos="5730"/>
        </w:tabs>
        <w:jc w:val="center"/>
        <w:rPr>
          <w:rFonts w:ascii="Verdana" w:hAnsi="Verdana"/>
          <w:b/>
          <w:sz w:val="18"/>
          <w:szCs w:val="18"/>
        </w:rPr>
      </w:pPr>
    </w:p>
    <w:p w:rsidR="005E21CD" w:rsidRPr="00505DAC" w:rsidRDefault="005E21CD" w:rsidP="005E21CD">
      <w:pPr>
        <w:pStyle w:val="ac"/>
        <w:tabs>
          <w:tab w:val="clear" w:pos="6521"/>
        </w:tabs>
        <w:spacing w:before="57" w:after="57" w:line="276" w:lineRule="auto"/>
        <w:ind w:firstLine="0"/>
        <w:jc w:val="both"/>
        <w:rPr>
          <w:rFonts w:ascii="Verdana" w:eastAsia="Verdana" w:hAnsi="Verdana" w:cs="Verdana"/>
          <w:bCs/>
          <w:color w:val="000000"/>
          <w:spacing w:val="-3"/>
          <w:sz w:val="18"/>
          <w:szCs w:val="18"/>
        </w:rPr>
      </w:pPr>
      <w:r w:rsidRPr="00505DAC">
        <w:rPr>
          <w:rFonts w:ascii="Verdana" w:eastAsia="Verdana" w:hAnsi="Verdana" w:cs="Verdana"/>
          <w:bCs/>
          <w:color w:val="000000"/>
          <w:spacing w:val="-3"/>
          <w:sz w:val="18"/>
          <w:szCs w:val="18"/>
        </w:rPr>
        <w:t>Στην Λιβαδειά σήμερα 08</w:t>
      </w:r>
      <w:r w:rsidRPr="00505DAC">
        <w:rPr>
          <w:rFonts w:ascii="Verdana" w:eastAsia="Verdana" w:hAnsi="Verdana" w:cs="Verdana"/>
          <w:bCs/>
          <w:color w:val="000000"/>
          <w:spacing w:val="-3"/>
          <w:sz w:val="18"/>
          <w:szCs w:val="18"/>
          <w:vertAlign w:val="superscript"/>
        </w:rPr>
        <w:t>η</w:t>
      </w:r>
      <w:r w:rsidRPr="00505DAC">
        <w:rPr>
          <w:rFonts w:ascii="Verdana" w:eastAsia="Verdana" w:hAnsi="Verdana" w:cs="Verdana"/>
          <w:bCs/>
          <w:color w:val="000000"/>
          <w:spacing w:val="-3"/>
          <w:sz w:val="18"/>
          <w:szCs w:val="18"/>
        </w:rPr>
        <w:t xml:space="preserve"> Μαρτίου 2022 ημέρα Τρίτη  και ώρα 16.30  συνήλθε σε  τακτική μεικτή συνεδρίαση η Κοινότητα Λιβαδειάς   μετά την </w:t>
      </w:r>
      <w:proofErr w:type="spellStart"/>
      <w:r w:rsidRPr="00505DAC">
        <w:rPr>
          <w:rFonts w:ascii="Verdana" w:eastAsia="Verdana" w:hAnsi="Verdana" w:cs="Verdana"/>
          <w:bCs/>
          <w:color w:val="000000"/>
          <w:spacing w:val="-3"/>
          <w:sz w:val="18"/>
          <w:szCs w:val="18"/>
        </w:rPr>
        <w:t>υπ΄αριθμ</w:t>
      </w:r>
      <w:proofErr w:type="spellEnd"/>
      <w:r w:rsidRPr="00505DAC">
        <w:rPr>
          <w:rFonts w:ascii="Verdana" w:eastAsia="Verdana" w:hAnsi="Verdana" w:cs="Verdana"/>
          <w:bCs/>
          <w:color w:val="000000"/>
          <w:spacing w:val="-3"/>
          <w:sz w:val="18"/>
          <w:szCs w:val="18"/>
        </w:rPr>
        <w:t xml:space="preserve">. 3687/04-03-2022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p>
    <w:p w:rsidR="005E21CD" w:rsidRPr="00505DAC" w:rsidRDefault="005E21CD" w:rsidP="00BB0F2F">
      <w:pPr>
        <w:jc w:val="both"/>
        <w:rPr>
          <w:rFonts w:ascii="Verdana" w:hAnsi="Verdana" w:cs="Verdana"/>
          <w:sz w:val="18"/>
          <w:szCs w:val="18"/>
        </w:rPr>
      </w:pP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  (11) μελών ήταν παρόντα  εννέα  (9)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Σκάρλας</w:t>
      </w:r>
      <w:proofErr w:type="spellEnd"/>
      <w:r w:rsidRPr="00505DAC">
        <w:rPr>
          <w:rFonts w:ascii="Verdana" w:eastAsia="Verdana" w:hAnsi="Verdana" w:cs="Verdana"/>
          <w:color w:val="000000"/>
          <w:sz w:val="18"/>
          <w:szCs w:val="18"/>
        </w:rPr>
        <w:t xml:space="preserve"> Λάμπρος</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Pr="00505DAC">
        <w:rPr>
          <w:rFonts w:ascii="Verdana" w:eastAsia="Verdana" w:hAnsi="Verdana" w:cs="Verdana"/>
          <w:color w:val="000000"/>
          <w:sz w:val="18"/>
          <w:szCs w:val="18"/>
        </w:rPr>
        <w:t>Αλογοσκούφης</w:t>
      </w:r>
      <w:proofErr w:type="spellEnd"/>
      <w:r w:rsidRPr="00505DAC">
        <w:rPr>
          <w:rFonts w:ascii="Verdana" w:eastAsia="Verdana" w:hAnsi="Verdana" w:cs="Verdana"/>
          <w:color w:val="000000"/>
          <w:sz w:val="18"/>
          <w:szCs w:val="18"/>
        </w:rPr>
        <w:t xml:space="preserve"> Χρή</w:t>
      </w:r>
      <w:r w:rsidR="005E21BC" w:rsidRPr="00505DAC">
        <w:rPr>
          <w:rFonts w:ascii="Verdana" w:eastAsia="Verdana" w:hAnsi="Verdana" w:cs="Verdana"/>
          <w:color w:val="000000"/>
          <w:sz w:val="18"/>
          <w:szCs w:val="18"/>
        </w:rPr>
        <w:t>σ</w:t>
      </w:r>
      <w:r w:rsidRPr="00505DAC">
        <w:rPr>
          <w:rFonts w:ascii="Verdana" w:eastAsia="Verdana" w:hAnsi="Verdana" w:cs="Verdana"/>
          <w:color w:val="000000"/>
          <w:sz w:val="18"/>
          <w:szCs w:val="18"/>
        </w:rPr>
        <w:t xml:space="preserve">τος </w:t>
      </w:r>
    </w:p>
    <w:p w:rsidR="005E21BC"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3. </w:t>
      </w:r>
      <w:proofErr w:type="spellStart"/>
      <w:r w:rsidRPr="00505DAC">
        <w:rPr>
          <w:rFonts w:ascii="Verdana" w:eastAsia="Verdana" w:hAnsi="Verdana" w:cs="Verdana"/>
          <w:color w:val="000000"/>
          <w:sz w:val="18"/>
          <w:szCs w:val="18"/>
        </w:rPr>
        <w:t>Λιναρδούτσος</w:t>
      </w:r>
      <w:proofErr w:type="spellEnd"/>
      <w:r w:rsidRPr="00505DAC">
        <w:rPr>
          <w:rFonts w:ascii="Verdana" w:eastAsia="Verdana" w:hAnsi="Verdana" w:cs="Verdana"/>
          <w:color w:val="000000"/>
          <w:sz w:val="18"/>
          <w:szCs w:val="18"/>
        </w:rPr>
        <w:t xml:space="preserve"> Νικόλαος  </w:t>
      </w:r>
    </w:p>
    <w:p w:rsidR="005E21CD" w:rsidRPr="00505DAC" w:rsidRDefault="005E21BC"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4. Κατή Ιωάννα</w:t>
      </w:r>
      <w:r w:rsidR="005E21CD" w:rsidRPr="00505DAC">
        <w:rPr>
          <w:rFonts w:ascii="Verdana" w:eastAsia="Verdana" w:hAnsi="Verdana" w:cs="Verdana"/>
          <w:color w:val="000000"/>
          <w:sz w:val="18"/>
          <w:szCs w:val="18"/>
        </w:rPr>
        <w:t xml:space="preserve">                                                              </w:t>
      </w:r>
    </w:p>
    <w:p w:rsidR="005E21CD" w:rsidRPr="00505DAC" w:rsidRDefault="005E21BC"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5</w:t>
      </w:r>
      <w:r w:rsidR="005E21CD" w:rsidRPr="00505DAC">
        <w:rPr>
          <w:rFonts w:ascii="Verdana" w:eastAsia="Verdana" w:hAnsi="Verdana" w:cs="Verdana"/>
          <w:color w:val="000000"/>
          <w:sz w:val="18"/>
          <w:szCs w:val="18"/>
        </w:rPr>
        <w:t xml:space="preserve">. </w:t>
      </w:r>
      <w:proofErr w:type="spellStart"/>
      <w:r w:rsidR="005E21CD" w:rsidRPr="00505DAC">
        <w:rPr>
          <w:rFonts w:ascii="Verdana" w:eastAsia="Verdana" w:hAnsi="Verdana" w:cs="Verdana"/>
          <w:color w:val="000000"/>
          <w:sz w:val="18"/>
          <w:szCs w:val="18"/>
        </w:rPr>
        <w:t>Ροζάνας</w:t>
      </w:r>
      <w:proofErr w:type="spellEnd"/>
      <w:r w:rsidR="005E21CD" w:rsidRPr="00505DAC">
        <w:rPr>
          <w:rFonts w:ascii="Verdana" w:eastAsia="Verdana" w:hAnsi="Verdana" w:cs="Verdana"/>
          <w:color w:val="000000"/>
          <w:sz w:val="18"/>
          <w:szCs w:val="18"/>
        </w:rPr>
        <w:t xml:space="preserve"> Ηλίας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οι οποίοι είχαν προσκληθεί   νόμιμα.</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r w:rsidR="005E21BC" w:rsidRPr="00505DAC">
        <w:rPr>
          <w:rFonts w:ascii="Verdana" w:eastAsia="Verdana" w:hAnsi="Verdana" w:cs="Verdana"/>
          <w:color w:val="000000"/>
          <w:sz w:val="18"/>
          <w:szCs w:val="18"/>
        </w:rPr>
        <w:t>6</w:t>
      </w:r>
      <w:r w:rsidR="002709F3">
        <w:rPr>
          <w:rFonts w:ascii="Verdana" w:eastAsia="Verdana" w:hAnsi="Verdana" w:cs="Verdana"/>
          <w:color w:val="000000"/>
          <w:sz w:val="18"/>
          <w:szCs w:val="18"/>
        </w:rPr>
        <w:t xml:space="preserve">. </w:t>
      </w:r>
      <w:proofErr w:type="spellStart"/>
      <w:r w:rsidR="002709F3">
        <w:rPr>
          <w:rFonts w:ascii="Verdana" w:eastAsia="Verdana" w:hAnsi="Verdana" w:cs="Verdana"/>
          <w:color w:val="000000"/>
          <w:sz w:val="18"/>
          <w:szCs w:val="18"/>
        </w:rPr>
        <w:t>Ανδρίτσος</w:t>
      </w:r>
      <w:proofErr w:type="spellEnd"/>
      <w:r w:rsidR="002709F3">
        <w:rPr>
          <w:rFonts w:ascii="Verdana" w:eastAsia="Verdana" w:hAnsi="Verdana" w:cs="Verdana"/>
          <w:color w:val="000000"/>
          <w:sz w:val="18"/>
          <w:szCs w:val="18"/>
        </w:rPr>
        <w:t xml:space="preserve"> Αγαμέμ</w:t>
      </w:r>
      <w:r w:rsidRPr="00505DAC">
        <w:rPr>
          <w:rFonts w:ascii="Verdana" w:eastAsia="Verdana" w:hAnsi="Verdana" w:cs="Verdana"/>
          <w:color w:val="000000"/>
          <w:sz w:val="18"/>
          <w:szCs w:val="18"/>
        </w:rPr>
        <w:t xml:space="preserve">νονας                                                 </w:t>
      </w:r>
    </w:p>
    <w:p w:rsidR="002709F3" w:rsidRDefault="005E21CD" w:rsidP="005E21CD">
      <w:pPr>
        <w:rPr>
          <w:rFonts w:ascii="Verdana" w:eastAsia="Verdana" w:hAnsi="Verdana" w:cs="Verdana"/>
          <w:color w:val="000000"/>
          <w:sz w:val="18"/>
          <w:szCs w:val="18"/>
          <w:lang w:val="en-US"/>
        </w:rPr>
      </w:pPr>
      <w:r w:rsidRPr="00505DAC">
        <w:rPr>
          <w:rFonts w:ascii="Verdana" w:eastAsia="Verdana" w:hAnsi="Verdana" w:cs="Verdana"/>
          <w:color w:val="000000"/>
          <w:sz w:val="18"/>
          <w:szCs w:val="18"/>
        </w:rPr>
        <w:t xml:space="preserve"> </w:t>
      </w:r>
      <w:r w:rsidR="005E21BC" w:rsidRPr="00505DAC">
        <w:rPr>
          <w:rFonts w:ascii="Verdana" w:eastAsia="Verdana" w:hAnsi="Verdana" w:cs="Verdana"/>
          <w:color w:val="000000"/>
          <w:sz w:val="18"/>
          <w:szCs w:val="18"/>
        </w:rPr>
        <w:t>7</w:t>
      </w:r>
      <w:r w:rsidRPr="00505DAC">
        <w:rPr>
          <w:rFonts w:ascii="Verdana" w:eastAsia="Verdana" w:hAnsi="Verdana" w:cs="Verdana"/>
          <w:color w:val="000000"/>
          <w:sz w:val="18"/>
          <w:szCs w:val="18"/>
        </w:rPr>
        <w:t xml:space="preserve">. </w:t>
      </w:r>
      <w:proofErr w:type="spellStart"/>
      <w:r w:rsidRPr="00505DAC">
        <w:rPr>
          <w:rFonts w:ascii="Verdana" w:hAnsi="Verdana" w:cs="Verdana"/>
          <w:bCs/>
          <w:color w:val="000000"/>
          <w:sz w:val="18"/>
          <w:szCs w:val="18"/>
        </w:rPr>
        <w:t>Πούλου</w:t>
      </w:r>
      <w:proofErr w:type="spellEnd"/>
      <w:r w:rsidRPr="00505DAC">
        <w:rPr>
          <w:rFonts w:ascii="Verdana" w:hAnsi="Verdana" w:cs="Verdana"/>
          <w:bCs/>
          <w:color w:val="000000"/>
          <w:sz w:val="18"/>
          <w:szCs w:val="18"/>
        </w:rPr>
        <w:t>-Βαγενά  Κων/να</w:t>
      </w:r>
      <w:r w:rsidRPr="00505DAC">
        <w:rPr>
          <w:rFonts w:ascii="Verdana" w:eastAsia="Verdana" w:hAnsi="Verdana" w:cs="Verdana"/>
          <w:color w:val="000000"/>
          <w:sz w:val="18"/>
          <w:szCs w:val="18"/>
        </w:rPr>
        <w:t xml:space="preserve">    </w:t>
      </w:r>
    </w:p>
    <w:p w:rsidR="002709F3" w:rsidRDefault="005E21CD" w:rsidP="002709F3">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r w:rsidR="002709F3">
        <w:rPr>
          <w:rFonts w:ascii="Verdana" w:eastAsia="Verdana" w:hAnsi="Verdana" w:cs="Verdana"/>
          <w:color w:val="000000"/>
          <w:sz w:val="18"/>
          <w:szCs w:val="18"/>
        </w:rPr>
        <w:t xml:space="preserve">8. </w:t>
      </w:r>
      <w:proofErr w:type="spellStart"/>
      <w:r w:rsidR="002709F3">
        <w:rPr>
          <w:rFonts w:ascii="Verdana" w:eastAsia="Verdana" w:hAnsi="Verdana" w:cs="Verdana"/>
          <w:color w:val="000000"/>
          <w:sz w:val="18"/>
          <w:szCs w:val="18"/>
        </w:rPr>
        <w:t>Μπούκιος</w:t>
      </w:r>
      <w:proofErr w:type="spellEnd"/>
      <w:r w:rsidR="002709F3">
        <w:rPr>
          <w:rFonts w:ascii="Verdana" w:eastAsia="Verdana" w:hAnsi="Verdana" w:cs="Verdana"/>
          <w:color w:val="000000"/>
          <w:sz w:val="18"/>
          <w:szCs w:val="18"/>
        </w:rPr>
        <w:t xml:space="preserve"> Ταξιάρχης                </w:t>
      </w:r>
    </w:p>
    <w:p w:rsidR="002709F3" w:rsidRDefault="002709F3" w:rsidP="002709F3">
      <w:pPr>
        <w:rPr>
          <w:rFonts w:ascii="Verdana" w:eastAsia="Verdana" w:hAnsi="Verdana" w:cs="Verdana"/>
          <w:color w:val="000000"/>
          <w:sz w:val="18"/>
          <w:szCs w:val="18"/>
        </w:rPr>
      </w:pPr>
      <w:r>
        <w:rPr>
          <w:rFonts w:ascii="Verdana" w:eastAsia="Verdana" w:hAnsi="Verdana" w:cs="Verdana"/>
          <w:color w:val="000000"/>
          <w:sz w:val="18"/>
          <w:szCs w:val="18"/>
        </w:rPr>
        <w:t xml:space="preserve">9. </w:t>
      </w:r>
      <w:proofErr w:type="spellStart"/>
      <w:r>
        <w:rPr>
          <w:rFonts w:ascii="Verdana" w:eastAsia="Verdana" w:hAnsi="Verdana" w:cs="Verdana"/>
          <w:color w:val="000000"/>
          <w:sz w:val="18"/>
          <w:szCs w:val="18"/>
        </w:rPr>
        <w:t>Καντά</w:t>
      </w:r>
      <w:proofErr w:type="spellEnd"/>
      <w:r>
        <w:rPr>
          <w:rFonts w:ascii="Verdana" w:eastAsia="Verdana" w:hAnsi="Verdana" w:cs="Verdana"/>
          <w:color w:val="000000"/>
          <w:sz w:val="18"/>
          <w:szCs w:val="18"/>
        </w:rPr>
        <w:t xml:space="preserve"> Ελένη (προσήλθε στην συζήτηση του </w:t>
      </w:r>
    </w:p>
    <w:p w:rsidR="002709F3" w:rsidRDefault="002709F3" w:rsidP="002709F3">
      <w:pPr>
        <w:rPr>
          <w:rFonts w:ascii="Verdana" w:eastAsia="Verdana" w:hAnsi="Verdana" w:cs="Verdana"/>
          <w:color w:val="000000"/>
          <w:sz w:val="18"/>
          <w:szCs w:val="18"/>
        </w:rPr>
      </w:pPr>
      <w:r>
        <w:rPr>
          <w:rFonts w:ascii="Verdana" w:eastAsia="Verdana" w:hAnsi="Verdana" w:cs="Verdana"/>
          <w:color w:val="000000"/>
          <w:sz w:val="18"/>
          <w:szCs w:val="18"/>
        </w:rPr>
        <w:t xml:space="preserve">                    2ου θέματος της </w:t>
      </w:r>
      <w:proofErr w:type="spellStart"/>
      <w:r>
        <w:rPr>
          <w:rFonts w:ascii="Verdana" w:eastAsia="Verdana" w:hAnsi="Verdana" w:cs="Verdana"/>
          <w:color w:val="000000"/>
          <w:sz w:val="18"/>
          <w:szCs w:val="18"/>
        </w:rPr>
        <w:t>ημερ</w:t>
      </w:r>
      <w:proofErr w:type="spellEnd"/>
      <w:r>
        <w:rPr>
          <w:rFonts w:ascii="Verdana" w:eastAsia="Verdana" w:hAnsi="Verdana" w:cs="Verdana"/>
          <w:color w:val="000000"/>
          <w:sz w:val="18"/>
          <w:szCs w:val="18"/>
        </w:rPr>
        <w:t>. διάταξης)</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5E21CD" w:rsidRPr="00505DAC" w:rsidRDefault="005E21CD" w:rsidP="005E21CD">
      <w:pPr>
        <w:jc w:val="both"/>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5E21CD" w:rsidRPr="00505DAC" w:rsidRDefault="005E21CD" w:rsidP="00A562C2">
      <w:pPr>
        <w:rPr>
          <w:rFonts w:ascii="Verdana" w:eastAsia="Verdana" w:hAnsi="Verdana" w:cs="Verdana"/>
          <w:bCs/>
          <w:color w:val="000000"/>
          <w:sz w:val="18"/>
          <w:szCs w:val="18"/>
        </w:rPr>
      </w:pPr>
      <w:r w:rsidRPr="00505DAC">
        <w:rPr>
          <w:rFonts w:ascii="Verdana" w:eastAsia="Verdana" w:hAnsi="Verdana" w:cs="Verdana"/>
          <w:color w:val="000000"/>
          <w:sz w:val="18"/>
          <w:szCs w:val="18"/>
        </w:rPr>
        <w:t>Στην συνεδρίαση παρευρέθη</w:t>
      </w:r>
      <w:r w:rsidR="005E21BC" w:rsidRPr="00505DAC">
        <w:rPr>
          <w:rFonts w:ascii="Verdana" w:eastAsia="Verdana" w:hAnsi="Verdana" w:cs="Verdana"/>
          <w:color w:val="000000"/>
          <w:sz w:val="18"/>
          <w:szCs w:val="18"/>
        </w:rPr>
        <w:t>καν με φυσική παρουσία ο Αντιδήμαρχος Ι. Δήμου και ο Γενικός Γραμματέας Γ</w:t>
      </w:r>
      <w:r w:rsidR="00BB0F2F">
        <w:rPr>
          <w:rFonts w:ascii="Verdana" w:eastAsia="Verdana" w:hAnsi="Verdana" w:cs="Verdana"/>
          <w:color w:val="000000"/>
          <w:sz w:val="18"/>
          <w:szCs w:val="18"/>
        </w:rPr>
        <w:t xml:space="preserve">. </w:t>
      </w:r>
      <w:proofErr w:type="spellStart"/>
      <w:r w:rsidR="00BB0F2F">
        <w:rPr>
          <w:rFonts w:ascii="Verdana" w:eastAsia="Verdana" w:hAnsi="Verdana" w:cs="Verdana"/>
          <w:color w:val="000000"/>
          <w:sz w:val="18"/>
          <w:szCs w:val="18"/>
        </w:rPr>
        <w:t>Ζιώγας</w:t>
      </w:r>
      <w:proofErr w:type="spellEnd"/>
      <w:r w:rsidR="00BB0F2F">
        <w:rPr>
          <w:rFonts w:ascii="Verdana" w:eastAsia="Verdana" w:hAnsi="Verdana" w:cs="Verdana"/>
          <w:color w:val="000000"/>
          <w:sz w:val="18"/>
          <w:szCs w:val="18"/>
        </w:rPr>
        <w:t>. Μ</w:t>
      </w:r>
      <w:r w:rsidR="00A562C2">
        <w:rPr>
          <w:rFonts w:ascii="Verdana" w:eastAsia="Verdana" w:hAnsi="Verdana" w:cs="Verdana"/>
          <w:color w:val="000000"/>
          <w:sz w:val="18"/>
          <w:szCs w:val="18"/>
        </w:rPr>
        <w:t>έσω τηλεδιάσκεψης</w:t>
      </w:r>
      <w:r w:rsidR="005E21BC" w:rsidRPr="00505DAC">
        <w:rPr>
          <w:rFonts w:ascii="Verdana" w:eastAsia="Verdana" w:hAnsi="Verdana" w:cs="Verdana"/>
          <w:color w:val="000000"/>
          <w:sz w:val="18"/>
          <w:szCs w:val="18"/>
        </w:rPr>
        <w:t xml:space="preserve"> ο </w:t>
      </w:r>
      <w:proofErr w:type="spellStart"/>
      <w:r w:rsidR="005E21BC" w:rsidRPr="00505DAC">
        <w:rPr>
          <w:rFonts w:ascii="Verdana" w:eastAsia="Verdana" w:hAnsi="Verdana" w:cs="Verdana"/>
          <w:color w:val="000000"/>
          <w:sz w:val="18"/>
          <w:szCs w:val="18"/>
        </w:rPr>
        <w:t>Πρ</w:t>
      </w:r>
      <w:proofErr w:type="spellEnd"/>
      <w:r w:rsidR="005E21BC" w:rsidRPr="00505DAC">
        <w:rPr>
          <w:rFonts w:ascii="Verdana" w:eastAsia="Verdana" w:hAnsi="Verdana" w:cs="Verdana"/>
          <w:color w:val="000000"/>
          <w:sz w:val="18"/>
          <w:szCs w:val="18"/>
        </w:rPr>
        <w:t>/νος Δ/</w:t>
      </w:r>
      <w:proofErr w:type="spellStart"/>
      <w:r w:rsidR="005E21BC" w:rsidRPr="00505DAC">
        <w:rPr>
          <w:rFonts w:ascii="Verdana" w:eastAsia="Verdana" w:hAnsi="Verdana" w:cs="Verdana"/>
          <w:color w:val="000000"/>
          <w:sz w:val="18"/>
          <w:szCs w:val="18"/>
        </w:rPr>
        <w:t>νσης</w:t>
      </w:r>
      <w:proofErr w:type="spellEnd"/>
      <w:r w:rsidR="005E21BC" w:rsidRPr="00505DAC">
        <w:rPr>
          <w:rFonts w:ascii="Verdana" w:eastAsia="Verdana" w:hAnsi="Verdana" w:cs="Verdana"/>
          <w:color w:val="000000"/>
          <w:sz w:val="18"/>
          <w:szCs w:val="18"/>
        </w:rPr>
        <w:t xml:space="preserve"> Λ. </w:t>
      </w:r>
      <w:proofErr w:type="spellStart"/>
      <w:r w:rsidR="005E21BC" w:rsidRPr="00505DAC">
        <w:rPr>
          <w:rFonts w:ascii="Verdana" w:eastAsia="Verdana" w:hAnsi="Verdana" w:cs="Verdana"/>
          <w:color w:val="000000"/>
          <w:sz w:val="18"/>
          <w:szCs w:val="18"/>
        </w:rPr>
        <w:t>Δημάκας</w:t>
      </w:r>
      <w:proofErr w:type="spellEnd"/>
      <w:r w:rsidR="005E21BC" w:rsidRPr="00505DAC">
        <w:rPr>
          <w:rFonts w:ascii="Verdana" w:eastAsia="Verdana" w:hAnsi="Verdana" w:cs="Verdana"/>
          <w:color w:val="000000"/>
          <w:sz w:val="18"/>
          <w:szCs w:val="18"/>
        </w:rPr>
        <w:t>.</w:t>
      </w:r>
      <w:r w:rsidRPr="00505DAC">
        <w:rPr>
          <w:rFonts w:ascii="Verdana" w:eastAsia="Verdana" w:hAnsi="Verdana" w:cs="Verdana"/>
          <w:color w:val="000000"/>
          <w:sz w:val="18"/>
          <w:szCs w:val="18"/>
        </w:rPr>
        <w:t xml:space="preserve"> </w:t>
      </w:r>
      <w:r w:rsidRPr="00505DAC">
        <w:rPr>
          <w:rFonts w:ascii="Verdana" w:eastAsia="Verdana" w:hAnsi="Verdana" w:cs="Verdana"/>
          <w:bCs/>
          <w:color w:val="000000"/>
          <w:sz w:val="18"/>
          <w:szCs w:val="18"/>
        </w:rPr>
        <w:t xml:space="preserve">Στην συνεδρίαση  παρίστατο </w:t>
      </w:r>
      <w:r w:rsidR="00A562C2">
        <w:rPr>
          <w:rFonts w:ascii="Verdana" w:eastAsia="Verdana" w:hAnsi="Verdana" w:cs="Verdana"/>
          <w:bCs/>
          <w:color w:val="000000"/>
          <w:sz w:val="18"/>
          <w:szCs w:val="18"/>
        </w:rPr>
        <w:t xml:space="preserve">επίσης </w:t>
      </w:r>
      <w:r w:rsidRPr="00505DAC">
        <w:rPr>
          <w:rFonts w:ascii="Verdana" w:eastAsia="Verdana" w:hAnsi="Verdana" w:cs="Verdana"/>
          <w:bCs/>
          <w:color w:val="000000"/>
          <w:sz w:val="18"/>
          <w:szCs w:val="18"/>
        </w:rPr>
        <w:t xml:space="preserve"> μέσω τηλεδιάσκεψης 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Pr="00505DAC">
        <w:rPr>
          <w:rFonts w:ascii="Verdana" w:eastAsia="Verdana" w:hAnsi="Verdana" w:cs="Verdana"/>
          <w:bCs/>
          <w:color w:val="000000"/>
          <w:sz w:val="18"/>
          <w:szCs w:val="18"/>
        </w:rPr>
        <w:t xml:space="preserve">Δημάρχου </w:t>
      </w:r>
      <w:r w:rsidRPr="00505DAC">
        <w:rPr>
          <w:rFonts w:ascii="Verdana" w:eastAsia="Verdana" w:hAnsi="Verdana" w:cs="Verdana"/>
          <w:color w:val="000000"/>
          <w:sz w:val="18"/>
          <w:szCs w:val="18"/>
        </w:rPr>
        <w:t>…………………………………………………………………………………………………………………………</w:t>
      </w:r>
      <w:r w:rsidR="005E21BC" w:rsidRPr="00505DAC">
        <w:rPr>
          <w:rFonts w:ascii="Verdana" w:eastAsia="Verdana" w:hAnsi="Verdana" w:cs="Verdana"/>
          <w:color w:val="000000"/>
          <w:sz w:val="18"/>
          <w:szCs w:val="18"/>
        </w:rPr>
        <w:t>………..</w:t>
      </w:r>
    </w:p>
    <w:p w:rsidR="00FA60E3" w:rsidRDefault="005E21CD" w:rsidP="00FA60E3">
      <w:pPr>
        <w:jc w:val="both"/>
        <w:rPr>
          <w:rFonts w:ascii="Verdana" w:eastAsia="Arial" w:hAnsi="Verdana" w:cs="Arial"/>
          <w:sz w:val="18"/>
          <w:szCs w:val="18"/>
        </w:rPr>
      </w:pPr>
      <w:r w:rsidRPr="00BE3A2E">
        <w:rPr>
          <w:rFonts w:ascii="Verdana" w:eastAsia="Arial" w:hAnsi="Verdana" w:cs="Arial"/>
          <w:sz w:val="18"/>
          <w:szCs w:val="18"/>
        </w:rPr>
        <w:t xml:space="preserve">     Εισηγούμενη η Πρόεδ</w:t>
      </w:r>
      <w:r w:rsidR="00FA60E3">
        <w:rPr>
          <w:rFonts w:ascii="Verdana" w:eastAsia="Arial" w:hAnsi="Verdana" w:cs="Arial"/>
          <w:sz w:val="18"/>
          <w:szCs w:val="18"/>
        </w:rPr>
        <w:t>ρος το 9</w:t>
      </w:r>
      <w:r w:rsidRPr="00BE3A2E">
        <w:rPr>
          <w:rFonts w:ascii="Verdana" w:eastAsia="Arial" w:hAnsi="Verdana" w:cs="Arial"/>
          <w:sz w:val="18"/>
          <w:szCs w:val="18"/>
        </w:rPr>
        <w:t>ο θέμα της ημερήσιας διάταξης (</w:t>
      </w:r>
      <w:r w:rsidR="00FA60E3">
        <w:rPr>
          <w:rFonts w:ascii="Verdana" w:eastAsia="Arial" w:hAnsi="Verdana" w:cs="Arial"/>
          <w:sz w:val="18"/>
          <w:szCs w:val="18"/>
        </w:rPr>
        <w:t>8</w:t>
      </w:r>
      <w:r w:rsidRPr="00BE3A2E">
        <w:rPr>
          <w:rFonts w:ascii="Verdana" w:eastAsia="Arial" w:hAnsi="Verdana" w:cs="Arial"/>
          <w:sz w:val="18"/>
          <w:szCs w:val="18"/>
          <w:vertAlign w:val="superscript"/>
        </w:rPr>
        <w:t>ο</w:t>
      </w:r>
      <w:r w:rsidR="005E21BC" w:rsidRPr="00BE3A2E">
        <w:rPr>
          <w:rFonts w:ascii="Verdana" w:eastAsia="Arial" w:hAnsi="Verdana" w:cs="Arial"/>
          <w:sz w:val="18"/>
          <w:szCs w:val="18"/>
        </w:rPr>
        <w:t xml:space="preserve"> θέμα στην </w:t>
      </w:r>
      <w:proofErr w:type="spellStart"/>
      <w:r w:rsidR="005E21BC" w:rsidRPr="00BE3A2E">
        <w:rPr>
          <w:rFonts w:ascii="Verdana" w:eastAsia="Arial" w:hAnsi="Verdana" w:cs="Arial"/>
          <w:sz w:val="18"/>
          <w:szCs w:val="18"/>
        </w:rPr>
        <w:t>υπ΄αριθμ</w:t>
      </w:r>
      <w:proofErr w:type="spellEnd"/>
      <w:r w:rsidR="005E21BC" w:rsidRPr="00BE3A2E">
        <w:rPr>
          <w:rFonts w:ascii="Verdana" w:eastAsia="Arial" w:hAnsi="Verdana" w:cs="Arial"/>
          <w:sz w:val="18"/>
          <w:szCs w:val="18"/>
        </w:rPr>
        <w:t>.</w:t>
      </w:r>
      <w:r w:rsidR="00505DAC" w:rsidRPr="00BE3A2E">
        <w:rPr>
          <w:rFonts w:ascii="Verdana" w:eastAsia="Arial" w:hAnsi="Verdana" w:cs="Arial"/>
          <w:sz w:val="18"/>
          <w:szCs w:val="18"/>
        </w:rPr>
        <w:t xml:space="preserve"> 3687</w:t>
      </w:r>
      <w:r w:rsidRPr="00BE3A2E">
        <w:rPr>
          <w:rFonts w:ascii="Verdana" w:eastAsia="Arial" w:hAnsi="Verdana" w:cs="Arial"/>
          <w:sz w:val="18"/>
          <w:szCs w:val="18"/>
        </w:rPr>
        <w:t xml:space="preserve">/2022  πρόσκληση της Προέδρου)   έθεσε υπόψη των μελών το </w:t>
      </w:r>
      <w:proofErr w:type="spellStart"/>
      <w:r w:rsidRPr="00BE3A2E">
        <w:rPr>
          <w:rFonts w:ascii="Verdana" w:eastAsia="Arial" w:hAnsi="Verdana" w:cs="Arial"/>
          <w:sz w:val="18"/>
          <w:szCs w:val="18"/>
        </w:rPr>
        <w:t>υπ΄αριθμ</w:t>
      </w:r>
      <w:proofErr w:type="spellEnd"/>
      <w:r w:rsidRPr="00BE3A2E">
        <w:rPr>
          <w:rFonts w:ascii="Verdana" w:eastAsia="Arial" w:hAnsi="Verdana" w:cs="Arial"/>
          <w:sz w:val="18"/>
          <w:szCs w:val="18"/>
        </w:rPr>
        <w:t xml:space="preserve">. </w:t>
      </w:r>
      <w:proofErr w:type="spellStart"/>
      <w:r w:rsidR="00FA60E3">
        <w:rPr>
          <w:rFonts w:ascii="Verdana" w:eastAsia="Arial" w:hAnsi="Verdana" w:cs="Arial"/>
          <w:sz w:val="18"/>
          <w:szCs w:val="18"/>
        </w:rPr>
        <w:t>πρωτ</w:t>
      </w:r>
      <w:proofErr w:type="spellEnd"/>
      <w:r w:rsidR="00FA60E3">
        <w:rPr>
          <w:rFonts w:ascii="Verdana" w:eastAsia="Arial" w:hAnsi="Verdana" w:cs="Arial"/>
          <w:sz w:val="18"/>
          <w:szCs w:val="18"/>
        </w:rPr>
        <w:t xml:space="preserve">. 3635/03-03-2022 </w:t>
      </w:r>
      <w:r w:rsidRPr="00FA60E3">
        <w:rPr>
          <w:rFonts w:ascii="Verdana" w:eastAsia="Arial" w:hAnsi="Verdana" w:cs="Arial"/>
          <w:sz w:val="18"/>
          <w:szCs w:val="18"/>
        </w:rPr>
        <w:t xml:space="preserve"> </w:t>
      </w:r>
      <w:r w:rsidR="00FA60E3" w:rsidRPr="00FA60E3">
        <w:rPr>
          <w:rFonts w:ascii="Verdana" w:eastAsia="Arial" w:hAnsi="Verdana" w:cs="Arial"/>
          <w:sz w:val="18"/>
          <w:szCs w:val="18"/>
        </w:rPr>
        <w:t xml:space="preserve">έγγραφο του  Αυτοτελούς Τμήματος Τοπικής Οικονομικής Ανάπτυξης του Δήμου στο οποίο αναφέρονται: </w:t>
      </w:r>
    </w:p>
    <w:p w:rsidR="00F97450" w:rsidRPr="00F97450" w:rsidRDefault="00F97450" w:rsidP="00F97450">
      <w:pPr>
        <w:pStyle w:val="wP6"/>
        <w:rPr>
          <w:rFonts w:ascii="Verdana" w:hAnsi="Verdana"/>
          <w:i/>
          <w:sz w:val="18"/>
          <w:szCs w:val="18"/>
        </w:rPr>
      </w:pPr>
      <w:r>
        <w:rPr>
          <w:rStyle w:val="wT48"/>
          <w:rFonts w:eastAsia="Times New Roman" w:cs="Times New Roman"/>
          <w:sz w:val="21"/>
          <w:szCs w:val="21"/>
        </w:rPr>
        <w:t xml:space="preserve"> </w:t>
      </w:r>
      <w:r w:rsidRPr="00F97450">
        <w:rPr>
          <w:rStyle w:val="wT48"/>
          <w:rFonts w:ascii="Verdana" w:eastAsia="Times New Roman" w:hAnsi="Verdana" w:cs="Times New Roman"/>
          <w:b/>
          <w:bCs/>
          <w:i/>
          <w:sz w:val="18"/>
          <w:szCs w:val="18"/>
        </w:rPr>
        <w:t xml:space="preserve"> </w:t>
      </w:r>
      <w:r w:rsidRPr="00F97450">
        <w:rPr>
          <w:rStyle w:val="wT50"/>
          <w:rFonts w:ascii="Verdana" w:eastAsia="Times New Roman" w:hAnsi="Verdana" w:cs="Times New Roman"/>
          <w:b/>
          <w:bCs/>
          <w:i/>
          <w:sz w:val="18"/>
          <w:szCs w:val="18"/>
        </w:rPr>
        <w:t xml:space="preserve">Ο </w:t>
      </w:r>
      <w:proofErr w:type="spellStart"/>
      <w:r w:rsidRPr="00F97450">
        <w:rPr>
          <w:rStyle w:val="wT50"/>
          <w:rFonts w:ascii="Verdana" w:eastAsia="Times New Roman" w:hAnsi="Verdana" w:cs="Times New Roman"/>
          <w:b/>
          <w:bCs/>
          <w:i/>
          <w:sz w:val="18"/>
          <w:szCs w:val="18"/>
        </w:rPr>
        <w:t>Σλατινόπουλος</w:t>
      </w:r>
      <w:proofErr w:type="spellEnd"/>
      <w:r w:rsidRPr="00F97450">
        <w:rPr>
          <w:rStyle w:val="wT50"/>
          <w:rFonts w:ascii="Verdana" w:eastAsia="Times New Roman" w:hAnsi="Verdana" w:cs="Times New Roman"/>
          <w:b/>
          <w:bCs/>
          <w:i/>
          <w:sz w:val="18"/>
          <w:szCs w:val="18"/>
        </w:rPr>
        <w:t xml:space="preserve"> Ευάγγελος</w:t>
      </w:r>
      <w:r w:rsidRPr="00F97450">
        <w:rPr>
          <w:rStyle w:val="wT53"/>
          <w:rFonts w:ascii="Verdana" w:hAnsi="Verdana"/>
          <w:i/>
          <w:sz w:val="18"/>
          <w:szCs w:val="18"/>
        </w:rPr>
        <w:t xml:space="preserve"> με την υπ' αριθμ. Πρωτ.:</w:t>
      </w:r>
      <w:r w:rsidRPr="00F97450">
        <w:rPr>
          <w:rStyle w:val="wT60"/>
          <w:rFonts w:ascii="Verdana" w:hAnsi="Verdana"/>
          <w:i/>
          <w:sz w:val="18"/>
          <w:szCs w:val="18"/>
        </w:rPr>
        <w:t>3629/03-03-2022</w:t>
      </w:r>
      <w:r w:rsidRPr="00F97450">
        <w:rPr>
          <w:rStyle w:val="wT53"/>
          <w:rFonts w:ascii="Verdana" w:hAnsi="Verdana"/>
          <w:i/>
          <w:sz w:val="18"/>
          <w:szCs w:val="18"/>
        </w:rPr>
        <w:t xml:space="preserve"> αίτησ</w:t>
      </w:r>
      <w:r w:rsidRPr="00F97450">
        <w:rPr>
          <w:rStyle w:val="wT55"/>
          <w:rFonts w:ascii="Verdana" w:hAnsi="Verdana"/>
          <w:i/>
          <w:sz w:val="18"/>
          <w:szCs w:val="18"/>
        </w:rPr>
        <w:t>η</w:t>
      </w:r>
      <w:r w:rsidRPr="00F97450">
        <w:rPr>
          <w:rStyle w:val="wT53"/>
          <w:rFonts w:ascii="Verdana" w:hAnsi="Verdana"/>
          <w:i/>
          <w:sz w:val="18"/>
          <w:szCs w:val="18"/>
        </w:rPr>
        <w:t xml:space="preserve">, </w:t>
      </w:r>
      <w:r w:rsidRPr="00F97450">
        <w:rPr>
          <w:rStyle w:val="wT61"/>
          <w:rFonts w:ascii="Verdana" w:hAnsi="Verdana"/>
          <w:i/>
          <w:sz w:val="18"/>
          <w:szCs w:val="18"/>
        </w:rPr>
        <w:t>ζήτησε από τον Δήμο Λεβαδέων να τ</w:t>
      </w:r>
      <w:r w:rsidRPr="00F97450">
        <w:rPr>
          <w:rStyle w:val="wT69"/>
          <w:rFonts w:ascii="Verdana" w:hAnsi="Verdana"/>
          <w:i/>
          <w:sz w:val="18"/>
          <w:szCs w:val="18"/>
        </w:rPr>
        <w:t>ου</w:t>
      </w:r>
      <w:r w:rsidRPr="00F97450">
        <w:rPr>
          <w:rStyle w:val="wT61"/>
          <w:rFonts w:ascii="Verdana" w:hAnsi="Verdana"/>
          <w:i/>
          <w:sz w:val="18"/>
          <w:szCs w:val="18"/>
        </w:rPr>
        <w:t xml:space="preserve"> χορηγηθεί άδεια </w:t>
      </w:r>
      <w:r w:rsidRPr="00F97450">
        <w:rPr>
          <w:rStyle w:val="wT62"/>
          <w:rFonts w:ascii="Verdana" w:hAnsi="Verdana"/>
          <w:i/>
          <w:sz w:val="18"/>
          <w:szCs w:val="18"/>
        </w:rPr>
        <w:t xml:space="preserve">παράτασης χρήσης μουσικής </w:t>
      </w:r>
      <w:r w:rsidRPr="00F97450">
        <w:rPr>
          <w:rStyle w:val="wT61"/>
          <w:rFonts w:ascii="Verdana" w:hAnsi="Verdana"/>
          <w:i/>
          <w:sz w:val="18"/>
          <w:szCs w:val="18"/>
        </w:rPr>
        <w:t xml:space="preserve"> για το κατάστημά του υ.ε. </w:t>
      </w:r>
      <w:r w:rsidRPr="00F97450">
        <w:rPr>
          <w:rStyle w:val="wT63"/>
          <w:rFonts w:ascii="Verdana" w:hAnsi="Verdana"/>
          <w:i/>
          <w:sz w:val="18"/>
          <w:szCs w:val="18"/>
        </w:rPr>
        <w:t xml:space="preserve">“Μαζικής Εστίασης Πλήρους Γεύματος (ψητοπωλείο – σουβλατζίδικο – ουζερί -μεζεδοπωλείο - </w:t>
      </w:r>
      <w:proofErr w:type="spellStart"/>
      <w:r w:rsidRPr="00F97450">
        <w:rPr>
          <w:rStyle w:val="wT63"/>
          <w:rFonts w:ascii="Verdana" w:hAnsi="Verdana"/>
          <w:i/>
          <w:sz w:val="18"/>
          <w:szCs w:val="18"/>
        </w:rPr>
        <w:t>τσιπουράδικο</w:t>
      </w:r>
      <w:proofErr w:type="spellEnd"/>
      <w:r w:rsidRPr="00F97450">
        <w:rPr>
          <w:rStyle w:val="wT63"/>
          <w:rFonts w:ascii="Verdana" w:hAnsi="Verdana"/>
          <w:i/>
          <w:sz w:val="18"/>
          <w:szCs w:val="18"/>
        </w:rPr>
        <w:t>)”</w:t>
      </w:r>
      <w:r w:rsidRPr="00F97450">
        <w:rPr>
          <w:rStyle w:val="wT61"/>
          <w:rFonts w:ascii="Verdana" w:hAnsi="Verdana"/>
          <w:i/>
          <w:sz w:val="18"/>
          <w:szCs w:val="18"/>
        </w:rPr>
        <w:t xml:space="preserve"> που βρίσκεται επί της οδού </w:t>
      </w:r>
      <w:r w:rsidRPr="00F97450">
        <w:rPr>
          <w:rStyle w:val="wT67"/>
          <w:rFonts w:ascii="Verdana" w:hAnsi="Verdana"/>
          <w:i/>
          <w:sz w:val="18"/>
          <w:szCs w:val="18"/>
        </w:rPr>
        <w:t xml:space="preserve">Φίλωνος 30 &amp; Αισχύλου </w:t>
      </w:r>
      <w:r w:rsidRPr="00F97450">
        <w:rPr>
          <w:rStyle w:val="wT65"/>
          <w:rFonts w:ascii="Verdana" w:hAnsi="Verdana"/>
          <w:i/>
          <w:sz w:val="18"/>
          <w:szCs w:val="18"/>
        </w:rPr>
        <w:t>στη Δημοτική Κοινότητα Λιβαδειάς</w:t>
      </w:r>
      <w:r w:rsidRPr="00F97450">
        <w:rPr>
          <w:rStyle w:val="wT61"/>
          <w:rFonts w:ascii="Verdana" w:hAnsi="Verdana"/>
          <w:i/>
          <w:sz w:val="18"/>
          <w:szCs w:val="18"/>
        </w:rPr>
        <w:t xml:space="preserve"> του Δήμου Λεβαδέων.   </w:t>
      </w:r>
    </w:p>
    <w:p w:rsidR="00F97450" w:rsidRPr="00F97450" w:rsidRDefault="00F97450" w:rsidP="00F97450">
      <w:pPr>
        <w:pStyle w:val="wP9"/>
        <w:rPr>
          <w:rFonts w:ascii="Verdana" w:hAnsi="Verdana"/>
          <w:i/>
          <w:sz w:val="18"/>
          <w:szCs w:val="18"/>
        </w:rPr>
      </w:pPr>
      <w:r w:rsidRPr="00F97450">
        <w:rPr>
          <w:rStyle w:val="wT14"/>
          <w:rFonts w:ascii="Verdana" w:hAnsi="Verdana"/>
          <w:i/>
          <w:sz w:val="18"/>
          <w:szCs w:val="18"/>
        </w:rPr>
        <w:t>Ο</w:t>
      </w:r>
      <w:r w:rsidRPr="00F97450">
        <w:rPr>
          <w:rStyle w:val="wT76"/>
          <w:rFonts w:ascii="Verdana" w:hAnsi="Verdana"/>
          <w:i/>
          <w:sz w:val="18"/>
          <w:szCs w:val="18"/>
        </w:rPr>
        <w:t xml:space="preserve"> αιτ</w:t>
      </w:r>
      <w:r w:rsidRPr="00F97450">
        <w:rPr>
          <w:rStyle w:val="wT14"/>
          <w:rFonts w:ascii="Verdana" w:hAnsi="Verdana"/>
          <w:i/>
          <w:sz w:val="18"/>
          <w:szCs w:val="18"/>
        </w:rPr>
        <w:t xml:space="preserve">ών </w:t>
      </w:r>
      <w:r w:rsidRPr="00F97450">
        <w:rPr>
          <w:rStyle w:val="wT76"/>
          <w:rFonts w:ascii="Verdana" w:hAnsi="Verdana"/>
          <w:i/>
          <w:sz w:val="18"/>
          <w:szCs w:val="18"/>
        </w:rPr>
        <w:t xml:space="preserve">υπέβαλε </w:t>
      </w:r>
      <w:r w:rsidRPr="00F97450">
        <w:rPr>
          <w:rStyle w:val="wT9"/>
          <w:rFonts w:ascii="Verdana" w:hAnsi="Verdana"/>
          <w:i/>
          <w:sz w:val="18"/>
          <w:szCs w:val="18"/>
        </w:rPr>
        <w:t>μέσω Ο.Π.Σ.-Α.Δ.Ε. του αρθ.14 του Ν.4442/16 παρ.1,3 τις  υπ΄αρ.</w:t>
      </w:r>
      <w:r w:rsidRPr="00F97450">
        <w:rPr>
          <w:rStyle w:val="wT18"/>
          <w:rFonts w:ascii="Verdana" w:hAnsi="Verdana"/>
          <w:i/>
          <w:sz w:val="18"/>
          <w:szCs w:val="18"/>
        </w:rPr>
        <w:t>1119944(</w:t>
      </w:r>
      <w:proofErr w:type="spellStart"/>
      <w:r w:rsidRPr="00F97450">
        <w:rPr>
          <w:rStyle w:val="wT18"/>
          <w:rFonts w:ascii="Verdana" w:hAnsi="Verdana"/>
          <w:i/>
          <w:sz w:val="18"/>
          <w:szCs w:val="18"/>
          <w:lang w:val="en-US"/>
        </w:rPr>
        <w:t>ver</w:t>
      </w:r>
      <w:proofErr w:type="spellEnd"/>
      <w:r w:rsidRPr="00F97450">
        <w:rPr>
          <w:rStyle w:val="wT18"/>
          <w:rFonts w:ascii="Verdana" w:hAnsi="Verdana"/>
          <w:i/>
          <w:sz w:val="18"/>
          <w:szCs w:val="18"/>
        </w:rPr>
        <w:t>.1)/11-07-2019 και 1119947(</w:t>
      </w:r>
      <w:proofErr w:type="spellStart"/>
      <w:r w:rsidRPr="00F97450">
        <w:rPr>
          <w:rStyle w:val="wT18"/>
          <w:rFonts w:ascii="Verdana" w:hAnsi="Verdana"/>
          <w:i/>
          <w:sz w:val="18"/>
          <w:szCs w:val="18"/>
          <w:lang w:val="en-US"/>
        </w:rPr>
        <w:t>ver</w:t>
      </w:r>
      <w:proofErr w:type="spellEnd"/>
      <w:r w:rsidRPr="00F97450">
        <w:rPr>
          <w:rStyle w:val="wT18"/>
          <w:rFonts w:ascii="Verdana" w:hAnsi="Verdana"/>
          <w:i/>
          <w:sz w:val="18"/>
          <w:szCs w:val="18"/>
        </w:rPr>
        <w:t>.1)/11-07-2019</w:t>
      </w:r>
      <w:r w:rsidRPr="00F97450">
        <w:rPr>
          <w:rStyle w:val="wT15"/>
          <w:rFonts w:ascii="Verdana" w:hAnsi="Verdana"/>
          <w:i/>
          <w:sz w:val="18"/>
          <w:szCs w:val="18"/>
        </w:rPr>
        <w:t xml:space="preserve">  γνωστοποιήσεις χρήσης μουσικής </w:t>
      </w:r>
      <w:r w:rsidRPr="00F97450">
        <w:rPr>
          <w:rStyle w:val="wT9"/>
          <w:rFonts w:ascii="Verdana" w:hAnsi="Verdana"/>
          <w:i/>
          <w:sz w:val="18"/>
          <w:szCs w:val="18"/>
        </w:rPr>
        <w:t xml:space="preserve"> Κ.Υ.Ε </w:t>
      </w:r>
      <w:r w:rsidRPr="00F97450">
        <w:rPr>
          <w:rStyle w:val="wT15"/>
          <w:rFonts w:ascii="Verdana" w:hAnsi="Verdana"/>
          <w:i/>
          <w:sz w:val="18"/>
          <w:szCs w:val="18"/>
        </w:rPr>
        <w:t>.</w:t>
      </w:r>
    </w:p>
    <w:p w:rsidR="00F97450" w:rsidRPr="00F97450" w:rsidRDefault="00F97450" w:rsidP="00F97450">
      <w:pPr>
        <w:pStyle w:val="wP9"/>
        <w:rPr>
          <w:rFonts w:ascii="Verdana" w:hAnsi="Verdana"/>
          <w:i/>
          <w:sz w:val="18"/>
          <w:szCs w:val="18"/>
        </w:rPr>
      </w:pPr>
      <w:r w:rsidRPr="00F97450">
        <w:rPr>
          <w:rStyle w:val="wT77"/>
          <w:rFonts w:ascii="Verdana" w:hAnsi="Verdana"/>
          <w:i/>
          <w:sz w:val="18"/>
          <w:szCs w:val="18"/>
        </w:rPr>
        <w:t xml:space="preserve">Σύμφωνα με </w:t>
      </w:r>
      <w:r w:rsidRPr="00F97450">
        <w:rPr>
          <w:rStyle w:val="wT9"/>
          <w:rFonts w:ascii="Verdana" w:hAnsi="Verdana"/>
          <w:i/>
          <w:sz w:val="18"/>
          <w:szCs w:val="18"/>
        </w:rPr>
        <w:t>τις διατάξεις του άρθρου 7 της Κ.Υ.Α. 16228/18-05-2017 (</w:t>
      </w:r>
      <w:r w:rsidRPr="00F97450">
        <w:rPr>
          <w:rStyle w:val="wT10"/>
          <w:rFonts w:ascii="Verdana" w:hAnsi="Verdana"/>
          <w:i/>
          <w:sz w:val="18"/>
          <w:szCs w:val="18"/>
        </w:rPr>
        <w:t xml:space="preserve">Φ.Ε.Κ.1723,τ.Β΄) και </w:t>
      </w:r>
      <w:r w:rsidRPr="00F97450">
        <w:rPr>
          <w:rStyle w:val="wT77"/>
          <w:rFonts w:ascii="Verdana" w:hAnsi="Verdana"/>
          <w:i/>
          <w:sz w:val="18"/>
          <w:szCs w:val="18"/>
        </w:rPr>
        <w:t xml:space="preserve">του άρθρου 29 παρ. 3 του Ν.4442/2016, η άδεια παράτασης ωραρίου χρήσης μουσικής εξακολουθεί να χορηγείται από τα κατά νόμο αρμόδια όργανα, </w:t>
      </w:r>
      <w:r w:rsidRPr="00F97450">
        <w:rPr>
          <w:rStyle w:val="wT10"/>
          <w:rFonts w:ascii="Verdana" w:hAnsi="Verdana"/>
          <w:i/>
          <w:sz w:val="18"/>
          <w:szCs w:val="18"/>
        </w:rPr>
        <w:t>κατόπιν υποβολής της σχετικής</w:t>
      </w:r>
      <w:r w:rsidRPr="00F97450">
        <w:rPr>
          <w:rStyle w:val="wT77"/>
          <w:rFonts w:ascii="Verdana" w:hAnsi="Verdana"/>
          <w:i/>
          <w:sz w:val="18"/>
          <w:szCs w:val="18"/>
        </w:rPr>
        <w:t xml:space="preserve"> γνωστοποίησης, χωρίς να απαιτείται η καταβολή παραβόλου. </w:t>
      </w:r>
      <w:r w:rsidRPr="00F97450">
        <w:rPr>
          <w:rStyle w:val="wT78"/>
          <w:rFonts w:ascii="Verdana" w:hAnsi="Verdana"/>
          <w:i/>
          <w:sz w:val="18"/>
          <w:szCs w:val="18"/>
        </w:rPr>
        <w:t xml:space="preserve">Σύμφωνα </w:t>
      </w:r>
      <w:r w:rsidRPr="00F97450">
        <w:rPr>
          <w:rStyle w:val="wT79"/>
          <w:rFonts w:ascii="Verdana" w:hAnsi="Verdana"/>
          <w:i/>
          <w:sz w:val="18"/>
          <w:szCs w:val="18"/>
        </w:rPr>
        <w:t xml:space="preserve"> </w:t>
      </w:r>
      <w:r w:rsidRPr="00F97450">
        <w:rPr>
          <w:rStyle w:val="wT78"/>
          <w:rFonts w:ascii="Verdana" w:hAnsi="Verdana"/>
          <w:i/>
          <w:sz w:val="18"/>
          <w:szCs w:val="18"/>
        </w:rPr>
        <w:t xml:space="preserve">με την </w:t>
      </w:r>
      <w:r w:rsidRPr="00F97450">
        <w:rPr>
          <w:rStyle w:val="wT79"/>
          <w:rFonts w:ascii="Verdana" w:hAnsi="Verdana"/>
          <w:i/>
          <w:sz w:val="18"/>
          <w:szCs w:val="18"/>
        </w:rPr>
        <w:t xml:space="preserve">παρ. 3 </w:t>
      </w:r>
      <w:r w:rsidRPr="00F97450">
        <w:rPr>
          <w:rStyle w:val="wT78"/>
          <w:rFonts w:ascii="Verdana" w:hAnsi="Verdana"/>
          <w:i/>
          <w:sz w:val="18"/>
          <w:szCs w:val="18"/>
        </w:rPr>
        <w:t xml:space="preserve">και 4 </w:t>
      </w:r>
      <w:r w:rsidRPr="00F97450">
        <w:rPr>
          <w:rStyle w:val="wT79"/>
          <w:rFonts w:ascii="Verdana" w:hAnsi="Verdana"/>
          <w:i/>
          <w:sz w:val="18"/>
          <w:szCs w:val="18"/>
        </w:rPr>
        <w:t>του άρθρου 3 της 3/199</w:t>
      </w:r>
      <w:r w:rsidRPr="00F97450">
        <w:rPr>
          <w:rStyle w:val="wT78"/>
          <w:rFonts w:ascii="Verdana" w:hAnsi="Verdana"/>
          <w:i/>
          <w:sz w:val="18"/>
          <w:szCs w:val="18"/>
        </w:rPr>
        <w:t>6</w:t>
      </w:r>
      <w:r w:rsidRPr="00F97450">
        <w:rPr>
          <w:rStyle w:val="wT79"/>
          <w:rFonts w:ascii="Verdana" w:hAnsi="Verdana"/>
          <w:i/>
          <w:sz w:val="18"/>
          <w:szCs w:val="18"/>
        </w:rPr>
        <w:t xml:space="preserve"> Αστυνομικής Διάταξης </w:t>
      </w:r>
      <w:r w:rsidRPr="00F97450">
        <w:rPr>
          <w:rStyle w:val="wT78"/>
          <w:rFonts w:ascii="Verdana" w:hAnsi="Verdana"/>
          <w:i/>
          <w:sz w:val="18"/>
          <w:szCs w:val="18"/>
        </w:rPr>
        <w:t xml:space="preserve">(ΦΕΚ 15/96 τ.Β) η άδεια παράτασης ωραρίου χρήσης μουσικής χορηγείται ανάλογα με το είδος των μουσικών </w:t>
      </w:r>
      <w:r w:rsidRPr="00F97450">
        <w:rPr>
          <w:rStyle w:val="wT78"/>
          <w:rFonts w:ascii="Verdana" w:hAnsi="Verdana"/>
          <w:i/>
          <w:sz w:val="18"/>
          <w:szCs w:val="18"/>
        </w:rPr>
        <w:lastRenderedPageBreak/>
        <w:t>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w:t>
      </w:r>
    </w:p>
    <w:p w:rsidR="00F97450" w:rsidRPr="00F97450" w:rsidRDefault="00F97450" w:rsidP="00F97450">
      <w:pPr>
        <w:pStyle w:val="wP24"/>
        <w:rPr>
          <w:rFonts w:ascii="Verdana" w:hAnsi="Verdana"/>
          <w:i/>
          <w:sz w:val="18"/>
          <w:szCs w:val="18"/>
        </w:rPr>
      </w:pPr>
      <w:r w:rsidRPr="00F97450">
        <w:rPr>
          <w:rStyle w:val="wT84"/>
          <w:rFonts w:ascii="Verdana" w:hAnsi="Verdana"/>
          <w:i/>
          <w:sz w:val="18"/>
          <w:szCs w:val="18"/>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Pr="00F97450">
        <w:rPr>
          <w:rStyle w:val="wT85"/>
          <w:rFonts w:ascii="Verdana" w:hAnsi="Verdana"/>
          <w:i/>
          <w:sz w:val="18"/>
          <w:szCs w:val="18"/>
        </w:rPr>
        <w:t xml:space="preserve">Το συμβούλιο της  κοινότητας  </w:t>
      </w:r>
      <w:r w:rsidRPr="00F97450">
        <w:rPr>
          <w:rStyle w:val="wT86"/>
          <w:rFonts w:ascii="Verdana" w:hAnsi="Verdana"/>
          <w:i/>
          <w:sz w:val="18"/>
          <w:szCs w:val="18"/>
        </w:rPr>
        <w:t>Λ</w:t>
      </w:r>
      <w:r w:rsidRPr="00F97450">
        <w:rPr>
          <w:rStyle w:val="wT87"/>
          <w:rFonts w:ascii="Verdana" w:hAnsi="Verdana"/>
          <w:i/>
          <w:sz w:val="18"/>
          <w:szCs w:val="18"/>
        </w:rPr>
        <w:t>ιβαδειάς του Δήμου Λεβαδέων,</w:t>
      </w:r>
      <w:r w:rsidRPr="00F97450">
        <w:rPr>
          <w:rStyle w:val="wT85"/>
          <w:rFonts w:ascii="Verdana" w:hAnsi="Verdana"/>
          <w:i/>
          <w:sz w:val="18"/>
          <w:szCs w:val="18"/>
        </w:rPr>
        <w:t xml:space="preserve">αποφασίζει για τη χορήγηση  άδειας λειτουργίας μουσικής, για καταστήματα </w:t>
      </w:r>
      <w:r w:rsidRPr="00F97450">
        <w:rPr>
          <w:rStyle w:val="wT86"/>
          <w:rFonts w:ascii="Verdana" w:hAnsi="Verdana"/>
          <w:i/>
          <w:sz w:val="18"/>
          <w:szCs w:val="18"/>
        </w:rPr>
        <w:t xml:space="preserve">που λειτουργούν </w:t>
      </w:r>
      <w:r w:rsidRPr="00F97450">
        <w:rPr>
          <w:rStyle w:val="wT85"/>
          <w:rFonts w:ascii="Verdana" w:hAnsi="Verdana"/>
          <w:i/>
          <w:sz w:val="18"/>
          <w:szCs w:val="18"/>
        </w:rPr>
        <w:t xml:space="preserve"> </w:t>
      </w:r>
      <w:r w:rsidRPr="00F97450">
        <w:rPr>
          <w:rStyle w:val="wT86"/>
          <w:rFonts w:ascii="Verdana" w:hAnsi="Verdana"/>
          <w:i/>
          <w:sz w:val="18"/>
          <w:szCs w:val="18"/>
        </w:rPr>
        <w:t xml:space="preserve">εντός των ορίων της. </w:t>
      </w:r>
      <w:r w:rsidRPr="00F97450">
        <w:rPr>
          <w:rStyle w:val="wT85"/>
          <w:rFonts w:ascii="Verdana" w:hAnsi="Verdana"/>
          <w:i/>
          <w:sz w:val="18"/>
          <w:szCs w:val="18"/>
        </w:rPr>
        <w:t>(</w:t>
      </w:r>
      <w:hyperlink r:id="rId7" w:anchor="_blank" w:history="1">
        <w:r w:rsidRPr="00F97450">
          <w:rPr>
            <w:rStyle w:val="wT102"/>
            <w:rFonts w:ascii="Verdana" w:hAnsi="Verdana"/>
            <w:i/>
            <w:sz w:val="18"/>
            <w:szCs w:val="18"/>
          </w:rPr>
          <w:t>παρ.1</w:t>
        </w:r>
      </w:hyperlink>
      <w:hyperlink r:id="rId8" w:anchor="_blank" w:history="1">
        <w:r w:rsidRPr="00F97450">
          <w:rPr>
            <w:rStyle w:val="wT103"/>
            <w:rFonts w:ascii="Verdana" w:hAnsi="Verdana"/>
            <w:i/>
            <w:sz w:val="18"/>
            <w:szCs w:val="18"/>
          </w:rPr>
          <w:t xml:space="preserve">ιδ </w:t>
        </w:r>
      </w:hyperlink>
      <w:hyperlink r:id="rId9" w:anchor="_blank" w:history="1">
        <w:r w:rsidRPr="00F97450">
          <w:rPr>
            <w:rStyle w:val="wT84"/>
            <w:rFonts w:ascii="Verdana" w:hAnsi="Verdana"/>
            <w:i/>
            <w:sz w:val="18"/>
            <w:szCs w:val="18"/>
          </w:rPr>
          <w:t xml:space="preserve">άρθρο 83 Ν.3852/2010 </w:t>
        </w:r>
      </w:hyperlink>
      <w:r w:rsidRPr="00F97450">
        <w:rPr>
          <w:rStyle w:val="wT102"/>
          <w:rFonts w:ascii="Verdana" w:hAnsi="Verdana"/>
          <w:i/>
          <w:sz w:val="18"/>
          <w:szCs w:val="18"/>
        </w:rPr>
        <w:t xml:space="preserve"> </w:t>
      </w:r>
      <w:r w:rsidRPr="00F97450">
        <w:rPr>
          <w:rStyle w:val="wT103"/>
          <w:rFonts w:ascii="Verdana" w:hAnsi="Verdana"/>
          <w:i/>
          <w:sz w:val="18"/>
          <w:szCs w:val="18"/>
        </w:rPr>
        <w:t xml:space="preserve">όπως προστέθηκε με την παρ. 7 του άρθρου 5 του Ν.4623/19 (ΦΕΚ 134/09-08-2019 ΤΕΎΧΟς Α΄)).                                             </w:t>
      </w:r>
      <w:r w:rsidRPr="00F97450">
        <w:rPr>
          <w:rStyle w:val="wT84"/>
          <w:rFonts w:ascii="Verdana" w:hAnsi="Verdana"/>
          <w:i/>
          <w:sz w:val="18"/>
          <w:szCs w:val="18"/>
        </w:rPr>
        <w:t xml:space="preserve">                                                                                   </w:t>
      </w:r>
      <w:r w:rsidRPr="00F97450">
        <w:rPr>
          <w:rStyle w:val="wT54"/>
          <w:rFonts w:ascii="Verdana" w:hAnsi="Verdana"/>
          <w:i/>
          <w:sz w:val="18"/>
          <w:szCs w:val="18"/>
        </w:rPr>
        <w:t>Υποβάλλουμε :</w:t>
      </w:r>
    </w:p>
    <w:p w:rsidR="00F97450" w:rsidRPr="00F97450" w:rsidRDefault="00F97450" w:rsidP="00F97450">
      <w:pPr>
        <w:pStyle w:val="wP18"/>
        <w:numPr>
          <w:ilvl w:val="0"/>
          <w:numId w:val="10"/>
        </w:numPr>
        <w:rPr>
          <w:rFonts w:ascii="Verdana" w:hAnsi="Verdana"/>
          <w:i/>
          <w:sz w:val="18"/>
          <w:szCs w:val="18"/>
        </w:rPr>
      </w:pPr>
      <w:r w:rsidRPr="00F97450">
        <w:rPr>
          <w:rStyle w:val="wT39"/>
          <w:rFonts w:ascii="Verdana" w:hAnsi="Verdana"/>
          <w:i/>
          <w:sz w:val="18"/>
          <w:szCs w:val="18"/>
        </w:rPr>
        <w:t xml:space="preserve">Την υπ’ αριθ. </w:t>
      </w:r>
      <w:proofErr w:type="spellStart"/>
      <w:r w:rsidRPr="00F97450">
        <w:rPr>
          <w:rStyle w:val="wT39"/>
          <w:rFonts w:ascii="Verdana" w:hAnsi="Verdana"/>
          <w:i/>
          <w:sz w:val="18"/>
          <w:szCs w:val="18"/>
        </w:rPr>
        <w:t>Πρωτ</w:t>
      </w:r>
      <w:proofErr w:type="spellEnd"/>
      <w:r w:rsidRPr="00F97450">
        <w:rPr>
          <w:rStyle w:val="wT39"/>
          <w:rFonts w:ascii="Verdana" w:hAnsi="Verdana"/>
          <w:i/>
          <w:sz w:val="18"/>
          <w:szCs w:val="18"/>
        </w:rPr>
        <w:t xml:space="preserve">. </w:t>
      </w:r>
      <w:r w:rsidRPr="00F97450">
        <w:rPr>
          <w:rStyle w:val="wT60"/>
          <w:rFonts w:ascii="Verdana" w:hAnsi="Verdana"/>
          <w:i/>
          <w:sz w:val="18"/>
          <w:szCs w:val="18"/>
        </w:rPr>
        <w:t>3629/03-03-2022</w:t>
      </w:r>
      <w:r w:rsidRPr="00F97450">
        <w:rPr>
          <w:rStyle w:val="wT28"/>
          <w:rFonts w:ascii="Verdana" w:hAnsi="Verdana"/>
          <w:i/>
          <w:sz w:val="18"/>
          <w:szCs w:val="18"/>
        </w:rPr>
        <w:t xml:space="preserve"> </w:t>
      </w:r>
      <w:r w:rsidRPr="00F97450">
        <w:rPr>
          <w:rStyle w:val="wT39"/>
          <w:rFonts w:ascii="Verdana" w:hAnsi="Verdana"/>
          <w:i/>
          <w:sz w:val="18"/>
          <w:szCs w:val="18"/>
        </w:rPr>
        <w:t>αίτηση τ</w:t>
      </w:r>
      <w:r w:rsidRPr="00F97450">
        <w:rPr>
          <w:rStyle w:val="wT37"/>
          <w:rFonts w:ascii="Verdana" w:hAnsi="Verdana"/>
          <w:i/>
          <w:sz w:val="18"/>
          <w:szCs w:val="18"/>
        </w:rPr>
        <w:t xml:space="preserve">ου </w:t>
      </w:r>
      <w:r w:rsidRPr="00F97450">
        <w:rPr>
          <w:rStyle w:val="wT39"/>
          <w:rFonts w:ascii="Verdana" w:hAnsi="Verdana"/>
          <w:i/>
          <w:sz w:val="18"/>
          <w:szCs w:val="18"/>
        </w:rPr>
        <w:t>εν λόγω ενδιαφ</w:t>
      </w:r>
      <w:r w:rsidRPr="00F97450">
        <w:rPr>
          <w:rStyle w:val="wT37"/>
          <w:rFonts w:ascii="Verdana" w:hAnsi="Verdana"/>
          <w:i/>
          <w:sz w:val="18"/>
          <w:szCs w:val="18"/>
        </w:rPr>
        <w:t>ερομένου</w:t>
      </w:r>
      <w:r w:rsidRPr="00F97450">
        <w:rPr>
          <w:rStyle w:val="wT39"/>
          <w:rFonts w:ascii="Verdana" w:hAnsi="Verdana"/>
          <w:i/>
          <w:sz w:val="18"/>
          <w:szCs w:val="18"/>
        </w:rPr>
        <w:t xml:space="preserve"> .      </w:t>
      </w:r>
    </w:p>
    <w:p w:rsidR="00F97450" w:rsidRPr="00F97450" w:rsidRDefault="00F97450" w:rsidP="00F97450">
      <w:pPr>
        <w:pStyle w:val="wP18"/>
        <w:numPr>
          <w:ilvl w:val="0"/>
          <w:numId w:val="10"/>
        </w:numPr>
        <w:rPr>
          <w:rFonts w:ascii="Verdana" w:hAnsi="Verdana"/>
          <w:i/>
          <w:sz w:val="18"/>
          <w:szCs w:val="18"/>
        </w:rPr>
      </w:pPr>
      <w:r w:rsidRPr="00F97450">
        <w:rPr>
          <w:rStyle w:val="wT29"/>
          <w:rFonts w:ascii="Verdana" w:hAnsi="Verdana"/>
          <w:i/>
          <w:sz w:val="18"/>
          <w:szCs w:val="18"/>
        </w:rPr>
        <w:t xml:space="preserve">Τις υπ' </w:t>
      </w:r>
      <w:proofErr w:type="spellStart"/>
      <w:r w:rsidRPr="00F97450">
        <w:rPr>
          <w:rStyle w:val="wT29"/>
          <w:rFonts w:ascii="Verdana" w:hAnsi="Verdana"/>
          <w:i/>
          <w:sz w:val="18"/>
          <w:szCs w:val="18"/>
        </w:rPr>
        <w:t>αριθμ</w:t>
      </w:r>
      <w:proofErr w:type="spellEnd"/>
      <w:r w:rsidRPr="00F97450">
        <w:rPr>
          <w:rStyle w:val="wT29"/>
          <w:rFonts w:ascii="Verdana" w:hAnsi="Verdana"/>
          <w:i/>
          <w:sz w:val="18"/>
          <w:szCs w:val="18"/>
        </w:rPr>
        <w:t>.</w:t>
      </w:r>
      <w:r w:rsidRPr="00F97450">
        <w:rPr>
          <w:rStyle w:val="wT31"/>
          <w:rFonts w:ascii="Verdana" w:hAnsi="Verdana"/>
          <w:i/>
          <w:sz w:val="18"/>
          <w:szCs w:val="18"/>
        </w:rPr>
        <w:t xml:space="preserve"> </w:t>
      </w:r>
      <w:r w:rsidRPr="00F97450">
        <w:rPr>
          <w:rStyle w:val="wT18"/>
          <w:rFonts w:ascii="Verdana" w:hAnsi="Verdana"/>
          <w:i/>
          <w:sz w:val="18"/>
          <w:szCs w:val="18"/>
        </w:rPr>
        <w:t>1119944(</w:t>
      </w:r>
      <w:proofErr w:type="spellStart"/>
      <w:r w:rsidRPr="00F97450">
        <w:rPr>
          <w:rStyle w:val="wT18"/>
          <w:rFonts w:ascii="Verdana" w:hAnsi="Verdana"/>
          <w:i/>
          <w:sz w:val="18"/>
          <w:szCs w:val="18"/>
          <w:lang w:val="en-US"/>
        </w:rPr>
        <w:t>ver</w:t>
      </w:r>
      <w:proofErr w:type="spellEnd"/>
      <w:r w:rsidRPr="00F97450">
        <w:rPr>
          <w:rStyle w:val="wT18"/>
          <w:rFonts w:ascii="Verdana" w:hAnsi="Verdana"/>
          <w:i/>
          <w:sz w:val="18"/>
          <w:szCs w:val="18"/>
        </w:rPr>
        <w:t>.1)/11-07-2019 και 1119947(</w:t>
      </w:r>
      <w:proofErr w:type="spellStart"/>
      <w:r w:rsidRPr="00F97450">
        <w:rPr>
          <w:rStyle w:val="wT18"/>
          <w:rFonts w:ascii="Verdana" w:hAnsi="Verdana"/>
          <w:i/>
          <w:sz w:val="18"/>
          <w:szCs w:val="18"/>
          <w:lang w:val="en-US"/>
        </w:rPr>
        <w:t>ver</w:t>
      </w:r>
      <w:proofErr w:type="spellEnd"/>
      <w:r w:rsidRPr="00F97450">
        <w:rPr>
          <w:rStyle w:val="wT18"/>
          <w:rFonts w:ascii="Verdana" w:hAnsi="Verdana"/>
          <w:i/>
          <w:sz w:val="18"/>
          <w:szCs w:val="18"/>
        </w:rPr>
        <w:t>.1)/11-07-2019</w:t>
      </w:r>
      <w:r w:rsidRPr="00F97450">
        <w:rPr>
          <w:rStyle w:val="wT15"/>
          <w:rFonts w:ascii="Verdana" w:hAnsi="Verdana"/>
          <w:i/>
          <w:sz w:val="18"/>
          <w:szCs w:val="18"/>
        </w:rPr>
        <w:t xml:space="preserve">  γ</w:t>
      </w:r>
      <w:r w:rsidRPr="00F97450">
        <w:rPr>
          <w:rStyle w:val="wT32"/>
          <w:rFonts w:ascii="Verdana" w:hAnsi="Verdana"/>
          <w:i/>
          <w:sz w:val="18"/>
          <w:szCs w:val="18"/>
        </w:rPr>
        <w:t xml:space="preserve">νωστοποιήσεις </w:t>
      </w:r>
      <w:r w:rsidRPr="00F97450">
        <w:rPr>
          <w:rStyle w:val="wT39"/>
          <w:rFonts w:ascii="Verdana" w:hAnsi="Verdana"/>
          <w:i/>
          <w:sz w:val="18"/>
          <w:szCs w:val="18"/>
        </w:rPr>
        <w:t xml:space="preserve"> </w:t>
      </w:r>
      <w:r w:rsidRPr="00F97450">
        <w:rPr>
          <w:rStyle w:val="wT38"/>
          <w:rFonts w:ascii="Verdana" w:hAnsi="Verdana"/>
          <w:i/>
          <w:sz w:val="18"/>
          <w:szCs w:val="18"/>
        </w:rPr>
        <w:t xml:space="preserve">χρήσης μουσικής </w:t>
      </w:r>
      <w:r w:rsidRPr="00F97450">
        <w:rPr>
          <w:rStyle w:val="wT39"/>
          <w:rFonts w:ascii="Verdana" w:hAnsi="Verdana"/>
          <w:i/>
          <w:sz w:val="18"/>
          <w:szCs w:val="18"/>
        </w:rPr>
        <w:t xml:space="preserve"> ΚΥΕ.  </w:t>
      </w:r>
    </w:p>
    <w:p w:rsidR="00F97450" w:rsidRPr="00F97450" w:rsidRDefault="00F97450" w:rsidP="00F97450">
      <w:pPr>
        <w:pStyle w:val="wP18"/>
        <w:numPr>
          <w:ilvl w:val="0"/>
          <w:numId w:val="10"/>
        </w:numPr>
        <w:rPr>
          <w:rFonts w:ascii="Verdana" w:hAnsi="Verdana"/>
          <w:i/>
          <w:sz w:val="18"/>
          <w:szCs w:val="18"/>
        </w:rPr>
      </w:pPr>
      <w:r w:rsidRPr="00F97450">
        <w:rPr>
          <w:rStyle w:val="wT39"/>
          <w:rFonts w:ascii="Verdana" w:hAnsi="Verdana"/>
          <w:i/>
          <w:sz w:val="18"/>
          <w:szCs w:val="18"/>
        </w:rPr>
        <w:t>Την υπ' αριθμ.:</w:t>
      </w:r>
      <w:r w:rsidRPr="00F97450">
        <w:rPr>
          <w:rStyle w:val="wT46"/>
          <w:rFonts w:ascii="Verdana" w:hAnsi="Verdana"/>
          <w:b/>
          <w:bCs/>
          <w:i/>
          <w:sz w:val="18"/>
          <w:szCs w:val="18"/>
        </w:rPr>
        <w:t>3625/03-03-2022</w:t>
      </w:r>
      <w:r w:rsidRPr="00F97450">
        <w:rPr>
          <w:rStyle w:val="wT39"/>
          <w:rFonts w:ascii="Verdana" w:hAnsi="Verdana"/>
          <w:i/>
          <w:sz w:val="18"/>
          <w:szCs w:val="18"/>
        </w:rPr>
        <w:t xml:space="preserve"> Δημοτική ενημερότητα, του Δημοτικού Ταμείου του Δ. Λεβαδέων </w:t>
      </w:r>
    </w:p>
    <w:p w:rsidR="00F97450" w:rsidRPr="00F97450" w:rsidRDefault="00F97450" w:rsidP="00F97450">
      <w:pPr>
        <w:pStyle w:val="wP19"/>
        <w:rPr>
          <w:rFonts w:ascii="Verdana" w:hAnsi="Verdana"/>
          <w:i/>
          <w:sz w:val="18"/>
          <w:szCs w:val="18"/>
        </w:rPr>
      </w:pPr>
      <w:r w:rsidRPr="00F97450">
        <w:rPr>
          <w:rStyle w:val="wT43"/>
          <w:rFonts w:ascii="Verdana" w:eastAsia="Times New Roman" w:hAnsi="Verdana" w:cs="Times New Roman"/>
          <w:i/>
          <w:sz w:val="18"/>
          <w:szCs w:val="18"/>
        </w:rPr>
        <w:t xml:space="preserve">  </w:t>
      </w:r>
      <w:r w:rsidRPr="00F97450">
        <w:rPr>
          <w:rStyle w:val="wT43"/>
          <w:rFonts w:ascii="Verdana" w:hAnsi="Verdana"/>
          <w:i/>
          <w:sz w:val="18"/>
          <w:szCs w:val="18"/>
        </w:rPr>
        <w:t xml:space="preserve">Βάση των ανωτέρω, καλείστε να αποφασίσετε, για </w:t>
      </w:r>
      <w:r w:rsidRPr="00F97450">
        <w:rPr>
          <w:rStyle w:val="wT39"/>
          <w:rFonts w:ascii="Verdana" w:hAnsi="Verdana"/>
          <w:i/>
          <w:sz w:val="18"/>
          <w:szCs w:val="18"/>
        </w:rPr>
        <w:t xml:space="preserve">την χορήγηση άδειας </w:t>
      </w:r>
      <w:r w:rsidRPr="00F97450">
        <w:rPr>
          <w:rStyle w:val="wT42"/>
          <w:rFonts w:ascii="Verdana" w:hAnsi="Verdana"/>
          <w:i/>
          <w:sz w:val="18"/>
          <w:szCs w:val="18"/>
        </w:rPr>
        <w:t xml:space="preserve">παράτασης ωραρίου </w:t>
      </w:r>
      <w:r w:rsidRPr="00F97450">
        <w:rPr>
          <w:rStyle w:val="wT39"/>
          <w:rFonts w:ascii="Verdana" w:hAnsi="Verdana"/>
          <w:i/>
          <w:sz w:val="18"/>
          <w:szCs w:val="18"/>
        </w:rPr>
        <w:t xml:space="preserve">λειτουργίας </w:t>
      </w:r>
      <w:r w:rsidRPr="00F97450">
        <w:rPr>
          <w:rStyle w:val="wT21"/>
          <w:rFonts w:ascii="Verdana" w:hAnsi="Verdana"/>
          <w:i/>
          <w:sz w:val="18"/>
          <w:szCs w:val="18"/>
        </w:rPr>
        <w:t>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w:t>
      </w:r>
      <w:r w:rsidRPr="00F97450">
        <w:rPr>
          <w:rStyle w:val="wT63"/>
          <w:rFonts w:ascii="Verdana" w:hAnsi="Verdana"/>
          <w:i/>
          <w:sz w:val="18"/>
          <w:szCs w:val="18"/>
        </w:rPr>
        <w:t xml:space="preserve">“Μαζικής Εστίασης Πλήρους Γεύματος (ψητοπωλείο – σουβλατζίδικο – ουζερί -μεζεδοπωλείο - </w:t>
      </w:r>
      <w:proofErr w:type="spellStart"/>
      <w:r w:rsidRPr="00F97450">
        <w:rPr>
          <w:rStyle w:val="wT63"/>
          <w:rFonts w:ascii="Verdana" w:hAnsi="Verdana"/>
          <w:i/>
          <w:sz w:val="18"/>
          <w:szCs w:val="18"/>
        </w:rPr>
        <w:t>τσιπουράδικο</w:t>
      </w:r>
      <w:proofErr w:type="spellEnd"/>
      <w:r w:rsidRPr="00F97450">
        <w:rPr>
          <w:rStyle w:val="wT63"/>
          <w:rFonts w:ascii="Verdana" w:hAnsi="Verdana"/>
          <w:i/>
          <w:sz w:val="18"/>
          <w:szCs w:val="18"/>
        </w:rPr>
        <w:t>)”</w:t>
      </w:r>
      <w:r w:rsidRPr="00F97450">
        <w:rPr>
          <w:rStyle w:val="wT25"/>
          <w:rFonts w:ascii="Verdana" w:hAnsi="Verdana"/>
          <w:i/>
          <w:sz w:val="18"/>
          <w:szCs w:val="18"/>
        </w:rPr>
        <w:t xml:space="preserve"> </w:t>
      </w:r>
      <w:r w:rsidRPr="00F97450">
        <w:rPr>
          <w:rStyle w:val="wT21"/>
          <w:rFonts w:ascii="Verdana" w:hAnsi="Verdana"/>
          <w:i/>
          <w:sz w:val="18"/>
          <w:szCs w:val="18"/>
        </w:rPr>
        <w:t>”, για χρονικό διάστημα</w:t>
      </w:r>
      <w:r w:rsidRPr="00F97450">
        <w:rPr>
          <w:rStyle w:val="wT80"/>
          <w:rFonts w:ascii="Verdana" w:hAnsi="Verdana"/>
          <w:i/>
          <w:sz w:val="18"/>
          <w:szCs w:val="18"/>
        </w:rPr>
        <w:t xml:space="preserve"> ΕΝΟΣ (1) ΕΤΟΥΣ </w:t>
      </w:r>
      <w:r w:rsidRPr="00F97450">
        <w:rPr>
          <w:rStyle w:val="wT17"/>
          <w:rFonts w:ascii="Verdana" w:hAnsi="Verdana"/>
          <w:i/>
          <w:sz w:val="18"/>
          <w:szCs w:val="18"/>
        </w:rPr>
        <w:t xml:space="preserve">από την ημερομηνία έκδοσης της ληφθείσας απόφασης </w:t>
      </w:r>
      <w:r w:rsidRPr="00F97450">
        <w:rPr>
          <w:rStyle w:val="wT75"/>
          <w:rFonts w:ascii="Verdana" w:hAnsi="Verdana"/>
          <w:i/>
          <w:sz w:val="18"/>
          <w:szCs w:val="18"/>
        </w:rPr>
        <w:t xml:space="preserve">που βρίσκεται επί της οδού </w:t>
      </w:r>
      <w:r w:rsidRPr="00F97450">
        <w:rPr>
          <w:rStyle w:val="wT67"/>
          <w:rFonts w:ascii="Verdana" w:hAnsi="Verdana"/>
          <w:i/>
          <w:sz w:val="18"/>
          <w:szCs w:val="18"/>
        </w:rPr>
        <w:t>Φίλωνος 30 &amp; Αισχύλου</w:t>
      </w:r>
      <w:r w:rsidRPr="00F97450">
        <w:rPr>
          <w:rStyle w:val="wT7"/>
          <w:rFonts w:ascii="Verdana" w:hAnsi="Verdana"/>
          <w:i/>
          <w:sz w:val="18"/>
          <w:szCs w:val="18"/>
        </w:rPr>
        <w:t xml:space="preserve"> </w:t>
      </w:r>
      <w:r w:rsidRPr="00F97450">
        <w:rPr>
          <w:rStyle w:val="wT75"/>
          <w:rFonts w:ascii="Verdana" w:hAnsi="Verdana"/>
          <w:i/>
          <w:sz w:val="18"/>
          <w:szCs w:val="18"/>
        </w:rPr>
        <w:t xml:space="preserve">, </w:t>
      </w:r>
      <w:r w:rsidRPr="00F97450">
        <w:rPr>
          <w:rStyle w:val="wT10"/>
          <w:rFonts w:ascii="Verdana" w:hAnsi="Verdana"/>
          <w:i/>
          <w:sz w:val="18"/>
          <w:szCs w:val="18"/>
        </w:rPr>
        <w:t xml:space="preserve">στη Δ. </w:t>
      </w:r>
      <w:proofErr w:type="spellStart"/>
      <w:r w:rsidRPr="00F97450">
        <w:rPr>
          <w:rStyle w:val="wT10"/>
          <w:rFonts w:ascii="Verdana" w:hAnsi="Verdana"/>
          <w:i/>
          <w:sz w:val="18"/>
          <w:szCs w:val="18"/>
        </w:rPr>
        <w:t>Κ.</w:t>
      </w:r>
      <w:r w:rsidRPr="00F97450">
        <w:rPr>
          <w:rStyle w:val="wT11"/>
          <w:rFonts w:ascii="Verdana" w:hAnsi="Verdana"/>
          <w:i/>
          <w:sz w:val="18"/>
          <w:szCs w:val="18"/>
        </w:rPr>
        <w:t>Λιβαδειάς</w:t>
      </w:r>
      <w:proofErr w:type="spellEnd"/>
      <w:r w:rsidRPr="00F97450">
        <w:rPr>
          <w:rStyle w:val="wT39"/>
          <w:rFonts w:ascii="Verdana" w:hAnsi="Verdana"/>
          <w:i/>
          <w:sz w:val="18"/>
          <w:szCs w:val="18"/>
        </w:rPr>
        <w:t>, τ</w:t>
      </w:r>
      <w:r w:rsidRPr="00F97450">
        <w:rPr>
          <w:rStyle w:val="wT36"/>
          <w:rFonts w:ascii="Verdana" w:hAnsi="Verdana"/>
          <w:i/>
          <w:sz w:val="18"/>
          <w:szCs w:val="18"/>
        </w:rPr>
        <w:t xml:space="preserve">ου </w:t>
      </w:r>
      <w:proofErr w:type="spellStart"/>
      <w:r w:rsidRPr="00F97450">
        <w:rPr>
          <w:rStyle w:val="wT50"/>
          <w:rFonts w:ascii="Verdana" w:eastAsia="Times New Roman" w:hAnsi="Verdana" w:cs="Times New Roman"/>
          <w:b/>
          <w:bCs/>
          <w:i/>
          <w:sz w:val="18"/>
          <w:szCs w:val="18"/>
        </w:rPr>
        <w:t>Σλατινόπουλου</w:t>
      </w:r>
      <w:proofErr w:type="spellEnd"/>
      <w:r w:rsidRPr="00F97450">
        <w:rPr>
          <w:rStyle w:val="wT50"/>
          <w:rFonts w:ascii="Verdana" w:eastAsia="Times New Roman" w:hAnsi="Verdana" w:cs="Times New Roman"/>
          <w:b/>
          <w:bCs/>
          <w:i/>
          <w:sz w:val="18"/>
          <w:szCs w:val="18"/>
        </w:rPr>
        <w:t xml:space="preserve"> Ευάγγελου</w:t>
      </w:r>
      <w:r w:rsidRPr="00F97450">
        <w:rPr>
          <w:rStyle w:val="wT52"/>
          <w:rFonts w:ascii="Verdana" w:hAnsi="Verdana"/>
          <w:i/>
          <w:sz w:val="18"/>
          <w:szCs w:val="18"/>
        </w:rPr>
        <w:t xml:space="preserve"> </w:t>
      </w:r>
      <w:r w:rsidRPr="00F97450">
        <w:rPr>
          <w:rStyle w:val="wT92"/>
          <w:rFonts w:ascii="Verdana" w:hAnsi="Verdana"/>
          <w:i/>
          <w:sz w:val="18"/>
          <w:szCs w:val="18"/>
        </w:rPr>
        <w:t xml:space="preserve">  σύμφωνα με τ</w:t>
      </w:r>
      <w:r w:rsidRPr="00F97450">
        <w:rPr>
          <w:rStyle w:val="wT93"/>
          <w:rFonts w:ascii="Verdana" w:hAnsi="Verdana"/>
          <w:i/>
          <w:sz w:val="18"/>
          <w:szCs w:val="18"/>
        </w:rPr>
        <w:t xml:space="preserve">ην </w:t>
      </w:r>
      <w:hyperlink r:id="rId10" w:anchor="_blank" w:history="1">
        <w:r w:rsidRPr="00F97450">
          <w:rPr>
            <w:rStyle w:val="wT104"/>
            <w:rFonts w:ascii="Verdana" w:hAnsi="Verdana"/>
            <w:i/>
            <w:sz w:val="18"/>
            <w:szCs w:val="18"/>
          </w:rPr>
          <w:t>παρ.1</w:t>
        </w:r>
      </w:hyperlink>
      <w:hyperlink r:id="rId11" w:anchor="_blank" w:history="1">
        <w:r w:rsidRPr="00F97450">
          <w:rPr>
            <w:rStyle w:val="wT105"/>
            <w:rFonts w:ascii="Verdana" w:hAnsi="Verdana"/>
            <w:i/>
            <w:sz w:val="18"/>
            <w:szCs w:val="18"/>
          </w:rPr>
          <w:t xml:space="preserve">ιδ </w:t>
        </w:r>
      </w:hyperlink>
      <w:hyperlink r:id="rId12" w:anchor="_blank" w:history="1">
        <w:r w:rsidRPr="00F97450">
          <w:rPr>
            <w:rStyle w:val="wT39"/>
            <w:rFonts w:ascii="Verdana" w:hAnsi="Verdana"/>
            <w:i/>
            <w:sz w:val="18"/>
            <w:szCs w:val="18"/>
          </w:rPr>
          <w:t xml:space="preserve">άρθρο 83 Ν.3852/2010 </w:t>
        </w:r>
      </w:hyperlink>
      <w:r w:rsidRPr="00F97450">
        <w:rPr>
          <w:rStyle w:val="wT104"/>
          <w:rFonts w:ascii="Verdana" w:hAnsi="Verdana"/>
          <w:i/>
          <w:sz w:val="18"/>
          <w:szCs w:val="18"/>
        </w:rPr>
        <w:t xml:space="preserve"> </w:t>
      </w:r>
      <w:r w:rsidRPr="00F97450">
        <w:rPr>
          <w:rStyle w:val="wT105"/>
          <w:rFonts w:ascii="Verdana" w:hAnsi="Verdana"/>
          <w:i/>
          <w:sz w:val="18"/>
          <w:szCs w:val="18"/>
        </w:rPr>
        <w:t>όπως προστέθηκε με την παρ. 7 του άρθρου 5 του Ν.4623/19 (ΦΕΚ 134/09-08-2019 ΤΕΎΧΟς Α΄</w:t>
      </w:r>
      <w:r w:rsidRPr="00F97450">
        <w:rPr>
          <w:rStyle w:val="wT92"/>
          <w:rFonts w:ascii="Verdana" w:hAnsi="Verdana"/>
          <w:i/>
          <w:sz w:val="18"/>
          <w:szCs w:val="18"/>
        </w:rPr>
        <w:t>, της 3/1996 Αστυνομικής Διάταξης , των διατάξεων του άρθρου 29 παρ. 3 του Ν.4442/2016 και της Κ.Υ.Α. 16228/18-05-2017 (Φ.Ε.Κ. 1723,τ.Β΄).</w:t>
      </w:r>
    </w:p>
    <w:p w:rsidR="00FA60E3" w:rsidRPr="00F97450" w:rsidRDefault="00FA60E3" w:rsidP="00F97450">
      <w:pPr>
        <w:jc w:val="both"/>
        <w:rPr>
          <w:rFonts w:ascii="Verdana" w:eastAsia="Arial" w:hAnsi="Verdana" w:cs="Arial"/>
          <w:i/>
          <w:sz w:val="18"/>
          <w:szCs w:val="18"/>
        </w:rPr>
      </w:pP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Η Δημοτική Κοινότητα  αφού έλαβε υπόψη της:</w:t>
      </w: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 xml:space="preserve">- </w:t>
      </w:r>
      <w:r w:rsidR="00F97450">
        <w:rPr>
          <w:rFonts w:ascii="Verdana" w:hAnsi="Verdana" w:cs="Verdana"/>
          <w:sz w:val="18"/>
          <w:szCs w:val="18"/>
        </w:rPr>
        <w:t xml:space="preserve">Το </w:t>
      </w:r>
      <w:proofErr w:type="spellStart"/>
      <w:r w:rsidR="00F97450">
        <w:rPr>
          <w:rFonts w:ascii="Verdana" w:hAnsi="Verdana" w:cs="Verdana"/>
          <w:sz w:val="18"/>
          <w:szCs w:val="18"/>
        </w:rPr>
        <w:t>υπ΄αριθμ</w:t>
      </w:r>
      <w:proofErr w:type="spellEnd"/>
      <w:r w:rsidR="00F97450">
        <w:rPr>
          <w:rFonts w:ascii="Verdana" w:hAnsi="Verdana" w:cs="Verdana"/>
          <w:sz w:val="18"/>
          <w:szCs w:val="18"/>
        </w:rPr>
        <w:t>. 3635/03-03-2022</w:t>
      </w:r>
      <w:r w:rsidRPr="00FA60E3">
        <w:rPr>
          <w:rFonts w:ascii="Verdana" w:hAnsi="Verdana" w:cs="Verdana"/>
          <w:sz w:val="18"/>
          <w:szCs w:val="18"/>
        </w:rPr>
        <w:t xml:space="preserve"> έγγραφο του Αυτοτελούς Τμήματος Τοπικής Οικονομικής Ανάπτυξης</w:t>
      </w:r>
    </w:p>
    <w:p w:rsidR="00FA60E3" w:rsidRPr="00FA60E3" w:rsidRDefault="00FA60E3" w:rsidP="00FA60E3">
      <w:pPr>
        <w:tabs>
          <w:tab w:val="left" w:pos="-720"/>
        </w:tabs>
        <w:jc w:val="both"/>
        <w:rPr>
          <w:rFonts w:ascii="Verdana" w:hAnsi="Verdana"/>
          <w:sz w:val="18"/>
          <w:szCs w:val="18"/>
        </w:rPr>
      </w:pPr>
      <w:r w:rsidRPr="00FA60E3">
        <w:rPr>
          <w:rFonts w:ascii="Verdana" w:hAnsi="Verdana" w:cs="Verdana"/>
          <w:sz w:val="18"/>
          <w:szCs w:val="18"/>
        </w:rPr>
        <w:t>-  Το άρθρο 84 του Ν.4555/2018 (Κλεισθένης)</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Την 3/1996 Αστυνομική διάταξη</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Τις διατάξεις του άρθρου 29 παρ. 3 του Ν.4442/2016</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Την εγκύκλιο 9/5951/24-2-2017 του ΥΠΕΣ</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cs="Verdana"/>
          <w:sz w:val="18"/>
          <w:szCs w:val="18"/>
        </w:rPr>
        <w:t xml:space="preserve">-  </w:t>
      </w:r>
      <w:r w:rsidRPr="00FA60E3">
        <w:rPr>
          <w:rFonts w:ascii="Verdana" w:hAnsi="Verdana" w:cs="Verdana"/>
          <w:sz w:val="18"/>
          <w:szCs w:val="18"/>
          <w:lang w:val="en-US"/>
        </w:rPr>
        <w:t>T</w:t>
      </w:r>
      <w:r w:rsidRPr="00FA60E3">
        <w:rPr>
          <w:rFonts w:ascii="Verdana" w:hAnsi="Verdana" w:cs="Verdana"/>
          <w:sz w:val="18"/>
          <w:szCs w:val="18"/>
        </w:rPr>
        <w:t xml:space="preserve">ην </w:t>
      </w:r>
      <w:proofErr w:type="spellStart"/>
      <w:r w:rsidRPr="00FA60E3">
        <w:rPr>
          <w:rFonts w:ascii="Verdana" w:hAnsi="Verdana" w:cs="Verdana"/>
          <w:sz w:val="18"/>
          <w:szCs w:val="18"/>
        </w:rPr>
        <w:t>υπ΄αριθμ</w:t>
      </w:r>
      <w:proofErr w:type="spellEnd"/>
      <w:r w:rsidRPr="00FA60E3">
        <w:rPr>
          <w:rFonts w:ascii="Verdana" w:hAnsi="Verdana" w:cs="Verdana"/>
          <w:sz w:val="18"/>
          <w:szCs w:val="18"/>
        </w:rPr>
        <w:t xml:space="preserve">. 24132/23-12-2021 αίτηση  της </w:t>
      </w:r>
      <w:r w:rsidRPr="00FA60E3">
        <w:rPr>
          <w:rFonts w:ascii="Verdana" w:hAnsi="Verdana"/>
          <w:bCs/>
          <w:sz w:val="18"/>
          <w:szCs w:val="18"/>
        </w:rPr>
        <w:t>εταιρείας «ΒΑΡΕΛΑΔΙΚΟ»</w:t>
      </w:r>
      <w:r w:rsidRPr="00FA60E3">
        <w:rPr>
          <w:rFonts w:ascii="Verdana" w:hAnsi="Verdana" w:cs="Verdana"/>
          <w:b/>
          <w:bCs/>
          <w:spacing w:val="-3"/>
          <w:sz w:val="18"/>
          <w:szCs w:val="18"/>
        </w:rPr>
        <w:t xml:space="preserve"> </w:t>
      </w:r>
      <w:r w:rsidRPr="00FA60E3">
        <w:rPr>
          <w:rFonts w:ascii="Verdana" w:hAnsi="Verdana" w:cs="Verdana"/>
          <w:sz w:val="18"/>
          <w:szCs w:val="18"/>
        </w:rPr>
        <w:t>με την οποία αιτείται την χορήγηση άδειας παράτασης λειτουργίας μουσικής του καταστήματός της που</w:t>
      </w:r>
      <w:r w:rsidRPr="00FA60E3">
        <w:rPr>
          <w:rFonts w:ascii="Verdana" w:hAnsi="Verdana" w:cs="Verdana"/>
          <w:bCs/>
          <w:spacing w:val="-3"/>
          <w:sz w:val="18"/>
          <w:szCs w:val="18"/>
        </w:rPr>
        <w:t xml:space="preserve"> βρίσκεται επί της οδού Ελευθερίου Βενιζέλου 28  στη Δημοτική Κοινότητα ΛΙΒΑΔΕΙΑΣ</w:t>
      </w:r>
    </w:p>
    <w:p w:rsidR="00FA60E3" w:rsidRDefault="00FA60E3" w:rsidP="00FA60E3">
      <w:pPr>
        <w:tabs>
          <w:tab w:val="left" w:pos="-720"/>
        </w:tabs>
        <w:spacing w:line="280" w:lineRule="atLeast"/>
        <w:jc w:val="both"/>
        <w:rPr>
          <w:rFonts w:ascii="Verdana" w:hAnsi="Verdana" w:cs="Verdana"/>
          <w:bCs/>
          <w:spacing w:val="-3"/>
          <w:sz w:val="18"/>
          <w:szCs w:val="18"/>
        </w:rPr>
      </w:pPr>
      <w:r w:rsidRPr="00FA60E3">
        <w:rPr>
          <w:rFonts w:ascii="Verdana" w:hAnsi="Verdana" w:cs="Verdana"/>
          <w:bCs/>
          <w:spacing w:val="-3"/>
          <w:sz w:val="18"/>
          <w:szCs w:val="18"/>
        </w:rPr>
        <w:t xml:space="preserve">-  Την </w:t>
      </w:r>
      <w:proofErr w:type="spellStart"/>
      <w:r w:rsidRPr="00FA60E3">
        <w:rPr>
          <w:rFonts w:ascii="Verdana" w:hAnsi="Verdana" w:cs="Verdana"/>
          <w:bCs/>
          <w:spacing w:val="-3"/>
          <w:sz w:val="18"/>
          <w:szCs w:val="18"/>
        </w:rPr>
        <w:t>υπ΄αριθμ</w:t>
      </w:r>
      <w:proofErr w:type="spellEnd"/>
      <w:r w:rsidRPr="00FA60E3">
        <w:rPr>
          <w:rFonts w:ascii="Verdana" w:hAnsi="Verdana" w:cs="Verdana"/>
          <w:bCs/>
          <w:spacing w:val="-3"/>
          <w:sz w:val="18"/>
          <w:szCs w:val="18"/>
        </w:rPr>
        <w:t xml:space="preserve">. </w:t>
      </w:r>
      <w:r w:rsidR="00F97450">
        <w:rPr>
          <w:rFonts w:ascii="Verdana" w:hAnsi="Verdana" w:cs="Verdana"/>
          <w:bCs/>
          <w:spacing w:val="-3"/>
          <w:sz w:val="18"/>
          <w:szCs w:val="18"/>
        </w:rPr>
        <w:t>119944</w:t>
      </w:r>
      <w:r w:rsidR="005941AE" w:rsidRPr="005941AE">
        <w:rPr>
          <w:rFonts w:ascii="Verdana" w:hAnsi="Verdana" w:cs="Verdana"/>
          <w:bCs/>
          <w:spacing w:val="-3"/>
          <w:sz w:val="18"/>
          <w:szCs w:val="18"/>
        </w:rPr>
        <w:t>/</w:t>
      </w:r>
      <w:r w:rsidR="005941AE" w:rsidRPr="005941AE">
        <w:rPr>
          <w:rStyle w:val="wT18"/>
          <w:rFonts w:ascii="Verdana" w:hAnsi="Verdana"/>
          <w:b w:val="0"/>
          <w:i/>
          <w:sz w:val="18"/>
          <w:szCs w:val="18"/>
        </w:rPr>
        <w:t>(</w:t>
      </w:r>
      <w:proofErr w:type="spellStart"/>
      <w:r w:rsidR="005941AE" w:rsidRPr="005941AE">
        <w:rPr>
          <w:rStyle w:val="wT18"/>
          <w:rFonts w:ascii="Verdana" w:hAnsi="Verdana"/>
          <w:b w:val="0"/>
          <w:i/>
          <w:sz w:val="18"/>
          <w:szCs w:val="18"/>
          <w:lang w:val="en-US"/>
        </w:rPr>
        <w:t>ver</w:t>
      </w:r>
      <w:proofErr w:type="spellEnd"/>
      <w:r w:rsidR="005941AE" w:rsidRPr="005941AE">
        <w:rPr>
          <w:rStyle w:val="wT18"/>
          <w:rFonts w:ascii="Verdana" w:hAnsi="Verdana"/>
          <w:b w:val="0"/>
          <w:i/>
          <w:sz w:val="18"/>
          <w:szCs w:val="18"/>
        </w:rPr>
        <w:t>.1)</w:t>
      </w:r>
      <w:r w:rsidR="00F97450">
        <w:rPr>
          <w:rFonts w:ascii="Verdana" w:hAnsi="Verdana" w:cs="Verdana"/>
          <w:bCs/>
          <w:spacing w:val="-3"/>
          <w:sz w:val="18"/>
          <w:szCs w:val="18"/>
        </w:rPr>
        <w:t>/11-07-2019</w:t>
      </w:r>
      <w:r w:rsidRPr="00FA60E3">
        <w:rPr>
          <w:rFonts w:ascii="Verdana" w:hAnsi="Verdana" w:cs="Verdana"/>
          <w:bCs/>
          <w:spacing w:val="-3"/>
          <w:sz w:val="18"/>
          <w:szCs w:val="18"/>
        </w:rPr>
        <w:t xml:space="preserve"> γνωστοποίηση καταστήματος υγειονομικού ενδιαφέροντος</w:t>
      </w:r>
    </w:p>
    <w:p w:rsidR="00F97450" w:rsidRPr="00FA60E3" w:rsidRDefault="00F97450" w:rsidP="00FA60E3">
      <w:pPr>
        <w:tabs>
          <w:tab w:val="left" w:pos="-720"/>
        </w:tabs>
        <w:spacing w:line="280" w:lineRule="atLeast"/>
        <w:jc w:val="both"/>
        <w:rPr>
          <w:rFonts w:ascii="Verdana" w:hAnsi="Verdana"/>
          <w:sz w:val="18"/>
          <w:szCs w:val="18"/>
        </w:rPr>
      </w:pPr>
      <w:r>
        <w:rPr>
          <w:rFonts w:ascii="Verdana" w:hAnsi="Verdana" w:cs="Verdana"/>
          <w:bCs/>
          <w:spacing w:val="-3"/>
          <w:sz w:val="18"/>
          <w:szCs w:val="18"/>
        </w:rPr>
        <w:t xml:space="preserve">- </w:t>
      </w:r>
      <w:r w:rsidRPr="00FA60E3">
        <w:rPr>
          <w:rFonts w:ascii="Verdana" w:hAnsi="Verdana" w:cs="Verdana"/>
          <w:bCs/>
          <w:spacing w:val="-3"/>
          <w:sz w:val="18"/>
          <w:szCs w:val="18"/>
        </w:rPr>
        <w:t xml:space="preserve">Την </w:t>
      </w:r>
      <w:proofErr w:type="spellStart"/>
      <w:r w:rsidRPr="00FA60E3">
        <w:rPr>
          <w:rFonts w:ascii="Verdana" w:hAnsi="Verdana" w:cs="Verdana"/>
          <w:bCs/>
          <w:spacing w:val="-3"/>
          <w:sz w:val="18"/>
          <w:szCs w:val="18"/>
        </w:rPr>
        <w:t>υπ΄αριθμ</w:t>
      </w:r>
      <w:proofErr w:type="spellEnd"/>
      <w:r w:rsidRPr="00FA60E3">
        <w:rPr>
          <w:rFonts w:ascii="Verdana" w:hAnsi="Verdana" w:cs="Verdana"/>
          <w:bCs/>
          <w:spacing w:val="-3"/>
          <w:sz w:val="18"/>
          <w:szCs w:val="18"/>
        </w:rPr>
        <w:t xml:space="preserve">. </w:t>
      </w:r>
      <w:r w:rsidR="005941AE" w:rsidRPr="005941AE">
        <w:rPr>
          <w:rFonts w:ascii="Verdana" w:hAnsi="Verdana" w:cs="Verdana"/>
          <w:bCs/>
          <w:spacing w:val="-3"/>
          <w:sz w:val="18"/>
          <w:szCs w:val="18"/>
        </w:rPr>
        <w:t>11199947</w:t>
      </w:r>
      <w:r w:rsidRPr="005941AE">
        <w:rPr>
          <w:rFonts w:ascii="Verdana" w:hAnsi="Verdana" w:cs="Verdana"/>
          <w:bCs/>
          <w:spacing w:val="-3"/>
          <w:sz w:val="18"/>
          <w:szCs w:val="18"/>
        </w:rPr>
        <w:t>/</w:t>
      </w:r>
      <w:r w:rsidR="005941AE" w:rsidRPr="005941AE">
        <w:rPr>
          <w:rStyle w:val="wT18"/>
          <w:rFonts w:ascii="Verdana" w:hAnsi="Verdana"/>
          <w:b w:val="0"/>
          <w:i/>
          <w:sz w:val="18"/>
          <w:szCs w:val="18"/>
        </w:rPr>
        <w:t>(</w:t>
      </w:r>
      <w:proofErr w:type="spellStart"/>
      <w:r w:rsidR="005941AE" w:rsidRPr="005941AE">
        <w:rPr>
          <w:rStyle w:val="wT18"/>
          <w:rFonts w:ascii="Verdana" w:hAnsi="Verdana"/>
          <w:b w:val="0"/>
          <w:i/>
          <w:sz w:val="18"/>
          <w:szCs w:val="18"/>
          <w:lang w:val="en-US"/>
        </w:rPr>
        <w:t>ver</w:t>
      </w:r>
      <w:proofErr w:type="spellEnd"/>
      <w:r w:rsidR="005941AE" w:rsidRPr="005941AE">
        <w:rPr>
          <w:rStyle w:val="wT18"/>
          <w:rFonts w:ascii="Verdana" w:hAnsi="Verdana"/>
          <w:b w:val="0"/>
          <w:i/>
          <w:sz w:val="18"/>
          <w:szCs w:val="18"/>
        </w:rPr>
        <w:t>.1)/</w:t>
      </w:r>
      <w:r>
        <w:rPr>
          <w:rFonts w:ascii="Verdana" w:hAnsi="Verdana" w:cs="Verdana"/>
          <w:bCs/>
          <w:spacing w:val="-3"/>
          <w:sz w:val="18"/>
          <w:szCs w:val="18"/>
        </w:rPr>
        <w:t>11-07-2019</w:t>
      </w:r>
      <w:r w:rsidRPr="00FA60E3">
        <w:rPr>
          <w:rFonts w:ascii="Verdana" w:hAnsi="Verdana" w:cs="Verdana"/>
          <w:bCs/>
          <w:spacing w:val="-3"/>
          <w:sz w:val="18"/>
          <w:szCs w:val="18"/>
        </w:rPr>
        <w:t xml:space="preserve"> γνωστοποίηση καταστήματος υγειονομικού ενδιαφέροντος</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cs="Verdana"/>
          <w:sz w:val="18"/>
          <w:szCs w:val="18"/>
        </w:rPr>
        <w:t xml:space="preserve">-  Την </w:t>
      </w:r>
      <w:proofErr w:type="spellStart"/>
      <w:r w:rsidRPr="00FA60E3">
        <w:rPr>
          <w:rFonts w:ascii="Verdana" w:hAnsi="Verdana" w:cs="Verdana"/>
          <w:sz w:val="18"/>
          <w:szCs w:val="18"/>
        </w:rPr>
        <w:t>υπ΄αριθμ</w:t>
      </w:r>
      <w:proofErr w:type="spellEnd"/>
      <w:r w:rsidRPr="00FA60E3">
        <w:rPr>
          <w:rFonts w:ascii="Verdana" w:hAnsi="Verdana" w:cs="Verdana"/>
          <w:sz w:val="18"/>
          <w:szCs w:val="18"/>
        </w:rPr>
        <w:t xml:space="preserve"> </w:t>
      </w:r>
      <w:r w:rsidR="00F97450">
        <w:rPr>
          <w:rFonts w:ascii="Verdana" w:hAnsi="Verdana" w:cs="Verdana"/>
          <w:bCs/>
          <w:sz w:val="18"/>
          <w:szCs w:val="18"/>
        </w:rPr>
        <w:t>3625/03-03-2022</w:t>
      </w:r>
      <w:r w:rsidRPr="00FA60E3">
        <w:rPr>
          <w:rFonts w:ascii="Verdana" w:hAnsi="Verdana" w:cs="Verdana"/>
          <w:sz w:val="18"/>
          <w:szCs w:val="18"/>
        </w:rPr>
        <w:t xml:space="preserve">  Δημοτική Ενημερότητα της Ταμειακής</w:t>
      </w:r>
      <w:r w:rsidRPr="00FA60E3">
        <w:rPr>
          <w:rFonts w:ascii="Verdana" w:hAnsi="Verdana" w:cs="Verdana"/>
          <w:b/>
          <w:bCs/>
          <w:spacing w:val="-3"/>
          <w:sz w:val="18"/>
          <w:szCs w:val="18"/>
        </w:rPr>
        <w:t xml:space="preserve"> </w:t>
      </w:r>
      <w:r w:rsidRPr="00FA60E3">
        <w:rPr>
          <w:rFonts w:ascii="Verdana" w:hAnsi="Verdana" w:cs="Verdana"/>
          <w:b/>
          <w:bCs/>
          <w:i/>
          <w:iCs/>
          <w:spacing w:val="-3"/>
          <w:sz w:val="18"/>
          <w:szCs w:val="18"/>
        </w:rPr>
        <w:t xml:space="preserve"> </w:t>
      </w:r>
      <w:r w:rsidRPr="00FA60E3">
        <w:rPr>
          <w:rFonts w:ascii="Verdana" w:hAnsi="Verdana" w:cs="Verdana"/>
          <w:bCs/>
          <w:iCs/>
          <w:spacing w:val="-3"/>
          <w:sz w:val="18"/>
          <w:szCs w:val="18"/>
        </w:rPr>
        <w:t xml:space="preserve">Υπηρεσίας </w:t>
      </w:r>
      <w:r w:rsidRPr="00FA60E3">
        <w:rPr>
          <w:rFonts w:ascii="Verdana" w:hAnsi="Verdana" w:cs="Verdana"/>
          <w:sz w:val="18"/>
          <w:szCs w:val="18"/>
        </w:rPr>
        <w:t xml:space="preserve"> του Δήμου-που ισχύ</w:t>
      </w:r>
      <w:r w:rsidR="00F97450">
        <w:rPr>
          <w:rFonts w:ascii="Verdana" w:hAnsi="Verdana" w:cs="Verdana"/>
          <w:sz w:val="18"/>
          <w:szCs w:val="18"/>
        </w:rPr>
        <w:t>ει για ένα μήνα</w:t>
      </w:r>
      <w:r w:rsidRPr="00FA60E3">
        <w:rPr>
          <w:rFonts w:ascii="Verdana" w:hAnsi="Verdana" w:cs="Verdana"/>
          <w:sz w:val="18"/>
          <w:szCs w:val="18"/>
        </w:rPr>
        <w:t xml:space="preserve"> από την έκδοσή της- από την</w:t>
      </w:r>
      <w:r w:rsidR="00F97450">
        <w:rPr>
          <w:rFonts w:ascii="Verdana" w:hAnsi="Verdana" w:cs="Verdana"/>
          <w:sz w:val="18"/>
          <w:szCs w:val="18"/>
        </w:rPr>
        <w:t xml:space="preserve"> οποία προκύπτει ότι  ο αιτών έχει  κάνει ρύθμιση των ληξιπρόθεσμων οφειλών του</w:t>
      </w:r>
      <w:r w:rsidRPr="00FA60E3">
        <w:rPr>
          <w:rFonts w:ascii="Verdana" w:hAnsi="Verdana" w:cs="Verdana"/>
          <w:sz w:val="18"/>
          <w:szCs w:val="18"/>
        </w:rPr>
        <w:t xml:space="preserve"> </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sz w:val="18"/>
          <w:szCs w:val="18"/>
        </w:rPr>
        <w:t xml:space="preserve">-  </w:t>
      </w:r>
      <w:r w:rsidRPr="00FA60E3">
        <w:rPr>
          <w:rFonts w:ascii="Verdana" w:hAnsi="Verdana" w:cs="Verdana"/>
          <w:bCs/>
          <w:sz w:val="18"/>
          <w:szCs w:val="18"/>
        </w:rPr>
        <w:t>Το άρθρο 285 του Ν.3463/2006  με  θέμα  “Ενημερότητα οφειλών”</w:t>
      </w:r>
    </w:p>
    <w:p w:rsidR="00FA60E3" w:rsidRPr="00FA60E3" w:rsidRDefault="00FA60E3" w:rsidP="00FA60E3">
      <w:pPr>
        <w:numPr>
          <w:ilvl w:val="0"/>
          <w:numId w:val="1"/>
        </w:numPr>
        <w:jc w:val="both"/>
        <w:rPr>
          <w:rFonts w:ascii="Verdana" w:eastAsia="Verdana" w:hAnsi="Verdana" w:cs="Verdana"/>
          <w:bCs/>
          <w:color w:val="000000"/>
          <w:spacing w:val="-3"/>
          <w:sz w:val="18"/>
          <w:szCs w:val="18"/>
        </w:rPr>
      </w:pPr>
      <w:r w:rsidRPr="00FA60E3">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FA60E3" w:rsidRPr="00FA60E3" w:rsidRDefault="00FA60E3" w:rsidP="00FA60E3">
      <w:pPr>
        <w:numPr>
          <w:ilvl w:val="0"/>
          <w:numId w:val="1"/>
        </w:numPr>
        <w:jc w:val="both"/>
        <w:rPr>
          <w:rFonts w:ascii="Verdana" w:eastAsia="Verdana" w:hAnsi="Verdana" w:cs="Verdana"/>
          <w:bCs/>
          <w:color w:val="000000"/>
          <w:spacing w:val="-3"/>
          <w:sz w:val="18"/>
          <w:szCs w:val="18"/>
        </w:rPr>
      </w:pPr>
      <w:r w:rsidRPr="00FA60E3">
        <w:rPr>
          <w:rFonts w:ascii="Verdana" w:eastAsia="Verdana" w:hAnsi="Verdana" w:cs="Verdana"/>
          <w:bCs/>
          <w:color w:val="000000"/>
          <w:spacing w:val="-3"/>
          <w:sz w:val="18"/>
          <w:szCs w:val="18"/>
        </w:rPr>
        <w:t>- Την  18318/13-3-2020 (ΑΔΑ: 9ΛΠΧ46ΜΤΛ6-1ΑΕ) εγκύκλιο του Υπουργείου Εσωτερικών.</w:t>
      </w:r>
    </w:p>
    <w:p w:rsidR="00FA60E3" w:rsidRPr="00FA60E3" w:rsidRDefault="00FA60E3" w:rsidP="00FA60E3">
      <w:pPr>
        <w:numPr>
          <w:ilvl w:val="0"/>
          <w:numId w:val="1"/>
        </w:numPr>
        <w:jc w:val="both"/>
        <w:rPr>
          <w:rFonts w:ascii="Verdana" w:hAnsi="Verdana" w:cs="Arial"/>
          <w:sz w:val="18"/>
          <w:szCs w:val="18"/>
        </w:rPr>
      </w:pPr>
      <w:r w:rsidRPr="00FA60E3">
        <w:rPr>
          <w:rFonts w:ascii="Verdana" w:hAnsi="Verdana" w:cs="Arial"/>
          <w:sz w:val="18"/>
          <w:szCs w:val="18"/>
        </w:rPr>
        <w:t xml:space="preserve">-  Την παρ. 3 της </w:t>
      </w:r>
      <w:proofErr w:type="spellStart"/>
      <w:r w:rsidRPr="00FA60E3">
        <w:rPr>
          <w:rFonts w:ascii="Verdana" w:hAnsi="Verdana" w:cs="Arial"/>
          <w:sz w:val="18"/>
          <w:szCs w:val="18"/>
        </w:rPr>
        <w:t>υπ΄αριθμ</w:t>
      </w:r>
      <w:proofErr w:type="spellEnd"/>
      <w:r w:rsidRPr="00FA60E3">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FA60E3">
        <w:rPr>
          <w:rFonts w:ascii="Verdana" w:hAnsi="Verdana" w:cs="Arial"/>
          <w:sz w:val="18"/>
          <w:szCs w:val="18"/>
        </w:rPr>
        <w:t>κορωνοϊου</w:t>
      </w:r>
      <w:proofErr w:type="spellEnd"/>
      <w:r w:rsidRPr="00FA60E3">
        <w:rPr>
          <w:rFonts w:ascii="Verdana" w:hAnsi="Verdana" w:cs="Arial"/>
          <w:sz w:val="18"/>
          <w:szCs w:val="18"/>
        </w:rPr>
        <w:t>»</w:t>
      </w:r>
    </w:p>
    <w:p w:rsidR="00FA60E3" w:rsidRPr="00FA60E3" w:rsidRDefault="00FA60E3" w:rsidP="00FA60E3">
      <w:pPr>
        <w:pStyle w:val="ad"/>
        <w:widowControl w:val="0"/>
        <w:numPr>
          <w:ilvl w:val="0"/>
          <w:numId w:val="1"/>
        </w:numPr>
        <w:suppressAutoHyphens w:val="0"/>
        <w:contextualSpacing/>
        <w:jc w:val="both"/>
        <w:rPr>
          <w:rFonts w:ascii="Verdana" w:hAnsi="Verdana" w:cs="Arial"/>
          <w:sz w:val="18"/>
          <w:szCs w:val="18"/>
        </w:rPr>
      </w:pPr>
      <w:r w:rsidRPr="00FA60E3">
        <w:rPr>
          <w:rFonts w:ascii="Verdana" w:hAnsi="Verdana" w:cs="Arial"/>
          <w:sz w:val="18"/>
          <w:szCs w:val="18"/>
        </w:rPr>
        <w:t xml:space="preserve">- Την μεταξύ των μελών συζήτηση κατά την μεικτή συνεδρίαση σύμφωνα με το οπτικοακουστικό υλικό των συνεδριάσεων που βρίσκεται στο κανάλι του Δήμου στο </w:t>
      </w:r>
      <w:r w:rsidRPr="00FA60E3">
        <w:rPr>
          <w:rFonts w:ascii="Verdana" w:hAnsi="Verdana" w:cs="Arial"/>
          <w:sz w:val="18"/>
          <w:szCs w:val="18"/>
          <w:lang w:val="en-US"/>
        </w:rPr>
        <w:t>you</w:t>
      </w:r>
      <w:r w:rsidRPr="00FA60E3">
        <w:rPr>
          <w:rFonts w:ascii="Verdana" w:hAnsi="Verdana" w:cs="Arial"/>
          <w:sz w:val="18"/>
          <w:szCs w:val="18"/>
        </w:rPr>
        <w:t xml:space="preserve"> </w:t>
      </w:r>
      <w:r w:rsidRPr="00FA60E3">
        <w:rPr>
          <w:rFonts w:ascii="Verdana" w:hAnsi="Verdana" w:cs="Arial"/>
          <w:sz w:val="18"/>
          <w:szCs w:val="18"/>
          <w:lang w:val="en-US"/>
        </w:rPr>
        <w:t>tube</w:t>
      </w:r>
    </w:p>
    <w:p w:rsidR="00FA60E3" w:rsidRPr="00FA60E3" w:rsidRDefault="00FA60E3" w:rsidP="00FA60E3">
      <w:pPr>
        <w:pStyle w:val="ad"/>
        <w:widowControl w:val="0"/>
        <w:numPr>
          <w:ilvl w:val="0"/>
          <w:numId w:val="1"/>
        </w:numPr>
        <w:suppressAutoHyphens w:val="0"/>
        <w:contextualSpacing/>
        <w:jc w:val="both"/>
        <w:rPr>
          <w:rFonts w:ascii="Verdana" w:hAnsi="Verdana" w:cs="Arial"/>
          <w:sz w:val="18"/>
          <w:szCs w:val="18"/>
        </w:rPr>
      </w:pPr>
      <w:r w:rsidRPr="00FA60E3">
        <w:rPr>
          <w:rFonts w:ascii="Verdana" w:hAnsi="Verdana" w:cs="Arial"/>
          <w:sz w:val="18"/>
          <w:szCs w:val="18"/>
        </w:rPr>
        <w:t>- Την ψήφο των μελών της όπως αυτή  διατυπώθηκε και δηλώθηκε δια ζώσης στην συνεδρίαση.</w:t>
      </w:r>
    </w:p>
    <w:p w:rsidR="00FA60E3" w:rsidRPr="00FA60E3" w:rsidRDefault="00FA60E3" w:rsidP="00FA60E3">
      <w:pPr>
        <w:jc w:val="both"/>
        <w:rPr>
          <w:rFonts w:ascii="Verdana" w:hAnsi="Verdana" w:cs="Arial"/>
          <w:sz w:val="18"/>
          <w:szCs w:val="18"/>
        </w:rPr>
      </w:pPr>
    </w:p>
    <w:p w:rsidR="00FA60E3" w:rsidRDefault="00FA60E3" w:rsidP="00FA60E3">
      <w:pPr>
        <w:ind w:firstLine="720"/>
        <w:jc w:val="center"/>
        <w:outlineLvl w:val="0"/>
        <w:rPr>
          <w:rFonts w:ascii="Verdana" w:hAnsi="Verdana" w:cs="Verdana"/>
          <w:b/>
          <w:sz w:val="18"/>
          <w:szCs w:val="18"/>
        </w:rPr>
      </w:pPr>
      <w:r w:rsidRPr="00FA60E3">
        <w:rPr>
          <w:rFonts w:ascii="Verdana" w:hAnsi="Verdana" w:cs="Verdana"/>
          <w:b/>
          <w:sz w:val="18"/>
          <w:szCs w:val="18"/>
        </w:rPr>
        <w:lastRenderedPageBreak/>
        <w:t>Α Π Ο Φ Α Σ Ι Ζ Ε Ι  Ο Μ Ο Φ Ω Ν Α</w:t>
      </w:r>
    </w:p>
    <w:p w:rsidR="00D508F9" w:rsidRPr="00FA60E3" w:rsidRDefault="00D508F9" w:rsidP="00FA60E3">
      <w:pPr>
        <w:ind w:firstLine="720"/>
        <w:jc w:val="center"/>
        <w:outlineLvl w:val="0"/>
        <w:rPr>
          <w:rFonts w:ascii="Verdana" w:hAnsi="Verdana" w:cs="Verdana"/>
          <w:b/>
          <w:sz w:val="18"/>
          <w:szCs w:val="18"/>
        </w:rPr>
      </w:pPr>
    </w:p>
    <w:p w:rsidR="00FA60E3" w:rsidRPr="005941AE" w:rsidRDefault="00FA60E3" w:rsidP="00FA60E3">
      <w:pPr>
        <w:jc w:val="both"/>
        <w:rPr>
          <w:sz w:val="18"/>
          <w:szCs w:val="18"/>
        </w:rPr>
      </w:pPr>
      <w:r w:rsidRPr="00FA60E3">
        <w:rPr>
          <w:rFonts w:ascii="Verdana" w:hAnsi="Verdana" w:cs="Verdana"/>
          <w:sz w:val="18"/>
          <w:szCs w:val="18"/>
        </w:rPr>
        <w:t xml:space="preserve">Την </w:t>
      </w:r>
      <w:r w:rsidRPr="00FA60E3">
        <w:rPr>
          <w:rFonts w:ascii="Verdana" w:hAnsi="Verdana" w:cs="Verdana"/>
          <w:bCs/>
          <w:sz w:val="18"/>
          <w:szCs w:val="18"/>
        </w:rPr>
        <w:t xml:space="preserve">χορήγηση </w:t>
      </w:r>
      <w:r w:rsidRPr="00FA60E3">
        <w:rPr>
          <w:rFonts w:ascii="Verdana" w:hAnsi="Verdana" w:cs="Verdana"/>
          <w:sz w:val="18"/>
          <w:szCs w:val="18"/>
        </w:rPr>
        <w:t xml:space="preserve">άδειας παράτασης  ωραρίου </w:t>
      </w:r>
      <w:r w:rsidRPr="00FA60E3">
        <w:rPr>
          <w:rFonts w:ascii="Verdana" w:hAnsi="Verdana" w:cs="Verdana"/>
          <w:spacing w:val="-3"/>
          <w:sz w:val="18"/>
          <w:szCs w:val="18"/>
        </w:rPr>
        <w:t xml:space="preserve">λειτουργίας μουσικών οργάνων /στερεοφωνικού μηχανήματος μικρής ισχύος  για την δημιουργία ευχάριστης </w:t>
      </w:r>
      <w:r w:rsidRPr="00FA60E3">
        <w:rPr>
          <w:rFonts w:ascii="Verdana" w:eastAsia="Verdana" w:hAnsi="Verdana" w:cs="Verdana"/>
          <w:spacing w:val="-3"/>
          <w:sz w:val="18"/>
          <w:szCs w:val="18"/>
        </w:rPr>
        <w:t xml:space="preserve"> </w:t>
      </w:r>
      <w:r w:rsidRPr="00FA60E3">
        <w:rPr>
          <w:rFonts w:ascii="Verdana" w:hAnsi="Verdana" w:cs="Verdana"/>
          <w:spacing w:val="-3"/>
          <w:sz w:val="18"/>
          <w:szCs w:val="18"/>
        </w:rPr>
        <w:t xml:space="preserve">ατμόσφαιρας στη (κλειστή) στεγασμένη αίθουσα και όχι στον υπαίθριο χώρο -ΓΙΑ ΕΝΑ ΕΤΟΣ από την ημερομηνία  έκδοσης της απόφασης -στο κατάστημα </w:t>
      </w:r>
      <w:r w:rsidRPr="00FA60E3">
        <w:rPr>
          <w:rFonts w:ascii="Verdana" w:hAnsi="Verdana" w:cs="Verdana"/>
          <w:bCs/>
          <w:spacing w:val="-3"/>
          <w:sz w:val="18"/>
          <w:szCs w:val="18"/>
        </w:rPr>
        <w:t xml:space="preserve">Υ.Ε. </w:t>
      </w:r>
      <w:r w:rsidRPr="00FA60E3">
        <w:rPr>
          <w:rFonts w:ascii="Verdana" w:hAnsi="Verdana" w:cs="Verdana"/>
          <w:spacing w:val="-3"/>
          <w:sz w:val="18"/>
          <w:szCs w:val="18"/>
        </w:rPr>
        <w:t xml:space="preserve"> </w:t>
      </w:r>
      <w:r w:rsidR="00D508F9">
        <w:rPr>
          <w:rFonts w:ascii="Verdana" w:hAnsi="Verdana"/>
          <w:bCs/>
          <w:sz w:val="18"/>
          <w:szCs w:val="18"/>
        </w:rPr>
        <w:t>“ΜΑΖΙΚΗΣ ΕΣΤΙΑΣΗΣ ΠΛΗΡΟΥΣ ΓΕΥΜΑΤΟΣ (ΨΗΤΟΠΩΛΕΙΟ-ΣΟΥΒΛΑΤΖΙΔΙΚΟ-ΟΥΖΕΡΙ-ΜΕΖΕΔΟΠΩΛΕΙΟ-ΤΣΙΠΟΥΡΑΔΙΚΟ)</w:t>
      </w:r>
      <w:r w:rsidRPr="00FA60E3">
        <w:rPr>
          <w:rFonts w:ascii="Verdana" w:hAnsi="Verdana"/>
          <w:bCs/>
          <w:sz w:val="18"/>
          <w:szCs w:val="18"/>
        </w:rPr>
        <w:t>”</w:t>
      </w:r>
      <w:r w:rsidR="00D508F9">
        <w:rPr>
          <w:rFonts w:ascii="Verdana" w:hAnsi="Verdana"/>
          <w:i/>
          <w:sz w:val="18"/>
          <w:szCs w:val="18"/>
        </w:rPr>
        <w:t xml:space="preserve"> </w:t>
      </w:r>
      <w:r w:rsidR="00F97450">
        <w:rPr>
          <w:rFonts w:ascii="Verdana" w:hAnsi="Verdana" w:cs="Verdana"/>
          <w:sz w:val="18"/>
          <w:szCs w:val="18"/>
        </w:rPr>
        <w:t xml:space="preserve">του </w:t>
      </w:r>
      <w:r w:rsidR="00D508F9">
        <w:rPr>
          <w:rFonts w:ascii="Verdana" w:hAnsi="Verdana" w:cs="Verdana"/>
          <w:sz w:val="18"/>
          <w:szCs w:val="18"/>
        </w:rPr>
        <w:t>ΣΛΑΤΙΝΟΠΟΥΛΟΥ ΕΥΑΓΓΕΛΟΥ,</w:t>
      </w:r>
      <w:r w:rsidR="00F97450">
        <w:rPr>
          <w:rFonts w:ascii="Verdana" w:hAnsi="Verdana" w:cs="Verdana"/>
          <w:sz w:val="18"/>
          <w:szCs w:val="18"/>
        </w:rPr>
        <w:t xml:space="preserve"> με τον διακριτικό τίτλο </w:t>
      </w:r>
      <w:r w:rsidR="00F97450" w:rsidRPr="00F97450">
        <w:rPr>
          <w:rFonts w:ascii="Verdana" w:hAnsi="Verdana" w:cs="Verdana"/>
          <w:sz w:val="18"/>
          <w:szCs w:val="18"/>
        </w:rPr>
        <w:t>“</w:t>
      </w:r>
      <w:r w:rsidR="00F97450">
        <w:rPr>
          <w:rFonts w:ascii="Verdana" w:hAnsi="Verdana" w:cs="Verdana"/>
          <w:sz w:val="18"/>
          <w:szCs w:val="18"/>
        </w:rPr>
        <w:t>ΚΑΤΡΟΥΤΣΟ</w:t>
      </w:r>
      <w:r w:rsidR="00F97450" w:rsidRPr="00F97450">
        <w:rPr>
          <w:rFonts w:ascii="Verdana" w:hAnsi="Verdana" w:cs="Verdana"/>
          <w:sz w:val="18"/>
          <w:szCs w:val="18"/>
        </w:rPr>
        <w:t>“</w:t>
      </w:r>
      <w:r w:rsidRPr="00FA60E3">
        <w:rPr>
          <w:rFonts w:ascii="Verdana" w:hAnsi="Verdana" w:cs="Verdana"/>
          <w:sz w:val="18"/>
          <w:szCs w:val="18"/>
        </w:rPr>
        <w:t xml:space="preserve">  </w:t>
      </w:r>
      <w:r w:rsidR="00D508F9">
        <w:rPr>
          <w:rFonts w:ascii="Verdana" w:hAnsi="Verdana" w:cs="Verdana"/>
          <w:sz w:val="18"/>
          <w:szCs w:val="18"/>
        </w:rPr>
        <w:t xml:space="preserve"> και </w:t>
      </w:r>
      <w:proofErr w:type="spellStart"/>
      <w:r w:rsidR="00D508F9">
        <w:rPr>
          <w:rFonts w:ascii="Verdana" w:hAnsi="Verdana" w:cs="Verdana"/>
          <w:sz w:val="18"/>
          <w:szCs w:val="18"/>
        </w:rPr>
        <w:t>αριθμ</w:t>
      </w:r>
      <w:proofErr w:type="spellEnd"/>
      <w:r w:rsidR="00D508F9">
        <w:rPr>
          <w:rFonts w:ascii="Verdana" w:hAnsi="Verdana" w:cs="Verdana"/>
          <w:sz w:val="18"/>
          <w:szCs w:val="18"/>
        </w:rPr>
        <w:t xml:space="preserve">. γνωστοποιήσεων </w:t>
      </w:r>
      <w:r w:rsidR="00D508F9" w:rsidRPr="005941AE">
        <w:rPr>
          <w:rFonts w:ascii="Verdana" w:hAnsi="Verdana" w:cs="Verdana"/>
          <w:bCs/>
          <w:spacing w:val="-3"/>
          <w:sz w:val="18"/>
          <w:szCs w:val="18"/>
        </w:rPr>
        <w:t>119944</w:t>
      </w:r>
      <w:r w:rsidR="005941AE" w:rsidRPr="005941AE">
        <w:rPr>
          <w:rFonts w:ascii="Verdana" w:hAnsi="Verdana" w:cs="Verdana"/>
          <w:bCs/>
          <w:spacing w:val="-3"/>
          <w:sz w:val="18"/>
          <w:szCs w:val="18"/>
        </w:rPr>
        <w:t>/</w:t>
      </w:r>
      <w:r w:rsidR="005941AE" w:rsidRPr="005941AE">
        <w:rPr>
          <w:rStyle w:val="wT18"/>
          <w:rFonts w:ascii="Verdana" w:hAnsi="Verdana"/>
          <w:b w:val="0"/>
          <w:sz w:val="18"/>
          <w:szCs w:val="18"/>
        </w:rPr>
        <w:t>(</w:t>
      </w:r>
      <w:proofErr w:type="spellStart"/>
      <w:r w:rsidR="005941AE" w:rsidRPr="005941AE">
        <w:rPr>
          <w:rStyle w:val="wT18"/>
          <w:rFonts w:ascii="Verdana" w:hAnsi="Verdana"/>
          <w:b w:val="0"/>
          <w:sz w:val="18"/>
          <w:szCs w:val="18"/>
          <w:lang w:val="en-US"/>
        </w:rPr>
        <w:t>ver</w:t>
      </w:r>
      <w:proofErr w:type="spellEnd"/>
      <w:r w:rsidR="005941AE" w:rsidRPr="005941AE">
        <w:rPr>
          <w:rStyle w:val="wT18"/>
          <w:rFonts w:ascii="Verdana" w:hAnsi="Verdana"/>
          <w:b w:val="0"/>
          <w:sz w:val="18"/>
          <w:szCs w:val="18"/>
        </w:rPr>
        <w:t>.1)</w:t>
      </w:r>
      <w:r w:rsidR="00D508F9" w:rsidRPr="005941AE">
        <w:rPr>
          <w:rFonts w:ascii="Verdana" w:hAnsi="Verdana" w:cs="Verdana"/>
          <w:bCs/>
          <w:spacing w:val="-3"/>
          <w:sz w:val="18"/>
          <w:szCs w:val="18"/>
        </w:rPr>
        <w:t>, 119947/</w:t>
      </w:r>
      <w:r w:rsidR="005941AE" w:rsidRPr="005941AE">
        <w:rPr>
          <w:rFonts w:ascii="Verdana" w:hAnsi="Verdana" w:cs="Verdana"/>
          <w:bCs/>
          <w:spacing w:val="-3"/>
          <w:sz w:val="18"/>
          <w:szCs w:val="18"/>
        </w:rPr>
        <w:t>/</w:t>
      </w:r>
      <w:r w:rsidR="005941AE" w:rsidRPr="005941AE">
        <w:rPr>
          <w:rStyle w:val="wT18"/>
          <w:rFonts w:ascii="Verdana" w:hAnsi="Verdana"/>
          <w:b w:val="0"/>
          <w:sz w:val="18"/>
          <w:szCs w:val="18"/>
        </w:rPr>
        <w:t>(</w:t>
      </w:r>
      <w:proofErr w:type="spellStart"/>
      <w:r w:rsidR="005941AE" w:rsidRPr="005941AE">
        <w:rPr>
          <w:rStyle w:val="wT18"/>
          <w:rFonts w:ascii="Verdana" w:hAnsi="Verdana"/>
          <w:b w:val="0"/>
          <w:sz w:val="18"/>
          <w:szCs w:val="18"/>
          <w:lang w:val="en-US"/>
        </w:rPr>
        <w:t>ver</w:t>
      </w:r>
      <w:proofErr w:type="spellEnd"/>
      <w:r w:rsidR="005941AE" w:rsidRPr="005941AE">
        <w:rPr>
          <w:rStyle w:val="wT18"/>
          <w:rFonts w:ascii="Verdana" w:hAnsi="Verdana"/>
          <w:b w:val="0"/>
          <w:sz w:val="18"/>
          <w:szCs w:val="18"/>
        </w:rPr>
        <w:t xml:space="preserve">.1) </w:t>
      </w:r>
      <w:r w:rsidR="005941AE">
        <w:rPr>
          <w:rStyle w:val="wT18"/>
          <w:rFonts w:ascii="Verdana" w:hAnsi="Verdana"/>
          <w:b w:val="0"/>
          <w:sz w:val="18"/>
          <w:szCs w:val="18"/>
        </w:rPr>
        <w:t xml:space="preserve">της </w:t>
      </w:r>
      <w:r w:rsidR="00D508F9" w:rsidRPr="005941AE">
        <w:rPr>
          <w:rFonts w:ascii="Verdana" w:hAnsi="Verdana" w:cs="Verdana"/>
          <w:bCs/>
          <w:spacing w:val="-3"/>
          <w:sz w:val="18"/>
          <w:szCs w:val="18"/>
        </w:rPr>
        <w:t>11-07-2019</w:t>
      </w:r>
      <w:r w:rsidRPr="005941AE">
        <w:rPr>
          <w:rFonts w:ascii="Verdana" w:hAnsi="Verdana" w:cs="Verdana"/>
          <w:bCs/>
          <w:spacing w:val="-3"/>
          <w:sz w:val="18"/>
          <w:szCs w:val="18"/>
        </w:rPr>
        <w:t xml:space="preserve">  </w:t>
      </w:r>
      <w:r w:rsidRPr="005941AE">
        <w:rPr>
          <w:rFonts w:ascii="Verdana" w:hAnsi="Verdana" w:cs="Verdana"/>
          <w:sz w:val="18"/>
          <w:szCs w:val="18"/>
        </w:rPr>
        <w:t>που</w:t>
      </w:r>
      <w:r w:rsidRPr="005941AE">
        <w:rPr>
          <w:rFonts w:ascii="Verdana" w:eastAsia="Verdana" w:hAnsi="Verdana" w:cs="Verdana"/>
          <w:sz w:val="18"/>
          <w:szCs w:val="18"/>
        </w:rPr>
        <w:t xml:space="preserve"> </w:t>
      </w:r>
      <w:r w:rsidRPr="005941AE">
        <w:rPr>
          <w:rFonts w:ascii="Verdana" w:hAnsi="Verdana" w:cs="Verdana"/>
          <w:sz w:val="18"/>
          <w:szCs w:val="18"/>
        </w:rPr>
        <w:t xml:space="preserve">βρίσκεται στη ΛΙΒΑΔΕΙΑ επί της οδού </w:t>
      </w:r>
      <w:r w:rsidR="00D508F9" w:rsidRPr="005941AE">
        <w:rPr>
          <w:rFonts w:ascii="Verdana" w:hAnsi="Verdana" w:cs="Verdana"/>
          <w:sz w:val="18"/>
          <w:szCs w:val="18"/>
        </w:rPr>
        <w:t>Φίλωνος &amp; Αισχύλου</w:t>
      </w:r>
      <w:r w:rsidR="005941AE">
        <w:rPr>
          <w:rFonts w:ascii="Verdana" w:hAnsi="Verdana" w:cs="Verdana"/>
          <w:sz w:val="18"/>
          <w:szCs w:val="18"/>
        </w:rPr>
        <w:t xml:space="preserve"> της</w:t>
      </w:r>
      <w:r w:rsidRPr="005941AE">
        <w:rPr>
          <w:rFonts w:ascii="Verdana" w:hAnsi="Verdana" w:cs="Verdana"/>
          <w:sz w:val="18"/>
          <w:szCs w:val="18"/>
        </w:rPr>
        <w:t xml:space="preserve">  Κοινότητα</w:t>
      </w:r>
      <w:r w:rsidR="005941AE">
        <w:rPr>
          <w:rFonts w:ascii="Verdana" w:hAnsi="Verdana" w:cs="Verdana"/>
          <w:sz w:val="18"/>
          <w:szCs w:val="18"/>
        </w:rPr>
        <w:t>ς</w:t>
      </w:r>
      <w:r w:rsidRPr="005941AE">
        <w:rPr>
          <w:rFonts w:ascii="Verdana" w:hAnsi="Verdana" w:cs="Verdana"/>
          <w:sz w:val="18"/>
          <w:szCs w:val="18"/>
        </w:rPr>
        <w:t xml:space="preserve"> Λιβαδειάς.</w:t>
      </w:r>
    </w:p>
    <w:p w:rsidR="00FA60E3" w:rsidRPr="00FA60E3" w:rsidRDefault="00FA60E3" w:rsidP="00FA60E3">
      <w:pPr>
        <w:jc w:val="both"/>
        <w:rPr>
          <w:rFonts w:ascii="Verdana" w:eastAsia="Arial" w:hAnsi="Verdana" w:cs="Arial"/>
          <w:sz w:val="18"/>
          <w:szCs w:val="18"/>
        </w:rPr>
      </w:pPr>
      <w:r w:rsidRPr="00FA60E3">
        <w:rPr>
          <w:rFonts w:ascii="Verdana" w:hAnsi="Verdana" w:cs="Verdana"/>
          <w:b/>
          <w:bCs/>
          <w:spacing w:val="-3"/>
          <w:sz w:val="18"/>
          <w:szCs w:val="18"/>
        </w:rPr>
        <w:t>Εξουσιοδοτείται ο Δήμαρχος για τις περαιτέρω ενέργειες.</w:t>
      </w:r>
      <w:r w:rsidRPr="00FA60E3">
        <w:rPr>
          <w:rFonts w:ascii="Verdana" w:eastAsia="Verdana" w:hAnsi="Verdana" w:cs="Verdana"/>
          <w:b/>
          <w:bCs/>
          <w:color w:val="000000"/>
          <w:sz w:val="18"/>
          <w:szCs w:val="18"/>
        </w:rPr>
        <w:t xml:space="preserve">        </w:t>
      </w:r>
      <w:r w:rsidRPr="00FA60E3">
        <w:rPr>
          <w:rFonts w:ascii="Verdana" w:eastAsia="Verdana" w:hAnsi="Verdana" w:cs="Verdana"/>
          <w:b/>
          <w:bCs/>
          <w:sz w:val="18"/>
          <w:szCs w:val="18"/>
        </w:rPr>
        <w:t xml:space="preserve">  </w:t>
      </w:r>
    </w:p>
    <w:p w:rsidR="00FA60E3" w:rsidRDefault="00FA60E3" w:rsidP="00FA60E3">
      <w:pPr>
        <w:jc w:val="both"/>
        <w:rPr>
          <w:rFonts w:ascii="Verdana" w:eastAsia="Arial" w:hAnsi="Verdana" w:cs="Arial"/>
          <w:sz w:val="18"/>
          <w:szCs w:val="18"/>
        </w:rPr>
      </w:pPr>
    </w:p>
    <w:p w:rsidR="00196F87" w:rsidRPr="00FA60E3" w:rsidRDefault="003A4FFC" w:rsidP="008E06ED">
      <w:pPr>
        <w:jc w:val="both"/>
        <w:rPr>
          <w:rFonts w:ascii="Verdana" w:eastAsia="Verdana" w:hAnsi="Verdana" w:cs="Verdana"/>
          <w:b/>
          <w:bCs/>
          <w:color w:val="000000"/>
          <w:sz w:val="18"/>
          <w:szCs w:val="18"/>
        </w:rPr>
      </w:pPr>
      <w:r w:rsidRPr="008E06ED">
        <w:rPr>
          <w:rFonts w:ascii="Verdana" w:hAnsi="Verdana" w:cs="Calibri"/>
          <w:i/>
          <w:sz w:val="18"/>
          <w:szCs w:val="18"/>
        </w:rPr>
        <w:tab/>
      </w:r>
      <w:r w:rsidR="00DC2DFE" w:rsidRPr="00FA60E3">
        <w:rPr>
          <w:rFonts w:ascii="Verdana" w:eastAsia="Verdana" w:hAnsi="Verdana" w:cs="Verdana"/>
          <w:b/>
          <w:bCs/>
          <w:color w:val="000000"/>
          <w:sz w:val="18"/>
          <w:szCs w:val="18"/>
        </w:rPr>
        <w:t>Η απόφαση αυτή πήρε αριθ</w:t>
      </w:r>
      <w:r w:rsidR="00FA60E3" w:rsidRPr="00FA60E3">
        <w:rPr>
          <w:rFonts w:ascii="Verdana" w:eastAsia="Verdana" w:hAnsi="Verdana" w:cs="Verdana"/>
          <w:b/>
          <w:bCs/>
          <w:color w:val="000000"/>
          <w:sz w:val="18"/>
          <w:szCs w:val="18"/>
        </w:rPr>
        <w:t>μό  16</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BB0F2F" w:rsidRPr="008E06ED" w:rsidRDefault="00BB0F2F" w:rsidP="008E06ED">
      <w:pPr>
        <w:jc w:val="both"/>
        <w:rPr>
          <w:rFonts w:ascii="Verdana" w:eastAsia="Verdana" w:hAnsi="Verdana" w:cs="Verdana"/>
          <w:b/>
          <w:bCs/>
          <w:color w:val="000000"/>
          <w:sz w:val="18"/>
          <w:szCs w:val="18"/>
        </w:rPr>
      </w:pP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proofErr w:type="spellStart"/>
      <w:r w:rsidRPr="008E06ED">
        <w:rPr>
          <w:rFonts w:ascii="Verdana" w:eastAsia="Verdana" w:hAnsi="Verdana" w:cs="Verdana"/>
          <w:color w:val="000000"/>
          <w:sz w:val="18"/>
          <w:szCs w:val="18"/>
        </w:rPr>
        <w:t>Λιναρδούτσος</w:t>
      </w:r>
      <w:proofErr w:type="spellEnd"/>
      <w:r w:rsidRPr="008E06ED">
        <w:rPr>
          <w:rFonts w:ascii="Verdana" w:eastAsia="Verdana" w:hAnsi="Verdana" w:cs="Verdana"/>
          <w:color w:val="000000"/>
          <w:sz w:val="18"/>
          <w:szCs w:val="18"/>
        </w:rPr>
        <w:t xml:space="preserve"> </w:t>
      </w:r>
      <w:proofErr w:type="spellStart"/>
      <w:r w:rsidRPr="008E06ED">
        <w:rPr>
          <w:rFonts w:ascii="Verdana" w:eastAsia="Verdana" w:hAnsi="Verdana" w:cs="Verdana"/>
          <w:color w:val="000000"/>
          <w:sz w:val="18"/>
          <w:szCs w:val="18"/>
        </w:rPr>
        <w:t>Νικ</w:t>
      </w:r>
      <w:proofErr w:type="spellEnd"/>
      <w:r w:rsidRPr="008E06ED">
        <w:rPr>
          <w:rFonts w:ascii="Verdana" w:eastAsia="Verdana" w:hAnsi="Verdana" w:cs="Verdana"/>
          <w:color w:val="000000"/>
          <w:sz w:val="18"/>
          <w:szCs w:val="18"/>
        </w:rPr>
        <w:t>.</w:t>
      </w:r>
    </w:p>
    <w:p w:rsidR="00BE3A2E"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eastAsia="Verdana" w:hAnsi="Verdana" w:cs="Verdana"/>
          <w:color w:val="000000"/>
          <w:sz w:val="18"/>
          <w:szCs w:val="18"/>
        </w:rPr>
        <w:t>Ροζάνας</w:t>
      </w:r>
      <w:proofErr w:type="spellEnd"/>
      <w:r w:rsidRPr="008E06ED">
        <w:rPr>
          <w:rFonts w:ascii="Verdana" w:eastAsia="Verdana" w:hAnsi="Verdana" w:cs="Verdana"/>
          <w:color w:val="000000"/>
          <w:sz w:val="18"/>
          <w:szCs w:val="18"/>
        </w:rPr>
        <w:t xml:space="preserve"> Ηλίας </w:t>
      </w:r>
      <w:r w:rsidRPr="008E06ED">
        <w:rPr>
          <w:rFonts w:ascii="Verdana" w:eastAsia="Verdana" w:hAnsi="Verdana" w:cs="Verdana"/>
          <w:bCs/>
          <w:color w:val="000000"/>
          <w:sz w:val="18"/>
          <w:szCs w:val="18"/>
        </w:rPr>
        <w:t xml:space="preserve"> </w:t>
      </w:r>
    </w:p>
    <w:p w:rsidR="00BE3A2E" w:rsidRDefault="00BE3A2E"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Κατή Ιωάννα</w:t>
      </w:r>
    </w:p>
    <w:p w:rsidR="0023058F" w:rsidRPr="008E06ED" w:rsidRDefault="00BE3A2E"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Ροζάνας</w:t>
      </w:r>
      <w:proofErr w:type="spellEnd"/>
      <w:r>
        <w:rPr>
          <w:rFonts w:ascii="Verdana" w:eastAsia="Verdana" w:hAnsi="Verdana" w:cs="Verdana"/>
          <w:bCs/>
          <w:color w:val="000000"/>
          <w:sz w:val="18"/>
          <w:szCs w:val="18"/>
        </w:rPr>
        <w:t xml:space="preserve"> Ηλίας</w:t>
      </w:r>
      <w:r w:rsidR="0023058F" w:rsidRPr="008E06ED">
        <w:rPr>
          <w:rFonts w:ascii="Verdana" w:eastAsia="Verdana" w:hAnsi="Verdana" w:cs="Verdana"/>
          <w:bCs/>
          <w:color w:val="000000"/>
          <w:sz w:val="18"/>
          <w:szCs w:val="18"/>
        </w:rPr>
        <w:t xml:space="preserve">                                                                                                                   </w:t>
      </w:r>
    </w:p>
    <w:p w:rsidR="0023058F" w:rsidRPr="00BE3A2E" w:rsidRDefault="007C7A33" w:rsidP="0023058F">
      <w:pPr>
        <w:pStyle w:val="ad"/>
        <w:numPr>
          <w:ilvl w:val="0"/>
          <w:numId w:val="2"/>
        </w:numPr>
        <w:tabs>
          <w:tab w:val="left" w:pos="5730"/>
        </w:tabs>
        <w:jc w:val="both"/>
        <w:rPr>
          <w:rFonts w:ascii="Verdana" w:eastAsia="Verdana" w:hAnsi="Verdana" w:cs="Verdana"/>
          <w:color w:val="000000"/>
          <w:sz w:val="18"/>
          <w:szCs w:val="18"/>
        </w:rPr>
      </w:pPr>
      <w:proofErr w:type="spellStart"/>
      <w:r w:rsidRPr="008E06ED">
        <w:rPr>
          <w:rFonts w:ascii="Verdana" w:eastAsia="Verdana" w:hAnsi="Verdana" w:cs="Verdana"/>
          <w:bCs/>
          <w:color w:val="000000"/>
          <w:sz w:val="18"/>
          <w:szCs w:val="18"/>
        </w:rPr>
        <w:t>Ανδρίτσος</w:t>
      </w:r>
      <w:proofErr w:type="spellEnd"/>
      <w:r w:rsidRPr="008E06ED">
        <w:rPr>
          <w:rFonts w:ascii="Verdana" w:eastAsia="Verdana" w:hAnsi="Verdana" w:cs="Verdana"/>
          <w:bCs/>
          <w:color w:val="000000"/>
          <w:sz w:val="18"/>
          <w:szCs w:val="18"/>
        </w:rPr>
        <w:t xml:space="preserve"> Αγαμέμνο</w:t>
      </w:r>
      <w:r w:rsidR="0023058F" w:rsidRPr="008E06ED">
        <w:rPr>
          <w:rFonts w:ascii="Verdana" w:eastAsia="Verdana" w:hAnsi="Verdana" w:cs="Verdana"/>
          <w:bCs/>
          <w:color w:val="000000"/>
          <w:sz w:val="18"/>
          <w:szCs w:val="18"/>
        </w:rPr>
        <w:t xml:space="preserve">νας                                                                                                                   </w:t>
      </w:r>
      <w:r w:rsidR="0023058F" w:rsidRPr="008E06E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8E06E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23058F" w:rsidRPr="008E06ED" w:rsidRDefault="00FA60E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FA60E3">
        <w:rPr>
          <w:rFonts w:ascii="Verdana" w:hAnsi="Verdana" w:cs="Verdana"/>
          <w:b/>
          <w:sz w:val="18"/>
          <w:szCs w:val="18"/>
        </w:rPr>
        <w:t xml:space="preserve">                 ΛΙΒΑΔΕΙΑ  17</w:t>
      </w:r>
      <w:r w:rsidR="00BE3A2E">
        <w:rPr>
          <w:rFonts w:ascii="Verdana" w:hAnsi="Verdana" w:cs="Verdana"/>
          <w:b/>
          <w:sz w:val="18"/>
          <w:szCs w:val="18"/>
        </w:rPr>
        <w:t>/03</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E42F67" w:rsidRDefault="00E42F67" w:rsidP="0023058F">
      <w:pPr>
        <w:jc w:val="both"/>
        <w:rPr>
          <w:rFonts w:ascii="Verdana" w:hAnsi="Verdana" w:cs="Verdana"/>
          <w:b/>
          <w:sz w:val="18"/>
          <w:szCs w:val="18"/>
        </w:rPr>
      </w:pPr>
    </w:p>
    <w:p w:rsidR="0023058F" w:rsidRPr="008E06ED" w:rsidRDefault="005477E1" w:rsidP="0023058F">
      <w:pPr>
        <w:jc w:val="both"/>
        <w:rPr>
          <w:rFonts w:ascii="Verdana" w:hAnsi="Verdana"/>
          <w:sz w:val="18"/>
          <w:szCs w:val="18"/>
        </w:rPr>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0E4FEC" w:rsidRPr="008E06ED" w:rsidRDefault="0023058F" w:rsidP="00AD3E2D">
      <w:pPr>
        <w:tabs>
          <w:tab w:val="left" w:pos="5730"/>
        </w:tabs>
        <w:jc w:val="both"/>
        <w:rPr>
          <w:rFonts w:ascii="Verdana" w:hAnsi="Verdana"/>
          <w:sz w:val="18"/>
          <w:szCs w:val="18"/>
        </w:rPr>
      </w:pPr>
      <w:r w:rsidRPr="008E06ED">
        <w:rPr>
          <w:rFonts w:ascii="Verdana" w:eastAsia="Verdana" w:hAnsi="Verdana" w:cs="Verdana"/>
          <w:b/>
          <w:sz w:val="18"/>
          <w:szCs w:val="18"/>
        </w:rPr>
        <w:t xml:space="preserve"> </w:t>
      </w:r>
    </w:p>
    <w:p w:rsidR="000E4FEC" w:rsidRPr="008E06ED" w:rsidRDefault="000E4FEC" w:rsidP="000E4FEC">
      <w:pPr>
        <w:jc w:val="both"/>
        <w:rPr>
          <w:rFonts w:ascii="Verdana" w:hAnsi="Verdana"/>
          <w:sz w:val="18"/>
          <w:szCs w:val="18"/>
        </w:rPr>
      </w:pPr>
    </w:p>
    <w:p w:rsidR="000E4FEC" w:rsidRPr="008E06ED" w:rsidRDefault="000E4FEC" w:rsidP="000E4FEC">
      <w:pPr>
        <w:pStyle w:val="1"/>
        <w:jc w:val="both"/>
        <w:rPr>
          <w:rFonts w:ascii="Verdana" w:hAnsi="Verdana"/>
          <w:sz w:val="18"/>
          <w:szCs w:val="18"/>
        </w:rPr>
      </w:pPr>
    </w:p>
    <w:p w:rsidR="000E4FEC" w:rsidRPr="008E06ED" w:rsidRDefault="000E4FEC" w:rsidP="000E4FEC">
      <w:pPr>
        <w:pStyle w:val="1"/>
        <w:jc w:val="both"/>
        <w:rPr>
          <w:sz w:val="18"/>
          <w:szCs w:val="18"/>
        </w:rPr>
      </w:pPr>
    </w:p>
    <w:p w:rsidR="000E4FEC" w:rsidRPr="008E06ED" w:rsidRDefault="000E4FEC" w:rsidP="000E4FEC">
      <w:pPr>
        <w:pStyle w:val="1"/>
        <w:jc w:val="both"/>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6">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8"/>
  </w:num>
  <w:num w:numId="9">
    <w:abstractNumId w:val="9"/>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6BE0"/>
    <w:rsid w:val="000F2C98"/>
    <w:rsid w:val="00127D81"/>
    <w:rsid w:val="00136FE2"/>
    <w:rsid w:val="00140E48"/>
    <w:rsid w:val="001501B7"/>
    <w:rsid w:val="001622BB"/>
    <w:rsid w:val="00182CD9"/>
    <w:rsid w:val="00192DE8"/>
    <w:rsid w:val="00194AAF"/>
    <w:rsid w:val="00196F87"/>
    <w:rsid w:val="001B4A7C"/>
    <w:rsid w:val="001C6E5C"/>
    <w:rsid w:val="001C7B52"/>
    <w:rsid w:val="001D04F5"/>
    <w:rsid w:val="001E5C9F"/>
    <w:rsid w:val="002011AF"/>
    <w:rsid w:val="00227397"/>
    <w:rsid w:val="0023058F"/>
    <w:rsid w:val="00230902"/>
    <w:rsid w:val="002709F3"/>
    <w:rsid w:val="00282ADE"/>
    <w:rsid w:val="00286BFA"/>
    <w:rsid w:val="002B0525"/>
    <w:rsid w:val="002B17EF"/>
    <w:rsid w:val="002B6E06"/>
    <w:rsid w:val="002C4772"/>
    <w:rsid w:val="002D4CF8"/>
    <w:rsid w:val="002D5154"/>
    <w:rsid w:val="00311FD6"/>
    <w:rsid w:val="0031667F"/>
    <w:rsid w:val="00381C04"/>
    <w:rsid w:val="00384DFF"/>
    <w:rsid w:val="00392EA6"/>
    <w:rsid w:val="003931F9"/>
    <w:rsid w:val="0039519B"/>
    <w:rsid w:val="003A0D22"/>
    <w:rsid w:val="003A4FFC"/>
    <w:rsid w:val="003A5799"/>
    <w:rsid w:val="003C3FE9"/>
    <w:rsid w:val="003C7806"/>
    <w:rsid w:val="003D68A1"/>
    <w:rsid w:val="003E5486"/>
    <w:rsid w:val="0042492C"/>
    <w:rsid w:val="00442F0F"/>
    <w:rsid w:val="0047586B"/>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816F7B"/>
    <w:rsid w:val="00834C29"/>
    <w:rsid w:val="00836844"/>
    <w:rsid w:val="00851922"/>
    <w:rsid w:val="00866CA2"/>
    <w:rsid w:val="0086714D"/>
    <w:rsid w:val="008733AD"/>
    <w:rsid w:val="00877DF7"/>
    <w:rsid w:val="00896BF0"/>
    <w:rsid w:val="008A6C66"/>
    <w:rsid w:val="008B036A"/>
    <w:rsid w:val="008B5AC8"/>
    <w:rsid w:val="008C261C"/>
    <w:rsid w:val="008E06ED"/>
    <w:rsid w:val="00904851"/>
    <w:rsid w:val="00907A22"/>
    <w:rsid w:val="00913628"/>
    <w:rsid w:val="00937566"/>
    <w:rsid w:val="00941BB9"/>
    <w:rsid w:val="0095551F"/>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B04524"/>
    <w:rsid w:val="00B0602E"/>
    <w:rsid w:val="00B23B11"/>
    <w:rsid w:val="00B24186"/>
    <w:rsid w:val="00B3589B"/>
    <w:rsid w:val="00B46B24"/>
    <w:rsid w:val="00B52B08"/>
    <w:rsid w:val="00B744D6"/>
    <w:rsid w:val="00B801E9"/>
    <w:rsid w:val="00B873E4"/>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83DB9"/>
    <w:rsid w:val="00C93EE4"/>
    <w:rsid w:val="00CA1AE0"/>
    <w:rsid w:val="00CB40B8"/>
    <w:rsid w:val="00CF7645"/>
    <w:rsid w:val="00D26B0F"/>
    <w:rsid w:val="00D508F9"/>
    <w:rsid w:val="00D54677"/>
    <w:rsid w:val="00D56C6D"/>
    <w:rsid w:val="00DA2D45"/>
    <w:rsid w:val="00DA3627"/>
    <w:rsid w:val="00DA45A8"/>
    <w:rsid w:val="00DC2972"/>
    <w:rsid w:val="00DC2DFE"/>
    <w:rsid w:val="00DD28EA"/>
    <w:rsid w:val="00DF02B4"/>
    <w:rsid w:val="00E07386"/>
    <w:rsid w:val="00E42F67"/>
    <w:rsid w:val="00E72C6F"/>
    <w:rsid w:val="00E913C4"/>
    <w:rsid w:val="00E939D4"/>
    <w:rsid w:val="00ED46B0"/>
    <w:rsid w:val="00EE2265"/>
    <w:rsid w:val="00EF07D7"/>
    <w:rsid w:val="00F21EE2"/>
    <w:rsid w:val="00F36EE9"/>
    <w:rsid w:val="00F54DF0"/>
    <w:rsid w:val="00F8185C"/>
    <w:rsid w:val="00F932C0"/>
    <w:rsid w:val="00F97450"/>
    <w:rsid w:val="00FA60E3"/>
    <w:rsid w:val="00FC78E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12"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mosnet.gr/index.php?MODULE=bce/application/pages&amp;Branch=N_N0000000002_N0000023676_N0000000020_N0000000037_N0000005792_N0000007698_S0000051524" TargetMode="Externa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05792_N0000007698_S0000051524"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1689</Words>
  <Characters>9123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6</cp:revision>
  <cp:lastPrinted>2020-11-27T08:47:00Z</cp:lastPrinted>
  <dcterms:created xsi:type="dcterms:W3CDTF">2022-03-17T09:11:00Z</dcterms:created>
  <dcterms:modified xsi:type="dcterms:W3CDTF">2022-03-18T10:16:00Z</dcterms:modified>
</cp:coreProperties>
</file>