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3853C4" w:rsidRDefault="00CB4829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>
        <w:rPr>
          <w:rFonts w:ascii="Arial" w:hAnsi="Arial" w:cs="Arial"/>
          <w:b/>
          <w:color w:val="000000"/>
          <w:highlight w:val="white"/>
        </w:rPr>
        <w:t xml:space="preserve">                                     </w:t>
      </w:r>
      <w:r w:rsidR="003853C4" w:rsidRPr="003853C4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</w:p>
    <w:p w:rsidR="00362A06" w:rsidRDefault="00362A06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B32A81" w:rsidRDefault="00B32A81" w:rsidP="00B32A81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B32A81" w:rsidRPr="00E836BD" w:rsidRDefault="00B32A81" w:rsidP="00B32A81">
      <w:pPr>
        <w:rPr>
          <w:sz w:val="22"/>
          <w:szCs w:val="22"/>
        </w:rPr>
      </w:pP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E836BD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ΛΙΒΑΔΕΙΑ </w:t>
      </w:r>
      <w:r w:rsidR="007876B8" w:rsidRPr="007876B8">
        <w:rPr>
          <w:rFonts w:ascii="Arial" w:hAnsi="Arial" w:cs="Arial"/>
          <w:b/>
          <w:color w:val="212529"/>
          <w:sz w:val="22"/>
          <w:szCs w:val="22"/>
          <w:highlight w:val="white"/>
        </w:rPr>
        <w:t>….</w:t>
      </w:r>
      <w:r w:rsidRPr="00E836BD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/</w:t>
      </w:r>
      <w:r w:rsidR="001871E9" w:rsidRPr="00E836BD">
        <w:rPr>
          <w:rFonts w:ascii="Arial" w:hAnsi="Arial" w:cs="Arial"/>
          <w:b/>
          <w:color w:val="212529"/>
          <w:sz w:val="22"/>
          <w:szCs w:val="22"/>
          <w:highlight w:val="white"/>
        </w:rPr>
        <w:t>2</w:t>
      </w:r>
      <w:r w:rsidRPr="00E836BD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/2022   </w:t>
      </w:r>
      <w:r w:rsidRPr="00E836BD">
        <w:rPr>
          <w:b/>
          <w:color w:val="212529"/>
          <w:sz w:val="22"/>
          <w:szCs w:val="22"/>
          <w:highlight w:val="white"/>
        </w:rPr>
        <w:br/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ΝΟΜΟΣ ΒΟΙΩΤΙΑΣ</w:t>
      </w:r>
      <w:r w:rsidRPr="00E836BD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Πρωτ</w:t>
      </w:r>
      <w:proofErr w:type="spellEnd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:</w:t>
      </w:r>
      <w:r w:rsidRPr="00E836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876B8" w:rsidRPr="007876B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32A81" w:rsidRPr="00E836BD" w:rsidRDefault="00B32A81" w:rsidP="00B32A81">
      <w:pPr>
        <w:rPr>
          <w:sz w:val="22"/>
          <w:szCs w:val="22"/>
        </w:rPr>
      </w:pP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B32A81" w:rsidRPr="00E836BD" w:rsidRDefault="00B32A81" w:rsidP="00B32A81">
      <w:pPr>
        <w:spacing w:line="276" w:lineRule="auto"/>
        <w:rPr>
          <w:sz w:val="22"/>
          <w:szCs w:val="22"/>
        </w:rPr>
      </w:pP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32A81" w:rsidRPr="00E836BD" w:rsidRDefault="00B32A81" w:rsidP="00B32A81">
      <w:pPr>
        <w:spacing w:line="276" w:lineRule="auto"/>
        <w:rPr>
          <w:sz w:val="22"/>
          <w:szCs w:val="22"/>
        </w:rPr>
      </w:pP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ΤΜΗΜΑ: ΥΠΟΣΤΗΡΙΞΗΣ ΠΟΛΙΤΙΚΩΝ ΟΡΓΑΝΩΝ</w:t>
      </w:r>
    </w:p>
    <w:p w:rsidR="00B32A81" w:rsidRPr="00E836BD" w:rsidRDefault="00B32A81" w:rsidP="00B32A81">
      <w:pPr>
        <w:spacing w:line="276" w:lineRule="auto"/>
        <w:rPr>
          <w:sz w:val="22"/>
          <w:szCs w:val="22"/>
        </w:rPr>
      </w:pPr>
      <w:r w:rsidRPr="00E836BD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E836BD">
        <w:rPr>
          <w:sz w:val="22"/>
          <w:szCs w:val="22"/>
        </w:rPr>
        <w:br/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Τ. Δ/</w:t>
      </w:r>
      <w:proofErr w:type="spellStart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νση</w:t>
      </w:r>
      <w:proofErr w:type="spellEnd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B32A81" w:rsidRPr="00E836BD" w:rsidRDefault="00B32A81" w:rsidP="00B32A81">
      <w:pPr>
        <w:spacing w:line="276" w:lineRule="auto"/>
        <w:rPr>
          <w:sz w:val="22"/>
          <w:szCs w:val="22"/>
        </w:rPr>
      </w:pPr>
      <w:r w:rsidRPr="00E836B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Τ.Κ</w:t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E836BD">
        <w:rPr>
          <w:sz w:val="22"/>
          <w:szCs w:val="22"/>
        </w:rPr>
        <w:br/>
      </w:r>
      <w:proofErr w:type="spellStart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Πληρ</w:t>
      </w:r>
      <w:proofErr w:type="spellEnd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836BD">
        <w:rPr>
          <w:rFonts w:ascii="Arial" w:hAnsi="Arial" w:cs="Arial"/>
          <w:color w:val="000000"/>
          <w:sz w:val="22"/>
          <w:szCs w:val="22"/>
        </w:rPr>
        <w:t xml:space="preserve"> Μπαλάσκα Αγγελική                                                    </w:t>
      </w:r>
      <w:r w:rsidRPr="00E836BD">
        <w:rPr>
          <w:sz w:val="22"/>
          <w:szCs w:val="22"/>
        </w:rPr>
        <w:br/>
      </w:r>
      <w:proofErr w:type="spellStart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Τηλ</w:t>
      </w:r>
      <w:proofErr w:type="spellEnd"/>
      <w:r w:rsidRPr="00E836BD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836BD">
        <w:rPr>
          <w:rFonts w:ascii="Arial" w:hAnsi="Arial" w:cs="Arial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B32A81" w:rsidRPr="00E836BD" w:rsidRDefault="00B32A81" w:rsidP="00B32A81">
      <w:pPr>
        <w:spacing w:line="276" w:lineRule="auto"/>
        <w:rPr>
          <w:sz w:val="22"/>
          <w:szCs w:val="22"/>
        </w:rPr>
      </w:pPr>
      <w:proofErr w:type="gramStart"/>
      <w:r w:rsidRPr="00E836BD">
        <w:rPr>
          <w:rFonts w:ascii="Arial" w:hAnsi="Arial" w:cs="Arial"/>
          <w:b/>
          <w:color w:val="000000"/>
          <w:sz w:val="22"/>
          <w:szCs w:val="22"/>
          <w:lang w:val="en-US"/>
        </w:rPr>
        <w:t>FAX</w:t>
      </w:r>
      <w:r w:rsidRPr="00E836BD">
        <w:rPr>
          <w:rFonts w:ascii="Arial" w:hAnsi="Arial" w:cs="Arial"/>
          <w:b/>
          <w:color w:val="000000"/>
          <w:sz w:val="22"/>
          <w:szCs w:val="22"/>
        </w:rPr>
        <w:t xml:space="preserve"> :</w:t>
      </w:r>
      <w:proofErr w:type="gramEnd"/>
      <w:r w:rsidRPr="00E836BD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E836BD">
        <w:rPr>
          <w:rFonts w:ascii="Arial" w:hAnsi="Arial" w:cs="Arial"/>
          <w:color w:val="000000"/>
          <w:sz w:val="22"/>
          <w:szCs w:val="22"/>
        </w:rPr>
        <w:t xml:space="preserve">2261350811 </w:t>
      </w:r>
      <w:r w:rsidRPr="00E836BD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E836BD">
        <w:rPr>
          <w:sz w:val="22"/>
          <w:szCs w:val="22"/>
        </w:rPr>
        <w:br/>
      </w:r>
      <w:r w:rsidRPr="00E836BD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Email</w:t>
      </w:r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mpalaska</w:t>
      </w:r>
      <w:proofErr w:type="spellEnd"/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>@</w:t>
      </w:r>
      <w:proofErr w:type="spellStart"/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proofErr w:type="spellStart"/>
      <w:r w:rsidRPr="00E836BD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E836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</w:t>
      </w:r>
    </w:p>
    <w:p w:rsidR="00B32A81" w:rsidRPr="004440AA" w:rsidRDefault="00B32A81" w:rsidP="00B32A81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B32A81" w:rsidRDefault="00B32A81" w:rsidP="00B32A81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B32A81" w:rsidRDefault="00B32A81" w:rsidP="00B32A81">
      <w:pPr>
        <w:tabs>
          <w:tab w:val="left" w:pos="6237"/>
        </w:tabs>
        <w:rPr>
          <w:rFonts w:ascii="Arial" w:hAnsi="Arial" w:cs="Arial"/>
        </w:rPr>
      </w:pPr>
    </w:p>
    <w:p w:rsidR="00B32A81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B32A81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B32A81" w:rsidRDefault="00B32A81" w:rsidP="00B32A81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B32A81" w:rsidRDefault="00B32A81" w:rsidP="00B32A81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32A81" w:rsidRDefault="00B32A81" w:rsidP="00B32A81">
      <w:pPr>
        <w:tabs>
          <w:tab w:val="left" w:pos="6237"/>
        </w:tabs>
      </w:pPr>
    </w:p>
    <w:p w:rsidR="00B32A81" w:rsidRDefault="00B32A81" w:rsidP="00B32A81">
      <w:pPr>
        <w:tabs>
          <w:tab w:val="left" w:pos="6237"/>
        </w:tabs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9C2577" w:rsidRDefault="00B32A81" w:rsidP="00425C90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2. </w:t>
            </w:r>
            <w:r w:rsidRPr="009C2577">
              <w:rPr>
                <w:rFonts w:ascii="Arial" w:eastAsia="Liberation Serif" w:hAnsi="Arial" w:cs="Arial"/>
                <w:b/>
              </w:rPr>
              <w:t>Μ</w:t>
            </w:r>
            <w:r w:rsidR="003165C6">
              <w:rPr>
                <w:rFonts w:ascii="Arial" w:eastAsia="Liberation Serif" w:hAnsi="Arial" w:cs="Arial"/>
                <w:b/>
              </w:rPr>
              <w:t>ΗΤΑ</w:t>
            </w:r>
            <w:r>
              <w:rPr>
                <w:rFonts w:ascii="Arial" w:eastAsia="Liberation Serif" w:hAnsi="Arial" w:cs="Arial"/>
                <w:b/>
              </w:rPr>
              <w:t xml:space="preserve"> ΑΛΕΞΑΝΔΡΟ</w:t>
            </w:r>
          </w:p>
          <w:p w:rsidR="00B32A81" w:rsidRPr="009C2577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  <w:p w:rsidR="00B32A81" w:rsidRDefault="00B32A81" w:rsidP="00425C90">
            <w:r w:rsidRPr="009C2577">
              <w:rPr>
                <w:rFonts w:ascii="Arial" w:eastAsia="Liberation Serif" w:hAnsi="Arial" w:cs="Arial"/>
                <w:b/>
              </w:rPr>
              <w:t>3.</w:t>
            </w:r>
            <w:r>
              <w:rPr>
                <w:rFonts w:ascii="Arial" w:eastAsia="Liberation Serif" w:hAnsi="Arial" w:cs="Arial"/>
                <w:b/>
              </w:rPr>
              <w:t xml:space="preserve">ΤΣΕΣΜΕΤΖΗ ΕΜΜΑΝΟΥΗΛ 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4</w:t>
            </w:r>
            <w:r>
              <w:rPr>
                <w:rFonts w:ascii="Arial" w:eastAsia="Liberation Serif" w:hAnsi="Arial" w:cs="Arial"/>
                <w:b/>
              </w:rPr>
              <w:t xml:space="preserve">.  ΔΗΜΟΥ ΙΩΑΝΝΗ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5</w:t>
            </w:r>
            <w:r>
              <w:rPr>
                <w:rFonts w:ascii="Arial" w:eastAsia="Liberation Serif" w:hAnsi="Arial" w:cs="Arial"/>
                <w:b/>
              </w:rPr>
              <w:t xml:space="preserve">. ΑΠΟΣΤΟΛΟΥ ΙΩΑΝΝΗ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6</w:t>
            </w:r>
            <w:r>
              <w:rPr>
                <w:rFonts w:ascii="Arial" w:eastAsia="Liberation Serif" w:hAnsi="Arial" w:cs="Arial"/>
                <w:b/>
              </w:rPr>
              <w:t xml:space="preserve">. ΣΑΚΚΟ ΜΑΡΙΟ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7</w:t>
            </w:r>
            <w:r>
              <w:rPr>
                <w:rFonts w:ascii="Arial" w:eastAsia="Liberation Serif" w:hAnsi="Arial" w:cs="Arial"/>
                <w:b/>
              </w:rPr>
              <w:t xml:space="preserve">. ΝΤΑΝΤΟΥΜΗ ΙΩΑΝΝΑ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12. ΓΑΛΑΝΟ ΚΩΝΣΤΑΝΤΙΝΟ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lastRenderedPageBreak/>
              <w:t xml:space="preserve">13. ΚΑΠΛΑΝΗ ΚΩΝΣΤΑΝΤΙΚΟ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14. ΤΟΛΙΑ  ΔΗΜΗΤΡΙΟ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15. ΤΖΟΥΒΑΡΑ ΝΙΚΟΛΑΟ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16. ΦΟΡΤΩΣΗ ΑΘΑΝΑΣΙΟ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17. ΚΑΡΑΛΗ ΧΡΗΣΤΟ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18. ΠΑΠΑΙΩΑΝΝΟΥ ΛΟΥΚΑ </w:t>
            </w:r>
          </w:p>
          <w:p w:rsidR="00B32A81" w:rsidRDefault="00B32A81" w:rsidP="00425C90"/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B32A81" w:rsidRDefault="00B32A81" w:rsidP="00425C90">
            <w:pPr>
              <w:rPr>
                <w:rFonts w:ascii="Arial" w:hAnsi="Arial" w:cs="Arial"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B32A8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B32A81" w:rsidRDefault="00B32A81" w:rsidP="00425C90">
            <w:pPr>
              <w:rPr>
                <w:rFonts w:ascii="Arial" w:eastAsia="Liberation Serif" w:hAnsi="Arial" w:cs="Arial"/>
                <w:b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2A81" w:rsidRDefault="00B32A81" w:rsidP="00425C90">
            <w:pPr>
              <w:tabs>
                <w:tab w:val="left" w:pos="6237"/>
              </w:tabs>
              <w:jc w:val="both"/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2A81" w:rsidTr="00425C90">
              <w:tc>
                <w:tcPr>
                  <w:tcW w:w="629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127CCD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2325AF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B32A81" w:rsidRPr="002325AF" w:rsidRDefault="00B32A81" w:rsidP="00425C90"/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B32A81" w:rsidRPr="002325AF" w:rsidRDefault="00B32A81" w:rsidP="00425C90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2A81" w:rsidTr="00425C90">
              <w:tc>
                <w:tcPr>
                  <w:tcW w:w="57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Default="00B32A81" w:rsidP="00425C9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Default="00B32A81" w:rsidP="00425C90"/>
        </w:tc>
      </w:tr>
    </w:tbl>
    <w:p w:rsidR="00B32A81" w:rsidRDefault="00B32A81" w:rsidP="00B32A81">
      <w:pPr>
        <w:rPr>
          <w:rFonts w:ascii="Arial" w:hAnsi="Arial" w:cs="Arial"/>
          <w:sz w:val="22"/>
          <w:szCs w:val="22"/>
        </w:rPr>
      </w:pPr>
    </w:p>
    <w:p w:rsidR="00B32A81" w:rsidRPr="005F1B3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να συμμετάσχετε σε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</w:t>
      </w:r>
      <w:r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στις    </w:t>
      </w:r>
      <w:r w:rsidR="00DE72BC" w:rsidRPr="00DE72B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28</w:t>
      </w:r>
      <w:r w:rsidR="003165C6" w:rsidRPr="00DE72B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/2/2022</w:t>
      </w:r>
      <w:r w:rsidRPr="00DE72B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3165C6" w:rsidRPr="00DE72B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ΔΕΥΤΕΡΑ</w:t>
      </w:r>
      <w:r w:rsidRPr="003165C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ώρα  18:00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 η οποία λόγω των κατεπειγόντων μέτρων που έχουν ληφθεί για την αποφυγή της διάδοσης του </w:t>
      </w:r>
      <w:proofErr w:type="spellStart"/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Μ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ΕΙΚΤΗ  ΣΥΝΕΔΡΙΑΣΗ (στην αίθουσα συνεδριάσεων του Δημοτικού Συμβουλίου στο Παλαιό Δημαρχείο </w:t>
      </w:r>
      <w:r>
        <w:rPr>
          <w:rFonts w:ascii="Arial" w:hAnsi="Arial" w:cs="Arial"/>
        </w:rPr>
        <w:t xml:space="preserve">– </w:t>
      </w:r>
      <w:r w:rsidRPr="00305609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30560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)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B32A81" w:rsidRPr="008901F0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B32A81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03605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36051">
        <w:rPr>
          <w:rFonts w:ascii="Arial" w:hAnsi="Arial" w:cs="Arial"/>
          <w:bCs/>
          <w:sz w:val="22"/>
          <w:szCs w:val="22"/>
        </w:rPr>
        <w:t xml:space="preserve"> .</w:t>
      </w:r>
      <w:r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036051">
        <w:rPr>
          <w:rFonts w:ascii="Arial" w:hAnsi="Arial" w:cs="Arial"/>
          <w:bCs/>
          <w:sz w:val="22"/>
          <w:szCs w:val="22"/>
        </w:rPr>
        <w:t xml:space="preserve"> </w:t>
      </w:r>
      <w:r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>
        <w:rPr>
          <w:rFonts w:ascii="Arial" w:hAnsi="Arial" w:cs="Arial"/>
          <w:sz w:val="22"/>
          <w:szCs w:val="22"/>
        </w:rPr>
        <w:t xml:space="preserve"> Μέρος  Α3, όπου αναφέρονται τα παρακάτω : </w:t>
      </w:r>
    </w:p>
    <w:p w:rsidR="00B32A81" w:rsidRPr="00FA765C" w:rsidRDefault="00B32A81" w:rsidP="00B32A81">
      <w:pPr>
        <w:spacing w:line="360" w:lineRule="auto"/>
        <w:ind w:firstLine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765C">
        <w:rPr>
          <w:rFonts w:ascii="Arial" w:hAnsi="Arial" w:cs="Arial"/>
          <w:i/>
          <w:sz w:val="22"/>
          <w:szCs w:val="22"/>
        </w:rPr>
        <w:t xml:space="preserve">Η μεικτή συνεδρίαση πραγματοποιείται διά ζώσης, τηρουμένων όλων των εν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ισχύι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 υγειονομικών μέτρων, και ταυτόχρονα μέσω τηλεδιάσκεψης. Ειδικότερα:</w:t>
      </w:r>
    </w:p>
    <w:p w:rsidR="00B32A81" w:rsidRPr="00FA765C" w:rsidRDefault="00B32A81" w:rsidP="00B32A81">
      <w:pPr>
        <w:pStyle w:val="a4"/>
        <w:numPr>
          <w:ilvl w:val="0"/>
          <w:numId w:val="27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lastRenderedPageBreak/>
        <w:t xml:space="preserve"> Με φυσική παρουσία παρευρίσκονται:</w:t>
      </w:r>
    </w:p>
    <w:p w:rsidR="00B32A81" w:rsidRPr="00FA765C" w:rsidRDefault="00B32A81" w:rsidP="00B32A81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α) έως επτά (7) άτομα, είτε αυτά είναι εμβολιασμένα είτε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ανεμβολίαστα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, τηρουμένης της απόστασης του ενάμισι (1,5) μέτρου, ή  </w:t>
      </w:r>
    </w:p>
    <w:p w:rsidR="00B32A81" w:rsidRPr="00FA765C" w:rsidRDefault="00B32A81" w:rsidP="00B32A81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β) περισσότερα από επτά (7) άτομα, χωρίς περιορισμό στον αριθμό των συμμετεχόντων, </w:t>
      </w:r>
      <w:r w:rsidRPr="00FA765C">
        <w:rPr>
          <w:rFonts w:ascii="Arial" w:hAnsi="Arial" w:cs="Arial"/>
          <w:b/>
          <w:i/>
          <w:sz w:val="22"/>
          <w:szCs w:val="22"/>
        </w:rPr>
        <w:t xml:space="preserve">αποκλειστικά εφόσον πρόκειται για πλήρως εμβολιασμένους και </w:t>
      </w:r>
      <w:proofErr w:type="spellStart"/>
      <w:r w:rsidRPr="00FA765C">
        <w:rPr>
          <w:rFonts w:ascii="Arial" w:hAnsi="Arial" w:cs="Arial"/>
          <w:b/>
          <w:i/>
          <w:sz w:val="22"/>
          <w:szCs w:val="22"/>
        </w:rPr>
        <w:t>νοσήσαντες</w:t>
      </w:r>
      <w:proofErr w:type="spellEnd"/>
      <w:r w:rsidRPr="00FA765C">
        <w:rPr>
          <w:rFonts w:ascii="Arial" w:hAnsi="Arial" w:cs="Arial"/>
          <w:b/>
          <w:i/>
          <w:sz w:val="22"/>
          <w:szCs w:val="22"/>
        </w:rPr>
        <w:t xml:space="preserve"> το τελευταίο εξάμηνο, </w:t>
      </w:r>
      <w:r w:rsidRPr="00FA765C">
        <w:rPr>
          <w:rFonts w:ascii="Arial" w:hAnsi="Arial" w:cs="Arial"/>
          <w:i/>
          <w:sz w:val="22"/>
          <w:szCs w:val="22"/>
        </w:rPr>
        <w:t xml:space="preserve">τηρουμένων των υγειονομικών μέτρων (απόσταση ενάμισι μέτρου μεταξύ των παρευρισκομένων, αναλογία του ενός ατόμου ανά πέντε </w:t>
      </w:r>
      <w:proofErr w:type="spellStart"/>
      <w:r w:rsidRPr="00FA765C">
        <w:rPr>
          <w:rFonts w:ascii="Arial" w:hAnsi="Arial" w:cs="Arial"/>
          <w:i/>
          <w:sz w:val="22"/>
          <w:szCs w:val="22"/>
        </w:rPr>
        <w:t>τ.μ</w:t>
      </w:r>
      <w:proofErr w:type="spellEnd"/>
      <w:r w:rsidRPr="00FA765C">
        <w:rPr>
          <w:rFonts w:ascii="Arial" w:hAnsi="Arial" w:cs="Arial"/>
          <w:i/>
          <w:sz w:val="22"/>
          <w:szCs w:val="22"/>
        </w:rPr>
        <w:t xml:space="preserve">., χρήση μάσκας και αντισηπτικού).  </w:t>
      </w:r>
    </w:p>
    <w:p w:rsidR="00B32A81" w:rsidRDefault="00B32A81" w:rsidP="00B32A81">
      <w:pPr>
        <w:pStyle w:val="a4"/>
        <w:numPr>
          <w:ilvl w:val="0"/>
          <w:numId w:val="27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765C">
        <w:rPr>
          <w:rFonts w:ascii="Arial" w:hAnsi="Arial" w:cs="Arial"/>
          <w:i/>
          <w:sz w:val="22"/>
          <w:szCs w:val="22"/>
        </w:rPr>
        <w:t xml:space="preserve">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συνεδρίασης.  </w:t>
      </w:r>
    </w:p>
    <w:p w:rsidR="003165C6" w:rsidRPr="003165C6" w:rsidRDefault="003165C6" w:rsidP="003165C6">
      <w:pPr>
        <w:spacing w:before="100" w:beforeAutospacing="1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B32A81" w:rsidRPr="00575F63" w:rsidRDefault="00B32A81" w:rsidP="00B32A81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575F63">
        <w:rPr>
          <w:rFonts w:ascii="Arial" w:hAnsi="Arial" w:cs="Arial"/>
          <w:i/>
          <w:sz w:val="22"/>
          <w:szCs w:val="22"/>
        </w:rPr>
        <w:t xml:space="preserve">Επισημαίνεται, τέλος, ότι στην πρόσκληση σε δια ζώσης και με τηλεδιάσκεψη συνεδρίαση θα πρέπει να αναγράφεται ο ανωτέρω μεικτός τρόπος συνεδρίασης καθώς και να ορίζεται προθεσμία ενημέρωσης του προέδρου του συλλογικού οργάνου αναφορικά με τον τρόπο συμμετοχής σε αυτή, δηλαδή είτε διά ζώσης είτε μέσω τηλεδιάσκεψης. </w:t>
      </w:r>
    </w:p>
    <w:p w:rsidR="00B32A81" w:rsidRPr="00041C7D" w:rsidRDefault="00B32A81" w:rsidP="00B32A81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B32A81" w:rsidRDefault="00B32A81" w:rsidP="00B32A81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B32A81" w:rsidRDefault="00B32A81" w:rsidP="00B32A81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B32A81" w:rsidRPr="00575F63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2"/>
          <w:szCs w:val="22"/>
          <w:u w:val="single"/>
        </w:rPr>
      </w:pPr>
      <w:r w:rsidRPr="00575F63">
        <w:rPr>
          <w:rFonts w:ascii="Arial" w:hAnsi="Arial" w:cs="Arial"/>
          <w:sz w:val="22"/>
          <w:szCs w:val="22"/>
          <w:u w:val="single"/>
        </w:rPr>
        <w:t xml:space="preserve">Σε περίπτωση που κάποιοι δημοτικοί σύμβουλοι δεν διαθέτουν προσωπικό 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e</w:t>
      </w:r>
      <w:r w:rsidRPr="00575F63">
        <w:rPr>
          <w:rFonts w:ascii="Arial" w:eastAsia="Arial" w:hAnsi="Arial" w:cs="Arial"/>
          <w:sz w:val="22"/>
          <w:szCs w:val="22"/>
          <w:u w:val="single"/>
        </w:rPr>
        <w:t>-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mail</w:t>
      </w:r>
      <w:r w:rsidRPr="00575F63">
        <w:rPr>
          <w:rFonts w:ascii="Arial" w:eastAsia="Arial" w:hAnsi="Arial" w:cs="Arial"/>
          <w:sz w:val="22"/>
          <w:szCs w:val="22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B32A8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32A81" w:rsidRPr="00575F63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Βάσει των διατάξεων </w:t>
      </w:r>
      <w:r w:rsidRPr="00575F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75F63">
        <w:rPr>
          <w:rFonts w:ascii="Arial" w:hAnsi="Arial" w:cs="Arial"/>
          <w:b/>
          <w:bCs/>
          <w:sz w:val="22"/>
          <w:szCs w:val="22"/>
          <w:u w:val="single"/>
        </w:rPr>
        <w:t xml:space="preserve">της </w:t>
      </w:r>
      <w:proofErr w:type="spellStart"/>
      <w:r w:rsidRPr="00575F63">
        <w:rPr>
          <w:rFonts w:ascii="Arial" w:hAnsi="Arial" w:cs="Arial"/>
          <w:b/>
          <w:bCs/>
          <w:sz w:val="22"/>
          <w:szCs w:val="22"/>
          <w:u w:val="single"/>
        </w:rPr>
        <w:t>υπ΄αριθμ</w:t>
      </w:r>
      <w:proofErr w:type="spellEnd"/>
      <w:r w:rsidRPr="00575F63">
        <w:rPr>
          <w:rFonts w:ascii="Arial" w:hAnsi="Arial" w:cs="Arial"/>
          <w:b/>
          <w:bCs/>
          <w:sz w:val="22"/>
          <w:szCs w:val="22"/>
          <w:u w:val="single"/>
        </w:rPr>
        <w:t xml:space="preserve"> .643/2021 εγκυκλίου του ΥΠ.ΕΣ. (ΑΔΑ: ΨΕ3846ΜΤΛ6-0Ρ5)</w:t>
      </w:r>
      <w:r w:rsidRPr="00575F63">
        <w:rPr>
          <w:rFonts w:ascii="Arial" w:hAnsi="Arial" w:cs="Arial"/>
          <w:b/>
          <w:sz w:val="24"/>
          <w:szCs w:val="24"/>
          <w:u w:val="single"/>
        </w:rPr>
        <w:t xml:space="preserve"> , </w:t>
      </w:r>
      <w:r>
        <w:rPr>
          <w:rFonts w:ascii="Arial" w:hAnsi="Arial" w:cs="Arial"/>
          <w:b/>
          <w:sz w:val="24"/>
          <w:szCs w:val="24"/>
          <w:u w:val="single"/>
        </w:rPr>
        <w:t xml:space="preserve">μέρος Α3 , </w:t>
      </w:r>
      <w:r w:rsidRPr="00575F63">
        <w:rPr>
          <w:rFonts w:ascii="Arial" w:hAnsi="Arial" w:cs="Arial"/>
          <w:b/>
          <w:sz w:val="24"/>
          <w:szCs w:val="24"/>
          <w:u w:val="single"/>
        </w:rPr>
        <w:t xml:space="preserve">ορίζεται προθεσμία ενημέρωσης του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 μέχρι </w:t>
      </w:r>
      <w:r w:rsidRPr="009C2577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την ΔΕΥΤΕΡΑ </w:t>
      </w:r>
      <w:r w:rsidR="00DE72BC" w:rsidRPr="00DE72BC">
        <w:rPr>
          <w:rFonts w:ascii="Arial" w:hAnsi="Arial" w:cs="Arial"/>
          <w:b/>
          <w:sz w:val="24"/>
          <w:szCs w:val="24"/>
          <w:highlight w:val="yellow"/>
          <w:u w:val="single"/>
        </w:rPr>
        <w:t>28</w:t>
      </w:r>
      <w:r w:rsidR="0040592F" w:rsidRPr="00DE72BC">
        <w:rPr>
          <w:rFonts w:ascii="Arial" w:hAnsi="Arial" w:cs="Arial"/>
          <w:b/>
          <w:sz w:val="24"/>
          <w:szCs w:val="24"/>
          <w:highlight w:val="yellow"/>
          <w:u w:val="single"/>
        </w:rPr>
        <w:t>/2/202</w:t>
      </w:r>
      <w:r w:rsidRPr="00DE72BC">
        <w:rPr>
          <w:rFonts w:ascii="Arial" w:hAnsi="Arial" w:cs="Arial"/>
          <w:b/>
          <w:sz w:val="24"/>
          <w:szCs w:val="24"/>
          <w:highlight w:val="yellow"/>
          <w:u w:val="single"/>
        </w:rPr>
        <w:t>2 και ώρα 11:00π.μ .</w:t>
      </w:r>
      <w:r w:rsidRPr="00575F63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B32A81" w:rsidRPr="00621D2C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32A81" w:rsidRDefault="00B32A81" w:rsidP="00B32A81">
      <w:pPr>
        <w:pStyle w:val="a4"/>
        <w:numPr>
          <w:ilvl w:val="0"/>
          <w:numId w:val="2"/>
        </w:numPr>
      </w:pPr>
      <w:r w:rsidRPr="009C2577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ΠΡΟΕΔΡΟΥ του ΔΗΜΟΤΙΚΟΥ ΣΥΜΒΟΥΛΙΟΥ </w:t>
      </w:r>
      <w:proofErr w:type="spellStart"/>
      <w:r w:rsidRPr="009C2577">
        <w:rPr>
          <w:rFonts w:ascii="Arial" w:hAnsi="Arial" w:cs="Arial"/>
          <w:b/>
          <w:bCs/>
          <w:sz w:val="22"/>
          <w:szCs w:val="22"/>
          <w:u w:val="single"/>
        </w:rPr>
        <w:t>κας</w:t>
      </w:r>
      <w:proofErr w:type="spellEnd"/>
      <w:r w:rsidRPr="009C2577">
        <w:rPr>
          <w:rFonts w:ascii="Arial" w:hAnsi="Arial" w:cs="Arial"/>
          <w:b/>
          <w:bCs/>
          <w:sz w:val="22"/>
          <w:szCs w:val="22"/>
          <w:u w:val="single"/>
        </w:rPr>
        <w:t xml:space="preserve"> .</w:t>
      </w:r>
      <w:r w:rsidRPr="009C2577">
        <w:rPr>
          <w:rFonts w:ascii="Arial" w:eastAsia="Liberation Serif" w:hAnsi="Arial" w:cs="Arial"/>
          <w:b/>
        </w:rPr>
        <w:t xml:space="preserve"> ΚΑΡΑΒΑ ΧΡΥΣΟΒΑΛΑΝΤΩΣ ΒΑΣΙΛΙΚΗΣ (ΒΑΛΙΑ )  </w:t>
      </w:r>
    </w:p>
    <w:p w:rsidR="00B32A81" w:rsidRDefault="00B32A81" w:rsidP="00B32A81">
      <w:pPr>
        <w:ind w:left="360"/>
      </w:pPr>
    </w:p>
    <w:p w:rsidR="00B32A81" w:rsidRPr="00C63A15" w:rsidRDefault="00B32A81" w:rsidP="00B32A81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Ιωάννη  </w:t>
      </w: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B32A8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B32A8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B32A81" w:rsidRDefault="00B32A81" w:rsidP="00B32A81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ind w:left="993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8"/>
          <w:szCs w:val="28"/>
        </w:rPr>
        <w:t>Ι</w:t>
      </w:r>
      <w:r w:rsidRPr="0094122A">
        <w:rPr>
          <w:rFonts w:ascii="Arial" w:hAnsi="Arial" w:cs="Arial"/>
          <w:b/>
          <w:sz w:val="28"/>
          <w:szCs w:val="28"/>
        </w:rPr>
        <w:t xml:space="preserve"> </w:t>
      </w:r>
      <w:r w:rsidRPr="0094122A">
        <w:rPr>
          <w:rFonts w:ascii="Arial" w:hAnsi="Arial" w:cs="Arial"/>
          <w:b/>
          <w:sz w:val="26"/>
          <w:szCs w:val="26"/>
          <w:u w:val="single"/>
        </w:rPr>
        <w:t xml:space="preserve"> ΘΕΜΑΤΑ ΟΙΚΟΝΟΜΙΚΩΝ &amp; ΔΙΟΙΚΗΤΙΚΩΝ ΥΠΗΡΕΣΙΩΝ</w:t>
      </w:r>
    </w:p>
    <w:p w:rsidR="00B32A81" w:rsidRPr="00FC2779" w:rsidRDefault="00B32A81" w:rsidP="00B32A81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ind w:left="993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p w:rsidR="00B32A81" w:rsidRPr="00B03802" w:rsidRDefault="00B32A81" w:rsidP="00B32A81">
      <w:pPr>
        <w:snapToGrid w:val="0"/>
        <w:ind w:left="142"/>
        <w:textAlignment w:val="baseline"/>
        <w:rPr>
          <w:sz w:val="22"/>
          <w:szCs w:val="22"/>
        </w:rPr>
      </w:pPr>
      <w:r>
        <w:t xml:space="preserve"> </w:t>
      </w:r>
    </w:p>
    <w:p w:rsidR="009B4B0A" w:rsidRPr="00875F2C" w:rsidRDefault="009B4B0A" w:rsidP="00875F2C">
      <w:pPr>
        <w:pStyle w:val="a4"/>
        <w:numPr>
          <w:ilvl w:val="0"/>
          <w:numId w:val="38"/>
        </w:numPr>
        <w:spacing w:line="276" w:lineRule="auto"/>
        <w:ind w:right="283"/>
        <w:jc w:val="both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875F2C">
        <w:rPr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>Έ</w:t>
      </w:r>
      <w:r w:rsidRPr="00875F2C">
        <w:rPr>
          <w:rFonts w:ascii="Arial" w:eastAsia="Cambria" w:hAnsi="Arial" w:cs="Arial"/>
          <w:iCs/>
          <w:color w:val="000000"/>
          <w:spacing w:val="-3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γκριση έκθεσης αποτελεσμάτων  εκτέλεσης προϋπολογισμού </w:t>
      </w:r>
      <w:proofErr w:type="spellStart"/>
      <w:r w:rsidRPr="00875F2C">
        <w:rPr>
          <w:rFonts w:ascii="Arial" w:eastAsia="Cambria" w:hAnsi="Arial" w:cs="Arial"/>
          <w:iCs/>
          <w:color w:val="000000"/>
          <w:spacing w:val="-3"/>
          <w:kern w:val="2"/>
          <w:sz w:val="22"/>
          <w:szCs w:val="22"/>
          <w:highlight w:val="white"/>
          <w:shd w:val="clear" w:color="auto" w:fill="FFFFFF"/>
          <w:lang w:bidi="hi-IN"/>
        </w:rPr>
        <w:t>Δ΄τριμήνου</w:t>
      </w:r>
      <w:proofErr w:type="spellEnd"/>
      <w:r w:rsidRPr="00875F2C">
        <w:rPr>
          <w:rFonts w:ascii="Arial" w:eastAsia="Cambria" w:hAnsi="Arial" w:cs="Arial"/>
          <w:iCs/>
          <w:color w:val="000000"/>
          <w:spacing w:val="-3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έτους 2021  </w:t>
      </w:r>
      <w:r w:rsidRPr="00875F2C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. </w:t>
      </w:r>
      <w:r w:rsidRPr="00875F2C">
        <w:rPr>
          <w:rFonts w:ascii="Arial" w:hAnsi="Arial" w:cs="Arial"/>
          <w:sz w:val="22"/>
          <w:szCs w:val="22"/>
        </w:rPr>
        <w:t xml:space="preserve"> (1</w:t>
      </w:r>
      <w:r w:rsidRPr="00875F2C">
        <w:rPr>
          <w:rFonts w:ascii="Arial" w:hAnsi="Arial" w:cs="Arial"/>
          <w:sz w:val="22"/>
          <w:szCs w:val="22"/>
          <w:lang w:val="en-US"/>
        </w:rPr>
        <w:t>4</w:t>
      </w:r>
      <w:r w:rsidRPr="00875F2C">
        <w:rPr>
          <w:rFonts w:ascii="Arial" w:hAnsi="Arial" w:cs="Arial"/>
          <w:sz w:val="22"/>
          <w:szCs w:val="22"/>
        </w:rPr>
        <w:t>/202</w:t>
      </w:r>
      <w:r w:rsidRPr="00875F2C">
        <w:rPr>
          <w:rFonts w:ascii="Arial" w:hAnsi="Arial" w:cs="Arial"/>
          <w:sz w:val="22"/>
          <w:szCs w:val="22"/>
          <w:lang w:val="en-US"/>
        </w:rPr>
        <w:t>2</w:t>
      </w:r>
      <w:r w:rsidRPr="00875F2C">
        <w:rPr>
          <w:rFonts w:ascii="Arial" w:hAnsi="Arial" w:cs="Arial"/>
          <w:sz w:val="22"/>
          <w:szCs w:val="22"/>
        </w:rPr>
        <w:t xml:space="preserve"> Απόφαση Ο.Ε)</w:t>
      </w:r>
    </w:p>
    <w:p w:rsidR="00C44C76" w:rsidRPr="00C44C76" w:rsidRDefault="00B32A81" w:rsidP="007612FA">
      <w:pPr>
        <w:pStyle w:val="a4"/>
        <w:numPr>
          <w:ilvl w:val="0"/>
          <w:numId w:val="35"/>
        </w:numPr>
        <w:spacing w:line="360" w:lineRule="auto"/>
        <w:ind w:left="851" w:firstLine="5"/>
        <w:jc w:val="both"/>
        <w:rPr>
          <w:b/>
          <w:sz w:val="22"/>
          <w:szCs w:val="22"/>
        </w:rPr>
      </w:pPr>
      <w:r w:rsidRPr="00C44C7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C44C76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C44C76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ΜΗΤΑΣ </w:t>
      </w:r>
      <w:r w:rsidR="00C44C76" w:rsidRPr="00C44C76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ΑΛΕΞΑΝΔΡΟΣ</w:t>
      </w:r>
    </w:p>
    <w:p w:rsidR="0090224A" w:rsidRPr="00875F2C" w:rsidRDefault="007876B8" w:rsidP="00875F2C">
      <w:pPr>
        <w:pStyle w:val="a4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B0A">
        <w:rPr>
          <w:rStyle w:val="a5"/>
          <w:rFonts w:ascii="Arial" w:eastAsia="Calibri" w:hAnsi="Arial" w:cs="Calibri"/>
          <w:b w:val="0"/>
          <w:kern w:val="1"/>
          <w:sz w:val="22"/>
          <w:szCs w:val="22"/>
          <w:shd w:val="clear" w:color="auto" w:fill="FFFFFF"/>
          <w:lang w:bidi="hi-IN"/>
        </w:rPr>
        <w:lastRenderedPageBreak/>
        <w:t xml:space="preserve"> </w:t>
      </w:r>
      <w:r w:rsidR="00875F2C" w:rsidRPr="00875F2C">
        <w:rPr>
          <w:rFonts w:ascii="Arial" w:hAnsi="Arial" w:cs="Arial"/>
          <w:bCs/>
          <w:sz w:val="22"/>
          <w:szCs w:val="22"/>
        </w:rPr>
        <w:t>Συγκρότηση  Επιτροπής Διενέργειας Δημοπρασίας και Αξιολόγησης Προσφορών, σύμφωνα με το ΠΔ/μα 270/81, για το έτος 2022</w:t>
      </w:r>
    </w:p>
    <w:p w:rsidR="00C44C76" w:rsidRPr="00C44C76" w:rsidRDefault="00C44C76" w:rsidP="007612FA">
      <w:pPr>
        <w:pStyle w:val="a4"/>
        <w:numPr>
          <w:ilvl w:val="0"/>
          <w:numId w:val="35"/>
        </w:numPr>
        <w:spacing w:line="360" w:lineRule="auto"/>
        <w:ind w:left="851" w:firstLine="5"/>
        <w:jc w:val="both"/>
        <w:rPr>
          <w:b/>
          <w:sz w:val="22"/>
          <w:szCs w:val="22"/>
        </w:rPr>
      </w:pPr>
      <w:r w:rsidRPr="00C44C7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C44C76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C44C76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875F2C" w:rsidRPr="00875F2C" w:rsidRDefault="00875F2C" w:rsidP="00875F2C">
      <w:pPr>
        <w:pStyle w:val="a4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F2C">
        <w:rPr>
          <w:rFonts w:ascii="Arial" w:hAnsi="Arial" w:cs="Arial"/>
          <w:bCs/>
          <w:sz w:val="22"/>
          <w:szCs w:val="22"/>
        </w:rPr>
        <w:t xml:space="preserve">Συγκρότηση Επιτροπής για ορισμό μελών της Επιτροπής Εκτίμησης </w:t>
      </w:r>
      <w:bookmarkStart w:id="0" w:name="__DdeLink__640_2884855636"/>
      <w:r w:rsidRPr="00875F2C">
        <w:rPr>
          <w:rFonts w:ascii="Arial" w:hAnsi="Arial" w:cs="Arial"/>
          <w:bCs/>
          <w:sz w:val="22"/>
          <w:szCs w:val="22"/>
        </w:rPr>
        <w:t>των προς μίσθωση  &amp; εκποιήσεως   ακινήτων</w:t>
      </w:r>
      <w:bookmarkStart w:id="1" w:name="__DdeLink__327_3931934865"/>
      <w:bookmarkEnd w:id="0"/>
      <w:bookmarkEnd w:id="1"/>
      <w:r w:rsidRPr="00875F2C">
        <w:rPr>
          <w:rFonts w:ascii="Arial" w:hAnsi="Arial" w:cs="Arial"/>
          <w:bCs/>
          <w:sz w:val="22"/>
          <w:szCs w:val="22"/>
        </w:rPr>
        <w:t xml:space="preserve"> του άρθρου 7 του  </w:t>
      </w:r>
      <w:r w:rsidRPr="00875F2C">
        <w:rPr>
          <w:rFonts w:ascii="Arial" w:eastAsia="Verdana" w:hAnsi="Arial" w:cs="Arial"/>
          <w:bCs/>
          <w:sz w:val="22"/>
          <w:szCs w:val="22"/>
        </w:rPr>
        <w:t>ΠΔ  270/81</w:t>
      </w:r>
      <w:r w:rsidRPr="00875F2C">
        <w:rPr>
          <w:rFonts w:ascii="Arial" w:hAnsi="Arial" w:cs="Arial"/>
          <w:bCs/>
          <w:sz w:val="22"/>
          <w:szCs w:val="22"/>
        </w:rPr>
        <w:t xml:space="preserve"> , για το έτος 2022</w:t>
      </w:r>
    </w:p>
    <w:p w:rsidR="00875F2C" w:rsidRPr="00C44C76" w:rsidRDefault="00875F2C" w:rsidP="00875F2C">
      <w:pPr>
        <w:pStyle w:val="a4"/>
        <w:numPr>
          <w:ilvl w:val="0"/>
          <w:numId w:val="35"/>
        </w:numPr>
        <w:spacing w:line="360" w:lineRule="auto"/>
        <w:ind w:left="851" w:firstLine="5"/>
        <w:jc w:val="both"/>
        <w:rPr>
          <w:b/>
          <w:sz w:val="22"/>
          <w:szCs w:val="22"/>
        </w:rPr>
      </w:pPr>
      <w:r w:rsidRPr="00C44C7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C44C76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C44C76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C44C76" w:rsidRPr="00C44C76" w:rsidRDefault="00C44C76" w:rsidP="00C44C76">
      <w:pPr>
        <w:spacing w:line="360" w:lineRule="auto"/>
        <w:ind w:left="444"/>
        <w:jc w:val="both"/>
        <w:rPr>
          <w:sz w:val="22"/>
          <w:szCs w:val="22"/>
        </w:rPr>
      </w:pPr>
    </w:p>
    <w:p w:rsidR="00B32A81" w:rsidRPr="001A0E72" w:rsidRDefault="00B32A81" w:rsidP="00B32A81">
      <w:pPr>
        <w:ind w:left="444"/>
        <w:jc w:val="both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</w:rPr>
        <w:t>Ι</w:t>
      </w:r>
      <w:r w:rsidRPr="001A0E72">
        <w:rPr>
          <w:rFonts w:ascii="Arial" w:hAnsi="Arial" w:cs="Arial"/>
          <w:b/>
          <w:sz w:val="26"/>
          <w:szCs w:val="26"/>
        </w:rPr>
        <w:t xml:space="preserve">Ι. </w:t>
      </w:r>
      <w:r w:rsidRPr="001A0E72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 </w:t>
      </w:r>
      <w:r w:rsidRPr="001A0E72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ΘΕΜΑΤΑ  ΤΕΧΝΙΚΩΝ ΥΠΗΡΕΣΙΩΝ</w:t>
      </w:r>
    </w:p>
    <w:p w:rsidR="00B32A81" w:rsidRPr="008F0F20" w:rsidRDefault="00B32A81" w:rsidP="00875F2C">
      <w:pPr>
        <w:pStyle w:val="Web"/>
        <w:numPr>
          <w:ilvl w:val="0"/>
          <w:numId w:val="38"/>
        </w:numPr>
        <w:rPr>
          <w:rFonts w:ascii="Arial" w:hAnsi="Arial" w:cs="Arial"/>
          <w:color w:val="00000A"/>
        </w:rPr>
      </w:pPr>
      <w:r w:rsidRPr="008F0F20">
        <w:rPr>
          <w:rFonts w:ascii="Arial" w:hAnsi="Arial" w:cs="Arial"/>
          <w:sz w:val="22"/>
          <w:szCs w:val="22"/>
        </w:rPr>
        <w:t>Σύσταση Επιτροπής Προσωρινής και Οριστικής Παραλαβής του έργου: «</w:t>
      </w:r>
      <w:r>
        <w:rPr>
          <w:rFonts w:ascii="Arial" w:hAnsi="Arial" w:cs="Arial"/>
          <w:sz w:val="22"/>
          <w:szCs w:val="22"/>
        </w:rPr>
        <w:t xml:space="preserve">ΦΩΤΙΣΜΟΣ ΓΗΠΕΔΟΥ ΖΑΓΑΡΑ </w:t>
      </w:r>
      <w:r w:rsidRPr="00FD5D01">
        <w:rPr>
          <w:rFonts w:ascii="Arial" w:hAnsi="Arial" w:cs="Arial"/>
          <w:bCs/>
          <w:color w:val="1B1B1B"/>
          <w:sz w:val="22"/>
          <w:szCs w:val="22"/>
        </w:rPr>
        <w:t>ΔΗΜΟΥ ΛΕΒΑΔΕΩΝ</w:t>
      </w:r>
      <w:r w:rsidRPr="008F0F20">
        <w:rPr>
          <w:rFonts w:ascii="Arial" w:hAnsi="Arial" w:cs="Arial"/>
          <w:color w:val="000000"/>
          <w:sz w:val="22"/>
          <w:szCs w:val="22"/>
        </w:rPr>
        <w:t xml:space="preserve"> »</w:t>
      </w:r>
      <w:r w:rsidR="007E2F0E">
        <w:rPr>
          <w:rFonts w:ascii="Arial" w:hAnsi="Arial" w:cs="Arial"/>
          <w:color w:val="000000"/>
          <w:sz w:val="22"/>
          <w:szCs w:val="22"/>
        </w:rPr>
        <w:t xml:space="preserve"> (εξ αναβολής)</w:t>
      </w:r>
    </w:p>
    <w:p w:rsidR="00B32A81" w:rsidRPr="007876B8" w:rsidRDefault="00B32A81" w:rsidP="007612FA">
      <w:pPr>
        <w:pStyle w:val="a8"/>
        <w:numPr>
          <w:ilvl w:val="0"/>
          <w:numId w:val="35"/>
        </w:numPr>
        <w:tabs>
          <w:tab w:val="clear" w:pos="6237"/>
        </w:tabs>
        <w:snapToGrid w:val="0"/>
        <w:spacing w:before="57" w:after="57"/>
        <w:ind w:left="851" w:firstLine="5"/>
        <w:jc w:val="left"/>
        <w:textAlignment w:val="baseline"/>
        <w:rPr>
          <w:rStyle w:val="FontStyle17"/>
          <w:sz w:val="24"/>
          <w:szCs w:val="20"/>
        </w:rPr>
      </w:pP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κ.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 xml:space="preserve">ΣΑΓΙΑΝΝΗΣ </w:t>
      </w:r>
      <w:r w:rsidR="003165C6"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>ΜΙΧΑΗΛ</w:t>
      </w:r>
    </w:p>
    <w:p w:rsidR="007876B8" w:rsidRPr="008F0F20" w:rsidRDefault="007876B8" w:rsidP="00875F2C">
      <w:pPr>
        <w:pStyle w:val="Web"/>
        <w:numPr>
          <w:ilvl w:val="0"/>
          <w:numId w:val="38"/>
        </w:numPr>
        <w:rPr>
          <w:rFonts w:ascii="Arial" w:hAnsi="Arial" w:cs="Arial"/>
          <w:color w:val="00000A"/>
        </w:rPr>
      </w:pPr>
      <w:r w:rsidRPr="008F0F20">
        <w:rPr>
          <w:rFonts w:ascii="Arial" w:hAnsi="Arial" w:cs="Arial"/>
          <w:sz w:val="22"/>
          <w:szCs w:val="22"/>
        </w:rPr>
        <w:t>Σύσταση Επιτροπής Προσωρινής και Οριστικής Παραλαβής του έργου: «</w:t>
      </w:r>
      <w:r>
        <w:rPr>
          <w:rFonts w:ascii="Arial" w:hAnsi="Arial" w:cs="Arial"/>
          <w:sz w:val="22"/>
          <w:szCs w:val="22"/>
        </w:rPr>
        <w:t>ΣΥΝΤΗΡΗΣΕΙΣ ΣΧΟΛΙΚΩΝ ΣΥΓΚΡΟΤΗΜΑΤΩΝ</w:t>
      </w:r>
      <w:r w:rsidRPr="008F0F20">
        <w:rPr>
          <w:rFonts w:ascii="Arial" w:hAnsi="Arial" w:cs="Arial"/>
          <w:color w:val="000000"/>
          <w:sz w:val="22"/>
          <w:szCs w:val="22"/>
        </w:rPr>
        <w:t xml:space="preserve"> »</w:t>
      </w:r>
    </w:p>
    <w:p w:rsidR="007876B8" w:rsidRPr="00DE72BC" w:rsidRDefault="007876B8" w:rsidP="007876B8">
      <w:pPr>
        <w:pStyle w:val="a8"/>
        <w:numPr>
          <w:ilvl w:val="0"/>
          <w:numId w:val="35"/>
        </w:numPr>
        <w:tabs>
          <w:tab w:val="clear" w:pos="6237"/>
        </w:tabs>
        <w:snapToGrid w:val="0"/>
        <w:spacing w:before="57" w:after="57"/>
        <w:ind w:left="1418"/>
        <w:jc w:val="left"/>
        <w:textAlignment w:val="baseline"/>
        <w:rPr>
          <w:rStyle w:val="FontStyle17"/>
          <w:sz w:val="24"/>
          <w:szCs w:val="20"/>
        </w:rPr>
      </w:pP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κ.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</w:p>
    <w:p w:rsidR="00DE72BC" w:rsidRPr="005F463E" w:rsidRDefault="005F463E" w:rsidP="00DE72BC">
      <w:pPr>
        <w:pStyle w:val="a8"/>
        <w:numPr>
          <w:ilvl w:val="0"/>
          <w:numId w:val="38"/>
        </w:numPr>
        <w:tabs>
          <w:tab w:val="clear" w:pos="6237"/>
        </w:tabs>
        <w:snapToGrid w:val="0"/>
        <w:spacing w:before="57" w:after="57"/>
        <w:jc w:val="left"/>
        <w:textAlignment w:val="baseline"/>
        <w:rPr>
          <w:rStyle w:val="FontStyle17"/>
          <w:rFonts w:ascii="Arial" w:hAnsi="Arial" w:cs="Arial"/>
        </w:rPr>
      </w:pPr>
      <w:r w:rsidRPr="005F463E">
        <w:rPr>
          <w:rStyle w:val="FontStyle17"/>
          <w:rFonts w:ascii="Arial" w:hAnsi="Arial" w:cs="Arial"/>
          <w:lang w:val="en-US"/>
        </w:rPr>
        <w:t>X</w:t>
      </w:r>
      <w:proofErr w:type="spellStart"/>
      <w:r w:rsidRPr="005F463E">
        <w:rPr>
          <w:rStyle w:val="FontStyle17"/>
          <w:rFonts w:ascii="Arial" w:hAnsi="Arial" w:cs="Arial"/>
        </w:rPr>
        <w:t>αρακτηρισμός</w:t>
      </w:r>
      <w:proofErr w:type="spellEnd"/>
      <w:r w:rsidRPr="005F463E">
        <w:rPr>
          <w:rStyle w:val="FontStyle17"/>
          <w:rFonts w:ascii="Arial" w:hAnsi="Arial" w:cs="Arial"/>
        </w:rPr>
        <w:t xml:space="preserve"> ως δημοτική  της οδού που συνδέει τον οικισμό </w:t>
      </w:r>
      <w:proofErr w:type="spellStart"/>
      <w:r w:rsidRPr="005F463E">
        <w:rPr>
          <w:rStyle w:val="FontStyle17"/>
          <w:rFonts w:ascii="Arial" w:hAnsi="Arial" w:cs="Arial"/>
        </w:rPr>
        <w:t>Κυριάκι</w:t>
      </w:r>
      <w:proofErr w:type="spellEnd"/>
      <w:r w:rsidRPr="005F463E">
        <w:rPr>
          <w:rStyle w:val="FontStyle17"/>
          <w:rFonts w:ascii="Arial" w:hAnsi="Arial" w:cs="Arial"/>
        </w:rPr>
        <w:t xml:space="preserve"> με τον οικισμό Ταρσός </w:t>
      </w:r>
    </w:p>
    <w:p w:rsidR="00DE72BC" w:rsidRPr="007876B8" w:rsidRDefault="00DE72BC" w:rsidP="00DE72BC">
      <w:pPr>
        <w:pStyle w:val="a8"/>
        <w:numPr>
          <w:ilvl w:val="0"/>
          <w:numId w:val="35"/>
        </w:numPr>
        <w:tabs>
          <w:tab w:val="clear" w:pos="6237"/>
        </w:tabs>
        <w:snapToGrid w:val="0"/>
        <w:spacing w:before="57" w:after="57"/>
        <w:ind w:left="1418"/>
        <w:jc w:val="left"/>
        <w:textAlignment w:val="baseline"/>
        <w:rPr>
          <w:rStyle w:val="FontStyle17"/>
          <w:sz w:val="24"/>
          <w:szCs w:val="20"/>
        </w:rPr>
      </w:pP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κ.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</w:p>
    <w:p w:rsidR="007876B8" w:rsidRPr="00256501" w:rsidRDefault="007876B8" w:rsidP="007876B8">
      <w:pPr>
        <w:pStyle w:val="a8"/>
        <w:tabs>
          <w:tab w:val="clear" w:pos="6237"/>
        </w:tabs>
        <w:snapToGrid w:val="0"/>
        <w:spacing w:before="57" w:after="57"/>
        <w:ind w:left="856" w:firstLine="0"/>
        <w:jc w:val="left"/>
        <w:textAlignment w:val="baseline"/>
        <w:rPr>
          <w:rStyle w:val="FontStyle17"/>
          <w:sz w:val="24"/>
          <w:szCs w:val="20"/>
        </w:rPr>
      </w:pPr>
    </w:p>
    <w:p w:rsidR="00B32A81" w:rsidRDefault="005F463E" w:rsidP="00B32A81">
      <w:pPr>
        <w:spacing w:before="100" w:beforeAutospacing="1" w:after="100" w:afterAutospacing="1"/>
        <w:ind w:left="142"/>
        <w:jc w:val="center"/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</w:rPr>
        <w:t>Ι</w:t>
      </w:r>
      <w:r w:rsidRPr="001A0E72">
        <w:rPr>
          <w:rFonts w:ascii="Arial" w:hAnsi="Arial" w:cs="Arial"/>
          <w:b/>
          <w:sz w:val="26"/>
          <w:szCs w:val="26"/>
        </w:rPr>
        <w:t>ΙΙ</w:t>
      </w:r>
      <w:r w:rsidR="00B32A81">
        <w:rPr>
          <w:rFonts w:ascii="Arial" w:hAnsi="Arial" w:cs="Arial"/>
          <w:b/>
          <w:sz w:val="26"/>
          <w:szCs w:val="26"/>
        </w:rPr>
        <w:t>.</w:t>
      </w:r>
      <w:r w:rsidR="00B32A81" w:rsidRPr="002565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32A81" w:rsidRPr="00300942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B32A81" w:rsidRPr="00256501" w:rsidRDefault="00B32A81" w:rsidP="00875F2C">
      <w:pPr>
        <w:pStyle w:val="a4"/>
        <w:numPr>
          <w:ilvl w:val="0"/>
          <w:numId w:val="38"/>
        </w:numPr>
        <w:spacing w:before="100" w:beforeAutospacing="1" w:after="100" w:afterAutospacing="1"/>
        <w:rPr>
          <w:sz w:val="22"/>
          <w:szCs w:val="22"/>
        </w:rPr>
      </w:pPr>
      <w:r w:rsidRPr="00256501">
        <w:rPr>
          <w:rFonts w:ascii="Arial" w:hAnsi="Arial" w:cs="Arial"/>
          <w:sz w:val="22"/>
          <w:szCs w:val="22"/>
        </w:rPr>
        <w:t xml:space="preserve">Τροποποίηση της υπ΄αριθμ.127/2020 απόφασης του Δημοτικού Συμβουλίου Δήμου </w:t>
      </w:r>
      <w:proofErr w:type="spellStart"/>
      <w:r w:rsidRPr="00256501">
        <w:rPr>
          <w:rFonts w:ascii="Arial" w:hAnsi="Arial" w:cs="Arial"/>
          <w:sz w:val="22"/>
          <w:szCs w:val="22"/>
        </w:rPr>
        <w:t>Λεβαδέων</w:t>
      </w:r>
      <w:proofErr w:type="spellEnd"/>
      <w:r w:rsidR="007E2F0E">
        <w:rPr>
          <w:rFonts w:ascii="Arial" w:hAnsi="Arial" w:cs="Arial"/>
          <w:sz w:val="22"/>
          <w:szCs w:val="22"/>
        </w:rPr>
        <w:t xml:space="preserve"> </w:t>
      </w:r>
      <w:r w:rsidR="007E2F0E">
        <w:rPr>
          <w:rFonts w:ascii="Arial" w:hAnsi="Arial" w:cs="Arial"/>
          <w:color w:val="000000"/>
          <w:sz w:val="22"/>
          <w:szCs w:val="22"/>
        </w:rPr>
        <w:t>(εξ αναβολής)</w:t>
      </w:r>
    </w:p>
    <w:p w:rsidR="00B32A81" w:rsidRPr="00256501" w:rsidRDefault="00B32A81" w:rsidP="007612FA">
      <w:pPr>
        <w:pStyle w:val="a8"/>
        <w:numPr>
          <w:ilvl w:val="0"/>
          <w:numId w:val="35"/>
        </w:numPr>
        <w:tabs>
          <w:tab w:val="clear" w:pos="6237"/>
        </w:tabs>
        <w:snapToGrid w:val="0"/>
        <w:spacing w:before="57" w:after="57"/>
        <w:ind w:left="851" w:firstLine="5"/>
        <w:jc w:val="left"/>
        <w:textAlignment w:val="baseline"/>
        <w:rPr>
          <w:rStyle w:val="FontStyle17"/>
          <w:sz w:val="24"/>
          <w:szCs w:val="20"/>
        </w:rPr>
      </w:pP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 xml:space="preserve">Αντιδήμαρχος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Πολιτισμού και Αθλητισμού, Πρόεδρο</w:t>
      </w:r>
      <w:r w:rsidR="0040592F">
        <w:rPr>
          <w:rFonts w:ascii="Arial" w:hAnsi="Arial" w:cs="Arial"/>
          <w:color w:val="333333"/>
          <w:sz w:val="21"/>
          <w:szCs w:val="21"/>
          <w:shd w:val="clear" w:color="auto" w:fill="FFFFFF"/>
        </w:rPr>
        <w:t>ς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των σχετικών επιτροπών </w:t>
      </w: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>ΑΠΟΣΤΟΛΟΥ ΙΩΑΝΝΗΣ</w:t>
      </w:r>
    </w:p>
    <w:p w:rsidR="00B32A81" w:rsidRPr="009B4B0A" w:rsidRDefault="00B32A81" w:rsidP="00B32A81">
      <w:pPr>
        <w:snapToGrid w:val="0"/>
        <w:spacing w:before="57" w:after="57"/>
        <w:ind w:left="804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7876B8" w:rsidRPr="007876B8" w:rsidRDefault="007876B8" w:rsidP="00875F2C">
      <w:pPr>
        <w:pStyle w:val="a4"/>
        <w:numPr>
          <w:ilvl w:val="0"/>
          <w:numId w:val="38"/>
        </w:num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  <w:r w:rsidRPr="007876B8">
        <w:rPr>
          <w:rFonts w:ascii="Arial" w:hAnsi="Arial" w:cs="Arial"/>
          <w:sz w:val="22"/>
          <w:szCs w:val="22"/>
        </w:rPr>
        <w:t xml:space="preserve">Παροχή αιγίδας και συμμετοχή του Δήμου </w:t>
      </w:r>
      <w:proofErr w:type="spellStart"/>
      <w:r w:rsidRPr="007876B8">
        <w:rPr>
          <w:rFonts w:ascii="Arial" w:hAnsi="Arial" w:cs="Arial"/>
          <w:sz w:val="22"/>
          <w:szCs w:val="22"/>
        </w:rPr>
        <w:t>Λεβαδέων</w:t>
      </w:r>
      <w:proofErr w:type="spellEnd"/>
      <w:r w:rsidRPr="007876B8">
        <w:rPr>
          <w:rFonts w:ascii="Arial" w:hAnsi="Arial" w:cs="Arial"/>
          <w:sz w:val="22"/>
          <w:szCs w:val="22"/>
        </w:rPr>
        <w:t xml:space="preserve"> στον 22</w:t>
      </w:r>
      <w:r w:rsidRPr="007876B8">
        <w:rPr>
          <w:rFonts w:ascii="Arial" w:hAnsi="Arial" w:cs="Arial"/>
          <w:sz w:val="22"/>
          <w:szCs w:val="22"/>
          <w:vertAlign w:val="superscript"/>
        </w:rPr>
        <w:t>ο</w:t>
      </w:r>
      <w:r w:rsidRPr="007876B8">
        <w:rPr>
          <w:rFonts w:ascii="Arial" w:hAnsi="Arial" w:cs="Arial"/>
          <w:sz w:val="22"/>
          <w:szCs w:val="22"/>
        </w:rPr>
        <w:t xml:space="preserve"> ΕΥΧΙΔΕΙΟ ΑΘΛΟ</w:t>
      </w:r>
    </w:p>
    <w:p w:rsidR="007876B8" w:rsidRPr="00256501" w:rsidRDefault="007876B8" w:rsidP="007876B8">
      <w:pPr>
        <w:pStyle w:val="a8"/>
        <w:numPr>
          <w:ilvl w:val="0"/>
          <w:numId w:val="35"/>
        </w:numPr>
        <w:tabs>
          <w:tab w:val="clear" w:pos="6237"/>
        </w:tabs>
        <w:snapToGrid w:val="0"/>
        <w:spacing w:before="57" w:after="57"/>
        <w:ind w:left="851"/>
        <w:jc w:val="left"/>
        <w:textAlignment w:val="baseline"/>
        <w:rPr>
          <w:rStyle w:val="FontStyle17"/>
          <w:sz w:val="24"/>
          <w:szCs w:val="20"/>
        </w:rPr>
      </w:pP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 xml:space="preserve">Αντιδήμαρχος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Πολιτισμού και Αθλητισμού, Πρόεδρος των σχετικών επιτροπών </w:t>
      </w: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>ΑΠΟΣΤΟΛΟΥ ΙΩΑΝΝΗΣ</w:t>
      </w:r>
    </w:p>
    <w:p w:rsidR="007876B8" w:rsidRPr="007876B8" w:rsidRDefault="007876B8" w:rsidP="007876B8">
      <w:p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45194" w:rsidRPr="005F463E" w:rsidRDefault="00745194" w:rsidP="007612FA">
      <w:pPr>
        <w:ind w:left="993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745194" w:rsidRPr="00745194" w:rsidRDefault="00745194" w:rsidP="0040592F">
      <w:pPr>
        <w:spacing w:line="276" w:lineRule="auto"/>
        <w:ind w:left="1276" w:right="283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B32A81" w:rsidRDefault="00B32A81" w:rsidP="00B32A81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Η ΠΡΟΕΔΡΟΣ ΤΟΥ ΔΗΜΟΤΙΚΟΥ ΣΥΜΒΟΥΛΙΟΥ</w:t>
      </w:r>
    </w:p>
    <w:p w:rsidR="00B32A81" w:rsidRDefault="00B32A81" w:rsidP="00B32A81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B32A81" w:rsidRDefault="00B32A81" w:rsidP="00B32A81">
      <w:pPr>
        <w:jc w:val="center"/>
      </w:pPr>
      <w:r>
        <w:rPr>
          <w:rFonts w:ascii="Arial" w:eastAsia="Liberation Serif" w:hAnsi="Arial" w:cs="Arial"/>
          <w:b/>
        </w:rPr>
        <w:t>ΚΑΡΑΒΑ ΧΡΥΣΟΒΑΛΑΝΤΟΥ ΒΑΣΙΛΙΚΗ (ΒΑΛΙΑ )</w:t>
      </w:r>
    </w:p>
    <w:p w:rsidR="00B32A8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B32A81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B32A81" w:rsidRPr="00256501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32A81" w:rsidRDefault="00B32A81" w:rsidP="00B32A81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Μηχανοργάνωσης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Tr="00425C90">
        <w:tc>
          <w:tcPr>
            <w:tcW w:w="57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Default="00B32A81" w:rsidP="00425C9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B32A81" w:rsidRPr="00253EBD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B32A81" w:rsidRPr="00253EBD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 w:rsidP="00B32A81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1A" w:rsidRDefault="00A97C1A" w:rsidP="005E5D39">
      <w:r>
        <w:separator/>
      </w:r>
    </w:p>
  </w:endnote>
  <w:endnote w:type="continuationSeparator" w:id="0">
    <w:p w:rsidR="00A97C1A" w:rsidRDefault="00A97C1A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5F463E">
        <w:rPr>
          <w:noProof/>
        </w:rPr>
        <w:t>6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1A" w:rsidRDefault="00A97C1A" w:rsidP="005E5D39">
      <w:r>
        <w:separator/>
      </w:r>
    </w:p>
  </w:footnote>
  <w:footnote w:type="continuationSeparator" w:id="0">
    <w:p w:rsidR="00A97C1A" w:rsidRDefault="00A97C1A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12A61084"/>
    <w:multiLevelType w:val="hybridMultilevel"/>
    <w:tmpl w:val="92A2CF1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21658A"/>
    <w:multiLevelType w:val="hybridMultilevel"/>
    <w:tmpl w:val="7A06C1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020B89"/>
    <w:multiLevelType w:val="hybridMultilevel"/>
    <w:tmpl w:val="19CC20B8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2033E"/>
    <w:multiLevelType w:val="hybridMultilevel"/>
    <w:tmpl w:val="81D42AF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144D2"/>
    <w:multiLevelType w:val="hybridMultilevel"/>
    <w:tmpl w:val="B806437E"/>
    <w:lvl w:ilvl="0" w:tplc="275A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9C6622"/>
    <w:multiLevelType w:val="hybridMultilevel"/>
    <w:tmpl w:val="3D02DE6C"/>
    <w:lvl w:ilvl="0" w:tplc="2B18C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5624E65"/>
    <w:multiLevelType w:val="hybridMultilevel"/>
    <w:tmpl w:val="CAA823D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5CB0333"/>
    <w:multiLevelType w:val="hybridMultilevel"/>
    <w:tmpl w:val="DD12BFEA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29670225"/>
    <w:multiLevelType w:val="hybridMultilevel"/>
    <w:tmpl w:val="80E432A4"/>
    <w:lvl w:ilvl="0" w:tplc="2CC03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A1197"/>
    <w:multiLevelType w:val="hybridMultilevel"/>
    <w:tmpl w:val="A20E879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D0058E"/>
    <w:multiLevelType w:val="hybridMultilevel"/>
    <w:tmpl w:val="A0F6ADB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293FB3"/>
    <w:multiLevelType w:val="hybridMultilevel"/>
    <w:tmpl w:val="4D4CCB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6334A"/>
    <w:multiLevelType w:val="hybridMultilevel"/>
    <w:tmpl w:val="C21EAF6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9A1AA1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E2AA7"/>
    <w:multiLevelType w:val="hybridMultilevel"/>
    <w:tmpl w:val="4F109FB4"/>
    <w:lvl w:ilvl="0" w:tplc="801403E2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4D2B340D"/>
    <w:multiLevelType w:val="hybridMultilevel"/>
    <w:tmpl w:val="26CCB1A4"/>
    <w:lvl w:ilvl="0" w:tplc="0408000F">
      <w:start w:val="1"/>
      <w:numFmt w:val="decimal"/>
      <w:lvlText w:val="%1."/>
      <w:lvlJc w:val="left"/>
      <w:pPr>
        <w:ind w:left="2340" w:hanging="360"/>
      </w:p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0E529CB"/>
    <w:multiLevelType w:val="hybridMultilevel"/>
    <w:tmpl w:val="227EB5E2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3040B"/>
    <w:multiLevelType w:val="hybridMultilevel"/>
    <w:tmpl w:val="3AAAF63E"/>
    <w:lvl w:ilvl="0" w:tplc="2CC03C6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82414F"/>
    <w:multiLevelType w:val="hybridMultilevel"/>
    <w:tmpl w:val="86DAD274"/>
    <w:lvl w:ilvl="0" w:tplc="2CC03C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C342E4"/>
    <w:multiLevelType w:val="hybridMultilevel"/>
    <w:tmpl w:val="5B10F8CE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>
    <w:nsid w:val="637960AA"/>
    <w:multiLevelType w:val="hybridMultilevel"/>
    <w:tmpl w:val="BCB88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D5481"/>
    <w:multiLevelType w:val="hybridMultilevel"/>
    <w:tmpl w:val="F2820BD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B077DAF"/>
    <w:multiLevelType w:val="hybridMultilevel"/>
    <w:tmpl w:val="AFA4D69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A253E3"/>
    <w:multiLevelType w:val="hybridMultilevel"/>
    <w:tmpl w:val="C038B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40"/>
  </w:num>
  <w:num w:numId="4">
    <w:abstractNumId w:val="13"/>
  </w:num>
  <w:num w:numId="5">
    <w:abstractNumId w:val="25"/>
  </w:num>
  <w:num w:numId="6">
    <w:abstractNumId w:val="35"/>
  </w:num>
  <w:num w:numId="7">
    <w:abstractNumId w:val="31"/>
  </w:num>
  <w:num w:numId="8">
    <w:abstractNumId w:val="27"/>
  </w:num>
  <w:num w:numId="9">
    <w:abstractNumId w:val="21"/>
  </w:num>
  <w:num w:numId="10">
    <w:abstractNumId w:val="30"/>
  </w:num>
  <w:num w:numId="11">
    <w:abstractNumId w:val="8"/>
  </w:num>
  <w:num w:numId="12">
    <w:abstractNumId w:val="41"/>
  </w:num>
  <w:num w:numId="13">
    <w:abstractNumId w:val="12"/>
  </w:num>
  <w:num w:numId="14">
    <w:abstractNumId w:val="16"/>
  </w:num>
  <w:num w:numId="15">
    <w:abstractNumId w:val="9"/>
  </w:num>
  <w:num w:numId="16">
    <w:abstractNumId w:val="22"/>
  </w:num>
  <w:num w:numId="17">
    <w:abstractNumId w:val="43"/>
  </w:num>
  <w:num w:numId="18">
    <w:abstractNumId w:val="18"/>
  </w:num>
  <w:num w:numId="19">
    <w:abstractNumId w:val="26"/>
  </w:num>
  <w:num w:numId="20">
    <w:abstractNumId w:val="17"/>
  </w:num>
  <w:num w:numId="21">
    <w:abstractNumId w:val="28"/>
  </w:num>
  <w:num w:numId="22">
    <w:abstractNumId w:val="20"/>
  </w:num>
  <w:num w:numId="23">
    <w:abstractNumId w:val="34"/>
  </w:num>
  <w:num w:numId="24">
    <w:abstractNumId w:val="6"/>
  </w:num>
  <w:num w:numId="25">
    <w:abstractNumId w:val="7"/>
  </w:num>
  <w:num w:numId="26">
    <w:abstractNumId w:val="19"/>
  </w:num>
  <w:num w:numId="27">
    <w:abstractNumId w:val="15"/>
  </w:num>
  <w:num w:numId="28">
    <w:abstractNumId w:val="14"/>
  </w:num>
  <w:num w:numId="29">
    <w:abstractNumId w:val="39"/>
  </w:num>
  <w:num w:numId="30">
    <w:abstractNumId w:val="23"/>
  </w:num>
  <w:num w:numId="31">
    <w:abstractNumId w:val="33"/>
  </w:num>
  <w:num w:numId="32">
    <w:abstractNumId w:val="32"/>
  </w:num>
  <w:num w:numId="33">
    <w:abstractNumId w:val="11"/>
  </w:num>
  <w:num w:numId="34">
    <w:abstractNumId w:val="24"/>
  </w:num>
  <w:num w:numId="35">
    <w:abstractNumId w:val="36"/>
  </w:num>
  <w:num w:numId="36">
    <w:abstractNumId w:val="10"/>
  </w:num>
  <w:num w:numId="37">
    <w:abstractNumId w:val="29"/>
  </w:num>
  <w:num w:numId="38">
    <w:abstractNumId w:val="4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54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1EA5"/>
    <w:rsid w:val="00013D7B"/>
    <w:rsid w:val="00016E9E"/>
    <w:rsid w:val="0002147B"/>
    <w:rsid w:val="00023A89"/>
    <w:rsid w:val="000259F1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5243"/>
    <w:rsid w:val="00092759"/>
    <w:rsid w:val="000951B0"/>
    <w:rsid w:val="000A1B19"/>
    <w:rsid w:val="000A3CB5"/>
    <w:rsid w:val="000A5564"/>
    <w:rsid w:val="000B6177"/>
    <w:rsid w:val="000C0F61"/>
    <w:rsid w:val="000C16A7"/>
    <w:rsid w:val="000C26DC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8AA"/>
    <w:rsid w:val="001033DA"/>
    <w:rsid w:val="00104C8F"/>
    <w:rsid w:val="00105EAC"/>
    <w:rsid w:val="00112B04"/>
    <w:rsid w:val="00116AB2"/>
    <w:rsid w:val="00116E0B"/>
    <w:rsid w:val="00120A4A"/>
    <w:rsid w:val="00127CCD"/>
    <w:rsid w:val="0013015C"/>
    <w:rsid w:val="0013202E"/>
    <w:rsid w:val="00132D6C"/>
    <w:rsid w:val="001332FB"/>
    <w:rsid w:val="00133E2C"/>
    <w:rsid w:val="00140CA9"/>
    <w:rsid w:val="00141D59"/>
    <w:rsid w:val="001478C6"/>
    <w:rsid w:val="0015200D"/>
    <w:rsid w:val="00152541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29B7"/>
    <w:rsid w:val="001A2C70"/>
    <w:rsid w:val="001A72FD"/>
    <w:rsid w:val="001A7A62"/>
    <w:rsid w:val="001C52EE"/>
    <w:rsid w:val="001D0FBF"/>
    <w:rsid w:val="001D1210"/>
    <w:rsid w:val="001D51A3"/>
    <w:rsid w:val="001E16D8"/>
    <w:rsid w:val="001E1913"/>
    <w:rsid w:val="001E2397"/>
    <w:rsid w:val="001E759C"/>
    <w:rsid w:val="001F0918"/>
    <w:rsid w:val="001F3598"/>
    <w:rsid w:val="001F3707"/>
    <w:rsid w:val="001F6866"/>
    <w:rsid w:val="0020517C"/>
    <w:rsid w:val="00206473"/>
    <w:rsid w:val="00206C93"/>
    <w:rsid w:val="0020782B"/>
    <w:rsid w:val="00215F7F"/>
    <w:rsid w:val="00220FCA"/>
    <w:rsid w:val="0022109E"/>
    <w:rsid w:val="002241CB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3D18"/>
    <w:rsid w:val="002529E3"/>
    <w:rsid w:val="00253EBD"/>
    <w:rsid w:val="0025497D"/>
    <w:rsid w:val="0026146C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23D5"/>
    <w:rsid w:val="002A351C"/>
    <w:rsid w:val="002A361C"/>
    <w:rsid w:val="002A4DF4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1ACD"/>
    <w:rsid w:val="00314681"/>
    <w:rsid w:val="003151DC"/>
    <w:rsid w:val="00315A2E"/>
    <w:rsid w:val="003165C6"/>
    <w:rsid w:val="00316ED5"/>
    <w:rsid w:val="00320CE9"/>
    <w:rsid w:val="003237AE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3668"/>
    <w:rsid w:val="003559BB"/>
    <w:rsid w:val="00360E35"/>
    <w:rsid w:val="00362A06"/>
    <w:rsid w:val="00362AA0"/>
    <w:rsid w:val="003640F9"/>
    <w:rsid w:val="00364319"/>
    <w:rsid w:val="00370EEF"/>
    <w:rsid w:val="00376A51"/>
    <w:rsid w:val="0038195A"/>
    <w:rsid w:val="00381F64"/>
    <w:rsid w:val="003839EF"/>
    <w:rsid w:val="003853C4"/>
    <w:rsid w:val="00387087"/>
    <w:rsid w:val="0039435A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7E45"/>
    <w:rsid w:val="003E050D"/>
    <w:rsid w:val="003E3A8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110F4"/>
    <w:rsid w:val="0041544C"/>
    <w:rsid w:val="00417812"/>
    <w:rsid w:val="00417E84"/>
    <w:rsid w:val="00420832"/>
    <w:rsid w:val="00421974"/>
    <w:rsid w:val="00424B78"/>
    <w:rsid w:val="0042540E"/>
    <w:rsid w:val="00433BAA"/>
    <w:rsid w:val="004341DB"/>
    <w:rsid w:val="004435F2"/>
    <w:rsid w:val="00443657"/>
    <w:rsid w:val="004440AA"/>
    <w:rsid w:val="0044458D"/>
    <w:rsid w:val="00445F68"/>
    <w:rsid w:val="00446433"/>
    <w:rsid w:val="00451E19"/>
    <w:rsid w:val="00456517"/>
    <w:rsid w:val="00460419"/>
    <w:rsid w:val="004625B9"/>
    <w:rsid w:val="004626BE"/>
    <w:rsid w:val="0046753F"/>
    <w:rsid w:val="00467559"/>
    <w:rsid w:val="00476218"/>
    <w:rsid w:val="0047745D"/>
    <w:rsid w:val="004837CB"/>
    <w:rsid w:val="00483996"/>
    <w:rsid w:val="00487A96"/>
    <w:rsid w:val="00490B31"/>
    <w:rsid w:val="00491B84"/>
    <w:rsid w:val="004A04D8"/>
    <w:rsid w:val="004A07D0"/>
    <w:rsid w:val="004A423D"/>
    <w:rsid w:val="004B163B"/>
    <w:rsid w:val="004B1800"/>
    <w:rsid w:val="004B5231"/>
    <w:rsid w:val="004C664D"/>
    <w:rsid w:val="004D18D8"/>
    <w:rsid w:val="004D47CE"/>
    <w:rsid w:val="004D51EC"/>
    <w:rsid w:val="004D5561"/>
    <w:rsid w:val="004D68D6"/>
    <w:rsid w:val="004E0598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34B96"/>
    <w:rsid w:val="00537EF9"/>
    <w:rsid w:val="00541B64"/>
    <w:rsid w:val="00543CC1"/>
    <w:rsid w:val="00546483"/>
    <w:rsid w:val="005474C0"/>
    <w:rsid w:val="005519D2"/>
    <w:rsid w:val="00552C76"/>
    <w:rsid w:val="0055563F"/>
    <w:rsid w:val="00555BE6"/>
    <w:rsid w:val="00557C85"/>
    <w:rsid w:val="00560E07"/>
    <w:rsid w:val="00562389"/>
    <w:rsid w:val="0056474F"/>
    <w:rsid w:val="00564EC5"/>
    <w:rsid w:val="005701EB"/>
    <w:rsid w:val="00570B74"/>
    <w:rsid w:val="00575F63"/>
    <w:rsid w:val="00577CA4"/>
    <w:rsid w:val="00577E43"/>
    <w:rsid w:val="0058341C"/>
    <w:rsid w:val="005876AA"/>
    <w:rsid w:val="005919CB"/>
    <w:rsid w:val="00593999"/>
    <w:rsid w:val="00593E62"/>
    <w:rsid w:val="00595BB0"/>
    <w:rsid w:val="00596EB6"/>
    <w:rsid w:val="00597DC3"/>
    <w:rsid w:val="005A0C31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463E"/>
    <w:rsid w:val="005F71F4"/>
    <w:rsid w:val="005F793F"/>
    <w:rsid w:val="005F7BA1"/>
    <w:rsid w:val="00602396"/>
    <w:rsid w:val="006061F4"/>
    <w:rsid w:val="00606319"/>
    <w:rsid w:val="0060642B"/>
    <w:rsid w:val="00606F5A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6784"/>
    <w:rsid w:val="00666C68"/>
    <w:rsid w:val="00676F9B"/>
    <w:rsid w:val="0068340E"/>
    <w:rsid w:val="00686103"/>
    <w:rsid w:val="006879FB"/>
    <w:rsid w:val="0069094E"/>
    <w:rsid w:val="00691359"/>
    <w:rsid w:val="006918A1"/>
    <w:rsid w:val="0069307B"/>
    <w:rsid w:val="006959BA"/>
    <w:rsid w:val="00697562"/>
    <w:rsid w:val="006A0EBF"/>
    <w:rsid w:val="006A2B0A"/>
    <w:rsid w:val="006A4574"/>
    <w:rsid w:val="006A5EC5"/>
    <w:rsid w:val="006A6685"/>
    <w:rsid w:val="006A7615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453"/>
    <w:rsid w:val="00713364"/>
    <w:rsid w:val="00713609"/>
    <w:rsid w:val="00714B18"/>
    <w:rsid w:val="00714F37"/>
    <w:rsid w:val="00716F30"/>
    <w:rsid w:val="00717832"/>
    <w:rsid w:val="00734837"/>
    <w:rsid w:val="0073598A"/>
    <w:rsid w:val="0074187D"/>
    <w:rsid w:val="0074367B"/>
    <w:rsid w:val="00745194"/>
    <w:rsid w:val="007464FB"/>
    <w:rsid w:val="007504AE"/>
    <w:rsid w:val="00754042"/>
    <w:rsid w:val="00754A21"/>
    <w:rsid w:val="007612FA"/>
    <w:rsid w:val="00761513"/>
    <w:rsid w:val="007620F1"/>
    <w:rsid w:val="00762B44"/>
    <w:rsid w:val="00777895"/>
    <w:rsid w:val="00780F09"/>
    <w:rsid w:val="007846E7"/>
    <w:rsid w:val="00785E4E"/>
    <w:rsid w:val="00785E8C"/>
    <w:rsid w:val="007868F1"/>
    <w:rsid w:val="0078768A"/>
    <w:rsid w:val="007876B8"/>
    <w:rsid w:val="007956AB"/>
    <w:rsid w:val="007B1130"/>
    <w:rsid w:val="007B4F4C"/>
    <w:rsid w:val="007B6449"/>
    <w:rsid w:val="007C3F92"/>
    <w:rsid w:val="007C5CB0"/>
    <w:rsid w:val="007D01D5"/>
    <w:rsid w:val="007D0CCB"/>
    <w:rsid w:val="007D35AE"/>
    <w:rsid w:val="007D38F5"/>
    <w:rsid w:val="007D744D"/>
    <w:rsid w:val="007E2F0E"/>
    <w:rsid w:val="007E33C5"/>
    <w:rsid w:val="007E48F0"/>
    <w:rsid w:val="007E674E"/>
    <w:rsid w:val="007E76ED"/>
    <w:rsid w:val="007F24FD"/>
    <w:rsid w:val="007F2F18"/>
    <w:rsid w:val="007F41F5"/>
    <w:rsid w:val="007F4F5A"/>
    <w:rsid w:val="00800ED3"/>
    <w:rsid w:val="008064E6"/>
    <w:rsid w:val="0081551E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75F2C"/>
    <w:rsid w:val="008849D5"/>
    <w:rsid w:val="008901F0"/>
    <w:rsid w:val="00891105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8F2015"/>
    <w:rsid w:val="0090224A"/>
    <w:rsid w:val="009023F7"/>
    <w:rsid w:val="0090304D"/>
    <w:rsid w:val="009109DD"/>
    <w:rsid w:val="00912188"/>
    <w:rsid w:val="00917117"/>
    <w:rsid w:val="00924857"/>
    <w:rsid w:val="00931527"/>
    <w:rsid w:val="0094122A"/>
    <w:rsid w:val="00943C20"/>
    <w:rsid w:val="009454C4"/>
    <w:rsid w:val="0095338E"/>
    <w:rsid w:val="00954749"/>
    <w:rsid w:val="00955F51"/>
    <w:rsid w:val="00960B2E"/>
    <w:rsid w:val="00972D8D"/>
    <w:rsid w:val="00984E27"/>
    <w:rsid w:val="00987924"/>
    <w:rsid w:val="00991A93"/>
    <w:rsid w:val="00993CEA"/>
    <w:rsid w:val="00993E2A"/>
    <w:rsid w:val="00995B5B"/>
    <w:rsid w:val="00997BE3"/>
    <w:rsid w:val="009A0514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30CA"/>
    <w:rsid w:val="009C3BEF"/>
    <w:rsid w:val="009C4086"/>
    <w:rsid w:val="009C78B3"/>
    <w:rsid w:val="009D254E"/>
    <w:rsid w:val="009D3151"/>
    <w:rsid w:val="009D32B2"/>
    <w:rsid w:val="009D3F8B"/>
    <w:rsid w:val="009E3B77"/>
    <w:rsid w:val="009E3D22"/>
    <w:rsid w:val="009F4954"/>
    <w:rsid w:val="009F7600"/>
    <w:rsid w:val="00A035A9"/>
    <w:rsid w:val="00A05741"/>
    <w:rsid w:val="00A1200F"/>
    <w:rsid w:val="00A21BB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7388"/>
    <w:rsid w:val="00A624A4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3DD5"/>
    <w:rsid w:val="00AA67ED"/>
    <w:rsid w:val="00AA79B7"/>
    <w:rsid w:val="00AB0614"/>
    <w:rsid w:val="00AB2525"/>
    <w:rsid w:val="00AB3FFF"/>
    <w:rsid w:val="00AB49A2"/>
    <w:rsid w:val="00AC28B9"/>
    <w:rsid w:val="00AC29FF"/>
    <w:rsid w:val="00AC747E"/>
    <w:rsid w:val="00AD231C"/>
    <w:rsid w:val="00AD2BBF"/>
    <w:rsid w:val="00AD3D2C"/>
    <w:rsid w:val="00AD753D"/>
    <w:rsid w:val="00AE1C67"/>
    <w:rsid w:val="00AE619C"/>
    <w:rsid w:val="00AE6E8F"/>
    <w:rsid w:val="00AE7645"/>
    <w:rsid w:val="00AE785E"/>
    <w:rsid w:val="00AF1A19"/>
    <w:rsid w:val="00AF2F6B"/>
    <w:rsid w:val="00AF64A0"/>
    <w:rsid w:val="00B00B3E"/>
    <w:rsid w:val="00B01620"/>
    <w:rsid w:val="00B02ADD"/>
    <w:rsid w:val="00B03802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7618"/>
    <w:rsid w:val="00B41CA4"/>
    <w:rsid w:val="00B42C7E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CB0"/>
    <w:rsid w:val="00BD1DAC"/>
    <w:rsid w:val="00BD5321"/>
    <w:rsid w:val="00BD69FF"/>
    <w:rsid w:val="00BE01ED"/>
    <w:rsid w:val="00BE5B42"/>
    <w:rsid w:val="00BF5821"/>
    <w:rsid w:val="00BF6CAE"/>
    <w:rsid w:val="00BF7509"/>
    <w:rsid w:val="00C07B50"/>
    <w:rsid w:val="00C07D26"/>
    <w:rsid w:val="00C100F6"/>
    <w:rsid w:val="00C13DC8"/>
    <w:rsid w:val="00C15202"/>
    <w:rsid w:val="00C16CB0"/>
    <w:rsid w:val="00C22D77"/>
    <w:rsid w:val="00C25569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654"/>
    <w:rsid w:val="00CA7B0B"/>
    <w:rsid w:val="00CB3588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D01F8B"/>
    <w:rsid w:val="00D02572"/>
    <w:rsid w:val="00D040D6"/>
    <w:rsid w:val="00D11BC9"/>
    <w:rsid w:val="00D13649"/>
    <w:rsid w:val="00D160CE"/>
    <w:rsid w:val="00D17BF4"/>
    <w:rsid w:val="00D22E02"/>
    <w:rsid w:val="00D25D0C"/>
    <w:rsid w:val="00D26D17"/>
    <w:rsid w:val="00D2743B"/>
    <w:rsid w:val="00D3089F"/>
    <w:rsid w:val="00D30C6B"/>
    <w:rsid w:val="00D35E40"/>
    <w:rsid w:val="00D372FB"/>
    <w:rsid w:val="00D47BAA"/>
    <w:rsid w:val="00D51990"/>
    <w:rsid w:val="00D530F3"/>
    <w:rsid w:val="00D631E4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6B2C"/>
    <w:rsid w:val="00DF72FE"/>
    <w:rsid w:val="00E03C43"/>
    <w:rsid w:val="00E076F2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3245"/>
    <w:rsid w:val="00E836BD"/>
    <w:rsid w:val="00E914F9"/>
    <w:rsid w:val="00E94D92"/>
    <w:rsid w:val="00E95C6A"/>
    <w:rsid w:val="00EA185F"/>
    <w:rsid w:val="00EA4A22"/>
    <w:rsid w:val="00EA573D"/>
    <w:rsid w:val="00EA68CE"/>
    <w:rsid w:val="00EA6C40"/>
    <w:rsid w:val="00EB78BE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39EB"/>
    <w:rsid w:val="00EF6575"/>
    <w:rsid w:val="00EF7B03"/>
    <w:rsid w:val="00F02427"/>
    <w:rsid w:val="00F051CB"/>
    <w:rsid w:val="00F12A74"/>
    <w:rsid w:val="00F13C26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3E51"/>
    <w:rsid w:val="00F473F4"/>
    <w:rsid w:val="00F55286"/>
    <w:rsid w:val="00F61847"/>
    <w:rsid w:val="00F6413E"/>
    <w:rsid w:val="00F665D7"/>
    <w:rsid w:val="00F80ED7"/>
    <w:rsid w:val="00F82272"/>
    <w:rsid w:val="00F8302E"/>
    <w:rsid w:val="00F8393B"/>
    <w:rsid w:val="00F8455F"/>
    <w:rsid w:val="00F90CD4"/>
    <w:rsid w:val="00F96122"/>
    <w:rsid w:val="00FA3819"/>
    <w:rsid w:val="00FB2BE9"/>
    <w:rsid w:val="00FB6A45"/>
    <w:rsid w:val="00FC04D6"/>
    <w:rsid w:val="00FC0E6E"/>
    <w:rsid w:val="00FC2779"/>
    <w:rsid w:val="00FC5EDF"/>
    <w:rsid w:val="00FC5F74"/>
    <w:rsid w:val="00FD546C"/>
    <w:rsid w:val="00FD5D01"/>
    <w:rsid w:val="00FD6C56"/>
    <w:rsid w:val="00FD7ABF"/>
    <w:rsid w:val="00FE0BC8"/>
    <w:rsid w:val="00FE1353"/>
    <w:rsid w:val="00FE17B2"/>
    <w:rsid w:val="00FE2668"/>
    <w:rsid w:val="00FE565D"/>
    <w:rsid w:val="00FE630D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0AA34-99BB-4D81-9146-8143B1E3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1296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7</cp:revision>
  <cp:lastPrinted>2022-01-18T08:15:00Z</cp:lastPrinted>
  <dcterms:created xsi:type="dcterms:W3CDTF">2022-02-15T05:48:00Z</dcterms:created>
  <dcterms:modified xsi:type="dcterms:W3CDTF">2022-02-23T11:42:00Z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