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332" w:rsidRPr="00CD4085" w:rsidRDefault="009C774F" w:rsidP="000043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2A4AE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00433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004332" w:rsidRPr="00CD4085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004332" w:rsidRDefault="00004332" w:rsidP="000043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D408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004332" w:rsidRPr="00186740" w:rsidRDefault="00004332" w:rsidP="000043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F610B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</w:t>
      </w:r>
    </w:p>
    <w:p w:rsidR="009C774F" w:rsidRDefault="00004332" w:rsidP="009C774F">
      <w:pPr>
        <w:autoSpaceDE w:val="0"/>
        <w:ind w:left="5748"/>
      </w:pPr>
      <w:r w:rsidRPr="00CD408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9C774F">
        <w:rPr>
          <w:rFonts w:ascii="Arial" w:eastAsia="Arial" w:hAnsi="Arial" w:cs="Arial"/>
          <w:b/>
          <w:bCs/>
          <w:sz w:val="22"/>
          <w:szCs w:val="22"/>
        </w:rPr>
        <w:t xml:space="preserve">Λιβαδειά    </w:t>
      </w:r>
      <w:r w:rsidR="009C774F" w:rsidRPr="009C774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E222D">
        <w:rPr>
          <w:rFonts w:ascii="Arial" w:eastAsia="Arial" w:hAnsi="Arial" w:cs="Arial"/>
          <w:b/>
          <w:bCs/>
          <w:sz w:val="22"/>
          <w:szCs w:val="22"/>
        </w:rPr>
        <w:t>20</w:t>
      </w:r>
      <w:r w:rsidR="002A4AE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C774F">
        <w:rPr>
          <w:rFonts w:ascii="Arial" w:eastAsia="Arial" w:hAnsi="Arial" w:cs="Arial"/>
          <w:b/>
          <w:bCs/>
          <w:sz w:val="22"/>
          <w:szCs w:val="22"/>
        </w:rPr>
        <w:t>/</w:t>
      </w:r>
      <w:r w:rsidR="009C774F" w:rsidRPr="009C774F">
        <w:rPr>
          <w:rFonts w:ascii="Arial" w:eastAsia="Arial" w:hAnsi="Arial" w:cs="Arial"/>
          <w:b/>
          <w:bCs/>
          <w:sz w:val="22"/>
          <w:szCs w:val="22"/>
        </w:rPr>
        <w:t>0</w:t>
      </w:r>
      <w:r w:rsidR="007E222D">
        <w:rPr>
          <w:rFonts w:ascii="Arial" w:eastAsia="Arial" w:hAnsi="Arial" w:cs="Arial"/>
          <w:b/>
          <w:bCs/>
          <w:sz w:val="22"/>
          <w:szCs w:val="22"/>
        </w:rPr>
        <w:t>1</w:t>
      </w:r>
      <w:r w:rsidR="009C774F">
        <w:rPr>
          <w:rFonts w:ascii="Arial" w:eastAsia="Arial" w:hAnsi="Arial" w:cs="Arial"/>
          <w:b/>
          <w:bCs/>
          <w:sz w:val="22"/>
          <w:szCs w:val="22"/>
        </w:rPr>
        <w:t>/20</w:t>
      </w:r>
      <w:r w:rsidR="007E222D">
        <w:rPr>
          <w:rFonts w:ascii="Arial" w:eastAsia="Arial" w:hAnsi="Arial" w:cs="Arial"/>
          <w:b/>
          <w:bCs/>
          <w:sz w:val="22"/>
          <w:szCs w:val="22"/>
        </w:rPr>
        <w:t>22</w:t>
      </w:r>
    </w:p>
    <w:p w:rsidR="009C774F" w:rsidRPr="004A5348" w:rsidRDefault="009C774F" w:rsidP="009C774F">
      <w:pPr>
        <w:pStyle w:val="af1"/>
        <w:tabs>
          <w:tab w:val="clear" w:pos="4153"/>
          <w:tab w:val="left" w:pos="414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Pr="002A4AED">
        <w:rPr>
          <w:rFonts w:ascii="Arial" w:eastAsia="Arial" w:hAnsi="Arial" w:cs="Arial"/>
          <w:b/>
          <w:sz w:val="22"/>
          <w:szCs w:val="22"/>
        </w:rPr>
        <w:t xml:space="preserve"> </w:t>
      </w:r>
      <w:r w:rsidR="004A5348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2A4AED"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Αριθ.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. :</w:t>
      </w:r>
      <w:r w:rsidR="004A5348">
        <w:rPr>
          <w:rFonts w:ascii="Arial" w:eastAsia="Calibri" w:hAnsi="Arial" w:cs="Arial"/>
          <w:b/>
          <w:sz w:val="22"/>
          <w:szCs w:val="22"/>
        </w:rPr>
        <w:t>1124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C774F" w:rsidRDefault="009C774F" w:rsidP="009C774F">
      <w:pPr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</w:p>
    <w:p w:rsidR="007E222D" w:rsidRPr="00ED57AC" w:rsidRDefault="007E222D" w:rsidP="007E222D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 w:rsidR="00004332" w:rsidRPr="00004332"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E222D" w:rsidRPr="00ED57AC" w:rsidRDefault="007E222D" w:rsidP="007E222D">
      <w:pPr>
        <w:jc w:val="center"/>
        <w:rPr>
          <w:rFonts w:ascii="Arial" w:hAnsi="Arial" w:cs="Arial"/>
          <w:sz w:val="22"/>
          <w:szCs w:val="22"/>
        </w:rPr>
      </w:pPr>
    </w:p>
    <w:p w:rsidR="007E222D" w:rsidRPr="00425A32" w:rsidRDefault="007E222D" w:rsidP="007E222D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CD4085">
        <w:rPr>
          <w:rFonts w:ascii="Arial" w:hAnsi="Arial" w:cs="Arial"/>
          <w:b/>
          <w:sz w:val="22"/>
          <w:szCs w:val="22"/>
        </w:rPr>
        <w:t>9</w:t>
      </w:r>
    </w:p>
    <w:p w:rsidR="004D0DF9" w:rsidRDefault="004D0DF9">
      <w:pPr>
        <w:jc w:val="center"/>
      </w:pPr>
      <w:r>
        <w:rPr>
          <w:rFonts w:ascii="Arial" w:hAnsi="Arial" w:cs="Arial"/>
          <w:sz w:val="22"/>
          <w:szCs w:val="22"/>
        </w:rPr>
        <w:t>Περίληψη</w:t>
      </w:r>
    </w:p>
    <w:p w:rsidR="004D0DF9" w:rsidRDefault="004D0DF9">
      <w:pPr>
        <w:jc w:val="center"/>
        <w:rPr>
          <w:rFonts w:ascii="Arial" w:hAnsi="Arial" w:cs="Arial"/>
          <w:sz w:val="22"/>
          <w:szCs w:val="22"/>
        </w:rPr>
      </w:pPr>
    </w:p>
    <w:p w:rsidR="00425A32" w:rsidRPr="00425A32" w:rsidRDefault="00425A32" w:rsidP="007E222D">
      <w:pPr>
        <w:tabs>
          <w:tab w:val="left" w:pos="6237"/>
        </w:tabs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proofErr w:type="spellStart"/>
      <w:r w:rsidRPr="00085887">
        <w:rPr>
          <w:rFonts w:ascii="Arial" w:eastAsia="SimSun" w:hAnsi="Arial" w:cs="Arial"/>
          <w:bCs/>
          <w:iCs/>
          <w:sz w:val="22"/>
          <w:szCs w:val="22"/>
        </w:rPr>
        <w:t>΄</w:t>
      </w:r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Εγκριση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 απόφασης Δημάρχου περί ορισμού δικηγόρου για την άμεση εκπροσώπηση των συμφερόντων του Δήμου </w:t>
      </w:r>
      <w:proofErr w:type="spellStart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Λεβαδέων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 ενώπιον του </w:t>
      </w:r>
      <w:proofErr w:type="spellStart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Σ.τ.Ε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. , για την ακύρωση της </w:t>
      </w:r>
      <w:proofErr w:type="spellStart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υπ΄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 αριθ. 236480/07.11.2021 Απόφασης του Γενικού Διευθυντή Χωροταξικής και Περιβαλλοντικής Πολιτικής Αποκεντρωμένης Διοίκησης Θεσσαλίας – </w:t>
      </w:r>
      <w:proofErr w:type="spellStart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Στ.Ελλάδας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 έγκρισης περιβαλλοντικών όρων Φ/Β σταθμού παραγωγής ηλεκτρικής Ενέργειας στις θέσεις «Αγ. Απόστολοι – Χαιρώνεια1» και «</w:t>
      </w:r>
      <w:proofErr w:type="spellStart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Αγ.Απόστολοι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 – Χαιρώνεια 2» του Δήμου </w:t>
      </w:r>
      <w:proofErr w:type="spellStart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>Λεβαδέων</w:t>
      </w:r>
      <w:proofErr w:type="spellEnd"/>
      <w:r w:rsidRPr="00425A32">
        <w:rPr>
          <w:rFonts w:ascii="Arial" w:eastAsia="SimSun" w:hAnsi="Arial" w:cs="Arial"/>
          <w:b/>
          <w:bCs/>
          <w:iCs/>
          <w:sz w:val="22"/>
          <w:szCs w:val="22"/>
        </w:rPr>
        <w:t xml:space="preserve"> Ν. Βοιωτίας.</w:t>
      </w:r>
    </w:p>
    <w:p w:rsidR="00425A32" w:rsidRDefault="00425A32" w:rsidP="007E222D">
      <w:pPr>
        <w:tabs>
          <w:tab w:val="left" w:pos="6237"/>
        </w:tabs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E222D" w:rsidRPr="006509C1" w:rsidRDefault="007E222D" w:rsidP="007E222D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6509C1">
        <w:rPr>
          <w:rFonts w:ascii="Arial" w:eastAsia="Arial" w:hAnsi="Arial" w:cs="Arial"/>
          <w:sz w:val="22"/>
          <w:szCs w:val="22"/>
        </w:rPr>
        <w:t xml:space="preserve">            </w:t>
      </w:r>
      <w:r w:rsidRPr="006509C1">
        <w:rPr>
          <w:rFonts w:ascii="Arial" w:hAnsi="Arial" w:cs="Arial"/>
          <w:sz w:val="22"/>
          <w:szCs w:val="22"/>
        </w:rPr>
        <w:t xml:space="preserve">Στη Λιβαδειά σήμερα  </w:t>
      </w:r>
      <w:r>
        <w:rPr>
          <w:rFonts w:ascii="Arial" w:hAnsi="Arial" w:cs="Arial"/>
          <w:sz w:val="22"/>
          <w:szCs w:val="22"/>
        </w:rPr>
        <w:t>19</w:t>
      </w:r>
      <w:r w:rsidRPr="006509C1">
        <w:rPr>
          <w:rFonts w:ascii="Arial" w:hAnsi="Arial" w:cs="Arial"/>
          <w:sz w:val="22"/>
          <w:szCs w:val="22"/>
          <w:vertAlign w:val="superscript"/>
        </w:rPr>
        <w:t>η</w:t>
      </w:r>
      <w:r w:rsidRPr="006509C1">
        <w:rPr>
          <w:rFonts w:ascii="Arial" w:hAnsi="Arial" w:cs="Arial"/>
          <w:sz w:val="22"/>
          <w:szCs w:val="22"/>
        </w:rPr>
        <w:t xml:space="preserve"> Ιανουαρίου  2022  ημέρα Τετάρτη  &amp;  ώρα 1</w:t>
      </w:r>
      <w:r>
        <w:rPr>
          <w:rFonts w:ascii="Arial" w:hAnsi="Arial" w:cs="Arial"/>
          <w:sz w:val="22"/>
          <w:szCs w:val="22"/>
        </w:rPr>
        <w:t>4</w:t>
      </w:r>
      <w:r w:rsidRPr="006509C1">
        <w:rPr>
          <w:rFonts w:ascii="Arial" w:hAnsi="Arial" w:cs="Arial"/>
          <w:sz w:val="22"/>
          <w:szCs w:val="22"/>
        </w:rPr>
        <w:t xml:space="preserve">.00 </w:t>
      </w:r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6509C1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6509C1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6509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6509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509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6509C1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6509C1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6509C1">
        <w:rPr>
          <w:rFonts w:ascii="Arial" w:hAnsi="Arial" w:cs="Arial"/>
          <w:sz w:val="22"/>
          <w:szCs w:val="22"/>
        </w:rPr>
        <w:t>ιι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509C1">
        <w:rPr>
          <w:rFonts w:ascii="Arial" w:hAnsi="Arial" w:cs="Arial"/>
          <w:sz w:val="22"/>
          <w:szCs w:val="22"/>
        </w:rPr>
        <w:t>κορωνοϊου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  <w:lang w:val="en-US"/>
        </w:rPr>
        <w:t>COVID</w:t>
      </w:r>
      <w:r w:rsidRPr="006509C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6509C1">
        <w:rPr>
          <w:rFonts w:ascii="Arial" w:hAnsi="Arial" w:cs="Arial"/>
          <w:sz w:val="22"/>
          <w:szCs w:val="22"/>
        </w:rPr>
        <w:t>ιιι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6509C1">
        <w:rPr>
          <w:rFonts w:ascii="Arial" w:hAnsi="Arial" w:cs="Arial"/>
          <w:sz w:val="22"/>
          <w:szCs w:val="22"/>
        </w:rPr>
        <w:t>αριθμ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09C1">
        <w:rPr>
          <w:rFonts w:ascii="Arial" w:hAnsi="Arial" w:cs="Arial"/>
          <w:sz w:val="22"/>
          <w:szCs w:val="22"/>
        </w:rPr>
        <w:t>πρωτ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509C1">
        <w:rPr>
          <w:rFonts w:ascii="Arial" w:hAnsi="Arial" w:cs="Arial"/>
          <w:sz w:val="22"/>
          <w:szCs w:val="22"/>
        </w:rPr>
        <w:t>κορωνοϊου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  <w:lang w:val="en-US"/>
        </w:rPr>
        <w:t>COVID</w:t>
      </w:r>
      <w:r w:rsidRPr="006509C1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509C1">
        <w:rPr>
          <w:rFonts w:ascii="Arial" w:hAnsi="Arial" w:cs="Arial"/>
          <w:sz w:val="22"/>
          <w:szCs w:val="22"/>
        </w:rPr>
        <w:t>κορωνοϊου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  <w:lang w:val="en-US"/>
        </w:rPr>
        <w:t>COVID</w:t>
      </w:r>
      <w:r w:rsidRPr="006509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6509C1">
        <w:rPr>
          <w:rFonts w:ascii="Arial" w:eastAsia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</w:rPr>
        <w:t xml:space="preserve">» </w:t>
      </w:r>
      <w:r w:rsidRPr="006509C1">
        <w:rPr>
          <w:rFonts w:ascii="Arial" w:eastAsia="Arial" w:hAnsi="Arial" w:cs="Arial"/>
          <w:sz w:val="22"/>
          <w:szCs w:val="22"/>
        </w:rPr>
        <w:t xml:space="preserve">     </w:t>
      </w:r>
      <w:r w:rsidRPr="006509C1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6509C1">
        <w:rPr>
          <w:rFonts w:ascii="Arial" w:hAnsi="Arial" w:cs="Arial"/>
          <w:sz w:val="22"/>
          <w:szCs w:val="22"/>
        </w:rPr>
        <w:t>αρ.πρωτ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. </w:t>
      </w:r>
      <w:r w:rsidR="005037E9">
        <w:rPr>
          <w:rFonts w:ascii="Arial" w:hAnsi="Arial" w:cs="Arial"/>
          <w:sz w:val="22"/>
          <w:szCs w:val="22"/>
        </w:rPr>
        <w:t>767</w:t>
      </w:r>
      <w:r w:rsidRPr="006509C1">
        <w:rPr>
          <w:rFonts w:ascii="Arial" w:hAnsi="Arial" w:cs="Arial"/>
          <w:sz w:val="22"/>
          <w:szCs w:val="22"/>
        </w:rPr>
        <w:t>/</w:t>
      </w:r>
      <w:r w:rsidR="005037E9">
        <w:rPr>
          <w:rFonts w:ascii="Arial" w:hAnsi="Arial" w:cs="Arial"/>
          <w:sz w:val="22"/>
          <w:szCs w:val="22"/>
        </w:rPr>
        <w:t>14</w:t>
      </w:r>
      <w:r w:rsidRPr="006509C1">
        <w:rPr>
          <w:rFonts w:ascii="Arial" w:hAnsi="Arial" w:cs="Arial"/>
          <w:sz w:val="22"/>
          <w:szCs w:val="22"/>
        </w:rPr>
        <w:t>-</w:t>
      </w:r>
      <w:r w:rsidR="005037E9">
        <w:rPr>
          <w:rFonts w:ascii="Arial" w:hAnsi="Arial" w:cs="Arial"/>
          <w:sz w:val="22"/>
          <w:szCs w:val="22"/>
        </w:rPr>
        <w:t>01</w:t>
      </w:r>
      <w:r w:rsidRPr="006509C1">
        <w:rPr>
          <w:rFonts w:ascii="Arial" w:hAnsi="Arial" w:cs="Arial"/>
          <w:sz w:val="22"/>
          <w:szCs w:val="22"/>
        </w:rPr>
        <w:t>-202</w:t>
      </w:r>
      <w:r w:rsidR="005037E9">
        <w:rPr>
          <w:rFonts w:ascii="Arial" w:hAnsi="Arial" w:cs="Arial"/>
          <w:sz w:val="22"/>
          <w:szCs w:val="22"/>
        </w:rPr>
        <w:t>2</w:t>
      </w:r>
      <w:r w:rsidRPr="00033C26">
        <w:rPr>
          <w:rFonts w:ascii="Arial" w:hAnsi="Arial" w:cs="Arial"/>
          <w:sz w:val="20"/>
          <w:szCs w:val="20"/>
        </w:rPr>
        <w:t xml:space="preserve"> </w:t>
      </w:r>
      <w:r w:rsidRPr="006509C1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6509C1">
        <w:rPr>
          <w:rFonts w:ascii="Arial" w:hAnsi="Arial" w:cs="Arial"/>
          <w:sz w:val="22"/>
          <w:szCs w:val="22"/>
        </w:rPr>
        <w:t>Λεβαδέων</w:t>
      </w:r>
      <w:proofErr w:type="spellEnd"/>
      <w:r w:rsidRPr="006509C1">
        <w:rPr>
          <w:rFonts w:ascii="Arial" w:hAnsi="Arial" w:cs="Arial"/>
          <w:sz w:val="22"/>
          <w:szCs w:val="22"/>
        </w:rPr>
        <w:t>)</w:t>
      </w:r>
      <w:r w:rsidRPr="006509C1">
        <w:rPr>
          <w:rFonts w:ascii="Arial" w:eastAsia="Arial" w:hAnsi="Arial" w:cs="Arial"/>
          <w:sz w:val="22"/>
          <w:szCs w:val="22"/>
        </w:rPr>
        <w:t xml:space="preserve">    </w:t>
      </w:r>
    </w:p>
    <w:p w:rsidR="007E222D" w:rsidRDefault="007E222D" w:rsidP="007E22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εννέα (9)   ήτοι:</w:t>
      </w:r>
    </w:p>
    <w:p w:rsidR="004D0DF9" w:rsidRDefault="004D0DF9">
      <w:pPr>
        <w:rPr>
          <w:rFonts w:ascii="Arial" w:hAnsi="Arial" w:cs="Arial"/>
          <w:sz w:val="22"/>
          <w:szCs w:val="22"/>
        </w:rPr>
      </w:pPr>
    </w:p>
    <w:p w:rsidR="004D0DF9" w:rsidRDefault="004D0DF9">
      <w:pPr>
        <w:pStyle w:val="af2"/>
        <w:tabs>
          <w:tab w:val="left" w:pos="6237"/>
        </w:tabs>
        <w:ind w:left="927" w:firstLine="0"/>
        <w:jc w:val="left"/>
        <w:rPr>
          <w:rFonts w:ascii="Arial" w:hAnsi="Arial" w:cs="Arial"/>
          <w:b/>
          <w:sz w:val="22"/>
          <w:szCs w:val="22"/>
        </w:rPr>
      </w:pPr>
    </w:p>
    <w:p w:rsidR="004D0DF9" w:rsidRPr="00E36B77" w:rsidRDefault="004D0DF9">
      <w:pPr>
        <w:jc w:val="both"/>
        <w:rPr>
          <w:b/>
        </w:rPr>
      </w:pPr>
      <w:r w:rsidRPr="00E36B77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E36B77" w:rsidRDefault="00E36B77" w:rsidP="00E36B7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83085">
        <w:rPr>
          <w:rFonts w:ascii="Arial" w:hAnsi="Arial" w:cs="Arial"/>
          <w:sz w:val="22"/>
          <w:szCs w:val="22"/>
        </w:rPr>
        <w:t>1</w:t>
      </w:r>
      <w:r w:rsidR="007E222D">
        <w:rPr>
          <w:rFonts w:ascii="Arial" w:hAnsi="Arial" w:cs="Arial"/>
          <w:sz w:val="22"/>
          <w:szCs w:val="22"/>
        </w:rPr>
        <w:t xml:space="preserve"> </w:t>
      </w:r>
      <w:r w:rsidRPr="00A83085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Ταγκαλέγκας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</w:t>
      </w:r>
      <w:r w:rsidR="008D2F68">
        <w:rPr>
          <w:rFonts w:ascii="Arial" w:hAnsi="Arial" w:cs="Arial"/>
          <w:sz w:val="22"/>
          <w:szCs w:val="22"/>
        </w:rPr>
        <w:t xml:space="preserve"> - Πρόεδρος</w:t>
      </w:r>
    </w:p>
    <w:p w:rsidR="00E36B77" w:rsidRPr="00E36B77" w:rsidRDefault="00E36B77" w:rsidP="00E36B77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2.</w:t>
      </w:r>
      <w:r w:rsidR="007E2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222D">
        <w:rPr>
          <w:rFonts w:ascii="Arial" w:hAnsi="Arial" w:cs="Arial"/>
          <w:sz w:val="22"/>
          <w:szCs w:val="22"/>
        </w:rPr>
        <w:t>Μητάς</w:t>
      </w:r>
      <w:proofErr w:type="spellEnd"/>
      <w:r w:rsidR="007E222D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  </w:t>
      </w:r>
      <w:r w:rsidR="00E5036A">
        <w:rPr>
          <w:rFonts w:ascii="Arial" w:hAnsi="Arial" w:cs="Arial"/>
          <w:sz w:val="22"/>
          <w:szCs w:val="22"/>
        </w:rPr>
        <w:t>1.Καραμάνης Δημήτριος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B77" w:rsidRPr="000644A3" w:rsidRDefault="00E36B77" w:rsidP="00E36B77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3.</w:t>
      </w:r>
      <w:r w:rsidR="007E222D" w:rsidRPr="007E2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222D" w:rsidRPr="00871BC1">
        <w:rPr>
          <w:rFonts w:ascii="Arial" w:hAnsi="Arial" w:cs="Arial"/>
          <w:sz w:val="22"/>
          <w:szCs w:val="22"/>
        </w:rPr>
        <w:t>Καλογρηά</w:t>
      </w:r>
      <w:r w:rsidR="007E222D">
        <w:rPr>
          <w:rFonts w:ascii="Arial" w:hAnsi="Arial" w:cs="Arial"/>
          <w:sz w:val="22"/>
          <w:szCs w:val="22"/>
        </w:rPr>
        <w:t>ς</w:t>
      </w:r>
      <w:proofErr w:type="spellEnd"/>
      <w:r w:rsidR="007E222D">
        <w:rPr>
          <w:rFonts w:ascii="Arial" w:hAnsi="Arial" w:cs="Arial"/>
          <w:sz w:val="22"/>
          <w:szCs w:val="22"/>
        </w:rPr>
        <w:t xml:space="preserve"> </w:t>
      </w:r>
      <w:r w:rsidR="007E222D" w:rsidRPr="00871BC1">
        <w:rPr>
          <w:rFonts w:ascii="Arial" w:hAnsi="Arial" w:cs="Arial"/>
          <w:sz w:val="22"/>
          <w:szCs w:val="22"/>
        </w:rPr>
        <w:t xml:space="preserve"> Αθανάσιο</w:t>
      </w:r>
      <w:r w:rsidR="007E222D">
        <w:rPr>
          <w:rFonts w:ascii="Arial" w:hAnsi="Arial" w:cs="Arial"/>
          <w:sz w:val="22"/>
          <w:szCs w:val="22"/>
        </w:rPr>
        <w:t>ς</w:t>
      </w:r>
      <w:r w:rsidR="007E222D" w:rsidRPr="00E36B7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E222D">
        <w:rPr>
          <w:rFonts w:ascii="Arial" w:hAnsi="Arial" w:cs="Arial"/>
          <w:sz w:val="22"/>
          <w:szCs w:val="22"/>
        </w:rPr>
        <w:t xml:space="preserve">         </w:t>
      </w:r>
      <w:r w:rsidR="00E5036A">
        <w:rPr>
          <w:rFonts w:ascii="Arial" w:hAnsi="Arial" w:cs="Arial"/>
          <w:sz w:val="22"/>
          <w:szCs w:val="22"/>
        </w:rPr>
        <w:t>Αν και είχε νόμιμα προσκληθεί</w:t>
      </w:r>
      <w:r w:rsidR="007E222D">
        <w:rPr>
          <w:rFonts w:ascii="Arial" w:hAnsi="Arial" w:cs="Arial"/>
          <w:sz w:val="22"/>
          <w:szCs w:val="22"/>
        </w:rPr>
        <w:t xml:space="preserve">  </w:t>
      </w:r>
    </w:p>
    <w:p w:rsidR="00E36B77" w:rsidRDefault="00E36B77" w:rsidP="00E36B77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4.</w:t>
      </w:r>
      <w:r w:rsidR="007E222D">
        <w:rPr>
          <w:rFonts w:ascii="Arial" w:hAnsi="Arial" w:cs="Arial"/>
          <w:sz w:val="22"/>
          <w:szCs w:val="22"/>
        </w:rPr>
        <w:t>Σαγιάννης Μιχαήλ</w:t>
      </w:r>
    </w:p>
    <w:p w:rsidR="00E36B77" w:rsidRDefault="00E36B77" w:rsidP="00E36B77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Pr="000644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Μερτζάνης  Κωνσταντίνος</w:t>
      </w:r>
    </w:p>
    <w:p w:rsidR="00E36B77" w:rsidRDefault="00E36B77" w:rsidP="00E36B77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</w:t>
      </w:r>
      <w:r w:rsidRPr="000644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Καπλάνης  Κωνσταντίνος</w:t>
      </w:r>
      <w:r w:rsidR="00E5036A">
        <w:rPr>
          <w:rFonts w:ascii="Arial" w:hAnsi="Arial" w:cs="Arial"/>
          <w:sz w:val="22"/>
          <w:szCs w:val="22"/>
        </w:rPr>
        <w:t xml:space="preserve"> (απών στο 2</w:t>
      </w:r>
      <w:r w:rsidR="00E5036A" w:rsidRPr="00E5036A">
        <w:rPr>
          <w:rFonts w:ascii="Arial" w:hAnsi="Arial" w:cs="Arial"/>
          <w:sz w:val="22"/>
          <w:szCs w:val="22"/>
          <w:vertAlign w:val="superscript"/>
        </w:rPr>
        <w:t>ο</w:t>
      </w:r>
      <w:r w:rsidR="00E5036A">
        <w:rPr>
          <w:rFonts w:ascii="Arial" w:hAnsi="Arial" w:cs="Arial"/>
          <w:sz w:val="22"/>
          <w:szCs w:val="22"/>
        </w:rPr>
        <w:t xml:space="preserve"> &amp; 3</w:t>
      </w:r>
      <w:r w:rsidR="00E5036A" w:rsidRPr="00E5036A">
        <w:rPr>
          <w:rFonts w:ascii="Arial" w:hAnsi="Arial" w:cs="Arial"/>
          <w:sz w:val="22"/>
          <w:szCs w:val="22"/>
          <w:vertAlign w:val="superscript"/>
        </w:rPr>
        <w:t>ο</w:t>
      </w:r>
      <w:r w:rsidR="00E5036A">
        <w:rPr>
          <w:rFonts w:ascii="Arial" w:hAnsi="Arial" w:cs="Arial"/>
          <w:sz w:val="22"/>
          <w:szCs w:val="22"/>
        </w:rPr>
        <w:t xml:space="preserve"> Θ.Η.Δ.)</w:t>
      </w:r>
    </w:p>
    <w:p w:rsidR="00E36B77" w:rsidRDefault="00E36B77" w:rsidP="00E36B77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7</w:t>
      </w:r>
      <w:r w:rsidR="007E222D">
        <w:rPr>
          <w:rFonts w:ascii="Arial" w:hAnsi="Arial" w:cs="Arial"/>
          <w:sz w:val="22"/>
          <w:szCs w:val="22"/>
        </w:rPr>
        <w:t>.Πούλος Ευάγγελος</w:t>
      </w:r>
    </w:p>
    <w:p w:rsidR="00E36B77" w:rsidRDefault="00E36B77" w:rsidP="00E36B77">
      <w:pPr>
        <w:tabs>
          <w:tab w:val="left" w:pos="360"/>
          <w:tab w:val="left" w:pos="6237"/>
        </w:tabs>
        <w:ind w:left="360" w:right="-282"/>
      </w:pPr>
      <w:r>
        <w:rPr>
          <w:rFonts w:ascii="Arial" w:hAnsi="Arial" w:cs="Arial"/>
          <w:sz w:val="22"/>
          <w:szCs w:val="22"/>
        </w:rPr>
        <w:t>8</w:t>
      </w:r>
      <w:r w:rsidRPr="000644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Μπράλιος  Νικόλαος</w:t>
      </w:r>
    </w:p>
    <w:p w:rsidR="00E5036A" w:rsidRDefault="00E5036A" w:rsidP="00425A32">
      <w:pPr>
        <w:pStyle w:val="af2"/>
        <w:tabs>
          <w:tab w:val="clear" w:pos="8460"/>
        </w:tabs>
        <w:ind w:firstLine="567"/>
        <w:jc w:val="left"/>
        <w:rPr>
          <w:rFonts w:ascii="Arial" w:eastAsia="Arial" w:hAnsi="Arial" w:cs="Arial"/>
          <w:sz w:val="22"/>
          <w:szCs w:val="22"/>
        </w:rPr>
      </w:pPr>
    </w:p>
    <w:p w:rsidR="00425A32" w:rsidRPr="007B5446" w:rsidRDefault="009775AF" w:rsidP="00425A32">
      <w:pPr>
        <w:pStyle w:val="af2"/>
        <w:tabs>
          <w:tab w:val="clear" w:pos="8460"/>
        </w:tabs>
        <w:ind w:firstLine="567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425C6A">
        <w:rPr>
          <w:rFonts w:ascii="Arial" w:eastAsia="Arial" w:hAnsi="Arial" w:cs="Arial"/>
          <w:sz w:val="22"/>
          <w:szCs w:val="22"/>
        </w:rPr>
        <w:t>Ο Πρό</w:t>
      </w:r>
      <w:r>
        <w:rPr>
          <w:rFonts w:ascii="Arial" w:eastAsia="Arial" w:hAnsi="Arial" w:cs="Arial"/>
          <w:sz w:val="22"/>
          <w:szCs w:val="22"/>
        </w:rPr>
        <w:t>εδρος της Οικονομικής Επιτροπής ε</w:t>
      </w:r>
      <w:r w:rsidRPr="00B04994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425A32">
        <w:rPr>
          <w:rFonts w:ascii="Arial" w:eastAsia="Arial" w:hAnsi="Arial" w:cs="Arial"/>
          <w:sz w:val="22"/>
          <w:szCs w:val="22"/>
        </w:rPr>
        <w:t>2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 xml:space="preserve">έθεσε υπόψη των μελών της Οικονομικής Επιτροπής </w:t>
      </w:r>
      <w:r w:rsidR="00E008CE">
        <w:rPr>
          <w:rFonts w:ascii="Arial" w:hAnsi="Arial" w:cs="Arial"/>
          <w:sz w:val="22"/>
          <w:szCs w:val="22"/>
        </w:rPr>
        <w:t xml:space="preserve">την </w:t>
      </w:r>
      <w:r w:rsidRPr="00B04994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25A32">
        <w:rPr>
          <w:rFonts w:ascii="Arial" w:hAnsi="Arial" w:cs="Arial"/>
          <w:sz w:val="22"/>
          <w:szCs w:val="22"/>
        </w:rPr>
        <w:t>317/7</w:t>
      </w:r>
      <w:r>
        <w:rPr>
          <w:rFonts w:ascii="Arial" w:hAnsi="Arial" w:cs="Arial"/>
          <w:sz w:val="22"/>
          <w:szCs w:val="22"/>
        </w:rPr>
        <w:t>-01-2022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="00E008CE">
        <w:rPr>
          <w:rFonts w:ascii="Arial" w:hAnsi="Arial" w:cs="Arial"/>
          <w:sz w:val="22"/>
          <w:szCs w:val="22"/>
        </w:rPr>
        <w:t xml:space="preserve"> </w:t>
      </w:r>
      <w:r w:rsidR="00425A32">
        <w:rPr>
          <w:rFonts w:ascii="Arial" w:hAnsi="Arial" w:cs="Arial"/>
          <w:spacing w:val="-3"/>
          <w:sz w:val="22"/>
          <w:szCs w:val="22"/>
        </w:rPr>
        <w:t xml:space="preserve"> Απόφασ</w:t>
      </w:r>
      <w:r w:rsidR="00E008CE">
        <w:rPr>
          <w:rFonts w:ascii="Arial" w:hAnsi="Arial" w:cs="Arial"/>
          <w:spacing w:val="-3"/>
          <w:sz w:val="22"/>
          <w:szCs w:val="22"/>
        </w:rPr>
        <w:t xml:space="preserve">ή </w:t>
      </w:r>
      <w:r w:rsidR="00425A32">
        <w:rPr>
          <w:rFonts w:ascii="Arial" w:hAnsi="Arial" w:cs="Arial"/>
          <w:spacing w:val="-3"/>
          <w:sz w:val="22"/>
          <w:szCs w:val="22"/>
        </w:rPr>
        <w:t xml:space="preserve"> </w:t>
      </w:r>
      <w:r w:rsidR="00425A32">
        <w:rPr>
          <w:rFonts w:ascii="Arial" w:hAnsi="Arial" w:cs="Arial"/>
          <w:sz w:val="22"/>
          <w:szCs w:val="22"/>
        </w:rPr>
        <w:t>του  Δημάρχου  στην ο</w:t>
      </w:r>
      <w:r w:rsidR="00425A32" w:rsidRPr="001310C5">
        <w:rPr>
          <w:rFonts w:ascii="Arial" w:hAnsi="Arial" w:cs="Arial"/>
          <w:sz w:val="22"/>
          <w:szCs w:val="22"/>
        </w:rPr>
        <w:t xml:space="preserve">ποία </w:t>
      </w:r>
      <w:r w:rsidR="00425A32"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25A32" w:rsidRPr="00681BEC">
        <w:rPr>
          <w:rFonts w:ascii="Arial" w:hAnsi="Arial" w:cs="Arial"/>
          <w:sz w:val="22"/>
          <w:szCs w:val="22"/>
        </w:rPr>
        <w:t>τα παρακάτω:</w:t>
      </w:r>
      <w:r w:rsidR="00425A32"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E36B77" w:rsidRPr="0063375E" w:rsidRDefault="00E36B77" w:rsidP="00425A32">
      <w:pPr>
        <w:tabs>
          <w:tab w:val="left" w:pos="360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004332" w:rsidRPr="00004332" w:rsidRDefault="00004332" w:rsidP="00004332">
      <w:pPr>
        <w:jc w:val="both"/>
        <w:rPr>
          <w:rFonts w:ascii="Arial" w:hAnsi="Arial" w:cs="Arial"/>
          <w:i/>
          <w:sz w:val="22"/>
          <w:szCs w:val="22"/>
        </w:rPr>
      </w:pPr>
    </w:p>
    <w:p w:rsidR="00B97FE7" w:rsidRPr="00B97FE7" w:rsidRDefault="00B97FE7" w:rsidP="00B97FE7">
      <w:pPr>
        <w:keepNext/>
        <w:rPr>
          <w:rFonts w:ascii="Arial" w:hAnsi="Arial" w:cs="Arial"/>
          <w:i/>
          <w:noProof/>
        </w:rPr>
      </w:pPr>
      <w:r w:rsidRPr="00B97FE7">
        <w:rPr>
          <w:rFonts w:ascii="Arial" w:hAnsi="Arial" w:cs="Arial"/>
          <w:i/>
          <w:noProof/>
          <w:sz w:val="22"/>
          <w:szCs w:val="22"/>
        </w:rPr>
        <w:lastRenderedPageBreak/>
        <w:t>Εχοντας υπόψη</w:t>
      </w:r>
      <w:r w:rsidRPr="00B97FE7">
        <w:rPr>
          <w:rFonts w:ascii="Arial" w:hAnsi="Arial" w:cs="Arial"/>
          <w:i/>
          <w:noProof/>
        </w:rPr>
        <w:t xml:space="preserve"> : </w:t>
      </w:r>
    </w:p>
    <w:p w:rsidR="00B97FE7" w:rsidRPr="00B97FE7" w:rsidRDefault="00B97FE7" w:rsidP="00B97FE7">
      <w:pPr>
        <w:keepNext/>
        <w:rPr>
          <w:rFonts w:ascii="Arial" w:hAnsi="Arial" w:cs="Arial"/>
          <w:i/>
        </w:rPr>
      </w:pPr>
    </w:p>
    <w:p w:rsidR="00B97FE7" w:rsidRPr="00B97FE7" w:rsidRDefault="00B97FE7" w:rsidP="00B97FE7">
      <w:pPr>
        <w:pStyle w:val="af9"/>
        <w:keepNext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>Τις διατάξεις του άρθρου 58  παρ.2 του Ν. 3852/2010 « Νέα Αρχιτεκτονική της Αυτοδιοίκησης  και Αποκεντρωμένης Διοίκησης – Πρόγραμμα Καλλικράτης »  …. «</w:t>
      </w:r>
      <w:r w:rsidRPr="00B97FE7">
        <w:rPr>
          <w:rFonts w:ascii="Arial" w:hAnsi="Arial" w:cs="Arial"/>
          <w:i/>
          <w:color w:val="000000"/>
          <w:shd w:val="clear" w:color="auto" w:fill="FFFFFF"/>
        </w:rPr>
        <w:t>2.Όταν δημιουργείται άμεσος και προφανής κίνδυνος ή απειλείται άμεση ζημία των δημοτικών συμφερόντων από την αναβολή λήψης απόφασης, ο δήμαρχος μπορεί να αποφασίσει για θέματα που ανήκουν στην αρμοδιότητα της οικονομικής ή της επιτροπής ποιότητας ζωής. Στην περίπτωση αυτή οφείλει να υποβάλει προς έγκριση τη σχετική απόφασή του κατά την επόμενη συνεδρίαση της αντίστοιχης επιτροπής ».</w:t>
      </w:r>
      <w:r w:rsidRPr="00B97FE7">
        <w:rPr>
          <w:rFonts w:ascii="Arial" w:hAnsi="Arial" w:cs="Arial"/>
          <w:i/>
        </w:rPr>
        <w:t xml:space="preserve"> </w:t>
      </w:r>
    </w:p>
    <w:p w:rsidR="00B97FE7" w:rsidRPr="00B97FE7" w:rsidRDefault="00B97FE7" w:rsidP="00B97FE7">
      <w:pPr>
        <w:pStyle w:val="af9"/>
        <w:keepNext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 xml:space="preserve">Την </w:t>
      </w:r>
      <w:proofErr w:type="spellStart"/>
      <w:r w:rsidRPr="00B97FE7">
        <w:rPr>
          <w:rFonts w:ascii="Arial" w:hAnsi="Arial" w:cs="Arial"/>
          <w:i/>
        </w:rPr>
        <w:t>αριθμ</w:t>
      </w:r>
      <w:proofErr w:type="spellEnd"/>
      <w:r w:rsidRPr="00B97FE7">
        <w:rPr>
          <w:rFonts w:ascii="Arial" w:hAnsi="Arial" w:cs="Arial"/>
          <w:i/>
        </w:rPr>
        <w:t>. 62/2021  ( ΑΔΑ 6ΚΙΣΩΛΗ-6ΤΙ) Απόφαση του Δημοτικού Συμβουλίου με την οποία αποφασίστηκε ο Δήμος να ασκήσει κάθε νόμιμο μέσο , αν και εφόσον απαιτηθεί για την προστασία του περιβάλλοντος από τις καταστροφικές συνέπειες της εγκατάστασης των ανεμογεννητριών στην ευρύτερη περιοχή του Δήμου .</w:t>
      </w:r>
    </w:p>
    <w:p w:rsidR="00B97FE7" w:rsidRPr="00B97FE7" w:rsidRDefault="00B97FE7" w:rsidP="00B97FE7">
      <w:pPr>
        <w:pStyle w:val="af9"/>
        <w:keepNext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 xml:space="preserve">Την </w:t>
      </w:r>
      <w:proofErr w:type="spellStart"/>
      <w:r w:rsidRPr="00B97FE7">
        <w:rPr>
          <w:rFonts w:ascii="Arial" w:hAnsi="Arial" w:cs="Arial"/>
          <w:i/>
        </w:rPr>
        <w:t>υπ΄αριθμ</w:t>
      </w:r>
      <w:proofErr w:type="spellEnd"/>
      <w:r w:rsidRPr="00B97FE7">
        <w:rPr>
          <w:rFonts w:ascii="Arial" w:hAnsi="Arial" w:cs="Arial"/>
          <w:i/>
        </w:rPr>
        <w:t xml:space="preserve">. 236480/10.11.2021 ( ΑΔΑ 6ΩΓ5ΟΡ10-ΦΚΛ)  Απόφαση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Pr="00B97FE7">
        <w:rPr>
          <w:rFonts w:ascii="Arial" w:hAnsi="Arial" w:cs="Arial"/>
          <w:i/>
        </w:rPr>
        <w:t>Στ.Ελλάδας</w:t>
      </w:r>
      <w:proofErr w:type="spellEnd"/>
      <w:r w:rsidRPr="00B97FE7">
        <w:rPr>
          <w:rFonts w:ascii="Arial" w:hAnsi="Arial" w:cs="Arial"/>
          <w:i/>
        </w:rPr>
        <w:t xml:space="preserve"> με θέμα « </w:t>
      </w:r>
      <w:proofErr w:type="spellStart"/>
      <w:r w:rsidRPr="00B97FE7">
        <w:rPr>
          <w:rFonts w:ascii="Arial" w:hAnsi="Arial" w:cs="Arial"/>
          <w:i/>
        </w:rPr>
        <w:t>Εγκριση</w:t>
      </w:r>
      <w:proofErr w:type="spellEnd"/>
      <w:r w:rsidRPr="00B97FE7">
        <w:rPr>
          <w:rFonts w:ascii="Arial" w:hAnsi="Arial" w:cs="Arial"/>
          <w:i/>
        </w:rPr>
        <w:t xml:space="preserve"> περιβαλλοντικών όρων </w:t>
      </w:r>
      <w:proofErr w:type="spellStart"/>
      <w:r w:rsidRPr="00B97FE7">
        <w:rPr>
          <w:rFonts w:ascii="Arial" w:hAnsi="Arial" w:cs="Arial"/>
          <w:i/>
        </w:rPr>
        <w:t>φωτοβολταϊκού</w:t>
      </w:r>
      <w:proofErr w:type="spellEnd"/>
      <w:r w:rsidRPr="00B97FE7">
        <w:rPr>
          <w:rFonts w:ascii="Arial" w:hAnsi="Arial" w:cs="Arial"/>
          <w:i/>
        </w:rPr>
        <w:t xml:space="preserve"> ( Φ/Β) σταθμού παραγωγής ηλεκτρικής ενέργειας συνολικής ισχύος 30,056Μ</w:t>
      </w:r>
      <w:r w:rsidRPr="00B97FE7">
        <w:rPr>
          <w:rFonts w:ascii="Arial" w:hAnsi="Arial" w:cs="Arial"/>
          <w:i/>
          <w:lang w:val="en-US"/>
        </w:rPr>
        <w:t>W</w:t>
      </w:r>
      <w:r w:rsidRPr="00B97FE7">
        <w:rPr>
          <w:rFonts w:ascii="Arial" w:hAnsi="Arial" w:cs="Arial"/>
          <w:i/>
        </w:rPr>
        <w:t xml:space="preserve"> της “ </w:t>
      </w:r>
      <w:r w:rsidRPr="00B97FE7">
        <w:rPr>
          <w:rFonts w:ascii="Arial" w:hAnsi="Arial" w:cs="Arial"/>
          <w:i/>
          <w:lang w:val="en-US"/>
        </w:rPr>
        <w:t>ABO</w:t>
      </w:r>
      <w:r w:rsidRPr="00B97FE7">
        <w:rPr>
          <w:rFonts w:ascii="Arial" w:hAnsi="Arial" w:cs="Arial"/>
          <w:i/>
        </w:rPr>
        <w:t xml:space="preserve"> </w:t>
      </w:r>
      <w:r w:rsidRPr="00B97FE7">
        <w:rPr>
          <w:rFonts w:ascii="Arial" w:hAnsi="Arial" w:cs="Arial"/>
          <w:i/>
          <w:lang w:val="en-US"/>
        </w:rPr>
        <w:t>WIND</w:t>
      </w:r>
      <w:r w:rsidRPr="00B97FE7">
        <w:rPr>
          <w:rFonts w:ascii="Arial" w:hAnsi="Arial" w:cs="Arial"/>
          <w:i/>
        </w:rPr>
        <w:t xml:space="preserve"> </w:t>
      </w:r>
      <w:r w:rsidRPr="00B97FE7">
        <w:rPr>
          <w:rFonts w:ascii="Arial" w:hAnsi="Arial" w:cs="Arial"/>
          <w:i/>
          <w:lang w:val="en-US"/>
        </w:rPr>
        <w:t>HELLAS</w:t>
      </w:r>
      <w:r w:rsidRPr="00B97FE7">
        <w:rPr>
          <w:rFonts w:ascii="Arial" w:hAnsi="Arial" w:cs="Arial"/>
          <w:i/>
        </w:rPr>
        <w:t xml:space="preserve"> </w:t>
      </w:r>
      <w:r w:rsidRPr="00B97FE7">
        <w:rPr>
          <w:rFonts w:ascii="Arial" w:hAnsi="Arial" w:cs="Arial"/>
          <w:i/>
          <w:lang w:val="en-US"/>
        </w:rPr>
        <w:t>A</w:t>
      </w:r>
      <w:r w:rsidRPr="00B97FE7">
        <w:rPr>
          <w:rFonts w:ascii="Arial" w:hAnsi="Arial" w:cs="Arial"/>
          <w:i/>
        </w:rPr>
        <w:t>.</w:t>
      </w:r>
      <w:r w:rsidRPr="00B97FE7">
        <w:rPr>
          <w:rFonts w:ascii="Arial" w:hAnsi="Arial" w:cs="Arial"/>
          <w:i/>
          <w:lang w:val="en-US"/>
        </w:rPr>
        <w:t>E</w:t>
      </w:r>
      <w:r w:rsidRPr="00B97FE7">
        <w:rPr>
          <w:rFonts w:ascii="Arial" w:hAnsi="Arial" w:cs="Arial"/>
          <w:i/>
        </w:rPr>
        <w:t xml:space="preserve"> ”</w:t>
      </w:r>
      <w:r w:rsidRPr="00B97FE7">
        <w:rPr>
          <w:rFonts w:ascii="Arial" w:hAnsi="Arial" w:cs="Arial"/>
          <w:i/>
        </w:rPr>
        <w:tab/>
        <w:t>στις θέσεις  «</w:t>
      </w:r>
      <w:proofErr w:type="spellStart"/>
      <w:r w:rsidRPr="00B97FE7">
        <w:rPr>
          <w:rFonts w:ascii="Arial" w:hAnsi="Arial" w:cs="Arial"/>
          <w:i/>
          <w:noProof/>
        </w:rPr>
        <w:t>Αγ.Απόστολοι</w:t>
      </w:r>
      <w:proofErr w:type="spellEnd"/>
      <w:r w:rsidRPr="00B97FE7">
        <w:rPr>
          <w:rFonts w:ascii="Arial" w:hAnsi="Arial" w:cs="Arial"/>
          <w:i/>
          <w:noProof/>
        </w:rPr>
        <w:t xml:space="preserve"> – Χαιρώνεια 1 »  ( 15,028 </w:t>
      </w:r>
      <w:r w:rsidRPr="00B97FE7">
        <w:rPr>
          <w:rFonts w:ascii="Arial" w:hAnsi="Arial" w:cs="Arial"/>
          <w:i/>
          <w:noProof/>
          <w:lang w:val="en-US"/>
        </w:rPr>
        <w:t>MW</w:t>
      </w:r>
      <w:r w:rsidRPr="00B97FE7">
        <w:rPr>
          <w:rFonts w:ascii="Arial" w:hAnsi="Arial" w:cs="Arial"/>
          <w:i/>
          <w:noProof/>
        </w:rPr>
        <w:t xml:space="preserve"> ) και « Αγ.Απόστολοι – Χαιρώνεια 2»  ( 15,028 </w:t>
      </w:r>
      <w:r w:rsidRPr="00B97FE7">
        <w:rPr>
          <w:rFonts w:ascii="Arial" w:hAnsi="Arial" w:cs="Arial"/>
          <w:i/>
          <w:noProof/>
          <w:lang w:val="en-US"/>
        </w:rPr>
        <w:t>MW</w:t>
      </w:r>
      <w:r w:rsidRPr="00B97FE7">
        <w:rPr>
          <w:rFonts w:ascii="Arial" w:hAnsi="Arial" w:cs="Arial"/>
          <w:i/>
          <w:noProof/>
        </w:rPr>
        <w:t>) του Δήμου Λεβαδέων Ν.Βοιωτίας.</w:t>
      </w:r>
    </w:p>
    <w:p w:rsidR="00B97FE7" w:rsidRPr="00B97FE7" w:rsidRDefault="00B97FE7" w:rsidP="00B97FE7">
      <w:pPr>
        <w:pStyle w:val="af9"/>
        <w:keepNext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 xml:space="preserve">Το γεγονός ότι αφενός λήγει η προθεσμία κατάθεσης της αίτησης ακύρωσης ενώπιον του </w:t>
      </w:r>
      <w:proofErr w:type="spellStart"/>
      <w:r w:rsidRPr="00B97FE7">
        <w:rPr>
          <w:rFonts w:ascii="Arial" w:hAnsi="Arial" w:cs="Arial"/>
          <w:i/>
        </w:rPr>
        <w:t>Σ.τ.Ε</w:t>
      </w:r>
      <w:proofErr w:type="spellEnd"/>
      <w:r w:rsidRPr="00B97FE7">
        <w:rPr>
          <w:rFonts w:ascii="Arial" w:hAnsi="Arial" w:cs="Arial"/>
          <w:i/>
        </w:rPr>
        <w:t xml:space="preserve">  , καθότι η απόφαση Γενικού Διευθυντή Χωροταξικής και Περιβαλλοντικής Πολιτικής της Αποκεντρωμένης Διοίκησης Θεσσαλίας – </w:t>
      </w:r>
      <w:proofErr w:type="spellStart"/>
      <w:r w:rsidRPr="00B97FE7">
        <w:rPr>
          <w:rFonts w:ascii="Arial" w:hAnsi="Arial" w:cs="Arial"/>
          <w:i/>
        </w:rPr>
        <w:t>Στ.Ελλάδας</w:t>
      </w:r>
      <w:proofErr w:type="spellEnd"/>
      <w:r w:rsidRPr="00B97FE7">
        <w:rPr>
          <w:rFonts w:ascii="Arial" w:hAnsi="Arial" w:cs="Arial"/>
          <w:i/>
        </w:rPr>
        <w:t xml:space="preserve"> , αναρτήθηκε στο διαδικτυακό τόπο </w:t>
      </w:r>
      <w:proofErr w:type="spellStart"/>
      <w:r w:rsidRPr="00B97FE7">
        <w:rPr>
          <w:rFonts w:ascii="Arial" w:hAnsi="Arial" w:cs="Arial"/>
          <w:i/>
        </w:rPr>
        <w:t>Δια@γεια</w:t>
      </w:r>
      <w:proofErr w:type="spellEnd"/>
      <w:r w:rsidRPr="00B97FE7">
        <w:rPr>
          <w:rFonts w:ascii="Arial" w:hAnsi="Arial" w:cs="Arial"/>
          <w:i/>
        </w:rPr>
        <w:t xml:space="preserve"> στις 10/11/2021 και αφετέρου η Οικονομική Επιτροπή αδυνατεί να συγκληθεί έγκαιρα , επιβάλλει την λήψη άμεσης απόφασης  από τον Δήμαρχο για το διορισμό πληρεξούσιου δικηγόρου στην εν λόγω απόφαση για την διασφάλιση των συμφερόντων του Δήμου .</w:t>
      </w:r>
    </w:p>
    <w:p w:rsidR="00B97FE7" w:rsidRPr="00B97FE7" w:rsidRDefault="00B97FE7" w:rsidP="00B97FE7">
      <w:pPr>
        <w:pStyle w:val="af9"/>
        <w:keepNext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 xml:space="preserve">Το γεγονός ότι ο Δήμος </w:t>
      </w:r>
      <w:proofErr w:type="spellStart"/>
      <w:r w:rsidRPr="00B97FE7">
        <w:rPr>
          <w:rFonts w:ascii="Arial" w:hAnsi="Arial" w:cs="Arial"/>
          <w:i/>
        </w:rPr>
        <w:t>Λεβαδέων</w:t>
      </w:r>
      <w:proofErr w:type="spellEnd"/>
      <w:r w:rsidRPr="00B97FE7">
        <w:rPr>
          <w:rFonts w:ascii="Arial" w:hAnsi="Arial" w:cs="Arial"/>
          <w:i/>
        </w:rPr>
        <w:t xml:space="preserve"> έχει προφανές , ιδιαίτερο και έντονο συμφέρον καθώς στην χωρική του αρμοδιότητα θα υλοποιεί το επίδικο έργο , το οποίο βλάπτει δραστικά , καθολικά  και ανεπανόρθωτα την ποιότητα της ζωής των κατοίκων του , το φυσικό και πολιτιστικό περιβάλλον της περιοχής όπου το έργο </w:t>
      </w:r>
      <w:proofErr w:type="spellStart"/>
      <w:r w:rsidRPr="00B97FE7">
        <w:rPr>
          <w:rFonts w:ascii="Arial" w:hAnsi="Arial" w:cs="Arial"/>
          <w:i/>
        </w:rPr>
        <w:t>χωροθετείται</w:t>
      </w:r>
      <w:proofErr w:type="spellEnd"/>
      <w:r w:rsidRPr="00B97FE7">
        <w:rPr>
          <w:rFonts w:ascii="Arial" w:hAnsi="Arial" w:cs="Arial"/>
          <w:i/>
        </w:rPr>
        <w:t xml:space="preserve"> και βλάπτει κατά τρόπο ανεπανόρθωτο το δικαίωμα του Δήμου και των κατοίκων του σε ένα βιώσιμο , αρμονικό και ισορροπημένο περιβάλλον . </w:t>
      </w:r>
    </w:p>
    <w:p w:rsidR="00B97FE7" w:rsidRDefault="00B97FE7" w:rsidP="00B97FE7">
      <w:pPr>
        <w:pStyle w:val="af9"/>
        <w:keepNext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B97FE7">
        <w:rPr>
          <w:rFonts w:ascii="Arial" w:hAnsi="Arial" w:cs="Arial"/>
          <w:i/>
          <w:noProof/>
        </w:rPr>
        <w:t xml:space="preserve">Το γεγονός βάσει των διατάξεων του άρθρου  72 παρ. ιδ  του Ν. 3852/2010 όπως ισχύει ,  η ανάθεση της συγκεκριμένης υπόθεσης  πραγματοποιείται σε δικηγόρο  , ο οποίος  διαθέτει μεγάλη εμπειρία και εξειδίκευση στα θέματα διοικητικής δικαιοσύνης και ιδιαίτερα της ακυρωτικής διαδικασίας στους τομείς χωροταξίας , πολεοδομίας και περιβάλλοντος , θέματα τα οποία απαιτούν εξειδικευμένη επιστημονική γνώση και εμπειρία , την οποία διαθέτει ο δικηγόρος Α.Σηφάκης , λόγω της επιστημονικής  του εξειδίκευσης στο γνωστικό αντικείμενο της περιβαλλοντικής και χωτοταξικής νομοθεσίας καθώς και της μακράς πείρας του σε χειρισμό αποφάσεως σχετικού αντικειμένου . Ηδη ο προαναφερόμενος δικηγόρος παρέστην επιτυχώς για λογαριασμό του Δήμου  και του Συλλόγου Ελικωνίων εκπροσωπώντας τους στο Συμβούλιο της Επικρατείας  για αίτηση ακύρωσης κατά ΑΣΠΗΕ στη « Μεγάλη Λούτσα » </w:t>
      </w:r>
    </w:p>
    <w:p w:rsidR="00B97FE7" w:rsidRDefault="00B97FE7" w:rsidP="00B97FE7">
      <w:pPr>
        <w:keepNext/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i/>
        </w:rPr>
      </w:pPr>
    </w:p>
    <w:p w:rsidR="00B97FE7" w:rsidRDefault="00B97FE7" w:rsidP="00B97FE7">
      <w:pPr>
        <w:keepNext/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i/>
        </w:rPr>
      </w:pPr>
    </w:p>
    <w:p w:rsidR="00B97FE7" w:rsidRPr="00B97FE7" w:rsidRDefault="00B97FE7" w:rsidP="00B97FE7">
      <w:pPr>
        <w:keepNext/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i/>
        </w:rPr>
      </w:pP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jc w:val="center"/>
        <w:rPr>
          <w:rFonts w:ascii="Arial" w:hAnsi="Arial" w:cs="Arial"/>
          <w:b/>
          <w:i/>
        </w:rPr>
      </w:pPr>
      <w:r w:rsidRPr="00B97FE7">
        <w:rPr>
          <w:rFonts w:ascii="Arial" w:hAnsi="Arial" w:cs="Arial"/>
          <w:b/>
          <w:i/>
        </w:rPr>
        <w:t xml:space="preserve">ΑΠΟΦΑΣΙΖΕΙ 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 xml:space="preserve">Παρέχει  την ειδική εντολή και πληρεξουσιότητα στον Αντώνιο </w:t>
      </w:r>
      <w:proofErr w:type="spellStart"/>
      <w:r w:rsidRPr="00B97FE7">
        <w:rPr>
          <w:rFonts w:ascii="Arial" w:hAnsi="Arial" w:cs="Arial"/>
          <w:i/>
        </w:rPr>
        <w:t>Θεμ</w:t>
      </w:r>
      <w:proofErr w:type="spellEnd"/>
      <w:r w:rsidRPr="00B97FE7">
        <w:rPr>
          <w:rFonts w:ascii="Arial" w:hAnsi="Arial" w:cs="Arial"/>
          <w:i/>
        </w:rPr>
        <w:t xml:space="preserve">. </w:t>
      </w:r>
      <w:proofErr w:type="spellStart"/>
      <w:r w:rsidRPr="00B97FE7">
        <w:rPr>
          <w:rFonts w:ascii="Arial" w:hAnsi="Arial" w:cs="Arial"/>
          <w:i/>
        </w:rPr>
        <w:t>Σηφάκη</w:t>
      </w:r>
      <w:proofErr w:type="spellEnd"/>
      <w:r w:rsidRPr="00B97FE7">
        <w:rPr>
          <w:rFonts w:ascii="Arial" w:hAnsi="Arial" w:cs="Arial"/>
          <w:i/>
        </w:rPr>
        <w:t xml:space="preserve"> , Δικηγόρο  του Δικηγορικού Συλλόγου  Αθηνών ,με Α.Μ 20637 ( Χαριλάου Τρικούπη  αρ. 31 ,  Τ.Κ .10681 Αθήνα ) , όπως για λογαριασμό του Δήμου </w:t>
      </w:r>
      <w:proofErr w:type="spellStart"/>
      <w:r w:rsidRPr="00B97FE7">
        <w:rPr>
          <w:rFonts w:ascii="Arial" w:hAnsi="Arial" w:cs="Arial"/>
          <w:i/>
        </w:rPr>
        <w:t>Λεβαδέων</w:t>
      </w:r>
      <w:proofErr w:type="spellEnd"/>
      <w:r w:rsidRPr="00B97FE7">
        <w:rPr>
          <w:rFonts w:ascii="Arial" w:hAnsi="Arial" w:cs="Arial"/>
          <w:i/>
        </w:rPr>
        <w:t xml:space="preserve"> ασκήσει ( συντάξει -  καταθέσει )  Αίτηση Ακυρώσεως ενώπιον του Συμβουλίου της Επικρατείας κατά των :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 xml:space="preserve">1.  του Υπουργού Περιβάλλοντος ,  Ενέργειας  και Κλιματικής Αλλαγής  και 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</w:rPr>
      </w:pPr>
      <w:r w:rsidRPr="00B97FE7">
        <w:rPr>
          <w:rFonts w:ascii="Arial" w:hAnsi="Arial" w:cs="Arial"/>
          <w:i/>
        </w:rPr>
        <w:t>2.  του Συντονιστή Αποκεντρωμένης Διοίκησης Θεσσαλίας – Στερεάς Ελλάδας ,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  <w:noProof/>
        </w:rPr>
      </w:pPr>
      <w:r w:rsidRPr="00B97FE7">
        <w:rPr>
          <w:rFonts w:ascii="Arial" w:hAnsi="Arial" w:cs="Arial"/>
          <w:i/>
        </w:rPr>
        <w:t xml:space="preserve">για την  ακύρωση της  </w:t>
      </w:r>
      <w:proofErr w:type="spellStart"/>
      <w:r w:rsidRPr="00B97FE7">
        <w:rPr>
          <w:rFonts w:ascii="Arial" w:hAnsi="Arial" w:cs="Arial"/>
          <w:i/>
        </w:rPr>
        <w:t>υπ΄αριθμ</w:t>
      </w:r>
      <w:proofErr w:type="spellEnd"/>
      <w:r w:rsidRPr="00B97FE7">
        <w:rPr>
          <w:rFonts w:ascii="Arial" w:hAnsi="Arial" w:cs="Arial"/>
          <w:i/>
        </w:rPr>
        <w:t xml:space="preserve">. 236480/10.11.2021 ( ΑΔΑ 6ΩΓ5ΟΡ10-ΦΚΛ)  Απόφασης 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Pr="00B97FE7">
        <w:rPr>
          <w:rFonts w:ascii="Arial" w:hAnsi="Arial" w:cs="Arial"/>
          <w:i/>
        </w:rPr>
        <w:t>Στ.Ελλάδας</w:t>
      </w:r>
      <w:proofErr w:type="spellEnd"/>
      <w:r w:rsidRPr="00B97FE7">
        <w:rPr>
          <w:rFonts w:ascii="Arial" w:hAnsi="Arial" w:cs="Arial"/>
          <w:i/>
        </w:rPr>
        <w:t xml:space="preserve"> με θέμα « </w:t>
      </w:r>
      <w:proofErr w:type="spellStart"/>
      <w:r w:rsidRPr="00B97FE7">
        <w:rPr>
          <w:rFonts w:ascii="Arial" w:hAnsi="Arial" w:cs="Arial"/>
          <w:i/>
        </w:rPr>
        <w:t>Εγκριση</w:t>
      </w:r>
      <w:proofErr w:type="spellEnd"/>
      <w:r w:rsidRPr="00B97FE7">
        <w:rPr>
          <w:rFonts w:ascii="Arial" w:hAnsi="Arial" w:cs="Arial"/>
          <w:i/>
        </w:rPr>
        <w:t xml:space="preserve"> περιβαλλοντικών όρων </w:t>
      </w:r>
      <w:proofErr w:type="spellStart"/>
      <w:r w:rsidRPr="00B97FE7">
        <w:rPr>
          <w:rFonts w:ascii="Arial" w:hAnsi="Arial" w:cs="Arial"/>
          <w:i/>
        </w:rPr>
        <w:t>φωτοβολταϊκού</w:t>
      </w:r>
      <w:proofErr w:type="spellEnd"/>
      <w:r w:rsidRPr="00B97FE7">
        <w:rPr>
          <w:rFonts w:ascii="Arial" w:hAnsi="Arial" w:cs="Arial"/>
          <w:i/>
        </w:rPr>
        <w:t xml:space="preserve"> ( Φ/Β) σταθμού παραγωγής ηλεκτρικής ενέργειας συνολικής ισχύος 30,056Μ</w:t>
      </w:r>
      <w:r w:rsidRPr="00B97FE7">
        <w:rPr>
          <w:rFonts w:ascii="Arial" w:hAnsi="Arial" w:cs="Arial"/>
          <w:i/>
          <w:lang w:val="en-US"/>
        </w:rPr>
        <w:t>W</w:t>
      </w:r>
      <w:r w:rsidRPr="00B97FE7">
        <w:rPr>
          <w:rFonts w:ascii="Arial" w:hAnsi="Arial" w:cs="Arial"/>
          <w:i/>
        </w:rPr>
        <w:t xml:space="preserve"> της “ </w:t>
      </w:r>
      <w:r w:rsidRPr="00B97FE7">
        <w:rPr>
          <w:rFonts w:ascii="Arial" w:hAnsi="Arial" w:cs="Arial"/>
          <w:i/>
          <w:lang w:val="en-US"/>
        </w:rPr>
        <w:t>ABO</w:t>
      </w:r>
      <w:r w:rsidRPr="00B97FE7">
        <w:rPr>
          <w:rFonts w:ascii="Arial" w:hAnsi="Arial" w:cs="Arial"/>
          <w:i/>
        </w:rPr>
        <w:t xml:space="preserve"> </w:t>
      </w:r>
      <w:r w:rsidRPr="00B97FE7">
        <w:rPr>
          <w:rFonts w:ascii="Arial" w:hAnsi="Arial" w:cs="Arial"/>
          <w:i/>
          <w:lang w:val="en-US"/>
        </w:rPr>
        <w:t>WIND</w:t>
      </w:r>
      <w:r w:rsidRPr="00B97FE7">
        <w:rPr>
          <w:rFonts w:ascii="Arial" w:hAnsi="Arial" w:cs="Arial"/>
          <w:i/>
        </w:rPr>
        <w:t xml:space="preserve"> </w:t>
      </w:r>
      <w:r w:rsidRPr="00B97FE7">
        <w:rPr>
          <w:rFonts w:ascii="Arial" w:hAnsi="Arial" w:cs="Arial"/>
          <w:i/>
          <w:lang w:val="en-US"/>
        </w:rPr>
        <w:t>HELLAS</w:t>
      </w:r>
      <w:r w:rsidRPr="00B97FE7">
        <w:rPr>
          <w:rFonts w:ascii="Arial" w:hAnsi="Arial" w:cs="Arial"/>
          <w:i/>
        </w:rPr>
        <w:t xml:space="preserve"> </w:t>
      </w:r>
      <w:r w:rsidRPr="00B97FE7">
        <w:rPr>
          <w:rFonts w:ascii="Arial" w:hAnsi="Arial" w:cs="Arial"/>
          <w:i/>
          <w:lang w:val="en-US"/>
        </w:rPr>
        <w:t>A</w:t>
      </w:r>
      <w:r w:rsidRPr="00B97FE7">
        <w:rPr>
          <w:rFonts w:ascii="Arial" w:hAnsi="Arial" w:cs="Arial"/>
          <w:i/>
        </w:rPr>
        <w:t>.</w:t>
      </w:r>
      <w:r w:rsidRPr="00B97FE7">
        <w:rPr>
          <w:rFonts w:ascii="Arial" w:hAnsi="Arial" w:cs="Arial"/>
          <w:i/>
          <w:lang w:val="en-US"/>
        </w:rPr>
        <w:t>E</w:t>
      </w:r>
      <w:r w:rsidRPr="00B97FE7">
        <w:rPr>
          <w:rFonts w:ascii="Arial" w:hAnsi="Arial" w:cs="Arial"/>
          <w:i/>
        </w:rPr>
        <w:t xml:space="preserve"> ” στις θέσεις  «</w:t>
      </w:r>
      <w:proofErr w:type="spellStart"/>
      <w:r w:rsidRPr="00B97FE7">
        <w:rPr>
          <w:rFonts w:ascii="Arial" w:hAnsi="Arial" w:cs="Arial"/>
          <w:i/>
          <w:noProof/>
        </w:rPr>
        <w:t>Αγ.Απόστολοι</w:t>
      </w:r>
      <w:proofErr w:type="spellEnd"/>
      <w:r w:rsidRPr="00B97FE7">
        <w:rPr>
          <w:rFonts w:ascii="Arial" w:hAnsi="Arial" w:cs="Arial"/>
          <w:i/>
          <w:noProof/>
        </w:rPr>
        <w:t xml:space="preserve"> – Χαιρώνεια 1 »  ( 15,028 </w:t>
      </w:r>
      <w:r w:rsidRPr="00B97FE7">
        <w:rPr>
          <w:rFonts w:ascii="Arial" w:hAnsi="Arial" w:cs="Arial"/>
          <w:i/>
          <w:noProof/>
          <w:lang w:val="en-US"/>
        </w:rPr>
        <w:t>MW</w:t>
      </w:r>
      <w:r w:rsidRPr="00B97FE7">
        <w:rPr>
          <w:rFonts w:ascii="Arial" w:hAnsi="Arial" w:cs="Arial"/>
          <w:i/>
          <w:noProof/>
        </w:rPr>
        <w:t xml:space="preserve"> ) και « Αγ.Απόστολοι – Χαιρώνεια 2»  ( 15,028 </w:t>
      </w:r>
      <w:r w:rsidRPr="00B97FE7">
        <w:rPr>
          <w:rFonts w:ascii="Arial" w:hAnsi="Arial" w:cs="Arial"/>
          <w:i/>
          <w:noProof/>
          <w:lang w:val="en-US"/>
        </w:rPr>
        <w:t>MW</w:t>
      </w:r>
      <w:r w:rsidRPr="00B97FE7">
        <w:rPr>
          <w:rFonts w:ascii="Arial" w:hAnsi="Arial" w:cs="Arial"/>
          <w:i/>
          <w:noProof/>
        </w:rPr>
        <w:t>) του Δήμου Λεβαδέων Ν.Βοιωτίας .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  <w:noProof/>
        </w:rPr>
      </w:pPr>
      <w:r w:rsidRPr="00B97FE7">
        <w:rPr>
          <w:rFonts w:ascii="Arial" w:hAnsi="Arial" w:cs="Arial"/>
          <w:i/>
          <w:noProof/>
        </w:rPr>
        <w:t>Η παρούσα απόφαση  να τεθεί υπόψη :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  <w:noProof/>
        </w:rPr>
      </w:pPr>
      <w:r w:rsidRPr="00B97FE7">
        <w:rPr>
          <w:rFonts w:ascii="Arial" w:hAnsi="Arial" w:cs="Arial"/>
          <w:i/>
          <w:noProof/>
        </w:rPr>
        <w:t>α)  της Οικονομικής Επιτροπής στην αμέσως επόμενη συνεδρίαση  για έγκριση , σύμφωνα με τις διατάξεις της παραγράφου 2 του άρθρου 58 του Ν. 3852/2010 .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i/>
          <w:noProof/>
        </w:rPr>
      </w:pPr>
      <w:r w:rsidRPr="00B97FE7">
        <w:rPr>
          <w:rFonts w:ascii="Arial" w:hAnsi="Arial" w:cs="Arial"/>
          <w:i/>
          <w:noProof/>
        </w:rPr>
        <w:t xml:space="preserve">β) του Δημοτικού  Συμβουλίου για τον καθορισμό της αμοιβής  δικηγόρων  σύμφωνα με τα οριζόμενα στο άρθρο 281  παρ. 3 του Ν.3463/2006 ( ΚΔΚ ) </w:t>
      </w:r>
    </w:p>
    <w:p w:rsidR="00004332" w:rsidRPr="00004332" w:rsidRDefault="00004332" w:rsidP="0000433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07AA7" w:rsidRPr="009775AF" w:rsidRDefault="00004332" w:rsidP="00004332">
      <w:pPr>
        <w:spacing w:line="276" w:lineRule="auto"/>
        <w:jc w:val="both"/>
        <w:rPr>
          <w:rFonts w:ascii="Arial" w:eastAsia="SimSun" w:hAnsi="Arial" w:cs="Arial"/>
          <w:i/>
          <w:sz w:val="22"/>
          <w:szCs w:val="22"/>
        </w:rPr>
      </w:pPr>
      <w:r w:rsidRPr="00004332">
        <w:rPr>
          <w:rFonts w:ascii="Arial" w:hAnsi="Arial" w:cs="Arial"/>
          <w:i/>
          <w:sz w:val="22"/>
          <w:szCs w:val="22"/>
        </w:rPr>
        <w:t xml:space="preserve"> </w:t>
      </w:r>
      <w:r w:rsidRPr="00004332">
        <w:rPr>
          <w:rFonts w:ascii="Arial" w:hAnsi="Arial" w:cs="Arial"/>
          <w:i/>
          <w:sz w:val="22"/>
          <w:szCs w:val="22"/>
        </w:rPr>
        <w:tab/>
      </w:r>
    </w:p>
    <w:p w:rsidR="00E07AA7" w:rsidRPr="00E07AA7" w:rsidRDefault="004D0DF9" w:rsidP="00E07AA7">
      <w:pPr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E07AA7" w:rsidRPr="00E07AA7">
        <w:rPr>
          <w:rFonts w:ascii="Arial" w:eastAsia="Arial" w:hAnsi="Arial" w:cs="Arial"/>
          <w:sz w:val="22"/>
          <w:szCs w:val="22"/>
        </w:rPr>
        <w:t xml:space="preserve">  </w:t>
      </w:r>
      <w:r w:rsidR="00E07AA7" w:rsidRPr="00E07AA7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E07AA7" w:rsidRPr="00E07AA7" w:rsidRDefault="00E07AA7" w:rsidP="00E07AA7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25A32" w:rsidRPr="00261D5C" w:rsidRDefault="00425A32" w:rsidP="0042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51D8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B04994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317/7-01-2022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="00E00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 Απόφαση </w:t>
      </w:r>
      <w:r>
        <w:rPr>
          <w:rFonts w:ascii="Arial" w:hAnsi="Arial" w:cs="Arial"/>
          <w:sz w:val="22"/>
          <w:szCs w:val="22"/>
        </w:rPr>
        <w:t xml:space="preserve">του 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61D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5A32" w:rsidRPr="00261D5C" w:rsidRDefault="00425A32" w:rsidP="00425A32">
      <w:pPr>
        <w:pStyle w:val="ad"/>
        <w:widowControl w:val="0"/>
        <w:spacing w:before="119" w:after="119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 w:rsidRPr="00261D5C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-</w:t>
      </w:r>
      <w:r w:rsidRPr="00261D5C">
        <w:rPr>
          <w:rFonts w:ascii="Arial" w:hAnsi="Arial" w:cs="Arial"/>
          <w:sz w:val="22"/>
          <w:szCs w:val="22"/>
        </w:rPr>
        <w:t xml:space="preserve"> Την </w:t>
      </w:r>
      <w:proofErr w:type="spellStart"/>
      <w:r w:rsidRPr="00261D5C">
        <w:rPr>
          <w:rFonts w:ascii="Arial" w:hAnsi="Arial" w:cs="Arial"/>
          <w:sz w:val="22"/>
          <w:szCs w:val="22"/>
        </w:rPr>
        <w:t>υπ΄</w:t>
      </w:r>
      <w:proofErr w:type="spellEnd"/>
      <w:r w:rsidRPr="00261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D5C">
        <w:rPr>
          <w:rFonts w:ascii="Arial" w:hAnsi="Arial" w:cs="Arial"/>
          <w:sz w:val="22"/>
          <w:szCs w:val="22"/>
        </w:rPr>
        <w:t>αριθμ</w:t>
      </w:r>
      <w:proofErr w:type="spellEnd"/>
      <w:r w:rsidRPr="00261D5C">
        <w:rPr>
          <w:rFonts w:ascii="Arial" w:hAnsi="Arial" w:cs="Arial"/>
          <w:sz w:val="22"/>
          <w:szCs w:val="22"/>
        </w:rPr>
        <w:t xml:space="preserve">. </w:t>
      </w:r>
      <w:r w:rsidR="00E008CE">
        <w:rPr>
          <w:rFonts w:ascii="Arial" w:hAnsi="Arial" w:cs="Arial"/>
          <w:sz w:val="22"/>
          <w:szCs w:val="22"/>
        </w:rPr>
        <w:t>6</w:t>
      </w:r>
      <w:r w:rsidRPr="00261D5C">
        <w:rPr>
          <w:rFonts w:ascii="Arial" w:hAnsi="Arial" w:cs="Arial"/>
          <w:sz w:val="22"/>
          <w:szCs w:val="22"/>
        </w:rPr>
        <w:t>2/</w:t>
      </w:r>
      <w:r>
        <w:rPr>
          <w:rFonts w:ascii="Arial" w:hAnsi="Arial" w:cs="Arial"/>
          <w:sz w:val="22"/>
          <w:szCs w:val="22"/>
        </w:rPr>
        <w:t>20</w:t>
      </w:r>
      <w:r w:rsidRPr="00261D5C">
        <w:rPr>
          <w:rFonts w:ascii="Arial" w:hAnsi="Arial" w:cs="Arial"/>
          <w:sz w:val="22"/>
          <w:szCs w:val="22"/>
        </w:rPr>
        <w:t>21</w:t>
      </w:r>
      <w:r w:rsidR="00E008CE">
        <w:rPr>
          <w:rFonts w:ascii="Arial" w:hAnsi="Arial" w:cs="Arial"/>
          <w:sz w:val="22"/>
          <w:szCs w:val="22"/>
        </w:rPr>
        <w:t>(ΑΔΑ: 6ΚΙΣΩΛΗ-6ΤΙ)</w:t>
      </w:r>
      <w:r w:rsidRPr="00261D5C">
        <w:rPr>
          <w:rFonts w:ascii="Arial" w:hAnsi="Arial" w:cs="Arial"/>
          <w:sz w:val="22"/>
          <w:szCs w:val="22"/>
        </w:rPr>
        <w:t xml:space="preserve"> απόφαση του Δημοτικού Συμβουλίου του Δήμου </w:t>
      </w:r>
      <w:proofErr w:type="spellStart"/>
      <w:r w:rsidRPr="00261D5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562B0F" w:rsidRPr="00562B0F" w:rsidRDefault="00562B0F" w:rsidP="00425A32">
      <w:pPr>
        <w:pStyle w:val="af9"/>
        <w:numPr>
          <w:ilvl w:val="0"/>
          <w:numId w:val="22"/>
        </w:numPr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2 του άρθρου 58 του Ν.3852/2010</w:t>
      </w:r>
    </w:p>
    <w:p w:rsidR="00425A32" w:rsidRPr="00BB46FF" w:rsidRDefault="00425A32" w:rsidP="00425A32">
      <w:pPr>
        <w:pStyle w:val="af9"/>
        <w:numPr>
          <w:ilvl w:val="0"/>
          <w:numId w:val="22"/>
        </w:numPr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BB46FF">
        <w:rPr>
          <w:rFonts w:ascii="Arial" w:hAnsi="Arial" w:cs="Arial"/>
          <w:bCs/>
          <w:sz w:val="22"/>
          <w:szCs w:val="22"/>
        </w:rPr>
        <w:t>υ               Ν.3852/20</w:t>
      </w:r>
      <w:r w:rsidRPr="00BB46FF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25A32" w:rsidRPr="00BB46FF" w:rsidRDefault="00425A32" w:rsidP="00425A32">
      <w:pPr>
        <w:pStyle w:val="af9"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BB46FF">
        <w:rPr>
          <w:rFonts w:ascii="Arial" w:hAnsi="Arial" w:cs="Arial"/>
          <w:sz w:val="22"/>
          <w:szCs w:val="22"/>
        </w:rPr>
        <w:t>κορωνοϊου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 </w:t>
      </w:r>
      <w:r w:rsidRPr="00BB46FF">
        <w:rPr>
          <w:rFonts w:ascii="Arial" w:hAnsi="Arial" w:cs="Arial"/>
          <w:sz w:val="22"/>
          <w:szCs w:val="22"/>
          <w:lang w:val="en-US"/>
        </w:rPr>
        <w:t>COVID</w:t>
      </w:r>
      <w:r w:rsidRPr="00BB46FF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425A32" w:rsidRPr="00BB46FF" w:rsidRDefault="00425A32" w:rsidP="00425A32">
      <w:pPr>
        <w:pStyle w:val="af9"/>
        <w:numPr>
          <w:ilvl w:val="0"/>
          <w:numId w:val="22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BB46FF">
        <w:rPr>
          <w:rFonts w:ascii="Arial" w:hAnsi="Arial" w:cs="Arial"/>
          <w:sz w:val="22"/>
          <w:szCs w:val="22"/>
        </w:rPr>
        <w:t>αριθμ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46FF">
        <w:rPr>
          <w:rFonts w:ascii="Arial" w:hAnsi="Arial" w:cs="Arial"/>
          <w:sz w:val="22"/>
          <w:szCs w:val="22"/>
        </w:rPr>
        <w:t>πρωτ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425A32" w:rsidRPr="00BB46FF" w:rsidRDefault="00425A32" w:rsidP="00425A32">
      <w:pPr>
        <w:pStyle w:val="af9"/>
        <w:numPr>
          <w:ilvl w:val="0"/>
          <w:numId w:val="22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BB46FF">
        <w:rPr>
          <w:rFonts w:ascii="Arial" w:hAnsi="Arial" w:cs="Arial"/>
          <w:sz w:val="22"/>
          <w:szCs w:val="22"/>
        </w:rPr>
        <w:t>υπ΄αριθμ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BB46FF">
        <w:rPr>
          <w:rFonts w:ascii="Arial" w:hAnsi="Arial" w:cs="Arial"/>
          <w:sz w:val="22"/>
          <w:szCs w:val="22"/>
        </w:rPr>
        <w:t>κορωνοϊου</w:t>
      </w:r>
      <w:proofErr w:type="spellEnd"/>
      <w:r w:rsidRPr="00BB46FF">
        <w:rPr>
          <w:rFonts w:ascii="Arial" w:hAnsi="Arial" w:cs="Arial"/>
          <w:sz w:val="22"/>
          <w:szCs w:val="22"/>
        </w:rPr>
        <w:t>»</w:t>
      </w:r>
    </w:p>
    <w:p w:rsidR="00425A32" w:rsidRDefault="00425A32" w:rsidP="00425A32">
      <w:pPr>
        <w:pStyle w:val="af9"/>
        <w:widowControl w:val="0"/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lastRenderedPageBreak/>
        <w:t>Την μεταξύ των μελών συζήτηση σύμφωνα με τα πρακτικά</w:t>
      </w:r>
    </w:p>
    <w:p w:rsidR="00425A32" w:rsidRDefault="00425A32" w:rsidP="00425A32">
      <w:pPr>
        <w:pStyle w:val="af9"/>
        <w:widowControl w:val="0"/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02002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425A32" w:rsidRPr="003618DF" w:rsidRDefault="00425A32" w:rsidP="00425A32">
      <w:pPr>
        <w:widowControl w:val="0"/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5A32" w:rsidRPr="005B09E7" w:rsidRDefault="00425A32" w:rsidP="00425A32">
      <w:pPr>
        <w:rPr>
          <w:rFonts w:ascii="Arial" w:hAnsi="Arial" w:cs="Arial"/>
          <w:b/>
          <w:sz w:val="22"/>
          <w:szCs w:val="22"/>
        </w:rPr>
      </w:pPr>
      <w:r w:rsidRPr="005B09E7">
        <w:rPr>
          <w:rFonts w:ascii="Arial" w:hAnsi="Arial" w:cs="Arial"/>
          <w:sz w:val="22"/>
          <w:szCs w:val="22"/>
        </w:rPr>
        <w:t xml:space="preserve">                   </w:t>
      </w:r>
      <w:r w:rsidRPr="005B09E7">
        <w:rPr>
          <w:rFonts w:ascii="Arial" w:hAnsi="Arial" w:cs="Arial"/>
          <w:sz w:val="22"/>
          <w:szCs w:val="22"/>
        </w:rPr>
        <w:tab/>
      </w:r>
    </w:p>
    <w:p w:rsidR="00425A32" w:rsidRDefault="00425A32" w:rsidP="00425A32">
      <w:pPr>
        <w:pStyle w:val="ad"/>
        <w:tabs>
          <w:tab w:val="left" w:pos="1260"/>
        </w:tabs>
        <w:ind w:firstLine="720"/>
        <w:rPr>
          <w:rFonts w:ascii="Arial" w:hAnsi="Arial" w:cs="Arial"/>
          <w:b/>
          <w:bCs/>
          <w:sz w:val="22"/>
          <w:szCs w:val="22"/>
        </w:rPr>
      </w:pPr>
      <w:r w:rsidRPr="005B09E7">
        <w:rPr>
          <w:rFonts w:ascii="Arial" w:hAnsi="Arial" w:cs="Arial"/>
          <w:b/>
          <w:bCs/>
          <w:sz w:val="22"/>
          <w:szCs w:val="22"/>
        </w:rPr>
        <w:t xml:space="preserve">                                 ΑΠΟΦΑΣΙΖΕΙ   ΟΜΟΦΩΝΑ</w:t>
      </w:r>
    </w:p>
    <w:p w:rsidR="00425A32" w:rsidRPr="00D5612C" w:rsidRDefault="00425A32" w:rsidP="00425A32">
      <w:pPr>
        <w:pStyle w:val="ad"/>
        <w:tabs>
          <w:tab w:val="left" w:pos="1260"/>
        </w:tabs>
        <w:ind w:firstLine="720"/>
        <w:rPr>
          <w:rFonts w:ascii="Arial" w:hAnsi="Arial" w:cs="Arial"/>
          <w:b/>
          <w:bCs/>
          <w:sz w:val="22"/>
          <w:szCs w:val="22"/>
        </w:rPr>
      </w:pPr>
    </w:p>
    <w:p w:rsidR="00B97FE7" w:rsidRPr="00B97FE7" w:rsidRDefault="00425A32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AC5B54">
        <w:rPr>
          <w:rFonts w:ascii="Arial" w:hAnsi="Arial" w:cs="Arial"/>
          <w:sz w:val="22"/>
          <w:szCs w:val="22"/>
        </w:rPr>
        <w:t xml:space="preserve">       Εγκρίνει την </w:t>
      </w:r>
      <w:r w:rsidR="00E008CE">
        <w:rPr>
          <w:rFonts w:ascii="Arial" w:hAnsi="Arial" w:cs="Arial"/>
          <w:sz w:val="22"/>
          <w:szCs w:val="22"/>
        </w:rPr>
        <w:t xml:space="preserve"> </w:t>
      </w:r>
      <w:r w:rsidRPr="00AC5B54">
        <w:rPr>
          <w:rFonts w:ascii="Arial" w:hAnsi="Arial" w:cs="Arial"/>
          <w:sz w:val="22"/>
          <w:szCs w:val="22"/>
        </w:rPr>
        <w:t xml:space="preserve">  απόφαση του Δημάρχου </w:t>
      </w:r>
      <w:proofErr w:type="spellStart"/>
      <w:r w:rsidRPr="00AC5B54">
        <w:rPr>
          <w:rFonts w:ascii="Arial" w:hAnsi="Arial" w:cs="Arial"/>
          <w:sz w:val="22"/>
          <w:szCs w:val="22"/>
        </w:rPr>
        <w:t>Λεβαδέων</w:t>
      </w:r>
      <w:proofErr w:type="spellEnd"/>
      <w:r w:rsidRPr="00AC5B54">
        <w:rPr>
          <w:rFonts w:ascii="Arial" w:hAnsi="Arial" w:cs="Arial"/>
          <w:sz w:val="22"/>
          <w:szCs w:val="22"/>
        </w:rPr>
        <w:t xml:space="preserve"> σύμφωνα με την οποία</w:t>
      </w:r>
      <w:r w:rsidR="00E008CE">
        <w:rPr>
          <w:rFonts w:ascii="Arial" w:hAnsi="Arial" w:cs="Arial"/>
          <w:sz w:val="22"/>
          <w:szCs w:val="22"/>
        </w:rPr>
        <w:t xml:space="preserve"> παρέχει </w:t>
      </w:r>
      <w:r w:rsidR="00B97FE7" w:rsidRPr="00B97FE7">
        <w:rPr>
          <w:rFonts w:ascii="Arial" w:hAnsi="Arial" w:cs="Arial"/>
          <w:sz w:val="22"/>
          <w:szCs w:val="22"/>
        </w:rPr>
        <w:t xml:space="preserve">την ειδική εντολή και πληρεξουσιότητα στον Αντώνιο </w:t>
      </w:r>
      <w:proofErr w:type="spellStart"/>
      <w:r w:rsidR="00B97FE7" w:rsidRPr="00B97FE7">
        <w:rPr>
          <w:rFonts w:ascii="Arial" w:hAnsi="Arial" w:cs="Arial"/>
          <w:sz w:val="22"/>
          <w:szCs w:val="22"/>
        </w:rPr>
        <w:t>Θεμ</w:t>
      </w:r>
      <w:proofErr w:type="spellEnd"/>
      <w:r w:rsidR="00B97FE7" w:rsidRPr="00B97FE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97FE7" w:rsidRPr="00B97FE7">
        <w:rPr>
          <w:rFonts w:ascii="Arial" w:hAnsi="Arial" w:cs="Arial"/>
          <w:sz w:val="22"/>
          <w:szCs w:val="22"/>
        </w:rPr>
        <w:t>Σηφάκη</w:t>
      </w:r>
      <w:proofErr w:type="spellEnd"/>
      <w:r w:rsidR="00B97FE7" w:rsidRPr="00B97FE7">
        <w:rPr>
          <w:rFonts w:ascii="Arial" w:hAnsi="Arial" w:cs="Arial"/>
          <w:sz w:val="22"/>
          <w:szCs w:val="22"/>
        </w:rPr>
        <w:t xml:space="preserve"> , Δικηγόρο  του Δικηγορικού Συλλόγου  Αθηνών ,με Α.Μ 20637 ( Χαριλάου Τρικούπη  αρ. 31 ,  Τ.Κ .10681 Αθήνα ) , όπως για λογαριασμό του Δήμου </w:t>
      </w:r>
      <w:proofErr w:type="spellStart"/>
      <w:r w:rsidR="00B97FE7" w:rsidRPr="00B97FE7">
        <w:rPr>
          <w:rFonts w:ascii="Arial" w:hAnsi="Arial" w:cs="Arial"/>
          <w:sz w:val="22"/>
          <w:szCs w:val="22"/>
        </w:rPr>
        <w:t>Λεβαδέων</w:t>
      </w:r>
      <w:proofErr w:type="spellEnd"/>
      <w:r w:rsidR="00B97FE7" w:rsidRPr="00B97FE7">
        <w:rPr>
          <w:rFonts w:ascii="Arial" w:hAnsi="Arial" w:cs="Arial"/>
          <w:sz w:val="22"/>
          <w:szCs w:val="22"/>
        </w:rPr>
        <w:t xml:space="preserve"> ασκήσει ( συντάξει -  καταθέσει )  Αίτηση Ακυρώσεως ενώπιον του Συμβουλίου της Επικρατείας κατά των :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B97FE7">
        <w:rPr>
          <w:rFonts w:ascii="Arial" w:hAnsi="Arial" w:cs="Arial"/>
          <w:sz w:val="22"/>
          <w:szCs w:val="22"/>
        </w:rPr>
        <w:t xml:space="preserve">1.  του Υπουργού Περιβάλλοντος ,  Ενέργειας  και Κλιματικής Αλλαγής  και 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B97FE7">
        <w:rPr>
          <w:rFonts w:ascii="Arial" w:hAnsi="Arial" w:cs="Arial"/>
          <w:sz w:val="22"/>
          <w:szCs w:val="22"/>
        </w:rPr>
        <w:t>2.  του Συντονιστή Αποκεντρωμένης Διοίκησης Θεσσαλίας – Στερεάς Ελλάδας ,</w:t>
      </w:r>
    </w:p>
    <w:p w:rsidR="00B97FE7" w:rsidRPr="00B97FE7" w:rsidRDefault="00B97FE7" w:rsidP="00B97FE7">
      <w:pPr>
        <w:keepNext/>
        <w:tabs>
          <w:tab w:val="left" w:pos="284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B97FE7">
        <w:rPr>
          <w:rFonts w:ascii="Arial" w:hAnsi="Arial" w:cs="Arial"/>
          <w:sz w:val="22"/>
          <w:szCs w:val="22"/>
        </w:rPr>
        <w:t xml:space="preserve">για την  ακύρωση της  </w:t>
      </w:r>
      <w:proofErr w:type="spellStart"/>
      <w:r w:rsidRPr="00B97FE7">
        <w:rPr>
          <w:rFonts w:ascii="Arial" w:hAnsi="Arial" w:cs="Arial"/>
          <w:sz w:val="22"/>
          <w:szCs w:val="22"/>
        </w:rPr>
        <w:t>υπ΄αριθμ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. 236480/10.11.2021 ( ΑΔΑ 6ΩΓ5ΟΡ10-ΦΚΛ)  Απόφασης  του Αναπληρωτή Γενικού Διευθυντή Χωροταξικής και Περιβαλλοντικής Πολιτικής της Αποκεντρωμένης Διοίκησης Θεσσαλίας – </w:t>
      </w:r>
      <w:proofErr w:type="spellStart"/>
      <w:r w:rsidRPr="00B97FE7">
        <w:rPr>
          <w:rFonts w:ascii="Arial" w:hAnsi="Arial" w:cs="Arial"/>
          <w:sz w:val="22"/>
          <w:szCs w:val="22"/>
        </w:rPr>
        <w:t>Στ.Ελλάδας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 με θέμα « </w:t>
      </w:r>
      <w:proofErr w:type="spellStart"/>
      <w:r w:rsidRPr="00B97FE7">
        <w:rPr>
          <w:rFonts w:ascii="Arial" w:hAnsi="Arial" w:cs="Arial"/>
          <w:sz w:val="22"/>
          <w:szCs w:val="22"/>
        </w:rPr>
        <w:t>Εγκριση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 περιβαλλοντικών όρων </w:t>
      </w:r>
      <w:proofErr w:type="spellStart"/>
      <w:r w:rsidRPr="00B97FE7">
        <w:rPr>
          <w:rFonts w:ascii="Arial" w:hAnsi="Arial" w:cs="Arial"/>
          <w:sz w:val="22"/>
          <w:szCs w:val="22"/>
        </w:rPr>
        <w:t>φωτοβολταϊκού</w:t>
      </w:r>
      <w:proofErr w:type="spellEnd"/>
      <w:r w:rsidRPr="00B97FE7">
        <w:rPr>
          <w:rFonts w:ascii="Arial" w:hAnsi="Arial" w:cs="Arial"/>
          <w:sz w:val="22"/>
          <w:szCs w:val="22"/>
        </w:rPr>
        <w:t xml:space="preserve"> ( Φ/Β) σταθμού παραγωγής ηλεκτρικής ενέργειας συνολικής ισχύος 30,056Μ</w:t>
      </w:r>
      <w:r w:rsidRPr="00B97FE7">
        <w:rPr>
          <w:rFonts w:ascii="Arial" w:hAnsi="Arial" w:cs="Arial"/>
          <w:sz w:val="22"/>
          <w:szCs w:val="22"/>
          <w:lang w:val="en-US"/>
        </w:rPr>
        <w:t>W</w:t>
      </w:r>
      <w:r w:rsidRPr="00B97FE7">
        <w:rPr>
          <w:rFonts w:ascii="Arial" w:hAnsi="Arial" w:cs="Arial"/>
          <w:sz w:val="22"/>
          <w:szCs w:val="22"/>
        </w:rPr>
        <w:t xml:space="preserve"> της “ </w:t>
      </w:r>
      <w:r w:rsidRPr="00B97FE7">
        <w:rPr>
          <w:rFonts w:ascii="Arial" w:hAnsi="Arial" w:cs="Arial"/>
          <w:sz w:val="22"/>
          <w:szCs w:val="22"/>
          <w:lang w:val="en-US"/>
        </w:rPr>
        <w:t>ABO</w:t>
      </w:r>
      <w:r w:rsidRPr="00B97FE7"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  <w:lang w:val="en-US"/>
        </w:rPr>
        <w:t>WIND</w:t>
      </w:r>
      <w:r w:rsidRPr="00B97FE7"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  <w:lang w:val="en-US"/>
        </w:rPr>
        <w:t>HELLAS</w:t>
      </w:r>
      <w:r w:rsidRPr="00B97FE7">
        <w:rPr>
          <w:rFonts w:ascii="Arial" w:hAnsi="Arial" w:cs="Arial"/>
          <w:sz w:val="22"/>
          <w:szCs w:val="22"/>
        </w:rPr>
        <w:t xml:space="preserve"> </w:t>
      </w:r>
      <w:r w:rsidRPr="00B97FE7">
        <w:rPr>
          <w:rFonts w:ascii="Arial" w:hAnsi="Arial" w:cs="Arial"/>
          <w:sz w:val="22"/>
          <w:szCs w:val="22"/>
          <w:lang w:val="en-US"/>
        </w:rPr>
        <w:t>A</w:t>
      </w:r>
      <w:r w:rsidRPr="00B97FE7">
        <w:rPr>
          <w:rFonts w:ascii="Arial" w:hAnsi="Arial" w:cs="Arial"/>
          <w:sz w:val="22"/>
          <w:szCs w:val="22"/>
        </w:rPr>
        <w:t>.</w:t>
      </w:r>
      <w:r w:rsidRPr="00B97FE7">
        <w:rPr>
          <w:rFonts w:ascii="Arial" w:hAnsi="Arial" w:cs="Arial"/>
          <w:sz w:val="22"/>
          <w:szCs w:val="22"/>
          <w:lang w:val="en-US"/>
        </w:rPr>
        <w:t>E</w:t>
      </w:r>
      <w:r w:rsidRPr="00B97FE7">
        <w:rPr>
          <w:rFonts w:ascii="Arial" w:hAnsi="Arial" w:cs="Arial"/>
          <w:sz w:val="22"/>
          <w:szCs w:val="22"/>
        </w:rPr>
        <w:t xml:space="preserve"> ” στις θέσεις  «</w:t>
      </w:r>
      <w:proofErr w:type="spellStart"/>
      <w:r w:rsidRPr="00B97FE7">
        <w:rPr>
          <w:rFonts w:ascii="Arial" w:hAnsi="Arial" w:cs="Arial"/>
          <w:noProof/>
          <w:sz w:val="22"/>
          <w:szCs w:val="22"/>
        </w:rPr>
        <w:t>Αγ.Απόστολοι</w:t>
      </w:r>
      <w:proofErr w:type="spellEnd"/>
      <w:r w:rsidRPr="00B97FE7">
        <w:rPr>
          <w:rFonts w:ascii="Arial" w:hAnsi="Arial" w:cs="Arial"/>
          <w:noProof/>
          <w:sz w:val="22"/>
          <w:szCs w:val="22"/>
        </w:rPr>
        <w:t xml:space="preserve"> – Χαιρώνεια 1 »  ( 15,028 </w:t>
      </w:r>
      <w:r w:rsidRPr="00B97FE7">
        <w:rPr>
          <w:rFonts w:ascii="Arial" w:hAnsi="Arial" w:cs="Arial"/>
          <w:noProof/>
          <w:sz w:val="22"/>
          <w:szCs w:val="22"/>
          <w:lang w:val="en-US"/>
        </w:rPr>
        <w:t>MW</w:t>
      </w:r>
      <w:r w:rsidRPr="00B97FE7">
        <w:rPr>
          <w:rFonts w:ascii="Arial" w:hAnsi="Arial" w:cs="Arial"/>
          <w:noProof/>
          <w:sz w:val="22"/>
          <w:szCs w:val="22"/>
        </w:rPr>
        <w:t xml:space="preserve"> ) και « Αγ.Απόστολοι – Χαιρώνεια 2»  ( 15,028 </w:t>
      </w:r>
      <w:r w:rsidRPr="00B97FE7">
        <w:rPr>
          <w:rFonts w:ascii="Arial" w:hAnsi="Arial" w:cs="Arial"/>
          <w:noProof/>
          <w:sz w:val="22"/>
          <w:szCs w:val="22"/>
          <w:lang w:val="en-US"/>
        </w:rPr>
        <w:t>MW</w:t>
      </w:r>
      <w:r w:rsidRPr="00B97FE7">
        <w:rPr>
          <w:rFonts w:ascii="Arial" w:hAnsi="Arial" w:cs="Arial"/>
          <w:noProof/>
          <w:sz w:val="22"/>
          <w:szCs w:val="22"/>
        </w:rPr>
        <w:t>) του Δήμου Λεβαδέων Ν.Βοιωτίας .</w:t>
      </w:r>
    </w:p>
    <w:p w:rsidR="00562B0F" w:rsidRDefault="00562B0F" w:rsidP="00B97FE7">
      <w:pPr>
        <w:pStyle w:val="28"/>
        <w:spacing w:line="360" w:lineRule="auto"/>
        <w:rPr>
          <w:rFonts w:ascii="Arial" w:hAnsi="Arial" w:cs="Arial"/>
          <w:sz w:val="22"/>
          <w:szCs w:val="22"/>
        </w:rPr>
      </w:pPr>
    </w:p>
    <w:p w:rsidR="008D2F68" w:rsidRPr="008D2F68" w:rsidRDefault="008D2F68" w:rsidP="003200F6">
      <w:pPr>
        <w:jc w:val="both"/>
        <w:rPr>
          <w:rFonts w:ascii="Arial" w:hAnsi="Arial" w:cs="Arial"/>
          <w:bCs/>
          <w:sz w:val="22"/>
          <w:szCs w:val="22"/>
        </w:rPr>
      </w:pPr>
    </w:p>
    <w:p w:rsidR="004D0DF9" w:rsidRDefault="004D0DF9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CD408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</w:t>
      </w:r>
      <w:r w:rsidR="00566E13">
        <w:rPr>
          <w:rFonts w:ascii="Arial" w:hAnsi="Arial" w:cs="Arial"/>
          <w:sz w:val="22"/>
          <w:szCs w:val="22"/>
        </w:rPr>
        <w:t>22.</w:t>
      </w:r>
    </w:p>
    <w:p w:rsidR="00266272" w:rsidRDefault="00266272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4D0DF9" w:rsidRDefault="004D0DF9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4D0DF9" w:rsidRDefault="008D2F68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</w:t>
      </w:r>
      <w:r w:rsidR="004D0D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ΟΣ</w:t>
      </w:r>
    </w:p>
    <w:p w:rsidR="004D0DF9" w:rsidRDefault="008D2F68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266272" w:rsidRDefault="00266272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6425C0" w:rsidRDefault="006425C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4D0DF9" w:rsidRDefault="004D0DF9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D2F68" w:rsidRDefault="008D2F68" w:rsidP="008D2F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566E13">
        <w:rPr>
          <w:rFonts w:ascii="Arial" w:hAnsi="Arial" w:cs="Arial"/>
          <w:sz w:val="22"/>
          <w:szCs w:val="22"/>
        </w:rPr>
        <w:t>Μητάς</w:t>
      </w:r>
      <w:proofErr w:type="spellEnd"/>
      <w:r w:rsidR="00566E13">
        <w:rPr>
          <w:rFonts w:ascii="Arial" w:hAnsi="Arial" w:cs="Arial"/>
          <w:sz w:val="22"/>
          <w:szCs w:val="22"/>
        </w:rPr>
        <w:t xml:space="preserve"> Αλέξανδρος</w:t>
      </w:r>
    </w:p>
    <w:p w:rsidR="008D2F68" w:rsidRPr="000644A3" w:rsidRDefault="008D2F68" w:rsidP="008D2F68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2.</w:t>
      </w:r>
      <w:r w:rsidR="00566E13" w:rsidRPr="00566E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E13" w:rsidRPr="00871BC1">
        <w:rPr>
          <w:rFonts w:ascii="Arial" w:hAnsi="Arial" w:cs="Arial"/>
          <w:sz w:val="22"/>
          <w:szCs w:val="22"/>
        </w:rPr>
        <w:t>Καλογρηά</w:t>
      </w:r>
      <w:r w:rsidR="00566E13">
        <w:rPr>
          <w:rFonts w:ascii="Arial" w:hAnsi="Arial" w:cs="Arial"/>
          <w:sz w:val="22"/>
          <w:szCs w:val="22"/>
        </w:rPr>
        <w:t>ς</w:t>
      </w:r>
      <w:proofErr w:type="spellEnd"/>
      <w:r w:rsidR="00566E13">
        <w:rPr>
          <w:rFonts w:ascii="Arial" w:hAnsi="Arial" w:cs="Arial"/>
          <w:sz w:val="22"/>
          <w:szCs w:val="22"/>
        </w:rPr>
        <w:t xml:space="preserve"> </w:t>
      </w:r>
      <w:r w:rsidR="00566E13" w:rsidRPr="00871BC1">
        <w:rPr>
          <w:rFonts w:ascii="Arial" w:hAnsi="Arial" w:cs="Arial"/>
          <w:sz w:val="22"/>
          <w:szCs w:val="22"/>
        </w:rPr>
        <w:t xml:space="preserve"> Αθανάσιο</w:t>
      </w:r>
      <w:r w:rsidR="00566E13">
        <w:rPr>
          <w:rFonts w:ascii="Arial" w:hAnsi="Arial" w:cs="Arial"/>
          <w:sz w:val="22"/>
          <w:szCs w:val="22"/>
        </w:rPr>
        <w:t>ς</w:t>
      </w:r>
      <w:r w:rsidR="00566E13" w:rsidRPr="00E36B77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566E13">
        <w:rPr>
          <w:rFonts w:ascii="Arial" w:hAnsi="Arial" w:cs="Arial"/>
          <w:sz w:val="22"/>
          <w:szCs w:val="22"/>
        </w:rPr>
        <w:t xml:space="preserve">      </w:t>
      </w:r>
      <w:r w:rsidR="00D06142">
        <w:rPr>
          <w:rFonts w:ascii="Arial" w:hAnsi="Arial" w:cs="Arial"/>
          <w:sz w:val="22"/>
          <w:szCs w:val="22"/>
        </w:rPr>
        <w:t xml:space="preserve">ΠΙΣΤΟ ΑΠΟΣΠΑΣΜΑ      </w:t>
      </w:r>
      <w:r w:rsidR="00566E13">
        <w:rPr>
          <w:rFonts w:ascii="Arial" w:hAnsi="Arial" w:cs="Arial"/>
          <w:sz w:val="22"/>
          <w:szCs w:val="22"/>
        </w:rPr>
        <w:t xml:space="preserve">     </w:t>
      </w:r>
    </w:p>
    <w:p w:rsidR="008D2F68" w:rsidRPr="00D06142" w:rsidRDefault="008D2F68" w:rsidP="008D2F68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3.</w:t>
      </w:r>
      <w:r w:rsidR="00566E13">
        <w:rPr>
          <w:rFonts w:ascii="Arial" w:hAnsi="Arial" w:cs="Arial"/>
          <w:sz w:val="22"/>
          <w:szCs w:val="22"/>
        </w:rPr>
        <w:t>Σαγιάννης Μιχαήλ</w:t>
      </w:r>
      <w:r w:rsidR="00D06142" w:rsidRPr="00D06142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D06142">
        <w:rPr>
          <w:rFonts w:ascii="Arial" w:hAnsi="Arial" w:cs="Arial"/>
          <w:sz w:val="22"/>
          <w:szCs w:val="22"/>
        </w:rPr>
        <w:t>Λιβαδειά 20-1-2022</w:t>
      </w:r>
      <w:r w:rsidR="00D06142" w:rsidRPr="00D06142">
        <w:rPr>
          <w:rFonts w:ascii="Arial" w:hAnsi="Arial" w:cs="Arial"/>
          <w:sz w:val="22"/>
          <w:szCs w:val="22"/>
        </w:rPr>
        <w:t xml:space="preserve">   </w:t>
      </w:r>
    </w:p>
    <w:p w:rsidR="008D2F68" w:rsidRDefault="008D2F68" w:rsidP="008D2F68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4</w:t>
      </w:r>
      <w:r w:rsidRPr="000644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Μερτζάνης  Κωνσταντίνος</w:t>
      </w:r>
      <w:r w:rsidR="00D06142" w:rsidRPr="00D06142">
        <w:rPr>
          <w:rFonts w:ascii="Arial" w:eastAsia="Arial" w:hAnsi="Arial" w:cs="Arial"/>
          <w:sz w:val="22"/>
          <w:szCs w:val="22"/>
        </w:rPr>
        <w:t xml:space="preserve"> </w:t>
      </w:r>
      <w:r w:rsidR="00D06142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  <w:r w:rsidR="00D06142">
        <w:rPr>
          <w:rFonts w:ascii="Arial" w:hAnsi="Arial" w:cs="Arial"/>
          <w:sz w:val="22"/>
          <w:szCs w:val="22"/>
        </w:rPr>
        <w:t xml:space="preserve">    </w:t>
      </w:r>
    </w:p>
    <w:p w:rsidR="008D2F68" w:rsidRDefault="008D2F68" w:rsidP="008D2F68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Pr="000644A3">
        <w:rPr>
          <w:rFonts w:ascii="Arial" w:hAnsi="Arial" w:cs="Arial"/>
          <w:sz w:val="22"/>
          <w:szCs w:val="22"/>
        </w:rPr>
        <w:t>.</w:t>
      </w:r>
      <w:r w:rsidR="00B97FE7" w:rsidRPr="00B97F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7">
        <w:rPr>
          <w:rFonts w:ascii="Arial" w:hAnsi="Arial" w:cs="Arial"/>
          <w:sz w:val="22"/>
          <w:szCs w:val="22"/>
        </w:rPr>
        <w:t>Πούλος</w:t>
      </w:r>
      <w:proofErr w:type="spellEnd"/>
      <w:r w:rsidR="00B97FE7">
        <w:rPr>
          <w:rFonts w:ascii="Arial" w:hAnsi="Arial" w:cs="Arial"/>
          <w:sz w:val="22"/>
          <w:szCs w:val="22"/>
        </w:rPr>
        <w:t xml:space="preserve"> Ευάγγελος</w:t>
      </w:r>
    </w:p>
    <w:p w:rsidR="008D2F68" w:rsidRDefault="008D2F68" w:rsidP="008D2F68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</w:t>
      </w:r>
      <w:r w:rsidRPr="000644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7">
        <w:rPr>
          <w:rFonts w:ascii="Arial" w:hAnsi="Arial" w:cs="Arial"/>
          <w:sz w:val="22"/>
          <w:szCs w:val="22"/>
        </w:rPr>
        <w:t>Μπράλιος</w:t>
      </w:r>
      <w:proofErr w:type="spellEnd"/>
      <w:r w:rsidR="00B97FE7">
        <w:rPr>
          <w:rFonts w:ascii="Arial" w:hAnsi="Arial" w:cs="Arial"/>
          <w:sz w:val="22"/>
          <w:szCs w:val="22"/>
        </w:rPr>
        <w:t xml:space="preserve">  Νικόλαος</w:t>
      </w:r>
    </w:p>
    <w:p w:rsidR="008D2F68" w:rsidRDefault="008D2F68" w:rsidP="008D2F68">
      <w:pPr>
        <w:tabs>
          <w:tab w:val="left" w:pos="360"/>
          <w:tab w:val="left" w:pos="6237"/>
        </w:tabs>
        <w:ind w:left="360" w:right="-282"/>
      </w:pPr>
    </w:p>
    <w:p w:rsidR="00D06142" w:rsidRDefault="00B97FE7" w:rsidP="00D06142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D06142">
        <w:rPr>
          <w:rFonts w:ascii="Arial" w:hAnsi="Arial" w:cs="Arial"/>
          <w:sz w:val="22"/>
          <w:szCs w:val="22"/>
        </w:rPr>
        <w:t>ΙΩΑΝΝΗΣ Δ. ΤΑΓΚΑΛΕΓΚΑΣ</w:t>
      </w:r>
    </w:p>
    <w:p w:rsidR="00D06142" w:rsidRDefault="00D06142" w:rsidP="00D06142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ΔΗΜΑΡΧΟΣΛΕΒΑΔΕΩΝ</w:t>
      </w:r>
    </w:p>
    <w:p w:rsidR="008D2F68" w:rsidRDefault="008D2F68" w:rsidP="008D2F68">
      <w:pPr>
        <w:tabs>
          <w:tab w:val="left" w:pos="360"/>
          <w:tab w:val="left" w:pos="6237"/>
        </w:tabs>
        <w:ind w:left="360"/>
      </w:pPr>
    </w:p>
    <w:p w:rsidR="004D0DF9" w:rsidRDefault="004D0DF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D0DF9" w:rsidRDefault="004D0DF9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4D0DF9" w:rsidRDefault="004D0DF9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.         </w:t>
      </w:r>
    </w:p>
    <w:p w:rsidR="004D0DF9" w:rsidRDefault="004D0DF9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BC7D36" w:rsidRDefault="004D0DF9" w:rsidP="00D7695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 w:rsidR="0076029C">
        <w:rPr>
          <w:rFonts w:ascii="Arial" w:eastAsia="Arial" w:hAnsi="Arial" w:cs="Arial"/>
          <w:sz w:val="22"/>
          <w:szCs w:val="22"/>
        </w:rPr>
        <w:t xml:space="preserve">     </w:t>
      </w:r>
      <w:r w:rsidR="00D7695B">
        <w:rPr>
          <w:rFonts w:ascii="Arial" w:hAnsi="Arial" w:cs="Arial"/>
          <w:sz w:val="22"/>
          <w:szCs w:val="22"/>
        </w:rPr>
        <w:t xml:space="preserve">              </w:t>
      </w:r>
    </w:p>
    <w:p w:rsidR="00D7695B" w:rsidRDefault="00D7695B" w:rsidP="00D7695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4D0DF9" w:rsidRDefault="0076029C" w:rsidP="00D06142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D7695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4D0DF9" w:rsidSect="00416317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7B" w:rsidRDefault="0039127B">
      <w:r>
        <w:separator/>
      </w:r>
    </w:p>
  </w:endnote>
  <w:endnote w:type="continuationSeparator" w:id="0">
    <w:p w:rsidR="0039127B" w:rsidRDefault="0039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7B" w:rsidRDefault="0039127B">
      <w:r>
        <w:separator/>
      </w:r>
    </w:p>
  </w:footnote>
  <w:footnote w:type="continuationSeparator" w:id="0">
    <w:p w:rsidR="0039127B" w:rsidRDefault="0039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F9" w:rsidRDefault="005C31A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.15pt,.15pt,.15pt,.15pt">
            <w:txbxContent>
              <w:p w:rsidR="004D0DF9" w:rsidRDefault="005C31A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D0DF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712B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F9" w:rsidRDefault="004D0DF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sz w:val="20"/>
        <w:szCs w:val="22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sz w:val="20"/>
        <w:szCs w:val="22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5"/>
        </w:tabs>
        <w:ind w:left="13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5"/>
        </w:tabs>
        <w:ind w:left="17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5"/>
        </w:tabs>
        <w:ind w:left="24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5"/>
        </w:tabs>
        <w:ind w:left="28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5"/>
        </w:tabs>
        <w:ind w:left="35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5"/>
        </w:tabs>
        <w:ind w:left="3905" w:hanging="360"/>
      </w:pPr>
      <w:rPr>
        <w:rFonts w:ascii="OpenSymbol" w:hAnsi="OpenSymbol" w:cs="OpenSymbol"/>
      </w:rPr>
    </w:lvl>
  </w:abstractNum>
  <w:abstractNum w:abstractNumId="5">
    <w:nsid w:val="01F23D15"/>
    <w:multiLevelType w:val="hybridMultilevel"/>
    <w:tmpl w:val="1E1C9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0F51"/>
    <w:multiLevelType w:val="hybridMultilevel"/>
    <w:tmpl w:val="42ECE366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960E92"/>
    <w:multiLevelType w:val="multilevel"/>
    <w:tmpl w:val="39F4944A"/>
    <w:lvl w:ilvl="0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91"/>
        </w:tabs>
        <w:ind w:left="12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51"/>
        </w:tabs>
        <w:ind w:left="16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71"/>
        </w:tabs>
        <w:ind w:left="23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31"/>
        </w:tabs>
        <w:ind w:left="27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51"/>
        </w:tabs>
        <w:ind w:left="34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11"/>
        </w:tabs>
        <w:ind w:left="3811" w:hanging="360"/>
      </w:pPr>
      <w:rPr>
        <w:rFonts w:ascii="OpenSymbol" w:hAnsi="OpenSymbol" w:cs="OpenSymbol" w:hint="default"/>
      </w:rPr>
    </w:lvl>
  </w:abstractNum>
  <w:abstractNum w:abstractNumId="8">
    <w:nsid w:val="2B115D9C"/>
    <w:multiLevelType w:val="hybridMultilevel"/>
    <w:tmpl w:val="AF6C53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D707A"/>
    <w:multiLevelType w:val="hybridMultilevel"/>
    <w:tmpl w:val="F77C0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00F6"/>
    <w:multiLevelType w:val="hybridMultilevel"/>
    <w:tmpl w:val="08DC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878FD"/>
    <w:multiLevelType w:val="multilevel"/>
    <w:tmpl w:val="85B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9E13ABE"/>
    <w:multiLevelType w:val="hybridMultilevel"/>
    <w:tmpl w:val="28BAE982"/>
    <w:lvl w:ilvl="0" w:tplc="6EFAD72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5FD3290"/>
    <w:multiLevelType w:val="hybridMultilevel"/>
    <w:tmpl w:val="D54C6B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010F6"/>
    <w:multiLevelType w:val="hybridMultilevel"/>
    <w:tmpl w:val="51B2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155D9"/>
    <w:multiLevelType w:val="hybridMultilevel"/>
    <w:tmpl w:val="B840E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503F1"/>
    <w:multiLevelType w:val="hybridMultilevel"/>
    <w:tmpl w:val="D3944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F6A12"/>
    <w:multiLevelType w:val="hybridMultilevel"/>
    <w:tmpl w:val="214E15F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854581"/>
    <w:multiLevelType w:val="hybridMultilevel"/>
    <w:tmpl w:val="CC0EDF88"/>
    <w:lvl w:ilvl="0" w:tplc="72C68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22BBA"/>
    <w:multiLevelType w:val="hybridMultilevel"/>
    <w:tmpl w:val="096E1AF8"/>
    <w:lvl w:ilvl="0" w:tplc="0846A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19"/>
  </w:num>
  <w:num w:numId="13">
    <w:abstractNumId w:val="22"/>
  </w:num>
  <w:num w:numId="14">
    <w:abstractNumId w:val="9"/>
  </w:num>
  <w:num w:numId="15">
    <w:abstractNumId w:val="5"/>
  </w:num>
  <w:num w:numId="16">
    <w:abstractNumId w:val="14"/>
  </w:num>
  <w:num w:numId="17">
    <w:abstractNumId w:val="21"/>
  </w:num>
  <w:num w:numId="18">
    <w:abstractNumId w:val="15"/>
  </w:num>
  <w:num w:numId="19">
    <w:abstractNumId w:val="13"/>
  </w:num>
  <w:num w:numId="20">
    <w:abstractNumId w:val="18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DC5"/>
    <w:rsid w:val="00000F20"/>
    <w:rsid w:val="00004332"/>
    <w:rsid w:val="000700E1"/>
    <w:rsid w:val="000A357E"/>
    <w:rsid w:val="00112379"/>
    <w:rsid w:val="001360E7"/>
    <w:rsid w:val="00153B64"/>
    <w:rsid w:val="001D121A"/>
    <w:rsid w:val="001D38C2"/>
    <w:rsid w:val="00204930"/>
    <w:rsid w:val="00234C36"/>
    <w:rsid w:val="00241600"/>
    <w:rsid w:val="00242484"/>
    <w:rsid w:val="00266272"/>
    <w:rsid w:val="0027784E"/>
    <w:rsid w:val="002A4AED"/>
    <w:rsid w:val="002F7C92"/>
    <w:rsid w:val="003200F6"/>
    <w:rsid w:val="00320D30"/>
    <w:rsid w:val="0039127B"/>
    <w:rsid w:val="00392015"/>
    <w:rsid w:val="003B448D"/>
    <w:rsid w:val="00416317"/>
    <w:rsid w:val="00425A32"/>
    <w:rsid w:val="0048043D"/>
    <w:rsid w:val="004A5348"/>
    <w:rsid w:val="004D0DF9"/>
    <w:rsid w:val="005037E9"/>
    <w:rsid w:val="005319B7"/>
    <w:rsid w:val="00562B0F"/>
    <w:rsid w:val="00566E13"/>
    <w:rsid w:val="005A671D"/>
    <w:rsid w:val="005C31AF"/>
    <w:rsid w:val="005D1EBC"/>
    <w:rsid w:val="0063375E"/>
    <w:rsid w:val="006425C0"/>
    <w:rsid w:val="006C35D7"/>
    <w:rsid w:val="006E6206"/>
    <w:rsid w:val="007162DC"/>
    <w:rsid w:val="00723E3E"/>
    <w:rsid w:val="00751F64"/>
    <w:rsid w:val="0076029C"/>
    <w:rsid w:val="00792E70"/>
    <w:rsid w:val="007E222D"/>
    <w:rsid w:val="0080551F"/>
    <w:rsid w:val="00852B49"/>
    <w:rsid w:val="0088099F"/>
    <w:rsid w:val="00890525"/>
    <w:rsid w:val="008D2F68"/>
    <w:rsid w:val="008E1522"/>
    <w:rsid w:val="008E3447"/>
    <w:rsid w:val="00900329"/>
    <w:rsid w:val="009775AF"/>
    <w:rsid w:val="0098718E"/>
    <w:rsid w:val="009C774F"/>
    <w:rsid w:val="009E1106"/>
    <w:rsid w:val="009E5FE9"/>
    <w:rsid w:val="00A05B2F"/>
    <w:rsid w:val="00A73DB7"/>
    <w:rsid w:val="00A74F6C"/>
    <w:rsid w:val="00AD2BDB"/>
    <w:rsid w:val="00B31DC5"/>
    <w:rsid w:val="00B32983"/>
    <w:rsid w:val="00B97FE7"/>
    <w:rsid w:val="00BC7D36"/>
    <w:rsid w:val="00BE7BDB"/>
    <w:rsid w:val="00BF712D"/>
    <w:rsid w:val="00C35237"/>
    <w:rsid w:val="00C7712B"/>
    <w:rsid w:val="00CD4085"/>
    <w:rsid w:val="00D06142"/>
    <w:rsid w:val="00D15753"/>
    <w:rsid w:val="00D7695B"/>
    <w:rsid w:val="00E008CE"/>
    <w:rsid w:val="00E07AA7"/>
    <w:rsid w:val="00E21E8E"/>
    <w:rsid w:val="00E357B7"/>
    <w:rsid w:val="00E36B77"/>
    <w:rsid w:val="00E40C47"/>
    <w:rsid w:val="00E5036A"/>
    <w:rsid w:val="00E56FE7"/>
    <w:rsid w:val="00E71F25"/>
    <w:rsid w:val="00EE5272"/>
    <w:rsid w:val="00F03B8C"/>
    <w:rsid w:val="00F0493D"/>
    <w:rsid w:val="00F35A58"/>
    <w:rsid w:val="00F610B8"/>
    <w:rsid w:val="00FA473E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631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631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41631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41631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1631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1631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41631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41631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41631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6317"/>
  </w:style>
  <w:style w:type="character" w:customStyle="1" w:styleId="WW8Num1z1">
    <w:name w:val="WW8Num1z1"/>
    <w:rsid w:val="00416317"/>
  </w:style>
  <w:style w:type="character" w:customStyle="1" w:styleId="WW8Num1z2">
    <w:name w:val="WW8Num1z2"/>
    <w:rsid w:val="00416317"/>
  </w:style>
  <w:style w:type="character" w:customStyle="1" w:styleId="WW8Num1z3">
    <w:name w:val="WW8Num1z3"/>
    <w:rsid w:val="00416317"/>
  </w:style>
  <w:style w:type="character" w:customStyle="1" w:styleId="WW8Num1z4">
    <w:name w:val="WW8Num1z4"/>
    <w:rsid w:val="00416317"/>
  </w:style>
  <w:style w:type="character" w:customStyle="1" w:styleId="WW8Num1z5">
    <w:name w:val="WW8Num1z5"/>
    <w:rsid w:val="00416317"/>
  </w:style>
  <w:style w:type="character" w:customStyle="1" w:styleId="WW8Num1z6">
    <w:name w:val="WW8Num1z6"/>
    <w:rsid w:val="00416317"/>
  </w:style>
  <w:style w:type="character" w:customStyle="1" w:styleId="WW8Num1z7">
    <w:name w:val="WW8Num1z7"/>
    <w:rsid w:val="00416317"/>
  </w:style>
  <w:style w:type="character" w:customStyle="1" w:styleId="WW8Num1z8">
    <w:name w:val="WW8Num1z8"/>
    <w:rsid w:val="00416317"/>
  </w:style>
  <w:style w:type="character" w:customStyle="1" w:styleId="WW8Num2z0">
    <w:name w:val="WW8Num2z0"/>
    <w:rsid w:val="00416317"/>
  </w:style>
  <w:style w:type="character" w:customStyle="1" w:styleId="WW8Num2z1">
    <w:name w:val="WW8Num2z1"/>
    <w:rsid w:val="00416317"/>
  </w:style>
  <w:style w:type="character" w:customStyle="1" w:styleId="WW8Num2z2">
    <w:name w:val="WW8Num2z2"/>
    <w:rsid w:val="00416317"/>
  </w:style>
  <w:style w:type="character" w:customStyle="1" w:styleId="WW8Num2z3">
    <w:name w:val="WW8Num2z3"/>
    <w:rsid w:val="00416317"/>
  </w:style>
  <w:style w:type="character" w:customStyle="1" w:styleId="WW8Num2z4">
    <w:name w:val="WW8Num2z4"/>
    <w:rsid w:val="00416317"/>
  </w:style>
  <w:style w:type="character" w:customStyle="1" w:styleId="WW8Num2z5">
    <w:name w:val="WW8Num2z5"/>
    <w:rsid w:val="00416317"/>
  </w:style>
  <w:style w:type="character" w:customStyle="1" w:styleId="WW8Num2z6">
    <w:name w:val="WW8Num2z6"/>
    <w:rsid w:val="00416317"/>
  </w:style>
  <w:style w:type="character" w:customStyle="1" w:styleId="WW8Num2z7">
    <w:name w:val="WW8Num2z7"/>
    <w:rsid w:val="00416317"/>
  </w:style>
  <w:style w:type="character" w:customStyle="1" w:styleId="WW8Num2z8">
    <w:name w:val="WW8Num2z8"/>
    <w:rsid w:val="00416317"/>
  </w:style>
  <w:style w:type="character" w:customStyle="1" w:styleId="WW8Num3z0">
    <w:name w:val="WW8Num3z0"/>
    <w:rsid w:val="00416317"/>
    <w:rPr>
      <w:rFonts w:ascii="Symbol" w:hAnsi="Symbol" w:cs="OpenSymbol" w:hint="default"/>
      <w:b w:val="0"/>
      <w:sz w:val="20"/>
      <w:szCs w:val="22"/>
    </w:rPr>
  </w:style>
  <w:style w:type="character" w:customStyle="1" w:styleId="WW8Num3z1">
    <w:name w:val="WW8Num3z1"/>
    <w:rsid w:val="0041631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416317"/>
  </w:style>
  <w:style w:type="character" w:customStyle="1" w:styleId="WW8Num4z1">
    <w:name w:val="WW8Num4z1"/>
    <w:rsid w:val="00416317"/>
  </w:style>
  <w:style w:type="character" w:customStyle="1" w:styleId="WW8Num4z2">
    <w:name w:val="WW8Num4z2"/>
    <w:rsid w:val="00416317"/>
  </w:style>
  <w:style w:type="character" w:customStyle="1" w:styleId="WW8Num4z3">
    <w:name w:val="WW8Num4z3"/>
    <w:rsid w:val="00416317"/>
  </w:style>
  <w:style w:type="character" w:customStyle="1" w:styleId="WW8Num4z4">
    <w:name w:val="WW8Num4z4"/>
    <w:rsid w:val="00416317"/>
  </w:style>
  <w:style w:type="character" w:customStyle="1" w:styleId="WW8Num4z5">
    <w:name w:val="WW8Num4z5"/>
    <w:rsid w:val="00416317"/>
  </w:style>
  <w:style w:type="character" w:customStyle="1" w:styleId="WW8Num4z6">
    <w:name w:val="WW8Num4z6"/>
    <w:rsid w:val="00416317"/>
  </w:style>
  <w:style w:type="character" w:customStyle="1" w:styleId="WW8Num4z7">
    <w:name w:val="WW8Num4z7"/>
    <w:rsid w:val="00416317"/>
  </w:style>
  <w:style w:type="character" w:customStyle="1" w:styleId="WW8Num4z8">
    <w:name w:val="WW8Num4z8"/>
    <w:rsid w:val="00416317"/>
  </w:style>
  <w:style w:type="character" w:customStyle="1" w:styleId="WW8Num5z0">
    <w:name w:val="WW8Num5z0"/>
    <w:rsid w:val="00416317"/>
    <w:rPr>
      <w:rFonts w:ascii="Symbol" w:hAnsi="Symbol" w:cs="OpenSymbol"/>
    </w:rPr>
  </w:style>
  <w:style w:type="character" w:customStyle="1" w:styleId="WW8Num5z1">
    <w:name w:val="WW8Num5z1"/>
    <w:rsid w:val="00416317"/>
    <w:rPr>
      <w:rFonts w:ascii="OpenSymbol" w:hAnsi="OpenSymbol" w:cs="OpenSymbol"/>
    </w:rPr>
  </w:style>
  <w:style w:type="character" w:customStyle="1" w:styleId="WW8Num3z2">
    <w:name w:val="WW8Num3z2"/>
    <w:rsid w:val="00416317"/>
    <w:rPr>
      <w:rFonts w:ascii="Wingdings" w:hAnsi="Wingdings" w:cs="Wingdings"/>
    </w:rPr>
  </w:style>
  <w:style w:type="character" w:customStyle="1" w:styleId="WW8Num3z3">
    <w:name w:val="WW8Num3z3"/>
    <w:rsid w:val="00416317"/>
  </w:style>
  <w:style w:type="character" w:customStyle="1" w:styleId="WW8Num3z4">
    <w:name w:val="WW8Num3z4"/>
    <w:rsid w:val="00416317"/>
  </w:style>
  <w:style w:type="character" w:customStyle="1" w:styleId="WW8Num3z5">
    <w:name w:val="WW8Num3z5"/>
    <w:rsid w:val="00416317"/>
  </w:style>
  <w:style w:type="character" w:customStyle="1" w:styleId="WW8Num3z6">
    <w:name w:val="WW8Num3z6"/>
    <w:rsid w:val="00416317"/>
  </w:style>
  <w:style w:type="character" w:customStyle="1" w:styleId="WW8Num3z7">
    <w:name w:val="WW8Num3z7"/>
    <w:rsid w:val="00416317"/>
  </w:style>
  <w:style w:type="character" w:customStyle="1" w:styleId="WW8Num3z8">
    <w:name w:val="WW8Num3z8"/>
    <w:rsid w:val="00416317"/>
  </w:style>
  <w:style w:type="character" w:customStyle="1" w:styleId="WW8Num6z0">
    <w:name w:val="WW8Num6z0"/>
    <w:rsid w:val="00416317"/>
    <w:rPr>
      <w:rFonts w:hint="default"/>
      <w:b/>
    </w:rPr>
  </w:style>
  <w:style w:type="character" w:customStyle="1" w:styleId="WW8Num6z1">
    <w:name w:val="WW8Num6z1"/>
    <w:rsid w:val="00416317"/>
  </w:style>
  <w:style w:type="character" w:customStyle="1" w:styleId="WW8Num6z2">
    <w:name w:val="WW8Num6z2"/>
    <w:rsid w:val="00416317"/>
  </w:style>
  <w:style w:type="character" w:customStyle="1" w:styleId="WW8Num6z3">
    <w:name w:val="WW8Num6z3"/>
    <w:rsid w:val="00416317"/>
  </w:style>
  <w:style w:type="character" w:customStyle="1" w:styleId="WW8Num6z4">
    <w:name w:val="WW8Num6z4"/>
    <w:rsid w:val="00416317"/>
  </w:style>
  <w:style w:type="character" w:customStyle="1" w:styleId="WW8Num6z5">
    <w:name w:val="WW8Num6z5"/>
    <w:rsid w:val="00416317"/>
  </w:style>
  <w:style w:type="character" w:customStyle="1" w:styleId="WW8Num6z6">
    <w:name w:val="WW8Num6z6"/>
    <w:rsid w:val="00416317"/>
  </w:style>
  <w:style w:type="character" w:customStyle="1" w:styleId="WW8Num6z7">
    <w:name w:val="WW8Num6z7"/>
    <w:rsid w:val="00416317"/>
  </w:style>
  <w:style w:type="character" w:customStyle="1" w:styleId="WW8Num6z8">
    <w:name w:val="WW8Num6z8"/>
    <w:rsid w:val="00416317"/>
  </w:style>
  <w:style w:type="character" w:customStyle="1" w:styleId="WW8Num7z0">
    <w:name w:val="WW8Num7z0"/>
    <w:rsid w:val="00416317"/>
    <w:rPr>
      <w:rFonts w:ascii="Symbol" w:hAnsi="Symbol" w:cs="Symbol" w:hint="default"/>
    </w:rPr>
  </w:style>
  <w:style w:type="character" w:customStyle="1" w:styleId="WW8Num7z1">
    <w:name w:val="WW8Num7z1"/>
    <w:rsid w:val="00416317"/>
    <w:rPr>
      <w:rFonts w:ascii="Courier New" w:hAnsi="Courier New" w:cs="Courier New" w:hint="default"/>
    </w:rPr>
  </w:style>
  <w:style w:type="character" w:customStyle="1" w:styleId="WW8Num7z2">
    <w:name w:val="WW8Num7z2"/>
    <w:rsid w:val="00416317"/>
    <w:rPr>
      <w:rFonts w:ascii="Wingdings" w:hAnsi="Wingdings" w:cs="Wingdings" w:hint="default"/>
    </w:rPr>
  </w:style>
  <w:style w:type="character" w:customStyle="1" w:styleId="WW8Num8z0">
    <w:name w:val="WW8Num8z0"/>
    <w:rsid w:val="00416317"/>
    <w:rPr>
      <w:rFonts w:ascii="Symbol" w:hAnsi="Symbol" w:cs="Symbol" w:hint="default"/>
    </w:rPr>
  </w:style>
  <w:style w:type="character" w:customStyle="1" w:styleId="WW8Num8z1">
    <w:name w:val="WW8Num8z1"/>
    <w:rsid w:val="00416317"/>
    <w:rPr>
      <w:rFonts w:ascii="Courier New" w:hAnsi="Courier New" w:cs="Courier New" w:hint="default"/>
    </w:rPr>
  </w:style>
  <w:style w:type="character" w:customStyle="1" w:styleId="WW8Num8z2">
    <w:name w:val="WW8Num8z2"/>
    <w:rsid w:val="00416317"/>
    <w:rPr>
      <w:rFonts w:ascii="Wingdings" w:hAnsi="Wingdings" w:cs="Wingdings" w:hint="default"/>
    </w:rPr>
  </w:style>
  <w:style w:type="character" w:customStyle="1" w:styleId="WW8Num9z0">
    <w:name w:val="WW8Num9z0"/>
    <w:rsid w:val="00416317"/>
    <w:rPr>
      <w:rFonts w:ascii="Symbol" w:hAnsi="Symbol" w:cs="Symbol" w:hint="default"/>
    </w:rPr>
  </w:style>
  <w:style w:type="character" w:customStyle="1" w:styleId="WW8Num9z1">
    <w:name w:val="WW8Num9z1"/>
    <w:rsid w:val="00416317"/>
    <w:rPr>
      <w:rFonts w:ascii="Courier New" w:hAnsi="Courier New" w:cs="Courier New" w:hint="default"/>
    </w:rPr>
  </w:style>
  <w:style w:type="character" w:customStyle="1" w:styleId="WW8Num9z2">
    <w:name w:val="WW8Num9z2"/>
    <w:rsid w:val="00416317"/>
    <w:rPr>
      <w:rFonts w:ascii="Wingdings" w:hAnsi="Wingdings" w:cs="Wingdings" w:hint="default"/>
    </w:rPr>
  </w:style>
  <w:style w:type="character" w:customStyle="1" w:styleId="WW8Num10z0">
    <w:name w:val="WW8Num10z0"/>
    <w:rsid w:val="00416317"/>
  </w:style>
  <w:style w:type="character" w:customStyle="1" w:styleId="WW8Num10z1">
    <w:name w:val="WW8Num10z1"/>
    <w:rsid w:val="00416317"/>
  </w:style>
  <w:style w:type="character" w:customStyle="1" w:styleId="WW8Num10z2">
    <w:name w:val="WW8Num10z2"/>
    <w:rsid w:val="00416317"/>
  </w:style>
  <w:style w:type="character" w:customStyle="1" w:styleId="WW8Num10z3">
    <w:name w:val="WW8Num10z3"/>
    <w:rsid w:val="00416317"/>
  </w:style>
  <w:style w:type="character" w:customStyle="1" w:styleId="WW8Num10z4">
    <w:name w:val="WW8Num10z4"/>
    <w:rsid w:val="00416317"/>
  </w:style>
  <w:style w:type="character" w:customStyle="1" w:styleId="WW8Num10z5">
    <w:name w:val="WW8Num10z5"/>
    <w:rsid w:val="00416317"/>
  </w:style>
  <w:style w:type="character" w:customStyle="1" w:styleId="WW8Num10z6">
    <w:name w:val="WW8Num10z6"/>
    <w:rsid w:val="00416317"/>
  </w:style>
  <w:style w:type="character" w:customStyle="1" w:styleId="WW8Num10z7">
    <w:name w:val="WW8Num10z7"/>
    <w:rsid w:val="00416317"/>
  </w:style>
  <w:style w:type="character" w:customStyle="1" w:styleId="WW8Num10z8">
    <w:name w:val="WW8Num10z8"/>
    <w:rsid w:val="00416317"/>
  </w:style>
  <w:style w:type="character" w:customStyle="1" w:styleId="WW8Num11z0">
    <w:name w:val="WW8Num11z0"/>
    <w:rsid w:val="00416317"/>
    <w:rPr>
      <w:rFonts w:ascii="Wingdings" w:hAnsi="Wingdings" w:cs="Wingdings" w:hint="default"/>
      <w:color w:val="auto"/>
    </w:rPr>
  </w:style>
  <w:style w:type="character" w:customStyle="1" w:styleId="WW8Num11z2">
    <w:name w:val="WW8Num11z2"/>
    <w:rsid w:val="00416317"/>
    <w:rPr>
      <w:rFonts w:ascii="Wingdings" w:hAnsi="Wingdings" w:cs="Wingdings" w:hint="default"/>
    </w:rPr>
  </w:style>
  <w:style w:type="character" w:customStyle="1" w:styleId="WW8Num11z3">
    <w:name w:val="WW8Num11z3"/>
    <w:rsid w:val="00416317"/>
    <w:rPr>
      <w:rFonts w:ascii="Symbol" w:hAnsi="Symbol" w:cs="Symbol" w:hint="default"/>
    </w:rPr>
  </w:style>
  <w:style w:type="character" w:customStyle="1" w:styleId="WW8Num11z4">
    <w:name w:val="WW8Num11z4"/>
    <w:rsid w:val="00416317"/>
    <w:rPr>
      <w:rFonts w:ascii="Courier New" w:hAnsi="Courier New" w:cs="Courier New" w:hint="default"/>
    </w:rPr>
  </w:style>
  <w:style w:type="character" w:customStyle="1" w:styleId="WW8Num12z0">
    <w:name w:val="WW8Num12z0"/>
    <w:rsid w:val="00416317"/>
    <w:rPr>
      <w:rFonts w:hint="default"/>
      <w:b/>
    </w:rPr>
  </w:style>
  <w:style w:type="character" w:customStyle="1" w:styleId="WW8Num12z1">
    <w:name w:val="WW8Num12z1"/>
    <w:rsid w:val="00416317"/>
  </w:style>
  <w:style w:type="character" w:customStyle="1" w:styleId="WW8Num12z2">
    <w:name w:val="WW8Num12z2"/>
    <w:rsid w:val="00416317"/>
  </w:style>
  <w:style w:type="character" w:customStyle="1" w:styleId="WW8Num12z3">
    <w:name w:val="WW8Num12z3"/>
    <w:rsid w:val="00416317"/>
  </w:style>
  <w:style w:type="character" w:customStyle="1" w:styleId="WW8Num12z4">
    <w:name w:val="WW8Num12z4"/>
    <w:rsid w:val="00416317"/>
  </w:style>
  <w:style w:type="character" w:customStyle="1" w:styleId="WW8Num12z5">
    <w:name w:val="WW8Num12z5"/>
    <w:rsid w:val="00416317"/>
  </w:style>
  <w:style w:type="character" w:customStyle="1" w:styleId="WW8Num12z6">
    <w:name w:val="WW8Num12z6"/>
    <w:rsid w:val="00416317"/>
  </w:style>
  <w:style w:type="character" w:customStyle="1" w:styleId="WW8Num12z7">
    <w:name w:val="WW8Num12z7"/>
    <w:rsid w:val="00416317"/>
  </w:style>
  <w:style w:type="character" w:customStyle="1" w:styleId="WW8Num12z8">
    <w:name w:val="WW8Num12z8"/>
    <w:rsid w:val="00416317"/>
  </w:style>
  <w:style w:type="character" w:customStyle="1" w:styleId="WW8Num13z0">
    <w:name w:val="WW8Num13z0"/>
    <w:rsid w:val="00416317"/>
    <w:rPr>
      <w:rFonts w:ascii="Symbol" w:hAnsi="Symbol" w:cs="OpenSymbol" w:hint="default"/>
      <w:b w:val="0"/>
      <w:sz w:val="20"/>
      <w:szCs w:val="22"/>
    </w:rPr>
  </w:style>
  <w:style w:type="character" w:customStyle="1" w:styleId="WW8Num13z1">
    <w:name w:val="WW8Num13z1"/>
    <w:rsid w:val="00416317"/>
    <w:rPr>
      <w:rFonts w:ascii="OpenSymbol" w:hAnsi="OpenSymbol" w:cs="OpenSymbol" w:hint="default"/>
      <w:b w:val="0"/>
      <w:sz w:val="20"/>
    </w:rPr>
  </w:style>
  <w:style w:type="character" w:customStyle="1" w:styleId="WW8Num14z0">
    <w:name w:val="WW8Num14z0"/>
    <w:rsid w:val="00416317"/>
    <w:rPr>
      <w:b/>
      <w:bCs/>
      <w:sz w:val="20"/>
    </w:rPr>
  </w:style>
  <w:style w:type="character" w:customStyle="1" w:styleId="WW8Num14z1">
    <w:name w:val="WW8Num14z1"/>
    <w:rsid w:val="00416317"/>
    <w:rPr>
      <w:b w:val="0"/>
      <w:bCs/>
    </w:rPr>
  </w:style>
  <w:style w:type="character" w:customStyle="1" w:styleId="WW8Num15z0">
    <w:name w:val="WW8Num15z0"/>
    <w:rsid w:val="00416317"/>
    <w:rPr>
      <w:rFonts w:hint="default"/>
    </w:rPr>
  </w:style>
  <w:style w:type="character" w:customStyle="1" w:styleId="WW8Num15z1">
    <w:name w:val="WW8Num15z1"/>
    <w:rsid w:val="00416317"/>
  </w:style>
  <w:style w:type="character" w:customStyle="1" w:styleId="WW8Num15z2">
    <w:name w:val="WW8Num15z2"/>
    <w:rsid w:val="00416317"/>
  </w:style>
  <w:style w:type="character" w:customStyle="1" w:styleId="WW8Num15z3">
    <w:name w:val="WW8Num15z3"/>
    <w:rsid w:val="00416317"/>
  </w:style>
  <w:style w:type="character" w:customStyle="1" w:styleId="WW8Num15z4">
    <w:name w:val="WW8Num15z4"/>
    <w:rsid w:val="00416317"/>
  </w:style>
  <w:style w:type="character" w:customStyle="1" w:styleId="WW8Num15z5">
    <w:name w:val="WW8Num15z5"/>
    <w:rsid w:val="00416317"/>
  </w:style>
  <w:style w:type="character" w:customStyle="1" w:styleId="WW8Num15z6">
    <w:name w:val="WW8Num15z6"/>
    <w:rsid w:val="00416317"/>
  </w:style>
  <w:style w:type="character" w:customStyle="1" w:styleId="WW8Num15z7">
    <w:name w:val="WW8Num15z7"/>
    <w:rsid w:val="00416317"/>
  </w:style>
  <w:style w:type="character" w:customStyle="1" w:styleId="WW8Num15z8">
    <w:name w:val="WW8Num15z8"/>
    <w:rsid w:val="00416317"/>
  </w:style>
  <w:style w:type="character" w:customStyle="1" w:styleId="WW8Num16z0">
    <w:name w:val="WW8Num16z0"/>
    <w:rsid w:val="00416317"/>
    <w:rPr>
      <w:rFonts w:ascii="Calibri" w:hAnsi="Calibri" w:cs="Calibri"/>
      <w:b/>
      <w:bCs/>
    </w:rPr>
  </w:style>
  <w:style w:type="character" w:customStyle="1" w:styleId="WW8Num16z1">
    <w:name w:val="WW8Num16z1"/>
    <w:rsid w:val="00416317"/>
    <w:rPr>
      <w:b w:val="0"/>
      <w:bCs/>
    </w:rPr>
  </w:style>
  <w:style w:type="character" w:customStyle="1" w:styleId="WW8Num17z0">
    <w:name w:val="WW8Num17z0"/>
    <w:rsid w:val="00416317"/>
    <w:rPr>
      <w:rFonts w:ascii="Symbol" w:hAnsi="Symbol" w:cs="Symbol" w:hint="default"/>
    </w:rPr>
  </w:style>
  <w:style w:type="character" w:customStyle="1" w:styleId="WW8Num17z1">
    <w:name w:val="WW8Num17z1"/>
    <w:rsid w:val="00416317"/>
  </w:style>
  <w:style w:type="character" w:customStyle="1" w:styleId="WW8Num17z2">
    <w:name w:val="WW8Num17z2"/>
    <w:rsid w:val="00416317"/>
  </w:style>
  <w:style w:type="character" w:customStyle="1" w:styleId="WW8Num17z3">
    <w:name w:val="WW8Num17z3"/>
    <w:rsid w:val="00416317"/>
  </w:style>
  <w:style w:type="character" w:customStyle="1" w:styleId="WW8Num17z4">
    <w:name w:val="WW8Num17z4"/>
    <w:rsid w:val="00416317"/>
  </w:style>
  <w:style w:type="character" w:customStyle="1" w:styleId="WW8Num17z5">
    <w:name w:val="WW8Num17z5"/>
    <w:rsid w:val="00416317"/>
  </w:style>
  <w:style w:type="character" w:customStyle="1" w:styleId="WW8Num17z6">
    <w:name w:val="WW8Num17z6"/>
    <w:rsid w:val="00416317"/>
  </w:style>
  <w:style w:type="character" w:customStyle="1" w:styleId="WW8Num17z7">
    <w:name w:val="WW8Num17z7"/>
    <w:rsid w:val="00416317"/>
  </w:style>
  <w:style w:type="character" w:customStyle="1" w:styleId="WW8Num17z8">
    <w:name w:val="WW8Num17z8"/>
    <w:rsid w:val="00416317"/>
  </w:style>
  <w:style w:type="character" w:customStyle="1" w:styleId="WW8Num18z0">
    <w:name w:val="WW8Num18z0"/>
    <w:rsid w:val="00416317"/>
  </w:style>
  <w:style w:type="character" w:customStyle="1" w:styleId="WW8Num18z1">
    <w:name w:val="WW8Num18z1"/>
    <w:rsid w:val="00416317"/>
  </w:style>
  <w:style w:type="character" w:customStyle="1" w:styleId="WW8Num18z2">
    <w:name w:val="WW8Num18z2"/>
    <w:rsid w:val="00416317"/>
  </w:style>
  <w:style w:type="character" w:customStyle="1" w:styleId="WW8Num18z3">
    <w:name w:val="WW8Num18z3"/>
    <w:rsid w:val="00416317"/>
  </w:style>
  <w:style w:type="character" w:customStyle="1" w:styleId="WW8Num18z4">
    <w:name w:val="WW8Num18z4"/>
    <w:rsid w:val="00416317"/>
  </w:style>
  <w:style w:type="character" w:customStyle="1" w:styleId="WW8Num18z5">
    <w:name w:val="WW8Num18z5"/>
    <w:rsid w:val="00416317"/>
  </w:style>
  <w:style w:type="character" w:customStyle="1" w:styleId="WW8Num18z6">
    <w:name w:val="WW8Num18z6"/>
    <w:rsid w:val="00416317"/>
  </w:style>
  <w:style w:type="character" w:customStyle="1" w:styleId="WW8Num18z7">
    <w:name w:val="WW8Num18z7"/>
    <w:rsid w:val="00416317"/>
  </w:style>
  <w:style w:type="character" w:customStyle="1" w:styleId="WW8Num18z8">
    <w:name w:val="WW8Num18z8"/>
    <w:rsid w:val="00416317"/>
  </w:style>
  <w:style w:type="character" w:customStyle="1" w:styleId="WW8Num19z0">
    <w:name w:val="WW8Num19z0"/>
    <w:rsid w:val="00416317"/>
  </w:style>
  <w:style w:type="character" w:customStyle="1" w:styleId="WW8Num19z1">
    <w:name w:val="WW8Num19z1"/>
    <w:rsid w:val="00416317"/>
  </w:style>
  <w:style w:type="character" w:customStyle="1" w:styleId="WW8Num19z2">
    <w:name w:val="WW8Num19z2"/>
    <w:rsid w:val="00416317"/>
  </w:style>
  <w:style w:type="character" w:customStyle="1" w:styleId="WW8Num19z3">
    <w:name w:val="WW8Num19z3"/>
    <w:rsid w:val="00416317"/>
  </w:style>
  <w:style w:type="character" w:customStyle="1" w:styleId="WW8Num19z4">
    <w:name w:val="WW8Num19z4"/>
    <w:rsid w:val="00416317"/>
  </w:style>
  <w:style w:type="character" w:customStyle="1" w:styleId="WW8Num19z5">
    <w:name w:val="WW8Num19z5"/>
    <w:rsid w:val="00416317"/>
  </w:style>
  <w:style w:type="character" w:customStyle="1" w:styleId="WW8Num19z6">
    <w:name w:val="WW8Num19z6"/>
    <w:rsid w:val="00416317"/>
  </w:style>
  <w:style w:type="character" w:customStyle="1" w:styleId="WW8Num19z7">
    <w:name w:val="WW8Num19z7"/>
    <w:rsid w:val="00416317"/>
  </w:style>
  <w:style w:type="character" w:customStyle="1" w:styleId="WW8Num19z8">
    <w:name w:val="WW8Num19z8"/>
    <w:rsid w:val="00416317"/>
  </w:style>
  <w:style w:type="character" w:customStyle="1" w:styleId="WW8Num20z0">
    <w:name w:val="WW8Num20z0"/>
    <w:rsid w:val="00416317"/>
    <w:rPr>
      <w:rFonts w:ascii="Symbol" w:hAnsi="Symbol" w:cs="Symbol" w:hint="default"/>
      <w:lang w:val="en-US"/>
    </w:rPr>
  </w:style>
  <w:style w:type="character" w:customStyle="1" w:styleId="WW8Num20z1">
    <w:name w:val="WW8Num20z1"/>
    <w:rsid w:val="00416317"/>
  </w:style>
  <w:style w:type="character" w:customStyle="1" w:styleId="WW8Num20z2">
    <w:name w:val="WW8Num20z2"/>
    <w:rsid w:val="00416317"/>
  </w:style>
  <w:style w:type="character" w:customStyle="1" w:styleId="WW8Num20z3">
    <w:name w:val="WW8Num20z3"/>
    <w:rsid w:val="00416317"/>
  </w:style>
  <w:style w:type="character" w:customStyle="1" w:styleId="WW8Num20z4">
    <w:name w:val="WW8Num20z4"/>
    <w:rsid w:val="00416317"/>
  </w:style>
  <w:style w:type="character" w:customStyle="1" w:styleId="WW8Num20z5">
    <w:name w:val="WW8Num20z5"/>
    <w:rsid w:val="00416317"/>
  </w:style>
  <w:style w:type="character" w:customStyle="1" w:styleId="WW8Num20z6">
    <w:name w:val="WW8Num20z6"/>
    <w:rsid w:val="00416317"/>
  </w:style>
  <w:style w:type="character" w:customStyle="1" w:styleId="WW8Num20z7">
    <w:name w:val="WW8Num20z7"/>
    <w:rsid w:val="00416317"/>
  </w:style>
  <w:style w:type="character" w:customStyle="1" w:styleId="WW8Num20z8">
    <w:name w:val="WW8Num20z8"/>
    <w:rsid w:val="00416317"/>
  </w:style>
  <w:style w:type="character" w:customStyle="1" w:styleId="50">
    <w:name w:val="Προεπιλεγμένη γραμματοσειρά5"/>
    <w:rsid w:val="00416317"/>
  </w:style>
  <w:style w:type="character" w:customStyle="1" w:styleId="WW8Num5z2">
    <w:name w:val="WW8Num5z2"/>
    <w:rsid w:val="00416317"/>
    <w:rPr>
      <w:rFonts w:ascii="Wingdings" w:hAnsi="Wingdings" w:cs="Wingdings"/>
    </w:rPr>
  </w:style>
  <w:style w:type="character" w:customStyle="1" w:styleId="WW8Num8z3">
    <w:name w:val="WW8Num8z3"/>
    <w:rsid w:val="00416317"/>
  </w:style>
  <w:style w:type="character" w:customStyle="1" w:styleId="WW8Num8z4">
    <w:name w:val="WW8Num8z4"/>
    <w:rsid w:val="00416317"/>
  </w:style>
  <w:style w:type="character" w:customStyle="1" w:styleId="WW8Num8z5">
    <w:name w:val="WW8Num8z5"/>
    <w:rsid w:val="00416317"/>
  </w:style>
  <w:style w:type="character" w:customStyle="1" w:styleId="WW8Num8z6">
    <w:name w:val="WW8Num8z6"/>
    <w:rsid w:val="00416317"/>
  </w:style>
  <w:style w:type="character" w:customStyle="1" w:styleId="WW8Num8z7">
    <w:name w:val="WW8Num8z7"/>
    <w:rsid w:val="00416317"/>
  </w:style>
  <w:style w:type="character" w:customStyle="1" w:styleId="WW8Num8z8">
    <w:name w:val="WW8Num8z8"/>
    <w:rsid w:val="00416317"/>
  </w:style>
  <w:style w:type="character" w:customStyle="1" w:styleId="WW8Num16z2">
    <w:name w:val="WW8Num16z2"/>
    <w:rsid w:val="00416317"/>
    <w:rPr>
      <w:rFonts w:ascii="Wingdings" w:hAnsi="Wingdings" w:cs="Wingdings" w:hint="default"/>
    </w:rPr>
  </w:style>
  <w:style w:type="character" w:customStyle="1" w:styleId="WW8Num16z3">
    <w:name w:val="WW8Num16z3"/>
    <w:rsid w:val="00416317"/>
    <w:rPr>
      <w:rFonts w:ascii="Symbol" w:hAnsi="Symbol" w:cs="Symbol" w:hint="default"/>
      <w:b/>
      <w:sz w:val="20"/>
    </w:rPr>
  </w:style>
  <w:style w:type="character" w:customStyle="1" w:styleId="WW8Num21z0">
    <w:name w:val="WW8Num21z0"/>
    <w:rsid w:val="00416317"/>
    <w:rPr>
      <w:rFonts w:ascii="Symbol" w:hAnsi="Symbol" w:cs="Symbol" w:hint="default"/>
    </w:rPr>
  </w:style>
  <w:style w:type="character" w:customStyle="1" w:styleId="WW8Num21z1">
    <w:name w:val="WW8Num21z1"/>
    <w:rsid w:val="00416317"/>
    <w:rPr>
      <w:rFonts w:ascii="Courier New" w:hAnsi="Courier New" w:cs="Courier New" w:hint="default"/>
    </w:rPr>
  </w:style>
  <w:style w:type="character" w:customStyle="1" w:styleId="WW8Num21z2">
    <w:name w:val="WW8Num21z2"/>
    <w:rsid w:val="00416317"/>
    <w:rPr>
      <w:rFonts w:ascii="Wingdings" w:hAnsi="Wingdings" w:cs="Wingdings" w:hint="default"/>
    </w:rPr>
  </w:style>
  <w:style w:type="character" w:customStyle="1" w:styleId="WW8Num22z0">
    <w:name w:val="WW8Num22z0"/>
    <w:rsid w:val="00416317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416317"/>
    <w:rPr>
      <w:rFonts w:ascii="Courier New" w:hAnsi="Courier New" w:cs="Courier New" w:hint="default"/>
    </w:rPr>
  </w:style>
  <w:style w:type="character" w:customStyle="1" w:styleId="WW8Num22z2">
    <w:name w:val="WW8Num22z2"/>
    <w:rsid w:val="00416317"/>
    <w:rPr>
      <w:rFonts w:ascii="Wingdings" w:hAnsi="Wingdings" w:cs="Wingdings" w:hint="default"/>
    </w:rPr>
  </w:style>
  <w:style w:type="character" w:customStyle="1" w:styleId="WW8Num23z0">
    <w:name w:val="WW8Num23z0"/>
    <w:rsid w:val="00416317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416317"/>
    <w:rPr>
      <w:rFonts w:ascii="Courier New" w:hAnsi="Courier New" w:cs="Courier New" w:hint="default"/>
    </w:rPr>
  </w:style>
  <w:style w:type="character" w:customStyle="1" w:styleId="WW8Num23z2">
    <w:name w:val="WW8Num23z2"/>
    <w:rsid w:val="00416317"/>
    <w:rPr>
      <w:rFonts w:ascii="Wingdings" w:hAnsi="Wingdings" w:cs="Wingdings" w:hint="default"/>
    </w:rPr>
  </w:style>
  <w:style w:type="character" w:customStyle="1" w:styleId="WW8Num23z3">
    <w:name w:val="WW8Num23z3"/>
    <w:rsid w:val="00416317"/>
    <w:rPr>
      <w:rFonts w:ascii="Symbol" w:hAnsi="Symbol" w:cs="Symbol" w:hint="default"/>
    </w:rPr>
  </w:style>
  <w:style w:type="character" w:customStyle="1" w:styleId="WW8Num24z0">
    <w:name w:val="WW8Num24z0"/>
    <w:rsid w:val="00416317"/>
  </w:style>
  <w:style w:type="character" w:customStyle="1" w:styleId="WW8Num24z1">
    <w:name w:val="WW8Num24z1"/>
    <w:rsid w:val="00416317"/>
  </w:style>
  <w:style w:type="character" w:customStyle="1" w:styleId="WW8Num24z2">
    <w:name w:val="WW8Num24z2"/>
    <w:rsid w:val="00416317"/>
  </w:style>
  <w:style w:type="character" w:customStyle="1" w:styleId="WW8Num24z3">
    <w:name w:val="WW8Num24z3"/>
    <w:rsid w:val="00416317"/>
  </w:style>
  <w:style w:type="character" w:customStyle="1" w:styleId="WW8Num24z4">
    <w:name w:val="WW8Num24z4"/>
    <w:rsid w:val="00416317"/>
  </w:style>
  <w:style w:type="character" w:customStyle="1" w:styleId="WW8Num24z5">
    <w:name w:val="WW8Num24z5"/>
    <w:rsid w:val="00416317"/>
  </w:style>
  <w:style w:type="character" w:customStyle="1" w:styleId="WW8Num24z6">
    <w:name w:val="WW8Num24z6"/>
    <w:rsid w:val="00416317"/>
  </w:style>
  <w:style w:type="character" w:customStyle="1" w:styleId="WW8Num24z7">
    <w:name w:val="WW8Num24z7"/>
    <w:rsid w:val="00416317"/>
  </w:style>
  <w:style w:type="character" w:customStyle="1" w:styleId="WW8Num24z8">
    <w:name w:val="WW8Num24z8"/>
    <w:rsid w:val="00416317"/>
  </w:style>
  <w:style w:type="character" w:customStyle="1" w:styleId="WW8Num25z0">
    <w:name w:val="WW8Num25z0"/>
    <w:rsid w:val="00416317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416317"/>
    <w:rPr>
      <w:rFonts w:ascii="Courier New" w:hAnsi="Courier New" w:cs="Courier New" w:hint="default"/>
    </w:rPr>
  </w:style>
  <w:style w:type="character" w:customStyle="1" w:styleId="WW8Num25z2">
    <w:name w:val="WW8Num25z2"/>
    <w:rsid w:val="00416317"/>
    <w:rPr>
      <w:rFonts w:ascii="Wingdings" w:hAnsi="Wingdings" w:cs="Wingdings" w:hint="default"/>
    </w:rPr>
  </w:style>
  <w:style w:type="character" w:customStyle="1" w:styleId="WW8Num25z3">
    <w:name w:val="WW8Num25z3"/>
    <w:rsid w:val="00416317"/>
    <w:rPr>
      <w:rFonts w:ascii="Symbol" w:hAnsi="Symbol" w:cs="Symbol" w:hint="default"/>
    </w:rPr>
  </w:style>
  <w:style w:type="character" w:customStyle="1" w:styleId="WW8Num26z0">
    <w:name w:val="WW8Num26z0"/>
    <w:rsid w:val="00416317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416317"/>
    <w:rPr>
      <w:rFonts w:ascii="Courier New" w:hAnsi="Courier New" w:cs="Courier New" w:hint="default"/>
    </w:rPr>
  </w:style>
  <w:style w:type="character" w:customStyle="1" w:styleId="WW8Num26z2">
    <w:name w:val="WW8Num26z2"/>
    <w:rsid w:val="00416317"/>
    <w:rPr>
      <w:rFonts w:ascii="Wingdings" w:hAnsi="Wingdings" w:cs="Wingdings" w:hint="default"/>
    </w:rPr>
  </w:style>
  <w:style w:type="character" w:customStyle="1" w:styleId="WW8Num26z3">
    <w:name w:val="WW8Num26z3"/>
    <w:rsid w:val="00416317"/>
    <w:rPr>
      <w:rFonts w:ascii="Symbol" w:hAnsi="Symbol" w:cs="Symbol" w:hint="default"/>
    </w:rPr>
  </w:style>
  <w:style w:type="character" w:customStyle="1" w:styleId="WW8Num27z0">
    <w:name w:val="WW8Num27z0"/>
    <w:rsid w:val="00416317"/>
    <w:rPr>
      <w:rFonts w:eastAsia="Arial" w:hint="default"/>
      <w:b w:val="0"/>
    </w:rPr>
  </w:style>
  <w:style w:type="character" w:customStyle="1" w:styleId="WW8Num27z1">
    <w:name w:val="WW8Num27z1"/>
    <w:rsid w:val="00416317"/>
  </w:style>
  <w:style w:type="character" w:customStyle="1" w:styleId="WW8Num27z2">
    <w:name w:val="WW8Num27z2"/>
    <w:rsid w:val="00416317"/>
  </w:style>
  <w:style w:type="character" w:customStyle="1" w:styleId="WW8Num27z3">
    <w:name w:val="WW8Num27z3"/>
    <w:rsid w:val="00416317"/>
  </w:style>
  <w:style w:type="character" w:customStyle="1" w:styleId="WW8Num27z4">
    <w:name w:val="WW8Num27z4"/>
    <w:rsid w:val="00416317"/>
  </w:style>
  <w:style w:type="character" w:customStyle="1" w:styleId="WW8Num27z5">
    <w:name w:val="WW8Num27z5"/>
    <w:rsid w:val="00416317"/>
  </w:style>
  <w:style w:type="character" w:customStyle="1" w:styleId="WW8Num27z6">
    <w:name w:val="WW8Num27z6"/>
    <w:rsid w:val="00416317"/>
  </w:style>
  <w:style w:type="character" w:customStyle="1" w:styleId="WW8Num27z7">
    <w:name w:val="WW8Num27z7"/>
    <w:rsid w:val="00416317"/>
  </w:style>
  <w:style w:type="character" w:customStyle="1" w:styleId="WW8Num27z8">
    <w:name w:val="WW8Num27z8"/>
    <w:rsid w:val="00416317"/>
  </w:style>
  <w:style w:type="character" w:customStyle="1" w:styleId="WW8Num28z0">
    <w:name w:val="WW8Num28z0"/>
    <w:rsid w:val="00416317"/>
    <w:rPr>
      <w:rFonts w:eastAsia="Times New Roman" w:hint="default"/>
      <w:color w:val="auto"/>
    </w:rPr>
  </w:style>
  <w:style w:type="character" w:customStyle="1" w:styleId="WW8Num28z1">
    <w:name w:val="WW8Num28z1"/>
    <w:rsid w:val="00416317"/>
  </w:style>
  <w:style w:type="character" w:customStyle="1" w:styleId="WW8Num28z2">
    <w:name w:val="WW8Num28z2"/>
    <w:rsid w:val="00416317"/>
  </w:style>
  <w:style w:type="character" w:customStyle="1" w:styleId="WW8Num28z3">
    <w:name w:val="WW8Num28z3"/>
    <w:rsid w:val="00416317"/>
  </w:style>
  <w:style w:type="character" w:customStyle="1" w:styleId="WW8Num28z4">
    <w:name w:val="WW8Num28z4"/>
    <w:rsid w:val="00416317"/>
  </w:style>
  <w:style w:type="character" w:customStyle="1" w:styleId="WW8Num28z5">
    <w:name w:val="WW8Num28z5"/>
    <w:rsid w:val="00416317"/>
  </w:style>
  <w:style w:type="character" w:customStyle="1" w:styleId="WW8Num28z6">
    <w:name w:val="WW8Num28z6"/>
    <w:rsid w:val="00416317"/>
  </w:style>
  <w:style w:type="character" w:customStyle="1" w:styleId="WW8Num28z7">
    <w:name w:val="WW8Num28z7"/>
    <w:rsid w:val="00416317"/>
  </w:style>
  <w:style w:type="character" w:customStyle="1" w:styleId="WW8Num28z8">
    <w:name w:val="WW8Num28z8"/>
    <w:rsid w:val="00416317"/>
  </w:style>
  <w:style w:type="character" w:customStyle="1" w:styleId="WW8Num29z0">
    <w:name w:val="WW8Num29z0"/>
    <w:rsid w:val="00416317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416317"/>
    <w:rPr>
      <w:rFonts w:ascii="Courier New" w:hAnsi="Courier New" w:cs="Courier New" w:hint="default"/>
    </w:rPr>
  </w:style>
  <w:style w:type="character" w:customStyle="1" w:styleId="WW8Num29z2">
    <w:name w:val="WW8Num29z2"/>
    <w:rsid w:val="00416317"/>
    <w:rPr>
      <w:rFonts w:ascii="Wingdings" w:hAnsi="Wingdings" w:cs="Wingdings" w:hint="default"/>
    </w:rPr>
  </w:style>
  <w:style w:type="character" w:customStyle="1" w:styleId="WW8Num30z0">
    <w:name w:val="WW8Num30z0"/>
    <w:rsid w:val="00416317"/>
  </w:style>
  <w:style w:type="character" w:customStyle="1" w:styleId="WW8Num30z1">
    <w:name w:val="WW8Num30z1"/>
    <w:rsid w:val="00416317"/>
  </w:style>
  <w:style w:type="character" w:customStyle="1" w:styleId="WW8Num30z2">
    <w:name w:val="WW8Num30z2"/>
    <w:rsid w:val="00416317"/>
  </w:style>
  <w:style w:type="character" w:customStyle="1" w:styleId="WW8Num30z3">
    <w:name w:val="WW8Num30z3"/>
    <w:rsid w:val="00416317"/>
  </w:style>
  <w:style w:type="character" w:customStyle="1" w:styleId="WW8Num30z4">
    <w:name w:val="WW8Num30z4"/>
    <w:rsid w:val="00416317"/>
  </w:style>
  <w:style w:type="character" w:customStyle="1" w:styleId="WW8Num30z5">
    <w:name w:val="WW8Num30z5"/>
    <w:rsid w:val="00416317"/>
  </w:style>
  <w:style w:type="character" w:customStyle="1" w:styleId="WW8Num30z6">
    <w:name w:val="WW8Num30z6"/>
    <w:rsid w:val="00416317"/>
  </w:style>
  <w:style w:type="character" w:customStyle="1" w:styleId="WW8Num30z7">
    <w:name w:val="WW8Num30z7"/>
    <w:rsid w:val="00416317"/>
  </w:style>
  <w:style w:type="character" w:customStyle="1" w:styleId="WW8Num30z8">
    <w:name w:val="WW8Num30z8"/>
    <w:rsid w:val="00416317"/>
  </w:style>
  <w:style w:type="character" w:customStyle="1" w:styleId="WW8Num31z0">
    <w:name w:val="WW8Num31z0"/>
    <w:rsid w:val="0041631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416317"/>
    <w:rPr>
      <w:rFonts w:ascii="Courier New" w:hAnsi="Courier New" w:cs="Courier New" w:hint="default"/>
    </w:rPr>
  </w:style>
  <w:style w:type="character" w:customStyle="1" w:styleId="WW8Num31z2">
    <w:name w:val="WW8Num31z2"/>
    <w:rsid w:val="00416317"/>
    <w:rPr>
      <w:rFonts w:ascii="Wingdings" w:hAnsi="Wingdings" w:cs="Wingdings" w:hint="default"/>
    </w:rPr>
  </w:style>
  <w:style w:type="character" w:customStyle="1" w:styleId="WW8Num32z0">
    <w:name w:val="WW8Num32z0"/>
    <w:rsid w:val="0041631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416317"/>
    <w:rPr>
      <w:rFonts w:ascii="Courier New" w:hAnsi="Courier New" w:cs="Courier New" w:hint="default"/>
    </w:rPr>
  </w:style>
  <w:style w:type="character" w:customStyle="1" w:styleId="WW8Num32z2">
    <w:name w:val="WW8Num32z2"/>
    <w:rsid w:val="00416317"/>
    <w:rPr>
      <w:rFonts w:ascii="Wingdings" w:hAnsi="Wingdings" w:cs="Wingdings" w:hint="default"/>
    </w:rPr>
  </w:style>
  <w:style w:type="character" w:customStyle="1" w:styleId="WW8Num32z3">
    <w:name w:val="WW8Num32z3"/>
    <w:rsid w:val="0041631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416317"/>
    <w:rPr>
      <w:rFonts w:ascii="Symbol" w:hAnsi="Symbol" w:cs="Symbol" w:hint="default"/>
    </w:rPr>
  </w:style>
  <w:style w:type="character" w:customStyle="1" w:styleId="WW8Num33z1">
    <w:name w:val="WW8Num33z1"/>
    <w:rsid w:val="00416317"/>
    <w:rPr>
      <w:rFonts w:ascii="Courier New" w:hAnsi="Courier New" w:cs="Courier New" w:hint="default"/>
    </w:rPr>
  </w:style>
  <w:style w:type="character" w:customStyle="1" w:styleId="WW8Num33z2">
    <w:name w:val="WW8Num33z2"/>
    <w:rsid w:val="00416317"/>
    <w:rPr>
      <w:rFonts w:ascii="Wingdings" w:hAnsi="Wingdings" w:cs="Wingdings" w:hint="default"/>
    </w:rPr>
  </w:style>
  <w:style w:type="character" w:customStyle="1" w:styleId="WW8Num34z0">
    <w:name w:val="WW8Num34z0"/>
    <w:rsid w:val="00416317"/>
  </w:style>
  <w:style w:type="character" w:customStyle="1" w:styleId="WW8Num34z1">
    <w:name w:val="WW8Num34z1"/>
    <w:rsid w:val="00416317"/>
  </w:style>
  <w:style w:type="character" w:customStyle="1" w:styleId="WW8Num34z2">
    <w:name w:val="WW8Num34z2"/>
    <w:rsid w:val="00416317"/>
  </w:style>
  <w:style w:type="character" w:customStyle="1" w:styleId="WW8Num34z3">
    <w:name w:val="WW8Num34z3"/>
    <w:rsid w:val="00416317"/>
  </w:style>
  <w:style w:type="character" w:customStyle="1" w:styleId="WW8Num34z4">
    <w:name w:val="WW8Num34z4"/>
    <w:rsid w:val="00416317"/>
  </w:style>
  <w:style w:type="character" w:customStyle="1" w:styleId="WW8Num34z5">
    <w:name w:val="WW8Num34z5"/>
    <w:rsid w:val="00416317"/>
  </w:style>
  <w:style w:type="character" w:customStyle="1" w:styleId="WW8Num34z6">
    <w:name w:val="WW8Num34z6"/>
    <w:rsid w:val="00416317"/>
  </w:style>
  <w:style w:type="character" w:customStyle="1" w:styleId="WW8Num34z7">
    <w:name w:val="WW8Num34z7"/>
    <w:rsid w:val="00416317"/>
  </w:style>
  <w:style w:type="character" w:customStyle="1" w:styleId="WW8Num34z8">
    <w:name w:val="WW8Num34z8"/>
    <w:rsid w:val="00416317"/>
  </w:style>
  <w:style w:type="character" w:customStyle="1" w:styleId="40">
    <w:name w:val="Προεπιλεγμένη γραμματοσειρά4"/>
    <w:rsid w:val="00416317"/>
  </w:style>
  <w:style w:type="character" w:customStyle="1" w:styleId="1Char1">
    <w:name w:val="Επικεφαλίδα 1 Char1"/>
    <w:basedOn w:val="40"/>
    <w:rsid w:val="0041631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41631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41631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41631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41631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41631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416317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41631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41631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416317"/>
    <w:rPr>
      <w:sz w:val="24"/>
      <w:lang w:val="el-GR" w:bidi="ar-SA"/>
    </w:rPr>
  </w:style>
  <w:style w:type="character" w:customStyle="1" w:styleId="Char0">
    <w:name w:val="Κεφαλίδα Char"/>
    <w:basedOn w:val="40"/>
    <w:rsid w:val="0041631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416317"/>
    <w:rPr>
      <w:sz w:val="24"/>
      <w:szCs w:val="24"/>
      <w:lang w:val="el-GR" w:bidi="ar-SA"/>
    </w:rPr>
  </w:style>
  <w:style w:type="character" w:styleId="a3">
    <w:name w:val="page number"/>
    <w:basedOn w:val="40"/>
    <w:rsid w:val="00416317"/>
  </w:style>
  <w:style w:type="character" w:customStyle="1" w:styleId="Char2">
    <w:name w:val="Υποσέλιδο Char"/>
    <w:basedOn w:val="40"/>
    <w:rsid w:val="0041631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41631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41631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41631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41631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41631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41631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416317"/>
    <w:rPr>
      <w:vertAlign w:val="superscript"/>
    </w:rPr>
  </w:style>
  <w:style w:type="character" w:styleId="-">
    <w:name w:val="Hyperlink"/>
    <w:basedOn w:val="40"/>
    <w:rsid w:val="00416317"/>
    <w:rPr>
      <w:color w:val="0000FF"/>
      <w:u w:val="single"/>
    </w:rPr>
  </w:style>
  <w:style w:type="character" w:styleId="a5">
    <w:name w:val="Strong"/>
    <w:basedOn w:val="40"/>
    <w:uiPriority w:val="22"/>
    <w:qFormat/>
    <w:rsid w:val="0041631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41631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41631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41631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41631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41631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41631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41631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41631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41631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416317"/>
    <w:rPr>
      <w:b/>
      <w:bCs/>
      <w:sz w:val="28"/>
      <w:szCs w:val="28"/>
    </w:rPr>
  </w:style>
  <w:style w:type="character" w:customStyle="1" w:styleId="CharChar1">
    <w:name w:val="Char Char1"/>
    <w:basedOn w:val="40"/>
    <w:rsid w:val="0041631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41631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41631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41631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41631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41631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4163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41631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41631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41631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41631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41631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416317"/>
    <w:rPr>
      <w:sz w:val="24"/>
      <w:lang w:val="el-GR" w:bidi="ar-SA"/>
    </w:rPr>
  </w:style>
  <w:style w:type="character" w:customStyle="1" w:styleId="Char10">
    <w:name w:val="Κεφαλίδα Char1"/>
    <w:basedOn w:val="40"/>
    <w:rsid w:val="00416317"/>
    <w:rPr>
      <w:sz w:val="24"/>
      <w:szCs w:val="24"/>
      <w:lang w:eastAsia="zh-CN"/>
    </w:rPr>
  </w:style>
  <w:style w:type="character" w:customStyle="1" w:styleId="WW8Num14z2">
    <w:name w:val="WW8Num14z2"/>
    <w:rsid w:val="00416317"/>
  </w:style>
  <w:style w:type="character" w:customStyle="1" w:styleId="WW8Num14z3">
    <w:name w:val="WW8Num14z3"/>
    <w:rsid w:val="00416317"/>
  </w:style>
  <w:style w:type="character" w:customStyle="1" w:styleId="WW8Num14z4">
    <w:name w:val="WW8Num14z4"/>
    <w:rsid w:val="00416317"/>
  </w:style>
  <w:style w:type="character" w:customStyle="1" w:styleId="WW8Num14z5">
    <w:name w:val="WW8Num14z5"/>
    <w:rsid w:val="00416317"/>
  </w:style>
  <w:style w:type="character" w:customStyle="1" w:styleId="WW8Num14z6">
    <w:name w:val="WW8Num14z6"/>
    <w:rsid w:val="00416317"/>
  </w:style>
  <w:style w:type="character" w:customStyle="1" w:styleId="WW8Num14z7">
    <w:name w:val="WW8Num14z7"/>
    <w:rsid w:val="00416317"/>
  </w:style>
  <w:style w:type="character" w:customStyle="1" w:styleId="WW8Num14z8">
    <w:name w:val="WW8Num14z8"/>
    <w:rsid w:val="00416317"/>
  </w:style>
  <w:style w:type="character" w:customStyle="1" w:styleId="11">
    <w:name w:val="Προεπιλεγμένη γραμματοσειρά1"/>
    <w:rsid w:val="00416317"/>
  </w:style>
  <w:style w:type="character" w:customStyle="1" w:styleId="WW-DefaultParagraphFont">
    <w:name w:val="WW-Default Paragraph Font"/>
    <w:rsid w:val="00416317"/>
  </w:style>
  <w:style w:type="character" w:customStyle="1" w:styleId="WW8Num5z3">
    <w:name w:val="WW8Num5z3"/>
    <w:rsid w:val="00416317"/>
  </w:style>
  <w:style w:type="character" w:customStyle="1" w:styleId="WW8Num5z4">
    <w:name w:val="WW8Num5z4"/>
    <w:rsid w:val="00416317"/>
  </w:style>
  <w:style w:type="character" w:customStyle="1" w:styleId="WW8Num5z5">
    <w:name w:val="WW8Num5z5"/>
    <w:rsid w:val="00416317"/>
  </w:style>
  <w:style w:type="character" w:customStyle="1" w:styleId="WW8Num5z6">
    <w:name w:val="WW8Num5z6"/>
    <w:rsid w:val="00416317"/>
  </w:style>
  <w:style w:type="character" w:customStyle="1" w:styleId="WW8Num5z7">
    <w:name w:val="WW8Num5z7"/>
    <w:rsid w:val="00416317"/>
  </w:style>
  <w:style w:type="character" w:customStyle="1" w:styleId="WW8Num5z8">
    <w:name w:val="WW8Num5z8"/>
    <w:rsid w:val="00416317"/>
  </w:style>
  <w:style w:type="character" w:customStyle="1" w:styleId="WW8Num7z3">
    <w:name w:val="WW8Num7z3"/>
    <w:rsid w:val="00416317"/>
  </w:style>
  <w:style w:type="character" w:customStyle="1" w:styleId="WW8Num7z4">
    <w:name w:val="WW8Num7z4"/>
    <w:rsid w:val="00416317"/>
  </w:style>
  <w:style w:type="character" w:customStyle="1" w:styleId="WW8Num7z5">
    <w:name w:val="WW8Num7z5"/>
    <w:rsid w:val="00416317"/>
  </w:style>
  <w:style w:type="character" w:customStyle="1" w:styleId="WW8Num7z6">
    <w:name w:val="WW8Num7z6"/>
    <w:rsid w:val="00416317"/>
  </w:style>
  <w:style w:type="character" w:customStyle="1" w:styleId="WW8Num7z7">
    <w:name w:val="WW8Num7z7"/>
    <w:rsid w:val="00416317"/>
  </w:style>
  <w:style w:type="character" w:customStyle="1" w:styleId="WW8Num7z8">
    <w:name w:val="WW8Num7z8"/>
    <w:rsid w:val="00416317"/>
  </w:style>
  <w:style w:type="character" w:customStyle="1" w:styleId="WW8Num11z1">
    <w:name w:val="WW8Num11z1"/>
    <w:rsid w:val="00416317"/>
    <w:rPr>
      <w:rFonts w:ascii="Cambria" w:hAnsi="Cambria" w:cs="Arial"/>
      <w:b/>
      <w:sz w:val="22"/>
      <w:szCs w:val="22"/>
    </w:rPr>
  </w:style>
  <w:style w:type="character" w:customStyle="1" w:styleId="WW8Num13z2">
    <w:name w:val="WW8Num13z2"/>
    <w:rsid w:val="00416317"/>
  </w:style>
  <w:style w:type="character" w:customStyle="1" w:styleId="WW8Num13z3">
    <w:name w:val="WW8Num13z3"/>
    <w:rsid w:val="00416317"/>
  </w:style>
  <w:style w:type="character" w:customStyle="1" w:styleId="WW8Num13z4">
    <w:name w:val="WW8Num13z4"/>
    <w:rsid w:val="00416317"/>
  </w:style>
  <w:style w:type="character" w:customStyle="1" w:styleId="WW8Num13z5">
    <w:name w:val="WW8Num13z5"/>
    <w:rsid w:val="00416317"/>
  </w:style>
  <w:style w:type="character" w:customStyle="1" w:styleId="WW8Num13z6">
    <w:name w:val="WW8Num13z6"/>
    <w:rsid w:val="00416317"/>
  </w:style>
  <w:style w:type="character" w:customStyle="1" w:styleId="WW8Num13z7">
    <w:name w:val="WW8Num13z7"/>
    <w:rsid w:val="00416317"/>
  </w:style>
  <w:style w:type="character" w:customStyle="1" w:styleId="WW8Num13z8">
    <w:name w:val="WW8Num13z8"/>
    <w:rsid w:val="00416317"/>
  </w:style>
  <w:style w:type="character" w:customStyle="1" w:styleId="WW-DefaultParagraphFont1">
    <w:name w:val="WW-Default Paragraph Font1"/>
    <w:rsid w:val="00416317"/>
  </w:style>
  <w:style w:type="character" w:customStyle="1" w:styleId="WW8Num16z4">
    <w:name w:val="WW8Num16z4"/>
    <w:rsid w:val="00416317"/>
  </w:style>
  <w:style w:type="character" w:customStyle="1" w:styleId="WW8Num16z5">
    <w:name w:val="WW8Num16z5"/>
    <w:rsid w:val="00416317"/>
  </w:style>
  <w:style w:type="character" w:customStyle="1" w:styleId="WW8Num16z6">
    <w:name w:val="WW8Num16z6"/>
    <w:rsid w:val="00416317"/>
  </w:style>
  <w:style w:type="character" w:customStyle="1" w:styleId="WW8Num16z7">
    <w:name w:val="WW8Num16z7"/>
    <w:rsid w:val="00416317"/>
  </w:style>
  <w:style w:type="character" w:customStyle="1" w:styleId="WW8Num16z8">
    <w:name w:val="WW8Num16z8"/>
    <w:rsid w:val="00416317"/>
  </w:style>
  <w:style w:type="character" w:customStyle="1" w:styleId="30">
    <w:name w:val="Προεπιλεγμένη γραμματοσειρά3"/>
    <w:rsid w:val="00416317"/>
  </w:style>
  <w:style w:type="character" w:customStyle="1" w:styleId="WW8Num9z3">
    <w:name w:val="WW8Num9z3"/>
    <w:rsid w:val="00416317"/>
  </w:style>
  <w:style w:type="character" w:customStyle="1" w:styleId="WW8Num9z4">
    <w:name w:val="WW8Num9z4"/>
    <w:rsid w:val="00416317"/>
  </w:style>
  <w:style w:type="character" w:customStyle="1" w:styleId="WW8Num9z5">
    <w:name w:val="WW8Num9z5"/>
    <w:rsid w:val="00416317"/>
  </w:style>
  <w:style w:type="character" w:customStyle="1" w:styleId="WW8Num9z6">
    <w:name w:val="WW8Num9z6"/>
    <w:rsid w:val="00416317"/>
  </w:style>
  <w:style w:type="character" w:customStyle="1" w:styleId="WW8Num9z7">
    <w:name w:val="WW8Num9z7"/>
    <w:rsid w:val="00416317"/>
  </w:style>
  <w:style w:type="character" w:customStyle="1" w:styleId="WW8Num9z8">
    <w:name w:val="WW8Num9z8"/>
    <w:rsid w:val="00416317"/>
  </w:style>
  <w:style w:type="character" w:customStyle="1" w:styleId="20">
    <w:name w:val="Προεπιλεγμένη γραμματοσειρά2"/>
    <w:rsid w:val="00416317"/>
  </w:style>
  <w:style w:type="character" w:customStyle="1" w:styleId="WW-">
    <w:name w:val="WW-Χαρακτήρες υποσημείωσης"/>
    <w:rsid w:val="00416317"/>
    <w:rPr>
      <w:vertAlign w:val="superscript"/>
    </w:rPr>
  </w:style>
  <w:style w:type="character" w:customStyle="1" w:styleId="41">
    <w:name w:val="Παραπομπή υποσημείωσης4"/>
    <w:rsid w:val="00416317"/>
    <w:rPr>
      <w:vertAlign w:val="superscript"/>
    </w:rPr>
  </w:style>
  <w:style w:type="character" w:customStyle="1" w:styleId="a6">
    <w:name w:val="Χαρακτήρες σημείωσης τέλους"/>
    <w:rsid w:val="00416317"/>
    <w:rPr>
      <w:vertAlign w:val="superscript"/>
    </w:rPr>
  </w:style>
  <w:style w:type="character" w:customStyle="1" w:styleId="FootnoteReference1">
    <w:name w:val="Footnote Reference1"/>
    <w:rsid w:val="00416317"/>
    <w:rPr>
      <w:vertAlign w:val="superscript"/>
    </w:rPr>
  </w:style>
  <w:style w:type="character" w:customStyle="1" w:styleId="WW-0">
    <w:name w:val="WW-Χαρακτήρες σημείωσης τέλους"/>
    <w:rsid w:val="00416317"/>
    <w:rPr>
      <w:vertAlign w:val="superscript"/>
    </w:rPr>
  </w:style>
  <w:style w:type="character" w:customStyle="1" w:styleId="a7">
    <w:name w:val="Σύμβολο υποσημείωσης"/>
    <w:rsid w:val="00416317"/>
    <w:rPr>
      <w:vertAlign w:val="superscript"/>
    </w:rPr>
  </w:style>
  <w:style w:type="character" w:customStyle="1" w:styleId="21">
    <w:name w:val="Παραπομπή υποσημείωσης2"/>
    <w:rsid w:val="00416317"/>
    <w:rPr>
      <w:vertAlign w:val="superscript"/>
    </w:rPr>
  </w:style>
  <w:style w:type="character" w:customStyle="1" w:styleId="12">
    <w:name w:val="Παραπομπή υποσημείωσης1"/>
    <w:rsid w:val="00416317"/>
    <w:rPr>
      <w:vertAlign w:val="superscript"/>
    </w:rPr>
  </w:style>
  <w:style w:type="character" w:customStyle="1" w:styleId="13">
    <w:name w:val="Προεπιλεγμένη γραμματοσειρά1"/>
    <w:rsid w:val="00416317"/>
  </w:style>
  <w:style w:type="character" w:customStyle="1" w:styleId="22">
    <w:name w:val="Παραπομπή σημείωσης τέλους2"/>
    <w:rsid w:val="00416317"/>
    <w:rPr>
      <w:vertAlign w:val="superscript"/>
    </w:rPr>
  </w:style>
  <w:style w:type="character" w:customStyle="1" w:styleId="31">
    <w:name w:val="Παραπομπή υποσημείωσης3"/>
    <w:rsid w:val="00416317"/>
    <w:rPr>
      <w:vertAlign w:val="superscript"/>
    </w:rPr>
  </w:style>
  <w:style w:type="character" w:customStyle="1" w:styleId="ListLabel1">
    <w:name w:val="ListLabel 1"/>
    <w:rsid w:val="00416317"/>
    <w:rPr>
      <w:rFonts w:eastAsia="Wingdings"/>
    </w:rPr>
  </w:style>
  <w:style w:type="character" w:customStyle="1" w:styleId="ListLabel2">
    <w:name w:val="ListLabel 2"/>
    <w:rsid w:val="00416317"/>
    <w:rPr>
      <w:rFonts w:eastAsia="Courier New"/>
    </w:rPr>
  </w:style>
  <w:style w:type="character" w:customStyle="1" w:styleId="ListLabel3">
    <w:name w:val="ListLabel 3"/>
    <w:rsid w:val="00416317"/>
    <w:rPr>
      <w:rFonts w:eastAsia="Symbol"/>
    </w:rPr>
  </w:style>
  <w:style w:type="character" w:customStyle="1" w:styleId="ListLabel4">
    <w:name w:val="ListLabel 4"/>
    <w:rsid w:val="00416317"/>
    <w:rPr>
      <w:rFonts w:eastAsia="Arial"/>
    </w:rPr>
  </w:style>
  <w:style w:type="character" w:customStyle="1" w:styleId="Footnoteanchor">
    <w:name w:val="Footnote anchor"/>
    <w:rsid w:val="00416317"/>
    <w:rPr>
      <w:vertAlign w:val="superscript"/>
    </w:rPr>
  </w:style>
  <w:style w:type="character" w:customStyle="1" w:styleId="Char7">
    <w:name w:val="Κείμενο πλαισίου Char"/>
    <w:rsid w:val="00416317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416317"/>
    <w:rPr>
      <w:vertAlign w:val="superscript"/>
    </w:rPr>
  </w:style>
  <w:style w:type="character" w:customStyle="1" w:styleId="32">
    <w:name w:val="Παραπομπή σημείωσης τέλους3"/>
    <w:rsid w:val="00416317"/>
    <w:rPr>
      <w:vertAlign w:val="superscript"/>
    </w:rPr>
  </w:style>
  <w:style w:type="character" w:customStyle="1" w:styleId="51">
    <w:name w:val="Παραπομπή υποσημείωσης5"/>
    <w:rsid w:val="00416317"/>
    <w:rPr>
      <w:vertAlign w:val="superscript"/>
    </w:rPr>
  </w:style>
  <w:style w:type="character" w:customStyle="1" w:styleId="FootnoteSymbol">
    <w:name w:val="Footnote Symbol"/>
    <w:rsid w:val="00416317"/>
    <w:rPr>
      <w:vertAlign w:val="superscript"/>
    </w:rPr>
  </w:style>
  <w:style w:type="character" w:customStyle="1" w:styleId="EndnoteReference">
    <w:name w:val="Endnote Reference"/>
    <w:rsid w:val="00416317"/>
    <w:rPr>
      <w:vertAlign w:val="superscript"/>
    </w:rPr>
  </w:style>
  <w:style w:type="character" w:customStyle="1" w:styleId="FootnoteReference">
    <w:name w:val="Footnote Reference"/>
    <w:rsid w:val="00416317"/>
    <w:rPr>
      <w:vertAlign w:val="superscript"/>
    </w:rPr>
  </w:style>
  <w:style w:type="character" w:customStyle="1" w:styleId="a8">
    <w:name w:val="Χαρακτήρες αρίθμησης"/>
    <w:rsid w:val="00416317"/>
  </w:style>
  <w:style w:type="character" w:customStyle="1" w:styleId="WW-EndnoteReference">
    <w:name w:val="WW-Endnote Reference"/>
    <w:rsid w:val="00416317"/>
    <w:rPr>
      <w:vertAlign w:val="superscript"/>
    </w:rPr>
  </w:style>
  <w:style w:type="character" w:customStyle="1" w:styleId="WW-FootnoteReference">
    <w:name w:val="WW-Footnote Reference"/>
    <w:rsid w:val="00416317"/>
    <w:rPr>
      <w:vertAlign w:val="superscript"/>
    </w:rPr>
  </w:style>
  <w:style w:type="character" w:customStyle="1" w:styleId="a9">
    <w:name w:val="Σύνδεση ευρετηρίου"/>
    <w:rsid w:val="00416317"/>
  </w:style>
  <w:style w:type="character" w:customStyle="1" w:styleId="WW-EndnoteReference1">
    <w:name w:val="WW-Endnote Reference1"/>
    <w:rsid w:val="00416317"/>
    <w:rPr>
      <w:vertAlign w:val="superscript"/>
    </w:rPr>
  </w:style>
  <w:style w:type="character" w:customStyle="1" w:styleId="WW-FootnoteReference1">
    <w:name w:val="WW-Footnote Reference1"/>
    <w:rsid w:val="00416317"/>
    <w:rPr>
      <w:vertAlign w:val="superscript"/>
    </w:rPr>
  </w:style>
  <w:style w:type="character" w:customStyle="1" w:styleId="WW-EndnoteReference11">
    <w:name w:val="WW-Endnote Reference11"/>
    <w:rsid w:val="00416317"/>
    <w:rPr>
      <w:vertAlign w:val="superscript"/>
    </w:rPr>
  </w:style>
  <w:style w:type="character" w:customStyle="1" w:styleId="CommentReference">
    <w:name w:val="Comment Reference"/>
    <w:rsid w:val="00416317"/>
    <w:rPr>
      <w:sz w:val="16"/>
      <w:szCs w:val="16"/>
    </w:rPr>
  </w:style>
  <w:style w:type="character" w:customStyle="1" w:styleId="WW-EndnoteReference2">
    <w:name w:val="WW-Endnote Reference2"/>
    <w:rsid w:val="00416317"/>
    <w:rPr>
      <w:vertAlign w:val="superscript"/>
    </w:rPr>
  </w:style>
  <w:style w:type="character" w:customStyle="1" w:styleId="BalloonTextChar">
    <w:name w:val="Balloon Text Char"/>
    <w:rsid w:val="0041631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416317"/>
    <w:rPr>
      <w:vertAlign w:val="superscript"/>
    </w:rPr>
  </w:style>
  <w:style w:type="character" w:styleId="-0">
    <w:name w:val="FollowedHyperlink"/>
    <w:basedOn w:val="40"/>
    <w:rsid w:val="00416317"/>
    <w:rPr>
      <w:color w:val="800080"/>
      <w:u w:val="single"/>
    </w:rPr>
  </w:style>
  <w:style w:type="character" w:styleId="aa">
    <w:name w:val="Emphasis"/>
    <w:qFormat/>
    <w:rsid w:val="00416317"/>
    <w:rPr>
      <w:i/>
      <w:iCs/>
    </w:rPr>
  </w:style>
  <w:style w:type="character" w:customStyle="1" w:styleId="WW-1">
    <w:name w:val="WW-Έντονη έμφαση"/>
    <w:basedOn w:val="50"/>
    <w:rsid w:val="00416317"/>
    <w:rPr>
      <w:b/>
      <w:bCs/>
    </w:rPr>
  </w:style>
  <w:style w:type="character" w:customStyle="1" w:styleId="ListLabel5">
    <w:name w:val="ListLabel 5"/>
    <w:rsid w:val="00416317"/>
    <w:rPr>
      <w:rFonts w:cs="Courier New"/>
    </w:rPr>
  </w:style>
  <w:style w:type="character" w:customStyle="1" w:styleId="ListLabel6">
    <w:name w:val="ListLabel 6"/>
    <w:rsid w:val="00416317"/>
    <w:rPr>
      <w:rFonts w:cs="Courier New"/>
    </w:rPr>
  </w:style>
  <w:style w:type="character" w:customStyle="1" w:styleId="ListLabel7">
    <w:name w:val="ListLabel 7"/>
    <w:rsid w:val="00416317"/>
    <w:rPr>
      <w:rFonts w:cs="Courier New"/>
    </w:rPr>
  </w:style>
  <w:style w:type="character" w:customStyle="1" w:styleId="ListLabel8">
    <w:name w:val="ListLabel 8"/>
    <w:rsid w:val="00416317"/>
    <w:rPr>
      <w:b/>
    </w:rPr>
  </w:style>
  <w:style w:type="character" w:customStyle="1" w:styleId="ListLabel9">
    <w:name w:val="ListLabel 9"/>
    <w:rsid w:val="00416317"/>
    <w:rPr>
      <w:rFonts w:eastAsia="Calibri" w:cs="Calibri"/>
    </w:rPr>
  </w:style>
  <w:style w:type="character" w:customStyle="1" w:styleId="ListLabel10">
    <w:name w:val="ListLabel 10"/>
    <w:rsid w:val="00416317"/>
    <w:rPr>
      <w:rFonts w:cs="Courier New"/>
    </w:rPr>
  </w:style>
  <w:style w:type="character" w:customStyle="1" w:styleId="ListLabel11">
    <w:name w:val="ListLabel 11"/>
    <w:rsid w:val="00416317"/>
    <w:rPr>
      <w:rFonts w:cs="Courier New"/>
    </w:rPr>
  </w:style>
  <w:style w:type="character" w:customStyle="1" w:styleId="ListLabel12">
    <w:name w:val="ListLabel 12"/>
    <w:rsid w:val="00416317"/>
    <w:rPr>
      <w:rFonts w:cs="Courier New"/>
    </w:rPr>
  </w:style>
  <w:style w:type="character" w:customStyle="1" w:styleId="ListLabel13">
    <w:name w:val="ListLabel 13"/>
    <w:rsid w:val="00416317"/>
    <w:rPr>
      <w:sz w:val="24"/>
    </w:rPr>
  </w:style>
  <w:style w:type="character" w:customStyle="1" w:styleId="ListLabel14">
    <w:name w:val="ListLabel 14"/>
    <w:rsid w:val="00416317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416317"/>
    <w:rPr>
      <w:rFonts w:cs="Courier New"/>
    </w:rPr>
  </w:style>
  <w:style w:type="character" w:customStyle="1" w:styleId="ListLabel16">
    <w:name w:val="ListLabel 16"/>
    <w:rsid w:val="00416317"/>
    <w:rPr>
      <w:rFonts w:cs="Courier New"/>
    </w:rPr>
  </w:style>
  <w:style w:type="character" w:customStyle="1" w:styleId="ListLabel17">
    <w:name w:val="ListLabel 17"/>
    <w:rsid w:val="00416317"/>
    <w:rPr>
      <w:rFonts w:cs="Courier New"/>
    </w:rPr>
  </w:style>
  <w:style w:type="character" w:customStyle="1" w:styleId="ListLabel18">
    <w:name w:val="ListLabel 18"/>
    <w:rsid w:val="00416317"/>
    <w:rPr>
      <w:rFonts w:ascii="Calibri" w:hAnsi="Calibri" w:cs="Calibri"/>
      <w:b/>
      <w:sz w:val="28"/>
    </w:rPr>
  </w:style>
  <w:style w:type="character" w:customStyle="1" w:styleId="ListLabel19">
    <w:name w:val="ListLabel 19"/>
    <w:rsid w:val="00416317"/>
    <w:rPr>
      <w:rFonts w:ascii="Calibri" w:hAnsi="Calibri" w:cs="Calibri"/>
      <w:b/>
    </w:rPr>
  </w:style>
  <w:style w:type="character" w:customStyle="1" w:styleId="ListLabel20">
    <w:name w:val="ListLabel 20"/>
    <w:rsid w:val="00416317"/>
    <w:rPr>
      <w:rFonts w:cs="Courier New"/>
    </w:rPr>
  </w:style>
  <w:style w:type="character" w:customStyle="1" w:styleId="ListLabel21">
    <w:name w:val="ListLabel 21"/>
    <w:rsid w:val="00416317"/>
    <w:rPr>
      <w:rFonts w:cs="Wingdings"/>
    </w:rPr>
  </w:style>
  <w:style w:type="character" w:customStyle="1" w:styleId="ListLabel22">
    <w:name w:val="ListLabel 22"/>
    <w:rsid w:val="00416317"/>
    <w:rPr>
      <w:rFonts w:cs="Symbol"/>
    </w:rPr>
  </w:style>
  <w:style w:type="character" w:customStyle="1" w:styleId="ListLabel23">
    <w:name w:val="ListLabel 23"/>
    <w:rsid w:val="00416317"/>
    <w:rPr>
      <w:rFonts w:cs="Courier New"/>
    </w:rPr>
  </w:style>
  <w:style w:type="character" w:customStyle="1" w:styleId="ListLabel24">
    <w:name w:val="ListLabel 24"/>
    <w:rsid w:val="00416317"/>
    <w:rPr>
      <w:rFonts w:cs="Wingdings"/>
    </w:rPr>
  </w:style>
  <w:style w:type="character" w:customStyle="1" w:styleId="ListLabel25">
    <w:name w:val="ListLabel 25"/>
    <w:rsid w:val="00416317"/>
    <w:rPr>
      <w:rFonts w:cs="Symbol"/>
    </w:rPr>
  </w:style>
  <w:style w:type="character" w:customStyle="1" w:styleId="ListLabel26">
    <w:name w:val="ListLabel 26"/>
    <w:rsid w:val="00416317"/>
    <w:rPr>
      <w:rFonts w:cs="Courier New"/>
    </w:rPr>
  </w:style>
  <w:style w:type="character" w:customStyle="1" w:styleId="ListLabel27">
    <w:name w:val="ListLabel 27"/>
    <w:rsid w:val="00416317"/>
    <w:rPr>
      <w:rFonts w:cs="Wingdings"/>
    </w:rPr>
  </w:style>
  <w:style w:type="character" w:customStyle="1" w:styleId="ListLabel28">
    <w:name w:val="ListLabel 28"/>
    <w:rsid w:val="00416317"/>
    <w:rPr>
      <w:rFonts w:ascii="Calibri" w:hAnsi="Calibri" w:cs="Calibri"/>
      <w:b/>
      <w:sz w:val="28"/>
    </w:rPr>
  </w:style>
  <w:style w:type="character" w:customStyle="1" w:styleId="ListLabel29">
    <w:name w:val="ListLabel 29"/>
    <w:rsid w:val="00416317"/>
    <w:rPr>
      <w:rFonts w:ascii="Calibri" w:hAnsi="Calibri" w:cs="Calibri"/>
      <w:b/>
    </w:rPr>
  </w:style>
  <w:style w:type="character" w:customStyle="1" w:styleId="ListLabel30">
    <w:name w:val="ListLabel 30"/>
    <w:rsid w:val="00416317"/>
    <w:rPr>
      <w:rFonts w:cs="Courier New"/>
    </w:rPr>
  </w:style>
  <w:style w:type="character" w:customStyle="1" w:styleId="ListLabel31">
    <w:name w:val="ListLabel 31"/>
    <w:rsid w:val="00416317"/>
    <w:rPr>
      <w:rFonts w:cs="Wingdings"/>
    </w:rPr>
  </w:style>
  <w:style w:type="character" w:customStyle="1" w:styleId="ListLabel32">
    <w:name w:val="ListLabel 32"/>
    <w:rsid w:val="00416317"/>
    <w:rPr>
      <w:rFonts w:cs="Symbol"/>
    </w:rPr>
  </w:style>
  <w:style w:type="character" w:customStyle="1" w:styleId="ListLabel33">
    <w:name w:val="ListLabel 33"/>
    <w:rsid w:val="00416317"/>
    <w:rPr>
      <w:rFonts w:cs="Courier New"/>
    </w:rPr>
  </w:style>
  <w:style w:type="character" w:customStyle="1" w:styleId="ListLabel34">
    <w:name w:val="ListLabel 34"/>
    <w:rsid w:val="00416317"/>
    <w:rPr>
      <w:rFonts w:cs="Wingdings"/>
    </w:rPr>
  </w:style>
  <w:style w:type="character" w:customStyle="1" w:styleId="ListLabel35">
    <w:name w:val="ListLabel 35"/>
    <w:rsid w:val="00416317"/>
    <w:rPr>
      <w:rFonts w:cs="Symbol"/>
    </w:rPr>
  </w:style>
  <w:style w:type="character" w:customStyle="1" w:styleId="ListLabel36">
    <w:name w:val="ListLabel 36"/>
    <w:rsid w:val="00416317"/>
    <w:rPr>
      <w:rFonts w:cs="Courier New"/>
    </w:rPr>
  </w:style>
  <w:style w:type="character" w:customStyle="1" w:styleId="ListLabel37">
    <w:name w:val="ListLabel 37"/>
    <w:rsid w:val="00416317"/>
    <w:rPr>
      <w:rFonts w:cs="Wingdings"/>
    </w:rPr>
  </w:style>
  <w:style w:type="character" w:customStyle="1" w:styleId="ListLabel38">
    <w:name w:val="ListLabel 38"/>
    <w:rsid w:val="00416317"/>
    <w:rPr>
      <w:rFonts w:ascii="Calibri" w:hAnsi="Calibri" w:cs="Calibri"/>
      <w:b/>
      <w:sz w:val="28"/>
    </w:rPr>
  </w:style>
  <w:style w:type="character" w:customStyle="1" w:styleId="ListLabel39">
    <w:name w:val="ListLabel 39"/>
    <w:rsid w:val="00416317"/>
    <w:rPr>
      <w:rFonts w:cs="Calibri"/>
      <w:b/>
    </w:rPr>
  </w:style>
  <w:style w:type="character" w:customStyle="1" w:styleId="ListLabel40">
    <w:name w:val="ListLabel 40"/>
    <w:rsid w:val="00416317"/>
    <w:rPr>
      <w:rFonts w:cs="Courier New"/>
    </w:rPr>
  </w:style>
  <w:style w:type="character" w:customStyle="1" w:styleId="ListLabel41">
    <w:name w:val="ListLabel 41"/>
    <w:rsid w:val="00416317"/>
    <w:rPr>
      <w:rFonts w:cs="Wingdings"/>
    </w:rPr>
  </w:style>
  <w:style w:type="character" w:customStyle="1" w:styleId="ListLabel42">
    <w:name w:val="ListLabel 42"/>
    <w:rsid w:val="00416317"/>
    <w:rPr>
      <w:rFonts w:cs="Symbol"/>
    </w:rPr>
  </w:style>
  <w:style w:type="character" w:customStyle="1" w:styleId="ListLabel43">
    <w:name w:val="ListLabel 43"/>
    <w:rsid w:val="00416317"/>
    <w:rPr>
      <w:rFonts w:cs="Courier New"/>
    </w:rPr>
  </w:style>
  <w:style w:type="character" w:customStyle="1" w:styleId="ListLabel44">
    <w:name w:val="ListLabel 44"/>
    <w:rsid w:val="00416317"/>
    <w:rPr>
      <w:rFonts w:cs="Wingdings"/>
    </w:rPr>
  </w:style>
  <w:style w:type="character" w:customStyle="1" w:styleId="ListLabel45">
    <w:name w:val="ListLabel 45"/>
    <w:rsid w:val="00416317"/>
    <w:rPr>
      <w:rFonts w:cs="Symbol"/>
    </w:rPr>
  </w:style>
  <w:style w:type="character" w:customStyle="1" w:styleId="ListLabel46">
    <w:name w:val="ListLabel 46"/>
    <w:rsid w:val="00416317"/>
    <w:rPr>
      <w:rFonts w:cs="Courier New"/>
    </w:rPr>
  </w:style>
  <w:style w:type="character" w:customStyle="1" w:styleId="ListLabel47">
    <w:name w:val="ListLabel 47"/>
    <w:rsid w:val="00416317"/>
    <w:rPr>
      <w:rFonts w:cs="Wingdings"/>
    </w:rPr>
  </w:style>
  <w:style w:type="character" w:customStyle="1" w:styleId="ListLabel48">
    <w:name w:val="ListLabel 48"/>
    <w:rsid w:val="00416317"/>
    <w:rPr>
      <w:b/>
      <w:sz w:val="28"/>
    </w:rPr>
  </w:style>
  <w:style w:type="character" w:customStyle="1" w:styleId="ListLabel49">
    <w:name w:val="ListLabel 49"/>
    <w:rsid w:val="00416317"/>
    <w:rPr>
      <w:rFonts w:cs="Symbol"/>
    </w:rPr>
  </w:style>
  <w:style w:type="character" w:customStyle="1" w:styleId="ListLabel50">
    <w:name w:val="ListLabel 50"/>
    <w:rsid w:val="00416317"/>
    <w:rPr>
      <w:rFonts w:cs="Symbol"/>
    </w:rPr>
  </w:style>
  <w:style w:type="character" w:customStyle="1" w:styleId="ListLabel51">
    <w:name w:val="ListLabel 51"/>
    <w:rsid w:val="00416317"/>
    <w:rPr>
      <w:rFonts w:cs="Calibri"/>
      <w:b/>
    </w:rPr>
  </w:style>
  <w:style w:type="character" w:customStyle="1" w:styleId="ListLabel52">
    <w:name w:val="ListLabel 52"/>
    <w:rsid w:val="00416317"/>
    <w:rPr>
      <w:rFonts w:cs="Courier New"/>
    </w:rPr>
  </w:style>
  <w:style w:type="character" w:customStyle="1" w:styleId="ListLabel53">
    <w:name w:val="ListLabel 53"/>
    <w:rsid w:val="00416317"/>
    <w:rPr>
      <w:rFonts w:cs="Wingdings"/>
    </w:rPr>
  </w:style>
  <w:style w:type="character" w:customStyle="1" w:styleId="ListLabel54">
    <w:name w:val="ListLabel 54"/>
    <w:rsid w:val="00416317"/>
    <w:rPr>
      <w:rFonts w:cs="Symbol"/>
    </w:rPr>
  </w:style>
  <w:style w:type="character" w:customStyle="1" w:styleId="ListLabel55">
    <w:name w:val="ListLabel 55"/>
    <w:rsid w:val="00416317"/>
    <w:rPr>
      <w:rFonts w:cs="Courier New"/>
    </w:rPr>
  </w:style>
  <w:style w:type="character" w:customStyle="1" w:styleId="ListLabel56">
    <w:name w:val="ListLabel 56"/>
    <w:rsid w:val="00416317"/>
    <w:rPr>
      <w:rFonts w:cs="Wingdings"/>
    </w:rPr>
  </w:style>
  <w:style w:type="character" w:customStyle="1" w:styleId="ListLabel57">
    <w:name w:val="ListLabel 57"/>
    <w:rsid w:val="00416317"/>
    <w:rPr>
      <w:rFonts w:cs="Symbol"/>
    </w:rPr>
  </w:style>
  <w:style w:type="character" w:customStyle="1" w:styleId="ListLabel58">
    <w:name w:val="ListLabel 58"/>
    <w:rsid w:val="00416317"/>
    <w:rPr>
      <w:rFonts w:cs="Courier New"/>
    </w:rPr>
  </w:style>
  <w:style w:type="character" w:customStyle="1" w:styleId="ListLabel59">
    <w:name w:val="ListLabel 59"/>
    <w:rsid w:val="00416317"/>
    <w:rPr>
      <w:rFonts w:cs="Wingdings"/>
    </w:rPr>
  </w:style>
  <w:style w:type="character" w:customStyle="1" w:styleId="ListLabel60">
    <w:name w:val="ListLabel 60"/>
    <w:rsid w:val="00416317"/>
    <w:rPr>
      <w:b/>
      <w:sz w:val="28"/>
    </w:rPr>
  </w:style>
  <w:style w:type="character" w:customStyle="1" w:styleId="ListLabel61">
    <w:name w:val="ListLabel 61"/>
    <w:rsid w:val="00416317"/>
    <w:rPr>
      <w:rFonts w:cs="Symbol"/>
      <w:lang w:val="en-US"/>
    </w:rPr>
  </w:style>
  <w:style w:type="character" w:customStyle="1" w:styleId="ListLabel62">
    <w:name w:val="ListLabel 62"/>
    <w:rsid w:val="00416317"/>
    <w:rPr>
      <w:rFonts w:cs="Symbol"/>
    </w:rPr>
  </w:style>
  <w:style w:type="character" w:customStyle="1" w:styleId="2Char10">
    <w:name w:val="Σώμα κείμενου με εσοχή 2 Char1"/>
    <w:basedOn w:val="50"/>
    <w:link w:val="23"/>
    <w:rsid w:val="00416317"/>
    <w:rPr>
      <w:sz w:val="24"/>
      <w:szCs w:val="24"/>
      <w:lang w:eastAsia="zh-CN"/>
    </w:rPr>
  </w:style>
  <w:style w:type="character" w:customStyle="1" w:styleId="ab">
    <w:name w:val="Κουκκίδες"/>
    <w:rsid w:val="00416317"/>
    <w:rPr>
      <w:rFonts w:ascii="OpenSymbol" w:eastAsia="OpenSymbol" w:hAnsi="OpenSymbol" w:cs="OpenSymbol"/>
    </w:rPr>
  </w:style>
  <w:style w:type="paragraph" w:customStyle="1" w:styleId="ac">
    <w:name w:val="Επικεφαλίδα"/>
    <w:basedOn w:val="a"/>
    <w:next w:val="ad"/>
    <w:rsid w:val="0041631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416317"/>
    <w:pPr>
      <w:jc w:val="both"/>
    </w:pPr>
    <w:rPr>
      <w:szCs w:val="20"/>
    </w:rPr>
  </w:style>
  <w:style w:type="paragraph" w:styleId="ae">
    <w:name w:val="List"/>
    <w:basedOn w:val="ad"/>
    <w:rsid w:val="0041631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41631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416317"/>
    <w:pPr>
      <w:widowControl w:val="0"/>
      <w:suppressLineNumbers/>
    </w:pPr>
    <w:rPr>
      <w:rFonts w:eastAsia="Andale Sans UI" w:cs="Tahoma"/>
      <w:kern w:val="1"/>
    </w:rPr>
  </w:style>
  <w:style w:type="paragraph" w:customStyle="1" w:styleId="43">
    <w:name w:val="Λεζάντα4"/>
    <w:basedOn w:val="a"/>
    <w:rsid w:val="0041631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41631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41631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41631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41631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416317"/>
    <w:pPr>
      <w:jc w:val="both"/>
    </w:pPr>
    <w:rPr>
      <w:b/>
      <w:bCs/>
    </w:rPr>
  </w:style>
  <w:style w:type="paragraph" w:customStyle="1" w:styleId="xl25">
    <w:name w:val="xl25"/>
    <w:basedOn w:val="a"/>
    <w:rsid w:val="004163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41631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41631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4163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4163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41631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41631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41631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416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416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41631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41631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416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41631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416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416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41631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41631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41631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4163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41631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41631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41631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41631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41631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416317"/>
    <w:rPr>
      <w:b/>
      <w:bCs/>
    </w:rPr>
  </w:style>
  <w:style w:type="paragraph" w:customStyle="1" w:styleId="Normalgr">
    <w:name w:val="Normalgr"/>
    <w:rsid w:val="0041631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41631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416317"/>
    <w:pPr>
      <w:ind w:left="1588" w:hanging="1588"/>
    </w:pPr>
  </w:style>
  <w:style w:type="paragraph" w:customStyle="1" w:styleId="24">
    <w:name w:val="Κείμενο σχολίου2"/>
    <w:basedOn w:val="a"/>
    <w:rsid w:val="00416317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41631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1631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41631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41631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416317"/>
  </w:style>
  <w:style w:type="paragraph" w:styleId="Web">
    <w:name w:val="Normal (Web)"/>
    <w:basedOn w:val="a"/>
    <w:uiPriority w:val="99"/>
    <w:qFormat/>
    <w:rsid w:val="0041631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41631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41631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41631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41631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416317"/>
    <w:rPr>
      <w:rFonts w:ascii="Calibri" w:hAnsi="Calibri" w:cs="Calibri"/>
      <w:i/>
      <w:lang w:val="en-US"/>
    </w:rPr>
  </w:style>
  <w:style w:type="paragraph" w:styleId="af7">
    <w:name w:val="Intense Quote"/>
    <w:qFormat/>
    <w:rsid w:val="0041631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41631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41631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41631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1631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1631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1631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1631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1631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1631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41631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41631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416317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41631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41631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41631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41631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41631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41631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41631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416317"/>
    <w:pPr>
      <w:numPr>
        <w:numId w:val="2"/>
      </w:numPr>
      <w:contextualSpacing/>
    </w:pPr>
  </w:style>
  <w:style w:type="paragraph" w:customStyle="1" w:styleId="Header">
    <w:name w:val="Header"/>
    <w:basedOn w:val="a"/>
    <w:rsid w:val="0041631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416317"/>
    <w:pPr>
      <w:keepNext/>
    </w:pPr>
    <w:rPr>
      <w:rFonts w:ascii="Tahoma" w:hAnsi="Tahoma" w:cs="Tahoma"/>
      <w:color w:val="00000A"/>
      <w:szCs w:val="20"/>
    </w:rPr>
  </w:style>
  <w:style w:type="paragraph" w:customStyle="1" w:styleId="WW-2">
    <w:name w:val="WW-Επικεφαλίδα"/>
    <w:basedOn w:val="a"/>
    <w:next w:val="ad"/>
    <w:rsid w:val="0041631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41631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41631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41631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41631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41631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41631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4163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41631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41631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41631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41631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41631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41631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41631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41631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41631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41631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2"/>
    <w:rsid w:val="0041631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41631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416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41631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41631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416317"/>
  </w:style>
  <w:style w:type="paragraph" w:customStyle="1" w:styleId="Heading2">
    <w:name w:val="Heading 2"/>
    <w:basedOn w:val="a"/>
    <w:rsid w:val="0041631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41631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41631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41631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41631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41631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41631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styleId="23">
    <w:name w:val="Body Text Indent 2"/>
    <w:basedOn w:val="a"/>
    <w:link w:val="2Char10"/>
    <w:unhideWhenUsed/>
    <w:rsid w:val="003200F6"/>
    <w:pPr>
      <w:spacing w:after="120" w:line="480" w:lineRule="auto"/>
      <w:ind w:left="283"/>
    </w:pPr>
  </w:style>
  <w:style w:type="character" w:customStyle="1" w:styleId="2Char2">
    <w:name w:val="Σώμα κείμενου με εσοχή 2 Char2"/>
    <w:basedOn w:val="a0"/>
    <w:link w:val="23"/>
    <w:uiPriority w:val="99"/>
    <w:semiHidden/>
    <w:rsid w:val="003200F6"/>
    <w:rPr>
      <w:sz w:val="24"/>
      <w:szCs w:val="24"/>
      <w:lang w:eastAsia="zh-CN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9775AF"/>
    <w:rPr>
      <w:lang w:eastAsia="zh-CN"/>
    </w:rPr>
  </w:style>
  <w:style w:type="paragraph" w:styleId="28">
    <w:name w:val="Body Text 2"/>
    <w:basedOn w:val="a"/>
    <w:link w:val="2Char11"/>
    <w:uiPriority w:val="99"/>
    <w:unhideWhenUsed/>
    <w:rsid w:val="009775AF"/>
    <w:pPr>
      <w:spacing w:after="120" w:line="480" w:lineRule="auto"/>
    </w:pPr>
  </w:style>
  <w:style w:type="character" w:customStyle="1" w:styleId="2Char11">
    <w:name w:val="Σώμα κείμενου 2 Char1"/>
    <w:basedOn w:val="a0"/>
    <w:link w:val="28"/>
    <w:uiPriority w:val="99"/>
    <w:rsid w:val="009775AF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9775AF"/>
    <w:rPr>
      <w:b/>
      <w:bCs/>
    </w:rPr>
  </w:style>
  <w:style w:type="paragraph" w:customStyle="1" w:styleId="1e">
    <w:name w:val="Παράγραφος λίστας1"/>
    <w:basedOn w:val="a"/>
    <w:qFormat/>
    <w:rsid w:val="009775AF"/>
    <w:pPr>
      <w:ind w:left="720"/>
      <w:contextualSpacing/>
    </w:pPr>
    <w:rPr>
      <w:color w:val="00000A"/>
      <w:sz w:val="20"/>
      <w:szCs w:val="20"/>
      <w:lang w:val="en-US" w:eastAsia="el-GR"/>
    </w:rPr>
  </w:style>
  <w:style w:type="paragraph" w:customStyle="1" w:styleId="250">
    <w:name w:val="Σώμα κείμενου 25"/>
    <w:basedOn w:val="a"/>
    <w:rsid w:val="009775A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0">
    <w:name w:val="Παράγραφος λίστας6"/>
    <w:basedOn w:val="a"/>
    <w:rsid w:val="009775A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table" w:styleId="aff">
    <w:name w:val="Table Grid"/>
    <w:basedOn w:val="a1"/>
    <w:uiPriority w:val="59"/>
    <w:rsid w:val="009775AF"/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Παράγραφος λίστας7"/>
    <w:basedOn w:val="a"/>
    <w:rsid w:val="009775A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9775A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110">
    <w:name w:val="Προεπιλεγμένη γραμματοσειρά11"/>
    <w:rsid w:val="00D06142"/>
  </w:style>
  <w:style w:type="character" w:customStyle="1" w:styleId="2Char20">
    <w:name w:val="Σώμα κείμενου 2 Char2"/>
    <w:basedOn w:val="a0"/>
    <w:uiPriority w:val="99"/>
    <w:rsid w:val="00425A3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5615-8FDF-4F88-8C2B-C0384132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1747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2019-09-27T07:33:00Z</cp:lastPrinted>
  <dcterms:created xsi:type="dcterms:W3CDTF">2022-01-19T08:58:00Z</dcterms:created>
  <dcterms:modified xsi:type="dcterms:W3CDTF">2022-02-01T07:15:00Z</dcterms:modified>
</cp:coreProperties>
</file>