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13F3" w:rsidRDefault="004E13F3">
      <w:pPr>
        <w:pStyle w:val="af"/>
        <w:ind w:left="5760" w:firstLine="720"/>
        <w:jc w:val="center"/>
        <w:rPr>
          <w:rFonts w:ascii="Arial" w:hAnsi="Arial" w:cs="Arial"/>
          <w:b/>
          <w:u w:val="single"/>
        </w:rPr>
      </w:pPr>
    </w:p>
    <w:p w:rsidR="004E13F3" w:rsidRDefault="004E13F3">
      <w:pPr>
        <w:pStyle w:val="af"/>
        <w:ind w:left="5760"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E6F78" w:rsidRPr="007C45C0" w:rsidRDefault="00BE6F78" w:rsidP="007C45C0">
      <w:pPr>
        <w:tabs>
          <w:tab w:val="left" w:pos="4110"/>
          <w:tab w:val="left" w:pos="4140"/>
        </w:tabs>
        <w:jc w:val="right"/>
        <w:rPr>
          <w:rFonts w:ascii="Arial" w:eastAsia="Calibri" w:hAnsi="Arial" w:cs="Arial"/>
          <w:b/>
          <w:bCs/>
          <w:iCs/>
          <w:position w:val="2"/>
          <w:sz w:val="22"/>
          <w:szCs w:val="22"/>
        </w:rPr>
      </w:pPr>
      <w:r w:rsidRPr="007C45C0">
        <w:rPr>
          <w:rFonts w:ascii="Calibri" w:eastAsia="Calibri" w:hAnsi="Calibri" w:cs="Calibri"/>
          <w:b/>
          <w:bCs/>
          <w:iCs/>
          <w:position w:val="2"/>
          <w:sz w:val="20"/>
          <w:szCs w:val="20"/>
        </w:rPr>
        <w:t xml:space="preserve">  </w:t>
      </w:r>
      <w:r w:rsidRPr="007C45C0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ΑΝΑΡΤΗΤΕΑ ΣΤΗ ΔΙΑΥΓΕΙΑ                            </w:t>
      </w:r>
    </w:p>
    <w:p w:rsidR="00BE6F78" w:rsidRPr="007C45C0" w:rsidRDefault="00BE6F78" w:rsidP="007C45C0">
      <w:pPr>
        <w:tabs>
          <w:tab w:val="left" w:pos="4110"/>
          <w:tab w:val="left" w:pos="4140"/>
        </w:tabs>
        <w:jc w:val="right"/>
        <w:rPr>
          <w:rFonts w:ascii="Arial" w:hAnsi="Arial" w:cs="Arial"/>
          <w:sz w:val="22"/>
          <w:szCs w:val="22"/>
        </w:rPr>
      </w:pPr>
      <w:r w:rsidRPr="007C45C0">
        <w:rPr>
          <w:rFonts w:ascii="Arial" w:eastAsia="Calibri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 </w:t>
      </w:r>
      <w:r w:rsidRPr="007C45C0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ΑΡΙΘΜ ΠΡΩΤ: </w:t>
      </w:r>
      <w:r w:rsidR="000674B8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>2110</w:t>
      </w:r>
      <w:r w:rsidRPr="007C45C0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</w:t>
      </w:r>
      <w:r w:rsidR="007C45C0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</w:p>
    <w:p w:rsidR="007C45C0" w:rsidRPr="007C45C0" w:rsidRDefault="00BE6F78" w:rsidP="007C45C0">
      <w:pPr>
        <w:pStyle w:val="af"/>
        <w:jc w:val="right"/>
        <w:rPr>
          <w:rFonts w:ascii="Arial" w:eastAsia="Calibri" w:hAnsi="Arial" w:cs="Arial"/>
          <w:b/>
          <w:bCs/>
          <w:position w:val="2"/>
          <w:sz w:val="22"/>
          <w:szCs w:val="22"/>
        </w:rPr>
      </w:pPr>
      <w:r w:rsidRPr="007C45C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</w:t>
      </w:r>
      <w:r w:rsidRPr="007C45C0">
        <w:rPr>
          <w:rFonts w:ascii="Arial" w:eastAsia="Calibri" w:hAnsi="Arial" w:cs="Arial"/>
          <w:b/>
          <w:bCs/>
          <w:sz w:val="22"/>
          <w:szCs w:val="22"/>
        </w:rPr>
        <w:t xml:space="preserve">                     </w:t>
      </w:r>
      <w:r w:rsidRPr="007C45C0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                                </w:t>
      </w:r>
      <w:r w:rsidRPr="007C45C0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  </w:t>
      </w:r>
      <w:r w:rsidR="000674B8">
        <w:rPr>
          <w:rFonts w:ascii="Arial" w:eastAsia="Arial" w:hAnsi="Arial" w:cs="Arial"/>
          <w:b/>
          <w:bCs/>
          <w:position w:val="2"/>
          <w:sz w:val="22"/>
          <w:szCs w:val="22"/>
        </w:rPr>
        <w:t>9</w:t>
      </w:r>
      <w:r w:rsidRPr="007C45C0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/2/2022</w:t>
      </w:r>
      <w:r w:rsidRPr="007C45C0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</w:t>
      </w:r>
    </w:p>
    <w:p w:rsidR="004E13F3" w:rsidRDefault="00BE6F78" w:rsidP="007C45C0">
      <w:pPr>
        <w:pStyle w:val="af"/>
      </w:pPr>
      <w:r w:rsidRPr="007C45C0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 </w:t>
      </w:r>
      <w:r w:rsidRPr="007C45C0">
        <w:rPr>
          <w:rFonts w:ascii="Arial" w:eastAsia="Calibri" w:hAnsi="Arial" w:cs="Arial"/>
          <w:sz w:val="22"/>
          <w:szCs w:val="22"/>
        </w:rPr>
        <w:t xml:space="preserve">              </w:t>
      </w:r>
      <w:r w:rsidRPr="007C45C0">
        <w:rPr>
          <w:rFonts w:ascii="Arial" w:eastAsia="Calibri" w:hAnsi="Arial" w:cs="Arial"/>
          <w:b/>
          <w:bCs/>
          <w:sz w:val="22"/>
          <w:szCs w:val="22"/>
        </w:rPr>
        <w:t xml:space="preserve">                                    </w:t>
      </w:r>
      <w:r w:rsidR="007C45C0">
        <w:rPr>
          <w:rFonts w:ascii="Arial" w:eastAsia="Calibri" w:hAnsi="Arial" w:cs="Arial"/>
          <w:b/>
          <w:bCs/>
          <w:sz w:val="22"/>
          <w:szCs w:val="22"/>
        </w:rPr>
        <w:t xml:space="preserve">             </w:t>
      </w:r>
      <w:r w:rsidR="005D3093">
        <w:rPr>
          <w:rFonts w:ascii="Arial" w:hAnsi="Arial" w:cs="Arial"/>
          <w:sz w:val="22"/>
          <w:szCs w:val="22"/>
        </w:rPr>
        <w:t>ΑΠΟΣΠΑΣΜΑ</w:t>
      </w:r>
    </w:p>
    <w:p w:rsidR="004E13F3" w:rsidRDefault="005D3093">
      <w:pPr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91612E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-</w:t>
      </w:r>
      <w:r w:rsidR="00BE6F7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ης </w:t>
      </w:r>
      <w:r w:rsidR="004038B4">
        <w:rPr>
          <w:rFonts w:ascii="Arial" w:hAnsi="Arial" w:cs="Arial"/>
          <w:sz w:val="22"/>
          <w:szCs w:val="22"/>
        </w:rPr>
        <w:t>Μεικτής</w:t>
      </w:r>
      <w:r>
        <w:rPr>
          <w:rFonts w:ascii="Arial" w:hAnsi="Arial" w:cs="Arial"/>
          <w:sz w:val="22"/>
          <w:szCs w:val="22"/>
        </w:rPr>
        <w:t xml:space="preserve"> Συνεδρίασης</w:t>
      </w:r>
    </w:p>
    <w:p w:rsidR="004E13F3" w:rsidRDefault="005D3093">
      <w:pPr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4E13F3" w:rsidRDefault="005D3093">
      <w:pPr>
        <w:jc w:val="center"/>
      </w:pPr>
      <w:r>
        <w:rPr>
          <w:rFonts w:ascii="Arial" w:hAnsi="Arial" w:cs="Arial"/>
          <w:sz w:val="22"/>
          <w:szCs w:val="22"/>
        </w:rPr>
        <w:t>Αριθμός απόφασης :</w:t>
      </w:r>
      <w:r w:rsidR="004A6A39">
        <w:rPr>
          <w:rFonts w:ascii="Arial" w:hAnsi="Arial" w:cs="Arial"/>
          <w:sz w:val="22"/>
          <w:szCs w:val="22"/>
        </w:rPr>
        <w:t xml:space="preserve"> </w:t>
      </w:r>
      <w:r w:rsidR="005C74B2">
        <w:rPr>
          <w:rFonts w:ascii="Arial" w:hAnsi="Arial" w:cs="Arial"/>
          <w:b/>
          <w:bCs/>
          <w:sz w:val="22"/>
          <w:szCs w:val="22"/>
        </w:rPr>
        <w:t>9</w:t>
      </w:r>
    </w:p>
    <w:p w:rsidR="004E13F3" w:rsidRDefault="005D3093">
      <w:pPr>
        <w:jc w:val="center"/>
      </w:pPr>
      <w:r>
        <w:rPr>
          <w:rFonts w:ascii="Arial" w:hAnsi="Arial" w:cs="Arial"/>
          <w:sz w:val="22"/>
          <w:szCs w:val="22"/>
        </w:rPr>
        <w:t>Περίληψη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4E13F3" w:rsidRDefault="004E13F3">
      <w:pPr>
        <w:jc w:val="center"/>
        <w:rPr>
          <w:rFonts w:ascii="Arial" w:hAnsi="Arial" w:cs="Arial"/>
          <w:sz w:val="22"/>
          <w:szCs w:val="22"/>
        </w:rPr>
      </w:pPr>
    </w:p>
    <w:p w:rsidR="004E13F3" w:rsidRPr="00FC4577" w:rsidRDefault="00FC4577">
      <w:pPr>
        <w:widowControl w:val="0"/>
        <w:tabs>
          <w:tab w:val="left" w:pos="6237"/>
          <w:tab w:val="left" w:pos="8275"/>
        </w:tabs>
        <w:snapToGrid w:val="0"/>
        <w:spacing w:line="276" w:lineRule="auto"/>
        <w:textAlignment w:val="baseline"/>
        <w:rPr>
          <w:rFonts w:ascii="Calibri" w:eastAsia="SimSun" w:hAnsi="Calibri" w:cs="Calibri"/>
          <w:b/>
          <w:iCs/>
        </w:rPr>
      </w:pPr>
      <w:r w:rsidRPr="00FC4577">
        <w:rPr>
          <w:rFonts w:ascii="Calibri" w:eastAsia="SimSun" w:hAnsi="Calibri" w:cs="Calibri"/>
          <w:b/>
          <w:iCs/>
        </w:rPr>
        <w:t>Καθορισμός αμοιβής</w:t>
      </w:r>
      <w:r w:rsidRPr="00FC4577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Pr="00FC4577">
        <w:rPr>
          <w:rFonts w:ascii="Calibri" w:eastAsia="SimSun" w:hAnsi="Calibri" w:cs="Calibri"/>
          <w:b/>
          <w:iCs/>
        </w:rPr>
        <w:t xml:space="preserve">σε  δικηγόρο  δικαστικού χειρισμού ζητήματος ιδιαίτερης σημασίας για τα συμφέροντα του Δήμου ενώπιον του </w:t>
      </w:r>
      <w:proofErr w:type="spellStart"/>
      <w:r w:rsidRPr="00FC4577">
        <w:rPr>
          <w:rFonts w:ascii="Calibri" w:eastAsia="SimSun" w:hAnsi="Calibri" w:cs="Calibri"/>
          <w:b/>
          <w:iCs/>
        </w:rPr>
        <w:t>Σ.τ.Ε</w:t>
      </w:r>
      <w:proofErr w:type="spellEnd"/>
      <w:r w:rsidRPr="00FC4577">
        <w:rPr>
          <w:rFonts w:ascii="Calibri" w:eastAsia="SimSun" w:hAnsi="Calibri" w:cs="Calibri"/>
          <w:b/>
          <w:iCs/>
        </w:rPr>
        <w:t>.</w:t>
      </w:r>
      <w:r w:rsidRPr="00FC4577">
        <w:rPr>
          <w:rFonts w:eastAsia="SimSun" w:cs="Arial"/>
          <w:b/>
          <w:iCs/>
          <w:sz w:val="22"/>
          <w:szCs w:val="22"/>
        </w:rPr>
        <w:t xml:space="preserve">, </w:t>
      </w:r>
      <w:r w:rsidRPr="00FC4577">
        <w:rPr>
          <w:rFonts w:ascii="Calibri" w:eastAsia="SimSun" w:hAnsi="Calibri" w:cs="Calibri"/>
          <w:b/>
          <w:iCs/>
        </w:rPr>
        <w:t xml:space="preserve">για την ακύρωση της </w:t>
      </w:r>
      <w:proofErr w:type="spellStart"/>
      <w:r w:rsidRPr="00FC4577">
        <w:rPr>
          <w:rFonts w:ascii="Calibri" w:eastAsia="SimSun" w:hAnsi="Calibri" w:cs="Calibri"/>
          <w:b/>
          <w:iCs/>
        </w:rPr>
        <w:t>υπ΄</w:t>
      </w:r>
      <w:proofErr w:type="spellEnd"/>
      <w:r w:rsidRPr="00FC4577">
        <w:rPr>
          <w:rFonts w:ascii="Calibri" w:eastAsia="SimSun" w:hAnsi="Calibri" w:cs="Calibri"/>
          <w:b/>
          <w:iCs/>
        </w:rPr>
        <w:t xml:space="preserve"> αριθ. 236480/07.11.2021 Απόφασης του Γενικού Διευθυντή Χωροταξικής και Περιβαλλοντικής Πολιτικής Αποκεντρωμένης Διοίκησης Θεσσαλίας – </w:t>
      </w:r>
      <w:proofErr w:type="spellStart"/>
      <w:r w:rsidRPr="00FC4577">
        <w:rPr>
          <w:rFonts w:ascii="Calibri" w:eastAsia="SimSun" w:hAnsi="Calibri" w:cs="Calibri"/>
          <w:b/>
          <w:iCs/>
        </w:rPr>
        <w:t>Στ.Ελλάδας</w:t>
      </w:r>
      <w:proofErr w:type="spellEnd"/>
      <w:r w:rsidRPr="00FC4577">
        <w:rPr>
          <w:rFonts w:ascii="Calibri" w:eastAsia="SimSun" w:hAnsi="Calibri" w:cs="Calibri"/>
          <w:b/>
          <w:iCs/>
        </w:rPr>
        <w:t xml:space="preserve"> έγκρισης περιβαλλοντικών όρων Φ/Β σταθμού παραγωγής ηλεκτρικής Ενέργειας στις θέσεις «Αγ. Απόστολοι – Χαιρώνεια1» και «</w:t>
      </w:r>
      <w:proofErr w:type="spellStart"/>
      <w:r w:rsidRPr="00FC4577">
        <w:rPr>
          <w:rFonts w:ascii="Calibri" w:eastAsia="SimSun" w:hAnsi="Calibri" w:cs="Calibri"/>
          <w:b/>
          <w:iCs/>
        </w:rPr>
        <w:t>Αγ.Απόστολοι</w:t>
      </w:r>
      <w:proofErr w:type="spellEnd"/>
      <w:r w:rsidRPr="00FC4577">
        <w:rPr>
          <w:rFonts w:ascii="Calibri" w:eastAsia="SimSun" w:hAnsi="Calibri" w:cs="Calibri"/>
          <w:b/>
          <w:iCs/>
        </w:rPr>
        <w:t xml:space="preserve"> – Χαιρώνεια 2» του Δήμου </w:t>
      </w:r>
      <w:proofErr w:type="spellStart"/>
      <w:r w:rsidRPr="00FC4577">
        <w:rPr>
          <w:rFonts w:ascii="Calibri" w:eastAsia="SimSun" w:hAnsi="Calibri" w:cs="Calibri"/>
          <w:b/>
          <w:iCs/>
        </w:rPr>
        <w:t>Λεβαδέων</w:t>
      </w:r>
      <w:proofErr w:type="spellEnd"/>
      <w:r w:rsidRPr="00FC4577">
        <w:rPr>
          <w:rFonts w:ascii="Calibri" w:eastAsia="SimSun" w:hAnsi="Calibri" w:cs="Calibri"/>
          <w:b/>
          <w:iCs/>
        </w:rPr>
        <w:t xml:space="preserve"> Ν. Βοιωτίας </w:t>
      </w:r>
    </w:p>
    <w:p w:rsidR="00FC4577" w:rsidRPr="00BE6F78" w:rsidRDefault="00FC4577">
      <w:pPr>
        <w:widowControl w:val="0"/>
        <w:tabs>
          <w:tab w:val="left" w:pos="6237"/>
          <w:tab w:val="left" w:pos="8275"/>
        </w:tabs>
        <w:snapToGrid w:val="0"/>
        <w:spacing w:line="276" w:lineRule="auto"/>
        <w:textAlignment w:val="baseline"/>
        <w:rPr>
          <w:rFonts w:ascii="Arial" w:eastAsia="Arial" w:hAnsi="Arial" w:cs="Arial"/>
          <w:b/>
          <w:bCs/>
          <w:iCs/>
          <w:color w:val="000000"/>
          <w:spacing w:val="-3"/>
          <w:sz w:val="22"/>
          <w:szCs w:val="22"/>
        </w:rPr>
      </w:pPr>
    </w:p>
    <w:p w:rsidR="00260745" w:rsidRPr="006D2F1C" w:rsidRDefault="005D3093" w:rsidP="00260745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6D2F1C">
        <w:rPr>
          <w:rFonts w:ascii="Arial" w:hAnsi="Arial" w:cs="Arial"/>
          <w:sz w:val="22"/>
          <w:szCs w:val="22"/>
        </w:rPr>
        <w:t>   </w:t>
      </w:r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 xml:space="preserve">Στη Λιβαδειά σήμερα την </w:t>
      </w:r>
      <w:r w:rsidR="00260745">
        <w:rPr>
          <w:rStyle w:val="FontStyle17"/>
          <w:rFonts w:ascii="Arial" w:eastAsia="Calibri" w:hAnsi="Arial" w:cs="Arial"/>
          <w:iCs/>
          <w:spacing w:val="-3"/>
        </w:rPr>
        <w:t>8</w:t>
      </w:r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 xml:space="preserve">η </w:t>
      </w:r>
      <w:r w:rsidR="00260745">
        <w:rPr>
          <w:rStyle w:val="FontStyle17"/>
          <w:rFonts w:ascii="Arial" w:eastAsia="Calibri" w:hAnsi="Arial" w:cs="Arial"/>
          <w:iCs/>
          <w:spacing w:val="-3"/>
        </w:rPr>
        <w:t>Φεβρ</w:t>
      </w:r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>ουαρίου 202</w:t>
      </w:r>
      <w:r w:rsidR="00260745">
        <w:rPr>
          <w:rStyle w:val="FontStyle17"/>
          <w:rFonts w:ascii="Arial" w:eastAsia="Calibri" w:hAnsi="Arial" w:cs="Arial"/>
          <w:iCs/>
          <w:spacing w:val="-3"/>
        </w:rPr>
        <w:t>2</w:t>
      </w:r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 xml:space="preserve">, ημέρα </w:t>
      </w:r>
      <w:r w:rsidR="00260745">
        <w:rPr>
          <w:rStyle w:val="FontStyle17"/>
          <w:rFonts w:ascii="Arial" w:eastAsia="Calibri" w:hAnsi="Arial" w:cs="Arial"/>
          <w:iCs/>
          <w:spacing w:val="-3"/>
        </w:rPr>
        <w:t>Τρίτη</w:t>
      </w:r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 xml:space="preserve">   και ώρα 1</w:t>
      </w:r>
      <w:r w:rsidR="00260745">
        <w:rPr>
          <w:rStyle w:val="FontStyle17"/>
          <w:rFonts w:ascii="Arial" w:eastAsia="Calibri" w:hAnsi="Arial" w:cs="Arial"/>
          <w:iCs/>
          <w:spacing w:val="-3"/>
        </w:rPr>
        <w:t>8</w:t>
      </w:r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 xml:space="preserve">:00 </w:t>
      </w:r>
      <w:proofErr w:type="spellStart"/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>π.μ</w:t>
      </w:r>
      <w:proofErr w:type="spellEnd"/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 xml:space="preserve">  </w:t>
      </w:r>
      <w:r w:rsidR="00260745" w:rsidRPr="006D2F1C">
        <w:rPr>
          <w:rFonts w:ascii="Arial" w:hAnsi="Arial" w:cs="Arial"/>
          <w:sz w:val="22"/>
          <w:szCs w:val="22"/>
        </w:rPr>
        <w:t xml:space="preserve">  ,</w:t>
      </w:r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 xml:space="preserve"> συνήλθε σε </w:t>
      </w:r>
      <w:r w:rsidR="00260745" w:rsidRPr="00BE6F78">
        <w:rPr>
          <w:rStyle w:val="FontStyle17"/>
          <w:rFonts w:ascii="Arial" w:eastAsia="Calibri" w:hAnsi="Arial" w:cs="Arial"/>
          <w:b/>
          <w:iCs/>
          <w:spacing w:val="-3"/>
        </w:rPr>
        <w:t>ΜΕΙΚΤΗ</w:t>
      </w:r>
      <w:r w:rsidR="00260745">
        <w:rPr>
          <w:rStyle w:val="FontStyle17"/>
          <w:rFonts w:ascii="Arial" w:eastAsia="Calibri" w:hAnsi="Arial" w:cs="Arial"/>
          <w:iCs/>
          <w:spacing w:val="-3"/>
        </w:rPr>
        <w:t xml:space="preserve"> </w:t>
      </w:r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 xml:space="preserve">συνεδρίαση το Δημοτικό Συμβούλιο του Δήμου  </w:t>
      </w:r>
      <w:proofErr w:type="spellStart"/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>Λεβαδέων</w:t>
      </w:r>
      <w:proofErr w:type="spellEnd"/>
      <w:r w:rsidR="00260745">
        <w:rPr>
          <w:rStyle w:val="FontStyle17"/>
          <w:rFonts w:ascii="Arial" w:eastAsia="Calibri" w:hAnsi="Arial" w:cs="Arial"/>
          <w:iCs/>
          <w:spacing w:val="-3"/>
        </w:rPr>
        <w:t xml:space="preserve"> </w:t>
      </w:r>
      <w:r w:rsidR="00260745" w:rsidRPr="005A1C2B">
        <w:rPr>
          <w:rStyle w:val="FontStyle17"/>
          <w:rFonts w:ascii="Arial" w:eastAsia="Calibri" w:hAnsi="Arial" w:cs="Arial"/>
          <w:iCs/>
          <w:spacing w:val="-3"/>
          <w:u w:val="single"/>
        </w:rPr>
        <w:t xml:space="preserve"> </w:t>
      </w:r>
      <w:r w:rsidR="00260745" w:rsidRPr="005A1C2B">
        <w:rPr>
          <w:rStyle w:val="a6"/>
          <w:rFonts w:ascii="Arial" w:eastAsia="Calibri" w:hAnsi="Arial" w:cs="Arial"/>
          <w:bCs w:val="0"/>
          <w:spacing w:val="-3"/>
          <w:sz w:val="22"/>
          <w:szCs w:val="22"/>
          <w:highlight w:val="white"/>
          <w:u w:val="single"/>
          <w:lang w:bidi="hi-IN"/>
        </w:rPr>
        <w:t xml:space="preserve">για την συνέχιση της από </w:t>
      </w:r>
      <w:r w:rsidR="00260745">
        <w:rPr>
          <w:rStyle w:val="a6"/>
          <w:rFonts w:ascii="Arial" w:eastAsia="Calibri" w:hAnsi="Arial" w:cs="Arial"/>
          <w:bCs w:val="0"/>
          <w:spacing w:val="-3"/>
          <w:sz w:val="22"/>
          <w:szCs w:val="22"/>
          <w:highlight w:val="white"/>
          <w:u w:val="single"/>
          <w:lang w:bidi="hi-IN"/>
        </w:rPr>
        <w:t>7/2/2022</w:t>
      </w:r>
      <w:r w:rsidR="00260745" w:rsidRPr="005A1C2B">
        <w:rPr>
          <w:rStyle w:val="a6"/>
          <w:rFonts w:ascii="Arial" w:eastAsia="Calibri" w:hAnsi="Arial" w:cs="Arial"/>
          <w:bCs w:val="0"/>
          <w:spacing w:val="-3"/>
          <w:sz w:val="22"/>
          <w:szCs w:val="22"/>
          <w:highlight w:val="white"/>
          <w:u w:val="single"/>
          <w:lang w:bidi="hi-IN"/>
        </w:rPr>
        <w:t xml:space="preserve"> διακοπείσας </w:t>
      </w:r>
      <w:r w:rsidR="00260745">
        <w:rPr>
          <w:rStyle w:val="a6"/>
          <w:rFonts w:ascii="Arial" w:eastAsia="Calibri" w:hAnsi="Arial" w:cs="Arial"/>
          <w:bCs w:val="0"/>
          <w:spacing w:val="-3"/>
          <w:sz w:val="22"/>
          <w:szCs w:val="22"/>
          <w:highlight w:val="white"/>
          <w:u w:val="single"/>
          <w:lang w:bidi="hi-IN"/>
        </w:rPr>
        <w:t xml:space="preserve">μεικτής </w:t>
      </w:r>
      <w:r w:rsidR="00260745" w:rsidRPr="005A1C2B">
        <w:rPr>
          <w:rStyle w:val="a6"/>
          <w:rFonts w:ascii="Arial" w:eastAsia="Calibri" w:hAnsi="Arial" w:cs="Arial"/>
          <w:bCs w:val="0"/>
          <w:spacing w:val="-3"/>
          <w:sz w:val="22"/>
          <w:szCs w:val="22"/>
          <w:highlight w:val="white"/>
          <w:u w:val="single"/>
          <w:lang w:bidi="hi-IN"/>
        </w:rPr>
        <w:t>τακτικής συνεδρίασης</w:t>
      </w:r>
      <w:r w:rsidR="00260745" w:rsidRPr="005A1C2B">
        <w:rPr>
          <w:rStyle w:val="a6"/>
          <w:rFonts w:ascii="Arial" w:eastAsia="Calibri" w:hAnsi="Arial" w:cs="Arial"/>
          <w:b w:val="0"/>
          <w:spacing w:val="-3"/>
          <w:sz w:val="22"/>
          <w:szCs w:val="22"/>
          <w:highlight w:val="white"/>
          <w:u w:val="single"/>
          <w:lang w:bidi="hi-IN"/>
        </w:rPr>
        <w:t> </w:t>
      </w:r>
      <w:r w:rsidR="00260745" w:rsidRPr="006D2F1C">
        <w:rPr>
          <w:rStyle w:val="a6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260745" w:rsidRPr="006D2F1C">
        <w:rPr>
          <w:rStyle w:val="a6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260745" w:rsidRPr="006D2F1C">
        <w:rPr>
          <w:rStyle w:val="a6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260745" w:rsidRPr="006D2F1C">
        <w:rPr>
          <w:rStyle w:val="a6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</w:t>
      </w:r>
      <w:r w:rsidR="00260745">
        <w:rPr>
          <w:rStyle w:val="a6"/>
          <w:rFonts w:ascii="Arial" w:hAnsi="Arial" w:cs="Arial"/>
          <w:sz w:val="22"/>
          <w:szCs w:val="22"/>
          <w:u w:val="single"/>
          <w:shd w:val="clear" w:color="auto" w:fill="FFFFFF"/>
        </w:rPr>
        <w:t xml:space="preserve">, </w:t>
      </w:r>
      <w:r w:rsidR="00260745" w:rsidRPr="00BE6F78">
        <w:rPr>
          <w:rStyle w:val="a6"/>
          <w:rFonts w:ascii="Arial" w:hAnsi="Arial" w:cs="Arial"/>
          <w:b w:val="0"/>
          <w:sz w:val="22"/>
          <w:szCs w:val="22"/>
          <w:shd w:val="clear" w:color="auto" w:fill="FFFFFF"/>
        </w:rPr>
        <w:t xml:space="preserve">πραγματοποιήθηκε  </w:t>
      </w:r>
      <w:r w:rsidR="00260745" w:rsidRPr="00BE6F78">
        <w:rPr>
          <w:rFonts w:ascii="Arial" w:hAnsi="Arial" w:cs="Arial"/>
          <w:b/>
          <w:sz w:val="22"/>
          <w:szCs w:val="22"/>
        </w:rPr>
        <w:t xml:space="preserve">    </w:t>
      </w:r>
      <w:r w:rsidR="00260745" w:rsidRPr="00BE6F78">
        <w:rPr>
          <w:rStyle w:val="FontStyle17"/>
          <w:rFonts w:ascii="Arial" w:eastAsia="Calibri" w:hAnsi="Arial" w:cs="Arial"/>
          <w:b/>
          <w:iCs/>
          <w:spacing w:val="-3"/>
          <w:highlight w:val="white"/>
        </w:rPr>
        <w:t xml:space="preserve"> </w:t>
      </w:r>
      <w:r w:rsidR="00260745" w:rsidRPr="00BE6F78">
        <w:rPr>
          <w:rStyle w:val="FontStyle17"/>
          <w:rFonts w:ascii="Arial" w:eastAsia="Calibri" w:hAnsi="Arial" w:cs="Arial"/>
          <w:iCs/>
          <w:spacing w:val="-3"/>
          <w:highlight w:val="white"/>
        </w:rPr>
        <w:t>σύμφωνα με</w:t>
      </w:r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 xml:space="preserve"> τ</w:t>
      </w:r>
      <w:r w:rsidR="00260745" w:rsidRPr="006D2F1C">
        <w:rPr>
          <w:rFonts w:ascii="Arial" w:hAnsi="Arial" w:cs="Arial"/>
          <w:bCs/>
          <w:sz w:val="22"/>
          <w:szCs w:val="22"/>
        </w:rPr>
        <w:t xml:space="preserve">ις διατάξεις της </w:t>
      </w:r>
      <w:proofErr w:type="spellStart"/>
      <w:r w:rsidR="00260745" w:rsidRPr="006D2F1C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260745" w:rsidRPr="006D2F1C">
        <w:rPr>
          <w:rFonts w:ascii="Arial" w:hAnsi="Arial" w:cs="Arial"/>
          <w:bCs/>
          <w:sz w:val="22"/>
          <w:szCs w:val="22"/>
        </w:rPr>
        <w:t xml:space="preserve"> </w:t>
      </w:r>
      <w:r w:rsidR="00260745" w:rsidRPr="006D2F1C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="00260745" w:rsidRPr="006D2F1C">
        <w:rPr>
          <w:rFonts w:ascii="Arial" w:hAnsi="Arial" w:cs="Arial"/>
          <w:bCs/>
          <w:sz w:val="22"/>
          <w:szCs w:val="22"/>
        </w:rPr>
        <w:t xml:space="preserve"> </w:t>
      </w:r>
      <w:r w:rsidR="00260745">
        <w:rPr>
          <w:rFonts w:ascii="Arial" w:hAnsi="Arial" w:cs="Arial"/>
          <w:bCs/>
          <w:sz w:val="22"/>
          <w:szCs w:val="22"/>
        </w:rPr>
        <w:t xml:space="preserve">μέρος Α3 </w:t>
      </w:r>
      <w:r w:rsidR="00260745" w:rsidRPr="006D2F1C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Α4</w:t>
      </w:r>
      <w:r w:rsidR="00260745" w:rsidRPr="006D2F1C">
        <w:rPr>
          <w:rFonts w:ascii="Arial" w:hAnsi="Arial" w:cs="Arial"/>
          <w:b/>
          <w:bCs/>
          <w:sz w:val="22"/>
          <w:szCs w:val="22"/>
        </w:rPr>
        <w:t>.</w:t>
      </w:r>
      <w:r w:rsidR="00260745" w:rsidRPr="006D2F1C">
        <w:rPr>
          <w:rFonts w:ascii="Arial" w:hAnsi="Arial" w:cs="Arial"/>
          <w:sz w:val="22"/>
          <w:szCs w:val="22"/>
        </w:rPr>
        <w:t xml:space="preserve"> </w:t>
      </w:r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 xml:space="preserve">και </w:t>
      </w:r>
      <w:r w:rsidR="00260745" w:rsidRPr="006D2F1C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 xml:space="preserve">  την από </w:t>
      </w:r>
      <w:r w:rsidR="00260745" w:rsidRPr="006D2F1C">
        <w:rPr>
          <w:rStyle w:val="FontStyle17"/>
          <w:rFonts w:ascii="Arial" w:eastAsia="Calibri" w:hAnsi="Arial" w:cs="Arial"/>
          <w:b/>
          <w:iCs/>
          <w:spacing w:val="-3"/>
        </w:rPr>
        <w:t xml:space="preserve"> </w:t>
      </w:r>
      <w:r w:rsidR="00260745">
        <w:rPr>
          <w:rStyle w:val="FontStyle17"/>
          <w:rFonts w:ascii="Arial" w:eastAsia="Calibri" w:hAnsi="Arial" w:cs="Arial"/>
          <w:b/>
          <w:iCs/>
          <w:spacing w:val="-3"/>
        </w:rPr>
        <w:t>1818</w:t>
      </w:r>
      <w:r w:rsidR="00260745" w:rsidRPr="006D2F1C">
        <w:rPr>
          <w:rStyle w:val="FontStyle17"/>
          <w:rFonts w:ascii="Arial" w:eastAsia="Calibri" w:hAnsi="Arial" w:cs="Arial"/>
          <w:b/>
          <w:iCs/>
          <w:spacing w:val="-3"/>
        </w:rPr>
        <w:t>/</w:t>
      </w:r>
      <w:r w:rsidR="00260745">
        <w:rPr>
          <w:rStyle w:val="FontStyle17"/>
          <w:rFonts w:ascii="Arial" w:eastAsia="Calibri" w:hAnsi="Arial" w:cs="Arial"/>
          <w:b/>
          <w:iCs/>
          <w:spacing w:val="-3"/>
        </w:rPr>
        <w:t>3-2-2022</w:t>
      </w:r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 xml:space="preserve">   έγγραφη πρόσκληση τ</w:t>
      </w:r>
      <w:r w:rsidR="00260745">
        <w:rPr>
          <w:rStyle w:val="FontStyle17"/>
          <w:rFonts w:ascii="Arial" w:eastAsia="Calibri" w:hAnsi="Arial" w:cs="Arial"/>
          <w:iCs/>
          <w:spacing w:val="-3"/>
        </w:rPr>
        <w:t>ης</w:t>
      </w:r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 xml:space="preserve"> Προέδρου του Δημοτικού Συμβούλου </w:t>
      </w:r>
      <w:proofErr w:type="spellStart"/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>κ</w:t>
      </w:r>
      <w:r w:rsidR="00260745">
        <w:rPr>
          <w:rStyle w:val="FontStyle17"/>
          <w:rFonts w:ascii="Arial" w:eastAsia="Calibri" w:hAnsi="Arial" w:cs="Arial"/>
          <w:iCs/>
          <w:spacing w:val="-3"/>
        </w:rPr>
        <w:t>ας</w:t>
      </w:r>
      <w:proofErr w:type="spellEnd"/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 xml:space="preserve">. </w:t>
      </w:r>
      <w:proofErr w:type="spellStart"/>
      <w:r w:rsidR="00260745">
        <w:rPr>
          <w:rStyle w:val="FontStyle17"/>
          <w:rFonts w:ascii="Arial" w:eastAsia="Calibri" w:hAnsi="Arial" w:cs="Arial"/>
          <w:iCs/>
          <w:spacing w:val="-3"/>
        </w:rPr>
        <w:t>Καράβα</w:t>
      </w:r>
      <w:proofErr w:type="spellEnd"/>
      <w:r w:rsidR="00260745">
        <w:rPr>
          <w:rStyle w:val="FontStyle17"/>
          <w:rFonts w:ascii="Arial" w:eastAsia="Calibri" w:hAnsi="Arial" w:cs="Arial"/>
          <w:iCs/>
          <w:spacing w:val="-3"/>
        </w:rPr>
        <w:t xml:space="preserve"> </w:t>
      </w:r>
      <w:proofErr w:type="spellStart"/>
      <w:r w:rsidR="00260745">
        <w:rPr>
          <w:rStyle w:val="FontStyle17"/>
          <w:rFonts w:ascii="Arial" w:eastAsia="Calibri" w:hAnsi="Arial" w:cs="Arial"/>
          <w:iCs/>
          <w:spacing w:val="-3"/>
        </w:rPr>
        <w:t>Χρυσοβαλάντως</w:t>
      </w:r>
      <w:proofErr w:type="spellEnd"/>
      <w:r w:rsidR="00260745">
        <w:rPr>
          <w:rStyle w:val="FontStyle17"/>
          <w:rFonts w:ascii="Arial" w:eastAsia="Calibri" w:hAnsi="Arial" w:cs="Arial"/>
          <w:iCs/>
          <w:spacing w:val="-3"/>
        </w:rPr>
        <w:t xml:space="preserve"> Βασιλικής (</w:t>
      </w:r>
      <w:proofErr w:type="spellStart"/>
      <w:r w:rsidR="00260745">
        <w:rPr>
          <w:rStyle w:val="FontStyle17"/>
          <w:rFonts w:ascii="Arial" w:eastAsia="Calibri" w:hAnsi="Arial" w:cs="Arial"/>
          <w:iCs/>
          <w:spacing w:val="-3"/>
        </w:rPr>
        <w:t>Βάλιας</w:t>
      </w:r>
      <w:proofErr w:type="spellEnd"/>
      <w:r w:rsidR="00260745">
        <w:rPr>
          <w:rStyle w:val="FontStyle17"/>
          <w:rFonts w:ascii="Arial" w:eastAsia="Calibri" w:hAnsi="Arial" w:cs="Arial"/>
          <w:iCs/>
          <w:spacing w:val="-3"/>
        </w:rPr>
        <w:t>)</w:t>
      </w:r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 xml:space="preserve">,   η οποία  επιδόθηκε </w:t>
      </w:r>
      <w:r w:rsidR="00260745">
        <w:rPr>
          <w:rStyle w:val="FontStyle17"/>
          <w:rFonts w:ascii="Arial" w:eastAsia="Calibri" w:hAnsi="Arial" w:cs="Arial"/>
          <w:iCs/>
          <w:spacing w:val="-3"/>
        </w:rPr>
        <w:t xml:space="preserve"> </w:t>
      </w:r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 xml:space="preserve">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</w:t>
      </w:r>
      <w:r w:rsidR="00260745">
        <w:rPr>
          <w:rStyle w:val="FontStyle17"/>
          <w:rFonts w:ascii="Arial" w:eastAsia="Calibri" w:hAnsi="Arial" w:cs="Arial"/>
          <w:iCs/>
          <w:spacing w:val="-3"/>
        </w:rPr>
        <w:t xml:space="preserve"> </w:t>
      </w:r>
      <w:r w:rsidR="00260745" w:rsidRPr="006D2F1C">
        <w:rPr>
          <w:rStyle w:val="FontStyle17"/>
          <w:rFonts w:ascii="Arial" w:eastAsia="Calibri" w:hAnsi="Arial" w:cs="Arial"/>
          <w:iCs/>
          <w:spacing w:val="-3"/>
        </w:rPr>
        <w:t xml:space="preserve"> (αντικατάσταση του άρθρου  67 του Ν.3852/2010)</w:t>
      </w:r>
      <w:r w:rsidR="00260745" w:rsidRPr="006D2F1C">
        <w:rPr>
          <w:rFonts w:ascii="Arial" w:hAnsi="Arial" w:cs="Arial"/>
          <w:bCs/>
          <w:sz w:val="22"/>
          <w:szCs w:val="22"/>
        </w:rPr>
        <w:t xml:space="preserve"> . </w:t>
      </w:r>
    </w:p>
    <w:p w:rsidR="00260745" w:rsidRPr="006D2F1C" w:rsidRDefault="00260745" w:rsidP="00260745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</w:rPr>
      </w:pPr>
      <w:r w:rsidRPr="006D2F1C">
        <w:rPr>
          <w:rStyle w:val="FontStyle17"/>
          <w:rFonts w:ascii="Arial" w:eastAsia="Arial" w:hAnsi="Arial" w:cs="Arial"/>
          <w:iCs/>
          <w:color w:val="000000"/>
          <w:spacing w:val="-3"/>
        </w:rPr>
        <w:t xml:space="preserve">Διαπιστώθηκε κατά την έναρξη  της  συνεδρίασης ότι υπάρχει νόμιμη απαρτία, επειδή σε σύνολο 33 συμβούλων ήταν παρόντες </w:t>
      </w:r>
      <w:r>
        <w:rPr>
          <w:rStyle w:val="FontStyle17"/>
          <w:rFonts w:ascii="Arial" w:eastAsia="Arial" w:hAnsi="Arial" w:cs="Arial"/>
          <w:iCs/>
          <w:color w:val="000000"/>
          <w:spacing w:val="-3"/>
        </w:rPr>
        <w:t>25</w:t>
      </w:r>
      <w:r w:rsidRPr="005A1C2B">
        <w:rPr>
          <w:rStyle w:val="FontStyle17"/>
          <w:rFonts w:ascii="Arial" w:eastAsia="Arial" w:hAnsi="Arial" w:cs="Arial"/>
          <w:iCs/>
          <w:color w:val="000000"/>
          <w:spacing w:val="-3"/>
        </w:rPr>
        <w:t xml:space="preserve"> σ</w:t>
      </w:r>
      <w:r w:rsidRPr="006D2F1C">
        <w:rPr>
          <w:rStyle w:val="FontStyle17"/>
          <w:rFonts w:ascii="Arial" w:eastAsia="Arial" w:hAnsi="Arial" w:cs="Arial"/>
          <w:iCs/>
          <w:color w:val="000000"/>
          <w:spacing w:val="-3"/>
        </w:rPr>
        <w:t>ύμβουλοι δηλαδή:</w:t>
      </w:r>
    </w:p>
    <w:p w:rsidR="005C74B2" w:rsidRDefault="005C74B2" w:rsidP="00260745">
      <w:pPr>
        <w:pStyle w:val="Default"/>
        <w:spacing w:line="360" w:lineRule="auto"/>
        <w:ind w:left="284"/>
        <w:jc w:val="both"/>
      </w:pPr>
    </w:p>
    <w:p w:rsidR="005C74B2" w:rsidRDefault="005C74B2" w:rsidP="005C74B2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C74B2" w:rsidRDefault="005C74B2" w:rsidP="005C74B2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68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142"/>
        <w:gridCol w:w="425"/>
        <w:gridCol w:w="141"/>
        <w:gridCol w:w="3595"/>
        <w:gridCol w:w="141"/>
      </w:tblGrid>
      <w:tr w:rsidR="005C74B2" w:rsidTr="00C210F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5C74B2" w:rsidRPr="00960DCE" w:rsidRDefault="005C74B2" w:rsidP="00C210FA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ind w:left="-339" w:right="-196"/>
              <w:jc w:val="center"/>
            </w:pPr>
            <w:r>
              <w:t>1</w:t>
            </w: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960DCE" w:rsidRDefault="005C74B2" w:rsidP="00C210FA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C210FA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ind w:left="-197"/>
              <w:jc w:val="center"/>
            </w:pPr>
            <w:r>
              <w:t xml:space="preserve">2 </w:t>
            </w: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960DCE" w:rsidRDefault="005C74B2" w:rsidP="00C210FA">
            <w:pPr>
              <w:tabs>
                <w:tab w:val="left" w:pos="718"/>
              </w:tabs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ind w:left="-197"/>
              <w:jc w:val="center"/>
            </w:pPr>
            <w:r>
              <w:t xml:space="preserve">3   </w:t>
            </w: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960DCE" w:rsidRDefault="005C74B2" w:rsidP="00C210FA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ind w:left="-197"/>
              <w:jc w:val="center"/>
            </w:pPr>
            <w:r>
              <w:t xml:space="preserve">4 </w:t>
            </w: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DF4006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ind w:left="-197"/>
              <w:jc w:val="center"/>
            </w:pPr>
            <w:r>
              <w:t>5</w:t>
            </w:r>
          </w:p>
        </w:tc>
        <w:tc>
          <w:tcPr>
            <w:tcW w:w="3736" w:type="dxa"/>
            <w:gridSpan w:val="2"/>
            <w:shd w:val="clear" w:color="auto" w:fill="FFFFFF"/>
          </w:tcPr>
          <w:p w:rsidR="005C74B2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C74B2" w:rsidRPr="00960DCE" w:rsidRDefault="005C74B2" w:rsidP="00C210FA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ind w:left="-55"/>
              <w:jc w:val="center"/>
            </w:pPr>
            <w:r>
              <w:t>6</w:t>
            </w: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960DCE" w:rsidRDefault="005C74B2" w:rsidP="00C210FA">
            <w:pPr>
              <w:tabs>
                <w:tab w:val="left" w:pos="718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jc w:val="center"/>
            </w:pPr>
            <w:r>
              <w:t xml:space="preserve">7 </w:t>
            </w: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CA553A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C210FA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jc w:val="center"/>
            </w:pPr>
            <w:r>
              <w:t xml:space="preserve"> 8</w:t>
            </w: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DF4006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CA553A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Οι οποίοι δεν παραβρέθηκαν </w:t>
            </w: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960DCE" w:rsidRDefault="005C74B2" w:rsidP="00C210FA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425" w:type="dxa"/>
            <w:shd w:val="clear" w:color="auto" w:fill="FFFFFF"/>
          </w:tcPr>
          <w:p w:rsidR="005C74B2" w:rsidRDefault="005C74B2" w:rsidP="00C210FA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shd w:val="clear" w:color="auto" w:fill="FFFFFF"/>
          </w:tcPr>
          <w:p w:rsidR="005C74B2" w:rsidRDefault="005C74B2" w:rsidP="00C210F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C210FA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C210FA">
            <w:pPr>
              <w:tabs>
                <w:tab w:val="left" w:pos="718"/>
              </w:tabs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EE1722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(Απών από 1-1</w:t>
            </w:r>
            <w:r w:rsidR="00EE1722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ΘΗΔ)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CA553A" w:rsidRDefault="005C74B2" w:rsidP="00EE17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(Απών από 1-1</w:t>
            </w:r>
            <w:r w:rsidR="00EE1722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ΘΗΔ)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960DCE" w:rsidRDefault="005C74B2" w:rsidP="00EE1722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(Απών από 1-1</w:t>
            </w:r>
            <w:r w:rsidR="00EE1722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ΘΗΔ)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4B2" w:rsidTr="00C210FA">
        <w:trPr>
          <w:gridAfter w:val="1"/>
          <w:wAfter w:w="141" w:type="dxa"/>
          <w:trHeight w:hRule="exact" w:val="539"/>
        </w:trPr>
        <w:tc>
          <w:tcPr>
            <w:tcW w:w="673" w:type="dxa"/>
            <w:shd w:val="clear" w:color="auto" w:fill="FFFFFF"/>
          </w:tcPr>
          <w:p w:rsidR="005C74B2" w:rsidRPr="000426AF" w:rsidRDefault="005C74B2" w:rsidP="00C210FA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gridSpan w:val="2"/>
            <w:shd w:val="clear" w:color="auto" w:fill="FFFFFF"/>
          </w:tcPr>
          <w:p w:rsidR="005C74B2" w:rsidRPr="00CA553A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ανεξάρτητος</w:t>
            </w:r>
          </w:p>
        </w:tc>
        <w:tc>
          <w:tcPr>
            <w:tcW w:w="425" w:type="dxa"/>
            <w:shd w:val="clear" w:color="auto" w:fill="FFFFFF"/>
          </w:tcPr>
          <w:p w:rsidR="005C74B2" w:rsidRPr="00960DCE" w:rsidRDefault="005C74B2" w:rsidP="00C210FA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shd w:val="clear" w:color="auto" w:fill="FFFFFF"/>
          </w:tcPr>
          <w:p w:rsidR="005C74B2" w:rsidRPr="00960DCE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74B2" w:rsidRPr="006E212D" w:rsidRDefault="005C74B2" w:rsidP="005C74B2">
      <w:pPr>
        <w:ind w:left="-283"/>
        <w:jc w:val="both"/>
        <w:outlineLvl w:val="0"/>
        <w:rPr>
          <w:rFonts w:ascii="Arial" w:hAnsi="Arial" w:cs="Arial"/>
          <w:sz w:val="22"/>
          <w:szCs w:val="22"/>
        </w:rPr>
      </w:pPr>
      <w:r w:rsidRPr="006E212D">
        <w:rPr>
          <w:rFonts w:ascii="Arial" w:eastAsia="Arial" w:hAnsi="Arial" w:cs="Arial"/>
          <w:sz w:val="22"/>
          <w:szCs w:val="22"/>
        </w:rPr>
        <w:t xml:space="preserve">    </w:t>
      </w:r>
      <w:r w:rsidRPr="006E212D"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 w:rsidRPr="006E212D"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6E212D"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6E212D"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 xml:space="preserve"> Ιωάννης</w:t>
      </w:r>
      <w:r w:rsidRPr="006E212D">
        <w:rPr>
          <w:rFonts w:ascii="Arial" w:hAnsi="Arial" w:cs="Arial"/>
          <w:color w:val="000000"/>
          <w:sz w:val="22"/>
          <w:szCs w:val="22"/>
          <w:highlight w:val="white"/>
          <w:lang w:bidi="hi-IN"/>
        </w:rPr>
        <w:t>.</w:t>
      </w:r>
    </w:p>
    <w:p w:rsidR="005C74B2" w:rsidRPr="006E212D" w:rsidRDefault="005C74B2" w:rsidP="005C74B2">
      <w:pPr>
        <w:rPr>
          <w:rFonts w:ascii="Arial" w:hAnsi="Arial" w:cs="Arial"/>
          <w:sz w:val="22"/>
          <w:szCs w:val="22"/>
        </w:rPr>
      </w:pPr>
    </w:p>
    <w:p w:rsidR="005C74B2" w:rsidRPr="006E212D" w:rsidRDefault="005C74B2" w:rsidP="005C74B2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 w:rsidRPr="006E212D">
        <w:rPr>
          <w:rFonts w:ascii="Arial" w:eastAsia="Arial" w:hAnsi="Arial" w:cs="Arial"/>
          <w:sz w:val="22"/>
          <w:szCs w:val="22"/>
        </w:rPr>
        <w:t xml:space="preserve">  </w:t>
      </w:r>
      <w:r w:rsidRPr="006E212D"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5C74B2" w:rsidRPr="006E212D" w:rsidRDefault="005C74B2" w:rsidP="005C74B2">
      <w:pPr>
        <w:tabs>
          <w:tab w:val="center" w:pos="8460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</w:p>
    <w:p w:rsidR="005C74B2" w:rsidRPr="006E212D" w:rsidRDefault="005C74B2" w:rsidP="005C74B2">
      <w:pPr>
        <w:tabs>
          <w:tab w:val="center" w:pos="8460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</w:p>
    <w:p w:rsidR="005C74B2" w:rsidRPr="000D754F" w:rsidRDefault="005C74B2" w:rsidP="005C74B2">
      <w:pPr>
        <w:suppressAutoHyphens w:val="0"/>
        <w:spacing w:before="280" w:line="360" w:lineRule="auto"/>
        <w:jc w:val="both"/>
        <w:rPr>
          <w:rFonts w:ascii="Arial" w:hAnsi="Arial" w:cs="Arial"/>
        </w:rPr>
      </w:pPr>
      <w:r w:rsidRPr="000D754F">
        <w:rPr>
          <w:rFonts w:ascii="Arial" w:hAnsi="Arial" w:cs="Arial"/>
          <w:color w:val="000000"/>
          <w:sz w:val="22"/>
          <w:szCs w:val="22"/>
          <w:lang w:eastAsia="el-GR"/>
        </w:rPr>
        <w:lastRenderedPageBreak/>
        <w:t>Η  Πρόεδρος του Δημοτικού Συμβουλίου αφού ενημέρωσε το Σώμα για τα θέματα που συζητήθηκαν την πρώτη ημέρα της συνεδρίασης κήρυξε την έναρξη αυτής .</w:t>
      </w:r>
    </w:p>
    <w:p w:rsidR="006A5D6A" w:rsidRPr="006E212D" w:rsidRDefault="006A5D6A" w:rsidP="006A5D6A">
      <w:pPr>
        <w:tabs>
          <w:tab w:val="center" w:pos="8460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</w:p>
    <w:p w:rsidR="0073120B" w:rsidRDefault="004A6A39" w:rsidP="004038B4">
      <w:pPr>
        <w:tabs>
          <w:tab w:val="center" w:pos="8460"/>
        </w:tabs>
        <w:spacing w:before="113" w:after="113" w:line="276" w:lineRule="auto"/>
        <w:ind w:left="-170" w:right="-113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bidi="hi-IN"/>
        </w:rPr>
      </w:pPr>
      <w:r w:rsidRPr="00342D2F">
        <w:rPr>
          <w:rFonts w:ascii="Arial" w:eastAsia="Arial" w:hAnsi="Arial" w:cs="Arial"/>
          <w:bCs/>
          <w:sz w:val="22"/>
          <w:szCs w:val="22"/>
          <w:shd w:val="clear" w:color="auto" w:fill="FFFFFF"/>
          <w:lang w:bidi="hi-IN"/>
        </w:rPr>
        <w:t>Εισηγούμεν</w:t>
      </w:r>
      <w:r>
        <w:rPr>
          <w:rFonts w:ascii="Arial" w:eastAsia="Arial" w:hAnsi="Arial" w:cs="Arial"/>
          <w:bCs/>
          <w:sz w:val="22"/>
          <w:szCs w:val="22"/>
          <w:shd w:val="clear" w:color="auto" w:fill="FFFFFF"/>
          <w:lang w:bidi="hi-IN"/>
        </w:rPr>
        <w:t>η</w:t>
      </w:r>
      <w:r w:rsidRPr="00342D2F">
        <w:rPr>
          <w:rFonts w:ascii="Arial" w:eastAsia="Arial" w:hAnsi="Arial" w:cs="Arial"/>
          <w:bCs/>
          <w:sz w:val="22"/>
          <w:szCs w:val="22"/>
          <w:shd w:val="clear" w:color="auto" w:fill="FFFFFF"/>
          <w:lang w:bidi="hi-IN"/>
        </w:rPr>
        <w:t xml:space="preserve"> το  </w:t>
      </w:r>
      <w:r w:rsidR="005C74B2" w:rsidRPr="005C74B2">
        <w:rPr>
          <w:rFonts w:ascii="Arial" w:eastAsia="Arial" w:hAnsi="Arial" w:cs="Arial"/>
          <w:bCs/>
          <w:sz w:val="22"/>
          <w:szCs w:val="22"/>
          <w:shd w:val="clear" w:color="auto" w:fill="FFFFFF"/>
          <w:lang w:bidi="hi-IN"/>
        </w:rPr>
        <w:t>5</w:t>
      </w:r>
      <w:r w:rsidRPr="005C74B2">
        <w:rPr>
          <w:rFonts w:ascii="Arial" w:eastAsia="Arial" w:hAnsi="Arial" w:cs="Arial"/>
          <w:bCs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342D2F">
        <w:rPr>
          <w:rFonts w:ascii="Arial" w:eastAsia="Arial" w:hAnsi="Arial" w:cs="Arial"/>
          <w:bCs/>
          <w:sz w:val="22"/>
          <w:szCs w:val="22"/>
          <w:shd w:val="clear" w:color="auto" w:fill="FFFFFF"/>
          <w:lang w:bidi="hi-IN"/>
        </w:rPr>
        <w:t xml:space="preserve"> θέμα της ημερήσιας διάταξης </w:t>
      </w:r>
      <w:r w:rsidRPr="004C7DB4">
        <w:rPr>
          <w:rFonts w:ascii="Arial" w:eastAsia="Arial" w:hAnsi="Arial" w:cs="Arial"/>
          <w:bCs/>
          <w:sz w:val="22"/>
          <w:szCs w:val="22"/>
          <w:shd w:val="clear" w:color="auto" w:fill="FFFFFF"/>
          <w:lang w:bidi="hi-IN"/>
        </w:rPr>
        <w:t xml:space="preserve"> </w:t>
      </w:r>
      <w:r w:rsidRPr="00342D2F">
        <w:rPr>
          <w:rFonts w:ascii="Arial" w:eastAsia="Arial" w:hAnsi="Arial" w:cs="Arial"/>
          <w:sz w:val="22"/>
          <w:szCs w:val="22"/>
          <w:shd w:val="clear" w:color="auto" w:fill="FFFFFF"/>
          <w:lang w:bidi="hi-IN"/>
        </w:rPr>
        <w:t xml:space="preserve"> ο Πρόεδρος  έθεσε υπόψη των μελών του Δημοτικού </w:t>
      </w:r>
      <w:r w:rsidRPr="00342D2F">
        <w:rPr>
          <w:rFonts w:ascii="Arial" w:hAnsi="Arial" w:cs="Arial"/>
          <w:sz w:val="22"/>
          <w:szCs w:val="22"/>
        </w:rPr>
        <w:t xml:space="preserve">  Συμβουλίου </w:t>
      </w:r>
      <w:r w:rsidRPr="004A6A39">
        <w:rPr>
          <w:rFonts w:ascii="Arial" w:hAnsi="Arial" w:cs="Arial"/>
          <w:i/>
          <w:sz w:val="22"/>
          <w:szCs w:val="22"/>
        </w:rPr>
        <w:t xml:space="preserve">, </w:t>
      </w:r>
      <w:r w:rsidR="00FC4577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4038B4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C4577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το υπ </w:t>
      </w:r>
      <w:proofErr w:type="spellStart"/>
      <w:r w:rsidR="00FC4577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FC4577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 1812/3-2-2022 έγγραφο του Τμήματος Προϋπολογισμού , Λογιστηρίου &amp; Προμηθειών της </w:t>
      </w:r>
      <w:r w:rsidR="00FC4577" w:rsidRPr="006948A0">
        <w:rPr>
          <w:rStyle w:val="af9"/>
          <w:rFonts w:eastAsia="Arial"/>
          <w:bCs/>
          <w:color w:val="000000"/>
          <w:szCs w:val="22"/>
          <w:shd w:val="clear" w:color="auto" w:fill="FFFFFF"/>
        </w:rPr>
        <w:t xml:space="preserve"> </w:t>
      </w:r>
      <w:r w:rsidR="00FC4577" w:rsidRPr="0073120B">
        <w:rPr>
          <w:rStyle w:val="af9"/>
          <w:rFonts w:ascii="Arial" w:eastAsia="Arial" w:hAnsi="Arial" w:cs="Arial"/>
          <w:bCs/>
          <w:i w:val="0"/>
          <w:color w:val="000000"/>
          <w:sz w:val="22"/>
          <w:szCs w:val="22"/>
          <w:shd w:val="clear" w:color="auto" w:fill="FFFFFF"/>
        </w:rPr>
        <w:t>Δ/</w:t>
      </w:r>
      <w:proofErr w:type="spellStart"/>
      <w:r w:rsidR="00FC4577" w:rsidRPr="0073120B">
        <w:rPr>
          <w:rStyle w:val="af9"/>
          <w:rFonts w:ascii="Arial" w:eastAsia="Arial" w:hAnsi="Arial" w:cs="Arial"/>
          <w:bCs/>
          <w:i w:val="0"/>
          <w:color w:val="000000"/>
          <w:sz w:val="22"/>
          <w:szCs w:val="22"/>
          <w:shd w:val="clear" w:color="auto" w:fill="FFFFFF"/>
        </w:rPr>
        <w:t>νσης</w:t>
      </w:r>
      <w:proofErr w:type="spellEnd"/>
      <w:r w:rsidR="00FC4577" w:rsidRPr="0073120B">
        <w:rPr>
          <w:rStyle w:val="af9"/>
          <w:rFonts w:ascii="Arial" w:eastAsia="Arial" w:hAnsi="Arial" w:cs="Arial"/>
          <w:bCs/>
          <w:i w:val="0"/>
          <w:color w:val="000000"/>
          <w:sz w:val="22"/>
          <w:szCs w:val="22"/>
          <w:shd w:val="clear" w:color="auto" w:fill="FFFFFF"/>
        </w:rPr>
        <w:t xml:space="preserve"> Οικονομικών  Υπηρεσιών  του Δήμου</w:t>
      </w:r>
      <w:r w:rsidR="00FC4577">
        <w:rPr>
          <w:rStyle w:val="af9"/>
          <w:rFonts w:eastAsia="Arial"/>
          <w:bCs/>
          <w:color w:val="000000"/>
          <w:szCs w:val="22"/>
          <w:shd w:val="clear" w:color="auto" w:fill="FFFFFF"/>
        </w:rPr>
        <w:t xml:space="preserve"> </w:t>
      </w:r>
      <w:r w:rsidR="00FC4577" w:rsidRPr="006948A0">
        <w:rPr>
          <w:rStyle w:val="af9"/>
          <w:rFonts w:eastAsia="Arial"/>
          <w:bCs/>
          <w:color w:val="000000"/>
          <w:szCs w:val="22"/>
          <w:shd w:val="clear" w:color="auto" w:fill="FFFFFF"/>
        </w:rPr>
        <w:t xml:space="preserve">, </w:t>
      </w:r>
      <w:r w:rsidR="00FC4577" w:rsidRPr="001F08C6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</w:p>
    <w:p w:rsidR="0073120B" w:rsidRPr="0073120B" w:rsidRDefault="00FC4577" w:rsidP="007312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120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73120B"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Με την περίπτωση ιδ της παρ.1 του άρθρου 72 του Ν.3852/10, όπως τροποποιήθηκε με  την παρ1. του άρθρου 40 του Ν.4735/2020  ορίζεται ότι η Οικονομική Επιτροπή με απόφασή της </w:t>
      </w:r>
      <w:r w:rsidR="0073120B" w:rsidRPr="0073120B">
        <w:rPr>
          <w:rFonts w:ascii="Arial" w:hAnsi="Arial" w:cs="Arial"/>
          <w:color w:val="606060"/>
          <w:sz w:val="22"/>
          <w:szCs w:val="22"/>
          <w:shd w:val="clear" w:color="auto" w:fill="FFFFFF"/>
        </w:rPr>
        <w:t> </w:t>
      </w:r>
      <w:r w:rsidR="0073120B"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δύναται να αποφασίσει για την  κατ’ εξαίρεση ανάθεση σε δικηγόρο, εξώδικου ή δικαστικού χειρισμού υπόθεσης, η οποία έχει ιδιαίτερη σημασία για τα συμφέροντα του δήμου και απαιτεί εξειδικευμένη γνώση ή εμπειρία. Στις περιπτώσεις αυτές, η αμοιβή του δικηγόρου ορίζεται σύμφωνα με το άρθρο 281 του Κώδικα Δήμων και Κοινοτήτων (του Ν. 3463/2006, Α ' 114).</w:t>
      </w:r>
    </w:p>
    <w:p w:rsidR="0073120B" w:rsidRPr="0073120B" w:rsidRDefault="0073120B" w:rsidP="007312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ab/>
        <w:t>Με την παρ.3 του άρθρου 281 του Ν.3463/06 όπως έχει τροποποιηθεί με το άρθρο 36 παρ.7 του Ν.3801/2009 ορίζεται ότι:</w:t>
      </w:r>
    </w:p>
    <w:p w:rsidR="0073120B" w:rsidRPr="0073120B" w:rsidRDefault="0073120B" w:rsidP="0073120B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«Για την εξώδικη ή δικαστική αντιμετώπιση νομικών ζητημάτων, τα οποία έχουν ιδιαίτερη  σημασία ή σπουδαιότητα και απαιτούν εξειδικευμένη νομική γνώση ή εμπειρία, η αμοιβή του δικηγόρου καθορίζεται με απόφαση του δημοτικού ή του κοινοτικού  συμβουλίου κατά παρέκκλιση των προηγούμενων παραγράφων. Η σχετική απόφαση λαμβάνεται με την απόλυτη πλειοψηφία των παρόντων μελών τους.»</w:t>
      </w:r>
    </w:p>
    <w:p w:rsidR="0073120B" w:rsidRPr="0073120B" w:rsidRDefault="0073120B" w:rsidP="0073120B">
      <w:pPr>
        <w:spacing w:line="276" w:lineRule="auto"/>
        <w:ind w:firstLine="709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Για την άμεση εκπροσώπηση του Δήμου ενώπιον του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Σ.τ.Ε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., για την ακύρωση της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υπ΄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αριθ. 236480/07.11.2021 Απόφασης του Γενικού Διευθυντή Χωροταξικής και Περιβαλλοντικής Πολιτικής Αποκεντρωμένης Διοίκησης Θεσσαλίας –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Στ.Ελλάδας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έγκρισης περιβαλλοντικών όρων Φ/Β σταθμού παραγωγής ηλεκτρικής Ενέργειας στις θέσεις «Αγ. Απόστολοι – Χαιρώνεια1» και «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Αγ.Απόστολοι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– Χαιρώνεια 2» του Δήμου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Λεβαδέων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Ν. Βοιωτίας ,έπρεπε η ανάθεση της συγκεκριμένης υπόθεσης  να πραγματοποιηθεί  σε δικηγόρο , ο οποίος  διαθέτει μεγάλη εμπειρία και εξειδίκευση στα θέματα διοικητικής δικαιοσύνης και ιδιαίτερα της ακυρωτικής διαδικασίας στους τομείς χωροταξίας , πολεοδομίας και περιβάλλοντος , θέματα τα οποία απαιτούν εξειδικευμένη επιστημονική γνώση και εμπειρία , την οποία διαθέτει ο δικηγόρος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Α.Σηφάκης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, λόγω της επιστημονικής  του εξειδίκευσης στο γνωστικό αντικείμενο της περιβαλλοντικής και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χωτοταξικής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νομοθεσίας καθώς και της μακράς πείρας του σε χειρισμό αποφάσεως σχετικού αντικειμένου .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Ηδη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ο προαναφερόμενος δικηγόρος παρέστην επιτυχώς για λογαριασμό του Δήμου  και του Συλλόγου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Ελικωνίων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εκπροσωπώντας τους στο Συμβούλιο της Επικρατείας  για αίτηση ακύρωσης κατά ΑΣΠΗΕ στη « Μεγάλη Λούτσα » </w:t>
      </w:r>
    </w:p>
    <w:p w:rsidR="0073120B" w:rsidRPr="0073120B" w:rsidRDefault="0073120B" w:rsidP="0073120B">
      <w:pPr>
        <w:keepNext/>
        <w:tabs>
          <w:tab w:val="left" w:pos="284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ab/>
        <w:t xml:space="preserve">Έτσι με την υπ’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. 9/2022 (Ψ7ΤΗΩΛΗ-ΗΣΤ) απόφαση της Οικονομικής</w:t>
      </w:r>
      <w:r w:rsidRPr="0073120B">
        <w:rPr>
          <w:rFonts w:ascii="Arial" w:hAnsi="Arial" w:cs="Arial"/>
          <w:sz w:val="22"/>
          <w:szCs w:val="22"/>
        </w:rPr>
        <w:t xml:space="preserve"> </w:t>
      </w:r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εγκρίθηκε η αριθμ.πρωτ.317/7-1-2022 απόφαση Δημάρχου σύμφωνα με την οποία παρέχει την ειδική εντολή και πληρεξουσιότητα στον Αντώνιο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Θεμ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Σηφάκη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, Δικηγόρο  του Δικηγορικού Συλλόγου  Αθηνών ,με Α.Μ 20637 ( Χαριλάου Τρικούπη  αρ. 31 ,  Τ.Κ .10681 Αθήνα ) , όπως για λογαριασμό του Δήμου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Λεβαδέων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ασκήσει ( συντάξει -  καταθέσει )  Αίτηση Ακυρώσεως ενώπιον του Συμβουλίου της Επικρατείας κατά των :</w:t>
      </w:r>
    </w:p>
    <w:p w:rsidR="0073120B" w:rsidRPr="0073120B" w:rsidRDefault="0073120B" w:rsidP="0073120B">
      <w:pPr>
        <w:keepNext/>
        <w:tabs>
          <w:tab w:val="left" w:pos="284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1.  του Υπουργού Περιβάλλοντος ,  Ενέργειας  και Κλιματικής Αλλαγής  και </w:t>
      </w:r>
    </w:p>
    <w:p w:rsidR="0073120B" w:rsidRPr="0073120B" w:rsidRDefault="0073120B" w:rsidP="0073120B">
      <w:pPr>
        <w:keepNext/>
        <w:tabs>
          <w:tab w:val="left" w:pos="284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2.  του Συντονιστή Αποκεντρωμένης Διοίκησης Θεσσαλίας – Στερεάς Ελλάδας ,</w:t>
      </w:r>
    </w:p>
    <w:p w:rsidR="0073120B" w:rsidRPr="0073120B" w:rsidRDefault="0073120B" w:rsidP="0073120B">
      <w:pPr>
        <w:keepNext/>
        <w:tabs>
          <w:tab w:val="left" w:pos="284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για την  ακύρωση της 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υπ΄αριθμ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236480/10.11.2021 ( ΑΔΑ 6ΩΓ5ΟΡ10-ΦΚΛ)  Απόφασης  του Αναπληρωτή Γενικού Διευθυντή Χωροταξικής και Περιβαλλοντικής Πολιτικής της Αποκεντρωμένης Διοίκησης Θεσσαλίας –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Στ.Ελλάδας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με θέμα «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Εγκριση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περιβαλλοντικών όρων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φωτοβολταϊκού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( Φ/Β) σταθμού παραγωγής ηλεκτρικής ενέργειας συνολικής ισχύος 30,056ΜW της “ ABO WIND HELLAS A.E ” στις θέσεις  «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Αγ.Απόστολοι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– Χαιρώνεια 1 »  ( 15,028 MW ) και «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Αγ.Απόστολοι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– Χαιρώνεια 2»  ( 15,028 MW) του Δήμου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Λεβαδέων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Ν.Βοιωτίας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.</w:t>
      </w:r>
    </w:p>
    <w:p w:rsidR="0073120B" w:rsidRPr="0073120B" w:rsidRDefault="0073120B" w:rsidP="0073120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73120B" w:rsidRPr="0073120B" w:rsidRDefault="0073120B" w:rsidP="0073120B">
      <w:pPr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lastRenderedPageBreak/>
        <w:t>Κατόπιν των ανωτέρω και λαμβάνοντας υπόψη:</w:t>
      </w:r>
    </w:p>
    <w:p w:rsidR="0073120B" w:rsidRPr="0073120B" w:rsidRDefault="0073120B" w:rsidP="0073120B">
      <w:pPr>
        <w:widowControl w:val="0"/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Την περίπτωση ιθ της παρ.1 του άρθρου 72 του Ν.3852/10.</w:t>
      </w:r>
    </w:p>
    <w:p w:rsidR="0073120B" w:rsidRPr="0073120B" w:rsidRDefault="0073120B" w:rsidP="0073120B">
      <w:pPr>
        <w:widowControl w:val="0"/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Την παρ. 3 του άρθρου 281 του Ν.3463/06.</w:t>
      </w:r>
    </w:p>
    <w:p w:rsidR="0073120B" w:rsidRPr="0073120B" w:rsidRDefault="0073120B" w:rsidP="0073120B">
      <w:pPr>
        <w:widowControl w:val="0"/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Τις διατάξεις του Ν.4194/13 (Κώδικα Δικηγόρων).</w:t>
      </w:r>
    </w:p>
    <w:p w:rsidR="0073120B" w:rsidRPr="0073120B" w:rsidRDefault="0073120B" w:rsidP="0073120B">
      <w:pPr>
        <w:widowControl w:val="0"/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120B">
        <w:rPr>
          <w:rFonts w:ascii="Arial" w:hAnsi="Arial" w:cs="Arial"/>
          <w:bCs/>
          <w:i/>
          <w:iCs/>
          <w:sz w:val="22"/>
          <w:szCs w:val="22"/>
        </w:rPr>
        <w:t>Την αριθμ.317/7-1-2022 (94ΕΓΩΛΗ-ΔΓΕ) Απόφαση Δημάρχου.</w:t>
      </w:r>
    </w:p>
    <w:p w:rsidR="0073120B" w:rsidRPr="0073120B" w:rsidRDefault="0073120B" w:rsidP="0073120B">
      <w:pPr>
        <w:widowControl w:val="0"/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120B">
        <w:rPr>
          <w:rFonts w:ascii="Arial" w:hAnsi="Arial" w:cs="Arial"/>
          <w:bCs/>
          <w:i/>
          <w:iCs/>
          <w:sz w:val="22"/>
          <w:szCs w:val="22"/>
        </w:rPr>
        <w:t>Την αριθμ.πρωτ.350/10-1-2022 Γνωμοδότηση της Νομικής Συμβούλου.</w:t>
      </w:r>
    </w:p>
    <w:p w:rsidR="0073120B" w:rsidRPr="0073120B" w:rsidRDefault="0073120B" w:rsidP="0073120B">
      <w:pPr>
        <w:widowControl w:val="0"/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Την υπ’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9/2022 απόφαση της Οικονομικής Επιτροπής με την οποία εγκρίθηκε η ανάθεση </w:t>
      </w:r>
      <w:r w:rsidRPr="0073120B">
        <w:rPr>
          <w:rFonts w:ascii="Arial" w:hAnsi="Arial" w:cs="Arial"/>
          <w:bCs/>
          <w:i/>
          <w:iCs/>
          <w:sz w:val="22"/>
          <w:szCs w:val="22"/>
        </w:rPr>
        <w:t>στο δικηγόρο.</w:t>
      </w:r>
    </w:p>
    <w:p w:rsidR="0073120B" w:rsidRPr="0073120B" w:rsidRDefault="0073120B" w:rsidP="0073120B">
      <w:pPr>
        <w:widowControl w:val="0"/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Την οικονομική προσφορά του  </w:t>
      </w:r>
      <w:r w:rsidRPr="0073120B">
        <w:rPr>
          <w:rFonts w:ascii="Arial" w:hAnsi="Arial" w:cs="Arial"/>
          <w:bCs/>
          <w:i/>
          <w:iCs/>
          <w:sz w:val="22"/>
          <w:szCs w:val="22"/>
        </w:rPr>
        <w:t>δικηγόρου σύμφωνα με την οποία απαιτείται το ποσό των 2.480,00€ συμπεριλαμβανομένου ΦΠΑ, και είναι η κατώτατη προβλεπόμενη αμοιβή  από τον Κώδικα Περί Δικηγόρων.</w:t>
      </w:r>
    </w:p>
    <w:p w:rsidR="0073120B" w:rsidRPr="0073120B" w:rsidRDefault="0073120B" w:rsidP="0073120B">
      <w:pPr>
        <w:widowControl w:val="0"/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120B">
        <w:rPr>
          <w:rFonts w:ascii="Arial" w:hAnsi="Arial" w:cs="Arial"/>
          <w:bCs/>
          <w:i/>
          <w:iCs/>
          <w:sz w:val="22"/>
          <w:szCs w:val="22"/>
        </w:rPr>
        <w:t>Την αριθμ.225/2022 Απόφαση Ανάληψης  Υποχρέωσης.</w:t>
      </w:r>
    </w:p>
    <w:p w:rsidR="0073120B" w:rsidRPr="0073120B" w:rsidRDefault="0073120B" w:rsidP="0073120B">
      <w:pPr>
        <w:pStyle w:val="Web"/>
        <w:spacing w:before="0" w:after="0"/>
        <w:rPr>
          <w:rFonts w:ascii="Arial" w:eastAsia="SimSun" w:hAnsi="Arial" w:cs="Arial"/>
          <w:bCs/>
          <w:i/>
          <w:iCs/>
          <w:sz w:val="22"/>
          <w:szCs w:val="22"/>
          <w:highlight w:val="white"/>
        </w:rPr>
      </w:pPr>
    </w:p>
    <w:p w:rsidR="0073120B" w:rsidRPr="0073120B" w:rsidRDefault="0073120B" w:rsidP="0073120B">
      <w:pPr>
        <w:jc w:val="center"/>
        <w:rPr>
          <w:rFonts w:ascii="Arial" w:hAnsi="Arial" w:cs="Arial"/>
          <w:sz w:val="22"/>
          <w:szCs w:val="22"/>
        </w:rPr>
      </w:pPr>
      <w:r w:rsidRPr="0073120B"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  <w:u w:val="single"/>
        </w:rPr>
        <w:t>Καλείται το Δημοτικό Συμβούλιο:</w:t>
      </w:r>
    </w:p>
    <w:p w:rsidR="0073120B" w:rsidRPr="0073120B" w:rsidRDefault="0073120B" w:rsidP="0073120B">
      <w:pPr>
        <w:jc w:val="right"/>
        <w:rPr>
          <w:rFonts w:ascii="Arial" w:eastAsia="Calibri" w:hAnsi="Arial" w:cs="Arial"/>
          <w:i/>
          <w:iCs/>
          <w:sz w:val="22"/>
          <w:szCs w:val="22"/>
          <w:highlight w:val="white"/>
        </w:rPr>
      </w:pPr>
    </w:p>
    <w:p w:rsidR="0073120B" w:rsidRPr="0073120B" w:rsidRDefault="0073120B" w:rsidP="0073120B">
      <w:pPr>
        <w:keepNext/>
        <w:tabs>
          <w:tab w:val="left" w:pos="284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73120B">
        <w:rPr>
          <w:rFonts w:ascii="Arial" w:eastAsia="Calibri" w:hAnsi="Arial" w:cs="Arial"/>
          <w:i/>
          <w:iCs/>
          <w:sz w:val="22"/>
          <w:szCs w:val="22"/>
          <w:highlight w:val="white"/>
        </w:rPr>
        <w:tab/>
      </w:r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Να καθορίσει την αμοιβή του Αντωνίου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Θεμ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Σηφάκη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, Δικηγόρου  του Δικηγορικού Συλλόγου  Αθηνών, με Α.Μ 20637, προς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τονοποίο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με την υπ’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9/2022(Ψ7ΤΗΩΛΗ-ΗΣΤ) απόφαση της Οικονομικής Επιτροπής εγκρίθηκε η ανάθεση 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κατ΄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εξαίρεση και χορηγήθηκε ειδική εντολή και πληρεξουσιότητα, όπως για λογαριασμό του Δήμου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Λεβαδέων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ασκήσει ( συντάξει -  καταθέσει )  Αίτηση Ακυρώσεως ενώπιον του Συμβουλίου της Επικρατείας κατά των :</w:t>
      </w:r>
    </w:p>
    <w:p w:rsidR="0073120B" w:rsidRPr="0073120B" w:rsidRDefault="0073120B" w:rsidP="0073120B">
      <w:pPr>
        <w:keepNext/>
        <w:tabs>
          <w:tab w:val="left" w:pos="284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1.  του Υπουργού Περιβάλλοντος ,  Ενέργειας  και Κλιματικής Αλλαγής  και </w:t>
      </w:r>
    </w:p>
    <w:p w:rsidR="0073120B" w:rsidRPr="0073120B" w:rsidRDefault="0073120B" w:rsidP="0073120B">
      <w:pPr>
        <w:keepNext/>
        <w:tabs>
          <w:tab w:val="left" w:pos="284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2.  του Συντονιστή Αποκεντρωμένης Διοίκησης Θεσσαλίας – Στερεάς Ελλάδας ,</w:t>
      </w:r>
    </w:p>
    <w:p w:rsidR="0073120B" w:rsidRPr="0073120B" w:rsidRDefault="0073120B" w:rsidP="0073120B">
      <w:pPr>
        <w:keepNext/>
        <w:tabs>
          <w:tab w:val="left" w:pos="284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για την  ακύρωση της 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υπ΄αριθμ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236480/10.11.2021 ( ΑΔΑ 6ΩΓ5ΟΡ10-ΦΚΛ)  Απόφασης  του Αναπληρωτή Γενικού Διευθυντή Χωροταξικής και Περιβαλλοντικής Πολιτικής της Αποκεντρωμένης Διοίκησης Θεσσαλίας –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Στ.Ελλάδας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με θέμα «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Εγκριση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περιβαλλοντικών όρων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φωτοβολταϊκού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( Φ/Β) σταθμού παραγωγής ηλεκτρικής ενέργειας συνολικής ισχύος 30,056ΜW της “ ABO WIND HELLAS A.E ” στις θέσεις  «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Αγ.Απόστολοι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– Χαιρώνεια 1 »  ( 15,028 MW ) και «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Αγ.Απόστολοι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– Χαιρώνεια 2»  ( 15,028 MW) του Δήμου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Λεβαδέων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</w:t>
      </w:r>
      <w:proofErr w:type="spellStart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Ν.Βοιωτίας</w:t>
      </w:r>
      <w:proofErr w:type="spellEnd"/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, </w:t>
      </w:r>
    </w:p>
    <w:p w:rsidR="0073120B" w:rsidRPr="0073120B" w:rsidRDefault="0073120B" w:rsidP="0073120B">
      <w:pPr>
        <w:keepNext/>
        <w:tabs>
          <w:tab w:val="left" w:pos="284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73120B">
        <w:rPr>
          <w:rFonts w:ascii="Arial" w:hAnsi="Arial" w:cs="Arial"/>
          <w:b/>
          <w:bCs/>
          <w:i/>
          <w:iCs/>
          <w:sz w:val="22"/>
          <w:szCs w:val="22"/>
          <w:highlight w:val="white"/>
        </w:rPr>
        <w:t xml:space="preserve">στο ποσό των </w:t>
      </w:r>
      <w:r w:rsidRPr="0073120B">
        <w:rPr>
          <w:rFonts w:ascii="Arial" w:hAnsi="Arial" w:cs="Arial"/>
          <w:b/>
          <w:bCs/>
          <w:i/>
          <w:iCs/>
          <w:sz w:val="22"/>
          <w:szCs w:val="22"/>
        </w:rPr>
        <w:t>Δύο χιλιάδων τετρακοσίων ογδόντα ευρώ  (2.480,00€) συμπεριλαμβανομένου ΦΠΑ  24%</w:t>
      </w:r>
      <w:r w:rsidRPr="0073120B"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73120B" w:rsidRPr="0073120B" w:rsidRDefault="0073120B" w:rsidP="0073120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73120B">
        <w:rPr>
          <w:rFonts w:ascii="Arial" w:hAnsi="Arial" w:cs="Arial"/>
          <w:bCs/>
          <w:i/>
          <w:iCs/>
          <w:sz w:val="22"/>
          <w:szCs w:val="22"/>
        </w:rPr>
        <w:t xml:space="preserve"> Η α</w:t>
      </w:r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>μοιβή κρίνεται εύλογη-κατώτατη σύμφωνα με τα οριζόμενα στο Κώδικα περί Δικηγόρων.</w:t>
      </w:r>
    </w:p>
    <w:p w:rsidR="0073120B" w:rsidRPr="0073120B" w:rsidRDefault="0073120B" w:rsidP="0073120B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73120B">
        <w:rPr>
          <w:rFonts w:ascii="Arial" w:hAnsi="Arial" w:cs="Arial"/>
          <w:bCs/>
          <w:i/>
          <w:iCs/>
          <w:sz w:val="22"/>
          <w:szCs w:val="22"/>
          <w:highlight w:val="white"/>
        </w:rPr>
        <w:tab/>
      </w:r>
      <w:r w:rsidRPr="0073120B">
        <w:rPr>
          <w:rFonts w:ascii="Arial" w:hAnsi="Arial" w:cs="Arial"/>
          <w:bCs/>
          <w:i/>
          <w:iCs/>
          <w:sz w:val="22"/>
          <w:szCs w:val="22"/>
        </w:rPr>
        <w:t>Η αντιμετώπιση της παραπάνω δαπάνης θα γίνει σε βάρος του Κ.Α. 00/6111 με τίτλο ‘’Αμοιβές νομικών και συμβολαιογράφων’’ του προϋπολογισμού τρέχοντος έτους του Δήμου, με εγγεγραμμένη πίστωση 15.000,00€.</w:t>
      </w:r>
    </w:p>
    <w:p w:rsidR="004038B4" w:rsidRPr="00CA7A3D" w:rsidRDefault="004038B4" w:rsidP="0073120B">
      <w:pPr>
        <w:tabs>
          <w:tab w:val="center" w:pos="8460"/>
        </w:tabs>
        <w:spacing w:before="113" w:after="113" w:line="276" w:lineRule="auto"/>
        <w:ind w:left="-170" w:right="-113"/>
        <w:rPr>
          <w:rFonts w:ascii="Arial" w:hAnsi="Arial" w:cs="Arial"/>
          <w:i/>
          <w:sz w:val="22"/>
          <w:szCs w:val="22"/>
        </w:rPr>
      </w:pPr>
      <w:r w:rsidRPr="00CA7A3D">
        <w:rPr>
          <w:rFonts w:ascii="Arial" w:hAnsi="Arial" w:cs="Arial"/>
          <w:i/>
          <w:color w:val="000000"/>
        </w:rPr>
        <w:t xml:space="preserve"> </w:t>
      </w:r>
      <w:r w:rsidRPr="00CA7A3D">
        <w:rPr>
          <w:rStyle w:val="af9"/>
          <w:rFonts w:ascii="Arial" w:eastAsia="Arial" w:hAnsi="Arial" w:cs="Arial"/>
          <w:i w:val="0"/>
          <w:sz w:val="22"/>
          <w:szCs w:val="22"/>
          <w:shd w:val="clear" w:color="auto" w:fill="FFFFFF"/>
          <w:lang w:bidi="hi-IN"/>
        </w:rPr>
        <w:t xml:space="preserve">  Κατόπιν </w:t>
      </w:r>
      <w:r w:rsidR="00CA7A3D" w:rsidRPr="00CA7A3D">
        <w:rPr>
          <w:rStyle w:val="af9"/>
          <w:rFonts w:ascii="Arial" w:eastAsia="Arial" w:hAnsi="Arial" w:cs="Arial"/>
          <w:i w:val="0"/>
          <w:sz w:val="22"/>
          <w:szCs w:val="22"/>
          <w:shd w:val="clear" w:color="auto" w:fill="FFFFFF"/>
          <w:lang w:bidi="hi-IN"/>
        </w:rPr>
        <w:t>η</w:t>
      </w:r>
      <w:r w:rsidRPr="00CA7A3D">
        <w:rPr>
          <w:rStyle w:val="af9"/>
          <w:rFonts w:ascii="Arial" w:eastAsia="Arial" w:hAnsi="Arial" w:cs="Arial"/>
          <w:i w:val="0"/>
          <w:sz w:val="22"/>
          <w:szCs w:val="22"/>
          <w:shd w:val="clear" w:color="auto" w:fill="FFFFFF"/>
          <w:lang w:bidi="hi-IN"/>
        </w:rPr>
        <w:t xml:space="preserve"> Πρόεδρος ζήτησε από τα μέλη να αποφασίσουν σχετικά</w:t>
      </w:r>
      <w:r w:rsidRPr="00CA7A3D">
        <w:rPr>
          <w:rFonts w:ascii="Arial" w:hAnsi="Arial" w:cs="Arial"/>
          <w:i/>
          <w:sz w:val="22"/>
          <w:szCs w:val="22"/>
        </w:rPr>
        <w:t xml:space="preserve">. </w:t>
      </w:r>
    </w:p>
    <w:p w:rsidR="006A5D6A" w:rsidRPr="006E212D" w:rsidRDefault="006A5D6A" w:rsidP="006A5D6A">
      <w:pPr>
        <w:tabs>
          <w:tab w:val="center" w:pos="8460"/>
        </w:tabs>
        <w:spacing w:before="57" w:after="57" w:line="360" w:lineRule="auto"/>
        <w:ind w:right="-278"/>
        <w:jc w:val="both"/>
        <w:rPr>
          <w:rFonts w:ascii="Arial" w:hAnsi="Arial" w:cs="Arial"/>
          <w:i/>
          <w:sz w:val="22"/>
          <w:szCs w:val="22"/>
        </w:rPr>
      </w:pPr>
      <w:r w:rsidRPr="006E212D">
        <w:rPr>
          <w:rStyle w:val="af9"/>
          <w:rFonts w:ascii="Arial" w:eastAsia="Arial" w:hAnsi="Arial" w:cs="Arial"/>
          <w:bCs/>
          <w:i w:val="0"/>
          <w:color w:val="000000"/>
          <w:sz w:val="22"/>
          <w:szCs w:val="22"/>
          <w:highlight w:val="white"/>
          <w:shd w:val="clear" w:color="auto" w:fill="FFFFFF"/>
        </w:rPr>
        <w:t xml:space="preserve">  Το Δημοτικό Συμβούλιο </w:t>
      </w:r>
      <w:r w:rsidRPr="006E212D">
        <w:rPr>
          <w:rStyle w:val="af9"/>
          <w:rFonts w:ascii="Arial" w:eastAsia="Calibri" w:hAnsi="Arial" w:cs="Arial"/>
          <w:i w:val="0"/>
          <w:color w:val="000000"/>
          <w:sz w:val="22"/>
          <w:szCs w:val="22"/>
          <w:highlight w:val="white"/>
          <w:shd w:val="clear" w:color="auto" w:fill="FFFFFF"/>
        </w:rPr>
        <w:t>μετά από διαλογική συζήτηση και λ</w:t>
      </w:r>
      <w:r w:rsidRPr="006E212D">
        <w:rPr>
          <w:rStyle w:val="af9"/>
          <w:rFonts w:ascii="Arial" w:eastAsia="Arial" w:hAnsi="Arial" w:cs="Arial"/>
          <w:bCs/>
          <w:i w:val="0"/>
          <w:color w:val="000000"/>
          <w:sz w:val="22"/>
          <w:szCs w:val="22"/>
          <w:highlight w:val="white"/>
          <w:shd w:val="clear" w:color="auto" w:fill="FFFFFF"/>
        </w:rPr>
        <w:t>αμβάνοντας υπόψη του :</w:t>
      </w:r>
    </w:p>
    <w:p w:rsidR="006A5D6A" w:rsidRPr="006E212D" w:rsidRDefault="006A5D6A" w:rsidP="006A5D6A">
      <w:pPr>
        <w:pStyle w:val="af6"/>
        <w:numPr>
          <w:ilvl w:val="0"/>
          <w:numId w:val="5"/>
        </w:numPr>
        <w:tabs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212D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6E212D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6E212D">
        <w:rPr>
          <w:rFonts w:ascii="Arial" w:hAnsi="Arial" w:cs="Arial"/>
          <w:bCs/>
          <w:sz w:val="22"/>
          <w:szCs w:val="22"/>
        </w:rPr>
        <w:t xml:space="preserve"> .</w:t>
      </w:r>
      <w:r w:rsidRPr="006E212D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6E212D">
        <w:rPr>
          <w:rFonts w:ascii="Arial" w:hAnsi="Arial" w:cs="Arial"/>
          <w:bCs/>
          <w:sz w:val="22"/>
          <w:szCs w:val="22"/>
        </w:rPr>
        <w:t xml:space="preserve"> </w:t>
      </w:r>
      <w:r w:rsidRPr="006E212D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</w:t>
      </w:r>
      <w:r w:rsidR="003C42F6" w:rsidRPr="006E212D">
        <w:rPr>
          <w:rFonts w:ascii="Arial" w:hAnsi="Arial" w:cs="Arial"/>
          <w:sz w:val="22"/>
          <w:szCs w:val="22"/>
        </w:rPr>
        <w:t>4</w:t>
      </w:r>
      <w:r w:rsidRPr="006E212D">
        <w:rPr>
          <w:rFonts w:ascii="Arial" w:hAnsi="Arial" w:cs="Arial"/>
          <w:sz w:val="22"/>
          <w:szCs w:val="22"/>
        </w:rPr>
        <w:t>,</w:t>
      </w:r>
    </w:p>
    <w:p w:rsidR="006A5D6A" w:rsidRPr="006E212D" w:rsidRDefault="006A5D6A" w:rsidP="006A5D6A">
      <w:pPr>
        <w:pStyle w:val="af6"/>
        <w:numPr>
          <w:ilvl w:val="0"/>
          <w:numId w:val="4"/>
        </w:numPr>
        <w:suppressAutoHyphens w:val="0"/>
        <w:spacing w:line="360" w:lineRule="auto"/>
        <w:jc w:val="both"/>
        <w:rPr>
          <w:rStyle w:val="af9"/>
          <w:rFonts w:ascii="Arial" w:eastAsia="Arial" w:hAnsi="Arial" w:cs="Arial"/>
          <w:i w:val="0"/>
          <w:iCs w:val="0"/>
          <w:sz w:val="22"/>
          <w:szCs w:val="22"/>
        </w:rPr>
      </w:pPr>
      <w:r w:rsidRPr="006E212D">
        <w:rPr>
          <w:rFonts w:ascii="Arial" w:eastAsia="Arial" w:hAnsi="Arial" w:cs="Arial"/>
          <w:iCs/>
          <w:color w:val="000000"/>
          <w:sz w:val="22"/>
          <w:szCs w:val="22"/>
          <w:highlight w:val="white"/>
        </w:rPr>
        <w:t xml:space="preserve">τις διατάξεις των άρθρων 65,67,238 του Ν.3852/10, </w:t>
      </w:r>
      <w:r w:rsidRPr="006E212D">
        <w:rPr>
          <w:rStyle w:val="af9"/>
          <w:rFonts w:ascii="Arial" w:eastAsia="Arial" w:hAnsi="Arial" w:cs="Arial"/>
          <w:bCs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73120B" w:rsidRDefault="0073120B" w:rsidP="0073120B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το υπ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 1812/3-2-2022 έγγραφο του Τμήματος Προϋπολογισμού , Λογιστηρίου &amp; Προμηθειών της </w:t>
      </w:r>
      <w:r w:rsidRPr="006948A0">
        <w:rPr>
          <w:rStyle w:val="af9"/>
          <w:rFonts w:eastAsia="Arial"/>
          <w:bCs/>
          <w:color w:val="000000"/>
          <w:szCs w:val="22"/>
          <w:shd w:val="clear" w:color="auto" w:fill="FFFFFF"/>
        </w:rPr>
        <w:t xml:space="preserve"> </w:t>
      </w:r>
      <w:r w:rsidRPr="0073120B">
        <w:rPr>
          <w:rStyle w:val="af9"/>
          <w:rFonts w:ascii="Arial" w:eastAsia="Arial" w:hAnsi="Arial" w:cs="Arial"/>
          <w:bCs/>
          <w:i w:val="0"/>
          <w:color w:val="000000"/>
          <w:sz w:val="22"/>
          <w:szCs w:val="22"/>
          <w:shd w:val="clear" w:color="auto" w:fill="FFFFFF"/>
        </w:rPr>
        <w:t>Δ/</w:t>
      </w:r>
      <w:proofErr w:type="spellStart"/>
      <w:r w:rsidRPr="0073120B">
        <w:rPr>
          <w:rStyle w:val="af9"/>
          <w:rFonts w:ascii="Arial" w:eastAsia="Arial" w:hAnsi="Arial" w:cs="Arial"/>
          <w:bCs/>
          <w:i w:val="0"/>
          <w:color w:val="000000"/>
          <w:sz w:val="22"/>
          <w:szCs w:val="22"/>
          <w:shd w:val="clear" w:color="auto" w:fill="FFFFFF"/>
        </w:rPr>
        <w:t>νσης</w:t>
      </w:r>
      <w:proofErr w:type="spellEnd"/>
      <w:r w:rsidRPr="0073120B">
        <w:rPr>
          <w:rStyle w:val="af9"/>
          <w:rFonts w:ascii="Arial" w:eastAsia="Arial" w:hAnsi="Arial" w:cs="Arial"/>
          <w:bCs/>
          <w:i w:val="0"/>
          <w:color w:val="000000"/>
          <w:sz w:val="22"/>
          <w:szCs w:val="22"/>
          <w:shd w:val="clear" w:color="auto" w:fill="FFFFFF"/>
        </w:rPr>
        <w:t xml:space="preserve"> Οικονομικών  Υπηρεσιών  του Δήμου</w:t>
      </w:r>
      <w:r>
        <w:rPr>
          <w:rStyle w:val="af9"/>
          <w:rFonts w:eastAsia="Arial"/>
          <w:bCs/>
          <w:color w:val="000000"/>
          <w:szCs w:val="22"/>
          <w:shd w:val="clear" w:color="auto" w:fill="FFFFFF"/>
        </w:rPr>
        <w:t xml:space="preserve"> </w:t>
      </w:r>
      <w:r w:rsidRPr="00B40BFF">
        <w:rPr>
          <w:rStyle w:val="af9"/>
          <w:rFonts w:eastAsia="Arial"/>
          <w:bCs/>
          <w:color w:val="000000"/>
          <w:szCs w:val="22"/>
          <w:shd w:val="clear" w:color="auto" w:fill="FFFFFF"/>
        </w:rPr>
        <w:t>.</w:t>
      </w:r>
    </w:p>
    <w:p w:rsidR="0073120B" w:rsidRDefault="0073120B" w:rsidP="0073120B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</w:pPr>
      <w:r>
        <w:rPr>
          <w:rFonts w:ascii="Arial" w:hAnsi="Arial" w:cs="Verdana"/>
          <w:bCs/>
          <w:sz w:val="22"/>
          <w:szCs w:val="22"/>
        </w:rPr>
        <w:t xml:space="preserve">την παρ. 3 </w:t>
      </w:r>
      <w:r>
        <w:rPr>
          <w:rFonts w:ascii="Arial" w:hAnsi="Arial" w:cs="Verdana"/>
          <w:sz w:val="22"/>
          <w:szCs w:val="22"/>
        </w:rPr>
        <w:t>του άρθρου 281 του Ν.3463/06 , όπως έχει αντικατασταθεί με την παρ. 7 του άρθρου 36 του Ν. 3801/2009 .</w:t>
      </w:r>
    </w:p>
    <w:p w:rsidR="0073120B" w:rsidRDefault="0073120B" w:rsidP="0073120B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</w:pPr>
      <w:r>
        <w:rPr>
          <w:rFonts w:ascii="Arial" w:hAnsi="Arial" w:cs="Verdana"/>
          <w:sz w:val="22"/>
          <w:szCs w:val="22"/>
        </w:rPr>
        <w:lastRenderedPageBreak/>
        <w:t>Τις διατάξεις του Ν.4194/13 (Κώδικα Δικηγόρων) όπως τροποποιήθηκε με το άρθρο 26 του Ν4745/2020.</w:t>
      </w:r>
    </w:p>
    <w:p w:rsidR="0073120B" w:rsidRPr="00382039" w:rsidRDefault="0073120B" w:rsidP="0073120B">
      <w:pPr>
        <w:pStyle w:val="af6"/>
        <w:widowControl w:val="0"/>
        <w:numPr>
          <w:ilvl w:val="0"/>
          <w:numId w:val="4"/>
        </w:numPr>
        <w:jc w:val="both"/>
        <w:rPr>
          <w:rFonts w:ascii="Arial" w:hAnsi="Arial" w:cs="Arial"/>
        </w:rPr>
      </w:pPr>
      <w:r w:rsidRPr="00382039">
        <w:rPr>
          <w:rFonts w:ascii="Arial" w:eastAsia="SimSun" w:hAnsi="Arial" w:cs="Arial"/>
          <w:bCs/>
          <w:sz w:val="22"/>
          <w:szCs w:val="22"/>
          <w:highlight w:val="white"/>
          <w:lang w:bidi="hi-IN"/>
        </w:rPr>
        <w:t>Την περίπτωση ιε της παρ.1 του άρθρου 72 του Ν.3852/10.την παρ. 3 του άρθρου 281 του Ν.3463/06.</w:t>
      </w:r>
    </w:p>
    <w:p w:rsidR="00DA4CD7" w:rsidRPr="00B97FE7" w:rsidRDefault="0073120B" w:rsidP="00DA4CD7">
      <w:pPr>
        <w:keepNext/>
        <w:tabs>
          <w:tab w:val="left" w:pos="284"/>
        </w:tabs>
        <w:spacing w:line="360" w:lineRule="auto"/>
        <w:ind w:left="709"/>
        <w:rPr>
          <w:rFonts w:ascii="Arial" w:hAnsi="Arial" w:cs="Arial"/>
          <w:noProof/>
          <w:sz w:val="22"/>
          <w:szCs w:val="22"/>
        </w:rPr>
      </w:pPr>
      <w:r w:rsidRPr="00DA4CD7">
        <w:rPr>
          <w:rFonts w:ascii="Arial" w:hAnsi="Arial" w:cs="Arial"/>
          <w:bCs/>
          <w:sz w:val="22"/>
          <w:szCs w:val="22"/>
        </w:rPr>
        <w:t xml:space="preserve">την υπ’ </w:t>
      </w:r>
      <w:proofErr w:type="spellStart"/>
      <w:r w:rsidRPr="00DA4CD7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DA4CD7">
        <w:rPr>
          <w:rFonts w:ascii="Arial" w:hAnsi="Arial" w:cs="Arial"/>
          <w:bCs/>
          <w:sz w:val="22"/>
          <w:szCs w:val="22"/>
        </w:rPr>
        <w:t xml:space="preserve">. 9/2022 (ΑΔΑ: Ψ7ΤΗΩΛΗ-ΗΣΤ) απόφαση της Οικονομικής Επιτροπής  </w:t>
      </w:r>
      <w:r w:rsidRPr="00DA4CD7">
        <w:rPr>
          <w:rFonts w:ascii="Arial" w:hAnsi="Arial" w:cs="Arial"/>
          <w:bCs/>
          <w:iCs/>
          <w:sz w:val="22"/>
          <w:szCs w:val="22"/>
          <w:highlight w:val="white"/>
        </w:rPr>
        <w:t xml:space="preserve"> με την οποία ανατέθηκε </w:t>
      </w:r>
      <w:proofErr w:type="spellStart"/>
      <w:r w:rsidRPr="00DA4CD7">
        <w:rPr>
          <w:rFonts w:ascii="Arial" w:hAnsi="Arial" w:cs="Arial"/>
          <w:bCs/>
          <w:iCs/>
          <w:sz w:val="22"/>
          <w:szCs w:val="22"/>
          <w:highlight w:val="white"/>
        </w:rPr>
        <w:t>κατ΄</w:t>
      </w:r>
      <w:proofErr w:type="spellEnd"/>
      <w:r w:rsidRPr="00DA4CD7">
        <w:rPr>
          <w:rFonts w:ascii="Arial" w:hAnsi="Arial" w:cs="Arial"/>
          <w:bCs/>
          <w:iCs/>
          <w:sz w:val="22"/>
          <w:szCs w:val="22"/>
          <w:highlight w:val="white"/>
        </w:rPr>
        <w:t xml:space="preserve"> εξαίρεση   στον δικηγόρο Αθηνών κ. Αντώνιο Θ. </w:t>
      </w:r>
      <w:proofErr w:type="spellStart"/>
      <w:r w:rsidRPr="00DA4CD7">
        <w:rPr>
          <w:rFonts w:ascii="Arial" w:hAnsi="Arial" w:cs="Arial"/>
          <w:bCs/>
          <w:iCs/>
          <w:sz w:val="22"/>
          <w:szCs w:val="22"/>
          <w:highlight w:val="white"/>
        </w:rPr>
        <w:t>Σηφάκη</w:t>
      </w:r>
      <w:proofErr w:type="spellEnd"/>
      <w:r w:rsidRPr="00DA4CD7">
        <w:rPr>
          <w:rFonts w:ascii="Arial" w:hAnsi="Arial" w:cs="Arial"/>
          <w:bCs/>
          <w:iCs/>
          <w:sz w:val="22"/>
          <w:szCs w:val="22"/>
          <w:highlight w:val="white"/>
        </w:rPr>
        <w:t xml:space="preserve"> με ΑΜ Δ.Σ.Α 20637 να προβεί στις παρακάτω </w:t>
      </w:r>
      <w:r w:rsidRPr="00DA4CD7">
        <w:rPr>
          <w:rFonts w:ascii="Arial" w:hAnsi="Arial" w:cs="Arial"/>
          <w:bCs/>
          <w:iCs/>
          <w:sz w:val="22"/>
          <w:szCs w:val="22"/>
        </w:rPr>
        <w:t xml:space="preserve">ενέργειες </w:t>
      </w:r>
      <w:r w:rsidRPr="00DA4CD7">
        <w:rPr>
          <w:rFonts w:ascii="Arial" w:hAnsi="Arial" w:cs="Arial"/>
          <w:b/>
          <w:color w:val="000000"/>
          <w:sz w:val="22"/>
          <w:szCs w:val="22"/>
        </w:rPr>
        <w:t>α)</w:t>
      </w:r>
      <w:r w:rsidRPr="00DA4CD7">
        <w:rPr>
          <w:rFonts w:ascii="Arial" w:hAnsi="Arial" w:cs="Arial"/>
          <w:color w:val="000000"/>
          <w:sz w:val="22"/>
          <w:szCs w:val="22"/>
        </w:rPr>
        <w:t xml:space="preserve">  την άσκηση ( σύνταξη – κατάθεση  ) </w:t>
      </w:r>
      <w:r w:rsidRPr="00DA4CD7">
        <w:rPr>
          <w:rFonts w:ascii="Arial" w:hAnsi="Arial" w:cs="Arial"/>
          <w:b/>
          <w:color w:val="000000"/>
          <w:sz w:val="22"/>
          <w:szCs w:val="22"/>
        </w:rPr>
        <w:t xml:space="preserve">Αίτησης Ακυρώσεως </w:t>
      </w:r>
      <w:r w:rsidRPr="00DA4CD7">
        <w:rPr>
          <w:rFonts w:ascii="Arial" w:hAnsi="Arial" w:cs="Arial"/>
          <w:color w:val="000000"/>
          <w:sz w:val="22"/>
          <w:szCs w:val="22"/>
        </w:rPr>
        <w:t xml:space="preserve">ενώπιον του Συμβουλίου της Επικρατείας κατά </w:t>
      </w:r>
      <w:r w:rsidR="00DA4CD7" w:rsidRPr="00B97FE7">
        <w:rPr>
          <w:rFonts w:ascii="Arial" w:hAnsi="Arial" w:cs="Arial"/>
          <w:sz w:val="22"/>
          <w:szCs w:val="22"/>
        </w:rPr>
        <w:t xml:space="preserve">1.  του Υπουργού Περιβάλλοντος ,  Ενέργειας  και Κλιματικής Αλλαγής  και </w:t>
      </w:r>
      <w:r w:rsidR="00DA4CD7">
        <w:rPr>
          <w:rFonts w:ascii="Arial" w:hAnsi="Arial" w:cs="Arial"/>
          <w:sz w:val="22"/>
          <w:szCs w:val="22"/>
        </w:rPr>
        <w:t xml:space="preserve"> </w:t>
      </w:r>
      <w:r w:rsidR="00DA4CD7" w:rsidRPr="00B97FE7">
        <w:rPr>
          <w:rFonts w:ascii="Arial" w:hAnsi="Arial" w:cs="Arial"/>
          <w:sz w:val="22"/>
          <w:szCs w:val="22"/>
        </w:rPr>
        <w:t>2.  του Συντονιστή Αποκεντρωμένης Διοίκησης Θεσσαλίας – Στερεάς Ελλάδας ,</w:t>
      </w:r>
      <w:r w:rsidR="00DA4CD7">
        <w:rPr>
          <w:rFonts w:ascii="Arial" w:hAnsi="Arial" w:cs="Arial"/>
          <w:sz w:val="22"/>
          <w:szCs w:val="22"/>
        </w:rPr>
        <w:t xml:space="preserve"> </w:t>
      </w:r>
      <w:r w:rsidR="00DA4CD7" w:rsidRPr="00B97FE7">
        <w:rPr>
          <w:rFonts w:ascii="Arial" w:hAnsi="Arial" w:cs="Arial"/>
          <w:sz w:val="22"/>
          <w:szCs w:val="22"/>
        </w:rPr>
        <w:t xml:space="preserve">για την  ακύρωση της  </w:t>
      </w:r>
      <w:proofErr w:type="spellStart"/>
      <w:r w:rsidR="00DA4CD7" w:rsidRPr="00B97FE7">
        <w:rPr>
          <w:rFonts w:ascii="Arial" w:hAnsi="Arial" w:cs="Arial"/>
          <w:sz w:val="22"/>
          <w:szCs w:val="22"/>
        </w:rPr>
        <w:t>υπ΄αριθμ</w:t>
      </w:r>
      <w:proofErr w:type="spellEnd"/>
      <w:r w:rsidR="00DA4CD7" w:rsidRPr="00B97FE7">
        <w:rPr>
          <w:rFonts w:ascii="Arial" w:hAnsi="Arial" w:cs="Arial"/>
          <w:sz w:val="22"/>
          <w:szCs w:val="22"/>
        </w:rPr>
        <w:t xml:space="preserve">. 236480/10.11.2021 ( ΑΔΑ 6ΩΓ5ΟΡ10-ΦΚΛ)  Απόφασης  του Αναπληρωτή Γενικού Διευθυντή Χωροταξικής και Περιβαλλοντικής Πολιτικής της Αποκεντρωμένης Διοίκησης Θεσσαλίας – </w:t>
      </w:r>
      <w:proofErr w:type="spellStart"/>
      <w:r w:rsidR="00DA4CD7" w:rsidRPr="00B97FE7">
        <w:rPr>
          <w:rFonts w:ascii="Arial" w:hAnsi="Arial" w:cs="Arial"/>
          <w:sz w:val="22"/>
          <w:szCs w:val="22"/>
        </w:rPr>
        <w:t>Στ.Ελλάδας</w:t>
      </w:r>
      <w:proofErr w:type="spellEnd"/>
      <w:r w:rsidR="00DA4CD7" w:rsidRPr="00B97FE7">
        <w:rPr>
          <w:rFonts w:ascii="Arial" w:hAnsi="Arial" w:cs="Arial"/>
          <w:sz w:val="22"/>
          <w:szCs w:val="22"/>
        </w:rPr>
        <w:t xml:space="preserve"> με θέμα « </w:t>
      </w:r>
      <w:proofErr w:type="spellStart"/>
      <w:r w:rsidR="00DA4CD7" w:rsidRPr="00B97FE7">
        <w:rPr>
          <w:rFonts w:ascii="Arial" w:hAnsi="Arial" w:cs="Arial"/>
          <w:sz w:val="22"/>
          <w:szCs w:val="22"/>
        </w:rPr>
        <w:t>Εγκριση</w:t>
      </w:r>
      <w:proofErr w:type="spellEnd"/>
      <w:r w:rsidR="00DA4CD7" w:rsidRPr="00B97FE7">
        <w:rPr>
          <w:rFonts w:ascii="Arial" w:hAnsi="Arial" w:cs="Arial"/>
          <w:sz w:val="22"/>
          <w:szCs w:val="22"/>
        </w:rPr>
        <w:t xml:space="preserve"> περιβαλλοντικών όρων </w:t>
      </w:r>
      <w:proofErr w:type="spellStart"/>
      <w:r w:rsidR="00DA4CD7" w:rsidRPr="00B97FE7">
        <w:rPr>
          <w:rFonts w:ascii="Arial" w:hAnsi="Arial" w:cs="Arial"/>
          <w:sz w:val="22"/>
          <w:szCs w:val="22"/>
        </w:rPr>
        <w:t>φωτοβολταϊκού</w:t>
      </w:r>
      <w:proofErr w:type="spellEnd"/>
      <w:r w:rsidR="00DA4CD7" w:rsidRPr="00B97FE7">
        <w:rPr>
          <w:rFonts w:ascii="Arial" w:hAnsi="Arial" w:cs="Arial"/>
          <w:sz w:val="22"/>
          <w:szCs w:val="22"/>
        </w:rPr>
        <w:t xml:space="preserve"> ( Φ/Β) σταθμού παραγωγής ηλεκτρικής ενέργειας συνολικής ισχύος 30,056Μ</w:t>
      </w:r>
      <w:r w:rsidR="00DA4CD7" w:rsidRPr="00B97FE7">
        <w:rPr>
          <w:rFonts w:ascii="Arial" w:hAnsi="Arial" w:cs="Arial"/>
          <w:sz w:val="22"/>
          <w:szCs w:val="22"/>
          <w:lang w:val="en-US"/>
        </w:rPr>
        <w:t>W</w:t>
      </w:r>
      <w:r w:rsidR="00DA4CD7" w:rsidRPr="00B97FE7">
        <w:rPr>
          <w:rFonts w:ascii="Arial" w:hAnsi="Arial" w:cs="Arial"/>
          <w:sz w:val="22"/>
          <w:szCs w:val="22"/>
        </w:rPr>
        <w:t xml:space="preserve"> της “ </w:t>
      </w:r>
      <w:r w:rsidR="00DA4CD7" w:rsidRPr="00B97FE7">
        <w:rPr>
          <w:rFonts w:ascii="Arial" w:hAnsi="Arial" w:cs="Arial"/>
          <w:sz w:val="22"/>
          <w:szCs w:val="22"/>
          <w:lang w:val="en-US"/>
        </w:rPr>
        <w:t>ABO</w:t>
      </w:r>
      <w:r w:rsidR="00DA4CD7" w:rsidRPr="00B97FE7">
        <w:rPr>
          <w:rFonts w:ascii="Arial" w:hAnsi="Arial" w:cs="Arial"/>
          <w:sz w:val="22"/>
          <w:szCs w:val="22"/>
        </w:rPr>
        <w:t xml:space="preserve"> </w:t>
      </w:r>
      <w:r w:rsidR="00DA4CD7" w:rsidRPr="00B97FE7">
        <w:rPr>
          <w:rFonts w:ascii="Arial" w:hAnsi="Arial" w:cs="Arial"/>
          <w:sz w:val="22"/>
          <w:szCs w:val="22"/>
          <w:lang w:val="en-US"/>
        </w:rPr>
        <w:t>WIND</w:t>
      </w:r>
      <w:r w:rsidR="00DA4CD7" w:rsidRPr="00B97FE7">
        <w:rPr>
          <w:rFonts w:ascii="Arial" w:hAnsi="Arial" w:cs="Arial"/>
          <w:sz w:val="22"/>
          <w:szCs w:val="22"/>
        </w:rPr>
        <w:t xml:space="preserve"> </w:t>
      </w:r>
      <w:r w:rsidR="00DA4CD7" w:rsidRPr="00B97FE7">
        <w:rPr>
          <w:rFonts w:ascii="Arial" w:hAnsi="Arial" w:cs="Arial"/>
          <w:sz w:val="22"/>
          <w:szCs w:val="22"/>
          <w:lang w:val="en-US"/>
        </w:rPr>
        <w:t>HELLAS</w:t>
      </w:r>
      <w:r w:rsidR="00DA4CD7" w:rsidRPr="00B97FE7">
        <w:rPr>
          <w:rFonts w:ascii="Arial" w:hAnsi="Arial" w:cs="Arial"/>
          <w:sz w:val="22"/>
          <w:szCs w:val="22"/>
        </w:rPr>
        <w:t xml:space="preserve"> </w:t>
      </w:r>
      <w:r w:rsidR="00DA4CD7" w:rsidRPr="00B97FE7">
        <w:rPr>
          <w:rFonts w:ascii="Arial" w:hAnsi="Arial" w:cs="Arial"/>
          <w:sz w:val="22"/>
          <w:szCs w:val="22"/>
          <w:lang w:val="en-US"/>
        </w:rPr>
        <w:t>A</w:t>
      </w:r>
      <w:r w:rsidR="00DA4CD7" w:rsidRPr="00B97FE7">
        <w:rPr>
          <w:rFonts w:ascii="Arial" w:hAnsi="Arial" w:cs="Arial"/>
          <w:sz w:val="22"/>
          <w:szCs w:val="22"/>
        </w:rPr>
        <w:t>.</w:t>
      </w:r>
      <w:r w:rsidR="00DA4CD7" w:rsidRPr="00B97FE7">
        <w:rPr>
          <w:rFonts w:ascii="Arial" w:hAnsi="Arial" w:cs="Arial"/>
          <w:sz w:val="22"/>
          <w:szCs w:val="22"/>
          <w:lang w:val="en-US"/>
        </w:rPr>
        <w:t>E</w:t>
      </w:r>
      <w:r w:rsidR="00DA4CD7" w:rsidRPr="00B97FE7">
        <w:rPr>
          <w:rFonts w:ascii="Arial" w:hAnsi="Arial" w:cs="Arial"/>
          <w:sz w:val="22"/>
          <w:szCs w:val="22"/>
        </w:rPr>
        <w:t xml:space="preserve"> ” στις θέσεις  «</w:t>
      </w:r>
      <w:proofErr w:type="spellStart"/>
      <w:r w:rsidR="00DA4CD7" w:rsidRPr="00B97FE7">
        <w:rPr>
          <w:rFonts w:ascii="Arial" w:hAnsi="Arial" w:cs="Arial"/>
          <w:noProof/>
          <w:sz w:val="22"/>
          <w:szCs w:val="22"/>
        </w:rPr>
        <w:t>Αγ.Απόστολοι</w:t>
      </w:r>
      <w:proofErr w:type="spellEnd"/>
      <w:r w:rsidR="00DA4CD7" w:rsidRPr="00B97FE7">
        <w:rPr>
          <w:rFonts w:ascii="Arial" w:hAnsi="Arial" w:cs="Arial"/>
          <w:noProof/>
          <w:sz w:val="22"/>
          <w:szCs w:val="22"/>
        </w:rPr>
        <w:t xml:space="preserve"> – Χαιρώνεια 1 »  ( 15,028 </w:t>
      </w:r>
      <w:r w:rsidR="00DA4CD7" w:rsidRPr="00B97FE7">
        <w:rPr>
          <w:rFonts w:ascii="Arial" w:hAnsi="Arial" w:cs="Arial"/>
          <w:noProof/>
          <w:sz w:val="22"/>
          <w:szCs w:val="22"/>
          <w:lang w:val="en-US"/>
        </w:rPr>
        <w:t>MW</w:t>
      </w:r>
      <w:r w:rsidR="00DA4CD7" w:rsidRPr="00B97FE7">
        <w:rPr>
          <w:rFonts w:ascii="Arial" w:hAnsi="Arial" w:cs="Arial"/>
          <w:noProof/>
          <w:sz w:val="22"/>
          <w:szCs w:val="22"/>
        </w:rPr>
        <w:t xml:space="preserve"> ) και « Αγ.Απόστολοι – Χαιρώνεια 2»  ( 15,028 </w:t>
      </w:r>
      <w:r w:rsidR="00DA4CD7" w:rsidRPr="00B97FE7">
        <w:rPr>
          <w:rFonts w:ascii="Arial" w:hAnsi="Arial" w:cs="Arial"/>
          <w:noProof/>
          <w:sz w:val="22"/>
          <w:szCs w:val="22"/>
          <w:lang w:val="en-US"/>
        </w:rPr>
        <w:t>MW</w:t>
      </w:r>
      <w:r w:rsidR="00DA4CD7" w:rsidRPr="00B97FE7">
        <w:rPr>
          <w:rFonts w:ascii="Arial" w:hAnsi="Arial" w:cs="Arial"/>
          <w:noProof/>
          <w:sz w:val="22"/>
          <w:szCs w:val="22"/>
        </w:rPr>
        <w:t>) του Δήμου Λεβαδέων Ν.Βοιωτίας .</w:t>
      </w:r>
    </w:p>
    <w:p w:rsidR="0073120B" w:rsidRPr="00DA4CD7" w:rsidRDefault="00DA4CD7" w:rsidP="0073120B">
      <w:pPr>
        <w:pStyle w:val="af6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4CD7">
        <w:rPr>
          <w:rFonts w:ascii="Arial" w:hAnsi="Arial" w:cs="Arial"/>
          <w:sz w:val="22"/>
          <w:szCs w:val="22"/>
        </w:rPr>
        <w:t xml:space="preserve"> </w:t>
      </w:r>
      <w:r w:rsidR="0073120B" w:rsidRPr="00DA4CD7">
        <w:rPr>
          <w:rFonts w:ascii="Arial" w:hAnsi="Arial" w:cs="Arial"/>
          <w:sz w:val="22"/>
          <w:szCs w:val="22"/>
        </w:rPr>
        <w:t xml:space="preserve">την οικονομική προσφορά του δικηγόρου </w:t>
      </w:r>
    </w:p>
    <w:p w:rsidR="0073120B" w:rsidRPr="0073120B" w:rsidRDefault="0073120B" w:rsidP="005C74B2">
      <w:pPr>
        <w:pStyle w:val="af6"/>
        <w:widowControl w:val="0"/>
        <w:numPr>
          <w:ilvl w:val="0"/>
          <w:numId w:val="11"/>
        </w:numPr>
        <w:tabs>
          <w:tab w:val="left" w:pos="0"/>
          <w:tab w:val="center" w:pos="8460"/>
        </w:tabs>
        <w:spacing w:before="4" w:after="4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3120B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73120B" w:rsidRPr="0073120B" w:rsidRDefault="0073120B" w:rsidP="0073120B">
      <w:pPr>
        <w:pStyle w:val="a0"/>
        <w:numPr>
          <w:ilvl w:val="0"/>
          <w:numId w:val="11"/>
        </w:numPr>
        <w:tabs>
          <w:tab w:val="clear" w:pos="8460"/>
        </w:tabs>
        <w:spacing w:before="4" w:after="4"/>
        <w:rPr>
          <w:rFonts w:ascii="Arial" w:hAnsi="Arial" w:cs="Arial"/>
          <w:sz w:val="22"/>
          <w:szCs w:val="22"/>
        </w:rPr>
      </w:pPr>
      <w:r w:rsidRPr="0073120B">
        <w:rPr>
          <w:rFonts w:ascii="Arial" w:eastAsia="SimSun" w:hAnsi="Arial" w:cs="Arial"/>
          <w:bCs/>
          <w:sz w:val="22"/>
          <w:szCs w:val="22"/>
          <w:lang w:bidi="hi-IN"/>
        </w:rPr>
        <w:t xml:space="preserve"> </w:t>
      </w:r>
      <w:r w:rsidRPr="0073120B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73120B" w:rsidRPr="005823B7" w:rsidRDefault="0073120B" w:rsidP="0073120B">
      <w:pPr>
        <w:pStyle w:val="a0"/>
        <w:spacing w:before="4" w:after="4"/>
        <w:ind w:left="360"/>
        <w:rPr>
          <w:rFonts w:cs="Arial"/>
        </w:rPr>
      </w:pPr>
    </w:p>
    <w:p w:rsidR="0073120B" w:rsidRDefault="0073120B" w:rsidP="0073120B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73120B" w:rsidRDefault="0073120B" w:rsidP="0073120B">
      <w:pPr>
        <w:widowControl w:val="0"/>
        <w:spacing w:line="276" w:lineRule="auto"/>
        <w:jc w:val="center"/>
        <w:outlineLvl w:val="0"/>
        <w:rPr>
          <w:sz w:val="22"/>
          <w:szCs w:val="22"/>
        </w:rPr>
      </w:pPr>
    </w:p>
    <w:p w:rsidR="00DA4CD7" w:rsidRDefault="0073120B" w:rsidP="00DA4CD7">
      <w:pPr>
        <w:keepNext/>
        <w:tabs>
          <w:tab w:val="left" w:pos="284"/>
        </w:tabs>
        <w:spacing w:line="360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A350B7">
        <w:rPr>
          <w:rFonts w:ascii="Arial" w:hAnsi="Arial" w:cs="Arial"/>
          <w:b/>
          <w:sz w:val="22"/>
          <w:szCs w:val="22"/>
        </w:rPr>
        <w:t>Α)</w:t>
      </w:r>
      <w:r w:rsidRPr="00A350B7">
        <w:rPr>
          <w:rFonts w:ascii="Arial" w:hAnsi="Arial" w:cs="Arial"/>
          <w:sz w:val="22"/>
          <w:szCs w:val="22"/>
        </w:rPr>
        <w:t xml:space="preserve"> </w:t>
      </w:r>
      <w:r w:rsidRPr="00A350B7">
        <w:rPr>
          <w:rFonts w:ascii="Arial" w:hAnsi="Arial" w:cs="Arial"/>
          <w:sz w:val="22"/>
          <w:szCs w:val="22"/>
          <w:u w:val="single"/>
        </w:rPr>
        <w:t>Κα</w:t>
      </w:r>
      <w:r w:rsidRPr="00A350B7">
        <w:rPr>
          <w:rFonts w:ascii="Arial" w:eastAsia="SimSun" w:hAnsi="Arial" w:cs="Arial"/>
          <w:bCs/>
          <w:sz w:val="22"/>
          <w:szCs w:val="22"/>
          <w:highlight w:val="white"/>
          <w:u w:val="single"/>
          <w:lang w:bidi="hi-IN"/>
        </w:rPr>
        <w:t>θορίζει</w:t>
      </w:r>
      <w:r w:rsidRPr="00A350B7">
        <w:rPr>
          <w:rFonts w:ascii="Arial" w:eastAsia="SimSun" w:hAnsi="Arial" w:cs="Arial"/>
          <w:bCs/>
          <w:sz w:val="22"/>
          <w:szCs w:val="22"/>
          <w:highlight w:val="white"/>
          <w:lang w:bidi="hi-IN"/>
        </w:rPr>
        <w:t xml:space="preserve"> την αμοιβή του δικηγόρου Αθηνών </w:t>
      </w:r>
      <w:r w:rsidRPr="00A350B7">
        <w:rPr>
          <w:rFonts w:ascii="Arial" w:hAnsi="Arial" w:cs="Arial"/>
          <w:bCs/>
          <w:iCs/>
          <w:sz w:val="22"/>
          <w:szCs w:val="22"/>
          <w:highlight w:val="white"/>
        </w:rPr>
        <w:t xml:space="preserve">κ. Αντώνιο Θ. </w:t>
      </w:r>
      <w:proofErr w:type="spellStart"/>
      <w:r w:rsidRPr="00A350B7">
        <w:rPr>
          <w:rFonts w:ascii="Arial" w:hAnsi="Arial" w:cs="Arial"/>
          <w:bCs/>
          <w:iCs/>
          <w:sz w:val="22"/>
          <w:szCs w:val="22"/>
          <w:highlight w:val="white"/>
        </w:rPr>
        <w:t>Σηφάκη</w:t>
      </w:r>
      <w:proofErr w:type="spellEnd"/>
      <w:r w:rsidRPr="00A350B7">
        <w:rPr>
          <w:rFonts w:ascii="Arial" w:hAnsi="Arial" w:cs="Arial"/>
          <w:bCs/>
          <w:iCs/>
          <w:sz w:val="22"/>
          <w:szCs w:val="22"/>
          <w:highlight w:val="white"/>
        </w:rPr>
        <w:t xml:space="preserve"> με ΑΜ Δ.Σ.Α 20637 </w:t>
      </w:r>
      <w:r w:rsidRPr="00A350B7">
        <w:rPr>
          <w:rFonts w:ascii="Arial" w:eastAsia="SimSun" w:hAnsi="Arial" w:cs="Arial"/>
          <w:bCs/>
          <w:sz w:val="22"/>
          <w:szCs w:val="22"/>
          <w:highlight w:val="white"/>
          <w:lang w:bidi="hi-IN"/>
        </w:rPr>
        <w:t xml:space="preserve"> </w:t>
      </w:r>
      <w:r w:rsidRPr="00A350B7">
        <w:rPr>
          <w:rFonts w:ascii="Arial" w:eastAsia="SimSun" w:hAnsi="Arial" w:cs="Arial"/>
          <w:bCs/>
          <w:sz w:val="22"/>
          <w:szCs w:val="22"/>
          <w:lang w:bidi="hi-IN"/>
        </w:rPr>
        <w:t>, στον οποίο ανατέθηκαν</w:t>
      </w:r>
      <w:r w:rsidRPr="00A350B7">
        <w:rPr>
          <w:rFonts w:ascii="Arial" w:hAnsi="Arial" w:cs="Arial"/>
          <w:bCs/>
          <w:iCs/>
          <w:sz w:val="22"/>
          <w:szCs w:val="22"/>
          <w:highlight w:val="white"/>
        </w:rPr>
        <w:t xml:space="preserve"> </w:t>
      </w:r>
      <w:proofErr w:type="spellStart"/>
      <w:r w:rsidRPr="00A350B7">
        <w:rPr>
          <w:rFonts w:ascii="Arial" w:hAnsi="Arial" w:cs="Arial"/>
          <w:bCs/>
          <w:iCs/>
          <w:sz w:val="22"/>
          <w:szCs w:val="22"/>
          <w:highlight w:val="white"/>
        </w:rPr>
        <w:t>κατ΄</w:t>
      </w:r>
      <w:proofErr w:type="spellEnd"/>
      <w:r w:rsidRPr="00A350B7">
        <w:rPr>
          <w:rFonts w:ascii="Arial" w:hAnsi="Arial" w:cs="Arial"/>
          <w:bCs/>
          <w:iCs/>
          <w:sz w:val="22"/>
          <w:szCs w:val="22"/>
          <w:highlight w:val="white"/>
        </w:rPr>
        <w:t xml:space="preserve"> εξαίρεση </w:t>
      </w:r>
      <w:r w:rsidRPr="00A350B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350B7">
        <w:rPr>
          <w:rFonts w:ascii="Arial" w:eastAsia="SimSun" w:hAnsi="Arial" w:cs="Arial"/>
          <w:bCs/>
          <w:sz w:val="22"/>
          <w:szCs w:val="22"/>
          <w:lang w:bidi="hi-IN"/>
        </w:rPr>
        <w:t xml:space="preserve"> με την υπ </w:t>
      </w:r>
      <w:proofErr w:type="spellStart"/>
      <w:r w:rsidRPr="00A350B7">
        <w:rPr>
          <w:rFonts w:ascii="Arial" w:eastAsia="SimSun" w:hAnsi="Arial" w:cs="Arial"/>
          <w:bCs/>
          <w:sz w:val="22"/>
          <w:szCs w:val="22"/>
          <w:lang w:bidi="hi-IN"/>
        </w:rPr>
        <w:t>αριθμ</w:t>
      </w:r>
      <w:proofErr w:type="spellEnd"/>
      <w:r w:rsidRPr="00A350B7">
        <w:rPr>
          <w:rFonts w:ascii="Arial" w:eastAsia="SimSun" w:hAnsi="Arial" w:cs="Arial"/>
          <w:bCs/>
          <w:sz w:val="22"/>
          <w:szCs w:val="22"/>
          <w:lang w:bidi="hi-IN"/>
        </w:rPr>
        <w:t xml:space="preserve"> </w:t>
      </w:r>
      <w:r w:rsidR="00DA4CD7">
        <w:rPr>
          <w:rFonts w:ascii="Arial" w:eastAsia="SimSun" w:hAnsi="Arial" w:cs="Arial"/>
          <w:bCs/>
          <w:sz w:val="22"/>
          <w:szCs w:val="22"/>
          <w:lang w:bidi="hi-IN"/>
        </w:rPr>
        <w:t>9</w:t>
      </w:r>
      <w:r w:rsidR="00DA4CD7">
        <w:rPr>
          <w:rFonts w:ascii="Arial" w:hAnsi="Arial" w:cs="Arial"/>
          <w:bCs/>
          <w:sz w:val="22"/>
          <w:szCs w:val="22"/>
        </w:rPr>
        <w:t>/2022</w:t>
      </w:r>
      <w:r w:rsidRPr="00A350B7">
        <w:rPr>
          <w:rFonts w:ascii="Arial" w:hAnsi="Arial" w:cs="Arial"/>
          <w:bCs/>
          <w:sz w:val="22"/>
          <w:szCs w:val="22"/>
        </w:rPr>
        <w:t xml:space="preserve"> </w:t>
      </w:r>
      <w:r w:rsidR="00DA4CD7" w:rsidRPr="00DA4CD7">
        <w:rPr>
          <w:rFonts w:ascii="Arial" w:hAnsi="Arial" w:cs="Arial"/>
          <w:bCs/>
          <w:sz w:val="22"/>
          <w:szCs w:val="22"/>
        </w:rPr>
        <w:t>(ΑΔΑ: Ψ7ΤΗΩΛΗ-ΗΣΤ)</w:t>
      </w:r>
      <w:r w:rsidRPr="00A350B7">
        <w:rPr>
          <w:rFonts w:ascii="Arial" w:hAnsi="Arial" w:cs="Arial"/>
          <w:bCs/>
          <w:sz w:val="22"/>
          <w:szCs w:val="22"/>
        </w:rPr>
        <w:t xml:space="preserve"> οι παρακάτω ενέργειες :</w:t>
      </w:r>
      <w:r w:rsidRPr="00A350B7">
        <w:rPr>
          <w:rFonts w:ascii="Arial" w:hAnsi="Arial" w:cs="Arial"/>
          <w:color w:val="000000"/>
          <w:sz w:val="22"/>
          <w:szCs w:val="22"/>
        </w:rPr>
        <w:t xml:space="preserve">  άσκηση ( σύνταξη – κατάθεση) </w:t>
      </w:r>
      <w:r w:rsidRPr="00A350B7">
        <w:rPr>
          <w:rFonts w:ascii="Arial" w:hAnsi="Arial" w:cs="Arial"/>
          <w:b/>
          <w:color w:val="000000"/>
          <w:sz w:val="22"/>
          <w:szCs w:val="22"/>
        </w:rPr>
        <w:t xml:space="preserve">Αίτησης Ακυρώσεως </w:t>
      </w:r>
      <w:r w:rsidRPr="00A350B7">
        <w:rPr>
          <w:rFonts w:ascii="Arial" w:hAnsi="Arial" w:cs="Arial"/>
          <w:color w:val="000000"/>
          <w:sz w:val="22"/>
          <w:szCs w:val="22"/>
        </w:rPr>
        <w:t xml:space="preserve">ενώπιον του Συμβουλίου της Επικρατείας κατά </w:t>
      </w:r>
      <w:r w:rsidR="00DA4CD7" w:rsidRPr="00DA4CD7">
        <w:rPr>
          <w:rFonts w:ascii="Arial" w:hAnsi="Arial" w:cs="Arial"/>
          <w:b/>
          <w:color w:val="000000"/>
          <w:sz w:val="22"/>
          <w:szCs w:val="22"/>
        </w:rPr>
        <w:t xml:space="preserve">Αίτησης Ακυρώσεως </w:t>
      </w:r>
      <w:r w:rsidR="00DA4CD7" w:rsidRPr="00DA4CD7">
        <w:rPr>
          <w:rFonts w:ascii="Arial" w:hAnsi="Arial" w:cs="Arial"/>
          <w:color w:val="000000"/>
          <w:sz w:val="22"/>
          <w:szCs w:val="22"/>
        </w:rPr>
        <w:t xml:space="preserve">ενώπιον του Συμβουλίου της Επικρατείας κατά </w:t>
      </w:r>
      <w:r w:rsidR="00DA4CD7">
        <w:rPr>
          <w:rFonts w:ascii="Arial" w:hAnsi="Arial" w:cs="Arial"/>
          <w:color w:val="000000"/>
          <w:sz w:val="22"/>
          <w:szCs w:val="22"/>
        </w:rPr>
        <w:t>:</w:t>
      </w:r>
    </w:p>
    <w:p w:rsidR="00DA4CD7" w:rsidRDefault="00DA4CD7" w:rsidP="00DA4CD7">
      <w:pPr>
        <w:keepNext/>
        <w:tabs>
          <w:tab w:val="left" w:pos="284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97FE7">
        <w:rPr>
          <w:rFonts w:ascii="Arial" w:hAnsi="Arial" w:cs="Arial"/>
          <w:sz w:val="22"/>
          <w:szCs w:val="22"/>
        </w:rPr>
        <w:t xml:space="preserve">1.  του Υπουργού Περιβάλλοντος ,  Ενέργειας  και Κλιματικής Αλλαγής  και </w:t>
      </w:r>
    </w:p>
    <w:p w:rsidR="00DA4CD7" w:rsidRDefault="00DA4CD7" w:rsidP="00DA4CD7">
      <w:pPr>
        <w:keepNext/>
        <w:tabs>
          <w:tab w:val="left" w:pos="284"/>
        </w:tabs>
        <w:spacing w:line="360" w:lineRule="auto"/>
        <w:ind w:left="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97FE7">
        <w:rPr>
          <w:rFonts w:ascii="Arial" w:hAnsi="Arial" w:cs="Arial"/>
          <w:sz w:val="22"/>
          <w:szCs w:val="22"/>
        </w:rPr>
        <w:t>2.  του Συντονιστή Αποκεντρωμένης Διοίκησης Θεσσαλίας – Στερεάς Ελλάδας ,</w:t>
      </w:r>
      <w:r>
        <w:rPr>
          <w:rFonts w:ascii="Arial" w:hAnsi="Arial" w:cs="Arial"/>
          <w:sz w:val="22"/>
          <w:szCs w:val="22"/>
        </w:rPr>
        <w:t xml:space="preserve"> </w:t>
      </w:r>
      <w:r w:rsidRPr="00B97FE7">
        <w:rPr>
          <w:rFonts w:ascii="Arial" w:hAnsi="Arial" w:cs="Arial"/>
          <w:sz w:val="22"/>
          <w:szCs w:val="22"/>
        </w:rPr>
        <w:t xml:space="preserve">για την  ακύρωση της  </w:t>
      </w:r>
      <w:proofErr w:type="spellStart"/>
      <w:r w:rsidRPr="00B97FE7">
        <w:rPr>
          <w:rFonts w:ascii="Arial" w:hAnsi="Arial" w:cs="Arial"/>
          <w:sz w:val="22"/>
          <w:szCs w:val="22"/>
        </w:rPr>
        <w:t>υπ΄αριθμ</w:t>
      </w:r>
      <w:proofErr w:type="spellEnd"/>
      <w:r w:rsidRPr="00B97FE7">
        <w:rPr>
          <w:rFonts w:ascii="Arial" w:hAnsi="Arial" w:cs="Arial"/>
          <w:sz w:val="22"/>
          <w:szCs w:val="22"/>
        </w:rPr>
        <w:t xml:space="preserve">. 236480/10.11.2021 ( ΑΔΑ 6ΩΓ5ΟΡ10-ΦΚΛ)  Απόφασης  του Αναπληρωτή Γενικού Διευθυντή Χωροταξικής και Περιβαλλοντικής Πολιτικής της Αποκεντρωμένης Διοίκησης Θεσσαλίας – </w:t>
      </w:r>
      <w:proofErr w:type="spellStart"/>
      <w:r w:rsidRPr="00B97FE7">
        <w:rPr>
          <w:rFonts w:ascii="Arial" w:hAnsi="Arial" w:cs="Arial"/>
          <w:sz w:val="22"/>
          <w:szCs w:val="22"/>
        </w:rPr>
        <w:t>Στ.Ελλάδας</w:t>
      </w:r>
      <w:proofErr w:type="spellEnd"/>
      <w:r w:rsidRPr="00B97FE7">
        <w:rPr>
          <w:rFonts w:ascii="Arial" w:hAnsi="Arial" w:cs="Arial"/>
          <w:sz w:val="22"/>
          <w:szCs w:val="22"/>
        </w:rPr>
        <w:t xml:space="preserve"> με θέμα « </w:t>
      </w:r>
      <w:proofErr w:type="spellStart"/>
      <w:r w:rsidRPr="00B97FE7">
        <w:rPr>
          <w:rFonts w:ascii="Arial" w:hAnsi="Arial" w:cs="Arial"/>
          <w:sz w:val="22"/>
          <w:szCs w:val="22"/>
        </w:rPr>
        <w:t>Εγκριση</w:t>
      </w:r>
      <w:proofErr w:type="spellEnd"/>
      <w:r w:rsidRPr="00B97FE7">
        <w:rPr>
          <w:rFonts w:ascii="Arial" w:hAnsi="Arial" w:cs="Arial"/>
          <w:sz w:val="22"/>
          <w:szCs w:val="22"/>
        </w:rPr>
        <w:t xml:space="preserve"> περιβαλλοντικών όρων </w:t>
      </w:r>
      <w:proofErr w:type="spellStart"/>
      <w:r w:rsidRPr="00B97FE7">
        <w:rPr>
          <w:rFonts w:ascii="Arial" w:hAnsi="Arial" w:cs="Arial"/>
          <w:sz w:val="22"/>
          <w:szCs w:val="22"/>
        </w:rPr>
        <w:t>φωτοβολταϊκού</w:t>
      </w:r>
      <w:proofErr w:type="spellEnd"/>
      <w:r w:rsidRPr="00B97FE7">
        <w:rPr>
          <w:rFonts w:ascii="Arial" w:hAnsi="Arial" w:cs="Arial"/>
          <w:sz w:val="22"/>
          <w:szCs w:val="22"/>
        </w:rPr>
        <w:t xml:space="preserve"> ( Φ/Β) σταθμού παραγωγής ηλεκτρικής ενέργειας συνολικής ισχύος 30,056Μ</w:t>
      </w:r>
      <w:r w:rsidRPr="00B97FE7">
        <w:rPr>
          <w:rFonts w:ascii="Arial" w:hAnsi="Arial" w:cs="Arial"/>
          <w:sz w:val="22"/>
          <w:szCs w:val="22"/>
          <w:lang w:val="en-US"/>
        </w:rPr>
        <w:t>W</w:t>
      </w:r>
      <w:r w:rsidRPr="00B97FE7">
        <w:rPr>
          <w:rFonts w:ascii="Arial" w:hAnsi="Arial" w:cs="Arial"/>
          <w:sz w:val="22"/>
          <w:szCs w:val="22"/>
        </w:rPr>
        <w:t xml:space="preserve"> της “ </w:t>
      </w:r>
      <w:r w:rsidRPr="00B97FE7">
        <w:rPr>
          <w:rFonts w:ascii="Arial" w:hAnsi="Arial" w:cs="Arial"/>
          <w:sz w:val="22"/>
          <w:szCs w:val="22"/>
          <w:lang w:val="en-US"/>
        </w:rPr>
        <w:t>ABO</w:t>
      </w:r>
      <w:r w:rsidRPr="00B97FE7">
        <w:rPr>
          <w:rFonts w:ascii="Arial" w:hAnsi="Arial" w:cs="Arial"/>
          <w:sz w:val="22"/>
          <w:szCs w:val="22"/>
        </w:rPr>
        <w:t xml:space="preserve"> </w:t>
      </w:r>
      <w:r w:rsidRPr="00B97FE7">
        <w:rPr>
          <w:rFonts w:ascii="Arial" w:hAnsi="Arial" w:cs="Arial"/>
          <w:sz w:val="22"/>
          <w:szCs w:val="22"/>
          <w:lang w:val="en-US"/>
        </w:rPr>
        <w:t>WIND</w:t>
      </w:r>
      <w:r w:rsidRPr="00B97FE7">
        <w:rPr>
          <w:rFonts w:ascii="Arial" w:hAnsi="Arial" w:cs="Arial"/>
          <w:sz w:val="22"/>
          <w:szCs w:val="22"/>
        </w:rPr>
        <w:t xml:space="preserve"> </w:t>
      </w:r>
      <w:r w:rsidRPr="00B97FE7">
        <w:rPr>
          <w:rFonts w:ascii="Arial" w:hAnsi="Arial" w:cs="Arial"/>
          <w:sz w:val="22"/>
          <w:szCs w:val="22"/>
          <w:lang w:val="en-US"/>
        </w:rPr>
        <w:t>HELLAS</w:t>
      </w:r>
      <w:r w:rsidRPr="00B97FE7">
        <w:rPr>
          <w:rFonts w:ascii="Arial" w:hAnsi="Arial" w:cs="Arial"/>
          <w:sz w:val="22"/>
          <w:szCs w:val="22"/>
        </w:rPr>
        <w:t xml:space="preserve"> </w:t>
      </w:r>
      <w:r w:rsidRPr="00B97FE7">
        <w:rPr>
          <w:rFonts w:ascii="Arial" w:hAnsi="Arial" w:cs="Arial"/>
          <w:sz w:val="22"/>
          <w:szCs w:val="22"/>
          <w:lang w:val="en-US"/>
        </w:rPr>
        <w:t>A</w:t>
      </w:r>
      <w:r w:rsidRPr="00B97FE7">
        <w:rPr>
          <w:rFonts w:ascii="Arial" w:hAnsi="Arial" w:cs="Arial"/>
          <w:sz w:val="22"/>
          <w:szCs w:val="22"/>
        </w:rPr>
        <w:t>.</w:t>
      </w:r>
      <w:r w:rsidRPr="00B97FE7">
        <w:rPr>
          <w:rFonts w:ascii="Arial" w:hAnsi="Arial" w:cs="Arial"/>
          <w:sz w:val="22"/>
          <w:szCs w:val="22"/>
          <w:lang w:val="en-US"/>
        </w:rPr>
        <w:t>E</w:t>
      </w:r>
      <w:r w:rsidRPr="00B97FE7">
        <w:rPr>
          <w:rFonts w:ascii="Arial" w:hAnsi="Arial" w:cs="Arial"/>
          <w:sz w:val="22"/>
          <w:szCs w:val="22"/>
        </w:rPr>
        <w:t xml:space="preserve"> ” στις θέσεις  «</w:t>
      </w:r>
      <w:proofErr w:type="spellStart"/>
      <w:r w:rsidRPr="00B97FE7">
        <w:rPr>
          <w:rFonts w:ascii="Arial" w:hAnsi="Arial" w:cs="Arial"/>
          <w:noProof/>
          <w:sz w:val="22"/>
          <w:szCs w:val="22"/>
        </w:rPr>
        <w:t>Αγ.Απόστολοι</w:t>
      </w:r>
      <w:proofErr w:type="spellEnd"/>
      <w:r w:rsidRPr="00B97FE7">
        <w:rPr>
          <w:rFonts w:ascii="Arial" w:hAnsi="Arial" w:cs="Arial"/>
          <w:noProof/>
          <w:sz w:val="22"/>
          <w:szCs w:val="22"/>
        </w:rPr>
        <w:t xml:space="preserve"> – Χαιρώνεια 1 »  ( 15,028 </w:t>
      </w:r>
      <w:r w:rsidRPr="00B97FE7">
        <w:rPr>
          <w:rFonts w:ascii="Arial" w:hAnsi="Arial" w:cs="Arial"/>
          <w:noProof/>
          <w:sz w:val="22"/>
          <w:szCs w:val="22"/>
          <w:lang w:val="en-US"/>
        </w:rPr>
        <w:t>MW</w:t>
      </w:r>
      <w:r w:rsidRPr="00B97FE7">
        <w:rPr>
          <w:rFonts w:ascii="Arial" w:hAnsi="Arial" w:cs="Arial"/>
          <w:noProof/>
          <w:sz w:val="22"/>
          <w:szCs w:val="22"/>
        </w:rPr>
        <w:t xml:space="preserve"> ) και « Αγ.Απόστολοι – Χαιρώνεια 2»  ( 15,028 </w:t>
      </w:r>
      <w:r w:rsidRPr="00B97FE7">
        <w:rPr>
          <w:rFonts w:ascii="Arial" w:hAnsi="Arial" w:cs="Arial"/>
          <w:noProof/>
          <w:sz w:val="22"/>
          <w:szCs w:val="22"/>
          <w:lang w:val="en-US"/>
        </w:rPr>
        <w:t>MW</w:t>
      </w:r>
      <w:r w:rsidRPr="00B97FE7">
        <w:rPr>
          <w:rFonts w:ascii="Arial" w:hAnsi="Arial" w:cs="Arial"/>
          <w:noProof/>
          <w:sz w:val="22"/>
          <w:szCs w:val="22"/>
        </w:rPr>
        <w:t>) του Δήμου Λεβαδέων Ν.Βοιωτίας .</w:t>
      </w:r>
    </w:p>
    <w:p w:rsidR="005C74B2" w:rsidRPr="00B97FE7" w:rsidRDefault="005C74B2" w:rsidP="00DA4CD7">
      <w:pPr>
        <w:keepNext/>
        <w:tabs>
          <w:tab w:val="left" w:pos="284"/>
        </w:tabs>
        <w:spacing w:line="360" w:lineRule="auto"/>
        <w:ind w:left="709"/>
        <w:rPr>
          <w:rFonts w:ascii="Arial" w:hAnsi="Arial" w:cs="Arial"/>
          <w:noProof/>
          <w:sz w:val="22"/>
          <w:szCs w:val="22"/>
        </w:rPr>
      </w:pPr>
    </w:p>
    <w:p w:rsidR="0073120B" w:rsidRPr="00A70E93" w:rsidRDefault="0073120B" w:rsidP="00DA4C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0E93">
        <w:rPr>
          <w:rFonts w:ascii="Arial" w:eastAsia="SimSun" w:hAnsi="Arial" w:cs="Arial"/>
          <w:bCs/>
          <w:sz w:val="22"/>
          <w:szCs w:val="22"/>
          <w:highlight w:val="white"/>
          <w:lang w:bidi="hi-IN"/>
        </w:rPr>
        <w:tab/>
      </w:r>
    </w:p>
    <w:p w:rsidR="00DA4CD7" w:rsidRDefault="0073120B" w:rsidP="005C74B2">
      <w:pPr>
        <w:widowControl w:val="0"/>
        <w:spacing w:after="120" w:line="360" w:lineRule="auto"/>
        <w:jc w:val="center"/>
        <w:rPr>
          <w:rFonts w:ascii="Arial" w:eastAsia="SimSun" w:hAnsi="Arial" w:cs="Arial"/>
          <w:b/>
          <w:bCs/>
          <w:sz w:val="22"/>
          <w:szCs w:val="22"/>
          <w:highlight w:val="white"/>
          <w:lang w:bidi="hi-IN"/>
        </w:rPr>
      </w:pPr>
      <w:r w:rsidRPr="00A70E93">
        <w:rPr>
          <w:rFonts w:ascii="Arial" w:hAnsi="Arial" w:cs="Arial"/>
          <w:b/>
          <w:sz w:val="22"/>
          <w:szCs w:val="22"/>
        </w:rPr>
        <w:lastRenderedPageBreak/>
        <w:t>Β)</w:t>
      </w:r>
      <w:r w:rsidRPr="00A70E93">
        <w:rPr>
          <w:rFonts w:ascii="Arial" w:hAnsi="Arial" w:cs="Arial"/>
          <w:sz w:val="22"/>
          <w:szCs w:val="22"/>
        </w:rPr>
        <w:t xml:space="preserve"> </w:t>
      </w:r>
      <w:r w:rsidRPr="00A70E93">
        <w:rPr>
          <w:rFonts w:ascii="Arial" w:eastAsia="SimSun" w:hAnsi="Arial" w:cs="Arial"/>
          <w:bCs/>
          <w:sz w:val="22"/>
          <w:szCs w:val="22"/>
          <w:highlight w:val="white"/>
          <w:lang w:bidi="hi-IN"/>
        </w:rPr>
        <w:t>Η αντιμετώπιση της παρ</w:t>
      </w:r>
      <w:r>
        <w:rPr>
          <w:rFonts w:ascii="Arial" w:eastAsia="SimSun" w:hAnsi="Arial" w:cs="Arial"/>
          <w:bCs/>
          <w:sz w:val="22"/>
          <w:szCs w:val="22"/>
          <w:highlight w:val="white"/>
          <w:lang w:bidi="hi-IN"/>
        </w:rPr>
        <w:t xml:space="preserve">απάνω δαπάνης θα βαρύνει  την εγγεγραμμένη πίστωση του προϋπολογισμού τρέχοντος έτους  Κ.Α. 00/6111 </w:t>
      </w:r>
      <w:r>
        <w:rPr>
          <w:rFonts w:ascii="Arial" w:eastAsia="SimSun" w:hAnsi="Arial" w:cs="Arial"/>
          <w:b/>
          <w:bCs/>
          <w:sz w:val="22"/>
          <w:szCs w:val="22"/>
          <w:highlight w:val="white"/>
          <w:lang w:bidi="hi-IN"/>
        </w:rPr>
        <w:t>«</w:t>
      </w:r>
      <w:r w:rsidRPr="00BA4FDB">
        <w:rPr>
          <w:rFonts w:ascii="Arial" w:eastAsia="SimSun" w:hAnsi="Arial" w:cs="Arial"/>
          <w:b/>
          <w:bCs/>
          <w:sz w:val="22"/>
          <w:szCs w:val="22"/>
          <w:highlight w:val="white"/>
          <w:lang w:bidi="hi-IN"/>
        </w:rPr>
        <w:t>Αμοιβές νομικών και συμβολαιογράφων</w:t>
      </w:r>
      <w:r>
        <w:rPr>
          <w:rFonts w:ascii="Arial" w:eastAsia="SimSun" w:hAnsi="Arial" w:cs="Arial"/>
          <w:b/>
          <w:bCs/>
          <w:sz w:val="22"/>
          <w:szCs w:val="22"/>
          <w:highlight w:val="white"/>
          <w:lang w:bidi="hi-IN"/>
        </w:rPr>
        <w:t>»</w:t>
      </w:r>
    </w:p>
    <w:p w:rsidR="006A5D6A" w:rsidRPr="00C812F7" w:rsidRDefault="0073120B" w:rsidP="0073120B">
      <w:pPr>
        <w:widowControl w:val="0"/>
        <w:spacing w:after="120" w:line="276" w:lineRule="auto"/>
        <w:jc w:val="center"/>
        <w:rPr>
          <w:rFonts w:ascii="Calibri" w:eastAsia="Arial" w:hAnsi="Calibri" w:cs="Calibri"/>
          <w:b/>
          <w:bCs/>
          <w:iCs/>
        </w:rPr>
      </w:pPr>
      <w:r w:rsidRPr="00A70E93">
        <w:rPr>
          <w:rFonts w:ascii="Arial" w:eastAsia="SimSun" w:hAnsi="Arial" w:cs="Arial"/>
          <w:bCs/>
          <w:sz w:val="22"/>
          <w:szCs w:val="22"/>
          <w:highlight w:val="white"/>
          <w:lang w:bidi="hi-IN"/>
        </w:rPr>
        <w:t xml:space="preserve"> </w:t>
      </w:r>
      <w:r w:rsidR="006A5D6A" w:rsidRPr="00C812F7">
        <w:rPr>
          <w:rFonts w:ascii="Calibri" w:eastAsia="Arial" w:hAnsi="Calibri" w:cs="Calibri"/>
          <w:b/>
          <w:bCs/>
          <w:iCs/>
        </w:rPr>
        <w:t xml:space="preserve">Η </w:t>
      </w:r>
      <w:r w:rsidR="00DA4CD7">
        <w:rPr>
          <w:rFonts w:ascii="Calibri" w:eastAsia="Arial" w:hAnsi="Calibri" w:cs="Calibri"/>
          <w:b/>
          <w:bCs/>
          <w:iCs/>
        </w:rPr>
        <w:t xml:space="preserve"> </w:t>
      </w:r>
      <w:r w:rsidR="006A5D6A" w:rsidRPr="00C812F7">
        <w:rPr>
          <w:rFonts w:ascii="Calibri" w:eastAsia="Arial" w:hAnsi="Calibri" w:cs="Calibri"/>
          <w:b/>
          <w:bCs/>
          <w:iCs/>
        </w:rPr>
        <w:t xml:space="preserve">απόφαση πήρε τον αριθμό </w:t>
      </w:r>
      <w:r w:rsidR="005C74B2">
        <w:rPr>
          <w:rFonts w:ascii="Calibri" w:eastAsia="Arial" w:hAnsi="Calibri" w:cs="Calibri"/>
          <w:b/>
          <w:bCs/>
          <w:iCs/>
        </w:rPr>
        <w:t>9</w:t>
      </w:r>
      <w:r w:rsidR="006E212D">
        <w:rPr>
          <w:rFonts w:ascii="Calibri" w:eastAsia="Arial" w:hAnsi="Calibri" w:cs="Calibri"/>
          <w:b/>
          <w:bCs/>
          <w:iCs/>
        </w:rPr>
        <w:t xml:space="preserve"> </w:t>
      </w:r>
    </w:p>
    <w:p w:rsidR="006A5D6A" w:rsidRPr="00717EEA" w:rsidRDefault="006A5D6A" w:rsidP="006A5D6A">
      <w:pPr>
        <w:pStyle w:val="a0"/>
        <w:tabs>
          <w:tab w:val="center" w:pos="1080"/>
          <w:tab w:val="center" w:pos="7920"/>
        </w:tabs>
        <w:spacing w:line="276" w:lineRule="auto"/>
        <w:outlineLvl w:val="0"/>
        <w:rPr>
          <w:rFonts w:ascii="Calibri" w:hAnsi="Calibri" w:cs="Calibri"/>
          <w:b/>
          <w:bCs/>
        </w:rPr>
      </w:pPr>
      <w:r w:rsidRPr="00717EEA">
        <w:rPr>
          <w:rFonts w:ascii="Calibri" w:hAnsi="Calibri" w:cs="Calibri"/>
        </w:rPr>
        <w:t xml:space="preserve"> </w:t>
      </w:r>
      <w:r w:rsidRPr="00717EEA">
        <w:rPr>
          <w:rFonts w:ascii="Calibri" w:eastAsia="Arial" w:hAnsi="Calibri" w:cs="Calibri"/>
          <w:b/>
          <w:bCs/>
        </w:rPr>
        <w:t xml:space="preserve">      </w:t>
      </w:r>
      <w:r w:rsidRPr="00717EEA">
        <w:rPr>
          <w:rFonts w:ascii="Calibri" w:hAnsi="Calibri" w:cs="Calibri"/>
          <w:b/>
          <w:bCs/>
        </w:rPr>
        <w:t>Ο Πρόεδρος του Δ.Σ.</w:t>
      </w:r>
    </w:p>
    <w:p w:rsidR="006A5D6A" w:rsidRPr="00717EEA" w:rsidRDefault="006A5D6A" w:rsidP="006A5D6A">
      <w:pPr>
        <w:pStyle w:val="a0"/>
        <w:tabs>
          <w:tab w:val="center" w:pos="1080"/>
          <w:tab w:val="center" w:pos="7920"/>
        </w:tabs>
        <w:spacing w:line="276" w:lineRule="auto"/>
        <w:rPr>
          <w:rFonts w:ascii="Calibri" w:hAnsi="Calibri" w:cs="Calibri"/>
        </w:rPr>
      </w:pPr>
    </w:p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Calibri" w:eastAsia="Arial" w:hAnsi="Calibri" w:cs="Calibri"/>
          <w:b/>
          <w:iCs/>
        </w:rPr>
      </w:pPr>
      <w:r w:rsidRPr="00717EEA">
        <w:rPr>
          <w:rFonts w:ascii="Calibri" w:eastAsia="Arial" w:hAnsi="Calibri" w:cs="Calibri"/>
          <w:b/>
          <w:iCs/>
        </w:rPr>
        <w:t xml:space="preserve">     </w:t>
      </w:r>
      <w:proofErr w:type="spellStart"/>
      <w:r w:rsidR="00F74126" w:rsidRPr="00CE2AAB">
        <w:rPr>
          <w:rFonts w:ascii="Calibri" w:eastAsia="Calibri" w:hAnsi="Calibri" w:cs="Calibri"/>
          <w:color w:val="000000"/>
        </w:rPr>
        <w:t>Καράβα</w:t>
      </w:r>
      <w:proofErr w:type="spellEnd"/>
      <w:r w:rsidR="00F74126" w:rsidRPr="00CE2AA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F74126" w:rsidRPr="00CE2AAB">
        <w:rPr>
          <w:rFonts w:ascii="Calibri" w:eastAsia="Calibri" w:hAnsi="Calibri" w:cs="Calibri"/>
          <w:color w:val="000000"/>
        </w:rPr>
        <w:t>Χρυσοβαλάντου</w:t>
      </w:r>
      <w:proofErr w:type="spellEnd"/>
      <w:r w:rsidR="00F74126" w:rsidRPr="00CE2AAB">
        <w:rPr>
          <w:rFonts w:ascii="Calibri" w:eastAsia="Calibri" w:hAnsi="Calibri" w:cs="Calibri"/>
          <w:color w:val="000000"/>
        </w:rPr>
        <w:t xml:space="preserve"> Βασιλική (</w:t>
      </w:r>
      <w:proofErr w:type="spellStart"/>
      <w:r w:rsidR="00F74126" w:rsidRPr="00CE2AAB">
        <w:rPr>
          <w:rFonts w:ascii="Calibri" w:eastAsia="Calibri" w:hAnsi="Calibri" w:cs="Calibri"/>
          <w:color w:val="000000"/>
        </w:rPr>
        <w:t>Βάλια</w:t>
      </w:r>
      <w:proofErr w:type="spellEnd"/>
      <w:r w:rsidR="00F74126" w:rsidRPr="00CE2AAB">
        <w:rPr>
          <w:rFonts w:ascii="Calibri" w:eastAsia="Calibri" w:hAnsi="Calibri" w:cs="Calibri"/>
          <w:color w:val="000000"/>
        </w:rPr>
        <w:t xml:space="preserve">)  </w:t>
      </w:r>
    </w:p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tbl>
      <w:tblPr>
        <w:tblW w:w="10183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678"/>
        <w:gridCol w:w="4938"/>
      </w:tblGrid>
      <w:tr w:rsidR="005C74B2" w:rsidRPr="00CE2AAB" w:rsidTr="00C210FA">
        <w:tc>
          <w:tcPr>
            <w:tcW w:w="425" w:type="dxa"/>
          </w:tcPr>
          <w:p w:rsidR="005C74B2" w:rsidRDefault="005C74B2" w:rsidP="00C210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5C74B2" w:rsidRPr="005E1B05" w:rsidRDefault="005C74B2" w:rsidP="00C210FA">
            <w:pPr>
              <w:rPr>
                <w:rFonts w:ascii="Calibri" w:eastAsia="Arial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Pr="00CE2AAB" w:rsidRDefault="005C74B2" w:rsidP="00C210FA">
            <w:pPr>
              <w:rPr>
                <w:rFonts w:ascii="Calibri" w:hAnsi="Calibri" w:cs="Calibri"/>
                <w:b/>
              </w:rPr>
            </w:pPr>
            <w:r w:rsidRPr="005E1B05">
              <w:rPr>
                <w:rFonts w:ascii="Calibri" w:eastAsia="Arial" w:hAnsi="Calibri" w:cs="Calibri"/>
              </w:rPr>
              <w:t xml:space="preserve"> </w:t>
            </w:r>
            <w:r w:rsidRPr="00CE2AAB">
              <w:rPr>
                <w:rFonts w:ascii="Calibri" w:eastAsia="Arial" w:hAnsi="Calibri" w:cs="Calibri"/>
                <w:b/>
              </w:rPr>
              <w:t>ΤΑ ΜΕΛΗ</w:t>
            </w:r>
          </w:p>
        </w:tc>
        <w:tc>
          <w:tcPr>
            <w:tcW w:w="4938" w:type="dxa"/>
            <w:shd w:val="clear" w:color="auto" w:fill="auto"/>
          </w:tcPr>
          <w:p w:rsidR="005C74B2" w:rsidRPr="00CE2AAB" w:rsidRDefault="005C74B2" w:rsidP="00C210FA">
            <w:pPr>
              <w:rPr>
                <w:rFonts w:ascii="Calibri" w:hAnsi="Calibri" w:cs="Calibri"/>
              </w:rPr>
            </w:pPr>
            <w:r w:rsidRPr="00CE2AAB">
              <w:rPr>
                <w:rFonts w:ascii="Calibri" w:eastAsia="Arial" w:hAnsi="Calibri" w:cs="Calibri"/>
              </w:rPr>
              <w:t xml:space="preserve">           </w:t>
            </w:r>
            <w:r w:rsidRPr="00CE2AAB">
              <w:rPr>
                <w:rFonts w:ascii="Calibri" w:hAnsi="Calibri" w:cs="Calibri"/>
              </w:rPr>
              <w:t>ΠΙΣΤΟ ΑΠΟΣΠΑΣΜΑ</w:t>
            </w:r>
          </w:p>
        </w:tc>
      </w:tr>
      <w:tr w:rsidR="005C74B2" w:rsidRPr="00CE2AAB" w:rsidTr="00C210FA">
        <w:tc>
          <w:tcPr>
            <w:tcW w:w="425" w:type="dxa"/>
          </w:tcPr>
          <w:p w:rsidR="005C74B2" w:rsidRPr="00CE2AAB" w:rsidRDefault="005C74B2" w:rsidP="00C210FA">
            <w:pPr>
              <w:rPr>
                <w:rFonts w:ascii="Arial" w:hAnsi="Arial" w:cs="Arial"/>
                <w:sz w:val="22"/>
                <w:szCs w:val="22"/>
              </w:rPr>
            </w:pPr>
            <w:r w:rsidRPr="00CE2AA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5C74B2" w:rsidRPr="00CE2AAB" w:rsidRDefault="005C74B2" w:rsidP="00C210FA">
            <w:pPr>
              <w:rPr>
                <w:rFonts w:ascii="Calibri" w:eastAsia="Arial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Pr="00CE2AAB" w:rsidRDefault="00F74126" w:rsidP="00C210F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Μητάς</w:t>
            </w:r>
            <w:proofErr w:type="spellEnd"/>
            <w:r>
              <w:rPr>
                <w:rFonts w:ascii="Calibri" w:hAnsi="Calibri" w:cs="Calibri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5C74B2" w:rsidRPr="00CE2AAB" w:rsidRDefault="005C74B2" w:rsidP="00C210FA">
            <w:pPr>
              <w:rPr>
                <w:rFonts w:ascii="Calibri" w:hAnsi="Calibri" w:cs="Calibri"/>
              </w:rPr>
            </w:pPr>
            <w:r w:rsidRPr="00CE2AAB">
              <w:rPr>
                <w:rFonts w:ascii="Calibri" w:eastAsia="Arial" w:hAnsi="Calibri" w:cs="Calibri"/>
              </w:rPr>
              <w:t xml:space="preserve">          </w:t>
            </w:r>
            <w:r w:rsidRPr="00CE2AAB">
              <w:rPr>
                <w:rFonts w:ascii="Calibri" w:hAnsi="Calibri" w:cs="Calibri"/>
              </w:rPr>
              <w:t xml:space="preserve">Λιβαδειά αυθημερόν </w:t>
            </w:r>
          </w:p>
        </w:tc>
      </w:tr>
      <w:tr w:rsidR="00F74126" w:rsidRPr="00CE2AAB" w:rsidTr="00C210FA">
        <w:tc>
          <w:tcPr>
            <w:tcW w:w="425" w:type="dxa"/>
          </w:tcPr>
          <w:p w:rsidR="00F74126" w:rsidRPr="00CE2AAB" w:rsidRDefault="00F74126" w:rsidP="00C210F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CE2AAB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F74126" w:rsidRPr="00CE2AAB" w:rsidRDefault="00F74126" w:rsidP="00C210FA">
            <w:pPr>
              <w:ind w:left="-444" w:firstLine="444"/>
              <w:rPr>
                <w:rFonts w:ascii="Calibri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F74126" w:rsidRPr="00CE2AAB" w:rsidRDefault="00F74126" w:rsidP="00EC67AC">
            <w:pPr>
              <w:rPr>
                <w:rFonts w:ascii="Calibri" w:hAnsi="Calibri" w:cs="Calibri"/>
              </w:rPr>
            </w:pPr>
            <w:proofErr w:type="spellStart"/>
            <w:r w:rsidRPr="00CE2AAB">
              <w:rPr>
                <w:rFonts w:ascii="Calibri" w:hAnsi="Calibri" w:cs="Calibri"/>
              </w:rPr>
              <w:t>Καλογρηάς</w:t>
            </w:r>
            <w:proofErr w:type="spellEnd"/>
            <w:r w:rsidRPr="00CE2AAB">
              <w:rPr>
                <w:rFonts w:ascii="Calibri" w:hAnsi="Calibri" w:cs="Calibri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F74126" w:rsidRPr="00CE2AAB" w:rsidRDefault="00F74126" w:rsidP="00C210FA">
            <w:pPr>
              <w:rPr>
                <w:rFonts w:ascii="Calibri" w:hAnsi="Calibri" w:cs="Calibri"/>
              </w:rPr>
            </w:pPr>
            <w:r w:rsidRPr="00CE2AAB">
              <w:rPr>
                <w:rFonts w:ascii="Calibri" w:eastAsia="Arial" w:hAnsi="Calibri" w:cs="Calibri"/>
              </w:rPr>
              <w:t xml:space="preserve">             Ο</w:t>
            </w:r>
            <w:r w:rsidRPr="00CE2AAB">
              <w:rPr>
                <w:rFonts w:ascii="Calibri" w:hAnsi="Calibri" w:cs="Calibri"/>
              </w:rPr>
              <w:t xml:space="preserve"> Δήμαρχος </w:t>
            </w:r>
            <w:proofErr w:type="spellStart"/>
            <w:r w:rsidRPr="00CE2AAB">
              <w:rPr>
                <w:rFonts w:ascii="Calibri" w:hAnsi="Calibri" w:cs="Calibri"/>
              </w:rPr>
              <w:t>Λεβαδέων</w:t>
            </w:r>
            <w:proofErr w:type="spellEnd"/>
          </w:p>
        </w:tc>
      </w:tr>
      <w:tr w:rsidR="00F74126" w:rsidRPr="00CE2AAB" w:rsidTr="00C210FA">
        <w:tc>
          <w:tcPr>
            <w:tcW w:w="425" w:type="dxa"/>
          </w:tcPr>
          <w:p w:rsidR="00F74126" w:rsidRPr="00CE2AAB" w:rsidRDefault="00F74126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E2AA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F74126" w:rsidRPr="00CE2AAB" w:rsidRDefault="00F74126" w:rsidP="00C210FA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F74126" w:rsidRPr="00CE2AAB" w:rsidRDefault="00F74126" w:rsidP="00EC67AC">
            <w:pPr>
              <w:rPr>
                <w:rFonts w:ascii="Calibri" w:hAnsi="Calibri" w:cs="Calibri"/>
              </w:rPr>
            </w:pPr>
            <w:proofErr w:type="spellStart"/>
            <w:r w:rsidRPr="00CE2AAB">
              <w:rPr>
                <w:rFonts w:ascii="Calibri" w:eastAsia="Arial" w:hAnsi="Calibri" w:cs="Calibri"/>
              </w:rPr>
              <w:t>Τσεσμετζής</w:t>
            </w:r>
            <w:proofErr w:type="spellEnd"/>
            <w:r w:rsidRPr="00CE2AAB">
              <w:rPr>
                <w:rFonts w:ascii="Calibri" w:eastAsia="Arial" w:hAnsi="Calibri" w:cs="Calibri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F74126" w:rsidRPr="00CE2AAB" w:rsidRDefault="00F74126" w:rsidP="00C210FA">
            <w:pPr>
              <w:snapToGrid w:val="0"/>
              <w:rPr>
                <w:rFonts w:ascii="Calibri" w:hAnsi="Calibri" w:cs="Calibri"/>
              </w:rPr>
            </w:pPr>
          </w:p>
        </w:tc>
      </w:tr>
      <w:tr w:rsidR="00F74126" w:rsidRPr="00CE2AAB" w:rsidTr="00C210FA">
        <w:tc>
          <w:tcPr>
            <w:tcW w:w="425" w:type="dxa"/>
          </w:tcPr>
          <w:p w:rsidR="00F74126" w:rsidRPr="00CE2AAB" w:rsidRDefault="00F74126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E2AA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F74126" w:rsidRPr="00CE2AAB" w:rsidRDefault="00F74126" w:rsidP="00C210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F74126" w:rsidRPr="00CE2AAB" w:rsidRDefault="00F74126" w:rsidP="00EC67AC">
            <w:pPr>
              <w:rPr>
                <w:rFonts w:ascii="Calibri" w:hAnsi="Calibri" w:cs="Calibri"/>
              </w:rPr>
            </w:pPr>
            <w:r w:rsidRPr="00CE2AAB">
              <w:rPr>
                <w:rFonts w:ascii="Calibri" w:hAnsi="Calibri" w:cs="Calibri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F74126" w:rsidRPr="00CE2AAB" w:rsidRDefault="00F74126" w:rsidP="00C210FA">
            <w:pPr>
              <w:rPr>
                <w:rFonts w:ascii="Calibri" w:hAnsi="Calibri" w:cs="Calibri"/>
              </w:rPr>
            </w:pPr>
            <w:r w:rsidRPr="00CE2AAB">
              <w:rPr>
                <w:rFonts w:ascii="Calibri" w:eastAsia="Arial" w:hAnsi="Calibri" w:cs="Calibri"/>
              </w:rPr>
              <w:t xml:space="preserve">             ΙΩΑΝΝΗΣ .Δ. ΤΑΓΚΑΛΕΓΚΑΣ</w:t>
            </w:r>
          </w:p>
        </w:tc>
      </w:tr>
      <w:tr w:rsidR="00F74126" w:rsidRPr="00CE2AAB" w:rsidTr="00C210FA">
        <w:tc>
          <w:tcPr>
            <w:tcW w:w="425" w:type="dxa"/>
          </w:tcPr>
          <w:p w:rsidR="00F74126" w:rsidRPr="00CE2AAB" w:rsidRDefault="00F74126" w:rsidP="00C210F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CE2AAB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F74126" w:rsidRPr="00CE2AAB" w:rsidRDefault="00F74126" w:rsidP="00C210FA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F74126" w:rsidRPr="00CE2AAB" w:rsidRDefault="00F74126" w:rsidP="00EC67AC">
            <w:pPr>
              <w:rPr>
                <w:rFonts w:ascii="Calibri" w:hAnsi="Calibri" w:cs="Calibri"/>
              </w:rPr>
            </w:pPr>
            <w:r w:rsidRPr="00CE2AAB">
              <w:rPr>
                <w:rFonts w:ascii="Calibri" w:hAnsi="Calibri" w:cs="Calibri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F74126" w:rsidRPr="00CE2AAB" w:rsidRDefault="00F74126" w:rsidP="00C210FA">
            <w:pPr>
              <w:rPr>
                <w:rFonts w:ascii="Calibri" w:hAnsi="Calibri" w:cs="Calibri"/>
              </w:rPr>
            </w:pPr>
            <w:r w:rsidRPr="00CE2AAB">
              <w:rPr>
                <w:rFonts w:ascii="Calibri" w:eastAsia="Arial" w:hAnsi="Calibri" w:cs="Calibri"/>
              </w:rPr>
              <w:t xml:space="preserve"> </w:t>
            </w:r>
          </w:p>
        </w:tc>
      </w:tr>
      <w:tr w:rsidR="00F74126" w:rsidRPr="00CE2AAB" w:rsidTr="00C210FA">
        <w:tc>
          <w:tcPr>
            <w:tcW w:w="425" w:type="dxa"/>
          </w:tcPr>
          <w:p w:rsidR="00F74126" w:rsidRPr="00CE2AAB" w:rsidRDefault="00F74126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E2AA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F74126" w:rsidRPr="00CE2AAB" w:rsidRDefault="00F74126" w:rsidP="00C210F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F74126" w:rsidRPr="00CE2AAB" w:rsidRDefault="00F74126" w:rsidP="00EC67AC">
            <w:pPr>
              <w:rPr>
                <w:rFonts w:ascii="Calibri" w:hAnsi="Calibri" w:cs="Calibri"/>
              </w:rPr>
            </w:pPr>
            <w:proofErr w:type="spellStart"/>
            <w:r w:rsidRPr="00CE2AAB">
              <w:rPr>
                <w:rFonts w:ascii="Calibri" w:eastAsia="Calibri" w:hAnsi="Calibri" w:cs="Calibri"/>
              </w:rPr>
              <w:t>Σάκκος</w:t>
            </w:r>
            <w:proofErr w:type="spellEnd"/>
            <w:r w:rsidRPr="00CE2AAB">
              <w:rPr>
                <w:rFonts w:ascii="Calibri" w:eastAsia="Calibri" w:hAnsi="Calibri" w:cs="Calibri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F74126" w:rsidRPr="00CE2AAB" w:rsidRDefault="00F74126" w:rsidP="00C210FA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F74126" w:rsidRPr="00CE2AAB" w:rsidTr="00C210FA">
        <w:tc>
          <w:tcPr>
            <w:tcW w:w="425" w:type="dxa"/>
          </w:tcPr>
          <w:p w:rsidR="00F74126" w:rsidRPr="00CE2AAB" w:rsidRDefault="00F74126" w:rsidP="00C210F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E2AAB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F74126" w:rsidRPr="00CE2AAB" w:rsidRDefault="00F74126" w:rsidP="00C210F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F74126" w:rsidRPr="00CE2AAB" w:rsidRDefault="00F74126" w:rsidP="00EC67AC">
            <w:pPr>
              <w:rPr>
                <w:rFonts w:ascii="Calibri" w:hAnsi="Calibri" w:cs="Calibri"/>
              </w:rPr>
            </w:pPr>
            <w:proofErr w:type="spellStart"/>
            <w:r w:rsidRPr="00CE2AAB">
              <w:rPr>
                <w:rFonts w:ascii="Calibri" w:hAnsi="Calibri" w:cs="Calibri"/>
              </w:rPr>
              <w:t>Νταντούμη</w:t>
            </w:r>
            <w:proofErr w:type="spellEnd"/>
            <w:r w:rsidRPr="00CE2AAB">
              <w:rPr>
                <w:rFonts w:ascii="Calibri" w:hAnsi="Calibri" w:cs="Calibri"/>
              </w:rPr>
              <w:t xml:space="preserve"> Ιωάννα    </w:t>
            </w:r>
            <w:r w:rsidRPr="00CE2AAB">
              <w:rPr>
                <w:rFonts w:ascii="Calibri" w:eastAsia="Arial" w:hAnsi="Calibri" w:cs="Calibri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74126" w:rsidRPr="00CE2AAB" w:rsidRDefault="00F74126" w:rsidP="00C210FA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C74B2" w:rsidRPr="00CE2AAB" w:rsidTr="00C210FA">
        <w:tc>
          <w:tcPr>
            <w:tcW w:w="425" w:type="dxa"/>
          </w:tcPr>
          <w:p w:rsidR="005C74B2" w:rsidRPr="00CE2AAB" w:rsidRDefault="005C74B2" w:rsidP="00C210FA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E2AAB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5C74B2" w:rsidRPr="00CE2AAB" w:rsidRDefault="005C74B2" w:rsidP="00C210FA">
            <w:pPr>
              <w:rPr>
                <w:rFonts w:ascii="Calibri" w:eastAsia="Arial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Pr="00CE2AAB" w:rsidRDefault="005C74B2" w:rsidP="00C210FA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CE2AAB">
              <w:rPr>
                <w:rFonts w:ascii="Calibri" w:eastAsia="Calibri" w:hAnsi="Calibri" w:cs="Calibri"/>
              </w:rPr>
              <w:t>Μερτζάνης</w:t>
            </w:r>
            <w:proofErr w:type="spellEnd"/>
            <w:r w:rsidRPr="00CE2AAB">
              <w:rPr>
                <w:rFonts w:ascii="Calibri" w:eastAsia="Calibri" w:hAnsi="Calibri" w:cs="Calibri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C74B2" w:rsidRPr="00CE2AAB" w:rsidTr="00C210FA">
        <w:tc>
          <w:tcPr>
            <w:tcW w:w="425" w:type="dxa"/>
          </w:tcPr>
          <w:p w:rsidR="005C74B2" w:rsidRPr="00CE2AAB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E2AA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5C74B2" w:rsidRPr="00CE2AAB" w:rsidRDefault="005C74B2" w:rsidP="00C210FA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Pr="00CE2AAB" w:rsidRDefault="005C74B2" w:rsidP="00C210FA">
            <w:pPr>
              <w:rPr>
                <w:rFonts w:ascii="Calibri" w:hAnsi="Calibri" w:cs="Calibri"/>
              </w:rPr>
            </w:pPr>
            <w:r w:rsidRPr="00CE2AAB">
              <w:rPr>
                <w:rFonts w:ascii="Calibri" w:eastAsia="Arial" w:hAnsi="Calibri" w:cs="Calibri"/>
              </w:rPr>
              <w:t xml:space="preserve"> </w:t>
            </w:r>
            <w:r w:rsidRPr="00CE2AAB">
              <w:rPr>
                <w:rFonts w:ascii="Calibri" w:hAnsi="Calibri" w:cs="Calibri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C74B2" w:rsidRPr="00CE2AAB" w:rsidTr="00C210FA">
        <w:tc>
          <w:tcPr>
            <w:tcW w:w="425" w:type="dxa"/>
          </w:tcPr>
          <w:p w:rsidR="005C74B2" w:rsidRPr="00CE2AAB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E2AA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5C74B2" w:rsidRPr="00CE2AAB" w:rsidRDefault="005C74B2" w:rsidP="00C210FA">
            <w:pPr>
              <w:snapToGrid w:val="0"/>
              <w:rPr>
                <w:rFonts w:ascii="Calibri" w:eastAsia="Arial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Pr="00CE2AAB" w:rsidRDefault="005C74B2" w:rsidP="00C210FA">
            <w:pPr>
              <w:rPr>
                <w:rFonts w:ascii="Calibri" w:hAnsi="Calibri" w:cs="Calibri"/>
              </w:rPr>
            </w:pPr>
            <w:proofErr w:type="spellStart"/>
            <w:r w:rsidRPr="00CE2AAB">
              <w:rPr>
                <w:rFonts w:ascii="Calibri" w:hAnsi="Calibri" w:cs="Calibri"/>
              </w:rPr>
              <w:t>Σαγιάννης</w:t>
            </w:r>
            <w:proofErr w:type="spellEnd"/>
            <w:r w:rsidRPr="00CE2AAB">
              <w:rPr>
                <w:rFonts w:ascii="Calibri" w:hAnsi="Calibri" w:cs="Calibri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C74B2" w:rsidRPr="00CE2AAB" w:rsidTr="00C210FA">
        <w:tc>
          <w:tcPr>
            <w:tcW w:w="425" w:type="dxa"/>
          </w:tcPr>
          <w:p w:rsidR="005C74B2" w:rsidRPr="00CE2AAB" w:rsidRDefault="005C74B2" w:rsidP="00C210FA">
            <w:pPr>
              <w:rPr>
                <w:rFonts w:ascii="Arial" w:hAnsi="Arial" w:cs="Arial"/>
                <w:sz w:val="22"/>
                <w:szCs w:val="22"/>
              </w:rPr>
            </w:pPr>
            <w:r w:rsidRPr="00CE2AA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5C74B2" w:rsidRPr="00CE2AAB" w:rsidRDefault="005C74B2" w:rsidP="00C210FA">
            <w:pPr>
              <w:snapToGrid w:val="0"/>
              <w:rPr>
                <w:rFonts w:ascii="Calibri" w:eastAsia="Arial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CE2AAB">
              <w:rPr>
                <w:rFonts w:ascii="Calibri" w:hAnsi="Calibri" w:cs="Calibri"/>
              </w:rPr>
              <w:t>Πούλου</w:t>
            </w:r>
            <w:proofErr w:type="spellEnd"/>
            <w:r w:rsidRPr="00CE2AAB">
              <w:rPr>
                <w:rFonts w:ascii="Calibri" w:hAnsi="Calibri" w:cs="Calibri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C74B2" w:rsidRPr="00CE2AAB" w:rsidTr="00C210FA">
        <w:tc>
          <w:tcPr>
            <w:tcW w:w="425" w:type="dxa"/>
          </w:tcPr>
          <w:p w:rsidR="005C74B2" w:rsidRPr="00CE2AAB" w:rsidRDefault="005C74B2" w:rsidP="00C210FA">
            <w:pPr>
              <w:snapToGrid w:val="0"/>
              <w:rPr>
                <w:rFonts w:ascii="Arial" w:eastAsia="Arial" w:hAnsi="Arial" w:cs="Arial"/>
              </w:rPr>
            </w:pPr>
            <w:r w:rsidRPr="00CE2AAB">
              <w:rPr>
                <w:rFonts w:ascii="Arial" w:eastAsia="Arial" w:hAnsi="Arial" w:cs="Arial"/>
              </w:rPr>
              <w:t>12</w:t>
            </w:r>
          </w:p>
        </w:tc>
        <w:tc>
          <w:tcPr>
            <w:tcW w:w="142" w:type="dxa"/>
          </w:tcPr>
          <w:p w:rsidR="005C74B2" w:rsidRPr="00CE2AAB" w:rsidRDefault="005C74B2" w:rsidP="00C210FA">
            <w:pPr>
              <w:snapToGrid w:val="0"/>
              <w:rPr>
                <w:rFonts w:ascii="Calibri" w:eastAsia="Arial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CE2AAB">
              <w:rPr>
                <w:rFonts w:ascii="Calibri" w:hAnsi="Calibri" w:cs="Calibri"/>
              </w:rPr>
              <w:t>Τόλιας</w:t>
            </w:r>
            <w:proofErr w:type="spellEnd"/>
            <w:r w:rsidRPr="00CE2AAB">
              <w:rPr>
                <w:rFonts w:ascii="Calibri" w:hAnsi="Calibri" w:cs="Calibri"/>
              </w:rPr>
              <w:t xml:space="preserve"> Δημήτριος       </w:t>
            </w:r>
            <w:r w:rsidRPr="00CE2AAB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C74B2" w:rsidRPr="00CE2AAB" w:rsidTr="00C210FA">
        <w:tc>
          <w:tcPr>
            <w:tcW w:w="425" w:type="dxa"/>
          </w:tcPr>
          <w:p w:rsidR="005C74B2" w:rsidRPr="00CE2AAB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E2A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5C74B2" w:rsidRPr="00CE2AAB" w:rsidRDefault="005C74B2" w:rsidP="00C210FA">
            <w:pPr>
              <w:snapToGrid w:val="0"/>
              <w:rPr>
                <w:rFonts w:ascii="Calibri" w:eastAsia="Arial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rPr>
                <w:rFonts w:ascii="Calibri" w:hAnsi="Calibri" w:cs="Calibri"/>
              </w:rPr>
            </w:pPr>
            <w:r w:rsidRPr="00CE2AAB">
              <w:rPr>
                <w:rFonts w:ascii="Calibri" w:hAnsi="Calibri" w:cs="Calibri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C74B2" w:rsidRPr="00CE2AAB" w:rsidTr="00C210FA">
        <w:tc>
          <w:tcPr>
            <w:tcW w:w="425" w:type="dxa"/>
          </w:tcPr>
          <w:p w:rsidR="005C74B2" w:rsidRPr="00CE2AAB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E2A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5C74B2" w:rsidRPr="00CE2AAB" w:rsidRDefault="005C74B2" w:rsidP="00C210FA">
            <w:pPr>
              <w:snapToGrid w:val="0"/>
              <w:rPr>
                <w:rFonts w:ascii="Calibri" w:eastAsia="Arial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Pr="00CE2AAB" w:rsidRDefault="005C74B2" w:rsidP="00C210FA">
            <w:pPr>
              <w:tabs>
                <w:tab w:val="left" w:pos="718"/>
              </w:tabs>
              <w:rPr>
                <w:rFonts w:ascii="Calibri" w:hAnsi="Calibri" w:cs="Calibri"/>
              </w:rPr>
            </w:pPr>
            <w:proofErr w:type="spellStart"/>
            <w:r w:rsidRPr="00CE2AAB">
              <w:rPr>
                <w:rFonts w:ascii="Calibri" w:hAnsi="Calibri" w:cs="Calibri"/>
              </w:rPr>
              <w:t>Καπλάνης</w:t>
            </w:r>
            <w:proofErr w:type="spellEnd"/>
            <w:r w:rsidRPr="00CE2AAB">
              <w:rPr>
                <w:rFonts w:ascii="Calibri" w:hAnsi="Calibri" w:cs="Calibri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C74B2" w:rsidRPr="00CE2AAB" w:rsidTr="00C210FA">
        <w:tc>
          <w:tcPr>
            <w:tcW w:w="425" w:type="dxa"/>
          </w:tcPr>
          <w:p w:rsidR="005C74B2" w:rsidRPr="00CE2AAB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E2A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5C74B2" w:rsidRPr="00CE2AAB" w:rsidRDefault="005C74B2" w:rsidP="00C210FA">
            <w:pPr>
              <w:snapToGrid w:val="0"/>
              <w:rPr>
                <w:rFonts w:ascii="Calibri" w:eastAsia="Arial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rPr>
                <w:rFonts w:ascii="Calibri" w:hAnsi="Calibri" w:cs="Calibri"/>
              </w:rPr>
            </w:pPr>
            <w:r w:rsidRPr="00CE2AA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2AAB">
              <w:rPr>
                <w:rFonts w:ascii="Calibri" w:hAnsi="Calibri" w:cs="Calibri"/>
              </w:rPr>
              <w:t>Κοτσικώνας</w:t>
            </w:r>
            <w:proofErr w:type="spellEnd"/>
            <w:r w:rsidRPr="00CE2AAB">
              <w:rPr>
                <w:rFonts w:ascii="Calibri" w:hAnsi="Calibri" w:cs="Calibri"/>
              </w:rPr>
              <w:t xml:space="preserve"> Επαμεινώνδας </w:t>
            </w:r>
            <w:r w:rsidRPr="00CE2AAB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C74B2" w:rsidRPr="00CE2AAB" w:rsidTr="00C210FA">
        <w:tc>
          <w:tcPr>
            <w:tcW w:w="425" w:type="dxa"/>
          </w:tcPr>
          <w:p w:rsidR="005C74B2" w:rsidRPr="00CE2AAB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5C74B2" w:rsidRPr="00CE2AAB" w:rsidRDefault="005C74B2" w:rsidP="00C210FA">
            <w:pPr>
              <w:snapToGrid w:val="0"/>
              <w:rPr>
                <w:rFonts w:ascii="Calibri" w:eastAsia="Arial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CE2AAB">
              <w:rPr>
                <w:rFonts w:ascii="Calibri" w:hAnsi="Calibri" w:cs="Calibri"/>
              </w:rPr>
              <w:t>Αρκουμάνης</w:t>
            </w:r>
            <w:proofErr w:type="spellEnd"/>
            <w:r w:rsidRPr="00CE2AAB">
              <w:rPr>
                <w:rFonts w:ascii="Calibri" w:hAnsi="Calibri" w:cs="Calibri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C74B2" w:rsidRPr="00CE2AAB" w:rsidTr="00C210FA">
        <w:tc>
          <w:tcPr>
            <w:tcW w:w="425" w:type="dxa"/>
          </w:tcPr>
          <w:p w:rsidR="005C74B2" w:rsidRPr="00CE2AAB" w:rsidRDefault="005C74B2" w:rsidP="00C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5C74B2" w:rsidRPr="00CE2AAB" w:rsidRDefault="005C74B2" w:rsidP="00C210FA">
            <w:pPr>
              <w:snapToGrid w:val="0"/>
              <w:rPr>
                <w:rFonts w:ascii="Calibri" w:eastAsia="Arial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CE2AAB">
              <w:rPr>
                <w:rFonts w:ascii="Calibri" w:hAnsi="Calibri" w:cs="Calibri"/>
              </w:rPr>
              <w:t>Μπράλιος</w:t>
            </w:r>
            <w:proofErr w:type="spellEnd"/>
            <w:r w:rsidRPr="00CE2AAB">
              <w:rPr>
                <w:rFonts w:ascii="Calibri" w:hAnsi="Calibri" w:cs="Calibri"/>
              </w:rPr>
              <w:t xml:space="preserve"> Νικόλαος  </w:t>
            </w:r>
          </w:p>
        </w:tc>
        <w:tc>
          <w:tcPr>
            <w:tcW w:w="493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C74B2" w:rsidRPr="00CE2AAB" w:rsidTr="00C210FA">
        <w:tc>
          <w:tcPr>
            <w:tcW w:w="425" w:type="dxa"/>
          </w:tcPr>
          <w:p w:rsidR="005C74B2" w:rsidRPr="00CE2AAB" w:rsidRDefault="005C74B2" w:rsidP="00C210F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5C74B2" w:rsidRPr="00CE2AAB" w:rsidRDefault="005C74B2" w:rsidP="00C210FA">
            <w:pPr>
              <w:snapToGrid w:val="0"/>
              <w:rPr>
                <w:rFonts w:ascii="Calibri" w:eastAsia="Arial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CE2AAB">
              <w:rPr>
                <w:rFonts w:ascii="Calibri" w:eastAsia="Calibri" w:hAnsi="Calibri" w:cs="Calibri"/>
              </w:rPr>
              <w:t>Γερονικολού</w:t>
            </w:r>
            <w:proofErr w:type="spellEnd"/>
            <w:r w:rsidRPr="00CE2AAB">
              <w:rPr>
                <w:rFonts w:ascii="Calibri" w:eastAsia="Calibri" w:hAnsi="Calibri" w:cs="Calibri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C74B2" w:rsidRPr="00CE2AAB" w:rsidTr="00C210FA">
        <w:tc>
          <w:tcPr>
            <w:tcW w:w="425" w:type="dxa"/>
          </w:tcPr>
          <w:p w:rsidR="005C74B2" w:rsidRPr="00CE2AAB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E2A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5C74B2" w:rsidRPr="00CE2AAB" w:rsidRDefault="005C74B2" w:rsidP="00C210FA">
            <w:pPr>
              <w:snapToGrid w:val="0"/>
              <w:rPr>
                <w:rFonts w:ascii="Calibri" w:eastAsia="Arial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CE2AAB">
              <w:rPr>
                <w:rFonts w:ascii="Calibri" w:hAnsi="Calibri" w:cs="Calibri"/>
              </w:rPr>
              <w:t>Τσιφής</w:t>
            </w:r>
            <w:proofErr w:type="spellEnd"/>
            <w:r w:rsidRPr="00CE2AAB">
              <w:rPr>
                <w:rFonts w:ascii="Calibri" w:hAnsi="Calibri" w:cs="Calibri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C74B2" w:rsidRPr="00CE2AAB" w:rsidTr="00C210FA">
        <w:tc>
          <w:tcPr>
            <w:tcW w:w="425" w:type="dxa"/>
          </w:tcPr>
          <w:p w:rsidR="005C74B2" w:rsidRPr="00CE2AAB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E2AA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CE2A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5C74B2" w:rsidRPr="00CE2AAB" w:rsidRDefault="005C74B2" w:rsidP="00C210F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Pr="00CE2AAB" w:rsidRDefault="005C74B2" w:rsidP="00C210FA">
            <w:pPr>
              <w:tabs>
                <w:tab w:val="left" w:pos="718"/>
              </w:tabs>
              <w:rPr>
                <w:rFonts w:ascii="Calibri" w:hAnsi="Calibri" w:cs="Calibri"/>
              </w:rPr>
            </w:pPr>
            <w:r w:rsidRPr="00CE2AAB">
              <w:rPr>
                <w:rFonts w:ascii="Calibri" w:eastAsia="Arial" w:hAnsi="Calibri" w:cs="Calibri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C74B2" w:rsidRPr="00CE2AAB" w:rsidTr="00C210FA">
        <w:tc>
          <w:tcPr>
            <w:tcW w:w="425" w:type="dxa"/>
          </w:tcPr>
          <w:p w:rsidR="005C74B2" w:rsidRPr="00CE2AAB" w:rsidRDefault="005C74B2" w:rsidP="00C210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E2AAB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5C74B2" w:rsidRPr="00CE2AAB" w:rsidRDefault="005C74B2" w:rsidP="00C210FA">
            <w:pPr>
              <w:snapToGrid w:val="0"/>
              <w:rPr>
                <w:rFonts w:ascii="Calibri" w:eastAsia="Arial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Παπαϊωάννου Λουκάς</w:t>
            </w:r>
          </w:p>
        </w:tc>
        <w:tc>
          <w:tcPr>
            <w:tcW w:w="493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C74B2" w:rsidRPr="00CE2AAB" w:rsidTr="00C210FA">
        <w:tc>
          <w:tcPr>
            <w:tcW w:w="425" w:type="dxa"/>
          </w:tcPr>
          <w:p w:rsidR="005C74B2" w:rsidRPr="00CE2AAB" w:rsidRDefault="005C74B2" w:rsidP="00C210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5C74B2" w:rsidRPr="00CE2AAB" w:rsidRDefault="005C74B2" w:rsidP="00C210FA">
            <w:pPr>
              <w:rPr>
                <w:rFonts w:ascii="Calibri" w:eastAsia="Arial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Pr="00CE2AAB" w:rsidRDefault="005C74B2" w:rsidP="00C210FA">
            <w:pPr>
              <w:tabs>
                <w:tab w:val="left" w:pos="718"/>
              </w:tabs>
              <w:rPr>
                <w:rFonts w:ascii="Calibri" w:hAnsi="Calibri" w:cs="Calibri"/>
              </w:rPr>
            </w:pPr>
          </w:p>
        </w:tc>
        <w:tc>
          <w:tcPr>
            <w:tcW w:w="493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C74B2" w:rsidRPr="00CE2AAB" w:rsidTr="00C210FA">
        <w:tc>
          <w:tcPr>
            <w:tcW w:w="425" w:type="dxa"/>
          </w:tcPr>
          <w:p w:rsidR="005C74B2" w:rsidRPr="00CE2AAB" w:rsidRDefault="005C74B2" w:rsidP="00C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5C74B2" w:rsidRPr="00CE2AAB" w:rsidRDefault="005C74B2" w:rsidP="00C210FA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Pr="005E1B05" w:rsidRDefault="005C74B2" w:rsidP="00C210F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938" w:type="dxa"/>
            <w:shd w:val="clear" w:color="auto" w:fill="auto"/>
          </w:tcPr>
          <w:p w:rsidR="005C74B2" w:rsidRPr="00CE2AAB" w:rsidRDefault="005C74B2" w:rsidP="00C210FA">
            <w:pPr>
              <w:rPr>
                <w:rFonts w:ascii="Calibri" w:eastAsia="Arial" w:hAnsi="Calibri" w:cs="Calibri"/>
              </w:rPr>
            </w:pPr>
          </w:p>
        </w:tc>
      </w:tr>
      <w:tr w:rsidR="005C74B2" w:rsidTr="00C210FA">
        <w:tc>
          <w:tcPr>
            <w:tcW w:w="425" w:type="dxa"/>
          </w:tcPr>
          <w:p w:rsidR="005C74B2" w:rsidRPr="00CE2AAB" w:rsidRDefault="005C74B2" w:rsidP="00C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5C74B2" w:rsidRPr="00CE2AAB" w:rsidRDefault="005C74B2" w:rsidP="00C210FA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938" w:type="dxa"/>
            <w:shd w:val="clear" w:color="auto" w:fill="auto"/>
          </w:tcPr>
          <w:p w:rsidR="005C74B2" w:rsidRPr="005E1B05" w:rsidRDefault="005C74B2" w:rsidP="00C210FA">
            <w:pPr>
              <w:rPr>
                <w:rFonts w:ascii="Calibri" w:eastAsia="Arial" w:hAnsi="Calibri" w:cs="Calibri"/>
              </w:rPr>
            </w:pPr>
          </w:p>
        </w:tc>
      </w:tr>
      <w:tr w:rsidR="005C74B2" w:rsidTr="00C210FA">
        <w:tc>
          <w:tcPr>
            <w:tcW w:w="425" w:type="dxa"/>
          </w:tcPr>
          <w:p w:rsidR="005C74B2" w:rsidRPr="00CE2AAB" w:rsidRDefault="005C74B2" w:rsidP="00C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42" w:type="dxa"/>
          </w:tcPr>
          <w:p w:rsidR="005C74B2" w:rsidRPr="00CE2AAB" w:rsidRDefault="005C74B2" w:rsidP="00C210FA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Pr="00CE2AAB" w:rsidRDefault="005C74B2" w:rsidP="00C210F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938" w:type="dxa"/>
            <w:shd w:val="clear" w:color="auto" w:fill="auto"/>
          </w:tcPr>
          <w:p w:rsidR="005C74B2" w:rsidRPr="005E1B05" w:rsidRDefault="005C74B2" w:rsidP="00C210FA">
            <w:pPr>
              <w:rPr>
                <w:rFonts w:ascii="Calibri" w:eastAsia="Arial" w:hAnsi="Calibri" w:cs="Calibri"/>
              </w:rPr>
            </w:pPr>
          </w:p>
        </w:tc>
      </w:tr>
      <w:tr w:rsidR="005C74B2" w:rsidTr="00C210FA">
        <w:tc>
          <w:tcPr>
            <w:tcW w:w="425" w:type="dxa"/>
          </w:tcPr>
          <w:p w:rsidR="005C74B2" w:rsidRDefault="005C74B2" w:rsidP="00C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5C74B2" w:rsidRDefault="005C74B2" w:rsidP="00C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Default="005C74B2" w:rsidP="00C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C74B2" w:rsidRDefault="005C74B2" w:rsidP="00C210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C74B2" w:rsidTr="00C210FA">
        <w:tc>
          <w:tcPr>
            <w:tcW w:w="425" w:type="dxa"/>
          </w:tcPr>
          <w:p w:rsidR="005C74B2" w:rsidRDefault="005C74B2" w:rsidP="00C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5C74B2" w:rsidRDefault="005C74B2" w:rsidP="00C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5C74B2" w:rsidRDefault="005C74B2" w:rsidP="00C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C74B2" w:rsidRDefault="005C74B2" w:rsidP="00C210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05" w:rsidRDefault="003A3505" w:rsidP="00CD595D">
      <w:r>
        <w:separator/>
      </w:r>
    </w:p>
  </w:endnote>
  <w:endnote w:type="continuationSeparator" w:id="0">
    <w:p w:rsidR="003A3505" w:rsidRDefault="003A3505" w:rsidP="00CD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12D" w:rsidRDefault="00D637AA" w:rsidP="006E212D">
    <w:pPr>
      <w:pStyle w:val="af0"/>
      <w:jc w:val="center"/>
    </w:pPr>
    <w:fldSimple w:instr=" PAGE   \* MERGEFORMAT ">
      <w:r w:rsidR="00F74126">
        <w:rPr>
          <w:noProof/>
        </w:rPr>
        <w:t>6</w:t>
      </w:r>
    </w:fldSimple>
  </w:p>
  <w:p w:rsidR="006E212D" w:rsidRDefault="005C74B2" w:rsidP="006E212D">
    <w:pPr>
      <w:pStyle w:val="af0"/>
      <w:jc w:val="center"/>
    </w:pPr>
    <w:r w:rsidRPr="005C74B2">
      <w:t>9</w:t>
    </w:r>
    <w:r w:rsidR="006E212D" w:rsidRPr="005C74B2">
      <w:t xml:space="preserve">/2022 απόφαση Δημοτικού Συμβουλίου  Δήμου </w:t>
    </w:r>
    <w:proofErr w:type="spellStart"/>
    <w:r w:rsidR="006E212D" w:rsidRPr="005C74B2">
      <w:t>Λεβαδέων</w:t>
    </w:r>
    <w:proofErr w:type="spellEnd"/>
  </w:p>
  <w:p w:rsidR="006E212D" w:rsidRDefault="006E212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05" w:rsidRDefault="003A3505" w:rsidP="00CD595D">
      <w:r>
        <w:separator/>
      </w:r>
    </w:p>
  </w:footnote>
  <w:footnote w:type="continuationSeparator" w:id="0">
    <w:p w:rsidR="003A3505" w:rsidRDefault="003A3505" w:rsidP="00CD5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F3" w:rsidRDefault="004E13F3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34A4B"/>
    <w:multiLevelType w:val="multilevel"/>
    <w:tmpl w:val="DECA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E0F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8710D4B"/>
    <w:multiLevelType w:val="hybridMultilevel"/>
    <w:tmpl w:val="4502BA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A32C9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9">
    <w:nsid w:val="44582D78"/>
    <w:multiLevelType w:val="multilevel"/>
    <w:tmpl w:val="0F46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83A94"/>
    <w:multiLevelType w:val="multilevel"/>
    <w:tmpl w:val="FF7A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E6382F"/>
    <w:multiLevelType w:val="hybridMultilevel"/>
    <w:tmpl w:val="659C78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262340"/>
    <w:multiLevelType w:val="multilevel"/>
    <w:tmpl w:val="FFD0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17549"/>
    <w:multiLevelType w:val="multilevel"/>
    <w:tmpl w:val="8CD2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C7339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6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FA14CA"/>
    <w:multiLevelType w:val="hybridMultilevel"/>
    <w:tmpl w:val="A28A2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3"/>
  </w:num>
  <w:num w:numId="6">
    <w:abstractNumId w:val="14"/>
  </w:num>
  <w:num w:numId="7">
    <w:abstractNumId w:val="5"/>
  </w:num>
  <w:num w:numId="8">
    <w:abstractNumId w:val="9"/>
  </w:num>
  <w:num w:numId="9">
    <w:abstractNumId w:val="13"/>
  </w:num>
  <w:num w:numId="10">
    <w:abstractNumId w:val="10"/>
  </w:num>
  <w:num w:numId="11">
    <w:abstractNumId w:val="12"/>
  </w:num>
  <w:num w:numId="12">
    <w:abstractNumId w:val="4"/>
  </w:num>
  <w:num w:numId="13">
    <w:abstractNumId w:val="16"/>
  </w:num>
  <w:num w:numId="14">
    <w:abstractNumId w:val="7"/>
  </w:num>
  <w:num w:numId="15">
    <w:abstractNumId w:val="6"/>
  </w:num>
  <w:num w:numId="16">
    <w:abstractNumId w:val="11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674B8"/>
    <w:rsid w:val="000F755C"/>
    <w:rsid w:val="00187E35"/>
    <w:rsid w:val="001E133F"/>
    <w:rsid w:val="00260745"/>
    <w:rsid w:val="0036438A"/>
    <w:rsid w:val="003A3505"/>
    <w:rsid w:val="003C42F6"/>
    <w:rsid w:val="003E6F62"/>
    <w:rsid w:val="004038B4"/>
    <w:rsid w:val="00436878"/>
    <w:rsid w:val="004A6A39"/>
    <w:rsid w:val="004E13F3"/>
    <w:rsid w:val="005C74B2"/>
    <w:rsid w:val="005D3093"/>
    <w:rsid w:val="006113EC"/>
    <w:rsid w:val="00613DBD"/>
    <w:rsid w:val="006701AE"/>
    <w:rsid w:val="006A5D6A"/>
    <w:rsid w:val="006D2F1C"/>
    <w:rsid w:val="006E212D"/>
    <w:rsid w:val="0073120B"/>
    <w:rsid w:val="007C45C0"/>
    <w:rsid w:val="0085787C"/>
    <w:rsid w:val="008706EC"/>
    <w:rsid w:val="0089446D"/>
    <w:rsid w:val="008B1D2E"/>
    <w:rsid w:val="008D324F"/>
    <w:rsid w:val="0091612E"/>
    <w:rsid w:val="009A1DD4"/>
    <w:rsid w:val="009B3159"/>
    <w:rsid w:val="00BE6F78"/>
    <w:rsid w:val="00C90D6D"/>
    <w:rsid w:val="00CA7A3D"/>
    <w:rsid w:val="00CC6994"/>
    <w:rsid w:val="00D637AA"/>
    <w:rsid w:val="00DA4CD7"/>
    <w:rsid w:val="00E57EBC"/>
    <w:rsid w:val="00EE1722"/>
    <w:rsid w:val="00F74126"/>
    <w:rsid w:val="00FC4577"/>
    <w:rsid w:val="00FC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4A6FD-9D71-4442-A3A9-096BCF93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2098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6</cp:revision>
  <cp:lastPrinted>2022-02-09T07:44:00Z</cp:lastPrinted>
  <dcterms:created xsi:type="dcterms:W3CDTF">2022-02-09T07:38:00Z</dcterms:created>
  <dcterms:modified xsi:type="dcterms:W3CDTF">2022-02-11T09:45:00Z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