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4332" w:rsidRPr="00186740" w:rsidRDefault="00004332" w:rsidP="00004332">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C54964">
        <w:rPr>
          <w:rFonts w:ascii="Arial" w:eastAsia="Arial" w:hAnsi="Arial" w:cs="Arial"/>
          <w:b/>
          <w:bCs/>
          <w:sz w:val="22"/>
          <w:szCs w:val="22"/>
        </w:rPr>
        <w:t xml:space="preserve">                              </w:t>
      </w:r>
      <w:r>
        <w:rPr>
          <w:rFonts w:ascii="Arial" w:eastAsia="Arial" w:hAnsi="Arial" w:cs="Arial"/>
          <w:b/>
          <w:bCs/>
          <w:sz w:val="22"/>
          <w:szCs w:val="22"/>
        </w:rPr>
        <w:t xml:space="preserve">ΑΝΑΡΤΗΤΕΑ ΣΤΟ ΔΙΑΥΓΕΙΑ </w:t>
      </w:r>
    </w:p>
    <w:p w:rsidR="009C774F" w:rsidRDefault="00004332" w:rsidP="009C774F">
      <w:pPr>
        <w:autoSpaceDE w:val="0"/>
        <w:ind w:left="5748"/>
      </w:pPr>
      <w:r w:rsidRPr="004E3CE4">
        <w:rPr>
          <w:rFonts w:ascii="Arial" w:eastAsia="Arial" w:hAnsi="Arial" w:cs="Arial"/>
          <w:b/>
          <w:bCs/>
          <w:sz w:val="22"/>
          <w:szCs w:val="22"/>
        </w:rPr>
        <w:t xml:space="preserve">  </w:t>
      </w:r>
      <w:r w:rsidR="009C774F">
        <w:rPr>
          <w:rFonts w:ascii="Arial" w:eastAsia="Arial" w:hAnsi="Arial" w:cs="Arial"/>
          <w:b/>
          <w:bCs/>
          <w:sz w:val="22"/>
          <w:szCs w:val="22"/>
        </w:rPr>
        <w:t xml:space="preserve">Λιβαδειά    </w:t>
      </w:r>
      <w:r w:rsidR="009C774F" w:rsidRPr="009C774F">
        <w:rPr>
          <w:rFonts w:ascii="Arial" w:eastAsia="Arial" w:hAnsi="Arial" w:cs="Arial"/>
          <w:b/>
          <w:bCs/>
          <w:sz w:val="22"/>
          <w:szCs w:val="22"/>
        </w:rPr>
        <w:t xml:space="preserve"> </w:t>
      </w:r>
      <w:r w:rsidR="007E222D">
        <w:rPr>
          <w:rFonts w:ascii="Arial" w:eastAsia="Arial" w:hAnsi="Arial" w:cs="Arial"/>
          <w:b/>
          <w:bCs/>
          <w:sz w:val="22"/>
          <w:szCs w:val="22"/>
        </w:rPr>
        <w:t>20</w:t>
      </w:r>
      <w:r w:rsidR="002A4AED">
        <w:rPr>
          <w:rFonts w:ascii="Arial" w:eastAsia="Arial" w:hAnsi="Arial" w:cs="Arial"/>
          <w:b/>
          <w:bCs/>
          <w:sz w:val="22"/>
          <w:szCs w:val="22"/>
        </w:rPr>
        <w:t xml:space="preserve"> </w:t>
      </w:r>
      <w:r w:rsidR="009C774F">
        <w:rPr>
          <w:rFonts w:ascii="Arial" w:eastAsia="Arial" w:hAnsi="Arial" w:cs="Arial"/>
          <w:b/>
          <w:bCs/>
          <w:sz w:val="22"/>
          <w:szCs w:val="22"/>
        </w:rPr>
        <w:t>/</w:t>
      </w:r>
      <w:r w:rsidR="009C774F" w:rsidRPr="009C774F">
        <w:rPr>
          <w:rFonts w:ascii="Arial" w:eastAsia="Arial" w:hAnsi="Arial" w:cs="Arial"/>
          <w:b/>
          <w:bCs/>
          <w:sz w:val="22"/>
          <w:szCs w:val="22"/>
        </w:rPr>
        <w:t>0</w:t>
      </w:r>
      <w:r w:rsidR="007E222D">
        <w:rPr>
          <w:rFonts w:ascii="Arial" w:eastAsia="Arial" w:hAnsi="Arial" w:cs="Arial"/>
          <w:b/>
          <w:bCs/>
          <w:sz w:val="22"/>
          <w:szCs w:val="22"/>
        </w:rPr>
        <w:t>1</w:t>
      </w:r>
      <w:r w:rsidR="009C774F">
        <w:rPr>
          <w:rFonts w:ascii="Arial" w:eastAsia="Arial" w:hAnsi="Arial" w:cs="Arial"/>
          <w:b/>
          <w:bCs/>
          <w:sz w:val="22"/>
          <w:szCs w:val="22"/>
        </w:rPr>
        <w:t>/20</w:t>
      </w:r>
      <w:r w:rsidR="007E222D">
        <w:rPr>
          <w:rFonts w:ascii="Arial" w:eastAsia="Arial" w:hAnsi="Arial" w:cs="Arial"/>
          <w:b/>
          <w:bCs/>
          <w:sz w:val="22"/>
          <w:szCs w:val="22"/>
        </w:rPr>
        <w:t>22</w:t>
      </w:r>
    </w:p>
    <w:p w:rsidR="009C774F" w:rsidRPr="00C54964" w:rsidRDefault="009C774F" w:rsidP="009C774F">
      <w:pPr>
        <w:pStyle w:val="af1"/>
        <w:tabs>
          <w:tab w:val="clear" w:pos="4153"/>
          <w:tab w:val="left" w:pos="4140"/>
        </w:tabs>
        <w:jc w:val="center"/>
      </w:pPr>
      <w:r>
        <w:rPr>
          <w:rFonts w:ascii="Arial" w:eastAsia="Arial" w:hAnsi="Arial" w:cs="Arial"/>
          <w:b/>
          <w:sz w:val="22"/>
          <w:szCs w:val="22"/>
        </w:rPr>
        <w:t xml:space="preserve">                                                          </w:t>
      </w:r>
      <w:r w:rsidRPr="002A4AED">
        <w:rPr>
          <w:rFonts w:ascii="Arial" w:eastAsia="Arial" w:hAnsi="Arial" w:cs="Arial"/>
          <w:b/>
          <w:sz w:val="22"/>
          <w:szCs w:val="22"/>
        </w:rPr>
        <w:t xml:space="preserve">   </w:t>
      </w:r>
      <w:r>
        <w:rPr>
          <w:rFonts w:ascii="Arial" w:eastAsia="Arial" w:hAnsi="Arial" w:cs="Arial"/>
          <w:b/>
          <w:sz w:val="22"/>
          <w:szCs w:val="22"/>
        </w:rPr>
        <w:t xml:space="preserve"> </w:t>
      </w:r>
      <w:r>
        <w:rPr>
          <w:rFonts w:ascii="Arial" w:eastAsia="Calibri" w:hAnsi="Arial" w:cs="Arial"/>
          <w:b/>
          <w:sz w:val="22"/>
          <w:szCs w:val="22"/>
        </w:rPr>
        <w:t xml:space="preserve">Αριθ. </w:t>
      </w:r>
      <w:proofErr w:type="spellStart"/>
      <w:r>
        <w:rPr>
          <w:rFonts w:ascii="Arial" w:eastAsia="Calibri" w:hAnsi="Arial" w:cs="Arial"/>
          <w:b/>
          <w:sz w:val="22"/>
          <w:szCs w:val="22"/>
        </w:rPr>
        <w:t>Πρωτ</w:t>
      </w:r>
      <w:proofErr w:type="spellEnd"/>
      <w:r>
        <w:rPr>
          <w:rFonts w:ascii="Arial" w:eastAsia="Calibri" w:hAnsi="Arial" w:cs="Arial"/>
          <w:b/>
          <w:sz w:val="22"/>
          <w:szCs w:val="22"/>
        </w:rPr>
        <w:t xml:space="preserve">. : </w:t>
      </w:r>
      <w:r w:rsidR="009E6000">
        <w:rPr>
          <w:rFonts w:ascii="Arial" w:eastAsia="Calibri" w:hAnsi="Arial" w:cs="Arial"/>
          <w:b/>
          <w:sz w:val="22"/>
          <w:szCs w:val="22"/>
        </w:rPr>
        <w:t>1164</w:t>
      </w:r>
    </w:p>
    <w:p w:rsidR="009C774F" w:rsidRDefault="009C774F" w:rsidP="009C774F">
      <w:pPr>
        <w:autoSpaceDE w:val="0"/>
        <w:ind w:left="5748"/>
      </w:pPr>
      <w:r>
        <w:rPr>
          <w:rFonts w:ascii="Arial" w:eastAsia="Arial" w:hAnsi="Arial" w:cs="Arial"/>
          <w:b/>
          <w:bCs/>
          <w:sz w:val="22"/>
          <w:szCs w:val="22"/>
        </w:rPr>
        <w:t xml:space="preserve">    </w:t>
      </w:r>
    </w:p>
    <w:p w:rsidR="007E222D" w:rsidRPr="00ED57AC" w:rsidRDefault="007E222D" w:rsidP="007E222D">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 xml:space="preserve">.  </w:t>
      </w:r>
      <w:r w:rsidR="00004332" w:rsidRPr="00004332">
        <w:rPr>
          <w:rFonts w:ascii="Arial" w:hAnsi="Arial" w:cs="Arial"/>
          <w:sz w:val="22"/>
          <w:szCs w:val="22"/>
        </w:rPr>
        <w:t>2</w:t>
      </w:r>
      <w:r w:rsidRPr="00ED57AC">
        <w:rPr>
          <w:rFonts w:ascii="Arial" w:hAnsi="Arial" w:cs="Arial"/>
          <w:sz w:val="22"/>
          <w:szCs w:val="22"/>
          <w:vertAlign w:val="superscript"/>
        </w:rPr>
        <w:t>ης</w:t>
      </w:r>
      <w:r w:rsidRPr="00ED57AC">
        <w:rPr>
          <w:rFonts w:ascii="Arial" w:hAnsi="Arial" w:cs="Arial"/>
          <w:sz w:val="22"/>
          <w:szCs w:val="22"/>
        </w:rPr>
        <w:t xml:space="preserve">  /202</w:t>
      </w:r>
      <w:r>
        <w:rPr>
          <w:rFonts w:ascii="Arial" w:hAnsi="Arial" w:cs="Arial"/>
          <w:sz w:val="22"/>
          <w:szCs w:val="22"/>
        </w:rPr>
        <w:t>2</w:t>
      </w:r>
      <w:r w:rsidRPr="00ED57AC">
        <w:rPr>
          <w:rFonts w:ascii="Arial" w:hAnsi="Arial" w:cs="Arial"/>
          <w:b/>
          <w:sz w:val="22"/>
          <w:szCs w:val="22"/>
        </w:rPr>
        <w:t xml:space="preserve">  </w:t>
      </w:r>
      <w:r w:rsidRPr="00ED57AC">
        <w:rPr>
          <w:rFonts w:ascii="Arial" w:hAnsi="Arial" w:cs="Arial"/>
          <w:sz w:val="22"/>
          <w:szCs w:val="22"/>
        </w:rPr>
        <w:t xml:space="preserve">ΤΑΚΤΙΚΗΣ ΜΕ ΤΗΛΕΔΙΑΣΚΕΨΗ Συνεδρίασης </w:t>
      </w:r>
      <w:r w:rsidRPr="00ED57AC">
        <w:rPr>
          <w:rFonts w:ascii="Arial" w:eastAsia="Arial" w:hAnsi="Arial" w:cs="Arial"/>
          <w:sz w:val="22"/>
          <w:szCs w:val="22"/>
        </w:rPr>
        <w:t xml:space="preserve"> </w:t>
      </w:r>
      <w:r w:rsidRPr="00ED57AC">
        <w:rPr>
          <w:rFonts w:ascii="Arial" w:hAnsi="Arial" w:cs="Arial"/>
          <w:sz w:val="22"/>
          <w:szCs w:val="22"/>
        </w:rPr>
        <w:t xml:space="preserve">της  Οικονομικής Επιτροπής  Δήμου </w:t>
      </w:r>
      <w:proofErr w:type="spellStart"/>
      <w:r w:rsidRPr="00ED57AC">
        <w:rPr>
          <w:rFonts w:ascii="Arial" w:hAnsi="Arial" w:cs="Arial"/>
          <w:sz w:val="22"/>
          <w:szCs w:val="22"/>
        </w:rPr>
        <w:t>Λεβαδέων</w:t>
      </w:r>
      <w:proofErr w:type="spellEnd"/>
    </w:p>
    <w:p w:rsidR="007E222D" w:rsidRPr="00ED57AC" w:rsidRDefault="007E222D" w:rsidP="007E222D">
      <w:pPr>
        <w:jc w:val="center"/>
        <w:rPr>
          <w:rFonts w:ascii="Arial" w:hAnsi="Arial" w:cs="Arial"/>
          <w:sz w:val="22"/>
          <w:szCs w:val="22"/>
        </w:rPr>
      </w:pPr>
    </w:p>
    <w:p w:rsidR="007E222D" w:rsidRDefault="007E222D" w:rsidP="007E222D">
      <w:pPr>
        <w:jc w:val="center"/>
        <w:rPr>
          <w:rFonts w:ascii="Arial" w:hAnsi="Arial" w:cs="Arial"/>
          <w:b/>
          <w:sz w:val="22"/>
          <w:szCs w:val="22"/>
        </w:rPr>
      </w:pPr>
      <w:r w:rsidRPr="00ED57AC">
        <w:rPr>
          <w:rFonts w:ascii="Arial" w:hAnsi="Arial" w:cs="Arial"/>
          <w:b/>
          <w:sz w:val="22"/>
          <w:szCs w:val="22"/>
        </w:rPr>
        <w:t xml:space="preserve">Αριθμός απόφασης : </w:t>
      </w:r>
      <w:r w:rsidR="00071CE5">
        <w:rPr>
          <w:rFonts w:ascii="Arial" w:hAnsi="Arial" w:cs="Arial"/>
          <w:b/>
          <w:sz w:val="22"/>
          <w:szCs w:val="22"/>
        </w:rPr>
        <w:t>7</w:t>
      </w:r>
    </w:p>
    <w:p w:rsidR="004D0DF9" w:rsidRDefault="004D0DF9">
      <w:pPr>
        <w:jc w:val="center"/>
      </w:pPr>
      <w:r>
        <w:rPr>
          <w:rFonts w:ascii="Arial" w:hAnsi="Arial" w:cs="Arial"/>
          <w:sz w:val="22"/>
          <w:szCs w:val="22"/>
        </w:rPr>
        <w:t>Περίληψη</w:t>
      </w:r>
    </w:p>
    <w:p w:rsidR="00443AFB" w:rsidRPr="00071CE5" w:rsidRDefault="00443AFB" w:rsidP="00443AFB">
      <w:pPr>
        <w:tabs>
          <w:tab w:val="left" w:pos="1080"/>
        </w:tabs>
        <w:spacing w:before="240" w:after="240" w:line="360" w:lineRule="auto"/>
        <w:jc w:val="both"/>
        <w:rPr>
          <w:rFonts w:ascii="Arial" w:hAnsi="Arial" w:cs="Arial"/>
          <w:b/>
          <w:sz w:val="22"/>
          <w:szCs w:val="22"/>
        </w:rPr>
      </w:pPr>
      <w:r w:rsidRPr="00071CE5">
        <w:rPr>
          <w:rStyle w:val="TimesNewRoman12pt"/>
          <w:rFonts w:ascii="Arial" w:hAnsi="Arial" w:cs="Arial"/>
          <w:b/>
          <w:sz w:val="22"/>
          <w:szCs w:val="22"/>
        </w:rPr>
        <w:t>Πρόσληψη επιπλέον προσωπικού με σύμβαση εργασίας ιδιωτικού δικαίου ορισμένου χρόνου, για την κάλυψη αναγκών καθαριότητας σχολικών μονάδων, διδακτικού έτους 2021-2022, με ιδίους πόρους</w:t>
      </w:r>
      <w:r w:rsidRPr="00071CE5">
        <w:rPr>
          <w:rFonts w:ascii="Arial" w:hAnsi="Arial" w:cs="Arial"/>
          <w:b/>
          <w:sz w:val="22"/>
          <w:szCs w:val="22"/>
        </w:rPr>
        <w:t>.</w:t>
      </w:r>
    </w:p>
    <w:p w:rsidR="007E222D" w:rsidRPr="006509C1" w:rsidRDefault="007E222D" w:rsidP="007E222D">
      <w:pPr>
        <w:tabs>
          <w:tab w:val="left" w:pos="6237"/>
        </w:tabs>
        <w:jc w:val="both"/>
        <w:rPr>
          <w:rFonts w:ascii="Arial" w:eastAsia="Arial" w:hAnsi="Arial" w:cs="Arial"/>
          <w:sz w:val="22"/>
          <w:szCs w:val="22"/>
        </w:rPr>
      </w:pPr>
      <w:r w:rsidRPr="006509C1">
        <w:rPr>
          <w:rFonts w:ascii="Arial" w:eastAsia="Arial" w:hAnsi="Arial" w:cs="Arial"/>
          <w:sz w:val="22"/>
          <w:szCs w:val="22"/>
        </w:rPr>
        <w:t xml:space="preserve">            </w:t>
      </w:r>
      <w:r w:rsidRPr="006509C1">
        <w:rPr>
          <w:rFonts w:ascii="Arial" w:hAnsi="Arial" w:cs="Arial"/>
          <w:sz w:val="22"/>
          <w:szCs w:val="22"/>
        </w:rPr>
        <w:t xml:space="preserve">Στη Λιβαδειά σήμερα  </w:t>
      </w:r>
      <w:r>
        <w:rPr>
          <w:rFonts w:ascii="Arial" w:hAnsi="Arial" w:cs="Arial"/>
          <w:sz w:val="22"/>
          <w:szCs w:val="22"/>
        </w:rPr>
        <w:t>19</w:t>
      </w:r>
      <w:r w:rsidRPr="006509C1">
        <w:rPr>
          <w:rFonts w:ascii="Arial" w:hAnsi="Arial" w:cs="Arial"/>
          <w:sz w:val="22"/>
          <w:szCs w:val="22"/>
          <w:vertAlign w:val="superscript"/>
        </w:rPr>
        <w:t>η</w:t>
      </w:r>
      <w:r w:rsidRPr="006509C1">
        <w:rPr>
          <w:rFonts w:ascii="Arial" w:hAnsi="Arial" w:cs="Arial"/>
          <w:sz w:val="22"/>
          <w:szCs w:val="22"/>
        </w:rPr>
        <w:t xml:space="preserve"> Ιανουαρίου  2022  ημέρα Τετάρτη  &amp;  ώρα 1</w:t>
      </w:r>
      <w:r>
        <w:rPr>
          <w:rFonts w:ascii="Arial" w:hAnsi="Arial" w:cs="Arial"/>
          <w:sz w:val="22"/>
          <w:szCs w:val="22"/>
        </w:rPr>
        <w:t>4</w:t>
      </w:r>
      <w:r w:rsidRPr="006509C1">
        <w:rPr>
          <w:rFonts w:ascii="Arial" w:hAnsi="Arial" w:cs="Arial"/>
          <w:sz w:val="22"/>
          <w:szCs w:val="22"/>
        </w:rPr>
        <w:t xml:space="preserve">.00 </w:t>
      </w:r>
      <w:r w:rsidRPr="006509C1">
        <w:rPr>
          <w:rStyle w:val="FontStyle17"/>
          <w:rFonts w:ascii="Arial" w:eastAsia="Calibri" w:hAnsi="Arial" w:cs="Arial"/>
          <w:iCs/>
          <w:spacing w:val="-3"/>
          <w:kern w:val="2"/>
        </w:rPr>
        <w:t xml:space="preserve">συνήλθε σε συνεδρίαση </w:t>
      </w:r>
      <w:r w:rsidRPr="006509C1">
        <w:rPr>
          <w:rFonts w:ascii="Arial" w:hAnsi="Arial" w:cs="Arial"/>
          <w:sz w:val="22"/>
          <w:szCs w:val="22"/>
        </w:rPr>
        <w:t xml:space="preserve">η Οικονομική Επιτροπή  </w:t>
      </w:r>
      <w:r w:rsidRPr="006509C1">
        <w:rPr>
          <w:rStyle w:val="FontStyle17"/>
          <w:rFonts w:ascii="Arial" w:eastAsia="Calibri" w:hAnsi="Arial" w:cs="Arial"/>
          <w:iCs/>
          <w:spacing w:val="-3"/>
          <w:kern w:val="2"/>
        </w:rPr>
        <w:t xml:space="preserve"> του Δήμου  </w:t>
      </w:r>
      <w:proofErr w:type="spellStart"/>
      <w:r w:rsidRPr="006509C1">
        <w:rPr>
          <w:rStyle w:val="FontStyle17"/>
          <w:rFonts w:ascii="Arial" w:eastAsia="Calibri" w:hAnsi="Arial" w:cs="Arial"/>
          <w:iCs/>
          <w:spacing w:val="-3"/>
          <w:kern w:val="2"/>
        </w:rPr>
        <w:t>Λεβαδέων</w:t>
      </w:r>
      <w:proofErr w:type="spellEnd"/>
      <w:r w:rsidRPr="006509C1">
        <w:rPr>
          <w:rStyle w:val="FontStyle17"/>
          <w:rFonts w:ascii="Arial" w:eastAsia="Calibri" w:hAnsi="Arial" w:cs="Arial"/>
          <w:iCs/>
          <w:spacing w:val="-3"/>
          <w:kern w:val="2"/>
        </w:rPr>
        <w:t xml:space="preserve">  </w:t>
      </w:r>
      <w:r w:rsidRPr="006509C1">
        <w:rPr>
          <w:rStyle w:val="a5"/>
          <w:rFonts w:ascii="Arial" w:hAnsi="Arial" w:cs="Arial"/>
          <w:sz w:val="22"/>
          <w:szCs w:val="22"/>
          <w:shd w:val="clear" w:color="auto" w:fill="FFFFFF"/>
        </w:rPr>
        <w:t xml:space="preserve">, </w:t>
      </w:r>
      <w:r w:rsidRPr="006509C1">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6509C1">
        <w:rPr>
          <w:rStyle w:val="a5"/>
          <w:rFonts w:ascii="Arial" w:hAnsi="Arial" w:cs="Arial"/>
          <w:sz w:val="22"/>
          <w:szCs w:val="22"/>
          <w:u w:val="single"/>
          <w:shd w:val="clear" w:color="auto" w:fill="FFFFFF"/>
        </w:rPr>
        <w:t>κορωνοϊού</w:t>
      </w:r>
      <w:proofErr w:type="spellEnd"/>
      <w:r w:rsidRPr="006509C1">
        <w:rPr>
          <w:rStyle w:val="a5"/>
          <w:rFonts w:ascii="Arial" w:hAnsi="Arial" w:cs="Arial"/>
          <w:sz w:val="22"/>
          <w:szCs w:val="22"/>
          <w:u w:val="single"/>
          <w:shd w:val="clear" w:color="auto" w:fill="FFFFFF"/>
        </w:rPr>
        <w:t xml:space="preserve"> COVID-19   πραγματοποιήθηκε  </w:t>
      </w:r>
      <w:r w:rsidRPr="006509C1">
        <w:rPr>
          <w:rFonts w:ascii="Arial" w:hAnsi="Arial" w:cs="Arial"/>
          <w:b/>
          <w:sz w:val="22"/>
          <w:szCs w:val="22"/>
          <w:u w:val="single"/>
        </w:rPr>
        <w:t xml:space="preserve">   </w:t>
      </w:r>
      <w:r w:rsidRPr="006509C1">
        <w:rPr>
          <w:rFonts w:ascii="Arial" w:hAnsi="Arial" w:cs="Arial"/>
          <w:sz w:val="22"/>
          <w:szCs w:val="22"/>
        </w:rPr>
        <w:t xml:space="preserve"> </w:t>
      </w:r>
      <w:r w:rsidRPr="006509C1">
        <w:rPr>
          <w:rStyle w:val="FontStyle17"/>
          <w:rFonts w:ascii="Arial" w:eastAsia="Calibri" w:hAnsi="Arial" w:cs="Arial"/>
          <w:b/>
          <w:iCs/>
          <w:spacing w:val="-3"/>
          <w:kern w:val="2"/>
          <w:highlight w:val="white"/>
        </w:rPr>
        <w:t>με  τηλεδιάσκεψη</w:t>
      </w:r>
      <w:r w:rsidRPr="006509C1">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6509C1">
        <w:rPr>
          <w:rFonts w:ascii="Arial" w:hAnsi="Arial" w:cs="Arial"/>
          <w:sz w:val="22"/>
          <w:szCs w:val="22"/>
        </w:rPr>
        <w:t>ιι</w:t>
      </w:r>
      <w:proofErr w:type="spellEnd"/>
      <w:r w:rsidRPr="006509C1">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6509C1">
        <w:rPr>
          <w:rFonts w:ascii="Arial" w:hAnsi="Arial" w:cs="Arial"/>
          <w:sz w:val="22"/>
          <w:szCs w:val="22"/>
        </w:rPr>
        <w:t>κορωνοϊου</w:t>
      </w:r>
      <w:proofErr w:type="spellEnd"/>
      <w:r w:rsidRPr="006509C1">
        <w:rPr>
          <w:rFonts w:ascii="Arial" w:hAnsi="Arial" w:cs="Arial"/>
          <w:sz w:val="22"/>
          <w:szCs w:val="22"/>
        </w:rPr>
        <w:t xml:space="preserve"> </w:t>
      </w:r>
      <w:r w:rsidRPr="006509C1">
        <w:rPr>
          <w:rFonts w:ascii="Arial" w:hAnsi="Arial" w:cs="Arial"/>
          <w:sz w:val="22"/>
          <w:szCs w:val="22"/>
          <w:lang w:val="en-US"/>
        </w:rPr>
        <w:t>COVID</w:t>
      </w:r>
      <w:r w:rsidRPr="006509C1">
        <w:rPr>
          <w:rFonts w:ascii="Arial" w:hAnsi="Arial" w:cs="Arial"/>
          <w:sz w:val="22"/>
          <w:szCs w:val="22"/>
        </w:rPr>
        <w:t xml:space="preserve">-19 και της ανάγκης περιορισμού της διάδοσής του»,    </w:t>
      </w:r>
      <w:proofErr w:type="spellStart"/>
      <w:r w:rsidRPr="006509C1">
        <w:rPr>
          <w:rFonts w:ascii="Arial" w:hAnsi="Arial" w:cs="Arial"/>
          <w:sz w:val="22"/>
          <w:szCs w:val="22"/>
        </w:rPr>
        <w:t>ιιι</w:t>
      </w:r>
      <w:proofErr w:type="spellEnd"/>
      <w:r w:rsidRPr="006509C1">
        <w:rPr>
          <w:rFonts w:ascii="Arial" w:hAnsi="Arial" w:cs="Arial"/>
          <w:sz w:val="22"/>
          <w:szCs w:val="22"/>
        </w:rPr>
        <w:t xml:space="preserve">) Της με </w:t>
      </w:r>
      <w:proofErr w:type="spellStart"/>
      <w:r w:rsidRPr="006509C1">
        <w:rPr>
          <w:rFonts w:ascii="Arial" w:hAnsi="Arial" w:cs="Arial"/>
          <w:sz w:val="22"/>
          <w:szCs w:val="22"/>
        </w:rPr>
        <w:t>αριθμ</w:t>
      </w:r>
      <w:proofErr w:type="spellEnd"/>
      <w:r w:rsidRPr="006509C1">
        <w:rPr>
          <w:rFonts w:ascii="Arial" w:hAnsi="Arial" w:cs="Arial"/>
          <w:sz w:val="22"/>
          <w:szCs w:val="22"/>
        </w:rPr>
        <w:t xml:space="preserve">. </w:t>
      </w:r>
      <w:proofErr w:type="spellStart"/>
      <w:r w:rsidRPr="006509C1">
        <w:rPr>
          <w:rFonts w:ascii="Arial" w:hAnsi="Arial" w:cs="Arial"/>
          <w:sz w:val="22"/>
          <w:szCs w:val="22"/>
        </w:rPr>
        <w:t>πρωτ</w:t>
      </w:r>
      <w:proofErr w:type="spellEnd"/>
      <w:r w:rsidRPr="006509C1">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6509C1">
        <w:rPr>
          <w:rFonts w:ascii="Arial" w:hAnsi="Arial" w:cs="Arial"/>
          <w:sz w:val="22"/>
          <w:szCs w:val="22"/>
        </w:rPr>
        <w:t>κορωνοϊου</w:t>
      </w:r>
      <w:proofErr w:type="spellEnd"/>
      <w:r w:rsidRPr="006509C1">
        <w:rPr>
          <w:rFonts w:ascii="Arial" w:hAnsi="Arial" w:cs="Arial"/>
          <w:sz w:val="22"/>
          <w:szCs w:val="22"/>
        </w:rPr>
        <w:t xml:space="preserve"> </w:t>
      </w:r>
      <w:r w:rsidRPr="006509C1">
        <w:rPr>
          <w:rFonts w:ascii="Arial" w:hAnsi="Arial" w:cs="Arial"/>
          <w:sz w:val="22"/>
          <w:szCs w:val="22"/>
          <w:lang w:val="en-US"/>
        </w:rPr>
        <w:t>COVID</w:t>
      </w:r>
      <w:r w:rsidRPr="006509C1">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6509C1">
        <w:rPr>
          <w:rFonts w:ascii="Arial" w:hAnsi="Arial" w:cs="Arial"/>
          <w:sz w:val="22"/>
          <w:szCs w:val="22"/>
        </w:rPr>
        <w:t>κορωνοϊου</w:t>
      </w:r>
      <w:proofErr w:type="spellEnd"/>
      <w:r w:rsidRPr="006509C1">
        <w:rPr>
          <w:rFonts w:ascii="Arial" w:hAnsi="Arial" w:cs="Arial"/>
          <w:sz w:val="22"/>
          <w:szCs w:val="22"/>
        </w:rPr>
        <w:t xml:space="preserve"> </w:t>
      </w:r>
      <w:r w:rsidRPr="006509C1">
        <w:rPr>
          <w:rFonts w:ascii="Arial" w:hAnsi="Arial" w:cs="Arial"/>
          <w:sz w:val="22"/>
          <w:szCs w:val="22"/>
          <w:lang w:val="en-US"/>
        </w:rPr>
        <w:t>COVID</w:t>
      </w:r>
      <w:r w:rsidRPr="006509C1">
        <w:rPr>
          <w:rFonts w:ascii="Arial" w:hAnsi="Arial" w:cs="Arial"/>
          <w:sz w:val="22"/>
          <w:szCs w:val="22"/>
        </w:rPr>
        <w:t xml:space="preserve"> 19, αναφορικά με την οργάνωση και λειτουργία των δήμων» </w:t>
      </w:r>
      <w:r w:rsidRPr="006509C1">
        <w:rPr>
          <w:rFonts w:ascii="Arial" w:eastAsia="Arial" w:hAnsi="Arial" w:cs="Arial"/>
          <w:sz w:val="22"/>
          <w:szCs w:val="22"/>
        </w:rPr>
        <w:t xml:space="preserve"> </w:t>
      </w:r>
      <w:r w:rsidRPr="006509C1">
        <w:rPr>
          <w:rFonts w:ascii="Arial" w:hAnsi="Arial" w:cs="Arial"/>
          <w:sz w:val="22"/>
          <w:szCs w:val="22"/>
        </w:rPr>
        <w:t xml:space="preserve">» </w:t>
      </w:r>
      <w:r w:rsidRPr="006509C1">
        <w:rPr>
          <w:rFonts w:ascii="Arial" w:eastAsia="Arial" w:hAnsi="Arial" w:cs="Arial"/>
          <w:sz w:val="22"/>
          <w:szCs w:val="22"/>
        </w:rPr>
        <w:t xml:space="preserve">     </w:t>
      </w:r>
      <w:r w:rsidRPr="006509C1">
        <w:rPr>
          <w:rFonts w:ascii="Arial" w:hAnsi="Arial" w:cs="Arial"/>
          <w:sz w:val="22"/>
          <w:szCs w:val="22"/>
        </w:rPr>
        <w:t xml:space="preserve">και μετά  από  την </w:t>
      </w:r>
      <w:proofErr w:type="spellStart"/>
      <w:r w:rsidRPr="006509C1">
        <w:rPr>
          <w:rFonts w:ascii="Arial" w:hAnsi="Arial" w:cs="Arial"/>
          <w:sz w:val="22"/>
          <w:szCs w:val="22"/>
        </w:rPr>
        <w:t>αρ.πρωτ</w:t>
      </w:r>
      <w:proofErr w:type="spellEnd"/>
      <w:r w:rsidRPr="006509C1">
        <w:rPr>
          <w:rFonts w:ascii="Arial" w:hAnsi="Arial" w:cs="Arial"/>
          <w:sz w:val="22"/>
          <w:szCs w:val="22"/>
        </w:rPr>
        <w:t xml:space="preserve">. </w:t>
      </w:r>
      <w:r w:rsidR="005037E9">
        <w:rPr>
          <w:rFonts w:ascii="Arial" w:hAnsi="Arial" w:cs="Arial"/>
          <w:sz w:val="22"/>
          <w:szCs w:val="22"/>
        </w:rPr>
        <w:t>767</w:t>
      </w:r>
      <w:r w:rsidRPr="006509C1">
        <w:rPr>
          <w:rFonts w:ascii="Arial" w:hAnsi="Arial" w:cs="Arial"/>
          <w:sz w:val="22"/>
          <w:szCs w:val="22"/>
        </w:rPr>
        <w:t>/</w:t>
      </w:r>
      <w:r w:rsidR="005037E9">
        <w:rPr>
          <w:rFonts w:ascii="Arial" w:hAnsi="Arial" w:cs="Arial"/>
          <w:sz w:val="22"/>
          <w:szCs w:val="22"/>
        </w:rPr>
        <w:t>14</w:t>
      </w:r>
      <w:r w:rsidRPr="006509C1">
        <w:rPr>
          <w:rFonts w:ascii="Arial" w:hAnsi="Arial" w:cs="Arial"/>
          <w:sz w:val="22"/>
          <w:szCs w:val="22"/>
        </w:rPr>
        <w:t>-</w:t>
      </w:r>
      <w:r w:rsidR="005037E9">
        <w:rPr>
          <w:rFonts w:ascii="Arial" w:hAnsi="Arial" w:cs="Arial"/>
          <w:sz w:val="22"/>
          <w:szCs w:val="22"/>
        </w:rPr>
        <w:t>01</w:t>
      </w:r>
      <w:r w:rsidRPr="006509C1">
        <w:rPr>
          <w:rFonts w:ascii="Arial" w:hAnsi="Arial" w:cs="Arial"/>
          <w:sz w:val="22"/>
          <w:szCs w:val="22"/>
        </w:rPr>
        <w:t>-202</w:t>
      </w:r>
      <w:r w:rsidR="005037E9">
        <w:rPr>
          <w:rFonts w:ascii="Arial" w:hAnsi="Arial" w:cs="Arial"/>
          <w:sz w:val="22"/>
          <w:szCs w:val="22"/>
        </w:rPr>
        <w:t>2</w:t>
      </w:r>
      <w:r w:rsidRPr="00033C26">
        <w:rPr>
          <w:rFonts w:ascii="Arial" w:hAnsi="Arial" w:cs="Arial"/>
          <w:sz w:val="20"/>
          <w:szCs w:val="20"/>
        </w:rPr>
        <w:t xml:space="preserve"> </w:t>
      </w:r>
      <w:r w:rsidRPr="006509C1">
        <w:rPr>
          <w:rFonts w:ascii="Arial" w:hAnsi="Arial" w:cs="Arial"/>
          <w:sz w:val="22"/>
          <w:szCs w:val="22"/>
        </w:rPr>
        <w:t xml:space="preserve"> έγγραφη πρόσκληση του  Προέδρου της (Δημάρχου </w:t>
      </w:r>
      <w:proofErr w:type="spellStart"/>
      <w:r w:rsidRPr="006509C1">
        <w:rPr>
          <w:rFonts w:ascii="Arial" w:hAnsi="Arial" w:cs="Arial"/>
          <w:sz w:val="22"/>
          <w:szCs w:val="22"/>
        </w:rPr>
        <w:t>Λεβαδέων</w:t>
      </w:r>
      <w:proofErr w:type="spellEnd"/>
      <w:r w:rsidRPr="006509C1">
        <w:rPr>
          <w:rFonts w:ascii="Arial" w:hAnsi="Arial" w:cs="Arial"/>
          <w:sz w:val="22"/>
          <w:szCs w:val="22"/>
        </w:rPr>
        <w:t>)</w:t>
      </w:r>
      <w:r w:rsidRPr="006509C1">
        <w:rPr>
          <w:rFonts w:ascii="Arial" w:eastAsia="Arial" w:hAnsi="Arial" w:cs="Arial"/>
          <w:sz w:val="22"/>
          <w:szCs w:val="22"/>
        </w:rPr>
        <w:t xml:space="preserve">    </w:t>
      </w:r>
    </w:p>
    <w:p w:rsidR="007E222D" w:rsidRDefault="007E222D" w:rsidP="007E222D">
      <w:pPr>
        <w:jc w:val="both"/>
        <w:rPr>
          <w:rFonts w:ascii="Arial" w:hAnsi="Arial" w:cs="Arial"/>
          <w:sz w:val="22"/>
          <w:szCs w:val="22"/>
        </w:rPr>
      </w:pPr>
      <w:r>
        <w:rPr>
          <w:rFonts w:ascii="Arial" w:hAnsi="Arial" w:cs="Arial"/>
          <w:sz w:val="22"/>
          <w:szCs w:val="22"/>
        </w:rPr>
        <w:t xml:space="preserve">   Αφού  διαπιστώθηκε ότι υπάρχει νόμιμη απαρτία, επειδή σε σύνολο εννέα (9) μελών ήταν παρόντα </w:t>
      </w:r>
      <w:r w:rsidR="004E3CE4">
        <w:rPr>
          <w:rFonts w:ascii="Arial" w:hAnsi="Arial" w:cs="Arial"/>
          <w:sz w:val="22"/>
          <w:szCs w:val="22"/>
        </w:rPr>
        <w:t xml:space="preserve">οκτώ (8)  </w:t>
      </w:r>
      <w:r>
        <w:rPr>
          <w:rFonts w:ascii="Arial" w:hAnsi="Arial" w:cs="Arial"/>
          <w:sz w:val="22"/>
          <w:szCs w:val="22"/>
        </w:rPr>
        <w:t xml:space="preserve">  ήτοι:</w:t>
      </w:r>
    </w:p>
    <w:p w:rsidR="004D0DF9" w:rsidRDefault="004D0DF9">
      <w:pPr>
        <w:rPr>
          <w:rFonts w:ascii="Arial" w:hAnsi="Arial" w:cs="Arial"/>
          <w:sz w:val="22"/>
          <w:szCs w:val="22"/>
        </w:rPr>
      </w:pPr>
    </w:p>
    <w:p w:rsidR="00071CE5" w:rsidRDefault="004E3CE4" w:rsidP="00071CE5">
      <w:pPr>
        <w:jc w:val="both"/>
        <w:rPr>
          <w:b/>
        </w:rPr>
      </w:pPr>
      <w:r>
        <w:rPr>
          <w:rFonts w:ascii="Arial" w:hAnsi="Arial" w:cs="Arial"/>
          <w:b/>
          <w:sz w:val="22"/>
          <w:szCs w:val="22"/>
        </w:rPr>
        <w:t xml:space="preserve">          </w:t>
      </w:r>
      <w:r w:rsidR="00071CE5">
        <w:rPr>
          <w:rFonts w:ascii="Arial" w:hAnsi="Arial" w:cs="Arial"/>
          <w:b/>
          <w:sz w:val="22"/>
          <w:szCs w:val="22"/>
        </w:rPr>
        <w:t>ΠΑΡΟΝΤΕΣ                                                                               ΑΠΟΝΤΕΣ</w:t>
      </w:r>
    </w:p>
    <w:p w:rsidR="00071CE5" w:rsidRDefault="00071CE5" w:rsidP="00071CE5">
      <w:pPr>
        <w:tabs>
          <w:tab w:val="left" w:pos="360"/>
          <w:tab w:val="left" w:pos="6237"/>
        </w:tabs>
        <w:ind w:left="360"/>
        <w:rPr>
          <w:rFonts w:ascii="Arial" w:hAnsi="Arial" w:cs="Arial"/>
          <w:sz w:val="22"/>
          <w:szCs w:val="22"/>
        </w:rPr>
      </w:pPr>
      <w:r>
        <w:rPr>
          <w:rFonts w:ascii="Arial" w:hAnsi="Arial" w:cs="Arial"/>
          <w:sz w:val="22"/>
          <w:szCs w:val="22"/>
        </w:rPr>
        <w:t>1 .</w:t>
      </w:r>
      <w:proofErr w:type="spellStart"/>
      <w:r>
        <w:rPr>
          <w:rFonts w:ascii="Arial" w:hAnsi="Arial" w:cs="Arial"/>
          <w:sz w:val="22"/>
          <w:szCs w:val="22"/>
        </w:rPr>
        <w:t>Ταγκαλέγκας</w:t>
      </w:r>
      <w:proofErr w:type="spellEnd"/>
      <w:r>
        <w:rPr>
          <w:rFonts w:ascii="Arial" w:hAnsi="Arial" w:cs="Arial"/>
          <w:sz w:val="22"/>
          <w:szCs w:val="22"/>
        </w:rPr>
        <w:t xml:space="preserve"> Ιωάννης - Πρόεδρος</w:t>
      </w:r>
    </w:p>
    <w:p w:rsidR="00071CE5" w:rsidRDefault="00071CE5" w:rsidP="00071CE5">
      <w:pPr>
        <w:tabs>
          <w:tab w:val="left" w:pos="360"/>
          <w:tab w:val="left" w:pos="6237"/>
        </w:tabs>
        <w:ind w:left="360"/>
      </w:pPr>
      <w:r>
        <w:rPr>
          <w:rFonts w:ascii="Arial" w:hAnsi="Arial" w:cs="Arial"/>
          <w:sz w:val="22"/>
          <w:szCs w:val="22"/>
        </w:rPr>
        <w:t xml:space="preserve">2. </w:t>
      </w:r>
      <w:proofErr w:type="spellStart"/>
      <w:r>
        <w:rPr>
          <w:rFonts w:ascii="Arial" w:hAnsi="Arial" w:cs="Arial"/>
          <w:sz w:val="22"/>
          <w:szCs w:val="22"/>
        </w:rPr>
        <w:t>Μητάς</w:t>
      </w:r>
      <w:proofErr w:type="spellEnd"/>
      <w:r>
        <w:rPr>
          <w:rFonts w:ascii="Arial" w:hAnsi="Arial" w:cs="Arial"/>
          <w:sz w:val="22"/>
          <w:szCs w:val="22"/>
        </w:rPr>
        <w:t xml:space="preserve"> Αλέξανδρος                                                                 1.Καραμάνης Δημήτριος </w:t>
      </w:r>
    </w:p>
    <w:p w:rsidR="00071CE5" w:rsidRDefault="00071CE5" w:rsidP="00071CE5">
      <w:pPr>
        <w:tabs>
          <w:tab w:val="left" w:pos="360"/>
          <w:tab w:val="left" w:pos="6237"/>
        </w:tabs>
        <w:ind w:left="360"/>
      </w:pPr>
      <w:r>
        <w:rPr>
          <w:rFonts w:ascii="Arial" w:hAnsi="Arial" w:cs="Arial"/>
          <w:sz w:val="22"/>
          <w:szCs w:val="22"/>
        </w:rPr>
        <w:t xml:space="preserve">3. </w:t>
      </w:r>
      <w:proofErr w:type="spellStart"/>
      <w:r>
        <w:rPr>
          <w:rFonts w:ascii="Arial" w:hAnsi="Arial" w:cs="Arial"/>
          <w:sz w:val="22"/>
          <w:szCs w:val="22"/>
        </w:rPr>
        <w:t>Καλογρηάς</w:t>
      </w:r>
      <w:proofErr w:type="spellEnd"/>
      <w:r>
        <w:rPr>
          <w:rFonts w:ascii="Arial" w:hAnsi="Arial" w:cs="Arial"/>
          <w:sz w:val="22"/>
          <w:szCs w:val="22"/>
        </w:rPr>
        <w:t xml:space="preserve">  Αθανάσιος                                                        Αν και είχε νόμιμα προσκληθεί  </w:t>
      </w:r>
    </w:p>
    <w:p w:rsidR="00071CE5" w:rsidRDefault="00071CE5" w:rsidP="00071CE5">
      <w:pPr>
        <w:tabs>
          <w:tab w:val="left" w:pos="360"/>
          <w:tab w:val="left" w:pos="6237"/>
        </w:tabs>
        <w:ind w:left="360"/>
      </w:pPr>
      <w:r>
        <w:rPr>
          <w:rFonts w:ascii="Arial" w:hAnsi="Arial" w:cs="Arial"/>
          <w:sz w:val="22"/>
          <w:szCs w:val="22"/>
        </w:rPr>
        <w:t>4.Σαγιάννης Μιχαήλ</w:t>
      </w:r>
    </w:p>
    <w:p w:rsidR="00071CE5" w:rsidRDefault="00071CE5" w:rsidP="00071CE5">
      <w:pPr>
        <w:tabs>
          <w:tab w:val="left" w:pos="360"/>
          <w:tab w:val="left" w:pos="6237"/>
        </w:tabs>
        <w:ind w:left="360"/>
      </w:pPr>
      <w:r>
        <w:rPr>
          <w:rFonts w:ascii="Arial" w:hAnsi="Arial" w:cs="Arial"/>
          <w:sz w:val="22"/>
          <w:szCs w:val="22"/>
        </w:rPr>
        <w:t>5.Μερτζάνης  Κωνσταντίνος</w:t>
      </w:r>
    </w:p>
    <w:p w:rsidR="00071CE5" w:rsidRDefault="00071CE5" w:rsidP="00071CE5">
      <w:pPr>
        <w:tabs>
          <w:tab w:val="left" w:pos="360"/>
          <w:tab w:val="left" w:pos="6237"/>
        </w:tabs>
        <w:ind w:left="360"/>
      </w:pPr>
      <w:r>
        <w:rPr>
          <w:rFonts w:ascii="Arial" w:hAnsi="Arial" w:cs="Arial"/>
          <w:sz w:val="22"/>
          <w:szCs w:val="22"/>
        </w:rPr>
        <w:t>6.Καπλάνης  Κωνσταντίνος (απών στο 2</w:t>
      </w:r>
      <w:r>
        <w:rPr>
          <w:rFonts w:ascii="Arial" w:hAnsi="Arial" w:cs="Arial"/>
          <w:sz w:val="22"/>
          <w:szCs w:val="22"/>
          <w:vertAlign w:val="superscript"/>
        </w:rPr>
        <w:t>ο</w:t>
      </w:r>
      <w:r>
        <w:rPr>
          <w:rFonts w:ascii="Arial" w:hAnsi="Arial" w:cs="Arial"/>
          <w:sz w:val="22"/>
          <w:szCs w:val="22"/>
        </w:rPr>
        <w:t xml:space="preserve"> &amp; 3</w:t>
      </w:r>
      <w:r>
        <w:rPr>
          <w:rFonts w:ascii="Arial" w:hAnsi="Arial" w:cs="Arial"/>
          <w:sz w:val="22"/>
          <w:szCs w:val="22"/>
          <w:vertAlign w:val="superscript"/>
        </w:rPr>
        <w:t>ο</w:t>
      </w:r>
      <w:r>
        <w:rPr>
          <w:rFonts w:ascii="Arial" w:hAnsi="Arial" w:cs="Arial"/>
          <w:sz w:val="22"/>
          <w:szCs w:val="22"/>
        </w:rPr>
        <w:t xml:space="preserve"> Θ.Η.Δ.)</w:t>
      </w:r>
    </w:p>
    <w:p w:rsidR="00071CE5" w:rsidRDefault="00071CE5" w:rsidP="00071CE5">
      <w:pPr>
        <w:tabs>
          <w:tab w:val="left" w:pos="360"/>
          <w:tab w:val="left" w:pos="6237"/>
        </w:tabs>
        <w:ind w:left="360"/>
      </w:pPr>
      <w:r>
        <w:rPr>
          <w:rFonts w:ascii="Arial" w:hAnsi="Arial" w:cs="Arial"/>
          <w:sz w:val="22"/>
          <w:szCs w:val="22"/>
        </w:rPr>
        <w:t>7.Πούλος Ευάγγελος</w:t>
      </w:r>
    </w:p>
    <w:p w:rsidR="00071CE5" w:rsidRDefault="00071CE5" w:rsidP="00071CE5">
      <w:pPr>
        <w:tabs>
          <w:tab w:val="left" w:pos="360"/>
          <w:tab w:val="left" w:pos="6237"/>
        </w:tabs>
        <w:ind w:left="360" w:right="-282"/>
      </w:pPr>
      <w:r>
        <w:rPr>
          <w:rFonts w:ascii="Arial" w:hAnsi="Arial" w:cs="Arial"/>
          <w:sz w:val="22"/>
          <w:szCs w:val="22"/>
        </w:rPr>
        <w:t>8.Μπράλιος  Νικόλαος</w:t>
      </w:r>
    </w:p>
    <w:p w:rsidR="004E3CE4" w:rsidRDefault="004E3CE4" w:rsidP="00071CE5">
      <w:pPr>
        <w:jc w:val="both"/>
      </w:pPr>
      <w:r>
        <w:rPr>
          <w:rFonts w:ascii="Arial" w:hAnsi="Arial" w:cs="Arial"/>
          <w:sz w:val="22"/>
          <w:szCs w:val="22"/>
        </w:rPr>
        <w:t xml:space="preserve"> </w:t>
      </w:r>
    </w:p>
    <w:p w:rsidR="009775AF" w:rsidRDefault="009775AF" w:rsidP="00E36B77">
      <w:pPr>
        <w:tabs>
          <w:tab w:val="left" w:pos="360"/>
          <w:tab w:val="left" w:pos="6237"/>
        </w:tabs>
        <w:ind w:left="360"/>
        <w:rPr>
          <w:rFonts w:ascii="Arial" w:hAnsi="Arial" w:cs="Arial"/>
          <w:sz w:val="22"/>
          <w:szCs w:val="22"/>
        </w:rPr>
      </w:pPr>
    </w:p>
    <w:p w:rsidR="00443AFB" w:rsidRDefault="009775AF" w:rsidP="0091118D">
      <w:pPr>
        <w:tabs>
          <w:tab w:val="left" w:pos="1080"/>
        </w:tabs>
        <w:spacing w:before="240" w:after="240" w:line="276" w:lineRule="auto"/>
        <w:jc w:val="both"/>
        <w:rPr>
          <w:rFonts w:ascii="Arial" w:hAnsi="Arial" w:cs="Arial"/>
          <w:bCs/>
          <w:sz w:val="22"/>
          <w:szCs w:val="22"/>
        </w:rPr>
      </w:pPr>
      <w:r>
        <w:rPr>
          <w:rFonts w:ascii="Arial" w:eastAsia="Arial" w:hAnsi="Arial" w:cs="Arial"/>
          <w:sz w:val="22"/>
          <w:szCs w:val="22"/>
        </w:rPr>
        <w:t xml:space="preserve">      </w:t>
      </w:r>
      <w:r w:rsidR="00443AFB">
        <w:rPr>
          <w:rFonts w:ascii="Arial" w:eastAsia="Arial" w:hAnsi="Arial" w:cs="Arial"/>
          <w:sz w:val="22"/>
          <w:szCs w:val="22"/>
        </w:rPr>
        <w:t xml:space="preserve">Ο Πρόεδρος της Οικονομικής Επιτροπής ενημέρωσε το σώμα ότι κατατέθηκε το </w:t>
      </w:r>
      <w:proofErr w:type="spellStart"/>
      <w:r w:rsidR="00443AFB">
        <w:rPr>
          <w:rFonts w:ascii="Arial" w:eastAsia="Arial" w:hAnsi="Arial" w:cs="Arial"/>
          <w:sz w:val="22"/>
          <w:szCs w:val="22"/>
        </w:rPr>
        <w:t>υπ΄αριθμ΄</w:t>
      </w:r>
      <w:proofErr w:type="spellEnd"/>
      <w:r w:rsidR="00443AFB">
        <w:rPr>
          <w:rFonts w:ascii="Arial" w:eastAsia="Arial" w:hAnsi="Arial" w:cs="Arial"/>
          <w:sz w:val="22"/>
          <w:szCs w:val="22"/>
        </w:rPr>
        <w:t xml:space="preserve"> 108</w:t>
      </w:r>
      <w:r w:rsidR="00071CE5">
        <w:rPr>
          <w:rFonts w:ascii="Arial" w:eastAsia="Arial" w:hAnsi="Arial" w:cs="Arial"/>
          <w:sz w:val="22"/>
          <w:szCs w:val="22"/>
        </w:rPr>
        <w:t>3</w:t>
      </w:r>
      <w:r w:rsidR="00443AFB">
        <w:rPr>
          <w:rFonts w:ascii="Arial" w:eastAsia="Arial" w:hAnsi="Arial" w:cs="Arial"/>
          <w:sz w:val="22"/>
          <w:szCs w:val="22"/>
        </w:rPr>
        <w:t>/</w:t>
      </w:r>
      <w:r w:rsidR="00071CE5">
        <w:rPr>
          <w:rFonts w:ascii="Arial" w:eastAsia="Arial" w:hAnsi="Arial" w:cs="Arial"/>
          <w:sz w:val="22"/>
          <w:szCs w:val="22"/>
        </w:rPr>
        <w:t>19</w:t>
      </w:r>
      <w:r w:rsidR="00443AFB">
        <w:rPr>
          <w:rFonts w:ascii="Arial" w:eastAsia="Arial" w:hAnsi="Arial" w:cs="Arial"/>
          <w:sz w:val="22"/>
          <w:szCs w:val="22"/>
        </w:rPr>
        <w:t>-1-2022 έγγραφο της Δ/</w:t>
      </w:r>
      <w:proofErr w:type="spellStart"/>
      <w:r w:rsidR="00443AFB">
        <w:rPr>
          <w:rFonts w:ascii="Arial" w:eastAsia="Arial" w:hAnsi="Arial" w:cs="Arial"/>
          <w:sz w:val="22"/>
          <w:szCs w:val="22"/>
        </w:rPr>
        <w:t>νσης</w:t>
      </w:r>
      <w:proofErr w:type="spellEnd"/>
      <w:r w:rsidR="00443AFB">
        <w:rPr>
          <w:rFonts w:ascii="Arial" w:eastAsia="Arial" w:hAnsi="Arial" w:cs="Arial"/>
          <w:sz w:val="22"/>
          <w:szCs w:val="22"/>
        </w:rPr>
        <w:t xml:space="preserve"> </w:t>
      </w:r>
      <w:r w:rsidR="00071CE5">
        <w:rPr>
          <w:rFonts w:ascii="Arial" w:eastAsia="Arial" w:hAnsi="Arial" w:cs="Arial"/>
          <w:sz w:val="22"/>
          <w:szCs w:val="22"/>
        </w:rPr>
        <w:t>Διοικητικών</w:t>
      </w:r>
      <w:r w:rsidR="00443AFB">
        <w:rPr>
          <w:rFonts w:ascii="Arial" w:eastAsia="Arial" w:hAnsi="Arial" w:cs="Arial"/>
          <w:sz w:val="22"/>
          <w:szCs w:val="22"/>
        </w:rPr>
        <w:t xml:space="preserve"> Υπηρεσιών του Δήμου με θέμα : </w:t>
      </w:r>
      <w:r w:rsidR="0091118D">
        <w:rPr>
          <w:rFonts w:ascii="Arial" w:eastAsia="Arial" w:hAnsi="Arial" w:cs="Arial"/>
          <w:sz w:val="22"/>
          <w:szCs w:val="22"/>
        </w:rPr>
        <w:t>«</w:t>
      </w:r>
      <w:r w:rsidR="00071CE5" w:rsidRPr="00071CE5">
        <w:rPr>
          <w:rStyle w:val="TimesNewRoman12pt"/>
          <w:rFonts w:ascii="Arial" w:hAnsi="Arial" w:cs="Arial"/>
          <w:i/>
          <w:sz w:val="22"/>
          <w:szCs w:val="22"/>
        </w:rPr>
        <w:t>Πρόσληψη επιπλέον προσωπικού με σύμβαση εργασίας ιδιωτικού δικαίου ορισμένου χρόνου, για την κάλυψη αναγκών καθαριότητας σχολικών μονάδων, διδακτικού έτους 2021-2022, με ιδίους πόρους</w:t>
      </w:r>
      <w:r w:rsidR="0091118D">
        <w:rPr>
          <w:rStyle w:val="TimesNewRoman12pt"/>
          <w:rFonts w:ascii="Arial" w:hAnsi="Arial" w:cs="Arial"/>
          <w:i/>
          <w:sz w:val="22"/>
          <w:szCs w:val="22"/>
        </w:rPr>
        <w:t xml:space="preserve">» </w:t>
      </w:r>
      <w:r w:rsidR="00443AFB" w:rsidRPr="00330780">
        <w:rPr>
          <w:rFonts w:ascii="Arial" w:hAnsi="Arial" w:cs="Arial"/>
          <w:bCs/>
          <w:sz w:val="22"/>
          <w:szCs w:val="22"/>
        </w:rPr>
        <w:t>και ζήτησε την συζήτησή του εκτό</w:t>
      </w:r>
      <w:r w:rsidR="00443AFB">
        <w:rPr>
          <w:rFonts w:ascii="Arial" w:hAnsi="Arial" w:cs="Arial"/>
          <w:bCs/>
          <w:sz w:val="22"/>
          <w:szCs w:val="22"/>
        </w:rPr>
        <w:t>ς ημερήσιας διάταξης ως κατεπεί</w:t>
      </w:r>
      <w:r w:rsidR="00443AFB" w:rsidRPr="00330780">
        <w:rPr>
          <w:rFonts w:ascii="Arial" w:hAnsi="Arial" w:cs="Arial"/>
          <w:bCs/>
          <w:sz w:val="22"/>
          <w:szCs w:val="22"/>
        </w:rPr>
        <w:t>γον .</w:t>
      </w:r>
    </w:p>
    <w:p w:rsidR="00443AFB" w:rsidRDefault="00443AFB" w:rsidP="0091118D">
      <w:pPr>
        <w:spacing w:line="276" w:lineRule="auto"/>
        <w:rPr>
          <w:rFonts w:ascii="Arial" w:eastAsia="Arial" w:hAnsi="Arial" w:cs="Arial"/>
          <w:bCs/>
          <w:iCs/>
          <w:sz w:val="22"/>
          <w:szCs w:val="22"/>
        </w:rPr>
      </w:pPr>
      <w:r w:rsidRPr="00897673">
        <w:rPr>
          <w:rFonts w:ascii="Arial" w:hAnsi="Arial" w:cs="Arial"/>
          <w:sz w:val="22"/>
          <w:szCs w:val="22"/>
        </w:rPr>
        <w:t xml:space="preserve">Σύμφωνα με τις διατάξεις του άρθρου 77  παρ. 3 του </w:t>
      </w:r>
      <w:proofErr w:type="spellStart"/>
      <w:r w:rsidRPr="00897673">
        <w:rPr>
          <w:rFonts w:ascii="Arial" w:eastAsia="Arial" w:hAnsi="Arial" w:cs="Arial"/>
          <w:bCs/>
          <w:iCs/>
          <w:sz w:val="22"/>
          <w:szCs w:val="22"/>
        </w:rPr>
        <w:t>του</w:t>
      </w:r>
      <w:proofErr w:type="spellEnd"/>
      <w:r w:rsidRPr="00897673">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w:t>
      </w:r>
      <w:r w:rsidRPr="00897673">
        <w:rPr>
          <w:rFonts w:ascii="Arial" w:eastAsia="Arial" w:hAnsi="Arial" w:cs="Arial"/>
          <w:bCs/>
          <w:iCs/>
          <w:sz w:val="22"/>
          <w:szCs w:val="22"/>
        </w:rPr>
        <w:lastRenderedPageBreak/>
        <w:t>το συζητά και να λαμβάνει απόφαση</w:t>
      </w:r>
      <w:r w:rsidR="00AA7738">
        <w:rPr>
          <w:rFonts w:ascii="Arial" w:eastAsia="Arial" w:hAnsi="Arial" w:cs="Arial"/>
          <w:bCs/>
          <w:iCs/>
          <w:sz w:val="22"/>
          <w:szCs w:val="22"/>
        </w:rPr>
        <w:t xml:space="preserve"> </w:t>
      </w:r>
      <w:r w:rsidRPr="00897673">
        <w:rPr>
          <w:rFonts w:ascii="Arial" w:eastAsia="Arial" w:hAnsi="Arial" w:cs="Arial"/>
          <w:bCs/>
          <w:iCs/>
          <w:sz w:val="22"/>
          <w:szCs w:val="22"/>
        </w:rPr>
        <w:t xml:space="preserve"> </w:t>
      </w:r>
      <w:r w:rsidR="00AA7738" w:rsidRPr="00897673">
        <w:rPr>
          <w:rFonts w:ascii="Arial" w:eastAsia="Arial" w:hAnsi="Arial" w:cs="Arial"/>
          <w:bCs/>
          <w:iCs/>
          <w:sz w:val="22"/>
          <w:szCs w:val="22"/>
        </w:rPr>
        <w:t>γι</w:t>
      </w:r>
      <w:r w:rsidR="00AA7738">
        <w:rPr>
          <w:rFonts w:ascii="Arial" w:eastAsia="Arial" w:hAnsi="Arial" w:cs="Arial"/>
          <w:bCs/>
          <w:iCs/>
          <w:sz w:val="22"/>
          <w:szCs w:val="22"/>
        </w:rPr>
        <w:t>΄</w:t>
      </w:r>
      <w:r w:rsidRPr="00897673">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91118D" w:rsidRDefault="0091118D" w:rsidP="0091118D">
      <w:pPr>
        <w:pStyle w:val="Default"/>
        <w:spacing w:line="276" w:lineRule="auto"/>
        <w:jc w:val="both"/>
        <w:rPr>
          <w:sz w:val="22"/>
          <w:szCs w:val="22"/>
          <w:lang w:val="el-GR"/>
        </w:rPr>
      </w:pPr>
    </w:p>
    <w:p w:rsidR="00C54964" w:rsidRPr="00E15117" w:rsidRDefault="00C54964" w:rsidP="0091118D">
      <w:pPr>
        <w:pStyle w:val="Default"/>
        <w:spacing w:line="276" w:lineRule="auto"/>
        <w:jc w:val="both"/>
        <w:rPr>
          <w:bCs/>
          <w:sz w:val="22"/>
          <w:szCs w:val="22"/>
          <w:lang w:val="el-GR"/>
        </w:rPr>
      </w:pPr>
      <w:r w:rsidRPr="00C54964">
        <w:rPr>
          <w:sz w:val="22"/>
          <w:szCs w:val="22"/>
          <w:lang w:val="el-GR"/>
        </w:rPr>
        <w:t>Το κατεπείγον του θέματος  έγ</w:t>
      </w:r>
      <w:r w:rsidR="009E6000">
        <w:rPr>
          <w:sz w:val="22"/>
          <w:szCs w:val="22"/>
          <w:lang w:val="el-GR"/>
        </w:rPr>
        <w:t>κει</w:t>
      </w:r>
      <w:r w:rsidRPr="00C54964">
        <w:rPr>
          <w:sz w:val="22"/>
          <w:szCs w:val="22"/>
          <w:lang w:val="el-GR"/>
        </w:rPr>
        <w:t xml:space="preserve">ται στην  πρόσληψη </w:t>
      </w:r>
      <w:r w:rsidRPr="00E15117">
        <w:rPr>
          <w:sz w:val="22"/>
          <w:szCs w:val="22"/>
          <w:lang w:val="el-GR"/>
        </w:rPr>
        <w:t xml:space="preserve">επιπλέον  </w:t>
      </w:r>
      <w:r w:rsidR="00E15117" w:rsidRPr="00E15117">
        <w:rPr>
          <w:rStyle w:val="TimesNewRoman12pt"/>
          <w:rFonts w:ascii="Arial" w:hAnsi="Arial" w:cs="Arial"/>
          <w:sz w:val="22"/>
          <w:szCs w:val="22"/>
          <w:lang w:val="el-GR"/>
        </w:rPr>
        <w:t>προσωπικού με σύμβαση εργασίας ιδιωτικού δικαίου ορισμένου χρόνου, για την κάλυψη αναγκών καθαριότητας σχολικών μονάδων, διδακτικού έτους 2021-2022</w:t>
      </w:r>
      <w:r w:rsidR="00E15117" w:rsidRPr="00E15117">
        <w:rPr>
          <w:sz w:val="22"/>
          <w:szCs w:val="22"/>
          <w:lang w:val="el-GR"/>
        </w:rPr>
        <w:t xml:space="preserve"> , λόγω της επιτακτικής ανάγκης που έχει δημιουργηθεί από τις συνθήκες  </w:t>
      </w:r>
      <w:r w:rsidR="00E15117" w:rsidRPr="00E15117">
        <w:rPr>
          <w:sz w:val="22"/>
          <w:szCs w:val="22"/>
        </w:rPr>
        <w:t>COIVID</w:t>
      </w:r>
      <w:r w:rsidR="00E15117" w:rsidRPr="00E15117">
        <w:rPr>
          <w:sz w:val="22"/>
          <w:szCs w:val="22"/>
          <w:lang w:val="el-GR"/>
        </w:rPr>
        <w:t xml:space="preserve"> και τις αυξημένες απαιτήσεις για την εφαρμογή επιπλέον μέτρων καθαριότητας   για την προστασία της υγείας του μαθητικού πληθυσμού και του εκπαιδευτικού  δυναμικού , με σκοπό τη διαφύλαξη της δημόσιας υγείας   </w:t>
      </w:r>
    </w:p>
    <w:p w:rsidR="0091118D" w:rsidRDefault="00443AFB" w:rsidP="00443AFB">
      <w:pPr>
        <w:pStyle w:val="af2"/>
        <w:spacing w:line="276" w:lineRule="auto"/>
        <w:ind w:firstLine="0"/>
        <w:rPr>
          <w:rFonts w:ascii="Arial" w:eastAsia="Arial" w:hAnsi="Arial" w:cs="Arial"/>
          <w:bCs/>
          <w:iCs/>
          <w:sz w:val="22"/>
          <w:szCs w:val="22"/>
        </w:rPr>
      </w:pPr>
      <w:r w:rsidRPr="00897673">
        <w:rPr>
          <w:rFonts w:ascii="Arial" w:eastAsia="Arial" w:hAnsi="Arial" w:cs="Arial"/>
          <w:bCs/>
          <w:iCs/>
          <w:sz w:val="22"/>
          <w:szCs w:val="22"/>
        </w:rPr>
        <w:t xml:space="preserve">  </w:t>
      </w:r>
    </w:p>
    <w:p w:rsidR="00443AFB" w:rsidRPr="00897673" w:rsidRDefault="00443AFB" w:rsidP="00443AFB">
      <w:pPr>
        <w:pStyle w:val="af2"/>
        <w:spacing w:line="276" w:lineRule="auto"/>
        <w:ind w:firstLine="0"/>
        <w:rPr>
          <w:rFonts w:ascii="Arial" w:hAnsi="Arial" w:cs="Arial"/>
          <w:sz w:val="22"/>
          <w:szCs w:val="22"/>
        </w:rPr>
      </w:pPr>
      <w:r w:rsidRPr="00897673">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σύμφωνα με την παραπάνω διάταξη.</w:t>
      </w:r>
    </w:p>
    <w:p w:rsidR="0091118D" w:rsidRDefault="00443AFB" w:rsidP="00443AFB">
      <w:pPr>
        <w:pStyle w:val="ad"/>
        <w:spacing w:line="276" w:lineRule="auto"/>
        <w:rPr>
          <w:rFonts w:ascii="Arial" w:eastAsia="Arial" w:hAnsi="Arial" w:cs="Arial"/>
          <w:sz w:val="22"/>
          <w:szCs w:val="22"/>
        </w:rPr>
      </w:pPr>
      <w:r w:rsidRPr="00897673">
        <w:rPr>
          <w:rFonts w:ascii="Arial" w:eastAsia="Arial" w:hAnsi="Arial" w:cs="Arial"/>
          <w:sz w:val="22"/>
          <w:szCs w:val="22"/>
        </w:rPr>
        <w:t xml:space="preserve"> </w:t>
      </w:r>
    </w:p>
    <w:p w:rsidR="00443AFB" w:rsidRPr="00897673" w:rsidRDefault="00443AFB" w:rsidP="00443AFB">
      <w:pPr>
        <w:pStyle w:val="ad"/>
        <w:spacing w:line="276" w:lineRule="auto"/>
        <w:rPr>
          <w:rFonts w:ascii="Arial" w:hAnsi="Arial" w:cs="Arial"/>
          <w:sz w:val="22"/>
          <w:szCs w:val="22"/>
        </w:rPr>
      </w:pPr>
      <w:r w:rsidRPr="00897673">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91118D" w:rsidRDefault="0091118D" w:rsidP="00443AFB">
      <w:pPr>
        <w:spacing w:line="276" w:lineRule="auto"/>
        <w:jc w:val="both"/>
        <w:rPr>
          <w:rFonts w:ascii="Arial" w:eastAsia="Arial" w:hAnsi="Arial" w:cs="Arial"/>
          <w:sz w:val="22"/>
          <w:szCs w:val="22"/>
        </w:rPr>
      </w:pPr>
    </w:p>
    <w:p w:rsidR="00443AFB" w:rsidRDefault="00443AFB" w:rsidP="0091118D">
      <w:pPr>
        <w:spacing w:line="276" w:lineRule="auto"/>
        <w:jc w:val="both"/>
        <w:rPr>
          <w:rFonts w:ascii="Arial" w:eastAsia="Verdana" w:hAnsi="Arial" w:cs="Arial"/>
          <w:color w:val="000000"/>
          <w:sz w:val="22"/>
          <w:szCs w:val="22"/>
        </w:rPr>
      </w:pPr>
      <w:r w:rsidRPr="00897673">
        <w:rPr>
          <w:rFonts w:ascii="Arial" w:eastAsia="Arial" w:hAnsi="Arial" w:cs="Arial"/>
          <w:sz w:val="22"/>
          <w:szCs w:val="22"/>
        </w:rPr>
        <w:t xml:space="preserve">  Κατόπιν ο</w:t>
      </w:r>
      <w:r w:rsidRPr="00897673">
        <w:rPr>
          <w:rFonts w:ascii="Arial" w:hAnsi="Arial" w:cs="Arial"/>
          <w:sz w:val="22"/>
          <w:szCs w:val="22"/>
        </w:rPr>
        <w:t xml:space="preserve">  Πρόεδρος  έθεσε υπόψη των μελών  </w:t>
      </w:r>
      <w:r w:rsidRPr="00897673">
        <w:rPr>
          <w:rFonts w:ascii="Arial" w:eastAsia="Arial" w:hAnsi="Arial" w:cs="Arial"/>
          <w:sz w:val="22"/>
          <w:szCs w:val="22"/>
        </w:rPr>
        <w:t xml:space="preserve">το  </w:t>
      </w:r>
      <w:proofErr w:type="spellStart"/>
      <w:r w:rsidRPr="00897673">
        <w:rPr>
          <w:rFonts w:ascii="Arial" w:eastAsia="Arial" w:hAnsi="Arial" w:cs="Arial"/>
          <w:sz w:val="22"/>
          <w:szCs w:val="22"/>
        </w:rPr>
        <w:t>υπ΄</w:t>
      </w:r>
      <w:proofErr w:type="spellEnd"/>
      <w:r w:rsidRPr="00897673">
        <w:rPr>
          <w:rFonts w:ascii="Arial" w:eastAsia="Arial" w:hAnsi="Arial" w:cs="Arial"/>
          <w:sz w:val="22"/>
          <w:szCs w:val="22"/>
        </w:rPr>
        <w:t xml:space="preserve"> </w:t>
      </w:r>
      <w:proofErr w:type="spellStart"/>
      <w:r w:rsidRPr="00897673">
        <w:rPr>
          <w:rFonts w:ascii="Arial" w:eastAsia="Arial" w:hAnsi="Arial" w:cs="Arial"/>
          <w:sz w:val="22"/>
          <w:szCs w:val="22"/>
        </w:rPr>
        <w:t>αριθμ</w:t>
      </w:r>
      <w:proofErr w:type="spellEnd"/>
      <w:r w:rsidRPr="00897673">
        <w:rPr>
          <w:rFonts w:ascii="Arial" w:eastAsia="Arial" w:hAnsi="Arial" w:cs="Arial"/>
          <w:sz w:val="22"/>
          <w:szCs w:val="22"/>
        </w:rPr>
        <w:t xml:space="preserve">. </w:t>
      </w:r>
      <w:proofErr w:type="spellStart"/>
      <w:r w:rsidRPr="00897673">
        <w:rPr>
          <w:rFonts w:ascii="Arial" w:eastAsia="Arial" w:hAnsi="Arial" w:cs="Arial"/>
          <w:sz w:val="22"/>
          <w:szCs w:val="22"/>
        </w:rPr>
        <w:t>πρωτ</w:t>
      </w:r>
      <w:proofErr w:type="spellEnd"/>
      <w:r w:rsidRPr="00897673">
        <w:rPr>
          <w:rFonts w:ascii="Arial" w:eastAsia="Arial" w:hAnsi="Arial" w:cs="Arial"/>
          <w:sz w:val="22"/>
          <w:szCs w:val="22"/>
        </w:rPr>
        <w:t xml:space="preserve">. </w:t>
      </w:r>
      <w:r w:rsidR="00071CE5">
        <w:rPr>
          <w:rFonts w:ascii="Arial" w:eastAsia="Arial" w:hAnsi="Arial" w:cs="Arial"/>
          <w:sz w:val="22"/>
          <w:szCs w:val="22"/>
        </w:rPr>
        <w:t>1083</w:t>
      </w:r>
      <w:r>
        <w:rPr>
          <w:rFonts w:ascii="Arial" w:eastAsia="Arial" w:hAnsi="Arial" w:cs="Arial"/>
          <w:sz w:val="22"/>
          <w:szCs w:val="22"/>
        </w:rPr>
        <w:t>/</w:t>
      </w:r>
      <w:r w:rsidR="00071CE5">
        <w:rPr>
          <w:rFonts w:ascii="Arial" w:eastAsia="Arial" w:hAnsi="Arial" w:cs="Arial"/>
          <w:sz w:val="22"/>
          <w:szCs w:val="22"/>
        </w:rPr>
        <w:t>19</w:t>
      </w:r>
      <w:r>
        <w:rPr>
          <w:rFonts w:ascii="Arial" w:eastAsia="Arial" w:hAnsi="Arial" w:cs="Arial"/>
          <w:sz w:val="22"/>
          <w:szCs w:val="22"/>
        </w:rPr>
        <w:t>-</w:t>
      </w:r>
      <w:r w:rsidR="00071CE5">
        <w:rPr>
          <w:rFonts w:ascii="Arial" w:eastAsia="Arial" w:hAnsi="Arial" w:cs="Arial"/>
          <w:sz w:val="22"/>
          <w:szCs w:val="22"/>
        </w:rPr>
        <w:t>0</w:t>
      </w:r>
      <w:r>
        <w:rPr>
          <w:rFonts w:ascii="Arial" w:eastAsia="Arial" w:hAnsi="Arial" w:cs="Arial"/>
          <w:sz w:val="22"/>
          <w:szCs w:val="22"/>
        </w:rPr>
        <w:t>1-2022 έγγραφο 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w:t>
      </w:r>
      <w:r w:rsidR="00071CE5">
        <w:rPr>
          <w:rFonts w:ascii="Arial" w:eastAsia="Arial" w:hAnsi="Arial" w:cs="Arial"/>
          <w:sz w:val="22"/>
          <w:szCs w:val="22"/>
        </w:rPr>
        <w:t xml:space="preserve">Διοικητικών Υπηρεσιών του Δήμου  </w:t>
      </w:r>
      <w:proofErr w:type="spellStart"/>
      <w:r w:rsidR="00071CE5">
        <w:rPr>
          <w:rFonts w:ascii="Arial" w:eastAsia="Arial" w:hAnsi="Arial" w:cs="Arial"/>
          <w:sz w:val="22"/>
          <w:szCs w:val="22"/>
        </w:rPr>
        <w:t>Λεβαδέων</w:t>
      </w:r>
      <w:proofErr w:type="spellEnd"/>
      <w:r w:rsidR="00071CE5">
        <w:rPr>
          <w:rFonts w:ascii="Arial" w:eastAsia="Arial" w:hAnsi="Arial" w:cs="Arial"/>
          <w:sz w:val="22"/>
          <w:szCs w:val="22"/>
        </w:rPr>
        <w:t xml:space="preserve"> </w:t>
      </w:r>
      <w:r w:rsidRPr="00897673">
        <w:rPr>
          <w:rFonts w:ascii="Arial" w:eastAsia="Verdana" w:hAnsi="Arial" w:cs="Arial"/>
          <w:color w:val="000000"/>
          <w:sz w:val="22"/>
          <w:szCs w:val="22"/>
        </w:rPr>
        <w:t xml:space="preserve"> στο οποίο αναφέρονται  τα παρακάτω:</w:t>
      </w:r>
    </w:p>
    <w:p w:rsidR="00443AFB" w:rsidRPr="00071CE5" w:rsidRDefault="00443AFB" w:rsidP="0091118D">
      <w:pPr>
        <w:tabs>
          <w:tab w:val="left" w:pos="1080"/>
        </w:tabs>
        <w:spacing w:line="276" w:lineRule="auto"/>
        <w:jc w:val="both"/>
        <w:rPr>
          <w:rFonts w:ascii="Arial" w:hAnsi="Arial" w:cs="Arial"/>
          <w:i/>
          <w:sz w:val="22"/>
          <w:szCs w:val="22"/>
        </w:rPr>
      </w:pPr>
      <w:r w:rsidRPr="00071CE5">
        <w:rPr>
          <w:rFonts w:ascii="Arial" w:hAnsi="Arial" w:cs="Arial"/>
          <w:iCs/>
          <w:sz w:val="22"/>
          <w:szCs w:val="22"/>
        </w:rPr>
        <w:t xml:space="preserve">         </w:t>
      </w:r>
      <w:r w:rsidRPr="00FC2D40">
        <w:rPr>
          <w:rFonts w:ascii="Liberation Serif" w:hAnsi="Liberation Serif" w:cs="Liberation Serif"/>
          <w:sz w:val="22"/>
          <w:szCs w:val="22"/>
        </w:rPr>
        <w:t xml:space="preserve">     </w:t>
      </w:r>
      <w:r w:rsidR="0091118D">
        <w:rPr>
          <w:rFonts w:ascii="Liberation Serif" w:hAnsi="Liberation Serif" w:cs="Liberation Serif"/>
          <w:sz w:val="22"/>
          <w:szCs w:val="22"/>
        </w:rPr>
        <w:t>«</w:t>
      </w:r>
      <w:r w:rsidRPr="00071CE5">
        <w:rPr>
          <w:rFonts w:ascii="Arial" w:hAnsi="Arial" w:cs="Arial"/>
          <w:i/>
          <w:sz w:val="22"/>
          <w:szCs w:val="22"/>
        </w:rPr>
        <w:t xml:space="preserve"> </w:t>
      </w:r>
      <w:r w:rsidR="00C54964">
        <w:rPr>
          <w:rFonts w:ascii="Arial" w:hAnsi="Arial" w:cs="Arial"/>
          <w:i/>
          <w:sz w:val="22"/>
          <w:szCs w:val="22"/>
        </w:rPr>
        <w:t>Μ</w:t>
      </w:r>
      <w:r w:rsidRPr="00071CE5">
        <w:rPr>
          <w:rFonts w:ascii="Arial" w:hAnsi="Arial" w:cs="Arial"/>
          <w:i/>
          <w:sz w:val="22"/>
          <w:szCs w:val="22"/>
        </w:rPr>
        <w:t xml:space="preserve">ε το με αρ. </w:t>
      </w:r>
      <w:proofErr w:type="spellStart"/>
      <w:r w:rsidRPr="00071CE5">
        <w:rPr>
          <w:rFonts w:ascii="Arial" w:hAnsi="Arial" w:cs="Arial"/>
          <w:i/>
          <w:sz w:val="22"/>
          <w:szCs w:val="22"/>
        </w:rPr>
        <w:t>πρωτ</w:t>
      </w:r>
      <w:proofErr w:type="spellEnd"/>
      <w:r w:rsidRPr="00071CE5">
        <w:rPr>
          <w:rFonts w:ascii="Arial" w:hAnsi="Arial" w:cs="Arial"/>
          <w:i/>
          <w:sz w:val="22"/>
          <w:szCs w:val="22"/>
        </w:rPr>
        <w:t xml:space="preserve">. 56982/30-07-2021 έγγραφο του Υπουργείου Εσωτερικών έγινε γνωστό ότι με την με αρ. </w:t>
      </w:r>
      <w:proofErr w:type="spellStart"/>
      <w:r w:rsidRPr="00071CE5">
        <w:rPr>
          <w:rFonts w:ascii="Arial" w:hAnsi="Arial" w:cs="Arial"/>
          <w:i/>
          <w:sz w:val="22"/>
          <w:szCs w:val="22"/>
        </w:rPr>
        <w:t>πρωτ</w:t>
      </w:r>
      <w:proofErr w:type="spellEnd"/>
      <w:r w:rsidRPr="00071CE5">
        <w:rPr>
          <w:rFonts w:ascii="Arial" w:hAnsi="Arial" w:cs="Arial"/>
          <w:i/>
          <w:sz w:val="22"/>
          <w:szCs w:val="22"/>
        </w:rPr>
        <w:t xml:space="preserve">. ΔΙΠΑΑΔ/Φ.ΕΓΚΡ./89/15294/30-07-2021 απόφαση της Επιτροπής του άρθρου 2 παρ. 10 της </w:t>
      </w:r>
      <w:proofErr w:type="spellStart"/>
      <w:r w:rsidRPr="00071CE5">
        <w:rPr>
          <w:rFonts w:ascii="Arial" w:hAnsi="Arial" w:cs="Arial"/>
          <w:i/>
          <w:sz w:val="22"/>
          <w:szCs w:val="22"/>
        </w:rPr>
        <w:t>αριθμ</w:t>
      </w:r>
      <w:proofErr w:type="spellEnd"/>
      <w:r w:rsidRPr="00071CE5">
        <w:rPr>
          <w:rFonts w:ascii="Arial" w:hAnsi="Arial" w:cs="Arial"/>
          <w:i/>
          <w:sz w:val="22"/>
          <w:szCs w:val="22"/>
        </w:rPr>
        <w:t xml:space="preserve">. 33/2006 ΠΥΣ «Αναστολή διορισμών και προσλήψεων στο Δημόσιο Τομέα» (Α/280), όπως ισχύει, εγκρίθηκε ο μέγιστος αριθμός των ωρών ημερήσιας απασχόλησης του προσλαμβανόμενου προσωπικού καθώς και ο μέγιστος αριθμός προσλαμβανόμενων ατόμων  ανά Δήμο για το διδακτικό έτος 2021-2022. Ο μέγιστος αριθμός ωρών ημερήσιας απασχόλησης  ισοδυναμεί με το μέγιστο επιτρεπόμενο αριθμό προσλαμβανόμενων ατόμων ημερήσιας απασχόλησης τριών (3) ωρών. Ο Δήμος καθορίζει ελεύθερα τις ώρες ημερήσιας απασχόλησης των ατόμων που προσλαμβάνει, υπό την προϋπόθεση τήρησης των μέγιστων ορίων ανθρωποωρών και προσλαμβανόμενων ατόμων. Σε περίπτωση που, τηρουμένου του ανώτατου αριθμού προσλαμβανόμενων ατόμων, επιλεγεί από ορισμένους Δήμους η αύξηση των ωρών ημερήσιας απασχόλησής τους πέραν του καθοριζόμενου μέγιστου αριθμού ανθρωποωρών ημερήσιας απασχόλησης, η προκαλούμενη δαπάνη καλύπτεται αποκλειστικά  από ίδιους πόρους των Δήμων. </w:t>
      </w:r>
    </w:p>
    <w:p w:rsidR="00443AFB" w:rsidRPr="00071CE5" w:rsidRDefault="00443AFB" w:rsidP="0091118D">
      <w:pPr>
        <w:tabs>
          <w:tab w:val="left" w:pos="1080"/>
        </w:tabs>
        <w:spacing w:line="276" w:lineRule="auto"/>
        <w:jc w:val="both"/>
        <w:rPr>
          <w:rFonts w:ascii="Arial" w:hAnsi="Arial" w:cs="Arial"/>
          <w:i/>
          <w:sz w:val="22"/>
          <w:szCs w:val="22"/>
        </w:rPr>
      </w:pPr>
      <w:r w:rsidRPr="00071CE5">
        <w:rPr>
          <w:rFonts w:ascii="Arial" w:hAnsi="Arial" w:cs="Arial"/>
          <w:i/>
          <w:sz w:val="22"/>
          <w:szCs w:val="22"/>
        </w:rPr>
        <w:t xml:space="preserve">          Σύμφωνα με τα οριζόμενα στην ανωτέρω </w:t>
      </w:r>
      <w:proofErr w:type="spellStart"/>
      <w:r w:rsidRPr="00071CE5">
        <w:rPr>
          <w:rFonts w:ascii="Arial" w:hAnsi="Arial" w:cs="Arial"/>
          <w:i/>
          <w:sz w:val="22"/>
          <w:szCs w:val="22"/>
        </w:rPr>
        <w:t>αριθμ</w:t>
      </w:r>
      <w:proofErr w:type="spellEnd"/>
      <w:r w:rsidRPr="00071CE5">
        <w:rPr>
          <w:rFonts w:ascii="Arial" w:hAnsi="Arial" w:cs="Arial"/>
          <w:i/>
          <w:sz w:val="22"/>
          <w:szCs w:val="22"/>
        </w:rPr>
        <w:t xml:space="preserve">. 55472/23-7-2021 (Β΄3352) Υπουργική Απόφαση, με απόφαση </w:t>
      </w:r>
      <w:r w:rsidRPr="00071CE5">
        <w:rPr>
          <w:rFonts w:ascii="Arial" w:hAnsi="Arial" w:cs="Arial"/>
          <w:b/>
          <w:i/>
          <w:sz w:val="22"/>
          <w:szCs w:val="22"/>
        </w:rPr>
        <w:t>της Οικείας Οικονομικής Επιτροπής κατανέμονται οι εγκριθείσες ανθρωποώρες σε θέσεις προσωπικού μερικής ή /και πλήρους απασχόλησης</w:t>
      </w:r>
      <w:r w:rsidRPr="00071CE5">
        <w:rPr>
          <w:rFonts w:ascii="Arial" w:hAnsi="Arial" w:cs="Arial"/>
          <w:i/>
          <w:sz w:val="22"/>
          <w:szCs w:val="22"/>
        </w:rPr>
        <w:t xml:space="preserve"> και στη συνέχεια κάθε φορέας τοποθετεί το προσωπικό στα σχολεία μετά την έκδοση των τελικών πινάκων. Ενόψει των ορίων που τίθενται στην ΠΥΣ, με την απόφαση της Οικονομικής Επιτροπής θα πρέπει να καθορίζεται ο αριθμός των προσλαμβανόμενων ατόμων με παράθεση των ωρών ημερήσιας απασχόλησής τους (από τον πολλαπλασιασμό των οποίων προκύπτει η κατανομή των </w:t>
      </w:r>
      <w:proofErr w:type="spellStart"/>
      <w:r w:rsidRPr="00071CE5">
        <w:rPr>
          <w:rFonts w:ascii="Arial" w:hAnsi="Arial" w:cs="Arial"/>
          <w:i/>
          <w:sz w:val="22"/>
          <w:szCs w:val="22"/>
        </w:rPr>
        <w:t>εγκριθεισών</w:t>
      </w:r>
      <w:proofErr w:type="spellEnd"/>
      <w:r w:rsidRPr="00071CE5">
        <w:rPr>
          <w:rFonts w:ascii="Arial" w:hAnsi="Arial" w:cs="Arial"/>
          <w:i/>
          <w:sz w:val="22"/>
          <w:szCs w:val="22"/>
        </w:rPr>
        <w:t xml:space="preserve"> ανθρωποωρών) και σε περίπτωση κάλυψης δαπάνης από ίδιους πόρους, η εκτίμηση του ύψους της δαπάνης αυτής τόσο για το τρέχον έτος, όσο και για το έτος 2022.</w:t>
      </w:r>
    </w:p>
    <w:p w:rsidR="00443AFB" w:rsidRPr="00071CE5" w:rsidRDefault="00443AFB" w:rsidP="0091118D">
      <w:pPr>
        <w:tabs>
          <w:tab w:val="left" w:pos="1080"/>
        </w:tabs>
        <w:spacing w:line="276" w:lineRule="auto"/>
        <w:jc w:val="both"/>
        <w:rPr>
          <w:rFonts w:ascii="Arial" w:hAnsi="Arial" w:cs="Arial"/>
          <w:i/>
          <w:sz w:val="22"/>
          <w:szCs w:val="22"/>
        </w:rPr>
      </w:pPr>
      <w:r w:rsidRPr="00071CE5">
        <w:rPr>
          <w:rFonts w:ascii="Arial" w:hAnsi="Arial" w:cs="Arial"/>
          <w:i/>
          <w:sz w:val="22"/>
          <w:szCs w:val="22"/>
        </w:rPr>
        <w:t xml:space="preserve">         Με την ανωτέρω αναφερθείσα απόφαση της Επιτροπής του άρθρου 2 παρ. 10 της </w:t>
      </w:r>
      <w:proofErr w:type="spellStart"/>
      <w:r w:rsidRPr="00071CE5">
        <w:rPr>
          <w:rFonts w:ascii="Arial" w:hAnsi="Arial" w:cs="Arial"/>
          <w:i/>
          <w:sz w:val="22"/>
          <w:szCs w:val="22"/>
        </w:rPr>
        <w:t>αριθμ</w:t>
      </w:r>
      <w:proofErr w:type="spellEnd"/>
      <w:r w:rsidRPr="00071CE5">
        <w:rPr>
          <w:rFonts w:ascii="Arial" w:hAnsi="Arial" w:cs="Arial"/>
          <w:i/>
          <w:sz w:val="22"/>
          <w:szCs w:val="22"/>
        </w:rPr>
        <w:t xml:space="preserve">. 33/2006 ΠΥΣ εγκρίθηκαν για τον Δήμο μας </w:t>
      </w:r>
      <w:r w:rsidRPr="00071CE5">
        <w:rPr>
          <w:rFonts w:ascii="Arial" w:hAnsi="Arial" w:cs="Arial"/>
          <w:b/>
          <w:i/>
          <w:sz w:val="22"/>
          <w:szCs w:val="22"/>
        </w:rPr>
        <w:t>:  α)  132  ώρες, ως μέγιστος αριθμός ωρών ημερήσιας απασχόλησης</w:t>
      </w:r>
      <w:r w:rsidRPr="00071CE5">
        <w:rPr>
          <w:rFonts w:ascii="Arial" w:hAnsi="Arial" w:cs="Arial"/>
          <w:i/>
          <w:sz w:val="22"/>
          <w:szCs w:val="22"/>
        </w:rPr>
        <w:t xml:space="preserve"> και </w:t>
      </w:r>
      <w:r w:rsidRPr="00071CE5">
        <w:rPr>
          <w:rFonts w:ascii="Arial" w:hAnsi="Arial" w:cs="Arial"/>
          <w:b/>
          <w:i/>
          <w:sz w:val="22"/>
          <w:szCs w:val="22"/>
        </w:rPr>
        <w:t>β</w:t>
      </w:r>
      <w:r w:rsidRPr="00071CE5">
        <w:rPr>
          <w:rFonts w:ascii="Arial" w:hAnsi="Arial" w:cs="Arial"/>
          <w:i/>
          <w:sz w:val="22"/>
          <w:szCs w:val="22"/>
        </w:rPr>
        <w:t xml:space="preserve">) </w:t>
      </w:r>
      <w:r w:rsidRPr="00071CE5">
        <w:rPr>
          <w:rFonts w:ascii="Arial" w:hAnsi="Arial" w:cs="Arial"/>
          <w:b/>
          <w:i/>
          <w:sz w:val="22"/>
          <w:szCs w:val="22"/>
        </w:rPr>
        <w:t>44  άτομα , ως μέγιστος αριθμός προσλαμβανομένων ατόμων</w:t>
      </w:r>
      <w:r w:rsidRPr="00071CE5">
        <w:rPr>
          <w:rFonts w:ascii="Arial" w:hAnsi="Arial" w:cs="Arial"/>
          <w:i/>
          <w:sz w:val="22"/>
          <w:szCs w:val="22"/>
        </w:rPr>
        <w:t xml:space="preserve">          </w:t>
      </w:r>
    </w:p>
    <w:p w:rsidR="00443AFB" w:rsidRPr="00071CE5" w:rsidRDefault="00443AFB" w:rsidP="0091118D">
      <w:pPr>
        <w:tabs>
          <w:tab w:val="left" w:pos="1080"/>
        </w:tabs>
        <w:spacing w:line="276" w:lineRule="auto"/>
        <w:jc w:val="both"/>
        <w:rPr>
          <w:rFonts w:ascii="Arial" w:hAnsi="Arial" w:cs="Arial"/>
          <w:i/>
          <w:sz w:val="22"/>
          <w:szCs w:val="22"/>
        </w:rPr>
      </w:pPr>
      <w:r w:rsidRPr="00071CE5">
        <w:rPr>
          <w:rFonts w:ascii="Arial" w:hAnsi="Arial" w:cs="Arial"/>
          <w:i/>
          <w:sz w:val="22"/>
          <w:szCs w:val="22"/>
        </w:rPr>
        <w:t xml:space="preserve">         Κατ’ εφαρμογή των παραπάνω, σύμφωνα με την </w:t>
      </w:r>
      <w:proofErr w:type="spellStart"/>
      <w:r w:rsidRPr="00071CE5">
        <w:rPr>
          <w:rFonts w:ascii="Arial" w:hAnsi="Arial" w:cs="Arial"/>
          <w:i/>
          <w:sz w:val="22"/>
          <w:szCs w:val="22"/>
        </w:rPr>
        <w:t>υπ.αριθμ</w:t>
      </w:r>
      <w:proofErr w:type="spellEnd"/>
      <w:r w:rsidRPr="00071CE5">
        <w:rPr>
          <w:rFonts w:ascii="Arial" w:hAnsi="Arial" w:cs="Arial"/>
          <w:i/>
          <w:sz w:val="22"/>
          <w:szCs w:val="22"/>
        </w:rPr>
        <w:t xml:space="preserve"> 227/13.8.2021 (ΑΔΑ:ΨΞΟΧΩΛΗ-ΧΣΧ) ) Απόφαση Οικονομικής Επιτροπής περί κατανομής ανθρωποωρών σε θέσεις προσωπικού με σχέση εργασίας ιδιωτικού δικαίου ορισμένου χρόνου, για την κάλυψη αναγκών καθαριότητας σχολικών μονάδων, διδακτικού έτους 2021-2022. και την </w:t>
      </w:r>
      <w:proofErr w:type="spellStart"/>
      <w:r w:rsidRPr="00071CE5">
        <w:rPr>
          <w:rFonts w:ascii="Arial" w:hAnsi="Arial" w:cs="Arial"/>
          <w:i/>
          <w:sz w:val="22"/>
          <w:szCs w:val="22"/>
        </w:rPr>
        <w:t>υπ.αριθμ</w:t>
      </w:r>
      <w:proofErr w:type="spellEnd"/>
      <w:r w:rsidRPr="00071CE5">
        <w:rPr>
          <w:rFonts w:ascii="Arial" w:hAnsi="Arial" w:cs="Arial"/>
          <w:i/>
          <w:sz w:val="22"/>
          <w:szCs w:val="22"/>
        </w:rPr>
        <w:t xml:space="preserve">  85/Α.Π. 16178/2.9.2021 (ΑΔΑ: 6ΣΕΖΩΛΗ-Ν4Υ) )  απόφαση Δημάρχου προσλήφθηκαν από τους Πίνακες κατάταξης των </w:t>
      </w:r>
      <w:r w:rsidRPr="00071CE5">
        <w:rPr>
          <w:rFonts w:ascii="Arial" w:hAnsi="Arial" w:cs="Arial"/>
          <w:i/>
          <w:sz w:val="22"/>
          <w:szCs w:val="22"/>
        </w:rPr>
        <w:lastRenderedPageBreak/>
        <w:t xml:space="preserve">υποψήφιων πλήρους και μερικής απασχόλησης , συνολικά σαράντα (40) άτομα και ειδικότερα :   δέκα (10) άτομα πλήρους  απασχόλησης ( 6,5 ώρες ημερησίως )  και τριάντα (30) άτομα μερικής απασχόλησης ( 3 ώρες ημερησίως )  όπως φαίνεται στον ακόλουθο πίνακα: </w:t>
      </w:r>
    </w:p>
    <w:tbl>
      <w:tblPr>
        <w:tblW w:w="9666" w:type="dxa"/>
        <w:jc w:val="center"/>
        <w:tblInd w:w="-1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2"/>
        <w:gridCol w:w="2126"/>
        <w:gridCol w:w="1415"/>
        <w:gridCol w:w="1417"/>
        <w:gridCol w:w="1581"/>
        <w:gridCol w:w="1275"/>
      </w:tblGrid>
      <w:tr w:rsidR="00443AFB" w:rsidRPr="00271899" w:rsidTr="00271899">
        <w:trPr>
          <w:trHeight w:val="693"/>
          <w:jc w:val="center"/>
        </w:trPr>
        <w:tc>
          <w:tcPr>
            <w:tcW w:w="1852" w:type="dxa"/>
            <w:vAlign w:val="center"/>
          </w:tcPr>
          <w:p w:rsidR="00443AFB" w:rsidRPr="00271899" w:rsidRDefault="00443AFB" w:rsidP="0091118D">
            <w:pPr>
              <w:spacing w:line="276" w:lineRule="auto"/>
              <w:jc w:val="center"/>
              <w:rPr>
                <w:rFonts w:ascii="Arial" w:hAnsi="Arial" w:cs="Arial"/>
                <w:i/>
                <w:sz w:val="18"/>
                <w:szCs w:val="18"/>
              </w:rPr>
            </w:pPr>
          </w:p>
          <w:p w:rsidR="00443AFB" w:rsidRPr="00271899" w:rsidRDefault="00443AFB" w:rsidP="0091118D">
            <w:pPr>
              <w:spacing w:line="276" w:lineRule="auto"/>
              <w:jc w:val="center"/>
              <w:rPr>
                <w:rFonts w:ascii="Arial" w:hAnsi="Arial" w:cs="Arial"/>
                <w:i/>
                <w:sz w:val="18"/>
                <w:szCs w:val="18"/>
              </w:rPr>
            </w:pPr>
            <w:r w:rsidRPr="00271899">
              <w:rPr>
                <w:rFonts w:ascii="Arial" w:hAnsi="Arial" w:cs="Arial"/>
                <w:i/>
                <w:sz w:val="18"/>
                <w:szCs w:val="18"/>
              </w:rPr>
              <w:t>Μέγιστος αριθμός ωρών ημερήσιας απασχόλησης βάσει ΠΥΣ</w:t>
            </w:r>
          </w:p>
          <w:p w:rsidR="00443AFB" w:rsidRPr="00271899" w:rsidRDefault="00443AFB" w:rsidP="0091118D">
            <w:pPr>
              <w:spacing w:line="276" w:lineRule="auto"/>
              <w:ind w:left="121"/>
              <w:jc w:val="center"/>
              <w:rPr>
                <w:rFonts w:ascii="Arial" w:eastAsia="Calibri" w:hAnsi="Arial" w:cs="Arial"/>
                <w:b/>
                <w:i/>
                <w:spacing w:val="-1"/>
                <w:sz w:val="18"/>
                <w:szCs w:val="18"/>
              </w:rPr>
            </w:pPr>
          </w:p>
          <w:p w:rsidR="00443AFB" w:rsidRPr="00271899" w:rsidRDefault="00443AFB" w:rsidP="0091118D">
            <w:pPr>
              <w:spacing w:line="276" w:lineRule="auto"/>
              <w:ind w:left="121"/>
              <w:jc w:val="center"/>
              <w:rPr>
                <w:rFonts w:ascii="Arial" w:eastAsia="Calibri" w:hAnsi="Arial" w:cs="Arial"/>
                <w:i/>
                <w:sz w:val="18"/>
                <w:szCs w:val="18"/>
              </w:rPr>
            </w:pPr>
          </w:p>
        </w:tc>
        <w:tc>
          <w:tcPr>
            <w:tcW w:w="2126" w:type="dxa"/>
          </w:tcPr>
          <w:p w:rsidR="00443AFB" w:rsidRPr="00271899" w:rsidRDefault="00443AFB" w:rsidP="0091118D">
            <w:pPr>
              <w:spacing w:line="276" w:lineRule="auto"/>
              <w:jc w:val="center"/>
              <w:rPr>
                <w:rFonts w:ascii="Arial" w:hAnsi="Arial" w:cs="Arial"/>
                <w:i/>
                <w:sz w:val="18"/>
                <w:szCs w:val="18"/>
              </w:rPr>
            </w:pPr>
          </w:p>
          <w:p w:rsidR="00443AFB" w:rsidRPr="00271899" w:rsidRDefault="00443AFB" w:rsidP="0091118D">
            <w:pPr>
              <w:spacing w:line="276" w:lineRule="auto"/>
              <w:jc w:val="center"/>
              <w:rPr>
                <w:rFonts w:ascii="Arial" w:hAnsi="Arial" w:cs="Arial"/>
                <w:i/>
                <w:sz w:val="18"/>
                <w:szCs w:val="18"/>
              </w:rPr>
            </w:pPr>
            <w:r w:rsidRPr="00271899">
              <w:rPr>
                <w:rFonts w:ascii="Arial" w:hAnsi="Arial" w:cs="Arial"/>
                <w:i/>
                <w:sz w:val="18"/>
                <w:szCs w:val="18"/>
              </w:rPr>
              <w:t>Μέγιστος αριθμός προσλαμβανομένων  βάσει ΠΥΣ</w:t>
            </w:r>
          </w:p>
          <w:p w:rsidR="00443AFB" w:rsidRPr="00271899" w:rsidRDefault="00443AFB" w:rsidP="0091118D">
            <w:pPr>
              <w:spacing w:line="276" w:lineRule="auto"/>
              <w:ind w:right="798"/>
              <w:jc w:val="center"/>
              <w:rPr>
                <w:rFonts w:ascii="Arial" w:eastAsia="Calibri" w:hAnsi="Arial" w:cs="Arial"/>
                <w:i/>
                <w:sz w:val="18"/>
                <w:szCs w:val="18"/>
              </w:rPr>
            </w:pPr>
          </w:p>
        </w:tc>
        <w:tc>
          <w:tcPr>
            <w:tcW w:w="1415" w:type="dxa"/>
          </w:tcPr>
          <w:p w:rsidR="00443AFB" w:rsidRPr="00271899" w:rsidRDefault="00443AFB" w:rsidP="0091118D">
            <w:pPr>
              <w:spacing w:line="276" w:lineRule="auto"/>
              <w:rPr>
                <w:rFonts w:ascii="Arial" w:eastAsia="Calibri" w:hAnsi="Arial" w:cs="Arial"/>
                <w:i/>
                <w:sz w:val="18"/>
                <w:szCs w:val="18"/>
              </w:rPr>
            </w:pPr>
            <w:r w:rsidRPr="00271899">
              <w:rPr>
                <w:rFonts w:ascii="Arial" w:eastAsia="Calibri" w:hAnsi="Arial" w:cs="Arial"/>
                <w:i/>
                <w:sz w:val="18"/>
                <w:szCs w:val="18"/>
              </w:rPr>
              <w:t xml:space="preserve">     </w:t>
            </w:r>
          </w:p>
          <w:p w:rsidR="00443AFB" w:rsidRPr="00271899" w:rsidRDefault="00443AFB" w:rsidP="0091118D">
            <w:pPr>
              <w:spacing w:line="276" w:lineRule="auto"/>
              <w:rPr>
                <w:rFonts w:ascii="Arial" w:eastAsia="Calibri" w:hAnsi="Arial" w:cs="Arial"/>
                <w:i/>
                <w:sz w:val="18"/>
                <w:szCs w:val="18"/>
              </w:rPr>
            </w:pPr>
            <w:r w:rsidRPr="00271899">
              <w:rPr>
                <w:rFonts w:ascii="Arial" w:eastAsia="Calibri" w:hAnsi="Arial" w:cs="Arial"/>
                <w:i/>
                <w:sz w:val="18"/>
                <w:szCs w:val="18"/>
              </w:rPr>
              <w:t xml:space="preserve">Αριθμός ατόμων  πλήρους  απασχόλησης </w:t>
            </w:r>
          </w:p>
          <w:p w:rsidR="00443AFB" w:rsidRPr="00271899" w:rsidRDefault="00443AFB" w:rsidP="0091118D">
            <w:pPr>
              <w:spacing w:line="276" w:lineRule="auto"/>
              <w:rPr>
                <w:rFonts w:ascii="Arial" w:eastAsia="Calibri" w:hAnsi="Arial" w:cs="Arial"/>
                <w:i/>
                <w:sz w:val="18"/>
                <w:szCs w:val="18"/>
              </w:rPr>
            </w:pPr>
            <w:r w:rsidRPr="00271899">
              <w:rPr>
                <w:rFonts w:ascii="Arial" w:eastAsia="Calibri" w:hAnsi="Arial" w:cs="Arial"/>
                <w:i/>
                <w:sz w:val="18"/>
                <w:szCs w:val="18"/>
              </w:rPr>
              <w:t xml:space="preserve">(6,5 ώρες ημερησίως)                    </w:t>
            </w:r>
          </w:p>
        </w:tc>
        <w:tc>
          <w:tcPr>
            <w:tcW w:w="1417" w:type="dxa"/>
          </w:tcPr>
          <w:p w:rsidR="00443AFB" w:rsidRPr="00271899" w:rsidRDefault="00443AFB" w:rsidP="0091118D">
            <w:pPr>
              <w:spacing w:line="276" w:lineRule="auto"/>
              <w:rPr>
                <w:rFonts w:ascii="Arial" w:eastAsia="Calibri" w:hAnsi="Arial" w:cs="Arial"/>
                <w:i/>
                <w:sz w:val="18"/>
                <w:szCs w:val="18"/>
              </w:rPr>
            </w:pPr>
          </w:p>
          <w:p w:rsidR="00443AFB" w:rsidRPr="00271899" w:rsidRDefault="00443AFB" w:rsidP="0091118D">
            <w:pPr>
              <w:spacing w:line="276" w:lineRule="auto"/>
              <w:rPr>
                <w:rFonts w:ascii="Arial" w:eastAsia="Calibri" w:hAnsi="Arial" w:cs="Arial"/>
                <w:i/>
                <w:sz w:val="18"/>
                <w:szCs w:val="18"/>
              </w:rPr>
            </w:pPr>
            <w:r w:rsidRPr="00271899">
              <w:rPr>
                <w:rFonts w:ascii="Arial" w:eastAsia="Calibri" w:hAnsi="Arial" w:cs="Arial"/>
                <w:i/>
                <w:sz w:val="18"/>
                <w:szCs w:val="18"/>
              </w:rPr>
              <w:t xml:space="preserve">Αριθμός ατόμων  3ωρης ημερήσιας απασχόλησης                    </w:t>
            </w:r>
          </w:p>
        </w:tc>
        <w:tc>
          <w:tcPr>
            <w:tcW w:w="1581" w:type="dxa"/>
            <w:vAlign w:val="center"/>
          </w:tcPr>
          <w:p w:rsidR="00443AFB" w:rsidRPr="00271899" w:rsidRDefault="00443AFB" w:rsidP="0091118D">
            <w:pPr>
              <w:spacing w:line="276" w:lineRule="auto"/>
              <w:rPr>
                <w:rFonts w:ascii="Arial" w:eastAsia="Calibri" w:hAnsi="Arial" w:cs="Arial"/>
                <w:i/>
                <w:sz w:val="18"/>
                <w:szCs w:val="18"/>
              </w:rPr>
            </w:pPr>
            <w:r w:rsidRPr="00271899">
              <w:rPr>
                <w:rFonts w:ascii="Arial" w:eastAsia="Calibri" w:hAnsi="Arial" w:cs="Arial"/>
                <w:i/>
                <w:sz w:val="18"/>
                <w:szCs w:val="18"/>
              </w:rPr>
              <w:t xml:space="preserve">Συνολικός αριθμός ημερήσιων ανθρωποωρών </w:t>
            </w:r>
          </w:p>
        </w:tc>
        <w:tc>
          <w:tcPr>
            <w:tcW w:w="1275" w:type="dxa"/>
            <w:vAlign w:val="bottom"/>
          </w:tcPr>
          <w:p w:rsidR="00443AFB" w:rsidRPr="00271899" w:rsidRDefault="00443AFB" w:rsidP="0091118D">
            <w:pPr>
              <w:spacing w:line="276" w:lineRule="auto"/>
              <w:ind w:left="113" w:right="119" w:firstLine="6"/>
              <w:rPr>
                <w:rFonts w:ascii="Arial" w:eastAsia="Calibri" w:hAnsi="Arial" w:cs="Arial"/>
                <w:i/>
                <w:sz w:val="18"/>
                <w:szCs w:val="18"/>
              </w:rPr>
            </w:pPr>
            <w:r w:rsidRPr="00271899">
              <w:rPr>
                <w:rFonts w:ascii="Arial" w:eastAsia="Calibri" w:hAnsi="Arial" w:cs="Arial"/>
                <w:i/>
                <w:sz w:val="18"/>
                <w:szCs w:val="18"/>
              </w:rPr>
              <w:t xml:space="preserve">Συνολικός αριθμός ατόμων </w:t>
            </w:r>
          </w:p>
        </w:tc>
      </w:tr>
      <w:tr w:rsidR="00443AFB" w:rsidRPr="00271899" w:rsidTr="00271899">
        <w:trPr>
          <w:trHeight w:val="304"/>
          <w:jc w:val="center"/>
        </w:trPr>
        <w:tc>
          <w:tcPr>
            <w:tcW w:w="1852" w:type="dxa"/>
          </w:tcPr>
          <w:p w:rsidR="00443AFB" w:rsidRPr="00271899" w:rsidRDefault="00443AFB" w:rsidP="0091118D">
            <w:pPr>
              <w:spacing w:line="276" w:lineRule="auto"/>
              <w:ind w:right="83"/>
              <w:jc w:val="center"/>
              <w:rPr>
                <w:rFonts w:ascii="Arial" w:eastAsia="Calibri" w:hAnsi="Arial" w:cs="Arial"/>
                <w:i/>
                <w:sz w:val="18"/>
                <w:szCs w:val="18"/>
              </w:rPr>
            </w:pPr>
            <w:r w:rsidRPr="00271899">
              <w:rPr>
                <w:rFonts w:ascii="Arial" w:eastAsia="Calibri" w:hAnsi="Arial" w:cs="Arial"/>
                <w:i/>
                <w:sz w:val="18"/>
                <w:szCs w:val="18"/>
              </w:rPr>
              <w:t xml:space="preserve"> 132 </w:t>
            </w:r>
          </w:p>
        </w:tc>
        <w:tc>
          <w:tcPr>
            <w:tcW w:w="2126" w:type="dxa"/>
          </w:tcPr>
          <w:p w:rsidR="00443AFB" w:rsidRPr="00271899" w:rsidRDefault="00443AFB" w:rsidP="0091118D">
            <w:pPr>
              <w:spacing w:line="276" w:lineRule="auto"/>
              <w:ind w:right="83"/>
              <w:jc w:val="center"/>
              <w:rPr>
                <w:rFonts w:ascii="Arial" w:eastAsia="Calibri" w:hAnsi="Arial" w:cs="Arial"/>
                <w:i/>
                <w:sz w:val="18"/>
                <w:szCs w:val="18"/>
              </w:rPr>
            </w:pPr>
            <w:r w:rsidRPr="00271899">
              <w:rPr>
                <w:rFonts w:ascii="Arial" w:eastAsia="Calibri" w:hAnsi="Arial" w:cs="Arial"/>
                <w:i/>
                <w:sz w:val="18"/>
                <w:szCs w:val="18"/>
              </w:rPr>
              <w:t>44</w:t>
            </w:r>
          </w:p>
        </w:tc>
        <w:tc>
          <w:tcPr>
            <w:tcW w:w="1415" w:type="dxa"/>
          </w:tcPr>
          <w:p w:rsidR="00443AFB" w:rsidRPr="00271899" w:rsidRDefault="00443AFB" w:rsidP="0091118D">
            <w:pPr>
              <w:spacing w:line="276" w:lineRule="auto"/>
              <w:ind w:right="83"/>
              <w:jc w:val="center"/>
              <w:rPr>
                <w:rFonts w:ascii="Arial" w:eastAsia="Calibri" w:hAnsi="Arial" w:cs="Arial"/>
                <w:i/>
                <w:sz w:val="18"/>
                <w:szCs w:val="18"/>
              </w:rPr>
            </w:pPr>
            <w:r w:rsidRPr="00271899">
              <w:rPr>
                <w:rFonts w:ascii="Arial" w:eastAsia="Calibri" w:hAnsi="Arial" w:cs="Arial"/>
                <w:i/>
                <w:sz w:val="18"/>
                <w:szCs w:val="18"/>
              </w:rPr>
              <w:t>10</w:t>
            </w:r>
          </w:p>
        </w:tc>
        <w:tc>
          <w:tcPr>
            <w:tcW w:w="1417" w:type="dxa"/>
          </w:tcPr>
          <w:p w:rsidR="00443AFB" w:rsidRPr="00271899" w:rsidRDefault="00443AFB" w:rsidP="0091118D">
            <w:pPr>
              <w:spacing w:line="276" w:lineRule="auto"/>
              <w:ind w:right="83"/>
              <w:jc w:val="center"/>
              <w:rPr>
                <w:rFonts w:ascii="Arial" w:eastAsia="Calibri" w:hAnsi="Arial" w:cs="Arial"/>
                <w:i/>
                <w:sz w:val="18"/>
                <w:szCs w:val="18"/>
              </w:rPr>
            </w:pPr>
            <w:r w:rsidRPr="00271899">
              <w:rPr>
                <w:rFonts w:ascii="Arial" w:eastAsia="Calibri" w:hAnsi="Arial" w:cs="Arial"/>
                <w:i/>
                <w:sz w:val="18"/>
                <w:szCs w:val="18"/>
              </w:rPr>
              <w:t>30</w:t>
            </w:r>
          </w:p>
        </w:tc>
        <w:tc>
          <w:tcPr>
            <w:tcW w:w="1581" w:type="dxa"/>
          </w:tcPr>
          <w:p w:rsidR="00443AFB" w:rsidRPr="00271899" w:rsidRDefault="00443AFB" w:rsidP="0091118D">
            <w:pPr>
              <w:spacing w:line="276" w:lineRule="auto"/>
              <w:ind w:right="83"/>
              <w:jc w:val="center"/>
              <w:rPr>
                <w:rFonts w:ascii="Arial" w:eastAsia="Calibri" w:hAnsi="Arial" w:cs="Arial"/>
                <w:i/>
                <w:sz w:val="18"/>
                <w:szCs w:val="18"/>
              </w:rPr>
            </w:pPr>
            <w:r w:rsidRPr="00271899">
              <w:rPr>
                <w:rFonts w:ascii="Arial" w:eastAsia="Calibri" w:hAnsi="Arial" w:cs="Arial"/>
                <w:i/>
                <w:sz w:val="18"/>
                <w:szCs w:val="18"/>
              </w:rPr>
              <w:t>155</w:t>
            </w:r>
          </w:p>
        </w:tc>
        <w:tc>
          <w:tcPr>
            <w:tcW w:w="1275" w:type="dxa"/>
          </w:tcPr>
          <w:p w:rsidR="00443AFB" w:rsidRPr="00271899" w:rsidRDefault="00443AFB" w:rsidP="0091118D">
            <w:pPr>
              <w:spacing w:line="276" w:lineRule="auto"/>
              <w:ind w:right="83"/>
              <w:jc w:val="center"/>
              <w:rPr>
                <w:rFonts w:ascii="Arial" w:eastAsia="Calibri" w:hAnsi="Arial" w:cs="Arial"/>
                <w:i/>
                <w:sz w:val="18"/>
                <w:szCs w:val="18"/>
              </w:rPr>
            </w:pPr>
            <w:r w:rsidRPr="00271899">
              <w:rPr>
                <w:rFonts w:ascii="Arial" w:eastAsia="Calibri" w:hAnsi="Arial" w:cs="Arial"/>
                <w:i/>
                <w:sz w:val="18"/>
                <w:szCs w:val="18"/>
              </w:rPr>
              <w:t>40</w:t>
            </w:r>
          </w:p>
        </w:tc>
      </w:tr>
    </w:tbl>
    <w:p w:rsidR="00443AFB" w:rsidRPr="00071CE5" w:rsidRDefault="00443AFB" w:rsidP="0091118D">
      <w:pPr>
        <w:tabs>
          <w:tab w:val="left" w:pos="7655"/>
        </w:tabs>
        <w:spacing w:line="276" w:lineRule="auto"/>
        <w:ind w:right="43"/>
        <w:jc w:val="both"/>
        <w:rPr>
          <w:rFonts w:ascii="Arial" w:eastAsia="Calibri" w:hAnsi="Arial" w:cs="Arial"/>
          <w:b/>
          <w:i/>
          <w:sz w:val="20"/>
          <w:szCs w:val="20"/>
        </w:rPr>
      </w:pPr>
    </w:p>
    <w:p w:rsidR="00443AFB" w:rsidRPr="00071CE5" w:rsidRDefault="00443AFB" w:rsidP="0091118D">
      <w:pPr>
        <w:tabs>
          <w:tab w:val="left" w:pos="1080"/>
        </w:tabs>
        <w:spacing w:line="276" w:lineRule="auto"/>
        <w:jc w:val="both"/>
        <w:rPr>
          <w:rFonts w:ascii="Arial" w:hAnsi="Arial" w:cs="Arial"/>
          <w:i/>
          <w:sz w:val="22"/>
          <w:szCs w:val="22"/>
        </w:rPr>
      </w:pPr>
      <w:r w:rsidRPr="00071CE5">
        <w:rPr>
          <w:rFonts w:ascii="Arial" w:hAnsi="Arial" w:cs="Arial"/>
          <w:i/>
          <w:sz w:val="22"/>
          <w:szCs w:val="22"/>
        </w:rPr>
        <w:t xml:space="preserve">         Όπως προκύπτει από τον παραπάνω πίνακα ο ανώτατος αριθμός ατόμων που μπορούν να προσληφθούν σύμφωνα με την αρ. </w:t>
      </w:r>
      <w:proofErr w:type="spellStart"/>
      <w:r w:rsidRPr="00071CE5">
        <w:rPr>
          <w:rFonts w:ascii="Arial" w:hAnsi="Arial" w:cs="Arial"/>
          <w:i/>
          <w:sz w:val="22"/>
          <w:szCs w:val="22"/>
        </w:rPr>
        <w:t>πρωτ</w:t>
      </w:r>
      <w:proofErr w:type="spellEnd"/>
      <w:r w:rsidRPr="00071CE5">
        <w:rPr>
          <w:rFonts w:ascii="Arial" w:hAnsi="Arial" w:cs="Arial"/>
          <w:i/>
          <w:sz w:val="22"/>
          <w:szCs w:val="22"/>
        </w:rPr>
        <w:t xml:space="preserve">. ΔΙΠΑΑΔ/Φ.ΕΓΚΡ./89/15294/30-07-2021 απόφαση της Επιτροπής του άρθρου 2 παρ. 10 της </w:t>
      </w:r>
      <w:proofErr w:type="spellStart"/>
      <w:r w:rsidRPr="00071CE5">
        <w:rPr>
          <w:rFonts w:ascii="Arial" w:hAnsi="Arial" w:cs="Arial"/>
          <w:i/>
          <w:sz w:val="22"/>
          <w:szCs w:val="22"/>
        </w:rPr>
        <w:t>αριθμ</w:t>
      </w:r>
      <w:proofErr w:type="spellEnd"/>
      <w:r w:rsidRPr="00071CE5">
        <w:rPr>
          <w:rFonts w:ascii="Arial" w:hAnsi="Arial" w:cs="Arial"/>
          <w:i/>
          <w:sz w:val="22"/>
          <w:szCs w:val="22"/>
        </w:rPr>
        <w:t>. 33/2006 ΠΥΣ «Αναστολή διορισμών και προσλήψεων στο Δημόσιο Τομέα» (Α/280), δεν έχει καλυφθεί καθώς έχουν συνολικά προσληφθεί  σαράντα ( 40)  άτομα έναντι των σαράντα τεσσάρων (44)  ατόμων που επιτρέπονται. Επομένως δύναται ο Δήμος να προχωρήσει στην πρόσληψη επιπλέον προσωπικού τεσσάρων (4) ατόμων  με κάλυψη της δαπάνης από ιδίους πόρους.</w:t>
      </w:r>
    </w:p>
    <w:p w:rsidR="00443AFB" w:rsidRPr="00071CE5" w:rsidRDefault="00443AFB" w:rsidP="0091118D">
      <w:pPr>
        <w:tabs>
          <w:tab w:val="left" w:pos="1080"/>
        </w:tabs>
        <w:spacing w:line="276" w:lineRule="auto"/>
        <w:jc w:val="both"/>
        <w:rPr>
          <w:rFonts w:ascii="Arial" w:hAnsi="Arial" w:cs="Arial"/>
          <w:i/>
          <w:sz w:val="22"/>
          <w:szCs w:val="22"/>
        </w:rPr>
      </w:pPr>
      <w:r w:rsidRPr="00071CE5">
        <w:rPr>
          <w:rFonts w:ascii="Arial" w:hAnsi="Arial" w:cs="Arial"/>
          <w:i/>
          <w:sz w:val="22"/>
          <w:szCs w:val="22"/>
        </w:rPr>
        <w:t xml:space="preserve">        Με το </w:t>
      </w:r>
      <w:proofErr w:type="spellStart"/>
      <w:r w:rsidRPr="00071CE5">
        <w:rPr>
          <w:rFonts w:ascii="Arial" w:hAnsi="Arial" w:cs="Arial"/>
          <w:i/>
          <w:sz w:val="22"/>
          <w:szCs w:val="22"/>
        </w:rPr>
        <w:t>υπ.αριθμ.πρωτ</w:t>
      </w:r>
      <w:proofErr w:type="spellEnd"/>
      <w:r w:rsidRPr="00071CE5">
        <w:rPr>
          <w:rFonts w:ascii="Arial" w:hAnsi="Arial" w:cs="Arial"/>
          <w:i/>
          <w:sz w:val="22"/>
          <w:szCs w:val="22"/>
        </w:rPr>
        <w:t xml:space="preserve">  1048/19.1.2022  έγγραφο, το Τμήμα Παιδείας και Δια Βίου Μάθησης γνωστοποιεί   την  επιτακτική ανάγκη πρόσληψης προσωπικού για τον καθαρισμό των σχολικών μονάδων του Δήμου καθώς το υπάρχον προσωπικό δεν επαρκεί δεδομένου των συνθηκών που έχουν δημιουργηθεί λόγω της πανδημίας και των αυξημένων απαιτήσεων για την εφαρμογή επιπλέον μέτρων καθαριότητας, για την προστασία του μαθητικού πληθυσμού και του εκπαιδευτικού δυναμικού , με σκοπό τη διαφύλαξη της δημόσιας υγείας .</w:t>
      </w:r>
    </w:p>
    <w:p w:rsidR="00443AFB" w:rsidRPr="00071CE5" w:rsidRDefault="00443AFB" w:rsidP="0091118D">
      <w:pPr>
        <w:tabs>
          <w:tab w:val="left" w:pos="1080"/>
        </w:tabs>
        <w:spacing w:line="276" w:lineRule="auto"/>
        <w:jc w:val="both"/>
        <w:rPr>
          <w:rFonts w:ascii="Arial" w:hAnsi="Arial" w:cs="Arial"/>
          <w:i/>
          <w:sz w:val="22"/>
          <w:szCs w:val="22"/>
        </w:rPr>
      </w:pPr>
      <w:r w:rsidRPr="00071CE5">
        <w:rPr>
          <w:rFonts w:ascii="Arial" w:eastAsia="Calibri" w:hAnsi="Arial" w:cs="Arial"/>
          <w:b/>
          <w:i/>
          <w:sz w:val="22"/>
          <w:szCs w:val="22"/>
        </w:rPr>
        <w:t xml:space="preserve">       </w:t>
      </w:r>
      <w:r w:rsidRPr="00071CE5">
        <w:rPr>
          <w:rFonts w:ascii="Arial" w:hAnsi="Arial" w:cs="Arial"/>
          <w:i/>
          <w:sz w:val="22"/>
          <w:szCs w:val="22"/>
        </w:rPr>
        <w:t xml:space="preserve">Επιπλέον με το </w:t>
      </w:r>
      <w:proofErr w:type="spellStart"/>
      <w:r w:rsidRPr="00071CE5">
        <w:rPr>
          <w:rFonts w:ascii="Arial" w:hAnsi="Arial" w:cs="Arial"/>
          <w:i/>
          <w:sz w:val="22"/>
          <w:szCs w:val="22"/>
        </w:rPr>
        <w:t>υπ.αριθμ.πρωτ</w:t>
      </w:r>
      <w:proofErr w:type="spellEnd"/>
      <w:r w:rsidRPr="00071CE5">
        <w:rPr>
          <w:rFonts w:ascii="Arial" w:hAnsi="Arial" w:cs="Arial"/>
          <w:i/>
          <w:sz w:val="22"/>
          <w:szCs w:val="22"/>
        </w:rPr>
        <w:t xml:space="preserve"> 1069/19.1.2022 έγγραφο της Δ/</w:t>
      </w:r>
      <w:proofErr w:type="spellStart"/>
      <w:r w:rsidRPr="00071CE5">
        <w:rPr>
          <w:rFonts w:ascii="Arial" w:hAnsi="Arial" w:cs="Arial"/>
          <w:i/>
          <w:sz w:val="22"/>
          <w:szCs w:val="22"/>
        </w:rPr>
        <w:t>νσης</w:t>
      </w:r>
      <w:proofErr w:type="spellEnd"/>
      <w:r w:rsidRPr="00071CE5">
        <w:rPr>
          <w:rFonts w:ascii="Arial" w:hAnsi="Arial" w:cs="Arial"/>
          <w:i/>
          <w:sz w:val="22"/>
          <w:szCs w:val="22"/>
        </w:rPr>
        <w:t xml:space="preserve"> Οικονομικών Υπηρεσιών βεβαιώνεται ότι για την  κάλυψη της μισθολογικής δαπάνης   που θα προκύψει από την πρόσληψη τεσσάρων (4)  υπαλλήλων με σχέση εργασίας Ιδιωτικού Δικαίου Ορισμένου Χρόνου ειδικότητας ΥΕ προσωπικού καθαριότητας σχολικών μονάδων , μερικής απασχόλησης (  3 ώρες ημερησίως )  , υπάρχει εξασφαλισμένη πίστωση στον Προϋπολογισμό έτους 2022  και συγκεκριμένα στο σκέλος των εξόδων και στους Κ.Α 15.6041.09 «Αποδοχές εκτάκτων υπαλλήλων για  καθαριότητα  σχολικών μονάδων»   και  Κ.Α 15.6054.09 «Εργοδοτικές εισφορές  εκτάκτων υπαλλήλων για καθαριότητα σχολικών μονάδων» . Η χρηματοδότηση της δαπάνης που θα προκληθεί θα γίνει από ίδιους πόρους .</w:t>
      </w:r>
    </w:p>
    <w:p w:rsidR="00443AFB" w:rsidRPr="00071CE5" w:rsidRDefault="00443AFB" w:rsidP="0091118D">
      <w:pPr>
        <w:tabs>
          <w:tab w:val="left" w:pos="7655"/>
        </w:tabs>
        <w:spacing w:line="276" w:lineRule="auto"/>
        <w:ind w:right="43"/>
        <w:jc w:val="both"/>
        <w:rPr>
          <w:rFonts w:ascii="Arial" w:eastAsia="Calibri" w:hAnsi="Arial" w:cs="Arial"/>
          <w:i/>
          <w:sz w:val="22"/>
          <w:szCs w:val="22"/>
          <w:lang w:val="en-US"/>
        </w:rPr>
      </w:pPr>
      <w:r w:rsidRPr="00071CE5">
        <w:rPr>
          <w:rFonts w:ascii="Arial" w:eastAsia="Calibri" w:hAnsi="Arial" w:cs="Arial"/>
          <w:i/>
          <w:sz w:val="22"/>
          <w:szCs w:val="22"/>
        </w:rPr>
        <w:t xml:space="preserve">Λαμβάνοντας υπόψη </w:t>
      </w:r>
      <w:r w:rsidRPr="00071CE5">
        <w:rPr>
          <w:rFonts w:ascii="Arial" w:eastAsia="Calibri" w:hAnsi="Arial" w:cs="Arial"/>
          <w:i/>
          <w:sz w:val="22"/>
          <w:szCs w:val="22"/>
          <w:lang w:val="en-US"/>
        </w:rPr>
        <w:t xml:space="preserve">: </w:t>
      </w:r>
    </w:p>
    <w:p w:rsidR="00443AFB" w:rsidRPr="00071CE5" w:rsidRDefault="00443AFB" w:rsidP="0091118D">
      <w:pPr>
        <w:pStyle w:val="Default"/>
        <w:widowControl/>
        <w:numPr>
          <w:ilvl w:val="0"/>
          <w:numId w:val="22"/>
        </w:numPr>
        <w:suppressAutoHyphens w:val="0"/>
        <w:autoSpaceDN w:val="0"/>
        <w:adjustRightInd w:val="0"/>
        <w:spacing w:line="276" w:lineRule="auto"/>
        <w:rPr>
          <w:rFonts w:eastAsia="Calibri"/>
          <w:i/>
          <w:sz w:val="22"/>
          <w:szCs w:val="22"/>
          <w:lang w:val="el-GR"/>
        </w:rPr>
      </w:pPr>
      <w:r w:rsidRPr="00071CE5">
        <w:rPr>
          <w:rFonts w:eastAsia="Calibri"/>
          <w:i/>
          <w:sz w:val="22"/>
          <w:szCs w:val="22"/>
          <w:lang w:val="el-GR"/>
        </w:rPr>
        <w:t xml:space="preserve">Το </w:t>
      </w:r>
      <w:r w:rsidRPr="00071CE5">
        <w:rPr>
          <w:i/>
          <w:sz w:val="22"/>
          <w:szCs w:val="22"/>
          <w:lang w:val="el-GR"/>
        </w:rPr>
        <w:t xml:space="preserve"> με αρ. </w:t>
      </w:r>
      <w:proofErr w:type="spellStart"/>
      <w:r w:rsidRPr="00071CE5">
        <w:rPr>
          <w:i/>
          <w:sz w:val="22"/>
          <w:szCs w:val="22"/>
          <w:lang w:val="el-GR"/>
        </w:rPr>
        <w:t>πρωτ</w:t>
      </w:r>
      <w:proofErr w:type="spellEnd"/>
      <w:r w:rsidRPr="00071CE5">
        <w:rPr>
          <w:i/>
          <w:sz w:val="22"/>
          <w:szCs w:val="22"/>
          <w:lang w:val="el-GR"/>
        </w:rPr>
        <w:t xml:space="preserve">. 56982/30-07-2021 έγγραφο του Υπουργείου Εσωτερικών </w:t>
      </w:r>
    </w:p>
    <w:p w:rsidR="00443AFB" w:rsidRPr="00071CE5" w:rsidRDefault="00443AFB" w:rsidP="0091118D">
      <w:pPr>
        <w:pStyle w:val="Default"/>
        <w:widowControl/>
        <w:numPr>
          <w:ilvl w:val="0"/>
          <w:numId w:val="22"/>
        </w:numPr>
        <w:suppressAutoHyphens w:val="0"/>
        <w:autoSpaceDN w:val="0"/>
        <w:adjustRightInd w:val="0"/>
        <w:spacing w:line="276" w:lineRule="auto"/>
        <w:rPr>
          <w:bCs/>
          <w:i/>
          <w:sz w:val="22"/>
          <w:szCs w:val="22"/>
          <w:lang w:val="el-GR"/>
        </w:rPr>
      </w:pPr>
      <w:r w:rsidRPr="00071CE5">
        <w:rPr>
          <w:rFonts w:eastAsia="Calibri"/>
          <w:i/>
          <w:sz w:val="22"/>
          <w:szCs w:val="22"/>
          <w:lang w:val="el-GR"/>
        </w:rPr>
        <w:t xml:space="preserve">Το με αρ. </w:t>
      </w:r>
      <w:proofErr w:type="spellStart"/>
      <w:r w:rsidRPr="00071CE5">
        <w:rPr>
          <w:rFonts w:eastAsia="Calibri"/>
          <w:i/>
          <w:sz w:val="22"/>
          <w:szCs w:val="22"/>
          <w:lang w:val="el-GR"/>
        </w:rPr>
        <w:t>πρωτ</w:t>
      </w:r>
      <w:proofErr w:type="spellEnd"/>
      <w:r w:rsidRPr="00071CE5">
        <w:rPr>
          <w:rFonts w:eastAsia="Calibri"/>
          <w:i/>
          <w:sz w:val="22"/>
          <w:szCs w:val="22"/>
          <w:lang w:val="el-GR"/>
        </w:rPr>
        <w:t xml:space="preserve">. 1048 /19.1.2022 </w:t>
      </w:r>
      <w:r w:rsidRPr="00071CE5">
        <w:rPr>
          <w:i/>
          <w:sz w:val="22"/>
          <w:szCs w:val="22"/>
          <w:lang w:val="el-GR"/>
        </w:rPr>
        <w:t xml:space="preserve"> </w:t>
      </w:r>
      <w:r w:rsidRPr="00071CE5">
        <w:rPr>
          <w:rFonts w:eastAsia="Calibri"/>
          <w:i/>
          <w:sz w:val="22"/>
          <w:szCs w:val="22"/>
          <w:lang w:val="el-GR"/>
        </w:rPr>
        <w:t>έγγραφο  του Τμήματος Παιδείας  και  Δια βίου Μάθησης</w:t>
      </w:r>
      <w:r w:rsidRPr="00071CE5">
        <w:rPr>
          <w:rFonts w:eastAsia="Calibri"/>
          <w:i/>
          <w:spacing w:val="-2"/>
          <w:sz w:val="22"/>
          <w:szCs w:val="22"/>
          <w:lang w:val="el-GR"/>
        </w:rPr>
        <w:t xml:space="preserve"> </w:t>
      </w:r>
    </w:p>
    <w:p w:rsidR="00443AFB" w:rsidRPr="00071CE5" w:rsidRDefault="00443AFB" w:rsidP="0091118D">
      <w:pPr>
        <w:pStyle w:val="Default"/>
        <w:widowControl/>
        <w:numPr>
          <w:ilvl w:val="0"/>
          <w:numId w:val="22"/>
        </w:numPr>
        <w:suppressAutoHyphens w:val="0"/>
        <w:autoSpaceDN w:val="0"/>
        <w:adjustRightInd w:val="0"/>
        <w:spacing w:line="276" w:lineRule="auto"/>
        <w:rPr>
          <w:bCs/>
          <w:i/>
          <w:sz w:val="22"/>
          <w:szCs w:val="22"/>
          <w:lang w:val="el-GR"/>
        </w:rPr>
      </w:pPr>
      <w:r w:rsidRPr="00071CE5">
        <w:rPr>
          <w:rFonts w:eastAsia="Calibri"/>
          <w:i/>
          <w:sz w:val="22"/>
          <w:szCs w:val="22"/>
          <w:lang w:val="el-GR"/>
        </w:rPr>
        <w:t xml:space="preserve">Την </w:t>
      </w:r>
      <w:r w:rsidRPr="00071CE5">
        <w:rPr>
          <w:i/>
          <w:sz w:val="22"/>
          <w:szCs w:val="22"/>
          <w:lang w:val="el-GR"/>
        </w:rPr>
        <w:t xml:space="preserve"> με αρ. πρωτ.1069/19.1.2022  βεβαίωση  της Δ/</w:t>
      </w:r>
      <w:proofErr w:type="spellStart"/>
      <w:r w:rsidRPr="00071CE5">
        <w:rPr>
          <w:i/>
          <w:sz w:val="22"/>
          <w:szCs w:val="22"/>
          <w:lang w:val="el-GR"/>
        </w:rPr>
        <w:t>νσης</w:t>
      </w:r>
      <w:proofErr w:type="spellEnd"/>
      <w:r w:rsidRPr="00071CE5">
        <w:rPr>
          <w:i/>
          <w:sz w:val="22"/>
          <w:szCs w:val="22"/>
          <w:lang w:val="el-GR"/>
        </w:rPr>
        <w:t xml:space="preserve"> Οικονομικών Υπηρεσιών</w:t>
      </w:r>
    </w:p>
    <w:p w:rsidR="0091118D" w:rsidRPr="00071CE5" w:rsidRDefault="0091118D" w:rsidP="0091118D">
      <w:pPr>
        <w:tabs>
          <w:tab w:val="left" w:pos="7938"/>
        </w:tabs>
        <w:snapToGrid w:val="0"/>
        <w:spacing w:line="276" w:lineRule="auto"/>
        <w:ind w:right="43"/>
        <w:jc w:val="center"/>
        <w:rPr>
          <w:rFonts w:ascii="Arial" w:hAnsi="Arial" w:cs="Arial"/>
          <w:b/>
          <w:i/>
          <w:sz w:val="22"/>
          <w:szCs w:val="22"/>
        </w:rPr>
      </w:pPr>
    </w:p>
    <w:p w:rsidR="00443AFB" w:rsidRDefault="00443AFB" w:rsidP="0091118D">
      <w:pPr>
        <w:tabs>
          <w:tab w:val="left" w:pos="7938"/>
        </w:tabs>
        <w:snapToGrid w:val="0"/>
        <w:spacing w:line="276" w:lineRule="auto"/>
        <w:ind w:right="43"/>
        <w:jc w:val="center"/>
        <w:rPr>
          <w:rFonts w:ascii="Arial" w:hAnsi="Arial" w:cs="Arial"/>
          <w:b/>
          <w:bCs/>
          <w:i/>
          <w:sz w:val="22"/>
          <w:szCs w:val="22"/>
        </w:rPr>
      </w:pPr>
      <w:r w:rsidRPr="00071CE5">
        <w:rPr>
          <w:rFonts w:ascii="Arial" w:hAnsi="Arial" w:cs="Arial"/>
          <w:b/>
          <w:bCs/>
          <w:i/>
          <w:sz w:val="22"/>
          <w:szCs w:val="22"/>
        </w:rPr>
        <w:t>ΕΙΣΗΓΟΥΜΑΣΤΕ</w:t>
      </w:r>
    </w:p>
    <w:p w:rsidR="0091118D" w:rsidRPr="00071CE5" w:rsidRDefault="0091118D" w:rsidP="0091118D">
      <w:pPr>
        <w:tabs>
          <w:tab w:val="left" w:pos="7938"/>
        </w:tabs>
        <w:snapToGrid w:val="0"/>
        <w:spacing w:line="276" w:lineRule="auto"/>
        <w:ind w:right="43"/>
        <w:jc w:val="center"/>
        <w:rPr>
          <w:rFonts w:ascii="Arial" w:hAnsi="Arial" w:cs="Arial"/>
          <w:b/>
          <w:bCs/>
          <w:i/>
          <w:sz w:val="22"/>
          <w:szCs w:val="22"/>
        </w:rPr>
      </w:pPr>
    </w:p>
    <w:p w:rsidR="00443AFB" w:rsidRPr="003A6523" w:rsidRDefault="00443AFB" w:rsidP="0091118D">
      <w:pPr>
        <w:pStyle w:val="Default"/>
        <w:spacing w:line="276" w:lineRule="auto"/>
        <w:jc w:val="both"/>
        <w:rPr>
          <w:bCs/>
          <w:i/>
          <w:sz w:val="22"/>
          <w:szCs w:val="22"/>
          <w:lang w:val="el-GR"/>
        </w:rPr>
      </w:pPr>
      <w:r w:rsidRPr="00071CE5">
        <w:rPr>
          <w:i/>
          <w:sz w:val="22"/>
          <w:szCs w:val="22"/>
          <w:lang w:val="el-GR"/>
        </w:rPr>
        <w:t xml:space="preserve">Την  πρόσληψη επιπλέον  </w:t>
      </w:r>
      <w:r w:rsidRPr="00071CE5">
        <w:rPr>
          <w:b/>
          <w:i/>
          <w:sz w:val="22"/>
          <w:szCs w:val="22"/>
          <w:lang w:val="el-GR"/>
        </w:rPr>
        <w:t>τεσσάρων (4) ατόμων</w:t>
      </w:r>
      <w:r w:rsidRPr="00071CE5">
        <w:rPr>
          <w:i/>
          <w:sz w:val="22"/>
          <w:szCs w:val="22"/>
          <w:lang w:val="el-GR"/>
        </w:rPr>
        <w:t xml:space="preserve"> με σχέση εργασίας Ιδιωτικού Δικαίου Ορισμένου Χρόνου ειδικότητας </w:t>
      </w:r>
      <w:r w:rsidRPr="00071CE5">
        <w:rPr>
          <w:b/>
          <w:i/>
          <w:sz w:val="22"/>
          <w:szCs w:val="22"/>
          <w:lang w:val="el-GR"/>
        </w:rPr>
        <w:t>ΥΕ προσωπικού καθαριότητας σχολικών μονάδων</w:t>
      </w:r>
      <w:r w:rsidRPr="00071CE5">
        <w:rPr>
          <w:i/>
          <w:sz w:val="22"/>
          <w:szCs w:val="22"/>
          <w:lang w:val="el-GR"/>
        </w:rPr>
        <w:t xml:space="preserve">  </w:t>
      </w:r>
      <w:r w:rsidRPr="00071CE5">
        <w:rPr>
          <w:b/>
          <w:i/>
          <w:sz w:val="22"/>
          <w:szCs w:val="22"/>
          <w:lang w:val="el-GR"/>
        </w:rPr>
        <w:t>μερικής απασχόλησης ( 3 ώρες ημερησίως )</w:t>
      </w:r>
      <w:r w:rsidRPr="00071CE5">
        <w:rPr>
          <w:i/>
          <w:sz w:val="22"/>
          <w:szCs w:val="22"/>
          <w:lang w:val="el-GR"/>
        </w:rPr>
        <w:t xml:space="preserve">  για το διδακτικό έτος 2021-2022, με κάλυψη της επιπλέον δαπάνης με ιδίους πόρους, σύμφωνα με τα όσα προβλέπονται στο υπ. αρ. </w:t>
      </w:r>
      <w:proofErr w:type="spellStart"/>
      <w:r w:rsidRPr="00071CE5">
        <w:rPr>
          <w:i/>
          <w:sz w:val="22"/>
          <w:szCs w:val="22"/>
          <w:lang w:val="el-GR"/>
        </w:rPr>
        <w:t>πρωτ</w:t>
      </w:r>
      <w:proofErr w:type="spellEnd"/>
      <w:r w:rsidRPr="00071CE5">
        <w:rPr>
          <w:i/>
          <w:sz w:val="22"/>
          <w:szCs w:val="22"/>
          <w:lang w:val="el-GR"/>
        </w:rPr>
        <w:t xml:space="preserve">. 56982/30-07-2021 έγγραφο του Υπουργείου Εσωτερικών και την με αρ. </w:t>
      </w:r>
      <w:proofErr w:type="spellStart"/>
      <w:r w:rsidRPr="00071CE5">
        <w:rPr>
          <w:i/>
          <w:sz w:val="22"/>
          <w:szCs w:val="22"/>
          <w:lang w:val="el-GR"/>
        </w:rPr>
        <w:t>πρωτ</w:t>
      </w:r>
      <w:proofErr w:type="spellEnd"/>
      <w:r w:rsidRPr="00071CE5">
        <w:rPr>
          <w:i/>
          <w:sz w:val="22"/>
          <w:szCs w:val="22"/>
          <w:lang w:val="el-GR"/>
        </w:rPr>
        <w:t xml:space="preserve">. ΔΙΠΑΑΔ/Φ.ΕΓΚΡ./89/15294/30-07-2021 απόφαση της Επιτροπής του άρθρου 2 παρ. 10 της </w:t>
      </w:r>
      <w:proofErr w:type="spellStart"/>
      <w:r w:rsidRPr="00071CE5">
        <w:rPr>
          <w:i/>
          <w:sz w:val="22"/>
          <w:szCs w:val="22"/>
          <w:lang w:val="el-GR"/>
        </w:rPr>
        <w:t>αριθμ</w:t>
      </w:r>
      <w:proofErr w:type="spellEnd"/>
      <w:r w:rsidRPr="00071CE5">
        <w:rPr>
          <w:i/>
          <w:sz w:val="22"/>
          <w:szCs w:val="22"/>
          <w:lang w:val="el-GR"/>
        </w:rPr>
        <w:t xml:space="preserve">. </w:t>
      </w:r>
      <w:r w:rsidRPr="003A6523">
        <w:rPr>
          <w:i/>
          <w:sz w:val="22"/>
          <w:szCs w:val="22"/>
          <w:lang w:val="el-GR"/>
        </w:rPr>
        <w:t>33/2006 ΠΥΣ «Αναστολή διορισμών και προσλήψεων στο Δημόσιο Τομέα» (Α/280).</w:t>
      </w:r>
      <w:r w:rsidR="0091118D">
        <w:rPr>
          <w:i/>
          <w:sz w:val="22"/>
          <w:szCs w:val="22"/>
          <w:lang w:val="el-GR"/>
        </w:rPr>
        <w:t>»</w:t>
      </w:r>
    </w:p>
    <w:p w:rsidR="00E07AA7" w:rsidRPr="009775AF" w:rsidRDefault="00E07AA7" w:rsidP="0091118D">
      <w:pPr>
        <w:spacing w:line="276" w:lineRule="auto"/>
        <w:jc w:val="both"/>
        <w:rPr>
          <w:rFonts w:ascii="Arial" w:eastAsia="SimSun" w:hAnsi="Arial" w:cs="Arial"/>
          <w:i/>
          <w:sz w:val="22"/>
          <w:szCs w:val="22"/>
        </w:rPr>
      </w:pPr>
    </w:p>
    <w:p w:rsidR="0091118D" w:rsidRDefault="0091118D" w:rsidP="00E07AA7">
      <w:pPr>
        <w:rPr>
          <w:rFonts w:ascii="Arial" w:eastAsia="Arial" w:hAnsi="Arial" w:cs="Arial"/>
          <w:sz w:val="22"/>
          <w:szCs w:val="22"/>
        </w:rPr>
      </w:pPr>
    </w:p>
    <w:p w:rsidR="00E07AA7" w:rsidRDefault="0091118D" w:rsidP="00E07AA7">
      <w:pPr>
        <w:rPr>
          <w:rFonts w:ascii="Arial" w:eastAsia="Arial" w:hAnsi="Arial" w:cs="Arial"/>
          <w:kern w:val="1"/>
          <w:sz w:val="22"/>
          <w:szCs w:val="22"/>
          <w:lang w:bidi="hi-IN"/>
        </w:rPr>
      </w:pPr>
      <w:r>
        <w:rPr>
          <w:rFonts w:ascii="Arial" w:eastAsia="Arial" w:hAnsi="Arial" w:cs="Arial"/>
          <w:sz w:val="22"/>
          <w:szCs w:val="22"/>
        </w:rPr>
        <w:t xml:space="preserve"> </w:t>
      </w:r>
      <w:r w:rsidR="00E07AA7" w:rsidRPr="00E07AA7">
        <w:rPr>
          <w:rFonts w:ascii="Arial" w:eastAsia="Arial" w:hAnsi="Arial" w:cs="Arial"/>
          <w:sz w:val="22"/>
          <w:szCs w:val="22"/>
        </w:rPr>
        <w:t xml:space="preserve">  </w:t>
      </w:r>
      <w:r w:rsidR="00E07AA7" w:rsidRPr="00E07AA7">
        <w:rPr>
          <w:rFonts w:ascii="Arial" w:eastAsia="Arial" w:hAnsi="Arial" w:cs="Arial"/>
          <w:kern w:val="1"/>
          <w:sz w:val="22"/>
          <w:szCs w:val="22"/>
          <w:lang w:bidi="hi-IN"/>
        </w:rPr>
        <w:t>Η Οικονομική Επιτροπή  λαμβάνοντας υπόψη :</w:t>
      </w:r>
    </w:p>
    <w:p w:rsidR="009E6000" w:rsidRPr="00E07AA7" w:rsidRDefault="009E6000" w:rsidP="00E07AA7">
      <w:pPr>
        <w:rPr>
          <w:rFonts w:ascii="Arial" w:eastAsia="Arial" w:hAnsi="Arial" w:cs="Arial"/>
          <w:kern w:val="1"/>
          <w:sz w:val="22"/>
          <w:szCs w:val="22"/>
          <w:lang w:bidi="hi-IN"/>
        </w:rPr>
      </w:pPr>
    </w:p>
    <w:p w:rsidR="009E6000" w:rsidRPr="0091118D" w:rsidRDefault="009E6000" w:rsidP="0091118D">
      <w:pPr>
        <w:pStyle w:val="af9"/>
        <w:numPr>
          <w:ilvl w:val="0"/>
          <w:numId w:val="23"/>
        </w:numPr>
        <w:shd w:val="clear" w:color="auto" w:fill="FFFFFF"/>
        <w:spacing w:line="276" w:lineRule="auto"/>
        <w:jc w:val="both"/>
        <w:rPr>
          <w:rFonts w:ascii="Arial" w:hAnsi="Arial" w:cs="Arial"/>
          <w:bCs/>
          <w:sz w:val="22"/>
          <w:szCs w:val="22"/>
        </w:rPr>
      </w:pPr>
      <w:r w:rsidRPr="0091118D">
        <w:rPr>
          <w:rFonts w:ascii="Arial" w:hAnsi="Arial" w:cs="Arial"/>
          <w:sz w:val="22"/>
          <w:szCs w:val="22"/>
        </w:rPr>
        <w:t>Τις διατάξεις του  άρθρου 40 του Ν.4735/2020 που αντικατέστησε το άρθρο 72  το</w:t>
      </w:r>
      <w:r w:rsidRPr="0091118D">
        <w:rPr>
          <w:rFonts w:ascii="Arial" w:hAnsi="Arial" w:cs="Arial"/>
          <w:bCs/>
          <w:sz w:val="22"/>
          <w:szCs w:val="22"/>
        </w:rPr>
        <w:t xml:space="preserve">υ    </w:t>
      </w:r>
    </w:p>
    <w:p w:rsidR="00E07AA7" w:rsidRPr="0091118D" w:rsidRDefault="009E6000" w:rsidP="0091118D">
      <w:pPr>
        <w:pStyle w:val="af9"/>
        <w:numPr>
          <w:ilvl w:val="0"/>
          <w:numId w:val="23"/>
        </w:numPr>
        <w:shd w:val="clear" w:color="auto" w:fill="FFFFFF"/>
        <w:spacing w:line="276" w:lineRule="auto"/>
        <w:jc w:val="both"/>
        <w:rPr>
          <w:rFonts w:ascii="Arial" w:eastAsia="Arial" w:hAnsi="Arial" w:cs="Arial"/>
          <w:kern w:val="1"/>
          <w:sz w:val="22"/>
          <w:szCs w:val="22"/>
          <w:lang w:bidi="hi-IN"/>
        </w:rPr>
      </w:pPr>
      <w:r w:rsidRPr="0091118D">
        <w:rPr>
          <w:rFonts w:ascii="Arial" w:hAnsi="Arial" w:cs="Arial"/>
          <w:bCs/>
          <w:sz w:val="22"/>
          <w:szCs w:val="22"/>
        </w:rPr>
        <w:t>Ν.3852/20</w:t>
      </w:r>
      <w:r w:rsidRPr="0091118D">
        <w:rPr>
          <w:rFonts w:ascii="Arial" w:eastAsia="Verdana" w:hAnsi="Arial" w:cs="Arial"/>
          <w:bCs/>
          <w:iCs/>
          <w:sz w:val="22"/>
          <w:szCs w:val="22"/>
        </w:rPr>
        <w:t>10</w:t>
      </w:r>
    </w:p>
    <w:p w:rsidR="009E6000" w:rsidRPr="009E6000" w:rsidRDefault="009E6000" w:rsidP="0091118D">
      <w:pPr>
        <w:pStyle w:val="Default"/>
        <w:widowControl/>
        <w:numPr>
          <w:ilvl w:val="0"/>
          <w:numId w:val="23"/>
        </w:numPr>
        <w:suppressAutoHyphens w:val="0"/>
        <w:autoSpaceDN w:val="0"/>
        <w:adjustRightInd w:val="0"/>
        <w:spacing w:line="276" w:lineRule="auto"/>
        <w:rPr>
          <w:rFonts w:eastAsia="Calibri"/>
          <w:sz w:val="22"/>
          <w:szCs w:val="22"/>
          <w:lang w:val="el-GR"/>
        </w:rPr>
      </w:pPr>
      <w:r w:rsidRPr="009E6000">
        <w:rPr>
          <w:rFonts w:eastAsia="Calibri"/>
          <w:sz w:val="22"/>
          <w:szCs w:val="22"/>
          <w:lang w:val="el-GR"/>
        </w:rPr>
        <w:t xml:space="preserve">Το </w:t>
      </w:r>
      <w:r w:rsidRPr="009E6000">
        <w:rPr>
          <w:sz w:val="22"/>
          <w:szCs w:val="22"/>
          <w:lang w:val="el-GR"/>
        </w:rPr>
        <w:t xml:space="preserve"> με αρ. </w:t>
      </w:r>
      <w:proofErr w:type="spellStart"/>
      <w:r w:rsidRPr="009E6000">
        <w:rPr>
          <w:sz w:val="22"/>
          <w:szCs w:val="22"/>
          <w:lang w:val="el-GR"/>
        </w:rPr>
        <w:t>πρωτ</w:t>
      </w:r>
      <w:proofErr w:type="spellEnd"/>
      <w:r w:rsidRPr="009E6000">
        <w:rPr>
          <w:sz w:val="22"/>
          <w:szCs w:val="22"/>
          <w:lang w:val="el-GR"/>
        </w:rPr>
        <w:t xml:space="preserve">. 56982/30-07-2021 έγγραφο του Υπουργείου Εσωτερικών </w:t>
      </w:r>
    </w:p>
    <w:p w:rsidR="009E6000" w:rsidRPr="009E6000" w:rsidRDefault="009E6000" w:rsidP="0091118D">
      <w:pPr>
        <w:pStyle w:val="Default"/>
        <w:widowControl/>
        <w:numPr>
          <w:ilvl w:val="0"/>
          <w:numId w:val="23"/>
        </w:numPr>
        <w:suppressAutoHyphens w:val="0"/>
        <w:autoSpaceDN w:val="0"/>
        <w:adjustRightInd w:val="0"/>
        <w:spacing w:line="276" w:lineRule="auto"/>
        <w:rPr>
          <w:bCs/>
          <w:sz w:val="22"/>
          <w:szCs w:val="22"/>
          <w:lang w:val="el-GR"/>
        </w:rPr>
      </w:pPr>
      <w:r w:rsidRPr="009E6000">
        <w:rPr>
          <w:rFonts w:eastAsia="Calibri"/>
          <w:sz w:val="22"/>
          <w:szCs w:val="22"/>
          <w:lang w:val="el-GR"/>
        </w:rPr>
        <w:t xml:space="preserve">Το με αρ. </w:t>
      </w:r>
      <w:proofErr w:type="spellStart"/>
      <w:r w:rsidRPr="009E6000">
        <w:rPr>
          <w:rFonts w:eastAsia="Calibri"/>
          <w:sz w:val="22"/>
          <w:szCs w:val="22"/>
          <w:lang w:val="el-GR"/>
        </w:rPr>
        <w:t>πρωτ</w:t>
      </w:r>
      <w:proofErr w:type="spellEnd"/>
      <w:r w:rsidRPr="009E6000">
        <w:rPr>
          <w:rFonts w:eastAsia="Calibri"/>
          <w:sz w:val="22"/>
          <w:szCs w:val="22"/>
          <w:lang w:val="el-GR"/>
        </w:rPr>
        <w:t xml:space="preserve">. 1048 /19.1.2022 </w:t>
      </w:r>
      <w:r w:rsidRPr="009E6000">
        <w:rPr>
          <w:sz w:val="22"/>
          <w:szCs w:val="22"/>
          <w:lang w:val="el-GR"/>
        </w:rPr>
        <w:t xml:space="preserve"> </w:t>
      </w:r>
      <w:r w:rsidRPr="009E6000">
        <w:rPr>
          <w:rFonts w:eastAsia="Calibri"/>
          <w:sz w:val="22"/>
          <w:szCs w:val="22"/>
          <w:lang w:val="el-GR"/>
        </w:rPr>
        <w:t>έγγραφο  του Τμήματος Παιδείας  και  Δια βίου Μάθησης</w:t>
      </w:r>
      <w:r w:rsidRPr="009E6000">
        <w:rPr>
          <w:rFonts w:eastAsia="Calibri"/>
          <w:spacing w:val="-2"/>
          <w:sz w:val="22"/>
          <w:szCs w:val="22"/>
          <w:lang w:val="el-GR"/>
        </w:rPr>
        <w:t xml:space="preserve"> </w:t>
      </w:r>
    </w:p>
    <w:p w:rsidR="009E6000" w:rsidRPr="009E6000" w:rsidRDefault="009E6000" w:rsidP="0091118D">
      <w:pPr>
        <w:pStyle w:val="Default"/>
        <w:widowControl/>
        <w:numPr>
          <w:ilvl w:val="0"/>
          <w:numId w:val="23"/>
        </w:numPr>
        <w:suppressAutoHyphens w:val="0"/>
        <w:autoSpaceDN w:val="0"/>
        <w:adjustRightInd w:val="0"/>
        <w:spacing w:line="276" w:lineRule="auto"/>
        <w:rPr>
          <w:bCs/>
          <w:sz w:val="22"/>
          <w:szCs w:val="22"/>
          <w:lang w:val="el-GR"/>
        </w:rPr>
      </w:pPr>
      <w:r w:rsidRPr="009E6000">
        <w:rPr>
          <w:rFonts w:eastAsia="Calibri"/>
          <w:sz w:val="22"/>
          <w:szCs w:val="22"/>
          <w:lang w:val="el-GR"/>
        </w:rPr>
        <w:t xml:space="preserve">Την </w:t>
      </w:r>
      <w:r w:rsidRPr="009E6000">
        <w:rPr>
          <w:sz w:val="22"/>
          <w:szCs w:val="22"/>
          <w:lang w:val="el-GR"/>
        </w:rPr>
        <w:t xml:space="preserve"> με αρ. πρωτ.1069/19.1.2022  βεβαίωση  της Δ/</w:t>
      </w:r>
      <w:proofErr w:type="spellStart"/>
      <w:r w:rsidRPr="009E6000">
        <w:rPr>
          <w:sz w:val="22"/>
          <w:szCs w:val="22"/>
          <w:lang w:val="el-GR"/>
        </w:rPr>
        <w:t>νσης</w:t>
      </w:r>
      <w:proofErr w:type="spellEnd"/>
      <w:r w:rsidRPr="009E6000">
        <w:rPr>
          <w:sz w:val="22"/>
          <w:szCs w:val="22"/>
          <w:lang w:val="el-GR"/>
        </w:rPr>
        <w:t xml:space="preserve"> Οικονομικών Υπηρεσιών</w:t>
      </w:r>
    </w:p>
    <w:p w:rsidR="00E07AA7" w:rsidRPr="009E6000" w:rsidRDefault="009E6000" w:rsidP="0091118D">
      <w:pPr>
        <w:pStyle w:val="ad"/>
        <w:widowControl w:val="0"/>
        <w:numPr>
          <w:ilvl w:val="0"/>
          <w:numId w:val="23"/>
        </w:numPr>
        <w:spacing w:line="276" w:lineRule="auto"/>
        <w:rPr>
          <w:rFonts w:ascii="Arial" w:eastAsia="Arial" w:hAnsi="Arial" w:cs="Arial"/>
          <w:color w:val="000000"/>
          <w:kern w:val="1"/>
          <w:sz w:val="22"/>
          <w:szCs w:val="22"/>
          <w:shd w:val="clear" w:color="auto" w:fill="FFFFFF"/>
          <w:lang w:eastAsia="el-GR" w:bidi="hi-IN"/>
        </w:rPr>
      </w:pPr>
      <w:r w:rsidRPr="009E6000">
        <w:rPr>
          <w:rFonts w:ascii="Arial" w:eastAsia="Calibri" w:hAnsi="Arial" w:cs="Arial"/>
          <w:color w:val="000000"/>
          <w:kern w:val="1"/>
          <w:sz w:val="22"/>
          <w:szCs w:val="22"/>
          <w:shd w:val="clear" w:color="auto" w:fill="FFFFFF"/>
        </w:rPr>
        <w:t>-</w:t>
      </w:r>
      <w:r w:rsidR="00E07AA7" w:rsidRPr="009E6000">
        <w:rPr>
          <w:rFonts w:ascii="Arial" w:eastAsia="Calibri" w:hAnsi="Arial" w:cs="Arial"/>
          <w:color w:val="000000"/>
          <w:kern w:val="1"/>
          <w:sz w:val="22"/>
          <w:szCs w:val="22"/>
          <w:shd w:val="clear" w:color="auto" w:fill="FFFFFF"/>
        </w:rPr>
        <w:t>Τ</w:t>
      </w:r>
      <w:r w:rsidR="00E07AA7" w:rsidRPr="009E6000">
        <w:rPr>
          <w:rFonts w:ascii="Arial" w:hAnsi="Arial" w:cs="Arial"/>
          <w:sz w:val="22"/>
          <w:szCs w:val="22"/>
        </w:rPr>
        <w:t xml:space="preserve">ο με αριθ. </w:t>
      </w:r>
      <w:proofErr w:type="spellStart"/>
      <w:r w:rsidR="00E07AA7" w:rsidRPr="009E6000">
        <w:rPr>
          <w:rFonts w:ascii="Arial" w:hAnsi="Arial" w:cs="Arial"/>
          <w:sz w:val="22"/>
          <w:szCs w:val="22"/>
        </w:rPr>
        <w:t>πρωτ</w:t>
      </w:r>
      <w:proofErr w:type="spellEnd"/>
      <w:r w:rsidR="00E07AA7" w:rsidRPr="009E6000">
        <w:rPr>
          <w:rFonts w:ascii="Arial" w:hAnsi="Arial" w:cs="Arial"/>
          <w:sz w:val="22"/>
          <w:szCs w:val="22"/>
        </w:rPr>
        <w:t xml:space="preserve">. </w:t>
      </w:r>
      <w:r w:rsidRPr="009E6000">
        <w:rPr>
          <w:rFonts w:ascii="Arial" w:hAnsi="Arial" w:cs="Arial"/>
          <w:sz w:val="22"/>
          <w:szCs w:val="22"/>
        </w:rPr>
        <w:t>1083</w:t>
      </w:r>
      <w:r w:rsidR="00E07AA7" w:rsidRPr="009E6000">
        <w:rPr>
          <w:rFonts w:ascii="Arial" w:hAnsi="Arial" w:cs="Arial"/>
          <w:sz w:val="22"/>
          <w:szCs w:val="22"/>
        </w:rPr>
        <w:t>/1</w:t>
      </w:r>
      <w:r w:rsidRPr="009E6000">
        <w:rPr>
          <w:rFonts w:ascii="Arial" w:hAnsi="Arial" w:cs="Arial"/>
          <w:sz w:val="22"/>
          <w:szCs w:val="22"/>
        </w:rPr>
        <w:t>9</w:t>
      </w:r>
      <w:r w:rsidR="00E07AA7" w:rsidRPr="009E6000">
        <w:rPr>
          <w:rFonts w:ascii="Arial" w:hAnsi="Arial" w:cs="Arial"/>
          <w:sz w:val="22"/>
          <w:szCs w:val="22"/>
        </w:rPr>
        <w:t xml:space="preserve">-01-2022 </w:t>
      </w:r>
      <w:r w:rsidR="00E07AA7" w:rsidRPr="009E6000">
        <w:rPr>
          <w:rFonts w:ascii="Arial" w:eastAsia="Verdana" w:hAnsi="Arial" w:cs="Arial"/>
          <w:color w:val="000000"/>
          <w:sz w:val="22"/>
          <w:szCs w:val="22"/>
        </w:rPr>
        <w:t xml:space="preserve">έγγραφο της Διεύθυνσης </w:t>
      </w:r>
      <w:r>
        <w:rPr>
          <w:rFonts w:ascii="Arial" w:eastAsia="Verdana" w:hAnsi="Arial" w:cs="Arial"/>
          <w:color w:val="000000"/>
          <w:sz w:val="22"/>
          <w:szCs w:val="22"/>
        </w:rPr>
        <w:t>Διοικητικών</w:t>
      </w:r>
      <w:r w:rsidR="00E07AA7" w:rsidRPr="009E6000">
        <w:rPr>
          <w:rFonts w:ascii="Arial" w:eastAsia="Verdana" w:hAnsi="Arial" w:cs="Arial"/>
          <w:color w:val="000000"/>
          <w:sz w:val="22"/>
          <w:szCs w:val="22"/>
        </w:rPr>
        <w:t xml:space="preserve"> Υπηρεσιών</w:t>
      </w:r>
      <w:r w:rsidR="00E07AA7" w:rsidRPr="009E6000">
        <w:rPr>
          <w:rFonts w:ascii="Arial" w:hAnsi="Arial" w:cs="Arial"/>
          <w:color w:val="000000"/>
          <w:sz w:val="22"/>
          <w:szCs w:val="22"/>
          <w:shd w:val="clear" w:color="auto" w:fill="FFFFFF"/>
          <w:lang w:eastAsia="el-GR"/>
        </w:rPr>
        <w:t xml:space="preserve">, που </w:t>
      </w:r>
      <w:r w:rsidRPr="009E6000">
        <w:rPr>
          <w:rFonts w:ascii="Arial" w:hAnsi="Arial" w:cs="Arial"/>
          <w:color w:val="000000"/>
          <w:sz w:val="22"/>
          <w:szCs w:val="22"/>
          <w:shd w:val="clear" w:color="auto" w:fill="FFFFFF"/>
          <w:lang w:eastAsia="el-GR"/>
        </w:rPr>
        <w:t>διανεμήθηκε</w:t>
      </w:r>
    </w:p>
    <w:p w:rsidR="00004332" w:rsidRPr="00037F1E" w:rsidRDefault="0091118D" w:rsidP="0091118D">
      <w:pPr>
        <w:pStyle w:val="af9"/>
        <w:numPr>
          <w:ilvl w:val="0"/>
          <w:numId w:val="23"/>
        </w:numPr>
        <w:suppressAutoHyphens w:val="0"/>
        <w:spacing w:line="276" w:lineRule="auto"/>
        <w:jc w:val="both"/>
        <w:rPr>
          <w:rFonts w:ascii="Arial" w:hAnsi="Arial" w:cs="Arial"/>
          <w:sz w:val="22"/>
          <w:szCs w:val="22"/>
        </w:rPr>
      </w:pPr>
      <w:r>
        <w:rPr>
          <w:rFonts w:ascii="Arial" w:hAnsi="Arial" w:cs="Arial"/>
          <w:sz w:val="22"/>
          <w:szCs w:val="22"/>
        </w:rPr>
        <w:t>Τ</w:t>
      </w:r>
      <w:r w:rsidR="00004332" w:rsidRPr="00037F1E">
        <w:rPr>
          <w:rFonts w:ascii="Arial" w:hAnsi="Arial" w:cs="Arial"/>
          <w:sz w:val="22"/>
          <w:szCs w:val="22"/>
        </w:rPr>
        <w:t xml:space="preserve">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00004332" w:rsidRPr="00037F1E">
        <w:rPr>
          <w:rFonts w:ascii="Arial" w:hAnsi="Arial" w:cs="Arial"/>
          <w:sz w:val="22"/>
          <w:szCs w:val="22"/>
        </w:rPr>
        <w:t>κορωνοϊου</w:t>
      </w:r>
      <w:proofErr w:type="spellEnd"/>
      <w:r w:rsidR="00004332" w:rsidRPr="00037F1E">
        <w:rPr>
          <w:rFonts w:ascii="Arial" w:hAnsi="Arial" w:cs="Arial"/>
          <w:sz w:val="22"/>
          <w:szCs w:val="22"/>
        </w:rPr>
        <w:t xml:space="preserve"> </w:t>
      </w:r>
      <w:r w:rsidR="00004332" w:rsidRPr="00037F1E">
        <w:rPr>
          <w:rFonts w:ascii="Arial" w:hAnsi="Arial" w:cs="Arial"/>
          <w:sz w:val="22"/>
          <w:szCs w:val="22"/>
          <w:lang w:val="en-US"/>
        </w:rPr>
        <w:t>COVID</w:t>
      </w:r>
      <w:r w:rsidR="00004332" w:rsidRPr="00037F1E">
        <w:rPr>
          <w:rFonts w:ascii="Arial" w:hAnsi="Arial" w:cs="Arial"/>
          <w:sz w:val="22"/>
          <w:szCs w:val="22"/>
        </w:rPr>
        <w:t>-19 και της ανάγκης περιορισμού της διάδοσής του»</w:t>
      </w:r>
    </w:p>
    <w:p w:rsidR="00004332" w:rsidRPr="00037F1E" w:rsidRDefault="0091118D" w:rsidP="0091118D">
      <w:pPr>
        <w:pStyle w:val="af9"/>
        <w:numPr>
          <w:ilvl w:val="0"/>
          <w:numId w:val="23"/>
        </w:numPr>
        <w:spacing w:line="276" w:lineRule="auto"/>
        <w:jc w:val="both"/>
        <w:rPr>
          <w:rFonts w:ascii="Arial" w:hAnsi="Arial" w:cs="Arial"/>
          <w:sz w:val="22"/>
          <w:szCs w:val="22"/>
        </w:rPr>
      </w:pPr>
      <w:r>
        <w:rPr>
          <w:rFonts w:ascii="Arial" w:hAnsi="Arial" w:cs="Arial"/>
          <w:sz w:val="22"/>
          <w:szCs w:val="22"/>
        </w:rPr>
        <w:t>Τ</w:t>
      </w:r>
      <w:r w:rsidR="00004332" w:rsidRPr="00037F1E">
        <w:rPr>
          <w:rFonts w:ascii="Arial" w:hAnsi="Arial" w:cs="Arial"/>
          <w:sz w:val="22"/>
          <w:szCs w:val="22"/>
        </w:rPr>
        <w:t xml:space="preserve">ις με </w:t>
      </w:r>
      <w:proofErr w:type="spellStart"/>
      <w:r w:rsidR="00004332" w:rsidRPr="00037F1E">
        <w:rPr>
          <w:rFonts w:ascii="Arial" w:hAnsi="Arial" w:cs="Arial"/>
          <w:sz w:val="22"/>
          <w:szCs w:val="22"/>
        </w:rPr>
        <w:t>αριθμ</w:t>
      </w:r>
      <w:proofErr w:type="spellEnd"/>
      <w:r w:rsidR="00004332" w:rsidRPr="00037F1E">
        <w:rPr>
          <w:rFonts w:ascii="Arial" w:hAnsi="Arial" w:cs="Arial"/>
          <w:sz w:val="22"/>
          <w:szCs w:val="22"/>
        </w:rPr>
        <w:t xml:space="preserve">. </w:t>
      </w:r>
      <w:proofErr w:type="spellStart"/>
      <w:r w:rsidR="00004332" w:rsidRPr="00037F1E">
        <w:rPr>
          <w:rFonts w:ascii="Arial" w:hAnsi="Arial" w:cs="Arial"/>
          <w:sz w:val="22"/>
          <w:szCs w:val="22"/>
        </w:rPr>
        <w:t>πρωτ</w:t>
      </w:r>
      <w:proofErr w:type="spellEnd"/>
      <w:r w:rsidR="00004332" w:rsidRPr="00037F1E">
        <w:rPr>
          <w:rFonts w:ascii="Arial" w:hAnsi="Arial" w:cs="Arial"/>
          <w:sz w:val="22"/>
          <w:szCs w:val="22"/>
        </w:rPr>
        <w:t xml:space="preserve"> 18318/13-3-2020 (ΑΔΑ:9ΛΠΧ46ΜΤΛ6-1ΑΕ) και 20930/31-3-2020 (ΑΔΑ: 6ΩΠΥ46ΜΤΛ6-50Ψ)  εγκυκλίους  του Υπουργείου Εσωτερικών </w:t>
      </w:r>
    </w:p>
    <w:p w:rsidR="00004332" w:rsidRPr="0091118D" w:rsidRDefault="00004332" w:rsidP="0091118D">
      <w:pPr>
        <w:pStyle w:val="af9"/>
        <w:numPr>
          <w:ilvl w:val="0"/>
          <w:numId w:val="23"/>
        </w:numPr>
        <w:spacing w:line="276" w:lineRule="auto"/>
        <w:jc w:val="both"/>
        <w:rPr>
          <w:rFonts w:ascii="Arial" w:hAnsi="Arial" w:cs="Arial"/>
          <w:sz w:val="22"/>
          <w:szCs w:val="22"/>
        </w:rPr>
      </w:pPr>
      <w:r w:rsidRPr="0091118D">
        <w:rPr>
          <w:rFonts w:ascii="Arial" w:hAnsi="Arial" w:cs="Arial"/>
          <w:sz w:val="22"/>
          <w:szCs w:val="22"/>
        </w:rPr>
        <w:t xml:space="preserve">Την παρ. 3 της </w:t>
      </w:r>
      <w:proofErr w:type="spellStart"/>
      <w:r w:rsidRPr="0091118D">
        <w:rPr>
          <w:rFonts w:ascii="Arial" w:hAnsi="Arial" w:cs="Arial"/>
          <w:sz w:val="22"/>
          <w:szCs w:val="22"/>
        </w:rPr>
        <w:t>υπ΄αριθμ</w:t>
      </w:r>
      <w:proofErr w:type="spellEnd"/>
      <w:r w:rsidRPr="0091118D">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91118D">
        <w:rPr>
          <w:rFonts w:ascii="Arial" w:hAnsi="Arial" w:cs="Arial"/>
          <w:sz w:val="22"/>
          <w:szCs w:val="22"/>
        </w:rPr>
        <w:t>κορωνοϊου</w:t>
      </w:r>
      <w:proofErr w:type="spellEnd"/>
      <w:r w:rsidRPr="0091118D">
        <w:rPr>
          <w:rFonts w:ascii="Arial" w:hAnsi="Arial" w:cs="Arial"/>
          <w:sz w:val="22"/>
          <w:szCs w:val="22"/>
        </w:rPr>
        <w:t>»</w:t>
      </w:r>
    </w:p>
    <w:p w:rsidR="00D06142" w:rsidRDefault="00D06142" w:rsidP="0091118D">
      <w:pPr>
        <w:pStyle w:val="af9"/>
        <w:widowControl w:val="0"/>
        <w:numPr>
          <w:ilvl w:val="0"/>
          <w:numId w:val="23"/>
        </w:numPr>
        <w:suppressAutoHyphens w:val="0"/>
        <w:spacing w:line="276" w:lineRule="auto"/>
        <w:jc w:val="both"/>
        <w:rPr>
          <w:rFonts w:ascii="Arial" w:hAnsi="Arial" w:cs="Arial"/>
          <w:sz w:val="22"/>
          <w:szCs w:val="22"/>
        </w:rPr>
      </w:pPr>
      <w:r w:rsidRPr="00037F1E">
        <w:rPr>
          <w:rFonts w:ascii="Arial" w:hAnsi="Arial" w:cs="Arial"/>
          <w:sz w:val="22"/>
          <w:szCs w:val="22"/>
        </w:rPr>
        <w:t>Την μεταξύ των μελών συζήτηση σύμφωνα με τα πρακτικά</w:t>
      </w:r>
    </w:p>
    <w:p w:rsidR="00D06142" w:rsidRDefault="00D06142" w:rsidP="0091118D">
      <w:pPr>
        <w:pStyle w:val="af9"/>
        <w:widowControl w:val="0"/>
        <w:numPr>
          <w:ilvl w:val="0"/>
          <w:numId w:val="23"/>
        </w:numPr>
        <w:suppressAutoHyphens w:val="0"/>
        <w:spacing w:line="276" w:lineRule="auto"/>
        <w:jc w:val="both"/>
        <w:rPr>
          <w:rFonts w:ascii="Arial" w:hAnsi="Arial" w:cs="Arial"/>
          <w:sz w:val="22"/>
          <w:szCs w:val="22"/>
        </w:rPr>
      </w:pPr>
      <w:r w:rsidRPr="00F3320D">
        <w:rPr>
          <w:rFonts w:ascii="Arial" w:hAnsi="Arial" w:cs="Arial"/>
          <w:sz w:val="22"/>
          <w:szCs w:val="22"/>
        </w:rPr>
        <w:t>Την ψήφο των μελών της όπως αυτή  διατυπώθηκε και δηλώθηκε δια ζώσης στην συνεδρίαση.</w:t>
      </w:r>
    </w:p>
    <w:p w:rsidR="00D06142" w:rsidRDefault="00D06142" w:rsidP="00D06142">
      <w:pPr>
        <w:pStyle w:val="af9"/>
        <w:widowControl w:val="0"/>
        <w:suppressAutoHyphens w:val="0"/>
        <w:ind w:left="0"/>
        <w:jc w:val="both"/>
        <w:rPr>
          <w:rFonts w:ascii="Arial" w:hAnsi="Arial" w:cs="Arial"/>
          <w:sz w:val="22"/>
          <w:szCs w:val="22"/>
        </w:rPr>
      </w:pPr>
    </w:p>
    <w:p w:rsidR="00E07AA7" w:rsidRPr="00E07AA7" w:rsidRDefault="00E07AA7" w:rsidP="00E07AA7">
      <w:pPr>
        <w:pStyle w:val="af9"/>
        <w:widowControl w:val="0"/>
        <w:suppressAutoHyphens w:val="0"/>
        <w:spacing w:line="276" w:lineRule="auto"/>
        <w:jc w:val="both"/>
        <w:rPr>
          <w:rFonts w:ascii="Arial" w:hAnsi="Arial" w:cs="Arial"/>
          <w:sz w:val="22"/>
          <w:szCs w:val="22"/>
        </w:rPr>
      </w:pPr>
    </w:p>
    <w:p w:rsidR="00E07AA7" w:rsidRPr="00E07AA7" w:rsidRDefault="00E07AA7" w:rsidP="00E07AA7">
      <w:pPr>
        <w:spacing w:line="276" w:lineRule="auto"/>
        <w:rPr>
          <w:rFonts w:ascii="Arial" w:hAnsi="Arial" w:cs="Arial"/>
          <w:b/>
          <w:bCs/>
          <w:sz w:val="22"/>
          <w:szCs w:val="22"/>
        </w:rPr>
      </w:pPr>
      <w:r w:rsidRPr="00E07AA7">
        <w:rPr>
          <w:rFonts w:ascii="Arial" w:hAnsi="Arial" w:cs="Arial"/>
          <w:b/>
          <w:bCs/>
          <w:sz w:val="22"/>
          <w:szCs w:val="22"/>
        </w:rPr>
        <w:t xml:space="preserve">                                                    ΑΠΟΦΑΣΙΖΕΙ  </w:t>
      </w:r>
      <w:r w:rsidR="00C54964">
        <w:rPr>
          <w:rFonts w:ascii="Arial" w:hAnsi="Arial" w:cs="Arial"/>
          <w:b/>
          <w:bCs/>
          <w:sz w:val="22"/>
          <w:szCs w:val="22"/>
        </w:rPr>
        <w:t>ΟΜΟΦΩΝΑ</w:t>
      </w:r>
    </w:p>
    <w:p w:rsidR="00E07AA7" w:rsidRPr="00C54964" w:rsidRDefault="00E07AA7" w:rsidP="00E07AA7">
      <w:pPr>
        <w:spacing w:line="276" w:lineRule="auto"/>
        <w:rPr>
          <w:rFonts w:ascii="Arial" w:hAnsi="Arial" w:cs="Arial"/>
          <w:bCs/>
          <w:color w:val="000000"/>
          <w:sz w:val="22"/>
          <w:szCs w:val="22"/>
        </w:rPr>
      </w:pPr>
    </w:p>
    <w:p w:rsidR="00C54964" w:rsidRPr="00C54964" w:rsidRDefault="00C54964" w:rsidP="0091118D">
      <w:pPr>
        <w:pStyle w:val="Default"/>
        <w:spacing w:line="276" w:lineRule="auto"/>
        <w:jc w:val="both"/>
        <w:rPr>
          <w:sz w:val="22"/>
          <w:szCs w:val="22"/>
          <w:lang w:val="el-GR"/>
        </w:rPr>
      </w:pPr>
      <w:r w:rsidRPr="00C54964">
        <w:rPr>
          <w:sz w:val="22"/>
          <w:szCs w:val="22"/>
          <w:lang w:val="el-GR"/>
        </w:rPr>
        <w:t xml:space="preserve">Εγκρίνει την  πρόσληψη επιπλέον  </w:t>
      </w:r>
      <w:r w:rsidRPr="00C54964">
        <w:rPr>
          <w:b/>
          <w:sz w:val="22"/>
          <w:szCs w:val="22"/>
          <w:lang w:val="el-GR"/>
        </w:rPr>
        <w:t>τεσσάρων (4) ατόμων</w:t>
      </w:r>
      <w:r w:rsidRPr="00C54964">
        <w:rPr>
          <w:sz w:val="22"/>
          <w:szCs w:val="22"/>
          <w:lang w:val="el-GR"/>
        </w:rPr>
        <w:t xml:space="preserve"> με σχέση εργασίας Ιδιωτικού Δικαίου Ορισμένου Χρόνου ειδικότητας </w:t>
      </w:r>
      <w:r w:rsidRPr="00C54964">
        <w:rPr>
          <w:b/>
          <w:sz w:val="22"/>
          <w:szCs w:val="22"/>
          <w:lang w:val="el-GR"/>
        </w:rPr>
        <w:t>ΥΕ προσωπικού καθαριότητας σχολικών μονάδων</w:t>
      </w:r>
      <w:r w:rsidR="0091118D">
        <w:rPr>
          <w:b/>
          <w:sz w:val="22"/>
          <w:szCs w:val="22"/>
          <w:lang w:val="el-GR"/>
        </w:rPr>
        <w:t>,</w:t>
      </w:r>
      <w:r w:rsidRPr="00C54964">
        <w:rPr>
          <w:sz w:val="22"/>
          <w:szCs w:val="22"/>
          <w:lang w:val="el-GR"/>
        </w:rPr>
        <w:t xml:space="preserve">  </w:t>
      </w:r>
      <w:r w:rsidRPr="00C54964">
        <w:rPr>
          <w:b/>
          <w:sz w:val="22"/>
          <w:szCs w:val="22"/>
          <w:lang w:val="el-GR"/>
        </w:rPr>
        <w:t>μερικής απασχόλησης ( 3 ώρες ημερησίως )</w:t>
      </w:r>
      <w:r w:rsidR="0091118D">
        <w:rPr>
          <w:sz w:val="22"/>
          <w:szCs w:val="22"/>
          <w:lang w:val="el-GR"/>
        </w:rPr>
        <w:t>,</w:t>
      </w:r>
      <w:r w:rsidRPr="00C54964">
        <w:rPr>
          <w:sz w:val="22"/>
          <w:szCs w:val="22"/>
          <w:lang w:val="el-GR"/>
        </w:rPr>
        <w:t xml:space="preserve"> </w:t>
      </w:r>
      <w:r w:rsidRPr="0091118D">
        <w:rPr>
          <w:b/>
          <w:sz w:val="22"/>
          <w:szCs w:val="22"/>
          <w:lang w:val="el-GR"/>
        </w:rPr>
        <w:t>για το διδακτικό έτος 2021-2022</w:t>
      </w:r>
      <w:r w:rsidRPr="00C54964">
        <w:rPr>
          <w:sz w:val="22"/>
          <w:szCs w:val="22"/>
          <w:lang w:val="el-GR"/>
        </w:rPr>
        <w:t xml:space="preserve">, με κάλυψη της επιπλέον δαπάνης με ιδίους πόρους, σύμφωνα με τα όσα προβλέπονται στο υπ. αρ. </w:t>
      </w:r>
      <w:proofErr w:type="spellStart"/>
      <w:r w:rsidRPr="00C54964">
        <w:rPr>
          <w:sz w:val="22"/>
          <w:szCs w:val="22"/>
          <w:lang w:val="el-GR"/>
        </w:rPr>
        <w:t>πρωτ</w:t>
      </w:r>
      <w:proofErr w:type="spellEnd"/>
      <w:r w:rsidRPr="00C54964">
        <w:rPr>
          <w:sz w:val="22"/>
          <w:szCs w:val="22"/>
          <w:lang w:val="el-GR"/>
        </w:rPr>
        <w:t xml:space="preserve">. 56982/30-07-2021 έγγραφο του Υπουργείου Εσωτερικών και την με αρ. </w:t>
      </w:r>
      <w:proofErr w:type="spellStart"/>
      <w:r w:rsidRPr="00C54964">
        <w:rPr>
          <w:sz w:val="22"/>
          <w:szCs w:val="22"/>
          <w:lang w:val="el-GR"/>
        </w:rPr>
        <w:t>πρωτ</w:t>
      </w:r>
      <w:proofErr w:type="spellEnd"/>
      <w:r w:rsidRPr="00C54964">
        <w:rPr>
          <w:sz w:val="22"/>
          <w:szCs w:val="22"/>
          <w:lang w:val="el-GR"/>
        </w:rPr>
        <w:t xml:space="preserve">. ΔΙΠΑΑΔ/Φ.ΕΓΚΡ./89/15294/30-07-2021 απόφαση της Επιτροπής του άρθρου 2 παρ. 10 της </w:t>
      </w:r>
      <w:proofErr w:type="spellStart"/>
      <w:r w:rsidRPr="00C54964">
        <w:rPr>
          <w:sz w:val="22"/>
          <w:szCs w:val="22"/>
          <w:lang w:val="el-GR"/>
        </w:rPr>
        <w:t>αριθμ</w:t>
      </w:r>
      <w:proofErr w:type="spellEnd"/>
      <w:r w:rsidRPr="00C54964">
        <w:rPr>
          <w:sz w:val="22"/>
          <w:szCs w:val="22"/>
          <w:lang w:val="el-GR"/>
        </w:rPr>
        <w:t>. 33/2006 ΠΥΣ «Αναστολή διορισμών και προσλήψεων στο Δημόσιο Τομέα» (Α/280).</w:t>
      </w:r>
    </w:p>
    <w:p w:rsidR="00C54964" w:rsidRPr="00C54964" w:rsidRDefault="00C54964" w:rsidP="00C54964">
      <w:pPr>
        <w:pStyle w:val="Default"/>
        <w:spacing w:line="360" w:lineRule="auto"/>
        <w:jc w:val="both"/>
        <w:rPr>
          <w:bCs/>
          <w:i/>
          <w:sz w:val="22"/>
          <w:szCs w:val="22"/>
          <w:lang w:val="el-GR"/>
        </w:rPr>
      </w:pPr>
    </w:p>
    <w:p w:rsidR="004D0DF9" w:rsidRDefault="004D0DF9" w:rsidP="0091118D">
      <w:pPr>
        <w:pStyle w:val="af2"/>
        <w:ind w:firstLine="0"/>
        <w:rPr>
          <w:rFonts w:ascii="Arial" w:hAnsi="Arial" w:cs="Arial"/>
          <w:sz w:val="22"/>
          <w:szCs w:val="22"/>
        </w:rPr>
      </w:pPr>
      <w:r>
        <w:rPr>
          <w:rFonts w:ascii="Arial" w:hAnsi="Arial" w:cs="Arial"/>
          <w:sz w:val="22"/>
          <w:szCs w:val="22"/>
        </w:rPr>
        <w:t xml:space="preserve">Η  παρούσα απόφαση πήρε αριθμό  </w:t>
      </w:r>
      <w:r w:rsidR="003A6523" w:rsidRPr="0091118D">
        <w:rPr>
          <w:rFonts w:ascii="Arial" w:hAnsi="Arial" w:cs="Arial"/>
          <w:sz w:val="22"/>
          <w:szCs w:val="22"/>
        </w:rPr>
        <w:t>07</w:t>
      </w:r>
      <w:r>
        <w:rPr>
          <w:rFonts w:ascii="Arial" w:hAnsi="Arial" w:cs="Arial"/>
          <w:sz w:val="22"/>
          <w:szCs w:val="22"/>
        </w:rPr>
        <w:t>/20</w:t>
      </w:r>
      <w:r w:rsidR="00566E13">
        <w:rPr>
          <w:rFonts w:ascii="Arial" w:hAnsi="Arial" w:cs="Arial"/>
          <w:sz w:val="22"/>
          <w:szCs w:val="22"/>
        </w:rPr>
        <w:t>22.</w:t>
      </w:r>
    </w:p>
    <w:p w:rsidR="00266272" w:rsidRDefault="00266272">
      <w:pPr>
        <w:pStyle w:val="af2"/>
        <w:ind w:left="510" w:firstLine="0"/>
        <w:rPr>
          <w:rFonts w:ascii="Arial" w:hAnsi="Arial" w:cs="Arial"/>
          <w:sz w:val="22"/>
          <w:szCs w:val="22"/>
        </w:rPr>
      </w:pPr>
    </w:p>
    <w:p w:rsidR="004D0DF9" w:rsidRDefault="004D0DF9">
      <w:pPr>
        <w:pStyle w:val="af2"/>
        <w:ind w:left="510" w:firstLine="0"/>
        <w:rPr>
          <w:rFonts w:ascii="Arial" w:hAnsi="Arial" w:cs="Arial"/>
          <w:sz w:val="22"/>
          <w:szCs w:val="22"/>
        </w:rPr>
      </w:pPr>
    </w:p>
    <w:p w:rsidR="0091118D" w:rsidRDefault="0091118D">
      <w:pPr>
        <w:tabs>
          <w:tab w:val="left" w:pos="559"/>
          <w:tab w:val="left" w:pos="1555"/>
        </w:tabs>
        <w:rPr>
          <w:rFonts w:ascii="Arial" w:eastAsia="Verdana" w:hAnsi="Arial" w:cs="Arial"/>
          <w:kern w:val="1"/>
          <w:sz w:val="22"/>
          <w:szCs w:val="22"/>
          <w:lang w:bidi="hi-IN"/>
        </w:rPr>
      </w:pPr>
    </w:p>
    <w:p w:rsidR="004D0DF9" w:rsidRDefault="008D2F68">
      <w:pPr>
        <w:tabs>
          <w:tab w:val="left" w:pos="559"/>
          <w:tab w:val="left" w:pos="1555"/>
        </w:tabs>
      </w:pPr>
      <w:r>
        <w:rPr>
          <w:rFonts w:ascii="Arial" w:eastAsia="Verdana" w:hAnsi="Arial" w:cs="Arial"/>
          <w:kern w:val="1"/>
          <w:sz w:val="22"/>
          <w:szCs w:val="22"/>
          <w:lang w:bidi="hi-IN"/>
        </w:rPr>
        <w:t>Ο</w:t>
      </w:r>
      <w:r w:rsidR="004D0DF9">
        <w:rPr>
          <w:rFonts w:ascii="Arial" w:eastAsia="Verdana" w:hAnsi="Arial" w:cs="Arial"/>
          <w:kern w:val="1"/>
          <w:sz w:val="22"/>
          <w:szCs w:val="22"/>
          <w:lang w:bidi="hi-IN"/>
        </w:rPr>
        <w:t xml:space="preserve"> ΠΡΟΕΔΡ</w:t>
      </w:r>
      <w:r>
        <w:rPr>
          <w:rFonts w:ascii="Arial" w:eastAsia="Verdana" w:hAnsi="Arial" w:cs="Arial"/>
          <w:kern w:val="1"/>
          <w:sz w:val="22"/>
          <w:szCs w:val="22"/>
          <w:lang w:bidi="hi-IN"/>
        </w:rPr>
        <w:t>ΟΣ</w:t>
      </w:r>
    </w:p>
    <w:p w:rsidR="004D0DF9" w:rsidRDefault="008D2F68">
      <w:pPr>
        <w:tabs>
          <w:tab w:val="left" w:pos="559"/>
          <w:tab w:val="left" w:pos="1555"/>
        </w:tabs>
        <w:rPr>
          <w:rFonts w:ascii="Arial" w:hAnsi="Arial" w:cs="Arial"/>
          <w:sz w:val="22"/>
          <w:szCs w:val="22"/>
        </w:rPr>
      </w:pPr>
      <w:r>
        <w:rPr>
          <w:rFonts w:ascii="Arial" w:hAnsi="Arial" w:cs="Arial"/>
          <w:sz w:val="22"/>
          <w:szCs w:val="22"/>
        </w:rPr>
        <w:t>ΙΩΑΝΝΗΣ Δ. ΤΑΓΚΑΛΕΓΚΑΣ</w:t>
      </w:r>
    </w:p>
    <w:p w:rsidR="00266272" w:rsidRDefault="00266272">
      <w:pPr>
        <w:tabs>
          <w:tab w:val="left" w:pos="559"/>
          <w:tab w:val="left" w:pos="1555"/>
        </w:tabs>
        <w:rPr>
          <w:rFonts w:ascii="Arial" w:hAnsi="Arial" w:cs="Arial"/>
          <w:sz w:val="22"/>
          <w:szCs w:val="22"/>
        </w:rPr>
      </w:pPr>
    </w:p>
    <w:p w:rsidR="006425C0" w:rsidRDefault="006425C0">
      <w:pPr>
        <w:tabs>
          <w:tab w:val="left" w:pos="559"/>
          <w:tab w:val="left" w:pos="1555"/>
        </w:tabs>
        <w:rPr>
          <w:rFonts w:ascii="Arial" w:hAnsi="Arial" w:cs="Arial"/>
          <w:sz w:val="22"/>
          <w:szCs w:val="22"/>
        </w:rPr>
      </w:pPr>
    </w:p>
    <w:p w:rsidR="004D0DF9" w:rsidRDefault="004D0DF9">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r w:rsidR="0091118D">
        <w:rPr>
          <w:rFonts w:ascii="Arial" w:hAnsi="Arial" w:cs="Arial"/>
          <w:sz w:val="22"/>
          <w:szCs w:val="22"/>
        </w:rPr>
        <w:tab/>
      </w:r>
      <w:r w:rsidR="0091118D">
        <w:rPr>
          <w:rFonts w:ascii="Arial" w:hAnsi="Arial" w:cs="Arial"/>
          <w:sz w:val="22"/>
          <w:szCs w:val="22"/>
        </w:rPr>
        <w:tab/>
      </w:r>
      <w:r w:rsidR="0091118D">
        <w:rPr>
          <w:rFonts w:ascii="Arial" w:hAnsi="Arial" w:cs="Arial"/>
          <w:sz w:val="22"/>
          <w:szCs w:val="22"/>
        </w:rPr>
        <w:tab/>
      </w:r>
    </w:p>
    <w:p w:rsidR="008D2F68" w:rsidRDefault="008D2F68" w:rsidP="008D2F68">
      <w:pPr>
        <w:tabs>
          <w:tab w:val="left" w:pos="360"/>
          <w:tab w:val="left" w:pos="6237"/>
        </w:tabs>
        <w:ind w:left="360"/>
        <w:rPr>
          <w:rFonts w:ascii="Arial" w:hAnsi="Arial" w:cs="Arial"/>
          <w:sz w:val="22"/>
          <w:szCs w:val="22"/>
        </w:rPr>
      </w:pPr>
      <w:r>
        <w:rPr>
          <w:rFonts w:ascii="Arial" w:hAnsi="Arial" w:cs="Arial"/>
          <w:sz w:val="22"/>
          <w:szCs w:val="22"/>
        </w:rPr>
        <w:t xml:space="preserve">1. </w:t>
      </w:r>
      <w:proofErr w:type="spellStart"/>
      <w:r w:rsidR="00566E13">
        <w:rPr>
          <w:rFonts w:ascii="Arial" w:hAnsi="Arial" w:cs="Arial"/>
          <w:sz w:val="22"/>
          <w:szCs w:val="22"/>
        </w:rPr>
        <w:t>Μητάς</w:t>
      </w:r>
      <w:proofErr w:type="spellEnd"/>
      <w:r w:rsidR="00566E13">
        <w:rPr>
          <w:rFonts w:ascii="Arial" w:hAnsi="Arial" w:cs="Arial"/>
          <w:sz w:val="22"/>
          <w:szCs w:val="22"/>
        </w:rPr>
        <w:t xml:space="preserve"> Αλέξανδρος</w:t>
      </w:r>
    </w:p>
    <w:p w:rsidR="008D2F68" w:rsidRPr="000644A3" w:rsidRDefault="008D2F68" w:rsidP="008D2F68">
      <w:pPr>
        <w:tabs>
          <w:tab w:val="left" w:pos="360"/>
          <w:tab w:val="left" w:pos="6237"/>
        </w:tabs>
        <w:ind w:left="360"/>
      </w:pPr>
      <w:r>
        <w:rPr>
          <w:rFonts w:ascii="Arial" w:hAnsi="Arial" w:cs="Arial"/>
          <w:sz w:val="22"/>
          <w:szCs w:val="22"/>
        </w:rPr>
        <w:t>2.</w:t>
      </w:r>
      <w:r w:rsidR="00566E13" w:rsidRPr="00566E13">
        <w:rPr>
          <w:rFonts w:ascii="Arial" w:hAnsi="Arial" w:cs="Arial"/>
          <w:sz w:val="22"/>
          <w:szCs w:val="22"/>
        </w:rPr>
        <w:t xml:space="preserve"> </w:t>
      </w:r>
      <w:proofErr w:type="spellStart"/>
      <w:r w:rsidR="00566E13" w:rsidRPr="00871BC1">
        <w:rPr>
          <w:rFonts w:ascii="Arial" w:hAnsi="Arial" w:cs="Arial"/>
          <w:sz w:val="22"/>
          <w:szCs w:val="22"/>
        </w:rPr>
        <w:t>Καλογρηά</w:t>
      </w:r>
      <w:r w:rsidR="00566E13">
        <w:rPr>
          <w:rFonts w:ascii="Arial" w:hAnsi="Arial" w:cs="Arial"/>
          <w:sz w:val="22"/>
          <w:szCs w:val="22"/>
        </w:rPr>
        <w:t>ς</w:t>
      </w:r>
      <w:proofErr w:type="spellEnd"/>
      <w:r w:rsidR="00566E13">
        <w:rPr>
          <w:rFonts w:ascii="Arial" w:hAnsi="Arial" w:cs="Arial"/>
          <w:sz w:val="22"/>
          <w:szCs w:val="22"/>
        </w:rPr>
        <w:t xml:space="preserve"> </w:t>
      </w:r>
      <w:r w:rsidR="00566E13" w:rsidRPr="00871BC1">
        <w:rPr>
          <w:rFonts w:ascii="Arial" w:hAnsi="Arial" w:cs="Arial"/>
          <w:sz w:val="22"/>
          <w:szCs w:val="22"/>
        </w:rPr>
        <w:t xml:space="preserve"> Αθανάσιο</w:t>
      </w:r>
      <w:r w:rsidR="00566E13">
        <w:rPr>
          <w:rFonts w:ascii="Arial" w:hAnsi="Arial" w:cs="Arial"/>
          <w:sz w:val="22"/>
          <w:szCs w:val="22"/>
        </w:rPr>
        <w:t>ς</w:t>
      </w:r>
      <w:r w:rsidR="00566E13" w:rsidRPr="00E36B77">
        <w:rPr>
          <w:rFonts w:ascii="Arial" w:hAnsi="Arial" w:cs="Arial"/>
          <w:sz w:val="22"/>
          <w:szCs w:val="22"/>
        </w:rPr>
        <w:t xml:space="preserve">                                                  </w:t>
      </w:r>
      <w:r w:rsidR="00566E13">
        <w:rPr>
          <w:rFonts w:ascii="Arial" w:hAnsi="Arial" w:cs="Arial"/>
          <w:sz w:val="22"/>
          <w:szCs w:val="22"/>
        </w:rPr>
        <w:t xml:space="preserve">   </w:t>
      </w:r>
      <w:r w:rsidR="00D06142">
        <w:rPr>
          <w:rFonts w:ascii="Arial" w:hAnsi="Arial" w:cs="Arial"/>
          <w:sz w:val="22"/>
          <w:szCs w:val="22"/>
        </w:rPr>
        <w:t xml:space="preserve">ΠΙΣΤΟ ΑΠΟΣΠΑΣΜΑ      </w:t>
      </w:r>
      <w:r w:rsidR="00566E13">
        <w:rPr>
          <w:rFonts w:ascii="Arial" w:hAnsi="Arial" w:cs="Arial"/>
          <w:sz w:val="22"/>
          <w:szCs w:val="22"/>
        </w:rPr>
        <w:t xml:space="preserve">     </w:t>
      </w:r>
    </w:p>
    <w:p w:rsidR="008D2F68" w:rsidRPr="00D06142" w:rsidRDefault="008D2F68" w:rsidP="008D2F68">
      <w:pPr>
        <w:tabs>
          <w:tab w:val="left" w:pos="360"/>
          <w:tab w:val="left" w:pos="6237"/>
        </w:tabs>
        <w:ind w:left="360"/>
      </w:pPr>
      <w:r>
        <w:rPr>
          <w:rFonts w:ascii="Arial" w:hAnsi="Arial" w:cs="Arial"/>
          <w:sz w:val="22"/>
          <w:szCs w:val="22"/>
        </w:rPr>
        <w:t>3.</w:t>
      </w:r>
      <w:r w:rsidR="00566E13">
        <w:rPr>
          <w:rFonts w:ascii="Arial" w:hAnsi="Arial" w:cs="Arial"/>
          <w:sz w:val="22"/>
          <w:szCs w:val="22"/>
        </w:rPr>
        <w:t>Σαγιάννης Μιχαήλ</w:t>
      </w:r>
      <w:r w:rsidR="00D06142" w:rsidRPr="00D06142">
        <w:rPr>
          <w:rFonts w:ascii="Arial" w:hAnsi="Arial" w:cs="Arial"/>
          <w:sz w:val="22"/>
          <w:szCs w:val="22"/>
        </w:rPr>
        <w:t xml:space="preserve">                                                               </w:t>
      </w:r>
      <w:r w:rsidR="00D06142">
        <w:rPr>
          <w:rFonts w:ascii="Arial" w:hAnsi="Arial" w:cs="Arial"/>
          <w:sz w:val="22"/>
          <w:szCs w:val="22"/>
        </w:rPr>
        <w:t>Λιβαδειά 20-1-2022</w:t>
      </w:r>
      <w:r w:rsidR="00D06142" w:rsidRPr="00D06142">
        <w:rPr>
          <w:rFonts w:ascii="Arial" w:hAnsi="Arial" w:cs="Arial"/>
          <w:sz w:val="22"/>
          <w:szCs w:val="22"/>
        </w:rPr>
        <w:t xml:space="preserve">   </w:t>
      </w:r>
    </w:p>
    <w:p w:rsidR="008D2F68" w:rsidRDefault="008D2F68" w:rsidP="008D2F68">
      <w:pPr>
        <w:tabs>
          <w:tab w:val="left" w:pos="360"/>
          <w:tab w:val="left" w:pos="6237"/>
        </w:tabs>
        <w:ind w:left="360"/>
      </w:pPr>
      <w:r>
        <w:rPr>
          <w:rFonts w:ascii="Arial" w:hAnsi="Arial" w:cs="Arial"/>
          <w:sz w:val="22"/>
          <w:szCs w:val="22"/>
        </w:rPr>
        <w:t>4</w:t>
      </w:r>
      <w:r w:rsidRPr="000644A3">
        <w:rPr>
          <w:rFonts w:ascii="Arial" w:hAnsi="Arial" w:cs="Arial"/>
          <w:sz w:val="22"/>
          <w:szCs w:val="22"/>
        </w:rPr>
        <w:t>.</w:t>
      </w:r>
      <w:r>
        <w:rPr>
          <w:rFonts w:ascii="Arial" w:hAnsi="Arial" w:cs="Arial"/>
          <w:sz w:val="22"/>
          <w:szCs w:val="22"/>
        </w:rPr>
        <w:t>Μερτζάνης  Κωνσταντίνος</w:t>
      </w:r>
      <w:r w:rsidR="00D06142" w:rsidRPr="00D06142">
        <w:rPr>
          <w:rFonts w:ascii="Arial" w:eastAsia="Arial" w:hAnsi="Arial" w:cs="Arial"/>
          <w:sz w:val="22"/>
          <w:szCs w:val="22"/>
        </w:rPr>
        <w:t xml:space="preserve"> </w:t>
      </w:r>
      <w:r w:rsidR="00D06142">
        <w:rPr>
          <w:rFonts w:ascii="Arial" w:eastAsia="Arial" w:hAnsi="Arial" w:cs="Arial"/>
          <w:sz w:val="22"/>
          <w:szCs w:val="22"/>
        </w:rPr>
        <w:t xml:space="preserve">                                                   Ο ΠΡΟΕΔΡΟΣ</w:t>
      </w:r>
      <w:r w:rsidR="00D06142">
        <w:rPr>
          <w:rFonts w:ascii="Arial" w:hAnsi="Arial" w:cs="Arial"/>
          <w:sz w:val="22"/>
          <w:szCs w:val="22"/>
        </w:rPr>
        <w:t xml:space="preserve">    </w:t>
      </w:r>
    </w:p>
    <w:p w:rsidR="008D2F68" w:rsidRDefault="008D2F68" w:rsidP="008D2F68">
      <w:pPr>
        <w:tabs>
          <w:tab w:val="left" w:pos="360"/>
          <w:tab w:val="left" w:pos="6237"/>
        </w:tabs>
        <w:ind w:left="360"/>
      </w:pPr>
      <w:r>
        <w:rPr>
          <w:rFonts w:ascii="Arial" w:hAnsi="Arial" w:cs="Arial"/>
          <w:sz w:val="22"/>
          <w:szCs w:val="22"/>
        </w:rPr>
        <w:t>5</w:t>
      </w:r>
      <w:r w:rsidRPr="000644A3">
        <w:rPr>
          <w:rFonts w:ascii="Arial" w:hAnsi="Arial" w:cs="Arial"/>
          <w:sz w:val="22"/>
          <w:szCs w:val="22"/>
        </w:rPr>
        <w:t>.</w:t>
      </w:r>
      <w:r>
        <w:rPr>
          <w:rFonts w:ascii="Arial" w:hAnsi="Arial" w:cs="Arial"/>
          <w:sz w:val="22"/>
          <w:szCs w:val="22"/>
        </w:rPr>
        <w:t>Καπλάνης  Κωνσταντίνος</w:t>
      </w:r>
    </w:p>
    <w:p w:rsidR="008D2F68" w:rsidRDefault="008D2F68" w:rsidP="008D2F68">
      <w:pPr>
        <w:tabs>
          <w:tab w:val="left" w:pos="360"/>
          <w:tab w:val="left" w:pos="6237"/>
        </w:tabs>
        <w:ind w:left="360"/>
      </w:pPr>
      <w:r>
        <w:rPr>
          <w:rFonts w:ascii="Arial" w:hAnsi="Arial" w:cs="Arial"/>
          <w:sz w:val="22"/>
          <w:szCs w:val="22"/>
        </w:rPr>
        <w:t>6</w:t>
      </w:r>
      <w:r w:rsidRPr="000644A3">
        <w:rPr>
          <w:rFonts w:ascii="Arial" w:hAnsi="Arial" w:cs="Arial"/>
          <w:sz w:val="22"/>
          <w:szCs w:val="22"/>
        </w:rPr>
        <w:t>.</w:t>
      </w:r>
      <w:r>
        <w:rPr>
          <w:rFonts w:ascii="Arial" w:hAnsi="Arial" w:cs="Arial"/>
          <w:sz w:val="22"/>
          <w:szCs w:val="22"/>
        </w:rPr>
        <w:t>Π</w:t>
      </w:r>
      <w:r w:rsidR="00566E13">
        <w:rPr>
          <w:rFonts w:ascii="Arial" w:hAnsi="Arial" w:cs="Arial"/>
          <w:sz w:val="22"/>
          <w:szCs w:val="22"/>
        </w:rPr>
        <w:t>ούλος Ευάγγελος</w:t>
      </w:r>
      <w:r>
        <w:rPr>
          <w:rFonts w:ascii="Arial" w:hAnsi="Arial" w:cs="Arial"/>
          <w:sz w:val="22"/>
          <w:szCs w:val="22"/>
        </w:rPr>
        <w:t xml:space="preserve"> </w:t>
      </w:r>
    </w:p>
    <w:p w:rsidR="008D2F68" w:rsidRDefault="008D2F68" w:rsidP="008D2F68">
      <w:pPr>
        <w:tabs>
          <w:tab w:val="left" w:pos="360"/>
          <w:tab w:val="left" w:pos="6237"/>
        </w:tabs>
        <w:ind w:left="360" w:right="-282"/>
      </w:pPr>
      <w:r>
        <w:rPr>
          <w:rFonts w:ascii="Arial" w:hAnsi="Arial" w:cs="Arial"/>
          <w:sz w:val="22"/>
          <w:szCs w:val="22"/>
        </w:rPr>
        <w:t>7</w:t>
      </w:r>
      <w:r w:rsidRPr="000644A3">
        <w:rPr>
          <w:rFonts w:ascii="Arial" w:hAnsi="Arial" w:cs="Arial"/>
          <w:sz w:val="22"/>
          <w:szCs w:val="22"/>
        </w:rPr>
        <w:t>.</w:t>
      </w:r>
      <w:r>
        <w:rPr>
          <w:rFonts w:ascii="Arial" w:hAnsi="Arial" w:cs="Arial"/>
          <w:sz w:val="22"/>
          <w:szCs w:val="22"/>
        </w:rPr>
        <w:t>Μπράλιος  Νικόλαος</w:t>
      </w:r>
    </w:p>
    <w:p w:rsidR="00D06142" w:rsidRDefault="004E3CE4" w:rsidP="00D06142">
      <w:pPr>
        <w:tabs>
          <w:tab w:val="left" w:pos="6237"/>
        </w:tabs>
        <w:ind w:left="360"/>
      </w:pPr>
      <w:r>
        <w:rPr>
          <w:rFonts w:ascii="Arial" w:hAnsi="Arial" w:cs="Arial"/>
          <w:sz w:val="22"/>
          <w:szCs w:val="22"/>
        </w:rPr>
        <w:t xml:space="preserve">                                          </w:t>
      </w:r>
      <w:r w:rsidR="00D06142">
        <w:rPr>
          <w:rFonts w:ascii="Arial" w:hAnsi="Arial" w:cs="Arial"/>
          <w:sz w:val="22"/>
          <w:szCs w:val="22"/>
        </w:rPr>
        <w:t xml:space="preserve">               </w:t>
      </w:r>
      <w:r w:rsidR="0091118D">
        <w:rPr>
          <w:rFonts w:ascii="Arial" w:hAnsi="Arial" w:cs="Arial"/>
          <w:sz w:val="22"/>
          <w:szCs w:val="22"/>
        </w:rPr>
        <w:t xml:space="preserve">                              </w:t>
      </w:r>
      <w:r w:rsidR="00D06142">
        <w:rPr>
          <w:rFonts w:ascii="Arial" w:hAnsi="Arial" w:cs="Arial"/>
          <w:sz w:val="22"/>
          <w:szCs w:val="22"/>
        </w:rPr>
        <w:t xml:space="preserve">   ΙΩΑΝΝΗΣ Δ. </w:t>
      </w:r>
      <w:r w:rsidR="0091118D">
        <w:rPr>
          <w:rFonts w:ascii="Arial" w:hAnsi="Arial" w:cs="Arial"/>
          <w:sz w:val="22"/>
          <w:szCs w:val="22"/>
        </w:rPr>
        <w:t>Τ</w:t>
      </w:r>
      <w:r w:rsidR="00D06142">
        <w:rPr>
          <w:rFonts w:ascii="Arial" w:hAnsi="Arial" w:cs="Arial"/>
          <w:sz w:val="22"/>
          <w:szCs w:val="22"/>
        </w:rPr>
        <w:t>ΑΓΚΑΛΕΓΚΑΣ</w:t>
      </w:r>
    </w:p>
    <w:p w:rsidR="00D06142" w:rsidRDefault="00D06142" w:rsidP="00D06142">
      <w:pPr>
        <w:tabs>
          <w:tab w:val="left" w:pos="6237"/>
        </w:tabs>
        <w:ind w:left="360"/>
        <w:rPr>
          <w:rFonts w:ascii="Arial" w:eastAsia="Arial" w:hAnsi="Arial" w:cs="Arial"/>
          <w:sz w:val="22"/>
          <w:szCs w:val="22"/>
        </w:rPr>
      </w:pPr>
      <w:r>
        <w:rPr>
          <w:rFonts w:ascii="Arial" w:eastAsia="Arial" w:hAnsi="Arial" w:cs="Arial"/>
          <w:sz w:val="22"/>
          <w:szCs w:val="22"/>
        </w:rPr>
        <w:t xml:space="preserve">                                                                                       </w:t>
      </w:r>
      <w:r w:rsidR="0091118D">
        <w:rPr>
          <w:rFonts w:ascii="Arial" w:eastAsia="Arial" w:hAnsi="Arial" w:cs="Arial"/>
          <w:sz w:val="22"/>
          <w:szCs w:val="22"/>
        </w:rPr>
        <w:t xml:space="preserve">   </w:t>
      </w:r>
      <w:r>
        <w:rPr>
          <w:rFonts w:ascii="Arial" w:eastAsia="Arial" w:hAnsi="Arial" w:cs="Arial"/>
          <w:sz w:val="22"/>
          <w:szCs w:val="22"/>
        </w:rPr>
        <w:t xml:space="preserve">  ΔΗΜΑΡΧΟΣΛΕΒΑΔΕΩΝ</w:t>
      </w:r>
    </w:p>
    <w:p w:rsidR="004D0DF9" w:rsidRDefault="004D0DF9" w:rsidP="0091118D">
      <w:pPr>
        <w:tabs>
          <w:tab w:val="left" w:pos="6237"/>
        </w:tabs>
        <w:ind w:left="360"/>
      </w:pPr>
      <w:r>
        <w:rPr>
          <w:rFonts w:ascii="Arial" w:hAnsi="Arial" w:cs="Arial"/>
          <w:sz w:val="22"/>
          <w:szCs w:val="22"/>
        </w:rPr>
        <w:t xml:space="preserve">         </w:t>
      </w:r>
    </w:p>
    <w:sectPr w:rsidR="004D0DF9" w:rsidSect="0091118D">
      <w:headerReference w:type="default" r:id="rId8"/>
      <w:headerReference w:type="first" r:id="rId9"/>
      <w:pgSz w:w="11906" w:h="16838"/>
      <w:pgMar w:top="1134" w:right="1134" w:bottom="1134" w:left="1134"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4B6" w:rsidRDefault="000254B6">
      <w:r>
        <w:separator/>
      </w:r>
    </w:p>
  </w:endnote>
  <w:endnote w:type="continuationSeparator" w:id="0">
    <w:p w:rsidR="000254B6" w:rsidRDefault="000254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4B6" w:rsidRDefault="000254B6">
      <w:r>
        <w:separator/>
      </w:r>
    </w:p>
  </w:footnote>
  <w:footnote w:type="continuationSeparator" w:id="0">
    <w:p w:rsidR="000254B6" w:rsidRDefault="00025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F9" w:rsidRDefault="0008216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85pt;height:13.6pt;z-index:251657728;mso-wrap-distance-left:0;mso-wrap-distance-right:0;mso-position-horizontal:center;mso-position-horizontal-relative:margin" stroked="f">
          <v:fill opacity="0" color2="black"/>
          <v:textbox inset=".15pt,.15pt,.15pt,.15pt">
            <w:txbxContent>
              <w:p w:rsidR="004D0DF9" w:rsidRDefault="0008216C">
                <w:pPr>
                  <w:pStyle w:val="af1"/>
                </w:pPr>
                <w:r>
                  <w:rPr>
                    <w:rStyle w:val="a3"/>
                  </w:rPr>
                  <w:fldChar w:fldCharType="begin"/>
                </w:r>
                <w:r w:rsidR="004D0DF9">
                  <w:rPr>
                    <w:rStyle w:val="a3"/>
                  </w:rPr>
                  <w:instrText xml:space="preserve"> PAGE </w:instrText>
                </w:r>
                <w:r>
                  <w:rPr>
                    <w:rStyle w:val="a3"/>
                  </w:rPr>
                  <w:fldChar w:fldCharType="separate"/>
                </w:r>
                <w:r w:rsidR="00E15117">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F9" w:rsidRDefault="004D0DF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808"/>
        </w:tabs>
        <w:ind w:left="808" w:hanging="360"/>
      </w:pPr>
      <w:rPr>
        <w:rFonts w:ascii="Symbol" w:hAnsi="Symbol" w:cs="OpenSymbol" w:hint="default"/>
        <w:b w:val="0"/>
        <w:sz w:val="20"/>
        <w:szCs w:val="22"/>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sz w:val="20"/>
        <w:szCs w:val="22"/>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sz w:val="20"/>
        <w:szCs w:val="22"/>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1025"/>
        </w:tabs>
        <w:ind w:left="1025" w:hanging="360"/>
      </w:pPr>
      <w:rPr>
        <w:rFonts w:ascii="Symbol" w:hAnsi="Symbol" w:cs="OpenSymbol"/>
      </w:rPr>
    </w:lvl>
    <w:lvl w:ilvl="1">
      <w:start w:val="1"/>
      <w:numFmt w:val="bullet"/>
      <w:lvlText w:val="◦"/>
      <w:lvlJc w:val="left"/>
      <w:pPr>
        <w:tabs>
          <w:tab w:val="num" w:pos="1385"/>
        </w:tabs>
        <w:ind w:left="1385" w:hanging="360"/>
      </w:pPr>
      <w:rPr>
        <w:rFonts w:ascii="OpenSymbol" w:hAnsi="OpenSymbol" w:cs="OpenSymbol"/>
      </w:rPr>
    </w:lvl>
    <w:lvl w:ilvl="2">
      <w:start w:val="1"/>
      <w:numFmt w:val="bullet"/>
      <w:lvlText w:val="▪"/>
      <w:lvlJc w:val="left"/>
      <w:pPr>
        <w:tabs>
          <w:tab w:val="num" w:pos="1745"/>
        </w:tabs>
        <w:ind w:left="1745" w:hanging="360"/>
      </w:pPr>
      <w:rPr>
        <w:rFonts w:ascii="OpenSymbol" w:hAnsi="OpenSymbol" w:cs="OpenSymbol"/>
      </w:rPr>
    </w:lvl>
    <w:lvl w:ilvl="3">
      <w:start w:val="1"/>
      <w:numFmt w:val="bullet"/>
      <w:lvlText w:val=""/>
      <w:lvlJc w:val="left"/>
      <w:pPr>
        <w:tabs>
          <w:tab w:val="num" w:pos="2105"/>
        </w:tabs>
        <w:ind w:left="2105" w:hanging="360"/>
      </w:pPr>
      <w:rPr>
        <w:rFonts w:ascii="Symbol" w:hAnsi="Symbol" w:cs="OpenSymbol"/>
      </w:rPr>
    </w:lvl>
    <w:lvl w:ilvl="4">
      <w:start w:val="1"/>
      <w:numFmt w:val="bullet"/>
      <w:lvlText w:val="◦"/>
      <w:lvlJc w:val="left"/>
      <w:pPr>
        <w:tabs>
          <w:tab w:val="num" w:pos="2465"/>
        </w:tabs>
        <w:ind w:left="2465" w:hanging="360"/>
      </w:pPr>
      <w:rPr>
        <w:rFonts w:ascii="OpenSymbol" w:hAnsi="OpenSymbol" w:cs="OpenSymbol"/>
      </w:rPr>
    </w:lvl>
    <w:lvl w:ilvl="5">
      <w:start w:val="1"/>
      <w:numFmt w:val="bullet"/>
      <w:lvlText w:val="▪"/>
      <w:lvlJc w:val="left"/>
      <w:pPr>
        <w:tabs>
          <w:tab w:val="num" w:pos="2825"/>
        </w:tabs>
        <w:ind w:left="2825" w:hanging="360"/>
      </w:pPr>
      <w:rPr>
        <w:rFonts w:ascii="OpenSymbol" w:hAnsi="OpenSymbol" w:cs="OpenSymbol"/>
      </w:rPr>
    </w:lvl>
    <w:lvl w:ilvl="6">
      <w:start w:val="1"/>
      <w:numFmt w:val="bullet"/>
      <w:lvlText w:val=""/>
      <w:lvlJc w:val="left"/>
      <w:pPr>
        <w:tabs>
          <w:tab w:val="num" w:pos="3185"/>
        </w:tabs>
        <w:ind w:left="3185" w:hanging="360"/>
      </w:pPr>
      <w:rPr>
        <w:rFonts w:ascii="Symbol" w:hAnsi="Symbol" w:cs="OpenSymbol"/>
      </w:rPr>
    </w:lvl>
    <w:lvl w:ilvl="7">
      <w:start w:val="1"/>
      <w:numFmt w:val="bullet"/>
      <w:lvlText w:val="◦"/>
      <w:lvlJc w:val="left"/>
      <w:pPr>
        <w:tabs>
          <w:tab w:val="num" w:pos="3545"/>
        </w:tabs>
        <w:ind w:left="3545" w:hanging="360"/>
      </w:pPr>
      <w:rPr>
        <w:rFonts w:ascii="OpenSymbol" w:hAnsi="OpenSymbol" w:cs="OpenSymbol"/>
      </w:rPr>
    </w:lvl>
    <w:lvl w:ilvl="8">
      <w:start w:val="1"/>
      <w:numFmt w:val="bullet"/>
      <w:lvlText w:val="▪"/>
      <w:lvlJc w:val="left"/>
      <w:pPr>
        <w:tabs>
          <w:tab w:val="num" w:pos="3905"/>
        </w:tabs>
        <w:ind w:left="3905" w:hanging="360"/>
      </w:pPr>
      <w:rPr>
        <w:rFonts w:ascii="OpenSymbol" w:hAnsi="OpenSymbol" w:cs="OpenSymbol"/>
      </w:rPr>
    </w:lvl>
  </w:abstractNum>
  <w:abstractNum w:abstractNumId="5">
    <w:nsid w:val="01F23D15"/>
    <w:multiLevelType w:val="hybridMultilevel"/>
    <w:tmpl w:val="1E1C93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0B0F51"/>
    <w:multiLevelType w:val="hybridMultilevel"/>
    <w:tmpl w:val="42ECE366"/>
    <w:lvl w:ilvl="0" w:tplc="EDB844D6">
      <w:start w:val="2"/>
      <w:numFmt w:val="decimal"/>
      <w:lvlText w:val="%1."/>
      <w:lvlJc w:val="left"/>
      <w:pPr>
        <w:ind w:left="420" w:hanging="360"/>
      </w:pPr>
      <w:rPr>
        <w:rFonts w:ascii="Arial" w:hAnsi="Arial" w:cs="Arial" w:hint="default"/>
        <w:sz w:val="22"/>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7">
    <w:nsid w:val="29960E92"/>
    <w:multiLevelType w:val="multilevel"/>
    <w:tmpl w:val="39F4944A"/>
    <w:lvl w:ilvl="0">
      <w:start w:val="1"/>
      <w:numFmt w:val="bullet"/>
      <w:lvlText w:val=""/>
      <w:lvlJc w:val="left"/>
      <w:pPr>
        <w:tabs>
          <w:tab w:val="num" w:pos="931"/>
        </w:tabs>
        <w:ind w:left="931" w:hanging="360"/>
      </w:pPr>
      <w:rPr>
        <w:rFonts w:ascii="Symbol" w:hAnsi="Symbol" w:cs="OpenSymbol" w:hint="default"/>
      </w:rPr>
    </w:lvl>
    <w:lvl w:ilvl="1">
      <w:start w:val="1"/>
      <w:numFmt w:val="bullet"/>
      <w:lvlText w:val="◦"/>
      <w:lvlJc w:val="left"/>
      <w:pPr>
        <w:tabs>
          <w:tab w:val="num" w:pos="1291"/>
        </w:tabs>
        <w:ind w:left="1291" w:hanging="360"/>
      </w:pPr>
      <w:rPr>
        <w:rFonts w:ascii="OpenSymbol" w:hAnsi="OpenSymbol" w:cs="OpenSymbol" w:hint="default"/>
      </w:rPr>
    </w:lvl>
    <w:lvl w:ilvl="2">
      <w:start w:val="1"/>
      <w:numFmt w:val="bullet"/>
      <w:lvlText w:val="▪"/>
      <w:lvlJc w:val="left"/>
      <w:pPr>
        <w:tabs>
          <w:tab w:val="num" w:pos="1651"/>
        </w:tabs>
        <w:ind w:left="1651" w:hanging="360"/>
      </w:pPr>
      <w:rPr>
        <w:rFonts w:ascii="OpenSymbol" w:hAnsi="OpenSymbol" w:cs="OpenSymbol" w:hint="default"/>
      </w:rPr>
    </w:lvl>
    <w:lvl w:ilvl="3">
      <w:start w:val="1"/>
      <w:numFmt w:val="bullet"/>
      <w:lvlText w:val=""/>
      <w:lvlJc w:val="left"/>
      <w:pPr>
        <w:tabs>
          <w:tab w:val="num" w:pos="2011"/>
        </w:tabs>
        <w:ind w:left="2011" w:hanging="360"/>
      </w:pPr>
      <w:rPr>
        <w:rFonts w:ascii="Symbol" w:hAnsi="Symbol" w:cs="OpenSymbol" w:hint="default"/>
      </w:rPr>
    </w:lvl>
    <w:lvl w:ilvl="4">
      <w:start w:val="1"/>
      <w:numFmt w:val="bullet"/>
      <w:lvlText w:val="◦"/>
      <w:lvlJc w:val="left"/>
      <w:pPr>
        <w:tabs>
          <w:tab w:val="num" w:pos="2371"/>
        </w:tabs>
        <w:ind w:left="2371" w:hanging="360"/>
      </w:pPr>
      <w:rPr>
        <w:rFonts w:ascii="OpenSymbol" w:hAnsi="OpenSymbol" w:cs="OpenSymbol" w:hint="default"/>
      </w:rPr>
    </w:lvl>
    <w:lvl w:ilvl="5">
      <w:start w:val="1"/>
      <w:numFmt w:val="bullet"/>
      <w:lvlText w:val="▪"/>
      <w:lvlJc w:val="left"/>
      <w:pPr>
        <w:tabs>
          <w:tab w:val="num" w:pos="2731"/>
        </w:tabs>
        <w:ind w:left="2731" w:hanging="360"/>
      </w:pPr>
      <w:rPr>
        <w:rFonts w:ascii="OpenSymbol" w:hAnsi="OpenSymbol" w:cs="OpenSymbol" w:hint="default"/>
      </w:rPr>
    </w:lvl>
    <w:lvl w:ilvl="6">
      <w:start w:val="1"/>
      <w:numFmt w:val="bullet"/>
      <w:lvlText w:val=""/>
      <w:lvlJc w:val="left"/>
      <w:pPr>
        <w:tabs>
          <w:tab w:val="num" w:pos="3091"/>
        </w:tabs>
        <w:ind w:left="3091" w:hanging="360"/>
      </w:pPr>
      <w:rPr>
        <w:rFonts w:ascii="Symbol" w:hAnsi="Symbol" w:cs="OpenSymbol" w:hint="default"/>
      </w:rPr>
    </w:lvl>
    <w:lvl w:ilvl="7">
      <w:start w:val="1"/>
      <w:numFmt w:val="bullet"/>
      <w:lvlText w:val="◦"/>
      <w:lvlJc w:val="left"/>
      <w:pPr>
        <w:tabs>
          <w:tab w:val="num" w:pos="3451"/>
        </w:tabs>
        <w:ind w:left="3451" w:hanging="360"/>
      </w:pPr>
      <w:rPr>
        <w:rFonts w:ascii="OpenSymbol" w:hAnsi="OpenSymbol" w:cs="OpenSymbol" w:hint="default"/>
      </w:rPr>
    </w:lvl>
    <w:lvl w:ilvl="8">
      <w:start w:val="1"/>
      <w:numFmt w:val="bullet"/>
      <w:lvlText w:val="▪"/>
      <w:lvlJc w:val="left"/>
      <w:pPr>
        <w:tabs>
          <w:tab w:val="num" w:pos="3811"/>
        </w:tabs>
        <w:ind w:left="3811" w:hanging="360"/>
      </w:pPr>
      <w:rPr>
        <w:rFonts w:ascii="OpenSymbol" w:hAnsi="OpenSymbol" w:cs="OpenSymbol" w:hint="default"/>
      </w:rPr>
    </w:lvl>
  </w:abstractNum>
  <w:abstractNum w:abstractNumId="8">
    <w:nsid w:val="2B115D9C"/>
    <w:multiLevelType w:val="hybridMultilevel"/>
    <w:tmpl w:val="AF6C53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337D707A"/>
    <w:multiLevelType w:val="hybridMultilevel"/>
    <w:tmpl w:val="F77C0E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61500F6"/>
    <w:multiLevelType w:val="hybridMultilevel"/>
    <w:tmpl w:val="08DC4E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6F878FD"/>
    <w:multiLevelType w:val="multilevel"/>
    <w:tmpl w:val="85B281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39E13ABE"/>
    <w:multiLevelType w:val="hybridMultilevel"/>
    <w:tmpl w:val="28BAE982"/>
    <w:lvl w:ilvl="0" w:tplc="6EFAD72E">
      <w:start w:val="1"/>
      <w:numFmt w:val="decimal"/>
      <w:lvlText w:val="%1."/>
      <w:lvlJc w:val="left"/>
      <w:pPr>
        <w:ind w:left="360" w:hanging="360"/>
      </w:pPr>
      <w:rPr>
        <w:rFonts w:ascii="Arial" w:eastAsia="Arial" w:hAnsi="Arial" w:cs="Arial"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3">
    <w:nsid w:val="45FD3290"/>
    <w:multiLevelType w:val="hybridMultilevel"/>
    <w:tmpl w:val="D54C6BA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9EA5429"/>
    <w:multiLevelType w:val="hybridMultilevel"/>
    <w:tmpl w:val="57B6759E"/>
    <w:lvl w:ilvl="0" w:tplc="BA5839C0">
      <w:numFmt w:val="bullet"/>
      <w:lvlText w:val="-"/>
      <w:lvlJc w:val="left"/>
      <w:pPr>
        <w:ind w:left="720" w:hanging="360"/>
      </w:pPr>
      <w:rPr>
        <w:rFonts w:ascii="Arial" w:eastAsia="Calibri"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E6010F6"/>
    <w:multiLevelType w:val="hybridMultilevel"/>
    <w:tmpl w:val="51B2A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2FB218A"/>
    <w:multiLevelType w:val="hybridMultilevel"/>
    <w:tmpl w:val="B8066186"/>
    <w:lvl w:ilvl="0" w:tplc="BA5839C0">
      <w:numFmt w:val="bullet"/>
      <w:lvlText w:val="-"/>
      <w:lvlJc w:val="left"/>
      <w:pPr>
        <w:ind w:left="720" w:hanging="360"/>
      </w:pPr>
      <w:rPr>
        <w:rFonts w:ascii="Arial" w:eastAsia="Calibri"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90155D9"/>
    <w:multiLevelType w:val="hybridMultilevel"/>
    <w:tmpl w:val="B840E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F1044F9"/>
    <w:multiLevelType w:val="hybridMultilevel"/>
    <w:tmpl w:val="6D68A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0DF6A12"/>
    <w:multiLevelType w:val="hybridMultilevel"/>
    <w:tmpl w:val="214E15FE"/>
    <w:lvl w:ilvl="0" w:tplc="04080001">
      <w:start w:val="1"/>
      <w:numFmt w:val="bullet"/>
      <w:lvlText w:val=""/>
      <w:lvlJc w:val="left"/>
      <w:pPr>
        <w:ind w:left="795" w:hanging="360"/>
      </w:pPr>
      <w:rPr>
        <w:rFonts w:ascii="Symbol" w:hAnsi="Symbol" w:hint="default"/>
      </w:rPr>
    </w:lvl>
    <w:lvl w:ilvl="1" w:tplc="04080003">
      <w:start w:val="1"/>
      <w:numFmt w:val="bullet"/>
      <w:lvlText w:val="o"/>
      <w:lvlJc w:val="left"/>
      <w:pPr>
        <w:ind w:left="1515" w:hanging="360"/>
      </w:pPr>
      <w:rPr>
        <w:rFonts w:ascii="Courier New" w:hAnsi="Courier New" w:cs="Courier New" w:hint="default"/>
      </w:rPr>
    </w:lvl>
    <w:lvl w:ilvl="2" w:tplc="04080005">
      <w:start w:val="1"/>
      <w:numFmt w:val="bullet"/>
      <w:lvlText w:val=""/>
      <w:lvlJc w:val="left"/>
      <w:pPr>
        <w:ind w:left="2235" w:hanging="360"/>
      </w:pPr>
      <w:rPr>
        <w:rFonts w:ascii="Wingdings" w:hAnsi="Wingdings" w:hint="default"/>
      </w:rPr>
    </w:lvl>
    <w:lvl w:ilvl="3" w:tplc="04080001">
      <w:start w:val="1"/>
      <w:numFmt w:val="bullet"/>
      <w:lvlText w:val=""/>
      <w:lvlJc w:val="left"/>
      <w:pPr>
        <w:ind w:left="2955" w:hanging="360"/>
      </w:pPr>
      <w:rPr>
        <w:rFonts w:ascii="Symbol" w:hAnsi="Symbol" w:hint="default"/>
      </w:rPr>
    </w:lvl>
    <w:lvl w:ilvl="4" w:tplc="04080003">
      <w:start w:val="1"/>
      <w:numFmt w:val="bullet"/>
      <w:lvlText w:val="o"/>
      <w:lvlJc w:val="left"/>
      <w:pPr>
        <w:ind w:left="3675" w:hanging="360"/>
      </w:pPr>
      <w:rPr>
        <w:rFonts w:ascii="Courier New" w:hAnsi="Courier New" w:cs="Courier New" w:hint="default"/>
      </w:rPr>
    </w:lvl>
    <w:lvl w:ilvl="5" w:tplc="04080005">
      <w:start w:val="1"/>
      <w:numFmt w:val="bullet"/>
      <w:lvlText w:val=""/>
      <w:lvlJc w:val="left"/>
      <w:pPr>
        <w:ind w:left="4395" w:hanging="360"/>
      </w:pPr>
      <w:rPr>
        <w:rFonts w:ascii="Wingdings" w:hAnsi="Wingdings" w:hint="default"/>
      </w:rPr>
    </w:lvl>
    <w:lvl w:ilvl="6" w:tplc="04080001">
      <w:start w:val="1"/>
      <w:numFmt w:val="bullet"/>
      <w:lvlText w:val=""/>
      <w:lvlJc w:val="left"/>
      <w:pPr>
        <w:ind w:left="5115" w:hanging="360"/>
      </w:pPr>
      <w:rPr>
        <w:rFonts w:ascii="Symbol" w:hAnsi="Symbol" w:hint="default"/>
      </w:rPr>
    </w:lvl>
    <w:lvl w:ilvl="7" w:tplc="04080003">
      <w:start w:val="1"/>
      <w:numFmt w:val="bullet"/>
      <w:lvlText w:val="o"/>
      <w:lvlJc w:val="left"/>
      <w:pPr>
        <w:ind w:left="5835" w:hanging="360"/>
      </w:pPr>
      <w:rPr>
        <w:rFonts w:ascii="Courier New" w:hAnsi="Courier New" w:cs="Courier New" w:hint="default"/>
      </w:rPr>
    </w:lvl>
    <w:lvl w:ilvl="8" w:tplc="04080005">
      <w:start w:val="1"/>
      <w:numFmt w:val="bullet"/>
      <w:lvlText w:val=""/>
      <w:lvlJc w:val="left"/>
      <w:pPr>
        <w:ind w:left="6555" w:hanging="360"/>
      </w:pPr>
      <w:rPr>
        <w:rFonts w:ascii="Wingdings" w:hAnsi="Wingdings" w:hint="default"/>
      </w:rPr>
    </w:lvl>
  </w:abstractNum>
  <w:abstractNum w:abstractNumId="20">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B222BBA"/>
    <w:multiLevelType w:val="hybridMultilevel"/>
    <w:tmpl w:val="096E1AF8"/>
    <w:lvl w:ilvl="0" w:tplc="0846A630">
      <w:start w:val="1"/>
      <w:numFmt w:val="decimal"/>
      <w:lvlText w:val="%1."/>
      <w:lvlJc w:val="left"/>
      <w:pPr>
        <w:ind w:left="1080" w:hanging="360"/>
      </w:pPr>
      <w:rPr>
        <w:rFonts w:hint="default"/>
        <w:color w:val="00000A"/>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1"/>
  </w:num>
  <w:num w:numId="8">
    <w:abstractNumId w:val="6"/>
  </w:num>
  <w:num w:numId="9">
    <w:abstractNumId w:val="8"/>
  </w:num>
  <w:num w:numId="10">
    <w:abstractNumId w:val="12"/>
  </w:num>
  <w:num w:numId="11">
    <w:abstractNumId w:val="18"/>
  </w:num>
  <w:num w:numId="12">
    <w:abstractNumId w:val="20"/>
  </w:num>
  <w:num w:numId="13">
    <w:abstractNumId w:val="22"/>
  </w:num>
  <w:num w:numId="14">
    <w:abstractNumId w:val="9"/>
  </w:num>
  <w:num w:numId="15">
    <w:abstractNumId w:val="5"/>
  </w:num>
  <w:num w:numId="16">
    <w:abstractNumId w:val="15"/>
  </w:num>
  <w:num w:numId="17">
    <w:abstractNumId w:val="21"/>
  </w:num>
  <w:num w:numId="18">
    <w:abstractNumId w:val="17"/>
  </w:num>
  <w:num w:numId="19">
    <w:abstractNumId w:val="13"/>
  </w:num>
  <w:num w:numId="20">
    <w:abstractNumId w:val="19"/>
  </w:num>
  <w:num w:numId="21">
    <w:abstractNumId w:val="10"/>
  </w:num>
  <w:num w:numId="22">
    <w:abstractNumId w:val="1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B31DC5"/>
    <w:rsid w:val="00000F20"/>
    <w:rsid w:val="00004332"/>
    <w:rsid w:val="000254B6"/>
    <w:rsid w:val="000700E1"/>
    <w:rsid w:val="00071CE5"/>
    <w:rsid w:val="0008216C"/>
    <w:rsid w:val="00112379"/>
    <w:rsid w:val="00116E92"/>
    <w:rsid w:val="001360E7"/>
    <w:rsid w:val="00153B64"/>
    <w:rsid w:val="001C6EAF"/>
    <w:rsid w:val="001D121A"/>
    <w:rsid w:val="001D38C2"/>
    <w:rsid w:val="00204930"/>
    <w:rsid w:val="00234C36"/>
    <w:rsid w:val="00241600"/>
    <w:rsid w:val="00266272"/>
    <w:rsid w:val="00271899"/>
    <w:rsid w:val="0027784E"/>
    <w:rsid w:val="002A4AED"/>
    <w:rsid w:val="002F7C92"/>
    <w:rsid w:val="003200F6"/>
    <w:rsid w:val="00320D30"/>
    <w:rsid w:val="00392015"/>
    <w:rsid w:val="003A6523"/>
    <w:rsid w:val="003B448D"/>
    <w:rsid w:val="00443AFB"/>
    <w:rsid w:val="0048043D"/>
    <w:rsid w:val="004D0DF9"/>
    <w:rsid w:val="004E3CE4"/>
    <w:rsid w:val="005037E9"/>
    <w:rsid w:val="005319B7"/>
    <w:rsid w:val="00566E13"/>
    <w:rsid w:val="005A671D"/>
    <w:rsid w:val="005D1EBC"/>
    <w:rsid w:val="0063375E"/>
    <w:rsid w:val="006425C0"/>
    <w:rsid w:val="006C35D7"/>
    <w:rsid w:val="006E6206"/>
    <w:rsid w:val="007162DC"/>
    <w:rsid w:val="00723E3E"/>
    <w:rsid w:val="00751F64"/>
    <w:rsid w:val="0076029C"/>
    <w:rsid w:val="00770AC8"/>
    <w:rsid w:val="00792E70"/>
    <w:rsid w:val="007B46EC"/>
    <w:rsid w:val="007E222D"/>
    <w:rsid w:val="0080551F"/>
    <w:rsid w:val="008162EA"/>
    <w:rsid w:val="00852B49"/>
    <w:rsid w:val="0088099F"/>
    <w:rsid w:val="008D2F68"/>
    <w:rsid w:val="00900329"/>
    <w:rsid w:val="0091118D"/>
    <w:rsid w:val="009775AF"/>
    <w:rsid w:val="0098718E"/>
    <w:rsid w:val="009C774F"/>
    <w:rsid w:val="009E1106"/>
    <w:rsid w:val="009E6000"/>
    <w:rsid w:val="009F7FC3"/>
    <w:rsid w:val="00A05B2F"/>
    <w:rsid w:val="00A27258"/>
    <w:rsid w:val="00A74F6C"/>
    <w:rsid w:val="00AA7738"/>
    <w:rsid w:val="00AC08F9"/>
    <w:rsid w:val="00AD2BDB"/>
    <w:rsid w:val="00B31DC5"/>
    <w:rsid w:val="00B32983"/>
    <w:rsid w:val="00B90C13"/>
    <w:rsid w:val="00BB1EBF"/>
    <w:rsid w:val="00BC7D36"/>
    <w:rsid w:val="00BE7BDB"/>
    <w:rsid w:val="00BF712D"/>
    <w:rsid w:val="00C35237"/>
    <w:rsid w:val="00C54964"/>
    <w:rsid w:val="00D06142"/>
    <w:rsid w:val="00D15753"/>
    <w:rsid w:val="00D7695B"/>
    <w:rsid w:val="00E07AA7"/>
    <w:rsid w:val="00E15117"/>
    <w:rsid w:val="00E21E8E"/>
    <w:rsid w:val="00E357B7"/>
    <w:rsid w:val="00E36B77"/>
    <w:rsid w:val="00E40C47"/>
    <w:rsid w:val="00E71F25"/>
    <w:rsid w:val="00ED3BC7"/>
    <w:rsid w:val="00EE5272"/>
    <w:rsid w:val="00F03B8C"/>
    <w:rsid w:val="00F0493D"/>
    <w:rsid w:val="00F35A58"/>
    <w:rsid w:val="00F8695B"/>
    <w:rsid w:val="00FA473E"/>
    <w:rsid w:val="00FE33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E92"/>
    <w:pPr>
      <w:suppressAutoHyphens/>
    </w:pPr>
    <w:rPr>
      <w:sz w:val="24"/>
      <w:szCs w:val="24"/>
      <w:lang w:eastAsia="zh-CN"/>
    </w:rPr>
  </w:style>
  <w:style w:type="paragraph" w:styleId="1">
    <w:name w:val="heading 1"/>
    <w:basedOn w:val="a"/>
    <w:next w:val="a"/>
    <w:qFormat/>
    <w:rsid w:val="00116E92"/>
    <w:pPr>
      <w:keepNext/>
      <w:numPr>
        <w:numId w:val="1"/>
      </w:numPr>
      <w:outlineLvl w:val="0"/>
    </w:pPr>
    <w:rPr>
      <w:szCs w:val="20"/>
    </w:rPr>
  </w:style>
  <w:style w:type="paragraph" w:styleId="2">
    <w:name w:val="heading 2"/>
    <w:basedOn w:val="a"/>
    <w:next w:val="a"/>
    <w:qFormat/>
    <w:rsid w:val="00116E92"/>
    <w:pPr>
      <w:keepNext/>
      <w:numPr>
        <w:ilvl w:val="1"/>
        <w:numId w:val="1"/>
      </w:numPr>
      <w:jc w:val="center"/>
      <w:outlineLvl w:val="1"/>
    </w:pPr>
    <w:rPr>
      <w:b/>
      <w:szCs w:val="20"/>
      <w:u w:val="single"/>
    </w:rPr>
  </w:style>
  <w:style w:type="paragraph" w:styleId="3">
    <w:name w:val="heading 3"/>
    <w:basedOn w:val="a"/>
    <w:next w:val="a"/>
    <w:qFormat/>
    <w:rsid w:val="00116E92"/>
    <w:pPr>
      <w:keepNext/>
      <w:numPr>
        <w:ilvl w:val="2"/>
        <w:numId w:val="1"/>
      </w:numPr>
      <w:jc w:val="right"/>
      <w:outlineLvl w:val="2"/>
    </w:pPr>
    <w:rPr>
      <w:b/>
      <w:szCs w:val="20"/>
      <w:u w:val="single"/>
    </w:rPr>
  </w:style>
  <w:style w:type="paragraph" w:styleId="4">
    <w:name w:val="heading 4"/>
    <w:basedOn w:val="a"/>
    <w:next w:val="a"/>
    <w:qFormat/>
    <w:rsid w:val="00116E92"/>
    <w:pPr>
      <w:keepNext/>
      <w:numPr>
        <w:ilvl w:val="3"/>
        <w:numId w:val="1"/>
      </w:numPr>
      <w:outlineLvl w:val="3"/>
    </w:pPr>
    <w:rPr>
      <w:b/>
      <w:bCs/>
    </w:rPr>
  </w:style>
  <w:style w:type="paragraph" w:styleId="5">
    <w:name w:val="heading 5"/>
    <w:basedOn w:val="a"/>
    <w:next w:val="a"/>
    <w:qFormat/>
    <w:rsid w:val="00116E92"/>
    <w:pPr>
      <w:keepNext/>
      <w:numPr>
        <w:ilvl w:val="4"/>
        <w:numId w:val="1"/>
      </w:numPr>
      <w:tabs>
        <w:tab w:val="center" w:pos="8460"/>
      </w:tabs>
      <w:jc w:val="center"/>
      <w:outlineLvl w:val="4"/>
    </w:pPr>
    <w:rPr>
      <w:b/>
      <w:bCs/>
    </w:rPr>
  </w:style>
  <w:style w:type="paragraph" w:styleId="6">
    <w:name w:val="heading 6"/>
    <w:basedOn w:val="a"/>
    <w:next w:val="a"/>
    <w:qFormat/>
    <w:rsid w:val="00116E92"/>
    <w:pPr>
      <w:keepNext/>
      <w:numPr>
        <w:ilvl w:val="5"/>
        <w:numId w:val="1"/>
      </w:numPr>
      <w:ind w:left="720" w:firstLine="720"/>
      <w:jc w:val="both"/>
      <w:outlineLvl w:val="5"/>
    </w:pPr>
    <w:rPr>
      <w:b/>
      <w:bCs/>
      <w:szCs w:val="20"/>
    </w:rPr>
  </w:style>
  <w:style w:type="paragraph" w:styleId="7">
    <w:name w:val="heading 7"/>
    <w:basedOn w:val="a"/>
    <w:next w:val="a"/>
    <w:qFormat/>
    <w:rsid w:val="00116E92"/>
    <w:pPr>
      <w:keepNext/>
      <w:numPr>
        <w:ilvl w:val="6"/>
        <w:numId w:val="1"/>
      </w:numPr>
      <w:ind w:left="1440" w:firstLine="720"/>
      <w:jc w:val="center"/>
      <w:outlineLvl w:val="6"/>
    </w:pPr>
    <w:rPr>
      <w:b/>
      <w:bCs/>
      <w:sz w:val="20"/>
      <w:szCs w:val="20"/>
    </w:rPr>
  </w:style>
  <w:style w:type="paragraph" w:styleId="8">
    <w:name w:val="heading 8"/>
    <w:basedOn w:val="a"/>
    <w:next w:val="a"/>
    <w:qFormat/>
    <w:rsid w:val="00116E92"/>
    <w:pPr>
      <w:keepNext/>
      <w:numPr>
        <w:ilvl w:val="7"/>
        <w:numId w:val="1"/>
      </w:numPr>
      <w:ind w:firstLine="540"/>
      <w:jc w:val="center"/>
      <w:outlineLvl w:val="7"/>
    </w:pPr>
    <w:rPr>
      <w:b/>
      <w:bCs/>
    </w:rPr>
  </w:style>
  <w:style w:type="paragraph" w:styleId="9">
    <w:name w:val="heading 9"/>
    <w:basedOn w:val="a"/>
    <w:next w:val="a"/>
    <w:qFormat/>
    <w:rsid w:val="00116E92"/>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16E92"/>
  </w:style>
  <w:style w:type="character" w:customStyle="1" w:styleId="WW8Num1z1">
    <w:name w:val="WW8Num1z1"/>
    <w:rsid w:val="00116E92"/>
  </w:style>
  <w:style w:type="character" w:customStyle="1" w:styleId="WW8Num1z2">
    <w:name w:val="WW8Num1z2"/>
    <w:rsid w:val="00116E92"/>
  </w:style>
  <w:style w:type="character" w:customStyle="1" w:styleId="WW8Num1z3">
    <w:name w:val="WW8Num1z3"/>
    <w:rsid w:val="00116E92"/>
  </w:style>
  <w:style w:type="character" w:customStyle="1" w:styleId="WW8Num1z4">
    <w:name w:val="WW8Num1z4"/>
    <w:rsid w:val="00116E92"/>
  </w:style>
  <w:style w:type="character" w:customStyle="1" w:styleId="WW8Num1z5">
    <w:name w:val="WW8Num1z5"/>
    <w:rsid w:val="00116E92"/>
  </w:style>
  <w:style w:type="character" w:customStyle="1" w:styleId="WW8Num1z6">
    <w:name w:val="WW8Num1z6"/>
    <w:rsid w:val="00116E92"/>
  </w:style>
  <w:style w:type="character" w:customStyle="1" w:styleId="WW8Num1z7">
    <w:name w:val="WW8Num1z7"/>
    <w:rsid w:val="00116E92"/>
  </w:style>
  <w:style w:type="character" w:customStyle="1" w:styleId="WW8Num1z8">
    <w:name w:val="WW8Num1z8"/>
    <w:rsid w:val="00116E92"/>
  </w:style>
  <w:style w:type="character" w:customStyle="1" w:styleId="WW8Num2z0">
    <w:name w:val="WW8Num2z0"/>
    <w:rsid w:val="00116E92"/>
  </w:style>
  <w:style w:type="character" w:customStyle="1" w:styleId="WW8Num2z1">
    <w:name w:val="WW8Num2z1"/>
    <w:rsid w:val="00116E92"/>
  </w:style>
  <w:style w:type="character" w:customStyle="1" w:styleId="WW8Num2z2">
    <w:name w:val="WW8Num2z2"/>
    <w:rsid w:val="00116E92"/>
  </w:style>
  <w:style w:type="character" w:customStyle="1" w:styleId="WW8Num2z3">
    <w:name w:val="WW8Num2z3"/>
    <w:rsid w:val="00116E92"/>
  </w:style>
  <w:style w:type="character" w:customStyle="1" w:styleId="WW8Num2z4">
    <w:name w:val="WW8Num2z4"/>
    <w:rsid w:val="00116E92"/>
  </w:style>
  <w:style w:type="character" w:customStyle="1" w:styleId="WW8Num2z5">
    <w:name w:val="WW8Num2z5"/>
    <w:rsid w:val="00116E92"/>
  </w:style>
  <w:style w:type="character" w:customStyle="1" w:styleId="WW8Num2z6">
    <w:name w:val="WW8Num2z6"/>
    <w:rsid w:val="00116E92"/>
  </w:style>
  <w:style w:type="character" w:customStyle="1" w:styleId="WW8Num2z7">
    <w:name w:val="WW8Num2z7"/>
    <w:rsid w:val="00116E92"/>
  </w:style>
  <w:style w:type="character" w:customStyle="1" w:styleId="WW8Num2z8">
    <w:name w:val="WW8Num2z8"/>
    <w:rsid w:val="00116E92"/>
  </w:style>
  <w:style w:type="character" w:customStyle="1" w:styleId="WW8Num3z0">
    <w:name w:val="WW8Num3z0"/>
    <w:rsid w:val="00116E92"/>
    <w:rPr>
      <w:rFonts w:ascii="Symbol" w:hAnsi="Symbol" w:cs="OpenSymbol" w:hint="default"/>
      <w:b w:val="0"/>
      <w:sz w:val="20"/>
      <w:szCs w:val="22"/>
    </w:rPr>
  </w:style>
  <w:style w:type="character" w:customStyle="1" w:styleId="WW8Num3z1">
    <w:name w:val="WW8Num3z1"/>
    <w:rsid w:val="00116E92"/>
    <w:rPr>
      <w:rFonts w:ascii="OpenSymbol" w:hAnsi="OpenSymbol" w:cs="OpenSymbol" w:hint="default"/>
      <w:b w:val="0"/>
      <w:sz w:val="20"/>
    </w:rPr>
  </w:style>
  <w:style w:type="character" w:customStyle="1" w:styleId="WW8Num4z0">
    <w:name w:val="WW8Num4z0"/>
    <w:rsid w:val="00116E92"/>
  </w:style>
  <w:style w:type="character" w:customStyle="1" w:styleId="WW8Num4z1">
    <w:name w:val="WW8Num4z1"/>
    <w:rsid w:val="00116E92"/>
  </w:style>
  <w:style w:type="character" w:customStyle="1" w:styleId="WW8Num4z2">
    <w:name w:val="WW8Num4z2"/>
    <w:rsid w:val="00116E92"/>
  </w:style>
  <w:style w:type="character" w:customStyle="1" w:styleId="WW8Num4z3">
    <w:name w:val="WW8Num4z3"/>
    <w:rsid w:val="00116E92"/>
  </w:style>
  <w:style w:type="character" w:customStyle="1" w:styleId="WW8Num4z4">
    <w:name w:val="WW8Num4z4"/>
    <w:rsid w:val="00116E92"/>
  </w:style>
  <w:style w:type="character" w:customStyle="1" w:styleId="WW8Num4z5">
    <w:name w:val="WW8Num4z5"/>
    <w:rsid w:val="00116E92"/>
  </w:style>
  <w:style w:type="character" w:customStyle="1" w:styleId="WW8Num4z6">
    <w:name w:val="WW8Num4z6"/>
    <w:rsid w:val="00116E92"/>
  </w:style>
  <w:style w:type="character" w:customStyle="1" w:styleId="WW8Num4z7">
    <w:name w:val="WW8Num4z7"/>
    <w:rsid w:val="00116E92"/>
  </w:style>
  <w:style w:type="character" w:customStyle="1" w:styleId="WW8Num4z8">
    <w:name w:val="WW8Num4z8"/>
    <w:rsid w:val="00116E92"/>
  </w:style>
  <w:style w:type="character" w:customStyle="1" w:styleId="WW8Num5z0">
    <w:name w:val="WW8Num5z0"/>
    <w:rsid w:val="00116E92"/>
    <w:rPr>
      <w:rFonts w:ascii="Symbol" w:hAnsi="Symbol" w:cs="OpenSymbol"/>
    </w:rPr>
  </w:style>
  <w:style w:type="character" w:customStyle="1" w:styleId="WW8Num5z1">
    <w:name w:val="WW8Num5z1"/>
    <w:rsid w:val="00116E92"/>
    <w:rPr>
      <w:rFonts w:ascii="OpenSymbol" w:hAnsi="OpenSymbol" w:cs="OpenSymbol"/>
    </w:rPr>
  </w:style>
  <w:style w:type="character" w:customStyle="1" w:styleId="WW8Num3z2">
    <w:name w:val="WW8Num3z2"/>
    <w:rsid w:val="00116E92"/>
    <w:rPr>
      <w:rFonts w:ascii="Wingdings" w:hAnsi="Wingdings" w:cs="Wingdings"/>
    </w:rPr>
  </w:style>
  <w:style w:type="character" w:customStyle="1" w:styleId="WW8Num3z3">
    <w:name w:val="WW8Num3z3"/>
    <w:rsid w:val="00116E92"/>
  </w:style>
  <w:style w:type="character" w:customStyle="1" w:styleId="WW8Num3z4">
    <w:name w:val="WW8Num3z4"/>
    <w:rsid w:val="00116E92"/>
  </w:style>
  <w:style w:type="character" w:customStyle="1" w:styleId="WW8Num3z5">
    <w:name w:val="WW8Num3z5"/>
    <w:rsid w:val="00116E92"/>
  </w:style>
  <w:style w:type="character" w:customStyle="1" w:styleId="WW8Num3z6">
    <w:name w:val="WW8Num3z6"/>
    <w:rsid w:val="00116E92"/>
  </w:style>
  <w:style w:type="character" w:customStyle="1" w:styleId="WW8Num3z7">
    <w:name w:val="WW8Num3z7"/>
    <w:rsid w:val="00116E92"/>
  </w:style>
  <w:style w:type="character" w:customStyle="1" w:styleId="WW8Num3z8">
    <w:name w:val="WW8Num3z8"/>
    <w:rsid w:val="00116E92"/>
  </w:style>
  <w:style w:type="character" w:customStyle="1" w:styleId="WW8Num6z0">
    <w:name w:val="WW8Num6z0"/>
    <w:rsid w:val="00116E92"/>
    <w:rPr>
      <w:rFonts w:hint="default"/>
      <w:b/>
    </w:rPr>
  </w:style>
  <w:style w:type="character" w:customStyle="1" w:styleId="WW8Num6z1">
    <w:name w:val="WW8Num6z1"/>
    <w:rsid w:val="00116E92"/>
  </w:style>
  <w:style w:type="character" w:customStyle="1" w:styleId="WW8Num6z2">
    <w:name w:val="WW8Num6z2"/>
    <w:rsid w:val="00116E92"/>
  </w:style>
  <w:style w:type="character" w:customStyle="1" w:styleId="WW8Num6z3">
    <w:name w:val="WW8Num6z3"/>
    <w:rsid w:val="00116E92"/>
  </w:style>
  <w:style w:type="character" w:customStyle="1" w:styleId="WW8Num6z4">
    <w:name w:val="WW8Num6z4"/>
    <w:rsid w:val="00116E92"/>
  </w:style>
  <w:style w:type="character" w:customStyle="1" w:styleId="WW8Num6z5">
    <w:name w:val="WW8Num6z5"/>
    <w:rsid w:val="00116E92"/>
  </w:style>
  <w:style w:type="character" w:customStyle="1" w:styleId="WW8Num6z6">
    <w:name w:val="WW8Num6z6"/>
    <w:rsid w:val="00116E92"/>
  </w:style>
  <w:style w:type="character" w:customStyle="1" w:styleId="WW8Num6z7">
    <w:name w:val="WW8Num6z7"/>
    <w:rsid w:val="00116E92"/>
  </w:style>
  <w:style w:type="character" w:customStyle="1" w:styleId="WW8Num6z8">
    <w:name w:val="WW8Num6z8"/>
    <w:rsid w:val="00116E92"/>
  </w:style>
  <w:style w:type="character" w:customStyle="1" w:styleId="WW8Num7z0">
    <w:name w:val="WW8Num7z0"/>
    <w:rsid w:val="00116E92"/>
    <w:rPr>
      <w:rFonts w:ascii="Symbol" w:hAnsi="Symbol" w:cs="Symbol" w:hint="default"/>
    </w:rPr>
  </w:style>
  <w:style w:type="character" w:customStyle="1" w:styleId="WW8Num7z1">
    <w:name w:val="WW8Num7z1"/>
    <w:rsid w:val="00116E92"/>
    <w:rPr>
      <w:rFonts w:ascii="Courier New" w:hAnsi="Courier New" w:cs="Courier New" w:hint="default"/>
    </w:rPr>
  </w:style>
  <w:style w:type="character" w:customStyle="1" w:styleId="WW8Num7z2">
    <w:name w:val="WW8Num7z2"/>
    <w:rsid w:val="00116E92"/>
    <w:rPr>
      <w:rFonts w:ascii="Wingdings" w:hAnsi="Wingdings" w:cs="Wingdings" w:hint="default"/>
    </w:rPr>
  </w:style>
  <w:style w:type="character" w:customStyle="1" w:styleId="WW8Num8z0">
    <w:name w:val="WW8Num8z0"/>
    <w:rsid w:val="00116E92"/>
    <w:rPr>
      <w:rFonts w:ascii="Symbol" w:hAnsi="Symbol" w:cs="Symbol" w:hint="default"/>
    </w:rPr>
  </w:style>
  <w:style w:type="character" w:customStyle="1" w:styleId="WW8Num8z1">
    <w:name w:val="WW8Num8z1"/>
    <w:rsid w:val="00116E92"/>
    <w:rPr>
      <w:rFonts w:ascii="Courier New" w:hAnsi="Courier New" w:cs="Courier New" w:hint="default"/>
    </w:rPr>
  </w:style>
  <w:style w:type="character" w:customStyle="1" w:styleId="WW8Num8z2">
    <w:name w:val="WW8Num8z2"/>
    <w:rsid w:val="00116E92"/>
    <w:rPr>
      <w:rFonts w:ascii="Wingdings" w:hAnsi="Wingdings" w:cs="Wingdings" w:hint="default"/>
    </w:rPr>
  </w:style>
  <w:style w:type="character" w:customStyle="1" w:styleId="WW8Num9z0">
    <w:name w:val="WW8Num9z0"/>
    <w:rsid w:val="00116E92"/>
    <w:rPr>
      <w:rFonts w:ascii="Symbol" w:hAnsi="Symbol" w:cs="Symbol" w:hint="default"/>
    </w:rPr>
  </w:style>
  <w:style w:type="character" w:customStyle="1" w:styleId="WW8Num9z1">
    <w:name w:val="WW8Num9z1"/>
    <w:rsid w:val="00116E92"/>
    <w:rPr>
      <w:rFonts w:ascii="Courier New" w:hAnsi="Courier New" w:cs="Courier New" w:hint="default"/>
    </w:rPr>
  </w:style>
  <w:style w:type="character" w:customStyle="1" w:styleId="WW8Num9z2">
    <w:name w:val="WW8Num9z2"/>
    <w:rsid w:val="00116E92"/>
    <w:rPr>
      <w:rFonts w:ascii="Wingdings" w:hAnsi="Wingdings" w:cs="Wingdings" w:hint="default"/>
    </w:rPr>
  </w:style>
  <w:style w:type="character" w:customStyle="1" w:styleId="WW8Num10z0">
    <w:name w:val="WW8Num10z0"/>
    <w:rsid w:val="00116E92"/>
  </w:style>
  <w:style w:type="character" w:customStyle="1" w:styleId="WW8Num10z1">
    <w:name w:val="WW8Num10z1"/>
    <w:rsid w:val="00116E92"/>
  </w:style>
  <w:style w:type="character" w:customStyle="1" w:styleId="WW8Num10z2">
    <w:name w:val="WW8Num10z2"/>
    <w:rsid w:val="00116E92"/>
  </w:style>
  <w:style w:type="character" w:customStyle="1" w:styleId="WW8Num10z3">
    <w:name w:val="WW8Num10z3"/>
    <w:rsid w:val="00116E92"/>
  </w:style>
  <w:style w:type="character" w:customStyle="1" w:styleId="WW8Num10z4">
    <w:name w:val="WW8Num10z4"/>
    <w:rsid w:val="00116E92"/>
  </w:style>
  <w:style w:type="character" w:customStyle="1" w:styleId="WW8Num10z5">
    <w:name w:val="WW8Num10z5"/>
    <w:rsid w:val="00116E92"/>
  </w:style>
  <w:style w:type="character" w:customStyle="1" w:styleId="WW8Num10z6">
    <w:name w:val="WW8Num10z6"/>
    <w:rsid w:val="00116E92"/>
  </w:style>
  <w:style w:type="character" w:customStyle="1" w:styleId="WW8Num10z7">
    <w:name w:val="WW8Num10z7"/>
    <w:rsid w:val="00116E92"/>
  </w:style>
  <w:style w:type="character" w:customStyle="1" w:styleId="WW8Num10z8">
    <w:name w:val="WW8Num10z8"/>
    <w:rsid w:val="00116E92"/>
  </w:style>
  <w:style w:type="character" w:customStyle="1" w:styleId="WW8Num11z0">
    <w:name w:val="WW8Num11z0"/>
    <w:rsid w:val="00116E92"/>
    <w:rPr>
      <w:rFonts w:ascii="Wingdings" w:hAnsi="Wingdings" w:cs="Wingdings" w:hint="default"/>
      <w:color w:val="auto"/>
    </w:rPr>
  </w:style>
  <w:style w:type="character" w:customStyle="1" w:styleId="WW8Num11z2">
    <w:name w:val="WW8Num11z2"/>
    <w:rsid w:val="00116E92"/>
    <w:rPr>
      <w:rFonts w:ascii="Wingdings" w:hAnsi="Wingdings" w:cs="Wingdings" w:hint="default"/>
    </w:rPr>
  </w:style>
  <w:style w:type="character" w:customStyle="1" w:styleId="WW8Num11z3">
    <w:name w:val="WW8Num11z3"/>
    <w:rsid w:val="00116E92"/>
    <w:rPr>
      <w:rFonts w:ascii="Symbol" w:hAnsi="Symbol" w:cs="Symbol" w:hint="default"/>
    </w:rPr>
  </w:style>
  <w:style w:type="character" w:customStyle="1" w:styleId="WW8Num11z4">
    <w:name w:val="WW8Num11z4"/>
    <w:rsid w:val="00116E92"/>
    <w:rPr>
      <w:rFonts w:ascii="Courier New" w:hAnsi="Courier New" w:cs="Courier New" w:hint="default"/>
    </w:rPr>
  </w:style>
  <w:style w:type="character" w:customStyle="1" w:styleId="WW8Num12z0">
    <w:name w:val="WW8Num12z0"/>
    <w:rsid w:val="00116E92"/>
    <w:rPr>
      <w:rFonts w:hint="default"/>
      <w:b/>
    </w:rPr>
  </w:style>
  <w:style w:type="character" w:customStyle="1" w:styleId="WW8Num12z1">
    <w:name w:val="WW8Num12z1"/>
    <w:rsid w:val="00116E92"/>
  </w:style>
  <w:style w:type="character" w:customStyle="1" w:styleId="WW8Num12z2">
    <w:name w:val="WW8Num12z2"/>
    <w:rsid w:val="00116E92"/>
  </w:style>
  <w:style w:type="character" w:customStyle="1" w:styleId="WW8Num12z3">
    <w:name w:val="WW8Num12z3"/>
    <w:rsid w:val="00116E92"/>
  </w:style>
  <w:style w:type="character" w:customStyle="1" w:styleId="WW8Num12z4">
    <w:name w:val="WW8Num12z4"/>
    <w:rsid w:val="00116E92"/>
  </w:style>
  <w:style w:type="character" w:customStyle="1" w:styleId="WW8Num12z5">
    <w:name w:val="WW8Num12z5"/>
    <w:rsid w:val="00116E92"/>
  </w:style>
  <w:style w:type="character" w:customStyle="1" w:styleId="WW8Num12z6">
    <w:name w:val="WW8Num12z6"/>
    <w:rsid w:val="00116E92"/>
  </w:style>
  <w:style w:type="character" w:customStyle="1" w:styleId="WW8Num12z7">
    <w:name w:val="WW8Num12z7"/>
    <w:rsid w:val="00116E92"/>
  </w:style>
  <w:style w:type="character" w:customStyle="1" w:styleId="WW8Num12z8">
    <w:name w:val="WW8Num12z8"/>
    <w:rsid w:val="00116E92"/>
  </w:style>
  <w:style w:type="character" w:customStyle="1" w:styleId="WW8Num13z0">
    <w:name w:val="WW8Num13z0"/>
    <w:rsid w:val="00116E92"/>
    <w:rPr>
      <w:rFonts w:ascii="Symbol" w:hAnsi="Symbol" w:cs="OpenSymbol" w:hint="default"/>
      <w:b w:val="0"/>
      <w:sz w:val="20"/>
      <w:szCs w:val="22"/>
    </w:rPr>
  </w:style>
  <w:style w:type="character" w:customStyle="1" w:styleId="WW8Num13z1">
    <w:name w:val="WW8Num13z1"/>
    <w:rsid w:val="00116E92"/>
    <w:rPr>
      <w:rFonts w:ascii="OpenSymbol" w:hAnsi="OpenSymbol" w:cs="OpenSymbol" w:hint="default"/>
      <w:b w:val="0"/>
      <w:sz w:val="20"/>
    </w:rPr>
  </w:style>
  <w:style w:type="character" w:customStyle="1" w:styleId="WW8Num14z0">
    <w:name w:val="WW8Num14z0"/>
    <w:rsid w:val="00116E92"/>
    <w:rPr>
      <w:b/>
      <w:bCs/>
      <w:sz w:val="20"/>
    </w:rPr>
  </w:style>
  <w:style w:type="character" w:customStyle="1" w:styleId="WW8Num14z1">
    <w:name w:val="WW8Num14z1"/>
    <w:rsid w:val="00116E92"/>
    <w:rPr>
      <w:b w:val="0"/>
      <w:bCs/>
    </w:rPr>
  </w:style>
  <w:style w:type="character" w:customStyle="1" w:styleId="WW8Num15z0">
    <w:name w:val="WW8Num15z0"/>
    <w:rsid w:val="00116E92"/>
    <w:rPr>
      <w:rFonts w:hint="default"/>
    </w:rPr>
  </w:style>
  <w:style w:type="character" w:customStyle="1" w:styleId="WW8Num15z1">
    <w:name w:val="WW8Num15z1"/>
    <w:rsid w:val="00116E92"/>
  </w:style>
  <w:style w:type="character" w:customStyle="1" w:styleId="WW8Num15z2">
    <w:name w:val="WW8Num15z2"/>
    <w:rsid w:val="00116E92"/>
  </w:style>
  <w:style w:type="character" w:customStyle="1" w:styleId="WW8Num15z3">
    <w:name w:val="WW8Num15z3"/>
    <w:rsid w:val="00116E92"/>
  </w:style>
  <w:style w:type="character" w:customStyle="1" w:styleId="WW8Num15z4">
    <w:name w:val="WW8Num15z4"/>
    <w:rsid w:val="00116E92"/>
  </w:style>
  <w:style w:type="character" w:customStyle="1" w:styleId="WW8Num15z5">
    <w:name w:val="WW8Num15z5"/>
    <w:rsid w:val="00116E92"/>
  </w:style>
  <w:style w:type="character" w:customStyle="1" w:styleId="WW8Num15z6">
    <w:name w:val="WW8Num15z6"/>
    <w:rsid w:val="00116E92"/>
  </w:style>
  <w:style w:type="character" w:customStyle="1" w:styleId="WW8Num15z7">
    <w:name w:val="WW8Num15z7"/>
    <w:rsid w:val="00116E92"/>
  </w:style>
  <w:style w:type="character" w:customStyle="1" w:styleId="WW8Num15z8">
    <w:name w:val="WW8Num15z8"/>
    <w:rsid w:val="00116E92"/>
  </w:style>
  <w:style w:type="character" w:customStyle="1" w:styleId="WW8Num16z0">
    <w:name w:val="WW8Num16z0"/>
    <w:rsid w:val="00116E92"/>
    <w:rPr>
      <w:rFonts w:ascii="Calibri" w:hAnsi="Calibri" w:cs="Calibri"/>
      <w:b/>
      <w:bCs/>
    </w:rPr>
  </w:style>
  <w:style w:type="character" w:customStyle="1" w:styleId="WW8Num16z1">
    <w:name w:val="WW8Num16z1"/>
    <w:rsid w:val="00116E92"/>
    <w:rPr>
      <w:b w:val="0"/>
      <w:bCs/>
    </w:rPr>
  </w:style>
  <w:style w:type="character" w:customStyle="1" w:styleId="WW8Num17z0">
    <w:name w:val="WW8Num17z0"/>
    <w:rsid w:val="00116E92"/>
    <w:rPr>
      <w:rFonts w:ascii="Symbol" w:hAnsi="Symbol" w:cs="Symbol" w:hint="default"/>
    </w:rPr>
  </w:style>
  <w:style w:type="character" w:customStyle="1" w:styleId="WW8Num17z1">
    <w:name w:val="WW8Num17z1"/>
    <w:rsid w:val="00116E92"/>
  </w:style>
  <w:style w:type="character" w:customStyle="1" w:styleId="WW8Num17z2">
    <w:name w:val="WW8Num17z2"/>
    <w:rsid w:val="00116E92"/>
  </w:style>
  <w:style w:type="character" w:customStyle="1" w:styleId="WW8Num17z3">
    <w:name w:val="WW8Num17z3"/>
    <w:rsid w:val="00116E92"/>
  </w:style>
  <w:style w:type="character" w:customStyle="1" w:styleId="WW8Num17z4">
    <w:name w:val="WW8Num17z4"/>
    <w:rsid w:val="00116E92"/>
  </w:style>
  <w:style w:type="character" w:customStyle="1" w:styleId="WW8Num17z5">
    <w:name w:val="WW8Num17z5"/>
    <w:rsid w:val="00116E92"/>
  </w:style>
  <w:style w:type="character" w:customStyle="1" w:styleId="WW8Num17z6">
    <w:name w:val="WW8Num17z6"/>
    <w:rsid w:val="00116E92"/>
  </w:style>
  <w:style w:type="character" w:customStyle="1" w:styleId="WW8Num17z7">
    <w:name w:val="WW8Num17z7"/>
    <w:rsid w:val="00116E92"/>
  </w:style>
  <w:style w:type="character" w:customStyle="1" w:styleId="WW8Num17z8">
    <w:name w:val="WW8Num17z8"/>
    <w:rsid w:val="00116E92"/>
  </w:style>
  <w:style w:type="character" w:customStyle="1" w:styleId="WW8Num18z0">
    <w:name w:val="WW8Num18z0"/>
    <w:rsid w:val="00116E92"/>
  </w:style>
  <w:style w:type="character" w:customStyle="1" w:styleId="WW8Num18z1">
    <w:name w:val="WW8Num18z1"/>
    <w:rsid w:val="00116E92"/>
  </w:style>
  <w:style w:type="character" w:customStyle="1" w:styleId="WW8Num18z2">
    <w:name w:val="WW8Num18z2"/>
    <w:rsid w:val="00116E92"/>
  </w:style>
  <w:style w:type="character" w:customStyle="1" w:styleId="WW8Num18z3">
    <w:name w:val="WW8Num18z3"/>
    <w:rsid w:val="00116E92"/>
  </w:style>
  <w:style w:type="character" w:customStyle="1" w:styleId="WW8Num18z4">
    <w:name w:val="WW8Num18z4"/>
    <w:rsid w:val="00116E92"/>
  </w:style>
  <w:style w:type="character" w:customStyle="1" w:styleId="WW8Num18z5">
    <w:name w:val="WW8Num18z5"/>
    <w:rsid w:val="00116E92"/>
  </w:style>
  <w:style w:type="character" w:customStyle="1" w:styleId="WW8Num18z6">
    <w:name w:val="WW8Num18z6"/>
    <w:rsid w:val="00116E92"/>
  </w:style>
  <w:style w:type="character" w:customStyle="1" w:styleId="WW8Num18z7">
    <w:name w:val="WW8Num18z7"/>
    <w:rsid w:val="00116E92"/>
  </w:style>
  <w:style w:type="character" w:customStyle="1" w:styleId="WW8Num18z8">
    <w:name w:val="WW8Num18z8"/>
    <w:rsid w:val="00116E92"/>
  </w:style>
  <w:style w:type="character" w:customStyle="1" w:styleId="WW8Num19z0">
    <w:name w:val="WW8Num19z0"/>
    <w:rsid w:val="00116E92"/>
  </w:style>
  <w:style w:type="character" w:customStyle="1" w:styleId="WW8Num19z1">
    <w:name w:val="WW8Num19z1"/>
    <w:rsid w:val="00116E92"/>
  </w:style>
  <w:style w:type="character" w:customStyle="1" w:styleId="WW8Num19z2">
    <w:name w:val="WW8Num19z2"/>
    <w:rsid w:val="00116E92"/>
  </w:style>
  <w:style w:type="character" w:customStyle="1" w:styleId="WW8Num19z3">
    <w:name w:val="WW8Num19z3"/>
    <w:rsid w:val="00116E92"/>
  </w:style>
  <w:style w:type="character" w:customStyle="1" w:styleId="WW8Num19z4">
    <w:name w:val="WW8Num19z4"/>
    <w:rsid w:val="00116E92"/>
  </w:style>
  <w:style w:type="character" w:customStyle="1" w:styleId="WW8Num19z5">
    <w:name w:val="WW8Num19z5"/>
    <w:rsid w:val="00116E92"/>
  </w:style>
  <w:style w:type="character" w:customStyle="1" w:styleId="WW8Num19z6">
    <w:name w:val="WW8Num19z6"/>
    <w:rsid w:val="00116E92"/>
  </w:style>
  <w:style w:type="character" w:customStyle="1" w:styleId="WW8Num19z7">
    <w:name w:val="WW8Num19z7"/>
    <w:rsid w:val="00116E92"/>
  </w:style>
  <w:style w:type="character" w:customStyle="1" w:styleId="WW8Num19z8">
    <w:name w:val="WW8Num19z8"/>
    <w:rsid w:val="00116E92"/>
  </w:style>
  <w:style w:type="character" w:customStyle="1" w:styleId="WW8Num20z0">
    <w:name w:val="WW8Num20z0"/>
    <w:rsid w:val="00116E92"/>
    <w:rPr>
      <w:rFonts w:ascii="Symbol" w:hAnsi="Symbol" w:cs="Symbol" w:hint="default"/>
      <w:lang w:val="en-US"/>
    </w:rPr>
  </w:style>
  <w:style w:type="character" w:customStyle="1" w:styleId="WW8Num20z1">
    <w:name w:val="WW8Num20z1"/>
    <w:rsid w:val="00116E92"/>
  </w:style>
  <w:style w:type="character" w:customStyle="1" w:styleId="WW8Num20z2">
    <w:name w:val="WW8Num20z2"/>
    <w:rsid w:val="00116E92"/>
  </w:style>
  <w:style w:type="character" w:customStyle="1" w:styleId="WW8Num20z3">
    <w:name w:val="WW8Num20z3"/>
    <w:rsid w:val="00116E92"/>
  </w:style>
  <w:style w:type="character" w:customStyle="1" w:styleId="WW8Num20z4">
    <w:name w:val="WW8Num20z4"/>
    <w:rsid w:val="00116E92"/>
  </w:style>
  <w:style w:type="character" w:customStyle="1" w:styleId="WW8Num20z5">
    <w:name w:val="WW8Num20z5"/>
    <w:rsid w:val="00116E92"/>
  </w:style>
  <w:style w:type="character" w:customStyle="1" w:styleId="WW8Num20z6">
    <w:name w:val="WW8Num20z6"/>
    <w:rsid w:val="00116E92"/>
  </w:style>
  <w:style w:type="character" w:customStyle="1" w:styleId="WW8Num20z7">
    <w:name w:val="WW8Num20z7"/>
    <w:rsid w:val="00116E92"/>
  </w:style>
  <w:style w:type="character" w:customStyle="1" w:styleId="WW8Num20z8">
    <w:name w:val="WW8Num20z8"/>
    <w:rsid w:val="00116E92"/>
  </w:style>
  <w:style w:type="character" w:customStyle="1" w:styleId="50">
    <w:name w:val="Προεπιλεγμένη γραμματοσειρά5"/>
    <w:rsid w:val="00116E92"/>
  </w:style>
  <w:style w:type="character" w:customStyle="1" w:styleId="WW8Num5z2">
    <w:name w:val="WW8Num5z2"/>
    <w:rsid w:val="00116E92"/>
    <w:rPr>
      <w:rFonts w:ascii="Wingdings" w:hAnsi="Wingdings" w:cs="Wingdings"/>
    </w:rPr>
  </w:style>
  <w:style w:type="character" w:customStyle="1" w:styleId="WW8Num8z3">
    <w:name w:val="WW8Num8z3"/>
    <w:rsid w:val="00116E92"/>
  </w:style>
  <w:style w:type="character" w:customStyle="1" w:styleId="WW8Num8z4">
    <w:name w:val="WW8Num8z4"/>
    <w:rsid w:val="00116E92"/>
  </w:style>
  <w:style w:type="character" w:customStyle="1" w:styleId="WW8Num8z5">
    <w:name w:val="WW8Num8z5"/>
    <w:rsid w:val="00116E92"/>
  </w:style>
  <w:style w:type="character" w:customStyle="1" w:styleId="WW8Num8z6">
    <w:name w:val="WW8Num8z6"/>
    <w:rsid w:val="00116E92"/>
  </w:style>
  <w:style w:type="character" w:customStyle="1" w:styleId="WW8Num8z7">
    <w:name w:val="WW8Num8z7"/>
    <w:rsid w:val="00116E92"/>
  </w:style>
  <w:style w:type="character" w:customStyle="1" w:styleId="WW8Num8z8">
    <w:name w:val="WW8Num8z8"/>
    <w:rsid w:val="00116E92"/>
  </w:style>
  <w:style w:type="character" w:customStyle="1" w:styleId="WW8Num16z2">
    <w:name w:val="WW8Num16z2"/>
    <w:rsid w:val="00116E92"/>
    <w:rPr>
      <w:rFonts w:ascii="Wingdings" w:hAnsi="Wingdings" w:cs="Wingdings" w:hint="default"/>
    </w:rPr>
  </w:style>
  <w:style w:type="character" w:customStyle="1" w:styleId="WW8Num16z3">
    <w:name w:val="WW8Num16z3"/>
    <w:rsid w:val="00116E92"/>
    <w:rPr>
      <w:rFonts w:ascii="Symbol" w:hAnsi="Symbol" w:cs="Symbol" w:hint="default"/>
      <w:b/>
      <w:sz w:val="20"/>
    </w:rPr>
  </w:style>
  <w:style w:type="character" w:customStyle="1" w:styleId="WW8Num21z0">
    <w:name w:val="WW8Num21z0"/>
    <w:rsid w:val="00116E92"/>
    <w:rPr>
      <w:rFonts w:ascii="Symbol" w:hAnsi="Symbol" w:cs="Symbol" w:hint="default"/>
    </w:rPr>
  </w:style>
  <w:style w:type="character" w:customStyle="1" w:styleId="WW8Num21z1">
    <w:name w:val="WW8Num21z1"/>
    <w:rsid w:val="00116E92"/>
    <w:rPr>
      <w:rFonts w:ascii="Courier New" w:hAnsi="Courier New" w:cs="Courier New" w:hint="default"/>
    </w:rPr>
  </w:style>
  <w:style w:type="character" w:customStyle="1" w:styleId="WW8Num21z2">
    <w:name w:val="WW8Num21z2"/>
    <w:rsid w:val="00116E92"/>
    <w:rPr>
      <w:rFonts w:ascii="Wingdings" w:hAnsi="Wingdings" w:cs="Wingdings" w:hint="default"/>
    </w:rPr>
  </w:style>
  <w:style w:type="character" w:customStyle="1" w:styleId="WW8Num22z0">
    <w:name w:val="WW8Num22z0"/>
    <w:rsid w:val="00116E92"/>
    <w:rPr>
      <w:rFonts w:ascii="Symbol" w:hAnsi="Symbol" w:cs="Symbol" w:hint="default"/>
      <w:b/>
      <w:sz w:val="20"/>
    </w:rPr>
  </w:style>
  <w:style w:type="character" w:customStyle="1" w:styleId="WW8Num22z1">
    <w:name w:val="WW8Num22z1"/>
    <w:rsid w:val="00116E92"/>
    <w:rPr>
      <w:rFonts w:ascii="Courier New" w:hAnsi="Courier New" w:cs="Courier New" w:hint="default"/>
    </w:rPr>
  </w:style>
  <w:style w:type="character" w:customStyle="1" w:styleId="WW8Num22z2">
    <w:name w:val="WW8Num22z2"/>
    <w:rsid w:val="00116E92"/>
    <w:rPr>
      <w:rFonts w:ascii="Wingdings" w:hAnsi="Wingdings" w:cs="Wingdings" w:hint="default"/>
    </w:rPr>
  </w:style>
  <w:style w:type="character" w:customStyle="1" w:styleId="WW8Num23z0">
    <w:name w:val="WW8Num23z0"/>
    <w:rsid w:val="00116E92"/>
    <w:rPr>
      <w:rFonts w:ascii="Arial" w:eastAsia="Arial" w:hAnsi="Arial" w:cs="Arial" w:hint="default"/>
      <w:i w:val="0"/>
    </w:rPr>
  </w:style>
  <w:style w:type="character" w:customStyle="1" w:styleId="WW8Num23z1">
    <w:name w:val="WW8Num23z1"/>
    <w:rsid w:val="00116E92"/>
    <w:rPr>
      <w:rFonts w:ascii="Courier New" w:hAnsi="Courier New" w:cs="Courier New" w:hint="default"/>
    </w:rPr>
  </w:style>
  <w:style w:type="character" w:customStyle="1" w:styleId="WW8Num23z2">
    <w:name w:val="WW8Num23z2"/>
    <w:rsid w:val="00116E92"/>
    <w:rPr>
      <w:rFonts w:ascii="Wingdings" w:hAnsi="Wingdings" w:cs="Wingdings" w:hint="default"/>
    </w:rPr>
  </w:style>
  <w:style w:type="character" w:customStyle="1" w:styleId="WW8Num23z3">
    <w:name w:val="WW8Num23z3"/>
    <w:rsid w:val="00116E92"/>
    <w:rPr>
      <w:rFonts w:ascii="Symbol" w:hAnsi="Symbol" w:cs="Symbol" w:hint="default"/>
    </w:rPr>
  </w:style>
  <w:style w:type="character" w:customStyle="1" w:styleId="WW8Num24z0">
    <w:name w:val="WW8Num24z0"/>
    <w:rsid w:val="00116E92"/>
  </w:style>
  <w:style w:type="character" w:customStyle="1" w:styleId="WW8Num24z1">
    <w:name w:val="WW8Num24z1"/>
    <w:rsid w:val="00116E92"/>
  </w:style>
  <w:style w:type="character" w:customStyle="1" w:styleId="WW8Num24z2">
    <w:name w:val="WW8Num24z2"/>
    <w:rsid w:val="00116E92"/>
  </w:style>
  <w:style w:type="character" w:customStyle="1" w:styleId="WW8Num24z3">
    <w:name w:val="WW8Num24z3"/>
    <w:rsid w:val="00116E92"/>
  </w:style>
  <w:style w:type="character" w:customStyle="1" w:styleId="WW8Num24z4">
    <w:name w:val="WW8Num24z4"/>
    <w:rsid w:val="00116E92"/>
  </w:style>
  <w:style w:type="character" w:customStyle="1" w:styleId="WW8Num24z5">
    <w:name w:val="WW8Num24z5"/>
    <w:rsid w:val="00116E92"/>
  </w:style>
  <w:style w:type="character" w:customStyle="1" w:styleId="WW8Num24z6">
    <w:name w:val="WW8Num24z6"/>
    <w:rsid w:val="00116E92"/>
  </w:style>
  <w:style w:type="character" w:customStyle="1" w:styleId="WW8Num24z7">
    <w:name w:val="WW8Num24z7"/>
    <w:rsid w:val="00116E92"/>
  </w:style>
  <w:style w:type="character" w:customStyle="1" w:styleId="WW8Num24z8">
    <w:name w:val="WW8Num24z8"/>
    <w:rsid w:val="00116E92"/>
  </w:style>
  <w:style w:type="character" w:customStyle="1" w:styleId="WW8Num25z0">
    <w:name w:val="WW8Num25z0"/>
    <w:rsid w:val="00116E92"/>
    <w:rPr>
      <w:rFonts w:ascii="Arial" w:eastAsia="Arial" w:hAnsi="Arial" w:cs="Arial" w:hint="default"/>
      <w:i w:val="0"/>
    </w:rPr>
  </w:style>
  <w:style w:type="character" w:customStyle="1" w:styleId="WW8Num25z1">
    <w:name w:val="WW8Num25z1"/>
    <w:rsid w:val="00116E92"/>
    <w:rPr>
      <w:rFonts w:ascii="Courier New" w:hAnsi="Courier New" w:cs="Courier New" w:hint="default"/>
    </w:rPr>
  </w:style>
  <w:style w:type="character" w:customStyle="1" w:styleId="WW8Num25z2">
    <w:name w:val="WW8Num25z2"/>
    <w:rsid w:val="00116E92"/>
    <w:rPr>
      <w:rFonts w:ascii="Wingdings" w:hAnsi="Wingdings" w:cs="Wingdings" w:hint="default"/>
    </w:rPr>
  </w:style>
  <w:style w:type="character" w:customStyle="1" w:styleId="WW8Num25z3">
    <w:name w:val="WW8Num25z3"/>
    <w:rsid w:val="00116E92"/>
    <w:rPr>
      <w:rFonts w:ascii="Symbol" w:hAnsi="Symbol" w:cs="Symbol" w:hint="default"/>
    </w:rPr>
  </w:style>
  <w:style w:type="character" w:customStyle="1" w:styleId="WW8Num26z0">
    <w:name w:val="WW8Num26z0"/>
    <w:rsid w:val="00116E92"/>
    <w:rPr>
      <w:rFonts w:ascii="Arial" w:eastAsia="Arial" w:hAnsi="Arial" w:cs="Arial" w:hint="default"/>
      <w:i w:val="0"/>
    </w:rPr>
  </w:style>
  <w:style w:type="character" w:customStyle="1" w:styleId="WW8Num26z1">
    <w:name w:val="WW8Num26z1"/>
    <w:rsid w:val="00116E92"/>
    <w:rPr>
      <w:rFonts w:ascii="Courier New" w:hAnsi="Courier New" w:cs="Courier New" w:hint="default"/>
    </w:rPr>
  </w:style>
  <w:style w:type="character" w:customStyle="1" w:styleId="WW8Num26z2">
    <w:name w:val="WW8Num26z2"/>
    <w:rsid w:val="00116E92"/>
    <w:rPr>
      <w:rFonts w:ascii="Wingdings" w:hAnsi="Wingdings" w:cs="Wingdings" w:hint="default"/>
    </w:rPr>
  </w:style>
  <w:style w:type="character" w:customStyle="1" w:styleId="WW8Num26z3">
    <w:name w:val="WW8Num26z3"/>
    <w:rsid w:val="00116E92"/>
    <w:rPr>
      <w:rFonts w:ascii="Symbol" w:hAnsi="Symbol" w:cs="Symbol" w:hint="default"/>
    </w:rPr>
  </w:style>
  <w:style w:type="character" w:customStyle="1" w:styleId="WW8Num27z0">
    <w:name w:val="WW8Num27z0"/>
    <w:rsid w:val="00116E92"/>
    <w:rPr>
      <w:rFonts w:eastAsia="Arial" w:hint="default"/>
      <w:b w:val="0"/>
    </w:rPr>
  </w:style>
  <w:style w:type="character" w:customStyle="1" w:styleId="WW8Num27z1">
    <w:name w:val="WW8Num27z1"/>
    <w:rsid w:val="00116E92"/>
  </w:style>
  <w:style w:type="character" w:customStyle="1" w:styleId="WW8Num27z2">
    <w:name w:val="WW8Num27z2"/>
    <w:rsid w:val="00116E92"/>
  </w:style>
  <w:style w:type="character" w:customStyle="1" w:styleId="WW8Num27z3">
    <w:name w:val="WW8Num27z3"/>
    <w:rsid w:val="00116E92"/>
  </w:style>
  <w:style w:type="character" w:customStyle="1" w:styleId="WW8Num27z4">
    <w:name w:val="WW8Num27z4"/>
    <w:rsid w:val="00116E92"/>
  </w:style>
  <w:style w:type="character" w:customStyle="1" w:styleId="WW8Num27z5">
    <w:name w:val="WW8Num27z5"/>
    <w:rsid w:val="00116E92"/>
  </w:style>
  <w:style w:type="character" w:customStyle="1" w:styleId="WW8Num27z6">
    <w:name w:val="WW8Num27z6"/>
    <w:rsid w:val="00116E92"/>
  </w:style>
  <w:style w:type="character" w:customStyle="1" w:styleId="WW8Num27z7">
    <w:name w:val="WW8Num27z7"/>
    <w:rsid w:val="00116E92"/>
  </w:style>
  <w:style w:type="character" w:customStyle="1" w:styleId="WW8Num27z8">
    <w:name w:val="WW8Num27z8"/>
    <w:rsid w:val="00116E92"/>
  </w:style>
  <w:style w:type="character" w:customStyle="1" w:styleId="WW8Num28z0">
    <w:name w:val="WW8Num28z0"/>
    <w:rsid w:val="00116E92"/>
    <w:rPr>
      <w:rFonts w:eastAsia="Times New Roman" w:hint="default"/>
      <w:color w:val="auto"/>
    </w:rPr>
  </w:style>
  <w:style w:type="character" w:customStyle="1" w:styleId="WW8Num28z1">
    <w:name w:val="WW8Num28z1"/>
    <w:rsid w:val="00116E92"/>
  </w:style>
  <w:style w:type="character" w:customStyle="1" w:styleId="WW8Num28z2">
    <w:name w:val="WW8Num28z2"/>
    <w:rsid w:val="00116E92"/>
  </w:style>
  <w:style w:type="character" w:customStyle="1" w:styleId="WW8Num28z3">
    <w:name w:val="WW8Num28z3"/>
    <w:rsid w:val="00116E92"/>
  </w:style>
  <w:style w:type="character" w:customStyle="1" w:styleId="WW8Num28z4">
    <w:name w:val="WW8Num28z4"/>
    <w:rsid w:val="00116E92"/>
  </w:style>
  <w:style w:type="character" w:customStyle="1" w:styleId="WW8Num28z5">
    <w:name w:val="WW8Num28z5"/>
    <w:rsid w:val="00116E92"/>
  </w:style>
  <w:style w:type="character" w:customStyle="1" w:styleId="WW8Num28z6">
    <w:name w:val="WW8Num28z6"/>
    <w:rsid w:val="00116E92"/>
  </w:style>
  <w:style w:type="character" w:customStyle="1" w:styleId="WW8Num28z7">
    <w:name w:val="WW8Num28z7"/>
    <w:rsid w:val="00116E92"/>
  </w:style>
  <w:style w:type="character" w:customStyle="1" w:styleId="WW8Num28z8">
    <w:name w:val="WW8Num28z8"/>
    <w:rsid w:val="00116E92"/>
  </w:style>
  <w:style w:type="character" w:customStyle="1" w:styleId="WW8Num29z0">
    <w:name w:val="WW8Num29z0"/>
    <w:rsid w:val="00116E92"/>
    <w:rPr>
      <w:rFonts w:ascii="Symbol" w:hAnsi="Symbol" w:cs="Symbol" w:hint="default"/>
      <w:b/>
      <w:sz w:val="20"/>
    </w:rPr>
  </w:style>
  <w:style w:type="character" w:customStyle="1" w:styleId="WW8Num29z1">
    <w:name w:val="WW8Num29z1"/>
    <w:rsid w:val="00116E92"/>
    <w:rPr>
      <w:rFonts w:ascii="Courier New" w:hAnsi="Courier New" w:cs="Courier New" w:hint="default"/>
    </w:rPr>
  </w:style>
  <w:style w:type="character" w:customStyle="1" w:styleId="WW8Num29z2">
    <w:name w:val="WW8Num29z2"/>
    <w:rsid w:val="00116E92"/>
    <w:rPr>
      <w:rFonts w:ascii="Wingdings" w:hAnsi="Wingdings" w:cs="Wingdings" w:hint="default"/>
    </w:rPr>
  </w:style>
  <w:style w:type="character" w:customStyle="1" w:styleId="WW8Num30z0">
    <w:name w:val="WW8Num30z0"/>
    <w:rsid w:val="00116E92"/>
  </w:style>
  <w:style w:type="character" w:customStyle="1" w:styleId="WW8Num30z1">
    <w:name w:val="WW8Num30z1"/>
    <w:rsid w:val="00116E92"/>
  </w:style>
  <w:style w:type="character" w:customStyle="1" w:styleId="WW8Num30z2">
    <w:name w:val="WW8Num30z2"/>
    <w:rsid w:val="00116E92"/>
  </w:style>
  <w:style w:type="character" w:customStyle="1" w:styleId="WW8Num30z3">
    <w:name w:val="WW8Num30z3"/>
    <w:rsid w:val="00116E92"/>
  </w:style>
  <w:style w:type="character" w:customStyle="1" w:styleId="WW8Num30z4">
    <w:name w:val="WW8Num30z4"/>
    <w:rsid w:val="00116E92"/>
  </w:style>
  <w:style w:type="character" w:customStyle="1" w:styleId="WW8Num30z5">
    <w:name w:val="WW8Num30z5"/>
    <w:rsid w:val="00116E92"/>
  </w:style>
  <w:style w:type="character" w:customStyle="1" w:styleId="WW8Num30z6">
    <w:name w:val="WW8Num30z6"/>
    <w:rsid w:val="00116E92"/>
  </w:style>
  <w:style w:type="character" w:customStyle="1" w:styleId="WW8Num30z7">
    <w:name w:val="WW8Num30z7"/>
    <w:rsid w:val="00116E92"/>
  </w:style>
  <w:style w:type="character" w:customStyle="1" w:styleId="WW8Num30z8">
    <w:name w:val="WW8Num30z8"/>
    <w:rsid w:val="00116E92"/>
  </w:style>
  <w:style w:type="character" w:customStyle="1" w:styleId="WW8Num31z0">
    <w:name w:val="WW8Num31z0"/>
    <w:rsid w:val="00116E92"/>
    <w:rPr>
      <w:rFonts w:ascii="Symbol" w:hAnsi="Symbol" w:cs="Symbol" w:hint="default"/>
      <w:b/>
      <w:sz w:val="20"/>
    </w:rPr>
  </w:style>
  <w:style w:type="character" w:customStyle="1" w:styleId="WW8Num31z1">
    <w:name w:val="WW8Num31z1"/>
    <w:rsid w:val="00116E92"/>
    <w:rPr>
      <w:rFonts w:ascii="Courier New" w:hAnsi="Courier New" w:cs="Courier New" w:hint="default"/>
    </w:rPr>
  </w:style>
  <w:style w:type="character" w:customStyle="1" w:styleId="WW8Num31z2">
    <w:name w:val="WW8Num31z2"/>
    <w:rsid w:val="00116E92"/>
    <w:rPr>
      <w:rFonts w:ascii="Wingdings" w:hAnsi="Wingdings" w:cs="Wingdings" w:hint="default"/>
    </w:rPr>
  </w:style>
  <w:style w:type="character" w:customStyle="1" w:styleId="WW8Num32z0">
    <w:name w:val="WW8Num32z0"/>
    <w:rsid w:val="00116E92"/>
    <w:rPr>
      <w:rFonts w:ascii="Symbol" w:hAnsi="Symbol" w:cs="Symbol" w:hint="default"/>
      <w:b w:val="0"/>
      <w:sz w:val="20"/>
    </w:rPr>
  </w:style>
  <w:style w:type="character" w:customStyle="1" w:styleId="WW8Num32z1">
    <w:name w:val="WW8Num32z1"/>
    <w:rsid w:val="00116E92"/>
    <w:rPr>
      <w:rFonts w:ascii="Courier New" w:hAnsi="Courier New" w:cs="Courier New" w:hint="default"/>
    </w:rPr>
  </w:style>
  <w:style w:type="character" w:customStyle="1" w:styleId="WW8Num32z2">
    <w:name w:val="WW8Num32z2"/>
    <w:rsid w:val="00116E92"/>
    <w:rPr>
      <w:rFonts w:ascii="Wingdings" w:hAnsi="Wingdings" w:cs="Wingdings" w:hint="default"/>
    </w:rPr>
  </w:style>
  <w:style w:type="character" w:customStyle="1" w:styleId="WW8Num32z3">
    <w:name w:val="WW8Num32z3"/>
    <w:rsid w:val="00116E92"/>
    <w:rPr>
      <w:rFonts w:ascii="Symbol" w:hAnsi="Symbol" w:cs="Symbol" w:hint="default"/>
      <w:b/>
      <w:sz w:val="20"/>
    </w:rPr>
  </w:style>
  <w:style w:type="character" w:customStyle="1" w:styleId="WW8Num33z0">
    <w:name w:val="WW8Num33z0"/>
    <w:rsid w:val="00116E92"/>
    <w:rPr>
      <w:rFonts w:ascii="Symbol" w:hAnsi="Symbol" w:cs="Symbol" w:hint="default"/>
    </w:rPr>
  </w:style>
  <w:style w:type="character" w:customStyle="1" w:styleId="WW8Num33z1">
    <w:name w:val="WW8Num33z1"/>
    <w:rsid w:val="00116E92"/>
    <w:rPr>
      <w:rFonts w:ascii="Courier New" w:hAnsi="Courier New" w:cs="Courier New" w:hint="default"/>
    </w:rPr>
  </w:style>
  <w:style w:type="character" w:customStyle="1" w:styleId="WW8Num33z2">
    <w:name w:val="WW8Num33z2"/>
    <w:rsid w:val="00116E92"/>
    <w:rPr>
      <w:rFonts w:ascii="Wingdings" w:hAnsi="Wingdings" w:cs="Wingdings" w:hint="default"/>
    </w:rPr>
  </w:style>
  <w:style w:type="character" w:customStyle="1" w:styleId="WW8Num34z0">
    <w:name w:val="WW8Num34z0"/>
    <w:rsid w:val="00116E92"/>
  </w:style>
  <w:style w:type="character" w:customStyle="1" w:styleId="WW8Num34z1">
    <w:name w:val="WW8Num34z1"/>
    <w:rsid w:val="00116E92"/>
  </w:style>
  <w:style w:type="character" w:customStyle="1" w:styleId="WW8Num34z2">
    <w:name w:val="WW8Num34z2"/>
    <w:rsid w:val="00116E92"/>
  </w:style>
  <w:style w:type="character" w:customStyle="1" w:styleId="WW8Num34z3">
    <w:name w:val="WW8Num34z3"/>
    <w:rsid w:val="00116E92"/>
  </w:style>
  <w:style w:type="character" w:customStyle="1" w:styleId="WW8Num34z4">
    <w:name w:val="WW8Num34z4"/>
    <w:rsid w:val="00116E92"/>
  </w:style>
  <w:style w:type="character" w:customStyle="1" w:styleId="WW8Num34z5">
    <w:name w:val="WW8Num34z5"/>
    <w:rsid w:val="00116E92"/>
  </w:style>
  <w:style w:type="character" w:customStyle="1" w:styleId="WW8Num34z6">
    <w:name w:val="WW8Num34z6"/>
    <w:rsid w:val="00116E92"/>
  </w:style>
  <w:style w:type="character" w:customStyle="1" w:styleId="WW8Num34z7">
    <w:name w:val="WW8Num34z7"/>
    <w:rsid w:val="00116E92"/>
  </w:style>
  <w:style w:type="character" w:customStyle="1" w:styleId="WW8Num34z8">
    <w:name w:val="WW8Num34z8"/>
    <w:rsid w:val="00116E92"/>
  </w:style>
  <w:style w:type="character" w:customStyle="1" w:styleId="40">
    <w:name w:val="Προεπιλεγμένη γραμματοσειρά4"/>
    <w:rsid w:val="00116E92"/>
  </w:style>
  <w:style w:type="character" w:customStyle="1" w:styleId="1Char1">
    <w:name w:val="Επικεφαλίδα 1 Char1"/>
    <w:basedOn w:val="40"/>
    <w:rsid w:val="00116E92"/>
    <w:rPr>
      <w:sz w:val="24"/>
      <w:lang w:val="el-GR" w:bidi="ar-SA"/>
    </w:rPr>
  </w:style>
  <w:style w:type="character" w:customStyle="1" w:styleId="2Char">
    <w:name w:val="Επικεφαλίδα 2 Char"/>
    <w:basedOn w:val="40"/>
    <w:rsid w:val="00116E92"/>
    <w:rPr>
      <w:b/>
      <w:sz w:val="24"/>
      <w:u w:val="single"/>
      <w:lang w:val="el-GR" w:bidi="ar-SA"/>
    </w:rPr>
  </w:style>
  <w:style w:type="character" w:customStyle="1" w:styleId="3Char">
    <w:name w:val="Επικεφαλίδα 3 Char"/>
    <w:basedOn w:val="40"/>
    <w:rsid w:val="00116E92"/>
    <w:rPr>
      <w:b/>
      <w:sz w:val="24"/>
      <w:u w:val="single"/>
      <w:lang w:val="el-GR" w:bidi="ar-SA"/>
    </w:rPr>
  </w:style>
  <w:style w:type="character" w:customStyle="1" w:styleId="4Char">
    <w:name w:val="Επικεφαλίδα 4 Char"/>
    <w:basedOn w:val="40"/>
    <w:rsid w:val="00116E92"/>
    <w:rPr>
      <w:b/>
      <w:bCs/>
      <w:sz w:val="24"/>
      <w:szCs w:val="24"/>
      <w:lang w:val="el-GR" w:bidi="ar-SA"/>
    </w:rPr>
  </w:style>
  <w:style w:type="character" w:customStyle="1" w:styleId="5Char1">
    <w:name w:val="Επικεφαλίδα 5 Char1"/>
    <w:basedOn w:val="40"/>
    <w:rsid w:val="00116E92"/>
    <w:rPr>
      <w:b/>
      <w:bCs/>
      <w:sz w:val="24"/>
      <w:szCs w:val="24"/>
      <w:lang w:val="el-GR" w:bidi="ar-SA"/>
    </w:rPr>
  </w:style>
  <w:style w:type="character" w:customStyle="1" w:styleId="6Char">
    <w:name w:val="Επικεφαλίδα 6 Char"/>
    <w:basedOn w:val="40"/>
    <w:rsid w:val="00116E92"/>
    <w:rPr>
      <w:b/>
      <w:bCs/>
      <w:sz w:val="24"/>
      <w:lang w:val="el-GR" w:bidi="ar-SA"/>
    </w:rPr>
  </w:style>
  <w:style w:type="character" w:customStyle="1" w:styleId="7Char">
    <w:name w:val="Επικεφαλίδα 7 Char"/>
    <w:basedOn w:val="40"/>
    <w:rsid w:val="00116E92"/>
    <w:rPr>
      <w:b/>
      <w:bCs/>
      <w:lang w:val="el-GR" w:bidi="ar-SA"/>
    </w:rPr>
  </w:style>
  <w:style w:type="character" w:customStyle="1" w:styleId="8Char">
    <w:name w:val="Επικεφαλίδα 8 Char"/>
    <w:basedOn w:val="40"/>
    <w:rsid w:val="00116E92"/>
    <w:rPr>
      <w:b/>
      <w:bCs/>
      <w:sz w:val="24"/>
      <w:szCs w:val="24"/>
      <w:lang w:val="el-GR" w:bidi="ar-SA"/>
    </w:rPr>
  </w:style>
  <w:style w:type="character" w:customStyle="1" w:styleId="9Char">
    <w:name w:val="Επικεφαλίδα 9 Char"/>
    <w:basedOn w:val="40"/>
    <w:rsid w:val="00116E92"/>
    <w:rPr>
      <w:b/>
      <w:bCs/>
      <w:sz w:val="22"/>
      <w:szCs w:val="24"/>
      <w:lang w:val="el-GR" w:bidi="ar-SA"/>
    </w:rPr>
  </w:style>
  <w:style w:type="character" w:customStyle="1" w:styleId="Char">
    <w:name w:val="Σώμα κειμένου Char"/>
    <w:basedOn w:val="40"/>
    <w:rsid w:val="00116E92"/>
    <w:rPr>
      <w:sz w:val="24"/>
      <w:lang w:val="el-GR" w:bidi="ar-SA"/>
    </w:rPr>
  </w:style>
  <w:style w:type="character" w:customStyle="1" w:styleId="Char0">
    <w:name w:val="Κεφαλίδα Char"/>
    <w:basedOn w:val="40"/>
    <w:rsid w:val="00116E92"/>
    <w:rPr>
      <w:sz w:val="24"/>
      <w:szCs w:val="24"/>
      <w:lang w:val="el-GR" w:bidi="ar-SA"/>
    </w:rPr>
  </w:style>
  <w:style w:type="character" w:customStyle="1" w:styleId="Char1">
    <w:name w:val="Σώμα κείμενου με εσοχή Char"/>
    <w:basedOn w:val="40"/>
    <w:rsid w:val="00116E92"/>
    <w:rPr>
      <w:sz w:val="24"/>
      <w:szCs w:val="24"/>
      <w:lang w:val="el-GR" w:bidi="ar-SA"/>
    </w:rPr>
  </w:style>
  <w:style w:type="character" w:styleId="a3">
    <w:name w:val="page number"/>
    <w:basedOn w:val="40"/>
    <w:rsid w:val="00116E92"/>
  </w:style>
  <w:style w:type="character" w:customStyle="1" w:styleId="Char2">
    <w:name w:val="Υποσέλιδο Char"/>
    <w:basedOn w:val="40"/>
    <w:rsid w:val="00116E92"/>
    <w:rPr>
      <w:sz w:val="24"/>
      <w:szCs w:val="24"/>
      <w:lang w:val="el-GR" w:bidi="ar-SA"/>
    </w:rPr>
  </w:style>
  <w:style w:type="character" w:customStyle="1" w:styleId="2Char0">
    <w:name w:val="Σώμα κείμενου 2 Char"/>
    <w:basedOn w:val="40"/>
    <w:rsid w:val="00116E92"/>
    <w:rPr>
      <w:b/>
      <w:bCs/>
      <w:sz w:val="24"/>
      <w:szCs w:val="24"/>
      <w:lang w:val="el-GR" w:bidi="ar-SA"/>
    </w:rPr>
  </w:style>
  <w:style w:type="character" w:customStyle="1" w:styleId="2Char1">
    <w:name w:val="Σώμα κείμενου με εσοχή 2 Char"/>
    <w:basedOn w:val="40"/>
    <w:rsid w:val="00116E92"/>
    <w:rPr>
      <w:sz w:val="24"/>
      <w:szCs w:val="24"/>
      <w:lang w:val="el-GR" w:bidi="ar-SA"/>
    </w:rPr>
  </w:style>
  <w:style w:type="character" w:customStyle="1" w:styleId="3Char0">
    <w:name w:val="Σώμα κείμενου με εσοχή 3 Char"/>
    <w:basedOn w:val="40"/>
    <w:rsid w:val="00116E92"/>
    <w:rPr>
      <w:sz w:val="24"/>
      <w:szCs w:val="24"/>
      <w:lang w:val="el-GR" w:bidi="ar-SA"/>
    </w:rPr>
  </w:style>
  <w:style w:type="character" w:customStyle="1" w:styleId="3Char1">
    <w:name w:val="Σώμα κείμενου 3 Char"/>
    <w:basedOn w:val="40"/>
    <w:rsid w:val="00116E92"/>
    <w:rPr>
      <w:b/>
      <w:bCs/>
      <w:sz w:val="24"/>
      <w:szCs w:val="24"/>
      <w:lang w:val="el-GR" w:bidi="ar-SA"/>
    </w:rPr>
  </w:style>
  <w:style w:type="character" w:customStyle="1" w:styleId="apple-style-span">
    <w:name w:val="apple-style-span"/>
    <w:basedOn w:val="40"/>
    <w:qFormat/>
    <w:rsid w:val="00116E92"/>
    <w:rPr>
      <w:rFonts w:ascii="Times New Roman" w:hAnsi="Times New Roman" w:cs="Times New Roman" w:hint="default"/>
    </w:rPr>
  </w:style>
  <w:style w:type="character" w:customStyle="1" w:styleId="Char3">
    <w:name w:val="Κείμενο υποσημείωσης Char"/>
    <w:basedOn w:val="40"/>
    <w:rsid w:val="00116E92"/>
    <w:rPr>
      <w:sz w:val="24"/>
      <w:szCs w:val="24"/>
      <w:lang w:val="el-GR" w:bidi="ar-SA"/>
    </w:rPr>
  </w:style>
  <w:style w:type="character" w:customStyle="1" w:styleId="a4">
    <w:name w:val="Χαρακτήρες υποσημείωσης"/>
    <w:basedOn w:val="40"/>
    <w:rsid w:val="00116E92"/>
    <w:rPr>
      <w:vertAlign w:val="superscript"/>
    </w:rPr>
  </w:style>
  <w:style w:type="character" w:styleId="-">
    <w:name w:val="Hyperlink"/>
    <w:basedOn w:val="40"/>
    <w:rsid w:val="00116E92"/>
    <w:rPr>
      <w:color w:val="0000FF"/>
      <w:u w:val="single"/>
    </w:rPr>
  </w:style>
  <w:style w:type="character" w:styleId="a5">
    <w:name w:val="Strong"/>
    <w:basedOn w:val="40"/>
    <w:uiPriority w:val="22"/>
    <w:qFormat/>
    <w:rsid w:val="00116E92"/>
    <w:rPr>
      <w:rFonts w:cs="Times New Roman"/>
      <w:b/>
      <w:bCs/>
    </w:rPr>
  </w:style>
  <w:style w:type="character" w:customStyle="1" w:styleId="Char4">
    <w:name w:val="Κείμενο σημείωσης τέλους Char"/>
    <w:basedOn w:val="40"/>
    <w:rsid w:val="00116E92"/>
    <w:rPr>
      <w:rFonts w:ascii="Arial" w:hAnsi="Arial" w:cs="Arial"/>
      <w:position w:val="2"/>
      <w:sz w:val="22"/>
      <w:szCs w:val="24"/>
      <w:lang w:val="en-US" w:eastAsia="zh-CN" w:bidi="ar-SA"/>
    </w:rPr>
  </w:style>
  <w:style w:type="character" w:customStyle="1" w:styleId="Char5">
    <w:name w:val="Απόσπασμα Char"/>
    <w:basedOn w:val="40"/>
    <w:rsid w:val="00116E92"/>
    <w:rPr>
      <w:sz w:val="24"/>
      <w:szCs w:val="24"/>
      <w:lang w:val="el-GR" w:eastAsia="zh-CN" w:bidi="ar-SA"/>
    </w:rPr>
  </w:style>
  <w:style w:type="character" w:customStyle="1" w:styleId="Char6">
    <w:name w:val="Έντονο εισαγωγικό Char"/>
    <w:basedOn w:val="40"/>
    <w:rsid w:val="00116E92"/>
    <w:rPr>
      <w:sz w:val="24"/>
      <w:szCs w:val="24"/>
      <w:lang w:val="el-GR" w:eastAsia="zh-CN" w:bidi="ar-SA"/>
    </w:rPr>
  </w:style>
  <w:style w:type="character" w:customStyle="1" w:styleId="msosubtleemphasis0">
    <w:name w:val="msosubtleemphasis"/>
    <w:rsid w:val="00116E92"/>
    <w:rPr>
      <w:i/>
      <w:iCs w:val="0"/>
      <w:color w:val="5A5A5A"/>
    </w:rPr>
  </w:style>
  <w:style w:type="character" w:customStyle="1" w:styleId="msointenseemphasis0">
    <w:name w:val="msointenseemphasis"/>
    <w:basedOn w:val="40"/>
    <w:rsid w:val="00116E92"/>
    <w:rPr>
      <w:b/>
      <w:bCs w:val="0"/>
      <w:i/>
      <w:iCs w:val="0"/>
      <w:sz w:val="24"/>
      <w:szCs w:val="24"/>
      <w:u w:val="single"/>
    </w:rPr>
  </w:style>
  <w:style w:type="character" w:customStyle="1" w:styleId="msosubtlereference0">
    <w:name w:val="msosubtlereference"/>
    <w:basedOn w:val="40"/>
    <w:rsid w:val="00116E92"/>
    <w:rPr>
      <w:sz w:val="24"/>
      <w:szCs w:val="24"/>
      <w:u w:val="single"/>
    </w:rPr>
  </w:style>
  <w:style w:type="character" w:customStyle="1" w:styleId="msointensereference0">
    <w:name w:val="msointensereference"/>
    <w:basedOn w:val="40"/>
    <w:rsid w:val="00116E92"/>
    <w:rPr>
      <w:b/>
      <w:bCs w:val="0"/>
      <w:sz w:val="24"/>
      <w:u w:val="single"/>
    </w:rPr>
  </w:style>
  <w:style w:type="character" w:customStyle="1" w:styleId="msobooktitle0">
    <w:name w:val="msobooktitle"/>
    <w:basedOn w:val="40"/>
    <w:rsid w:val="00116E92"/>
    <w:rPr>
      <w:rFonts w:ascii="Cambria" w:eastAsia="Times New Roman" w:hAnsi="Cambria" w:cs="Cambria" w:hint="default"/>
      <w:b/>
      <w:bCs w:val="0"/>
      <w:i/>
      <w:iCs w:val="0"/>
      <w:sz w:val="24"/>
      <w:szCs w:val="24"/>
    </w:rPr>
  </w:style>
  <w:style w:type="character" w:customStyle="1" w:styleId="CharChar10">
    <w:name w:val="Char Char10"/>
    <w:basedOn w:val="40"/>
    <w:rsid w:val="00116E92"/>
    <w:rPr>
      <w:rFonts w:ascii="Cambria" w:eastAsia="Times New Roman" w:hAnsi="Cambria" w:cs="Cambria" w:hint="default"/>
      <w:b/>
      <w:bCs/>
      <w:kern w:val="1"/>
      <w:sz w:val="32"/>
      <w:szCs w:val="32"/>
    </w:rPr>
  </w:style>
  <w:style w:type="character" w:customStyle="1" w:styleId="CharChar7">
    <w:name w:val="Char Char7"/>
    <w:basedOn w:val="40"/>
    <w:rsid w:val="00116E92"/>
    <w:rPr>
      <w:b/>
      <w:bCs/>
      <w:sz w:val="28"/>
      <w:szCs w:val="28"/>
    </w:rPr>
  </w:style>
  <w:style w:type="character" w:customStyle="1" w:styleId="CharChar1">
    <w:name w:val="Char Char1"/>
    <w:basedOn w:val="40"/>
    <w:rsid w:val="00116E92"/>
    <w:rPr>
      <w:rFonts w:ascii="Cambria" w:eastAsia="Times New Roman" w:hAnsi="Cambria" w:cs="Cambria" w:hint="default"/>
      <w:b/>
      <w:bCs/>
      <w:kern w:val="1"/>
      <w:sz w:val="32"/>
      <w:szCs w:val="32"/>
    </w:rPr>
  </w:style>
  <w:style w:type="character" w:customStyle="1" w:styleId="CharChar">
    <w:name w:val="Char Char"/>
    <w:basedOn w:val="40"/>
    <w:rsid w:val="00116E92"/>
    <w:rPr>
      <w:rFonts w:ascii="Cambria" w:eastAsia="Times New Roman" w:hAnsi="Cambria" w:cs="Cambria" w:hint="default"/>
      <w:sz w:val="24"/>
      <w:szCs w:val="24"/>
    </w:rPr>
  </w:style>
  <w:style w:type="character" w:customStyle="1" w:styleId="BodyTextIndent3Char">
    <w:name w:val="Body Text Indent 3 Char"/>
    <w:basedOn w:val="40"/>
    <w:rsid w:val="00116E92"/>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16E92"/>
    <w:rPr>
      <w:sz w:val="24"/>
      <w:szCs w:val="24"/>
      <w:lang w:val="el-GR" w:bidi="ar-SA"/>
    </w:rPr>
  </w:style>
  <w:style w:type="character" w:customStyle="1" w:styleId="-TFChar">
    <w:name w:val="- TF Char"/>
    <w:basedOn w:val="40"/>
    <w:rsid w:val="00116E92"/>
    <w:rPr>
      <w:sz w:val="24"/>
      <w:lang w:val="el-GR" w:bidi="ar-SA"/>
    </w:rPr>
  </w:style>
  <w:style w:type="character" w:customStyle="1" w:styleId="FontStyle17">
    <w:name w:val="Font Style17"/>
    <w:basedOn w:val="40"/>
    <w:qFormat/>
    <w:rsid w:val="00116E92"/>
    <w:rPr>
      <w:rFonts w:ascii="Times New Roman" w:hAnsi="Times New Roman" w:cs="Times New Roman"/>
      <w:sz w:val="22"/>
      <w:szCs w:val="22"/>
    </w:rPr>
  </w:style>
  <w:style w:type="character" w:customStyle="1" w:styleId="FontStyle16">
    <w:name w:val="Font Style16"/>
    <w:basedOn w:val="40"/>
    <w:rsid w:val="00116E92"/>
    <w:rPr>
      <w:rFonts w:ascii="Times New Roman" w:hAnsi="Times New Roman" w:cs="Times New Roman"/>
      <w:b/>
      <w:bCs/>
      <w:sz w:val="22"/>
      <w:szCs w:val="22"/>
    </w:rPr>
  </w:style>
  <w:style w:type="character" w:customStyle="1" w:styleId="FontStyle13">
    <w:name w:val="Font Style13"/>
    <w:basedOn w:val="40"/>
    <w:rsid w:val="00116E92"/>
    <w:rPr>
      <w:rFonts w:ascii="Times New Roman" w:hAnsi="Times New Roman" w:cs="Times New Roman"/>
      <w:sz w:val="20"/>
      <w:szCs w:val="20"/>
    </w:rPr>
  </w:style>
  <w:style w:type="character" w:customStyle="1" w:styleId="3CharChar">
    <w:name w:val="Επικεφαλίδα 3 Char Char"/>
    <w:basedOn w:val="40"/>
    <w:rsid w:val="00116E92"/>
    <w:rPr>
      <w:b/>
      <w:sz w:val="24"/>
      <w:u w:val="single"/>
      <w:lang w:val="el-GR" w:bidi="ar-SA"/>
    </w:rPr>
  </w:style>
  <w:style w:type="character" w:customStyle="1" w:styleId="4CharChar">
    <w:name w:val="Επικεφαλίδα 4 Char Char"/>
    <w:basedOn w:val="40"/>
    <w:rsid w:val="00116E92"/>
    <w:rPr>
      <w:b/>
      <w:bCs/>
      <w:sz w:val="24"/>
      <w:szCs w:val="24"/>
      <w:lang w:val="el-GR" w:bidi="ar-SA"/>
    </w:rPr>
  </w:style>
  <w:style w:type="character" w:customStyle="1" w:styleId="CharChar0">
    <w:name w:val="Κεφαλίδα Char Char"/>
    <w:basedOn w:val="40"/>
    <w:rsid w:val="00116E92"/>
    <w:rPr>
      <w:sz w:val="24"/>
      <w:szCs w:val="24"/>
      <w:lang w:val="el-GR" w:bidi="ar-SA"/>
    </w:rPr>
  </w:style>
  <w:style w:type="character" w:customStyle="1" w:styleId="CharCharCharCharCharCharChar">
    <w:name w:val="Σώμα κείμενου με εσοχή Char Char Char Char Char Char Char"/>
    <w:basedOn w:val="40"/>
    <w:rsid w:val="00116E92"/>
    <w:rPr>
      <w:sz w:val="24"/>
      <w:szCs w:val="24"/>
      <w:lang w:val="el-GR" w:bidi="ar-SA"/>
    </w:rPr>
  </w:style>
  <w:style w:type="character" w:customStyle="1" w:styleId="1Char">
    <w:name w:val="Επικεφαλίδα 1 Char"/>
    <w:basedOn w:val="40"/>
    <w:rsid w:val="00116E92"/>
    <w:rPr>
      <w:sz w:val="24"/>
      <w:lang w:val="el-GR" w:bidi="ar-SA"/>
    </w:rPr>
  </w:style>
  <w:style w:type="character" w:customStyle="1" w:styleId="Char10">
    <w:name w:val="Κεφαλίδα Char1"/>
    <w:basedOn w:val="40"/>
    <w:rsid w:val="00116E92"/>
    <w:rPr>
      <w:sz w:val="24"/>
      <w:szCs w:val="24"/>
      <w:lang w:eastAsia="zh-CN"/>
    </w:rPr>
  </w:style>
  <w:style w:type="character" w:customStyle="1" w:styleId="WW8Num14z2">
    <w:name w:val="WW8Num14z2"/>
    <w:rsid w:val="00116E92"/>
  </w:style>
  <w:style w:type="character" w:customStyle="1" w:styleId="WW8Num14z3">
    <w:name w:val="WW8Num14z3"/>
    <w:rsid w:val="00116E92"/>
  </w:style>
  <w:style w:type="character" w:customStyle="1" w:styleId="WW8Num14z4">
    <w:name w:val="WW8Num14z4"/>
    <w:rsid w:val="00116E92"/>
  </w:style>
  <w:style w:type="character" w:customStyle="1" w:styleId="WW8Num14z5">
    <w:name w:val="WW8Num14z5"/>
    <w:rsid w:val="00116E92"/>
  </w:style>
  <w:style w:type="character" w:customStyle="1" w:styleId="WW8Num14z6">
    <w:name w:val="WW8Num14z6"/>
    <w:rsid w:val="00116E92"/>
  </w:style>
  <w:style w:type="character" w:customStyle="1" w:styleId="WW8Num14z7">
    <w:name w:val="WW8Num14z7"/>
    <w:rsid w:val="00116E92"/>
  </w:style>
  <w:style w:type="character" w:customStyle="1" w:styleId="WW8Num14z8">
    <w:name w:val="WW8Num14z8"/>
    <w:rsid w:val="00116E92"/>
  </w:style>
  <w:style w:type="character" w:customStyle="1" w:styleId="11">
    <w:name w:val="Προεπιλεγμένη γραμματοσειρά1"/>
    <w:rsid w:val="00116E92"/>
  </w:style>
  <w:style w:type="character" w:customStyle="1" w:styleId="WW-DefaultParagraphFont">
    <w:name w:val="WW-Default Paragraph Font"/>
    <w:rsid w:val="00116E92"/>
  </w:style>
  <w:style w:type="character" w:customStyle="1" w:styleId="WW8Num5z3">
    <w:name w:val="WW8Num5z3"/>
    <w:rsid w:val="00116E92"/>
  </w:style>
  <w:style w:type="character" w:customStyle="1" w:styleId="WW8Num5z4">
    <w:name w:val="WW8Num5z4"/>
    <w:rsid w:val="00116E92"/>
  </w:style>
  <w:style w:type="character" w:customStyle="1" w:styleId="WW8Num5z5">
    <w:name w:val="WW8Num5z5"/>
    <w:rsid w:val="00116E92"/>
  </w:style>
  <w:style w:type="character" w:customStyle="1" w:styleId="WW8Num5z6">
    <w:name w:val="WW8Num5z6"/>
    <w:rsid w:val="00116E92"/>
  </w:style>
  <w:style w:type="character" w:customStyle="1" w:styleId="WW8Num5z7">
    <w:name w:val="WW8Num5z7"/>
    <w:rsid w:val="00116E92"/>
  </w:style>
  <w:style w:type="character" w:customStyle="1" w:styleId="WW8Num5z8">
    <w:name w:val="WW8Num5z8"/>
    <w:rsid w:val="00116E92"/>
  </w:style>
  <w:style w:type="character" w:customStyle="1" w:styleId="WW8Num7z3">
    <w:name w:val="WW8Num7z3"/>
    <w:rsid w:val="00116E92"/>
  </w:style>
  <w:style w:type="character" w:customStyle="1" w:styleId="WW8Num7z4">
    <w:name w:val="WW8Num7z4"/>
    <w:rsid w:val="00116E92"/>
  </w:style>
  <w:style w:type="character" w:customStyle="1" w:styleId="WW8Num7z5">
    <w:name w:val="WW8Num7z5"/>
    <w:rsid w:val="00116E92"/>
  </w:style>
  <w:style w:type="character" w:customStyle="1" w:styleId="WW8Num7z6">
    <w:name w:val="WW8Num7z6"/>
    <w:rsid w:val="00116E92"/>
  </w:style>
  <w:style w:type="character" w:customStyle="1" w:styleId="WW8Num7z7">
    <w:name w:val="WW8Num7z7"/>
    <w:rsid w:val="00116E92"/>
  </w:style>
  <w:style w:type="character" w:customStyle="1" w:styleId="WW8Num7z8">
    <w:name w:val="WW8Num7z8"/>
    <w:rsid w:val="00116E92"/>
  </w:style>
  <w:style w:type="character" w:customStyle="1" w:styleId="WW8Num11z1">
    <w:name w:val="WW8Num11z1"/>
    <w:rsid w:val="00116E92"/>
    <w:rPr>
      <w:rFonts w:ascii="Cambria" w:hAnsi="Cambria" w:cs="Arial"/>
      <w:b/>
      <w:sz w:val="22"/>
      <w:szCs w:val="22"/>
    </w:rPr>
  </w:style>
  <w:style w:type="character" w:customStyle="1" w:styleId="WW8Num13z2">
    <w:name w:val="WW8Num13z2"/>
    <w:rsid w:val="00116E92"/>
  </w:style>
  <w:style w:type="character" w:customStyle="1" w:styleId="WW8Num13z3">
    <w:name w:val="WW8Num13z3"/>
    <w:rsid w:val="00116E92"/>
  </w:style>
  <w:style w:type="character" w:customStyle="1" w:styleId="WW8Num13z4">
    <w:name w:val="WW8Num13z4"/>
    <w:rsid w:val="00116E92"/>
  </w:style>
  <w:style w:type="character" w:customStyle="1" w:styleId="WW8Num13z5">
    <w:name w:val="WW8Num13z5"/>
    <w:rsid w:val="00116E92"/>
  </w:style>
  <w:style w:type="character" w:customStyle="1" w:styleId="WW8Num13z6">
    <w:name w:val="WW8Num13z6"/>
    <w:rsid w:val="00116E92"/>
  </w:style>
  <w:style w:type="character" w:customStyle="1" w:styleId="WW8Num13z7">
    <w:name w:val="WW8Num13z7"/>
    <w:rsid w:val="00116E92"/>
  </w:style>
  <w:style w:type="character" w:customStyle="1" w:styleId="WW8Num13z8">
    <w:name w:val="WW8Num13z8"/>
    <w:rsid w:val="00116E92"/>
  </w:style>
  <w:style w:type="character" w:customStyle="1" w:styleId="WW-DefaultParagraphFont1">
    <w:name w:val="WW-Default Paragraph Font1"/>
    <w:rsid w:val="00116E92"/>
  </w:style>
  <w:style w:type="character" w:customStyle="1" w:styleId="WW8Num16z4">
    <w:name w:val="WW8Num16z4"/>
    <w:rsid w:val="00116E92"/>
  </w:style>
  <w:style w:type="character" w:customStyle="1" w:styleId="WW8Num16z5">
    <w:name w:val="WW8Num16z5"/>
    <w:rsid w:val="00116E92"/>
  </w:style>
  <w:style w:type="character" w:customStyle="1" w:styleId="WW8Num16z6">
    <w:name w:val="WW8Num16z6"/>
    <w:rsid w:val="00116E92"/>
  </w:style>
  <w:style w:type="character" w:customStyle="1" w:styleId="WW8Num16z7">
    <w:name w:val="WW8Num16z7"/>
    <w:rsid w:val="00116E92"/>
  </w:style>
  <w:style w:type="character" w:customStyle="1" w:styleId="WW8Num16z8">
    <w:name w:val="WW8Num16z8"/>
    <w:rsid w:val="00116E92"/>
  </w:style>
  <w:style w:type="character" w:customStyle="1" w:styleId="30">
    <w:name w:val="Προεπιλεγμένη γραμματοσειρά3"/>
    <w:rsid w:val="00116E92"/>
  </w:style>
  <w:style w:type="character" w:customStyle="1" w:styleId="WW8Num9z3">
    <w:name w:val="WW8Num9z3"/>
    <w:rsid w:val="00116E92"/>
  </w:style>
  <w:style w:type="character" w:customStyle="1" w:styleId="WW8Num9z4">
    <w:name w:val="WW8Num9z4"/>
    <w:rsid w:val="00116E92"/>
  </w:style>
  <w:style w:type="character" w:customStyle="1" w:styleId="WW8Num9z5">
    <w:name w:val="WW8Num9z5"/>
    <w:rsid w:val="00116E92"/>
  </w:style>
  <w:style w:type="character" w:customStyle="1" w:styleId="WW8Num9z6">
    <w:name w:val="WW8Num9z6"/>
    <w:rsid w:val="00116E92"/>
  </w:style>
  <w:style w:type="character" w:customStyle="1" w:styleId="WW8Num9z7">
    <w:name w:val="WW8Num9z7"/>
    <w:rsid w:val="00116E92"/>
  </w:style>
  <w:style w:type="character" w:customStyle="1" w:styleId="WW8Num9z8">
    <w:name w:val="WW8Num9z8"/>
    <w:rsid w:val="00116E92"/>
  </w:style>
  <w:style w:type="character" w:customStyle="1" w:styleId="20">
    <w:name w:val="Προεπιλεγμένη γραμματοσειρά2"/>
    <w:rsid w:val="00116E92"/>
  </w:style>
  <w:style w:type="character" w:customStyle="1" w:styleId="WW-">
    <w:name w:val="WW-Χαρακτήρες υποσημείωσης"/>
    <w:rsid w:val="00116E92"/>
    <w:rPr>
      <w:vertAlign w:val="superscript"/>
    </w:rPr>
  </w:style>
  <w:style w:type="character" w:customStyle="1" w:styleId="41">
    <w:name w:val="Παραπομπή υποσημείωσης4"/>
    <w:rsid w:val="00116E92"/>
    <w:rPr>
      <w:vertAlign w:val="superscript"/>
    </w:rPr>
  </w:style>
  <w:style w:type="character" w:customStyle="1" w:styleId="a6">
    <w:name w:val="Χαρακτήρες σημείωσης τέλους"/>
    <w:rsid w:val="00116E92"/>
    <w:rPr>
      <w:vertAlign w:val="superscript"/>
    </w:rPr>
  </w:style>
  <w:style w:type="character" w:customStyle="1" w:styleId="FootnoteReference1">
    <w:name w:val="Footnote Reference1"/>
    <w:rsid w:val="00116E92"/>
    <w:rPr>
      <w:vertAlign w:val="superscript"/>
    </w:rPr>
  </w:style>
  <w:style w:type="character" w:customStyle="1" w:styleId="WW-0">
    <w:name w:val="WW-Χαρακτήρες σημείωσης τέλους"/>
    <w:rsid w:val="00116E92"/>
    <w:rPr>
      <w:vertAlign w:val="superscript"/>
    </w:rPr>
  </w:style>
  <w:style w:type="character" w:customStyle="1" w:styleId="a7">
    <w:name w:val="Σύμβολο υποσημείωσης"/>
    <w:rsid w:val="00116E92"/>
    <w:rPr>
      <w:vertAlign w:val="superscript"/>
    </w:rPr>
  </w:style>
  <w:style w:type="character" w:customStyle="1" w:styleId="21">
    <w:name w:val="Παραπομπή υποσημείωσης2"/>
    <w:rsid w:val="00116E92"/>
    <w:rPr>
      <w:vertAlign w:val="superscript"/>
    </w:rPr>
  </w:style>
  <w:style w:type="character" w:customStyle="1" w:styleId="12">
    <w:name w:val="Παραπομπή υποσημείωσης1"/>
    <w:rsid w:val="00116E92"/>
    <w:rPr>
      <w:vertAlign w:val="superscript"/>
    </w:rPr>
  </w:style>
  <w:style w:type="character" w:customStyle="1" w:styleId="13">
    <w:name w:val="Προεπιλεγμένη γραμματοσειρά1"/>
    <w:rsid w:val="00116E92"/>
  </w:style>
  <w:style w:type="character" w:customStyle="1" w:styleId="22">
    <w:name w:val="Παραπομπή σημείωσης τέλους2"/>
    <w:rsid w:val="00116E92"/>
    <w:rPr>
      <w:vertAlign w:val="superscript"/>
    </w:rPr>
  </w:style>
  <w:style w:type="character" w:customStyle="1" w:styleId="31">
    <w:name w:val="Παραπομπή υποσημείωσης3"/>
    <w:rsid w:val="00116E92"/>
    <w:rPr>
      <w:vertAlign w:val="superscript"/>
    </w:rPr>
  </w:style>
  <w:style w:type="character" w:customStyle="1" w:styleId="ListLabel1">
    <w:name w:val="ListLabel 1"/>
    <w:rsid w:val="00116E92"/>
    <w:rPr>
      <w:rFonts w:eastAsia="Wingdings"/>
    </w:rPr>
  </w:style>
  <w:style w:type="character" w:customStyle="1" w:styleId="ListLabel2">
    <w:name w:val="ListLabel 2"/>
    <w:rsid w:val="00116E92"/>
    <w:rPr>
      <w:rFonts w:eastAsia="Courier New"/>
    </w:rPr>
  </w:style>
  <w:style w:type="character" w:customStyle="1" w:styleId="ListLabel3">
    <w:name w:val="ListLabel 3"/>
    <w:rsid w:val="00116E92"/>
    <w:rPr>
      <w:rFonts w:eastAsia="Symbol"/>
    </w:rPr>
  </w:style>
  <w:style w:type="character" w:customStyle="1" w:styleId="ListLabel4">
    <w:name w:val="ListLabel 4"/>
    <w:rsid w:val="00116E92"/>
    <w:rPr>
      <w:rFonts w:eastAsia="Arial"/>
    </w:rPr>
  </w:style>
  <w:style w:type="character" w:customStyle="1" w:styleId="Footnoteanchor">
    <w:name w:val="Footnote anchor"/>
    <w:rsid w:val="00116E92"/>
    <w:rPr>
      <w:vertAlign w:val="superscript"/>
    </w:rPr>
  </w:style>
  <w:style w:type="character" w:customStyle="1" w:styleId="Char7">
    <w:name w:val="Κείμενο πλαισίου Char"/>
    <w:rsid w:val="00116E92"/>
    <w:rPr>
      <w:rFonts w:ascii="Tahoma" w:eastAsia="Andale Sans UI" w:hAnsi="Tahoma" w:cs="Tahoma"/>
      <w:kern w:val="1"/>
      <w:sz w:val="16"/>
      <w:szCs w:val="16"/>
    </w:rPr>
  </w:style>
  <w:style w:type="character" w:customStyle="1" w:styleId="14">
    <w:name w:val="Παραπομπή σημείωσης τέλους1"/>
    <w:rsid w:val="00116E92"/>
    <w:rPr>
      <w:vertAlign w:val="superscript"/>
    </w:rPr>
  </w:style>
  <w:style w:type="character" w:customStyle="1" w:styleId="32">
    <w:name w:val="Παραπομπή σημείωσης τέλους3"/>
    <w:rsid w:val="00116E92"/>
    <w:rPr>
      <w:vertAlign w:val="superscript"/>
    </w:rPr>
  </w:style>
  <w:style w:type="character" w:customStyle="1" w:styleId="51">
    <w:name w:val="Παραπομπή υποσημείωσης5"/>
    <w:rsid w:val="00116E92"/>
    <w:rPr>
      <w:vertAlign w:val="superscript"/>
    </w:rPr>
  </w:style>
  <w:style w:type="character" w:customStyle="1" w:styleId="FootnoteSymbol">
    <w:name w:val="Footnote Symbol"/>
    <w:rsid w:val="00116E92"/>
    <w:rPr>
      <w:vertAlign w:val="superscript"/>
    </w:rPr>
  </w:style>
  <w:style w:type="character" w:customStyle="1" w:styleId="EndnoteReference">
    <w:name w:val="Endnote Reference"/>
    <w:rsid w:val="00116E92"/>
    <w:rPr>
      <w:vertAlign w:val="superscript"/>
    </w:rPr>
  </w:style>
  <w:style w:type="character" w:customStyle="1" w:styleId="FootnoteReference">
    <w:name w:val="Footnote Reference"/>
    <w:rsid w:val="00116E92"/>
    <w:rPr>
      <w:vertAlign w:val="superscript"/>
    </w:rPr>
  </w:style>
  <w:style w:type="character" w:customStyle="1" w:styleId="a8">
    <w:name w:val="Χαρακτήρες αρίθμησης"/>
    <w:rsid w:val="00116E92"/>
  </w:style>
  <w:style w:type="character" w:customStyle="1" w:styleId="WW-EndnoteReference">
    <w:name w:val="WW-Endnote Reference"/>
    <w:rsid w:val="00116E92"/>
    <w:rPr>
      <w:vertAlign w:val="superscript"/>
    </w:rPr>
  </w:style>
  <w:style w:type="character" w:customStyle="1" w:styleId="WW-FootnoteReference">
    <w:name w:val="WW-Footnote Reference"/>
    <w:rsid w:val="00116E92"/>
    <w:rPr>
      <w:vertAlign w:val="superscript"/>
    </w:rPr>
  </w:style>
  <w:style w:type="character" w:customStyle="1" w:styleId="a9">
    <w:name w:val="Σύνδεση ευρετηρίου"/>
    <w:rsid w:val="00116E92"/>
  </w:style>
  <w:style w:type="character" w:customStyle="1" w:styleId="WW-EndnoteReference1">
    <w:name w:val="WW-Endnote Reference1"/>
    <w:rsid w:val="00116E92"/>
    <w:rPr>
      <w:vertAlign w:val="superscript"/>
    </w:rPr>
  </w:style>
  <w:style w:type="character" w:customStyle="1" w:styleId="WW-FootnoteReference1">
    <w:name w:val="WW-Footnote Reference1"/>
    <w:rsid w:val="00116E92"/>
    <w:rPr>
      <w:vertAlign w:val="superscript"/>
    </w:rPr>
  </w:style>
  <w:style w:type="character" w:customStyle="1" w:styleId="WW-EndnoteReference11">
    <w:name w:val="WW-Endnote Reference11"/>
    <w:rsid w:val="00116E92"/>
    <w:rPr>
      <w:vertAlign w:val="superscript"/>
    </w:rPr>
  </w:style>
  <w:style w:type="character" w:customStyle="1" w:styleId="CommentReference">
    <w:name w:val="Comment Reference"/>
    <w:rsid w:val="00116E92"/>
    <w:rPr>
      <w:sz w:val="16"/>
      <w:szCs w:val="16"/>
    </w:rPr>
  </w:style>
  <w:style w:type="character" w:customStyle="1" w:styleId="WW-EndnoteReference2">
    <w:name w:val="WW-Endnote Reference2"/>
    <w:rsid w:val="00116E92"/>
    <w:rPr>
      <w:vertAlign w:val="superscript"/>
    </w:rPr>
  </w:style>
  <w:style w:type="character" w:customStyle="1" w:styleId="BalloonTextChar">
    <w:name w:val="Balloon Text Char"/>
    <w:rsid w:val="00116E92"/>
    <w:rPr>
      <w:rFonts w:ascii="Segoe UI" w:eastAsia="Andale Sans UI" w:hAnsi="Segoe UI" w:cs="Segoe UI"/>
      <w:kern w:val="1"/>
      <w:sz w:val="18"/>
      <w:szCs w:val="18"/>
      <w:lang w:eastAsia="zh-CN"/>
    </w:rPr>
  </w:style>
  <w:style w:type="character" w:customStyle="1" w:styleId="42">
    <w:name w:val="Παραπομπή σημείωσης τέλους4"/>
    <w:rsid w:val="00116E92"/>
    <w:rPr>
      <w:vertAlign w:val="superscript"/>
    </w:rPr>
  </w:style>
  <w:style w:type="character" w:styleId="-0">
    <w:name w:val="FollowedHyperlink"/>
    <w:basedOn w:val="40"/>
    <w:rsid w:val="00116E92"/>
    <w:rPr>
      <w:color w:val="800080"/>
      <w:u w:val="single"/>
    </w:rPr>
  </w:style>
  <w:style w:type="character" w:styleId="aa">
    <w:name w:val="Emphasis"/>
    <w:qFormat/>
    <w:rsid w:val="00116E92"/>
    <w:rPr>
      <w:i/>
      <w:iCs/>
    </w:rPr>
  </w:style>
  <w:style w:type="character" w:customStyle="1" w:styleId="WW-1">
    <w:name w:val="WW-Έντονη έμφαση"/>
    <w:basedOn w:val="50"/>
    <w:rsid w:val="00116E92"/>
    <w:rPr>
      <w:b/>
      <w:bCs/>
    </w:rPr>
  </w:style>
  <w:style w:type="character" w:customStyle="1" w:styleId="ListLabel5">
    <w:name w:val="ListLabel 5"/>
    <w:rsid w:val="00116E92"/>
    <w:rPr>
      <w:rFonts w:cs="Courier New"/>
    </w:rPr>
  </w:style>
  <w:style w:type="character" w:customStyle="1" w:styleId="ListLabel6">
    <w:name w:val="ListLabel 6"/>
    <w:rsid w:val="00116E92"/>
    <w:rPr>
      <w:rFonts w:cs="Courier New"/>
    </w:rPr>
  </w:style>
  <w:style w:type="character" w:customStyle="1" w:styleId="ListLabel7">
    <w:name w:val="ListLabel 7"/>
    <w:rsid w:val="00116E92"/>
    <w:rPr>
      <w:rFonts w:cs="Courier New"/>
    </w:rPr>
  </w:style>
  <w:style w:type="character" w:customStyle="1" w:styleId="ListLabel8">
    <w:name w:val="ListLabel 8"/>
    <w:rsid w:val="00116E92"/>
    <w:rPr>
      <w:b/>
    </w:rPr>
  </w:style>
  <w:style w:type="character" w:customStyle="1" w:styleId="ListLabel9">
    <w:name w:val="ListLabel 9"/>
    <w:rsid w:val="00116E92"/>
    <w:rPr>
      <w:rFonts w:eastAsia="Calibri" w:cs="Calibri"/>
    </w:rPr>
  </w:style>
  <w:style w:type="character" w:customStyle="1" w:styleId="ListLabel10">
    <w:name w:val="ListLabel 10"/>
    <w:rsid w:val="00116E92"/>
    <w:rPr>
      <w:rFonts w:cs="Courier New"/>
    </w:rPr>
  </w:style>
  <w:style w:type="character" w:customStyle="1" w:styleId="ListLabel11">
    <w:name w:val="ListLabel 11"/>
    <w:rsid w:val="00116E92"/>
    <w:rPr>
      <w:rFonts w:cs="Courier New"/>
    </w:rPr>
  </w:style>
  <w:style w:type="character" w:customStyle="1" w:styleId="ListLabel12">
    <w:name w:val="ListLabel 12"/>
    <w:rsid w:val="00116E92"/>
    <w:rPr>
      <w:rFonts w:cs="Courier New"/>
    </w:rPr>
  </w:style>
  <w:style w:type="character" w:customStyle="1" w:styleId="ListLabel13">
    <w:name w:val="ListLabel 13"/>
    <w:rsid w:val="00116E92"/>
    <w:rPr>
      <w:sz w:val="24"/>
    </w:rPr>
  </w:style>
  <w:style w:type="character" w:customStyle="1" w:styleId="ListLabel14">
    <w:name w:val="ListLabel 14"/>
    <w:rsid w:val="00116E92"/>
    <w:rPr>
      <w:rFonts w:ascii="Calibri" w:eastAsia="Times New Roman" w:hAnsi="Calibri" w:cs="Calibri"/>
      <w:b/>
    </w:rPr>
  </w:style>
  <w:style w:type="character" w:customStyle="1" w:styleId="ListLabel15">
    <w:name w:val="ListLabel 15"/>
    <w:rsid w:val="00116E92"/>
    <w:rPr>
      <w:rFonts w:cs="Courier New"/>
    </w:rPr>
  </w:style>
  <w:style w:type="character" w:customStyle="1" w:styleId="ListLabel16">
    <w:name w:val="ListLabel 16"/>
    <w:rsid w:val="00116E92"/>
    <w:rPr>
      <w:rFonts w:cs="Courier New"/>
    </w:rPr>
  </w:style>
  <w:style w:type="character" w:customStyle="1" w:styleId="ListLabel17">
    <w:name w:val="ListLabel 17"/>
    <w:rsid w:val="00116E92"/>
    <w:rPr>
      <w:rFonts w:cs="Courier New"/>
    </w:rPr>
  </w:style>
  <w:style w:type="character" w:customStyle="1" w:styleId="ListLabel18">
    <w:name w:val="ListLabel 18"/>
    <w:rsid w:val="00116E92"/>
    <w:rPr>
      <w:rFonts w:ascii="Calibri" w:hAnsi="Calibri" w:cs="Calibri"/>
      <w:b/>
      <w:sz w:val="28"/>
    </w:rPr>
  </w:style>
  <w:style w:type="character" w:customStyle="1" w:styleId="ListLabel19">
    <w:name w:val="ListLabel 19"/>
    <w:rsid w:val="00116E92"/>
    <w:rPr>
      <w:rFonts w:ascii="Calibri" w:hAnsi="Calibri" w:cs="Calibri"/>
      <w:b/>
    </w:rPr>
  </w:style>
  <w:style w:type="character" w:customStyle="1" w:styleId="ListLabel20">
    <w:name w:val="ListLabel 20"/>
    <w:rsid w:val="00116E92"/>
    <w:rPr>
      <w:rFonts w:cs="Courier New"/>
    </w:rPr>
  </w:style>
  <w:style w:type="character" w:customStyle="1" w:styleId="ListLabel21">
    <w:name w:val="ListLabel 21"/>
    <w:rsid w:val="00116E92"/>
    <w:rPr>
      <w:rFonts w:cs="Wingdings"/>
    </w:rPr>
  </w:style>
  <w:style w:type="character" w:customStyle="1" w:styleId="ListLabel22">
    <w:name w:val="ListLabel 22"/>
    <w:rsid w:val="00116E92"/>
    <w:rPr>
      <w:rFonts w:cs="Symbol"/>
    </w:rPr>
  </w:style>
  <w:style w:type="character" w:customStyle="1" w:styleId="ListLabel23">
    <w:name w:val="ListLabel 23"/>
    <w:rsid w:val="00116E92"/>
    <w:rPr>
      <w:rFonts w:cs="Courier New"/>
    </w:rPr>
  </w:style>
  <w:style w:type="character" w:customStyle="1" w:styleId="ListLabel24">
    <w:name w:val="ListLabel 24"/>
    <w:rsid w:val="00116E92"/>
    <w:rPr>
      <w:rFonts w:cs="Wingdings"/>
    </w:rPr>
  </w:style>
  <w:style w:type="character" w:customStyle="1" w:styleId="ListLabel25">
    <w:name w:val="ListLabel 25"/>
    <w:rsid w:val="00116E92"/>
    <w:rPr>
      <w:rFonts w:cs="Symbol"/>
    </w:rPr>
  </w:style>
  <w:style w:type="character" w:customStyle="1" w:styleId="ListLabel26">
    <w:name w:val="ListLabel 26"/>
    <w:rsid w:val="00116E92"/>
    <w:rPr>
      <w:rFonts w:cs="Courier New"/>
    </w:rPr>
  </w:style>
  <w:style w:type="character" w:customStyle="1" w:styleId="ListLabel27">
    <w:name w:val="ListLabel 27"/>
    <w:rsid w:val="00116E92"/>
    <w:rPr>
      <w:rFonts w:cs="Wingdings"/>
    </w:rPr>
  </w:style>
  <w:style w:type="character" w:customStyle="1" w:styleId="ListLabel28">
    <w:name w:val="ListLabel 28"/>
    <w:rsid w:val="00116E92"/>
    <w:rPr>
      <w:rFonts w:ascii="Calibri" w:hAnsi="Calibri" w:cs="Calibri"/>
      <w:b/>
      <w:sz w:val="28"/>
    </w:rPr>
  </w:style>
  <w:style w:type="character" w:customStyle="1" w:styleId="ListLabel29">
    <w:name w:val="ListLabel 29"/>
    <w:rsid w:val="00116E92"/>
    <w:rPr>
      <w:rFonts w:ascii="Calibri" w:hAnsi="Calibri" w:cs="Calibri"/>
      <w:b/>
    </w:rPr>
  </w:style>
  <w:style w:type="character" w:customStyle="1" w:styleId="ListLabel30">
    <w:name w:val="ListLabel 30"/>
    <w:rsid w:val="00116E92"/>
    <w:rPr>
      <w:rFonts w:cs="Courier New"/>
    </w:rPr>
  </w:style>
  <w:style w:type="character" w:customStyle="1" w:styleId="ListLabel31">
    <w:name w:val="ListLabel 31"/>
    <w:rsid w:val="00116E92"/>
    <w:rPr>
      <w:rFonts w:cs="Wingdings"/>
    </w:rPr>
  </w:style>
  <w:style w:type="character" w:customStyle="1" w:styleId="ListLabel32">
    <w:name w:val="ListLabel 32"/>
    <w:rsid w:val="00116E92"/>
    <w:rPr>
      <w:rFonts w:cs="Symbol"/>
    </w:rPr>
  </w:style>
  <w:style w:type="character" w:customStyle="1" w:styleId="ListLabel33">
    <w:name w:val="ListLabel 33"/>
    <w:rsid w:val="00116E92"/>
    <w:rPr>
      <w:rFonts w:cs="Courier New"/>
    </w:rPr>
  </w:style>
  <w:style w:type="character" w:customStyle="1" w:styleId="ListLabel34">
    <w:name w:val="ListLabel 34"/>
    <w:rsid w:val="00116E92"/>
    <w:rPr>
      <w:rFonts w:cs="Wingdings"/>
    </w:rPr>
  </w:style>
  <w:style w:type="character" w:customStyle="1" w:styleId="ListLabel35">
    <w:name w:val="ListLabel 35"/>
    <w:rsid w:val="00116E92"/>
    <w:rPr>
      <w:rFonts w:cs="Symbol"/>
    </w:rPr>
  </w:style>
  <w:style w:type="character" w:customStyle="1" w:styleId="ListLabel36">
    <w:name w:val="ListLabel 36"/>
    <w:rsid w:val="00116E92"/>
    <w:rPr>
      <w:rFonts w:cs="Courier New"/>
    </w:rPr>
  </w:style>
  <w:style w:type="character" w:customStyle="1" w:styleId="ListLabel37">
    <w:name w:val="ListLabel 37"/>
    <w:rsid w:val="00116E92"/>
    <w:rPr>
      <w:rFonts w:cs="Wingdings"/>
    </w:rPr>
  </w:style>
  <w:style w:type="character" w:customStyle="1" w:styleId="ListLabel38">
    <w:name w:val="ListLabel 38"/>
    <w:rsid w:val="00116E92"/>
    <w:rPr>
      <w:rFonts w:ascii="Calibri" w:hAnsi="Calibri" w:cs="Calibri"/>
      <w:b/>
      <w:sz w:val="28"/>
    </w:rPr>
  </w:style>
  <w:style w:type="character" w:customStyle="1" w:styleId="ListLabel39">
    <w:name w:val="ListLabel 39"/>
    <w:rsid w:val="00116E92"/>
    <w:rPr>
      <w:rFonts w:cs="Calibri"/>
      <w:b/>
    </w:rPr>
  </w:style>
  <w:style w:type="character" w:customStyle="1" w:styleId="ListLabel40">
    <w:name w:val="ListLabel 40"/>
    <w:rsid w:val="00116E92"/>
    <w:rPr>
      <w:rFonts w:cs="Courier New"/>
    </w:rPr>
  </w:style>
  <w:style w:type="character" w:customStyle="1" w:styleId="ListLabel41">
    <w:name w:val="ListLabel 41"/>
    <w:rsid w:val="00116E92"/>
    <w:rPr>
      <w:rFonts w:cs="Wingdings"/>
    </w:rPr>
  </w:style>
  <w:style w:type="character" w:customStyle="1" w:styleId="ListLabel42">
    <w:name w:val="ListLabel 42"/>
    <w:rsid w:val="00116E92"/>
    <w:rPr>
      <w:rFonts w:cs="Symbol"/>
    </w:rPr>
  </w:style>
  <w:style w:type="character" w:customStyle="1" w:styleId="ListLabel43">
    <w:name w:val="ListLabel 43"/>
    <w:rsid w:val="00116E92"/>
    <w:rPr>
      <w:rFonts w:cs="Courier New"/>
    </w:rPr>
  </w:style>
  <w:style w:type="character" w:customStyle="1" w:styleId="ListLabel44">
    <w:name w:val="ListLabel 44"/>
    <w:rsid w:val="00116E92"/>
    <w:rPr>
      <w:rFonts w:cs="Wingdings"/>
    </w:rPr>
  </w:style>
  <w:style w:type="character" w:customStyle="1" w:styleId="ListLabel45">
    <w:name w:val="ListLabel 45"/>
    <w:rsid w:val="00116E92"/>
    <w:rPr>
      <w:rFonts w:cs="Symbol"/>
    </w:rPr>
  </w:style>
  <w:style w:type="character" w:customStyle="1" w:styleId="ListLabel46">
    <w:name w:val="ListLabel 46"/>
    <w:rsid w:val="00116E92"/>
    <w:rPr>
      <w:rFonts w:cs="Courier New"/>
    </w:rPr>
  </w:style>
  <w:style w:type="character" w:customStyle="1" w:styleId="ListLabel47">
    <w:name w:val="ListLabel 47"/>
    <w:rsid w:val="00116E92"/>
    <w:rPr>
      <w:rFonts w:cs="Wingdings"/>
    </w:rPr>
  </w:style>
  <w:style w:type="character" w:customStyle="1" w:styleId="ListLabel48">
    <w:name w:val="ListLabel 48"/>
    <w:rsid w:val="00116E92"/>
    <w:rPr>
      <w:b/>
      <w:sz w:val="28"/>
    </w:rPr>
  </w:style>
  <w:style w:type="character" w:customStyle="1" w:styleId="ListLabel49">
    <w:name w:val="ListLabel 49"/>
    <w:rsid w:val="00116E92"/>
    <w:rPr>
      <w:rFonts w:cs="Symbol"/>
    </w:rPr>
  </w:style>
  <w:style w:type="character" w:customStyle="1" w:styleId="ListLabel50">
    <w:name w:val="ListLabel 50"/>
    <w:rsid w:val="00116E92"/>
    <w:rPr>
      <w:rFonts w:cs="Symbol"/>
    </w:rPr>
  </w:style>
  <w:style w:type="character" w:customStyle="1" w:styleId="ListLabel51">
    <w:name w:val="ListLabel 51"/>
    <w:rsid w:val="00116E92"/>
    <w:rPr>
      <w:rFonts w:cs="Calibri"/>
      <w:b/>
    </w:rPr>
  </w:style>
  <w:style w:type="character" w:customStyle="1" w:styleId="ListLabel52">
    <w:name w:val="ListLabel 52"/>
    <w:rsid w:val="00116E92"/>
    <w:rPr>
      <w:rFonts w:cs="Courier New"/>
    </w:rPr>
  </w:style>
  <w:style w:type="character" w:customStyle="1" w:styleId="ListLabel53">
    <w:name w:val="ListLabel 53"/>
    <w:rsid w:val="00116E92"/>
    <w:rPr>
      <w:rFonts w:cs="Wingdings"/>
    </w:rPr>
  </w:style>
  <w:style w:type="character" w:customStyle="1" w:styleId="ListLabel54">
    <w:name w:val="ListLabel 54"/>
    <w:rsid w:val="00116E92"/>
    <w:rPr>
      <w:rFonts w:cs="Symbol"/>
    </w:rPr>
  </w:style>
  <w:style w:type="character" w:customStyle="1" w:styleId="ListLabel55">
    <w:name w:val="ListLabel 55"/>
    <w:rsid w:val="00116E92"/>
    <w:rPr>
      <w:rFonts w:cs="Courier New"/>
    </w:rPr>
  </w:style>
  <w:style w:type="character" w:customStyle="1" w:styleId="ListLabel56">
    <w:name w:val="ListLabel 56"/>
    <w:rsid w:val="00116E92"/>
    <w:rPr>
      <w:rFonts w:cs="Wingdings"/>
    </w:rPr>
  </w:style>
  <w:style w:type="character" w:customStyle="1" w:styleId="ListLabel57">
    <w:name w:val="ListLabel 57"/>
    <w:rsid w:val="00116E92"/>
    <w:rPr>
      <w:rFonts w:cs="Symbol"/>
    </w:rPr>
  </w:style>
  <w:style w:type="character" w:customStyle="1" w:styleId="ListLabel58">
    <w:name w:val="ListLabel 58"/>
    <w:rsid w:val="00116E92"/>
    <w:rPr>
      <w:rFonts w:cs="Courier New"/>
    </w:rPr>
  </w:style>
  <w:style w:type="character" w:customStyle="1" w:styleId="ListLabel59">
    <w:name w:val="ListLabel 59"/>
    <w:rsid w:val="00116E92"/>
    <w:rPr>
      <w:rFonts w:cs="Wingdings"/>
    </w:rPr>
  </w:style>
  <w:style w:type="character" w:customStyle="1" w:styleId="ListLabel60">
    <w:name w:val="ListLabel 60"/>
    <w:rsid w:val="00116E92"/>
    <w:rPr>
      <w:b/>
      <w:sz w:val="28"/>
    </w:rPr>
  </w:style>
  <w:style w:type="character" w:customStyle="1" w:styleId="ListLabel61">
    <w:name w:val="ListLabel 61"/>
    <w:rsid w:val="00116E92"/>
    <w:rPr>
      <w:rFonts w:cs="Symbol"/>
      <w:lang w:val="en-US"/>
    </w:rPr>
  </w:style>
  <w:style w:type="character" w:customStyle="1" w:styleId="ListLabel62">
    <w:name w:val="ListLabel 62"/>
    <w:rsid w:val="00116E92"/>
    <w:rPr>
      <w:rFonts w:cs="Symbol"/>
    </w:rPr>
  </w:style>
  <w:style w:type="character" w:customStyle="1" w:styleId="2Char10">
    <w:name w:val="Σώμα κείμενου με εσοχή 2 Char1"/>
    <w:basedOn w:val="50"/>
    <w:link w:val="23"/>
    <w:rsid w:val="00116E92"/>
    <w:rPr>
      <w:sz w:val="24"/>
      <w:szCs w:val="24"/>
      <w:lang w:eastAsia="zh-CN"/>
    </w:rPr>
  </w:style>
  <w:style w:type="character" w:customStyle="1" w:styleId="ab">
    <w:name w:val="Κουκκίδες"/>
    <w:rsid w:val="00116E92"/>
    <w:rPr>
      <w:rFonts w:ascii="OpenSymbol" w:eastAsia="OpenSymbol" w:hAnsi="OpenSymbol" w:cs="OpenSymbol"/>
    </w:rPr>
  </w:style>
  <w:style w:type="paragraph" w:customStyle="1" w:styleId="ac">
    <w:name w:val="Επικεφαλίδα"/>
    <w:basedOn w:val="a"/>
    <w:next w:val="ad"/>
    <w:rsid w:val="00116E92"/>
    <w:pPr>
      <w:autoSpaceDE w:val="0"/>
      <w:spacing w:line="360" w:lineRule="auto"/>
      <w:jc w:val="center"/>
    </w:pPr>
    <w:rPr>
      <w:rFonts w:ascii="Arial" w:hAnsi="Arial" w:cs="Arial"/>
    </w:rPr>
  </w:style>
  <w:style w:type="paragraph" w:styleId="ad">
    <w:name w:val="Body Text"/>
    <w:basedOn w:val="a"/>
    <w:rsid w:val="00116E92"/>
    <w:pPr>
      <w:jc w:val="both"/>
    </w:pPr>
    <w:rPr>
      <w:szCs w:val="20"/>
    </w:rPr>
  </w:style>
  <w:style w:type="paragraph" w:styleId="ae">
    <w:name w:val="List"/>
    <w:basedOn w:val="ad"/>
    <w:rsid w:val="00116E92"/>
    <w:pPr>
      <w:widowControl w:val="0"/>
      <w:spacing w:after="120"/>
      <w:jc w:val="left"/>
    </w:pPr>
    <w:rPr>
      <w:rFonts w:eastAsia="Andale Sans UI" w:cs="Tahoma"/>
      <w:kern w:val="1"/>
      <w:szCs w:val="24"/>
    </w:rPr>
  </w:style>
  <w:style w:type="paragraph" w:styleId="af">
    <w:name w:val="caption"/>
    <w:basedOn w:val="a"/>
    <w:qFormat/>
    <w:rsid w:val="00116E92"/>
    <w:pPr>
      <w:suppressLineNumbers/>
      <w:spacing w:before="120" w:after="120"/>
    </w:pPr>
    <w:rPr>
      <w:rFonts w:cs="Mangal"/>
      <w:i/>
      <w:iCs/>
    </w:rPr>
  </w:style>
  <w:style w:type="paragraph" w:customStyle="1" w:styleId="af0">
    <w:name w:val="Ευρετήριο"/>
    <w:basedOn w:val="a"/>
    <w:rsid w:val="00116E92"/>
    <w:pPr>
      <w:widowControl w:val="0"/>
      <w:suppressLineNumbers/>
    </w:pPr>
    <w:rPr>
      <w:rFonts w:eastAsia="Andale Sans UI" w:cs="Tahoma"/>
      <w:kern w:val="1"/>
    </w:rPr>
  </w:style>
  <w:style w:type="paragraph" w:customStyle="1" w:styleId="43">
    <w:name w:val="Λεζάντα4"/>
    <w:basedOn w:val="a"/>
    <w:rsid w:val="00116E92"/>
    <w:pPr>
      <w:suppressLineNumbers/>
      <w:spacing w:before="120" w:after="120"/>
    </w:pPr>
    <w:rPr>
      <w:rFonts w:cs="Mangal"/>
      <w:i/>
      <w:iCs/>
    </w:rPr>
  </w:style>
  <w:style w:type="paragraph" w:customStyle="1" w:styleId="CharChar1CharCharCharChar">
    <w:name w:val="Char Char1 Char Char Char Char"/>
    <w:basedOn w:val="a"/>
    <w:rsid w:val="00116E92"/>
    <w:pPr>
      <w:spacing w:after="160" w:line="240" w:lineRule="exact"/>
      <w:jc w:val="both"/>
    </w:pPr>
    <w:rPr>
      <w:rFonts w:ascii="Verdana" w:hAnsi="Verdana" w:cs="Verdana"/>
      <w:sz w:val="20"/>
      <w:szCs w:val="20"/>
      <w:lang w:val="en-US"/>
    </w:rPr>
  </w:style>
  <w:style w:type="paragraph" w:styleId="af1">
    <w:name w:val="header"/>
    <w:basedOn w:val="a"/>
    <w:rsid w:val="00116E92"/>
    <w:pPr>
      <w:tabs>
        <w:tab w:val="center" w:pos="4153"/>
        <w:tab w:val="right" w:pos="8306"/>
      </w:tabs>
    </w:pPr>
  </w:style>
  <w:style w:type="paragraph" w:styleId="af2">
    <w:name w:val="Body Text Indent"/>
    <w:basedOn w:val="a"/>
    <w:rsid w:val="00116E92"/>
    <w:pPr>
      <w:tabs>
        <w:tab w:val="center" w:pos="8460"/>
      </w:tabs>
      <w:ind w:firstLine="540"/>
      <w:jc w:val="both"/>
    </w:pPr>
  </w:style>
  <w:style w:type="paragraph" w:styleId="af3">
    <w:name w:val="footer"/>
    <w:basedOn w:val="a"/>
    <w:rsid w:val="00116E92"/>
    <w:pPr>
      <w:tabs>
        <w:tab w:val="center" w:pos="4153"/>
        <w:tab w:val="right" w:pos="8306"/>
      </w:tabs>
    </w:pPr>
  </w:style>
  <w:style w:type="paragraph" w:customStyle="1" w:styleId="220">
    <w:name w:val="Σώμα κείμενου 22"/>
    <w:basedOn w:val="a"/>
    <w:rsid w:val="00116E92"/>
    <w:pPr>
      <w:jc w:val="both"/>
    </w:pPr>
    <w:rPr>
      <w:b/>
      <w:bCs/>
    </w:rPr>
  </w:style>
  <w:style w:type="paragraph" w:customStyle="1" w:styleId="xl25">
    <w:name w:val="xl25"/>
    <w:basedOn w:val="a"/>
    <w:rsid w:val="00116E92"/>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16E92"/>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16E92"/>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16E92"/>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16E92"/>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16E92"/>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16E92"/>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16E92"/>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16E92"/>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16E92"/>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16E92"/>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16E92"/>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16E92"/>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16E92"/>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16E92"/>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16E92"/>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16E92"/>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16E92"/>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16E92"/>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16E92"/>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16E92"/>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16E92"/>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16E92"/>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16E92"/>
    <w:pPr>
      <w:tabs>
        <w:tab w:val="center" w:pos="8460"/>
      </w:tabs>
      <w:ind w:firstLine="720"/>
      <w:jc w:val="both"/>
    </w:pPr>
  </w:style>
  <w:style w:type="paragraph" w:customStyle="1" w:styleId="320">
    <w:name w:val="Σώμα κείμενου με εσοχή 32"/>
    <w:basedOn w:val="a"/>
    <w:rsid w:val="00116E92"/>
    <w:pPr>
      <w:tabs>
        <w:tab w:val="center" w:pos="8460"/>
      </w:tabs>
      <w:ind w:firstLine="540"/>
    </w:pPr>
  </w:style>
  <w:style w:type="paragraph" w:customStyle="1" w:styleId="310">
    <w:name w:val="Σώμα κείμενου 31"/>
    <w:basedOn w:val="a"/>
    <w:rsid w:val="00116E92"/>
    <w:rPr>
      <w:b/>
      <w:bCs/>
    </w:rPr>
  </w:style>
  <w:style w:type="paragraph" w:customStyle="1" w:styleId="Normalgr">
    <w:name w:val="Normalgr"/>
    <w:rsid w:val="00116E92"/>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16E92"/>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16E92"/>
    <w:pPr>
      <w:ind w:left="1588" w:hanging="1588"/>
    </w:pPr>
  </w:style>
  <w:style w:type="paragraph" w:customStyle="1" w:styleId="24">
    <w:name w:val="Κείμενο σχολίου2"/>
    <w:basedOn w:val="a"/>
    <w:rsid w:val="00116E92"/>
    <w:pPr>
      <w:overflowPunct w:val="0"/>
      <w:autoSpaceDE w:val="0"/>
    </w:pPr>
    <w:rPr>
      <w:sz w:val="20"/>
      <w:szCs w:val="20"/>
    </w:rPr>
  </w:style>
  <w:style w:type="paragraph" w:customStyle="1" w:styleId="15">
    <w:name w:val="Τμήμα κειμένου1"/>
    <w:basedOn w:val="a"/>
    <w:rsid w:val="00116E92"/>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16E92"/>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16E92"/>
    <w:pPr>
      <w:spacing w:before="280" w:after="119"/>
    </w:pPr>
    <w:rPr>
      <w:rFonts w:ascii="Arial" w:hAnsi="Arial" w:cs="Arial"/>
      <w:color w:val="000000"/>
      <w:sz w:val="20"/>
      <w:szCs w:val="20"/>
    </w:rPr>
  </w:style>
  <w:style w:type="paragraph" w:customStyle="1" w:styleId="DefinitionTerm">
    <w:name w:val="Definition Term"/>
    <w:basedOn w:val="a"/>
    <w:next w:val="a"/>
    <w:rsid w:val="00116E92"/>
    <w:pPr>
      <w:jc w:val="both"/>
    </w:pPr>
    <w:rPr>
      <w:szCs w:val="20"/>
      <w:lang w:val="en-US"/>
    </w:rPr>
  </w:style>
  <w:style w:type="paragraph" w:styleId="af4">
    <w:name w:val="footnote text"/>
    <w:basedOn w:val="a"/>
    <w:rsid w:val="00116E92"/>
  </w:style>
  <w:style w:type="paragraph" w:styleId="Web">
    <w:name w:val="Normal (Web)"/>
    <w:basedOn w:val="a"/>
    <w:uiPriority w:val="99"/>
    <w:qFormat/>
    <w:rsid w:val="00116E92"/>
    <w:pPr>
      <w:spacing w:before="280" w:after="280"/>
    </w:pPr>
    <w:rPr>
      <w:rFonts w:eastAsia="Calibri"/>
    </w:rPr>
  </w:style>
  <w:style w:type="paragraph" w:styleId="af5">
    <w:name w:val="endnote text"/>
    <w:basedOn w:val="a"/>
    <w:rsid w:val="00116E92"/>
    <w:rPr>
      <w:rFonts w:ascii="Arial" w:hAnsi="Arial" w:cs="Arial"/>
      <w:position w:val="2"/>
      <w:sz w:val="22"/>
      <w:lang w:val="en-US"/>
    </w:rPr>
  </w:style>
  <w:style w:type="paragraph" w:customStyle="1" w:styleId="msonospacing0">
    <w:name w:val="msonospacing"/>
    <w:basedOn w:val="a"/>
    <w:rsid w:val="00116E92"/>
    <w:rPr>
      <w:rFonts w:ascii="Calibri" w:hAnsi="Calibri" w:cs="Calibri"/>
      <w:szCs w:val="32"/>
      <w:lang w:val="en-US"/>
    </w:rPr>
  </w:style>
  <w:style w:type="paragraph" w:customStyle="1" w:styleId="msolistparagraph0">
    <w:name w:val="msolistparagraph"/>
    <w:basedOn w:val="a"/>
    <w:rsid w:val="00116E92"/>
    <w:pPr>
      <w:ind w:left="720"/>
    </w:pPr>
    <w:rPr>
      <w:rFonts w:ascii="Calibri" w:hAnsi="Calibri" w:cs="Calibri"/>
      <w:lang w:val="en-US"/>
    </w:rPr>
  </w:style>
  <w:style w:type="paragraph" w:styleId="af6">
    <w:name w:val="Quote"/>
    <w:qFormat/>
    <w:rsid w:val="00116E92"/>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16E92"/>
    <w:rPr>
      <w:rFonts w:ascii="Calibri" w:hAnsi="Calibri" w:cs="Calibri"/>
      <w:i/>
      <w:lang w:val="en-US"/>
    </w:rPr>
  </w:style>
  <w:style w:type="paragraph" w:styleId="af7">
    <w:name w:val="Intense Quote"/>
    <w:qFormat/>
    <w:rsid w:val="00116E92"/>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16E92"/>
    <w:pPr>
      <w:ind w:left="720" w:right="720"/>
    </w:pPr>
    <w:rPr>
      <w:rFonts w:ascii="Calibri" w:hAnsi="Calibri" w:cs="Calibri"/>
      <w:b/>
      <w:i/>
      <w:szCs w:val="22"/>
      <w:lang w:val="en-US"/>
    </w:rPr>
  </w:style>
  <w:style w:type="paragraph" w:customStyle="1" w:styleId="msotocheading0">
    <w:name w:val="msotocheading"/>
    <w:basedOn w:val="1"/>
    <w:next w:val="a"/>
    <w:rsid w:val="00116E92"/>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16E92"/>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16E92"/>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16E92"/>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16E92"/>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16E92"/>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16E92"/>
    <w:pPr>
      <w:spacing w:before="280" w:after="280"/>
    </w:pPr>
    <w:rPr>
      <w:rFonts w:ascii="Arial" w:eastAsia="Arial Unicode MS" w:hAnsi="Arial" w:cs="Arial"/>
      <w:sz w:val="22"/>
      <w:szCs w:val="22"/>
    </w:rPr>
  </w:style>
  <w:style w:type="paragraph" w:customStyle="1" w:styleId="xl54">
    <w:name w:val="xl54"/>
    <w:basedOn w:val="a"/>
    <w:rsid w:val="00116E92"/>
    <w:pPr>
      <w:spacing w:before="280" w:after="280"/>
    </w:pPr>
    <w:rPr>
      <w:rFonts w:ascii="Arial" w:eastAsia="Arial Unicode MS" w:hAnsi="Arial" w:cs="Arial"/>
      <w:sz w:val="22"/>
      <w:szCs w:val="22"/>
    </w:rPr>
  </w:style>
  <w:style w:type="paragraph" w:customStyle="1" w:styleId="16">
    <w:name w:val="Παράγραφος λίστας1"/>
    <w:basedOn w:val="a"/>
    <w:rsid w:val="00116E92"/>
    <w:pPr>
      <w:widowControl w:val="0"/>
      <w:ind w:left="720"/>
      <w:contextualSpacing/>
    </w:pPr>
    <w:rPr>
      <w:rFonts w:eastAsia="SimSun" w:cs="Mangal"/>
      <w:kern w:val="1"/>
      <w:lang w:bidi="hi-IN"/>
    </w:rPr>
  </w:style>
  <w:style w:type="paragraph" w:customStyle="1" w:styleId="211">
    <w:name w:val="Σώμα κείμενου 21"/>
    <w:basedOn w:val="a"/>
    <w:rsid w:val="00116E92"/>
    <w:pPr>
      <w:widowControl w:val="0"/>
    </w:pPr>
    <w:rPr>
      <w:rFonts w:ascii="Arial" w:eastAsia="SimSun" w:hAnsi="Arial" w:cs="Arial"/>
      <w:kern w:val="1"/>
      <w:lang w:bidi="hi-IN"/>
    </w:rPr>
  </w:style>
  <w:style w:type="paragraph" w:customStyle="1" w:styleId="af8">
    <w:name w:val="Περιεχόμενα πίνακα"/>
    <w:basedOn w:val="a"/>
    <w:rsid w:val="00116E92"/>
    <w:pPr>
      <w:widowControl w:val="0"/>
    </w:pPr>
    <w:rPr>
      <w:rFonts w:eastAsia="SimSun" w:cs="Mangal"/>
      <w:kern w:val="1"/>
      <w:lang w:bidi="hi-IN"/>
    </w:rPr>
  </w:style>
  <w:style w:type="paragraph" w:customStyle="1" w:styleId="17">
    <w:name w:val="Χωρίς διάστιχο1"/>
    <w:rsid w:val="00116E92"/>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116E92"/>
    <w:pPr>
      <w:ind w:left="720"/>
      <w:contextualSpacing/>
    </w:pPr>
    <w:rPr>
      <w:sz w:val="20"/>
      <w:szCs w:val="20"/>
    </w:rPr>
  </w:style>
  <w:style w:type="paragraph" w:styleId="afa">
    <w:name w:val="Balloon Text"/>
    <w:basedOn w:val="a"/>
    <w:rsid w:val="00116E92"/>
    <w:rPr>
      <w:rFonts w:ascii="Tahoma" w:hAnsi="Tahoma" w:cs="Tahoma"/>
      <w:sz w:val="16"/>
      <w:szCs w:val="16"/>
    </w:rPr>
  </w:style>
  <w:style w:type="paragraph" w:customStyle="1" w:styleId="230">
    <w:name w:val="Σώμα κείμενου 23"/>
    <w:basedOn w:val="a"/>
    <w:rsid w:val="00116E92"/>
    <w:pPr>
      <w:widowControl w:val="0"/>
    </w:pPr>
    <w:rPr>
      <w:rFonts w:ascii="Arial" w:eastAsia="SimSun" w:hAnsi="Arial" w:cs="Arial"/>
      <w:kern w:val="1"/>
      <w:lang w:bidi="hi-IN"/>
    </w:rPr>
  </w:style>
  <w:style w:type="paragraph" w:customStyle="1" w:styleId="10pt">
    <w:name w:val="Βασικό + 10 pt"/>
    <w:basedOn w:val="a"/>
    <w:rsid w:val="00116E92"/>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16E92"/>
    <w:pPr>
      <w:tabs>
        <w:tab w:val="center" w:pos="8460"/>
      </w:tabs>
      <w:ind w:firstLine="540"/>
    </w:pPr>
  </w:style>
  <w:style w:type="paragraph" w:customStyle="1" w:styleId="Style9">
    <w:name w:val="Style9"/>
    <w:basedOn w:val="a"/>
    <w:rsid w:val="00116E92"/>
    <w:pPr>
      <w:widowControl w:val="0"/>
    </w:pPr>
    <w:rPr>
      <w:color w:val="00000A"/>
      <w:kern w:val="1"/>
    </w:rPr>
  </w:style>
  <w:style w:type="paragraph" w:customStyle="1" w:styleId="10">
    <w:name w:val="Λίστα με κουκκίδες1"/>
    <w:basedOn w:val="a"/>
    <w:rsid w:val="00116E92"/>
    <w:pPr>
      <w:numPr>
        <w:numId w:val="2"/>
      </w:numPr>
      <w:contextualSpacing/>
    </w:pPr>
  </w:style>
  <w:style w:type="paragraph" w:customStyle="1" w:styleId="Header">
    <w:name w:val="Header"/>
    <w:basedOn w:val="a"/>
    <w:rsid w:val="00116E92"/>
    <w:pPr>
      <w:tabs>
        <w:tab w:val="center" w:pos="4153"/>
        <w:tab w:val="right" w:pos="8306"/>
      </w:tabs>
    </w:pPr>
    <w:rPr>
      <w:color w:val="00000A"/>
      <w:sz w:val="20"/>
      <w:szCs w:val="20"/>
    </w:rPr>
  </w:style>
  <w:style w:type="paragraph" w:customStyle="1" w:styleId="Heading1">
    <w:name w:val="Heading 1"/>
    <w:basedOn w:val="a"/>
    <w:rsid w:val="00116E92"/>
    <w:pPr>
      <w:keepNext/>
    </w:pPr>
    <w:rPr>
      <w:rFonts w:ascii="Tahoma" w:hAnsi="Tahoma" w:cs="Tahoma"/>
      <w:color w:val="00000A"/>
      <w:szCs w:val="20"/>
    </w:rPr>
  </w:style>
  <w:style w:type="paragraph" w:customStyle="1" w:styleId="WW-2">
    <w:name w:val="WW-Επικεφαλίδα"/>
    <w:basedOn w:val="a"/>
    <w:next w:val="ad"/>
    <w:rsid w:val="00116E92"/>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16E92"/>
    <w:pPr>
      <w:widowControl w:val="0"/>
      <w:suppressLineNumbers/>
      <w:spacing w:before="120" w:after="120"/>
    </w:pPr>
    <w:rPr>
      <w:rFonts w:eastAsia="Andale Sans UI" w:cs="Mangal"/>
      <w:i/>
      <w:iCs/>
      <w:kern w:val="1"/>
    </w:rPr>
  </w:style>
  <w:style w:type="paragraph" w:customStyle="1" w:styleId="Caption">
    <w:name w:val="Caption"/>
    <w:basedOn w:val="a"/>
    <w:rsid w:val="00116E92"/>
    <w:pPr>
      <w:widowControl w:val="0"/>
      <w:suppressLineNumbers/>
      <w:spacing w:before="120" w:after="120"/>
    </w:pPr>
    <w:rPr>
      <w:rFonts w:eastAsia="Andale Sans UI" w:cs="Mangal"/>
      <w:i/>
      <w:iCs/>
      <w:kern w:val="1"/>
    </w:rPr>
  </w:style>
  <w:style w:type="paragraph" w:customStyle="1" w:styleId="WW-Caption">
    <w:name w:val="WW-Caption"/>
    <w:basedOn w:val="a"/>
    <w:rsid w:val="00116E92"/>
    <w:pPr>
      <w:widowControl w:val="0"/>
      <w:suppressLineNumbers/>
      <w:spacing w:before="120" w:after="120"/>
    </w:pPr>
    <w:rPr>
      <w:rFonts w:eastAsia="Andale Sans UI" w:cs="Mangal"/>
      <w:i/>
      <w:iCs/>
      <w:kern w:val="1"/>
    </w:rPr>
  </w:style>
  <w:style w:type="paragraph" w:customStyle="1" w:styleId="WW-Caption1">
    <w:name w:val="WW-Caption1"/>
    <w:basedOn w:val="a"/>
    <w:rsid w:val="00116E92"/>
    <w:pPr>
      <w:widowControl w:val="0"/>
      <w:suppressLineNumbers/>
      <w:spacing w:before="120" w:after="120"/>
    </w:pPr>
    <w:rPr>
      <w:rFonts w:eastAsia="Andale Sans UI" w:cs="Mangal"/>
      <w:i/>
      <w:iCs/>
      <w:kern w:val="1"/>
    </w:rPr>
  </w:style>
  <w:style w:type="paragraph" w:customStyle="1" w:styleId="25">
    <w:name w:val="Λεζάντα2"/>
    <w:basedOn w:val="a"/>
    <w:rsid w:val="00116E92"/>
    <w:pPr>
      <w:widowControl w:val="0"/>
      <w:suppressLineNumbers/>
      <w:spacing w:before="120" w:after="120"/>
    </w:pPr>
    <w:rPr>
      <w:rFonts w:eastAsia="Andale Sans UI" w:cs="Mangal"/>
      <w:i/>
      <w:iCs/>
      <w:kern w:val="1"/>
    </w:rPr>
  </w:style>
  <w:style w:type="paragraph" w:customStyle="1" w:styleId="18">
    <w:name w:val="Λεζάντα1"/>
    <w:basedOn w:val="a"/>
    <w:rsid w:val="00116E92"/>
    <w:pPr>
      <w:widowControl w:val="0"/>
      <w:suppressLineNumbers/>
      <w:spacing w:before="120" w:after="120"/>
    </w:pPr>
    <w:rPr>
      <w:rFonts w:eastAsia="Andale Sans UI" w:cs="Tahoma"/>
      <w:i/>
      <w:iCs/>
      <w:kern w:val="1"/>
    </w:rPr>
  </w:style>
  <w:style w:type="paragraph" w:customStyle="1" w:styleId="19">
    <w:name w:val="Κείμενο μακροεντολής1"/>
    <w:rsid w:val="00116E92"/>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116E92"/>
    <w:pPr>
      <w:widowControl w:val="0"/>
    </w:pPr>
    <w:rPr>
      <w:rFonts w:eastAsia="Andale Sans UI"/>
      <w:kern w:val="1"/>
    </w:rPr>
  </w:style>
  <w:style w:type="paragraph" w:customStyle="1" w:styleId="Standard">
    <w:name w:val="Standard"/>
    <w:rsid w:val="00116E92"/>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16E92"/>
    <w:pPr>
      <w:suppressLineNumbers/>
      <w:jc w:val="center"/>
    </w:pPr>
    <w:rPr>
      <w:rFonts w:eastAsia="Andale Sans UI" w:cs="Times New Roman"/>
      <w:b/>
      <w:bCs/>
      <w:lang w:bidi="ar-SA"/>
    </w:rPr>
  </w:style>
  <w:style w:type="paragraph" w:customStyle="1" w:styleId="afc">
    <w:name w:val="Προμορφοποιημένο κείμενο"/>
    <w:basedOn w:val="a"/>
    <w:rsid w:val="00116E92"/>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16E92"/>
    <w:pPr>
      <w:suppressLineNumbers/>
    </w:pPr>
    <w:rPr>
      <w:rFonts w:eastAsia="Andale Sans UI"/>
      <w:sz w:val="20"/>
      <w:szCs w:val="20"/>
      <w:lang w:bidi="en-US"/>
    </w:rPr>
  </w:style>
  <w:style w:type="paragraph" w:customStyle="1" w:styleId="Standarduser">
    <w:name w:val="Standard (user)"/>
    <w:rsid w:val="00116E92"/>
    <w:pPr>
      <w:widowControl w:val="0"/>
      <w:suppressAutoHyphens/>
      <w:textAlignment w:val="baseline"/>
    </w:pPr>
    <w:rPr>
      <w:rFonts w:cs="Tahoma"/>
      <w:kern w:val="1"/>
      <w:sz w:val="24"/>
      <w:szCs w:val="24"/>
      <w:lang w:val="en-US" w:eastAsia="zh-CN"/>
    </w:rPr>
  </w:style>
  <w:style w:type="paragraph" w:customStyle="1" w:styleId="1b">
    <w:name w:val="Βασικό1"/>
    <w:rsid w:val="00116E92"/>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116E92"/>
    <w:pPr>
      <w:widowControl w:val="0"/>
    </w:pPr>
    <w:rPr>
      <w:rFonts w:ascii="Tahoma" w:eastAsia="Andale Sans UI" w:hAnsi="Tahoma" w:cs="Tahoma"/>
      <w:kern w:val="1"/>
      <w:sz w:val="16"/>
      <w:szCs w:val="16"/>
    </w:rPr>
  </w:style>
  <w:style w:type="paragraph" w:customStyle="1" w:styleId="Textbodyindent">
    <w:name w:val="Text body indent"/>
    <w:basedOn w:val="Standard"/>
    <w:rsid w:val="00116E92"/>
    <w:pPr>
      <w:ind w:firstLine="1134"/>
      <w:jc w:val="both"/>
    </w:pPr>
    <w:rPr>
      <w:rFonts w:ascii="Arial" w:eastAsia="Andale Sans UI" w:hAnsi="Arial" w:cs="Arial"/>
      <w:sz w:val="22"/>
      <w:lang w:bidi="en-US"/>
    </w:rPr>
  </w:style>
  <w:style w:type="paragraph" w:customStyle="1" w:styleId="Endnote">
    <w:name w:val="Endnote"/>
    <w:basedOn w:val="Standard"/>
    <w:rsid w:val="00116E92"/>
    <w:pPr>
      <w:suppressLineNumbers/>
    </w:pPr>
    <w:rPr>
      <w:sz w:val="20"/>
      <w:szCs w:val="20"/>
    </w:rPr>
  </w:style>
  <w:style w:type="paragraph" w:customStyle="1" w:styleId="TOAHeading">
    <w:name w:val="TOA Heading"/>
    <w:basedOn w:val="WW-2"/>
    <w:rsid w:val="00116E92"/>
    <w:pPr>
      <w:suppressLineNumbers/>
    </w:pPr>
    <w:rPr>
      <w:b/>
      <w:bCs/>
      <w:sz w:val="32"/>
      <w:szCs w:val="32"/>
    </w:rPr>
  </w:style>
  <w:style w:type="paragraph" w:customStyle="1" w:styleId="26">
    <w:name w:val="Κείμενο πλαισίου2"/>
    <w:basedOn w:val="a"/>
    <w:rsid w:val="00116E92"/>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1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116E92"/>
    <w:pPr>
      <w:widowControl w:val="0"/>
    </w:pPr>
    <w:rPr>
      <w:rFonts w:eastAsia="Andale Sans UI"/>
      <w:kern w:val="1"/>
    </w:rPr>
  </w:style>
  <w:style w:type="paragraph" w:styleId="27">
    <w:name w:val="toc 2"/>
    <w:basedOn w:val="a"/>
    <w:next w:val="a"/>
    <w:rsid w:val="00116E92"/>
    <w:pPr>
      <w:widowControl w:val="0"/>
      <w:ind w:left="240"/>
    </w:pPr>
    <w:rPr>
      <w:rFonts w:eastAsia="Andale Sans UI"/>
      <w:kern w:val="1"/>
    </w:rPr>
  </w:style>
  <w:style w:type="paragraph" w:customStyle="1" w:styleId="afd">
    <w:name w:val="Περιεχόμενα πλαισίου"/>
    <w:basedOn w:val="a"/>
    <w:rsid w:val="00116E92"/>
  </w:style>
  <w:style w:type="paragraph" w:customStyle="1" w:styleId="Heading2">
    <w:name w:val="Heading 2"/>
    <w:basedOn w:val="a"/>
    <w:rsid w:val="00116E92"/>
    <w:pPr>
      <w:keepNext/>
      <w:suppressAutoHyphens w:val="0"/>
      <w:jc w:val="both"/>
    </w:pPr>
    <w:rPr>
      <w:rFonts w:ascii="Arial" w:hAnsi="Arial" w:cs="Arial"/>
      <w:b/>
      <w:color w:val="00000A"/>
    </w:rPr>
  </w:style>
  <w:style w:type="paragraph" w:customStyle="1" w:styleId="Heading3">
    <w:name w:val="Heading 3"/>
    <w:basedOn w:val="a"/>
    <w:rsid w:val="00116E92"/>
    <w:pPr>
      <w:keepNext/>
      <w:suppressAutoHyphens w:val="0"/>
      <w:spacing w:before="240" w:after="60"/>
    </w:pPr>
    <w:rPr>
      <w:b/>
      <w:szCs w:val="20"/>
      <w:u w:val="single"/>
    </w:rPr>
  </w:style>
  <w:style w:type="paragraph" w:customStyle="1" w:styleId="Heading8">
    <w:name w:val="Heading 8"/>
    <w:basedOn w:val="a"/>
    <w:rsid w:val="00116E92"/>
    <w:pPr>
      <w:keepNext/>
      <w:suppressAutoHyphens w:val="0"/>
      <w:jc w:val="center"/>
    </w:pPr>
    <w:rPr>
      <w:color w:val="00000A"/>
      <w:szCs w:val="20"/>
      <w:u w:val="single"/>
    </w:rPr>
  </w:style>
  <w:style w:type="paragraph" w:customStyle="1" w:styleId="Heading9">
    <w:name w:val="Heading 9"/>
    <w:basedOn w:val="a"/>
    <w:rsid w:val="00116E92"/>
    <w:pPr>
      <w:keepNext/>
      <w:suppressAutoHyphens w:val="0"/>
      <w:jc w:val="both"/>
    </w:pPr>
    <w:rPr>
      <w:color w:val="00000A"/>
      <w:szCs w:val="20"/>
    </w:rPr>
  </w:style>
  <w:style w:type="paragraph" w:customStyle="1" w:styleId="Footer">
    <w:name w:val="Footer"/>
    <w:basedOn w:val="a"/>
    <w:rsid w:val="00116E92"/>
    <w:pPr>
      <w:tabs>
        <w:tab w:val="center" w:pos="4153"/>
        <w:tab w:val="right" w:pos="8306"/>
      </w:tabs>
      <w:suppressAutoHyphens w:val="0"/>
    </w:pPr>
    <w:rPr>
      <w:color w:val="00000A"/>
    </w:rPr>
  </w:style>
  <w:style w:type="paragraph" w:customStyle="1" w:styleId="221">
    <w:name w:val="Σώμα κείμενου με εσοχή 22"/>
    <w:basedOn w:val="a"/>
    <w:rsid w:val="00116E92"/>
    <w:pPr>
      <w:spacing w:after="120" w:line="480" w:lineRule="auto"/>
      <w:ind w:left="283"/>
    </w:pPr>
  </w:style>
  <w:style w:type="paragraph" w:customStyle="1" w:styleId="100">
    <w:name w:val="Επικεφαλίδα 10"/>
    <w:basedOn w:val="a"/>
    <w:next w:val="ad"/>
    <w:rsid w:val="00116E92"/>
    <w:pPr>
      <w:tabs>
        <w:tab w:val="num" w:pos="0"/>
      </w:tabs>
      <w:autoSpaceDE w:val="0"/>
      <w:spacing w:before="60" w:after="60" w:line="360" w:lineRule="auto"/>
      <w:ind w:left="432" w:hanging="432"/>
      <w:jc w:val="center"/>
    </w:pPr>
    <w:rPr>
      <w:rFonts w:ascii="Arial" w:hAnsi="Arial" w:cs="Arial"/>
      <w:b/>
      <w:bCs/>
      <w:sz w:val="21"/>
      <w:szCs w:val="21"/>
    </w:rPr>
  </w:style>
  <w:style w:type="paragraph" w:styleId="23">
    <w:name w:val="Body Text Indent 2"/>
    <w:basedOn w:val="a"/>
    <w:link w:val="2Char10"/>
    <w:unhideWhenUsed/>
    <w:rsid w:val="003200F6"/>
    <w:pPr>
      <w:spacing w:after="120" w:line="480" w:lineRule="auto"/>
      <w:ind w:left="283"/>
    </w:pPr>
  </w:style>
  <w:style w:type="character" w:customStyle="1" w:styleId="2Char2">
    <w:name w:val="Σώμα κείμενου με εσοχή 2 Char2"/>
    <w:basedOn w:val="a0"/>
    <w:link w:val="23"/>
    <w:uiPriority w:val="99"/>
    <w:semiHidden/>
    <w:rsid w:val="003200F6"/>
    <w:rPr>
      <w:sz w:val="24"/>
      <w:szCs w:val="24"/>
      <w:lang w:eastAsia="zh-CN"/>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9775AF"/>
    <w:rPr>
      <w:lang w:eastAsia="zh-CN"/>
    </w:rPr>
  </w:style>
  <w:style w:type="paragraph" w:styleId="28">
    <w:name w:val="Body Text 2"/>
    <w:basedOn w:val="a"/>
    <w:link w:val="2Char11"/>
    <w:uiPriority w:val="99"/>
    <w:unhideWhenUsed/>
    <w:rsid w:val="009775AF"/>
    <w:pPr>
      <w:spacing w:after="120" w:line="480" w:lineRule="auto"/>
    </w:pPr>
  </w:style>
  <w:style w:type="character" w:customStyle="1" w:styleId="2Char11">
    <w:name w:val="Σώμα κείμενου 2 Char1"/>
    <w:basedOn w:val="a0"/>
    <w:link w:val="28"/>
    <w:uiPriority w:val="99"/>
    <w:rsid w:val="009775AF"/>
    <w:rPr>
      <w:sz w:val="24"/>
      <w:szCs w:val="24"/>
      <w:lang w:eastAsia="zh-CN"/>
    </w:rPr>
  </w:style>
  <w:style w:type="character" w:styleId="afe">
    <w:name w:val="Intense Emphasis"/>
    <w:basedOn w:val="a0"/>
    <w:qFormat/>
    <w:rsid w:val="009775AF"/>
    <w:rPr>
      <w:b/>
      <w:bCs/>
    </w:rPr>
  </w:style>
  <w:style w:type="paragraph" w:customStyle="1" w:styleId="1e">
    <w:name w:val="Παράγραφος λίστας1"/>
    <w:basedOn w:val="a"/>
    <w:qFormat/>
    <w:rsid w:val="009775AF"/>
    <w:pPr>
      <w:ind w:left="720"/>
      <w:contextualSpacing/>
    </w:pPr>
    <w:rPr>
      <w:color w:val="00000A"/>
      <w:sz w:val="20"/>
      <w:szCs w:val="20"/>
      <w:lang w:val="en-US" w:eastAsia="el-GR"/>
    </w:rPr>
  </w:style>
  <w:style w:type="paragraph" w:customStyle="1" w:styleId="250">
    <w:name w:val="Σώμα κείμενου 25"/>
    <w:basedOn w:val="a"/>
    <w:rsid w:val="009775AF"/>
    <w:pPr>
      <w:widowControl w:val="0"/>
      <w:spacing w:after="120" w:line="480" w:lineRule="auto"/>
    </w:pPr>
    <w:rPr>
      <w:rFonts w:eastAsia="SimSun" w:cs="Mangal"/>
      <w:kern w:val="2"/>
      <w:lang w:bidi="hi-IN"/>
    </w:rPr>
  </w:style>
  <w:style w:type="paragraph" w:customStyle="1" w:styleId="60">
    <w:name w:val="Παράγραφος λίστας6"/>
    <w:basedOn w:val="a"/>
    <w:rsid w:val="009775AF"/>
    <w:pPr>
      <w:widowControl w:val="0"/>
      <w:ind w:left="720"/>
      <w:contextualSpacing/>
    </w:pPr>
    <w:rPr>
      <w:rFonts w:eastAsia="SimSun" w:cs="Mangal"/>
      <w:kern w:val="2"/>
      <w:lang w:bidi="hi-IN"/>
    </w:rPr>
  </w:style>
  <w:style w:type="table" w:styleId="aff">
    <w:name w:val="Table Grid"/>
    <w:basedOn w:val="a1"/>
    <w:uiPriority w:val="59"/>
    <w:rsid w:val="009775AF"/>
    <w:rPr>
      <w:rFonts w:ascii="Liberation Serif" w:eastAsia="SimSun" w:hAnsi="Liberation Serif" w:cs="Mangal"/>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0">
    <w:name w:val="Παράγραφος λίστας7"/>
    <w:basedOn w:val="a"/>
    <w:rsid w:val="009775AF"/>
    <w:pPr>
      <w:widowControl w:val="0"/>
      <w:ind w:left="720"/>
      <w:contextualSpacing/>
    </w:pPr>
    <w:rPr>
      <w:rFonts w:eastAsia="SimSun" w:cs="Mangal"/>
      <w:kern w:val="2"/>
      <w:lang w:bidi="hi-IN"/>
    </w:rPr>
  </w:style>
  <w:style w:type="paragraph" w:customStyle="1" w:styleId="280">
    <w:name w:val="Σώμα κείμενου 28"/>
    <w:basedOn w:val="a"/>
    <w:rsid w:val="009775AF"/>
    <w:pPr>
      <w:widowControl w:val="0"/>
      <w:spacing w:after="120" w:line="480" w:lineRule="auto"/>
    </w:pPr>
    <w:rPr>
      <w:rFonts w:eastAsia="SimSun" w:cs="Mangal"/>
      <w:kern w:val="2"/>
      <w:lang w:bidi="hi-IN"/>
    </w:rPr>
  </w:style>
  <w:style w:type="character" w:customStyle="1" w:styleId="110">
    <w:name w:val="Προεπιλεγμένη γραμματοσειρά11"/>
    <w:rsid w:val="00D06142"/>
  </w:style>
  <w:style w:type="character" w:customStyle="1" w:styleId="TimesNewRoman12pt">
    <w:name w:val="Στυλ Times New Roman 12 pt"/>
    <w:rsid w:val="00443AFB"/>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D7EF1-9D6F-4043-B5EE-046A3D9D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1961</Words>
  <Characters>10594</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4</cp:revision>
  <cp:lastPrinted>2019-09-27T07:33:00Z</cp:lastPrinted>
  <dcterms:created xsi:type="dcterms:W3CDTF">2022-01-20T08:56:00Z</dcterms:created>
  <dcterms:modified xsi:type="dcterms:W3CDTF">2022-01-20T09:08:00Z</dcterms:modified>
</cp:coreProperties>
</file>