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13F3" w:rsidRDefault="004E13F3">
      <w:pPr>
        <w:pStyle w:val="af"/>
        <w:ind w:left="5760" w:firstLine="720"/>
        <w:jc w:val="center"/>
        <w:rPr>
          <w:rFonts w:ascii="Arial" w:hAnsi="Arial" w:cs="Arial"/>
          <w:b/>
          <w:u w:val="single"/>
        </w:rPr>
      </w:pPr>
    </w:p>
    <w:p w:rsidR="004E13F3" w:rsidRDefault="004E13F3">
      <w:pPr>
        <w:pStyle w:val="af"/>
        <w:ind w:left="5760" w:firstLine="720"/>
        <w:jc w:val="center"/>
        <w:rPr>
          <w:rFonts w:ascii="Arial" w:hAnsi="Arial" w:cs="Arial"/>
          <w:b/>
          <w:sz w:val="22"/>
          <w:szCs w:val="22"/>
          <w:u w:val="single"/>
        </w:rPr>
      </w:pPr>
    </w:p>
    <w:p w:rsidR="00BE6F78" w:rsidRPr="007C45C0" w:rsidRDefault="00BE6F78" w:rsidP="001829D8">
      <w:pPr>
        <w:tabs>
          <w:tab w:val="left" w:pos="4110"/>
          <w:tab w:val="left" w:pos="4140"/>
        </w:tabs>
        <w:jc w:val="right"/>
        <w:rPr>
          <w:rFonts w:ascii="Arial" w:hAnsi="Arial" w:cs="Arial"/>
          <w:sz w:val="22"/>
          <w:szCs w:val="22"/>
        </w:rPr>
      </w:pPr>
      <w:r w:rsidRPr="007C45C0">
        <w:rPr>
          <w:rFonts w:ascii="Calibri" w:eastAsia="Calibri" w:hAnsi="Calibri" w:cs="Calibri"/>
          <w:b/>
          <w:bCs/>
          <w:iCs/>
          <w:position w:val="2"/>
          <w:sz w:val="20"/>
          <w:szCs w:val="20"/>
        </w:rPr>
        <w:t xml:space="preserve">  </w:t>
      </w:r>
      <w:r w:rsidR="001829D8">
        <w:rPr>
          <w:rFonts w:ascii="Arial" w:eastAsia="Calibri" w:hAnsi="Arial" w:cs="Arial"/>
          <w:b/>
          <w:bCs/>
          <w:iCs/>
          <w:position w:val="2"/>
          <w:sz w:val="22"/>
          <w:szCs w:val="22"/>
        </w:rPr>
        <w:t xml:space="preserve"> </w:t>
      </w:r>
    </w:p>
    <w:p w:rsidR="007C45C0" w:rsidRPr="007C45C0" w:rsidRDefault="00BE6F78" w:rsidP="007C45C0">
      <w:pPr>
        <w:pStyle w:val="af"/>
        <w:jc w:val="right"/>
        <w:rPr>
          <w:rFonts w:ascii="Arial" w:eastAsia="Calibri" w:hAnsi="Arial" w:cs="Arial"/>
          <w:b/>
          <w:bCs/>
          <w:position w:val="2"/>
          <w:sz w:val="22"/>
          <w:szCs w:val="22"/>
        </w:rPr>
      </w:pPr>
      <w:r w:rsidRPr="007C45C0">
        <w:rPr>
          <w:rFonts w:ascii="Arial" w:eastAsia="Arial" w:hAnsi="Arial" w:cs="Arial"/>
          <w:b/>
          <w:bCs/>
          <w:sz w:val="22"/>
          <w:szCs w:val="22"/>
        </w:rPr>
        <w:t xml:space="preserve">                                                                       </w:t>
      </w:r>
      <w:r w:rsidRPr="007C45C0">
        <w:rPr>
          <w:rFonts w:ascii="Arial" w:eastAsia="Calibri" w:hAnsi="Arial" w:cs="Arial"/>
          <w:b/>
          <w:bCs/>
          <w:sz w:val="22"/>
          <w:szCs w:val="22"/>
        </w:rPr>
        <w:t xml:space="preserve">                     </w:t>
      </w:r>
      <w:r w:rsidRPr="007C45C0">
        <w:rPr>
          <w:rFonts w:ascii="Arial" w:eastAsia="Calibri" w:hAnsi="Arial" w:cs="Arial"/>
          <w:b/>
          <w:bCs/>
          <w:position w:val="2"/>
          <w:sz w:val="22"/>
          <w:szCs w:val="22"/>
        </w:rPr>
        <w:t xml:space="preserve">                                  </w:t>
      </w:r>
      <w:r w:rsidRPr="007C45C0">
        <w:rPr>
          <w:rFonts w:ascii="Arial" w:eastAsia="Arial" w:hAnsi="Arial" w:cs="Arial"/>
          <w:b/>
          <w:bCs/>
          <w:position w:val="2"/>
          <w:sz w:val="22"/>
          <w:szCs w:val="22"/>
        </w:rPr>
        <w:t xml:space="preserve">Λιβαδειά    </w:t>
      </w:r>
      <w:r w:rsidR="0073789C">
        <w:rPr>
          <w:rFonts w:ascii="Arial" w:eastAsia="Arial" w:hAnsi="Arial" w:cs="Arial"/>
          <w:b/>
          <w:bCs/>
          <w:position w:val="2"/>
          <w:sz w:val="22"/>
          <w:szCs w:val="22"/>
        </w:rPr>
        <w:t>11</w:t>
      </w:r>
      <w:r w:rsidRPr="007C45C0">
        <w:rPr>
          <w:rFonts w:ascii="Arial" w:eastAsia="Arial" w:hAnsi="Arial" w:cs="Arial"/>
          <w:b/>
          <w:bCs/>
          <w:position w:val="2"/>
          <w:sz w:val="22"/>
          <w:szCs w:val="22"/>
        </w:rPr>
        <w:t xml:space="preserve">  /2/2022</w:t>
      </w:r>
      <w:r w:rsidRPr="007C45C0">
        <w:rPr>
          <w:rFonts w:ascii="Arial" w:eastAsia="Calibri" w:hAnsi="Arial" w:cs="Arial"/>
          <w:b/>
          <w:bCs/>
          <w:position w:val="2"/>
          <w:sz w:val="22"/>
          <w:szCs w:val="22"/>
        </w:rPr>
        <w:t xml:space="preserve">  </w:t>
      </w:r>
    </w:p>
    <w:p w:rsidR="004E13F3" w:rsidRDefault="00BE6F78" w:rsidP="007C45C0">
      <w:pPr>
        <w:pStyle w:val="af"/>
      </w:pPr>
      <w:r w:rsidRPr="007C45C0">
        <w:rPr>
          <w:rFonts w:ascii="Arial" w:eastAsia="Calibri" w:hAnsi="Arial" w:cs="Arial"/>
          <w:b/>
          <w:bCs/>
          <w:position w:val="2"/>
          <w:sz w:val="22"/>
          <w:szCs w:val="22"/>
        </w:rPr>
        <w:t xml:space="preserve">    </w:t>
      </w:r>
      <w:r w:rsidRPr="007C45C0">
        <w:rPr>
          <w:rFonts w:ascii="Arial" w:eastAsia="Calibri" w:hAnsi="Arial" w:cs="Arial"/>
          <w:sz w:val="22"/>
          <w:szCs w:val="22"/>
        </w:rPr>
        <w:t xml:space="preserve">              </w:t>
      </w:r>
      <w:r w:rsidRPr="007C45C0">
        <w:rPr>
          <w:rFonts w:ascii="Arial" w:eastAsia="Calibri" w:hAnsi="Arial" w:cs="Arial"/>
          <w:b/>
          <w:bCs/>
          <w:sz w:val="22"/>
          <w:szCs w:val="22"/>
        </w:rPr>
        <w:t xml:space="preserve">                                    </w:t>
      </w:r>
      <w:r w:rsidR="007C45C0">
        <w:rPr>
          <w:rFonts w:ascii="Arial" w:eastAsia="Calibri" w:hAnsi="Arial" w:cs="Arial"/>
          <w:b/>
          <w:bCs/>
          <w:sz w:val="22"/>
          <w:szCs w:val="22"/>
        </w:rPr>
        <w:t xml:space="preserve">             </w:t>
      </w:r>
      <w:r w:rsidR="005D3093">
        <w:rPr>
          <w:rFonts w:ascii="Arial" w:hAnsi="Arial" w:cs="Arial"/>
          <w:sz w:val="22"/>
          <w:szCs w:val="22"/>
        </w:rPr>
        <w:t>ΑΠΟΣΠΑΣΜΑ</w:t>
      </w:r>
    </w:p>
    <w:p w:rsidR="004E13F3" w:rsidRDefault="005D3093">
      <w:pPr>
        <w:jc w:val="center"/>
      </w:pPr>
      <w:r>
        <w:rPr>
          <w:rFonts w:ascii="Arial" w:hAnsi="Arial" w:cs="Arial"/>
          <w:sz w:val="22"/>
          <w:szCs w:val="22"/>
        </w:rPr>
        <w:t>Από το πρακτικό της αριθμ.20</w:t>
      </w:r>
      <w:r w:rsidR="0091612E">
        <w:rPr>
          <w:rFonts w:ascii="Arial" w:hAnsi="Arial" w:cs="Arial"/>
          <w:sz w:val="22"/>
          <w:szCs w:val="22"/>
        </w:rPr>
        <w:t>22</w:t>
      </w:r>
      <w:r>
        <w:rPr>
          <w:rFonts w:ascii="Arial" w:hAnsi="Arial" w:cs="Arial"/>
          <w:sz w:val="22"/>
          <w:szCs w:val="22"/>
        </w:rPr>
        <w:t>-</w:t>
      </w:r>
      <w:r w:rsidR="00BE6F78">
        <w:rPr>
          <w:rFonts w:ascii="Arial" w:hAnsi="Arial" w:cs="Arial"/>
          <w:sz w:val="22"/>
          <w:szCs w:val="22"/>
        </w:rPr>
        <w:t>3</w:t>
      </w:r>
      <w:r>
        <w:rPr>
          <w:rFonts w:ascii="Arial" w:hAnsi="Arial" w:cs="Arial"/>
          <w:sz w:val="22"/>
          <w:szCs w:val="22"/>
        </w:rPr>
        <w:t xml:space="preserve">ης </w:t>
      </w:r>
      <w:r w:rsidR="004038B4">
        <w:rPr>
          <w:rFonts w:ascii="Arial" w:hAnsi="Arial" w:cs="Arial"/>
          <w:sz w:val="22"/>
          <w:szCs w:val="22"/>
        </w:rPr>
        <w:t>Μεικτής</w:t>
      </w:r>
      <w:r>
        <w:rPr>
          <w:rFonts w:ascii="Arial" w:hAnsi="Arial" w:cs="Arial"/>
          <w:sz w:val="22"/>
          <w:szCs w:val="22"/>
        </w:rPr>
        <w:t xml:space="preserve"> Συνεδρίασης</w:t>
      </w:r>
    </w:p>
    <w:p w:rsidR="004E13F3" w:rsidRDefault="005D3093">
      <w:pPr>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4E13F3" w:rsidRDefault="005D3093">
      <w:pPr>
        <w:jc w:val="center"/>
      </w:pPr>
      <w:r>
        <w:rPr>
          <w:rFonts w:ascii="Arial" w:hAnsi="Arial" w:cs="Arial"/>
          <w:sz w:val="22"/>
          <w:szCs w:val="22"/>
        </w:rPr>
        <w:t>Αριθμός απόφασης :</w:t>
      </w:r>
      <w:r w:rsidR="004A6A39">
        <w:rPr>
          <w:rFonts w:ascii="Arial" w:hAnsi="Arial" w:cs="Arial"/>
          <w:sz w:val="22"/>
          <w:szCs w:val="22"/>
        </w:rPr>
        <w:t xml:space="preserve"> </w:t>
      </w:r>
      <w:r w:rsidR="007D77EB">
        <w:rPr>
          <w:rFonts w:ascii="Arial" w:hAnsi="Arial" w:cs="Arial"/>
          <w:b/>
          <w:bCs/>
          <w:sz w:val="22"/>
          <w:szCs w:val="22"/>
        </w:rPr>
        <w:t>7</w:t>
      </w:r>
    </w:p>
    <w:p w:rsidR="004E13F3" w:rsidRDefault="005D3093">
      <w:pPr>
        <w:jc w:val="center"/>
      </w:pPr>
      <w:r>
        <w:rPr>
          <w:rFonts w:ascii="Arial" w:hAnsi="Arial" w:cs="Arial"/>
          <w:sz w:val="22"/>
          <w:szCs w:val="22"/>
        </w:rPr>
        <w:t>Περίληψη</w:t>
      </w:r>
      <w:r>
        <w:rPr>
          <w:rFonts w:ascii="Arial" w:eastAsia="Arial" w:hAnsi="Arial" w:cs="Arial"/>
          <w:b/>
          <w:sz w:val="22"/>
          <w:szCs w:val="22"/>
        </w:rPr>
        <w:t xml:space="preserve"> </w:t>
      </w:r>
    </w:p>
    <w:p w:rsidR="004E13F3" w:rsidRDefault="004E13F3">
      <w:pPr>
        <w:jc w:val="center"/>
        <w:rPr>
          <w:rFonts w:ascii="Arial" w:hAnsi="Arial" w:cs="Arial"/>
          <w:sz w:val="22"/>
          <w:szCs w:val="22"/>
        </w:rPr>
      </w:pPr>
    </w:p>
    <w:p w:rsidR="005A1C2B" w:rsidRPr="005A1C2B" w:rsidRDefault="0081750A" w:rsidP="005A1C2B">
      <w:pPr>
        <w:spacing w:before="57" w:after="57"/>
        <w:ind w:left="-11"/>
        <w:rPr>
          <w:rFonts w:ascii="Arial" w:hAnsi="Arial" w:cs="Arial"/>
          <w:b/>
          <w:sz w:val="22"/>
          <w:szCs w:val="22"/>
        </w:rPr>
      </w:pPr>
      <w:r w:rsidRPr="00F33E7A">
        <w:rPr>
          <w:rFonts w:ascii="Arial" w:hAnsi="Arial" w:cs="Arial"/>
          <w:b/>
          <w:sz w:val="22"/>
          <w:szCs w:val="22"/>
        </w:rPr>
        <w:t>Έκδοση</w:t>
      </w:r>
      <w:r w:rsidR="00F33E7A" w:rsidRPr="00F33E7A">
        <w:rPr>
          <w:rFonts w:ascii="Arial" w:hAnsi="Arial" w:cs="Arial"/>
          <w:b/>
          <w:sz w:val="22"/>
          <w:szCs w:val="22"/>
        </w:rPr>
        <w:t xml:space="preserve"> ψηφίσματος  </w:t>
      </w:r>
      <w:r w:rsidR="007D77EB">
        <w:rPr>
          <w:rFonts w:ascii="Arial" w:hAnsi="Arial" w:cs="Arial"/>
          <w:b/>
          <w:sz w:val="22"/>
          <w:szCs w:val="22"/>
        </w:rPr>
        <w:t xml:space="preserve">συμπαράστασης  </w:t>
      </w:r>
      <w:r w:rsidR="005A1C2B" w:rsidRPr="005A1C2B">
        <w:rPr>
          <w:rFonts w:ascii="Arial" w:hAnsi="Arial" w:cs="Arial"/>
          <w:b/>
          <w:sz w:val="22"/>
          <w:szCs w:val="22"/>
        </w:rPr>
        <w:t xml:space="preserve"> σχετικά με τ</w:t>
      </w:r>
      <w:r w:rsidR="007D77EB">
        <w:rPr>
          <w:rFonts w:ascii="Arial" w:hAnsi="Arial" w:cs="Arial"/>
          <w:b/>
          <w:sz w:val="22"/>
          <w:szCs w:val="22"/>
        </w:rPr>
        <w:t>η μετακίνηση ιατρών νεφρολόγων</w:t>
      </w:r>
      <w:r w:rsidR="00E91AC9">
        <w:rPr>
          <w:rFonts w:ascii="Arial" w:hAnsi="Arial" w:cs="Arial"/>
          <w:b/>
          <w:sz w:val="22"/>
          <w:szCs w:val="22"/>
        </w:rPr>
        <w:t xml:space="preserve"> </w:t>
      </w:r>
      <w:r w:rsidR="007D77EB">
        <w:rPr>
          <w:rFonts w:ascii="Arial" w:hAnsi="Arial" w:cs="Arial"/>
          <w:b/>
          <w:sz w:val="22"/>
          <w:szCs w:val="22"/>
        </w:rPr>
        <w:t xml:space="preserve"> </w:t>
      </w:r>
      <w:r w:rsidR="00E91AC9">
        <w:rPr>
          <w:rFonts w:ascii="Arial" w:hAnsi="Arial" w:cs="Arial"/>
          <w:b/>
          <w:sz w:val="22"/>
          <w:szCs w:val="22"/>
        </w:rPr>
        <w:t>του</w:t>
      </w:r>
      <w:r w:rsidR="007D77EB">
        <w:rPr>
          <w:rFonts w:ascii="Arial" w:hAnsi="Arial" w:cs="Arial"/>
          <w:b/>
          <w:sz w:val="22"/>
          <w:szCs w:val="22"/>
        </w:rPr>
        <w:t xml:space="preserve"> νοσοκομείο</w:t>
      </w:r>
      <w:r w:rsidR="00E91AC9">
        <w:rPr>
          <w:rFonts w:ascii="Arial" w:hAnsi="Arial" w:cs="Arial"/>
          <w:b/>
          <w:sz w:val="22"/>
          <w:szCs w:val="22"/>
        </w:rPr>
        <w:t>υ</w:t>
      </w:r>
      <w:r w:rsidR="007D77EB">
        <w:rPr>
          <w:rFonts w:ascii="Arial" w:hAnsi="Arial" w:cs="Arial"/>
          <w:b/>
          <w:sz w:val="22"/>
          <w:szCs w:val="22"/>
        </w:rPr>
        <w:t xml:space="preserve"> Λι</w:t>
      </w:r>
      <w:r w:rsidR="005A1C2B" w:rsidRPr="005A1C2B">
        <w:rPr>
          <w:rFonts w:ascii="Arial" w:hAnsi="Arial" w:cs="Arial"/>
          <w:b/>
          <w:sz w:val="22"/>
          <w:szCs w:val="22"/>
        </w:rPr>
        <w:t>βαδειάς</w:t>
      </w:r>
      <w:r w:rsidR="005A1C2B" w:rsidRPr="005A1C2B">
        <w:rPr>
          <w:rStyle w:val="a6"/>
          <w:rFonts w:ascii="Arial" w:eastAsia="Cambria" w:hAnsi="Arial" w:cs="Arial"/>
          <w:b w:val="0"/>
          <w:iCs/>
          <w:color w:val="000000"/>
          <w:spacing w:val="-3"/>
          <w:kern w:val="2"/>
          <w:sz w:val="22"/>
          <w:szCs w:val="22"/>
          <w:lang w:bidi="hi-IN"/>
        </w:rPr>
        <w:t xml:space="preserve"> </w:t>
      </w:r>
      <w:r w:rsidR="00E91AC9">
        <w:rPr>
          <w:rStyle w:val="a6"/>
          <w:rFonts w:ascii="Arial" w:eastAsia="Cambria" w:hAnsi="Arial" w:cs="Arial"/>
          <w:b w:val="0"/>
          <w:iCs/>
          <w:color w:val="000000"/>
          <w:spacing w:val="-3"/>
          <w:kern w:val="2"/>
          <w:sz w:val="22"/>
          <w:szCs w:val="22"/>
          <w:lang w:bidi="hi-IN"/>
        </w:rPr>
        <w:t xml:space="preserve"> </w:t>
      </w:r>
      <w:r w:rsidR="007D77EB">
        <w:rPr>
          <w:rStyle w:val="a6"/>
          <w:rFonts w:ascii="Arial" w:eastAsia="Cambria" w:hAnsi="Arial" w:cs="Arial"/>
          <w:b w:val="0"/>
          <w:iCs/>
          <w:color w:val="000000"/>
          <w:spacing w:val="-3"/>
          <w:kern w:val="2"/>
          <w:sz w:val="22"/>
          <w:szCs w:val="22"/>
          <w:lang w:bidi="hi-IN"/>
        </w:rPr>
        <w:t>.</w:t>
      </w:r>
    </w:p>
    <w:p w:rsidR="00FC4577" w:rsidRPr="00BE6F78" w:rsidRDefault="00FC4577" w:rsidP="005A1C2B">
      <w:pPr>
        <w:pStyle w:val="af6"/>
        <w:widowControl w:val="0"/>
        <w:tabs>
          <w:tab w:val="left" w:pos="6350"/>
          <w:tab w:val="left" w:pos="8388"/>
        </w:tabs>
        <w:snapToGrid w:val="0"/>
        <w:spacing w:line="360" w:lineRule="auto"/>
        <w:ind w:left="0"/>
        <w:textAlignment w:val="baseline"/>
        <w:rPr>
          <w:rFonts w:ascii="Arial" w:eastAsia="Arial" w:hAnsi="Arial" w:cs="Arial"/>
          <w:b/>
          <w:bCs/>
          <w:iCs/>
          <w:color w:val="000000"/>
          <w:spacing w:val="-3"/>
          <w:sz w:val="22"/>
          <w:szCs w:val="22"/>
        </w:rPr>
      </w:pPr>
    </w:p>
    <w:p w:rsidR="006A5D6A" w:rsidRPr="006D2F1C" w:rsidRDefault="005D3093" w:rsidP="006A5D6A">
      <w:pPr>
        <w:pStyle w:val="Default"/>
        <w:spacing w:line="360" w:lineRule="auto"/>
        <w:ind w:left="284"/>
        <w:jc w:val="both"/>
        <w:rPr>
          <w:rFonts w:ascii="Arial" w:hAnsi="Arial" w:cs="Arial"/>
          <w:bCs/>
          <w:sz w:val="22"/>
          <w:szCs w:val="22"/>
        </w:rPr>
      </w:pPr>
      <w:r w:rsidRPr="006D2F1C">
        <w:rPr>
          <w:rFonts w:ascii="Arial" w:hAnsi="Arial" w:cs="Arial"/>
          <w:sz w:val="22"/>
          <w:szCs w:val="22"/>
        </w:rPr>
        <w:t>   </w:t>
      </w:r>
      <w:r w:rsidR="006A5D6A" w:rsidRPr="006D2F1C">
        <w:rPr>
          <w:rStyle w:val="FontStyle17"/>
          <w:rFonts w:ascii="Arial" w:eastAsia="Calibri" w:hAnsi="Arial" w:cs="Arial"/>
          <w:iCs/>
          <w:spacing w:val="-3"/>
        </w:rPr>
        <w:t xml:space="preserve">Στη Λιβαδειά σήμερα την </w:t>
      </w:r>
      <w:r w:rsidR="005A1C2B">
        <w:rPr>
          <w:rStyle w:val="FontStyle17"/>
          <w:rFonts w:ascii="Arial" w:eastAsia="Calibri" w:hAnsi="Arial" w:cs="Arial"/>
          <w:iCs/>
          <w:spacing w:val="-3"/>
        </w:rPr>
        <w:t>8</w:t>
      </w:r>
      <w:r w:rsidR="006A5D6A" w:rsidRPr="006D2F1C">
        <w:rPr>
          <w:rStyle w:val="FontStyle17"/>
          <w:rFonts w:ascii="Arial" w:eastAsia="Calibri" w:hAnsi="Arial" w:cs="Arial"/>
          <w:iCs/>
          <w:spacing w:val="-3"/>
        </w:rPr>
        <w:t xml:space="preserve">η </w:t>
      </w:r>
      <w:r w:rsidR="00BE6F78">
        <w:rPr>
          <w:rStyle w:val="FontStyle17"/>
          <w:rFonts w:ascii="Arial" w:eastAsia="Calibri" w:hAnsi="Arial" w:cs="Arial"/>
          <w:iCs/>
          <w:spacing w:val="-3"/>
        </w:rPr>
        <w:t>Φεβρ</w:t>
      </w:r>
      <w:r w:rsidR="0091612E" w:rsidRPr="006D2F1C">
        <w:rPr>
          <w:rStyle w:val="FontStyle17"/>
          <w:rFonts w:ascii="Arial" w:eastAsia="Calibri" w:hAnsi="Arial" w:cs="Arial"/>
          <w:iCs/>
          <w:spacing w:val="-3"/>
        </w:rPr>
        <w:t>ουαρίου</w:t>
      </w:r>
      <w:r w:rsidR="006A5D6A" w:rsidRPr="006D2F1C">
        <w:rPr>
          <w:rStyle w:val="FontStyle17"/>
          <w:rFonts w:ascii="Arial" w:eastAsia="Calibri" w:hAnsi="Arial" w:cs="Arial"/>
          <w:iCs/>
          <w:spacing w:val="-3"/>
        </w:rPr>
        <w:t xml:space="preserve"> 202</w:t>
      </w:r>
      <w:r w:rsidR="00BE6F78">
        <w:rPr>
          <w:rStyle w:val="FontStyle17"/>
          <w:rFonts w:ascii="Arial" w:eastAsia="Calibri" w:hAnsi="Arial" w:cs="Arial"/>
          <w:iCs/>
          <w:spacing w:val="-3"/>
        </w:rPr>
        <w:t>2</w:t>
      </w:r>
      <w:r w:rsidR="006A5D6A" w:rsidRPr="006D2F1C">
        <w:rPr>
          <w:rStyle w:val="FontStyle17"/>
          <w:rFonts w:ascii="Arial" w:eastAsia="Calibri" w:hAnsi="Arial" w:cs="Arial"/>
          <w:iCs/>
          <w:spacing w:val="-3"/>
        </w:rPr>
        <w:t xml:space="preserve">, ημέρα </w:t>
      </w:r>
      <w:r w:rsidR="005A1C2B">
        <w:rPr>
          <w:rStyle w:val="FontStyle17"/>
          <w:rFonts w:ascii="Arial" w:eastAsia="Calibri" w:hAnsi="Arial" w:cs="Arial"/>
          <w:iCs/>
          <w:spacing w:val="-3"/>
        </w:rPr>
        <w:t>Τρίτη</w:t>
      </w:r>
      <w:r w:rsidR="0091612E" w:rsidRPr="006D2F1C">
        <w:rPr>
          <w:rStyle w:val="FontStyle17"/>
          <w:rFonts w:ascii="Arial" w:eastAsia="Calibri" w:hAnsi="Arial" w:cs="Arial"/>
          <w:iCs/>
          <w:spacing w:val="-3"/>
        </w:rPr>
        <w:t xml:space="preserve"> </w:t>
      </w:r>
      <w:r w:rsidR="006A5D6A" w:rsidRPr="006D2F1C">
        <w:rPr>
          <w:rStyle w:val="FontStyle17"/>
          <w:rFonts w:ascii="Arial" w:eastAsia="Calibri" w:hAnsi="Arial" w:cs="Arial"/>
          <w:iCs/>
          <w:spacing w:val="-3"/>
        </w:rPr>
        <w:t xml:space="preserve">  και ώρα 1</w:t>
      </w:r>
      <w:r w:rsidR="00BE6F78">
        <w:rPr>
          <w:rStyle w:val="FontStyle17"/>
          <w:rFonts w:ascii="Arial" w:eastAsia="Calibri" w:hAnsi="Arial" w:cs="Arial"/>
          <w:iCs/>
          <w:spacing w:val="-3"/>
        </w:rPr>
        <w:t>8</w:t>
      </w:r>
      <w:r w:rsidR="006A5D6A" w:rsidRPr="006D2F1C">
        <w:rPr>
          <w:rStyle w:val="FontStyle17"/>
          <w:rFonts w:ascii="Arial" w:eastAsia="Calibri" w:hAnsi="Arial" w:cs="Arial"/>
          <w:iCs/>
          <w:spacing w:val="-3"/>
        </w:rPr>
        <w:t xml:space="preserve">:00 </w:t>
      </w:r>
      <w:proofErr w:type="spellStart"/>
      <w:r w:rsidR="0091612E" w:rsidRPr="006D2F1C">
        <w:rPr>
          <w:rStyle w:val="FontStyle17"/>
          <w:rFonts w:ascii="Arial" w:eastAsia="Calibri" w:hAnsi="Arial" w:cs="Arial"/>
          <w:iCs/>
          <w:spacing w:val="-3"/>
        </w:rPr>
        <w:t>π</w:t>
      </w:r>
      <w:r w:rsidR="006A5D6A" w:rsidRPr="006D2F1C">
        <w:rPr>
          <w:rStyle w:val="FontStyle17"/>
          <w:rFonts w:ascii="Arial" w:eastAsia="Calibri" w:hAnsi="Arial" w:cs="Arial"/>
          <w:iCs/>
          <w:spacing w:val="-3"/>
        </w:rPr>
        <w:t>.μ</w:t>
      </w:r>
      <w:proofErr w:type="spellEnd"/>
      <w:r w:rsidR="006A5D6A" w:rsidRPr="006D2F1C">
        <w:rPr>
          <w:rStyle w:val="FontStyle17"/>
          <w:rFonts w:ascii="Arial" w:eastAsia="Calibri" w:hAnsi="Arial" w:cs="Arial"/>
          <w:iCs/>
          <w:spacing w:val="-3"/>
        </w:rPr>
        <w:t xml:space="preserve">  </w:t>
      </w:r>
      <w:r w:rsidR="006A5D6A" w:rsidRPr="006D2F1C">
        <w:rPr>
          <w:rFonts w:ascii="Arial" w:hAnsi="Arial" w:cs="Arial"/>
          <w:sz w:val="22"/>
          <w:szCs w:val="22"/>
        </w:rPr>
        <w:t xml:space="preserve">  ,</w:t>
      </w:r>
      <w:r w:rsidR="006A5D6A" w:rsidRPr="006D2F1C">
        <w:rPr>
          <w:rStyle w:val="FontStyle17"/>
          <w:rFonts w:ascii="Arial" w:eastAsia="Calibri" w:hAnsi="Arial" w:cs="Arial"/>
          <w:iCs/>
          <w:spacing w:val="-3"/>
        </w:rPr>
        <w:t xml:space="preserve"> συνήλθε σε </w:t>
      </w:r>
      <w:r w:rsidR="00BE6F78" w:rsidRPr="00BE6F78">
        <w:rPr>
          <w:rStyle w:val="FontStyle17"/>
          <w:rFonts w:ascii="Arial" w:eastAsia="Calibri" w:hAnsi="Arial" w:cs="Arial"/>
          <w:b/>
          <w:iCs/>
          <w:spacing w:val="-3"/>
        </w:rPr>
        <w:t>ΜΕΙΚΤΗ</w:t>
      </w:r>
      <w:r w:rsidR="00BE6F78">
        <w:rPr>
          <w:rStyle w:val="FontStyle17"/>
          <w:rFonts w:ascii="Arial" w:eastAsia="Calibri" w:hAnsi="Arial" w:cs="Arial"/>
          <w:iCs/>
          <w:spacing w:val="-3"/>
        </w:rPr>
        <w:t xml:space="preserve"> </w:t>
      </w:r>
      <w:r w:rsidR="006A5D6A" w:rsidRPr="006D2F1C">
        <w:rPr>
          <w:rStyle w:val="FontStyle17"/>
          <w:rFonts w:ascii="Arial" w:eastAsia="Calibri" w:hAnsi="Arial" w:cs="Arial"/>
          <w:iCs/>
          <w:spacing w:val="-3"/>
        </w:rPr>
        <w:t xml:space="preserve">συνεδρίαση το Δημοτικό Συμβούλιο του Δήμου  </w:t>
      </w:r>
      <w:proofErr w:type="spellStart"/>
      <w:r w:rsidR="006A5D6A" w:rsidRPr="006D2F1C">
        <w:rPr>
          <w:rStyle w:val="FontStyle17"/>
          <w:rFonts w:ascii="Arial" w:eastAsia="Calibri" w:hAnsi="Arial" w:cs="Arial"/>
          <w:iCs/>
          <w:spacing w:val="-3"/>
        </w:rPr>
        <w:t>Λεβαδέων</w:t>
      </w:r>
      <w:proofErr w:type="spellEnd"/>
      <w:r w:rsidR="005A1C2B">
        <w:rPr>
          <w:rStyle w:val="FontStyle17"/>
          <w:rFonts w:ascii="Arial" w:eastAsia="Calibri" w:hAnsi="Arial" w:cs="Arial"/>
          <w:iCs/>
          <w:spacing w:val="-3"/>
        </w:rPr>
        <w:t xml:space="preserve"> </w:t>
      </w:r>
      <w:r w:rsidR="006A5D6A" w:rsidRPr="005A1C2B">
        <w:rPr>
          <w:rStyle w:val="FontStyle17"/>
          <w:rFonts w:ascii="Arial" w:eastAsia="Calibri" w:hAnsi="Arial" w:cs="Arial"/>
          <w:iCs/>
          <w:spacing w:val="-3"/>
          <w:u w:val="single"/>
        </w:rPr>
        <w:t xml:space="preserve"> </w:t>
      </w:r>
      <w:r w:rsidR="005A1C2B" w:rsidRPr="005A1C2B">
        <w:rPr>
          <w:rStyle w:val="a6"/>
          <w:rFonts w:ascii="Arial" w:eastAsia="Calibri" w:hAnsi="Arial" w:cs="Arial"/>
          <w:bCs w:val="0"/>
          <w:spacing w:val="-3"/>
          <w:sz w:val="22"/>
          <w:szCs w:val="22"/>
          <w:highlight w:val="white"/>
          <w:u w:val="single"/>
          <w:lang w:bidi="hi-IN"/>
        </w:rPr>
        <w:t xml:space="preserve">για την συνέχιση της από </w:t>
      </w:r>
      <w:r w:rsidR="005A1C2B">
        <w:rPr>
          <w:rStyle w:val="a6"/>
          <w:rFonts w:ascii="Arial" w:eastAsia="Calibri" w:hAnsi="Arial" w:cs="Arial"/>
          <w:bCs w:val="0"/>
          <w:spacing w:val="-3"/>
          <w:sz w:val="22"/>
          <w:szCs w:val="22"/>
          <w:highlight w:val="white"/>
          <w:u w:val="single"/>
          <w:lang w:bidi="hi-IN"/>
        </w:rPr>
        <w:t>7/2/2022</w:t>
      </w:r>
      <w:r w:rsidR="005A1C2B" w:rsidRPr="005A1C2B">
        <w:rPr>
          <w:rStyle w:val="a6"/>
          <w:rFonts w:ascii="Arial" w:eastAsia="Calibri" w:hAnsi="Arial" w:cs="Arial"/>
          <w:bCs w:val="0"/>
          <w:spacing w:val="-3"/>
          <w:sz w:val="22"/>
          <w:szCs w:val="22"/>
          <w:highlight w:val="white"/>
          <w:u w:val="single"/>
          <w:lang w:bidi="hi-IN"/>
        </w:rPr>
        <w:t xml:space="preserve"> διακοπείσας </w:t>
      </w:r>
      <w:r w:rsidR="005A1C2B">
        <w:rPr>
          <w:rStyle w:val="a6"/>
          <w:rFonts w:ascii="Arial" w:eastAsia="Calibri" w:hAnsi="Arial" w:cs="Arial"/>
          <w:bCs w:val="0"/>
          <w:spacing w:val="-3"/>
          <w:sz w:val="22"/>
          <w:szCs w:val="22"/>
          <w:highlight w:val="white"/>
          <w:u w:val="single"/>
          <w:lang w:bidi="hi-IN"/>
        </w:rPr>
        <w:t xml:space="preserve">μεικτής </w:t>
      </w:r>
      <w:r w:rsidR="005A1C2B" w:rsidRPr="005A1C2B">
        <w:rPr>
          <w:rStyle w:val="a6"/>
          <w:rFonts w:ascii="Arial" w:eastAsia="Calibri" w:hAnsi="Arial" w:cs="Arial"/>
          <w:bCs w:val="0"/>
          <w:spacing w:val="-3"/>
          <w:sz w:val="22"/>
          <w:szCs w:val="22"/>
          <w:highlight w:val="white"/>
          <w:u w:val="single"/>
          <w:lang w:bidi="hi-IN"/>
        </w:rPr>
        <w:t>τακτικής συνεδρίασης</w:t>
      </w:r>
      <w:r w:rsidR="005A1C2B" w:rsidRPr="005A1C2B">
        <w:rPr>
          <w:rStyle w:val="a6"/>
          <w:rFonts w:ascii="Arial" w:eastAsia="Calibri" w:hAnsi="Arial" w:cs="Arial"/>
          <w:b w:val="0"/>
          <w:spacing w:val="-3"/>
          <w:sz w:val="22"/>
          <w:szCs w:val="22"/>
          <w:highlight w:val="white"/>
          <w:u w:val="single"/>
          <w:lang w:bidi="hi-IN"/>
        </w:rPr>
        <w:t> </w:t>
      </w:r>
      <w:r w:rsidR="006A5D6A" w:rsidRPr="006D2F1C">
        <w:rPr>
          <w:rStyle w:val="a6"/>
          <w:rFonts w:ascii="Arial" w:hAnsi="Arial" w:cs="Arial"/>
          <w:sz w:val="22"/>
          <w:szCs w:val="22"/>
          <w:shd w:val="clear" w:color="auto" w:fill="FFFFFF"/>
        </w:rPr>
        <w:t xml:space="preserve">, </w:t>
      </w:r>
      <w:r w:rsidR="006A5D6A" w:rsidRPr="006D2F1C">
        <w:rPr>
          <w:rStyle w:val="a6"/>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006A5D6A" w:rsidRPr="006D2F1C">
        <w:rPr>
          <w:rStyle w:val="a6"/>
          <w:rFonts w:ascii="Arial" w:hAnsi="Arial" w:cs="Arial"/>
          <w:sz w:val="22"/>
          <w:szCs w:val="22"/>
          <w:u w:val="single"/>
          <w:shd w:val="clear" w:color="auto" w:fill="FFFFFF"/>
        </w:rPr>
        <w:t>κορωνοϊού</w:t>
      </w:r>
      <w:proofErr w:type="spellEnd"/>
      <w:r w:rsidR="006A5D6A" w:rsidRPr="006D2F1C">
        <w:rPr>
          <w:rStyle w:val="a6"/>
          <w:rFonts w:ascii="Arial" w:hAnsi="Arial" w:cs="Arial"/>
          <w:sz w:val="22"/>
          <w:szCs w:val="22"/>
          <w:u w:val="single"/>
          <w:shd w:val="clear" w:color="auto" w:fill="FFFFFF"/>
        </w:rPr>
        <w:t xml:space="preserve"> COVID-19   </w:t>
      </w:r>
      <w:r w:rsidR="00BE6F78">
        <w:rPr>
          <w:rStyle w:val="a6"/>
          <w:rFonts w:ascii="Arial" w:hAnsi="Arial" w:cs="Arial"/>
          <w:sz w:val="22"/>
          <w:szCs w:val="22"/>
          <w:u w:val="single"/>
          <w:shd w:val="clear" w:color="auto" w:fill="FFFFFF"/>
        </w:rPr>
        <w:t xml:space="preserve">, </w:t>
      </w:r>
      <w:r w:rsidR="006A5D6A" w:rsidRPr="00BE6F78">
        <w:rPr>
          <w:rStyle w:val="a6"/>
          <w:rFonts w:ascii="Arial" w:hAnsi="Arial" w:cs="Arial"/>
          <w:b w:val="0"/>
          <w:sz w:val="22"/>
          <w:szCs w:val="22"/>
          <w:shd w:val="clear" w:color="auto" w:fill="FFFFFF"/>
        </w:rPr>
        <w:t xml:space="preserve">πραγματοποιήθηκε  </w:t>
      </w:r>
      <w:r w:rsidR="006A5D6A" w:rsidRPr="00BE6F78">
        <w:rPr>
          <w:rFonts w:ascii="Arial" w:hAnsi="Arial" w:cs="Arial"/>
          <w:b/>
          <w:sz w:val="22"/>
          <w:szCs w:val="22"/>
        </w:rPr>
        <w:t xml:space="preserve">    </w:t>
      </w:r>
      <w:r w:rsidR="00BE6F78" w:rsidRPr="00BE6F78">
        <w:rPr>
          <w:rStyle w:val="FontStyle17"/>
          <w:rFonts w:ascii="Arial" w:eastAsia="Calibri" w:hAnsi="Arial" w:cs="Arial"/>
          <w:b/>
          <w:iCs/>
          <w:spacing w:val="-3"/>
          <w:highlight w:val="white"/>
        </w:rPr>
        <w:t xml:space="preserve"> </w:t>
      </w:r>
      <w:r w:rsidR="00BE6F78" w:rsidRPr="00BE6F78">
        <w:rPr>
          <w:rStyle w:val="FontStyle17"/>
          <w:rFonts w:ascii="Arial" w:eastAsia="Calibri" w:hAnsi="Arial" w:cs="Arial"/>
          <w:iCs/>
          <w:spacing w:val="-3"/>
          <w:highlight w:val="white"/>
        </w:rPr>
        <w:t>σύμφωνα με</w:t>
      </w:r>
      <w:r w:rsidR="006A5D6A" w:rsidRPr="006D2F1C">
        <w:rPr>
          <w:rStyle w:val="FontStyle17"/>
          <w:rFonts w:ascii="Arial" w:eastAsia="Calibri" w:hAnsi="Arial" w:cs="Arial"/>
          <w:iCs/>
          <w:spacing w:val="-3"/>
        </w:rPr>
        <w:t xml:space="preserve"> τ</w:t>
      </w:r>
      <w:r w:rsidR="006A5D6A" w:rsidRPr="006D2F1C">
        <w:rPr>
          <w:rFonts w:ascii="Arial" w:hAnsi="Arial" w:cs="Arial"/>
          <w:bCs/>
          <w:sz w:val="22"/>
          <w:szCs w:val="22"/>
        </w:rPr>
        <w:t xml:space="preserve">ις διατάξεις της </w:t>
      </w:r>
      <w:proofErr w:type="spellStart"/>
      <w:r w:rsidR="006A5D6A" w:rsidRPr="006D2F1C">
        <w:rPr>
          <w:rFonts w:ascii="Arial" w:hAnsi="Arial" w:cs="Arial"/>
          <w:bCs/>
          <w:sz w:val="22"/>
          <w:szCs w:val="22"/>
        </w:rPr>
        <w:t>υπ΄αριθμ</w:t>
      </w:r>
      <w:proofErr w:type="spellEnd"/>
      <w:r w:rsidR="006A5D6A" w:rsidRPr="006D2F1C">
        <w:rPr>
          <w:rFonts w:ascii="Arial" w:hAnsi="Arial" w:cs="Arial"/>
          <w:bCs/>
          <w:sz w:val="22"/>
          <w:szCs w:val="22"/>
        </w:rPr>
        <w:t xml:space="preserve"> </w:t>
      </w:r>
      <w:r w:rsidR="006A5D6A" w:rsidRPr="006D2F1C">
        <w:rPr>
          <w:rFonts w:ascii="Arial" w:hAnsi="Arial" w:cs="Arial"/>
          <w:bCs/>
          <w:sz w:val="22"/>
          <w:szCs w:val="22"/>
          <w:u w:val="single"/>
        </w:rPr>
        <w:t>643/2021 εγκυκλίου του ΥΠ.ΕΣ. (ΑΔΑ: ΨΕ3846ΜΤΛ6-0Ρ5)</w:t>
      </w:r>
      <w:r w:rsidR="006A5D6A" w:rsidRPr="006D2F1C">
        <w:rPr>
          <w:rFonts w:ascii="Arial" w:hAnsi="Arial" w:cs="Arial"/>
          <w:bCs/>
          <w:sz w:val="22"/>
          <w:szCs w:val="22"/>
        </w:rPr>
        <w:t xml:space="preserve"> </w:t>
      </w:r>
      <w:r w:rsidR="00BE6F78">
        <w:rPr>
          <w:rFonts w:ascii="Arial" w:hAnsi="Arial" w:cs="Arial"/>
          <w:bCs/>
          <w:sz w:val="22"/>
          <w:szCs w:val="22"/>
        </w:rPr>
        <w:t xml:space="preserve">μέρος Α3 </w:t>
      </w:r>
      <w:r w:rsidR="006A5D6A" w:rsidRPr="006D2F1C">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 Μέρος  Α4</w:t>
      </w:r>
      <w:r w:rsidR="006A5D6A" w:rsidRPr="006D2F1C">
        <w:rPr>
          <w:rFonts w:ascii="Arial" w:hAnsi="Arial" w:cs="Arial"/>
          <w:b/>
          <w:bCs/>
          <w:sz w:val="22"/>
          <w:szCs w:val="22"/>
        </w:rPr>
        <w:t>.</w:t>
      </w:r>
      <w:r w:rsidR="006A5D6A" w:rsidRPr="006D2F1C">
        <w:rPr>
          <w:rFonts w:ascii="Arial" w:hAnsi="Arial" w:cs="Arial"/>
          <w:sz w:val="22"/>
          <w:szCs w:val="22"/>
        </w:rPr>
        <w:t xml:space="preserve"> </w:t>
      </w:r>
      <w:r w:rsidR="006A5D6A" w:rsidRPr="006D2F1C">
        <w:rPr>
          <w:rStyle w:val="FontStyle17"/>
          <w:rFonts w:ascii="Arial" w:eastAsia="Calibri" w:hAnsi="Arial" w:cs="Arial"/>
          <w:iCs/>
          <w:spacing w:val="-3"/>
        </w:rPr>
        <w:t xml:space="preserve">και </w:t>
      </w:r>
      <w:r w:rsidR="006A5D6A" w:rsidRPr="006D2F1C">
        <w:rPr>
          <w:rFonts w:ascii="Arial" w:hAnsi="Arial" w:cs="Arial"/>
          <w:sz w:val="22"/>
          <w:szCs w:val="22"/>
          <w:shd w:val="clear" w:color="auto" w:fill="FFFFFF"/>
        </w:rPr>
        <w:t xml:space="preserve"> ύστερα από</w:t>
      </w:r>
      <w:r w:rsidR="006A5D6A" w:rsidRPr="006D2F1C">
        <w:rPr>
          <w:rStyle w:val="FontStyle17"/>
          <w:rFonts w:ascii="Arial" w:eastAsia="Calibri" w:hAnsi="Arial" w:cs="Arial"/>
          <w:iCs/>
          <w:spacing w:val="-3"/>
        </w:rPr>
        <w:t xml:space="preserve">  την από </w:t>
      </w:r>
      <w:r w:rsidR="006A5D6A" w:rsidRPr="006D2F1C">
        <w:rPr>
          <w:rStyle w:val="FontStyle17"/>
          <w:rFonts w:ascii="Arial" w:eastAsia="Calibri" w:hAnsi="Arial" w:cs="Arial"/>
          <w:b/>
          <w:iCs/>
          <w:spacing w:val="-3"/>
        </w:rPr>
        <w:t xml:space="preserve"> </w:t>
      </w:r>
      <w:r w:rsidR="00BE6F78">
        <w:rPr>
          <w:rStyle w:val="FontStyle17"/>
          <w:rFonts w:ascii="Arial" w:eastAsia="Calibri" w:hAnsi="Arial" w:cs="Arial"/>
          <w:b/>
          <w:iCs/>
          <w:spacing w:val="-3"/>
        </w:rPr>
        <w:t>1818</w:t>
      </w:r>
      <w:r w:rsidR="006A5D6A" w:rsidRPr="006D2F1C">
        <w:rPr>
          <w:rStyle w:val="FontStyle17"/>
          <w:rFonts w:ascii="Arial" w:eastAsia="Calibri" w:hAnsi="Arial" w:cs="Arial"/>
          <w:b/>
          <w:iCs/>
          <w:spacing w:val="-3"/>
        </w:rPr>
        <w:t>/</w:t>
      </w:r>
      <w:r w:rsidR="00BE6F78">
        <w:rPr>
          <w:rStyle w:val="FontStyle17"/>
          <w:rFonts w:ascii="Arial" w:eastAsia="Calibri" w:hAnsi="Arial" w:cs="Arial"/>
          <w:b/>
          <w:iCs/>
          <w:spacing w:val="-3"/>
        </w:rPr>
        <w:t>3-2-2022</w:t>
      </w:r>
      <w:r w:rsidR="006A5D6A" w:rsidRPr="006D2F1C">
        <w:rPr>
          <w:rStyle w:val="FontStyle17"/>
          <w:rFonts w:ascii="Arial" w:eastAsia="Calibri" w:hAnsi="Arial" w:cs="Arial"/>
          <w:iCs/>
          <w:spacing w:val="-3"/>
        </w:rPr>
        <w:t xml:space="preserve">   έγγραφη πρόσκληση τ</w:t>
      </w:r>
      <w:r w:rsidR="00BE6F78">
        <w:rPr>
          <w:rStyle w:val="FontStyle17"/>
          <w:rFonts w:ascii="Arial" w:eastAsia="Calibri" w:hAnsi="Arial" w:cs="Arial"/>
          <w:iCs/>
          <w:spacing w:val="-3"/>
        </w:rPr>
        <w:t>ης</w:t>
      </w:r>
      <w:r w:rsidR="006A5D6A" w:rsidRPr="006D2F1C">
        <w:rPr>
          <w:rStyle w:val="FontStyle17"/>
          <w:rFonts w:ascii="Arial" w:eastAsia="Calibri" w:hAnsi="Arial" w:cs="Arial"/>
          <w:iCs/>
          <w:spacing w:val="-3"/>
        </w:rPr>
        <w:t xml:space="preserve"> Προέδρου του Δημοτικού Συμβούλου </w:t>
      </w:r>
      <w:proofErr w:type="spellStart"/>
      <w:r w:rsidR="006A5D6A" w:rsidRPr="006D2F1C">
        <w:rPr>
          <w:rStyle w:val="FontStyle17"/>
          <w:rFonts w:ascii="Arial" w:eastAsia="Calibri" w:hAnsi="Arial" w:cs="Arial"/>
          <w:iCs/>
          <w:spacing w:val="-3"/>
        </w:rPr>
        <w:t>κ</w:t>
      </w:r>
      <w:r w:rsidR="00BE6F78">
        <w:rPr>
          <w:rStyle w:val="FontStyle17"/>
          <w:rFonts w:ascii="Arial" w:eastAsia="Calibri" w:hAnsi="Arial" w:cs="Arial"/>
          <w:iCs/>
          <w:spacing w:val="-3"/>
        </w:rPr>
        <w:t>ας</w:t>
      </w:r>
      <w:proofErr w:type="spellEnd"/>
      <w:r w:rsidR="006A5D6A" w:rsidRPr="006D2F1C">
        <w:rPr>
          <w:rStyle w:val="FontStyle17"/>
          <w:rFonts w:ascii="Arial" w:eastAsia="Calibri" w:hAnsi="Arial" w:cs="Arial"/>
          <w:iCs/>
          <w:spacing w:val="-3"/>
        </w:rPr>
        <w:t xml:space="preserve">. </w:t>
      </w:r>
      <w:proofErr w:type="spellStart"/>
      <w:r w:rsidR="00BE6F78">
        <w:rPr>
          <w:rStyle w:val="FontStyle17"/>
          <w:rFonts w:ascii="Arial" w:eastAsia="Calibri" w:hAnsi="Arial" w:cs="Arial"/>
          <w:iCs/>
          <w:spacing w:val="-3"/>
        </w:rPr>
        <w:t>Καράβα</w:t>
      </w:r>
      <w:proofErr w:type="spellEnd"/>
      <w:r w:rsidR="00BE6F78">
        <w:rPr>
          <w:rStyle w:val="FontStyle17"/>
          <w:rFonts w:ascii="Arial" w:eastAsia="Calibri" w:hAnsi="Arial" w:cs="Arial"/>
          <w:iCs/>
          <w:spacing w:val="-3"/>
        </w:rPr>
        <w:t xml:space="preserve"> </w:t>
      </w:r>
      <w:proofErr w:type="spellStart"/>
      <w:r w:rsidR="00BE6F78">
        <w:rPr>
          <w:rStyle w:val="FontStyle17"/>
          <w:rFonts w:ascii="Arial" w:eastAsia="Calibri" w:hAnsi="Arial" w:cs="Arial"/>
          <w:iCs/>
          <w:spacing w:val="-3"/>
        </w:rPr>
        <w:t>Χρυσοβαλάντως</w:t>
      </w:r>
      <w:proofErr w:type="spellEnd"/>
      <w:r w:rsidR="00BE6F78">
        <w:rPr>
          <w:rStyle w:val="FontStyle17"/>
          <w:rFonts w:ascii="Arial" w:eastAsia="Calibri" w:hAnsi="Arial" w:cs="Arial"/>
          <w:iCs/>
          <w:spacing w:val="-3"/>
        </w:rPr>
        <w:t xml:space="preserve"> Βασιλικής (</w:t>
      </w:r>
      <w:proofErr w:type="spellStart"/>
      <w:r w:rsidR="00BE6F78">
        <w:rPr>
          <w:rStyle w:val="FontStyle17"/>
          <w:rFonts w:ascii="Arial" w:eastAsia="Calibri" w:hAnsi="Arial" w:cs="Arial"/>
          <w:iCs/>
          <w:spacing w:val="-3"/>
        </w:rPr>
        <w:t>Βάλιας</w:t>
      </w:r>
      <w:proofErr w:type="spellEnd"/>
      <w:r w:rsidR="00BE6F78">
        <w:rPr>
          <w:rStyle w:val="FontStyle17"/>
          <w:rFonts w:ascii="Arial" w:eastAsia="Calibri" w:hAnsi="Arial" w:cs="Arial"/>
          <w:iCs/>
          <w:spacing w:val="-3"/>
        </w:rPr>
        <w:t>)</w:t>
      </w:r>
      <w:r w:rsidR="006A5D6A" w:rsidRPr="006D2F1C">
        <w:rPr>
          <w:rStyle w:val="FontStyle17"/>
          <w:rFonts w:ascii="Arial" w:eastAsia="Calibri" w:hAnsi="Arial" w:cs="Arial"/>
          <w:iCs/>
          <w:spacing w:val="-3"/>
        </w:rPr>
        <w:t xml:space="preserve">,   η οποία  επιδόθηκε </w:t>
      </w:r>
      <w:r w:rsidR="00BE6F78">
        <w:rPr>
          <w:rStyle w:val="FontStyle17"/>
          <w:rFonts w:ascii="Arial" w:eastAsia="Calibri" w:hAnsi="Arial" w:cs="Arial"/>
          <w:iCs/>
          <w:spacing w:val="-3"/>
        </w:rPr>
        <w:t xml:space="preserve"> </w:t>
      </w:r>
      <w:r w:rsidR="006A5D6A" w:rsidRPr="006D2F1C">
        <w:rPr>
          <w:rStyle w:val="FontStyle17"/>
          <w:rFonts w:ascii="Arial" w:eastAsia="Calibri" w:hAnsi="Arial" w:cs="Arial"/>
          <w:iCs/>
          <w:spacing w:val="-3"/>
        </w:rPr>
        <w:t xml:space="preserve">  σε κάθε Σύμβουλο και στον κ. Δήμαρχο, σύμφωνα με τις διατάξεις του άρθρου 74 </w:t>
      </w:r>
      <w:r w:rsidR="0091612E" w:rsidRPr="006D2F1C">
        <w:rPr>
          <w:rStyle w:val="FontStyle17"/>
          <w:rFonts w:ascii="Arial" w:eastAsia="Calibri" w:hAnsi="Arial" w:cs="Arial"/>
          <w:iCs/>
          <w:spacing w:val="-3"/>
        </w:rPr>
        <w:t>παρ. 5</w:t>
      </w:r>
      <w:r w:rsidR="006A5D6A" w:rsidRPr="006D2F1C">
        <w:rPr>
          <w:rStyle w:val="FontStyle17"/>
          <w:rFonts w:ascii="Arial" w:eastAsia="Calibri" w:hAnsi="Arial" w:cs="Arial"/>
          <w:iCs/>
          <w:spacing w:val="-3"/>
        </w:rPr>
        <w:t xml:space="preserve">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w:t>
      </w:r>
      <w:r w:rsidR="006D2F1C">
        <w:rPr>
          <w:rStyle w:val="FontStyle17"/>
          <w:rFonts w:ascii="Arial" w:eastAsia="Calibri" w:hAnsi="Arial" w:cs="Arial"/>
          <w:iCs/>
          <w:spacing w:val="-3"/>
        </w:rPr>
        <w:t xml:space="preserve"> </w:t>
      </w:r>
      <w:r w:rsidR="006A5D6A" w:rsidRPr="006D2F1C">
        <w:rPr>
          <w:rStyle w:val="FontStyle17"/>
          <w:rFonts w:ascii="Arial" w:eastAsia="Calibri" w:hAnsi="Arial" w:cs="Arial"/>
          <w:iCs/>
          <w:spacing w:val="-3"/>
        </w:rPr>
        <w:t xml:space="preserve"> (αντικατάσταση του άρθρου  67 του Ν.3852/2010)</w:t>
      </w:r>
      <w:r w:rsidR="006A5D6A" w:rsidRPr="006D2F1C">
        <w:rPr>
          <w:rFonts w:ascii="Arial" w:hAnsi="Arial" w:cs="Arial"/>
          <w:bCs/>
          <w:sz w:val="22"/>
          <w:szCs w:val="22"/>
        </w:rPr>
        <w:t xml:space="preserve"> . </w:t>
      </w:r>
    </w:p>
    <w:p w:rsidR="006A5D6A" w:rsidRPr="006D2F1C" w:rsidRDefault="006A5D6A" w:rsidP="006A5D6A">
      <w:pPr>
        <w:spacing w:before="6" w:after="6" w:line="360" w:lineRule="auto"/>
        <w:ind w:left="360"/>
        <w:jc w:val="both"/>
        <w:rPr>
          <w:rStyle w:val="FontStyle17"/>
          <w:rFonts w:ascii="Arial" w:eastAsia="Arial" w:hAnsi="Arial" w:cs="Arial"/>
          <w:iCs/>
          <w:color w:val="000000"/>
          <w:spacing w:val="-3"/>
        </w:rPr>
      </w:pPr>
      <w:r w:rsidRPr="006D2F1C">
        <w:rPr>
          <w:rStyle w:val="FontStyle17"/>
          <w:rFonts w:ascii="Arial" w:eastAsia="Arial" w:hAnsi="Arial" w:cs="Arial"/>
          <w:iCs/>
          <w:color w:val="000000"/>
          <w:spacing w:val="-3"/>
        </w:rPr>
        <w:t xml:space="preserve">Διαπιστώθηκε κατά την έναρξη  της  συνεδρίασης ότι υπάρχει νόμιμη απαρτία, επειδή σε σύνολο 33 συμβούλων ήταν παρόντες </w:t>
      </w:r>
      <w:r w:rsidR="00C03EC3">
        <w:rPr>
          <w:rStyle w:val="FontStyle17"/>
          <w:rFonts w:ascii="Arial" w:eastAsia="Arial" w:hAnsi="Arial" w:cs="Arial"/>
          <w:iCs/>
          <w:color w:val="000000"/>
          <w:spacing w:val="-3"/>
        </w:rPr>
        <w:t>2</w:t>
      </w:r>
      <w:r w:rsidR="00FF2EB0">
        <w:rPr>
          <w:rStyle w:val="FontStyle17"/>
          <w:rFonts w:ascii="Arial" w:eastAsia="Arial" w:hAnsi="Arial" w:cs="Arial"/>
          <w:iCs/>
          <w:color w:val="000000"/>
          <w:spacing w:val="-3"/>
        </w:rPr>
        <w:t>5</w:t>
      </w:r>
      <w:r w:rsidR="00BC2D21" w:rsidRPr="005A1C2B">
        <w:rPr>
          <w:rStyle w:val="FontStyle17"/>
          <w:rFonts w:ascii="Arial" w:eastAsia="Arial" w:hAnsi="Arial" w:cs="Arial"/>
          <w:iCs/>
          <w:color w:val="000000"/>
          <w:spacing w:val="-3"/>
        </w:rPr>
        <w:t xml:space="preserve"> </w:t>
      </w:r>
      <w:r w:rsidRPr="005A1C2B">
        <w:rPr>
          <w:rStyle w:val="FontStyle17"/>
          <w:rFonts w:ascii="Arial" w:eastAsia="Arial" w:hAnsi="Arial" w:cs="Arial"/>
          <w:iCs/>
          <w:color w:val="000000"/>
          <w:spacing w:val="-3"/>
        </w:rPr>
        <w:t>σ</w:t>
      </w:r>
      <w:r w:rsidRPr="006D2F1C">
        <w:rPr>
          <w:rStyle w:val="FontStyle17"/>
          <w:rFonts w:ascii="Arial" w:eastAsia="Arial" w:hAnsi="Arial" w:cs="Arial"/>
          <w:iCs/>
          <w:color w:val="000000"/>
          <w:spacing w:val="-3"/>
        </w:rPr>
        <w:t>ύμβουλοι δηλαδή:</w:t>
      </w:r>
    </w:p>
    <w:p w:rsidR="006A5D6A" w:rsidRDefault="006A5D6A" w:rsidP="006A5D6A">
      <w:pPr>
        <w:tabs>
          <w:tab w:val="left" w:pos="6237"/>
        </w:tabs>
        <w:snapToGrid w:val="0"/>
        <w:spacing w:before="57" w:after="57"/>
        <w:ind w:left="113"/>
      </w:pPr>
    </w:p>
    <w:p w:rsidR="006A5D6A" w:rsidRDefault="006A5D6A" w:rsidP="006A5D6A">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6A5D6A" w:rsidRDefault="006A5D6A" w:rsidP="006A5D6A">
      <w:pPr>
        <w:spacing w:line="276" w:lineRule="auto"/>
        <w:ind w:left="2880" w:hanging="2160"/>
      </w:pPr>
      <w:r>
        <w:rPr>
          <w:rFonts w:ascii="Arial" w:hAnsi="Arial" w:cs="Arial"/>
          <w:b/>
          <w:bCs/>
          <w:sz w:val="22"/>
          <w:szCs w:val="22"/>
        </w:rPr>
        <w:tab/>
      </w:r>
    </w:p>
    <w:tbl>
      <w:tblPr>
        <w:tblW w:w="10682" w:type="dxa"/>
        <w:tblInd w:w="-371" w:type="dxa"/>
        <w:tblLayout w:type="fixed"/>
        <w:tblCellMar>
          <w:top w:w="55" w:type="dxa"/>
          <w:left w:w="55" w:type="dxa"/>
          <w:bottom w:w="55" w:type="dxa"/>
          <w:right w:w="55" w:type="dxa"/>
        </w:tblCellMar>
        <w:tblLook w:val="0000"/>
      </w:tblPr>
      <w:tblGrid>
        <w:gridCol w:w="673"/>
        <w:gridCol w:w="5565"/>
        <w:gridCol w:w="142"/>
        <w:gridCol w:w="425"/>
        <w:gridCol w:w="141"/>
        <w:gridCol w:w="3595"/>
        <w:gridCol w:w="141"/>
      </w:tblGrid>
      <w:tr w:rsidR="006A5D6A" w:rsidTr="00F33E7A">
        <w:trPr>
          <w:trHeight w:hRule="exact" w:val="539"/>
        </w:trPr>
        <w:tc>
          <w:tcPr>
            <w:tcW w:w="673" w:type="dxa"/>
            <w:shd w:val="clear" w:color="auto" w:fill="FFFFFF"/>
          </w:tcPr>
          <w:p w:rsidR="006A5D6A" w:rsidRPr="000426AF" w:rsidRDefault="006A5D6A"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6A5D6A" w:rsidRPr="00960DCE" w:rsidRDefault="006A5D6A" w:rsidP="00AE4168">
            <w:proofErr w:type="spellStart"/>
            <w:r w:rsidRPr="00960DCE">
              <w:rPr>
                <w:rFonts w:ascii="Arial" w:hAnsi="Arial" w:cs="Arial"/>
                <w:sz w:val="22"/>
                <w:szCs w:val="22"/>
              </w:rPr>
              <w:t>Καλογρηάς</w:t>
            </w:r>
            <w:proofErr w:type="spellEnd"/>
            <w:r w:rsidRPr="00960DCE">
              <w:rPr>
                <w:rFonts w:ascii="Arial" w:hAnsi="Arial" w:cs="Arial"/>
                <w:sz w:val="22"/>
                <w:szCs w:val="22"/>
              </w:rPr>
              <w:t xml:space="preserve"> Αθανάσιος</w:t>
            </w:r>
          </w:p>
        </w:tc>
        <w:tc>
          <w:tcPr>
            <w:tcW w:w="708" w:type="dxa"/>
            <w:gridSpan w:val="3"/>
            <w:shd w:val="clear" w:color="auto" w:fill="FFFFFF"/>
          </w:tcPr>
          <w:p w:rsidR="006A5D6A" w:rsidRPr="00960DCE" w:rsidRDefault="00F33E7A" w:rsidP="00F33E7A">
            <w:pPr>
              <w:pStyle w:val="af3"/>
              <w:snapToGrid w:val="0"/>
              <w:ind w:left="-339" w:right="-196"/>
              <w:jc w:val="center"/>
            </w:pPr>
            <w:r>
              <w:t>1</w:t>
            </w:r>
          </w:p>
        </w:tc>
        <w:tc>
          <w:tcPr>
            <w:tcW w:w="3736" w:type="dxa"/>
            <w:gridSpan w:val="2"/>
            <w:shd w:val="clear" w:color="auto" w:fill="FFFFFF"/>
          </w:tcPr>
          <w:p w:rsidR="006A5D6A" w:rsidRPr="00960DCE" w:rsidRDefault="00C03EC3" w:rsidP="00AE4168">
            <w:pPr>
              <w:tabs>
                <w:tab w:val="left" w:pos="718"/>
              </w:tabs>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w:t>
            </w:r>
          </w:p>
        </w:tc>
      </w:tr>
      <w:tr w:rsidR="006A5D6A" w:rsidTr="00F33E7A">
        <w:trPr>
          <w:gridAfter w:val="1"/>
          <w:wAfter w:w="141" w:type="dxa"/>
          <w:trHeight w:hRule="exact" w:val="539"/>
        </w:trPr>
        <w:tc>
          <w:tcPr>
            <w:tcW w:w="673" w:type="dxa"/>
            <w:shd w:val="clear" w:color="auto" w:fill="FFFFFF"/>
          </w:tcPr>
          <w:p w:rsidR="006A5D6A" w:rsidRPr="000426AF" w:rsidRDefault="006A5D6A"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6A5D6A" w:rsidRPr="00960DCE" w:rsidRDefault="006A5D6A" w:rsidP="00AE4168">
            <w:r w:rsidRPr="00960DCE">
              <w:rPr>
                <w:rFonts w:ascii="Arial" w:eastAsia="Arial" w:hAnsi="Arial" w:cs="Arial"/>
                <w:sz w:val="22"/>
                <w:szCs w:val="22"/>
              </w:rPr>
              <w:t xml:space="preserve"> </w:t>
            </w:r>
            <w:proofErr w:type="spellStart"/>
            <w:r w:rsidRPr="00960DCE">
              <w:rPr>
                <w:rFonts w:ascii="Arial" w:hAnsi="Arial" w:cs="Arial"/>
                <w:sz w:val="22"/>
                <w:szCs w:val="22"/>
              </w:rPr>
              <w:t>Μητάς</w:t>
            </w:r>
            <w:proofErr w:type="spellEnd"/>
            <w:r w:rsidRPr="00960DCE">
              <w:rPr>
                <w:rFonts w:ascii="Arial" w:hAnsi="Arial" w:cs="Arial"/>
                <w:sz w:val="22"/>
                <w:szCs w:val="22"/>
              </w:rPr>
              <w:t xml:space="preserve">    Αλέξανδρος</w:t>
            </w:r>
          </w:p>
        </w:tc>
        <w:tc>
          <w:tcPr>
            <w:tcW w:w="425" w:type="dxa"/>
            <w:shd w:val="clear" w:color="auto" w:fill="FFFFFF"/>
          </w:tcPr>
          <w:p w:rsidR="006A5D6A" w:rsidRPr="00960DCE" w:rsidRDefault="00F33E7A" w:rsidP="00F33E7A">
            <w:pPr>
              <w:pStyle w:val="af3"/>
              <w:snapToGrid w:val="0"/>
              <w:ind w:left="-197"/>
              <w:jc w:val="center"/>
            </w:pPr>
            <w:r>
              <w:t>2</w:t>
            </w:r>
            <w:r w:rsidR="006A5D6A">
              <w:t xml:space="preserve"> </w:t>
            </w:r>
          </w:p>
        </w:tc>
        <w:tc>
          <w:tcPr>
            <w:tcW w:w="3736" w:type="dxa"/>
            <w:gridSpan w:val="2"/>
            <w:shd w:val="clear" w:color="auto" w:fill="FFFFFF"/>
          </w:tcPr>
          <w:p w:rsidR="006A5D6A" w:rsidRPr="00960DCE" w:rsidRDefault="00C03EC3" w:rsidP="00AE4168">
            <w:pPr>
              <w:tabs>
                <w:tab w:val="left" w:pos="718"/>
              </w:tabs>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C03EC3" w:rsidRPr="00960DCE" w:rsidRDefault="00C03EC3" w:rsidP="00AE4168">
            <w:pPr>
              <w:snapToGrid w:val="0"/>
            </w:pPr>
            <w:proofErr w:type="spellStart"/>
            <w:r w:rsidRPr="00960DCE">
              <w:rPr>
                <w:rFonts w:ascii="Arial" w:eastAsia="Arial" w:hAnsi="Arial" w:cs="Arial"/>
                <w:sz w:val="22"/>
                <w:szCs w:val="22"/>
              </w:rPr>
              <w:t>Τσεσμετζής</w:t>
            </w:r>
            <w:proofErr w:type="spellEnd"/>
            <w:r w:rsidRPr="00960DCE">
              <w:rPr>
                <w:rFonts w:ascii="Arial" w:eastAsia="Arial" w:hAnsi="Arial" w:cs="Arial"/>
                <w:sz w:val="22"/>
                <w:szCs w:val="22"/>
              </w:rPr>
              <w:t xml:space="preserve"> Εμμανουήλ</w:t>
            </w:r>
          </w:p>
        </w:tc>
        <w:tc>
          <w:tcPr>
            <w:tcW w:w="425" w:type="dxa"/>
            <w:shd w:val="clear" w:color="auto" w:fill="FFFFFF"/>
          </w:tcPr>
          <w:p w:rsidR="00C03EC3" w:rsidRPr="00960DCE" w:rsidRDefault="00C03EC3" w:rsidP="00F33E7A">
            <w:pPr>
              <w:pStyle w:val="af3"/>
              <w:snapToGrid w:val="0"/>
              <w:ind w:left="-197"/>
              <w:jc w:val="center"/>
            </w:pPr>
            <w:r>
              <w:t xml:space="preserve">3   </w:t>
            </w:r>
          </w:p>
        </w:tc>
        <w:tc>
          <w:tcPr>
            <w:tcW w:w="3736" w:type="dxa"/>
            <w:gridSpan w:val="2"/>
            <w:shd w:val="clear" w:color="auto" w:fill="FFFFFF"/>
          </w:tcPr>
          <w:p w:rsidR="00C03EC3" w:rsidRPr="00960DCE" w:rsidRDefault="00C03EC3" w:rsidP="00AE4168">
            <w:pPr>
              <w:tabs>
                <w:tab w:val="left" w:pos="718"/>
              </w:tabs>
            </w:pPr>
            <w:proofErr w:type="spellStart"/>
            <w:r w:rsidRPr="00960DCE">
              <w:rPr>
                <w:rFonts w:ascii="Arial" w:eastAsia="Calibri" w:hAnsi="Arial" w:cs="Arial"/>
                <w:sz w:val="22"/>
                <w:szCs w:val="22"/>
              </w:rPr>
              <w:t>Φορτώσης</w:t>
            </w:r>
            <w:proofErr w:type="spellEnd"/>
            <w:r w:rsidRPr="00960DCE">
              <w:rPr>
                <w:rFonts w:ascii="Arial" w:eastAsia="Calibri" w:hAnsi="Arial" w:cs="Arial"/>
                <w:sz w:val="22"/>
                <w:szCs w:val="22"/>
              </w:rPr>
              <w:t xml:space="preserve"> </w:t>
            </w:r>
            <w:r w:rsidRPr="00960DCE">
              <w:rPr>
                <w:rFonts w:ascii="Arial" w:eastAsia="Calibri" w:hAnsi="Arial" w:cs="Arial"/>
                <w:b/>
                <w:sz w:val="22"/>
                <w:szCs w:val="22"/>
              </w:rPr>
              <w:t xml:space="preserve"> </w:t>
            </w:r>
            <w:r w:rsidRPr="00960DCE">
              <w:rPr>
                <w:rFonts w:ascii="Arial" w:eastAsia="Calibri" w:hAnsi="Arial" w:cs="Arial"/>
                <w:sz w:val="22"/>
                <w:szCs w:val="22"/>
              </w:rPr>
              <w:t xml:space="preserve">  Αθανάσιος</w:t>
            </w: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C03EC3" w:rsidRPr="00960DCE" w:rsidRDefault="00C03EC3" w:rsidP="00AE4168">
            <w:pPr>
              <w:snapToGrid w:val="0"/>
            </w:pPr>
            <w:r w:rsidRPr="00960DCE">
              <w:rPr>
                <w:rFonts w:ascii="Arial" w:hAnsi="Arial" w:cs="Arial"/>
                <w:sz w:val="22"/>
                <w:szCs w:val="22"/>
              </w:rPr>
              <w:t xml:space="preserve">Δήμου Ιωάννης </w:t>
            </w:r>
          </w:p>
        </w:tc>
        <w:tc>
          <w:tcPr>
            <w:tcW w:w="425" w:type="dxa"/>
            <w:shd w:val="clear" w:color="auto" w:fill="FFFFFF"/>
          </w:tcPr>
          <w:p w:rsidR="00C03EC3" w:rsidRPr="00960DCE" w:rsidRDefault="00C03EC3" w:rsidP="00F33E7A">
            <w:pPr>
              <w:pStyle w:val="af3"/>
              <w:snapToGrid w:val="0"/>
              <w:ind w:left="-197"/>
              <w:jc w:val="center"/>
            </w:pPr>
            <w:r>
              <w:t xml:space="preserve">4 </w:t>
            </w:r>
          </w:p>
        </w:tc>
        <w:tc>
          <w:tcPr>
            <w:tcW w:w="3736" w:type="dxa"/>
            <w:gridSpan w:val="2"/>
            <w:shd w:val="clear" w:color="auto" w:fill="FFFFFF"/>
          </w:tcPr>
          <w:p w:rsidR="00C03EC3" w:rsidRPr="00DF4006" w:rsidRDefault="00C03EC3" w:rsidP="00AE4168">
            <w:pPr>
              <w:snapToGrid w:val="0"/>
              <w:rPr>
                <w:rFonts w:ascii="Arial" w:hAnsi="Arial" w:cs="Arial"/>
                <w:sz w:val="22"/>
                <w:szCs w:val="22"/>
              </w:rPr>
            </w:pPr>
            <w:proofErr w:type="spellStart"/>
            <w:r w:rsidRPr="00960DCE">
              <w:rPr>
                <w:rFonts w:ascii="Arial" w:hAnsi="Arial" w:cs="Arial"/>
                <w:sz w:val="22"/>
                <w:szCs w:val="22"/>
              </w:rPr>
              <w:t>Καράλης</w:t>
            </w:r>
            <w:proofErr w:type="spellEnd"/>
            <w:r w:rsidRPr="00960DCE">
              <w:rPr>
                <w:rFonts w:ascii="Arial" w:hAnsi="Arial" w:cs="Arial"/>
                <w:sz w:val="22"/>
                <w:szCs w:val="22"/>
              </w:rPr>
              <w:t xml:space="preserve"> Χρήστος </w:t>
            </w:r>
            <w:r w:rsidRPr="00960DCE">
              <w:rPr>
                <w:rFonts w:ascii="Arial" w:eastAsia="Calibri" w:hAnsi="Arial" w:cs="Arial"/>
                <w:sz w:val="22"/>
                <w:szCs w:val="22"/>
              </w:rPr>
              <w:t xml:space="preserve"> </w:t>
            </w: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eastAsia="Calibri" w:hAnsi="Arial" w:cs="Arial"/>
                <w:b/>
                <w:bCs/>
                <w:sz w:val="20"/>
                <w:szCs w:val="20"/>
                <w:highlight w:val="yellow"/>
                <w:lang w:val="en-US"/>
              </w:rPr>
            </w:pPr>
          </w:p>
        </w:tc>
        <w:tc>
          <w:tcPr>
            <w:tcW w:w="5707" w:type="dxa"/>
            <w:gridSpan w:val="2"/>
            <w:shd w:val="clear" w:color="auto" w:fill="FFFFFF"/>
          </w:tcPr>
          <w:p w:rsidR="00C03EC3" w:rsidRPr="00960DCE" w:rsidRDefault="00C03EC3" w:rsidP="00AE4168">
            <w:pPr>
              <w:snapToGrid w:val="0"/>
            </w:pPr>
            <w:r w:rsidRPr="00960DCE">
              <w:rPr>
                <w:rFonts w:ascii="Arial" w:hAnsi="Arial" w:cs="Arial"/>
                <w:sz w:val="22"/>
                <w:szCs w:val="22"/>
              </w:rPr>
              <w:t>Αποστόλου Ιωάννης</w:t>
            </w:r>
          </w:p>
        </w:tc>
        <w:tc>
          <w:tcPr>
            <w:tcW w:w="425" w:type="dxa"/>
            <w:shd w:val="clear" w:color="auto" w:fill="FFFFFF"/>
          </w:tcPr>
          <w:p w:rsidR="00C03EC3" w:rsidRPr="00960DCE" w:rsidRDefault="00C03EC3" w:rsidP="00F33E7A">
            <w:pPr>
              <w:pStyle w:val="af3"/>
              <w:snapToGrid w:val="0"/>
              <w:ind w:left="-197"/>
              <w:jc w:val="center"/>
            </w:pPr>
            <w:r>
              <w:t>5</w:t>
            </w:r>
          </w:p>
        </w:tc>
        <w:tc>
          <w:tcPr>
            <w:tcW w:w="3736" w:type="dxa"/>
            <w:gridSpan w:val="2"/>
            <w:shd w:val="clear" w:color="auto" w:fill="FFFFFF"/>
          </w:tcPr>
          <w:p w:rsidR="00C03EC3" w:rsidRDefault="00C03EC3" w:rsidP="00C03EC3">
            <w:pPr>
              <w:snapToGrid w:val="0"/>
              <w:rPr>
                <w:rFonts w:ascii="Arial" w:hAnsi="Arial" w:cs="Arial"/>
                <w:sz w:val="22"/>
                <w:szCs w:val="22"/>
              </w:rPr>
            </w:pP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r>
              <w:rPr>
                <w:rFonts w:ascii="Arial" w:hAnsi="Arial" w:cs="Arial"/>
                <w:sz w:val="22"/>
                <w:szCs w:val="22"/>
              </w:rPr>
              <w:t>)</w:t>
            </w:r>
          </w:p>
          <w:p w:rsidR="00C03EC3" w:rsidRPr="00960DCE" w:rsidRDefault="00C03EC3" w:rsidP="00AE4168">
            <w:pPr>
              <w:tabs>
                <w:tab w:val="left" w:pos="718"/>
              </w:tabs>
              <w:rPr>
                <w:rFonts w:ascii="Arial" w:hAnsi="Arial" w:cs="Arial"/>
                <w:sz w:val="22"/>
                <w:szCs w:val="22"/>
              </w:rPr>
            </w:pP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gridSpan w:val="2"/>
            <w:shd w:val="clear" w:color="auto" w:fill="FFFFFF"/>
          </w:tcPr>
          <w:p w:rsidR="00C03EC3" w:rsidRPr="00960DCE" w:rsidRDefault="00C03EC3" w:rsidP="00AE4168">
            <w:pPr>
              <w:snapToGrid w:val="0"/>
            </w:pPr>
            <w:proofErr w:type="spellStart"/>
            <w:r w:rsidRPr="00960DCE">
              <w:rPr>
                <w:rFonts w:ascii="Arial" w:eastAsia="Calibri" w:hAnsi="Arial" w:cs="Arial"/>
                <w:sz w:val="22"/>
                <w:szCs w:val="22"/>
              </w:rPr>
              <w:t>Σάκκος</w:t>
            </w:r>
            <w:proofErr w:type="spellEnd"/>
            <w:r w:rsidRPr="00960DCE">
              <w:rPr>
                <w:rFonts w:ascii="Arial" w:eastAsia="Calibri" w:hAnsi="Arial" w:cs="Arial"/>
                <w:sz w:val="22"/>
                <w:szCs w:val="22"/>
              </w:rPr>
              <w:t xml:space="preserve"> Μάριος   </w:t>
            </w:r>
          </w:p>
        </w:tc>
        <w:tc>
          <w:tcPr>
            <w:tcW w:w="425" w:type="dxa"/>
            <w:shd w:val="clear" w:color="auto" w:fill="FFFFFF"/>
          </w:tcPr>
          <w:p w:rsidR="00C03EC3" w:rsidRPr="00960DCE" w:rsidRDefault="00C03EC3" w:rsidP="00AE4168">
            <w:pPr>
              <w:pStyle w:val="af3"/>
              <w:snapToGrid w:val="0"/>
              <w:ind w:left="-55"/>
              <w:jc w:val="center"/>
            </w:pPr>
            <w:r>
              <w:t>6</w:t>
            </w:r>
          </w:p>
        </w:tc>
        <w:tc>
          <w:tcPr>
            <w:tcW w:w="3736" w:type="dxa"/>
            <w:gridSpan w:val="2"/>
            <w:shd w:val="clear" w:color="auto" w:fill="FFFFFF"/>
          </w:tcPr>
          <w:p w:rsidR="00C03EC3" w:rsidRPr="00960DCE" w:rsidRDefault="00C03EC3" w:rsidP="00AE4168">
            <w:pPr>
              <w:tabs>
                <w:tab w:val="left" w:pos="718"/>
              </w:tabs>
            </w:pPr>
            <w:r>
              <w:rPr>
                <w:rFonts w:ascii="Arial" w:hAnsi="Arial" w:cs="Arial"/>
                <w:sz w:val="22"/>
                <w:szCs w:val="22"/>
              </w:rPr>
              <w:t xml:space="preserve"> </w:t>
            </w:r>
            <w:r w:rsidRPr="00CA553A">
              <w:rPr>
                <w:rFonts w:ascii="Arial" w:hAnsi="Arial" w:cs="Arial"/>
                <w:sz w:val="22"/>
                <w:szCs w:val="22"/>
              </w:rPr>
              <w:t>Μπαρμπέρης Νικόλαος</w:t>
            </w: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eastAsia="Calibri" w:hAnsi="Arial" w:cs="Arial"/>
                <w:b/>
                <w:bCs/>
                <w:color w:val="000000"/>
                <w:sz w:val="20"/>
                <w:szCs w:val="20"/>
                <w:highlight w:val="yellow"/>
                <w:lang w:val="en-US"/>
              </w:rPr>
            </w:pPr>
          </w:p>
        </w:tc>
        <w:tc>
          <w:tcPr>
            <w:tcW w:w="5707" w:type="dxa"/>
            <w:gridSpan w:val="2"/>
            <w:shd w:val="clear" w:color="auto" w:fill="FFFFFF"/>
          </w:tcPr>
          <w:p w:rsidR="00C03EC3" w:rsidRPr="00960DCE" w:rsidRDefault="00C03EC3" w:rsidP="00AE4168">
            <w:pPr>
              <w:snapToGrid w:val="0"/>
            </w:pPr>
            <w:proofErr w:type="spellStart"/>
            <w:r w:rsidRPr="00960DCE">
              <w:rPr>
                <w:rFonts w:ascii="Arial" w:hAnsi="Arial" w:cs="Arial"/>
                <w:sz w:val="22"/>
                <w:szCs w:val="22"/>
              </w:rPr>
              <w:t>Νταντούμη</w:t>
            </w:r>
            <w:proofErr w:type="spellEnd"/>
            <w:r w:rsidRPr="00960DCE">
              <w:rPr>
                <w:rFonts w:ascii="Arial" w:hAnsi="Arial" w:cs="Arial"/>
                <w:sz w:val="22"/>
                <w:szCs w:val="22"/>
              </w:rPr>
              <w:t xml:space="preserve"> Ιωάννα    </w:t>
            </w:r>
            <w:r w:rsidRPr="00960DCE">
              <w:rPr>
                <w:rFonts w:ascii="Arial" w:eastAsia="Arial" w:hAnsi="Arial" w:cs="Arial"/>
                <w:sz w:val="22"/>
                <w:szCs w:val="22"/>
              </w:rPr>
              <w:t xml:space="preserve"> </w:t>
            </w:r>
          </w:p>
        </w:tc>
        <w:tc>
          <w:tcPr>
            <w:tcW w:w="425" w:type="dxa"/>
            <w:shd w:val="clear" w:color="auto" w:fill="FFFFFF"/>
          </w:tcPr>
          <w:p w:rsidR="00C03EC3" w:rsidRPr="00960DCE" w:rsidRDefault="00C03EC3" w:rsidP="00AE4168">
            <w:pPr>
              <w:pStyle w:val="af3"/>
              <w:snapToGrid w:val="0"/>
              <w:jc w:val="center"/>
            </w:pPr>
            <w:r>
              <w:t xml:space="preserve">7 </w:t>
            </w:r>
          </w:p>
        </w:tc>
        <w:tc>
          <w:tcPr>
            <w:tcW w:w="3736" w:type="dxa"/>
            <w:gridSpan w:val="2"/>
            <w:shd w:val="clear" w:color="auto" w:fill="FFFFFF"/>
          </w:tcPr>
          <w:p w:rsidR="00C03EC3" w:rsidRPr="00CA553A" w:rsidRDefault="00FF2EB0" w:rsidP="00AE4168">
            <w:pPr>
              <w:snapToGrid w:val="0"/>
              <w:rPr>
                <w:rFonts w:ascii="Arial" w:hAnsi="Arial" w:cs="Arial"/>
                <w:sz w:val="22"/>
                <w:szCs w:val="22"/>
              </w:rPr>
            </w:pPr>
            <w:proofErr w:type="spellStart"/>
            <w:r w:rsidRPr="00960DCE">
              <w:rPr>
                <w:rFonts w:ascii="Arial" w:eastAsia="Calibri" w:hAnsi="Arial" w:cs="Arial"/>
                <w:sz w:val="22"/>
                <w:szCs w:val="22"/>
              </w:rPr>
              <w:t>Τουμαράς</w:t>
            </w:r>
            <w:proofErr w:type="spellEnd"/>
            <w:r w:rsidRPr="00960DCE">
              <w:rPr>
                <w:rFonts w:ascii="Arial" w:eastAsia="Calibri" w:hAnsi="Arial" w:cs="Arial"/>
                <w:sz w:val="22"/>
                <w:szCs w:val="22"/>
              </w:rPr>
              <w:t xml:space="preserve"> Βασίλειος</w:t>
            </w: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eastAsia="Arial" w:hAnsi="Arial" w:cs="Arial"/>
                <w:b/>
                <w:bCs/>
                <w:sz w:val="20"/>
                <w:szCs w:val="20"/>
                <w:highlight w:val="yellow"/>
                <w:lang w:val="en-US"/>
              </w:rPr>
            </w:pPr>
          </w:p>
        </w:tc>
        <w:tc>
          <w:tcPr>
            <w:tcW w:w="5707" w:type="dxa"/>
            <w:gridSpan w:val="2"/>
            <w:shd w:val="clear" w:color="auto" w:fill="FFFFFF"/>
          </w:tcPr>
          <w:p w:rsidR="00C03EC3" w:rsidRPr="00960DCE" w:rsidRDefault="00C03EC3" w:rsidP="00AE4168">
            <w:proofErr w:type="spellStart"/>
            <w:r w:rsidRPr="00960DCE">
              <w:rPr>
                <w:rFonts w:ascii="Arial" w:eastAsia="Calibri" w:hAnsi="Arial" w:cs="Arial"/>
                <w:color w:val="000000"/>
                <w:sz w:val="22"/>
                <w:szCs w:val="22"/>
              </w:rPr>
              <w:t>Καράβα</w:t>
            </w:r>
            <w:proofErr w:type="spellEnd"/>
            <w:r w:rsidRPr="00960DCE">
              <w:rPr>
                <w:rFonts w:ascii="Arial" w:eastAsia="Calibri" w:hAnsi="Arial" w:cs="Arial"/>
                <w:color w:val="000000"/>
                <w:sz w:val="22"/>
                <w:szCs w:val="22"/>
              </w:rPr>
              <w:t xml:space="preserve"> </w:t>
            </w:r>
            <w:proofErr w:type="spellStart"/>
            <w:r w:rsidRPr="00960DCE">
              <w:rPr>
                <w:rFonts w:ascii="Arial" w:eastAsia="Calibri" w:hAnsi="Arial" w:cs="Arial"/>
                <w:color w:val="000000"/>
                <w:sz w:val="22"/>
                <w:szCs w:val="22"/>
              </w:rPr>
              <w:t>Χρυσοβαλάντου</w:t>
            </w:r>
            <w:proofErr w:type="spellEnd"/>
            <w:r w:rsidRPr="00960DCE">
              <w:rPr>
                <w:rFonts w:ascii="Arial" w:eastAsia="Calibri" w:hAnsi="Arial" w:cs="Arial"/>
                <w:color w:val="000000"/>
                <w:sz w:val="22"/>
                <w:szCs w:val="22"/>
              </w:rPr>
              <w:t xml:space="preserve"> Βασιλική (</w:t>
            </w:r>
            <w:proofErr w:type="spellStart"/>
            <w:r w:rsidRPr="00960DCE">
              <w:rPr>
                <w:rFonts w:ascii="Arial" w:eastAsia="Calibri" w:hAnsi="Arial" w:cs="Arial"/>
                <w:color w:val="000000"/>
                <w:sz w:val="22"/>
                <w:szCs w:val="22"/>
              </w:rPr>
              <w:t>Βάλια</w:t>
            </w:r>
            <w:proofErr w:type="spellEnd"/>
            <w:r w:rsidRPr="00960DCE">
              <w:rPr>
                <w:rFonts w:ascii="Arial" w:eastAsia="Calibri" w:hAnsi="Arial" w:cs="Arial"/>
                <w:color w:val="000000"/>
                <w:sz w:val="22"/>
                <w:szCs w:val="22"/>
              </w:rPr>
              <w:t xml:space="preserve">) </w:t>
            </w:r>
          </w:p>
        </w:tc>
        <w:tc>
          <w:tcPr>
            <w:tcW w:w="425" w:type="dxa"/>
            <w:shd w:val="clear" w:color="auto" w:fill="FFFFFF"/>
          </w:tcPr>
          <w:p w:rsidR="00C03EC3" w:rsidRPr="00960DCE" w:rsidRDefault="00CE2AAB" w:rsidP="00AE4168">
            <w:pPr>
              <w:pStyle w:val="af3"/>
              <w:snapToGrid w:val="0"/>
              <w:jc w:val="center"/>
            </w:pPr>
            <w:r>
              <w:t xml:space="preserve"> </w:t>
            </w:r>
            <w:r w:rsidR="00FF2EB0">
              <w:t>8</w:t>
            </w:r>
          </w:p>
        </w:tc>
        <w:tc>
          <w:tcPr>
            <w:tcW w:w="3736" w:type="dxa"/>
            <w:gridSpan w:val="2"/>
            <w:shd w:val="clear" w:color="auto" w:fill="FFFFFF"/>
          </w:tcPr>
          <w:p w:rsidR="00C03EC3" w:rsidRPr="00DF4006" w:rsidRDefault="00FF2EB0" w:rsidP="00AE4168">
            <w:pPr>
              <w:snapToGrid w:val="0"/>
              <w:rPr>
                <w:rFonts w:ascii="Arial" w:hAnsi="Arial" w:cs="Arial"/>
                <w:sz w:val="22"/>
                <w:szCs w:val="22"/>
              </w:rPr>
            </w:pPr>
            <w:proofErr w:type="spellStart"/>
            <w:r w:rsidRPr="00960DCE">
              <w:rPr>
                <w:rFonts w:ascii="Arial" w:eastAsia="Calibri" w:hAnsi="Arial" w:cs="Arial"/>
                <w:sz w:val="22"/>
                <w:szCs w:val="22"/>
                <w:lang w:val="en-US"/>
              </w:rPr>
              <w:t>Σπυρόπουλος</w:t>
            </w:r>
            <w:proofErr w:type="spellEnd"/>
            <w:r w:rsidRPr="00960DCE">
              <w:rPr>
                <w:rFonts w:ascii="Arial" w:eastAsia="Calibri" w:hAnsi="Arial" w:cs="Arial"/>
                <w:sz w:val="22"/>
                <w:szCs w:val="22"/>
                <w:lang w:val="en-US"/>
              </w:rPr>
              <w:t xml:space="preserve"> </w:t>
            </w:r>
            <w:proofErr w:type="spellStart"/>
            <w:r w:rsidRPr="00960DCE">
              <w:rPr>
                <w:rFonts w:ascii="Arial" w:eastAsia="Calibri" w:hAnsi="Arial" w:cs="Arial"/>
                <w:sz w:val="22"/>
                <w:szCs w:val="22"/>
                <w:lang w:val="en-US"/>
              </w:rPr>
              <w:t>Δημοσθένης</w:t>
            </w:r>
            <w:proofErr w:type="spellEnd"/>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C03EC3" w:rsidRPr="00960DCE" w:rsidRDefault="00C03EC3" w:rsidP="00AE4168">
            <w:pPr>
              <w:snapToGrid w:val="0"/>
              <w:spacing w:line="276" w:lineRule="auto"/>
            </w:pPr>
            <w:proofErr w:type="spellStart"/>
            <w:r w:rsidRPr="00960DCE">
              <w:rPr>
                <w:rFonts w:ascii="Arial" w:eastAsia="Calibri" w:hAnsi="Arial" w:cs="Arial"/>
                <w:sz w:val="22"/>
                <w:szCs w:val="22"/>
              </w:rPr>
              <w:t>Μερτζάνης</w:t>
            </w:r>
            <w:proofErr w:type="spellEnd"/>
            <w:r w:rsidRPr="00960DCE">
              <w:rPr>
                <w:rFonts w:ascii="Arial" w:eastAsia="Calibri" w:hAnsi="Arial" w:cs="Arial"/>
                <w:sz w:val="22"/>
                <w:szCs w:val="22"/>
              </w:rPr>
              <w:t xml:space="preserve"> Κων/νος  </w:t>
            </w:r>
          </w:p>
        </w:tc>
        <w:tc>
          <w:tcPr>
            <w:tcW w:w="425" w:type="dxa"/>
            <w:shd w:val="clear" w:color="auto" w:fill="FFFFFF"/>
          </w:tcPr>
          <w:p w:rsidR="00C03EC3" w:rsidRPr="00960DCE" w:rsidRDefault="00C03EC3" w:rsidP="00AE4168">
            <w:pPr>
              <w:pStyle w:val="af3"/>
              <w:snapToGrid w:val="0"/>
              <w:jc w:val="center"/>
              <w:rPr>
                <w:rFonts w:ascii="Arial" w:hAnsi="Arial" w:cs="Arial"/>
                <w:sz w:val="22"/>
                <w:szCs w:val="22"/>
              </w:rPr>
            </w:pPr>
            <w:r>
              <w:rPr>
                <w:rFonts w:ascii="Arial" w:hAnsi="Arial" w:cs="Arial"/>
                <w:sz w:val="22"/>
                <w:szCs w:val="22"/>
              </w:rPr>
              <w:t xml:space="preserve"> </w:t>
            </w:r>
          </w:p>
        </w:tc>
        <w:tc>
          <w:tcPr>
            <w:tcW w:w="3736" w:type="dxa"/>
            <w:gridSpan w:val="2"/>
            <w:shd w:val="clear" w:color="auto" w:fill="FFFFFF"/>
          </w:tcPr>
          <w:p w:rsidR="00C03EC3" w:rsidRPr="00CA553A" w:rsidRDefault="00C03EC3" w:rsidP="00AE4168">
            <w:pPr>
              <w:snapToGrid w:val="0"/>
              <w:rPr>
                <w:rFonts w:ascii="Arial" w:hAnsi="Arial" w:cs="Arial"/>
                <w:sz w:val="22"/>
                <w:szCs w:val="22"/>
              </w:rPr>
            </w:pPr>
            <w:r>
              <w:rPr>
                <w:rFonts w:ascii="Arial" w:hAnsi="Arial" w:cs="Arial"/>
                <w:sz w:val="22"/>
                <w:szCs w:val="22"/>
              </w:rPr>
              <w:t xml:space="preserve">Οι οποίοι δεν παραβρέθηκαν </w:t>
            </w: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C03EC3" w:rsidRPr="00960DCE" w:rsidRDefault="00C03EC3" w:rsidP="00AE4168">
            <w:pPr>
              <w:snapToGrid w:val="0"/>
              <w:rPr>
                <w:rFonts w:ascii="Arial" w:hAnsi="Arial" w:cs="Arial"/>
                <w:sz w:val="22"/>
                <w:szCs w:val="22"/>
              </w:rPr>
            </w:pPr>
            <w:r w:rsidRPr="00960DCE">
              <w:rPr>
                <w:rFonts w:ascii="Arial" w:hAnsi="Arial" w:cs="Arial"/>
                <w:sz w:val="22"/>
                <w:szCs w:val="22"/>
              </w:rPr>
              <w:t xml:space="preserve"> Γιαννακόπουλος Βρασίδας  </w:t>
            </w:r>
          </w:p>
        </w:tc>
        <w:tc>
          <w:tcPr>
            <w:tcW w:w="425" w:type="dxa"/>
            <w:shd w:val="clear" w:color="auto" w:fill="FFFFFF"/>
          </w:tcPr>
          <w:p w:rsidR="00C03EC3" w:rsidRPr="00960DCE" w:rsidRDefault="00C03EC3" w:rsidP="00AE4168">
            <w:pPr>
              <w:pStyle w:val="af3"/>
              <w:snapToGrid w:val="0"/>
              <w:jc w:val="center"/>
            </w:pPr>
            <w:r>
              <w:t xml:space="preserve"> </w:t>
            </w:r>
          </w:p>
        </w:tc>
        <w:tc>
          <w:tcPr>
            <w:tcW w:w="3736" w:type="dxa"/>
            <w:gridSpan w:val="2"/>
            <w:shd w:val="clear" w:color="auto" w:fill="FFFFFF"/>
          </w:tcPr>
          <w:p w:rsidR="00C03EC3" w:rsidRPr="00960DCE" w:rsidRDefault="00C03EC3" w:rsidP="00AE4168">
            <w:pPr>
              <w:snapToGrid w:val="0"/>
            </w:pPr>
            <w:r>
              <w:rPr>
                <w:rFonts w:ascii="Arial" w:hAnsi="Arial" w:cs="Arial"/>
                <w:sz w:val="22"/>
                <w:szCs w:val="22"/>
              </w:rPr>
              <w:t xml:space="preserve"> </w:t>
            </w:r>
            <w:r>
              <w:rPr>
                <w:rFonts w:ascii="Arial" w:eastAsia="Arial" w:hAnsi="Arial" w:cs="Arial"/>
                <w:sz w:val="22"/>
                <w:szCs w:val="22"/>
              </w:rPr>
              <w:t>αν και κλήθηκαν νόμιμα</w:t>
            </w: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C03EC3" w:rsidRPr="00960DCE" w:rsidRDefault="00C03EC3" w:rsidP="00AE4168">
            <w:pPr>
              <w:snapToGrid w:val="0"/>
            </w:pPr>
            <w:proofErr w:type="spellStart"/>
            <w:r w:rsidRPr="00960DCE">
              <w:rPr>
                <w:rFonts w:ascii="Arial" w:hAnsi="Arial" w:cs="Arial"/>
                <w:sz w:val="22"/>
                <w:szCs w:val="22"/>
              </w:rPr>
              <w:t>Σαγιάννης</w:t>
            </w:r>
            <w:proofErr w:type="spellEnd"/>
            <w:r w:rsidRPr="00960DCE">
              <w:rPr>
                <w:rFonts w:ascii="Arial" w:hAnsi="Arial" w:cs="Arial"/>
                <w:sz w:val="22"/>
                <w:szCs w:val="22"/>
              </w:rPr>
              <w:t xml:space="preserve"> Μιχαήλ  </w:t>
            </w:r>
          </w:p>
        </w:tc>
        <w:tc>
          <w:tcPr>
            <w:tcW w:w="425" w:type="dxa"/>
            <w:shd w:val="clear" w:color="auto" w:fill="FFFFFF"/>
          </w:tcPr>
          <w:p w:rsidR="00C03EC3" w:rsidRPr="00960DCE" w:rsidRDefault="00C03EC3" w:rsidP="00AE4168">
            <w:pPr>
              <w:pStyle w:val="af3"/>
              <w:snapToGrid w:val="0"/>
              <w:jc w:val="center"/>
              <w:rPr>
                <w:rFonts w:ascii="Arial" w:hAnsi="Arial" w:cs="Arial"/>
                <w:sz w:val="22"/>
                <w:szCs w:val="22"/>
              </w:rPr>
            </w:pPr>
            <w:r>
              <w:rPr>
                <w:rFonts w:ascii="Arial" w:hAnsi="Arial" w:cs="Arial"/>
                <w:sz w:val="22"/>
                <w:szCs w:val="22"/>
              </w:rPr>
              <w:t xml:space="preserve"> </w:t>
            </w:r>
          </w:p>
        </w:tc>
        <w:tc>
          <w:tcPr>
            <w:tcW w:w="3736" w:type="dxa"/>
            <w:gridSpan w:val="2"/>
            <w:shd w:val="clear" w:color="auto" w:fill="FFFFFF"/>
          </w:tcPr>
          <w:p w:rsidR="00C03EC3" w:rsidRPr="00960DCE" w:rsidRDefault="00FF2EB0" w:rsidP="00AE4168">
            <w:pPr>
              <w:tabs>
                <w:tab w:val="left" w:pos="718"/>
              </w:tabs>
              <w:rPr>
                <w:rFonts w:ascii="Arial" w:hAnsi="Arial" w:cs="Arial"/>
                <w:sz w:val="22"/>
                <w:szCs w:val="22"/>
              </w:rPr>
            </w:pPr>
            <w:r>
              <w:rPr>
                <w:rFonts w:ascii="Arial" w:hAnsi="Arial" w:cs="Arial"/>
                <w:sz w:val="22"/>
                <w:szCs w:val="22"/>
              </w:rPr>
              <w:t xml:space="preserve"> </w:t>
            </w: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C03EC3" w:rsidRPr="00960DCE" w:rsidRDefault="00C03EC3" w:rsidP="00AE4168">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25" w:type="dxa"/>
            <w:shd w:val="clear" w:color="auto" w:fill="FFFFFF"/>
          </w:tcPr>
          <w:p w:rsidR="00C03EC3" w:rsidRDefault="00C03EC3" w:rsidP="00AE4168">
            <w:pPr>
              <w:pStyle w:val="af3"/>
              <w:snapToGrid w:val="0"/>
              <w:rPr>
                <w:rFonts w:ascii="Arial" w:eastAsia="Arial" w:hAnsi="Arial" w:cs="Arial"/>
                <w:sz w:val="22"/>
                <w:szCs w:val="22"/>
              </w:rPr>
            </w:pPr>
          </w:p>
        </w:tc>
        <w:tc>
          <w:tcPr>
            <w:tcW w:w="3736" w:type="dxa"/>
            <w:gridSpan w:val="2"/>
            <w:shd w:val="clear" w:color="auto" w:fill="FFFFFF"/>
          </w:tcPr>
          <w:p w:rsidR="00C03EC3" w:rsidRDefault="00C03EC3" w:rsidP="00AE4168">
            <w:pPr>
              <w:snapToGrid w:val="0"/>
              <w:rPr>
                <w:rFonts w:ascii="Arial" w:eastAsia="Arial" w:hAnsi="Arial" w:cs="Arial"/>
                <w:sz w:val="22"/>
                <w:szCs w:val="22"/>
              </w:rPr>
            </w:pP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C03EC3" w:rsidRPr="00960DCE" w:rsidRDefault="00C03EC3" w:rsidP="00AE4168">
            <w:pPr>
              <w:snapToGrid w:val="0"/>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425" w:type="dxa"/>
            <w:shd w:val="clear" w:color="auto" w:fill="FFFFFF"/>
          </w:tcPr>
          <w:p w:rsidR="00C03EC3" w:rsidRPr="00960DCE" w:rsidRDefault="00C03EC3" w:rsidP="00AE4168">
            <w:pPr>
              <w:pStyle w:val="af3"/>
              <w:snapToGrid w:val="0"/>
              <w:rPr>
                <w:rFonts w:ascii="Arial" w:eastAsia="Arial" w:hAnsi="Arial" w:cs="Arial"/>
                <w:sz w:val="22"/>
                <w:szCs w:val="22"/>
              </w:rPr>
            </w:pPr>
            <w:r>
              <w:rPr>
                <w:rFonts w:ascii="Arial" w:eastAsia="Arial" w:hAnsi="Arial" w:cs="Arial"/>
                <w:sz w:val="22"/>
                <w:szCs w:val="22"/>
              </w:rPr>
              <w:t xml:space="preserve"> </w:t>
            </w:r>
          </w:p>
        </w:tc>
        <w:tc>
          <w:tcPr>
            <w:tcW w:w="3736" w:type="dxa"/>
            <w:gridSpan w:val="2"/>
            <w:shd w:val="clear" w:color="auto" w:fill="FFFFFF"/>
          </w:tcPr>
          <w:p w:rsidR="00C03EC3" w:rsidRPr="00960DCE" w:rsidRDefault="00C03EC3" w:rsidP="00AE4168">
            <w:pPr>
              <w:snapToGrid w:val="0"/>
              <w:rPr>
                <w:rFonts w:ascii="Arial" w:eastAsia="Arial" w:hAnsi="Arial" w:cs="Arial"/>
                <w:sz w:val="22"/>
                <w:szCs w:val="22"/>
              </w:rPr>
            </w:pP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gridSpan w:val="2"/>
            <w:shd w:val="clear" w:color="auto" w:fill="FFFFFF"/>
          </w:tcPr>
          <w:p w:rsidR="00C03EC3" w:rsidRPr="00960DCE" w:rsidRDefault="00C03EC3" w:rsidP="00AE4168">
            <w:pPr>
              <w:snapToGrid w:val="0"/>
              <w:rPr>
                <w:rFonts w:ascii="Arial" w:hAnsi="Arial" w:cs="Arial"/>
                <w:sz w:val="22"/>
                <w:szCs w:val="22"/>
              </w:rPr>
            </w:pPr>
            <w:r w:rsidRPr="00960DCE">
              <w:rPr>
                <w:rFonts w:ascii="Arial" w:hAnsi="Arial" w:cs="Arial"/>
                <w:sz w:val="22"/>
                <w:szCs w:val="22"/>
              </w:rPr>
              <w:t xml:space="preserve">Γαλανός Κων/νος   </w:t>
            </w:r>
          </w:p>
        </w:tc>
        <w:tc>
          <w:tcPr>
            <w:tcW w:w="425" w:type="dxa"/>
            <w:shd w:val="clear" w:color="auto" w:fill="FFFFFF"/>
          </w:tcPr>
          <w:p w:rsidR="00C03EC3" w:rsidRPr="00960DCE" w:rsidRDefault="00C03EC3" w:rsidP="00AE4168">
            <w:pPr>
              <w:pStyle w:val="af3"/>
              <w:snapToGrid w:val="0"/>
              <w:rPr>
                <w:rFonts w:ascii="Arial" w:eastAsia="Arial" w:hAnsi="Arial" w:cs="Arial"/>
                <w:sz w:val="22"/>
                <w:szCs w:val="22"/>
              </w:rPr>
            </w:pPr>
          </w:p>
        </w:tc>
        <w:tc>
          <w:tcPr>
            <w:tcW w:w="3736" w:type="dxa"/>
            <w:gridSpan w:val="2"/>
            <w:shd w:val="clear" w:color="auto" w:fill="FFFFFF"/>
          </w:tcPr>
          <w:p w:rsidR="00C03EC3" w:rsidRPr="00960DCE" w:rsidRDefault="00C03EC3" w:rsidP="00AE4168">
            <w:pPr>
              <w:snapToGrid w:val="0"/>
              <w:rPr>
                <w:rFonts w:ascii="Arial" w:hAnsi="Arial" w:cs="Arial"/>
                <w:sz w:val="22"/>
                <w:szCs w:val="22"/>
              </w:rPr>
            </w:pP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gridSpan w:val="2"/>
            <w:shd w:val="clear" w:color="auto" w:fill="FFFFFF"/>
          </w:tcPr>
          <w:p w:rsidR="00C03EC3" w:rsidRPr="00960DCE" w:rsidRDefault="00C03EC3" w:rsidP="00AE4168">
            <w:pPr>
              <w:tabs>
                <w:tab w:val="left" w:pos="718"/>
              </w:tabs>
              <w:rPr>
                <w:rFonts w:ascii="Arial" w:hAnsi="Arial" w:cs="Arial"/>
                <w:sz w:val="22"/>
                <w:szCs w:val="22"/>
              </w:rPr>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425" w:type="dxa"/>
            <w:shd w:val="clear" w:color="auto" w:fill="FFFFFF"/>
          </w:tcPr>
          <w:p w:rsidR="00C03EC3" w:rsidRPr="00960DCE" w:rsidRDefault="00C03EC3" w:rsidP="00AE4168">
            <w:pPr>
              <w:pStyle w:val="af3"/>
              <w:snapToGrid w:val="0"/>
              <w:rPr>
                <w:rFonts w:ascii="Arial" w:eastAsia="Arial" w:hAnsi="Arial" w:cs="Arial"/>
                <w:sz w:val="22"/>
                <w:szCs w:val="22"/>
              </w:rPr>
            </w:pPr>
          </w:p>
        </w:tc>
        <w:tc>
          <w:tcPr>
            <w:tcW w:w="3736" w:type="dxa"/>
            <w:gridSpan w:val="2"/>
            <w:shd w:val="clear" w:color="auto" w:fill="FFFFFF"/>
          </w:tcPr>
          <w:p w:rsidR="00C03EC3" w:rsidRPr="00960DCE" w:rsidRDefault="00C03EC3" w:rsidP="00AE4168">
            <w:pPr>
              <w:snapToGrid w:val="0"/>
              <w:rPr>
                <w:rFonts w:ascii="Arial" w:hAnsi="Arial" w:cs="Arial"/>
                <w:sz w:val="22"/>
                <w:szCs w:val="22"/>
              </w:rPr>
            </w:pP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C03EC3" w:rsidRPr="00960DCE" w:rsidRDefault="00C03EC3" w:rsidP="00AE4168">
            <w:pPr>
              <w:snapToGrid w:val="0"/>
            </w:pPr>
            <w:r>
              <w:rPr>
                <w:rFonts w:ascii="Arial" w:eastAsia="Calibri" w:hAnsi="Arial" w:cs="Arial"/>
                <w:sz w:val="22"/>
                <w:szCs w:val="22"/>
              </w:rPr>
              <w:t xml:space="preserve"> </w:t>
            </w: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c>
          <w:tcPr>
            <w:tcW w:w="425" w:type="dxa"/>
            <w:shd w:val="clear" w:color="auto" w:fill="FFFFFF"/>
          </w:tcPr>
          <w:p w:rsidR="00C03EC3" w:rsidRPr="00960DCE" w:rsidRDefault="00C03EC3" w:rsidP="00AE4168">
            <w:pPr>
              <w:pStyle w:val="af3"/>
              <w:snapToGrid w:val="0"/>
              <w:rPr>
                <w:rFonts w:ascii="Arial" w:hAnsi="Arial" w:cs="Arial"/>
                <w:sz w:val="22"/>
                <w:szCs w:val="22"/>
              </w:rPr>
            </w:pPr>
          </w:p>
        </w:tc>
        <w:tc>
          <w:tcPr>
            <w:tcW w:w="3736" w:type="dxa"/>
            <w:gridSpan w:val="2"/>
            <w:shd w:val="clear" w:color="auto" w:fill="FFFFFF"/>
          </w:tcPr>
          <w:p w:rsidR="00C03EC3" w:rsidRPr="00960DCE" w:rsidRDefault="00C03EC3" w:rsidP="00AE4168">
            <w:pPr>
              <w:snapToGrid w:val="0"/>
              <w:rPr>
                <w:rFonts w:ascii="Arial" w:hAnsi="Arial" w:cs="Arial"/>
                <w:sz w:val="22"/>
                <w:szCs w:val="22"/>
              </w:rPr>
            </w:pP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C03EC3" w:rsidRPr="00960DCE" w:rsidRDefault="00C03EC3" w:rsidP="00AE4168">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25" w:type="dxa"/>
            <w:shd w:val="clear" w:color="auto" w:fill="FFFFFF"/>
          </w:tcPr>
          <w:p w:rsidR="00C03EC3" w:rsidRPr="00960DCE" w:rsidRDefault="00C03EC3" w:rsidP="00AE4168">
            <w:pPr>
              <w:pStyle w:val="af3"/>
              <w:snapToGrid w:val="0"/>
              <w:rPr>
                <w:rFonts w:ascii="Arial" w:hAnsi="Arial" w:cs="Arial"/>
                <w:sz w:val="22"/>
                <w:szCs w:val="22"/>
              </w:rPr>
            </w:pPr>
          </w:p>
        </w:tc>
        <w:tc>
          <w:tcPr>
            <w:tcW w:w="3736" w:type="dxa"/>
            <w:gridSpan w:val="2"/>
            <w:shd w:val="clear" w:color="auto" w:fill="FFFFFF"/>
          </w:tcPr>
          <w:p w:rsidR="00C03EC3" w:rsidRPr="00960DCE" w:rsidRDefault="00C03EC3" w:rsidP="00AE4168">
            <w:pPr>
              <w:snapToGrid w:val="0"/>
              <w:rPr>
                <w:rFonts w:ascii="Arial" w:hAnsi="Arial" w:cs="Arial"/>
                <w:sz w:val="22"/>
                <w:szCs w:val="22"/>
              </w:rPr>
            </w:pP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C03EC3" w:rsidRPr="00960DCE" w:rsidRDefault="00C03EC3" w:rsidP="00AE4168">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425" w:type="dxa"/>
            <w:shd w:val="clear" w:color="auto" w:fill="FFFFFF"/>
          </w:tcPr>
          <w:p w:rsidR="00C03EC3" w:rsidRPr="00960DCE" w:rsidRDefault="00C03EC3" w:rsidP="00AE4168">
            <w:pPr>
              <w:pStyle w:val="af3"/>
              <w:snapToGrid w:val="0"/>
              <w:rPr>
                <w:rFonts w:ascii="Arial" w:hAnsi="Arial" w:cs="Arial"/>
                <w:sz w:val="22"/>
                <w:szCs w:val="22"/>
              </w:rPr>
            </w:pPr>
          </w:p>
        </w:tc>
        <w:tc>
          <w:tcPr>
            <w:tcW w:w="3736" w:type="dxa"/>
            <w:gridSpan w:val="2"/>
            <w:shd w:val="clear" w:color="auto" w:fill="FFFFFF"/>
          </w:tcPr>
          <w:p w:rsidR="00C03EC3" w:rsidRPr="00960DCE" w:rsidRDefault="00C03EC3" w:rsidP="00AE4168">
            <w:pPr>
              <w:snapToGrid w:val="0"/>
              <w:rPr>
                <w:rFonts w:ascii="Arial" w:hAnsi="Arial" w:cs="Arial"/>
                <w:sz w:val="22"/>
                <w:szCs w:val="22"/>
              </w:rPr>
            </w:pP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C03EC3" w:rsidRPr="00960DCE" w:rsidRDefault="00C03EC3" w:rsidP="00AE4168">
            <w:pPr>
              <w:snapToGrid w:val="0"/>
            </w:pPr>
            <w:proofErr w:type="spellStart"/>
            <w:r w:rsidRPr="00960DCE">
              <w:rPr>
                <w:rFonts w:ascii="Arial" w:eastAsia="Calibri" w:hAnsi="Arial" w:cs="Arial"/>
                <w:sz w:val="22"/>
                <w:szCs w:val="22"/>
              </w:rPr>
              <w:t>Γερονικολού</w:t>
            </w:r>
            <w:proofErr w:type="spellEnd"/>
            <w:r w:rsidRPr="00960DCE">
              <w:rPr>
                <w:rFonts w:ascii="Arial" w:eastAsia="Calibri" w:hAnsi="Arial" w:cs="Arial"/>
                <w:sz w:val="22"/>
                <w:szCs w:val="22"/>
              </w:rPr>
              <w:t xml:space="preserve"> Λαμπρινή  </w:t>
            </w:r>
          </w:p>
        </w:tc>
        <w:tc>
          <w:tcPr>
            <w:tcW w:w="425" w:type="dxa"/>
            <w:shd w:val="clear" w:color="auto" w:fill="FFFFFF"/>
          </w:tcPr>
          <w:p w:rsidR="00C03EC3" w:rsidRPr="00960DCE" w:rsidRDefault="00C03EC3" w:rsidP="00AE4168">
            <w:pPr>
              <w:pStyle w:val="af3"/>
              <w:snapToGrid w:val="0"/>
              <w:rPr>
                <w:rFonts w:ascii="Arial" w:hAnsi="Arial" w:cs="Arial"/>
                <w:sz w:val="22"/>
                <w:szCs w:val="22"/>
              </w:rPr>
            </w:pPr>
          </w:p>
        </w:tc>
        <w:tc>
          <w:tcPr>
            <w:tcW w:w="3736" w:type="dxa"/>
            <w:gridSpan w:val="2"/>
            <w:shd w:val="clear" w:color="auto" w:fill="FFFFFF"/>
          </w:tcPr>
          <w:p w:rsidR="00C03EC3" w:rsidRPr="00960DCE" w:rsidRDefault="00C03EC3" w:rsidP="00AE4168">
            <w:pPr>
              <w:snapToGrid w:val="0"/>
              <w:rPr>
                <w:rFonts w:ascii="Arial" w:hAnsi="Arial" w:cs="Arial"/>
                <w:sz w:val="22"/>
                <w:szCs w:val="22"/>
              </w:rPr>
            </w:pP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C03EC3" w:rsidRPr="00960DCE" w:rsidRDefault="00C03EC3" w:rsidP="00AE4168">
            <w:pPr>
              <w:snapToGrid w:val="0"/>
            </w:pP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 </w:t>
            </w:r>
          </w:p>
        </w:tc>
        <w:tc>
          <w:tcPr>
            <w:tcW w:w="425" w:type="dxa"/>
            <w:shd w:val="clear" w:color="auto" w:fill="FFFFFF"/>
          </w:tcPr>
          <w:p w:rsidR="00C03EC3" w:rsidRPr="00960DCE" w:rsidRDefault="00C03EC3" w:rsidP="00AE4168">
            <w:pPr>
              <w:pStyle w:val="af3"/>
              <w:snapToGrid w:val="0"/>
              <w:rPr>
                <w:rFonts w:ascii="Arial" w:hAnsi="Arial" w:cs="Arial"/>
                <w:sz w:val="22"/>
                <w:szCs w:val="22"/>
              </w:rPr>
            </w:pPr>
          </w:p>
        </w:tc>
        <w:tc>
          <w:tcPr>
            <w:tcW w:w="3736" w:type="dxa"/>
            <w:gridSpan w:val="2"/>
            <w:shd w:val="clear" w:color="auto" w:fill="FFFFFF"/>
          </w:tcPr>
          <w:p w:rsidR="00C03EC3" w:rsidRPr="00960DCE" w:rsidRDefault="00C03EC3" w:rsidP="00AE4168">
            <w:pPr>
              <w:snapToGrid w:val="0"/>
              <w:rPr>
                <w:rFonts w:ascii="Arial" w:hAnsi="Arial" w:cs="Arial"/>
                <w:sz w:val="22"/>
                <w:szCs w:val="22"/>
              </w:rPr>
            </w:pP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C03EC3" w:rsidRPr="00960DCE" w:rsidRDefault="00C03EC3" w:rsidP="00AE4168">
            <w:pPr>
              <w:tabs>
                <w:tab w:val="left" w:pos="718"/>
              </w:tabs>
            </w:pPr>
            <w:r w:rsidRPr="00960DCE">
              <w:rPr>
                <w:rFonts w:ascii="Arial" w:eastAsia="Arial" w:hAnsi="Arial" w:cs="Arial"/>
                <w:sz w:val="22"/>
                <w:szCs w:val="22"/>
              </w:rPr>
              <w:t>Αλεξίου Λουκάς</w:t>
            </w:r>
          </w:p>
        </w:tc>
        <w:tc>
          <w:tcPr>
            <w:tcW w:w="425" w:type="dxa"/>
            <w:shd w:val="clear" w:color="auto" w:fill="FFFFFF"/>
          </w:tcPr>
          <w:p w:rsidR="00C03EC3" w:rsidRPr="00960DCE" w:rsidRDefault="00C03EC3" w:rsidP="00AE4168">
            <w:pPr>
              <w:pStyle w:val="af3"/>
              <w:snapToGrid w:val="0"/>
              <w:rPr>
                <w:rFonts w:ascii="Arial" w:hAnsi="Arial" w:cs="Arial"/>
                <w:sz w:val="22"/>
                <w:szCs w:val="22"/>
              </w:rPr>
            </w:pPr>
          </w:p>
        </w:tc>
        <w:tc>
          <w:tcPr>
            <w:tcW w:w="3736" w:type="dxa"/>
            <w:gridSpan w:val="2"/>
            <w:shd w:val="clear" w:color="auto" w:fill="FFFFFF"/>
          </w:tcPr>
          <w:p w:rsidR="00C03EC3" w:rsidRPr="00960DCE" w:rsidRDefault="00C03EC3" w:rsidP="00AE4168">
            <w:pPr>
              <w:snapToGrid w:val="0"/>
              <w:rPr>
                <w:rFonts w:ascii="Arial" w:hAnsi="Arial" w:cs="Arial"/>
                <w:sz w:val="22"/>
                <w:szCs w:val="22"/>
              </w:rPr>
            </w:pP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C03EC3" w:rsidRPr="00960DCE" w:rsidRDefault="00C03EC3" w:rsidP="00AE4168">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r w:rsidR="00A576DD">
              <w:rPr>
                <w:rFonts w:ascii="Arial" w:eastAsia="Calibri" w:hAnsi="Arial" w:cs="Arial"/>
                <w:sz w:val="22"/>
                <w:szCs w:val="22"/>
              </w:rPr>
              <w:t>(Απών από 1-11ΘΗΔ)</w:t>
            </w:r>
          </w:p>
        </w:tc>
        <w:tc>
          <w:tcPr>
            <w:tcW w:w="425" w:type="dxa"/>
            <w:shd w:val="clear" w:color="auto" w:fill="FFFFFF"/>
          </w:tcPr>
          <w:p w:rsidR="00C03EC3" w:rsidRPr="00960DCE" w:rsidRDefault="00C03EC3" w:rsidP="00AE4168">
            <w:pPr>
              <w:pStyle w:val="af3"/>
              <w:snapToGrid w:val="0"/>
              <w:rPr>
                <w:rFonts w:ascii="Arial" w:hAnsi="Arial" w:cs="Arial"/>
                <w:sz w:val="22"/>
                <w:szCs w:val="22"/>
              </w:rPr>
            </w:pPr>
          </w:p>
        </w:tc>
        <w:tc>
          <w:tcPr>
            <w:tcW w:w="3736" w:type="dxa"/>
            <w:gridSpan w:val="2"/>
            <w:shd w:val="clear" w:color="auto" w:fill="FFFFFF"/>
          </w:tcPr>
          <w:p w:rsidR="00C03EC3" w:rsidRPr="00960DCE" w:rsidRDefault="00C03EC3" w:rsidP="00AE4168">
            <w:pPr>
              <w:snapToGrid w:val="0"/>
              <w:rPr>
                <w:rFonts w:ascii="Arial" w:hAnsi="Arial" w:cs="Arial"/>
                <w:color w:val="000000"/>
                <w:sz w:val="22"/>
                <w:szCs w:val="22"/>
              </w:rPr>
            </w:pP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gridSpan w:val="2"/>
            <w:shd w:val="clear" w:color="auto" w:fill="FFFFFF"/>
          </w:tcPr>
          <w:p w:rsidR="00C03EC3" w:rsidRPr="00CA553A" w:rsidRDefault="00C03EC3" w:rsidP="00AE4168">
            <w:pPr>
              <w:snapToGrid w:val="0"/>
              <w:rPr>
                <w:rFonts w:ascii="Arial" w:hAnsi="Arial" w:cs="Arial"/>
                <w:sz w:val="22"/>
                <w:szCs w:val="22"/>
              </w:rPr>
            </w:pPr>
            <w:proofErr w:type="spellStart"/>
            <w:r w:rsidRPr="00960DCE">
              <w:rPr>
                <w:rFonts w:ascii="Arial" w:eastAsia="Calibri" w:hAnsi="Arial" w:cs="Arial"/>
                <w:sz w:val="22"/>
                <w:szCs w:val="22"/>
              </w:rPr>
              <w:t>Πλιακοστάμος</w:t>
            </w:r>
            <w:proofErr w:type="spellEnd"/>
            <w:r w:rsidRPr="00960DCE">
              <w:rPr>
                <w:rFonts w:ascii="Arial" w:eastAsia="Calibri" w:hAnsi="Arial" w:cs="Arial"/>
                <w:sz w:val="22"/>
                <w:szCs w:val="22"/>
              </w:rPr>
              <w:t xml:space="preserve"> Κων/νος</w:t>
            </w:r>
            <w:r w:rsidR="00A576DD">
              <w:rPr>
                <w:rFonts w:ascii="Arial" w:eastAsia="Calibri" w:hAnsi="Arial" w:cs="Arial"/>
                <w:sz w:val="22"/>
                <w:szCs w:val="22"/>
              </w:rPr>
              <w:t xml:space="preserve"> (Απών από 1-11ΘΗΔ)</w:t>
            </w:r>
          </w:p>
        </w:tc>
        <w:tc>
          <w:tcPr>
            <w:tcW w:w="425" w:type="dxa"/>
            <w:shd w:val="clear" w:color="auto" w:fill="FFFFFF"/>
          </w:tcPr>
          <w:p w:rsidR="00C03EC3" w:rsidRPr="00960DCE" w:rsidRDefault="00C03EC3" w:rsidP="00AE4168">
            <w:pPr>
              <w:pStyle w:val="af3"/>
              <w:snapToGrid w:val="0"/>
              <w:rPr>
                <w:rFonts w:ascii="Arial" w:hAnsi="Arial" w:cs="Arial"/>
                <w:sz w:val="22"/>
                <w:szCs w:val="22"/>
              </w:rPr>
            </w:pPr>
          </w:p>
        </w:tc>
        <w:tc>
          <w:tcPr>
            <w:tcW w:w="3736" w:type="dxa"/>
            <w:gridSpan w:val="2"/>
            <w:shd w:val="clear" w:color="auto" w:fill="FFFFFF"/>
          </w:tcPr>
          <w:p w:rsidR="00C03EC3" w:rsidRPr="00960DCE" w:rsidRDefault="00C03EC3" w:rsidP="00AE4168">
            <w:pPr>
              <w:snapToGrid w:val="0"/>
              <w:rPr>
                <w:rFonts w:ascii="Arial" w:hAnsi="Arial" w:cs="Arial"/>
                <w:sz w:val="22"/>
                <w:szCs w:val="22"/>
              </w:rPr>
            </w:pPr>
          </w:p>
        </w:tc>
      </w:tr>
      <w:tr w:rsidR="00CE2AAB" w:rsidTr="00F33E7A">
        <w:trPr>
          <w:gridAfter w:val="1"/>
          <w:wAfter w:w="141" w:type="dxa"/>
          <w:trHeight w:hRule="exact" w:val="539"/>
        </w:trPr>
        <w:tc>
          <w:tcPr>
            <w:tcW w:w="673" w:type="dxa"/>
            <w:shd w:val="clear" w:color="auto" w:fill="FFFFFF"/>
          </w:tcPr>
          <w:p w:rsidR="00CE2AAB" w:rsidRPr="000426AF" w:rsidRDefault="00CE2AAB" w:rsidP="006A5D6A">
            <w:pPr>
              <w:pStyle w:val="af3"/>
              <w:numPr>
                <w:ilvl w:val="0"/>
                <w:numId w:val="3"/>
              </w:numPr>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gridSpan w:val="2"/>
            <w:shd w:val="clear" w:color="auto" w:fill="FFFFFF"/>
          </w:tcPr>
          <w:p w:rsidR="00CE2AAB" w:rsidRPr="00960DCE" w:rsidRDefault="00CE2AAB" w:rsidP="00AE4168">
            <w:pPr>
              <w:snapToGrid w:val="0"/>
              <w:rPr>
                <w:rFonts w:ascii="Arial" w:eastAsia="Calibri" w:hAnsi="Arial" w:cs="Arial"/>
                <w:sz w:val="22"/>
                <w:szCs w:val="22"/>
              </w:rPr>
            </w:pPr>
            <w:r w:rsidRPr="00DF4006">
              <w:rPr>
                <w:rFonts w:ascii="Arial" w:hAnsi="Arial" w:cs="Arial"/>
                <w:sz w:val="22"/>
                <w:szCs w:val="22"/>
              </w:rPr>
              <w:t>Κατής Χαράλαμπος</w:t>
            </w:r>
            <w:r w:rsidR="00A576DD">
              <w:rPr>
                <w:rFonts w:ascii="Arial" w:hAnsi="Arial" w:cs="Arial"/>
                <w:sz w:val="22"/>
                <w:szCs w:val="22"/>
              </w:rPr>
              <w:t xml:space="preserve"> </w:t>
            </w:r>
            <w:r w:rsidR="00A576DD">
              <w:rPr>
                <w:rFonts w:ascii="Arial" w:eastAsia="Calibri" w:hAnsi="Arial" w:cs="Arial"/>
                <w:sz w:val="22"/>
                <w:szCs w:val="22"/>
              </w:rPr>
              <w:t>(Απών από 1-11ΘΗΔ)</w:t>
            </w:r>
          </w:p>
        </w:tc>
        <w:tc>
          <w:tcPr>
            <w:tcW w:w="425" w:type="dxa"/>
            <w:shd w:val="clear" w:color="auto" w:fill="FFFFFF"/>
          </w:tcPr>
          <w:p w:rsidR="00CE2AAB" w:rsidRPr="00960DCE" w:rsidRDefault="00CE2AAB" w:rsidP="00AE4168">
            <w:pPr>
              <w:pStyle w:val="af3"/>
              <w:snapToGrid w:val="0"/>
              <w:rPr>
                <w:rFonts w:ascii="Arial" w:hAnsi="Arial" w:cs="Arial"/>
                <w:sz w:val="22"/>
                <w:szCs w:val="22"/>
              </w:rPr>
            </w:pPr>
          </w:p>
        </w:tc>
        <w:tc>
          <w:tcPr>
            <w:tcW w:w="3736" w:type="dxa"/>
            <w:gridSpan w:val="2"/>
            <w:shd w:val="clear" w:color="auto" w:fill="FFFFFF"/>
          </w:tcPr>
          <w:p w:rsidR="00CE2AAB" w:rsidRPr="00960DCE" w:rsidRDefault="00CE2AAB" w:rsidP="00AE4168">
            <w:pPr>
              <w:snapToGrid w:val="0"/>
              <w:rPr>
                <w:rFonts w:ascii="Arial" w:hAnsi="Arial" w:cs="Arial"/>
                <w:sz w:val="22"/>
                <w:szCs w:val="22"/>
              </w:rPr>
            </w:pPr>
          </w:p>
        </w:tc>
      </w:tr>
      <w:tr w:rsidR="00C03EC3" w:rsidTr="00F33E7A">
        <w:trPr>
          <w:gridAfter w:val="1"/>
          <w:wAfter w:w="141" w:type="dxa"/>
          <w:trHeight w:hRule="exact" w:val="539"/>
        </w:trPr>
        <w:tc>
          <w:tcPr>
            <w:tcW w:w="673" w:type="dxa"/>
            <w:shd w:val="clear" w:color="auto" w:fill="FFFFFF"/>
          </w:tcPr>
          <w:p w:rsidR="00C03EC3" w:rsidRPr="000426AF" w:rsidRDefault="00C03EC3" w:rsidP="006A5D6A">
            <w:pPr>
              <w:pStyle w:val="af3"/>
              <w:numPr>
                <w:ilvl w:val="0"/>
                <w:numId w:val="3"/>
              </w:numPr>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gridSpan w:val="2"/>
            <w:shd w:val="clear" w:color="auto" w:fill="FFFFFF"/>
          </w:tcPr>
          <w:p w:rsidR="00C03EC3" w:rsidRPr="00CA553A" w:rsidRDefault="00C03EC3" w:rsidP="00AE4168">
            <w:pPr>
              <w:snapToGrid w:val="0"/>
              <w:rPr>
                <w:rFonts w:ascii="Arial" w:hAnsi="Arial" w:cs="Arial"/>
                <w:sz w:val="22"/>
                <w:szCs w:val="22"/>
              </w:rPr>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r>
              <w:rPr>
                <w:rFonts w:ascii="Arial" w:hAnsi="Arial" w:cs="Arial"/>
                <w:b/>
                <w:sz w:val="22"/>
                <w:szCs w:val="22"/>
              </w:rPr>
              <w:t>ανεξάρτητος</w:t>
            </w:r>
          </w:p>
        </w:tc>
        <w:tc>
          <w:tcPr>
            <w:tcW w:w="425" w:type="dxa"/>
            <w:shd w:val="clear" w:color="auto" w:fill="FFFFFF"/>
          </w:tcPr>
          <w:p w:rsidR="00C03EC3" w:rsidRPr="00960DCE" w:rsidRDefault="00C03EC3" w:rsidP="00AE4168">
            <w:pPr>
              <w:pStyle w:val="af3"/>
              <w:snapToGrid w:val="0"/>
              <w:rPr>
                <w:rFonts w:ascii="Arial" w:hAnsi="Arial" w:cs="Arial"/>
                <w:sz w:val="22"/>
                <w:szCs w:val="22"/>
              </w:rPr>
            </w:pPr>
          </w:p>
        </w:tc>
        <w:tc>
          <w:tcPr>
            <w:tcW w:w="3736" w:type="dxa"/>
            <w:gridSpan w:val="2"/>
            <w:shd w:val="clear" w:color="auto" w:fill="FFFFFF"/>
          </w:tcPr>
          <w:p w:rsidR="00C03EC3" w:rsidRPr="00960DCE" w:rsidRDefault="00C03EC3" w:rsidP="00AE4168">
            <w:pPr>
              <w:snapToGrid w:val="0"/>
              <w:rPr>
                <w:rFonts w:ascii="Arial" w:hAnsi="Arial" w:cs="Arial"/>
                <w:sz w:val="22"/>
                <w:szCs w:val="22"/>
              </w:rPr>
            </w:pPr>
          </w:p>
        </w:tc>
      </w:tr>
    </w:tbl>
    <w:p w:rsidR="006A5D6A" w:rsidRPr="006E212D" w:rsidRDefault="006A5D6A" w:rsidP="006A5D6A">
      <w:pPr>
        <w:ind w:left="-283"/>
        <w:jc w:val="both"/>
        <w:outlineLvl w:val="0"/>
        <w:rPr>
          <w:rFonts w:ascii="Arial" w:hAnsi="Arial" w:cs="Arial"/>
          <w:sz w:val="22"/>
          <w:szCs w:val="22"/>
        </w:rPr>
      </w:pPr>
      <w:r w:rsidRPr="006E212D">
        <w:rPr>
          <w:rFonts w:ascii="Arial" w:eastAsia="Arial" w:hAnsi="Arial" w:cs="Arial"/>
          <w:sz w:val="22"/>
          <w:szCs w:val="22"/>
        </w:rPr>
        <w:t xml:space="preserve">    </w:t>
      </w:r>
      <w:r w:rsidRPr="006E212D">
        <w:rPr>
          <w:rFonts w:ascii="Arial" w:eastAsia="Calibri" w:hAnsi="Arial" w:cs="Arial"/>
          <w:sz w:val="22"/>
          <w:szCs w:val="22"/>
        </w:rPr>
        <w:t xml:space="preserve">Στην συνεδρίαση ήταν παρών  ο προσκληθείς </w:t>
      </w:r>
      <w:r w:rsidRPr="006E212D">
        <w:rPr>
          <w:rFonts w:ascii="Arial" w:eastAsia="Arial" w:hAnsi="Arial" w:cs="Arial"/>
          <w:color w:val="000000"/>
          <w:sz w:val="22"/>
          <w:szCs w:val="22"/>
          <w:highlight w:val="white"/>
          <w:lang w:bidi="hi-IN"/>
        </w:rPr>
        <w:t xml:space="preserve"> Δήμαρχος κ. </w:t>
      </w:r>
      <w:proofErr w:type="spellStart"/>
      <w:r w:rsidRPr="006E212D">
        <w:rPr>
          <w:rFonts w:ascii="Arial" w:eastAsia="Arial" w:hAnsi="Arial" w:cs="Arial"/>
          <w:color w:val="000000"/>
          <w:sz w:val="22"/>
          <w:szCs w:val="22"/>
          <w:highlight w:val="white"/>
          <w:lang w:bidi="hi-IN"/>
        </w:rPr>
        <w:t>Ταγκαλέγκας</w:t>
      </w:r>
      <w:proofErr w:type="spellEnd"/>
      <w:r w:rsidRPr="006E212D">
        <w:rPr>
          <w:rFonts w:ascii="Arial" w:eastAsia="Arial" w:hAnsi="Arial" w:cs="Arial"/>
          <w:color w:val="000000"/>
          <w:sz w:val="22"/>
          <w:szCs w:val="22"/>
          <w:highlight w:val="white"/>
          <w:lang w:bidi="hi-IN"/>
        </w:rPr>
        <w:t xml:space="preserve"> Ιωάννης</w:t>
      </w:r>
      <w:r w:rsidRPr="006E212D">
        <w:rPr>
          <w:rFonts w:ascii="Arial" w:hAnsi="Arial" w:cs="Arial"/>
          <w:color w:val="000000"/>
          <w:sz w:val="22"/>
          <w:szCs w:val="22"/>
          <w:highlight w:val="white"/>
          <w:lang w:bidi="hi-IN"/>
        </w:rPr>
        <w:t>.</w:t>
      </w:r>
    </w:p>
    <w:p w:rsidR="006A5D6A" w:rsidRPr="006E212D" w:rsidRDefault="006A5D6A" w:rsidP="006A5D6A">
      <w:pPr>
        <w:rPr>
          <w:rFonts w:ascii="Arial" w:hAnsi="Arial" w:cs="Arial"/>
          <w:sz w:val="22"/>
          <w:szCs w:val="22"/>
        </w:rPr>
      </w:pPr>
    </w:p>
    <w:p w:rsidR="006A5D6A" w:rsidRPr="006E212D" w:rsidRDefault="006A5D6A" w:rsidP="006A5D6A">
      <w:pPr>
        <w:tabs>
          <w:tab w:val="center" w:pos="8460"/>
        </w:tabs>
        <w:spacing w:line="276" w:lineRule="auto"/>
        <w:ind w:left="-170"/>
        <w:jc w:val="both"/>
        <w:rPr>
          <w:rFonts w:ascii="Arial" w:eastAsia="Calibri" w:hAnsi="Arial" w:cs="Arial"/>
          <w:sz w:val="22"/>
          <w:szCs w:val="22"/>
        </w:rPr>
      </w:pPr>
      <w:r w:rsidRPr="006E212D">
        <w:rPr>
          <w:rFonts w:ascii="Arial" w:eastAsia="Arial" w:hAnsi="Arial" w:cs="Arial"/>
          <w:sz w:val="22"/>
          <w:szCs w:val="22"/>
        </w:rPr>
        <w:t xml:space="preserve">  </w:t>
      </w:r>
      <w:r w:rsidRPr="006E212D">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6A5D6A" w:rsidRPr="006E212D" w:rsidRDefault="006A5D6A" w:rsidP="006A5D6A">
      <w:pPr>
        <w:tabs>
          <w:tab w:val="center" w:pos="8460"/>
        </w:tabs>
        <w:spacing w:line="276" w:lineRule="auto"/>
        <w:ind w:left="-170"/>
        <w:jc w:val="both"/>
        <w:rPr>
          <w:rFonts w:ascii="Arial" w:hAnsi="Arial" w:cs="Arial"/>
          <w:sz w:val="22"/>
          <w:szCs w:val="22"/>
        </w:rPr>
      </w:pPr>
    </w:p>
    <w:p w:rsidR="005A1C2B" w:rsidRPr="00317FFE" w:rsidRDefault="005A1C2B" w:rsidP="005A1C2B">
      <w:pPr>
        <w:suppressAutoHyphens w:val="0"/>
        <w:spacing w:before="280" w:line="360" w:lineRule="auto"/>
        <w:jc w:val="both"/>
        <w:rPr>
          <w:rFonts w:ascii="Arial" w:hAnsi="Arial" w:cs="Arial"/>
          <w:sz w:val="22"/>
          <w:szCs w:val="22"/>
        </w:rPr>
      </w:pPr>
      <w:r w:rsidRPr="00317FFE">
        <w:rPr>
          <w:rFonts w:ascii="Arial" w:hAnsi="Arial" w:cs="Arial"/>
          <w:color w:val="000000"/>
          <w:sz w:val="22"/>
          <w:szCs w:val="22"/>
          <w:lang w:eastAsia="el-GR"/>
        </w:rPr>
        <w:t>Η  Πρόεδρος του Δημοτικού Συμβουλίου αφού ενημέρωσε το Σώμα για τα θέματα που συζητήθηκαν την πρώτη ημέρα της συνεδρίασης κήρυξε την έναρξη αυτής .</w:t>
      </w:r>
    </w:p>
    <w:p w:rsidR="007D77EB" w:rsidRPr="00317FFE" w:rsidRDefault="00F33E7A" w:rsidP="007D77EB">
      <w:pPr>
        <w:pStyle w:val="af6"/>
        <w:widowControl w:val="0"/>
        <w:tabs>
          <w:tab w:val="left" w:pos="6350"/>
          <w:tab w:val="left" w:pos="8388"/>
        </w:tabs>
        <w:snapToGrid w:val="0"/>
        <w:spacing w:line="360" w:lineRule="auto"/>
        <w:ind w:left="0"/>
        <w:textAlignment w:val="baseline"/>
        <w:rPr>
          <w:rFonts w:ascii="Arial" w:hAnsi="Arial" w:cs="Arial"/>
          <w:b/>
          <w:sz w:val="22"/>
          <w:szCs w:val="22"/>
        </w:rPr>
      </w:pPr>
      <w:r w:rsidRPr="00317FFE">
        <w:rPr>
          <w:rStyle w:val="af9"/>
          <w:rFonts w:ascii="Arial" w:eastAsia="Arial" w:hAnsi="Arial" w:cs="Arial"/>
          <w:i w:val="0"/>
          <w:color w:val="000000"/>
          <w:sz w:val="22"/>
          <w:szCs w:val="22"/>
          <w:shd w:val="clear" w:color="auto" w:fill="FFFFFF"/>
          <w:lang w:bidi="hi-IN"/>
        </w:rPr>
        <w:t>Πριν την έναρξη της συνεδρίασης του Δημοτικού Συμβουλίου</w:t>
      </w:r>
      <w:r w:rsidRPr="00317FFE">
        <w:rPr>
          <w:rStyle w:val="af9"/>
          <w:rFonts w:ascii="Arial" w:eastAsia="Batang" w:hAnsi="Arial" w:cs="Arial"/>
          <w:i w:val="0"/>
          <w:color w:val="000000"/>
          <w:sz w:val="22"/>
          <w:szCs w:val="22"/>
          <w:shd w:val="clear" w:color="auto" w:fill="FFFFFF"/>
          <w:lang w:bidi="hi-IN"/>
        </w:rPr>
        <w:t xml:space="preserve"> ζήτησε το λόγο  </w:t>
      </w:r>
      <w:r w:rsidR="007D77EB" w:rsidRPr="00317FFE">
        <w:rPr>
          <w:rStyle w:val="af9"/>
          <w:rFonts w:ascii="Arial" w:eastAsia="Batang" w:hAnsi="Arial" w:cs="Arial"/>
          <w:i w:val="0"/>
          <w:color w:val="000000"/>
          <w:sz w:val="22"/>
          <w:szCs w:val="22"/>
          <w:shd w:val="clear" w:color="auto" w:fill="FFFFFF"/>
          <w:lang w:bidi="hi-IN"/>
        </w:rPr>
        <w:t xml:space="preserve">ο δημοτικός σύμβουλος της </w:t>
      </w:r>
      <w:r w:rsidRPr="00317FFE">
        <w:rPr>
          <w:rStyle w:val="af9"/>
          <w:rFonts w:ascii="Arial" w:eastAsia="Batang" w:hAnsi="Arial" w:cs="Arial"/>
          <w:i w:val="0"/>
          <w:color w:val="000000"/>
          <w:sz w:val="22"/>
          <w:szCs w:val="22"/>
          <w:shd w:val="clear" w:color="auto" w:fill="FFFFFF"/>
          <w:lang w:bidi="hi-IN"/>
        </w:rPr>
        <w:t xml:space="preserve"> παράταξης «</w:t>
      </w:r>
      <w:r w:rsidR="007D77EB" w:rsidRPr="00317FFE">
        <w:rPr>
          <w:rStyle w:val="af9"/>
          <w:rFonts w:ascii="Arial" w:eastAsia="Batang" w:hAnsi="Arial" w:cs="Arial"/>
          <w:i w:val="0"/>
          <w:color w:val="000000"/>
          <w:sz w:val="22"/>
          <w:szCs w:val="22"/>
          <w:shd w:val="clear" w:color="auto" w:fill="FFFFFF"/>
          <w:lang w:bidi="hi-IN"/>
        </w:rPr>
        <w:t>ΑΛΛΑΖΟΥΜΕ ΣΕΛΙΔΑ</w:t>
      </w:r>
      <w:r w:rsidRPr="00317FFE">
        <w:rPr>
          <w:rStyle w:val="af9"/>
          <w:rFonts w:ascii="Arial" w:eastAsia="Batang" w:hAnsi="Arial" w:cs="Arial"/>
          <w:i w:val="0"/>
          <w:color w:val="000000"/>
          <w:sz w:val="22"/>
          <w:szCs w:val="22"/>
          <w:shd w:val="clear" w:color="auto" w:fill="FFFFFF"/>
          <w:lang w:bidi="hi-IN"/>
        </w:rPr>
        <w:t xml:space="preserve">»     </w:t>
      </w:r>
      <w:r w:rsidRPr="00317FFE">
        <w:rPr>
          <w:rStyle w:val="FontStyle17"/>
          <w:rFonts w:ascii="Arial" w:eastAsia="Calibri" w:hAnsi="Arial" w:cs="Arial"/>
          <w:i/>
          <w:iCs/>
          <w:spacing w:val="-3"/>
        </w:rPr>
        <w:t xml:space="preserve">, </w:t>
      </w:r>
      <w:r w:rsidR="007D77EB" w:rsidRPr="00317FFE">
        <w:rPr>
          <w:rStyle w:val="FontStyle17"/>
          <w:rFonts w:ascii="Arial" w:eastAsia="Calibri" w:hAnsi="Arial" w:cs="Arial"/>
          <w:iCs/>
          <w:spacing w:val="-3"/>
        </w:rPr>
        <w:t xml:space="preserve">ιατρός </w:t>
      </w:r>
      <w:proofErr w:type="spellStart"/>
      <w:r w:rsidR="007D77EB" w:rsidRPr="00317FFE">
        <w:rPr>
          <w:rStyle w:val="FontStyle17"/>
          <w:rFonts w:ascii="Arial" w:eastAsia="Calibri" w:hAnsi="Arial" w:cs="Arial"/>
          <w:iCs/>
          <w:spacing w:val="-3"/>
        </w:rPr>
        <w:t>Πλιακοστάμος</w:t>
      </w:r>
      <w:proofErr w:type="spellEnd"/>
      <w:r w:rsidR="007D77EB" w:rsidRPr="00317FFE">
        <w:rPr>
          <w:rStyle w:val="FontStyle17"/>
          <w:rFonts w:ascii="Arial" w:eastAsia="Calibri" w:hAnsi="Arial" w:cs="Arial"/>
          <w:iCs/>
          <w:spacing w:val="-3"/>
        </w:rPr>
        <w:t xml:space="preserve"> Κων/νος , </w:t>
      </w:r>
      <w:r w:rsidRPr="00317FFE">
        <w:rPr>
          <w:rStyle w:val="af9"/>
          <w:rFonts w:ascii="Arial" w:eastAsia="Batang" w:hAnsi="Arial" w:cs="Arial"/>
          <w:i w:val="0"/>
          <w:color w:val="000000"/>
          <w:sz w:val="22"/>
          <w:szCs w:val="22"/>
          <w:shd w:val="clear" w:color="auto" w:fill="FFFFFF"/>
          <w:lang w:bidi="hi-IN"/>
        </w:rPr>
        <w:t>για να θέσει προς συζήτηση ως εκτός ημερήσιας διάταξης θέμα  πρόταση  ψηφίσματος</w:t>
      </w:r>
      <w:r w:rsidRPr="00317FFE">
        <w:rPr>
          <w:rStyle w:val="af9"/>
          <w:rFonts w:ascii="Arial" w:eastAsia="Batang" w:hAnsi="Arial" w:cs="Arial"/>
          <w:color w:val="000000"/>
          <w:sz w:val="22"/>
          <w:szCs w:val="22"/>
          <w:shd w:val="clear" w:color="auto" w:fill="FFFFFF"/>
          <w:lang w:bidi="hi-IN"/>
        </w:rPr>
        <w:t xml:space="preserve">  </w:t>
      </w:r>
      <w:r w:rsidR="007D77EB" w:rsidRPr="00317FFE">
        <w:rPr>
          <w:rFonts w:ascii="Arial" w:hAnsi="Arial" w:cs="Arial"/>
          <w:b/>
          <w:sz w:val="22"/>
          <w:szCs w:val="22"/>
        </w:rPr>
        <w:t xml:space="preserve">συμπαράστασης   σχετικά με </w:t>
      </w:r>
      <w:r w:rsidR="007D77EB" w:rsidRPr="00317FFE">
        <w:rPr>
          <w:rFonts w:ascii="Arial" w:hAnsi="Arial" w:cs="Arial"/>
          <w:b/>
          <w:sz w:val="22"/>
          <w:szCs w:val="22"/>
        </w:rPr>
        <w:lastRenderedPageBreak/>
        <w:t>τη μετακίνηση ιατρών νεφρολόγων το</w:t>
      </w:r>
      <w:r w:rsidR="00E91AC9">
        <w:rPr>
          <w:rFonts w:ascii="Arial" w:hAnsi="Arial" w:cs="Arial"/>
          <w:b/>
          <w:sz w:val="22"/>
          <w:szCs w:val="22"/>
        </w:rPr>
        <w:t>υ</w:t>
      </w:r>
      <w:r w:rsidR="007D77EB" w:rsidRPr="00317FFE">
        <w:rPr>
          <w:rFonts w:ascii="Arial" w:hAnsi="Arial" w:cs="Arial"/>
          <w:b/>
          <w:sz w:val="22"/>
          <w:szCs w:val="22"/>
        </w:rPr>
        <w:t xml:space="preserve"> νοσοκομείο</w:t>
      </w:r>
      <w:r w:rsidR="00E91AC9">
        <w:rPr>
          <w:rFonts w:ascii="Arial" w:hAnsi="Arial" w:cs="Arial"/>
          <w:b/>
          <w:sz w:val="22"/>
          <w:szCs w:val="22"/>
        </w:rPr>
        <w:t>υ</w:t>
      </w:r>
      <w:r w:rsidR="007D77EB" w:rsidRPr="00317FFE">
        <w:rPr>
          <w:rFonts w:ascii="Arial" w:hAnsi="Arial" w:cs="Arial"/>
          <w:b/>
          <w:sz w:val="22"/>
          <w:szCs w:val="22"/>
        </w:rPr>
        <w:t xml:space="preserve"> Λιβαδειάς</w:t>
      </w:r>
    </w:p>
    <w:p w:rsidR="00F33E7A" w:rsidRPr="00317FFE" w:rsidRDefault="00F33E7A" w:rsidP="007D77EB">
      <w:pPr>
        <w:pStyle w:val="af6"/>
        <w:widowControl w:val="0"/>
        <w:tabs>
          <w:tab w:val="left" w:pos="6350"/>
          <w:tab w:val="left" w:pos="8388"/>
        </w:tabs>
        <w:snapToGrid w:val="0"/>
        <w:spacing w:line="360" w:lineRule="auto"/>
        <w:ind w:left="0"/>
        <w:textAlignment w:val="baseline"/>
        <w:rPr>
          <w:rFonts w:ascii="Arial" w:hAnsi="Arial" w:cs="Arial"/>
          <w:sz w:val="22"/>
          <w:szCs w:val="22"/>
        </w:rPr>
      </w:pPr>
      <w:r w:rsidRPr="00317FFE">
        <w:rPr>
          <w:rStyle w:val="a6"/>
          <w:rFonts w:ascii="Arial" w:eastAsia="Calibri" w:hAnsi="Arial" w:cs="Arial"/>
          <w:sz w:val="22"/>
          <w:szCs w:val="22"/>
        </w:rPr>
        <w:t xml:space="preserve">   </w:t>
      </w:r>
      <w:r w:rsidRPr="00317FFE">
        <w:rPr>
          <w:rStyle w:val="a6"/>
          <w:rFonts w:ascii="Arial" w:eastAsia="Calibri" w:hAnsi="Arial" w:cs="Arial"/>
          <w:b w:val="0"/>
          <w:sz w:val="22"/>
          <w:szCs w:val="22"/>
        </w:rPr>
        <w:t>Σ</w:t>
      </w:r>
      <w:r w:rsidRPr="00317FFE">
        <w:rPr>
          <w:rFonts w:ascii="Arial" w:hAnsi="Arial" w:cs="Arial"/>
          <w:color w:val="000000"/>
          <w:sz w:val="22"/>
          <w:szCs w:val="22"/>
        </w:rPr>
        <w:t xml:space="preserve">ύμφωνα με τις διατάξεις του  </w:t>
      </w:r>
      <w:r w:rsidRPr="00317FFE">
        <w:rPr>
          <w:rFonts w:ascii="Arial" w:hAnsi="Arial" w:cs="Arial"/>
          <w:b/>
          <w:color w:val="000000"/>
          <w:sz w:val="22"/>
          <w:szCs w:val="22"/>
          <w:u w:val="single"/>
        </w:rPr>
        <w:t xml:space="preserve">άρθρου 74  παρ. 7  του Ν. 4555/2019 « Πρόγραμμα Κλεισθένης »  </w:t>
      </w:r>
      <w:r w:rsidRPr="00317FFE">
        <w:rPr>
          <w:rFonts w:ascii="Arial" w:hAnsi="Arial" w:cs="Arial"/>
          <w:color w:val="000000"/>
          <w:sz w:val="22"/>
          <w:szCs w:val="22"/>
        </w:rPr>
        <w:t xml:space="preserve">, το Δημοτικό Συμβούλιο πρέπει να αποφανθεί για το κατεπείγον του παραπάνω θέματος. </w:t>
      </w:r>
    </w:p>
    <w:p w:rsidR="00F33E7A" w:rsidRPr="00317FFE" w:rsidRDefault="00F33E7A" w:rsidP="00F33E7A">
      <w:pPr>
        <w:tabs>
          <w:tab w:val="center" w:pos="8460"/>
        </w:tabs>
        <w:spacing w:before="113" w:after="113" w:line="276" w:lineRule="auto"/>
        <w:ind w:left="-142" w:right="-113"/>
        <w:rPr>
          <w:rStyle w:val="af9"/>
          <w:rFonts w:ascii="Arial" w:eastAsia="Arial" w:hAnsi="Arial" w:cs="Arial"/>
          <w:color w:val="000000"/>
          <w:sz w:val="22"/>
          <w:szCs w:val="22"/>
          <w:shd w:val="clear" w:color="auto" w:fill="FFFFFF"/>
          <w:lang w:bidi="hi-IN"/>
        </w:rPr>
      </w:pPr>
      <w:r w:rsidRPr="00317FFE">
        <w:rPr>
          <w:rFonts w:ascii="Arial" w:eastAsia="Arial" w:hAnsi="Arial" w:cs="Arial"/>
          <w:sz w:val="22"/>
          <w:szCs w:val="22"/>
        </w:rPr>
        <w:t xml:space="preserve"> </w:t>
      </w:r>
      <w:r w:rsidRPr="00317FFE">
        <w:rPr>
          <w:rStyle w:val="af9"/>
          <w:rFonts w:ascii="Arial" w:eastAsia="Arial" w:hAnsi="Arial" w:cs="Arial"/>
          <w:color w:val="000000"/>
          <w:sz w:val="22"/>
          <w:szCs w:val="22"/>
          <w:shd w:val="clear" w:color="auto" w:fill="FFFFFF"/>
          <w:lang w:bidi="hi-IN"/>
        </w:rPr>
        <w:t>Με ομόφωνη απόφασή του το Δημοτικό Συμβούλιο δέχθηκε  το κατεπείγον του θέματος και την συζήτησή του ως πρώτο  θέμα  της ημερήσιας διάταξης.</w:t>
      </w:r>
    </w:p>
    <w:p w:rsidR="005A1C2B" w:rsidRPr="00317FFE" w:rsidRDefault="005B06D7" w:rsidP="005A1C2B">
      <w:pPr>
        <w:jc w:val="both"/>
        <w:rPr>
          <w:rFonts w:ascii="Arial" w:hAnsi="Arial" w:cs="Arial"/>
          <w:sz w:val="22"/>
          <w:szCs w:val="22"/>
        </w:rPr>
      </w:pPr>
      <w:r w:rsidRPr="00317FFE">
        <w:rPr>
          <w:rFonts w:ascii="Arial" w:eastAsia="Arial" w:hAnsi="Arial" w:cs="Arial"/>
          <w:sz w:val="22"/>
          <w:szCs w:val="22"/>
        </w:rPr>
        <w:t xml:space="preserve"> </w:t>
      </w:r>
    </w:p>
    <w:p w:rsidR="007D77EB" w:rsidRPr="00317FFE" w:rsidRDefault="007D77EB" w:rsidP="007D77EB">
      <w:pPr>
        <w:jc w:val="both"/>
        <w:rPr>
          <w:rFonts w:ascii="Arial" w:hAnsi="Arial" w:cs="Arial"/>
          <w:sz w:val="22"/>
          <w:szCs w:val="22"/>
        </w:rPr>
      </w:pPr>
    </w:p>
    <w:p w:rsidR="005B06D7" w:rsidRPr="00317FFE" w:rsidRDefault="00C85FD6" w:rsidP="00F33E7A">
      <w:pPr>
        <w:rPr>
          <w:rFonts w:ascii="Arial" w:eastAsia="Arial" w:hAnsi="Arial" w:cs="Arial"/>
          <w:sz w:val="22"/>
          <w:szCs w:val="22"/>
        </w:rPr>
      </w:pPr>
      <w:r w:rsidRPr="00317FFE">
        <w:rPr>
          <w:rFonts w:ascii="Arial" w:hAnsi="Arial" w:cs="Arial"/>
          <w:sz w:val="22"/>
          <w:szCs w:val="22"/>
        </w:rPr>
        <w:t xml:space="preserve"> </w:t>
      </w:r>
      <w:r w:rsidR="007A3B78" w:rsidRPr="00317FFE">
        <w:rPr>
          <w:rFonts w:ascii="Arial" w:hAnsi="Arial" w:cs="Arial"/>
          <w:bCs/>
          <w:sz w:val="22"/>
          <w:szCs w:val="22"/>
        </w:rPr>
        <w:t xml:space="preserve"> </w:t>
      </w:r>
      <w:r w:rsidR="00DD202F" w:rsidRPr="00317FFE">
        <w:rPr>
          <w:rFonts w:ascii="Arial" w:hAnsi="Arial" w:cs="Arial"/>
          <w:bCs/>
          <w:sz w:val="22"/>
          <w:szCs w:val="22"/>
        </w:rPr>
        <w:t xml:space="preserve"> </w:t>
      </w:r>
      <w:r w:rsidR="00386B7B" w:rsidRPr="00317FFE">
        <w:rPr>
          <w:rFonts w:ascii="Arial" w:hAnsi="Arial" w:cs="Arial"/>
          <w:bCs/>
          <w:sz w:val="22"/>
          <w:szCs w:val="22"/>
        </w:rPr>
        <w:t xml:space="preserve"> </w:t>
      </w:r>
      <w:r w:rsidR="00F33E7A" w:rsidRPr="00317FFE">
        <w:rPr>
          <w:rFonts w:ascii="Arial" w:eastAsia="Arial" w:hAnsi="Arial" w:cs="Arial"/>
          <w:sz w:val="22"/>
          <w:szCs w:val="22"/>
        </w:rPr>
        <w:t xml:space="preserve">Ακολούθως  </w:t>
      </w:r>
      <w:r w:rsidR="00DD202F" w:rsidRPr="00317FFE">
        <w:rPr>
          <w:rFonts w:ascii="Arial" w:eastAsia="Arial" w:hAnsi="Arial" w:cs="Arial"/>
          <w:sz w:val="22"/>
          <w:szCs w:val="22"/>
        </w:rPr>
        <w:t xml:space="preserve"> </w:t>
      </w:r>
      <w:r w:rsidR="002B1EAF" w:rsidRPr="00317FFE">
        <w:rPr>
          <w:rFonts w:ascii="Arial" w:eastAsia="Arial" w:hAnsi="Arial" w:cs="Arial"/>
          <w:sz w:val="22"/>
          <w:szCs w:val="22"/>
        </w:rPr>
        <w:t>τ</w:t>
      </w:r>
      <w:r w:rsidR="00F33E7A" w:rsidRPr="00317FFE">
        <w:rPr>
          <w:rFonts w:ascii="Arial" w:eastAsia="Arial" w:hAnsi="Arial" w:cs="Arial"/>
          <w:sz w:val="22"/>
          <w:szCs w:val="22"/>
        </w:rPr>
        <w:t xml:space="preserve">ο </w:t>
      </w:r>
      <w:r w:rsidR="00FC43B1" w:rsidRPr="00317FFE">
        <w:rPr>
          <w:rFonts w:ascii="Arial" w:eastAsia="Arial" w:hAnsi="Arial" w:cs="Arial"/>
          <w:sz w:val="22"/>
          <w:szCs w:val="22"/>
        </w:rPr>
        <w:t>λόγο</w:t>
      </w:r>
      <w:r w:rsidR="002B1EAF" w:rsidRPr="00317FFE">
        <w:rPr>
          <w:rFonts w:ascii="Arial" w:eastAsia="Arial" w:hAnsi="Arial" w:cs="Arial"/>
          <w:sz w:val="22"/>
          <w:szCs w:val="22"/>
        </w:rPr>
        <w:t xml:space="preserve"> έλαβε ο δημοτικός σύμβουλος</w:t>
      </w:r>
      <w:r w:rsidR="00FC43B1" w:rsidRPr="00317FFE">
        <w:rPr>
          <w:rFonts w:ascii="Arial" w:eastAsia="Arial" w:hAnsi="Arial" w:cs="Arial"/>
          <w:sz w:val="22"/>
          <w:szCs w:val="22"/>
        </w:rPr>
        <w:t xml:space="preserve"> </w:t>
      </w:r>
      <w:r w:rsidR="00E91AC9">
        <w:rPr>
          <w:rFonts w:ascii="Arial" w:eastAsia="Arial" w:hAnsi="Arial" w:cs="Arial"/>
          <w:sz w:val="22"/>
          <w:szCs w:val="22"/>
        </w:rPr>
        <w:t xml:space="preserve"> </w:t>
      </w:r>
      <w:r w:rsidR="00FC43B1" w:rsidRPr="00317FFE">
        <w:rPr>
          <w:rFonts w:ascii="Arial" w:eastAsia="Arial" w:hAnsi="Arial" w:cs="Arial"/>
          <w:sz w:val="22"/>
          <w:szCs w:val="22"/>
        </w:rPr>
        <w:t xml:space="preserve">της παράταξης «ΑΛΛΑΖΟΥΜΕ ΣΕΛΙΔΑ» </w:t>
      </w:r>
      <w:r w:rsidR="002B1EAF" w:rsidRPr="00317FFE">
        <w:rPr>
          <w:rFonts w:ascii="Arial" w:eastAsia="Arial" w:hAnsi="Arial" w:cs="Arial"/>
          <w:sz w:val="22"/>
          <w:szCs w:val="22"/>
        </w:rPr>
        <w:t xml:space="preserve"> κ. </w:t>
      </w:r>
      <w:proofErr w:type="spellStart"/>
      <w:r w:rsidR="002B1EAF" w:rsidRPr="00317FFE">
        <w:rPr>
          <w:rFonts w:ascii="Arial" w:eastAsia="Arial" w:hAnsi="Arial" w:cs="Arial"/>
          <w:sz w:val="22"/>
          <w:szCs w:val="22"/>
        </w:rPr>
        <w:t>Πλιακοστάμος</w:t>
      </w:r>
      <w:proofErr w:type="spellEnd"/>
      <w:r w:rsidR="00E91AC9">
        <w:rPr>
          <w:rFonts w:ascii="Arial" w:eastAsia="Arial" w:hAnsi="Arial" w:cs="Arial"/>
          <w:sz w:val="22"/>
          <w:szCs w:val="22"/>
        </w:rPr>
        <w:t xml:space="preserve">, ιατρός του νοσοκομείου Λιβαδειάς </w:t>
      </w:r>
      <w:r w:rsidR="002B1EAF" w:rsidRPr="00317FFE">
        <w:rPr>
          <w:rFonts w:ascii="Arial" w:eastAsia="Arial" w:hAnsi="Arial" w:cs="Arial"/>
          <w:sz w:val="22"/>
          <w:szCs w:val="22"/>
        </w:rPr>
        <w:t xml:space="preserve"> ο οποίος κατήγγειλε την 5</w:t>
      </w:r>
      <w:r w:rsidR="002B1EAF" w:rsidRPr="00317FFE">
        <w:rPr>
          <w:rFonts w:ascii="Arial" w:eastAsia="Arial" w:hAnsi="Arial" w:cs="Arial"/>
          <w:sz w:val="22"/>
          <w:szCs w:val="22"/>
          <w:vertAlign w:val="superscript"/>
        </w:rPr>
        <w:t>η</w:t>
      </w:r>
      <w:r w:rsidR="002B1EAF" w:rsidRPr="00317FFE">
        <w:rPr>
          <w:rFonts w:ascii="Arial" w:eastAsia="Arial" w:hAnsi="Arial" w:cs="Arial"/>
          <w:sz w:val="22"/>
          <w:szCs w:val="22"/>
        </w:rPr>
        <w:t xml:space="preserve"> Υγειονομική </w:t>
      </w:r>
      <w:r w:rsidR="00E91AC9">
        <w:rPr>
          <w:rFonts w:ascii="Arial" w:eastAsia="Arial" w:hAnsi="Arial" w:cs="Arial"/>
          <w:sz w:val="22"/>
          <w:szCs w:val="22"/>
        </w:rPr>
        <w:t xml:space="preserve">Περιφέρεια </w:t>
      </w:r>
      <w:r w:rsidR="00FC43B1" w:rsidRPr="00317FFE">
        <w:rPr>
          <w:rFonts w:ascii="Arial" w:eastAsia="Arial" w:hAnsi="Arial" w:cs="Arial"/>
          <w:sz w:val="22"/>
          <w:szCs w:val="22"/>
        </w:rPr>
        <w:t xml:space="preserve"> ότι προσπαθεί ακόμη και με </w:t>
      </w:r>
      <w:r w:rsidR="00D2696E" w:rsidRPr="00317FFE">
        <w:rPr>
          <w:rFonts w:ascii="Arial" w:eastAsia="Arial" w:hAnsi="Arial" w:cs="Arial"/>
          <w:sz w:val="22"/>
          <w:szCs w:val="22"/>
        </w:rPr>
        <w:t>εντέλλεσθε</w:t>
      </w:r>
      <w:r w:rsidR="00FC43B1" w:rsidRPr="00317FFE">
        <w:rPr>
          <w:rFonts w:ascii="Arial" w:eastAsia="Arial" w:hAnsi="Arial" w:cs="Arial"/>
          <w:sz w:val="22"/>
          <w:szCs w:val="22"/>
        </w:rPr>
        <w:t xml:space="preserve"> να εξυπηρετήσει τις ανάγκες του νοσοκομείου </w:t>
      </w:r>
      <w:r w:rsidR="00D2696E" w:rsidRPr="00317FFE">
        <w:rPr>
          <w:rFonts w:ascii="Arial" w:eastAsia="Arial" w:hAnsi="Arial" w:cs="Arial"/>
          <w:sz w:val="22"/>
          <w:szCs w:val="22"/>
        </w:rPr>
        <w:t>Άμφισσας</w:t>
      </w:r>
      <w:r w:rsidR="00FC43B1" w:rsidRPr="00317FFE">
        <w:rPr>
          <w:rFonts w:ascii="Arial" w:eastAsia="Arial" w:hAnsi="Arial" w:cs="Arial"/>
          <w:sz w:val="22"/>
          <w:szCs w:val="22"/>
        </w:rPr>
        <w:t xml:space="preserve"> </w:t>
      </w:r>
      <w:r w:rsidR="00E91AC9">
        <w:rPr>
          <w:rFonts w:ascii="Arial" w:eastAsia="Arial" w:hAnsi="Arial" w:cs="Arial"/>
          <w:sz w:val="22"/>
          <w:szCs w:val="22"/>
        </w:rPr>
        <w:t xml:space="preserve">, </w:t>
      </w:r>
      <w:r w:rsidR="00FC43B1" w:rsidRPr="00317FFE">
        <w:rPr>
          <w:rFonts w:ascii="Arial" w:eastAsia="Arial" w:hAnsi="Arial" w:cs="Arial"/>
          <w:sz w:val="22"/>
          <w:szCs w:val="22"/>
        </w:rPr>
        <w:t xml:space="preserve">το οποίο είναι ένα υποβαθμισμένο νοσοκομείο </w:t>
      </w:r>
      <w:r w:rsidR="000D0634" w:rsidRPr="00317FFE">
        <w:rPr>
          <w:rFonts w:ascii="Arial" w:eastAsia="Arial" w:hAnsi="Arial" w:cs="Arial"/>
          <w:sz w:val="22"/>
          <w:szCs w:val="22"/>
        </w:rPr>
        <w:t>και στο οποίο έχει γίνει κακή διαχείριση στο θέμα των γιατρών</w:t>
      </w:r>
      <w:r w:rsidR="00E91AC9">
        <w:rPr>
          <w:rFonts w:ascii="Arial" w:eastAsia="Arial" w:hAnsi="Arial" w:cs="Arial"/>
          <w:sz w:val="22"/>
          <w:szCs w:val="22"/>
        </w:rPr>
        <w:t xml:space="preserve">, </w:t>
      </w:r>
      <w:r w:rsidR="000D0634" w:rsidRPr="00317FFE">
        <w:rPr>
          <w:rFonts w:ascii="Arial" w:eastAsia="Arial" w:hAnsi="Arial" w:cs="Arial"/>
          <w:sz w:val="22"/>
          <w:szCs w:val="22"/>
        </w:rPr>
        <w:t xml:space="preserve"> όπως ο δανεισμός </w:t>
      </w:r>
      <w:r w:rsidR="00E91AC9">
        <w:rPr>
          <w:rFonts w:ascii="Arial" w:eastAsia="Arial" w:hAnsi="Arial" w:cs="Arial"/>
          <w:sz w:val="22"/>
          <w:szCs w:val="22"/>
        </w:rPr>
        <w:t xml:space="preserve">τους </w:t>
      </w:r>
      <w:r w:rsidR="000D0634" w:rsidRPr="00317FFE">
        <w:rPr>
          <w:rFonts w:ascii="Arial" w:eastAsia="Arial" w:hAnsi="Arial" w:cs="Arial"/>
          <w:sz w:val="22"/>
          <w:szCs w:val="22"/>
        </w:rPr>
        <w:t xml:space="preserve"> από το εν λόγω νοσοκομείο σε νοσοκομεία των </w:t>
      </w:r>
      <w:proofErr w:type="spellStart"/>
      <w:r w:rsidR="000D0634" w:rsidRPr="00317FFE">
        <w:rPr>
          <w:rFonts w:ascii="Arial" w:eastAsia="Arial" w:hAnsi="Arial" w:cs="Arial"/>
          <w:sz w:val="22"/>
          <w:szCs w:val="22"/>
        </w:rPr>
        <w:t>Αθηνών.Το</w:t>
      </w:r>
      <w:proofErr w:type="spellEnd"/>
      <w:r w:rsidR="000D0634" w:rsidRPr="00317FFE">
        <w:rPr>
          <w:rFonts w:ascii="Arial" w:eastAsia="Arial" w:hAnsi="Arial" w:cs="Arial"/>
          <w:sz w:val="22"/>
          <w:szCs w:val="22"/>
        </w:rPr>
        <w:t xml:space="preserve"> νεφρολογικό τμήμα του παραπάνω νοσοκομείου </w:t>
      </w:r>
      <w:r w:rsidR="00E91AC9">
        <w:rPr>
          <w:rFonts w:ascii="Arial" w:eastAsia="Arial" w:hAnsi="Arial" w:cs="Arial"/>
          <w:sz w:val="22"/>
          <w:szCs w:val="22"/>
        </w:rPr>
        <w:t>,</w:t>
      </w:r>
      <w:r w:rsidR="000D0634" w:rsidRPr="00317FFE">
        <w:rPr>
          <w:rFonts w:ascii="Arial" w:eastAsia="Arial" w:hAnsi="Arial" w:cs="Arial"/>
          <w:sz w:val="22"/>
          <w:szCs w:val="22"/>
        </w:rPr>
        <w:t xml:space="preserve">πέραν των άλλων δεν έχει </w:t>
      </w:r>
      <w:r w:rsidR="00CB76CA" w:rsidRPr="00317FFE">
        <w:rPr>
          <w:rFonts w:ascii="Arial" w:eastAsia="Arial" w:hAnsi="Arial" w:cs="Arial"/>
          <w:sz w:val="22"/>
          <w:szCs w:val="22"/>
        </w:rPr>
        <w:t xml:space="preserve">την ανάλογη υποστήριξη από άλλες ειδικότητες που απαιτούνται όπως χειρουργούς ,παθολόγους και καρδιολόγους. Η λύση </w:t>
      </w:r>
      <w:r w:rsidR="00E91AC9">
        <w:rPr>
          <w:rFonts w:ascii="Arial" w:eastAsia="Arial" w:hAnsi="Arial" w:cs="Arial"/>
          <w:sz w:val="22"/>
          <w:szCs w:val="22"/>
        </w:rPr>
        <w:t xml:space="preserve">δήλωσε ότι </w:t>
      </w:r>
      <w:r w:rsidR="00CB76CA" w:rsidRPr="00317FFE">
        <w:rPr>
          <w:rFonts w:ascii="Arial" w:eastAsia="Arial" w:hAnsi="Arial" w:cs="Arial"/>
          <w:sz w:val="22"/>
          <w:szCs w:val="22"/>
        </w:rPr>
        <w:t>δεν είναι λοιπόν η μετακίνηση γιατρών από το ένα νοσοκομείο στο άλλο αλλά η διαρκής στελέχωσή του</w:t>
      </w:r>
      <w:r w:rsidR="00E91AC9">
        <w:rPr>
          <w:rFonts w:ascii="Arial" w:eastAsia="Arial" w:hAnsi="Arial" w:cs="Arial"/>
          <w:sz w:val="22"/>
          <w:szCs w:val="22"/>
        </w:rPr>
        <w:t>ς</w:t>
      </w:r>
      <w:r w:rsidR="00CB76CA" w:rsidRPr="00317FFE">
        <w:rPr>
          <w:rFonts w:ascii="Arial" w:eastAsia="Arial" w:hAnsi="Arial" w:cs="Arial"/>
          <w:sz w:val="22"/>
          <w:szCs w:val="22"/>
        </w:rPr>
        <w:t xml:space="preserve"> από ιατρούς και πρότεινε ως μοναδική λύση μέχρι αυτό να επιτευχθεί </w:t>
      </w:r>
      <w:r w:rsidR="00E91AC9">
        <w:rPr>
          <w:rFonts w:ascii="Arial" w:eastAsia="Arial" w:hAnsi="Arial" w:cs="Arial"/>
          <w:sz w:val="22"/>
          <w:szCs w:val="22"/>
        </w:rPr>
        <w:t>,</w:t>
      </w:r>
      <w:r w:rsidR="00CB76CA" w:rsidRPr="00317FFE">
        <w:rPr>
          <w:rFonts w:ascii="Arial" w:eastAsia="Arial" w:hAnsi="Arial" w:cs="Arial"/>
          <w:sz w:val="22"/>
          <w:szCs w:val="22"/>
        </w:rPr>
        <w:t>τη μετακίνηση των νεφροπαθών από την Φωκίδα στο νοσοκομείο της Λιβαδειάς ή της Λαμίας προκειμένου να τους παρ</w:t>
      </w:r>
      <w:r w:rsidR="005B06D7" w:rsidRPr="00317FFE">
        <w:rPr>
          <w:rFonts w:ascii="Arial" w:eastAsia="Arial" w:hAnsi="Arial" w:cs="Arial"/>
          <w:sz w:val="22"/>
          <w:szCs w:val="22"/>
        </w:rPr>
        <w:t>έ</w:t>
      </w:r>
      <w:r w:rsidR="00CB76CA" w:rsidRPr="00317FFE">
        <w:rPr>
          <w:rFonts w:ascii="Arial" w:eastAsia="Arial" w:hAnsi="Arial" w:cs="Arial"/>
          <w:sz w:val="22"/>
          <w:szCs w:val="22"/>
        </w:rPr>
        <w:t>χεται η προβλεπόμενη ολοκληρωμένη φροντίδα</w:t>
      </w:r>
      <w:r w:rsidR="005B06D7" w:rsidRPr="00317FFE">
        <w:rPr>
          <w:rFonts w:ascii="Arial" w:eastAsia="Arial" w:hAnsi="Arial" w:cs="Arial"/>
          <w:sz w:val="22"/>
          <w:szCs w:val="22"/>
        </w:rPr>
        <w:t>.</w:t>
      </w:r>
    </w:p>
    <w:p w:rsidR="00FF6534" w:rsidRPr="00317FFE" w:rsidRDefault="005B06D7" w:rsidP="00F33E7A">
      <w:pPr>
        <w:rPr>
          <w:rFonts w:ascii="Arial" w:eastAsia="Arial" w:hAnsi="Arial" w:cs="Arial"/>
          <w:sz w:val="22"/>
          <w:szCs w:val="22"/>
        </w:rPr>
      </w:pPr>
      <w:r w:rsidRPr="00317FFE">
        <w:rPr>
          <w:rFonts w:ascii="Arial" w:eastAsia="Arial" w:hAnsi="Arial" w:cs="Arial"/>
          <w:sz w:val="22"/>
          <w:szCs w:val="22"/>
        </w:rPr>
        <w:t xml:space="preserve"> </w:t>
      </w:r>
    </w:p>
    <w:p w:rsidR="00CB76CA" w:rsidRDefault="00CB76CA" w:rsidP="00F33E7A">
      <w:pPr>
        <w:rPr>
          <w:rFonts w:ascii="Arial" w:eastAsia="Arial" w:hAnsi="Arial" w:cs="Arial"/>
          <w:sz w:val="22"/>
          <w:szCs w:val="22"/>
        </w:rPr>
      </w:pPr>
      <w:r w:rsidRPr="00317FFE">
        <w:rPr>
          <w:rFonts w:ascii="Arial" w:eastAsia="Arial" w:hAnsi="Arial" w:cs="Arial"/>
          <w:sz w:val="22"/>
          <w:szCs w:val="22"/>
        </w:rPr>
        <w:t xml:space="preserve">Ακολούθως το λόγο έδωσε η Πρόεδρος στην ιατρό κα </w:t>
      </w:r>
      <w:proofErr w:type="spellStart"/>
      <w:r w:rsidRPr="00317FFE">
        <w:rPr>
          <w:rFonts w:ascii="Arial" w:eastAsia="Arial" w:hAnsi="Arial" w:cs="Arial"/>
          <w:sz w:val="22"/>
          <w:szCs w:val="22"/>
        </w:rPr>
        <w:t>Κατσίφη</w:t>
      </w:r>
      <w:proofErr w:type="spellEnd"/>
      <w:r w:rsidRPr="00317FFE">
        <w:rPr>
          <w:rFonts w:ascii="Arial" w:eastAsia="Arial" w:hAnsi="Arial" w:cs="Arial"/>
          <w:sz w:val="22"/>
          <w:szCs w:val="22"/>
        </w:rPr>
        <w:t xml:space="preserve"> που υπηρετεί στο Νεφρολογικό Τμήμα του νοσοκομείου της Λιβαδειάς</w:t>
      </w:r>
      <w:r w:rsidR="00E91AC9">
        <w:rPr>
          <w:rFonts w:ascii="Arial" w:eastAsia="Arial" w:hAnsi="Arial" w:cs="Arial"/>
          <w:sz w:val="22"/>
          <w:szCs w:val="22"/>
        </w:rPr>
        <w:t xml:space="preserve">, </w:t>
      </w:r>
      <w:r w:rsidRPr="00317FFE">
        <w:rPr>
          <w:rFonts w:ascii="Arial" w:eastAsia="Arial" w:hAnsi="Arial" w:cs="Arial"/>
          <w:sz w:val="22"/>
          <w:szCs w:val="22"/>
        </w:rPr>
        <w:t xml:space="preserve"> η οποία εξέθεσε την κατάσταση που επικρατεί αυτή τη στιγμή στο τμήμα</w:t>
      </w:r>
      <w:r w:rsidR="00E91AC9">
        <w:rPr>
          <w:rFonts w:ascii="Arial" w:eastAsia="Arial" w:hAnsi="Arial" w:cs="Arial"/>
          <w:sz w:val="22"/>
          <w:szCs w:val="22"/>
        </w:rPr>
        <w:t xml:space="preserve">, </w:t>
      </w:r>
      <w:r w:rsidRPr="00317FFE">
        <w:rPr>
          <w:rFonts w:ascii="Arial" w:eastAsia="Arial" w:hAnsi="Arial" w:cs="Arial"/>
          <w:sz w:val="22"/>
          <w:szCs w:val="22"/>
        </w:rPr>
        <w:t xml:space="preserve"> </w:t>
      </w:r>
      <w:r w:rsidR="005B06D7" w:rsidRPr="00317FFE">
        <w:rPr>
          <w:rFonts w:ascii="Arial" w:eastAsia="Arial" w:hAnsi="Arial" w:cs="Arial"/>
          <w:sz w:val="22"/>
          <w:szCs w:val="22"/>
        </w:rPr>
        <w:t>τονίζοντας ότι όλο αυτό το εγχείρημα που επιδιώκει να εφαρμόσει η 5</w:t>
      </w:r>
      <w:r w:rsidR="005B06D7" w:rsidRPr="00317FFE">
        <w:rPr>
          <w:rFonts w:ascii="Arial" w:eastAsia="Arial" w:hAnsi="Arial" w:cs="Arial"/>
          <w:sz w:val="22"/>
          <w:szCs w:val="22"/>
          <w:vertAlign w:val="superscript"/>
        </w:rPr>
        <w:t>η</w:t>
      </w:r>
      <w:r w:rsidR="005B06D7" w:rsidRPr="00317FFE">
        <w:rPr>
          <w:rFonts w:ascii="Arial" w:eastAsia="Arial" w:hAnsi="Arial" w:cs="Arial"/>
          <w:sz w:val="22"/>
          <w:szCs w:val="22"/>
        </w:rPr>
        <w:t xml:space="preserve"> ΥΠΕ με τη λογική των συγκοινωνούντων δοχείων είναι επικίνδυνο , επισφαλές και αντιεπιστημονικό. Τέλος ζήτησε τη στήριξη του Δημοτικού Συμβουλίου έτσι ώστε να αποτραπεί η μετακίνηση των ιατρών.</w:t>
      </w:r>
    </w:p>
    <w:p w:rsidR="00317FFE" w:rsidRPr="00317FFE" w:rsidRDefault="00317FFE" w:rsidP="00F33E7A">
      <w:pPr>
        <w:rPr>
          <w:rFonts w:ascii="Arial" w:eastAsia="Arial" w:hAnsi="Arial" w:cs="Arial"/>
          <w:sz w:val="22"/>
          <w:szCs w:val="22"/>
        </w:rPr>
      </w:pPr>
    </w:p>
    <w:p w:rsidR="00BD261B" w:rsidRPr="00317FFE" w:rsidRDefault="00BD261B" w:rsidP="00BD261B">
      <w:pPr>
        <w:tabs>
          <w:tab w:val="center" w:pos="8460"/>
        </w:tabs>
        <w:suppressAutoHyphens w:val="0"/>
        <w:spacing w:before="113" w:after="113" w:line="276" w:lineRule="auto"/>
        <w:ind w:right="-113"/>
        <w:jc w:val="both"/>
        <w:rPr>
          <w:rStyle w:val="af9"/>
          <w:rFonts w:ascii="Arial" w:eastAsia="Arial" w:hAnsi="Arial" w:cs="Arial"/>
          <w:i w:val="0"/>
          <w:color w:val="000000"/>
          <w:sz w:val="22"/>
          <w:szCs w:val="22"/>
          <w:shd w:val="clear" w:color="auto" w:fill="FFFFFF"/>
          <w:lang w:bidi="hi-IN"/>
        </w:rPr>
      </w:pPr>
      <w:r w:rsidRPr="00317FFE">
        <w:rPr>
          <w:rStyle w:val="af9"/>
          <w:rFonts w:ascii="Arial" w:eastAsia="Arial" w:hAnsi="Arial" w:cs="Arial"/>
          <w:i w:val="0"/>
          <w:color w:val="000000"/>
          <w:sz w:val="22"/>
          <w:szCs w:val="22"/>
          <w:shd w:val="clear" w:color="auto" w:fill="FFFFFF"/>
          <w:lang w:bidi="hi-IN"/>
        </w:rPr>
        <w:t xml:space="preserve">Ακολούθως ο κ. </w:t>
      </w:r>
      <w:proofErr w:type="spellStart"/>
      <w:r w:rsidRPr="00317FFE">
        <w:rPr>
          <w:rStyle w:val="af9"/>
          <w:rFonts w:ascii="Arial" w:eastAsia="Arial" w:hAnsi="Arial" w:cs="Arial"/>
          <w:i w:val="0"/>
          <w:color w:val="000000"/>
          <w:sz w:val="22"/>
          <w:szCs w:val="22"/>
          <w:shd w:val="clear" w:color="auto" w:fill="FFFFFF"/>
          <w:lang w:bidi="hi-IN"/>
        </w:rPr>
        <w:t>Πλιακοστάμος</w:t>
      </w:r>
      <w:proofErr w:type="spellEnd"/>
      <w:r w:rsidRPr="00317FFE">
        <w:rPr>
          <w:rStyle w:val="af9"/>
          <w:rFonts w:ascii="Arial" w:eastAsia="Arial" w:hAnsi="Arial" w:cs="Arial"/>
          <w:i w:val="0"/>
          <w:color w:val="000000"/>
          <w:sz w:val="22"/>
          <w:szCs w:val="22"/>
          <w:shd w:val="clear" w:color="auto" w:fill="FFFFFF"/>
          <w:lang w:bidi="hi-IN"/>
        </w:rPr>
        <w:t xml:space="preserve">   διάβασε το κατατεθέν</w:t>
      </w:r>
      <w:r w:rsidR="00E91AC9">
        <w:rPr>
          <w:rStyle w:val="af9"/>
          <w:rFonts w:ascii="Arial" w:eastAsia="Arial" w:hAnsi="Arial" w:cs="Arial"/>
          <w:i w:val="0"/>
          <w:color w:val="000000"/>
          <w:sz w:val="22"/>
          <w:szCs w:val="22"/>
          <w:shd w:val="clear" w:color="auto" w:fill="FFFFFF"/>
          <w:lang w:bidi="hi-IN"/>
        </w:rPr>
        <w:t xml:space="preserve"> σχέδιο </w:t>
      </w:r>
      <w:r w:rsidRPr="00317FFE">
        <w:rPr>
          <w:rStyle w:val="af9"/>
          <w:rFonts w:ascii="Arial" w:eastAsia="Arial" w:hAnsi="Arial" w:cs="Arial"/>
          <w:i w:val="0"/>
          <w:color w:val="000000"/>
          <w:sz w:val="22"/>
          <w:szCs w:val="22"/>
          <w:shd w:val="clear" w:color="auto" w:fill="FFFFFF"/>
          <w:lang w:bidi="hi-IN"/>
        </w:rPr>
        <w:t>ψ</w:t>
      </w:r>
      <w:r w:rsidR="00E91AC9">
        <w:rPr>
          <w:rStyle w:val="af9"/>
          <w:rFonts w:ascii="Arial" w:eastAsia="Arial" w:hAnsi="Arial" w:cs="Arial"/>
          <w:i w:val="0"/>
          <w:color w:val="000000"/>
          <w:sz w:val="22"/>
          <w:szCs w:val="22"/>
          <w:shd w:val="clear" w:color="auto" w:fill="FFFFFF"/>
          <w:lang w:bidi="hi-IN"/>
        </w:rPr>
        <w:t>ηφίσματος</w:t>
      </w:r>
      <w:r w:rsidRPr="00317FFE">
        <w:rPr>
          <w:rStyle w:val="af9"/>
          <w:rFonts w:ascii="Arial" w:eastAsia="Arial" w:hAnsi="Arial" w:cs="Arial"/>
          <w:i w:val="0"/>
          <w:color w:val="000000"/>
          <w:sz w:val="22"/>
          <w:szCs w:val="22"/>
          <w:shd w:val="clear" w:color="auto" w:fill="FFFFFF"/>
          <w:lang w:bidi="hi-IN"/>
        </w:rPr>
        <w:t>.</w:t>
      </w:r>
    </w:p>
    <w:p w:rsidR="00BD261B" w:rsidRPr="00317FFE" w:rsidRDefault="00BD261B" w:rsidP="00BD261B">
      <w:pPr>
        <w:jc w:val="both"/>
        <w:rPr>
          <w:rFonts w:ascii="Arial" w:hAnsi="Arial" w:cs="Arial"/>
          <w:b/>
          <w:sz w:val="22"/>
          <w:szCs w:val="22"/>
        </w:rPr>
      </w:pPr>
    </w:p>
    <w:p w:rsidR="00BD261B" w:rsidRPr="00317FFE" w:rsidRDefault="00BD261B" w:rsidP="00BD261B">
      <w:pPr>
        <w:jc w:val="both"/>
        <w:rPr>
          <w:rFonts w:ascii="Arial" w:hAnsi="Arial" w:cs="Arial"/>
          <w:sz w:val="22"/>
          <w:szCs w:val="22"/>
        </w:rPr>
      </w:pPr>
      <w:r w:rsidRPr="00317FFE">
        <w:rPr>
          <w:rFonts w:ascii="Arial" w:hAnsi="Arial" w:cs="Arial"/>
          <w:sz w:val="22"/>
          <w:szCs w:val="22"/>
        </w:rPr>
        <w:t>Έπειτα από εισήγηση του Επιστημονικού Συμβουλίου και της Διευθύντριας του Νεφρολογικού Τμήματος του Νοσοκομείου Λιβαδειάς,</w:t>
      </w:r>
    </w:p>
    <w:p w:rsidR="00BD261B" w:rsidRPr="00317FFE" w:rsidRDefault="00BD261B" w:rsidP="00BD261B">
      <w:pPr>
        <w:jc w:val="both"/>
        <w:rPr>
          <w:rFonts w:ascii="Arial" w:hAnsi="Arial" w:cs="Arial"/>
          <w:sz w:val="22"/>
          <w:szCs w:val="22"/>
        </w:rPr>
      </w:pPr>
      <w:r w:rsidRPr="00317FFE">
        <w:rPr>
          <w:rFonts w:ascii="Arial" w:hAnsi="Arial" w:cs="Arial"/>
          <w:sz w:val="22"/>
          <w:szCs w:val="22"/>
        </w:rPr>
        <w:t xml:space="preserve">Δηλώνουμε αντίθετοι σε οποιαδήποτε μετακίνηση Ιατρού Νεφρολόγου, επειδή αυτό καθιστά επισφαλή τη λειτουργία του εν λόγω Τμήματος, ενώ συγχρόνως διαταράσσει συνολικά τη λειτουργία του και αποδυναμώνει το Νοσοκομείο της πόλης μας. </w:t>
      </w:r>
    </w:p>
    <w:p w:rsidR="00BD261B" w:rsidRPr="00317FFE" w:rsidRDefault="00BD261B" w:rsidP="00BD261B">
      <w:pPr>
        <w:jc w:val="both"/>
        <w:rPr>
          <w:rFonts w:ascii="Arial" w:hAnsi="Arial" w:cs="Arial"/>
          <w:sz w:val="22"/>
          <w:szCs w:val="22"/>
        </w:rPr>
      </w:pPr>
      <w:r w:rsidRPr="00317FFE">
        <w:rPr>
          <w:rFonts w:ascii="Arial" w:hAnsi="Arial" w:cs="Arial"/>
          <w:sz w:val="22"/>
          <w:szCs w:val="22"/>
        </w:rPr>
        <w:t xml:space="preserve">Διεκδικούμε την κάλυψη των δύο οργανικών θέσεων που παραμένουν κενές από έτους για το Νεφρολογικό Τμήμα, με αποτέλεσμα οι τρεις υπηρετούντες ιατροί να οδηγούνται σε </w:t>
      </w:r>
      <w:proofErr w:type="spellStart"/>
      <w:r w:rsidRPr="00317FFE">
        <w:rPr>
          <w:rFonts w:ascii="Arial" w:hAnsi="Arial" w:cs="Arial"/>
          <w:sz w:val="22"/>
          <w:szCs w:val="22"/>
        </w:rPr>
        <w:t>υπερεφημέρευση</w:t>
      </w:r>
      <w:proofErr w:type="spellEnd"/>
      <w:r w:rsidRPr="00317FFE">
        <w:rPr>
          <w:rFonts w:ascii="Arial" w:hAnsi="Arial" w:cs="Arial"/>
          <w:sz w:val="22"/>
          <w:szCs w:val="22"/>
        </w:rPr>
        <w:t>, καθώς και την πρόσληψη εξειδικευμένου νοσηλευτικού προσωπικού για τη Μονάδα Τεχνητού Νεφρού (ΜΤΝ).</w:t>
      </w:r>
    </w:p>
    <w:p w:rsidR="00BD261B" w:rsidRPr="00317FFE" w:rsidRDefault="00BD261B" w:rsidP="00BD261B">
      <w:pPr>
        <w:jc w:val="both"/>
        <w:rPr>
          <w:rFonts w:ascii="Arial" w:hAnsi="Arial" w:cs="Arial"/>
          <w:sz w:val="22"/>
          <w:szCs w:val="22"/>
        </w:rPr>
      </w:pPr>
      <w:r w:rsidRPr="00317FFE">
        <w:rPr>
          <w:rFonts w:ascii="Arial" w:hAnsi="Arial" w:cs="Arial"/>
          <w:sz w:val="22"/>
          <w:szCs w:val="22"/>
        </w:rPr>
        <w:t xml:space="preserve">Η ικανοποίηση των αιτημάτων αυτών αποτελεί ικανή και αναγκαία συνθήκη για την πλήρη ανάπτυξη των δυνατοτήτων της ΜΤΝ του Νοσοκομείου Λιβαδειάς, η οποία αποτελεί και τη </w:t>
      </w:r>
      <w:r w:rsidRPr="00317FFE">
        <w:rPr>
          <w:rFonts w:ascii="Arial" w:hAnsi="Arial" w:cs="Arial"/>
          <w:b/>
          <w:sz w:val="22"/>
          <w:szCs w:val="22"/>
        </w:rPr>
        <w:t>μοναδική δημόσια μονάδα</w:t>
      </w:r>
      <w:r w:rsidRPr="00317FFE">
        <w:rPr>
          <w:rFonts w:ascii="Arial" w:hAnsi="Arial" w:cs="Arial"/>
          <w:sz w:val="22"/>
          <w:szCs w:val="22"/>
        </w:rPr>
        <w:t xml:space="preserve"> για το Νομό Βοιωτίας, ενώ συγχρόνως εξυπηρετεί ασθενείς και από τους όμορους Νομούς Φθιώτιδας και Φωκίδας. </w:t>
      </w:r>
    </w:p>
    <w:p w:rsidR="00BD261B" w:rsidRPr="00317FFE" w:rsidRDefault="00BD261B" w:rsidP="00BD261B">
      <w:pPr>
        <w:jc w:val="both"/>
        <w:rPr>
          <w:rFonts w:ascii="Arial" w:hAnsi="Arial" w:cs="Arial"/>
          <w:sz w:val="22"/>
          <w:szCs w:val="22"/>
        </w:rPr>
      </w:pPr>
      <w:r w:rsidRPr="00317FFE">
        <w:rPr>
          <w:rFonts w:ascii="Arial" w:hAnsi="Arial" w:cs="Arial"/>
          <w:sz w:val="22"/>
          <w:szCs w:val="22"/>
        </w:rPr>
        <w:t>Προκειμένου το Νοσοκομείο Λιβαδειάς να συνεχίσει να αποτελεί μία ασφαλή, επαρκώς στελεχωμένη υγειονομική δομή –όχι μόνο για τους νεφροπαθείς- αλλά και για κάθε συνάνθρωπο που αναζητά τις υπηρεσίες υγείας που του αξίζουν, δηλώνουμε την πλήρη αντίθεσή μας σε οποιαδήποτε μετακίνηση, οποιουδήποτε ιατρού, τώρα και στο μέλλον.</w:t>
      </w:r>
    </w:p>
    <w:p w:rsidR="00BD261B" w:rsidRPr="00317FFE" w:rsidRDefault="00BD261B" w:rsidP="00F33E7A">
      <w:pPr>
        <w:rPr>
          <w:rFonts w:ascii="Arial" w:eastAsia="Arial" w:hAnsi="Arial" w:cs="Arial"/>
          <w:sz w:val="22"/>
          <w:szCs w:val="22"/>
        </w:rPr>
      </w:pPr>
    </w:p>
    <w:p w:rsidR="00BD261B" w:rsidRPr="00317FFE" w:rsidRDefault="00BD261B" w:rsidP="00F33E7A">
      <w:pPr>
        <w:rPr>
          <w:rFonts w:ascii="Arial" w:eastAsia="Arial" w:hAnsi="Arial" w:cs="Arial"/>
          <w:sz w:val="22"/>
          <w:szCs w:val="22"/>
        </w:rPr>
      </w:pPr>
      <w:r w:rsidRPr="00317FFE">
        <w:rPr>
          <w:rFonts w:ascii="Arial" w:eastAsia="Arial" w:hAnsi="Arial" w:cs="Arial"/>
          <w:sz w:val="22"/>
          <w:szCs w:val="22"/>
        </w:rPr>
        <w:t xml:space="preserve">Η Πρόεδρος του Δημοτικού Συμβουλίου έδωσε το λόγο στην κα </w:t>
      </w:r>
      <w:proofErr w:type="spellStart"/>
      <w:r w:rsidRPr="00317FFE">
        <w:rPr>
          <w:rFonts w:ascii="Arial" w:eastAsia="Arial" w:hAnsi="Arial" w:cs="Arial"/>
          <w:sz w:val="22"/>
          <w:szCs w:val="22"/>
        </w:rPr>
        <w:t>Πούλου</w:t>
      </w:r>
      <w:proofErr w:type="spellEnd"/>
      <w:r w:rsidRPr="00317FFE">
        <w:rPr>
          <w:rFonts w:ascii="Arial" w:eastAsia="Arial" w:hAnsi="Arial" w:cs="Arial"/>
          <w:sz w:val="22"/>
          <w:szCs w:val="22"/>
        </w:rPr>
        <w:t xml:space="preserve"> η οποία είπε  ότι είναι γνώστης του θέματος </w:t>
      </w:r>
      <w:r w:rsidR="00E91AC9">
        <w:rPr>
          <w:rFonts w:ascii="Arial" w:eastAsia="Arial" w:hAnsi="Arial" w:cs="Arial"/>
          <w:sz w:val="22"/>
          <w:szCs w:val="22"/>
        </w:rPr>
        <w:t>,</w:t>
      </w:r>
      <w:r w:rsidRPr="00317FFE">
        <w:rPr>
          <w:rFonts w:ascii="Arial" w:eastAsia="Arial" w:hAnsi="Arial" w:cs="Arial"/>
          <w:sz w:val="22"/>
          <w:szCs w:val="22"/>
        </w:rPr>
        <w:t>έχει ήδη επικοινωνήσει τόσο με τους γιατρούς όσο και με το Δ/τη του νοσοκομείου Λιβαδειάς και βεβαίως το θέμα το ανέδειξε πολλές φορές με την ιδιότητα της βουλευτού του νομού με πολλές ερωτήσεις που έχει υποβάλλει σχετικά με αυτό στη Βουλή των Ελλήνων. Τόνισε ότι παρότι βρισκόμαστε σε περίοδο πανδημίας και ήταν ευκαιρία να λυθούν κάποια προβλήματα</w:t>
      </w:r>
      <w:r w:rsidR="00E91AC9">
        <w:rPr>
          <w:rFonts w:ascii="Arial" w:eastAsia="Arial" w:hAnsi="Arial" w:cs="Arial"/>
          <w:sz w:val="22"/>
          <w:szCs w:val="22"/>
        </w:rPr>
        <w:t>,</w:t>
      </w:r>
      <w:r w:rsidRPr="00317FFE">
        <w:rPr>
          <w:rFonts w:ascii="Arial" w:eastAsia="Arial" w:hAnsi="Arial" w:cs="Arial"/>
          <w:sz w:val="22"/>
          <w:szCs w:val="22"/>
        </w:rPr>
        <w:t xml:space="preserve"> αυτά οξύνονται διότι </w:t>
      </w:r>
      <w:proofErr w:type="spellStart"/>
      <w:r w:rsidRPr="00317FFE">
        <w:rPr>
          <w:rFonts w:ascii="Arial" w:eastAsia="Arial" w:hAnsi="Arial" w:cs="Arial"/>
          <w:sz w:val="22"/>
          <w:szCs w:val="22"/>
        </w:rPr>
        <w:t>επι</w:t>
      </w:r>
      <w:proofErr w:type="spellEnd"/>
      <w:r w:rsidRPr="00317FFE">
        <w:rPr>
          <w:rFonts w:ascii="Arial" w:eastAsia="Arial" w:hAnsi="Arial" w:cs="Arial"/>
          <w:sz w:val="22"/>
          <w:szCs w:val="22"/>
        </w:rPr>
        <w:t xml:space="preserve"> της ουσίας η κυβέρνηση απαξιώνει την Α/</w:t>
      </w:r>
      <w:proofErr w:type="spellStart"/>
      <w:r w:rsidRPr="00317FFE">
        <w:rPr>
          <w:rFonts w:ascii="Arial" w:eastAsia="Arial" w:hAnsi="Arial" w:cs="Arial"/>
          <w:sz w:val="22"/>
          <w:szCs w:val="22"/>
        </w:rPr>
        <w:t>θμια</w:t>
      </w:r>
      <w:proofErr w:type="spellEnd"/>
      <w:r w:rsidRPr="00317FFE">
        <w:rPr>
          <w:rFonts w:ascii="Arial" w:eastAsia="Arial" w:hAnsi="Arial" w:cs="Arial"/>
          <w:sz w:val="22"/>
          <w:szCs w:val="22"/>
        </w:rPr>
        <w:t xml:space="preserve"> φροντίδα Υγείας. Επιπλέον πέραν των άλλων διαπιστώνεται </w:t>
      </w:r>
      <w:r w:rsidR="009D1CB8" w:rsidRPr="00317FFE">
        <w:rPr>
          <w:rFonts w:ascii="Arial" w:eastAsia="Arial" w:hAnsi="Arial" w:cs="Arial"/>
          <w:sz w:val="22"/>
          <w:szCs w:val="22"/>
        </w:rPr>
        <w:t xml:space="preserve">ότι το νοσοκομείο Λιβαδειάς έχει έλλειψη προσωπικού αλλά και </w:t>
      </w:r>
      <w:r w:rsidR="009D1CB8" w:rsidRPr="00317FFE">
        <w:rPr>
          <w:rFonts w:ascii="Arial" w:eastAsia="Arial" w:hAnsi="Arial" w:cs="Arial"/>
          <w:sz w:val="22"/>
          <w:szCs w:val="22"/>
        </w:rPr>
        <w:lastRenderedPageBreak/>
        <w:t xml:space="preserve">αναλώσιμων, όπως επίσης ότι αυτό έχει μετατραπεί σε  νοσοκομείο μιας νόσου. Τέλος κάλεσε το Δήμαρχο να </w:t>
      </w:r>
      <w:r w:rsidR="00E91AC9">
        <w:rPr>
          <w:rFonts w:ascii="Arial" w:eastAsia="Arial" w:hAnsi="Arial" w:cs="Arial"/>
          <w:sz w:val="22"/>
          <w:szCs w:val="22"/>
        </w:rPr>
        <w:t xml:space="preserve">καλέσει </w:t>
      </w:r>
      <w:r w:rsidR="009D1CB8" w:rsidRPr="00317FFE">
        <w:rPr>
          <w:rFonts w:ascii="Arial" w:eastAsia="Arial" w:hAnsi="Arial" w:cs="Arial"/>
          <w:sz w:val="22"/>
          <w:szCs w:val="22"/>
        </w:rPr>
        <w:t>το Δημοτικ</w:t>
      </w:r>
      <w:r w:rsidR="00E91AC9">
        <w:rPr>
          <w:rFonts w:ascii="Arial" w:eastAsia="Arial" w:hAnsi="Arial" w:cs="Arial"/>
          <w:sz w:val="22"/>
          <w:szCs w:val="22"/>
        </w:rPr>
        <w:t>ό</w:t>
      </w:r>
      <w:r w:rsidR="009D1CB8" w:rsidRPr="00317FFE">
        <w:rPr>
          <w:rFonts w:ascii="Arial" w:eastAsia="Arial" w:hAnsi="Arial" w:cs="Arial"/>
          <w:sz w:val="22"/>
          <w:szCs w:val="22"/>
        </w:rPr>
        <w:t xml:space="preserve"> Συμβο</w:t>
      </w:r>
      <w:r w:rsidR="00E91AC9">
        <w:rPr>
          <w:rFonts w:ascii="Arial" w:eastAsia="Arial" w:hAnsi="Arial" w:cs="Arial"/>
          <w:sz w:val="22"/>
          <w:szCs w:val="22"/>
        </w:rPr>
        <w:t xml:space="preserve">ύλιο σε σύντομο χρόνο </w:t>
      </w:r>
      <w:r w:rsidR="009D1CB8" w:rsidRPr="00317FFE">
        <w:rPr>
          <w:rFonts w:ascii="Arial" w:eastAsia="Arial" w:hAnsi="Arial" w:cs="Arial"/>
          <w:sz w:val="22"/>
          <w:szCs w:val="22"/>
        </w:rPr>
        <w:t xml:space="preserve"> όπου θα προσκληθεί και ο Πρόεδρος του νοσοκομείου Λιβαδειάς για να ενημερώσει το Σώμα για όλα τα προβλήματα και τα θέματα που έχουν ανακύψει.</w:t>
      </w:r>
    </w:p>
    <w:p w:rsidR="009D1CB8" w:rsidRPr="00317FFE" w:rsidRDefault="009D1CB8" w:rsidP="00F33E7A">
      <w:pPr>
        <w:rPr>
          <w:rStyle w:val="af9"/>
          <w:rFonts w:ascii="Arial" w:eastAsia="Bookman Old Style" w:hAnsi="Arial" w:cs="Arial"/>
          <w:i w:val="0"/>
          <w:color w:val="000000"/>
          <w:sz w:val="22"/>
          <w:szCs w:val="22"/>
          <w:shd w:val="clear" w:color="auto" w:fill="FFFFFF"/>
          <w:lang w:bidi="hi-IN"/>
        </w:rPr>
      </w:pPr>
    </w:p>
    <w:p w:rsidR="0026215D" w:rsidRPr="00317FFE" w:rsidRDefault="00FF6534" w:rsidP="00F33E7A">
      <w:pPr>
        <w:rPr>
          <w:rFonts w:ascii="Arial" w:hAnsi="Arial" w:cs="Arial"/>
          <w:bCs/>
          <w:sz w:val="22"/>
          <w:szCs w:val="22"/>
        </w:rPr>
      </w:pPr>
      <w:r w:rsidRPr="00317FFE">
        <w:rPr>
          <w:rStyle w:val="af9"/>
          <w:rFonts w:ascii="Arial" w:hAnsi="Arial" w:cs="Arial"/>
          <w:i w:val="0"/>
          <w:sz w:val="22"/>
          <w:szCs w:val="22"/>
          <w:shd w:val="clear" w:color="auto" w:fill="FFFFFF"/>
        </w:rPr>
        <w:t>Στη συνέχεια το λόγο έλαβε ο</w:t>
      </w:r>
      <w:r w:rsidRPr="00317FFE">
        <w:rPr>
          <w:rFonts w:ascii="Arial" w:hAnsi="Arial" w:cs="Arial"/>
          <w:bCs/>
          <w:sz w:val="22"/>
          <w:szCs w:val="22"/>
        </w:rPr>
        <w:t xml:space="preserve"> επικεφαλής της παράταξης «ΛΑΙΚΗ ΣΥΣΠΕΙΡΩΣΗ» δημοτικός σύμβουλος κ. </w:t>
      </w:r>
      <w:proofErr w:type="spellStart"/>
      <w:r w:rsidRPr="00317FFE">
        <w:rPr>
          <w:rFonts w:ascii="Arial" w:hAnsi="Arial" w:cs="Arial"/>
          <w:bCs/>
          <w:sz w:val="22"/>
          <w:szCs w:val="22"/>
        </w:rPr>
        <w:t>Κοτσικώνας</w:t>
      </w:r>
      <w:proofErr w:type="spellEnd"/>
      <w:r w:rsidRPr="00317FFE">
        <w:rPr>
          <w:rFonts w:ascii="Arial" w:hAnsi="Arial" w:cs="Arial"/>
          <w:bCs/>
          <w:sz w:val="22"/>
          <w:szCs w:val="22"/>
        </w:rPr>
        <w:t xml:space="preserve"> Επαμεινώνδας  </w:t>
      </w:r>
      <w:r w:rsidR="00E91AC9">
        <w:rPr>
          <w:rFonts w:ascii="Arial" w:hAnsi="Arial" w:cs="Arial"/>
          <w:bCs/>
          <w:sz w:val="22"/>
          <w:szCs w:val="22"/>
        </w:rPr>
        <w:t>,</w:t>
      </w:r>
      <w:r w:rsidRPr="00317FFE">
        <w:rPr>
          <w:rFonts w:ascii="Arial" w:hAnsi="Arial" w:cs="Arial"/>
          <w:bCs/>
          <w:sz w:val="22"/>
          <w:szCs w:val="22"/>
        </w:rPr>
        <w:t>ο οποίος ανέφερε</w:t>
      </w:r>
      <w:r w:rsidR="00CE2AAB" w:rsidRPr="00317FFE">
        <w:rPr>
          <w:rFonts w:ascii="Arial" w:hAnsi="Arial" w:cs="Arial"/>
          <w:bCs/>
          <w:sz w:val="22"/>
          <w:szCs w:val="22"/>
        </w:rPr>
        <w:t xml:space="preserve"> </w:t>
      </w:r>
      <w:r w:rsidR="00972F26" w:rsidRPr="00317FFE">
        <w:rPr>
          <w:rFonts w:ascii="Arial" w:hAnsi="Arial" w:cs="Arial"/>
          <w:bCs/>
          <w:sz w:val="22"/>
          <w:szCs w:val="22"/>
        </w:rPr>
        <w:t xml:space="preserve">ότι </w:t>
      </w:r>
      <w:r w:rsidR="009D1CB8" w:rsidRPr="00317FFE">
        <w:rPr>
          <w:rFonts w:ascii="Arial" w:hAnsi="Arial" w:cs="Arial"/>
          <w:bCs/>
          <w:sz w:val="22"/>
          <w:szCs w:val="22"/>
        </w:rPr>
        <w:t xml:space="preserve"> όλες αυτές οι </w:t>
      </w:r>
      <w:r w:rsidR="00AE4168" w:rsidRPr="00317FFE">
        <w:rPr>
          <w:rFonts w:ascii="Arial" w:hAnsi="Arial" w:cs="Arial"/>
          <w:bCs/>
          <w:sz w:val="22"/>
          <w:szCs w:val="22"/>
        </w:rPr>
        <w:t>ελλείψεις</w:t>
      </w:r>
      <w:r w:rsidR="009D1CB8" w:rsidRPr="00317FFE">
        <w:rPr>
          <w:rFonts w:ascii="Arial" w:hAnsi="Arial" w:cs="Arial"/>
          <w:bCs/>
          <w:sz w:val="22"/>
          <w:szCs w:val="22"/>
        </w:rPr>
        <w:t xml:space="preserve"> και τα προβλήματα που έχουν παρουσιασθεί στα νοσοκομεία της χώρας είναι αποτέλεσμα της </w:t>
      </w:r>
      <w:proofErr w:type="spellStart"/>
      <w:r w:rsidR="009D1CB8" w:rsidRPr="00317FFE">
        <w:rPr>
          <w:rFonts w:ascii="Arial" w:hAnsi="Arial" w:cs="Arial"/>
          <w:bCs/>
          <w:sz w:val="22"/>
          <w:szCs w:val="22"/>
        </w:rPr>
        <w:t>μνημονιακής</w:t>
      </w:r>
      <w:proofErr w:type="spellEnd"/>
      <w:r w:rsidR="009D1CB8" w:rsidRPr="00317FFE">
        <w:rPr>
          <w:rFonts w:ascii="Arial" w:hAnsi="Arial" w:cs="Arial"/>
          <w:bCs/>
          <w:sz w:val="22"/>
          <w:szCs w:val="22"/>
        </w:rPr>
        <w:t xml:space="preserve"> πολιτικής των κυβερνήσεων τ</w:t>
      </w:r>
      <w:r w:rsidR="0073789C">
        <w:rPr>
          <w:rFonts w:ascii="Arial" w:hAnsi="Arial" w:cs="Arial"/>
          <w:bCs/>
          <w:sz w:val="22"/>
          <w:szCs w:val="22"/>
        </w:rPr>
        <w:t>ων τελευταίων ετών, π</w:t>
      </w:r>
      <w:r w:rsidR="0026215D" w:rsidRPr="00317FFE">
        <w:rPr>
          <w:rFonts w:ascii="Arial" w:hAnsi="Arial" w:cs="Arial"/>
          <w:bCs/>
          <w:sz w:val="22"/>
          <w:szCs w:val="22"/>
        </w:rPr>
        <w:t xml:space="preserve">ου </w:t>
      </w:r>
      <w:r w:rsidR="00AE4168" w:rsidRPr="00317FFE">
        <w:rPr>
          <w:rFonts w:ascii="Arial" w:hAnsi="Arial" w:cs="Arial"/>
          <w:bCs/>
          <w:sz w:val="22"/>
          <w:szCs w:val="22"/>
        </w:rPr>
        <w:t>εσκεμμένα</w:t>
      </w:r>
      <w:r w:rsidR="0026215D" w:rsidRPr="00317FFE">
        <w:rPr>
          <w:rFonts w:ascii="Arial" w:hAnsi="Arial" w:cs="Arial"/>
          <w:bCs/>
          <w:sz w:val="22"/>
          <w:szCs w:val="22"/>
        </w:rPr>
        <w:t xml:space="preserve"> δεν προκηρύσσ</w:t>
      </w:r>
      <w:r w:rsidR="0073789C">
        <w:rPr>
          <w:rFonts w:ascii="Arial" w:hAnsi="Arial" w:cs="Arial"/>
          <w:bCs/>
          <w:sz w:val="22"/>
          <w:szCs w:val="22"/>
        </w:rPr>
        <w:t>ουν</w:t>
      </w:r>
      <w:r w:rsidR="0026215D" w:rsidRPr="00317FFE">
        <w:rPr>
          <w:rFonts w:ascii="Arial" w:hAnsi="Arial" w:cs="Arial"/>
          <w:bCs/>
          <w:sz w:val="22"/>
          <w:szCs w:val="22"/>
        </w:rPr>
        <w:t xml:space="preserve"> διαγωνισμούς για την πρόσληψη του απαιτούμενου μονίμου προσωπικού . Είναι γεγονός ότι το νοσοκομείο μας έχει μετατραπεί σε νοσοκομείο μιας νόσου με τραγικά αποτελέσματα για ασθενείς άλλων κατηγοριών. Η μετακίν</w:t>
      </w:r>
      <w:r w:rsidR="00AE4168" w:rsidRPr="00317FFE">
        <w:rPr>
          <w:rFonts w:ascii="Arial" w:hAnsi="Arial" w:cs="Arial"/>
          <w:bCs/>
          <w:sz w:val="22"/>
          <w:szCs w:val="22"/>
        </w:rPr>
        <w:t>η</w:t>
      </w:r>
      <w:r w:rsidR="0026215D" w:rsidRPr="00317FFE">
        <w:rPr>
          <w:rFonts w:ascii="Arial" w:hAnsi="Arial" w:cs="Arial"/>
          <w:bCs/>
          <w:sz w:val="22"/>
          <w:szCs w:val="22"/>
        </w:rPr>
        <w:t xml:space="preserve">ση των ιατρών δεν μας </w:t>
      </w:r>
      <w:r w:rsidR="0073789C" w:rsidRPr="00317FFE">
        <w:rPr>
          <w:rFonts w:ascii="Arial" w:hAnsi="Arial" w:cs="Arial"/>
          <w:bCs/>
          <w:sz w:val="22"/>
          <w:szCs w:val="22"/>
        </w:rPr>
        <w:t>βρίσκει</w:t>
      </w:r>
      <w:r w:rsidR="0026215D" w:rsidRPr="00317FFE">
        <w:rPr>
          <w:rFonts w:ascii="Arial" w:hAnsi="Arial" w:cs="Arial"/>
          <w:bCs/>
          <w:sz w:val="22"/>
          <w:szCs w:val="22"/>
        </w:rPr>
        <w:t xml:space="preserve"> σύμφωνους</w:t>
      </w:r>
      <w:r w:rsidR="0073789C">
        <w:rPr>
          <w:rFonts w:ascii="Arial" w:hAnsi="Arial" w:cs="Arial"/>
          <w:bCs/>
          <w:sz w:val="22"/>
          <w:szCs w:val="22"/>
        </w:rPr>
        <w:t>,</w:t>
      </w:r>
      <w:r w:rsidR="0026215D" w:rsidRPr="00317FFE">
        <w:rPr>
          <w:rFonts w:ascii="Arial" w:hAnsi="Arial" w:cs="Arial"/>
          <w:bCs/>
          <w:sz w:val="22"/>
          <w:szCs w:val="22"/>
        </w:rPr>
        <w:t xml:space="preserve"> διότι έτσι επέρχεται και η υποβάθμιση των δυο νοσοκομείων τη</w:t>
      </w:r>
      <w:r w:rsidR="00AE4168" w:rsidRPr="00317FFE">
        <w:rPr>
          <w:rFonts w:ascii="Arial" w:hAnsi="Arial" w:cs="Arial"/>
          <w:bCs/>
          <w:sz w:val="22"/>
          <w:szCs w:val="22"/>
        </w:rPr>
        <w:t>ς</w:t>
      </w:r>
      <w:r w:rsidR="0026215D" w:rsidRPr="00317FFE">
        <w:rPr>
          <w:rFonts w:ascii="Arial" w:hAnsi="Arial" w:cs="Arial"/>
          <w:bCs/>
          <w:sz w:val="22"/>
          <w:szCs w:val="22"/>
        </w:rPr>
        <w:t xml:space="preserve"> Βοιωτίας  . Συμμεριζόμαστε την αγωνία των γιατρών και είμαστε σύμφωνοι με την ειδική συνεδρίαση που ζήτησε η κα </w:t>
      </w:r>
      <w:proofErr w:type="spellStart"/>
      <w:r w:rsidR="0026215D" w:rsidRPr="00317FFE">
        <w:rPr>
          <w:rFonts w:ascii="Arial" w:hAnsi="Arial" w:cs="Arial"/>
          <w:bCs/>
          <w:sz w:val="22"/>
          <w:szCs w:val="22"/>
        </w:rPr>
        <w:t>Πο</w:t>
      </w:r>
      <w:r w:rsidR="00AE4168" w:rsidRPr="00317FFE">
        <w:rPr>
          <w:rFonts w:ascii="Arial" w:hAnsi="Arial" w:cs="Arial"/>
          <w:bCs/>
          <w:sz w:val="22"/>
          <w:szCs w:val="22"/>
        </w:rPr>
        <w:t>ύ</w:t>
      </w:r>
      <w:r w:rsidR="0026215D" w:rsidRPr="00317FFE">
        <w:rPr>
          <w:rFonts w:ascii="Arial" w:hAnsi="Arial" w:cs="Arial"/>
          <w:bCs/>
          <w:sz w:val="22"/>
          <w:szCs w:val="22"/>
        </w:rPr>
        <w:t>λου</w:t>
      </w:r>
      <w:proofErr w:type="spellEnd"/>
      <w:r w:rsidR="0026215D" w:rsidRPr="00317FFE">
        <w:rPr>
          <w:rFonts w:ascii="Arial" w:hAnsi="Arial" w:cs="Arial"/>
          <w:bCs/>
          <w:sz w:val="22"/>
          <w:szCs w:val="22"/>
        </w:rPr>
        <w:t xml:space="preserve">. </w:t>
      </w:r>
    </w:p>
    <w:p w:rsidR="0026215D" w:rsidRPr="00317FFE" w:rsidRDefault="0026215D" w:rsidP="00F33E7A">
      <w:pPr>
        <w:rPr>
          <w:rFonts w:ascii="Arial" w:hAnsi="Arial" w:cs="Arial"/>
          <w:bCs/>
          <w:sz w:val="22"/>
          <w:szCs w:val="22"/>
        </w:rPr>
      </w:pPr>
    </w:p>
    <w:p w:rsidR="00F33E7A" w:rsidRPr="00317FFE" w:rsidRDefault="0026215D" w:rsidP="00F33E7A">
      <w:pPr>
        <w:rPr>
          <w:rFonts w:ascii="Arial" w:eastAsia="Arial" w:hAnsi="Arial" w:cs="Arial"/>
          <w:sz w:val="22"/>
          <w:szCs w:val="22"/>
        </w:rPr>
      </w:pPr>
      <w:r w:rsidRPr="00317FFE">
        <w:rPr>
          <w:rFonts w:ascii="Arial" w:hAnsi="Arial" w:cs="Arial"/>
          <w:bCs/>
          <w:sz w:val="22"/>
          <w:szCs w:val="22"/>
        </w:rPr>
        <w:t xml:space="preserve">   </w:t>
      </w:r>
      <w:r w:rsidRPr="00317FFE">
        <w:rPr>
          <w:rFonts w:ascii="Arial" w:eastAsia="Arial" w:hAnsi="Arial" w:cs="Arial"/>
          <w:sz w:val="22"/>
          <w:szCs w:val="22"/>
        </w:rPr>
        <w:t>Ακολούθως    ο επικεφαλής της παράταξης «ΑΛΛΑΖΟΥΜΕ ΣΕΛΙΔΑ» δημοτικός σύμβουλος</w:t>
      </w:r>
      <w:r w:rsidR="0073789C">
        <w:rPr>
          <w:rFonts w:ascii="Arial" w:eastAsia="Arial" w:hAnsi="Arial" w:cs="Arial"/>
          <w:sz w:val="22"/>
          <w:szCs w:val="22"/>
        </w:rPr>
        <w:t xml:space="preserve"> </w:t>
      </w:r>
      <w:r w:rsidRPr="00317FFE">
        <w:rPr>
          <w:rFonts w:ascii="Arial" w:eastAsia="Arial" w:hAnsi="Arial" w:cs="Arial"/>
          <w:sz w:val="22"/>
          <w:szCs w:val="22"/>
        </w:rPr>
        <w:t xml:space="preserve">κ. </w:t>
      </w:r>
      <w:proofErr w:type="spellStart"/>
      <w:r w:rsidRPr="00317FFE">
        <w:rPr>
          <w:rFonts w:ascii="Arial" w:eastAsia="Arial" w:hAnsi="Arial" w:cs="Arial"/>
          <w:sz w:val="22"/>
          <w:szCs w:val="22"/>
        </w:rPr>
        <w:t>Καραμάνης</w:t>
      </w:r>
      <w:proofErr w:type="spellEnd"/>
      <w:r w:rsidRPr="00317FFE">
        <w:rPr>
          <w:rFonts w:ascii="Arial" w:eastAsia="Arial" w:hAnsi="Arial" w:cs="Arial"/>
          <w:sz w:val="22"/>
          <w:szCs w:val="22"/>
        </w:rPr>
        <w:t xml:space="preserve"> </w:t>
      </w:r>
      <w:r w:rsidR="0073789C">
        <w:rPr>
          <w:rFonts w:ascii="Arial" w:eastAsia="Arial" w:hAnsi="Arial" w:cs="Arial"/>
          <w:sz w:val="22"/>
          <w:szCs w:val="22"/>
        </w:rPr>
        <w:t>,</w:t>
      </w:r>
      <w:r w:rsidRPr="00317FFE">
        <w:rPr>
          <w:rFonts w:ascii="Arial" w:eastAsia="Arial" w:hAnsi="Arial" w:cs="Arial"/>
          <w:sz w:val="22"/>
          <w:szCs w:val="22"/>
        </w:rPr>
        <w:t xml:space="preserve">δήλωσε ότι συμφωνεί  με τους προλαλήσαντες και </w:t>
      </w:r>
      <w:r w:rsidR="0073789C">
        <w:rPr>
          <w:rFonts w:ascii="Arial" w:eastAsia="Arial" w:hAnsi="Arial" w:cs="Arial"/>
          <w:sz w:val="22"/>
          <w:szCs w:val="22"/>
        </w:rPr>
        <w:t xml:space="preserve">επιπλέον </w:t>
      </w:r>
      <w:proofErr w:type="spellStart"/>
      <w:r w:rsidR="0073789C">
        <w:rPr>
          <w:rFonts w:ascii="Arial" w:eastAsia="Arial" w:hAnsi="Arial" w:cs="Arial"/>
          <w:sz w:val="22"/>
          <w:szCs w:val="22"/>
        </w:rPr>
        <w:t>προέσθεσε</w:t>
      </w:r>
      <w:proofErr w:type="spellEnd"/>
      <w:r w:rsidRPr="00317FFE">
        <w:rPr>
          <w:rFonts w:ascii="Arial" w:eastAsia="Arial" w:hAnsi="Arial" w:cs="Arial"/>
          <w:sz w:val="22"/>
          <w:szCs w:val="22"/>
        </w:rPr>
        <w:t xml:space="preserve"> ότι έχει προσωπική εμπειρία του τι σημαίνει νεφρολογικό τμήμα νοσοκομείου εξαιτίας της ασθένειας οικείου προσώπου του. </w:t>
      </w:r>
      <w:r w:rsidR="00184813" w:rsidRPr="00317FFE">
        <w:rPr>
          <w:rFonts w:ascii="Arial" w:eastAsia="Arial" w:hAnsi="Arial" w:cs="Arial"/>
          <w:sz w:val="22"/>
          <w:szCs w:val="22"/>
        </w:rPr>
        <w:t xml:space="preserve">Είπε επίσης ότι είναι σύμφωνος με την ειδική συνεδρίαση με μοναδικό θέμα την κατάσταση στο νοσοκομείο Λιβαδειάς , τονίζοντας παράλληλα ότι συμμερίζεται τις ανησυχίες των γιατρών και θεωρεί ημίμετρο την μετακίνησή τους από νοσοκομείο σε νοσοκομείο. </w:t>
      </w:r>
    </w:p>
    <w:p w:rsidR="00CE2AAB" w:rsidRPr="00317FFE" w:rsidRDefault="00CE2AAB" w:rsidP="00F33E7A">
      <w:pPr>
        <w:rPr>
          <w:rStyle w:val="af9"/>
          <w:rFonts w:ascii="Arial" w:hAnsi="Arial" w:cs="Arial"/>
          <w:i w:val="0"/>
          <w:sz w:val="22"/>
          <w:szCs w:val="22"/>
          <w:shd w:val="clear" w:color="auto" w:fill="FFFFFF"/>
        </w:rPr>
      </w:pPr>
    </w:p>
    <w:p w:rsidR="00AE4168" w:rsidRPr="00317FFE" w:rsidRDefault="00F33E7A" w:rsidP="00F33E7A">
      <w:pPr>
        <w:tabs>
          <w:tab w:val="left" w:pos="9660"/>
        </w:tabs>
        <w:ind w:left="-142" w:right="113"/>
        <w:rPr>
          <w:rFonts w:ascii="Arial" w:eastAsia="Arial" w:hAnsi="Arial" w:cs="Arial"/>
          <w:bCs/>
          <w:iCs/>
          <w:color w:val="000000"/>
          <w:sz w:val="22"/>
          <w:szCs w:val="22"/>
          <w:highlight w:val="white"/>
          <w:shd w:val="clear" w:color="auto" w:fill="FFFFFF"/>
        </w:rPr>
      </w:pPr>
      <w:r w:rsidRPr="00317FFE">
        <w:rPr>
          <w:rFonts w:ascii="Arial" w:eastAsia="Arial" w:hAnsi="Arial" w:cs="Arial"/>
          <w:bCs/>
          <w:iCs/>
          <w:color w:val="000000"/>
          <w:sz w:val="22"/>
          <w:szCs w:val="22"/>
          <w:highlight w:val="white"/>
          <w:shd w:val="clear" w:color="auto" w:fill="FFFFFF"/>
        </w:rPr>
        <w:t xml:space="preserve"> </w:t>
      </w:r>
      <w:r w:rsidR="00393ADD" w:rsidRPr="00317FFE">
        <w:rPr>
          <w:rFonts w:ascii="Arial" w:eastAsia="Arial" w:hAnsi="Arial" w:cs="Arial"/>
          <w:bCs/>
          <w:iCs/>
          <w:color w:val="000000"/>
          <w:sz w:val="22"/>
          <w:szCs w:val="22"/>
          <w:highlight w:val="white"/>
          <w:shd w:val="clear" w:color="auto" w:fill="FFFFFF"/>
        </w:rPr>
        <w:t xml:space="preserve">Τέλος ο κ. Δήμαρχος λαμβάνοντας το λόγο </w:t>
      </w:r>
      <w:r w:rsidR="00184813" w:rsidRPr="00317FFE">
        <w:rPr>
          <w:rFonts w:ascii="Arial" w:eastAsia="Arial" w:hAnsi="Arial" w:cs="Arial"/>
          <w:bCs/>
          <w:iCs/>
          <w:color w:val="000000"/>
          <w:sz w:val="22"/>
          <w:szCs w:val="22"/>
          <w:highlight w:val="white"/>
          <w:shd w:val="clear" w:color="auto" w:fill="FFFFFF"/>
        </w:rPr>
        <w:t xml:space="preserve">ενημέρωσε το σώμα ότι έχει αποσταλεί ανακοίνωση από την ΕΝΙΒ την οποία και ανάγνωσε στο Σώμα . Είπε ότι ως γιατρός αλλά και ως δήμαρχος δε μπαίνει σε διαχωρισμό των ασθενών μεταξύ των πόλεων και τόνισε ότι είναι πρόβλημα της κυβέρνησης να λύσει το πρόβλημα που έχει παρουσιασθεί . Δήλωσε ότι έχει προβεί σε επαφές από τις οποίες πήρε κάποιες διαβεβαιώσεις – υποσχέσεις  ότι πρόκειται για γραφειοκρατικές διαδικασίες </w:t>
      </w:r>
      <w:r w:rsidR="0073789C">
        <w:rPr>
          <w:rFonts w:ascii="Arial" w:eastAsia="Arial" w:hAnsi="Arial" w:cs="Arial"/>
          <w:bCs/>
          <w:iCs/>
          <w:color w:val="000000"/>
          <w:sz w:val="22"/>
          <w:szCs w:val="22"/>
          <w:highlight w:val="white"/>
          <w:shd w:val="clear" w:color="auto" w:fill="FFFFFF"/>
        </w:rPr>
        <w:t xml:space="preserve">σε </w:t>
      </w:r>
      <w:r w:rsidR="00184813" w:rsidRPr="00317FFE">
        <w:rPr>
          <w:rFonts w:ascii="Arial" w:eastAsia="Arial" w:hAnsi="Arial" w:cs="Arial"/>
          <w:bCs/>
          <w:iCs/>
          <w:color w:val="000000"/>
          <w:sz w:val="22"/>
          <w:szCs w:val="22"/>
          <w:highlight w:val="white"/>
          <w:shd w:val="clear" w:color="auto" w:fill="FFFFFF"/>
        </w:rPr>
        <w:t>ότι αφορά την πρόσληψη γιατρών. Τ</w:t>
      </w:r>
      <w:r w:rsidR="00393ADD" w:rsidRPr="00317FFE">
        <w:rPr>
          <w:rFonts w:ascii="Arial" w:eastAsia="Arial" w:hAnsi="Arial" w:cs="Arial"/>
          <w:bCs/>
          <w:iCs/>
          <w:color w:val="000000"/>
          <w:sz w:val="22"/>
          <w:szCs w:val="22"/>
          <w:highlight w:val="white"/>
          <w:shd w:val="clear" w:color="auto" w:fill="FFFFFF"/>
        </w:rPr>
        <w:t xml:space="preserve">όνισε ότι </w:t>
      </w:r>
      <w:r w:rsidR="00184813" w:rsidRPr="00317FFE">
        <w:rPr>
          <w:rFonts w:ascii="Arial" w:eastAsia="Arial" w:hAnsi="Arial" w:cs="Arial"/>
          <w:bCs/>
          <w:iCs/>
          <w:color w:val="000000"/>
          <w:sz w:val="22"/>
          <w:szCs w:val="22"/>
          <w:highlight w:val="white"/>
          <w:shd w:val="clear" w:color="auto" w:fill="FFFFFF"/>
        </w:rPr>
        <w:t xml:space="preserve"> υιοθετεί πλήρως </w:t>
      </w:r>
      <w:r w:rsidR="00AE4168" w:rsidRPr="00317FFE">
        <w:rPr>
          <w:rFonts w:ascii="Arial" w:eastAsia="Arial" w:hAnsi="Arial" w:cs="Arial"/>
          <w:bCs/>
          <w:iCs/>
          <w:color w:val="000000"/>
          <w:sz w:val="22"/>
          <w:szCs w:val="22"/>
          <w:highlight w:val="white"/>
          <w:shd w:val="clear" w:color="auto" w:fill="FFFFFF"/>
        </w:rPr>
        <w:t xml:space="preserve">το ψήφισμα που κατατέθηκε γιατί καταλαβαίνει την επικινδυνότητα και την επισφάλεια των γιατρών και ειδικά των νεφρολόγων και φυσικά αναγνωρίζει τα προβλήματα που προκύπτουν εξαιτίας της μετακίνησης των γιατρών Είπε ότι θα σταθεί  στο πλευρό τους για να λειτουργεί η μονάδα έστω και με τρεις γιατρούς και θα κάνε ότι είναι δυνατόν για επιτευχθεί αυτό. </w:t>
      </w:r>
    </w:p>
    <w:p w:rsidR="00AE4168" w:rsidRPr="00317FFE" w:rsidRDefault="00AE4168" w:rsidP="00F33E7A">
      <w:pPr>
        <w:tabs>
          <w:tab w:val="left" w:pos="9660"/>
        </w:tabs>
        <w:ind w:left="-142" w:right="113"/>
        <w:rPr>
          <w:rFonts w:ascii="Arial" w:eastAsia="Arial" w:hAnsi="Arial" w:cs="Arial"/>
          <w:bCs/>
          <w:iCs/>
          <w:color w:val="000000"/>
          <w:sz w:val="22"/>
          <w:szCs w:val="22"/>
          <w:highlight w:val="white"/>
          <w:shd w:val="clear" w:color="auto" w:fill="FFFFFF"/>
        </w:rPr>
      </w:pPr>
    </w:p>
    <w:p w:rsidR="00657F9A" w:rsidRDefault="00AE4168" w:rsidP="00F33E7A">
      <w:pPr>
        <w:tabs>
          <w:tab w:val="left" w:pos="9660"/>
        </w:tabs>
        <w:ind w:left="-142" w:right="113"/>
        <w:rPr>
          <w:rFonts w:ascii="Arial" w:eastAsia="Arial" w:hAnsi="Arial" w:cs="Arial"/>
          <w:bCs/>
          <w:iCs/>
          <w:color w:val="000000"/>
          <w:sz w:val="22"/>
          <w:szCs w:val="22"/>
          <w:highlight w:val="white"/>
          <w:shd w:val="clear" w:color="auto" w:fill="FFFFFF"/>
        </w:rPr>
      </w:pPr>
      <w:r w:rsidRPr="00317FFE">
        <w:rPr>
          <w:rFonts w:ascii="Arial" w:eastAsia="Arial" w:hAnsi="Arial" w:cs="Arial"/>
          <w:bCs/>
          <w:iCs/>
          <w:color w:val="000000"/>
          <w:sz w:val="22"/>
          <w:szCs w:val="22"/>
          <w:highlight w:val="white"/>
          <w:shd w:val="clear" w:color="auto" w:fill="FFFFFF"/>
        </w:rPr>
        <w:t xml:space="preserve">Στο σημείο αυτό ο κ. </w:t>
      </w:r>
      <w:proofErr w:type="spellStart"/>
      <w:r w:rsidRPr="00317FFE">
        <w:rPr>
          <w:rFonts w:ascii="Arial" w:eastAsia="Arial" w:hAnsi="Arial" w:cs="Arial"/>
          <w:bCs/>
          <w:iCs/>
          <w:color w:val="000000"/>
          <w:sz w:val="22"/>
          <w:szCs w:val="22"/>
          <w:highlight w:val="white"/>
          <w:shd w:val="clear" w:color="auto" w:fill="FFFFFF"/>
        </w:rPr>
        <w:t>Κοτσικώνας</w:t>
      </w:r>
      <w:proofErr w:type="spellEnd"/>
      <w:r w:rsidRPr="00317FFE">
        <w:rPr>
          <w:rFonts w:ascii="Arial" w:eastAsia="Arial" w:hAnsi="Arial" w:cs="Arial"/>
          <w:bCs/>
          <w:iCs/>
          <w:color w:val="000000"/>
          <w:sz w:val="22"/>
          <w:szCs w:val="22"/>
          <w:highlight w:val="white"/>
          <w:shd w:val="clear" w:color="auto" w:fill="FFFFFF"/>
        </w:rPr>
        <w:t xml:space="preserve"> κατέθεσε το παρακάτω </w:t>
      </w:r>
      <w:r w:rsidR="00657F9A" w:rsidRPr="00317FFE">
        <w:rPr>
          <w:rFonts w:ascii="Arial" w:eastAsia="Arial" w:hAnsi="Arial" w:cs="Arial"/>
          <w:bCs/>
          <w:iCs/>
          <w:color w:val="000000"/>
          <w:sz w:val="22"/>
          <w:szCs w:val="22"/>
          <w:highlight w:val="white"/>
          <w:shd w:val="clear" w:color="auto" w:fill="FFFFFF"/>
        </w:rPr>
        <w:t xml:space="preserve">σχέδιο ψηφίσματος </w:t>
      </w:r>
    </w:p>
    <w:p w:rsidR="00317FFE" w:rsidRPr="00317FFE" w:rsidRDefault="00317FFE" w:rsidP="00F33E7A">
      <w:pPr>
        <w:tabs>
          <w:tab w:val="left" w:pos="9660"/>
        </w:tabs>
        <w:ind w:left="-142" w:right="113"/>
        <w:rPr>
          <w:rFonts w:ascii="Arial" w:eastAsia="Arial" w:hAnsi="Arial" w:cs="Arial"/>
          <w:bCs/>
          <w:iCs/>
          <w:color w:val="000000"/>
          <w:sz w:val="22"/>
          <w:szCs w:val="22"/>
          <w:highlight w:val="white"/>
          <w:shd w:val="clear" w:color="auto" w:fill="FFFFFF"/>
        </w:rPr>
      </w:pPr>
    </w:p>
    <w:p w:rsidR="00657F9A" w:rsidRPr="00317FFE" w:rsidRDefault="00657F9A" w:rsidP="00657F9A">
      <w:pPr>
        <w:pStyle w:val="normal"/>
        <w:ind w:firstLine="720"/>
        <w:jc w:val="both"/>
        <w:rPr>
          <w:rFonts w:ascii="Arial" w:eastAsia="Arial" w:hAnsi="Arial" w:cs="Arial"/>
        </w:rPr>
      </w:pPr>
      <w:r w:rsidRPr="00317FFE">
        <w:rPr>
          <w:rFonts w:ascii="Arial" w:eastAsia="Arial" w:hAnsi="Arial" w:cs="Arial"/>
        </w:rPr>
        <w:t>Το</w:t>
      </w:r>
      <w:r w:rsidRPr="00317FFE">
        <w:rPr>
          <w:rFonts w:ascii="Arial" w:eastAsia="Arial" w:hAnsi="Arial" w:cs="Arial"/>
          <w:b/>
        </w:rPr>
        <w:t xml:space="preserve"> </w:t>
      </w:r>
      <w:r w:rsidRPr="00317FFE">
        <w:rPr>
          <w:rFonts w:ascii="Arial" w:eastAsia="Arial" w:hAnsi="Arial" w:cs="Arial"/>
        </w:rPr>
        <w:t xml:space="preserve">Δ.Σ. του Δήμου </w:t>
      </w:r>
      <w:proofErr w:type="spellStart"/>
      <w:r w:rsidRPr="00317FFE">
        <w:rPr>
          <w:rFonts w:ascii="Arial" w:eastAsia="Arial" w:hAnsi="Arial" w:cs="Arial"/>
        </w:rPr>
        <w:t>Λεβαδέων</w:t>
      </w:r>
      <w:proofErr w:type="spellEnd"/>
      <w:r w:rsidRPr="00317FFE">
        <w:rPr>
          <w:rFonts w:ascii="Arial" w:eastAsia="Arial" w:hAnsi="Arial" w:cs="Arial"/>
        </w:rPr>
        <w:t xml:space="preserve"> βρίσκεται στο πλευρό των εργαζόμενων υγειονομικών του Γ.Ν. Λιβαδειάς που για πάνω από δυο χρόνια δίνουν άνιση μάχη με την πανδημία. Οι τεράστιες ελλείψεις σε προσωπικό και </w:t>
      </w:r>
      <w:proofErr w:type="spellStart"/>
      <w:r w:rsidRPr="00317FFE">
        <w:rPr>
          <w:rFonts w:ascii="Arial" w:eastAsia="Arial" w:hAnsi="Arial" w:cs="Arial"/>
        </w:rPr>
        <w:t>ιατροτεχνολογικό</w:t>
      </w:r>
      <w:proofErr w:type="spellEnd"/>
      <w:r w:rsidRPr="00317FFE">
        <w:rPr>
          <w:rFonts w:ascii="Arial" w:eastAsia="Arial" w:hAnsi="Arial" w:cs="Arial"/>
        </w:rPr>
        <w:t xml:space="preserve"> εξοπλισμό που εμφανίζονται πιο αυξημένες σήμερα εν μέσω πανδημίας δε μπορούν να κρύψουν τις διαχρονικές ευθύνες όσων κυβέρνησαν και έφεραν τα Δημόσια Νοσοκομεία σε αυτή την κατάσταση, ούτε τις ευθύνες της σημερινής Κυβέρνησης για τη μη έγκαιρη, έστω και τώρα, λήψη μέτρων για την αποφασιστική ενίσχυση του Δημόσιου Συστήματος Υγείας εν μέσω της πανδημίας. Λαμβάνοντας υπόψη τα δίκαια αιτήματά τους καθώς και την κατάσταση που επικρατεί σε όλες τις δομές υγείας της περιοχής</w:t>
      </w:r>
    </w:p>
    <w:p w:rsidR="00657F9A" w:rsidRPr="00317FFE" w:rsidRDefault="00657F9A" w:rsidP="00657F9A">
      <w:pPr>
        <w:pStyle w:val="normal"/>
        <w:jc w:val="center"/>
        <w:rPr>
          <w:rFonts w:ascii="Arial" w:eastAsia="Arial" w:hAnsi="Arial" w:cs="Arial"/>
          <w:b/>
        </w:rPr>
      </w:pPr>
      <w:r w:rsidRPr="00317FFE">
        <w:rPr>
          <w:rFonts w:ascii="Arial" w:eastAsia="Arial" w:hAnsi="Arial" w:cs="Arial"/>
          <w:b/>
        </w:rPr>
        <w:t xml:space="preserve">α π οφ α σ ί ζ ε ι </w:t>
      </w:r>
    </w:p>
    <w:p w:rsidR="00657F9A" w:rsidRPr="00317FFE" w:rsidRDefault="00657F9A" w:rsidP="00657F9A">
      <w:pPr>
        <w:pStyle w:val="normal"/>
        <w:jc w:val="both"/>
        <w:rPr>
          <w:rFonts w:ascii="Arial" w:eastAsia="Arial" w:hAnsi="Arial" w:cs="Arial"/>
        </w:rPr>
      </w:pPr>
      <w:r w:rsidRPr="00317FFE">
        <w:rPr>
          <w:rFonts w:ascii="Arial" w:eastAsia="Arial" w:hAnsi="Arial" w:cs="Arial"/>
        </w:rPr>
        <w:t xml:space="preserve">- Την διεκδίκηση όλων των αναγκαίων μέτρων για την πλήρη λειτουργία του Γ.Ν. Λιβαδειάς και όλων των δομών Υγείας του Νομού Βοιωτίας για την παροχή υψηλής ποιότητας Υπηρεσιών Υγείας σε όλους. </w:t>
      </w:r>
    </w:p>
    <w:p w:rsidR="00657F9A" w:rsidRPr="00317FFE" w:rsidRDefault="00657F9A" w:rsidP="00657F9A">
      <w:pPr>
        <w:pStyle w:val="normal"/>
        <w:jc w:val="both"/>
        <w:rPr>
          <w:rFonts w:ascii="Arial" w:eastAsia="Arial" w:hAnsi="Arial" w:cs="Arial"/>
        </w:rPr>
      </w:pPr>
      <w:r w:rsidRPr="00317FFE">
        <w:rPr>
          <w:rFonts w:ascii="Arial" w:eastAsia="Arial" w:hAnsi="Arial" w:cs="Arial"/>
        </w:rPr>
        <w:t>- Την διεκδίκηση για άμεση κάλυψη όλων των κενών οργανικών θέσεων του Γ.Ν. Λιβαδειάς και όλων των δομών Υγείας της περιοχής.</w:t>
      </w:r>
    </w:p>
    <w:p w:rsidR="00657F9A" w:rsidRPr="00317FFE" w:rsidRDefault="00657F9A" w:rsidP="00657F9A">
      <w:pPr>
        <w:pStyle w:val="normal"/>
        <w:jc w:val="both"/>
        <w:rPr>
          <w:rFonts w:ascii="Arial" w:eastAsia="Arial" w:hAnsi="Arial" w:cs="Arial"/>
        </w:rPr>
      </w:pPr>
      <w:r w:rsidRPr="00317FFE">
        <w:rPr>
          <w:rFonts w:ascii="Arial" w:eastAsia="Arial" w:hAnsi="Arial" w:cs="Arial"/>
        </w:rPr>
        <w:lastRenderedPageBreak/>
        <w:t xml:space="preserve">- Την διεκδίκηση για μονιμοποίηση όλων των εργαζόμενων με ελαστικές εργασιακές σχέσεις στο Γ.Ν. Λιβαδειάς και σε όλες τις δομές Υγείας του Νομού.  </w:t>
      </w:r>
    </w:p>
    <w:p w:rsidR="00657F9A" w:rsidRPr="00317FFE" w:rsidRDefault="00657F9A" w:rsidP="00657F9A">
      <w:pPr>
        <w:pStyle w:val="normal"/>
        <w:jc w:val="both"/>
        <w:rPr>
          <w:rFonts w:ascii="Arial" w:eastAsia="Arial" w:hAnsi="Arial" w:cs="Arial"/>
        </w:rPr>
      </w:pPr>
      <w:r w:rsidRPr="00317FFE">
        <w:rPr>
          <w:rFonts w:ascii="Arial" w:eastAsia="Arial" w:hAnsi="Arial" w:cs="Arial"/>
        </w:rPr>
        <w:t xml:space="preserve">- Την ειδικότερη διεκδίκηση από την Διοίκηση του Νοσοκομείου να αναστείλει την απόφαση μετακίνησης νεφρολόγων από το Γ. Ν. Λιβαδειάς στο Νοσοκομείο της Άμφισσας και άμεσα να προβεί σε προκήρυξη θέσεων νεφρολόγων..  </w:t>
      </w:r>
    </w:p>
    <w:p w:rsidR="00657F9A" w:rsidRPr="00317FFE" w:rsidRDefault="00657F9A" w:rsidP="00657F9A">
      <w:pPr>
        <w:pStyle w:val="normal"/>
        <w:jc w:val="both"/>
        <w:rPr>
          <w:rFonts w:ascii="Arial" w:eastAsia="Arial" w:hAnsi="Arial" w:cs="Arial"/>
        </w:rPr>
      </w:pPr>
      <w:r w:rsidRPr="00317FFE">
        <w:rPr>
          <w:rFonts w:ascii="Arial" w:eastAsia="Arial" w:hAnsi="Arial" w:cs="Arial"/>
        </w:rPr>
        <w:t xml:space="preserve">- Την αντίθεσή μας στην κάλυψη των υφιστάμενων κενών του Γενικού Νοσοκομείου Λιβαδειάς με «μπαλώματα» από το ίδιο το προσωπικό του, που αποδυναμώνει τη λειτουργία του Νοσοκομείου και της πρωτοβάθμιας φροντίδας υγείας. </w:t>
      </w:r>
    </w:p>
    <w:p w:rsidR="00657F9A" w:rsidRPr="00317FFE" w:rsidRDefault="00657F9A" w:rsidP="00657F9A">
      <w:pPr>
        <w:pStyle w:val="normal"/>
        <w:jc w:val="both"/>
        <w:rPr>
          <w:rFonts w:ascii="Arial" w:eastAsia="Arial" w:hAnsi="Arial" w:cs="Arial"/>
        </w:rPr>
      </w:pPr>
      <w:r w:rsidRPr="00317FFE">
        <w:rPr>
          <w:rFonts w:ascii="Arial" w:eastAsia="Arial" w:hAnsi="Arial" w:cs="Arial"/>
        </w:rPr>
        <w:t xml:space="preserve">Τόσο ο Δήμαρχος όσο και </w:t>
      </w:r>
      <w:r w:rsidR="0073789C">
        <w:rPr>
          <w:rFonts w:ascii="Arial" w:eastAsia="Arial" w:hAnsi="Arial" w:cs="Arial"/>
        </w:rPr>
        <w:t xml:space="preserve">οι </w:t>
      </w:r>
      <w:proofErr w:type="spellStart"/>
      <w:r w:rsidR="0073789C">
        <w:rPr>
          <w:rFonts w:ascii="Arial" w:eastAsia="Arial" w:hAnsi="Arial" w:cs="Arial"/>
        </w:rPr>
        <w:t>κ.κ</w:t>
      </w:r>
      <w:proofErr w:type="spellEnd"/>
      <w:r w:rsidRPr="00317FFE">
        <w:rPr>
          <w:rFonts w:ascii="Arial" w:eastAsia="Arial" w:hAnsi="Arial" w:cs="Arial"/>
        </w:rPr>
        <w:t xml:space="preserve"> </w:t>
      </w:r>
      <w:proofErr w:type="spellStart"/>
      <w:r w:rsidRPr="00317FFE">
        <w:rPr>
          <w:rFonts w:ascii="Arial" w:eastAsia="Arial" w:hAnsi="Arial" w:cs="Arial"/>
        </w:rPr>
        <w:t>Πούλου</w:t>
      </w:r>
      <w:proofErr w:type="spellEnd"/>
      <w:r w:rsidRPr="00317FFE">
        <w:rPr>
          <w:rFonts w:ascii="Arial" w:eastAsia="Arial" w:hAnsi="Arial" w:cs="Arial"/>
        </w:rPr>
        <w:t xml:space="preserve"> </w:t>
      </w:r>
      <w:r w:rsidR="0073789C">
        <w:rPr>
          <w:rFonts w:ascii="Arial" w:eastAsia="Arial" w:hAnsi="Arial" w:cs="Arial"/>
        </w:rPr>
        <w:t>,</w:t>
      </w:r>
      <w:proofErr w:type="spellStart"/>
      <w:r w:rsidRPr="00317FFE">
        <w:rPr>
          <w:rFonts w:ascii="Arial" w:eastAsia="Arial" w:hAnsi="Arial" w:cs="Arial"/>
        </w:rPr>
        <w:t>Καραμάνης</w:t>
      </w:r>
      <w:proofErr w:type="spellEnd"/>
      <w:r w:rsidRPr="00317FFE">
        <w:rPr>
          <w:rFonts w:ascii="Arial" w:eastAsia="Arial" w:hAnsi="Arial" w:cs="Arial"/>
        </w:rPr>
        <w:t xml:space="preserve"> δήλωσαν ότι δεν διαφωνούν με το προτεινόμενο σχέδιο ψηφίσματος από τον κ. </w:t>
      </w:r>
      <w:proofErr w:type="spellStart"/>
      <w:r w:rsidRPr="00317FFE">
        <w:rPr>
          <w:rFonts w:ascii="Arial" w:eastAsia="Arial" w:hAnsi="Arial" w:cs="Arial"/>
        </w:rPr>
        <w:t>Κοτσικώνα</w:t>
      </w:r>
      <w:proofErr w:type="spellEnd"/>
      <w:r w:rsidRPr="00317FFE">
        <w:rPr>
          <w:rFonts w:ascii="Arial" w:eastAsia="Arial" w:hAnsi="Arial" w:cs="Arial"/>
        </w:rPr>
        <w:t xml:space="preserve"> </w:t>
      </w:r>
      <w:r w:rsidR="0073789C">
        <w:rPr>
          <w:rFonts w:ascii="Arial" w:eastAsia="Arial" w:hAnsi="Arial" w:cs="Arial"/>
        </w:rPr>
        <w:t>,</w:t>
      </w:r>
      <w:r w:rsidRPr="00317FFE">
        <w:rPr>
          <w:rFonts w:ascii="Arial" w:eastAsia="Arial" w:hAnsi="Arial" w:cs="Arial"/>
        </w:rPr>
        <w:t xml:space="preserve"> αλλά  συμφώνησαν να </w:t>
      </w:r>
      <w:r w:rsidR="0073789C">
        <w:rPr>
          <w:rFonts w:ascii="Arial" w:eastAsia="Arial" w:hAnsi="Arial" w:cs="Arial"/>
        </w:rPr>
        <w:t xml:space="preserve">προταθεί </w:t>
      </w:r>
      <w:r w:rsidRPr="00317FFE">
        <w:rPr>
          <w:rFonts w:ascii="Arial" w:eastAsia="Arial" w:hAnsi="Arial" w:cs="Arial"/>
        </w:rPr>
        <w:t>το ψήφισμα των γιατρών που αφορά το νεφρολογικό τμήμα και αμέσως μετά την συνεδρίαση του Σώματος με μοναδικό θέμα την κατάσταση του νοσοκομείου Λιβαδειάς , όπου θα προσκληθεί να παραστεί ο Δ/της του νοσοκομείου της πόλης μας</w:t>
      </w:r>
      <w:r w:rsidR="0073789C">
        <w:rPr>
          <w:rFonts w:ascii="Arial" w:eastAsia="Arial" w:hAnsi="Arial" w:cs="Arial"/>
        </w:rPr>
        <w:t xml:space="preserve"> να προβεί το Δημοτικό Συμβούλιο αν αυτό απαιτηθεί σε έκδοση ψηφίσματος που θα περιλαμβάνει όλα τα θέματα που αφορούν τη εύρυθμη λειτουργία του νοσοκομείου</w:t>
      </w:r>
      <w:r w:rsidRPr="00317FFE">
        <w:rPr>
          <w:rFonts w:ascii="Arial" w:eastAsia="Arial" w:hAnsi="Arial" w:cs="Arial"/>
        </w:rPr>
        <w:t xml:space="preserve">. </w:t>
      </w:r>
    </w:p>
    <w:p w:rsidR="00657F9A" w:rsidRPr="00317FFE" w:rsidRDefault="00657F9A" w:rsidP="00657F9A">
      <w:pPr>
        <w:pStyle w:val="normal"/>
        <w:jc w:val="both"/>
        <w:rPr>
          <w:rFonts w:ascii="Arial" w:eastAsia="Arial" w:hAnsi="Arial" w:cs="Arial"/>
        </w:rPr>
      </w:pPr>
      <w:r w:rsidRPr="00317FFE">
        <w:rPr>
          <w:rFonts w:ascii="Arial" w:eastAsia="Arial" w:hAnsi="Arial" w:cs="Arial"/>
        </w:rPr>
        <w:t xml:space="preserve">Τέλος ο κ. </w:t>
      </w:r>
      <w:proofErr w:type="spellStart"/>
      <w:r w:rsidRPr="00317FFE">
        <w:rPr>
          <w:rFonts w:ascii="Arial" w:eastAsia="Arial" w:hAnsi="Arial" w:cs="Arial"/>
        </w:rPr>
        <w:t>Κοτσικώνας</w:t>
      </w:r>
      <w:proofErr w:type="spellEnd"/>
      <w:r w:rsidRPr="00317FFE">
        <w:rPr>
          <w:rFonts w:ascii="Arial" w:eastAsia="Arial" w:hAnsi="Arial" w:cs="Arial"/>
        </w:rPr>
        <w:t xml:space="preserve"> συμφώνησε και απέσυρε το σχέδιο ψηφίσματος.</w:t>
      </w:r>
    </w:p>
    <w:p w:rsidR="00F33E7A" w:rsidRPr="00317FFE" w:rsidRDefault="00F33E7A" w:rsidP="00F33E7A">
      <w:pPr>
        <w:tabs>
          <w:tab w:val="left" w:pos="9660"/>
        </w:tabs>
        <w:spacing w:line="360" w:lineRule="auto"/>
        <w:ind w:right="113"/>
        <w:rPr>
          <w:rFonts w:ascii="Arial" w:hAnsi="Arial" w:cs="Arial"/>
          <w:sz w:val="22"/>
          <w:szCs w:val="22"/>
        </w:rPr>
      </w:pPr>
      <w:r w:rsidRPr="00317FFE">
        <w:rPr>
          <w:rFonts w:ascii="Arial" w:hAnsi="Arial" w:cs="Arial"/>
          <w:sz w:val="22"/>
          <w:szCs w:val="22"/>
        </w:rPr>
        <w:t xml:space="preserve">  Κατόπιν </w:t>
      </w:r>
      <w:r w:rsidR="0033077F" w:rsidRPr="00317FFE">
        <w:rPr>
          <w:rFonts w:ascii="Arial" w:hAnsi="Arial" w:cs="Arial"/>
          <w:sz w:val="22"/>
          <w:szCs w:val="22"/>
        </w:rPr>
        <w:t>η</w:t>
      </w:r>
      <w:r w:rsidRPr="00317FFE">
        <w:rPr>
          <w:rFonts w:ascii="Arial" w:hAnsi="Arial" w:cs="Arial"/>
          <w:sz w:val="22"/>
          <w:szCs w:val="22"/>
        </w:rPr>
        <w:t xml:space="preserve">  Πρόεδρος κάλεσε τα μέλη του Δημοτικού Συμβουλίου να αποφασίσουν σχετικά .</w:t>
      </w:r>
    </w:p>
    <w:p w:rsidR="00F33E7A" w:rsidRPr="00317FFE" w:rsidRDefault="00F33E7A" w:rsidP="00F33E7A">
      <w:pPr>
        <w:tabs>
          <w:tab w:val="center" w:pos="8460"/>
        </w:tabs>
        <w:spacing w:line="360" w:lineRule="auto"/>
        <w:jc w:val="both"/>
        <w:rPr>
          <w:rFonts w:ascii="Arial" w:eastAsia="Bookman Old Style" w:hAnsi="Arial" w:cs="Arial"/>
          <w:sz w:val="22"/>
          <w:szCs w:val="22"/>
        </w:rPr>
      </w:pPr>
      <w:r w:rsidRPr="00317FFE">
        <w:rPr>
          <w:rFonts w:ascii="Arial" w:eastAsia="Bookman Old Style" w:hAnsi="Arial" w:cs="Arial"/>
          <w:sz w:val="22"/>
          <w:szCs w:val="22"/>
        </w:rPr>
        <w:t xml:space="preserve"> </w:t>
      </w:r>
    </w:p>
    <w:p w:rsidR="00F33E7A" w:rsidRPr="00317FFE" w:rsidRDefault="00F33E7A" w:rsidP="00F33E7A">
      <w:pPr>
        <w:tabs>
          <w:tab w:val="center" w:pos="8460"/>
        </w:tabs>
        <w:spacing w:line="360" w:lineRule="auto"/>
        <w:jc w:val="both"/>
        <w:rPr>
          <w:rFonts w:ascii="Arial" w:hAnsi="Arial" w:cs="Arial"/>
          <w:sz w:val="22"/>
          <w:szCs w:val="22"/>
        </w:rPr>
      </w:pPr>
      <w:r w:rsidRPr="00317FFE">
        <w:rPr>
          <w:rStyle w:val="markedcontent"/>
          <w:rFonts w:ascii="Arial" w:hAnsi="Arial" w:cs="Arial"/>
          <w:sz w:val="22"/>
          <w:szCs w:val="22"/>
        </w:rPr>
        <w:t xml:space="preserve"> </w:t>
      </w:r>
      <w:r w:rsidRPr="00317FFE">
        <w:rPr>
          <w:rFonts w:ascii="Arial" w:eastAsia="Arial" w:hAnsi="Arial" w:cs="Arial"/>
          <w:sz w:val="22"/>
          <w:szCs w:val="22"/>
        </w:rPr>
        <w:t xml:space="preserve">Το Δημοτικό Συμβούλιο αφού άκουσε τα ανωτέρω και έλαβε υπόψη του : </w:t>
      </w:r>
    </w:p>
    <w:p w:rsidR="00F33E7A" w:rsidRPr="00317FFE" w:rsidRDefault="00F33E7A" w:rsidP="00F33E7A">
      <w:pPr>
        <w:pStyle w:val="af6"/>
        <w:numPr>
          <w:ilvl w:val="0"/>
          <w:numId w:val="5"/>
        </w:numPr>
        <w:tabs>
          <w:tab w:val="center" w:pos="8460"/>
        </w:tabs>
        <w:suppressAutoHyphens w:val="0"/>
        <w:spacing w:before="278" w:after="100" w:afterAutospacing="1" w:line="360" w:lineRule="auto"/>
        <w:jc w:val="both"/>
        <w:rPr>
          <w:rFonts w:ascii="Arial" w:hAnsi="Arial" w:cs="Arial"/>
          <w:color w:val="000000"/>
          <w:sz w:val="22"/>
          <w:szCs w:val="22"/>
        </w:rPr>
      </w:pPr>
      <w:r w:rsidRPr="00317FFE">
        <w:rPr>
          <w:rFonts w:ascii="Arial" w:hAnsi="Arial" w:cs="Arial"/>
          <w:bCs/>
          <w:sz w:val="22"/>
          <w:szCs w:val="22"/>
        </w:rPr>
        <w:t xml:space="preserve">Τις διατάξεις της </w:t>
      </w:r>
      <w:proofErr w:type="spellStart"/>
      <w:r w:rsidRPr="00317FFE">
        <w:rPr>
          <w:rFonts w:ascii="Arial" w:hAnsi="Arial" w:cs="Arial"/>
          <w:bCs/>
          <w:sz w:val="22"/>
          <w:szCs w:val="22"/>
        </w:rPr>
        <w:t>υπ΄αριθμ</w:t>
      </w:r>
      <w:proofErr w:type="spellEnd"/>
      <w:r w:rsidRPr="00317FFE">
        <w:rPr>
          <w:rFonts w:ascii="Arial" w:hAnsi="Arial" w:cs="Arial"/>
          <w:bCs/>
          <w:sz w:val="22"/>
          <w:szCs w:val="22"/>
        </w:rPr>
        <w:t xml:space="preserve"> .</w:t>
      </w:r>
      <w:r w:rsidRPr="00317FFE">
        <w:rPr>
          <w:rFonts w:ascii="Arial" w:hAnsi="Arial" w:cs="Arial"/>
          <w:bCs/>
          <w:sz w:val="22"/>
          <w:szCs w:val="22"/>
          <w:u w:val="single"/>
        </w:rPr>
        <w:t>643/2021 εγκυκλίου του ΥΠ.ΕΣ. (ΑΔΑ: ΨΕ3846ΜΤΛ6-0Ρ5)</w:t>
      </w:r>
      <w:r w:rsidRPr="00317FFE">
        <w:rPr>
          <w:rFonts w:ascii="Arial" w:hAnsi="Arial" w:cs="Arial"/>
          <w:bCs/>
          <w:sz w:val="22"/>
          <w:szCs w:val="22"/>
        </w:rPr>
        <w:t xml:space="preserve"> </w:t>
      </w:r>
      <w:r w:rsidRPr="00317FFE">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w:t>
      </w:r>
    </w:p>
    <w:p w:rsidR="00F33E7A" w:rsidRPr="00317FFE" w:rsidRDefault="00F33E7A" w:rsidP="00F33E7A">
      <w:pPr>
        <w:pStyle w:val="af6"/>
        <w:numPr>
          <w:ilvl w:val="0"/>
          <w:numId w:val="4"/>
        </w:numPr>
        <w:tabs>
          <w:tab w:val="center" w:pos="8460"/>
        </w:tabs>
        <w:suppressAutoHyphens w:val="0"/>
        <w:spacing w:before="113" w:after="113" w:line="360" w:lineRule="auto"/>
        <w:ind w:left="714" w:hanging="357"/>
        <w:jc w:val="both"/>
        <w:rPr>
          <w:rFonts w:ascii="Arial" w:hAnsi="Arial" w:cs="Arial"/>
          <w:sz w:val="22"/>
          <w:szCs w:val="22"/>
        </w:rPr>
      </w:pPr>
      <w:r w:rsidRPr="00317FFE">
        <w:rPr>
          <w:rStyle w:val="af9"/>
          <w:rFonts w:ascii="Arial" w:eastAsia="Arial" w:hAnsi="Arial" w:cs="Arial"/>
          <w:bCs/>
          <w:i w:val="0"/>
          <w:color w:val="000000"/>
          <w:sz w:val="22"/>
          <w:szCs w:val="22"/>
          <w:highlight w:val="white"/>
          <w:shd w:val="clear" w:color="auto" w:fill="FFFFFF"/>
        </w:rPr>
        <w:t>τις διατάξεις των άρθρων 65,67,238 του Ν.3852/10,</w:t>
      </w:r>
      <w:r w:rsidRPr="00317FFE">
        <w:rPr>
          <w:rStyle w:val="af9"/>
          <w:rFonts w:ascii="Arial" w:eastAsia="Arial" w:hAnsi="Arial" w:cs="Arial"/>
          <w:bCs/>
          <w:i w:val="0"/>
          <w:color w:val="000000"/>
          <w:sz w:val="22"/>
          <w:szCs w:val="22"/>
          <w:highlight w:val="white"/>
          <w:shd w:val="clear" w:color="auto" w:fill="FFFFFF"/>
          <w:lang w:bidi="hi-IN"/>
        </w:rPr>
        <w:t xml:space="preserve"> </w:t>
      </w:r>
      <w:r w:rsidRPr="00317FFE">
        <w:rPr>
          <w:rStyle w:val="af9"/>
          <w:rFonts w:ascii="Arial" w:hAnsi="Arial" w:cs="Arial"/>
          <w:bCs/>
          <w:i w:val="0"/>
          <w:color w:val="000000"/>
          <w:sz w:val="22"/>
          <w:szCs w:val="22"/>
          <w:highlight w:val="white"/>
          <w:shd w:val="clear" w:color="auto" w:fill="FFFFFF"/>
          <w:lang w:bidi="hi-IN"/>
        </w:rPr>
        <w:t>όπως τροποποιήθηκαν με το άρθρο 72 και 74 του Ν. 4555/2018</w:t>
      </w:r>
      <w:r w:rsidRPr="00317FFE">
        <w:rPr>
          <w:rStyle w:val="af9"/>
          <w:rFonts w:ascii="Arial" w:hAnsi="Arial" w:cs="Arial"/>
          <w:bCs/>
          <w:i w:val="0"/>
          <w:color w:val="000000"/>
          <w:sz w:val="22"/>
          <w:szCs w:val="22"/>
          <w:shd w:val="clear" w:color="auto" w:fill="FFFFFF"/>
          <w:lang w:bidi="hi-IN"/>
        </w:rPr>
        <w:t xml:space="preserve"> και</w:t>
      </w:r>
      <w:r w:rsidRPr="00317FFE">
        <w:rPr>
          <w:rStyle w:val="af9"/>
          <w:rFonts w:ascii="Arial" w:hAnsi="Arial" w:cs="Arial"/>
          <w:bCs/>
          <w:color w:val="000000"/>
          <w:sz w:val="22"/>
          <w:szCs w:val="22"/>
          <w:shd w:val="clear" w:color="auto" w:fill="FFFFFF"/>
          <w:lang w:bidi="hi-IN"/>
        </w:rPr>
        <w:t xml:space="preserve"> </w:t>
      </w:r>
      <w:r w:rsidRPr="00317FFE">
        <w:rPr>
          <w:rFonts w:ascii="Arial" w:hAnsi="Arial" w:cs="Arial"/>
          <w:bCs/>
          <w:sz w:val="22"/>
          <w:szCs w:val="22"/>
        </w:rPr>
        <w:t xml:space="preserve">την παρ. 9 του άρθρου 266 του ν. 3852/2010 όπως ισχύει </w:t>
      </w:r>
    </w:p>
    <w:p w:rsidR="00F33E7A" w:rsidRPr="00317FFE" w:rsidRDefault="00F33E7A" w:rsidP="00F33E7A">
      <w:pPr>
        <w:pStyle w:val="af6"/>
        <w:numPr>
          <w:ilvl w:val="0"/>
          <w:numId w:val="4"/>
        </w:numPr>
        <w:suppressAutoHyphens w:val="0"/>
        <w:jc w:val="both"/>
        <w:rPr>
          <w:rFonts w:ascii="Arial" w:hAnsi="Arial" w:cs="Arial"/>
          <w:sz w:val="22"/>
          <w:szCs w:val="22"/>
        </w:rPr>
      </w:pPr>
      <w:r w:rsidRPr="00317FFE">
        <w:rPr>
          <w:rFonts w:ascii="Arial" w:hAnsi="Arial" w:cs="Arial"/>
          <w:bCs/>
          <w:sz w:val="22"/>
          <w:szCs w:val="22"/>
        </w:rPr>
        <w:t xml:space="preserve">το ψήφισμα  </w:t>
      </w:r>
    </w:p>
    <w:p w:rsidR="00F33E7A" w:rsidRPr="00317FFE" w:rsidRDefault="00F33E7A" w:rsidP="00F33E7A">
      <w:pPr>
        <w:pStyle w:val="af6"/>
        <w:widowControl w:val="0"/>
        <w:numPr>
          <w:ilvl w:val="0"/>
          <w:numId w:val="4"/>
        </w:numPr>
        <w:suppressAutoHyphens w:val="0"/>
        <w:spacing w:line="360" w:lineRule="auto"/>
        <w:jc w:val="both"/>
        <w:rPr>
          <w:rFonts w:ascii="Arial" w:hAnsi="Arial" w:cs="Arial"/>
          <w:sz w:val="22"/>
          <w:szCs w:val="22"/>
        </w:rPr>
      </w:pPr>
      <w:r w:rsidRPr="00317FFE">
        <w:rPr>
          <w:rFonts w:ascii="Arial" w:hAnsi="Arial" w:cs="Arial"/>
          <w:sz w:val="22"/>
          <w:szCs w:val="22"/>
        </w:rPr>
        <w:t>Την μεταξύ των μελών συζήτηση σύμφωνα με τα πρακτικά</w:t>
      </w:r>
    </w:p>
    <w:p w:rsidR="00F33E7A" w:rsidRPr="00317FFE" w:rsidRDefault="00F33E7A" w:rsidP="00F33E7A">
      <w:pPr>
        <w:pStyle w:val="af6"/>
        <w:widowControl w:val="0"/>
        <w:numPr>
          <w:ilvl w:val="0"/>
          <w:numId w:val="4"/>
        </w:numPr>
        <w:suppressAutoHyphens w:val="0"/>
        <w:spacing w:before="113" w:after="113" w:line="360" w:lineRule="auto"/>
        <w:ind w:left="360" w:firstLine="66"/>
        <w:rPr>
          <w:rStyle w:val="af9"/>
          <w:rFonts w:ascii="Arial" w:hAnsi="Arial" w:cs="Arial"/>
          <w:i w:val="0"/>
          <w:iCs w:val="0"/>
          <w:sz w:val="22"/>
          <w:szCs w:val="22"/>
        </w:rPr>
      </w:pPr>
      <w:r w:rsidRPr="00317FFE">
        <w:rPr>
          <w:rFonts w:ascii="Arial" w:hAnsi="Arial" w:cs="Arial"/>
          <w:sz w:val="22"/>
          <w:szCs w:val="22"/>
        </w:rPr>
        <w:t>Την ψήφο των μελών της όπως αυτή  διατυπώθηκε και δηλώθηκε δια ζώσης στην   συνεδρίαση.</w:t>
      </w:r>
    </w:p>
    <w:p w:rsidR="00F33E7A" w:rsidRPr="00317FFE" w:rsidRDefault="00F33E7A" w:rsidP="00F33E7A">
      <w:pPr>
        <w:widowControl w:val="0"/>
        <w:spacing w:line="276" w:lineRule="auto"/>
        <w:jc w:val="center"/>
        <w:outlineLvl w:val="0"/>
        <w:rPr>
          <w:rFonts w:ascii="Arial" w:hAnsi="Arial" w:cs="Arial"/>
          <w:b/>
          <w:color w:val="000000"/>
          <w:sz w:val="22"/>
          <w:szCs w:val="22"/>
        </w:rPr>
      </w:pPr>
      <w:r w:rsidRPr="00317FFE">
        <w:rPr>
          <w:rFonts w:ascii="Arial" w:hAnsi="Arial" w:cs="Arial"/>
          <w:b/>
          <w:color w:val="000000"/>
          <w:sz w:val="22"/>
          <w:szCs w:val="22"/>
        </w:rPr>
        <w:t>ΑΠΟΦΑΣΙΖΕΙ ΟΜΟΦΩΝΑ</w:t>
      </w:r>
    </w:p>
    <w:p w:rsidR="00F33E7A" w:rsidRPr="00317FFE" w:rsidRDefault="00F33E7A" w:rsidP="00F33E7A">
      <w:pPr>
        <w:widowControl w:val="0"/>
        <w:spacing w:line="276" w:lineRule="auto"/>
        <w:jc w:val="center"/>
        <w:outlineLvl w:val="0"/>
        <w:rPr>
          <w:rFonts w:ascii="Arial" w:hAnsi="Arial" w:cs="Arial"/>
          <w:b/>
          <w:color w:val="000000"/>
          <w:sz w:val="22"/>
          <w:szCs w:val="22"/>
        </w:rPr>
      </w:pPr>
    </w:p>
    <w:p w:rsidR="00F33E7A" w:rsidRPr="00317FFE" w:rsidRDefault="00F33E7A" w:rsidP="00F33E7A">
      <w:pPr>
        <w:suppressAutoHyphens w:val="0"/>
        <w:spacing w:line="360" w:lineRule="auto"/>
        <w:ind w:left="360"/>
        <w:jc w:val="both"/>
        <w:rPr>
          <w:rFonts w:ascii="Arial" w:hAnsi="Arial" w:cs="Arial"/>
          <w:sz w:val="22"/>
          <w:szCs w:val="22"/>
        </w:rPr>
      </w:pPr>
      <w:r w:rsidRPr="00317FFE">
        <w:rPr>
          <w:rFonts w:ascii="Arial" w:hAnsi="Arial" w:cs="Arial"/>
          <w:sz w:val="22"/>
          <w:szCs w:val="22"/>
        </w:rPr>
        <w:t>Εγκρίνει την έκδοση του κατωτέρω ψηφίσματος:</w:t>
      </w:r>
    </w:p>
    <w:p w:rsidR="00657F9A" w:rsidRPr="00317FFE" w:rsidRDefault="00657F9A" w:rsidP="00317FFE">
      <w:pPr>
        <w:spacing w:line="360" w:lineRule="auto"/>
        <w:jc w:val="both"/>
        <w:rPr>
          <w:rFonts w:ascii="Arial" w:hAnsi="Arial" w:cs="Arial"/>
          <w:sz w:val="22"/>
          <w:szCs w:val="22"/>
        </w:rPr>
      </w:pPr>
      <w:r w:rsidRPr="00317FFE">
        <w:rPr>
          <w:rFonts w:ascii="Arial" w:hAnsi="Arial" w:cs="Arial"/>
          <w:sz w:val="22"/>
          <w:szCs w:val="22"/>
        </w:rPr>
        <w:t>Έπειτα από εισήγηση του Επιστημονικού Συμβουλίου και της Διευθύντριας του Νεφρολογικού Τμήματος του Νοσοκομείου Λιβαδειάς,</w:t>
      </w:r>
    </w:p>
    <w:p w:rsidR="00657F9A" w:rsidRPr="00317FFE" w:rsidRDefault="00657F9A" w:rsidP="00317FFE">
      <w:pPr>
        <w:spacing w:line="360" w:lineRule="auto"/>
        <w:jc w:val="both"/>
        <w:rPr>
          <w:rFonts w:ascii="Arial" w:hAnsi="Arial" w:cs="Arial"/>
          <w:sz w:val="22"/>
          <w:szCs w:val="22"/>
        </w:rPr>
      </w:pPr>
      <w:r w:rsidRPr="00317FFE">
        <w:rPr>
          <w:rFonts w:ascii="Arial" w:hAnsi="Arial" w:cs="Arial"/>
          <w:sz w:val="22"/>
          <w:szCs w:val="22"/>
        </w:rPr>
        <w:t xml:space="preserve">Δηλώνουμε αντίθετοι σε οποιαδήποτε μετακίνηση Ιατρού Νεφρολόγου, επειδή αυτό καθιστά επισφαλή τη λειτουργία του εν λόγω Τμήματος, ενώ συγχρόνως διαταράσσει συνολικά τη λειτουργία του και αποδυναμώνει το Νοσοκομείο της πόλης μας. </w:t>
      </w:r>
    </w:p>
    <w:p w:rsidR="00657F9A" w:rsidRPr="00317FFE" w:rsidRDefault="00657F9A" w:rsidP="00317FFE">
      <w:pPr>
        <w:spacing w:line="360" w:lineRule="auto"/>
        <w:jc w:val="both"/>
        <w:rPr>
          <w:rFonts w:ascii="Arial" w:hAnsi="Arial" w:cs="Arial"/>
          <w:sz w:val="22"/>
          <w:szCs w:val="22"/>
        </w:rPr>
      </w:pPr>
      <w:r w:rsidRPr="00317FFE">
        <w:rPr>
          <w:rFonts w:ascii="Arial" w:hAnsi="Arial" w:cs="Arial"/>
          <w:sz w:val="22"/>
          <w:szCs w:val="22"/>
        </w:rPr>
        <w:t xml:space="preserve">Διεκδικούμε την κάλυψη των δύο οργανικών θέσεων που παραμένουν κενές από έτους για το Νεφρολογικό Τμήμα, με αποτέλεσμα οι τρεις υπηρετούντες ιατροί να οδηγούνται σε </w:t>
      </w:r>
      <w:proofErr w:type="spellStart"/>
      <w:r w:rsidRPr="00317FFE">
        <w:rPr>
          <w:rFonts w:ascii="Arial" w:hAnsi="Arial" w:cs="Arial"/>
          <w:sz w:val="22"/>
          <w:szCs w:val="22"/>
        </w:rPr>
        <w:t>υπερεφημέρευση</w:t>
      </w:r>
      <w:proofErr w:type="spellEnd"/>
      <w:r w:rsidRPr="00317FFE">
        <w:rPr>
          <w:rFonts w:ascii="Arial" w:hAnsi="Arial" w:cs="Arial"/>
          <w:sz w:val="22"/>
          <w:szCs w:val="22"/>
        </w:rPr>
        <w:t xml:space="preserve">, </w:t>
      </w:r>
      <w:r w:rsidRPr="00317FFE">
        <w:rPr>
          <w:rFonts w:ascii="Arial" w:hAnsi="Arial" w:cs="Arial"/>
          <w:sz w:val="22"/>
          <w:szCs w:val="22"/>
        </w:rPr>
        <w:lastRenderedPageBreak/>
        <w:t>καθώς και την πρόσληψη εξειδικευμένου νοσηλευτικού προσωπικού για τη Μονάδα Τεχνητού Νεφρού (ΜΤΝ).</w:t>
      </w:r>
    </w:p>
    <w:p w:rsidR="00657F9A" w:rsidRPr="00317FFE" w:rsidRDefault="00657F9A" w:rsidP="00317FFE">
      <w:pPr>
        <w:spacing w:line="360" w:lineRule="auto"/>
        <w:jc w:val="both"/>
        <w:rPr>
          <w:rFonts w:ascii="Arial" w:hAnsi="Arial" w:cs="Arial"/>
          <w:sz w:val="22"/>
          <w:szCs w:val="22"/>
        </w:rPr>
      </w:pPr>
      <w:r w:rsidRPr="00317FFE">
        <w:rPr>
          <w:rFonts w:ascii="Arial" w:hAnsi="Arial" w:cs="Arial"/>
          <w:sz w:val="22"/>
          <w:szCs w:val="22"/>
        </w:rPr>
        <w:t xml:space="preserve">Η ικανοποίηση των αιτημάτων αυτών αποτελεί ικανή και αναγκαία συνθήκη για την πλήρη ανάπτυξη των δυνατοτήτων της ΜΤΝ του Νοσοκομείου Λιβαδειάς, η οποία αποτελεί και τη </w:t>
      </w:r>
      <w:r w:rsidRPr="00317FFE">
        <w:rPr>
          <w:rFonts w:ascii="Arial" w:hAnsi="Arial" w:cs="Arial"/>
          <w:b/>
          <w:sz w:val="22"/>
          <w:szCs w:val="22"/>
        </w:rPr>
        <w:t>μοναδική δημόσια μονάδα</w:t>
      </w:r>
      <w:r w:rsidRPr="00317FFE">
        <w:rPr>
          <w:rFonts w:ascii="Arial" w:hAnsi="Arial" w:cs="Arial"/>
          <w:sz w:val="22"/>
          <w:szCs w:val="22"/>
        </w:rPr>
        <w:t xml:space="preserve"> για το Νομό Βοιωτίας, ενώ συγχρόνως εξυπηρετεί ασθενείς και από τους όμορους Νομούς Φθιώτιδας και Φωκίδας. </w:t>
      </w:r>
    </w:p>
    <w:p w:rsidR="00657F9A" w:rsidRPr="00317FFE" w:rsidRDefault="00657F9A" w:rsidP="00317FFE">
      <w:pPr>
        <w:spacing w:line="360" w:lineRule="auto"/>
        <w:jc w:val="both"/>
        <w:rPr>
          <w:rFonts w:ascii="Arial" w:hAnsi="Arial" w:cs="Arial"/>
          <w:sz w:val="22"/>
          <w:szCs w:val="22"/>
        </w:rPr>
      </w:pPr>
      <w:r w:rsidRPr="00317FFE">
        <w:rPr>
          <w:rFonts w:ascii="Arial" w:hAnsi="Arial" w:cs="Arial"/>
          <w:sz w:val="22"/>
          <w:szCs w:val="22"/>
        </w:rPr>
        <w:t>Προκειμένου το Νοσοκομείο Λιβαδειάς να συνεχίσει να αποτελεί μία ασφαλή, επαρκώς στελεχωμένη υγειονομική δομή –όχι μόνο για τους νεφροπαθείς- αλλά και για κάθε συνάνθρωπο που αναζητά τις υπηρεσίες υγείας που του αξίζουν, δηλώνουμε την πλήρη αντίθεσή μας σε οποιαδήποτε μετακίνηση, οποιουδήποτε ιατρού, τώρα και στο μέλλον.</w:t>
      </w:r>
    </w:p>
    <w:p w:rsidR="00393ADD" w:rsidRPr="00317FFE" w:rsidRDefault="00393ADD" w:rsidP="00393ADD">
      <w:pPr>
        <w:jc w:val="both"/>
        <w:rPr>
          <w:rFonts w:ascii="Arial" w:hAnsi="Arial" w:cs="Arial"/>
          <w:sz w:val="22"/>
          <w:szCs w:val="22"/>
        </w:rPr>
      </w:pPr>
    </w:p>
    <w:p w:rsidR="006A5D6A" w:rsidRDefault="0073120B" w:rsidP="0073120B">
      <w:pPr>
        <w:widowControl w:val="0"/>
        <w:spacing w:after="120" w:line="276" w:lineRule="auto"/>
        <w:jc w:val="center"/>
        <w:rPr>
          <w:rFonts w:ascii="Calibri" w:eastAsia="Arial" w:hAnsi="Calibri" w:cs="Calibri"/>
          <w:b/>
          <w:bCs/>
          <w:iCs/>
        </w:rPr>
      </w:pPr>
      <w:r w:rsidRPr="00A70E93">
        <w:rPr>
          <w:rFonts w:ascii="Arial" w:eastAsia="SimSun" w:hAnsi="Arial" w:cs="Arial"/>
          <w:bCs/>
          <w:sz w:val="22"/>
          <w:szCs w:val="22"/>
          <w:highlight w:val="white"/>
          <w:lang w:bidi="hi-IN"/>
        </w:rPr>
        <w:t xml:space="preserve"> </w:t>
      </w:r>
      <w:r w:rsidR="006A5D6A" w:rsidRPr="00C812F7">
        <w:rPr>
          <w:rFonts w:ascii="Calibri" w:eastAsia="Arial" w:hAnsi="Calibri" w:cs="Calibri"/>
          <w:b/>
          <w:bCs/>
          <w:iCs/>
        </w:rPr>
        <w:t xml:space="preserve">Η </w:t>
      </w:r>
      <w:r w:rsidR="00DA4CD7">
        <w:rPr>
          <w:rFonts w:ascii="Calibri" w:eastAsia="Arial" w:hAnsi="Calibri" w:cs="Calibri"/>
          <w:b/>
          <w:bCs/>
          <w:iCs/>
        </w:rPr>
        <w:t xml:space="preserve"> </w:t>
      </w:r>
      <w:r w:rsidR="006A5D6A" w:rsidRPr="00C812F7">
        <w:rPr>
          <w:rFonts w:ascii="Calibri" w:eastAsia="Arial" w:hAnsi="Calibri" w:cs="Calibri"/>
          <w:b/>
          <w:bCs/>
          <w:iCs/>
        </w:rPr>
        <w:t xml:space="preserve">απόφαση πήρε τον αριθμό </w:t>
      </w:r>
      <w:r w:rsidR="00657F9A">
        <w:rPr>
          <w:rFonts w:ascii="Calibri" w:eastAsia="Arial" w:hAnsi="Calibri" w:cs="Calibri"/>
          <w:b/>
          <w:bCs/>
          <w:iCs/>
        </w:rPr>
        <w:t>7</w:t>
      </w:r>
    </w:p>
    <w:p w:rsidR="0033077F" w:rsidRPr="00C812F7" w:rsidRDefault="0033077F" w:rsidP="0073120B">
      <w:pPr>
        <w:widowControl w:val="0"/>
        <w:spacing w:after="120" w:line="276" w:lineRule="auto"/>
        <w:jc w:val="center"/>
        <w:rPr>
          <w:rFonts w:ascii="Calibri" w:eastAsia="Arial" w:hAnsi="Calibri" w:cs="Calibri"/>
          <w:b/>
          <w:bCs/>
          <w:iCs/>
        </w:rPr>
      </w:pPr>
    </w:p>
    <w:p w:rsidR="006A5D6A" w:rsidRPr="00717EEA" w:rsidRDefault="006A5D6A" w:rsidP="006A5D6A">
      <w:pPr>
        <w:pStyle w:val="a0"/>
        <w:tabs>
          <w:tab w:val="center" w:pos="1080"/>
          <w:tab w:val="center" w:pos="7920"/>
        </w:tabs>
        <w:spacing w:line="276" w:lineRule="auto"/>
        <w:outlineLvl w:val="0"/>
        <w:rPr>
          <w:rFonts w:ascii="Calibri" w:hAnsi="Calibri" w:cs="Calibri"/>
          <w:b/>
          <w:bCs/>
        </w:rPr>
      </w:pPr>
      <w:r w:rsidRPr="00717EEA">
        <w:rPr>
          <w:rFonts w:ascii="Calibri" w:hAnsi="Calibri" w:cs="Calibri"/>
        </w:rPr>
        <w:t xml:space="preserve"> </w:t>
      </w:r>
      <w:r w:rsidRPr="00717EEA">
        <w:rPr>
          <w:rFonts w:ascii="Calibri" w:eastAsia="Arial" w:hAnsi="Calibri" w:cs="Calibri"/>
          <w:b/>
          <w:bCs/>
        </w:rPr>
        <w:t xml:space="preserve">     </w:t>
      </w:r>
      <w:r w:rsidR="00873A94">
        <w:rPr>
          <w:rFonts w:ascii="Calibri" w:eastAsia="Arial" w:hAnsi="Calibri" w:cs="Calibri"/>
          <w:b/>
          <w:bCs/>
        </w:rPr>
        <w:t>Η</w:t>
      </w:r>
      <w:r w:rsidRPr="00717EEA">
        <w:rPr>
          <w:rFonts w:ascii="Calibri" w:hAnsi="Calibri" w:cs="Calibri"/>
          <w:b/>
          <w:bCs/>
        </w:rPr>
        <w:t xml:space="preserve"> Πρόεδρος του Δ.Σ.</w:t>
      </w:r>
    </w:p>
    <w:p w:rsidR="006A5D6A" w:rsidRPr="00717EEA" w:rsidRDefault="006A5D6A" w:rsidP="006A5D6A">
      <w:pPr>
        <w:pStyle w:val="a0"/>
        <w:tabs>
          <w:tab w:val="center" w:pos="1080"/>
          <w:tab w:val="center" w:pos="7920"/>
        </w:tabs>
        <w:spacing w:line="276" w:lineRule="auto"/>
        <w:rPr>
          <w:rFonts w:ascii="Calibri" w:hAnsi="Calibri" w:cs="Calibri"/>
        </w:rPr>
      </w:pPr>
    </w:p>
    <w:p w:rsidR="006A5D6A" w:rsidRPr="00717EEA" w:rsidRDefault="00873A94" w:rsidP="006A5D6A">
      <w:pPr>
        <w:widowControl w:val="0"/>
        <w:tabs>
          <w:tab w:val="center" w:pos="1080"/>
          <w:tab w:val="center" w:pos="8460"/>
        </w:tabs>
        <w:spacing w:before="119" w:after="119" w:line="360" w:lineRule="auto"/>
        <w:ind w:right="737"/>
        <w:jc w:val="both"/>
        <w:outlineLvl w:val="0"/>
        <w:rPr>
          <w:rFonts w:ascii="Calibri" w:eastAsia="Arial" w:hAnsi="Calibri" w:cs="Calibri"/>
          <w:b/>
          <w:iCs/>
        </w:rPr>
      </w:pPr>
      <w:proofErr w:type="spellStart"/>
      <w:r w:rsidRPr="00CE2AAB">
        <w:rPr>
          <w:rFonts w:ascii="Calibri" w:eastAsia="Calibri" w:hAnsi="Calibri" w:cs="Calibri"/>
          <w:color w:val="000000"/>
        </w:rPr>
        <w:t>Καράβα</w:t>
      </w:r>
      <w:proofErr w:type="spellEnd"/>
      <w:r w:rsidRPr="00CE2AAB">
        <w:rPr>
          <w:rFonts w:ascii="Calibri" w:eastAsia="Calibri" w:hAnsi="Calibri" w:cs="Calibri"/>
          <w:color w:val="000000"/>
        </w:rPr>
        <w:t xml:space="preserve"> </w:t>
      </w:r>
      <w:proofErr w:type="spellStart"/>
      <w:r w:rsidRPr="00CE2AAB">
        <w:rPr>
          <w:rFonts w:ascii="Calibri" w:eastAsia="Calibri" w:hAnsi="Calibri" w:cs="Calibri"/>
          <w:color w:val="000000"/>
        </w:rPr>
        <w:t>Χρυσοβαλάντου</w:t>
      </w:r>
      <w:proofErr w:type="spellEnd"/>
      <w:r w:rsidRPr="00CE2AAB">
        <w:rPr>
          <w:rFonts w:ascii="Calibri" w:eastAsia="Calibri" w:hAnsi="Calibri" w:cs="Calibri"/>
          <w:color w:val="000000"/>
        </w:rPr>
        <w:t xml:space="preserve"> Βασιλική (</w:t>
      </w:r>
      <w:proofErr w:type="spellStart"/>
      <w:r w:rsidRPr="00CE2AAB">
        <w:rPr>
          <w:rFonts w:ascii="Calibri" w:eastAsia="Calibri" w:hAnsi="Calibri" w:cs="Calibri"/>
          <w:color w:val="000000"/>
        </w:rPr>
        <w:t>Βάλια</w:t>
      </w:r>
      <w:proofErr w:type="spellEnd"/>
      <w:r w:rsidRPr="00CE2AAB">
        <w:rPr>
          <w:rFonts w:ascii="Calibri" w:eastAsia="Calibri" w:hAnsi="Calibri" w:cs="Calibri"/>
          <w:color w:val="000000"/>
        </w:rPr>
        <w:t xml:space="preserve">)  </w:t>
      </w:r>
      <w:r w:rsidR="006A5D6A" w:rsidRPr="00717EEA">
        <w:rPr>
          <w:rFonts w:ascii="Calibri" w:eastAsia="Arial" w:hAnsi="Calibri" w:cs="Calibri"/>
          <w:b/>
          <w:iCs/>
        </w:rPr>
        <w:t xml:space="preserve">       </w:t>
      </w:r>
    </w:p>
    <w:tbl>
      <w:tblPr>
        <w:tblW w:w="10183" w:type="dxa"/>
        <w:tblInd w:w="764" w:type="dxa"/>
        <w:tblLayout w:type="fixed"/>
        <w:tblCellMar>
          <w:top w:w="55" w:type="dxa"/>
          <w:left w:w="55" w:type="dxa"/>
          <w:bottom w:w="55" w:type="dxa"/>
          <w:right w:w="55" w:type="dxa"/>
        </w:tblCellMar>
        <w:tblLook w:val="0000"/>
      </w:tblPr>
      <w:tblGrid>
        <w:gridCol w:w="425"/>
        <w:gridCol w:w="142"/>
        <w:gridCol w:w="4678"/>
        <w:gridCol w:w="4938"/>
      </w:tblGrid>
      <w:tr w:rsidR="006A5D6A" w:rsidRPr="00CE2AAB" w:rsidTr="00AE4168">
        <w:tc>
          <w:tcPr>
            <w:tcW w:w="425" w:type="dxa"/>
          </w:tcPr>
          <w:p w:rsidR="006A5D6A" w:rsidRDefault="006A5D6A" w:rsidP="00AE4168">
            <w:pPr>
              <w:rPr>
                <w:rFonts w:ascii="Arial" w:eastAsia="Arial" w:hAnsi="Arial" w:cs="Arial"/>
                <w:sz w:val="22"/>
                <w:szCs w:val="22"/>
              </w:rPr>
            </w:pPr>
          </w:p>
        </w:tc>
        <w:tc>
          <w:tcPr>
            <w:tcW w:w="142" w:type="dxa"/>
          </w:tcPr>
          <w:p w:rsidR="006A5D6A" w:rsidRPr="005E1B05" w:rsidRDefault="006A5D6A" w:rsidP="00AE4168">
            <w:pPr>
              <w:rPr>
                <w:rFonts w:ascii="Calibri" w:eastAsia="Arial" w:hAnsi="Calibri" w:cs="Calibri"/>
              </w:rPr>
            </w:pPr>
          </w:p>
        </w:tc>
        <w:tc>
          <w:tcPr>
            <w:tcW w:w="4678" w:type="dxa"/>
            <w:shd w:val="clear" w:color="auto" w:fill="auto"/>
          </w:tcPr>
          <w:p w:rsidR="006A5D6A" w:rsidRPr="00CE2AAB" w:rsidRDefault="006A5D6A" w:rsidP="00AE4168">
            <w:pPr>
              <w:rPr>
                <w:rFonts w:ascii="Calibri" w:hAnsi="Calibri" w:cs="Calibri"/>
                <w:b/>
              </w:rPr>
            </w:pPr>
            <w:r w:rsidRPr="005E1B05">
              <w:rPr>
                <w:rFonts w:ascii="Calibri" w:eastAsia="Arial" w:hAnsi="Calibri" w:cs="Calibri"/>
              </w:rPr>
              <w:t xml:space="preserve"> </w:t>
            </w:r>
            <w:r w:rsidRPr="00CE2AAB">
              <w:rPr>
                <w:rFonts w:ascii="Calibri" w:eastAsia="Arial" w:hAnsi="Calibri" w:cs="Calibri"/>
                <w:b/>
              </w:rPr>
              <w:t>ΤΑ ΜΕΛΗ</w:t>
            </w:r>
          </w:p>
        </w:tc>
        <w:tc>
          <w:tcPr>
            <w:tcW w:w="4938" w:type="dxa"/>
            <w:shd w:val="clear" w:color="auto" w:fill="auto"/>
          </w:tcPr>
          <w:p w:rsidR="006A5D6A" w:rsidRPr="00CE2AAB" w:rsidRDefault="006A5D6A" w:rsidP="00AE4168">
            <w:pPr>
              <w:rPr>
                <w:rFonts w:ascii="Calibri" w:hAnsi="Calibri" w:cs="Calibri"/>
              </w:rPr>
            </w:pPr>
            <w:r w:rsidRPr="00CE2AAB">
              <w:rPr>
                <w:rFonts w:ascii="Calibri" w:eastAsia="Arial" w:hAnsi="Calibri" w:cs="Calibri"/>
              </w:rPr>
              <w:t xml:space="preserve">           </w:t>
            </w:r>
            <w:r w:rsidRPr="00CE2AAB">
              <w:rPr>
                <w:rFonts w:ascii="Calibri" w:hAnsi="Calibri" w:cs="Calibri"/>
              </w:rPr>
              <w:t>ΠΙΣΤΟ ΑΠΟΣΠΑΣΜΑ</w:t>
            </w:r>
          </w:p>
        </w:tc>
      </w:tr>
      <w:tr w:rsidR="006A5D6A" w:rsidRPr="00CE2AAB" w:rsidTr="00AE4168">
        <w:tc>
          <w:tcPr>
            <w:tcW w:w="425" w:type="dxa"/>
          </w:tcPr>
          <w:p w:rsidR="006A5D6A" w:rsidRPr="00CE2AAB" w:rsidRDefault="006A5D6A" w:rsidP="00AE4168">
            <w:pPr>
              <w:rPr>
                <w:rFonts w:ascii="Arial" w:hAnsi="Arial" w:cs="Arial"/>
                <w:sz w:val="22"/>
                <w:szCs w:val="22"/>
              </w:rPr>
            </w:pPr>
            <w:r w:rsidRPr="00CE2AAB">
              <w:rPr>
                <w:rFonts w:ascii="Arial" w:hAnsi="Arial" w:cs="Arial"/>
                <w:sz w:val="22"/>
                <w:szCs w:val="22"/>
              </w:rPr>
              <w:t>1</w:t>
            </w:r>
          </w:p>
        </w:tc>
        <w:tc>
          <w:tcPr>
            <w:tcW w:w="142" w:type="dxa"/>
          </w:tcPr>
          <w:p w:rsidR="006A5D6A" w:rsidRPr="00CE2AAB" w:rsidRDefault="006A5D6A" w:rsidP="00AE4168">
            <w:pPr>
              <w:rPr>
                <w:rFonts w:ascii="Calibri" w:eastAsia="Arial" w:hAnsi="Calibri" w:cs="Calibri"/>
              </w:rPr>
            </w:pPr>
          </w:p>
        </w:tc>
        <w:tc>
          <w:tcPr>
            <w:tcW w:w="4678" w:type="dxa"/>
            <w:shd w:val="clear" w:color="auto" w:fill="auto"/>
          </w:tcPr>
          <w:p w:rsidR="006A5D6A" w:rsidRPr="00CE2AAB" w:rsidRDefault="006A5D6A" w:rsidP="00AE4168">
            <w:pPr>
              <w:rPr>
                <w:rFonts w:ascii="Calibri" w:hAnsi="Calibri" w:cs="Calibri"/>
              </w:rPr>
            </w:pPr>
            <w:proofErr w:type="spellStart"/>
            <w:r w:rsidRPr="00CE2AAB">
              <w:rPr>
                <w:rFonts w:ascii="Calibri" w:hAnsi="Calibri" w:cs="Calibri"/>
              </w:rPr>
              <w:t>Καλογρηάς</w:t>
            </w:r>
            <w:proofErr w:type="spellEnd"/>
            <w:r w:rsidRPr="00CE2AAB">
              <w:rPr>
                <w:rFonts w:ascii="Calibri" w:hAnsi="Calibri" w:cs="Calibri"/>
              </w:rPr>
              <w:t xml:space="preserve"> Αθανάσιος</w:t>
            </w:r>
          </w:p>
        </w:tc>
        <w:tc>
          <w:tcPr>
            <w:tcW w:w="4938" w:type="dxa"/>
            <w:shd w:val="clear" w:color="auto" w:fill="auto"/>
          </w:tcPr>
          <w:p w:rsidR="006A5D6A" w:rsidRPr="00CE2AAB" w:rsidRDefault="006A5D6A" w:rsidP="00AE4168">
            <w:pPr>
              <w:rPr>
                <w:rFonts w:ascii="Calibri" w:hAnsi="Calibri" w:cs="Calibri"/>
              </w:rPr>
            </w:pPr>
            <w:r w:rsidRPr="00CE2AAB">
              <w:rPr>
                <w:rFonts w:ascii="Calibri" w:eastAsia="Arial" w:hAnsi="Calibri" w:cs="Calibri"/>
              </w:rPr>
              <w:t xml:space="preserve">          </w:t>
            </w:r>
            <w:r w:rsidRPr="00CE2AAB">
              <w:rPr>
                <w:rFonts w:ascii="Calibri" w:hAnsi="Calibri" w:cs="Calibri"/>
              </w:rPr>
              <w:t xml:space="preserve">Λιβαδειά αυθημερόν </w:t>
            </w:r>
          </w:p>
        </w:tc>
      </w:tr>
      <w:tr w:rsidR="006A5D6A" w:rsidRPr="00CE2AAB" w:rsidTr="00AE4168">
        <w:tc>
          <w:tcPr>
            <w:tcW w:w="425" w:type="dxa"/>
          </w:tcPr>
          <w:p w:rsidR="006A5D6A" w:rsidRPr="00CE2AAB" w:rsidRDefault="006A5D6A" w:rsidP="00AE4168">
            <w:pPr>
              <w:snapToGrid w:val="0"/>
              <w:rPr>
                <w:rFonts w:ascii="Arial" w:eastAsia="Arial" w:hAnsi="Arial" w:cs="Arial"/>
                <w:sz w:val="22"/>
                <w:szCs w:val="22"/>
              </w:rPr>
            </w:pPr>
            <w:r w:rsidRPr="00CE2AAB">
              <w:rPr>
                <w:rFonts w:ascii="Arial" w:eastAsia="Arial" w:hAnsi="Arial" w:cs="Arial"/>
                <w:sz w:val="22"/>
                <w:szCs w:val="22"/>
              </w:rPr>
              <w:t>2</w:t>
            </w:r>
          </w:p>
        </w:tc>
        <w:tc>
          <w:tcPr>
            <w:tcW w:w="142" w:type="dxa"/>
          </w:tcPr>
          <w:p w:rsidR="006A5D6A" w:rsidRPr="00CE2AAB" w:rsidRDefault="006A5D6A" w:rsidP="00AE4168">
            <w:pPr>
              <w:ind w:left="-444" w:firstLine="444"/>
              <w:rPr>
                <w:rFonts w:ascii="Calibri" w:hAnsi="Calibri" w:cs="Calibri"/>
              </w:rPr>
            </w:pPr>
          </w:p>
        </w:tc>
        <w:tc>
          <w:tcPr>
            <w:tcW w:w="4678" w:type="dxa"/>
            <w:shd w:val="clear" w:color="auto" w:fill="auto"/>
          </w:tcPr>
          <w:p w:rsidR="006A5D6A" w:rsidRPr="00CE2AAB" w:rsidRDefault="006A5D6A" w:rsidP="00AE4168">
            <w:pPr>
              <w:rPr>
                <w:rFonts w:ascii="Calibri" w:hAnsi="Calibri" w:cs="Calibri"/>
              </w:rPr>
            </w:pPr>
            <w:proofErr w:type="spellStart"/>
            <w:r w:rsidRPr="00CE2AAB">
              <w:rPr>
                <w:rFonts w:ascii="Calibri" w:eastAsia="Arial" w:hAnsi="Calibri" w:cs="Calibri"/>
              </w:rPr>
              <w:t>Τσεσμετζής</w:t>
            </w:r>
            <w:proofErr w:type="spellEnd"/>
            <w:r w:rsidRPr="00CE2AAB">
              <w:rPr>
                <w:rFonts w:ascii="Calibri" w:eastAsia="Arial" w:hAnsi="Calibri" w:cs="Calibri"/>
              </w:rPr>
              <w:t xml:space="preserve"> Εμμανουήλ</w:t>
            </w:r>
          </w:p>
        </w:tc>
        <w:tc>
          <w:tcPr>
            <w:tcW w:w="4938" w:type="dxa"/>
            <w:shd w:val="clear" w:color="auto" w:fill="auto"/>
          </w:tcPr>
          <w:p w:rsidR="006A5D6A" w:rsidRPr="00CE2AAB" w:rsidRDefault="006A5D6A" w:rsidP="00AE4168">
            <w:pPr>
              <w:rPr>
                <w:rFonts w:ascii="Calibri" w:hAnsi="Calibri" w:cs="Calibri"/>
              </w:rPr>
            </w:pPr>
            <w:r w:rsidRPr="00CE2AAB">
              <w:rPr>
                <w:rFonts w:ascii="Calibri" w:eastAsia="Arial" w:hAnsi="Calibri" w:cs="Calibri"/>
              </w:rPr>
              <w:t xml:space="preserve">             Ο</w:t>
            </w:r>
            <w:r w:rsidRPr="00CE2AAB">
              <w:rPr>
                <w:rFonts w:ascii="Calibri" w:hAnsi="Calibri" w:cs="Calibri"/>
              </w:rPr>
              <w:t xml:space="preserve"> Δήμαρχος </w:t>
            </w:r>
            <w:proofErr w:type="spellStart"/>
            <w:r w:rsidRPr="00CE2AAB">
              <w:rPr>
                <w:rFonts w:ascii="Calibri" w:hAnsi="Calibri" w:cs="Calibri"/>
              </w:rPr>
              <w:t>Λεβαδέων</w:t>
            </w:r>
            <w:proofErr w:type="spellEnd"/>
          </w:p>
        </w:tc>
      </w:tr>
      <w:tr w:rsidR="006A5D6A" w:rsidRPr="00CE2AAB" w:rsidTr="00AE4168">
        <w:tc>
          <w:tcPr>
            <w:tcW w:w="425" w:type="dxa"/>
          </w:tcPr>
          <w:p w:rsidR="006A5D6A" w:rsidRPr="00CE2AAB" w:rsidRDefault="006A5D6A" w:rsidP="00AE4168">
            <w:pPr>
              <w:snapToGrid w:val="0"/>
              <w:rPr>
                <w:rFonts w:ascii="Arial" w:hAnsi="Arial" w:cs="Arial"/>
                <w:sz w:val="22"/>
                <w:szCs w:val="22"/>
              </w:rPr>
            </w:pPr>
            <w:r w:rsidRPr="00CE2AAB">
              <w:rPr>
                <w:rFonts w:ascii="Arial" w:hAnsi="Arial" w:cs="Arial"/>
                <w:sz w:val="22"/>
                <w:szCs w:val="22"/>
              </w:rPr>
              <w:t>3</w:t>
            </w:r>
          </w:p>
        </w:tc>
        <w:tc>
          <w:tcPr>
            <w:tcW w:w="142" w:type="dxa"/>
          </w:tcPr>
          <w:p w:rsidR="006A5D6A" w:rsidRPr="00CE2AAB" w:rsidRDefault="006A5D6A" w:rsidP="00AE4168">
            <w:pPr>
              <w:rPr>
                <w:rFonts w:ascii="Calibri" w:hAnsi="Calibri" w:cs="Calibri"/>
              </w:rPr>
            </w:pPr>
          </w:p>
        </w:tc>
        <w:tc>
          <w:tcPr>
            <w:tcW w:w="4678" w:type="dxa"/>
            <w:shd w:val="clear" w:color="auto" w:fill="auto"/>
          </w:tcPr>
          <w:p w:rsidR="006A5D6A" w:rsidRPr="00CE2AAB" w:rsidRDefault="006A5D6A" w:rsidP="00AE4168">
            <w:pPr>
              <w:rPr>
                <w:rFonts w:ascii="Calibri" w:hAnsi="Calibri" w:cs="Calibri"/>
              </w:rPr>
            </w:pPr>
            <w:r w:rsidRPr="00CE2AAB">
              <w:rPr>
                <w:rFonts w:ascii="Calibri" w:hAnsi="Calibri" w:cs="Calibri"/>
              </w:rPr>
              <w:t xml:space="preserve">Δήμου Ιωάννης </w:t>
            </w:r>
          </w:p>
        </w:tc>
        <w:tc>
          <w:tcPr>
            <w:tcW w:w="4938" w:type="dxa"/>
            <w:shd w:val="clear" w:color="auto" w:fill="auto"/>
          </w:tcPr>
          <w:p w:rsidR="006A5D6A" w:rsidRPr="00CE2AAB" w:rsidRDefault="006A5D6A" w:rsidP="00AE4168">
            <w:pPr>
              <w:snapToGrid w:val="0"/>
              <w:rPr>
                <w:rFonts w:ascii="Calibri" w:hAnsi="Calibri" w:cs="Calibri"/>
              </w:rPr>
            </w:pPr>
          </w:p>
        </w:tc>
      </w:tr>
      <w:tr w:rsidR="006A5D6A" w:rsidRPr="00CE2AAB" w:rsidTr="00AE4168">
        <w:tc>
          <w:tcPr>
            <w:tcW w:w="425" w:type="dxa"/>
          </w:tcPr>
          <w:p w:rsidR="006A5D6A" w:rsidRPr="00CE2AAB" w:rsidRDefault="006A5D6A" w:rsidP="00AE4168">
            <w:pPr>
              <w:snapToGrid w:val="0"/>
              <w:rPr>
                <w:rFonts w:ascii="Arial" w:hAnsi="Arial" w:cs="Arial"/>
                <w:sz w:val="22"/>
                <w:szCs w:val="22"/>
              </w:rPr>
            </w:pPr>
            <w:r w:rsidRPr="00CE2AAB">
              <w:rPr>
                <w:rFonts w:ascii="Arial" w:hAnsi="Arial" w:cs="Arial"/>
                <w:sz w:val="22"/>
                <w:szCs w:val="22"/>
              </w:rPr>
              <w:t>4</w:t>
            </w:r>
          </w:p>
        </w:tc>
        <w:tc>
          <w:tcPr>
            <w:tcW w:w="142" w:type="dxa"/>
          </w:tcPr>
          <w:p w:rsidR="006A5D6A" w:rsidRPr="00CE2AAB" w:rsidRDefault="006A5D6A" w:rsidP="00AE4168">
            <w:pPr>
              <w:rPr>
                <w:rFonts w:ascii="Calibri" w:eastAsia="Calibri" w:hAnsi="Calibri" w:cs="Calibri"/>
              </w:rPr>
            </w:pPr>
          </w:p>
        </w:tc>
        <w:tc>
          <w:tcPr>
            <w:tcW w:w="4678" w:type="dxa"/>
            <w:shd w:val="clear" w:color="auto" w:fill="auto"/>
          </w:tcPr>
          <w:p w:rsidR="006A5D6A" w:rsidRPr="00CE2AAB" w:rsidRDefault="006A5D6A" w:rsidP="00AE4168">
            <w:pPr>
              <w:rPr>
                <w:rFonts w:ascii="Calibri" w:hAnsi="Calibri" w:cs="Calibri"/>
              </w:rPr>
            </w:pPr>
            <w:r w:rsidRPr="00CE2AAB">
              <w:rPr>
                <w:rFonts w:ascii="Calibri" w:hAnsi="Calibri" w:cs="Calibri"/>
              </w:rPr>
              <w:t>Αποστόλου Ιωάννης</w:t>
            </w:r>
          </w:p>
        </w:tc>
        <w:tc>
          <w:tcPr>
            <w:tcW w:w="4938" w:type="dxa"/>
            <w:shd w:val="clear" w:color="auto" w:fill="auto"/>
          </w:tcPr>
          <w:p w:rsidR="006A5D6A" w:rsidRPr="00CE2AAB" w:rsidRDefault="006A5D6A" w:rsidP="00AE4168">
            <w:pPr>
              <w:rPr>
                <w:rFonts w:ascii="Calibri" w:hAnsi="Calibri" w:cs="Calibri"/>
              </w:rPr>
            </w:pPr>
            <w:r w:rsidRPr="00CE2AAB">
              <w:rPr>
                <w:rFonts w:ascii="Calibri" w:eastAsia="Arial" w:hAnsi="Calibri" w:cs="Calibri"/>
              </w:rPr>
              <w:t xml:space="preserve">             ΙΩΑΝΝΗΣ .Δ. ΤΑΓΚΑΛΕΓΚΑΣ</w:t>
            </w:r>
          </w:p>
        </w:tc>
      </w:tr>
      <w:tr w:rsidR="006A5D6A" w:rsidRPr="00CE2AAB" w:rsidTr="00AE4168">
        <w:tc>
          <w:tcPr>
            <w:tcW w:w="425" w:type="dxa"/>
          </w:tcPr>
          <w:p w:rsidR="006A5D6A" w:rsidRPr="00CE2AAB" w:rsidRDefault="006A5D6A" w:rsidP="00AE4168">
            <w:pPr>
              <w:snapToGrid w:val="0"/>
              <w:rPr>
                <w:rFonts w:ascii="Arial" w:eastAsia="Calibri" w:hAnsi="Arial" w:cs="Arial"/>
                <w:sz w:val="22"/>
                <w:szCs w:val="22"/>
              </w:rPr>
            </w:pPr>
            <w:r w:rsidRPr="00CE2AAB">
              <w:rPr>
                <w:rFonts w:ascii="Arial" w:eastAsia="Calibri" w:hAnsi="Arial" w:cs="Arial"/>
                <w:sz w:val="22"/>
                <w:szCs w:val="22"/>
              </w:rPr>
              <w:t>5</w:t>
            </w:r>
          </w:p>
        </w:tc>
        <w:tc>
          <w:tcPr>
            <w:tcW w:w="142" w:type="dxa"/>
          </w:tcPr>
          <w:p w:rsidR="006A5D6A" w:rsidRPr="00CE2AAB" w:rsidRDefault="006A5D6A" w:rsidP="00AE4168">
            <w:pPr>
              <w:rPr>
                <w:rFonts w:ascii="Calibri" w:hAnsi="Calibri" w:cs="Calibri"/>
              </w:rPr>
            </w:pPr>
          </w:p>
        </w:tc>
        <w:tc>
          <w:tcPr>
            <w:tcW w:w="4678" w:type="dxa"/>
            <w:shd w:val="clear" w:color="auto" w:fill="auto"/>
          </w:tcPr>
          <w:p w:rsidR="006A5D6A" w:rsidRPr="00CE2AAB" w:rsidRDefault="006A5D6A" w:rsidP="00AE4168">
            <w:pPr>
              <w:rPr>
                <w:rFonts w:ascii="Calibri" w:hAnsi="Calibri" w:cs="Calibri"/>
              </w:rPr>
            </w:pPr>
            <w:proofErr w:type="spellStart"/>
            <w:r w:rsidRPr="00CE2AAB">
              <w:rPr>
                <w:rFonts w:ascii="Calibri" w:eastAsia="Calibri" w:hAnsi="Calibri" w:cs="Calibri"/>
              </w:rPr>
              <w:t>Σάκκος</w:t>
            </w:r>
            <w:proofErr w:type="spellEnd"/>
            <w:r w:rsidRPr="00CE2AAB">
              <w:rPr>
                <w:rFonts w:ascii="Calibri" w:eastAsia="Calibri" w:hAnsi="Calibri" w:cs="Calibri"/>
              </w:rPr>
              <w:t xml:space="preserve"> Μάριος   </w:t>
            </w:r>
          </w:p>
        </w:tc>
        <w:tc>
          <w:tcPr>
            <w:tcW w:w="4938" w:type="dxa"/>
            <w:shd w:val="clear" w:color="auto" w:fill="auto"/>
          </w:tcPr>
          <w:p w:rsidR="006A5D6A" w:rsidRPr="00CE2AAB" w:rsidRDefault="006A5D6A" w:rsidP="00AE4168">
            <w:pPr>
              <w:rPr>
                <w:rFonts w:ascii="Calibri" w:hAnsi="Calibri" w:cs="Calibri"/>
              </w:rPr>
            </w:pPr>
            <w:r w:rsidRPr="00CE2AAB">
              <w:rPr>
                <w:rFonts w:ascii="Calibri" w:eastAsia="Arial" w:hAnsi="Calibri" w:cs="Calibri"/>
              </w:rPr>
              <w:t xml:space="preserve"> </w:t>
            </w:r>
          </w:p>
        </w:tc>
      </w:tr>
      <w:tr w:rsidR="006A5D6A" w:rsidRPr="00CE2AAB" w:rsidTr="00AE4168">
        <w:tc>
          <w:tcPr>
            <w:tcW w:w="425" w:type="dxa"/>
          </w:tcPr>
          <w:p w:rsidR="006A5D6A" w:rsidRPr="00CE2AAB" w:rsidRDefault="006A5D6A" w:rsidP="00AE4168">
            <w:pPr>
              <w:snapToGrid w:val="0"/>
              <w:rPr>
                <w:rFonts w:ascii="Arial" w:hAnsi="Arial" w:cs="Arial"/>
                <w:sz w:val="22"/>
                <w:szCs w:val="22"/>
              </w:rPr>
            </w:pPr>
            <w:r w:rsidRPr="00CE2AAB">
              <w:rPr>
                <w:rFonts w:ascii="Arial" w:hAnsi="Arial" w:cs="Arial"/>
                <w:sz w:val="22"/>
                <w:szCs w:val="22"/>
              </w:rPr>
              <w:t>6</w:t>
            </w:r>
          </w:p>
        </w:tc>
        <w:tc>
          <w:tcPr>
            <w:tcW w:w="142" w:type="dxa"/>
          </w:tcPr>
          <w:p w:rsidR="006A5D6A" w:rsidRPr="00CE2AAB" w:rsidRDefault="006A5D6A" w:rsidP="00AE4168">
            <w:pPr>
              <w:rPr>
                <w:rFonts w:ascii="Calibri" w:eastAsia="Calibri" w:hAnsi="Calibri" w:cs="Calibri"/>
                <w:color w:val="000000"/>
              </w:rPr>
            </w:pPr>
          </w:p>
        </w:tc>
        <w:tc>
          <w:tcPr>
            <w:tcW w:w="4678" w:type="dxa"/>
            <w:shd w:val="clear" w:color="auto" w:fill="auto"/>
          </w:tcPr>
          <w:p w:rsidR="006A5D6A" w:rsidRPr="00CE2AAB" w:rsidRDefault="006A5D6A" w:rsidP="00AE4168">
            <w:pPr>
              <w:rPr>
                <w:rFonts w:ascii="Calibri" w:hAnsi="Calibri" w:cs="Calibri"/>
              </w:rPr>
            </w:pPr>
            <w:proofErr w:type="spellStart"/>
            <w:r w:rsidRPr="00CE2AAB">
              <w:rPr>
                <w:rFonts w:ascii="Calibri" w:hAnsi="Calibri" w:cs="Calibri"/>
              </w:rPr>
              <w:t>Νταντούμη</w:t>
            </w:r>
            <w:proofErr w:type="spellEnd"/>
            <w:r w:rsidRPr="00CE2AAB">
              <w:rPr>
                <w:rFonts w:ascii="Calibri" w:hAnsi="Calibri" w:cs="Calibri"/>
              </w:rPr>
              <w:t xml:space="preserve"> Ιωάννα    </w:t>
            </w:r>
            <w:r w:rsidRPr="00CE2AAB">
              <w:rPr>
                <w:rFonts w:ascii="Calibri" w:eastAsia="Arial" w:hAnsi="Calibri" w:cs="Calibri"/>
              </w:rPr>
              <w:t xml:space="preserve"> </w:t>
            </w:r>
          </w:p>
        </w:tc>
        <w:tc>
          <w:tcPr>
            <w:tcW w:w="4938" w:type="dxa"/>
            <w:shd w:val="clear" w:color="auto" w:fill="auto"/>
          </w:tcPr>
          <w:p w:rsidR="006A5D6A" w:rsidRPr="00CE2AAB" w:rsidRDefault="006A5D6A" w:rsidP="00AE4168">
            <w:pPr>
              <w:snapToGrid w:val="0"/>
              <w:spacing w:line="276" w:lineRule="auto"/>
              <w:rPr>
                <w:rFonts w:ascii="Calibri" w:hAnsi="Calibri" w:cs="Calibri"/>
              </w:rPr>
            </w:pPr>
          </w:p>
        </w:tc>
      </w:tr>
      <w:tr w:rsidR="006A5D6A" w:rsidRPr="00CE2AAB" w:rsidTr="00AE4168">
        <w:tc>
          <w:tcPr>
            <w:tcW w:w="425" w:type="dxa"/>
          </w:tcPr>
          <w:p w:rsidR="006A5D6A" w:rsidRPr="00CE2AAB" w:rsidRDefault="006A5D6A" w:rsidP="00AE4168">
            <w:pPr>
              <w:rPr>
                <w:rFonts w:ascii="Arial" w:eastAsia="Calibri" w:hAnsi="Arial" w:cs="Arial"/>
                <w:color w:val="000000"/>
                <w:sz w:val="22"/>
                <w:szCs w:val="22"/>
              </w:rPr>
            </w:pPr>
            <w:r w:rsidRPr="00CE2AAB">
              <w:rPr>
                <w:rFonts w:ascii="Arial" w:eastAsia="Calibri" w:hAnsi="Arial" w:cs="Arial"/>
                <w:color w:val="000000"/>
                <w:sz w:val="22"/>
                <w:szCs w:val="22"/>
              </w:rPr>
              <w:t>7</w:t>
            </w:r>
          </w:p>
        </w:tc>
        <w:tc>
          <w:tcPr>
            <w:tcW w:w="142" w:type="dxa"/>
          </w:tcPr>
          <w:p w:rsidR="006A5D6A" w:rsidRPr="00CE2AAB" w:rsidRDefault="006A5D6A" w:rsidP="00AE4168">
            <w:pPr>
              <w:spacing w:line="276" w:lineRule="auto"/>
              <w:rPr>
                <w:rFonts w:ascii="Calibri" w:eastAsia="Calibri" w:hAnsi="Calibri" w:cs="Calibri"/>
              </w:rPr>
            </w:pPr>
          </w:p>
        </w:tc>
        <w:tc>
          <w:tcPr>
            <w:tcW w:w="4678" w:type="dxa"/>
            <w:shd w:val="clear" w:color="auto" w:fill="auto"/>
          </w:tcPr>
          <w:p w:rsidR="006A5D6A" w:rsidRPr="00E604B1" w:rsidRDefault="00873A94" w:rsidP="00873A94">
            <w:pPr>
              <w:rPr>
                <w:rFonts w:ascii="Calibri" w:hAnsi="Calibri" w:cs="Calibri"/>
              </w:rPr>
            </w:pPr>
            <w:proofErr w:type="spellStart"/>
            <w:r w:rsidRPr="00E604B1">
              <w:rPr>
                <w:rFonts w:ascii="Calibri" w:eastAsia="Calibri" w:hAnsi="Calibri" w:cs="Calibri"/>
                <w:iCs/>
              </w:rPr>
              <w:t>Μητάς</w:t>
            </w:r>
            <w:proofErr w:type="spellEnd"/>
            <w:r w:rsidRPr="00E604B1">
              <w:rPr>
                <w:rFonts w:ascii="Calibri" w:eastAsia="Calibri" w:hAnsi="Calibri" w:cs="Calibri"/>
                <w:iCs/>
              </w:rPr>
              <w:t xml:space="preserve"> Αλέξανδρος</w:t>
            </w:r>
            <w:r w:rsidRPr="00E604B1">
              <w:rPr>
                <w:rFonts w:ascii="Calibri" w:eastAsia="Arial" w:hAnsi="Calibri" w:cs="Calibri"/>
                <w:iCs/>
              </w:rPr>
              <w:t xml:space="preserve">       </w:t>
            </w:r>
          </w:p>
        </w:tc>
        <w:tc>
          <w:tcPr>
            <w:tcW w:w="4938" w:type="dxa"/>
            <w:shd w:val="clear" w:color="auto" w:fill="auto"/>
          </w:tcPr>
          <w:p w:rsidR="006A5D6A" w:rsidRPr="00CE2AAB" w:rsidRDefault="006A5D6A" w:rsidP="00AE4168">
            <w:pPr>
              <w:snapToGrid w:val="0"/>
              <w:spacing w:line="276" w:lineRule="auto"/>
              <w:rPr>
                <w:rFonts w:ascii="Calibri" w:hAnsi="Calibri" w:cs="Calibri"/>
              </w:rPr>
            </w:pPr>
          </w:p>
        </w:tc>
      </w:tr>
      <w:tr w:rsidR="006A5D6A" w:rsidRPr="00CE2AAB" w:rsidTr="00AE4168">
        <w:tc>
          <w:tcPr>
            <w:tcW w:w="425" w:type="dxa"/>
          </w:tcPr>
          <w:p w:rsidR="006A5D6A" w:rsidRPr="00CE2AAB" w:rsidRDefault="006A5D6A" w:rsidP="00AE4168">
            <w:pPr>
              <w:snapToGrid w:val="0"/>
              <w:spacing w:line="276" w:lineRule="auto"/>
              <w:rPr>
                <w:rFonts w:ascii="Arial" w:eastAsia="Calibri" w:hAnsi="Arial" w:cs="Arial"/>
                <w:sz w:val="22"/>
                <w:szCs w:val="22"/>
              </w:rPr>
            </w:pPr>
            <w:r w:rsidRPr="00CE2AAB">
              <w:rPr>
                <w:rFonts w:ascii="Arial" w:eastAsia="Calibri" w:hAnsi="Arial" w:cs="Arial"/>
                <w:sz w:val="22"/>
                <w:szCs w:val="22"/>
              </w:rPr>
              <w:t>8</w:t>
            </w:r>
          </w:p>
        </w:tc>
        <w:tc>
          <w:tcPr>
            <w:tcW w:w="142" w:type="dxa"/>
          </w:tcPr>
          <w:p w:rsidR="006A5D6A" w:rsidRPr="00CE2AAB" w:rsidRDefault="006A5D6A" w:rsidP="00AE4168">
            <w:pPr>
              <w:rPr>
                <w:rFonts w:ascii="Calibri" w:eastAsia="Arial" w:hAnsi="Calibri" w:cs="Calibri"/>
              </w:rPr>
            </w:pPr>
          </w:p>
        </w:tc>
        <w:tc>
          <w:tcPr>
            <w:tcW w:w="4678" w:type="dxa"/>
            <w:shd w:val="clear" w:color="auto" w:fill="auto"/>
          </w:tcPr>
          <w:p w:rsidR="006A5D6A" w:rsidRPr="00CE2AAB" w:rsidRDefault="006A5D6A" w:rsidP="00AE4168">
            <w:pPr>
              <w:spacing w:line="276" w:lineRule="auto"/>
              <w:rPr>
                <w:rFonts w:ascii="Calibri" w:hAnsi="Calibri" w:cs="Calibri"/>
              </w:rPr>
            </w:pPr>
            <w:proofErr w:type="spellStart"/>
            <w:r w:rsidRPr="00CE2AAB">
              <w:rPr>
                <w:rFonts w:ascii="Calibri" w:eastAsia="Calibri" w:hAnsi="Calibri" w:cs="Calibri"/>
              </w:rPr>
              <w:t>Μερτζάνης</w:t>
            </w:r>
            <w:proofErr w:type="spellEnd"/>
            <w:r w:rsidRPr="00CE2AAB">
              <w:rPr>
                <w:rFonts w:ascii="Calibri" w:eastAsia="Calibri" w:hAnsi="Calibri" w:cs="Calibri"/>
              </w:rPr>
              <w:t xml:space="preserve"> Κων/νος  </w:t>
            </w:r>
          </w:p>
        </w:tc>
        <w:tc>
          <w:tcPr>
            <w:tcW w:w="4938" w:type="dxa"/>
            <w:shd w:val="clear" w:color="auto" w:fill="auto"/>
          </w:tcPr>
          <w:p w:rsidR="006A5D6A" w:rsidRPr="00CE2AAB" w:rsidRDefault="006A5D6A" w:rsidP="00AE4168">
            <w:pPr>
              <w:snapToGrid w:val="0"/>
              <w:spacing w:line="276" w:lineRule="auto"/>
              <w:rPr>
                <w:rFonts w:ascii="Calibri" w:hAnsi="Calibri" w:cs="Calibri"/>
              </w:rPr>
            </w:pPr>
          </w:p>
        </w:tc>
      </w:tr>
      <w:tr w:rsidR="006A5D6A" w:rsidRPr="00CE2AAB" w:rsidTr="00AE4168">
        <w:tc>
          <w:tcPr>
            <w:tcW w:w="425" w:type="dxa"/>
          </w:tcPr>
          <w:p w:rsidR="006A5D6A" w:rsidRPr="00CE2AAB" w:rsidRDefault="006A5D6A" w:rsidP="00AE4168">
            <w:pPr>
              <w:snapToGrid w:val="0"/>
              <w:rPr>
                <w:rFonts w:ascii="Arial" w:hAnsi="Arial" w:cs="Arial"/>
                <w:sz w:val="22"/>
                <w:szCs w:val="22"/>
              </w:rPr>
            </w:pPr>
            <w:r w:rsidRPr="00CE2AAB">
              <w:rPr>
                <w:rFonts w:ascii="Arial" w:hAnsi="Arial" w:cs="Arial"/>
                <w:sz w:val="22"/>
                <w:szCs w:val="22"/>
              </w:rPr>
              <w:t>9</w:t>
            </w:r>
          </w:p>
        </w:tc>
        <w:tc>
          <w:tcPr>
            <w:tcW w:w="142" w:type="dxa"/>
          </w:tcPr>
          <w:p w:rsidR="006A5D6A" w:rsidRPr="00CE2AAB" w:rsidRDefault="006A5D6A" w:rsidP="00AE4168">
            <w:pPr>
              <w:rPr>
                <w:rFonts w:ascii="Calibri" w:hAnsi="Calibri" w:cs="Calibri"/>
              </w:rPr>
            </w:pPr>
          </w:p>
        </w:tc>
        <w:tc>
          <w:tcPr>
            <w:tcW w:w="4678" w:type="dxa"/>
            <w:shd w:val="clear" w:color="auto" w:fill="auto"/>
          </w:tcPr>
          <w:p w:rsidR="006A5D6A" w:rsidRPr="00CE2AAB" w:rsidRDefault="006A5D6A" w:rsidP="00AE4168">
            <w:pPr>
              <w:rPr>
                <w:rFonts w:ascii="Calibri" w:hAnsi="Calibri" w:cs="Calibri"/>
              </w:rPr>
            </w:pPr>
            <w:r w:rsidRPr="00CE2AAB">
              <w:rPr>
                <w:rFonts w:ascii="Calibri" w:eastAsia="Arial" w:hAnsi="Calibri" w:cs="Calibri"/>
              </w:rPr>
              <w:t xml:space="preserve"> </w:t>
            </w:r>
            <w:r w:rsidRPr="00CE2AAB">
              <w:rPr>
                <w:rFonts w:ascii="Calibri" w:hAnsi="Calibri" w:cs="Calibri"/>
              </w:rPr>
              <w:t xml:space="preserve">Γιαννακόπουλος Βρασίδας  </w:t>
            </w:r>
          </w:p>
        </w:tc>
        <w:tc>
          <w:tcPr>
            <w:tcW w:w="4938" w:type="dxa"/>
            <w:shd w:val="clear" w:color="auto" w:fill="auto"/>
          </w:tcPr>
          <w:p w:rsidR="006A5D6A" w:rsidRPr="00CE2AAB" w:rsidRDefault="006A5D6A" w:rsidP="00AE4168">
            <w:pPr>
              <w:snapToGrid w:val="0"/>
              <w:spacing w:line="276" w:lineRule="auto"/>
              <w:rPr>
                <w:rFonts w:ascii="Calibri" w:hAnsi="Calibri" w:cs="Calibri"/>
              </w:rPr>
            </w:pPr>
          </w:p>
        </w:tc>
      </w:tr>
      <w:tr w:rsidR="006A5D6A" w:rsidRPr="00CE2AAB" w:rsidTr="00AE4168">
        <w:tc>
          <w:tcPr>
            <w:tcW w:w="425" w:type="dxa"/>
          </w:tcPr>
          <w:p w:rsidR="006A5D6A" w:rsidRPr="00CE2AAB" w:rsidRDefault="006A5D6A" w:rsidP="00AE4168">
            <w:pPr>
              <w:snapToGrid w:val="0"/>
              <w:rPr>
                <w:rFonts w:ascii="Arial" w:hAnsi="Arial" w:cs="Arial"/>
                <w:sz w:val="22"/>
                <w:szCs w:val="22"/>
              </w:rPr>
            </w:pPr>
            <w:r w:rsidRPr="00CE2AAB">
              <w:rPr>
                <w:rFonts w:ascii="Arial" w:hAnsi="Arial" w:cs="Arial"/>
                <w:sz w:val="22"/>
                <w:szCs w:val="22"/>
              </w:rPr>
              <w:t>10</w:t>
            </w:r>
          </w:p>
        </w:tc>
        <w:tc>
          <w:tcPr>
            <w:tcW w:w="142" w:type="dxa"/>
          </w:tcPr>
          <w:p w:rsidR="006A5D6A" w:rsidRPr="00CE2AAB" w:rsidRDefault="006A5D6A" w:rsidP="00AE4168">
            <w:pPr>
              <w:snapToGrid w:val="0"/>
              <w:rPr>
                <w:rFonts w:ascii="Calibri" w:eastAsia="Arial" w:hAnsi="Calibri" w:cs="Calibri"/>
              </w:rPr>
            </w:pPr>
          </w:p>
        </w:tc>
        <w:tc>
          <w:tcPr>
            <w:tcW w:w="4678" w:type="dxa"/>
            <w:shd w:val="clear" w:color="auto" w:fill="auto"/>
          </w:tcPr>
          <w:p w:rsidR="006A5D6A" w:rsidRPr="00CE2AAB" w:rsidRDefault="006A5D6A" w:rsidP="00AE4168">
            <w:pPr>
              <w:rPr>
                <w:rFonts w:ascii="Calibri" w:hAnsi="Calibri" w:cs="Calibri"/>
              </w:rPr>
            </w:pPr>
            <w:proofErr w:type="spellStart"/>
            <w:r w:rsidRPr="00CE2AAB">
              <w:rPr>
                <w:rFonts w:ascii="Calibri" w:hAnsi="Calibri" w:cs="Calibri"/>
              </w:rPr>
              <w:t>Σαγιάννης</w:t>
            </w:r>
            <w:proofErr w:type="spellEnd"/>
            <w:r w:rsidRPr="00CE2AAB">
              <w:rPr>
                <w:rFonts w:ascii="Calibri" w:hAnsi="Calibri" w:cs="Calibri"/>
              </w:rPr>
              <w:t xml:space="preserve"> Μιχαήλ  </w:t>
            </w:r>
          </w:p>
        </w:tc>
        <w:tc>
          <w:tcPr>
            <w:tcW w:w="4938" w:type="dxa"/>
            <w:shd w:val="clear" w:color="auto" w:fill="auto"/>
          </w:tcPr>
          <w:p w:rsidR="006A5D6A" w:rsidRPr="00CE2AAB" w:rsidRDefault="006A5D6A" w:rsidP="00AE4168">
            <w:pPr>
              <w:snapToGrid w:val="0"/>
              <w:spacing w:line="276" w:lineRule="auto"/>
              <w:rPr>
                <w:rFonts w:ascii="Calibri" w:hAnsi="Calibri" w:cs="Calibri"/>
              </w:rPr>
            </w:pPr>
          </w:p>
        </w:tc>
      </w:tr>
      <w:tr w:rsidR="006A5D6A" w:rsidRPr="00CE2AAB" w:rsidTr="00AE4168">
        <w:tc>
          <w:tcPr>
            <w:tcW w:w="425" w:type="dxa"/>
          </w:tcPr>
          <w:p w:rsidR="006A5D6A" w:rsidRPr="00CE2AAB" w:rsidRDefault="006A5D6A" w:rsidP="00AE4168">
            <w:pPr>
              <w:rPr>
                <w:rFonts w:ascii="Arial" w:hAnsi="Arial" w:cs="Arial"/>
                <w:sz w:val="22"/>
                <w:szCs w:val="22"/>
              </w:rPr>
            </w:pPr>
            <w:r w:rsidRPr="00CE2AAB">
              <w:rPr>
                <w:rFonts w:ascii="Arial" w:hAnsi="Arial" w:cs="Arial"/>
                <w:sz w:val="22"/>
                <w:szCs w:val="22"/>
              </w:rPr>
              <w:t>11</w:t>
            </w:r>
          </w:p>
        </w:tc>
        <w:tc>
          <w:tcPr>
            <w:tcW w:w="142" w:type="dxa"/>
          </w:tcPr>
          <w:p w:rsidR="006A5D6A" w:rsidRPr="00CE2AAB" w:rsidRDefault="006A5D6A" w:rsidP="00AE4168">
            <w:pPr>
              <w:snapToGrid w:val="0"/>
              <w:rPr>
                <w:rFonts w:ascii="Calibri" w:eastAsia="Arial" w:hAnsi="Calibri" w:cs="Calibri"/>
              </w:rPr>
            </w:pPr>
          </w:p>
        </w:tc>
        <w:tc>
          <w:tcPr>
            <w:tcW w:w="4678" w:type="dxa"/>
            <w:shd w:val="clear" w:color="auto" w:fill="auto"/>
          </w:tcPr>
          <w:p w:rsidR="006A5D6A" w:rsidRPr="00CE2AAB" w:rsidRDefault="006A5D6A" w:rsidP="00AE4168">
            <w:pPr>
              <w:snapToGrid w:val="0"/>
              <w:rPr>
                <w:rFonts w:ascii="Calibri" w:hAnsi="Calibri" w:cs="Calibri"/>
              </w:rPr>
            </w:pPr>
            <w:proofErr w:type="spellStart"/>
            <w:r w:rsidRPr="00CE2AAB">
              <w:rPr>
                <w:rFonts w:ascii="Calibri" w:hAnsi="Calibri" w:cs="Calibri"/>
              </w:rPr>
              <w:t>Πούλου</w:t>
            </w:r>
            <w:proofErr w:type="spellEnd"/>
            <w:r w:rsidRPr="00CE2AAB">
              <w:rPr>
                <w:rFonts w:ascii="Calibri" w:hAnsi="Calibri" w:cs="Calibri"/>
              </w:rPr>
              <w:t xml:space="preserve"> Γιώτα</w:t>
            </w:r>
          </w:p>
        </w:tc>
        <w:tc>
          <w:tcPr>
            <w:tcW w:w="4938" w:type="dxa"/>
            <w:shd w:val="clear" w:color="auto" w:fill="auto"/>
          </w:tcPr>
          <w:p w:rsidR="006A5D6A" w:rsidRPr="00CE2AAB" w:rsidRDefault="006A5D6A" w:rsidP="00AE4168">
            <w:pPr>
              <w:snapToGrid w:val="0"/>
              <w:spacing w:line="276" w:lineRule="auto"/>
              <w:rPr>
                <w:rFonts w:ascii="Calibri" w:hAnsi="Calibri" w:cs="Calibri"/>
              </w:rPr>
            </w:pPr>
          </w:p>
        </w:tc>
      </w:tr>
      <w:tr w:rsidR="006A5D6A" w:rsidRPr="00CE2AAB" w:rsidTr="00AE4168">
        <w:tc>
          <w:tcPr>
            <w:tcW w:w="425" w:type="dxa"/>
          </w:tcPr>
          <w:p w:rsidR="006A5D6A" w:rsidRPr="00CE2AAB" w:rsidRDefault="006A5D6A" w:rsidP="00AE4168">
            <w:pPr>
              <w:snapToGrid w:val="0"/>
              <w:rPr>
                <w:rFonts w:ascii="Arial" w:eastAsia="Arial" w:hAnsi="Arial" w:cs="Arial"/>
              </w:rPr>
            </w:pPr>
            <w:r w:rsidRPr="00CE2AAB">
              <w:rPr>
                <w:rFonts w:ascii="Arial" w:eastAsia="Arial" w:hAnsi="Arial" w:cs="Arial"/>
              </w:rPr>
              <w:t>12</w:t>
            </w:r>
          </w:p>
        </w:tc>
        <w:tc>
          <w:tcPr>
            <w:tcW w:w="142" w:type="dxa"/>
          </w:tcPr>
          <w:p w:rsidR="006A5D6A" w:rsidRPr="00CE2AAB" w:rsidRDefault="006A5D6A" w:rsidP="00AE4168">
            <w:pPr>
              <w:snapToGrid w:val="0"/>
              <w:rPr>
                <w:rFonts w:ascii="Calibri" w:eastAsia="Arial" w:hAnsi="Calibri" w:cs="Calibri"/>
              </w:rPr>
            </w:pPr>
          </w:p>
        </w:tc>
        <w:tc>
          <w:tcPr>
            <w:tcW w:w="4678" w:type="dxa"/>
            <w:shd w:val="clear" w:color="auto" w:fill="auto"/>
          </w:tcPr>
          <w:p w:rsidR="006A5D6A" w:rsidRPr="00CE2AAB" w:rsidRDefault="006A5D6A" w:rsidP="00AE4168">
            <w:pPr>
              <w:snapToGrid w:val="0"/>
              <w:rPr>
                <w:rFonts w:ascii="Calibri" w:hAnsi="Calibri" w:cs="Calibri"/>
              </w:rPr>
            </w:pPr>
            <w:proofErr w:type="spellStart"/>
            <w:r w:rsidRPr="00CE2AAB">
              <w:rPr>
                <w:rFonts w:ascii="Calibri" w:hAnsi="Calibri" w:cs="Calibri"/>
              </w:rPr>
              <w:t>Τόλιας</w:t>
            </w:r>
            <w:proofErr w:type="spellEnd"/>
            <w:r w:rsidRPr="00CE2AAB">
              <w:rPr>
                <w:rFonts w:ascii="Calibri" w:hAnsi="Calibri" w:cs="Calibri"/>
              </w:rPr>
              <w:t xml:space="preserve"> Δημήτριος       </w:t>
            </w:r>
            <w:r w:rsidRPr="00CE2AAB">
              <w:rPr>
                <w:rFonts w:ascii="Calibri" w:hAnsi="Calibri" w:cs="Calibri"/>
                <w:b/>
              </w:rPr>
              <w:t xml:space="preserve"> </w:t>
            </w:r>
          </w:p>
        </w:tc>
        <w:tc>
          <w:tcPr>
            <w:tcW w:w="4938" w:type="dxa"/>
            <w:shd w:val="clear" w:color="auto" w:fill="auto"/>
          </w:tcPr>
          <w:p w:rsidR="006A5D6A" w:rsidRPr="00CE2AAB" w:rsidRDefault="006A5D6A" w:rsidP="00AE4168">
            <w:pPr>
              <w:snapToGrid w:val="0"/>
              <w:spacing w:line="276" w:lineRule="auto"/>
              <w:rPr>
                <w:rFonts w:ascii="Calibri" w:hAnsi="Calibri" w:cs="Calibri"/>
              </w:rPr>
            </w:pPr>
          </w:p>
        </w:tc>
      </w:tr>
      <w:tr w:rsidR="006A5D6A" w:rsidRPr="00CE2AAB" w:rsidTr="00AE4168">
        <w:tc>
          <w:tcPr>
            <w:tcW w:w="425" w:type="dxa"/>
          </w:tcPr>
          <w:p w:rsidR="006A5D6A" w:rsidRPr="00CE2AAB" w:rsidRDefault="006A5D6A" w:rsidP="005D46C9">
            <w:pPr>
              <w:snapToGrid w:val="0"/>
              <w:rPr>
                <w:rFonts w:ascii="Arial" w:hAnsi="Arial" w:cs="Arial"/>
                <w:sz w:val="22"/>
                <w:szCs w:val="22"/>
              </w:rPr>
            </w:pPr>
            <w:r w:rsidRPr="00CE2AAB">
              <w:rPr>
                <w:rFonts w:ascii="Arial" w:hAnsi="Arial" w:cs="Arial"/>
                <w:sz w:val="22"/>
                <w:szCs w:val="22"/>
              </w:rPr>
              <w:t>1</w:t>
            </w:r>
            <w:r w:rsidR="005D46C9">
              <w:rPr>
                <w:rFonts w:ascii="Arial" w:hAnsi="Arial" w:cs="Arial"/>
                <w:sz w:val="22"/>
                <w:szCs w:val="22"/>
              </w:rPr>
              <w:t>3</w:t>
            </w:r>
          </w:p>
        </w:tc>
        <w:tc>
          <w:tcPr>
            <w:tcW w:w="142" w:type="dxa"/>
          </w:tcPr>
          <w:p w:rsidR="006A5D6A" w:rsidRPr="00CE2AAB" w:rsidRDefault="006A5D6A" w:rsidP="00AE4168">
            <w:pPr>
              <w:snapToGrid w:val="0"/>
              <w:rPr>
                <w:rFonts w:ascii="Calibri" w:eastAsia="Arial" w:hAnsi="Calibri" w:cs="Calibri"/>
              </w:rPr>
            </w:pPr>
          </w:p>
        </w:tc>
        <w:tc>
          <w:tcPr>
            <w:tcW w:w="4678" w:type="dxa"/>
            <w:shd w:val="clear" w:color="auto" w:fill="auto"/>
          </w:tcPr>
          <w:p w:rsidR="006A5D6A" w:rsidRPr="00CE2AAB" w:rsidRDefault="006A5D6A" w:rsidP="00AE4168">
            <w:pPr>
              <w:snapToGrid w:val="0"/>
              <w:rPr>
                <w:rFonts w:ascii="Calibri" w:hAnsi="Calibri" w:cs="Calibri"/>
              </w:rPr>
            </w:pPr>
            <w:r w:rsidRPr="00CE2AAB">
              <w:rPr>
                <w:rFonts w:ascii="Calibri" w:hAnsi="Calibri" w:cs="Calibri"/>
              </w:rPr>
              <w:t xml:space="preserve">Γαλανός Κων/νος   </w:t>
            </w:r>
          </w:p>
        </w:tc>
        <w:tc>
          <w:tcPr>
            <w:tcW w:w="4938" w:type="dxa"/>
            <w:shd w:val="clear" w:color="auto" w:fill="auto"/>
          </w:tcPr>
          <w:p w:rsidR="006A5D6A" w:rsidRPr="00CE2AAB" w:rsidRDefault="006A5D6A" w:rsidP="00AE4168">
            <w:pPr>
              <w:snapToGrid w:val="0"/>
              <w:spacing w:line="276" w:lineRule="auto"/>
              <w:rPr>
                <w:rFonts w:ascii="Calibri" w:hAnsi="Calibri" w:cs="Calibri"/>
              </w:rPr>
            </w:pPr>
          </w:p>
        </w:tc>
      </w:tr>
      <w:tr w:rsidR="006A5D6A" w:rsidRPr="00CE2AAB" w:rsidTr="00AE4168">
        <w:tc>
          <w:tcPr>
            <w:tcW w:w="425" w:type="dxa"/>
          </w:tcPr>
          <w:p w:rsidR="006A5D6A" w:rsidRPr="00CE2AAB" w:rsidRDefault="006A5D6A" w:rsidP="005D46C9">
            <w:pPr>
              <w:snapToGrid w:val="0"/>
              <w:rPr>
                <w:rFonts w:ascii="Arial" w:hAnsi="Arial" w:cs="Arial"/>
                <w:sz w:val="22"/>
                <w:szCs w:val="22"/>
              </w:rPr>
            </w:pPr>
            <w:r w:rsidRPr="00CE2AAB">
              <w:rPr>
                <w:rFonts w:ascii="Arial" w:hAnsi="Arial" w:cs="Arial"/>
                <w:sz w:val="22"/>
                <w:szCs w:val="22"/>
              </w:rPr>
              <w:t>1</w:t>
            </w:r>
            <w:r w:rsidR="005D46C9">
              <w:rPr>
                <w:rFonts w:ascii="Arial" w:hAnsi="Arial" w:cs="Arial"/>
                <w:sz w:val="22"/>
                <w:szCs w:val="22"/>
              </w:rPr>
              <w:t>4</w:t>
            </w:r>
          </w:p>
        </w:tc>
        <w:tc>
          <w:tcPr>
            <w:tcW w:w="142" w:type="dxa"/>
          </w:tcPr>
          <w:p w:rsidR="006A5D6A" w:rsidRPr="00CE2AAB" w:rsidRDefault="006A5D6A" w:rsidP="00AE4168">
            <w:pPr>
              <w:snapToGrid w:val="0"/>
              <w:rPr>
                <w:rFonts w:ascii="Calibri" w:eastAsia="Arial" w:hAnsi="Calibri" w:cs="Calibri"/>
              </w:rPr>
            </w:pPr>
          </w:p>
        </w:tc>
        <w:tc>
          <w:tcPr>
            <w:tcW w:w="4678" w:type="dxa"/>
            <w:shd w:val="clear" w:color="auto" w:fill="auto"/>
          </w:tcPr>
          <w:p w:rsidR="006A5D6A" w:rsidRPr="00CE2AAB" w:rsidRDefault="006A5D6A" w:rsidP="00AE4168">
            <w:pPr>
              <w:tabs>
                <w:tab w:val="left" w:pos="718"/>
              </w:tabs>
              <w:rPr>
                <w:rFonts w:ascii="Calibri" w:hAnsi="Calibri" w:cs="Calibri"/>
              </w:rPr>
            </w:pPr>
            <w:proofErr w:type="spellStart"/>
            <w:r w:rsidRPr="00CE2AAB">
              <w:rPr>
                <w:rFonts w:ascii="Calibri" w:hAnsi="Calibri" w:cs="Calibri"/>
              </w:rPr>
              <w:t>Καπλάνης</w:t>
            </w:r>
            <w:proofErr w:type="spellEnd"/>
            <w:r w:rsidRPr="00CE2AAB">
              <w:rPr>
                <w:rFonts w:ascii="Calibri" w:hAnsi="Calibri" w:cs="Calibri"/>
              </w:rPr>
              <w:t xml:space="preserve"> Κων/νος  </w:t>
            </w:r>
          </w:p>
        </w:tc>
        <w:tc>
          <w:tcPr>
            <w:tcW w:w="4938" w:type="dxa"/>
            <w:shd w:val="clear" w:color="auto" w:fill="auto"/>
          </w:tcPr>
          <w:p w:rsidR="006A5D6A" w:rsidRPr="00CE2AAB" w:rsidRDefault="006A5D6A" w:rsidP="00AE4168">
            <w:pPr>
              <w:snapToGrid w:val="0"/>
              <w:spacing w:line="276" w:lineRule="auto"/>
              <w:rPr>
                <w:rFonts w:ascii="Calibri" w:hAnsi="Calibri" w:cs="Calibri"/>
              </w:rPr>
            </w:pPr>
          </w:p>
        </w:tc>
      </w:tr>
      <w:tr w:rsidR="00FF2EB0" w:rsidRPr="00CE2AAB" w:rsidTr="00AE4168">
        <w:tc>
          <w:tcPr>
            <w:tcW w:w="425" w:type="dxa"/>
          </w:tcPr>
          <w:p w:rsidR="00FF2EB0" w:rsidRPr="00CE2AAB" w:rsidRDefault="00FF2EB0" w:rsidP="005D46C9">
            <w:pPr>
              <w:snapToGrid w:val="0"/>
              <w:rPr>
                <w:rFonts w:ascii="Arial" w:hAnsi="Arial" w:cs="Arial"/>
                <w:sz w:val="22"/>
                <w:szCs w:val="22"/>
              </w:rPr>
            </w:pPr>
            <w:r w:rsidRPr="00CE2AAB">
              <w:rPr>
                <w:rFonts w:ascii="Arial" w:hAnsi="Arial" w:cs="Arial"/>
                <w:sz w:val="22"/>
                <w:szCs w:val="22"/>
              </w:rPr>
              <w:t>1</w:t>
            </w:r>
            <w:r>
              <w:rPr>
                <w:rFonts w:ascii="Arial" w:hAnsi="Arial" w:cs="Arial"/>
                <w:sz w:val="22"/>
                <w:szCs w:val="22"/>
              </w:rPr>
              <w:t>5</w:t>
            </w:r>
          </w:p>
        </w:tc>
        <w:tc>
          <w:tcPr>
            <w:tcW w:w="142" w:type="dxa"/>
          </w:tcPr>
          <w:p w:rsidR="00FF2EB0" w:rsidRPr="00CE2AAB" w:rsidRDefault="00FF2EB0" w:rsidP="00AE4168">
            <w:pPr>
              <w:snapToGrid w:val="0"/>
              <w:rPr>
                <w:rFonts w:ascii="Calibri" w:eastAsia="Arial" w:hAnsi="Calibri" w:cs="Calibri"/>
              </w:rPr>
            </w:pPr>
          </w:p>
        </w:tc>
        <w:tc>
          <w:tcPr>
            <w:tcW w:w="4678" w:type="dxa"/>
            <w:shd w:val="clear" w:color="auto" w:fill="auto"/>
          </w:tcPr>
          <w:p w:rsidR="00FF2EB0" w:rsidRPr="00CE2AAB" w:rsidRDefault="00FF2EB0" w:rsidP="00AE4168">
            <w:pPr>
              <w:snapToGrid w:val="0"/>
              <w:rPr>
                <w:rFonts w:ascii="Calibri" w:hAnsi="Calibri" w:cs="Calibri"/>
              </w:rPr>
            </w:pPr>
            <w:r w:rsidRPr="00CE2AAB">
              <w:rPr>
                <w:rFonts w:ascii="Calibri" w:eastAsia="Calibri" w:hAnsi="Calibri" w:cs="Calibri"/>
              </w:rPr>
              <w:t xml:space="preserve"> </w:t>
            </w:r>
            <w:proofErr w:type="spellStart"/>
            <w:r w:rsidRPr="00CE2AAB">
              <w:rPr>
                <w:rFonts w:ascii="Calibri" w:hAnsi="Calibri" w:cs="Calibri"/>
              </w:rPr>
              <w:t>Κοτσικώνας</w:t>
            </w:r>
            <w:proofErr w:type="spellEnd"/>
            <w:r w:rsidRPr="00CE2AAB">
              <w:rPr>
                <w:rFonts w:ascii="Calibri" w:hAnsi="Calibri" w:cs="Calibri"/>
              </w:rPr>
              <w:t xml:space="preserve"> Επαμεινώνδας </w:t>
            </w:r>
            <w:r w:rsidRPr="00CE2AAB">
              <w:rPr>
                <w:rFonts w:ascii="Calibri" w:hAnsi="Calibri" w:cs="Calibri"/>
                <w:b/>
              </w:rPr>
              <w:t xml:space="preserve">  </w:t>
            </w:r>
          </w:p>
        </w:tc>
        <w:tc>
          <w:tcPr>
            <w:tcW w:w="4938" w:type="dxa"/>
            <w:shd w:val="clear" w:color="auto" w:fill="auto"/>
          </w:tcPr>
          <w:p w:rsidR="00FF2EB0" w:rsidRPr="00CE2AAB" w:rsidRDefault="00FF2EB0" w:rsidP="00AE4168">
            <w:pPr>
              <w:snapToGrid w:val="0"/>
              <w:spacing w:line="276" w:lineRule="auto"/>
              <w:rPr>
                <w:rFonts w:ascii="Calibri" w:hAnsi="Calibri" w:cs="Calibri"/>
              </w:rPr>
            </w:pPr>
          </w:p>
        </w:tc>
      </w:tr>
      <w:tr w:rsidR="00FF2EB0" w:rsidRPr="00CE2AAB" w:rsidTr="00AE4168">
        <w:tc>
          <w:tcPr>
            <w:tcW w:w="425" w:type="dxa"/>
          </w:tcPr>
          <w:p w:rsidR="00FF2EB0" w:rsidRPr="00CE2AAB" w:rsidRDefault="00FF2EB0" w:rsidP="00AE4168">
            <w:pPr>
              <w:snapToGrid w:val="0"/>
              <w:rPr>
                <w:rFonts w:ascii="Arial" w:hAnsi="Arial" w:cs="Arial"/>
                <w:sz w:val="22"/>
                <w:szCs w:val="22"/>
              </w:rPr>
            </w:pPr>
            <w:r>
              <w:rPr>
                <w:rFonts w:ascii="Arial" w:hAnsi="Arial" w:cs="Arial"/>
                <w:sz w:val="22"/>
                <w:szCs w:val="22"/>
              </w:rPr>
              <w:t>16</w:t>
            </w:r>
          </w:p>
        </w:tc>
        <w:tc>
          <w:tcPr>
            <w:tcW w:w="142" w:type="dxa"/>
          </w:tcPr>
          <w:p w:rsidR="00FF2EB0" w:rsidRPr="00CE2AAB" w:rsidRDefault="00FF2EB0" w:rsidP="00AE4168">
            <w:pPr>
              <w:snapToGrid w:val="0"/>
              <w:rPr>
                <w:rFonts w:ascii="Calibri" w:eastAsia="Arial" w:hAnsi="Calibri" w:cs="Calibri"/>
              </w:rPr>
            </w:pPr>
          </w:p>
        </w:tc>
        <w:tc>
          <w:tcPr>
            <w:tcW w:w="4678" w:type="dxa"/>
            <w:shd w:val="clear" w:color="auto" w:fill="auto"/>
          </w:tcPr>
          <w:p w:rsidR="00FF2EB0" w:rsidRPr="00CE2AAB" w:rsidRDefault="00FF2EB0" w:rsidP="00AE4168">
            <w:pPr>
              <w:snapToGrid w:val="0"/>
              <w:rPr>
                <w:rFonts w:ascii="Calibri" w:hAnsi="Calibri" w:cs="Calibri"/>
              </w:rPr>
            </w:pPr>
            <w:proofErr w:type="spellStart"/>
            <w:r w:rsidRPr="00CE2AAB">
              <w:rPr>
                <w:rFonts w:ascii="Calibri" w:hAnsi="Calibri" w:cs="Calibri"/>
              </w:rPr>
              <w:t>Αρκουμάνης</w:t>
            </w:r>
            <w:proofErr w:type="spellEnd"/>
            <w:r w:rsidRPr="00CE2AAB">
              <w:rPr>
                <w:rFonts w:ascii="Calibri" w:hAnsi="Calibri" w:cs="Calibri"/>
              </w:rPr>
              <w:t xml:space="preserve"> Πέτρος</w:t>
            </w:r>
          </w:p>
        </w:tc>
        <w:tc>
          <w:tcPr>
            <w:tcW w:w="4938" w:type="dxa"/>
            <w:shd w:val="clear" w:color="auto" w:fill="auto"/>
          </w:tcPr>
          <w:p w:rsidR="00FF2EB0" w:rsidRPr="00CE2AAB" w:rsidRDefault="00FF2EB0" w:rsidP="00AE4168">
            <w:pPr>
              <w:snapToGrid w:val="0"/>
              <w:spacing w:line="276" w:lineRule="auto"/>
              <w:rPr>
                <w:rFonts w:ascii="Calibri" w:hAnsi="Calibri" w:cs="Calibri"/>
              </w:rPr>
            </w:pPr>
          </w:p>
        </w:tc>
      </w:tr>
      <w:tr w:rsidR="00FF2EB0" w:rsidRPr="00CE2AAB" w:rsidTr="00AE4168">
        <w:tc>
          <w:tcPr>
            <w:tcW w:w="425" w:type="dxa"/>
          </w:tcPr>
          <w:p w:rsidR="00FF2EB0" w:rsidRPr="00CE2AAB" w:rsidRDefault="00FF2EB0" w:rsidP="00AE4168">
            <w:pPr>
              <w:rPr>
                <w:rFonts w:ascii="Arial" w:hAnsi="Arial" w:cs="Arial"/>
                <w:sz w:val="22"/>
                <w:szCs w:val="22"/>
              </w:rPr>
            </w:pPr>
            <w:r>
              <w:rPr>
                <w:rFonts w:ascii="Arial" w:hAnsi="Arial" w:cs="Arial"/>
                <w:sz w:val="22"/>
                <w:szCs w:val="22"/>
              </w:rPr>
              <w:t>17</w:t>
            </w:r>
          </w:p>
        </w:tc>
        <w:tc>
          <w:tcPr>
            <w:tcW w:w="142" w:type="dxa"/>
          </w:tcPr>
          <w:p w:rsidR="00FF2EB0" w:rsidRPr="00CE2AAB" w:rsidRDefault="00FF2EB0" w:rsidP="00AE4168">
            <w:pPr>
              <w:snapToGrid w:val="0"/>
              <w:rPr>
                <w:rFonts w:ascii="Calibri" w:eastAsia="Arial" w:hAnsi="Calibri" w:cs="Calibri"/>
              </w:rPr>
            </w:pPr>
          </w:p>
        </w:tc>
        <w:tc>
          <w:tcPr>
            <w:tcW w:w="4678" w:type="dxa"/>
            <w:shd w:val="clear" w:color="auto" w:fill="auto"/>
          </w:tcPr>
          <w:p w:rsidR="00FF2EB0" w:rsidRPr="00CE2AAB" w:rsidRDefault="00FF2EB0" w:rsidP="00AE4168">
            <w:pPr>
              <w:snapToGrid w:val="0"/>
              <w:rPr>
                <w:rFonts w:ascii="Calibri" w:hAnsi="Calibri" w:cs="Calibri"/>
              </w:rPr>
            </w:pPr>
            <w:proofErr w:type="spellStart"/>
            <w:r w:rsidRPr="00CE2AAB">
              <w:rPr>
                <w:rFonts w:ascii="Calibri" w:hAnsi="Calibri" w:cs="Calibri"/>
              </w:rPr>
              <w:t>Μπράλιος</w:t>
            </w:r>
            <w:proofErr w:type="spellEnd"/>
            <w:r w:rsidRPr="00CE2AAB">
              <w:rPr>
                <w:rFonts w:ascii="Calibri" w:hAnsi="Calibri" w:cs="Calibri"/>
              </w:rPr>
              <w:t xml:space="preserve"> Νικόλαος  </w:t>
            </w:r>
          </w:p>
        </w:tc>
        <w:tc>
          <w:tcPr>
            <w:tcW w:w="4938" w:type="dxa"/>
            <w:shd w:val="clear" w:color="auto" w:fill="auto"/>
          </w:tcPr>
          <w:p w:rsidR="00FF2EB0" w:rsidRPr="00CE2AAB" w:rsidRDefault="00FF2EB0" w:rsidP="00AE4168">
            <w:pPr>
              <w:snapToGrid w:val="0"/>
              <w:spacing w:line="276" w:lineRule="auto"/>
              <w:rPr>
                <w:rFonts w:ascii="Calibri" w:hAnsi="Calibri" w:cs="Calibri"/>
              </w:rPr>
            </w:pPr>
          </w:p>
        </w:tc>
      </w:tr>
      <w:tr w:rsidR="00FF2EB0" w:rsidRPr="00CE2AAB" w:rsidTr="00AE4168">
        <w:tc>
          <w:tcPr>
            <w:tcW w:w="425" w:type="dxa"/>
          </w:tcPr>
          <w:p w:rsidR="00FF2EB0" w:rsidRPr="00CE2AAB" w:rsidRDefault="00FF2EB0" w:rsidP="00AE4168">
            <w:pPr>
              <w:snapToGrid w:val="0"/>
              <w:rPr>
                <w:rFonts w:ascii="Arial" w:eastAsia="Arial" w:hAnsi="Arial" w:cs="Arial"/>
                <w:sz w:val="22"/>
                <w:szCs w:val="22"/>
              </w:rPr>
            </w:pPr>
            <w:r>
              <w:rPr>
                <w:rFonts w:ascii="Arial" w:eastAsia="Arial" w:hAnsi="Arial" w:cs="Arial"/>
                <w:sz w:val="22"/>
                <w:szCs w:val="22"/>
              </w:rPr>
              <w:lastRenderedPageBreak/>
              <w:t>18</w:t>
            </w:r>
          </w:p>
        </w:tc>
        <w:tc>
          <w:tcPr>
            <w:tcW w:w="142" w:type="dxa"/>
          </w:tcPr>
          <w:p w:rsidR="00FF2EB0" w:rsidRPr="00CE2AAB" w:rsidRDefault="00FF2EB0" w:rsidP="00AE4168">
            <w:pPr>
              <w:snapToGrid w:val="0"/>
              <w:rPr>
                <w:rFonts w:ascii="Calibri" w:eastAsia="Arial" w:hAnsi="Calibri" w:cs="Calibri"/>
              </w:rPr>
            </w:pPr>
          </w:p>
        </w:tc>
        <w:tc>
          <w:tcPr>
            <w:tcW w:w="4678" w:type="dxa"/>
            <w:shd w:val="clear" w:color="auto" w:fill="auto"/>
          </w:tcPr>
          <w:p w:rsidR="00FF2EB0" w:rsidRPr="00CE2AAB" w:rsidRDefault="00FF2EB0" w:rsidP="00AE4168">
            <w:pPr>
              <w:snapToGrid w:val="0"/>
              <w:rPr>
                <w:rFonts w:ascii="Calibri" w:hAnsi="Calibri" w:cs="Calibri"/>
              </w:rPr>
            </w:pPr>
            <w:proofErr w:type="spellStart"/>
            <w:r w:rsidRPr="00CE2AAB">
              <w:rPr>
                <w:rFonts w:ascii="Calibri" w:eastAsia="Calibri" w:hAnsi="Calibri" w:cs="Calibri"/>
              </w:rPr>
              <w:t>Γερονικολού</w:t>
            </w:r>
            <w:proofErr w:type="spellEnd"/>
            <w:r w:rsidRPr="00CE2AAB">
              <w:rPr>
                <w:rFonts w:ascii="Calibri" w:eastAsia="Calibri" w:hAnsi="Calibri" w:cs="Calibri"/>
              </w:rPr>
              <w:t xml:space="preserve"> Λαμπρινή  </w:t>
            </w:r>
          </w:p>
        </w:tc>
        <w:tc>
          <w:tcPr>
            <w:tcW w:w="4938" w:type="dxa"/>
            <w:shd w:val="clear" w:color="auto" w:fill="auto"/>
          </w:tcPr>
          <w:p w:rsidR="00FF2EB0" w:rsidRPr="00CE2AAB" w:rsidRDefault="00FF2EB0" w:rsidP="00AE4168">
            <w:pPr>
              <w:snapToGrid w:val="0"/>
              <w:spacing w:line="276" w:lineRule="auto"/>
              <w:rPr>
                <w:rFonts w:ascii="Calibri" w:hAnsi="Calibri" w:cs="Calibri"/>
              </w:rPr>
            </w:pPr>
          </w:p>
        </w:tc>
      </w:tr>
      <w:tr w:rsidR="00FF2EB0" w:rsidRPr="00CE2AAB" w:rsidTr="00AE4168">
        <w:tc>
          <w:tcPr>
            <w:tcW w:w="425" w:type="dxa"/>
          </w:tcPr>
          <w:p w:rsidR="00FF2EB0" w:rsidRPr="00CE2AAB" w:rsidRDefault="00FF2EB0" w:rsidP="005D46C9">
            <w:pPr>
              <w:snapToGrid w:val="0"/>
              <w:rPr>
                <w:rFonts w:ascii="Arial" w:hAnsi="Arial" w:cs="Arial"/>
                <w:sz w:val="22"/>
                <w:szCs w:val="22"/>
              </w:rPr>
            </w:pPr>
            <w:r w:rsidRPr="00CE2AAB">
              <w:rPr>
                <w:rFonts w:ascii="Arial" w:hAnsi="Arial" w:cs="Arial"/>
                <w:sz w:val="22"/>
                <w:szCs w:val="22"/>
              </w:rPr>
              <w:t xml:space="preserve"> </w:t>
            </w:r>
            <w:r>
              <w:rPr>
                <w:rFonts w:ascii="Arial" w:hAnsi="Arial" w:cs="Arial"/>
                <w:sz w:val="22"/>
                <w:szCs w:val="22"/>
              </w:rPr>
              <w:t>19</w:t>
            </w:r>
          </w:p>
        </w:tc>
        <w:tc>
          <w:tcPr>
            <w:tcW w:w="142" w:type="dxa"/>
          </w:tcPr>
          <w:p w:rsidR="00FF2EB0" w:rsidRPr="00CE2AAB" w:rsidRDefault="00FF2EB0" w:rsidP="00AE4168">
            <w:pPr>
              <w:snapToGrid w:val="0"/>
              <w:rPr>
                <w:rFonts w:ascii="Calibri" w:eastAsia="Arial" w:hAnsi="Calibri" w:cs="Calibri"/>
              </w:rPr>
            </w:pPr>
          </w:p>
        </w:tc>
        <w:tc>
          <w:tcPr>
            <w:tcW w:w="4678" w:type="dxa"/>
            <w:shd w:val="clear" w:color="auto" w:fill="auto"/>
          </w:tcPr>
          <w:p w:rsidR="00FF2EB0" w:rsidRPr="00CE2AAB" w:rsidRDefault="00FF2EB0" w:rsidP="00AE4168">
            <w:pPr>
              <w:snapToGrid w:val="0"/>
              <w:rPr>
                <w:rFonts w:ascii="Calibri" w:hAnsi="Calibri" w:cs="Calibri"/>
              </w:rPr>
            </w:pPr>
            <w:proofErr w:type="spellStart"/>
            <w:r w:rsidRPr="00CE2AAB">
              <w:rPr>
                <w:rFonts w:ascii="Calibri" w:hAnsi="Calibri" w:cs="Calibri"/>
              </w:rPr>
              <w:t>Τσιφής</w:t>
            </w:r>
            <w:proofErr w:type="spellEnd"/>
            <w:r w:rsidRPr="00CE2AAB">
              <w:rPr>
                <w:rFonts w:ascii="Calibri" w:hAnsi="Calibri" w:cs="Calibri"/>
              </w:rPr>
              <w:t xml:space="preserve"> Δημήτριος </w:t>
            </w:r>
          </w:p>
        </w:tc>
        <w:tc>
          <w:tcPr>
            <w:tcW w:w="4938" w:type="dxa"/>
            <w:shd w:val="clear" w:color="auto" w:fill="auto"/>
          </w:tcPr>
          <w:p w:rsidR="00FF2EB0" w:rsidRPr="00CE2AAB" w:rsidRDefault="00FF2EB0" w:rsidP="00AE4168">
            <w:pPr>
              <w:snapToGrid w:val="0"/>
              <w:spacing w:line="276" w:lineRule="auto"/>
              <w:rPr>
                <w:rFonts w:ascii="Calibri" w:hAnsi="Calibri" w:cs="Calibri"/>
              </w:rPr>
            </w:pPr>
          </w:p>
        </w:tc>
      </w:tr>
      <w:tr w:rsidR="00FF2EB0" w:rsidRPr="00CE2AAB" w:rsidTr="00AE4168">
        <w:tc>
          <w:tcPr>
            <w:tcW w:w="425" w:type="dxa"/>
          </w:tcPr>
          <w:p w:rsidR="00FF2EB0" w:rsidRPr="00CE2AAB" w:rsidRDefault="00FF2EB0" w:rsidP="005D46C9">
            <w:pPr>
              <w:snapToGrid w:val="0"/>
              <w:rPr>
                <w:rFonts w:ascii="Arial" w:hAnsi="Arial" w:cs="Arial"/>
                <w:sz w:val="22"/>
                <w:szCs w:val="22"/>
              </w:rPr>
            </w:pPr>
            <w:r w:rsidRPr="00CE2AAB">
              <w:rPr>
                <w:rFonts w:ascii="Arial" w:hAnsi="Arial" w:cs="Arial"/>
                <w:sz w:val="22"/>
                <w:szCs w:val="22"/>
              </w:rPr>
              <w:t>2</w:t>
            </w:r>
            <w:r>
              <w:rPr>
                <w:rFonts w:ascii="Arial" w:hAnsi="Arial" w:cs="Arial"/>
                <w:sz w:val="22"/>
                <w:szCs w:val="22"/>
              </w:rPr>
              <w:t>0</w:t>
            </w:r>
            <w:r w:rsidRPr="00CE2AAB">
              <w:rPr>
                <w:rFonts w:ascii="Arial" w:hAnsi="Arial" w:cs="Arial"/>
                <w:sz w:val="22"/>
                <w:szCs w:val="22"/>
              </w:rPr>
              <w:t xml:space="preserve"> </w:t>
            </w:r>
          </w:p>
        </w:tc>
        <w:tc>
          <w:tcPr>
            <w:tcW w:w="142" w:type="dxa"/>
          </w:tcPr>
          <w:p w:rsidR="00FF2EB0" w:rsidRPr="00CE2AAB" w:rsidRDefault="00FF2EB0" w:rsidP="00AE4168">
            <w:pPr>
              <w:snapToGrid w:val="0"/>
              <w:rPr>
                <w:rFonts w:ascii="Calibri" w:hAnsi="Calibri" w:cs="Calibri"/>
              </w:rPr>
            </w:pPr>
          </w:p>
        </w:tc>
        <w:tc>
          <w:tcPr>
            <w:tcW w:w="4678" w:type="dxa"/>
            <w:shd w:val="clear" w:color="auto" w:fill="auto"/>
          </w:tcPr>
          <w:p w:rsidR="00FF2EB0" w:rsidRPr="00CE2AAB" w:rsidRDefault="00FF2EB0" w:rsidP="00AE4168">
            <w:pPr>
              <w:tabs>
                <w:tab w:val="left" w:pos="718"/>
              </w:tabs>
              <w:rPr>
                <w:rFonts w:ascii="Calibri" w:hAnsi="Calibri" w:cs="Calibri"/>
              </w:rPr>
            </w:pPr>
            <w:r w:rsidRPr="00CE2AAB">
              <w:rPr>
                <w:rFonts w:ascii="Calibri" w:eastAsia="Arial" w:hAnsi="Calibri" w:cs="Calibri"/>
              </w:rPr>
              <w:t>Αλεξίου Λουκάς</w:t>
            </w:r>
          </w:p>
        </w:tc>
        <w:tc>
          <w:tcPr>
            <w:tcW w:w="4938" w:type="dxa"/>
            <w:shd w:val="clear" w:color="auto" w:fill="auto"/>
          </w:tcPr>
          <w:p w:rsidR="00FF2EB0" w:rsidRPr="00CE2AAB" w:rsidRDefault="00FF2EB0" w:rsidP="00AE4168">
            <w:pPr>
              <w:snapToGrid w:val="0"/>
              <w:spacing w:line="276" w:lineRule="auto"/>
              <w:rPr>
                <w:rFonts w:ascii="Calibri" w:hAnsi="Calibri" w:cs="Calibri"/>
              </w:rPr>
            </w:pPr>
          </w:p>
        </w:tc>
      </w:tr>
      <w:tr w:rsidR="00FF2EB0" w:rsidRPr="00CE2AAB" w:rsidTr="00AE4168">
        <w:tc>
          <w:tcPr>
            <w:tcW w:w="425" w:type="dxa"/>
          </w:tcPr>
          <w:p w:rsidR="00FF2EB0" w:rsidRPr="00CE2AAB" w:rsidRDefault="00FF2EB0" w:rsidP="005D46C9">
            <w:pPr>
              <w:snapToGrid w:val="0"/>
              <w:rPr>
                <w:rFonts w:ascii="Arial" w:hAnsi="Arial" w:cs="Arial"/>
                <w:sz w:val="22"/>
                <w:szCs w:val="22"/>
              </w:rPr>
            </w:pPr>
            <w:r w:rsidRPr="00CE2AAB">
              <w:rPr>
                <w:rFonts w:ascii="Arial" w:hAnsi="Arial" w:cs="Arial"/>
                <w:sz w:val="22"/>
                <w:szCs w:val="22"/>
              </w:rPr>
              <w:t xml:space="preserve"> 2</w:t>
            </w:r>
            <w:r>
              <w:rPr>
                <w:rFonts w:ascii="Arial" w:hAnsi="Arial" w:cs="Arial"/>
                <w:sz w:val="22"/>
                <w:szCs w:val="22"/>
              </w:rPr>
              <w:t>1</w:t>
            </w:r>
          </w:p>
        </w:tc>
        <w:tc>
          <w:tcPr>
            <w:tcW w:w="142" w:type="dxa"/>
          </w:tcPr>
          <w:p w:rsidR="00FF2EB0" w:rsidRPr="00CE2AAB" w:rsidRDefault="00FF2EB0" w:rsidP="00AE4168">
            <w:pPr>
              <w:snapToGrid w:val="0"/>
              <w:rPr>
                <w:rFonts w:ascii="Calibri" w:eastAsia="Arial" w:hAnsi="Calibri" w:cs="Calibri"/>
              </w:rPr>
            </w:pPr>
          </w:p>
        </w:tc>
        <w:tc>
          <w:tcPr>
            <w:tcW w:w="4678" w:type="dxa"/>
            <w:shd w:val="clear" w:color="auto" w:fill="auto"/>
          </w:tcPr>
          <w:p w:rsidR="00FF2EB0" w:rsidRPr="00CE2AAB" w:rsidRDefault="00FF2EB0" w:rsidP="00AE4168">
            <w:pPr>
              <w:snapToGrid w:val="0"/>
              <w:rPr>
                <w:rFonts w:ascii="Calibri" w:hAnsi="Calibri" w:cs="Calibri"/>
              </w:rPr>
            </w:pPr>
            <w:proofErr w:type="spellStart"/>
            <w:r w:rsidRPr="00CE2AAB">
              <w:rPr>
                <w:rFonts w:ascii="Calibri" w:hAnsi="Calibri" w:cs="Calibri"/>
              </w:rPr>
              <w:t>Καραμάνης</w:t>
            </w:r>
            <w:proofErr w:type="spellEnd"/>
            <w:r w:rsidRPr="00CE2AAB">
              <w:rPr>
                <w:rFonts w:ascii="Calibri" w:hAnsi="Calibri" w:cs="Calibri"/>
              </w:rPr>
              <w:t xml:space="preserve"> Δημήτριος </w:t>
            </w:r>
            <w:r w:rsidRPr="00CE2AAB">
              <w:rPr>
                <w:rFonts w:ascii="Calibri" w:eastAsia="Calibri" w:hAnsi="Calibri" w:cs="Calibri"/>
              </w:rPr>
              <w:t xml:space="preserve"> </w:t>
            </w:r>
          </w:p>
        </w:tc>
        <w:tc>
          <w:tcPr>
            <w:tcW w:w="4938" w:type="dxa"/>
            <w:shd w:val="clear" w:color="auto" w:fill="auto"/>
          </w:tcPr>
          <w:p w:rsidR="00FF2EB0" w:rsidRPr="00CE2AAB" w:rsidRDefault="00FF2EB0" w:rsidP="00AE4168">
            <w:pPr>
              <w:snapToGrid w:val="0"/>
              <w:spacing w:line="276" w:lineRule="auto"/>
              <w:rPr>
                <w:rFonts w:ascii="Calibri" w:hAnsi="Calibri" w:cs="Calibri"/>
              </w:rPr>
            </w:pPr>
          </w:p>
        </w:tc>
      </w:tr>
      <w:tr w:rsidR="00FF2EB0" w:rsidRPr="00CE2AAB" w:rsidTr="00AE4168">
        <w:tc>
          <w:tcPr>
            <w:tcW w:w="425" w:type="dxa"/>
          </w:tcPr>
          <w:p w:rsidR="00FF2EB0" w:rsidRPr="00CE2AAB" w:rsidRDefault="00FF2EB0" w:rsidP="005D46C9">
            <w:pPr>
              <w:rPr>
                <w:rFonts w:ascii="Arial" w:eastAsia="Arial" w:hAnsi="Arial" w:cs="Arial"/>
                <w:sz w:val="22"/>
                <w:szCs w:val="22"/>
              </w:rPr>
            </w:pPr>
            <w:r w:rsidRPr="00CE2AAB">
              <w:rPr>
                <w:rFonts w:ascii="Arial" w:eastAsia="Arial" w:hAnsi="Arial" w:cs="Arial"/>
                <w:sz w:val="22"/>
                <w:szCs w:val="22"/>
              </w:rPr>
              <w:t>2</w:t>
            </w:r>
            <w:r>
              <w:rPr>
                <w:rFonts w:ascii="Arial" w:eastAsia="Arial" w:hAnsi="Arial" w:cs="Arial"/>
                <w:sz w:val="22"/>
                <w:szCs w:val="22"/>
              </w:rPr>
              <w:t>2</w:t>
            </w:r>
          </w:p>
        </w:tc>
        <w:tc>
          <w:tcPr>
            <w:tcW w:w="142" w:type="dxa"/>
          </w:tcPr>
          <w:p w:rsidR="00FF2EB0" w:rsidRPr="00CE2AAB" w:rsidRDefault="00FF2EB0" w:rsidP="00AE4168">
            <w:pPr>
              <w:rPr>
                <w:rFonts w:ascii="Calibri" w:eastAsia="Arial" w:hAnsi="Calibri" w:cs="Calibri"/>
              </w:rPr>
            </w:pPr>
          </w:p>
        </w:tc>
        <w:tc>
          <w:tcPr>
            <w:tcW w:w="4678" w:type="dxa"/>
            <w:shd w:val="clear" w:color="auto" w:fill="auto"/>
          </w:tcPr>
          <w:p w:rsidR="00FF2EB0" w:rsidRPr="00CE2AAB" w:rsidRDefault="00FF2EB0" w:rsidP="00AE4168">
            <w:pPr>
              <w:tabs>
                <w:tab w:val="left" w:pos="718"/>
              </w:tabs>
              <w:rPr>
                <w:rFonts w:ascii="Calibri" w:hAnsi="Calibri" w:cs="Calibri"/>
              </w:rPr>
            </w:pPr>
            <w:proofErr w:type="spellStart"/>
            <w:r w:rsidRPr="00CE2AAB">
              <w:rPr>
                <w:rFonts w:ascii="Calibri" w:eastAsia="Calibri" w:hAnsi="Calibri" w:cs="Calibri"/>
              </w:rPr>
              <w:t>Πλιακοστάμος</w:t>
            </w:r>
            <w:proofErr w:type="spellEnd"/>
            <w:r w:rsidRPr="00CE2AAB">
              <w:rPr>
                <w:rFonts w:ascii="Calibri" w:eastAsia="Calibri" w:hAnsi="Calibri" w:cs="Calibri"/>
              </w:rPr>
              <w:t xml:space="preserve"> Κων/νος</w:t>
            </w:r>
          </w:p>
        </w:tc>
        <w:tc>
          <w:tcPr>
            <w:tcW w:w="4938" w:type="dxa"/>
            <w:shd w:val="clear" w:color="auto" w:fill="auto"/>
          </w:tcPr>
          <w:p w:rsidR="00FF2EB0" w:rsidRPr="00CE2AAB" w:rsidRDefault="00FF2EB0" w:rsidP="00AE4168">
            <w:pPr>
              <w:snapToGrid w:val="0"/>
              <w:spacing w:line="276" w:lineRule="auto"/>
              <w:rPr>
                <w:rFonts w:ascii="Calibri" w:hAnsi="Calibri" w:cs="Calibri"/>
              </w:rPr>
            </w:pPr>
          </w:p>
        </w:tc>
      </w:tr>
      <w:tr w:rsidR="00FF2EB0" w:rsidRPr="00CE2AAB" w:rsidTr="00AE4168">
        <w:tc>
          <w:tcPr>
            <w:tcW w:w="425" w:type="dxa"/>
          </w:tcPr>
          <w:p w:rsidR="00FF2EB0" w:rsidRPr="00CE2AAB" w:rsidRDefault="00FF2EB0" w:rsidP="005D46C9">
            <w:pPr>
              <w:rPr>
                <w:rFonts w:ascii="Arial" w:hAnsi="Arial" w:cs="Arial"/>
                <w:sz w:val="22"/>
                <w:szCs w:val="22"/>
              </w:rPr>
            </w:pPr>
            <w:r w:rsidRPr="00CE2AAB">
              <w:rPr>
                <w:rFonts w:ascii="Arial" w:hAnsi="Arial" w:cs="Arial"/>
                <w:sz w:val="22"/>
                <w:szCs w:val="22"/>
              </w:rPr>
              <w:t>2</w:t>
            </w:r>
            <w:r>
              <w:rPr>
                <w:rFonts w:ascii="Arial" w:hAnsi="Arial" w:cs="Arial"/>
                <w:sz w:val="22"/>
                <w:szCs w:val="22"/>
              </w:rPr>
              <w:t>3</w:t>
            </w:r>
          </w:p>
        </w:tc>
        <w:tc>
          <w:tcPr>
            <w:tcW w:w="142" w:type="dxa"/>
          </w:tcPr>
          <w:p w:rsidR="00FF2EB0" w:rsidRPr="00CE2AAB" w:rsidRDefault="00FF2EB0" w:rsidP="00AE4168">
            <w:pPr>
              <w:rPr>
                <w:rFonts w:ascii="Calibri" w:hAnsi="Calibri" w:cs="Calibri"/>
              </w:rPr>
            </w:pPr>
          </w:p>
        </w:tc>
        <w:tc>
          <w:tcPr>
            <w:tcW w:w="4678" w:type="dxa"/>
            <w:shd w:val="clear" w:color="auto" w:fill="auto"/>
          </w:tcPr>
          <w:p w:rsidR="00FF2EB0" w:rsidRPr="005E1B05" w:rsidRDefault="00FF2EB0" w:rsidP="00AE4168">
            <w:pPr>
              <w:snapToGrid w:val="0"/>
              <w:rPr>
                <w:rFonts w:ascii="Calibri" w:hAnsi="Calibri" w:cs="Calibri"/>
              </w:rPr>
            </w:pPr>
            <w:r w:rsidRPr="00CE2AAB">
              <w:rPr>
                <w:rFonts w:ascii="Calibri" w:hAnsi="Calibri" w:cs="Calibri"/>
              </w:rPr>
              <w:t>Κατής Χαράλαμπος</w:t>
            </w:r>
          </w:p>
        </w:tc>
        <w:tc>
          <w:tcPr>
            <w:tcW w:w="4938" w:type="dxa"/>
            <w:shd w:val="clear" w:color="auto" w:fill="auto"/>
          </w:tcPr>
          <w:p w:rsidR="00FF2EB0" w:rsidRPr="00CE2AAB" w:rsidRDefault="00FF2EB0" w:rsidP="00AE4168">
            <w:pPr>
              <w:rPr>
                <w:rFonts w:ascii="Calibri" w:eastAsia="Arial" w:hAnsi="Calibri" w:cs="Calibri"/>
              </w:rPr>
            </w:pPr>
          </w:p>
        </w:tc>
      </w:tr>
      <w:tr w:rsidR="00FF2EB0" w:rsidTr="00AE4168">
        <w:tc>
          <w:tcPr>
            <w:tcW w:w="425" w:type="dxa"/>
          </w:tcPr>
          <w:p w:rsidR="00FF2EB0" w:rsidRPr="00CE2AAB" w:rsidRDefault="00FF2EB0" w:rsidP="00AE4168">
            <w:pPr>
              <w:rPr>
                <w:rFonts w:ascii="Arial" w:hAnsi="Arial" w:cs="Arial"/>
                <w:sz w:val="22"/>
                <w:szCs w:val="22"/>
              </w:rPr>
            </w:pPr>
            <w:r w:rsidRPr="00CE2AAB">
              <w:rPr>
                <w:rFonts w:ascii="Arial" w:hAnsi="Arial" w:cs="Arial"/>
                <w:sz w:val="22"/>
                <w:szCs w:val="22"/>
              </w:rPr>
              <w:t>2</w:t>
            </w:r>
            <w:r>
              <w:rPr>
                <w:rFonts w:ascii="Arial" w:hAnsi="Arial" w:cs="Arial"/>
                <w:sz w:val="22"/>
                <w:szCs w:val="22"/>
              </w:rPr>
              <w:t>4</w:t>
            </w:r>
          </w:p>
        </w:tc>
        <w:tc>
          <w:tcPr>
            <w:tcW w:w="142" w:type="dxa"/>
          </w:tcPr>
          <w:p w:rsidR="00FF2EB0" w:rsidRPr="00CE2AAB" w:rsidRDefault="00FF2EB0" w:rsidP="00AE4168">
            <w:pPr>
              <w:rPr>
                <w:rFonts w:ascii="Calibri" w:hAnsi="Calibri" w:cs="Calibri"/>
              </w:rPr>
            </w:pPr>
          </w:p>
        </w:tc>
        <w:tc>
          <w:tcPr>
            <w:tcW w:w="4678" w:type="dxa"/>
            <w:shd w:val="clear" w:color="auto" w:fill="auto"/>
          </w:tcPr>
          <w:p w:rsidR="00FF2EB0" w:rsidRPr="00CE2AAB" w:rsidRDefault="00FF2EB0" w:rsidP="00AE4168">
            <w:pPr>
              <w:snapToGrid w:val="0"/>
              <w:rPr>
                <w:rFonts w:ascii="Calibri" w:hAnsi="Calibri" w:cs="Calibri"/>
              </w:rPr>
            </w:pPr>
            <w:r>
              <w:rPr>
                <w:rFonts w:ascii="Calibri" w:hAnsi="Calibri" w:cs="Calibri"/>
              </w:rPr>
              <w:t>Παπαϊωάννου Λουκάς</w:t>
            </w:r>
          </w:p>
        </w:tc>
        <w:tc>
          <w:tcPr>
            <w:tcW w:w="4938" w:type="dxa"/>
            <w:shd w:val="clear" w:color="auto" w:fill="auto"/>
          </w:tcPr>
          <w:p w:rsidR="00FF2EB0" w:rsidRPr="005E1B05" w:rsidRDefault="00FF2EB0" w:rsidP="00AE4168">
            <w:pPr>
              <w:rPr>
                <w:rFonts w:ascii="Calibri" w:eastAsia="Arial" w:hAnsi="Calibri" w:cs="Calibri"/>
              </w:rPr>
            </w:pPr>
          </w:p>
        </w:tc>
      </w:tr>
      <w:tr w:rsidR="005D46C9" w:rsidTr="00AE4168">
        <w:tc>
          <w:tcPr>
            <w:tcW w:w="425" w:type="dxa"/>
          </w:tcPr>
          <w:p w:rsidR="005D46C9" w:rsidRPr="00CE2AAB" w:rsidRDefault="00FF2EB0" w:rsidP="00AE4168">
            <w:pPr>
              <w:rPr>
                <w:rFonts w:ascii="Arial" w:hAnsi="Arial" w:cs="Arial"/>
                <w:sz w:val="22"/>
                <w:szCs w:val="22"/>
              </w:rPr>
            </w:pPr>
            <w:r>
              <w:rPr>
                <w:rFonts w:ascii="Arial" w:hAnsi="Arial" w:cs="Arial"/>
                <w:sz w:val="22"/>
                <w:szCs w:val="22"/>
              </w:rPr>
              <w:t xml:space="preserve"> </w:t>
            </w:r>
          </w:p>
        </w:tc>
        <w:tc>
          <w:tcPr>
            <w:tcW w:w="142" w:type="dxa"/>
          </w:tcPr>
          <w:p w:rsidR="005D46C9" w:rsidRPr="00CE2AAB" w:rsidRDefault="005D46C9" w:rsidP="00AE4168">
            <w:pPr>
              <w:rPr>
                <w:rFonts w:ascii="Calibri" w:hAnsi="Calibri" w:cs="Calibri"/>
              </w:rPr>
            </w:pPr>
          </w:p>
        </w:tc>
        <w:tc>
          <w:tcPr>
            <w:tcW w:w="4678" w:type="dxa"/>
            <w:shd w:val="clear" w:color="auto" w:fill="auto"/>
          </w:tcPr>
          <w:p w:rsidR="005D46C9" w:rsidRPr="00CE2AAB" w:rsidRDefault="005D46C9" w:rsidP="00AE4168">
            <w:pPr>
              <w:snapToGrid w:val="0"/>
              <w:rPr>
                <w:rFonts w:ascii="Calibri" w:hAnsi="Calibri" w:cs="Calibri"/>
              </w:rPr>
            </w:pPr>
          </w:p>
        </w:tc>
        <w:tc>
          <w:tcPr>
            <w:tcW w:w="4938" w:type="dxa"/>
            <w:shd w:val="clear" w:color="auto" w:fill="auto"/>
          </w:tcPr>
          <w:p w:rsidR="005D46C9" w:rsidRPr="005E1B05" w:rsidRDefault="005D46C9" w:rsidP="00AE4168">
            <w:pPr>
              <w:rPr>
                <w:rFonts w:ascii="Calibri" w:eastAsia="Arial" w:hAnsi="Calibri" w:cs="Calibri"/>
              </w:rPr>
            </w:pPr>
          </w:p>
        </w:tc>
      </w:tr>
      <w:tr w:rsidR="006A5D6A" w:rsidTr="00AE4168">
        <w:tc>
          <w:tcPr>
            <w:tcW w:w="425" w:type="dxa"/>
          </w:tcPr>
          <w:p w:rsidR="006A5D6A" w:rsidRDefault="006A5D6A" w:rsidP="00AE4168">
            <w:pPr>
              <w:rPr>
                <w:rFonts w:ascii="Arial" w:hAnsi="Arial" w:cs="Arial"/>
                <w:sz w:val="22"/>
                <w:szCs w:val="22"/>
              </w:rPr>
            </w:pPr>
          </w:p>
        </w:tc>
        <w:tc>
          <w:tcPr>
            <w:tcW w:w="142" w:type="dxa"/>
          </w:tcPr>
          <w:p w:rsidR="006A5D6A" w:rsidRDefault="006A5D6A" w:rsidP="00AE4168">
            <w:pPr>
              <w:rPr>
                <w:rFonts w:ascii="Arial" w:hAnsi="Arial" w:cs="Arial"/>
                <w:sz w:val="22"/>
                <w:szCs w:val="22"/>
              </w:rPr>
            </w:pPr>
          </w:p>
        </w:tc>
        <w:tc>
          <w:tcPr>
            <w:tcW w:w="4678" w:type="dxa"/>
            <w:shd w:val="clear" w:color="auto" w:fill="auto"/>
          </w:tcPr>
          <w:p w:rsidR="006A5D6A" w:rsidRDefault="006A5D6A" w:rsidP="00AE4168">
            <w:pPr>
              <w:rPr>
                <w:rFonts w:ascii="Arial" w:hAnsi="Arial" w:cs="Arial"/>
                <w:sz w:val="22"/>
                <w:szCs w:val="22"/>
              </w:rPr>
            </w:pPr>
          </w:p>
        </w:tc>
        <w:tc>
          <w:tcPr>
            <w:tcW w:w="4938" w:type="dxa"/>
            <w:shd w:val="clear" w:color="auto" w:fill="auto"/>
          </w:tcPr>
          <w:p w:rsidR="006A5D6A" w:rsidRDefault="006A5D6A" w:rsidP="00AE4168">
            <w:pPr>
              <w:rPr>
                <w:rFonts w:ascii="Arial" w:eastAsia="Arial" w:hAnsi="Arial" w:cs="Arial"/>
                <w:sz w:val="22"/>
                <w:szCs w:val="22"/>
              </w:rPr>
            </w:pPr>
          </w:p>
        </w:tc>
      </w:tr>
      <w:tr w:rsidR="006A5D6A" w:rsidTr="00AE4168">
        <w:tc>
          <w:tcPr>
            <w:tcW w:w="425" w:type="dxa"/>
          </w:tcPr>
          <w:p w:rsidR="006A5D6A" w:rsidRDefault="006A5D6A" w:rsidP="00AE4168">
            <w:pPr>
              <w:rPr>
                <w:rFonts w:ascii="Arial" w:hAnsi="Arial" w:cs="Arial"/>
                <w:sz w:val="22"/>
                <w:szCs w:val="22"/>
              </w:rPr>
            </w:pPr>
          </w:p>
        </w:tc>
        <w:tc>
          <w:tcPr>
            <w:tcW w:w="142" w:type="dxa"/>
          </w:tcPr>
          <w:p w:rsidR="006A5D6A" w:rsidRDefault="006A5D6A" w:rsidP="00AE4168">
            <w:pPr>
              <w:rPr>
                <w:rFonts w:ascii="Arial" w:hAnsi="Arial" w:cs="Arial"/>
                <w:sz w:val="22"/>
                <w:szCs w:val="22"/>
              </w:rPr>
            </w:pPr>
          </w:p>
        </w:tc>
        <w:tc>
          <w:tcPr>
            <w:tcW w:w="4678" w:type="dxa"/>
            <w:shd w:val="clear" w:color="auto" w:fill="auto"/>
          </w:tcPr>
          <w:p w:rsidR="006A5D6A" w:rsidRDefault="006A5D6A" w:rsidP="00AE4168">
            <w:pPr>
              <w:rPr>
                <w:rFonts w:ascii="Arial" w:hAnsi="Arial" w:cs="Arial"/>
                <w:sz w:val="22"/>
                <w:szCs w:val="22"/>
              </w:rPr>
            </w:pPr>
          </w:p>
        </w:tc>
        <w:tc>
          <w:tcPr>
            <w:tcW w:w="4938" w:type="dxa"/>
            <w:shd w:val="clear" w:color="auto" w:fill="auto"/>
          </w:tcPr>
          <w:p w:rsidR="006A5D6A" w:rsidRDefault="006A5D6A" w:rsidP="00AE4168">
            <w:pPr>
              <w:rPr>
                <w:rFonts w:ascii="Arial" w:eastAsia="Arial" w:hAnsi="Arial" w:cs="Arial"/>
                <w:sz w:val="22"/>
                <w:szCs w:val="22"/>
              </w:rPr>
            </w:pPr>
          </w:p>
        </w:tc>
      </w:tr>
      <w:tr w:rsidR="006A5D6A" w:rsidTr="00AE4168">
        <w:tc>
          <w:tcPr>
            <w:tcW w:w="425" w:type="dxa"/>
          </w:tcPr>
          <w:p w:rsidR="006A5D6A" w:rsidRDefault="006A5D6A" w:rsidP="00AE4168">
            <w:pPr>
              <w:rPr>
                <w:rFonts w:ascii="Arial" w:hAnsi="Arial" w:cs="Arial"/>
                <w:sz w:val="22"/>
                <w:szCs w:val="22"/>
              </w:rPr>
            </w:pPr>
          </w:p>
        </w:tc>
        <w:tc>
          <w:tcPr>
            <w:tcW w:w="142" w:type="dxa"/>
          </w:tcPr>
          <w:p w:rsidR="006A5D6A" w:rsidRDefault="006A5D6A" w:rsidP="00AE4168">
            <w:pPr>
              <w:rPr>
                <w:rFonts w:ascii="Arial" w:hAnsi="Arial" w:cs="Arial"/>
                <w:sz w:val="22"/>
                <w:szCs w:val="22"/>
              </w:rPr>
            </w:pPr>
          </w:p>
        </w:tc>
        <w:tc>
          <w:tcPr>
            <w:tcW w:w="4678" w:type="dxa"/>
            <w:shd w:val="clear" w:color="auto" w:fill="auto"/>
          </w:tcPr>
          <w:p w:rsidR="006A5D6A" w:rsidRDefault="006A5D6A" w:rsidP="00AE4168">
            <w:pPr>
              <w:rPr>
                <w:rFonts w:ascii="Arial" w:hAnsi="Arial" w:cs="Arial"/>
                <w:sz w:val="22"/>
                <w:szCs w:val="22"/>
              </w:rPr>
            </w:pPr>
          </w:p>
        </w:tc>
        <w:tc>
          <w:tcPr>
            <w:tcW w:w="4938" w:type="dxa"/>
            <w:shd w:val="clear" w:color="auto" w:fill="auto"/>
          </w:tcPr>
          <w:p w:rsidR="006A5D6A" w:rsidRDefault="006A5D6A" w:rsidP="00AE4168">
            <w:pPr>
              <w:rPr>
                <w:rFonts w:ascii="Arial" w:eastAsia="Arial" w:hAnsi="Arial" w:cs="Arial"/>
                <w:sz w:val="22"/>
                <w:szCs w:val="22"/>
              </w:rPr>
            </w:pPr>
          </w:p>
        </w:tc>
      </w:tr>
    </w:tbl>
    <w:p w:rsidR="006A5D6A" w:rsidRPr="00717EE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sectPr w:rsidR="006A5D6A" w:rsidRPr="00717EEA" w:rsidSect="004E13F3">
      <w:headerReference w:type="default" r:id="rId8"/>
      <w:footerReference w:type="default" r:id="rId9"/>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FDB" w:rsidRDefault="007A0FDB" w:rsidP="00AE4168">
      <w:r>
        <w:separator/>
      </w:r>
    </w:p>
  </w:endnote>
  <w:endnote w:type="continuationSeparator" w:id="0">
    <w:p w:rsidR="007A0FDB" w:rsidRDefault="007A0FDB" w:rsidP="00AE41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Calibri">
    <w:panose1 w:val="020F0502020204030204"/>
    <w:charset w:val="A1"/>
    <w:family w:val="swiss"/>
    <w:pitch w:val="variable"/>
    <w:sig w:usb0="E4002EFF" w:usb1="C000247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168" w:rsidRPr="00BC2D21" w:rsidRDefault="00AE4168" w:rsidP="006E212D">
    <w:pPr>
      <w:pStyle w:val="af0"/>
      <w:jc w:val="center"/>
    </w:pPr>
    <w:fldSimple w:instr=" PAGE   \* MERGEFORMAT ">
      <w:r w:rsidR="00E604B1">
        <w:rPr>
          <w:noProof/>
        </w:rPr>
        <w:t>6</w:t>
      </w:r>
    </w:fldSimple>
  </w:p>
  <w:p w:rsidR="00AE4168" w:rsidRDefault="00317FFE" w:rsidP="006E212D">
    <w:pPr>
      <w:pStyle w:val="af0"/>
      <w:jc w:val="center"/>
    </w:pPr>
    <w:r>
      <w:t>7</w:t>
    </w:r>
    <w:r w:rsidR="00AE4168" w:rsidRPr="00BC2D21">
      <w:t xml:space="preserve">/2022 απόφαση Δημοτικού Συμβουλίου  Δήμου </w:t>
    </w:r>
    <w:proofErr w:type="spellStart"/>
    <w:r w:rsidR="00AE4168" w:rsidRPr="00BC2D21">
      <w:t>Λεβαδέων</w:t>
    </w:r>
    <w:proofErr w:type="spellEnd"/>
  </w:p>
  <w:p w:rsidR="00AE4168" w:rsidRDefault="00AE416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FDB" w:rsidRDefault="007A0FDB" w:rsidP="00AE4168">
      <w:r>
        <w:separator/>
      </w:r>
    </w:p>
  </w:footnote>
  <w:footnote w:type="continuationSeparator" w:id="0">
    <w:p w:rsidR="007A0FDB" w:rsidRDefault="007A0FDB" w:rsidP="00AE4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168" w:rsidRDefault="00AE4168">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A3831E8"/>
    <w:multiLevelType w:val="hybridMultilevel"/>
    <w:tmpl w:val="81702B72"/>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5">
    <w:nsid w:val="12F739FC"/>
    <w:multiLevelType w:val="multilevel"/>
    <w:tmpl w:val="80C4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2D25C7"/>
    <w:multiLevelType w:val="multilevel"/>
    <w:tmpl w:val="A37AF4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C34A4B"/>
    <w:multiLevelType w:val="multilevel"/>
    <w:tmpl w:val="DECA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4E0FE7"/>
    <w:multiLevelType w:val="multilevel"/>
    <w:tmpl w:val="0000000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8710D4B"/>
    <w:multiLevelType w:val="hybridMultilevel"/>
    <w:tmpl w:val="4502BAD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F4A32C9"/>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1">
    <w:nsid w:val="44582D78"/>
    <w:multiLevelType w:val="multilevel"/>
    <w:tmpl w:val="0F46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183A94"/>
    <w:multiLevelType w:val="multilevel"/>
    <w:tmpl w:val="FF7AA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E6382F"/>
    <w:multiLevelType w:val="hybridMultilevel"/>
    <w:tmpl w:val="659C784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62262340"/>
    <w:multiLevelType w:val="multilevel"/>
    <w:tmpl w:val="FFD0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117549"/>
    <w:multiLevelType w:val="multilevel"/>
    <w:tmpl w:val="8CD2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CC7339"/>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8">
    <w:nsid w:val="6D661FA0"/>
    <w:multiLevelType w:val="multilevel"/>
    <w:tmpl w:val="DE0C205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FA14CA"/>
    <w:multiLevelType w:val="hybridMultilevel"/>
    <w:tmpl w:val="A28A2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9"/>
  </w:num>
  <w:num w:numId="5">
    <w:abstractNumId w:val="3"/>
  </w:num>
  <w:num w:numId="6">
    <w:abstractNumId w:val="16"/>
  </w:num>
  <w:num w:numId="7">
    <w:abstractNumId w:val="7"/>
  </w:num>
  <w:num w:numId="8">
    <w:abstractNumId w:val="11"/>
  </w:num>
  <w:num w:numId="9">
    <w:abstractNumId w:val="15"/>
  </w:num>
  <w:num w:numId="10">
    <w:abstractNumId w:val="12"/>
  </w:num>
  <w:num w:numId="11">
    <w:abstractNumId w:val="14"/>
  </w:num>
  <w:num w:numId="12">
    <w:abstractNumId w:val="6"/>
  </w:num>
  <w:num w:numId="13">
    <w:abstractNumId w:val="18"/>
  </w:num>
  <w:num w:numId="14">
    <w:abstractNumId w:val="9"/>
  </w:num>
  <w:num w:numId="15">
    <w:abstractNumId w:val="8"/>
  </w:num>
  <w:num w:numId="16">
    <w:abstractNumId w:val="13"/>
  </w:num>
  <w:num w:numId="17">
    <w:abstractNumId w:val="10"/>
  </w:num>
  <w:num w:numId="18">
    <w:abstractNumId w:val="17"/>
  </w:num>
  <w:num w:numId="19">
    <w:abstractNumId w:val="5"/>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76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D0634"/>
    <w:rsid w:val="000D754F"/>
    <w:rsid w:val="0010496B"/>
    <w:rsid w:val="00146D65"/>
    <w:rsid w:val="001829D8"/>
    <w:rsid w:val="00184813"/>
    <w:rsid w:val="001C75B8"/>
    <w:rsid w:val="001E133F"/>
    <w:rsid w:val="00220AE2"/>
    <w:rsid w:val="0026215D"/>
    <w:rsid w:val="002A0EA5"/>
    <w:rsid w:val="002B1EAF"/>
    <w:rsid w:val="00317FFE"/>
    <w:rsid w:val="0033077F"/>
    <w:rsid w:val="00386A12"/>
    <w:rsid w:val="00386B7B"/>
    <w:rsid w:val="00393ADD"/>
    <w:rsid w:val="003C42F6"/>
    <w:rsid w:val="003E6F62"/>
    <w:rsid w:val="004038B4"/>
    <w:rsid w:val="00436878"/>
    <w:rsid w:val="004A6A39"/>
    <w:rsid w:val="004E13F3"/>
    <w:rsid w:val="004E3346"/>
    <w:rsid w:val="00567FE7"/>
    <w:rsid w:val="005A1C2B"/>
    <w:rsid w:val="005B06D7"/>
    <w:rsid w:val="005B78E1"/>
    <w:rsid w:val="005D3093"/>
    <w:rsid w:val="005D46C9"/>
    <w:rsid w:val="006113EC"/>
    <w:rsid w:val="00613DBD"/>
    <w:rsid w:val="00657F9A"/>
    <w:rsid w:val="006701AE"/>
    <w:rsid w:val="006A5D6A"/>
    <w:rsid w:val="006D2F1C"/>
    <w:rsid w:val="006E212D"/>
    <w:rsid w:val="0073120B"/>
    <w:rsid w:val="0073789C"/>
    <w:rsid w:val="007A0FDB"/>
    <w:rsid w:val="007A3B78"/>
    <w:rsid w:val="007C45C0"/>
    <w:rsid w:val="007D77EB"/>
    <w:rsid w:val="0081750A"/>
    <w:rsid w:val="00836A6A"/>
    <w:rsid w:val="00873A94"/>
    <w:rsid w:val="008B1D2E"/>
    <w:rsid w:val="008D324F"/>
    <w:rsid w:val="0091612E"/>
    <w:rsid w:val="00972F26"/>
    <w:rsid w:val="009A1DD4"/>
    <w:rsid w:val="009B3159"/>
    <w:rsid w:val="009D1CB8"/>
    <w:rsid w:val="009F047A"/>
    <w:rsid w:val="00A576DD"/>
    <w:rsid w:val="00AE4168"/>
    <w:rsid w:val="00B206B0"/>
    <w:rsid w:val="00BC2D21"/>
    <w:rsid w:val="00BD261B"/>
    <w:rsid w:val="00BE6F78"/>
    <w:rsid w:val="00C03EC3"/>
    <w:rsid w:val="00C85FD6"/>
    <w:rsid w:val="00C90D6D"/>
    <w:rsid w:val="00CA7A3D"/>
    <w:rsid w:val="00CB76CA"/>
    <w:rsid w:val="00CC6994"/>
    <w:rsid w:val="00CE2AAB"/>
    <w:rsid w:val="00D05A90"/>
    <w:rsid w:val="00D2696E"/>
    <w:rsid w:val="00D63ED7"/>
    <w:rsid w:val="00DA4CD7"/>
    <w:rsid w:val="00DB1A43"/>
    <w:rsid w:val="00DD202F"/>
    <w:rsid w:val="00E31E86"/>
    <w:rsid w:val="00E57EBC"/>
    <w:rsid w:val="00E604B1"/>
    <w:rsid w:val="00E91AC9"/>
    <w:rsid w:val="00F33E7A"/>
    <w:rsid w:val="00FC43B1"/>
    <w:rsid w:val="00FC4577"/>
    <w:rsid w:val="00FC54DC"/>
    <w:rsid w:val="00FF2EB0"/>
    <w:rsid w:val="00FF65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uiPriority w:val="3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uiPriority w:val="34"/>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character" w:customStyle="1" w:styleId="markedcontent">
    <w:name w:val="markedcontent"/>
    <w:basedOn w:val="a1"/>
    <w:rsid w:val="00F33E7A"/>
  </w:style>
  <w:style w:type="paragraph" w:customStyle="1" w:styleId="normal">
    <w:name w:val="normal"/>
    <w:rsid w:val="00657F9A"/>
    <w:pPr>
      <w:spacing w:after="200" w:line="276" w:lineRule="auto"/>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B9729-EA24-43C6-AB4E-8C0B62929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2312</Words>
  <Characters>12490</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8</cp:revision>
  <cp:lastPrinted>2022-02-11T08:58:00Z</cp:lastPrinted>
  <dcterms:created xsi:type="dcterms:W3CDTF">2022-02-09T12:02:00Z</dcterms:created>
  <dcterms:modified xsi:type="dcterms:W3CDTF">2022-02-11T09:43:00Z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