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757C70" w:rsidRDefault="003A743D" w:rsidP="00617B50">
      <w:pPr>
        <w:autoSpaceDE w:val="0"/>
        <w:rPr>
          <w:rFonts w:ascii="Arial" w:hAnsi="Arial" w:cs="Arial"/>
          <w:b/>
          <w:sz w:val="22"/>
          <w:szCs w:val="22"/>
        </w:rPr>
      </w:pPr>
      <w:r>
        <w:rPr>
          <w:rFonts w:ascii="Arial" w:eastAsia="Arial" w:hAnsi="Arial" w:cs="Arial"/>
          <w:b/>
          <w:bCs/>
          <w:sz w:val="22"/>
          <w:szCs w:val="22"/>
        </w:rPr>
        <w:t xml:space="preserve">                                                                                        </w:t>
      </w:r>
    </w:p>
    <w:p w:rsidR="003B65D5" w:rsidRPr="00ED57AC" w:rsidRDefault="003B65D5" w:rsidP="003B65D5">
      <w:pPr>
        <w:autoSpaceDE w:val="0"/>
        <w:rPr>
          <w:rFonts w:ascii="Arial" w:eastAsia="Arial" w:hAnsi="Arial" w:cs="Arial"/>
          <w:b/>
          <w:bCs/>
          <w:sz w:val="22"/>
          <w:szCs w:val="22"/>
        </w:rPr>
      </w:pPr>
    </w:p>
    <w:p w:rsidR="003C235F" w:rsidRPr="00ED57AC" w:rsidRDefault="00876772" w:rsidP="0093605E">
      <w:pPr>
        <w:autoSpaceDE w:val="0"/>
        <w:rPr>
          <w:rFonts w:ascii="Arial" w:hAnsi="Arial" w:cs="Arial"/>
          <w:sz w:val="22"/>
          <w:szCs w:val="22"/>
        </w:rPr>
      </w:pPr>
      <w:r w:rsidRPr="00ED57AC">
        <w:rPr>
          <w:rFonts w:ascii="Arial" w:eastAsia="Arial" w:hAnsi="Arial" w:cs="Arial"/>
          <w:b/>
          <w:bCs/>
          <w:sz w:val="22"/>
          <w:szCs w:val="22"/>
        </w:rPr>
        <w:t xml:space="preserve">                                                                                        </w:t>
      </w:r>
      <w:r w:rsidR="003C235F" w:rsidRPr="00ED57AC">
        <w:rPr>
          <w:rFonts w:ascii="Arial" w:eastAsia="Arial" w:hAnsi="Arial" w:cs="Arial"/>
          <w:b/>
          <w:bCs/>
          <w:sz w:val="22"/>
          <w:szCs w:val="22"/>
        </w:rPr>
        <w:t xml:space="preserve">                                         </w:t>
      </w:r>
    </w:p>
    <w:p w:rsidR="003C235F" w:rsidRPr="00ED57AC" w:rsidRDefault="003C235F">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AB1E16" w:rsidRPr="00ED57AC" w:rsidRDefault="005B55CE" w:rsidP="00AB1E16">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w:t>
      </w:r>
      <w:r w:rsidR="00AB1E16" w:rsidRPr="00ED57AC">
        <w:rPr>
          <w:rFonts w:ascii="Arial" w:hAnsi="Arial" w:cs="Arial"/>
          <w:sz w:val="22"/>
          <w:szCs w:val="22"/>
        </w:rPr>
        <w:t xml:space="preserve">  </w:t>
      </w:r>
      <w:r w:rsidR="00752C50">
        <w:rPr>
          <w:rFonts w:ascii="Arial" w:hAnsi="Arial" w:cs="Arial"/>
          <w:sz w:val="22"/>
          <w:szCs w:val="22"/>
        </w:rPr>
        <w:t>1</w:t>
      </w:r>
      <w:r w:rsidR="003C235F" w:rsidRPr="00ED57AC">
        <w:rPr>
          <w:rFonts w:ascii="Arial" w:hAnsi="Arial" w:cs="Arial"/>
          <w:sz w:val="22"/>
          <w:szCs w:val="22"/>
          <w:vertAlign w:val="superscript"/>
        </w:rPr>
        <w:t>ης</w:t>
      </w:r>
      <w:r w:rsidR="003C235F" w:rsidRPr="00ED57AC">
        <w:rPr>
          <w:rFonts w:ascii="Arial" w:hAnsi="Arial" w:cs="Arial"/>
          <w:sz w:val="22"/>
          <w:szCs w:val="22"/>
        </w:rPr>
        <w:t xml:space="preserve">  /20</w:t>
      </w:r>
      <w:r w:rsidRPr="00ED57AC">
        <w:rPr>
          <w:rFonts w:ascii="Arial" w:hAnsi="Arial" w:cs="Arial"/>
          <w:sz w:val="22"/>
          <w:szCs w:val="22"/>
        </w:rPr>
        <w:t>2</w:t>
      </w:r>
      <w:r w:rsidR="00752C50">
        <w:rPr>
          <w:rFonts w:ascii="Arial" w:hAnsi="Arial" w:cs="Arial"/>
          <w:sz w:val="22"/>
          <w:szCs w:val="22"/>
        </w:rPr>
        <w:t>2</w:t>
      </w:r>
      <w:r w:rsidR="003C235F" w:rsidRPr="00ED57AC">
        <w:rPr>
          <w:rFonts w:ascii="Arial" w:hAnsi="Arial" w:cs="Arial"/>
          <w:b/>
          <w:sz w:val="22"/>
          <w:szCs w:val="22"/>
        </w:rPr>
        <w:t xml:space="preserve"> </w:t>
      </w:r>
      <w:r w:rsidR="00157A71" w:rsidRPr="00ED57AC">
        <w:rPr>
          <w:rFonts w:ascii="Arial" w:hAnsi="Arial" w:cs="Arial"/>
          <w:b/>
          <w:sz w:val="22"/>
          <w:szCs w:val="22"/>
        </w:rPr>
        <w:t xml:space="preserve"> </w:t>
      </w:r>
      <w:r w:rsidR="00A7519E" w:rsidRPr="00ED57AC">
        <w:rPr>
          <w:rFonts w:ascii="Arial" w:hAnsi="Arial" w:cs="Arial"/>
          <w:sz w:val="22"/>
          <w:szCs w:val="22"/>
        </w:rPr>
        <w:t xml:space="preserve">ΤΑΚΤΙΚΗΣ ΜΕ ΤΗΛΕΔΙΑΣΚΕΨΗ </w:t>
      </w:r>
      <w:r w:rsidR="00AB1E16" w:rsidRPr="00ED57AC">
        <w:rPr>
          <w:rFonts w:ascii="Arial" w:hAnsi="Arial" w:cs="Arial"/>
          <w:sz w:val="22"/>
          <w:szCs w:val="22"/>
        </w:rPr>
        <w:t xml:space="preserve">Συνεδρίασης </w:t>
      </w:r>
      <w:r w:rsidR="00AB1E16" w:rsidRPr="00ED57AC">
        <w:rPr>
          <w:rFonts w:ascii="Arial" w:eastAsia="Arial" w:hAnsi="Arial" w:cs="Arial"/>
          <w:sz w:val="22"/>
          <w:szCs w:val="22"/>
        </w:rPr>
        <w:t xml:space="preserve"> </w:t>
      </w:r>
      <w:r w:rsidR="00AB1E16" w:rsidRPr="00ED57AC">
        <w:rPr>
          <w:rFonts w:ascii="Arial" w:hAnsi="Arial" w:cs="Arial"/>
          <w:sz w:val="22"/>
          <w:szCs w:val="22"/>
        </w:rPr>
        <w:t xml:space="preserve">της  Οικονομικής Επιτροπής  Δήμου </w:t>
      </w:r>
      <w:proofErr w:type="spellStart"/>
      <w:r w:rsidR="00AB1E16" w:rsidRPr="00ED57AC">
        <w:rPr>
          <w:rFonts w:ascii="Arial" w:hAnsi="Arial" w:cs="Arial"/>
          <w:sz w:val="22"/>
          <w:szCs w:val="22"/>
        </w:rPr>
        <w:t>Λεβαδέων</w:t>
      </w:r>
      <w:proofErr w:type="spellEnd"/>
    </w:p>
    <w:p w:rsidR="00833173" w:rsidRPr="00ED57AC" w:rsidRDefault="00833173" w:rsidP="00AB1E16">
      <w:pPr>
        <w:jc w:val="center"/>
        <w:rPr>
          <w:rFonts w:ascii="Arial" w:hAnsi="Arial" w:cs="Arial"/>
          <w:sz w:val="22"/>
          <w:szCs w:val="22"/>
        </w:rPr>
      </w:pPr>
    </w:p>
    <w:p w:rsidR="003A3FC2" w:rsidRDefault="003C235F" w:rsidP="003A3FC2">
      <w:pPr>
        <w:jc w:val="center"/>
        <w:rPr>
          <w:rFonts w:ascii="Arial" w:hAnsi="Arial" w:cs="Arial"/>
          <w:b/>
          <w:sz w:val="22"/>
          <w:szCs w:val="22"/>
        </w:rPr>
      </w:pPr>
      <w:r w:rsidRPr="00ED57AC">
        <w:rPr>
          <w:rFonts w:ascii="Arial" w:hAnsi="Arial" w:cs="Arial"/>
          <w:b/>
          <w:sz w:val="22"/>
          <w:szCs w:val="22"/>
        </w:rPr>
        <w:t xml:space="preserve">Αριθμός απόφασης : </w:t>
      </w:r>
      <w:r w:rsidR="00617B50" w:rsidRPr="00617B50">
        <w:rPr>
          <w:rFonts w:ascii="Arial" w:hAnsi="Arial" w:cs="Arial"/>
          <w:b/>
          <w:sz w:val="22"/>
          <w:szCs w:val="22"/>
        </w:rPr>
        <w:t>5</w:t>
      </w:r>
    </w:p>
    <w:p w:rsidR="00433A6E" w:rsidRPr="00101E68" w:rsidRDefault="00433A6E" w:rsidP="003A3FC2">
      <w:pPr>
        <w:jc w:val="center"/>
        <w:rPr>
          <w:rFonts w:ascii="Arial" w:hAnsi="Arial" w:cs="Arial"/>
          <w:b/>
          <w:sz w:val="22"/>
          <w:szCs w:val="22"/>
        </w:rPr>
      </w:pPr>
    </w:p>
    <w:p w:rsidR="008D5619" w:rsidRPr="008D5619" w:rsidRDefault="00617B50" w:rsidP="008D5619">
      <w:pPr>
        <w:spacing w:line="300" w:lineRule="auto"/>
        <w:ind w:left="709" w:hanging="709"/>
        <w:jc w:val="both"/>
        <w:rPr>
          <w:rFonts w:ascii="Arial" w:hAnsi="Arial" w:cs="Arial"/>
          <w:b/>
          <w:sz w:val="22"/>
          <w:szCs w:val="22"/>
        </w:rPr>
      </w:pPr>
      <w:r w:rsidRPr="008D5619">
        <w:rPr>
          <w:rFonts w:ascii="Arial" w:hAnsi="Arial" w:cs="Arial"/>
          <w:b/>
          <w:sz w:val="22"/>
          <w:szCs w:val="22"/>
        </w:rPr>
        <w:t xml:space="preserve">             </w:t>
      </w:r>
      <w:r w:rsidR="008D5619" w:rsidRPr="008D5619">
        <w:rPr>
          <w:rFonts w:ascii="Arial" w:hAnsi="Arial" w:cs="Arial"/>
          <w:b/>
          <w:sz w:val="22"/>
          <w:szCs w:val="22"/>
        </w:rPr>
        <w:t>Έγκριση της υπ. Αριθμόν 01/2022 μελέτης και τεχνικών προδιαγραφών για «Προμήθεια, εγκατάστα</w:t>
      </w:r>
      <w:r w:rsidR="00184EA7">
        <w:rPr>
          <w:rFonts w:ascii="Arial" w:hAnsi="Arial" w:cs="Arial"/>
          <w:b/>
          <w:sz w:val="22"/>
          <w:szCs w:val="22"/>
        </w:rPr>
        <w:t>ση, παραμετροποίηση και λειτουρ</w:t>
      </w:r>
      <w:r w:rsidR="00A10821">
        <w:rPr>
          <w:rFonts w:ascii="Arial" w:hAnsi="Arial" w:cs="Arial"/>
          <w:b/>
          <w:sz w:val="22"/>
          <w:szCs w:val="22"/>
        </w:rPr>
        <w:t>γ</w:t>
      </w:r>
      <w:r w:rsidR="008D5619" w:rsidRPr="008D5619">
        <w:rPr>
          <w:rFonts w:ascii="Arial" w:hAnsi="Arial" w:cs="Arial"/>
          <w:b/>
          <w:sz w:val="22"/>
          <w:szCs w:val="22"/>
        </w:rPr>
        <w:t xml:space="preserve">ία ενός ολοκληρωμένου συστήματος μίσθωσης ηλεκτρικών ποδηλάτων για το Δήμο </w:t>
      </w:r>
      <w:proofErr w:type="spellStart"/>
      <w:r w:rsidR="008D5619" w:rsidRPr="008D5619">
        <w:rPr>
          <w:rFonts w:ascii="Arial" w:hAnsi="Arial" w:cs="Arial"/>
          <w:b/>
          <w:sz w:val="22"/>
          <w:szCs w:val="22"/>
        </w:rPr>
        <w:t>Λεβαδέων</w:t>
      </w:r>
      <w:proofErr w:type="spellEnd"/>
      <w:r w:rsidR="008D5619" w:rsidRPr="008D5619">
        <w:rPr>
          <w:rFonts w:ascii="Arial" w:hAnsi="Arial" w:cs="Arial"/>
          <w:b/>
          <w:sz w:val="22"/>
          <w:szCs w:val="22"/>
        </w:rPr>
        <w:t>».</w:t>
      </w:r>
    </w:p>
    <w:p w:rsidR="00433A6E" w:rsidRPr="00ED57AC" w:rsidRDefault="00433A6E" w:rsidP="008D5619">
      <w:pPr>
        <w:spacing w:line="300" w:lineRule="auto"/>
        <w:ind w:left="142" w:hanging="709"/>
        <w:rPr>
          <w:rFonts w:ascii="Arial" w:eastAsia="Arial" w:hAnsi="Arial" w:cs="Arial"/>
          <w:b/>
          <w:sz w:val="22"/>
          <w:szCs w:val="22"/>
        </w:rPr>
      </w:pPr>
    </w:p>
    <w:p w:rsidR="00752C50" w:rsidRPr="006509C1" w:rsidRDefault="00752C50" w:rsidP="00752C50">
      <w:pPr>
        <w:tabs>
          <w:tab w:val="left" w:pos="6237"/>
        </w:tabs>
        <w:jc w:val="both"/>
        <w:rPr>
          <w:rFonts w:ascii="Arial" w:eastAsia="Arial" w:hAnsi="Arial" w:cs="Arial"/>
          <w:sz w:val="22"/>
          <w:szCs w:val="22"/>
        </w:rPr>
      </w:pPr>
      <w:r w:rsidRPr="006509C1">
        <w:rPr>
          <w:rFonts w:ascii="Arial" w:eastAsia="Arial" w:hAnsi="Arial" w:cs="Arial"/>
          <w:sz w:val="22"/>
          <w:szCs w:val="22"/>
        </w:rPr>
        <w:t xml:space="preserve">            </w:t>
      </w:r>
      <w:r w:rsidRPr="006509C1">
        <w:rPr>
          <w:rFonts w:ascii="Arial" w:hAnsi="Arial" w:cs="Arial"/>
          <w:sz w:val="22"/>
          <w:szCs w:val="22"/>
        </w:rPr>
        <w:t>Στη Λιβαδειά σήμερα  5</w:t>
      </w:r>
      <w:r w:rsidRPr="006509C1">
        <w:rPr>
          <w:rFonts w:ascii="Arial" w:hAnsi="Arial" w:cs="Arial"/>
          <w:sz w:val="22"/>
          <w:szCs w:val="22"/>
          <w:vertAlign w:val="superscript"/>
        </w:rPr>
        <w:t>η</w:t>
      </w:r>
      <w:r w:rsidRPr="006509C1">
        <w:rPr>
          <w:rFonts w:ascii="Arial" w:hAnsi="Arial" w:cs="Arial"/>
          <w:sz w:val="22"/>
          <w:szCs w:val="22"/>
        </w:rPr>
        <w:t xml:space="preserve"> Ιανουαρίου  2022  ημέρα Τετάρτη  &amp;  ώρα 13.00 </w:t>
      </w:r>
      <w:r w:rsidRPr="006509C1">
        <w:rPr>
          <w:rStyle w:val="FontStyle17"/>
          <w:rFonts w:ascii="Arial" w:eastAsia="Calibri" w:hAnsi="Arial" w:cs="Arial"/>
          <w:iCs/>
          <w:spacing w:val="-3"/>
          <w:kern w:val="2"/>
        </w:rPr>
        <w:t xml:space="preserve">συνήλθε σε συνεδρίαση </w:t>
      </w:r>
      <w:r w:rsidRPr="006509C1">
        <w:rPr>
          <w:rFonts w:ascii="Arial" w:hAnsi="Arial" w:cs="Arial"/>
          <w:sz w:val="22"/>
          <w:szCs w:val="22"/>
        </w:rPr>
        <w:t xml:space="preserve">η Οικονομική Επιτροπή  </w:t>
      </w:r>
      <w:r w:rsidRPr="006509C1">
        <w:rPr>
          <w:rStyle w:val="FontStyle17"/>
          <w:rFonts w:ascii="Arial" w:eastAsia="Calibri" w:hAnsi="Arial" w:cs="Arial"/>
          <w:iCs/>
          <w:spacing w:val="-3"/>
          <w:kern w:val="2"/>
        </w:rPr>
        <w:t xml:space="preserve"> του Δήμου  </w:t>
      </w:r>
      <w:proofErr w:type="spellStart"/>
      <w:r w:rsidRPr="006509C1">
        <w:rPr>
          <w:rStyle w:val="FontStyle17"/>
          <w:rFonts w:ascii="Arial" w:eastAsia="Calibri" w:hAnsi="Arial" w:cs="Arial"/>
          <w:iCs/>
          <w:spacing w:val="-3"/>
          <w:kern w:val="2"/>
        </w:rPr>
        <w:t>Λεβαδέων</w:t>
      </w:r>
      <w:proofErr w:type="spellEnd"/>
      <w:r w:rsidRPr="006509C1">
        <w:rPr>
          <w:rStyle w:val="FontStyle17"/>
          <w:rFonts w:ascii="Arial" w:eastAsia="Calibri" w:hAnsi="Arial" w:cs="Arial"/>
          <w:iCs/>
          <w:spacing w:val="-3"/>
          <w:kern w:val="2"/>
        </w:rPr>
        <w:t xml:space="preserve">  </w:t>
      </w:r>
      <w:r w:rsidRPr="006509C1">
        <w:rPr>
          <w:rStyle w:val="a5"/>
          <w:rFonts w:ascii="Arial" w:hAnsi="Arial" w:cs="Arial"/>
          <w:sz w:val="22"/>
          <w:szCs w:val="22"/>
          <w:shd w:val="clear" w:color="auto" w:fill="FFFFFF"/>
        </w:rPr>
        <w:t xml:space="preserve">, </w:t>
      </w:r>
      <w:r w:rsidRPr="006509C1">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6509C1">
        <w:rPr>
          <w:rStyle w:val="a5"/>
          <w:rFonts w:ascii="Arial" w:hAnsi="Arial" w:cs="Arial"/>
          <w:sz w:val="22"/>
          <w:szCs w:val="22"/>
          <w:u w:val="single"/>
          <w:shd w:val="clear" w:color="auto" w:fill="FFFFFF"/>
        </w:rPr>
        <w:t>κορωνοϊού</w:t>
      </w:r>
      <w:proofErr w:type="spellEnd"/>
      <w:r w:rsidRPr="006509C1">
        <w:rPr>
          <w:rStyle w:val="a5"/>
          <w:rFonts w:ascii="Arial" w:hAnsi="Arial" w:cs="Arial"/>
          <w:sz w:val="22"/>
          <w:szCs w:val="22"/>
          <w:u w:val="single"/>
          <w:shd w:val="clear" w:color="auto" w:fill="FFFFFF"/>
        </w:rPr>
        <w:t xml:space="preserve"> COVID-19   πραγματοποιήθηκε  </w:t>
      </w:r>
      <w:r w:rsidRPr="006509C1">
        <w:rPr>
          <w:rFonts w:ascii="Arial" w:hAnsi="Arial" w:cs="Arial"/>
          <w:b/>
          <w:sz w:val="22"/>
          <w:szCs w:val="22"/>
          <w:u w:val="single"/>
        </w:rPr>
        <w:t xml:space="preserve">   </w:t>
      </w:r>
      <w:r w:rsidRPr="006509C1">
        <w:rPr>
          <w:rFonts w:ascii="Arial" w:hAnsi="Arial" w:cs="Arial"/>
          <w:sz w:val="22"/>
          <w:szCs w:val="22"/>
        </w:rPr>
        <w:t xml:space="preserve"> </w:t>
      </w:r>
      <w:r w:rsidRPr="006509C1">
        <w:rPr>
          <w:rStyle w:val="FontStyle17"/>
          <w:rFonts w:ascii="Arial" w:eastAsia="Calibri" w:hAnsi="Arial" w:cs="Arial"/>
          <w:b/>
          <w:iCs/>
          <w:spacing w:val="-3"/>
          <w:kern w:val="2"/>
          <w:highlight w:val="white"/>
        </w:rPr>
        <w:t>με  τηλεδιάσκεψη</w:t>
      </w:r>
      <w:r w:rsidRPr="006509C1">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6509C1">
        <w:rPr>
          <w:rFonts w:ascii="Arial" w:hAnsi="Arial" w:cs="Arial"/>
          <w:sz w:val="22"/>
          <w:szCs w:val="22"/>
        </w:rPr>
        <w:t>ιι</w:t>
      </w:r>
      <w:proofErr w:type="spellEnd"/>
      <w:r w:rsidRPr="006509C1">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6509C1">
        <w:rPr>
          <w:rFonts w:ascii="Arial" w:hAnsi="Arial" w:cs="Arial"/>
          <w:sz w:val="22"/>
          <w:szCs w:val="22"/>
        </w:rPr>
        <w:t>κορωνοϊου</w:t>
      </w:r>
      <w:proofErr w:type="spellEnd"/>
      <w:r w:rsidRPr="006509C1">
        <w:rPr>
          <w:rFonts w:ascii="Arial" w:hAnsi="Arial" w:cs="Arial"/>
          <w:sz w:val="22"/>
          <w:szCs w:val="22"/>
        </w:rPr>
        <w:t xml:space="preserve"> </w:t>
      </w:r>
      <w:r w:rsidRPr="006509C1">
        <w:rPr>
          <w:rFonts w:ascii="Arial" w:hAnsi="Arial" w:cs="Arial"/>
          <w:sz w:val="22"/>
          <w:szCs w:val="22"/>
          <w:lang w:val="en-US"/>
        </w:rPr>
        <w:t>COVID</w:t>
      </w:r>
      <w:r w:rsidRPr="006509C1">
        <w:rPr>
          <w:rFonts w:ascii="Arial" w:hAnsi="Arial" w:cs="Arial"/>
          <w:sz w:val="22"/>
          <w:szCs w:val="22"/>
        </w:rPr>
        <w:t xml:space="preserve">-19 και της ανάγκης περιορισμού της διάδοσής του»,    </w:t>
      </w:r>
      <w:proofErr w:type="spellStart"/>
      <w:r w:rsidRPr="006509C1">
        <w:rPr>
          <w:rFonts w:ascii="Arial" w:hAnsi="Arial" w:cs="Arial"/>
          <w:sz w:val="22"/>
          <w:szCs w:val="22"/>
        </w:rPr>
        <w:t>ιιι</w:t>
      </w:r>
      <w:proofErr w:type="spellEnd"/>
      <w:r w:rsidRPr="006509C1">
        <w:rPr>
          <w:rFonts w:ascii="Arial" w:hAnsi="Arial" w:cs="Arial"/>
          <w:sz w:val="22"/>
          <w:szCs w:val="22"/>
        </w:rPr>
        <w:t xml:space="preserve">) Της με </w:t>
      </w:r>
      <w:proofErr w:type="spellStart"/>
      <w:r w:rsidRPr="006509C1">
        <w:rPr>
          <w:rFonts w:ascii="Arial" w:hAnsi="Arial" w:cs="Arial"/>
          <w:sz w:val="22"/>
          <w:szCs w:val="22"/>
        </w:rPr>
        <w:t>αριθμ</w:t>
      </w:r>
      <w:proofErr w:type="spellEnd"/>
      <w:r w:rsidRPr="006509C1">
        <w:rPr>
          <w:rFonts w:ascii="Arial" w:hAnsi="Arial" w:cs="Arial"/>
          <w:sz w:val="22"/>
          <w:szCs w:val="22"/>
        </w:rPr>
        <w:t xml:space="preserve">. </w:t>
      </w:r>
      <w:proofErr w:type="spellStart"/>
      <w:r w:rsidRPr="006509C1">
        <w:rPr>
          <w:rFonts w:ascii="Arial" w:hAnsi="Arial" w:cs="Arial"/>
          <w:sz w:val="22"/>
          <w:szCs w:val="22"/>
        </w:rPr>
        <w:t>πρωτ</w:t>
      </w:r>
      <w:proofErr w:type="spellEnd"/>
      <w:r w:rsidRPr="006509C1">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6509C1">
        <w:rPr>
          <w:rFonts w:ascii="Arial" w:hAnsi="Arial" w:cs="Arial"/>
          <w:sz w:val="22"/>
          <w:szCs w:val="22"/>
        </w:rPr>
        <w:t>κορωνοϊου</w:t>
      </w:r>
      <w:proofErr w:type="spellEnd"/>
      <w:r w:rsidRPr="006509C1">
        <w:rPr>
          <w:rFonts w:ascii="Arial" w:hAnsi="Arial" w:cs="Arial"/>
          <w:sz w:val="22"/>
          <w:szCs w:val="22"/>
        </w:rPr>
        <w:t xml:space="preserve"> </w:t>
      </w:r>
      <w:r w:rsidRPr="006509C1">
        <w:rPr>
          <w:rFonts w:ascii="Arial" w:hAnsi="Arial" w:cs="Arial"/>
          <w:sz w:val="22"/>
          <w:szCs w:val="22"/>
          <w:lang w:val="en-US"/>
        </w:rPr>
        <w:t>COVID</w:t>
      </w:r>
      <w:r w:rsidRPr="006509C1">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6509C1">
        <w:rPr>
          <w:rFonts w:ascii="Arial" w:hAnsi="Arial" w:cs="Arial"/>
          <w:sz w:val="22"/>
          <w:szCs w:val="22"/>
        </w:rPr>
        <w:t>κορωνοϊου</w:t>
      </w:r>
      <w:proofErr w:type="spellEnd"/>
      <w:r w:rsidRPr="006509C1">
        <w:rPr>
          <w:rFonts w:ascii="Arial" w:hAnsi="Arial" w:cs="Arial"/>
          <w:sz w:val="22"/>
          <w:szCs w:val="22"/>
        </w:rPr>
        <w:t xml:space="preserve"> </w:t>
      </w:r>
      <w:r w:rsidRPr="006509C1">
        <w:rPr>
          <w:rFonts w:ascii="Arial" w:hAnsi="Arial" w:cs="Arial"/>
          <w:sz w:val="22"/>
          <w:szCs w:val="22"/>
          <w:lang w:val="en-US"/>
        </w:rPr>
        <w:t>COVID</w:t>
      </w:r>
      <w:r w:rsidRPr="006509C1">
        <w:rPr>
          <w:rFonts w:ascii="Arial" w:hAnsi="Arial" w:cs="Arial"/>
          <w:sz w:val="22"/>
          <w:szCs w:val="22"/>
        </w:rPr>
        <w:t xml:space="preserve"> 19, αναφορικά με την οργάνωση και λειτουργία των δήμων» </w:t>
      </w:r>
      <w:r w:rsidRPr="006509C1">
        <w:rPr>
          <w:rFonts w:ascii="Arial" w:eastAsia="Arial" w:hAnsi="Arial" w:cs="Arial"/>
          <w:sz w:val="22"/>
          <w:szCs w:val="22"/>
        </w:rPr>
        <w:t xml:space="preserve"> </w:t>
      </w:r>
      <w:r w:rsidRPr="006509C1">
        <w:rPr>
          <w:rFonts w:ascii="Arial" w:hAnsi="Arial" w:cs="Arial"/>
          <w:sz w:val="22"/>
          <w:szCs w:val="22"/>
        </w:rPr>
        <w:t xml:space="preserve">» </w:t>
      </w:r>
      <w:r w:rsidRPr="006509C1">
        <w:rPr>
          <w:rFonts w:ascii="Arial" w:eastAsia="Arial" w:hAnsi="Arial" w:cs="Arial"/>
          <w:sz w:val="22"/>
          <w:szCs w:val="22"/>
        </w:rPr>
        <w:t xml:space="preserve">     </w:t>
      </w:r>
      <w:r w:rsidRPr="006509C1">
        <w:rPr>
          <w:rFonts w:ascii="Arial" w:hAnsi="Arial" w:cs="Arial"/>
          <w:sz w:val="22"/>
          <w:szCs w:val="22"/>
        </w:rPr>
        <w:t xml:space="preserve">και μετά  από  την </w:t>
      </w:r>
      <w:proofErr w:type="spellStart"/>
      <w:r w:rsidRPr="006509C1">
        <w:rPr>
          <w:rFonts w:ascii="Arial" w:hAnsi="Arial" w:cs="Arial"/>
          <w:sz w:val="22"/>
          <w:szCs w:val="22"/>
        </w:rPr>
        <w:t>αρ.πρωτ</w:t>
      </w:r>
      <w:proofErr w:type="spellEnd"/>
      <w:r w:rsidRPr="006509C1">
        <w:rPr>
          <w:rFonts w:ascii="Arial" w:hAnsi="Arial" w:cs="Arial"/>
          <w:sz w:val="22"/>
          <w:szCs w:val="22"/>
        </w:rPr>
        <w:t>. 24</w:t>
      </w:r>
      <w:r>
        <w:rPr>
          <w:rFonts w:ascii="Arial" w:hAnsi="Arial" w:cs="Arial"/>
          <w:sz w:val="22"/>
          <w:szCs w:val="22"/>
        </w:rPr>
        <w:t>537</w:t>
      </w:r>
      <w:r w:rsidRPr="006509C1">
        <w:rPr>
          <w:rFonts w:ascii="Arial" w:hAnsi="Arial" w:cs="Arial"/>
          <w:sz w:val="22"/>
          <w:szCs w:val="22"/>
        </w:rPr>
        <w:t>/</w:t>
      </w:r>
      <w:r>
        <w:rPr>
          <w:rFonts w:ascii="Arial" w:hAnsi="Arial" w:cs="Arial"/>
          <w:sz w:val="22"/>
          <w:szCs w:val="22"/>
        </w:rPr>
        <w:t>31</w:t>
      </w:r>
      <w:r w:rsidRPr="006509C1">
        <w:rPr>
          <w:rFonts w:ascii="Arial" w:hAnsi="Arial" w:cs="Arial"/>
          <w:sz w:val="22"/>
          <w:szCs w:val="22"/>
        </w:rPr>
        <w:t>-12-2021</w:t>
      </w:r>
      <w:r w:rsidRPr="00033C26">
        <w:rPr>
          <w:rFonts w:ascii="Arial" w:hAnsi="Arial" w:cs="Arial"/>
          <w:sz w:val="20"/>
          <w:szCs w:val="20"/>
        </w:rPr>
        <w:t xml:space="preserve"> </w:t>
      </w:r>
      <w:r w:rsidRPr="006509C1">
        <w:rPr>
          <w:rFonts w:ascii="Arial" w:hAnsi="Arial" w:cs="Arial"/>
          <w:sz w:val="22"/>
          <w:szCs w:val="22"/>
        </w:rPr>
        <w:t xml:space="preserve"> έγγραφη πρόσκληση του  Προέδρου της (Δημάρχου </w:t>
      </w:r>
      <w:proofErr w:type="spellStart"/>
      <w:r w:rsidRPr="006509C1">
        <w:rPr>
          <w:rFonts w:ascii="Arial" w:hAnsi="Arial" w:cs="Arial"/>
          <w:sz w:val="22"/>
          <w:szCs w:val="22"/>
        </w:rPr>
        <w:t>Λεβαδέων</w:t>
      </w:r>
      <w:proofErr w:type="spellEnd"/>
      <w:r w:rsidRPr="006509C1">
        <w:rPr>
          <w:rFonts w:ascii="Arial" w:hAnsi="Arial" w:cs="Arial"/>
          <w:sz w:val="22"/>
          <w:szCs w:val="22"/>
        </w:rPr>
        <w:t>)</w:t>
      </w:r>
      <w:r w:rsidRPr="006509C1">
        <w:rPr>
          <w:rFonts w:ascii="Arial" w:eastAsia="Arial" w:hAnsi="Arial" w:cs="Arial"/>
          <w:sz w:val="22"/>
          <w:szCs w:val="22"/>
        </w:rPr>
        <w:t xml:space="preserve">    </w:t>
      </w:r>
    </w:p>
    <w:p w:rsidR="00752C50" w:rsidRDefault="00752C50" w:rsidP="00752C50">
      <w:pPr>
        <w:jc w:val="both"/>
        <w:rPr>
          <w:rFonts w:ascii="Arial" w:hAnsi="Arial" w:cs="Arial"/>
          <w:sz w:val="22"/>
          <w:szCs w:val="22"/>
        </w:rPr>
      </w:pPr>
      <w:r>
        <w:rPr>
          <w:rFonts w:ascii="Arial" w:hAnsi="Arial" w:cs="Arial"/>
          <w:sz w:val="22"/>
          <w:szCs w:val="22"/>
        </w:rPr>
        <w:t xml:space="preserve">   Αφού  διαπιστώθηκε ότι υπάρχει νόμιμη απαρτία, επειδή σε σύνολο εννέα (9) μελών ήταν παρόντα έξι (6)   εκ των οποίων και ένα αναπληρωματικό ήτοι:</w:t>
      </w:r>
    </w:p>
    <w:p w:rsidR="00752C50" w:rsidRDefault="00752C50" w:rsidP="00752C50">
      <w:pPr>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         </w:t>
      </w:r>
    </w:p>
    <w:p w:rsidR="00752C50" w:rsidRPr="009C325A" w:rsidRDefault="00752C50" w:rsidP="00752C50">
      <w:pPr>
        <w:jc w:val="both"/>
        <w:rPr>
          <w:rFonts w:ascii="Arial" w:hAnsi="Arial" w:cs="Arial"/>
          <w:b/>
          <w:sz w:val="22"/>
          <w:szCs w:val="22"/>
        </w:rPr>
      </w:pPr>
      <w:r w:rsidRPr="009C325A">
        <w:rPr>
          <w:rFonts w:ascii="Arial" w:hAnsi="Arial" w:cs="Arial"/>
          <w:b/>
          <w:sz w:val="22"/>
          <w:szCs w:val="22"/>
        </w:rPr>
        <w:t xml:space="preserve">         ΠΑΡΟΝΤΕΣ                                                                  ΑΠΟΝΤΕΣ</w:t>
      </w:r>
    </w:p>
    <w:p w:rsidR="00752C50" w:rsidRDefault="00752C50" w:rsidP="00752C50">
      <w:pPr>
        <w:pStyle w:val="28"/>
        <w:rPr>
          <w:rFonts w:ascii="Arial" w:hAnsi="Arial" w:cs="Arial"/>
          <w:sz w:val="22"/>
          <w:szCs w:val="22"/>
        </w:rPr>
      </w:pPr>
      <w:r w:rsidRPr="0059033E">
        <w:rPr>
          <w:rFonts w:ascii="Arial" w:hAnsi="Arial" w:cs="Arial"/>
          <w:color w:val="000000"/>
          <w:sz w:val="22"/>
          <w:szCs w:val="22"/>
        </w:rPr>
        <w:t>1</w:t>
      </w:r>
      <w:r w:rsidRPr="0059033E">
        <w:rPr>
          <w:rFonts w:ascii="Arial" w:hAnsi="Arial" w:cs="Arial"/>
          <w:sz w:val="22"/>
          <w:szCs w:val="22"/>
        </w:rPr>
        <w:t>.</w:t>
      </w:r>
      <w:r w:rsidR="00184EA7">
        <w:rPr>
          <w:rFonts w:ascii="Arial" w:hAnsi="Arial" w:cs="Arial"/>
          <w:sz w:val="22"/>
          <w:szCs w:val="22"/>
        </w:rPr>
        <w:t xml:space="preserve"> </w:t>
      </w:r>
      <w:proofErr w:type="spellStart"/>
      <w:r>
        <w:rPr>
          <w:rFonts w:ascii="Arial" w:hAnsi="Arial" w:cs="Arial"/>
          <w:sz w:val="22"/>
          <w:szCs w:val="22"/>
        </w:rPr>
        <w:t>Ταγκαλέγκας</w:t>
      </w:r>
      <w:proofErr w:type="spellEnd"/>
      <w:r>
        <w:rPr>
          <w:rFonts w:ascii="Arial" w:hAnsi="Arial" w:cs="Arial"/>
          <w:sz w:val="22"/>
          <w:szCs w:val="22"/>
        </w:rPr>
        <w:t xml:space="preserve"> Ιωάννης-Πρόεδρος                   1.</w:t>
      </w:r>
      <w:r w:rsidRPr="006509C1">
        <w:rPr>
          <w:rFonts w:ascii="Arial" w:hAnsi="Arial" w:cs="Arial"/>
          <w:sz w:val="22"/>
          <w:szCs w:val="22"/>
        </w:rPr>
        <w:t xml:space="preserve"> </w:t>
      </w:r>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p w:rsidR="00752C50" w:rsidRPr="0059033E" w:rsidRDefault="00752C50" w:rsidP="00752C50">
      <w:pPr>
        <w:pStyle w:val="28"/>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Νταντούμη</w:t>
      </w:r>
      <w:proofErr w:type="spellEnd"/>
      <w:r>
        <w:rPr>
          <w:rFonts w:ascii="Arial" w:hAnsi="Arial" w:cs="Arial"/>
          <w:sz w:val="22"/>
          <w:szCs w:val="22"/>
        </w:rPr>
        <w:t xml:space="preserve"> Ιωάννα                                        2.Παπαϊωάννου  Λουκάς</w:t>
      </w:r>
    </w:p>
    <w:p w:rsidR="00752C50" w:rsidRDefault="00752C50" w:rsidP="00752C50">
      <w:pPr>
        <w:pStyle w:val="28"/>
        <w:rPr>
          <w:rFonts w:ascii="Arial" w:hAnsi="Arial" w:cs="Arial"/>
          <w:sz w:val="22"/>
          <w:szCs w:val="22"/>
        </w:rPr>
      </w:pPr>
      <w:r>
        <w:rPr>
          <w:rFonts w:ascii="Arial" w:hAnsi="Arial" w:cs="Arial"/>
          <w:sz w:val="22"/>
          <w:szCs w:val="22"/>
        </w:rPr>
        <w:t>3</w:t>
      </w:r>
      <w:r w:rsidRPr="0059033E">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Καράβα</w:t>
      </w:r>
      <w:proofErr w:type="spellEnd"/>
      <w:r>
        <w:rPr>
          <w:rFonts w:ascii="Arial" w:hAnsi="Arial" w:cs="Arial"/>
          <w:sz w:val="22"/>
          <w:szCs w:val="22"/>
        </w:rPr>
        <w:t xml:space="preserve"> - </w:t>
      </w:r>
      <w:proofErr w:type="spellStart"/>
      <w:r>
        <w:rPr>
          <w:rFonts w:ascii="Arial" w:hAnsi="Arial" w:cs="Arial"/>
          <w:sz w:val="22"/>
          <w:szCs w:val="22"/>
        </w:rPr>
        <w:t>Χρυσοβαλάντου</w:t>
      </w:r>
      <w:proofErr w:type="spellEnd"/>
      <w:r>
        <w:rPr>
          <w:rFonts w:ascii="Arial" w:hAnsi="Arial" w:cs="Arial"/>
          <w:sz w:val="22"/>
          <w:szCs w:val="22"/>
        </w:rPr>
        <w:t xml:space="preserve">                            3.Μπράλιος Νικόλαος</w:t>
      </w:r>
    </w:p>
    <w:p w:rsidR="00752C50" w:rsidRDefault="00752C50" w:rsidP="00752C50">
      <w:pPr>
        <w:pStyle w:val="28"/>
        <w:rPr>
          <w:rFonts w:ascii="Arial" w:hAnsi="Arial" w:cs="Arial"/>
          <w:sz w:val="22"/>
          <w:szCs w:val="22"/>
        </w:rPr>
      </w:pPr>
      <w:r>
        <w:rPr>
          <w:rFonts w:ascii="Arial" w:hAnsi="Arial" w:cs="Arial"/>
          <w:sz w:val="22"/>
          <w:szCs w:val="22"/>
        </w:rPr>
        <w:t>4.</w:t>
      </w:r>
      <w:r w:rsidRPr="00C96A29">
        <w:rPr>
          <w:rFonts w:ascii="Arial" w:hAnsi="Arial" w:cs="Arial"/>
          <w:sz w:val="22"/>
          <w:szCs w:val="22"/>
        </w:rPr>
        <w:t xml:space="preserve"> </w:t>
      </w:r>
      <w:r>
        <w:rPr>
          <w:rFonts w:ascii="Arial" w:hAnsi="Arial" w:cs="Arial"/>
          <w:sz w:val="22"/>
          <w:szCs w:val="22"/>
        </w:rPr>
        <w:t xml:space="preserve"> </w:t>
      </w:r>
      <w:proofErr w:type="spellStart"/>
      <w:r w:rsidRPr="0059033E">
        <w:rPr>
          <w:rFonts w:ascii="Arial" w:hAnsi="Arial" w:cs="Arial"/>
          <w:sz w:val="22"/>
          <w:szCs w:val="22"/>
        </w:rPr>
        <w:t>Μερτζάνης</w:t>
      </w:r>
      <w:proofErr w:type="spellEnd"/>
      <w:r w:rsidRPr="0059033E">
        <w:rPr>
          <w:rFonts w:ascii="Arial" w:hAnsi="Arial" w:cs="Arial"/>
          <w:sz w:val="22"/>
          <w:szCs w:val="22"/>
        </w:rPr>
        <w:t xml:space="preserve">  Κωνσταντίνος</w:t>
      </w:r>
      <w:r>
        <w:rPr>
          <w:rFonts w:ascii="Arial" w:hAnsi="Arial" w:cs="Arial"/>
          <w:sz w:val="22"/>
          <w:szCs w:val="22"/>
        </w:rPr>
        <w:t xml:space="preserve">                             4. </w:t>
      </w:r>
      <w:proofErr w:type="spellStart"/>
      <w:r>
        <w:rPr>
          <w:rFonts w:ascii="Arial" w:hAnsi="Arial" w:cs="Arial"/>
          <w:sz w:val="22"/>
          <w:szCs w:val="22"/>
        </w:rPr>
        <w:t>Καραμάνης</w:t>
      </w:r>
      <w:proofErr w:type="spellEnd"/>
      <w:r>
        <w:rPr>
          <w:rFonts w:ascii="Arial" w:hAnsi="Arial" w:cs="Arial"/>
          <w:sz w:val="22"/>
          <w:szCs w:val="22"/>
        </w:rPr>
        <w:t xml:space="preserve"> Δημήτριος  </w:t>
      </w:r>
    </w:p>
    <w:p w:rsidR="00752C50" w:rsidRDefault="00752C50" w:rsidP="00752C50">
      <w:pPr>
        <w:pStyle w:val="28"/>
        <w:rPr>
          <w:rFonts w:ascii="Arial" w:hAnsi="Arial" w:cs="Arial"/>
          <w:sz w:val="22"/>
          <w:szCs w:val="22"/>
        </w:rPr>
      </w:pPr>
      <w:r>
        <w:rPr>
          <w:rFonts w:ascii="Arial" w:hAnsi="Arial" w:cs="Arial"/>
          <w:sz w:val="22"/>
          <w:szCs w:val="22"/>
        </w:rPr>
        <w:t xml:space="preserve">5.  </w:t>
      </w:r>
      <w:proofErr w:type="spellStart"/>
      <w:r>
        <w:rPr>
          <w:rFonts w:ascii="Arial" w:hAnsi="Arial" w:cs="Arial"/>
          <w:sz w:val="22"/>
          <w:szCs w:val="22"/>
        </w:rPr>
        <w:t>Σαγιάννης</w:t>
      </w:r>
      <w:proofErr w:type="spellEnd"/>
      <w:r>
        <w:rPr>
          <w:rFonts w:ascii="Arial" w:hAnsi="Arial" w:cs="Arial"/>
          <w:sz w:val="22"/>
          <w:szCs w:val="22"/>
        </w:rPr>
        <w:t xml:space="preserve"> Μιχαήλ (αναπληρωματικό μέλος)     (Αν και είχαν νόμιμα προσκληθεί)</w:t>
      </w:r>
    </w:p>
    <w:p w:rsidR="00752C50" w:rsidRPr="0059033E" w:rsidRDefault="00752C50" w:rsidP="00752C50">
      <w:pPr>
        <w:pStyle w:val="28"/>
        <w:rPr>
          <w:rFonts w:ascii="Arial" w:hAnsi="Arial" w:cs="Arial"/>
          <w:sz w:val="22"/>
          <w:szCs w:val="22"/>
        </w:rPr>
      </w:pPr>
      <w:r>
        <w:rPr>
          <w:rFonts w:ascii="Arial" w:hAnsi="Arial" w:cs="Arial"/>
          <w:sz w:val="22"/>
          <w:szCs w:val="22"/>
        </w:rPr>
        <w:t>6.</w:t>
      </w:r>
      <w:r w:rsidRPr="006509C1">
        <w:rPr>
          <w:rFonts w:ascii="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w:t>
      </w:r>
    </w:p>
    <w:p w:rsidR="00752C50" w:rsidRDefault="00752C50" w:rsidP="00752C50">
      <w:pPr>
        <w:pStyle w:val="28"/>
        <w:rPr>
          <w:rFonts w:ascii="Arial" w:hAnsi="Arial" w:cs="Arial"/>
          <w:sz w:val="22"/>
          <w:szCs w:val="22"/>
        </w:rPr>
      </w:pPr>
      <w:r>
        <w:rPr>
          <w:rFonts w:ascii="Arial" w:hAnsi="Arial" w:cs="Arial"/>
          <w:sz w:val="22"/>
          <w:szCs w:val="22"/>
        </w:rPr>
        <w:t xml:space="preserve"> </w:t>
      </w:r>
    </w:p>
    <w:p w:rsidR="00752C50" w:rsidRDefault="00752C50" w:rsidP="00752C50">
      <w:pPr>
        <w:jc w:val="both"/>
        <w:rPr>
          <w:rFonts w:ascii="Arial" w:eastAsia="Arial" w:hAnsi="Arial" w:cs="Arial"/>
          <w:sz w:val="22"/>
          <w:szCs w:val="22"/>
        </w:rPr>
      </w:pPr>
    </w:p>
    <w:p w:rsidR="00330780" w:rsidRDefault="00617B50" w:rsidP="00617B50">
      <w:pPr>
        <w:spacing w:line="300" w:lineRule="auto"/>
        <w:ind w:left="142" w:hanging="709"/>
        <w:rPr>
          <w:rFonts w:ascii="Arial" w:hAnsi="Arial" w:cs="Arial"/>
          <w:bCs/>
          <w:sz w:val="22"/>
          <w:szCs w:val="22"/>
        </w:rPr>
      </w:pPr>
      <w:r>
        <w:rPr>
          <w:rFonts w:ascii="Arial" w:eastAsia="Arial" w:hAnsi="Arial" w:cs="Arial"/>
          <w:sz w:val="22"/>
          <w:szCs w:val="22"/>
        </w:rPr>
        <w:t xml:space="preserve">             </w:t>
      </w:r>
      <w:r w:rsidR="00752C50" w:rsidRPr="00B04994">
        <w:rPr>
          <w:rFonts w:ascii="Arial" w:eastAsia="Arial" w:hAnsi="Arial" w:cs="Arial"/>
          <w:sz w:val="22"/>
          <w:szCs w:val="22"/>
        </w:rPr>
        <w:t xml:space="preserve"> </w:t>
      </w:r>
      <w:r w:rsidR="00330780">
        <w:rPr>
          <w:rFonts w:ascii="Arial" w:eastAsia="Arial" w:hAnsi="Arial" w:cs="Arial"/>
          <w:sz w:val="22"/>
          <w:szCs w:val="22"/>
        </w:rPr>
        <w:t xml:space="preserve">Ο </w:t>
      </w:r>
      <w:r>
        <w:rPr>
          <w:rFonts w:ascii="Arial" w:eastAsia="Arial" w:hAnsi="Arial" w:cs="Arial"/>
          <w:sz w:val="22"/>
          <w:szCs w:val="22"/>
        </w:rPr>
        <w:t>Π</w:t>
      </w:r>
      <w:r w:rsidR="00330780">
        <w:rPr>
          <w:rFonts w:ascii="Arial" w:eastAsia="Arial" w:hAnsi="Arial" w:cs="Arial"/>
          <w:sz w:val="22"/>
          <w:szCs w:val="22"/>
        </w:rPr>
        <w:t xml:space="preserve">ρόεδρος της Οικονομικής Επιτροπής ενημέρωσε το σώμα ότι κατατέθηκε το </w:t>
      </w:r>
      <w:proofErr w:type="spellStart"/>
      <w:r w:rsidR="00330780">
        <w:rPr>
          <w:rFonts w:ascii="Arial" w:eastAsia="Arial" w:hAnsi="Arial" w:cs="Arial"/>
          <w:sz w:val="22"/>
          <w:szCs w:val="22"/>
        </w:rPr>
        <w:t>υπ΄αριθμ΄</w:t>
      </w:r>
      <w:proofErr w:type="spellEnd"/>
      <w:r w:rsidR="00330780">
        <w:rPr>
          <w:rFonts w:ascii="Arial" w:eastAsia="Arial" w:hAnsi="Arial" w:cs="Arial"/>
          <w:sz w:val="22"/>
          <w:szCs w:val="22"/>
        </w:rPr>
        <w:t xml:space="preserve"> 20</w:t>
      </w:r>
      <w:r w:rsidR="00872AA4">
        <w:rPr>
          <w:rFonts w:ascii="Arial" w:eastAsia="Arial" w:hAnsi="Arial" w:cs="Arial"/>
          <w:sz w:val="22"/>
          <w:szCs w:val="22"/>
        </w:rPr>
        <w:t>4</w:t>
      </w:r>
      <w:r w:rsidR="00330780">
        <w:rPr>
          <w:rFonts w:ascii="Arial" w:eastAsia="Arial" w:hAnsi="Arial" w:cs="Arial"/>
          <w:sz w:val="22"/>
          <w:szCs w:val="22"/>
        </w:rPr>
        <w:t>/5-1-2022 έγγραφο της Δ/</w:t>
      </w:r>
      <w:proofErr w:type="spellStart"/>
      <w:r w:rsidR="00330780">
        <w:rPr>
          <w:rFonts w:ascii="Arial" w:eastAsia="Arial" w:hAnsi="Arial" w:cs="Arial"/>
          <w:sz w:val="22"/>
          <w:szCs w:val="22"/>
        </w:rPr>
        <w:t>νσης</w:t>
      </w:r>
      <w:proofErr w:type="spellEnd"/>
      <w:r w:rsidR="00330780">
        <w:rPr>
          <w:rFonts w:ascii="Arial" w:eastAsia="Arial" w:hAnsi="Arial" w:cs="Arial"/>
          <w:sz w:val="22"/>
          <w:szCs w:val="22"/>
        </w:rPr>
        <w:t xml:space="preserve"> </w:t>
      </w:r>
      <w:r>
        <w:rPr>
          <w:rFonts w:ascii="Arial" w:eastAsia="Arial" w:hAnsi="Arial" w:cs="Arial"/>
          <w:sz w:val="22"/>
          <w:szCs w:val="22"/>
        </w:rPr>
        <w:t xml:space="preserve"> Περιβάλλοντος , Καθαριότητας &amp; Πρασίνου του Δήμου </w:t>
      </w:r>
      <w:proofErr w:type="spellStart"/>
      <w:r>
        <w:rPr>
          <w:rFonts w:ascii="Arial" w:eastAsia="Arial" w:hAnsi="Arial" w:cs="Arial"/>
          <w:sz w:val="22"/>
          <w:szCs w:val="22"/>
        </w:rPr>
        <w:t>Λεβαδέων</w:t>
      </w:r>
      <w:proofErr w:type="spellEnd"/>
      <w:r>
        <w:rPr>
          <w:rFonts w:ascii="Arial" w:eastAsia="Arial" w:hAnsi="Arial" w:cs="Arial"/>
          <w:sz w:val="22"/>
          <w:szCs w:val="22"/>
        </w:rPr>
        <w:t xml:space="preserve"> </w:t>
      </w:r>
      <w:r w:rsidR="00330780">
        <w:rPr>
          <w:rFonts w:ascii="Arial" w:eastAsia="Arial" w:hAnsi="Arial" w:cs="Arial"/>
          <w:sz w:val="22"/>
          <w:szCs w:val="22"/>
        </w:rPr>
        <w:t xml:space="preserve"> με θέμα : </w:t>
      </w:r>
      <w:r w:rsidR="00330780" w:rsidRPr="00617B50">
        <w:rPr>
          <w:rFonts w:ascii="Arial" w:eastAsia="Arial" w:hAnsi="Arial" w:cs="Arial"/>
          <w:sz w:val="22"/>
          <w:szCs w:val="22"/>
        </w:rPr>
        <w:t>«</w:t>
      </w:r>
      <w:r w:rsidRPr="00617B50">
        <w:rPr>
          <w:rFonts w:ascii="Arial" w:hAnsi="Arial" w:cs="Arial"/>
          <w:sz w:val="22"/>
          <w:szCs w:val="22"/>
        </w:rPr>
        <w:t xml:space="preserve">Έγκριση της υπ. Αριθμόν 01/2022 μελέτης και τεχνικών προδιαγραφών για «Προμήθεια, εγκατάσταση, παραμετροποίηση και λειτουργία ενός ολοκληρωμένου συστήματος μίσθωσης ηλεκτρικών ποδηλάτων για το Δήμο </w:t>
      </w:r>
      <w:proofErr w:type="spellStart"/>
      <w:r w:rsidRPr="00617B50">
        <w:rPr>
          <w:rFonts w:ascii="Arial" w:hAnsi="Arial" w:cs="Arial"/>
          <w:sz w:val="22"/>
          <w:szCs w:val="22"/>
        </w:rPr>
        <w:t>Λεβαδέων</w:t>
      </w:r>
      <w:proofErr w:type="spellEnd"/>
      <w:r w:rsidRPr="00617B50">
        <w:rPr>
          <w:rFonts w:ascii="Arial" w:hAnsi="Arial" w:cs="Arial"/>
          <w:sz w:val="22"/>
          <w:szCs w:val="22"/>
        </w:rPr>
        <w:t>»</w:t>
      </w:r>
      <w:r>
        <w:rPr>
          <w:rFonts w:ascii="Arial" w:hAnsi="Arial" w:cs="Arial"/>
          <w:sz w:val="22"/>
          <w:szCs w:val="22"/>
        </w:rPr>
        <w:t xml:space="preserve"> </w:t>
      </w:r>
      <w:r w:rsidR="00330780">
        <w:rPr>
          <w:rFonts w:ascii="Arial" w:hAnsi="Arial" w:cs="Arial"/>
          <w:b/>
          <w:bCs/>
          <w:sz w:val="22"/>
          <w:szCs w:val="22"/>
        </w:rPr>
        <w:t xml:space="preserve"> </w:t>
      </w:r>
      <w:r w:rsidR="00330780" w:rsidRPr="00330780">
        <w:rPr>
          <w:rFonts w:ascii="Arial" w:hAnsi="Arial" w:cs="Arial"/>
          <w:bCs/>
          <w:sz w:val="22"/>
          <w:szCs w:val="22"/>
        </w:rPr>
        <w:t>και ζήτησε την συζήτησή του εκτό</w:t>
      </w:r>
      <w:r w:rsidR="00330780">
        <w:rPr>
          <w:rFonts w:ascii="Arial" w:hAnsi="Arial" w:cs="Arial"/>
          <w:bCs/>
          <w:sz w:val="22"/>
          <w:szCs w:val="22"/>
        </w:rPr>
        <w:t>ς ημερήσιας διάταξης ως κατεπεί</w:t>
      </w:r>
      <w:r w:rsidR="00330780" w:rsidRPr="00330780">
        <w:rPr>
          <w:rFonts w:ascii="Arial" w:hAnsi="Arial" w:cs="Arial"/>
          <w:bCs/>
          <w:sz w:val="22"/>
          <w:szCs w:val="22"/>
        </w:rPr>
        <w:t>γον .</w:t>
      </w:r>
    </w:p>
    <w:p w:rsidR="00330780" w:rsidRPr="00897673" w:rsidRDefault="00330780" w:rsidP="00330780">
      <w:pPr>
        <w:rPr>
          <w:rFonts w:ascii="Arial" w:eastAsia="Arial" w:hAnsi="Arial" w:cs="Arial"/>
          <w:bCs/>
          <w:iCs/>
          <w:sz w:val="22"/>
          <w:szCs w:val="22"/>
        </w:rPr>
      </w:pPr>
      <w:r w:rsidRPr="00897673">
        <w:rPr>
          <w:rFonts w:ascii="Arial" w:hAnsi="Arial" w:cs="Arial"/>
          <w:sz w:val="22"/>
          <w:szCs w:val="22"/>
        </w:rPr>
        <w:t xml:space="preserve">Σύμφωνα με τις διατάξεις του άρθρου 77  παρ. 3 του </w:t>
      </w:r>
      <w:proofErr w:type="spellStart"/>
      <w:r w:rsidRPr="00897673">
        <w:rPr>
          <w:rFonts w:ascii="Arial" w:eastAsia="Arial" w:hAnsi="Arial" w:cs="Arial"/>
          <w:bCs/>
          <w:iCs/>
          <w:sz w:val="22"/>
          <w:szCs w:val="22"/>
        </w:rPr>
        <w:t>του</w:t>
      </w:r>
      <w:proofErr w:type="spellEnd"/>
      <w:r w:rsidRPr="00897673">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897673">
        <w:rPr>
          <w:rFonts w:ascii="Arial" w:eastAsia="Arial" w:hAnsi="Arial" w:cs="Arial"/>
          <w:bCs/>
          <w:iCs/>
          <w:sz w:val="22"/>
          <w:szCs w:val="22"/>
        </w:rPr>
        <w:t>γι΄</w:t>
      </w:r>
      <w:proofErr w:type="spellEnd"/>
      <w:r w:rsidRPr="00897673">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330780" w:rsidRPr="00897673" w:rsidRDefault="00330780" w:rsidP="00330780">
      <w:pPr>
        <w:pStyle w:val="af2"/>
        <w:spacing w:line="276" w:lineRule="auto"/>
        <w:ind w:firstLine="0"/>
        <w:rPr>
          <w:rFonts w:ascii="Arial" w:hAnsi="Arial" w:cs="Arial"/>
          <w:sz w:val="22"/>
          <w:szCs w:val="22"/>
        </w:rPr>
      </w:pPr>
      <w:r w:rsidRPr="00897673">
        <w:rPr>
          <w:rFonts w:ascii="Arial" w:eastAsia="Arial" w:hAnsi="Arial" w:cs="Arial"/>
          <w:bCs/>
          <w:iCs/>
          <w:sz w:val="22"/>
          <w:szCs w:val="22"/>
        </w:rPr>
        <w:lastRenderedPageBreak/>
        <w:t xml:space="preserve">    Ακολούθως ο Πρόεδρος κάλεσε τα μέλη να αποφασίσουν για το κατεπείγον του θέματος και την συζήτησή του </w:t>
      </w:r>
      <w:r w:rsidR="00184EA7">
        <w:rPr>
          <w:rFonts w:ascii="Arial" w:eastAsia="Arial" w:hAnsi="Arial" w:cs="Arial"/>
          <w:bCs/>
          <w:iCs/>
          <w:sz w:val="22"/>
          <w:szCs w:val="22"/>
        </w:rPr>
        <w:t xml:space="preserve">ως τελευταίο θέμα μετά την </w:t>
      </w:r>
      <w:r w:rsidRPr="00897673">
        <w:rPr>
          <w:rFonts w:ascii="Arial" w:eastAsia="Arial" w:hAnsi="Arial" w:cs="Arial"/>
          <w:bCs/>
          <w:iCs/>
          <w:sz w:val="22"/>
          <w:szCs w:val="22"/>
        </w:rPr>
        <w:t xml:space="preserve"> συζήτηση των θεμάτων που είναι εγγεγραμμένα στην ημερήσια διάταξη της συνεδρίαση σύμφωνα με την παραπάνω διάταξη.</w:t>
      </w:r>
    </w:p>
    <w:p w:rsidR="00330780" w:rsidRPr="00897673" w:rsidRDefault="00330780" w:rsidP="00330780">
      <w:pPr>
        <w:pStyle w:val="ad"/>
        <w:spacing w:line="276" w:lineRule="auto"/>
        <w:rPr>
          <w:rFonts w:ascii="Arial" w:hAnsi="Arial" w:cs="Arial"/>
          <w:sz w:val="22"/>
          <w:szCs w:val="22"/>
        </w:rPr>
      </w:pPr>
      <w:r w:rsidRPr="00897673">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330780" w:rsidRDefault="00330780" w:rsidP="00330780">
      <w:pPr>
        <w:spacing w:line="276" w:lineRule="auto"/>
        <w:jc w:val="both"/>
        <w:rPr>
          <w:rFonts w:ascii="Arial" w:eastAsia="Verdana" w:hAnsi="Arial" w:cs="Arial"/>
          <w:color w:val="000000"/>
          <w:sz w:val="22"/>
          <w:szCs w:val="22"/>
        </w:rPr>
      </w:pPr>
      <w:r w:rsidRPr="00897673">
        <w:rPr>
          <w:rFonts w:ascii="Arial" w:eastAsia="Arial" w:hAnsi="Arial" w:cs="Arial"/>
          <w:sz w:val="22"/>
          <w:szCs w:val="22"/>
        </w:rPr>
        <w:t xml:space="preserve">  Κατόπιν ο</w:t>
      </w:r>
      <w:r w:rsidRPr="00897673">
        <w:rPr>
          <w:rFonts w:ascii="Arial" w:hAnsi="Arial" w:cs="Arial"/>
          <w:sz w:val="22"/>
          <w:szCs w:val="22"/>
        </w:rPr>
        <w:t xml:space="preserve">  Πρόεδρος  έθεσε υπόψη των μελών  </w:t>
      </w:r>
      <w:r w:rsidRPr="00897673">
        <w:rPr>
          <w:rFonts w:ascii="Arial" w:eastAsia="Arial" w:hAnsi="Arial" w:cs="Arial"/>
          <w:sz w:val="22"/>
          <w:szCs w:val="22"/>
        </w:rPr>
        <w:t xml:space="preserve">το  </w:t>
      </w:r>
      <w:proofErr w:type="spellStart"/>
      <w:r w:rsidRPr="00897673">
        <w:rPr>
          <w:rFonts w:ascii="Arial" w:eastAsia="Arial" w:hAnsi="Arial" w:cs="Arial"/>
          <w:sz w:val="22"/>
          <w:szCs w:val="22"/>
        </w:rPr>
        <w:t>υπ΄</w:t>
      </w:r>
      <w:proofErr w:type="spellEnd"/>
      <w:r w:rsidRPr="00897673">
        <w:rPr>
          <w:rFonts w:ascii="Arial" w:eastAsia="Arial" w:hAnsi="Arial" w:cs="Arial"/>
          <w:sz w:val="22"/>
          <w:szCs w:val="22"/>
        </w:rPr>
        <w:t xml:space="preserve"> </w:t>
      </w:r>
      <w:proofErr w:type="spellStart"/>
      <w:r w:rsidRPr="00897673">
        <w:rPr>
          <w:rFonts w:ascii="Arial" w:eastAsia="Arial" w:hAnsi="Arial" w:cs="Arial"/>
          <w:sz w:val="22"/>
          <w:szCs w:val="22"/>
        </w:rPr>
        <w:t>αριθμ</w:t>
      </w:r>
      <w:proofErr w:type="spellEnd"/>
      <w:r w:rsidRPr="00897673">
        <w:rPr>
          <w:rFonts w:ascii="Arial" w:eastAsia="Arial" w:hAnsi="Arial" w:cs="Arial"/>
          <w:sz w:val="22"/>
          <w:szCs w:val="22"/>
        </w:rPr>
        <w:t xml:space="preserve">. </w:t>
      </w:r>
      <w:proofErr w:type="spellStart"/>
      <w:r w:rsidRPr="00897673">
        <w:rPr>
          <w:rFonts w:ascii="Arial" w:eastAsia="Arial" w:hAnsi="Arial" w:cs="Arial"/>
          <w:sz w:val="22"/>
          <w:szCs w:val="22"/>
        </w:rPr>
        <w:t>πρωτ</w:t>
      </w:r>
      <w:proofErr w:type="spellEnd"/>
      <w:r w:rsidRPr="00897673">
        <w:rPr>
          <w:rFonts w:ascii="Arial" w:eastAsia="Arial" w:hAnsi="Arial" w:cs="Arial"/>
          <w:sz w:val="22"/>
          <w:szCs w:val="22"/>
        </w:rPr>
        <w:t xml:space="preserve">. </w:t>
      </w:r>
      <w:r w:rsidR="0082639D">
        <w:rPr>
          <w:rFonts w:ascii="Arial" w:eastAsia="Arial" w:hAnsi="Arial" w:cs="Arial"/>
          <w:sz w:val="22"/>
          <w:szCs w:val="22"/>
        </w:rPr>
        <w:t>204/5-1-2022 έγγραφο της Δ/</w:t>
      </w:r>
      <w:proofErr w:type="spellStart"/>
      <w:r w:rsidR="0082639D">
        <w:rPr>
          <w:rFonts w:ascii="Arial" w:eastAsia="Arial" w:hAnsi="Arial" w:cs="Arial"/>
          <w:sz w:val="22"/>
          <w:szCs w:val="22"/>
        </w:rPr>
        <w:t>νσης</w:t>
      </w:r>
      <w:proofErr w:type="spellEnd"/>
      <w:r w:rsidR="0082639D">
        <w:rPr>
          <w:rFonts w:ascii="Arial" w:eastAsia="Arial" w:hAnsi="Arial" w:cs="Arial"/>
          <w:sz w:val="22"/>
          <w:szCs w:val="22"/>
        </w:rPr>
        <w:t xml:space="preserve"> Περιβάλλοντος , Καθαριότητας &amp; Πρασίνου του Δήμου </w:t>
      </w:r>
      <w:proofErr w:type="spellStart"/>
      <w:r w:rsidR="0082639D">
        <w:rPr>
          <w:rFonts w:ascii="Arial" w:eastAsia="Arial" w:hAnsi="Arial" w:cs="Arial"/>
          <w:sz w:val="22"/>
          <w:szCs w:val="22"/>
        </w:rPr>
        <w:t>Λεβαδέων</w:t>
      </w:r>
      <w:proofErr w:type="spellEnd"/>
      <w:r w:rsidRPr="00897673">
        <w:rPr>
          <w:rFonts w:ascii="Arial" w:eastAsia="Verdana" w:hAnsi="Arial" w:cs="Arial"/>
          <w:color w:val="000000"/>
          <w:sz w:val="22"/>
          <w:szCs w:val="22"/>
        </w:rPr>
        <w:t xml:space="preserve"> στο οποίο αναφέρονται  τα παρακάτω:</w:t>
      </w:r>
    </w:p>
    <w:p w:rsidR="0082639D" w:rsidRPr="0082639D" w:rsidRDefault="00617B50" w:rsidP="0082639D">
      <w:pPr>
        <w:spacing w:line="300" w:lineRule="auto"/>
        <w:jc w:val="both"/>
        <w:rPr>
          <w:rFonts w:ascii="Arial" w:hAnsi="Arial" w:cs="Arial"/>
          <w:i/>
          <w:sz w:val="22"/>
          <w:szCs w:val="22"/>
        </w:rPr>
      </w:pPr>
      <w:r>
        <w:rPr>
          <w:rFonts w:asciiTheme="minorHAnsi" w:hAnsiTheme="minorHAnsi" w:cstheme="minorHAnsi"/>
          <w:sz w:val="22"/>
          <w:szCs w:val="22"/>
        </w:rPr>
        <w:tab/>
      </w:r>
      <w:r w:rsidR="0082639D" w:rsidRPr="0082639D">
        <w:rPr>
          <w:rFonts w:ascii="Arial" w:hAnsi="Arial" w:cs="Arial"/>
          <w:i/>
          <w:sz w:val="22"/>
          <w:szCs w:val="22"/>
        </w:rPr>
        <w:t xml:space="preserve">Το ΚΑΠΕ, σε συνέχεια της με αρ. </w:t>
      </w:r>
      <w:proofErr w:type="spellStart"/>
      <w:r w:rsidR="0082639D" w:rsidRPr="0082639D">
        <w:rPr>
          <w:rFonts w:ascii="Arial" w:hAnsi="Arial" w:cs="Arial"/>
          <w:i/>
          <w:sz w:val="22"/>
          <w:szCs w:val="22"/>
        </w:rPr>
        <w:t>πρωτ</w:t>
      </w:r>
      <w:proofErr w:type="spellEnd"/>
      <w:r w:rsidR="0082639D" w:rsidRPr="0082639D">
        <w:rPr>
          <w:rFonts w:ascii="Arial" w:hAnsi="Arial" w:cs="Arial"/>
          <w:i/>
          <w:sz w:val="22"/>
          <w:szCs w:val="22"/>
        </w:rPr>
        <w:t xml:space="preserve">. ΕΥΔ/ΕΠ ΥΜΕΠΕΡΑΑ 12143/29.11.2021 πρόσκλησης, με κωδικό 14.6iv33.33.9.1 και α/α ΟΠΣ 4950, όπως έχει τροποποιηθεί και ισχύει με την υπ’ αριθ. </w:t>
      </w:r>
      <w:proofErr w:type="spellStart"/>
      <w:r w:rsidR="0082639D" w:rsidRPr="0082639D">
        <w:rPr>
          <w:rFonts w:ascii="Arial" w:hAnsi="Arial" w:cs="Arial"/>
          <w:i/>
          <w:sz w:val="22"/>
          <w:szCs w:val="22"/>
        </w:rPr>
        <w:t>πρωτ</w:t>
      </w:r>
      <w:proofErr w:type="spellEnd"/>
      <w:r w:rsidR="0082639D" w:rsidRPr="0082639D">
        <w:rPr>
          <w:rFonts w:ascii="Arial" w:hAnsi="Arial" w:cs="Arial"/>
          <w:i/>
          <w:sz w:val="22"/>
          <w:szCs w:val="22"/>
        </w:rPr>
        <w:t>. ΕΥΔ/ΕΠ ΥΜΕΠΕΡΑΑ 13039/17.12.2021 πρόσκληση, έκδοση 2/0, για την υποβολή προτάσεων στο Ε.Π «Υποδομές Μεταφορών, Περιβάλλον και Αειφόρος Ανάπτυξη» (ΕΥΔ/ΕΠ-ΥΜΕΠΕΡΑΑ), Άξονας Προτεραιότητας 14 «ΔΙΑΤΗΡΗΣΗ ΚΑΙ ΠΡΟΣΤΑΣΙΑ ΤΟΥ ΠΕΡΙΒΑΛΛΟΝΤΟΣ – ΠΡΟΑΓΩΓΗ ΤΗΣ ΑΠΟΔΟΤΙΚΗΣ ΧΡΗΣΗ ΤΩΝ ΠΟΡΩΝ (ΤΣ)», ο οποίος συγχρηματοδοτείται από το Ταμείο Συνοχής με τίτλο «ΒΙΩΣΙΜΗ ΑΣΤΙΚΗ ΚΙΝΗΤΙΚΟΤΗΤΑ, ΜΙΡΟΚΙΝΗΤΙΚΟΤΗΤΑ, ΟΛΟΚΛΗΡΩΜΕΝΗ ΔΙΑΧΕΙΡΙΣΗ ΑΣΤΙΚΩΝ ΜΕΤΑΚΙΝΗΣΕΩΝ», προσκαλεί του Δήμους να συμμετέχουν ως Εταίροι Δικαιούχοι στο εν λόγω πρόγραμμα.</w:t>
      </w:r>
    </w:p>
    <w:p w:rsidR="0082639D" w:rsidRPr="0082639D" w:rsidRDefault="0082639D" w:rsidP="0082639D">
      <w:pPr>
        <w:spacing w:line="300" w:lineRule="auto"/>
        <w:jc w:val="both"/>
        <w:rPr>
          <w:rFonts w:ascii="Arial" w:hAnsi="Arial" w:cs="Arial"/>
          <w:i/>
          <w:sz w:val="22"/>
          <w:szCs w:val="22"/>
        </w:rPr>
      </w:pPr>
      <w:r w:rsidRPr="0082639D">
        <w:rPr>
          <w:rFonts w:ascii="Arial" w:hAnsi="Arial" w:cs="Arial"/>
          <w:i/>
          <w:sz w:val="22"/>
          <w:szCs w:val="22"/>
        </w:rPr>
        <w:tab/>
        <w:t>Συγκεκριμένα, στο πλαίσιο της Πρόσκλησης θα ενταχθεί μία (1) Πράξη με Δικαιούχο το ΚΑΠΕ, ενώ ως Δυνητικοί Εταίροι Δικαιούχοι θεωρούνται όσοι φορείς – Δήμοι ή/και Αναπτυξιακές Εταιρείες αυτών θα υλοποιήσουν τα αντίστοιχα έργα, κατόπιν υπογραφής Συμφώνου Συνεργασίας με το ΚΑΠΕ, όπως προβλέπεται στο άρθρο 7, παρ. 2, της ΥΠΑΣΥΔ με αριθμό 137675/EΥΘΥ1016/19.12.2018 (ΦΕΚ Β΄ 5968/31.12.2018).</w:t>
      </w:r>
    </w:p>
    <w:p w:rsidR="0082639D" w:rsidRPr="0082639D" w:rsidRDefault="0082639D" w:rsidP="0082639D">
      <w:pPr>
        <w:spacing w:line="300" w:lineRule="auto"/>
        <w:jc w:val="both"/>
        <w:rPr>
          <w:rFonts w:ascii="Arial" w:hAnsi="Arial" w:cs="Arial"/>
          <w:i/>
          <w:sz w:val="22"/>
          <w:szCs w:val="22"/>
        </w:rPr>
      </w:pPr>
      <w:r w:rsidRPr="0082639D">
        <w:rPr>
          <w:rFonts w:ascii="Arial" w:hAnsi="Arial" w:cs="Arial"/>
          <w:i/>
          <w:sz w:val="22"/>
          <w:szCs w:val="22"/>
        </w:rPr>
        <w:tab/>
        <w:t xml:space="preserve">Επιλέξιμα θεωρούνται έργα </w:t>
      </w:r>
      <w:proofErr w:type="spellStart"/>
      <w:r w:rsidRPr="0082639D">
        <w:rPr>
          <w:rFonts w:ascii="Arial" w:hAnsi="Arial" w:cs="Arial"/>
          <w:i/>
          <w:sz w:val="22"/>
          <w:szCs w:val="22"/>
        </w:rPr>
        <w:t>μικροκινητικότητας</w:t>
      </w:r>
      <w:proofErr w:type="spellEnd"/>
      <w:r w:rsidRPr="0082639D">
        <w:rPr>
          <w:rFonts w:ascii="Arial" w:hAnsi="Arial" w:cs="Arial"/>
          <w:i/>
          <w:sz w:val="22"/>
          <w:szCs w:val="22"/>
        </w:rPr>
        <w:t xml:space="preserve"> που θα αναπτυχθούν σε ΟΤΑ Α΄ βαθμού της χώρας, οι οποίοι περιλαμβάνονται στον συνημμένο στην Πρόσκληση του ΚΑΠΕ Πίνακα με τη σύμφωνη γνώμη του Υπουργείου Περιβάλλοντος και Ενέργειας, λαμβάνοντας υπόψη παραμέτρους – κριτήρια πληθυσμιακά, είτε/και γεωγραφικά, ή και άλλα κατάλληλα να οδηγήσουν στη μέγιστη αποτελεσματικότητα της Δράσης.</w:t>
      </w:r>
    </w:p>
    <w:p w:rsidR="0082639D" w:rsidRPr="0082639D" w:rsidRDefault="0082639D" w:rsidP="0082639D">
      <w:pPr>
        <w:spacing w:line="300" w:lineRule="auto"/>
        <w:jc w:val="both"/>
        <w:rPr>
          <w:rFonts w:ascii="Arial" w:hAnsi="Arial" w:cs="Arial"/>
          <w:i/>
          <w:sz w:val="22"/>
          <w:szCs w:val="22"/>
        </w:rPr>
      </w:pPr>
      <w:r w:rsidRPr="0082639D">
        <w:rPr>
          <w:rFonts w:ascii="Arial" w:hAnsi="Arial" w:cs="Arial"/>
          <w:i/>
          <w:sz w:val="22"/>
          <w:szCs w:val="22"/>
        </w:rPr>
        <w:tab/>
        <w:t>Σε κάθε έναν Δήμο αντιστοιχεί μόνο μία ολοκληρωμένη παρέμβαση.</w:t>
      </w:r>
    </w:p>
    <w:p w:rsidR="0082639D" w:rsidRPr="0082639D" w:rsidRDefault="0082639D" w:rsidP="0082639D">
      <w:pPr>
        <w:spacing w:line="300" w:lineRule="auto"/>
        <w:jc w:val="both"/>
        <w:rPr>
          <w:rFonts w:ascii="Arial" w:hAnsi="Arial" w:cs="Arial"/>
          <w:i/>
          <w:sz w:val="22"/>
          <w:szCs w:val="22"/>
        </w:rPr>
      </w:pPr>
      <w:r w:rsidRPr="0082639D">
        <w:rPr>
          <w:rFonts w:ascii="Arial" w:hAnsi="Arial" w:cs="Arial"/>
          <w:i/>
          <w:sz w:val="22"/>
          <w:szCs w:val="22"/>
        </w:rPr>
        <w:tab/>
        <w:t>Αντικείμενο της Πράξης είναι η ανάπτυξη και ενίσχυση ενός κοινόχρηστου δικτύου ηλεκτρικών και περιβαλλοντικά φιλικών οχημάτων, το οποίο σε συνέργεια με τις λοιπές παρεμβάσεις (εφαρμογές χρήσης και πληροφόρησης πολιτών (</w:t>
      </w:r>
      <w:proofErr w:type="spellStart"/>
      <w:r w:rsidRPr="0082639D">
        <w:rPr>
          <w:rFonts w:ascii="Arial" w:hAnsi="Arial" w:cs="Arial"/>
          <w:i/>
          <w:sz w:val="22"/>
          <w:szCs w:val="22"/>
        </w:rPr>
        <w:t>web</w:t>
      </w:r>
      <w:proofErr w:type="spellEnd"/>
      <w:r w:rsidRPr="0082639D">
        <w:rPr>
          <w:rFonts w:ascii="Arial" w:hAnsi="Arial" w:cs="Arial"/>
          <w:i/>
          <w:sz w:val="22"/>
          <w:szCs w:val="22"/>
        </w:rPr>
        <w:t xml:space="preserve"> και </w:t>
      </w:r>
      <w:proofErr w:type="spellStart"/>
      <w:r w:rsidRPr="0082639D">
        <w:rPr>
          <w:rFonts w:ascii="Arial" w:hAnsi="Arial" w:cs="Arial"/>
          <w:i/>
          <w:sz w:val="22"/>
          <w:szCs w:val="22"/>
        </w:rPr>
        <w:t>mobile</w:t>
      </w:r>
      <w:proofErr w:type="spellEnd"/>
      <w:r w:rsidRPr="0082639D">
        <w:rPr>
          <w:rFonts w:ascii="Arial" w:hAnsi="Arial" w:cs="Arial"/>
          <w:i/>
          <w:sz w:val="22"/>
          <w:szCs w:val="22"/>
        </w:rPr>
        <w:t xml:space="preserve"> εφαρμογές) για τις υπηρεσίες </w:t>
      </w:r>
      <w:proofErr w:type="spellStart"/>
      <w:r w:rsidRPr="0082639D">
        <w:rPr>
          <w:rFonts w:ascii="Arial" w:hAnsi="Arial" w:cs="Arial"/>
          <w:i/>
          <w:sz w:val="22"/>
          <w:szCs w:val="22"/>
        </w:rPr>
        <w:t>μικρο</w:t>
      </w:r>
      <w:proofErr w:type="spellEnd"/>
      <w:r w:rsidRPr="0082639D">
        <w:rPr>
          <w:rFonts w:ascii="Arial" w:hAnsi="Arial" w:cs="Arial"/>
          <w:i/>
          <w:sz w:val="22"/>
          <w:szCs w:val="22"/>
        </w:rPr>
        <w:t xml:space="preserve">-κινητικότητας, πλατφόρμα διαχείρισης υπηρεσιών και δεδομένων </w:t>
      </w:r>
      <w:proofErr w:type="spellStart"/>
      <w:r w:rsidRPr="0082639D">
        <w:rPr>
          <w:rFonts w:ascii="Arial" w:hAnsi="Arial" w:cs="Arial"/>
          <w:i/>
          <w:sz w:val="22"/>
          <w:szCs w:val="22"/>
        </w:rPr>
        <w:t>μικροκινητικότητας</w:t>
      </w:r>
      <w:proofErr w:type="spellEnd"/>
      <w:r w:rsidRPr="0082639D">
        <w:rPr>
          <w:rFonts w:ascii="Arial" w:hAnsi="Arial" w:cs="Arial"/>
          <w:i/>
          <w:sz w:val="22"/>
          <w:szCs w:val="22"/>
        </w:rPr>
        <w:t xml:space="preserve">) θα δημιουργήσει ένα ολοκληρωμένο και λειτουργικό σύνολο παρεχόμενων υπηρεσιών και μέσων που θα συνεισφέρει αποτελεσματικά στην βελτίωση των μετακινήσεων σε επίπεδο </w:t>
      </w:r>
      <w:proofErr w:type="spellStart"/>
      <w:r w:rsidRPr="0082639D">
        <w:rPr>
          <w:rFonts w:ascii="Arial" w:hAnsi="Arial" w:cs="Arial"/>
          <w:i/>
          <w:sz w:val="22"/>
          <w:szCs w:val="22"/>
        </w:rPr>
        <w:t>μικροκινητικότητας</w:t>
      </w:r>
      <w:proofErr w:type="spellEnd"/>
      <w:r w:rsidRPr="0082639D">
        <w:rPr>
          <w:rFonts w:ascii="Arial" w:hAnsi="Arial" w:cs="Arial"/>
          <w:i/>
          <w:sz w:val="22"/>
          <w:szCs w:val="22"/>
        </w:rPr>
        <w:t>.</w:t>
      </w:r>
    </w:p>
    <w:p w:rsidR="0082639D" w:rsidRPr="0082639D" w:rsidRDefault="0082639D" w:rsidP="0082639D">
      <w:pPr>
        <w:spacing w:line="300" w:lineRule="auto"/>
        <w:jc w:val="both"/>
        <w:rPr>
          <w:rFonts w:ascii="Arial" w:hAnsi="Arial" w:cs="Arial"/>
          <w:i/>
          <w:sz w:val="22"/>
          <w:szCs w:val="22"/>
        </w:rPr>
      </w:pPr>
      <w:r w:rsidRPr="0082639D">
        <w:rPr>
          <w:rFonts w:ascii="Arial" w:hAnsi="Arial" w:cs="Arial"/>
          <w:i/>
          <w:sz w:val="22"/>
          <w:szCs w:val="22"/>
        </w:rPr>
        <w:tab/>
        <w:t>Ο ΚΥΡΙΟΣ ΔΙΚΑΙΟΥΧΟΣ (ΚΑΠΕ) αναλαμβάνει την υλοποίηση του Φυσικού και Οικονομικού αντικειμένου που αφορά στην παρακολούθηση και αξιολόγηση των αποτελεσμάτων της Πράξης. Συγκριμένα, μεριμνά για την απρόσκοπτη υλοποίηση και ολοκλήρωση της Πράξης, την επίτευξη των στόχων της και παρακολουθεί τα προβλήματα που ανακύπτουν κατά την υλοποίησή της, προκειμένου έγκαιρα να αναληφθούν οι κατάλληλες διορθωτικές ενέργειες που θα επιτρέψουν την ολοκλήρωσή της. Παράλληλα αναλαμβάνει την ανάπτυξη και εφαρμογή πλαισίου αποτίμησης των ωφελειών από την υλοποίηση της Πράξης και τη συνεισφορά αυτών στην επίτευξη των ειδικών στόχων του Επιχειρησιακού Προγράμματος (Υποέργο 1), όπως αναλυτικά περιγράφεται στο Παράρτημα Ι.</w:t>
      </w:r>
    </w:p>
    <w:p w:rsidR="0082639D" w:rsidRPr="0082639D" w:rsidRDefault="0082639D" w:rsidP="0082639D">
      <w:pPr>
        <w:spacing w:line="300" w:lineRule="auto"/>
        <w:jc w:val="both"/>
        <w:rPr>
          <w:rFonts w:ascii="Arial" w:hAnsi="Arial" w:cs="Arial"/>
          <w:i/>
          <w:sz w:val="22"/>
          <w:szCs w:val="22"/>
        </w:rPr>
      </w:pPr>
      <w:r w:rsidRPr="0082639D">
        <w:rPr>
          <w:rFonts w:ascii="Arial" w:hAnsi="Arial" w:cs="Arial"/>
          <w:i/>
          <w:sz w:val="22"/>
          <w:szCs w:val="22"/>
        </w:rPr>
        <w:lastRenderedPageBreak/>
        <w:tab/>
        <w:t xml:space="preserve">Ο ΕΤΑΙΡΟΣ ΔΙΚΑΙΟΥΧΟΣ (Δήμος </w:t>
      </w:r>
      <w:proofErr w:type="spellStart"/>
      <w:r w:rsidRPr="0082639D">
        <w:rPr>
          <w:rFonts w:ascii="Arial" w:hAnsi="Arial" w:cs="Arial"/>
          <w:i/>
          <w:sz w:val="22"/>
          <w:szCs w:val="22"/>
        </w:rPr>
        <w:t>Λεβαδέων</w:t>
      </w:r>
      <w:proofErr w:type="spellEnd"/>
      <w:r w:rsidRPr="0082639D">
        <w:rPr>
          <w:rFonts w:ascii="Arial" w:hAnsi="Arial" w:cs="Arial"/>
          <w:i/>
          <w:sz w:val="22"/>
          <w:szCs w:val="22"/>
        </w:rPr>
        <w:t>) αναλαμβάνει την υλοποίηση του Φυσικού και Οικονομικού αντικειμένου των παρεμβάσεων, που αφορούν στην:</w:t>
      </w:r>
    </w:p>
    <w:p w:rsidR="0082639D" w:rsidRPr="0082639D" w:rsidRDefault="0082639D" w:rsidP="0082639D">
      <w:pPr>
        <w:pStyle w:val="af9"/>
        <w:widowControl w:val="0"/>
        <w:numPr>
          <w:ilvl w:val="0"/>
          <w:numId w:val="44"/>
        </w:numPr>
        <w:tabs>
          <w:tab w:val="left" w:pos="426"/>
        </w:tabs>
        <w:spacing w:line="300" w:lineRule="auto"/>
        <w:ind w:hanging="357"/>
        <w:contextualSpacing w:val="0"/>
        <w:jc w:val="both"/>
        <w:rPr>
          <w:rFonts w:ascii="Arial" w:hAnsi="Arial" w:cs="Arial"/>
          <w:i/>
          <w:sz w:val="22"/>
          <w:szCs w:val="22"/>
        </w:rPr>
      </w:pPr>
      <w:r w:rsidRPr="0082639D">
        <w:rPr>
          <w:rFonts w:ascii="Arial" w:hAnsi="Arial" w:cs="Arial"/>
          <w:i/>
          <w:sz w:val="22"/>
          <w:szCs w:val="22"/>
        </w:rPr>
        <w:t xml:space="preserve">προμήθεια και εγκατάσταση ολοκληρωμένων συστημάτων </w:t>
      </w:r>
      <w:proofErr w:type="spellStart"/>
      <w:r w:rsidRPr="0082639D">
        <w:rPr>
          <w:rFonts w:ascii="Arial" w:hAnsi="Arial" w:cs="Arial"/>
          <w:i/>
          <w:sz w:val="22"/>
          <w:szCs w:val="22"/>
        </w:rPr>
        <w:t>ποδηλατοκίνησης</w:t>
      </w:r>
      <w:proofErr w:type="spellEnd"/>
      <w:r w:rsidRPr="0082639D">
        <w:rPr>
          <w:rFonts w:ascii="Arial" w:hAnsi="Arial" w:cs="Arial"/>
          <w:i/>
          <w:sz w:val="22"/>
          <w:szCs w:val="22"/>
        </w:rPr>
        <w:t>:</w:t>
      </w:r>
    </w:p>
    <w:p w:rsidR="0082639D" w:rsidRPr="0082639D" w:rsidRDefault="0082639D" w:rsidP="0082639D">
      <w:pPr>
        <w:pStyle w:val="af9"/>
        <w:widowControl w:val="0"/>
        <w:numPr>
          <w:ilvl w:val="1"/>
          <w:numId w:val="44"/>
        </w:numPr>
        <w:tabs>
          <w:tab w:val="left" w:pos="426"/>
        </w:tabs>
        <w:spacing w:line="300" w:lineRule="auto"/>
        <w:ind w:hanging="357"/>
        <w:contextualSpacing w:val="0"/>
        <w:jc w:val="both"/>
        <w:rPr>
          <w:rFonts w:ascii="Arial" w:hAnsi="Arial" w:cs="Arial"/>
          <w:i/>
          <w:sz w:val="22"/>
          <w:szCs w:val="22"/>
        </w:rPr>
      </w:pPr>
      <w:r w:rsidRPr="0082639D">
        <w:rPr>
          <w:rFonts w:ascii="Arial" w:hAnsi="Arial" w:cs="Arial"/>
          <w:i/>
          <w:sz w:val="22"/>
          <w:szCs w:val="22"/>
        </w:rPr>
        <w:t>Προμήθεια κοινόχρηστων ηλεκτρικών ποδήλατων πόλης, κατάλληλης σχεδίασης για κοινόχρηστα συστήματα χρήσης σε ΟΤΑ Α’ Βαθμού της Χώρας.</w:t>
      </w:r>
    </w:p>
    <w:p w:rsidR="0082639D" w:rsidRPr="0082639D" w:rsidRDefault="0082639D" w:rsidP="0082639D">
      <w:pPr>
        <w:pStyle w:val="af9"/>
        <w:widowControl w:val="0"/>
        <w:numPr>
          <w:ilvl w:val="1"/>
          <w:numId w:val="44"/>
        </w:numPr>
        <w:tabs>
          <w:tab w:val="left" w:pos="426"/>
        </w:tabs>
        <w:spacing w:line="300" w:lineRule="auto"/>
        <w:ind w:hanging="357"/>
        <w:contextualSpacing w:val="0"/>
        <w:jc w:val="both"/>
        <w:rPr>
          <w:rFonts w:ascii="Arial" w:hAnsi="Arial" w:cs="Arial"/>
          <w:i/>
          <w:sz w:val="22"/>
          <w:szCs w:val="22"/>
        </w:rPr>
      </w:pPr>
      <w:r w:rsidRPr="0082639D">
        <w:rPr>
          <w:rFonts w:ascii="Arial" w:hAnsi="Arial" w:cs="Arial"/>
          <w:i/>
          <w:sz w:val="22"/>
          <w:szCs w:val="22"/>
        </w:rPr>
        <w:t>Δημιουργία δικτύου κοινόχρηστων θέσεων κλειδώματος και φόρτισης ποδηλάτου, με δυνατότητα αυτόματης φόρτισης του ποδηλάτου όσο είναι κλειδωμένο.</w:t>
      </w:r>
    </w:p>
    <w:p w:rsidR="0082639D" w:rsidRPr="0082639D" w:rsidRDefault="0082639D" w:rsidP="0082639D">
      <w:pPr>
        <w:pStyle w:val="af9"/>
        <w:widowControl w:val="0"/>
        <w:numPr>
          <w:ilvl w:val="1"/>
          <w:numId w:val="44"/>
        </w:numPr>
        <w:tabs>
          <w:tab w:val="left" w:pos="426"/>
        </w:tabs>
        <w:spacing w:line="300" w:lineRule="auto"/>
        <w:ind w:hanging="357"/>
        <w:contextualSpacing w:val="0"/>
        <w:jc w:val="both"/>
        <w:rPr>
          <w:rFonts w:ascii="Arial" w:hAnsi="Arial" w:cs="Arial"/>
          <w:i/>
          <w:sz w:val="22"/>
          <w:szCs w:val="22"/>
        </w:rPr>
      </w:pPr>
      <w:r w:rsidRPr="0082639D">
        <w:rPr>
          <w:rFonts w:ascii="Arial" w:hAnsi="Arial" w:cs="Arial"/>
          <w:i/>
          <w:sz w:val="22"/>
          <w:szCs w:val="22"/>
        </w:rPr>
        <w:t>Ολοκληρωμένη πλατφόρμα απομακρυσμένης διαχείρισης συσκευών πεδίου (φορτιστών ηλεκτρικών ποδηλάτων και σταθμών μίσθωσης ποδηλάτων).</w:t>
      </w:r>
    </w:p>
    <w:p w:rsidR="0082639D" w:rsidRPr="0082639D" w:rsidRDefault="0082639D" w:rsidP="0082639D">
      <w:pPr>
        <w:pStyle w:val="af9"/>
        <w:widowControl w:val="0"/>
        <w:numPr>
          <w:ilvl w:val="1"/>
          <w:numId w:val="44"/>
        </w:numPr>
        <w:tabs>
          <w:tab w:val="left" w:pos="426"/>
        </w:tabs>
        <w:spacing w:line="300" w:lineRule="auto"/>
        <w:ind w:hanging="357"/>
        <w:contextualSpacing w:val="0"/>
        <w:jc w:val="both"/>
        <w:rPr>
          <w:rFonts w:ascii="Arial" w:hAnsi="Arial" w:cs="Arial"/>
          <w:i/>
          <w:sz w:val="22"/>
          <w:szCs w:val="22"/>
        </w:rPr>
      </w:pPr>
      <w:r w:rsidRPr="0082639D">
        <w:rPr>
          <w:rFonts w:ascii="Arial" w:hAnsi="Arial" w:cs="Arial"/>
          <w:i/>
          <w:sz w:val="22"/>
          <w:szCs w:val="22"/>
        </w:rPr>
        <w:t>Ολοκληρωμένες εφαρμογές χρήσης και πληροφόρησης πολιτών (</w:t>
      </w:r>
      <w:proofErr w:type="spellStart"/>
      <w:r w:rsidRPr="0082639D">
        <w:rPr>
          <w:rFonts w:ascii="Arial" w:hAnsi="Arial" w:cs="Arial"/>
          <w:i/>
          <w:sz w:val="22"/>
          <w:szCs w:val="22"/>
        </w:rPr>
        <w:t>web</w:t>
      </w:r>
      <w:proofErr w:type="spellEnd"/>
      <w:r w:rsidRPr="0082639D">
        <w:rPr>
          <w:rFonts w:ascii="Arial" w:hAnsi="Arial" w:cs="Arial"/>
          <w:i/>
          <w:sz w:val="22"/>
          <w:szCs w:val="22"/>
        </w:rPr>
        <w:t xml:space="preserve"> και </w:t>
      </w:r>
      <w:proofErr w:type="spellStart"/>
      <w:r w:rsidRPr="0082639D">
        <w:rPr>
          <w:rFonts w:ascii="Arial" w:hAnsi="Arial" w:cs="Arial"/>
          <w:i/>
          <w:sz w:val="22"/>
          <w:szCs w:val="22"/>
        </w:rPr>
        <w:t>mobile</w:t>
      </w:r>
      <w:proofErr w:type="spellEnd"/>
      <w:r w:rsidRPr="0082639D">
        <w:rPr>
          <w:rFonts w:ascii="Arial" w:hAnsi="Arial" w:cs="Arial"/>
          <w:i/>
          <w:sz w:val="22"/>
          <w:szCs w:val="22"/>
        </w:rPr>
        <w:t xml:space="preserve"> εφαρμογές) για τις υπηρεσίες </w:t>
      </w:r>
      <w:proofErr w:type="spellStart"/>
      <w:r w:rsidRPr="0082639D">
        <w:rPr>
          <w:rFonts w:ascii="Arial" w:hAnsi="Arial" w:cs="Arial"/>
          <w:i/>
          <w:sz w:val="22"/>
          <w:szCs w:val="22"/>
        </w:rPr>
        <w:t>Μικροκινητικότητας</w:t>
      </w:r>
      <w:proofErr w:type="spellEnd"/>
      <w:r w:rsidRPr="0082639D">
        <w:rPr>
          <w:rFonts w:ascii="Arial" w:hAnsi="Arial" w:cs="Arial"/>
          <w:i/>
          <w:sz w:val="22"/>
          <w:szCs w:val="22"/>
        </w:rPr>
        <w:t>.</w:t>
      </w:r>
    </w:p>
    <w:p w:rsidR="0082639D" w:rsidRPr="0082639D" w:rsidRDefault="0082639D" w:rsidP="0082639D">
      <w:pPr>
        <w:pStyle w:val="af9"/>
        <w:widowControl w:val="0"/>
        <w:numPr>
          <w:ilvl w:val="1"/>
          <w:numId w:val="44"/>
        </w:numPr>
        <w:tabs>
          <w:tab w:val="left" w:pos="426"/>
        </w:tabs>
        <w:spacing w:line="300" w:lineRule="auto"/>
        <w:ind w:hanging="357"/>
        <w:contextualSpacing w:val="0"/>
        <w:jc w:val="both"/>
        <w:rPr>
          <w:rFonts w:ascii="Arial" w:hAnsi="Arial" w:cs="Arial"/>
          <w:i/>
          <w:sz w:val="22"/>
          <w:szCs w:val="22"/>
        </w:rPr>
      </w:pPr>
      <w:r w:rsidRPr="0082639D">
        <w:rPr>
          <w:rFonts w:ascii="Arial" w:hAnsi="Arial" w:cs="Arial"/>
          <w:i/>
          <w:sz w:val="22"/>
          <w:szCs w:val="22"/>
        </w:rPr>
        <w:t xml:space="preserve">Ολοκληρωμένη πλατφόρμα διαχείρισης υπηρεσιών και δεδομένων </w:t>
      </w:r>
      <w:proofErr w:type="spellStart"/>
      <w:r w:rsidRPr="0082639D">
        <w:rPr>
          <w:rFonts w:ascii="Arial" w:hAnsi="Arial" w:cs="Arial"/>
          <w:i/>
          <w:sz w:val="22"/>
          <w:szCs w:val="22"/>
        </w:rPr>
        <w:t>Μικροκινητικότητας</w:t>
      </w:r>
      <w:proofErr w:type="spellEnd"/>
      <w:r w:rsidRPr="0082639D">
        <w:rPr>
          <w:rFonts w:ascii="Arial" w:hAnsi="Arial" w:cs="Arial"/>
          <w:i/>
          <w:sz w:val="22"/>
          <w:szCs w:val="22"/>
        </w:rPr>
        <w:t xml:space="preserve"> με τον κατάλληλο </w:t>
      </w:r>
      <w:proofErr w:type="spellStart"/>
      <w:r w:rsidRPr="0082639D">
        <w:rPr>
          <w:rFonts w:ascii="Arial" w:hAnsi="Arial" w:cs="Arial"/>
          <w:i/>
          <w:sz w:val="22"/>
          <w:szCs w:val="22"/>
        </w:rPr>
        <w:t>software</w:t>
      </w:r>
      <w:proofErr w:type="spellEnd"/>
      <w:r w:rsidRPr="0082639D">
        <w:rPr>
          <w:rFonts w:ascii="Arial" w:hAnsi="Arial" w:cs="Arial"/>
          <w:i/>
          <w:sz w:val="22"/>
          <w:szCs w:val="22"/>
        </w:rPr>
        <w:t xml:space="preserve"> και </w:t>
      </w:r>
      <w:proofErr w:type="spellStart"/>
      <w:r w:rsidRPr="0082639D">
        <w:rPr>
          <w:rFonts w:ascii="Arial" w:hAnsi="Arial" w:cs="Arial"/>
          <w:i/>
          <w:sz w:val="22"/>
          <w:szCs w:val="22"/>
        </w:rPr>
        <w:t>hardware</w:t>
      </w:r>
      <w:proofErr w:type="spellEnd"/>
      <w:r w:rsidRPr="0082639D">
        <w:rPr>
          <w:rFonts w:ascii="Arial" w:hAnsi="Arial" w:cs="Arial"/>
          <w:i/>
          <w:sz w:val="22"/>
          <w:szCs w:val="22"/>
        </w:rPr>
        <w:t xml:space="preserve"> εξοπλισμό.</w:t>
      </w:r>
    </w:p>
    <w:p w:rsidR="0082639D" w:rsidRPr="0082639D" w:rsidRDefault="0082639D" w:rsidP="0082639D">
      <w:pPr>
        <w:pStyle w:val="af9"/>
        <w:widowControl w:val="0"/>
        <w:numPr>
          <w:ilvl w:val="1"/>
          <w:numId w:val="44"/>
        </w:numPr>
        <w:tabs>
          <w:tab w:val="left" w:pos="426"/>
        </w:tabs>
        <w:spacing w:line="300" w:lineRule="auto"/>
        <w:ind w:hanging="357"/>
        <w:contextualSpacing w:val="0"/>
        <w:jc w:val="both"/>
        <w:rPr>
          <w:rFonts w:ascii="Arial" w:hAnsi="Arial" w:cs="Arial"/>
          <w:i/>
          <w:sz w:val="22"/>
          <w:szCs w:val="22"/>
        </w:rPr>
      </w:pPr>
      <w:r w:rsidRPr="0082639D">
        <w:rPr>
          <w:rFonts w:ascii="Arial" w:hAnsi="Arial" w:cs="Arial"/>
          <w:i/>
          <w:sz w:val="22"/>
          <w:szCs w:val="22"/>
        </w:rPr>
        <w:t>Έργα σύνδεσης με δίκτυα ΟΚΩ, εφόσον απαιτείται.</w:t>
      </w:r>
    </w:p>
    <w:p w:rsidR="0082639D" w:rsidRPr="0082639D" w:rsidRDefault="0082639D" w:rsidP="0082639D">
      <w:pPr>
        <w:pStyle w:val="af9"/>
        <w:widowControl w:val="0"/>
        <w:numPr>
          <w:ilvl w:val="0"/>
          <w:numId w:val="44"/>
        </w:numPr>
        <w:tabs>
          <w:tab w:val="left" w:pos="426"/>
        </w:tabs>
        <w:spacing w:line="300" w:lineRule="auto"/>
        <w:ind w:hanging="357"/>
        <w:contextualSpacing w:val="0"/>
        <w:jc w:val="both"/>
        <w:rPr>
          <w:rFonts w:ascii="Arial" w:hAnsi="Arial" w:cs="Arial"/>
          <w:i/>
          <w:sz w:val="22"/>
          <w:szCs w:val="22"/>
        </w:rPr>
      </w:pPr>
      <w:r w:rsidRPr="0082639D">
        <w:rPr>
          <w:rFonts w:ascii="Arial" w:hAnsi="Arial" w:cs="Arial"/>
          <w:i/>
          <w:sz w:val="22"/>
          <w:szCs w:val="22"/>
        </w:rPr>
        <w:t>παροχή υπηρεσιών δράσεων δημοσιότητας, με στόχο τη διάδοση της ηλεκτροκίνησης στον τοπικό πληθυσμό,</w:t>
      </w:r>
    </w:p>
    <w:p w:rsidR="0082639D" w:rsidRPr="0082639D" w:rsidRDefault="0082639D" w:rsidP="0082639D">
      <w:pPr>
        <w:pStyle w:val="af9"/>
        <w:widowControl w:val="0"/>
        <w:numPr>
          <w:ilvl w:val="0"/>
          <w:numId w:val="44"/>
        </w:numPr>
        <w:tabs>
          <w:tab w:val="left" w:pos="426"/>
        </w:tabs>
        <w:spacing w:line="300" w:lineRule="auto"/>
        <w:ind w:hanging="357"/>
        <w:contextualSpacing w:val="0"/>
        <w:jc w:val="both"/>
        <w:rPr>
          <w:rFonts w:ascii="Arial" w:hAnsi="Arial" w:cs="Arial"/>
          <w:i/>
          <w:sz w:val="22"/>
          <w:szCs w:val="22"/>
        </w:rPr>
      </w:pPr>
      <w:r w:rsidRPr="0082639D">
        <w:rPr>
          <w:rFonts w:ascii="Arial" w:hAnsi="Arial" w:cs="Arial"/>
          <w:i/>
          <w:sz w:val="22"/>
          <w:szCs w:val="22"/>
        </w:rPr>
        <w:t>παροχή υπηρεσιών συμβούλου τεχνικής υποστήριξης για την υλοποίηση των πιο πάνω παρεμβάσεων.</w:t>
      </w:r>
    </w:p>
    <w:p w:rsidR="0082639D" w:rsidRPr="0082639D" w:rsidRDefault="0082639D" w:rsidP="0082639D">
      <w:pPr>
        <w:spacing w:line="300" w:lineRule="auto"/>
        <w:ind w:left="720"/>
        <w:jc w:val="both"/>
        <w:rPr>
          <w:rFonts w:ascii="Arial" w:hAnsi="Arial" w:cs="Arial"/>
          <w:i/>
          <w:sz w:val="22"/>
          <w:szCs w:val="22"/>
        </w:rPr>
      </w:pPr>
    </w:p>
    <w:p w:rsidR="0082639D" w:rsidRPr="0082639D" w:rsidRDefault="0082639D" w:rsidP="0082639D">
      <w:pPr>
        <w:spacing w:line="300" w:lineRule="auto"/>
        <w:jc w:val="both"/>
        <w:rPr>
          <w:rFonts w:ascii="Arial" w:hAnsi="Arial" w:cs="Arial"/>
          <w:i/>
          <w:sz w:val="22"/>
          <w:szCs w:val="22"/>
        </w:rPr>
      </w:pPr>
      <w:r w:rsidRPr="0082639D">
        <w:rPr>
          <w:rFonts w:ascii="Arial" w:hAnsi="Arial" w:cs="Arial"/>
          <w:i/>
          <w:sz w:val="22"/>
          <w:szCs w:val="22"/>
        </w:rPr>
        <w:tab/>
        <w:t>Πιο αναλυτικά, οι αναγκαίες δράσεις - παρεμβάσεις τις οποίες, δύναται κατ’ ελάχιστον να υλοποιήσουν οι ανωτέρω δυνητικά επιλέξιμοι Δήμοι, στο πλαίσιο της συγκεκριμένης χρηματοδότησης και στο πλαίσιο του οριζόμενου μέγιστου Π/Υ επιδότησης, λαμβάνοντας υπόψη τα ιδιαίτερα χαρακτηριστικά του κάθε Δήμου και με γνώμονα το συνολικό μέγιστο αποτέλεσμα στους Περιβαλλοντικούς και Ενεργειακούς Στόχους του προγράμματος, περιλαμβάνουν τα κάτωθι:</w:t>
      </w:r>
    </w:p>
    <w:p w:rsidR="0082639D" w:rsidRPr="0082639D" w:rsidRDefault="0082639D" w:rsidP="0082639D">
      <w:pPr>
        <w:pStyle w:val="af9"/>
        <w:widowControl w:val="0"/>
        <w:numPr>
          <w:ilvl w:val="0"/>
          <w:numId w:val="46"/>
        </w:numPr>
        <w:tabs>
          <w:tab w:val="left" w:pos="426"/>
        </w:tabs>
        <w:spacing w:line="300" w:lineRule="auto"/>
        <w:contextualSpacing w:val="0"/>
        <w:jc w:val="both"/>
        <w:rPr>
          <w:rFonts w:ascii="Arial" w:hAnsi="Arial" w:cs="Arial"/>
          <w:i/>
          <w:sz w:val="22"/>
          <w:szCs w:val="22"/>
        </w:rPr>
      </w:pPr>
      <w:r w:rsidRPr="0082639D">
        <w:rPr>
          <w:rFonts w:ascii="Arial" w:hAnsi="Arial" w:cs="Arial"/>
          <w:i/>
          <w:sz w:val="22"/>
          <w:szCs w:val="22"/>
        </w:rPr>
        <w:t xml:space="preserve">Ηλεκτρικά Ποδήλατα Πόλεως, Ειδικής Σχεδίασης για Κοινόχρηστα Συστήματα Μίσθωσης, με "Έξυπνη" Κλειδαριά </w:t>
      </w:r>
      <w:proofErr w:type="spellStart"/>
      <w:r w:rsidRPr="0082639D">
        <w:rPr>
          <w:rFonts w:ascii="Arial" w:hAnsi="Arial" w:cs="Arial"/>
          <w:i/>
          <w:sz w:val="22"/>
          <w:szCs w:val="22"/>
        </w:rPr>
        <w:t>IoT</w:t>
      </w:r>
      <w:proofErr w:type="spellEnd"/>
      <w:r w:rsidRPr="0082639D">
        <w:rPr>
          <w:rFonts w:ascii="Arial" w:hAnsi="Arial" w:cs="Arial"/>
          <w:i/>
          <w:sz w:val="22"/>
          <w:szCs w:val="22"/>
        </w:rPr>
        <w:t xml:space="preserve"> (4G/GPS)</w:t>
      </w:r>
    </w:p>
    <w:p w:rsidR="0082639D" w:rsidRPr="0082639D" w:rsidRDefault="0082639D" w:rsidP="0082639D">
      <w:pPr>
        <w:pStyle w:val="af9"/>
        <w:widowControl w:val="0"/>
        <w:numPr>
          <w:ilvl w:val="0"/>
          <w:numId w:val="46"/>
        </w:numPr>
        <w:tabs>
          <w:tab w:val="left" w:pos="426"/>
        </w:tabs>
        <w:spacing w:line="300" w:lineRule="auto"/>
        <w:contextualSpacing w:val="0"/>
        <w:jc w:val="both"/>
        <w:rPr>
          <w:rFonts w:ascii="Arial" w:hAnsi="Arial" w:cs="Arial"/>
          <w:i/>
          <w:sz w:val="22"/>
          <w:szCs w:val="22"/>
        </w:rPr>
      </w:pPr>
      <w:proofErr w:type="spellStart"/>
      <w:r w:rsidRPr="0082639D">
        <w:rPr>
          <w:rFonts w:ascii="Arial" w:hAnsi="Arial" w:cs="Arial"/>
          <w:i/>
          <w:sz w:val="22"/>
          <w:szCs w:val="22"/>
        </w:rPr>
        <w:t>Αντιβανδαλιστική</w:t>
      </w:r>
      <w:proofErr w:type="spellEnd"/>
      <w:r w:rsidRPr="0082639D">
        <w:rPr>
          <w:rFonts w:ascii="Arial" w:hAnsi="Arial" w:cs="Arial"/>
          <w:i/>
          <w:sz w:val="22"/>
          <w:szCs w:val="22"/>
        </w:rPr>
        <w:t xml:space="preserve"> Θέση Κλειδώματος &amp; Φόρτισης Ποδηλάτου, με Λειτουργικότητα Αυτόματης Φόρτισης του Ποδηλάτου όσο είναι Κλειδωμένο</w:t>
      </w:r>
    </w:p>
    <w:p w:rsidR="0082639D" w:rsidRPr="0082639D" w:rsidRDefault="0082639D" w:rsidP="0082639D">
      <w:pPr>
        <w:pStyle w:val="af9"/>
        <w:widowControl w:val="0"/>
        <w:numPr>
          <w:ilvl w:val="0"/>
          <w:numId w:val="45"/>
        </w:numPr>
        <w:tabs>
          <w:tab w:val="left" w:pos="426"/>
        </w:tabs>
        <w:spacing w:line="300" w:lineRule="auto"/>
        <w:contextualSpacing w:val="0"/>
        <w:jc w:val="both"/>
        <w:rPr>
          <w:rFonts w:ascii="Arial" w:hAnsi="Arial" w:cs="Arial"/>
          <w:i/>
          <w:sz w:val="22"/>
          <w:szCs w:val="22"/>
        </w:rPr>
      </w:pPr>
      <w:r w:rsidRPr="0082639D">
        <w:rPr>
          <w:rFonts w:ascii="Arial" w:hAnsi="Arial" w:cs="Arial"/>
          <w:i/>
          <w:sz w:val="22"/>
          <w:szCs w:val="22"/>
        </w:rPr>
        <w:t>Τερματικό Μίσθωσης Ποδηλάτου με Οθόνη Αφής, Αναγνώστη Πιστωτικών/Χρεωστικών Καρτών και Εκτυπωτή Αποδείξεων. Το τερματικό θα χρησιμοποιείται για τη μίσθωση ποδηλάτου</w:t>
      </w:r>
    </w:p>
    <w:p w:rsidR="0082639D" w:rsidRPr="0082639D" w:rsidRDefault="0082639D" w:rsidP="0082639D">
      <w:pPr>
        <w:pStyle w:val="af9"/>
        <w:widowControl w:val="0"/>
        <w:numPr>
          <w:ilvl w:val="0"/>
          <w:numId w:val="46"/>
        </w:numPr>
        <w:tabs>
          <w:tab w:val="left" w:pos="426"/>
        </w:tabs>
        <w:spacing w:line="300" w:lineRule="auto"/>
        <w:contextualSpacing w:val="0"/>
        <w:jc w:val="both"/>
        <w:rPr>
          <w:rFonts w:ascii="Arial" w:hAnsi="Arial" w:cs="Arial"/>
          <w:i/>
          <w:sz w:val="22"/>
          <w:szCs w:val="22"/>
        </w:rPr>
      </w:pPr>
      <w:r w:rsidRPr="0082639D">
        <w:rPr>
          <w:rFonts w:ascii="Arial" w:hAnsi="Arial" w:cs="Arial"/>
          <w:i/>
          <w:sz w:val="22"/>
          <w:szCs w:val="22"/>
        </w:rPr>
        <w:t>Άδεια Χρήσης Λογισμικού Τερματικού Μίσθωσης Ποδηλάτου. Μέσω του λογισμικού θα είναι εφικτή η μίσθωση ποδηλάτου από τον χρήστη</w:t>
      </w:r>
    </w:p>
    <w:p w:rsidR="0082639D" w:rsidRPr="0082639D" w:rsidRDefault="0082639D" w:rsidP="0082639D">
      <w:pPr>
        <w:pStyle w:val="af9"/>
        <w:widowControl w:val="0"/>
        <w:numPr>
          <w:ilvl w:val="0"/>
          <w:numId w:val="46"/>
        </w:numPr>
        <w:tabs>
          <w:tab w:val="left" w:pos="426"/>
        </w:tabs>
        <w:spacing w:line="300" w:lineRule="auto"/>
        <w:contextualSpacing w:val="0"/>
        <w:jc w:val="both"/>
        <w:rPr>
          <w:rFonts w:ascii="Arial" w:hAnsi="Arial" w:cs="Arial"/>
          <w:i/>
          <w:sz w:val="22"/>
          <w:szCs w:val="22"/>
        </w:rPr>
      </w:pPr>
      <w:r w:rsidRPr="0082639D">
        <w:rPr>
          <w:rFonts w:ascii="Arial" w:hAnsi="Arial" w:cs="Arial"/>
          <w:i/>
          <w:sz w:val="22"/>
          <w:szCs w:val="22"/>
        </w:rPr>
        <w:t>Web-</w:t>
      </w:r>
      <w:proofErr w:type="spellStart"/>
      <w:r w:rsidRPr="0082639D">
        <w:rPr>
          <w:rFonts w:ascii="Arial" w:hAnsi="Arial" w:cs="Arial"/>
          <w:i/>
          <w:sz w:val="22"/>
          <w:szCs w:val="22"/>
        </w:rPr>
        <w:t>Based</w:t>
      </w:r>
      <w:proofErr w:type="spellEnd"/>
      <w:r w:rsidRPr="0082639D">
        <w:rPr>
          <w:rFonts w:ascii="Arial" w:hAnsi="Arial" w:cs="Arial"/>
          <w:i/>
          <w:sz w:val="22"/>
          <w:szCs w:val="22"/>
        </w:rPr>
        <w:t xml:space="preserve"> Λογισμικό Διαχείρισης Συστήματος, μέσω του οποίου θα γίνεται η συνολική διαχείριση και η παρακολούθηση λειτουργίας του συστήματος μίσθωσης ποδηλάτων</w:t>
      </w:r>
    </w:p>
    <w:p w:rsidR="0082639D" w:rsidRPr="0082639D" w:rsidRDefault="0082639D" w:rsidP="0082639D">
      <w:pPr>
        <w:pStyle w:val="af9"/>
        <w:widowControl w:val="0"/>
        <w:numPr>
          <w:ilvl w:val="0"/>
          <w:numId w:val="46"/>
        </w:numPr>
        <w:tabs>
          <w:tab w:val="left" w:pos="426"/>
        </w:tabs>
        <w:spacing w:line="300" w:lineRule="auto"/>
        <w:contextualSpacing w:val="0"/>
        <w:jc w:val="both"/>
        <w:rPr>
          <w:rFonts w:ascii="Arial" w:hAnsi="Arial" w:cs="Arial"/>
          <w:i/>
          <w:sz w:val="22"/>
          <w:szCs w:val="22"/>
        </w:rPr>
      </w:pPr>
      <w:proofErr w:type="spellStart"/>
      <w:r w:rsidRPr="0082639D">
        <w:rPr>
          <w:rFonts w:ascii="Arial" w:hAnsi="Arial" w:cs="Arial"/>
          <w:i/>
          <w:sz w:val="22"/>
          <w:szCs w:val="22"/>
        </w:rPr>
        <w:t>Mobile</w:t>
      </w:r>
      <w:proofErr w:type="spellEnd"/>
      <w:r w:rsidRPr="0082639D">
        <w:rPr>
          <w:rFonts w:ascii="Arial" w:hAnsi="Arial" w:cs="Arial"/>
          <w:i/>
          <w:sz w:val="22"/>
          <w:szCs w:val="22"/>
        </w:rPr>
        <w:t xml:space="preserve"> Εφαρμογή (</w:t>
      </w:r>
      <w:proofErr w:type="spellStart"/>
      <w:r w:rsidRPr="0082639D">
        <w:rPr>
          <w:rFonts w:ascii="Arial" w:hAnsi="Arial" w:cs="Arial"/>
          <w:i/>
          <w:sz w:val="22"/>
          <w:szCs w:val="22"/>
        </w:rPr>
        <w:t>iOS</w:t>
      </w:r>
      <w:proofErr w:type="spellEnd"/>
      <w:r w:rsidRPr="0082639D">
        <w:rPr>
          <w:rFonts w:ascii="Arial" w:hAnsi="Arial" w:cs="Arial"/>
          <w:i/>
          <w:sz w:val="22"/>
          <w:szCs w:val="22"/>
        </w:rPr>
        <w:t xml:space="preserve">, </w:t>
      </w:r>
      <w:proofErr w:type="spellStart"/>
      <w:r w:rsidRPr="0082639D">
        <w:rPr>
          <w:rFonts w:ascii="Arial" w:hAnsi="Arial" w:cs="Arial"/>
          <w:i/>
          <w:sz w:val="22"/>
          <w:szCs w:val="22"/>
        </w:rPr>
        <w:t>Android</w:t>
      </w:r>
      <w:proofErr w:type="spellEnd"/>
      <w:r w:rsidRPr="0082639D">
        <w:rPr>
          <w:rFonts w:ascii="Arial" w:hAnsi="Arial" w:cs="Arial"/>
          <w:i/>
          <w:sz w:val="22"/>
          <w:szCs w:val="22"/>
        </w:rPr>
        <w:t>), μέσω της οποίας θα είναι εφικτή η μίσθωση ποδηλάτου από τους χρήστες</w:t>
      </w:r>
    </w:p>
    <w:p w:rsidR="0082639D" w:rsidRPr="0082639D" w:rsidRDefault="0082639D" w:rsidP="0082639D">
      <w:pPr>
        <w:pStyle w:val="af9"/>
        <w:widowControl w:val="0"/>
        <w:numPr>
          <w:ilvl w:val="0"/>
          <w:numId w:val="46"/>
        </w:numPr>
        <w:tabs>
          <w:tab w:val="left" w:pos="426"/>
        </w:tabs>
        <w:spacing w:line="300" w:lineRule="auto"/>
        <w:contextualSpacing w:val="0"/>
        <w:jc w:val="both"/>
        <w:rPr>
          <w:rFonts w:ascii="Arial" w:hAnsi="Arial" w:cs="Arial"/>
          <w:i/>
          <w:sz w:val="22"/>
          <w:szCs w:val="22"/>
        </w:rPr>
      </w:pPr>
      <w:r w:rsidRPr="0082639D">
        <w:rPr>
          <w:rFonts w:ascii="Arial" w:hAnsi="Arial" w:cs="Arial"/>
          <w:i/>
          <w:sz w:val="22"/>
          <w:szCs w:val="22"/>
        </w:rPr>
        <w:t>Εξοπλισμός Έκδοσης Προσωποποιημένων Έξυπνων Καρτών Συνδρομητών, οι οποίες θα μπορούν να χρησιμοποιηθούν για τη μίσθωση ποδηλάτου</w:t>
      </w:r>
    </w:p>
    <w:p w:rsidR="0082639D" w:rsidRPr="0082639D" w:rsidRDefault="0082639D" w:rsidP="0082639D">
      <w:pPr>
        <w:pStyle w:val="af9"/>
        <w:widowControl w:val="0"/>
        <w:numPr>
          <w:ilvl w:val="0"/>
          <w:numId w:val="46"/>
        </w:numPr>
        <w:tabs>
          <w:tab w:val="left" w:pos="426"/>
        </w:tabs>
        <w:spacing w:line="300" w:lineRule="auto"/>
        <w:contextualSpacing w:val="0"/>
        <w:jc w:val="both"/>
        <w:rPr>
          <w:rFonts w:ascii="Arial" w:hAnsi="Arial" w:cs="Arial"/>
          <w:i/>
          <w:sz w:val="22"/>
          <w:szCs w:val="22"/>
        </w:rPr>
      </w:pPr>
      <w:r w:rsidRPr="0082639D">
        <w:rPr>
          <w:rFonts w:ascii="Arial" w:hAnsi="Arial" w:cs="Arial"/>
          <w:i/>
          <w:sz w:val="22"/>
          <w:szCs w:val="22"/>
        </w:rPr>
        <w:t>Λογισμικό Έκδοσης Προσωποποιημένων Έξυπνων Καρτών Συνδρομητών, οι οποίες θα μπορούν να χρησιμοποιηθούν για τη μίσθωση ποδηλάτου</w:t>
      </w:r>
    </w:p>
    <w:p w:rsidR="0082639D" w:rsidRPr="0082639D" w:rsidRDefault="0082639D" w:rsidP="0082639D">
      <w:pPr>
        <w:pStyle w:val="af9"/>
        <w:widowControl w:val="0"/>
        <w:numPr>
          <w:ilvl w:val="0"/>
          <w:numId w:val="46"/>
        </w:numPr>
        <w:tabs>
          <w:tab w:val="left" w:pos="426"/>
        </w:tabs>
        <w:spacing w:line="300" w:lineRule="auto"/>
        <w:contextualSpacing w:val="0"/>
        <w:jc w:val="both"/>
        <w:rPr>
          <w:rFonts w:ascii="Arial" w:hAnsi="Arial" w:cs="Arial"/>
          <w:i/>
          <w:sz w:val="22"/>
          <w:szCs w:val="22"/>
        </w:rPr>
      </w:pPr>
      <w:r w:rsidRPr="0082639D">
        <w:rPr>
          <w:rFonts w:ascii="Arial" w:hAnsi="Arial" w:cs="Arial"/>
          <w:i/>
          <w:sz w:val="22"/>
          <w:szCs w:val="22"/>
        </w:rPr>
        <w:t>Εικαστική Προσαρμογή Συστήματος, η οποία περιλαμβάνει γραφιστική σχεδίαση και παραγωγή αυτοκόλλητων για τα ποδήλατα και τους σταθμούς</w:t>
      </w:r>
    </w:p>
    <w:p w:rsidR="0082639D" w:rsidRPr="0082639D" w:rsidRDefault="0082639D" w:rsidP="0082639D">
      <w:pPr>
        <w:pStyle w:val="af9"/>
        <w:widowControl w:val="0"/>
        <w:numPr>
          <w:ilvl w:val="0"/>
          <w:numId w:val="46"/>
        </w:numPr>
        <w:tabs>
          <w:tab w:val="left" w:pos="426"/>
        </w:tabs>
        <w:spacing w:line="300" w:lineRule="auto"/>
        <w:contextualSpacing w:val="0"/>
        <w:jc w:val="both"/>
        <w:rPr>
          <w:rFonts w:ascii="Arial" w:hAnsi="Arial" w:cs="Arial"/>
          <w:i/>
          <w:sz w:val="22"/>
          <w:szCs w:val="22"/>
        </w:rPr>
      </w:pPr>
      <w:r w:rsidRPr="0082639D">
        <w:rPr>
          <w:rFonts w:ascii="Arial" w:hAnsi="Arial" w:cs="Arial"/>
          <w:i/>
          <w:sz w:val="22"/>
          <w:szCs w:val="22"/>
        </w:rPr>
        <w:t>Εγκατάσταση Εξοπλισμού</w:t>
      </w:r>
    </w:p>
    <w:p w:rsidR="0082639D" w:rsidRPr="0082639D" w:rsidRDefault="0082639D" w:rsidP="0082639D">
      <w:pPr>
        <w:pStyle w:val="af9"/>
        <w:widowControl w:val="0"/>
        <w:numPr>
          <w:ilvl w:val="0"/>
          <w:numId w:val="46"/>
        </w:numPr>
        <w:tabs>
          <w:tab w:val="left" w:pos="426"/>
        </w:tabs>
        <w:spacing w:line="300" w:lineRule="auto"/>
        <w:contextualSpacing w:val="0"/>
        <w:jc w:val="both"/>
        <w:rPr>
          <w:rFonts w:ascii="Arial" w:hAnsi="Arial" w:cs="Arial"/>
          <w:i/>
          <w:sz w:val="22"/>
          <w:szCs w:val="22"/>
        </w:rPr>
      </w:pPr>
      <w:r w:rsidRPr="0082639D">
        <w:rPr>
          <w:rFonts w:ascii="Arial" w:hAnsi="Arial" w:cs="Arial"/>
          <w:i/>
          <w:sz w:val="22"/>
          <w:szCs w:val="22"/>
        </w:rPr>
        <w:lastRenderedPageBreak/>
        <w:t>Υπηρεσίες Εκπόνησης Μελέτης Εφαρμογής</w:t>
      </w:r>
    </w:p>
    <w:p w:rsidR="0082639D" w:rsidRPr="0082639D" w:rsidRDefault="0082639D" w:rsidP="0082639D">
      <w:pPr>
        <w:pStyle w:val="af9"/>
        <w:widowControl w:val="0"/>
        <w:numPr>
          <w:ilvl w:val="0"/>
          <w:numId w:val="46"/>
        </w:numPr>
        <w:tabs>
          <w:tab w:val="left" w:pos="426"/>
        </w:tabs>
        <w:spacing w:line="300" w:lineRule="auto"/>
        <w:contextualSpacing w:val="0"/>
        <w:jc w:val="both"/>
        <w:rPr>
          <w:rFonts w:ascii="Arial" w:hAnsi="Arial" w:cs="Arial"/>
          <w:i/>
          <w:sz w:val="22"/>
          <w:szCs w:val="22"/>
        </w:rPr>
      </w:pPr>
      <w:r w:rsidRPr="0082639D">
        <w:rPr>
          <w:rFonts w:ascii="Arial" w:hAnsi="Arial" w:cs="Arial"/>
          <w:i/>
          <w:sz w:val="22"/>
          <w:szCs w:val="22"/>
        </w:rPr>
        <w:t>Υπηρεσίες Διαχείρισης Έργου</w:t>
      </w:r>
    </w:p>
    <w:p w:rsidR="0082639D" w:rsidRPr="0082639D" w:rsidRDefault="0082639D" w:rsidP="0082639D">
      <w:pPr>
        <w:pStyle w:val="af9"/>
        <w:widowControl w:val="0"/>
        <w:numPr>
          <w:ilvl w:val="0"/>
          <w:numId w:val="46"/>
        </w:numPr>
        <w:tabs>
          <w:tab w:val="left" w:pos="426"/>
        </w:tabs>
        <w:spacing w:line="300" w:lineRule="auto"/>
        <w:contextualSpacing w:val="0"/>
        <w:jc w:val="both"/>
        <w:rPr>
          <w:rFonts w:ascii="Arial" w:hAnsi="Arial" w:cs="Arial"/>
          <w:i/>
          <w:sz w:val="22"/>
          <w:szCs w:val="22"/>
        </w:rPr>
      </w:pPr>
      <w:r w:rsidRPr="0082639D">
        <w:rPr>
          <w:rFonts w:ascii="Arial" w:hAnsi="Arial" w:cs="Arial"/>
          <w:i/>
          <w:sz w:val="22"/>
          <w:szCs w:val="22"/>
        </w:rPr>
        <w:t>Υπηρεσίες Εκπαίδευσης &amp; πιλοτικής λειτουργίας</w:t>
      </w:r>
    </w:p>
    <w:p w:rsidR="0082639D" w:rsidRPr="0082639D" w:rsidRDefault="0082639D" w:rsidP="0082639D">
      <w:pPr>
        <w:pStyle w:val="af9"/>
        <w:widowControl w:val="0"/>
        <w:numPr>
          <w:ilvl w:val="0"/>
          <w:numId w:val="46"/>
        </w:numPr>
        <w:tabs>
          <w:tab w:val="left" w:pos="426"/>
        </w:tabs>
        <w:spacing w:line="300" w:lineRule="auto"/>
        <w:contextualSpacing w:val="0"/>
        <w:jc w:val="both"/>
        <w:rPr>
          <w:rFonts w:ascii="Arial" w:hAnsi="Arial" w:cs="Arial"/>
          <w:i/>
          <w:sz w:val="22"/>
          <w:szCs w:val="22"/>
        </w:rPr>
      </w:pPr>
      <w:r w:rsidRPr="0082639D">
        <w:rPr>
          <w:rFonts w:ascii="Arial" w:hAnsi="Arial" w:cs="Arial"/>
          <w:i/>
          <w:sz w:val="22"/>
          <w:szCs w:val="22"/>
        </w:rPr>
        <w:t>Συνδέσεις 4G για 1 Έτος</w:t>
      </w:r>
    </w:p>
    <w:p w:rsidR="0082639D" w:rsidRPr="0082639D" w:rsidRDefault="0082639D" w:rsidP="0082639D">
      <w:pPr>
        <w:pStyle w:val="af9"/>
        <w:widowControl w:val="0"/>
        <w:numPr>
          <w:ilvl w:val="0"/>
          <w:numId w:val="46"/>
        </w:numPr>
        <w:tabs>
          <w:tab w:val="left" w:pos="426"/>
        </w:tabs>
        <w:spacing w:line="300" w:lineRule="auto"/>
        <w:contextualSpacing w:val="0"/>
        <w:jc w:val="both"/>
        <w:rPr>
          <w:rFonts w:ascii="Arial" w:hAnsi="Arial" w:cs="Arial"/>
          <w:i/>
          <w:sz w:val="22"/>
          <w:szCs w:val="22"/>
        </w:rPr>
      </w:pPr>
      <w:r w:rsidRPr="0082639D">
        <w:rPr>
          <w:rFonts w:ascii="Arial" w:hAnsi="Arial" w:cs="Arial"/>
          <w:i/>
          <w:sz w:val="22"/>
          <w:szCs w:val="22"/>
        </w:rPr>
        <w:t>Υπηρεσίες Συντήρησης Εξοπλισμού για 1 Έτος</w:t>
      </w:r>
    </w:p>
    <w:p w:rsidR="0082639D" w:rsidRPr="0082639D" w:rsidRDefault="0082639D" w:rsidP="0082639D">
      <w:pPr>
        <w:pStyle w:val="af9"/>
        <w:widowControl w:val="0"/>
        <w:numPr>
          <w:ilvl w:val="0"/>
          <w:numId w:val="46"/>
        </w:numPr>
        <w:tabs>
          <w:tab w:val="left" w:pos="426"/>
        </w:tabs>
        <w:spacing w:line="300" w:lineRule="auto"/>
        <w:contextualSpacing w:val="0"/>
        <w:jc w:val="both"/>
        <w:rPr>
          <w:rFonts w:ascii="Arial" w:hAnsi="Arial" w:cs="Arial"/>
          <w:i/>
          <w:sz w:val="22"/>
          <w:szCs w:val="22"/>
        </w:rPr>
      </w:pPr>
      <w:r w:rsidRPr="0082639D">
        <w:rPr>
          <w:rFonts w:ascii="Arial" w:hAnsi="Arial" w:cs="Arial"/>
          <w:i/>
          <w:sz w:val="22"/>
          <w:szCs w:val="22"/>
        </w:rPr>
        <w:t>Υπηρεσίες Λειτουργίας Συστήματος για 1 Έτος</w:t>
      </w:r>
    </w:p>
    <w:p w:rsidR="0082639D" w:rsidRPr="0082639D" w:rsidRDefault="0082639D" w:rsidP="0082639D">
      <w:pPr>
        <w:pStyle w:val="af9"/>
        <w:widowControl w:val="0"/>
        <w:numPr>
          <w:ilvl w:val="0"/>
          <w:numId w:val="46"/>
        </w:numPr>
        <w:tabs>
          <w:tab w:val="left" w:pos="426"/>
        </w:tabs>
        <w:spacing w:line="300" w:lineRule="auto"/>
        <w:contextualSpacing w:val="0"/>
        <w:jc w:val="both"/>
        <w:rPr>
          <w:rFonts w:ascii="Arial" w:hAnsi="Arial" w:cs="Arial"/>
          <w:i/>
          <w:sz w:val="22"/>
          <w:szCs w:val="22"/>
        </w:rPr>
      </w:pPr>
      <w:r w:rsidRPr="0082639D">
        <w:rPr>
          <w:rFonts w:ascii="Arial" w:hAnsi="Arial" w:cs="Arial"/>
          <w:i/>
          <w:sz w:val="22"/>
          <w:szCs w:val="22"/>
        </w:rPr>
        <w:t>Δράσεις Δημοσιότητας</w:t>
      </w:r>
    </w:p>
    <w:p w:rsidR="0082639D" w:rsidRPr="0082639D" w:rsidRDefault="0082639D" w:rsidP="0082639D">
      <w:pPr>
        <w:pStyle w:val="af9"/>
        <w:widowControl w:val="0"/>
        <w:numPr>
          <w:ilvl w:val="0"/>
          <w:numId w:val="46"/>
        </w:numPr>
        <w:tabs>
          <w:tab w:val="left" w:pos="426"/>
        </w:tabs>
        <w:spacing w:line="300" w:lineRule="auto"/>
        <w:contextualSpacing w:val="0"/>
        <w:jc w:val="both"/>
        <w:rPr>
          <w:rFonts w:ascii="Arial" w:hAnsi="Arial" w:cs="Arial"/>
          <w:i/>
          <w:sz w:val="22"/>
          <w:szCs w:val="22"/>
        </w:rPr>
      </w:pPr>
      <w:r w:rsidRPr="0082639D">
        <w:rPr>
          <w:rFonts w:ascii="Arial" w:hAnsi="Arial" w:cs="Arial"/>
          <w:i/>
          <w:sz w:val="22"/>
          <w:szCs w:val="22"/>
        </w:rPr>
        <w:t>Υπηρεσίες Υποστήριξης για την Παρακολούθηση Υλοποίησης αντικείμενου του έργου (Τεχνικός Σύμβουλος) έως ποσοστού 10 %</w:t>
      </w:r>
    </w:p>
    <w:p w:rsidR="0082639D" w:rsidRPr="0082639D" w:rsidRDefault="0082639D" w:rsidP="0082639D">
      <w:pPr>
        <w:spacing w:line="300" w:lineRule="auto"/>
        <w:ind w:left="720"/>
        <w:jc w:val="both"/>
        <w:rPr>
          <w:rFonts w:ascii="Arial" w:hAnsi="Arial" w:cs="Arial"/>
          <w:i/>
          <w:sz w:val="22"/>
          <w:szCs w:val="22"/>
        </w:rPr>
      </w:pPr>
    </w:p>
    <w:p w:rsidR="0082639D" w:rsidRPr="0082639D" w:rsidRDefault="0082639D" w:rsidP="0082639D">
      <w:pPr>
        <w:spacing w:line="300" w:lineRule="auto"/>
        <w:jc w:val="both"/>
        <w:rPr>
          <w:rFonts w:ascii="Arial" w:hAnsi="Arial" w:cs="Arial"/>
          <w:i/>
          <w:sz w:val="22"/>
          <w:szCs w:val="22"/>
        </w:rPr>
      </w:pPr>
      <w:r w:rsidRPr="0082639D">
        <w:rPr>
          <w:rFonts w:ascii="Arial" w:hAnsi="Arial" w:cs="Arial"/>
          <w:i/>
          <w:sz w:val="22"/>
          <w:szCs w:val="22"/>
        </w:rPr>
        <w:tab/>
        <w:t xml:space="preserve">Στο πλαίσιο αυτό, ο συνολικός προϋπολογισμός των παρεμβάσεων για τον Δήμο </w:t>
      </w:r>
      <w:proofErr w:type="spellStart"/>
      <w:r w:rsidRPr="0082639D">
        <w:rPr>
          <w:rFonts w:ascii="Arial" w:hAnsi="Arial" w:cs="Arial"/>
          <w:i/>
          <w:sz w:val="22"/>
          <w:szCs w:val="22"/>
        </w:rPr>
        <w:t>Λεβαδέων</w:t>
      </w:r>
      <w:proofErr w:type="spellEnd"/>
      <w:r w:rsidRPr="0082639D">
        <w:rPr>
          <w:rFonts w:ascii="Arial" w:hAnsi="Arial" w:cs="Arial"/>
          <w:i/>
          <w:sz w:val="22"/>
          <w:szCs w:val="22"/>
        </w:rPr>
        <w:t xml:space="preserve"> ανέρχεται σε </w:t>
      </w:r>
      <w:r w:rsidRPr="0082639D">
        <w:rPr>
          <w:rFonts w:ascii="Arial" w:hAnsi="Arial" w:cs="Arial"/>
          <w:i/>
          <w:color w:val="FF0000"/>
          <w:sz w:val="22"/>
          <w:szCs w:val="22"/>
        </w:rPr>
        <w:t xml:space="preserve">256.000,00 </w:t>
      </w:r>
      <w:r w:rsidRPr="0082639D">
        <w:rPr>
          <w:rFonts w:ascii="Arial" w:hAnsi="Arial" w:cs="Arial"/>
          <w:i/>
          <w:sz w:val="22"/>
          <w:szCs w:val="22"/>
        </w:rPr>
        <w:t xml:space="preserve">€ (συμπεριλαμβανομένου του Φ.Π.Α.). Ενδεικτικά αναλύεται στα ακόλουθα υποέργα ως εξής: </w:t>
      </w:r>
    </w:p>
    <w:p w:rsidR="0082639D" w:rsidRPr="0082639D" w:rsidRDefault="0082639D" w:rsidP="0082639D">
      <w:pPr>
        <w:spacing w:line="300" w:lineRule="auto"/>
        <w:ind w:left="1134" w:hanging="1134"/>
        <w:jc w:val="both"/>
        <w:rPr>
          <w:rFonts w:ascii="Arial" w:hAnsi="Arial" w:cs="Arial"/>
          <w:i/>
          <w:sz w:val="22"/>
          <w:szCs w:val="22"/>
        </w:rPr>
      </w:pPr>
      <w:r w:rsidRPr="0082639D">
        <w:rPr>
          <w:rFonts w:ascii="Arial" w:hAnsi="Arial" w:cs="Arial"/>
          <w:i/>
          <w:sz w:val="22"/>
          <w:szCs w:val="22"/>
        </w:rPr>
        <w:t>Υποέργο 1:</w:t>
      </w:r>
      <w:r w:rsidRPr="0082639D">
        <w:rPr>
          <w:rFonts w:ascii="Arial" w:hAnsi="Arial" w:cs="Arial"/>
          <w:i/>
          <w:sz w:val="22"/>
          <w:szCs w:val="22"/>
        </w:rPr>
        <w:tab/>
        <w:t xml:space="preserve">«Ενίσχυση της </w:t>
      </w:r>
      <w:proofErr w:type="spellStart"/>
      <w:r w:rsidRPr="0082639D">
        <w:rPr>
          <w:rFonts w:ascii="Arial" w:hAnsi="Arial" w:cs="Arial"/>
          <w:i/>
          <w:sz w:val="22"/>
          <w:szCs w:val="22"/>
        </w:rPr>
        <w:t>Μικροκινητικότητας</w:t>
      </w:r>
      <w:proofErr w:type="spellEnd"/>
      <w:r w:rsidRPr="0082639D">
        <w:rPr>
          <w:rFonts w:ascii="Arial" w:hAnsi="Arial" w:cs="Arial"/>
          <w:i/>
          <w:sz w:val="22"/>
          <w:szCs w:val="22"/>
        </w:rPr>
        <w:t xml:space="preserve"> στον Δήμο </w:t>
      </w:r>
      <w:proofErr w:type="spellStart"/>
      <w:r w:rsidRPr="0082639D">
        <w:rPr>
          <w:rFonts w:ascii="Arial" w:hAnsi="Arial" w:cs="Arial"/>
          <w:i/>
          <w:sz w:val="22"/>
          <w:szCs w:val="22"/>
        </w:rPr>
        <w:t>Λεβαδέων</w:t>
      </w:r>
      <w:proofErr w:type="spellEnd"/>
      <w:r w:rsidRPr="0082639D">
        <w:rPr>
          <w:rFonts w:ascii="Arial" w:hAnsi="Arial" w:cs="Arial"/>
          <w:i/>
          <w:sz w:val="22"/>
          <w:szCs w:val="22"/>
        </w:rPr>
        <w:t xml:space="preserve">», συνολικού προϋπολογισμού </w:t>
      </w:r>
      <w:r w:rsidRPr="0082639D">
        <w:rPr>
          <w:rFonts w:ascii="Arial" w:hAnsi="Arial" w:cs="Arial"/>
          <w:i/>
          <w:color w:val="FF0000"/>
          <w:sz w:val="22"/>
          <w:szCs w:val="22"/>
        </w:rPr>
        <w:t xml:space="preserve">248.000,00 </w:t>
      </w:r>
      <w:r w:rsidRPr="0082639D">
        <w:rPr>
          <w:rFonts w:ascii="Arial" w:hAnsi="Arial" w:cs="Arial"/>
          <w:i/>
          <w:sz w:val="22"/>
          <w:szCs w:val="22"/>
        </w:rPr>
        <w:t>€ (συμπεριλαμβανομένου του Φ.Π.Α.).</w:t>
      </w:r>
    </w:p>
    <w:p w:rsidR="0082639D" w:rsidRPr="0082639D" w:rsidRDefault="0082639D" w:rsidP="0082639D">
      <w:pPr>
        <w:spacing w:line="300" w:lineRule="auto"/>
        <w:ind w:left="1134" w:hanging="1134"/>
        <w:jc w:val="both"/>
        <w:rPr>
          <w:rFonts w:ascii="Arial" w:hAnsi="Arial" w:cs="Arial"/>
          <w:i/>
          <w:sz w:val="22"/>
          <w:szCs w:val="22"/>
        </w:rPr>
      </w:pPr>
      <w:r w:rsidRPr="0082639D">
        <w:rPr>
          <w:rFonts w:ascii="Arial" w:hAnsi="Arial" w:cs="Arial"/>
          <w:i/>
          <w:sz w:val="22"/>
          <w:szCs w:val="22"/>
        </w:rPr>
        <w:t>Υποέργο 2:</w:t>
      </w:r>
      <w:r w:rsidRPr="0082639D">
        <w:rPr>
          <w:rFonts w:ascii="Arial" w:hAnsi="Arial" w:cs="Arial"/>
          <w:i/>
          <w:sz w:val="22"/>
          <w:szCs w:val="22"/>
        </w:rPr>
        <w:tab/>
        <w:t xml:space="preserve">«Παροχή Υπηρεσιών Συμβούλου Παρακολούθησης των Δράσεων </w:t>
      </w:r>
      <w:proofErr w:type="spellStart"/>
      <w:r w:rsidRPr="0082639D">
        <w:rPr>
          <w:rFonts w:ascii="Arial" w:hAnsi="Arial" w:cs="Arial"/>
          <w:i/>
          <w:sz w:val="22"/>
          <w:szCs w:val="22"/>
        </w:rPr>
        <w:t>Μικροκινητικότητας</w:t>
      </w:r>
      <w:proofErr w:type="spellEnd"/>
      <w:r w:rsidRPr="0082639D">
        <w:rPr>
          <w:rFonts w:ascii="Arial" w:hAnsi="Arial" w:cs="Arial"/>
          <w:i/>
          <w:sz w:val="22"/>
          <w:szCs w:val="22"/>
        </w:rPr>
        <w:t xml:space="preserve"> του Δήμου </w:t>
      </w:r>
      <w:proofErr w:type="spellStart"/>
      <w:r w:rsidRPr="0082639D">
        <w:rPr>
          <w:rFonts w:ascii="Arial" w:hAnsi="Arial" w:cs="Arial"/>
          <w:i/>
          <w:sz w:val="22"/>
          <w:szCs w:val="22"/>
        </w:rPr>
        <w:t>Λεβαδέων</w:t>
      </w:r>
      <w:proofErr w:type="spellEnd"/>
      <w:r w:rsidRPr="0082639D">
        <w:rPr>
          <w:rFonts w:ascii="Arial" w:hAnsi="Arial" w:cs="Arial"/>
          <w:i/>
          <w:sz w:val="22"/>
          <w:szCs w:val="22"/>
        </w:rPr>
        <w:t>», συνολικού προϋπολογισμού 8.000 € (συμπεριλαμβανομένου του Φ.Π.Α.)</w:t>
      </w:r>
    </w:p>
    <w:p w:rsidR="0082639D" w:rsidRPr="0082639D" w:rsidRDefault="0082639D" w:rsidP="0082639D">
      <w:pPr>
        <w:tabs>
          <w:tab w:val="left" w:pos="426"/>
        </w:tabs>
        <w:spacing w:line="300" w:lineRule="auto"/>
        <w:jc w:val="both"/>
        <w:rPr>
          <w:rFonts w:ascii="Arial" w:hAnsi="Arial" w:cs="Arial"/>
          <w:i/>
          <w:sz w:val="22"/>
          <w:szCs w:val="22"/>
        </w:rPr>
      </w:pPr>
      <w:r w:rsidRPr="0082639D">
        <w:rPr>
          <w:rFonts w:ascii="Arial" w:hAnsi="Arial" w:cs="Arial"/>
          <w:i/>
          <w:sz w:val="22"/>
          <w:szCs w:val="22"/>
        </w:rPr>
        <w:tab/>
      </w:r>
    </w:p>
    <w:p w:rsidR="0082639D" w:rsidRPr="0082639D" w:rsidRDefault="0082639D" w:rsidP="0082639D">
      <w:pPr>
        <w:spacing w:line="300" w:lineRule="auto"/>
        <w:ind w:firstLine="706"/>
        <w:jc w:val="both"/>
        <w:rPr>
          <w:rFonts w:ascii="Arial" w:hAnsi="Arial" w:cs="Arial"/>
          <w:b/>
          <w:bCs/>
          <w:i/>
          <w:sz w:val="22"/>
          <w:szCs w:val="22"/>
          <w:u w:val="single"/>
        </w:rPr>
      </w:pPr>
      <w:r w:rsidRPr="0082639D">
        <w:rPr>
          <w:rFonts w:ascii="Arial" w:hAnsi="Arial" w:cs="Arial"/>
          <w:b/>
          <w:bCs/>
          <w:i/>
          <w:sz w:val="22"/>
          <w:szCs w:val="22"/>
          <w:u w:val="single"/>
        </w:rPr>
        <w:t>Προκειμένου ο Δήμος να υποβάλει την πρόταση και να διεκδικήσει την απαραίτητη χρηματοδότηση ώστε να υλοποιήσει το έργο, εισηγούμαστε την έγκριση:</w:t>
      </w:r>
    </w:p>
    <w:p w:rsidR="0082639D" w:rsidRPr="0082639D" w:rsidRDefault="0082639D" w:rsidP="0082639D">
      <w:pPr>
        <w:spacing w:line="300" w:lineRule="auto"/>
        <w:ind w:firstLine="706"/>
        <w:jc w:val="both"/>
        <w:rPr>
          <w:rFonts w:ascii="Arial" w:hAnsi="Arial" w:cs="Arial"/>
          <w:i/>
          <w:sz w:val="22"/>
          <w:szCs w:val="22"/>
        </w:rPr>
      </w:pPr>
    </w:p>
    <w:p w:rsidR="0082639D" w:rsidRPr="0082639D" w:rsidRDefault="0082639D" w:rsidP="0082639D">
      <w:pPr>
        <w:spacing w:line="300" w:lineRule="auto"/>
        <w:ind w:left="709" w:hanging="709"/>
        <w:jc w:val="both"/>
        <w:rPr>
          <w:rFonts w:ascii="Arial" w:hAnsi="Arial" w:cs="Arial"/>
          <w:bCs/>
          <w:i/>
          <w:sz w:val="22"/>
          <w:szCs w:val="22"/>
        </w:rPr>
      </w:pPr>
      <w:r w:rsidRPr="0082639D">
        <w:rPr>
          <w:rFonts w:ascii="Arial" w:hAnsi="Arial" w:cs="Arial"/>
          <w:bCs/>
          <w:i/>
          <w:sz w:val="22"/>
          <w:szCs w:val="22"/>
        </w:rPr>
        <w:t xml:space="preserve">Της υπ. Αριθμόν 01/2022 μελέτης και τεχνικών προδιαγραφών για «Προμήθεια, εγκατάσταση, παραμετροποίηση και </w:t>
      </w:r>
      <w:proofErr w:type="spellStart"/>
      <w:r w:rsidRPr="0082639D">
        <w:rPr>
          <w:rFonts w:ascii="Arial" w:hAnsi="Arial" w:cs="Arial"/>
          <w:bCs/>
          <w:i/>
          <w:sz w:val="22"/>
          <w:szCs w:val="22"/>
        </w:rPr>
        <w:t>λειτουργεία</w:t>
      </w:r>
      <w:proofErr w:type="spellEnd"/>
      <w:r w:rsidRPr="0082639D">
        <w:rPr>
          <w:rFonts w:ascii="Arial" w:hAnsi="Arial" w:cs="Arial"/>
          <w:bCs/>
          <w:i/>
          <w:sz w:val="22"/>
          <w:szCs w:val="22"/>
        </w:rPr>
        <w:t xml:space="preserve"> ενός ολοκληρωμένου συστήματος μίσθωσης ηλεκτρικών ποδηλάτων για το Δήμο </w:t>
      </w:r>
      <w:proofErr w:type="spellStart"/>
      <w:r w:rsidRPr="0082639D">
        <w:rPr>
          <w:rFonts w:ascii="Arial" w:hAnsi="Arial" w:cs="Arial"/>
          <w:bCs/>
          <w:i/>
          <w:sz w:val="22"/>
          <w:szCs w:val="22"/>
        </w:rPr>
        <w:t>Λεβαδέων</w:t>
      </w:r>
      <w:proofErr w:type="spellEnd"/>
      <w:r w:rsidRPr="0082639D">
        <w:rPr>
          <w:rFonts w:ascii="Arial" w:hAnsi="Arial" w:cs="Arial"/>
          <w:bCs/>
          <w:i/>
          <w:sz w:val="22"/>
          <w:szCs w:val="22"/>
        </w:rPr>
        <w:t>»,</w:t>
      </w:r>
    </w:p>
    <w:p w:rsidR="0082639D" w:rsidRPr="0082639D" w:rsidRDefault="0082639D" w:rsidP="0082639D">
      <w:pPr>
        <w:spacing w:line="300" w:lineRule="auto"/>
        <w:ind w:left="709" w:hanging="709"/>
        <w:jc w:val="both"/>
        <w:rPr>
          <w:rFonts w:ascii="Arial" w:hAnsi="Arial" w:cs="Arial"/>
          <w:bCs/>
          <w:i/>
          <w:sz w:val="22"/>
          <w:szCs w:val="22"/>
        </w:rPr>
      </w:pPr>
      <w:r w:rsidRPr="0082639D">
        <w:rPr>
          <w:rFonts w:ascii="Arial" w:hAnsi="Arial" w:cs="Arial"/>
          <w:bCs/>
          <w:i/>
          <w:sz w:val="22"/>
          <w:szCs w:val="22"/>
        </w:rPr>
        <w:t xml:space="preserve">για την Συμμετοχή του Δήμου </w:t>
      </w:r>
      <w:proofErr w:type="spellStart"/>
      <w:r w:rsidRPr="0082639D">
        <w:rPr>
          <w:rFonts w:ascii="Arial" w:hAnsi="Arial" w:cs="Arial"/>
          <w:bCs/>
          <w:i/>
          <w:sz w:val="22"/>
          <w:szCs w:val="22"/>
        </w:rPr>
        <w:t>Λεβαδέων</w:t>
      </w:r>
      <w:proofErr w:type="spellEnd"/>
      <w:r w:rsidRPr="0082639D">
        <w:rPr>
          <w:rFonts w:ascii="Arial" w:hAnsi="Arial" w:cs="Arial"/>
          <w:bCs/>
          <w:i/>
          <w:sz w:val="22"/>
          <w:szCs w:val="22"/>
        </w:rPr>
        <w:t xml:space="preserve"> ως Εταίρος Δικαιούχος σε συνεργασία με το ΚΑΠΕ στην υποβολή πρότασης για την υλοποίηση έργων που αφορούν στη δράση «Βιώσιμη Αστική Κινητικότητα, </w:t>
      </w:r>
      <w:proofErr w:type="spellStart"/>
      <w:r w:rsidRPr="0082639D">
        <w:rPr>
          <w:rFonts w:ascii="Arial" w:hAnsi="Arial" w:cs="Arial"/>
          <w:bCs/>
          <w:i/>
          <w:sz w:val="22"/>
          <w:szCs w:val="22"/>
        </w:rPr>
        <w:t>Μικροκινητικότητα</w:t>
      </w:r>
      <w:proofErr w:type="spellEnd"/>
      <w:r w:rsidRPr="0082639D">
        <w:rPr>
          <w:rFonts w:ascii="Arial" w:hAnsi="Arial" w:cs="Arial"/>
          <w:bCs/>
          <w:i/>
          <w:sz w:val="22"/>
          <w:szCs w:val="22"/>
        </w:rPr>
        <w:t>, Ολοκληρωμένη Διαχείριση Αστικών Μετακινήσεων» του Επιχειρησιακού Προγράμματος «Υποδομές Μεταφορών, Περιβάλλον και Αειφόρος Ανάπτυξη», ΕΣΠΑ 2014-2020».</w:t>
      </w:r>
    </w:p>
    <w:p w:rsidR="00A238F8" w:rsidRPr="00330780" w:rsidRDefault="00A238F8" w:rsidP="0082639D">
      <w:pPr>
        <w:spacing w:line="300" w:lineRule="auto"/>
        <w:jc w:val="both"/>
        <w:rPr>
          <w:rFonts w:ascii="Arial" w:hAnsi="Arial" w:cs="Arial"/>
          <w:i/>
          <w:sz w:val="22"/>
          <w:szCs w:val="22"/>
        </w:rPr>
      </w:pPr>
    </w:p>
    <w:p w:rsidR="00554F44" w:rsidRDefault="00554F44" w:rsidP="003947BE">
      <w:pPr>
        <w:ind w:hanging="432"/>
        <w:rPr>
          <w:rFonts w:ascii="Arial" w:eastAsia="Arial" w:hAnsi="Arial" w:cs="Arial"/>
          <w:kern w:val="1"/>
          <w:sz w:val="22"/>
          <w:szCs w:val="22"/>
          <w:lang w:bidi="hi-IN"/>
        </w:rPr>
      </w:pPr>
      <w:bookmarkStart w:id="0" w:name="__DdeLink__230_118263685423"/>
      <w:bookmarkStart w:id="1" w:name="__DdeLink__230_11826368543"/>
      <w:bookmarkEnd w:id="0"/>
      <w:bookmarkEnd w:id="1"/>
      <w:r w:rsidRPr="00037F1E">
        <w:rPr>
          <w:rFonts w:ascii="Arial" w:eastAsia="Arial" w:hAnsi="Arial" w:cs="Arial"/>
          <w:sz w:val="22"/>
          <w:szCs w:val="22"/>
        </w:rPr>
        <w:t xml:space="preserve">      </w:t>
      </w:r>
      <w:r w:rsidRPr="00037F1E">
        <w:rPr>
          <w:rFonts w:ascii="Arial" w:eastAsia="Arial" w:hAnsi="Arial" w:cs="Arial"/>
          <w:kern w:val="1"/>
          <w:sz w:val="22"/>
          <w:szCs w:val="22"/>
          <w:lang w:bidi="hi-IN"/>
        </w:rPr>
        <w:t>Η</w:t>
      </w:r>
      <w:r w:rsidR="00AB58C9" w:rsidRPr="00037F1E">
        <w:rPr>
          <w:rFonts w:ascii="Arial" w:eastAsia="Arial" w:hAnsi="Arial" w:cs="Arial"/>
          <w:kern w:val="1"/>
          <w:sz w:val="22"/>
          <w:szCs w:val="22"/>
          <w:lang w:bidi="hi-IN"/>
        </w:rPr>
        <w:t xml:space="preserve"> Οικονομική Επιτροπή  </w:t>
      </w:r>
      <w:r w:rsidR="00037F1E">
        <w:rPr>
          <w:rFonts w:ascii="Arial" w:eastAsia="Arial" w:hAnsi="Arial" w:cs="Arial"/>
          <w:kern w:val="1"/>
          <w:sz w:val="22"/>
          <w:szCs w:val="22"/>
          <w:lang w:bidi="hi-IN"/>
        </w:rPr>
        <w:t>λαμβάνοντας</w:t>
      </w:r>
      <w:r w:rsidR="0055529D" w:rsidRPr="00037F1E">
        <w:rPr>
          <w:rFonts w:ascii="Arial" w:eastAsia="Arial" w:hAnsi="Arial" w:cs="Arial"/>
          <w:kern w:val="1"/>
          <w:sz w:val="22"/>
          <w:szCs w:val="22"/>
          <w:lang w:bidi="hi-IN"/>
        </w:rPr>
        <w:t xml:space="preserve"> </w:t>
      </w:r>
      <w:r w:rsidR="00B00607" w:rsidRPr="00037F1E">
        <w:rPr>
          <w:rFonts w:ascii="Arial" w:eastAsia="Arial" w:hAnsi="Arial" w:cs="Arial"/>
          <w:kern w:val="1"/>
          <w:sz w:val="22"/>
          <w:szCs w:val="22"/>
          <w:lang w:bidi="hi-IN"/>
        </w:rPr>
        <w:t>υπόψη</w:t>
      </w:r>
      <w:r w:rsidR="00AB58C9" w:rsidRPr="00037F1E">
        <w:rPr>
          <w:rFonts w:ascii="Arial" w:eastAsia="Arial" w:hAnsi="Arial" w:cs="Arial"/>
          <w:kern w:val="1"/>
          <w:sz w:val="22"/>
          <w:szCs w:val="22"/>
          <w:lang w:bidi="hi-IN"/>
        </w:rPr>
        <w:t>:</w:t>
      </w:r>
    </w:p>
    <w:p w:rsidR="00FF708C" w:rsidRDefault="00FF708C" w:rsidP="003947BE">
      <w:pPr>
        <w:ind w:hanging="432"/>
        <w:rPr>
          <w:rFonts w:ascii="Arial" w:eastAsia="Arial" w:hAnsi="Arial" w:cs="Arial"/>
          <w:kern w:val="1"/>
          <w:sz w:val="22"/>
          <w:szCs w:val="22"/>
          <w:lang w:bidi="hi-IN"/>
        </w:rPr>
      </w:pPr>
    </w:p>
    <w:p w:rsidR="00341EEE" w:rsidRDefault="00FF708C" w:rsidP="004F330D">
      <w:pPr>
        <w:shd w:val="clear" w:color="auto" w:fill="FFFFFF"/>
        <w:tabs>
          <w:tab w:val="center" w:pos="426"/>
        </w:tabs>
        <w:suppressAutoHyphens w:val="0"/>
        <w:jc w:val="both"/>
        <w:rPr>
          <w:rFonts w:ascii="Arial" w:eastAsia="Verdana" w:hAnsi="Arial" w:cs="Arial"/>
          <w:color w:val="000000"/>
          <w:sz w:val="22"/>
          <w:szCs w:val="22"/>
        </w:rPr>
      </w:pPr>
      <w:r w:rsidRPr="00FF708C">
        <w:rPr>
          <w:rFonts w:ascii="Arial" w:eastAsia="Calibri" w:hAnsi="Arial" w:cs="Arial"/>
          <w:color w:val="000000"/>
          <w:kern w:val="1"/>
          <w:sz w:val="22"/>
          <w:szCs w:val="22"/>
          <w:highlight w:val="white"/>
          <w:shd w:val="clear" w:color="auto" w:fill="FFFFFF"/>
        </w:rPr>
        <w:t xml:space="preserve">-Το </w:t>
      </w:r>
      <w:r w:rsidR="00330780">
        <w:rPr>
          <w:rFonts w:ascii="Arial" w:eastAsia="Arial" w:hAnsi="Arial" w:cs="Arial"/>
          <w:sz w:val="22"/>
          <w:szCs w:val="22"/>
        </w:rPr>
        <w:t>20</w:t>
      </w:r>
      <w:r w:rsidR="00872AA4">
        <w:rPr>
          <w:rFonts w:ascii="Arial" w:eastAsia="Arial" w:hAnsi="Arial" w:cs="Arial"/>
          <w:sz w:val="22"/>
          <w:szCs w:val="22"/>
        </w:rPr>
        <w:t>4</w:t>
      </w:r>
      <w:r w:rsidR="00330780">
        <w:rPr>
          <w:rFonts w:ascii="Arial" w:eastAsia="Arial" w:hAnsi="Arial" w:cs="Arial"/>
          <w:sz w:val="22"/>
          <w:szCs w:val="22"/>
        </w:rPr>
        <w:t>/5-1-2022 έγγραφο της Δ/</w:t>
      </w:r>
      <w:proofErr w:type="spellStart"/>
      <w:r w:rsidR="00330780">
        <w:rPr>
          <w:rFonts w:ascii="Arial" w:eastAsia="Arial" w:hAnsi="Arial" w:cs="Arial"/>
          <w:sz w:val="22"/>
          <w:szCs w:val="22"/>
        </w:rPr>
        <w:t>νσης</w:t>
      </w:r>
      <w:proofErr w:type="spellEnd"/>
      <w:r w:rsidR="00330780">
        <w:rPr>
          <w:rFonts w:ascii="Arial" w:eastAsia="Arial" w:hAnsi="Arial" w:cs="Arial"/>
          <w:sz w:val="22"/>
          <w:szCs w:val="22"/>
        </w:rPr>
        <w:t xml:space="preserve"> </w:t>
      </w:r>
      <w:r w:rsidR="00872AA4">
        <w:rPr>
          <w:rFonts w:ascii="Arial" w:eastAsia="Arial" w:hAnsi="Arial" w:cs="Arial"/>
          <w:sz w:val="22"/>
          <w:szCs w:val="22"/>
        </w:rPr>
        <w:t xml:space="preserve">Περιβάλλοντος , Καθαριότητας &amp; Πρασίνου του Δήμου </w:t>
      </w:r>
      <w:proofErr w:type="spellStart"/>
      <w:r w:rsidR="00872AA4">
        <w:rPr>
          <w:rFonts w:ascii="Arial" w:eastAsia="Arial" w:hAnsi="Arial" w:cs="Arial"/>
          <w:sz w:val="22"/>
          <w:szCs w:val="22"/>
        </w:rPr>
        <w:t>Λεβαδέων</w:t>
      </w:r>
      <w:proofErr w:type="spellEnd"/>
      <w:r w:rsidR="00872AA4">
        <w:rPr>
          <w:rFonts w:ascii="Arial" w:eastAsia="Arial" w:hAnsi="Arial" w:cs="Arial"/>
          <w:sz w:val="22"/>
          <w:szCs w:val="22"/>
        </w:rPr>
        <w:t xml:space="preserve"> </w:t>
      </w:r>
      <w:r w:rsidR="00E513BA">
        <w:rPr>
          <w:rFonts w:ascii="Arial" w:eastAsia="Verdana" w:hAnsi="Arial" w:cs="Arial"/>
          <w:color w:val="000000"/>
          <w:sz w:val="22"/>
          <w:szCs w:val="22"/>
        </w:rPr>
        <w:t xml:space="preserve">που </w:t>
      </w:r>
      <w:r w:rsidR="00242655">
        <w:rPr>
          <w:rFonts w:ascii="Arial" w:eastAsia="Verdana" w:hAnsi="Arial" w:cs="Arial"/>
          <w:color w:val="000000"/>
          <w:sz w:val="22"/>
          <w:szCs w:val="22"/>
        </w:rPr>
        <w:t xml:space="preserve"> διανεμ</w:t>
      </w:r>
      <w:r w:rsidR="00E513BA">
        <w:rPr>
          <w:rFonts w:ascii="Arial" w:eastAsia="Verdana" w:hAnsi="Arial" w:cs="Arial"/>
          <w:color w:val="000000"/>
          <w:sz w:val="22"/>
          <w:szCs w:val="22"/>
        </w:rPr>
        <w:t>ήθηκε</w:t>
      </w:r>
      <w:r w:rsidR="00242655">
        <w:rPr>
          <w:rFonts w:ascii="Arial" w:eastAsia="Verdana" w:hAnsi="Arial" w:cs="Arial"/>
          <w:color w:val="000000"/>
          <w:sz w:val="22"/>
          <w:szCs w:val="22"/>
        </w:rPr>
        <w:t xml:space="preserve"> </w:t>
      </w:r>
      <w:r w:rsidR="00475402">
        <w:rPr>
          <w:rFonts w:ascii="Arial" w:eastAsia="Verdana" w:hAnsi="Arial" w:cs="Arial"/>
          <w:color w:val="000000"/>
          <w:sz w:val="22"/>
          <w:szCs w:val="22"/>
        </w:rPr>
        <w:t xml:space="preserve">  </w:t>
      </w:r>
    </w:p>
    <w:p w:rsidR="00E27D25" w:rsidRPr="008A1008" w:rsidRDefault="00752C50" w:rsidP="00872AA4">
      <w:pPr>
        <w:pStyle w:val="ad"/>
        <w:spacing w:line="276" w:lineRule="auto"/>
        <w:rPr>
          <w:rFonts w:ascii="Arial" w:hAnsi="Arial" w:cs="Arial"/>
          <w:sz w:val="22"/>
          <w:szCs w:val="22"/>
        </w:rPr>
      </w:pPr>
      <w:r>
        <w:rPr>
          <w:rFonts w:ascii="Arial" w:hAnsi="Arial" w:cs="Arial"/>
          <w:bCs/>
          <w:iCs/>
          <w:sz w:val="22"/>
          <w:szCs w:val="22"/>
        </w:rPr>
        <w:t>-</w:t>
      </w:r>
      <w:r w:rsidR="00872AA4">
        <w:rPr>
          <w:rFonts w:ascii="Arial" w:hAnsi="Arial" w:cs="Arial"/>
          <w:bCs/>
          <w:iCs/>
          <w:sz w:val="22"/>
          <w:szCs w:val="22"/>
        </w:rPr>
        <w:t xml:space="preserve">Την 1/2022 μελέτη της </w:t>
      </w:r>
      <w:r w:rsidR="00872AA4">
        <w:rPr>
          <w:rFonts w:ascii="Arial" w:eastAsia="Arial" w:hAnsi="Arial" w:cs="Arial"/>
          <w:sz w:val="22"/>
          <w:szCs w:val="22"/>
        </w:rPr>
        <w:t>Δ/</w:t>
      </w:r>
      <w:proofErr w:type="spellStart"/>
      <w:r w:rsidR="00872AA4">
        <w:rPr>
          <w:rFonts w:ascii="Arial" w:eastAsia="Arial" w:hAnsi="Arial" w:cs="Arial"/>
          <w:sz w:val="22"/>
          <w:szCs w:val="22"/>
        </w:rPr>
        <w:t>νσης</w:t>
      </w:r>
      <w:proofErr w:type="spellEnd"/>
      <w:r w:rsidR="00872AA4">
        <w:rPr>
          <w:rFonts w:ascii="Arial" w:eastAsia="Arial" w:hAnsi="Arial" w:cs="Arial"/>
          <w:sz w:val="22"/>
          <w:szCs w:val="22"/>
        </w:rPr>
        <w:t xml:space="preserve"> Περιβάλλοντος , Καθαριότητας &amp; Πρασίνου του Δήμου </w:t>
      </w:r>
      <w:proofErr w:type="spellStart"/>
      <w:r w:rsidR="00872AA4">
        <w:rPr>
          <w:rFonts w:ascii="Arial" w:eastAsia="Arial" w:hAnsi="Arial" w:cs="Arial"/>
          <w:sz w:val="22"/>
          <w:szCs w:val="22"/>
        </w:rPr>
        <w:t>Λεβαδέων</w:t>
      </w:r>
      <w:proofErr w:type="spellEnd"/>
      <w:r w:rsidR="008A1008">
        <w:rPr>
          <w:rFonts w:ascii="Arial" w:eastAsia="Arial" w:hAnsi="Arial" w:cs="Arial"/>
          <w:sz w:val="22"/>
          <w:szCs w:val="22"/>
        </w:rPr>
        <w:t xml:space="preserve">  προϋπολογισμού </w:t>
      </w:r>
      <w:r w:rsidR="008A1008" w:rsidRPr="008A1008">
        <w:rPr>
          <w:rFonts w:ascii="Arial" w:hAnsi="Arial" w:cs="Arial"/>
          <w:sz w:val="22"/>
          <w:szCs w:val="22"/>
        </w:rPr>
        <w:t>256.000,00 € (συμπεριλαμβανομένου του Φ.Π.Α</w:t>
      </w:r>
    </w:p>
    <w:p w:rsidR="003A3FC2" w:rsidRPr="00037F1E" w:rsidRDefault="00E72990" w:rsidP="00157175">
      <w:pPr>
        <w:pStyle w:val="ad"/>
        <w:spacing w:line="288" w:lineRule="auto"/>
        <w:rPr>
          <w:rFonts w:ascii="Arial" w:hAnsi="Arial" w:cs="Arial"/>
          <w:sz w:val="22"/>
          <w:szCs w:val="22"/>
        </w:rPr>
      </w:pPr>
      <w:r w:rsidRPr="00C1591D">
        <w:rPr>
          <w:rFonts w:ascii="Arial" w:hAnsi="Arial" w:cs="Arial"/>
          <w:sz w:val="22"/>
          <w:szCs w:val="22"/>
        </w:rPr>
        <w:t>-</w:t>
      </w:r>
      <w:r w:rsidR="003A3FC2" w:rsidRPr="00037F1E">
        <w:rPr>
          <w:rFonts w:ascii="Arial" w:hAnsi="Arial" w:cs="Arial"/>
          <w:sz w:val="22"/>
          <w:szCs w:val="22"/>
        </w:rPr>
        <w:t xml:space="preserve">Τις </w:t>
      </w:r>
      <w:r w:rsidR="003A3FC2">
        <w:rPr>
          <w:rFonts w:ascii="Arial" w:hAnsi="Arial" w:cs="Arial"/>
          <w:sz w:val="22"/>
          <w:szCs w:val="22"/>
        </w:rPr>
        <w:t>διατάξεις του  άρθρου 40 του Ν.</w:t>
      </w:r>
      <w:r w:rsidR="003A3FC2" w:rsidRPr="00037F1E">
        <w:rPr>
          <w:rFonts w:ascii="Arial" w:hAnsi="Arial" w:cs="Arial"/>
          <w:sz w:val="22"/>
          <w:szCs w:val="22"/>
        </w:rPr>
        <w:t>4735/2020 που αντικατέστησε το άρθρο 72  το</w:t>
      </w:r>
      <w:r w:rsidR="003A3FC2" w:rsidRPr="00037F1E">
        <w:rPr>
          <w:rFonts w:ascii="Arial" w:hAnsi="Arial" w:cs="Arial"/>
          <w:bCs/>
          <w:sz w:val="22"/>
          <w:szCs w:val="22"/>
        </w:rPr>
        <w:t>υ            Ν.3852/20</w:t>
      </w:r>
      <w:r w:rsidR="003A3FC2" w:rsidRPr="00037F1E">
        <w:rPr>
          <w:rFonts w:ascii="Arial" w:eastAsia="Verdana" w:hAnsi="Arial" w:cs="Arial"/>
          <w:bCs/>
          <w:iCs/>
          <w:sz w:val="22"/>
          <w:szCs w:val="22"/>
        </w:rPr>
        <w:t>10</w:t>
      </w:r>
    </w:p>
    <w:p w:rsidR="003A3FC2" w:rsidRPr="00037F1E" w:rsidRDefault="00E72990" w:rsidP="004F330D">
      <w:pPr>
        <w:pStyle w:val="af9"/>
        <w:suppressAutoHyphens w:val="0"/>
        <w:ind w:left="0"/>
        <w:jc w:val="both"/>
        <w:rPr>
          <w:rFonts w:ascii="Arial" w:hAnsi="Arial" w:cs="Arial"/>
          <w:sz w:val="22"/>
          <w:szCs w:val="22"/>
        </w:rPr>
      </w:pPr>
      <w:r>
        <w:rPr>
          <w:rFonts w:ascii="Arial" w:hAnsi="Arial" w:cs="Arial"/>
          <w:sz w:val="22"/>
          <w:szCs w:val="22"/>
        </w:rPr>
        <w:t>-</w:t>
      </w:r>
      <w:r w:rsidR="003A3FC2" w:rsidRPr="00037F1E">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003A3FC2" w:rsidRPr="00037F1E">
        <w:rPr>
          <w:rFonts w:ascii="Arial" w:hAnsi="Arial" w:cs="Arial"/>
          <w:sz w:val="22"/>
          <w:szCs w:val="22"/>
        </w:rPr>
        <w:t>κορωνοϊου</w:t>
      </w:r>
      <w:proofErr w:type="spellEnd"/>
      <w:r w:rsidR="003A3FC2" w:rsidRPr="00037F1E">
        <w:rPr>
          <w:rFonts w:ascii="Arial" w:hAnsi="Arial" w:cs="Arial"/>
          <w:sz w:val="22"/>
          <w:szCs w:val="22"/>
        </w:rPr>
        <w:t xml:space="preserve"> </w:t>
      </w:r>
      <w:r w:rsidR="003A3FC2" w:rsidRPr="00037F1E">
        <w:rPr>
          <w:rFonts w:ascii="Arial" w:hAnsi="Arial" w:cs="Arial"/>
          <w:sz w:val="22"/>
          <w:szCs w:val="22"/>
          <w:lang w:val="en-US"/>
        </w:rPr>
        <w:t>COVID</w:t>
      </w:r>
      <w:r w:rsidR="003A3FC2" w:rsidRPr="00037F1E">
        <w:rPr>
          <w:rFonts w:ascii="Arial" w:hAnsi="Arial" w:cs="Arial"/>
          <w:sz w:val="22"/>
          <w:szCs w:val="22"/>
        </w:rPr>
        <w:t>-19 και της ανάγκης περιορισμού της διάδοσής του»</w:t>
      </w:r>
    </w:p>
    <w:p w:rsidR="003A3FC2" w:rsidRPr="00037F1E" w:rsidRDefault="00E72990" w:rsidP="004F330D">
      <w:pPr>
        <w:pStyle w:val="af9"/>
        <w:ind w:left="0"/>
        <w:jc w:val="both"/>
        <w:rPr>
          <w:rFonts w:ascii="Arial" w:hAnsi="Arial" w:cs="Arial"/>
          <w:sz w:val="22"/>
          <w:szCs w:val="22"/>
        </w:rPr>
      </w:pPr>
      <w:r>
        <w:rPr>
          <w:rFonts w:ascii="Arial" w:hAnsi="Arial" w:cs="Arial"/>
          <w:sz w:val="22"/>
          <w:szCs w:val="22"/>
        </w:rPr>
        <w:t>-</w:t>
      </w:r>
      <w:r w:rsidR="003A3FC2" w:rsidRPr="00037F1E">
        <w:rPr>
          <w:rFonts w:ascii="Arial" w:hAnsi="Arial" w:cs="Arial"/>
          <w:sz w:val="22"/>
          <w:szCs w:val="22"/>
        </w:rPr>
        <w:t xml:space="preserve">τις με </w:t>
      </w:r>
      <w:proofErr w:type="spellStart"/>
      <w:r w:rsidR="003A3FC2" w:rsidRPr="00037F1E">
        <w:rPr>
          <w:rFonts w:ascii="Arial" w:hAnsi="Arial" w:cs="Arial"/>
          <w:sz w:val="22"/>
          <w:szCs w:val="22"/>
        </w:rPr>
        <w:t>αριθμ</w:t>
      </w:r>
      <w:proofErr w:type="spellEnd"/>
      <w:r w:rsidR="003A3FC2" w:rsidRPr="00037F1E">
        <w:rPr>
          <w:rFonts w:ascii="Arial" w:hAnsi="Arial" w:cs="Arial"/>
          <w:sz w:val="22"/>
          <w:szCs w:val="22"/>
        </w:rPr>
        <w:t xml:space="preserve">. </w:t>
      </w:r>
      <w:proofErr w:type="spellStart"/>
      <w:r w:rsidR="003A3FC2" w:rsidRPr="00037F1E">
        <w:rPr>
          <w:rFonts w:ascii="Arial" w:hAnsi="Arial" w:cs="Arial"/>
          <w:sz w:val="22"/>
          <w:szCs w:val="22"/>
        </w:rPr>
        <w:t>πρωτ</w:t>
      </w:r>
      <w:proofErr w:type="spellEnd"/>
      <w:r w:rsidR="003A3FC2" w:rsidRPr="00037F1E">
        <w:rPr>
          <w:rFonts w:ascii="Arial" w:hAnsi="Arial" w:cs="Arial"/>
          <w:sz w:val="22"/>
          <w:szCs w:val="22"/>
        </w:rPr>
        <w:t xml:space="preserve"> 18318/13-3-2020 (ΑΔΑ:9ΛΠΧ46ΜΤΛ6-1ΑΕ) και 20930/31-3-2020 (ΑΔΑ: 6ΩΠΥ46ΜΤΛ6-50Ψ)  εγκυκλίους  του Υπουργείου Εσωτερικών </w:t>
      </w:r>
    </w:p>
    <w:p w:rsidR="003A3FC2" w:rsidRPr="00037F1E" w:rsidRDefault="00E72990" w:rsidP="004F330D">
      <w:pPr>
        <w:jc w:val="both"/>
        <w:rPr>
          <w:rFonts w:ascii="Arial" w:hAnsi="Arial" w:cs="Arial"/>
          <w:sz w:val="22"/>
          <w:szCs w:val="22"/>
        </w:rPr>
      </w:pPr>
      <w:r>
        <w:rPr>
          <w:rFonts w:ascii="Arial" w:hAnsi="Arial" w:cs="Arial"/>
          <w:sz w:val="22"/>
          <w:szCs w:val="22"/>
        </w:rPr>
        <w:lastRenderedPageBreak/>
        <w:t>-</w:t>
      </w:r>
      <w:r w:rsidR="003A3FC2" w:rsidRPr="00037F1E">
        <w:rPr>
          <w:rFonts w:ascii="Arial" w:hAnsi="Arial" w:cs="Arial"/>
          <w:sz w:val="22"/>
          <w:szCs w:val="22"/>
        </w:rPr>
        <w:t xml:space="preserve">Την παρ. 3 της </w:t>
      </w:r>
      <w:proofErr w:type="spellStart"/>
      <w:r w:rsidR="003A3FC2" w:rsidRPr="00037F1E">
        <w:rPr>
          <w:rFonts w:ascii="Arial" w:hAnsi="Arial" w:cs="Arial"/>
          <w:sz w:val="22"/>
          <w:szCs w:val="22"/>
        </w:rPr>
        <w:t>υπ΄αριθμ</w:t>
      </w:r>
      <w:proofErr w:type="spellEnd"/>
      <w:r w:rsidR="003A3FC2" w:rsidRPr="00037F1E">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003A3FC2" w:rsidRPr="00037F1E">
        <w:rPr>
          <w:rFonts w:ascii="Arial" w:hAnsi="Arial" w:cs="Arial"/>
          <w:sz w:val="22"/>
          <w:szCs w:val="22"/>
        </w:rPr>
        <w:t>κορωνοϊου</w:t>
      </w:r>
      <w:proofErr w:type="spellEnd"/>
      <w:r w:rsidR="003A3FC2" w:rsidRPr="00037F1E">
        <w:rPr>
          <w:rFonts w:ascii="Arial" w:hAnsi="Arial" w:cs="Arial"/>
          <w:sz w:val="22"/>
          <w:szCs w:val="22"/>
        </w:rPr>
        <w:t>»</w:t>
      </w:r>
    </w:p>
    <w:p w:rsidR="003A3FC2" w:rsidRDefault="00E72990" w:rsidP="004F330D">
      <w:pPr>
        <w:pStyle w:val="af9"/>
        <w:widowControl w:val="0"/>
        <w:suppressAutoHyphens w:val="0"/>
        <w:ind w:left="0"/>
        <w:jc w:val="both"/>
        <w:rPr>
          <w:rFonts w:ascii="Arial" w:hAnsi="Arial" w:cs="Arial"/>
          <w:sz w:val="22"/>
          <w:szCs w:val="22"/>
        </w:rPr>
      </w:pPr>
      <w:r>
        <w:rPr>
          <w:rFonts w:ascii="Arial" w:hAnsi="Arial" w:cs="Arial"/>
          <w:sz w:val="22"/>
          <w:szCs w:val="22"/>
        </w:rPr>
        <w:t>-</w:t>
      </w:r>
      <w:r w:rsidR="003A3FC2" w:rsidRPr="00037F1E">
        <w:rPr>
          <w:rFonts w:ascii="Arial" w:hAnsi="Arial" w:cs="Arial"/>
          <w:sz w:val="22"/>
          <w:szCs w:val="22"/>
        </w:rPr>
        <w:t>Την μεταξύ των μελών συζήτηση σύμφωνα με τα πρακτικά</w:t>
      </w:r>
    </w:p>
    <w:p w:rsidR="003A3FC2" w:rsidRDefault="00E72990" w:rsidP="004F330D">
      <w:pPr>
        <w:pStyle w:val="af9"/>
        <w:widowControl w:val="0"/>
        <w:suppressAutoHyphens w:val="0"/>
        <w:ind w:left="0"/>
        <w:jc w:val="both"/>
        <w:rPr>
          <w:rFonts w:ascii="Arial" w:hAnsi="Arial" w:cs="Arial"/>
          <w:sz w:val="22"/>
          <w:szCs w:val="22"/>
        </w:rPr>
      </w:pPr>
      <w:r>
        <w:rPr>
          <w:rFonts w:ascii="Arial" w:hAnsi="Arial" w:cs="Arial"/>
          <w:sz w:val="22"/>
          <w:szCs w:val="22"/>
        </w:rPr>
        <w:t>-</w:t>
      </w:r>
      <w:r w:rsidR="003A3FC2" w:rsidRPr="00F3320D">
        <w:rPr>
          <w:rFonts w:ascii="Arial" w:hAnsi="Arial" w:cs="Arial"/>
          <w:sz w:val="22"/>
          <w:szCs w:val="22"/>
        </w:rPr>
        <w:t xml:space="preserve"> Την ψήφο των μελών της όπως αυτή  διατυπώθηκε και δηλώθηκε δια ζώσης στην συνεδρίαση.</w:t>
      </w:r>
    </w:p>
    <w:p w:rsidR="0095529E" w:rsidRPr="00F3320D" w:rsidRDefault="0095529E" w:rsidP="004F330D">
      <w:pPr>
        <w:pStyle w:val="af9"/>
        <w:widowControl w:val="0"/>
        <w:suppressAutoHyphens w:val="0"/>
        <w:ind w:left="0"/>
        <w:jc w:val="both"/>
        <w:rPr>
          <w:rFonts w:ascii="Arial" w:hAnsi="Arial" w:cs="Arial"/>
          <w:sz w:val="22"/>
          <w:szCs w:val="22"/>
        </w:rPr>
      </w:pPr>
    </w:p>
    <w:p w:rsidR="00E72990" w:rsidRDefault="003A3FC2" w:rsidP="003A3FC2">
      <w:pPr>
        <w:ind w:left="808"/>
        <w:jc w:val="both"/>
        <w:rPr>
          <w:rFonts w:ascii="Arial" w:hAnsi="Arial" w:cs="Arial"/>
          <w:b/>
          <w:sz w:val="22"/>
          <w:szCs w:val="22"/>
        </w:rPr>
      </w:pPr>
      <w:r w:rsidRPr="00935DDB">
        <w:rPr>
          <w:rFonts w:ascii="Arial" w:hAnsi="Arial" w:cs="Arial"/>
          <w:b/>
          <w:sz w:val="22"/>
          <w:szCs w:val="22"/>
        </w:rPr>
        <w:t xml:space="preserve">                       </w:t>
      </w:r>
    </w:p>
    <w:p w:rsidR="003A3FC2" w:rsidRDefault="00E72990" w:rsidP="003A3FC2">
      <w:pPr>
        <w:ind w:left="808"/>
        <w:jc w:val="both"/>
        <w:rPr>
          <w:rFonts w:ascii="Arial" w:hAnsi="Arial" w:cs="Arial"/>
          <w:b/>
          <w:sz w:val="22"/>
          <w:szCs w:val="22"/>
        </w:rPr>
      </w:pPr>
      <w:r>
        <w:rPr>
          <w:rFonts w:ascii="Arial" w:hAnsi="Arial" w:cs="Arial"/>
          <w:b/>
          <w:sz w:val="22"/>
          <w:szCs w:val="22"/>
        </w:rPr>
        <w:t xml:space="preserve">                       </w:t>
      </w:r>
      <w:r w:rsidR="003A3FC2" w:rsidRPr="00935DDB">
        <w:rPr>
          <w:rFonts w:ascii="Arial" w:hAnsi="Arial" w:cs="Arial"/>
          <w:b/>
          <w:sz w:val="22"/>
          <w:szCs w:val="22"/>
        </w:rPr>
        <w:t xml:space="preserve">        ΑΠΟΦΑΣΙΖΕΙ  ΟΜΟΦΩΝΑ</w:t>
      </w:r>
    </w:p>
    <w:p w:rsidR="00373F91" w:rsidRPr="00E2161F" w:rsidRDefault="00373F91" w:rsidP="003A3FC2">
      <w:pPr>
        <w:ind w:left="808"/>
        <w:jc w:val="both"/>
        <w:rPr>
          <w:rFonts w:ascii="Arial" w:hAnsi="Arial" w:cs="Arial"/>
          <w:b/>
          <w:sz w:val="22"/>
          <w:szCs w:val="22"/>
        </w:rPr>
      </w:pPr>
    </w:p>
    <w:p w:rsidR="00ED57F4" w:rsidRPr="00ED57F4" w:rsidRDefault="00752C50" w:rsidP="00ED57F4">
      <w:pPr>
        <w:spacing w:line="300" w:lineRule="auto"/>
        <w:ind w:left="142" w:hanging="709"/>
        <w:jc w:val="both"/>
        <w:rPr>
          <w:rFonts w:ascii="Arial" w:hAnsi="Arial" w:cs="Arial"/>
          <w:bCs/>
          <w:sz w:val="22"/>
          <w:szCs w:val="22"/>
        </w:rPr>
      </w:pPr>
      <w:r w:rsidRPr="00332DFC">
        <w:rPr>
          <w:rFonts w:ascii="Arial" w:hAnsi="Arial" w:cs="Arial"/>
          <w:b/>
          <w:sz w:val="22"/>
          <w:szCs w:val="22"/>
        </w:rPr>
        <w:t xml:space="preserve"> </w:t>
      </w:r>
      <w:r w:rsidR="00ED57F4">
        <w:rPr>
          <w:rFonts w:ascii="Arial" w:hAnsi="Arial" w:cs="Arial"/>
          <w:b/>
          <w:sz w:val="22"/>
          <w:szCs w:val="22"/>
        </w:rPr>
        <w:t xml:space="preserve">                </w:t>
      </w:r>
      <w:r w:rsidR="00373F91" w:rsidRPr="00ED57F4">
        <w:rPr>
          <w:rFonts w:ascii="Arial" w:hAnsi="Arial" w:cs="Arial"/>
          <w:sz w:val="22"/>
          <w:szCs w:val="22"/>
        </w:rPr>
        <w:t xml:space="preserve">Εγκρίνει </w:t>
      </w:r>
      <w:r w:rsidR="00332DFC" w:rsidRPr="00ED57F4">
        <w:rPr>
          <w:rFonts w:ascii="Arial" w:hAnsi="Arial" w:cs="Arial"/>
          <w:sz w:val="22"/>
          <w:szCs w:val="22"/>
        </w:rPr>
        <w:t xml:space="preserve">  </w:t>
      </w:r>
      <w:r w:rsidR="00ED57F4" w:rsidRPr="00ED57F4">
        <w:rPr>
          <w:rFonts w:ascii="Arial" w:hAnsi="Arial" w:cs="Arial"/>
          <w:sz w:val="22"/>
          <w:szCs w:val="22"/>
        </w:rPr>
        <w:t>την</w:t>
      </w:r>
      <w:r w:rsidR="00ED57F4" w:rsidRPr="00ED57F4">
        <w:rPr>
          <w:rFonts w:ascii="Arial" w:hAnsi="Arial" w:cs="Arial"/>
          <w:bCs/>
          <w:sz w:val="22"/>
          <w:szCs w:val="22"/>
        </w:rPr>
        <w:t xml:space="preserve"> υπ. αριθμό 01/2022 μελέτη και </w:t>
      </w:r>
      <w:r w:rsidR="00741879">
        <w:rPr>
          <w:rFonts w:ascii="Arial" w:hAnsi="Arial" w:cs="Arial"/>
          <w:bCs/>
          <w:sz w:val="22"/>
          <w:szCs w:val="22"/>
        </w:rPr>
        <w:t xml:space="preserve"> τις </w:t>
      </w:r>
      <w:r w:rsidR="00ED57F4" w:rsidRPr="00ED57F4">
        <w:rPr>
          <w:rFonts w:ascii="Arial" w:hAnsi="Arial" w:cs="Arial"/>
          <w:bCs/>
          <w:sz w:val="22"/>
          <w:szCs w:val="22"/>
        </w:rPr>
        <w:t>τεχνικ</w:t>
      </w:r>
      <w:r w:rsidR="00741879">
        <w:rPr>
          <w:rFonts w:ascii="Arial" w:hAnsi="Arial" w:cs="Arial"/>
          <w:bCs/>
          <w:sz w:val="22"/>
          <w:szCs w:val="22"/>
        </w:rPr>
        <w:t>ές</w:t>
      </w:r>
      <w:r w:rsidR="00ED57F4" w:rsidRPr="00ED57F4">
        <w:rPr>
          <w:rFonts w:ascii="Arial" w:hAnsi="Arial" w:cs="Arial"/>
          <w:bCs/>
          <w:sz w:val="22"/>
          <w:szCs w:val="22"/>
        </w:rPr>
        <w:t xml:space="preserve"> προδιαγραφ</w:t>
      </w:r>
      <w:r w:rsidR="00741879">
        <w:rPr>
          <w:rFonts w:ascii="Arial" w:hAnsi="Arial" w:cs="Arial"/>
          <w:bCs/>
          <w:sz w:val="22"/>
          <w:szCs w:val="22"/>
        </w:rPr>
        <w:t>ές</w:t>
      </w:r>
      <w:r w:rsidR="00ED57F4" w:rsidRPr="00ED57F4">
        <w:rPr>
          <w:rFonts w:ascii="Arial" w:hAnsi="Arial" w:cs="Arial"/>
          <w:bCs/>
          <w:sz w:val="22"/>
          <w:szCs w:val="22"/>
        </w:rPr>
        <w:t xml:space="preserve"> για «Προμήθεια, εγκατάσταση, παραμετροποίηση και λειτουργία ενός ολοκληρωμένου συστήματος μίσθωσης ηλεκτρικών ποδηλάτων για το Δήμο </w:t>
      </w:r>
      <w:proofErr w:type="spellStart"/>
      <w:r w:rsidR="00ED57F4" w:rsidRPr="00ED57F4">
        <w:rPr>
          <w:rFonts w:ascii="Arial" w:hAnsi="Arial" w:cs="Arial"/>
          <w:bCs/>
          <w:sz w:val="22"/>
          <w:szCs w:val="22"/>
        </w:rPr>
        <w:t>Λεβαδέων</w:t>
      </w:r>
      <w:proofErr w:type="spellEnd"/>
      <w:r w:rsidR="00ED57F4" w:rsidRPr="00ED57F4">
        <w:rPr>
          <w:rFonts w:ascii="Arial" w:hAnsi="Arial" w:cs="Arial"/>
          <w:bCs/>
          <w:sz w:val="22"/>
          <w:szCs w:val="22"/>
        </w:rPr>
        <w:t>»</w:t>
      </w:r>
      <w:r w:rsidR="00033ABE">
        <w:rPr>
          <w:rFonts w:ascii="Arial" w:hAnsi="Arial" w:cs="Arial"/>
          <w:bCs/>
          <w:sz w:val="22"/>
          <w:szCs w:val="22"/>
        </w:rPr>
        <w:t xml:space="preserve">   </w:t>
      </w:r>
      <w:r w:rsidR="00ED57F4" w:rsidRPr="00ED57F4">
        <w:rPr>
          <w:rFonts w:ascii="Arial" w:hAnsi="Arial" w:cs="Arial"/>
          <w:bCs/>
          <w:sz w:val="22"/>
          <w:szCs w:val="22"/>
        </w:rPr>
        <w:t xml:space="preserve">, για την Συμμετοχή του Δήμου </w:t>
      </w:r>
      <w:proofErr w:type="spellStart"/>
      <w:r w:rsidR="00ED57F4" w:rsidRPr="00ED57F4">
        <w:rPr>
          <w:rFonts w:ascii="Arial" w:hAnsi="Arial" w:cs="Arial"/>
          <w:bCs/>
          <w:sz w:val="22"/>
          <w:szCs w:val="22"/>
        </w:rPr>
        <w:t>Λεβαδέων</w:t>
      </w:r>
      <w:proofErr w:type="spellEnd"/>
      <w:r w:rsidR="00ED57F4" w:rsidRPr="00ED57F4">
        <w:rPr>
          <w:rFonts w:ascii="Arial" w:hAnsi="Arial" w:cs="Arial"/>
          <w:bCs/>
          <w:sz w:val="22"/>
          <w:szCs w:val="22"/>
        </w:rPr>
        <w:t xml:space="preserve"> ως Εταίρος Δικαιούχος σε συνεργασία με το ΚΑΠΕ στην υποβολή πρότασης για την υλοποίηση έργων που αφορούν στη δράση «Βιώσιμη Αστική Κινητικότητα, </w:t>
      </w:r>
      <w:proofErr w:type="spellStart"/>
      <w:r w:rsidR="00ED57F4" w:rsidRPr="00ED57F4">
        <w:rPr>
          <w:rFonts w:ascii="Arial" w:hAnsi="Arial" w:cs="Arial"/>
          <w:bCs/>
          <w:sz w:val="22"/>
          <w:szCs w:val="22"/>
        </w:rPr>
        <w:t>Μικροκινητικότητα</w:t>
      </w:r>
      <w:proofErr w:type="spellEnd"/>
      <w:r w:rsidR="00ED57F4" w:rsidRPr="00ED57F4">
        <w:rPr>
          <w:rFonts w:ascii="Arial" w:hAnsi="Arial" w:cs="Arial"/>
          <w:bCs/>
          <w:sz w:val="22"/>
          <w:szCs w:val="22"/>
        </w:rPr>
        <w:t>, Ολοκληρωμένη Διαχείριση Αστικών Μετακινήσεων» του Επιχειρησιακού Προγράμματος «Υποδομές Μεταφορών, Περιβάλλον και Αειφόρος Ανάπτυξη», ΕΣΠΑ 2014-2020».</w:t>
      </w:r>
    </w:p>
    <w:p w:rsidR="00ED57F4" w:rsidRDefault="00ED57F4" w:rsidP="00ED57F4">
      <w:pPr>
        <w:tabs>
          <w:tab w:val="left" w:pos="360"/>
          <w:tab w:val="left" w:pos="6237"/>
        </w:tabs>
        <w:ind w:left="142" w:hanging="5877"/>
        <w:rPr>
          <w:rFonts w:ascii="Arial" w:hAnsi="Arial" w:cs="Arial"/>
          <w:sz w:val="22"/>
          <w:szCs w:val="22"/>
        </w:rPr>
      </w:pPr>
      <w:r>
        <w:rPr>
          <w:rFonts w:ascii="Arial" w:hAnsi="Arial" w:cs="Arial"/>
          <w:sz w:val="22"/>
          <w:szCs w:val="22"/>
        </w:rPr>
        <w:t xml:space="preserve">                      </w:t>
      </w:r>
    </w:p>
    <w:p w:rsidR="00242655" w:rsidRPr="00ED57AC" w:rsidRDefault="00242655" w:rsidP="00ED57F4">
      <w:pPr>
        <w:pStyle w:val="Web"/>
        <w:spacing w:after="0" w:line="360" w:lineRule="auto"/>
        <w:rPr>
          <w:rFonts w:ascii="Arial" w:eastAsia="Arial" w:hAnsi="Arial" w:cs="Arial"/>
          <w:b/>
          <w:sz w:val="22"/>
          <w:szCs w:val="22"/>
        </w:rPr>
      </w:pPr>
    </w:p>
    <w:p w:rsidR="005D406C" w:rsidRDefault="003A3FC2" w:rsidP="00242655">
      <w:pPr>
        <w:pStyle w:val="af9"/>
        <w:spacing w:line="276" w:lineRule="auto"/>
        <w:ind w:left="0"/>
        <w:contextualSpacing w:val="0"/>
        <w:jc w:val="both"/>
        <w:rPr>
          <w:rFonts w:ascii="Arial" w:hAnsi="Arial" w:cs="Arial"/>
          <w:b/>
          <w:sz w:val="22"/>
          <w:szCs w:val="22"/>
        </w:rPr>
      </w:pPr>
      <w:r w:rsidRPr="00BD0947">
        <w:rPr>
          <w:rFonts w:ascii="Arial" w:eastAsia="Calibri" w:hAnsi="Arial" w:cs="Arial"/>
          <w:b/>
          <w:bCs/>
          <w:sz w:val="22"/>
          <w:szCs w:val="22"/>
        </w:rPr>
        <w:t xml:space="preserve">Η </w:t>
      </w:r>
      <w:r w:rsidRPr="00BD0947">
        <w:rPr>
          <w:rFonts w:ascii="Arial" w:hAnsi="Arial" w:cs="Arial"/>
          <w:b/>
          <w:sz w:val="22"/>
          <w:szCs w:val="22"/>
        </w:rPr>
        <w:t xml:space="preserve">παρούσα απόφαση πήρε αριθμό  </w:t>
      </w:r>
      <w:r w:rsidR="008A1008">
        <w:rPr>
          <w:rFonts w:ascii="Arial" w:hAnsi="Arial" w:cs="Arial"/>
          <w:b/>
          <w:sz w:val="22"/>
          <w:szCs w:val="22"/>
        </w:rPr>
        <w:t>5</w:t>
      </w:r>
      <w:r w:rsidR="00590D93">
        <w:rPr>
          <w:rFonts w:ascii="Arial" w:hAnsi="Arial" w:cs="Arial"/>
          <w:b/>
          <w:sz w:val="22"/>
          <w:szCs w:val="22"/>
        </w:rPr>
        <w:t>/2022</w:t>
      </w:r>
      <w:r w:rsidRPr="00BD0947">
        <w:rPr>
          <w:rFonts w:ascii="Arial" w:hAnsi="Arial" w:cs="Arial"/>
          <w:b/>
          <w:sz w:val="22"/>
          <w:szCs w:val="22"/>
        </w:rPr>
        <w:t xml:space="preserve">.     </w:t>
      </w:r>
    </w:p>
    <w:p w:rsidR="00590D93" w:rsidRDefault="00590D93" w:rsidP="00242655">
      <w:pPr>
        <w:pStyle w:val="af9"/>
        <w:spacing w:line="276" w:lineRule="auto"/>
        <w:ind w:left="0"/>
        <w:contextualSpacing w:val="0"/>
        <w:jc w:val="both"/>
        <w:rPr>
          <w:rFonts w:ascii="Arial" w:hAnsi="Arial" w:cs="Arial"/>
          <w:b/>
          <w:sz w:val="22"/>
          <w:szCs w:val="22"/>
        </w:rPr>
      </w:pPr>
    </w:p>
    <w:p w:rsidR="00590D93" w:rsidRDefault="00590D93" w:rsidP="00590D93">
      <w:pPr>
        <w:tabs>
          <w:tab w:val="left" w:pos="559"/>
          <w:tab w:val="left" w:pos="1555"/>
        </w:tabs>
      </w:pPr>
      <w:r>
        <w:rPr>
          <w:rFonts w:ascii="Arial" w:eastAsia="Verdana" w:hAnsi="Arial" w:cs="Arial"/>
          <w:kern w:val="1"/>
          <w:sz w:val="22"/>
          <w:szCs w:val="22"/>
          <w:lang w:bidi="hi-IN"/>
        </w:rPr>
        <w:t>Ο ΠΡΟΕΔΡΟΣ</w:t>
      </w:r>
    </w:p>
    <w:p w:rsidR="00590D93" w:rsidRDefault="00590D93" w:rsidP="00590D93">
      <w:pPr>
        <w:tabs>
          <w:tab w:val="left" w:pos="559"/>
          <w:tab w:val="left" w:pos="1555"/>
        </w:tabs>
      </w:pPr>
      <w:r>
        <w:rPr>
          <w:rFonts w:ascii="Arial" w:hAnsi="Arial" w:cs="Arial"/>
          <w:sz w:val="22"/>
          <w:szCs w:val="22"/>
        </w:rPr>
        <w:t>ΙΩΑΝΝΗΣ Δ. ΤΑΓΚΑΛΕΓΚΑΣ</w:t>
      </w:r>
    </w:p>
    <w:p w:rsidR="00590D93" w:rsidRDefault="00590D93" w:rsidP="00590D93">
      <w:pPr>
        <w:tabs>
          <w:tab w:val="left" w:pos="559"/>
          <w:tab w:val="left" w:pos="1555"/>
        </w:tabs>
        <w:rPr>
          <w:rFonts w:ascii="Arial" w:hAnsi="Arial" w:cs="Arial"/>
          <w:sz w:val="22"/>
          <w:szCs w:val="22"/>
        </w:rPr>
      </w:pPr>
    </w:p>
    <w:p w:rsidR="00590D93" w:rsidRDefault="00590D93" w:rsidP="00590D93">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p>
    <w:p w:rsidR="00590D93" w:rsidRDefault="00590D93" w:rsidP="00590D93">
      <w:pPr>
        <w:tabs>
          <w:tab w:val="left" w:pos="360"/>
          <w:tab w:val="left" w:pos="6237"/>
        </w:tabs>
        <w:ind w:left="360"/>
      </w:pPr>
      <w:r>
        <w:rPr>
          <w:rFonts w:ascii="Arial" w:hAnsi="Arial" w:cs="Arial"/>
          <w:sz w:val="22"/>
          <w:szCs w:val="22"/>
        </w:rPr>
        <w:t xml:space="preserve">1. </w:t>
      </w:r>
      <w:proofErr w:type="spellStart"/>
      <w:r>
        <w:rPr>
          <w:rFonts w:ascii="Arial" w:hAnsi="Arial" w:cs="Arial"/>
          <w:sz w:val="22"/>
          <w:szCs w:val="22"/>
        </w:rPr>
        <w:t>Νταντούμη</w:t>
      </w:r>
      <w:proofErr w:type="spellEnd"/>
      <w:r>
        <w:rPr>
          <w:rFonts w:ascii="Arial" w:hAnsi="Arial" w:cs="Arial"/>
          <w:sz w:val="22"/>
          <w:szCs w:val="22"/>
        </w:rPr>
        <w:t xml:space="preserve"> Ιωάννα</w:t>
      </w:r>
    </w:p>
    <w:p w:rsidR="00590D93" w:rsidRDefault="00590D93" w:rsidP="00590D93">
      <w:pPr>
        <w:tabs>
          <w:tab w:val="left" w:pos="360"/>
          <w:tab w:val="left" w:pos="6237"/>
        </w:tabs>
        <w:ind w:left="360"/>
        <w:rPr>
          <w:rFonts w:ascii="Arial" w:hAnsi="Arial" w:cs="Arial"/>
          <w:sz w:val="22"/>
          <w:szCs w:val="22"/>
        </w:rPr>
      </w:pPr>
      <w:r>
        <w:rPr>
          <w:rFonts w:ascii="Arial" w:hAnsi="Arial" w:cs="Arial"/>
          <w:sz w:val="22"/>
          <w:szCs w:val="22"/>
        </w:rPr>
        <w:t>2.</w:t>
      </w:r>
      <w:r w:rsidRPr="00CA7447">
        <w:rPr>
          <w:rFonts w:ascii="Arial" w:hAnsi="Arial" w:cs="Arial"/>
          <w:sz w:val="22"/>
          <w:szCs w:val="22"/>
        </w:rPr>
        <w:t xml:space="preserve"> </w:t>
      </w:r>
      <w:proofErr w:type="spellStart"/>
      <w:r>
        <w:rPr>
          <w:rFonts w:ascii="Arial" w:hAnsi="Arial" w:cs="Arial"/>
          <w:sz w:val="22"/>
          <w:szCs w:val="22"/>
        </w:rPr>
        <w:t>Μερτζάνης</w:t>
      </w:r>
      <w:proofErr w:type="spellEnd"/>
      <w:r>
        <w:rPr>
          <w:rFonts w:ascii="Arial" w:hAnsi="Arial" w:cs="Arial"/>
          <w:sz w:val="22"/>
          <w:szCs w:val="22"/>
        </w:rPr>
        <w:t xml:space="preserve">  Κωνσταντίνος</w:t>
      </w:r>
    </w:p>
    <w:p w:rsidR="00590D93" w:rsidRDefault="00590D93" w:rsidP="00590D93">
      <w:pPr>
        <w:tabs>
          <w:tab w:val="left" w:pos="360"/>
          <w:tab w:val="left" w:pos="6237"/>
        </w:tabs>
        <w:ind w:left="360"/>
        <w:rPr>
          <w:rFonts w:ascii="Arial" w:hAnsi="Arial" w:cs="Arial"/>
          <w:sz w:val="22"/>
          <w:szCs w:val="22"/>
        </w:rPr>
      </w:pPr>
      <w:r>
        <w:rPr>
          <w:rFonts w:ascii="Arial" w:hAnsi="Arial" w:cs="Arial"/>
          <w:sz w:val="22"/>
          <w:szCs w:val="22"/>
        </w:rPr>
        <w:t xml:space="preserve">3. </w:t>
      </w:r>
      <w:proofErr w:type="spellStart"/>
      <w:r>
        <w:rPr>
          <w:rFonts w:ascii="Arial" w:hAnsi="Arial" w:cs="Arial"/>
          <w:sz w:val="22"/>
          <w:szCs w:val="22"/>
        </w:rPr>
        <w:t>Καράβα</w:t>
      </w:r>
      <w:proofErr w:type="spellEnd"/>
      <w:r>
        <w:rPr>
          <w:rFonts w:ascii="Arial" w:hAnsi="Arial" w:cs="Arial"/>
          <w:sz w:val="22"/>
          <w:szCs w:val="22"/>
        </w:rPr>
        <w:t xml:space="preserve"> </w:t>
      </w:r>
      <w:proofErr w:type="spellStart"/>
      <w:r>
        <w:rPr>
          <w:rFonts w:ascii="Arial" w:hAnsi="Arial" w:cs="Arial"/>
          <w:sz w:val="22"/>
          <w:szCs w:val="22"/>
        </w:rPr>
        <w:t>Χρυσοβαλάντου</w:t>
      </w:r>
      <w:proofErr w:type="spellEnd"/>
      <w:r>
        <w:rPr>
          <w:rFonts w:ascii="Arial" w:hAnsi="Arial" w:cs="Arial"/>
          <w:sz w:val="22"/>
          <w:szCs w:val="22"/>
        </w:rPr>
        <w:t xml:space="preserve"> – Βασιλική</w:t>
      </w:r>
    </w:p>
    <w:p w:rsidR="00590D93" w:rsidRDefault="00590D93" w:rsidP="00590D93">
      <w:pPr>
        <w:tabs>
          <w:tab w:val="left" w:pos="360"/>
          <w:tab w:val="left" w:pos="6237"/>
        </w:tabs>
        <w:ind w:left="360"/>
        <w:rPr>
          <w:rFonts w:ascii="Arial" w:hAnsi="Arial" w:cs="Arial"/>
          <w:sz w:val="22"/>
          <w:szCs w:val="22"/>
        </w:rPr>
      </w:pPr>
      <w:r>
        <w:rPr>
          <w:rFonts w:ascii="Arial" w:hAnsi="Arial" w:cs="Arial"/>
          <w:sz w:val="22"/>
          <w:szCs w:val="22"/>
        </w:rPr>
        <w:t>4.Σαγιάννης Μιχαήλ</w:t>
      </w:r>
    </w:p>
    <w:p w:rsidR="00590D93" w:rsidRDefault="00590D93" w:rsidP="00590D93">
      <w:pPr>
        <w:tabs>
          <w:tab w:val="left" w:pos="360"/>
          <w:tab w:val="left" w:pos="6237"/>
        </w:tabs>
        <w:ind w:left="360"/>
      </w:pPr>
      <w:r>
        <w:rPr>
          <w:rFonts w:ascii="Arial" w:hAnsi="Arial" w:cs="Arial"/>
          <w:sz w:val="22"/>
          <w:szCs w:val="22"/>
        </w:rPr>
        <w:t>5.Καπλάνης Κων/νος</w:t>
      </w:r>
      <w:r>
        <w:t xml:space="preserve"> </w:t>
      </w:r>
    </w:p>
    <w:p w:rsidR="00590D93" w:rsidRDefault="00590D93" w:rsidP="00590D93">
      <w:pPr>
        <w:tabs>
          <w:tab w:val="left" w:pos="6237"/>
        </w:tabs>
        <w:ind w:left="360"/>
      </w:pPr>
      <w:r>
        <w:rPr>
          <w:rFonts w:ascii="Arial" w:eastAsia="Arial" w:hAnsi="Arial" w:cs="Arial"/>
          <w:sz w:val="22"/>
          <w:szCs w:val="22"/>
        </w:rPr>
        <w:t xml:space="preserve">                                                                                            </w:t>
      </w:r>
      <w:r>
        <w:rPr>
          <w:rFonts w:ascii="Arial" w:hAnsi="Arial" w:cs="Arial"/>
          <w:sz w:val="22"/>
          <w:szCs w:val="22"/>
        </w:rPr>
        <w:t xml:space="preserve">ΠΙΣΤΟ ΑΠΟΣΠΑΣΜΑ      </w:t>
      </w:r>
    </w:p>
    <w:p w:rsidR="00590D93" w:rsidRDefault="00590D93" w:rsidP="00590D93">
      <w:pPr>
        <w:tabs>
          <w:tab w:val="left" w:pos="6237"/>
        </w:tabs>
        <w:ind w:left="360"/>
      </w:pPr>
      <w:r>
        <w:rPr>
          <w:rFonts w:ascii="Arial" w:eastAsia="Arial" w:hAnsi="Arial" w:cs="Arial"/>
          <w:sz w:val="22"/>
          <w:szCs w:val="22"/>
        </w:rPr>
        <w:t xml:space="preserve">                                                                                            </w:t>
      </w:r>
      <w:r>
        <w:rPr>
          <w:rFonts w:ascii="Arial" w:hAnsi="Arial" w:cs="Arial"/>
          <w:sz w:val="22"/>
          <w:szCs w:val="22"/>
        </w:rPr>
        <w:t xml:space="preserve">Λιβαδειά   </w:t>
      </w:r>
      <w:r w:rsidR="00C07910" w:rsidRPr="0082639D">
        <w:rPr>
          <w:rFonts w:ascii="Arial" w:hAnsi="Arial" w:cs="Arial"/>
          <w:sz w:val="22"/>
          <w:szCs w:val="22"/>
        </w:rPr>
        <w:t xml:space="preserve"> </w:t>
      </w:r>
      <w:r w:rsidR="007753B9" w:rsidRPr="0082639D">
        <w:rPr>
          <w:rFonts w:ascii="Arial" w:hAnsi="Arial" w:cs="Arial"/>
          <w:sz w:val="22"/>
          <w:szCs w:val="22"/>
        </w:rPr>
        <w:t>10</w:t>
      </w:r>
      <w:r>
        <w:rPr>
          <w:rFonts w:ascii="Arial" w:hAnsi="Arial" w:cs="Arial"/>
          <w:sz w:val="22"/>
          <w:szCs w:val="22"/>
        </w:rPr>
        <w:t xml:space="preserve"> -01-2022</w:t>
      </w:r>
    </w:p>
    <w:p w:rsidR="00590D93" w:rsidRDefault="00590D93" w:rsidP="00590D93">
      <w:pPr>
        <w:tabs>
          <w:tab w:val="left" w:pos="6237"/>
        </w:tabs>
        <w:ind w:left="360"/>
      </w:pPr>
      <w:r>
        <w:rPr>
          <w:rFonts w:ascii="Arial" w:hAnsi="Arial" w:cs="Arial"/>
          <w:sz w:val="22"/>
          <w:szCs w:val="22"/>
        </w:rPr>
        <w:t xml:space="preserve">            </w:t>
      </w:r>
      <w:r>
        <w:rPr>
          <w:rFonts w:ascii="Arial" w:eastAsia="Arial" w:hAnsi="Arial" w:cs="Arial"/>
          <w:sz w:val="22"/>
          <w:szCs w:val="22"/>
        </w:rPr>
        <w:t xml:space="preserve">                                                                     </w:t>
      </w:r>
    </w:p>
    <w:p w:rsidR="00590D93" w:rsidRDefault="00590D93" w:rsidP="00590D93">
      <w:pPr>
        <w:tabs>
          <w:tab w:val="left" w:pos="6237"/>
        </w:tabs>
        <w:ind w:left="360"/>
      </w:pPr>
      <w:r>
        <w:rPr>
          <w:rFonts w:ascii="Arial" w:eastAsia="Arial" w:hAnsi="Arial" w:cs="Arial"/>
          <w:sz w:val="22"/>
          <w:szCs w:val="22"/>
        </w:rPr>
        <w:t xml:space="preserve">                                                                                         ΙΩΑΝΝΗΣ Δ. ΤΑΓΚΑΛΕΓΚΑΣ </w:t>
      </w:r>
    </w:p>
    <w:p w:rsidR="00590D93" w:rsidRDefault="00590D93" w:rsidP="00590D93">
      <w:pPr>
        <w:tabs>
          <w:tab w:val="left" w:pos="6237"/>
        </w:tabs>
        <w:ind w:left="360"/>
        <w:rPr>
          <w:rFonts w:ascii="Arial" w:eastAsia="Arial" w:hAnsi="Arial" w:cs="Arial"/>
          <w:sz w:val="22"/>
          <w:szCs w:val="22"/>
        </w:rPr>
      </w:pPr>
      <w:r>
        <w:rPr>
          <w:rFonts w:ascii="Arial" w:eastAsia="Arial" w:hAnsi="Arial" w:cs="Arial"/>
          <w:sz w:val="22"/>
          <w:szCs w:val="22"/>
        </w:rPr>
        <w:t xml:space="preserve">                                                                                        ΔΗΜΑΡΧΟΣΛΕΒΑΔΕΩΝ</w:t>
      </w:r>
    </w:p>
    <w:p w:rsidR="00590D93" w:rsidRDefault="00590D93" w:rsidP="00590D93">
      <w:pPr>
        <w:tabs>
          <w:tab w:val="left" w:pos="6237"/>
        </w:tabs>
        <w:ind w:left="360"/>
      </w:pPr>
      <w:r>
        <w:rPr>
          <w:rFonts w:ascii="Arial" w:eastAsia="Arial" w:hAnsi="Arial" w:cs="Arial"/>
          <w:sz w:val="22"/>
          <w:szCs w:val="22"/>
        </w:rPr>
        <w:t xml:space="preserve">                                                                                                                                                         </w:t>
      </w:r>
    </w:p>
    <w:p w:rsidR="002925BF" w:rsidRDefault="002925BF" w:rsidP="00A36B69">
      <w:pPr>
        <w:tabs>
          <w:tab w:val="left" w:pos="6237"/>
        </w:tabs>
        <w:ind w:left="360"/>
        <w:rPr>
          <w:rFonts w:ascii="Arial" w:hAnsi="Arial" w:cs="Arial"/>
          <w:sz w:val="22"/>
          <w:szCs w:val="22"/>
        </w:rPr>
      </w:pPr>
    </w:p>
    <w:sectPr w:rsidR="002925BF" w:rsidSect="00E27D25">
      <w:headerReference w:type="default" r:id="rId8"/>
      <w:headerReference w:type="first" r:id="rId9"/>
      <w:pgSz w:w="11906" w:h="16838"/>
      <w:pgMar w:top="1418" w:right="1134" w:bottom="1418" w:left="1259"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AFA" w:rsidRDefault="002A6AFA">
      <w:r>
        <w:separator/>
      </w:r>
    </w:p>
  </w:endnote>
  <w:endnote w:type="continuationSeparator" w:id="0">
    <w:p w:rsidR="002A6AFA" w:rsidRDefault="002A6A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AFA" w:rsidRDefault="002A6AFA">
      <w:r>
        <w:separator/>
      </w:r>
    </w:p>
  </w:footnote>
  <w:footnote w:type="continuationSeparator" w:id="0">
    <w:p w:rsidR="002A6AFA" w:rsidRDefault="002A6A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9E509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AD61E2" w:rsidRDefault="009E5098">
                <w:pPr>
                  <w:pStyle w:val="af1"/>
                </w:pPr>
                <w:r>
                  <w:rPr>
                    <w:rStyle w:val="a3"/>
                  </w:rPr>
                  <w:fldChar w:fldCharType="begin"/>
                </w:r>
                <w:r w:rsidR="00AD61E2">
                  <w:rPr>
                    <w:rStyle w:val="a3"/>
                  </w:rPr>
                  <w:instrText xml:space="preserve"> PAGE </w:instrText>
                </w:r>
                <w:r>
                  <w:rPr>
                    <w:rStyle w:val="a3"/>
                  </w:rPr>
                  <w:fldChar w:fldCharType="separate"/>
                </w:r>
                <w:r w:rsidR="00A10821">
                  <w:rPr>
                    <w:rStyle w:val="a3"/>
                    <w:noProof/>
                  </w:rPr>
                  <w:t>5</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AD61E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9A77DF6"/>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B21354B"/>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35F454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5EC25FF"/>
    <w:multiLevelType w:val="hybridMultilevel"/>
    <w:tmpl w:val="0CB256DA"/>
    <w:lvl w:ilvl="0" w:tplc="335EF7C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3">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5486E8E"/>
    <w:multiLevelType w:val="hybridMultilevel"/>
    <w:tmpl w:val="0A3C063C"/>
    <w:lvl w:ilvl="0" w:tplc="464E912E">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4C65A28"/>
    <w:multiLevelType w:val="hybridMultilevel"/>
    <w:tmpl w:val="F56E449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C432157"/>
    <w:multiLevelType w:val="hybridMultilevel"/>
    <w:tmpl w:val="6CE290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D48219A"/>
    <w:multiLevelType w:val="hybridMultilevel"/>
    <w:tmpl w:val="1A7684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3">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4678280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70B33B5"/>
    <w:multiLevelType w:val="hybridMultilevel"/>
    <w:tmpl w:val="C414E6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C62643D"/>
    <w:multiLevelType w:val="hybridMultilevel"/>
    <w:tmpl w:val="AF028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04040EC"/>
    <w:multiLevelType w:val="hybridMultilevel"/>
    <w:tmpl w:val="9E104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11B0791"/>
    <w:multiLevelType w:val="hybridMultilevel"/>
    <w:tmpl w:val="C6E6F5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B7F278F"/>
    <w:multiLevelType w:val="hybridMultilevel"/>
    <w:tmpl w:val="8FDEC708"/>
    <w:lvl w:ilvl="0" w:tplc="2368D3FE">
      <w:start w:val="1"/>
      <w:numFmt w:val="decimal"/>
      <w:lvlText w:val="%1."/>
      <w:lvlJc w:val="left"/>
      <w:pPr>
        <w:ind w:left="786"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56F7A0E"/>
    <w:multiLevelType w:val="hybridMultilevel"/>
    <w:tmpl w:val="8D3A6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7857804"/>
    <w:multiLevelType w:val="hybridMultilevel"/>
    <w:tmpl w:val="2AE84D56"/>
    <w:lvl w:ilvl="0" w:tplc="335EF7CC">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1">
    <w:nsid w:val="7D894939"/>
    <w:multiLevelType w:val="hybridMultilevel"/>
    <w:tmpl w:val="6C5ED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4"/>
  </w:num>
  <w:num w:numId="4">
    <w:abstractNumId w:val="37"/>
  </w:num>
  <w:num w:numId="5">
    <w:abstractNumId w:val="23"/>
  </w:num>
  <w:num w:numId="6">
    <w:abstractNumId w:val="28"/>
  </w:num>
  <w:num w:numId="7">
    <w:abstractNumId w:val="2"/>
  </w:num>
  <w:num w:numId="8">
    <w:abstractNumId w:val="38"/>
  </w:num>
  <w:num w:numId="9">
    <w:abstractNumId w:val="36"/>
  </w:num>
  <w:num w:numId="10">
    <w:abstractNumId w:val="25"/>
  </w:num>
  <w:num w:numId="11">
    <w:abstractNumId w:val="3"/>
  </w:num>
  <w:num w:numId="12">
    <w:abstractNumId w:val="42"/>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2"/>
  </w:num>
  <w:num w:numId="17">
    <w:abstractNumId w:val="30"/>
  </w:num>
  <w:num w:numId="18">
    <w:abstractNumId w:val="11"/>
  </w:num>
  <w:num w:numId="19">
    <w:abstractNumId w:val="22"/>
  </w:num>
  <w:num w:numId="20">
    <w:abstractNumId w:val="13"/>
  </w:num>
  <w:num w:numId="21">
    <w:abstractNumId w:val="6"/>
  </w:num>
  <w:num w:numId="22">
    <w:abstractNumId w:val="43"/>
  </w:num>
  <w:num w:numId="23">
    <w:abstractNumId w:val="27"/>
  </w:num>
  <w:num w:numId="24">
    <w:abstractNumId w:val="21"/>
  </w:num>
  <w:num w:numId="2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9"/>
  </w:num>
  <w:num w:numId="28">
    <w:abstractNumId w:val="24"/>
  </w:num>
  <w:num w:numId="29">
    <w:abstractNumId w:val="7"/>
  </w:num>
  <w:num w:numId="30">
    <w:abstractNumId w:val="17"/>
  </w:num>
  <w:num w:numId="31">
    <w:abstractNumId w:val="41"/>
  </w:num>
  <w:num w:numId="32">
    <w:abstractNumId w:val="3"/>
    <w:lvlOverride w:ilvl="0">
      <w:startOverride w:val="1"/>
    </w:lvlOverride>
  </w:num>
  <w:num w:numId="33">
    <w:abstractNumId w:val="35"/>
  </w:num>
  <w:num w:numId="34">
    <w:abstractNumId w:val="5"/>
  </w:num>
  <w:num w:numId="35">
    <w:abstractNumId w:val="4"/>
  </w:num>
  <w:num w:numId="36">
    <w:abstractNumId w:val="29"/>
  </w:num>
  <w:num w:numId="37">
    <w:abstractNumId w:val="31"/>
  </w:num>
  <w:num w:numId="38">
    <w:abstractNumId w:val="26"/>
  </w:num>
  <w:num w:numId="39">
    <w:abstractNumId w:val="15"/>
  </w:num>
  <w:num w:numId="40">
    <w:abstractNumId w:val="20"/>
  </w:num>
  <w:num w:numId="41">
    <w:abstractNumId w:val="19"/>
  </w:num>
  <w:num w:numId="42">
    <w:abstractNumId w:val="9"/>
  </w:num>
  <w:num w:numId="43">
    <w:abstractNumId w:val="40"/>
  </w:num>
  <w:num w:numId="44">
    <w:abstractNumId w:val="18"/>
  </w:num>
  <w:num w:numId="45">
    <w:abstractNumId w:val="32"/>
  </w:num>
  <w:num w:numId="46">
    <w:abstractNumId w:val="14"/>
  </w:num>
  <w:num w:numId="4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1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E38"/>
    <w:rsid w:val="00024687"/>
    <w:rsid w:val="00024BB5"/>
    <w:rsid w:val="00026B66"/>
    <w:rsid w:val="00030B7E"/>
    <w:rsid w:val="00033ABE"/>
    <w:rsid w:val="00036045"/>
    <w:rsid w:val="0003699A"/>
    <w:rsid w:val="00037F1E"/>
    <w:rsid w:val="00040CDE"/>
    <w:rsid w:val="000413CA"/>
    <w:rsid w:val="00050E6E"/>
    <w:rsid w:val="000518E1"/>
    <w:rsid w:val="0005483D"/>
    <w:rsid w:val="00057215"/>
    <w:rsid w:val="00066288"/>
    <w:rsid w:val="00072C6B"/>
    <w:rsid w:val="0007422E"/>
    <w:rsid w:val="000752B9"/>
    <w:rsid w:val="0007635E"/>
    <w:rsid w:val="00076A9A"/>
    <w:rsid w:val="00080FB4"/>
    <w:rsid w:val="00085A83"/>
    <w:rsid w:val="000927DA"/>
    <w:rsid w:val="0009322F"/>
    <w:rsid w:val="000950FD"/>
    <w:rsid w:val="000A68BD"/>
    <w:rsid w:val="000A6F0B"/>
    <w:rsid w:val="000B1583"/>
    <w:rsid w:val="000B247B"/>
    <w:rsid w:val="000B32D2"/>
    <w:rsid w:val="000B4F9B"/>
    <w:rsid w:val="000C2832"/>
    <w:rsid w:val="000C3A73"/>
    <w:rsid w:val="000D1D65"/>
    <w:rsid w:val="000E0AA3"/>
    <w:rsid w:val="000E1B84"/>
    <w:rsid w:val="000F3B64"/>
    <w:rsid w:val="000F54DC"/>
    <w:rsid w:val="00101E68"/>
    <w:rsid w:val="001041DE"/>
    <w:rsid w:val="001116D6"/>
    <w:rsid w:val="001134D4"/>
    <w:rsid w:val="001136A3"/>
    <w:rsid w:val="00113E80"/>
    <w:rsid w:val="00124B9D"/>
    <w:rsid w:val="00132B33"/>
    <w:rsid w:val="00135C95"/>
    <w:rsid w:val="00136591"/>
    <w:rsid w:val="00137315"/>
    <w:rsid w:val="001459CD"/>
    <w:rsid w:val="00145EE5"/>
    <w:rsid w:val="00151E93"/>
    <w:rsid w:val="00155F11"/>
    <w:rsid w:val="00157175"/>
    <w:rsid w:val="001577EF"/>
    <w:rsid w:val="00157A71"/>
    <w:rsid w:val="0016399A"/>
    <w:rsid w:val="00164C80"/>
    <w:rsid w:val="00182DEC"/>
    <w:rsid w:val="00184EA7"/>
    <w:rsid w:val="001919AC"/>
    <w:rsid w:val="00194722"/>
    <w:rsid w:val="00197661"/>
    <w:rsid w:val="001A3DC8"/>
    <w:rsid w:val="001A738A"/>
    <w:rsid w:val="001B049B"/>
    <w:rsid w:val="001B2912"/>
    <w:rsid w:val="001B7132"/>
    <w:rsid w:val="001B7B8E"/>
    <w:rsid w:val="001C0D23"/>
    <w:rsid w:val="001C11B6"/>
    <w:rsid w:val="001D4BBB"/>
    <w:rsid w:val="001E01CA"/>
    <w:rsid w:val="001E4520"/>
    <w:rsid w:val="001E4D4C"/>
    <w:rsid w:val="001F071D"/>
    <w:rsid w:val="001F22BD"/>
    <w:rsid w:val="001F60FA"/>
    <w:rsid w:val="00202632"/>
    <w:rsid w:val="00207FF6"/>
    <w:rsid w:val="00210184"/>
    <w:rsid w:val="00213E73"/>
    <w:rsid w:val="00215D21"/>
    <w:rsid w:val="002175BA"/>
    <w:rsid w:val="00220115"/>
    <w:rsid w:val="00226E3B"/>
    <w:rsid w:val="0023073D"/>
    <w:rsid w:val="002315FD"/>
    <w:rsid w:val="00231867"/>
    <w:rsid w:val="002323A7"/>
    <w:rsid w:val="00232557"/>
    <w:rsid w:val="002365ED"/>
    <w:rsid w:val="0024117E"/>
    <w:rsid w:val="00242655"/>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9C1"/>
    <w:rsid w:val="002A5772"/>
    <w:rsid w:val="002A6AFA"/>
    <w:rsid w:val="002B43B5"/>
    <w:rsid w:val="002B5434"/>
    <w:rsid w:val="002C0162"/>
    <w:rsid w:val="002C36B8"/>
    <w:rsid w:val="002D284B"/>
    <w:rsid w:val="002E0ADE"/>
    <w:rsid w:val="002E1914"/>
    <w:rsid w:val="002E4DA7"/>
    <w:rsid w:val="002E5119"/>
    <w:rsid w:val="002E59E7"/>
    <w:rsid w:val="002E7F37"/>
    <w:rsid w:val="002F2D5A"/>
    <w:rsid w:val="002F6C3A"/>
    <w:rsid w:val="002F78A2"/>
    <w:rsid w:val="00301399"/>
    <w:rsid w:val="003025EF"/>
    <w:rsid w:val="00305DE2"/>
    <w:rsid w:val="0031302F"/>
    <w:rsid w:val="0031553A"/>
    <w:rsid w:val="0031619B"/>
    <w:rsid w:val="003202CE"/>
    <w:rsid w:val="0032160F"/>
    <w:rsid w:val="003234B1"/>
    <w:rsid w:val="00324A25"/>
    <w:rsid w:val="00330780"/>
    <w:rsid w:val="00332DFC"/>
    <w:rsid w:val="003332EE"/>
    <w:rsid w:val="003340D2"/>
    <w:rsid w:val="00337039"/>
    <w:rsid w:val="00341EEE"/>
    <w:rsid w:val="00343BC7"/>
    <w:rsid w:val="00345252"/>
    <w:rsid w:val="003520D0"/>
    <w:rsid w:val="00354A9F"/>
    <w:rsid w:val="00362492"/>
    <w:rsid w:val="003666A6"/>
    <w:rsid w:val="00371783"/>
    <w:rsid w:val="003720FD"/>
    <w:rsid w:val="00373F91"/>
    <w:rsid w:val="0037400A"/>
    <w:rsid w:val="003815F0"/>
    <w:rsid w:val="003818B2"/>
    <w:rsid w:val="00384268"/>
    <w:rsid w:val="003866AB"/>
    <w:rsid w:val="003907FF"/>
    <w:rsid w:val="00393555"/>
    <w:rsid w:val="003947BE"/>
    <w:rsid w:val="003A1E88"/>
    <w:rsid w:val="003A3FC2"/>
    <w:rsid w:val="003A4C37"/>
    <w:rsid w:val="003A743D"/>
    <w:rsid w:val="003A7EAF"/>
    <w:rsid w:val="003B17E9"/>
    <w:rsid w:val="003B1D1F"/>
    <w:rsid w:val="003B3429"/>
    <w:rsid w:val="003B5930"/>
    <w:rsid w:val="003B65D5"/>
    <w:rsid w:val="003C235F"/>
    <w:rsid w:val="003C4A77"/>
    <w:rsid w:val="003C4BCA"/>
    <w:rsid w:val="003D0A0B"/>
    <w:rsid w:val="003D1D9C"/>
    <w:rsid w:val="003D4108"/>
    <w:rsid w:val="003D6A63"/>
    <w:rsid w:val="003E1559"/>
    <w:rsid w:val="003E3562"/>
    <w:rsid w:val="00401697"/>
    <w:rsid w:val="00406541"/>
    <w:rsid w:val="00407738"/>
    <w:rsid w:val="00407BAD"/>
    <w:rsid w:val="00411130"/>
    <w:rsid w:val="00411AEF"/>
    <w:rsid w:val="00416B27"/>
    <w:rsid w:val="00424A61"/>
    <w:rsid w:val="0042732B"/>
    <w:rsid w:val="00430F0D"/>
    <w:rsid w:val="00433A6E"/>
    <w:rsid w:val="00435514"/>
    <w:rsid w:val="00436102"/>
    <w:rsid w:val="00437418"/>
    <w:rsid w:val="0044354A"/>
    <w:rsid w:val="0044667E"/>
    <w:rsid w:val="00447548"/>
    <w:rsid w:val="00453239"/>
    <w:rsid w:val="00456D12"/>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D0FF0"/>
    <w:rsid w:val="004E07FE"/>
    <w:rsid w:val="004E31B4"/>
    <w:rsid w:val="004E4D03"/>
    <w:rsid w:val="004E79BF"/>
    <w:rsid w:val="004F2105"/>
    <w:rsid w:val="004F330D"/>
    <w:rsid w:val="00501B63"/>
    <w:rsid w:val="0050406B"/>
    <w:rsid w:val="005040FD"/>
    <w:rsid w:val="005109CE"/>
    <w:rsid w:val="005178E5"/>
    <w:rsid w:val="0052160D"/>
    <w:rsid w:val="005241F1"/>
    <w:rsid w:val="00524F6D"/>
    <w:rsid w:val="0052635A"/>
    <w:rsid w:val="0052681C"/>
    <w:rsid w:val="00526B61"/>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83FFF"/>
    <w:rsid w:val="005901BF"/>
    <w:rsid w:val="00590D93"/>
    <w:rsid w:val="00595671"/>
    <w:rsid w:val="005A7C2D"/>
    <w:rsid w:val="005B0894"/>
    <w:rsid w:val="005B4AE6"/>
    <w:rsid w:val="005B55CE"/>
    <w:rsid w:val="005C09C6"/>
    <w:rsid w:val="005C2306"/>
    <w:rsid w:val="005C3D1C"/>
    <w:rsid w:val="005C44F5"/>
    <w:rsid w:val="005C737A"/>
    <w:rsid w:val="005C7438"/>
    <w:rsid w:val="005D2212"/>
    <w:rsid w:val="005D264F"/>
    <w:rsid w:val="005D406C"/>
    <w:rsid w:val="005D7714"/>
    <w:rsid w:val="005E1ED5"/>
    <w:rsid w:val="005E2200"/>
    <w:rsid w:val="005E4135"/>
    <w:rsid w:val="005E69E6"/>
    <w:rsid w:val="005E7301"/>
    <w:rsid w:val="005F20C6"/>
    <w:rsid w:val="005F79F8"/>
    <w:rsid w:val="0060147E"/>
    <w:rsid w:val="0060224B"/>
    <w:rsid w:val="00607865"/>
    <w:rsid w:val="006148EF"/>
    <w:rsid w:val="00617B50"/>
    <w:rsid w:val="00620870"/>
    <w:rsid w:val="00625FF1"/>
    <w:rsid w:val="006276DD"/>
    <w:rsid w:val="0063029B"/>
    <w:rsid w:val="00631478"/>
    <w:rsid w:val="00632014"/>
    <w:rsid w:val="006348A7"/>
    <w:rsid w:val="006409B8"/>
    <w:rsid w:val="00645374"/>
    <w:rsid w:val="00656B89"/>
    <w:rsid w:val="00657BC1"/>
    <w:rsid w:val="006600F0"/>
    <w:rsid w:val="00675B57"/>
    <w:rsid w:val="00676E69"/>
    <w:rsid w:val="00677AE1"/>
    <w:rsid w:val="0068596E"/>
    <w:rsid w:val="006908AC"/>
    <w:rsid w:val="00694E11"/>
    <w:rsid w:val="006A3839"/>
    <w:rsid w:val="006A5921"/>
    <w:rsid w:val="006A654E"/>
    <w:rsid w:val="006A6F00"/>
    <w:rsid w:val="006A7705"/>
    <w:rsid w:val="006B53FE"/>
    <w:rsid w:val="006B5A74"/>
    <w:rsid w:val="006C0FC5"/>
    <w:rsid w:val="006C1CE4"/>
    <w:rsid w:val="006C4E3A"/>
    <w:rsid w:val="006C4FDE"/>
    <w:rsid w:val="006C72CA"/>
    <w:rsid w:val="006D31EF"/>
    <w:rsid w:val="006E1A25"/>
    <w:rsid w:val="006E263C"/>
    <w:rsid w:val="006E4308"/>
    <w:rsid w:val="006E5497"/>
    <w:rsid w:val="006F27C3"/>
    <w:rsid w:val="006F45A0"/>
    <w:rsid w:val="006F53B6"/>
    <w:rsid w:val="006F6723"/>
    <w:rsid w:val="00701BD4"/>
    <w:rsid w:val="007026A4"/>
    <w:rsid w:val="00702807"/>
    <w:rsid w:val="007042B4"/>
    <w:rsid w:val="007100F2"/>
    <w:rsid w:val="00711486"/>
    <w:rsid w:val="007121BC"/>
    <w:rsid w:val="00715AED"/>
    <w:rsid w:val="00716C20"/>
    <w:rsid w:val="0072025A"/>
    <w:rsid w:val="00731EC0"/>
    <w:rsid w:val="00734FD7"/>
    <w:rsid w:val="00737C1A"/>
    <w:rsid w:val="00741879"/>
    <w:rsid w:val="00741E52"/>
    <w:rsid w:val="00742345"/>
    <w:rsid w:val="00745967"/>
    <w:rsid w:val="007465AC"/>
    <w:rsid w:val="00746C9E"/>
    <w:rsid w:val="00751ACD"/>
    <w:rsid w:val="00752897"/>
    <w:rsid w:val="00752C50"/>
    <w:rsid w:val="007544DE"/>
    <w:rsid w:val="00757C70"/>
    <w:rsid w:val="0076270B"/>
    <w:rsid w:val="007638BA"/>
    <w:rsid w:val="00771E32"/>
    <w:rsid w:val="007740A4"/>
    <w:rsid w:val="007753B9"/>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B752B"/>
    <w:rsid w:val="007C1CDE"/>
    <w:rsid w:val="007C29DF"/>
    <w:rsid w:val="007C3188"/>
    <w:rsid w:val="007C3E34"/>
    <w:rsid w:val="007D26EA"/>
    <w:rsid w:val="007D5016"/>
    <w:rsid w:val="007E0C09"/>
    <w:rsid w:val="007E3368"/>
    <w:rsid w:val="007E36A2"/>
    <w:rsid w:val="007E4764"/>
    <w:rsid w:val="007F1488"/>
    <w:rsid w:val="007F4902"/>
    <w:rsid w:val="00800786"/>
    <w:rsid w:val="008009B9"/>
    <w:rsid w:val="00805EBB"/>
    <w:rsid w:val="0080716F"/>
    <w:rsid w:val="00810C46"/>
    <w:rsid w:val="00812F59"/>
    <w:rsid w:val="00817199"/>
    <w:rsid w:val="0082068C"/>
    <w:rsid w:val="0082269F"/>
    <w:rsid w:val="0082639D"/>
    <w:rsid w:val="00826943"/>
    <w:rsid w:val="008271CB"/>
    <w:rsid w:val="008302CB"/>
    <w:rsid w:val="008318A3"/>
    <w:rsid w:val="00833173"/>
    <w:rsid w:val="00846B24"/>
    <w:rsid w:val="00846F09"/>
    <w:rsid w:val="008543F7"/>
    <w:rsid w:val="00860C7A"/>
    <w:rsid w:val="0086369D"/>
    <w:rsid w:val="0086636B"/>
    <w:rsid w:val="0087175E"/>
    <w:rsid w:val="00872AA4"/>
    <w:rsid w:val="00875FDB"/>
    <w:rsid w:val="00876772"/>
    <w:rsid w:val="00885CF2"/>
    <w:rsid w:val="00885E2F"/>
    <w:rsid w:val="00894C02"/>
    <w:rsid w:val="00896219"/>
    <w:rsid w:val="008A1008"/>
    <w:rsid w:val="008A23E0"/>
    <w:rsid w:val="008B0877"/>
    <w:rsid w:val="008B2246"/>
    <w:rsid w:val="008B38D3"/>
    <w:rsid w:val="008B597E"/>
    <w:rsid w:val="008C0908"/>
    <w:rsid w:val="008C2173"/>
    <w:rsid w:val="008C4A25"/>
    <w:rsid w:val="008C6F57"/>
    <w:rsid w:val="008D419D"/>
    <w:rsid w:val="008D5619"/>
    <w:rsid w:val="008E0542"/>
    <w:rsid w:val="008E0956"/>
    <w:rsid w:val="008E1AE0"/>
    <w:rsid w:val="008E4426"/>
    <w:rsid w:val="008F1A92"/>
    <w:rsid w:val="008F55B8"/>
    <w:rsid w:val="00901BC6"/>
    <w:rsid w:val="0090451E"/>
    <w:rsid w:val="00906695"/>
    <w:rsid w:val="009076FC"/>
    <w:rsid w:val="009113F5"/>
    <w:rsid w:val="00914194"/>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65C4"/>
    <w:rsid w:val="009775C9"/>
    <w:rsid w:val="00980554"/>
    <w:rsid w:val="00984F9E"/>
    <w:rsid w:val="009A1378"/>
    <w:rsid w:val="009A3CA9"/>
    <w:rsid w:val="009B26AC"/>
    <w:rsid w:val="009C2AE2"/>
    <w:rsid w:val="009C5549"/>
    <w:rsid w:val="009C70EB"/>
    <w:rsid w:val="009D2DA4"/>
    <w:rsid w:val="009D6110"/>
    <w:rsid w:val="009E0976"/>
    <w:rsid w:val="009E0C69"/>
    <w:rsid w:val="009E172E"/>
    <w:rsid w:val="009E271D"/>
    <w:rsid w:val="009E5098"/>
    <w:rsid w:val="009F25F6"/>
    <w:rsid w:val="009F268B"/>
    <w:rsid w:val="009F4B5B"/>
    <w:rsid w:val="009F7037"/>
    <w:rsid w:val="00A1058D"/>
    <w:rsid w:val="00A10821"/>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7893"/>
    <w:rsid w:val="00A72C8E"/>
    <w:rsid w:val="00A7417C"/>
    <w:rsid w:val="00A743A8"/>
    <w:rsid w:val="00A7519E"/>
    <w:rsid w:val="00A770CD"/>
    <w:rsid w:val="00A80F1E"/>
    <w:rsid w:val="00A82638"/>
    <w:rsid w:val="00A861C5"/>
    <w:rsid w:val="00A911B6"/>
    <w:rsid w:val="00A9356B"/>
    <w:rsid w:val="00AA02F8"/>
    <w:rsid w:val="00AA11DC"/>
    <w:rsid w:val="00AA40CD"/>
    <w:rsid w:val="00AA4FDF"/>
    <w:rsid w:val="00AB1E16"/>
    <w:rsid w:val="00AB2A41"/>
    <w:rsid w:val="00AB55B3"/>
    <w:rsid w:val="00AB58C9"/>
    <w:rsid w:val="00AC3937"/>
    <w:rsid w:val="00AD0358"/>
    <w:rsid w:val="00AD61E2"/>
    <w:rsid w:val="00AD6747"/>
    <w:rsid w:val="00AE14E6"/>
    <w:rsid w:val="00AE3885"/>
    <w:rsid w:val="00AE6423"/>
    <w:rsid w:val="00AE6A35"/>
    <w:rsid w:val="00AF3901"/>
    <w:rsid w:val="00B00607"/>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5CFE"/>
    <w:rsid w:val="00B37559"/>
    <w:rsid w:val="00B433D3"/>
    <w:rsid w:val="00B43889"/>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8015D"/>
    <w:rsid w:val="00B81CB6"/>
    <w:rsid w:val="00B826C2"/>
    <w:rsid w:val="00B831F3"/>
    <w:rsid w:val="00B84CB7"/>
    <w:rsid w:val="00B85114"/>
    <w:rsid w:val="00B863CD"/>
    <w:rsid w:val="00B9396A"/>
    <w:rsid w:val="00B954AC"/>
    <w:rsid w:val="00BA40BB"/>
    <w:rsid w:val="00BA43E7"/>
    <w:rsid w:val="00BB1A62"/>
    <w:rsid w:val="00BB3FB9"/>
    <w:rsid w:val="00BB4055"/>
    <w:rsid w:val="00BB51D9"/>
    <w:rsid w:val="00BC396C"/>
    <w:rsid w:val="00BC6FAD"/>
    <w:rsid w:val="00BD0947"/>
    <w:rsid w:val="00BD1E4D"/>
    <w:rsid w:val="00BD45A5"/>
    <w:rsid w:val="00BD7A69"/>
    <w:rsid w:val="00BE3A82"/>
    <w:rsid w:val="00BE740D"/>
    <w:rsid w:val="00BF070A"/>
    <w:rsid w:val="00BF273F"/>
    <w:rsid w:val="00BF355B"/>
    <w:rsid w:val="00BF3750"/>
    <w:rsid w:val="00BF42FA"/>
    <w:rsid w:val="00BF4CEB"/>
    <w:rsid w:val="00C03E0B"/>
    <w:rsid w:val="00C07910"/>
    <w:rsid w:val="00C11E3B"/>
    <w:rsid w:val="00C1449D"/>
    <w:rsid w:val="00C14D61"/>
    <w:rsid w:val="00C1591D"/>
    <w:rsid w:val="00C16B68"/>
    <w:rsid w:val="00C17652"/>
    <w:rsid w:val="00C2227D"/>
    <w:rsid w:val="00C2247C"/>
    <w:rsid w:val="00C27638"/>
    <w:rsid w:val="00C27C4A"/>
    <w:rsid w:val="00C35EE2"/>
    <w:rsid w:val="00C3651B"/>
    <w:rsid w:val="00C36DBD"/>
    <w:rsid w:val="00C45B72"/>
    <w:rsid w:val="00C45F19"/>
    <w:rsid w:val="00C46E66"/>
    <w:rsid w:val="00C511E8"/>
    <w:rsid w:val="00C523DF"/>
    <w:rsid w:val="00C53F75"/>
    <w:rsid w:val="00C5448C"/>
    <w:rsid w:val="00C563B9"/>
    <w:rsid w:val="00C56497"/>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B009D"/>
    <w:rsid w:val="00CB01AF"/>
    <w:rsid w:val="00CB18E6"/>
    <w:rsid w:val="00CC0DE3"/>
    <w:rsid w:val="00CC150F"/>
    <w:rsid w:val="00CC20CC"/>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F90"/>
    <w:rsid w:val="00CE6D49"/>
    <w:rsid w:val="00CE709D"/>
    <w:rsid w:val="00CF218C"/>
    <w:rsid w:val="00CF49EB"/>
    <w:rsid w:val="00D05547"/>
    <w:rsid w:val="00D05E61"/>
    <w:rsid w:val="00D063B1"/>
    <w:rsid w:val="00D11A75"/>
    <w:rsid w:val="00D120AC"/>
    <w:rsid w:val="00D1254C"/>
    <w:rsid w:val="00D1492F"/>
    <w:rsid w:val="00D157A2"/>
    <w:rsid w:val="00D16A96"/>
    <w:rsid w:val="00D17A32"/>
    <w:rsid w:val="00D17A88"/>
    <w:rsid w:val="00D17BBF"/>
    <w:rsid w:val="00D235A6"/>
    <w:rsid w:val="00D2710C"/>
    <w:rsid w:val="00D32BD7"/>
    <w:rsid w:val="00D33641"/>
    <w:rsid w:val="00D33A3D"/>
    <w:rsid w:val="00D37CEF"/>
    <w:rsid w:val="00D40967"/>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71EE"/>
    <w:rsid w:val="00D939C3"/>
    <w:rsid w:val="00D96429"/>
    <w:rsid w:val="00DA189B"/>
    <w:rsid w:val="00DA49C4"/>
    <w:rsid w:val="00DA6994"/>
    <w:rsid w:val="00DB049B"/>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25E5"/>
    <w:rsid w:val="00E13824"/>
    <w:rsid w:val="00E17A6F"/>
    <w:rsid w:val="00E210CF"/>
    <w:rsid w:val="00E2646B"/>
    <w:rsid w:val="00E27D25"/>
    <w:rsid w:val="00E32326"/>
    <w:rsid w:val="00E34208"/>
    <w:rsid w:val="00E349BB"/>
    <w:rsid w:val="00E34D19"/>
    <w:rsid w:val="00E367EE"/>
    <w:rsid w:val="00E424AE"/>
    <w:rsid w:val="00E4380B"/>
    <w:rsid w:val="00E45205"/>
    <w:rsid w:val="00E5091C"/>
    <w:rsid w:val="00E513BA"/>
    <w:rsid w:val="00E656C8"/>
    <w:rsid w:val="00E71244"/>
    <w:rsid w:val="00E71874"/>
    <w:rsid w:val="00E72990"/>
    <w:rsid w:val="00E750EE"/>
    <w:rsid w:val="00E75371"/>
    <w:rsid w:val="00E768E9"/>
    <w:rsid w:val="00E8027D"/>
    <w:rsid w:val="00E93D42"/>
    <w:rsid w:val="00E93F40"/>
    <w:rsid w:val="00EA6500"/>
    <w:rsid w:val="00EB2A5A"/>
    <w:rsid w:val="00EB6A2D"/>
    <w:rsid w:val="00EB70D0"/>
    <w:rsid w:val="00EC13A7"/>
    <w:rsid w:val="00EC2D2D"/>
    <w:rsid w:val="00EC5BFD"/>
    <w:rsid w:val="00EC65A8"/>
    <w:rsid w:val="00ED358B"/>
    <w:rsid w:val="00ED3BDA"/>
    <w:rsid w:val="00ED5455"/>
    <w:rsid w:val="00ED57AC"/>
    <w:rsid w:val="00ED57F4"/>
    <w:rsid w:val="00ED583E"/>
    <w:rsid w:val="00ED6923"/>
    <w:rsid w:val="00EE1980"/>
    <w:rsid w:val="00EF0B85"/>
    <w:rsid w:val="00EF3352"/>
    <w:rsid w:val="00EF7AED"/>
    <w:rsid w:val="00F019B5"/>
    <w:rsid w:val="00F02FB8"/>
    <w:rsid w:val="00F062C8"/>
    <w:rsid w:val="00F111D1"/>
    <w:rsid w:val="00F12B8C"/>
    <w:rsid w:val="00F130C1"/>
    <w:rsid w:val="00F23296"/>
    <w:rsid w:val="00F3320D"/>
    <w:rsid w:val="00F36142"/>
    <w:rsid w:val="00F40489"/>
    <w:rsid w:val="00F42665"/>
    <w:rsid w:val="00F4342E"/>
    <w:rsid w:val="00F45B30"/>
    <w:rsid w:val="00F50A61"/>
    <w:rsid w:val="00F523C4"/>
    <w:rsid w:val="00F52D89"/>
    <w:rsid w:val="00F553CE"/>
    <w:rsid w:val="00F60443"/>
    <w:rsid w:val="00F62956"/>
    <w:rsid w:val="00F70462"/>
    <w:rsid w:val="00F74868"/>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E2F"/>
    <w:pPr>
      <w:suppressAutoHyphens/>
    </w:pPr>
    <w:rPr>
      <w:sz w:val="24"/>
      <w:szCs w:val="24"/>
      <w:lang w:eastAsia="zh-CN"/>
    </w:rPr>
  </w:style>
  <w:style w:type="paragraph" w:styleId="1">
    <w:name w:val="heading 1"/>
    <w:basedOn w:val="a"/>
    <w:next w:val="a"/>
    <w:qFormat/>
    <w:rsid w:val="00885E2F"/>
    <w:pPr>
      <w:keepNext/>
      <w:numPr>
        <w:numId w:val="1"/>
      </w:numPr>
      <w:outlineLvl w:val="0"/>
    </w:pPr>
    <w:rPr>
      <w:szCs w:val="20"/>
    </w:rPr>
  </w:style>
  <w:style w:type="paragraph" w:styleId="2">
    <w:name w:val="heading 2"/>
    <w:basedOn w:val="a"/>
    <w:next w:val="a"/>
    <w:qFormat/>
    <w:rsid w:val="00885E2F"/>
    <w:pPr>
      <w:keepNext/>
      <w:numPr>
        <w:ilvl w:val="1"/>
        <w:numId w:val="1"/>
      </w:numPr>
      <w:jc w:val="center"/>
      <w:outlineLvl w:val="1"/>
    </w:pPr>
    <w:rPr>
      <w:b/>
      <w:szCs w:val="20"/>
      <w:u w:val="single"/>
    </w:rPr>
  </w:style>
  <w:style w:type="paragraph" w:styleId="3">
    <w:name w:val="heading 3"/>
    <w:basedOn w:val="a"/>
    <w:next w:val="a"/>
    <w:qFormat/>
    <w:rsid w:val="00885E2F"/>
    <w:pPr>
      <w:keepNext/>
      <w:numPr>
        <w:ilvl w:val="2"/>
        <w:numId w:val="1"/>
      </w:numPr>
      <w:jc w:val="right"/>
      <w:outlineLvl w:val="2"/>
    </w:pPr>
    <w:rPr>
      <w:b/>
      <w:szCs w:val="20"/>
      <w:u w:val="single"/>
    </w:rPr>
  </w:style>
  <w:style w:type="paragraph" w:styleId="4">
    <w:name w:val="heading 4"/>
    <w:basedOn w:val="a"/>
    <w:next w:val="a"/>
    <w:qFormat/>
    <w:rsid w:val="00885E2F"/>
    <w:pPr>
      <w:keepNext/>
      <w:numPr>
        <w:ilvl w:val="3"/>
        <w:numId w:val="1"/>
      </w:numPr>
      <w:outlineLvl w:val="3"/>
    </w:pPr>
    <w:rPr>
      <w:b/>
      <w:bCs/>
    </w:rPr>
  </w:style>
  <w:style w:type="paragraph" w:styleId="5">
    <w:name w:val="heading 5"/>
    <w:basedOn w:val="a"/>
    <w:next w:val="a"/>
    <w:qFormat/>
    <w:rsid w:val="00885E2F"/>
    <w:pPr>
      <w:keepNext/>
      <w:numPr>
        <w:ilvl w:val="4"/>
        <w:numId w:val="1"/>
      </w:numPr>
      <w:tabs>
        <w:tab w:val="center" w:pos="8460"/>
      </w:tabs>
      <w:jc w:val="center"/>
      <w:outlineLvl w:val="4"/>
    </w:pPr>
    <w:rPr>
      <w:b/>
      <w:bCs/>
    </w:rPr>
  </w:style>
  <w:style w:type="paragraph" w:styleId="6">
    <w:name w:val="heading 6"/>
    <w:basedOn w:val="a"/>
    <w:next w:val="a"/>
    <w:qFormat/>
    <w:rsid w:val="00885E2F"/>
    <w:pPr>
      <w:keepNext/>
      <w:numPr>
        <w:ilvl w:val="5"/>
        <w:numId w:val="1"/>
      </w:numPr>
      <w:ind w:left="720" w:firstLine="720"/>
      <w:jc w:val="both"/>
      <w:outlineLvl w:val="5"/>
    </w:pPr>
    <w:rPr>
      <w:b/>
      <w:bCs/>
      <w:szCs w:val="20"/>
    </w:rPr>
  </w:style>
  <w:style w:type="paragraph" w:styleId="7">
    <w:name w:val="heading 7"/>
    <w:basedOn w:val="a"/>
    <w:next w:val="a"/>
    <w:qFormat/>
    <w:rsid w:val="00885E2F"/>
    <w:pPr>
      <w:keepNext/>
      <w:numPr>
        <w:ilvl w:val="6"/>
        <w:numId w:val="1"/>
      </w:numPr>
      <w:ind w:left="1440" w:firstLine="720"/>
      <w:jc w:val="center"/>
      <w:outlineLvl w:val="6"/>
    </w:pPr>
    <w:rPr>
      <w:b/>
      <w:bCs/>
      <w:sz w:val="20"/>
      <w:szCs w:val="20"/>
    </w:rPr>
  </w:style>
  <w:style w:type="paragraph" w:styleId="8">
    <w:name w:val="heading 8"/>
    <w:basedOn w:val="a"/>
    <w:next w:val="a"/>
    <w:qFormat/>
    <w:rsid w:val="00885E2F"/>
    <w:pPr>
      <w:keepNext/>
      <w:numPr>
        <w:ilvl w:val="7"/>
        <w:numId w:val="1"/>
      </w:numPr>
      <w:ind w:firstLine="540"/>
      <w:jc w:val="center"/>
      <w:outlineLvl w:val="7"/>
    </w:pPr>
    <w:rPr>
      <w:b/>
      <w:bCs/>
    </w:rPr>
  </w:style>
  <w:style w:type="paragraph" w:styleId="9">
    <w:name w:val="heading 9"/>
    <w:basedOn w:val="a"/>
    <w:next w:val="a"/>
    <w:qFormat/>
    <w:rsid w:val="00885E2F"/>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85E2F"/>
  </w:style>
  <w:style w:type="character" w:customStyle="1" w:styleId="WW8Num1z1">
    <w:name w:val="WW8Num1z1"/>
    <w:rsid w:val="00885E2F"/>
  </w:style>
  <w:style w:type="character" w:customStyle="1" w:styleId="WW8Num1z2">
    <w:name w:val="WW8Num1z2"/>
    <w:rsid w:val="00885E2F"/>
  </w:style>
  <w:style w:type="character" w:customStyle="1" w:styleId="WW8Num1z3">
    <w:name w:val="WW8Num1z3"/>
    <w:rsid w:val="00885E2F"/>
  </w:style>
  <w:style w:type="character" w:customStyle="1" w:styleId="WW8Num1z4">
    <w:name w:val="WW8Num1z4"/>
    <w:rsid w:val="00885E2F"/>
  </w:style>
  <w:style w:type="character" w:customStyle="1" w:styleId="WW8Num1z5">
    <w:name w:val="WW8Num1z5"/>
    <w:rsid w:val="00885E2F"/>
  </w:style>
  <w:style w:type="character" w:customStyle="1" w:styleId="WW8Num1z6">
    <w:name w:val="WW8Num1z6"/>
    <w:rsid w:val="00885E2F"/>
  </w:style>
  <w:style w:type="character" w:customStyle="1" w:styleId="WW8Num1z7">
    <w:name w:val="WW8Num1z7"/>
    <w:rsid w:val="00885E2F"/>
  </w:style>
  <w:style w:type="character" w:customStyle="1" w:styleId="WW8Num1z8">
    <w:name w:val="WW8Num1z8"/>
    <w:rsid w:val="00885E2F"/>
  </w:style>
  <w:style w:type="character" w:customStyle="1" w:styleId="WW8Num2z0">
    <w:name w:val="WW8Num2z0"/>
    <w:rsid w:val="00885E2F"/>
  </w:style>
  <w:style w:type="character" w:customStyle="1" w:styleId="WW8Num2z1">
    <w:name w:val="WW8Num2z1"/>
    <w:rsid w:val="00885E2F"/>
  </w:style>
  <w:style w:type="character" w:customStyle="1" w:styleId="WW8Num2z2">
    <w:name w:val="WW8Num2z2"/>
    <w:rsid w:val="00885E2F"/>
  </w:style>
  <w:style w:type="character" w:customStyle="1" w:styleId="WW8Num2z3">
    <w:name w:val="WW8Num2z3"/>
    <w:rsid w:val="00885E2F"/>
  </w:style>
  <w:style w:type="character" w:customStyle="1" w:styleId="WW8Num2z4">
    <w:name w:val="WW8Num2z4"/>
    <w:rsid w:val="00885E2F"/>
  </w:style>
  <w:style w:type="character" w:customStyle="1" w:styleId="WW8Num2z5">
    <w:name w:val="WW8Num2z5"/>
    <w:rsid w:val="00885E2F"/>
  </w:style>
  <w:style w:type="character" w:customStyle="1" w:styleId="WW8Num2z6">
    <w:name w:val="WW8Num2z6"/>
    <w:rsid w:val="00885E2F"/>
  </w:style>
  <w:style w:type="character" w:customStyle="1" w:styleId="WW8Num2z7">
    <w:name w:val="WW8Num2z7"/>
    <w:rsid w:val="00885E2F"/>
  </w:style>
  <w:style w:type="character" w:customStyle="1" w:styleId="WW8Num2z8">
    <w:name w:val="WW8Num2z8"/>
    <w:rsid w:val="00885E2F"/>
  </w:style>
  <w:style w:type="character" w:customStyle="1" w:styleId="WW8Num3z0">
    <w:name w:val="WW8Num3z0"/>
    <w:rsid w:val="00885E2F"/>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85E2F"/>
    <w:rPr>
      <w:rFonts w:ascii="OpenSymbol" w:hAnsi="OpenSymbol" w:cs="OpenSymbol" w:hint="default"/>
      <w:b w:val="0"/>
      <w:sz w:val="20"/>
    </w:rPr>
  </w:style>
  <w:style w:type="character" w:customStyle="1" w:styleId="WW8Num4z0">
    <w:name w:val="WW8Num4z0"/>
    <w:rsid w:val="00885E2F"/>
    <w:rPr>
      <w:rFonts w:ascii="Symbol" w:hAnsi="Symbol" w:cs="Symbol" w:hint="default"/>
      <w:kern w:val="1"/>
      <w:sz w:val="22"/>
      <w:szCs w:val="22"/>
      <w:highlight w:val="white"/>
      <w:lang w:bidi="hi-IN"/>
    </w:rPr>
  </w:style>
  <w:style w:type="character" w:customStyle="1" w:styleId="WW8Num4z1">
    <w:name w:val="WW8Num4z1"/>
    <w:rsid w:val="00885E2F"/>
  </w:style>
  <w:style w:type="character" w:customStyle="1" w:styleId="WW8Num4z2">
    <w:name w:val="WW8Num4z2"/>
    <w:rsid w:val="00885E2F"/>
  </w:style>
  <w:style w:type="character" w:customStyle="1" w:styleId="WW8Num4z3">
    <w:name w:val="WW8Num4z3"/>
    <w:rsid w:val="00885E2F"/>
  </w:style>
  <w:style w:type="character" w:customStyle="1" w:styleId="WW8Num4z4">
    <w:name w:val="WW8Num4z4"/>
    <w:rsid w:val="00885E2F"/>
  </w:style>
  <w:style w:type="character" w:customStyle="1" w:styleId="WW8Num4z5">
    <w:name w:val="WW8Num4z5"/>
    <w:rsid w:val="00885E2F"/>
  </w:style>
  <w:style w:type="character" w:customStyle="1" w:styleId="WW8Num4z6">
    <w:name w:val="WW8Num4z6"/>
    <w:rsid w:val="00885E2F"/>
  </w:style>
  <w:style w:type="character" w:customStyle="1" w:styleId="WW8Num4z7">
    <w:name w:val="WW8Num4z7"/>
    <w:rsid w:val="00885E2F"/>
  </w:style>
  <w:style w:type="character" w:customStyle="1" w:styleId="WW8Num4z8">
    <w:name w:val="WW8Num4z8"/>
    <w:rsid w:val="00885E2F"/>
  </w:style>
  <w:style w:type="character" w:customStyle="1" w:styleId="WW8Num5z0">
    <w:name w:val="WW8Num5z0"/>
    <w:rsid w:val="00885E2F"/>
    <w:rPr>
      <w:rFonts w:ascii="Symbol" w:hAnsi="Symbol" w:cs="OpenSymbol"/>
    </w:rPr>
  </w:style>
  <w:style w:type="character" w:customStyle="1" w:styleId="WW8Num5z1">
    <w:name w:val="WW8Num5z1"/>
    <w:rsid w:val="00885E2F"/>
    <w:rPr>
      <w:rFonts w:ascii="OpenSymbol" w:hAnsi="OpenSymbol" w:cs="OpenSymbol"/>
    </w:rPr>
  </w:style>
  <w:style w:type="character" w:customStyle="1" w:styleId="WW8Num6z0">
    <w:name w:val="WW8Num6z0"/>
    <w:rsid w:val="00885E2F"/>
    <w:rPr>
      <w:rFonts w:ascii="Symbol" w:hAnsi="Symbol" w:cs="Symbol" w:hint="default"/>
    </w:rPr>
  </w:style>
  <w:style w:type="character" w:customStyle="1" w:styleId="WW8Num6z1">
    <w:name w:val="WW8Num6z1"/>
    <w:rsid w:val="00885E2F"/>
    <w:rPr>
      <w:rFonts w:ascii="Courier New" w:hAnsi="Courier New" w:cs="Courier New" w:hint="default"/>
    </w:rPr>
  </w:style>
  <w:style w:type="character" w:customStyle="1" w:styleId="WW8Num6z2">
    <w:name w:val="WW8Num6z2"/>
    <w:rsid w:val="00885E2F"/>
    <w:rPr>
      <w:rFonts w:ascii="Wingdings" w:hAnsi="Wingdings" w:cs="Wingdings" w:hint="default"/>
    </w:rPr>
  </w:style>
  <w:style w:type="character" w:customStyle="1" w:styleId="WW8Num7z0">
    <w:name w:val="WW8Num7z0"/>
    <w:rsid w:val="00885E2F"/>
    <w:rPr>
      <w:rFonts w:ascii="Linux Biolinum G" w:hAnsi="Linux Biolinum G" w:cs="Linux Biolinum G"/>
      <w:i/>
      <w:iCs/>
      <w:sz w:val="22"/>
      <w:szCs w:val="22"/>
    </w:rPr>
  </w:style>
  <w:style w:type="character" w:customStyle="1" w:styleId="WW8Num8z0">
    <w:name w:val="WW8Num8z0"/>
    <w:rsid w:val="00885E2F"/>
    <w:rPr>
      <w:i w:val="0"/>
      <w:iCs w:val="0"/>
      <w:sz w:val="22"/>
      <w:szCs w:val="22"/>
    </w:rPr>
  </w:style>
  <w:style w:type="character" w:customStyle="1" w:styleId="WW8Num8z1">
    <w:name w:val="WW8Num8z1"/>
    <w:rsid w:val="00885E2F"/>
    <w:rPr>
      <w:i/>
      <w:iCs/>
      <w:sz w:val="16"/>
      <w:szCs w:val="16"/>
    </w:rPr>
  </w:style>
  <w:style w:type="character" w:customStyle="1" w:styleId="WW8Num9z0">
    <w:name w:val="WW8Num9z0"/>
    <w:rsid w:val="00885E2F"/>
    <w:rPr>
      <w:rFonts w:ascii="Symbol" w:hAnsi="Symbol" w:cs="Symbol" w:hint="default"/>
    </w:rPr>
  </w:style>
  <w:style w:type="character" w:customStyle="1" w:styleId="WW8Num9z1">
    <w:name w:val="WW8Num9z1"/>
    <w:rsid w:val="00885E2F"/>
    <w:rPr>
      <w:rFonts w:ascii="Courier New" w:hAnsi="Courier New" w:cs="Courier New" w:hint="default"/>
    </w:rPr>
  </w:style>
  <w:style w:type="character" w:customStyle="1" w:styleId="WW8Num9z2">
    <w:name w:val="WW8Num9z2"/>
    <w:rsid w:val="00885E2F"/>
    <w:rPr>
      <w:rFonts w:ascii="Wingdings" w:hAnsi="Wingdings" w:cs="Wingdings" w:hint="default"/>
    </w:rPr>
  </w:style>
  <w:style w:type="character" w:customStyle="1" w:styleId="WW8Num10z0">
    <w:name w:val="WW8Num10z0"/>
    <w:rsid w:val="00885E2F"/>
    <w:rPr>
      <w:rFonts w:ascii="Symbol" w:hAnsi="Symbol" w:cs="Symbol" w:hint="default"/>
      <w:b w:val="0"/>
      <w:sz w:val="20"/>
    </w:rPr>
  </w:style>
  <w:style w:type="character" w:customStyle="1" w:styleId="WW8Num10z1">
    <w:name w:val="WW8Num10z1"/>
    <w:rsid w:val="00885E2F"/>
    <w:rPr>
      <w:rFonts w:ascii="Courier New" w:hAnsi="Courier New" w:cs="Courier New" w:hint="default"/>
    </w:rPr>
  </w:style>
  <w:style w:type="character" w:customStyle="1" w:styleId="WW8Num10z2">
    <w:name w:val="WW8Num10z2"/>
    <w:rsid w:val="00885E2F"/>
    <w:rPr>
      <w:rFonts w:ascii="Wingdings" w:hAnsi="Wingdings" w:cs="Wingdings" w:hint="default"/>
    </w:rPr>
  </w:style>
  <w:style w:type="character" w:customStyle="1" w:styleId="WW8Num10z3">
    <w:name w:val="WW8Num10z3"/>
    <w:rsid w:val="00885E2F"/>
    <w:rPr>
      <w:rFonts w:ascii="Symbol" w:hAnsi="Symbol" w:cs="Symbol" w:hint="default"/>
      <w:b/>
      <w:sz w:val="20"/>
    </w:rPr>
  </w:style>
  <w:style w:type="character" w:customStyle="1" w:styleId="WW8Num11z0">
    <w:name w:val="WW8Num11z0"/>
    <w:rsid w:val="00885E2F"/>
    <w:rPr>
      <w:i/>
      <w:iCs/>
      <w:sz w:val="16"/>
      <w:szCs w:val="16"/>
    </w:rPr>
  </w:style>
  <w:style w:type="character" w:customStyle="1" w:styleId="WW8Num12z0">
    <w:name w:val="WW8Num12z0"/>
    <w:rsid w:val="00885E2F"/>
    <w:rPr>
      <w:rFonts w:ascii="Symbol" w:hAnsi="Symbol" w:cs="OpenSymbol" w:hint="default"/>
    </w:rPr>
  </w:style>
  <w:style w:type="character" w:customStyle="1" w:styleId="WW8Num12z1">
    <w:name w:val="WW8Num12z1"/>
    <w:rsid w:val="00885E2F"/>
    <w:rPr>
      <w:rFonts w:ascii="Courier New" w:hAnsi="Courier New" w:cs="Courier New" w:hint="default"/>
    </w:rPr>
  </w:style>
  <w:style w:type="character" w:customStyle="1" w:styleId="WW8Num12z2">
    <w:name w:val="WW8Num12z2"/>
    <w:rsid w:val="00885E2F"/>
    <w:rPr>
      <w:rFonts w:ascii="Wingdings" w:hAnsi="Wingdings" w:cs="Wingdings" w:hint="default"/>
    </w:rPr>
  </w:style>
  <w:style w:type="character" w:customStyle="1" w:styleId="WW8Num12z3">
    <w:name w:val="WW8Num12z3"/>
    <w:rsid w:val="00885E2F"/>
    <w:rPr>
      <w:rFonts w:ascii="Symbol" w:hAnsi="Symbol" w:cs="Symbol" w:hint="default"/>
      <w:b/>
      <w:sz w:val="20"/>
    </w:rPr>
  </w:style>
  <w:style w:type="character" w:customStyle="1" w:styleId="WW8Num13z0">
    <w:name w:val="WW8Num13z0"/>
    <w:rsid w:val="00885E2F"/>
    <w:rPr>
      <w:rFonts w:ascii="Arial" w:hAnsi="Arial" w:cs="Arial" w:hint="default"/>
      <w:sz w:val="22"/>
    </w:rPr>
  </w:style>
  <w:style w:type="character" w:customStyle="1" w:styleId="WW8Num13z1">
    <w:name w:val="WW8Num13z1"/>
    <w:rsid w:val="00885E2F"/>
  </w:style>
  <w:style w:type="character" w:customStyle="1" w:styleId="WW8Num13z2">
    <w:name w:val="WW8Num13z2"/>
    <w:rsid w:val="00885E2F"/>
  </w:style>
  <w:style w:type="character" w:customStyle="1" w:styleId="WW8Num13z3">
    <w:name w:val="WW8Num13z3"/>
    <w:rsid w:val="00885E2F"/>
  </w:style>
  <w:style w:type="character" w:customStyle="1" w:styleId="WW8Num13z4">
    <w:name w:val="WW8Num13z4"/>
    <w:rsid w:val="00885E2F"/>
  </w:style>
  <w:style w:type="character" w:customStyle="1" w:styleId="WW8Num13z5">
    <w:name w:val="WW8Num13z5"/>
    <w:rsid w:val="00885E2F"/>
  </w:style>
  <w:style w:type="character" w:customStyle="1" w:styleId="WW8Num13z6">
    <w:name w:val="WW8Num13z6"/>
    <w:rsid w:val="00885E2F"/>
  </w:style>
  <w:style w:type="character" w:customStyle="1" w:styleId="WW8Num13z7">
    <w:name w:val="WW8Num13z7"/>
    <w:rsid w:val="00885E2F"/>
  </w:style>
  <w:style w:type="character" w:customStyle="1" w:styleId="WW8Num13z8">
    <w:name w:val="WW8Num13z8"/>
    <w:rsid w:val="00885E2F"/>
  </w:style>
  <w:style w:type="character" w:customStyle="1" w:styleId="WW8Num14z0">
    <w:name w:val="WW8Num14z0"/>
    <w:rsid w:val="00885E2F"/>
    <w:rPr>
      <w:rFonts w:ascii="Symbol" w:hAnsi="Symbol" w:cs="Symbol" w:hint="default"/>
    </w:rPr>
  </w:style>
  <w:style w:type="character" w:customStyle="1" w:styleId="WW8Num14z1">
    <w:name w:val="WW8Num14z1"/>
    <w:rsid w:val="00885E2F"/>
    <w:rPr>
      <w:rFonts w:ascii="Courier New" w:hAnsi="Courier New" w:cs="Courier New" w:hint="default"/>
    </w:rPr>
  </w:style>
  <w:style w:type="character" w:customStyle="1" w:styleId="WW8Num14z2">
    <w:name w:val="WW8Num14z2"/>
    <w:rsid w:val="00885E2F"/>
    <w:rPr>
      <w:rFonts w:ascii="Wingdings" w:hAnsi="Wingdings" w:cs="Wingdings" w:hint="default"/>
    </w:rPr>
  </w:style>
  <w:style w:type="character" w:customStyle="1" w:styleId="WW8Num15z0">
    <w:name w:val="WW8Num15z0"/>
    <w:rsid w:val="00885E2F"/>
    <w:rPr>
      <w:rFonts w:ascii="Symbol" w:hAnsi="Symbol" w:cs="Symbol" w:hint="default"/>
    </w:rPr>
  </w:style>
  <w:style w:type="character" w:customStyle="1" w:styleId="WW8Num15z1">
    <w:name w:val="WW8Num15z1"/>
    <w:rsid w:val="00885E2F"/>
    <w:rPr>
      <w:rFonts w:ascii="Courier New" w:hAnsi="Courier New" w:cs="Courier New" w:hint="default"/>
    </w:rPr>
  </w:style>
  <w:style w:type="character" w:customStyle="1" w:styleId="WW8Num15z2">
    <w:name w:val="WW8Num15z2"/>
    <w:rsid w:val="00885E2F"/>
    <w:rPr>
      <w:rFonts w:ascii="Wingdings" w:hAnsi="Wingdings" w:cs="Wingdings" w:hint="default"/>
    </w:rPr>
  </w:style>
  <w:style w:type="character" w:customStyle="1" w:styleId="WW8Num16z0">
    <w:name w:val="WW8Num16z0"/>
    <w:rsid w:val="00885E2F"/>
    <w:rPr>
      <w:rFonts w:ascii="Linux Biolinum G" w:hAnsi="Linux Biolinum G" w:cs="Linux Biolinum G"/>
      <w:i/>
      <w:iCs/>
      <w:sz w:val="22"/>
      <w:szCs w:val="22"/>
    </w:rPr>
  </w:style>
  <w:style w:type="character" w:customStyle="1" w:styleId="WW8Num16z1">
    <w:name w:val="WW8Num16z1"/>
    <w:rsid w:val="00885E2F"/>
    <w:rPr>
      <w:i/>
      <w:iCs/>
      <w:sz w:val="16"/>
      <w:szCs w:val="16"/>
    </w:rPr>
  </w:style>
  <w:style w:type="character" w:customStyle="1" w:styleId="WW8Num17z0">
    <w:name w:val="WW8Num17z0"/>
    <w:rsid w:val="00885E2F"/>
    <w:rPr>
      <w:rFonts w:ascii="Symbol" w:hAnsi="Symbol" w:cs="OpenSymbol" w:hint="default"/>
    </w:rPr>
  </w:style>
  <w:style w:type="character" w:customStyle="1" w:styleId="WW8Num17z1">
    <w:name w:val="WW8Num17z1"/>
    <w:rsid w:val="00885E2F"/>
    <w:rPr>
      <w:rFonts w:ascii="OpenSymbol" w:hAnsi="OpenSymbol" w:cs="OpenSymbol" w:hint="default"/>
    </w:rPr>
  </w:style>
  <w:style w:type="character" w:customStyle="1" w:styleId="WW8Num18z0">
    <w:name w:val="WW8Num18z0"/>
    <w:rsid w:val="00885E2F"/>
    <w:rPr>
      <w:rFonts w:ascii="Symbol" w:hAnsi="Symbol" w:cs="Symbol" w:hint="default"/>
    </w:rPr>
  </w:style>
  <w:style w:type="character" w:customStyle="1" w:styleId="WW8Num18z1">
    <w:name w:val="WW8Num18z1"/>
    <w:rsid w:val="00885E2F"/>
    <w:rPr>
      <w:rFonts w:ascii="Courier New" w:hAnsi="Courier New" w:cs="Courier New" w:hint="default"/>
    </w:rPr>
  </w:style>
  <w:style w:type="character" w:customStyle="1" w:styleId="WW8Num18z2">
    <w:name w:val="WW8Num18z2"/>
    <w:rsid w:val="00885E2F"/>
    <w:rPr>
      <w:rFonts w:ascii="Wingdings" w:hAnsi="Wingdings" w:cs="Wingdings" w:hint="default"/>
    </w:rPr>
  </w:style>
  <w:style w:type="character" w:customStyle="1" w:styleId="WW8Num19z0">
    <w:name w:val="WW8Num19z0"/>
    <w:rsid w:val="00885E2F"/>
    <w:rPr>
      <w:rFonts w:ascii="Symbol" w:hAnsi="Symbol" w:cs="Symbol" w:hint="default"/>
      <w:b/>
      <w:sz w:val="20"/>
    </w:rPr>
  </w:style>
  <w:style w:type="character" w:customStyle="1" w:styleId="WW8Num19z1">
    <w:name w:val="WW8Num19z1"/>
    <w:rsid w:val="00885E2F"/>
    <w:rPr>
      <w:rFonts w:ascii="Courier New" w:hAnsi="Courier New" w:cs="Courier New" w:hint="default"/>
    </w:rPr>
  </w:style>
  <w:style w:type="character" w:customStyle="1" w:styleId="WW8Num19z2">
    <w:name w:val="WW8Num19z2"/>
    <w:rsid w:val="00885E2F"/>
    <w:rPr>
      <w:rFonts w:ascii="Wingdings" w:hAnsi="Wingdings" w:cs="Wingdings" w:hint="default"/>
    </w:rPr>
  </w:style>
  <w:style w:type="character" w:customStyle="1" w:styleId="WW8Num20z0">
    <w:name w:val="WW8Num20z0"/>
    <w:rsid w:val="00885E2F"/>
    <w:rPr>
      <w:rFonts w:ascii="Symbol" w:hAnsi="Symbol" w:cs="OpenSymbol" w:hint="default"/>
    </w:rPr>
  </w:style>
  <w:style w:type="character" w:customStyle="1" w:styleId="WW8Num20z1">
    <w:name w:val="WW8Num20z1"/>
    <w:rsid w:val="00885E2F"/>
    <w:rPr>
      <w:rFonts w:ascii="OpenSymbol" w:hAnsi="OpenSymbol" w:cs="OpenSymbol" w:hint="default"/>
    </w:rPr>
  </w:style>
  <w:style w:type="character" w:customStyle="1" w:styleId="WW8Num21z0">
    <w:name w:val="WW8Num21z0"/>
    <w:rsid w:val="00885E2F"/>
    <w:rPr>
      <w:i w:val="0"/>
      <w:iCs w:val="0"/>
      <w:sz w:val="22"/>
      <w:szCs w:val="22"/>
    </w:rPr>
  </w:style>
  <w:style w:type="character" w:customStyle="1" w:styleId="WW8Num21z1">
    <w:name w:val="WW8Num21z1"/>
    <w:rsid w:val="00885E2F"/>
    <w:rPr>
      <w:i/>
      <w:iCs/>
      <w:sz w:val="16"/>
      <w:szCs w:val="16"/>
    </w:rPr>
  </w:style>
  <w:style w:type="character" w:customStyle="1" w:styleId="WW8Num22z0">
    <w:name w:val="WW8Num22z0"/>
    <w:rsid w:val="00885E2F"/>
    <w:rPr>
      <w:rFonts w:ascii="Symbol" w:hAnsi="Symbol" w:cs="Symbol" w:hint="default"/>
    </w:rPr>
  </w:style>
  <w:style w:type="character" w:customStyle="1" w:styleId="WW8Num22z1">
    <w:name w:val="WW8Num22z1"/>
    <w:rsid w:val="00885E2F"/>
    <w:rPr>
      <w:rFonts w:ascii="Courier New" w:hAnsi="Courier New" w:cs="Courier New" w:hint="default"/>
    </w:rPr>
  </w:style>
  <w:style w:type="character" w:customStyle="1" w:styleId="WW8Num22z2">
    <w:name w:val="WW8Num22z2"/>
    <w:rsid w:val="00885E2F"/>
    <w:rPr>
      <w:rFonts w:ascii="Wingdings" w:hAnsi="Wingdings" w:cs="Wingdings" w:hint="default"/>
    </w:rPr>
  </w:style>
  <w:style w:type="character" w:customStyle="1" w:styleId="WW8Num23z0">
    <w:name w:val="WW8Num23z0"/>
    <w:rsid w:val="00885E2F"/>
    <w:rPr>
      <w:rFonts w:ascii="Symbol" w:hAnsi="Symbol" w:cs="Symbol" w:hint="default"/>
      <w:b w:val="0"/>
      <w:sz w:val="20"/>
    </w:rPr>
  </w:style>
  <w:style w:type="character" w:customStyle="1" w:styleId="WW8Num23z1">
    <w:name w:val="WW8Num23z1"/>
    <w:rsid w:val="00885E2F"/>
    <w:rPr>
      <w:rFonts w:ascii="Courier New" w:hAnsi="Courier New" w:cs="Courier New" w:hint="default"/>
    </w:rPr>
  </w:style>
  <w:style w:type="character" w:customStyle="1" w:styleId="WW8Num23z2">
    <w:name w:val="WW8Num23z2"/>
    <w:rsid w:val="00885E2F"/>
    <w:rPr>
      <w:rFonts w:ascii="Wingdings" w:hAnsi="Wingdings" w:cs="Wingdings" w:hint="default"/>
    </w:rPr>
  </w:style>
  <w:style w:type="character" w:customStyle="1" w:styleId="WW8Num23z3">
    <w:name w:val="WW8Num23z3"/>
    <w:rsid w:val="00885E2F"/>
    <w:rPr>
      <w:rFonts w:ascii="Symbol" w:hAnsi="Symbol" w:cs="Symbol" w:hint="default"/>
      <w:b/>
      <w:sz w:val="20"/>
    </w:rPr>
  </w:style>
  <w:style w:type="character" w:customStyle="1" w:styleId="WW8Num24z0">
    <w:name w:val="WW8Num24z0"/>
    <w:rsid w:val="00885E2F"/>
    <w:rPr>
      <w:rFonts w:ascii="Symbol" w:hAnsi="Symbol" w:cs="Symbol" w:hint="default"/>
      <w:b/>
      <w:sz w:val="20"/>
    </w:rPr>
  </w:style>
  <w:style w:type="character" w:customStyle="1" w:styleId="WW8Num24z1">
    <w:name w:val="WW8Num24z1"/>
    <w:rsid w:val="00885E2F"/>
    <w:rPr>
      <w:rFonts w:ascii="Courier New" w:hAnsi="Courier New" w:cs="Courier New" w:hint="default"/>
    </w:rPr>
  </w:style>
  <w:style w:type="character" w:customStyle="1" w:styleId="WW8Num24z2">
    <w:name w:val="WW8Num24z2"/>
    <w:rsid w:val="00885E2F"/>
    <w:rPr>
      <w:rFonts w:ascii="Wingdings" w:hAnsi="Wingdings" w:cs="Wingdings" w:hint="default"/>
    </w:rPr>
  </w:style>
  <w:style w:type="character" w:customStyle="1" w:styleId="WW8Num25z0">
    <w:name w:val="WW8Num25z0"/>
    <w:rsid w:val="00885E2F"/>
    <w:rPr>
      <w:rFonts w:hint="default"/>
    </w:rPr>
  </w:style>
  <w:style w:type="character" w:customStyle="1" w:styleId="WW8Num25z1">
    <w:name w:val="WW8Num25z1"/>
    <w:rsid w:val="00885E2F"/>
  </w:style>
  <w:style w:type="character" w:customStyle="1" w:styleId="WW8Num25z2">
    <w:name w:val="WW8Num25z2"/>
    <w:rsid w:val="00885E2F"/>
  </w:style>
  <w:style w:type="character" w:customStyle="1" w:styleId="WW8Num25z3">
    <w:name w:val="WW8Num25z3"/>
    <w:rsid w:val="00885E2F"/>
  </w:style>
  <w:style w:type="character" w:customStyle="1" w:styleId="WW8Num25z4">
    <w:name w:val="WW8Num25z4"/>
    <w:rsid w:val="00885E2F"/>
  </w:style>
  <w:style w:type="character" w:customStyle="1" w:styleId="WW8Num25z5">
    <w:name w:val="WW8Num25z5"/>
    <w:rsid w:val="00885E2F"/>
  </w:style>
  <w:style w:type="character" w:customStyle="1" w:styleId="WW8Num25z6">
    <w:name w:val="WW8Num25z6"/>
    <w:rsid w:val="00885E2F"/>
  </w:style>
  <w:style w:type="character" w:customStyle="1" w:styleId="WW8Num25z7">
    <w:name w:val="WW8Num25z7"/>
    <w:rsid w:val="00885E2F"/>
  </w:style>
  <w:style w:type="character" w:customStyle="1" w:styleId="WW8Num25z8">
    <w:name w:val="WW8Num25z8"/>
    <w:rsid w:val="00885E2F"/>
  </w:style>
  <w:style w:type="character" w:customStyle="1" w:styleId="WW8Num26z0">
    <w:name w:val="WW8Num26z0"/>
    <w:rsid w:val="00885E2F"/>
    <w:rPr>
      <w:rFonts w:ascii="Symbol" w:hAnsi="Symbol" w:cs="OpenSymbol" w:hint="default"/>
      <w:sz w:val="20"/>
    </w:rPr>
  </w:style>
  <w:style w:type="character" w:customStyle="1" w:styleId="WW8Num26z1">
    <w:name w:val="WW8Num26z1"/>
    <w:rsid w:val="00885E2F"/>
    <w:rPr>
      <w:rFonts w:ascii="OpenSymbol" w:hAnsi="OpenSymbol" w:cs="OpenSymbol" w:hint="default"/>
    </w:rPr>
  </w:style>
  <w:style w:type="character" w:customStyle="1" w:styleId="WW8Num26z3">
    <w:name w:val="WW8Num26z3"/>
    <w:rsid w:val="00885E2F"/>
    <w:rPr>
      <w:rFonts w:ascii="Symbol" w:hAnsi="Symbol" w:cs="OpenSymbol" w:hint="default"/>
    </w:rPr>
  </w:style>
  <w:style w:type="character" w:customStyle="1" w:styleId="WW8Num27z0">
    <w:name w:val="WW8Num27z0"/>
    <w:rsid w:val="00885E2F"/>
    <w:rPr>
      <w:rFonts w:ascii="Symbol" w:hAnsi="Symbol" w:cs="Symbol" w:hint="default"/>
      <w:b/>
      <w:sz w:val="20"/>
    </w:rPr>
  </w:style>
  <w:style w:type="character" w:customStyle="1" w:styleId="WW8Num27z1">
    <w:name w:val="WW8Num27z1"/>
    <w:rsid w:val="00885E2F"/>
    <w:rPr>
      <w:rFonts w:ascii="Courier New" w:hAnsi="Courier New" w:cs="Courier New" w:hint="default"/>
    </w:rPr>
  </w:style>
  <w:style w:type="character" w:customStyle="1" w:styleId="WW8Num27z2">
    <w:name w:val="WW8Num27z2"/>
    <w:rsid w:val="00885E2F"/>
    <w:rPr>
      <w:rFonts w:ascii="Wingdings" w:hAnsi="Wingdings" w:cs="Wingdings" w:hint="default"/>
    </w:rPr>
  </w:style>
  <w:style w:type="character" w:customStyle="1" w:styleId="WW8Num28z0">
    <w:name w:val="WW8Num28z0"/>
    <w:rsid w:val="00885E2F"/>
    <w:rPr>
      <w:i/>
      <w:iCs/>
      <w:sz w:val="16"/>
      <w:szCs w:val="16"/>
    </w:rPr>
  </w:style>
  <w:style w:type="character" w:customStyle="1" w:styleId="WW8Num29z0">
    <w:name w:val="WW8Num29z0"/>
    <w:rsid w:val="00885E2F"/>
    <w:rPr>
      <w:i/>
      <w:iCs/>
      <w:sz w:val="24"/>
      <w:szCs w:val="16"/>
    </w:rPr>
  </w:style>
  <w:style w:type="character" w:customStyle="1" w:styleId="WW8Num29z1">
    <w:name w:val="WW8Num29z1"/>
    <w:rsid w:val="00885E2F"/>
    <w:rPr>
      <w:i/>
      <w:iCs/>
      <w:sz w:val="16"/>
      <w:szCs w:val="16"/>
    </w:rPr>
  </w:style>
  <w:style w:type="character" w:customStyle="1" w:styleId="60">
    <w:name w:val="Προεπιλεγμένη γραμματοσειρά6"/>
    <w:rsid w:val="00885E2F"/>
  </w:style>
  <w:style w:type="character" w:customStyle="1" w:styleId="WW8Num3z2">
    <w:name w:val="WW8Num3z2"/>
    <w:rsid w:val="00885E2F"/>
    <w:rPr>
      <w:rFonts w:ascii="Wingdings" w:hAnsi="Wingdings" w:cs="Wingdings"/>
    </w:rPr>
  </w:style>
  <w:style w:type="character" w:customStyle="1" w:styleId="WW8Num3z3">
    <w:name w:val="WW8Num3z3"/>
    <w:rsid w:val="00885E2F"/>
  </w:style>
  <w:style w:type="character" w:customStyle="1" w:styleId="WW8Num3z4">
    <w:name w:val="WW8Num3z4"/>
    <w:rsid w:val="00885E2F"/>
  </w:style>
  <w:style w:type="character" w:customStyle="1" w:styleId="WW8Num3z5">
    <w:name w:val="WW8Num3z5"/>
    <w:rsid w:val="00885E2F"/>
  </w:style>
  <w:style w:type="character" w:customStyle="1" w:styleId="WW8Num3z6">
    <w:name w:val="WW8Num3z6"/>
    <w:rsid w:val="00885E2F"/>
  </w:style>
  <w:style w:type="character" w:customStyle="1" w:styleId="WW8Num3z7">
    <w:name w:val="WW8Num3z7"/>
    <w:rsid w:val="00885E2F"/>
  </w:style>
  <w:style w:type="character" w:customStyle="1" w:styleId="WW8Num3z8">
    <w:name w:val="WW8Num3z8"/>
    <w:rsid w:val="00885E2F"/>
  </w:style>
  <w:style w:type="character" w:customStyle="1" w:styleId="WW8Num6z3">
    <w:name w:val="WW8Num6z3"/>
    <w:rsid w:val="00885E2F"/>
  </w:style>
  <w:style w:type="character" w:customStyle="1" w:styleId="WW8Num6z4">
    <w:name w:val="WW8Num6z4"/>
    <w:rsid w:val="00885E2F"/>
  </w:style>
  <w:style w:type="character" w:customStyle="1" w:styleId="WW8Num6z5">
    <w:name w:val="WW8Num6z5"/>
    <w:rsid w:val="00885E2F"/>
  </w:style>
  <w:style w:type="character" w:customStyle="1" w:styleId="WW8Num6z6">
    <w:name w:val="WW8Num6z6"/>
    <w:rsid w:val="00885E2F"/>
  </w:style>
  <w:style w:type="character" w:customStyle="1" w:styleId="WW8Num6z7">
    <w:name w:val="WW8Num6z7"/>
    <w:rsid w:val="00885E2F"/>
  </w:style>
  <w:style w:type="character" w:customStyle="1" w:styleId="WW8Num6z8">
    <w:name w:val="WW8Num6z8"/>
    <w:rsid w:val="00885E2F"/>
  </w:style>
  <w:style w:type="character" w:customStyle="1" w:styleId="WW8Num7z1">
    <w:name w:val="WW8Num7z1"/>
    <w:rsid w:val="00885E2F"/>
    <w:rPr>
      <w:rFonts w:ascii="Courier New" w:hAnsi="Courier New" w:cs="Courier New" w:hint="default"/>
    </w:rPr>
  </w:style>
  <w:style w:type="character" w:customStyle="1" w:styleId="WW8Num7z2">
    <w:name w:val="WW8Num7z2"/>
    <w:rsid w:val="00885E2F"/>
    <w:rPr>
      <w:rFonts w:ascii="Wingdings" w:hAnsi="Wingdings" w:cs="Wingdings" w:hint="default"/>
    </w:rPr>
  </w:style>
  <w:style w:type="character" w:customStyle="1" w:styleId="WW8Num8z2">
    <w:name w:val="WW8Num8z2"/>
    <w:rsid w:val="00885E2F"/>
    <w:rPr>
      <w:rFonts w:ascii="Wingdings" w:hAnsi="Wingdings" w:cs="Wingdings" w:hint="default"/>
    </w:rPr>
  </w:style>
  <w:style w:type="character" w:customStyle="1" w:styleId="WW8Num10z4">
    <w:name w:val="WW8Num10z4"/>
    <w:rsid w:val="00885E2F"/>
  </w:style>
  <w:style w:type="character" w:customStyle="1" w:styleId="WW8Num10z5">
    <w:name w:val="WW8Num10z5"/>
    <w:rsid w:val="00885E2F"/>
  </w:style>
  <w:style w:type="character" w:customStyle="1" w:styleId="WW8Num10z6">
    <w:name w:val="WW8Num10z6"/>
    <w:rsid w:val="00885E2F"/>
  </w:style>
  <w:style w:type="character" w:customStyle="1" w:styleId="WW8Num10z7">
    <w:name w:val="WW8Num10z7"/>
    <w:rsid w:val="00885E2F"/>
  </w:style>
  <w:style w:type="character" w:customStyle="1" w:styleId="WW8Num10z8">
    <w:name w:val="WW8Num10z8"/>
    <w:rsid w:val="00885E2F"/>
  </w:style>
  <w:style w:type="character" w:customStyle="1" w:styleId="WW8Num11z2">
    <w:name w:val="WW8Num11z2"/>
    <w:rsid w:val="00885E2F"/>
    <w:rPr>
      <w:rFonts w:ascii="Wingdings" w:hAnsi="Wingdings" w:cs="Wingdings" w:hint="default"/>
    </w:rPr>
  </w:style>
  <w:style w:type="character" w:customStyle="1" w:styleId="WW8Num11z3">
    <w:name w:val="WW8Num11z3"/>
    <w:rsid w:val="00885E2F"/>
    <w:rPr>
      <w:rFonts w:ascii="Symbol" w:hAnsi="Symbol" w:cs="Symbol" w:hint="default"/>
    </w:rPr>
  </w:style>
  <w:style w:type="character" w:customStyle="1" w:styleId="WW8Num11z4">
    <w:name w:val="WW8Num11z4"/>
    <w:rsid w:val="00885E2F"/>
    <w:rPr>
      <w:rFonts w:ascii="Courier New" w:hAnsi="Courier New" w:cs="Courier New" w:hint="default"/>
    </w:rPr>
  </w:style>
  <w:style w:type="character" w:customStyle="1" w:styleId="WW8Num12z4">
    <w:name w:val="WW8Num12z4"/>
    <w:rsid w:val="00885E2F"/>
  </w:style>
  <w:style w:type="character" w:customStyle="1" w:styleId="WW8Num12z5">
    <w:name w:val="WW8Num12z5"/>
    <w:rsid w:val="00885E2F"/>
  </w:style>
  <w:style w:type="character" w:customStyle="1" w:styleId="WW8Num12z6">
    <w:name w:val="WW8Num12z6"/>
    <w:rsid w:val="00885E2F"/>
  </w:style>
  <w:style w:type="character" w:customStyle="1" w:styleId="WW8Num12z7">
    <w:name w:val="WW8Num12z7"/>
    <w:rsid w:val="00885E2F"/>
  </w:style>
  <w:style w:type="character" w:customStyle="1" w:styleId="WW8Num12z8">
    <w:name w:val="WW8Num12z8"/>
    <w:rsid w:val="00885E2F"/>
  </w:style>
  <w:style w:type="character" w:customStyle="1" w:styleId="WW8Num15z3">
    <w:name w:val="WW8Num15z3"/>
    <w:rsid w:val="00885E2F"/>
  </w:style>
  <w:style w:type="character" w:customStyle="1" w:styleId="WW8Num15z4">
    <w:name w:val="WW8Num15z4"/>
    <w:rsid w:val="00885E2F"/>
  </w:style>
  <w:style w:type="character" w:customStyle="1" w:styleId="WW8Num15z5">
    <w:name w:val="WW8Num15z5"/>
    <w:rsid w:val="00885E2F"/>
  </w:style>
  <w:style w:type="character" w:customStyle="1" w:styleId="WW8Num15z6">
    <w:name w:val="WW8Num15z6"/>
    <w:rsid w:val="00885E2F"/>
  </w:style>
  <w:style w:type="character" w:customStyle="1" w:styleId="WW8Num15z7">
    <w:name w:val="WW8Num15z7"/>
    <w:rsid w:val="00885E2F"/>
  </w:style>
  <w:style w:type="character" w:customStyle="1" w:styleId="WW8Num15z8">
    <w:name w:val="WW8Num15z8"/>
    <w:rsid w:val="00885E2F"/>
  </w:style>
  <w:style w:type="character" w:customStyle="1" w:styleId="WW8Num17z2">
    <w:name w:val="WW8Num17z2"/>
    <w:rsid w:val="00885E2F"/>
  </w:style>
  <w:style w:type="character" w:customStyle="1" w:styleId="WW8Num17z3">
    <w:name w:val="WW8Num17z3"/>
    <w:rsid w:val="00885E2F"/>
  </w:style>
  <w:style w:type="character" w:customStyle="1" w:styleId="WW8Num17z4">
    <w:name w:val="WW8Num17z4"/>
    <w:rsid w:val="00885E2F"/>
  </w:style>
  <w:style w:type="character" w:customStyle="1" w:styleId="WW8Num17z5">
    <w:name w:val="WW8Num17z5"/>
    <w:rsid w:val="00885E2F"/>
  </w:style>
  <w:style w:type="character" w:customStyle="1" w:styleId="WW8Num17z6">
    <w:name w:val="WW8Num17z6"/>
    <w:rsid w:val="00885E2F"/>
  </w:style>
  <w:style w:type="character" w:customStyle="1" w:styleId="WW8Num17z7">
    <w:name w:val="WW8Num17z7"/>
    <w:rsid w:val="00885E2F"/>
  </w:style>
  <w:style w:type="character" w:customStyle="1" w:styleId="WW8Num17z8">
    <w:name w:val="WW8Num17z8"/>
    <w:rsid w:val="00885E2F"/>
  </w:style>
  <w:style w:type="character" w:customStyle="1" w:styleId="WW8Num18z3">
    <w:name w:val="WW8Num18z3"/>
    <w:rsid w:val="00885E2F"/>
  </w:style>
  <w:style w:type="character" w:customStyle="1" w:styleId="WW8Num18z4">
    <w:name w:val="WW8Num18z4"/>
    <w:rsid w:val="00885E2F"/>
  </w:style>
  <w:style w:type="character" w:customStyle="1" w:styleId="WW8Num18z5">
    <w:name w:val="WW8Num18z5"/>
    <w:rsid w:val="00885E2F"/>
  </w:style>
  <w:style w:type="character" w:customStyle="1" w:styleId="WW8Num18z6">
    <w:name w:val="WW8Num18z6"/>
    <w:rsid w:val="00885E2F"/>
  </w:style>
  <w:style w:type="character" w:customStyle="1" w:styleId="WW8Num18z7">
    <w:name w:val="WW8Num18z7"/>
    <w:rsid w:val="00885E2F"/>
  </w:style>
  <w:style w:type="character" w:customStyle="1" w:styleId="WW8Num18z8">
    <w:name w:val="WW8Num18z8"/>
    <w:rsid w:val="00885E2F"/>
  </w:style>
  <w:style w:type="character" w:customStyle="1" w:styleId="WW8Num19z3">
    <w:name w:val="WW8Num19z3"/>
    <w:rsid w:val="00885E2F"/>
  </w:style>
  <w:style w:type="character" w:customStyle="1" w:styleId="WW8Num19z4">
    <w:name w:val="WW8Num19z4"/>
    <w:rsid w:val="00885E2F"/>
  </w:style>
  <w:style w:type="character" w:customStyle="1" w:styleId="WW8Num19z5">
    <w:name w:val="WW8Num19z5"/>
    <w:rsid w:val="00885E2F"/>
  </w:style>
  <w:style w:type="character" w:customStyle="1" w:styleId="WW8Num19z6">
    <w:name w:val="WW8Num19z6"/>
    <w:rsid w:val="00885E2F"/>
  </w:style>
  <w:style w:type="character" w:customStyle="1" w:styleId="WW8Num19z7">
    <w:name w:val="WW8Num19z7"/>
    <w:rsid w:val="00885E2F"/>
  </w:style>
  <w:style w:type="character" w:customStyle="1" w:styleId="WW8Num19z8">
    <w:name w:val="WW8Num19z8"/>
    <w:rsid w:val="00885E2F"/>
  </w:style>
  <w:style w:type="character" w:customStyle="1" w:styleId="WW8Num20z2">
    <w:name w:val="WW8Num20z2"/>
    <w:rsid w:val="00885E2F"/>
  </w:style>
  <w:style w:type="character" w:customStyle="1" w:styleId="WW8Num20z3">
    <w:name w:val="WW8Num20z3"/>
    <w:rsid w:val="00885E2F"/>
  </w:style>
  <w:style w:type="character" w:customStyle="1" w:styleId="WW8Num20z4">
    <w:name w:val="WW8Num20z4"/>
    <w:rsid w:val="00885E2F"/>
  </w:style>
  <w:style w:type="character" w:customStyle="1" w:styleId="WW8Num20z5">
    <w:name w:val="WW8Num20z5"/>
    <w:rsid w:val="00885E2F"/>
  </w:style>
  <w:style w:type="character" w:customStyle="1" w:styleId="WW8Num20z6">
    <w:name w:val="WW8Num20z6"/>
    <w:rsid w:val="00885E2F"/>
  </w:style>
  <w:style w:type="character" w:customStyle="1" w:styleId="WW8Num20z7">
    <w:name w:val="WW8Num20z7"/>
    <w:rsid w:val="00885E2F"/>
  </w:style>
  <w:style w:type="character" w:customStyle="1" w:styleId="WW8Num20z8">
    <w:name w:val="WW8Num20z8"/>
    <w:rsid w:val="00885E2F"/>
  </w:style>
  <w:style w:type="character" w:customStyle="1" w:styleId="50">
    <w:name w:val="Προεπιλεγμένη γραμματοσειρά5"/>
    <w:rsid w:val="00885E2F"/>
  </w:style>
  <w:style w:type="character" w:customStyle="1" w:styleId="WW8Num5z2">
    <w:name w:val="WW8Num5z2"/>
    <w:rsid w:val="00885E2F"/>
    <w:rPr>
      <w:rFonts w:ascii="Wingdings" w:hAnsi="Wingdings" w:cs="Wingdings"/>
    </w:rPr>
  </w:style>
  <w:style w:type="character" w:customStyle="1" w:styleId="WW8Num8z3">
    <w:name w:val="WW8Num8z3"/>
    <w:rsid w:val="00885E2F"/>
  </w:style>
  <w:style w:type="character" w:customStyle="1" w:styleId="WW8Num8z4">
    <w:name w:val="WW8Num8z4"/>
    <w:rsid w:val="00885E2F"/>
  </w:style>
  <w:style w:type="character" w:customStyle="1" w:styleId="WW8Num8z5">
    <w:name w:val="WW8Num8z5"/>
    <w:rsid w:val="00885E2F"/>
  </w:style>
  <w:style w:type="character" w:customStyle="1" w:styleId="WW8Num8z6">
    <w:name w:val="WW8Num8z6"/>
    <w:rsid w:val="00885E2F"/>
  </w:style>
  <w:style w:type="character" w:customStyle="1" w:styleId="WW8Num8z7">
    <w:name w:val="WW8Num8z7"/>
    <w:rsid w:val="00885E2F"/>
  </w:style>
  <w:style w:type="character" w:customStyle="1" w:styleId="WW8Num8z8">
    <w:name w:val="WW8Num8z8"/>
    <w:rsid w:val="00885E2F"/>
  </w:style>
  <w:style w:type="character" w:customStyle="1" w:styleId="WW8Num16z2">
    <w:name w:val="WW8Num16z2"/>
    <w:rsid w:val="00885E2F"/>
    <w:rPr>
      <w:rFonts w:ascii="Wingdings" w:hAnsi="Wingdings" w:cs="Wingdings" w:hint="default"/>
    </w:rPr>
  </w:style>
  <w:style w:type="character" w:customStyle="1" w:styleId="WW8Num16z3">
    <w:name w:val="WW8Num16z3"/>
    <w:rsid w:val="00885E2F"/>
    <w:rPr>
      <w:rFonts w:ascii="Symbol" w:hAnsi="Symbol" w:cs="Symbol" w:hint="default"/>
      <w:b/>
      <w:sz w:val="20"/>
    </w:rPr>
  </w:style>
  <w:style w:type="character" w:customStyle="1" w:styleId="WW8Num21z2">
    <w:name w:val="WW8Num21z2"/>
    <w:rsid w:val="00885E2F"/>
    <w:rPr>
      <w:rFonts w:ascii="Wingdings" w:hAnsi="Wingdings" w:cs="Wingdings" w:hint="default"/>
    </w:rPr>
  </w:style>
  <w:style w:type="character" w:customStyle="1" w:styleId="WW8Num24z3">
    <w:name w:val="WW8Num24z3"/>
    <w:rsid w:val="00885E2F"/>
  </w:style>
  <w:style w:type="character" w:customStyle="1" w:styleId="WW8Num24z4">
    <w:name w:val="WW8Num24z4"/>
    <w:rsid w:val="00885E2F"/>
  </w:style>
  <w:style w:type="character" w:customStyle="1" w:styleId="WW8Num24z5">
    <w:name w:val="WW8Num24z5"/>
    <w:rsid w:val="00885E2F"/>
  </w:style>
  <w:style w:type="character" w:customStyle="1" w:styleId="WW8Num24z6">
    <w:name w:val="WW8Num24z6"/>
    <w:rsid w:val="00885E2F"/>
  </w:style>
  <w:style w:type="character" w:customStyle="1" w:styleId="WW8Num24z7">
    <w:name w:val="WW8Num24z7"/>
    <w:rsid w:val="00885E2F"/>
  </w:style>
  <w:style w:type="character" w:customStyle="1" w:styleId="WW8Num24z8">
    <w:name w:val="WW8Num24z8"/>
    <w:rsid w:val="00885E2F"/>
  </w:style>
  <w:style w:type="character" w:customStyle="1" w:styleId="WW8Num26z2">
    <w:name w:val="WW8Num26z2"/>
    <w:rsid w:val="00885E2F"/>
    <w:rPr>
      <w:rFonts w:ascii="Wingdings" w:hAnsi="Wingdings" w:cs="Wingdings" w:hint="default"/>
    </w:rPr>
  </w:style>
  <w:style w:type="character" w:customStyle="1" w:styleId="WW8Num27z3">
    <w:name w:val="WW8Num27z3"/>
    <w:rsid w:val="00885E2F"/>
  </w:style>
  <w:style w:type="character" w:customStyle="1" w:styleId="WW8Num27z4">
    <w:name w:val="WW8Num27z4"/>
    <w:rsid w:val="00885E2F"/>
  </w:style>
  <w:style w:type="character" w:customStyle="1" w:styleId="WW8Num27z5">
    <w:name w:val="WW8Num27z5"/>
    <w:rsid w:val="00885E2F"/>
  </w:style>
  <w:style w:type="character" w:customStyle="1" w:styleId="WW8Num27z6">
    <w:name w:val="WW8Num27z6"/>
    <w:rsid w:val="00885E2F"/>
  </w:style>
  <w:style w:type="character" w:customStyle="1" w:styleId="WW8Num27z7">
    <w:name w:val="WW8Num27z7"/>
    <w:rsid w:val="00885E2F"/>
  </w:style>
  <w:style w:type="character" w:customStyle="1" w:styleId="WW8Num27z8">
    <w:name w:val="WW8Num27z8"/>
    <w:rsid w:val="00885E2F"/>
  </w:style>
  <w:style w:type="character" w:customStyle="1" w:styleId="WW8Num28z1">
    <w:name w:val="WW8Num28z1"/>
    <w:rsid w:val="00885E2F"/>
  </w:style>
  <w:style w:type="character" w:customStyle="1" w:styleId="WW8Num28z2">
    <w:name w:val="WW8Num28z2"/>
    <w:rsid w:val="00885E2F"/>
  </w:style>
  <w:style w:type="character" w:customStyle="1" w:styleId="WW8Num28z3">
    <w:name w:val="WW8Num28z3"/>
    <w:rsid w:val="00885E2F"/>
  </w:style>
  <w:style w:type="character" w:customStyle="1" w:styleId="WW8Num28z4">
    <w:name w:val="WW8Num28z4"/>
    <w:rsid w:val="00885E2F"/>
  </w:style>
  <w:style w:type="character" w:customStyle="1" w:styleId="WW8Num28z5">
    <w:name w:val="WW8Num28z5"/>
    <w:rsid w:val="00885E2F"/>
  </w:style>
  <w:style w:type="character" w:customStyle="1" w:styleId="WW8Num28z6">
    <w:name w:val="WW8Num28z6"/>
    <w:rsid w:val="00885E2F"/>
  </w:style>
  <w:style w:type="character" w:customStyle="1" w:styleId="WW8Num28z7">
    <w:name w:val="WW8Num28z7"/>
    <w:rsid w:val="00885E2F"/>
  </w:style>
  <w:style w:type="character" w:customStyle="1" w:styleId="WW8Num28z8">
    <w:name w:val="WW8Num28z8"/>
    <w:rsid w:val="00885E2F"/>
  </w:style>
  <w:style w:type="character" w:customStyle="1" w:styleId="WW8Num29z2">
    <w:name w:val="WW8Num29z2"/>
    <w:rsid w:val="00885E2F"/>
    <w:rPr>
      <w:rFonts w:ascii="Wingdings" w:hAnsi="Wingdings" w:cs="Wingdings" w:hint="default"/>
    </w:rPr>
  </w:style>
  <w:style w:type="character" w:customStyle="1" w:styleId="WW8Num30z0">
    <w:name w:val="WW8Num30z0"/>
    <w:rsid w:val="00885E2F"/>
  </w:style>
  <w:style w:type="character" w:customStyle="1" w:styleId="WW8Num30z1">
    <w:name w:val="WW8Num30z1"/>
    <w:rsid w:val="00885E2F"/>
  </w:style>
  <w:style w:type="character" w:customStyle="1" w:styleId="WW8Num30z2">
    <w:name w:val="WW8Num30z2"/>
    <w:rsid w:val="00885E2F"/>
  </w:style>
  <w:style w:type="character" w:customStyle="1" w:styleId="WW8Num30z3">
    <w:name w:val="WW8Num30z3"/>
    <w:rsid w:val="00885E2F"/>
  </w:style>
  <w:style w:type="character" w:customStyle="1" w:styleId="WW8Num30z4">
    <w:name w:val="WW8Num30z4"/>
    <w:rsid w:val="00885E2F"/>
  </w:style>
  <w:style w:type="character" w:customStyle="1" w:styleId="WW8Num30z5">
    <w:name w:val="WW8Num30z5"/>
    <w:rsid w:val="00885E2F"/>
  </w:style>
  <w:style w:type="character" w:customStyle="1" w:styleId="WW8Num30z6">
    <w:name w:val="WW8Num30z6"/>
    <w:rsid w:val="00885E2F"/>
  </w:style>
  <w:style w:type="character" w:customStyle="1" w:styleId="WW8Num30z7">
    <w:name w:val="WW8Num30z7"/>
    <w:rsid w:val="00885E2F"/>
  </w:style>
  <w:style w:type="character" w:customStyle="1" w:styleId="WW8Num30z8">
    <w:name w:val="WW8Num30z8"/>
    <w:rsid w:val="00885E2F"/>
  </w:style>
  <w:style w:type="character" w:customStyle="1" w:styleId="WW8Num31z0">
    <w:name w:val="WW8Num31z0"/>
    <w:rsid w:val="00885E2F"/>
    <w:rPr>
      <w:rFonts w:ascii="Symbol" w:hAnsi="Symbol" w:cs="Symbol" w:hint="default"/>
      <w:b/>
      <w:sz w:val="20"/>
    </w:rPr>
  </w:style>
  <w:style w:type="character" w:customStyle="1" w:styleId="WW8Num31z1">
    <w:name w:val="WW8Num31z1"/>
    <w:rsid w:val="00885E2F"/>
    <w:rPr>
      <w:rFonts w:ascii="Courier New" w:hAnsi="Courier New" w:cs="Courier New" w:hint="default"/>
    </w:rPr>
  </w:style>
  <w:style w:type="character" w:customStyle="1" w:styleId="WW8Num31z2">
    <w:name w:val="WW8Num31z2"/>
    <w:rsid w:val="00885E2F"/>
    <w:rPr>
      <w:rFonts w:ascii="Wingdings" w:hAnsi="Wingdings" w:cs="Wingdings" w:hint="default"/>
    </w:rPr>
  </w:style>
  <w:style w:type="character" w:customStyle="1" w:styleId="WW8Num32z0">
    <w:name w:val="WW8Num32z0"/>
    <w:rsid w:val="00885E2F"/>
    <w:rPr>
      <w:rFonts w:ascii="Symbol" w:hAnsi="Symbol" w:cs="Symbol" w:hint="default"/>
      <w:b w:val="0"/>
      <w:sz w:val="20"/>
    </w:rPr>
  </w:style>
  <w:style w:type="character" w:customStyle="1" w:styleId="WW8Num32z1">
    <w:name w:val="WW8Num32z1"/>
    <w:rsid w:val="00885E2F"/>
    <w:rPr>
      <w:rFonts w:ascii="Courier New" w:hAnsi="Courier New" w:cs="Courier New" w:hint="default"/>
    </w:rPr>
  </w:style>
  <w:style w:type="character" w:customStyle="1" w:styleId="WW8Num32z2">
    <w:name w:val="WW8Num32z2"/>
    <w:rsid w:val="00885E2F"/>
    <w:rPr>
      <w:rFonts w:ascii="Wingdings" w:hAnsi="Wingdings" w:cs="Wingdings" w:hint="default"/>
    </w:rPr>
  </w:style>
  <w:style w:type="character" w:customStyle="1" w:styleId="WW8Num32z3">
    <w:name w:val="WW8Num32z3"/>
    <w:rsid w:val="00885E2F"/>
    <w:rPr>
      <w:rFonts w:ascii="Symbol" w:hAnsi="Symbol" w:cs="Symbol" w:hint="default"/>
      <w:b/>
      <w:sz w:val="20"/>
    </w:rPr>
  </w:style>
  <w:style w:type="character" w:customStyle="1" w:styleId="WW8Num33z0">
    <w:name w:val="WW8Num33z0"/>
    <w:rsid w:val="00885E2F"/>
    <w:rPr>
      <w:rFonts w:ascii="Symbol" w:hAnsi="Symbol" w:cs="Symbol" w:hint="default"/>
    </w:rPr>
  </w:style>
  <w:style w:type="character" w:customStyle="1" w:styleId="WW8Num33z1">
    <w:name w:val="WW8Num33z1"/>
    <w:rsid w:val="00885E2F"/>
    <w:rPr>
      <w:rFonts w:ascii="Courier New" w:hAnsi="Courier New" w:cs="Courier New" w:hint="default"/>
    </w:rPr>
  </w:style>
  <w:style w:type="character" w:customStyle="1" w:styleId="WW8Num33z2">
    <w:name w:val="WW8Num33z2"/>
    <w:rsid w:val="00885E2F"/>
    <w:rPr>
      <w:rFonts w:ascii="Wingdings" w:hAnsi="Wingdings" w:cs="Wingdings" w:hint="default"/>
    </w:rPr>
  </w:style>
  <w:style w:type="character" w:customStyle="1" w:styleId="WW8Num34z0">
    <w:name w:val="WW8Num34z0"/>
    <w:rsid w:val="00885E2F"/>
  </w:style>
  <w:style w:type="character" w:customStyle="1" w:styleId="WW8Num34z1">
    <w:name w:val="WW8Num34z1"/>
    <w:rsid w:val="00885E2F"/>
  </w:style>
  <w:style w:type="character" w:customStyle="1" w:styleId="WW8Num34z2">
    <w:name w:val="WW8Num34z2"/>
    <w:rsid w:val="00885E2F"/>
  </w:style>
  <w:style w:type="character" w:customStyle="1" w:styleId="WW8Num34z3">
    <w:name w:val="WW8Num34z3"/>
    <w:rsid w:val="00885E2F"/>
  </w:style>
  <w:style w:type="character" w:customStyle="1" w:styleId="WW8Num34z4">
    <w:name w:val="WW8Num34z4"/>
    <w:rsid w:val="00885E2F"/>
  </w:style>
  <w:style w:type="character" w:customStyle="1" w:styleId="WW8Num34z5">
    <w:name w:val="WW8Num34z5"/>
    <w:rsid w:val="00885E2F"/>
  </w:style>
  <w:style w:type="character" w:customStyle="1" w:styleId="WW8Num34z6">
    <w:name w:val="WW8Num34z6"/>
    <w:rsid w:val="00885E2F"/>
  </w:style>
  <w:style w:type="character" w:customStyle="1" w:styleId="WW8Num34z7">
    <w:name w:val="WW8Num34z7"/>
    <w:rsid w:val="00885E2F"/>
  </w:style>
  <w:style w:type="character" w:customStyle="1" w:styleId="WW8Num34z8">
    <w:name w:val="WW8Num34z8"/>
    <w:rsid w:val="00885E2F"/>
  </w:style>
  <w:style w:type="character" w:customStyle="1" w:styleId="40">
    <w:name w:val="Προεπιλεγμένη γραμματοσειρά4"/>
    <w:rsid w:val="00885E2F"/>
  </w:style>
  <w:style w:type="character" w:customStyle="1" w:styleId="1Char1">
    <w:name w:val="Επικεφαλίδα 1 Char1"/>
    <w:basedOn w:val="40"/>
    <w:rsid w:val="00885E2F"/>
    <w:rPr>
      <w:sz w:val="24"/>
      <w:lang w:val="el-GR" w:bidi="ar-SA"/>
    </w:rPr>
  </w:style>
  <w:style w:type="character" w:customStyle="1" w:styleId="2Char">
    <w:name w:val="Επικεφαλίδα 2 Char"/>
    <w:basedOn w:val="40"/>
    <w:rsid w:val="00885E2F"/>
    <w:rPr>
      <w:b/>
      <w:sz w:val="24"/>
      <w:u w:val="single"/>
      <w:lang w:val="el-GR" w:bidi="ar-SA"/>
    </w:rPr>
  </w:style>
  <w:style w:type="character" w:customStyle="1" w:styleId="3Char">
    <w:name w:val="Επικεφαλίδα 3 Char"/>
    <w:basedOn w:val="40"/>
    <w:rsid w:val="00885E2F"/>
    <w:rPr>
      <w:b/>
      <w:sz w:val="24"/>
      <w:u w:val="single"/>
      <w:lang w:val="el-GR" w:bidi="ar-SA"/>
    </w:rPr>
  </w:style>
  <w:style w:type="character" w:customStyle="1" w:styleId="4Char">
    <w:name w:val="Επικεφαλίδα 4 Char"/>
    <w:basedOn w:val="40"/>
    <w:rsid w:val="00885E2F"/>
    <w:rPr>
      <w:b/>
      <w:bCs/>
      <w:sz w:val="24"/>
      <w:szCs w:val="24"/>
      <w:lang w:val="el-GR" w:bidi="ar-SA"/>
    </w:rPr>
  </w:style>
  <w:style w:type="character" w:customStyle="1" w:styleId="5Char1">
    <w:name w:val="Επικεφαλίδα 5 Char1"/>
    <w:basedOn w:val="40"/>
    <w:rsid w:val="00885E2F"/>
    <w:rPr>
      <w:b/>
      <w:bCs/>
      <w:sz w:val="24"/>
      <w:szCs w:val="24"/>
      <w:lang w:val="el-GR" w:bidi="ar-SA"/>
    </w:rPr>
  </w:style>
  <w:style w:type="character" w:customStyle="1" w:styleId="6Char">
    <w:name w:val="Επικεφαλίδα 6 Char"/>
    <w:basedOn w:val="40"/>
    <w:rsid w:val="00885E2F"/>
    <w:rPr>
      <w:b/>
      <w:bCs/>
      <w:sz w:val="24"/>
      <w:lang w:val="el-GR" w:bidi="ar-SA"/>
    </w:rPr>
  </w:style>
  <w:style w:type="character" w:customStyle="1" w:styleId="7Char">
    <w:name w:val="Επικεφαλίδα 7 Char"/>
    <w:basedOn w:val="40"/>
    <w:rsid w:val="00885E2F"/>
    <w:rPr>
      <w:b/>
      <w:bCs/>
      <w:lang w:val="el-GR" w:bidi="ar-SA"/>
    </w:rPr>
  </w:style>
  <w:style w:type="character" w:customStyle="1" w:styleId="8Char">
    <w:name w:val="Επικεφαλίδα 8 Char"/>
    <w:basedOn w:val="40"/>
    <w:rsid w:val="00885E2F"/>
    <w:rPr>
      <w:b/>
      <w:bCs/>
      <w:sz w:val="24"/>
      <w:szCs w:val="24"/>
      <w:lang w:val="el-GR" w:bidi="ar-SA"/>
    </w:rPr>
  </w:style>
  <w:style w:type="character" w:customStyle="1" w:styleId="9Char">
    <w:name w:val="Επικεφαλίδα 9 Char"/>
    <w:basedOn w:val="40"/>
    <w:rsid w:val="00885E2F"/>
    <w:rPr>
      <w:b/>
      <w:bCs/>
      <w:sz w:val="22"/>
      <w:szCs w:val="24"/>
      <w:lang w:val="el-GR" w:bidi="ar-SA"/>
    </w:rPr>
  </w:style>
  <w:style w:type="character" w:customStyle="1" w:styleId="Char">
    <w:name w:val="Σώμα κειμένου Char"/>
    <w:basedOn w:val="40"/>
    <w:rsid w:val="00885E2F"/>
    <w:rPr>
      <w:sz w:val="24"/>
      <w:lang w:val="el-GR" w:bidi="ar-SA"/>
    </w:rPr>
  </w:style>
  <w:style w:type="character" w:customStyle="1" w:styleId="Char0">
    <w:name w:val="Κεφαλίδα Char"/>
    <w:basedOn w:val="40"/>
    <w:rsid w:val="00885E2F"/>
    <w:rPr>
      <w:sz w:val="24"/>
      <w:szCs w:val="24"/>
      <w:lang w:val="el-GR" w:bidi="ar-SA"/>
    </w:rPr>
  </w:style>
  <w:style w:type="character" w:customStyle="1" w:styleId="Char1">
    <w:name w:val="Σώμα κείμενου με εσοχή Char"/>
    <w:basedOn w:val="40"/>
    <w:rsid w:val="00885E2F"/>
    <w:rPr>
      <w:sz w:val="24"/>
      <w:szCs w:val="24"/>
      <w:lang w:val="el-GR" w:bidi="ar-SA"/>
    </w:rPr>
  </w:style>
  <w:style w:type="character" w:styleId="a3">
    <w:name w:val="page number"/>
    <w:basedOn w:val="40"/>
    <w:rsid w:val="00885E2F"/>
  </w:style>
  <w:style w:type="character" w:customStyle="1" w:styleId="Char2">
    <w:name w:val="Υποσέλιδο Char"/>
    <w:basedOn w:val="40"/>
    <w:uiPriority w:val="99"/>
    <w:rsid w:val="00885E2F"/>
    <w:rPr>
      <w:sz w:val="24"/>
      <w:szCs w:val="24"/>
      <w:lang w:val="el-GR" w:bidi="ar-SA"/>
    </w:rPr>
  </w:style>
  <w:style w:type="character" w:customStyle="1" w:styleId="2Char0">
    <w:name w:val="Σώμα κείμενου 2 Char"/>
    <w:basedOn w:val="40"/>
    <w:rsid w:val="00885E2F"/>
    <w:rPr>
      <w:b/>
      <w:bCs/>
      <w:sz w:val="24"/>
      <w:szCs w:val="24"/>
      <w:lang w:val="el-GR" w:bidi="ar-SA"/>
    </w:rPr>
  </w:style>
  <w:style w:type="character" w:customStyle="1" w:styleId="2Char1">
    <w:name w:val="Σώμα κείμενου με εσοχή 2 Char"/>
    <w:basedOn w:val="40"/>
    <w:rsid w:val="00885E2F"/>
    <w:rPr>
      <w:sz w:val="24"/>
      <w:szCs w:val="24"/>
      <w:lang w:val="el-GR" w:bidi="ar-SA"/>
    </w:rPr>
  </w:style>
  <w:style w:type="character" w:customStyle="1" w:styleId="3Char0">
    <w:name w:val="Σώμα κείμενου με εσοχή 3 Char"/>
    <w:basedOn w:val="40"/>
    <w:rsid w:val="00885E2F"/>
    <w:rPr>
      <w:sz w:val="24"/>
      <w:szCs w:val="24"/>
      <w:lang w:val="el-GR" w:bidi="ar-SA"/>
    </w:rPr>
  </w:style>
  <w:style w:type="character" w:customStyle="1" w:styleId="3Char1">
    <w:name w:val="Σώμα κείμενου 3 Char"/>
    <w:basedOn w:val="40"/>
    <w:rsid w:val="00885E2F"/>
    <w:rPr>
      <w:b/>
      <w:bCs/>
      <w:sz w:val="24"/>
      <w:szCs w:val="24"/>
      <w:lang w:val="el-GR" w:bidi="ar-SA"/>
    </w:rPr>
  </w:style>
  <w:style w:type="character" w:customStyle="1" w:styleId="apple-style-span">
    <w:name w:val="apple-style-span"/>
    <w:basedOn w:val="40"/>
    <w:qFormat/>
    <w:rsid w:val="00885E2F"/>
    <w:rPr>
      <w:rFonts w:ascii="Times New Roman" w:hAnsi="Times New Roman" w:cs="Times New Roman" w:hint="default"/>
    </w:rPr>
  </w:style>
  <w:style w:type="character" w:customStyle="1" w:styleId="Char3">
    <w:name w:val="Κείμενο υποσημείωσης Char"/>
    <w:basedOn w:val="40"/>
    <w:rsid w:val="00885E2F"/>
    <w:rPr>
      <w:sz w:val="24"/>
      <w:szCs w:val="24"/>
      <w:lang w:val="el-GR" w:bidi="ar-SA"/>
    </w:rPr>
  </w:style>
  <w:style w:type="character" w:customStyle="1" w:styleId="a4">
    <w:name w:val="Χαρακτήρες υποσημείωσης"/>
    <w:basedOn w:val="40"/>
    <w:rsid w:val="00885E2F"/>
    <w:rPr>
      <w:vertAlign w:val="superscript"/>
    </w:rPr>
  </w:style>
  <w:style w:type="character" w:styleId="-">
    <w:name w:val="Hyperlink"/>
    <w:basedOn w:val="40"/>
    <w:rsid w:val="00885E2F"/>
    <w:rPr>
      <w:color w:val="0000FF"/>
      <w:u w:val="single"/>
    </w:rPr>
  </w:style>
  <w:style w:type="character" w:styleId="a5">
    <w:name w:val="Strong"/>
    <w:basedOn w:val="40"/>
    <w:uiPriority w:val="22"/>
    <w:qFormat/>
    <w:rsid w:val="00885E2F"/>
    <w:rPr>
      <w:rFonts w:cs="Times New Roman"/>
      <w:b/>
      <w:bCs/>
    </w:rPr>
  </w:style>
  <w:style w:type="character" w:customStyle="1" w:styleId="Char4">
    <w:name w:val="Κείμενο σημείωσης τέλους Char"/>
    <w:basedOn w:val="40"/>
    <w:rsid w:val="00885E2F"/>
    <w:rPr>
      <w:rFonts w:ascii="Arial" w:hAnsi="Arial" w:cs="Arial"/>
      <w:position w:val="2"/>
      <w:sz w:val="22"/>
      <w:szCs w:val="24"/>
      <w:lang w:val="en-US" w:eastAsia="zh-CN" w:bidi="ar-SA"/>
    </w:rPr>
  </w:style>
  <w:style w:type="character" w:customStyle="1" w:styleId="Char5">
    <w:name w:val="Απόσπασμα Char"/>
    <w:basedOn w:val="40"/>
    <w:rsid w:val="00885E2F"/>
    <w:rPr>
      <w:sz w:val="24"/>
      <w:szCs w:val="24"/>
      <w:lang w:val="el-GR" w:eastAsia="zh-CN" w:bidi="ar-SA"/>
    </w:rPr>
  </w:style>
  <w:style w:type="character" w:customStyle="1" w:styleId="Char6">
    <w:name w:val="Έντονο εισαγωγικό Char"/>
    <w:basedOn w:val="40"/>
    <w:rsid w:val="00885E2F"/>
    <w:rPr>
      <w:sz w:val="24"/>
      <w:szCs w:val="24"/>
      <w:lang w:val="el-GR" w:eastAsia="zh-CN" w:bidi="ar-SA"/>
    </w:rPr>
  </w:style>
  <w:style w:type="character" w:customStyle="1" w:styleId="msosubtleemphasis0">
    <w:name w:val="msosubtleemphasis"/>
    <w:rsid w:val="00885E2F"/>
    <w:rPr>
      <w:i/>
      <w:iCs w:val="0"/>
      <w:color w:val="5A5A5A"/>
    </w:rPr>
  </w:style>
  <w:style w:type="character" w:customStyle="1" w:styleId="msointenseemphasis0">
    <w:name w:val="msointenseemphasis"/>
    <w:basedOn w:val="40"/>
    <w:rsid w:val="00885E2F"/>
    <w:rPr>
      <w:b/>
      <w:bCs w:val="0"/>
      <w:i/>
      <w:iCs w:val="0"/>
      <w:sz w:val="24"/>
      <w:szCs w:val="24"/>
      <w:u w:val="single"/>
    </w:rPr>
  </w:style>
  <w:style w:type="character" w:customStyle="1" w:styleId="msosubtlereference0">
    <w:name w:val="msosubtlereference"/>
    <w:basedOn w:val="40"/>
    <w:rsid w:val="00885E2F"/>
    <w:rPr>
      <w:sz w:val="24"/>
      <w:szCs w:val="24"/>
      <w:u w:val="single"/>
    </w:rPr>
  </w:style>
  <w:style w:type="character" w:customStyle="1" w:styleId="msointensereference0">
    <w:name w:val="msointensereference"/>
    <w:basedOn w:val="40"/>
    <w:rsid w:val="00885E2F"/>
    <w:rPr>
      <w:b/>
      <w:bCs w:val="0"/>
      <w:sz w:val="24"/>
      <w:u w:val="single"/>
    </w:rPr>
  </w:style>
  <w:style w:type="character" w:customStyle="1" w:styleId="msobooktitle0">
    <w:name w:val="msobooktitle"/>
    <w:basedOn w:val="40"/>
    <w:rsid w:val="00885E2F"/>
    <w:rPr>
      <w:rFonts w:ascii="Cambria" w:eastAsia="Times New Roman" w:hAnsi="Cambria" w:cs="Cambria" w:hint="default"/>
      <w:b/>
      <w:bCs w:val="0"/>
      <w:i/>
      <w:iCs w:val="0"/>
      <w:sz w:val="24"/>
      <w:szCs w:val="24"/>
    </w:rPr>
  </w:style>
  <w:style w:type="character" w:customStyle="1" w:styleId="CharChar10">
    <w:name w:val="Char Char10"/>
    <w:basedOn w:val="40"/>
    <w:rsid w:val="00885E2F"/>
    <w:rPr>
      <w:rFonts w:ascii="Cambria" w:eastAsia="Times New Roman" w:hAnsi="Cambria" w:cs="Cambria" w:hint="default"/>
      <w:b/>
      <w:bCs/>
      <w:kern w:val="1"/>
      <w:sz w:val="32"/>
      <w:szCs w:val="32"/>
    </w:rPr>
  </w:style>
  <w:style w:type="character" w:customStyle="1" w:styleId="CharChar7">
    <w:name w:val="Char Char7"/>
    <w:basedOn w:val="40"/>
    <w:rsid w:val="00885E2F"/>
    <w:rPr>
      <w:b/>
      <w:bCs/>
      <w:sz w:val="28"/>
      <w:szCs w:val="28"/>
    </w:rPr>
  </w:style>
  <w:style w:type="character" w:customStyle="1" w:styleId="CharChar1">
    <w:name w:val="Char Char1"/>
    <w:basedOn w:val="40"/>
    <w:rsid w:val="00885E2F"/>
    <w:rPr>
      <w:rFonts w:ascii="Cambria" w:eastAsia="Times New Roman" w:hAnsi="Cambria" w:cs="Cambria" w:hint="default"/>
      <w:b/>
      <w:bCs/>
      <w:kern w:val="1"/>
      <w:sz w:val="32"/>
      <w:szCs w:val="32"/>
    </w:rPr>
  </w:style>
  <w:style w:type="character" w:customStyle="1" w:styleId="CharChar">
    <w:name w:val="Char Char"/>
    <w:basedOn w:val="40"/>
    <w:rsid w:val="00885E2F"/>
    <w:rPr>
      <w:rFonts w:ascii="Cambria" w:eastAsia="Times New Roman" w:hAnsi="Cambria" w:cs="Cambria" w:hint="default"/>
      <w:sz w:val="24"/>
      <w:szCs w:val="24"/>
    </w:rPr>
  </w:style>
  <w:style w:type="character" w:customStyle="1" w:styleId="BodyTextIndent3Char">
    <w:name w:val="Body Text Indent 3 Char"/>
    <w:basedOn w:val="40"/>
    <w:rsid w:val="00885E2F"/>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85E2F"/>
    <w:rPr>
      <w:sz w:val="24"/>
      <w:szCs w:val="24"/>
      <w:lang w:val="el-GR" w:bidi="ar-SA"/>
    </w:rPr>
  </w:style>
  <w:style w:type="character" w:customStyle="1" w:styleId="-TFChar">
    <w:name w:val="- TF Char"/>
    <w:basedOn w:val="40"/>
    <w:rsid w:val="00885E2F"/>
    <w:rPr>
      <w:sz w:val="24"/>
      <w:lang w:val="el-GR" w:bidi="ar-SA"/>
    </w:rPr>
  </w:style>
  <w:style w:type="character" w:customStyle="1" w:styleId="FontStyle17">
    <w:name w:val="Font Style17"/>
    <w:basedOn w:val="40"/>
    <w:qFormat/>
    <w:rsid w:val="00885E2F"/>
    <w:rPr>
      <w:rFonts w:ascii="Times New Roman" w:hAnsi="Times New Roman" w:cs="Times New Roman"/>
      <w:sz w:val="22"/>
      <w:szCs w:val="22"/>
    </w:rPr>
  </w:style>
  <w:style w:type="character" w:customStyle="1" w:styleId="FontStyle16">
    <w:name w:val="Font Style16"/>
    <w:basedOn w:val="40"/>
    <w:rsid w:val="00885E2F"/>
    <w:rPr>
      <w:rFonts w:ascii="Times New Roman" w:hAnsi="Times New Roman" w:cs="Times New Roman"/>
      <w:b/>
      <w:bCs/>
      <w:sz w:val="22"/>
      <w:szCs w:val="22"/>
    </w:rPr>
  </w:style>
  <w:style w:type="character" w:customStyle="1" w:styleId="FontStyle13">
    <w:name w:val="Font Style13"/>
    <w:basedOn w:val="40"/>
    <w:qFormat/>
    <w:rsid w:val="00885E2F"/>
    <w:rPr>
      <w:rFonts w:ascii="Times New Roman" w:hAnsi="Times New Roman" w:cs="Times New Roman"/>
      <w:sz w:val="20"/>
      <w:szCs w:val="20"/>
    </w:rPr>
  </w:style>
  <w:style w:type="character" w:customStyle="1" w:styleId="3CharChar">
    <w:name w:val="Επικεφαλίδα 3 Char Char"/>
    <w:basedOn w:val="40"/>
    <w:rsid w:val="00885E2F"/>
    <w:rPr>
      <w:b/>
      <w:sz w:val="24"/>
      <w:u w:val="single"/>
      <w:lang w:val="el-GR" w:bidi="ar-SA"/>
    </w:rPr>
  </w:style>
  <w:style w:type="character" w:customStyle="1" w:styleId="4CharChar">
    <w:name w:val="Επικεφαλίδα 4 Char Char"/>
    <w:basedOn w:val="40"/>
    <w:rsid w:val="00885E2F"/>
    <w:rPr>
      <w:b/>
      <w:bCs/>
      <w:sz w:val="24"/>
      <w:szCs w:val="24"/>
      <w:lang w:val="el-GR" w:bidi="ar-SA"/>
    </w:rPr>
  </w:style>
  <w:style w:type="character" w:customStyle="1" w:styleId="CharChar0">
    <w:name w:val="Κεφαλίδα Char Char"/>
    <w:basedOn w:val="40"/>
    <w:rsid w:val="00885E2F"/>
    <w:rPr>
      <w:sz w:val="24"/>
      <w:szCs w:val="24"/>
      <w:lang w:val="el-GR" w:bidi="ar-SA"/>
    </w:rPr>
  </w:style>
  <w:style w:type="character" w:customStyle="1" w:styleId="CharCharCharCharCharCharChar">
    <w:name w:val="Σώμα κείμενου με εσοχή Char Char Char Char Char Char Char"/>
    <w:basedOn w:val="40"/>
    <w:rsid w:val="00885E2F"/>
    <w:rPr>
      <w:sz w:val="24"/>
      <w:szCs w:val="24"/>
      <w:lang w:val="el-GR" w:bidi="ar-SA"/>
    </w:rPr>
  </w:style>
  <w:style w:type="character" w:customStyle="1" w:styleId="1Char">
    <w:name w:val="Επικεφαλίδα 1 Char"/>
    <w:basedOn w:val="40"/>
    <w:rsid w:val="00885E2F"/>
    <w:rPr>
      <w:sz w:val="24"/>
      <w:lang w:val="el-GR" w:bidi="ar-SA"/>
    </w:rPr>
  </w:style>
  <w:style w:type="character" w:customStyle="1" w:styleId="Char10">
    <w:name w:val="Κεφαλίδα Char1"/>
    <w:basedOn w:val="40"/>
    <w:rsid w:val="00885E2F"/>
    <w:rPr>
      <w:sz w:val="24"/>
      <w:szCs w:val="24"/>
      <w:lang w:eastAsia="zh-CN"/>
    </w:rPr>
  </w:style>
  <w:style w:type="character" w:customStyle="1" w:styleId="WW8Num14z3">
    <w:name w:val="WW8Num14z3"/>
    <w:rsid w:val="00885E2F"/>
  </w:style>
  <w:style w:type="character" w:customStyle="1" w:styleId="WW8Num14z4">
    <w:name w:val="WW8Num14z4"/>
    <w:rsid w:val="00885E2F"/>
  </w:style>
  <w:style w:type="character" w:customStyle="1" w:styleId="WW8Num14z5">
    <w:name w:val="WW8Num14z5"/>
    <w:rsid w:val="00885E2F"/>
  </w:style>
  <w:style w:type="character" w:customStyle="1" w:styleId="WW8Num14z6">
    <w:name w:val="WW8Num14z6"/>
    <w:rsid w:val="00885E2F"/>
  </w:style>
  <w:style w:type="character" w:customStyle="1" w:styleId="WW8Num14z7">
    <w:name w:val="WW8Num14z7"/>
    <w:rsid w:val="00885E2F"/>
  </w:style>
  <w:style w:type="character" w:customStyle="1" w:styleId="WW8Num14z8">
    <w:name w:val="WW8Num14z8"/>
    <w:rsid w:val="00885E2F"/>
  </w:style>
  <w:style w:type="character" w:customStyle="1" w:styleId="11">
    <w:name w:val="Προεπιλεγμένη γραμματοσειρά1"/>
    <w:rsid w:val="00885E2F"/>
  </w:style>
  <w:style w:type="character" w:customStyle="1" w:styleId="WW-DefaultParagraphFont">
    <w:name w:val="WW-Default Paragraph Font"/>
    <w:rsid w:val="00885E2F"/>
  </w:style>
  <w:style w:type="character" w:customStyle="1" w:styleId="WW8Num5z3">
    <w:name w:val="WW8Num5z3"/>
    <w:rsid w:val="00885E2F"/>
  </w:style>
  <w:style w:type="character" w:customStyle="1" w:styleId="WW8Num5z4">
    <w:name w:val="WW8Num5z4"/>
    <w:rsid w:val="00885E2F"/>
  </w:style>
  <w:style w:type="character" w:customStyle="1" w:styleId="WW8Num5z5">
    <w:name w:val="WW8Num5z5"/>
    <w:rsid w:val="00885E2F"/>
  </w:style>
  <w:style w:type="character" w:customStyle="1" w:styleId="WW8Num5z6">
    <w:name w:val="WW8Num5z6"/>
    <w:rsid w:val="00885E2F"/>
  </w:style>
  <w:style w:type="character" w:customStyle="1" w:styleId="WW8Num5z7">
    <w:name w:val="WW8Num5z7"/>
    <w:rsid w:val="00885E2F"/>
  </w:style>
  <w:style w:type="character" w:customStyle="1" w:styleId="WW8Num5z8">
    <w:name w:val="WW8Num5z8"/>
    <w:rsid w:val="00885E2F"/>
  </w:style>
  <w:style w:type="character" w:customStyle="1" w:styleId="WW8Num7z3">
    <w:name w:val="WW8Num7z3"/>
    <w:rsid w:val="00885E2F"/>
  </w:style>
  <w:style w:type="character" w:customStyle="1" w:styleId="WW8Num7z4">
    <w:name w:val="WW8Num7z4"/>
    <w:rsid w:val="00885E2F"/>
  </w:style>
  <w:style w:type="character" w:customStyle="1" w:styleId="WW8Num7z5">
    <w:name w:val="WW8Num7z5"/>
    <w:rsid w:val="00885E2F"/>
  </w:style>
  <w:style w:type="character" w:customStyle="1" w:styleId="WW8Num7z6">
    <w:name w:val="WW8Num7z6"/>
    <w:rsid w:val="00885E2F"/>
  </w:style>
  <w:style w:type="character" w:customStyle="1" w:styleId="WW8Num7z7">
    <w:name w:val="WW8Num7z7"/>
    <w:rsid w:val="00885E2F"/>
  </w:style>
  <w:style w:type="character" w:customStyle="1" w:styleId="WW8Num7z8">
    <w:name w:val="WW8Num7z8"/>
    <w:rsid w:val="00885E2F"/>
  </w:style>
  <w:style w:type="character" w:customStyle="1" w:styleId="WW8Num11z1">
    <w:name w:val="WW8Num11z1"/>
    <w:rsid w:val="00885E2F"/>
    <w:rPr>
      <w:rFonts w:ascii="Cambria" w:hAnsi="Cambria" w:cs="Arial"/>
      <w:b/>
      <w:sz w:val="22"/>
      <w:szCs w:val="22"/>
    </w:rPr>
  </w:style>
  <w:style w:type="character" w:customStyle="1" w:styleId="WW-DefaultParagraphFont1">
    <w:name w:val="WW-Default Paragraph Font1"/>
    <w:rsid w:val="00885E2F"/>
  </w:style>
  <w:style w:type="character" w:customStyle="1" w:styleId="WW8Num16z4">
    <w:name w:val="WW8Num16z4"/>
    <w:rsid w:val="00885E2F"/>
  </w:style>
  <w:style w:type="character" w:customStyle="1" w:styleId="WW8Num16z5">
    <w:name w:val="WW8Num16z5"/>
    <w:rsid w:val="00885E2F"/>
  </w:style>
  <w:style w:type="character" w:customStyle="1" w:styleId="WW8Num16z6">
    <w:name w:val="WW8Num16z6"/>
    <w:rsid w:val="00885E2F"/>
  </w:style>
  <w:style w:type="character" w:customStyle="1" w:styleId="WW8Num16z7">
    <w:name w:val="WW8Num16z7"/>
    <w:rsid w:val="00885E2F"/>
  </w:style>
  <w:style w:type="character" w:customStyle="1" w:styleId="WW8Num16z8">
    <w:name w:val="WW8Num16z8"/>
    <w:rsid w:val="00885E2F"/>
  </w:style>
  <w:style w:type="character" w:customStyle="1" w:styleId="30">
    <w:name w:val="Προεπιλεγμένη γραμματοσειρά3"/>
    <w:rsid w:val="00885E2F"/>
  </w:style>
  <w:style w:type="character" w:customStyle="1" w:styleId="WW8Num9z3">
    <w:name w:val="WW8Num9z3"/>
    <w:rsid w:val="00885E2F"/>
  </w:style>
  <w:style w:type="character" w:customStyle="1" w:styleId="WW8Num9z4">
    <w:name w:val="WW8Num9z4"/>
    <w:rsid w:val="00885E2F"/>
  </w:style>
  <w:style w:type="character" w:customStyle="1" w:styleId="WW8Num9z5">
    <w:name w:val="WW8Num9z5"/>
    <w:rsid w:val="00885E2F"/>
  </w:style>
  <w:style w:type="character" w:customStyle="1" w:styleId="WW8Num9z6">
    <w:name w:val="WW8Num9z6"/>
    <w:rsid w:val="00885E2F"/>
  </w:style>
  <w:style w:type="character" w:customStyle="1" w:styleId="WW8Num9z7">
    <w:name w:val="WW8Num9z7"/>
    <w:rsid w:val="00885E2F"/>
  </w:style>
  <w:style w:type="character" w:customStyle="1" w:styleId="WW8Num9z8">
    <w:name w:val="WW8Num9z8"/>
    <w:rsid w:val="00885E2F"/>
  </w:style>
  <w:style w:type="character" w:customStyle="1" w:styleId="20">
    <w:name w:val="Προεπιλεγμένη γραμματοσειρά2"/>
    <w:rsid w:val="00885E2F"/>
  </w:style>
  <w:style w:type="character" w:customStyle="1" w:styleId="WW-">
    <w:name w:val="WW-Χαρακτήρες υποσημείωσης"/>
    <w:rsid w:val="00885E2F"/>
    <w:rPr>
      <w:vertAlign w:val="superscript"/>
    </w:rPr>
  </w:style>
  <w:style w:type="character" w:customStyle="1" w:styleId="41">
    <w:name w:val="Παραπομπή υποσημείωσης4"/>
    <w:rsid w:val="00885E2F"/>
    <w:rPr>
      <w:vertAlign w:val="superscript"/>
    </w:rPr>
  </w:style>
  <w:style w:type="character" w:customStyle="1" w:styleId="a6">
    <w:name w:val="Χαρακτήρες σημείωσης τέλους"/>
    <w:rsid w:val="00885E2F"/>
    <w:rPr>
      <w:vertAlign w:val="superscript"/>
    </w:rPr>
  </w:style>
  <w:style w:type="character" w:customStyle="1" w:styleId="FootnoteReference1">
    <w:name w:val="Footnote Reference1"/>
    <w:rsid w:val="00885E2F"/>
    <w:rPr>
      <w:vertAlign w:val="superscript"/>
    </w:rPr>
  </w:style>
  <w:style w:type="character" w:customStyle="1" w:styleId="WW-0">
    <w:name w:val="WW-Χαρακτήρες σημείωσης τέλους"/>
    <w:rsid w:val="00885E2F"/>
    <w:rPr>
      <w:vertAlign w:val="superscript"/>
    </w:rPr>
  </w:style>
  <w:style w:type="character" w:customStyle="1" w:styleId="a7">
    <w:name w:val="Σύμβολο υποσημείωσης"/>
    <w:rsid w:val="00885E2F"/>
    <w:rPr>
      <w:vertAlign w:val="superscript"/>
    </w:rPr>
  </w:style>
  <w:style w:type="character" w:customStyle="1" w:styleId="21">
    <w:name w:val="Παραπομπή υποσημείωσης2"/>
    <w:rsid w:val="00885E2F"/>
    <w:rPr>
      <w:vertAlign w:val="superscript"/>
    </w:rPr>
  </w:style>
  <w:style w:type="character" w:customStyle="1" w:styleId="12">
    <w:name w:val="Παραπομπή υποσημείωσης1"/>
    <w:rsid w:val="00885E2F"/>
    <w:rPr>
      <w:vertAlign w:val="superscript"/>
    </w:rPr>
  </w:style>
  <w:style w:type="character" w:customStyle="1" w:styleId="13">
    <w:name w:val="Προεπιλεγμένη γραμματοσειρά1"/>
    <w:rsid w:val="00885E2F"/>
  </w:style>
  <w:style w:type="character" w:customStyle="1" w:styleId="22">
    <w:name w:val="Παραπομπή σημείωσης τέλους2"/>
    <w:rsid w:val="00885E2F"/>
    <w:rPr>
      <w:vertAlign w:val="superscript"/>
    </w:rPr>
  </w:style>
  <w:style w:type="character" w:customStyle="1" w:styleId="31">
    <w:name w:val="Παραπομπή υποσημείωσης3"/>
    <w:rsid w:val="00885E2F"/>
    <w:rPr>
      <w:vertAlign w:val="superscript"/>
    </w:rPr>
  </w:style>
  <w:style w:type="character" w:customStyle="1" w:styleId="ListLabel1">
    <w:name w:val="ListLabel 1"/>
    <w:rsid w:val="00885E2F"/>
    <w:rPr>
      <w:rFonts w:eastAsia="Wingdings"/>
    </w:rPr>
  </w:style>
  <w:style w:type="character" w:customStyle="1" w:styleId="ListLabel2">
    <w:name w:val="ListLabel 2"/>
    <w:rsid w:val="00885E2F"/>
    <w:rPr>
      <w:rFonts w:eastAsia="Courier New"/>
    </w:rPr>
  </w:style>
  <w:style w:type="character" w:customStyle="1" w:styleId="ListLabel3">
    <w:name w:val="ListLabel 3"/>
    <w:rsid w:val="00885E2F"/>
    <w:rPr>
      <w:rFonts w:eastAsia="Symbol"/>
    </w:rPr>
  </w:style>
  <w:style w:type="character" w:customStyle="1" w:styleId="ListLabel4">
    <w:name w:val="ListLabel 4"/>
    <w:rsid w:val="00885E2F"/>
    <w:rPr>
      <w:rFonts w:eastAsia="Arial"/>
    </w:rPr>
  </w:style>
  <w:style w:type="character" w:customStyle="1" w:styleId="Footnoteanchor">
    <w:name w:val="Footnote anchor"/>
    <w:rsid w:val="00885E2F"/>
    <w:rPr>
      <w:vertAlign w:val="superscript"/>
    </w:rPr>
  </w:style>
  <w:style w:type="character" w:customStyle="1" w:styleId="Char7">
    <w:name w:val="Κείμενο πλαισίου Char"/>
    <w:rsid w:val="00885E2F"/>
    <w:rPr>
      <w:rFonts w:ascii="Tahoma" w:eastAsia="Andale Sans UI" w:hAnsi="Tahoma" w:cs="Tahoma"/>
      <w:kern w:val="1"/>
      <w:sz w:val="16"/>
      <w:szCs w:val="16"/>
    </w:rPr>
  </w:style>
  <w:style w:type="character" w:customStyle="1" w:styleId="14">
    <w:name w:val="Παραπομπή σημείωσης τέλους1"/>
    <w:rsid w:val="00885E2F"/>
    <w:rPr>
      <w:vertAlign w:val="superscript"/>
    </w:rPr>
  </w:style>
  <w:style w:type="character" w:customStyle="1" w:styleId="32">
    <w:name w:val="Παραπομπή σημείωσης τέλους3"/>
    <w:rsid w:val="00885E2F"/>
    <w:rPr>
      <w:vertAlign w:val="superscript"/>
    </w:rPr>
  </w:style>
  <w:style w:type="character" w:customStyle="1" w:styleId="51">
    <w:name w:val="Παραπομπή υποσημείωσης5"/>
    <w:rsid w:val="00885E2F"/>
    <w:rPr>
      <w:vertAlign w:val="superscript"/>
    </w:rPr>
  </w:style>
  <w:style w:type="character" w:customStyle="1" w:styleId="FootnoteSymbol">
    <w:name w:val="Footnote Symbol"/>
    <w:rsid w:val="00885E2F"/>
    <w:rPr>
      <w:vertAlign w:val="superscript"/>
    </w:rPr>
  </w:style>
  <w:style w:type="character" w:customStyle="1" w:styleId="EndnoteReference">
    <w:name w:val="Endnote Reference"/>
    <w:rsid w:val="00885E2F"/>
    <w:rPr>
      <w:vertAlign w:val="superscript"/>
    </w:rPr>
  </w:style>
  <w:style w:type="character" w:customStyle="1" w:styleId="FootnoteReference">
    <w:name w:val="Footnote Reference"/>
    <w:rsid w:val="00885E2F"/>
    <w:rPr>
      <w:vertAlign w:val="superscript"/>
    </w:rPr>
  </w:style>
  <w:style w:type="character" w:customStyle="1" w:styleId="a8">
    <w:name w:val="Χαρακτήρες αρίθμησης"/>
    <w:rsid w:val="00885E2F"/>
  </w:style>
  <w:style w:type="character" w:customStyle="1" w:styleId="WW-EndnoteReference">
    <w:name w:val="WW-Endnote Reference"/>
    <w:rsid w:val="00885E2F"/>
    <w:rPr>
      <w:vertAlign w:val="superscript"/>
    </w:rPr>
  </w:style>
  <w:style w:type="character" w:customStyle="1" w:styleId="WW-FootnoteReference">
    <w:name w:val="WW-Footnote Reference"/>
    <w:rsid w:val="00885E2F"/>
    <w:rPr>
      <w:vertAlign w:val="superscript"/>
    </w:rPr>
  </w:style>
  <w:style w:type="character" w:customStyle="1" w:styleId="a9">
    <w:name w:val="Σύνδεση ευρετηρίου"/>
    <w:rsid w:val="00885E2F"/>
  </w:style>
  <w:style w:type="character" w:customStyle="1" w:styleId="WW-EndnoteReference1">
    <w:name w:val="WW-Endnote Reference1"/>
    <w:rsid w:val="00885E2F"/>
    <w:rPr>
      <w:vertAlign w:val="superscript"/>
    </w:rPr>
  </w:style>
  <w:style w:type="character" w:customStyle="1" w:styleId="WW-FootnoteReference1">
    <w:name w:val="WW-Footnote Reference1"/>
    <w:rsid w:val="00885E2F"/>
    <w:rPr>
      <w:vertAlign w:val="superscript"/>
    </w:rPr>
  </w:style>
  <w:style w:type="character" w:customStyle="1" w:styleId="WW-EndnoteReference11">
    <w:name w:val="WW-Endnote Reference11"/>
    <w:rsid w:val="00885E2F"/>
    <w:rPr>
      <w:vertAlign w:val="superscript"/>
    </w:rPr>
  </w:style>
  <w:style w:type="character" w:customStyle="1" w:styleId="CommentReference">
    <w:name w:val="Comment Reference"/>
    <w:rsid w:val="00885E2F"/>
    <w:rPr>
      <w:sz w:val="16"/>
      <w:szCs w:val="16"/>
    </w:rPr>
  </w:style>
  <w:style w:type="character" w:customStyle="1" w:styleId="WW-EndnoteReference2">
    <w:name w:val="WW-Endnote Reference2"/>
    <w:rsid w:val="00885E2F"/>
    <w:rPr>
      <w:vertAlign w:val="superscript"/>
    </w:rPr>
  </w:style>
  <w:style w:type="character" w:customStyle="1" w:styleId="BalloonTextChar">
    <w:name w:val="Balloon Text Char"/>
    <w:rsid w:val="00885E2F"/>
    <w:rPr>
      <w:rFonts w:ascii="Segoe UI" w:eastAsia="Andale Sans UI" w:hAnsi="Segoe UI" w:cs="Segoe UI"/>
      <w:kern w:val="1"/>
      <w:sz w:val="18"/>
      <w:szCs w:val="18"/>
      <w:lang w:eastAsia="zh-CN"/>
    </w:rPr>
  </w:style>
  <w:style w:type="character" w:customStyle="1" w:styleId="42">
    <w:name w:val="Παραπομπή σημείωσης τέλους4"/>
    <w:rsid w:val="00885E2F"/>
    <w:rPr>
      <w:vertAlign w:val="superscript"/>
    </w:rPr>
  </w:style>
  <w:style w:type="character" w:styleId="-0">
    <w:name w:val="FollowedHyperlink"/>
    <w:basedOn w:val="40"/>
    <w:rsid w:val="00885E2F"/>
    <w:rPr>
      <w:color w:val="800080"/>
      <w:u w:val="single"/>
    </w:rPr>
  </w:style>
  <w:style w:type="character" w:styleId="aa">
    <w:name w:val="Emphasis"/>
    <w:qFormat/>
    <w:rsid w:val="00885E2F"/>
    <w:rPr>
      <w:i/>
      <w:iCs/>
    </w:rPr>
  </w:style>
  <w:style w:type="character" w:customStyle="1" w:styleId="WW-1">
    <w:name w:val="WW-Έντονη έμφαση"/>
    <w:basedOn w:val="50"/>
    <w:rsid w:val="00885E2F"/>
    <w:rPr>
      <w:b/>
      <w:bCs/>
    </w:rPr>
  </w:style>
  <w:style w:type="character" w:customStyle="1" w:styleId="ListLabel5">
    <w:name w:val="ListLabel 5"/>
    <w:rsid w:val="00885E2F"/>
    <w:rPr>
      <w:rFonts w:cs="Courier New"/>
    </w:rPr>
  </w:style>
  <w:style w:type="character" w:customStyle="1" w:styleId="ListLabel6">
    <w:name w:val="ListLabel 6"/>
    <w:rsid w:val="00885E2F"/>
    <w:rPr>
      <w:rFonts w:cs="Courier New"/>
    </w:rPr>
  </w:style>
  <w:style w:type="character" w:customStyle="1" w:styleId="ListLabel7">
    <w:name w:val="ListLabel 7"/>
    <w:rsid w:val="00885E2F"/>
    <w:rPr>
      <w:rFonts w:cs="Courier New"/>
    </w:rPr>
  </w:style>
  <w:style w:type="character" w:customStyle="1" w:styleId="ListLabel8">
    <w:name w:val="ListLabel 8"/>
    <w:rsid w:val="00885E2F"/>
    <w:rPr>
      <w:b/>
    </w:rPr>
  </w:style>
  <w:style w:type="character" w:customStyle="1" w:styleId="ListLabel9">
    <w:name w:val="ListLabel 9"/>
    <w:rsid w:val="00885E2F"/>
    <w:rPr>
      <w:rFonts w:eastAsia="Calibri" w:cs="Calibri"/>
    </w:rPr>
  </w:style>
  <w:style w:type="character" w:customStyle="1" w:styleId="ListLabel10">
    <w:name w:val="ListLabel 10"/>
    <w:rsid w:val="00885E2F"/>
    <w:rPr>
      <w:rFonts w:cs="Courier New"/>
    </w:rPr>
  </w:style>
  <w:style w:type="character" w:customStyle="1" w:styleId="ListLabel11">
    <w:name w:val="ListLabel 11"/>
    <w:rsid w:val="00885E2F"/>
    <w:rPr>
      <w:rFonts w:cs="Courier New"/>
    </w:rPr>
  </w:style>
  <w:style w:type="character" w:customStyle="1" w:styleId="ListLabel12">
    <w:name w:val="ListLabel 12"/>
    <w:rsid w:val="00885E2F"/>
    <w:rPr>
      <w:rFonts w:cs="Courier New"/>
    </w:rPr>
  </w:style>
  <w:style w:type="character" w:customStyle="1" w:styleId="ListLabel13">
    <w:name w:val="ListLabel 13"/>
    <w:rsid w:val="00885E2F"/>
    <w:rPr>
      <w:sz w:val="24"/>
    </w:rPr>
  </w:style>
  <w:style w:type="character" w:customStyle="1" w:styleId="ListLabel14">
    <w:name w:val="ListLabel 14"/>
    <w:rsid w:val="00885E2F"/>
    <w:rPr>
      <w:rFonts w:ascii="Calibri" w:eastAsia="Times New Roman" w:hAnsi="Calibri" w:cs="Calibri"/>
      <w:b/>
    </w:rPr>
  </w:style>
  <w:style w:type="character" w:customStyle="1" w:styleId="ListLabel15">
    <w:name w:val="ListLabel 15"/>
    <w:rsid w:val="00885E2F"/>
    <w:rPr>
      <w:rFonts w:cs="Courier New"/>
    </w:rPr>
  </w:style>
  <w:style w:type="character" w:customStyle="1" w:styleId="ListLabel16">
    <w:name w:val="ListLabel 16"/>
    <w:rsid w:val="00885E2F"/>
    <w:rPr>
      <w:rFonts w:cs="Courier New"/>
    </w:rPr>
  </w:style>
  <w:style w:type="character" w:customStyle="1" w:styleId="ListLabel17">
    <w:name w:val="ListLabel 17"/>
    <w:rsid w:val="00885E2F"/>
    <w:rPr>
      <w:rFonts w:cs="Courier New"/>
    </w:rPr>
  </w:style>
  <w:style w:type="character" w:customStyle="1" w:styleId="ListLabel18">
    <w:name w:val="ListLabel 18"/>
    <w:rsid w:val="00885E2F"/>
    <w:rPr>
      <w:rFonts w:ascii="Calibri" w:hAnsi="Calibri" w:cs="Calibri"/>
      <w:b/>
      <w:sz w:val="28"/>
    </w:rPr>
  </w:style>
  <w:style w:type="character" w:customStyle="1" w:styleId="ListLabel19">
    <w:name w:val="ListLabel 19"/>
    <w:rsid w:val="00885E2F"/>
    <w:rPr>
      <w:rFonts w:ascii="Calibri" w:hAnsi="Calibri" w:cs="Calibri"/>
      <w:b/>
    </w:rPr>
  </w:style>
  <w:style w:type="character" w:customStyle="1" w:styleId="ListLabel20">
    <w:name w:val="ListLabel 20"/>
    <w:rsid w:val="00885E2F"/>
    <w:rPr>
      <w:rFonts w:cs="Courier New"/>
    </w:rPr>
  </w:style>
  <w:style w:type="character" w:customStyle="1" w:styleId="ListLabel21">
    <w:name w:val="ListLabel 21"/>
    <w:rsid w:val="00885E2F"/>
    <w:rPr>
      <w:rFonts w:cs="Wingdings"/>
    </w:rPr>
  </w:style>
  <w:style w:type="character" w:customStyle="1" w:styleId="ListLabel22">
    <w:name w:val="ListLabel 22"/>
    <w:rsid w:val="00885E2F"/>
    <w:rPr>
      <w:rFonts w:cs="Symbol"/>
    </w:rPr>
  </w:style>
  <w:style w:type="character" w:customStyle="1" w:styleId="ListLabel23">
    <w:name w:val="ListLabel 23"/>
    <w:rsid w:val="00885E2F"/>
    <w:rPr>
      <w:rFonts w:cs="Courier New"/>
    </w:rPr>
  </w:style>
  <w:style w:type="character" w:customStyle="1" w:styleId="ListLabel24">
    <w:name w:val="ListLabel 24"/>
    <w:rsid w:val="00885E2F"/>
    <w:rPr>
      <w:rFonts w:cs="Wingdings"/>
    </w:rPr>
  </w:style>
  <w:style w:type="character" w:customStyle="1" w:styleId="ListLabel25">
    <w:name w:val="ListLabel 25"/>
    <w:rsid w:val="00885E2F"/>
    <w:rPr>
      <w:rFonts w:cs="Symbol"/>
    </w:rPr>
  </w:style>
  <w:style w:type="character" w:customStyle="1" w:styleId="ListLabel26">
    <w:name w:val="ListLabel 26"/>
    <w:rsid w:val="00885E2F"/>
    <w:rPr>
      <w:rFonts w:cs="Courier New"/>
    </w:rPr>
  </w:style>
  <w:style w:type="character" w:customStyle="1" w:styleId="ListLabel27">
    <w:name w:val="ListLabel 27"/>
    <w:rsid w:val="00885E2F"/>
    <w:rPr>
      <w:rFonts w:cs="Wingdings"/>
    </w:rPr>
  </w:style>
  <w:style w:type="character" w:customStyle="1" w:styleId="ListLabel28">
    <w:name w:val="ListLabel 28"/>
    <w:rsid w:val="00885E2F"/>
    <w:rPr>
      <w:rFonts w:ascii="Calibri" w:hAnsi="Calibri" w:cs="Calibri"/>
      <w:b/>
      <w:sz w:val="28"/>
    </w:rPr>
  </w:style>
  <w:style w:type="character" w:customStyle="1" w:styleId="ListLabel29">
    <w:name w:val="ListLabel 29"/>
    <w:rsid w:val="00885E2F"/>
    <w:rPr>
      <w:rFonts w:ascii="Calibri" w:hAnsi="Calibri" w:cs="Calibri"/>
      <w:b/>
    </w:rPr>
  </w:style>
  <w:style w:type="character" w:customStyle="1" w:styleId="ListLabel30">
    <w:name w:val="ListLabel 30"/>
    <w:rsid w:val="00885E2F"/>
    <w:rPr>
      <w:rFonts w:cs="Courier New"/>
    </w:rPr>
  </w:style>
  <w:style w:type="character" w:customStyle="1" w:styleId="ListLabel31">
    <w:name w:val="ListLabel 31"/>
    <w:rsid w:val="00885E2F"/>
    <w:rPr>
      <w:rFonts w:cs="Wingdings"/>
    </w:rPr>
  </w:style>
  <w:style w:type="character" w:customStyle="1" w:styleId="ListLabel32">
    <w:name w:val="ListLabel 32"/>
    <w:rsid w:val="00885E2F"/>
    <w:rPr>
      <w:rFonts w:cs="Symbol"/>
    </w:rPr>
  </w:style>
  <w:style w:type="character" w:customStyle="1" w:styleId="ListLabel33">
    <w:name w:val="ListLabel 33"/>
    <w:rsid w:val="00885E2F"/>
    <w:rPr>
      <w:rFonts w:cs="Courier New"/>
    </w:rPr>
  </w:style>
  <w:style w:type="character" w:customStyle="1" w:styleId="ListLabel34">
    <w:name w:val="ListLabel 34"/>
    <w:rsid w:val="00885E2F"/>
    <w:rPr>
      <w:rFonts w:cs="Wingdings"/>
    </w:rPr>
  </w:style>
  <w:style w:type="character" w:customStyle="1" w:styleId="ListLabel35">
    <w:name w:val="ListLabel 35"/>
    <w:rsid w:val="00885E2F"/>
    <w:rPr>
      <w:rFonts w:cs="Symbol"/>
    </w:rPr>
  </w:style>
  <w:style w:type="character" w:customStyle="1" w:styleId="ListLabel36">
    <w:name w:val="ListLabel 36"/>
    <w:rsid w:val="00885E2F"/>
    <w:rPr>
      <w:rFonts w:cs="Courier New"/>
    </w:rPr>
  </w:style>
  <w:style w:type="character" w:customStyle="1" w:styleId="ListLabel37">
    <w:name w:val="ListLabel 37"/>
    <w:rsid w:val="00885E2F"/>
    <w:rPr>
      <w:rFonts w:cs="Wingdings"/>
    </w:rPr>
  </w:style>
  <w:style w:type="character" w:customStyle="1" w:styleId="ListLabel38">
    <w:name w:val="ListLabel 38"/>
    <w:rsid w:val="00885E2F"/>
    <w:rPr>
      <w:rFonts w:ascii="Calibri" w:hAnsi="Calibri" w:cs="Calibri"/>
      <w:b/>
      <w:sz w:val="28"/>
    </w:rPr>
  </w:style>
  <w:style w:type="character" w:customStyle="1" w:styleId="ListLabel39">
    <w:name w:val="ListLabel 39"/>
    <w:rsid w:val="00885E2F"/>
    <w:rPr>
      <w:rFonts w:cs="Calibri"/>
      <w:b/>
    </w:rPr>
  </w:style>
  <w:style w:type="character" w:customStyle="1" w:styleId="ListLabel40">
    <w:name w:val="ListLabel 40"/>
    <w:rsid w:val="00885E2F"/>
    <w:rPr>
      <w:rFonts w:cs="Courier New"/>
    </w:rPr>
  </w:style>
  <w:style w:type="character" w:customStyle="1" w:styleId="ListLabel41">
    <w:name w:val="ListLabel 41"/>
    <w:rsid w:val="00885E2F"/>
    <w:rPr>
      <w:rFonts w:cs="Wingdings"/>
    </w:rPr>
  </w:style>
  <w:style w:type="character" w:customStyle="1" w:styleId="ListLabel42">
    <w:name w:val="ListLabel 42"/>
    <w:rsid w:val="00885E2F"/>
    <w:rPr>
      <w:rFonts w:cs="Symbol"/>
    </w:rPr>
  </w:style>
  <w:style w:type="character" w:customStyle="1" w:styleId="ListLabel43">
    <w:name w:val="ListLabel 43"/>
    <w:rsid w:val="00885E2F"/>
    <w:rPr>
      <w:rFonts w:cs="Courier New"/>
    </w:rPr>
  </w:style>
  <w:style w:type="character" w:customStyle="1" w:styleId="ListLabel44">
    <w:name w:val="ListLabel 44"/>
    <w:rsid w:val="00885E2F"/>
    <w:rPr>
      <w:rFonts w:cs="Wingdings"/>
    </w:rPr>
  </w:style>
  <w:style w:type="character" w:customStyle="1" w:styleId="ListLabel45">
    <w:name w:val="ListLabel 45"/>
    <w:rsid w:val="00885E2F"/>
    <w:rPr>
      <w:rFonts w:cs="Symbol"/>
    </w:rPr>
  </w:style>
  <w:style w:type="character" w:customStyle="1" w:styleId="ListLabel46">
    <w:name w:val="ListLabel 46"/>
    <w:rsid w:val="00885E2F"/>
    <w:rPr>
      <w:rFonts w:cs="Courier New"/>
    </w:rPr>
  </w:style>
  <w:style w:type="character" w:customStyle="1" w:styleId="ListLabel47">
    <w:name w:val="ListLabel 47"/>
    <w:rsid w:val="00885E2F"/>
    <w:rPr>
      <w:rFonts w:cs="Wingdings"/>
    </w:rPr>
  </w:style>
  <w:style w:type="character" w:customStyle="1" w:styleId="ListLabel48">
    <w:name w:val="ListLabel 48"/>
    <w:rsid w:val="00885E2F"/>
    <w:rPr>
      <w:b/>
      <w:sz w:val="28"/>
    </w:rPr>
  </w:style>
  <w:style w:type="character" w:customStyle="1" w:styleId="ListLabel49">
    <w:name w:val="ListLabel 49"/>
    <w:rsid w:val="00885E2F"/>
    <w:rPr>
      <w:rFonts w:cs="Symbol"/>
    </w:rPr>
  </w:style>
  <w:style w:type="character" w:customStyle="1" w:styleId="ListLabel50">
    <w:name w:val="ListLabel 50"/>
    <w:rsid w:val="00885E2F"/>
    <w:rPr>
      <w:rFonts w:cs="Symbol"/>
    </w:rPr>
  </w:style>
  <w:style w:type="character" w:customStyle="1" w:styleId="ListLabel51">
    <w:name w:val="ListLabel 51"/>
    <w:rsid w:val="00885E2F"/>
    <w:rPr>
      <w:rFonts w:cs="Calibri"/>
      <w:b/>
    </w:rPr>
  </w:style>
  <w:style w:type="character" w:customStyle="1" w:styleId="ListLabel52">
    <w:name w:val="ListLabel 52"/>
    <w:rsid w:val="00885E2F"/>
    <w:rPr>
      <w:rFonts w:cs="Courier New"/>
    </w:rPr>
  </w:style>
  <w:style w:type="character" w:customStyle="1" w:styleId="ListLabel53">
    <w:name w:val="ListLabel 53"/>
    <w:rsid w:val="00885E2F"/>
    <w:rPr>
      <w:rFonts w:cs="Wingdings"/>
    </w:rPr>
  </w:style>
  <w:style w:type="character" w:customStyle="1" w:styleId="ListLabel54">
    <w:name w:val="ListLabel 54"/>
    <w:rsid w:val="00885E2F"/>
    <w:rPr>
      <w:rFonts w:cs="Symbol"/>
    </w:rPr>
  </w:style>
  <w:style w:type="character" w:customStyle="1" w:styleId="ListLabel55">
    <w:name w:val="ListLabel 55"/>
    <w:rsid w:val="00885E2F"/>
    <w:rPr>
      <w:rFonts w:cs="Courier New"/>
    </w:rPr>
  </w:style>
  <w:style w:type="character" w:customStyle="1" w:styleId="ListLabel56">
    <w:name w:val="ListLabel 56"/>
    <w:rsid w:val="00885E2F"/>
    <w:rPr>
      <w:rFonts w:cs="Wingdings"/>
    </w:rPr>
  </w:style>
  <w:style w:type="character" w:customStyle="1" w:styleId="ListLabel57">
    <w:name w:val="ListLabel 57"/>
    <w:rsid w:val="00885E2F"/>
    <w:rPr>
      <w:rFonts w:cs="Symbol"/>
    </w:rPr>
  </w:style>
  <w:style w:type="character" w:customStyle="1" w:styleId="ListLabel58">
    <w:name w:val="ListLabel 58"/>
    <w:rsid w:val="00885E2F"/>
    <w:rPr>
      <w:rFonts w:cs="Courier New"/>
    </w:rPr>
  </w:style>
  <w:style w:type="character" w:customStyle="1" w:styleId="ListLabel59">
    <w:name w:val="ListLabel 59"/>
    <w:rsid w:val="00885E2F"/>
    <w:rPr>
      <w:rFonts w:cs="Wingdings"/>
    </w:rPr>
  </w:style>
  <w:style w:type="character" w:customStyle="1" w:styleId="ListLabel60">
    <w:name w:val="ListLabel 60"/>
    <w:rsid w:val="00885E2F"/>
    <w:rPr>
      <w:b/>
      <w:sz w:val="28"/>
    </w:rPr>
  </w:style>
  <w:style w:type="character" w:customStyle="1" w:styleId="ListLabel61">
    <w:name w:val="ListLabel 61"/>
    <w:rsid w:val="00885E2F"/>
    <w:rPr>
      <w:rFonts w:cs="Symbol"/>
      <w:lang w:val="en-US"/>
    </w:rPr>
  </w:style>
  <w:style w:type="character" w:customStyle="1" w:styleId="ListLabel62">
    <w:name w:val="ListLabel 62"/>
    <w:rsid w:val="00885E2F"/>
    <w:rPr>
      <w:rFonts w:cs="Symbol"/>
    </w:rPr>
  </w:style>
  <w:style w:type="character" w:customStyle="1" w:styleId="2Char10">
    <w:name w:val="Σώμα κείμενου με εσοχή 2 Char1"/>
    <w:basedOn w:val="50"/>
    <w:rsid w:val="00885E2F"/>
    <w:rPr>
      <w:sz w:val="24"/>
      <w:szCs w:val="24"/>
      <w:lang w:eastAsia="zh-CN"/>
    </w:rPr>
  </w:style>
  <w:style w:type="character" w:customStyle="1" w:styleId="ab">
    <w:name w:val="Κουκκίδες"/>
    <w:rsid w:val="00885E2F"/>
    <w:rPr>
      <w:rFonts w:ascii="OpenSymbol" w:eastAsia="OpenSymbol" w:hAnsi="OpenSymbol" w:cs="OpenSymbol"/>
    </w:rPr>
  </w:style>
  <w:style w:type="character" w:customStyle="1" w:styleId="2Char2">
    <w:name w:val="Σώμα κείμενου με εσοχή 2 Char2"/>
    <w:basedOn w:val="60"/>
    <w:rsid w:val="00885E2F"/>
    <w:rPr>
      <w:sz w:val="24"/>
      <w:szCs w:val="24"/>
      <w:lang w:eastAsia="zh-CN"/>
    </w:rPr>
  </w:style>
  <w:style w:type="character" w:customStyle="1" w:styleId="WW-10">
    <w:name w:val="WW-Έντονη έμφαση1"/>
    <w:basedOn w:val="60"/>
    <w:rsid w:val="00885E2F"/>
    <w:rPr>
      <w:b/>
      <w:bCs/>
    </w:rPr>
  </w:style>
  <w:style w:type="character" w:customStyle="1" w:styleId="2Char11">
    <w:name w:val="Σώμα κείμενου 2 Char1"/>
    <w:basedOn w:val="60"/>
    <w:rsid w:val="00885E2F"/>
    <w:rPr>
      <w:sz w:val="24"/>
      <w:szCs w:val="24"/>
      <w:lang w:eastAsia="zh-CN"/>
    </w:rPr>
  </w:style>
  <w:style w:type="character" w:customStyle="1" w:styleId="WW-2">
    <w:name w:val="WW-Σύνδεσμος διαδικτύου"/>
    <w:rsid w:val="00885E2F"/>
    <w:rPr>
      <w:color w:val="000080"/>
      <w:u w:val="single"/>
    </w:rPr>
  </w:style>
  <w:style w:type="character" w:customStyle="1" w:styleId="3Char10">
    <w:name w:val="Σώμα κείμενου με εσοχή 3 Char1"/>
    <w:basedOn w:val="60"/>
    <w:rsid w:val="00885E2F"/>
    <w:rPr>
      <w:sz w:val="16"/>
      <w:szCs w:val="16"/>
      <w:lang w:eastAsia="zh-CN"/>
    </w:rPr>
  </w:style>
  <w:style w:type="paragraph" w:customStyle="1" w:styleId="ac">
    <w:name w:val="Επικεφαλίδα"/>
    <w:basedOn w:val="a"/>
    <w:next w:val="ad"/>
    <w:rsid w:val="00885E2F"/>
    <w:pPr>
      <w:autoSpaceDE w:val="0"/>
      <w:spacing w:line="360" w:lineRule="auto"/>
      <w:jc w:val="center"/>
    </w:pPr>
    <w:rPr>
      <w:rFonts w:ascii="Arial" w:hAnsi="Arial" w:cs="Arial"/>
    </w:rPr>
  </w:style>
  <w:style w:type="paragraph" w:styleId="ad">
    <w:name w:val="Body Text"/>
    <w:basedOn w:val="a"/>
    <w:rsid w:val="00885E2F"/>
    <w:pPr>
      <w:jc w:val="both"/>
    </w:pPr>
    <w:rPr>
      <w:szCs w:val="20"/>
    </w:rPr>
  </w:style>
  <w:style w:type="paragraph" w:styleId="ae">
    <w:name w:val="List"/>
    <w:basedOn w:val="ad"/>
    <w:rsid w:val="00885E2F"/>
    <w:pPr>
      <w:widowControl w:val="0"/>
      <w:spacing w:after="120"/>
      <w:jc w:val="left"/>
    </w:pPr>
    <w:rPr>
      <w:rFonts w:eastAsia="Andale Sans UI" w:cs="Tahoma"/>
      <w:kern w:val="1"/>
      <w:szCs w:val="24"/>
    </w:rPr>
  </w:style>
  <w:style w:type="paragraph" w:styleId="af">
    <w:name w:val="caption"/>
    <w:basedOn w:val="a"/>
    <w:qFormat/>
    <w:rsid w:val="00885E2F"/>
    <w:pPr>
      <w:suppressLineNumbers/>
      <w:spacing w:before="120" w:after="120"/>
    </w:pPr>
    <w:rPr>
      <w:rFonts w:cs="Mangal"/>
      <w:i/>
      <w:iCs/>
    </w:rPr>
  </w:style>
  <w:style w:type="paragraph" w:customStyle="1" w:styleId="af0">
    <w:name w:val="Ευρετήριο"/>
    <w:basedOn w:val="a"/>
    <w:rsid w:val="00885E2F"/>
    <w:pPr>
      <w:widowControl w:val="0"/>
      <w:suppressLineNumbers/>
    </w:pPr>
    <w:rPr>
      <w:rFonts w:eastAsia="Andale Sans UI" w:cs="Tahoma"/>
      <w:kern w:val="1"/>
    </w:rPr>
  </w:style>
  <w:style w:type="paragraph" w:customStyle="1" w:styleId="52">
    <w:name w:val="Λεζάντα5"/>
    <w:basedOn w:val="a"/>
    <w:rsid w:val="00885E2F"/>
    <w:pPr>
      <w:suppressLineNumbers/>
      <w:spacing w:before="120" w:after="120"/>
    </w:pPr>
    <w:rPr>
      <w:rFonts w:cs="Mangal"/>
      <w:i/>
      <w:iCs/>
    </w:rPr>
  </w:style>
  <w:style w:type="paragraph" w:customStyle="1" w:styleId="43">
    <w:name w:val="Λεζάντα4"/>
    <w:basedOn w:val="a"/>
    <w:rsid w:val="00885E2F"/>
    <w:pPr>
      <w:suppressLineNumbers/>
      <w:spacing w:before="120" w:after="120"/>
    </w:pPr>
    <w:rPr>
      <w:rFonts w:cs="Mangal"/>
      <w:i/>
      <w:iCs/>
    </w:rPr>
  </w:style>
  <w:style w:type="paragraph" w:customStyle="1" w:styleId="CharChar1CharCharCharChar">
    <w:name w:val="Char Char1 Char Char Char Char"/>
    <w:basedOn w:val="a"/>
    <w:rsid w:val="00885E2F"/>
    <w:pPr>
      <w:spacing w:after="160" w:line="240" w:lineRule="exact"/>
      <w:jc w:val="both"/>
    </w:pPr>
    <w:rPr>
      <w:rFonts w:ascii="Verdana" w:hAnsi="Verdana" w:cs="Verdana"/>
      <w:sz w:val="20"/>
      <w:szCs w:val="20"/>
      <w:lang w:val="en-US"/>
    </w:rPr>
  </w:style>
  <w:style w:type="paragraph" w:styleId="af1">
    <w:name w:val="header"/>
    <w:basedOn w:val="a"/>
    <w:rsid w:val="00885E2F"/>
    <w:pPr>
      <w:tabs>
        <w:tab w:val="center" w:pos="4153"/>
        <w:tab w:val="right" w:pos="8306"/>
      </w:tabs>
    </w:pPr>
  </w:style>
  <w:style w:type="paragraph" w:styleId="af2">
    <w:name w:val="Body Text Indent"/>
    <w:basedOn w:val="a"/>
    <w:rsid w:val="00885E2F"/>
    <w:pPr>
      <w:tabs>
        <w:tab w:val="center" w:pos="8460"/>
      </w:tabs>
      <w:ind w:firstLine="540"/>
      <w:jc w:val="both"/>
    </w:pPr>
  </w:style>
  <w:style w:type="paragraph" w:styleId="af3">
    <w:name w:val="footer"/>
    <w:basedOn w:val="a"/>
    <w:uiPriority w:val="99"/>
    <w:rsid w:val="00885E2F"/>
    <w:pPr>
      <w:tabs>
        <w:tab w:val="center" w:pos="4153"/>
        <w:tab w:val="right" w:pos="8306"/>
      </w:tabs>
    </w:pPr>
  </w:style>
  <w:style w:type="paragraph" w:customStyle="1" w:styleId="220">
    <w:name w:val="Σώμα κείμενου 22"/>
    <w:basedOn w:val="a"/>
    <w:rsid w:val="00885E2F"/>
    <w:pPr>
      <w:jc w:val="both"/>
    </w:pPr>
    <w:rPr>
      <w:b/>
      <w:bCs/>
    </w:rPr>
  </w:style>
  <w:style w:type="paragraph" w:customStyle="1" w:styleId="xl25">
    <w:name w:val="xl25"/>
    <w:basedOn w:val="a"/>
    <w:rsid w:val="00885E2F"/>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85E2F"/>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85E2F"/>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85E2F"/>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85E2F"/>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85E2F"/>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85E2F"/>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85E2F"/>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85E2F"/>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85E2F"/>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85E2F"/>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85E2F"/>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85E2F"/>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85E2F"/>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85E2F"/>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85E2F"/>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85E2F"/>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85E2F"/>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85E2F"/>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85E2F"/>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85E2F"/>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85E2F"/>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85E2F"/>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85E2F"/>
    <w:pPr>
      <w:tabs>
        <w:tab w:val="center" w:pos="8460"/>
      </w:tabs>
      <w:ind w:firstLine="720"/>
      <w:jc w:val="both"/>
    </w:pPr>
  </w:style>
  <w:style w:type="paragraph" w:customStyle="1" w:styleId="320">
    <w:name w:val="Σώμα κείμενου με εσοχή 32"/>
    <w:basedOn w:val="a"/>
    <w:rsid w:val="00885E2F"/>
    <w:pPr>
      <w:tabs>
        <w:tab w:val="center" w:pos="8460"/>
      </w:tabs>
      <w:ind w:firstLine="540"/>
    </w:pPr>
  </w:style>
  <w:style w:type="paragraph" w:customStyle="1" w:styleId="310">
    <w:name w:val="Σώμα κείμενου 31"/>
    <w:basedOn w:val="a"/>
    <w:rsid w:val="00885E2F"/>
    <w:rPr>
      <w:b/>
      <w:bCs/>
    </w:rPr>
  </w:style>
  <w:style w:type="paragraph" w:customStyle="1" w:styleId="Normalgr">
    <w:name w:val="Normalgr"/>
    <w:rsid w:val="00885E2F"/>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85E2F"/>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85E2F"/>
    <w:pPr>
      <w:ind w:left="1588" w:hanging="1588"/>
    </w:pPr>
  </w:style>
  <w:style w:type="paragraph" w:customStyle="1" w:styleId="23">
    <w:name w:val="Κείμενο σχολίου2"/>
    <w:basedOn w:val="a"/>
    <w:rsid w:val="00885E2F"/>
    <w:pPr>
      <w:overflowPunct w:val="0"/>
      <w:autoSpaceDE w:val="0"/>
    </w:pPr>
    <w:rPr>
      <w:sz w:val="20"/>
      <w:szCs w:val="20"/>
    </w:rPr>
  </w:style>
  <w:style w:type="paragraph" w:customStyle="1" w:styleId="15">
    <w:name w:val="Τμήμα κειμένου1"/>
    <w:basedOn w:val="a"/>
    <w:rsid w:val="00885E2F"/>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85E2F"/>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85E2F"/>
    <w:pPr>
      <w:spacing w:before="280" w:after="119"/>
    </w:pPr>
    <w:rPr>
      <w:rFonts w:ascii="Arial" w:hAnsi="Arial" w:cs="Arial"/>
      <w:color w:val="000000"/>
      <w:sz w:val="20"/>
      <w:szCs w:val="20"/>
    </w:rPr>
  </w:style>
  <w:style w:type="paragraph" w:customStyle="1" w:styleId="DefinitionTerm">
    <w:name w:val="Definition Term"/>
    <w:basedOn w:val="a"/>
    <w:next w:val="a"/>
    <w:rsid w:val="00885E2F"/>
    <w:pPr>
      <w:jc w:val="both"/>
    </w:pPr>
    <w:rPr>
      <w:szCs w:val="20"/>
      <w:lang w:val="en-US"/>
    </w:rPr>
  </w:style>
  <w:style w:type="paragraph" w:styleId="af4">
    <w:name w:val="footnote text"/>
    <w:basedOn w:val="a"/>
    <w:rsid w:val="00885E2F"/>
  </w:style>
  <w:style w:type="paragraph" w:styleId="Web">
    <w:name w:val="Normal (Web)"/>
    <w:basedOn w:val="a"/>
    <w:uiPriority w:val="99"/>
    <w:qFormat/>
    <w:rsid w:val="00885E2F"/>
    <w:pPr>
      <w:spacing w:before="280" w:after="280"/>
    </w:pPr>
    <w:rPr>
      <w:rFonts w:eastAsia="Calibri"/>
    </w:rPr>
  </w:style>
  <w:style w:type="paragraph" w:styleId="af5">
    <w:name w:val="endnote text"/>
    <w:basedOn w:val="a"/>
    <w:rsid w:val="00885E2F"/>
    <w:rPr>
      <w:rFonts w:ascii="Arial" w:hAnsi="Arial" w:cs="Arial"/>
      <w:position w:val="2"/>
      <w:sz w:val="22"/>
      <w:lang w:val="en-US"/>
    </w:rPr>
  </w:style>
  <w:style w:type="paragraph" w:customStyle="1" w:styleId="msonospacing0">
    <w:name w:val="msonospacing"/>
    <w:basedOn w:val="a"/>
    <w:rsid w:val="00885E2F"/>
    <w:rPr>
      <w:rFonts w:ascii="Calibri" w:hAnsi="Calibri" w:cs="Calibri"/>
      <w:szCs w:val="32"/>
      <w:lang w:val="en-US"/>
    </w:rPr>
  </w:style>
  <w:style w:type="paragraph" w:customStyle="1" w:styleId="msolistparagraph0">
    <w:name w:val="msolistparagraph"/>
    <w:basedOn w:val="a"/>
    <w:rsid w:val="00885E2F"/>
    <w:pPr>
      <w:ind w:left="720"/>
    </w:pPr>
    <w:rPr>
      <w:rFonts w:ascii="Calibri" w:hAnsi="Calibri" w:cs="Calibri"/>
      <w:lang w:val="en-US"/>
    </w:rPr>
  </w:style>
  <w:style w:type="paragraph" w:styleId="af6">
    <w:name w:val="Quote"/>
    <w:qFormat/>
    <w:rsid w:val="00885E2F"/>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85E2F"/>
    <w:rPr>
      <w:rFonts w:ascii="Calibri" w:hAnsi="Calibri" w:cs="Calibri"/>
      <w:i/>
      <w:lang w:val="en-US"/>
    </w:rPr>
  </w:style>
  <w:style w:type="paragraph" w:styleId="af7">
    <w:name w:val="Intense Quote"/>
    <w:qFormat/>
    <w:rsid w:val="00885E2F"/>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85E2F"/>
    <w:pPr>
      <w:ind w:left="720" w:right="720"/>
    </w:pPr>
    <w:rPr>
      <w:rFonts w:ascii="Calibri" w:hAnsi="Calibri" w:cs="Calibri"/>
      <w:b/>
      <w:i/>
      <w:szCs w:val="22"/>
      <w:lang w:val="en-US"/>
    </w:rPr>
  </w:style>
  <w:style w:type="paragraph" w:customStyle="1" w:styleId="msotocheading0">
    <w:name w:val="msotocheading"/>
    <w:basedOn w:val="1"/>
    <w:next w:val="a"/>
    <w:rsid w:val="00885E2F"/>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85E2F"/>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85E2F"/>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85E2F"/>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85E2F"/>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85E2F"/>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85E2F"/>
    <w:pPr>
      <w:spacing w:before="280" w:after="280"/>
    </w:pPr>
    <w:rPr>
      <w:rFonts w:ascii="Arial" w:eastAsia="Arial Unicode MS" w:hAnsi="Arial" w:cs="Arial"/>
      <w:sz w:val="22"/>
      <w:szCs w:val="22"/>
    </w:rPr>
  </w:style>
  <w:style w:type="paragraph" w:customStyle="1" w:styleId="xl54">
    <w:name w:val="xl54"/>
    <w:basedOn w:val="a"/>
    <w:rsid w:val="00885E2F"/>
    <w:pPr>
      <w:spacing w:before="280" w:after="280"/>
    </w:pPr>
    <w:rPr>
      <w:rFonts w:ascii="Arial" w:eastAsia="Arial Unicode MS" w:hAnsi="Arial" w:cs="Arial"/>
      <w:sz w:val="22"/>
      <w:szCs w:val="22"/>
    </w:rPr>
  </w:style>
  <w:style w:type="paragraph" w:customStyle="1" w:styleId="16">
    <w:name w:val="Παράγραφος λίστας1"/>
    <w:basedOn w:val="a"/>
    <w:rsid w:val="00885E2F"/>
    <w:pPr>
      <w:widowControl w:val="0"/>
      <w:ind w:left="720"/>
      <w:contextualSpacing/>
    </w:pPr>
    <w:rPr>
      <w:rFonts w:eastAsia="SimSun" w:cs="Mangal"/>
      <w:kern w:val="1"/>
      <w:lang w:bidi="hi-IN"/>
    </w:rPr>
  </w:style>
  <w:style w:type="paragraph" w:customStyle="1" w:styleId="211">
    <w:name w:val="Σώμα κείμενου 21"/>
    <w:basedOn w:val="a"/>
    <w:rsid w:val="00885E2F"/>
    <w:pPr>
      <w:widowControl w:val="0"/>
    </w:pPr>
    <w:rPr>
      <w:rFonts w:ascii="Arial" w:eastAsia="SimSun" w:hAnsi="Arial" w:cs="Arial"/>
      <w:kern w:val="1"/>
      <w:lang w:bidi="hi-IN"/>
    </w:rPr>
  </w:style>
  <w:style w:type="paragraph" w:customStyle="1" w:styleId="af8">
    <w:name w:val="Περιεχόμενα πίνακα"/>
    <w:basedOn w:val="a"/>
    <w:qFormat/>
    <w:rsid w:val="00885E2F"/>
    <w:pPr>
      <w:widowControl w:val="0"/>
    </w:pPr>
    <w:rPr>
      <w:rFonts w:eastAsia="SimSun" w:cs="Mangal"/>
      <w:kern w:val="1"/>
      <w:lang w:bidi="hi-IN"/>
    </w:rPr>
  </w:style>
  <w:style w:type="paragraph" w:customStyle="1" w:styleId="17">
    <w:name w:val="Χωρίς διάστιχο1"/>
    <w:rsid w:val="00885E2F"/>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85E2F"/>
    <w:pPr>
      <w:ind w:left="720"/>
      <w:contextualSpacing/>
    </w:pPr>
    <w:rPr>
      <w:sz w:val="20"/>
      <w:szCs w:val="20"/>
    </w:rPr>
  </w:style>
  <w:style w:type="paragraph" w:styleId="afa">
    <w:name w:val="Balloon Text"/>
    <w:basedOn w:val="a"/>
    <w:rsid w:val="00885E2F"/>
    <w:rPr>
      <w:rFonts w:ascii="Tahoma" w:hAnsi="Tahoma" w:cs="Tahoma"/>
      <w:sz w:val="16"/>
      <w:szCs w:val="16"/>
    </w:rPr>
  </w:style>
  <w:style w:type="paragraph" w:customStyle="1" w:styleId="230">
    <w:name w:val="Σώμα κείμενου 23"/>
    <w:basedOn w:val="a"/>
    <w:rsid w:val="00885E2F"/>
    <w:pPr>
      <w:widowControl w:val="0"/>
    </w:pPr>
    <w:rPr>
      <w:rFonts w:ascii="Arial" w:eastAsia="SimSun" w:hAnsi="Arial" w:cs="Arial"/>
      <w:kern w:val="1"/>
      <w:lang w:bidi="hi-IN"/>
    </w:rPr>
  </w:style>
  <w:style w:type="paragraph" w:customStyle="1" w:styleId="10pt">
    <w:name w:val="Βασικό + 10 pt"/>
    <w:basedOn w:val="a"/>
    <w:rsid w:val="00885E2F"/>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85E2F"/>
    <w:pPr>
      <w:tabs>
        <w:tab w:val="center" w:pos="8460"/>
      </w:tabs>
      <w:ind w:firstLine="540"/>
    </w:pPr>
  </w:style>
  <w:style w:type="paragraph" w:customStyle="1" w:styleId="Style9">
    <w:name w:val="Style9"/>
    <w:basedOn w:val="a"/>
    <w:rsid w:val="00885E2F"/>
    <w:pPr>
      <w:widowControl w:val="0"/>
    </w:pPr>
    <w:rPr>
      <w:color w:val="00000A"/>
      <w:kern w:val="1"/>
    </w:rPr>
  </w:style>
  <w:style w:type="paragraph" w:customStyle="1" w:styleId="10">
    <w:name w:val="Λίστα με κουκκίδες1"/>
    <w:basedOn w:val="a"/>
    <w:rsid w:val="00885E2F"/>
    <w:pPr>
      <w:numPr>
        <w:numId w:val="2"/>
      </w:numPr>
      <w:contextualSpacing/>
    </w:pPr>
  </w:style>
  <w:style w:type="paragraph" w:customStyle="1" w:styleId="Header">
    <w:name w:val="Header"/>
    <w:basedOn w:val="a"/>
    <w:rsid w:val="00885E2F"/>
    <w:pPr>
      <w:tabs>
        <w:tab w:val="center" w:pos="4153"/>
        <w:tab w:val="right" w:pos="8306"/>
      </w:tabs>
    </w:pPr>
    <w:rPr>
      <w:color w:val="00000A"/>
      <w:sz w:val="20"/>
      <w:szCs w:val="20"/>
    </w:rPr>
  </w:style>
  <w:style w:type="paragraph" w:customStyle="1" w:styleId="Heading1">
    <w:name w:val="Heading 1"/>
    <w:basedOn w:val="a"/>
    <w:rsid w:val="00885E2F"/>
    <w:pPr>
      <w:keepNext/>
    </w:pPr>
    <w:rPr>
      <w:rFonts w:ascii="Tahoma" w:hAnsi="Tahoma" w:cs="Tahoma"/>
      <w:color w:val="00000A"/>
      <w:szCs w:val="20"/>
    </w:rPr>
  </w:style>
  <w:style w:type="paragraph" w:customStyle="1" w:styleId="WW-3">
    <w:name w:val="WW-Επικεφαλίδα"/>
    <w:basedOn w:val="a"/>
    <w:next w:val="ad"/>
    <w:rsid w:val="00885E2F"/>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85E2F"/>
    <w:pPr>
      <w:widowControl w:val="0"/>
      <w:suppressLineNumbers/>
      <w:spacing w:before="120" w:after="120"/>
    </w:pPr>
    <w:rPr>
      <w:rFonts w:eastAsia="Andale Sans UI" w:cs="Mangal"/>
      <w:i/>
      <w:iCs/>
      <w:kern w:val="1"/>
    </w:rPr>
  </w:style>
  <w:style w:type="paragraph" w:customStyle="1" w:styleId="Caption">
    <w:name w:val="Caption"/>
    <w:basedOn w:val="a"/>
    <w:rsid w:val="00885E2F"/>
    <w:pPr>
      <w:widowControl w:val="0"/>
      <w:suppressLineNumbers/>
      <w:spacing w:before="120" w:after="120"/>
    </w:pPr>
    <w:rPr>
      <w:rFonts w:eastAsia="Andale Sans UI" w:cs="Mangal"/>
      <w:i/>
      <w:iCs/>
      <w:kern w:val="1"/>
    </w:rPr>
  </w:style>
  <w:style w:type="paragraph" w:customStyle="1" w:styleId="WW-Caption">
    <w:name w:val="WW-Caption"/>
    <w:basedOn w:val="a"/>
    <w:rsid w:val="00885E2F"/>
    <w:pPr>
      <w:widowControl w:val="0"/>
      <w:suppressLineNumbers/>
      <w:spacing w:before="120" w:after="120"/>
    </w:pPr>
    <w:rPr>
      <w:rFonts w:eastAsia="Andale Sans UI" w:cs="Mangal"/>
      <w:i/>
      <w:iCs/>
      <w:kern w:val="1"/>
    </w:rPr>
  </w:style>
  <w:style w:type="paragraph" w:customStyle="1" w:styleId="WW-Caption1">
    <w:name w:val="WW-Caption1"/>
    <w:basedOn w:val="a"/>
    <w:rsid w:val="00885E2F"/>
    <w:pPr>
      <w:widowControl w:val="0"/>
      <w:suppressLineNumbers/>
      <w:spacing w:before="120" w:after="120"/>
    </w:pPr>
    <w:rPr>
      <w:rFonts w:eastAsia="Andale Sans UI" w:cs="Mangal"/>
      <w:i/>
      <w:iCs/>
      <w:kern w:val="1"/>
    </w:rPr>
  </w:style>
  <w:style w:type="paragraph" w:customStyle="1" w:styleId="24">
    <w:name w:val="Λεζάντα2"/>
    <w:basedOn w:val="a"/>
    <w:rsid w:val="00885E2F"/>
    <w:pPr>
      <w:widowControl w:val="0"/>
      <w:suppressLineNumbers/>
      <w:spacing w:before="120" w:after="120"/>
    </w:pPr>
    <w:rPr>
      <w:rFonts w:eastAsia="Andale Sans UI" w:cs="Mangal"/>
      <w:i/>
      <w:iCs/>
      <w:kern w:val="1"/>
    </w:rPr>
  </w:style>
  <w:style w:type="paragraph" w:customStyle="1" w:styleId="18">
    <w:name w:val="Λεζάντα1"/>
    <w:basedOn w:val="a"/>
    <w:rsid w:val="00885E2F"/>
    <w:pPr>
      <w:widowControl w:val="0"/>
      <w:suppressLineNumbers/>
      <w:spacing w:before="120" w:after="120"/>
    </w:pPr>
    <w:rPr>
      <w:rFonts w:eastAsia="Andale Sans UI" w:cs="Tahoma"/>
      <w:i/>
      <w:iCs/>
      <w:kern w:val="1"/>
    </w:rPr>
  </w:style>
  <w:style w:type="paragraph" w:customStyle="1" w:styleId="19">
    <w:name w:val="Κείμενο μακροεντολής1"/>
    <w:rsid w:val="00885E2F"/>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85E2F"/>
    <w:pPr>
      <w:widowControl w:val="0"/>
    </w:pPr>
    <w:rPr>
      <w:rFonts w:eastAsia="Andale Sans UI"/>
      <w:kern w:val="1"/>
    </w:rPr>
  </w:style>
  <w:style w:type="paragraph" w:customStyle="1" w:styleId="Standard">
    <w:name w:val="Standard"/>
    <w:rsid w:val="00885E2F"/>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85E2F"/>
    <w:pPr>
      <w:suppressLineNumbers/>
      <w:jc w:val="center"/>
    </w:pPr>
    <w:rPr>
      <w:rFonts w:eastAsia="Andale Sans UI" w:cs="Times New Roman"/>
      <w:b/>
      <w:bCs/>
      <w:lang w:bidi="ar-SA"/>
    </w:rPr>
  </w:style>
  <w:style w:type="paragraph" w:customStyle="1" w:styleId="afc">
    <w:name w:val="Προμορφοποιημένο κείμενο"/>
    <w:basedOn w:val="a"/>
    <w:rsid w:val="00885E2F"/>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85E2F"/>
    <w:pPr>
      <w:suppressLineNumbers/>
    </w:pPr>
    <w:rPr>
      <w:rFonts w:eastAsia="Andale Sans UI"/>
      <w:sz w:val="20"/>
      <w:szCs w:val="20"/>
      <w:lang w:bidi="en-US"/>
    </w:rPr>
  </w:style>
  <w:style w:type="paragraph" w:customStyle="1" w:styleId="Standarduser">
    <w:name w:val="Standard (user)"/>
    <w:rsid w:val="00885E2F"/>
    <w:pPr>
      <w:widowControl w:val="0"/>
      <w:suppressAutoHyphens/>
      <w:textAlignment w:val="baseline"/>
    </w:pPr>
    <w:rPr>
      <w:rFonts w:cs="Tahoma"/>
      <w:kern w:val="1"/>
      <w:sz w:val="24"/>
      <w:szCs w:val="24"/>
      <w:lang w:val="en-US" w:eastAsia="zh-CN"/>
    </w:rPr>
  </w:style>
  <w:style w:type="paragraph" w:customStyle="1" w:styleId="1b">
    <w:name w:val="Βασικό1"/>
    <w:rsid w:val="00885E2F"/>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85E2F"/>
    <w:pPr>
      <w:widowControl w:val="0"/>
    </w:pPr>
    <w:rPr>
      <w:rFonts w:ascii="Tahoma" w:eastAsia="Andale Sans UI" w:hAnsi="Tahoma" w:cs="Tahoma"/>
      <w:kern w:val="1"/>
      <w:sz w:val="16"/>
      <w:szCs w:val="16"/>
    </w:rPr>
  </w:style>
  <w:style w:type="paragraph" w:customStyle="1" w:styleId="Textbodyindent">
    <w:name w:val="Text body indent"/>
    <w:basedOn w:val="Standard"/>
    <w:rsid w:val="00885E2F"/>
    <w:pPr>
      <w:ind w:firstLine="1134"/>
      <w:jc w:val="both"/>
    </w:pPr>
    <w:rPr>
      <w:rFonts w:ascii="Arial" w:eastAsia="Andale Sans UI" w:hAnsi="Arial" w:cs="Arial"/>
      <w:sz w:val="22"/>
      <w:lang w:bidi="en-US"/>
    </w:rPr>
  </w:style>
  <w:style w:type="paragraph" w:customStyle="1" w:styleId="Endnote">
    <w:name w:val="Endnote"/>
    <w:basedOn w:val="Standard"/>
    <w:rsid w:val="00885E2F"/>
    <w:pPr>
      <w:suppressLineNumbers/>
    </w:pPr>
    <w:rPr>
      <w:sz w:val="20"/>
      <w:szCs w:val="20"/>
    </w:rPr>
  </w:style>
  <w:style w:type="paragraph" w:customStyle="1" w:styleId="TOAHeading">
    <w:name w:val="TOA Heading"/>
    <w:basedOn w:val="WW-3"/>
    <w:rsid w:val="00885E2F"/>
    <w:pPr>
      <w:suppressLineNumbers/>
    </w:pPr>
    <w:rPr>
      <w:b/>
      <w:bCs/>
      <w:sz w:val="32"/>
      <w:szCs w:val="32"/>
    </w:rPr>
  </w:style>
  <w:style w:type="paragraph" w:customStyle="1" w:styleId="25">
    <w:name w:val="Κείμενο πλαισίου2"/>
    <w:basedOn w:val="a"/>
    <w:rsid w:val="00885E2F"/>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8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85E2F"/>
    <w:pPr>
      <w:widowControl w:val="0"/>
    </w:pPr>
    <w:rPr>
      <w:rFonts w:eastAsia="Andale Sans UI"/>
      <w:kern w:val="1"/>
    </w:rPr>
  </w:style>
  <w:style w:type="paragraph" w:styleId="26">
    <w:name w:val="toc 2"/>
    <w:basedOn w:val="a"/>
    <w:next w:val="a"/>
    <w:rsid w:val="00885E2F"/>
    <w:pPr>
      <w:widowControl w:val="0"/>
      <w:ind w:left="240"/>
    </w:pPr>
    <w:rPr>
      <w:rFonts w:eastAsia="Andale Sans UI"/>
      <w:kern w:val="1"/>
    </w:rPr>
  </w:style>
  <w:style w:type="paragraph" w:customStyle="1" w:styleId="afd">
    <w:name w:val="Περιεχόμενα πλαισίου"/>
    <w:basedOn w:val="a"/>
    <w:rsid w:val="00885E2F"/>
  </w:style>
  <w:style w:type="paragraph" w:customStyle="1" w:styleId="Heading2">
    <w:name w:val="Heading 2"/>
    <w:basedOn w:val="a"/>
    <w:rsid w:val="00885E2F"/>
    <w:pPr>
      <w:keepNext/>
      <w:suppressAutoHyphens w:val="0"/>
      <w:jc w:val="both"/>
    </w:pPr>
    <w:rPr>
      <w:rFonts w:ascii="Arial" w:hAnsi="Arial" w:cs="Arial"/>
      <w:b/>
      <w:color w:val="00000A"/>
    </w:rPr>
  </w:style>
  <w:style w:type="paragraph" w:customStyle="1" w:styleId="Heading3">
    <w:name w:val="Heading 3"/>
    <w:basedOn w:val="a"/>
    <w:rsid w:val="00885E2F"/>
    <w:pPr>
      <w:keepNext/>
      <w:suppressAutoHyphens w:val="0"/>
      <w:spacing w:before="240" w:after="60"/>
    </w:pPr>
    <w:rPr>
      <w:b/>
      <w:szCs w:val="20"/>
      <w:u w:val="single"/>
    </w:rPr>
  </w:style>
  <w:style w:type="paragraph" w:customStyle="1" w:styleId="Heading8">
    <w:name w:val="Heading 8"/>
    <w:basedOn w:val="a"/>
    <w:rsid w:val="00885E2F"/>
    <w:pPr>
      <w:keepNext/>
      <w:suppressAutoHyphens w:val="0"/>
      <w:jc w:val="center"/>
    </w:pPr>
    <w:rPr>
      <w:color w:val="00000A"/>
      <w:szCs w:val="20"/>
      <w:u w:val="single"/>
    </w:rPr>
  </w:style>
  <w:style w:type="paragraph" w:customStyle="1" w:styleId="Heading9">
    <w:name w:val="Heading 9"/>
    <w:basedOn w:val="a"/>
    <w:rsid w:val="00885E2F"/>
    <w:pPr>
      <w:keepNext/>
      <w:suppressAutoHyphens w:val="0"/>
      <w:jc w:val="both"/>
    </w:pPr>
    <w:rPr>
      <w:color w:val="00000A"/>
      <w:szCs w:val="20"/>
    </w:rPr>
  </w:style>
  <w:style w:type="paragraph" w:customStyle="1" w:styleId="Footer">
    <w:name w:val="Footer"/>
    <w:basedOn w:val="a"/>
    <w:rsid w:val="00885E2F"/>
    <w:pPr>
      <w:tabs>
        <w:tab w:val="center" w:pos="4153"/>
        <w:tab w:val="right" w:pos="8306"/>
      </w:tabs>
      <w:suppressAutoHyphens w:val="0"/>
    </w:pPr>
    <w:rPr>
      <w:color w:val="00000A"/>
    </w:rPr>
  </w:style>
  <w:style w:type="paragraph" w:customStyle="1" w:styleId="221">
    <w:name w:val="Σώμα κείμενου με εσοχή 22"/>
    <w:basedOn w:val="a"/>
    <w:rsid w:val="00885E2F"/>
    <w:pPr>
      <w:spacing w:after="120" w:line="480" w:lineRule="auto"/>
      <w:ind w:left="283"/>
    </w:pPr>
  </w:style>
  <w:style w:type="paragraph" w:customStyle="1" w:styleId="100">
    <w:name w:val="Επικεφαλίδα 10"/>
    <w:basedOn w:val="a"/>
    <w:next w:val="ad"/>
    <w:qFormat/>
    <w:rsid w:val="00885E2F"/>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85E2F"/>
    <w:pPr>
      <w:spacing w:after="120" w:line="480" w:lineRule="auto"/>
      <w:ind w:left="283"/>
    </w:pPr>
  </w:style>
  <w:style w:type="paragraph" w:customStyle="1" w:styleId="232">
    <w:name w:val="Σώμα κείμενου 23"/>
    <w:basedOn w:val="a"/>
    <w:rsid w:val="00885E2F"/>
    <w:pPr>
      <w:spacing w:after="120" w:line="480" w:lineRule="auto"/>
    </w:pPr>
  </w:style>
  <w:style w:type="paragraph" w:customStyle="1" w:styleId="1e">
    <w:name w:val="Παράγραφος λίστας1"/>
    <w:basedOn w:val="a"/>
    <w:qFormat/>
    <w:rsid w:val="00885E2F"/>
    <w:pPr>
      <w:ind w:left="720"/>
      <w:contextualSpacing/>
    </w:pPr>
    <w:rPr>
      <w:color w:val="00000A"/>
      <w:sz w:val="20"/>
      <w:szCs w:val="20"/>
      <w:lang w:val="en-US"/>
    </w:rPr>
  </w:style>
  <w:style w:type="paragraph" w:customStyle="1" w:styleId="330">
    <w:name w:val="Σώμα κείμενου με εσοχή 33"/>
    <w:basedOn w:val="a"/>
    <w:rsid w:val="00885E2F"/>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33988742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8FA7-75D1-4E52-A171-2C92C924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2157</Words>
  <Characters>11648</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15</cp:revision>
  <cp:lastPrinted>2022-01-07T10:06:00Z</cp:lastPrinted>
  <dcterms:created xsi:type="dcterms:W3CDTF">2022-01-10T06:12:00Z</dcterms:created>
  <dcterms:modified xsi:type="dcterms:W3CDTF">2022-01-13T06:45:00Z</dcterms:modified>
</cp:coreProperties>
</file>