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BE6F78" w:rsidRPr="007C45C0" w:rsidRDefault="00BE6F78" w:rsidP="001829D8">
      <w:pPr>
        <w:tabs>
          <w:tab w:val="left" w:pos="4110"/>
          <w:tab w:val="left" w:pos="4140"/>
        </w:tabs>
        <w:jc w:val="right"/>
        <w:rPr>
          <w:rFonts w:ascii="Arial" w:hAnsi="Arial" w:cs="Arial"/>
          <w:sz w:val="22"/>
          <w:szCs w:val="22"/>
        </w:rPr>
      </w:pPr>
      <w:r w:rsidRPr="007C45C0">
        <w:rPr>
          <w:rFonts w:ascii="Calibri" w:eastAsia="Calibri" w:hAnsi="Calibri" w:cs="Calibri"/>
          <w:b/>
          <w:bCs/>
          <w:iCs/>
          <w:position w:val="2"/>
          <w:sz w:val="20"/>
          <w:szCs w:val="20"/>
        </w:rPr>
        <w:t xml:space="preserve">  </w:t>
      </w:r>
      <w:r w:rsidR="001829D8">
        <w:rPr>
          <w:rFonts w:ascii="Arial" w:eastAsia="Calibri" w:hAnsi="Arial" w:cs="Arial"/>
          <w:b/>
          <w:bCs/>
          <w:iCs/>
          <w:position w:val="2"/>
          <w:sz w:val="22"/>
          <w:szCs w:val="22"/>
        </w:rPr>
        <w:t xml:space="preserve"> </w:t>
      </w:r>
    </w:p>
    <w:p w:rsidR="007C45C0" w:rsidRPr="007C45C0" w:rsidRDefault="00BE6F78" w:rsidP="007C45C0">
      <w:pPr>
        <w:pStyle w:val="af"/>
        <w:jc w:val="right"/>
        <w:rPr>
          <w:rFonts w:ascii="Arial" w:eastAsia="Calibri" w:hAnsi="Arial" w:cs="Arial"/>
          <w:b/>
          <w:bCs/>
          <w:position w:val="2"/>
          <w:sz w:val="22"/>
          <w:szCs w:val="22"/>
        </w:rPr>
      </w:pPr>
      <w:r w:rsidRPr="007C45C0">
        <w:rPr>
          <w:rFonts w:ascii="Arial" w:eastAsia="Arial" w:hAnsi="Arial" w:cs="Arial"/>
          <w:b/>
          <w:bCs/>
          <w:sz w:val="22"/>
          <w:szCs w:val="22"/>
        </w:rPr>
        <w:t xml:space="preserve">                                                                       </w:t>
      </w:r>
      <w:r w:rsidRPr="007C45C0">
        <w:rPr>
          <w:rFonts w:ascii="Arial" w:eastAsia="Calibri" w:hAnsi="Arial" w:cs="Arial"/>
          <w:b/>
          <w:bCs/>
          <w:sz w:val="22"/>
          <w:szCs w:val="22"/>
        </w:rPr>
        <w:t xml:space="preserve">                     </w:t>
      </w:r>
      <w:r w:rsidRPr="007C45C0">
        <w:rPr>
          <w:rFonts w:ascii="Arial" w:eastAsia="Calibri" w:hAnsi="Arial" w:cs="Arial"/>
          <w:b/>
          <w:bCs/>
          <w:position w:val="2"/>
          <w:sz w:val="22"/>
          <w:szCs w:val="22"/>
        </w:rPr>
        <w:t xml:space="preserve">                                      </w:t>
      </w:r>
      <w:r w:rsidR="00901C4A">
        <w:rPr>
          <w:rFonts w:ascii="Arial" w:eastAsia="Arial" w:hAnsi="Arial" w:cs="Arial"/>
          <w:b/>
          <w:bCs/>
          <w:position w:val="2"/>
          <w:sz w:val="22"/>
          <w:szCs w:val="22"/>
        </w:rPr>
        <w:t>Λιβαδειά  8</w:t>
      </w:r>
      <w:r w:rsidRPr="007C45C0">
        <w:rPr>
          <w:rFonts w:ascii="Arial" w:eastAsia="Arial" w:hAnsi="Arial" w:cs="Arial"/>
          <w:b/>
          <w:bCs/>
          <w:position w:val="2"/>
          <w:sz w:val="22"/>
          <w:szCs w:val="22"/>
        </w:rPr>
        <w:t xml:space="preserve"> /2/2022</w:t>
      </w:r>
      <w:r w:rsidRPr="007C45C0">
        <w:rPr>
          <w:rFonts w:ascii="Arial" w:eastAsia="Calibri" w:hAnsi="Arial" w:cs="Arial"/>
          <w:b/>
          <w:bCs/>
          <w:position w:val="2"/>
          <w:sz w:val="22"/>
          <w:szCs w:val="22"/>
        </w:rPr>
        <w:t xml:space="preserve">  </w:t>
      </w:r>
    </w:p>
    <w:p w:rsidR="004E13F3" w:rsidRDefault="00BE6F78" w:rsidP="007C45C0">
      <w:pPr>
        <w:pStyle w:val="af"/>
      </w:pPr>
      <w:r w:rsidRPr="007C45C0">
        <w:rPr>
          <w:rFonts w:ascii="Arial" w:eastAsia="Calibri" w:hAnsi="Arial" w:cs="Arial"/>
          <w:b/>
          <w:bCs/>
          <w:position w:val="2"/>
          <w:sz w:val="22"/>
          <w:szCs w:val="22"/>
        </w:rPr>
        <w:t xml:space="preserve">    </w:t>
      </w:r>
      <w:r w:rsidRPr="007C45C0">
        <w:rPr>
          <w:rFonts w:ascii="Arial" w:eastAsia="Calibri" w:hAnsi="Arial" w:cs="Arial"/>
          <w:sz w:val="22"/>
          <w:szCs w:val="22"/>
        </w:rPr>
        <w:t xml:space="preserve">              </w:t>
      </w:r>
      <w:r w:rsidRPr="007C45C0">
        <w:rPr>
          <w:rFonts w:ascii="Arial" w:eastAsia="Calibri" w:hAnsi="Arial" w:cs="Arial"/>
          <w:b/>
          <w:bCs/>
          <w:sz w:val="22"/>
          <w:szCs w:val="22"/>
        </w:rPr>
        <w:t xml:space="preserve">                                    </w:t>
      </w:r>
      <w:r w:rsidR="007C45C0">
        <w:rPr>
          <w:rFonts w:ascii="Arial" w:eastAsia="Calibri" w:hAnsi="Arial" w:cs="Arial"/>
          <w:b/>
          <w:bCs/>
          <w:sz w:val="22"/>
          <w:szCs w:val="22"/>
        </w:rPr>
        <w:t xml:space="preserve">             </w:t>
      </w:r>
      <w:r w:rsidR="005D3093">
        <w:rPr>
          <w:rFonts w:ascii="Arial" w:hAnsi="Arial" w:cs="Arial"/>
          <w:sz w:val="22"/>
          <w:szCs w:val="22"/>
        </w:rPr>
        <w:t>ΑΠΟΣΠΑΣΜΑ</w:t>
      </w:r>
    </w:p>
    <w:p w:rsidR="004E13F3" w:rsidRDefault="005D3093">
      <w:pPr>
        <w:jc w:val="center"/>
      </w:pPr>
      <w:r>
        <w:rPr>
          <w:rFonts w:ascii="Arial" w:hAnsi="Arial" w:cs="Arial"/>
          <w:sz w:val="22"/>
          <w:szCs w:val="22"/>
        </w:rPr>
        <w:t>Από το πρακτικό της αριθμ.20</w:t>
      </w:r>
      <w:r w:rsidR="0091612E">
        <w:rPr>
          <w:rFonts w:ascii="Arial" w:hAnsi="Arial" w:cs="Arial"/>
          <w:sz w:val="22"/>
          <w:szCs w:val="22"/>
        </w:rPr>
        <w:t>22</w:t>
      </w:r>
      <w:r>
        <w:rPr>
          <w:rFonts w:ascii="Arial" w:hAnsi="Arial" w:cs="Arial"/>
          <w:sz w:val="22"/>
          <w:szCs w:val="22"/>
        </w:rPr>
        <w:t>-</w:t>
      </w:r>
      <w:r w:rsidR="00BE6F78">
        <w:rPr>
          <w:rFonts w:ascii="Arial" w:hAnsi="Arial" w:cs="Arial"/>
          <w:sz w:val="22"/>
          <w:szCs w:val="22"/>
        </w:rPr>
        <w:t>3</w:t>
      </w:r>
      <w:r>
        <w:rPr>
          <w:rFonts w:ascii="Arial" w:hAnsi="Arial" w:cs="Arial"/>
          <w:sz w:val="22"/>
          <w:szCs w:val="22"/>
        </w:rPr>
        <w:t xml:space="preserve">ης </w:t>
      </w:r>
      <w:r w:rsidR="004038B4">
        <w:rPr>
          <w:rFonts w:ascii="Arial" w:hAnsi="Arial" w:cs="Arial"/>
          <w:sz w:val="22"/>
          <w:szCs w:val="22"/>
        </w:rPr>
        <w:t>Μεικτής</w:t>
      </w:r>
      <w:r>
        <w:rPr>
          <w:rFonts w:ascii="Arial" w:hAnsi="Arial" w:cs="Arial"/>
          <w:sz w:val="22"/>
          <w:szCs w:val="22"/>
        </w:rPr>
        <w:t xml:space="preserve"> Συνεδρίασης</w:t>
      </w:r>
    </w:p>
    <w:p w:rsidR="004E13F3" w:rsidRDefault="005D3093">
      <w:pPr>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E13F3" w:rsidRDefault="005D3093">
      <w:pPr>
        <w:jc w:val="center"/>
      </w:pPr>
      <w:r>
        <w:rPr>
          <w:rFonts w:ascii="Arial" w:hAnsi="Arial" w:cs="Arial"/>
          <w:sz w:val="22"/>
          <w:szCs w:val="22"/>
        </w:rPr>
        <w:t>Αριθμός απόφασης :</w:t>
      </w:r>
      <w:r w:rsidR="004A6A39">
        <w:rPr>
          <w:rFonts w:ascii="Arial" w:hAnsi="Arial" w:cs="Arial"/>
          <w:sz w:val="22"/>
          <w:szCs w:val="22"/>
        </w:rPr>
        <w:t xml:space="preserve"> </w:t>
      </w:r>
      <w:r w:rsidR="00FC4577">
        <w:rPr>
          <w:rFonts w:ascii="Arial" w:hAnsi="Arial" w:cs="Arial"/>
          <w:b/>
          <w:bCs/>
          <w:sz w:val="22"/>
          <w:szCs w:val="22"/>
        </w:rPr>
        <w:t>5</w:t>
      </w:r>
    </w:p>
    <w:p w:rsidR="004E13F3" w:rsidRDefault="005D3093">
      <w:pPr>
        <w:jc w:val="center"/>
      </w:pPr>
      <w:r>
        <w:rPr>
          <w:rFonts w:ascii="Arial" w:hAnsi="Arial" w:cs="Arial"/>
          <w:sz w:val="22"/>
          <w:szCs w:val="22"/>
        </w:rPr>
        <w:t>Περίληψη</w:t>
      </w:r>
      <w:r>
        <w:rPr>
          <w:rFonts w:ascii="Arial" w:eastAsia="Arial" w:hAnsi="Arial" w:cs="Arial"/>
          <w:b/>
          <w:sz w:val="22"/>
          <w:szCs w:val="22"/>
        </w:rPr>
        <w:t xml:space="preserve"> </w:t>
      </w:r>
    </w:p>
    <w:p w:rsidR="004E13F3" w:rsidRDefault="004E13F3">
      <w:pPr>
        <w:jc w:val="center"/>
        <w:rPr>
          <w:rFonts w:ascii="Arial" w:hAnsi="Arial" w:cs="Arial"/>
          <w:sz w:val="22"/>
          <w:szCs w:val="22"/>
        </w:rPr>
      </w:pPr>
    </w:p>
    <w:p w:rsidR="00F33E7A" w:rsidRPr="00F33E7A" w:rsidRDefault="00901C4A" w:rsidP="00F33E7A">
      <w:pPr>
        <w:pStyle w:val="af6"/>
        <w:widowControl w:val="0"/>
        <w:tabs>
          <w:tab w:val="left" w:pos="6350"/>
          <w:tab w:val="left" w:pos="8388"/>
        </w:tabs>
        <w:snapToGrid w:val="0"/>
        <w:spacing w:line="360" w:lineRule="auto"/>
        <w:ind w:left="0"/>
        <w:textAlignment w:val="baseline"/>
        <w:rPr>
          <w:rFonts w:ascii="Arial" w:hAnsi="Arial" w:cs="Arial"/>
          <w:b/>
          <w:sz w:val="22"/>
          <w:szCs w:val="22"/>
        </w:rPr>
      </w:pPr>
      <w:r w:rsidRPr="00F33E7A">
        <w:rPr>
          <w:rFonts w:ascii="Arial" w:hAnsi="Arial" w:cs="Arial"/>
          <w:b/>
          <w:sz w:val="22"/>
          <w:szCs w:val="22"/>
        </w:rPr>
        <w:t>Έκδοση</w:t>
      </w:r>
      <w:r w:rsidR="00F33E7A" w:rsidRPr="00F33E7A">
        <w:rPr>
          <w:rFonts w:ascii="Arial" w:hAnsi="Arial" w:cs="Arial"/>
          <w:b/>
          <w:sz w:val="22"/>
          <w:szCs w:val="22"/>
        </w:rPr>
        <w:t xml:space="preserve"> ψηφίσματος  συμπαράστασης  στον αγώνα των εργαζομένων της ΛΑΡΚΟ και των οικογενειών τους</w:t>
      </w:r>
    </w:p>
    <w:p w:rsidR="00FC4577" w:rsidRPr="00BE6F78" w:rsidRDefault="00FC4577">
      <w:pPr>
        <w:widowControl w:val="0"/>
        <w:tabs>
          <w:tab w:val="left" w:pos="6237"/>
          <w:tab w:val="left" w:pos="8275"/>
        </w:tabs>
        <w:snapToGrid w:val="0"/>
        <w:spacing w:line="276" w:lineRule="auto"/>
        <w:textAlignment w:val="baseline"/>
        <w:rPr>
          <w:rFonts w:ascii="Arial" w:eastAsia="Arial" w:hAnsi="Arial" w:cs="Arial"/>
          <w:b/>
          <w:bCs/>
          <w:iCs/>
          <w:color w:val="000000"/>
          <w:spacing w:val="-3"/>
          <w:sz w:val="22"/>
          <w:szCs w:val="22"/>
        </w:rPr>
      </w:pPr>
    </w:p>
    <w:p w:rsidR="006A5D6A" w:rsidRPr="006D2F1C" w:rsidRDefault="005D3093" w:rsidP="006A5D6A">
      <w:pPr>
        <w:pStyle w:val="Default"/>
        <w:spacing w:line="360" w:lineRule="auto"/>
        <w:ind w:left="284"/>
        <w:jc w:val="both"/>
        <w:rPr>
          <w:rFonts w:ascii="Arial" w:hAnsi="Arial" w:cs="Arial"/>
          <w:bCs/>
          <w:sz w:val="22"/>
          <w:szCs w:val="22"/>
        </w:rPr>
      </w:pPr>
      <w:r w:rsidRPr="006D2F1C">
        <w:rPr>
          <w:rFonts w:ascii="Arial" w:hAnsi="Arial" w:cs="Arial"/>
          <w:sz w:val="22"/>
          <w:szCs w:val="22"/>
        </w:rPr>
        <w:t>   </w:t>
      </w:r>
      <w:r w:rsidR="006A5D6A" w:rsidRPr="006D2F1C">
        <w:rPr>
          <w:rStyle w:val="FontStyle17"/>
          <w:rFonts w:ascii="Arial" w:eastAsia="Calibri" w:hAnsi="Arial" w:cs="Arial"/>
          <w:iCs/>
          <w:spacing w:val="-3"/>
        </w:rPr>
        <w:t xml:space="preserve">Στη Λιβαδειά σήμερα την 7η </w:t>
      </w:r>
      <w:r w:rsidR="00BE6F78">
        <w:rPr>
          <w:rStyle w:val="FontStyle17"/>
          <w:rFonts w:ascii="Arial" w:eastAsia="Calibri" w:hAnsi="Arial" w:cs="Arial"/>
          <w:iCs/>
          <w:spacing w:val="-3"/>
        </w:rPr>
        <w:t>Φεβρ</w:t>
      </w:r>
      <w:r w:rsidR="0091612E" w:rsidRPr="006D2F1C">
        <w:rPr>
          <w:rStyle w:val="FontStyle17"/>
          <w:rFonts w:ascii="Arial" w:eastAsia="Calibri" w:hAnsi="Arial" w:cs="Arial"/>
          <w:iCs/>
          <w:spacing w:val="-3"/>
        </w:rPr>
        <w:t>ουαρίου</w:t>
      </w:r>
      <w:r w:rsidR="006A5D6A" w:rsidRPr="006D2F1C">
        <w:rPr>
          <w:rStyle w:val="FontStyle17"/>
          <w:rFonts w:ascii="Arial" w:eastAsia="Calibri" w:hAnsi="Arial" w:cs="Arial"/>
          <w:iCs/>
          <w:spacing w:val="-3"/>
        </w:rPr>
        <w:t xml:space="preserve"> 202</w:t>
      </w:r>
      <w:r w:rsidR="00BE6F78">
        <w:rPr>
          <w:rStyle w:val="FontStyle17"/>
          <w:rFonts w:ascii="Arial" w:eastAsia="Calibri" w:hAnsi="Arial" w:cs="Arial"/>
          <w:iCs/>
          <w:spacing w:val="-3"/>
        </w:rPr>
        <w:t>2</w:t>
      </w:r>
      <w:r w:rsidR="006A5D6A" w:rsidRPr="006D2F1C">
        <w:rPr>
          <w:rStyle w:val="FontStyle17"/>
          <w:rFonts w:ascii="Arial" w:eastAsia="Calibri" w:hAnsi="Arial" w:cs="Arial"/>
          <w:iCs/>
          <w:spacing w:val="-3"/>
        </w:rPr>
        <w:t xml:space="preserve">, ημέρα </w:t>
      </w:r>
      <w:r w:rsidR="00BE6F78">
        <w:rPr>
          <w:rStyle w:val="FontStyle17"/>
          <w:rFonts w:ascii="Arial" w:eastAsia="Calibri" w:hAnsi="Arial" w:cs="Arial"/>
          <w:iCs/>
          <w:spacing w:val="-3"/>
        </w:rPr>
        <w:t>Δευτέρα</w:t>
      </w:r>
      <w:r w:rsidR="0091612E" w:rsidRPr="006D2F1C">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και ώρα 1</w:t>
      </w:r>
      <w:r w:rsidR="00BE6F78">
        <w:rPr>
          <w:rStyle w:val="FontStyle17"/>
          <w:rFonts w:ascii="Arial" w:eastAsia="Calibri" w:hAnsi="Arial" w:cs="Arial"/>
          <w:iCs/>
          <w:spacing w:val="-3"/>
        </w:rPr>
        <w:t>8</w:t>
      </w:r>
      <w:r w:rsidR="006A5D6A" w:rsidRPr="006D2F1C">
        <w:rPr>
          <w:rStyle w:val="FontStyle17"/>
          <w:rFonts w:ascii="Arial" w:eastAsia="Calibri" w:hAnsi="Arial" w:cs="Arial"/>
          <w:iCs/>
          <w:spacing w:val="-3"/>
        </w:rPr>
        <w:t xml:space="preserve">:00 </w:t>
      </w:r>
      <w:proofErr w:type="spellStart"/>
      <w:r w:rsidR="0091612E" w:rsidRPr="006D2F1C">
        <w:rPr>
          <w:rStyle w:val="FontStyle17"/>
          <w:rFonts w:ascii="Arial" w:eastAsia="Calibri" w:hAnsi="Arial" w:cs="Arial"/>
          <w:iCs/>
          <w:spacing w:val="-3"/>
        </w:rPr>
        <w:t>π</w:t>
      </w:r>
      <w:r w:rsidR="006A5D6A" w:rsidRPr="006D2F1C">
        <w:rPr>
          <w:rStyle w:val="FontStyle17"/>
          <w:rFonts w:ascii="Arial" w:eastAsia="Calibri" w:hAnsi="Arial" w:cs="Arial"/>
          <w:iCs/>
          <w:spacing w:val="-3"/>
        </w:rPr>
        <w:t>.μ</w:t>
      </w:r>
      <w:proofErr w:type="spellEnd"/>
      <w:r w:rsidR="006A5D6A" w:rsidRPr="006D2F1C">
        <w:rPr>
          <w:rStyle w:val="FontStyle17"/>
          <w:rFonts w:ascii="Arial" w:eastAsia="Calibri" w:hAnsi="Arial" w:cs="Arial"/>
          <w:iCs/>
          <w:spacing w:val="-3"/>
        </w:rPr>
        <w:t xml:space="preserve">  </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 συνήλθε σε </w:t>
      </w:r>
      <w:r w:rsidR="00BE6F78" w:rsidRPr="00BE6F78">
        <w:rPr>
          <w:rStyle w:val="FontStyle17"/>
          <w:rFonts w:ascii="Arial" w:eastAsia="Calibri" w:hAnsi="Arial" w:cs="Arial"/>
          <w:b/>
          <w:iCs/>
          <w:spacing w:val="-3"/>
        </w:rPr>
        <w:t>ΜΕΙΚΤΗ</w:t>
      </w:r>
      <w:r w:rsidR="00BE6F78">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συνεδρίαση το Δημοτικό Συμβούλιο του Δήμου  </w:t>
      </w:r>
      <w:proofErr w:type="spellStart"/>
      <w:r w:rsidR="006A5D6A" w:rsidRPr="006D2F1C">
        <w:rPr>
          <w:rStyle w:val="FontStyle17"/>
          <w:rFonts w:ascii="Arial" w:eastAsia="Calibri" w:hAnsi="Arial" w:cs="Arial"/>
          <w:iCs/>
          <w:spacing w:val="-3"/>
        </w:rPr>
        <w:t>Λεβαδέων</w:t>
      </w:r>
      <w:proofErr w:type="spellEnd"/>
      <w:r w:rsidR="006A5D6A" w:rsidRPr="006D2F1C">
        <w:rPr>
          <w:rStyle w:val="FontStyle17"/>
          <w:rFonts w:ascii="Arial" w:eastAsia="Calibri" w:hAnsi="Arial" w:cs="Arial"/>
          <w:iCs/>
          <w:spacing w:val="-3"/>
        </w:rPr>
        <w:t xml:space="preserve"> </w:t>
      </w:r>
      <w:r w:rsidR="006A5D6A" w:rsidRPr="006D2F1C">
        <w:rPr>
          <w:rStyle w:val="a6"/>
          <w:rFonts w:ascii="Arial" w:hAnsi="Arial" w:cs="Arial"/>
          <w:sz w:val="22"/>
          <w:szCs w:val="22"/>
          <w:shd w:val="clear" w:color="auto" w:fill="FFFFFF"/>
        </w:rPr>
        <w:t xml:space="preserve">, </w:t>
      </w:r>
      <w:r w:rsidR="006A5D6A" w:rsidRPr="006D2F1C">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6A5D6A" w:rsidRPr="006D2F1C">
        <w:rPr>
          <w:rStyle w:val="a6"/>
          <w:rFonts w:ascii="Arial" w:hAnsi="Arial" w:cs="Arial"/>
          <w:sz w:val="22"/>
          <w:szCs w:val="22"/>
          <w:u w:val="single"/>
          <w:shd w:val="clear" w:color="auto" w:fill="FFFFFF"/>
        </w:rPr>
        <w:t>κορωνοϊού</w:t>
      </w:r>
      <w:proofErr w:type="spellEnd"/>
      <w:r w:rsidR="006A5D6A" w:rsidRPr="006D2F1C">
        <w:rPr>
          <w:rStyle w:val="a6"/>
          <w:rFonts w:ascii="Arial" w:hAnsi="Arial" w:cs="Arial"/>
          <w:sz w:val="22"/>
          <w:szCs w:val="22"/>
          <w:u w:val="single"/>
          <w:shd w:val="clear" w:color="auto" w:fill="FFFFFF"/>
        </w:rPr>
        <w:t xml:space="preserve"> COVID-19   </w:t>
      </w:r>
      <w:r w:rsidR="00BE6F78">
        <w:rPr>
          <w:rStyle w:val="a6"/>
          <w:rFonts w:ascii="Arial" w:hAnsi="Arial" w:cs="Arial"/>
          <w:sz w:val="22"/>
          <w:szCs w:val="22"/>
          <w:u w:val="single"/>
          <w:shd w:val="clear" w:color="auto" w:fill="FFFFFF"/>
        </w:rPr>
        <w:t xml:space="preserve">, </w:t>
      </w:r>
      <w:r w:rsidR="006A5D6A" w:rsidRPr="00BE6F78">
        <w:rPr>
          <w:rStyle w:val="a6"/>
          <w:rFonts w:ascii="Arial" w:hAnsi="Arial" w:cs="Arial"/>
          <w:b w:val="0"/>
          <w:sz w:val="22"/>
          <w:szCs w:val="22"/>
          <w:shd w:val="clear" w:color="auto" w:fill="FFFFFF"/>
        </w:rPr>
        <w:t xml:space="preserve">πραγματοποιήθηκε  </w:t>
      </w:r>
      <w:r w:rsidR="006A5D6A" w:rsidRPr="00BE6F78">
        <w:rPr>
          <w:rFonts w:ascii="Arial" w:hAnsi="Arial" w:cs="Arial"/>
          <w:b/>
          <w:sz w:val="22"/>
          <w:szCs w:val="22"/>
        </w:rPr>
        <w:t xml:space="preserve">    </w:t>
      </w:r>
      <w:r w:rsidR="00BE6F78" w:rsidRPr="00BE6F78">
        <w:rPr>
          <w:rStyle w:val="FontStyle17"/>
          <w:rFonts w:ascii="Arial" w:eastAsia="Calibri" w:hAnsi="Arial" w:cs="Arial"/>
          <w:b/>
          <w:iCs/>
          <w:spacing w:val="-3"/>
          <w:highlight w:val="white"/>
        </w:rPr>
        <w:t xml:space="preserve"> </w:t>
      </w:r>
      <w:r w:rsidR="00BE6F78" w:rsidRPr="00BE6F78">
        <w:rPr>
          <w:rStyle w:val="FontStyle17"/>
          <w:rFonts w:ascii="Arial" w:eastAsia="Calibri" w:hAnsi="Arial" w:cs="Arial"/>
          <w:iCs/>
          <w:spacing w:val="-3"/>
          <w:highlight w:val="white"/>
        </w:rPr>
        <w:t>σύμφωνα με</w:t>
      </w:r>
      <w:r w:rsidR="006A5D6A" w:rsidRPr="006D2F1C">
        <w:rPr>
          <w:rStyle w:val="FontStyle17"/>
          <w:rFonts w:ascii="Arial" w:eastAsia="Calibri" w:hAnsi="Arial" w:cs="Arial"/>
          <w:iCs/>
          <w:spacing w:val="-3"/>
        </w:rPr>
        <w:t xml:space="preserve"> τ</w:t>
      </w:r>
      <w:r w:rsidR="006A5D6A" w:rsidRPr="006D2F1C">
        <w:rPr>
          <w:rFonts w:ascii="Arial" w:hAnsi="Arial" w:cs="Arial"/>
          <w:bCs/>
          <w:sz w:val="22"/>
          <w:szCs w:val="22"/>
        </w:rPr>
        <w:t xml:space="preserve">ις διατάξεις της </w:t>
      </w:r>
      <w:proofErr w:type="spellStart"/>
      <w:r w:rsidR="006A5D6A" w:rsidRPr="006D2F1C">
        <w:rPr>
          <w:rFonts w:ascii="Arial" w:hAnsi="Arial" w:cs="Arial"/>
          <w:bCs/>
          <w:sz w:val="22"/>
          <w:szCs w:val="22"/>
        </w:rPr>
        <w:t>υπ΄αριθμ</w:t>
      </w:r>
      <w:proofErr w:type="spellEnd"/>
      <w:r w:rsidR="006A5D6A" w:rsidRPr="006D2F1C">
        <w:rPr>
          <w:rFonts w:ascii="Arial" w:hAnsi="Arial" w:cs="Arial"/>
          <w:bCs/>
          <w:sz w:val="22"/>
          <w:szCs w:val="22"/>
        </w:rPr>
        <w:t xml:space="preserve"> </w:t>
      </w:r>
      <w:r w:rsidR="006A5D6A" w:rsidRPr="006D2F1C">
        <w:rPr>
          <w:rFonts w:ascii="Arial" w:hAnsi="Arial" w:cs="Arial"/>
          <w:bCs/>
          <w:sz w:val="22"/>
          <w:szCs w:val="22"/>
          <w:u w:val="single"/>
        </w:rPr>
        <w:t>643/2021 εγκυκλίου του ΥΠ.ΕΣ. (ΑΔΑ: ΨΕ3846ΜΤΛ6-0Ρ5)</w:t>
      </w:r>
      <w:r w:rsidR="006A5D6A" w:rsidRPr="006D2F1C">
        <w:rPr>
          <w:rFonts w:ascii="Arial" w:hAnsi="Arial" w:cs="Arial"/>
          <w:bCs/>
          <w:sz w:val="22"/>
          <w:szCs w:val="22"/>
        </w:rPr>
        <w:t xml:space="preserve"> </w:t>
      </w:r>
      <w:r w:rsidR="00BE6F78">
        <w:rPr>
          <w:rFonts w:ascii="Arial" w:hAnsi="Arial" w:cs="Arial"/>
          <w:bCs/>
          <w:sz w:val="22"/>
          <w:szCs w:val="22"/>
        </w:rPr>
        <w:t xml:space="preserve">μέρος Α3 </w:t>
      </w:r>
      <w:r w:rsidR="006A5D6A" w:rsidRPr="006D2F1C">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006A5D6A" w:rsidRPr="006D2F1C">
        <w:rPr>
          <w:rFonts w:ascii="Arial" w:hAnsi="Arial" w:cs="Arial"/>
          <w:b/>
          <w:bCs/>
          <w:sz w:val="22"/>
          <w:szCs w:val="22"/>
        </w:rPr>
        <w:t>.</w:t>
      </w:r>
      <w:r w:rsidR="006A5D6A" w:rsidRPr="006D2F1C">
        <w:rPr>
          <w:rFonts w:ascii="Arial" w:hAnsi="Arial" w:cs="Arial"/>
          <w:sz w:val="22"/>
          <w:szCs w:val="22"/>
        </w:rPr>
        <w:t xml:space="preserve"> </w:t>
      </w:r>
      <w:r w:rsidR="006A5D6A" w:rsidRPr="006D2F1C">
        <w:rPr>
          <w:rStyle w:val="FontStyle17"/>
          <w:rFonts w:ascii="Arial" w:eastAsia="Calibri" w:hAnsi="Arial" w:cs="Arial"/>
          <w:iCs/>
          <w:spacing w:val="-3"/>
        </w:rPr>
        <w:t xml:space="preserve">και </w:t>
      </w:r>
      <w:r w:rsidR="006A5D6A" w:rsidRPr="006D2F1C">
        <w:rPr>
          <w:rFonts w:ascii="Arial" w:hAnsi="Arial" w:cs="Arial"/>
          <w:sz w:val="22"/>
          <w:szCs w:val="22"/>
          <w:shd w:val="clear" w:color="auto" w:fill="FFFFFF"/>
        </w:rPr>
        <w:t xml:space="preserve"> ύστερα από</w:t>
      </w:r>
      <w:r w:rsidR="006A5D6A" w:rsidRPr="006D2F1C">
        <w:rPr>
          <w:rStyle w:val="FontStyle17"/>
          <w:rFonts w:ascii="Arial" w:eastAsia="Calibri" w:hAnsi="Arial" w:cs="Arial"/>
          <w:iCs/>
          <w:spacing w:val="-3"/>
        </w:rPr>
        <w:t xml:space="preserve">  την από </w:t>
      </w:r>
      <w:r w:rsidR="006A5D6A" w:rsidRPr="006D2F1C">
        <w:rPr>
          <w:rStyle w:val="FontStyle17"/>
          <w:rFonts w:ascii="Arial" w:eastAsia="Calibri" w:hAnsi="Arial" w:cs="Arial"/>
          <w:b/>
          <w:iCs/>
          <w:spacing w:val="-3"/>
        </w:rPr>
        <w:t xml:space="preserve"> </w:t>
      </w:r>
      <w:r w:rsidR="00BE6F78">
        <w:rPr>
          <w:rStyle w:val="FontStyle17"/>
          <w:rFonts w:ascii="Arial" w:eastAsia="Calibri" w:hAnsi="Arial" w:cs="Arial"/>
          <w:b/>
          <w:iCs/>
          <w:spacing w:val="-3"/>
        </w:rPr>
        <w:t>1818</w:t>
      </w:r>
      <w:r w:rsidR="006A5D6A" w:rsidRPr="006D2F1C">
        <w:rPr>
          <w:rStyle w:val="FontStyle17"/>
          <w:rFonts w:ascii="Arial" w:eastAsia="Calibri" w:hAnsi="Arial" w:cs="Arial"/>
          <w:b/>
          <w:iCs/>
          <w:spacing w:val="-3"/>
        </w:rPr>
        <w:t>/</w:t>
      </w:r>
      <w:r w:rsidR="00BE6F78">
        <w:rPr>
          <w:rStyle w:val="FontStyle17"/>
          <w:rFonts w:ascii="Arial" w:eastAsia="Calibri" w:hAnsi="Arial" w:cs="Arial"/>
          <w:b/>
          <w:iCs/>
          <w:spacing w:val="-3"/>
        </w:rPr>
        <w:t>3-2-2022</w:t>
      </w:r>
      <w:r w:rsidR="006A5D6A" w:rsidRPr="006D2F1C">
        <w:rPr>
          <w:rStyle w:val="FontStyle17"/>
          <w:rFonts w:ascii="Arial" w:eastAsia="Calibri" w:hAnsi="Arial" w:cs="Arial"/>
          <w:iCs/>
          <w:spacing w:val="-3"/>
        </w:rPr>
        <w:t xml:space="preserve">   έγγραφη πρόσκληση τ</w:t>
      </w:r>
      <w:r w:rsidR="00BE6F78">
        <w:rPr>
          <w:rStyle w:val="FontStyle17"/>
          <w:rFonts w:ascii="Arial" w:eastAsia="Calibri" w:hAnsi="Arial" w:cs="Arial"/>
          <w:iCs/>
          <w:spacing w:val="-3"/>
        </w:rPr>
        <w:t>ης</w:t>
      </w:r>
      <w:r w:rsidR="006A5D6A" w:rsidRPr="006D2F1C">
        <w:rPr>
          <w:rStyle w:val="FontStyle17"/>
          <w:rFonts w:ascii="Arial" w:eastAsia="Calibri" w:hAnsi="Arial" w:cs="Arial"/>
          <w:iCs/>
          <w:spacing w:val="-3"/>
        </w:rPr>
        <w:t xml:space="preserve"> Προέδρου του Δημοτικού Συμβούλου </w:t>
      </w:r>
      <w:proofErr w:type="spellStart"/>
      <w:r w:rsidR="006A5D6A" w:rsidRPr="006D2F1C">
        <w:rPr>
          <w:rStyle w:val="FontStyle17"/>
          <w:rFonts w:ascii="Arial" w:eastAsia="Calibri" w:hAnsi="Arial" w:cs="Arial"/>
          <w:iCs/>
          <w:spacing w:val="-3"/>
        </w:rPr>
        <w:t>κ</w:t>
      </w:r>
      <w:r w:rsidR="00BE6F78">
        <w:rPr>
          <w:rStyle w:val="FontStyle17"/>
          <w:rFonts w:ascii="Arial" w:eastAsia="Calibri" w:hAnsi="Arial" w:cs="Arial"/>
          <w:iCs/>
          <w:spacing w:val="-3"/>
        </w:rPr>
        <w:t>ας</w:t>
      </w:r>
      <w:proofErr w:type="spellEnd"/>
      <w:r w:rsidR="006A5D6A" w:rsidRPr="006D2F1C">
        <w:rPr>
          <w:rStyle w:val="FontStyle17"/>
          <w:rFonts w:ascii="Arial" w:eastAsia="Calibri" w:hAnsi="Arial" w:cs="Arial"/>
          <w:iCs/>
          <w:spacing w:val="-3"/>
        </w:rPr>
        <w:t xml:space="preserve">. </w:t>
      </w:r>
      <w:proofErr w:type="spellStart"/>
      <w:r w:rsidR="00BE6F78">
        <w:rPr>
          <w:rStyle w:val="FontStyle17"/>
          <w:rFonts w:ascii="Arial" w:eastAsia="Calibri" w:hAnsi="Arial" w:cs="Arial"/>
          <w:iCs/>
          <w:spacing w:val="-3"/>
        </w:rPr>
        <w:t>Καράβα</w:t>
      </w:r>
      <w:proofErr w:type="spellEnd"/>
      <w:r w:rsidR="00BE6F78">
        <w:rPr>
          <w:rStyle w:val="FontStyle17"/>
          <w:rFonts w:ascii="Arial" w:eastAsia="Calibri" w:hAnsi="Arial" w:cs="Arial"/>
          <w:iCs/>
          <w:spacing w:val="-3"/>
        </w:rPr>
        <w:t xml:space="preserve"> </w:t>
      </w:r>
      <w:proofErr w:type="spellStart"/>
      <w:r w:rsidR="00BE6F78">
        <w:rPr>
          <w:rStyle w:val="FontStyle17"/>
          <w:rFonts w:ascii="Arial" w:eastAsia="Calibri" w:hAnsi="Arial" w:cs="Arial"/>
          <w:iCs/>
          <w:spacing w:val="-3"/>
        </w:rPr>
        <w:t>Χρυσοβαλάντως</w:t>
      </w:r>
      <w:proofErr w:type="spellEnd"/>
      <w:r w:rsidR="00BE6F78">
        <w:rPr>
          <w:rStyle w:val="FontStyle17"/>
          <w:rFonts w:ascii="Arial" w:eastAsia="Calibri" w:hAnsi="Arial" w:cs="Arial"/>
          <w:iCs/>
          <w:spacing w:val="-3"/>
        </w:rPr>
        <w:t xml:space="preserve"> Βασιλικής (</w:t>
      </w:r>
      <w:proofErr w:type="spellStart"/>
      <w:r w:rsidR="00BE6F78">
        <w:rPr>
          <w:rStyle w:val="FontStyle17"/>
          <w:rFonts w:ascii="Arial" w:eastAsia="Calibri" w:hAnsi="Arial" w:cs="Arial"/>
          <w:iCs/>
          <w:spacing w:val="-3"/>
        </w:rPr>
        <w:t>Βάλιας</w:t>
      </w:r>
      <w:proofErr w:type="spellEnd"/>
      <w:r w:rsidR="00BE6F78">
        <w:rPr>
          <w:rStyle w:val="FontStyle17"/>
          <w:rFonts w:ascii="Arial" w:eastAsia="Calibri" w:hAnsi="Arial" w:cs="Arial"/>
          <w:iCs/>
          <w:spacing w:val="-3"/>
        </w:rPr>
        <w:t>)</w:t>
      </w:r>
      <w:r w:rsidR="006A5D6A" w:rsidRPr="006D2F1C">
        <w:rPr>
          <w:rStyle w:val="FontStyle17"/>
          <w:rFonts w:ascii="Arial" w:eastAsia="Calibri" w:hAnsi="Arial" w:cs="Arial"/>
          <w:iCs/>
          <w:spacing w:val="-3"/>
        </w:rPr>
        <w:t xml:space="preserve">,   η οποία  επιδόθηκε </w:t>
      </w:r>
      <w:r w:rsidR="00BE6F78">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σε κάθε Σύμβουλο και στον κ. Δήμαρχο, σύμφωνα με τις διατάξεις του άρθρου 74 </w:t>
      </w:r>
      <w:r w:rsidR="0091612E" w:rsidRPr="006D2F1C">
        <w:rPr>
          <w:rStyle w:val="FontStyle17"/>
          <w:rFonts w:ascii="Arial" w:eastAsia="Calibri" w:hAnsi="Arial" w:cs="Arial"/>
          <w:iCs/>
          <w:spacing w:val="-3"/>
        </w:rPr>
        <w:t>παρ. 5</w:t>
      </w:r>
      <w:r w:rsidR="006A5D6A" w:rsidRPr="006D2F1C">
        <w:rPr>
          <w:rStyle w:val="FontStyle17"/>
          <w:rFonts w:ascii="Arial" w:eastAsia="Calibri" w:hAnsi="Arial" w:cs="Arial"/>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w:t>
      </w:r>
      <w:r w:rsidR="006D2F1C">
        <w:rPr>
          <w:rStyle w:val="FontStyle17"/>
          <w:rFonts w:ascii="Arial" w:eastAsia="Calibri" w:hAnsi="Arial" w:cs="Arial"/>
          <w:iCs/>
          <w:spacing w:val="-3"/>
        </w:rPr>
        <w:t xml:space="preserve"> </w:t>
      </w:r>
      <w:r w:rsidR="006A5D6A" w:rsidRPr="006D2F1C">
        <w:rPr>
          <w:rStyle w:val="FontStyle17"/>
          <w:rFonts w:ascii="Arial" w:eastAsia="Calibri" w:hAnsi="Arial" w:cs="Arial"/>
          <w:iCs/>
          <w:spacing w:val="-3"/>
        </w:rPr>
        <w:t xml:space="preserve"> (αντικατάσταση του άρθρου  67 του Ν.3852/2010)</w:t>
      </w:r>
      <w:r w:rsidR="006A5D6A" w:rsidRPr="006D2F1C">
        <w:rPr>
          <w:rFonts w:ascii="Arial" w:hAnsi="Arial" w:cs="Arial"/>
          <w:bCs/>
          <w:sz w:val="22"/>
          <w:szCs w:val="22"/>
        </w:rPr>
        <w:t xml:space="preserve"> . </w:t>
      </w:r>
    </w:p>
    <w:p w:rsidR="006A5D6A" w:rsidRPr="006D2F1C" w:rsidRDefault="006A5D6A" w:rsidP="006A5D6A">
      <w:pPr>
        <w:spacing w:before="6" w:after="6" w:line="360" w:lineRule="auto"/>
        <w:ind w:left="360"/>
        <w:jc w:val="both"/>
        <w:rPr>
          <w:rStyle w:val="FontStyle17"/>
          <w:rFonts w:ascii="Arial" w:eastAsia="Arial" w:hAnsi="Arial" w:cs="Arial"/>
          <w:iCs/>
          <w:color w:val="000000"/>
          <w:spacing w:val="-3"/>
        </w:rPr>
      </w:pPr>
      <w:r w:rsidRPr="006D2F1C">
        <w:rPr>
          <w:rStyle w:val="FontStyle17"/>
          <w:rFonts w:ascii="Arial" w:eastAsia="Arial" w:hAnsi="Arial" w:cs="Arial"/>
          <w:iCs/>
          <w:color w:val="000000"/>
          <w:spacing w:val="-3"/>
        </w:rPr>
        <w:t xml:space="preserve">Διαπιστώθηκε κατά την έναρξη  της  συνεδρίασης ότι υπάρχει νόμιμη απαρτία, επειδή σε σύνολο 33 συμβούλων ήταν παρόντες </w:t>
      </w:r>
      <w:r w:rsidR="00BC2D21">
        <w:rPr>
          <w:rStyle w:val="FontStyle17"/>
          <w:rFonts w:ascii="Arial" w:eastAsia="Arial" w:hAnsi="Arial" w:cs="Arial"/>
          <w:iCs/>
          <w:color w:val="000000"/>
          <w:spacing w:val="-3"/>
        </w:rPr>
        <w:t xml:space="preserve">29 </w:t>
      </w:r>
      <w:r w:rsidRPr="006D2F1C">
        <w:rPr>
          <w:rStyle w:val="FontStyle17"/>
          <w:rFonts w:ascii="Arial" w:eastAsia="Arial" w:hAnsi="Arial" w:cs="Arial"/>
          <w:iCs/>
          <w:color w:val="000000"/>
          <w:spacing w:val="-3"/>
        </w:rPr>
        <w:t>σύμβουλοι δηλαδή:</w:t>
      </w:r>
    </w:p>
    <w:p w:rsidR="006A5D6A" w:rsidRDefault="006A5D6A" w:rsidP="006A5D6A">
      <w:pPr>
        <w:tabs>
          <w:tab w:val="left" w:pos="6237"/>
        </w:tabs>
        <w:snapToGrid w:val="0"/>
        <w:spacing w:before="57" w:after="57"/>
        <w:ind w:left="113"/>
      </w:pPr>
    </w:p>
    <w:p w:rsidR="006A5D6A" w:rsidRDefault="006A5D6A" w:rsidP="006A5D6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A5D6A" w:rsidRDefault="006A5D6A" w:rsidP="006A5D6A">
      <w:pPr>
        <w:spacing w:line="276" w:lineRule="auto"/>
        <w:ind w:left="2880" w:hanging="2160"/>
      </w:pPr>
      <w:r>
        <w:rPr>
          <w:rFonts w:ascii="Arial" w:hAnsi="Arial" w:cs="Arial"/>
          <w:b/>
          <w:bCs/>
          <w:sz w:val="22"/>
          <w:szCs w:val="22"/>
        </w:rPr>
        <w:tab/>
      </w:r>
    </w:p>
    <w:tbl>
      <w:tblPr>
        <w:tblW w:w="10682" w:type="dxa"/>
        <w:tblInd w:w="-371" w:type="dxa"/>
        <w:tblLayout w:type="fixed"/>
        <w:tblCellMar>
          <w:top w:w="55" w:type="dxa"/>
          <w:left w:w="55" w:type="dxa"/>
          <w:bottom w:w="55" w:type="dxa"/>
          <w:right w:w="55" w:type="dxa"/>
        </w:tblCellMar>
        <w:tblLook w:val="0000"/>
      </w:tblPr>
      <w:tblGrid>
        <w:gridCol w:w="673"/>
        <w:gridCol w:w="5565"/>
        <w:gridCol w:w="142"/>
        <w:gridCol w:w="425"/>
        <w:gridCol w:w="141"/>
        <w:gridCol w:w="3595"/>
        <w:gridCol w:w="141"/>
      </w:tblGrid>
      <w:tr w:rsidR="006A5D6A" w:rsidTr="00F33E7A">
        <w:trPr>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6A5D6A" w:rsidRPr="00960DCE" w:rsidRDefault="006A5D6A" w:rsidP="00711552">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708" w:type="dxa"/>
            <w:gridSpan w:val="3"/>
            <w:shd w:val="clear" w:color="auto" w:fill="FFFFFF"/>
          </w:tcPr>
          <w:p w:rsidR="006A5D6A" w:rsidRPr="00960DCE" w:rsidRDefault="00F33E7A" w:rsidP="00F33E7A">
            <w:pPr>
              <w:pStyle w:val="af3"/>
              <w:snapToGrid w:val="0"/>
              <w:ind w:left="-339" w:right="-196"/>
              <w:jc w:val="center"/>
            </w:pPr>
            <w:r>
              <w:t>1</w:t>
            </w:r>
          </w:p>
        </w:tc>
        <w:tc>
          <w:tcPr>
            <w:tcW w:w="3736" w:type="dxa"/>
            <w:gridSpan w:val="2"/>
            <w:shd w:val="clear" w:color="auto" w:fill="FFFFFF"/>
          </w:tcPr>
          <w:p w:rsidR="006A5D6A" w:rsidRPr="00960DCE" w:rsidRDefault="00F33E7A" w:rsidP="00711552">
            <w:pPr>
              <w:tabs>
                <w:tab w:val="left" w:pos="718"/>
              </w:tabs>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r>
      <w:tr w:rsidR="006A5D6A" w:rsidTr="00F33E7A">
        <w:trPr>
          <w:gridAfter w:val="1"/>
          <w:wAfter w:w="141" w:type="dxa"/>
          <w:trHeight w:hRule="exact" w:val="539"/>
        </w:trPr>
        <w:tc>
          <w:tcPr>
            <w:tcW w:w="673" w:type="dxa"/>
            <w:shd w:val="clear" w:color="auto" w:fill="FFFFFF"/>
          </w:tcPr>
          <w:p w:rsidR="006A5D6A" w:rsidRPr="000426AF" w:rsidRDefault="006A5D6A"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6A5D6A" w:rsidRPr="00960DCE" w:rsidRDefault="006A5D6A" w:rsidP="00711552">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425" w:type="dxa"/>
            <w:shd w:val="clear" w:color="auto" w:fill="FFFFFF"/>
          </w:tcPr>
          <w:p w:rsidR="006A5D6A" w:rsidRPr="00960DCE" w:rsidRDefault="00F33E7A" w:rsidP="00F33E7A">
            <w:pPr>
              <w:pStyle w:val="af3"/>
              <w:snapToGrid w:val="0"/>
              <w:ind w:left="-197"/>
              <w:jc w:val="center"/>
            </w:pPr>
            <w:r>
              <w:t>2</w:t>
            </w:r>
            <w:r w:rsidR="006A5D6A">
              <w:t xml:space="preserve"> </w:t>
            </w:r>
          </w:p>
        </w:tc>
        <w:tc>
          <w:tcPr>
            <w:tcW w:w="3736" w:type="dxa"/>
            <w:gridSpan w:val="2"/>
            <w:shd w:val="clear" w:color="auto" w:fill="FFFFFF"/>
          </w:tcPr>
          <w:p w:rsidR="006A5D6A" w:rsidRPr="00960DCE" w:rsidRDefault="006A5D6A" w:rsidP="00711552">
            <w:pPr>
              <w:tabs>
                <w:tab w:val="left" w:pos="718"/>
              </w:tabs>
            </w:pPr>
            <w:r>
              <w:rPr>
                <w:rFonts w:ascii="Arial" w:hAnsi="Arial" w:cs="Arial"/>
                <w:sz w:val="22"/>
                <w:szCs w:val="22"/>
              </w:rPr>
              <w:t xml:space="preserve"> </w:t>
            </w:r>
            <w:r w:rsidR="00F33E7A" w:rsidRPr="00CA553A">
              <w:rPr>
                <w:rFonts w:ascii="Arial" w:hAnsi="Arial" w:cs="Arial"/>
                <w:sz w:val="22"/>
                <w:szCs w:val="22"/>
              </w:rPr>
              <w:t>Μπαρμπέρης Νικόλαος</w:t>
            </w: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25" w:type="dxa"/>
            <w:shd w:val="clear" w:color="auto" w:fill="FFFFFF"/>
          </w:tcPr>
          <w:p w:rsidR="00BC2D21" w:rsidRPr="00960DCE" w:rsidRDefault="00BC2D21" w:rsidP="00F33E7A">
            <w:pPr>
              <w:pStyle w:val="af3"/>
              <w:snapToGrid w:val="0"/>
              <w:ind w:left="-197"/>
              <w:jc w:val="center"/>
            </w:pPr>
            <w:r>
              <w:t xml:space="preserve">3   </w:t>
            </w:r>
          </w:p>
        </w:tc>
        <w:tc>
          <w:tcPr>
            <w:tcW w:w="3736" w:type="dxa"/>
            <w:gridSpan w:val="2"/>
            <w:shd w:val="clear" w:color="auto" w:fill="FFFFFF"/>
          </w:tcPr>
          <w:p w:rsidR="00BC2D21" w:rsidRPr="00CA553A" w:rsidRDefault="00BC2D21" w:rsidP="00780D5E">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pPr>
            <w:r w:rsidRPr="00960DCE">
              <w:rPr>
                <w:rFonts w:ascii="Arial" w:hAnsi="Arial" w:cs="Arial"/>
                <w:sz w:val="22"/>
                <w:szCs w:val="22"/>
              </w:rPr>
              <w:t xml:space="preserve">Δήμου Ιωάννης </w:t>
            </w:r>
          </w:p>
        </w:tc>
        <w:tc>
          <w:tcPr>
            <w:tcW w:w="425" w:type="dxa"/>
            <w:shd w:val="clear" w:color="auto" w:fill="FFFFFF"/>
          </w:tcPr>
          <w:p w:rsidR="00BC2D21" w:rsidRPr="00960DCE" w:rsidRDefault="00BC2D21" w:rsidP="00F33E7A">
            <w:pPr>
              <w:pStyle w:val="af3"/>
              <w:snapToGrid w:val="0"/>
              <w:ind w:left="-197"/>
              <w:jc w:val="center"/>
            </w:pPr>
            <w:r>
              <w:t xml:space="preserve">4 </w:t>
            </w:r>
          </w:p>
        </w:tc>
        <w:tc>
          <w:tcPr>
            <w:tcW w:w="3736" w:type="dxa"/>
            <w:gridSpan w:val="2"/>
            <w:shd w:val="clear" w:color="auto" w:fill="FFFFFF"/>
          </w:tcPr>
          <w:p w:rsidR="00BC2D21" w:rsidRPr="00DF4006" w:rsidRDefault="00BC2D21" w:rsidP="00780D5E">
            <w:pPr>
              <w:snapToGrid w:val="0"/>
              <w:rPr>
                <w:rFonts w:ascii="Arial" w:hAnsi="Arial" w:cs="Arial"/>
                <w:sz w:val="22"/>
                <w:szCs w:val="22"/>
              </w:rPr>
            </w:pPr>
            <w:r w:rsidRPr="00DF4006">
              <w:rPr>
                <w:rFonts w:ascii="Arial" w:hAnsi="Arial" w:cs="Arial"/>
                <w:sz w:val="22"/>
                <w:szCs w:val="22"/>
              </w:rPr>
              <w:t>Κατής Χαράλαμπος</w:t>
            </w: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gridSpan w:val="2"/>
            <w:shd w:val="clear" w:color="auto" w:fill="FFFFFF"/>
          </w:tcPr>
          <w:p w:rsidR="00BC2D21" w:rsidRPr="00960DCE" w:rsidRDefault="00BC2D21" w:rsidP="00711552">
            <w:pPr>
              <w:snapToGrid w:val="0"/>
            </w:pPr>
            <w:r w:rsidRPr="00960DCE">
              <w:rPr>
                <w:rFonts w:ascii="Arial" w:hAnsi="Arial" w:cs="Arial"/>
                <w:sz w:val="22"/>
                <w:szCs w:val="22"/>
              </w:rPr>
              <w:t>Αποστόλου Ιωάννης</w:t>
            </w:r>
          </w:p>
        </w:tc>
        <w:tc>
          <w:tcPr>
            <w:tcW w:w="425" w:type="dxa"/>
            <w:shd w:val="clear" w:color="auto" w:fill="FFFFFF"/>
          </w:tcPr>
          <w:p w:rsidR="00BC2D21" w:rsidRPr="00960DCE" w:rsidRDefault="00BC2D21" w:rsidP="00F33E7A">
            <w:pPr>
              <w:pStyle w:val="af3"/>
              <w:snapToGrid w:val="0"/>
              <w:ind w:left="-197"/>
              <w:jc w:val="center"/>
            </w:pPr>
          </w:p>
        </w:tc>
        <w:tc>
          <w:tcPr>
            <w:tcW w:w="3736" w:type="dxa"/>
            <w:gridSpan w:val="2"/>
            <w:shd w:val="clear" w:color="auto" w:fill="FFFFFF"/>
          </w:tcPr>
          <w:p w:rsidR="00BC2D21" w:rsidRPr="00CA553A" w:rsidRDefault="00BC2D21" w:rsidP="00780D5E">
            <w:pPr>
              <w:snapToGrid w:val="0"/>
              <w:rPr>
                <w:rFonts w:ascii="Arial" w:hAnsi="Arial" w:cs="Arial"/>
                <w:sz w:val="22"/>
                <w:szCs w:val="22"/>
              </w:rPr>
            </w:pPr>
            <w:r>
              <w:rPr>
                <w:rFonts w:ascii="Arial" w:hAnsi="Arial" w:cs="Arial"/>
                <w:sz w:val="22"/>
                <w:szCs w:val="22"/>
              </w:rPr>
              <w:t xml:space="preserve">Οι οποίοι δεν παραβρέθηκαν </w:t>
            </w: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BC2D21" w:rsidRPr="00960DCE" w:rsidRDefault="00BC2D21" w:rsidP="00711552">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25" w:type="dxa"/>
            <w:shd w:val="clear" w:color="auto" w:fill="FFFFFF"/>
          </w:tcPr>
          <w:p w:rsidR="00BC2D21" w:rsidRPr="00960DCE" w:rsidRDefault="00BC2D21" w:rsidP="00711552">
            <w:pPr>
              <w:pStyle w:val="af3"/>
              <w:snapToGrid w:val="0"/>
              <w:ind w:left="-55"/>
              <w:jc w:val="center"/>
            </w:pPr>
            <w:r>
              <w:t xml:space="preserve"> </w:t>
            </w:r>
          </w:p>
        </w:tc>
        <w:tc>
          <w:tcPr>
            <w:tcW w:w="3736" w:type="dxa"/>
            <w:gridSpan w:val="2"/>
            <w:shd w:val="clear" w:color="auto" w:fill="FFFFFF"/>
          </w:tcPr>
          <w:p w:rsidR="00BC2D21" w:rsidRPr="00960DCE" w:rsidRDefault="00BC2D21" w:rsidP="00711552">
            <w:pPr>
              <w:snapToGrid w:val="0"/>
            </w:pPr>
            <w:r>
              <w:rPr>
                <w:rFonts w:ascii="Arial" w:hAnsi="Arial" w:cs="Arial"/>
                <w:sz w:val="22"/>
                <w:szCs w:val="22"/>
              </w:rPr>
              <w:t xml:space="preserve"> </w:t>
            </w:r>
            <w:r>
              <w:rPr>
                <w:rFonts w:ascii="Arial" w:eastAsia="Arial" w:hAnsi="Arial" w:cs="Arial"/>
                <w:sz w:val="22"/>
                <w:szCs w:val="22"/>
              </w:rPr>
              <w:t>αν και κλήθηκαν νόμιμα</w:t>
            </w: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gridSpan w:val="2"/>
            <w:shd w:val="clear" w:color="auto" w:fill="FFFFFF"/>
          </w:tcPr>
          <w:p w:rsidR="00BC2D21" w:rsidRPr="00960DCE" w:rsidRDefault="00BC2D21" w:rsidP="00711552">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425" w:type="dxa"/>
            <w:shd w:val="clear" w:color="auto" w:fill="FFFFFF"/>
          </w:tcPr>
          <w:p w:rsidR="00BC2D21" w:rsidRPr="00960DCE" w:rsidRDefault="00BC2D21" w:rsidP="00711552">
            <w:pPr>
              <w:pStyle w:val="af3"/>
              <w:snapToGrid w:val="0"/>
              <w:jc w:val="center"/>
            </w:pPr>
            <w:r>
              <w:t xml:space="preserve"> </w:t>
            </w:r>
          </w:p>
        </w:tc>
        <w:tc>
          <w:tcPr>
            <w:tcW w:w="3736" w:type="dxa"/>
            <w:gridSpan w:val="2"/>
            <w:shd w:val="clear" w:color="auto" w:fill="FFFFFF"/>
          </w:tcPr>
          <w:p w:rsidR="00BC2D21" w:rsidRPr="00B00EEB" w:rsidRDefault="00BC2D21" w:rsidP="00711552">
            <w:pPr>
              <w:snapToGrid w:val="0"/>
              <w:rPr>
                <w:rFonts w:ascii="Arial" w:hAnsi="Arial" w:cs="Arial"/>
                <w:sz w:val="22"/>
                <w:szCs w:val="22"/>
              </w:rPr>
            </w:pPr>
            <w:r>
              <w:rPr>
                <w:rFonts w:ascii="Arial" w:eastAsia="Calibri" w:hAnsi="Arial" w:cs="Arial"/>
                <w:sz w:val="22"/>
                <w:szCs w:val="22"/>
              </w:rPr>
              <w:t xml:space="preserve"> </w:t>
            </w: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gridSpan w:val="2"/>
            <w:shd w:val="clear" w:color="auto" w:fill="FFFFFF"/>
          </w:tcPr>
          <w:p w:rsidR="00BC2D21" w:rsidRPr="00960DCE" w:rsidRDefault="00BC2D21" w:rsidP="00711552">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425" w:type="dxa"/>
            <w:shd w:val="clear" w:color="auto" w:fill="FFFFFF"/>
          </w:tcPr>
          <w:p w:rsidR="00BC2D21" w:rsidRPr="00960DCE" w:rsidRDefault="00BC2D21" w:rsidP="00711552">
            <w:pPr>
              <w:pStyle w:val="af3"/>
              <w:snapToGrid w:val="0"/>
              <w:jc w:val="center"/>
            </w:pPr>
            <w:r>
              <w:t xml:space="preserve"> </w:t>
            </w:r>
          </w:p>
        </w:tc>
        <w:tc>
          <w:tcPr>
            <w:tcW w:w="3736" w:type="dxa"/>
            <w:gridSpan w:val="2"/>
            <w:shd w:val="clear" w:color="auto" w:fill="FFFFFF"/>
          </w:tcPr>
          <w:p w:rsidR="00BC2D21" w:rsidRPr="00CA553A"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425" w:type="dxa"/>
            <w:shd w:val="clear" w:color="auto" w:fill="FFFFFF"/>
          </w:tcPr>
          <w:p w:rsidR="00BC2D21" w:rsidRPr="00960DCE" w:rsidRDefault="00BC2D21" w:rsidP="00711552">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BC2D21" w:rsidRPr="00960DCE" w:rsidRDefault="00BC2D21" w:rsidP="00BC2D21">
            <w:pPr>
              <w:tabs>
                <w:tab w:val="left" w:pos="718"/>
              </w:tabs>
            </w:pPr>
            <w:r>
              <w:rPr>
                <w:rFonts w:ascii="Arial" w:eastAsia="Arial" w:hAnsi="Arial" w:cs="Arial"/>
                <w:sz w:val="22"/>
                <w:szCs w:val="22"/>
              </w:rPr>
              <w:t xml:space="preserve"> </w:t>
            </w: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425" w:type="dxa"/>
            <w:shd w:val="clear" w:color="auto" w:fill="FFFFFF"/>
          </w:tcPr>
          <w:p w:rsidR="00BC2D21" w:rsidRPr="00960DCE" w:rsidRDefault="00BC2D21" w:rsidP="00711552">
            <w:pPr>
              <w:pStyle w:val="af3"/>
              <w:snapToGrid w:val="0"/>
              <w:jc w:val="center"/>
            </w:pPr>
            <w:r>
              <w:t xml:space="preserve"> </w:t>
            </w:r>
          </w:p>
        </w:tc>
        <w:tc>
          <w:tcPr>
            <w:tcW w:w="3736" w:type="dxa"/>
            <w:gridSpan w:val="2"/>
            <w:shd w:val="clear" w:color="auto" w:fill="FFFFFF"/>
          </w:tcPr>
          <w:p w:rsidR="00BC2D21" w:rsidRPr="00960DCE" w:rsidRDefault="00BC2D21" w:rsidP="00711552">
            <w:pPr>
              <w:snapToGrid w:val="0"/>
              <w:rPr>
                <w:rFonts w:ascii="Arial" w:hAnsi="Arial" w:cs="Arial"/>
                <w:sz w:val="22"/>
                <w:szCs w:val="22"/>
              </w:rPr>
            </w:pPr>
            <w:r>
              <w:rPr>
                <w:rFonts w:ascii="Arial" w:hAnsi="Arial" w:cs="Arial"/>
                <w:sz w:val="22"/>
                <w:szCs w:val="22"/>
              </w:rPr>
              <w:t xml:space="preserve"> </w:t>
            </w: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425" w:type="dxa"/>
            <w:shd w:val="clear" w:color="auto" w:fill="FFFFFF"/>
          </w:tcPr>
          <w:p w:rsidR="00BC2D21" w:rsidRPr="00960DCE" w:rsidRDefault="00BC2D21" w:rsidP="00711552">
            <w:pPr>
              <w:pStyle w:val="af3"/>
              <w:snapToGrid w:val="0"/>
              <w:jc w:val="center"/>
              <w:rPr>
                <w:rFonts w:ascii="Arial" w:hAnsi="Arial" w:cs="Arial"/>
                <w:sz w:val="22"/>
                <w:szCs w:val="22"/>
              </w:rPr>
            </w:pPr>
            <w:r>
              <w:rPr>
                <w:rFonts w:ascii="Arial" w:hAnsi="Arial" w:cs="Arial"/>
                <w:sz w:val="22"/>
                <w:szCs w:val="22"/>
              </w:rPr>
              <w:t xml:space="preserve"> </w:t>
            </w:r>
          </w:p>
        </w:tc>
        <w:tc>
          <w:tcPr>
            <w:tcW w:w="3736" w:type="dxa"/>
            <w:gridSpan w:val="2"/>
            <w:shd w:val="clear" w:color="auto" w:fill="FFFFFF"/>
          </w:tcPr>
          <w:p w:rsidR="00BC2D21" w:rsidRPr="00960DCE" w:rsidRDefault="00BC2D21" w:rsidP="00711552">
            <w:pPr>
              <w:tabs>
                <w:tab w:val="left" w:pos="718"/>
              </w:tabs>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25" w:type="dxa"/>
            <w:shd w:val="clear" w:color="auto" w:fill="FFFFFF"/>
          </w:tcPr>
          <w:p w:rsidR="00BC2D21" w:rsidRDefault="00BC2D21" w:rsidP="00711552">
            <w:pPr>
              <w:pStyle w:val="af3"/>
              <w:snapToGrid w:val="0"/>
              <w:rPr>
                <w:rFonts w:ascii="Arial" w:eastAsia="Arial" w:hAnsi="Arial" w:cs="Arial"/>
                <w:sz w:val="22"/>
                <w:szCs w:val="22"/>
              </w:rPr>
            </w:pPr>
          </w:p>
        </w:tc>
        <w:tc>
          <w:tcPr>
            <w:tcW w:w="3736" w:type="dxa"/>
            <w:gridSpan w:val="2"/>
            <w:shd w:val="clear" w:color="auto" w:fill="FFFFFF"/>
          </w:tcPr>
          <w:p w:rsidR="00BC2D21" w:rsidRDefault="00BC2D21" w:rsidP="00711552">
            <w:pPr>
              <w:snapToGrid w:val="0"/>
              <w:rPr>
                <w:rFonts w:ascii="Arial" w:eastAsia="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25" w:type="dxa"/>
            <w:shd w:val="clear" w:color="auto" w:fill="FFFFFF"/>
          </w:tcPr>
          <w:p w:rsidR="00BC2D21" w:rsidRPr="00960DCE" w:rsidRDefault="00BC2D21" w:rsidP="00711552">
            <w:pPr>
              <w:pStyle w:val="af3"/>
              <w:snapToGrid w:val="0"/>
              <w:rPr>
                <w:rFonts w:ascii="Arial" w:eastAsia="Arial" w:hAnsi="Arial" w:cs="Arial"/>
                <w:sz w:val="22"/>
                <w:szCs w:val="22"/>
              </w:rPr>
            </w:pPr>
            <w:r>
              <w:rPr>
                <w:rFonts w:ascii="Arial" w:eastAsia="Arial" w:hAnsi="Arial" w:cs="Arial"/>
                <w:sz w:val="22"/>
                <w:szCs w:val="22"/>
              </w:rPr>
              <w:t xml:space="preserve"> </w:t>
            </w:r>
          </w:p>
        </w:tc>
        <w:tc>
          <w:tcPr>
            <w:tcW w:w="3736" w:type="dxa"/>
            <w:gridSpan w:val="2"/>
            <w:shd w:val="clear" w:color="auto" w:fill="FFFFFF"/>
          </w:tcPr>
          <w:p w:rsidR="00BC2D21" w:rsidRPr="00960DCE" w:rsidRDefault="00BC2D21" w:rsidP="00711552">
            <w:pPr>
              <w:snapToGrid w:val="0"/>
              <w:rPr>
                <w:rFonts w:ascii="Arial" w:eastAsia="Arial" w:hAnsi="Arial" w:cs="Arial"/>
                <w:sz w:val="22"/>
                <w:szCs w:val="22"/>
              </w:rPr>
            </w:pPr>
          </w:p>
        </w:tc>
      </w:tr>
      <w:tr w:rsidR="00BC2D21" w:rsidTr="00F33E7A">
        <w:trPr>
          <w:gridAfter w:val="1"/>
          <w:wAfter w:w="141" w:type="dxa"/>
          <w:trHeight w:hRule="exact" w:val="432"/>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25" w:type="dxa"/>
            <w:shd w:val="clear" w:color="auto" w:fill="FFFFFF"/>
          </w:tcPr>
          <w:p w:rsidR="00BC2D21" w:rsidRPr="00960DCE" w:rsidRDefault="00BC2D21" w:rsidP="00711552">
            <w:pPr>
              <w:pStyle w:val="af3"/>
              <w:snapToGrid w:val="0"/>
              <w:rPr>
                <w:rFonts w:ascii="Arial" w:eastAsia="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rPr>
                <w:rFonts w:ascii="Arial" w:hAnsi="Arial" w:cs="Arial"/>
                <w:sz w:val="22"/>
                <w:szCs w:val="22"/>
              </w:rPr>
            </w:pPr>
            <w:r w:rsidRPr="00960DCE">
              <w:rPr>
                <w:rFonts w:ascii="Arial" w:hAnsi="Arial" w:cs="Arial"/>
                <w:sz w:val="22"/>
                <w:szCs w:val="22"/>
              </w:rPr>
              <w:t xml:space="preserve">Γαλανός Κων/νος   </w:t>
            </w:r>
          </w:p>
        </w:tc>
        <w:tc>
          <w:tcPr>
            <w:tcW w:w="425" w:type="dxa"/>
            <w:shd w:val="clear" w:color="auto" w:fill="FFFFFF"/>
          </w:tcPr>
          <w:p w:rsidR="00BC2D21" w:rsidRPr="00960DCE" w:rsidRDefault="00BC2D21" w:rsidP="00711552">
            <w:pPr>
              <w:pStyle w:val="af3"/>
              <w:snapToGrid w:val="0"/>
              <w:rPr>
                <w:rFonts w:ascii="Arial" w:eastAsia="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BC2D21" w:rsidRPr="00960DCE" w:rsidRDefault="00BC2D21" w:rsidP="00711552">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25" w:type="dxa"/>
            <w:shd w:val="clear" w:color="auto" w:fill="FFFFFF"/>
          </w:tcPr>
          <w:p w:rsidR="00BC2D21" w:rsidRPr="00960DCE" w:rsidRDefault="00BC2D21" w:rsidP="00711552">
            <w:pPr>
              <w:pStyle w:val="af3"/>
              <w:snapToGrid w:val="0"/>
              <w:rPr>
                <w:rFonts w:ascii="Arial" w:eastAsia="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BC2D21" w:rsidRPr="00960DCE" w:rsidRDefault="00BC2D21" w:rsidP="00711552">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25" w:type="dxa"/>
            <w:shd w:val="clear" w:color="auto" w:fill="FFFFFF"/>
          </w:tcPr>
          <w:p w:rsidR="00BC2D21" w:rsidRPr="00960DCE" w:rsidRDefault="00BC2D21" w:rsidP="00711552">
            <w:pPr>
              <w:pStyle w:val="af3"/>
              <w:snapToGrid w:val="0"/>
              <w:rPr>
                <w:rFonts w:ascii="Arial" w:eastAsia="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BC2D21" w:rsidRPr="00960DCE" w:rsidRDefault="00BC2D21" w:rsidP="00711552">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425" w:type="dxa"/>
            <w:shd w:val="clear" w:color="auto" w:fill="FFFFFF"/>
          </w:tcPr>
          <w:p w:rsidR="00BC2D21" w:rsidRPr="00960DCE" w:rsidRDefault="00BC2D21" w:rsidP="00711552">
            <w:pPr>
              <w:pStyle w:val="af3"/>
              <w:snapToGrid w:val="0"/>
              <w:rPr>
                <w:rFonts w:ascii="Arial" w:eastAsia="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gridSpan w:val="2"/>
            <w:shd w:val="clear" w:color="auto" w:fill="FFFFFF"/>
          </w:tcPr>
          <w:p w:rsidR="00BC2D21" w:rsidRPr="00960DCE" w:rsidRDefault="00BC2D21" w:rsidP="00711552">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425" w:type="dxa"/>
            <w:shd w:val="clear" w:color="auto" w:fill="FFFFFF"/>
          </w:tcPr>
          <w:p w:rsidR="00BC2D21" w:rsidRPr="00960DCE" w:rsidRDefault="00BC2D21" w:rsidP="00711552">
            <w:pPr>
              <w:pStyle w:val="af3"/>
              <w:snapToGrid w:val="0"/>
              <w:rPr>
                <w:rFonts w:ascii="Arial" w:eastAsia="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tabs>
                <w:tab w:val="left" w:pos="718"/>
              </w:tabs>
            </w:pPr>
            <w:r w:rsidRPr="00960DCE">
              <w:rPr>
                <w:rFonts w:ascii="Arial" w:eastAsia="Arial" w:hAnsi="Arial" w:cs="Arial"/>
                <w:sz w:val="22"/>
                <w:szCs w:val="22"/>
              </w:rPr>
              <w:t>Αλεξίου Λουκάς</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sz w:val="20"/>
                <w:szCs w:val="20"/>
                <w:highlight w:val="yellow"/>
              </w:rPr>
            </w:pPr>
          </w:p>
        </w:tc>
        <w:tc>
          <w:tcPr>
            <w:tcW w:w="5707" w:type="dxa"/>
            <w:gridSpan w:val="2"/>
            <w:shd w:val="clear" w:color="auto" w:fill="FFFFFF"/>
          </w:tcPr>
          <w:p w:rsidR="00BC2D21" w:rsidRPr="00960DCE" w:rsidRDefault="00BC2D21" w:rsidP="00711552">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color w:val="000000"/>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BC2D21" w:rsidRPr="00960DCE" w:rsidRDefault="00BC2D21" w:rsidP="00711552">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BC2D21" w:rsidRPr="00CA553A" w:rsidRDefault="00BC2D21" w:rsidP="00711552">
            <w:pPr>
              <w:snapToGrid w:val="0"/>
              <w:rPr>
                <w:rFonts w:ascii="Arial" w:hAnsi="Arial" w:cs="Arial"/>
                <w:sz w:val="22"/>
                <w:szCs w:val="22"/>
              </w:rPr>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r w:rsidR="00BC2D21" w:rsidTr="00F33E7A">
        <w:trPr>
          <w:gridAfter w:val="1"/>
          <w:wAfter w:w="141" w:type="dxa"/>
          <w:trHeight w:hRule="exact" w:val="539"/>
        </w:trPr>
        <w:tc>
          <w:tcPr>
            <w:tcW w:w="673" w:type="dxa"/>
            <w:shd w:val="clear" w:color="auto" w:fill="FFFFFF"/>
          </w:tcPr>
          <w:p w:rsidR="00BC2D21" w:rsidRPr="000426AF" w:rsidRDefault="00BC2D21" w:rsidP="006A5D6A">
            <w:pPr>
              <w:pStyle w:val="af3"/>
              <w:numPr>
                <w:ilvl w:val="0"/>
                <w:numId w:val="3"/>
              </w:numPr>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gridSpan w:val="2"/>
            <w:shd w:val="clear" w:color="auto" w:fill="FFFFFF"/>
          </w:tcPr>
          <w:p w:rsidR="00BC2D21" w:rsidRPr="00960DCE" w:rsidRDefault="00BC2D21" w:rsidP="00711552">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425" w:type="dxa"/>
            <w:shd w:val="clear" w:color="auto" w:fill="FFFFFF"/>
          </w:tcPr>
          <w:p w:rsidR="00BC2D21" w:rsidRPr="00960DCE" w:rsidRDefault="00BC2D21" w:rsidP="00711552">
            <w:pPr>
              <w:pStyle w:val="af3"/>
              <w:snapToGrid w:val="0"/>
              <w:rPr>
                <w:rFonts w:ascii="Arial" w:hAnsi="Arial" w:cs="Arial"/>
                <w:sz w:val="22"/>
                <w:szCs w:val="22"/>
              </w:rPr>
            </w:pPr>
          </w:p>
        </w:tc>
        <w:tc>
          <w:tcPr>
            <w:tcW w:w="3736" w:type="dxa"/>
            <w:gridSpan w:val="2"/>
            <w:shd w:val="clear" w:color="auto" w:fill="FFFFFF"/>
          </w:tcPr>
          <w:p w:rsidR="00BC2D21" w:rsidRPr="00960DCE" w:rsidRDefault="00BC2D21" w:rsidP="00711552">
            <w:pPr>
              <w:snapToGrid w:val="0"/>
              <w:rPr>
                <w:rFonts w:ascii="Arial" w:hAnsi="Arial" w:cs="Arial"/>
                <w:sz w:val="22"/>
                <w:szCs w:val="22"/>
              </w:rPr>
            </w:pPr>
          </w:p>
        </w:tc>
      </w:tr>
    </w:tbl>
    <w:p w:rsidR="006A5D6A" w:rsidRPr="006E212D" w:rsidRDefault="006A5D6A" w:rsidP="006A5D6A">
      <w:pPr>
        <w:ind w:left="-283"/>
        <w:jc w:val="both"/>
        <w:outlineLvl w:val="0"/>
        <w:rPr>
          <w:rFonts w:ascii="Arial"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 xml:space="preserve">Στην συνεδρίαση ήταν παρών  ο προσκληθείς </w:t>
      </w:r>
      <w:r w:rsidRPr="006E212D">
        <w:rPr>
          <w:rFonts w:ascii="Arial" w:eastAsia="Arial" w:hAnsi="Arial" w:cs="Arial"/>
          <w:color w:val="000000"/>
          <w:sz w:val="22"/>
          <w:szCs w:val="22"/>
          <w:highlight w:val="white"/>
          <w:lang w:bidi="hi-IN"/>
        </w:rPr>
        <w:t xml:space="preserve"> Δήμαρχος κ. </w:t>
      </w:r>
      <w:proofErr w:type="spellStart"/>
      <w:r w:rsidRPr="006E212D">
        <w:rPr>
          <w:rFonts w:ascii="Arial" w:eastAsia="Arial" w:hAnsi="Arial" w:cs="Arial"/>
          <w:color w:val="000000"/>
          <w:sz w:val="22"/>
          <w:szCs w:val="22"/>
          <w:highlight w:val="white"/>
          <w:lang w:bidi="hi-IN"/>
        </w:rPr>
        <w:t>Ταγκαλέγκας</w:t>
      </w:r>
      <w:proofErr w:type="spellEnd"/>
      <w:r w:rsidRPr="006E212D">
        <w:rPr>
          <w:rFonts w:ascii="Arial" w:eastAsia="Arial" w:hAnsi="Arial" w:cs="Arial"/>
          <w:color w:val="000000"/>
          <w:sz w:val="22"/>
          <w:szCs w:val="22"/>
          <w:highlight w:val="white"/>
          <w:lang w:bidi="hi-IN"/>
        </w:rPr>
        <w:t xml:space="preserve"> Ιωάννης</w:t>
      </w:r>
      <w:r w:rsidRPr="006E212D">
        <w:rPr>
          <w:rFonts w:ascii="Arial" w:hAnsi="Arial" w:cs="Arial"/>
          <w:color w:val="000000"/>
          <w:sz w:val="22"/>
          <w:szCs w:val="22"/>
          <w:highlight w:val="white"/>
          <w:lang w:bidi="hi-IN"/>
        </w:rPr>
        <w:t>.</w:t>
      </w:r>
    </w:p>
    <w:p w:rsidR="006A5D6A" w:rsidRPr="006E212D" w:rsidRDefault="006A5D6A" w:rsidP="006A5D6A">
      <w:pPr>
        <w:rPr>
          <w:rFonts w:ascii="Arial" w:hAnsi="Arial" w:cs="Arial"/>
          <w:sz w:val="22"/>
          <w:szCs w:val="22"/>
        </w:rPr>
      </w:pPr>
    </w:p>
    <w:p w:rsidR="006A5D6A" w:rsidRPr="006E212D" w:rsidRDefault="006A5D6A" w:rsidP="006A5D6A">
      <w:pPr>
        <w:tabs>
          <w:tab w:val="center" w:pos="8460"/>
        </w:tabs>
        <w:spacing w:line="276" w:lineRule="auto"/>
        <w:ind w:left="-170"/>
        <w:jc w:val="both"/>
        <w:rPr>
          <w:rFonts w:ascii="Arial" w:eastAsia="Calibri" w:hAnsi="Arial" w:cs="Arial"/>
          <w:sz w:val="22"/>
          <w:szCs w:val="22"/>
        </w:rPr>
      </w:pPr>
      <w:r w:rsidRPr="006E212D">
        <w:rPr>
          <w:rFonts w:ascii="Arial" w:eastAsia="Arial" w:hAnsi="Arial" w:cs="Arial"/>
          <w:sz w:val="22"/>
          <w:szCs w:val="22"/>
        </w:rPr>
        <w:t xml:space="preserve">  </w:t>
      </w:r>
      <w:r w:rsidRPr="006E212D">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6A5D6A" w:rsidRPr="006E212D" w:rsidRDefault="006A5D6A" w:rsidP="006A5D6A">
      <w:pPr>
        <w:tabs>
          <w:tab w:val="center" w:pos="8460"/>
        </w:tabs>
        <w:spacing w:line="276" w:lineRule="auto"/>
        <w:ind w:left="-170"/>
        <w:jc w:val="both"/>
        <w:rPr>
          <w:rFonts w:ascii="Arial" w:hAnsi="Arial" w:cs="Arial"/>
          <w:sz w:val="22"/>
          <w:szCs w:val="22"/>
        </w:rPr>
      </w:pPr>
    </w:p>
    <w:p w:rsidR="00F33E7A" w:rsidRPr="00F33E7A" w:rsidRDefault="00F33E7A" w:rsidP="00F33E7A">
      <w:pPr>
        <w:pStyle w:val="af6"/>
        <w:widowControl w:val="0"/>
        <w:tabs>
          <w:tab w:val="left" w:pos="6350"/>
          <w:tab w:val="left" w:pos="8388"/>
        </w:tabs>
        <w:snapToGrid w:val="0"/>
        <w:spacing w:line="360" w:lineRule="auto"/>
        <w:ind w:left="0"/>
        <w:textAlignment w:val="baseline"/>
        <w:rPr>
          <w:rFonts w:ascii="Arial" w:hAnsi="Arial" w:cs="Arial"/>
          <w:b/>
          <w:sz w:val="22"/>
          <w:szCs w:val="22"/>
        </w:rPr>
      </w:pPr>
      <w:r w:rsidRPr="006E406E">
        <w:rPr>
          <w:rStyle w:val="af9"/>
          <w:rFonts w:ascii="Arial" w:eastAsia="Arial" w:hAnsi="Arial" w:cs="Arial"/>
          <w:color w:val="000000"/>
          <w:sz w:val="22"/>
          <w:szCs w:val="22"/>
          <w:shd w:val="clear" w:color="auto" w:fill="FFFFFF"/>
          <w:lang w:bidi="hi-IN"/>
        </w:rPr>
        <w:t>Πριν την έναρξη της συνεδρίασης του Δημοτικού Συμβουλίου</w:t>
      </w:r>
      <w:r w:rsidRPr="006E406E">
        <w:rPr>
          <w:rStyle w:val="af9"/>
          <w:rFonts w:ascii="Arial" w:eastAsia="Batang" w:hAnsi="Arial" w:cs="Arial"/>
          <w:color w:val="000000"/>
          <w:sz w:val="22"/>
          <w:szCs w:val="22"/>
          <w:shd w:val="clear" w:color="auto" w:fill="FFFFFF"/>
          <w:lang w:bidi="hi-IN"/>
        </w:rPr>
        <w:t xml:space="preserve"> ζήτησε το λόγο  </w:t>
      </w:r>
      <w:r>
        <w:rPr>
          <w:rStyle w:val="af9"/>
          <w:rFonts w:ascii="Arial" w:eastAsia="Batang" w:hAnsi="Arial" w:cs="Arial"/>
          <w:color w:val="000000"/>
          <w:sz w:val="22"/>
          <w:szCs w:val="22"/>
          <w:shd w:val="clear" w:color="auto" w:fill="FFFFFF"/>
          <w:lang w:bidi="hi-IN"/>
        </w:rPr>
        <w:t xml:space="preserve">η επικεφαλής της παράταξης «ΔΥΝΑΜΙΚΗ ΑΥΤΟΔΙΟΙΚΗΤΙΚΗ ΣΥΝΕΡΓΑΣΙΑ»  </w:t>
      </w:r>
      <w:r w:rsidRPr="006E406E">
        <w:rPr>
          <w:rStyle w:val="af9"/>
          <w:rFonts w:ascii="Arial" w:eastAsia="Batang" w:hAnsi="Arial" w:cs="Arial"/>
          <w:color w:val="000000"/>
          <w:sz w:val="22"/>
          <w:szCs w:val="22"/>
          <w:shd w:val="clear" w:color="auto" w:fill="FFFFFF"/>
          <w:lang w:bidi="hi-IN"/>
        </w:rPr>
        <w:t xml:space="preserve">   </w:t>
      </w:r>
      <w:r w:rsidRPr="006E406E">
        <w:rPr>
          <w:rStyle w:val="FontStyle17"/>
          <w:rFonts w:ascii="Arial" w:eastAsia="Calibri" w:hAnsi="Arial"/>
          <w:i/>
          <w:iCs/>
          <w:spacing w:val="-3"/>
        </w:rPr>
        <w:t xml:space="preserve">, </w:t>
      </w:r>
      <w:r>
        <w:rPr>
          <w:rStyle w:val="af9"/>
          <w:rFonts w:ascii="Arial" w:eastAsia="Batang" w:hAnsi="Arial" w:cs="Arial"/>
          <w:color w:val="000000"/>
          <w:sz w:val="22"/>
          <w:szCs w:val="22"/>
          <w:shd w:val="clear" w:color="auto" w:fill="FFFFFF"/>
          <w:lang w:bidi="hi-IN"/>
        </w:rPr>
        <w:t>δημοτική</w:t>
      </w:r>
      <w:r w:rsidRPr="006E406E">
        <w:rPr>
          <w:rStyle w:val="af9"/>
          <w:rFonts w:ascii="Arial" w:eastAsia="Batang" w:hAnsi="Arial" w:cs="Arial"/>
          <w:color w:val="000000"/>
          <w:sz w:val="22"/>
          <w:szCs w:val="22"/>
          <w:shd w:val="clear" w:color="auto" w:fill="FFFFFF"/>
          <w:lang w:bidi="hi-IN"/>
        </w:rPr>
        <w:t xml:space="preserve"> σύμβουλος  </w:t>
      </w:r>
      <w:r>
        <w:rPr>
          <w:rStyle w:val="af9"/>
          <w:rFonts w:ascii="Arial" w:eastAsia="Batang" w:hAnsi="Arial" w:cs="Arial"/>
          <w:color w:val="000000"/>
          <w:sz w:val="22"/>
          <w:szCs w:val="22"/>
          <w:shd w:val="clear" w:color="auto" w:fill="FFFFFF"/>
          <w:lang w:bidi="hi-IN"/>
        </w:rPr>
        <w:t xml:space="preserve">κα </w:t>
      </w:r>
      <w:proofErr w:type="spellStart"/>
      <w:r>
        <w:rPr>
          <w:rStyle w:val="af9"/>
          <w:rFonts w:ascii="Arial" w:eastAsia="Batang" w:hAnsi="Arial" w:cs="Arial"/>
          <w:color w:val="000000"/>
          <w:sz w:val="22"/>
          <w:szCs w:val="22"/>
          <w:shd w:val="clear" w:color="auto" w:fill="FFFFFF"/>
          <w:lang w:bidi="hi-IN"/>
        </w:rPr>
        <w:t>Πούλου</w:t>
      </w:r>
      <w:proofErr w:type="spellEnd"/>
      <w:r>
        <w:rPr>
          <w:rStyle w:val="af9"/>
          <w:rFonts w:ascii="Arial" w:eastAsia="Batang" w:hAnsi="Arial" w:cs="Arial"/>
          <w:color w:val="000000"/>
          <w:sz w:val="22"/>
          <w:szCs w:val="22"/>
          <w:shd w:val="clear" w:color="auto" w:fill="FFFFFF"/>
          <w:lang w:bidi="hi-IN"/>
        </w:rPr>
        <w:t xml:space="preserve"> Γιώτα </w:t>
      </w:r>
      <w:r w:rsidRPr="006E406E">
        <w:rPr>
          <w:rStyle w:val="af9"/>
          <w:rFonts w:ascii="Arial" w:eastAsia="Batang" w:hAnsi="Arial" w:cs="Arial"/>
          <w:color w:val="000000"/>
          <w:sz w:val="22"/>
          <w:szCs w:val="22"/>
          <w:shd w:val="clear" w:color="auto" w:fill="FFFFFF"/>
          <w:lang w:bidi="hi-IN"/>
        </w:rPr>
        <w:t xml:space="preserve">  , για να θέσει προς συζήτηση ως εκτός ημερήσιας διάταξης θέμα  </w:t>
      </w:r>
      <w:r>
        <w:rPr>
          <w:rStyle w:val="af9"/>
          <w:rFonts w:ascii="Arial" w:eastAsia="Batang" w:hAnsi="Arial" w:cs="Arial"/>
          <w:color w:val="000000"/>
          <w:sz w:val="22"/>
          <w:szCs w:val="22"/>
          <w:shd w:val="clear" w:color="auto" w:fill="FFFFFF"/>
          <w:lang w:bidi="hi-IN"/>
        </w:rPr>
        <w:t xml:space="preserve">πρόταση  </w:t>
      </w:r>
      <w:r w:rsidRPr="006E406E">
        <w:rPr>
          <w:rStyle w:val="af9"/>
          <w:rFonts w:ascii="Arial" w:eastAsia="Batang" w:hAnsi="Arial" w:cs="Arial"/>
          <w:color w:val="000000"/>
          <w:sz w:val="22"/>
          <w:szCs w:val="22"/>
          <w:shd w:val="clear" w:color="auto" w:fill="FFFFFF"/>
          <w:lang w:bidi="hi-IN"/>
        </w:rPr>
        <w:t>ψηφίσματος</w:t>
      </w:r>
      <w:r>
        <w:rPr>
          <w:rStyle w:val="af9"/>
          <w:rFonts w:ascii="Arial" w:eastAsia="Batang" w:hAnsi="Arial" w:cs="Arial"/>
          <w:color w:val="000000"/>
          <w:sz w:val="22"/>
          <w:szCs w:val="22"/>
          <w:shd w:val="clear" w:color="auto" w:fill="FFFFFF"/>
          <w:lang w:bidi="hi-IN"/>
        </w:rPr>
        <w:t xml:space="preserve">  </w:t>
      </w:r>
      <w:r w:rsidRPr="00F33E7A">
        <w:rPr>
          <w:rFonts w:ascii="Arial" w:hAnsi="Arial" w:cs="Arial"/>
          <w:b/>
          <w:sz w:val="22"/>
          <w:szCs w:val="22"/>
        </w:rPr>
        <w:t xml:space="preserve">στον αγώνα των εργαζομένων της </w:t>
      </w:r>
      <w:r w:rsidR="00394B62" w:rsidRPr="00394B62">
        <w:rPr>
          <w:rFonts w:ascii="Arial" w:eastAsia="Arial" w:hAnsi="Arial" w:cs="Arial"/>
          <w:b/>
          <w:sz w:val="22"/>
          <w:szCs w:val="22"/>
        </w:rPr>
        <w:t>«ΛΑΡΚΟ</w:t>
      </w:r>
      <w:r w:rsidR="00394B62">
        <w:rPr>
          <w:rFonts w:ascii="Arial" w:eastAsia="Arial" w:hAnsi="Arial" w:cs="Arial"/>
          <w:b/>
          <w:sz w:val="22"/>
          <w:szCs w:val="22"/>
        </w:rPr>
        <w:t>»</w:t>
      </w:r>
      <w:r w:rsidRPr="00F33E7A">
        <w:rPr>
          <w:rFonts w:ascii="Arial" w:hAnsi="Arial" w:cs="Arial"/>
          <w:b/>
          <w:sz w:val="22"/>
          <w:szCs w:val="22"/>
        </w:rPr>
        <w:t xml:space="preserve"> και των οικογενειών τους</w:t>
      </w:r>
    </w:p>
    <w:p w:rsidR="00F33E7A" w:rsidRDefault="00F33E7A" w:rsidP="00F33E7A">
      <w:pPr>
        <w:shd w:val="clear" w:color="auto" w:fill="FFFFFF"/>
        <w:tabs>
          <w:tab w:val="left" w:pos="6237"/>
          <w:tab w:val="left" w:pos="8275"/>
        </w:tabs>
        <w:snapToGrid w:val="0"/>
        <w:spacing w:line="276" w:lineRule="auto"/>
        <w:textAlignment w:val="baseline"/>
        <w:rPr>
          <w:rFonts w:ascii="Arial" w:hAnsi="Arial" w:cs="Arial"/>
          <w:b/>
          <w:sz w:val="22"/>
          <w:szCs w:val="22"/>
        </w:rPr>
      </w:pPr>
    </w:p>
    <w:p w:rsidR="00F33E7A" w:rsidRDefault="00F33E7A" w:rsidP="00F33E7A">
      <w:pPr>
        <w:shd w:val="clear" w:color="auto" w:fill="FFFFFF"/>
        <w:tabs>
          <w:tab w:val="left" w:pos="6237"/>
          <w:tab w:val="left" w:pos="8275"/>
        </w:tabs>
        <w:snapToGrid w:val="0"/>
        <w:spacing w:line="276" w:lineRule="auto"/>
        <w:textAlignment w:val="baseline"/>
      </w:pPr>
      <w:r>
        <w:rPr>
          <w:rStyle w:val="a6"/>
          <w:rFonts w:eastAsia="Calibri"/>
          <w:sz w:val="22"/>
          <w:szCs w:val="22"/>
        </w:rPr>
        <w:t xml:space="preserve">   </w:t>
      </w:r>
      <w:r w:rsidRPr="006E406E">
        <w:rPr>
          <w:rStyle w:val="a6"/>
          <w:rFonts w:eastAsia="Calibri"/>
          <w:sz w:val="22"/>
          <w:szCs w:val="22"/>
        </w:rPr>
        <w:t>Σ</w:t>
      </w:r>
      <w:r w:rsidRPr="00894410">
        <w:rPr>
          <w:rFonts w:ascii="Arial" w:hAnsi="Arial" w:cs="Arial"/>
          <w:color w:val="000000"/>
          <w:sz w:val="22"/>
          <w:szCs w:val="22"/>
        </w:rPr>
        <w:t xml:space="preserve">ύμφωνα με τις διατάξεις του  </w:t>
      </w:r>
      <w:r w:rsidRPr="00894410">
        <w:rPr>
          <w:rFonts w:ascii="Arial" w:hAnsi="Arial" w:cs="Arial"/>
          <w:b/>
          <w:color w:val="000000"/>
          <w:sz w:val="22"/>
          <w:szCs w:val="22"/>
          <w:u w:val="single"/>
        </w:rPr>
        <w:t xml:space="preserve">άρθρου 74  παρ. 7  του Ν. 4555/2019 « Πρόγραμμα Κλεισθένης »  </w:t>
      </w:r>
      <w:r w:rsidRPr="00894410">
        <w:rPr>
          <w:rFonts w:ascii="Arial" w:hAnsi="Arial" w:cs="Arial"/>
          <w:color w:val="000000"/>
          <w:sz w:val="22"/>
          <w:szCs w:val="22"/>
        </w:rPr>
        <w:t xml:space="preserve">, το Δημοτικό </w:t>
      </w:r>
      <w:r>
        <w:rPr>
          <w:rFonts w:ascii="Arial" w:hAnsi="Arial" w:cs="Arial"/>
          <w:color w:val="000000"/>
          <w:sz w:val="22"/>
          <w:szCs w:val="22"/>
        </w:rPr>
        <w:t xml:space="preserve">Συμβούλιο πρέπει να αποφανθεί για το κατεπείγον του παραπάνω θέματος. </w:t>
      </w:r>
    </w:p>
    <w:p w:rsidR="00F33E7A" w:rsidRPr="001829D8" w:rsidRDefault="00F33E7A" w:rsidP="00F33E7A">
      <w:pPr>
        <w:tabs>
          <w:tab w:val="center" w:pos="8460"/>
        </w:tabs>
        <w:spacing w:before="113" w:after="113" w:line="276" w:lineRule="auto"/>
        <w:ind w:left="-142" w:right="-113"/>
        <w:rPr>
          <w:rStyle w:val="af9"/>
          <w:rFonts w:ascii="Arial" w:eastAsia="Arial" w:hAnsi="Arial" w:cs="Arial"/>
          <w:color w:val="000000"/>
          <w:sz w:val="22"/>
          <w:szCs w:val="22"/>
          <w:shd w:val="clear" w:color="auto" w:fill="FFFFFF"/>
          <w:lang w:bidi="hi-IN"/>
        </w:rPr>
      </w:pPr>
      <w:r w:rsidRPr="001829D8">
        <w:rPr>
          <w:rFonts w:ascii="Arial" w:eastAsia="Arial" w:hAnsi="Arial" w:cs="Arial"/>
          <w:sz w:val="22"/>
          <w:szCs w:val="22"/>
        </w:rPr>
        <w:t xml:space="preserve"> </w:t>
      </w:r>
      <w:r w:rsidRPr="001829D8">
        <w:rPr>
          <w:rStyle w:val="af9"/>
          <w:rFonts w:ascii="Arial" w:eastAsia="Arial" w:hAnsi="Arial" w:cs="Arial"/>
          <w:color w:val="000000"/>
          <w:sz w:val="22"/>
          <w:szCs w:val="22"/>
          <w:shd w:val="clear" w:color="auto" w:fill="FFFFFF"/>
          <w:lang w:bidi="hi-IN"/>
        </w:rPr>
        <w:t>Με ομόφωνη απόφασή του το Δημοτικό Συμβούλιο δέχθηκε ομόφωνα το κατεπείγον του θέματος και την συζήτησή του ως πρώτο  θέμα  της ημερήσιας διάταξης.</w:t>
      </w:r>
    </w:p>
    <w:p w:rsidR="00F33E7A" w:rsidRDefault="00F33E7A" w:rsidP="00F33E7A">
      <w:pPr>
        <w:tabs>
          <w:tab w:val="center" w:pos="8460"/>
        </w:tabs>
        <w:suppressAutoHyphens w:val="0"/>
        <w:spacing w:before="113" w:after="113" w:line="276" w:lineRule="auto"/>
        <w:ind w:left="-170" w:right="-113"/>
        <w:jc w:val="both"/>
        <w:rPr>
          <w:rFonts w:ascii="Arial" w:eastAsia="Arial" w:hAnsi="Arial" w:cs="Arial"/>
          <w:i/>
          <w:sz w:val="22"/>
          <w:szCs w:val="22"/>
        </w:rPr>
      </w:pPr>
      <w:r>
        <w:rPr>
          <w:rFonts w:ascii="Arial" w:eastAsia="Arial" w:hAnsi="Arial" w:cs="Arial"/>
          <w:sz w:val="22"/>
          <w:szCs w:val="22"/>
        </w:rPr>
        <w:t xml:space="preserve">Η Πρόεδρος του Δημοτικού Συμβουλίου έδωσε το λόγο στην κα </w:t>
      </w:r>
      <w:proofErr w:type="spellStart"/>
      <w:r w:rsidRPr="00EF61EA">
        <w:rPr>
          <w:rFonts w:ascii="Arial" w:eastAsia="Arial" w:hAnsi="Arial" w:cs="Arial"/>
          <w:sz w:val="22"/>
          <w:szCs w:val="22"/>
        </w:rPr>
        <w:t>Πούλου</w:t>
      </w:r>
      <w:proofErr w:type="spellEnd"/>
      <w:r w:rsidRPr="00EF61EA">
        <w:rPr>
          <w:rFonts w:ascii="Arial" w:eastAsia="Arial" w:hAnsi="Arial" w:cs="Arial"/>
          <w:sz w:val="22"/>
          <w:szCs w:val="22"/>
        </w:rPr>
        <w:t xml:space="preserve"> η οποία είπε</w:t>
      </w:r>
      <w:r>
        <w:rPr>
          <w:rFonts w:ascii="Arial" w:eastAsia="Arial" w:hAnsi="Arial" w:cs="Arial"/>
          <w:sz w:val="22"/>
          <w:szCs w:val="22"/>
        </w:rPr>
        <w:t xml:space="preserve">, </w:t>
      </w:r>
      <w:r w:rsidRPr="00EF61EA">
        <w:rPr>
          <w:rFonts w:ascii="Arial" w:eastAsia="Arial" w:hAnsi="Arial" w:cs="Arial"/>
          <w:sz w:val="22"/>
          <w:szCs w:val="22"/>
        </w:rPr>
        <w:t xml:space="preserve"> ότι</w:t>
      </w:r>
      <w:r w:rsidR="001829D8">
        <w:rPr>
          <w:rFonts w:ascii="Arial" w:eastAsia="Arial" w:hAnsi="Arial" w:cs="Arial"/>
          <w:sz w:val="22"/>
          <w:szCs w:val="22"/>
        </w:rPr>
        <w:t xml:space="preserve"> η κατάσταση στη </w:t>
      </w:r>
      <w:r w:rsidRPr="00EF61EA">
        <w:rPr>
          <w:rFonts w:ascii="Arial" w:eastAsia="Arial" w:hAnsi="Arial" w:cs="Arial"/>
          <w:sz w:val="22"/>
          <w:szCs w:val="22"/>
        </w:rPr>
        <w:t xml:space="preserve"> «ΛΑΡΚΟ»</w:t>
      </w:r>
      <w:r w:rsidR="001829D8">
        <w:rPr>
          <w:rFonts w:ascii="Arial" w:eastAsia="Arial" w:hAnsi="Arial" w:cs="Arial"/>
          <w:sz w:val="22"/>
          <w:szCs w:val="22"/>
        </w:rPr>
        <w:t xml:space="preserve"> έχει δυστυχώς δρομολογηθεί και εντός του μηνός απολύονται οι εργαζόμενοι και καλούνται να εγκαταλείψουν και τα σπίτια που διαμένουν </w:t>
      </w:r>
      <w:r w:rsidRPr="00EF61EA">
        <w:rPr>
          <w:rFonts w:ascii="Arial" w:eastAsia="Arial" w:hAnsi="Arial" w:cs="Arial"/>
          <w:sz w:val="22"/>
          <w:szCs w:val="22"/>
        </w:rPr>
        <w:t xml:space="preserve"> </w:t>
      </w:r>
      <w:r w:rsidR="001829D8">
        <w:rPr>
          <w:rFonts w:ascii="Arial" w:eastAsia="Arial" w:hAnsi="Arial" w:cs="Arial"/>
          <w:sz w:val="22"/>
          <w:szCs w:val="22"/>
        </w:rPr>
        <w:t>.</w:t>
      </w:r>
      <w:proofErr w:type="spellStart"/>
      <w:r w:rsidR="001829D8">
        <w:rPr>
          <w:rFonts w:ascii="Arial" w:eastAsia="Arial" w:hAnsi="Arial" w:cs="Arial"/>
          <w:sz w:val="22"/>
          <w:szCs w:val="22"/>
        </w:rPr>
        <w:t>Ολα</w:t>
      </w:r>
      <w:proofErr w:type="spellEnd"/>
      <w:r w:rsidR="001829D8">
        <w:rPr>
          <w:rFonts w:ascii="Arial" w:eastAsia="Arial" w:hAnsi="Arial" w:cs="Arial"/>
          <w:sz w:val="22"/>
          <w:szCs w:val="22"/>
        </w:rPr>
        <w:t xml:space="preserve"> αυτά είναι μια αρνητική εξέλιξη .Είναι γεγονός ότι οι εργαζόμενοι έχουν βάλει πλάτη στην δήθεν εξυγίανση της εταιρείας μειώνοντας κατά 30% τους μισθούς τους. Είναι γνωστό ότι το θέμα της </w:t>
      </w:r>
      <w:r w:rsidR="00394B62" w:rsidRPr="00EF61EA">
        <w:rPr>
          <w:rFonts w:ascii="Arial" w:eastAsia="Arial" w:hAnsi="Arial" w:cs="Arial"/>
          <w:sz w:val="22"/>
          <w:szCs w:val="22"/>
        </w:rPr>
        <w:t>«ΛΑΡΚΟ</w:t>
      </w:r>
      <w:r w:rsidR="001829D8">
        <w:rPr>
          <w:rFonts w:ascii="Arial" w:eastAsia="Arial" w:hAnsi="Arial" w:cs="Arial"/>
          <w:sz w:val="22"/>
          <w:szCs w:val="22"/>
        </w:rPr>
        <w:t xml:space="preserve"> θα συζητηθεί στη Βουλή και φυσικά σκοπός τους είναι το κλείσιμο της εταιρείας. Για την Περιφέρεια Στερεάς Ελλάδος αυτό θα έχει σοβαρές επιπτώσεις όχι μόνο για τους εργαζόμενους της εταιρείας αλλά στην οικονομία της</w:t>
      </w:r>
      <w:r w:rsidR="00386B7B">
        <w:rPr>
          <w:rFonts w:ascii="Arial" w:eastAsia="Arial" w:hAnsi="Arial" w:cs="Arial"/>
          <w:sz w:val="22"/>
          <w:szCs w:val="22"/>
        </w:rPr>
        <w:t xml:space="preserve"> ευρύτερης</w:t>
      </w:r>
      <w:r w:rsidR="001829D8">
        <w:rPr>
          <w:rFonts w:ascii="Arial" w:eastAsia="Arial" w:hAnsi="Arial" w:cs="Arial"/>
          <w:sz w:val="22"/>
          <w:szCs w:val="22"/>
        </w:rPr>
        <w:t xml:space="preserve"> περιοχής </w:t>
      </w:r>
      <w:r w:rsidR="00386B7B">
        <w:rPr>
          <w:rFonts w:ascii="Arial" w:eastAsia="Arial" w:hAnsi="Arial" w:cs="Arial"/>
          <w:sz w:val="22"/>
          <w:szCs w:val="22"/>
        </w:rPr>
        <w:t>αλλά και του Δήμου μας. Θεωρώ ότι το λιγότερο που μπορούμε να κάνουμε είναι  να σταθούμε δίπλα στις κινητοποιήσεις σύσσωμο το Δημοτικό Συμβούλιο εκπροσωπούμενο από τον Δήμαρχο δηλώνοντας ότι αυτό είναι καταστροφικό για τον τόπο μας.</w:t>
      </w:r>
      <w:r>
        <w:rPr>
          <w:rFonts w:ascii="Arial" w:eastAsia="Arial" w:hAnsi="Arial" w:cs="Arial"/>
          <w:i/>
          <w:sz w:val="22"/>
          <w:szCs w:val="22"/>
        </w:rPr>
        <w:t xml:space="preserve"> </w:t>
      </w:r>
    </w:p>
    <w:p w:rsidR="00F33E7A" w:rsidRDefault="00F33E7A" w:rsidP="00F33E7A">
      <w:pPr>
        <w:jc w:val="both"/>
        <w:rPr>
          <w:rStyle w:val="af9"/>
          <w:rFonts w:ascii="Arial" w:eastAsia="Arial" w:hAnsi="Arial" w:cs="Arial"/>
          <w:color w:val="000000"/>
          <w:sz w:val="22"/>
          <w:szCs w:val="22"/>
          <w:shd w:val="clear" w:color="auto" w:fill="FFFFFF"/>
          <w:lang w:bidi="hi-IN"/>
        </w:rPr>
      </w:pPr>
      <w:r w:rsidRPr="008D3BBF">
        <w:rPr>
          <w:rStyle w:val="af9"/>
          <w:rFonts w:ascii="Arial" w:eastAsia="Arial" w:hAnsi="Arial" w:cs="Arial"/>
          <w:color w:val="000000"/>
          <w:sz w:val="22"/>
          <w:szCs w:val="22"/>
          <w:shd w:val="clear" w:color="auto" w:fill="FFFFFF"/>
          <w:lang w:bidi="hi-IN"/>
        </w:rPr>
        <w:t>Ακολούθως ο Πρόεδρος έδωσε το λόγο στ</w:t>
      </w:r>
      <w:r>
        <w:rPr>
          <w:rStyle w:val="af9"/>
          <w:rFonts w:ascii="Arial" w:eastAsia="Arial" w:hAnsi="Arial" w:cs="Arial"/>
          <w:color w:val="000000"/>
          <w:sz w:val="22"/>
          <w:szCs w:val="22"/>
          <w:shd w:val="clear" w:color="auto" w:fill="FFFFFF"/>
          <w:lang w:bidi="hi-IN"/>
        </w:rPr>
        <w:t>η</w:t>
      </w:r>
      <w:r w:rsidRPr="008D3BBF">
        <w:rPr>
          <w:rStyle w:val="af9"/>
          <w:rFonts w:ascii="Arial" w:eastAsia="Arial" w:hAnsi="Arial" w:cs="Arial"/>
          <w:color w:val="000000"/>
          <w:sz w:val="22"/>
          <w:szCs w:val="22"/>
          <w:shd w:val="clear" w:color="auto" w:fill="FFFFFF"/>
          <w:lang w:bidi="hi-IN"/>
        </w:rPr>
        <w:t>ν κ</w:t>
      </w:r>
      <w:r>
        <w:rPr>
          <w:rStyle w:val="af9"/>
          <w:rFonts w:ascii="Arial" w:eastAsia="Arial" w:hAnsi="Arial" w:cs="Arial"/>
          <w:color w:val="000000"/>
          <w:sz w:val="22"/>
          <w:szCs w:val="22"/>
          <w:shd w:val="clear" w:color="auto" w:fill="FFFFFF"/>
          <w:lang w:bidi="hi-IN"/>
        </w:rPr>
        <w:t xml:space="preserve">α </w:t>
      </w:r>
      <w:proofErr w:type="spellStart"/>
      <w:r>
        <w:rPr>
          <w:rStyle w:val="af9"/>
          <w:rFonts w:ascii="Arial" w:eastAsia="Arial" w:hAnsi="Arial" w:cs="Arial"/>
          <w:color w:val="000000"/>
          <w:sz w:val="22"/>
          <w:szCs w:val="22"/>
          <w:shd w:val="clear" w:color="auto" w:fill="FFFFFF"/>
          <w:lang w:bidi="hi-IN"/>
        </w:rPr>
        <w:t>Πούλου</w:t>
      </w:r>
      <w:proofErr w:type="spellEnd"/>
      <w:r>
        <w:rPr>
          <w:rStyle w:val="af9"/>
          <w:rFonts w:ascii="Arial" w:eastAsia="Arial" w:hAnsi="Arial" w:cs="Arial"/>
          <w:color w:val="000000"/>
          <w:sz w:val="22"/>
          <w:szCs w:val="22"/>
          <w:shd w:val="clear" w:color="auto" w:fill="FFFFFF"/>
          <w:lang w:bidi="hi-IN"/>
        </w:rPr>
        <w:t xml:space="preserve"> </w:t>
      </w:r>
      <w:r w:rsidRPr="008D3BBF">
        <w:rPr>
          <w:rStyle w:val="af9"/>
          <w:rFonts w:ascii="Arial" w:eastAsia="Arial" w:hAnsi="Arial" w:cs="Arial"/>
          <w:color w:val="000000"/>
          <w:sz w:val="22"/>
          <w:szCs w:val="22"/>
          <w:shd w:val="clear" w:color="auto" w:fill="FFFFFF"/>
          <w:lang w:bidi="hi-IN"/>
        </w:rPr>
        <w:t xml:space="preserve"> προκειμένου να διαβάσει στο κατατεθέν ψήφισμα.</w:t>
      </w:r>
    </w:p>
    <w:p w:rsidR="0033077F" w:rsidRPr="008D3BBF" w:rsidRDefault="0033077F" w:rsidP="00F33E7A">
      <w:pPr>
        <w:jc w:val="both"/>
        <w:rPr>
          <w:rFonts w:ascii="Arial" w:eastAsia="Arial" w:hAnsi="Arial" w:cs="Arial"/>
          <w:i/>
          <w:sz w:val="22"/>
          <w:szCs w:val="22"/>
        </w:rPr>
      </w:pPr>
    </w:p>
    <w:p w:rsidR="00F33E7A" w:rsidRPr="0033077F" w:rsidRDefault="00F33E7A" w:rsidP="00F33E7A">
      <w:pPr>
        <w:jc w:val="both"/>
        <w:rPr>
          <w:rFonts w:ascii="Arial" w:hAnsi="Arial" w:cs="Arial"/>
          <w:sz w:val="22"/>
          <w:szCs w:val="22"/>
        </w:rPr>
      </w:pPr>
      <w:r w:rsidRPr="0033077F">
        <w:rPr>
          <w:rFonts w:ascii="Arial" w:hAnsi="Arial" w:cs="Arial"/>
          <w:sz w:val="22"/>
          <w:szCs w:val="22"/>
        </w:rPr>
        <w:t>Το Δημοτικό Συμβούλιο του Δήμου</w:t>
      </w:r>
      <w:bookmarkStart w:id="0" w:name="_GoBack"/>
      <w:bookmarkEnd w:id="0"/>
      <w:r w:rsidRPr="0033077F">
        <w:rPr>
          <w:rFonts w:ascii="Arial" w:hAnsi="Arial" w:cs="Arial"/>
          <w:sz w:val="22"/>
          <w:szCs w:val="22"/>
        </w:rPr>
        <w:t xml:space="preserve"> </w:t>
      </w:r>
      <w:proofErr w:type="spellStart"/>
      <w:r w:rsidRPr="0033077F">
        <w:rPr>
          <w:rFonts w:ascii="Arial" w:hAnsi="Arial" w:cs="Arial"/>
          <w:sz w:val="22"/>
          <w:szCs w:val="22"/>
        </w:rPr>
        <w:t>Λεβαδέων</w:t>
      </w:r>
      <w:proofErr w:type="spellEnd"/>
      <w:r w:rsidRPr="0033077F">
        <w:rPr>
          <w:rFonts w:ascii="Arial" w:hAnsi="Arial" w:cs="Arial"/>
          <w:sz w:val="22"/>
          <w:szCs w:val="22"/>
        </w:rPr>
        <w:t xml:space="preserve"> μετά τις κυβερνητικές ανακοινώσεις για το κλείσιμο της </w:t>
      </w:r>
      <w:r w:rsidR="00394B62">
        <w:rPr>
          <w:rFonts w:ascii="Arial" w:hAnsi="Arial" w:cs="Arial"/>
          <w:sz w:val="22"/>
          <w:szCs w:val="22"/>
        </w:rPr>
        <w:t>«</w:t>
      </w:r>
      <w:r w:rsidRPr="0033077F">
        <w:rPr>
          <w:rFonts w:ascii="Arial" w:hAnsi="Arial" w:cs="Arial"/>
          <w:sz w:val="22"/>
          <w:szCs w:val="22"/>
        </w:rPr>
        <w:t>ΛΑΡΚΟ</w:t>
      </w:r>
      <w:r w:rsidR="00394B62">
        <w:rPr>
          <w:rFonts w:ascii="Arial" w:hAnsi="Arial" w:cs="Arial"/>
          <w:sz w:val="22"/>
          <w:szCs w:val="22"/>
        </w:rPr>
        <w:t>»</w:t>
      </w:r>
      <w:r w:rsidRPr="0033077F">
        <w:rPr>
          <w:rFonts w:ascii="Arial" w:hAnsi="Arial" w:cs="Arial"/>
          <w:sz w:val="22"/>
          <w:szCs w:val="22"/>
        </w:rPr>
        <w:t xml:space="preserve">, εκφράζει την ανησυχία του για το μέλλον της λειτουργίας αυτής της εθνικής σημασίας μεταλλευτικής βιομηχανίας και συμπαραστέκεται στο δίκαιο αγώνα των εργαζομένων.   </w:t>
      </w:r>
    </w:p>
    <w:p w:rsidR="00F33E7A" w:rsidRPr="0033077F" w:rsidRDefault="00F33E7A" w:rsidP="00F33E7A">
      <w:pPr>
        <w:jc w:val="both"/>
        <w:rPr>
          <w:rFonts w:ascii="Arial" w:hAnsi="Arial" w:cs="Arial"/>
          <w:sz w:val="22"/>
          <w:szCs w:val="22"/>
        </w:rPr>
      </w:pPr>
      <w:r w:rsidRPr="0033077F">
        <w:rPr>
          <w:rFonts w:ascii="Arial" w:hAnsi="Arial" w:cs="Arial"/>
          <w:sz w:val="22"/>
          <w:szCs w:val="22"/>
        </w:rPr>
        <w:t xml:space="preserve">Το κλείσιμο της </w:t>
      </w:r>
      <w:r w:rsidR="00394B62">
        <w:rPr>
          <w:rFonts w:ascii="Arial" w:hAnsi="Arial" w:cs="Arial"/>
          <w:sz w:val="22"/>
          <w:szCs w:val="22"/>
        </w:rPr>
        <w:t>«</w:t>
      </w:r>
      <w:r w:rsidRPr="0033077F">
        <w:rPr>
          <w:rFonts w:ascii="Arial" w:hAnsi="Arial" w:cs="Arial"/>
          <w:sz w:val="22"/>
          <w:szCs w:val="22"/>
        </w:rPr>
        <w:t>ΛΑΡΚΟ</w:t>
      </w:r>
      <w:r w:rsidR="00394B62">
        <w:rPr>
          <w:rFonts w:ascii="Arial" w:hAnsi="Arial" w:cs="Arial"/>
          <w:sz w:val="22"/>
          <w:szCs w:val="22"/>
        </w:rPr>
        <w:t>»</w:t>
      </w:r>
      <w:r w:rsidRPr="0033077F">
        <w:rPr>
          <w:rFonts w:ascii="Arial" w:hAnsi="Arial" w:cs="Arial"/>
          <w:sz w:val="22"/>
          <w:szCs w:val="22"/>
        </w:rPr>
        <w:t xml:space="preserve"> θα έχει μεγάλες επιπτώσεις στην οικονομική και κοινωνική ζωή ολόκληρης της Περιφέρειας Στερεάς Ελλάδας, αλλά και συγκεκριμένα του Δήμου μας, αφού πολλοί Δημότες μας εργάζονται σε αυτήν ή συνδέονται εργολαβικά με την εταιρεία. Περίπου 1.500 εργαζόμενοι θα βρεθούν άνεργοι και 300 οικογένειες θα καταλήξουν άστεγες, καθώς καλούνται από τους σχεδιασμούς της κυβέρνησης να εγκαταλείψουν τα σπίτια τους.  </w:t>
      </w:r>
    </w:p>
    <w:p w:rsidR="00F33E7A" w:rsidRPr="0033077F" w:rsidRDefault="00F33E7A" w:rsidP="00F33E7A">
      <w:pPr>
        <w:jc w:val="both"/>
        <w:rPr>
          <w:rFonts w:ascii="Arial" w:hAnsi="Arial" w:cs="Arial"/>
          <w:sz w:val="22"/>
          <w:szCs w:val="22"/>
        </w:rPr>
      </w:pPr>
      <w:r w:rsidRPr="0033077F">
        <w:rPr>
          <w:rFonts w:ascii="Arial" w:hAnsi="Arial" w:cs="Arial"/>
          <w:sz w:val="22"/>
          <w:szCs w:val="22"/>
        </w:rPr>
        <w:t xml:space="preserve">Εκφράζοντας την αγωνία της τοπικής κοινωνίας, το Δημοτικό Συμβούλιο διεκδικεί τη διατήρηση της λειτουργίας και της παραγωγικότητας της </w:t>
      </w:r>
      <w:r w:rsidR="00394B62">
        <w:rPr>
          <w:rFonts w:ascii="Arial" w:hAnsi="Arial" w:cs="Arial"/>
          <w:sz w:val="22"/>
          <w:szCs w:val="22"/>
        </w:rPr>
        <w:t>«</w:t>
      </w:r>
      <w:r w:rsidRPr="0033077F">
        <w:rPr>
          <w:rFonts w:ascii="Arial" w:hAnsi="Arial" w:cs="Arial"/>
          <w:sz w:val="22"/>
          <w:szCs w:val="22"/>
        </w:rPr>
        <w:t>ΛΑΡΚΟ</w:t>
      </w:r>
      <w:r w:rsidR="00394B62">
        <w:rPr>
          <w:rFonts w:ascii="Arial" w:hAnsi="Arial" w:cs="Arial"/>
          <w:sz w:val="22"/>
          <w:szCs w:val="22"/>
        </w:rPr>
        <w:t>»</w:t>
      </w:r>
      <w:r w:rsidRPr="0033077F">
        <w:rPr>
          <w:rFonts w:ascii="Arial" w:hAnsi="Arial" w:cs="Arial"/>
          <w:sz w:val="22"/>
          <w:szCs w:val="22"/>
        </w:rPr>
        <w:t xml:space="preserve">, τη διασφάλιση των θέσεων εργασίας και των εργασιακών δικαιωμάτων των εργαζομένων. </w:t>
      </w:r>
    </w:p>
    <w:p w:rsidR="00F33E7A" w:rsidRPr="0033077F" w:rsidRDefault="00F33E7A" w:rsidP="00F33E7A">
      <w:pPr>
        <w:jc w:val="both"/>
        <w:rPr>
          <w:rFonts w:ascii="Arial" w:hAnsi="Arial" w:cs="Arial"/>
          <w:sz w:val="22"/>
          <w:szCs w:val="22"/>
        </w:rPr>
      </w:pPr>
      <w:r w:rsidRPr="0033077F">
        <w:rPr>
          <w:rFonts w:ascii="Arial" w:hAnsi="Arial" w:cs="Arial"/>
          <w:sz w:val="22"/>
          <w:szCs w:val="22"/>
        </w:rPr>
        <w:t xml:space="preserve">Καλεί όλους τους Δημότες και τους συλλογικούς παραγωγικούς φορείς του Δήμου να αντιταχθούν στα σχέδια εκποίησης του εθνικού μας πλούτου και να συμπαρασταθούν έμπρακτα στον αγώνα των εργαζομένων της </w:t>
      </w:r>
      <w:r w:rsidR="00394B62">
        <w:rPr>
          <w:rFonts w:ascii="Arial" w:hAnsi="Arial" w:cs="Arial"/>
          <w:sz w:val="22"/>
          <w:szCs w:val="22"/>
        </w:rPr>
        <w:t>«</w:t>
      </w:r>
      <w:r w:rsidRPr="0033077F">
        <w:rPr>
          <w:rFonts w:ascii="Arial" w:hAnsi="Arial" w:cs="Arial"/>
          <w:sz w:val="22"/>
          <w:szCs w:val="22"/>
        </w:rPr>
        <w:t>ΛΑΡΚΟ</w:t>
      </w:r>
      <w:r w:rsidR="00394B62">
        <w:rPr>
          <w:rFonts w:ascii="Arial" w:hAnsi="Arial" w:cs="Arial"/>
          <w:sz w:val="22"/>
          <w:szCs w:val="22"/>
        </w:rPr>
        <w:t>»</w:t>
      </w:r>
      <w:r w:rsidRPr="0033077F">
        <w:rPr>
          <w:rFonts w:ascii="Arial" w:hAnsi="Arial" w:cs="Arial"/>
          <w:sz w:val="22"/>
          <w:szCs w:val="22"/>
        </w:rPr>
        <w:t xml:space="preserve"> και των οικογενειών τους.   </w:t>
      </w:r>
    </w:p>
    <w:p w:rsidR="00F33E7A" w:rsidRDefault="00F33E7A" w:rsidP="00F33E7A">
      <w:pPr>
        <w:jc w:val="both"/>
      </w:pPr>
    </w:p>
    <w:p w:rsidR="007A3B78" w:rsidRDefault="00F33E7A" w:rsidP="00F33E7A">
      <w:pPr>
        <w:rPr>
          <w:rFonts w:ascii="Arial" w:hAnsi="Arial" w:cs="Arial"/>
          <w:bCs/>
          <w:sz w:val="22"/>
          <w:szCs w:val="22"/>
        </w:rPr>
      </w:pPr>
      <w:r w:rsidRPr="00386B7B">
        <w:rPr>
          <w:rFonts w:ascii="Arial" w:hAnsi="Arial" w:cs="Arial"/>
          <w:bCs/>
          <w:sz w:val="22"/>
          <w:szCs w:val="22"/>
        </w:rPr>
        <w:t xml:space="preserve">  </w:t>
      </w:r>
      <w:r w:rsidR="00386B7B" w:rsidRPr="00386B7B">
        <w:rPr>
          <w:rFonts w:ascii="Arial" w:hAnsi="Arial" w:cs="Arial"/>
          <w:bCs/>
          <w:sz w:val="22"/>
          <w:szCs w:val="22"/>
        </w:rPr>
        <w:t xml:space="preserve">Στη συνέχεια </w:t>
      </w:r>
      <w:r w:rsidR="00386B7B">
        <w:rPr>
          <w:rFonts w:ascii="Arial" w:hAnsi="Arial" w:cs="Arial"/>
          <w:bCs/>
          <w:sz w:val="22"/>
          <w:szCs w:val="22"/>
        </w:rPr>
        <w:t xml:space="preserve"> το λόγο πήρε ο επικεφαλής της παράταξης «ΛΑΙΚΗ ΣΥΣΠΕΙΡΩΣΗ» δημοτικός σύμβουλος κ. </w:t>
      </w:r>
      <w:proofErr w:type="spellStart"/>
      <w:r w:rsidR="00386B7B">
        <w:rPr>
          <w:rFonts w:ascii="Arial" w:hAnsi="Arial" w:cs="Arial"/>
          <w:bCs/>
          <w:sz w:val="22"/>
          <w:szCs w:val="22"/>
        </w:rPr>
        <w:t>Κοτσικώνας</w:t>
      </w:r>
      <w:proofErr w:type="spellEnd"/>
      <w:r w:rsidR="00386B7B">
        <w:rPr>
          <w:rFonts w:ascii="Arial" w:hAnsi="Arial" w:cs="Arial"/>
          <w:bCs/>
          <w:sz w:val="22"/>
          <w:szCs w:val="22"/>
        </w:rPr>
        <w:t xml:space="preserve"> Επαμεινώνδας  ο οποίος ανέφερε ότι ήδη το Δημοτικό Συμβούλιο έχει ήδη εκδώσει ψηφίσματα συμπαράστασης προς τους εργαζομένους της </w:t>
      </w:r>
      <w:r w:rsidR="00394B62">
        <w:rPr>
          <w:rFonts w:ascii="Arial" w:hAnsi="Arial" w:cs="Arial"/>
          <w:bCs/>
          <w:sz w:val="22"/>
          <w:szCs w:val="22"/>
        </w:rPr>
        <w:t>«</w:t>
      </w:r>
      <w:r w:rsidR="00386B7B">
        <w:rPr>
          <w:rFonts w:ascii="Arial" w:hAnsi="Arial" w:cs="Arial"/>
          <w:bCs/>
          <w:sz w:val="22"/>
          <w:szCs w:val="22"/>
        </w:rPr>
        <w:t>ΛΑΡΚΟ</w:t>
      </w:r>
      <w:r w:rsidR="00394B62">
        <w:rPr>
          <w:rFonts w:ascii="Arial" w:hAnsi="Arial" w:cs="Arial"/>
          <w:bCs/>
          <w:sz w:val="22"/>
          <w:szCs w:val="22"/>
        </w:rPr>
        <w:t>»</w:t>
      </w:r>
      <w:r w:rsidR="00386B7B">
        <w:rPr>
          <w:rFonts w:ascii="Arial" w:hAnsi="Arial" w:cs="Arial"/>
          <w:bCs/>
          <w:sz w:val="22"/>
          <w:szCs w:val="22"/>
        </w:rPr>
        <w:t xml:space="preserve"> και βεβαίως δεν είναι κακό να εκδώσουμε εκ νέου ψήφισμα . </w:t>
      </w:r>
      <w:r w:rsidR="007A3B78">
        <w:rPr>
          <w:rFonts w:ascii="Arial" w:hAnsi="Arial" w:cs="Arial"/>
          <w:bCs/>
          <w:sz w:val="22"/>
          <w:szCs w:val="22"/>
        </w:rPr>
        <w:t>Μέσα</w:t>
      </w:r>
      <w:r w:rsidR="00386B7B">
        <w:rPr>
          <w:rFonts w:ascii="Arial" w:hAnsi="Arial" w:cs="Arial"/>
          <w:bCs/>
          <w:sz w:val="22"/>
          <w:szCs w:val="22"/>
        </w:rPr>
        <w:t xml:space="preserve"> σε όλα αυτά τα χρόνια έχει αποδειχτεί ότι </w:t>
      </w:r>
      <w:r w:rsidR="002A0EA5">
        <w:rPr>
          <w:rFonts w:ascii="Arial" w:hAnsi="Arial" w:cs="Arial"/>
          <w:bCs/>
          <w:sz w:val="22"/>
          <w:szCs w:val="22"/>
        </w:rPr>
        <w:t xml:space="preserve">η κυβέρνηση θέλει οπωσδήποτε να κλείσει την εταιρεία και να την αποδώσουν στους μεγαλοκαρχαρίες για να πλουτίσουν. </w:t>
      </w:r>
      <w:r w:rsidR="00386B7B">
        <w:rPr>
          <w:rFonts w:ascii="Arial" w:hAnsi="Arial" w:cs="Arial"/>
          <w:bCs/>
          <w:sz w:val="22"/>
          <w:szCs w:val="22"/>
        </w:rPr>
        <w:t xml:space="preserve"> </w:t>
      </w:r>
      <w:proofErr w:type="gramStart"/>
      <w:r w:rsidR="002A0EA5">
        <w:rPr>
          <w:rFonts w:ascii="Arial" w:hAnsi="Arial" w:cs="Arial"/>
          <w:bCs/>
          <w:sz w:val="22"/>
          <w:szCs w:val="22"/>
          <w:lang w:val="en-US"/>
        </w:rPr>
        <w:t>E</w:t>
      </w:r>
      <w:proofErr w:type="spellStart"/>
      <w:r w:rsidR="002A0EA5">
        <w:rPr>
          <w:rFonts w:ascii="Arial" w:hAnsi="Arial" w:cs="Arial"/>
          <w:bCs/>
          <w:sz w:val="22"/>
          <w:szCs w:val="22"/>
        </w:rPr>
        <w:t>ίναι</w:t>
      </w:r>
      <w:proofErr w:type="spellEnd"/>
      <w:r w:rsidR="002A0EA5">
        <w:rPr>
          <w:rFonts w:ascii="Arial" w:hAnsi="Arial" w:cs="Arial"/>
          <w:bCs/>
          <w:sz w:val="22"/>
          <w:szCs w:val="22"/>
        </w:rPr>
        <w:t xml:space="preserve"> συγκινητική η συμπαράσταση όλων των σωματείων της Στερεάς Ελλάδος και όχι μόνο με την ελπίδα κάτι να σωθεί δηλαδή να παραμείνει η εταιρεία υπό δημόσιο έλεγχο σύμφωνα με τις προτάσεις που έχουν υποβάλλει και τα πέντε σωματεία των εργαζομένων.</w:t>
      </w:r>
      <w:proofErr w:type="gramEnd"/>
      <w:r w:rsidR="002A0EA5">
        <w:rPr>
          <w:rFonts w:ascii="Arial" w:hAnsi="Arial" w:cs="Arial"/>
          <w:bCs/>
          <w:sz w:val="22"/>
          <w:szCs w:val="22"/>
        </w:rPr>
        <w:t xml:space="preserve"> </w:t>
      </w:r>
      <w:r w:rsidR="007A3B78">
        <w:rPr>
          <w:rFonts w:ascii="Arial" w:hAnsi="Arial" w:cs="Arial"/>
          <w:bCs/>
          <w:sz w:val="22"/>
          <w:szCs w:val="22"/>
        </w:rPr>
        <w:t>Έχει πολύ μεγάλη σημασία η έμπρακτη συμπαράσταση σύσσωμου του Δημοτικού Συμβουλίου καθώς και του Δημάρχου.</w:t>
      </w:r>
    </w:p>
    <w:p w:rsidR="00DD202F" w:rsidRDefault="00DD202F" w:rsidP="00F33E7A">
      <w:pPr>
        <w:rPr>
          <w:rFonts w:ascii="Arial" w:hAnsi="Arial" w:cs="Arial"/>
          <w:bCs/>
          <w:sz w:val="22"/>
          <w:szCs w:val="22"/>
        </w:rPr>
      </w:pPr>
    </w:p>
    <w:p w:rsidR="00F33E7A" w:rsidRDefault="007A3B78" w:rsidP="00F33E7A">
      <w:pPr>
        <w:rPr>
          <w:rStyle w:val="af9"/>
          <w:rFonts w:ascii="Arial" w:eastAsia="Bookman Old Style" w:hAnsi="Arial" w:cs="Arial"/>
          <w:i w:val="0"/>
          <w:color w:val="000000"/>
          <w:sz w:val="22"/>
          <w:szCs w:val="22"/>
          <w:shd w:val="clear" w:color="auto" w:fill="FFFFFF"/>
          <w:lang w:bidi="hi-IN"/>
        </w:rPr>
      </w:pPr>
      <w:r>
        <w:rPr>
          <w:rFonts w:ascii="Arial" w:hAnsi="Arial" w:cs="Arial"/>
          <w:bCs/>
          <w:sz w:val="22"/>
          <w:szCs w:val="22"/>
        </w:rPr>
        <w:t xml:space="preserve"> </w:t>
      </w:r>
      <w:r w:rsidR="00DD202F">
        <w:rPr>
          <w:rFonts w:ascii="Arial" w:hAnsi="Arial" w:cs="Arial"/>
          <w:bCs/>
          <w:sz w:val="22"/>
          <w:szCs w:val="22"/>
        </w:rPr>
        <w:t xml:space="preserve"> </w:t>
      </w:r>
      <w:r w:rsidR="00386B7B">
        <w:rPr>
          <w:rFonts w:ascii="Arial" w:hAnsi="Arial" w:cs="Arial"/>
          <w:bCs/>
          <w:sz w:val="22"/>
          <w:szCs w:val="22"/>
        </w:rPr>
        <w:t xml:space="preserve"> </w:t>
      </w:r>
      <w:r w:rsidR="00F33E7A" w:rsidRPr="00386B7B">
        <w:rPr>
          <w:rFonts w:ascii="Arial" w:eastAsia="Arial" w:hAnsi="Arial" w:cs="Arial"/>
          <w:sz w:val="22"/>
          <w:szCs w:val="22"/>
        </w:rPr>
        <w:t>Ακολούθως</w:t>
      </w:r>
      <w:r w:rsidR="00F33E7A">
        <w:rPr>
          <w:rFonts w:ascii="Arial" w:eastAsia="Arial" w:hAnsi="Arial" w:cs="Arial"/>
          <w:sz w:val="22"/>
          <w:szCs w:val="22"/>
        </w:rPr>
        <w:t xml:space="preserve"> </w:t>
      </w:r>
      <w:r w:rsidR="00F33E7A" w:rsidRPr="008C31CE">
        <w:rPr>
          <w:rFonts w:ascii="Arial" w:eastAsia="Arial" w:hAnsi="Arial" w:cs="Arial"/>
          <w:sz w:val="22"/>
          <w:szCs w:val="22"/>
        </w:rPr>
        <w:t xml:space="preserve"> </w:t>
      </w:r>
      <w:r w:rsidR="00DD202F">
        <w:rPr>
          <w:rFonts w:ascii="Arial" w:eastAsia="Arial" w:hAnsi="Arial" w:cs="Arial"/>
          <w:sz w:val="22"/>
          <w:szCs w:val="22"/>
        </w:rPr>
        <w:t xml:space="preserve"> </w:t>
      </w:r>
      <w:r w:rsidR="00F33E7A">
        <w:rPr>
          <w:rFonts w:ascii="Arial" w:eastAsia="Arial" w:hAnsi="Arial" w:cs="Arial"/>
          <w:sz w:val="22"/>
          <w:szCs w:val="22"/>
        </w:rPr>
        <w:t xml:space="preserve"> ο </w:t>
      </w:r>
      <w:r w:rsidR="00DD202F">
        <w:rPr>
          <w:rFonts w:ascii="Arial" w:eastAsia="Arial" w:hAnsi="Arial" w:cs="Arial"/>
          <w:sz w:val="22"/>
          <w:szCs w:val="22"/>
        </w:rPr>
        <w:t xml:space="preserve">επικεφαλής της παράταξης «ΑΛΛΑΖΟΥΜΕ ΣΕΛΙΔΑ» δημοτικός </w:t>
      </w:r>
      <w:proofErr w:type="spellStart"/>
      <w:r w:rsidR="00DD202F">
        <w:rPr>
          <w:rFonts w:ascii="Arial" w:eastAsia="Arial" w:hAnsi="Arial" w:cs="Arial"/>
          <w:sz w:val="22"/>
          <w:szCs w:val="22"/>
        </w:rPr>
        <w:t>σύμβουλος</w:t>
      </w:r>
      <w:r w:rsidR="00F33E7A">
        <w:rPr>
          <w:rFonts w:ascii="Arial" w:eastAsia="Arial" w:hAnsi="Arial" w:cs="Arial"/>
          <w:sz w:val="22"/>
          <w:szCs w:val="22"/>
        </w:rPr>
        <w:t>κ</w:t>
      </w:r>
      <w:proofErr w:type="spellEnd"/>
      <w:r w:rsidR="00F33E7A">
        <w:rPr>
          <w:rFonts w:ascii="Arial" w:eastAsia="Arial" w:hAnsi="Arial" w:cs="Arial"/>
          <w:sz w:val="22"/>
          <w:szCs w:val="22"/>
        </w:rPr>
        <w:t xml:space="preserve">. </w:t>
      </w:r>
      <w:proofErr w:type="spellStart"/>
      <w:r w:rsidR="00F33E7A">
        <w:rPr>
          <w:rFonts w:ascii="Arial" w:eastAsia="Arial" w:hAnsi="Arial" w:cs="Arial"/>
          <w:sz w:val="22"/>
          <w:szCs w:val="22"/>
        </w:rPr>
        <w:t>Καραμάνης</w:t>
      </w:r>
      <w:proofErr w:type="spellEnd"/>
      <w:r w:rsidR="00F33E7A">
        <w:rPr>
          <w:rFonts w:ascii="Arial" w:eastAsia="Arial" w:hAnsi="Arial" w:cs="Arial"/>
          <w:sz w:val="22"/>
          <w:szCs w:val="22"/>
        </w:rPr>
        <w:t xml:space="preserve"> δήλωσ</w:t>
      </w:r>
      <w:r w:rsidR="00DD202F">
        <w:rPr>
          <w:rFonts w:ascii="Arial" w:eastAsia="Arial" w:hAnsi="Arial" w:cs="Arial"/>
          <w:sz w:val="22"/>
          <w:szCs w:val="22"/>
        </w:rPr>
        <w:t>ε</w:t>
      </w:r>
      <w:r w:rsidR="00F33E7A">
        <w:rPr>
          <w:rFonts w:ascii="Arial" w:eastAsia="Arial" w:hAnsi="Arial" w:cs="Arial"/>
          <w:sz w:val="22"/>
          <w:szCs w:val="22"/>
        </w:rPr>
        <w:t xml:space="preserve"> ότι συμφων</w:t>
      </w:r>
      <w:r w:rsidR="00DD202F">
        <w:rPr>
          <w:rFonts w:ascii="Arial" w:eastAsia="Arial" w:hAnsi="Arial" w:cs="Arial"/>
          <w:sz w:val="22"/>
          <w:szCs w:val="22"/>
        </w:rPr>
        <w:t xml:space="preserve">εί </w:t>
      </w:r>
      <w:r w:rsidR="00F33E7A">
        <w:rPr>
          <w:rFonts w:ascii="Arial" w:eastAsia="Arial" w:hAnsi="Arial" w:cs="Arial"/>
          <w:sz w:val="22"/>
          <w:szCs w:val="22"/>
        </w:rPr>
        <w:t xml:space="preserve"> με την έκδοση του παραπάνω ψηφίσματος</w:t>
      </w:r>
      <w:r w:rsidR="00DD202F">
        <w:rPr>
          <w:rFonts w:ascii="Arial" w:eastAsia="Arial" w:hAnsi="Arial" w:cs="Arial"/>
          <w:sz w:val="22"/>
          <w:szCs w:val="22"/>
        </w:rPr>
        <w:t xml:space="preserve"> για </w:t>
      </w:r>
      <w:r w:rsidR="00DD202F" w:rsidRPr="00710258">
        <w:rPr>
          <w:rFonts w:ascii="Arial" w:hAnsi="Arial" w:cs="Arial"/>
          <w:sz w:val="22"/>
          <w:szCs w:val="22"/>
        </w:rPr>
        <w:t xml:space="preserve">τη στήριξη του </w:t>
      </w:r>
      <w:r w:rsidR="00DD202F" w:rsidRPr="00710258">
        <w:rPr>
          <w:rFonts w:ascii="Arial" w:hAnsi="Arial" w:cs="Arial"/>
          <w:sz w:val="22"/>
          <w:szCs w:val="22"/>
        </w:rPr>
        <w:lastRenderedPageBreak/>
        <w:t xml:space="preserve">δίκαιου αγώνα των εργαζομένων της </w:t>
      </w:r>
      <w:r w:rsidR="00A31A63">
        <w:rPr>
          <w:rFonts w:ascii="Arial" w:hAnsi="Arial" w:cs="Arial"/>
          <w:sz w:val="22"/>
          <w:szCs w:val="22"/>
        </w:rPr>
        <w:t>«</w:t>
      </w:r>
      <w:r w:rsidR="00DD202F" w:rsidRPr="00710258">
        <w:rPr>
          <w:rFonts w:ascii="Arial" w:hAnsi="Arial" w:cs="Arial"/>
          <w:sz w:val="22"/>
          <w:szCs w:val="22"/>
        </w:rPr>
        <w:t>ΛΑΡΚΟ</w:t>
      </w:r>
      <w:r w:rsidR="00A31A63">
        <w:rPr>
          <w:rFonts w:ascii="Arial" w:hAnsi="Arial" w:cs="Arial"/>
          <w:sz w:val="22"/>
          <w:szCs w:val="22"/>
        </w:rPr>
        <w:t>»</w:t>
      </w:r>
      <w:r w:rsidR="00DD202F" w:rsidRPr="00710258">
        <w:rPr>
          <w:rFonts w:ascii="Arial" w:hAnsi="Arial" w:cs="Arial"/>
          <w:sz w:val="22"/>
          <w:szCs w:val="22"/>
        </w:rPr>
        <w:t xml:space="preserve"> </w:t>
      </w:r>
      <w:r w:rsidR="00393ADD">
        <w:rPr>
          <w:rFonts w:ascii="Arial" w:hAnsi="Arial" w:cs="Arial"/>
          <w:sz w:val="22"/>
          <w:szCs w:val="22"/>
        </w:rPr>
        <w:t>και τη διασφάλιση των θέσεων εργασίας των ανθρώπων που έχουν συνδέσει τη ζωή του με την ζωή της επιχείρησης</w:t>
      </w:r>
      <w:r w:rsidR="00DD202F">
        <w:rPr>
          <w:rFonts w:ascii="Arial" w:hAnsi="Arial" w:cs="Arial"/>
          <w:sz w:val="22"/>
          <w:szCs w:val="22"/>
        </w:rPr>
        <w:t xml:space="preserve">  </w:t>
      </w:r>
      <w:r w:rsidR="00F33E7A">
        <w:rPr>
          <w:rFonts w:ascii="Arial" w:eastAsia="Arial" w:hAnsi="Arial" w:cs="Arial"/>
          <w:sz w:val="22"/>
          <w:szCs w:val="22"/>
        </w:rPr>
        <w:t xml:space="preserve">. </w:t>
      </w:r>
    </w:p>
    <w:p w:rsidR="00F33E7A" w:rsidRPr="00A93B39" w:rsidRDefault="00F33E7A" w:rsidP="00F33E7A">
      <w:pPr>
        <w:rPr>
          <w:rStyle w:val="af9"/>
          <w:rFonts w:ascii="Arial" w:hAnsi="Arial" w:cs="Arial"/>
          <w:i w:val="0"/>
          <w:sz w:val="22"/>
          <w:szCs w:val="22"/>
          <w:shd w:val="clear" w:color="auto" w:fill="FFFFFF"/>
        </w:rPr>
      </w:pPr>
    </w:p>
    <w:p w:rsidR="00F33E7A" w:rsidRDefault="00F33E7A" w:rsidP="00F33E7A">
      <w:pPr>
        <w:tabs>
          <w:tab w:val="left" w:pos="9660"/>
        </w:tabs>
        <w:ind w:left="-142" w:right="113"/>
        <w:rPr>
          <w:rFonts w:ascii="Arial" w:eastAsia="Arial" w:hAnsi="Arial" w:cs="Arial"/>
          <w:bCs/>
          <w:iCs/>
          <w:color w:val="000000"/>
          <w:sz w:val="22"/>
          <w:szCs w:val="22"/>
          <w:highlight w:val="white"/>
          <w:shd w:val="clear" w:color="auto" w:fill="FFFFFF"/>
        </w:rPr>
      </w:pPr>
      <w:r>
        <w:rPr>
          <w:rFonts w:ascii="Arial" w:eastAsia="Arial" w:hAnsi="Arial" w:cs="Arial"/>
          <w:bCs/>
          <w:iCs/>
          <w:color w:val="000000"/>
          <w:sz w:val="22"/>
          <w:szCs w:val="22"/>
          <w:highlight w:val="white"/>
          <w:shd w:val="clear" w:color="auto" w:fill="FFFFFF"/>
        </w:rPr>
        <w:t xml:space="preserve"> </w:t>
      </w:r>
      <w:r w:rsidR="00393ADD">
        <w:rPr>
          <w:rFonts w:ascii="Arial" w:eastAsia="Arial" w:hAnsi="Arial" w:cs="Arial"/>
          <w:bCs/>
          <w:iCs/>
          <w:color w:val="000000"/>
          <w:sz w:val="22"/>
          <w:szCs w:val="22"/>
          <w:highlight w:val="white"/>
          <w:shd w:val="clear" w:color="auto" w:fill="FFFFFF"/>
        </w:rPr>
        <w:t xml:space="preserve">Τέλος ο κ. Δήμαρχος λαμβάνοντας το λόγο τόνισε ότι συμφωνεί με την έκδοση του προτεινόμενου ψηφίσματος και πρότεινε τη </w:t>
      </w:r>
      <w:proofErr w:type="spellStart"/>
      <w:r w:rsidR="00393ADD">
        <w:rPr>
          <w:rFonts w:ascii="Arial" w:eastAsia="Arial" w:hAnsi="Arial" w:cs="Arial"/>
          <w:bCs/>
          <w:iCs/>
          <w:color w:val="000000"/>
          <w:sz w:val="22"/>
          <w:szCs w:val="22"/>
          <w:highlight w:val="white"/>
          <w:shd w:val="clear" w:color="auto" w:fill="FFFFFF"/>
        </w:rPr>
        <w:t>συσκρότηση</w:t>
      </w:r>
      <w:proofErr w:type="spellEnd"/>
      <w:r w:rsidR="00393ADD">
        <w:rPr>
          <w:rFonts w:ascii="Arial" w:eastAsia="Arial" w:hAnsi="Arial" w:cs="Arial"/>
          <w:bCs/>
          <w:iCs/>
          <w:color w:val="000000"/>
          <w:sz w:val="22"/>
          <w:szCs w:val="22"/>
          <w:highlight w:val="white"/>
          <w:shd w:val="clear" w:color="auto" w:fill="FFFFFF"/>
        </w:rPr>
        <w:t xml:space="preserve"> μιας </w:t>
      </w:r>
      <w:proofErr w:type="spellStart"/>
      <w:r w:rsidR="00393ADD">
        <w:rPr>
          <w:rFonts w:ascii="Arial" w:eastAsia="Arial" w:hAnsi="Arial" w:cs="Arial"/>
          <w:bCs/>
          <w:iCs/>
          <w:color w:val="000000"/>
          <w:sz w:val="22"/>
          <w:szCs w:val="22"/>
          <w:highlight w:val="white"/>
          <w:shd w:val="clear" w:color="auto" w:fill="FFFFFF"/>
        </w:rPr>
        <w:t>διαπαραταξιακής</w:t>
      </w:r>
      <w:proofErr w:type="spellEnd"/>
      <w:r w:rsidR="00393ADD">
        <w:rPr>
          <w:rFonts w:ascii="Arial" w:eastAsia="Arial" w:hAnsi="Arial" w:cs="Arial"/>
          <w:bCs/>
          <w:iCs/>
          <w:color w:val="000000"/>
          <w:sz w:val="22"/>
          <w:szCs w:val="22"/>
          <w:highlight w:val="white"/>
          <w:shd w:val="clear" w:color="auto" w:fill="FFFFFF"/>
        </w:rPr>
        <w:t xml:space="preserve"> επιτροπής που θα εκπροσωπεί το Δήμο μας,  μιας και αυτός ο μήνας είναι μήνας εξελίξεων για το μέλλον της εταιρείας και των εργαζομένων της. Καλό είναι να παραβρεθούν όσο το δυνατόν περισσότερα μέλη του Δημοτικού Συμβουλίου και να συμπαρασταθούν και να επιδώσουν το σχετικό ψήφισμα ,αλλά ωστόσο είναι σωστό να υπάρχει και η ελάχιστη συμμετοχή που θα ορισθεί από το Δημοτικό Συμβούλιο .  </w:t>
      </w:r>
    </w:p>
    <w:p w:rsidR="0033077F" w:rsidRDefault="0033077F" w:rsidP="00F33E7A">
      <w:pPr>
        <w:tabs>
          <w:tab w:val="left" w:pos="9660"/>
        </w:tabs>
        <w:ind w:left="-142" w:right="113"/>
        <w:rPr>
          <w:rFonts w:ascii="Arial" w:eastAsia="Arial" w:hAnsi="Arial" w:cs="Arial"/>
          <w:bCs/>
          <w:iCs/>
          <w:color w:val="000000"/>
          <w:sz w:val="22"/>
          <w:szCs w:val="22"/>
          <w:highlight w:val="white"/>
          <w:shd w:val="clear" w:color="auto" w:fill="FFFFFF"/>
        </w:rPr>
      </w:pPr>
    </w:p>
    <w:p w:rsidR="00F33E7A" w:rsidRDefault="00F33E7A" w:rsidP="00F33E7A">
      <w:pPr>
        <w:tabs>
          <w:tab w:val="left" w:pos="9660"/>
        </w:tabs>
        <w:spacing w:line="360" w:lineRule="auto"/>
        <w:ind w:right="113"/>
      </w:pPr>
      <w:r>
        <w:rPr>
          <w:sz w:val="22"/>
          <w:szCs w:val="22"/>
        </w:rPr>
        <w:t xml:space="preserve">  </w:t>
      </w:r>
      <w:r>
        <w:rPr>
          <w:rFonts w:ascii="Arial" w:hAnsi="Arial" w:cs="Arial"/>
          <w:sz w:val="22"/>
          <w:szCs w:val="22"/>
        </w:rPr>
        <w:t xml:space="preserve">Κατόπιν </w:t>
      </w:r>
      <w:r w:rsidR="0033077F">
        <w:rPr>
          <w:rFonts w:ascii="Arial" w:hAnsi="Arial" w:cs="Arial"/>
          <w:sz w:val="22"/>
          <w:szCs w:val="22"/>
        </w:rPr>
        <w:t>η</w:t>
      </w:r>
      <w:r>
        <w:rPr>
          <w:rFonts w:ascii="Arial" w:hAnsi="Arial" w:cs="Arial"/>
          <w:sz w:val="22"/>
          <w:szCs w:val="22"/>
        </w:rPr>
        <w:t xml:space="preserve">  Πρόεδρος κάλεσε τα μέλη του Δημοτικού Συμβουλίου να αποφασίσουν σχετικά .</w:t>
      </w:r>
    </w:p>
    <w:p w:rsidR="00F33E7A" w:rsidRDefault="00F33E7A" w:rsidP="00F33E7A">
      <w:pPr>
        <w:tabs>
          <w:tab w:val="center" w:pos="8460"/>
        </w:tabs>
        <w:spacing w:line="360" w:lineRule="auto"/>
        <w:jc w:val="both"/>
        <w:rPr>
          <w:rFonts w:ascii="Arial" w:eastAsia="Bookman Old Style" w:hAnsi="Arial" w:cs="Arial"/>
          <w:sz w:val="22"/>
          <w:szCs w:val="22"/>
        </w:rPr>
      </w:pPr>
      <w:r>
        <w:rPr>
          <w:rFonts w:ascii="Arial" w:eastAsia="Bookman Old Style" w:hAnsi="Arial" w:cs="Arial"/>
          <w:sz w:val="22"/>
          <w:szCs w:val="22"/>
        </w:rPr>
        <w:t xml:space="preserve"> </w:t>
      </w:r>
    </w:p>
    <w:p w:rsidR="00F33E7A" w:rsidRPr="00830AC5" w:rsidRDefault="00F33E7A" w:rsidP="00F33E7A">
      <w:pPr>
        <w:tabs>
          <w:tab w:val="center" w:pos="8460"/>
        </w:tabs>
        <w:spacing w:line="360" w:lineRule="auto"/>
        <w:jc w:val="both"/>
        <w:rPr>
          <w:rFonts w:ascii="Arial" w:hAnsi="Arial" w:cs="Arial"/>
        </w:rPr>
      </w:pPr>
      <w:r>
        <w:rPr>
          <w:rStyle w:val="markedcontent"/>
          <w:rFonts w:ascii="Arial" w:hAnsi="Arial" w:cs="Arial"/>
          <w:sz w:val="22"/>
          <w:szCs w:val="22"/>
        </w:rPr>
        <w:t xml:space="preserve"> </w:t>
      </w:r>
      <w:r w:rsidRPr="00830AC5">
        <w:rPr>
          <w:rFonts w:ascii="Arial" w:eastAsia="Arial" w:hAnsi="Arial" w:cs="Arial"/>
          <w:sz w:val="22"/>
          <w:szCs w:val="22"/>
        </w:rPr>
        <w:t xml:space="preserve">Το Δημοτικό Συμβούλιο αφού άκουσε τα ανωτέρω και έλαβε υπόψη του : </w:t>
      </w:r>
    </w:p>
    <w:p w:rsidR="00F33E7A" w:rsidRPr="00247D53" w:rsidRDefault="00F33E7A" w:rsidP="00F33E7A">
      <w:pPr>
        <w:pStyle w:val="af6"/>
        <w:numPr>
          <w:ilvl w:val="0"/>
          <w:numId w:val="5"/>
        </w:numPr>
        <w:tabs>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F33E7A" w:rsidRPr="000D0CBB" w:rsidRDefault="00F33E7A" w:rsidP="00F33E7A">
      <w:pPr>
        <w:pStyle w:val="af6"/>
        <w:numPr>
          <w:ilvl w:val="0"/>
          <w:numId w:val="4"/>
        </w:numPr>
        <w:tabs>
          <w:tab w:val="center" w:pos="8460"/>
        </w:tabs>
        <w:suppressAutoHyphens w:val="0"/>
        <w:spacing w:before="113" w:after="113" w:line="360" w:lineRule="auto"/>
        <w:ind w:left="714" w:hanging="357"/>
        <w:jc w:val="both"/>
        <w:rPr>
          <w:rFonts w:ascii="Arial" w:hAnsi="Arial" w:cs="Arial"/>
        </w:rPr>
      </w:pPr>
      <w:r w:rsidRPr="001C3339">
        <w:rPr>
          <w:rStyle w:val="af9"/>
          <w:rFonts w:ascii="Arial" w:eastAsia="Arial" w:hAnsi="Arial" w:cs="Arial"/>
          <w:bCs/>
          <w:i w:val="0"/>
          <w:color w:val="000000"/>
          <w:sz w:val="22"/>
          <w:szCs w:val="22"/>
          <w:highlight w:val="white"/>
          <w:shd w:val="clear" w:color="auto" w:fill="FFFFFF"/>
        </w:rPr>
        <w:t>τις διατάξεις των άρθρων 65,67,238 του Ν.3852/10,</w:t>
      </w:r>
      <w:r w:rsidRPr="001C3339">
        <w:rPr>
          <w:rStyle w:val="af9"/>
          <w:rFonts w:ascii="Arial" w:eastAsia="Arial" w:hAnsi="Arial" w:cs="Arial"/>
          <w:bCs/>
          <w:i w:val="0"/>
          <w:color w:val="000000"/>
          <w:sz w:val="22"/>
          <w:szCs w:val="22"/>
          <w:highlight w:val="white"/>
          <w:shd w:val="clear" w:color="auto" w:fill="FFFFFF"/>
          <w:lang w:bidi="hi-IN"/>
        </w:rPr>
        <w:t xml:space="preserve"> </w:t>
      </w:r>
      <w:r w:rsidRPr="001C3339">
        <w:rPr>
          <w:rStyle w:val="af9"/>
          <w:rFonts w:ascii="Arial" w:hAnsi="Arial" w:cs="Arial"/>
          <w:bCs/>
          <w:i w:val="0"/>
          <w:color w:val="000000"/>
          <w:sz w:val="22"/>
          <w:szCs w:val="22"/>
          <w:highlight w:val="white"/>
          <w:shd w:val="clear" w:color="auto" w:fill="FFFFFF"/>
          <w:lang w:bidi="hi-IN"/>
        </w:rPr>
        <w:t>όπως τροποποιήθηκαν με το άρθρο 72 και 74 του Ν. 4555/2018</w:t>
      </w:r>
      <w:r w:rsidRPr="001C3339">
        <w:rPr>
          <w:rStyle w:val="af9"/>
          <w:rFonts w:ascii="Arial" w:hAnsi="Arial" w:cs="Arial"/>
          <w:bCs/>
          <w:i w:val="0"/>
          <w:color w:val="000000"/>
          <w:shd w:val="clear" w:color="auto" w:fill="FFFFFF"/>
          <w:lang w:bidi="hi-IN"/>
        </w:rPr>
        <w:t xml:space="preserve"> </w:t>
      </w:r>
      <w:r w:rsidRPr="001C3339">
        <w:rPr>
          <w:rStyle w:val="af9"/>
          <w:rFonts w:ascii="Arial" w:hAnsi="Arial" w:cs="Arial"/>
          <w:bCs/>
          <w:i w:val="0"/>
          <w:color w:val="000000"/>
          <w:sz w:val="22"/>
          <w:szCs w:val="22"/>
          <w:shd w:val="clear" w:color="auto" w:fill="FFFFFF"/>
          <w:lang w:bidi="hi-IN"/>
        </w:rPr>
        <w:t>και</w:t>
      </w:r>
      <w:r w:rsidRPr="001C3339">
        <w:rPr>
          <w:rStyle w:val="af9"/>
          <w:rFonts w:ascii="Arial" w:hAnsi="Arial" w:cs="Arial"/>
          <w:bCs/>
          <w:i w:val="0"/>
          <w:color w:val="000000"/>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F33E7A" w:rsidRPr="00655CAD" w:rsidRDefault="00F33E7A" w:rsidP="00F33E7A">
      <w:pPr>
        <w:pStyle w:val="af6"/>
        <w:numPr>
          <w:ilvl w:val="0"/>
          <w:numId w:val="4"/>
        </w:numPr>
        <w:suppressAutoHyphens w:val="0"/>
        <w:jc w:val="both"/>
        <w:rPr>
          <w:rFonts w:ascii="Arial" w:hAnsi="Arial" w:cs="Arial"/>
          <w:sz w:val="22"/>
          <w:szCs w:val="22"/>
        </w:rPr>
      </w:pPr>
      <w:r>
        <w:rPr>
          <w:rFonts w:ascii="Arial" w:hAnsi="Arial" w:cs="Arial"/>
          <w:bCs/>
          <w:sz w:val="22"/>
          <w:szCs w:val="22"/>
        </w:rPr>
        <w:t xml:space="preserve">το ψήφισμα  </w:t>
      </w:r>
    </w:p>
    <w:p w:rsidR="00F33E7A" w:rsidRPr="0042136D" w:rsidRDefault="00F33E7A" w:rsidP="00F33E7A">
      <w:pPr>
        <w:pStyle w:val="af6"/>
        <w:widowControl w:val="0"/>
        <w:numPr>
          <w:ilvl w:val="0"/>
          <w:numId w:val="4"/>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F33E7A" w:rsidRPr="00831AB8" w:rsidRDefault="00F33E7A" w:rsidP="00F33E7A">
      <w:pPr>
        <w:pStyle w:val="af6"/>
        <w:widowControl w:val="0"/>
        <w:numPr>
          <w:ilvl w:val="0"/>
          <w:numId w:val="4"/>
        </w:numPr>
        <w:suppressAutoHyphens w:val="0"/>
        <w:spacing w:before="113" w:after="113" w:line="360" w:lineRule="auto"/>
        <w:ind w:left="360" w:firstLine="66"/>
        <w:rPr>
          <w:rStyle w:val="af9"/>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F33E7A" w:rsidRPr="009540C4" w:rsidRDefault="00F33E7A" w:rsidP="00F33E7A">
      <w:pPr>
        <w:ind w:left="360"/>
        <w:jc w:val="both"/>
        <w:rPr>
          <w:rFonts w:cs="Arial"/>
        </w:rPr>
      </w:pPr>
    </w:p>
    <w:p w:rsidR="00F33E7A" w:rsidRDefault="00F33E7A" w:rsidP="00F33E7A">
      <w:pPr>
        <w:widowControl w:val="0"/>
        <w:spacing w:line="276" w:lineRule="auto"/>
        <w:jc w:val="center"/>
        <w:outlineLvl w:val="0"/>
        <w:rPr>
          <w:rFonts w:ascii="Arial" w:hAnsi="Arial" w:cs="Arial"/>
          <w:b/>
          <w:color w:val="000000"/>
          <w:sz w:val="22"/>
          <w:szCs w:val="22"/>
        </w:rPr>
      </w:pPr>
      <w:r w:rsidRPr="00CF41B3">
        <w:rPr>
          <w:rFonts w:ascii="Arial" w:hAnsi="Arial" w:cs="Arial"/>
          <w:b/>
          <w:color w:val="000000"/>
          <w:sz w:val="22"/>
          <w:szCs w:val="22"/>
        </w:rPr>
        <w:t>ΑΠΟΦΑΣΙΖΕΙ ΟΜΟΦΩΝΑ</w:t>
      </w:r>
    </w:p>
    <w:p w:rsidR="00F33E7A" w:rsidRDefault="00F33E7A" w:rsidP="00F33E7A">
      <w:pPr>
        <w:widowControl w:val="0"/>
        <w:spacing w:line="276" w:lineRule="auto"/>
        <w:jc w:val="center"/>
        <w:outlineLvl w:val="0"/>
        <w:rPr>
          <w:rFonts w:ascii="Arial" w:hAnsi="Arial" w:cs="Arial"/>
          <w:b/>
          <w:color w:val="000000"/>
          <w:sz w:val="22"/>
          <w:szCs w:val="22"/>
        </w:rPr>
      </w:pPr>
    </w:p>
    <w:p w:rsidR="00F33E7A" w:rsidRPr="00FB5506" w:rsidRDefault="00A31A63" w:rsidP="00F33E7A">
      <w:pPr>
        <w:suppressAutoHyphens w:val="0"/>
        <w:spacing w:line="360" w:lineRule="auto"/>
        <w:ind w:left="360"/>
        <w:jc w:val="both"/>
      </w:pPr>
      <w:r>
        <w:rPr>
          <w:rFonts w:ascii="Arial" w:hAnsi="Arial" w:cs="Arial"/>
          <w:sz w:val="22"/>
          <w:szCs w:val="22"/>
        </w:rPr>
        <w:t xml:space="preserve">Α) </w:t>
      </w:r>
      <w:r w:rsidR="00F33E7A" w:rsidRPr="008D3BBF">
        <w:rPr>
          <w:rFonts w:ascii="Arial" w:hAnsi="Arial" w:cs="Arial"/>
          <w:sz w:val="22"/>
          <w:szCs w:val="22"/>
        </w:rPr>
        <w:t>Εγκρίνει την έκδοση του κατωτέρω ψηφίσματος</w:t>
      </w:r>
      <w:r w:rsidR="00F33E7A">
        <w:rPr>
          <w:rFonts w:ascii="Arial" w:hAnsi="Arial" w:cs="Arial"/>
          <w:sz w:val="22"/>
          <w:szCs w:val="22"/>
        </w:rPr>
        <w:t>:</w:t>
      </w:r>
    </w:p>
    <w:p w:rsidR="00393ADD" w:rsidRPr="0033077F" w:rsidRDefault="00393ADD" w:rsidP="00393ADD">
      <w:pPr>
        <w:jc w:val="both"/>
        <w:rPr>
          <w:rFonts w:ascii="Arial" w:hAnsi="Arial" w:cs="Arial"/>
          <w:sz w:val="22"/>
          <w:szCs w:val="22"/>
        </w:rPr>
      </w:pPr>
      <w:r w:rsidRPr="0033077F">
        <w:rPr>
          <w:rFonts w:ascii="Arial" w:hAnsi="Arial" w:cs="Arial"/>
          <w:sz w:val="22"/>
          <w:szCs w:val="22"/>
        </w:rPr>
        <w:t xml:space="preserve">Το Δημοτικό Συμβούλιο του Δήμου </w:t>
      </w:r>
      <w:proofErr w:type="spellStart"/>
      <w:r w:rsidRPr="0033077F">
        <w:rPr>
          <w:rFonts w:ascii="Arial" w:hAnsi="Arial" w:cs="Arial"/>
          <w:sz w:val="22"/>
          <w:szCs w:val="22"/>
        </w:rPr>
        <w:t>Λεβαδέων</w:t>
      </w:r>
      <w:proofErr w:type="spellEnd"/>
      <w:r w:rsidRPr="0033077F">
        <w:rPr>
          <w:rFonts w:ascii="Arial" w:hAnsi="Arial" w:cs="Arial"/>
          <w:sz w:val="22"/>
          <w:szCs w:val="22"/>
        </w:rPr>
        <w:t xml:space="preserve"> μετά τις κυβερνητικές ανακοινώσεις για το κλείσιμο της </w:t>
      </w:r>
      <w:r w:rsidR="00A31A63">
        <w:rPr>
          <w:rFonts w:ascii="Arial" w:hAnsi="Arial" w:cs="Arial"/>
          <w:sz w:val="22"/>
          <w:szCs w:val="22"/>
        </w:rPr>
        <w:t>«</w:t>
      </w:r>
      <w:r w:rsidRPr="0033077F">
        <w:rPr>
          <w:rFonts w:ascii="Arial" w:hAnsi="Arial" w:cs="Arial"/>
          <w:sz w:val="22"/>
          <w:szCs w:val="22"/>
        </w:rPr>
        <w:t>ΛΑΡΚΟ</w:t>
      </w:r>
      <w:r w:rsidR="00A31A63">
        <w:rPr>
          <w:rFonts w:ascii="Arial" w:hAnsi="Arial" w:cs="Arial"/>
          <w:sz w:val="22"/>
          <w:szCs w:val="22"/>
        </w:rPr>
        <w:t>»</w:t>
      </w:r>
      <w:r w:rsidRPr="0033077F">
        <w:rPr>
          <w:rFonts w:ascii="Arial" w:hAnsi="Arial" w:cs="Arial"/>
          <w:sz w:val="22"/>
          <w:szCs w:val="22"/>
        </w:rPr>
        <w:t xml:space="preserve">, εκφράζει την ανησυχία του για το μέλλον της λειτουργίας αυτής της εθνικής σημασίας μεταλλευτικής βιομηχανίας και συμπαραστέκεται στο δίκαιο αγώνα των εργαζομένων.   </w:t>
      </w:r>
    </w:p>
    <w:p w:rsidR="00393ADD" w:rsidRPr="0033077F" w:rsidRDefault="00393ADD" w:rsidP="00393ADD">
      <w:pPr>
        <w:jc w:val="both"/>
        <w:rPr>
          <w:rFonts w:ascii="Arial" w:hAnsi="Arial" w:cs="Arial"/>
          <w:sz w:val="22"/>
          <w:szCs w:val="22"/>
        </w:rPr>
      </w:pPr>
      <w:r w:rsidRPr="0033077F">
        <w:rPr>
          <w:rFonts w:ascii="Arial" w:hAnsi="Arial" w:cs="Arial"/>
          <w:sz w:val="22"/>
          <w:szCs w:val="22"/>
        </w:rPr>
        <w:t xml:space="preserve">Το κλείσιμο </w:t>
      </w:r>
      <w:r w:rsidR="00A31A63">
        <w:rPr>
          <w:rFonts w:ascii="Arial" w:hAnsi="Arial" w:cs="Arial"/>
          <w:sz w:val="22"/>
          <w:szCs w:val="22"/>
        </w:rPr>
        <w:t>της «</w:t>
      </w:r>
      <w:r w:rsidRPr="0033077F">
        <w:rPr>
          <w:rFonts w:ascii="Arial" w:hAnsi="Arial" w:cs="Arial"/>
          <w:sz w:val="22"/>
          <w:szCs w:val="22"/>
        </w:rPr>
        <w:t xml:space="preserve"> ΛΑΡΚΟ</w:t>
      </w:r>
      <w:r w:rsidR="00A31A63">
        <w:rPr>
          <w:rFonts w:ascii="Arial" w:hAnsi="Arial" w:cs="Arial"/>
          <w:sz w:val="22"/>
          <w:szCs w:val="22"/>
        </w:rPr>
        <w:t>»</w:t>
      </w:r>
      <w:r w:rsidRPr="0033077F">
        <w:rPr>
          <w:rFonts w:ascii="Arial" w:hAnsi="Arial" w:cs="Arial"/>
          <w:sz w:val="22"/>
          <w:szCs w:val="22"/>
        </w:rPr>
        <w:t xml:space="preserve"> θα έχει μεγάλες επιπτώσεις στην οικονομική και κοινωνική ζωή ολόκληρης της Περιφέρειας Στερεάς Ελλάδας, αλλά και συγκεκριμένα του Δήμου μας, αφού πολλοί Δημότες μας εργάζονται σε αυτήν ή συνδέονται εργολαβικά με την εταιρεία. Περίπου 1.500 εργαζόμενοι θα βρεθούν άνεργοι και 300 οικογένειες θα καταλήξουν άστεγες, καθώς καλούνται από τους σχεδιασμούς της κυβέρνησης να εγκαταλείψουν τα σπίτια τους.  </w:t>
      </w:r>
    </w:p>
    <w:p w:rsidR="00393ADD" w:rsidRPr="0033077F" w:rsidRDefault="00393ADD" w:rsidP="00393ADD">
      <w:pPr>
        <w:jc w:val="both"/>
        <w:rPr>
          <w:rFonts w:ascii="Arial" w:hAnsi="Arial" w:cs="Arial"/>
          <w:sz w:val="22"/>
          <w:szCs w:val="22"/>
        </w:rPr>
      </w:pPr>
      <w:r w:rsidRPr="0033077F">
        <w:rPr>
          <w:rFonts w:ascii="Arial" w:hAnsi="Arial" w:cs="Arial"/>
          <w:sz w:val="22"/>
          <w:szCs w:val="22"/>
        </w:rPr>
        <w:t xml:space="preserve">Εκφράζοντας την αγωνία της τοπικής κοινωνίας, το Δημοτικό Συμβούλιο διεκδικεί τη διατήρηση της λειτουργίας και της παραγωγικότητας της </w:t>
      </w:r>
      <w:r w:rsidR="00A31A63">
        <w:rPr>
          <w:rFonts w:ascii="Arial" w:hAnsi="Arial" w:cs="Arial"/>
          <w:sz w:val="22"/>
          <w:szCs w:val="22"/>
        </w:rPr>
        <w:t>«</w:t>
      </w:r>
      <w:r w:rsidRPr="0033077F">
        <w:rPr>
          <w:rFonts w:ascii="Arial" w:hAnsi="Arial" w:cs="Arial"/>
          <w:sz w:val="22"/>
          <w:szCs w:val="22"/>
        </w:rPr>
        <w:t>ΛΑΡΚΟ</w:t>
      </w:r>
      <w:r w:rsidR="00A31A63">
        <w:rPr>
          <w:rFonts w:ascii="Arial" w:hAnsi="Arial" w:cs="Arial"/>
          <w:sz w:val="22"/>
          <w:szCs w:val="22"/>
        </w:rPr>
        <w:t>»</w:t>
      </w:r>
      <w:r w:rsidRPr="0033077F">
        <w:rPr>
          <w:rFonts w:ascii="Arial" w:hAnsi="Arial" w:cs="Arial"/>
          <w:sz w:val="22"/>
          <w:szCs w:val="22"/>
        </w:rPr>
        <w:t xml:space="preserve">, τη διασφάλιση των θέσεων εργασίας και των εργασιακών δικαιωμάτων των εργαζομένων. </w:t>
      </w:r>
    </w:p>
    <w:p w:rsidR="00393ADD" w:rsidRPr="0033077F" w:rsidRDefault="00393ADD" w:rsidP="00393ADD">
      <w:pPr>
        <w:jc w:val="both"/>
        <w:rPr>
          <w:rFonts w:ascii="Arial" w:hAnsi="Arial" w:cs="Arial"/>
          <w:sz w:val="22"/>
          <w:szCs w:val="22"/>
        </w:rPr>
      </w:pPr>
      <w:r w:rsidRPr="0033077F">
        <w:rPr>
          <w:rFonts w:ascii="Arial" w:hAnsi="Arial" w:cs="Arial"/>
          <w:sz w:val="22"/>
          <w:szCs w:val="22"/>
        </w:rPr>
        <w:t xml:space="preserve">Καλεί όλους τους Δημότες και τους συλλογικούς παραγωγικούς φορείς του Δήμου να αντιταχθούν στα σχέδια εκποίησης του εθνικού μας πλούτου και να συμπαρασταθούν έμπρακτα στον αγώνα των εργαζομένων της </w:t>
      </w:r>
      <w:r w:rsidR="00A31A63">
        <w:rPr>
          <w:rFonts w:ascii="Arial" w:hAnsi="Arial" w:cs="Arial"/>
          <w:sz w:val="22"/>
          <w:szCs w:val="22"/>
        </w:rPr>
        <w:t>«</w:t>
      </w:r>
      <w:r w:rsidRPr="0033077F">
        <w:rPr>
          <w:rFonts w:ascii="Arial" w:hAnsi="Arial" w:cs="Arial"/>
          <w:sz w:val="22"/>
          <w:szCs w:val="22"/>
        </w:rPr>
        <w:t>ΛΑΡΚΟ</w:t>
      </w:r>
      <w:r w:rsidR="00A31A63">
        <w:rPr>
          <w:rFonts w:ascii="Arial" w:hAnsi="Arial" w:cs="Arial"/>
          <w:sz w:val="22"/>
          <w:szCs w:val="22"/>
        </w:rPr>
        <w:t>»</w:t>
      </w:r>
      <w:r w:rsidRPr="0033077F">
        <w:rPr>
          <w:rFonts w:ascii="Arial" w:hAnsi="Arial" w:cs="Arial"/>
          <w:sz w:val="22"/>
          <w:szCs w:val="22"/>
        </w:rPr>
        <w:t xml:space="preserve"> και των οικογενειών τους.   </w:t>
      </w:r>
    </w:p>
    <w:p w:rsidR="00393ADD" w:rsidRPr="00A31A63" w:rsidRDefault="00A31A63" w:rsidP="00393ADD">
      <w:pPr>
        <w:jc w:val="both"/>
        <w:rPr>
          <w:rFonts w:ascii="Arial" w:hAnsi="Arial" w:cs="Arial"/>
          <w:sz w:val="22"/>
          <w:szCs w:val="22"/>
        </w:rPr>
      </w:pPr>
      <w:r w:rsidRPr="00A31A63">
        <w:rPr>
          <w:rFonts w:ascii="Arial" w:hAnsi="Arial" w:cs="Arial"/>
          <w:sz w:val="22"/>
          <w:szCs w:val="22"/>
        </w:rPr>
        <w:t xml:space="preserve">Β) Συστήνεται </w:t>
      </w:r>
      <w:proofErr w:type="spellStart"/>
      <w:r w:rsidRPr="00A31A63">
        <w:rPr>
          <w:rFonts w:ascii="Arial" w:hAnsi="Arial" w:cs="Arial"/>
          <w:sz w:val="22"/>
          <w:szCs w:val="22"/>
        </w:rPr>
        <w:t>διαπαραταξιακή</w:t>
      </w:r>
      <w:proofErr w:type="spellEnd"/>
      <w:r w:rsidRPr="00A31A63">
        <w:rPr>
          <w:rFonts w:ascii="Arial" w:hAnsi="Arial" w:cs="Arial"/>
          <w:sz w:val="22"/>
          <w:szCs w:val="22"/>
        </w:rPr>
        <w:t xml:space="preserve"> Επιτροπή </w:t>
      </w:r>
      <w:r>
        <w:rPr>
          <w:rFonts w:ascii="Arial" w:hAnsi="Arial" w:cs="Arial"/>
          <w:sz w:val="22"/>
          <w:szCs w:val="22"/>
        </w:rPr>
        <w:t>όπου</w:t>
      </w:r>
      <w:r w:rsidRPr="00A31A63">
        <w:rPr>
          <w:rFonts w:ascii="Arial" w:hAnsi="Arial" w:cs="Arial"/>
          <w:sz w:val="22"/>
          <w:szCs w:val="22"/>
        </w:rPr>
        <w:t xml:space="preserve"> θα συμμετέχουν δημοτικοί σύμβουλοι όλων των παρατάξεων του Δημοτικού Συμβουλίου και η οποία θα εκπροσωπήσει το Δήμο </w:t>
      </w:r>
      <w:proofErr w:type="spellStart"/>
      <w:r w:rsidRPr="00A31A63">
        <w:rPr>
          <w:rFonts w:ascii="Arial" w:hAnsi="Arial" w:cs="Arial"/>
          <w:sz w:val="22"/>
          <w:szCs w:val="22"/>
        </w:rPr>
        <w:t>Λεβαδέων</w:t>
      </w:r>
      <w:proofErr w:type="spellEnd"/>
      <w:r w:rsidRPr="00A31A63">
        <w:rPr>
          <w:rFonts w:ascii="Arial" w:hAnsi="Arial" w:cs="Arial"/>
          <w:sz w:val="22"/>
          <w:szCs w:val="22"/>
        </w:rPr>
        <w:t xml:space="preserve"> στη συγκέντρωση των εργαζομένων της </w:t>
      </w:r>
      <w:r>
        <w:rPr>
          <w:rFonts w:ascii="Arial" w:hAnsi="Arial" w:cs="Arial"/>
          <w:sz w:val="22"/>
          <w:szCs w:val="22"/>
        </w:rPr>
        <w:t>«</w:t>
      </w:r>
      <w:r w:rsidRPr="00A31A63">
        <w:rPr>
          <w:rFonts w:ascii="Arial" w:hAnsi="Arial" w:cs="Arial"/>
          <w:sz w:val="22"/>
          <w:szCs w:val="22"/>
        </w:rPr>
        <w:t>ΛΑΡΚΟ</w:t>
      </w:r>
      <w:r>
        <w:rPr>
          <w:rFonts w:ascii="Arial" w:hAnsi="Arial" w:cs="Arial"/>
          <w:sz w:val="22"/>
          <w:szCs w:val="22"/>
        </w:rPr>
        <w:t>»</w:t>
      </w:r>
      <w:r w:rsidRPr="00A31A63">
        <w:rPr>
          <w:rFonts w:ascii="Arial" w:hAnsi="Arial" w:cs="Arial"/>
          <w:sz w:val="22"/>
          <w:szCs w:val="22"/>
        </w:rPr>
        <w:t xml:space="preserve"> και θα επιδώσει το παραπάνω ψήφισμα.</w:t>
      </w:r>
    </w:p>
    <w:p w:rsidR="00A31A63" w:rsidRDefault="00A31A63" w:rsidP="0073120B">
      <w:pPr>
        <w:widowControl w:val="0"/>
        <w:spacing w:after="120" w:line="276" w:lineRule="auto"/>
        <w:jc w:val="center"/>
        <w:rPr>
          <w:rFonts w:ascii="Arial" w:eastAsia="SimSun" w:hAnsi="Arial" w:cs="Arial"/>
          <w:bCs/>
          <w:sz w:val="22"/>
          <w:szCs w:val="22"/>
          <w:highlight w:val="white"/>
          <w:lang w:bidi="hi-IN"/>
        </w:rPr>
      </w:pPr>
    </w:p>
    <w:p w:rsidR="006A5D6A" w:rsidRDefault="0073120B" w:rsidP="0073120B">
      <w:pPr>
        <w:widowControl w:val="0"/>
        <w:spacing w:after="120" w:line="276" w:lineRule="auto"/>
        <w:jc w:val="center"/>
        <w:rPr>
          <w:rFonts w:ascii="Calibri" w:eastAsia="Arial" w:hAnsi="Calibri" w:cs="Calibri"/>
          <w:b/>
          <w:bCs/>
          <w:iCs/>
        </w:rPr>
      </w:pPr>
      <w:r w:rsidRPr="00A70E93">
        <w:rPr>
          <w:rFonts w:ascii="Arial" w:eastAsia="SimSun" w:hAnsi="Arial" w:cs="Arial"/>
          <w:bCs/>
          <w:sz w:val="22"/>
          <w:szCs w:val="22"/>
          <w:highlight w:val="white"/>
          <w:lang w:bidi="hi-IN"/>
        </w:rPr>
        <w:t xml:space="preserve"> </w:t>
      </w:r>
      <w:r w:rsidR="006A5D6A" w:rsidRPr="00C812F7">
        <w:rPr>
          <w:rFonts w:ascii="Calibri" w:eastAsia="Arial" w:hAnsi="Calibri" w:cs="Calibri"/>
          <w:b/>
          <w:bCs/>
          <w:iCs/>
        </w:rPr>
        <w:t xml:space="preserve">Η </w:t>
      </w:r>
      <w:r w:rsidR="00DA4CD7">
        <w:rPr>
          <w:rFonts w:ascii="Calibri" w:eastAsia="Arial" w:hAnsi="Calibri" w:cs="Calibri"/>
          <w:b/>
          <w:bCs/>
          <w:iCs/>
        </w:rPr>
        <w:t xml:space="preserve"> </w:t>
      </w:r>
      <w:r w:rsidR="006A5D6A" w:rsidRPr="00C812F7">
        <w:rPr>
          <w:rFonts w:ascii="Calibri" w:eastAsia="Arial" w:hAnsi="Calibri" w:cs="Calibri"/>
          <w:b/>
          <w:bCs/>
          <w:iCs/>
        </w:rPr>
        <w:t xml:space="preserve">απόφαση πήρε τον αριθμό </w:t>
      </w:r>
      <w:r w:rsidR="00DA4CD7">
        <w:rPr>
          <w:rFonts w:ascii="Calibri" w:eastAsia="Arial" w:hAnsi="Calibri" w:cs="Calibri"/>
          <w:b/>
          <w:bCs/>
          <w:iCs/>
        </w:rPr>
        <w:t>5</w:t>
      </w:r>
      <w:r w:rsidR="006E212D">
        <w:rPr>
          <w:rFonts w:ascii="Calibri" w:eastAsia="Arial" w:hAnsi="Calibri" w:cs="Calibri"/>
          <w:b/>
          <w:bCs/>
          <w:iCs/>
        </w:rPr>
        <w:t xml:space="preserve"> </w:t>
      </w:r>
    </w:p>
    <w:p w:rsidR="0033077F" w:rsidRDefault="0033077F" w:rsidP="0073120B">
      <w:pPr>
        <w:widowControl w:val="0"/>
        <w:spacing w:after="120" w:line="276" w:lineRule="auto"/>
        <w:jc w:val="center"/>
        <w:rPr>
          <w:rFonts w:ascii="Calibri" w:eastAsia="Arial" w:hAnsi="Calibri" w:cs="Calibri"/>
          <w:b/>
          <w:bCs/>
          <w:iCs/>
        </w:rPr>
      </w:pPr>
    </w:p>
    <w:p w:rsidR="0033077F" w:rsidRDefault="0033077F" w:rsidP="0073120B">
      <w:pPr>
        <w:widowControl w:val="0"/>
        <w:spacing w:after="120" w:line="276" w:lineRule="auto"/>
        <w:jc w:val="center"/>
        <w:rPr>
          <w:rFonts w:ascii="Calibri" w:eastAsia="Arial" w:hAnsi="Calibri" w:cs="Calibri"/>
          <w:b/>
          <w:bCs/>
          <w:iCs/>
        </w:rPr>
      </w:pPr>
    </w:p>
    <w:p w:rsidR="0033077F" w:rsidRPr="00C812F7" w:rsidRDefault="0033077F" w:rsidP="0073120B">
      <w:pPr>
        <w:widowControl w:val="0"/>
        <w:spacing w:after="120" w:line="276" w:lineRule="auto"/>
        <w:jc w:val="center"/>
        <w:rPr>
          <w:rFonts w:ascii="Calibri" w:eastAsia="Arial" w:hAnsi="Calibri" w:cs="Calibri"/>
          <w:b/>
          <w:bCs/>
          <w:iCs/>
        </w:rPr>
      </w:pPr>
    </w:p>
    <w:p w:rsidR="006A5D6A" w:rsidRPr="00717EEA" w:rsidRDefault="006A5D6A" w:rsidP="006A5D6A">
      <w:pPr>
        <w:pStyle w:val="a0"/>
        <w:tabs>
          <w:tab w:val="center" w:pos="1080"/>
          <w:tab w:val="center" w:pos="7920"/>
        </w:tabs>
        <w:spacing w:line="276" w:lineRule="auto"/>
        <w:outlineLvl w:val="0"/>
        <w:rPr>
          <w:rFonts w:ascii="Calibri" w:hAnsi="Calibri" w:cs="Calibri"/>
          <w:b/>
          <w:bCs/>
        </w:rPr>
      </w:pPr>
      <w:r w:rsidRPr="00717EEA">
        <w:rPr>
          <w:rFonts w:ascii="Calibri" w:hAnsi="Calibri" w:cs="Calibri"/>
        </w:rPr>
        <w:t xml:space="preserve"> </w:t>
      </w:r>
      <w:r w:rsidRPr="00717EEA">
        <w:rPr>
          <w:rFonts w:ascii="Calibri" w:eastAsia="Arial" w:hAnsi="Calibri" w:cs="Calibri"/>
          <w:b/>
          <w:bCs/>
        </w:rPr>
        <w:t xml:space="preserve">   </w:t>
      </w:r>
      <w:r w:rsidR="00901C4A">
        <w:rPr>
          <w:rFonts w:ascii="Calibri" w:hAnsi="Calibri" w:cs="Calibri"/>
          <w:b/>
          <w:bCs/>
        </w:rPr>
        <w:t xml:space="preserve">Η </w:t>
      </w:r>
      <w:r w:rsidRPr="00717EEA">
        <w:rPr>
          <w:rFonts w:ascii="Calibri" w:hAnsi="Calibri" w:cs="Calibri"/>
          <w:b/>
          <w:bCs/>
        </w:rPr>
        <w:t>Πρόεδρος του Δ.Σ.</w:t>
      </w:r>
    </w:p>
    <w:p w:rsidR="006A5D6A" w:rsidRPr="00717EEA" w:rsidRDefault="006A5D6A" w:rsidP="006A5D6A">
      <w:pPr>
        <w:pStyle w:val="a0"/>
        <w:tabs>
          <w:tab w:val="center" w:pos="1080"/>
          <w:tab w:val="center" w:pos="7920"/>
        </w:tabs>
        <w:spacing w:line="276" w:lineRule="auto"/>
        <w:rPr>
          <w:rFonts w:ascii="Calibri" w:hAnsi="Calibri" w:cs="Calibri"/>
        </w:rPr>
      </w:pPr>
    </w:p>
    <w:p w:rsidR="006A5D6A" w:rsidRPr="00717EEA" w:rsidRDefault="006A5D6A" w:rsidP="006A5D6A">
      <w:pPr>
        <w:widowControl w:val="0"/>
        <w:tabs>
          <w:tab w:val="center" w:pos="1080"/>
          <w:tab w:val="center" w:pos="8460"/>
        </w:tabs>
        <w:spacing w:before="119" w:after="119" w:line="360" w:lineRule="auto"/>
        <w:ind w:right="737"/>
        <w:jc w:val="both"/>
        <w:outlineLvl w:val="0"/>
        <w:rPr>
          <w:rFonts w:ascii="Calibri" w:eastAsia="Arial" w:hAnsi="Calibri" w:cs="Calibri"/>
          <w:b/>
          <w:iCs/>
        </w:rPr>
      </w:pPr>
      <w:r w:rsidRPr="00717EEA">
        <w:rPr>
          <w:rFonts w:ascii="Calibri" w:eastAsia="Arial" w:hAnsi="Calibri" w:cs="Calibri"/>
          <w:b/>
          <w:iCs/>
        </w:rPr>
        <w:t xml:space="preserve">    </w:t>
      </w:r>
      <w:proofErr w:type="spellStart"/>
      <w:r w:rsidR="00901C4A" w:rsidRPr="00006AB3">
        <w:rPr>
          <w:rFonts w:ascii="Calibri" w:eastAsia="Calibri" w:hAnsi="Calibri" w:cs="Calibri"/>
          <w:color w:val="000000"/>
        </w:rPr>
        <w:t>Καράβα</w:t>
      </w:r>
      <w:proofErr w:type="spellEnd"/>
      <w:r w:rsidR="00901C4A" w:rsidRPr="00006AB3">
        <w:rPr>
          <w:rFonts w:ascii="Calibri" w:eastAsia="Calibri" w:hAnsi="Calibri" w:cs="Calibri"/>
          <w:color w:val="000000"/>
        </w:rPr>
        <w:t xml:space="preserve"> </w:t>
      </w:r>
      <w:proofErr w:type="spellStart"/>
      <w:r w:rsidR="00901C4A" w:rsidRPr="00006AB3">
        <w:rPr>
          <w:rFonts w:ascii="Calibri" w:eastAsia="Calibri" w:hAnsi="Calibri" w:cs="Calibri"/>
          <w:color w:val="000000"/>
        </w:rPr>
        <w:t>Χρυσοβαλάντου</w:t>
      </w:r>
      <w:proofErr w:type="spellEnd"/>
      <w:r w:rsidR="00901C4A" w:rsidRPr="00006AB3">
        <w:rPr>
          <w:rFonts w:ascii="Calibri" w:eastAsia="Calibri" w:hAnsi="Calibri" w:cs="Calibri"/>
          <w:color w:val="000000"/>
        </w:rPr>
        <w:t xml:space="preserve"> Βασιλική (</w:t>
      </w:r>
      <w:proofErr w:type="spellStart"/>
      <w:r w:rsidR="00901C4A" w:rsidRPr="00006AB3">
        <w:rPr>
          <w:rFonts w:ascii="Calibri" w:eastAsia="Calibri" w:hAnsi="Calibri" w:cs="Calibri"/>
          <w:color w:val="000000"/>
        </w:rPr>
        <w:t>Βάλια</w:t>
      </w:r>
      <w:proofErr w:type="spellEnd"/>
      <w:r w:rsidRPr="00717EEA">
        <w:rPr>
          <w:rFonts w:ascii="Calibri" w:eastAsia="Arial" w:hAnsi="Calibri" w:cs="Calibri"/>
          <w:b/>
          <w:iCs/>
        </w:rPr>
        <w:t xml:space="preserve"> </w:t>
      </w: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6A5D6A" w:rsidRPr="00006AB3" w:rsidTr="00711552">
        <w:tc>
          <w:tcPr>
            <w:tcW w:w="425" w:type="dxa"/>
          </w:tcPr>
          <w:p w:rsidR="006A5D6A" w:rsidRDefault="006A5D6A" w:rsidP="00711552">
            <w:pPr>
              <w:rPr>
                <w:rFonts w:ascii="Arial" w:eastAsia="Arial" w:hAnsi="Arial" w:cs="Arial"/>
                <w:sz w:val="22"/>
                <w:szCs w:val="22"/>
              </w:rPr>
            </w:pPr>
          </w:p>
        </w:tc>
        <w:tc>
          <w:tcPr>
            <w:tcW w:w="142" w:type="dxa"/>
          </w:tcPr>
          <w:p w:rsidR="006A5D6A" w:rsidRPr="005E1B05" w:rsidRDefault="006A5D6A" w:rsidP="00711552">
            <w:pPr>
              <w:rPr>
                <w:rFonts w:ascii="Calibri" w:eastAsia="Arial" w:hAnsi="Calibri" w:cs="Calibri"/>
              </w:rPr>
            </w:pPr>
          </w:p>
        </w:tc>
        <w:tc>
          <w:tcPr>
            <w:tcW w:w="4678" w:type="dxa"/>
            <w:shd w:val="clear" w:color="auto" w:fill="auto"/>
          </w:tcPr>
          <w:p w:rsidR="006A5D6A" w:rsidRPr="00006AB3" w:rsidRDefault="006A5D6A" w:rsidP="00711552">
            <w:pPr>
              <w:rPr>
                <w:rFonts w:ascii="Calibri" w:hAnsi="Calibri" w:cs="Calibri"/>
                <w:b/>
              </w:rPr>
            </w:pPr>
            <w:r w:rsidRPr="005E1B05">
              <w:rPr>
                <w:rFonts w:ascii="Calibri" w:eastAsia="Arial" w:hAnsi="Calibri" w:cs="Calibri"/>
              </w:rPr>
              <w:t xml:space="preserve"> </w:t>
            </w:r>
            <w:r w:rsidRPr="00006AB3">
              <w:rPr>
                <w:rFonts w:ascii="Calibri" w:eastAsia="Arial" w:hAnsi="Calibri" w:cs="Calibri"/>
                <w:b/>
              </w:rPr>
              <w:t>ΤΑ ΜΕΛΗ</w:t>
            </w:r>
          </w:p>
        </w:tc>
        <w:tc>
          <w:tcPr>
            <w:tcW w:w="4938" w:type="dxa"/>
            <w:shd w:val="clear" w:color="auto" w:fill="auto"/>
          </w:tcPr>
          <w:p w:rsidR="006A5D6A" w:rsidRPr="00006AB3" w:rsidRDefault="006A5D6A" w:rsidP="00711552">
            <w:pPr>
              <w:rPr>
                <w:rFonts w:ascii="Calibri" w:hAnsi="Calibri" w:cs="Calibri"/>
              </w:rPr>
            </w:pPr>
            <w:r w:rsidRPr="00006AB3">
              <w:rPr>
                <w:rFonts w:ascii="Calibri" w:eastAsia="Arial" w:hAnsi="Calibri" w:cs="Calibri"/>
              </w:rPr>
              <w:t xml:space="preserve">           </w:t>
            </w:r>
            <w:r w:rsidRPr="00006AB3">
              <w:rPr>
                <w:rFonts w:ascii="Calibri" w:hAnsi="Calibri" w:cs="Calibri"/>
              </w:rPr>
              <w:t>ΠΙΣΤΟ ΑΠΟΣΠΑΣΜΑ</w:t>
            </w:r>
          </w:p>
        </w:tc>
      </w:tr>
      <w:tr w:rsidR="006A5D6A" w:rsidRPr="00006AB3" w:rsidTr="00711552">
        <w:tc>
          <w:tcPr>
            <w:tcW w:w="425" w:type="dxa"/>
          </w:tcPr>
          <w:p w:rsidR="006A5D6A" w:rsidRPr="00006AB3" w:rsidRDefault="006A5D6A" w:rsidP="00711552">
            <w:pPr>
              <w:rPr>
                <w:rFonts w:ascii="Arial" w:hAnsi="Arial" w:cs="Arial"/>
                <w:sz w:val="22"/>
                <w:szCs w:val="22"/>
              </w:rPr>
            </w:pPr>
            <w:r w:rsidRPr="00006AB3">
              <w:rPr>
                <w:rFonts w:ascii="Arial" w:hAnsi="Arial" w:cs="Arial"/>
                <w:sz w:val="22"/>
                <w:szCs w:val="22"/>
              </w:rPr>
              <w:t>1</w:t>
            </w:r>
          </w:p>
        </w:tc>
        <w:tc>
          <w:tcPr>
            <w:tcW w:w="142" w:type="dxa"/>
          </w:tcPr>
          <w:p w:rsidR="006A5D6A" w:rsidRPr="00006AB3" w:rsidRDefault="006A5D6A" w:rsidP="00711552">
            <w:pPr>
              <w:rPr>
                <w:rFonts w:ascii="Calibri" w:eastAsia="Arial" w:hAnsi="Calibri" w:cs="Calibri"/>
              </w:rPr>
            </w:pPr>
          </w:p>
        </w:tc>
        <w:tc>
          <w:tcPr>
            <w:tcW w:w="4678" w:type="dxa"/>
            <w:shd w:val="clear" w:color="auto" w:fill="auto"/>
          </w:tcPr>
          <w:p w:rsidR="006A5D6A" w:rsidRPr="00006AB3" w:rsidRDefault="006A5D6A" w:rsidP="00711552">
            <w:pPr>
              <w:rPr>
                <w:rFonts w:ascii="Calibri" w:hAnsi="Calibri" w:cs="Calibri"/>
              </w:rPr>
            </w:pPr>
            <w:proofErr w:type="spellStart"/>
            <w:r w:rsidRPr="00006AB3">
              <w:rPr>
                <w:rFonts w:ascii="Calibri" w:hAnsi="Calibri" w:cs="Calibri"/>
              </w:rPr>
              <w:t>Καλογρηάς</w:t>
            </w:r>
            <w:proofErr w:type="spellEnd"/>
            <w:r w:rsidRPr="00006AB3">
              <w:rPr>
                <w:rFonts w:ascii="Calibri" w:hAnsi="Calibri" w:cs="Calibri"/>
              </w:rPr>
              <w:t xml:space="preserve"> Αθανάσιος</w:t>
            </w:r>
          </w:p>
        </w:tc>
        <w:tc>
          <w:tcPr>
            <w:tcW w:w="4938" w:type="dxa"/>
            <w:shd w:val="clear" w:color="auto" w:fill="auto"/>
          </w:tcPr>
          <w:p w:rsidR="006A5D6A" w:rsidRPr="00006AB3" w:rsidRDefault="006A5D6A" w:rsidP="00711552">
            <w:pPr>
              <w:rPr>
                <w:rFonts w:ascii="Calibri" w:hAnsi="Calibri" w:cs="Calibri"/>
              </w:rPr>
            </w:pPr>
            <w:r w:rsidRPr="00006AB3">
              <w:rPr>
                <w:rFonts w:ascii="Calibri" w:eastAsia="Arial" w:hAnsi="Calibri" w:cs="Calibri"/>
              </w:rPr>
              <w:t xml:space="preserve">          </w:t>
            </w:r>
            <w:r w:rsidRPr="00006AB3">
              <w:rPr>
                <w:rFonts w:ascii="Calibri" w:hAnsi="Calibri" w:cs="Calibri"/>
              </w:rPr>
              <w:t xml:space="preserve">Λιβαδειά αυθημερόν </w:t>
            </w:r>
          </w:p>
        </w:tc>
      </w:tr>
      <w:tr w:rsidR="006A5D6A" w:rsidRPr="00006AB3" w:rsidTr="00711552">
        <w:tc>
          <w:tcPr>
            <w:tcW w:w="425" w:type="dxa"/>
          </w:tcPr>
          <w:p w:rsidR="006A5D6A" w:rsidRPr="00006AB3" w:rsidRDefault="006A5D6A" w:rsidP="00711552">
            <w:pPr>
              <w:snapToGrid w:val="0"/>
              <w:rPr>
                <w:rFonts w:ascii="Arial" w:eastAsia="Arial" w:hAnsi="Arial" w:cs="Arial"/>
                <w:sz w:val="22"/>
                <w:szCs w:val="22"/>
              </w:rPr>
            </w:pPr>
            <w:r w:rsidRPr="00006AB3">
              <w:rPr>
                <w:rFonts w:ascii="Arial" w:eastAsia="Arial" w:hAnsi="Arial" w:cs="Arial"/>
                <w:sz w:val="22"/>
                <w:szCs w:val="22"/>
              </w:rPr>
              <w:t>2</w:t>
            </w:r>
          </w:p>
        </w:tc>
        <w:tc>
          <w:tcPr>
            <w:tcW w:w="142" w:type="dxa"/>
          </w:tcPr>
          <w:p w:rsidR="006A5D6A" w:rsidRPr="00006AB3" w:rsidRDefault="006A5D6A" w:rsidP="00711552">
            <w:pPr>
              <w:ind w:left="-444" w:firstLine="444"/>
              <w:rPr>
                <w:rFonts w:ascii="Calibri" w:hAnsi="Calibri" w:cs="Calibri"/>
              </w:rPr>
            </w:pPr>
          </w:p>
        </w:tc>
        <w:tc>
          <w:tcPr>
            <w:tcW w:w="4678" w:type="dxa"/>
            <w:shd w:val="clear" w:color="auto" w:fill="auto"/>
          </w:tcPr>
          <w:p w:rsidR="006A5D6A" w:rsidRPr="00006AB3" w:rsidRDefault="006A5D6A" w:rsidP="00711552">
            <w:pPr>
              <w:rPr>
                <w:rFonts w:ascii="Calibri" w:hAnsi="Calibri" w:cs="Calibri"/>
              </w:rPr>
            </w:pPr>
            <w:proofErr w:type="spellStart"/>
            <w:r w:rsidRPr="00006AB3">
              <w:rPr>
                <w:rFonts w:ascii="Calibri" w:eastAsia="Arial" w:hAnsi="Calibri" w:cs="Calibri"/>
              </w:rPr>
              <w:t>Τσεσμετζής</w:t>
            </w:r>
            <w:proofErr w:type="spellEnd"/>
            <w:r w:rsidRPr="00006AB3">
              <w:rPr>
                <w:rFonts w:ascii="Calibri" w:eastAsia="Arial" w:hAnsi="Calibri" w:cs="Calibri"/>
              </w:rPr>
              <w:t xml:space="preserve"> Εμμανουήλ</w:t>
            </w:r>
          </w:p>
        </w:tc>
        <w:tc>
          <w:tcPr>
            <w:tcW w:w="4938" w:type="dxa"/>
            <w:shd w:val="clear" w:color="auto" w:fill="auto"/>
          </w:tcPr>
          <w:p w:rsidR="006A5D6A" w:rsidRPr="00006AB3" w:rsidRDefault="006A5D6A" w:rsidP="00711552">
            <w:pPr>
              <w:rPr>
                <w:rFonts w:ascii="Calibri" w:hAnsi="Calibri" w:cs="Calibri"/>
              </w:rPr>
            </w:pPr>
            <w:r w:rsidRPr="00006AB3">
              <w:rPr>
                <w:rFonts w:ascii="Calibri" w:eastAsia="Arial" w:hAnsi="Calibri" w:cs="Calibri"/>
              </w:rPr>
              <w:t xml:space="preserve">             Ο</w:t>
            </w:r>
            <w:r w:rsidRPr="00006AB3">
              <w:rPr>
                <w:rFonts w:ascii="Calibri" w:hAnsi="Calibri" w:cs="Calibri"/>
              </w:rPr>
              <w:t xml:space="preserve"> Δήμαρχος </w:t>
            </w:r>
            <w:proofErr w:type="spellStart"/>
            <w:r w:rsidRPr="00006AB3">
              <w:rPr>
                <w:rFonts w:ascii="Calibri" w:hAnsi="Calibri" w:cs="Calibri"/>
              </w:rPr>
              <w:t>Λεβαδέων</w:t>
            </w:r>
            <w:proofErr w:type="spellEnd"/>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3</w:t>
            </w:r>
          </w:p>
        </w:tc>
        <w:tc>
          <w:tcPr>
            <w:tcW w:w="142" w:type="dxa"/>
          </w:tcPr>
          <w:p w:rsidR="006A5D6A" w:rsidRPr="00006AB3" w:rsidRDefault="006A5D6A" w:rsidP="00711552">
            <w:pPr>
              <w:rPr>
                <w:rFonts w:ascii="Calibri" w:hAnsi="Calibri" w:cs="Calibri"/>
              </w:rPr>
            </w:pPr>
          </w:p>
        </w:tc>
        <w:tc>
          <w:tcPr>
            <w:tcW w:w="4678" w:type="dxa"/>
            <w:shd w:val="clear" w:color="auto" w:fill="auto"/>
          </w:tcPr>
          <w:p w:rsidR="006A5D6A" w:rsidRPr="00006AB3" w:rsidRDefault="006A5D6A" w:rsidP="00711552">
            <w:pPr>
              <w:rPr>
                <w:rFonts w:ascii="Calibri" w:hAnsi="Calibri" w:cs="Calibri"/>
              </w:rPr>
            </w:pPr>
            <w:r w:rsidRPr="00006AB3">
              <w:rPr>
                <w:rFonts w:ascii="Calibri" w:hAnsi="Calibri" w:cs="Calibri"/>
              </w:rPr>
              <w:t xml:space="preserve">Δήμου Ιωάννης </w:t>
            </w:r>
          </w:p>
        </w:tc>
        <w:tc>
          <w:tcPr>
            <w:tcW w:w="4938" w:type="dxa"/>
            <w:shd w:val="clear" w:color="auto" w:fill="auto"/>
          </w:tcPr>
          <w:p w:rsidR="006A5D6A" w:rsidRPr="00006AB3" w:rsidRDefault="006A5D6A" w:rsidP="00711552">
            <w:pPr>
              <w:snapToGrid w:val="0"/>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4</w:t>
            </w:r>
          </w:p>
        </w:tc>
        <w:tc>
          <w:tcPr>
            <w:tcW w:w="142" w:type="dxa"/>
          </w:tcPr>
          <w:p w:rsidR="006A5D6A" w:rsidRPr="00006AB3" w:rsidRDefault="006A5D6A" w:rsidP="00711552">
            <w:pPr>
              <w:rPr>
                <w:rFonts w:ascii="Calibri" w:eastAsia="Calibri" w:hAnsi="Calibri" w:cs="Calibri"/>
              </w:rPr>
            </w:pPr>
          </w:p>
        </w:tc>
        <w:tc>
          <w:tcPr>
            <w:tcW w:w="4678" w:type="dxa"/>
            <w:shd w:val="clear" w:color="auto" w:fill="auto"/>
          </w:tcPr>
          <w:p w:rsidR="006A5D6A" w:rsidRPr="00006AB3" w:rsidRDefault="006A5D6A" w:rsidP="00711552">
            <w:pPr>
              <w:rPr>
                <w:rFonts w:ascii="Calibri" w:hAnsi="Calibri" w:cs="Calibri"/>
              </w:rPr>
            </w:pPr>
            <w:r w:rsidRPr="00006AB3">
              <w:rPr>
                <w:rFonts w:ascii="Calibri" w:hAnsi="Calibri" w:cs="Calibri"/>
              </w:rPr>
              <w:t>Αποστόλου Ιωάννης</w:t>
            </w:r>
          </w:p>
        </w:tc>
        <w:tc>
          <w:tcPr>
            <w:tcW w:w="4938" w:type="dxa"/>
            <w:shd w:val="clear" w:color="auto" w:fill="auto"/>
          </w:tcPr>
          <w:p w:rsidR="006A5D6A" w:rsidRPr="00006AB3" w:rsidRDefault="006A5D6A" w:rsidP="00711552">
            <w:pPr>
              <w:rPr>
                <w:rFonts w:ascii="Calibri" w:hAnsi="Calibri" w:cs="Calibri"/>
              </w:rPr>
            </w:pPr>
            <w:r w:rsidRPr="00006AB3">
              <w:rPr>
                <w:rFonts w:ascii="Calibri" w:eastAsia="Arial" w:hAnsi="Calibri" w:cs="Calibri"/>
              </w:rPr>
              <w:t xml:space="preserve">             ΙΩΑΝΝΗΣ .Δ. ΤΑΓΚΑΛΕΓΚΑΣ</w:t>
            </w:r>
          </w:p>
        </w:tc>
      </w:tr>
      <w:tr w:rsidR="006A5D6A" w:rsidRPr="00006AB3" w:rsidTr="00711552">
        <w:tc>
          <w:tcPr>
            <w:tcW w:w="425" w:type="dxa"/>
          </w:tcPr>
          <w:p w:rsidR="006A5D6A" w:rsidRPr="00006AB3" w:rsidRDefault="006A5D6A" w:rsidP="00711552">
            <w:pPr>
              <w:snapToGrid w:val="0"/>
              <w:rPr>
                <w:rFonts w:ascii="Arial" w:eastAsia="Calibri" w:hAnsi="Arial" w:cs="Arial"/>
                <w:sz w:val="22"/>
                <w:szCs w:val="22"/>
              </w:rPr>
            </w:pPr>
            <w:r w:rsidRPr="00006AB3">
              <w:rPr>
                <w:rFonts w:ascii="Arial" w:eastAsia="Calibri" w:hAnsi="Arial" w:cs="Arial"/>
                <w:sz w:val="22"/>
                <w:szCs w:val="22"/>
              </w:rPr>
              <w:t>5</w:t>
            </w:r>
          </w:p>
        </w:tc>
        <w:tc>
          <w:tcPr>
            <w:tcW w:w="142" w:type="dxa"/>
          </w:tcPr>
          <w:p w:rsidR="006A5D6A" w:rsidRPr="00006AB3" w:rsidRDefault="006A5D6A" w:rsidP="00711552">
            <w:pPr>
              <w:rPr>
                <w:rFonts w:ascii="Calibri" w:hAnsi="Calibri" w:cs="Calibri"/>
              </w:rPr>
            </w:pPr>
          </w:p>
        </w:tc>
        <w:tc>
          <w:tcPr>
            <w:tcW w:w="4678" w:type="dxa"/>
            <w:shd w:val="clear" w:color="auto" w:fill="auto"/>
          </w:tcPr>
          <w:p w:rsidR="006A5D6A" w:rsidRPr="00006AB3" w:rsidRDefault="006A5D6A" w:rsidP="00711552">
            <w:pPr>
              <w:rPr>
                <w:rFonts w:ascii="Calibri" w:hAnsi="Calibri" w:cs="Calibri"/>
              </w:rPr>
            </w:pPr>
            <w:proofErr w:type="spellStart"/>
            <w:r w:rsidRPr="00006AB3">
              <w:rPr>
                <w:rFonts w:ascii="Calibri" w:eastAsia="Calibri" w:hAnsi="Calibri" w:cs="Calibri"/>
              </w:rPr>
              <w:t>Σάκκος</w:t>
            </w:r>
            <w:proofErr w:type="spellEnd"/>
            <w:r w:rsidRPr="00006AB3">
              <w:rPr>
                <w:rFonts w:ascii="Calibri" w:eastAsia="Calibri" w:hAnsi="Calibri" w:cs="Calibri"/>
              </w:rPr>
              <w:t xml:space="preserve"> Μάριος   </w:t>
            </w:r>
          </w:p>
        </w:tc>
        <w:tc>
          <w:tcPr>
            <w:tcW w:w="4938" w:type="dxa"/>
            <w:shd w:val="clear" w:color="auto" w:fill="auto"/>
          </w:tcPr>
          <w:p w:rsidR="006A5D6A" w:rsidRPr="00006AB3" w:rsidRDefault="006A5D6A" w:rsidP="00711552">
            <w:pPr>
              <w:rPr>
                <w:rFonts w:ascii="Calibri" w:hAnsi="Calibri" w:cs="Calibri"/>
              </w:rPr>
            </w:pPr>
            <w:r w:rsidRPr="00006AB3">
              <w:rPr>
                <w:rFonts w:ascii="Calibri" w:eastAsia="Arial" w:hAnsi="Calibri" w:cs="Calibri"/>
              </w:rPr>
              <w:t xml:space="preserve"> </w:t>
            </w:r>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6</w:t>
            </w:r>
          </w:p>
        </w:tc>
        <w:tc>
          <w:tcPr>
            <w:tcW w:w="142" w:type="dxa"/>
          </w:tcPr>
          <w:p w:rsidR="006A5D6A" w:rsidRPr="00006AB3" w:rsidRDefault="006A5D6A" w:rsidP="00711552">
            <w:pPr>
              <w:rPr>
                <w:rFonts w:ascii="Calibri" w:eastAsia="Calibri" w:hAnsi="Calibri" w:cs="Calibri"/>
                <w:color w:val="000000"/>
              </w:rPr>
            </w:pPr>
          </w:p>
        </w:tc>
        <w:tc>
          <w:tcPr>
            <w:tcW w:w="4678" w:type="dxa"/>
            <w:shd w:val="clear" w:color="auto" w:fill="auto"/>
          </w:tcPr>
          <w:p w:rsidR="006A5D6A" w:rsidRPr="00006AB3" w:rsidRDefault="006A5D6A" w:rsidP="00711552">
            <w:pPr>
              <w:rPr>
                <w:rFonts w:ascii="Calibri" w:hAnsi="Calibri" w:cs="Calibri"/>
              </w:rPr>
            </w:pPr>
            <w:proofErr w:type="spellStart"/>
            <w:r w:rsidRPr="00006AB3">
              <w:rPr>
                <w:rFonts w:ascii="Calibri" w:hAnsi="Calibri" w:cs="Calibri"/>
              </w:rPr>
              <w:t>Νταντούμη</w:t>
            </w:r>
            <w:proofErr w:type="spellEnd"/>
            <w:r w:rsidRPr="00006AB3">
              <w:rPr>
                <w:rFonts w:ascii="Calibri" w:hAnsi="Calibri" w:cs="Calibri"/>
              </w:rPr>
              <w:t xml:space="preserve"> Ιωάννα    </w:t>
            </w:r>
            <w:r w:rsidRPr="00006AB3">
              <w:rPr>
                <w:rFonts w:ascii="Calibri" w:eastAsia="Arial" w:hAnsi="Calibri" w:cs="Calibri"/>
              </w:rPr>
              <w:t xml:space="preserve">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rPr>
                <w:rFonts w:ascii="Arial" w:eastAsia="Calibri" w:hAnsi="Arial" w:cs="Arial"/>
                <w:color w:val="000000"/>
                <w:sz w:val="22"/>
                <w:szCs w:val="22"/>
              </w:rPr>
            </w:pPr>
            <w:r w:rsidRPr="00006AB3">
              <w:rPr>
                <w:rFonts w:ascii="Arial" w:eastAsia="Calibri" w:hAnsi="Arial" w:cs="Arial"/>
                <w:color w:val="000000"/>
                <w:sz w:val="22"/>
                <w:szCs w:val="22"/>
              </w:rPr>
              <w:t>7</w:t>
            </w:r>
          </w:p>
        </w:tc>
        <w:tc>
          <w:tcPr>
            <w:tcW w:w="142" w:type="dxa"/>
          </w:tcPr>
          <w:p w:rsidR="006A5D6A" w:rsidRPr="00006AB3" w:rsidRDefault="006A5D6A" w:rsidP="00711552">
            <w:pPr>
              <w:spacing w:line="276" w:lineRule="auto"/>
              <w:rPr>
                <w:rFonts w:ascii="Calibri" w:eastAsia="Calibri" w:hAnsi="Calibri" w:cs="Calibri"/>
              </w:rPr>
            </w:pPr>
          </w:p>
        </w:tc>
        <w:tc>
          <w:tcPr>
            <w:tcW w:w="4678" w:type="dxa"/>
            <w:shd w:val="clear" w:color="auto" w:fill="auto"/>
          </w:tcPr>
          <w:p w:rsidR="006A5D6A" w:rsidRPr="00901C4A" w:rsidRDefault="00901C4A" w:rsidP="00711552">
            <w:pPr>
              <w:rPr>
                <w:rFonts w:ascii="Calibri" w:hAnsi="Calibri" w:cs="Calibri"/>
              </w:rPr>
            </w:pPr>
            <w:proofErr w:type="spellStart"/>
            <w:r w:rsidRPr="00901C4A">
              <w:rPr>
                <w:rFonts w:ascii="Calibri" w:eastAsia="Calibri" w:hAnsi="Calibri" w:cs="Calibri"/>
                <w:iCs/>
              </w:rPr>
              <w:t>Μητάς</w:t>
            </w:r>
            <w:proofErr w:type="spellEnd"/>
            <w:r w:rsidRPr="00901C4A">
              <w:rPr>
                <w:rFonts w:ascii="Calibri" w:eastAsia="Calibri" w:hAnsi="Calibri" w:cs="Calibri"/>
                <w:iCs/>
              </w:rPr>
              <w:t xml:space="preserve"> Αλέξανδρος</w:t>
            </w:r>
            <w:r w:rsidRPr="00901C4A">
              <w:rPr>
                <w:rFonts w:ascii="Calibri" w:eastAsia="Arial" w:hAnsi="Calibri" w:cs="Calibri"/>
                <w:iCs/>
              </w:rPr>
              <w:t xml:space="preserve">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spacing w:line="276" w:lineRule="auto"/>
              <w:rPr>
                <w:rFonts w:ascii="Arial" w:eastAsia="Calibri" w:hAnsi="Arial" w:cs="Arial"/>
                <w:sz w:val="22"/>
                <w:szCs w:val="22"/>
              </w:rPr>
            </w:pPr>
            <w:r w:rsidRPr="00006AB3">
              <w:rPr>
                <w:rFonts w:ascii="Arial" w:eastAsia="Calibri" w:hAnsi="Arial" w:cs="Arial"/>
                <w:sz w:val="22"/>
                <w:szCs w:val="22"/>
              </w:rPr>
              <w:t>8</w:t>
            </w:r>
          </w:p>
        </w:tc>
        <w:tc>
          <w:tcPr>
            <w:tcW w:w="142" w:type="dxa"/>
          </w:tcPr>
          <w:p w:rsidR="006A5D6A" w:rsidRPr="00006AB3" w:rsidRDefault="006A5D6A" w:rsidP="00711552">
            <w:pPr>
              <w:rPr>
                <w:rFonts w:ascii="Calibri" w:eastAsia="Arial" w:hAnsi="Calibri" w:cs="Calibri"/>
              </w:rPr>
            </w:pPr>
          </w:p>
        </w:tc>
        <w:tc>
          <w:tcPr>
            <w:tcW w:w="4678" w:type="dxa"/>
            <w:shd w:val="clear" w:color="auto" w:fill="auto"/>
          </w:tcPr>
          <w:p w:rsidR="006A5D6A" w:rsidRPr="00006AB3" w:rsidRDefault="006A5D6A" w:rsidP="00711552">
            <w:pPr>
              <w:spacing w:line="276" w:lineRule="auto"/>
              <w:rPr>
                <w:rFonts w:ascii="Calibri" w:hAnsi="Calibri" w:cs="Calibri"/>
              </w:rPr>
            </w:pPr>
            <w:proofErr w:type="spellStart"/>
            <w:r w:rsidRPr="00006AB3">
              <w:rPr>
                <w:rFonts w:ascii="Calibri" w:eastAsia="Calibri" w:hAnsi="Calibri" w:cs="Calibri"/>
              </w:rPr>
              <w:t>Μερτζάνης</w:t>
            </w:r>
            <w:proofErr w:type="spellEnd"/>
            <w:r w:rsidRPr="00006AB3">
              <w:rPr>
                <w:rFonts w:ascii="Calibri" w:eastAsia="Calibri" w:hAnsi="Calibri" w:cs="Calibri"/>
              </w:rPr>
              <w:t xml:space="preserve"> Κων/νος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9</w:t>
            </w:r>
          </w:p>
        </w:tc>
        <w:tc>
          <w:tcPr>
            <w:tcW w:w="142" w:type="dxa"/>
          </w:tcPr>
          <w:p w:rsidR="006A5D6A" w:rsidRPr="00006AB3" w:rsidRDefault="006A5D6A" w:rsidP="00711552">
            <w:pPr>
              <w:rPr>
                <w:rFonts w:ascii="Calibri" w:hAnsi="Calibri" w:cs="Calibri"/>
              </w:rPr>
            </w:pPr>
          </w:p>
        </w:tc>
        <w:tc>
          <w:tcPr>
            <w:tcW w:w="4678" w:type="dxa"/>
            <w:shd w:val="clear" w:color="auto" w:fill="auto"/>
          </w:tcPr>
          <w:p w:rsidR="006A5D6A" w:rsidRPr="00006AB3" w:rsidRDefault="006A5D6A" w:rsidP="00711552">
            <w:pPr>
              <w:rPr>
                <w:rFonts w:ascii="Calibri" w:hAnsi="Calibri" w:cs="Calibri"/>
              </w:rPr>
            </w:pPr>
            <w:r w:rsidRPr="00006AB3">
              <w:rPr>
                <w:rFonts w:ascii="Calibri" w:eastAsia="Arial" w:hAnsi="Calibri" w:cs="Calibri"/>
              </w:rPr>
              <w:t xml:space="preserve"> </w:t>
            </w:r>
            <w:r w:rsidRPr="00006AB3">
              <w:rPr>
                <w:rFonts w:ascii="Calibri" w:hAnsi="Calibri" w:cs="Calibri"/>
              </w:rPr>
              <w:t xml:space="preserve">Γιαννακόπουλος Βρασίδας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10</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rPr>
                <w:rFonts w:ascii="Calibri" w:hAnsi="Calibri" w:cs="Calibri"/>
              </w:rPr>
            </w:pPr>
            <w:proofErr w:type="spellStart"/>
            <w:r w:rsidRPr="00006AB3">
              <w:rPr>
                <w:rFonts w:ascii="Calibri" w:hAnsi="Calibri" w:cs="Calibri"/>
              </w:rPr>
              <w:t>Σαγιάννης</w:t>
            </w:r>
            <w:proofErr w:type="spellEnd"/>
            <w:r w:rsidRPr="00006AB3">
              <w:rPr>
                <w:rFonts w:ascii="Calibri" w:hAnsi="Calibri" w:cs="Calibri"/>
              </w:rPr>
              <w:t xml:space="preserve"> Μιχαήλ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rPr>
                <w:rFonts w:ascii="Arial" w:hAnsi="Arial" w:cs="Arial"/>
                <w:sz w:val="22"/>
                <w:szCs w:val="22"/>
              </w:rPr>
            </w:pPr>
            <w:r w:rsidRPr="00006AB3">
              <w:rPr>
                <w:rFonts w:ascii="Arial" w:hAnsi="Arial" w:cs="Arial"/>
                <w:sz w:val="22"/>
                <w:szCs w:val="22"/>
              </w:rPr>
              <w:t>11</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snapToGrid w:val="0"/>
              <w:rPr>
                <w:rFonts w:ascii="Calibri" w:hAnsi="Calibri" w:cs="Calibri"/>
              </w:rPr>
            </w:pPr>
            <w:proofErr w:type="spellStart"/>
            <w:r w:rsidRPr="00006AB3">
              <w:rPr>
                <w:rFonts w:ascii="Calibri" w:hAnsi="Calibri" w:cs="Calibri"/>
              </w:rPr>
              <w:t>Πούλου</w:t>
            </w:r>
            <w:proofErr w:type="spellEnd"/>
            <w:r w:rsidRPr="00006AB3">
              <w:rPr>
                <w:rFonts w:ascii="Calibri" w:hAnsi="Calibri" w:cs="Calibri"/>
              </w:rPr>
              <w:t xml:space="preserve"> Γιώτα</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eastAsia="Arial" w:hAnsi="Arial" w:cs="Arial"/>
              </w:rPr>
            </w:pPr>
            <w:r w:rsidRPr="00006AB3">
              <w:rPr>
                <w:rFonts w:ascii="Arial" w:eastAsia="Arial" w:hAnsi="Arial" w:cs="Arial"/>
              </w:rPr>
              <w:t>12</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snapToGrid w:val="0"/>
              <w:rPr>
                <w:rFonts w:ascii="Calibri" w:hAnsi="Calibri" w:cs="Calibri"/>
              </w:rPr>
            </w:pPr>
            <w:proofErr w:type="spellStart"/>
            <w:r w:rsidRPr="00006AB3">
              <w:rPr>
                <w:rFonts w:ascii="Calibri" w:hAnsi="Calibri" w:cs="Calibri"/>
              </w:rPr>
              <w:t>Τόλιας</w:t>
            </w:r>
            <w:proofErr w:type="spellEnd"/>
            <w:r w:rsidRPr="00006AB3">
              <w:rPr>
                <w:rFonts w:ascii="Calibri" w:hAnsi="Calibri" w:cs="Calibri"/>
              </w:rPr>
              <w:t xml:space="preserve"> Δημήτριος       </w:t>
            </w:r>
            <w:r w:rsidRPr="00006AB3">
              <w:rPr>
                <w:rFonts w:ascii="Calibri" w:hAnsi="Calibri" w:cs="Calibri"/>
                <w:b/>
              </w:rPr>
              <w:t xml:space="preserve">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eastAsia="Arial" w:hAnsi="Arial" w:cs="Arial"/>
                <w:sz w:val="22"/>
                <w:szCs w:val="22"/>
              </w:rPr>
            </w:pPr>
            <w:r w:rsidRPr="00006AB3">
              <w:rPr>
                <w:rFonts w:ascii="Arial" w:eastAsia="Arial" w:hAnsi="Arial" w:cs="Arial"/>
                <w:sz w:val="22"/>
                <w:szCs w:val="22"/>
              </w:rPr>
              <w:t>13</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snapToGrid w:val="0"/>
              <w:rPr>
                <w:rFonts w:ascii="Calibri" w:hAnsi="Calibri" w:cs="Calibri"/>
              </w:rPr>
            </w:pPr>
            <w:proofErr w:type="spellStart"/>
            <w:r w:rsidRPr="00006AB3">
              <w:rPr>
                <w:rFonts w:ascii="Calibri" w:hAnsi="Calibri" w:cs="Calibri"/>
              </w:rPr>
              <w:t>Πούλος</w:t>
            </w:r>
            <w:proofErr w:type="spellEnd"/>
            <w:r w:rsidRPr="00006AB3">
              <w:rPr>
                <w:rFonts w:ascii="Calibri" w:hAnsi="Calibri" w:cs="Calibri"/>
              </w:rPr>
              <w:t xml:space="preserve"> Ευάγγελος</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14</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snapToGrid w:val="0"/>
              <w:rPr>
                <w:rFonts w:ascii="Calibri" w:hAnsi="Calibri" w:cs="Calibri"/>
              </w:rPr>
            </w:pPr>
            <w:r w:rsidRPr="00006AB3">
              <w:rPr>
                <w:rFonts w:ascii="Calibri" w:hAnsi="Calibri" w:cs="Calibri"/>
              </w:rPr>
              <w:t xml:space="preserve">Γαλανός Κων/νος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15</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tabs>
                <w:tab w:val="left" w:pos="718"/>
              </w:tabs>
              <w:rPr>
                <w:rFonts w:ascii="Calibri" w:hAnsi="Calibri" w:cs="Calibri"/>
              </w:rPr>
            </w:pPr>
            <w:proofErr w:type="spellStart"/>
            <w:r w:rsidRPr="00006AB3">
              <w:rPr>
                <w:rFonts w:ascii="Calibri" w:hAnsi="Calibri" w:cs="Calibri"/>
              </w:rPr>
              <w:t>Καπλάνης</w:t>
            </w:r>
            <w:proofErr w:type="spellEnd"/>
            <w:r w:rsidRPr="00006AB3">
              <w:rPr>
                <w:rFonts w:ascii="Calibri" w:hAnsi="Calibri" w:cs="Calibri"/>
              </w:rPr>
              <w:t xml:space="preserve"> Κων/νος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2C0810">
            <w:pPr>
              <w:snapToGrid w:val="0"/>
              <w:rPr>
                <w:rFonts w:ascii="Arial" w:hAnsi="Arial" w:cs="Arial"/>
                <w:sz w:val="22"/>
                <w:szCs w:val="22"/>
              </w:rPr>
            </w:pPr>
            <w:r w:rsidRPr="00006AB3">
              <w:rPr>
                <w:rFonts w:ascii="Arial" w:hAnsi="Arial" w:cs="Arial"/>
                <w:sz w:val="22"/>
                <w:szCs w:val="22"/>
              </w:rPr>
              <w:t>1</w:t>
            </w:r>
            <w:r w:rsidR="002C0810">
              <w:rPr>
                <w:rFonts w:ascii="Arial" w:hAnsi="Arial" w:cs="Arial"/>
                <w:sz w:val="22"/>
                <w:szCs w:val="22"/>
              </w:rPr>
              <w:t>6</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tabs>
                <w:tab w:val="left" w:pos="718"/>
              </w:tabs>
              <w:rPr>
                <w:rFonts w:ascii="Calibri" w:hAnsi="Calibri" w:cs="Calibri"/>
              </w:rPr>
            </w:pPr>
            <w:proofErr w:type="spellStart"/>
            <w:r w:rsidRPr="00006AB3">
              <w:rPr>
                <w:rFonts w:ascii="Calibri" w:eastAsia="Calibri" w:hAnsi="Calibri" w:cs="Calibri"/>
              </w:rPr>
              <w:t>Φορτώσης</w:t>
            </w:r>
            <w:proofErr w:type="spellEnd"/>
            <w:r w:rsidRPr="00006AB3">
              <w:rPr>
                <w:rFonts w:ascii="Calibri" w:eastAsia="Calibri" w:hAnsi="Calibri" w:cs="Calibri"/>
              </w:rPr>
              <w:t xml:space="preserve"> </w:t>
            </w:r>
            <w:r w:rsidRPr="00006AB3">
              <w:rPr>
                <w:rFonts w:ascii="Calibri" w:eastAsia="Calibri" w:hAnsi="Calibri" w:cs="Calibri"/>
                <w:b/>
              </w:rPr>
              <w:t xml:space="preserve"> </w:t>
            </w:r>
            <w:r w:rsidRPr="00006AB3">
              <w:rPr>
                <w:rFonts w:ascii="Calibri" w:eastAsia="Calibri" w:hAnsi="Calibri" w:cs="Calibri"/>
              </w:rPr>
              <w:t xml:space="preserve">  Αθανάσιος</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2C0810">
            <w:pPr>
              <w:snapToGrid w:val="0"/>
              <w:rPr>
                <w:rFonts w:ascii="Arial" w:hAnsi="Arial" w:cs="Arial"/>
                <w:sz w:val="22"/>
                <w:szCs w:val="22"/>
              </w:rPr>
            </w:pPr>
            <w:r w:rsidRPr="00006AB3">
              <w:rPr>
                <w:rFonts w:ascii="Arial" w:hAnsi="Arial" w:cs="Arial"/>
                <w:sz w:val="22"/>
                <w:szCs w:val="22"/>
              </w:rPr>
              <w:t>1</w:t>
            </w:r>
            <w:r w:rsidR="002C0810">
              <w:rPr>
                <w:rFonts w:ascii="Arial" w:hAnsi="Arial" w:cs="Arial"/>
                <w:sz w:val="22"/>
                <w:szCs w:val="22"/>
              </w:rPr>
              <w:t>7</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tabs>
                <w:tab w:val="left" w:pos="718"/>
              </w:tabs>
              <w:rPr>
                <w:rFonts w:ascii="Calibri" w:hAnsi="Calibri" w:cs="Calibri"/>
              </w:rPr>
            </w:pPr>
            <w:proofErr w:type="spellStart"/>
            <w:r w:rsidRPr="00006AB3">
              <w:rPr>
                <w:rFonts w:ascii="Calibri" w:hAnsi="Calibri" w:cs="Calibri"/>
              </w:rPr>
              <w:t>Καράλης</w:t>
            </w:r>
            <w:proofErr w:type="spellEnd"/>
            <w:r w:rsidRPr="00006AB3">
              <w:rPr>
                <w:rFonts w:ascii="Calibri" w:hAnsi="Calibri" w:cs="Calibri"/>
              </w:rPr>
              <w:t xml:space="preserve"> Χρήστος </w:t>
            </w:r>
            <w:r w:rsidRPr="00006AB3">
              <w:rPr>
                <w:rFonts w:ascii="Calibri" w:eastAsia="Calibri" w:hAnsi="Calibri" w:cs="Calibri"/>
              </w:rPr>
              <w:t xml:space="preserve">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2C0810" w:rsidP="00711552">
            <w:pPr>
              <w:snapToGrid w:val="0"/>
              <w:rPr>
                <w:rFonts w:ascii="Arial" w:hAnsi="Arial" w:cs="Arial"/>
                <w:sz w:val="22"/>
                <w:szCs w:val="22"/>
              </w:rPr>
            </w:pPr>
            <w:r>
              <w:rPr>
                <w:rFonts w:ascii="Arial" w:hAnsi="Arial" w:cs="Arial"/>
                <w:sz w:val="22"/>
                <w:szCs w:val="22"/>
              </w:rPr>
              <w:t>18</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snapToGrid w:val="0"/>
              <w:rPr>
                <w:rFonts w:ascii="Calibri" w:hAnsi="Calibri" w:cs="Calibri"/>
              </w:rPr>
            </w:pPr>
            <w:r w:rsidRPr="00006AB3">
              <w:rPr>
                <w:rFonts w:ascii="Calibri" w:eastAsia="Calibri" w:hAnsi="Calibri" w:cs="Calibri"/>
              </w:rPr>
              <w:t xml:space="preserve"> </w:t>
            </w:r>
            <w:proofErr w:type="spellStart"/>
            <w:r w:rsidRPr="00006AB3">
              <w:rPr>
                <w:rFonts w:ascii="Calibri" w:hAnsi="Calibri" w:cs="Calibri"/>
              </w:rPr>
              <w:t>Κοτσικώνας</w:t>
            </w:r>
            <w:proofErr w:type="spellEnd"/>
            <w:r w:rsidRPr="00006AB3">
              <w:rPr>
                <w:rFonts w:ascii="Calibri" w:hAnsi="Calibri" w:cs="Calibri"/>
              </w:rPr>
              <w:t xml:space="preserve"> Επαμεινώνδας </w:t>
            </w:r>
            <w:r w:rsidRPr="00006AB3">
              <w:rPr>
                <w:rFonts w:ascii="Calibri" w:hAnsi="Calibri" w:cs="Calibri"/>
                <w:b/>
              </w:rPr>
              <w:t xml:space="preserve">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2C0810" w:rsidP="00711552">
            <w:pPr>
              <w:rPr>
                <w:rFonts w:ascii="Arial" w:hAnsi="Arial" w:cs="Arial"/>
                <w:sz w:val="22"/>
                <w:szCs w:val="22"/>
              </w:rPr>
            </w:pPr>
            <w:r>
              <w:rPr>
                <w:rFonts w:ascii="Arial" w:hAnsi="Arial" w:cs="Arial"/>
                <w:sz w:val="22"/>
                <w:szCs w:val="22"/>
              </w:rPr>
              <w:t>19</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snapToGrid w:val="0"/>
              <w:rPr>
                <w:rFonts w:ascii="Calibri" w:hAnsi="Calibri" w:cs="Calibri"/>
              </w:rPr>
            </w:pPr>
            <w:proofErr w:type="spellStart"/>
            <w:r w:rsidRPr="00006AB3">
              <w:rPr>
                <w:rFonts w:ascii="Calibri" w:hAnsi="Calibri" w:cs="Calibri"/>
              </w:rPr>
              <w:t>Αρκουμάνης</w:t>
            </w:r>
            <w:proofErr w:type="spellEnd"/>
            <w:r w:rsidRPr="00006AB3">
              <w:rPr>
                <w:rFonts w:ascii="Calibri" w:hAnsi="Calibri" w:cs="Calibri"/>
              </w:rPr>
              <w:t xml:space="preserve"> Πέτρος</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eastAsia="Arial" w:hAnsi="Arial" w:cs="Arial"/>
                <w:sz w:val="22"/>
                <w:szCs w:val="22"/>
              </w:rPr>
            </w:pPr>
            <w:r w:rsidRPr="00006AB3">
              <w:rPr>
                <w:rFonts w:ascii="Arial" w:eastAsia="Arial" w:hAnsi="Arial" w:cs="Arial"/>
                <w:sz w:val="22"/>
                <w:szCs w:val="22"/>
              </w:rPr>
              <w:t>2</w:t>
            </w:r>
            <w:r w:rsidR="002C0810">
              <w:rPr>
                <w:rFonts w:ascii="Arial" w:eastAsia="Arial" w:hAnsi="Arial" w:cs="Arial"/>
                <w:sz w:val="22"/>
                <w:szCs w:val="22"/>
              </w:rPr>
              <w:t>0</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snapToGrid w:val="0"/>
              <w:rPr>
                <w:rFonts w:ascii="Calibri" w:hAnsi="Calibri" w:cs="Calibri"/>
              </w:rPr>
            </w:pPr>
            <w:proofErr w:type="spellStart"/>
            <w:r w:rsidRPr="00006AB3">
              <w:rPr>
                <w:rFonts w:ascii="Calibri" w:hAnsi="Calibri" w:cs="Calibri"/>
              </w:rPr>
              <w:t>Μπράλιος</w:t>
            </w:r>
            <w:proofErr w:type="spellEnd"/>
            <w:r w:rsidRPr="00006AB3">
              <w:rPr>
                <w:rFonts w:ascii="Calibri" w:hAnsi="Calibri" w:cs="Calibri"/>
              </w:rPr>
              <w:t xml:space="preserve"> Νικόλαος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 xml:space="preserve"> 2</w:t>
            </w:r>
            <w:r w:rsidR="002C0810">
              <w:rPr>
                <w:rFonts w:ascii="Arial" w:hAnsi="Arial" w:cs="Arial"/>
                <w:sz w:val="22"/>
                <w:szCs w:val="22"/>
              </w:rPr>
              <w:t>1</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snapToGrid w:val="0"/>
              <w:rPr>
                <w:rFonts w:ascii="Calibri" w:hAnsi="Calibri" w:cs="Calibri"/>
              </w:rPr>
            </w:pPr>
            <w:proofErr w:type="spellStart"/>
            <w:r w:rsidRPr="00006AB3">
              <w:rPr>
                <w:rFonts w:ascii="Calibri" w:eastAsia="Calibri" w:hAnsi="Calibri" w:cs="Calibri"/>
              </w:rPr>
              <w:t>Γερονικολού</w:t>
            </w:r>
            <w:proofErr w:type="spellEnd"/>
            <w:r w:rsidRPr="00006AB3">
              <w:rPr>
                <w:rFonts w:ascii="Calibri" w:eastAsia="Calibri" w:hAnsi="Calibri" w:cs="Calibri"/>
              </w:rPr>
              <w:t xml:space="preserve"> Λαμπρινή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2</w:t>
            </w:r>
            <w:r w:rsidR="002C0810">
              <w:rPr>
                <w:rFonts w:ascii="Arial" w:hAnsi="Arial" w:cs="Arial"/>
                <w:sz w:val="22"/>
                <w:szCs w:val="22"/>
              </w:rPr>
              <w:t>2</w:t>
            </w:r>
          </w:p>
        </w:tc>
        <w:tc>
          <w:tcPr>
            <w:tcW w:w="142" w:type="dxa"/>
          </w:tcPr>
          <w:p w:rsidR="006A5D6A" w:rsidRPr="00006AB3" w:rsidRDefault="006A5D6A" w:rsidP="00711552">
            <w:pPr>
              <w:snapToGrid w:val="0"/>
              <w:rPr>
                <w:rFonts w:ascii="Calibri" w:hAnsi="Calibri" w:cs="Calibri"/>
              </w:rPr>
            </w:pPr>
          </w:p>
        </w:tc>
        <w:tc>
          <w:tcPr>
            <w:tcW w:w="4678" w:type="dxa"/>
            <w:shd w:val="clear" w:color="auto" w:fill="auto"/>
          </w:tcPr>
          <w:p w:rsidR="006A5D6A" w:rsidRPr="00006AB3" w:rsidRDefault="006A5D6A" w:rsidP="00711552">
            <w:pPr>
              <w:snapToGrid w:val="0"/>
              <w:rPr>
                <w:rFonts w:ascii="Calibri" w:hAnsi="Calibri" w:cs="Calibri"/>
              </w:rPr>
            </w:pPr>
            <w:proofErr w:type="spellStart"/>
            <w:r w:rsidRPr="00006AB3">
              <w:rPr>
                <w:rFonts w:ascii="Calibri" w:hAnsi="Calibri" w:cs="Calibri"/>
              </w:rPr>
              <w:t>Τσιφής</w:t>
            </w:r>
            <w:proofErr w:type="spellEnd"/>
            <w:r w:rsidRPr="00006AB3">
              <w:rPr>
                <w:rFonts w:ascii="Calibri" w:hAnsi="Calibri" w:cs="Calibri"/>
              </w:rPr>
              <w:t xml:space="preserve"> Δημήτριος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snapToGrid w:val="0"/>
              <w:rPr>
                <w:rFonts w:ascii="Arial" w:hAnsi="Arial" w:cs="Arial"/>
                <w:sz w:val="22"/>
                <w:szCs w:val="22"/>
              </w:rPr>
            </w:pPr>
            <w:r w:rsidRPr="00006AB3">
              <w:rPr>
                <w:rFonts w:ascii="Arial" w:hAnsi="Arial" w:cs="Arial"/>
                <w:sz w:val="22"/>
                <w:szCs w:val="22"/>
              </w:rPr>
              <w:t xml:space="preserve"> 2</w:t>
            </w:r>
            <w:r w:rsidR="002C0810">
              <w:rPr>
                <w:rFonts w:ascii="Arial" w:hAnsi="Arial" w:cs="Arial"/>
                <w:sz w:val="22"/>
                <w:szCs w:val="22"/>
              </w:rPr>
              <w:t>3</w:t>
            </w:r>
          </w:p>
        </w:tc>
        <w:tc>
          <w:tcPr>
            <w:tcW w:w="142" w:type="dxa"/>
          </w:tcPr>
          <w:p w:rsidR="006A5D6A" w:rsidRPr="00006AB3" w:rsidRDefault="006A5D6A" w:rsidP="00711552">
            <w:pPr>
              <w:snapToGrid w:val="0"/>
              <w:rPr>
                <w:rFonts w:ascii="Calibri" w:eastAsia="Arial" w:hAnsi="Calibri" w:cs="Calibri"/>
              </w:rPr>
            </w:pPr>
          </w:p>
        </w:tc>
        <w:tc>
          <w:tcPr>
            <w:tcW w:w="4678" w:type="dxa"/>
            <w:shd w:val="clear" w:color="auto" w:fill="auto"/>
          </w:tcPr>
          <w:p w:rsidR="006A5D6A" w:rsidRPr="00006AB3" w:rsidRDefault="006A5D6A" w:rsidP="00711552">
            <w:pPr>
              <w:tabs>
                <w:tab w:val="left" w:pos="718"/>
              </w:tabs>
              <w:rPr>
                <w:rFonts w:ascii="Calibri" w:hAnsi="Calibri" w:cs="Calibri"/>
              </w:rPr>
            </w:pPr>
            <w:r w:rsidRPr="00006AB3">
              <w:rPr>
                <w:rFonts w:ascii="Calibri" w:eastAsia="Arial" w:hAnsi="Calibri" w:cs="Calibri"/>
              </w:rPr>
              <w:t>Αλεξίου Λουκάς</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rPr>
                <w:rFonts w:ascii="Arial" w:eastAsia="Arial" w:hAnsi="Arial" w:cs="Arial"/>
                <w:sz w:val="22"/>
                <w:szCs w:val="22"/>
              </w:rPr>
            </w:pPr>
            <w:r w:rsidRPr="00006AB3">
              <w:rPr>
                <w:rFonts w:ascii="Arial" w:eastAsia="Arial" w:hAnsi="Arial" w:cs="Arial"/>
                <w:sz w:val="22"/>
                <w:szCs w:val="22"/>
              </w:rPr>
              <w:t>2</w:t>
            </w:r>
            <w:r w:rsidR="002C0810">
              <w:rPr>
                <w:rFonts w:ascii="Arial" w:eastAsia="Arial" w:hAnsi="Arial" w:cs="Arial"/>
                <w:sz w:val="22"/>
                <w:szCs w:val="22"/>
              </w:rPr>
              <w:t>4</w:t>
            </w:r>
          </w:p>
        </w:tc>
        <w:tc>
          <w:tcPr>
            <w:tcW w:w="142" w:type="dxa"/>
          </w:tcPr>
          <w:p w:rsidR="006A5D6A" w:rsidRPr="00006AB3" w:rsidRDefault="006A5D6A" w:rsidP="00711552">
            <w:pPr>
              <w:rPr>
                <w:rFonts w:ascii="Calibri" w:eastAsia="Arial" w:hAnsi="Calibri" w:cs="Calibri"/>
              </w:rPr>
            </w:pPr>
          </w:p>
        </w:tc>
        <w:tc>
          <w:tcPr>
            <w:tcW w:w="4678" w:type="dxa"/>
            <w:shd w:val="clear" w:color="auto" w:fill="auto"/>
          </w:tcPr>
          <w:p w:rsidR="006A5D6A" w:rsidRPr="00006AB3" w:rsidRDefault="006A5D6A" w:rsidP="00711552">
            <w:pPr>
              <w:snapToGrid w:val="0"/>
              <w:rPr>
                <w:rFonts w:ascii="Calibri" w:hAnsi="Calibri" w:cs="Calibri"/>
              </w:rPr>
            </w:pPr>
            <w:proofErr w:type="spellStart"/>
            <w:r w:rsidRPr="00006AB3">
              <w:rPr>
                <w:rFonts w:ascii="Calibri" w:hAnsi="Calibri" w:cs="Calibri"/>
              </w:rPr>
              <w:t>Καραμάνης</w:t>
            </w:r>
            <w:proofErr w:type="spellEnd"/>
            <w:r w:rsidRPr="00006AB3">
              <w:rPr>
                <w:rFonts w:ascii="Calibri" w:hAnsi="Calibri" w:cs="Calibri"/>
              </w:rPr>
              <w:t xml:space="preserve"> Δημήτριος </w:t>
            </w:r>
            <w:r w:rsidRPr="00006AB3">
              <w:rPr>
                <w:rFonts w:ascii="Calibri" w:eastAsia="Calibri" w:hAnsi="Calibri" w:cs="Calibri"/>
              </w:rPr>
              <w:t xml:space="preserve"> </w:t>
            </w:r>
          </w:p>
        </w:tc>
        <w:tc>
          <w:tcPr>
            <w:tcW w:w="4938" w:type="dxa"/>
            <w:shd w:val="clear" w:color="auto" w:fill="auto"/>
          </w:tcPr>
          <w:p w:rsidR="006A5D6A" w:rsidRPr="00006AB3" w:rsidRDefault="006A5D6A" w:rsidP="00711552">
            <w:pPr>
              <w:snapToGrid w:val="0"/>
              <w:spacing w:line="276" w:lineRule="auto"/>
              <w:rPr>
                <w:rFonts w:ascii="Calibri" w:hAnsi="Calibri" w:cs="Calibri"/>
              </w:rPr>
            </w:pPr>
          </w:p>
        </w:tc>
      </w:tr>
      <w:tr w:rsidR="006A5D6A" w:rsidRPr="00006AB3" w:rsidTr="00711552">
        <w:tc>
          <w:tcPr>
            <w:tcW w:w="425" w:type="dxa"/>
          </w:tcPr>
          <w:p w:rsidR="006A5D6A" w:rsidRPr="00006AB3" w:rsidRDefault="006A5D6A" w:rsidP="00711552">
            <w:pPr>
              <w:rPr>
                <w:rFonts w:ascii="Arial" w:hAnsi="Arial" w:cs="Arial"/>
                <w:sz w:val="22"/>
                <w:szCs w:val="22"/>
              </w:rPr>
            </w:pPr>
            <w:r w:rsidRPr="00006AB3">
              <w:rPr>
                <w:rFonts w:ascii="Arial" w:hAnsi="Arial" w:cs="Arial"/>
                <w:sz w:val="22"/>
                <w:szCs w:val="22"/>
              </w:rPr>
              <w:t>2</w:t>
            </w:r>
            <w:r w:rsidR="002C0810">
              <w:rPr>
                <w:rFonts w:ascii="Arial" w:hAnsi="Arial" w:cs="Arial"/>
                <w:sz w:val="22"/>
                <w:szCs w:val="22"/>
              </w:rPr>
              <w:t>5</w:t>
            </w:r>
          </w:p>
        </w:tc>
        <w:tc>
          <w:tcPr>
            <w:tcW w:w="142" w:type="dxa"/>
          </w:tcPr>
          <w:p w:rsidR="006A5D6A" w:rsidRPr="00006AB3" w:rsidRDefault="006A5D6A" w:rsidP="00711552">
            <w:pPr>
              <w:rPr>
                <w:rFonts w:ascii="Calibri" w:hAnsi="Calibri" w:cs="Calibri"/>
              </w:rPr>
            </w:pPr>
          </w:p>
        </w:tc>
        <w:tc>
          <w:tcPr>
            <w:tcW w:w="4678" w:type="dxa"/>
            <w:shd w:val="clear" w:color="auto" w:fill="auto"/>
          </w:tcPr>
          <w:p w:rsidR="006A5D6A" w:rsidRPr="00006AB3" w:rsidRDefault="006A5D6A" w:rsidP="00711552">
            <w:pPr>
              <w:snapToGrid w:val="0"/>
              <w:rPr>
                <w:rFonts w:ascii="Calibri" w:eastAsia="Calibri" w:hAnsi="Calibri" w:cs="Calibri"/>
              </w:rPr>
            </w:pPr>
            <w:proofErr w:type="spellStart"/>
            <w:r w:rsidRPr="00006AB3">
              <w:rPr>
                <w:rFonts w:ascii="Calibri" w:eastAsia="Calibri" w:hAnsi="Calibri" w:cs="Calibri"/>
              </w:rPr>
              <w:t>Τουμαράς</w:t>
            </w:r>
            <w:proofErr w:type="spellEnd"/>
            <w:r w:rsidRPr="00006AB3">
              <w:rPr>
                <w:rFonts w:ascii="Calibri" w:eastAsia="Calibri" w:hAnsi="Calibri" w:cs="Calibri"/>
              </w:rPr>
              <w:t xml:space="preserve"> Βασίλειος</w:t>
            </w:r>
          </w:p>
        </w:tc>
        <w:tc>
          <w:tcPr>
            <w:tcW w:w="4938" w:type="dxa"/>
            <w:shd w:val="clear" w:color="auto" w:fill="auto"/>
          </w:tcPr>
          <w:p w:rsidR="006A5D6A" w:rsidRPr="00006AB3" w:rsidRDefault="006A5D6A" w:rsidP="00711552">
            <w:pPr>
              <w:rPr>
                <w:rFonts w:ascii="Calibri" w:hAnsi="Calibri" w:cs="Calibri"/>
              </w:rPr>
            </w:pPr>
            <w:r w:rsidRPr="00006AB3">
              <w:rPr>
                <w:rFonts w:ascii="Calibri" w:eastAsia="Arial" w:hAnsi="Calibri" w:cs="Calibri"/>
              </w:rPr>
              <w:t xml:space="preserve">  </w:t>
            </w:r>
          </w:p>
        </w:tc>
      </w:tr>
      <w:tr w:rsidR="006A5D6A" w:rsidRPr="00006AB3" w:rsidTr="00711552">
        <w:tc>
          <w:tcPr>
            <w:tcW w:w="425" w:type="dxa"/>
          </w:tcPr>
          <w:p w:rsidR="006A5D6A" w:rsidRPr="00006AB3" w:rsidRDefault="006A5D6A" w:rsidP="00711552">
            <w:pPr>
              <w:rPr>
                <w:rFonts w:ascii="Arial" w:hAnsi="Arial" w:cs="Arial"/>
                <w:sz w:val="22"/>
                <w:szCs w:val="22"/>
              </w:rPr>
            </w:pPr>
            <w:r w:rsidRPr="00006AB3">
              <w:rPr>
                <w:rFonts w:ascii="Arial" w:hAnsi="Arial" w:cs="Arial"/>
                <w:sz w:val="22"/>
                <w:szCs w:val="22"/>
              </w:rPr>
              <w:lastRenderedPageBreak/>
              <w:t>2</w:t>
            </w:r>
            <w:r w:rsidR="002C0810">
              <w:rPr>
                <w:rFonts w:ascii="Arial" w:hAnsi="Arial" w:cs="Arial"/>
                <w:sz w:val="22"/>
                <w:szCs w:val="22"/>
              </w:rPr>
              <w:t>6</w:t>
            </w:r>
          </w:p>
        </w:tc>
        <w:tc>
          <w:tcPr>
            <w:tcW w:w="142" w:type="dxa"/>
          </w:tcPr>
          <w:p w:rsidR="006A5D6A" w:rsidRPr="00006AB3" w:rsidRDefault="006A5D6A" w:rsidP="00711552">
            <w:pPr>
              <w:rPr>
                <w:rFonts w:ascii="Calibri" w:hAnsi="Calibri" w:cs="Calibri"/>
              </w:rPr>
            </w:pPr>
          </w:p>
        </w:tc>
        <w:tc>
          <w:tcPr>
            <w:tcW w:w="4678" w:type="dxa"/>
            <w:shd w:val="clear" w:color="auto" w:fill="auto"/>
          </w:tcPr>
          <w:p w:rsidR="006A5D6A" w:rsidRPr="00006AB3" w:rsidRDefault="006A5D6A" w:rsidP="00711552">
            <w:pPr>
              <w:tabs>
                <w:tab w:val="left" w:pos="718"/>
              </w:tabs>
              <w:rPr>
                <w:rFonts w:ascii="Calibri" w:hAnsi="Calibri" w:cs="Calibri"/>
              </w:rPr>
            </w:pPr>
            <w:proofErr w:type="spellStart"/>
            <w:r w:rsidRPr="00006AB3">
              <w:rPr>
                <w:rFonts w:ascii="Calibri" w:eastAsia="Calibri" w:hAnsi="Calibri" w:cs="Calibri"/>
              </w:rPr>
              <w:t>Πλιακοστάμος</w:t>
            </w:r>
            <w:proofErr w:type="spellEnd"/>
            <w:r w:rsidRPr="00006AB3">
              <w:rPr>
                <w:rFonts w:ascii="Calibri" w:eastAsia="Calibri" w:hAnsi="Calibri" w:cs="Calibri"/>
              </w:rPr>
              <w:t xml:space="preserve"> Κων/νος</w:t>
            </w:r>
          </w:p>
        </w:tc>
        <w:tc>
          <w:tcPr>
            <w:tcW w:w="4938" w:type="dxa"/>
            <w:shd w:val="clear" w:color="auto" w:fill="auto"/>
          </w:tcPr>
          <w:p w:rsidR="006A5D6A" w:rsidRPr="00006AB3" w:rsidRDefault="006A5D6A" w:rsidP="00711552">
            <w:pPr>
              <w:rPr>
                <w:rFonts w:ascii="Calibri" w:eastAsia="Arial" w:hAnsi="Calibri" w:cs="Calibri"/>
              </w:rPr>
            </w:pPr>
          </w:p>
        </w:tc>
      </w:tr>
      <w:tr w:rsidR="006A5D6A" w:rsidRPr="00006AB3" w:rsidTr="00711552">
        <w:tc>
          <w:tcPr>
            <w:tcW w:w="425" w:type="dxa"/>
          </w:tcPr>
          <w:p w:rsidR="006A5D6A" w:rsidRPr="00006AB3" w:rsidRDefault="002C0810" w:rsidP="00711552">
            <w:pPr>
              <w:rPr>
                <w:rFonts w:ascii="Arial" w:hAnsi="Arial" w:cs="Arial"/>
                <w:sz w:val="22"/>
                <w:szCs w:val="22"/>
              </w:rPr>
            </w:pPr>
            <w:r>
              <w:rPr>
                <w:rFonts w:ascii="Arial" w:hAnsi="Arial" w:cs="Arial"/>
                <w:sz w:val="22"/>
                <w:szCs w:val="22"/>
              </w:rPr>
              <w:t>27</w:t>
            </w:r>
          </w:p>
        </w:tc>
        <w:tc>
          <w:tcPr>
            <w:tcW w:w="142" w:type="dxa"/>
          </w:tcPr>
          <w:p w:rsidR="006A5D6A" w:rsidRPr="00006AB3" w:rsidRDefault="006A5D6A" w:rsidP="00711552">
            <w:pPr>
              <w:rPr>
                <w:rFonts w:ascii="Calibri" w:hAnsi="Calibri" w:cs="Calibri"/>
              </w:rPr>
            </w:pPr>
          </w:p>
        </w:tc>
        <w:tc>
          <w:tcPr>
            <w:tcW w:w="4678" w:type="dxa"/>
            <w:shd w:val="clear" w:color="auto" w:fill="auto"/>
          </w:tcPr>
          <w:p w:rsidR="006A5D6A" w:rsidRPr="00006AB3" w:rsidRDefault="006A5D6A" w:rsidP="00711552">
            <w:pPr>
              <w:snapToGrid w:val="0"/>
              <w:rPr>
                <w:rFonts w:ascii="Calibri" w:hAnsi="Calibri" w:cs="Calibri"/>
              </w:rPr>
            </w:pPr>
            <w:proofErr w:type="spellStart"/>
            <w:r w:rsidRPr="00006AB3">
              <w:rPr>
                <w:rFonts w:ascii="Calibri" w:hAnsi="Calibri" w:cs="Calibri"/>
              </w:rPr>
              <w:t>Χέβα</w:t>
            </w:r>
            <w:proofErr w:type="spellEnd"/>
            <w:r w:rsidRPr="00006AB3">
              <w:rPr>
                <w:rFonts w:ascii="Calibri" w:hAnsi="Calibri" w:cs="Calibri"/>
              </w:rPr>
              <w:t xml:space="preserve"> Αθανασία (</w:t>
            </w:r>
            <w:proofErr w:type="spellStart"/>
            <w:r w:rsidRPr="00006AB3">
              <w:rPr>
                <w:rFonts w:ascii="Calibri" w:hAnsi="Calibri" w:cs="Calibri"/>
              </w:rPr>
              <w:t>Νάνσυ</w:t>
            </w:r>
            <w:proofErr w:type="spellEnd"/>
            <w:r w:rsidRPr="00006AB3">
              <w:rPr>
                <w:rFonts w:ascii="Calibri" w:hAnsi="Calibri" w:cs="Calibri"/>
              </w:rPr>
              <w:t>)</w:t>
            </w:r>
          </w:p>
        </w:tc>
        <w:tc>
          <w:tcPr>
            <w:tcW w:w="4938" w:type="dxa"/>
            <w:shd w:val="clear" w:color="auto" w:fill="auto"/>
          </w:tcPr>
          <w:p w:rsidR="006A5D6A" w:rsidRPr="00006AB3" w:rsidRDefault="006A5D6A" w:rsidP="00711552">
            <w:pPr>
              <w:rPr>
                <w:rFonts w:ascii="Calibri" w:eastAsia="Arial" w:hAnsi="Calibri" w:cs="Calibri"/>
              </w:rPr>
            </w:pPr>
          </w:p>
        </w:tc>
      </w:tr>
      <w:tr w:rsidR="006A5D6A" w:rsidRPr="00006AB3" w:rsidTr="00711552">
        <w:tc>
          <w:tcPr>
            <w:tcW w:w="425" w:type="dxa"/>
          </w:tcPr>
          <w:p w:rsidR="006A5D6A" w:rsidRPr="00006AB3" w:rsidRDefault="002C0810" w:rsidP="00711552">
            <w:pPr>
              <w:rPr>
                <w:rFonts w:ascii="Arial" w:hAnsi="Arial" w:cs="Arial"/>
                <w:sz w:val="22"/>
                <w:szCs w:val="22"/>
              </w:rPr>
            </w:pPr>
            <w:r>
              <w:rPr>
                <w:rFonts w:ascii="Arial" w:hAnsi="Arial" w:cs="Arial"/>
                <w:sz w:val="22"/>
                <w:szCs w:val="22"/>
              </w:rPr>
              <w:t>28</w:t>
            </w:r>
          </w:p>
        </w:tc>
        <w:tc>
          <w:tcPr>
            <w:tcW w:w="142" w:type="dxa"/>
          </w:tcPr>
          <w:p w:rsidR="006A5D6A" w:rsidRPr="00006AB3" w:rsidRDefault="006A5D6A" w:rsidP="00711552">
            <w:pPr>
              <w:rPr>
                <w:rFonts w:ascii="Calibri" w:hAnsi="Calibri" w:cs="Calibri"/>
              </w:rPr>
            </w:pPr>
          </w:p>
        </w:tc>
        <w:tc>
          <w:tcPr>
            <w:tcW w:w="4678" w:type="dxa"/>
            <w:shd w:val="clear" w:color="auto" w:fill="auto"/>
          </w:tcPr>
          <w:p w:rsidR="006A5D6A" w:rsidRPr="00006AB3" w:rsidRDefault="00006AB3" w:rsidP="00711552">
            <w:pPr>
              <w:snapToGrid w:val="0"/>
              <w:rPr>
                <w:rFonts w:ascii="Calibri" w:hAnsi="Calibri" w:cs="Calibri"/>
              </w:rPr>
            </w:pPr>
            <w:r>
              <w:rPr>
                <w:rFonts w:ascii="Calibri" w:eastAsia="Calibri" w:hAnsi="Calibri" w:cs="Calibri"/>
              </w:rPr>
              <w:t xml:space="preserve"> </w:t>
            </w:r>
            <w:r w:rsidR="002C0810" w:rsidRPr="00006AB3">
              <w:rPr>
                <w:rFonts w:ascii="Calibri" w:hAnsi="Calibri" w:cs="Calibri"/>
              </w:rPr>
              <w:t xml:space="preserve">Παπαϊωάννου Λουκάς </w:t>
            </w:r>
            <w:r w:rsidR="002C0810" w:rsidRPr="00006AB3">
              <w:rPr>
                <w:rFonts w:ascii="Calibri" w:hAnsi="Calibri" w:cs="Calibri"/>
                <w:b/>
              </w:rPr>
              <w:t xml:space="preserve"> </w:t>
            </w:r>
          </w:p>
        </w:tc>
        <w:tc>
          <w:tcPr>
            <w:tcW w:w="4938" w:type="dxa"/>
            <w:shd w:val="clear" w:color="auto" w:fill="auto"/>
          </w:tcPr>
          <w:p w:rsidR="006A5D6A" w:rsidRPr="00006AB3" w:rsidRDefault="006A5D6A" w:rsidP="00711552">
            <w:pPr>
              <w:rPr>
                <w:rFonts w:ascii="Calibri" w:eastAsia="Arial" w:hAnsi="Calibri" w:cs="Calibri"/>
              </w:rPr>
            </w:pPr>
          </w:p>
        </w:tc>
      </w:tr>
      <w:tr w:rsidR="006A5D6A" w:rsidTr="00711552">
        <w:tc>
          <w:tcPr>
            <w:tcW w:w="425" w:type="dxa"/>
          </w:tcPr>
          <w:p w:rsidR="006A5D6A" w:rsidRPr="00006AB3" w:rsidRDefault="002C0810" w:rsidP="00711552">
            <w:pPr>
              <w:rPr>
                <w:rFonts w:ascii="Arial" w:hAnsi="Arial" w:cs="Arial"/>
                <w:sz w:val="22"/>
                <w:szCs w:val="22"/>
              </w:rPr>
            </w:pPr>
            <w:r>
              <w:rPr>
                <w:rFonts w:ascii="Arial" w:hAnsi="Arial" w:cs="Arial"/>
                <w:sz w:val="22"/>
                <w:szCs w:val="22"/>
              </w:rPr>
              <w:t xml:space="preserve"> </w:t>
            </w:r>
          </w:p>
        </w:tc>
        <w:tc>
          <w:tcPr>
            <w:tcW w:w="142" w:type="dxa"/>
          </w:tcPr>
          <w:p w:rsidR="006A5D6A" w:rsidRPr="00006AB3" w:rsidRDefault="006A5D6A" w:rsidP="00711552">
            <w:pPr>
              <w:rPr>
                <w:rFonts w:ascii="Calibri" w:hAnsi="Calibri" w:cs="Calibri"/>
              </w:rPr>
            </w:pPr>
          </w:p>
        </w:tc>
        <w:tc>
          <w:tcPr>
            <w:tcW w:w="4678" w:type="dxa"/>
            <w:shd w:val="clear" w:color="auto" w:fill="auto"/>
          </w:tcPr>
          <w:p w:rsidR="006A5D6A" w:rsidRPr="005E1B05" w:rsidRDefault="00006AB3" w:rsidP="00711552">
            <w:pPr>
              <w:snapToGrid w:val="0"/>
              <w:rPr>
                <w:rFonts w:ascii="Calibri" w:hAnsi="Calibri" w:cs="Calibri"/>
              </w:rPr>
            </w:pPr>
            <w:r>
              <w:rPr>
                <w:rFonts w:ascii="Calibri" w:hAnsi="Calibri" w:cs="Calibri"/>
              </w:rPr>
              <w:t xml:space="preserve"> </w:t>
            </w:r>
          </w:p>
        </w:tc>
        <w:tc>
          <w:tcPr>
            <w:tcW w:w="4938" w:type="dxa"/>
            <w:shd w:val="clear" w:color="auto" w:fill="auto"/>
          </w:tcPr>
          <w:p w:rsidR="006A5D6A" w:rsidRPr="005E1B05" w:rsidRDefault="006A5D6A" w:rsidP="00711552">
            <w:pPr>
              <w:rPr>
                <w:rFonts w:ascii="Calibri" w:eastAsia="Arial" w:hAnsi="Calibri" w:cs="Calibri"/>
              </w:rPr>
            </w:pPr>
          </w:p>
        </w:tc>
      </w:tr>
      <w:tr w:rsidR="00006AB3" w:rsidTr="00711552">
        <w:tc>
          <w:tcPr>
            <w:tcW w:w="425" w:type="dxa"/>
          </w:tcPr>
          <w:p w:rsidR="00006AB3" w:rsidRPr="00006AB3" w:rsidRDefault="00006AB3" w:rsidP="00711552">
            <w:pPr>
              <w:rPr>
                <w:rFonts w:ascii="Arial" w:hAnsi="Arial" w:cs="Arial"/>
                <w:sz w:val="22"/>
                <w:szCs w:val="22"/>
              </w:rPr>
            </w:pPr>
          </w:p>
        </w:tc>
        <w:tc>
          <w:tcPr>
            <w:tcW w:w="142" w:type="dxa"/>
          </w:tcPr>
          <w:p w:rsidR="00006AB3" w:rsidRPr="00006AB3" w:rsidRDefault="00006AB3" w:rsidP="00711552">
            <w:pPr>
              <w:rPr>
                <w:rFonts w:ascii="Calibri" w:hAnsi="Calibri" w:cs="Calibri"/>
              </w:rPr>
            </w:pPr>
          </w:p>
        </w:tc>
        <w:tc>
          <w:tcPr>
            <w:tcW w:w="4678" w:type="dxa"/>
            <w:shd w:val="clear" w:color="auto" w:fill="auto"/>
          </w:tcPr>
          <w:p w:rsidR="00006AB3" w:rsidRPr="00006AB3" w:rsidRDefault="00006AB3" w:rsidP="00711552">
            <w:pPr>
              <w:snapToGrid w:val="0"/>
              <w:rPr>
                <w:rFonts w:ascii="Calibri" w:hAnsi="Calibri" w:cs="Calibri"/>
              </w:rPr>
            </w:pPr>
          </w:p>
        </w:tc>
        <w:tc>
          <w:tcPr>
            <w:tcW w:w="4938" w:type="dxa"/>
            <w:shd w:val="clear" w:color="auto" w:fill="auto"/>
          </w:tcPr>
          <w:p w:rsidR="00006AB3" w:rsidRPr="005E1B05" w:rsidRDefault="00006AB3" w:rsidP="00711552">
            <w:pPr>
              <w:rPr>
                <w:rFonts w:ascii="Calibri" w:eastAsia="Arial" w:hAnsi="Calibri" w:cs="Calibri"/>
              </w:rPr>
            </w:pPr>
          </w:p>
        </w:tc>
      </w:tr>
      <w:tr w:rsidR="006A5D6A" w:rsidTr="00711552">
        <w:tc>
          <w:tcPr>
            <w:tcW w:w="425" w:type="dxa"/>
          </w:tcPr>
          <w:p w:rsidR="006A5D6A" w:rsidRDefault="006A5D6A" w:rsidP="00711552">
            <w:pPr>
              <w:rPr>
                <w:rFonts w:ascii="Arial" w:hAnsi="Arial" w:cs="Arial"/>
                <w:sz w:val="22"/>
                <w:szCs w:val="22"/>
              </w:rPr>
            </w:pPr>
          </w:p>
        </w:tc>
        <w:tc>
          <w:tcPr>
            <w:tcW w:w="142" w:type="dxa"/>
          </w:tcPr>
          <w:p w:rsidR="006A5D6A" w:rsidRDefault="006A5D6A" w:rsidP="00711552">
            <w:pPr>
              <w:rPr>
                <w:rFonts w:ascii="Arial" w:hAnsi="Arial" w:cs="Arial"/>
                <w:sz w:val="22"/>
                <w:szCs w:val="22"/>
              </w:rPr>
            </w:pPr>
          </w:p>
        </w:tc>
        <w:tc>
          <w:tcPr>
            <w:tcW w:w="4678" w:type="dxa"/>
            <w:shd w:val="clear" w:color="auto" w:fill="auto"/>
          </w:tcPr>
          <w:p w:rsidR="006A5D6A" w:rsidRDefault="006A5D6A" w:rsidP="00711552">
            <w:pPr>
              <w:rPr>
                <w:rFonts w:ascii="Arial" w:hAnsi="Arial" w:cs="Arial"/>
                <w:sz w:val="22"/>
                <w:szCs w:val="22"/>
              </w:rPr>
            </w:pPr>
          </w:p>
        </w:tc>
        <w:tc>
          <w:tcPr>
            <w:tcW w:w="4938" w:type="dxa"/>
            <w:shd w:val="clear" w:color="auto" w:fill="auto"/>
          </w:tcPr>
          <w:p w:rsidR="006A5D6A" w:rsidRDefault="006A5D6A" w:rsidP="00711552">
            <w:pPr>
              <w:rPr>
                <w:rFonts w:ascii="Arial" w:eastAsia="Arial" w:hAnsi="Arial" w:cs="Arial"/>
                <w:sz w:val="22"/>
                <w:szCs w:val="22"/>
              </w:rPr>
            </w:pPr>
          </w:p>
        </w:tc>
      </w:tr>
      <w:tr w:rsidR="006A5D6A" w:rsidTr="00711552">
        <w:tc>
          <w:tcPr>
            <w:tcW w:w="425" w:type="dxa"/>
          </w:tcPr>
          <w:p w:rsidR="006A5D6A" w:rsidRDefault="006A5D6A" w:rsidP="00711552">
            <w:pPr>
              <w:rPr>
                <w:rFonts w:ascii="Arial" w:hAnsi="Arial" w:cs="Arial"/>
                <w:sz w:val="22"/>
                <w:szCs w:val="22"/>
              </w:rPr>
            </w:pPr>
          </w:p>
        </w:tc>
        <w:tc>
          <w:tcPr>
            <w:tcW w:w="142" w:type="dxa"/>
          </w:tcPr>
          <w:p w:rsidR="006A5D6A" w:rsidRDefault="006A5D6A" w:rsidP="00711552">
            <w:pPr>
              <w:rPr>
                <w:rFonts w:ascii="Arial" w:hAnsi="Arial" w:cs="Arial"/>
                <w:sz w:val="22"/>
                <w:szCs w:val="22"/>
              </w:rPr>
            </w:pPr>
          </w:p>
        </w:tc>
        <w:tc>
          <w:tcPr>
            <w:tcW w:w="4678" w:type="dxa"/>
            <w:shd w:val="clear" w:color="auto" w:fill="auto"/>
          </w:tcPr>
          <w:p w:rsidR="006A5D6A" w:rsidRDefault="006A5D6A" w:rsidP="00711552">
            <w:pPr>
              <w:rPr>
                <w:rFonts w:ascii="Arial" w:hAnsi="Arial" w:cs="Arial"/>
                <w:sz w:val="22"/>
                <w:szCs w:val="22"/>
              </w:rPr>
            </w:pPr>
          </w:p>
        </w:tc>
        <w:tc>
          <w:tcPr>
            <w:tcW w:w="4938" w:type="dxa"/>
            <w:shd w:val="clear" w:color="auto" w:fill="auto"/>
          </w:tcPr>
          <w:p w:rsidR="006A5D6A" w:rsidRDefault="006A5D6A" w:rsidP="00711552">
            <w:pPr>
              <w:rPr>
                <w:rFonts w:ascii="Arial" w:eastAsia="Arial" w:hAnsi="Arial" w:cs="Arial"/>
                <w:sz w:val="22"/>
                <w:szCs w:val="22"/>
              </w:rPr>
            </w:pPr>
          </w:p>
        </w:tc>
      </w:tr>
      <w:tr w:rsidR="006A5D6A" w:rsidTr="00711552">
        <w:tc>
          <w:tcPr>
            <w:tcW w:w="425" w:type="dxa"/>
          </w:tcPr>
          <w:p w:rsidR="006A5D6A" w:rsidRDefault="006A5D6A" w:rsidP="00711552">
            <w:pPr>
              <w:rPr>
                <w:rFonts w:ascii="Arial" w:hAnsi="Arial" w:cs="Arial"/>
                <w:sz w:val="22"/>
                <w:szCs w:val="22"/>
              </w:rPr>
            </w:pPr>
          </w:p>
        </w:tc>
        <w:tc>
          <w:tcPr>
            <w:tcW w:w="142" w:type="dxa"/>
          </w:tcPr>
          <w:p w:rsidR="006A5D6A" w:rsidRDefault="006A5D6A" w:rsidP="00711552">
            <w:pPr>
              <w:rPr>
                <w:rFonts w:ascii="Arial" w:hAnsi="Arial" w:cs="Arial"/>
                <w:sz w:val="22"/>
                <w:szCs w:val="22"/>
              </w:rPr>
            </w:pPr>
          </w:p>
        </w:tc>
        <w:tc>
          <w:tcPr>
            <w:tcW w:w="4678" w:type="dxa"/>
            <w:shd w:val="clear" w:color="auto" w:fill="auto"/>
          </w:tcPr>
          <w:p w:rsidR="006A5D6A" w:rsidRDefault="006A5D6A" w:rsidP="00711552">
            <w:pPr>
              <w:rPr>
                <w:rFonts w:ascii="Arial" w:hAnsi="Arial" w:cs="Arial"/>
                <w:sz w:val="22"/>
                <w:szCs w:val="22"/>
              </w:rPr>
            </w:pPr>
          </w:p>
        </w:tc>
        <w:tc>
          <w:tcPr>
            <w:tcW w:w="4938" w:type="dxa"/>
            <w:shd w:val="clear" w:color="auto" w:fill="auto"/>
          </w:tcPr>
          <w:p w:rsidR="006A5D6A" w:rsidRDefault="006A5D6A" w:rsidP="00711552">
            <w:pPr>
              <w:rPr>
                <w:rFonts w:ascii="Arial" w:eastAsia="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E2" w:rsidRDefault="001A65E2" w:rsidP="00CD595D">
      <w:r>
        <w:separator/>
      </w:r>
    </w:p>
  </w:endnote>
  <w:endnote w:type="continuationSeparator" w:id="0">
    <w:p w:rsidR="001A65E2" w:rsidRDefault="001A65E2" w:rsidP="00CD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2D" w:rsidRPr="00BC2D21" w:rsidRDefault="00FF29F1" w:rsidP="006E212D">
    <w:pPr>
      <w:pStyle w:val="af0"/>
      <w:jc w:val="center"/>
    </w:pPr>
    <w:fldSimple w:instr=" PAGE   \* MERGEFORMAT ">
      <w:r w:rsidR="00901C4A">
        <w:rPr>
          <w:noProof/>
        </w:rPr>
        <w:t>5</w:t>
      </w:r>
    </w:fldSimple>
  </w:p>
  <w:p w:rsidR="006E212D" w:rsidRDefault="00BC2D21" w:rsidP="006E212D">
    <w:pPr>
      <w:pStyle w:val="af0"/>
      <w:jc w:val="center"/>
    </w:pPr>
    <w:r w:rsidRPr="00BC2D21">
      <w:t>5</w:t>
    </w:r>
    <w:r w:rsidR="006E212D" w:rsidRPr="00BC2D21">
      <w:t xml:space="preserve">/2022 απόφαση Δημοτικού Συμβουλίου  Δήμου </w:t>
    </w:r>
    <w:proofErr w:type="spellStart"/>
    <w:r w:rsidR="006E212D" w:rsidRPr="00BC2D21">
      <w:t>Λεβαδέων</w:t>
    </w:r>
    <w:proofErr w:type="spellEnd"/>
  </w:p>
  <w:p w:rsidR="006E212D" w:rsidRDefault="006E21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E2" w:rsidRDefault="001A65E2" w:rsidP="00CD595D">
      <w:r>
        <w:separator/>
      </w:r>
    </w:p>
  </w:footnote>
  <w:footnote w:type="continuationSeparator" w:id="0">
    <w:p w:rsidR="001A65E2" w:rsidRDefault="001A65E2" w:rsidP="00CD5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F3" w:rsidRDefault="004E13F3">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A3831E8"/>
    <w:multiLevelType w:val="hybridMultilevel"/>
    <w:tmpl w:val="81702B7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12F739FC"/>
    <w:multiLevelType w:val="multilevel"/>
    <w:tmpl w:val="80C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C733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8">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3"/>
  </w:num>
  <w:num w:numId="6">
    <w:abstractNumId w:val="16"/>
  </w:num>
  <w:num w:numId="7">
    <w:abstractNumId w:val="7"/>
  </w:num>
  <w:num w:numId="8">
    <w:abstractNumId w:val="11"/>
  </w:num>
  <w:num w:numId="9">
    <w:abstractNumId w:val="15"/>
  </w:num>
  <w:num w:numId="10">
    <w:abstractNumId w:val="12"/>
  </w:num>
  <w:num w:numId="11">
    <w:abstractNumId w:val="14"/>
  </w:num>
  <w:num w:numId="12">
    <w:abstractNumId w:val="6"/>
  </w:num>
  <w:num w:numId="13">
    <w:abstractNumId w:val="18"/>
  </w:num>
  <w:num w:numId="14">
    <w:abstractNumId w:val="9"/>
  </w:num>
  <w:num w:numId="15">
    <w:abstractNumId w:val="8"/>
  </w:num>
  <w:num w:numId="16">
    <w:abstractNumId w:val="13"/>
  </w:num>
  <w:num w:numId="17">
    <w:abstractNumId w:val="10"/>
  </w:num>
  <w:num w:numId="18">
    <w:abstractNumId w:val="17"/>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6AB3"/>
    <w:rsid w:val="0010496B"/>
    <w:rsid w:val="001829D8"/>
    <w:rsid w:val="001A65E2"/>
    <w:rsid w:val="001C3339"/>
    <w:rsid w:val="001E133F"/>
    <w:rsid w:val="002A0EA5"/>
    <w:rsid w:val="002C0810"/>
    <w:rsid w:val="0033077F"/>
    <w:rsid w:val="00386B7B"/>
    <w:rsid w:val="00393ADD"/>
    <w:rsid w:val="00394B62"/>
    <w:rsid w:val="003C42F6"/>
    <w:rsid w:val="003E6F62"/>
    <w:rsid w:val="004038B4"/>
    <w:rsid w:val="00436878"/>
    <w:rsid w:val="004A6A39"/>
    <w:rsid w:val="004E13F3"/>
    <w:rsid w:val="004E3346"/>
    <w:rsid w:val="005D3093"/>
    <w:rsid w:val="006113EC"/>
    <w:rsid w:val="00613DBD"/>
    <w:rsid w:val="006701AE"/>
    <w:rsid w:val="006A5D6A"/>
    <w:rsid w:val="006D2F1C"/>
    <w:rsid w:val="006E212D"/>
    <w:rsid w:val="0073120B"/>
    <w:rsid w:val="00767A15"/>
    <w:rsid w:val="007765DA"/>
    <w:rsid w:val="007A3B78"/>
    <w:rsid w:val="007C45C0"/>
    <w:rsid w:val="00885E4E"/>
    <w:rsid w:val="008B1D2E"/>
    <w:rsid w:val="008D324F"/>
    <w:rsid w:val="00901C4A"/>
    <w:rsid w:val="0091612E"/>
    <w:rsid w:val="009A1DD4"/>
    <w:rsid w:val="009B3159"/>
    <w:rsid w:val="00A31A63"/>
    <w:rsid w:val="00BC2D21"/>
    <w:rsid w:val="00BE6F78"/>
    <w:rsid w:val="00C90D6D"/>
    <w:rsid w:val="00CA7A3D"/>
    <w:rsid w:val="00CC6994"/>
    <w:rsid w:val="00DA4CD7"/>
    <w:rsid w:val="00DC7E93"/>
    <w:rsid w:val="00DD202F"/>
    <w:rsid w:val="00E57EBC"/>
    <w:rsid w:val="00F33E7A"/>
    <w:rsid w:val="00FC4577"/>
    <w:rsid w:val="00FC54DC"/>
    <w:rsid w:val="00FF29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character" w:customStyle="1" w:styleId="markedcontent">
    <w:name w:val="markedcontent"/>
    <w:basedOn w:val="a1"/>
    <w:rsid w:val="00F33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B2B16-5F98-4932-86F8-5796E9AC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1633</Words>
  <Characters>8822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2022-02-11T09:36:00Z</cp:lastPrinted>
  <dcterms:created xsi:type="dcterms:W3CDTF">2022-02-08T08:49:00Z</dcterms:created>
  <dcterms:modified xsi:type="dcterms:W3CDTF">2022-02-11T09:41:00Z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