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B" w:rsidRDefault="001622BB" w:rsidP="00923E50">
      <w:pPr>
        <w:tabs>
          <w:tab w:val="left" w:pos="2175"/>
          <w:tab w:val="left" w:pos="5730"/>
        </w:tabs>
        <w:rPr>
          <w:rFonts w:ascii="Verdana" w:hAnsi="Verdana"/>
          <w:b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</w:p>
    <w:p w:rsidR="0009133B" w:rsidRPr="00DC2DFE" w:rsidRDefault="0009133B" w:rsidP="0009133B">
      <w:pPr>
        <w:rPr>
          <w:rFonts w:ascii="Verdana" w:hAnsi="Verdana"/>
          <w:b/>
          <w:sz w:val="18"/>
          <w:szCs w:val="18"/>
        </w:rPr>
      </w:pPr>
      <w:r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955">
        <w:rPr>
          <w:rFonts w:ascii="Verdana" w:hAnsi="Verdana"/>
          <w:b/>
          <w:sz w:val="20"/>
          <w:szCs w:val="20"/>
        </w:rPr>
        <w:t xml:space="preserve"> </w:t>
      </w:r>
      <w:r w:rsidR="005477E1">
        <w:rPr>
          <w:rFonts w:ascii="Verdana" w:hAnsi="Verdana"/>
          <w:b/>
          <w:sz w:val="18"/>
          <w:szCs w:val="18"/>
        </w:rPr>
        <w:t xml:space="preserve">  </w:t>
      </w: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09133B" w:rsidRPr="007916C3" w:rsidRDefault="0009133B" w:rsidP="007916C3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</w:t>
      </w:r>
      <w:r w:rsidR="005477E1">
        <w:rPr>
          <w:rFonts w:ascii="Verdana" w:eastAsia="Verdana" w:hAnsi="Verdana" w:cs="Verdana"/>
          <w:sz w:val="18"/>
          <w:szCs w:val="18"/>
        </w:rPr>
        <w:t xml:space="preserve">                                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   </w:t>
      </w:r>
      <w:r w:rsidRPr="00AD3E2D">
        <w:rPr>
          <w:rFonts w:ascii="Verdana" w:hAnsi="Verdana" w:cs="Verdana"/>
          <w:b/>
          <w:bCs/>
          <w:sz w:val="20"/>
          <w:szCs w:val="20"/>
        </w:rPr>
        <w:t>ΑΠΟΣΠΑΣΜΑ</w:t>
      </w:r>
    </w:p>
    <w:p w:rsidR="0009133B" w:rsidRPr="00AD3E2D" w:rsidRDefault="00923E50" w:rsidP="00FF13B8">
      <w:pPr>
        <w:ind w:right="45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</w:t>
      </w:r>
      <w:r w:rsidR="00DB0B6D">
        <w:rPr>
          <w:rFonts w:ascii="Verdana" w:hAnsi="Verdana" w:cs="Verdana"/>
          <w:b/>
          <w:bCs/>
          <w:sz w:val="20"/>
          <w:szCs w:val="20"/>
        </w:rPr>
        <w:t xml:space="preserve">Από το πρακτικό της με αριθμό  </w:t>
      </w:r>
      <w:r w:rsidR="00034042">
        <w:rPr>
          <w:rFonts w:ascii="Verdana" w:hAnsi="Verdana" w:cs="Verdana"/>
          <w:b/>
          <w:bCs/>
          <w:sz w:val="20"/>
          <w:szCs w:val="20"/>
        </w:rPr>
        <w:t>13</w:t>
      </w:r>
      <w:r w:rsidR="0009133B" w:rsidRPr="00AD3E2D">
        <w:rPr>
          <w:rFonts w:ascii="Verdana" w:hAnsi="Verdana" w:cs="Verdana"/>
          <w:b/>
          <w:bCs/>
          <w:sz w:val="20"/>
          <w:szCs w:val="20"/>
        </w:rPr>
        <w:t>/2021</w:t>
      </w:r>
    </w:p>
    <w:p w:rsidR="0009133B" w:rsidRPr="00AD3E2D" w:rsidRDefault="00DB0B6D" w:rsidP="00FF13B8">
      <w:pPr>
        <w:ind w:right="454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ΤΑΚΤΙΚΗΣ  ΜΕ ΤΗΛΕΔΙΑΣΚΕ</w:t>
      </w:r>
      <w:r w:rsidR="0009133B" w:rsidRPr="00AD3E2D">
        <w:rPr>
          <w:rFonts w:ascii="Verdana" w:hAnsi="Verdana" w:cs="Verdana"/>
          <w:b/>
          <w:bCs/>
          <w:sz w:val="20"/>
          <w:szCs w:val="20"/>
        </w:rPr>
        <w:t>ΨΗ  ΣΥΝΕΔΡΙΑΣΗΣ</w:t>
      </w:r>
    </w:p>
    <w:p w:rsidR="0009133B" w:rsidRPr="00AD3E2D" w:rsidRDefault="0009133B" w:rsidP="00FF13B8">
      <w:pPr>
        <w:ind w:right="454"/>
        <w:jc w:val="center"/>
        <w:rPr>
          <w:rFonts w:ascii="Verdana" w:hAnsi="Verdana"/>
          <w:sz w:val="20"/>
          <w:szCs w:val="20"/>
        </w:rPr>
      </w:pPr>
      <w:r w:rsidRPr="00AD3E2D">
        <w:rPr>
          <w:rFonts w:ascii="Verdana" w:hAnsi="Verdana" w:cs="Verdana"/>
          <w:b/>
          <w:bCs/>
          <w:sz w:val="20"/>
          <w:szCs w:val="20"/>
        </w:rPr>
        <w:t>της Κοινότητας    Λιβαδειάς</w:t>
      </w:r>
    </w:p>
    <w:p w:rsidR="0009133B" w:rsidRPr="00AD3E2D" w:rsidRDefault="0009133B" w:rsidP="00FF13B8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20"/>
          <w:szCs w:val="20"/>
        </w:rPr>
      </w:pPr>
    </w:p>
    <w:p w:rsidR="0009133B" w:rsidRDefault="0096758F" w:rsidP="00FF13B8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Αριθμός Απόφασης 33</w:t>
      </w:r>
      <w:r w:rsidR="0009133B" w:rsidRPr="00AD3E2D">
        <w:rPr>
          <w:rFonts w:ascii="Verdana" w:eastAsia="Verdana" w:hAnsi="Verdana" w:cs="Verdana"/>
          <w:b/>
          <w:sz w:val="20"/>
          <w:szCs w:val="20"/>
        </w:rPr>
        <w:t>/2021</w:t>
      </w:r>
    </w:p>
    <w:p w:rsidR="00FE48B5" w:rsidRPr="00AD3E2D" w:rsidRDefault="00FE48B5" w:rsidP="00FF13B8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20"/>
          <w:szCs w:val="20"/>
        </w:rPr>
      </w:pPr>
    </w:p>
    <w:p w:rsidR="005432A3" w:rsidRPr="00FE48B5" w:rsidRDefault="00CD49EF" w:rsidP="00AD3E2D">
      <w:pPr>
        <w:tabs>
          <w:tab w:val="left" w:pos="2175"/>
          <w:tab w:val="left" w:pos="5730"/>
        </w:tabs>
        <w:jc w:val="both"/>
        <w:rPr>
          <w:rStyle w:val="-"/>
          <w:rFonts w:ascii="Verdana" w:eastAsia="Verdana" w:hAnsi="Verdana" w:cs="Verdana"/>
          <w:b/>
          <w:color w:val="000000"/>
          <w:sz w:val="20"/>
          <w:szCs w:val="20"/>
          <w:u w:val="none"/>
        </w:rPr>
      </w:pPr>
      <w:r w:rsidRPr="00FE48B5">
        <w:rPr>
          <w:rFonts w:ascii="Verdana" w:eastAsia="Arial Narrow" w:hAnsi="Verdana" w:cs="Verdana"/>
          <w:b/>
          <w:spacing w:val="-3"/>
          <w:sz w:val="20"/>
          <w:szCs w:val="20"/>
        </w:rPr>
        <w:t xml:space="preserve">ΘΕΜΑ: </w:t>
      </w:r>
      <w:r w:rsidR="00E933E3" w:rsidRPr="00FE48B5">
        <w:rPr>
          <w:rFonts w:ascii="Verdana" w:eastAsia="Arial Narrow" w:hAnsi="Verdana" w:cs="Verdana"/>
          <w:b/>
          <w:spacing w:val="-3"/>
          <w:sz w:val="20"/>
          <w:szCs w:val="20"/>
        </w:rPr>
        <w:t>«</w:t>
      </w:r>
      <w:r w:rsidR="0096758F" w:rsidRPr="0096758F">
        <w:rPr>
          <w:rFonts w:ascii="Verdana" w:eastAsia="Arial" w:hAnsi="Verdana" w:cs="Arial"/>
          <w:b/>
          <w:sz w:val="20"/>
        </w:rPr>
        <w:t>Γ</w:t>
      </w:r>
      <w:r w:rsidR="00FD5C66">
        <w:rPr>
          <w:rFonts w:ascii="Verdana" w:eastAsia="Arial" w:hAnsi="Verdana" w:cs="Arial"/>
          <w:b/>
          <w:sz w:val="20"/>
        </w:rPr>
        <w:t>νωμοδότηση για τοποθέτηση  κάδων</w:t>
      </w:r>
      <w:r w:rsidR="00FD5C66" w:rsidRPr="00FD5C66">
        <w:rPr>
          <w:rFonts w:ascii="Verdana" w:eastAsia="Arial" w:hAnsi="Verdana" w:cs="Arial"/>
          <w:b/>
          <w:sz w:val="20"/>
        </w:rPr>
        <w:t xml:space="preserve"> </w:t>
      </w:r>
      <w:r w:rsidR="0096758F" w:rsidRPr="0096758F">
        <w:rPr>
          <w:rFonts w:ascii="Verdana" w:eastAsia="Arial" w:hAnsi="Verdana" w:cs="Arial"/>
          <w:b/>
          <w:sz w:val="20"/>
        </w:rPr>
        <w:t>απορριμμάτων επί της οδού Αγ. Θεοδώρων στο σημ</w:t>
      </w:r>
      <w:r w:rsidR="0096758F">
        <w:rPr>
          <w:rFonts w:ascii="Verdana" w:eastAsia="Arial" w:hAnsi="Verdana" w:cs="Arial"/>
          <w:b/>
          <w:sz w:val="20"/>
        </w:rPr>
        <w:t>είο 19 ύστερα από αίτημα δημότη</w:t>
      </w:r>
      <w:r w:rsidR="00FE48B5" w:rsidRPr="0096758F">
        <w:rPr>
          <w:rFonts w:ascii="Verdana" w:hAnsi="Verdana" w:cs="Tahoma"/>
          <w:b/>
          <w:sz w:val="20"/>
        </w:rPr>
        <w:t>»</w:t>
      </w:r>
    </w:p>
    <w:p w:rsidR="001E5C9F" w:rsidRPr="00FE48B5" w:rsidRDefault="001622BB" w:rsidP="00AD3E2D">
      <w:pPr>
        <w:tabs>
          <w:tab w:val="left" w:pos="2175"/>
          <w:tab w:val="left" w:pos="5730"/>
        </w:tabs>
        <w:jc w:val="both"/>
        <w:rPr>
          <w:rFonts w:ascii="Verdana" w:eastAsia="Arial" w:hAnsi="Verdana" w:cs="Arial"/>
          <w:b/>
          <w:sz w:val="20"/>
          <w:szCs w:val="20"/>
        </w:rPr>
      </w:pPr>
      <w:r w:rsidRPr="00FE48B5">
        <w:rPr>
          <w:rFonts w:ascii="Verdana" w:eastAsia="Verdana" w:hAnsi="Verdana" w:cs="Verdana"/>
          <w:b/>
          <w:sz w:val="20"/>
          <w:szCs w:val="20"/>
        </w:rPr>
        <w:t xml:space="preserve">                                     </w:t>
      </w:r>
    </w:p>
    <w:p w:rsidR="004C62CD" w:rsidRPr="0023058F" w:rsidRDefault="004C62CD" w:rsidP="00AD3E2D">
      <w:p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Στην Λιβαδειά σήμερα 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 w:rsidR="0003404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29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  <w:vertAlign w:val="superscript"/>
        </w:rPr>
        <w:t>η</w:t>
      </w:r>
      <w:r w:rsidR="00E25A86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Σεπτεμβρίο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 2021</w:t>
      </w:r>
      <w:r w:rsidR="0039519B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ημέρα</w:t>
      </w:r>
      <w:r w:rsidR="0003404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Τετάρτη</w:t>
      </w:r>
      <w:r w:rsidR="00E25A86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 και ώρα 16.00</w:t>
      </w:r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συνήλθε σε  τακτική </w:t>
      </w:r>
      <w:r w:rsidR="00547CF3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δια τηλεδιάσκεψης </w:t>
      </w:r>
      <w:r w:rsidR="0039519B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συνεδρίαση η Κοινότητα Λιβαδειάς </w:t>
      </w:r>
      <w:r w:rsidR="00056955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μετά την </w:t>
      </w:r>
      <w:proofErr w:type="spellStart"/>
      <w:r w:rsidR="0003404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υπ΄αριθμ</w:t>
      </w:r>
      <w:proofErr w:type="spellEnd"/>
      <w:r w:rsidR="0003404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17768/22</w:t>
      </w:r>
      <w:r w:rsidR="00E25A86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-09</w:t>
      </w:r>
      <w:r w:rsidR="004D7AC2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-2021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 </w:t>
      </w:r>
      <w:r w:rsidR="00034042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(σε ορθή επανάληψη)  </w:t>
      </w:r>
      <w:r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έγγραφη πρόσκληση της Προέδρο</w:t>
      </w:r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υ της κ. Μαρίας Σπ. </w:t>
      </w:r>
      <w:proofErr w:type="spellStart"/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Γκικοπούλου</w:t>
      </w:r>
      <w:proofErr w:type="spellEnd"/>
      <w:r w:rsidR="00B873E4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 w:rsidRPr="0023058F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του Ν.4635/2019  του άρθρου 10της από 11/3/2020 Πράξης Νομοθετικού Περιεχομένου (ΦΕΚ 55/ Α/11-3-2020) &amp; της  18318/13-3-2020 (ΑΔΑ: 9ΛΠΧ46ΜΤΛ6-1ΑΕ) εγκυκλίου του Υπουργείου Εσωτερικών.</w:t>
      </w:r>
    </w:p>
    <w:p w:rsidR="0023058F" w:rsidRPr="006B4323" w:rsidRDefault="004C62CD" w:rsidP="0023058F">
      <w:pPr>
        <w:rPr>
          <w:rFonts w:ascii="Verdana" w:hAnsi="Verdana" w:cs="Verdana"/>
          <w:sz w:val="20"/>
          <w:szCs w:val="20"/>
        </w:rPr>
      </w:pPr>
      <w:r w:rsidRPr="0023058F">
        <w:rPr>
          <w:rFonts w:ascii="Verdana" w:hAnsi="Verdana" w:cs="Verdana"/>
          <w:bCs/>
          <w:color w:val="000000"/>
          <w:sz w:val="20"/>
          <w:szCs w:val="20"/>
        </w:rPr>
        <w:t xml:space="preserve"> </w:t>
      </w:r>
      <w:r w:rsidR="0023058F" w:rsidRPr="0023058F">
        <w:rPr>
          <w:rFonts w:ascii="Verdana" w:eastAsia="Verdana" w:hAnsi="Verdana" w:cs="Verdana"/>
          <w:sz w:val="20"/>
          <w:szCs w:val="20"/>
        </w:rPr>
        <w:t>Η Πρόεδρος της Κοινότητας Λιβαδειάς κήρυξε την έναρξη της συνεδρίασης α</w:t>
      </w:r>
      <w:r w:rsidR="0023058F" w:rsidRPr="0023058F">
        <w:rPr>
          <w:rFonts w:ascii="Verdana" w:hAnsi="Verdana" w:cs="Verdana"/>
          <w:sz w:val="20"/>
          <w:szCs w:val="20"/>
        </w:rPr>
        <w:t>φού διαπιστώθηκε ότι υπάρχει νόμιμη απαρτία, επειδή σε σύνολο ένδεκ</w:t>
      </w:r>
      <w:r w:rsidR="003F37D2">
        <w:rPr>
          <w:rFonts w:ascii="Verdana" w:hAnsi="Verdana" w:cs="Verdana"/>
          <w:sz w:val="20"/>
          <w:szCs w:val="20"/>
        </w:rPr>
        <w:t xml:space="preserve">α  (11) μελών ήταν παρόντα  εννέα </w:t>
      </w:r>
      <w:r w:rsidR="0023058F" w:rsidRPr="0023058F">
        <w:rPr>
          <w:rFonts w:ascii="Verdana" w:hAnsi="Verdana" w:cs="Verdana"/>
          <w:sz w:val="20"/>
          <w:szCs w:val="20"/>
        </w:rPr>
        <w:t xml:space="preserve"> </w:t>
      </w:r>
      <w:r w:rsidR="003F37D2">
        <w:rPr>
          <w:rFonts w:ascii="Verdana" w:hAnsi="Verdana" w:cs="Verdana"/>
          <w:sz w:val="20"/>
          <w:szCs w:val="20"/>
        </w:rPr>
        <w:t>(9</w:t>
      </w:r>
      <w:r w:rsidR="0023058F" w:rsidRPr="0023058F">
        <w:rPr>
          <w:rFonts w:ascii="Verdana" w:hAnsi="Verdana" w:cs="Verdana"/>
          <w:sz w:val="20"/>
          <w:szCs w:val="20"/>
        </w:rPr>
        <w:t>) μέλη , δηλαδή:</w:t>
      </w:r>
    </w:p>
    <w:p w:rsidR="0023058F" w:rsidRPr="0023058F" w:rsidRDefault="0023058F" w:rsidP="0023058F">
      <w:pPr>
        <w:rPr>
          <w:rFonts w:ascii="Verdana" w:hAnsi="Verdana"/>
          <w:sz w:val="20"/>
          <w:szCs w:val="20"/>
        </w:rPr>
      </w:pPr>
      <w:r w:rsidRPr="0023058F">
        <w:rPr>
          <w:rFonts w:ascii="Verdana" w:hAnsi="Verdana" w:cs="Verdana"/>
          <w:sz w:val="20"/>
          <w:szCs w:val="20"/>
        </w:rPr>
        <w:t xml:space="preserve"> </w:t>
      </w:r>
      <w:r w:rsidRPr="0023058F">
        <w:rPr>
          <w:rFonts w:ascii="Verdana" w:eastAsia="Verdana" w:hAnsi="Verdana" w:cs="Verdana"/>
          <w:sz w:val="20"/>
          <w:szCs w:val="20"/>
        </w:rPr>
        <w:t xml:space="preserve">           </w:t>
      </w:r>
      <w:r w:rsidRPr="0023058F"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ΠΑΡΟΝΤΕΣ  </w:t>
      </w:r>
      <w:r w:rsidRPr="0023058F">
        <w:rPr>
          <w:rFonts w:ascii="Verdana" w:eastAsia="Verdana" w:hAnsi="Verdana" w:cs="Verdana"/>
          <w:sz w:val="20"/>
          <w:szCs w:val="20"/>
        </w:rPr>
        <w:t xml:space="preserve">                                          </w:t>
      </w:r>
      <w:r w:rsidRPr="0023058F">
        <w:rPr>
          <w:rFonts w:ascii="Verdana" w:eastAsia="Verdana" w:hAnsi="Verdana" w:cs="Verdana"/>
          <w:b/>
          <w:bCs/>
          <w:sz w:val="20"/>
          <w:szCs w:val="20"/>
          <w:u w:val="single"/>
        </w:rPr>
        <w:t>ΑΠΟΝΤΕΣ</w:t>
      </w:r>
      <w:r w:rsidRPr="0023058F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</w:p>
    <w:p w:rsidR="0023058F" w:rsidRPr="0023058F" w:rsidRDefault="0023058F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23058F">
        <w:rPr>
          <w:rFonts w:ascii="Verdana" w:eastAsia="Verdana" w:hAnsi="Verdana" w:cs="Verdana"/>
          <w:sz w:val="20"/>
          <w:szCs w:val="20"/>
        </w:rPr>
        <w:t xml:space="preserve">1. </w:t>
      </w:r>
      <w:proofErr w:type="spellStart"/>
      <w:r w:rsidRPr="0023058F">
        <w:rPr>
          <w:rFonts w:ascii="Verdana" w:eastAsia="Verdana" w:hAnsi="Verdana" w:cs="Verdana"/>
          <w:sz w:val="20"/>
          <w:szCs w:val="20"/>
        </w:rPr>
        <w:t>Γκικοπούλου</w:t>
      </w:r>
      <w:proofErr w:type="spellEnd"/>
      <w:r w:rsidRPr="0023058F">
        <w:rPr>
          <w:rFonts w:ascii="Verdana" w:eastAsia="Verdana" w:hAnsi="Verdana" w:cs="Verdana"/>
          <w:sz w:val="20"/>
          <w:szCs w:val="20"/>
        </w:rPr>
        <w:t xml:space="preserve"> Μαρία                                        1</w:t>
      </w:r>
      <w:r w:rsidR="000B7231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6B4323" w:rsidRPr="0023058F">
        <w:rPr>
          <w:rFonts w:ascii="Verdana" w:eastAsia="Verdana" w:hAnsi="Verdana" w:cs="Verdana"/>
          <w:color w:val="000000"/>
          <w:sz w:val="20"/>
          <w:szCs w:val="20"/>
        </w:rPr>
        <w:t>Ροζάνας</w:t>
      </w:r>
      <w:proofErr w:type="spellEnd"/>
      <w:r w:rsidR="006B4323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Ηλίας   </w:t>
      </w:r>
    </w:p>
    <w:p w:rsidR="003F37D2" w:rsidRPr="006B4323" w:rsidRDefault="0023058F" w:rsidP="0023058F">
      <w:pPr>
        <w:rPr>
          <w:rFonts w:ascii="Verdana" w:eastAsia="Verdana" w:hAnsi="Verdana" w:cs="Verdana"/>
          <w:color w:val="000000"/>
          <w:sz w:val="16"/>
          <w:szCs w:val="16"/>
        </w:rPr>
      </w:pPr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2. Πάτρας Κων/νος </w:t>
      </w:r>
      <w:r w:rsidR="006B4323" w:rsidRPr="006B4323">
        <w:rPr>
          <w:rFonts w:ascii="Verdana" w:eastAsia="Verdana" w:hAnsi="Verdana" w:cs="Verdana"/>
          <w:color w:val="000000"/>
          <w:sz w:val="20"/>
          <w:szCs w:val="20"/>
        </w:rPr>
        <w:t>(</w:t>
      </w:r>
      <w:r w:rsidR="006B4323" w:rsidRPr="006B4323">
        <w:rPr>
          <w:rFonts w:ascii="Verdana" w:eastAsia="Verdana" w:hAnsi="Verdana" w:cs="Verdana"/>
          <w:color w:val="000000"/>
          <w:sz w:val="16"/>
          <w:szCs w:val="16"/>
        </w:rPr>
        <w:t>Απεχώρησε  στ</w:t>
      </w:r>
      <w:r w:rsidR="006B4323" w:rsidRPr="006B4323">
        <w:rPr>
          <w:rFonts w:ascii="Verdana" w:eastAsia="Verdana" w:hAnsi="Verdana" w:cs="Verdana"/>
          <w:color w:val="000000"/>
          <w:sz w:val="16"/>
          <w:szCs w:val="16"/>
          <w:lang w:val="en-US"/>
        </w:rPr>
        <w:t>o</w:t>
      </w:r>
      <w:r w:rsidR="006B4323" w:rsidRPr="006B4323">
        <w:rPr>
          <w:rFonts w:ascii="Verdana" w:eastAsia="Verdana" w:hAnsi="Verdana" w:cs="Verdana"/>
          <w:color w:val="000000"/>
          <w:sz w:val="16"/>
          <w:szCs w:val="16"/>
        </w:rPr>
        <w:t xml:space="preserve">  1</w:t>
      </w:r>
      <w:r w:rsidR="006B4323" w:rsidRPr="006B4323"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ο</w:t>
      </w:r>
      <w:r w:rsidR="006B4323" w:rsidRPr="006B4323">
        <w:rPr>
          <w:rFonts w:ascii="Verdana" w:eastAsia="Verdana" w:hAnsi="Verdana" w:cs="Verdana"/>
          <w:color w:val="000000"/>
          <w:sz w:val="16"/>
          <w:szCs w:val="16"/>
        </w:rPr>
        <w:t xml:space="preserve"> θέμα)</w:t>
      </w:r>
      <w:r w:rsidR="006B432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3F37D2" w:rsidRPr="003F37D2">
        <w:rPr>
          <w:rFonts w:ascii="Verdana" w:eastAsia="Verdana" w:hAnsi="Verdana" w:cs="Verdana"/>
          <w:color w:val="000000"/>
          <w:sz w:val="20"/>
          <w:szCs w:val="20"/>
        </w:rPr>
        <w:t xml:space="preserve">   </w:t>
      </w:r>
      <w:r w:rsidR="006B4323" w:rsidRPr="006B4323">
        <w:rPr>
          <w:rFonts w:ascii="Verdana" w:eastAsia="Verdana" w:hAnsi="Verdana" w:cs="Verdana"/>
          <w:color w:val="000000"/>
          <w:sz w:val="20"/>
          <w:szCs w:val="20"/>
        </w:rPr>
        <w:t xml:space="preserve">        2. </w:t>
      </w:r>
      <w:proofErr w:type="spellStart"/>
      <w:r w:rsidR="006B4323">
        <w:rPr>
          <w:rFonts w:ascii="Verdana" w:hAnsi="Verdana" w:cs="Verdana"/>
          <w:bCs/>
          <w:color w:val="000000"/>
          <w:sz w:val="20"/>
          <w:szCs w:val="20"/>
        </w:rPr>
        <w:t>Αλογοσκούφης</w:t>
      </w:r>
      <w:proofErr w:type="spellEnd"/>
      <w:r w:rsidR="006B4323">
        <w:rPr>
          <w:rFonts w:ascii="Verdana" w:hAnsi="Verdana" w:cs="Verdana"/>
          <w:bCs/>
          <w:color w:val="000000"/>
          <w:sz w:val="20"/>
          <w:szCs w:val="20"/>
        </w:rPr>
        <w:t xml:space="preserve"> Χρήστος</w:t>
      </w:r>
    </w:p>
    <w:p w:rsidR="0023058F" w:rsidRPr="0023058F" w:rsidRDefault="003F37D2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3F37D2">
        <w:rPr>
          <w:rFonts w:ascii="Verdana" w:eastAsia="Verdana" w:hAnsi="Verdana" w:cs="Verdana"/>
          <w:color w:val="000000"/>
          <w:sz w:val="20"/>
          <w:szCs w:val="20"/>
        </w:rPr>
        <w:t xml:space="preserve">3. 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Νικόλαος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6B4323" w:rsidRPr="006B4323" w:rsidRDefault="003F37D2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3F37D2">
        <w:rPr>
          <w:rFonts w:ascii="Verdana" w:eastAsia="Verdana" w:hAnsi="Verdana" w:cs="Verdana"/>
          <w:color w:val="000000"/>
          <w:sz w:val="20"/>
          <w:szCs w:val="20"/>
        </w:rPr>
        <w:t>4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0B7231" w:rsidRPr="000B7231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Κατή Ιωάννα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  <w:r w:rsidR="00326968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6B4323" w:rsidRPr="006B4323">
        <w:rPr>
          <w:rFonts w:ascii="Verdana" w:eastAsia="Verdana" w:hAnsi="Verdana" w:cs="Verdana"/>
          <w:color w:val="000000"/>
          <w:sz w:val="20"/>
          <w:szCs w:val="20"/>
        </w:rPr>
        <w:t xml:space="preserve">         </w:t>
      </w:r>
      <w:r w:rsidR="00975744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</w:t>
      </w:r>
      <w:r w:rsidR="006B4323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οι οποίοι είχαν προσκληθεί </w:t>
      </w:r>
      <w:r w:rsidR="006B4323" w:rsidRPr="003F37D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6B4323" w:rsidRPr="006B4323" w:rsidRDefault="006B4323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6B4323">
        <w:rPr>
          <w:rFonts w:ascii="Verdana" w:eastAsia="Verdana" w:hAnsi="Verdana" w:cs="Verdana"/>
          <w:color w:val="000000"/>
          <w:sz w:val="20"/>
          <w:szCs w:val="20"/>
        </w:rPr>
        <w:t xml:space="preserve">5. 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  <w:r w:rsidRPr="006B4323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975744" w:rsidRPr="00FB67AA">
        <w:rPr>
          <w:rFonts w:ascii="Verdana" w:eastAsia="Verdana" w:hAnsi="Verdana" w:cs="Verdana"/>
          <w:color w:val="000000"/>
          <w:sz w:val="18"/>
          <w:szCs w:val="18"/>
        </w:rPr>
        <w:t>(απών στο 4</w:t>
      </w:r>
      <w:r w:rsidR="00975744" w:rsidRPr="00FB67AA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ο</w:t>
      </w:r>
      <w:r w:rsidR="00975744" w:rsidRPr="00FB67AA">
        <w:rPr>
          <w:rFonts w:ascii="Verdana" w:eastAsia="Verdana" w:hAnsi="Verdana" w:cs="Verdana"/>
          <w:color w:val="000000"/>
          <w:sz w:val="18"/>
          <w:szCs w:val="18"/>
        </w:rPr>
        <w:t xml:space="preserve"> &amp; 5</w:t>
      </w:r>
      <w:r w:rsidR="00975744" w:rsidRPr="00FB67AA"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t>ο</w:t>
      </w:r>
      <w:r w:rsidR="00975744" w:rsidRPr="00FB67AA">
        <w:rPr>
          <w:rFonts w:ascii="Verdana" w:eastAsia="Verdana" w:hAnsi="Verdana" w:cs="Verdana"/>
          <w:color w:val="000000"/>
          <w:sz w:val="18"/>
          <w:szCs w:val="18"/>
        </w:rPr>
        <w:t xml:space="preserve"> θέμα)</w:t>
      </w:r>
      <w:r w:rsidR="00975744">
        <w:rPr>
          <w:rFonts w:ascii="Verdana" w:eastAsia="Verdana" w:hAnsi="Verdana" w:cs="Verdana"/>
          <w:color w:val="000000"/>
          <w:sz w:val="20"/>
          <w:szCs w:val="20"/>
        </w:rPr>
        <w:t xml:space="preserve">     </w:t>
      </w:r>
      <w:r w:rsidRPr="006B4323"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  <w:r w:rsidR="00975744" w:rsidRPr="0023058F">
        <w:rPr>
          <w:rFonts w:ascii="Verdana" w:eastAsia="Verdana" w:hAnsi="Verdana" w:cs="Verdana"/>
          <w:color w:val="000000"/>
          <w:sz w:val="20"/>
          <w:szCs w:val="20"/>
        </w:rPr>
        <w:t>νόμιμα.</w:t>
      </w:r>
      <w:r w:rsidRPr="006B4323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</w:t>
      </w:r>
    </w:p>
    <w:p w:rsidR="0023058F" w:rsidRPr="0023058F" w:rsidRDefault="006B4323" w:rsidP="0023058F">
      <w:pPr>
        <w:rPr>
          <w:rFonts w:ascii="Verdana" w:eastAsia="Verdana" w:hAnsi="Verdana" w:cs="Verdana"/>
          <w:color w:val="000000"/>
          <w:sz w:val="20"/>
          <w:szCs w:val="20"/>
        </w:rPr>
      </w:pPr>
      <w:r w:rsidRPr="006B4323">
        <w:rPr>
          <w:rFonts w:ascii="Verdana" w:eastAsia="Verdana" w:hAnsi="Verdana" w:cs="Verdana"/>
          <w:color w:val="000000"/>
          <w:sz w:val="20"/>
          <w:szCs w:val="20"/>
        </w:rPr>
        <w:t>6</w:t>
      </w:r>
      <w:r w:rsidRPr="003F37D2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Pr="0023058F"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Αγαμέμνονας</w:t>
      </w:r>
      <w:r w:rsidR="003F37D2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</w:t>
      </w:r>
      <w:r w:rsidR="003F37D2" w:rsidRPr="003F37D2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             </w:t>
      </w:r>
      <w:r w:rsidR="003F37D2">
        <w:rPr>
          <w:rFonts w:ascii="Verdana" w:eastAsia="Verdana" w:hAnsi="Verdana" w:cs="Verdana"/>
          <w:color w:val="000000"/>
          <w:sz w:val="20"/>
          <w:szCs w:val="20"/>
        </w:rPr>
        <w:t xml:space="preserve">            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    </w:t>
      </w:r>
    </w:p>
    <w:p w:rsidR="000B7231" w:rsidRDefault="006B4323" w:rsidP="003F37D2">
      <w:pPr>
        <w:rPr>
          <w:rFonts w:ascii="Verdana" w:eastAsia="Verdana" w:hAnsi="Verdana" w:cs="Verdana"/>
          <w:color w:val="000000"/>
          <w:sz w:val="20"/>
          <w:szCs w:val="20"/>
        </w:rPr>
      </w:pPr>
      <w:r w:rsidRPr="006B4323">
        <w:rPr>
          <w:rFonts w:ascii="Verdana" w:eastAsia="Verdana" w:hAnsi="Verdana" w:cs="Verdana"/>
          <w:color w:val="000000"/>
          <w:sz w:val="20"/>
          <w:szCs w:val="20"/>
        </w:rPr>
        <w:t>7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>.</w:t>
      </w:r>
      <w:r w:rsidR="000B7231"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  <w:proofErr w:type="spellStart"/>
      <w:r w:rsidR="000B7231" w:rsidRPr="0023058F">
        <w:rPr>
          <w:rFonts w:ascii="Verdana" w:hAnsi="Verdana" w:cs="Verdana"/>
          <w:bCs/>
          <w:color w:val="000000"/>
          <w:sz w:val="20"/>
          <w:szCs w:val="20"/>
        </w:rPr>
        <w:t>Πούλου</w:t>
      </w:r>
      <w:proofErr w:type="spellEnd"/>
      <w:r w:rsidR="000B7231" w:rsidRPr="0023058F">
        <w:rPr>
          <w:rFonts w:ascii="Verdana" w:hAnsi="Verdana" w:cs="Verdana"/>
          <w:bCs/>
          <w:color w:val="000000"/>
          <w:sz w:val="20"/>
          <w:szCs w:val="20"/>
        </w:rPr>
        <w:t>-Βαγενά Κων/να</w:t>
      </w:r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       </w:t>
      </w:r>
      <w:r w:rsidR="000B7231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4C62CD" w:rsidRPr="00975744" w:rsidRDefault="006B4323" w:rsidP="006B4323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975744">
        <w:rPr>
          <w:rFonts w:ascii="Verdana" w:eastAsia="Verdana" w:hAnsi="Verdana" w:cs="Verdana"/>
          <w:color w:val="000000"/>
          <w:sz w:val="20"/>
          <w:szCs w:val="20"/>
        </w:rPr>
        <w:t>8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>Καντά</w:t>
      </w:r>
      <w:proofErr w:type="spellEnd"/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Ελένη                                  </w:t>
      </w:r>
      <w:r w:rsidR="004323CA"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  <w:r w:rsidR="0023058F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     </w:t>
      </w:r>
    </w:p>
    <w:p w:rsidR="004323CA" w:rsidRPr="00034042" w:rsidRDefault="003F37D2" w:rsidP="004323CA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034042">
        <w:rPr>
          <w:rFonts w:ascii="Verdana" w:eastAsia="Verdana" w:hAnsi="Verdana" w:cs="Verdana"/>
          <w:color w:val="000000"/>
          <w:sz w:val="20"/>
          <w:szCs w:val="20"/>
        </w:rPr>
        <w:t>9</w:t>
      </w:r>
      <w:r w:rsidR="000B7231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>Μπούκιος</w:t>
      </w:r>
      <w:proofErr w:type="spellEnd"/>
      <w:r w:rsidR="000B7231" w:rsidRPr="0023058F">
        <w:rPr>
          <w:rFonts w:ascii="Verdana" w:eastAsia="Verdana" w:hAnsi="Verdana" w:cs="Verdana"/>
          <w:color w:val="000000"/>
          <w:sz w:val="20"/>
          <w:szCs w:val="20"/>
        </w:rPr>
        <w:t xml:space="preserve"> Ταξιάρχης</w:t>
      </w:r>
      <w:r w:rsidR="004323CA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034042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</w:t>
      </w:r>
    </w:p>
    <w:p w:rsidR="009A1EAD" w:rsidRDefault="004323CA" w:rsidP="00923E50">
      <w:pPr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</w:t>
      </w:r>
    </w:p>
    <w:p w:rsidR="000850F5" w:rsidRPr="0023058F" w:rsidRDefault="000850F5" w:rsidP="0023058F">
      <w:pPr>
        <w:tabs>
          <w:tab w:val="left" w:pos="2175"/>
          <w:tab w:val="left" w:pos="573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Στην συνεδρίαση π</w:t>
      </w:r>
      <w:r w:rsidR="00E25A86">
        <w:rPr>
          <w:rFonts w:ascii="Verdana" w:eastAsia="Verdana" w:hAnsi="Verdana" w:cs="Verdana"/>
          <w:color w:val="000000"/>
          <w:sz w:val="20"/>
          <w:szCs w:val="20"/>
        </w:rPr>
        <w:t xml:space="preserve">αρευρέθη και ο Αντιδήμαρχος Οικονομικών </w:t>
      </w:r>
      <w:proofErr w:type="spellStart"/>
      <w:r w:rsidR="00E25A86">
        <w:rPr>
          <w:rFonts w:ascii="Verdana" w:eastAsia="Verdana" w:hAnsi="Verdana" w:cs="Verdana"/>
          <w:color w:val="000000"/>
          <w:sz w:val="20"/>
          <w:szCs w:val="20"/>
        </w:rPr>
        <w:t>Αθ</w:t>
      </w:r>
      <w:proofErr w:type="spellEnd"/>
      <w:r w:rsidR="00E25A86"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 w:rsidR="00E25A86">
        <w:rPr>
          <w:rFonts w:ascii="Verdana" w:eastAsia="Verdana" w:hAnsi="Verdana" w:cs="Verdana"/>
          <w:color w:val="000000"/>
          <w:sz w:val="20"/>
          <w:szCs w:val="20"/>
        </w:rPr>
        <w:t>Καληγρηάς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9A1EAD" w:rsidRDefault="009A1EAD" w:rsidP="00AD3E2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C93EE4" w:rsidRDefault="004C62CD" w:rsidP="00AD3E2D">
      <w:pPr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Τα πρακτικά της συνεδρίασης τηρήθηκαν από την υπάλληλο  Κων/να </w:t>
      </w:r>
      <w:proofErr w:type="spellStart"/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>Τσιτσοπούλου</w:t>
      </w:r>
      <w:proofErr w:type="spellEnd"/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>-Ρήγα   που έχει ορισθεί με σχετική απόφαση Δημάρχου.</w:t>
      </w:r>
    </w:p>
    <w:p w:rsidR="009A1EAD" w:rsidRDefault="0096758F" w:rsidP="00AD3E2D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6758F" w:rsidRDefault="004B0786" w:rsidP="0096758F">
      <w:pPr>
        <w:tabs>
          <w:tab w:val="left" w:pos="-720"/>
          <w:tab w:val="left" w:pos="851"/>
        </w:tabs>
        <w:jc w:val="both"/>
        <w:rPr>
          <w:rFonts w:ascii="Verdana" w:eastAsia="Arial" w:hAnsi="Verdana" w:cs="Arial"/>
          <w:sz w:val="20"/>
          <w:szCs w:val="20"/>
        </w:rPr>
      </w:pPr>
      <w:r w:rsidRPr="004B0786">
        <w:rPr>
          <w:rFonts w:ascii="Verdana" w:eastAsia="Arial" w:hAnsi="Verdana" w:cs="Arial"/>
          <w:sz w:val="20"/>
          <w:szCs w:val="20"/>
        </w:rPr>
        <w:t xml:space="preserve">     Εισηγούμενη </w:t>
      </w:r>
      <w:r w:rsidR="00E25A86">
        <w:rPr>
          <w:rFonts w:ascii="Verdana" w:eastAsia="Arial" w:hAnsi="Verdana" w:cs="Arial"/>
          <w:sz w:val="20"/>
          <w:szCs w:val="20"/>
        </w:rPr>
        <w:t xml:space="preserve">η Πρόεδρος </w:t>
      </w:r>
      <w:r w:rsidR="0096758F">
        <w:rPr>
          <w:rFonts w:ascii="Verdana" w:eastAsia="Arial" w:hAnsi="Verdana" w:cs="Arial"/>
          <w:sz w:val="20"/>
          <w:szCs w:val="20"/>
        </w:rPr>
        <w:t>το 4</w:t>
      </w:r>
      <w:r w:rsidR="00034042">
        <w:rPr>
          <w:rFonts w:ascii="Verdana" w:eastAsia="Arial" w:hAnsi="Verdana" w:cs="Arial"/>
          <w:sz w:val="20"/>
          <w:szCs w:val="20"/>
        </w:rPr>
        <w:t>ο</w:t>
      </w:r>
      <w:r w:rsidRPr="004B0786">
        <w:rPr>
          <w:rFonts w:ascii="Verdana" w:eastAsia="Arial" w:hAnsi="Verdana" w:cs="Arial"/>
          <w:sz w:val="20"/>
          <w:szCs w:val="20"/>
        </w:rPr>
        <w:t xml:space="preserve"> θέμα της ημερήσιας διάταξης  έθεσε υπόψη τ</w:t>
      </w:r>
      <w:r w:rsidR="00E25A86">
        <w:rPr>
          <w:rFonts w:ascii="Verdana" w:eastAsia="Arial" w:hAnsi="Verdana" w:cs="Arial"/>
          <w:sz w:val="20"/>
          <w:szCs w:val="20"/>
        </w:rPr>
        <w:t>ων μελών</w:t>
      </w:r>
      <w:r w:rsidR="0096758F">
        <w:rPr>
          <w:rFonts w:ascii="Verdana" w:eastAsia="Arial" w:hAnsi="Verdana" w:cs="Arial"/>
          <w:sz w:val="20"/>
          <w:szCs w:val="20"/>
        </w:rPr>
        <w:t xml:space="preserve"> το </w:t>
      </w:r>
      <w:proofErr w:type="spellStart"/>
      <w:r w:rsidR="0096758F">
        <w:rPr>
          <w:rFonts w:ascii="Verdana" w:eastAsia="Arial" w:hAnsi="Verdana" w:cs="Arial"/>
          <w:sz w:val="20"/>
          <w:szCs w:val="20"/>
        </w:rPr>
        <w:t>υπ΄αριθμ</w:t>
      </w:r>
      <w:proofErr w:type="spellEnd"/>
      <w:r w:rsidR="0096758F">
        <w:rPr>
          <w:rFonts w:ascii="Verdana" w:eastAsia="Arial" w:hAnsi="Verdana" w:cs="Arial"/>
          <w:sz w:val="20"/>
          <w:szCs w:val="20"/>
        </w:rPr>
        <w:t>. 15540/23-08</w:t>
      </w:r>
      <w:r w:rsidR="009A1EAD">
        <w:rPr>
          <w:rFonts w:ascii="Verdana" w:eastAsia="Arial" w:hAnsi="Verdana" w:cs="Arial"/>
          <w:sz w:val="20"/>
          <w:szCs w:val="20"/>
        </w:rPr>
        <w:t>-</w:t>
      </w:r>
      <w:r w:rsidR="0096758F">
        <w:rPr>
          <w:rFonts w:ascii="Verdana" w:eastAsia="Arial" w:hAnsi="Verdana" w:cs="Arial"/>
          <w:sz w:val="20"/>
          <w:szCs w:val="20"/>
        </w:rPr>
        <w:t xml:space="preserve">2021  (σε ορθή επανάληψη) έγγραφο  </w:t>
      </w:r>
      <w:r w:rsidR="0096758F">
        <w:rPr>
          <w:rFonts w:ascii="Verdana" w:eastAsia="Verdana" w:hAnsi="Verdana" w:cs="Verdana"/>
          <w:spacing w:val="-3"/>
          <w:sz w:val="20"/>
          <w:szCs w:val="20"/>
        </w:rPr>
        <w:t>του Τμήματος Καθαριότητας &amp; Ανακύκλωσης της Δ/</w:t>
      </w:r>
      <w:proofErr w:type="spellStart"/>
      <w:r w:rsidR="0096758F">
        <w:rPr>
          <w:rFonts w:ascii="Verdana" w:eastAsia="Verdana" w:hAnsi="Verdana" w:cs="Verdana"/>
          <w:spacing w:val="-3"/>
          <w:sz w:val="20"/>
          <w:szCs w:val="20"/>
        </w:rPr>
        <w:t>νσης</w:t>
      </w:r>
      <w:proofErr w:type="spellEnd"/>
      <w:r w:rsidR="0096758F">
        <w:rPr>
          <w:rFonts w:ascii="Verdana" w:eastAsia="Verdana" w:hAnsi="Verdana" w:cs="Verdana"/>
          <w:spacing w:val="-3"/>
          <w:sz w:val="20"/>
          <w:szCs w:val="20"/>
        </w:rPr>
        <w:t xml:space="preserve"> Περιβάλλοντος , Καθαριότητας &amp; Πρασίνου  </w:t>
      </w:r>
      <w:r w:rsidR="0096758F">
        <w:rPr>
          <w:rFonts w:ascii="Verdana" w:eastAsia="Arial" w:hAnsi="Verdana" w:cs="Arial"/>
          <w:sz w:val="20"/>
          <w:szCs w:val="20"/>
        </w:rPr>
        <w:t xml:space="preserve">  στο οποίο αναγράφονται</w:t>
      </w:r>
      <w:r w:rsidR="0096758F" w:rsidRPr="00A90F0B">
        <w:rPr>
          <w:rFonts w:ascii="Verdana" w:eastAsia="Arial" w:hAnsi="Verdana" w:cs="Arial"/>
          <w:sz w:val="20"/>
          <w:szCs w:val="20"/>
        </w:rPr>
        <w:t>:</w:t>
      </w:r>
    </w:p>
    <w:p w:rsidR="0096758F" w:rsidRPr="00573811" w:rsidRDefault="0096758F" w:rsidP="0096758F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eastAsia="Segoe UI" w:hAnsi="Verdana" w:cs="Arial"/>
          <w:i/>
          <w:sz w:val="20"/>
          <w:szCs w:val="20"/>
        </w:rPr>
        <w:t xml:space="preserve">      </w:t>
      </w:r>
      <w:r w:rsidRPr="00573811">
        <w:rPr>
          <w:rFonts w:ascii="Verdana" w:hAnsi="Verdana" w:cs="Arial"/>
          <w:i/>
          <w:sz w:val="20"/>
          <w:szCs w:val="20"/>
        </w:rPr>
        <w:t xml:space="preserve">Για την αρτιότερη και λειτουργικότερη εξυπηρέτηση της αποκομιδής οργανικών απορριμμάτων και ανακυκλώσιμων υλικών στην πόλη μας, η αρμόδια υπηρεσία του Δήμου επεξεργάστηκε και καθόρισε τις θέσεις των πράσινων και μπλε κάδων στον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Καλλικρατικό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Δήμο Λιβαδειάς.</w:t>
      </w:r>
    </w:p>
    <w:p w:rsidR="0096758F" w:rsidRPr="00573811" w:rsidRDefault="0096758F" w:rsidP="0096758F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eastAsia="Segoe UI" w:hAnsi="Verdana" w:cs="Arial"/>
          <w:i/>
          <w:sz w:val="20"/>
          <w:szCs w:val="20"/>
        </w:rPr>
        <w:t xml:space="preserve">    </w:t>
      </w:r>
      <w:r w:rsidRPr="00573811">
        <w:rPr>
          <w:rFonts w:ascii="Verdana" w:hAnsi="Verdana" w:cs="Arial"/>
          <w:i/>
          <w:sz w:val="20"/>
          <w:szCs w:val="20"/>
        </w:rPr>
        <w:t xml:space="preserve">Κατά την εκπόνηση του σχεδίου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χωροθέτησης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των πράσινων και μπλε κάδων ελήφθησαν υπόψη οι σχετικές γνωμοδοτήσεις των συμβουλίων των Δημοτικών και Τοπικών Κοινοτήτων του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Καλλικρατικού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Δήμου Λιβαδειάς.</w:t>
      </w:r>
    </w:p>
    <w:p w:rsidR="0096758F" w:rsidRPr="00573811" w:rsidRDefault="0096758F" w:rsidP="0096758F">
      <w:pPr>
        <w:jc w:val="both"/>
        <w:rPr>
          <w:rFonts w:ascii="Verdana" w:hAnsi="Verdana" w:cs="Arial"/>
          <w:i/>
          <w:sz w:val="20"/>
          <w:szCs w:val="20"/>
        </w:rPr>
      </w:pPr>
      <w:r w:rsidRPr="00573811">
        <w:rPr>
          <w:rFonts w:ascii="Verdana" w:hAnsi="Verdana" w:cs="Arial"/>
          <w:i/>
          <w:sz w:val="20"/>
          <w:szCs w:val="20"/>
        </w:rPr>
        <w:t xml:space="preserve">       Η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χωροθέτηση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 των κάδων προσωρινής αποθήκευσης απορριμμάτων και ανακυκλώσιμων υλικών εγκρίθηκε με την υπ’ αριθ. 28/2011 απόφαση της Επιτροπής Ποιότητας Ζωής Δήμου </w:t>
      </w:r>
      <w:proofErr w:type="spellStart"/>
      <w:r w:rsidRPr="00573811">
        <w:rPr>
          <w:rFonts w:ascii="Verdana" w:hAnsi="Verdana" w:cs="Arial"/>
          <w:i/>
          <w:sz w:val="20"/>
          <w:szCs w:val="20"/>
        </w:rPr>
        <w:t>Λεβαδέων</w:t>
      </w:r>
      <w:proofErr w:type="spellEnd"/>
      <w:r w:rsidRPr="00573811">
        <w:rPr>
          <w:rFonts w:ascii="Verdana" w:hAnsi="Verdana" w:cs="Arial"/>
          <w:i/>
          <w:sz w:val="20"/>
          <w:szCs w:val="20"/>
        </w:rPr>
        <w:t xml:space="preserve">. </w:t>
      </w:r>
    </w:p>
    <w:p w:rsidR="0096758F" w:rsidRPr="00573811" w:rsidRDefault="00A43C48" w:rsidP="0096758F">
      <w:pPr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    Ο </w:t>
      </w:r>
      <w:proofErr w:type="spellStart"/>
      <w:r>
        <w:rPr>
          <w:rFonts w:ascii="Verdana" w:hAnsi="Verdana" w:cs="Arial"/>
          <w:i/>
          <w:sz w:val="20"/>
          <w:szCs w:val="20"/>
        </w:rPr>
        <w:t>κ.Διαμαντόπουλος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Σπυρίδων, με την </w:t>
      </w:r>
      <w:proofErr w:type="spellStart"/>
      <w:r>
        <w:rPr>
          <w:rFonts w:ascii="Verdana" w:hAnsi="Verdana" w:cs="Arial"/>
          <w:i/>
          <w:sz w:val="20"/>
          <w:szCs w:val="20"/>
        </w:rPr>
        <w:t>αρ.πρωτ</w:t>
      </w:r>
      <w:proofErr w:type="spellEnd"/>
      <w:r>
        <w:rPr>
          <w:rFonts w:ascii="Verdana" w:hAnsi="Verdana" w:cs="Arial"/>
          <w:i/>
          <w:sz w:val="20"/>
          <w:szCs w:val="20"/>
        </w:rPr>
        <w:t>. 14889/11-08-2021 αίτησή του, την οποία επισυνάπτουμε, επιθυμεί την τοποθέτηση ενός κάδου απορριμμάτων</w:t>
      </w:r>
      <w:r w:rsidR="0096758F" w:rsidRPr="00573811">
        <w:rPr>
          <w:rFonts w:ascii="Verdana" w:hAnsi="Verdana" w:cs="Arial"/>
          <w:i/>
          <w:sz w:val="20"/>
          <w:szCs w:val="20"/>
        </w:rPr>
        <w:t xml:space="preserve"> </w:t>
      </w:r>
      <w:r>
        <w:rPr>
          <w:rFonts w:ascii="Verdana" w:hAnsi="Verdana" w:cs="Arial"/>
          <w:i/>
          <w:sz w:val="20"/>
          <w:szCs w:val="20"/>
        </w:rPr>
        <w:t>και ενός (1) κάδου</w:t>
      </w:r>
      <w:r w:rsidR="0096758F" w:rsidRPr="00573811">
        <w:rPr>
          <w:rFonts w:ascii="Verdana" w:hAnsi="Verdana" w:cs="Arial"/>
          <w:i/>
          <w:sz w:val="20"/>
          <w:szCs w:val="20"/>
        </w:rPr>
        <w:t xml:space="preserve"> ανακύκλωσης </w:t>
      </w:r>
      <w:r>
        <w:rPr>
          <w:rFonts w:ascii="Verdana" w:hAnsi="Verdana" w:cs="Arial"/>
          <w:i/>
          <w:sz w:val="20"/>
          <w:szCs w:val="20"/>
        </w:rPr>
        <w:t xml:space="preserve">έμπροσθεν της </w:t>
      </w:r>
      <w:r w:rsidR="00712E0D">
        <w:rPr>
          <w:rFonts w:ascii="Verdana" w:hAnsi="Verdana" w:cs="Arial"/>
          <w:i/>
          <w:sz w:val="20"/>
          <w:szCs w:val="20"/>
        </w:rPr>
        <w:t>οικίας το</w:t>
      </w:r>
      <w:r>
        <w:rPr>
          <w:rFonts w:ascii="Verdana" w:hAnsi="Verdana" w:cs="Arial"/>
          <w:i/>
          <w:sz w:val="20"/>
          <w:szCs w:val="20"/>
        </w:rPr>
        <w:t xml:space="preserve">υ στην </w:t>
      </w:r>
      <w:r w:rsidR="00FD5C66">
        <w:rPr>
          <w:rFonts w:ascii="Verdana" w:hAnsi="Verdana" w:cs="Arial"/>
          <w:i/>
          <w:sz w:val="20"/>
          <w:szCs w:val="20"/>
        </w:rPr>
        <w:lastRenderedPageBreak/>
        <w:t xml:space="preserve">οδό Αγίων </w:t>
      </w:r>
      <w:r>
        <w:rPr>
          <w:rFonts w:ascii="Verdana" w:hAnsi="Verdana" w:cs="Arial"/>
          <w:i/>
          <w:sz w:val="20"/>
          <w:szCs w:val="20"/>
        </w:rPr>
        <w:t>Θεοδώρων 19. Ο λόγος που επικαλείται είναι ότι είναι άτομο ΑΜΕΑ και δεν έχει την δυνατότητα να μετακινείται σε μεγάλη απόσταση.</w:t>
      </w:r>
      <w:r w:rsidR="0096758F" w:rsidRPr="00573811">
        <w:rPr>
          <w:rFonts w:ascii="Verdana" w:hAnsi="Verdana" w:cs="Arial"/>
          <w:i/>
          <w:sz w:val="20"/>
          <w:szCs w:val="20"/>
        </w:rPr>
        <w:t xml:space="preserve"> Η Υπηρεσία</w:t>
      </w:r>
      <w:r>
        <w:rPr>
          <w:rFonts w:ascii="Verdana" w:hAnsi="Verdana" w:cs="Arial"/>
          <w:i/>
          <w:sz w:val="20"/>
          <w:szCs w:val="20"/>
        </w:rPr>
        <w:t xml:space="preserve"> μας μετά από αυτοψία που διενεργήθηκε και λαμβάνοντας υπόψη τους λόγους που αναφέρονται στην αίτηση του κ. Διαμαντόπουλου</w:t>
      </w:r>
      <w:r w:rsidR="0096758F" w:rsidRPr="00573811">
        <w:rPr>
          <w:rFonts w:ascii="Verdana" w:hAnsi="Verdana" w:cs="Arial"/>
          <w:i/>
          <w:sz w:val="20"/>
          <w:szCs w:val="20"/>
        </w:rPr>
        <w:t>, προτείνει την τοποθέτηση ενός (1) κάδου απορριμμάτω</w:t>
      </w:r>
      <w:r>
        <w:rPr>
          <w:rFonts w:ascii="Verdana" w:hAnsi="Verdana" w:cs="Arial"/>
          <w:i/>
          <w:sz w:val="20"/>
          <w:szCs w:val="20"/>
        </w:rPr>
        <w:t>ν στο σημείο 19 της οδού Αγίων Θεοδώρων.</w:t>
      </w:r>
    </w:p>
    <w:p w:rsidR="0096758F" w:rsidRDefault="0096758F" w:rsidP="0096758F">
      <w:pPr>
        <w:pStyle w:val="ab"/>
        <w:spacing w:line="360" w:lineRule="auto"/>
        <w:ind w:hanging="22"/>
        <w:jc w:val="both"/>
        <w:rPr>
          <w:rFonts w:ascii="Verdana" w:hAnsi="Verdana" w:cs="Arial"/>
          <w:bCs/>
          <w:i/>
          <w:sz w:val="20"/>
          <w:szCs w:val="20"/>
        </w:rPr>
      </w:pPr>
      <w:r w:rsidRPr="00573811">
        <w:rPr>
          <w:rFonts w:ascii="Verdana" w:hAnsi="Verdana" w:cs="Arial"/>
          <w:bCs/>
          <w:i/>
          <w:sz w:val="20"/>
          <w:szCs w:val="20"/>
        </w:rPr>
        <w:t xml:space="preserve">Παρακαλούμε για τις δικές σας ενέργειες. </w:t>
      </w:r>
    </w:p>
    <w:p w:rsidR="009F531B" w:rsidRPr="009F531B" w:rsidRDefault="00FD5C66" w:rsidP="00712E0D">
      <w:pPr>
        <w:pStyle w:val="ab"/>
        <w:ind w:hanging="22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Λαμβάνοντας τον λόγο η κα ΕΛ.ΚΑΝΤΑ πρότεινε </w:t>
      </w:r>
      <w:r w:rsidR="00712E0D">
        <w:rPr>
          <w:rFonts w:ascii="Verdana" w:hAnsi="Verdana" w:cs="Arial"/>
          <w:bCs/>
          <w:sz w:val="20"/>
          <w:szCs w:val="20"/>
        </w:rPr>
        <w:t xml:space="preserve">να υλοποιηθεί το αίτημα του δημότη δηλαδή η τοποθέτηση ενός (1) κάδου απορριμμάτων και </w:t>
      </w:r>
      <w:r>
        <w:rPr>
          <w:rFonts w:ascii="Verdana" w:hAnsi="Verdana" w:cs="Arial"/>
          <w:bCs/>
          <w:sz w:val="20"/>
          <w:szCs w:val="20"/>
        </w:rPr>
        <w:t>ενός (1) κάδου ανακύκλωσης και το σώμα  ομόφωνα έκανε δεκτή την πρότασή της.</w:t>
      </w:r>
    </w:p>
    <w:p w:rsidR="00224337" w:rsidRDefault="00E23ADC" w:rsidP="00A43C4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  <w:r w:rsidR="00224337">
        <w:rPr>
          <w:rFonts w:ascii="Verdana" w:hAnsi="Verdana" w:cs="Verdana"/>
          <w:sz w:val="20"/>
          <w:szCs w:val="20"/>
        </w:rPr>
        <w:t>Η Δημοτική Κοινότητα  αφού έλαβε υπόψη της:</w:t>
      </w:r>
    </w:p>
    <w:p w:rsidR="009F531B" w:rsidRPr="009F531B" w:rsidRDefault="009F531B" w:rsidP="00712E0D">
      <w:pPr>
        <w:pStyle w:val="ac"/>
        <w:widowControl w:val="0"/>
        <w:numPr>
          <w:ilvl w:val="0"/>
          <w:numId w:val="10"/>
        </w:numPr>
        <w:tabs>
          <w:tab w:val="left" w:pos="195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Το </w:t>
      </w:r>
      <w:proofErr w:type="spellStart"/>
      <w:r>
        <w:rPr>
          <w:rFonts w:ascii="Verdana" w:hAnsi="Verdana" w:cs="Verdana"/>
          <w:sz w:val="20"/>
          <w:szCs w:val="20"/>
        </w:rPr>
        <w:t>υπ΄αριθμ</w:t>
      </w:r>
      <w:proofErr w:type="spellEnd"/>
      <w:r>
        <w:rPr>
          <w:rFonts w:ascii="Verdana" w:hAnsi="Verdana" w:cs="Verdana"/>
          <w:sz w:val="20"/>
          <w:szCs w:val="20"/>
        </w:rPr>
        <w:t>. 12191/02-07</w:t>
      </w:r>
      <w:r>
        <w:rPr>
          <w:rFonts w:ascii="Verdana" w:eastAsia="Arial" w:hAnsi="Verdana" w:cs="Arial"/>
          <w:sz w:val="20"/>
          <w:szCs w:val="20"/>
        </w:rPr>
        <w:t>-2021 έ</w:t>
      </w:r>
      <w:r>
        <w:rPr>
          <w:rFonts w:ascii="Verdana" w:hAnsi="Verdana" w:cs="Verdana"/>
          <w:sz w:val="20"/>
          <w:szCs w:val="20"/>
        </w:rPr>
        <w:t xml:space="preserve">γγραφο </w:t>
      </w:r>
      <w:r>
        <w:rPr>
          <w:rFonts w:ascii="Verdana" w:eastAsia="Verdana" w:hAnsi="Verdana" w:cs="Verdana"/>
          <w:spacing w:val="-3"/>
          <w:sz w:val="20"/>
          <w:szCs w:val="20"/>
        </w:rPr>
        <w:t>του Τμήματος Καθαριότητας &amp; Ανακύκλωσης της Δ/</w:t>
      </w:r>
      <w:proofErr w:type="spellStart"/>
      <w:r>
        <w:rPr>
          <w:rFonts w:ascii="Verdana" w:eastAsia="Verdana" w:hAnsi="Verdana" w:cs="Verdana"/>
          <w:spacing w:val="-3"/>
          <w:sz w:val="20"/>
          <w:szCs w:val="20"/>
        </w:rPr>
        <w:t>νσης</w:t>
      </w:r>
      <w:proofErr w:type="spellEnd"/>
      <w:r>
        <w:rPr>
          <w:rFonts w:ascii="Verdana" w:eastAsia="Verdana" w:hAnsi="Verdana" w:cs="Verdana"/>
          <w:spacing w:val="-3"/>
          <w:sz w:val="20"/>
          <w:szCs w:val="20"/>
        </w:rPr>
        <w:t xml:space="preserve"> Περιβάλλοντος , Καθαριότητας &amp; Πρασίνου  </w:t>
      </w:r>
    </w:p>
    <w:p w:rsidR="009F531B" w:rsidRPr="00573811" w:rsidRDefault="009F531B" w:rsidP="00712E0D">
      <w:pPr>
        <w:pStyle w:val="ac"/>
        <w:widowControl w:val="0"/>
        <w:numPr>
          <w:ilvl w:val="0"/>
          <w:numId w:val="10"/>
        </w:numPr>
        <w:tabs>
          <w:tab w:val="left" w:pos="195"/>
        </w:tabs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>Το αίτημα του δημότη</w:t>
      </w:r>
    </w:p>
    <w:p w:rsidR="009F531B" w:rsidRPr="00913628" w:rsidRDefault="009F531B" w:rsidP="00712E0D">
      <w:pPr>
        <w:numPr>
          <w:ilvl w:val="0"/>
          <w:numId w:val="4"/>
        </w:numPr>
        <w:tabs>
          <w:tab w:val="left" w:pos="-720"/>
        </w:tabs>
        <w:ind w:left="714" w:hanging="357"/>
        <w:jc w:val="both"/>
      </w:pPr>
      <w:r>
        <w:rPr>
          <w:rFonts w:ascii="Verdana" w:hAnsi="Verdana" w:cs="Verdana"/>
          <w:sz w:val="20"/>
          <w:szCs w:val="20"/>
        </w:rPr>
        <w:t>Τα άρθρο 84 του Ν. 4555/2018 .</w:t>
      </w:r>
    </w:p>
    <w:p w:rsidR="009F531B" w:rsidRDefault="009F531B" w:rsidP="00712E0D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Το άρθρο 10</w:t>
      </w:r>
      <w:r w:rsidRPr="00CA1AE0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της από 11/3/2020 Πράξης Νομοθετικού Περιεχομένου (ΦΕΚ 55/ Α/11-3-2020) </w:t>
      </w:r>
    </w:p>
    <w:p w:rsidR="009F531B" w:rsidRDefault="009F531B" w:rsidP="00712E0D">
      <w:pPr>
        <w:numPr>
          <w:ilvl w:val="0"/>
          <w:numId w:val="4"/>
        </w:numPr>
        <w:jc w:val="both"/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</w:pP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Την  18318/13-3-2020 (ΑΔΑ</w:t>
      </w:r>
      <w:r w:rsidRPr="00787F2C"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: 9</w:t>
      </w:r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 xml:space="preserve">ΛΠΧ46ΜΤΛ6-1ΑΕ) </w:t>
      </w:r>
      <w:proofErr w:type="spellStart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εγκ</w:t>
      </w:r>
      <w:proofErr w:type="spellEnd"/>
      <w:r>
        <w:rPr>
          <w:rFonts w:ascii="Verdana" w:eastAsia="Verdana" w:hAnsi="Verdana" w:cs="Verdana"/>
          <w:bCs/>
          <w:color w:val="000000"/>
          <w:spacing w:val="-3"/>
          <w:sz w:val="20"/>
          <w:szCs w:val="20"/>
        </w:rPr>
        <w:t>. του Υπουργείου Εσωτερικών.</w:t>
      </w:r>
    </w:p>
    <w:p w:rsidR="009F531B" w:rsidRPr="00573811" w:rsidRDefault="009F531B" w:rsidP="00712E0D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204FF0">
        <w:rPr>
          <w:rFonts w:ascii="Verdana" w:hAnsi="Verdana" w:cs="Arial"/>
          <w:sz w:val="20"/>
          <w:szCs w:val="20"/>
        </w:rPr>
        <w:t xml:space="preserve">Την παρ. 3 της </w:t>
      </w:r>
      <w:proofErr w:type="spellStart"/>
      <w:r w:rsidRPr="00204FF0">
        <w:rPr>
          <w:rFonts w:ascii="Verdana" w:hAnsi="Verdana" w:cs="Arial"/>
          <w:sz w:val="20"/>
          <w:szCs w:val="20"/>
        </w:rPr>
        <w:t>υπ΄αριθμ</w:t>
      </w:r>
      <w:proofErr w:type="spellEnd"/>
      <w:r w:rsidRPr="00204FF0">
        <w:rPr>
          <w:rFonts w:ascii="Verdana" w:hAnsi="Verdana" w:cs="Arial"/>
          <w:sz w:val="20"/>
          <w:szCs w:val="20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204FF0">
        <w:rPr>
          <w:rFonts w:ascii="Verdana" w:hAnsi="Verdana" w:cs="Arial"/>
          <w:sz w:val="20"/>
          <w:szCs w:val="20"/>
        </w:rPr>
        <w:t>κορωνοϊου</w:t>
      </w:r>
      <w:proofErr w:type="spellEnd"/>
      <w:r w:rsidRPr="00204FF0">
        <w:rPr>
          <w:rFonts w:ascii="Verdana" w:hAnsi="Verdana" w:cs="Arial"/>
          <w:sz w:val="20"/>
          <w:szCs w:val="20"/>
        </w:rPr>
        <w:t>»</w:t>
      </w:r>
    </w:p>
    <w:p w:rsidR="00DA3B97" w:rsidRDefault="00DA3B97" w:rsidP="00712E0D">
      <w:pPr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Την 643/69472/24-09-2021 (ΑΔΑ</w:t>
      </w:r>
      <w:r w:rsidRPr="001C2088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>ΨΕ3846ΜΤΛ6-0Ρ5)</w:t>
      </w:r>
      <w:r w:rsidR="001C2088">
        <w:rPr>
          <w:rFonts w:ascii="Verdana" w:hAnsi="Verdana" w:cs="Arial"/>
          <w:sz w:val="20"/>
          <w:szCs w:val="20"/>
        </w:rPr>
        <w:t xml:space="preserve"> εγκύκλιο του ΥΠ.ΕΣ.</w:t>
      </w:r>
    </w:p>
    <w:p w:rsidR="003A66F9" w:rsidRPr="003A66F9" w:rsidRDefault="003A66F9" w:rsidP="00712E0D">
      <w:pPr>
        <w:pStyle w:val="ac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3A66F9">
        <w:rPr>
          <w:rFonts w:ascii="Verdana" w:hAnsi="Verdana" w:cs="Arial"/>
          <w:sz w:val="20"/>
          <w:szCs w:val="20"/>
        </w:rPr>
        <w:t xml:space="preserve"> Την μεταξύ των μελών</w:t>
      </w:r>
      <w:r w:rsidR="004838F5">
        <w:rPr>
          <w:rFonts w:ascii="Verdana" w:hAnsi="Verdana" w:cs="Arial"/>
          <w:sz w:val="20"/>
          <w:szCs w:val="20"/>
        </w:rPr>
        <w:t xml:space="preserve"> συζήτηση</w:t>
      </w:r>
      <w:r w:rsidR="009F531B">
        <w:rPr>
          <w:rFonts w:ascii="Verdana" w:hAnsi="Verdana" w:cs="Arial"/>
          <w:sz w:val="20"/>
          <w:szCs w:val="20"/>
        </w:rPr>
        <w:t xml:space="preserve"> σύμφωνα με τα πρακτικά.</w:t>
      </w:r>
    </w:p>
    <w:p w:rsidR="003A66F9" w:rsidRDefault="003A66F9" w:rsidP="00712E0D">
      <w:pPr>
        <w:pStyle w:val="ac"/>
        <w:widowControl w:val="0"/>
        <w:numPr>
          <w:ilvl w:val="0"/>
          <w:numId w:val="4"/>
        </w:numPr>
        <w:suppressAutoHyphens w:val="0"/>
        <w:contextualSpacing/>
        <w:jc w:val="both"/>
        <w:rPr>
          <w:rFonts w:ascii="Verdana" w:hAnsi="Verdana" w:cs="Arial"/>
          <w:sz w:val="20"/>
          <w:szCs w:val="20"/>
        </w:rPr>
      </w:pPr>
      <w:r w:rsidRPr="003A66F9">
        <w:rPr>
          <w:rFonts w:ascii="Verdana" w:hAnsi="Verdana" w:cs="Arial"/>
          <w:sz w:val="20"/>
          <w:szCs w:val="20"/>
        </w:rPr>
        <w:t xml:space="preserve"> Την ψήφο των μελών της όπως αυτή  διατυπώθηκε και δηλώθηκε δια ζώσης στην συνεδρίαση.</w:t>
      </w:r>
    </w:p>
    <w:p w:rsidR="00224337" w:rsidRPr="003A66F9" w:rsidRDefault="00224337" w:rsidP="00224337">
      <w:pPr>
        <w:ind w:left="720"/>
        <w:jc w:val="both"/>
        <w:rPr>
          <w:rFonts w:ascii="Verdana" w:hAnsi="Verdana"/>
          <w:sz w:val="20"/>
          <w:szCs w:val="20"/>
        </w:rPr>
      </w:pPr>
    </w:p>
    <w:p w:rsidR="00224337" w:rsidRDefault="00224337" w:rsidP="00224337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ΑΠΟΦΑΣΙΖΕΙ  ΟΜΟΦΩΝΑ</w:t>
      </w:r>
    </w:p>
    <w:p w:rsidR="009F531B" w:rsidRDefault="009F531B" w:rsidP="00224337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</w:p>
    <w:p w:rsidR="009F531B" w:rsidRPr="009F531B" w:rsidRDefault="009F531B" w:rsidP="009F531B">
      <w:pPr>
        <w:pStyle w:val="ac"/>
        <w:numPr>
          <w:ilvl w:val="0"/>
          <w:numId w:val="4"/>
        </w:numPr>
        <w:tabs>
          <w:tab w:val="left" w:pos="2175"/>
          <w:tab w:val="left" w:pos="5730"/>
        </w:tabs>
        <w:jc w:val="both"/>
        <w:rPr>
          <w:rFonts w:ascii="Verdana" w:hAnsi="Verdana" w:cs="Verdana"/>
          <w:b/>
          <w:sz w:val="20"/>
          <w:szCs w:val="20"/>
        </w:rPr>
      </w:pPr>
      <w:r w:rsidRPr="009F531B">
        <w:rPr>
          <w:rFonts w:ascii="Verdana" w:hAnsi="Verdana" w:cs="Verdana"/>
          <w:b/>
          <w:bCs/>
          <w:spacing w:val="-3"/>
          <w:sz w:val="20"/>
          <w:szCs w:val="20"/>
        </w:rPr>
        <w:t xml:space="preserve">Εισηγείται  </w:t>
      </w:r>
      <w:r w:rsidRPr="009F531B">
        <w:rPr>
          <w:rFonts w:ascii="Verdana" w:hAnsi="Verdana" w:cs="Verdana"/>
          <w:spacing w:val="-3"/>
          <w:sz w:val="20"/>
          <w:szCs w:val="20"/>
        </w:rPr>
        <w:t>στην Επιτροπή Π</w:t>
      </w:r>
      <w:r>
        <w:rPr>
          <w:rFonts w:ascii="Verdana" w:hAnsi="Verdana" w:cs="Verdana"/>
          <w:spacing w:val="-3"/>
          <w:sz w:val="20"/>
          <w:szCs w:val="20"/>
        </w:rPr>
        <w:t>οιότητας Ζωής , μέσω της Δ/</w:t>
      </w:r>
      <w:proofErr w:type="spellStart"/>
      <w:r>
        <w:rPr>
          <w:rFonts w:ascii="Verdana" w:hAnsi="Verdana" w:cs="Verdana"/>
          <w:spacing w:val="-3"/>
          <w:sz w:val="20"/>
          <w:szCs w:val="20"/>
        </w:rPr>
        <w:t>νσης</w:t>
      </w:r>
      <w:proofErr w:type="spellEnd"/>
      <w:r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9F531B">
        <w:rPr>
          <w:rFonts w:ascii="Verdana" w:hAnsi="Verdana" w:cs="Verdana"/>
          <w:spacing w:val="-3"/>
          <w:sz w:val="20"/>
          <w:szCs w:val="20"/>
        </w:rPr>
        <w:t xml:space="preserve">Περιβάλλοντος, 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9F531B">
        <w:rPr>
          <w:rFonts w:ascii="Verdana" w:hAnsi="Verdana" w:cs="Verdana"/>
          <w:spacing w:val="-3"/>
          <w:sz w:val="20"/>
          <w:szCs w:val="20"/>
        </w:rPr>
        <w:t xml:space="preserve">Καθαριότητας &amp; Πρασίνου,  </w:t>
      </w:r>
      <w:r w:rsidRPr="009F531B">
        <w:rPr>
          <w:rFonts w:ascii="Verdana" w:hAnsi="Verdana" w:cs="Arial"/>
          <w:sz w:val="20"/>
          <w:szCs w:val="20"/>
        </w:rPr>
        <w:t xml:space="preserve">την τοποθέτηση </w:t>
      </w:r>
      <w:r w:rsidR="00FD5C66">
        <w:rPr>
          <w:rFonts w:ascii="Verdana" w:hAnsi="Verdana" w:cs="Arial"/>
          <w:sz w:val="20"/>
          <w:szCs w:val="20"/>
        </w:rPr>
        <w:t xml:space="preserve"> δύο (2) κάδων απορριμμάτων -ενός (1) πράσινου και ενός (1) ανακύκλωσης-</w:t>
      </w:r>
      <w:r w:rsidRPr="009F531B">
        <w:rPr>
          <w:rFonts w:ascii="Verdana" w:hAnsi="Verdana" w:cs="Arial"/>
          <w:sz w:val="20"/>
          <w:szCs w:val="20"/>
        </w:rPr>
        <w:t xml:space="preserve"> στο σημείο 19 της οδού Αγίων Θεοδώρων μπροστά από την οικία του δημότη </w:t>
      </w:r>
      <w:r>
        <w:rPr>
          <w:rFonts w:ascii="Verdana" w:hAnsi="Verdana" w:cs="Arial"/>
          <w:sz w:val="20"/>
          <w:szCs w:val="20"/>
        </w:rPr>
        <w:t>που υπέβαλε το αίτημα.-</w:t>
      </w:r>
    </w:p>
    <w:p w:rsidR="00923E50" w:rsidRDefault="00923E50" w:rsidP="00224337">
      <w:pPr>
        <w:ind w:left="720"/>
        <w:jc w:val="center"/>
        <w:rPr>
          <w:rFonts w:ascii="Verdana" w:hAnsi="Verdana" w:cs="Verdana"/>
          <w:b/>
          <w:sz w:val="20"/>
          <w:szCs w:val="20"/>
        </w:rPr>
      </w:pPr>
    </w:p>
    <w:p w:rsidR="00DC2DFE" w:rsidRPr="00AD3E2D" w:rsidRDefault="00DC2DFE" w:rsidP="00AD3E2D">
      <w:pPr>
        <w:pStyle w:val="ac"/>
        <w:tabs>
          <w:tab w:val="left" w:pos="2175"/>
          <w:tab w:val="left" w:pos="5730"/>
        </w:tabs>
        <w:spacing w:after="200" w:line="276" w:lineRule="auto"/>
        <w:ind w:left="360"/>
        <w:contextualSpacing/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Η απόφαση αυτή πήρε αριθ</w:t>
      </w:r>
      <w:r w:rsidR="00F51737">
        <w:rPr>
          <w:rFonts w:ascii="Verdana" w:eastAsia="Verdana" w:hAnsi="Verdana" w:cs="Verdana"/>
          <w:b/>
          <w:bCs/>
          <w:color w:val="000000"/>
          <w:sz w:val="20"/>
          <w:szCs w:val="20"/>
        </w:rPr>
        <w:t>μό  33</w:t>
      </w: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/2021.</w:t>
      </w:r>
    </w:p>
    <w:p w:rsidR="00056955" w:rsidRPr="00AD3E2D" w:rsidRDefault="000E4FEC" w:rsidP="00AD3E2D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="00056955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Η Πρόεδρος του Συμβουλίου</w:t>
      </w:r>
    </w:p>
    <w:p w:rsidR="00056955" w:rsidRPr="00AD3E2D" w:rsidRDefault="00056955" w:rsidP="00AD3E2D">
      <w:pPr>
        <w:jc w:val="both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της</w:t>
      </w:r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  <w:proofErr w:type="spellStart"/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Κοιν</w:t>
      </w:r>
      <w:proofErr w:type="spellEnd"/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/τας Λιβαδειάς           </w:t>
      </w: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</w:t>
      </w:r>
      <w:r w:rsidR="000E4FEC"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>Τα Μέλη</w:t>
      </w:r>
    </w:p>
    <w:p w:rsidR="0023058F" w:rsidRPr="001C2088" w:rsidRDefault="000E4FEC" w:rsidP="001C2088">
      <w:pPr>
        <w:jc w:val="both"/>
        <w:rPr>
          <w:rFonts w:ascii="Verdana" w:hAnsi="Verdana"/>
          <w:sz w:val="20"/>
          <w:szCs w:val="20"/>
        </w:rPr>
      </w:pPr>
      <w:r w:rsidRPr="00AD3E2D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</w:t>
      </w:r>
      <w:r w:rsidRPr="00AD3E2D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</w:t>
      </w:r>
      <w:r w:rsidRPr="00AD3E2D">
        <w:rPr>
          <w:rFonts w:ascii="Verdana" w:hAnsi="Verdana" w:cs="Verdana"/>
          <w:b/>
          <w:bCs/>
          <w:color w:val="000000"/>
          <w:sz w:val="20"/>
          <w:szCs w:val="20"/>
        </w:rPr>
        <w:t xml:space="preserve">ΜΑΡΙΑ </w:t>
      </w:r>
      <w:r w:rsidR="00194AAF" w:rsidRPr="00AD3E2D">
        <w:rPr>
          <w:rFonts w:ascii="Verdana" w:hAnsi="Verdana" w:cs="Verdana"/>
          <w:b/>
          <w:bCs/>
          <w:color w:val="000000"/>
          <w:sz w:val="20"/>
          <w:szCs w:val="20"/>
        </w:rPr>
        <w:t>ΣΠ.</w:t>
      </w:r>
      <w:r w:rsidRPr="00AD3E2D">
        <w:rPr>
          <w:rFonts w:ascii="Verdana" w:hAnsi="Verdana" w:cs="Verdana"/>
          <w:b/>
          <w:bCs/>
          <w:color w:val="000000"/>
          <w:sz w:val="20"/>
          <w:szCs w:val="20"/>
        </w:rPr>
        <w:t xml:space="preserve">ΓΚΙΚΟΠΟΥΛΟΥ                 </w:t>
      </w:r>
      <w:r w:rsidR="007A170D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                         </w:t>
      </w:r>
      <w:r w:rsidRPr="00AD3E2D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23058F" w:rsidRPr="0023058F" w:rsidRDefault="007A170D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Λιναρδούτσος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Νικόλαος</w:t>
      </w:r>
    </w:p>
    <w:p w:rsidR="007A170D" w:rsidRPr="007A170D" w:rsidRDefault="007A170D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Κατή Ιωάννα</w:t>
      </w:r>
    </w:p>
    <w:p w:rsidR="001C2088" w:rsidRPr="001C2088" w:rsidRDefault="001C2088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Σκάρλας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Λάμπρος</w:t>
      </w:r>
    </w:p>
    <w:p w:rsidR="0023058F" w:rsidRPr="0023058F" w:rsidRDefault="001C2088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Ανδρίτσος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Αγαμέμνων</w:t>
      </w:r>
      <w:r w:rsidR="00B10006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</w:t>
      </w:r>
      <w:r w:rsidR="0023058F" w:rsidRPr="0023058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:rsidR="0023058F" w:rsidRPr="0023058F" w:rsidRDefault="00B10006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Cs/>
          <w:color w:val="000000"/>
          <w:sz w:val="20"/>
          <w:szCs w:val="20"/>
        </w:rPr>
        <w:t>Πούλου</w:t>
      </w:r>
      <w:proofErr w:type="spellEnd"/>
      <w:r>
        <w:rPr>
          <w:rFonts w:ascii="Verdana" w:eastAsia="Verdana" w:hAnsi="Verdana" w:cs="Verdana"/>
          <w:bCs/>
          <w:color w:val="000000"/>
          <w:sz w:val="20"/>
          <w:szCs w:val="20"/>
        </w:rPr>
        <w:t>-Βαγενά Κων/να</w:t>
      </w:r>
      <w:r w:rsidR="0023058F" w:rsidRPr="0023058F">
        <w:rPr>
          <w:rFonts w:ascii="Verdana" w:eastAsia="Verdana" w:hAnsi="Verdana" w:cs="Verdana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23058F" w:rsidRPr="0023058F">
        <w:rPr>
          <w:rFonts w:ascii="Verdana" w:hAnsi="Verdana" w:cs="Verdana"/>
          <w:bCs/>
          <w:color w:val="000000"/>
          <w:sz w:val="20"/>
          <w:szCs w:val="20"/>
        </w:rPr>
        <w:t xml:space="preserve">    </w:t>
      </w:r>
    </w:p>
    <w:p w:rsidR="0023058F" w:rsidRPr="001C2088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 w:rsidRPr="0023058F">
        <w:rPr>
          <w:rFonts w:ascii="Verdana" w:hAnsi="Verdana" w:cs="Verdana"/>
          <w:bCs/>
          <w:color w:val="000000"/>
          <w:sz w:val="20"/>
          <w:szCs w:val="20"/>
        </w:rPr>
        <w:t>Καντά</w:t>
      </w:r>
      <w:proofErr w:type="spellEnd"/>
      <w:r w:rsidRPr="0023058F">
        <w:rPr>
          <w:rFonts w:ascii="Verdana" w:hAnsi="Verdana" w:cs="Verdana"/>
          <w:bCs/>
          <w:color w:val="000000"/>
          <w:sz w:val="20"/>
          <w:szCs w:val="20"/>
        </w:rPr>
        <w:t xml:space="preserve"> Ελένη </w:t>
      </w:r>
    </w:p>
    <w:p w:rsidR="001C2088" w:rsidRPr="0023058F" w:rsidRDefault="00923E50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20"/>
          <w:szCs w:val="20"/>
        </w:rPr>
      </w:pP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Μ</w:t>
      </w:r>
      <w:r w:rsidR="001C2088">
        <w:rPr>
          <w:rFonts w:ascii="Verdana" w:hAnsi="Verdana" w:cs="Verdana"/>
          <w:bCs/>
          <w:color w:val="000000"/>
          <w:sz w:val="20"/>
          <w:szCs w:val="20"/>
        </w:rPr>
        <w:t>πούκιος</w:t>
      </w:r>
      <w:proofErr w:type="spellEnd"/>
      <w:r w:rsidR="001C2088">
        <w:rPr>
          <w:rFonts w:ascii="Verdana" w:hAnsi="Verdana" w:cs="Verdana"/>
          <w:bCs/>
          <w:color w:val="000000"/>
          <w:sz w:val="20"/>
          <w:szCs w:val="20"/>
        </w:rPr>
        <w:t xml:space="preserve"> Ταξιάρχης</w:t>
      </w:r>
    </w:p>
    <w:p w:rsidR="0023058F" w:rsidRPr="0023058F" w:rsidRDefault="0023058F" w:rsidP="0023058F">
      <w:pPr>
        <w:tabs>
          <w:tab w:val="left" w:pos="5730"/>
        </w:tabs>
        <w:jc w:val="both"/>
        <w:rPr>
          <w:rFonts w:ascii="Verdana" w:hAnsi="Verdana"/>
          <w:sz w:val="20"/>
          <w:szCs w:val="20"/>
        </w:rPr>
      </w:pPr>
      <w:r w:rsidRPr="0023058F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</w:t>
      </w:r>
      <w:r w:rsidR="00B10006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                                          </w:t>
      </w:r>
      <w:r w:rsidRPr="0023058F">
        <w:rPr>
          <w:rFonts w:ascii="Verdana" w:eastAsia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23058F" w:rsidRPr="0023058F" w:rsidRDefault="0023058F" w:rsidP="0023058F">
      <w:pPr>
        <w:jc w:val="both"/>
        <w:rPr>
          <w:rFonts w:ascii="Verdana" w:hAnsi="Verdana"/>
          <w:sz w:val="20"/>
          <w:szCs w:val="20"/>
        </w:rPr>
      </w:pPr>
      <w:r w:rsidRPr="0023058F">
        <w:rPr>
          <w:rFonts w:ascii="Verdana" w:hAnsi="Verdana" w:cs="Verdana"/>
          <w:b/>
          <w:sz w:val="20"/>
          <w:szCs w:val="20"/>
        </w:rPr>
        <w:t xml:space="preserve">                     </w:t>
      </w:r>
      <w:r w:rsidR="00B31CF1">
        <w:rPr>
          <w:rFonts w:ascii="Verdana" w:hAnsi="Verdana" w:cs="Verdana"/>
          <w:b/>
          <w:sz w:val="20"/>
          <w:szCs w:val="20"/>
        </w:rPr>
        <w:t xml:space="preserve">   </w:t>
      </w:r>
      <w:r w:rsidR="00FD5C66">
        <w:rPr>
          <w:rFonts w:ascii="Verdana" w:hAnsi="Verdana" w:cs="Verdana"/>
          <w:b/>
          <w:sz w:val="20"/>
          <w:szCs w:val="20"/>
        </w:rPr>
        <w:t xml:space="preserve">                  ΛΙΒΑΔΕΙΑ 06</w:t>
      </w:r>
      <w:r w:rsidR="00712E0D">
        <w:rPr>
          <w:rFonts w:ascii="Verdana" w:hAnsi="Verdana" w:cs="Verdana"/>
          <w:b/>
          <w:sz w:val="20"/>
          <w:szCs w:val="20"/>
        </w:rPr>
        <w:t>/10</w:t>
      </w:r>
      <w:r w:rsidRPr="0023058F">
        <w:rPr>
          <w:rFonts w:ascii="Verdana" w:hAnsi="Verdana" w:cs="Verdana"/>
          <w:b/>
          <w:sz w:val="20"/>
          <w:szCs w:val="20"/>
        </w:rPr>
        <w:t>/2021</w:t>
      </w:r>
    </w:p>
    <w:p w:rsidR="0023058F" w:rsidRDefault="0023058F" w:rsidP="0023058F">
      <w:pPr>
        <w:jc w:val="both"/>
        <w:rPr>
          <w:rFonts w:ascii="Verdana" w:hAnsi="Verdana" w:cs="Verdana"/>
          <w:b/>
          <w:sz w:val="20"/>
          <w:szCs w:val="20"/>
        </w:rPr>
      </w:pPr>
      <w:r w:rsidRPr="0023058F">
        <w:rPr>
          <w:rFonts w:ascii="Verdana" w:hAnsi="Verdana" w:cs="Verdana"/>
          <w:b/>
          <w:sz w:val="20"/>
          <w:szCs w:val="20"/>
        </w:rPr>
        <w:t xml:space="preserve">                                                 Η ΠΡΟΕΔΡΟΣ</w:t>
      </w:r>
      <w:r w:rsidR="005477E1">
        <w:rPr>
          <w:rFonts w:ascii="Verdana" w:hAnsi="Verdana" w:cs="Verdana"/>
          <w:b/>
          <w:sz w:val="20"/>
          <w:szCs w:val="20"/>
        </w:rPr>
        <w:t xml:space="preserve">         </w:t>
      </w:r>
    </w:p>
    <w:p w:rsidR="00506577" w:rsidRDefault="00506577" w:rsidP="0023058F">
      <w:pPr>
        <w:jc w:val="both"/>
        <w:rPr>
          <w:rFonts w:ascii="Verdana" w:hAnsi="Verdana" w:cs="Verdana"/>
          <w:b/>
          <w:sz w:val="20"/>
          <w:szCs w:val="20"/>
        </w:rPr>
      </w:pPr>
    </w:p>
    <w:p w:rsidR="00FD5C66" w:rsidRDefault="00FD5C66" w:rsidP="0023058F">
      <w:pPr>
        <w:jc w:val="both"/>
        <w:rPr>
          <w:rFonts w:ascii="Verdana" w:hAnsi="Verdana" w:cs="Verdana"/>
          <w:b/>
          <w:sz w:val="20"/>
          <w:szCs w:val="20"/>
        </w:rPr>
      </w:pPr>
    </w:p>
    <w:p w:rsidR="0023058F" w:rsidRPr="0023058F" w:rsidRDefault="0023058F" w:rsidP="0023058F">
      <w:pPr>
        <w:jc w:val="both"/>
        <w:rPr>
          <w:rFonts w:ascii="Verdana" w:hAnsi="Verdana"/>
          <w:sz w:val="20"/>
          <w:szCs w:val="20"/>
        </w:rPr>
      </w:pPr>
    </w:p>
    <w:p w:rsidR="006A5C35" w:rsidRDefault="0023058F" w:rsidP="00923E50">
      <w:pPr>
        <w:jc w:val="both"/>
      </w:pPr>
      <w:r w:rsidRPr="0023058F">
        <w:rPr>
          <w:rFonts w:ascii="Verdana" w:hAnsi="Verdana" w:cs="Verdana"/>
          <w:b/>
          <w:sz w:val="20"/>
          <w:szCs w:val="20"/>
        </w:rPr>
        <w:t xml:space="preserve">                                  </w:t>
      </w:r>
      <w:r w:rsidR="007A170D">
        <w:rPr>
          <w:rFonts w:ascii="Verdana" w:hAnsi="Verdana" w:cs="Verdana"/>
          <w:b/>
          <w:sz w:val="20"/>
          <w:szCs w:val="20"/>
        </w:rPr>
        <w:t xml:space="preserve">   </w:t>
      </w:r>
      <w:r w:rsidRPr="0023058F">
        <w:rPr>
          <w:rFonts w:ascii="Verdana" w:hAnsi="Verdana" w:cs="Verdana"/>
          <w:b/>
          <w:sz w:val="20"/>
          <w:szCs w:val="20"/>
        </w:rPr>
        <w:t xml:space="preserve">   ΜΑΡΙΑ ΣΠ. ΓΚΙΚΟΠΟΥΛΟΥ</w:t>
      </w:r>
    </w:p>
    <w:sectPr w:rsid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-BoldMT">
    <w:altName w:val="Arial"/>
    <w:charset w:val="A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-BoldMT" w:hAnsi="Arial-BoldMT" w:cs="Verdana"/>
        <w:b/>
        <w:bCs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55420FA"/>
    <w:multiLevelType w:val="hybridMultilevel"/>
    <w:tmpl w:val="89CCE42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5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1C2C04C0"/>
    <w:multiLevelType w:val="hybridMultilevel"/>
    <w:tmpl w:val="8090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C1DA5"/>
    <w:multiLevelType w:val="hybridMultilevel"/>
    <w:tmpl w:val="D004A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22AE3"/>
    <w:multiLevelType w:val="hybridMultilevel"/>
    <w:tmpl w:val="01B49496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D654016"/>
    <w:multiLevelType w:val="hybridMultilevel"/>
    <w:tmpl w:val="944497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3C43"/>
    <w:rsid w:val="00034042"/>
    <w:rsid w:val="000342AB"/>
    <w:rsid w:val="00056955"/>
    <w:rsid w:val="00081AF0"/>
    <w:rsid w:val="00081B50"/>
    <w:rsid w:val="000850F5"/>
    <w:rsid w:val="0009133B"/>
    <w:rsid w:val="00091F2B"/>
    <w:rsid w:val="000B7231"/>
    <w:rsid w:val="000C0E01"/>
    <w:rsid w:val="000C14F1"/>
    <w:rsid w:val="000C3500"/>
    <w:rsid w:val="000C3AC1"/>
    <w:rsid w:val="000D1CE6"/>
    <w:rsid w:val="000D22C5"/>
    <w:rsid w:val="000D38B1"/>
    <w:rsid w:val="000E4FEC"/>
    <w:rsid w:val="000E6BE0"/>
    <w:rsid w:val="000F2C98"/>
    <w:rsid w:val="00127D81"/>
    <w:rsid w:val="00136FE2"/>
    <w:rsid w:val="00140E48"/>
    <w:rsid w:val="001501B7"/>
    <w:rsid w:val="001622BB"/>
    <w:rsid w:val="00182CD9"/>
    <w:rsid w:val="00192DE8"/>
    <w:rsid w:val="00194AAF"/>
    <w:rsid w:val="001B4A7C"/>
    <w:rsid w:val="001C2088"/>
    <w:rsid w:val="001C6E5C"/>
    <w:rsid w:val="001D04F5"/>
    <w:rsid w:val="001E5C9F"/>
    <w:rsid w:val="002011AF"/>
    <w:rsid w:val="00224337"/>
    <w:rsid w:val="00227397"/>
    <w:rsid w:val="0023058F"/>
    <w:rsid w:val="00230902"/>
    <w:rsid w:val="0023710C"/>
    <w:rsid w:val="002435B2"/>
    <w:rsid w:val="00282ADE"/>
    <w:rsid w:val="00286BFA"/>
    <w:rsid w:val="0029033F"/>
    <w:rsid w:val="002B0525"/>
    <w:rsid w:val="002C4772"/>
    <w:rsid w:val="002D4CF8"/>
    <w:rsid w:val="002D5154"/>
    <w:rsid w:val="002E192B"/>
    <w:rsid w:val="00311FD6"/>
    <w:rsid w:val="0031667F"/>
    <w:rsid w:val="00326968"/>
    <w:rsid w:val="00384DFF"/>
    <w:rsid w:val="00385E91"/>
    <w:rsid w:val="00392EA6"/>
    <w:rsid w:val="0039519B"/>
    <w:rsid w:val="003A0D22"/>
    <w:rsid w:val="003A66F9"/>
    <w:rsid w:val="003C3FE9"/>
    <w:rsid w:val="003C7806"/>
    <w:rsid w:val="003E5486"/>
    <w:rsid w:val="003F37D2"/>
    <w:rsid w:val="004323CA"/>
    <w:rsid w:val="00442F0F"/>
    <w:rsid w:val="004838F5"/>
    <w:rsid w:val="00493E69"/>
    <w:rsid w:val="00496C96"/>
    <w:rsid w:val="004A1A3B"/>
    <w:rsid w:val="004B0786"/>
    <w:rsid w:val="004C62CD"/>
    <w:rsid w:val="004D7AC2"/>
    <w:rsid w:val="00506577"/>
    <w:rsid w:val="00507D1E"/>
    <w:rsid w:val="00513076"/>
    <w:rsid w:val="005432A3"/>
    <w:rsid w:val="005477E1"/>
    <w:rsid w:val="00547CF3"/>
    <w:rsid w:val="00553AC0"/>
    <w:rsid w:val="00573EE6"/>
    <w:rsid w:val="00576AA3"/>
    <w:rsid w:val="00582185"/>
    <w:rsid w:val="005E0397"/>
    <w:rsid w:val="005F51C2"/>
    <w:rsid w:val="005F75E9"/>
    <w:rsid w:val="00620757"/>
    <w:rsid w:val="00625473"/>
    <w:rsid w:val="00644C70"/>
    <w:rsid w:val="00646A18"/>
    <w:rsid w:val="00676259"/>
    <w:rsid w:val="006A5C35"/>
    <w:rsid w:val="006B4323"/>
    <w:rsid w:val="006D5CE3"/>
    <w:rsid w:val="006F2344"/>
    <w:rsid w:val="006F2858"/>
    <w:rsid w:val="006F712C"/>
    <w:rsid w:val="00712E0D"/>
    <w:rsid w:val="00730C14"/>
    <w:rsid w:val="00740CFD"/>
    <w:rsid w:val="00741B49"/>
    <w:rsid w:val="0076282C"/>
    <w:rsid w:val="007865AF"/>
    <w:rsid w:val="00787F2C"/>
    <w:rsid w:val="007916C3"/>
    <w:rsid w:val="007A148B"/>
    <w:rsid w:val="007A170D"/>
    <w:rsid w:val="007A44C3"/>
    <w:rsid w:val="007B5A36"/>
    <w:rsid w:val="007C5104"/>
    <w:rsid w:val="007C7A33"/>
    <w:rsid w:val="007D6277"/>
    <w:rsid w:val="00836844"/>
    <w:rsid w:val="008575C6"/>
    <w:rsid w:val="00866CA2"/>
    <w:rsid w:val="0086714D"/>
    <w:rsid w:val="0087080A"/>
    <w:rsid w:val="008733AD"/>
    <w:rsid w:val="0087464C"/>
    <w:rsid w:val="00877DF7"/>
    <w:rsid w:val="00896A65"/>
    <w:rsid w:val="00896BF0"/>
    <w:rsid w:val="008A1593"/>
    <w:rsid w:val="008A6C66"/>
    <w:rsid w:val="008B036A"/>
    <w:rsid w:val="008B5AC8"/>
    <w:rsid w:val="008C261C"/>
    <w:rsid w:val="008E01D7"/>
    <w:rsid w:val="00904851"/>
    <w:rsid w:val="00907A22"/>
    <w:rsid w:val="00913628"/>
    <w:rsid w:val="00923E50"/>
    <w:rsid w:val="00941BB9"/>
    <w:rsid w:val="00964F97"/>
    <w:rsid w:val="0096758F"/>
    <w:rsid w:val="0097183A"/>
    <w:rsid w:val="00975744"/>
    <w:rsid w:val="00997E2D"/>
    <w:rsid w:val="009A090E"/>
    <w:rsid w:val="009A1EAD"/>
    <w:rsid w:val="009A20B5"/>
    <w:rsid w:val="009B3E67"/>
    <w:rsid w:val="009C03FE"/>
    <w:rsid w:val="009F31A7"/>
    <w:rsid w:val="009F531B"/>
    <w:rsid w:val="00A06D74"/>
    <w:rsid w:val="00A07D8D"/>
    <w:rsid w:val="00A407D7"/>
    <w:rsid w:val="00A43C48"/>
    <w:rsid w:val="00A44805"/>
    <w:rsid w:val="00A82A29"/>
    <w:rsid w:val="00A90F0B"/>
    <w:rsid w:val="00A97D52"/>
    <w:rsid w:val="00AB549F"/>
    <w:rsid w:val="00AD3E2D"/>
    <w:rsid w:val="00AD68F8"/>
    <w:rsid w:val="00AE4261"/>
    <w:rsid w:val="00AE7A5C"/>
    <w:rsid w:val="00B0602E"/>
    <w:rsid w:val="00B10006"/>
    <w:rsid w:val="00B23B11"/>
    <w:rsid w:val="00B24186"/>
    <w:rsid w:val="00B31CF1"/>
    <w:rsid w:val="00B3589B"/>
    <w:rsid w:val="00B46B24"/>
    <w:rsid w:val="00B744D6"/>
    <w:rsid w:val="00B801E9"/>
    <w:rsid w:val="00B873E4"/>
    <w:rsid w:val="00BA6C6F"/>
    <w:rsid w:val="00BB08FF"/>
    <w:rsid w:val="00BB2FCC"/>
    <w:rsid w:val="00BB4407"/>
    <w:rsid w:val="00BC404B"/>
    <w:rsid w:val="00BC7F5A"/>
    <w:rsid w:val="00BD4BC9"/>
    <w:rsid w:val="00BF0FB0"/>
    <w:rsid w:val="00C01C48"/>
    <w:rsid w:val="00C025D5"/>
    <w:rsid w:val="00C0666D"/>
    <w:rsid w:val="00C13464"/>
    <w:rsid w:val="00C27344"/>
    <w:rsid w:val="00C83DB9"/>
    <w:rsid w:val="00C9268D"/>
    <w:rsid w:val="00C93EE4"/>
    <w:rsid w:val="00C94B92"/>
    <w:rsid w:val="00CA1AE0"/>
    <w:rsid w:val="00CB40B8"/>
    <w:rsid w:val="00CD49EF"/>
    <w:rsid w:val="00CF7645"/>
    <w:rsid w:val="00D26B0F"/>
    <w:rsid w:val="00D54677"/>
    <w:rsid w:val="00D56C6D"/>
    <w:rsid w:val="00D71C35"/>
    <w:rsid w:val="00D84315"/>
    <w:rsid w:val="00DA2D45"/>
    <w:rsid w:val="00DA3627"/>
    <w:rsid w:val="00DA3B97"/>
    <w:rsid w:val="00DB0B6D"/>
    <w:rsid w:val="00DC2972"/>
    <w:rsid w:val="00DC2DFE"/>
    <w:rsid w:val="00DD3775"/>
    <w:rsid w:val="00DF02B4"/>
    <w:rsid w:val="00E23ADC"/>
    <w:rsid w:val="00E25A86"/>
    <w:rsid w:val="00E26EC5"/>
    <w:rsid w:val="00E56294"/>
    <w:rsid w:val="00E72C6F"/>
    <w:rsid w:val="00E913C4"/>
    <w:rsid w:val="00E933E3"/>
    <w:rsid w:val="00E939D4"/>
    <w:rsid w:val="00ED46B0"/>
    <w:rsid w:val="00EE2265"/>
    <w:rsid w:val="00F023C8"/>
    <w:rsid w:val="00F20EBE"/>
    <w:rsid w:val="00F21EE2"/>
    <w:rsid w:val="00F36EE9"/>
    <w:rsid w:val="00F4381D"/>
    <w:rsid w:val="00F51737"/>
    <w:rsid w:val="00F54DF0"/>
    <w:rsid w:val="00F66481"/>
    <w:rsid w:val="00F8021A"/>
    <w:rsid w:val="00F932C0"/>
    <w:rsid w:val="00FC5A91"/>
    <w:rsid w:val="00FD5C66"/>
    <w:rsid w:val="00FE48B5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7B5A36"/>
    <w:pPr>
      <w:widowControl w:val="0"/>
    </w:pPr>
    <w:rPr>
      <w:rFonts w:ascii="Arial" w:hAnsi="Arial"/>
      <w:color w:val="00000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DAE4-4524-4C03-BAFF-8312744B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962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5</cp:revision>
  <cp:lastPrinted>2020-11-27T08:47:00Z</cp:lastPrinted>
  <dcterms:created xsi:type="dcterms:W3CDTF">2021-10-04T10:38:00Z</dcterms:created>
  <dcterms:modified xsi:type="dcterms:W3CDTF">2021-10-06T06:27:00Z</dcterms:modified>
</cp:coreProperties>
</file>