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19F9" w:rsidRDefault="005219F9">
      <w:pPr>
        <w:tabs>
          <w:tab w:val="left" w:pos="4110"/>
          <w:tab w:val="left" w:pos="4140"/>
        </w:tabs>
        <w:jc w:val="left"/>
      </w:pPr>
    </w:p>
    <w:p w:rsidR="00D57572" w:rsidRDefault="004A3C62" w:rsidP="00D57572">
      <w:pPr>
        <w:tabs>
          <w:tab w:val="left" w:pos="4110"/>
          <w:tab w:val="left" w:pos="4140"/>
        </w:tabs>
        <w:jc w:val="right"/>
        <w:rPr>
          <w:rFonts w:ascii="Calibri" w:eastAsia="Calibri" w:hAnsi="Calibri" w:cs="Calibri"/>
          <w:b/>
          <w:bCs/>
          <w:i/>
          <w:iCs/>
          <w:position w:val="2"/>
          <w:sz w:val="20"/>
          <w:szCs w:val="20"/>
        </w:rPr>
      </w:pPr>
      <w:r>
        <w:rPr>
          <w:rFonts w:ascii="Calibri" w:eastAsia="Calibri" w:hAnsi="Calibri" w:cs="Calibri"/>
          <w:b/>
          <w:bCs/>
          <w:i/>
          <w:iCs/>
          <w:position w:val="2"/>
          <w:sz w:val="20"/>
          <w:szCs w:val="20"/>
        </w:rPr>
        <w:t xml:space="preserve">  ΑΝΑΡΤΗΤΕΑ ΣΤΗ ΔΙΑΥΓΕΙΑ                            </w:t>
      </w:r>
    </w:p>
    <w:p w:rsidR="005219F9" w:rsidRDefault="004A3C62" w:rsidP="00D57572">
      <w:pPr>
        <w:tabs>
          <w:tab w:val="left" w:pos="4110"/>
          <w:tab w:val="left" w:pos="4140"/>
        </w:tabs>
        <w:jc w:val="right"/>
      </w:pPr>
      <w:r>
        <w:rPr>
          <w:rFonts w:ascii="Calibri" w:eastAsia="Calibri" w:hAnsi="Calibri" w:cs="Calibri"/>
          <w:b/>
          <w:bCs/>
          <w:i/>
          <w:iCs/>
          <w:position w:val="2"/>
          <w:sz w:val="20"/>
          <w:szCs w:val="20"/>
        </w:rPr>
        <w:t xml:space="preserve">                                                            ΑΡΙΘΜ ΠΡΩΤ: </w:t>
      </w:r>
      <w:r w:rsidR="0046257E">
        <w:rPr>
          <w:rFonts w:ascii="Calibri" w:eastAsia="Calibri" w:hAnsi="Calibri" w:cs="Calibri"/>
          <w:b/>
          <w:bCs/>
          <w:i/>
          <w:iCs/>
          <w:position w:val="2"/>
          <w:sz w:val="20"/>
          <w:szCs w:val="20"/>
        </w:rPr>
        <w:t>472</w:t>
      </w:r>
      <w:r>
        <w:rPr>
          <w:rFonts w:ascii="Calibri" w:eastAsia="Calibri" w:hAnsi="Calibri" w:cs="Calibri"/>
          <w:b/>
          <w:bCs/>
          <w:i/>
          <w:iCs/>
          <w:position w:val="2"/>
          <w:sz w:val="20"/>
          <w:szCs w:val="20"/>
        </w:rPr>
        <w:t xml:space="preserve">   </w:t>
      </w:r>
      <w:r w:rsidR="00D57572">
        <w:rPr>
          <w:rFonts w:ascii="Calibri" w:eastAsia="Calibri" w:hAnsi="Calibri" w:cs="Calibri"/>
          <w:b/>
          <w:bCs/>
          <w:i/>
          <w:iCs/>
          <w:position w:val="2"/>
          <w:sz w:val="20"/>
          <w:szCs w:val="20"/>
        </w:rPr>
        <w:t xml:space="preserve"> </w:t>
      </w:r>
    </w:p>
    <w:p w:rsidR="005219F9" w:rsidRDefault="004A3C62" w:rsidP="00D57572">
      <w:pPr>
        <w:pStyle w:val="ad"/>
        <w:tabs>
          <w:tab w:val="clear" w:pos="4153"/>
          <w:tab w:val="clear" w:pos="8306"/>
          <w:tab w:val="left" w:pos="4110"/>
          <w:tab w:val="left" w:pos="4140"/>
        </w:tabs>
        <w:jc w:val="right"/>
      </w:pPr>
      <w:r>
        <w:rPr>
          <w:rFonts w:ascii="Arial" w:eastAsia="Arial" w:hAnsi="Arial" w:cs="Arial"/>
          <w:b/>
          <w:bCs/>
          <w:sz w:val="22"/>
          <w:szCs w:val="22"/>
        </w:rPr>
        <w:t xml:space="preserve">                                                                       </w:t>
      </w:r>
      <w:r>
        <w:rPr>
          <w:rFonts w:ascii="Calibri" w:eastAsia="Calibri" w:hAnsi="Calibri" w:cs="Calibri"/>
          <w:b/>
          <w:bCs/>
          <w:sz w:val="22"/>
          <w:szCs w:val="22"/>
        </w:rPr>
        <w:t xml:space="preserve">       </w:t>
      </w:r>
      <w:r>
        <w:rPr>
          <w:rFonts w:ascii="Calibri" w:eastAsia="Calibri" w:hAnsi="Calibri" w:cs="Calibri"/>
          <w:b/>
          <w:bCs/>
          <w:sz w:val="20"/>
          <w:szCs w:val="20"/>
        </w:rPr>
        <w:t xml:space="preserve">              </w:t>
      </w:r>
      <w:r>
        <w:rPr>
          <w:rFonts w:ascii="Calibri" w:eastAsia="Calibri" w:hAnsi="Calibri" w:cs="Calibri"/>
          <w:b/>
          <w:bCs/>
          <w:position w:val="2"/>
          <w:sz w:val="20"/>
          <w:szCs w:val="20"/>
        </w:rPr>
        <w:t xml:space="preserve">                   </w:t>
      </w:r>
      <w:r>
        <w:rPr>
          <w:rFonts w:ascii="Calibri" w:eastAsia="Arial" w:hAnsi="Calibri" w:cs="Calibri"/>
          <w:b/>
          <w:bCs/>
          <w:position w:val="2"/>
          <w:sz w:val="20"/>
          <w:szCs w:val="20"/>
        </w:rPr>
        <w:t xml:space="preserve">Λιβαδειά    </w:t>
      </w:r>
      <w:r w:rsidR="0046257E">
        <w:rPr>
          <w:rFonts w:ascii="Calibri" w:eastAsia="Arial" w:hAnsi="Calibri" w:cs="Calibri"/>
          <w:b/>
          <w:bCs/>
          <w:position w:val="2"/>
          <w:sz w:val="20"/>
          <w:szCs w:val="20"/>
        </w:rPr>
        <w:t>11</w:t>
      </w:r>
      <w:r>
        <w:rPr>
          <w:rFonts w:ascii="Calibri" w:eastAsia="Arial" w:hAnsi="Calibri" w:cs="Calibri"/>
          <w:b/>
          <w:bCs/>
          <w:position w:val="2"/>
          <w:sz w:val="20"/>
          <w:szCs w:val="20"/>
        </w:rPr>
        <w:t xml:space="preserve">  /</w:t>
      </w:r>
      <w:r w:rsidR="003515CC">
        <w:rPr>
          <w:rFonts w:ascii="Calibri" w:eastAsia="Arial" w:hAnsi="Calibri" w:cs="Calibri"/>
          <w:b/>
          <w:bCs/>
          <w:position w:val="2"/>
          <w:sz w:val="20"/>
          <w:szCs w:val="20"/>
        </w:rPr>
        <w:t>1</w:t>
      </w:r>
      <w:r>
        <w:rPr>
          <w:rFonts w:ascii="Calibri" w:eastAsia="Arial" w:hAnsi="Calibri" w:cs="Calibri"/>
          <w:b/>
          <w:bCs/>
          <w:position w:val="2"/>
          <w:sz w:val="20"/>
          <w:szCs w:val="20"/>
        </w:rPr>
        <w:t>/20</w:t>
      </w:r>
      <w:r w:rsidR="003515CC">
        <w:rPr>
          <w:rFonts w:ascii="Calibri" w:eastAsia="Arial" w:hAnsi="Calibri" w:cs="Calibri"/>
          <w:b/>
          <w:bCs/>
          <w:position w:val="2"/>
          <w:sz w:val="20"/>
          <w:szCs w:val="20"/>
        </w:rPr>
        <w:t>22</w:t>
      </w:r>
      <w:r>
        <w:rPr>
          <w:rFonts w:ascii="Calibri" w:eastAsia="Calibri" w:hAnsi="Calibri" w:cs="Calibri"/>
          <w:b/>
          <w:bCs/>
          <w:position w:val="2"/>
          <w:sz w:val="20"/>
          <w:szCs w:val="20"/>
        </w:rPr>
        <w:t xml:space="preserve">         </w:t>
      </w:r>
      <w:r>
        <w:rPr>
          <w:rFonts w:ascii="Calibri" w:eastAsia="Calibri" w:hAnsi="Calibri" w:cs="Calibri"/>
          <w:sz w:val="22"/>
          <w:szCs w:val="22"/>
        </w:rPr>
        <w:t xml:space="preserve">              </w:t>
      </w:r>
      <w:r>
        <w:rPr>
          <w:rFonts w:ascii="Calibri" w:eastAsia="Calibri" w:hAnsi="Calibri" w:cs="Calibri"/>
          <w:b/>
          <w:bCs/>
          <w:sz w:val="22"/>
          <w:szCs w:val="22"/>
        </w:rPr>
        <w:t xml:space="preserve">                                     </w:t>
      </w:r>
      <w:r>
        <w:rPr>
          <w:rFonts w:ascii="Calibri" w:eastAsia="Calibri" w:hAnsi="Calibri" w:cs="Calibri"/>
          <w:b/>
          <w:bCs/>
          <w:position w:val="2"/>
          <w:sz w:val="22"/>
          <w:szCs w:val="22"/>
          <w:u w:val="single"/>
        </w:rPr>
        <w:t xml:space="preserve"> </w:t>
      </w:r>
    </w:p>
    <w:p w:rsidR="005219F9" w:rsidRDefault="004A3C62">
      <w:pPr>
        <w:pStyle w:val="ad"/>
        <w:jc w:val="left"/>
      </w:pPr>
      <w:r>
        <w:rPr>
          <w:rFonts w:ascii="Calibri" w:eastAsia="Calibri" w:hAnsi="Calibri" w:cs="Calibri"/>
          <w:b/>
          <w:bCs/>
          <w:sz w:val="22"/>
          <w:szCs w:val="22"/>
        </w:rPr>
        <w:t xml:space="preserve">                                                                           </w:t>
      </w:r>
      <w:r>
        <w:rPr>
          <w:rFonts w:ascii="Calibri" w:eastAsia="Calibri" w:hAnsi="Calibri" w:cs="Calibri"/>
          <w:sz w:val="22"/>
          <w:szCs w:val="22"/>
        </w:rPr>
        <w:t xml:space="preserve">   </w:t>
      </w:r>
      <w:r>
        <w:rPr>
          <w:rFonts w:ascii="Calibri" w:hAnsi="Calibri" w:cs="Calibri"/>
          <w:b/>
          <w:bCs/>
          <w:sz w:val="22"/>
          <w:szCs w:val="22"/>
        </w:rPr>
        <w:t>ΑΠΟΣΠΑΣΜΑ</w:t>
      </w:r>
    </w:p>
    <w:p w:rsidR="005219F9" w:rsidRDefault="004A3C62">
      <w:pPr>
        <w:spacing w:line="276" w:lineRule="auto"/>
        <w:jc w:val="center"/>
      </w:pPr>
      <w:r>
        <w:rPr>
          <w:rFonts w:ascii="Calibri" w:hAnsi="Calibri" w:cs="Calibri"/>
          <w:sz w:val="22"/>
          <w:szCs w:val="22"/>
        </w:rPr>
        <w:t>Από το πρακτικό της αριθμ.20</w:t>
      </w:r>
      <w:r w:rsidR="003515CC">
        <w:rPr>
          <w:rFonts w:ascii="Calibri" w:hAnsi="Calibri" w:cs="Calibri"/>
          <w:sz w:val="22"/>
          <w:szCs w:val="22"/>
        </w:rPr>
        <w:t>22</w:t>
      </w:r>
      <w:r>
        <w:rPr>
          <w:rFonts w:ascii="Calibri" w:hAnsi="Calibri" w:cs="Calibri"/>
          <w:sz w:val="22"/>
          <w:szCs w:val="22"/>
        </w:rPr>
        <w:t>-2ης ΕΙΔΙΚΗΣ Συνεδρίασης</w:t>
      </w:r>
    </w:p>
    <w:p w:rsidR="005219F9" w:rsidRDefault="004A3C62">
      <w:pPr>
        <w:spacing w:line="276" w:lineRule="auto"/>
        <w:jc w:val="center"/>
      </w:pPr>
      <w:r>
        <w:rPr>
          <w:rFonts w:ascii="Calibri" w:hAnsi="Calibri" w:cs="Calibri"/>
          <w:sz w:val="22"/>
          <w:szCs w:val="22"/>
        </w:rPr>
        <w:t xml:space="preserve">του Δημοτικού Συμβουλίου </w:t>
      </w:r>
      <w:proofErr w:type="spellStart"/>
      <w:r>
        <w:rPr>
          <w:rFonts w:ascii="Calibri" w:hAnsi="Calibri" w:cs="Calibri"/>
          <w:sz w:val="22"/>
          <w:szCs w:val="22"/>
        </w:rPr>
        <w:t>Λεβαδέων</w:t>
      </w:r>
      <w:proofErr w:type="spellEnd"/>
    </w:p>
    <w:p w:rsidR="005219F9" w:rsidRDefault="004A3C62">
      <w:pPr>
        <w:spacing w:line="276" w:lineRule="auto"/>
        <w:jc w:val="center"/>
      </w:pPr>
      <w:r>
        <w:rPr>
          <w:rFonts w:ascii="Calibri" w:hAnsi="Calibri" w:cs="Calibri"/>
          <w:sz w:val="22"/>
          <w:szCs w:val="22"/>
        </w:rPr>
        <w:t xml:space="preserve">Αριθμός απόφασης  </w:t>
      </w:r>
      <w:r w:rsidR="00D57572">
        <w:rPr>
          <w:rFonts w:ascii="Calibri" w:hAnsi="Calibri" w:cs="Calibri"/>
          <w:b/>
          <w:sz w:val="22"/>
          <w:szCs w:val="22"/>
        </w:rPr>
        <w:t>3</w:t>
      </w:r>
    </w:p>
    <w:p w:rsidR="005219F9" w:rsidRDefault="004A3C62">
      <w:pPr>
        <w:keepNext/>
        <w:tabs>
          <w:tab w:val="left" w:pos="6237"/>
        </w:tabs>
        <w:snapToGrid w:val="0"/>
        <w:ind w:left="113"/>
      </w:pPr>
      <w:r>
        <w:rPr>
          <w:rFonts w:ascii="Calibri" w:eastAsia="Calibri" w:hAnsi="Calibri" w:cs="Calibri"/>
          <w:b/>
          <w:bCs/>
          <w:iCs/>
          <w:color w:val="00000A"/>
          <w:kern w:val="1"/>
          <w:sz w:val="22"/>
          <w:szCs w:val="22"/>
          <w:highlight w:val="white"/>
          <w:shd w:val="clear" w:color="auto" w:fill="FFFFFF"/>
          <w:lang w:eastAsia="el-GR" w:bidi="hi-IN"/>
        </w:rPr>
        <w:t xml:space="preserve"> </w:t>
      </w:r>
    </w:p>
    <w:p w:rsidR="005219F9" w:rsidRDefault="004A3C62">
      <w:pPr>
        <w:keepNext/>
        <w:tabs>
          <w:tab w:val="left" w:pos="6237"/>
        </w:tabs>
        <w:snapToGrid w:val="0"/>
        <w:ind w:left="113"/>
      </w:pPr>
      <w:r>
        <w:rPr>
          <w:rFonts w:ascii="Calibri" w:eastAsia="Calibri" w:hAnsi="Calibri" w:cs="Calibri"/>
          <w:b/>
          <w:bCs/>
          <w:color w:val="00000A"/>
          <w:spacing w:val="-2"/>
          <w:kern w:val="1"/>
          <w:sz w:val="22"/>
          <w:szCs w:val="22"/>
          <w:highlight w:val="white"/>
          <w:shd w:val="clear" w:color="auto" w:fill="FFFFFF"/>
          <w:lang w:eastAsia="el-GR" w:bidi="hi-IN"/>
        </w:rPr>
        <w:t xml:space="preserve"> </w:t>
      </w:r>
      <w:r>
        <w:rPr>
          <w:rFonts w:ascii="Calibri" w:eastAsia="Calibri" w:hAnsi="Calibri" w:cs="Calibri"/>
          <w:b/>
          <w:bCs/>
          <w:kern w:val="1"/>
          <w:sz w:val="22"/>
          <w:szCs w:val="22"/>
          <w:highlight w:val="white"/>
          <w:lang w:bidi="hi-IN"/>
        </w:rPr>
        <w:t xml:space="preserve"> ΘΕΜΑ: </w:t>
      </w:r>
      <w:r>
        <w:rPr>
          <w:rFonts w:ascii="Calibri" w:hAnsi="Calibri" w:cs="Calibri"/>
          <w:b/>
          <w:bCs/>
          <w:kern w:val="1"/>
          <w:sz w:val="22"/>
          <w:szCs w:val="22"/>
          <w:highlight w:val="white"/>
          <w:lang w:bidi="hi-IN"/>
        </w:rPr>
        <w:t>“</w:t>
      </w:r>
      <w:r>
        <w:rPr>
          <w:rStyle w:val="apple-style-span"/>
          <w:rFonts w:ascii="Calibri" w:hAnsi="Calibri" w:cs="Calibri"/>
          <w:b/>
          <w:bCs/>
          <w:iCs/>
          <w:color w:val="000000"/>
          <w:spacing w:val="-3"/>
          <w:kern w:val="1"/>
          <w:sz w:val="22"/>
          <w:szCs w:val="22"/>
          <w:highlight w:val="white"/>
          <w:lang w:eastAsia="el-GR" w:bidi="hi-IN"/>
        </w:rPr>
        <w:t xml:space="preserve">Εκλογή </w:t>
      </w:r>
      <w:r w:rsidR="00CD7971" w:rsidRPr="00CD7971">
        <w:rPr>
          <w:rStyle w:val="apple-style-span"/>
          <w:rFonts w:ascii="Calibri" w:hAnsi="Calibri" w:cs="Calibri"/>
          <w:b/>
          <w:bCs/>
          <w:iCs/>
          <w:color w:val="000000"/>
          <w:spacing w:val="-3"/>
          <w:kern w:val="1"/>
          <w:sz w:val="22"/>
          <w:szCs w:val="22"/>
          <w:highlight w:val="white"/>
          <w:lang w:eastAsia="el-GR" w:bidi="hi-IN"/>
        </w:rPr>
        <w:t xml:space="preserve"> </w:t>
      </w:r>
      <w:r w:rsidR="00CD7971">
        <w:rPr>
          <w:rStyle w:val="apple-style-span"/>
          <w:rFonts w:ascii="Calibri" w:hAnsi="Calibri" w:cs="Calibri"/>
          <w:b/>
          <w:bCs/>
          <w:iCs/>
          <w:color w:val="000000"/>
          <w:spacing w:val="-3"/>
          <w:kern w:val="1"/>
          <w:sz w:val="22"/>
          <w:szCs w:val="22"/>
          <w:highlight w:val="white"/>
          <w:lang w:eastAsia="el-GR" w:bidi="hi-IN"/>
        </w:rPr>
        <w:t xml:space="preserve">μελών  </w:t>
      </w:r>
      <w:r>
        <w:rPr>
          <w:rStyle w:val="apple-style-span"/>
          <w:rFonts w:ascii="Calibri" w:hAnsi="Calibri" w:cs="Calibri"/>
          <w:b/>
          <w:bCs/>
          <w:iCs/>
          <w:color w:val="000000"/>
          <w:spacing w:val="-3"/>
          <w:kern w:val="1"/>
          <w:sz w:val="22"/>
          <w:szCs w:val="22"/>
          <w:highlight w:val="white"/>
          <w:lang w:eastAsia="el-GR" w:bidi="hi-IN"/>
        </w:rPr>
        <w:t xml:space="preserve"> Οικονομικής Επιτροπής</w:t>
      </w:r>
      <w:r w:rsidR="00CD7971">
        <w:rPr>
          <w:rStyle w:val="apple-style-span"/>
          <w:rFonts w:ascii="Calibri" w:hAnsi="Calibri" w:cs="Calibri"/>
          <w:b/>
          <w:bCs/>
          <w:iCs/>
          <w:color w:val="000000"/>
          <w:spacing w:val="-3"/>
          <w:kern w:val="1"/>
          <w:sz w:val="22"/>
          <w:szCs w:val="22"/>
          <w:highlight w:val="white"/>
          <w:lang w:eastAsia="el-GR" w:bidi="hi-IN"/>
        </w:rPr>
        <w:t xml:space="preserve"> Δήμου </w:t>
      </w:r>
      <w:proofErr w:type="spellStart"/>
      <w:r w:rsidR="00CD7971">
        <w:rPr>
          <w:rStyle w:val="apple-style-span"/>
          <w:rFonts w:ascii="Calibri" w:hAnsi="Calibri" w:cs="Calibri"/>
          <w:b/>
          <w:bCs/>
          <w:iCs/>
          <w:color w:val="000000"/>
          <w:spacing w:val="-3"/>
          <w:kern w:val="1"/>
          <w:sz w:val="22"/>
          <w:szCs w:val="22"/>
          <w:highlight w:val="white"/>
          <w:lang w:eastAsia="el-GR" w:bidi="hi-IN"/>
        </w:rPr>
        <w:t>Λεβαδέων</w:t>
      </w:r>
      <w:proofErr w:type="spellEnd"/>
      <w:r w:rsidR="00CD7971">
        <w:rPr>
          <w:rStyle w:val="apple-style-span"/>
          <w:rFonts w:ascii="Calibri" w:hAnsi="Calibri" w:cs="Calibri"/>
          <w:b/>
          <w:bCs/>
          <w:iCs/>
          <w:color w:val="000000"/>
          <w:spacing w:val="-3"/>
          <w:kern w:val="1"/>
          <w:sz w:val="22"/>
          <w:szCs w:val="22"/>
          <w:highlight w:val="white"/>
          <w:lang w:eastAsia="el-GR" w:bidi="hi-IN"/>
        </w:rPr>
        <w:t xml:space="preserve"> </w:t>
      </w:r>
      <w:r w:rsidR="00CD7971" w:rsidRPr="00CD7971">
        <w:rPr>
          <w:rStyle w:val="apple-style-span"/>
          <w:rFonts w:ascii="Calibri" w:hAnsi="Calibri" w:cs="Calibri"/>
          <w:b/>
          <w:bCs/>
          <w:iCs/>
          <w:color w:val="000000"/>
          <w:spacing w:val="-3"/>
          <w:kern w:val="1"/>
          <w:sz w:val="22"/>
          <w:szCs w:val="22"/>
          <w:highlight w:val="white"/>
          <w:lang w:eastAsia="el-GR" w:bidi="hi-IN"/>
        </w:rPr>
        <w:t xml:space="preserve"> , </w:t>
      </w:r>
      <w:r>
        <w:rPr>
          <w:rStyle w:val="apple-style-span"/>
          <w:rFonts w:ascii="Calibri" w:eastAsia="Arial" w:hAnsi="Calibri" w:cs="Calibri"/>
          <w:b/>
          <w:bCs/>
          <w:iCs/>
          <w:color w:val="000000"/>
          <w:spacing w:val="-3"/>
          <w:kern w:val="1"/>
          <w:sz w:val="22"/>
          <w:szCs w:val="22"/>
          <w:highlight w:val="white"/>
          <w:lang w:eastAsia="el-GR" w:bidi="hi-IN"/>
        </w:rPr>
        <w:t xml:space="preserve"> για  το χρονικό διάστημα από</w:t>
      </w:r>
      <w:r w:rsidR="00CD7971">
        <w:rPr>
          <w:rStyle w:val="apple-style-span"/>
          <w:rFonts w:ascii="Calibri" w:eastAsia="Arial" w:hAnsi="Calibri" w:cs="Calibri"/>
          <w:b/>
          <w:bCs/>
          <w:iCs/>
          <w:color w:val="000000"/>
          <w:spacing w:val="-3"/>
          <w:kern w:val="1"/>
          <w:sz w:val="22"/>
          <w:szCs w:val="22"/>
          <w:highlight w:val="white"/>
          <w:lang w:eastAsia="el-GR" w:bidi="hi-IN"/>
        </w:rPr>
        <w:t xml:space="preserve"> 09.01.2022 έως 31.12.2023 </w:t>
      </w:r>
      <w:r>
        <w:rPr>
          <w:rStyle w:val="apple-style-span"/>
          <w:rFonts w:ascii="Calibri" w:eastAsia="Arial" w:hAnsi="Calibri" w:cs="Calibri"/>
          <w:b/>
          <w:bCs/>
          <w:iCs/>
          <w:color w:val="000000"/>
          <w:spacing w:val="-3"/>
          <w:kern w:val="1"/>
          <w:sz w:val="22"/>
          <w:szCs w:val="22"/>
          <w:highlight w:val="white"/>
          <w:lang w:eastAsia="el-GR" w:bidi="hi-IN"/>
        </w:rPr>
        <w:t xml:space="preserve"> </w:t>
      </w:r>
      <w:r>
        <w:rPr>
          <w:rStyle w:val="apple-style-span"/>
          <w:rFonts w:ascii="Calibri" w:hAnsi="Calibri" w:cs="Calibri"/>
          <w:b/>
          <w:bCs/>
          <w:kern w:val="1"/>
          <w:sz w:val="22"/>
          <w:szCs w:val="22"/>
          <w:highlight w:val="white"/>
          <w:lang w:bidi="hi-IN"/>
        </w:rPr>
        <w:t>”.</w:t>
      </w:r>
    </w:p>
    <w:p w:rsidR="00D57572" w:rsidRPr="003515CC" w:rsidRDefault="00D57572" w:rsidP="00D57572">
      <w:pPr>
        <w:keepNext/>
        <w:widowControl w:val="0"/>
        <w:tabs>
          <w:tab w:val="left" w:pos="165"/>
          <w:tab w:val="left" w:pos="6237"/>
        </w:tabs>
        <w:snapToGrid w:val="0"/>
        <w:spacing w:before="114" w:after="114"/>
        <w:ind w:left="-170"/>
        <w:textAlignment w:val="baseline"/>
        <w:rPr>
          <w:rFonts w:asciiTheme="minorHAnsi" w:hAnsiTheme="minorHAnsi" w:cstheme="minorHAnsi"/>
          <w:sz w:val="22"/>
          <w:szCs w:val="22"/>
        </w:rPr>
      </w:pPr>
      <w:r w:rsidRPr="003515CC">
        <w:rPr>
          <w:rFonts w:asciiTheme="minorHAnsi" w:hAnsiTheme="minorHAnsi" w:cstheme="minorHAnsi"/>
          <w:sz w:val="22"/>
          <w:szCs w:val="22"/>
        </w:rPr>
        <w:t xml:space="preserve">Στη Λιβαδειά σήμερα την 9η Ιανουαρίου  2022, ημέρα Κυριακή και ώρα 11:00 </w:t>
      </w:r>
      <w:proofErr w:type="spellStart"/>
      <w:r w:rsidRPr="003515CC">
        <w:rPr>
          <w:rFonts w:asciiTheme="minorHAnsi" w:hAnsiTheme="minorHAnsi" w:cstheme="minorHAnsi"/>
          <w:sz w:val="22"/>
          <w:szCs w:val="22"/>
        </w:rPr>
        <w:t>π.μ</w:t>
      </w:r>
      <w:proofErr w:type="spellEnd"/>
      <w:r w:rsidRPr="003515CC">
        <w:rPr>
          <w:rFonts w:asciiTheme="minorHAnsi" w:hAnsiTheme="minorHAnsi" w:cstheme="minorHAnsi"/>
          <w:sz w:val="22"/>
          <w:szCs w:val="22"/>
        </w:rPr>
        <w:t xml:space="preserve"> στην α</w:t>
      </w:r>
      <w:r w:rsidRPr="003515CC">
        <w:rPr>
          <w:rFonts w:asciiTheme="minorHAnsi" w:hAnsiTheme="minorHAnsi" w:cstheme="minorHAnsi"/>
          <w:color w:val="000000"/>
          <w:sz w:val="22"/>
          <w:szCs w:val="22"/>
        </w:rPr>
        <w:t>ίθουσα συνεδριάσεων του Διοικητηρίου της Περιφερειακής Ενότητας Βοιωτίας  (</w:t>
      </w:r>
      <w:r w:rsidRPr="003515CC">
        <w:rPr>
          <w:rFonts w:asciiTheme="minorHAnsi" w:hAnsiTheme="minorHAnsi" w:cstheme="minorHAnsi"/>
          <w:b/>
          <w:color w:val="000000"/>
          <w:sz w:val="22"/>
          <w:szCs w:val="22"/>
        </w:rPr>
        <w:t xml:space="preserve">Φίλωνος 35-39 στη Λιβαδειά </w:t>
      </w:r>
      <w:r w:rsidRPr="003515CC">
        <w:rPr>
          <w:rStyle w:val="a5"/>
          <w:rFonts w:asciiTheme="minorHAnsi" w:hAnsiTheme="minorHAnsi" w:cstheme="minorHAnsi"/>
          <w:sz w:val="22"/>
          <w:szCs w:val="22"/>
          <w:shd w:val="clear" w:color="auto" w:fill="FFFFFF"/>
        </w:rPr>
        <w:t xml:space="preserve"> </w:t>
      </w:r>
      <w:r w:rsidRPr="003515CC">
        <w:rPr>
          <w:rFonts w:asciiTheme="minorHAnsi" w:hAnsiTheme="minorHAnsi" w:cstheme="minorHAnsi"/>
          <w:color w:val="000000"/>
          <w:sz w:val="22"/>
          <w:szCs w:val="22"/>
        </w:rPr>
        <w:t>)  – συνεδρίασε σε</w:t>
      </w:r>
      <w:r w:rsidRPr="003515CC">
        <w:rPr>
          <w:rFonts w:asciiTheme="minorHAnsi" w:hAnsiTheme="minorHAnsi" w:cstheme="minorHAnsi"/>
          <w:b/>
          <w:bCs/>
          <w:color w:val="000000"/>
          <w:sz w:val="22"/>
          <w:szCs w:val="22"/>
        </w:rPr>
        <w:t xml:space="preserve"> ειδική </w:t>
      </w:r>
      <w:r w:rsidRPr="003515CC">
        <w:rPr>
          <w:rFonts w:asciiTheme="minorHAnsi" w:hAnsiTheme="minorHAnsi" w:cstheme="minorHAnsi"/>
          <w:color w:val="000000"/>
          <w:sz w:val="22"/>
          <w:szCs w:val="22"/>
        </w:rPr>
        <w:t xml:space="preserve">δημόσια συνεδρίαση </w:t>
      </w:r>
      <w:r w:rsidRPr="003515CC">
        <w:rPr>
          <w:rFonts w:asciiTheme="minorHAnsi" w:hAnsiTheme="minorHAnsi" w:cstheme="minorHAnsi"/>
          <w:sz w:val="22"/>
          <w:szCs w:val="22"/>
        </w:rPr>
        <w:t xml:space="preserve"> το Δημοτικό Συμβούλιο </w:t>
      </w:r>
      <w:proofErr w:type="spellStart"/>
      <w:r w:rsidRPr="003515CC">
        <w:rPr>
          <w:rFonts w:asciiTheme="minorHAnsi" w:hAnsiTheme="minorHAnsi" w:cstheme="minorHAnsi"/>
          <w:sz w:val="22"/>
          <w:szCs w:val="22"/>
        </w:rPr>
        <w:t>Λεβαδέων</w:t>
      </w:r>
      <w:proofErr w:type="spellEnd"/>
      <w:r w:rsidRPr="003515CC">
        <w:rPr>
          <w:rFonts w:asciiTheme="minorHAnsi" w:hAnsiTheme="minorHAnsi" w:cstheme="minorHAnsi"/>
          <w:sz w:val="22"/>
          <w:szCs w:val="22"/>
        </w:rPr>
        <w:t xml:space="preserve"> μετά την από 193/5-1-2022   έγγραφη πρόσκληση του </w:t>
      </w:r>
      <w:r w:rsidR="000918C3" w:rsidRPr="003515CC">
        <w:rPr>
          <w:rFonts w:asciiTheme="minorHAnsi" w:hAnsiTheme="minorHAnsi" w:cstheme="minorHAnsi"/>
          <w:sz w:val="22"/>
          <w:szCs w:val="22"/>
        </w:rPr>
        <w:t>πλειονοψηφήσαντος</w:t>
      </w:r>
      <w:r w:rsidRPr="003515CC">
        <w:rPr>
          <w:rFonts w:asciiTheme="minorHAnsi" w:hAnsiTheme="minorHAnsi" w:cstheme="minorHAnsi"/>
          <w:sz w:val="22"/>
          <w:szCs w:val="22"/>
        </w:rPr>
        <w:t xml:space="preserve"> Δημοτικού Συμβούλου κ. </w:t>
      </w:r>
      <w:proofErr w:type="spellStart"/>
      <w:r w:rsidRPr="003515CC">
        <w:rPr>
          <w:rFonts w:asciiTheme="minorHAnsi" w:hAnsiTheme="minorHAnsi" w:cstheme="minorHAnsi"/>
          <w:sz w:val="22"/>
          <w:szCs w:val="22"/>
        </w:rPr>
        <w:t>Καλογρηά</w:t>
      </w:r>
      <w:proofErr w:type="spellEnd"/>
      <w:r w:rsidRPr="003515CC">
        <w:rPr>
          <w:rFonts w:asciiTheme="minorHAnsi" w:hAnsiTheme="minorHAnsi" w:cstheme="minorHAnsi"/>
          <w:sz w:val="22"/>
          <w:szCs w:val="22"/>
        </w:rPr>
        <w:t xml:space="preserve"> Αθανασίου,   σύμφωνα  με όσα προβλέπονται στα άρθρα 64,67 και 74 του ν. 3852/2010, όπως   αυτά αντικαταστάθηκαν με τα άρθρα 71,74 και 76 του ν. 4555/2018 , και του άρθρου 2 παρ. 1του ν. 4623/2019 (Α΄134),  όπως επίσης και του άρθρου 101 του Ν.4876/2021 (Α΄251)  και η οποία επιδόθηκε σε κάθε Σύμβουλο, σύμφωνα με την παρ. 5 του άρθρου  67 του Ν.3852/2010 &lt;&lt; Νέα Αρχιτεκτονική της Αυτοδιοίκησης και της Αποκεντρωμένης Διοίκησης – Πρόγραμμα Καλλικράτης &gt;&gt;</w:t>
      </w:r>
    </w:p>
    <w:p w:rsidR="00D57572" w:rsidRDefault="00D57572" w:rsidP="00D57572">
      <w:pPr>
        <w:keepNext/>
        <w:widowControl w:val="0"/>
        <w:tabs>
          <w:tab w:val="center" w:pos="8460"/>
        </w:tabs>
        <w:suppressAutoHyphens w:val="0"/>
        <w:snapToGrid w:val="0"/>
        <w:spacing w:before="57" w:after="57" w:line="276" w:lineRule="auto"/>
        <w:ind w:right="-278"/>
        <w:textAlignment w:val="baseline"/>
      </w:pPr>
      <w:r>
        <w:rPr>
          <w:rFonts w:ascii="Calibri" w:eastAsia="Calibri" w:hAnsi="Calibri" w:cs="Calibri"/>
          <w:color w:val="000000"/>
          <w:kern w:val="1"/>
          <w:sz w:val="22"/>
          <w:szCs w:val="22"/>
          <w:highlight w:val="white"/>
          <w:lang w:eastAsia="el-GR"/>
        </w:rPr>
        <w:t xml:space="preserve">  </w:t>
      </w:r>
      <w:r>
        <w:rPr>
          <w:rFonts w:ascii="Calibri" w:eastAsia="Arial" w:hAnsi="Calibri" w:cs="Calibri"/>
          <w:color w:val="000000"/>
          <w:kern w:val="1"/>
          <w:sz w:val="22"/>
          <w:szCs w:val="22"/>
          <w:highlight w:val="white"/>
          <w:lang w:eastAsia="el-GR"/>
        </w:rPr>
        <w:t>Αφού διαπιστώθηκε κατά την έναρξη  της συνεδρίασης ότι υπάρχει νόμιμη απαρτία, επειδή σε σύνολο 33 συμβούλων ήταν παρόντες</w:t>
      </w:r>
      <w:r>
        <w:rPr>
          <w:rFonts w:ascii="Calibri" w:eastAsia="Arial" w:hAnsi="Calibri" w:cs="Calibri"/>
          <w:color w:val="000000"/>
          <w:kern w:val="1"/>
          <w:sz w:val="22"/>
          <w:szCs w:val="22"/>
          <w:lang w:eastAsia="el-GR"/>
        </w:rPr>
        <w:t xml:space="preserve"> 26 </w:t>
      </w:r>
      <w:r>
        <w:rPr>
          <w:rFonts w:ascii="Calibri" w:eastAsia="Arial" w:hAnsi="Calibri" w:cs="Calibri"/>
          <w:color w:val="000000"/>
          <w:kern w:val="1"/>
          <w:sz w:val="22"/>
          <w:szCs w:val="22"/>
          <w:highlight w:val="white"/>
          <w:lang w:eastAsia="el-GR"/>
        </w:rPr>
        <w:t>σύμβουλοι δηλαδή:</w:t>
      </w:r>
    </w:p>
    <w:p w:rsidR="00D57572" w:rsidRDefault="00D57572" w:rsidP="00D57572">
      <w:pPr>
        <w:spacing w:line="276" w:lineRule="auto"/>
        <w:ind w:left="2880" w:hanging="2160"/>
      </w:pPr>
      <w:r>
        <w:rPr>
          <w:rFonts w:ascii="Calibri" w:hAnsi="Calibri" w:cs="Calibri"/>
          <w:b/>
          <w:bCs/>
          <w:sz w:val="22"/>
          <w:szCs w:val="22"/>
        </w:rPr>
        <w:t>ΠΑΡΟΝΤΕΣ</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ΑΠΟΝΤΕΣ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tbl>
      <w:tblPr>
        <w:tblW w:w="10535" w:type="dxa"/>
        <w:tblInd w:w="-51" w:type="dxa"/>
        <w:tblLayout w:type="fixed"/>
        <w:tblCellMar>
          <w:top w:w="55" w:type="dxa"/>
          <w:left w:w="55" w:type="dxa"/>
          <w:bottom w:w="55" w:type="dxa"/>
          <w:right w:w="55" w:type="dxa"/>
        </w:tblCellMar>
        <w:tblLook w:val="0000"/>
      </w:tblPr>
      <w:tblGrid>
        <w:gridCol w:w="815"/>
        <w:gridCol w:w="5400"/>
        <w:gridCol w:w="695"/>
        <w:gridCol w:w="3625"/>
      </w:tblGrid>
      <w:tr w:rsidR="00D57572" w:rsidTr="00320697">
        <w:trPr>
          <w:trHeight w:hRule="exact" w:val="381"/>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proofErr w:type="spellStart"/>
            <w:r>
              <w:rPr>
                <w:rFonts w:ascii="Calibri" w:hAnsi="Calibri" w:cs="Calibri"/>
                <w:sz w:val="22"/>
                <w:szCs w:val="22"/>
              </w:rPr>
              <w:t>Καλογρηάς</w:t>
            </w:r>
            <w:proofErr w:type="spellEnd"/>
            <w:r>
              <w:rPr>
                <w:rFonts w:ascii="Calibri" w:hAnsi="Calibri" w:cs="Calibri"/>
                <w:sz w:val="22"/>
                <w:szCs w:val="22"/>
              </w:rPr>
              <w:t xml:space="preserve"> Αθανάσιος</w:t>
            </w:r>
          </w:p>
        </w:tc>
        <w:tc>
          <w:tcPr>
            <w:tcW w:w="695" w:type="dxa"/>
            <w:shd w:val="clear" w:color="auto" w:fill="auto"/>
          </w:tcPr>
          <w:p w:rsidR="00D57572" w:rsidRDefault="00D57572" w:rsidP="00320697">
            <w:pPr>
              <w:pStyle w:val="af0"/>
              <w:snapToGrid w:val="0"/>
              <w:jc w:val="center"/>
            </w:pPr>
            <w:r>
              <w:rPr>
                <w:rFonts w:ascii="Calibri" w:hAnsi="Calibri" w:cs="Calibri"/>
                <w:sz w:val="22"/>
                <w:szCs w:val="22"/>
              </w:rPr>
              <w:t>1</w:t>
            </w:r>
          </w:p>
        </w:tc>
        <w:tc>
          <w:tcPr>
            <w:tcW w:w="3625" w:type="dxa"/>
            <w:shd w:val="clear" w:color="auto" w:fill="auto"/>
          </w:tcPr>
          <w:p w:rsidR="00D57572" w:rsidRDefault="00D57572" w:rsidP="00320697">
            <w:pPr>
              <w:snapToGrid w:val="0"/>
            </w:pPr>
            <w:proofErr w:type="spellStart"/>
            <w:r>
              <w:rPr>
                <w:rFonts w:ascii="Calibri" w:hAnsi="Calibri" w:cs="Calibri"/>
                <w:sz w:val="22"/>
                <w:szCs w:val="22"/>
              </w:rPr>
              <w:t>Φορτώσης</w:t>
            </w:r>
            <w:proofErr w:type="spellEnd"/>
            <w:r>
              <w:rPr>
                <w:rFonts w:ascii="Calibri" w:hAnsi="Calibri" w:cs="Calibri"/>
                <w:sz w:val="22"/>
                <w:szCs w:val="22"/>
              </w:rPr>
              <w:t xml:space="preserve"> Αθανάσιος</w:t>
            </w:r>
          </w:p>
        </w:tc>
      </w:tr>
      <w:tr w:rsidR="00D57572" w:rsidTr="00320697">
        <w:trPr>
          <w:trHeight w:hRule="exact" w:val="381"/>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r>
              <w:rPr>
                <w:rFonts w:ascii="Calibri" w:eastAsia="Calibri" w:hAnsi="Calibri" w:cs="Calibri"/>
                <w:sz w:val="22"/>
                <w:szCs w:val="22"/>
              </w:rPr>
              <w:t xml:space="preserve"> </w:t>
            </w:r>
            <w:proofErr w:type="spellStart"/>
            <w:r>
              <w:rPr>
                <w:rFonts w:ascii="Calibri" w:hAnsi="Calibri" w:cs="Calibri"/>
                <w:sz w:val="22"/>
                <w:szCs w:val="22"/>
              </w:rPr>
              <w:t>Μητάς</w:t>
            </w:r>
            <w:proofErr w:type="spellEnd"/>
            <w:r>
              <w:rPr>
                <w:rFonts w:ascii="Calibri" w:hAnsi="Calibri" w:cs="Calibri"/>
                <w:sz w:val="22"/>
                <w:szCs w:val="22"/>
              </w:rPr>
              <w:t xml:space="preserve">    Αλέξανδρος</w:t>
            </w:r>
          </w:p>
        </w:tc>
        <w:tc>
          <w:tcPr>
            <w:tcW w:w="695" w:type="dxa"/>
            <w:shd w:val="clear" w:color="auto" w:fill="auto"/>
          </w:tcPr>
          <w:p w:rsidR="00D57572" w:rsidRDefault="00D57572" w:rsidP="00320697">
            <w:pPr>
              <w:pStyle w:val="af0"/>
              <w:snapToGrid w:val="0"/>
              <w:jc w:val="center"/>
              <w:rPr>
                <w:rFonts w:ascii="Calibri" w:hAnsi="Calibri" w:cs="Calibri"/>
                <w:sz w:val="22"/>
                <w:szCs w:val="22"/>
              </w:rPr>
            </w:pPr>
            <w:r>
              <w:rPr>
                <w:rFonts w:ascii="Calibri" w:hAnsi="Calibri" w:cs="Calibri"/>
                <w:sz w:val="22"/>
                <w:szCs w:val="22"/>
              </w:rPr>
              <w:t>2</w:t>
            </w:r>
          </w:p>
        </w:tc>
        <w:tc>
          <w:tcPr>
            <w:tcW w:w="3625" w:type="dxa"/>
            <w:shd w:val="clear" w:color="auto" w:fill="auto"/>
          </w:tcPr>
          <w:p w:rsidR="00D57572" w:rsidRDefault="00D57572" w:rsidP="00320697">
            <w:pPr>
              <w:snapToGrid w:val="0"/>
              <w:rPr>
                <w:rFonts w:ascii="Calibri" w:hAnsi="Calibri" w:cs="Calibri"/>
                <w:sz w:val="22"/>
                <w:szCs w:val="22"/>
              </w:rPr>
            </w:pPr>
            <w:proofErr w:type="spellStart"/>
            <w:r>
              <w:rPr>
                <w:rFonts w:ascii="Calibri" w:hAnsi="Calibri" w:cs="Calibri"/>
                <w:sz w:val="22"/>
                <w:szCs w:val="22"/>
              </w:rPr>
              <w:t>Καράλης</w:t>
            </w:r>
            <w:proofErr w:type="spellEnd"/>
            <w:r>
              <w:rPr>
                <w:rFonts w:ascii="Calibri" w:hAnsi="Calibri" w:cs="Calibri"/>
                <w:sz w:val="22"/>
                <w:szCs w:val="22"/>
              </w:rPr>
              <w:t xml:space="preserve"> Χρήστος</w:t>
            </w:r>
          </w:p>
        </w:tc>
      </w:tr>
      <w:tr w:rsidR="00D57572" w:rsidTr="00320697">
        <w:trPr>
          <w:trHeight w:hRule="exact" w:val="332"/>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proofErr w:type="spellStart"/>
            <w:r>
              <w:rPr>
                <w:rFonts w:ascii="Calibri" w:hAnsi="Calibri" w:cs="Calibri"/>
                <w:sz w:val="22"/>
                <w:szCs w:val="22"/>
              </w:rPr>
              <w:t>Τζεσμετζής</w:t>
            </w:r>
            <w:proofErr w:type="spellEnd"/>
            <w:r>
              <w:rPr>
                <w:rFonts w:ascii="Calibri" w:hAnsi="Calibri" w:cs="Calibri"/>
                <w:sz w:val="22"/>
                <w:szCs w:val="22"/>
              </w:rPr>
              <w:t xml:space="preserve"> Εμμανουήλ</w:t>
            </w:r>
            <w:r>
              <w:rPr>
                <w:rFonts w:ascii="Calibri" w:hAnsi="Calibri" w:cs="Calibri"/>
                <w:sz w:val="22"/>
                <w:szCs w:val="22"/>
              </w:rPr>
              <w:tab/>
            </w:r>
          </w:p>
        </w:tc>
        <w:tc>
          <w:tcPr>
            <w:tcW w:w="695" w:type="dxa"/>
            <w:shd w:val="clear" w:color="auto" w:fill="auto"/>
          </w:tcPr>
          <w:p w:rsidR="00D57572" w:rsidRDefault="00D57572" w:rsidP="00320697">
            <w:pPr>
              <w:pStyle w:val="af0"/>
              <w:snapToGrid w:val="0"/>
              <w:jc w:val="center"/>
              <w:rPr>
                <w:rFonts w:ascii="Calibri" w:hAnsi="Calibri" w:cs="Calibri"/>
                <w:sz w:val="22"/>
                <w:szCs w:val="22"/>
              </w:rPr>
            </w:pPr>
            <w:r>
              <w:rPr>
                <w:rFonts w:ascii="Calibri" w:hAnsi="Calibri" w:cs="Calibri"/>
                <w:sz w:val="22"/>
                <w:szCs w:val="22"/>
              </w:rPr>
              <w:t>3</w:t>
            </w:r>
          </w:p>
        </w:tc>
        <w:tc>
          <w:tcPr>
            <w:tcW w:w="3625" w:type="dxa"/>
            <w:shd w:val="clear" w:color="auto" w:fill="auto"/>
          </w:tcPr>
          <w:p w:rsidR="00D57572" w:rsidRDefault="00D57572" w:rsidP="00320697">
            <w:pPr>
              <w:snapToGrid w:val="0"/>
              <w:rPr>
                <w:rFonts w:ascii="Calibri" w:hAnsi="Calibri" w:cs="Calibri"/>
                <w:sz w:val="22"/>
                <w:szCs w:val="22"/>
              </w:rPr>
            </w:pPr>
            <w:r>
              <w:rPr>
                <w:rFonts w:ascii="Calibri" w:hAnsi="Calibri" w:cs="Calibri"/>
                <w:sz w:val="22"/>
                <w:szCs w:val="22"/>
              </w:rPr>
              <w:t>Μπαρμπέρης Νικόλαος</w:t>
            </w: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r>
              <w:rPr>
                <w:rFonts w:ascii="Calibri" w:hAnsi="Calibri" w:cs="Calibri"/>
                <w:sz w:val="22"/>
                <w:szCs w:val="22"/>
              </w:rPr>
              <w:t xml:space="preserve">Δήμου Ιωάννης </w:t>
            </w:r>
          </w:p>
        </w:tc>
        <w:tc>
          <w:tcPr>
            <w:tcW w:w="695" w:type="dxa"/>
            <w:shd w:val="clear" w:color="auto" w:fill="auto"/>
          </w:tcPr>
          <w:p w:rsidR="00D57572" w:rsidRPr="00787309" w:rsidRDefault="00D57572" w:rsidP="00320697">
            <w:pPr>
              <w:pStyle w:val="af0"/>
              <w:snapToGrid w:val="0"/>
              <w:jc w:val="center"/>
              <w:rPr>
                <w:rFonts w:ascii="Calibri" w:hAnsi="Calibri" w:cs="Calibri"/>
                <w:sz w:val="22"/>
                <w:szCs w:val="22"/>
              </w:rPr>
            </w:pPr>
            <w:r>
              <w:rPr>
                <w:rFonts w:ascii="Calibri" w:hAnsi="Calibri" w:cs="Calibri"/>
                <w:sz w:val="22"/>
                <w:szCs w:val="22"/>
              </w:rPr>
              <w:t>4</w:t>
            </w:r>
          </w:p>
        </w:tc>
        <w:tc>
          <w:tcPr>
            <w:tcW w:w="3625" w:type="dxa"/>
            <w:shd w:val="clear" w:color="auto" w:fill="auto"/>
          </w:tcPr>
          <w:p w:rsidR="00D57572" w:rsidRDefault="00D57572" w:rsidP="00320697">
            <w:pPr>
              <w:snapToGrid w:val="0"/>
            </w:pPr>
            <w:proofErr w:type="spellStart"/>
            <w:r>
              <w:rPr>
                <w:rFonts w:ascii="Calibri" w:hAnsi="Calibri" w:cs="Calibri"/>
                <w:sz w:val="22"/>
                <w:szCs w:val="22"/>
              </w:rPr>
              <w:t>Καραμάνης</w:t>
            </w:r>
            <w:proofErr w:type="spellEnd"/>
            <w:r>
              <w:rPr>
                <w:rFonts w:ascii="Calibri" w:hAnsi="Calibri" w:cs="Calibri"/>
                <w:sz w:val="22"/>
                <w:szCs w:val="22"/>
              </w:rPr>
              <w:t xml:space="preserve"> Δημήτριος</w:t>
            </w: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eastAsia="Calibri" w:hAnsi="Calibri" w:cs="Calibri"/>
                <w:sz w:val="22"/>
                <w:szCs w:val="22"/>
                <w:lang w:val="en-US"/>
              </w:rPr>
            </w:pPr>
          </w:p>
        </w:tc>
        <w:tc>
          <w:tcPr>
            <w:tcW w:w="5400" w:type="dxa"/>
            <w:shd w:val="clear" w:color="auto" w:fill="auto"/>
          </w:tcPr>
          <w:p w:rsidR="00D57572" w:rsidRDefault="00D57572" w:rsidP="00320697">
            <w:pPr>
              <w:snapToGrid w:val="0"/>
            </w:pPr>
            <w:r>
              <w:rPr>
                <w:rFonts w:ascii="Calibri" w:hAnsi="Calibri" w:cs="Calibri"/>
                <w:sz w:val="22"/>
                <w:szCs w:val="22"/>
              </w:rPr>
              <w:t>Αποστόλου Ιωάννης</w:t>
            </w:r>
          </w:p>
        </w:tc>
        <w:tc>
          <w:tcPr>
            <w:tcW w:w="695" w:type="dxa"/>
            <w:shd w:val="clear" w:color="auto" w:fill="auto"/>
          </w:tcPr>
          <w:p w:rsidR="00D57572" w:rsidRPr="00787309" w:rsidRDefault="00D57572" w:rsidP="00320697">
            <w:pPr>
              <w:pStyle w:val="af0"/>
              <w:snapToGrid w:val="0"/>
              <w:jc w:val="center"/>
              <w:rPr>
                <w:rFonts w:ascii="Calibri" w:hAnsi="Calibri" w:cs="Calibri"/>
                <w:sz w:val="22"/>
                <w:szCs w:val="22"/>
              </w:rPr>
            </w:pPr>
            <w:r>
              <w:rPr>
                <w:rFonts w:ascii="Calibri" w:hAnsi="Calibri" w:cs="Calibri"/>
                <w:sz w:val="22"/>
                <w:szCs w:val="22"/>
              </w:rPr>
              <w:t>5</w:t>
            </w:r>
          </w:p>
        </w:tc>
        <w:tc>
          <w:tcPr>
            <w:tcW w:w="3625" w:type="dxa"/>
            <w:shd w:val="clear" w:color="auto" w:fill="auto"/>
          </w:tcPr>
          <w:p w:rsidR="00D57572" w:rsidRDefault="00D57572" w:rsidP="00320697">
            <w:pPr>
              <w:snapToGrid w:val="0"/>
            </w:pPr>
            <w:proofErr w:type="spellStart"/>
            <w:r>
              <w:rPr>
                <w:rFonts w:ascii="Calibri" w:hAnsi="Calibri" w:cs="Calibri"/>
                <w:sz w:val="22"/>
                <w:szCs w:val="22"/>
              </w:rPr>
              <w:t>Πλιακοστάμος</w:t>
            </w:r>
            <w:proofErr w:type="spellEnd"/>
            <w:r>
              <w:rPr>
                <w:rFonts w:ascii="Calibri" w:hAnsi="Calibri" w:cs="Calibri"/>
                <w:sz w:val="22"/>
                <w:szCs w:val="22"/>
              </w:rPr>
              <w:t xml:space="preserve"> Κων/νος</w:t>
            </w: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color w:val="000000"/>
                <w:sz w:val="22"/>
                <w:szCs w:val="22"/>
              </w:rPr>
            </w:pPr>
          </w:p>
        </w:tc>
        <w:tc>
          <w:tcPr>
            <w:tcW w:w="5400" w:type="dxa"/>
            <w:shd w:val="clear" w:color="auto" w:fill="auto"/>
          </w:tcPr>
          <w:p w:rsidR="00D57572" w:rsidRDefault="00D57572" w:rsidP="00320697">
            <w:pPr>
              <w:snapToGrid w:val="0"/>
            </w:pPr>
            <w:proofErr w:type="spellStart"/>
            <w:r>
              <w:rPr>
                <w:rFonts w:ascii="Calibri" w:eastAsia="Calibri" w:hAnsi="Calibri" w:cs="Calibri"/>
                <w:sz w:val="22"/>
                <w:szCs w:val="22"/>
              </w:rPr>
              <w:t>Σάκκος</w:t>
            </w:r>
            <w:proofErr w:type="spellEnd"/>
            <w:r>
              <w:rPr>
                <w:rFonts w:ascii="Calibri" w:eastAsia="Calibri" w:hAnsi="Calibri" w:cs="Calibri"/>
                <w:sz w:val="22"/>
                <w:szCs w:val="22"/>
              </w:rPr>
              <w:t xml:space="preserve"> Μάριος   </w:t>
            </w:r>
          </w:p>
        </w:tc>
        <w:tc>
          <w:tcPr>
            <w:tcW w:w="695" w:type="dxa"/>
            <w:shd w:val="clear" w:color="auto" w:fill="auto"/>
          </w:tcPr>
          <w:p w:rsidR="00D57572" w:rsidRPr="00787309" w:rsidRDefault="00D57572" w:rsidP="00320697">
            <w:pPr>
              <w:pStyle w:val="af0"/>
              <w:snapToGrid w:val="0"/>
              <w:jc w:val="center"/>
              <w:rPr>
                <w:rFonts w:ascii="Calibri" w:hAnsi="Calibri" w:cs="Calibri"/>
                <w:sz w:val="22"/>
                <w:szCs w:val="22"/>
              </w:rPr>
            </w:pPr>
            <w:r>
              <w:rPr>
                <w:rFonts w:ascii="Calibri" w:hAnsi="Calibri" w:cs="Calibri"/>
                <w:sz w:val="22"/>
                <w:szCs w:val="22"/>
              </w:rPr>
              <w:t>6</w:t>
            </w:r>
          </w:p>
        </w:tc>
        <w:tc>
          <w:tcPr>
            <w:tcW w:w="3625" w:type="dxa"/>
            <w:shd w:val="clear" w:color="auto" w:fill="auto"/>
          </w:tcPr>
          <w:p w:rsidR="00D57572" w:rsidRDefault="00D57572" w:rsidP="00320697">
            <w:pPr>
              <w:snapToGrid w:val="0"/>
            </w:pPr>
            <w:proofErr w:type="spellStart"/>
            <w:r>
              <w:rPr>
                <w:rFonts w:ascii="Calibri" w:eastAsia="Arial" w:hAnsi="Calibri" w:cs="Calibri"/>
                <w:sz w:val="22"/>
                <w:szCs w:val="22"/>
              </w:rPr>
              <w:t>Χέβα</w:t>
            </w:r>
            <w:proofErr w:type="spellEnd"/>
            <w:r>
              <w:rPr>
                <w:rFonts w:ascii="Calibri" w:eastAsia="Arial" w:hAnsi="Calibri" w:cs="Calibri"/>
                <w:sz w:val="22"/>
                <w:szCs w:val="22"/>
              </w:rPr>
              <w:t xml:space="preserve"> Αθανασία (</w:t>
            </w:r>
            <w:proofErr w:type="spellStart"/>
            <w:r>
              <w:rPr>
                <w:rFonts w:ascii="Calibri" w:eastAsia="Arial" w:hAnsi="Calibri" w:cs="Calibri"/>
                <w:sz w:val="22"/>
                <w:szCs w:val="22"/>
              </w:rPr>
              <w:t>Νάνσυ</w:t>
            </w:r>
            <w:proofErr w:type="spellEnd"/>
            <w:r>
              <w:rPr>
                <w:rFonts w:ascii="Calibri" w:eastAsia="Arial" w:hAnsi="Calibri" w:cs="Calibri"/>
                <w:sz w:val="22"/>
                <w:szCs w:val="22"/>
              </w:rPr>
              <w:t>)</w:t>
            </w: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color w:val="000000"/>
                <w:sz w:val="22"/>
                <w:szCs w:val="22"/>
                <w:lang w:val="en-US"/>
              </w:rPr>
            </w:pPr>
          </w:p>
        </w:tc>
        <w:tc>
          <w:tcPr>
            <w:tcW w:w="5400" w:type="dxa"/>
            <w:shd w:val="clear" w:color="auto" w:fill="auto"/>
          </w:tcPr>
          <w:p w:rsidR="00D57572" w:rsidRDefault="00D57572" w:rsidP="00320697">
            <w:pPr>
              <w:snapToGrid w:val="0"/>
            </w:pPr>
            <w:proofErr w:type="spellStart"/>
            <w:r>
              <w:rPr>
                <w:rFonts w:ascii="Calibri" w:hAnsi="Calibri" w:cs="Calibri"/>
                <w:sz w:val="22"/>
                <w:szCs w:val="22"/>
              </w:rPr>
              <w:t>Νταντούμη</w:t>
            </w:r>
            <w:proofErr w:type="spellEnd"/>
            <w:r>
              <w:rPr>
                <w:rFonts w:ascii="Calibri" w:hAnsi="Calibri" w:cs="Calibri"/>
                <w:sz w:val="22"/>
                <w:szCs w:val="22"/>
              </w:rPr>
              <w:t xml:space="preserve"> Ιωάννα    </w:t>
            </w:r>
            <w:r>
              <w:rPr>
                <w:rFonts w:ascii="Calibri" w:eastAsia="Arial" w:hAnsi="Calibri" w:cs="Calibri"/>
                <w:sz w:val="22"/>
                <w:szCs w:val="22"/>
              </w:rPr>
              <w:t xml:space="preserve"> </w:t>
            </w:r>
          </w:p>
        </w:tc>
        <w:tc>
          <w:tcPr>
            <w:tcW w:w="695" w:type="dxa"/>
            <w:shd w:val="clear" w:color="auto" w:fill="auto"/>
          </w:tcPr>
          <w:p w:rsidR="00D57572" w:rsidRPr="00787309" w:rsidRDefault="00D57572" w:rsidP="00320697">
            <w:pPr>
              <w:pStyle w:val="af0"/>
              <w:snapToGrid w:val="0"/>
              <w:jc w:val="center"/>
              <w:rPr>
                <w:rFonts w:ascii="Calibri" w:hAnsi="Calibri" w:cs="Calibri"/>
                <w:sz w:val="22"/>
                <w:szCs w:val="22"/>
              </w:rPr>
            </w:pPr>
            <w:r>
              <w:rPr>
                <w:rFonts w:ascii="Calibri" w:hAnsi="Calibri" w:cs="Calibri"/>
                <w:sz w:val="22"/>
                <w:szCs w:val="22"/>
              </w:rPr>
              <w:t>7</w:t>
            </w:r>
          </w:p>
        </w:tc>
        <w:tc>
          <w:tcPr>
            <w:tcW w:w="3625" w:type="dxa"/>
            <w:shd w:val="clear" w:color="auto" w:fill="auto"/>
          </w:tcPr>
          <w:p w:rsidR="00D57572" w:rsidRDefault="00D57572" w:rsidP="00320697">
            <w:pPr>
              <w:snapToGrid w:val="0"/>
              <w:rPr>
                <w:rFonts w:ascii="Calibri" w:eastAsia="Calibri" w:hAnsi="Calibri" w:cs="Calibri"/>
                <w:sz w:val="22"/>
                <w:szCs w:val="22"/>
                <w:lang w:val="en-US"/>
              </w:rPr>
            </w:pPr>
            <w:r>
              <w:rPr>
                <w:rFonts w:ascii="Calibri" w:hAnsi="Calibri" w:cs="Calibri"/>
                <w:sz w:val="22"/>
                <w:szCs w:val="22"/>
              </w:rPr>
              <w:t>Σπυρόπουλος Δημοσθένης</w:t>
            </w:r>
          </w:p>
        </w:tc>
      </w:tr>
      <w:tr w:rsidR="00D57572" w:rsidTr="00320697">
        <w:trPr>
          <w:trHeight w:hRule="exact" w:val="461"/>
        </w:trPr>
        <w:tc>
          <w:tcPr>
            <w:tcW w:w="815" w:type="dxa"/>
            <w:shd w:val="clear" w:color="auto" w:fill="auto"/>
          </w:tcPr>
          <w:p w:rsidR="00D57572" w:rsidRDefault="00D57572" w:rsidP="00320697">
            <w:pPr>
              <w:pStyle w:val="af0"/>
              <w:numPr>
                <w:ilvl w:val="0"/>
                <w:numId w:val="3"/>
              </w:numPr>
              <w:snapToGrid w:val="0"/>
              <w:ind w:left="737" w:right="397" w:hanging="340"/>
              <w:rPr>
                <w:rFonts w:ascii="Calibri" w:eastAsia="Arial" w:hAnsi="Calibri" w:cs="Calibri"/>
                <w:sz w:val="22"/>
                <w:szCs w:val="22"/>
                <w:lang w:val="en-US"/>
              </w:rPr>
            </w:pPr>
          </w:p>
        </w:tc>
        <w:tc>
          <w:tcPr>
            <w:tcW w:w="5400" w:type="dxa"/>
            <w:shd w:val="clear" w:color="auto" w:fill="auto"/>
          </w:tcPr>
          <w:p w:rsidR="00D57572" w:rsidRDefault="00D57572" w:rsidP="00320697">
            <w:proofErr w:type="spellStart"/>
            <w:r>
              <w:rPr>
                <w:rFonts w:ascii="Calibri" w:eastAsia="Calibri" w:hAnsi="Calibri" w:cs="Calibri"/>
                <w:color w:val="000000"/>
                <w:sz w:val="22"/>
                <w:szCs w:val="22"/>
              </w:rPr>
              <w:t>Καράβα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Χρυσοβαλάντου</w:t>
            </w:r>
            <w:proofErr w:type="spellEnd"/>
            <w:r>
              <w:rPr>
                <w:rFonts w:ascii="Calibri" w:eastAsia="Calibri" w:hAnsi="Calibri" w:cs="Calibri"/>
                <w:color w:val="000000"/>
                <w:sz w:val="22"/>
                <w:szCs w:val="22"/>
              </w:rPr>
              <w:t xml:space="preserve"> Βασιλική (</w:t>
            </w:r>
            <w:proofErr w:type="spellStart"/>
            <w:r>
              <w:rPr>
                <w:rFonts w:ascii="Calibri" w:eastAsia="Calibri" w:hAnsi="Calibri" w:cs="Calibri"/>
                <w:color w:val="000000"/>
                <w:sz w:val="22"/>
                <w:szCs w:val="22"/>
              </w:rPr>
              <w:t>Βάλια</w:t>
            </w:r>
            <w:proofErr w:type="spellEnd"/>
            <w:r>
              <w:rPr>
                <w:rFonts w:ascii="Calibri" w:eastAsia="Calibri" w:hAnsi="Calibri" w:cs="Calibri"/>
                <w:color w:val="000000"/>
                <w:sz w:val="22"/>
                <w:szCs w:val="22"/>
              </w:rPr>
              <w:t xml:space="preserve">)  </w:t>
            </w:r>
          </w:p>
        </w:tc>
        <w:tc>
          <w:tcPr>
            <w:tcW w:w="695" w:type="dxa"/>
            <w:shd w:val="clear" w:color="auto" w:fill="auto"/>
          </w:tcPr>
          <w:p w:rsidR="00D57572" w:rsidRDefault="00D57572" w:rsidP="00320697">
            <w:pPr>
              <w:pStyle w:val="af0"/>
              <w:snapToGrid w:val="0"/>
              <w:jc w:val="center"/>
              <w:rPr>
                <w:rFonts w:ascii="Calibri" w:hAnsi="Calibri" w:cs="Calibri"/>
                <w:sz w:val="22"/>
                <w:szCs w:val="22"/>
                <w:lang w:val="en-US"/>
              </w:rPr>
            </w:pPr>
          </w:p>
        </w:tc>
        <w:tc>
          <w:tcPr>
            <w:tcW w:w="3625" w:type="dxa"/>
            <w:shd w:val="clear" w:color="auto" w:fill="auto"/>
          </w:tcPr>
          <w:p w:rsidR="00D57572" w:rsidRDefault="00D57572" w:rsidP="00320697">
            <w:pPr>
              <w:snapToGrid w:val="0"/>
              <w:rPr>
                <w:rFonts w:ascii="Calibri" w:hAnsi="Calibri" w:cs="Calibri"/>
                <w:sz w:val="22"/>
                <w:szCs w:val="22"/>
                <w:lang w:val="en-US"/>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lang w:val="en-US"/>
              </w:rPr>
            </w:pPr>
          </w:p>
        </w:tc>
        <w:tc>
          <w:tcPr>
            <w:tcW w:w="5400" w:type="dxa"/>
            <w:shd w:val="clear" w:color="auto" w:fill="auto"/>
          </w:tcPr>
          <w:p w:rsidR="00D57572" w:rsidRDefault="00D57572" w:rsidP="00320697">
            <w:pPr>
              <w:snapToGrid w:val="0"/>
              <w:spacing w:line="276" w:lineRule="auto"/>
            </w:pPr>
            <w:proofErr w:type="spellStart"/>
            <w:r>
              <w:rPr>
                <w:rFonts w:ascii="Calibri" w:eastAsia="Calibri" w:hAnsi="Calibri" w:cs="Calibri"/>
                <w:sz w:val="22"/>
                <w:szCs w:val="22"/>
              </w:rPr>
              <w:t>Μερτζάνης</w:t>
            </w:r>
            <w:proofErr w:type="spellEnd"/>
            <w:r>
              <w:rPr>
                <w:rFonts w:ascii="Calibri" w:eastAsia="Calibri" w:hAnsi="Calibri" w:cs="Calibri"/>
                <w:sz w:val="22"/>
                <w:szCs w:val="22"/>
              </w:rPr>
              <w:t xml:space="preserve"> Κων/νος  </w:t>
            </w:r>
          </w:p>
        </w:tc>
        <w:tc>
          <w:tcPr>
            <w:tcW w:w="695" w:type="dxa"/>
            <w:shd w:val="clear" w:color="auto" w:fill="auto"/>
          </w:tcPr>
          <w:p w:rsidR="00D57572" w:rsidRDefault="00D57572" w:rsidP="00320697">
            <w:pPr>
              <w:pStyle w:val="af0"/>
              <w:snapToGrid w:val="0"/>
              <w:jc w:val="center"/>
              <w:rPr>
                <w:rFonts w:ascii="Calibri" w:hAnsi="Calibri" w:cs="Calibri"/>
                <w:sz w:val="22"/>
                <w:szCs w:val="22"/>
              </w:rPr>
            </w:pPr>
          </w:p>
        </w:tc>
        <w:tc>
          <w:tcPr>
            <w:tcW w:w="3625" w:type="dxa"/>
            <w:shd w:val="clear" w:color="auto" w:fill="auto"/>
          </w:tcPr>
          <w:p w:rsidR="00D57572" w:rsidRDefault="00D57572" w:rsidP="00320697">
            <w:pPr>
              <w:snapToGrid w:val="0"/>
              <w:rPr>
                <w:rFonts w:ascii="Calibri" w:hAnsi="Calibri" w:cs="Calibri"/>
                <w:sz w:val="22"/>
                <w:szCs w:val="22"/>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eastAsia="Calibri" w:hAnsi="Calibri" w:cs="Calibri"/>
                <w:color w:val="000000"/>
                <w:sz w:val="22"/>
                <w:szCs w:val="22"/>
              </w:rPr>
            </w:pPr>
          </w:p>
        </w:tc>
        <w:tc>
          <w:tcPr>
            <w:tcW w:w="5400" w:type="dxa"/>
            <w:shd w:val="clear" w:color="auto" w:fill="auto"/>
          </w:tcPr>
          <w:p w:rsidR="00D57572" w:rsidRDefault="00D57572" w:rsidP="00320697">
            <w:pPr>
              <w:snapToGrid w:val="0"/>
            </w:pPr>
            <w:r>
              <w:rPr>
                <w:rFonts w:ascii="Calibri" w:hAnsi="Calibri" w:cs="Calibri"/>
                <w:sz w:val="22"/>
                <w:szCs w:val="22"/>
              </w:rPr>
              <w:t xml:space="preserve">Γιαννακόπουλος Βρασίδας  </w:t>
            </w:r>
          </w:p>
        </w:tc>
        <w:tc>
          <w:tcPr>
            <w:tcW w:w="695" w:type="dxa"/>
            <w:shd w:val="clear" w:color="auto" w:fill="auto"/>
          </w:tcPr>
          <w:p w:rsidR="00D57572" w:rsidRDefault="00D57572" w:rsidP="00320697">
            <w:pPr>
              <w:pStyle w:val="af0"/>
              <w:snapToGrid w:val="0"/>
              <w:jc w:val="center"/>
              <w:rPr>
                <w:rFonts w:ascii="Calibri" w:hAnsi="Calibri" w:cs="Calibri"/>
                <w:sz w:val="22"/>
                <w:szCs w:val="22"/>
                <w:lang w:val="en-US"/>
              </w:rPr>
            </w:pPr>
          </w:p>
        </w:tc>
        <w:tc>
          <w:tcPr>
            <w:tcW w:w="3625" w:type="dxa"/>
            <w:shd w:val="clear" w:color="auto" w:fill="auto"/>
          </w:tcPr>
          <w:p w:rsidR="00D57572" w:rsidRDefault="00D57572" w:rsidP="00320697">
            <w:pPr>
              <w:snapToGrid w:val="0"/>
              <w:rPr>
                <w:rFonts w:ascii="Calibri" w:hAnsi="Calibri" w:cs="Calibri"/>
                <w:sz w:val="22"/>
                <w:szCs w:val="22"/>
                <w:lang w:val="en-US"/>
              </w:rPr>
            </w:pPr>
          </w:p>
        </w:tc>
      </w:tr>
      <w:tr w:rsidR="00D57572" w:rsidTr="00320697">
        <w:trPr>
          <w:trHeight w:hRule="exact" w:val="489"/>
        </w:trPr>
        <w:tc>
          <w:tcPr>
            <w:tcW w:w="815" w:type="dxa"/>
            <w:shd w:val="clear" w:color="auto" w:fill="auto"/>
          </w:tcPr>
          <w:p w:rsidR="00D57572" w:rsidRDefault="00D57572" w:rsidP="00320697">
            <w:pPr>
              <w:pStyle w:val="af0"/>
              <w:numPr>
                <w:ilvl w:val="0"/>
                <w:numId w:val="3"/>
              </w:numPr>
              <w:snapToGrid w:val="0"/>
              <w:ind w:left="737" w:right="397" w:hanging="340"/>
              <w:rPr>
                <w:rFonts w:ascii="Calibri" w:eastAsia="Calibri" w:hAnsi="Calibri" w:cs="Calibri"/>
                <w:sz w:val="22"/>
                <w:szCs w:val="22"/>
                <w:lang w:val="en-US"/>
              </w:rPr>
            </w:pPr>
          </w:p>
        </w:tc>
        <w:tc>
          <w:tcPr>
            <w:tcW w:w="5400" w:type="dxa"/>
            <w:shd w:val="clear" w:color="auto" w:fill="auto"/>
          </w:tcPr>
          <w:p w:rsidR="00D57572" w:rsidRDefault="00D57572" w:rsidP="00320697">
            <w:pPr>
              <w:snapToGrid w:val="0"/>
            </w:pPr>
            <w:proofErr w:type="spellStart"/>
            <w:r>
              <w:rPr>
                <w:rFonts w:ascii="Calibri" w:hAnsi="Calibri" w:cs="Calibri"/>
                <w:sz w:val="22"/>
                <w:szCs w:val="22"/>
              </w:rPr>
              <w:t>Σαγιάννης</w:t>
            </w:r>
            <w:proofErr w:type="spellEnd"/>
            <w:r>
              <w:rPr>
                <w:rFonts w:ascii="Calibri" w:hAnsi="Calibri" w:cs="Calibri"/>
                <w:sz w:val="22"/>
                <w:szCs w:val="22"/>
              </w:rPr>
              <w:t xml:space="preserve"> Μιχαήλ  </w:t>
            </w:r>
          </w:p>
        </w:tc>
        <w:tc>
          <w:tcPr>
            <w:tcW w:w="695" w:type="dxa"/>
            <w:shd w:val="clear" w:color="auto" w:fill="auto"/>
          </w:tcPr>
          <w:p w:rsidR="00D57572" w:rsidRDefault="00D57572" w:rsidP="00320697">
            <w:pPr>
              <w:pStyle w:val="af0"/>
              <w:snapToGrid w:val="0"/>
              <w:jc w:val="center"/>
            </w:pPr>
            <w:r>
              <w:rPr>
                <w:rFonts w:ascii="Calibri" w:eastAsia="Calibri" w:hAnsi="Calibri" w:cs="Calibri"/>
                <w:sz w:val="22"/>
                <w:szCs w:val="22"/>
              </w:rPr>
              <w:t xml:space="preserve"> </w:t>
            </w:r>
          </w:p>
        </w:tc>
        <w:tc>
          <w:tcPr>
            <w:tcW w:w="3625" w:type="dxa"/>
            <w:shd w:val="clear" w:color="auto" w:fill="auto"/>
          </w:tcPr>
          <w:p w:rsidR="00D57572" w:rsidRDefault="00D57572" w:rsidP="00320697">
            <w:pPr>
              <w:snapToGrid w:val="0"/>
            </w:pPr>
            <w:r>
              <w:rPr>
                <w:rFonts w:ascii="Calibri" w:eastAsia="Calibri" w:hAnsi="Calibri" w:cs="Calibri"/>
                <w:sz w:val="22"/>
                <w:szCs w:val="22"/>
              </w:rPr>
              <w:t xml:space="preserve"> </w:t>
            </w: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pPr>
              <w:snapToGrid w:val="0"/>
            </w:pPr>
            <w:proofErr w:type="spellStart"/>
            <w:r>
              <w:rPr>
                <w:rFonts w:ascii="Calibri" w:hAnsi="Calibri" w:cs="Calibri"/>
                <w:sz w:val="22"/>
                <w:szCs w:val="22"/>
              </w:rPr>
              <w:t>Πούλου</w:t>
            </w:r>
            <w:proofErr w:type="spellEnd"/>
            <w:r>
              <w:rPr>
                <w:rFonts w:ascii="Calibri" w:hAnsi="Calibri" w:cs="Calibri"/>
                <w:sz w:val="22"/>
                <w:szCs w:val="22"/>
              </w:rPr>
              <w:t xml:space="preserve"> </w:t>
            </w:r>
            <w:proofErr w:type="spellStart"/>
            <w:r>
              <w:rPr>
                <w:rFonts w:ascii="Calibri" w:hAnsi="Calibri" w:cs="Calibri"/>
                <w:sz w:val="22"/>
                <w:szCs w:val="22"/>
              </w:rPr>
              <w:t>Παναγιού</w:t>
            </w:r>
            <w:proofErr w:type="spellEnd"/>
            <w:r>
              <w:rPr>
                <w:rFonts w:ascii="Calibri" w:hAnsi="Calibri" w:cs="Calibri"/>
                <w:sz w:val="22"/>
                <w:szCs w:val="22"/>
              </w:rPr>
              <w:t xml:space="preserve"> (Γιώτα)</w:t>
            </w:r>
            <w:r>
              <w:rPr>
                <w:rFonts w:ascii="Calibri" w:hAnsi="Calibri" w:cs="Calibri"/>
                <w:b/>
                <w:sz w:val="22"/>
                <w:szCs w:val="22"/>
              </w:rPr>
              <w:t xml:space="preserve"> </w:t>
            </w:r>
            <w:r>
              <w:rPr>
                <w:rFonts w:ascii="Calibri" w:hAnsi="Calibri" w:cs="Calibri"/>
                <w:sz w:val="22"/>
                <w:szCs w:val="22"/>
              </w:rPr>
              <w:tab/>
              <w:t xml:space="preserve"> </w:t>
            </w:r>
          </w:p>
        </w:tc>
        <w:tc>
          <w:tcPr>
            <w:tcW w:w="695" w:type="dxa"/>
            <w:shd w:val="clear" w:color="auto" w:fill="auto"/>
          </w:tcPr>
          <w:p w:rsidR="00D57572" w:rsidRDefault="00D57572" w:rsidP="00320697">
            <w:pPr>
              <w:pStyle w:val="af0"/>
              <w:snapToGrid w:val="0"/>
              <w:jc w:val="center"/>
              <w:rPr>
                <w:rFonts w:ascii="Calibri" w:hAnsi="Calibri" w:cs="Calibri"/>
                <w:sz w:val="22"/>
                <w:szCs w:val="22"/>
                <w:lang w:val="en-US"/>
              </w:rPr>
            </w:pPr>
          </w:p>
        </w:tc>
        <w:tc>
          <w:tcPr>
            <w:tcW w:w="3625" w:type="dxa"/>
            <w:shd w:val="clear" w:color="auto" w:fill="auto"/>
          </w:tcPr>
          <w:p w:rsidR="00D57572" w:rsidRDefault="00D57572" w:rsidP="00320697">
            <w:pPr>
              <w:snapToGrid w:val="0"/>
              <w:rPr>
                <w:rFonts w:ascii="Calibri" w:hAnsi="Calibri" w:cs="Calibri"/>
                <w:sz w:val="22"/>
                <w:szCs w:val="22"/>
                <w:lang w:val="en-US"/>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lang w:val="en-US"/>
              </w:rPr>
            </w:pPr>
          </w:p>
        </w:tc>
        <w:tc>
          <w:tcPr>
            <w:tcW w:w="5400" w:type="dxa"/>
            <w:shd w:val="clear" w:color="auto" w:fill="auto"/>
          </w:tcPr>
          <w:p w:rsidR="00D57572" w:rsidRDefault="00D57572" w:rsidP="00320697">
            <w:pPr>
              <w:snapToGrid w:val="0"/>
            </w:pPr>
            <w:proofErr w:type="spellStart"/>
            <w:r>
              <w:t>Καπλάνης</w:t>
            </w:r>
            <w:proofErr w:type="spellEnd"/>
            <w:r>
              <w:t xml:space="preserve"> Κων/νος</w:t>
            </w:r>
          </w:p>
        </w:tc>
        <w:tc>
          <w:tcPr>
            <w:tcW w:w="695" w:type="dxa"/>
            <w:shd w:val="clear" w:color="auto" w:fill="auto"/>
          </w:tcPr>
          <w:p w:rsidR="00D57572" w:rsidRDefault="00D57572" w:rsidP="00320697">
            <w:pPr>
              <w:pStyle w:val="af0"/>
              <w:snapToGrid w:val="0"/>
              <w:jc w:val="center"/>
              <w:rPr>
                <w:rFonts w:ascii="Calibri" w:hAnsi="Calibri" w:cs="Calibri"/>
                <w:sz w:val="22"/>
                <w:szCs w:val="22"/>
                <w:lang w:val="en-US"/>
              </w:rPr>
            </w:pPr>
          </w:p>
        </w:tc>
        <w:tc>
          <w:tcPr>
            <w:tcW w:w="3625" w:type="dxa"/>
            <w:shd w:val="clear" w:color="auto" w:fill="auto"/>
          </w:tcPr>
          <w:p w:rsidR="00D57572" w:rsidRDefault="00D57572" w:rsidP="00320697">
            <w:pPr>
              <w:snapToGrid w:val="0"/>
              <w:rPr>
                <w:rFonts w:ascii="Calibri" w:hAnsi="Calibri" w:cs="Calibri"/>
                <w:sz w:val="22"/>
                <w:szCs w:val="22"/>
                <w:lang w:val="en-US"/>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lang w:val="en-US"/>
              </w:rPr>
            </w:pPr>
          </w:p>
        </w:tc>
        <w:tc>
          <w:tcPr>
            <w:tcW w:w="5400" w:type="dxa"/>
            <w:shd w:val="clear" w:color="auto" w:fill="auto"/>
          </w:tcPr>
          <w:p w:rsidR="00D57572" w:rsidRDefault="00D57572" w:rsidP="00320697">
            <w:r>
              <w:rPr>
                <w:rFonts w:ascii="Calibri" w:hAnsi="Calibri" w:cs="Calibri"/>
                <w:sz w:val="22"/>
                <w:szCs w:val="22"/>
              </w:rPr>
              <w:t xml:space="preserve">Γαλανός Κων/νος </w:t>
            </w:r>
          </w:p>
        </w:tc>
        <w:tc>
          <w:tcPr>
            <w:tcW w:w="695" w:type="dxa"/>
            <w:shd w:val="clear" w:color="auto" w:fill="auto"/>
          </w:tcPr>
          <w:p w:rsidR="00D57572" w:rsidRDefault="00D57572" w:rsidP="00320697">
            <w:pPr>
              <w:pStyle w:val="af0"/>
              <w:snapToGrid w:val="0"/>
              <w:jc w:val="center"/>
              <w:rPr>
                <w:rFonts w:ascii="Calibri" w:hAnsi="Calibri" w:cs="Calibri"/>
                <w:sz w:val="22"/>
                <w:szCs w:val="22"/>
                <w:lang w:val="en-US"/>
              </w:rPr>
            </w:pPr>
          </w:p>
        </w:tc>
        <w:tc>
          <w:tcPr>
            <w:tcW w:w="3625" w:type="dxa"/>
            <w:shd w:val="clear" w:color="auto" w:fill="auto"/>
          </w:tcPr>
          <w:p w:rsidR="00D57572" w:rsidRDefault="00D57572" w:rsidP="00320697">
            <w:pPr>
              <w:snapToGrid w:val="0"/>
              <w:rPr>
                <w:rFonts w:ascii="Calibri" w:hAnsi="Calibri" w:cs="Calibri"/>
                <w:sz w:val="22"/>
                <w:szCs w:val="22"/>
                <w:lang w:val="en-US"/>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lang w:val="en-US"/>
              </w:rPr>
            </w:pPr>
          </w:p>
        </w:tc>
        <w:tc>
          <w:tcPr>
            <w:tcW w:w="5400" w:type="dxa"/>
            <w:shd w:val="clear" w:color="auto" w:fill="auto"/>
          </w:tcPr>
          <w:p w:rsidR="00D57572" w:rsidRDefault="00D57572" w:rsidP="00320697">
            <w:pPr>
              <w:snapToGrid w:val="0"/>
            </w:pPr>
            <w:proofErr w:type="spellStart"/>
            <w:r>
              <w:rPr>
                <w:rFonts w:ascii="Calibri" w:hAnsi="Calibri" w:cs="Calibri"/>
                <w:sz w:val="22"/>
                <w:szCs w:val="22"/>
              </w:rPr>
              <w:t>Τόλιας</w:t>
            </w:r>
            <w:proofErr w:type="spellEnd"/>
            <w:r>
              <w:rPr>
                <w:rFonts w:ascii="Calibri" w:hAnsi="Calibri" w:cs="Calibri"/>
                <w:sz w:val="22"/>
                <w:szCs w:val="22"/>
              </w:rPr>
              <w:t xml:space="preserve"> Δημήτριος</w:t>
            </w:r>
          </w:p>
        </w:tc>
        <w:tc>
          <w:tcPr>
            <w:tcW w:w="695" w:type="dxa"/>
            <w:shd w:val="clear" w:color="auto" w:fill="auto"/>
          </w:tcPr>
          <w:p w:rsidR="00D57572" w:rsidRDefault="00D57572" w:rsidP="00320697">
            <w:pPr>
              <w:pStyle w:val="af0"/>
              <w:snapToGrid w:val="0"/>
            </w:pPr>
            <w:r>
              <w:rPr>
                <w:rFonts w:ascii="Calibri" w:eastAsia="Calibri" w:hAnsi="Calibri" w:cs="Calibri"/>
                <w:sz w:val="22"/>
                <w:szCs w:val="22"/>
                <w:lang w:val="en-US"/>
              </w:rPr>
              <w:t xml:space="preserve"> </w:t>
            </w:r>
          </w:p>
        </w:tc>
        <w:tc>
          <w:tcPr>
            <w:tcW w:w="3625" w:type="dxa"/>
            <w:shd w:val="clear" w:color="auto" w:fill="auto"/>
          </w:tcPr>
          <w:p w:rsidR="00D57572" w:rsidRDefault="00D57572" w:rsidP="00320697">
            <w:pPr>
              <w:snapToGrid w:val="0"/>
              <w:rPr>
                <w:rFonts w:ascii="Calibri" w:hAnsi="Calibri" w:cs="Calibri"/>
                <w:sz w:val="22"/>
                <w:szCs w:val="22"/>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pPr>
              <w:snapToGrid w:val="0"/>
            </w:pPr>
            <w:proofErr w:type="spellStart"/>
            <w:r>
              <w:rPr>
                <w:rFonts w:ascii="Calibri" w:eastAsia="Calibri" w:hAnsi="Calibri" w:cs="Calibri"/>
                <w:sz w:val="22"/>
                <w:szCs w:val="22"/>
              </w:rPr>
              <w:t>Τζουβάρας</w:t>
            </w:r>
            <w:proofErr w:type="spellEnd"/>
            <w:r>
              <w:rPr>
                <w:rFonts w:ascii="Calibri" w:eastAsia="Calibri" w:hAnsi="Calibri" w:cs="Calibri"/>
                <w:sz w:val="22"/>
                <w:szCs w:val="22"/>
              </w:rPr>
              <w:t xml:space="preserve"> Νικόλαος</w:t>
            </w:r>
          </w:p>
        </w:tc>
        <w:tc>
          <w:tcPr>
            <w:tcW w:w="695" w:type="dxa"/>
            <w:shd w:val="clear" w:color="auto" w:fill="auto"/>
          </w:tcPr>
          <w:p w:rsidR="00D57572" w:rsidRDefault="00D57572" w:rsidP="00320697">
            <w:pPr>
              <w:pStyle w:val="af0"/>
              <w:snapToGrid w:val="0"/>
              <w:rPr>
                <w:rFonts w:ascii="Calibri" w:hAnsi="Calibri" w:cs="Calibri"/>
                <w:sz w:val="22"/>
                <w:szCs w:val="22"/>
              </w:rPr>
            </w:pPr>
          </w:p>
        </w:tc>
        <w:tc>
          <w:tcPr>
            <w:tcW w:w="3625" w:type="dxa"/>
            <w:shd w:val="clear" w:color="auto" w:fill="auto"/>
          </w:tcPr>
          <w:p w:rsidR="00D57572" w:rsidRDefault="00D57572" w:rsidP="00320697">
            <w:pPr>
              <w:snapToGrid w:val="0"/>
              <w:rPr>
                <w:rFonts w:ascii="Calibri" w:hAnsi="Calibri" w:cs="Calibri"/>
                <w:sz w:val="22"/>
                <w:szCs w:val="22"/>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pPr>
              <w:snapToGrid w:val="0"/>
              <w:rPr>
                <w:rFonts w:ascii="Calibri" w:hAnsi="Calibri" w:cs="Calibri"/>
                <w:sz w:val="22"/>
                <w:szCs w:val="22"/>
              </w:rPr>
            </w:pPr>
            <w:proofErr w:type="spellStart"/>
            <w:r>
              <w:rPr>
                <w:rFonts w:ascii="Calibri" w:hAnsi="Calibri" w:cs="Calibri"/>
                <w:sz w:val="22"/>
                <w:szCs w:val="22"/>
              </w:rPr>
              <w:t>Πούλος</w:t>
            </w:r>
            <w:proofErr w:type="spellEnd"/>
            <w:r>
              <w:rPr>
                <w:rFonts w:ascii="Calibri" w:hAnsi="Calibri" w:cs="Calibri"/>
                <w:sz w:val="22"/>
                <w:szCs w:val="22"/>
              </w:rPr>
              <w:t xml:space="preserve"> Ευάγγελος</w:t>
            </w:r>
          </w:p>
        </w:tc>
        <w:tc>
          <w:tcPr>
            <w:tcW w:w="695" w:type="dxa"/>
            <w:shd w:val="clear" w:color="auto" w:fill="auto"/>
          </w:tcPr>
          <w:p w:rsidR="00D57572" w:rsidRDefault="00D57572" w:rsidP="00320697">
            <w:pPr>
              <w:pStyle w:val="af0"/>
              <w:snapToGrid w:val="0"/>
              <w:rPr>
                <w:rFonts w:ascii="Calibri" w:hAnsi="Calibri" w:cs="Calibri"/>
                <w:sz w:val="22"/>
                <w:szCs w:val="22"/>
              </w:rPr>
            </w:pPr>
          </w:p>
        </w:tc>
        <w:tc>
          <w:tcPr>
            <w:tcW w:w="3625" w:type="dxa"/>
            <w:shd w:val="clear" w:color="auto" w:fill="auto"/>
          </w:tcPr>
          <w:p w:rsidR="00D57572" w:rsidRDefault="00D57572" w:rsidP="00320697">
            <w:pPr>
              <w:snapToGrid w:val="0"/>
              <w:rPr>
                <w:rFonts w:ascii="Calibri" w:hAnsi="Calibri" w:cs="Calibri"/>
                <w:sz w:val="22"/>
                <w:szCs w:val="22"/>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pPr>
              <w:snapToGrid w:val="0"/>
            </w:pPr>
            <w:r>
              <w:rPr>
                <w:rFonts w:ascii="Calibri" w:hAnsi="Calibri" w:cs="Calibri"/>
                <w:sz w:val="22"/>
                <w:szCs w:val="22"/>
              </w:rPr>
              <w:t>Παπαϊωάννου Λουκάς</w:t>
            </w:r>
          </w:p>
        </w:tc>
        <w:tc>
          <w:tcPr>
            <w:tcW w:w="695" w:type="dxa"/>
            <w:shd w:val="clear" w:color="auto" w:fill="auto"/>
          </w:tcPr>
          <w:p w:rsidR="00D57572" w:rsidRDefault="00D57572" w:rsidP="00320697">
            <w:pPr>
              <w:pStyle w:val="af0"/>
              <w:snapToGrid w:val="0"/>
              <w:rPr>
                <w:rFonts w:ascii="Calibri" w:hAnsi="Calibri" w:cs="Calibri"/>
                <w:sz w:val="22"/>
                <w:szCs w:val="22"/>
              </w:rPr>
            </w:pPr>
          </w:p>
        </w:tc>
        <w:tc>
          <w:tcPr>
            <w:tcW w:w="3625" w:type="dxa"/>
            <w:shd w:val="clear" w:color="auto" w:fill="auto"/>
          </w:tcPr>
          <w:p w:rsidR="00D57572" w:rsidRDefault="00D57572" w:rsidP="00320697">
            <w:pPr>
              <w:snapToGrid w:val="0"/>
              <w:rPr>
                <w:rFonts w:ascii="Calibri" w:hAnsi="Calibri" w:cs="Calibri"/>
                <w:sz w:val="22"/>
                <w:szCs w:val="22"/>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pPr>
              <w:snapToGrid w:val="0"/>
            </w:pPr>
            <w:proofErr w:type="spellStart"/>
            <w:r>
              <w:rPr>
                <w:rFonts w:ascii="Calibri" w:hAnsi="Calibri" w:cs="Calibri"/>
                <w:sz w:val="22"/>
                <w:szCs w:val="22"/>
              </w:rPr>
              <w:t>Κοτσικώνας</w:t>
            </w:r>
            <w:proofErr w:type="spellEnd"/>
            <w:r>
              <w:rPr>
                <w:rFonts w:ascii="Calibri" w:hAnsi="Calibri" w:cs="Calibri"/>
                <w:sz w:val="22"/>
                <w:szCs w:val="22"/>
              </w:rPr>
              <w:t xml:space="preserve"> Επαμεινώνδας</w:t>
            </w:r>
          </w:p>
        </w:tc>
        <w:tc>
          <w:tcPr>
            <w:tcW w:w="695" w:type="dxa"/>
            <w:shd w:val="clear" w:color="auto" w:fill="auto"/>
          </w:tcPr>
          <w:p w:rsidR="00D57572" w:rsidRDefault="00D57572" w:rsidP="00320697">
            <w:pPr>
              <w:pStyle w:val="af0"/>
              <w:snapToGrid w:val="0"/>
              <w:rPr>
                <w:rFonts w:ascii="Calibri" w:hAnsi="Calibri" w:cs="Calibri"/>
                <w:sz w:val="22"/>
                <w:szCs w:val="22"/>
              </w:rPr>
            </w:pPr>
          </w:p>
        </w:tc>
        <w:tc>
          <w:tcPr>
            <w:tcW w:w="3625" w:type="dxa"/>
            <w:shd w:val="clear" w:color="auto" w:fill="auto"/>
          </w:tcPr>
          <w:p w:rsidR="00D57572" w:rsidRDefault="00D57572" w:rsidP="00320697">
            <w:pPr>
              <w:snapToGrid w:val="0"/>
              <w:rPr>
                <w:rFonts w:ascii="Calibri" w:hAnsi="Calibri" w:cs="Calibri"/>
                <w:sz w:val="22"/>
                <w:szCs w:val="22"/>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pPr>
              <w:snapToGrid w:val="0"/>
            </w:pPr>
            <w:proofErr w:type="spellStart"/>
            <w:r>
              <w:rPr>
                <w:rFonts w:ascii="Calibri" w:hAnsi="Calibri" w:cs="Calibri"/>
                <w:sz w:val="22"/>
                <w:szCs w:val="22"/>
              </w:rPr>
              <w:t>Αρκουμάνης</w:t>
            </w:r>
            <w:proofErr w:type="spellEnd"/>
            <w:r>
              <w:rPr>
                <w:rFonts w:ascii="Calibri" w:hAnsi="Calibri" w:cs="Calibri"/>
                <w:sz w:val="22"/>
                <w:szCs w:val="22"/>
              </w:rPr>
              <w:t xml:space="preserve"> Πέτρος</w:t>
            </w:r>
          </w:p>
        </w:tc>
        <w:tc>
          <w:tcPr>
            <w:tcW w:w="695" w:type="dxa"/>
            <w:shd w:val="clear" w:color="auto" w:fill="auto"/>
          </w:tcPr>
          <w:p w:rsidR="00D57572" w:rsidRDefault="00D57572" w:rsidP="00320697">
            <w:pPr>
              <w:pStyle w:val="af0"/>
              <w:snapToGrid w:val="0"/>
              <w:rPr>
                <w:rFonts w:ascii="Calibri" w:hAnsi="Calibri" w:cs="Calibri"/>
                <w:sz w:val="22"/>
                <w:szCs w:val="22"/>
              </w:rPr>
            </w:pPr>
          </w:p>
        </w:tc>
        <w:tc>
          <w:tcPr>
            <w:tcW w:w="3625" w:type="dxa"/>
            <w:shd w:val="clear" w:color="auto" w:fill="auto"/>
          </w:tcPr>
          <w:p w:rsidR="00D57572" w:rsidRDefault="00D57572" w:rsidP="00320697">
            <w:pPr>
              <w:snapToGrid w:val="0"/>
              <w:rPr>
                <w:rFonts w:ascii="Calibri" w:hAnsi="Calibri" w:cs="Calibri"/>
                <w:sz w:val="22"/>
                <w:szCs w:val="22"/>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pPr>
              <w:snapToGrid w:val="0"/>
            </w:pPr>
            <w:proofErr w:type="spellStart"/>
            <w:r>
              <w:rPr>
                <w:rFonts w:ascii="Calibri" w:hAnsi="Calibri" w:cs="Calibri"/>
                <w:sz w:val="22"/>
                <w:szCs w:val="22"/>
              </w:rPr>
              <w:t>Μπράλιος</w:t>
            </w:r>
            <w:proofErr w:type="spellEnd"/>
            <w:r>
              <w:rPr>
                <w:rFonts w:ascii="Calibri" w:hAnsi="Calibri" w:cs="Calibri"/>
                <w:sz w:val="22"/>
                <w:szCs w:val="22"/>
              </w:rPr>
              <w:t xml:space="preserve"> Νικόλαος</w:t>
            </w:r>
          </w:p>
        </w:tc>
        <w:tc>
          <w:tcPr>
            <w:tcW w:w="695" w:type="dxa"/>
            <w:shd w:val="clear" w:color="auto" w:fill="auto"/>
          </w:tcPr>
          <w:p w:rsidR="00D57572" w:rsidRDefault="00D57572" w:rsidP="00320697">
            <w:pPr>
              <w:pStyle w:val="af0"/>
              <w:snapToGrid w:val="0"/>
              <w:rPr>
                <w:rFonts w:ascii="Calibri" w:hAnsi="Calibri" w:cs="Calibri"/>
                <w:sz w:val="22"/>
                <w:szCs w:val="22"/>
              </w:rPr>
            </w:pPr>
          </w:p>
        </w:tc>
        <w:tc>
          <w:tcPr>
            <w:tcW w:w="3625" w:type="dxa"/>
            <w:shd w:val="clear" w:color="auto" w:fill="auto"/>
          </w:tcPr>
          <w:p w:rsidR="00D57572" w:rsidRDefault="00D57572" w:rsidP="00320697">
            <w:pPr>
              <w:snapToGrid w:val="0"/>
              <w:rPr>
                <w:rFonts w:ascii="Calibri" w:hAnsi="Calibri" w:cs="Calibri"/>
                <w:sz w:val="22"/>
                <w:szCs w:val="22"/>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pPr>
              <w:snapToGrid w:val="0"/>
            </w:pPr>
            <w:proofErr w:type="spellStart"/>
            <w:r>
              <w:rPr>
                <w:rFonts w:ascii="Calibri" w:hAnsi="Calibri" w:cs="Calibri"/>
                <w:sz w:val="22"/>
                <w:szCs w:val="22"/>
              </w:rPr>
              <w:t>Γερονικολού</w:t>
            </w:r>
            <w:proofErr w:type="spellEnd"/>
            <w:r>
              <w:rPr>
                <w:rFonts w:ascii="Calibri" w:hAnsi="Calibri" w:cs="Calibri"/>
                <w:sz w:val="22"/>
                <w:szCs w:val="22"/>
              </w:rPr>
              <w:t xml:space="preserve"> Λαμπρινή </w:t>
            </w:r>
          </w:p>
        </w:tc>
        <w:tc>
          <w:tcPr>
            <w:tcW w:w="695" w:type="dxa"/>
            <w:shd w:val="clear" w:color="auto" w:fill="auto"/>
          </w:tcPr>
          <w:p w:rsidR="00D57572" w:rsidRDefault="00D57572" w:rsidP="00320697">
            <w:pPr>
              <w:pStyle w:val="af0"/>
              <w:snapToGrid w:val="0"/>
              <w:rPr>
                <w:rFonts w:ascii="Calibri" w:hAnsi="Calibri" w:cs="Calibri"/>
                <w:sz w:val="22"/>
                <w:szCs w:val="22"/>
              </w:rPr>
            </w:pPr>
          </w:p>
        </w:tc>
        <w:tc>
          <w:tcPr>
            <w:tcW w:w="3625" w:type="dxa"/>
            <w:shd w:val="clear" w:color="auto" w:fill="auto"/>
          </w:tcPr>
          <w:p w:rsidR="00D57572" w:rsidRDefault="00D57572" w:rsidP="00320697">
            <w:pPr>
              <w:snapToGrid w:val="0"/>
              <w:rPr>
                <w:rFonts w:ascii="Calibri" w:hAnsi="Calibri" w:cs="Calibri"/>
                <w:sz w:val="22"/>
                <w:szCs w:val="22"/>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pPr>
              <w:snapToGrid w:val="0"/>
            </w:pPr>
            <w:proofErr w:type="spellStart"/>
            <w:r>
              <w:rPr>
                <w:rFonts w:ascii="Calibri" w:hAnsi="Calibri" w:cs="Calibri"/>
                <w:sz w:val="22"/>
                <w:szCs w:val="22"/>
              </w:rPr>
              <w:t>Τσιφής</w:t>
            </w:r>
            <w:proofErr w:type="spellEnd"/>
            <w:r>
              <w:rPr>
                <w:rFonts w:ascii="Calibri" w:hAnsi="Calibri" w:cs="Calibri"/>
                <w:sz w:val="22"/>
                <w:szCs w:val="22"/>
              </w:rPr>
              <w:t xml:space="preserve"> Δημήτριος </w:t>
            </w:r>
          </w:p>
        </w:tc>
        <w:tc>
          <w:tcPr>
            <w:tcW w:w="695" w:type="dxa"/>
            <w:shd w:val="clear" w:color="auto" w:fill="auto"/>
          </w:tcPr>
          <w:p w:rsidR="00D57572" w:rsidRDefault="00D57572" w:rsidP="00320697">
            <w:pPr>
              <w:pStyle w:val="af0"/>
              <w:snapToGrid w:val="0"/>
              <w:rPr>
                <w:rFonts w:ascii="Calibri" w:hAnsi="Calibri" w:cs="Calibri"/>
                <w:sz w:val="22"/>
                <w:szCs w:val="22"/>
              </w:rPr>
            </w:pPr>
          </w:p>
        </w:tc>
        <w:tc>
          <w:tcPr>
            <w:tcW w:w="3625" w:type="dxa"/>
            <w:shd w:val="clear" w:color="auto" w:fill="auto"/>
          </w:tcPr>
          <w:p w:rsidR="00D57572" w:rsidRDefault="00D57572" w:rsidP="00320697">
            <w:pPr>
              <w:snapToGrid w:val="0"/>
              <w:rPr>
                <w:rFonts w:ascii="Calibri" w:hAnsi="Calibri" w:cs="Calibri"/>
                <w:sz w:val="22"/>
                <w:szCs w:val="22"/>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pPr>
              <w:snapToGrid w:val="0"/>
              <w:rPr>
                <w:rFonts w:ascii="Calibri" w:hAnsi="Calibri" w:cs="Calibri"/>
                <w:sz w:val="22"/>
                <w:szCs w:val="22"/>
              </w:rPr>
            </w:pPr>
            <w:r>
              <w:rPr>
                <w:rFonts w:ascii="Calibri" w:hAnsi="Calibri" w:cs="Calibri"/>
                <w:sz w:val="22"/>
                <w:szCs w:val="22"/>
              </w:rPr>
              <w:t>Αλεξίου Λουκάς</w:t>
            </w:r>
          </w:p>
        </w:tc>
        <w:tc>
          <w:tcPr>
            <w:tcW w:w="695" w:type="dxa"/>
            <w:shd w:val="clear" w:color="auto" w:fill="auto"/>
          </w:tcPr>
          <w:p w:rsidR="00D57572" w:rsidRDefault="00D57572" w:rsidP="00320697">
            <w:pPr>
              <w:pStyle w:val="af0"/>
              <w:snapToGrid w:val="0"/>
              <w:rPr>
                <w:rFonts w:ascii="Calibri" w:hAnsi="Calibri" w:cs="Calibri"/>
                <w:sz w:val="22"/>
                <w:szCs w:val="22"/>
              </w:rPr>
            </w:pPr>
          </w:p>
        </w:tc>
        <w:tc>
          <w:tcPr>
            <w:tcW w:w="3625" w:type="dxa"/>
            <w:shd w:val="clear" w:color="auto" w:fill="auto"/>
          </w:tcPr>
          <w:p w:rsidR="00D57572" w:rsidRDefault="00D57572" w:rsidP="00320697">
            <w:pPr>
              <w:snapToGrid w:val="0"/>
              <w:rPr>
                <w:rFonts w:ascii="Calibri" w:hAnsi="Calibri" w:cs="Calibri"/>
                <w:sz w:val="22"/>
                <w:szCs w:val="22"/>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pPr>
              <w:snapToGrid w:val="0"/>
            </w:pPr>
            <w:proofErr w:type="spellStart"/>
            <w:r>
              <w:rPr>
                <w:rFonts w:ascii="Calibri" w:eastAsia="Calibri" w:hAnsi="Calibri" w:cs="Calibri"/>
                <w:sz w:val="22"/>
                <w:szCs w:val="22"/>
              </w:rPr>
              <w:t>Τουμαράς</w:t>
            </w:r>
            <w:proofErr w:type="spellEnd"/>
            <w:r>
              <w:rPr>
                <w:rFonts w:ascii="Calibri" w:eastAsia="Calibri" w:hAnsi="Calibri" w:cs="Calibri"/>
                <w:sz w:val="22"/>
                <w:szCs w:val="22"/>
              </w:rPr>
              <w:t xml:space="preserve"> Βασίλειος</w:t>
            </w:r>
          </w:p>
        </w:tc>
        <w:tc>
          <w:tcPr>
            <w:tcW w:w="695" w:type="dxa"/>
            <w:shd w:val="clear" w:color="auto" w:fill="auto"/>
          </w:tcPr>
          <w:p w:rsidR="00D57572" w:rsidRDefault="00D57572" w:rsidP="00320697">
            <w:pPr>
              <w:pStyle w:val="af0"/>
              <w:snapToGrid w:val="0"/>
              <w:rPr>
                <w:rFonts w:ascii="Calibri" w:hAnsi="Calibri" w:cs="Calibri"/>
                <w:sz w:val="22"/>
                <w:szCs w:val="22"/>
              </w:rPr>
            </w:pPr>
          </w:p>
        </w:tc>
        <w:tc>
          <w:tcPr>
            <w:tcW w:w="3625" w:type="dxa"/>
            <w:shd w:val="clear" w:color="auto" w:fill="auto"/>
          </w:tcPr>
          <w:p w:rsidR="00D57572" w:rsidRDefault="00D57572" w:rsidP="00320697">
            <w:pPr>
              <w:snapToGrid w:val="0"/>
              <w:rPr>
                <w:rFonts w:ascii="Calibri" w:hAnsi="Calibri" w:cs="Calibri"/>
                <w:color w:val="000000"/>
                <w:sz w:val="22"/>
                <w:szCs w:val="22"/>
              </w:rPr>
            </w:pPr>
          </w:p>
        </w:tc>
      </w:tr>
      <w:tr w:rsidR="00D57572" w:rsidTr="00320697">
        <w:trPr>
          <w:trHeight w:hRule="exact" w:val="414"/>
        </w:trPr>
        <w:tc>
          <w:tcPr>
            <w:tcW w:w="815" w:type="dxa"/>
            <w:shd w:val="clear" w:color="auto" w:fill="auto"/>
          </w:tcPr>
          <w:p w:rsidR="00D57572" w:rsidRDefault="00D57572" w:rsidP="00320697">
            <w:pPr>
              <w:pStyle w:val="af0"/>
              <w:numPr>
                <w:ilvl w:val="0"/>
                <w:numId w:val="3"/>
              </w:numPr>
              <w:snapToGrid w:val="0"/>
              <w:ind w:left="737" w:right="397" w:hanging="340"/>
              <w:rPr>
                <w:rFonts w:ascii="Calibri" w:hAnsi="Calibri" w:cs="Calibri"/>
                <w:sz w:val="22"/>
                <w:szCs w:val="22"/>
              </w:rPr>
            </w:pPr>
          </w:p>
        </w:tc>
        <w:tc>
          <w:tcPr>
            <w:tcW w:w="5400" w:type="dxa"/>
            <w:shd w:val="clear" w:color="auto" w:fill="auto"/>
          </w:tcPr>
          <w:p w:rsidR="00D57572" w:rsidRDefault="00D57572" w:rsidP="00320697">
            <w:pPr>
              <w:snapToGrid w:val="0"/>
            </w:pPr>
            <w:r>
              <w:rPr>
                <w:rFonts w:ascii="Calibri" w:eastAsia="Calibri" w:hAnsi="Calibri" w:cs="Calibri"/>
                <w:sz w:val="22"/>
                <w:szCs w:val="22"/>
              </w:rPr>
              <w:t>Κατής Χαράλαμπος</w:t>
            </w:r>
          </w:p>
        </w:tc>
        <w:tc>
          <w:tcPr>
            <w:tcW w:w="695" w:type="dxa"/>
            <w:shd w:val="clear" w:color="auto" w:fill="auto"/>
          </w:tcPr>
          <w:p w:rsidR="00D57572" w:rsidRDefault="00D57572" w:rsidP="00320697">
            <w:pPr>
              <w:pStyle w:val="af0"/>
              <w:snapToGrid w:val="0"/>
              <w:rPr>
                <w:rFonts w:ascii="Calibri" w:hAnsi="Calibri" w:cs="Calibri"/>
                <w:sz w:val="22"/>
                <w:szCs w:val="22"/>
              </w:rPr>
            </w:pPr>
          </w:p>
        </w:tc>
        <w:tc>
          <w:tcPr>
            <w:tcW w:w="3625" w:type="dxa"/>
            <w:shd w:val="clear" w:color="auto" w:fill="auto"/>
          </w:tcPr>
          <w:p w:rsidR="00D57572" w:rsidRDefault="00D57572" w:rsidP="00320697">
            <w:pPr>
              <w:snapToGrid w:val="0"/>
              <w:rPr>
                <w:rFonts w:ascii="Calibri" w:hAnsi="Calibri" w:cs="Calibri"/>
                <w:sz w:val="22"/>
                <w:szCs w:val="22"/>
              </w:rPr>
            </w:pPr>
          </w:p>
        </w:tc>
      </w:tr>
    </w:tbl>
    <w:p w:rsidR="005219F9" w:rsidRDefault="004A3C62">
      <w:r>
        <w:rPr>
          <w:rFonts w:eastAsia="Times New Roman"/>
        </w:rPr>
        <w:t xml:space="preserve"> </w:t>
      </w:r>
      <w:r>
        <w:rPr>
          <w:rFonts w:ascii="Calibri" w:eastAsia="Calibri" w:hAnsi="Calibri" w:cs="Calibri"/>
          <w:sz w:val="22"/>
          <w:szCs w:val="22"/>
        </w:rPr>
        <w:t xml:space="preserve"> </w:t>
      </w:r>
    </w:p>
    <w:p w:rsidR="005219F9" w:rsidRDefault="005219F9"/>
    <w:p w:rsidR="005219F9" w:rsidRDefault="004A3C62">
      <w:r>
        <w:rPr>
          <w:rFonts w:ascii="Calibri" w:eastAsia="Calibri" w:hAnsi="Calibri" w:cs="Calibri"/>
          <w:sz w:val="22"/>
          <w:szCs w:val="22"/>
        </w:rPr>
        <w:t xml:space="preserve">   Στην συνεδρίαση παρών ήταν και ο προσκληθείς </w:t>
      </w:r>
      <w:r>
        <w:rPr>
          <w:rFonts w:ascii="Calibri" w:eastAsia="Arial" w:hAnsi="Calibri" w:cs="Calibri"/>
          <w:color w:val="000000"/>
          <w:kern w:val="1"/>
          <w:sz w:val="22"/>
          <w:szCs w:val="22"/>
          <w:highlight w:val="white"/>
          <w:shd w:val="clear" w:color="auto" w:fill="FFFFFF"/>
          <w:lang w:eastAsia="el-GR" w:bidi="hi-IN"/>
        </w:rPr>
        <w:t xml:space="preserve"> Δήμαρχος κ. </w:t>
      </w:r>
      <w:proofErr w:type="spellStart"/>
      <w:r>
        <w:rPr>
          <w:rFonts w:ascii="Calibri" w:eastAsia="Arial" w:hAnsi="Calibri" w:cs="Calibri"/>
          <w:color w:val="000000"/>
          <w:kern w:val="1"/>
          <w:sz w:val="22"/>
          <w:szCs w:val="22"/>
          <w:highlight w:val="white"/>
          <w:shd w:val="clear" w:color="auto" w:fill="FFFFFF"/>
          <w:lang w:eastAsia="el-GR" w:bidi="hi-IN"/>
        </w:rPr>
        <w:t>Ταγκαλέγκας</w:t>
      </w:r>
      <w:proofErr w:type="spellEnd"/>
      <w:r>
        <w:rPr>
          <w:rFonts w:ascii="Calibri" w:eastAsia="Arial" w:hAnsi="Calibri" w:cs="Calibri"/>
          <w:color w:val="000000"/>
          <w:kern w:val="1"/>
          <w:sz w:val="22"/>
          <w:szCs w:val="22"/>
          <w:highlight w:val="white"/>
          <w:shd w:val="clear" w:color="auto" w:fill="FFFFFF"/>
          <w:lang w:eastAsia="el-GR" w:bidi="hi-IN"/>
        </w:rPr>
        <w:t xml:space="preserve"> Ιωάννης</w:t>
      </w:r>
      <w:r>
        <w:rPr>
          <w:rFonts w:ascii="Calibri" w:eastAsia="Times New Roman" w:hAnsi="Calibri" w:cs="Calibri"/>
          <w:color w:val="000000"/>
          <w:kern w:val="1"/>
          <w:sz w:val="22"/>
          <w:szCs w:val="22"/>
          <w:highlight w:val="white"/>
          <w:shd w:val="clear" w:color="auto" w:fill="FFFFFF"/>
          <w:lang w:eastAsia="el-GR" w:bidi="hi-IN"/>
        </w:rPr>
        <w:t>.</w:t>
      </w:r>
    </w:p>
    <w:p w:rsidR="005219F9" w:rsidRDefault="004A3C62">
      <w:r>
        <w:rPr>
          <w:rFonts w:ascii="Calibri" w:eastAsia="Calibri" w:hAnsi="Calibri" w:cs="Calibri"/>
          <w:color w:val="000000"/>
          <w:kern w:val="1"/>
          <w:sz w:val="22"/>
          <w:szCs w:val="22"/>
          <w:highlight w:val="white"/>
          <w:shd w:val="clear" w:color="auto" w:fill="FFFFFF"/>
          <w:lang w:eastAsia="el-GR" w:bidi="hi-IN"/>
        </w:rPr>
        <w:t xml:space="preserve">  </w:t>
      </w:r>
      <w:r>
        <w:rPr>
          <w:rFonts w:ascii="Verdana" w:eastAsia="Verdana" w:hAnsi="Verdana" w:cs="Verdana"/>
          <w:color w:val="00000A"/>
          <w:kern w:val="1"/>
          <w:sz w:val="20"/>
          <w:szCs w:val="22"/>
          <w:highlight w:val="white"/>
          <w:shd w:val="clear" w:color="auto" w:fill="FFFFFF"/>
          <w:lang w:eastAsia="el-GR" w:bidi="hi-IN"/>
        </w:rPr>
        <w:t xml:space="preserve"> </w:t>
      </w:r>
    </w:p>
    <w:p w:rsidR="005219F9" w:rsidRDefault="004A3C62">
      <w:pPr>
        <w:spacing w:line="276" w:lineRule="exact"/>
      </w:pPr>
      <w:r>
        <w:rPr>
          <w:rFonts w:ascii="Verdana" w:eastAsia="Verdana" w:hAnsi="Verdana" w:cs="Verdana"/>
          <w:color w:val="00000A"/>
          <w:sz w:val="20"/>
          <w:shd w:val="clear" w:color="auto" w:fill="FFFFFF"/>
        </w:rPr>
        <w:t xml:space="preserve">Μετά την εκλογή του Προεδρείου του Δημοτικού Συμβουλίου </w:t>
      </w:r>
      <w:r w:rsidR="00D57572">
        <w:rPr>
          <w:rFonts w:ascii="Verdana" w:eastAsia="Verdana" w:hAnsi="Verdana" w:cs="Verdana"/>
          <w:color w:val="00000A"/>
          <w:sz w:val="20"/>
          <w:shd w:val="clear" w:color="auto" w:fill="FFFFFF"/>
        </w:rPr>
        <w:t>η</w:t>
      </w:r>
      <w:r>
        <w:rPr>
          <w:rFonts w:ascii="Verdana" w:eastAsia="Verdana" w:hAnsi="Verdana" w:cs="Verdana"/>
          <w:color w:val="00000A"/>
          <w:sz w:val="20"/>
          <w:shd w:val="clear" w:color="auto" w:fill="FFFFFF"/>
        </w:rPr>
        <w:t xml:space="preserve"> νεοεκλεγεί</w:t>
      </w:r>
      <w:r w:rsidR="00D57572">
        <w:rPr>
          <w:rFonts w:ascii="Verdana" w:eastAsia="Verdana" w:hAnsi="Verdana" w:cs="Verdana"/>
          <w:color w:val="00000A"/>
          <w:sz w:val="20"/>
          <w:shd w:val="clear" w:color="auto" w:fill="FFFFFF"/>
        </w:rPr>
        <w:t>σα</w:t>
      </w:r>
      <w:r>
        <w:rPr>
          <w:rFonts w:ascii="Verdana" w:eastAsia="Verdana" w:hAnsi="Verdana" w:cs="Verdana"/>
          <w:color w:val="00000A"/>
          <w:sz w:val="20"/>
          <w:shd w:val="clear" w:color="auto" w:fill="FFFFFF"/>
        </w:rPr>
        <w:t xml:space="preserve"> Πρόεδρος κ</w:t>
      </w:r>
      <w:r w:rsidR="00D57572">
        <w:rPr>
          <w:rFonts w:ascii="Verdana" w:eastAsia="Verdana" w:hAnsi="Verdana" w:cs="Verdana"/>
          <w:color w:val="00000A"/>
          <w:sz w:val="20"/>
          <w:shd w:val="clear" w:color="auto" w:fill="FFFFFF"/>
        </w:rPr>
        <w:t>α</w:t>
      </w:r>
      <w:r>
        <w:rPr>
          <w:rFonts w:ascii="Verdana" w:eastAsia="Verdana" w:hAnsi="Verdana" w:cs="Verdana"/>
          <w:color w:val="00000A"/>
          <w:sz w:val="20"/>
          <w:shd w:val="clear" w:color="auto" w:fill="FFFFFF"/>
        </w:rPr>
        <w:t xml:space="preserve"> </w:t>
      </w:r>
      <w:proofErr w:type="spellStart"/>
      <w:r w:rsidR="00D57572">
        <w:rPr>
          <w:rFonts w:ascii="Calibri" w:hAnsi="Calibri" w:cs="Calibri"/>
          <w:sz w:val="22"/>
          <w:szCs w:val="22"/>
        </w:rPr>
        <w:t>Καράβα</w:t>
      </w:r>
      <w:proofErr w:type="spellEnd"/>
      <w:r w:rsidR="00D57572">
        <w:rPr>
          <w:rFonts w:ascii="Calibri" w:hAnsi="Calibri" w:cs="Calibri"/>
          <w:sz w:val="22"/>
          <w:szCs w:val="22"/>
        </w:rPr>
        <w:t xml:space="preserve"> </w:t>
      </w:r>
      <w:proofErr w:type="spellStart"/>
      <w:r w:rsidR="00D57572">
        <w:rPr>
          <w:rFonts w:ascii="Calibri" w:hAnsi="Calibri" w:cs="Calibri"/>
          <w:sz w:val="22"/>
          <w:szCs w:val="22"/>
        </w:rPr>
        <w:t>Χρυσοβαλάντου</w:t>
      </w:r>
      <w:proofErr w:type="spellEnd"/>
      <w:r w:rsidR="00D57572">
        <w:rPr>
          <w:rFonts w:ascii="Calibri" w:hAnsi="Calibri" w:cs="Calibri"/>
          <w:sz w:val="22"/>
          <w:szCs w:val="22"/>
        </w:rPr>
        <w:t xml:space="preserve"> Βασιλικής (</w:t>
      </w:r>
      <w:proofErr w:type="spellStart"/>
      <w:r w:rsidR="00D57572">
        <w:rPr>
          <w:rFonts w:ascii="Calibri" w:hAnsi="Calibri" w:cs="Calibri"/>
          <w:sz w:val="22"/>
          <w:szCs w:val="22"/>
        </w:rPr>
        <w:t>Βάλια</w:t>
      </w:r>
      <w:proofErr w:type="spellEnd"/>
      <w:r w:rsidR="00D57572">
        <w:rPr>
          <w:rFonts w:ascii="Calibri" w:hAnsi="Calibri" w:cs="Calibri"/>
          <w:sz w:val="22"/>
          <w:szCs w:val="22"/>
        </w:rPr>
        <w:t>)</w:t>
      </w:r>
      <w:r>
        <w:rPr>
          <w:rFonts w:ascii="Verdana" w:eastAsia="Verdana" w:hAnsi="Verdana" w:cs="Verdana"/>
          <w:color w:val="00000A"/>
          <w:sz w:val="20"/>
          <w:shd w:val="clear" w:color="auto" w:fill="FFFFFF"/>
        </w:rPr>
        <w:t xml:space="preserve">, </w:t>
      </w:r>
      <w:r w:rsidR="000918C3">
        <w:rPr>
          <w:rFonts w:ascii="Verdana" w:eastAsia="Verdana" w:hAnsi="Verdana" w:cs="Verdana"/>
          <w:color w:val="00000A"/>
          <w:sz w:val="20"/>
          <w:shd w:val="clear" w:color="auto" w:fill="FFFFFF"/>
        </w:rPr>
        <w:t>κάλεσε το συμβούλιο να προβεί , στην  ειδική αυτή συνεδρίαση , σύμφωνα με τις διατάξεις του άρθρου 74 του ν. 3852/2010 όπως ισχύει , στην εκλογή  των τακτικών και αναπληρωματικών μελών της Οικονομικής Επιτροπής για την δεύτερη θητεία της τρέχουσας δημοτικής περιόδου , ήτοι για το χρονικό διάστημα</w:t>
      </w:r>
      <w:r>
        <w:rPr>
          <w:rFonts w:ascii="Calibri" w:eastAsia="Times New Roman" w:hAnsi="Calibri" w:cs="Calibri"/>
          <w:color w:val="00000A"/>
          <w:sz w:val="22"/>
          <w:szCs w:val="22"/>
          <w:shd w:val="clear" w:color="auto" w:fill="FFFFFF"/>
        </w:rPr>
        <w:t xml:space="preserve"> </w:t>
      </w:r>
      <w:r>
        <w:rPr>
          <w:rFonts w:ascii="Verdana" w:eastAsia="Verdana" w:hAnsi="Verdana" w:cs="Verdana"/>
          <w:color w:val="00000A"/>
          <w:sz w:val="20"/>
          <w:shd w:val="clear" w:color="auto" w:fill="FFFFFF"/>
        </w:rPr>
        <w:t xml:space="preserve">από </w:t>
      </w:r>
      <w:r w:rsidR="00D57572">
        <w:rPr>
          <w:rFonts w:ascii="Verdana" w:eastAsia="Verdana" w:hAnsi="Verdana" w:cs="Verdana"/>
          <w:color w:val="00000A"/>
          <w:sz w:val="20"/>
          <w:shd w:val="clear" w:color="auto" w:fill="FFFFFF"/>
        </w:rPr>
        <w:t>9-1-2022</w:t>
      </w:r>
      <w:r>
        <w:rPr>
          <w:rFonts w:ascii="Verdana" w:eastAsia="Verdana" w:hAnsi="Verdana" w:cs="Verdana"/>
          <w:color w:val="00000A"/>
          <w:sz w:val="20"/>
          <w:shd w:val="clear" w:color="auto" w:fill="FFFFFF"/>
        </w:rPr>
        <w:t xml:space="preserve"> έως </w:t>
      </w:r>
      <w:r w:rsidR="000918C3">
        <w:rPr>
          <w:rFonts w:ascii="Verdana" w:eastAsia="Verdana" w:hAnsi="Verdana" w:cs="Verdana"/>
          <w:color w:val="00000A"/>
          <w:sz w:val="20"/>
          <w:shd w:val="clear" w:color="auto" w:fill="FFFFFF"/>
        </w:rPr>
        <w:t xml:space="preserve">  </w:t>
      </w:r>
      <w:r w:rsidR="00D57572">
        <w:rPr>
          <w:rFonts w:ascii="Verdana" w:eastAsia="Verdana" w:hAnsi="Verdana" w:cs="Verdana"/>
          <w:color w:val="00000A"/>
          <w:sz w:val="20"/>
          <w:shd w:val="clear" w:color="auto" w:fill="FFFFFF"/>
        </w:rPr>
        <w:t>31-12-2023</w:t>
      </w:r>
      <w:r>
        <w:rPr>
          <w:rFonts w:ascii="Verdana" w:eastAsia="Verdana" w:hAnsi="Verdana" w:cs="Verdana"/>
          <w:color w:val="00000A"/>
          <w:sz w:val="20"/>
          <w:shd w:val="clear" w:color="auto" w:fill="FFFFFF"/>
        </w:rPr>
        <w:t xml:space="preserve">. </w:t>
      </w:r>
    </w:p>
    <w:p w:rsidR="005219F9" w:rsidRDefault="000918C3">
      <w:pPr>
        <w:spacing w:line="276" w:lineRule="exact"/>
        <w:jc w:val="left"/>
      </w:pPr>
      <w:r>
        <w:rPr>
          <w:rFonts w:ascii="Verdana" w:eastAsia="Verdana" w:hAnsi="Verdana" w:cs="Verdana"/>
          <w:color w:val="00000A"/>
          <w:sz w:val="20"/>
          <w:shd w:val="clear" w:color="auto" w:fill="FFFFFF"/>
        </w:rPr>
        <w:t xml:space="preserve">   </w:t>
      </w:r>
      <w:r w:rsidR="004A3C62">
        <w:rPr>
          <w:rFonts w:ascii="Verdana" w:eastAsia="Verdana" w:hAnsi="Verdana" w:cs="Verdana"/>
          <w:color w:val="00000A"/>
          <w:sz w:val="20"/>
          <w:shd w:val="clear" w:color="auto" w:fill="FFFFFF"/>
        </w:rPr>
        <w:t>Ειδικότερα, όπως ανέφερε,</w:t>
      </w:r>
      <w:r>
        <w:rPr>
          <w:rFonts w:ascii="Verdana" w:eastAsia="Verdana" w:hAnsi="Verdana" w:cs="Verdana"/>
          <w:color w:val="00000A"/>
          <w:sz w:val="20"/>
          <w:shd w:val="clear" w:color="auto" w:fill="FFFFFF"/>
        </w:rPr>
        <w:t xml:space="preserve"> </w:t>
      </w:r>
      <w:r w:rsidR="004A3C62">
        <w:rPr>
          <w:rFonts w:ascii="Verdana" w:eastAsia="Verdana" w:hAnsi="Verdana" w:cs="Verdana"/>
          <w:color w:val="00000A"/>
          <w:sz w:val="20"/>
          <w:shd w:val="clear" w:color="auto" w:fill="FFFFFF"/>
        </w:rPr>
        <w:t>θα εκλεγούν συνολικά έξι (6) τακτικά μέλη, ενώ οι λοιποί υποψήφιοι,</w:t>
      </w:r>
      <w:r w:rsidR="00D57572">
        <w:rPr>
          <w:rFonts w:ascii="Verdana" w:eastAsia="Verdana" w:hAnsi="Verdana" w:cs="Verdana"/>
          <w:color w:val="00000A"/>
          <w:sz w:val="20"/>
          <w:shd w:val="clear" w:color="auto" w:fill="FFFFFF"/>
        </w:rPr>
        <w:t xml:space="preserve"> </w:t>
      </w:r>
      <w:r w:rsidR="004A3C62">
        <w:rPr>
          <w:rFonts w:ascii="Verdana" w:eastAsia="Verdana" w:hAnsi="Verdana" w:cs="Verdana"/>
          <w:color w:val="00000A"/>
          <w:sz w:val="20"/>
          <w:shd w:val="clear" w:color="auto" w:fill="FFFFFF"/>
        </w:rPr>
        <w:t>ανά παράταξη,</w:t>
      </w:r>
      <w:r w:rsidR="00D57572">
        <w:rPr>
          <w:rFonts w:ascii="Verdana" w:eastAsia="Verdana" w:hAnsi="Verdana" w:cs="Verdana"/>
          <w:color w:val="00000A"/>
          <w:sz w:val="20"/>
          <w:shd w:val="clear" w:color="auto" w:fill="FFFFFF"/>
        </w:rPr>
        <w:t xml:space="preserve"> </w:t>
      </w:r>
      <w:r w:rsidR="004A3C62">
        <w:rPr>
          <w:rFonts w:ascii="Verdana" w:eastAsia="Verdana" w:hAnsi="Verdana" w:cs="Verdana"/>
          <w:color w:val="00000A"/>
          <w:sz w:val="20"/>
          <w:shd w:val="clear" w:color="auto" w:fill="FFFFFF"/>
        </w:rPr>
        <w:t>θα αποτελούν κατά σειρά σταυρών προτίμησης τα αναπληρωματικά μέλη της επιτροπής.</w:t>
      </w:r>
    </w:p>
    <w:p w:rsidR="005219F9" w:rsidRDefault="004A3C62">
      <w:pPr>
        <w:spacing w:line="276" w:lineRule="exact"/>
        <w:jc w:val="left"/>
      </w:pPr>
      <w:r>
        <w:rPr>
          <w:rFonts w:ascii="Verdana" w:eastAsia="Verdana" w:hAnsi="Verdana" w:cs="Verdana"/>
          <w:color w:val="00000A"/>
          <w:sz w:val="20"/>
          <w:shd w:val="clear" w:color="auto" w:fill="FFFFFF"/>
        </w:rPr>
        <w:t xml:space="preserve"> </w:t>
      </w:r>
      <w:r w:rsidR="000918C3">
        <w:rPr>
          <w:rFonts w:ascii="Verdana" w:eastAsia="Verdana" w:hAnsi="Verdana" w:cs="Verdana"/>
          <w:color w:val="00000A"/>
          <w:sz w:val="20"/>
          <w:shd w:val="clear" w:color="auto" w:fill="FFFFFF"/>
        </w:rPr>
        <w:t xml:space="preserve">   </w:t>
      </w:r>
      <w:r>
        <w:rPr>
          <w:rFonts w:ascii="Verdana" w:eastAsia="Verdana" w:hAnsi="Verdana" w:cs="Verdana"/>
          <w:color w:val="00000A"/>
          <w:sz w:val="20"/>
          <w:shd w:val="clear" w:color="auto" w:fill="FFFFFF"/>
        </w:rPr>
        <w:t xml:space="preserve">Από τα έξι (6) εκλεγόμενα μέλη της εννεαμελούς Οικονομικής Επιτροπής, δυο (2) μέλη προέρχονται υποχρεωτικά από την παράταξη </w:t>
      </w:r>
      <w:r>
        <w:rPr>
          <w:rFonts w:ascii="Liberation Serif" w:eastAsia="Liberation Serif" w:hAnsi="Liberation Serif" w:cs="Liberation Serif"/>
          <w:b/>
          <w:bCs/>
          <w:color w:val="00000A"/>
          <w:sz w:val="20"/>
          <w:shd w:val="clear" w:color="auto" w:fill="FFFFFF"/>
        </w:rPr>
        <w:t>« ΣΥΜΦΩΝΙΑ ΠΡΟΟΠΤΙΚΗΣ »</w:t>
      </w:r>
      <w:r>
        <w:rPr>
          <w:rFonts w:ascii="Verdana" w:eastAsia="Verdana" w:hAnsi="Verdana" w:cs="Verdana"/>
          <w:color w:val="00000A"/>
          <w:sz w:val="20"/>
          <w:shd w:val="clear" w:color="auto" w:fill="FFFFFF"/>
        </w:rPr>
        <w:t xml:space="preserve"> που εξελέγη ο Δήμαρχος.</w:t>
      </w:r>
    </w:p>
    <w:p w:rsidR="005219F9" w:rsidRDefault="000918C3">
      <w:pPr>
        <w:spacing w:line="276" w:lineRule="exact"/>
        <w:jc w:val="left"/>
      </w:pPr>
      <w:r>
        <w:rPr>
          <w:rFonts w:ascii="Verdana" w:eastAsia="Verdana" w:hAnsi="Verdana" w:cs="Verdana"/>
          <w:color w:val="00000A"/>
          <w:sz w:val="20"/>
          <w:shd w:val="clear" w:color="auto" w:fill="FFFFFF"/>
        </w:rPr>
        <w:t xml:space="preserve">    </w:t>
      </w:r>
      <w:r w:rsidR="004A3C62">
        <w:rPr>
          <w:rFonts w:ascii="Verdana" w:eastAsia="Verdana" w:hAnsi="Verdana" w:cs="Verdana"/>
          <w:color w:val="00000A"/>
          <w:sz w:val="20"/>
          <w:shd w:val="clear" w:color="auto" w:fill="FFFFFF"/>
        </w:rPr>
        <w:t xml:space="preserve"> Σύμφωνα με τις διατάξεις των παρ. 1, 3, 4 και 6 του άρθρου 74 του Ν. 3852/2010, όπως ισχύει, στην Οικονομική Επιτροπή: </w:t>
      </w:r>
    </w:p>
    <w:p w:rsidR="005219F9" w:rsidRDefault="004A3C62" w:rsidP="000918C3">
      <w:pPr>
        <w:pStyle w:val="af"/>
        <w:numPr>
          <w:ilvl w:val="0"/>
          <w:numId w:val="5"/>
        </w:numPr>
        <w:spacing w:line="276" w:lineRule="exact"/>
        <w:jc w:val="left"/>
      </w:pPr>
      <w:r w:rsidRPr="000918C3">
        <w:rPr>
          <w:rFonts w:ascii="Verdana" w:eastAsia="Verdana" w:hAnsi="Verdana" w:cs="Verdana"/>
          <w:color w:val="00000A"/>
          <w:sz w:val="20"/>
          <w:shd w:val="clear" w:color="auto" w:fill="FFFFFF"/>
        </w:rPr>
        <w:t>η δεύτερη παράταξη «</w:t>
      </w:r>
      <w:r w:rsidRPr="000918C3">
        <w:rPr>
          <w:rFonts w:ascii="Liberation Serif" w:eastAsia="Liberation Serif" w:hAnsi="Liberation Serif" w:cs="Liberation Serif"/>
          <w:b/>
          <w:color w:val="00000A"/>
          <w:sz w:val="20"/>
          <w:shd w:val="clear" w:color="auto" w:fill="FFFFFF"/>
        </w:rPr>
        <w:t>ΔΥΝΑΜΙΚΗ ΑΥΤΟΔΙΟΙΚΗΤΙΚΗ ΣΥΝΕΡΓΑΣΙΑ</w:t>
      </w:r>
      <w:r w:rsidRPr="000918C3">
        <w:rPr>
          <w:rFonts w:ascii="Verdana" w:eastAsia="Verdana" w:hAnsi="Verdana" w:cs="Verdana"/>
          <w:color w:val="00000A"/>
          <w:sz w:val="20"/>
          <w:shd w:val="clear" w:color="auto" w:fill="FFFFFF"/>
        </w:rPr>
        <w:t xml:space="preserve">» δικαιούται (2) εκλεγόμενα μέλη, </w:t>
      </w:r>
    </w:p>
    <w:p w:rsidR="000918C3" w:rsidRPr="000918C3" w:rsidRDefault="004A3C62" w:rsidP="000918C3">
      <w:pPr>
        <w:pStyle w:val="af"/>
        <w:numPr>
          <w:ilvl w:val="0"/>
          <w:numId w:val="5"/>
        </w:numPr>
        <w:spacing w:line="276" w:lineRule="exact"/>
        <w:jc w:val="left"/>
        <w:rPr>
          <w:rFonts w:ascii="Verdana" w:eastAsia="Verdana" w:hAnsi="Verdana" w:cs="Verdana"/>
          <w:color w:val="00000A"/>
          <w:sz w:val="20"/>
          <w:shd w:val="clear" w:color="auto" w:fill="FFFFFF"/>
        </w:rPr>
      </w:pPr>
      <w:r w:rsidRPr="000918C3">
        <w:rPr>
          <w:rFonts w:ascii="Verdana" w:eastAsia="Verdana" w:hAnsi="Verdana" w:cs="Verdana"/>
          <w:color w:val="00000A"/>
          <w:sz w:val="20"/>
          <w:shd w:val="clear" w:color="auto" w:fill="FFFFFF"/>
        </w:rPr>
        <w:t>η τρίτη παράταξη «</w:t>
      </w:r>
      <w:r w:rsidRPr="000918C3">
        <w:rPr>
          <w:rFonts w:ascii="Liberation Serif" w:eastAsia="Liberation Serif" w:hAnsi="Liberation Serif" w:cs="Liberation Serif"/>
          <w:b/>
          <w:color w:val="00000A"/>
          <w:sz w:val="20"/>
          <w:shd w:val="clear" w:color="auto" w:fill="FFFFFF"/>
        </w:rPr>
        <w:t>ΛΑΙΚΗ ΣΥΣΠΕΙΡΩΣΗ ΛΙΒΑΔΕΙΑΣ</w:t>
      </w:r>
      <w:r w:rsidRPr="000918C3">
        <w:rPr>
          <w:rFonts w:ascii="Verdana" w:eastAsia="Verdana" w:hAnsi="Verdana" w:cs="Verdana"/>
          <w:color w:val="00000A"/>
          <w:sz w:val="20"/>
          <w:shd w:val="clear" w:color="auto" w:fill="FFFFFF"/>
        </w:rPr>
        <w:t>» δικαιούται (1) εκλεγόμενο μέλος,</w:t>
      </w:r>
    </w:p>
    <w:p w:rsidR="005219F9" w:rsidRDefault="004A3C62" w:rsidP="000918C3">
      <w:pPr>
        <w:pStyle w:val="af"/>
        <w:numPr>
          <w:ilvl w:val="0"/>
          <w:numId w:val="4"/>
        </w:numPr>
        <w:spacing w:line="276" w:lineRule="exact"/>
        <w:jc w:val="left"/>
      </w:pPr>
      <w:r w:rsidRPr="000918C3">
        <w:rPr>
          <w:rFonts w:ascii="Verdana" w:eastAsia="Verdana" w:hAnsi="Verdana" w:cs="Verdana"/>
          <w:color w:val="00000A"/>
          <w:sz w:val="20"/>
          <w:shd w:val="clear" w:color="auto" w:fill="FFFFFF"/>
        </w:rPr>
        <w:t>η τέταρτη παράταξη «</w:t>
      </w:r>
      <w:r w:rsidRPr="000918C3">
        <w:rPr>
          <w:rFonts w:ascii="Liberation Serif" w:eastAsia="Liberation Serif" w:hAnsi="Liberation Serif" w:cs="Liberation Serif"/>
          <w:b/>
          <w:color w:val="00000A"/>
          <w:sz w:val="20"/>
          <w:shd w:val="clear" w:color="auto" w:fill="FFFFFF"/>
        </w:rPr>
        <w:t xml:space="preserve">ΑΛΛΑΖΟΥΜΕ ΣΕΛΙΔΑ – ΔΗΜΟΤΙΚΗ ΚΙΝΗΣΗ ΠΟΛΙΤΩΝ </w:t>
      </w:r>
      <w:r w:rsidRPr="000918C3">
        <w:rPr>
          <w:rFonts w:ascii="Verdana" w:eastAsia="Verdana" w:hAnsi="Verdana" w:cs="Verdana"/>
          <w:color w:val="00000A"/>
          <w:sz w:val="20"/>
          <w:shd w:val="clear" w:color="auto" w:fill="FFFFFF"/>
        </w:rPr>
        <w:t>» δικαιούται (1) εκλεγόμενο μέλος.</w:t>
      </w:r>
    </w:p>
    <w:p w:rsidR="005219F9" w:rsidRDefault="005219F9">
      <w:pPr>
        <w:spacing w:line="276" w:lineRule="exact"/>
        <w:rPr>
          <w:rFonts w:ascii="Verdana" w:eastAsia="Verdana" w:hAnsi="Verdana" w:cs="Verdana"/>
          <w:color w:val="00000A"/>
          <w:sz w:val="20"/>
          <w:shd w:val="clear" w:color="auto" w:fill="FFFFFF"/>
        </w:rPr>
      </w:pPr>
    </w:p>
    <w:p w:rsidR="005219F9" w:rsidRDefault="004A3C62">
      <w:pPr>
        <w:spacing w:line="276" w:lineRule="exact"/>
      </w:pPr>
      <w:r>
        <w:rPr>
          <w:rFonts w:ascii="Verdana" w:eastAsia="Verdana" w:hAnsi="Verdana" w:cs="Verdana"/>
          <w:color w:val="00000A"/>
          <w:sz w:val="20"/>
          <w:shd w:val="clear" w:color="auto" w:fill="FFFFFF"/>
        </w:rPr>
        <w:t xml:space="preserve"> Στη συνέχεια </w:t>
      </w:r>
      <w:r w:rsidR="00D57572">
        <w:rPr>
          <w:rFonts w:ascii="Verdana" w:eastAsia="Verdana" w:hAnsi="Verdana" w:cs="Verdana"/>
          <w:color w:val="00000A"/>
          <w:sz w:val="20"/>
          <w:shd w:val="clear" w:color="auto" w:fill="FFFFFF"/>
        </w:rPr>
        <w:t>η</w:t>
      </w:r>
      <w:r>
        <w:rPr>
          <w:rFonts w:ascii="Verdana" w:eastAsia="Verdana" w:hAnsi="Verdana" w:cs="Verdana"/>
          <w:color w:val="00000A"/>
          <w:sz w:val="20"/>
          <w:shd w:val="clear" w:color="auto" w:fill="FFFFFF"/>
        </w:rPr>
        <w:t xml:space="preserve"> Πρόεδρος του Δ</w:t>
      </w:r>
      <w:r w:rsidR="000918C3">
        <w:rPr>
          <w:rFonts w:ascii="Verdana" w:eastAsia="Verdana" w:hAnsi="Verdana" w:cs="Verdana"/>
          <w:color w:val="00000A"/>
          <w:sz w:val="20"/>
          <w:shd w:val="clear" w:color="auto" w:fill="FFFFFF"/>
        </w:rPr>
        <w:t>ημοτικού Συμβουλίου κάλεσε τις δ</w:t>
      </w:r>
      <w:r>
        <w:rPr>
          <w:rFonts w:ascii="Verdana" w:eastAsia="Verdana" w:hAnsi="Verdana" w:cs="Verdana"/>
          <w:color w:val="00000A"/>
          <w:sz w:val="20"/>
          <w:shd w:val="clear" w:color="auto" w:fill="FFFFFF"/>
        </w:rPr>
        <w:t>ημοτικές παρατάξεις να καταρτίσουν ψηφοδέλτια με τους υποψηφίους τους για την πλήρωση των θέσεων που δικαιούνται στην Οικονομική Επιτροπή.</w:t>
      </w:r>
    </w:p>
    <w:p w:rsidR="005219F9" w:rsidRDefault="005219F9">
      <w:pPr>
        <w:spacing w:line="276" w:lineRule="exact"/>
        <w:rPr>
          <w:rFonts w:ascii="Verdana" w:eastAsia="Verdana" w:hAnsi="Verdana" w:cs="Verdana"/>
          <w:color w:val="00000A"/>
          <w:sz w:val="20"/>
          <w:shd w:val="clear" w:color="auto" w:fill="FFFFFF"/>
        </w:rPr>
      </w:pPr>
    </w:p>
    <w:p w:rsidR="000918C3" w:rsidRDefault="000918C3">
      <w:pPr>
        <w:spacing w:line="276" w:lineRule="exact"/>
        <w:rPr>
          <w:rFonts w:ascii="Verdana" w:eastAsia="Verdana" w:hAnsi="Verdana" w:cs="Verdana"/>
          <w:color w:val="00000A"/>
          <w:sz w:val="20"/>
          <w:shd w:val="clear" w:color="auto" w:fill="FFFFFF"/>
        </w:rPr>
      </w:pPr>
      <w:r>
        <w:rPr>
          <w:rFonts w:ascii="Verdana" w:eastAsia="Verdana" w:hAnsi="Verdana" w:cs="Verdana"/>
          <w:color w:val="00000A"/>
          <w:sz w:val="20"/>
          <w:shd w:val="clear" w:color="auto" w:fill="FFFFFF"/>
        </w:rPr>
        <w:t>Ακολούθως , κήρυξε την έναρξη της εκλογικής διαδικασίας και κάλεσε τους δημοτικούς συμβούλους να επιλέξουν μυστικά το ψηφοδέλτιο που επιθυμεί ο καθένας , σε ειδικά  διαμορφωμένο χώρο .</w:t>
      </w:r>
    </w:p>
    <w:p w:rsidR="000918C3" w:rsidRDefault="000918C3">
      <w:pPr>
        <w:spacing w:line="276" w:lineRule="exact"/>
        <w:rPr>
          <w:rFonts w:ascii="Verdana" w:eastAsia="Verdana" w:hAnsi="Verdana" w:cs="Verdana"/>
          <w:color w:val="00000A"/>
          <w:sz w:val="20"/>
          <w:shd w:val="clear" w:color="auto" w:fill="FFFFFF"/>
        </w:rPr>
      </w:pPr>
    </w:p>
    <w:p w:rsidR="005219F9" w:rsidRDefault="000918C3">
      <w:pPr>
        <w:spacing w:line="276" w:lineRule="exact"/>
      </w:pPr>
      <w:r w:rsidRPr="000918C3">
        <w:rPr>
          <w:rFonts w:ascii="Verdana" w:eastAsia="Verdana" w:hAnsi="Verdana" w:cs="Verdana"/>
          <w:color w:val="00000A"/>
          <w:sz w:val="20"/>
          <w:shd w:val="clear" w:color="auto" w:fill="FFFFFF"/>
        </w:rPr>
        <w:t>-</w:t>
      </w:r>
      <w:r w:rsidR="004A3C62">
        <w:rPr>
          <w:rFonts w:ascii="Verdana" w:eastAsia="Verdana" w:hAnsi="Verdana" w:cs="Verdana"/>
          <w:color w:val="00000A"/>
          <w:sz w:val="20"/>
          <w:shd w:val="clear" w:color="auto" w:fill="FFFFFF"/>
        </w:rPr>
        <w:t>Από τους Δημοτικούς Συμβούλους της παράταξης που εξελέγη ο Δήμαρχος «</w:t>
      </w:r>
      <w:r w:rsidR="004A3C62">
        <w:rPr>
          <w:rFonts w:ascii="Liberation Serif" w:eastAsia="Liberation Serif" w:hAnsi="Liberation Serif" w:cs="Liberation Serif"/>
          <w:b/>
          <w:bCs/>
          <w:color w:val="00000A"/>
          <w:sz w:val="20"/>
          <w:shd w:val="clear" w:color="auto" w:fill="FFFFFF"/>
        </w:rPr>
        <w:t xml:space="preserve"> ΣΥΜΦΩΝΙΑ ΠΡΟΟΠΤΙΚΗΣ</w:t>
      </w:r>
      <w:r w:rsidR="004A3C62">
        <w:rPr>
          <w:rFonts w:ascii="Verdana" w:eastAsia="Verdana" w:hAnsi="Verdana" w:cs="Verdana"/>
          <w:color w:val="00000A"/>
          <w:sz w:val="20"/>
          <w:shd w:val="clear" w:color="auto" w:fill="FFFFFF"/>
        </w:rPr>
        <w:t xml:space="preserve">» έθεσαν υποψηφιότητα για εκλεγόμενα μέλη της Οικονομικής Επιτροπής </w:t>
      </w:r>
      <w:r w:rsidR="004A3C62">
        <w:rPr>
          <w:rFonts w:ascii="Verdana" w:eastAsia="Verdana" w:hAnsi="Verdana" w:cs="Verdana"/>
          <w:color w:val="00000A"/>
          <w:sz w:val="20"/>
          <w:shd w:val="clear" w:color="auto" w:fill="FFFFFF"/>
        </w:rPr>
        <w:lastRenderedPageBreak/>
        <w:t>τέσσερεις (4) Δημοτικοί</w:t>
      </w:r>
      <w:r w:rsidR="004A3C62">
        <w:rPr>
          <w:rFonts w:ascii="Verdana" w:eastAsia="Verdana" w:hAnsi="Verdana" w:cs="Verdana"/>
          <w:color w:val="00000A"/>
          <w:sz w:val="20"/>
        </w:rPr>
        <w:t xml:space="preserve"> Σύμβουλοι και ονομαστικά οι </w:t>
      </w:r>
      <w:proofErr w:type="spellStart"/>
      <w:r w:rsidR="004A3C62">
        <w:rPr>
          <w:rFonts w:ascii="Verdana" w:eastAsia="Verdana" w:hAnsi="Verdana" w:cs="Verdana"/>
          <w:color w:val="00000A"/>
          <w:sz w:val="20"/>
        </w:rPr>
        <w:t>κ.κ</w:t>
      </w:r>
      <w:proofErr w:type="spellEnd"/>
      <w:r w:rsidR="004A3C62">
        <w:rPr>
          <w:rFonts w:ascii="Verdana" w:eastAsia="Verdana" w:hAnsi="Verdana" w:cs="Verdana"/>
          <w:color w:val="00000A"/>
          <w:sz w:val="20"/>
        </w:rPr>
        <w:t>.</w:t>
      </w:r>
      <w:r w:rsidRPr="000918C3">
        <w:rPr>
          <w:rFonts w:ascii="Verdana" w:eastAsia="Verdana" w:hAnsi="Verdana" w:cs="Verdana"/>
          <w:color w:val="00000A"/>
          <w:sz w:val="20"/>
        </w:rPr>
        <w:t xml:space="preserve">: </w:t>
      </w:r>
      <w:r w:rsidR="004A3C62">
        <w:rPr>
          <w:rFonts w:ascii="Verdana" w:eastAsia="Verdana" w:hAnsi="Verdana" w:cs="Verdana"/>
          <w:color w:val="00000A"/>
          <w:sz w:val="20"/>
        </w:rPr>
        <w:t xml:space="preserve"> 1) </w:t>
      </w:r>
      <w:proofErr w:type="spellStart"/>
      <w:r w:rsidR="00650B2E">
        <w:rPr>
          <w:rFonts w:ascii="Verdana" w:eastAsia="Verdana" w:hAnsi="Verdana" w:cs="Verdana"/>
          <w:color w:val="00000A"/>
          <w:sz w:val="20"/>
        </w:rPr>
        <w:t>Σαγιάννης</w:t>
      </w:r>
      <w:proofErr w:type="spellEnd"/>
      <w:r w:rsidR="00650B2E">
        <w:rPr>
          <w:rFonts w:ascii="Verdana" w:eastAsia="Verdana" w:hAnsi="Verdana" w:cs="Verdana"/>
          <w:color w:val="00000A"/>
          <w:sz w:val="20"/>
        </w:rPr>
        <w:t xml:space="preserve"> Μιχαήλ</w:t>
      </w:r>
      <w:r w:rsidR="004A3C62">
        <w:rPr>
          <w:rFonts w:ascii="Verdana" w:eastAsia="Verdana" w:hAnsi="Verdana" w:cs="Verdana"/>
          <w:color w:val="00000A"/>
          <w:sz w:val="20"/>
        </w:rPr>
        <w:t xml:space="preserve">, 2) </w:t>
      </w:r>
      <w:proofErr w:type="spellStart"/>
      <w:r w:rsidR="004A3C62">
        <w:rPr>
          <w:rFonts w:ascii="Verdana" w:eastAsia="Verdana" w:hAnsi="Verdana" w:cs="Verdana"/>
          <w:color w:val="00000A"/>
          <w:sz w:val="20"/>
        </w:rPr>
        <w:t>Μερτζάνης</w:t>
      </w:r>
      <w:proofErr w:type="spellEnd"/>
      <w:r w:rsidR="004A3C62">
        <w:rPr>
          <w:rFonts w:ascii="Verdana" w:eastAsia="Verdana" w:hAnsi="Verdana" w:cs="Verdana"/>
          <w:color w:val="00000A"/>
          <w:sz w:val="20"/>
        </w:rPr>
        <w:t xml:space="preserve"> Κωνσταντίνος,</w:t>
      </w:r>
      <w:r w:rsidRPr="000918C3">
        <w:rPr>
          <w:rFonts w:ascii="Verdana" w:eastAsia="Verdana" w:hAnsi="Verdana" w:cs="Verdana"/>
          <w:color w:val="00000A"/>
          <w:sz w:val="20"/>
        </w:rPr>
        <w:t xml:space="preserve"> </w:t>
      </w:r>
      <w:r w:rsidR="004A3C62">
        <w:rPr>
          <w:rFonts w:ascii="Verdana" w:eastAsia="Verdana" w:hAnsi="Verdana" w:cs="Verdana"/>
          <w:color w:val="00000A"/>
          <w:sz w:val="20"/>
        </w:rPr>
        <w:t>3)</w:t>
      </w:r>
      <w:r w:rsidR="00650B2E">
        <w:rPr>
          <w:rFonts w:ascii="Verdana" w:eastAsia="Verdana" w:hAnsi="Verdana" w:cs="Verdana"/>
          <w:color w:val="00000A"/>
          <w:sz w:val="20"/>
        </w:rPr>
        <w:t>Δήμου Ιωάννης</w:t>
      </w:r>
      <w:r w:rsidR="004A3C62">
        <w:rPr>
          <w:rFonts w:ascii="Verdana" w:eastAsia="Verdana" w:hAnsi="Verdana" w:cs="Verdana"/>
          <w:color w:val="00000A"/>
          <w:sz w:val="20"/>
        </w:rPr>
        <w:t xml:space="preserve"> και 4) </w:t>
      </w:r>
      <w:proofErr w:type="spellStart"/>
      <w:r w:rsidR="004A3C62">
        <w:rPr>
          <w:rFonts w:ascii="Verdana" w:eastAsia="Verdana" w:hAnsi="Verdana" w:cs="Verdana"/>
          <w:color w:val="00000A"/>
          <w:sz w:val="20"/>
        </w:rPr>
        <w:t>Τσεσμετζής</w:t>
      </w:r>
      <w:proofErr w:type="spellEnd"/>
      <w:r w:rsidR="004A3C62">
        <w:rPr>
          <w:rFonts w:ascii="Verdana" w:eastAsia="Verdana" w:hAnsi="Verdana" w:cs="Verdana"/>
          <w:color w:val="00000A"/>
          <w:sz w:val="20"/>
        </w:rPr>
        <w:t xml:space="preserve"> Εμμανουήλ </w:t>
      </w:r>
    </w:p>
    <w:p w:rsidR="005219F9" w:rsidRDefault="005219F9">
      <w:pPr>
        <w:spacing w:line="276" w:lineRule="exact"/>
        <w:rPr>
          <w:rFonts w:ascii="Verdana" w:eastAsia="Verdana" w:hAnsi="Verdana" w:cs="Verdana"/>
          <w:color w:val="00000A"/>
          <w:sz w:val="20"/>
          <w:shd w:val="clear" w:color="auto" w:fill="FFFFFF"/>
        </w:rPr>
      </w:pPr>
    </w:p>
    <w:p w:rsidR="005219F9" w:rsidRDefault="000918C3">
      <w:pPr>
        <w:spacing w:line="276" w:lineRule="exact"/>
      </w:pPr>
      <w:r w:rsidRPr="000918C3">
        <w:rPr>
          <w:rFonts w:ascii="Verdana" w:eastAsia="Verdana" w:hAnsi="Verdana" w:cs="Verdana"/>
          <w:color w:val="00000A"/>
          <w:sz w:val="20"/>
          <w:shd w:val="clear" w:color="auto" w:fill="FFFFFF"/>
        </w:rPr>
        <w:t>-</w:t>
      </w:r>
      <w:r w:rsidR="004A3C62">
        <w:rPr>
          <w:rFonts w:ascii="Verdana" w:eastAsia="Verdana" w:hAnsi="Verdana" w:cs="Verdana"/>
          <w:color w:val="00000A"/>
          <w:sz w:val="20"/>
          <w:shd w:val="clear" w:color="auto" w:fill="FFFFFF"/>
        </w:rPr>
        <w:t xml:space="preserve"> Από τους Δημοτικούς Συμβούλους της δεύτερης παράταξης «</w:t>
      </w:r>
      <w:r w:rsidR="004A3C62">
        <w:rPr>
          <w:rFonts w:ascii="Liberation Serif" w:eastAsia="Liberation Serif" w:hAnsi="Liberation Serif" w:cs="Liberation Serif"/>
          <w:b/>
          <w:color w:val="00000A"/>
          <w:sz w:val="20"/>
          <w:shd w:val="clear" w:color="auto" w:fill="FFFFFF"/>
        </w:rPr>
        <w:t>ΔΥΝΑΜΙΚΗ ΑΥΤΟΔΙΟΙΚΗΤΙΚΗ ΣΥΝΕΡΓΑΣΙΑ</w:t>
      </w:r>
      <w:r w:rsidR="004A3C62">
        <w:rPr>
          <w:rFonts w:ascii="Verdana" w:eastAsia="Verdana" w:hAnsi="Verdana" w:cs="Verdana"/>
          <w:color w:val="00000A"/>
          <w:sz w:val="20"/>
          <w:shd w:val="clear" w:color="auto" w:fill="FFFFFF"/>
        </w:rPr>
        <w:t>» έθεσαν υποψηφιότητα για εκλεγόμενα μέλη της Οικονομικής Επιτροπής τέσσερεις (4) Δημοτικοί</w:t>
      </w:r>
      <w:r w:rsidR="004A3C62">
        <w:rPr>
          <w:rFonts w:ascii="Verdana" w:eastAsia="Verdana" w:hAnsi="Verdana" w:cs="Verdana"/>
          <w:color w:val="00000A"/>
          <w:sz w:val="20"/>
        </w:rPr>
        <w:t xml:space="preserve"> Σύμβουλοι</w:t>
      </w:r>
      <w:r w:rsidR="004A3C62">
        <w:rPr>
          <w:rFonts w:ascii="Verdana" w:eastAsia="Verdana" w:hAnsi="Verdana" w:cs="Verdana"/>
          <w:color w:val="00000A"/>
          <w:sz w:val="20"/>
          <w:shd w:val="clear" w:color="auto" w:fill="FFFFFF"/>
        </w:rPr>
        <w:t xml:space="preserve">  </w:t>
      </w:r>
      <w:r>
        <w:rPr>
          <w:rFonts w:ascii="Verdana" w:eastAsia="Verdana" w:hAnsi="Verdana" w:cs="Verdana"/>
          <w:color w:val="00000A"/>
          <w:sz w:val="20"/>
        </w:rPr>
        <w:t xml:space="preserve">και ονομαστικά οι </w:t>
      </w:r>
      <w:proofErr w:type="spellStart"/>
      <w:r>
        <w:rPr>
          <w:rFonts w:ascii="Verdana" w:eastAsia="Verdana" w:hAnsi="Verdana" w:cs="Verdana"/>
          <w:color w:val="00000A"/>
          <w:sz w:val="20"/>
        </w:rPr>
        <w:t>κ.κ</w:t>
      </w:r>
      <w:proofErr w:type="spellEnd"/>
      <w:r w:rsidRPr="000918C3">
        <w:rPr>
          <w:rFonts w:ascii="Verdana" w:eastAsia="Verdana" w:hAnsi="Verdana" w:cs="Verdana"/>
          <w:color w:val="00000A"/>
          <w:sz w:val="20"/>
        </w:rPr>
        <w:t xml:space="preserve">: </w:t>
      </w:r>
      <w:r w:rsidR="004A3C62">
        <w:rPr>
          <w:rFonts w:ascii="Verdana" w:eastAsia="Verdana" w:hAnsi="Verdana" w:cs="Verdana"/>
          <w:color w:val="00000A"/>
          <w:sz w:val="20"/>
        </w:rPr>
        <w:t xml:space="preserve"> 1)</w:t>
      </w:r>
      <w:r w:rsidR="00556C22" w:rsidRPr="00556C22">
        <w:rPr>
          <w:rFonts w:ascii="Verdana" w:eastAsia="Verdana" w:hAnsi="Verdana" w:cs="Verdana"/>
          <w:color w:val="00000A"/>
          <w:sz w:val="20"/>
        </w:rPr>
        <w:t xml:space="preserve"> </w:t>
      </w:r>
      <w:proofErr w:type="spellStart"/>
      <w:r w:rsidR="004A3C62">
        <w:rPr>
          <w:rFonts w:ascii="Verdana" w:eastAsia="Verdana" w:hAnsi="Verdana" w:cs="Verdana"/>
          <w:color w:val="00000A"/>
          <w:sz w:val="20"/>
        </w:rPr>
        <w:t>Καπλάνης</w:t>
      </w:r>
      <w:proofErr w:type="spellEnd"/>
      <w:r w:rsidR="004A3C62">
        <w:rPr>
          <w:rFonts w:ascii="Verdana" w:eastAsia="Verdana" w:hAnsi="Verdana" w:cs="Verdana"/>
          <w:color w:val="00000A"/>
          <w:sz w:val="20"/>
        </w:rPr>
        <w:t xml:space="preserve"> Κων/νος, 2)</w:t>
      </w:r>
      <w:proofErr w:type="spellStart"/>
      <w:r w:rsidR="004A3C62">
        <w:rPr>
          <w:rFonts w:ascii="Verdana" w:eastAsia="Verdana" w:hAnsi="Verdana" w:cs="Verdana"/>
          <w:color w:val="00000A"/>
          <w:sz w:val="20"/>
        </w:rPr>
        <w:t>Π</w:t>
      </w:r>
      <w:r w:rsidR="00650B2E">
        <w:rPr>
          <w:rFonts w:ascii="Verdana" w:eastAsia="Verdana" w:hAnsi="Verdana" w:cs="Verdana"/>
          <w:color w:val="00000A"/>
          <w:sz w:val="20"/>
        </w:rPr>
        <w:t>ούλος</w:t>
      </w:r>
      <w:proofErr w:type="spellEnd"/>
      <w:r w:rsidR="00650B2E">
        <w:rPr>
          <w:rFonts w:ascii="Verdana" w:eastAsia="Verdana" w:hAnsi="Verdana" w:cs="Verdana"/>
          <w:color w:val="00000A"/>
          <w:sz w:val="20"/>
        </w:rPr>
        <w:t xml:space="preserve"> Ευάγγελος</w:t>
      </w:r>
      <w:r w:rsidR="004A3C62">
        <w:rPr>
          <w:rFonts w:ascii="Verdana" w:eastAsia="Verdana" w:hAnsi="Verdana" w:cs="Verdana"/>
          <w:color w:val="00000A"/>
          <w:sz w:val="20"/>
        </w:rPr>
        <w:t xml:space="preserve"> 3) </w:t>
      </w:r>
      <w:r w:rsidR="00650B2E">
        <w:rPr>
          <w:rFonts w:ascii="Verdana" w:eastAsia="Verdana" w:hAnsi="Verdana" w:cs="Verdana"/>
          <w:color w:val="00000A"/>
          <w:sz w:val="20"/>
        </w:rPr>
        <w:t>Γαλανός Κων/νος</w:t>
      </w:r>
      <w:r w:rsidR="004A3C62">
        <w:rPr>
          <w:rFonts w:ascii="Verdana" w:eastAsia="Verdana" w:hAnsi="Verdana" w:cs="Verdana"/>
          <w:color w:val="00000A"/>
          <w:sz w:val="20"/>
        </w:rPr>
        <w:t xml:space="preserve"> και  4)</w:t>
      </w:r>
      <w:proofErr w:type="spellStart"/>
      <w:r w:rsidR="004A3C62">
        <w:rPr>
          <w:rFonts w:ascii="Verdana" w:eastAsia="Verdana" w:hAnsi="Verdana" w:cs="Verdana"/>
          <w:color w:val="00000A"/>
          <w:sz w:val="20"/>
        </w:rPr>
        <w:t>Τ</w:t>
      </w:r>
      <w:r w:rsidR="00650B2E">
        <w:rPr>
          <w:rFonts w:ascii="Verdana" w:eastAsia="Verdana" w:hAnsi="Verdana" w:cs="Verdana"/>
          <w:color w:val="00000A"/>
          <w:sz w:val="20"/>
        </w:rPr>
        <w:t>όλιας</w:t>
      </w:r>
      <w:proofErr w:type="spellEnd"/>
      <w:r w:rsidR="00650B2E">
        <w:rPr>
          <w:rFonts w:ascii="Verdana" w:eastAsia="Verdana" w:hAnsi="Verdana" w:cs="Verdana"/>
          <w:color w:val="00000A"/>
          <w:sz w:val="20"/>
        </w:rPr>
        <w:t xml:space="preserve"> Δημήτριος</w:t>
      </w:r>
      <w:r w:rsidR="004A3C62">
        <w:rPr>
          <w:rFonts w:ascii="Verdana" w:eastAsia="Verdana" w:hAnsi="Verdana" w:cs="Verdana"/>
          <w:color w:val="00000A"/>
          <w:sz w:val="20"/>
        </w:rPr>
        <w:t xml:space="preserve">. </w:t>
      </w:r>
    </w:p>
    <w:p w:rsidR="005219F9" w:rsidRDefault="005219F9">
      <w:pPr>
        <w:spacing w:line="276" w:lineRule="exact"/>
        <w:rPr>
          <w:rFonts w:ascii="Verdana" w:eastAsia="Verdana" w:hAnsi="Verdana" w:cs="Verdana"/>
          <w:color w:val="00000A"/>
          <w:sz w:val="20"/>
          <w:shd w:val="clear" w:color="auto" w:fill="FFFFFF"/>
        </w:rPr>
      </w:pPr>
    </w:p>
    <w:p w:rsidR="005219F9" w:rsidRDefault="00556C22" w:rsidP="00556C22">
      <w:pPr>
        <w:spacing w:line="276" w:lineRule="exact"/>
      </w:pPr>
      <w:r w:rsidRPr="00556C22">
        <w:rPr>
          <w:rFonts w:ascii="Verdana" w:eastAsia="Verdana" w:hAnsi="Verdana" w:cs="Verdana"/>
          <w:color w:val="00000A"/>
          <w:sz w:val="20"/>
          <w:shd w:val="clear" w:color="auto" w:fill="FFFFFF"/>
        </w:rPr>
        <w:t>-</w:t>
      </w:r>
      <w:r w:rsidR="004A3C62" w:rsidRPr="00556C22">
        <w:rPr>
          <w:rFonts w:ascii="Verdana" w:eastAsia="Verdana" w:hAnsi="Verdana" w:cs="Verdana"/>
          <w:color w:val="00000A"/>
          <w:sz w:val="20"/>
          <w:shd w:val="clear" w:color="auto" w:fill="FFFFFF"/>
        </w:rPr>
        <w:t>Από τους Δημοτικούς Συμβούλους της τρίτης παράταξης «</w:t>
      </w:r>
      <w:r w:rsidR="004A3C62" w:rsidRPr="00556C22">
        <w:rPr>
          <w:rFonts w:ascii="Liberation Serif" w:eastAsia="Liberation Serif" w:hAnsi="Liberation Serif" w:cs="Liberation Serif"/>
          <w:b/>
          <w:color w:val="00000A"/>
          <w:sz w:val="20"/>
          <w:shd w:val="clear" w:color="auto" w:fill="FFFFFF"/>
        </w:rPr>
        <w:t>ΛΑΙΚΗ ΣΥΣΠΕΙΡΩΣΗ ΛΙΒΑΔΕΙΑΣ</w:t>
      </w:r>
      <w:r w:rsidR="004A3C62" w:rsidRPr="00556C22">
        <w:rPr>
          <w:rFonts w:ascii="Verdana" w:eastAsia="Verdana" w:hAnsi="Verdana" w:cs="Verdana"/>
          <w:color w:val="00000A"/>
          <w:sz w:val="20"/>
          <w:shd w:val="clear" w:color="auto" w:fill="FFFFFF"/>
        </w:rPr>
        <w:t xml:space="preserve">» έθεσαν υποψηφιότητα για εκλεγόμενα μέλη της Οικονομικής Επιτροπής </w:t>
      </w:r>
      <w:r w:rsidR="004A3C62" w:rsidRPr="00556C22">
        <w:rPr>
          <w:rFonts w:ascii="Verdana" w:eastAsia="Verdana" w:hAnsi="Verdana" w:cs="Verdana"/>
          <w:color w:val="00000A"/>
          <w:sz w:val="20"/>
        </w:rPr>
        <w:t>δύο (2) Σ</w:t>
      </w:r>
      <w:r>
        <w:rPr>
          <w:rFonts w:ascii="Verdana" w:eastAsia="Verdana" w:hAnsi="Verdana" w:cs="Verdana"/>
          <w:color w:val="00000A"/>
          <w:sz w:val="20"/>
        </w:rPr>
        <w:t xml:space="preserve">ύμβουλοι και ονομαστικά οι </w:t>
      </w:r>
      <w:proofErr w:type="spellStart"/>
      <w:r>
        <w:rPr>
          <w:rFonts w:ascii="Verdana" w:eastAsia="Verdana" w:hAnsi="Verdana" w:cs="Verdana"/>
          <w:color w:val="00000A"/>
          <w:sz w:val="20"/>
        </w:rPr>
        <w:t>κ.κ</w:t>
      </w:r>
      <w:proofErr w:type="spellEnd"/>
      <w:r>
        <w:rPr>
          <w:rFonts w:ascii="Verdana" w:eastAsia="Verdana" w:hAnsi="Verdana" w:cs="Verdana"/>
          <w:color w:val="00000A"/>
          <w:sz w:val="20"/>
        </w:rPr>
        <w:t>.</w:t>
      </w:r>
      <w:r w:rsidRPr="00556C22">
        <w:rPr>
          <w:rFonts w:ascii="Verdana" w:eastAsia="Verdana" w:hAnsi="Verdana" w:cs="Verdana"/>
          <w:color w:val="00000A"/>
          <w:sz w:val="20"/>
        </w:rPr>
        <w:t xml:space="preserve">: </w:t>
      </w:r>
      <w:r w:rsidR="004A3C62" w:rsidRPr="00556C22">
        <w:rPr>
          <w:rFonts w:ascii="Verdana" w:eastAsia="Verdana" w:hAnsi="Verdana" w:cs="Verdana"/>
          <w:color w:val="00000A"/>
          <w:sz w:val="20"/>
        </w:rPr>
        <w:t xml:space="preserve">1) </w:t>
      </w:r>
      <w:proofErr w:type="spellStart"/>
      <w:r w:rsidR="004A3C62" w:rsidRPr="00556C22">
        <w:rPr>
          <w:rFonts w:ascii="Verdana" w:eastAsia="Verdana" w:hAnsi="Verdana" w:cs="Verdana"/>
          <w:color w:val="00000A"/>
          <w:sz w:val="20"/>
        </w:rPr>
        <w:t>Γερονικολού</w:t>
      </w:r>
      <w:proofErr w:type="spellEnd"/>
      <w:r w:rsidR="004A3C62" w:rsidRPr="00556C22">
        <w:rPr>
          <w:rFonts w:ascii="Verdana" w:eastAsia="Verdana" w:hAnsi="Verdana" w:cs="Verdana"/>
          <w:color w:val="00000A"/>
          <w:sz w:val="20"/>
        </w:rPr>
        <w:t xml:space="preserve"> Λαμπρινή και 2) </w:t>
      </w:r>
      <w:proofErr w:type="spellStart"/>
      <w:r w:rsidR="004A3C62" w:rsidRPr="00556C22">
        <w:rPr>
          <w:rFonts w:ascii="Verdana" w:eastAsia="Verdana" w:hAnsi="Verdana" w:cs="Verdana"/>
          <w:color w:val="00000A"/>
          <w:sz w:val="20"/>
        </w:rPr>
        <w:t>Μπράλιος</w:t>
      </w:r>
      <w:proofErr w:type="spellEnd"/>
      <w:r w:rsidR="004A3C62" w:rsidRPr="00556C22">
        <w:rPr>
          <w:rFonts w:ascii="Verdana" w:eastAsia="Verdana" w:hAnsi="Verdana" w:cs="Verdana"/>
          <w:color w:val="00000A"/>
          <w:sz w:val="20"/>
        </w:rPr>
        <w:t xml:space="preserve"> Νικόλαος.  </w:t>
      </w:r>
    </w:p>
    <w:p w:rsidR="005219F9" w:rsidRDefault="005219F9">
      <w:pPr>
        <w:spacing w:line="276" w:lineRule="exact"/>
        <w:rPr>
          <w:rFonts w:ascii="Verdana" w:eastAsia="Verdana" w:hAnsi="Verdana" w:cs="Verdana"/>
          <w:color w:val="00000A"/>
          <w:sz w:val="20"/>
          <w:shd w:val="clear" w:color="auto" w:fill="FFFFFF"/>
        </w:rPr>
      </w:pPr>
    </w:p>
    <w:p w:rsidR="005219F9" w:rsidRDefault="00556C22">
      <w:pPr>
        <w:spacing w:line="276" w:lineRule="exact"/>
      </w:pPr>
      <w:r w:rsidRPr="00556C22">
        <w:rPr>
          <w:rFonts w:ascii="Verdana" w:eastAsia="Verdana" w:hAnsi="Verdana" w:cs="Verdana"/>
          <w:color w:val="00000A"/>
          <w:sz w:val="20"/>
          <w:shd w:val="clear" w:color="auto" w:fill="FFFFFF"/>
        </w:rPr>
        <w:t>-</w:t>
      </w:r>
      <w:r w:rsidR="004A3C62">
        <w:rPr>
          <w:rFonts w:ascii="Verdana" w:eastAsia="Verdana" w:hAnsi="Verdana" w:cs="Verdana"/>
          <w:color w:val="00000A"/>
          <w:sz w:val="20"/>
          <w:shd w:val="clear" w:color="auto" w:fill="FFFFFF"/>
        </w:rPr>
        <w:t xml:space="preserve"> Από τους Δημοτικούς Συμβούλους της τέταρτης παράταξης «</w:t>
      </w:r>
      <w:r w:rsidR="004A3C62">
        <w:rPr>
          <w:rFonts w:ascii="Liberation Serif" w:eastAsia="Liberation Serif" w:hAnsi="Liberation Serif" w:cs="Liberation Serif"/>
          <w:b/>
          <w:color w:val="00000A"/>
          <w:sz w:val="20"/>
          <w:shd w:val="clear" w:color="auto" w:fill="FFFFFF"/>
        </w:rPr>
        <w:t>ΑΛΛΑΖΟΥΜΕ ΣΕΛΙΔΑ – ΔΗΜΟΤΙΚΗ ΚΙΝΗΣΗ ΠΟΛΙΤΩΝ</w:t>
      </w:r>
      <w:r w:rsidR="004A3C62">
        <w:rPr>
          <w:rFonts w:ascii="Verdana" w:eastAsia="Verdana" w:hAnsi="Verdana" w:cs="Verdana"/>
          <w:color w:val="00000A"/>
          <w:sz w:val="20"/>
          <w:shd w:val="clear" w:color="auto" w:fill="FFFFFF"/>
        </w:rPr>
        <w:t>» έθεσαν υποψηφιότητα για εκλεγόμενα μέλη της Οικονομικής Επιτροπής</w:t>
      </w:r>
      <w:r w:rsidR="004A3C62">
        <w:rPr>
          <w:rFonts w:ascii="Verdana" w:eastAsia="Verdana" w:hAnsi="Verdana" w:cs="Verdana"/>
          <w:color w:val="00000A"/>
          <w:sz w:val="20"/>
        </w:rPr>
        <w:t xml:space="preserve"> δύο (2) Σύμβουλοι και ονομαστικά οι </w:t>
      </w:r>
      <w:proofErr w:type="spellStart"/>
      <w:r w:rsidR="004A3C62">
        <w:rPr>
          <w:rFonts w:ascii="Verdana" w:eastAsia="Verdana" w:hAnsi="Verdana" w:cs="Verdana"/>
          <w:color w:val="00000A"/>
          <w:sz w:val="20"/>
        </w:rPr>
        <w:t>κ.κ</w:t>
      </w:r>
      <w:proofErr w:type="spellEnd"/>
      <w:r w:rsidR="004A3C62">
        <w:rPr>
          <w:rFonts w:ascii="Verdana" w:eastAsia="Verdana" w:hAnsi="Verdana" w:cs="Verdana"/>
          <w:color w:val="00000A"/>
          <w:sz w:val="20"/>
        </w:rPr>
        <w:t>.</w:t>
      </w:r>
      <w:r w:rsidRPr="00556C22">
        <w:rPr>
          <w:rFonts w:ascii="Verdana" w:eastAsia="Verdana" w:hAnsi="Verdana" w:cs="Verdana"/>
          <w:color w:val="00000A"/>
          <w:sz w:val="20"/>
        </w:rPr>
        <w:t>:</w:t>
      </w:r>
      <w:r w:rsidR="004A3C62">
        <w:rPr>
          <w:rFonts w:ascii="Verdana" w:eastAsia="Verdana" w:hAnsi="Verdana" w:cs="Verdana"/>
          <w:color w:val="00000A"/>
          <w:sz w:val="20"/>
        </w:rPr>
        <w:t xml:space="preserve"> 1) </w:t>
      </w:r>
      <w:proofErr w:type="spellStart"/>
      <w:r w:rsidR="004A3C62">
        <w:rPr>
          <w:rFonts w:ascii="Verdana" w:eastAsia="Verdana" w:hAnsi="Verdana" w:cs="Verdana"/>
          <w:color w:val="00000A"/>
          <w:sz w:val="20"/>
        </w:rPr>
        <w:t>Καραμάνης</w:t>
      </w:r>
      <w:proofErr w:type="spellEnd"/>
      <w:r w:rsidR="004A3C62">
        <w:rPr>
          <w:rFonts w:ascii="Verdana" w:eastAsia="Verdana" w:hAnsi="Verdana" w:cs="Verdana"/>
          <w:color w:val="00000A"/>
          <w:sz w:val="20"/>
        </w:rPr>
        <w:t xml:space="preserve"> Δημήτριος και 2)  </w:t>
      </w:r>
      <w:proofErr w:type="spellStart"/>
      <w:r w:rsidR="004A3C62">
        <w:rPr>
          <w:rFonts w:ascii="Verdana" w:eastAsia="Verdana" w:hAnsi="Verdana" w:cs="Verdana"/>
          <w:color w:val="00000A"/>
          <w:sz w:val="20"/>
        </w:rPr>
        <w:t>Τουμαράς</w:t>
      </w:r>
      <w:proofErr w:type="spellEnd"/>
      <w:r w:rsidR="004A3C62">
        <w:rPr>
          <w:rFonts w:ascii="Verdana" w:eastAsia="Verdana" w:hAnsi="Verdana" w:cs="Verdana"/>
          <w:color w:val="00000A"/>
          <w:sz w:val="20"/>
        </w:rPr>
        <w:t xml:space="preserve"> Βασίλειος.</w:t>
      </w:r>
    </w:p>
    <w:p w:rsidR="005219F9" w:rsidRDefault="005219F9">
      <w:pPr>
        <w:spacing w:line="276" w:lineRule="exact"/>
        <w:rPr>
          <w:rFonts w:ascii="Verdana" w:eastAsia="Verdana" w:hAnsi="Verdana" w:cs="Verdana"/>
          <w:color w:val="00000A"/>
          <w:sz w:val="20"/>
        </w:rPr>
      </w:pPr>
    </w:p>
    <w:p w:rsidR="005219F9" w:rsidRDefault="004A3C62">
      <w:pPr>
        <w:spacing w:line="276" w:lineRule="exact"/>
      </w:pPr>
      <w:r>
        <w:rPr>
          <w:rFonts w:ascii="Verdana" w:eastAsia="Verdana" w:hAnsi="Verdana" w:cs="Verdana"/>
          <w:color w:val="00000A"/>
          <w:sz w:val="20"/>
        </w:rPr>
        <w:t>Μετά την κατάρτιση των ψηφοδελτίων και την αναπαραγωγή τους παραδόθηκαν στο Προεδρείο , τα  ανωτέρω ψηφοδέλτια κάθε παράταξης με αντίστοιχα λευκά  ψηφοδέλτια σε αριθμό ίσο με τον αριθμό των μελών του Δημοτικού Συμβουλίου.</w:t>
      </w:r>
    </w:p>
    <w:p w:rsidR="005219F9" w:rsidRDefault="005219F9">
      <w:pPr>
        <w:spacing w:line="276" w:lineRule="exact"/>
        <w:rPr>
          <w:rFonts w:ascii="Verdana" w:eastAsia="Verdana" w:hAnsi="Verdana" w:cs="Verdana"/>
          <w:color w:val="00000A"/>
          <w:sz w:val="20"/>
        </w:rPr>
      </w:pPr>
    </w:p>
    <w:p w:rsidR="005219F9" w:rsidRDefault="005219F9">
      <w:pPr>
        <w:spacing w:line="276" w:lineRule="exact"/>
        <w:rPr>
          <w:rFonts w:ascii="Verdana" w:eastAsia="Verdana" w:hAnsi="Verdana" w:cs="Verdana"/>
          <w:color w:val="00000A"/>
          <w:sz w:val="20"/>
          <w:shd w:val="clear" w:color="auto" w:fill="FFFFFF"/>
        </w:rPr>
      </w:pPr>
    </w:p>
    <w:p w:rsidR="005219F9" w:rsidRDefault="004A3C62">
      <w:pPr>
        <w:spacing w:line="276" w:lineRule="exact"/>
      </w:pPr>
      <w:r>
        <w:rPr>
          <w:rFonts w:ascii="Verdana" w:eastAsia="Verdana" w:hAnsi="Verdana" w:cs="Verdana"/>
          <w:color w:val="00000A"/>
          <w:sz w:val="20"/>
          <w:shd w:val="clear" w:color="auto" w:fill="FFFFFF"/>
        </w:rPr>
        <w:t xml:space="preserve"> Ακολούθησε η διαδικασία εκλογής των έξι (6) τακτικών μελών της Οικονομικής Επιτροπής.</w:t>
      </w:r>
    </w:p>
    <w:p w:rsidR="005219F9" w:rsidRDefault="005219F9">
      <w:pPr>
        <w:spacing w:line="276" w:lineRule="exact"/>
        <w:rPr>
          <w:rFonts w:ascii="Verdana" w:eastAsia="Verdana" w:hAnsi="Verdana" w:cs="Verdana"/>
          <w:color w:val="00000A"/>
          <w:sz w:val="20"/>
          <w:shd w:val="clear" w:color="auto" w:fill="FFFFFF"/>
        </w:rPr>
      </w:pPr>
    </w:p>
    <w:p w:rsidR="005219F9" w:rsidRDefault="004A3C62">
      <w:pPr>
        <w:spacing w:line="276" w:lineRule="exact"/>
      </w:pPr>
      <w:r>
        <w:rPr>
          <w:rFonts w:ascii="Verdana" w:eastAsia="Verdana" w:hAnsi="Verdana" w:cs="Verdana"/>
          <w:color w:val="00000A"/>
          <w:sz w:val="20"/>
          <w:shd w:val="clear" w:color="auto" w:fill="FFFFFF"/>
        </w:rPr>
        <w:t xml:space="preserve"> Κάθε Σύμβουλος ψήφισε υποψηφίους, σε ανώτατο αριθμό ίσο με το συνολικό αριθμό εκλεγόμενων μελών της Οικονομικής Επιτροπής. Ψηφοδέλτια στα οποία σημειώθηκαν περισσότεροι σταυροί προτίμησης από τους προβλεπόμενους ως άνω δεν λήφθηκαν υπόψη.</w:t>
      </w:r>
    </w:p>
    <w:p w:rsidR="005219F9" w:rsidRDefault="005219F9">
      <w:pPr>
        <w:spacing w:line="276" w:lineRule="exact"/>
        <w:rPr>
          <w:rFonts w:ascii="Verdana" w:eastAsia="Verdana" w:hAnsi="Verdana" w:cs="Verdana"/>
          <w:color w:val="00000A"/>
          <w:sz w:val="20"/>
          <w:shd w:val="clear" w:color="auto" w:fill="FFFFFF"/>
        </w:rPr>
      </w:pPr>
    </w:p>
    <w:p w:rsidR="005219F9" w:rsidRDefault="004A3C62">
      <w:pPr>
        <w:spacing w:line="276" w:lineRule="exact"/>
      </w:pPr>
      <w:r>
        <w:rPr>
          <w:rFonts w:ascii="Verdana" w:eastAsia="Verdana" w:hAnsi="Verdana" w:cs="Verdana"/>
          <w:color w:val="00000A"/>
          <w:sz w:val="20"/>
          <w:shd w:val="clear" w:color="auto" w:fill="FFFFFF"/>
        </w:rPr>
        <w:t xml:space="preserve"> Μετά το πέρας της παραπάνω ψηφοφορίας διαπιστώθηκε από το Προεδρείο τα ακόλουθα: </w:t>
      </w:r>
    </w:p>
    <w:p w:rsidR="005219F9" w:rsidRDefault="005219F9">
      <w:pPr>
        <w:spacing w:line="276" w:lineRule="exact"/>
        <w:rPr>
          <w:rFonts w:ascii="Verdana" w:eastAsia="Verdana" w:hAnsi="Verdana" w:cs="Verdana"/>
          <w:color w:val="00000A"/>
          <w:sz w:val="20"/>
          <w:shd w:val="clear" w:color="auto" w:fill="FFFFFF"/>
        </w:rPr>
      </w:pPr>
    </w:p>
    <w:p w:rsidR="005219F9" w:rsidRDefault="004A3C62">
      <w:pPr>
        <w:spacing w:line="276" w:lineRule="exact"/>
      </w:pPr>
      <w:r>
        <w:rPr>
          <w:rFonts w:ascii="Verdana" w:eastAsia="Verdana" w:hAnsi="Verdana" w:cs="Verdana"/>
          <w:color w:val="00000A"/>
          <w:sz w:val="20"/>
          <w:shd w:val="clear" w:color="auto" w:fill="FFFFFF"/>
        </w:rPr>
        <w:t xml:space="preserve"> </w:t>
      </w:r>
      <w:r w:rsidRPr="00556C22">
        <w:rPr>
          <w:rFonts w:ascii="Verdana" w:eastAsia="Verdana" w:hAnsi="Verdana" w:cs="Verdana"/>
          <w:b/>
          <w:color w:val="00000A"/>
          <w:sz w:val="20"/>
          <w:shd w:val="clear" w:color="auto" w:fill="FFFFFF"/>
        </w:rPr>
        <w:t>Α.</w:t>
      </w:r>
      <w:r>
        <w:rPr>
          <w:rFonts w:ascii="Verdana" w:eastAsia="Verdana" w:hAnsi="Verdana" w:cs="Verdana"/>
          <w:color w:val="00000A"/>
          <w:sz w:val="20"/>
          <w:shd w:val="clear" w:color="auto" w:fill="FFFFFF"/>
        </w:rPr>
        <w:t xml:space="preserve"> </w:t>
      </w:r>
      <w:r w:rsidRPr="00556C22">
        <w:rPr>
          <w:rFonts w:ascii="Verdana" w:eastAsia="Verdana" w:hAnsi="Verdana" w:cs="Verdana"/>
          <w:b/>
          <w:color w:val="00000A"/>
          <w:sz w:val="20"/>
          <w:shd w:val="clear" w:color="auto" w:fill="FFFFFF"/>
        </w:rPr>
        <w:t xml:space="preserve">Από την παράταξη που εξελέγη ο Δήμαρχος </w:t>
      </w:r>
      <w:r>
        <w:rPr>
          <w:rFonts w:ascii="Verdana" w:eastAsia="Verdana" w:hAnsi="Verdana" w:cs="Verdana"/>
          <w:color w:val="00000A"/>
          <w:sz w:val="20"/>
          <w:shd w:val="clear" w:color="auto" w:fill="FFFFFF"/>
        </w:rPr>
        <w:t>«</w:t>
      </w:r>
      <w:r>
        <w:rPr>
          <w:rFonts w:ascii="Liberation Serif" w:eastAsia="Liberation Serif" w:hAnsi="Liberation Serif" w:cs="Liberation Serif"/>
          <w:b/>
          <w:bCs/>
          <w:color w:val="00000A"/>
          <w:sz w:val="20"/>
          <w:shd w:val="clear" w:color="auto" w:fill="FFFFFF"/>
        </w:rPr>
        <w:t>ΣΥΜΦΩΝΙΑ ΠΡΟΟΠΤΙΚΗΣ</w:t>
      </w:r>
      <w:r>
        <w:rPr>
          <w:rFonts w:ascii="Verdana" w:eastAsia="Verdana" w:hAnsi="Verdana" w:cs="Verdana"/>
          <w:color w:val="00000A"/>
          <w:sz w:val="20"/>
          <w:shd w:val="clear" w:color="auto" w:fill="FFFFFF"/>
        </w:rPr>
        <w:t xml:space="preserve">» και σε σύνολο (11)  έγκυρων ψηφοδελτίων , έλαβαν : </w:t>
      </w:r>
    </w:p>
    <w:p w:rsidR="005219F9" w:rsidRDefault="00650B2E" w:rsidP="00556C22">
      <w:pPr>
        <w:pStyle w:val="af"/>
        <w:numPr>
          <w:ilvl w:val="0"/>
          <w:numId w:val="9"/>
        </w:numPr>
        <w:spacing w:line="276" w:lineRule="exact"/>
      </w:pPr>
      <w:r w:rsidRPr="00556C22">
        <w:rPr>
          <w:rFonts w:ascii="Verdana" w:eastAsia="Verdana" w:hAnsi="Verdana" w:cs="Verdana"/>
          <w:color w:val="00000A"/>
          <w:sz w:val="20"/>
        </w:rPr>
        <w:t>ο</w:t>
      </w:r>
      <w:r w:rsidR="004A3C62" w:rsidRPr="00556C22">
        <w:rPr>
          <w:rFonts w:ascii="Verdana" w:eastAsia="Verdana" w:hAnsi="Verdana" w:cs="Verdana"/>
          <w:color w:val="00000A"/>
          <w:sz w:val="20"/>
        </w:rPr>
        <w:t xml:space="preserve"> υποψήφι</w:t>
      </w:r>
      <w:r w:rsidRPr="00556C22">
        <w:rPr>
          <w:rFonts w:ascii="Verdana" w:eastAsia="Verdana" w:hAnsi="Verdana" w:cs="Verdana"/>
          <w:color w:val="00000A"/>
          <w:sz w:val="20"/>
        </w:rPr>
        <w:t>ος</w:t>
      </w:r>
      <w:r w:rsidR="004A3C62" w:rsidRPr="00556C22">
        <w:rPr>
          <w:rFonts w:ascii="Verdana" w:eastAsia="Verdana" w:hAnsi="Verdana" w:cs="Verdana"/>
          <w:color w:val="00000A"/>
          <w:sz w:val="20"/>
        </w:rPr>
        <w:t xml:space="preserve"> </w:t>
      </w:r>
      <w:proofErr w:type="spellStart"/>
      <w:r w:rsidRPr="00556C22">
        <w:rPr>
          <w:rFonts w:ascii="Verdana" w:eastAsia="Verdana" w:hAnsi="Verdana" w:cs="Verdana"/>
          <w:color w:val="00000A"/>
          <w:sz w:val="20"/>
        </w:rPr>
        <w:t>Σαγιάννης</w:t>
      </w:r>
      <w:proofErr w:type="spellEnd"/>
      <w:r w:rsidRPr="00556C22">
        <w:rPr>
          <w:rFonts w:ascii="Verdana" w:eastAsia="Verdana" w:hAnsi="Verdana" w:cs="Verdana"/>
          <w:color w:val="00000A"/>
          <w:sz w:val="20"/>
        </w:rPr>
        <w:t xml:space="preserve"> Μιχαήλ</w:t>
      </w:r>
      <w:r w:rsidR="004A3C62" w:rsidRPr="00556C22">
        <w:rPr>
          <w:rFonts w:ascii="Verdana" w:eastAsia="Verdana" w:hAnsi="Verdana" w:cs="Verdana"/>
          <w:color w:val="00000A"/>
          <w:sz w:val="20"/>
        </w:rPr>
        <w:t xml:space="preserve"> έλαβε (11) ψήφους,</w:t>
      </w:r>
    </w:p>
    <w:p w:rsidR="005219F9" w:rsidRDefault="004A3C62" w:rsidP="00556C22">
      <w:pPr>
        <w:pStyle w:val="af"/>
        <w:numPr>
          <w:ilvl w:val="0"/>
          <w:numId w:val="9"/>
        </w:numPr>
        <w:spacing w:line="276" w:lineRule="exact"/>
      </w:pPr>
      <w:r w:rsidRPr="00556C22">
        <w:rPr>
          <w:rFonts w:ascii="Verdana" w:eastAsia="Verdana" w:hAnsi="Verdana" w:cs="Verdana"/>
          <w:color w:val="00000A"/>
          <w:sz w:val="20"/>
        </w:rPr>
        <w:t xml:space="preserve">ο υποψήφιος </w:t>
      </w:r>
      <w:proofErr w:type="spellStart"/>
      <w:r w:rsidRPr="00556C22">
        <w:rPr>
          <w:rFonts w:ascii="Verdana" w:eastAsia="Verdana" w:hAnsi="Verdana" w:cs="Verdana"/>
          <w:color w:val="00000A"/>
          <w:sz w:val="20"/>
        </w:rPr>
        <w:t>Μερτζάνης</w:t>
      </w:r>
      <w:proofErr w:type="spellEnd"/>
      <w:r w:rsidRPr="00556C22">
        <w:rPr>
          <w:rFonts w:ascii="Verdana" w:eastAsia="Verdana" w:hAnsi="Verdana" w:cs="Verdana"/>
          <w:color w:val="00000A"/>
          <w:sz w:val="20"/>
        </w:rPr>
        <w:t xml:space="preserve"> Κωνσταντίνος έλαβε (1</w:t>
      </w:r>
      <w:r w:rsidR="00650B2E" w:rsidRPr="00556C22">
        <w:rPr>
          <w:rFonts w:ascii="Verdana" w:eastAsia="Verdana" w:hAnsi="Verdana" w:cs="Verdana"/>
          <w:color w:val="00000A"/>
          <w:sz w:val="20"/>
        </w:rPr>
        <w:t>0</w:t>
      </w:r>
      <w:r w:rsidRPr="00556C22">
        <w:rPr>
          <w:rFonts w:ascii="Verdana" w:eastAsia="Verdana" w:hAnsi="Verdana" w:cs="Verdana"/>
          <w:color w:val="00000A"/>
          <w:sz w:val="20"/>
        </w:rPr>
        <w:t>) ψήφους,</w:t>
      </w:r>
    </w:p>
    <w:p w:rsidR="005219F9" w:rsidRDefault="004A3C62" w:rsidP="00556C22">
      <w:pPr>
        <w:pStyle w:val="af"/>
        <w:numPr>
          <w:ilvl w:val="0"/>
          <w:numId w:val="9"/>
        </w:numPr>
        <w:spacing w:line="276" w:lineRule="exact"/>
      </w:pPr>
      <w:r w:rsidRPr="00556C22">
        <w:rPr>
          <w:rFonts w:ascii="Verdana" w:eastAsia="Verdana" w:hAnsi="Verdana" w:cs="Verdana"/>
          <w:color w:val="00000A"/>
          <w:sz w:val="20"/>
        </w:rPr>
        <w:t xml:space="preserve">ο υποψήφιος </w:t>
      </w:r>
      <w:r w:rsidR="00650B2E" w:rsidRPr="00556C22">
        <w:rPr>
          <w:rFonts w:ascii="Verdana" w:eastAsia="Verdana" w:hAnsi="Verdana" w:cs="Verdana"/>
          <w:color w:val="00000A"/>
          <w:sz w:val="20"/>
        </w:rPr>
        <w:t xml:space="preserve">Δήμου Ιωάννης </w:t>
      </w:r>
      <w:r w:rsidRPr="00556C22">
        <w:rPr>
          <w:rFonts w:ascii="Verdana" w:eastAsia="Verdana" w:hAnsi="Verdana" w:cs="Verdana"/>
          <w:color w:val="00000A"/>
          <w:sz w:val="20"/>
        </w:rPr>
        <w:t>έλαβε (</w:t>
      </w:r>
      <w:r w:rsidR="00650B2E" w:rsidRPr="00556C22">
        <w:rPr>
          <w:rFonts w:ascii="Verdana" w:eastAsia="Verdana" w:hAnsi="Verdana" w:cs="Verdana"/>
          <w:color w:val="00000A"/>
          <w:sz w:val="20"/>
        </w:rPr>
        <w:t>9</w:t>
      </w:r>
      <w:r w:rsidRPr="00556C22">
        <w:rPr>
          <w:rFonts w:ascii="Verdana" w:eastAsia="Verdana" w:hAnsi="Verdana" w:cs="Verdana"/>
          <w:color w:val="00000A"/>
          <w:sz w:val="20"/>
        </w:rPr>
        <w:t xml:space="preserve">) ψήφους, </w:t>
      </w:r>
    </w:p>
    <w:p w:rsidR="005219F9" w:rsidRDefault="004A3C62" w:rsidP="00556C22">
      <w:pPr>
        <w:pStyle w:val="af"/>
        <w:numPr>
          <w:ilvl w:val="0"/>
          <w:numId w:val="9"/>
        </w:numPr>
        <w:spacing w:line="276" w:lineRule="exact"/>
      </w:pPr>
      <w:r w:rsidRPr="00556C22">
        <w:rPr>
          <w:rFonts w:ascii="Verdana" w:eastAsia="Verdana" w:hAnsi="Verdana" w:cs="Verdana"/>
          <w:color w:val="00000A"/>
          <w:sz w:val="20"/>
        </w:rPr>
        <w:t xml:space="preserve">ο υποψήφιος </w:t>
      </w:r>
      <w:proofErr w:type="spellStart"/>
      <w:r w:rsidRPr="00556C22">
        <w:rPr>
          <w:rFonts w:ascii="Verdana" w:eastAsia="Verdana" w:hAnsi="Verdana" w:cs="Verdana"/>
          <w:color w:val="00000A"/>
          <w:sz w:val="20"/>
        </w:rPr>
        <w:t>Τσεσμετζής</w:t>
      </w:r>
      <w:proofErr w:type="spellEnd"/>
      <w:r w:rsidRPr="00556C22">
        <w:rPr>
          <w:rFonts w:ascii="Verdana" w:eastAsia="Verdana" w:hAnsi="Verdana" w:cs="Verdana"/>
          <w:color w:val="00000A"/>
          <w:sz w:val="20"/>
        </w:rPr>
        <w:t xml:space="preserve"> Εμμανουήλ έλαβε (</w:t>
      </w:r>
      <w:r w:rsidR="00650B2E" w:rsidRPr="00556C22">
        <w:rPr>
          <w:rFonts w:ascii="Verdana" w:eastAsia="Verdana" w:hAnsi="Verdana" w:cs="Verdana"/>
          <w:color w:val="00000A"/>
          <w:sz w:val="20"/>
        </w:rPr>
        <w:t>8</w:t>
      </w:r>
      <w:r w:rsidRPr="00556C22">
        <w:rPr>
          <w:rFonts w:ascii="Verdana" w:eastAsia="Verdana" w:hAnsi="Verdana" w:cs="Verdana"/>
          <w:color w:val="00000A"/>
          <w:sz w:val="20"/>
        </w:rPr>
        <w:t xml:space="preserve">) ψήφους, </w:t>
      </w:r>
    </w:p>
    <w:p w:rsidR="005219F9" w:rsidRDefault="005219F9" w:rsidP="00556C22">
      <w:pPr>
        <w:spacing w:line="276" w:lineRule="exact"/>
        <w:ind w:left="75"/>
      </w:pPr>
    </w:p>
    <w:p w:rsidR="005219F9" w:rsidRDefault="004A3C62">
      <w:pPr>
        <w:spacing w:line="276" w:lineRule="exact"/>
      </w:pPr>
      <w:r>
        <w:rPr>
          <w:rFonts w:ascii="Verdana" w:eastAsia="Verdana" w:hAnsi="Verdana" w:cs="Verdana"/>
          <w:color w:val="00000A"/>
          <w:sz w:val="20"/>
        </w:rPr>
        <w:t>Συνεπώς τις δύο (2) έδρες της Οικονομικής Επιτροπής</w:t>
      </w:r>
      <w:r>
        <w:rPr>
          <w:rFonts w:ascii="Verdana" w:eastAsia="Verdana" w:hAnsi="Verdana" w:cs="Verdana"/>
          <w:b/>
          <w:color w:val="00000A"/>
          <w:sz w:val="20"/>
        </w:rPr>
        <w:t>, ως τακτικά μέλη</w:t>
      </w:r>
      <w:r>
        <w:rPr>
          <w:rFonts w:ascii="Verdana" w:eastAsia="Verdana" w:hAnsi="Verdana" w:cs="Verdana"/>
          <w:color w:val="00000A"/>
          <w:sz w:val="20"/>
        </w:rPr>
        <w:t xml:space="preserve">, καταλαμβάνουν , </w:t>
      </w:r>
      <w:r w:rsidR="00556C22">
        <w:rPr>
          <w:rFonts w:ascii="Verdana" w:eastAsia="Verdana" w:hAnsi="Verdana" w:cs="Verdana"/>
          <w:color w:val="00000A"/>
          <w:sz w:val="20"/>
        </w:rPr>
        <w:t xml:space="preserve">κατά σειρά , </w:t>
      </w:r>
      <w:r>
        <w:rPr>
          <w:rFonts w:ascii="Verdana" w:eastAsia="Verdana" w:hAnsi="Verdana" w:cs="Verdana"/>
          <w:color w:val="00000A"/>
          <w:sz w:val="20"/>
        </w:rPr>
        <w:t>βάσει του αριθμού σταυρών προτίμησης που έλαβαν, οι :</w:t>
      </w:r>
    </w:p>
    <w:p w:rsidR="005219F9" w:rsidRPr="00556C22" w:rsidRDefault="004A3C62">
      <w:pPr>
        <w:spacing w:line="276" w:lineRule="exact"/>
        <w:rPr>
          <w:b/>
        </w:rPr>
      </w:pPr>
      <w:r w:rsidRPr="00556C22">
        <w:rPr>
          <w:rFonts w:ascii="Verdana" w:eastAsia="Verdana" w:hAnsi="Verdana" w:cs="Verdana"/>
          <w:b/>
          <w:color w:val="00000A"/>
          <w:sz w:val="20"/>
        </w:rPr>
        <w:t xml:space="preserve">1.  </w:t>
      </w:r>
      <w:r w:rsidR="00650B2E" w:rsidRPr="00556C22">
        <w:rPr>
          <w:rFonts w:ascii="Verdana" w:eastAsia="Verdana" w:hAnsi="Verdana" w:cs="Verdana"/>
          <w:b/>
          <w:color w:val="00000A"/>
          <w:sz w:val="20"/>
        </w:rPr>
        <w:t xml:space="preserve"> </w:t>
      </w:r>
      <w:proofErr w:type="spellStart"/>
      <w:r w:rsidR="00650B2E" w:rsidRPr="00556C22">
        <w:rPr>
          <w:rFonts w:ascii="Verdana" w:eastAsia="Verdana" w:hAnsi="Verdana" w:cs="Verdana"/>
          <w:b/>
          <w:color w:val="00000A"/>
          <w:sz w:val="20"/>
        </w:rPr>
        <w:t>Σαγιάννης</w:t>
      </w:r>
      <w:proofErr w:type="spellEnd"/>
      <w:r w:rsidR="00650B2E" w:rsidRPr="00556C22">
        <w:rPr>
          <w:rFonts w:ascii="Verdana" w:eastAsia="Verdana" w:hAnsi="Verdana" w:cs="Verdana"/>
          <w:b/>
          <w:color w:val="00000A"/>
          <w:sz w:val="20"/>
        </w:rPr>
        <w:t xml:space="preserve"> Μιχαήλ</w:t>
      </w:r>
      <w:r w:rsidRPr="00556C22">
        <w:rPr>
          <w:rFonts w:ascii="Verdana" w:eastAsia="Verdana" w:hAnsi="Verdana" w:cs="Verdana"/>
          <w:b/>
          <w:color w:val="00000A"/>
          <w:sz w:val="20"/>
        </w:rPr>
        <w:t xml:space="preserve"> </w:t>
      </w:r>
      <w:r w:rsidR="00556C22" w:rsidRPr="00556C22">
        <w:rPr>
          <w:rFonts w:ascii="Verdana" w:eastAsia="Verdana" w:hAnsi="Verdana" w:cs="Verdana"/>
          <w:b/>
          <w:color w:val="00000A"/>
          <w:sz w:val="20"/>
        </w:rPr>
        <w:t xml:space="preserve"> ( Τακτικό μέλος ) </w:t>
      </w:r>
    </w:p>
    <w:p w:rsidR="00650B2E" w:rsidRPr="00556C22" w:rsidRDefault="004A3C62">
      <w:pPr>
        <w:spacing w:line="276" w:lineRule="exact"/>
        <w:rPr>
          <w:rFonts w:ascii="Verdana" w:eastAsia="Verdana" w:hAnsi="Verdana" w:cs="Verdana"/>
          <w:b/>
          <w:color w:val="00000A"/>
          <w:sz w:val="20"/>
        </w:rPr>
      </w:pPr>
      <w:r w:rsidRPr="00556C22">
        <w:rPr>
          <w:rFonts w:ascii="Verdana" w:eastAsia="Verdana" w:hAnsi="Verdana" w:cs="Verdana"/>
          <w:b/>
          <w:color w:val="00000A"/>
          <w:sz w:val="20"/>
        </w:rPr>
        <w:t xml:space="preserve">2.  </w:t>
      </w:r>
      <w:proofErr w:type="spellStart"/>
      <w:r w:rsidRPr="00556C22">
        <w:rPr>
          <w:rFonts w:ascii="Verdana" w:eastAsia="Verdana" w:hAnsi="Verdana" w:cs="Verdana"/>
          <w:b/>
          <w:color w:val="00000A"/>
          <w:sz w:val="20"/>
        </w:rPr>
        <w:t>Μερτζάνης</w:t>
      </w:r>
      <w:proofErr w:type="spellEnd"/>
      <w:r w:rsidRPr="00556C22">
        <w:rPr>
          <w:rFonts w:ascii="Verdana" w:eastAsia="Verdana" w:hAnsi="Verdana" w:cs="Verdana"/>
          <w:b/>
          <w:color w:val="00000A"/>
          <w:sz w:val="20"/>
        </w:rPr>
        <w:t xml:space="preserve"> Κωνσταντίνος </w:t>
      </w:r>
      <w:r w:rsidR="00650B2E" w:rsidRPr="00556C22">
        <w:rPr>
          <w:rFonts w:ascii="Verdana" w:eastAsia="Verdana" w:hAnsi="Verdana" w:cs="Verdana"/>
          <w:b/>
          <w:color w:val="00000A"/>
          <w:sz w:val="20"/>
        </w:rPr>
        <w:t xml:space="preserve"> </w:t>
      </w:r>
      <w:r w:rsidR="00556C22" w:rsidRPr="00556C22">
        <w:rPr>
          <w:rFonts w:ascii="Verdana" w:eastAsia="Verdana" w:hAnsi="Verdana" w:cs="Verdana"/>
          <w:b/>
          <w:color w:val="00000A"/>
          <w:sz w:val="20"/>
        </w:rPr>
        <w:t>( Τακτικό μέλος</w:t>
      </w:r>
      <w:r w:rsidR="00556C22">
        <w:rPr>
          <w:rFonts w:ascii="Verdana" w:eastAsia="Verdana" w:hAnsi="Verdana" w:cs="Verdana"/>
          <w:b/>
          <w:color w:val="00000A"/>
          <w:sz w:val="20"/>
        </w:rPr>
        <w:t xml:space="preserve">) </w:t>
      </w:r>
      <w:r w:rsidR="00556C22" w:rsidRPr="00556C22">
        <w:rPr>
          <w:rFonts w:ascii="Verdana" w:eastAsia="Verdana" w:hAnsi="Verdana" w:cs="Verdana"/>
          <w:b/>
          <w:color w:val="00000A"/>
          <w:sz w:val="20"/>
        </w:rPr>
        <w:t xml:space="preserve">  </w:t>
      </w:r>
      <w:r w:rsidRPr="00556C22">
        <w:rPr>
          <w:rFonts w:ascii="Verdana" w:eastAsia="Verdana" w:hAnsi="Verdana" w:cs="Verdana"/>
          <w:b/>
          <w:color w:val="00000A"/>
          <w:sz w:val="20"/>
        </w:rPr>
        <w:t xml:space="preserve"> </w:t>
      </w:r>
    </w:p>
    <w:p w:rsidR="006937C6" w:rsidRDefault="006937C6">
      <w:pPr>
        <w:spacing w:line="276" w:lineRule="exact"/>
        <w:rPr>
          <w:rFonts w:ascii="Verdana" w:eastAsia="Verdana" w:hAnsi="Verdana" w:cs="Verdana"/>
          <w:color w:val="00000A"/>
          <w:sz w:val="20"/>
        </w:rPr>
      </w:pPr>
    </w:p>
    <w:p w:rsidR="005219F9" w:rsidRPr="00556C22" w:rsidRDefault="00650B2E">
      <w:pPr>
        <w:spacing w:line="276" w:lineRule="exact"/>
      </w:pPr>
      <w:r w:rsidRPr="00650B2E">
        <w:rPr>
          <w:rFonts w:ascii="Verdana" w:eastAsia="Verdana" w:hAnsi="Verdana" w:cs="Verdana"/>
          <w:b/>
          <w:color w:val="00000A"/>
          <w:sz w:val="20"/>
        </w:rPr>
        <w:t>Α</w:t>
      </w:r>
      <w:r w:rsidR="004A3C62" w:rsidRPr="00650B2E">
        <w:rPr>
          <w:rFonts w:ascii="Verdana" w:eastAsia="Verdana" w:hAnsi="Verdana" w:cs="Verdana"/>
          <w:b/>
          <w:color w:val="00000A"/>
          <w:sz w:val="20"/>
        </w:rPr>
        <w:t>ναπληρωματικά μέλη</w:t>
      </w:r>
      <w:r w:rsidR="004A3C62" w:rsidRPr="00650B2E">
        <w:rPr>
          <w:rFonts w:ascii="Verdana" w:eastAsia="Verdana" w:hAnsi="Verdana" w:cs="Verdana"/>
          <w:color w:val="00000A"/>
          <w:sz w:val="20"/>
        </w:rPr>
        <w:t xml:space="preserve"> </w:t>
      </w:r>
      <w:r w:rsidR="00556C22">
        <w:rPr>
          <w:rFonts w:ascii="Verdana" w:eastAsia="Verdana" w:hAnsi="Verdana" w:cs="Verdana"/>
          <w:color w:val="00000A"/>
          <w:sz w:val="20"/>
        </w:rPr>
        <w:t xml:space="preserve">, αποτελούν , κατά σειρά , βάσει του αριθμού σταυρών προτίμησης που έλαβαν οι υπόλοιποι δύο (2) υποψήφιοι δημοτικοί σύμβουλοι , ως ακολούθως </w:t>
      </w:r>
      <w:r w:rsidR="00556C22" w:rsidRPr="00556C22">
        <w:rPr>
          <w:rFonts w:ascii="Verdana" w:eastAsia="Verdana" w:hAnsi="Verdana" w:cs="Verdana"/>
          <w:color w:val="00000A"/>
          <w:sz w:val="20"/>
        </w:rPr>
        <w:t xml:space="preserve">: </w:t>
      </w:r>
    </w:p>
    <w:p w:rsidR="00556C22" w:rsidRDefault="004A3C62">
      <w:pPr>
        <w:spacing w:line="276" w:lineRule="exact"/>
        <w:rPr>
          <w:rFonts w:ascii="Verdana" w:eastAsia="Verdana" w:hAnsi="Verdana" w:cs="Verdana"/>
          <w:b/>
          <w:color w:val="00000A"/>
          <w:sz w:val="20"/>
        </w:rPr>
      </w:pPr>
      <w:r>
        <w:rPr>
          <w:rFonts w:ascii="Verdana" w:eastAsia="Verdana" w:hAnsi="Verdana" w:cs="Verdana"/>
          <w:b/>
          <w:color w:val="00000A"/>
          <w:sz w:val="20"/>
        </w:rPr>
        <w:t xml:space="preserve">1.  </w:t>
      </w:r>
      <w:r w:rsidR="00556C22">
        <w:rPr>
          <w:rFonts w:ascii="Verdana" w:eastAsia="Verdana" w:hAnsi="Verdana" w:cs="Verdana"/>
          <w:b/>
          <w:color w:val="00000A"/>
          <w:sz w:val="20"/>
        </w:rPr>
        <w:t xml:space="preserve">Δήμου Ιωάννης ( Αναπληρωματικό μέλος ) </w:t>
      </w:r>
    </w:p>
    <w:p w:rsidR="00556C22" w:rsidRDefault="004A3C62">
      <w:pPr>
        <w:spacing w:line="276" w:lineRule="exact"/>
        <w:rPr>
          <w:rFonts w:ascii="Verdana" w:eastAsia="Verdana" w:hAnsi="Verdana" w:cs="Verdana"/>
          <w:b/>
          <w:color w:val="00000A"/>
          <w:sz w:val="20"/>
        </w:rPr>
      </w:pPr>
      <w:r>
        <w:rPr>
          <w:rFonts w:ascii="Verdana" w:eastAsia="Verdana" w:hAnsi="Verdana" w:cs="Verdana"/>
          <w:b/>
          <w:color w:val="00000A"/>
          <w:sz w:val="20"/>
        </w:rPr>
        <w:t xml:space="preserve">2. </w:t>
      </w:r>
      <w:r w:rsidR="00556C22">
        <w:rPr>
          <w:rFonts w:ascii="Verdana" w:eastAsia="Verdana" w:hAnsi="Verdana" w:cs="Verdana"/>
          <w:b/>
          <w:color w:val="00000A"/>
          <w:sz w:val="20"/>
        </w:rPr>
        <w:t xml:space="preserve"> </w:t>
      </w:r>
      <w:proofErr w:type="spellStart"/>
      <w:r w:rsidR="00556C22">
        <w:rPr>
          <w:rFonts w:ascii="Verdana" w:eastAsia="Verdana" w:hAnsi="Verdana" w:cs="Verdana"/>
          <w:b/>
          <w:color w:val="00000A"/>
          <w:sz w:val="20"/>
        </w:rPr>
        <w:t>Τσεσμετζής</w:t>
      </w:r>
      <w:proofErr w:type="spellEnd"/>
      <w:r w:rsidR="00556C22">
        <w:rPr>
          <w:rFonts w:ascii="Verdana" w:eastAsia="Verdana" w:hAnsi="Verdana" w:cs="Verdana"/>
          <w:b/>
          <w:color w:val="00000A"/>
          <w:sz w:val="20"/>
        </w:rPr>
        <w:t xml:space="preserve"> Εμμανουήλ ( Αναπληρωματικό  μέλος ) </w:t>
      </w:r>
    </w:p>
    <w:p w:rsidR="00556C22" w:rsidRDefault="00556C22">
      <w:pPr>
        <w:spacing w:line="276" w:lineRule="exact"/>
        <w:rPr>
          <w:rFonts w:ascii="Verdana" w:eastAsia="Verdana" w:hAnsi="Verdana" w:cs="Verdana"/>
          <w:b/>
          <w:color w:val="00000A"/>
          <w:sz w:val="20"/>
        </w:rPr>
      </w:pPr>
    </w:p>
    <w:p w:rsidR="00556C22" w:rsidRDefault="00556C22">
      <w:pPr>
        <w:spacing w:line="276" w:lineRule="exact"/>
        <w:rPr>
          <w:rFonts w:ascii="Verdana" w:eastAsia="Verdana" w:hAnsi="Verdana" w:cs="Verdana"/>
          <w:b/>
          <w:color w:val="00000A"/>
          <w:sz w:val="20"/>
        </w:rPr>
      </w:pPr>
    </w:p>
    <w:p w:rsidR="005219F9" w:rsidRDefault="004A3C62">
      <w:pPr>
        <w:spacing w:line="276" w:lineRule="exact"/>
      </w:pPr>
      <w:r w:rsidRPr="00556C22">
        <w:rPr>
          <w:rFonts w:ascii="Verdana" w:eastAsia="Verdana" w:hAnsi="Verdana" w:cs="Verdana"/>
          <w:b/>
          <w:color w:val="00000A"/>
          <w:sz w:val="20"/>
          <w:shd w:val="clear" w:color="auto" w:fill="FFFFFF"/>
        </w:rPr>
        <w:t>Β. Από τη δεύτερη παράταξη «</w:t>
      </w:r>
      <w:r w:rsidRPr="00556C22">
        <w:rPr>
          <w:rFonts w:ascii="Liberation Serif" w:eastAsia="Liberation Serif" w:hAnsi="Liberation Serif" w:cs="Liberation Serif"/>
          <w:b/>
          <w:color w:val="00000A"/>
          <w:sz w:val="20"/>
          <w:shd w:val="clear" w:color="auto" w:fill="FFFFFF"/>
        </w:rPr>
        <w:t>ΔΥΝΑΜΙΚΗ ΑΥΤΟΔΙΟΙΚΗΤΙΚΗ ΣΥΝΕΡΓΑΣΙΑ</w:t>
      </w:r>
      <w:r>
        <w:rPr>
          <w:rFonts w:ascii="Verdana" w:eastAsia="Verdana" w:hAnsi="Verdana" w:cs="Verdana"/>
          <w:color w:val="00000A"/>
          <w:sz w:val="20"/>
          <w:shd w:val="clear" w:color="auto" w:fill="FFFFFF"/>
        </w:rPr>
        <w:t>» και σε σύνολο (</w:t>
      </w:r>
      <w:r w:rsidR="00B56B27">
        <w:rPr>
          <w:rFonts w:ascii="Verdana" w:eastAsia="Verdana" w:hAnsi="Verdana" w:cs="Verdana"/>
          <w:color w:val="00000A"/>
          <w:sz w:val="20"/>
          <w:shd w:val="clear" w:color="auto" w:fill="FFFFFF"/>
        </w:rPr>
        <w:t>7</w:t>
      </w:r>
      <w:r>
        <w:rPr>
          <w:rFonts w:ascii="Verdana" w:eastAsia="Verdana" w:hAnsi="Verdana" w:cs="Verdana"/>
          <w:color w:val="00000A"/>
          <w:sz w:val="20"/>
          <w:shd w:val="clear" w:color="auto" w:fill="FFFFFF"/>
        </w:rPr>
        <w:t xml:space="preserve">) </w:t>
      </w:r>
      <w:r w:rsidR="00B56B27">
        <w:rPr>
          <w:rFonts w:ascii="Verdana" w:eastAsia="Verdana" w:hAnsi="Verdana" w:cs="Verdana"/>
          <w:color w:val="00000A"/>
          <w:sz w:val="20"/>
          <w:shd w:val="clear" w:color="auto" w:fill="FFFFFF"/>
        </w:rPr>
        <w:t xml:space="preserve">εγκύρων </w:t>
      </w:r>
      <w:r>
        <w:rPr>
          <w:rFonts w:ascii="Verdana" w:eastAsia="Verdana" w:hAnsi="Verdana" w:cs="Verdana"/>
          <w:color w:val="00000A"/>
          <w:sz w:val="20"/>
          <w:shd w:val="clear" w:color="auto" w:fill="FFFFFF"/>
        </w:rPr>
        <w:t xml:space="preserve">ψηφοδελτίων , </w:t>
      </w:r>
      <w:r w:rsidR="00B56B27">
        <w:rPr>
          <w:rFonts w:ascii="Verdana" w:eastAsia="Verdana" w:hAnsi="Verdana" w:cs="Verdana"/>
          <w:color w:val="00000A"/>
          <w:sz w:val="20"/>
          <w:shd w:val="clear" w:color="auto" w:fill="FFFFFF"/>
        </w:rPr>
        <w:t xml:space="preserve"> </w:t>
      </w:r>
      <w:r>
        <w:rPr>
          <w:rFonts w:ascii="Verdana" w:eastAsia="Verdana" w:hAnsi="Verdana" w:cs="Verdana"/>
          <w:color w:val="00000A"/>
          <w:sz w:val="20"/>
          <w:shd w:val="clear" w:color="auto" w:fill="FFFFFF"/>
        </w:rPr>
        <w:t xml:space="preserve"> έλαβαν  : </w:t>
      </w:r>
    </w:p>
    <w:p w:rsidR="005219F9" w:rsidRDefault="005219F9">
      <w:pPr>
        <w:spacing w:line="276" w:lineRule="exact"/>
      </w:pPr>
    </w:p>
    <w:p w:rsidR="005219F9" w:rsidRDefault="004A3C62" w:rsidP="00556C22">
      <w:pPr>
        <w:pStyle w:val="af"/>
        <w:numPr>
          <w:ilvl w:val="0"/>
          <w:numId w:val="10"/>
        </w:numPr>
        <w:spacing w:line="276" w:lineRule="exact"/>
      </w:pPr>
      <w:r w:rsidRPr="00556C22">
        <w:rPr>
          <w:rFonts w:ascii="Verdana" w:eastAsia="Verdana" w:hAnsi="Verdana" w:cs="Verdana"/>
          <w:color w:val="00000A"/>
          <w:sz w:val="20"/>
        </w:rPr>
        <w:t xml:space="preserve">ο υποψήφιος </w:t>
      </w:r>
      <w:proofErr w:type="spellStart"/>
      <w:r w:rsidRPr="00556C22">
        <w:rPr>
          <w:rFonts w:ascii="Verdana" w:eastAsia="Verdana" w:hAnsi="Verdana" w:cs="Verdana"/>
          <w:color w:val="00000A"/>
          <w:sz w:val="20"/>
        </w:rPr>
        <w:t>Καπλάνης</w:t>
      </w:r>
      <w:proofErr w:type="spellEnd"/>
      <w:r w:rsidRPr="00556C22">
        <w:rPr>
          <w:rFonts w:ascii="Verdana" w:eastAsia="Verdana" w:hAnsi="Verdana" w:cs="Verdana"/>
          <w:color w:val="00000A"/>
          <w:sz w:val="20"/>
        </w:rPr>
        <w:t xml:space="preserve"> Κωνσταντίνος έλαβε (</w:t>
      </w:r>
      <w:r w:rsidR="00650B2E" w:rsidRPr="00556C22">
        <w:rPr>
          <w:rFonts w:ascii="Verdana" w:eastAsia="Verdana" w:hAnsi="Verdana" w:cs="Verdana"/>
          <w:color w:val="00000A"/>
          <w:sz w:val="20"/>
        </w:rPr>
        <w:t>7</w:t>
      </w:r>
      <w:r w:rsidRPr="00556C22">
        <w:rPr>
          <w:rFonts w:ascii="Verdana" w:eastAsia="Verdana" w:hAnsi="Verdana" w:cs="Verdana"/>
          <w:color w:val="00000A"/>
          <w:sz w:val="20"/>
        </w:rPr>
        <w:t xml:space="preserve">) ψήφους, </w:t>
      </w:r>
    </w:p>
    <w:p w:rsidR="00556C22" w:rsidRDefault="004A3C62" w:rsidP="00556C22">
      <w:pPr>
        <w:pStyle w:val="af"/>
        <w:numPr>
          <w:ilvl w:val="0"/>
          <w:numId w:val="10"/>
        </w:numPr>
        <w:spacing w:line="276" w:lineRule="exact"/>
      </w:pPr>
      <w:r w:rsidRPr="00556C22">
        <w:rPr>
          <w:rFonts w:ascii="Verdana" w:eastAsia="Verdana" w:hAnsi="Verdana" w:cs="Verdana"/>
          <w:color w:val="00000A"/>
          <w:sz w:val="20"/>
        </w:rPr>
        <w:lastRenderedPageBreak/>
        <w:t xml:space="preserve">ο υποψήφιος </w:t>
      </w:r>
      <w:proofErr w:type="spellStart"/>
      <w:r w:rsidRPr="00556C22">
        <w:rPr>
          <w:rFonts w:ascii="Verdana" w:eastAsia="Verdana" w:hAnsi="Verdana" w:cs="Verdana"/>
          <w:color w:val="00000A"/>
          <w:sz w:val="20"/>
        </w:rPr>
        <w:t>Π</w:t>
      </w:r>
      <w:r w:rsidR="00650B2E" w:rsidRPr="00556C22">
        <w:rPr>
          <w:rFonts w:ascii="Verdana" w:eastAsia="Verdana" w:hAnsi="Verdana" w:cs="Verdana"/>
          <w:color w:val="00000A"/>
          <w:sz w:val="20"/>
        </w:rPr>
        <w:t>ούλος</w:t>
      </w:r>
      <w:proofErr w:type="spellEnd"/>
      <w:r w:rsidR="00650B2E" w:rsidRPr="00556C22">
        <w:rPr>
          <w:rFonts w:ascii="Verdana" w:eastAsia="Verdana" w:hAnsi="Verdana" w:cs="Verdana"/>
          <w:color w:val="00000A"/>
          <w:sz w:val="20"/>
        </w:rPr>
        <w:t xml:space="preserve"> Ευάγγελος</w:t>
      </w:r>
      <w:r w:rsidRPr="00556C22">
        <w:rPr>
          <w:rFonts w:ascii="Verdana" w:eastAsia="Verdana" w:hAnsi="Verdana" w:cs="Verdana"/>
          <w:color w:val="00000A"/>
          <w:sz w:val="20"/>
        </w:rPr>
        <w:t xml:space="preserve"> έλαβε (</w:t>
      </w:r>
      <w:r w:rsidR="00650B2E" w:rsidRPr="00556C22">
        <w:rPr>
          <w:rFonts w:ascii="Verdana" w:eastAsia="Verdana" w:hAnsi="Verdana" w:cs="Verdana"/>
          <w:color w:val="00000A"/>
          <w:sz w:val="20"/>
        </w:rPr>
        <w:t>6</w:t>
      </w:r>
      <w:r w:rsidRPr="00556C22">
        <w:rPr>
          <w:rFonts w:ascii="Verdana" w:eastAsia="Verdana" w:hAnsi="Verdana" w:cs="Verdana"/>
          <w:color w:val="00000A"/>
          <w:sz w:val="20"/>
        </w:rPr>
        <w:t>) ψήφους.</w:t>
      </w:r>
    </w:p>
    <w:p w:rsidR="00556C22" w:rsidRPr="00556C22" w:rsidRDefault="004A3C62" w:rsidP="00556C22">
      <w:pPr>
        <w:pStyle w:val="af"/>
        <w:numPr>
          <w:ilvl w:val="0"/>
          <w:numId w:val="10"/>
        </w:numPr>
        <w:spacing w:line="276" w:lineRule="exact"/>
        <w:rPr>
          <w:rFonts w:ascii="Verdana" w:eastAsia="Verdana" w:hAnsi="Verdana" w:cs="Verdana"/>
          <w:color w:val="00000A"/>
          <w:sz w:val="20"/>
        </w:rPr>
      </w:pPr>
      <w:r w:rsidRPr="00556C22">
        <w:rPr>
          <w:rFonts w:ascii="Verdana" w:eastAsia="Verdana" w:hAnsi="Verdana" w:cs="Verdana"/>
          <w:color w:val="00000A"/>
          <w:sz w:val="20"/>
        </w:rPr>
        <w:t>ο υποψήφιος</w:t>
      </w:r>
      <w:r w:rsidR="00650B2E" w:rsidRPr="00556C22">
        <w:rPr>
          <w:rFonts w:ascii="Verdana" w:eastAsia="Verdana" w:hAnsi="Verdana" w:cs="Verdana"/>
          <w:color w:val="00000A"/>
          <w:sz w:val="20"/>
        </w:rPr>
        <w:t xml:space="preserve"> Γαλανός Κων/νος</w:t>
      </w:r>
      <w:r w:rsidRPr="00556C22">
        <w:rPr>
          <w:rFonts w:ascii="Verdana" w:eastAsia="Verdana" w:hAnsi="Verdana" w:cs="Verdana"/>
          <w:color w:val="00000A"/>
          <w:sz w:val="20"/>
        </w:rPr>
        <w:t xml:space="preserve"> έλαβε (5) ψήφους.</w:t>
      </w:r>
    </w:p>
    <w:p w:rsidR="005219F9" w:rsidRDefault="00556C22" w:rsidP="00556C22">
      <w:pPr>
        <w:pStyle w:val="af"/>
        <w:numPr>
          <w:ilvl w:val="0"/>
          <w:numId w:val="10"/>
        </w:numPr>
        <w:spacing w:line="276" w:lineRule="exact"/>
      </w:pPr>
      <w:r w:rsidRPr="00556C22">
        <w:rPr>
          <w:rFonts w:ascii="Verdana" w:eastAsia="Verdana" w:hAnsi="Verdana" w:cs="Verdana"/>
          <w:color w:val="00000A"/>
          <w:sz w:val="20"/>
        </w:rPr>
        <w:t>ο</w:t>
      </w:r>
      <w:r w:rsidR="004A3C62" w:rsidRPr="00556C22">
        <w:rPr>
          <w:rFonts w:ascii="Verdana" w:eastAsia="Verdana" w:hAnsi="Verdana" w:cs="Verdana"/>
          <w:color w:val="00000A"/>
          <w:sz w:val="20"/>
        </w:rPr>
        <w:t xml:space="preserve"> υποψήφιος </w:t>
      </w:r>
      <w:proofErr w:type="spellStart"/>
      <w:r w:rsidR="00650B2E" w:rsidRPr="00556C22">
        <w:rPr>
          <w:rFonts w:ascii="Verdana" w:eastAsia="Verdana" w:hAnsi="Verdana" w:cs="Verdana"/>
          <w:color w:val="00000A"/>
          <w:sz w:val="20"/>
        </w:rPr>
        <w:t>Τόλιας</w:t>
      </w:r>
      <w:proofErr w:type="spellEnd"/>
      <w:r w:rsidR="00650B2E" w:rsidRPr="00556C22">
        <w:rPr>
          <w:rFonts w:ascii="Verdana" w:eastAsia="Verdana" w:hAnsi="Verdana" w:cs="Verdana"/>
          <w:color w:val="00000A"/>
          <w:sz w:val="20"/>
        </w:rPr>
        <w:t xml:space="preserve"> Δημήτριος </w:t>
      </w:r>
      <w:r w:rsidR="004A3C62" w:rsidRPr="00556C22">
        <w:rPr>
          <w:rFonts w:ascii="Verdana" w:eastAsia="Verdana" w:hAnsi="Verdana" w:cs="Verdana"/>
          <w:color w:val="00000A"/>
          <w:sz w:val="20"/>
        </w:rPr>
        <w:t>έλαβε (</w:t>
      </w:r>
      <w:r w:rsidR="00650B2E" w:rsidRPr="00556C22">
        <w:rPr>
          <w:rFonts w:ascii="Verdana" w:eastAsia="Verdana" w:hAnsi="Verdana" w:cs="Verdana"/>
          <w:color w:val="00000A"/>
          <w:sz w:val="20"/>
        </w:rPr>
        <w:t>4</w:t>
      </w:r>
      <w:r w:rsidR="004A3C62" w:rsidRPr="00556C22">
        <w:rPr>
          <w:rFonts w:ascii="Verdana" w:eastAsia="Verdana" w:hAnsi="Verdana" w:cs="Verdana"/>
          <w:color w:val="00000A"/>
          <w:sz w:val="20"/>
        </w:rPr>
        <w:t>) ψήφους.</w:t>
      </w:r>
    </w:p>
    <w:p w:rsidR="005219F9" w:rsidRDefault="005219F9">
      <w:pPr>
        <w:spacing w:line="276" w:lineRule="exact"/>
        <w:rPr>
          <w:rFonts w:ascii="Verdana" w:eastAsia="Verdana" w:hAnsi="Verdana" w:cs="Verdana"/>
          <w:color w:val="00000A"/>
          <w:sz w:val="20"/>
          <w:shd w:val="clear" w:color="auto" w:fill="FFFFFF"/>
        </w:rPr>
      </w:pPr>
    </w:p>
    <w:p w:rsidR="005219F9" w:rsidRDefault="00CA35AE">
      <w:pPr>
        <w:spacing w:line="276" w:lineRule="exact"/>
      </w:pPr>
      <w:r>
        <w:rPr>
          <w:rFonts w:ascii="Verdana" w:eastAsia="Verdana" w:hAnsi="Verdana" w:cs="Verdana"/>
          <w:color w:val="00000A"/>
          <w:sz w:val="20"/>
        </w:rPr>
        <w:t>Συνεπώς τις δύο (2) έδρες της Οικονομικής Επιτροπής</w:t>
      </w:r>
      <w:r>
        <w:rPr>
          <w:rFonts w:ascii="Verdana" w:eastAsia="Verdana" w:hAnsi="Verdana" w:cs="Verdana"/>
          <w:b/>
          <w:color w:val="00000A"/>
          <w:sz w:val="20"/>
        </w:rPr>
        <w:t>, ως τακτικά μέλη</w:t>
      </w:r>
      <w:r>
        <w:rPr>
          <w:rFonts w:ascii="Verdana" w:eastAsia="Verdana" w:hAnsi="Verdana" w:cs="Verdana"/>
          <w:color w:val="00000A"/>
          <w:sz w:val="20"/>
        </w:rPr>
        <w:t>, καταλαμβάνουν , κατά σειρά , βάσει του αριθμού σταυρών προτίμησης που έλαβαν, οι :</w:t>
      </w:r>
    </w:p>
    <w:p w:rsidR="005219F9" w:rsidRDefault="004A3C62">
      <w:pPr>
        <w:spacing w:line="276" w:lineRule="exact"/>
      </w:pPr>
      <w:r>
        <w:rPr>
          <w:rFonts w:ascii="Verdana" w:eastAsia="Verdana" w:hAnsi="Verdana" w:cs="Verdana"/>
          <w:b/>
          <w:color w:val="00000A"/>
          <w:sz w:val="20"/>
          <w:shd w:val="clear" w:color="auto" w:fill="FFFFFF"/>
        </w:rPr>
        <w:t xml:space="preserve">1. </w:t>
      </w:r>
      <w:proofErr w:type="spellStart"/>
      <w:r>
        <w:rPr>
          <w:rFonts w:ascii="Verdana" w:eastAsia="Verdana" w:hAnsi="Verdana" w:cs="Verdana"/>
          <w:b/>
          <w:color w:val="00000A"/>
          <w:sz w:val="20"/>
          <w:shd w:val="clear" w:color="auto" w:fill="FFFFFF"/>
        </w:rPr>
        <w:t>Καπλάνης</w:t>
      </w:r>
      <w:proofErr w:type="spellEnd"/>
      <w:r>
        <w:rPr>
          <w:rFonts w:ascii="Verdana" w:eastAsia="Verdana" w:hAnsi="Verdana" w:cs="Verdana"/>
          <w:b/>
          <w:color w:val="00000A"/>
          <w:sz w:val="20"/>
          <w:shd w:val="clear" w:color="auto" w:fill="FFFFFF"/>
        </w:rPr>
        <w:t xml:space="preserve"> Κωνσταντίνος </w:t>
      </w:r>
      <w:r w:rsidR="00CA35AE">
        <w:rPr>
          <w:rFonts w:ascii="Verdana" w:eastAsia="Verdana" w:hAnsi="Verdana" w:cs="Verdana"/>
          <w:b/>
          <w:color w:val="00000A"/>
          <w:sz w:val="20"/>
          <w:shd w:val="clear" w:color="auto" w:fill="FFFFFF"/>
        </w:rPr>
        <w:t xml:space="preserve">( Τακτικό μέλος) </w:t>
      </w:r>
    </w:p>
    <w:p w:rsidR="005219F9" w:rsidRDefault="004A3C62">
      <w:pPr>
        <w:spacing w:line="276" w:lineRule="exact"/>
      </w:pPr>
      <w:r>
        <w:rPr>
          <w:rFonts w:ascii="Verdana" w:eastAsia="Verdana" w:hAnsi="Verdana" w:cs="Verdana"/>
          <w:b/>
          <w:color w:val="00000A"/>
          <w:sz w:val="20"/>
          <w:shd w:val="clear" w:color="auto" w:fill="FFFFFF"/>
        </w:rPr>
        <w:t xml:space="preserve">2. </w:t>
      </w:r>
      <w:proofErr w:type="spellStart"/>
      <w:r w:rsidR="00650B2E">
        <w:rPr>
          <w:rFonts w:ascii="Verdana" w:eastAsia="Verdana" w:hAnsi="Verdana" w:cs="Verdana"/>
          <w:b/>
          <w:color w:val="00000A"/>
          <w:sz w:val="20"/>
          <w:shd w:val="clear" w:color="auto" w:fill="FFFFFF"/>
        </w:rPr>
        <w:t>Πούλος</w:t>
      </w:r>
      <w:proofErr w:type="spellEnd"/>
      <w:r w:rsidR="00650B2E">
        <w:rPr>
          <w:rFonts w:ascii="Verdana" w:eastAsia="Verdana" w:hAnsi="Verdana" w:cs="Verdana"/>
          <w:b/>
          <w:color w:val="00000A"/>
          <w:sz w:val="20"/>
          <w:shd w:val="clear" w:color="auto" w:fill="FFFFFF"/>
        </w:rPr>
        <w:t xml:space="preserve"> Ευάγγελος</w:t>
      </w:r>
      <w:r>
        <w:rPr>
          <w:rFonts w:ascii="Verdana" w:eastAsia="Verdana" w:hAnsi="Verdana" w:cs="Verdana"/>
          <w:b/>
          <w:color w:val="00000A"/>
          <w:sz w:val="20"/>
          <w:shd w:val="clear" w:color="auto" w:fill="FFFFFF"/>
        </w:rPr>
        <w:t xml:space="preserve"> </w:t>
      </w:r>
      <w:r w:rsidR="00CA35AE">
        <w:rPr>
          <w:rFonts w:ascii="Verdana" w:eastAsia="Verdana" w:hAnsi="Verdana" w:cs="Verdana"/>
          <w:b/>
          <w:color w:val="00000A"/>
          <w:sz w:val="20"/>
          <w:shd w:val="clear" w:color="auto" w:fill="FFFFFF"/>
        </w:rPr>
        <w:t xml:space="preserve"> ( Τακτικό μέλος) </w:t>
      </w:r>
    </w:p>
    <w:p w:rsidR="005219F9" w:rsidRDefault="005219F9">
      <w:pPr>
        <w:spacing w:line="276" w:lineRule="exact"/>
        <w:rPr>
          <w:rFonts w:ascii="Verdana" w:eastAsia="Verdana" w:hAnsi="Verdana" w:cs="Verdana"/>
          <w:b/>
          <w:color w:val="00000A"/>
          <w:sz w:val="20"/>
          <w:shd w:val="clear" w:color="auto" w:fill="FFFFFF"/>
        </w:rPr>
      </w:pPr>
    </w:p>
    <w:p w:rsidR="00CA35AE" w:rsidRPr="00556C22" w:rsidRDefault="00CA35AE" w:rsidP="00CA35AE">
      <w:pPr>
        <w:spacing w:line="276" w:lineRule="exact"/>
      </w:pPr>
      <w:r w:rsidRPr="00650B2E">
        <w:rPr>
          <w:rFonts w:ascii="Verdana" w:eastAsia="Verdana" w:hAnsi="Verdana" w:cs="Verdana"/>
          <w:b/>
          <w:color w:val="00000A"/>
          <w:sz w:val="20"/>
        </w:rPr>
        <w:t>Αναπληρωματικά μέλη</w:t>
      </w:r>
      <w:r w:rsidRPr="00650B2E">
        <w:rPr>
          <w:rFonts w:ascii="Verdana" w:eastAsia="Verdana" w:hAnsi="Verdana" w:cs="Verdana"/>
          <w:color w:val="00000A"/>
          <w:sz w:val="20"/>
        </w:rPr>
        <w:t xml:space="preserve"> </w:t>
      </w:r>
      <w:r>
        <w:rPr>
          <w:rFonts w:ascii="Verdana" w:eastAsia="Verdana" w:hAnsi="Verdana" w:cs="Verdana"/>
          <w:color w:val="00000A"/>
          <w:sz w:val="20"/>
        </w:rPr>
        <w:t xml:space="preserve">, αποτελούν , κατά σειρά , βάσει του αριθμού σταυρών προτίμησης που έλαβαν οι υπόλοιποι δύο (2) υποψήφιοι δημοτικοί σύμβουλοι , ως ακολούθως </w:t>
      </w:r>
      <w:r w:rsidRPr="00556C22">
        <w:rPr>
          <w:rFonts w:ascii="Verdana" w:eastAsia="Verdana" w:hAnsi="Verdana" w:cs="Verdana"/>
          <w:color w:val="00000A"/>
          <w:sz w:val="20"/>
        </w:rPr>
        <w:t xml:space="preserve">: </w:t>
      </w:r>
    </w:p>
    <w:p w:rsidR="00650B2E" w:rsidRPr="00650B2E" w:rsidRDefault="004A3C62" w:rsidP="00650B2E">
      <w:pPr>
        <w:spacing w:line="276" w:lineRule="exact"/>
        <w:rPr>
          <w:rFonts w:ascii="Verdana" w:hAnsi="Verdana"/>
          <w:b/>
          <w:sz w:val="20"/>
          <w:szCs w:val="20"/>
        </w:rPr>
      </w:pPr>
      <w:r w:rsidRPr="00650B2E">
        <w:rPr>
          <w:rFonts w:ascii="Verdana" w:hAnsi="Verdana"/>
          <w:b/>
          <w:sz w:val="20"/>
          <w:szCs w:val="20"/>
        </w:rPr>
        <w:t xml:space="preserve">1. </w:t>
      </w:r>
      <w:r w:rsidR="00650B2E" w:rsidRPr="00650B2E">
        <w:rPr>
          <w:rFonts w:ascii="Verdana" w:hAnsi="Verdana"/>
          <w:b/>
          <w:sz w:val="20"/>
          <w:szCs w:val="20"/>
        </w:rPr>
        <w:t>Γαλανός Κων/νος</w:t>
      </w:r>
      <w:r w:rsidR="00CA35AE">
        <w:rPr>
          <w:rFonts w:ascii="Verdana" w:hAnsi="Verdana"/>
          <w:b/>
          <w:sz w:val="20"/>
          <w:szCs w:val="20"/>
        </w:rPr>
        <w:t xml:space="preserve"> ( Αναπληρωματικό μέλος ) </w:t>
      </w:r>
    </w:p>
    <w:p w:rsidR="00650B2E" w:rsidRPr="00650B2E" w:rsidRDefault="004A3C62" w:rsidP="00650B2E">
      <w:pPr>
        <w:spacing w:line="276" w:lineRule="exact"/>
        <w:rPr>
          <w:rFonts w:ascii="Verdana" w:hAnsi="Verdana"/>
          <w:sz w:val="20"/>
          <w:szCs w:val="20"/>
        </w:rPr>
      </w:pPr>
      <w:r w:rsidRPr="00650B2E">
        <w:rPr>
          <w:rFonts w:ascii="Verdana" w:hAnsi="Verdana"/>
          <w:b/>
          <w:sz w:val="20"/>
          <w:szCs w:val="20"/>
        </w:rPr>
        <w:t>2.</w:t>
      </w:r>
      <w:r w:rsidR="00650B2E" w:rsidRPr="00650B2E">
        <w:rPr>
          <w:rFonts w:ascii="Verdana" w:eastAsia="Verdana" w:hAnsi="Verdana" w:cs="Verdana"/>
          <w:b/>
          <w:color w:val="00000A"/>
          <w:sz w:val="20"/>
          <w:szCs w:val="20"/>
        </w:rPr>
        <w:t xml:space="preserve"> </w:t>
      </w:r>
      <w:proofErr w:type="spellStart"/>
      <w:r w:rsidR="00650B2E" w:rsidRPr="00650B2E">
        <w:rPr>
          <w:rFonts w:ascii="Verdana" w:eastAsia="Verdana" w:hAnsi="Verdana" w:cs="Verdana"/>
          <w:b/>
          <w:color w:val="00000A"/>
          <w:sz w:val="20"/>
          <w:szCs w:val="20"/>
        </w:rPr>
        <w:t>Τόλιας</w:t>
      </w:r>
      <w:proofErr w:type="spellEnd"/>
      <w:r w:rsidR="00650B2E" w:rsidRPr="00650B2E">
        <w:rPr>
          <w:rFonts w:ascii="Verdana" w:eastAsia="Verdana" w:hAnsi="Verdana" w:cs="Verdana"/>
          <w:b/>
          <w:color w:val="00000A"/>
          <w:sz w:val="20"/>
          <w:szCs w:val="20"/>
        </w:rPr>
        <w:t xml:space="preserve"> Δημήτριος</w:t>
      </w:r>
      <w:r w:rsidR="00CA35AE">
        <w:rPr>
          <w:rFonts w:ascii="Verdana" w:eastAsia="Verdana" w:hAnsi="Verdana" w:cs="Verdana"/>
          <w:b/>
          <w:color w:val="00000A"/>
          <w:sz w:val="20"/>
          <w:szCs w:val="20"/>
        </w:rPr>
        <w:t xml:space="preserve"> ( Αναπληρωματικό μέλος) </w:t>
      </w:r>
    </w:p>
    <w:p w:rsidR="005219F9" w:rsidRDefault="005219F9">
      <w:pPr>
        <w:spacing w:line="276" w:lineRule="exact"/>
      </w:pPr>
    </w:p>
    <w:p w:rsidR="005219F9" w:rsidRDefault="005219F9">
      <w:pPr>
        <w:spacing w:line="276" w:lineRule="exact"/>
        <w:rPr>
          <w:rFonts w:ascii="Verdana" w:eastAsia="Verdana" w:hAnsi="Verdana" w:cs="Verdana"/>
          <w:b/>
          <w:color w:val="00000A"/>
          <w:sz w:val="20"/>
        </w:rPr>
      </w:pPr>
    </w:p>
    <w:p w:rsidR="005219F9" w:rsidRDefault="004A3C62">
      <w:pPr>
        <w:spacing w:line="276" w:lineRule="exact"/>
      </w:pPr>
      <w:r w:rsidRPr="00CA35AE">
        <w:rPr>
          <w:rFonts w:ascii="Verdana" w:eastAsia="Verdana" w:hAnsi="Verdana" w:cs="Verdana"/>
          <w:b/>
          <w:color w:val="00000A"/>
          <w:sz w:val="20"/>
          <w:shd w:val="clear" w:color="auto" w:fill="FFFFFF"/>
        </w:rPr>
        <w:t>Γ.  Από την τρίτη παράταξη «</w:t>
      </w:r>
      <w:r w:rsidRPr="00CA35AE">
        <w:rPr>
          <w:rFonts w:ascii="Liberation Serif" w:eastAsia="Liberation Serif" w:hAnsi="Liberation Serif" w:cs="Liberation Serif"/>
          <w:b/>
          <w:color w:val="00000A"/>
          <w:sz w:val="20"/>
          <w:shd w:val="clear" w:color="auto" w:fill="FFFFFF"/>
        </w:rPr>
        <w:t xml:space="preserve">ΛΑΙΚΗ ΣΥΣΠΕΙΡΩΣΗ ΛΙΒΑΔΕΙΑΣ </w:t>
      </w:r>
      <w:r w:rsidRPr="00CA35AE">
        <w:rPr>
          <w:rFonts w:ascii="Verdana" w:eastAsia="Verdana" w:hAnsi="Verdana" w:cs="Verdana"/>
          <w:b/>
          <w:color w:val="00000A"/>
          <w:sz w:val="20"/>
          <w:shd w:val="clear" w:color="auto" w:fill="FFFFFF"/>
        </w:rPr>
        <w:t>»</w:t>
      </w:r>
      <w:r>
        <w:rPr>
          <w:rFonts w:ascii="Verdana" w:eastAsia="Verdana" w:hAnsi="Verdana" w:cs="Verdana"/>
          <w:color w:val="00000A"/>
          <w:sz w:val="20"/>
          <w:shd w:val="clear" w:color="auto" w:fill="FFFFFF"/>
        </w:rPr>
        <w:t xml:space="preserve"> σε σύνολο έξι (6) εγκύρων ψηφοδελτίων έλαβαν  : </w:t>
      </w:r>
    </w:p>
    <w:p w:rsidR="005219F9" w:rsidRDefault="005219F9">
      <w:pPr>
        <w:spacing w:line="276" w:lineRule="exact"/>
        <w:rPr>
          <w:rFonts w:ascii="Verdana" w:eastAsia="Verdana" w:hAnsi="Verdana" w:cs="Verdana"/>
          <w:color w:val="00000A"/>
          <w:sz w:val="20"/>
          <w:shd w:val="clear" w:color="auto" w:fill="FFFFFF"/>
        </w:rPr>
      </w:pPr>
    </w:p>
    <w:p w:rsidR="005219F9" w:rsidRDefault="004A3C62" w:rsidP="00CA35AE">
      <w:pPr>
        <w:pStyle w:val="af"/>
        <w:numPr>
          <w:ilvl w:val="0"/>
          <w:numId w:val="11"/>
        </w:numPr>
        <w:spacing w:line="276" w:lineRule="exact"/>
      </w:pPr>
      <w:r w:rsidRPr="00CA35AE">
        <w:rPr>
          <w:rFonts w:ascii="Verdana" w:eastAsia="Verdana" w:hAnsi="Verdana" w:cs="Verdana"/>
          <w:color w:val="00000A"/>
          <w:sz w:val="20"/>
        </w:rPr>
        <w:t xml:space="preserve">η υποψήφια  </w:t>
      </w:r>
      <w:proofErr w:type="spellStart"/>
      <w:r w:rsidRPr="00CA35AE">
        <w:rPr>
          <w:rFonts w:ascii="Verdana" w:eastAsia="Verdana" w:hAnsi="Verdana" w:cs="Verdana"/>
          <w:color w:val="00000A"/>
          <w:sz w:val="20"/>
        </w:rPr>
        <w:t>Γερονικολού</w:t>
      </w:r>
      <w:proofErr w:type="spellEnd"/>
      <w:r w:rsidRPr="00CA35AE">
        <w:rPr>
          <w:rFonts w:ascii="Verdana" w:eastAsia="Verdana" w:hAnsi="Verdana" w:cs="Verdana"/>
          <w:color w:val="00000A"/>
          <w:sz w:val="20"/>
        </w:rPr>
        <w:t xml:space="preserve"> Λαμπρινή  έλαβε (5) ψήφους, </w:t>
      </w:r>
    </w:p>
    <w:p w:rsidR="005219F9" w:rsidRDefault="004A3C62" w:rsidP="00CA35AE">
      <w:pPr>
        <w:pStyle w:val="af"/>
        <w:numPr>
          <w:ilvl w:val="0"/>
          <w:numId w:val="11"/>
        </w:numPr>
        <w:spacing w:line="276" w:lineRule="exact"/>
      </w:pPr>
      <w:r w:rsidRPr="00CA35AE">
        <w:rPr>
          <w:rFonts w:ascii="Verdana" w:eastAsia="Verdana" w:hAnsi="Verdana" w:cs="Verdana"/>
          <w:color w:val="00000A"/>
          <w:sz w:val="20"/>
        </w:rPr>
        <w:t xml:space="preserve">ο υποψήφιος </w:t>
      </w:r>
      <w:proofErr w:type="spellStart"/>
      <w:r w:rsidRPr="00CA35AE">
        <w:rPr>
          <w:rFonts w:ascii="Verdana" w:eastAsia="Verdana" w:hAnsi="Verdana" w:cs="Verdana"/>
          <w:color w:val="00000A"/>
          <w:sz w:val="20"/>
        </w:rPr>
        <w:t>Μπράλιος</w:t>
      </w:r>
      <w:proofErr w:type="spellEnd"/>
      <w:r w:rsidRPr="00CA35AE">
        <w:rPr>
          <w:rFonts w:ascii="Verdana" w:eastAsia="Verdana" w:hAnsi="Verdana" w:cs="Verdana"/>
          <w:color w:val="00000A"/>
          <w:sz w:val="20"/>
        </w:rPr>
        <w:t xml:space="preserve"> Νικόλαος  έλαβε (6) ψήφους. </w:t>
      </w:r>
    </w:p>
    <w:p w:rsidR="005219F9" w:rsidRDefault="005219F9">
      <w:pPr>
        <w:spacing w:line="276" w:lineRule="exact"/>
        <w:rPr>
          <w:rFonts w:ascii="Verdana" w:eastAsia="Verdana" w:hAnsi="Verdana" w:cs="Verdana"/>
          <w:color w:val="00000A"/>
          <w:sz w:val="20"/>
        </w:rPr>
      </w:pPr>
    </w:p>
    <w:p w:rsidR="00CA35AE" w:rsidRDefault="00CA35AE" w:rsidP="00CA35AE">
      <w:pPr>
        <w:spacing w:line="276" w:lineRule="exact"/>
      </w:pPr>
      <w:r>
        <w:rPr>
          <w:rFonts w:ascii="Verdana" w:eastAsia="Verdana" w:hAnsi="Verdana" w:cs="Verdana"/>
          <w:color w:val="00000A"/>
          <w:sz w:val="20"/>
        </w:rPr>
        <w:t>Συνεπώς την μία (1) έδρα  της Οικονομικής Επιτροπής</w:t>
      </w:r>
      <w:r>
        <w:rPr>
          <w:rFonts w:ascii="Verdana" w:eastAsia="Verdana" w:hAnsi="Verdana" w:cs="Verdana"/>
          <w:b/>
          <w:color w:val="00000A"/>
          <w:sz w:val="20"/>
        </w:rPr>
        <w:t>, ως τακτικό μέλος</w:t>
      </w:r>
      <w:r>
        <w:rPr>
          <w:rFonts w:ascii="Verdana" w:eastAsia="Verdana" w:hAnsi="Verdana" w:cs="Verdana"/>
          <w:color w:val="00000A"/>
          <w:sz w:val="20"/>
        </w:rPr>
        <w:t>, καταλαμβάνει  , κατά σειρά , βάσει του αριθμού σταυρών προτίμησης που έλαβε , ο :</w:t>
      </w:r>
    </w:p>
    <w:p w:rsidR="005219F9" w:rsidRDefault="004A3C62">
      <w:pPr>
        <w:spacing w:line="276" w:lineRule="exact"/>
      </w:pPr>
      <w:r w:rsidRPr="00D57572">
        <w:rPr>
          <w:rFonts w:ascii="Verdana" w:eastAsia="Verdana" w:hAnsi="Verdana" w:cs="Verdana"/>
          <w:b/>
          <w:color w:val="00000A"/>
          <w:sz w:val="20"/>
        </w:rPr>
        <w:t xml:space="preserve">1.  </w:t>
      </w:r>
      <w:r>
        <w:rPr>
          <w:rFonts w:ascii="Verdana" w:eastAsia="Verdana" w:hAnsi="Verdana" w:cs="Verdana"/>
          <w:b/>
          <w:color w:val="00000A"/>
          <w:sz w:val="20"/>
        </w:rPr>
        <w:t xml:space="preserve">ΜΠΡΑΛΙΟΣ ΝΙΚΟΛΑΟΣ </w:t>
      </w:r>
      <w:r w:rsidR="00CA35AE">
        <w:rPr>
          <w:rFonts w:ascii="Verdana" w:eastAsia="Verdana" w:hAnsi="Verdana" w:cs="Verdana"/>
          <w:b/>
          <w:color w:val="00000A"/>
          <w:sz w:val="20"/>
        </w:rPr>
        <w:t xml:space="preserve">( Τακτικό μέλος ) </w:t>
      </w:r>
    </w:p>
    <w:p w:rsidR="005219F9" w:rsidRDefault="005219F9">
      <w:pPr>
        <w:spacing w:line="276" w:lineRule="exact"/>
        <w:rPr>
          <w:rFonts w:ascii="Verdana" w:eastAsia="Verdana" w:hAnsi="Verdana" w:cs="Verdana"/>
          <w:b/>
          <w:color w:val="00000A"/>
          <w:sz w:val="20"/>
        </w:rPr>
      </w:pPr>
    </w:p>
    <w:p w:rsidR="005219F9" w:rsidRDefault="00CA35AE">
      <w:pPr>
        <w:spacing w:line="276" w:lineRule="exact"/>
      </w:pPr>
      <w:r w:rsidRPr="00650B2E">
        <w:rPr>
          <w:rFonts w:ascii="Verdana" w:eastAsia="Verdana" w:hAnsi="Verdana" w:cs="Verdana"/>
          <w:b/>
          <w:color w:val="00000A"/>
          <w:sz w:val="20"/>
        </w:rPr>
        <w:t>Α</w:t>
      </w:r>
      <w:r>
        <w:rPr>
          <w:rFonts w:ascii="Verdana" w:eastAsia="Verdana" w:hAnsi="Verdana" w:cs="Verdana"/>
          <w:b/>
          <w:color w:val="00000A"/>
          <w:sz w:val="20"/>
        </w:rPr>
        <w:t xml:space="preserve">ναπληρωματικό </w:t>
      </w:r>
      <w:r w:rsidRPr="00650B2E">
        <w:rPr>
          <w:rFonts w:ascii="Verdana" w:eastAsia="Verdana" w:hAnsi="Verdana" w:cs="Verdana"/>
          <w:b/>
          <w:color w:val="00000A"/>
          <w:sz w:val="20"/>
        </w:rPr>
        <w:t xml:space="preserve"> μέλ</w:t>
      </w:r>
      <w:r>
        <w:rPr>
          <w:rFonts w:ascii="Verdana" w:eastAsia="Verdana" w:hAnsi="Verdana" w:cs="Verdana"/>
          <w:b/>
          <w:color w:val="00000A"/>
          <w:sz w:val="20"/>
        </w:rPr>
        <w:t xml:space="preserve">ος </w:t>
      </w:r>
      <w:r w:rsidRPr="00650B2E">
        <w:rPr>
          <w:rFonts w:ascii="Verdana" w:eastAsia="Verdana" w:hAnsi="Verdana" w:cs="Verdana"/>
          <w:color w:val="00000A"/>
          <w:sz w:val="20"/>
        </w:rPr>
        <w:t xml:space="preserve"> </w:t>
      </w:r>
      <w:r>
        <w:rPr>
          <w:rFonts w:ascii="Verdana" w:eastAsia="Verdana" w:hAnsi="Verdana" w:cs="Verdana"/>
          <w:color w:val="00000A"/>
          <w:sz w:val="20"/>
        </w:rPr>
        <w:t xml:space="preserve">, αποτελεί , κατά σειρά , βάσει του αριθμού σταυρών προτίμησης που έλαβε η  υποψήφια  δημοτική  σύμβουλος  , ως ακολούθως </w:t>
      </w:r>
      <w:r w:rsidRPr="00556C22">
        <w:rPr>
          <w:rFonts w:ascii="Verdana" w:eastAsia="Verdana" w:hAnsi="Verdana" w:cs="Verdana"/>
          <w:color w:val="00000A"/>
          <w:sz w:val="20"/>
        </w:rPr>
        <w:t xml:space="preserve">: </w:t>
      </w:r>
    </w:p>
    <w:p w:rsidR="005219F9" w:rsidRDefault="004A3C62">
      <w:pPr>
        <w:spacing w:line="276" w:lineRule="exact"/>
        <w:rPr>
          <w:rFonts w:ascii="Verdana" w:eastAsia="Verdana" w:hAnsi="Verdana" w:cs="Verdana"/>
          <w:b/>
          <w:color w:val="00000A"/>
          <w:sz w:val="20"/>
        </w:rPr>
      </w:pPr>
      <w:r w:rsidRPr="00D57572">
        <w:rPr>
          <w:rFonts w:ascii="Verdana" w:eastAsia="Verdana" w:hAnsi="Verdana" w:cs="Verdana"/>
          <w:b/>
          <w:color w:val="00000A"/>
          <w:sz w:val="20"/>
        </w:rPr>
        <w:t xml:space="preserve">1. </w:t>
      </w:r>
      <w:proofErr w:type="spellStart"/>
      <w:r>
        <w:rPr>
          <w:rFonts w:ascii="Verdana" w:eastAsia="Verdana" w:hAnsi="Verdana" w:cs="Verdana"/>
          <w:b/>
          <w:color w:val="00000A"/>
          <w:sz w:val="20"/>
        </w:rPr>
        <w:t>Γερονικολού</w:t>
      </w:r>
      <w:proofErr w:type="spellEnd"/>
      <w:r>
        <w:rPr>
          <w:rFonts w:ascii="Verdana" w:eastAsia="Verdana" w:hAnsi="Verdana" w:cs="Verdana"/>
          <w:b/>
          <w:color w:val="00000A"/>
          <w:sz w:val="20"/>
        </w:rPr>
        <w:t xml:space="preserve"> Λαμπρινή </w:t>
      </w:r>
      <w:r w:rsidR="00CA35AE">
        <w:rPr>
          <w:rFonts w:ascii="Verdana" w:eastAsia="Verdana" w:hAnsi="Verdana" w:cs="Verdana"/>
          <w:b/>
          <w:color w:val="00000A"/>
          <w:sz w:val="20"/>
        </w:rPr>
        <w:t xml:space="preserve">( Αναπληρωματικό μέλος ) </w:t>
      </w:r>
    </w:p>
    <w:p w:rsidR="00CA35AE" w:rsidRDefault="00CA35AE">
      <w:pPr>
        <w:spacing w:line="276" w:lineRule="exact"/>
      </w:pPr>
    </w:p>
    <w:p w:rsidR="005219F9" w:rsidRDefault="005219F9">
      <w:pPr>
        <w:spacing w:line="276" w:lineRule="exact"/>
        <w:rPr>
          <w:rFonts w:ascii="Verdana" w:eastAsia="Verdana" w:hAnsi="Verdana" w:cs="Verdana"/>
          <w:b/>
          <w:color w:val="00000A"/>
          <w:sz w:val="20"/>
        </w:rPr>
      </w:pPr>
    </w:p>
    <w:p w:rsidR="00CA35AE" w:rsidRDefault="004A3C62">
      <w:pPr>
        <w:spacing w:line="276" w:lineRule="exact"/>
      </w:pPr>
      <w:r w:rsidRPr="00CA35AE">
        <w:rPr>
          <w:rFonts w:ascii="Verdana" w:eastAsia="Verdana" w:hAnsi="Verdana" w:cs="Verdana"/>
          <w:b/>
          <w:color w:val="00000A"/>
          <w:sz w:val="20"/>
          <w:shd w:val="clear" w:color="auto" w:fill="FFFFFF"/>
        </w:rPr>
        <w:t>Δ. Από την τέταρτη παράταξη «</w:t>
      </w:r>
      <w:r w:rsidRPr="00CA35AE">
        <w:rPr>
          <w:rFonts w:ascii="Liberation Serif" w:eastAsia="Liberation Serif" w:hAnsi="Liberation Serif" w:cs="Liberation Serif"/>
          <w:b/>
          <w:color w:val="00000A"/>
          <w:sz w:val="20"/>
          <w:shd w:val="clear" w:color="auto" w:fill="FFFFFF"/>
        </w:rPr>
        <w:t>ΑΛΛΑΖΟΥΜΕ ΣΕΛΙΔΑ – ΔΗΜΟΤΙΚΗ ΚΙΝΗΣΗ ΠΟΛΙΤΩΝ</w:t>
      </w:r>
      <w:r>
        <w:rPr>
          <w:rFonts w:ascii="Liberation Serif" w:eastAsia="Liberation Serif" w:hAnsi="Liberation Serif" w:cs="Liberation Serif"/>
          <w:b/>
          <w:color w:val="00000A"/>
          <w:sz w:val="20"/>
          <w:shd w:val="clear" w:color="auto" w:fill="FFFFFF"/>
        </w:rPr>
        <w:t xml:space="preserve"> </w:t>
      </w:r>
      <w:r>
        <w:rPr>
          <w:rFonts w:ascii="Verdana" w:eastAsia="Verdana" w:hAnsi="Verdana" w:cs="Verdana"/>
          <w:color w:val="00000A"/>
          <w:sz w:val="20"/>
          <w:shd w:val="clear" w:color="auto" w:fill="FFFFFF"/>
        </w:rPr>
        <w:t xml:space="preserve">» σε σύνολο </w:t>
      </w:r>
      <w:r w:rsidR="00CA35AE">
        <w:rPr>
          <w:rFonts w:ascii="Verdana" w:eastAsia="Verdana" w:hAnsi="Verdana" w:cs="Verdana"/>
          <w:color w:val="00000A"/>
          <w:sz w:val="20"/>
          <w:shd w:val="clear" w:color="auto" w:fill="FFFFFF"/>
        </w:rPr>
        <w:t>(</w:t>
      </w:r>
      <w:r w:rsidR="00717861">
        <w:rPr>
          <w:rFonts w:ascii="Verdana" w:eastAsia="Verdana" w:hAnsi="Verdana" w:cs="Verdana"/>
          <w:color w:val="00000A"/>
          <w:sz w:val="20"/>
          <w:shd w:val="clear" w:color="auto" w:fill="FFFFFF"/>
        </w:rPr>
        <w:t>2</w:t>
      </w:r>
      <w:r>
        <w:rPr>
          <w:rFonts w:ascii="Verdana" w:eastAsia="Verdana" w:hAnsi="Verdana" w:cs="Verdana"/>
          <w:color w:val="00000A"/>
          <w:sz w:val="20"/>
          <w:shd w:val="clear" w:color="auto" w:fill="FFFFFF"/>
        </w:rPr>
        <w:t xml:space="preserve"> </w:t>
      </w:r>
      <w:r w:rsidR="00CA35AE">
        <w:rPr>
          <w:rFonts w:ascii="Verdana" w:eastAsia="Verdana" w:hAnsi="Verdana" w:cs="Verdana"/>
          <w:color w:val="00000A"/>
          <w:sz w:val="20"/>
          <w:shd w:val="clear" w:color="auto" w:fill="FFFFFF"/>
        </w:rPr>
        <w:t>)</w:t>
      </w:r>
      <w:r>
        <w:rPr>
          <w:rFonts w:ascii="Verdana" w:eastAsia="Verdana" w:hAnsi="Verdana" w:cs="Verdana"/>
          <w:color w:val="00000A"/>
          <w:sz w:val="20"/>
          <w:shd w:val="clear" w:color="auto" w:fill="FFFFFF"/>
        </w:rPr>
        <w:t>εγκύρων ψηφοδελτίων , έλαβαν :</w:t>
      </w:r>
    </w:p>
    <w:p w:rsidR="005219F9" w:rsidRDefault="004A3C62" w:rsidP="00CA35AE">
      <w:pPr>
        <w:pStyle w:val="af"/>
        <w:numPr>
          <w:ilvl w:val="0"/>
          <w:numId w:val="12"/>
        </w:numPr>
        <w:spacing w:line="276" w:lineRule="exact"/>
      </w:pPr>
      <w:r w:rsidRPr="00CA35AE">
        <w:rPr>
          <w:rFonts w:ascii="Verdana" w:eastAsia="Verdana" w:hAnsi="Verdana" w:cs="Verdana"/>
          <w:color w:val="00000A"/>
          <w:sz w:val="20"/>
        </w:rPr>
        <w:t xml:space="preserve">ο υποψήφιος </w:t>
      </w:r>
      <w:proofErr w:type="spellStart"/>
      <w:r w:rsidRPr="00CA35AE">
        <w:rPr>
          <w:rFonts w:ascii="Verdana" w:eastAsia="Verdana" w:hAnsi="Verdana" w:cs="Verdana"/>
          <w:color w:val="00000A"/>
          <w:sz w:val="20"/>
        </w:rPr>
        <w:t>Καραμάνης</w:t>
      </w:r>
      <w:proofErr w:type="spellEnd"/>
      <w:r w:rsidRPr="00CA35AE">
        <w:rPr>
          <w:rFonts w:ascii="Verdana" w:eastAsia="Verdana" w:hAnsi="Verdana" w:cs="Verdana"/>
          <w:color w:val="00000A"/>
          <w:sz w:val="20"/>
        </w:rPr>
        <w:t xml:space="preserve"> Δημήτριος  έλαβε (</w:t>
      </w:r>
      <w:r w:rsidR="00717861" w:rsidRPr="00CA35AE">
        <w:rPr>
          <w:rFonts w:ascii="Verdana" w:eastAsia="Verdana" w:hAnsi="Verdana" w:cs="Verdana"/>
          <w:color w:val="00000A"/>
          <w:sz w:val="20"/>
        </w:rPr>
        <w:t>2</w:t>
      </w:r>
      <w:r w:rsidRPr="00CA35AE">
        <w:rPr>
          <w:rFonts w:ascii="Verdana" w:eastAsia="Verdana" w:hAnsi="Verdana" w:cs="Verdana"/>
          <w:color w:val="00000A"/>
          <w:sz w:val="20"/>
        </w:rPr>
        <w:t xml:space="preserve">) ψήφους, </w:t>
      </w:r>
    </w:p>
    <w:p w:rsidR="005219F9" w:rsidRDefault="004A3C62" w:rsidP="00CA35AE">
      <w:pPr>
        <w:pStyle w:val="af"/>
        <w:numPr>
          <w:ilvl w:val="0"/>
          <w:numId w:val="12"/>
        </w:numPr>
        <w:spacing w:line="276" w:lineRule="exact"/>
      </w:pPr>
      <w:r w:rsidRPr="00CA35AE">
        <w:rPr>
          <w:rFonts w:ascii="Verdana" w:eastAsia="Verdana" w:hAnsi="Verdana" w:cs="Verdana"/>
          <w:color w:val="00000A"/>
          <w:sz w:val="20"/>
        </w:rPr>
        <w:t xml:space="preserve">ο υποψήφιος </w:t>
      </w:r>
      <w:proofErr w:type="spellStart"/>
      <w:r w:rsidRPr="00CA35AE">
        <w:rPr>
          <w:rFonts w:ascii="Verdana" w:eastAsia="Verdana" w:hAnsi="Verdana" w:cs="Verdana"/>
          <w:color w:val="00000A"/>
          <w:sz w:val="20"/>
        </w:rPr>
        <w:t>Τουμαράς</w:t>
      </w:r>
      <w:proofErr w:type="spellEnd"/>
      <w:r w:rsidRPr="00CA35AE">
        <w:rPr>
          <w:rFonts w:ascii="Verdana" w:eastAsia="Verdana" w:hAnsi="Verdana" w:cs="Verdana"/>
          <w:color w:val="00000A"/>
          <w:sz w:val="20"/>
        </w:rPr>
        <w:t xml:space="preserve"> Βασίλειος  έλαβε (</w:t>
      </w:r>
      <w:r w:rsidR="00717861" w:rsidRPr="00CA35AE">
        <w:rPr>
          <w:rFonts w:ascii="Verdana" w:eastAsia="Verdana" w:hAnsi="Verdana" w:cs="Verdana"/>
          <w:color w:val="00000A"/>
          <w:sz w:val="20"/>
        </w:rPr>
        <w:t>1</w:t>
      </w:r>
      <w:r w:rsidRPr="00CA35AE">
        <w:rPr>
          <w:rFonts w:ascii="Verdana" w:eastAsia="Verdana" w:hAnsi="Verdana" w:cs="Verdana"/>
          <w:color w:val="00000A"/>
          <w:sz w:val="20"/>
        </w:rPr>
        <w:t>) ψήφους.</w:t>
      </w:r>
    </w:p>
    <w:p w:rsidR="005219F9" w:rsidRDefault="005219F9">
      <w:pPr>
        <w:spacing w:line="276" w:lineRule="exact"/>
        <w:rPr>
          <w:rFonts w:ascii="Verdana" w:eastAsia="Verdana" w:hAnsi="Verdana" w:cs="Verdana"/>
          <w:color w:val="00000A"/>
          <w:sz w:val="20"/>
          <w:shd w:val="clear" w:color="auto" w:fill="FFFFFF"/>
        </w:rPr>
      </w:pPr>
    </w:p>
    <w:p w:rsidR="00CA35AE" w:rsidRDefault="00CA35AE" w:rsidP="00CA35AE">
      <w:pPr>
        <w:spacing w:line="276" w:lineRule="exact"/>
      </w:pPr>
      <w:r>
        <w:rPr>
          <w:rFonts w:ascii="Verdana" w:eastAsia="Verdana" w:hAnsi="Verdana" w:cs="Verdana"/>
          <w:color w:val="00000A"/>
          <w:sz w:val="20"/>
        </w:rPr>
        <w:t>Συνεπώς την μία (1) έδρα  της Οικονομικής Επιτροπής</w:t>
      </w:r>
      <w:r>
        <w:rPr>
          <w:rFonts w:ascii="Verdana" w:eastAsia="Verdana" w:hAnsi="Verdana" w:cs="Verdana"/>
          <w:b/>
          <w:color w:val="00000A"/>
          <w:sz w:val="20"/>
        </w:rPr>
        <w:t>, ως τακτικό μέλος</w:t>
      </w:r>
      <w:r>
        <w:rPr>
          <w:rFonts w:ascii="Verdana" w:eastAsia="Verdana" w:hAnsi="Verdana" w:cs="Verdana"/>
          <w:color w:val="00000A"/>
          <w:sz w:val="20"/>
        </w:rPr>
        <w:t>, καταλαμβάνει  , κατά σειρά , βάσει του αριθμού σταυρών προτίμησης που έλαβε , ο :</w:t>
      </w:r>
    </w:p>
    <w:p w:rsidR="005219F9" w:rsidRDefault="004A3C62">
      <w:pPr>
        <w:spacing w:line="276" w:lineRule="exact"/>
      </w:pPr>
      <w:r>
        <w:rPr>
          <w:rFonts w:ascii="Verdana" w:eastAsia="Verdana" w:hAnsi="Verdana" w:cs="Verdana"/>
          <w:b/>
          <w:color w:val="00000A"/>
          <w:sz w:val="20"/>
          <w:shd w:val="clear" w:color="auto" w:fill="FFFFFF"/>
        </w:rPr>
        <w:t xml:space="preserve">1. </w:t>
      </w:r>
      <w:proofErr w:type="spellStart"/>
      <w:r>
        <w:rPr>
          <w:rFonts w:ascii="Verdana" w:eastAsia="Verdana" w:hAnsi="Verdana" w:cs="Verdana"/>
          <w:b/>
          <w:color w:val="00000A"/>
          <w:sz w:val="20"/>
          <w:shd w:val="clear" w:color="auto" w:fill="FFFFFF"/>
        </w:rPr>
        <w:t>Καραμάνης</w:t>
      </w:r>
      <w:proofErr w:type="spellEnd"/>
      <w:r>
        <w:rPr>
          <w:rFonts w:ascii="Verdana" w:eastAsia="Verdana" w:hAnsi="Verdana" w:cs="Verdana"/>
          <w:b/>
          <w:color w:val="00000A"/>
          <w:sz w:val="20"/>
          <w:shd w:val="clear" w:color="auto" w:fill="FFFFFF"/>
        </w:rPr>
        <w:t xml:space="preserve"> Δημήτριος </w:t>
      </w:r>
      <w:r w:rsidR="00CA35AE">
        <w:rPr>
          <w:rFonts w:ascii="Verdana" w:eastAsia="Verdana" w:hAnsi="Verdana" w:cs="Verdana"/>
          <w:b/>
          <w:color w:val="00000A"/>
          <w:sz w:val="20"/>
          <w:shd w:val="clear" w:color="auto" w:fill="FFFFFF"/>
        </w:rPr>
        <w:t xml:space="preserve">( Τακτικό μέλος ) </w:t>
      </w:r>
    </w:p>
    <w:p w:rsidR="005219F9" w:rsidRDefault="005219F9">
      <w:pPr>
        <w:spacing w:line="276" w:lineRule="exact"/>
        <w:rPr>
          <w:rFonts w:ascii="Verdana" w:eastAsia="Verdana" w:hAnsi="Verdana" w:cs="Verdana"/>
          <w:b/>
          <w:color w:val="00000A"/>
          <w:sz w:val="20"/>
          <w:shd w:val="clear" w:color="auto" w:fill="FFFFFF"/>
        </w:rPr>
      </w:pPr>
    </w:p>
    <w:p w:rsidR="00CA35AE" w:rsidRDefault="00CA35AE" w:rsidP="00CA35AE">
      <w:pPr>
        <w:spacing w:line="276" w:lineRule="exact"/>
      </w:pPr>
      <w:r w:rsidRPr="00650B2E">
        <w:rPr>
          <w:rFonts w:ascii="Verdana" w:eastAsia="Verdana" w:hAnsi="Verdana" w:cs="Verdana"/>
          <w:b/>
          <w:color w:val="00000A"/>
          <w:sz w:val="20"/>
        </w:rPr>
        <w:t>Α</w:t>
      </w:r>
      <w:r>
        <w:rPr>
          <w:rFonts w:ascii="Verdana" w:eastAsia="Verdana" w:hAnsi="Verdana" w:cs="Verdana"/>
          <w:b/>
          <w:color w:val="00000A"/>
          <w:sz w:val="20"/>
        </w:rPr>
        <w:t xml:space="preserve">ναπληρωματικό </w:t>
      </w:r>
      <w:r w:rsidRPr="00650B2E">
        <w:rPr>
          <w:rFonts w:ascii="Verdana" w:eastAsia="Verdana" w:hAnsi="Verdana" w:cs="Verdana"/>
          <w:b/>
          <w:color w:val="00000A"/>
          <w:sz w:val="20"/>
        </w:rPr>
        <w:t xml:space="preserve"> μέλ</w:t>
      </w:r>
      <w:r>
        <w:rPr>
          <w:rFonts w:ascii="Verdana" w:eastAsia="Verdana" w:hAnsi="Verdana" w:cs="Verdana"/>
          <w:b/>
          <w:color w:val="00000A"/>
          <w:sz w:val="20"/>
        </w:rPr>
        <w:t xml:space="preserve">ος </w:t>
      </w:r>
      <w:r w:rsidRPr="00650B2E">
        <w:rPr>
          <w:rFonts w:ascii="Verdana" w:eastAsia="Verdana" w:hAnsi="Verdana" w:cs="Verdana"/>
          <w:color w:val="00000A"/>
          <w:sz w:val="20"/>
        </w:rPr>
        <w:t xml:space="preserve"> </w:t>
      </w:r>
      <w:r>
        <w:rPr>
          <w:rFonts w:ascii="Verdana" w:eastAsia="Verdana" w:hAnsi="Verdana" w:cs="Verdana"/>
          <w:color w:val="00000A"/>
          <w:sz w:val="20"/>
        </w:rPr>
        <w:t xml:space="preserve">, αποτελεί , κατά σειρά , βάσει του αριθμού σταυρών προτίμησης που έλαβε ο  υποψήφιος  δημοτικός   σύμβουλος  , ως ακολούθως </w:t>
      </w:r>
      <w:r w:rsidRPr="00556C22">
        <w:rPr>
          <w:rFonts w:ascii="Verdana" w:eastAsia="Verdana" w:hAnsi="Verdana" w:cs="Verdana"/>
          <w:color w:val="00000A"/>
          <w:sz w:val="20"/>
        </w:rPr>
        <w:t xml:space="preserve">: </w:t>
      </w:r>
    </w:p>
    <w:p w:rsidR="005219F9" w:rsidRDefault="004A3C62">
      <w:pPr>
        <w:spacing w:line="276" w:lineRule="exact"/>
      </w:pPr>
      <w:r>
        <w:rPr>
          <w:rFonts w:ascii="Verdana" w:eastAsia="Verdana" w:hAnsi="Verdana" w:cs="Verdana"/>
          <w:b/>
          <w:bCs/>
          <w:color w:val="00000A"/>
          <w:sz w:val="20"/>
        </w:rPr>
        <w:t xml:space="preserve">1. </w:t>
      </w:r>
      <w:proofErr w:type="spellStart"/>
      <w:r>
        <w:rPr>
          <w:rFonts w:ascii="Verdana" w:eastAsia="Verdana" w:hAnsi="Verdana" w:cs="Verdana"/>
          <w:b/>
          <w:bCs/>
          <w:color w:val="00000A"/>
          <w:sz w:val="20"/>
        </w:rPr>
        <w:t>Τουμαράς</w:t>
      </w:r>
      <w:proofErr w:type="spellEnd"/>
      <w:r>
        <w:rPr>
          <w:rFonts w:ascii="Verdana" w:eastAsia="Verdana" w:hAnsi="Verdana" w:cs="Verdana"/>
          <w:b/>
          <w:bCs/>
          <w:color w:val="00000A"/>
          <w:sz w:val="20"/>
        </w:rPr>
        <w:t xml:space="preserve"> Βασίλειος </w:t>
      </w:r>
      <w:r w:rsidR="00CA35AE">
        <w:rPr>
          <w:rFonts w:ascii="Verdana" w:eastAsia="Verdana" w:hAnsi="Verdana" w:cs="Verdana"/>
          <w:b/>
          <w:bCs/>
          <w:color w:val="00000A"/>
          <w:sz w:val="20"/>
        </w:rPr>
        <w:t xml:space="preserve">( Αναπληρωματικό μέλος ) </w:t>
      </w:r>
    </w:p>
    <w:p w:rsidR="005219F9" w:rsidRDefault="005219F9">
      <w:pPr>
        <w:spacing w:line="276" w:lineRule="exact"/>
        <w:rPr>
          <w:rFonts w:ascii="Verdana" w:eastAsia="Verdana" w:hAnsi="Verdana" w:cs="Verdana"/>
          <w:color w:val="00000A"/>
          <w:sz w:val="20"/>
        </w:rPr>
      </w:pPr>
    </w:p>
    <w:p w:rsidR="005219F9" w:rsidRDefault="004A3C62">
      <w:pPr>
        <w:spacing w:line="276" w:lineRule="exact"/>
      </w:pPr>
      <w:r>
        <w:rPr>
          <w:rFonts w:ascii="Verdana" w:eastAsia="Verdana" w:hAnsi="Verdana" w:cs="Verdana"/>
          <w:color w:val="00000A"/>
          <w:sz w:val="20"/>
          <w:shd w:val="clear" w:color="auto" w:fill="FFFFFF"/>
        </w:rPr>
        <w:t xml:space="preserve"> Συνοψίζοντας , ο Πρόεδρος  ανακοίνωσε στο Δημοτικό Συμβούλιο τα ονόματα των εκλεγέντων μελών της Οικονομικής Επιτροπής για τη θητεία από </w:t>
      </w:r>
      <w:r w:rsidR="003515CC">
        <w:rPr>
          <w:rFonts w:ascii="Verdana" w:eastAsia="Verdana" w:hAnsi="Verdana" w:cs="Verdana"/>
          <w:color w:val="00000A"/>
          <w:sz w:val="20"/>
          <w:shd w:val="clear" w:color="auto" w:fill="FFFFFF"/>
        </w:rPr>
        <w:t>9-1-2022</w:t>
      </w:r>
      <w:r>
        <w:rPr>
          <w:rFonts w:ascii="Verdana" w:eastAsia="Verdana" w:hAnsi="Verdana" w:cs="Verdana"/>
          <w:color w:val="00000A"/>
          <w:sz w:val="20"/>
          <w:shd w:val="clear" w:color="auto" w:fill="FFFFFF"/>
        </w:rPr>
        <w:t xml:space="preserve"> έως </w:t>
      </w:r>
      <w:r w:rsidR="003515CC">
        <w:rPr>
          <w:rFonts w:ascii="Verdana" w:eastAsia="Verdana" w:hAnsi="Verdana" w:cs="Verdana"/>
          <w:color w:val="00000A"/>
          <w:sz w:val="20"/>
          <w:shd w:val="clear" w:color="auto" w:fill="FFFFFF"/>
        </w:rPr>
        <w:t>31-12-2023</w:t>
      </w:r>
      <w:r>
        <w:rPr>
          <w:rFonts w:ascii="Verdana" w:eastAsia="Verdana" w:hAnsi="Verdana" w:cs="Verdana"/>
          <w:color w:val="00000A"/>
          <w:sz w:val="20"/>
          <w:shd w:val="clear" w:color="auto" w:fill="FFFFFF"/>
        </w:rPr>
        <w:t xml:space="preserve"> , ω</w:t>
      </w:r>
      <w:r w:rsidR="003515CC">
        <w:rPr>
          <w:rFonts w:ascii="Verdana" w:eastAsia="Verdana" w:hAnsi="Verdana" w:cs="Verdana"/>
          <w:color w:val="00000A"/>
          <w:sz w:val="20"/>
          <w:shd w:val="clear" w:color="auto" w:fill="FFFFFF"/>
        </w:rPr>
        <w:t>ς</w:t>
      </w:r>
      <w:r>
        <w:rPr>
          <w:rFonts w:ascii="Verdana" w:eastAsia="Verdana" w:hAnsi="Verdana" w:cs="Verdana"/>
          <w:color w:val="00000A"/>
          <w:sz w:val="20"/>
          <w:shd w:val="clear" w:color="auto" w:fill="FFFFFF"/>
        </w:rPr>
        <w:t xml:space="preserve"> εξής : </w:t>
      </w:r>
    </w:p>
    <w:p w:rsidR="00A9473C" w:rsidRDefault="00A9473C">
      <w:pPr>
        <w:spacing w:line="276" w:lineRule="exact"/>
        <w:rPr>
          <w:rFonts w:ascii="Verdana" w:eastAsia="Verdana" w:hAnsi="Verdana" w:cs="Verdana"/>
          <w:b/>
          <w:color w:val="00000A"/>
          <w:sz w:val="20"/>
          <w:shd w:val="clear" w:color="auto" w:fill="FFFFFF"/>
        </w:rPr>
      </w:pPr>
    </w:p>
    <w:p w:rsidR="005219F9" w:rsidRDefault="004A3C62">
      <w:pPr>
        <w:spacing w:line="276" w:lineRule="exact"/>
      </w:pPr>
      <w:r>
        <w:rPr>
          <w:rFonts w:ascii="Verdana" w:eastAsia="Verdana" w:hAnsi="Verdana" w:cs="Verdana"/>
          <w:b/>
          <w:color w:val="00000A"/>
          <w:sz w:val="20"/>
          <w:shd w:val="clear" w:color="auto" w:fill="FFFFFF"/>
        </w:rPr>
        <w:t xml:space="preserve">Τακτικά Μέλη: </w:t>
      </w:r>
    </w:p>
    <w:p w:rsidR="005219F9" w:rsidRDefault="004A3C62">
      <w:pPr>
        <w:spacing w:line="276" w:lineRule="exact"/>
      </w:pPr>
      <w:r>
        <w:rPr>
          <w:rFonts w:ascii="Verdana" w:eastAsia="Verdana" w:hAnsi="Verdana" w:cs="Verdana"/>
          <w:b/>
          <w:color w:val="00000A"/>
          <w:sz w:val="20"/>
        </w:rPr>
        <w:t xml:space="preserve">1  </w:t>
      </w:r>
      <w:proofErr w:type="spellStart"/>
      <w:r w:rsidR="003515CC">
        <w:rPr>
          <w:rFonts w:ascii="Verdana" w:eastAsia="Verdana" w:hAnsi="Verdana" w:cs="Verdana"/>
          <w:b/>
          <w:color w:val="00000A"/>
          <w:sz w:val="20"/>
        </w:rPr>
        <w:t>Σαγιάννης</w:t>
      </w:r>
      <w:proofErr w:type="spellEnd"/>
      <w:r w:rsidR="003515CC">
        <w:rPr>
          <w:rFonts w:ascii="Verdana" w:eastAsia="Verdana" w:hAnsi="Verdana" w:cs="Verdana"/>
          <w:b/>
          <w:color w:val="00000A"/>
          <w:sz w:val="20"/>
        </w:rPr>
        <w:t xml:space="preserve"> Μιχαήλ</w:t>
      </w:r>
      <w:r>
        <w:rPr>
          <w:rFonts w:ascii="Verdana" w:eastAsia="Verdana" w:hAnsi="Verdana" w:cs="Verdana"/>
          <w:b/>
          <w:color w:val="00000A"/>
          <w:sz w:val="20"/>
        </w:rPr>
        <w:t xml:space="preserve"> </w:t>
      </w:r>
    </w:p>
    <w:p w:rsidR="005219F9" w:rsidRDefault="004A3C62">
      <w:pPr>
        <w:spacing w:line="276" w:lineRule="exact"/>
      </w:pPr>
      <w:r>
        <w:rPr>
          <w:rFonts w:ascii="Verdana" w:eastAsia="Verdana" w:hAnsi="Verdana" w:cs="Verdana"/>
          <w:b/>
          <w:color w:val="00000A"/>
          <w:sz w:val="20"/>
        </w:rPr>
        <w:t xml:space="preserve">2. </w:t>
      </w:r>
      <w:proofErr w:type="spellStart"/>
      <w:r>
        <w:rPr>
          <w:rFonts w:ascii="Verdana" w:eastAsia="Verdana" w:hAnsi="Verdana" w:cs="Verdana"/>
          <w:b/>
          <w:color w:val="00000A"/>
          <w:sz w:val="20"/>
        </w:rPr>
        <w:t>Μερτζάνης</w:t>
      </w:r>
      <w:proofErr w:type="spellEnd"/>
      <w:r>
        <w:rPr>
          <w:rFonts w:ascii="Verdana" w:eastAsia="Verdana" w:hAnsi="Verdana" w:cs="Verdana"/>
          <w:b/>
          <w:color w:val="00000A"/>
          <w:sz w:val="20"/>
        </w:rPr>
        <w:t xml:space="preserve"> Κωνσταντίνος  </w:t>
      </w:r>
    </w:p>
    <w:p w:rsidR="005219F9" w:rsidRDefault="004A3C62">
      <w:pPr>
        <w:spacing w:line="276" w:lineRule="exact"/>
      </w:pPr>
      <w:r>
        <w:rPr>
          <w:rFonts w:ascii="Verdana" w:eastAsia="Verdana" w:hAnsi="Verdana" w:cs="Verdana"/>
          <w:b/>
          <w:color w:val="00000A"/>
          <w:sz w:val="20"/>
          <w:shd w:val="clear" w:color="auto" w:fill="FFFFFF"/>
        </w:rPr>
        <w:t>3.</w:t>
      </w:r>
      <w:r>
        <w:rPr>
          <w:rFonts w:ascii="Verdana" w:eastAsia="Verdana" w:hAnsi="Verdana" w:cs="Verdana"/>
          <w:b/>
          <w:color w:val="00000A"/>
          <w:sz w:val="20"/>
        </w:rPr>
        <w:t xml:space="preserve"> </w:t>
      </w:r>
      <w:proofErr w:type="spellStart"/>
      <w:r>
        <w:rPr>
          <w:rFonts w:ascii="Verdana" w:eastAsia="Verdana" w:hAnsi="Verdana" w:cs="Verdana"/>
          <w:b/>
          <w:color w:val="00000A"/>
          <w:sz w:val="20"/>
        </w:rPr>
        <w:t>Καπλάνης</w:t>
      </w:r>
      <w:proofErr w:type="spellEnd"/>
      <w:r>
        <w:rPr>
          <w:rFonts w:ascii="Verdana" w:eastAsia="Verdana" w:hAnsi="Verdana" w:cs="Verdana"/>
          <w:b/>
          <w:color w:val="00000A"/>
          <w:sz w:val="20"/>
        </w:rPr>
        <w:t xml:space="preserve"> Κωνσταντίνος  </w:t>
      </w:r>
    </w:p>
    <w:p w:rsidR="005219F9" w:rsidRDefault="004A3C62">
      <w:pPr>
        <w:spacing w:line="276" w:lineRule="exact"/>
      </w:pPr>
      <w:r>
        <w:rPr>
          <w:rFonts w:ascii="Verdana" w:eastAsia="Verdana" w:hAnsi="Verdana" w:cs="Verdana"/>
          <w:b/>
          <w:color w:val="00000A"/>
          <w:sz w:val="20"/>
        </w:rPr>
        <w:t xml:space="preserve">4. </w:t>
      </w:r>
      <w:proofErr w:type="spellStart"/>
      <w:r>
        <w:rPr>
          <w:rFonts w:ascii="Verdana" w:eastAsia="Verdana" w:hAnsi="Verdana" w:cs="Verdana"/>
          <w:b/>
          <w:color w:val="00000A"/>
          <w:sz w:val="20"/>
        </w:rPr>
        <w:t>Π</w:t>
      </w:r>
      <w:r w:rsidR="003515CC">
        <w:rPr>
          <w:rFonts w:ascii="Verdana" w:eastAsia="Verdana" w:hAnsi="Verdana" w:cs="Verdana"/>
          <w:b/>
          <w:color w:val="00000A"/>
          <w:sz w:val="20"/>
        </w:rPr>
        <w:t>ούλος</w:t>
      </w:r>
      <w:proofErr w:type="spellEnd"/>
      <w:r w:rsidR="003515CC">
        <w:rPr>
          <w:rFonts w:ascii="Verdana" w:eastAsia="Verdana" w:hAnsi="Verdana" w:cs="Verdana"/>
          <w:b/>
          <w:color w:val="00000A"/>
          <w:sz w:val="20"/>
        </w:rPr>
        <w:t xml:space="preserve"> Ευάγγελος</w:t>
      </w:r>
      <w:r>
        <w:rPr>
          <w:rFonts w:ascii="Verdana" w:eastAsia="Verdana" w:hAnsi="Verdana" w:cs="Verdana"/>
          <w:b/>
          <w:color w:val="00000A"/>
          <w:sz w:val="20"/>
        </w:rPr>
        <w:t xml:space="preserve">  </w:t>
      </w:r>
    </w:p>
    <w:p w:rsidR="005219F9" w:rsidRDefault="004A3C62">
      <w:pPr>
        <w:spacing w:line="276" w:lineRule="exact"/>
      </w:pPr>
      <w:r>
        <w:rPr>
          <w:rFonts w:ascii="Verdana" w:eastAsia="Verdana" w:hAnsi="Verdana" w:cs="Verdana"/>
          <w:b/>
          <w:color w:val="00000A"/>
          <w:sz w:val="20"/>
          <w:shd w:val="clear" w:color="auto" w:fill="FFFFFF"/>
        </w:rPr>
        <w:t xml:space="preserve">5. </w:t>
      </w:r>
      <w:proofErr w:type="spellStart"/>
      <w:r>
        <w:rPr>
          <w:rFonts w:ascii="Verdana" w:eastAsia="Verdana" w:hAnsi="Verdana" w:cs="Verdana"/>
          <w:b/>
          <w:color w:val="00000A"/>
          <w:sz w:val="20"/>
        </w:rPr>
        <w:t>Μπράλιος</w:t>
      </w:r>
      <w:proofErr w:type="spellEnd"/>
      <w:r>
        <w:rPr>
          <w:rFonts w:ascii="Verdana" w:eastAsia="Verdana" w:hAnsi="Verdana" w:cs="Verdana"/>
          <w:b/>
          <w:color w:val="00000A"/>
          <w:sz w:val="20"/>
        </w:rPr>
        <w:t xml:space="preserve"> Νικόλαος </w:t>
      </w:r>
    </w:p>
    <w:p w:rsidR="005219F9" w:rsidRDefault="004A3C62">
      <w:pPr>
        <w:spacing w:line="276" w:lineRule="exact"/>
        <w:rPr>
          <w:rFonts w:ascii="Verdana" w:eastAsia="Verdana" w:hAnsi="Verdana" w:cs="Verdana"/>
          <w:b/>
          <w:color w:val="00000A"/>
          <w:sz w:val="20"/>
        </w:rPr>
      </w:pPr>
      <w:r>
        <w:rPr>
          <w:rFonts w:ascii="Verdana" w:eastAsia="Verdana" w:hAnsi="Verdana" w:cs="Verdana"/>
          <w:b/>
          <w:color w:val="00000A"/>
          <w:sz w:val="20"/>
          <w:shd w:val="clear" w:color="auto" w:fill="FFFFFF"/>
        </w:rPr>
        <w:lastRenderedPageBreak/>
        <w:t xml:space="preserve">6. </w:t>
      </w:r>
      <w:proofErr w:type="spellStart"/>
      <w:r>
        <w:rPr>
          <w:rFonts w:ascii="Verdana" w:eastAsia="Verdana" w:hAnsi="Verdana" w:cs="Verdana"/>
          <w:b/>
          <w:color w:val="00000A"/>
          <w:sz w:val="20"/>
        </w:rPr>
        <w:t>Καραμάνης</w:t>
      </w:r>
      <w:proofErr w:type="spellEnd"/>
      <w:r>
        <w:rPr>
          <w:rFonts w:ascii="Verdana" w:eastAsia="Verdana" w:hAnsi="Verdana" w:cs="Verdana"/>
          <w:b/>
          <w:color w:val="00000A"/>
          <w:sz w:val="20"/>
        </w:rPr>
        <w:t xml:space="preserve"> Δημήτριος </w:t>
      </w:r>
    </w:p>
    <w:p w:rsidR="00717861" w:rsidRDefault="00717861">
      <w:pPr>
        <w:spacing w:line="276" w:lineRule="exact"/>
        <w:rPr>
          <w:rFonts w:ascii="Verdana" w:eastAsia="Verdana" w:hAnsi="Verdana" w:cs="Verdana"/>
          <w:b/>
          <w:color w:val="00000A"/>
          <w:sz w:val="20"/>
        </w:rPr>
      </w:pPr>
    </w:p>
    <w:p w:rsidR="005219F9" w:rsidRDefault="004A3C62">
      <w:pPr>
        <w:spacing w:line="276" w:lineRule="exact"/>
      </w:pPr>
      <w:r>
        <w:rPr>
          <w:rFonts w:ascii="Verdana" w:eastAsia="Verdana" w:hAnsi="Verdana" w:cs="Verdana"/>
          <w:b/>
          <w:color w:val="00000A"/>
          <w:sz w:val="20"/>
          <w:shd w:val="clear" w:color="auto" w:fill="FFFFFF"/>
        </w:rPr>
        <w:t xml:space="preserve">Αναπληρωματικά Μέλη ανά παράταξη : </w:t>
      </w:r>
      <w:r>
        <w:rPr>
          <w:rFonts w:ascii="Verdana" w:eastAsia="Verdana" w:hAnsi="Verdana" w:cs="Verdana"/>
          <w:color w:val="00000A"/>
          <w:sz w:val="20"/>
          <w:shd w:val="clear" w:color="auto" w:fill="FFFFFF"/>
        </w:rPr>
        <w:t xml:space="preserve">  </w:t>
      </w:r>
    </w:p>
    <w:p w:rsidR="00A9473C" w:rsidRDefault="00A9473C">
      <w:pPr>
        <w:spacing w:line="276" w:lineRule="exact"/>
        <w:rPr>
          <w:rFonts w:ascii="Verdana" w:eastAsia="Verdana" w:hAnsi="Verdana" w:cs="Verdana"/>
          <w:b/>
          <w:color w:val="00000A"/>
          <w:sz w:val="20"/>
          <w:shd w:val="clear" w:color="auto" w:fill="FFFFFF"/>
        </w:rPr>
      </w:pPr>
    </w:p>
    <w:p w:rsidR="005219F9" w:rsidRPr="009D6EB5" w:rsidRDefault="00A9473C">
      <w:pPr>
        <w:spacing w:line="276" w:lineRule="exact"/>
        <w:rPr>
          <w:b/>
        </w:rPr>
      </w:pPr>
      <w:r>
        <w:rPr>
          <w:rFonts w:ascii="Verdana" w:eastAsia="Verdana" w:hAnsi="Verdana" w:cs="Verdana"/>
          <w:color w:val="00000A"/>
          <w:sz w:val="20"/>
          <w:shd w:val="clear" w:color="auto" w:fill="FFFFFF"/>
        </w:rPr>
        <w:t>Α</w:t>
      </w:r>
      <w:r w:rsidR="004A3C62" w:rsidRPr="009D6EB5">
        <w:rPr>
          <w:rFonts w:ascii="Verdana" w:eastAsia="Verdana" w:hAnsi="Verdana" w:cs="Verdana"/>
          <w:color w:val="00000A"/>
          <w:sz w:val="20"/>
          <w:shd w:val="clear" w:color="auto" w:fill="FFFFFF"/>
        </w:rPr>
        <w:t>πό την παράταξη που εξελέγη ο Δήμαρχος «</w:t>
      </w:r>
      <w:r w:rsidR="004A3C62" w:rsidRPr="009D6EB5">
        <w:rPr>
          <w:rFonts w:ascii="Liberation Serif" w:eastAsia="Liberation Serif" w:hAnsi="Liberation Serif" w:cs="Liberation Serif"/>
          <w:bCs/>
          <w:color w:val="00000A"/>
          <w:sz w:val="20"/>
          <w:shd w:val="clear" w:color="auto" w:fill="FFFFFF"/>
        </w:rPr>
        <w:t>ΣΥΜΦΩΝΙΑ ΠΡΟΟΠΤΙΚΗΣ</w:t>
      </w:r>
      <w:r w:rsidR="004A3C62" w:rsidRPr="009D6EB5">
        <w:rPr>
          <w:rFonts w:ascii="Verdana" w:eastAsia="Verdana" w:hAnsi="Verdana" w:cs="Verdana"/>
          <w:color w:val="00000A"/>
          <w:sz w:val="20"/>
          <w:shd w:val="clear" w:color="auto" w:fill="FFFFFF"/>
        </w:rPr>
        <w:t>»</w:t>
      </w:r>
      <w:r w:rsidR="004A3C62" w:rsidRPr="009D6EB5">
        <w:rPr>
          <w:rFonts w:ascii="Verdana" w:eastAsia="Verdana" w:hAnsi="Verdana" w:cs="Verdana"/>
          <w:b/>
          <w:color w:val="00000A"/>
          <w:sz w:val="20"/>
          <w:shd w:val="clear" w:color="auto" w:fill="FFFFFF"/>
        </w:rPr>
        <w:t xml:space="preserve"> : </w:t>
      </w:r>
    </w:p>
    <w:p w:rsidR="003515CC" w:rsidRDefault="004A3C62" w:rsidP="003515CC">
      <w:pPr>
        <w:spacing w:line="276" w:lineRule="exact"/>
        <w:rPr>
          <w:rFonts w:ascii="Verdana" w:eastAsia="Verdana" w:hAnsi="Verdana" w:cs="Verdana"/>
          <w:b/>
          <w:color w:val="00000A"/>
          <w:sz w:val="20"/>
          <w:shd w:val="clear" w:color="auto" w:fill="FFFFFF"/>
        </w:rPr>
      </w:pPr>
      <w:r>
        <w:rPr>
          <w:rFonts w:ascii="Verdana" w:eastAsia="Verdana" w:hAnsi="Verdana" w:cs="Verdana"/>
          <w:b/>
          <w:color w:val="00000A"/>
          <w:sz w:val="20"/>
          <w:shd w:val="clear" w:color="auto" w:fill="FFFFFF"/>
        </w:rPr>
        <w:t>1</w:t>
      </w:r>
      <w:r w:rsidR="00A9473C">
        <w:rPr>
          <w:rFonts w:ascii="Verdana" w:eastAsia="Verdana" w:hAnsi="Verdana" w:cs="Verdana"/>
          <w:b/>
          <w:color w:val="00000A"/>
          <w:sz w:val="20"/>
          <w:shd w:val="clear" w:color="auto" w:fill="FFFFFF"/>
        </w:rPr>
        <w:t xml:space="preserve">  </w:t>
      </w:r>
      <w:r>
        <w:rPr>
          <w:rFonts w:ascii="Verdana" w:eastAsia="Verdana" w:hAnsi="Verdana" w:cs="Verdana"/>
          <w:b/>
          <w:color w:val="00000A"/>
          <w:sz w:val="20"/>
          <w:shd w:val="clear" w:color="auto" w:fill="FFFFFF"/>
        </w:rPr>
        <w:t xml:space="preserve"> </w:t>
      </w:r>
      <w:r w:rsidR="003515CC">
        <w:rPr>
          <w:rFonts w:ascii="Verdana" w:eastAsia="Verdana" w:hAnsi="Verdana" w:cs="Verdana"/>
          <w:b/>
          <w:color w:val="00000A"/>
          <w:sz w:val="20"/>
          <w:shd w:val="clear" w:color="auto" w:fill="FFFFFF"/>
        </w:rPr>
        <w:t>Δήμου Ιωάννης</w:t>
      </w:r>
    </w:p>
    <w:p w:rsidR="00A9473C" w:rsidRDefault="004A3C62">
      <w:pPr>
        <w:spacing w:line="276" w:lineRule="exact"/>
      </w:pPr>
      <w:r>
        <w:rPr>
          <w:rFonts w:ascii="Verdana" w:eastAsia="Verdana" w:hAnsi="Verdana" w:cs="Verdana"/>
          <w:b/>
          <w:color w:val="00000A"/>
          <w:sz w:val="20"/>
        </w:rPr>
        <w:t xml:space="preserve">2.  </w:t>
      </w:r>
      <w:proofErr w:type="spellStart"/>
      <w:r w:rsidR="003515CC">
        <w:rPr>
          <w:rFonts w:ascii="Verdana" w:eastAsia="Verdana" w:hAnsi="Verdana" w:cs="Verdana"/>
          <w:b/>
          <w:color w:val="00000A"/>
          <w:sz w:val="20"/>
        </w:rPr>
        <w:t>Τσεσμετζής</w:t>
      </w:r>
      <w:proofErr w:type="spellEnd"/>
      <w:r w:rsidR="003515CC">
        <w:rPr>
          <w:rFonts w:ascii="Verdana" w:eastAsia="Verdana" w:hAnsi="Verdana" w:cs="Verdana"/>
          <w:b/>
          <w:color w:val="00000A"/>
          <w:sz w:val="20"/>
        </w:rPr>
        <w:t xml:space="preserve"> Εμμανουήλ.</w:t>
      </w:r>
    </w:p>
    <w:p w:rsidR="00A9473C" w:rsidRDefault="00A9473C">
      <w:pPr>
        <w:spacing w:line="276" w:lineRule="exact"/>
      </w:pPr>
    </w:p>
    <w:p w:rsidR="005219F9" w:rsidRPr="00A9473C" w:rsidRDefault="00A9473C">
      <w:pPr>
        <w:spacing w:line="276" w:lineRule="exact"/>
      </w:pPr>
      <w:r w:rsidRPr="00A9473C">
        <w:rPr>
          <w:rFonts w:ascii="Verdana" w:eastAsia="Verdana" w:hAnsi="Verdana" w:cs="Verdana"/>
          <w:color w:val="00000A"/>
          <w:sz w:val="20"/>
          <w:shd w:val="clear" w:color="auto" w:fill="FFFFFF"/>
        </w:rPr>
        <w:t>Α</w:t>
      </w:r>
      <w:r w:rsidR="004A3C62" w:rsidRPr="00A9473C">
        <w:rPr>
          <w:rFonts w:ascii="Verdana" w:eastAsia="Verdana" w:hAnsi="Verdana" w:cs="Verdana"/>
          <w:color w:val="00000A"/>
          <w:sz w:val="20"/>
          <w:shd w:val="clear" w:color="auto" w:fill="FFFFFF"/>
        </w:rPr>
        <w:t>πό</w:t>
      </w:r>
      <w:r w:rsidR="004A3C62" w:rsidRPr="009D6EB5">
        <w:rPr>
          <w:rFonts w:ascii="Verdana" w:eastAsia="Verdana" w:hAnsi="Verdana" w:cs="Verdana"/>
          <w:color w:val="00000A"/>
          <w:sz w:val="20"/>
          <w:shd w:val="clear" w:color="auto" w:fill="FFFFFF"/>
        </w:rPr>
        <w:t xml:space="preserve"> τη δεύτερη παράταξη «</w:t>
      </w:r>
      <w:r w:rsidR="004A3C62" w:rsidRPr="009D6EB5">
        <w:rPr>
          <w:rFonts w:ascii="Liberation Serif" w:eastAsia="Liberation Serif" w:hAnsi="Liberation Serif" w:cs="Liberation Serif"/>
          <w:color w:val="00000A"/>
          <w:sz w:val="20"/>
          <w:shd w:val="clear" w:color="auto" w:fill="FFFFFF"/>
        </w:rPr>
        <w:t>ΔΥΝΑΜΙΚΗ ΑΥΤΟΔΙΟΙΚΗΤΙΚΗ ΣΥΝΕΡΓΑΣΙΑ</w:t>
      </w:r>
      <w:r w:rsidR="004A3C62" w:rsidRPr="009D6EB5">
        <w:rPr>
          <w:rFonts w:ascii="Verdana" w:eastAsia="Verdana" w:hAnsi="Verdana" w:cs="Verdana"/>
          <w:b/>
          <w:color w:val="00000A"/>
          <w:sz w:val="20"/>
          <w:shd w:val="clear" w:color="auto" w:fill="FFFFFF"/>
        </w:rPr>
        <w:t xml:space="preserve">»: </w:t>
      </w:r>
    </w:p>
    <w:p w:rsidR="005219F9" w:rsidRDefault="004A3C62">
      <w:pPr>
        <w:spacing w:line="276" w:lineRule="exact"/>
      </w:pPr>
      <w:r>
        <w:rPr>
          <w:rFonts w:ascii="Verdana" w:eastAsia="Verdana" w:hAnsi="Verdana" w:cs="Verdana"/>
          <w:b/>
          <w:color w:val="00000A"/>
          <w:sz w:val="20"/>
          <w:shd w:val="clear" w:color="auto" w:fill="FFFFFF"/>
        </w:rPr>
        <w:t xml:space="preserve">3. </w:t>
      </w:r>
      <w:r>
        <w:rPr>
          <w:rFonts w:ascii="Verdana" w:eastAsia="Verdana" w:hAnsi="Verdana" w:cs="Verdana"/>
          <w:b/>
          <w:color w:val="00000A"/>
          <w:sz w:val="20"/>
        </w:rPr>
        <w:t xml:space="preserve"> </w:t>
      </w:r>
      <w:r w:rsidR="003515CC">
        <w:rPr>
          <w:rFonts w:ascii="Verdana" w:eastAsia="Verdana" w:hAnsi="Verdana" w:cs="Verdana"/>
          <w:b/>
          <w:color w:val="00000A"/>
          <w:sz w:val="20"/>
        </w:rPr>
        <w:t>Γαλανός Κων/νος</w:t>
      </w:r>
    </w:p>
    <w:p w:rsidR="005219F9" w:rsidRDefault="004A3C62">
      <w:pPr>
        <w:spacing w:line="276" w:lineRule="exact"/>
      </w:pPr>
      <w:r>
        <w:rPr>
          <w:rFonts w:ascii="Verdana" w:eastAsia="Verdana" w:hAnsi="Verdana" w:cs="Verdana"/>
          <w:b/>
          <w:color w:val="00000A"/>
          <w:sz w:val="20"/>
        </w:rPr>
        <w:t xml:space="preserve">4.  </w:t>
      </w:r>
      <w:proofErr w:type="spellStart"/>
      <w:r w:rsidR="003515CC">
        <w:rPr>
          <w:rFonts w:ascii="Verdana" w:eastAsia="Verdana" w:hAnsi="Verdana" w:cs="Verdana"/>
          <w:b/>
          <w:color w:val="00000A"/>
          <w:sz w:val="20"/>
        </w:rPr>
        <w:t>Τόλιας</w:t>
      </w:r>
      <w:proofErr w:type="spellEnd"/>
      <w:r w:rsidR="003515CC">
        <w:rPr>
          <w:rFonts w:ascii="Verdana" w:eastAsia="Verdana" w:hAnsi="Verdana" w:cs="Verdana"/>
          <w:b/>
          <w:color w:val="00000A"/>
          <w:sz w:val="20"/>
        </w:rPr>
        <w:t xml:space="preserve"> Δημήτριος  </w:t>
      </w:r>
    </w:p>
    <w:p w:rsidR="009D6EB5" w:rsidRDefault="009D6EB5">
      <w:pPr>
        <w:spacing w:line="276" w:lineRule="exact"/>
        <w:rPr>
          <w:rFonts w:ascii="Verdana" w:eastAsia="Verdana" w:hAnsi="Verdana" w:cs="Verdana"/>
          <w:b/>
          <w:color w:val="00000A"/>
          <w:sz w:val="20"/>
          <w:shd w:val="clear" w:color="auto" w:fill="FFFFFF"/>
        </w:rPr>
      </w:pPr>
    </w:p>
    <w:p w:rsidR="005219F9" w:rsidRDefault="00A9473C">
      <w:pPr>
        <w:spacing w:line="276" w:lineRule="exact"/>
      </w:pPr>
      <w:r>
        <w:rPr>
          <w:rFonts w:ascii="Verdana" w:eastAsia="Verdana" w:hAnsi="Verdana" w:cs="Verdana"/>
          <w:color w:val="00000A"/>
          <w:sz w:val="20"/>
          <w:shd w:val="clear" w:color="auto" w:fill="FFFFFF"/>
        </w:rPr>
        <w:t>Α</w:t>
      </w:r>
      <w:r w:rsidR="004A3C62" w:rsidRPr="009D6EB5">
        <w:rPr>
          <w:rFonts w:ascii="Verdana" w:eastAsia="Verdana" w:hAnsi="Verdana" w:cs="Verdana"/>
          <w:color w:val="00000A"/>
          <w:sz w:val="20"/>
          <w:shd w:val="clear" w:color="auto" w:fill="FFFFFF"/>
        </w:rPr>
        <w:t>πό την τρίτη παράταξη «</w:t>
      </w:r>
      <w:r w:rsidR="004A3C62" w:rsidRPr="009D6EB5">
        <w:rPr>
          <w:rFonts w:ascii="Liberation Serif" w:eastAsia="Liberation Serif" w:hAnsi="Liberation Serif" w:cs="Liberation Serif"/>
          <w:color w:val="00000A"/>
          <w:sz w:val="20"/>
          <w:shd w:val="clear" w:color="auto" w:fill="FFFFFF"/>
        </w:rPr>
        <w:t>ΛΑΙΚΗ ΣΥΣΠΕΙΡΩΣΗ ΛΙΒΑΔΕΙΑΣ</w:t>
      </w:r>
      <w:r w:rsidR="004A3C62" w:rsidRPr="009D6EB5">
        <w:rPr>
          <w:rFonts w:ascii="Verdana" w:eastAsia="Verdana" w:hAnsi="Verdana" w:cs="Verdana"/>
          <w:color w:val="00000A"/>
          <w:sz w:val="20"/>
          <w:shd w:val="clear" w:color="auto" w:fill="FFFFFF"/>
        </w:rPr>
        <w:t>»:</w:t>
      </w:r>
    </w:p>
    <w:p w:rsidR="005219F9" w:rsidRDefault="004A3C62">
      <w:pPr>
        <w:spacing w:line="276" w:lineRule="exact"/>
      </w:pPr>
      <w:r>
        <w:rPr>
          <w:rFonts w:ascii="Verdana" w:eastAsia="Verdana" w:hAnsi="Verdana" w:cs="Verdana"/>
          <w:b/>
          <w:color w:val="00000A"/>
          <w:sz w:val="20"/>
          <w:shd w:val="clear" w:color="auto" w:fill="FFFFFF"/>
        </w:rPr>
        <w:t xml:space="preserve">5. </w:t>
      </w:r>
      <w:r>
        <w:rPr>
          <w:rFonts w:ascii="Verdana" w:eastAsia="Verdana" w:hAnsi="Verdana" w:cs="Verdana"/>
          <w:b/>
          <w:color w:val="00000A"/>
          <w:sz w:val="20"/>
        </w:rPr>
        <w:t xml:space="preserve"> </w:t>
      </w:r>
      <w:proofErr w:type="spellStart"/>
      <w:r>
        <w:rPr>
          <w:rFonts w:ascii="Verdana" w:eastAsia="Verdana" w:hAnsi="Verdana" w:cs="Verdana"/>
          <w:b/>
          <w:color w:val="00000A"/>
          <w:sz w:val="20"/>
        </w:rPr>
        <w:t>Γερονικολού</w:t>
      </w:r>
      <w:proofErr w:type="spellEnd"/>
      <w:r>
        <w:rPr>
          <w:rFonts w:ascii="Verdana" w:eastAsia="Verdana" w:hAnsi="Verdana" w:cs="Verdana"/>
          <w:b/>
          <w:color w:val="00000A"/>
          <w:sz w:val="20"/>
        </w:rPr>
        <w:t xml:space="preserve"> Λαμπρινή </w:t>
      </w:r>
    </w:p>
    <w:p w:rsidR="009D6EB5" w:rsidRDefault="009D6EB5">
      <w:pPr>
        <w:spacing w:line="276" w:lineRule="exact"/>
        <w:rPr>
          <w:rFonts w:ascii="Verdana" w:eastAsia="Verdana" w:hAnsi="Verdana" w:cs="Verdana"/>
          <w:b/>
          <w:color w:val="00000A"/>
          <w:sz w:val="20"/>
          <w:shd w:val="clear" w:color="auto" w:fill="FFFFFF"/>
        </w:rPr>
      </w:pPr>
    </w:p>
    <w:p w:rsidR="005219F9" w:rsidRPr="009D6EB5" w:rsidRDefault="00A9473C">
      <w:pPr>
        <w:spacing w:line="276" w:lineRule="exact"/>
        <w:rPr>
          <w:b/>
        </w:rPr>
      </w:pPr>
      <w:r>
        <w:rPr>
          <w:rFonts w:ascii="Verdana" w:eastAsia="Verdana" w:hAnsi="Verdana" w:cs="Verdana"/>
          <w:color w:val="00000A"/>
          <w:sz w:val="20"/>
          <w:shd w:val="clear" w:color="auto" w:fill="FFFFFF"/>
        </w:rPr>
        <w:t>Α</w:t>
      </w:r>
      <w:r w:rsidR="004A3C62" w:rsidRPr="00A9473C">
        <w:rPr>
          <w:rFonts w:ascii="Verdana" w:eastAsia="Verdana" w:hAnsi="Verdana" w:cs="Verdana"/>
          <w:color w:val="00000A"/>
          <w:sz w:val="20"/>
          <w:shd w:val="clear" w:color="auto" w:fill="FFFFFF"/>
        </w:rPr>
        <w:t>πό την τέταρτη παράταξη «</w:t>
      </w:r>
      <w:r w:rsidR="004A3C62" w:rsidRPr="00A9473C">
        <w:rPr>
          <w:rFonts w:ascii="Liberation Serif" w:eastAsia="Liberation Serif" w:hAnsi="Liberation Serif" w:cs="Liberation Serif"/>
          <w:color w:val="00000A"/>
          <w:sz w:val="20"/>
          <w:shd w:val="clear" w:color="auto" w:fill="FFFFFF"/>
        </w:rPr>
        <w:t>ΑΛΛΑΖΟΥΜΕ ΣΕΛΙΔΑ – ΔΗΜΟΤΙΚΗ ΚΙΝΗΣΗ ΠΟΛΙΤΩΝ</w:t>
      </w:r>
      <w:r w:rsidR="004A3C62" w:rsidRPr="009D6EB5">
        <w:rPr>
          <w:rFonts w:ascii="Verdana" w:eastAsia="Verdana" w:hAnsi="Verdana" w:cs="Verdana"/>
          <w:b/>
          <w:color w:val="00000A"/>
          <w:sz w:val="20"/>
          <w:shd w:val="clear" w:color="auto" w:fill="FFFFFF"/>
        </w:rPr>
        <w:t xml:space="preserve">»: </w:t>
      </w:r>
    </w:p>
    <w:p w:rsidR="005219F9" w:rsidRDefault="004A3C62">
      <w:pPr>
        <w:spacing w:line="276" w:lineRule="exact"/>
      </w:pPr>
      <w:r>
        <w:rPr>
          <w:rFonts w:ascii="Verdana" w:eastAsia="Verdana" w:hAnsi="Verdana" w:cs="Verdana"/>
          <w:b/>
          <w:color w:val="00000A"/>
          <w:sz w:val="20"/>
          <w:shd w:val="clear" w:color="auto" w:fill="FFFFFF"/>
        </w:rPr>
        <w:t>6</w:t>
      </w:r>
      <w:r>
        <w:rPr>
          <w:rFonts w:ascii="Verdana" w:eastAsia="Verdana" w:hAnsi="Verdana" w:cs="Verdana"/>
          <w:b/>
          <w:color w:val="00000A"/>
          <w:sz w:val="20"/>
        </w:rPr>
        <w:t xml:space="preserve">.  </w:t>
      </w:r>
      <w:proofErr w:type="spellStart"/>
      <w:r>
        <w:rPr>
          <w:rFonts w:ascii="Verdana" w:eastAsia="Verdana" w:hAnsi="Verdana" w:cs="Verdana"/>
          <w:b/>
          <w:color w:val="00000A"/>
          <w:sz w:val="20"/>
        </w:rPr>
        <w:t>Τουμαράς</w:t>
      </w:r>
      <w:proofErr w:type="spellEnd"/>
      <w:r>
        <w:rPr>
          <w:rFonts w:ascii="Verdana" w:eastAsia="Verdana" w:hAnsi="Verdana" w:cs="Verdana"/>
          <w:b/>
          <w:color w:val="00000A"/>
          <w:sz w:val="20"/>
        </w:rPr>
        <w:t xml:space="preserve"> Βασίλειος</w:t>
      </w:r>
    </w:p>
    <w:p w:rsidR="005219F9" w:rsidRDefault="005219F9">
      <w:pPr>
        <w:spacing w:line="276" w:lineRule="exact"/>
        <w:rPr>
          <w:rFonts w:ascii="Verdana" w:eastAsia="Verdana" w:hAnsi="Verdana" w:cs="Verdana"/>
          <w:b/>
          <w:color w:val="00000A"/>
          <w:sz w:val="20"/>
          <w:shd w:val="clear" w:color="auto" w:fill="FFFFFF"/>
        </w:rPr>
      </w:pPr>
    </w:p>
    <w:p w:rsidR="005219F9" w:rsidRDefault="004A3C62">
      <w:pPr>
        <w:spacing w:line="276" w:lineRule="exact"/>
        <w:rPr>
          <w:rFonts w:ascii="Verdana" w:eastAsia="Verdana" w:hAnsi="Verdana" w:cs="Verdana"/>
          <w:color w:val="00000A"/>
          <w:sz w:val="20"/>
        </w:rPr>
      </w:pPr>
      <w:r>
        <w:rPr>
          <w:rFonts w:ascii="Verdana" w:eastAsia="Verdana" w:hAnsi="Verdana" w:cs="Verdana"/>
          <w:color w:val="00000A"/>
          <w:sz w:val="20"/>
          <w:shd w:val="clear" w:color="auto" w:fill="FFFFFF"/>
        </w:rPr>
        <w:t xml:space="preserve"> </w:t>
      </w:r>
    </w:p>
    <w:p w:rsidR="005219F9" w:rsidRDefault="004A3C62">
      <w:pPr>
        <w:spacing w:line="276" w:lineRule="exact"/>
      </w:pPr>
      <w:r>
        <w:rPr>
          <w:rFonts w:ascii="Arial" w:eastAsia="Verdana" w:hAnsi="Arial" w:cs="Arial"/>
          <w:color w:val="00000A"/>
          <w:sz w:val="20"/>
          <w:shd w:val="clear" w:color="auto" w:fill="FFFFFF"/>
        </w:rPr>
        <w:t xml:space="preserve">Το Δ.Σ. εξουσιοδοτεί τον κ. Δήμαρχο να υποβάλλει στον Συντονιστή της Αποκεντρωμένης Διοίκησης Θεσσαλίας – Στερεάς Ελλάδας επικυρωμένο αντίγραφο της απόφασης αυτής  .  </w:t>
      </w:r>
    </w:p>
    <w:p w:rsidR="005219F9" w:rsidRDefault="005219F9">
      <w:pPr>
        <w:tabs>
          <w:tab w:val="center" w:pos="8460"/>
        </w:tabs>
        <w:rPr>
          <w:rFonts w:ascii="Arial" w:hAnsi="Arial" w:cs="Arial"/>
        </w:rPr>
      </w:pPr>
    </w:p>
    <w:p w:rsidR="005219F9" w:rsidRDefault="004A3C62" w:rsidP="00A9473C">
      <w:pPr>
        <w:tabs>
          <w:tab w:val="center" w:pos="1080"/>
          <w:tab w:val="center" w:pos="7920"/>
        </w:tabs>
        <w:spacing w:line="276" w:lineRule="exact"/>
      </w:pPr>
      <w:r>
        <w:rPr>
          <w:rFonts w:ascii="Arial" w:eastAsia="Verdana" w:hAnsi="Arial" w:cs="Arial"/>
          <w:b/>
          <w:color w:val="00000A"/>
          <w:sz w:val="20"/>
          <w:shd w:val="clear" w:color="auto" w:fill="FFFFFF"/>
        </w:rPr>
        <w:t xml:space="preserve">Η απόφαση πήρε τον αριθμό </w:t>
      </w:r>
      <w:r w:rsidR="003515CC">
        <w:rPr>
          <w:rFonts w:ascii="Arial" w:eastAsia="Verdana" w:hAnsi="Arial" w:cs="Arial"/>
          <w:b/>
          <w:color w:val="00000A"/>
          <w:sz w:val="20"/>
          <w:shd w:val="clear" w:color="auto" w:fill="FFFFFF"/>
        </w:rPr>
        <w:t>3</w:t>
      </w:r>
      <w:r>
        <w:rPr>
          <w:rFonts w:ascii="Arial" w:eastAsia="Verdana" w:hAnsi="Arial" w:cs="Arial"/>
          <w:color w:val="00000A"/>
          <w:sz w:val="20"/>
          <w:shd w:val="clear" w:color="auto" w:fill="FFFFFF"/>
        </w:rPr>
        <w:t>.</w:t>
      </w:r>
    </w:p>
    <w:p w:rsidR="005219F9" w:rsidRDefault="005219F9">
      <w:pPr>
        <w:spacing w:line="276" w:lineRule="exact"/>
      </w:pPr>
    </w:p>
    <w:p w:rsidR="005219F9" w:rsidRDefault="003515CC" w:rsidP="00A9473C">
      <w:pPr>
        <w:spacing w:line="276" w:lineRule="exact"/>
      </w:pPr>
      <w:r>
        <w:rPr>
          <w:rFonts w:ascii="Arial" w:eastAsia="Verdana" w:hAnsi="Arial" w:cs="Arial"/>
          <w:b/>
          <w:bCs/>
          <w:color w:val="00000A"/>
          <w:sz w:val="20"/>
          <w:shd w:val="clear" w:color="auto" w:fill="FFFFFF"/>
        </w:rPr>
        <w:t>Η</w:t>
      </w:r>
      <w:r w:rsidR="004A3C62">
        <w:rPr>
          <w:rFonts w:ascii="Arial" w:eastAsia="Verdana" w:hAnsi="Arial" w:cs="Arial"/>
          <w:b/>
          <w:bCs/>
          <w:color w:val="00000A"/>
          <w:sz w:val="20"/>
          <w:shd w:val="clear" w:color="auto" w:fill="FFFFFF"/>
        </w:rPr>
        <w:t xml:space="preserve"> ΠΡΟΕΔΡΟΣ ΤΟΥ Δ.Σ</w:t>
      </w:r>
    </w:p>
    <w:p w:rsidR="00A9473C" w:rsidRDefault="00A9473C">
      <w:pPr>
        <w:spacing w:line="276" w:lineRule="exact"/>
        <w:rPr>
          <w:rFonts w:ascii="Arial" w:eastAsia="Arial" w:hAnsi="Arial" w:cs="Arial"/>
          <w:b/>
          <w:bCs/>
          <w:color w:val="00000A"/>
          <w:sz w:val="20"/>
          <w:shd w:val="clear" w:color="auto" w:fill="FFFFFF"/>
        </w:rPr>
      </w:pPr>
    </w:p>
    <w:p w:rsidR="005219F9" w:rsidRDefault="004A3C62">
      <w:pPr>
        <w:spacing w:line="276" w:lineRule="exact"/>
      </w:pPr>
      <w:r>
        <w:rPr>
          <w:rFonts w:ascii="Arial" w:eastAsia="Arial" w:hAnsi="Arial" w:cs="Arial"/>
          <w:b/>
          <w:bCs/>
          <w:color w:val="00000A"/>
          <w:sz w:val="20"/>
          <w:shd w:val="clear" w:color="auto" w:fill="FFFFFF"/>
        </w:rPr>
        <w:t xml:space="preserve">  </w:t>
      </w:r>
      <w:r w:rsidR="003515CC">
        <w:rPr>
          <w:rFonts w:ascii="Arial" w:eastAsia="Verdana" w:hAnsi="Arial" w:cs="Arial"/>
          <w:b/>
          <w:bCs/>
          <w:color w:val="00000A"/>
          <w:sz w:val="20"/>
          <w:shd w:val="clear" w:color="auto" w:fill="FFFFFF"/>
        </w:rPr>
        <w:t>ΚΑΡΑΒΑ ΧΡΥΣΟΒΑΛΑΝΤΟΥ ΒΑΣΙΛΙΚΗ (ΒΑΛΙΑ)</w:t>
      </w:r>
    </w:p>
    <w:p w:rsidR="005219F9" w:rsidRDefault="005219F9">
      <w:pPr>
        <w:spacing w:line="276" w:lineRule="exact"/>
      </w:pPr>
    </w:p>
    <w:p w:rsidR="005219F9" w:rsidRDefault="005219F9">
      <w:pPr>
        <w:spacing w:line="276" w:lineRule="exact"/>
      </w:pPr>
    </w:p>
    <w:p w:rsidR="005219F9" w:rsidRDefault="004A3C62">
      <w:pPr>
        <w:spacing w:line="276" w:lineRule="exact"/>
      </w:pPr>
      <w:r>
        <w:rPr>
          <w:rFonts w:ascii="Arial" w:eastAsia="Arial" w:hAnsi="Arial" w:cs="Arial"/>
          <w:b/>
          <w:bCs/>
          <w:color w:val="00000A"/>
          <w:sz w:val="20"/>
          <w:shd w:val="clear" w:color="auto" w:fill="FFFFFF"/>
        </w:rPr>
        <w:t xml:space="preserve">           </w:t>
      </w:r>
      <w:r>
        <w:rPr>
          <w:rFonts w:ascii="Arial" w:eastAsia="Verdana" w:hAnsi="Arial" w:cs="Arial"/>
          <w:b/>
          <w:bCs/>
          <w:color w:val="00000A"/>
          <w:sz w:val="20"/>
          <w:shd w:val="clear" w:color="auto" w:fill="FFFFFF"/>
        </w:rPr>
        <w:t xml:space="preserve">ΤΑ ΜΕΛΗ </w:t>
      </w:r>
    </w:p>
    <w:p w:rsidR="005219F9" w:rsidRDefault="005219F9">
      <w:pPr>
        <w:spacing w:line="276" w:lineRule="exact"/>
      </w:pPr>
    </w:p>
    <w:tbl>
      <w:tblPr>
        <w:tblW w:w="10700" w:type="dxa"/>
        <w:tblInd w:w="24" w:type="dxa"/>
        <w:tblLayout w:type="fixed"/>
        <w:tblCellMar>
          <w:top w:w="55" w:type="dxa"/>
          <w:left w:w="55" w:type="dxa"/>
          <w:bottom w:w="55" w:type="dxa"/>
          <w:right w:w="55" w:type="dxa"/>
        </w:tblCellMar>
        <w:tblLook w:val="0000"/>
      </w:tblPr>
      <w:tblGrid>
        <w:gridCol w:w="740"/>
        <w:gridCol w:w="4980"/>
        <w:gridCol w:w="4980"/>
      </w:tblGrid>
      <w:tr w:rsidR="003515CC" w:rsidTr="003515CC">
        <w:trPr>
          <w:trHeight w:hRule="exact" w:val="381"/>
        </w:trPr>
        <w:tc>
          <w:tcPr>
            <w:tcW w:w="740" w:type="dxa"/>
          </w:tcPr>
          <w:p w:rsidR="003515CC" w:rsidRDefault="003515CC">
            <w:pPr>
              <w:rPr>
                <w:rFonts w:ascii="Calibri" w:eastAsia="Calibri" w:hAnsi="Calibri" w:cs="Calibri"/>
                <w:sz w:val="22"/>
                <w:szCs w:val="22"/>
              </w:rPr>
            </w:pPr>
            <w:r>
              <w:rPr>
                <w:rFonts w:ascii="Calibri" w:eastAsia="Calibri" w:hAnsi="Calibri" w:cs="Calibri"/>
                <w:sz w:val="22"/>
                <w:szCs w:val="22"/>
              </w:rPr>
              <w:t>1</w:t>
            </w:r>
          </w:p>
        </w:tc>
        <w:tc>
          <w:tcPr>
            <w:tcW w:w="4980" w:type="dxa"/>
            <w:shd w:val="clear" w:color="auto" w:fill="auto"/>
          </w:tcPr>
          <w:p w:rsidR="003515CC" w:rsidRDefault="003515CC">
            <w:r>
              <w:rPr>
                <w:rFonts w:ascii="Calibri" w:eastAsia="Calibri" w:hAnsi="Calibri" w:cs="Calibri"/>
                <w:sz w:val="22"/>
                <w:szCs w:val="22"/>
              </w:rPr>
              <w:t xml:space="preserve"> </w:t>
            </w:r>
            <w:proofErr w:type="spellStart"/>
            <w:r>
              <w:rPr>
                <w:rFonts w:ascii="Calibri" w:eastAsia="Arial" w:hAnsi="Calibri" w:cs="Calibri"/>
                <w:sz w:val="22"/>
                <w:szCs w:val="22"/>
              </w:rPr>
              <w:t>Καλογρηάς</w:t>
            </w:r>
            <w:proofErr w:type="spellEnd"/>
            <w:r>
              <w:rPr>
                <w:rFonts w:ascii="Calibri" w:eastAsia="Arial" w:hAnsi="Calibri" w:cs="Calibri"/>
                <w:sz w:val="22"/>
                <w:szCs w:val="22"/>
              </w:rPr>
              <w:t xml:space="preserve"> Αθανάσιος </w:t>
            </w:r>
          </w:p>
        </w:tc>
        <w:tc>
          <w:tcPr>
            <w:tcW w:w="4980" w:type="dxa"/>
            <w:shd w:val="clear" w:color="auto" w:fill="auto"/>
          </w:tcPr>
          <w:p w:rsidR="003515CC" w:rsidRDefault="003515CC">
            <w:r>
              <w:rPr>
                <w:rFonts w:ascii="Arial" w:eastAsia="Arial" w:hAnsi="Arial" w:cs="Arial"/>
                <w:sz w:val="20"/>
                <w:szCs w:val="20"/>
              </w:rPr>
              <w:t xml:space="preserve">           </w:t>
            </w:r>
            <w:r>
              <w:rPr>
                <w:rFonts w:ascii="Arial" w:hAnsi="Arial" w:cs="Arial"/>
                <w:sz w:val="20"/>
                <w:szCs w:val="20"/>
              </w:rPr>
              <w:t>ΠΙΣΤΟ ΑΠΟΣΠΑΣΜΑ</w:t>
            </w:r>
          </w:p>
        </w:tc>
      </w:tr>
      <w:tr w:rsidR="003515CC" w:rsidTr="003515CC">
        <w:trPr>
          <w:trHeight w:hRule="exact" w:val="332"/>
        </w:trPr>
        <w:tc>
          <w:tcPr>
            <w:tcW w:w="740" w:type="dxa"/>
          </w:tcPr>
          <w:p w:rsidR="003515CC" w:rsidRDefault="003515CC">
            <w:pPr>
              <w:rPr>
                <w:rFonts w:ascii="Calibri" w:hAnsi="Calibri" w:cs="Calibri"/>
                <w:sz w:val="22"/>
                <w:szCs w:val="22"/>
              </w:rPr>
            </w:pPr>
            <w:r>
              <w:rPr>
                <w:rFonts w:ascii="Calibri" w:hAnsi="Calibri" w:cs="Calibri"/>
                <w:sz w:val="22"/>
                <w:szCs w:val="22"/>
              </w:rPr>
              <w:t>2</w:t>
            </w:r>
          </w:p>
        </w:tc>
        <w:tc>
          <w:tcPr>
            <w:tcW w:w="4980" w:type="dxa"/>
            <w:shd w:val="clear" w:color="auto" w:fill="auto"/>
          </w:tcPr>
          <w:p w:rsidR="003515CC" w:rsidRDefault="003515CC">
            <w:proofErr w:type="spellStart"/>
            <w:r>
              <w:rPr>
                <w:rFonts w:ascii="Calibri" w:hAnsi="Calibri" w:cs="Calibri"/>
                <w:sz w:val="22"/>
                <w:szCs w:val="22"/>
              </w:rPr>
              <w:t>Τζεσμετζής</w:t>
            </w:r>
            <w:proofErr w:type="spellEnd"/>
            <w:r>
              <w:rPr>
                <w:rFonts w:ascii="Calibri" w:hAnsi="Calibri" w:cs="Calibri"/>
                <w:sz w:val="22"/>
                <w:szCs w:val="22"/>
              </w:rPr>
              <w:t xml:space="preserve"> Εμμανουήλ</w:t>
            </w:r>
            <w:r>
              <w:rPr>
                <w:rFonts w:ascii="Calibri" w:hAnsi="Calibri" w:cs="Calibri"/>
                <w:sz w:val="22"/>
                <w:szCs w:val="22"/>
              </w:rPr>
              <w:tab/>
            </w:r>
          </w:p>
        </w:tc>
        <w:tc>
          <w:tcPr>
            <w:tcW w:w="4980" w:type="dxa"/>
            <w:shd w:val="clear" w:color="auto" w:fill="auto"/>
          </w:tcPr>
          <w:p w:rsidR="003515CC" w:rsidRDefault="003515CC">
            <w:r>
              <w:rPr>
                <w:rFonts w:ascii="Arial" w:eastAsia="Arial" w:hAnsi="Arial" w:cs="Arial"/>
                <w:sz w:val="20"/>
                <w:szCs w:val="20"/>
              </w:rPr>
              <w:t xml:space="preserve">          </w:t>
            </w:r>
            <w:r>
              <w:rPr>
                <w:rFonts w:ascii="Arial" w:hAnsi="Arial" w:cs="Arial"/>
                <w:sz w:val="20"/>
                <w:szCs w:val="20"/>
              </w:rPr>
              <w:t xml:space="preserve">Λιβαδειά αυθημερόν </w:t>
            </w:r>
          </w:p>
        </w:tc>
      </w:tr>
      <w:tr w:rsidR="003515CC" w:rsidTr="003515CC">
        <w:trPr>
          <w:trHeight w:hRule="exact" w:val="414"/>
        </w:trPr>
        <w:tc>
          <w:tcPr>
            <w:tcW w:w="740" w:type="dxa"/>
          </w:tcPr>
          <w:p w:rsidR="003515CC" w:rsidRDefault="003515CC">
            <w:pPr>
              <w:rPr>
                <w:rFonts w:ascii="Calibri" w:hAnsi="Calibri" w:cs="Calibri"/>
                <w:sz w:val="22"/>
                <w:szCs w:val="22"/>
              </w:rPr>
            </w:pPr>
            <w:r>
              <w:rPr>
                <w:rFonts w:ascii="Calibri" w:hAnsi="Calibri" w:cs="Calibri"/>
                <w:sz w:val="22"/>
                <w:szCs w:val="22"/>
              </w:rPr>
              <w:t>3</w:t>
            </w:r>
          </w:p>
        </w:tc>
        <w:tc>
          <w:tcPr>
            <w:tcW w:w="4980" w:type="dxa"/>
            <w:shd w:val="clear" w:color="auto" w:fill="auto"/>
          </w:tcPr>
          <w:p w:rsidR="003515CC" w:rsidRDefault="003515CC">
            <w:r>
              <w:rPr>
                <w:rFonts w:ascii="Calibri" w:hAnsi="Calibri" w:cs="Calibri"/>
                <w:sz w:val="22"/>
                <w:szCs w:val="22"/>
              </w:rPr>
              <w:t xml:space="preserve">Δήμου Ιωάννης </w:t>
            </w:r>
          </w:p>
        </w:tc>
        <w:tc>
          <w:tcPr>
            <w:tcW w:w="4980" w:type="dxa"/>
            <w:shd w:val="clear" w:color="auto" w:fill="auto"/>
          </w:tcPr>
          <w:p w:rsidR="003515CC" w:rsidRDefault="003515CC">
            <w:pPr>
              <w:pStyle w:val="af0"/>
              <w:snapToGrid w:val="0"/>
            </w:pPr>
            <w:r>
              <w:rPr>
                <w:rFonts w:ascii="Arial" w:eastAsia="Arial" w:hAnsi="Arial" w:cs="Arial"/>
                <w:sz w:val="20"/>
                <w:szCs w:val="20"/>
              </w:rPr>
              <w:t xml:space="preserve">             Ο</w:t>
            </w:r>
            <w:r>
              <w:rPr>
                <w:rFonts w:ascii="Arial" w:hAnsi="Arial" w:cs="Arial"/>
                <w:sz w:val="20"/>
                <w:szCs w:val="20"/>
              </w:rPr>
              <w:t xml:space="preserve"> Δήμαρχος </w:t>
            </w:r>
            <w:proofErr w:type="spellStart"/>
            <w:r>
              <w:rPr>
                <w:rFonts w:ascii="Arial" w:hAnsi="Arial" w:cs="Arial"/>
                <w:sz w:val="20"/>
                <w:szCs w:val="20"/>
              </w:rPr>
              <w:t>Λεβαδέων</w:t>
            </w:r>
            <w:proofErr w:type="spellEnd"/>
          </w:p>
        </w:tc>
      </w:tr>
      <w:tr w:rsidR="003515CC" w:rsidTr="003515CC">
        <w:trPr>
          <w:trHeight w:hRule="exact" w:val="414"/>
        </w:trPr>
        <w:tc>
          <w:tcPr>
            <w:tcW w:w="740" w:type="dxa"/>
          </w:tcPr>
          <w:p w:rsidR="003515CC" w:rsidRDefault="003515CC">
            <w:pPr>
              <w:snapToGrid w:val="0"/>
              <w:rPr>
                <w:rFonts w:ascii="Calibri" w:hAnsi="Calibri" w:cs="Calibri"/>
                <w:sz w:val="22"/>
                <w:szCs w:val="22"/>
              </w:rPr>
            </w:pPr>
            <w:r>
              <w:rPr>
                <w:rFonts w:ascii="Calibri" w:hAnsi="Calibri" w:cs="Calibri"/>
                <w:sz w:val="22"/>
                <w:szCs w:val="22"/>
              </w:rPr>
              <w:t>4</w:t>
            </w:r>
          </w:p>
        </w:tc>
        <w:tc>
          <w:tcPr>
            <w:tcW w:w="4980" w:type="dxa"/>
            <w:shd w:val="clear" w:color="auto" w:fill="auto"/>
          </w:tcPr>
          <w:p w:rsidR="003515CC" w:rsidRDefault="003515CC">
            <w:pPr>
              <w:snapToGrid w:val="0"/>
            </w:pPr>
            <w:r>
              <w:rPr>
                <w:rFonts w:ascii="Calibri" w:hAnsi="Calibri" w:cs="Calibri"/>
                <w:sz w:val="22"/>
                <w:szCs w:val="22"/>
              </w:rPr>
              <w:t>Αποστόλου Ιωάννης</w:t>
            </w:r>
          </w:p>
        </w:tc>
        <w:tc>
          <w:tcPr>
            <w:tcW w:w="4980" w:type="dxa"/>
            <w:shd w:val="clear" w:color="auto" w:fill="auto"/>
          </w:tcPr>
          <w:p w:rsidR="003515CC" w:rsidRDefault="003515CC">
            <w:pPr>
              <w:pStyle w:val="af0"/>
              <w:snapToGrid w:val="0"/>
              <w:rPr>
                <w:rFonts w:ascii="Arial" w:hAnsi="Arial" w:cs="Arial"/>
                <w:sz w:val="20"/>
                <w:szCs w:val="20"/>
              </w:rPr>
            </w:pPr>
          </w:p>
        </w:tc>
      </w:tr>
      <w:tr w:rsidR="003515CC" w:rsidTr="003515CC">
        <w:trPr>
          <w:trHeight w:hRule="exact" w:val="414"/>
        </w:trPr>
        <w:tc>
          <w:tcPr>
            <w:tcW w:w="740" w:type="dxa"/>
          </w:tcPr>
          <w:p w:rsidR="003515CC" w:rsidRDefault="003515CC">
            <w:pPr>
              <w:snapToGrid w:val="0"/>
              <w:rPr>
                <w:rFonts w:ascii="Calibri" w:eastAsia="Calibri" w:hAnsi="Calibri" w:cs="Calibri"/>
                <w:sz w:val="22"/>
                <w:szCs w:val="22"/>
              </w:rPr>
            </w:pPr>
            <w:r>
              <w:rPr>
                <w:rFonts w:ascii="Calibri" w:eastAsia="Calibri" w:hAnsi="Calibri" w:cs="Calibri"/>
                <w:sz w:val="22"/>
                <w:szCs w:val="22"/>
              </w:rPr>
              <w:t>5</w:t>
            </w:r>
          </w:p>
        </w:tc>
        <w:tc>
          <w:tcPr>
            <w:tcW w:w="4980" w:type="dxa"/>
            <w:shd w:val="clear" w:color="auto" w:fill="auto"/>
          </w:tcPr>
          <w:p w:rsidR="003515CC" w:rsidRDefault="003515CC">
            <w:pPr>
              <w:snapToGrid w:val="0"/>
            </w:pPr>
            <w:proofErr w:type="spellStart"/>
            <w:r>
              <w:rPr>
                <w:rFonts w:ascii="Calibri" w:eastAsia="Calibri" w:hAnsi="Calibri" w:cs="Calibri"/>
                <w:sz w:val="22"/>
                <w:szCs w:val="22"/>
              </w:rPr>
              <w:t>Σάκκος</w:t>
            </w:r>
            <w:proofErr w:type="spellEnd"/>
            <w:r>
              <w:rPr>
                <w:rFonts w:ascii="Calibri" w:eastAsia="Calibri" w:hAnsi="Calibri" w:cs="Calibri"/>
                <w:sz w:val="22"/>
                <w:szCs w:val="22"/>
              </w:rPr>
              <w:t xml:space="preserve"> Μάριος   </w:t>
            </w:r>
          </w:p>
        </w:tc>
        <w:tc>
          <w:tcPr>
            <w:tcW w:w="4980" w:type="dxa"/>
            <w:shd w:val="clear" w:color="auto" w:fill="auto"/>
          </w:tcPr>
          <w:p w:rsidR="003515CC" w:rsidRDefault="003515CC">
            <w:pPr>
              <w:pStyle w:val="af0"/>
              <w:snapToGrid w:val="0"/>
            </w:pPr>
            <w:r>
              <w:rPr>
                <w:rFonts w:ascii="Arial" w:eastAsia="Arial" w:hAnsi="Arial" w:cs="Arial"/>
                <w:sz w:val="20"/>
                <w:szCs w:val="20"/>
              </w:rPr>
              <w:t xml:space="preserve">           </w:t>
            </w:r>
          </w:p>
        </w:tc>
      </w:tr>
      <w:tr w:rsidR="003515CC" w:rsidTr="003515CC">
        <w:trPr>
          <w:trHeight w:hRule="exact" w:val="414"/>
        </w:trPr>
        <w:tc>
          <w:tcPr>
            <w:tcW w:w="740" w:type="dxa"/>
          </w:tcPr>
          <w:p w:rsidR="003515CC" w:rsidRDefault="003515CC">
            <w:pPr>
              <w:snapToGrid w:val="0"/>
              <w:rPr>
                <w:rFonts w:ascii="Calibri" w:hAnsi="Calibri" w:cs="Calibri"/>
                <w:sz w:val="22"/>
                <w:szCs w:val="22"/>
              </w:rPr>
            </w:pPr>
            <w:r>
              <w:rPr>
                <w:rFonts w:ascii="Calibri" w:hAnsi="Calibri" w:cs="Calibri"/>
                <w:sz w:val="22"/>
                <w:szCs w:val="22"/>
              </w:rPr>
              <w:t>6</w:t>
            </w:r>
          </w:p>
        </w:tc>
        <w:tc>
          <w:tcPr>
            <w:tcW w:w="4980" w:type="dxa"/>
            <w:shd w:val="clear" w:color="auto" w:fill="auto"/>
          </w:tcPr>
          <w:p w:rsidR="003515CC" w:rsidRDefault="003515CC">
            <w:pPr>
              <w:snapToGrid w:val="0"/>
            </w:pPr>
            <w:proofErr w:type="spellStart"/>
            <w:r>
              <w:rPr>
                <w:rFonts w:ascii="Calibri" w:hAnsi="Calibri" w:cs="Calibri"/>
                <w:sz w:val="22"/>
                <w:szCs w:val="22"/>
              </w:rPr>
              <w:t>Νταντούμη</w:t>
            </w:r>
            <w:proofErr w:type="spellEnd"/>
            <w:r>
              <w:rPr>
                <w:rFonts w:ascii="Calibri" w:hAnsi="Calibri" w:cs="Calibri"/>
                <w:sz w:val="22"/>
                <w:szCs w:val="22"/>
              </w:rPr>
              <w:t xml:space="preserve"> Ιωάννα    </w:t>
            </w:r>
            <w:r>
              <w:rPr>
                <w:rFonts w:ascii="Calibri" w:eastAsia="Arial" w:hAnsi="Calibri" w:cs="Calibri"/>
                <w:sz w:val="22"/>
                <w:szCs w:val="22"/>
              </w:rPr>
              <w:t xml:space="preserve"> </w:t>
            </w:r>
          </w:p>
        </w:tc>
        <w:tc>
          <w:tcPr>
            <w:tcW w:w="4980" w:type="dxa"/>
            <w:shd w:val="clear" w:color="auto" w:fill="auto"/>
          </w:tcPr>
          <w:p w:rsidR="003515CC" w:rsidRDefault="003515CC">
            <w:pPr>
              <w:pStyle w:val="af0"/>
              <w:snapToGrid w:val="0"/>
            </w:pPr>
            <w:r>
              <w:rPr>
                <w:rFonts w:ascii="Arial" w:eastAsia="Arial" w:hAnsi="Arial" w:cs="Arial"/>
                <w:sz w:val="20"/>
                <w:szCs w:val="20"/>
              </w:rPr>
              <w:t xml:space="preserve">          ΙΩΑΝΝΗΣ </w:t>
            </w:r>
            <w:r w:rsidR="0046257E">
              <w:rPr>
                <w:rFonts w:ascii="Arial" w:eastAsia="Arial" w:hAnsi="Arial" w:cs="Arial"/>
                <w:sz w:val="20"/>
                <w:szCs w:val="20"/>
              </w:rPr>
              <w:t>Δ.</w:t>
            </w:r>
            <w:r>
              <w:rPr>
                <w:rFonts w:ascii="Arial" w:eastAsia="Arial" w:hAnsi="Arial" w:cs="Arial"/>
                <w:sz w:val="20"/>
                <w:szCs w:val="20"/>
              </w:rPr>
              <w:t>ΤΑΓΚΑΛΕΓΚΑΣ</w:t>
            </w:r>
          </w:p>
        </w:tc>
      </w:tr>
      <w:tr w:rsidR="003515CC" w:rsidTr="003515CC">
        <w:trPr>
          <w:trHeight w:hRule="exact" w:val="414"/>
        </w:trPr>
        <w:tc>
          <w:tcPr>
            <w:tcW w:w="740" w:type="dxa"/>
          </w:tcPr>
          <w:p w:rsidR="003515CC" w:rsidRDefault="003515CC">
            <w:pPr>
              <w:snapToGrid w:val="0"/>
              <w:spacing w:line="276" w:lineRule="auto"/>
              <w:rPr>
                <w:rFonts w:ascii="Calibri" w:eastAsia="Calibri" w:hAnsi="Calibri" w:cs="Calibri"/>
                <w:sz w:val="22"/>
                <w:szCs w:val="22"/>
              </w:rPr>
            </w:pPr>
            <w:r>
              <w:rPr>
                <w:rFonts w:ascii="Calibri" w:eastAsia="Calibri" w:hAnsi="Calibri" w:cs="Calibri"/>
                <w:sz w:val="22"/>
                <w:szCs w:val="22"/>
              </w:rPr>
              <w:t>7</w:t>
            </w:r>
          </w:p>
        </w:tc>
        <w:tc>
          <w:tcPr>
            <w:tcW w:w="4980" w:type="dxa"/>
            <w:shd w:val="clear" w:color="auto" w:fill="auto"/>
          </w:tcPr>
          <w:p w:rsidR="003515CC" w:rsidRDefault="003515CC">
            <w:pPr>
              <w:snapToGrid w:val="0"/>
              <w:spacing w:line="276" w:lineRule="auto"/>
            </w:pPr>
            <w:proofErr w:type="spellStart"/>
            <w:r>
              <w:rPr>
                <w:rFonts w:ascii="Calibri" w:eastAsia="Calibri" w:hAnsi="Calibri" w:cs="Calibri"/>
                <w:sz w:val="22"/>
                <w:szCs w:val="22"/>
              </w:rPr>
              <w:t>Μερτζάνης</w:t>
            </w:r>
            <w:proofErr w:type="spellEnd"/>
            <w:r>
              <w:rPr>
                <w:rFonts w:ascii="Calibri" w:eastAsia="Calibri" w:hAnsi="Calibri" w:cs="Calibri"/>
                <w:sz w:val="22"/>
                <w:szCs w:val="22"/>
              </w:rPr>
              <w:t xml:space="preserve"> Κων/νος  </w:t>
            </w:r>
          </w:p>
        </w:tc>
        <w:tc>
          <w:tcPr>
            <w:tcW w:w="4980" w:type="dxa"/>
            <w:shd w:val="clear" w:color="auto" w:fill="auto"/>
          </w:tcPr>
          <w:p w:rsidR="003515CC" w:rsidRDefault="003515CC">
            <w:pPr>
              <w:snapToGrid w:val="0"/>
              <w:spacing w:line="276" w:lineRule="auto"/>
              <w:rPr>
                <w:rFonts w:ascii="Arial" w:eastAsia="Calibri" w:hAnsi="Arial" w:cs="Arial"/>
                <w:sz w:val="20"/>
                <w:szCs w:val="20"/>
              </w:rPr>
            </w:pPr>
          </w:p>
        </w:tc>
      </w:tr>
      <w:tr w:rsidR="003515CC" w:rsidTr="003515CC">
        <w:trPr>
          <w:trHeight w:hRule="exact" w:val="414"/>
        </w:trPr>
        <w:tc>
          <w:tcPr>
            <w:tcW w:w="740" w:type="dxa"/>
          </w:tcPr>
          <w:p w:rsidR="003515CC" w:rsidRDefault="003515CC">
            <w:pPr>
              <w:snapToGrid w:val="0"/>
              <w:rPr>
                <w:rFonts w:ascii="Calibri" w:hAnsi="Calibri" w:cs="Calibri"/>
                <w:sz w:val="22"/>
                <w:szCs w:val="22"/>
              </w:rPr>
            </w:pPr>
            <w:r>
              <w:rPr>
                <w:rFonts w:ascii="Calibri" w:hAnsi="Calibri" w:cs="Calibri"/>
                <w:sz w:val="22"/>
                <w:szCs w:val="22"/>
              </w:rPr>
              <w:t>8</w:t>
            </w:r>
          </w:p>
        </w:tc>
        <w:tc>
          <w:tcPr>
            <w:tcW w:w="4980" w:type="dxa"/>
            <w:shd w:val="clear" w:color="auto" w:fill="auto"/>
          </w:tcPr>
          <w:p w:rsidR="003515CC" w:rsidRDefault="003515CC">
            <w:pPr>
              <w:snapToGrid w:val="0"/>
            </w:pPr>
            <w:r>
              <w:rPr>
                <w:rFonts w:ascii="Calibri" w:hAnsi="Calibri" w:cs="Calibri"/>
                <w:sz w:val="22"/>
                <w:szCs w:val="22"/>
              </w:rPr>
              <w:t xml:space="preserve">Γιαννακόπουλος Βρασίδας  </w:t>
            </w:r>
          </w:p>
        </w:tc>
        <w:tc>
          <w:tcPr>
            <w:tcW w:w="4980" w:type="dxa"/>
            <w:shd w:val="clear" w:color="auto" w:fill="auto"/>
          </w:tcPr>
          <w:p w:rsidR="003515CC" w:rsidRDefault="003515CC">
            <w:pPr>
              <w:snapToGrid w:val="0"/>
              <w:rPr>
                <w:rFonts w:ascii="Arial" w:hAnsi="Arial" w:cs="Arial"/>
                <w:sz w:val="20"/>
                <w:szCs w:val="20"/>
              </w:rPr>
            </w:pPr>
          </w:p>
        </w:tc>
      </w:tr>
      <w:tr w:rsidR="003515CC" w:rsidTr="003515CC">
        <w:trPr>
          <w:trHeight w:hRule="exact" w:val="489"/>
        </w:trPr>
        <w:tc>
          <w:tcPr>
            <w:tcW w:w="740" w:type="dxa"/>
          </w:tcPr>
          <w:p w:rsidR="003515CC" w:rsidRDefault="003515CC">
            <w:pPr>
              <w:snapToGrid w:val="0"/>
              <w:rPr>
                <w:rFonts w:ascii="Calibri" w:hAnsi="Calibri" w:cs="Calibri"/>
                <w:sz w:val="22"/>
                <w:szCs w:val="22"/>
              </w:rPr>
            </w:pPr>
            <w:r>
              <w:rPr>
                <w:rFonts w:ascii="Calibri" w:hAnsi="Calibri" w:cs="Calibri"/>
                <w:sz w:val="22"/>
                <w:szCs w:val="22"/>
              </w:rPr>
              <w:t>9</w:t>
            </w:r>
          </w:p>
        </w:tc>
        <w:tc>
          <w:tcPr>
            <w:tcW w:w="4980" w:type="dxa"/>
            <w:shd w:val="clear" w:color="auto" w:fill="auto"/>
          </w:tcPr>
          <w:p w:rsidR="003515CC" w:rsidRDefault="003515CC">
            <w:pPr>
              <w:snapToGrid w:val="0"/>
            </w:pPr>
            <w:proofErr w:type="spellStart"/>
            <w:r>
              <w:rPr>
                <w:rFonts w:ascii="Calibri" w:hAnsi="Calibri" w:cs="Calibri"/>
                <w:sz w:val="22"/>
                <w:szCs w:val="22"/>
              </w:rPr>
              <w:t>Σαγιάννης</w:t>
            </w:r>
            <w:proofErr w:type="spellEnd"/>
            <w:r>
              <w:rPr>
                <w:rFonts w:ascii="Calibri" w:hAnsi="Calibri" w:cs="Calibri"/>
                <w:sz w:val="22"/>
                <w:szCs w:val="22"/>
              </w:rPr>
              <w:t xml:space="preserve"> Μιχαήλ  </w:t>
            </w:r>
          </w:p>
        </w:tc>
        <w:tc>
          <w:tcPr>
            <w:tcW w:w="4980" w:type="dxa"/>
            <w:shd w:val="clear" w:color="auto" w:fill="auto"/>
          </w:tcPr>
          <w:p w:rsidR="003515CC" w:rsidRDefault="003515CC">
            <w:pPr>
              <w:snapToGrid w:val="0"/>
              <w:rPr>
                <w:rFonts w:ascii="Arial" w:hAnsi="Arial" w:cs="Arial"/>
                <w:sz w:val="20"/>
                <w:szCs w:val="20"/>
              </w:rPr>
            </w:pPr>
          </w:p>
        </w:tc>
      </w:tr>
      <w:tr w:rsidR="003515CC" w:rsidTr="003515CC">
        <w:trPr>
          <w:trHeight w:hRule="exact" w:val="414"/>
        </w:trPr>
        <w:tc>
          <w:tcPr>
            <w:tcW w:w="740" w:type="dxa"/>
          </w:tcPr>
          <w:p w:rsidR="003515CC" w:rsidRDefault="003515CC">
            <w:pPr>
              <w:snapToGrid w:val="0"/>
              <w:rPr>
                <w:rFonts w:ascii="Calibri" w:hAnsi="Calibri" w:cs="Calibri"/>
                <w:sz w:val="22"/>
                <w:szCs w:val="22"/>
              </w:rPr>
            </w:pPr>
            <w:r>
              <w:rPr>
                <w:rFonts w:ascii="Calibri" w:hAnsi="Calibri" w:cs="Calibri"/>
                <w:sz w:val="22"/>
                <w:szCs w:val="22"/>
              </w:rPr>
              <w:t>10</w:t>
            </w:r>
          </w:p>
        </w:tc>
        <w:tc>
          <w:tcPr>
            <w:tcW w:w="4980" w:type="dxa"/>
            <w:shd w:val="clear" w:color="auto" w:fill="auto"/>
          </w:tcPr>
          <w:p w:rsidR="003515CC" w:rsidRDefault="003515CC">
            <w:pPr>
              <w:snapToGrid w:val="0"/>
            </w:pPr>
            <w:proofErr w:type="spellStart"/>
            <w:r>
              <w:rPr>
                <w:rFonts w:ascii="Calibri" w:hAnsi="Calibri" w:cs="Calibri"/>
                <w:sz w:val="22"/>
                <w:szCs w:val="22"/>
              </w:rPr>
              <w:t>Πούλου</w:t>
            </w:r>
            <w:proofErr w:type="spellEnd"/>
            <w:r>
              <w:rPr>
                <w:rFonts w:ascii="Calibri" w:hAnsi="Calibri" w:cs="Calibri"/>
                <w:sz w:val="22"/>
                <w:szCs w:val="22"/>
              </w:rPr>
              <w:t xml:space="preserve"> </w:t>
            </w:r>
            <w:proofErr w:type="spellStart"/>
            <w:r>
              <w:rPr>
                <w:rFonts w:ascii="Calibri" w:hAnsi="Calibri" w:cs="Calibri"/>
                <w:sz w:val="22"/>
                <w:szCs w:val="22"/>
              </w:rPr>
              <w:t>Παναγιού</w:t>
            </w:r>
            <w:proofErr w:type="spellEnd"/>
            <w:r>
              <w:rPr>
                <w:rFonts w:ascii="Calibri" w:hAnsi="Calibri" w:cs="Calibri"/>
                <w:sz w:val="22"/>
                <w:szCs w:val="22"/>
              </w:rPr>
              <w:t xml:space="preserve"> (Γιώτα)</w:t>
            </w:r>
            <w:r>
              <w:rPr>
                <w:rFonts w:ascii="Calibri" w:hAnsi="Calibri" w:cs="Calibri"/>
                <w:b/>
                <w:sz w:val="22"/>
                <w:szCs w:val="22"/>
              </w:rPr>
              <w:t xml:space="preserve"> </w:t>
            </w:r>
            <w:r>
              <w:rPr>
                <w:rFonts w:ascii="Calibri" w:hAnsi="Calibri" w:cs="Calibri"/>
                <w:sz w:val="22"/>
                <w:szCs w:val="22"/>
              </w:rPr>
              <w:tab/>
              <w:t xml:space="preserve"> </w:t>
            </w:r>
          </w:p>
        </w:tc>
        <w:tc>
          <w:tcPr>
            <w:tcW w:w="4980" w:type="dxa"/>
            <w:shd w:val="clear" w:color="auto" w:fill="auto"/>
          </w:tcPr>
          <w:p w:rsidR="003515CC" w:rsidRDefault="003515CC">
            <w:pPr>
              <w:snapToGrid w:val="0"/>
            </w:pPr>
          </w:p>
        </w:tc>
      </w:tr>
      <w:tr w:rsidR="003515CC" w:rsidTr="003515CC">
        <w:trPr>
          <w:trHeight w:hRule="exact" w:val="414"/>
        </w:trPr>
        <w:tc>
          <w:tcPr>
            <w:tcW w:w="740" w:type="dxa"/>
          </w:tcPr>
          <w:p w:rsidR="003515CC" w:rsidRDefault="003515CC" w:rsidP="003515CC">
            <w:pPr>
              <w:snapToGrid w:val="0"/>
              <w:rPr>
                <w:rFonts w:ascii="Calibri" w:hAnsi="Calibri" w:cs="Calibri"/>
                <w:sz w:val="22"/>
                <w:szCs w:val="22"/>
              </w:rPr>
            </w:pPr>
            <w:r>
              <w:rPr>
                <w:rFonts w:ascii="Calibri" w:hAnsi="Calibri" w:cs="Calibri"/>
                <w:sz w:val="22"/>
                <w:szCs w:val="22"/>
              </w:rPr>
              <w:t>11</w:t>
            </w:r>
          </w:p>
        </w:tc>
        <w:tc>
          <w:tcPr>
            <w:tcW w:w="4980" w:type="dxa"/>
            <w:shd w:val="clear" w:color="auto" w:fill="auto"/>
          </w:tcPr>
          <w:p w:rsidR="003515CC" w:rsidRDefault="003515CC" w:rsidP="003515CC">
            <w:pPr>
              <w:snapToGrid w:val="0"/>
            </w:pPr>
            <w:proofErr w:type="spellStart"/>
            <w:r>
              <w:rPr>
                <w:rFonts w:ascii="Calibri" w:hAnsi="Calibri" w:cs="Calibri"/>
                <w:sz w:val="22"/>
                <w:szCs w:val="22"/>
              </w:rPr>
              <w:t>Καπλάνης</w:t>
            </w:r>
            <w:proofErr w:type="spellEnd"/>
            <w:r>
              <w:rPr>
                <w:rFonts w:ascii="Calibri" w:hAnsi="Calibri" w:cs="Calibri"/>
                <w:sz w:val="22"/>
                <w:szCs w:val="22"/>
              </w:rPr>
              <w:t xml:space="preserve"> Κων/νος </w:t>
            </w:r>
          </w:p>
        </w:tc>
        <w:tc>
          <w:tcPr>
            <w:tcW w:w="4980" w:type="dxa"/>
            <w:shd w:val="clear" w:color="auto" w:fill="auto"/>
          </w:tcPr>
          <w:p w:rsidR="003515CC" w:rsidRDefault="003515CC">
            <w:pPr>
              <w:snapToGrid w:val="0"/>
              <w:rPr>
                <w:rFonts w:ascii="Arial" w:hAnsi="Arial" w:cs="Arial"/>
                <w:sz w:val="20"/>
                <w:szCs w:val="20"/>
              </w:rPr>
            </w:pPr>
          </w:p>
        </w:tc>
      </w:tr>
      <w:tr w:rsidR="003515CC" w:rsidTr="003515CC">
        <w:trPr>
          <w:trHeight w:hRule="exact" w:val="414"/>
        </w:trPr>
        <w:tc>
          <w:tcPr>
            <w:tcW w:w="740" w:type="dxa"/>
          </w:tcPr>
          <w:p w:rsidR="003515CC" w:rsidRDefault="003515CC">
            <w:pPr>
              <w:rPr>
                <w:rFonts w:ascii="Calibri" w:hAnsi="Calibri" w:cs="Calibri"/>
                <w:sz w:val="22"/>
                <w:szCs w:val="22"/>
              </w:rPr>
            </w:pPr>
            <w:r>
              <w:rPr>
                <w:rFonts w:ascii="Calibri" w:hAnsi="Calibri" w:cs="Calibri"/>
                <w:sz w:val="22"/>
                <w:szCs w:val="22"/>
              </w:rPr>
              <w:t>12</w:t>
            </w:r>
          </w:p>
        </w:tc>
        <w:tc>
          <w:tcPr>
            <w:tcW w:w="4980" w:type="dxa"/>
            <w:shd w:val="clear" w:color="auto" w:fill="auto"/>
          </w:tcPr>
          <w:p w:rsidR="003515CC" w:rsidRDefault="003515CC">
            <w:r>
              <w:rPr>
                <w:rFonts w:ascii="Calibri" w:hAnsi="Calibri" w:cs="Calibri"/>
                <w:sz w:val="22"/>
                <w:szCs w:val="22"/>
              </w:rPr>
              <w:t xml:space="preserve">Γαλανός Κων/νος </w:t>
            </w:r>
          </w:p>
        </w:tc>
        <w:tc>
          <w:tcPr>
            <w:tcW w:w="4980" w:type="dxa"/>
            <w:shd w:val="clear" w:color="auto" w:fill="auto"/>
          </w:tcPr>
          <w:p w:rsidR="003515CC" w:rsidRDefault="003515CC">
            <w:pPr>
              <w:snapToGrid w:val="0"/>
              <w:rPr>
                <w:rFonts w:ascii="Arial" w:hAnsi="Arial" w:cs="Arial"/>
                <w:sz w:val="20"/>
                <w:szCs w:val="20"/>
              </w:rPr>
            </w:pPr>
          </w:p>
        </w:tc>
      </w:tr>
      <w:tr w:rsidR="003515CC" w:rsidTr="003515CC">
        <w:trPr>
          <w:trHeight w:hRule="exact" w:val="414"/>
        </w:trPr>
        <w:tc>
          <w:tcPr>
            <w:tcW w:w="740" w:type="dxa"/>
          </w:tcPr>
          <w:p w:rsidR="003515CC" w:rsidRDefault="003515CC">
            <w:pPr>
              <w:snapToGrid w:val="0"/>
              <w:rPr>
                <w:rFonts w:ascii="Calibri" w:hAnsi="Calibri" w:cs="Calibri"/>
                <w:sz w:val="22"/>
                <w:szCs w:val="22"/>
              </w:rPr>
            </w:pPr>
            <w:r>
              <w:rPr>
                <w:rFonts w:ascii="Calibri" w:hAnsi="Calibri" w:cs="Calibri"/>
                <w:sz w:val="22"/>
                <w:szCs w:val="22"/>
              </w:rPr>
              <w:lastRenderedPageBreak/>
              <w:t>13</w:t>
            </w:r>
          </w:p>
        </w:tc>
        <w:tc>
          <w:tcPr>
            <w:tcW w:w="4980" w:type="dxa"/>
            <w:shd w:val="clear" w:color="auto" w:fill="auto"/>
          </w:tcPr>
          <w:p w:rsidR="003515CC" w:rsidRDefault="003515CC">
            <w:pPr>
              <w:snapToGrid w:val="0"/>
            </w:pPr>
            <w:proofErr w:type="spellStart"/>
            <w:r>
              <w:rPr>
                <w:rFonts w:ascii="Calibri" w:hAnsi="Calibri" w:cs="Calibri"/>
                <w:sz w:val="22"/>
                <w:szCs w:val="22"/>
              </w:rPr>
              <w:t>Τόλιας</w:t>
            </w:r>
            <w:proofErr w:type="spellEnd"/>
            <w:r>
              <w:rPr>
                <w:rFonts w:ascii="Calibri" w:hAnsi="Calibri" w:cs="Calibri"/>
                <w:sz w:val="22"/>
                <w:szCs w:val="22"/>
              </w:rPr>
              <w:t xml:space="preserve"> Δημήτριος</w:t>
            </w:r>
          </w:p>
        </w:tc>
        <w:tc>
          <w:tcPr>
            <w:tcW w:w="4980" w:type="dxa"/>
            <w:shd w:val="clear" w:color="auto" w:fill="auto"/>
          </w:tcPr>
          <w:p w:rsidR="003515CC" w:rsidRDefault="003515CC">
            <w:pPr>
              <w:snapToGrid w:val="0"/>
              <w:rPr>
                <w:rFonts w:ascii="Arial" w:hAnsi="Arial" w:cs="Arial"/>
                <w:sz w:val="20"/>
                <w:szCs w:val="20"/>
              </w:rPr>
            </w:pPr>
          </w:p>
        </w:tc>
      </w:tr>
      <w:tr w:rsidR="003515CC" w:rsidTr="003515CC">
        <w:trPr>
          <w:trHeight w:hRule="exact" w:val="414"/>
        </w:trPr>
        <w:tc>
          <w:tcPr>
            <w:tcW w:w="740" w:type="dxa"/>
          </w:tcPr>
          <w:p w:rsidR="003515CC" w:rsidRDefault="003515CC">
            <w:pPr>
              <w:snapToGrid w:val="0"/>
              <w:rPr>
                <w:rFonts w:ascii="Calibri" w:eastAsia="Calibri" w:hAnsi="Calibri" w:cs="Calibri"/>
                <w:sz w:val="22"/>
                <w:szCs w:val="22"/>
              </w:rPr>
            </w:pPr>
            <w:r>
              <w:rPr>
                <w:rFonts w:ascii="Calibri" w:eastAsia="Calibri" w:hAnsi="Calibri" w:cs="Calibri"/>
                <w:sz w:val="22"/>
                <w:szCs w:val="22"/>
              </w:rPr>
              <w:t>14</w:t>
            </w:r>
          </w:p>
        </w:tc>
        <w:tc>
          <w:tcPr>
            <w:tcW w:w="4980" w:type="dxa"/>
            <w:shd w:val="clear" w:color="auto" w:fill="auto"/>
          </w:tcPr>
          <w:p w:rsidR="003515CC" w:rsidRDefault="003515CC">
            <w:pPr>
              <w:snapToGrid w:val="0"/>
            </w:pPr>
            <w:proofErr w:type="spellStart"/>
            <w:r>
              <w:rPr>
                <w:rFonts w:ascii="Calibri" w:eastAsia="Calibri" w:hAnsi="Calibri" w:cs="Calibri"/>
                <w:sz w:val="22"/>
                <w:szCs w:val="22"/>
              </w:rPr>
              <w:t>Τζουβάρας</w:t>
            </w:r>
            <w:proofErr w:type="spellEnd"/>
            <w:r>
              <w:rPr>
                <w:rFonts w:ascii="Calibri" w:eastAsia="Calibri" w:hAnsi="Calibri" w:cs="Calibri"/>
                <w:sz w:val="22"/>
                <w:szCs w:val="22"/>
              </w:rPr>
              <w:t xml:space="preserve"> Νικόλαος</w:t>
            </w:r>
          </w:p>
        </w:tc>
        <w:tc>
          <w:tcPr>
            <w:tcW w:w="4980" w:type="dxa"/>
            <w:shd w:val="clear" w:color="auto" w:fill="auto"/>
          </w:tcPr>
          <w:p w:rsidR="003515CC" w:rsidRDefault="003515CC">
            <w:pPr>
              <w:snapToGrid w:val="0"/>
              <w:rPr>
                <w:rFonts w:ascii="Arial" w:eastAsia="Calibri" w:hAnsi="Arial" w:cs="Arial"/>
                <w:sz w:val="20"/>
                <w:szCs w:val="20"/>
              </w:rPr>
            </w:pPr>
          </w:p>
        </w:tc>
      </w:tr>
      <w:tr w:rsidR="003515CC" w:rsidTr="003515CC">
        <w:trPr>
          <w:trHeight w:hRule="exact" w:val="414"/>
        </w:trPr>
        <w:tc>
          <w:tcPr>
            <w:tcW w:w="740" w:type="dxa"/>
          </w:tcPr>
          <w:p w:rsidR="003515CC" w:rsidRDefault="003515CC">
            <w:pPr>
              <w:snapToGrid w:val="0"/>
              <w:rPr>
                <w:rFonts w:ascii="Calibri" w:hAnsi="Calibri" w:cs="Calibri"/>
                <w:sz w:val="22"/>
                <w:szCs w:val="22"/>
              </w:rPr>
            </w:pPr>
            <w:r>
              <w:rPr>
                <w:rFonts w:ascii="Calibri" w:hAnsi="Calibri" w:cs="Calibri"/>
                <w:sz w:val="22"/>
                <w:szCs w:val="22"/>
              </w:rPr>
              <w:t>15</w:t>
            </w:r>
          </w:p>
        </w:tc>
        <w:tc>
          <w:tcPr>
            <w:tcW w:w="4980" w:type="dxa"/>
            <w:shd w:val="clear" w:color="auto" w:fill="auto"/>
          </w:tcPr>
          <w:p w:rsidR="003515CC" w:rsidRDefault="003515CC">
            <w:pPr>
              <w:snapToGrid w:val="0"/>
            </w:pPr>
            <w:proofErr w:type="spellStart"/>
            <w:r>
              <w:rPr>
                <w:rFonts w:ascii="Calibri" w:hAnsi="Calibri" w:cs="Calibri"/>
                <w:sz w:val="22"/>
                <w:szCs w:val="22"/>
              </w:rPr>
              <w:t>Πούλος</w:t>
            </w:r>
            <w:proofErr w:type="spellEnd"/>
            <w:r>
              <w:rPr>
                <w:rFonts w:ascii="Calibri" w:hAnsi="Calibri" w:cs="Calibri"/>
                <w:sz w:val="22"/>
                <w:szCs w:val="22"/>
              </w:rPr>
              <w:t xml:space="preserve"> Ευάγγελος</w:t>
            </w:r>
          </w:p>
        </w:tc>
        <w:tc>
          <w:tcPr>
            <w:tcW w:w="4980" w:type="dxa"/>
            <w:shd w:val="clear" w:color="auto" w:fill="auto"/>
          </w:tcPr>
          <w:p w:rsidR="003515CC" w:rsidRDefault="003515CC">
            <w:pPr>
              <w:snapToGrid w:val="0"/>
            </w:pPr>
          </w:p>
        </w:tc>
      </w:tr>
      <w:tr w:rsidR="003515CC" w:rsidTr="003515CC">
        <w:trPr>
          <w:trHeight w:hRule="exact" w:val="414"/>
        </w:trPr>
        <w:tc>
          <w:tcPr>
            <w:tcW w:w="740" w:type="dxa"/>
          </w:tcPr>
          <w:p w:rsidR="003515CC" w:rsidRDefault="003515CC">
            <w:pPr>
              <w:snapToGrid w:val="0"/>
              <w:rPr>
                <w:rFonts w:ascii="Calibri" w:hAnsi="Calibri" w:cs="Calibri"/>
                <w:sz w:val="22"/>
                <w:szCs w:val="22"/>
              </w:rPr>
            </w:pPr>
            <w:r>
              <w:rPr>
                <w:rFonts w:ascii="Calibri" w:hAnsi="Calibri" w:cs="Calibri"/>
                <w:sz w:val="22"/>
                <w:szCs w:val="22"/>
              </w:rPr>
              <w:t>16</w:t>
            </w:r>
          </w:p>
        </w:tc>
        <w:tc>
          <w:tcPr>
            <w:tcW w:w="4980" w:type="dxa"/>
            <w:shd w:val="clear" w:color="auto" w:fill="auto"/>
          </w:tcPr>
          <w:p w:rsidR="003515CC" w:rsidRDefault="003515CC">
            <w:pPr>
              <w:snapToGrid w:val="0"/>
            </w:pPr>
            <w:r>
              <w:rPr>
                <w:rFonts w:ascii="Calibri" w:hAnsi="Calibri" w:cs="Calibri"/>
                <w:sz w:val="22"/>
                <w:szCs w:val="22"/>
              </w:rPr>
              <w:t>Παπαϊωάννου Λουκάς</w:t>
            </w:r>
          </w:p>
        </w:tc>
        <w:tc>
          <w:tcPr>
            <w:tcW w:w="4980" w:type="dxa"/>
            <w:shd w:val="clear" w:color="auto" w:fill="auto"/>
          </w:tcPr>
          <w:p w:rsidR="003515CC" w:rsidRDefault="003515CC">
            <w:pPr>
              <w:snapToGrid w:val="0"/>
            </w:pPr>
          </w:p>
        </w:tc>
      </w:tr>
      <w:tr w:rsidR="003515CC" w:rsidTr="003515CC">
        <w:trPr>
          <w:trHeight w:hRule="exact" w:val="414"/>
        </w:trPr>
        <w:tc>
          <w:tcPr>
            <w:tcW w:w="740" w:type="dxa"/>
          </w:tcPr>
          <w:p w:rsidR="003515CC" w:rsidRDefault="003515CC">
            <w:pPr>
              <w:snapToGrid w:val="0"/>
              <w:rPr>
                <w:rFonts w:ascii="Calibri" w:hAnsi="Calibri" w:cs="Calibri"/>
                <w:sz w:val="22"/>
                <w:szCs w:val="22"/>
              </w:rPr>
            </w:pPr>
            <w:r>
              <w:rPr>
                <w:rFonts w:ascii="Calibri" w:hAnsi="Calibri" w:cs="Calibri"/>
                <w:sz w:val="22"/>
                <w:szCs w:val="22"/>
              </w:rPr>
              <w:t>17</w:t>
            </w:r>
          </w:p>
        </w:tc>
        <w:tc>
          <w:tcPr>
            <w:tcW w:w="4980" w:type="dxa"/>
            <w:shd w:val="clear" w:color="auto" w:fill="auto"/>
          </w:tcPr>
          <w:p w:rsidR="003515CC" w:rsidRDefault="003515CC">
            <w:pPr>
              <w:snapToGrid w:val="0"/>
            </w:pPr>
            <w:proofErr w:type="spellStart"/>
            <w:r>
              <w:rPr>
                <w:rFonts w:ascii="Calibri" w:hAnsi="Calibri" w:cs="Calibri"/>
                <w:sz w:val="22"/>
                <w:szCs w:val="22"/>
              </w:rPr>
              <w:t>Κοτσικώνας</w:t>
            </w:r>
            <w:proofErr w:type="spellEnd"/>
            <w:r>
              <w:rPr>
                <w:rFonts w:ascii="Calibri" w:hAnsi="Calibri" w:cs="Calibri"/>
                <w:sz w:val="22"/>
                <w:szCs w:val="22"/>
              </w:rPr>
              <w:t xml:space="preserve"> Επαμεινώνδας</w:t>
            </w:r>
          </w:p>
        </w:tc>
        <w:tc>
          <w:tcPr>
            <w:tcW w:w="4980" w:type="dxa"/>
            <w:shd w:val="clear" w:color="auto" w:fill="auto"/>
          </w:tcPr>
          <w:p w:rsidR="003515CC" w:rsidRDefault="003515CC">
            <w:pPr>
              <w:snapToGrid w:val="0"/>
            </w:pPr>
          </w:p>
        </w:tc>
      </w:tr>
      <w:tr w:rsidR="003515CC" w:rsidTr="003515CC">
        <w:trPr>
          <w:trHeight w:hRule="exact" w:val="414"/>
        </w:trPr>
        <w:tc>
          <w:tcPr>
            <w:tcW w:w="740" w:type="dxa"/>
          </w:tcPr>
          <w:p w:rsidR="003515CC" w:rsidRDefault="003515CC">
            <w:pPr>
              <w:snapToGrid w:val="0"/>
              <w:rPr>
                <w:rFonts w:ascii="Calibri" w:hAnsi="Calibri" w:cs="Calibri"/>
                <w:sz w:val="22"/>
                <w:szCs w:val="22"/>
              </w:rPr>
            </w:pPr>
            <w:r>
              <w:rPr>
                <w:rFonts w:ascii="Calibri" w:hAnsi="Calibri" w:cs="Calibri"/>
                <w:sz w:val="22"/>
                <w:szCs w:val="22"/>
              </w:rPr>
              <w:t>18</w:t>
            </w:r>
          </w:p>
        </w:tc>
        <w:tc>
          <w:tcPr>
            <w:tcW w:w="4980" w:type="dxa"/>
            <w:shd w:val="clear" w:color="auto" w:fill="auto"/>
          </w:tcPr>
          <w:p w:rsidR="003515CC" w:rsidRDefault="003515CC">
            <w:pPr>
              <w:snapToGrid w:val="0"/>
            </w:pPr>
            <w:proofErr w:type="spellStart"/>
            <w:r>
              <w:rPr>
                <w:rFonts w:ascii="Calibri" w:hAnsi="Calibri" w:cs="Calibri"/>
                <w:sz w:val="22"/>
                <w:szCs w:val="22"/>
              </w:rPr>
              <w:t>Αρκουμάνης</w:t>
            </w:r>
            <w:proofErr w:type="spellEnd"/>
            <w:r>
              <w:rPr>
                <w:rFonts w:ascii="Calibri" w:hAnsi="Calibri" w:cs="Calibri"/>
                <w:sz w:val="22"/>
                <w:szCs w:val="22"/>
              </w:rPr>
              <w:t xml:space="preserve"> Πέτρος</w:t>
            </w:r>
          </w:p>
        </w:tc>
        <w:tc>
          <w:tcPr>
            <w:tcW w:w="4980" w:type="dxa"/>
            <w:shd w:val="clear" w:color="auto" w:fill="auto"/>
          </w:tcPr>
          <w:p w:rsidR="003515CC" w:rsidRDefault="003515CC">
            <w:pPr>
              <w:snapToGrid w:val="0"/>
            </w:pPr>
          </w:p>
        </w:tc>
      </w:tr>
      <w:tr w:rsidR="003515CC" w:rsidTr="003515CC">
        <w:trPr>
          <w:trHeight w:hRule="exact" w:val="414"/>
        </w:trPr>
        <w:tc>
          <w:tcPr>
            <w:tcW w:w="740" w:type="dxa"/>
          </w:tcPr>
          <w:p w:rsidR="003515CC" w:rsidRDefault="003515CC">
            <w:pPr>
              <w:snapToGrid w:val="0"/>
              <w:rPr>
                <w:rFonts w:ascii="Calibri" w:hAnsi="Calibri" w:cs="Calibri"/>
                <w:sz w:val="22"/>
                <w:szCs w:val="22"/>
              </w:rPr>
            </w:pPr>
            <w:r>
              <w:rPr>
                <w:rFonts w:ascii="Calibri" w:hAnsi="Calibri" w:cs="Calibri"/>
                <w:sz w:val="22"/>
                <w:szCs w:val="22"/>
              </w:rPr>
              <w:t>19</w:t>
            </w:r>
          </w:p>
        </w:tc>
        <w:tc>
          <w:tcPr>
            <w:tcW w:w="4980" w:type="dxa"/>
            <w:shd w:val="clear" w:color="auto" w:fill="auto"/>
          </w:tcPr>
          <w:p w:rsidR="003515CC" w:rsidRDefault="003515CC">
            <w:pPr>
              <w:snapToGrid w:val="0"/>
            </w:pPr>
            <w:proofErr w:type="spellStart"/>
            <w:r>
              <w:rPr>
                <w:rFonts w:ascii="Calibri" w:hAnsi="Calibri" w:cs="Calibri"/>
                <w:sz w:val="22"/>
                <w:szCs w:val="22"/>
              </w:rPr>
              <w:t>Μπράλιος</w:t>
            </w:r>
            <w:proofErr w:type="spellEnd"/>
            <w:r>
              <w:rPr>
                <w:rFonts w:ascii="Calibri" w:hAnsi="Calibri" w:cs="Calibri"/>
                <w:sz w:val="22"/>
                <w:szCs w:val="22"/>
              </w:rPr>
              <w:t xml:space="preserve"> Νικόλαος</w:t>
            </w:r>
          </w:p>
        </w:tc>
        <w:tc>
          <w:tcPr>
            <w:tcW w:w="4980" w:type="dxa"/>
            <w:shd w:val="clear" w:color="auto" w:fill="auto"/>
          </w:tcPr>
          <w:p w:rsidR="003515CC" w:rsidRDefault="003515CC">
            <w:pPr>
              <w:snapToGrid w:val="0"/>
            </w:pPr>
          </w:p>
        </w:tc>
      </w:tr>
      <w:tr w:rsidR="003515CC" w:rsidTr="003515CC">
        <w:trPr>
          <w:trHeight w:hRule="exact" w:val="414"/>
        </w:trPr>
        <w:tc>
          <w:tcPr>
            <w:tcW w:w="740" w:type="dxa"/>
          </w:tcPr>
          <w:p w:rsidR="003515CC" w:rsidRDefault="003515CC">
            <w:pPr>
              <w:snapToGrid w:val="0"/>
              <w:rPr>
                <w:rFonts w:ascii="Calibri" w:hAnsi="Calibri" w:cs="Calibri"/>
                <w:sz w:val="22"/>
                <w:szCs w:val="22"/>
              </w:rPr>
            </w:pPr>
            <w:r>
              <w:rPr>
                <w:rFonts w:ascii="Calibri" w:hAnsi="Calibri" w:cs="Calibri"/>
                <w:sz w:val="22"/>
                <w:szCs w:val="22"/>
              </w:rPr>
              <w:t>20</w:t>
            </w:r>
          </w:p>
        </w:tc>
        <w:tc>
          <w:tcPr>
            <w:tcW w:w="4980" w:type="dxa"/>
            <w:shd w:val="clear" w:color="auto" w:fill="auto"/>
          </w:tcPr>
          <w:p w:rsidR="003515CC" w:rsidRDefault="003515CC">
            <w:pPr>
              <w:snapToGrid w:val="0"/>
            </w:pPr>
            <w:proofErr w:type="spellStart"/>
            <w:r>
              <w:rPr>
                <w:rFonts w:ascii="Calibri" w:hAnsi="Calibri" w:cs="Calibri"/>
                <w:sz w:val="22"/>
                <w:szCs w:val="22"/>
              </w:rPr>
              <w:t>Γερονικολού</w:t>
            </w:r>
            <w:proofErr w:type="spellEnd"/>
            <w:r>
              <w:rPr>
                <w:rFonts w:ascii="Calibri" w:hAnsi="Calibri" w:cs="Calibri"/>
                <w:sz w:val="22"/>
                <w:szCs w:val="22"/>
              </w:rPr>
              <w:t xml:space="preserve"> Λαμπρινή </w:t>
            </w:r>
          </w:p>
        </w:tc>
        <w:tc>
          <w:tcPr>
            <w:tcW w:w="4980" w:type="dxa"/>
            <w:shd w:val="clear" w:color="auto" w:fill="auto"/>
          </w:tcPr>
          <w:p w:rsidR="003515CC" w:rsidRDefault="003515CC">
            <w:pPr>
              <w:snapToGrid w:val="0"/>
            </w:pPr>
          </w:p>
        </w:tc>
      </w:tr>
      <w:tr w:rsidR="003515CC" w:rsidTr="003515CC">
        <w:trPr>
          <w:trHeight w:hRule="exact" w:val="414"/>
        </w:trPr>
        <w:tc>
          <w:tcPr>
            <w:tcW w:w="740" w:type="dxa"/>
          </w:tcPr>
          <w:p w:rsidR="003515CC" w:rsidRDefault="003515CC">
            <w:pPr>
              <w:snapToGrid w:val="0"/>
              <w:rPr>
                <w:rFonts w:ascii="Calibri" w:hAnsi="Calibri" w:cs="Calibri"/>
                <w:sz w:val="22"/>
                <w:szCs w:val="22"/>
              </w:rPr>
            </w:pPr>
            <w:r>
              <w:rPr>
                <w:rFonts w:ascii="Calibri" w:hAnsi="Calibri" w:cs="Calibri"/>
                <w:sz w:val="22"/>
                <w:szCs w:val="22"/>
              </w:rPr>
              <w:t>21</w:t>
            </w:r>
          </w:p>
        </w:tc>
        <w:tc>
          <w:tcPr>
            <w:tcW w:w="4980" w:type="dxa"/>
            <w:shd w:val="clear" w:color="auto" w:fill="auto"/>
          </w:tcPr>
          <w:p w:rsidR="003515CC" w:rsidRDefault="003515CC">
            <w:pPr>
              <w:snapToGrid w:val="0"/>
            </w:pPr>
            <w:proofErr w:type="spellStart"/>
            <w:r>
              <w:rPr>
                <w:rFonts w:ascii="Calibri" w:hAnsi="Calibri" w:cs="Calibri"/>
                <w:sz w:val="22"/>
                <w:szCs w:val="22"/>
              </w:rPr>
              <w:t>Τσιφής</w:t>
            </w:r>
            <w:proofErr w:type="spellEnd"/>
            <w:r>
              <w:rPr>
                <w:rFonts w:ascii="Calibri" w:hAnsi="Calibri" w:cs="Calibri"/>
                <w:sz w:val="22"/>
                <w:szCs w:val="22"/>
              </w:rPr>
              <w:t xml:space="preserve"> Δημήτριος </w:t>
            </w:r>
          </w:p>
        </w:tc>
        <w:tc>
          <w:tcPr>
            <w:tcW w:w="4980" w:type="dxa"/>
            <w:shd w:val="clear" w:color="auto" w:fill="auto"/>
          </w:tcPr>
          <w:p w:rsidR="003515CC" w:rsidRDefault="003515CC">
            <w:pPr>
              <w:snapToGrid w:val="0"/>
            </w:pPr>
          </w:p>
        </w:tc>
      </w:tr>
      <w:tr w:rsidR="003515CC" w:rsidTr="003515CC">
        <w:trPr>
          <w:trHeight w:hRule="exact" w:val="414"/>
        </w:trPr>
        <w:tc>
          <w:tcPr>
            <w:tcW w:w="740" w:type="dxa"/>
          </w:tcPr>
          <w:p w:rsidR="003515CC" w:rsidRDefault="003515CC">
            <w:pPr>
              <w:snapToGrid w:val="0"/>
              <w:rPr>
                <w:rFonts w:ascii="Calibri" w:hAnsi="Calibri" w:cs="Calibri"/>
                <w:sz w:val="22"/>
                <w:szCs w:val="22"/>
              </w:rPr>
            </w:pPr>
            <w:r>
              <w:rPr>
                <w:rFonts w:ascii="Calibri" w:hAnsi="Calibri" w:cs="Calibri"/>
                <w:sz w:val="22"/>
                <w:szCs w:val="22"/>
              </w:rPr>
              <w:t>22</w:t>
            </w:r>
          </w:p>
        </w:tc>
        <w:tc>
          <w:tcPr>
            <w:tcW w:w="4980" w:type="dxa"/>
            <w:shd w:val="clear" w:color="auto" w:fill="auto"/>
          </w:tcPr>
          <w:p w:rsidR="003515CC" w:rsidRDefault="003515CC">
            <w:pPr>
              <w:snapToGrid w:val="0"/>
            </w:pPr>
            <w:r>
              <w:rPr>
                <w:rFonts w:ascii="Calibri" w:hAnsi="Calibri" w:cs="Calibri"/>
                <w:sz w:val="22"/>
                <w:szCs w:val="22"/>
              </w:rPr>
              <w:t>Αλεξίου Λουκάς</w:t>
            </w:r>
          </w:p>
        </w:tc>
        <w:tc>
          <w:tcPr>
            <w:tcW w:w="4980" w:type="dxa"/>
            <w:shd w:val="clear" w:color="auto" w:fill="auto"/>
          </w:tcPr>
          <w:p w:rsidR="003515CC" w:rsidRDefault="003515CC">
            <w:pPr>
              <w:snapToGrid w:val="0"/>
            </w:pPr>
          </w:p>
        </w:tc>
      </w:tr>
      <w:tr w:rsidR="003515CC" w:rsidTr="003515CC">
        <w:trPr>
          <w:trHeight w:hRule="exact" w:val="414"/>
        </w:trPr>
        <w:tc>
          <w:tcPr>
            <w:tcW w:w="740" w:type="dxa"/>
          </w:tcPr>
          <w:p w:rsidR="003515CC" w:rsidRDefault="003515CC">
            <w:pPr>
              <w:snapToGrid w:val="0"/>
              <w:rPr>
                <w:rFonts w:ascii="Calibri" w:hAnsi="Calibri" w:cs="Calibri"/>
                <w:sz w:val="22"/>
                <w:szCs w:val="22"/>
              </w:rPr>
            </w:pPr>
            <w:r>
              <w:rPr>
                <w:rFonts w:ascii="Calibri" w:hAnsi="Calibri" w:cs="Calibri"/>
                <w:sz w:val="22"/>
                <w:szCs w:val="22"/>
              </w:rPr>
              <w:t>23</w:t>
            </w:r>
          </w:p>
        </w:tc>
        <w:tc>
          <w:tcPr>
            <w:tcW w:w="4980" w:type="dxa"/>
            <w:shd w:val="clear" w:color="auto" w:fill="auto"/>
          </w:tcPr>
          <w:p w:rsidR="003515CC" w:rsidRDefault="003515CC">
            <w:pPr>
              <w:snapToGrid w:val="0"/>
            </w:pPr>
            <w:proofErr w:type="spellStart"/>
            <w:r>
              <w:rPr>
                <w:rFonts w:ascii="Calibri" w:hAnsi="Calibri" w:cs="Calibri"/>
                <w:sz w:val="22"/>
                <w:szCs w:val="22"/>
              </w:rPr>
              <w:t>Καραμάνης</w:t>
            </w:r>
            <w:proofErr w:type="spellEnd"/>
            <w:r>
              <w:rPr>
                <w:rFonts w:ascii="Calibri" w:hAnsi="Calibri" w:cs="Calibri"/>
                <w:sz w:val="22"/>
                <w:szCs w:val="22"/>
              </w:rPr>
              <w:t xml:space="preserve"> Δημήτριος</w:t>
            </w:r>
          </w:p>
        </w:tc>
        <w:tc>
          <w:tcPr>
            <w:tcW w:w="4980" w:type="dxa"/>
            <w:shd w:val="clear" w:color="auto" w:fill="auto"/>
          </w:tcPr>
          <w:p w:rsidR="003515CC" w:rsidRDefault="003515CC">
            <w:pPr>
              <w:snapToGrid w:val="0"/>
            </w:pPr>
          </w:p>
        </w:tc>
      </w:tr>
      <w:tr w:rsidR="003515CC" w:rsidTr="003515CC">
        <w:trPr>
          <w:trHeight w:hRule="exact" w:val="414"/>
        </w:trPr>
        <w:tc>
          <w:tcPr>
            <w:tcW w:w="740" w:type="dxa"/>
          </w:tcPr>
          <w:p w:rsidR="003515CC" w:rsidRDefault="003515CC">
            <w:pPr>
              <w:snapToGrid w:val="0"/>
              <w:rPr>
                <w:rFonts w:ascii="Calibri" w:eastAsia="Calibri" w:hAnsi="Calibri" w:cs="Calibri"/>
                <w:sz w:val="22"/>
                <w:szCs w:val="22"/>
              </w:rPr>
            </w:pPr>
            <w:r>
              <w:rPr>
                <w:rFonts w:ascii="Calibri" w:eastAsia="Calibri" w:hAnsi="Calibri" w:cs="Calibri"/>
                <w:sz w:val="22"/>
                <w:szCs w:val="22"/>
              </w:rPr>
              <w:t>24</w:t>
            </w:r>
          </w:p>
        </w:tc>
        <w:tc>
          <w:tcPr>
            <w:tcW w:w="4980" w:type="dxa"/>
            <w:shd w:val="clear" w:color="auto" w:fill="auto"/>
          </w:tcPr>
          <w:p w:rsidR="003515CC" w:rsidRDefault="003515CC">
            <w:pPr>
              <w:snapToGrid w:val="0"/>
            </w:pPr>
            <w:proofErr w:type="spellStart"/>
            <w:r>
              <w:rPr>
                <w:rFonts w:ascii="Calibri" w:eastAsia="Calibri" w:hAnsi="Calibri" w:cs="Calibri"/>
                <w:sz w:val="22"/>
                <w:szCs w:val="22"/>
              </w:rPr>
              <w:t>Τουμαράς</w:t>
            </w:r>
            <w:proofErr w:type="spellEnd"/>
            <w:r>
              <w:rPr>
                <w:rFonts w:ascii="Calibri" w:eastAsia="Calibri" w:hAnsi="Calibri" w:cs="Calibri"/>
                <w:sz w:val="22"/>
                <w:szCs w:val="22"/>
              </w:rPr>
              <w:t xml:space="preserve"> Βασίλειος</w:t>
            </w:r>
          </w:p>
        </w:tc>
        <w:tc>
          <w:tcPr>
            <w:tcW w:w="4980" w:type="dxa"/>
            <w:shd w:val="clear" w:color="auto" w:fill="auto"/>
          </w:tcPr>
          <w:p w:rsidR="003515CC" w:rsidRDefault="003515CC">
            <w:pPr>
              <w:snapToGrid w:val="0"/>
            </w:pPr>
          </w:p>
        </w:tc>
      </w:tr>
      <w:tr w:rsidR="003515CC" w:rsidTr="003515CC">
        <w:trPr>
          <w:trHeight w:hRule="exact" w:val="414"/>
        </w:trPr>
        <w:tc>
          <w:tcPr>
            <w:tcW w:w="740" w:type="dxa"/>
          </w:tcPr>
          <w:p w:rsidR="003515CC" w:rsidRDefault="003515CC">
            <w:pPr>
              <w:snapToGrid w:val="0"/>
              <w:rPr>
                <w:rFonts w:ascii="Calibri" w:eastAsia="Calibri" w:hAnsi="Calibri" w:cs="Calibri"/>
                <w:sz w:val="22"/>
                <w:szCs w:val="22"/>
              </w:rPr>
            </w:pPr>
            <w:r>
              <w:rPr>
                <w:rFonts w:ascii="Calibri" w:eastAsia="Calibri" w:hAnsi="Calibri" w:cs="Calibri"/>
                <w:sz w:val="22"/>
                <w:szCs w:val="22"/>
              </w:rPr>
              <w:t>25</w:t>
            </w:r>
          </w:p>
        </w:tc>
        <w:tc>
          <w:tcPr>
            <w:tcW w:w="4980" w:type="dxa"/>
            <w:shd w:val="clear" w:color="auto" w:fill="auto"/>
          </w:tcPr>
          <w:p w:rsidR="003515CC" w:rsidRDefault="003515CC">
            <w:pPr>
              <w:snapToGrid w:val="0"/>
            </w:pPr>
            <w:r>
              <w:rPr>
                <w:rFonts w:ascii="Calibri" w:eastAsia="Calibri" w:hAnsi="Calibri" w:cs="Calibri"/>
                <w:sz w:val="22"/>
                <w:szCs w:val="22"/>
              </w:rPr>
              <w:t>Κατής Χαράλαμπος</w:t>
            </w:r>
          </w:p>
        </w:tc>
        <w:tc>
          <w:tcPr>
            <w:tcW w:w="4980" w:type="dxa"/>
            <w:shd w:val="clear" w:color="auto" w:fill="auto"/>
          </w:tcPr>
          <w:p w:rsidR="003515CC" w:rsidRDefault="003515CC">
            <w:pPr>
              <w:snapToGrid w:val="0"/>
              <w:rPr>
                <w:rFonts w:ascii="Arial" w:eastAsia="Calibri" w:hAnsi="Arial" w:cs="Arial"/>
                <w:sz w:val="20"/>
                <w:szCs w:val="20"/>
              </w:rPr>
            </w:pPr>
          </w:p>
        </w:tc>
      </w:tr>
    </w:tbl>
    <w:p w:rsidR="004A3C62" w:rsidRDefault="004A3C62">
      <w:pPr>
        <w:pStyle w:val="a8"/>
        <w:spacing w:after="283" w:line="276" w:lineRule="auto"/>
      </w:pPr>
    </w:p>
    <w:sectPr w:rsidR="004A3C62" w:rsidSect="005219F9">
      <w:headerReference w:type="default" r:id="rId8"/>
      <w:footerReference w:type="default" r:id="rId9"/>
      <w:pgSz w:w="11906" w:h="16860"/>
      <w:pgMar w:top="1134" w:right="1134" w:bottom="1134" w:left="1134" w:header="709" w:footer="23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9A6" w:rsidRDefault="00D849A6">
      <w:r>
        <w:separator/>
      </w:r>
    </w:p>
  </w:endnote>
  <w:endnote w:type="continuationSeparator" w:id="0">
    <w:p w:rsidR="00D849A6" w:rsidRDefault="00D84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A1"/>
    <w:family w:val="swiss"/>
    <w:pitch w:val="variable"/>
    <w:sig w:usb0="E4002EFF" w:usb1="C000E47F"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omic Sans MS">
    <w:panose1 w:val="030F0702030302020204"/>
    <w:charset w:val="A1"/>
    <w:family w:val="script"/>
    <w:pitch w:val="variable"/>
    <w:sig w:usb0="00000287" w:usb1="0000001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CC" w:rsidRDefault="00AF6F89" w:rsidP="003515CC">
    <w:pPr>
      <w:pStyle w:val="ac"/>
      <w:jc w:val="center"/>
    </w:pPr>
    <w:fldSimple w:instr=" PAGE   \* MERGEFORMAT ">
      <w:r w:rsidR="008460FD">
        <w:rPr>
          <w:noProof/>
        </w:rPr>
        <w:t>1</w:t>
      </w:r>
    </w:fldSimple>
  </w:p>
  <w:p w:rsidR="003515CC" w:rsidRPr="003515CC" w:rsidRDefault="003515CC" w:rsidP="003515CC">
    <w:pPr>
      <w:pStyle w:val="ac"/>
      <w:jc w:val="center"/>
    </w:pPr>
    <w:r>
      <w:t>3/2022 ΑΠΟΦΑΣΗ ΔΗΜΟΤΙΚΟΥ ΣΥΜΒΟΥΛΙΟΥ ΔΗΜΟΥ ΛΕΒΑΔΕΩΝ</w:t>
    </w:r>
  </w:p>
  <w:p w:rsidR="005219F9" w:rsidRDefault="005219F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9A6" w:rsidRDefault="00D849A6">
      <w:r>
        <w:separator/>
      </w:r>
    </w:p>
  </w:footnote>
  <w:footnote w:type="continuationSeparator" w:id="0">
    <w:p w:rsidR="00D849A6" w:rsidRDefault="00D84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F9" w:rsidRDefault="005219F9">
    <w:pPr>
      <w:pStyle w:val="ad"/>
    </w:pPr>
  </w:p>
  <w:p w:rsidR="005219F9" w:rsidRDefault="005219F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720" w:hanging="720"/>
      </w:pPr>
      <w:rPr>
        <w:rFonts w:cs="Times New Roman"/>
      </w:rPr>
    </w:lvl>
    <w:lvl w:ilvl="1">
      <w:start w:val="1"/>
      <w:numFmt w:val="none"/>
      <w:pStyle w:val="2"/>
      <w:suff w:val="nothing"/>
      <w:lvlText w:val="."/>
      <w:lvlJc w:val="left"/>
      <w:pPr>
        <w:tabs>
          <w:tab w:val="num" w:pos="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pStyle w:val="4"/>
      <w:lvlText w:val="%4."/>
      <w:lvlJc w:val="left"/>
      <w:pPr>
        <w:tabs>
          <w:tab w:val="num" w:pos="2880"/>
        </w:tabs>
        <w:ind w:left="2880" w:hanging="720"/>
      </w:pPr>
      <w:rPr>
        <w:rFonts w:cs="Times New Roman"/>
      </w:rPr>
    </w:lvl>
    <w:lvl w:ilvl="4">
      <w:start w:val="1"/>
      <w:numFmt w:val="none"/>
      <w:pStyle w:val="5"/>
      <w:suff w:val="nothing"/>
      <w:lvlText w:val="."/>
      <w:lvlJc w:val="left"/>
      <w:pPr>
        <w:tabs>
          <w:tab w:val="num" w:pos="0"/>
        </w:tabs>
        <w:ind w:left="3600" w:hanging="720"/>
      </w:pPr>
      <w:rPr>
        <w:rFonts w:cs="Times New Roman"/>
      </w:rPr>
    </w:lvl>
    <w:lvl w:ilvl="5">
      <w:start w:val="1"/>
      <w:numFmt w:val="decimal"/>
      <w:pStyle w:val="6"/>
      <w:lvlText w:val="%6."/>
      <w:lvlJc w:val="left"/>
      <w:pPr>
        <w:tabs>
          <w:tab w:val="num" w:pos="4320"/>
        </w:tabs>
        <w:ind w:left="4320" w:hanging="720"/>
      </w:pPr>
      <w:rPr>
        <w:rFonts w:cs="Times New Roman"/>
      </w:rPr>
    </w:lvl>
    <w:lvl w:ilvl="6">
      <w:start w:val="1"/>
      <w:numFmt w:val="decimal"/>
      <w:pStyle w:val="7"/>
      <w:lvlText w:val="%7."/>
      <w:lvlJc w:val="left"/>
      <w:pPr>
        <w:tabs>
          <w:tab w:val="num" w:pos="5040"/>
        </w:tabs>
        <w:ind w:left="5040" w:hanging="720"/>
      </w:pPr>
      <w:rPr>
        <w:rFonts w:cs="Times New Roman"/>
      </w:rPr>
    </w:lvl>
    <w:lvl w:ilvl="7">
      <w:start w:val="1"/>
      <w:numFmt w:val="decimal"/>
      <w:pStyle w:val="8"/>
      <w:lvlText w:val="%8."/>
      <w:lvlJc w:val="left"/>
      <w:pPr>
        <w:tabs>
          <w:tab w:val="num" w:pos="5760"/>
        </w:tabs>
        <w:ind w:left="5760" w:hanging="720"/>
      </w:pPr>
      <w:rPr>
        <w:rFonts w:cs="Times New Roman"/>
      </w:rPr>
    </w:lvl>
    <w:lvl w:ilvl="8">
      <w:start w:val="1"/>
      <w:numFmt w:val="decimal"/>
      <w:pStyle w:val="9"/>
      <w:lvlText w:val="%9."/>
      <w:lvlJc w:val="left"/>
      <w:pPr>
        <w:tabs>
          <w:tab w:val="num" w:pos="6480"/>
        </w:tabs>
        <w:ind w:left="6480" w:hanging="720"/>
      </w:pPr>
      <w:rPr>
        <w:rFonts w:cs="Times New Roman"/>
      </w:r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720" w:hanging="720"/>
      </w:pPr>
      <w:rPr>
        <w:rFonts w:cs="Times New Roman"/>
      </w:rPr>
    </w:lvl>
    <w:lvl w:ilvl="1">
      <w:start w:val="1"/>
      <w:numFmt w:val="none"/>
      <w:suff w:val="nothing"/>
      <w:lvlText w:val="."/>
      <w:lvlJc w:val="left"/>
      <w:pPr>
        <w:tabs>
          <w:tab w:val="num" w:pos="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none"/>
      <w:suff w:val="nothing"/>
      <w:lvlText w:val="."/>
      <w:lvlJc w:val="left"/>
      <w:pPr>
        <w:tabs>
          <w:tab w:val="num" w:pos="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ascii="Arial" w:hAnsi="Arial" w:cs="Arial"/>
        <w:b w:val="0"/>
        <w:bCs/>
        <w:i/>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23019C3"/>
    <w:multiLevelType w:val="hybridMultilevel"/>
    <w:tmpl w:val="F8D6C3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232373"/>
    <w:multiLevelType w:val="hybridMultilevel"/>
    <w:tmpl w:val="4AAAE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DD81662"/>
    <w:multiLevelType w:val="hybridMultilevel"/>
    <w:tmpl w:val="A2AC4C6A"/>
    <w:lvl w:ilvl="0" w:tplc="05FC097A">
      <w:numFmt w:val="bullet"/>
      <w:lvlText w:val="-"/>
      <w:lvlJc w:val="left"/>
      <w:pPr>
        <w:ind w:left="720" w:hanging="360"/>
      </w:pPr>
      <w:rPr>
        <w:rFonts w:ascii="Verdana" w:eastAsia="Verdana" w:hAnsi="Verdana" w:cs="Verdana" w:hint="default"/>
        <w:color w:val="00000A"/>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C21748"/>
    <w:multiLevelType w:val="hybridMultilevel"/>
    <w:tmpl w:val="B7DE3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895581"/>
    <w:multiLevelType w:val="hybridMultilevel"/>
    <w:tmpl w:val="071C1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6AA0FD7"/>
    <w:multiLevelType w:val="hybridMultilevel"/>
    <w:tmpl w:val="C6CC0942"/>
    <w:lvl w:ilvl="0" w:tplc="05FC097A">
      <w:numFmt w:val="bullet"/>
      <w:lvlText w:val="-"/>
      <w:lvlJc w:val="left"/>
      <w:pPr>
        <w:ind w:left="720" w:hanging="360"/>
      </w:pPr>
      <w:rPr>
        <w:rFonts w:ascii="Verdana" w:eastAsia="Verdana" w:hAnsi="Verdana" w:cs="Verdana" w:hint="default"/>
        <w:color w:val="00000A"/>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3B21684"/>
    <w:multiLevelType w:val="hybridMultilevel"/>
    <w:tmpl w:val="E3862B3A"/>
    <w:lvl w:ilvl="0" w:tplc="2E943112">
      <w:numFmt w:val="bullet"/>
      <w:lvlText w:val="•"/>
      <w:lvlJc w:val="left"/>
      <w:pPr>
        <w:ind w:left="720" w:hanging="360"/>
      </w:pPr>
      <w:rPr>
        <w:rFonts w:ascii="Verdana" w:eastAsia="Verdana" w:hAnsi="Verdana" w:cs="Verdana" w:hint="default"/>
        <w:color w:val="00000A"/>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4E20A21"/>
    <w:multiLevelType w:val="hybridMultilevel"/>
    <w:tmpl w:val="8A460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B4E61C2"/>
    <w:multiLevelType w:val="hybridMultilevel"/>
    <w:tmpl w:val="4764582A"/>
    <w:lvl w:ilvl="0" w:tplc="05FC097A">
      <w:numFmt w:val="bullet"/>
      <w:lvlText w:val="-"/>
      <w:lvlJc w:val="left"/>
      <w:pPr>
        <w:ind w:left="720" w:hanging="360"/>
      </w:pPr>
      <w:rPr>
        <w:rFonts w:ascii="Verdana" w:eastAsia="Verdana" w:hAnsi="Verdana" w:cs="Verdana" w:hint="default"/>
        <w:color w:val="00000A"/>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9"/>
  </w:num>
  <w:num w:numId="6">
    <w:abstractNumId w:val="8"/>
  </w:num>
  <w:num w:numId="7">
    <w:abstractNumId w:val="11"/>
  </w:num>
  <w:num w:numId="8">
    <w:abstractNumId w:val="5"/>
  </w:num>
  <w:num w:numId="9">
    <w:abstractNumId w:val="6"/>
  </w:num>
  <w:num w:numId="10">
    <w:abstractNumId w:val="10"/>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w:hdrShapeDefaults>
  <w:footnotePr>
    <w:footnote w:id="-1"/>
    <w:footnote w:id="0"/>
  </w:footnotePr>
  <w:endnotePr>
    <w:endnote w:id="-1"/>
    <w:endnote w:id="0"/>
  </w:endnotePr>
  <w:compat>
    <w:spaceForUL/>
    <w:doNotLeaveBackslashAlone/>
    <w:doNotExpandShiftReturn/>
    <w:adjustLineHeightInTable/>
    <w:applyBreakingRules/>
  </w:compat>
  <w:rsids>
    <w:rsidRoot w:val="00D57572"/>
    <w:rsid w:val="000918C3"/>
    <w:rsid w:val="003515CC"/>
    <w:rsid w:val="0046257E"/>
    <w:rsid w:val="004A3C62"/>
    <w:rsid w:val="004C73A2"/>
    <w:rsid w:val="005219F9"/>
    <w:rsid w:val="00556C22"/>
    <w:rsid w:val="005A3A18"/>
    <w:rsid w:val="00650B2E"/>
    <w:rsid w:val="006937C6"/>
    <w:rsid w:val="00717861"/>
    <w:rsid w:val="008460FD"/>
    <w:rsid w:val="00920B67"/>
    <w:rsid w:val="00936383"/>
    <w:rsid w:val="00990121"/>
    <w:rsid w:val="009D6EB5"/>
    <w:rsid w:val="00A556CD"/>
    <w:rsid w:val="00A9473C"/>
    <w:rsid w:val="00AF6F89"/>
    <w:rsid w:val="00B04DCD"/>
    <w:rsid w:val="00B56B27"/>
    <w:rsid w:val="00CA35AE"/>
    <w:rsid w:val="00CD7971"/>
    <w:rsid w:val="00D3531D"/>
    <w:rsid w:val="00D57572"/>
    <w:rsid w:val="00D849A6"/>
    <w:rsid w:val="00EA0E75"/>
    <w:rsid w:val="00EB54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F9"/>
    <w:pPr>
      <w:suppressAutoHyphens/>
      <w:jc w:val="both"/>
    </w:pPr>
    <w:rPr>
      <w:rFonts w:eastAsia="SimSun"/>
      <w:sz w:val="24"/>
      <w:szCs w:val="24"/>
      <w:lang w:eastAsia="zh-CN"/>
    </w:rPr>
  </w:style>
  <w:style w:type="paragraph" w:styleId="1">
    <w:name w:val="heading 1"/>
    <w:basedOn w:val="a"/>
    <w:next w:val="a"/>
    <w:qFormat/>
    <w:rsid w:val="005219F9"/>
    <w:pPr>
      <w:keepNext/>
      <w:numPr>
        <w:numId w:val="1"/>
      </w:numPr>
      <w:tabs>
        <w:tab w:val="left" w:pos="720"/>
      </w:tabs>
      <w:spacing w:before="240" w:after="60"/>
      <w:outlineLvl w:val="0"/>
    </w:pPr>
    <w:rPr>
      <w:rFonts w:ascii="Cambria" w:hAnsi="Cambria" w:cs="Cambria"/>
      <w:b/>
      <w:bCs/>
      <w:kern w:val="1"/>
      <w:sz w:val="32"/>
      <w:szCs w:val="32"/>
      <w:lang w:val="en-US"/>
    </w:rPr>
  </w:style>
  <w:style w:type="paragraph" w:styleId="2">
    <w:name w:val="heading 2"/>
    <w:basedOn w:val="a"/>
    <w:next w:val="a"/>
    <w:qFormat/>
    <w:rsid w:val="005219F9"/>
    <w:pPr>
      <w:keepNext/>
      <w:numPr>
        <w:ilvl w:val="1"/>
        <w:numId w:val="1"/>
      </w:numPr>
      <w:tabs>
        <w:tab w:val="left" w:pos="1440"/>
      </w:tabs>
      <w:spacing w:before="240" w:after="60"/>
      <w:outlineLvl w:val="1"/>
    </w:pPr>
    <w:rPr>
      <w:rFonts w:ascii="Cambria" w:hAnsi="Cambria" w:cs="Cambria"/>
      <w:b/>
      <w:bCs/>
      <w:i/>
      <w:iCs/>
      <w:sz w:val="28"/>
      <w:szCs w:val="28"/>
      <w:lang w:val="en-US"/>
    </w:rPr>
  </w:style>
  <w:style w:type="paragraph" w:styleId="3">
    <w:name w:val="heading 3"/>
    <w:basedOn w:val="a"/>
    <w:next w:val="a"/>
    <w:qFormat/>
    <w:rsid w:val="005219F9"/>
    <w:pPr>
      <w:keepNext/>
      <w:numPr>
        <w:ilvl w:val="2"/>
        <w:numId w:val="1"/>
      </w:numPr>
      <w:tabs>
        <w:tab w:val="left" w:pos="2160"/>
      </w:tabs>
      <w:spacing w:before="240" w:after="60"/>
      <w:outlineLvl w:val="2"/>
    </w:pPr>
    <w:rPr>
      <w:rFonts w:ascii="Cambria" w:hAnsi="Cambria" w:cs="Cambria"/>
      <w:b/>
      <w:bCs/>
      <w:sz w:val="26"/>
      <w:szCs w:val="26"/>
      <w:lang w:val="en-US"/>
    </w:rPr>
  </w:style>
  <w:style w:type="paragraph" w:styleId="4">
    <w:name w:val="heading 4"/>
    <w:basedOn w:val="a"/>
    <w:next w:val="a"/>
    <w:qFormat/>
    <w:rsid w:val="005219F9"/>
    <w:pPr>
      <w:keepNext/>
      <w:numPr>
        <w:ilvl w:val="3"/>
        <w:numId w:val="1"/>
      </w:numPr>
      <w:tabs>
        <w:tab w:val="left" w:pos="2880"/>
      </w:tabs>
      <w:spacing w:before="240" w:after="60"/>
      <w:outlineLvl w:val="3"/>
    </w:pPr>
    <w:rPr>
      <w:rFonts w:ascii="Calibri" w:hAnsi="Calibri" w:cs="Calibri"/>
      <w:b/>
      <w:bCs/>
      <w:sz w:val="28"/>
      <w:szCs w:val="28"/>
      <w:lang w:val="en-US"/>
    </w:rPr>
  </w:style>
  <w:style w:type="paragraph" w:styleId="5">
    <w:name w:val="heading 5"/>
    <w:basedOn w:val="a"/>
    <w:next w:val="a"/>
    <w:qFormat/>
    <w:rsid w:val="005219F9"/>
    <w:pPr>
      <w:numPr>
        <w:ilvl w:val="4"/>
        <w:numId w:val="1"/>
      </w:numPr>
      <w:tabs>
        <w:tab w:val="left" w:pos="3600"/>
      </w:tabs>
      <w:spacing w:before="240" w:after="60"/>
      <w:outlineLvl w:val="4"/>
    </w:pPr>
    <w:rPr>
      <w:rFonts w:ascii="Calibri" w:hAnsi="Calibri" w:cs="Calibri"/>
      <w:b/>
      <w:bCs/>
      <w:i/>
      <w:iCs/>
      <w:sz w:val="26"/>
      <w:szCs w:val="26"/>
      <w:lang w:val="en-US"/>
    </w:rPr>
  </w:style>
  <w:style w:type="paragraph" w:styleId="6">
    <w:name w:val="heading 6"/>
    <w:basedOn w:val="a"/>
    <w:next w:val="a"/>
    <w:qFormat/>
    <w:rsid w:val="005219F9"/>
    <w:pPr>
      <w:numPr>
        <w:ilvl w:val="5"/>
        <w:numId w:val="1"/>
      </w:numPr>
      <w:tabs>
        <w:tab w:val="left" w:pos="4320"/>
      </w:tabs>
      <w:spacing w:before="240" w:after="60"/>
      <w:outlineLvl w:val="5"/>
    </w:pPr>
    <w:rPr>
      <w:b/>
      <w:bCs/>
      <w:sz w:val="22"/>
      <w:szCs w:val="22"/>
      <w:lang w:val="en-US"/>
    </w:rPr>
  </w:style>
  <w:style w:type="paragraph" w:styleId="7">
    <w:name w:val="heading 7"/>
    <w:basedOn w:val="a"/>
    <w:next w:val="a"/>
    <w:qFormat/>
    <w:rsid w:val="005219F9"/>
    <w:pPr>
      <w:numPr>
        <w:ilvl w:val="6"/>
        <w:numId w:val="1"/>
      </w:numPr>
      <w:tabs>
        <w:tab w:val="left" w:pos="5040"/>
      </w:tabs>
      <w:spacing w:before="240" w:after="60"/>
      <w:outlineLvl w:val="6"/>
    </w:pPr>
    <w:rPr>
      <w:rFonts w:ascii="Calibri" w:hAnsi="Calibri" w:cs="Calibri"/>
      <w:lang w:val="en-US"/>
    </w:rPr>
  </w:style>
  <w:style w:type="paragraph" w:styleId="8">
    <w:name w:val="heading 8"/>
    <w:basedOn w:val="a"/>
    <w:next w:val="a"/>
    <w:qFormat/>
    <w:rsid w:val="005219F9"/>
    <w:pPr>
      <w:numPr>
        <w:ilvl w:val="7"/>
        <w:numId w:val="1"/>
      </w:numPr>
      <w:tabs>
        <w:tab w:val="left" w:pos="5760"/>
      </w:tabs>
      <w:spacing w:before="240" w:after="60"/>
      <w:outlineLvl w:val="7"/>
    </w:pPr>
    <w:rPr>
      <w:rFonts w:ascii="Calibri" w:hAnsi="Calibri" w:cs="Calibri"/>
      <w:i/>
      <w:iCs/>
      <w:lang w:val="en-US"/>
    </w:rPr>
  </w:style>
  <w:style w:type="paragraph" w:styleId="9">
    <w:name w:val="heading 9"/>
    <w:basedOn w:val="a"/>
    <w:next w:val="a"/>
    <w:qFormat/>
    <w:rsid w:val="005219F9"/>
    <w:pPr>
      <w:numPr>
        <w:ilvl w:val="8"/>
        <w:numId w:val="1"/>
      </w:numPr>
      <w:tabs>
        <w:tab w:val="left" w:pos="6480"/>
      </w:tabs>
      <w:spacing w:before="240" w:after="60"/>
      <w:outlineLvl w:val="8"/>
    </w:pPr>
    <w:rPr>
      <w:rFonts w:ascii="Cambria" w:hAnsi="Cambria" w:cs="Cambria"/>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19F9"/>
    <w:rPr>
      <w:rFonts w:cs="Times New Roman"/>
    </w:rPr>
  </w:style>
  <w:style w:type="character" w:customStyle="1" w:styleId="WW8Num2z0">
    <w:name w:val="WW8Num2z0"/>
    <w:rsid w:val="005219F9"/>
    <w:rPr>
      <w:rFonts w:cs="Times New Roman"/>
    </w:rPr>
  </w:style>
  <w:style w:type="character" w:customStyle="1" w:styleId="WW8Num3z0">
    <w:name w:val="WW8Num3z0"/>
    <w:rsid w:val="005219F9"/>
    <w:rPr>
      <w:rFonts w:ascii="Arial" w:hAnsi="Arial" w:cs="Arial"/>
      <w:b w:val="0"/>
      <w:bCs/>
      <w:i/>
      <w:iCs/>
      <w:sz w:val="18"/>
      <w:szCs w:val="18"/>
    </w:rPr>
  </w:style>
  <w:style w:type="character" w:customStyle="1" w:styleId="WW8Num3z1">
    <w:name w:val="WW8Num3z1"/>
    <w:rsid w:val="005219F9"/>
  </w:style>
  <w:style w:type="character" w:customStyle="1" w:styleId="WW8Num3z2">
    <w:name w:val="WW8Num3z2"/>
    <w:rsid w:val="005219F9"/>
  </w:style>
  <w:style w:type="character" w:customStyle="1" w:styleId="WW8Num3z3">
    <w:name w:val="WW8Num3z3"/>
    <w:rsid w:val="005219F9"/>
  </w:style>
  <w:style w:type="character" w:customStyle="1" w:styleId="WW8Num3z4">
    <w:name w:val="WW8Num3z4"/>
    <w:rsid w:val="005219F9"/>
  </w:style>
  <w:style w:type="character" w:customStyle="1" w:styleId="WW8Num3z5">
    <w:name w:val="WW8Num3z5"/>
    <w:rsid w:val="005219F9"/>
  </w:style>
  <w:style w:type="character" w:customStyle="1" w:styleId="WW8Num3z6">
    <w:name w:val="WW8Num3z6"/>
    <w:rsid w:val="005219F9"/>
  </w:style>
  <w:style w:type="character" w:customStyle="1" w:styleId="WW8Num3z7">
    <w:name w:val="WW8Num3z7"/>
    <w:rsid w:val="005219F9"/>
  </w:style>
  <w:style w:type="character" w:customStyle="1" w:styleId="WW8Num3z8">
    <w:name w:val="WW8Num3z8"/>
    <w:rsid w:val="005219F9"/>
  </w:style>
  <w:style w:type="character" w:customStyle="1" w:styleId="WW8Num4z0">
    <w:name w:val="WW8Num4z0"/>
    <w:rsid w:val="005219F9"/>
    <w:rPr>
      <w:rFonts w:ascii="Wingdings" w:hAnsi="Wingdings" w:cs="Wingdings" w:hint="default"/>
    </w:rPr>
  </w:style>
  <w:style w:type="character" w:customStyle="1" w:styleId="WW8Num4z1">
    <w:name w:val="WW8Num4z1"/>
    <w:rsid w:val="005219F9"/>
    <w:rPr>
      <w:rFonts w:ascii="Courier New" w:hAnsi="Courier New" w:cs="Courier New" w:hint="default"/>
    </w:rPr>
  </w:style>
  <w:style w:type="character" w:customStyle="1" w:styleId="WW8Num4z3">
    <w:name w:val="WW8Num4z3"/>
    <w:rsid w:val="005219F9"/>
    <w:rPr>
      <w:rFonts w:ascii="Symbol" w:hAnsi="Symbol" w:cs="Symbol" w:hint="default"/>
    </w:rPr>
  </w:style>
  <w:style w:type="character" w:customStyle="1" w:styleId="WW8Num5z0">
    <w:name w:val="WW8Num5z0"/>
    <w:rsid w:val="005219F9"/>
    <w:rPr>
      <w:rFonts w:ascii="Wingdings" w:hAnsi="Wingdings" w:cs="Wingdings" w:hint="default"/>
    </w:rPr>
  </w:style>
  <w:style w:type="character" w:customStyle="1" w:styleId="WW8Num5z1">
    <w:name w:val="WW8Num5z1"/>
    <w:rsid w:val="005219F9"/>
    <w:rPr>
      <w:rFonts w:ascii="Courier New" w:hAnsi="Courier New" w:cs="Courier New" w:hint="default"/>
    </w:rPr>
  </w:style>
  <w:style w:type="character" w:customStyle="1" w:styleId="WW8Num5z3">
    <w:name w:val="WW8Num5z3"/>
    <w:rsid w:val="005219F9"/>
    <w:rPr>
      <w:rFonts w:ascii="Symbol" w:hAnsi="Symbol" w:cs="Symbol" w:hint="default"/>
    </w:rPr>
  </w:style>
  <w:style w:type="character" w:customStyle="1" w:styleId="WW8Num6z0">
    <w:name w:val="WW8Num6z0"/>
    <w:rsid w:val="005219F9"/>
    <w:rPr>
      <w:rFonts w:ascii="Symbol" w:hAnsi="Symbol" w:cs="Symbol" w:hint="default"/>
    </w:rPr>
  </w:style>
  <w:style w:type="character" w:customStyle="1" w:styleId="WW8Num6z1">
    <w:name w:val="WW8Num6z1"/>
    <w:rsid w:val="005219F9"/>
    <w:rPr>
      <w:rFonts w:ascii="Courier New" w:hAnsi="Courier New" w:cs="Courier New" w:hint="default"/>
    </w:rPr>
  </w:style>
  <w:style w:type="character" w:customStyle="1" w:styleId="WW8Num6z2">
    <w:name w:val="WW8Num6z2"/>
    <w:rsid w:val="005219F9"/>
    <w:rPr>
      <w:rFonts w:ascii="Wingdings" w:hAnsi="Wingdings" w:cs="Wingdings" w:hint="default"/>
    </w:rPr>
  </w:style>
  <w:style w:type="character" w:customStyle="1" w:styleId="WW8Num7z0">
    <w:name w:val="WW8Num7z0"/>
    <w:rsid w:val="005219F9"/>
  </w:style>
  <w:style w:type="character" w:customStyle="1" w:styleId="WW8Num7z1">
    <w:name w:val="WW8Num7z1"/>
    <w:rsid w:val="005219F9"/>
  </w:style>
  <w:style w:type="character" w:customStyle="1" w:styleId="WW8Num7z2">
    <w:name w:val="WW8Num7z2"/>
    <w:rsid w:val="005219F9"/>
  </w:style>
  <w:style w:type="character" w:customStyle="1" w:styleId="WW8Num7z3">
    <w:name w:val="WW8Num7z3"/>
    <w:rsid w:val="005219F9"/>
  </w:style>
  <w:style w:type="character" w:customStyle="1" w:styleId="WW8Num7z4">
    <w:name w:val="WW8Num7z4"/>
    <w:rsid w:val="005219F9"/>
  </w:style>
  <w:style w:type="character" w:customStyle="1" w:styleId="WW8Num7z5">
    <w:name w:val="WW8Num7z5"/>
    <w:rsid w:val="005219F9"/>
  </w:style>
  <w:style w:type="character" w:customStyle="1" w:styleId="WW8Num7z6">
    <w:name w:val="WW8Num7z6"/>
    <w:rsid w:val="005219F9"/>
  </w:style>
  <w:style w:type="character" w:customStyle="1" w:styleId="WW8Num7z7">
    <w:name w:val="WW8Num7z7"/>
    <w:rsid w:val="005219F9"/>
  </w:style>
  <w:style w:type="character" w:customStyle="1" w:styleId="WW8Num7z8">
    <w:name w:val="WW8Num7z8"/>
    <w:rsid w:val="005219F9"/>
  </w:style>
  <w:style w:type="character" w:customStyle="1" w:styleId="70">
    <w:name w:val="Προεπιλεγμένη γραμματοσειρά7"/>
    <w:rsid w:val="005219F9"/>
  </w:style>
  <w:style w:type="character" w:customStyle="1" w:styleId="WW8Num4z2">
    <w:name w:val="WW8Num4z2"/>
    <w:rsid w:val="005219F9"/>
  </w:style>
  <w:style w:type="character" w:customStyle="1" w:styleId="WW8Num4z4">
    <w:name w:val="WW8Num4z4"/>
    <w:rsid w:val="005219F9"/>
  </w:style>
  <w:style w:type="character" w:customStyle="1" w:styleId="WW8Num4z5">
    <w:name w:val="WW8Num4z5"/>
    <w:rsid w:val="005219F9"/>
  </w:style>
  <w:style w:type="character" w:customStyle="1" w:styleId="WW8Num4z6">
    <w:name w:val="WW8Num4z6"/>
    <w:rsid w:val="005219F9"/>
  </w:style>
  <w:style w:type="character" w:customStyle="1" w:styleId="WW8Num4z7">
    <w:name w:val="WW8Num4z7"/>
    <w:rsid w:val="005219F9"/>
  </w:style>
  <w:style w:type="character" w:customStyle="1" w:styleId="WW8Num4z8">
    <w:name w:val="WW8Num4z8"/>
    <w:rsid w:val="005219F9"/>
  </w:style>
  <w:style w:type="character" w:customStyle="1" w:styleId="WW8Num6z3">
    <w:name w:val="WW8Num6z3"/>
    <w:rsid w:val="005219F9"/>
  </w:style>
  <w:style w:type="character" w:customStyle="1" w:styleId="WW8Num6z4">
    <w:name w:val="WW8Num6z4"/>
    <w:rsid w:val="005219F9"/>
  </w:style>
  <w:style w:type="character" w:customStyle="1" w:styleId="WW8Num6z5">
    <w:name w:val="WW8Num6z5"/>
    <w:rsid w:val="005219F9"/>
  </w:style>
  <w:style w:type="character" w:customStyle="1" w:styleId="WW8Num6z6">
    <w:name w:val="WW8Num6z6"/>
    <w:rsid w:val="005219F9"/>
  </w:style>
  <w:style w:type="character" w:customStyle="1" w:styleId="WW8Num6z7">
    <w:name w:val="WW8Num6z7"/>
    <w:rsid w:val="005219F9"/>
  </w:style>
  <w:style w:type="character" w:customStyle="1" w:styleId="WW8Num6z8">
    <w:name w:val="WW8Num6z8"/>
    <w:rsid w:val="005219F9"/>
  </w:style>
  <w:style w:type="character" w:customStyle="1" w:styleId="WW8Num5z2">
    <w:name w:val="WW8Num5z2"/>
    <w:rsid w:val="005219F9"/>
  </w:style>
  <w:style w:type="character" w:customStyle="1" w:styleId="WW8Num5z4">
    <w:name w:val="WW8Num5z4"/>
    <w:rsid w:val="005219F9"/>
  </w:style>
  <w:style w:type="character" w:customStyle="1" w:styleId="WW8Num5z5">
    <w:name w:val="WW8Num5z5"/>
    <w:rsid w:val="005219F9"/>
  </w:style>
  <w:style w:type="character" w:customStyle="1" w:styleId="WW8Num5z6">
    <w:name w:val="WW8Num5z6"/>
    <w:rsid w:val="005219F9"/>
  </w:style>
  <w:style w:type="character" w:customStyle="1" w:styleId="WW8Num5z7">
    <w:name w:val="WW8Num5z7"/>
    <w:rsid w:val="005219F9"/>
  </w:style>
  <w:style w:type="character" w:customStyle="1" w:styleId="WW8Num5z8">
    <w:name w:val="WW8Num5z8"/>
    <w:rsid w:val="005219F9"/>
  </w:style>
  <w:style w:type="character" w:customStyle="1" w:styleId="WW8Num2z1">
    <w:name w:val="WW8Num2z1"/>
    <w:rsid w:val="005219F9"/>
  </w:style>
  <w:style w:type="character" w:customStyle="1" w:styleId="WW8Num2z2">
    <w:name w:val="WW8Num2z2"/>
    <w:rsid w:val="005219F9"/>
  </w:style>
  <w:style w:type="character" w:customStyle="1" w:styleId="WW8Num2z3">
    <w:name w:val="WW8Num2z3"/>
    <w:rsid w:val="005219F9"/>
  </w:style>
  <w:style w:type="character" w:customStyle="1" w:styleId="WW8Num2z4">
    <w:name w:val="WW8Num2z4"/>
    <w:rsid w:val="005219F9"/>
  </w:style>
  <w:style w:type="character" w:customStyle="1" w:styleId="WW8Num2z5">
    <w:name w:val="WW8Num2z5"/>
    <w:rsid w:val="005219F9"/>
  </w:style>
  <w:style w:type="character" w:customStyle="1" w:styleId="WW8Num2z6">
    <w:name w:val="WW8Num2z6"/>
    <w:rsid w:val="005219F9"/>
  </w:style>
  <w:style w:type="character" w:customStyle="1" w:styleId="WW8Num2z7">
    <w:name w:val="WW8Num2z7"/>
    <w:rsid w:val="005219F9"/>
  </w:style>
  <w:style w:type="character" w:customStyle="1" w:styleId="WW8Num2z8">
    <w:name w:val="WW8Num2z8"/>
    <w:rsid w:val="005219F9"/>
  </w:style>
  <w:style w:type="character" w:customStyle="1" w:styleId="60">
    <w:name w:val="Προεπιλεγμένη γραμματοσειρά6"/>
    <w:rsid w:val="005219F9"/>
  </w:style>
  <w:style w:type="character" w:customStyle="1" w:styleId="WW8Num8z0">
    <w:name w:val="WW8Num8z0"/>
    <w:rsid w:val="005219F9"/>
    <w:rPr>
      <w:rFonts w:ascii="Symbol" w:eastAsia="Arial" w:hAnsi="Symbol" w:cs="OpenSymbol"/>
      <w:caps w:val="0"/>
      <w:smallCaps w:val="0"/>
      <w:color w:val="000000"/>
      <w:spacing w:val="0"/>
      <w:kern w:val="1"/>
      <w:position w:val="0"/>
      <w:sz w:val="22"/>
      <w:szCs w:val="22"/>
      <w:highlight w:val="white"/>
      <w:shd w:val="clear" w:color="auto" w:fill="FFFFFF"/>
      <w:vertAlign w:val="baseline"/>
      <w:lang w:val="el-GR" w:bidi="ar-SA"/>
    </w:rPr>
  </w:style>
  <w:style w:type="character" w:customStyle="1" w:styleId="WW8Num8z1">
    <w:name w:val="WW8Num8z1"/>
    <w:rsid w:val="005219F9"/>
    <w:rPr>
      <w:rFonts w:ascii="OpenSymbol" w:hAnsi="OpenSymbol" w:cs="OpenSymbol"/>
    </w:rPr>
  </w:style>
  <w:style w:type="character" w:customStyle="1" w:styleId="WW8Num9z0">
    <w:name w:val="WW8Num9z0"/>
    <w:rsid w:val="005219F9"/>
    <w:rPr>
      <w:rFonts w:ascii="Courier New" w:hAnsi="Courier New" w:cs="Symbol" w:hint="default"/>
      <w:color w:val="000000"/>
      <w:sz w:val="22"/>
      <w:szCs w:val="22"/>
    </w:rPr>
  </w:style>
  <w:style w:type="character" w:customStyle="1" w:styleId="WW8Num10z0">
    <w:name w:val="WW8Num10z0"/>
    <w:rsid w:val="005219F9"/>
    <w:rPr>
      <w:rFonts w:ascii="Courier New" w:hAnsi="Courier New" w:cs="Symbol" w:hint="default"/>
    </w:rPr>
  </w:style>
  <w:style w:type="character" w:customStyle="1" w:styleId="WW8Num9z1">
    <w:name w:val="WW8Num9z1"/>
    <w:rsid w:val="005219F9"/>
    <w:rPr>
      <w:rFonts w:cs="Times New Roman"/>
    </w:rPr>
  </w:style>
  <w:style w:type="character" w:customStyle="1" w:styleId="WW8Num11z0">
    <w:name w:val="WW8Num11z0"/>
    <w:rsid w:val="005219F9"/>
    <w:rPr>
      <w:rFonts w:ascii="Symbol" w:hAnsi="Symbol" w:cs="Symbol" w:hint="default"/>
      <w:spacing w:val="2"/>
      <w:sz w:val="22"/>
      <w:szCs w:val="22"/>
    </w:rPr>
  </w:style>
  <w:style w:type="character" w:customStyle="1" w:styleId="WW8Num11z1">
    <w:name w:val="WW8Num11z1"/>
    <w:rsid w:val="005219F9"/>
  </w:style>
  <w:style w:type="character" w:customStyle="1" w:styleId="WW8Num11z2">
    <w:name w:val="WW8Num11z2"/>
    <w:rsid w:val="005219F9"/>
  </w:style>
  <w:style w:type="character" w:customStyle="1" w:styleId="WW8Num11z3">
    <w:name w:val="WW8Num11z3"/>
    <w:rsid w:val="005219F9"/>
  </w:style>
  <w:style w:type="character" w:customStyle="1" w:styleId="WW8Num11z4">
    <w:name w:val="WW8Num11z4"/>
    <w:rsid w:val="005219F9"/>
  </w:style>
  <w:style w:type="character" w:customStyle="1" w:styleId="WW8Num11z5">
    <w:name w:val="WW8Num11z5"/>
    <w:rsid w:val="005219F9"/>
  </w:style>
  <w:style w:type="character" w:customStyle="1" w:styleId="WW8Num11z6">
    <w:name w:val="WW8Num11z6"/>
    <w:rsid w:val="005219F9"/>
  </w:style>
  <w:style w:type="character" w:customStyle="1" w:styleId="WW8Num11z7">
    <w:name w:val="WW8Num11z7"/>
    <w:rsid w:val="005219F9"/>
  </w:style>
  <w:style w:type="character" w:customStyle="1" w:styleId="WW8Num11z8">
    <w:name w:val="WW8Num11z8"/>
    <w:rsid w:val="005219F9"/>
  </w:style>
  <w:style w:type="character" w:customStyle="1" w:styleId="WW8Num12z0">
    <w:name w:val="WW8Num12z0"/>
    <w:rsid w:val="005219F9"/>
    <w:rPr>
      <w:rFonts w:ascii="Symbol" w:hAnsi="Symbol" w:cs="Symbol" w:hint="default"/>
      <w:color w:val="800000"/>
      <w:lang w:val="el-GR"/>
    </w:rPr>
  </w:style>
  <w:style w:type="character" w:customStyle="1" w:styleId="WW8Num13z0">
    <w:name w:val="WW8Num13z0"/>
    <w:rsid w:val="005219F9"/>
    <w:rPr>
      <w:rFonts w:ascii="Arial" w:hAnsi="Arial" w:cs="Arial"/>
      <w:b w:val="0"/>
      <w:spacing w:val="-1"/>
      <w:sz w:val="20"/>
      <w:szCs w:val="20"/>
    </w:rPr>
  </w:style>
  <w:style w:type="character" w:customStyle="1" w:styleId="WW8Num13z1">
    <w:name w:val="WW8Num13z1"/>
    <w:rsid w:val="005219F9"/>
  </w:style>
  <w:style w:type="character" w:customStyle="1" w:styleId="WW8Num13z2">
    <w:name w:val="WW8Num13z2"/>
    <w:rsid w:val="005219F9"/>
  </w:style>
  <w:style w:type="character" w:customStyle="1" w:styleId="WW8Num13z3">
    <w:name w:val="WW8Num13z3"/>
    <w:rsid w:val="005219F9"/>
  </w:style>
  <w:style w:type="character" w:customStyle="1" w:styleId="WW8Num13z4">
    <w:name w:val="WW8Num13z4"/>
    <w:rsid w:val="005219F9"/>
  </w:style>
  <w:style w:type="character" w:customStyle="1" w:styleId="WW8Num13z5">
    <w:name w:val="WW8Num13z5"/>
    <w:rsid w:val="005219F9"/>
  </w:style>
  <w:style w:type="character" w:customStyle="1" w:styleId="WW8Num13z6">
    <w:name w:val="WW8Num13z6"/>
    <w:rsid w:val="005219F9"/>
  </w:style>
  <w:style w:type="character" w:customStyle="1" w:styleId="WW8Num13z7">
    <w:name w:val="WW8Num13z7"/>
    <w:rsid w:val="005219F9"/>
  </w:style>
  <w:style w:type="character" w:customStyle="1" w:styleId="WW8Num13z8">
    <w:name w:val="WW8Num13z8"/>
    <w:rsid w:val="005219F9"/>
  </w:style>
  <w:style w:type="character" w:customStyle="1" w:styleId="WW8Num14z0">
    <w:name w:val="WW8Num14z0"/>
    <w:rsid w:val="005219F9"/>
    <w:rPr>
      <w:rFonts w:ascii="Symbol" w:hAnsi="Symbol" w:cs="Symbol" w:hint="default"/>
      <w:color w:val="FF0000"/>
      <w:spacing w:val="2"/>
      <w:sz w:val="22"/>
      <w:szCs w:val="22"/>
      <w:lang w:val="el-GR"/>
    </w:rPr>
  </w:style>
  <w:style w:type="character" w:customStyle="1" w:styleId="WW8Num14z1">
    <w:name w:val="WW8Num14z1"/>
    <w:rsid w:val="005219F9"/>
  </w:style>
  <w:style w:type="character" w:customStyle="1" w:styleId="WW8Num14z2">
    <w:name w:val="WW8Num14z2"/>
    <w:rsid w:val="005219F9"/>
  </w:style>
  <w:style w:type="character" w:customStyle="1" w:styleId="WW8Num14z3">
    <w:name w:val="WW8Num14z3"/>
    <w:rsid w:val="005219F9"/>
  </w:style>
  <w:style w:type="character" w:customStyle="1" w:styleId="WW8Num14z4">
    <w:name w:val="WW8Num14z4"/>
    <w:rsid w:val="005219F9"/>
  </w:style>
  <w:style w:type="character" w:customStyle="1" w:styleId="WW8Num14z5">
    <w:name w:val="WW8Num14z5"/>
    <w:rsid w:val="005219F9"/>
  </w:style>
  <w:style w:type="character" w:customStyle="1" w:styleId="WW8Num14z6">
    <w:name w:val="WW8Num14z6"/>
    <w:rsid w:val="005219F9"/>
  </w:style>
  <w:style w:type="character" w:customStyle="1" w:styleId="WW8Num14z7">
    <w:name w:val="WW8Num14z7"/>
    <w:rsid w:val="005219F9"/>
  </w:style>
  <w:style w:type="character" w:customStyle="1" w:styleId="WW8Num14z8">
    <w:name w:val="WW8Num14z8"/>
    <w:rsid w:val="005219F9"/>
  </w:style>
  <w:style w:type="character" w:customStyle="1" w:styleId="WW8Num15z0">
    <w:name w:val="WW8Num15z0"/>
    <w:rsid w:val="005219F9"/>
    <w:rPr>
      <w:rFonts w:cs="Times New Roman"/>
    </w:rPr>
  </w:style>
  <w:style w:type="character" w:customStyle="1" w:styleId="30">
    <w:name w:val="Προεπιλεγμένη γραμματοσειρά3"/>
    <w:rsid w:val="005219F9"/>
  </w:style>
  <w:style w:type="character" w:customStyle="1" w:styleId="20">
    <w:name w:val="Προεπιλεγμένη γραμματοσειρά2"/>
    <w:rsid w:val="005219F9"/>
  </w:style>
  <w:style w:type="character" w:customStyle="1" w:styleId="WW8Num1z1">
    <w:name w:val="WW8Num1z1"/>
    <w:rsid w:val="005219F9"/>
    <w:rPr>
      <w:rFonts w:ascii="Courier New" w:hAnsi="Courier New" w:cs="Courier New" w:hint="default"/>
    </w:rPr>
  </w:style>
  <w:style w:type="character" w:customStyle="1" w:styleId="WW8Num1z2">
    <w:name w:val="WW8Num1z2"/>
    <w:rsid w:val="005219F9"/>
    <w:rPr>
      <w:rFonts w:ascii="Wingdings" w:hAnsi="Wingdings" w:cs="Wingdings" w:hint="default"/>
    </w:rPr>
  </w:style>
  <w:style w:type="character" w:customStyle="1" w:styleId="WW8Num1z3">
    <w:name w:val="WW8Num1z3"/>
    <w:rsid w:val="005219F9"/>
    <w:rPr>
      <w:rFonts w:ascii="Symbol" w:hAnsi="Symbol" w:cs="Symbol" w:hint="default"/>
    </w:rPr>
  </w:style>
  <w:style w:type="character" w:customStyle="1" w:styleId="WW8Num8z2">
    <w:name w:val="WW8Num8z2"/>
    <w:rsid w:val="005219F9"/>
    <w:rPr>
      <w:rFonts w:ascii="Wingdings" w:hAnsi="Wingdings" w:cs="Wingdings" w:hint="default"/>
    </w:rPr>
  </w:style>
  <w:style w:type="character" w:customStyle="1" w:styleId="WW8Num8z3">
    <w:name w:val="WW8Num8z3"/>
    <w:rsid w:val="005219F9"/>
    <w:rPr>
      <w:rFonts w:ascii="Symbol" w:hAnsi="Symbol" w:cs="Symbol" w:hint="default"/>
    </w:rPr>
  </w:style>
  <w:style w:type="character" w:customStyle="1" w:styleId="WW8Num9z2">
    <w:name w:val="WW8Num9z2"/>
    <w:rsid w:val="005219F9"/>
  </w:style>
  <w:style w:type="character" w:customStyle="1" w:styleId="WW8Num9z3">
    <w:name w:val="WW8Num9z3"/>
    <w:rsid w:val="005219F9"/>
  </w:style>
  <w:style w:type="character" w:customStyle="1" w:styleId="WW8Num9z4">
    <w:name w:val="WW8Num9z4"/>
    <w:rsid w:val="005219F9"/>
  </w:style>
  <w:style w:type="character" w:customStyle="1" w:styleId="WW8Num9z5">
    <w:name w:val="WW8Num9z5"/>
    <w:rsid w:val="005219F9"/>
  </w:style>
  <w:style w:type="character" w:customStyle="1" w:styleId="WW8Num9z6">
    <w:name w:val="WW8Num9z6"/>
    <w:rsid w:val="005219F9"/>
  </w:style>
  <w:style w:type="character" w:customStyle="1" w:styleId="WW8Num9z7">
    <w:name w:val="WW8Num9z7"/>
    <w:rsid w:val="005219F9"/>
  </w:style>
  <w:style w:type="character" w:customStyle="1" w:styleId="WW8Num9z8">
    <w:name w:val="WW8Num9z8"/>
    <w:rsid w:val="005219F9"/>
  </w:style>
  <w:style w:type="character" w:customStyle="1" w:styleId="WW8Num10z1">
    <w:name w:val="WW8Num10z1"/>
    <w:rsid w:val="005219F9"/>
  </w:style>
  <w:style w:type="character" w:customStyle="1" w:styleId="WW8Num10z2">
    <w:name w:val="WW8Num10z2"/>
    <w:rsid w:val="005219F9"/>
  </w:style>
  <w:style w:type="character" w:customStyle="1" w:styleId="WW8Num10z3">
    <w:name w:val="WW8Num10z3"/>
    <w:rsid w:val="005219F9"/>
  </w:style>
  <w:style w:type="character" w:customStyle="1" w:styleId="WW8Num10z4">
    <w:name w:val="WW8Num10z4"/>
    <w:rsid w:val="005219F9"/>
  </w:style>
  <w:style w:type="character" w:customStyle="1" w:styleId="WW8Num10z5">
    <w:name w:val="WW8Num10z5"/>
    <w:rsid w:val="005219F9"/>
  </w:style>
  <w:style w:type="character" w:customStyle="1" w:styleId="WW8Num10z6">
    <w:name w:val="WW8Num10z6"/>
    <w:rsid w:val="005219F9"/>
  </w:style>
  <w:style w:type="character" w:customStyle="1" w:styleId="WW8Num10z7">
    <w:name w:val="WW8Num10z7"/>
    <w:rsid w:val="005219F9"/>
  </w:style>
  <w:style w:type="character" w:customStyle="1" w:styleId="WW8Num10z8">
    <w:name w:val="WW8Num10z8"/>
    <w:rsid w:val="005219F9"/>
  </w:style>
  <w:style w:type="character" w:customStyle="1" w:styleId="WW8Num12z1">
    <w:name w:val="WW8Num12z1"/>
    <w:rsid w:val="005219F9"/>
  </w:style>
  <w:style w:type="character" w:customStyle="1" w:styleId="WW8Num12z2">
    <w:name w:val="WW8Num12z2"/>
    <w:rsid w:val="005219F9"/>
  </w:style>
  <w:style w:type="character" w:customStyle="1" w:styleId="WW8Num12z3">
    <w:name w:val="WW8Num12z3"/>
    <w:rsid w:val="005219F9"/>
  </w:style>
  <w:style w:type="character" w:customStyle="1" w:styleId="WW8Num12z4">
    <w:name w:val="WW8Num12z4"/>
    <w:rsid w:val="005219F9"/>
  </w:style>
  <w:style w:type="character" w:customStyle="1" w:styleId="WW8Num12z5">
    <w:name w:val="WW8Num12z5"/>
    <w:rsid w:val="005219F9"/>
  </w:style>
  <w:style w:type="character" w:customStyle="1" w:styleId="WW8Num12z6">
    <w:name w:val="WW8Num12z6"/>
    <w:rsid w:val="005219F9"/>
  </w:style>
  <w:style w:type="character" w:customStyle="1" w:styleId="WW8Num12z7">
    <w:name w:val="WW8Num12z7"/>
    <w:rsid w:val="005219F9"/>
  </w:style>
  <w:style w:type="character" w:customStyle="1" w:styleId="WW8Num12z8">
    <w:name w:val="WW8Num12z8"/>
    <w:rsid w:val="005219F9"/>
  </w:style>
  <w:style w:type="character" w:customStyle="1" w:styleId="WW8Num15z1">
    <w:name w:val="WW8Num15z1"/>
    <w:rsid w:val="005219F9"/>
  </w:style>
  <w:style w:type="character" w:customStyle="1" w:styleId="WW8Num15z2">
    <w:name w:val="WW8Num15z2"/>
    <w:rsid w:val="005219F9"/>
  </w:style>
  <w:style w:type="character" w:customStyle="1" w:styleId="WW8Num15z3">
    <w:name w:val="WW8Num15z3"/>
    <w:rsid w:val="005219F9"/>
  </w:style>
  <w:style w:type="character" w:customStyle="1" w:styleId="WW8Num15z4">
    <w:name w:val="WW8Num15z4"/>
    <w:rsid w:val="005219F9"/>
  </w:style>
  <w:style w:type="character" w:customStyle="1" w:styleId="WW8Num15z5">
    <w:name w:val="WW8Num15z5"/>
    <w:rsid w:val="005219F9"/>
  </w:style>
  <w:style w:type="character" w:customStyle="1" w:styleId="WW8Num15z6">
    <w:name w:val="WW8Num15z6"/>
    <w:rsid w:val="005219F9"/>
  </w:style>
  <w:style w:type="character" w:customStyle="1" w:styleId="WW8Num15z7">
    <w:name w:val="WW8Num15z7"/>
    <w:rsid w:val="005219F9"/>
  </w:style>
  <w:style w:type="character" w:customStyle="1" w:styleId="WW8Num15z8">
    <w:name w:val="WW8Num15z8"/>
    <w:rsid w:val="005219F9"/>
  </w:style>
  <w:style w:type="character" w:customStyle="1" w:styleId="WW8Num16z0">
    <w:name w:val="WW8Num16z0"/>
    <w:rsid w:val="005219F9"/>
    <w:rPr>
      <w:rFonts w:ascii="Symbol" w:hAnsi="Symbol" w:cs="Symbol" w:hint="default"/>
      <w:color w:val="000000"/>
      <w:sz w:val="22"/>
      <w:szCs w:val="22"/>
    </w:rPr>
  </w:style>
  <w:style w:type="character" w:customStyle="1" w:styleId="WW8Num16z1">
    <w:name w:val="WW8Num16z1"/>
    <w:rsid w:val="005219F9"/>
    <w:rPr>
      <w:rFonts w:ascii="Courier New" w:hAnsi="Courier New" w:cs="Courier New" w:hint="default"/>
    </w:rPr>
  </w:style>
  <w:style w:type="character" w:customStyle="1" w:styleId="WW8Num16z2">
    <w:name w:val="WW8Num16z2"/>
    <w:rsid w:val="005219F9"/>
    <w:rPr>
      <w:rFonts w:ascii="Wingdings" w:hAnsi="Wingdings" w:cs="Wingdings" w:hint="default"/>
    </w:rPr>
  </w:style>
  <w:style w:type="character" w:customStyle="1" w:styleId="WW8Num16z3">
    <w:name w:val="WW8Num16z3"/>
    <w:rsid w:val="005219F9"/>
    <w:rPr>
      <w:rFonts w:ascii="Symbol" w:hAnsi="Symbol" w:cs="Symbol" w:hint="default"/>
    </w:rPr>
  </w:style>
  <w:style w:type="character" w:customStyle="1" w:styleId="WW8Num17z0">
    <w:name w:val="WW8Num17z0"/>
    <w:rsid w:val="005219F9"/>
    <w:rPr>
      <w:rFonts w:ascii="Symbol" w:hAnsi="Symbol" w:cs="Symbol" w:hint="default"/>
    </w:rPr>
  </w:style>
  <w:style w:type="character" w:customStyle="1" w:styleId="WW8Num17z1">
    <w:name w:val="WW8Num17z1"/>
    <w:rsid w:val="005219F9"/>
    <w:rPr>
      <w:rFonts w:ascii="Courier New" w:hAnsi="Courier New" w:cs="Courier New" w:hint="default"/>
    </w:rPr>
  </w:style>
  <w:style w:type="character" w:customStyle="1" w:styleId="WW8Num17z2">
    <w:name w:val="WW8Num17z2"/>
    <w:rsid w:val="005219F9"/>
    <w:rPr>
      <w:rFonts w:ascii="Wingdings" w:hAnsi="Wingdings" w:cs="Wingdings" w:hint="default"/>
    </w:rPr>
  </w:style>
  <w:style w:type="character" w:customStyle="1" w:styleId="WW8Num18z0">
    <w:name w:val="WW8Num18z0"/>
    <w:rsid w:val="005219F9"/>
    <w:rPr>
      <w:rFonts w:ascii="Arial" w:hAnsi="Arial" w:cs="Times New Roman"/>
      <w:color w:val="000000"/>
      <w:spacing w:val="-1"/>
      <w:sz w:val="22"/>
      <w:szCs w:val="22"/>
      <w:lang w:val="el-GR"/>
    </w:rPr>
  </w:style>
  <w:style w:type="character" w:customStyle="1" w:styleId="WW8Num18z1">
    <w:name w:val="WW8Num18z1"/>
    <w:rsid w:val="005219F9"/>
    <w:rPr>
      <w:rFonts w:cs="Times New Roman"/>
    </w:rPr>
  </w:style>
  <w:style w:type="character" w:customStyle="1" w:styleId="WW8Num19z0">
    <w:name w:val="WW8Num19z0"/>
    <w:rsid w:val="005219F9"/>
    <w:rPr>
      <w:b w:val="0"/>
      <w:sz w:val="24"/>
      <w:szCs w:val="24"/>
    </w:rPr>
  </w:style>
  <w:style w:type="character" w:customStyle="1" w:styleId="WW8Num19z1">
    <w:name w:val="WW8Num19z1"/>
    <w:rsid w:val="005219F9"/>
  </w:style>
  <w:style w:type="character" w:customStyle="1" w:styleId="WW8Num19z2">
    <w:name w:val="WW8Num19z2"/>
    <w:rsid w:val="005219F9"/>
  </w:style>
  <w:style w:type="character" w:customStyle="1" w:styleId="WW8Num19z3">
    <w:name w:val="WW8Num19z3"/>
    <w:rsid w:val="005219F9"/>
  </w:style>
  <w:style w:type="character" w:customStyle="1" w:styleId="WW8Num19z4">
    <w:name w:val="WW8Num19z4"/>
    <w:rsid w:val="005219F9"/>
  </w:style>
  <w:style w:type="character" w:customStyle="1" w:styleId="WW8Num19z5">
    <w:name w:val="WW8Num19z5"/>
    <w:rsid w:val="005219F9"/>
  </w:style>
  <w:style w:type="character" w:customStyle="1" w:styleId="WW8Num19z6">
    <w:name w:val="WW8Num19z6"/>
    <w:rsid w:val="005219F9"/>
  </w:style>
  <w:style w:type="character" w:customStyle="1" w:styleId="WW8Num19z7">
    <w:name w:val="WW8Num19z7"/>
    <w:rsid w:val="005219F9"/>
  </w:style>
  <w:style w:type="character" w:customStyle="1" w:styleId="WW8Num19z8">
    <w:name w:val="WW8Num19z8"/>
    <w:rsid w:val="005219F9"/>
  </w:style>
  <w:style w:type="character" w:customStyle="1" w:styleId="WW8Num20z0">
    <w:name w:val="WW8Num20z0"/>
    <w:rsid w:val="005219F9"/>
    <w:rPr>
      <w:rFonts w:ascii="Wingdings" w:hAnsi="Wingdings" w:cs="Wingdings" w:hint="default"/>
      <w:sz w:val="22"/>
      <w:szCs w:val="22"/>
    </w:rPr>
  </w:style>
  <w:style w:type="character" w:customStyle="1" w:styleId="WW8Num21z0">
    <w:name w:val="WW8Num21z0"/>
    <w:rsid w:val="005219F9"/>
    <w:rPr>
      <w:rFonts w:ascii="Arial" w:hAnsi="Arial" w:cs="Arial" w:hint="default"/>
    </w:rPr>
  </w:style>
  <w:style w:type="character" w:customStyle="1" w:styleId="WW8Num21z1">
    <w:name w:val="WW8Num21z1"/>
    <w:rsid w:val="005219F9"/>
    <w:rPr>
      <w:rFonts w:ascii="Courier New" w:hAnsi="Courier New" w:cs="Courier New" w:hint="default"/>
    </w:rPr>
  </w:style>
  <w:style w:type="character" w:customStyle="1" w:styleId="WW8Num21z2">
    <w:name w:val="WW8Num21z2"/>
    <w:rsid w:val="005219F9"/>
    <w:rPr>
      <w:rFonts w:ascii="Wingdings" w:hAnsi="Wingdings" w:cs="Wingdings" w:hint="default"/>
    </w:rPr>
  </w:style>
  <w:style w:type="character" w:customStyle="1" w:styleId="WW8Num21z3">
    <w:name w:val="WW8Num21z3"/>
    <w:rsid w:val="005219F9"/>
    <w:rPr>
      <w:rFonts w:ascii="Symbol" w:hAnsi="Symbol" w:cs="Symbol" w:hint="default"/>
    </w:rPr>
  </w:style>
  <w:style w:type="character" w:customStyle="1" w:styleId="WW8Num22z0">
    <w:name w:val="WW8Num22z0"/>
    <w:rsid w:val="005219F9"/>
    <w:rPr>
      <w:rFonts w:ascii="Symbol" w:hAnsi="Symbol" w:cs="Symbol" w:hint="default"/>
    </w:rPr>
  </w:style>
  <w:style w:type="character" w:customStyle="1" w:styleId="WW8Num22z1">
    <w:name w:val="WW8Num22z1"/>
    <w:rsid w:val="005219F9"/>
    <w:rPr>
      <w:rFonts w:cs="Times New Roman"/>
    </w:rPr>
  </w:style>
  <w:style w:type="character" w:customStyle="1" w:styleId="WW8Num23z0">
    <w:name w:val="WW8Num23z0"/>
    <w:rsid w:val="005219F9"/>
    <w:rPr>
      <w:rFonts w:ascii="Symbol" w:eastAsia="Times New Roman" w:hAnsi="Symbol" w:cs="Symbol" w:hint="default"/>
      <w:spacing w:val="2"/>
      <w:sz w:val="22"/>
      <w:szCs w:val="22"/>
    </w:rPr>
  </w:style>
  <w:style w:type="character" w:customStyle="1" w:styleId="WW8Num23z1">
    <w:name w:val="WW8Num23z1"/>
    <w:rsid w:val="005219F9"/>
  </w:style>
  <w:style w:type="character" w:customStyle="1" w:styleId="WW8Num23z2">
    <w:name w:val="WW8Num23z2"/>
    <w:rsid w:val="005219F9"/>
  </w:style>
  <w:style w:type="character" w:customStyle="1" w:styleId="WW8Num23z3">
    <w:name w:val="WW8Num23z3"/>
    <w:rsid w:val="005219F9"/>
  </w:style>
  <w:style w:type="character" w:customStyle="1" w:styleId="WW8Num23z4">
    <w:name w:val="WW8Num23z4"/>
    <w:rsid w:val="005219F9"/>
  </w:style>
  <w:style w:type="character" w:customStyle="1" w:styleId="WW8Num23z5">
    <w:name w:val="WW8Num23z5"/>
    <w:rsid w:val="005219F9"/>
  </w:style>
  <w:style w:type="character" w:customStyle="1" w:styleId="WW8Num23z6">
    <w:name w:val="WW8Num23z6"/>
    <w:rsid w:val="005219F9"/>
  </w:style>
  <w:style w:type="character" w:customStyle="1" w:styleId="WW8Num23z7">
    <w:name w:val="WW8Num23z7"/>
    <w:rsid w:val="005219F9"/>
  </w:style>
  <w:style w:type="character" w:customStyle="1" w:styleId="WW8Num23z8">
    <w:name w:val="WW8Num23z8"/>
    <w:rsid w:val="005219F9"/>
  </w:style>
  <w:style w:type="character" w:customStyle="1" w:styleId="WW8Num24z0">
    <w:name w:val="WW8Num24z0"/>
    <w:rsid w:val="005219F9"/>
    <w:rPr>
      <w:b w:val="0"/>
      <w:sz w:val="24"/>
      <w:szCs w:val="24"/>
    </w:rPr>
  </w:style>
  <w:style w:type="character" w:customStyle="1" w:styleId="WW8Num24z1">
    <w:name w:val="WW8Num24z1"/>
    <w:rsid w:val="005219F9"/>
  </w:style>
  <w:style w:type="character" w:customStyle="1" w:styleId="WW8Num24z2">
    <w:name w:val="WW8Num24z2"/>
    <w:rsid w:val="005219F9"/>
  </w:style>
  <w:style w:type="character" w:customStyle="1" w:styleId="WW8Num24z3">
    <w:name w:val="WW8Num24z3"/>
    <w:rsid w:val="005219F9"/>
  </w:style>
  <w:style w:type="character" w:customStyle="1" w:styleId="WW8Num24z4">
    <w:name w:val="WW8Num24z4"/>
    <w:rsid w:val="005219F9"/>
  </w:style>
  <w:style w:type="character" w:customStyle="1" w:styleId="WW8Num24z5">
    <w:name w:val="WW8Num24z5"/>
    <w:rsid w:val="005219F9"/>
  </w:style>
  <w:style w:type="character" w:customStyle="1" w:styleId="WW8Num24z6">
    <w:name w:val="WW8Num24z6"/>
    <w:rsid w:val="005219F9"/>
  </w:style>
  <w:style w:type="character" w:customStyle="1" w:styleId="WW8Num24z7">
    <w:name w:val="WW8Num24z7"/>
    <w:rsid w:val="005219F9"/>
  </w:style>
  <w:style w:type="character" w:customStyle="1" w:styleId="WW8Num24z8">
    <w:name w:val="WW8Num24z8"/>
    <w:rsid w:val="005219F9"/>
  </w:style>
  <w:style w:type="character" w:customStyle="1" w:styleId="WW8Num25z0">
    <w:name w:val="WW8Num25z0"/>
    <w:rsid w:val="005219F9"/>
    <w:rPr>
      <w:b w:val="0"/>
      <w:sz w:val="24"/>
      <w:szCs w:val="24"/>
    </w:rPr>
  </w:style>
  <w:style w:type="character" w:customStyle="1" w:styleId="WW8Num25z1">
    <w:name w:val="WW8Num25z1"/>
    <w:rsid w:val="005219F9"/>
  </w:style>
  <w:style w:type="character" w:customStyle="1" w:styleId="WW8Num25z2">
    <w:name w:val="WW8Num25z2"/>
    <w:rsid w:val="005219F9"/>
  </w:style>
  <w:style w:type="character" w:customStyle="1" w:styleId="WW8Num25z3">
    <w:name w:val="WW8Num25z3"/>
    <w:rsid w:val="005219F9"/>
  </w:style>
  <w:style w:type="character" w:customStyle="1" w:styleId="WW8Num25z4">
    <w:name w:val="WW8Num25z4"/>
    <w:rsid w:val="005219F9"/>
  </w:style>
  <w:style w:type="character" w:customStyle="1" w:styleId="WW8Num25z5">
    <w:name w:val="WW8Num25z5"/>
    <w:rsid w:val="005219F9"/>
  </w:style>
  <w:style w:type="character" w:customStyle="1" w:styleId="WW8Num25z6">
    <w:name w:val="WW8Num25z6"/>
    <w:rsid w:val="005219F9"/>
  </w:style>
  <w:style w:type="character" w:customStyle="1" w:styleId="WW8Num25z7">
    <w:name w:val="WW8Num25z7"/>
    <w:rsid w:val="005219F9"/>
  </w:style>
  <w:style w:type="character" w:customStyle="1" w:styleId="WW8Num25z8">
    <w:name w:val="WW8Num25z8"/>
    <w:rsid w:val="005219F9"/>
  </w:style>
  <w:style w:type="character" w:customStyle="1" w:styleId="WW8Num26z0">
    <w:name w:val="WW8Num26z0"/>
    <w:rsid w:val="005219F9"/>
    <w:rPr>
      <w:rFonts w:ascii="Symbol" w:hAnsi="Symbol" w:cs="Symbol" w:hint="default"/>
    </w:rPr>
  </w:style>
  <w:style w:type="character" w:customStyle="1" w:styleId="WW8Num26z1">
    <w:name w:val="WW8Num26z1"/>
    <w:rsid w:val="005219F9"/>
    <w:rPr>
      <w:rFonts w:ascii="Courier New" w:hAnsi="Courier New" w:cs="Courier New" w:hint="default"/>
    </w:rPr>
  </w:style>
  <w:style w:type="character" w:customStyle="1" w:styleId="WW8Num26z2">
    <w:name w:val="WW8Num26z2"/>
    <w:rsid w:val="005219F9"/>
    <w:rPr>
      <w:rFonts w:ascii="Wingdings" w:hAnsi="Wingdings" w:cs="Wingdings" w:hint="default"/>
    </w:rPr>
  </w:style>
  <w:style w:type="character" w:customStyle="1" w:styleId="WW8Num27z0">
    <w:name w:val="WW8Num27z0"/>
    <w:rsid w:val="005219F9"/>
  </w:style>
  <w:style w:type="character" w:customStyle="1" w:styleId="WW8Num27z1">
    <w:name w:val="WW8Num27z1"/>
    <w:rsid w:val="005219F9"/>
  </w:style>
  <w:style w:type="character" w:customStyle="1" w:styleId="WW8Num27z2">
    <w:name w:val="WW8Num27z2"/>
    <w:rsid w:val="005219F9"/>
  </w:style>
  <w:style w:type="character" w:customStyle="1" w:styleId="WW8Num27z3">
    <w:name w:val="WW8Num27z3"/>
    <w:rsid w:val="005219F9"/>
  </w:style>
  <w:style w:type="character" w:customStyle="1" w:styleId="WW8Num27z4">
    <w:name w:val="WW8Num27z4"/>
    <w:rsid w:val="005219F9"/>
  </w:style>
  <w:style w:type="character" w:customStyle="1" w:styleId="WW8Num27z5">
    <w:name w:val="WW8Num27z5"/>
    <w:rsid w:val="005219F9"/>
  </w:style>
  <w:style w:type="character" w:customStyle="1" w:styleId="WW8Num27z6">
    <w:name w:val="WW8Num27z6"/>
    <w:rsid w:val="005219F9"/>
  </w:style>
  <w:style w:type="character" w:customStyle="1" w:styleId="WW8Num27z7">
    <w:name w:val="WW8Num27z7"/>
    <w:rsid w:val="005219F9"/>
  </w:style>
  <w:style w:type="character" w:customStyle="1" w:styleId="WW8Num27z8">
    <w:name w:val="WW8Num27z8"/>
    <w:rsid w:val="005219F9"/>
  </w:style>
  <w:style w:type="character" w:customStyle="1" w:styleId="WW8Num28z0">
    <w:name w:val="WW8Num28z0"/>
    <w:rsid w:val="005219F9"/>
    <w:rPr>
      <w:rFonts w:ascii="Symbol" w:hAnsi="Symbol" w:cs="Symbol" w:hint="default"/>
    </w:rPr>
  </w:style>
  <w:style w:type="character" w:customStyle="1" w:styleId="WW8Num28z1">
    <w:name w:val="WW8Num28z1"/>
    <w:rsid w:val="005219F9"/>
    <w:rPr>
      <w:rFonts w:ascii="Courier New" w:hAnsi="Courier New" w:cs="Courier New" w:hint="default"/>
    </w:rPr>
  </w:style>
  <w:style w:type="character" w:customStyle="1" w:styleId="WW8Num28z2">
    <w:name w:val="WW8Num28z2"/>
    <w:rsid w:val="005219F9"/>
    <w:rPr>
      <w:rFonts w:ascii="Wingdings" w:hAnsi="Wingdings" w:cs="Wingdings" w:hint="default"/>
    </w:rPr>
  </w:style>
  <w:style w:type="character" w:customStyle="1" w:styleId="WW8Num29z0">
    <w:name w:val="WW8Num29z0"/>
    <w:rsid w:val="005219F9"/>
    <w:rPr>
      <w:rFonts w:ascii="Arial" w:hAnsi="Arial" w:cs="Arial"/>
      <w:b w:val="0"/>
      <w:spacing w:val="-1"/>
      <w:sz w:val="20"/>
      <w:szCs w:val="20"/>
    </w:rPr>
  </w:style>
  <w:style w:type="character" w:customStyle="1" w:styleId="WW8Num29z1">
    <w:name w:val="WW8Num29z1"/>
    <w:rsid w:val="005219F9"/>
  </w:style>
  <w:style w:type="character" w:customStyle="1" w:styleId="WW8Num29z2">
    <w:name w:val="WW8Num29z2"/>
    <w:rsid w:val="005219F9"/>
  </w:style>
  <w:style w:type="character" w:customStyle="1" w:styleId="WW8Num29z3">
    <w:name w:val="WW8Num29z3"/>
    <w:rsid w:val="005219F9"/>
  </w:style>
  <w:style w:type="character" w:customStyle="1" w:styleId="WW8Num29z4">
    <w:name w:val="WW8Num29z4"/>
    <w:rsid w:val="005219F9"/>
  </w:style>
  <w:style w:type="character" w:customStyle="1" w:styleId="WW8Num29z5">
    <w:name w:val="WW8Num29z5"/>
    <w:rsid w:val="005219F9"/>
  </w:style>
  <w:style w:type="character" w:customStyle="1" w:styleId="WW8Num29z6">
    <w:name w:val="WW8Num29z6"/>
    <w:rsid w:val="005219F9"/>
  </w:style>
  <w:style w:type="character" w:customStyle="1" w:styleId="WW8Num29z7">
    <w:name w:val="WW8Num29z7"/>
    <w:rsid w:val="005219F9"/>
  </w:style>
  <w:style w:type="character" w:customStyle="1" w:styleId="WW8Num29z8">
    <w:name w:val="WW8Num29z8"/>
    <w:rsid w:val="005219F9"/>
  </w:style>
  <w:style w:type="character" w:customStyle="1" w:styleId="WW8Num30z0">
    <w:name w:val="WW8Num30z0"/>
    <w:rsid w:val="005219F9"/>
    <w:rPr>
      <w:rFonts w:ascii="Symbol" w:hAnsi="Symbol" w:cs="Symbol" w:hint="default"/>
    </w:rPr>
  </w:style>
  <w:style w:type="character" w:customStyle="1" w:styleId="WW8Num30z1">
    <w:name w:val="WW8Num30z1"/>
    <w:rsid w:val="005219F9"/>
  </w:style>
  <w:style w:type="character" w:customStyle="1" w:styleId="WW8Num30z2">
    <w:name w:val="WW8Num30z2"/>
    <w:rsid w:val="005219F9"/>
  </w:style>
  <w:style w:type="character" w:customStyle="1" w:styleId="WW8Num30z3">
    <w:name w:val="WW8Num30z3"/>
    <w:rsid w:val="005219F9"/>
  </w:style>
  <w:style w:type="character" w:customStyle="1" w:styleId="WW8Num30z4">
    <w:name w:val="WW8Num30z4"/>
    <w:rsid w:val="005219F9"/>
  </w:style>
  <w:style w:type="character" w:customStyle="1" w:styleId="WW8Num30z5">
    <w:name w:val="WW8Num30z5"/>
    <w:rsid w:val="005219F9"/>
  </w:style>
  <w:style w:type="character" w:customStyle="1" w:styleId="WW8Num30z6">
    <w:name w:val="WW8Num30z6"/>
    <w:rsid w:val="005219F9"/>
  </w:style>
  <w:style w:type="character" w:customStyle="1" w:styleId="WW8Num30z7">
    <w:name w:val="WW8Num30z7"/>
    <w:rsid w:val="005219F9"/>
  </w:style>
  <w:style w:type="character" w:customStyle="1" w:styleId="WW8Num30z8">
    <w:name w:val="WW8Num30z8"/>
    <w:rsid w:val="005219F9"/>
  </w:style>
  <w:style w:type="character" w:customStyle="1" w:styleId="11">
    <w:name w:val="Προεπιλεγμένη γραμματοσειρά1"/>
    <w:rsid w:val="005219F9"/>
  </w:style>
  <w:style w:type="character" w:customStyle="1" w:styleId="CharChar3">
    <w:name w:val="Char Char3"/>
    <w:rsid w:val="005219F9"/>
    <w:rPr>
      <w:sz w:val="24"/>
      <w:szCs w:val="24"/>
    </w:rPr>
  </w:style>
  <w:style w:type="character" w:customStyle="1" w:styleId="CharChar2">
    <w:name w:val="Char Char2"/>
    <w:rsid w:val="005219F9"/>
    <w:rPr>
      <w:sz w:val="24"/>
      <w:szCs w:val="24"/>
    </w:rPr>
  </w:style>
  <w:style w:type="character" w:customStyle="1" w:styleId="80">
    <w:name w:val="Σώμα κειμένου (8)_"/>
    <w:rsid w:val="005219F9"/>
    <w:rPr>
      <w:rFonts w:ascii="Arial" w:hAnsi="Arial" w:cs="Arial"/>
      <w:i/>
      <w:iCs/>
      <w:sz w:val="22"/>
      <w:szCs w:val="22"/>
      <w:shd w:val="clear" w:color="auto" w:fill="FFFFFF"/>
    </w:rPr>
  </w:style>
  <w:style w:type="character" w:customStyle="1" w:styleId="CharChar10">
    <w:name w:val="Char Char10"/>
    <w:rsid w:val="005219F9"/>
    <w:rPr>
      <w:rFonts w:ascii="Cambria" w:hAnsi="Cambria" w:cs="Cambria"/>
      <w:b/>
      <w:bCs/>
      <w:sz w:val="26"/>
      <w:szCs w:val="26"/>
      <w:lang w:val="en-US"/>
    </w:rPr>
  </w:style>
  <w:style w:type="character" w:customStyle="1" w:styleId="CharChar4">
    <w:name w:val="Char Char4"/>
    <w:rsid w:val="005219F9"/>
    <w:rPr>
      <w:rFonts w:ascii="Cambria" w:hAnsi="Cambria" w:cs="Cambria"/>
      <w:sz w:val="22"/>
      <w:szCs w:val="22"/>
      <w:lang w:val="en-US"/>
    </w:rPr>
  </w:style>
  <w:style w:type="character" w:customStyle="1" w:styleId="CharChar11">
    <w:name w:val="Char Char11"/>
    <w:rsid w:val="005219F9"/>
    <w:rPr>
      <w:rFonts w:ascii="Cambria" w:hAnsi="Cambria" w:cs="Cambria"/>
      <w:b/>
      <w:bCs/>
      <w:i/>
      <w:iCs/>
      <w:sz w:val="28"/>
      <w:szCs w:val="28"/>
      <w:lang w:val="en-US"/>
    </w:rPr>
  </w:style>
  <w:style w:type="character" w:customStyle="1" w:styleId="CharChar5">
    <w:name w:val="Char Char5"/>
    <w:rsid w:val="005219F9"/>
    <w:rPr>
      <w:rFonts w:ascii="Calibri" w:hAnsi="Calibri" w:cs="Calibri"/>
      <w:i/>
      <w:iCs/>
      <w:sz w:val="24"/>
      <w:szCs w:val="24"/>
      <w:lang w:val="en-US"/>
    </w:rPr>
  </w:style>
  <w:style w:type="character" w:customStyle="1" w:styleId="CharChar">
    <w:name w:val="Char Char"/>
    <w:rsid w:val="005219F9"/>
    <w:rPr>
      <w:sz w:val="24"/>
      <w:szCs w:val="24"/>
    </w:rPr>
  </w:style>
  <w:style w:type="character" w:customStyle="1" w:styleId="CharChar7">
    <w:name w:val="Char Char7"/>
    <w:rsid w:val="005219F9"/>
    <w:rPr>
      <w:b/>
      <w:bCs/>
      <w:sz w:val="22"/>
      <w:szCs w:val="22"/>
      <w:lang w:val="en-US"/>
    </w:rPr>
  </w:style>
  <w:style w:type="character" w:customStyle="1" w:styleId="CharChar1">
    <w:name w:val="Char Char1"/>
    <w:rsid w:val="005219F9"/>
    <w:rPr>
      <w:rFonts w:ascii="Segoe UI" w:hAnsi="Segoe UI" w:cs="Segoe UI"/>
      <w:sz w:val="18"/>
      <w:szCs w:val="18"/>
    </w:rPr>
  </w:style>
  <w:style w:type="character" w:customStyle="1" w:styleId="CharChar6">
    <w:name w:val="Char Char6"/>
    <w:rsid w:val="005219F9"/>
    <w:rPr>
      <w:rFonts w:ascii="Calibri" w:hAnsi="Calibri" w:cs="Calibri"/>
      <w:sz w:val="24"/>
      <w:szCs w:val="24"/>
      <w:lang w:val="en-US"/>
    </w:rPr>
  </w:style>
  <w:style w:type="character" w:customStyle="1" w:styleId="CharChar9">
    <w:name w:val="Char Char9"/>
    <w:rsid w:val="005219F9"/>
    <w:rPr>
      <w:rFonts w:ascii="Calibri" w:hAnsi="Calibri" w:cs="Calibri"/>
      <w:b/>
      <w:bCs/>
      <w:sz w:val="28"/>
      <w:szCs w:val="28"/>
      <w:lang w:val="en-US"/>
    </w:rPr>
  </w:style>
  <w:style w:type="character" w:customStyle="1" w:styleId="CharChar12">
    <w:name w:val="Char Char12"/>
    <w:rsid w:val="005219F9"/>
    <w:rPr>
      <w:rFonts w:ascii="Cambria" w:hAnsi="Cambria" w:cs="Cambria"/>
      <w:b/>
      <w:bCs/>
      <w:kern w:val="1"/>
      <w:sz w:val="32"/>
      <w:szCs w:val="32"/>
      <w:lang w:val="en-US"/>
    </w:rPr>
  </w:style>
  <w:style w:type="character" w:customStyle="1" w:styleId="CharChar8">
    <w:name w:val="Char Char8"/>
    <w:rsid w:val="005219F9"/>
    <w:rPr>
      <w:rFonts w:ascii="Calibri" w:hAnsi="Calibri" w:cs="Calibri"/>
      <w:b/>
      <w:bCs/>
      <w:i/>
      <w:iCs/>
      <w:sz w:val="26"/>
      <w:szCs w:val="26"/>
      <w:lang w:val="en-US"/>
    </w:rPr>
  </w:style>
  <w:style w:type="character" w:customStyle="1" w:styleId="Bodytext">
    <w:name w:val="Body text_"/>
    <w:rsid w:val="005219F9"/>
    <w:rPr>
      <w:sz w:val="17"/>
      <w:szCs w:val="17"/>
      <w:lang w:bidi="ar-SA"/>
    </w:rPr>
  </w:style>
  <w:style w:type="character" w:customStyle="1" w:styleId="Bodytext75ptSpacing0pt">
    <w:name w:val="Body text + 7;5 pt;Spacing 0 pt"/>
    <w:rsid w:val="005219F9"/>
    <w:rPr>
      <w:b w:val="0"/>
      <w:bCs w:val="0"/>
      <w:i w:val="0"/>
      <w:iCs w:val="0"/>
      <w:caps w:val="0"/>
      <w:smallCaps w:val="0"/>
      <w:strike w:val="0"/>
      <w:dstrike w:val="0"/>
      <w:spacing w:val="10"/>
      <w:sz w:val="15"/>
      <w:szCs w:val="15"/>
    </w:rPr>
  </w:style>
  <w:style w:type="character" w:styleId="a3">
    <w:name w:val="Emphasis"/>
    <w:basedOn w:val="11"/>
    <w:qFormat/>
    <w:rsid w:val="005219F9"/>
    <w:rPr>
      <w:i/>
      <w:iCs/>
    </w:rPr>
  </w:style>
  <w:style w:type="character" w:customStyle="1" w:styleId="apple-converted-space">
    <w:name w:val="apple-converted-space"/>
    <w:basedOn w:val="11"/>
    <w:rsid w:val="005219F9"/>
  </w:style>
  <w:style w:type="character" w:customStyle="1" w:styleId="40">
    <w:name w:val="Προεπιλεγμένη γραμματοσειρά4"/>
    <w:rsid w:val="005219F9"/>
  </w:style>
  <w:style w:type="character" w:customStyle="1" w:styleId="a4">
    <w:name w:val="Κουκκίδες"/>
    <w:rsid w:val="005219F9"/>
    <w:rPr>
      <w:rFonts w:ascii="OpenSymbol" w:eastAsia="OpenSymbol" w:hAnsi="OpenSymbol" w:cs="OpenSymbol"/>
    </w:rPr>
  </w:style>
  <w:style w:type="character" w:customStyle="1" w:styleId="FontStyle17">
    <w:name w:val="Font Style17"/>
    <w:basedOn w:val="11"/>
    <w:rsid w:val="005219F9"/>
    <w:rPr>
      <w:rFonts w:ascii="Times New Roman" w:hAnsi="Times New Roman" w:cs="Times New Roman"/>
      <w:sz w:val="22"/>
      <w:szCs w:val="22"/>
    </w:rPr>
  </w:style>
  <w:style w:type="character" w:styleId="a5">
    <w:name w:val="Strong"/>
    <w:uiPriority w:val="22"/>
    <w:qFormat/>
    <w:rsid w:val="005219F9"/>
    <w:rPr>
      <w:b/>
      <w:bCs/>
    </w:rPr>
  </w:style>
  <w:style w:type="character" w:customStyle="1" w:styleId="a6">
    <w:name w:val="Χαρακτήρες αρίθμησης"/>
    <w:rsid w:val="005219F9"/>
  </w:style>
  <w:style w:type="character" w:customStyle="1" w:styleId="ListLabel276">
    <w:name w:val="ListLabel 276"/>
    <w:rsid w:val="005219F9"/>
    <w:rPr>
      <w:rFonts w:ascii="Arial" w:hAnsi="Arial" w:cs="Symbol"/>
      <w:b w:val="0"/>
      <w:sz w:val="20"/>
      <w:lang w:val="el-GR"/>
    </w:rPr>
  </w:style>
  <w:style w:type="character" w:customStyle="1" w:styleId="ListLabel277">
    <w:name w:val="ListLabel 277"/>
    <w:rsid w:val="005219F9"/>
    <w:rPr>
      <w:rFonts w:cs="Courier New"/>
    </w:rPr>
  </w:style>
  <w:style w:type="character" w:customStyle="1" w:styleId="ListLabel278">
    <w:name w:val="ListLabel 278"/>
    <w:rsid w:val="005219F9"/>
    <w:rPr>
      <w:rFonts w:cs="Wingdings"/>
    </w:rPr>
  </w:style>
  <w:style w:type="character" w:customStyle="1" w:styleId="ListLabel279">
    <w:name w:val="ListLabel 279"/>
    <w:rsid w:val="005219F9"/>
    <w:rPr>
      <w:rFonts w:cs="Symbol"/>
      <w:b/>
      <w:sz w:val="20"/>
      <w:lang w:val="el-GR"/>
    </w:rPr>
  </w:style>
  <w:style w:type="character" w:customStyle="1" w:styleId="ListLabel280">
    <w:name w:val="ListLabel 280"/>
    <w:rsid w:val="005219F9"/>
    <w:rPr>
      <w:rFonts w:cs="Courier New"/>
    </w:rPr>
  </w:style>
  <w:style w:type="character" w:customStyle="1" w:styleId="ListLabel281">
    <w:name w:val="ListLabel 281"/>
    <w:rsid w:val="005219F9"/>
    <w:rPr>
      <w:rFonts w:cs="Wingdings"/>
    </w:rPr>
  </w:style>
  <w:style w:type="character" w:customStyle="1" w:styleId="ListLabel282">
    <w:name w:val="ListLabel 282"/>
    <w:rsid w:val="005219F9"/>
    <w:rPr>
      <w:rFonts w:cs="Symbol"/>
      <w:b/>
      <w:sz w:val="20"/>
      <w:lang w:val="el-GR"/>
    </w:rPr>
  </w:style>
  <w:style w:type="character" w:customStyle="1" w:styleId="ListLabel283">
    <w:name w:val="ListLabel 283"/>
    <w:rsid w:val="005219F9"/>
    <w:rPr>
      <w:rFonts w:cs="Courier New"/>
    </w:rPr>
  </w:style>
  <w:style w:type="character" w:customStyle="1" w:styleId="ListLabel284">
    <w:name w:val="ListLabel 284"/>
    <w:rsid w:val="005219F9"/>
    <w:rPr>
      <w:rFonts w:cs="Wingdings"/>
    </w:rPr>
  </w:style>
  <w:style w:type="character" w:customStyle="1" w:styleId="apple-style-span">
    <w:name w:val="apple-style-span"/>
    <w:basedOn w:val="11"/>
    <w:rsid w:val="005219F9"/>
    <w:rPr>
      <w:rFonts w:ascii="Times New Roman" w:hAnsi="Times New Roman" w:cs="Times New Roman" w:hint="default"/>
    </w:rPr>
  </w:style>
  <w:style w:type="character" w:customStyle="1" w:styleId="12">
    <w:name w:val="Έντονο1"/>
    <w:basedOn w:val="40"/>
    <w:rsid w:val="005219F9"/>
    <w:rPr>
      <w:b/>
      <w:bCs/>
    </w:rPr>
  </w:style>
  <w:style w:type="character" w:styleId="-">
    <w:name w:val="Hyperlink"/>
    <w:rsid w:val="005219F9"/>
    <w:rPr>
      <w:color w:val="0000FF"/>
      <w:u w:val="single"/>
    </w:rPr>
  </w:style>
  <w:style w:type="character" w:customStyle="1" w:styleId="FontStyle73">
    <w:name w:val="Font Style73"/>
    <w:basedOn w:val="30"/>
    <w:rsid w:val="005219F9"/>
    <w:rPr>
      <w:rFonts w:ascii="Calibri" w:hAnsi="Calibri" w:cs="Calibri"/>
      <w:sz w:val="20"/>
      <w:szCs w:val="20"/>
    </w:rPr>
  </w:style>
  <w:style w:type="character" w:customStyle="1" w:styleId="ins">
    <w:name w:val="ins"/>
    <w:rsid w:val="005219F9"/>
  </w:style>
  <w:style w:type="character" w:customStyle="1" w:styleId="FontStyle13">
    <w:name w:val="Font Style13"/>
    <w:basedOn w:val="40"/>
    <w:rsid w:val="005219F9"/>
    <w:rPr>
      <w:rFonts w:ascii="Times New Roman" w:hAnsi="Times New Roman" w:cs="Times New Roman"/>
      <w:sz w:val="20"/>
      <w:szCs w:val="20"/>
    </w:rPr>
  </w:style>
  <w:style w:type="character" w:customStyle="1" w:styleId="FontStyle16">
    <w:name w:val="Font Style16"/>
    <w:basedOn w:val="40"/>
    <w:rsid w:val="005219F9"/>
    <w:rPr>
      <w:rFonts w:ascii="Times New Roman" w:hAnsi="Times New Roman" w:cs="Times New Roman"/>
      <w:b/>
      <w:bCs/>
      <w:sz w:val="22"/>
      <w:szCs w:val="22"/>
    </w:rPr>
  </w:style>
  <w:style w:type="character" w:customStyle="1" w:styleId="ListLabel231">
    <w:name w:val="ListLabel 231"/>
    <w:rsid w:val="005219F9"/>
    <w:rPr>
      <w:rFonts w:ascii="Arial" w:hAnsi="Arial" w:cs="Symbol"/>
      <w:b w:val="0"/>
      <w:sz w:val="18"/>
      <w:lang w:val="el-GR"/>
    </w:rPr>
  </w:style>
  <w:style w:type="character" w:customStyle="1" w:styleId="ListLabel232">
    <w:name w:val="ListLabel 232"/>
    <w:rsid w:val="005219F9"/>
    <w:rPr>
      <w:rFonts w:cs="Courier New"/>
    </w:rPr>
  </w:style>
  <w:style w:type="character" w:customStyle="1" w:styleId="ListLabel233">
    <w:name w:val="ListLabel 233"/>
    <w:rsid w:val="005219F9"/>
    <w:rPr>
      <w:rFonts w:cs="Wingdings"/>
    </w:rPr>
  </w:style>
  <w:style w:type="character" w:customStyle="1" w:styleId="ListLabel234">
    <w:name w:val="ListLabel 234"/>
    <w:rsid w:val="005219F9"/>
    <w:rPr>
      <w:rFonts w:cs="Symbol"/>
      <w:b/>
      <w:sz w:val="20"/>
      <w:lang w:val="el-GR"/>
    </w:rPr>
  </w:style>
  <w:style w:type="character" w:customStyle="1" w:styleId="ListLabel235">
    <w:name w:val="ListLabel 235"/>
    <w:rsid w:val="005219F9"/>
    <w:rPr>
      <w:rFonts w:cs="Courier New"/>
    </w:rPr>
  </w:style>
  <w:style w:type="character" w:customStyle="1" w:styleId="ListLabel236">
    <w:name w:val="ListLabel 236"/>
    <w:rsid w:val="005219F9"/>
    <w:rPr>
      <w:rFonts w:cs="Wingdings"/>
    </w:rPr>
  </w:style>
  <w:style w:type="character" w:customStyle="1" w:styleId="ListLabel237">
    <w:name w:val="ListLabel 237"/>
    <w:rsid w:val="005219F9"/>
    <w:rPr>
      <w:rFonts w:cs="Symbol"/>
      <w:b/>
      <w:sz w:val="20"/>
      <w:lang w:val="el-GR"/>
    </w:rPr>
  </w:style>
  <w:style w:type="character" w:customStyle="1" w:styleId="ListLabel238">
    <w:name w:val="ListLabel 238"/>
    <w:rsid w:val="005219F9"/>
    <w:rPr>
      <w:rFonts w:cs="Courier New"/>
    </w:rPr>
  </w:style>
  <w:style w:type="character" w:customStyle="1" w:styleId="ListLabel239">
    <w:name w:val="ListLabel 239"/>
    <w:rsid w:val="005219F9"/>
    <w:rPr>
      <w:rFonts w:cs="Wingdings"/>
    </w:rPr>
  </w:style>
  <w:style w:type="character" w:customStyle="1" w:styleId="WW8Num31z0">
    <w:name w:val="WW8Num31z0"/>
    <w:rsid w:val="005219F9"/>
    <w:rPr>
      <w:rFonts w:ascii="Wingdings" w:hAnsi="Wingdings" w:cs="Wingdings" w:hint="default"/>
    </w:rPr>
  </w:style>
  <w:style w:type="character" w:customStyle="1" w:styleId="WW8Num31z1">
    <w:name w:val="WW8Num31z1"/>
    <w:rsid w:val="005219F9"/>
    <w:rPr>
      <w:rFonts w:ascii="Courier New" w:hAnsi="Courier New" w:cs="Courier New" w:hint="default"/>
    </w:rPr>
  </w:style>
  <w:style w:type="character" w:customStyle="1" w:styleId="WW8Num31z3">
    <w:name w:val="WW8Num31z3"/>
    <w:rsid w:val="005219F9"/>
    <w:rPr>
      <w:rFonts w:ascii="Symbol" w:hAnsi="Symbol" w:cs="Symbol" w:hint="default"/>
    </w:rPr>
  </w:style>
  <w:style w:type="character" w:customStyle="1" w:styleId="WW8Num28z3">
    <w:name w:val="WW8Num28z3"/>
    <w:rsid w:val="005219F9"/>
    <w:rPr>
      <w:rFonts w:ascii="Symbol" w:hAnsi="Symbol" w:cs="Symbol" w:hint="default"/>
    </w:rPr>
  </w:style>
  <w:style w:type="character" w:customStyle="1" w:styleId="ListLabel64">
    <w:name w:val="ListLabel 64"/>
    <w:rsid w:val="005219F9"/>
    <w:rPr>
      <w:rFonts w:cs="Symbol"/>
    </w:rPr>
  </w:style>
  <w:style w:type="character" w:customStyle="1" w:styleId="FontStyle45">
    <w:name w:val="Font Style45"/>
    <w:basedOn w:val="40"/>
    <w:rsid w:val="005219F9"/>
    <w:rPr>
      <w:rFonts w:ascii="Arial" w:hAnsi="Arial" w:cs="Arial"/>
      <w:i/>
      <w:sz w:val="20"/>
    </w:rPr>
  </w:style>
  <w:style w:type="character" w:customStyle="1" w:styleId="50">
    <w:name w:val="Προεπιλεγμένη γραμματοσειρά5"/>
    <w:rsid w:val="005219F9"/>
  </w:style>
  <w:style w:type="character" w:customStyle="1" w:styleId="WW-">
    <w:name w:val="WW-Έντονη έμφαση"/>
    <w:basedOn w:val="50"/>
    <w:rsid w:val="005219F9"/>
    <w:rPr>
      <w:b/>
      <w:bCs/>
    </w:rPr>
  </w:style>
  <w:style w:type="character" w:customStyle="1" w:styleId="FontStyle47">
    <w:name w:val="Font Style47"/>
    <w:basedOn w:val="40"/>
    <w:rsid w:val="005219F9"/>
    <w:rPr>
      <w:rFonts w:ascii="Arial" w:hAnsi="Arial" w:cs="Arial"/>
      <w:sz w:val="20"/>
    </w:rPr>
  </w:style>
  <w:style w:type="character" w:customStyle="1" w:styleId="41">
    <w:name w:val="Προεπιλεγμένη γραμματοσειρά4"/>
    <w:rsid w:val="005219F9"/>
  </w:style>
  <w:style w:type="character" w:styleId="-0">
    <w:name w:val="FollowedHyperlink"/>
    <w:basedOn w:val="41"/>
    <w:rsid w:val="005219F9"/>
    <w:rPr>
      <w:color w:val="800080"/>
      <w:u w:val="single"/>
    </w:rPr>
  </w:style>
  <w:style w:type="paragraph" w:customStyle="1" w:styleId="a7">
    <w:name w:val="Επικεφαλίδα"/>
    <w:basedOn w:val="a"/>
    <w:next w:val="a8"/>
    <w:rsid w:val="005219F9"/>
    <w:pPr>
      <w:keepNext/>
      <w:spacing w:before="240" w:after="120"/>
    </w:pPr>
    <w:rPr>
      <w:rFonts w:ascii="Liberation Sans" w:eastAsia="Microsoft YaHei" w:hAnsi="Liberation Sans" w:cs="Mangal"/>
      <w:sz w:val="28"/>
      <w:szCs w:val="28"/>
    </w:rPr>
  </w:style>
  <w:style w:type="paragraph" w:styleId="a8">
    <w:name w:val="Body Text"/>
    <w:basedOn w:val="a"/>
    <w:rsid w:val="005219F9"/>
    <w:pPr>
      <w:widowControl w:val="0"/>
      <w:spacing w:after="120"/>
    </w:pPr>
  </w:style>
  <w:style w:type="paragraph" w:styleId="a9">
    <w:name w:val="List"/>
    <w:basedOn w:val="a8"/>
    <w:rsid w:val="005219F9"/>
    <w:rPr>
      <w:rFonts w:cs="Mangal"/>
    </w:rPr>
  </w:style>
  <w:style w:type="paragraph" w:styleId="aa">
    <w:name w:val="caption"/>
    <w:basedOn w:val="a"/>
    <w:qFormat/>
    <w:rsid w:val="005219F9"/>
    <w:pPr>
      <w:suppressLineNumbers/>
      <w:spacing w:before="120" w:after="120"/>
    </w:pPr>
    <w:rPr>
      <w:rFonts w:cs="Mangal"/>
      <w:i/>
      <w:iCs/>
    </w:rPr>
  </w:style>
  <w:style w:type="paragraph" w:customStyle="1" w:styleId="ab">
    <w:name w:val="Ευρετήριο"/>
    <w:basedOn w:val="a"/>
    <w:rsid w:val="005219F9"/>
    <w:pPr>
      <w:suppressLineNumbers/>
    </w:pPr>
    <w:rPr>
      <w:rFonts w:cs="Mangal"/>
    </w:rPr>
  </w:style>
  <w:style w:type="paragraph" w:customStyle="1" w:styleId="42">
    <w:name w:val="Λεζάντα4"/>
    <w:basedOn w:val="a"/>
    <w:rsid w:val="005219F9"/>
    <w:pPr>
      <w:suppressLineNumbers/>
      <w:spacing w:before="120" w:after="120"/>
    </w:pPr>
    <w:rPr>
      <w:rFonts w:cs="Mangal"/>
      <w:i/>
      <w:iCs/>
    </w:rPr>
  </w:style>
  <w:style w:type="paragraph" w:customStyle="1" w:styleId="31">
    <w:name w:val="Λεζάντα3"/>
    <w:basedOn w:val="a"/>
    <w:rsid w:val="005219F9"/>
    <w:pPr>
      <w:suppressLineNumbers/>
      <w:spacing w:before="120" w:after="120"/>
    </w:pPr>
    <w:rPr>
      <w:rFonts w:cs="Mangal"/>
      <w:i/>
      <w:iCs/>
    </w:rPr>
  </w:style>
  <w:style w:type="paragraph" w:customStyle="1" w:styleId="21">
    <w:name w:val="Λεζάντα2"/>
    <w:basedOn w:val="a"/>
    <w:rsid w:val="005219F9"/>
    <w:pPr>
      <w:suppressLineNumbers/>
      <w:spacing w:before="120" w:after="120"/>
    </w:pPr>
    <w:rPr>
      <w:rFonts w:cs="Mangal"/>
      <w:i/>
      <w:iCs/>
    </w:rPr>
  </w:style>
  <w:style w:type="paragraph" w:customStyle="1" w:styleId="13">
    <w:name w:val="Λεζάντα1"/>
    <w:basedOn w:val="a"/>
    <w:rsid w:val="005219F9"/>
    <w:pPr>
      <w:suppressLineNumbers/>
      <w:spacing w:before="120" w:after="120"/>
    </w:pPr>
    <w:rPr>
      <w:rFonts w:cs="Mangal"/>
      <w:i/>
      <w:iCs/>
    </w:rPr>
  </w:style>
  <w:style w:type="paragraph" w:styleId="ac">
    <w:name w:val="footer"/>
    <w:basedOn w:val="a"/>
    <w:link w:val="Char"/>
    <w:uiPriority w:val="99"/>
    <w:rsid w:val="005219F9"/>
    <w:pPr>
      <w:tabs>
        <w:tab w:val="center" w:pos="4153"/>
        <w:tab w:val="right" w:pos="8306"/>
      </w:tabs>
    </w:pPr>
  </w:style>
  <w:style w:type="paragraph" w:styleId="ad">
    <w:name w:val="header"/>
    <w:basedOn w:val="a"/>
    <w:rsid w:val="005219F9"/>
    <w:pPr>
      <w:tabs>
        <w:tab w:val="center" w:pos="4153"/>
        <w:tab w:val="right" w:pos="8306"/>
      </w:tabs>
    </w:pPr>
  </w:style>
  <w:style w:type="paragraph" w:styleId="ae">
    <w:name w:val="Balloon Text"/>
    <w:basedOn w:val="a"/>
    <w:rsid w:val="005219F9"/>
    <w:rPr>
      <w:rFonts w:ascii="Segoe UI" w:hAnsi="Segoe UI" w:cs="Segoe UI"/>
      <w:sz w:val="18"/>
      <w:szCs w:val="18"/>
    </w:rPr>
  </w:style>
  <w:style w:type="paragraph" w:customStyle="1" w:styleId="81">
    <w:name w:val="Σώμα κειμένου (8)"/>
    <w:basedOn w:val="a"/>
    <w:rsid w:val="005219F9"/>
    <w:pPr>
      <w:widowControl w:val="0"/>
      <w:shd w:val="clear" w:color="auto" w:fill="FFFFFF"/>
      <w:spacing w:before="240" w:line="250" w:lineRule="exact"/>
      <w:ind w:hanging="400"/>
    </w:pPr>
    <w:rPr>
      <w:rFonts w:ascii="Arial" w:hAnsi="Arial" w:cs="Arial"/>
      <w:i/>
      <w:iCs/>
      <w:sz w:val="22"/>
      <w:szCs w:val="22"/>
    </w:rPr>
  </w:style>
  <w:style w:type="paragraph" w:customStyle="1" w:styleId="Default">
    <w:name w:val="Default"/>
    <w:rsid w:val="005219F9"/>
    <w:pPr>
      <w:widowControl w:val="0"/>
      <w:suppressAutoHyphens/>
      <w:autoSpaceDE w:val="0"/>
      <w:jc w:val="both"/>
    </w:pPr>
    <w:rPr>
      <w:rFonts w:ascii="Calibri" w:eastAsia="Calibri" w:hAnsi="Calibri" w:cs="Calibri"/>
      <w:color w:val="000000"/>
      <w:sz w:val="24"/>
      <w:lang w:eastAsia="zh-CN"/>
    </w:rPr>
  </w:style>
  <w:style w:type="paragraph" w:customStyle="1" w:styleId="14">
    <w:name w:val="Παράγραφος λίστας1"/>
    <w:basedOn w:val="a"/>
    <w:rsid w:val="005219F9"/>
    <w:pPr>
      <w:ind w:left="720"/>
      <w:contextualSpacing/>
    </w:pPr>
    <w:rPr>
      <w:sz w:val="20"/>
      <w:szCs w:val="20"/>
      <w:lang w:val="en-US"/>
    </w:rPr>
  </w:style>
  <w:style w:type="paragraph" w:styleId="af">
    <w:name w:val="List Paragraph"/>
    <w:basedOn w:val="a"/>
    <w:qFormat/>
    <w:rsid w:val="005219F9"/>
    <w:pPr>
      <w:ind w:left="720"/>
      <w:contextualSpacing/>
    </w:pPr>
    <w:rPr>
      <w:rFonts w:ascii="Calibri" w:eastAsia="Calibri" w:hAnsi="Calibri"/>
      <w:sz w:val="22"/>
      <w:szCs w:val="22"/>
    </w:rPr>
  </w:style>
  <w:style w:type="paragraph" w:customStyle="1" w:styleId="15">
    <w:name w:val="Σώμα κειμένου1"/>
    <w:basedOn w:val="a"/>
    <w:rsid w:val="005219F9"/>
    <w:pPr>
      <w:shd w:val="clear" w:color="auto" w:fill="FFFFFF"/>
      <w:spacing w:before="540" w:line="298" w:lineRule="exact"/>
    </w:pPr>
    <w:rPr>
      <w:sz w:val="17"/>
      <w:szCs w:val="17"/>
    </w:rPr>
  </w:style>
  <w:style w:type="paragraph" w:customStyle="1" w:styleId="22">
    <w:name w:val="Παράγραφος λίστας2"/>
    <w:basedOn w:val="a"/>
    <w:rsid w:val="005219F9"/>
    <w:pPr>
      <w:ind w:left="720"/>
      <w:jc w:val="left"/>
    </w:pPr>
    <w:rPr>
      <w:rFonts w:eastAsia="Times New Roman"/>
      <w:sz w:val="20"/>
      <w:szCs w:val="20"/>
      <w:lang w:val="en-US"/>
    </w:rPr>
  </w:style>
  <w:style w:type="paragraph" w:customStyle="1" w:styleId="af0">
    <w:name w:val="Περιεχόμενα πίνακα"/>
    <w:basedOn w:val="a"/>
    <w:rsid w:val="005219F9"/>
    <w:pPr>
      <w:suppressLineNumbers/>
    </w:pPr>
  </w:style>
  <w:style w:type="paragraph" w:customStyle="1" w:styleId="af1">
    <w:name w:val="Επικεφαλίδα πίνακα"/>
    <w:basedOn w:val="af0"/>
    <w:rsid w:val="005219F9"/>
    <w:pPr>
      <w:jc w:val="center"/>
    </w:pPr>
    <w:rPr>
      <w:b/>
      <w:bCs/>
    </w:rPr>
  </w:style>
  <w:style w:type="paragraph" w:customStyle="1" w:styleId="af2">
    <w:name w:val="Περιεχόμενα πλαισίου"/>
    <w:basedOn w:val="a"/>
    <w:rsid w:val="005219F9"/>
  </w:style>
  <w:style w:type="paragraph" w:customStyle="1" w:styleId="Style1">
    <w:name w:val="_Style 1"/>
    <w:basedOn w:val="a"/>
    <w:rsid w:val="005219F9"/>
    <w:pPr>
      <w:suppressAutoHyphens w:val="0"/>
      <w:ind w:left="720"/>
      <w:contextualSpacing/>
      <w:jc w:val="left"/>
    </w:pPr>
    <w:rPr>
      <w:rFonts w:eastAsia="Times New Roman"/>
      <w:sz w:val="20"/>
      <w:szCs w:val="20"/>
      <w:lang w:val="en-US"/>
    </w:rPr>
  </w:style>
  <w:style w:type="paragraph" w:customStyle="1" w:styleId="16">
    <w:name w:val="Απλό κείμενο1"/>
    <w:basedOn w:val="a"/>
    <w:rsid w:val="005219F9"/>
    <w:rPr>
      <w:rFonts w:ascii="Courier New" w:hAnsi="Courier New" w:cs="Courier New"/>
      <w:sz w:val="20"/>
      <w:szCs w:val="20"/>
    </w:rPr>
  </w:style>
  <w:style w:type="paragraph" w:customStyle="1" w:styleId="210">
    <w:name w:val="Σώμα κείμενου 21"/>
    <w:basedOn w:val="a"/>
    <w:rsid w:val="005219F9"/>
    <w:pPr>
      <w:widowControl w:val="0"/>
    </w:pPr>
    <w:rPr>
      <w:rFonts w:ascii="Arial" w:hAnsi="Arial" w:cs="Arial"/>
      <w:kern w:val="1"/>
      <w:lang w:bidi="hi-IN"/>
    </w:rPr>
  </w:style>
  <w:style w:type="paragraph" w:styleId="af3">
    <w:name w:val="Body Text Indent"/>
    <w:basedOn w:val="a"/>
    <w:rsid w:val="005219F9"/>
    <w:pPr>
      <w:tabs>
        <w:tab w:val="center" w:pos="1080"/>
        <w:tab w:val="center" w:pos="7920"/>
      </w:tabs>
      <w:ind w:firstLine="540"/>
    </w:pPr>
  </w:style>
  <w:style w:type="paragraph" w:customStyle="1" w:styleId="220">
    <w:name w:val="Σώμα κείμενου 22"/>
    <w:basedOn w:val="a"/>
    <w:rsid w:val="005219F9"/>
    <w:pPr>
      <w:textAlignment w:val="baseline"/>
    </w:pPr>
    <w:rPr>
      <w:szCs w:val="20"/>
    </w:rPr>
  </w:style>
  <w:style w:type="paragraph" w:styleId="Web">
    <w:name w:val="Normal (Web)"/>
    <w:basedOn w:val="a"/>
    <w:rsid w:val="005219F9"/>
    <w:pPr>
      <w:spacing w:before="280" w:after="280"/>
    </w:pPr>
  </w:style>
  <w:style w:type="paragraph" w:customStyle="1" w:styleId="23">
    <w:name w:val="Σώμα κείμενου 23"/>
    <w:basedOn w:val="a"/>
    <w:rsid w:val="005219F9"/>
    <w:rPr>
      <w:rFonts w:ascii="Arial" w:hAnsi="Arial" w:cs="Arial"/>
    </w:rPr>
  </w:style>
  <w:style w:type="paragraph" w:customStyle="1" w:styleId="211">
    <w:name w:val="Σώμα κείμενου με εσοχή 21"/>
    <w:basedOn w:val="a"/>
    <w:rsid w:val="005219F9"/>
    <w:pPr>
      <w:ind w:firstLine="720"/>
    </w:pPr>
    <w:rPr>
      <w:rFonts w:ascii="Comic Sans MS" w:hAnsi="Comic Sans MS" w:cs="Comic Sans MS"/>
      <w:sz w:val="22"/>
    </w:rPr>
  </w:style>
  <w:style w:type="paragraph" w:customStyle="1" w:styleId="230">
    <w:name w:val="Σώμα κείμενου με εσοχή 23"/>
    <w:basedOn w:val="a"/>
    <w:rsid w:val="005219F9"/>
    <w:pPr>
      <w:suppressAutoHyphens w:val="0"/>
      <w:spacing w:after="120" w:line="480" w:lineRule="auto"/>
      <w:ind w:left="283"/>
    </w:pPr>
    <w:rPr>
      <w:sz w:val="20"/>
      <w:szCs w:val="20"/>
    </w:rPr>
  </w:style>
  <w:style w:type="paragraph" w:customStyle="1" w:styleId="310">
    <w:name w:val="Σώμα κείμενου 31"/>
    <w:basedOn w:val="a"/>
    <w:rsid w:val="005219F9"/>
    <w:pPr>
      <w:tabs>
        <w:tab w:val="left" w:pos="6237"/>
      </w:tabs>
    </w:pPr>
    <w:rPr>
      <w:b/>
      <w:bCs/>
    </w:rPr>
  </w:style>
  <w:style w:type="paragraph" w:styleId="af4">
    <w:name w:val="No Spacing"/>
    <w:qFormat/>
    <w:rsid w:val="005219F9"/>
    <w:pPr>
      <w:suppressAutoHyphens/>
    </w:pPr>
    <w:rPr>
      <w:rFonts w:ascii="Calibri" w:eastAsia="Calibri" w:hAnsi="Calibri" w:cs="Calibri"/>
      <w:sz w:val="22"/>
      <w:szCs w:val="22"/>
      <w:lang w:eastAsia="zh-CN"/>
    </w:rPr>
  </w:style>
  <w:style w:type="paragraph" w:customStyle="1" w:styleId="221">
    <w:name w:val="Σώμα κείμενου με εσοχή 22"/>
    <w:basedOn w:val="a"/>
    <w:rsid w:val="005219F9"/>
    <w:pPr>
      <w:ind w:firstLine="720"/>
    </w:pPr>
    <w:rPr>
      <w:rFonts w:ascii="Book Antiqua" w:eastAsia="Batang" w:hAnsi="Book Antiqua" w:cs="Arial Unicode MS"/>
    </w:rPr>
  </w:style>
  <w:style w:type="paragraph" w:customStyle="1" w:styleId="222">
    <w:name w:val="Σώμα κείμενου με εσοχή 22"/>
    <w:basedOn w:val="a"/>
    <w:rsid w:val="005219F9"/>
    <w:pPr>
      <w:ind w:firstLine="720"/>
    </w:pPr>
    <w:rPr>
      <w:rFonts w:ascii="Comic Sans MS" w:hAnsi="Comic Sans MS" w:cs="Comic Sans MS"/>
      <w:sz w:val="22"/>
    </w:rPr>
  </w:style>
  <w:style w:type="paragraph" w:customStyle="1" w:styleId="domparagraph">
    <w:name w:val="domparagraph"/>
    <w:basedOn w:val="a"/>
    <w:rsid w:val="005219F9"/>
    <w:pPr>
      <w:spacing w:before="280" w:after="280"/>
    </w:pPr>
    <w:rPr>
      <w:rFonts w:eastAsia="Times New Roman"/>
    </w:rPr>
  </w:style>
  <w:style w:type="paragraph" w:customStyle="1" w:styleId="Heading5">
    <w:name w:val="Heading 5"/>
    <w:basedOn w:val="a"/>
    <w:rsid w:val="005219F9"/>
    <w:pPr>
      <w:keepNext/>
    </w:pPr>
    <w:rPr>
      <w:rFonts w:ascii="Arial" w:hAnsi="Arial" w:cs="Arial"/>
      <w:b/>
      <w:bCs/>
      <w:sz w:val="22"/>
    </w:rPr>
  </w:style>
  <w:style w:type="paragraph" w:customStyle="1" w:styleId="af5">
    <w:name w:val="Προμορφοποιημένο κείμενο"/>
    <w:basedOn w:val="a"/>
    <w:rsid w:val="005219F9"/>
  </w:style>
  <w:style w:type="paragraph" w:customStyle="1" w:styleId="western">
    <w:name w:val="western"/>
    <w:basedOn w:val="a"/>
    <w:rsid w:val="005219F9"/>
    <w:pPr>
      <w:spacing w:before="280"/>
    </w:pPr>
    <w:rPr>
      <w:color w:val="00000A"/>
    </w:rPr>
  </w:style>
  <w:style w:type="paragraph" w:customStyle="1" w:styleId="Web1">
    <w:name w:val="Κανονικό (Web)1"/>
    <w:basedOn w:val="a"/>
    <w:rsid w:val="005219F9"/>
    <w:pPr>
      <w:spacing w:before="280" w:after="280" w:line="100" w:lineRule="atLeast"/>
    </w:pPr>
    <w:rPr>
      <w:rFonts w:eastAsia="Times New Roman"/>
    </w:rPr>
  </w:style>
  <w:style w:type="paragraph" w:customStyle="1" w:styleId="24">
    <w:name w:val="Σώμα κείμενου με εσοχή 24"/>
    <w:basedOn w:val="a"/>
    <w:rsid w:val="005219F9"/>
    <w:pPr>
      <w:spacing w:after="120" w:line="480" w:lineRule="auto"/>
      <w:ind w:left="283"/>
    </w:pPr>
  </w:style>
  <w:style w:type="paragraph" w:customStyle="1" w:styleId="10">
    <w:name w:val="Επικεφαλίδα 10"/>
    <w:basedOn w:val="a7"/>
    <w:next w:val="a8"/>
    <w:rsid w:val="005219F9"/>
    <w:pPr>
      <w:numPr>
        <w:numId w:val="2"/>
      </w:numPr>
      <w:tabs>
        <w:tab w:val="left" w:pos="0"/>
      </w:tabs>
      <w:spacing w:before="60" w:after="60"/>
      <w:ind w:left="1152" w:hanging="432"/>
    </w:pPr>
    <w:rPr>
      <w:b/>
      <w:bCs/>
      <w:sz w:val="21"/>
      <w:szCs w:val="21"/>
    </w:rPr>
  </w:style>
  <w:style w:type="character" w:customStyle="1" w:styleId="Char">
    <w:name w:val="Υποσέλιδο Char"/>
    <w:basedOn w:val="a0"/>
    <w:link w:val="ac"/>
    <w:uiPriority w:val="99"/>
    <w:rsid w:val="003515CC"/>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8BD54-52F8-44EE-B440-7E9C9822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8859</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eg</dc:creator>
  <dc:description>DocumentCreationInfo</dc:description>
  <cp:lastModifiedBy>User</cp:lastModifiedBy>
  <cp:revision>2</cp:revision>
  <cp:lastPrinted>2022-01-11T10:42:00Z</cp:lastPrinted>
  <dcterms:created xsi:type="dcterms:W3CDTF">2022-01-11T11:09:00Z</dcterms:created>
  <dcterms:modified xsi:type="dcterms:W3CDTF">2022-01-11T11:09:00Z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1033-10.1.0.5795</vt:lpwstr>
  </property>
</Properties>
</file>