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148A" w:rsidRPr="00ED57AC" w:rsidRDefault="00F11A55" w:rsidP="005D148A">
      <w:pPr>
        <w:autoSpaceDE w:val="0"/>
        <w:rPr>
          <w:rFonts w:ascii="Arial" w:eastAsia="Arial" w:hAnsi="Arial" w:cs="Arial"/>
          <w:b/>
          <w:bCs/>
          <w:sz w:val="22"/>
          <w:szCs w:val="22"/>
        </w:rPr>
      </w:pPr>
      <w:r>
        <w:rPr>
          <w:rFonts w:ascii="Arial" w:eastAsia="Arial" w:hAnsi="Arial" w:cs="Arial"/>
          <w:b/>
          <w:bCs/>
          <w:sz w:val="22"/>
          <w:szCs w:val="22"/>
        </w:rPr>
        <w:t xml:space="preserve">                                                                                      </w:t>
      </w:r>
      <w:r w:rsidR="005D148A" w:rsidRPr="00ED57AC">
        <w:rPr>
          <w:rFonts w:ascii="Arial" w:eastAsia="Arial" w:hAnsi="Arial" w:cs="Arial"/>
          <w:b/>
          <w:bCs/>
          <w:sz w:val="22"/>
          <w:szCs w:val="22"/>
        </w:rPr>
        <w:t>ΑΝΑΡΤΗΤΕΑ ΣΤΗ ΔΙΑΥΓΕΙΑ</w:t>
      </w:r>
      <w:r w:rsidR="005D148A">
        <w:rPr>
          <w:rFonts w:ascii="Arial" w:eastAsia="Arial" w:hAnsi="Arial" w:cs="Arial"/>
          <w:b/>
          <w:bCs/>
          <w:sz w:val="22"/>
          <w:szCs w:val="22"/>
        </w:rPr>
        <w:t xml:space="preserve">                                                                                                                                                                                                                                                                                                                                                                                                       </w:t>
      </w:r>
    </w:p>
    <w:p w:rsidR="005D148A" w:rsidRPr="00ED57AC" w:rsidRDefault="005D148A" w:rsidP="005D148A">
      <w:pPr>
        <w:autoSpaceDE w:val="0"/>
        <w:rPr>
          <w:rFonts w:ascii="Arial" w:hAnsi="Arial" w:cs="Arial"/>
          <w:sz w:val="22"/>
          <w:szCs w:val="22"/>
        </w:rPr>
      </w:pPr>
      <w:r w:rsidRPr="00ED57AC">
        <w:rPr>
          <w:rFonts w:ascii="Arial" w:eastAsia="Arial" w:hAnsi="Arial" w:cs="Arial"/>
          <w:b/>
          <w:bCs/>
          <w:sz w:val="22"/>
          <w:szCs w:val="22"/>
        </w:rPr>
        <w:t xml:space="preserve">                                                                                        Λιβαδειά </w:t>
      </w:r>
      <w:r>
        <w:rPr>
          <w:rFonts w:ascii="Arial" w:eastAsia="Arial" w:hAnsi="Arial" w:cs="Arial"/>
          <w:b/>
          <w:bCs/>
          <w:sz w:val="22"/>
          <w:szCs w:val="22"/>
        </w:rPr>
        <w:t xml:space="preserve">  </w:t>
      </w:r>
      <w:r w:rsidR="005F1155">
        <w:rPr>
          <w:rFonts w:ascii="Arial" w:eastAsia="Arial" w:hAnsi="Arial" w:cs="Arial"/>
          <w:b/>
          <w:bCs/>
          <w:sz w:val="22"/>
          <w:szCs w:val="22"/>
        </w:rPr>
        <w:t>7</w:t>
      </w:r>
      <w:r>
        <w:rPr>
          <w:rFonts w:ascii="Arial" w:eastAsia="Arial" w:hAnsi="Arial" w:cs="Arial"/>
          <w:b/>
          <w:bCs/>
          <w:sz w:val="22"/>
          <w:szCs w:val="22"/>
        </w:rPr>
        <w:t xml:space="preserve"> </w:t>
      </w:r>
      <w:r w:rsidRPr="00ED57AC">
        <w:rPr>
          <w:rFonts w:ascii="Arial" w:eastAsia="Arial" w:hAnsi="Arial" w:cs="Arial"/>
          <w:b/>
          <w:bCs/>
          <w:sz w:val="22"/>
          <w:szCs w:val="22"/>
        </w:rPr>
        <w:t>/</w:t>
      </w:r>
      <w:r>
        <w:rPr>
          <w:rFonts w:ascii="Arial" w:eastAsia="Arial" w:hAnsi="Arial" w:cs="Arial"/>
          <w:b/>
          <w:bCs/>
          <w:sz w:val="22"/>
          <w:szCs w:val="22"/>
        </w:rPr>
        <w:t>0</w:t>
      </w:r>
      <w:r w:rsidR="006509C1">
        <w:rPr>
          <w:rFonts w:ascii="Arial" w:eastAsia="Arial" w:hAnsi="Arial" w:cs="Arial"/>
          <w:b/>
          <w:bCs/>
          <w:sz w:val="22"/>
          <w:szCs w:val="22"/>
        </w:rPr>
        <w:t>1</w:t>
      </w:r>
      <w:r w:rsidRPr="00ED57AC">
        <w:rPr>
          <w:rFonts w:ascii="Arial" w:eastAsia="Arial" w:hAnsi="Arial" w:cs="Arial"/>
          <w:b/>
          <w:bCs/>
          <w:sz w:val="22"/>
          <w:szCs w:val="22"/>
        </w:rPr>
        <w:t>/202</w:t>
      </w:r>
      <w:r w:rsidR="006509C1">
        <w:rPr>
          <w:rFonts w:ascii="Arial" w:eastAsia="Arial" w:hAnsi="Arial" w:cs="Arial"/>
          <w:b/>
          <w:bCs/>
          <w:sz w:val="22"/>
          <w:szCs w:val="22"/>
        </w:rPr>
        <w:t>2</w:t>
      </w:r>
    </w:p>
    <w:p w:rsidR="005D148A" w:rsidRPr="005D148A" w:rsidRDefault="005D148A" w:rsidP="005D148A">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Pr>
          <w:rFonts w:ascii="Arial" w:eastAsia="Arial" w:hAnsi="Arial" w:cs="Arial"/>
          <w:b/>
          <w:sz w:val="22"/>
          <w:szCs w:val="22"/>
        </w:rPr>
        <w:t xml:space="preserve">       </w:t>
      </w:r>
      <w:r w:rsidRPr="00ED57AC">
        <w:rPr>
          <w:rFonts w:ascii="Arial" w:eastAsia="Arial" w:hAnsi="Arial" w:cs="Arial"/>
          <w:b/>
          <w:sz w:val="22"/>
          <w:szCs w:val="22"/>
        </w:rPr>
        <w:t xml:space="preserve">   </w:t>
      </w:r>
      <w:r>
        <w:rPr>
          <w:rFonts w:ascii="Arial" w:eastAsia="Arial" w:hAnsi="Arial" w:cs="Arial"/>
          <w:b/>
          <w:sz w:val="22"/>
          <w:szCs w:val="22"/>
        </w:rPr>
        <w:t>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5F1155">
        <w:rPr>
          <w:rFonts w:ascii="Arial" w:hAnsi="Arial" w:cs="Arial"/>
          <w:b/>
          <w:sz w:val="22"/>
          <w:szCs w:val="22"/>
        </w:rPr>
        <w:t>281</w:t>
      </w:r>
      <w:r>
        <w:rPr>
          <w:rFonts w:ascii="Arial" w:hAnsi="Arial" w:cs="Arial"/>
          <w:b/>
          <w:sz w:val="22"/>
          <w:szCs w:val="22"/>
        </w:rPr>
        <w:t xml:space="preserve"> </w:t>
      </w:r>
      <w:r w:rsidR="006509C1">
        <w:rPr>
          <w:rFonts w:ascii="Arial" w:hAnsi="Arial" w:cs="Arial"/>
          <w:b/>
          <w:sz w:val="22"/>
          <w:szCs w:val="22"/>
        </w:rPr>
        <w:t xml:space="preserve"> </w:t>
      </w:r>
    </w:p>
    <w:p w:rsidR="005D148A" w:rsidRPr="00ED57AC" w:rsidRDefault="005D148A" w:rsidP="005D148A">
      <w:pPr>
        <w:autoSpaceDE w:val="0"/>
        <w:rPr>
          <w:rFonts w:ascii="Arial" w:eastAsia="Arial" w:hAnsi="Arial" w:cs="Arial"/>
          <w:b/>
          <w:bCs/>
          <w:sz w:val="22"/>
          <w:szCs w:val="22"/>
        </w:rPr>
      </w:pPr>
    </w:p>
    <w:p w:rsidR="005D148A" w:rsidRPr="00ED57AC" w:rsidRDefault="005D148A" w:rsidP="005D148A">
      <w:pPr>
        <w:autoSpaceDE w:val="0"/>
        <w:rPr>
          <w:rFonts w:ascii="Arial" w:hAnsi="Arial" w:cs="Arial"/>
          <w:sz w:val="22"/>
          <w:szCs w:val="22"/>
        </w:rPr>
      </w:pPr>
      <w:r w:rsidRPr="00ED57AC">
        <w:rPr>
          <w:rFonts w:ascii="Arial" w:eastAsia="Arial" w:hAnsi="Arial" w:cs="Arial"/>
          <w:b/>
          <w:bCs/>
          <w:sz w:val="22"/>
          <w:szCs w:val="22"/>
        </w:rPr>
        <w:t xml:space="preserve">                                                                                                                                 </w:t>
      </w:r>
    </w:p>
    <w:p w:rsidR="005D148A" w:rsidRPr="00ED57AC" w:rsidRDefault="005D148A" w:rsidP="005D148A">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5D148A" w:rsidRPr="00ED57AC" w:rsidRDefault="005D148A" w:rsidP="005D148A">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 xml:space="preserve">.  </w:t>
      </w:r>
      <w:r w:rsidR="006509C1">
        <w:rPr>
          <w:rFonts w:ascii="Arial" w:hAnsi="Arial" w:cs="Arial"/>
          <w:sz w:val="22"/>
          <w:szCs w:val="22"/>
        </w:rPr>
        <w:t>1</w:t>
      </w:r>
      <w:r w:rsidRPr="00ED57AC">
        <w:rPr>
          <w:rFonts w:ascii="Arial" w:hAnsi="Arial" w:cs="Arial"/>
          <w:sz w:val="22"/>
          <w:szCs w:val="22"/>
          <w:vertAlign w:val="superscript"/>
        </w:rPr>
        <w:t>ης</w:t>
      </w:r>
      <w:r w:rsidRPr="00ED57AC">
        <w:rPr>
          <w:rFonts w:ascii="Arial" w:hAnsi="Arial" w:cs="Arial"/>
          <w:sz w:val="22"/>
          <w:szCs w:val="22"/>
        </w:rPr>
        <w:t xml:space="preserve">  /202</w:t>
      </w:r>
      <w:r w:rsidR="006509C1">
        <w:rPr>
          <w:rFonts w:ascii="Arial" w:hAnsi="Arial" w:cs="Arial"/>
          <w:sz w:val="22"/>
          <w:szCs w:val="22"/>
        </w:rPr>
        <w:t>2</w:t>
      </w:r>
      <w:r w:rsidRPr="00ED57AC">
        <w:rPr>
          <w:rFonts w:ascii="Arial" w:hAnsi="Arial" w:cs="Arial"/>
          <w:b/>
          <w:sz w:val="22"/>
          <w:szCs w:val="22"/>
        </w:rPr>
        <w:t xml:space="preserve">  </w:t>
      </w:r>
      <w:r w:rsidRPr="00ED57AC">
        <w:rPr>
          <w:rFonts w:ascii="Arial" w:hAnsi="Arial" w:cs="Arial"/>
          <w:sz w:val="22"/>
          <w:szCs w:val="22"/>
        </w:rPr>
        <w:t xml:space="preserve">ΤΑΚΤΙΚΗΣ ΜΕ ΤΗΛΕΔΙΑΣΚΕΨΗ Συνεδρίασης </w:t>
      </w:r>
      <w:r w:rsidRPr="00ED57AC">
        <w:rPr>
          <w:rFonts w:ascii="Arial" w:eastAsia="Arial" w:hAnsi="Arial" w:cs="Arial"/>
          <w:sz w:val="22"/>
          <w:szCs w:val="22"/>
        </w:rPr>
        <w:t xml:space="preserve"> </w:t>
      </w:r>
      <w:r w:rsidRPr="00ED57AC">
        <w:rPr>
          <w:rFonts w:ascii="Arial" w:hAnsi="Arial" w:cs="Arial"/>
          <w:sz w:val="22"/>
          <w:szCs w:val="22"/>
        </w:rPr>
        <w:t xml:space="preserve">της  Οικονομικής Επιτροπής  Δήμου </w:t>
      </w:r>
      <w:proofErr w:type="spellStart"/>
      <w:r w:rsidRPr="00ED57AC">
        <w:rPr>
          <w:rFonts w:ascii="Arial" w:hAnsi="Arial" w:cs="Arial"/>
          <w:sz w:val="22"/>
          <w:szCs w:val="22"/>
        </w:rPr>
        <w:t>Λεβαδέων</w:t>
      </w:r>
      <w:proofErr w:type="spellEnd"/>
    </w:p>
    <w:p w:rsidR="001B772A" w:rsidRPr="00101E68" w:rsidRDefault="001B772A" w:rsidP="001B772A">
      <w:pPr>
        <w:jc w:val="center"/>
        <w:rPr>
          <w:rFonts w:ascii="Arial" w:hAnsi="Arial" w:cs="Arial"/>
          <w:b/>
          <w:sz w:val="22"/>
          <w:szCs w:val="22"/>
        </w:rPr>
      </w:pPr>
      <w:r w:rsidRPr="00ED57AC">
        <w:rPr>
          <w:rFonts w:ascii="Arial" w:hAnsi="Arial" w:cs="Arial"/>
          <w:b/>
          <w:sz w:val="22"/>
          <w:szCs w:val="22"/>
        </w:rPr>
        <w:t xml:space="preserve">Αριθμός απόφασης : </w:t>
      </w:r>
      <w:r w:rsidR="006509C1">
        <w:rPr>
          <w:rFonts w:ascii="Arial" w:hAnsi="Arial" w:cs="Arial"/>
          <w:b/>
          <w:sz w:val="22"/>
          <w:szCs w:val="22"/>
        </w:rPr>
        <w:t>3</w:t>
      </w:r>
    </w:p>
    <w:p w:rsidR="00FB689E" w:rsidRPr="00FB689E" w:rsidRDefault="00F11A55" w:rsidP="001B772A">
      <w:pPr>
        <w:autoSpaceDE w:val="0"/>
        <w:rPr>
          <w:rFonts w:ascii="Arial" w:hAnsi="Arial" w:cs="Arial"/>
          <w:b/>
          <w:sz w:val="22"/>
          <w:szCs w:val="22"/>
        </w:rPr>
      </w:pPr>
      <w:r w:rsidRPr="00FB689E">
        <w:rPr>
          <w:rFonts w:ascii="Arial" w:eastAsia="Arial" w:hAnsi="Arial" w:cs="Arial"/>
          <w:b/>
          <w:bCs/>
          <w:iCs/>
          <w:sz w:val="22"/>
          <w:szCs w:val="22"/>
        </w:rPr>
        <w:t xml:space="preserve">   </w:t>
      </w:r>
      <w:r w:rsidR="00FB689E" w:rsidRPr="00FB689E">
        <w:rPr>
          <w:rFonts w:ascii="Arial" w:hAnsi="Arial" w:cs="Arial"/>
          <w:b/>
          <w:sz w:val="22"/>
          <w:szCs w:val="22"/>
        </w:rPr>
        <w:t xml:space="preserve">Προγραμματισμός Σύναψης Σύμβασης Μίσθωσης </w:t>
      </w:r>
      <w:proofErr w:type="spellStart"/>
      <w:r w:rsidR="00FB689E" w:rsidRPr="00FB689E">
        <w:rPr>
          <w:rFonts w:ascii="Arial" w:hAnsi="Arial" w:cs="Arial"/>
          <w:b/>
          <w:sz w:val="22"/>
          <w:szCs w:val="22"/>
        </w:rPr>
        <w:t>΄Εργου</w:t>
      </w:r>
      <w:proofErr w:type="spellEnd"/>
      <w:r w:rsidR="00FB689E" w:rsidRPr="00FB689E">
        <w:rPr>
          <w:rFonts w:ascii="Arial" w:hAnsi="Arial" w:cs="Arial"/>
          <w:b/>
          <w:sz w:val="22"/>
          <w:szCs w:val="22"/>
        </w:rPr>
        <w:t xml:space="preserve"> για την ιατρική παρακολούθηση των μελών των ΚΑΠΗ Δήμου </w:t>
      </w:r>
      <w:proofErr w:type="spellStart"/>
      <w:r w:rsidR="00FB689E" w:rsidRPr="00FB689E">
        <w:rPr>
          <w:rFonts w:ascii="Arial" w:hAnsi="Arial" w:cs="Arial"/>
          <w:b/>
          <w:sz w:val="22"/>
          <w:szCs w:val="22"/>
        </w:rPr>
        <w:t>Λεβαδέων</w:t>
      </w:r>
      <w:proofErr w:type="spellEnd"/>
      <w:r w:rsidR="00FB689E" w:rsidRPr="00FB689E">
        <w:rPr>
          <w:rFonts w:ascii="Arial" w:hAnsi="Arial" w:cs="Arial"/>
          <w:b/>
          <w:sz w:val="22"/>
          <w:szCs w:val="22"/>
        </w:rPr>
        <w:t xml:space="preserve"> για το έτος 202</w:t>
      </w:r>
      <w:r w:rsidR="006509C1">
        <w:rPr>
          <w:rFonts w:ascii="Arial" w:hAnsi="Arial" w:cs="Arial"/>
          <w:b/>
          <w:sz w:val="22"/>
          <w:szCs w:val="22"/>
        </w:rPr>
        <w:t>2</w:t>
      </w:r>
      <w:r w:rsidR="00FB689E" w:rsidRPr="00FB689E">
        <w:rPr>
          <w:rFonts w:ascii="Arial" w:hAnsi="Arial" w:cs="Arial"/>
          <w:b/>
          <w:sz w:val="22"/>
          <w:szCs w:val="22"/>
        </w:rPr>
        <w:t>.</w:t>
      </w:r>
    </w:p>
    <w:p w:rsidR="00F11A55" w:rsidRDefault="00F11A55" w:rsidP="00FB689E">
      <w:pPr>
        <w:pStyle w:val="af2"/>
        <w:ind w:firstLine="0"/>
        <w:jc w:val="left"/>
        <w:rPr>
          <w:rFonts w:ascii="Arial" w:hAnsi="Arial" w:cs="Arial"/>
          <w:b/>
          <w:bCs/>
          <w:iCs/>
          <w:sz w:val="22"/>
          <w:szCs w:val="22"/>
        </w:rPr>
      </w:pPr>
    </w:p>
    <w:p w:rsidR="005D148A" w:rsidRPr="006509C1" w:rsidRDefault="00F11A55" w:rsidP="005D148A">
      <w:pPr>
        <w:tabs>
          <w:tab w:val="left" w:pos="6237"/>
        </w:tabs>
        <w:jc w:val="both"/>
        <w:rPr>
          <w:rFonts w:ascii="Arial" w:eastAsia="Arial" w:hAnsi="Arial" w:cs="Arial"/>
          <w:sz w:val="22"/>
          <w:szCs w:val="22"/>
        </w:rPr>
      </w:pPr>
      <w:r w:rsidRPr="006509C1">
        <w:rPr>
          <w:rFonts w:ascii="Arial" w:eastAsia="Arial" w:hAnsi="Arial" w:cs="Arial"/>
          <w:sz w:val="22"/>
          <w:szCs w:val="22"/>
        </w:rPr>
        <w:t xml:space="preserve">            </w:t>
      </w:r>
      <w:r w:rsidR="005D148A" w:rsidRPr="006509C1">
        <w:rPr>
          <w:rFonts w:ascii="Arial" w:hAnsi="Arial" w:cs="Arial"/>
          <w:sz w:val="22"/>
          <w:szCs w:val="22"/>
        </w:rPr>
        <w:t xml:space="preserve">Στη Λιβαδειά σήμερα  </w:t>
      </w:r>
      <w:r w:rsidR="006509C1" w:rsidRPr="006509C1">
        <w:rPr>
          <w:rFonts w:ascii="Arial" w:hAnsi="Arial" w:cs="Arial"/>
          <w:sz w:val="22"/>
          <w:szCs w:val="22"/>
        </w:rPr>
        <w:t>5</w:t>
      </w:r>
      <w:r w:rsidR="005D148A" w:rsidRPr="006509C1">
        <w:rPr>
          <w:rFonts w:ascii="Arial" w:hAnsi="Arial" w:cs="Arial"/>
          <w:sz w:val="22"/>
          <w:szCs w:val="22"/>
          <w:vertAlign w:val="superscript"/>
        </w:rPr>
        <w:t>η</w:t>
      </w:r>
      <w:r w:rsidR="005D148A" w:rsidRPr="006509C1">
        <w:rPr>
          <w:rFonts w:ascii="Arial" w:hAnsi="Arial" w:cs="Arial"/>
          <w:sz w:val="22"/>
          <w:szCs w:val="22"/>
        </w:rPr>
        <w:t xml:space="preserve"> </w:t>
      </w:r>
      <w:r w:rsidR="006509C1" w:rsidRPr="006509C1">
        <w:rPr>
          <w:rFonts w:ascii="Arial" w:hAnsi="Arial" w:cs="Arial"/>
          <w:sz w:val="22"/>
          <w:szCs w:val="22"/>
        </w:rPr>
        <w:t>Ιανουαρ</w:t>
      </w:r>
      <w:r w:rsidR="005D148A" w:rsidRPr="006509C1">
        <w:rPr>
          <w:rFonts w:ascii="Arial" w:hAnsi="Arial" w:cs="Arial"/>
          <w:sz w:val="22"/>
          <w:szCs w:val="22"/>
        </w:rPr>
        <w:t>ίου  202</w:t>
      </w:r>
      <w:r w:rsidR="006509C1" w:rsidRPr="006509C1">
        <w:rPr>
          <w:rFonts w:ascii="Arial" w:hAnsi="Arial" w:cs="Arial"/>
          <w:sz w:val="22"/>
          <w:szCs w:val="22"/>
        </w:rPr>
        <w:t>2</w:t>
      </w:r>
      <w:r w:rsidR="005D148A" w:rsidRPr="006509C1">
        <w:rPr>
          <w:rFonts w:ascii="Arial" w:hAnsi="Arial" w:cs="Arial"/>
          <w:sz w:val="22"/>
          <w:szCs w:val="22"/>
        </w:rPr>
        <w:t xml:space="preserve">  ημέρα Τετάρτη  &amp;  ώρα 1</w:t>
      </w:r>
      <w:r w:rsidR="006509C1" w:rsidRPr="006509C1">
        <w:rPr>
          <w:rFonts w:ascii="Arial" w:hAnsi="Arial" w:cs="Arial"/>
          <w:sz w:val="22"/>
          <w:szCs w:val="22"/>
        </w:rPr>
        <w:t>3</w:t>
      </w:r>
      <w:r w:rsidR="005D148A" w:rsidRPr="006509C1">
        <w:rPr>
          <w:rFonts w:ascii="Arial" w:hAnsi="Arial" w:cs="Arial"/>
          <w:sz w:val="22"/>
          <w:szCs w:val="22"/>
        </w:rPr>
        <w:t xml:space="preserve">.00 </w:t>
      </w:r>
      <w:r w:rsidR="005D148A" w:rsidRPr="006509C1">
        <w:rPr>
          <w:rStyle w:val="FontStyle17"/>
          <w:rFonts w:ascii="Arial" w:eastAsia="Calibri" w:hAnsi="Arial" w:cs="Arial"/>
          <w:iCs/>
          <w:spacing w:val="-3"/>
          <w:kern w:val="2"/>
        </w:rPr>
        <w:t xml:space="preserve">συνήλθε σε συνεδρίαση </w:t>
      </w:r>
      <w:r w:rsidR="005D148A" w:rsidRPr="006509C1">
        <w:rPr>
          <w:rFonts w:ascii="Arial" w:hAnsi="Arial" w:cs="Arial"/>
          <w:sz w:val="22"/>
          <w:szCs w:val="22"/>
        </w:rPr>
        <w:t xml:space="preserve">η Οικονομική Επιτροπή  </w:t>
      </w:r>
      <w:r w:rsidR="005D148A" w:rsidRPr="006509C1">
        <w:rPr>
          <w:rStyle w:val="FontStyle17"/>
          <w:rFonts w:ascii="Arial" w:eastAsia="Calibri" w:hAnsi="Arial" w:cs="Arial"/>
          <w:iCs/>
          <w:spacing w:val="-3"/>
          <w:kern w:val="2"/>
        </w:rPr>
        <w:t xml:space="preserve"> του Δήμου  </w:t>
      </w:r>
      <w:proofErr w:type="spellStart"/>
      <w:r w:rsidR="005D148A" w:rsidRPr="006509C1">
        <w:rPr>
          <w:rStyle w:val="FontStyle17"/>
          <w:rFonts w:ascii="Arial" w:eastAsia="Calibri" w:hAnsi="Arial" w:cs="Arial"/>
          <w:iCs/>
          <w:spacing w:val="-3"/>
          <w:kern w:val="2"/>
        </w:rPr>
        <w:t>Λεβαδέων</w:t>
      </w:r>
      <w:proofErr w:type="spellEnd"/>
      <w:r w:rsidR="005D148A" w:rsidRPr="006509C1">
        <w:rPr>
          <w:rStyle w:val="FontStyle17"/>
          <w:rFonts w:ascii="Arial" w:eastAsia="Calibri" w:hAnsi="Arial" w:cs="Arial"/>
          <w:iCs/>
          <w:spacing w:val="-3"/>
          <w:kern w:val="2"/>
        </w:rPr>
        <w:t xml:space="preserve">  </w:t>
      </w:r>
      <w:r w:rsidR="005D148A" w:rsidRPr="006509C1">
        <w:rPr>
          <w:rStyle w:val="a5"/>
          <w:rFonts w:ascii="Arial" w:hAnsi="Arial" w:cs="Arial"/>
          <w:sz w:val="22"/>
          <w:szCs w:val="22"/>
          <w:shd w:val="clear" w:color="auto" w:fill="FFFFFF"/>
        </w:rPr>
        <w:t xml:space="preserve">, </w:t>
      </w:r>
      <w:r w:rsidR="005D148A" w:rsidRPr="006509C1">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005D148A" w:rsidRPr="006509C1">
        <w:rPr>
          <w:rStyle w:val="a5"/>
          <w:rFonts w:ascii="Arial" w:hAnsi="Arial" w:cs="Arial"/>
          <w:sz w:val="22"/>
          <w:szCs w:val="22"/>
          <w:u w:val="single"/>
          <w:shd w:val="clear" w:color="auto" w:fill="FFFFFF"/>
        </w:rPr>
        <w:t>κορωνοϊού</w:t>
      </w:r>
      <w:proofErr w:type="spellEnd"/>
      <w:r w:rsidR="005D148A" w:rsidRPr="006509C1">
        <w:rPr>
          <w:rStyle w:val="a5"/>
          <w:rFonts w:ascii="Arial" w:hAnsi="Arial" w:cs="Arial"/>
          <w:sz w:val="22"/>
          <w:szCs w:val="22"/>
          <w:u w:val="single"/>
          <w:shd w:val="clear" w:color="auto" w:fill="FFFFFF"/>
        </w:rPr>
        <w:t xml:space="preserve"> COVID-19   πραγματοποιήθηκε  </w:t>
      </w:r>
      <w:r w:rsidR="005D148A" w:rsidRPr="006509C1">
        <w:rPr>
          <w:rFonts w:ascii="Arial" w:hAnsi="Arial" w:cs="Arial"/>
          <w:b/>
          <w:sz w:val="22"/>
          <w:szCs w:val="22"/>
          <w:u w:val="single"/>
        </w:rPr>
        <w:t xml:space="preserve">   </w:t>
      </w:r>
      <w:r w:rsidR="005D148A" w:rsidRPr="006509C1">
        <w:rPr>
          <w:rFonts w:ascii="Arial" w:hAnsi="Arial" w:cs="Arial"/>
          <w:sz w:val="22"/>
          <w:szCs w:val="22"/>
        </w:rPr>
        <w:t xml:space="preserve"> </w:t>
      </w:r>
      <w:r w:rsidR="005D148A" w:rsidRPr="006509C1">
        <w:rPr>
          <w:rStyle w:val="FontStyle17"/>
          <w:rFonts w:ascii="Arial" w:eastAsia="Calibri" w:hAnsi="Arial" w:cs="Arial"/>
          <w:b/>
          <w:iCs/>
          <w:spacing w:val="-3"/>
          <w:kern w:val="2"/>
          <w:highlight w:val="white"/>
          <w:u w:val="single"/>
        </w:rPr>
        <w:t>με  τηλεδιάσκεψη</w:t>
      </w:r>
      <w:r w:rsidR="005D148A" w:rsidRPr="006509C1">
        <w:rPr>
          <w:rFonts w:ascii="Arial" w:hAnsi="Arial" w:cs="Arial"/>
          <w:sz w:val="22"/>
          <w:szCs w:val="22"/>
        </w:rPr>
        <w:t xml:space="preserve">  ,βάσει των</w:t>
      </w:r>
      <w:r w:rsidR="006509C1" w:rsidRPr="006509C1">
        <w:rPr>
          <w:rFonts w:ascii="Arial" w:hAnsi="Arial" w:cs="Arial"/>
          <w:sz w:val="22"/>
          <w:szCs w:val="22"/>
        </w:rPr>
        <w:t xml:space="preserve">:      ι)  του  άρθρου 77 του Ν. 4555/2018 όπως τροποποιήθηκε από το άρθρο 184 του ν.4635/2019,    </w:t>
      </w:r>
      <w:proofErr w:type="spellStart"/>
      <w:r w:rsidR="006509C1" w:rsidRPr="006509C1">
        <w:rPr>
          <w:rFonts w:ascii="Arial" w:hAnsi="Arial" w:cs="Arial"/>
          <w:sz w:val="22"/>
          <w:szCs w:val="22"/>
        </w:rPr>
        <w:t>ιι</w:t>
      </w:r>
      <w:proofErr w:type="spellEnd"/>
      <w:r w:rsidR="006509C1" w:rsidRPr="006509C1">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006509C1" w:rsidRPr="006509C1">
        <w:rPr>
          <w:rFonts w:ascii="Arial" w:hAnsi="Arial" w:cs="Arial"/>
          <w:sz w:val="22"/>
          <w:szCs w:val="22"/>
        </w:rPr>
        <w:t>κορωνοϊου</w:t>
      </w:r>
      <w:proofErr w:type="spellEnd"/>
      <w:r w:rsidR="006509C1" w:rsidRPr="006509C1">
        <w:rPr>
          <w:rFonts w:ascii="Arial" w:hAnsi="Arial" w:cs="Arial"/>
          <w:sz w:val="22"/>
          <w:szCs w:val="22"/>
        </w:rPr>
        <w:t xml:space="preserve"> </w:t>
      </w:r>
      <w:r w:rsidR="006509C1" w:rsidRPr="006509C1">
        <w:rPr>
          <w:rFonts w:ascii="Arial" w:hAnsi="Arial" w:cs="Arial"/>
          <w:sz w:val="22"/>
          <w:szCs w:val="22"/>
          <w:lang w:val="en-US"/>
        </w:rPr>
        <w:t>COVID</w:t>
      </w:r>
      <w:r w:rsidR="006509C1" w:rsidRPr="006509C1">
        <w:rPr>
          <w:rFonts w:ascii="Arial" w:hAnsi="Arial" w:cs="Arial"/>
          <w:sz w:val="22"/>
          <w:szCs w:val="22"/>
        </w:rPr>
        <w:t xml:space="preserve">-19 και της ανάγκης περιορισμού της διάδοσής του»,    </w:t>
      </w:r>
      <w:proofErr w:type="spellStart"/>
      <w:r w:rsidR="006509C1" w:rsidRPr="006509C1">
        <w:rPr>
          <w:rFonts w:ascii="Arial" w:hAnsi="Arial" w:cs="Arial"/>
          <w:sz w:val="22"/>
          <w:szCs w:val="22"/>
        </w:rPr>
        <w:t>ιιι</w:t>
      </w:r>
      <w:proofErr w:type="spellEnd"/>
      <w:r w:rsidR="006509C1" w:rsidRPr="006509C1">
        <w:rPr>
          <w:rFonts w:ascii="Arial" w:hAnsi="Arial" w:cs="Arial"/>
          <w:sz w:val="22"/>
          <w:szCs w:val="22"/>
        </w:rPr>
        <w:t xml:space="preserve">) Της με </w:t>
      </w:r>
      <w:proofErr w:type="spellStart"/>
      <w:r w:rsidR="006509C1" w:rsidRPr="006509C1">
        <w:rPr>
          <w:rFonts w:ascii="Arial" w:hAnsi="Arial" w:cs="Arial"/>
          <w:sz w:val="22"/>
          <w:szCs w:val="22"/>
        </w:rPr>
        <w:t>αριθμ</w:t>
      </w:r>
      <w:proofErr w:type="spellEnd"/>
      <w:r w:rsidR="006509C1" w:rsidRPr="006509C1">
        <w:rPr>
          <w:rFonts w:ascii="Arial" w:hAnsi="Arial" w:cs="Arial"/>
          <w:sz w:val="22"/>
          <w:szCs w:val="22"/>
        </w:rPr>
        <w:t xml:space="preserve">. </w:t>
      </w:r>
      <w:proofErr w:type="spellStart"/>
      <w:r w:rsidR="006509C1" w:rsidRPr="006509C1">
        <w:rPr>
          <w:rFonts w:ascii="Arial" w:hAnsi="Arial" w:cs="Arial"/>
          <w:sz w:val="22"/>
          <w:szCs w:val="22"/>
        </w:rPr>
        <w:t>πρωτ</w:t>
      </w:r>
      <w:proofErr w:type="spellEnd"/>
      <w:r w:rsidR="006509C1" w:rsidRPr="006509C1">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6509C1" w:rsidRPr="006509C1">
        <w:rPr>
          <w:rFonts w:ascii="Arial" w:hAnsi="Arial" w:cs="Arial"/>
          <w:sz w:val="22"/>
          <w:szCs w:val="22"/>
        </w:rPr>
        <w:t>κορωνοϊου</w:t>
      </w:r>
      <w:proofErr w:type="spellEnd"/>
      <w:r w:rsidR="006509C1" w:rsidRPr="006509C1">
        <w:rPr>
          <w:rFonts w:ascii="Arial" w:hAnsi="Arial" w:cs="Arial"/>
          <w:sz w:val="22"/>
          <w:szCs w:val="22"/>
        </w:rPr>
        <w:t xml:space="preserve"> </w:t>
      </w:r>
      <w:r w:rsidR="006509C1" w:rsidRPr="006509C1">
        <w:rPr>
          <w:rFonts w:ascii="Arial" w:hAnsi="Arial" w:cs="Arial"/>
          <w:sz w:val="22"/>
          <w:szCs w:val="22"/>
          <w:lang w:val="en-US"/>
        </w:rPr>
        <w:t>COVID</w:t>
      </w:r>
      <w:r w:rsidR="006509C1" w:rsidRPr="006509C1">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006509C1" w:rsidRPr="006509C1">
        <w:rPr>
          <w:rFonts w:ascii="Arial" w:hAnsi="Arial" w:cs="Arial"/>
          <w:sz w:val="22"/>
          <w:szCs w:val="22"/>
        </w:rPr>
        <w:t>κορωνοϊου</w:t>
      </w:r>
      <w:proofErr w:type="spellEnd"/>
      <w:r w:rsidR="006509C1" w:rsidRPr="006509C1">
        <w:rPr>
          <w:rFonts w:ascii="Arial" w:hAnsi="Arial" w:cs="Arial"/>
          <w:sz w:val="22"/>
          <w:szCs w:val="22"/>
        </w:rPr>
        <w:t xml:space="preserve"> </w:t>
      </w:r>
      <w:r w:rsidR="006509C1" w:rsidRPr="006509C1">
        <w:rPr>
          <w:rFonts w:ascii="Arial" w:hAnsi="Arial" w:cs="Arial"/>
          <w:sz w:val="22"/>
          <w:szCs w:val="22"/>
          <w:lang w:val="en-US"/>
        </w:rPr>
        <w:t>COVID</w:t>
      </w:r>
      <w:r w:rsidR="006509C1" w:rsidRPr="006509C1">
        <w:rPr>
          <w:rFonts w:ascii="Arial" w:hAnsi="Arial" w:cs="Arial"/>
          <w:sz w:val="22"/>
          <w:szCs w:val="22"/>
        </w:rPr>
        <w:t xml:space="preserve"> 19, αναφορικά με την οργάνωση και λειτουργία των δήμων» </w:t>
      </w:r>
      <w:r w:rsidR="006509C1" w:rsidRPr="006509C1">
        <w:rPr>
          <w:rFonts w:ascii="Arial" w:eastAsia="Arial" w:hAnsi="Arial" w:cs="Arial"/>
          <w:sz w:val="22"/>
          <w:szCs w:val="22"/>
        </w:rPr>
        <w:t xml:space="preserve"> </w:t>
      </w:r>
      <w:r w:rsidR="006509C1" w:rsidRPr="006509C1">
        <w:rPr>
          <w:rFonts w:ascii="Arial" w:hAnsi="Arial" w:cs="Arial"/>
          <w:sz w:val="22"/>
          <w:szCs w:val="22"/>
        </w:rPr>
        <w:t xml:space="preserve">» </w:t>
      </w:r>
      <w:r w:rsidR="006509C1" w:rsidRPr="006509C1">
        <w:rPr>
          <w:rFonts w:ascii="Arial" w:eastAsia="Arial" w:hAnsi="Arial" w:cs="Arial"/>
          <w:sz w:val="22"/>
          <w:szCs w:val="22"/>
        </w:rPr>
        <w:t xml:space="preserve">     </w:t>
      </w:r>
      <w:r w:rsidR="006509C1" w:rsidRPr="006509C1">
        <w:rPr>
          <w:rFonts w:ascii="Arial" w:hAnsi="Arial" w:cs="Arial"/>
          <w:sz w:val="22"/>
          <w:szCs w:val="22"/>
        </w:rPr>
        <w:t xml:space="preserve">και μετά  από  την </w:t>
      </w:r>
      <w:proofErr w:type="spellStart"/>
      <w:r w:rsidR="006509C1" w:rsidRPr="006509C1">
        <w:rPr>
          <w:rFonts w:ascii="Arial" w:hAnsi="Arial" w:cs="Arial"/>
          <w:sz w:val="22"/>
          <w:szCs w:val="22"/>
        </w:rPr>
        <w:t>αρ.πρωτ</w:t>
      </w:r>
      <w:proofErr w:type="spellEnd"/>
      <w:r w:rsidR="006509C1" w:rsidRPr="006509C1">
        <w:rPr>
          <w:rFonts w:ascii="Arial" w:hAnsi="Arial" w:cs="Arial"/>
          <w:sz w:val="22"/>
          <w:szCs w:val="22"/>
        </w:rPr>
        <w:t>. 24</w:t>
      </w:r>
      <w:r w:rsidR="006509C1">
        <w:rPr>
          <w:rFonts w:ascii="Arial" w:hAnsi="Arial" w:cs="Arial"/>
          <w:sz w:val="22"/>
          <w:szCs w:val="22"/>
        </w:rPr>
        <w:t>537</w:t>
      </w:r>
      <w:r w:rsidR="006509C1" w:rsidRPr="006509C1">
        <w:rPr>
          <w:rFonts w:ascii="Arial" w:hAnsi="Arial" w:cs="Arial"/>
          <w:sz w:val="22"/>
          <w:szCs w:val="22"/>
        </w:rPr>
        <w:t>/</w:t>
      </w:r>
      <w:r w:rsidR="006509C1">
        <w:rPr>
          <w:rFonts w:ascii="Arial" w:hAnsi="Arial" w:cs="Arial"/>
          <w:sz w:val="22"/>
          <w:szCs w:val="22"/>
        </w:rPr>
        <w:t>31</w:t>
      </w:r>
      <w:r w:rsidR="006509C1" w:rsidRPr="006509C1">
        <w:rPr>
          <w:rFonts w:ascii="Arial" w:hAnsi="Arial" w:cs="Arial"/>
          <w:sz w:val="22"/>
          <w:szCs w:val="22"/>
        </w:rPr>
        <w:t>-12-2021</w:t>
      </w:r>
      <w:r w:rsidR="006509C1" w:rsidRPr="00033C26">
        <w:rPr>
          <w:rFonts w:ascii="Arial" w:hAnsi="Arial" w:cs="Arial"/>
          <w:sz w:val="20"/>
          <w:szCs w:val="20"/>
        </w:rPr>
        <w:t xml:space="preserve"> </w:t>
      </w:r>
      <w:r w:rsidR="005D148A" w:rsidRPr="006509C1">
        <w:rPr>
          <w:rFonts w:ascii="Arial" w:hAnsi="Arial" w:cs="Arial"/>
          <w:sz w:val="22"/>
          <w:szCs w:val="22"/>
        </w:rPr>
        <w:t xml:space="preserve"> έγγραφη πρόσκληση του  Προέδρου της (Δημάρχου </w:t>
      </w:r>
      <w:proofErr w:type="spellStart"/>
      <w:r w:rsidR="005D148A" w:rsidRPr="006509C1">
        <w:rPr>
          <w:rFonts w:ascii="Arial" w:hAnsi="Arial" w:cs="Arial"/>
          <w:sz w:val="22"/>
          <w:szCs w:val="22"/>
        </w:rPr>
        <w:t>Λεβαδέων</w:t>
      </w:r>
      <w:proofErr w:type="spellEnd"/>
      <w:r w:rsidR="005D148A" w:rsidRPr="006509C1">
        <w:rPr>
          <w:rFonts w:ascii="Arial" w:hAnsi="Arial" w:cs="Arial"/>
          <w:sz w:val="22"/>
          <w:szCs w:val="22"/>
        </w:rPr>
        <w:t>)</w:t>
      </w:r>
      <w:r w:rsidR="005D148A" w:rsidRPr="006509C1">
        <w:rPr>
          <w:rFonts w:ascii="Arial" w:eastAsia="Arial" w:hAnsi="Arial" w:cs="Arial"/>
          <w:sz w:val="22"/>
          <w:szCs w:val="22"/>
        </w:rPr>
        <w:t xml:space="preserve">    </w:t>
      </w:r>
    </w:p>
    <w:p w:rsidR="005D148A" w:rsidRDefault="005D148A" w:rsidP="005D148A">
      <w:pPr>
        <w:jc w:val="both"/>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 σύνολο εννέα (9) μελών ήταν παρόντα </w:t>
      </w:r>
      <w:r w:rsidR="006509C1">
        <w:rPr>
          <w:rFonts w:ascii="Arial" w:hAnsi="Arial" w:cs="Arial"/>
          <w:sz w:val="22"/>
          <w:szCs w:val="22"/>
        </w:rPr>
        <w:t>έξι</w:t>
      </w:r>
      <w:r>
        <w:rPr>
          <w:rFonts w:ascii="Arial" w:hAnsi="Arial" w:cs="Arial"/>
          <w:sz w:val="22"/>
          <w:szCs w:val="22"/>
        </w:rPr>
        <w:t xml:space="preserve"> (</w:t>
      </w:r>
      <w:r w:rsidR="006509C1">
        <w:rPr>
          <w:rFonts w:ascii="Arial" w:hAnsi="Arial" w:cs="Arial"/>
          <w:sz w:val="22"/>
          <w:szCs w:val="22"/>
        </w:rPr>
        <w:t>6</w:t>
      </w:r>
      <w:r>
        <w:rPr>
          <w:rFonts w:ascii="Arial" w:hAnsi="Arial" w:cs="Arial"/>
          <w:sz w:val="22"/>
          <w:szCs w:val="22"/>
        </w:rPr>
        <w:t xml:space="preserve">)  </w:t>
      </w:r>
      <w:r w:rsidR="007C096B">
        <w:rPr>
          <w:rFonts w:ascii="Arial" w:hAnsi="Arial" w:cs="Arial"/>
          <w:sz w:val="22"/>
          <w:szCs w:val="22"/>
        </w:rPr>
        <w:t xml:space="preserve"> εκ των οποίων και ένα αναπληρωματικό </w:t>
      </w:r>
      <w:r>
        <w:rPr>
          <w:rFonts w:ascii="Arial" w:hAnsi="Arial" w:cs="Arial"/>
          <w:sz w:val="22"/>
          <w:szCs w:val="22"/>
        </w:rPr>
        <w:t>ήτοι:</w:t>
      </w:r>
    </w:p>
    <w:p w:rsidR="005D148A" w:rsidRDefault="005D148A" w:rsidP="005D148A">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w:t>
      </w:r>
    </w:p>
    <w:p w:rsidR="005D148A" w:rsidRPr="009C325A" w:rsidRDefault="005D148A" w:rsidP="005D148A">
      <w:pPr>
        <w:jc w:val="both"/>
        <w:rPr>
          <w:rFonts w:ascii="Arial" w:hAnsi="Arial" w:cs="Arial"/>
          <w:b/>
          <w:sz w:val="22"/>
          <w:szCs w:val="22"/>
        </w:rPr>
      </w:pPr>
      <w:r w:rsidRPr="009C325A">
        <w:rPr>
          <w:rFonts w:ascii="Arial" w:hAnsi="Arial" w:cs="Arial"/>
          <w:b/>
          <w:sz w:val="22"/>
          <w:szCs w:val="22"/>
        </w:rPr>
        <w:t xml:space="preserve">         ΠΑΡΟΝΤΕΣ                                                                  ΑΠΟΝΤΕΣ</w:t>
      </w:r>
    </w:p>
    <w:p w:rsidR="005D148A" w:rsidRDefault="005D148A" w:rsidP="005D148A">
      <w:pPr>
        <w:pStyle w:val="27"/>
        <w:rPr>
          <w:rFonts w:ascii="Arial" w:hAnsi="Arial" w:cs="Arial"/>
          <w:sz w:val="22"/>
          <w:szCs w:val="22"/>
        </w:rPr>
      </w:pPr>
      <w:r w:rsidRPr="0059033E">
        <w:rPr>
          <w:rFonts w:ascii="Arial" w:hAnsi="Arial" w:cs="Arial"/>
          <w:color w:val="000000"/>
          <w:sz w:val="22"/>
          <w:szCs w:val="22"/>
        </w:rPr>
        <w:t>1</w:t>
      </w:r>
      <w:r w:rsidRPr="0059033E">
        <w:rPr>
          <w:rFonts w:ascii="Arial" w:hAnsi="Arial" w:cs="Arial"/>
          <w:sz w:val="22"/>
          <w:szCs w:val="22"/>
        </w:rPr>
        <w:t>.</w:t>
      </w:r>
      <w:r w:rsidR="00C96A29">
        <w:rPr>
          <w:rFonts w:ascii="Arial" w:hAnsi="Arial" w:cs="Arial"/>
          <w:sz w:val="22"/>
          <w:szCs w:val="22"/>
        </w:rPr>
        <w:t>Ταγκαλέγκας Ιωάννης-Πρόεδρος</w:t>
      </w:r>
      <w:r>
        <w:rPr>
          <w:rFonts w:ascii="Arial" w:hAnsi="Arial" w:cs="Arial"/>
          <w:sz w:val="22"/>
          <w:szCs w:val="22"/>
        </w:rPr>
        <w:t xml:space="preserve">                     1.</w:t>
      </w:r>
      <w:r w:rsidR="006509C1" w:rsidRPr="006509C1">
        <w:rPr>
          <w:rFonts w:ascii="Arial" w:hAnsi="Arial" w:cs="Arial"/>
          <w:sz w:val="22"/>
          <w:szCs w:val="22"/>
        </w:rPr>
        <w:t xml:space="preserve"> </w:t>
      </w:r>
      <w:proofErr w:type="spellStart"/>
      <w:r w:rsidR="006509C1">
        <w:rPr>
          <w:rFonts w:ascii="Arial" w:hAnsi="Arial" w:cs="Arial"/>
          <w:sz w:val="22"/>
          <w:szCs w:val="22"/>
        </w:rPr>
        <w:t>Καλογρηάς</w:t>
      </w:r>
      <w:proofErr w:type="spellEnd"/>
      <w:r w:rsidR="006509C1">
        <w:rPr>
          <w:rFonts w:ascii="Arial" w:hAnsi="Arial" w:cs="Arial"/>
          <w:sz w:val="22"/>
          <w:szCs w:val="22"/>
        </w:rPr>
        <w:t xml:space="preserve"> Αθανάσιος</w:t>
      </w:r>
    </w:p>
    <w:p w:rsidR="005D148A" w:rsidRPr="0059033E" w:rsidRDefault="005D148A" w:rsidP="005D148A">
      <w:pPr>
        <w:pStyle w:val="27"/>
        <w:rPr>
          <w:rFonts w:ascii="Arial" w:hAnsi="Arial" w:cs="Arial"/>
          <w:sz w:val="22"/>
          <w:szCs w:val="22"/>
        </w:rPr>
      </w:pPr>
      <w:r>
        <w:rPr>
          <w:rFonts w:ascii="Arial" w:hAnsi="Arial" w:cs="Arial"/>
          <w:sz w:val="22"/>
          <w:szCs w:val="22"/>
        </w:rPr>
        <w:t xml:space="preserve">2.   </w:t>
      </w:r>
      <w:proofErr w:type="spellStart"/>
      <w:r w:rsidR="006509C1">
        <w:rPr>
          <w:rFonts w:ascii="Arial" w:hAnsi="Arial" w:cs="Arial"/>
          <w:sz w:val="22"/>
          <w:szCs w:val="22"/>
        </w:rPr>
        <w:t>Νταντούμη</w:t>
      </w:r>
      <w:proofErr w:type="spellEnd"/>
      <w:r w:rsidR="006509C1">
        <w:rPr>
          <w:rFonts w:ascii="Arial" w:hAnsi="Arial" w:cs="Arial"/>
          <w:sz w:val="22"/>
          <w:szCs w:val="22"/>
        </w:rPr>
        <w:t xml:space="preserve"> Ιωάννα</w:t>
      </w:r>
      <w:r>
        <w:rPr>
          <w:rFonts w:ascii="Arial" w:hAnsi="Arial" w:cs="Arial"/>
          <w:sz w:val="22"/>
          <w:szCs w:val="22"/>
        </w:rPr>
        <w:t xml:space="preserve">                            </w:t>
      </w:r>
      <w:r w:rsidR="006509C1">
        <w:rPr>
          <w:rFonts w:ascii="Arial" w:hAnsi="Arial" w:cs="Arial"/>
          <w:sz w:val="22"/>
          <w:szCs w:val="22"/>
        </w:rPr>
        <w:t xml:space="preserve">           </w:t>
      </w:r>
      <w:r>
        <w:rPr>
          <w:rFonts w:ascii="Arial" w:hAnsi="Arial" w:cs="Arial"/>
          <w:sz w:val="22"/>
          <w:szCs w:val="22"/>
        </w:rPr>
        <w:t xml:space="preserve"> </w:t>
      </w:r>
      <w:r w:rsidR="00300876">
        <w:rPr>
          <w:rFonts w:ascii="Arial" w:hAnsi="Arial" w:cs="Arial"/>
          <w:sz w:val="22"/>
          <w:szCs w:val="22"/>
        </w:rPr>
        <w:t>2.Παπαϊωάννου  Λουκάς</w:t>
      </w:r>
    </w:p>
    <w:p w:rsidR="005D148A" w:rsidRDefault="005D148A" w:rsidP="005D148A">
      <w:pPr>
        <w:pStyle w:val="27"/>
        <w:rPr>
          <w:rFonts w:ascii="Arial" w:hAnsi="Arial" w:cs="Arial"/>
          <w:sz w:val="22"/>
          <w:szCs w:val="22"/>
        </w:rPr>
      </w:pPr>
      <w:r>
        <w:rPr>
          <w:rFonts w:ascii="Arial" w:hAnsi="Arial" w:cs="Arial"/>
          <w:sz w:val="22"/>
          <w:szCs w:val="22"/>
        </w:rPr>
        <w:t>3</w:t>
      </w:r>
      <w:r w:rsidRPr="0059033E">
        <w:rPr>
          <w:rFonts w:ascii="Arial" w:hAnsi="Arial" w:cs="Arial"/>
          <w:sz w:val="22"/>
          <w:szCs w:val="22"/>
        </w:rPr>
        <w:t>.</w:t>
      </w:r>
      <w:r>
        <w:rPr>
          <w:rFonts w:ascii="Arial" w:hAnsi="Arial" w:cs="Arial"/>
          <w:sz w:val="22"/>
          <w:szCs w:val="22"/>
        </w:rPr>
        <w:t xml:space="preserve">   </w:t>
      </w:r>
      <w:proofErr w:type="spellStart"/>
      <w:r w:rsidR="006509C1">
        <w:rPr>
          <w:rFonts w:ascii="Arial" w:hAnsi="Arial" w:cs="Arial"/>
          <w:sz w:val="22"/>
          <w:szCs w:val="22"/>
        </w:rPr>
        <w:t>Καράβα</w:t>
      </w:r>
      <w:proofErr w:type="spellEnd"/>
      <w:r w:rsidR="006509C1">
        <w:rPr>
          <w:rFonts w:ascii="Arial" w:hAnsi="Arial" w:cs="Arial"/>
          <w:sz w:val="22"/>
          <w:szCs w:val="22"/>
        </w:rPr>
        <w:t xml:space="preserve"> - </w:t>
      </w:r>
      <w:proofErr w:type="spellStart"/>
      <w:r w:rsidR="006509C1">
        <w:rPr>
          <w:rFonts w:ascii="Arial" w:hAnsi="Arial" w:cs="Arial"/>
          <w:sz w:val="22"/>
          <w:szCs w:val="22"/>
        </w:rPr>
        <w:t>Χρυσοβαλάντου</w:t>
      </w:r>
      <w:proofErr w:type="spellEnd"/>
      <w:r w:rsidR="006509C1">
        <w:rPr>
          <w:rFonts w:ascii="Arial" w:hAnsi="Arial" w:cs="Arial"/>
          <w:sz w:val="22"/>
          <w:szCs w:val="22"/>
        </w:rPr>
        <w:t xml:space="preserve">                            </w:t>
      </w:r>
      <w:r w:rsidR="00C96A29">
        <w:rPr>
          <w:rFonts w:ascii="Arial" w:hAnsi="Arial" w:cs="Arial"/>
          <w:sz w:val="22"/>
          <w:szCs w:val="22"/>
        </w:rPr>
        <w:t>3.Μπράλιος Νικόλαος</w:t>
      </w:r>
    </w:p>
    <w:p w:rsidR="006509C1" w:rsidRDefault="005D148A" w:rsidP="005D148A">
      <w:pPr>
        <w:pStyle w:val="27"/>
        <w:rPr>
          <w:rFonts w:ascii="Arial" w:hAnsi="Arial" w:cs="Arial"/>
          <w:sz w:val="22"/>
          <w:szCs w:val="22"/>
        </w:rPr>
      </w:pPr>
      <w:r>
        <w:rPr>
          <w:rFonts w:ascii="Arial" w:hAnsi="Arial" w:cs="Arial"/>
          <w:sz w:val="22"/>
          <w:szCs w:val="22"/>
        </w:rPr>
        <w:t>4.</w:t>
      </w:r>
      <w:r w:rsidR="00C96A29" w:rsidRPr="00C96A29">
        <w:rPr>
          <w:rFonts w:ascii="Arial" w:hAnsi="Arial" w:cs="Arial"/>
          <w:sz w:val="22"/>
          <w:szCs w:val="22"/>
        </w:rPr>
        <w:t xml:space="preserve"> </w:t>
      </w:r>
      <w:r w:rsidR="006509C1">
        <w:rPr>
          <w:rFonts w:ascii="Arial" w:hAnsi="Arial" w:cs="Arial"/>
          <w:sz w:val="22"/>
          <w:szCs w:val="22"/>
        </w:rPr>
        <w:t xml:space="preserve"> </w:t>
      </w:r>
      <w:proofErr w:type="spellStart"/>
      <w:r w:rsidR="006509C1" w:rsidRPr="0059033E">
        <w:rPr>
          <w:rFonts w:ascii="Arial" w:hAnsi="Arial" w:cs="Arial"/>
          <w:sz w:val="22"/>
          <w:szCs w:val="22"/>
        </w:rPr>
        <w:t>Μερτζάνης</w:t>
      </w:r>
      <w:proofErr w:type="spellEnd"/>
      <w:r w:rsidR="006509C1" w:rsidRPr="0059033E">
        <w:rPr>
          <w:rFonts w:ascii="Arial" w:hAnsi="Arial" w:cs="Arial"/>
          <w:sz w:val="22"/>
          <w:szCs w:val="22"/>
        </w:rPr>
        <w:t xml:space="preserve">  Κωνσταντίνος</w:t>
      </w:r>
      <w:r w:rsidR="00C96A29">
        <w:rPr>
          <w:rFonts w:ascii="Arial" w:hAnsi="Arial" w:cs="Arial"/>
          <w:sz w:val="22"/>
          <w:szCs w:val="22"/>
        </w:rPr>
        <w:t xml:space="preserve">                            </w:t>
      </w:r>
      <w:r w:rsidR="006509C1">
        <w:rPr>
          <w:rFonts w:ascii="Arial" w:hAnsi="Arial" w:cs="Arial"/>
          <w:sz w:val="22"/>
          <w:szCs w:val="22"/>
        </w:rPr>
        <w:t xml:space="preserve"> 4. </w:t>
      </w:r>
      <w:proofErr w:type="spellStart"/>
      <w:r w:rsidR="006509C1">
        <w:rPr>
          <w:rFonts w:ascii="Arial" w:hAnsi="Arial" w:cs="Arial"/>
          <w:sz w:val="22"/>
          <w:szCs w:val="22"/>
        </w:rPr>
        <w:t>Καραμάνης</w:t>
      </w:r>
      <w:proofErr w:type="spellEnd"/>
      <w:r w:rsidR="006509C1">
        <w:rPr>
          <w:rFonts w:ascii="Arial" w:hAnsi="Arial" w:cs="Arial"/>
          <w:sz w:val="22"/>
          <w:szCs w:val="22"/>
        </w:rPr>
        <w:t xml:space="preserve"> Δημήτριος  </w:t>
      </w:r>
    </w:p>
    <w:p w:rsidR="006509C1" w:rsidRDefault="005D148A" w:rsidP="006509C1">
      <w:pPr>
        <w:pStyle w:val="27"/>
        <w:rPr>
          <w:rFonts w:ascii="Arial" w:hAnsi="Arial" w:cs="Arial"/>
          <w:sz w:val="22"/>
          <w:szCs w:val="22"/>
        </w:rPr>
      </w:pPr>
      <w:r>
        <w:rPr>
          <w:rFonts w:ascii="Arial" w:hAnsi="Arial" w:cs="Arial"/>
          <w:sz w:val="22"/>
          <w:szCs w:val="22"/>
        </w:rPr>
        <w:t>5.</w:t>
      </w:r>
      <w:r w:rsidR="00C96A29">
        <w:rPr>
          <w:rFonts w:ascii="Arial" w:hAnsi="Arial" w:cs="Arial"/>
          <w:sz w:val="22"/>
          <w:szCs w:val="22"/>
        </w:rPr>
        <w:t xml:space="preserve">  </w:t>
      </w:r>
      <w:proofErr w:type="spellStart"/>
      <w:r w:rsidR="006509C1">
        <w:rPr>
          <w:rFonts w:ascii="Arial" w:hAnsi="Arial" w:cs="Arial"/>
          <w:sz w:val="22"/>
          <w:szCs w:val="22"/>
        </w:rPr>
        <w:t>Σαγιάννης</w:t>
      </w:r>
      <w:proofErr w:type="spellEnd"/>
      <w:r w:rsidR="006509C1">
        <w:rPr>
          <w:rFonts w:ascii="Arial" w:hAnsi="Arial" w:cs="Arial"/>
          <w:sz w:val="22"/>
          <w:szCs w:val="22"/>
        </w:rPr>
        <w:t xml:space="preserve"> Μιχαήλ (αναπληρωματικό μέλος)</w:t>
      </w:r>
      <w:r w:rsidR="00C96A29">
        <w:rPr>
          <w:rFonts w:ascii="Arial" w:hAnsi="Arial" w:cs="Arial"/>
          <w:sz w:val="22"/>
          <w:szCs w:val="22"/>
        </w:rPr>
        <w:t xml:space="preserve">     </w:t>
      </w:r>
      <w:r w:rsidR="006509C1">
        <w:rPr>
          <w:rFonts w:ascii="Arial" w:hAnsi="Arial" w:cs="Arial"/>
          <w:sz w:val="22"/>
          <w:szCs w:val="22"/>
        </w:rPr>
        <w:t>(Αν και είχαν νόμιμα προσκληθεί)</w:t>
      </w:r>
    </w:p>
    <w:p w:rsidR="005D148A" w:rsidRPr="0059033E" w:rsidRDefault="005D148A" w:rsidP="005D148A">
      <w:pPr>
        <w:pStyle w:val="27"/>
        <w:rPr>
          <w:rFonts w:ascii="Arial" w:hAnsi="Arial" w:cs="Arial"/>
          <w:sz w:val="22"/>
          <w:szCs w:val="22"/>
        </w:rPr>
      </w:pPr>
      <w:r>
        <w:rPr>
          <w:rFonts w:ascii="Arial" w:hAnsi="Arial" w:cs="Arial"/>
          <w:sz w:val="22"/>
          <w:szCs w:val="22"/>
        </w:rPr>
        <w:t>6.</w:t>
      </w:r>
      <w:r w:rsidR="006509C1" w:rsidRPr="006509C1">
        <w:rPr>
          <w:rFonts w:ascii="Arial" w:hAnsi="Arial" w:cs="Arial"/>
          <w:sz w:val="22"/>
          <w:szCs w:val="22"/>
        </w:rPr>
        <w:t xml:space="preserve"> </w:t>
      </w:r>
      <w:proofErr w:type="spellStart"/>
      <w:r w:rsidR="006509C1">
        <w:rPr>
          <w:rFonts w:ascii="Arial" w:hAnsi="Arial" w:cs="Arial"/>
          <w:sz w:val="22"/>
          <w:szCs w:val="22"/>
        </w:rPr>
        <w:t>Καπλάνης</w:t>
      </w:r>
      <w:proofErr w:type="spellEnd"/>
      <w:r w:rsidR="006509C1">
        <w:rPr>
          <w:rFonts w:ascii="Arial" w:hAnsi="Arial" w:cs="Arial"/>
          <w:sz w:val="22"/>
          <w:szCs w:val="22"/>
        </w:rPr>
        <w:t xml:space="preserve"> Κωνσταντίνος</w:t>
      </w:r>
    </w:p>
    <w:p w:rsidR="005D148A" w:rsidRDefault="006509C1" w:rsidP="005D148A">
      <w:pPr>
        <w:pStyle w:val="27"/>
        <w:rPr>
          <w:rFonts w:ascii="Arial" w:hAnsi="Arial" w:cs="Arial"/>
          <w:sz w:val="22"/>
          <w:szCs w:val="22"/>
        </w:rPr>
      </w:pPr>
      <w:r>
        <w:rPr>
          <w:rFonts w:ascii="Arial" w:hAnsi="Arial" w:cs="Arial"/>
          <w:sz w:val="22"/>
          <w:szCs w:val="22"/>
        </w:rPr>
        <w:t xml:space="preserve"> </w:t>
      </w:r>
    </w:p>
    <w:p w:rsidR="005D148A" w:rsidRDefault="005D148A" w:rsidP="005D148A">
      <w:pPr>
        <w:pStyle w:val="27"/>
        <w:rPr>
          <w:rFonts w:ascii="Arial" w:hAnsi="Arial" w:cs="Arial"/>
          <w:sz w:val="22"/>
          <w:szCs w:val="22"/>
        </w:rPr>
      </w:pPr>
      <w:r>
        <w:rPr>
          <w:rFonts w:ascii="Arial" w:hAnsi="Arial" w:cs="Arial"/>
          <w:sz w:val="22"/>
          <w:szCs w:val="22"/>
        </w:rPr>
        <w:t xml:space="preserve">                    </w:t>
      </w:r>
    </w:p>
    <w:p w:rsidR="005D148A" w:rsidRDefault="005D148A" w:rsidP="005D148A">
      <w:pPr>
        <w:tabs>
          <w:tab w:val="left" w:pos="360"/>
          <w:tab w:val="left" w:pos="6237"/>
        </w:tabs>
        <w:jc w:val="both"/>
        <w:rPr>
          <w:rFonts w:ascii="Arial" w:eastAsia="Arial" w:hAnsi="Arial" w:cs="Arial"/>
          <w:sz w:val="22"/>
          <w:szCs w:val="22"/>
        </w:rPr>
      </w:pPr>
      <w:r>
        <w:rPr>
          <w:rFonts w:ascii="Arial" w:eastAsia="Arial" w:hAnsi="Arial" w:cs="Arial"/>
          <w:sz w:val="22"/>
          <w:szCs w:val="22"/>
        </w:rPr>
        <w:t xml:space="preserve">      </w:t>
      </w:r>
      <w:r w:rsidRPr="00425C6A">
        <w:rPr>
          <w:rFonts w:ascii="Arial" w:eastAsia="Arial" w:hAnsi="Arial" w:cs="Arial"/>
          <w:sz w:val="22"/>
          <w:szCs w:val="22"/>
        </w:rPr>
        <w:t xml:space="preserve">Ο Πρόεδρος της Οικονομικής Επιτροπής κ. </w:t>
      </w:r>
      <w:proofErr w:type="spellStart"/>
      <w:r w:rsidRPr="00425C6A">
        <w:rPr>
          <w:rFonts w:ascii="Arial" w:eastAsia="Arial" w:hAnsi="Arial" w:cs="Arial"/>
          <w:sz w:val="22"/>
          <w:szCs w:val="22"/>
        </w:rPr>
        <w:t>Ταγκαλέγκας</w:t>
      </w:r>
      <w:proofErr w:type="spellEnd"/>
      <w:r w:rsidRPr="00425C6A">
        <w:rPr>
          <w:rFonts w:ascii="Arial" w:eastAsia="Arial" w:hAnsi="Arial" w:cs="Arial"/>
          <w:sz w:val="22"/>
          <w:szCs w:val="22"/>
        </w:rPr>
        <w:t xml:space="preserve"> Ιωάννης - Δήμαρχος </w:t>
      </w:r>
      <w:proofErr w:type="spellStart"/>
      <w:r w:rsidRPr="00425C6A">
        <w:rPr>
          <w:rFonts w:ascii="Arial" w:eastAsia="Arial" w:hAnsi="Arial" w:cs="Arial"/>
          <w:sz w:val="22"/>
          <w:szCs w:val="22"/>
        </w:rPr>
        <w:t>Λεβαδέων</w:t>
      </w:r>
      <w:proofErr w:type="spellEnd"/>
      <w:r w:rsidRPr="00425C6A">
        <w:rPr>
          <w:rFonts w:ascii="Arial" w:eastAsia="Arial" w:hAnsi="Arial" w:cs="Arial"/>
          <w:sz w:val="22"/>
          <w:szCs w:val="22"/>
        </w:rPr>
        <w:t xml:space="preserve"> κήρυξε την  έναρξη της συνεδρίασης.</w:t>
      </w:r>
    </w:p>
    <w:p w:rsidR="00F11A55" w:rsidRDefault="00F11A55">
      <w:pPr>
        <w:jc w:val="both"/>
        <w:rPr>
          <w:rFonts w:ascii="Arial" w:eastAsia="Arial" w:hAnsi="Arial" w:cs="Arial"/>
          <w:sz w:val="22"/>
          <w:szCs w:val="22"/>
        </w:rPr>
      </w:pPr>
    </w:p>
    <w:p w:rsidR="002066C3" w:rsidRDefault="002066C3" w:rsidP="002066C3">
      <w:pPr>
        <w:pStyle w:val="ad"/>
        <w:spacing w:before="119" w:after="119"/>
        <w:rPr>
          <w:rFonts w:ascii="Arial" w:eastAsia="Arial" w:hAnsi="Arial" w:cs="Arial"/>
          <w:sz w:val="22"/>
          <w:szCs w:val="22"/>
        </w:rPr>
      </w:pPr>
      <w:r w:rsidRPr="00B04994">
        <w:rPr>
          <w:rFonts w:ascii="Arial" w:eastAsia="Arial" w:hAnsi="Arial" w:cs="Arial"/>
          <w:sz w:val="22"/>
          <w:szCs w:val="22"/>
        </w:rPr>
        <w:t xml:space="preserve">  Εισηγούμενος το </w:t>
      </w:r>
      <w:r w:rsidR="007C096B">
        <w:rPr>
          <w:rFonts w:ascii="Arial" w:eastAsia="Arial" w:hAnsi="Arial" w:cs="Arial"/>
          <w:sz w:val="22"/>
          <w:szCs w:val="22"/>
        </w:rPr>
        <w:t>2</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sidR="003D6D0D">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 xml:space="preserve">έθεσε υπόψη των μελών της Οικονομικής Επιτροπής το με αριθ. </w:t>
      </w:r>
      <w:proofErr w:type="spellStart"/>
      <w:r w:rsidRPr="00B04994">
        <w:rPr>
          <w:rFonts w:ascii="Arial" w:hAnsi="Arial" w:cs="Arial"/>
          <w:sz w:val="22"/>
          <w:szCs w:val="22"/>
        </w:rPr>
        <w:t>πρωτ</w:t>
      </w:r>
      <w:proofErr w:type="spellEnd"/>
      <w:r w:rsidRPr="00B04994">
        <w:rPr>
          <w:rFonts w:ascii="Arial" w:hAnsi="Arial" w:cs="Arial"/>
          <w:sz w:val="22"/>
          <w:szCs w:val="22"/>
        </w:rPr>
        <w:t>.</w:t>
      </w:r>
      <w:r>
        <w:rPr>
          <w:rFonts w:ascii="Arial" w:hAnsi="Arial" w:cs="Arial"/>
          <w:sz w:val="22"/>
          <w:szCs w:val="22"/>
        </w:rPr>
        <w:t xml:space="preserve"> </w:t>
      </w:r>
      <w:r w:rsidR="00FC1384">
        <w:rPr>
          <w:rFonts w:ascii="Arial" w:hAnsi="Arial" w:cs="Arial"/>
          <w:sz w:val="22"/>
          <w:szCs w:val="22"/>
        </w:rPr>
        <w:t>24499</w:t>
      </w:r>
      <w:r w:rsidRPr="00B04994">
        <w:rPr>
          <w:rFonts w:ascii="Arial" w:hAnsi="Arial" w:cs="Arial"/>
          <w:sz w:val="22"/>
          <w:szCs w:val="22"/>
        </w:rPr>
        <w:t>/</w:t>
      </w:r>
      <w:r w:rsidR="00FC1384">
        <w:rPr>
          <w:rFonts w:ascii="Arial" w:hAnsi="Arial" w:cs="Arial"/>
          <w:sz w:val="22"/>
          <w:szCs w:val="22"/>
        </w:rPr>
        <w:t>30-12-</w:t>
      </w:r>
      <w:r w:rsidRPr="00B04994">
        <w:rPr>
          <w:rFonts w:ascii="Arial" w:hAnsi="Arial" w:cs="Arial"/>
          <w:sz w:val="22"/>
          <w:szCs w:val="22"/>
        </w:rPr>
        <w:t>202</w:t>
      </w:r>
      <w:r w:rsidR="007C096B">
        <w:rPr>
          <w:rFonts w:ascii="Arial" w:hAnsi="Arial" w:cs="Arial"/>
          <w:sz w:val="22"/>
          <w:szCs w:val="22"/>
        </w:rPr>
        <w:t>1</w:t>
      </w:r>
      <w:r w:rsidRPr="00B04994">
        <w:rPr>
          <w:rFonts w:ascii="Arial" w:hAnsi="Arial" w:cs="Arial"/>
          <w:sz w:val="22"/>
          <w:szCs w:val="22"/>
        </w:rPr>
        <w:t xml:space="preserve"> έγγραφο </w:t>
      </w:r>
      <w:r>
        <w:rPr>
          <w:rFonts w:ascii="Arial" w:eastAsia="Verdana" w:hAnsi="Arial" w:cs="Arial"/>
          <w:color w:val="000000"/>
          <w:sz w:val="22"/>
          <w:szCs w:val="22"/>
        </w:rPr>
        <w:t>της Δ/</w:t>
      </w:r>
      <w:proofErr w:type="spellStart"/>
      <w:r>
        <w:rPr>
          <w:rFonts w:ascii="Arial" w:eastAsia="Verdana" w:hAnsi="Arial" w:cs="Arial"/>
          <w:color w:val="000000"/>
          <w:sz w:val="22"/>
          <w:szCs w:val="22"/>
        </w:rPr>
        <w:t>νσης</w:t>
      </w:r>
      <w:proofErr w:type="spellEnd"/>
      <w:r>
        <w:rPr>
          <w:rFonts w:ascii="Arial" w:eastAsia="Verdana" w:hAnsi="Arial" w:cs="Arial"/>
          <w:color w:val="000000"/>
          <w:sz w:val="22"/>
          <w:szCs w:val="22"/>
        </w:rPr>
        <w:t xml:space="preserve">  Διοικητικών Υπηρεσιών</w:t>
      </w:r>
      <w:r w:rsidRPr="00B04994">
        <w:rPr>
          <w:rFonts w:ascii="Arial" w:eastAsia="Verdana" w:hAnsi="Arial" w:cs="Arial"/>
          <w:color w:val="000000"/>
          <w:sz w:val="22"/>
          <w:szCs w:val="22"/>
        </w:rPr>
        <w:t xml:space="preserve"> 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sidRPr="00B04994">
        <w:rPr>
          <w:rFonts w:ascii="Arial" w:hAnsi="Arial" w:cs="Arial"/>
          <w:sz w:val="22"/>
          <w:szCs w:val="22"/>
        </w:rPr>
        <w:t xml:space="preserve"> </w:t>
      </w:r>
      <w:r w:rsidRPr="00B04994">
        <w:rPr>
          <w:rFonts w:ascii="Arial" w:eastAsia="Verdana" w:hAnsi="Arial" w:cs="Arial"/>
          <w:color w:val="000000"/>
          <w:sz w:val="22"/>
          <w:szCs w:val="22"/>
        </w:rPr>
        <w:t xml:space="preserve"> </w:t>
      </w:r>
      <w:r w:rsidRPr="00B04994">
        <w:rPr>
          <w:rFonts w:ascii="Arial" w:eastAsia="Arial" w:hAnsi="Arial" w:cs="Arial"/>
          <w:sz w:val="22"/>
          <w:szCs w:val="22"/>
        </w:rPr>
        <w:t xml:space="preserve">στο οποίο αναφέρονται </w:t>
      </w:r>
      <w:r w:rsidRPr="00B04994">
        <w:rPr>
          <w:rFonts w:ascii="Arial" w:hAnsi="Arial" w:cs="Arial"/>
          <w:sz w:val="22"/>
          <w:szCs w:val="22"/>
        </w:rPr>
        <w:t>τα παρακάτω:</w:t>
      </w:r>
      <w:r w:rsidRPr="00B04994">
        <w:rPr>
          <w:rFonts w:ascii="Arial" w:eastAsia="Arial" w:hAnsi="Arial" w:cs="Arial"/>
          <w:sz w:val="22"/>
          <w:szCs w:val="22"/>
        </w:rPr>
        <w:t xml:space="preserve">  </w:t>
      </w:r>
    </w:p>
    <w:p w:rsidR="006509C1" w:rsidRPr="00CF17DC" w:rsidRDefault="006509C1" w:rsidP="006509C1">
      <w:pPr>
        <w:spacing w:line="276" w:lineRule="auto"/>
        <w:rPr>
          <w:rFonts w:ascii="Arial" w:hAnsi="Arial" w:cs="Arial"/>
          <w:i/>
          <w:sz w:val="22"/>
          <w:szCs w:val="22"/>
        </w:rPr>
      </w:pPr>
      <w:r w:rsidRPr="00CF17DC">
        <w:rPr>
          <w:rFonts w:ascii="Arial" w:hAnsi="Arial" w:cs="Arial"/>
          <w:bCs/>
          <w:i/>
          <w:sz w:val="22"/>
          <w:szCs w:val="22"/>
        </w:rPr>
        <w:t>Το αρμόδιο Υπουργείο Εσωτερικών</w:t>
      </w:r>
      <w:r w:rsidRPr="00CF17DC">
        <w:rPr>
          <w:rFonts w:ascii="Arial" w:hAnsi="Arial" w:cs="Arial"/>
          <w:i/>
          <w:color w:val="000000"/>
          <w:sz w:val="22"/>
          <w:szCs w:val="22"/>
        </w:rPr>
        <w:t xml:space="preserve">  με  το με  </w:t>
      </w:r>
      <w:proofErr w:type="spellStart"/>
      <w:r w:rsidRPr="00CF17DC">
        <w:rPr>
          <w:rFonts w:ascii="Arial" w:hAnsi="Arial" w:cs="Arial"/>
          <w:b/>
          <w:i/>
          <w:color w:val="000000"/>
          <w:sz w:val="22"/>
          <w:szCs w:val="22"/>
        </w:rPr>
        <w:t>αρ.πρωτ</w:t>
      </w:r>
      <w:proofErr w:type="spellEnd"/>
      <w:r w:rsidRPr="00CF17DC">
        <w:rPr>
          <w:rFonts w:ascii="Arial" w:hAnsi="Arial" w:cs="Arial"/>
          <w:b/>
          <w:i/>
          <w:color w:val="000000"/>
          <w:sz w:val="22"/>
          <w:szCs w:val="22"/>
        </w:rPr>
        <w:t xml:space="preserve">.  95989/26.12.2021 </w:t>
      </w:r>
      <w:r w:rsidRPr="00CF17DC">
        <w:rPr>
          <w:rFonts w:ascii="Arial" w:hAnsi="Arial" w:cs="Arial"/>
          <w:i/>
          <w:color w:val="000000"/>
          <w:sz w:val="22"/>
          <w:szCs w:val="22"/>
        </w:rPr>
        <w:t xml:space="preserve"> </w:t>
      </w:r>
      <w:r w:rsidRPr="00CF17DC">
        <w:rPr>
          <w:rFonts w:ascii="Arial" w:hAnsi="Arial" w:cs="Arial"/>
          <w:b/>
          <w:bCs/>
          <w:i/>
          <w:sz w:val="22"/>
          <w:szCs w:val="22"/>
        </w:rPr>
        <w:t xml:space="preserve">( ΑΔΑ: 6Σ0346ΜΤΛ6-Τ22)  </w:t>
      </w:r>
      <w:r w:rsidRPr="00CF17DC">
        <w:rPr>
          <w:rFonts w:ascii="Arial" w:hAnsi="Arial" w:cs="Arial"/>
          <w:bCs/>
          <w:i/>
          <w:sz w:val="22"/>
          <w:szCs w:val="22"/>
        </w:rPr>
        <w:t>έγγραφό του</w:t>
      </w:r>
      <w:r w:rsidRPr="00CF17DC">
        <w:rPr>
          <w:rFonts w:ascii="Arial" w:hAnsi="Arial" w:cs="Arial"/>
          <w:b/>
          <w:bCs/>
          <w:i/>
          <w:sz w:val="22"/>
          <w:szCs w:val="22"/>
        </w:rPr>
        <w:t xml:space="preserve">    </w:t>
      </w:r>
      <w:r w:rsidRPr="00CF17DC">
        <w:rPr>
          <w:rFonts w:ascii="Arial" w:hAnsi="Arial" w:cs="Arial"/>
          <w:i/>
          <w:sz w:val="22"/>
          <w:szCs w:val="22"/>
        </w:rPr>
        <w:t>με τίτλο “</w:t>
      </w:r>
      <w:r w:rsidRPr="00CF17DC">
        <w:rPr>
          <w:rFonts w:ascii="Arial" w:hAnsi="Arial" w:cs="Arial"/>
          <w:b/>
          <w:bCs/>
          <w:i/>
          <w:sz w:val="22"/>
          <w:szCs w:val="22"/>
        </w:rPr>
        <w:t xml:space="preserve"> Προγραμματισμός προσλήψεων  με σχέση εργασίας ιδιωτικού δικαίου  ορισμένου χρόνου ή σύμβασης μίσθωσης έργου για το έτος 2022 , κατά τις διατάξεις του άρθρου 25 του Ν. 4829/2021 »  </w:t>
      </w:r>
      <w:r w:rsidRPr="00CF17DC">
        <w:rPr>
          <w:rFonts w:ascii="Arial" w:hAnsi="Arial" w:cs="Arial"/>
          <w:i/>
          <w:sz w:val="22"/>
          <w:szCs w:val="22"/>
        </w:rPr>
        <w:t xml:space="preserve">”,  καλεί  τους φορείς της Αυτοδιοίκησης που ανήκουν στο Μητρώο Γενικής Κυβέρνησης σε εφαρμογή των διατάξεων του άρθρου 25 του Ν. 4829/2021 ( Α΄166) , για τις κατηγορίες που εμπίπτουν στην έγκριση της Επιτροπής  της ΠΥΣ 33/2006  να υποβάλλουν τα αιτήματά τους για την πρόσληψη προσωπικού </w:t>
      </w:r>
      <w:r w:rsidRPr="00CF17DC">
        <w:rPr>
          <w:rFonts w:ascii="Arial" w:hAnsi="Arial" w:cs="Arial"/>
          <w:i/>
          <w:sz w:val="22"/>
          <w:szCs w:val="22"/>
        </w:rPr>
        <w:lastRenderedPageBreak/>
        <w:t xml:space="preserve">το έτος 2022 που αφορά μεταξύ άλλων   και για τη  σύναψη συμβάσεων μίσθωσης έργου , σύμφωνα με το άρθρο 6 του Ν. 2527/21997 , ως ισχύει . </w:t>
      </w:r>
    </w:p>
    <w:p w:rsidR="006509C1" w:rsidRPr="00CF17DC" w:rsidRDefault="006509C1" w:rsidP="006509C1">
      <w:pPr>
        <w:shd w:val="clear" w:color="auto" w:fill="FFFFFF"/>
        <w:spacing w:before="280" w:after="280" w:line="276" w:lineRule="auto"/>
        <w:jc w:val="both"/>
        <w:rPr>
          <w:rFonts w:ascii="Arial" w:eastAsia="Arial" w:hAnsi="Arial" w:cs="Arial"/>
          <w:i/>
          <w:color w:val="000000"/>
          <w:sz w:val="22"/>
          <w:szCs w:val="22"/>
        </w:rPr>
      </w:pPr>
      <w:r w:rsidRPr="00CF17DC">
        <w:rPr>
          <w:rFonts w:ascii="Arial" w:eastAsia="Arial" w:hAnsi="Arial" w:cs="Arial"/>
          <w:i/>
          <w:color w:val="000000"/>
          <w:sz w:val="22"/>
          <w:szCs w:val="22"/>
        </w:rPr>
        <w:t xml:space="preserve">Στο ανωτέρω έγγραφο του ΥΠ.ΕΣ  επισημαίνεται ότι  όσον αφορά τα αιτήματα των φορέων που αφορούν  στη  χορήγηση βεβαίωσης ΑΣΕΠ για τη σύναψη συμβάσεων μίσθωσης έργου , σύμφωνα με το άρθρο 6 του Ν. 2527/97 ως ισχύει , </w:t>
      </w:r>
      <w:r w:rsidRPr="00CF17DC">
        <w:rPr>
          <w:rFonts w:ascii="Arial" w:eastAsia="Arial" w:hAnsi="Arial" w:cs="Arial"/>
          <w:i/>
          <w:color w:val="000000"/>
          <w:sz w:val="22"/>
          <w:szCs w:val="22"/>
          <w:u w:val="single"/>
        </w:rPr>
        <w:t>αυτά θα αποσταλούν το αργότερο έως τις 21-1-2022</w:t>
      </w:r>
      <w:r w:rsidRPr="00CF17DC">
        <w:rPr>
          <w:rFonts w:ascii="Arial" w:eastAsia="Arial" w:hAnsi="Arial" w:cs="Arial"/>
          <w:i/>
          <w:color w:val="000000"/>
          <w:sz w:val="22"/>
          <w:szCs w:val="22"/>
        </w:rPr>
        <w:t xml:space="preserve"> </w:t>
      </w:r>
    </w:p>
    <w:p w:rsidR="006509C1" w:rsidRPr="00CF17DC" w:rsidRDefault="006509C1" w:rsidP="006509C1">
      <w:pPr>
        <w:shd w:val="clear" w:color="auto" w:fill="FFFFFF"/>
        <w:spacing w:before="280" w:after="280" w:line="276" w:lineRule="auto"/>
        <w:jc w:val="both"/>
        <w:rPr>
          <w:rFonts w:ascii="Arial" w:hAnsi="Arial" w:cs="Arial"/>
          <w:i/>
          <w:sz w:val="22"/>
          <w:szCs w:val="22"/>
        </w:rPr>
      </w:pPr>
      <w:r w:rsidRPr="00CF17DC">
        <w:rPr>
          <w:rFonts w:ascii="Arial" w:hAnsi="Arial" w:cs="Arial"/>
          <w:i/>
          <w:sz w:val="22"/>
          <w:szCs w:val="22"/>
        </w:rPr>
        <w:t>Σύμφωνα με όσα διαλαμβάνονται στην ανωτέρω εγκύκλιο, γ</w:t>
      </w:r>
      <w:r w:rsidRPr="00CF17DC">
        <w:rPr>
          <w:rFonts w:ascii="Arial" w:eastAsia="Arial" w:hAnsi="Arial" w:cs="Arial"/>
          <w:bCs/>
          <w:i/>
          <w:color w:val="000000"/>
          <w:sz w:val="22"/>
          <w:szCs w:val="22"/>
          <w:lang w:eastAsia="el-GR"/>
        </w:rPr>
        <w:t>ια τα αιτήματα που αφορούν σε  συμβάσεις μίσθωσης έργου , σύμφωνα με τις διατάξεις του άρθρου 6 του ν. 2527/1997</w:t>
      </w:r>
      <w:r w:rsidRPr="00CF17DC">
        <w:rPr>
          <w:rFonts w:ascii="Arial" w:eastAsia="Arial" w:hAnsi="Arial" w:cs="Arial"/>
          <w:i/>
          <w:color w:val="000000"/>
          <w:sz w:val="22"/>
          <w:szCs w:val="22"/>
          <w:lang w:eastAsia="el-GR"/>
        </w:rPr>
        <w:t xml:space="preserve"> όπως έχει τροποποιηθεί και ισχύει ,   </w:t>
      </w:r>
      <w:r w:rsidRPr="00CF17DC">
        <w:rPr>
          <w:rFonts w:ascii="Arial" w:eastAsia="Arial" w:hAnsi="Arial" w:cs="Arial"/>
          <w:bCs/>
          <w:i/>
          <w:color w:val="000000"/>
          <w:sz w:val="22"/>
          <w:szCs w:val="22"/>
          <w:lang w:eastAsia="el-GR"/>
        </w:rPr>
        <w:t xml:space="preserve">απαιτούνται τα παρακάτω δικαιολογητικά : </w:t>
      </w:r>
    </w:p>
    <w:p w:rsidR="006509C1" w:rsidRPr="00CF17DC" w:rsidRDefault="006509C1" w:rsidP="006509C1">
      <w:pPr>
        <w:spacing w:line="276" w:lineRule="auto"/>
        <w:ind w:left="540" w:right="-316" w:hanging="360"/>
        <w:jc w:val="both"/>
        <w:rPr>
          <w:rFonts w:ascii="Arial" w:hAnsi="Arial" w:cs="Arial"/>
          <w:i/>
          <w:sz w:val="22"/>
          <w:szCs w:val="22"/>
        </w:rPr>
      </w:pPr>
      <w:r w:rsidRPr="00CF17DC">
        <w:rPr>
          <w:rFonts w:ascii="Arial" w:hAnsi="Arial" w:cs="Arial"/>
          <w:i/>
          <w:sz w:val="22"/>
          <w:szCs w:val="22"/>
        </w:rPr>
        <w:t>α) Απόφαση της Οικονομικής Επιτροπής  με την οποία θα περιγράφεται λεπτομερώς ο λόγος για τον οποίο απαιτείται η ανάθεση τέτοιου έργου.</w:t>
      </w:r>
    </w:p>
    <w:p w:rsidR="006509C1" w:rsidRPr="00CF17DC" w:rsidRDefault="006509C1" w:rsidP="006509C1">
      <w:pPr>
        <w:spacing w:line="276" w:lineRule="auto"/>
        <w:ind w:left="540" w:right="-316" w:hanging="360"/>
        <w:jc w:val="both"/>
        <w:rPr>
          <w:rFonts w:ascii="Arial" w:hAnsi="Arial" w:cs="Arial"/>
          <w:i/>
          <w:sz w:val="22"/>
          <w:szCs w:val="22"/>
        </w:rPr>
      </w:pPr>
      <w:r w:rsidRPr="00CF17DC">
        <w:rPr>
          <w:rFonts w:ascii="Arial" w:hAnsi="Arial" w:cs="Arial"/>
          <w:i/>
          <w:sz w:val="22"/>
          <w:szCs w:val="22"/>
        </w:rPr>
        <w:t xml:space="preserve">β) Αντίγραφο του Οργανισμού Εσωτερικής Υπηρεσίας. </w:t>
      </w:r>
    </w:p>
    <w:p w:rsidR="006509C1" w:rsidRPr="00CF17DC" w:rsidRDefault="006509C1" w:rsidP="006509C1">
      <w:pPr>
        <w:spacing w:line="276" w:lineRule="auto"/>
        <w:ind w:left="540" w:right="-316" w:hanging="360"/>
        <w:jc w:val="both"/>
        <w:rPr>
          <w:rFonts w:ascii="Arial" w:hAnsi="Arial" w:cs="Arial"/>
          <w:b/>
          <w:i/>
          <w:sz w:val="22"/>
          <w:szCs w:val="22"/>
        </w:rPr>
      </w:pPr>
      <w:r w:rsidRPr="00CF17DC">
        <w:rPr>
          <w:rFonts w:ascii="Arial" w:hAnsi="Arial" w:cs="Arial"/>
          <w:i/>
          <w:sz w:val="22"/>
          <w:szCs w:val="22"/>
        </w:rPr>
        <w:t xml:space="preserve">γ) </w:t>
      </w:r>
      <w:r w:rsidRPr="00CF17DC">
        <w:rPr>
          <w:rFonts w:ascii="Arial" w:hAnsi="Arial" w:cs="Arial"/>
          <w:b/>
          <w:i/>
          <w:sz w:val="22"/>
          <w:szCs w:val="22"/>
        </w:rPr>
        <w:t>Έκθεση στην οποία θα αιτιολογείται εμπεριστατωμένα ότι το έργο δεν ανάγεται στον κύκλο των συνήθων καθηκόντων των υπαλλήλων του οικείου φορέα και τους λόγους για τους οποίους δεν μπορεί να εκτελεστεί τούτο από αυτούς,.</w:t>
      </w:r>
    </w:p>
    <w:p w:rsidR="006509C1" w:rsidRPr="00CF17DC" w:rsidRDefault="006509C1" w:rsidP="006509C1">
      <w:pPr>
        <w:spacing w:line="276" w:lineRule="auto"/>
        <w:ind w:left="540" w:right="-316" w:hanging="360"/>
        <w:jc w:val="both"/>
        <w:rPr>
          <w:rFonts w:ascii="Arial" w:hAnsi="Arial" w:cs="Arial"/>
          <w:i/>
          <w:sz w:val="22"/>
          <w:szCs w:val="22"/>
        </w:rPr>
      </w:pPr>
      <w:r w:rsidRPr="00CF17DC">
        <w:rPr>
          <w:rFonts w:ascii="Arial" w:hAnsi="Arial" w:cs="Arial"/>
          <w:i/>
          <w:sz w:val="22"/>
          <w:szCs w:val="22"/>
        </w:rPr>
        <w:t>δ) Βεβαίωση της οικείας οικονομικής υπηρεσίας ότι έχουν εγγραφεί στον προϋπολογισμό των οικείων φορέων οι σχετικές πιστώσεις για το τρέχον έτος, καθώς και ότι θα εγγραφούν οι ανάλογες πιστώσεις και στον προϋπολογισμό του επόμενου έτους.</w:t>
      </w:r>
    </w:p>
    <w:p w:rsidR="006509C1" w:rsidRPr="00CF17DC" w:rsidRDefault="006509C1" w:rsidP="006509C1">
      <w:pPr>
        <w:spacing w:line="276" w:lineRule="auto"/>
        <w:ind w:left="540" w:right="-316" w:hanging="360"/>
        <w:jc w:val="both"/>
        <w:rPr>
          <w:rFonts w:ascii="Arial" w:hAnsi="Arial" w:cs="Arial"/>
          <w:i/>
          <w:sz w:val="22"/>
          <w:szCs w:val="22"/>
        </w:rPr>
      </w:pPr>
      <w:r w:rsidRPr="00CF17DC">
        <w:rPr>
          <w:rFonts w:ascii="Arial" w:hAnsi="Arial" w:cs="Arial"/>
          <w:i/>
          <w:sz w:val="22"/>
          <w:szCs w:val="22"/>
        </w:rPr>
        <w:t>ε) Το Παράρτημα Γ2 ( Υπόδειγμα ΑΣΕΠ)  για σύναψη συμβάσεων μίσθωσης έργου συμπληρωμένο.</w:t>
      </w:r>
    </w:p>
    <w:p w:rsidR="006509C1" w:rsidRPr="00CF17DC" w:rsidRDefault="006509C1" w:rsidP="006509C1">
      <w:pPr>
        <w:tabs>
          <w:tab w:val="left" w:pos="1418"/>
          <w:tab w:val="center" w:pos="1701"/>
          <w:tab w:val="left" w:pos="2552"/>
          <w:tab w:val="left" w:pos="5103"/>
        </w:tabs>
        <w:spacing w:line="276" w:lineRule="auto"/>
        <w:rPr>
          <w:rFonts w:ascii="Arial" w:eastAsia="Arial" w:hAnsi="Arial" w:cs="Arial"/>
          <w:bCs/>
          <w:i/>
          <w:iCs/>
          <w:sz w:val="22"/>
          <w:szCs w:val="22"/>
        </w:rPr>
      </w:pPr>
    </w:p>
    <w:p w:rsidR="006509C1" w:rsidRPr="00CF17DC" w:rsidRDefault="006509C1" w:rsidP="006509C1">
      <w:pPr>
        <w:tabs>
          <w:tab w:val="left" w:pos="1418"/>
          <w:tab w:val="center" w:pos="1701"/>
          <w:tab w:val="left" w:pos="2552"/>
          <w:tab w:val="left" w:pos="5103"/>
        </w:tabs>
        <w:spacing w:line="276" w:lineRule="auto"/>
        <w:rPr>
          <w:rFonts w:ascii="Arial" w:eastAsia="Arial" w:hAnsi="Arial" w:cs="Arial"/>
          <w:bCs/>
          <w:i/>
          <w:iCs/>
          <w:sz w:val="22"/>
          <w:szCs w:val="22"/>
        </w:rPr>
      </w:pPr>
      <w:r w:rsidRPr="00CF17DC">
        <w:rPr>
          <w:rFonts w:ascii="Arial" w:eastAsia="Arial" w:hAnsi="Arial" w:cs="Arial"/>
          <w:bCs/>
          <w:i/>
          <w:iCs/>
          <w:sz w:val="22"/>
          <w:szCs w:val="22"/>
        </w:rPr>
        <w:t xml:space="preserve">Επισημαίνεται ότι οι συμβάσεις μίσθωσης έργου υπόκεινται στην έγκριση της ΠΥΣ 33/2006 , όπως ισχύει. </w:t>
      </w:r>
    </w:p>
    <w:p w:rsidR="006509C1" w:rsidRPr="00CF17DC" w:rsidRDefault="006509C1" w:rsidP="006509C1">
      <w:pPr>
        <w:tabs>
          <w:tab w:val="left" w:pos="1418"/>
          <w:tab w:val="center" w:pos="1701"/>
          <w:tab w:val="left" w:pos="2552"/>
          <w:tab w:val="left" w:pos="5103"/>
        </w:tabs>
        <w:spacing w:line="276" w:lineRule="auto"/>
        <w:rPr>
          <w:rFonts w:ascii="Arial" w:hAnsi="Arial" w:cs="Arial"/>
          <w:i/>
          <w:sz w:val="22"/>
          <w:szCs w:val="22"/>
        </w:rPr>
      </w:pPr>
      <w:r w:rsidRPr="00CF17DC">
        <w:rPr>
          <w:rFonts w:ascii="Arial" w:hAnsi="Arial" w:cs="Arial"/>
          <w:bCs/>
          <w:i/>
          <w:iCs/>
          <w:sz w:val="22"/>
          <w:szCs w:val="22"/>
        </w:rPr>
        <w:t>Επίσης σύμφωνα με τις διατάξεις του άρθρου 52 του Ν. 4554/18.6.2018  τέθηκε αποκλειστική προθεσμία  δώδεκα  (12) μηνών , από την έκδοση των εγκριτικών αποφάσεων της Επιτροπής της παρ.1 του άρθρου 2 της ΠΥΣ 33/2006 , όπως ισχύει , για  τη σύναψη συμβάσεων μίσθωσης έργου  .  Μετά την παρέλευση της προθεσμίας αυτής , οι συμβάσεις δεν επιτρέπεται να συναφθούν και απαιτείται εκ νέου υποβολή αιτήματος  για έκδοση εγκριτικής απόφασης .</w:t>
      </w:r>
    </w:p>
    <w:p w:rsidR="006509C1" w:rsidRPr="00CF17DC" w:rsidRDefault="006509C1" w:rsidP="006509C1">
      <w:pPr>
        <w:shd w:val="clear" w:color="auto" w:fill="FFFFFF"/>
        <w:spacing w:line="276" w:lineRule="auto"/>
        <w:jc w:val="both"/>
        <w:rPr>
          <w:rFonts w:ascii="Arial" w:hAnsi="Arial" w:cs="Arial"/>
          <w:i/>
          <w:sz w:val="22"/>
          <w:szCs w:val="22"/>
        </w:rPr>
      </w:pPr>
      <w:r w:rsidRPr="00CF17DC">
        <w:rPr>
          <w:rFonts w:ascii="Arial" w:hAnsi="Arial" w:cs="Arial"/>
          <w:i/>
          <w:color w:val="000000"/>
          <w:sz w:val="22"/>
          <w:szCs w:val="22"/>
          <w:lang w:eastAsia="el-GR"/>
        </w:rPr>
        <w:t>Στα πλαίσια των ανωτέρω και σύμφωνα με τις οδηγίες του ανωτέρω  εγγράφου του ΥΠ.ΕΣ ,</w:t>
      </w:r>
      <w:r w:rsidRPr="00CF17DC">
        <w:rPr>
          <w:rFonts w:ascii="Arial" w:hAnsi="Arial" w:cs="Arial"/>
          <w:i/>
          <w:sz w:val="22"/>
          <w:szCs w:val="22"/>
        </w:rPr>
        <w:t xml:space="preserve">η </w:t>
      </w:r>
      <w:r w:rsidRPr="00CF17DC">
        <w:rPr>
          <w:rFonts w:ascii="Arial" w:hAnsi="Arial" w:cs="Arial"/>
          <w:i/>
          <w:color w:val="000000"/>
          <w:sz w:val="22"/>
          <w:szCs w:val="22"/>
          <w:lang w:eastAsia="el-GR"/>
        </w:rPr>
        <w:t xml:space="preserve"> αρμόδια  υπηρεσία Κοινωνικής Προστασίας , Παιδείας και Δια Βίου Μάθησης, λαμβάνοντας υπόψη τις άκρως απαραίτητες ανάγκες του ΚΑΠΗ  Δήμου </w:t>
      </w:r>
      <w:proofErr w:type="spellStart"/>
      <w:r w:rsidRPr="00CF17DC">
        <w:rPr>
          <w:rFonts w:ascii="Arial" w:hAnsi="Arial" w:cs="Arial"/>
          <w:i/>
          <w:color w:val="000000"/>
          <w:sz w:val="22"/>
          <w:szCs w:val="22"/>
          <w:lang w:eastAsia="el-GR"/>
        </w:rPr>
        <w:t>Λεβαδέων</w:t>
      </w:r>
      <w:proofErr w:type="spellEnd"/>
      <w:r w:rsidRPr="00CF17DC">
        <w:rPr>
          <w:rFonts w:ascii="Arial" w:hAnsi="Arial" w:cs="Arial"/>
          <w:i/>
          <w:color w:val="000000"/>
          <w:sz w:val="22"/>
          <w:szCs w:val="22"/>
          <w:lang w:eastAsia="el-GR"/>
        </w:rPr>
        <w:t xml:space="preserve">  σε προσωπικό, προκειμένου να υποβληθεί το αίτημα  </w:t>
      </w:r>
      <w:r w:rsidRPr="00CF17DC">
        <w:rPr>
          <w:rFonts w:ascii="Arial" w:hAnsi="Arial" w:cs="Arial"/>
          <w:i/>
          <w:color w:val="000000"/>
          <w:sz w:val="22"/>
          <w:szCs w:val="22"/>
          <w:u w:val="single"/>
          <w:lang w:eastAsia="el-GR"/>
        </w:rPr>
        <w:t xml:space="preserve">για την </w:t>
      </w:r>
      <w:r w:rsidRPr="00CF17DC">
        <w:rPr>
          <w:rFonts w:ascii="Arial" w:hAnsi="Arial" w:cs="Arial"/>
          <w:i/>
          <w:sz w:val="22"/>
          <w:szCs w:val="22"/>
          <w:u w:val="single"/>
        </w:rPr>
        <w:t xml:space="preserve"> σύναψη σύμβασης  μίσθωσης έργου </w:t>
      </w:r>
      <w:r w:rsidRPr="00CF17DC">
        <w:rPr>
          <w:rFonts w:ascii="Arial" w:hAnsi="Arial" w:cs="Arial"/>
          <w:i/>
          <w:sz w:val="22"/>
          <w:szCs w:val="22"/>
        </w:rPr>
        <w:t xml:space="preserve">με κάλυψη της δαπάνης από τους Κεντρικούς αυτοτελείς πόρους , με το με αρ. </w:t>
      </w:r>
      <w:proofErr w:type="spellStart"/>
      <w:r w:rsidRPr="00CF17DC">
        <w:rPr>
          <w:rFonts w:ascii="Arial" w:hAnsi="Arial" w:cs="Arial"/>
          <w:i/>
          <w:sz w:val="22"/>
          <w:szCs w:val="22"/>
        </w:rPr>
        <w:t>πρωτ</w:t>
      </w:r>
      <w:proofErr w:type="spellEnd"/>
      <w:r w:rsidRPr="00CF17DC">
        <w:rPr>
          <w:rFonts w:ascii="Arial" w:hAnsi="Arial" w:cs="Arial"/>
          <w:i/>
          <w:sz w:val="22"/>
          <w:szCs w:val="22"/>
        </w:rPr>
        <w:t xml:space="preserve">.  24392/29.12.2021 έγγραφό της αιτείται </w:t>
      </w:r>
      <w:r w:rsidRPr="00CF17DC">
        <w:rPr>
          <w:rFonts w:ascii="Arial" w:hAnsi="Arial" w:cs="Arial"/>
          <w:bCs/>
          <w:i/>
          <w:iCs/>
          <w:sz w:val="22"/>
          <w:szCs w:val="22"/>
        </w:rPr>
        <w:t xml:space="preserve"> τη σύναψη μίσθωσης έργου  </w:t>
      </w:r>
      <w:r w:rsidRPr="00CF17DC">
        <w:rPr>
          <w:rFonts w:ascii="Arial" w:hAnsi="Arial" w:cs="Arial"/>
          <w:bCs/>
          <w:i/>
          <w:iCs/>
          <w:sz w:val="22"/>
          <w:szCs w:val="22"/>
          <w:u w:val="single"/>
        </w:rPr>
        <w:t>ενός  (1) Ιατρού ειδικότητας</w:t>
      </w:r>
      <w:r w:rsidRPr="00CF17DC">
        <w:rPr>
          <w:rFonts w:ascii="Arial" w:hAnsi="Arial" w:cs="Arial"/>
          <w:i/>
          <w:sz w:val="22"/>
          <w:szCs w:val="22"/>
          <w:u w:val="single"/>
        </w:rPr>
        <w:t xml:space="preserve"> Γενικής Ιατρικής και εν ελλείψει Παθολογίας και εν ελλείψει Πνευμονολογίας και εν ελλείψει Καρδιολογίας</w:t>
      </w:r>
      <w:r w:rsidRPr="00CF17DC">
        <w:rPr>
          <w:rFonts w:ascii="Arial" w:hAnsi="Arial" w:cs="Arial"/>
          <w:bCs/>
          <w:i/>
          <w:iCs/>
          <w:sz w:val="22"/>
          <w:szCs w:val="22"/>
          <w:u w:val="single"/>
        </w:rPr>
        <w:t>,</w:t>
      </w:r>
      <w:r w:rsidRPr="00CF17DC">
        <w:rPr>
          <w:rFonts w:ascii="Arial" w:hAnsi="Arial" w:cs="Arial"/>
          <w:bCs/>
          <w:i/>
          <w:iCs/>
          <w:sz w:val="22"/>
          <w:szCs w:val="22"/>
        </w:rPr>
        <w:t xml:space="preserve"> για την ιατρική παρακολούθηση των μελών των  ΚΑΠΗ  του Δήμου </w:t>
      </w:r>
      <w:proofErr w:type="spellStart"/>
      <w:r w:rsidRPr="00CF17DC">
        <w:rPr>
          <w:rFonts w:ascii="Arial" w:hAnsi="Arial" w:cs="Arial"/>
          <w:bCs/>
          <w:i/>
          <w:iCs/>
          <w:sz w:val="22"/>
          <w:szCs w:val="22"/>
        </w:rPr>
        <w:t>Λεβαδέων</w:t>
      </w:r>
      <w:proofErr w:type="spellEnd"/>
      <w:r w:rsidRPr="00CF17DC">
        <w:rPr>
          <w:rFonts w:ascii="Arial" w:hAnsi="Arial" w:cs="Arial"/>
          <w:bCs/>
          <w:i/>
          <w:iCs/>
          <w:sz w:val="22"/>
          <w:szCs w:val="22"/>
        </w:rPr>
        <w:t xml:space="preserve">  .  </w:t>
      </w:r>
    </w:p>
    <w:p w:rsidR="006509C1" w:rsidRPr="00CF17DC" w:rsidRDefault="006509C1" w:rsidP="006509C1">
      <w:pPr>
        <w:tabs>
          <w:tab w:val="left" w:pos="1418"/>
          <w:tab w:val="center" w:pos="1701"/>
          <w:tab w:val="left" w:pos="2552"/>
          <w:tab w:val="left" w:pos="5103"/>
        </w:tabs>
        <w:spacing w:line="276" w:lineRule="auto"/>
        <w:rPr>
          <w:rFonts w:ascii="Arial" w:hAnsi="Arial" w:cs="Arial"/>
          <w:i/>
          <w:sz w:val="22"/>
          <w:szCs w:val="22"/>
        </w:rPr>
      </w:pPr>
    </w:p>
    <w:p w:rsidR="006509C1" w:rsidRPr="00CF17DC" w:rsidRDefault="006509C1" w:rsidP="006509C1">
      <w:pPr>
        <w:spacing w:line="276" w:lineRule="auto"/>
        <w:rPr>
          <w:rFonts w:ascii="Arial" w:hAnsi="Arial" w:cs="Arial"/>
          <w:b/>
          <w:i/>
          <w:sz w:val="22"/>
          <w:szCs w:val="22"/>
        </w:rPr>
      </w:pPr>
      <w:r w:rsidRPr="00CF17DC">
        <w:rPr>
          <w:rFonts w:ascii="Arial" w:hAnsi="Arial" w:cs="Arial"/>
          <w:b/>
          <w:i/>
          <w:color w:val="000000"/>
          <w:sz w:val="22"/>
          <w:szCs w:val="22"/>
        </w:rPr>
        <w:t xml:space="preserve">Σύμφωνα με την   </w:t>
      </w:r>
      <w:proofErr w:type="spellStart"/>
      <w:r w:rsidRPr="00CF17DC">
        <w:rPr>
          <w:rFonts w:ascii="Arial" w:hAnsi="Arial" w:cs="Arial"/>
          <w:b/>
          <w:i/>
          <w:color w:val="000000"/>
          <w:sz w:val="22"/>
          <w:szCs w:val="22"/>
        </w:rPr>
        <w:t>Εκθεση</w:t>
      </w:r>
      <w:proofErr w:type="spellEnd"/>
      <w:r w:rsidRPr="00CF17DC">
        <w:rPr>
          <w:rFonts w:ascii="Arial" w:hAnsi="Arial" w:cs="Arial"/>
          <w:b/>
          <w:i/>
          <w:color w:val="000000"/>
          <w:sz w:val="22"/>
          <w:szCs w:val="22"/>
        </w:rPr>
        <w:t xml:space="preserve"> της αρμόδιας Υπηρεσίας </w:t>
      </w:r>
      <w:r w:rsidRPr="00CF17DC">
        <w:rPr>
          <w:rFonts w:ascii="Arial" w:hAnsi="Arial" w:cs="Arial"/>
          <w:b/>
          <w:i/>
          <w:color w:val="000000"/>
          <w:sz w:val="22"/>
          <w:szCs w:val="22"/>
        </w:rPr>
        <w:tab/>
        <w:t xml:space="preserve">: </w:t>
      </w:r>
      <w:r w:rsidRPr="00CF17DC">
        <w:rPr>
          <w:rFonts w:ascii="Arial" w:eastAsia="Century Gothic" w:hAnsi="Arial" w:cs="Arial"/>
          <w:i/>
          <w:color w:val="000000"/>
          <w:sz w:val="22"/>
          <w:szCs w:val="22"/>
        </w:rPr>
        <w:t xml:space="preserve">   </w:t>
      </w:r>
      <w:r w:rsidRPr="00CF17DC">
        <w:rPr>
          <w:rFonts w:ascii="Arial" w:hAnsi="Arial" w:cs="Arial"/>
          <w:i/>
          <w:color w:val="000000"/>
          <w:sz w:val="22"/>
          <w:szCs w:val="22"/>
        </w:rPr>
        <w:t xml:space="preserve">Για  την απρόσκοπτη λειτουργία των ΚΑΠΗ  Δήμου </w:t>
      </w:r>
      <w:proofErr w:type="spellStart"/>
      <w:r w:rsidRPr="00CF17DC">
        <w:rPr>
          <w:rFonts w:ascii="Arial" w:hAnsi="Arial" w:cs="Arial"/>
          <w:i/>
          <w:color w:val="000000"/>
          <w:sz w:val="22"/>
          <w:szCs w:val="22"/>
        </w:rPr>
        <w:t>Λεβαδέων</w:t>
      </w:r>
      <w:proofErr w:type="spellEnd"/>
      <w:r w:rsidRPr="00CF17DC">
        <w:rPr>
          <w:rFonts w:ascii="Arial" w:hAnsi="Arial" w:cs="Arial"/>
          <w:i/>
          <w:color w:val="000000"/>
          <w:sz w:val="22"/>
          <w:szCs w:val="22"/>
        </w:rPr>
        <w:t xml:space="preserve">   απαιτείται  η  </w:t>
      </w:r>
      <w:r w:rsidRPr="00CF17DC">
        <w:rPr>
          <w:rFonts w:ascii="Arial" w:hAnsi="Arial" w:cs="Arial"/>
          <w:bCs/>
          <w:i/>
          <w:color w:val="000000"/>
          <w:sz w:val="22"/>
          <w:szCs w:val="22"/>
        </w:rPr>
        <w:t xml:space="preserve">ιατρική παρακολούθηση στα μέλη των ΚΑΠΗ, </w:t>
      </w:r>
      <w:r w:rsidRPr="00CF17DC">
        <w:rPr>
          <w:rFonts w:ascii="Arial" w:hAnsi="Arial" w:cs="Arial"/>
          <w:i/>
          <w:color w:val="000000"/>
          <w:sz w:val="22"/>
          <w:szCs w:val="22"/>
        </w:rPr>
        <w:t xml:space="preserve">για την οποία ο Δήμος </w:t>
      </w:r>
      <w:proofErr w:type="spellStart"/>
      <w:r w:rsidRPr="00CF17DC">
        <w:rPr>
          <w:rFonts w:ascii="Arial" w:hAnsi="Arial" w:cs="Arial"/>
          <w:i/>
          <w:color w:val="000000"/>
          <w:sz w:val="22"/>
          <w:szCs w:val="22"/>
        </w:rPr>
        <w:t>Λεβαδέων</w:t>
      </w:r>
      <w:proofErr w:type="spellEnd"/>
      <w:r w:rsidRPr="00CF17DC">
        <w:rPr>
          <w:rFonts w:ascii="Arial" w:hAnsi="Arial" w:cs="Arial"/>
          <w:i/>
          <w:color w:val="000000"/>
          <w:sz w:val="22"/>
          <w:szCs w:val="22"/>
        </w:rPr>
        <w:t xml:space="preserve">  κρίνει απαραίτητο να συναφθεί  σύμβαση μίσθωσης  έργου για  ένα (1) έτος , από την ημερομηνία υπογραφής της σύμβασης  με έναν (1)  ιατρό ειδικότητας </w:t>
      </w:r>
      <w:r w:rsidRPr="00CF17DC">
        <w:rPr>
          <w:rFonts w:ascii="Arial" w:hAnsi="Arial" w:cs="Arial"/>
          <w:bCs/>
          <w:i/>
          <w:iCs/>
          <w:sz w:val="22"/>
          <w:szCs w:val="22"/>
        </w:rPr>
        <w:t>Γενικής Ιατρικής και εν ελλείψει Παθολογίας και εν ελλείψει  Πνευμονολογίας και εν ελλείψει Καρδιολογίας</w:t>
      </w:r>
      <w:r w:rsidRPr="00CF17DC">
        <w:rPr>
          <w:rFonts w:ascii="Arial" w:hAnsi="Arial" w:cs="Arial"/>
          <w:i/>
          <w:color w:val="000000"/>
          <w:sz w:val="22"/>
          <w:szCs w:val="22"/>
        </w:rPr>
        <w:t xml:space="preserve"> , </w:t>
      </w:r>
      <w:r w:rsidRPr="00CF17DC">
        <w:rPr>
          <w:rFonts w:ascii="Arial" w:eastAsia="Tahoma" w:hAnsi="Arial" w:cs="Arial"/>
          <w:i/>
          <w:color w:val="000000"/>
          <w:sz w:val="22"/>
          <w:szCs w:val="22"/>
        </w:rPr>
        <w:t xml:space="preserve">για τους λόγους που αναλύονται παρακάτω: </w:t>
      </w:r>
    </w:p>
    <w:p w:rsidR="006509C1" w:rsidRPr="00CF17DC" w:rsidRDefault="006509C1" w:rsidP="006509C1">
      <w:pPr>
        <w:widowControl w:val="0"/>
        <w:shd w:val="clear" w:color="auto" w:fill="FFFFFF"/>
        <w:tabs>
          <w:tab w:val="left" w:pos="8931"/>
        </w:tabs>
        <w:spacing w:line="276" w:lineRule="auto"/>
        <w:ind w:right="42"/>
        <w:jc w:val="both"/>
        <w:rPr>
          <w:rFonts w:ascii="Arial" w:eastAsia="Tahoma" w:hAnsi="Arial" w:cs="Arial"/>
          <w:i/>
          <w:color w:val="000000"/>
          <w:sz w:val="22"/>
          <w:szCs w:val="22"/>
        </w:rPr>
      </w:pPr>
    </w:p>
    <w:p w:rsidR="006509C1" w:rsidRPr="00CF17DC" w:rsidRDefault="006509C1" w:rsidP="006509C1">
      <w:pPr>
        <w:widowControl w:val="0"/>
        <w:shd w:val="clear" w:color="auto" w:fill="FFFFFF"/>
        <w:tabs>
          <w:tab w:val="left" w:pos="8931"/>
        </w:tabs>
        <w:spacing w:line="276" w:lineRule="auto"/>
        <w:ind w:right="42"/>
        <w:jc w:val="both"/>
        <w:rPr>
          <w:rFonts w:ascii="Arial" w:hAnsi="Arial" w:cs="Arial"/>
          <w:i/>
          <w:sz w:val="22"/>
          <w:szCs w:val="22"/>
        </w:rPr>
      </w:pPr>
      <w:r w:rsidRPr="00CF17DC">
        <w:rPr>
          <w:rFonts w:ascii="Arial" w:eastAsia="Tahoma" w:hAnsi="Arial" w:cs="Arial"/>
          <w:i/>
          <w:color w:val="000000"/>
          <w:sz w:val="22"/>
          <w:szCs w:val="22"/>
        </w:rPr>
        <w:t xml:space="preserve">Στον  Ο.Ε.Υ του Δήμου </w:t>
      </w:r>
      <w:proofErr w:type="spellStart"/>
      <w:r w:rsidRPr="00CF17DC">
        <w:rPr>
          <w:rFonts w:ascii="Arial" w:eastAsia="Tahoma" w:hAnsi="Arial" w:cs="Arial"/>
          <w:i/>
          <w:color w:val="000000"/>
          <w:sz w:val="22"/>
          <w:szCs w:val="22"/>
        </w:rPr>
        <w:t>Λεβαδέων</w:t>
      </w:r>
      <w:proofErr w:type="spellEnd"/>
      <w:r w:rsidRPr="00CF17DC">
        <w:rPr>
          <w:rFonts w:ascii="Arial" w:eastAsia="Tahoma" w:hAnsi="Arial" w:cs="Arial"/>
          <w:i/>
          <w:color w:val="000000"/>
          <w:sz w:val="22"/>
          <w:szCs w:val="22"/>
        </w:rPr>
        <w:t xml:space="preserve"> ( ΦΕΚ 3212/τΒ/30-12-2011)  όπως έχει τροποποιηθεί και ισχύει  (ΦΕΚ 3842/τ.Β/11.8.2017 , ΦΕΚ 2209/τ.Β/13.6.2018 , ΦΕΚ 474/τ.Β/18.2.2019)  δεν </w:t>
      </w:r>
      <w:r w:rsidRPr="00CF17DC">
        <w:rPr>
          <w:rFonts w:ascii="Arial" w:eastAsia="Tahoma" w:hAnsi="Arial" w:cs="Arial"/>
          <w:i/>
          <w:color w:val="000000"/>
          <w:sz w:val="22"/>
          <w:szCs w:val="22"/>
        </w:rPr>
        <w:lastRenderedPageBreak/>
        <w:t xml:space="preserve">προβλέπεται ειδικότητα ιατρού για να εκτελέσει </w:t>
      </w:r>
      <w:r w:rsidRPr="00CF17DC">
        <w:rPr>
          <w:rFonts w:ascii="Arial" w:eastAsia="Tahoma" w:hAnsi="Arial" w:cs="Arial"/>
          <w:b/>
          <w:i/>
          <w:color w:val="000000"/>
          <w:sz w:val="22"/>
          <w:szCs w:val="22"/>
        </w:rPr>
        <w:t>το   έργο όπως περιγράφεται παρακάτω</w:t>
      </w:r>
      <w:r w:rsidRPr="00CF17DC">
        <w:rPr>
          <w:rFonts w:ascii="Arial" w:eastAsia="Tahoma" w:hAnsi="Arial" w:cs="Arial"/>
          <w:i/>
          <w:color w:val="000000"/>
          <w:sz w:val="22"/>
          <w:szCs w:val="22"/>
        </w:rPr>
        <w:t xml:space="preserve"> :</w:t>
      </w:r>
    </w:p>
    <w:p w:rsidR="006509C1" w:rsidRPr="00CF17DC" w:rsidRDefault="006509C1" w:rsidP="006509C1">
      <w:pPr>
        <w:widowControl w:val="0"/>
        <w:shd w:val="clear" w:color="auto" w:fill="FFFFFF"/>
        <w:tabs>
          <w:tab w:val="left" w:pos="8931"/>
        </w:tabs>
        <w:spacing w:line="276" w:lineRule="auto"/>
        <w:jc w:val="both"/>
        <w:rPr>
          <w:rFonts w:ascii="Arial" w:eastAsia="Century Gothic" w:hAnsi="Arial" w:cs="Arial"/>
          <w:i/>
          <w:color w:val="000000"/>
          <w:sz w:val="22"/>
          <w:szCs w:val="22"/>
        </w:rPr>
      </w:pPr>
      <w:r w:rsidRPr="00CF17DC">
        <w:rPr>
          <w:rFonts w:ascii="Arial" w:eastAsia="Century Gothic" w:hAnsi="Arial" w:cs="Arial"/>
          <w:b/>
          <w:i/>
          <w:color w:val="000000"/>
          <w:sz w:val="22"/>
          <w:szCs w:val="22"/>
        </w:rPr>
        <w:t xml:space="preserve"> </w:t>
      </w:r>
      <w:r w:rsidRPr="00CF17DC">
        <w:rPr>
          <w:rFonts w:ascii="Arial" w:eastAsia="Century Gothic" w:hAnsi="Arial" w:cs="Arial"/>
          <w:i/>
          <w:color w:val="000000"/>
          <w:sz w:val="22"/>
          <w:szCs w:val="22"/>
        </w:rPr>
        <w:t xml:space="preserve"> </w:t>
      </w:r>
    </w:p>
    <w:p w:rsidR="006509C1" w:rsidRPr="00CF17DC" w:rsidRDefault="006509C1" w:rsidP="006509C1">
      <w:pPr>
        <w:widowControl w:val="0"/>
        <w:shd w:val="clear" w:color="auto" w:fill="FFFFFF"/>
        <w:tabs>
          <w:tab w:val="left" w:pos="8931"/>
        </w:tabs>
        <w:spacing w:line="276" w:lineRule="auto"/>
        <w:jc w:val="both"/>
        <w:rPr>
          <w:rFonts w:ascii="Arial" w:hAnsi="Arial" w:cs="Arial"/>
          <w:i/>
          <w:color w:val="000000"/>
          <w:sz w:val="22"/>
          <w:szCs w:val="22"/>
        </w:rPr>
      </w:pPr>
      <w:r w:rsidRPr="00CF17DC">
        <w:rPr>
          <w:rFonts w:ascii="Arial" w:eastAsia="Century Gothic" w:hAnsi="Arial" w:cs="Arial"/>
          <w:i/>
          <w:color w:val="000000"/>
          <w:sz w:val="22"/>
          <w:szCs w:val="22"/>
        </w:rPr>
        <w:t xml:space="preserve">- </w:t>
      </w:r>
      <w:r w:rsidRPr="00CF17DC">
        <w:rPr>
          <w:rFonts w:ascii="Arial" w:hAnsi="Arial" w:cs="Arial"/>
          <w:i/>
          <w:color w:val="000000"/>
          <w:sz w:val="22"/>
          <w:szCs w:val="22"/>
        </w:rPr>
        <w:t xml:space="preserve">Ο ιατρός παρέχει: γενική φυσική εξέταση μελών, έλεγχο και παρακολούθηση αρτηριακής πίεσης των μελών, μέτρηση του σακχάρου και των λιπιδίων του αίματος, καθώς και   ηλεκτροκαρδιογραφία παρακολούθηση των μελών,  παραπομπή μελών σε άλλες ειδικότητες, σύσταση για </w:t>
      </w:r>
      <w:proofErr w:type="spellStart"/>
      <w:r w:rsidRPr="00CF17DC">
        <w:rPr>
          <w:rFonts w:ascii="Arial" w:hAnsi="Arial" w:cs="Arial"/>
          <w:i/>
          <w:color w:val="000000"/>
          <w:sz w:val="22"/>
          <w:szCs w:val="22"/>
        </w:rPr>
        <w:t>παρακλινικές</w:t>
      </w:r>
      <w:proofErr w:type="spellEnd"/>
      <w:r w:rsidRPr="00CF17DC">
        <w:rPr>
          <w:rFonts w:ascii="Arial" w:hAnsi="Arial" w:cs="Arial"/>
          <w:i/>
          <w:color w:val="000000"/>
          <w:sz w:val="22"/>
          <w:szCs w:val="22"/>
        </w:rPr>
        <w:t xml:space="preserve"> εξετάσεις και οδηγίες για φαρμακευτική αγωγή, </w:t>
      </w:r>
      <w:proofErr w:type="spellStart"/>
      <w:r w:rsidRPr="00CF17DC">
        <w:rPr>
          <w:rFonts w:ascii="Arial" w:hAnsi="Arial" w:cs="Arial"/>
          <w:i/>
          <w:color w:val="000000"/>
          <w:sz w:val="22"/>
          <w:szCs w:val="22"/>
        </w:rPr>
        <w:t>συνταγογράφηση</w:t>
      </w:r>
      <w:proofErr w:type="spellEnd"/>
      <w:r w:rsidRPr="00CF17DC">
        <w:rPr>
          <w:rFonts w:ascii="Arial" w:hAnsi="Arial" w:cs="Arial"/>
          <w:i/>
          <w:color w:val="000000"/>
          <w:sz w:val="22"/>
          <w:szCs w:val="22"/>
        </w:rPr>
        <w:t xml:space="preserve"> φαρμάκων καθώς και επίσκεψη στο σπίτι ανασφάλιστων, απόρων ή ασφαλισμένων στον ΟΓΑ σε έκτακτες περιπτώσεις.</w:t>
      </w:r>
    </w:p>
    <w:p w:rsidR="006509C1" w:rsidRPr="00CF17DC" w:rsidRDefault="006509C1" w:rsidP="006509C1">
      <w:pPr>
        <w:widowControl w:val="0"/>
        <w:shd w:val="clear" w:color="auto" w:fill="FFFFFF"/>
        <w:tabs>
          <w:tab w:val="left" w:pos="8931"/>
        </w:tabs>
        <w:spacing w:line="276" w:lineRule="auto"/>
        <w:jc w:val="both"/>
        <w:rPr>
          <w:rFonts w:ascii="Arial" w:hAnsi="Arial" w:cs="Arial"/>
          <w:i/>
          <w:sz w:val="22"/>
          <w:szCs w:val="22"/>
        </w:rPr>
      </w:pPr>
    </w:p>
    <w:p w:rsidR="006509C1" w:rsidRPr="00CF17DC" w:rsidRDefault="006509C1" w:rsidP="006509C1">
      <w:pPr>
        <w:pStyle w:val="ad"/>
        <w:spacing w:before="8" w:line="276" w:lineRule="auto"/>
        <w:rPr>
          <w:rFonts w:ascii="Arial" w:hAnsi="Arial" w:cs="Arial"/>
          <w:i/>
          <w:sz w:val="22"/>
          <w:szCs w:val="22"/>
        </w:rPr>
      </w:pPr>
      <w:r w:rsidRPr="00CF17DC">
        <w:rPr>
          <w:rFonts w:ascii="Arial" w:eastAsia="Tahoma" w:hAnsi="Arial" w:cs="Arial"/>
          <w:i/>
          <w:sz w:val="22"/>
          <w:szCs w:val="22"/>
        </w:rPr>
        <w:t>-Υλοποιεί προγράμματα πρόληψης και αγωγής υγείας για τους χρήστες των υπηρεσιών των Κέντρων Ανοικτής Προστασίας Ηλικιωμένων (ΚΑΠΗ) και των εξυπηρετούμενων των προγραμμάτων Φροντίδας τρίτης ηλικίας.</w:t>
      </w:r>
    </w:p>
    <w:p w:rsidR="006509C1" w:rsidRPr="00CF17DC" w:rsidRDefault="006509C1" w:rsidP="006509C1">
      <w:pPr>
        <w:pStyle w:val="ad"/>
        <w:spacing w:line="276" w:lineRule="auto"/>
        <w:rPr>
          <w:rFonts w:ascii="Arial" w:hAnsi="Arial" w:cs="Arial"/>
          <w:i/>
          <w:sz w:val="22"/>
          <w:szCs w:val="22"/>
        </w:rPr>
      </w:pPr>
    </w:p>
    <w:p w:rsidR="006509C1" w:rsidRPr="00CF17DC" w:rsidRDefault="006509C1" w:rsidP="006509C1">
      <w:pPr>
        <w:pStyle w:val="ad"/>
        <w:spacing w:line="276" w:lineRule="auto"/>
        <w:rPr>
          <w:rFonts w:ascii="Arial" w:hAnsi="Arial" w:cs="Arial"/>
          <w:i/>
          <w:sz w:val="22"/>
          <w:szCs w:val="22"/>
        </w:rPr>
      </w:pPr>
      <w:r w:rsidRPr="00CF17DC">
        <w:rPr>
          <w:rFonts w:ascii="Arial" w:hAnsi="Arial" w:cs="Arial"/>
          <w:i/>
          <w:sz w:val="22"/>
          <w:szCs w:val="22"/>
        </w:rPr>
        <w:t xml:space="preserve">-Παρέχει υπηρεσίες ιατροφαρμακευτικής πρωτοβάθμιας φροντίδας και </w:t>
      </w:r>
      <w:proofErr w:type="spellStart"/>
      <w:r w:rsidRPr="00CF17DC">
        <w:rPr>
          <w:rFonts w:ascii="Arial" w:hAnsi="Arial" w:cs="Arial"/>
          <w:i/>
          <w:sz w:val="22"/>
          <w:szCs w:val="22"/>
        </w:rPr>
        <w:t>συνταγογράφησης</w:t>
      </w:r>
      <w:proofErr w:type="spellEnd"/>
      <w:r w:rsidRPr="00CF17DC">
        <w:rPr>
          <w:rFonts w:ascii="Arial" w:hAnsi="Arial" w:cs="Arial"/>
          <w:i/>
          <w:sz w:val="22"/>
          <w:szCs w:val="22"/>
        </w:rPr>
        <w:t xml:space="preserve"> φαρμάκων.</w:t>
      </w:r>
    </w:p>
    <w:p w:rsidR="006509C1" w:rsidRPr="00CF17DC" w:rsidRDefault="006509C1" w:rsidP="006509C1">
      <w:pPr>
        <w:pStyle w:val="ad"/>
        <w:spacing w:line="276" w:lineRule="auto"/>
        <w:rPr>
          <w:rFonts w:ascii="Arial" w:hAnsi="Arial" w:cs="Arial"/>
          <w:i/>
          <w:sz w:val="22"/>
          <w:szCs w:val="22"/>
        </w:rPr>
      </w:pPr>
    </w:p>
    <w:p w:rsidR="006509C1" w:rsidRPr="00CF17DC" w:rsidRDefault="006509C1" w:rsidP="006509C1">
      <w:pPr>
        <w:pStyle w:val="ad"/>
        <w:spacing w:line="276" w:lineRule="auto"/>
        <w:rPr>
          <w:rFonts w:ascii="Arial" w:hAnsi="Arial" w:cs="Arial"/>
          <w:i/>
          <w:sz w:val="22"/>
          <w:szCs w:val="22"/>
        </w:rPr>
      </w:pPr>
      <w:r w:rsidRPr="00CF17DC">
        <w:rPr>
          <w:rFonts w:ascii="Arial" w:hAnsi="Arial" w:cs="Arial"/>
          <w:i/>
          <w:sz w:val="22"/>
          <w:szCs w:val="22"/>
        </w:rPr>
        <w:t>-Συντάσσει σχετικό αρχείο που θα περιέχει ξεχωριστό φάκελο της εξέτασης και των αντίστοιχων ανά εργασία μετρήσεων του κάθε μέλους, καθώς και το ιατρικό ιστορικό του, με σκοπό την περαιτέρω αξιοποίησή  του ως προς την προληπτική και κατασταλτική ιατρική αγωγή που πρέπει κατά  περίπτωση να ακολουθηθεί. Τα στοιχεία του προαναφερθέντος αρχείου που θα δημιουργηθεί θα υπάρχουν καταχωρημένα σε αντίστοιχο αρχείο του ΚΑΠΗ και τα μέλη θα μπορούν να τα επικαλούνται οποιαδήποτε στιγμή το επιθυμούν, είτε για ενημέρωση δική τους, είτε των ιατρών από τους οποίους παρακολουθούνται.</w:t>
      </w:r>
    </w:p>
    <w:p w:rsidR="006509C1" w:rsidRPr="00CF17DC" w:rsidRDefault="006509C1" w:rsidP="006509C1">
      <w:pPr>
        <w:pStyle w:val="ad"/>
        <w:spacing w:line="276" w:lineRule="auto"/>
        <w:rPr>
          <w:rFonts w:ascii="Arial" w:hAnsi="Arial" w:cs="Arial"/>
          <w:i/>
          <w:sz w:val="22"/>
          <w:szCs w:val="22"/>
        </w:rPr>
      </w:pPr>
    </w:p>
    <w:p w:rsidR="006509C1" w:rsidRPr="00CF17DC" w:rsidRDefault="006509C1" w:rsidP="006509C1">
      <w:pPr>
        <w:pStyle w:val="ad"/>
        <w:spacing w:line="276" w:lineRule="auto"/>
        <w:rPr>
          <w:rFonts w:ascii="Arial" w:hAnsi="Arial" w:cs="Arial"/>
          <w:i/>
          <w:sz w:val="22"/>
          <w:szCs w:val="22"/>
        </w:rPr>
      </w:pPr>
      <w:r w:rsidRPr="00CF17DC">
        <w:rPr>
          <w:rFonts w:ascii="Arial" w:hAnsi="Arial" w:cs="Arial"/>
          <w:i/>
          <w:sz w:val="22"/>
          <w:szCs w:val="22"/>
        </w:rPr>
        <w:t>-Συμμετέχει σε δράσεις κοινωνικής αλληλεγγύης και κοινωνικής προστασίας που περιλαμβάνουν ενέργειες πρόληψης και αγωγής υγείας.</w:t>
      </w:r>
    </w:p>
    <w:p w:rsidR="006509C1" w:rsidRPr="00CF17DC" w:rsidRDefault="006509C1" w:rsidP="006509C1">
      <w:pPr>
        <w:pStyle w:val="ad"/>
        <w:spacing w:line="276" w:lineRule="auto"/>
        <w:rPr>
          <w:rFonts w:ascii="Arial" w:hAnsi="Arial" w:cs="Arial"/>
          <w:i/>
          <w:sz w:val="22"/>
          <w:szCs w:val="22"/>
        </w:rPr>
      </w:pPr>
    </w:p>
    <w:p w:rsidR="006509C1" w:rsidRPr="00CF17DC" w:rsidRDefault="006509C1" w:rsidP="006509C1">
      <w:pPr>
        <w:pStyle w:val="ad"/>
        <w:spacing w:line="276" w:lineRule="auto"/>
        <w:rPr>
          <w:rFonts w:ascii="Arial" w:hAnsi="Arial" w:cs="Arial"/>
          <w:i/>
          <w:sz w:val="22"/>
          <w:szCs w:val="22"/>
        </w:rPr>
      </w:pPr>
      <w:r w:rsidRPr="00CF17DC">
        <w:rPr>
          <w:rFonts w:ascii="Arial" w:hAnsi="Arial" w:cs="Arial"/>
          <w:i/>
          <w:sz w:val="22"/>
          <w:szCs w:val="22"/>
        </w:rPr>
        <w:t>-Παρέχει τις ανωτέρω υπηρεσίες περιοδικά στα επιμέρους παραρτήματα ΚΑΠΗ και στα προγράμματα φροντίδας τρίτης ηλικίας.</w:t>
      </w:r>
    </w:p>
    <w:p w:rsidR="006509C1" w:rsidRPr="00CF17DC" w:rsidRDefault="006509C1" w:rsidP="006509C1">
      <w:pPr>
        <w:pStyle w:val="ad"/>
        <w:spacing w:line="276" w:lineRule="auto"/>
        <w:rPr>
          <w:rFonts w:ascii="Arial" w:hAnsi="Arial" w:cs="Arial"/>
          <w:i/>
          <w:sz w:val="22"/>
          <w:szCs w:val="22"/>
        </w:rPr>
      </w:pPr>
    </w:p>
    <w:p w:rsidR="006509C1" w:rsidRPr="00CF17DC" w:rsidRDefault="006509C1" w:rsidP="006509C1">
      <w:pPr>
        <w:pStyle w:val="ad"/>
        <w:spacing w:line="276" w:lineRule="auto"/>
        <w:rPr>
          <w:rFonts w:ascii="Arial" w:hAnsi="Arial" w:cs="Arial"/>
          <w:i/>
          <w:sz w:val="22"/>
          <w:szCs w:val="22"/>
        </w:rPr>
      </w:pPr>
      <w:r w:rsidRPr="00CF17DC">
        <w:rPr>
          <w:rFonts w:ascii="Arial" w:eastAsia="Century Gothic" w:hAnsi="Arial" w:cs="Arial"/>
          <w:i/>
          <w:sz w:val="22"/>
          <w:szCs w:val="22"/>
        </w:rPr>
        <w:t xml:space="preserve">-  </w:t>
      </w:r>
      <w:r w:rsidRPr="00CF17DC">
        <w:rPr>
          <w:rFonts w:ascii="Arial" w:hAnsi="Arial" w:cs="Arial"/>
          <w:i/>
          <w:sz w:val="22"/>
          <w:szCs w:val="22"/>
        </w:rPr>
        <w:t xml:space="preserve">Ο ιατρός θα παρέχει τις υπηρεσίες του στο ΚΑΠΗ  Λιβαδειάς και περιοδικά στα επιμέρους παραρτήματα ΚΑΠΗ στις Δημοτικές Ενότητες του Δήμου </w:t>
      </w:r>
      <w:proofErr w:type="spellStart"/>
      <w:r w:rsidRPr="00CF17DC">
        <w:rPr>
          <w:rFonts w:ascii="Arial" w:hAnsi="Arial" w:cs="Arial"/>
          <w:i/>
          <w:sz w:val="22"/>
          <w:szCs w:val="22"/>
        </w:rPr>
        <w:t>Λεβαδέων</w:t>
      </w:r>
      <w:proofErr w:type="spellEnd"/>
      <w:r w:rsidRPr="00CF17DC">
        <w:rPr>
          <w:rFonts w:ascii="Arial" w:hAnsi="Arial" w:cs="Arial"/>
          <w:i/>
          <w:sz w:val="22"/>
          <w:szCs w:val="22"/>
        </w:rPr>
        <w:t xml:space="preserve"> και στα προγράμματα φροντίδας τρίτης ηλικίας </w:t>
      </w:r>
    </w:p>
    <w:p w:rsidR="006509C1" w:rsidRPr="00CF17DC" w:rsidRDefault="006509C1" w:rsidP="006509C1">
      <w:pPr>
        <w:pStyle w:val="ad"/>
        <w:spacing w:line="276" w:lineRule="auto"/>
        <w:rPr>
          <w:rFonts w:ascii="Arial" w:hAnsi="Arial" w:cs="Arial"/>
          <w:i/>
          <w:sz w:val="22"/>
          <w:szCs w:val="22"/>
        </w:rPr>
      </w:pPr>
    </w:p>
    <w:p w:rsidR="006509C1" w:rsidRPr="00CF17DC" w:rsidRDefault="006509C1" w:rsidP="006509C1">
      <w:pPr>
        <w:pStyle w:val="ad"/>
        <w:spacing w:line="276" w:lineRule="auto"/>
        <w:rPr>
          <w:rFonts w:ascii="Arial" w:hAnsi="Arial" w:cs="Arial"/>
          <w:i/>
          <w:sz w:val="22"/>
          <w:szCs w:val="22"/>
        </w:rPr>
      </w:pPr>
      <w:r w:rsidRPr="00CF17DC">
        <w:rPr>
          <w:rFonts w:ascii="Arial" w:eastAsia="Century Gothic" w:hAnsi="Arial" w:cs="Arial"/>
          <w:i/>
          <w:color w:val="000000"/>
          <w:sz w:val="22"/>
          <w:szCs w:val="22"/>
        </w:rPr>
        <w:t xml:space="preserve">  </w:t>
      </w:r>
      <w:r w:rsidRPr="00CF17DC">
        <w:rPr>
          <w:rFonts w:ascii="Arial" w:eastAsia="Tahoma" w:hAnsi="Arial" w:cs="Arial"/>
          <w:i/>
          <w:color w:val="000000"/>
          <w:sz w:val="22"/>
          <w:szCs w:val="22"/>
        </w:rPr>
        <w:t xml:space="preserve">Το ποσό της συνολικής  αμοιβής  ανέρχεται στο ποσό </w:t>
      </w:r>
      <w:r w:rsidRPr="00CF17DC">
        <w:rPr>
          <w:rFonts w:ascii="Arial" w:eastAsia="Arial" w:hAnsi="Arial" w:cs="Arial"/>
          <w:i/>
          <w:color w:val="000000"/>
          <w:sz w:val="22"/>
          <w:szCs w:val="22"/>
        </w:rPr>
        <w:t xml:space="preserve">των τριών χιλιάδων επτακοσίων σαράντα τεσσάρων  </w:t>
      </w:r>
      <w:r w:rsidRPr="00CF17DC">
        <w:rPr>
          <w:rFonts w:ascii="Arial" w:eastAsia="Arial" w:hAnsi="Arial" w:cs="Arial"/>
          <w:b/>
          <w:i/>
          <w:color w:val="000000"/>
          <w:sz w:val="22"/>
          <w:szCs w:val="22"/>
        </w:rPr>
        <w:t>( 3.744,00 )</w:t>
      </w:r>
      <w:r w:rsidRPr="00CF17DC">
        <w:rPr>
          <w:rFonts w:ascii="Arial" w:eastAsia="Arial" w:hAnsi="Arial" w:cs="Arial"/>
          <w:i/>
          <w:color w:val="000000"/>
          <w:sz w:val="22"/>
          <w:szCs w:val="22"/>
        </w:rPr>
        <w:t xml:space="preserve"> ευρώ .</w:t>
      </w:r>
    </w:p>
    <w:p w:rsidR="006509C1" w:rsidRPr="00CF17DC" w:rsidRDefault="006509C1" w:rsidP="006509C1">
      <w:pPr>
        <w:spacing w:before="11" w:line="276" w:lineRule="auto"/>
        <w:rPr>
          <w:rFonts w:ascii="Arial" w:eastAsia="Arial" w:hAnsi="Arial" w:cs="Arial"/>
          <w:bCs/>
          <w:i/>
          <w:iCs/>
          <w:sz w:val="22"/>
          <w:szCs w:val="22"/>
        </w:rPr>
      </w:pPr>
    </w:p>
    <w:p w:rsidR="006509C1" w:rsidRPr="00CF17DC" w:rsidRDefault="006509C1" w:rsidP="006509C1">
      <w:pPr>
        <w:pStyle w:val="ad"/>
        <w:spacing w:line="276" w:lineRule="auto"/>
        <w:rPr>
          <w:rFonts w:ascii="Arial" w:hAnsi="Arial" w:cs="Arial"/>
          <w:b/>
          <w:i/>
          <w:sz w:val="22"/>
          <w:szCs w:val="22"/>
        </w:rPr>
      </w:pPr>
      <w:r w:rsidRPr="00CF17DC">
        <w:rPr>
          <w:rFonts w:ascii="Arial" w:hAnsi="Arial" w:cs="Arial"/>
          <w:b/>
          <w:i/>
          <w:sz w:val="22"/>
          <w:szCs w:val="22"/>
        </w:rPr>
        <w:t>Λαμβάνοντας υπόψη:</w:t>
      </w:r>
    </w:p>
    <w:p w:rsidR="006509C1" w:rsidRPr="00CF17DC" w:rsidRDefault="006509C1" w:rsidP="006509C1">
      <w:pPr>
        <w:pStyle w:val="ad"/>
        <w:spacing w:line="276" w:lineRule="auto"/>
        <w:rPr>
          <w:rFonts w:ascii="Arial" w:hAnsi="Arial" w:cs="Arial"/>
          <w:i/>
          <w:sz w:val="22"/>
          <w:szCs w:val="22"/>
        </w:rPr>
      </w:pPr>
      <w:r w:rsidRPr="00CF17DC">
        <w:rPr>
          <w:rFonts w:ascii="Arial" w:hAnsi="Arial" w:cs="Arial"/>
          <w:b/>
          <w:bCs/>
          <w:i/>
          <w:sz w:val="22"/>
          <w:szCs w:val="22"/>
        </w:rPr>
        <w:t>1)</w:t>
      </w:r>
      <w:r w:rsidRPr="00CF17DC">
        <w:rPr>
          <w:rFonts w:ascii="Arial" w:hAnsi="Arial" w:cs="Arial"/>
          <w:i/>
          <w:sz w:val="22"/>
          <w:szCs w:val="22"/>
        </w:rPr>
        <w:t xml:space="preserve"> τις διατάξεις του άρθρου 6 του Ν. 2527/97 όπως τροποποιήθηκε και ισχύει με τη παρ.1 του άρθρου 10 του Ν. 3812/2009 .</w:t>
      </w:r>
    </w:p>
    <w:p w:rsidR="006509C1" w:rsidRPr="00CF17DC" w:rsidRDefault="006509C1" w:rsidP="006509C1">
      <w:pPr>
        <w:pStyle w:val="ad"/>
        <w:spacing w:line="276" w:lineRule="auto"/>
        <w:rPr>
          <w:rFonts w:ascii="Arial" w:hAnsi="Arial" w:cs="Arial"/>
          <w:bCs/>
          <w:i/>
          <w:iCs/>
          <w:sz w:val="22"/>
          <w:szCs w:val="22"/>
        </w:rPr>
      </w:pPr>
      <w:r w:rsidRPr="00CF17DC">
        <w:rPr>
          <w:rFonts w:ascii="Arial" w:hAnsi="Arial" w:cs="Arial"/>
          <w:b/>
          <w:bCs/>
          <w:i/>
          <w:sz w:val="22"/>
          <w:szCs w:val="22"/>
        </w:rPr>
        <w:t>2</w:t>
      </w:r>
      <w:r w:rsidRPr="00CF17DC">
        <w:rPr>
          <w:rFonts w:ascii="Arial" w:hAnsi="Arial" w:cs="Arial"/>
          <w:i/>
          <w:sz w:val="22"/>
          <w:szCs w:val="22"/>
        </w:rPr>
        <w:t xml:space="preserve">) </w:t>
      </w:r>
      <w:r w:rsidRPr="00CF17DC">
        <w:rPr>
          <w:rFonts w:ascii="Arial" w:eastAsia="Arial" w:hAnsi="Arial" w:cs="Arial"/>
          <w:i/>
          <w:sz w:val="22"/>
          <w:szCs w:val="22"/>
        </w:rPr>
        <w:t xml:space="preserve"> </w:t>
      </w:r>
      <w:r w:rsidRPr="00CF17DC">
        <w:rPr>
          <w:rFonts w:ascii="Arial" w:hAnsi="Arial" w:cs="Arial"/>
          <w:bCs/>
          <w:i/>
          <w:iCs/>
          <w:sz w:val="22"/>
          <w:szCs w:val="22"/>
        </w:rPr>
        <w:t xml:space="preserve">τις διατάξεις του άρθρου 11  παρ.7 του ν. 3833/2010 όπως ισχύει ( εδ.2 της υποπαρ.Ζ5 της </w:t>
      </w:r>
      <w:proofErr w:type="spellStart"/>
      <w:r w:rsidRPr="00CF17DC">
        <w:rPr>
          <w:rFonts w:ascii="Arial" w:hAnsi="Arial" w:cs="Arial"/>
          <w:bCs/>
          <w:i/>
          <w:iCs/>
          <w:sz w:val="22"/>
          <w:szCs w:val="22"/>
        </w:rPr>
        <w:t>παρ.Ζ</w:t>
      </w:r>
      <w:proofErr w:type="spellEnd"/>
      <w:r w:rsidRPr="00CF17DC">
        <w:rPr>
          <w:rFonts w:ascii="Arial" w:hAnsi="Arial" w:cs="Arial"/>
          <w:bCs/>
          <w:i/>
          <w:iCs/>
          <w:sz w:val="22"/>
          <w:szCs w:val="22"/>
        </w:rPr>
        <w:t xml:space="preserve"> του άρθρου πρώτου  του ν. 4093/2012 )</w:t>
      </w:r>
    </w:p>
    <w:p w:rsidR="006509C1" w:rsidRPr="00CF17DC" w:rsidRDefault="006509C1" w:rsidP="006509C1">
      <w:pPr>
        <w:pStyle w:val="ad"/>
        <w:spacing w:line="276" w:lineRule="auto"/>
        <w:rPr>
          <w:rFonts w:ascii="Arial" w:hAnsi="Arial" w:cs="Arial"/>
          <w:i/>
          <w:sz w:val="22"/>
          <w:szCs w:val="22"/>
        </w:rPr>
      </w:pPr>
      <w:r w:rsidRPr="00CF17DC">
        <w:rPr>
          <w:rFonts w:ascii="Arial" w:hAnsi="Arial" w:cs="Arial"/>
          <w:b/>
          <w:bCs/>
          <w:i/>
          <w:iCs/>
          <w:sz w:val="22"/>
          <w:szCs w:val="22"/>
        </w:rPr>
        <w:t>3)</w:t>
      </w:r>
      <w:r w:rsidRPr="00CF17DC">
        <w:rPr>
          <w:rFonts w:ascii="Arial" w:hAnsi="Arial" w:cs="Arial"/>
          <w:bCs/>
          <w:i/>
          <w:iCs/>
          <w:sz w:val="22"/>
          <w:szCs w:val="22"/>
        </w:rPr>
        <w:t xml:space="preserve"> Τις διατάξεις  του άρθρου 25 του Ν. 4829/2021 </w:t>
      </w:r>
    </w:p>
    <w:p w:rsidR="006509C1" w:rsidRPr="00CF17DC" w:rsidRDefault="006509C1" w:rsidP="006509C1">
      <w:pPr>
        <w:pStyle w:val="ad"/>
        <w:spacing w:line="276" w:lineRule="auto"/>
        <w:rPr>
          <w:rFonts w:ascii="Arial" w:hAnsi="Arial" w:cs="Arial"/>
          <w:i/>
          <w:sz w:val="22"/>
          <w:szCs w:val="22"/>
        </w:rPr>
      </w:pPr>
      <w:r w:rsidRPr="00CF17DC">
        <w:rPr>
          <w:rFonts w:ascii="Arial" w:hAnsi="Arial" w:cs="Arial"/>
          <w:bCs/>
          <w:i/>
          <w:iCs/>
          <w:sz w:val="22"/>
          <w:szCs w:val="22"/>
        </w:rPr>
        <w:t xml:space="preserve">4) Την </w:t>
      </w:r>
      <w:proofErr w:type="spellStart"/>
      <w:r w:rsidRPr="00CF17DC">
        <w:rPr>
          <w:rFonts w:ascii="Arial" w:hAnsi="Arial" w:cs="Arial"/>
          <w:bCs/>
          <w:i/>
          <w:iCs/>
          <w:sz w:val="22"/>
          <w:szCs w:val="22"/>
        </w:rPr>
        <w:t>αριθμ</w:t>
      </w:r>
      <w:proofErr w:type="spellEnd"/>
      <w:r w:rsidRPr="00CF17DC">
        <w:rPr>
          <w:rFonts w:ascii="Arial" w:hAnsi="Arial" w:cs="Arial"/>
          <w:bCs/>
          <w:i/>
          <w:iCs/>
          <w:sz w:val="22"/>
          <w:szCs w:val="22"/>
        </w:rPr>
        <w:t xml:space="preserve">. 33/06 ΠΥΣ </w:t>
      </w:r>
    </w:p>
    <w:p w:rsidR="006509C1" w:rsidRPr="00CF17DC" w:rsidRDefault="006509C1" w:rsidP="006509C1">
      <w:pPr>
        <w:pStyle w:val="ad"/>
        <w:spacing w:line="276" w:lineRule="auto"/>
        <w:rPr>
          <w:rFonts w:ascii="Arial" w:hAnsi="Arial" w:cs="Arial"/>
          <w:i/>
          <w:sz w:val="22"/>
          <w:szCs w:val="22"/>
        </w:rPr>
      </w:pPr>
      <w:r w:rsidRPr="00CF17DC">
        <w:rPr>
          <w:rFonts w:ascii="Arial" w:hAnsi="Arial" w:cs="Arial"/>
          <w:b/>
          <w:bCs/>
          <w:i/>
          <w:iCs/>
          <w:color w:val="000000"/>
          <w:sz w:val="22"/>
          <w:szCs w:val="22"/>
          <w:lang w:eastAsia="el-GR"/>
        </w:rPr>
        <w:t xml:space="preserve">5) </w:t>
      </w:r>
      <w:r w:rsidRPr="00CF17DC">
        <w:rPr>
          <w:rFonts w:ascii="Arial" w:hAnsi="Arial" w:cs="Arial"/>
          <w:bCs/>
          <w:i/>
          <w:iCs/>
          <w:color w:val="000000"/>
          <w:sz w:val="22"/>
          <w:szCs w:val="22"/>
          <w:lang w:eastAsia="el-GR"/>
        </w:rPr>
        <w:t>Το με α</w:t>
      </w:r>
      <w:r w:rsidRPr="00CF17DC">
        <w:rPr>
          <w:rFonts w:ascii="Arial" w:hAnsi="Arial" w:cs="Arial"/>
          <w:bCs/>
          <w:i/>
          <w:sz w:val="22"/>
          <w:szCs w:val="22"/>
        </w:rPr>
        <w:t xml:space="preserve">ρ. </w:t>
      </w:r>
      <w:proofErr w:type="spellStart"/>
      <w:r w:rsidRPr="00CF17DC">
        <w:rPr>
          <w:rFonts w:ascii="Arial" w:hAnsi="Arial" w:cs="Arial"/>
          <w:bCs/>
          <w:i/>
          <w:sz w:val="22"/>
          <w:szCs w:val="22"/>
        </w:rPr>
        <w:t>πρωτ</w:t>
      </w:r>
      <w:proofErr w:type="spellEnd"/>
      <w:r w:rsidRPr="00CF17DC">
        <w:rPr>
          <w:rFonts w:ascii="Arial" w:hAnsi="Arial" w:cs="Arial"/>
          <w:bCs/>
          <w:i/>
          <w:sz w:val="22"/>
          <w:szCs w:val="22"/>
        </w:rPr>
        <w:t>.</w:t>
      </w:r>
      <w:r w:rsidRPr="00CF17DC">
        <w:rPr>
          <w:rFonts w:ascii="Arial" w:hAnsi="Arial" w:cs="Arial"/>
          <w:b/>
          <w:i/>
          <w:color w:val="000000"/>
          <w:sz w:val="22"/>
          <w:szCs w:val="22"/>
        </w:rPr>
        <w:t xml:space="preserve"> </w:t>
      </w:r>
      <w:r w:rsidRPr="00CF17DC">
        <w:rPr>
          <w:rFonts w:ascii="Arial" w:hAnsi="Arial" w:cs="Arial"/>
          <w:i/>
          <w:color w:val="000000"/>
          <w:sz w:val="22"/>
          <w:szCs w:val="22"/>
        </w:rPr>
        <w:t xml:space="preserve">95989/26.12.2021  </w:t>
      </w:r>
      <w:r w:rsidRPr="00CF17DC">
        <w:rPr>
          <w:rFonts w:ascii="Arial" w:hAnsi="Arial" w:cs="Arial"/>
          <w:bCs/>
          <w:i/>
          <w:sz w:val="22"/>
          <w:szCs w:val="22"/>
        </w:rPr>
        <w:t xml:space="preserve">( ΑΔΑ: 6Σ0346ΜΤΛ6-Τ22)  έγγραφό του    </w:t>
      </w:r>
      <w:r w:rsidRPr="00CF17DC">
        <w:rPr>
          <w:rFonts w:ascii="Arial" w:hAnsi="Arial" w:cs="Arial"/>
          <w:i/>
          <w:sz w:val="22"/>
          <w:szCs w:val="22"/>
        </w:rPr>
        <w:t>με τίτλο “</w:t>
      </w:r>
      <w:r w:rsidRPr="00CF17DC">
        <w:rPr>
          <w:rFonts w:ascii="Arial" w:hAnsi="Arial" w:cs="Arial"/>
          <w:bCs/>
          <w:i/>
          <w:sz w:val="22"/>
          <w:szCs w:val="22"/>
        </w:rPr>
        <w:t xml:space="preserve"> Προγραμματισμός προσλήψεων  με σχέση εργασίας ιδιωτικού δικαίου  ορισμένου χρόνου ή σύμβασης μίσθωσης έργου για το έτος 2022 , κατά τις διατάξεις του άρθρου 25 του Ν. 4829/2021</w:t>
      </w:r>
      <w:r w:rsidRPr="00CF17DC">
        <w:rPr>
          <w:rFonts w:ascii="Arial" w:hAnsi="Arial" w:cs="Arial"/>
          <w:b/>
          <w:bCs/>
          <w:i/>
          <w:sz w:val="22"/>
          <w:szCs w:val="22"/>
        </w:rPr>
        <w:t xml:space="preserve"> »</w:t>
      </w:r>
    </w:p>
    <w:p w:rsidR="006509C1" w:rsidRPr="00CF17DC" w:rsidRDefault="006509C1" w:rsidP="006509C1">
      <w:pPr>
        <w:pStyle w:val="ad"/>
        <w:spacing w:line="276" w:lineRule="auto"/>
        <w:rPr>
          <w:rFonts w:ascii="Arial" w:hAnsi="Arial" w:cs="Arial"/>
          <w:i/>
          <w:sz w:val="22"/>
          <w:szCs w:val="22"/>
        </w:rPr>
      </w:pPr>
      <w:r w:rsidRPr="00CF17DC">
        <w:rPr>
          <w:rFonts w:ascii="Arial" w:hAnsi="Arial" w:cs="Arial"/>
          <w:b/>
          <w:bCs/>
          <w:i/>
          <w:iCs/>
          <w:sz w:val="22"/>
          <w:szCs w:val="22"/>
        </w:rPr>
        <w:lastRenderedPageBreak/>
        <w:t>6)</w:t>
      </w:r>
      <w:r w:rsidRPr="00CF17DC">
        <w:rPr>
          <w:rFonts w:ascii="Arial" w:hAnsi="Arial" w:cs="Arial"/>
          <w:bCs/>
          <w:i/>
          <w:iCs/>
          <w:sz w:val="22"/>
          <w:szCs w:val="22"/>
        </w:rPr>
        <w:t>Τον Ο.Ε.Υ του Δήμου ( ΦΕΚ 3212/Β/30.12.2011 ) όπως τροποποιήθηκε και ισχύει (</w:t>
      </w:r>
      <w:r w:rsidRPr="00CF17DC">
        <w:rPr>
          <w:rFonts w:ascii="Arial" w:eastAsia="Tahoma" w:hAnsi="Arial" w:cs="Arial"/>
          <w:i/>
          <w:color w:val="000000"/>
          <w:sz w:val="22"/>
          <w:szCs w:val="22"/>
        </w:rPr>
        <w:t xml:space="preserve">(ΦΕΚ 3842/τ.Β/11.8.2017 , ΦΕΚ 2209/τ.Β/13.6.2018 , ΦΕΚ 474/τ.Β/18.2.2019)  </w:t>
      </w:r>
    </w:p>
    <w:p w:rsidR="006509C1" w:rsidRPr="00CF17DC" w:rsidRDefault="006509C1" w:rsidP="006509C1">
      <w:pPr>
        <w:pStyle w:val="ad"/>
        <w:spacing w:line="276" w:lineRule="auto"/>
        <w:rPr>
          <w:rFonts w:ascii="Arial" w:hAnsi="Arial" w:cs="Arial"/>
          <w:bCs/>
          <w:i/>
          <w:iCs/>
          <w:sz w:val="22"/>
          <w:szCs w:val="22"/>
        </w:rPr>
      </w:pPr>
      <w:r w:rsidRPr="00CF17DC">
        <w:rPr>
          <w:rFonts w:ascii="Arial" w:hAnsi="Arial" w:cs="Arial"/>
          <w:b/>
          <w:bCs/>
          <w:i/>
          <w:iCs/>
          <w:sz w:val="22"/>
          <w:szCs w:val="22"/>
        </w:rPr>
        <w:t xml:space="preserve">7) </w:t>
      </w:r>
      <w:r w:rsidRPr="00CF17DC">
        <w:rPr>
          <w:rFonts w:ascii="Arial" w:hAnsi="Arial" w:cs="Arial"/>
          <w:bCs/>
          <w:i/>
          <w:iCs/>
          <w:sz w:val="22"/>
          <w:szCs w:val="22"/>
        </w:rPr>
        <w:t>Την  ύπαρξη  εγγεγραμμένων πιστώσεων στο προϋπολογισμό οικ. έτους 2022 στον Κ</w:t>
      </w:r>
      <w:r w:rsidRPr="00CF17DC">
        <w:rPr>
          <w:rFonts w:ascii="Arial" w:eastAsia="Arial" w:hAnsi="Arial" w:cs="Arial"/>
          <w:i/>
          <w:sz w:val="22"/>
          <w:szCs w:val="22"/>
        </w:rPr>
        <w:t xml:space="preserve">.Α </w:t>
      </w:r>
      <w:r w:rsidRPr="00CF17DC">
        <w:rPr>
          <w:rFonts w:ascii="Arial" w:hAnsi="Arial" w:cs="Arial"/>
          <w:i/>
          <w:sz w:val="22"/>
          <w:szCs w:val="22"/>
        </w:rPr>
        <w:t xml:space="preserve">15/6117.009 « Σύμβαση έργου με ιατρό για παροχή για την παροχή υπηρεσιών στα μέλη του ΚΑΠΗ » όπως βεβαιώνεται από την Οικονομική Υπηρεσία με το με αρ. πρωτ.24416/30.12.2021 έγγραφό της </w:t>
      </w:r>
    </w:p>
    <w:p w:rsidR="006509C1" w:rsidRPr="00CF17DC" w:rsidRDefault="006509C1" w:rsidP="006509C1">
      <w:pPr>
        <w:tabs>
          <w:tab w:val="left" w:pos="1418"/>
          <w:tab w:val="center" w:pos="1701"/>
          <w:tab w:val="left" w:pos="2552"/>
          <w:tab w:val="left" w:pos="5103"/>
        </w:tabs>
        <w:spacing w:line="276" w:lineRule="auto"/>
        <w:rPr>
          <w:rFonts w:ascii="Arial" w:hAnsi="Arial" w:cs="Arial"/>
          <w:bCs/>
          <w:i/>
          <w:iCs/>
          <w:sz w:val="22"/>
          <w:szCs w:val="22"/>
        </w:rPr>
      </w:pPr>
      <w:r w:rsidRPr="00CF17DC">
        <w:rPr>
          <w:rFonts w:ascii="Arial" w:hAnsi="Arial" w:cs="Arial"/>
          <w:b/>
          <w:bCs/>
          <w:i/>
          <w:sz w:val="22"/>
          <w:szCs w:val="22"/>
        </w:rPr>
        <w:t xml:space="preserve">8) </w:t>
      </w:r>
      <w:r w:rsidRPr="00CF17DC">
        <w:rPr>
          <w:rFonts w:ascii="Arial" w:hAnsi="Arial" w:cs="Arial"/>
          <w:bCs/>
          <w:i/>
          <w:sz w:val="22"/>
          <w:szCs w:val="22"/>
        </w:rPr>
        <w:t>Την μ</w:t>
      </w:r>
      <w:r w:rsidRPr="00CF17DC">
        <w:rPr>
          <w:rFonts w:ascii="Arial" w:hAnsi="Arial" w:cs="Arial"/>
          <w:b/>
          <w:bCs/>
          <w:i/>
          <w:sz w:val="22"/>
          <w:szCs w:val="22"/>
        </w:rPr>
        <w:t xml:space="preserve">ε </w:t>
      </w:r>
      <w:r w:rsidRPr="00CF17DC">
        <w:rPr>
          <w:rFonts w:ascii="Arial" w:hAnsi="Arial" w:cs="Arial"/>
          <w:i/>
          <w:sz w:val="22"/>
          <w:szCs w:val="22"/>
        </w:rPr>
        <w:t xml:space="preserve">αρ. </w:t>
      </w:r>
      <w:proofErr w:type="spellStart"/>
      <w:r w:rsidRPr="00CF17DC">
        <w:rPr>
          <w:rFonts w:ascii="Arial" w:hAnsi="Arial" w:cs="Arial"/>
          <w:i/>
          <w:sz w:val="22"/>
          <w:szCs w:val="22"/>
        </w:rPr>
        <w:t>πρωτ</w:t>
      </w:r>
      <w:proofErr w:type="spellEnd"/>
      <w:r w:rsidRPr="00CF17DC">
        <w:rPr>
          <w:rFonts w:ascii="Arial" w:hAnsi="Arial" w:cs="Arial"/>
          <w:i/>
          <w:sz w:val="22"/>
          <w:szCs w:val="22"/>
        </w:rPr>
        <w:t xml:space="preserve">. 24392/29.11.2021   Εισήγηση </w:t>
      </w:r>
      <w:r w:rsidRPr="00CF17DC">
        <w:rPr>
          <w:rFonts w:ascii="Arial" w:hAnsi="Arial" w:cs="Arial"/>
          <w:bCs/>
          <w:i/>
          <w:iCs/>
          <w:sz w:val="22"/>
          <w:szCs w:val="22"/>
        </w:rPr>
        <w:t xml:space="preserve"> της αρμόδιας Υπηρεσίας  συνοδευόμενη από   </w:t>
      </w:r>
      <w:proofErr w:type="spellStart"/>
      <w:r w:rsidRPr="00CF17DC">
        <w:rPr>
          <w:rFonts w:ascii="Arial" w:hAnsi="Arial" w:cs="Arial"/>
          <w:bCs/>
          <w:i/>
          <w:iCs/>
          <w:sz w:val="22"/>
          <w:szCs w:val="22"/>
        </w:rPr>
        <w:t>Εκθεση</w:t>
      </w:r>
      <w:proofErr w:type="spellEnd"/>
      <w:r w:rsidRPr="00CF17DC">
        <w:rPr>
          <w:rFonts w:ascii="Arial" w:hAnsi="Arial" w:cs="Arial"/>
          <w:bCs/>
          <w:i/>
          <w:iCs/>
          <w:sz w:val="22"/>
          <w:szCs w:val="22"/>
        </w:rPr>
        <w:t xml:space="preserve">   στην οποία περιγράφεται το έργο </w:t>
      </w:r>
      <w:r w:rsidRPr="00CF17DC">
        <w:rPr>
          <w:rFonts w:ascii="Arial" w:hAnsi="Arial" w:cs="Arial"/>
          <w:i/>
          <w:color w:val="000000"/>
          <w:sz w:val="22"/>
          <w:szCs w:val="22"/>
        </w:rPr>
        <w:t xml:space="preserve">της   </w:t>
      </w:r>
      <w:r w:rsidRPr="00CF17DC">
        <w:rPr>
          <w:rFonts w:ascii="Arial" w:hAnsi="Arial" w:cs="Arial"/>
          <w:bCs/>
          <w:i/>
          <w:color w:val="000000"/>
          <w:sz w:val="22"/>
          <w:szCs w:val="22"/>
        </w:rPr>
        <w:t xml:space="preserve">ιατρικής   παρακολούθησης  των μελών των ΚΑΠΗ  του Δήμου </w:t>
      </w:r>
      <w:proofErr w:type="spellStart"/>
      <w:r w:rsidRPr="00CF17DC">
        <w:rPr>
          <w:rFonts w:ascii="Arial" w:hAnsi="Arial" w:cs="Arial"/>
          <w:bCs/>
          <w:i/>
          <w:color w:val="000000"/>
          <w:sz w:val="22"/>
          <w:szCs w:val="22"/>
        </w:rPr>
        <w:t>Λεβαδέων</w:t>
      </w:r>
      <w:proofErr w:type="spellEnd"/>
      <w:r w:rsidRPr="00CF17DC">
        <w:rPr>
          <w:rFonts w:ascii="Arial" w:hAnsi="Arial" w:cs="Arial"/>
          <w:bCs/>
          <w:i/>
          <w:color w:val="000000"/>
          <w:sz w:val="22"/>
          <w:szCs w:val="22"/>
        </w:rPr>
        <w:t xml:space="preserve">  από έναν Ιατρό με  σύμβαση μίσθωσης έργου και στην οποία αιτιολογείται εμπεριστατωμένα </w:t>
      </w:r>
      <w:r w:rsidRPr="00CF17DC">
        <w:rPr>
          <w:rFonts w:ascii="Arial" w:hAnsi="Arial" w:cs="Arial"/>
          <w:bCs/>
          <w:i/>
          <w:iCs/>
          <w:sz w:val="22"/>
          <w:szCs w:val="22"/>
        </w:rPr>
        <w:t>ότι το έργο  δεν ανάγεται στο κύκλο των συνήθων καθηκόντων των υπαλλήλων του οικείου φορέα και το λόγο για τους οποίους δεν μπορεί να εκτελεστεί τούτο από αυτούς .</w:t>
      </w:r>
    </w:p>
    <w:p w:rsidR="006509C1" w:rsidRPr="00CF17DC" w:rsidRDefault="006509C1" w:rsidP="006509C1">
      <w:pPr>
        <w:tabs>
          <w:tab w:val="left" w:pos="1418"/>
          <w:tab w:val="center" w:pos="1701"/>
          <w:tab w:val="left" w:pos="2552"/>
          <w:tab w:val="left" w:pos="5103"/>
        </w:tabs>
        <w:spacing w:line="276" w:lineRule="auto"/>
        <w:rPr>
          <w:rFonts w:ascii="Arial" w:hAnsi="Arial" w:cs="Arial"/>
          <w:b/>
          <w:i/>
          <w:sz w:val="22"/>
          <w:szCs w:val="22"/>
        </w:rPr>
      </w:pPr>
      <w:r w:rsidRPr="00CF17DC">
        <w:rPr>
          <w:rFonts w:ascii="Arial" w:hAnsi="Arial" w:cs="Arial"/>
          <w:b/>
          <w:bCs/>
          <w:i/>
          <w:iCs/>
          <w:sz w:val="22"/>
          <w:szCs w:val="22"/>
        </w:rPr>
        <w:t xml:space="preserve">9) </w:t>
      </w:r>
      <w:r w:rsidRPr="00CF17DC">
        <w:rPr>
          <w:rFonts w:ascii="Arial" w:hAnsi="Arial" w:cs="Arial"/>
          <w:bCs/>
          <w:i/>
          <w:iCs/>
          <w:sz w:val="22"/>
          <w:szCs w:val="22"/>
        </w:rPr>
        <w:t>Τις διατάξεις της παρ. στ του άρθρου 3 του Ν. 4623/2019 ( ΦΕΚ 134/τ.Α/ 9.8.2019 )  ως ισχύει ,σύμφωνα με τις οποίες , η  Οικονομική  Επιτροπή  έχει την αρμοδιότητα να αποφασίζει το ετήσιο πρόγραμμα προσλήψεων προσωπικού κάθε κατηγορίας .</w:t>
      </w:r>
    </w:p>
    <w:p w:rsidR="006509C1" w:rsidRPr="00CF17DC" w:rsidRDefault="006509C1" w:rsidP="006509C1">
      <w:pPr>
        <w:tabs>
          <w:tab w:val="left" w:pos="1418"/>
          <w:tab w:val="center" w:pos="1701"/>
          <w:tab w:val="left" w:pos="2552"/>
          <w:tab w:val="left" w:pos="5103"/>
        </w:tabs>
        <w:spacing w:line="276" w:lineRule="auto"/>
        <w:rPr>
          <w:rFonts w:ascii="Arial" w:eastAsia="Tahoma" w:hAnsi="Arial" w:cs="Arial"/>
          <w:bCs/>
          <w:i/>
          <w:iCs/>
          <w:sz w:val="22"/>
          <w:szCs w:val="22"/>
        </w:rPr>
      </w:pPr>
    </w:p>
    <w:p w:rsidR="006509C1" w:rsidRPr="00CF17DC" w:rsidRDefault="006509C1" w:rsidP="006509C1">
      <w:pPr>
        <w:pStyle w:val="ad"/>
        <w:widowControl w:val="0"/>
        <w:tabs>
          <w:tab w:val="left" w:pos="1418"/>
          <w:tab w:val="center" w:pos="1701"/>
          <w:tab w:val="left" w:pos="2552"/>
          <w:tab w:val="left" w:pos="5103"/>
          <w:tab w:val="left" w:pos="8931"/>
        </w:tabs>
        <w:spacing w:after="140" w:line="276" w:lineRule="auto"/>
        <w:rPr>
          <w:rFonts w:ascii="Arial" w:hAnsi="Arial" w:cs="Arial"/>
          <w:b/>
          <w:i/>
          <w:sz w:val="22"/>
          <w:szCs w:val="22"/>
        </w:rPr>
      </w:pPr>
      <w:r w:rsidRPr="00CF17DC">
        <w:rPr>
          <w:rFonts w:ascii="Arial" w:eastAsia="Century Gothic" w:hAnsi="Arial" w:cs="Arial"/>
          <w:b/>
          <w:bCs/>
          <w:i/>
          <w:sz w:val="22"/>
          <w:szCs w:val="22"/>
        </w:rPr>
        <w:t xml:space="preserve">   </w:t>
      </w:r>
      <w:r w:rsidRPr="00CF17DC">
        <w:rPr>
          <w:rFonts w:ascii="Arial" w:eastAsia="Tahoma" w:hAnsi="Arial" w:cs="Arial"/>
          <w:b/>
          <w:bCs/>
          <w:i/>
          <w:sz w:val="22"/>
          <w:szCs w:val="22"/>
        </w:rPr>
        <w:t xml:space="preserve">Καλείται  η Οικονομική Επιτροπή  να αποφασίσει : </w:t>
      </w:r>
    </w:p>
    <w:p w:rsidR="006509C1" w:rsidRPr="00CF17DC" w:rsidRDefault="006509C1" w:rsidP="006509C1">
      <w:pPr>
        <w:spacing w:line="276" w:lineRule="auto"/>
        <w:jc w:val="both"/>
        <w:rPr>
          <w:rFonts w:ascii="Arial" w:hAnsi="Arial" w:cs="Arial"/>
          <w:i/>
          <w:sz w:val="22"/>
          <w:szCs w:val="22"/>
        </w:rPr>
      </w:pPr>
      <w:r w:rsidRPr="00CF17DC">
        <w:rPr>
          <w:rFonts w:ascii="Arial" w:eastAsia="Tahoma" w:hAnsi="Arial" w:cs="Arial"/>
          <w:bCs/>
          <w:i/>
          <w:sz w:val="22"/>
          <w:szCs w:val="22"/>
        </w:rPr>
        <w:t xml:space="preserve">Για την  έγκριση  του προγραμματισμού  πρόσληψης  με Σύναψη  Σύμβασης Μίσθωσης </w:t>
      </w:r>
      <w:proofErr w:type="spellStart"/>
      <w:r w:rsidRPr="00CF17DC">
        <w:rPr>
          <w:rFonts w:ascii="Arial" w:eastAsia="Tahoma" w:hAnsi="Arial" w:cs="Arial"/>
          <w:bCs/>
          <w:i/>
          <w:sz w:val="22"/>
          <w:szCs w:val="22"/>
        </w:rPr>
        <w:t>Εργου</w:t>
      </w:r>
      <w:proofErr w:type="spellEnd"/>
      <w:r w:rsidRPr="00CF17DC">
        <w:rPr>
          <w:rFonts w:ascii="Arial" w:eastAsia="Tahoma" w:hAnsi="Arial" w:cs="Arial"/>
          <w:bCs/>
          <w:i/>
          <w:sz w:val="22"/>
          <w:szCs w:val="22"/>
        </w:rPr>
        <w:t xml:space="preserve">  για το έτος 2022 ,  για ένα (1) έτος από την ημερομηνία υπογραφής της Σύμβασης , ενός (1)  ΠΕ Ιατρού με την </w:t>
      </w:r>
      <w:r w:rsidRPr="00CF17DC">
        <w:rPr>
          <w:rFonts w:ascii="Arial" w:hAnsi="Arial" w:cs="Arial"/>
          <w:i/>
          <w:color w:val="000000"/>
          <w:sz w:val="22"/>
          <w:szCs w:val="22"/>
        </w:rPr>
        <w:t xml:space="preserve">ειδικότητα </w:t>
      </w:r>
      <w:r w:rsidRPr="00CF17DC">
        <w:rPr>
          <w:rFonts w:ascii="Arial" w:hAnsi="Arial" w:cs="Arial"/>
          <w:bCs/>
          <w:i/>
          <w:iCs/>
          <w:sz w:val="22"/>
          <w:szCs w:val="22"/>
        </w:rPr>
        <w:t>Γενικής Ιατρικής και εν ελλείψει Παθολογίας και εν ελλείψει  Πνευμονολογίας και εν ελλείψει Καρδιολογίας,</w:t>
      </w:r>
      <w:r w:rsidRPr="00CF17DC">
        <w:rPr>
          <w:rFonts w:ascii="Arial" w:hAnsi="Arial" w:cs="Arial"/>
          <w:i/>
          <w:color w:val="000000"/>
          <w:sz w:val="22"/>
          <w:szCs w:val="22"/>
        </w:rPr>
        <w:t xml:space="preserve"> για  το έργο της ιατρικής παρακολούθησης των μελών των ΚΑΠΗ του Δήμου </w:t>
      </w:r>
      <w:proofErr w:type="spellStart"/>
      <w:r w:rsidRPr="00CF17DC">
        <w:rPr>
          <w:rFonts w:ascii="Arial" w:hAnsi="Arial" w:cs="Arial"/>
          <w:i/>
          <w:color w:val="000000"/>
          <w:sz w:val="22"/>
          <w:szCs w:val="22"/>
        </w:rPr>
        <w:t>Λεβαδέων</w:t>
      </w:r>
      <w:proofErr w:type="spellEnd"/>
      <w:r w:rsidRPr="00CF17DC">
        <w:rPr>
          <w:rFonts w:ascii="Arial" w:hAnsi="Arial" w:cs="Arial"/>
          <w:i/>
          <w:color w:val="000000"/>
          <w:sz w:val="22"/>
          <w:szCs w:val="22"/>
        </w:rPr>
        <w:t xml:space="preserve">  , σύμφωνα με την προαναφερόμενη </w:t>
      </w:r>
      <w:r w:rsidRPr="00CF17DC">
        <w:rPr>
          <w:rFonts w:ascii="Arial" w:hAnsi="Arial" w:cs="Arial"/>
          <w:i/>
          <w:sz w:val="22"/>
          <w:szCs w:val="22"/>
        </w:rPr>
        <w:t xml:space="preserve">αρ. </w:t>
      </w:r>
      <w:proofErr w:type="spellStart"/>
      <w:r w:rsidRPr="00CF17DC">
        <w:rPr>
          <w:rFonts w:ascii="Arial" w:hAnsi="Arial" w:cs="Arial"/>
          <w:i/>
          <w:sz w:val="22"/>
          <w:szCs w:val="22"/>
        </w:rPr>
        <w:t>πρωτ</w:t>
      </w:r>
      <w:proofErr w:type="spellEnd"/>
      <w:r w:rsidRPr="00CF17DC">
        <w:rPr>
          <w:rFonts w:ascii="Arial" w:hAnsi="Arial" w:cs="Arial"/>
          <w:i/>
          <w:sz w:val="22"/>
          <w:szCs w:val="22"/>
        </w:rPr>
        <w:t xml:space="preserve">. 24392/29.12.2021 Εισήγηση - </w:t>
      </w:r>
      <w:r w:rsidRPr="00CF17DC">
        <w:rPr>
          <w:rFonts w:ascii="Arial" w:hAnsi="Arial" w:cs="Arial"/>
          <w:bCs/>
          <w:i/>
          <w:iCs/>
          <w:sz w:val="22"/>
          <w:szCs w:val="22"/>
        </w:rPr>
        <w:t xml:space="preserve"> </w:t>
      </w:r>
      <w:proofErr w:type="spellStart"/>
      <w:r w:rsidRPr="00CF17DC">
        <w:rPr>
          <w:rFonts w:ascii="Arial" w:hAnsi="Arial" w:cs="Arial"/>
          <w:bCs/>
          <w:i/>
          <w:iCs/>
          <w:sz w:val="22"/>
          <w:szCs w:val="22"/>
        </w:rPr>
        <w:t>Εκθεση</w:t>
      </w:r>
      <w:proofErr w:type="spellEnd"/>
      <w:r w:rsidRPr="00CF17DC">
        <w:rPr>
          <w:rFonts w:ascii="Arial" w:hAnsi="Arial" w:cs="Arial"/>
          <w:bCs/>
          <w:i/>
          <w:iCs/>
          <w:sz w:val="22"/>
          <w:szCs w:val="22"/>
        </w:rPr>
        <w:t xml:space="preserve">  της αρμόδιας Υπηρεσίας  Κοινωνικής Προστασίας, Παιδείας και Δια Βίου Μάθησης στην οποία αναφέρονται οι λόγοι για τους οποίους κρίνεται απαραίτητο να συναφθεί σύμβαση μίσθωσης έργου </w:t>
      </w:r>
    </w:p>
    <w:p w:rsidR="006509C1" w:rsidRPr="00CF17DC" w:rsidRDefault="006509C1" w:rsidP="006509C1">
      <w:pPr>
        <w:spacing w:before="11" w:line="276" w:lineRule="auto"/>
        <w:rPr>
          <w:rFonts w:ascii="Arial" w:eastAsia="Century Gothic" w:hAnsi="Arial" w:cs="Arial"/>
          <w:bCs/>
          <w:i/>
          <w:iCs/>
          <w:sz w:val="22"/>
          <w:szCs w:val="22"/>
        </w:rPr>
      </w:pPr>
    </w:p>
    <w:p w:rsidR="006509C1" w:rsidRPr="00CF17DC" w:rsidRDefault="006509C1" w:rsidP="006509C1">
      <w:pPr>
        <w:spacing w:before="11" w:line="276" w:lineRule="auto"/>
        <w:rPr>
          <w:rFonts w:ascii="Arial" w:hAnsi="Arial" w:cs="Arial"/>
          <w:i/>
          <w:sz w:val="22"/>
          <w:szCs w:val="22"/>
        </w:rPr>
      </w:pPr>
      <w:r w:rsidRPr="00CF17DC">
        <w:rPr>
          <w:rFonts w:ascii="Arial" w:eastAsia="Century Gothic" w:hAnsi="Arial" w:cs="Arial"/>
          <w:bCs/>
          <w:i/>
          <w:iCs/>
          <w:sz w:val="22"/>
          <w:szCs w:val="22"/>
        </w:rPr>
        <w:t xml:space="preserve">  Για τη</w:t>
      </w:r>
      <w:r w:rsidRPr="00CF17DC">
        <w:rPr>
          <w:rFonts w:ascii="Arial" w:hAnsi="Arial" w:cs="Arial"/>
          <w:bCs/>
          <w:i/>
          <w:iCs/>
          <w:sz w:val="22"/>
          <w:szCs w:val="22"/>
        </w:rPr>
        <w:t xml:space="preserve">   δαπάνη σύμβασης  μίσθωσης έργου   ύψους  3.744,00 ευρώ   έχουν εγγραφεί οι σχετικές πιστώσεις στον  Κ</w:t>
      </w:r>
      <w:r w:rsidRPr="00CF17DC">
        <w:rPr>
          <w:rFonts w:ascii="Arial" w:eastAsia="Arial" w:hAnsi="Arial" w:cs="Arial"/>
          <w:i/>
          <w:sz w:val="22"/>
          <w:szCs w:val="22"/>
        </w:rPr>
        <w:t xml:space="preserve">.Α </w:t>
      </w:r>
      <w:r w:rsidRPr="00CF17DC">
        <w:rPr>
          <w:rFonts w:ascii="Arial" w:hAnsi="Arial" w:cs="Arial"/>
          <w:i/>
          <w:sz w:val="22"/>
          <w:szCs w:val="22"/>
        </w:rPr>
        <w:t>15/6117.009 « Σύμβαση έργου με ιατρό για παροχή για την παροχή υπηρεσιών στα μέλη του ΚΑΠΗ »</w:t>
      </w:r>
      <w:r w:rsidRPr="00CF17DC">
        <w:rPr>
          <w:rFonts w:ascii="Arial" w:hAnsi="Arial" w:cs="Arial"/>
          <w:bCs/>
          <w:i/>
          <w:iCs/>
          <w:sz w:val="22"/>
          <w:szCs w:val="22"/>
        </w:rPr>
        <w:t xml:space="preserve"> του  προϋπολογισμού  χρήσης  2022  και θα αναγραφούν  οι ανάλογες και στο προϋπολογισμό του επόμενου οικονομικού έτους </w:t>
      </w:r>
      <w:r w:rsidRPr="00CF17DC">
        <w:rPr>
          <w:rFonts w:ascii="Arial" w:eastAsia="Century Gothic" w:hAnsi="Arial" w:cs="Arial"/>
          <w:bCs/>
          <w:i/>
          <w:iCs/>
          <w:sz w:val="22"/>
          <w:szCs w:val="22"/>
        </w:rPr>
        <w:t xml:space="preserve">σε περίπτωση που η σύμβαση λήξει μετά την παρέλευση του οικ.  έτους  2022 </w:t>
      </w:r>
    </w:p>
    <w:p w:rsidR="0013194D" w:rsidRPr="0013194D" w:rsidRDefault="0013194D" w:rsidP="0013194D">
      <w:pPr>
        <w:tabs>
          <w:tab w:val="center" w:pos="8460"/>
        </w:tabs>
        <w:spacing w:line="276" w:lineRule="auto"/>
        <w:jc w:val="both"/>
        <w:rPr>
          <w:rFonts w:ascii="Arial" w:eastAsia="Tahoma" w:hAnsi="Arial" w:cs="Arial"/>
          <w:i/>
          <w:sz w:val="22"/>
          <w:szCs w:val="22"/>
        </w:rPr>
      </w:pPr>
    </w:p>
    <w:p w:rsidR="00F11A55" w:rsidRPr="00FB3531" w:rsidRDefault="00F11A55">
      <w:pPr>
        <w:pStyle w:val="ad"/>
        <w:spacing w:before="119" w:after="119"/>
        <w:rPr>
          <w:sz w:val="22"/>
          <w:szCs w:val="22"/>
        </w:rPr>
      </w:pPr>
      <w:r>
        <w:rPr>
          <w:rFonts w:ascii="Arial" w:eastAsia="Arial" w:hAnsi="Arial" w:cs="Arial"/>
          <w:sz w:val="22"/>
          <w:szCs w:val="22"/>
        </w:rPr>
        <w:t xml:space="preserve">             </w:t>
      </w:r>
      <w:r w:rsidRPr="00FB3531">
        <w:rPr>
          <w:rFonts w:ascii="Arial" w:eastAsia="Arial" w:hAnsi="Arial" w:cs="Arial"/>
          <w:kern w:val="1"/>
          <w:sz w:val="22"/>
          <w:szCs w:val="22"/>
          <w:lang w:bidi="hi-IN"/>
        </w:rPr>
        <w:t>Η Οικονομική Επιτροπή λαμβάνοντας υπόψη :</w:t>
      </w:r>
    </w:p>
    <w:p w:rsidR="00FB3531" w:rsidRPr="00C431A9" w:rsidRDefault="00FB3531" w:rsidP="00FB3531">
      <w:pPr>
        <w:numPr>
          <w:ilvl w:val="0"/>
          <w:numId w:val="3"/>
        </w:numPr>
        <w:shd w:val="clear" w:color="auto" w:fill="FFFFFF"/>
        <w:suppressAutoHyphens w:val="0"/>
        <w:ind w:left="786"/>
        <w:jc w:val="both"/>
        <w:rPr>
          <w:rFonts w:ascii="Arial" w:hAnsi="Arial" w:cs="Arial"/>
          <w:sz w:val="22"/>
          <w:szCs w:val="22"/>
        </w:rPr>
      </w:pPr>
      <w:r w:rsidRPr="00C431A9">
        <w:rPr>
          <w:rFonts w:ascii="Arial" w:eastAsia="Calibri" w:hAnsi="Arial" w:cs="Arial"/>
          <w:color w:val="000000"/>
          <w:kern w:val="1"/>
          <w:sz w:val="22"/>
          <w:szCs w:val="22"/>
          <w:highlight w:val="white"/>
          <w:shd w:val="clear" w:color="auto" w:fill="FFFFFF"/>
        </w:rPr>
        <w:t xml:space="preserve">Την υπ </w:t>
      </w:r>
      <w:proofErr w:type="spellStart"/>
      <w:r w:rsidRPr="00C431A9">
        <w:rPr>
          <w:rFonts w:ascii="Arial" w:eastAsia="Calibri" w:hAnsi="Arial" w:cs="Arial"/>
          <w:color w:val="000000"/>
          <w:kern w:val="1"/>
          <w:sz w:val="22"/>
          <w:szCs w:val="22"/>
          <w:highlight w:val="white"/>
          <w:shd w:val="clear" w:color="auto" w:fill="FFFFFF"/>
        </w:rPr>
        <w:t>αριθμ</w:t>
      </w:r>
      <w:proofErr w:type="spellEnd"/>
      <w:r w:rsidRPr="00C431A9">
        <w:rPr>
          <w:rFonts w:ascii="Arial" w:eastAsia="Calibri" w:hAnsi="Arial" w:cs="Arial"/>
          <w:color w:val="000000"/>
          <w:kern w:val="1"/>
          <w:sz w:val="22"/>
          <w:szCs w:val="22"/>
          <w:highlight w:val="white"/>
          <w:shd w:val="clear" w:color="auto" w:fill="FFFFFF"/>
        </w:rPr>
        <w:t xml:space="preserve">. </w:t>
      </w:r>
      <w:proofErr w:type="spellStart"/>
      <w:r w:rsidRPr="00C431A9">
        <w:rPr>
          <w:rFonts w:ascii="Arial" w:eastAsia="Calibri" w:hAnsi="Arial" w:cs="Arial"/>
          <w:color w:val="000000"/>
          <w:kern w:val="1"/>
          <w:sz w:val="22"/>
          <w:szCs w:val="22"/>
          <w:highlight w:val="white"/>
          <w:shd w:val="clear" w:color="auto" w:fill="FFFFFF"/>
        </w:rPr>
        <w:t>Πρωτ</w:t>
      </w:r>
      <w:proofErr w:type="spellEnd"/>
      <w:r w:rsidRPr="00C431A9">
        <w:rPr>
          <w:rFonts w:ascii="Arial" w:eastAsia="Calibri" w:hAnsi="Arial" w:cs="Arial"/>
          <w:color w:val="000000"/>
          <w:kern w:val="1"/>
          <w:sz w:val="22"/>
          <w:szCs w:val="22"/>
          <w:highlight w:val="white"/>
          <w:shd w:val="clear" w:color="auto" w:fill="FFFFFF"/>
        </w:rPr>
        <w:t xml:space="preserve">. </w:t>
      </w:r>
      <w:r w:rsidR="00FC1384">
        <w:rPr>
          <w:rFonts w:ascii="Arial" w:eastAsia="Calibri" w:hAnsi="Arial" w:cs="Arial"/>
          <w:color w:val="000000"/>
          <w:kern w:val="1"/>
          <w:sz w:val="22"/>
          <w:szCs w:val="22"/>
          <w:highlight w:val="white"/>
          <w:shd w:val="clear" w:color="auto" w:fill="FFFFFF"/>
        </w:rPr>
        <w:t>24499</w:t>
      </w:r>
      <w:r w:rsidRPr="00C431A9">
        <w:rPr>
          <w:rFonts w:ascii="Arial" w:eastAsia="Calibri" w:hAnsi="Arial" w:cs="Arial"/>
          <w:color w:val="000000"/>
          <w:kern w:val="1"/>
          <w:sz w:val="22"/>
          <w:szCs w:val="22"/>
          <w:highlight w:val="white"/>
          <w:shd w:val="clear" w:color="auto" w:fill="FFFFFF"/>
        </w:rPr>
        <w:t>/</w:t>
      </w:r>
      <w:r w:rsidR="00FC1384">
        <w:rPr>
          <w:rFonts w:ascii="Arial" w:eastAsia="Calibri" w:hAnsi="Arial" w:cs="Arial"/>
          <w:color w:val="000000"/>
          <w:kern w:val="1"/>
          <w:sz w:val="22"/>
          <w:szCs w:val="22"/>
          <w:highlight w:val="white"/>
          <w:shd w:val="clear" w:color="auto" w:fill="FFFFFF"/>
        </w:rPr>
        <w:t>30-12-20</w:t>
      </w:r>
      <w:r w:rsidRPr="00C431A9">
        <w:rPr>
          <w:rFonts w:ascii="Arial" w:eastAsia="Calibri" w:hAnsi="Arial" w:cs="Arial"/>
          <w:color w:val="000000"/>
          <w:kern w:val="1"/>
          <w:sz w:val="22"/>
          <w:szCs w:val="22"/>
          <w:highlight w:val="white"/>
          <w:shd w:val="clear" w:color="auto" w:fill="FFFFFF"/>
        </w:rPr>
        <w:t>2</w:t>
      </w:r>
      <w:r w:rsidR="0013194D">
        <w:rPr>
          <w:rFonts w:ascii="Arial" w:eastAsia="Calibri" w:hAnsi="Arial" w:cs="Arial"/>
          <w:color w:val="000000"/>
          <w:kern w:val="1"/>
          <w:sz w:val="22"/>
          <w:szCs w:val="22"/>
          <w:highlight w:val="white"/>
          <w:shd w:val="clear" w:color="auto" w:fill="FFFFFF"/>
        </w:rPr>
        <w:t>1</w:t>
      </w:r>
      <w:r w:rsidRPr="00C431A9">
        <w:rPr>
          <w:rFonts w:ascii="Arial" w:eastAsia="Calibri" w:hAnsi="Arial" w:cs="Arial"/>
          <w:color w:val="000000"/>
          <w:kern w:val="1"/>
          <w:sz w:val="22"/>
          <w:szCs w:val="22"/>
          <w:highlight w:val="white"/>
          <w:shd w:val="clear" w:color="auto" w:fill="FFFFFF"/>
        </w:rPr>
        <w:t xml:space="preserve"> </w:t>
      </w:r>
      <w:r w:rsidR="00C82C15">
        <w:rPr>
          <w:rFonts w:ascii="Arial" w:eastAsia="Calibri" w:hAnsi="Arial" w:cs="Arial"/>
          <w:color w:val="000000"/>
          <w:kern w:val="1"/>
          <w:sz w:val="22"/>
          <w:szCs w:val="22"/>
          <w:highlight w:val="white"/>
          <w:shd w:val="clear" w:color="auto" w:fill="FFFFFF"/>
        </w:rPr>
        <w:t xml:space="preserve"> έγγραφη </w:t>
      </w:r>
      <w:r w:rsidRPr="00C431A9">
        <w:rPr>
          <w:rFonts w:ascii="Arial" w:eastAsia="Calibri" w:hAnsi="Arial" w:cs="Arial"/>
          <w:color w:val="000000"/>
          <w:kern w:val="1"/>
          <w:sz w:val="22"/>
          <w:szCs w:val="22"/>
          <w:highlight w:val="white"/>
          <w:shd w:val="clear" w:color="auto" w:fill="FFFFFF"/>
        </w:rPr>
        <w:t>εισήγηση της Δ/</w:t>
      </w:r>
      <w:proofErr w:type="spellStart"/>
      <w:r w:rsidRPr="00C431A9">
        <w:rPr>
          <w:rFonts w:ascii="Arial" w:eastAsia="Calibri" w:hAnsi="Arial" w:cs="Arial"/>
          <w:color w:val="000000"/>
          <w:kern w:val="1"/>
          <w:sz w:val="22"/>
          <w:szCs w:val="22"/>
          <w:highlight w:val="white"/>
          <w:shd w:val="clear" w:color="auto" w:fill="FFFFFF"/>
        </w:rPr>
        <w:t>νσης</w:t>
      </w:r>
      <w:proofErr w:type="spellEnd"/>
      <w:r w:rsidRPr="00C431A9">
        <w:rPr>
          <w:rFonts w:ascii="Arial" w:eastAsia="Calibri" w:hAnsi="Arial" w:cs="Arial"/>
          <w:color w:val="000000"/>
          <w:kern w:val="1"/>
          <w:sz w:val="22"/>
          <w:szCs w:val="22"/>
          <w:highlight w:val="white"/>
          <w:shd w:val="clear" w:color="auto" w:fill="FFFFFF"/>
        </w:rPr>
        <w:t xml:space="preserve">  Διοικητικών Υπηρεσιών που είχε διανεμηθεί</w:t>
      </w:r>
    </w:p>
    <w:p w:rsidR="00FC1384" w:rsidRPr="00CF17DC" w:rsidRDefault="00FC1384" w:rsidP="00FC1384">
      <w:pPr>
        <w:pStyle w:val="ad"/>
        <w:numPr>
          <w:ilvl w:val="0"/>
          <w:numId w:val="3"/>
        </w:numPr>
        <w:spacing w:line="276" w:lineRule="auto"/>
        <w:rPr>
          <w:rFonts w:ascii="Arial" w:hAnsi="Arial" w:cs="Arial"/>
          <w:sz w:val="22"/>
          <w:szCs w:val="22"/>
        </w:rPr>
      </w:pPr>
      <w:r w:rsidRPr="00CF17DC">
        <w:rPr>
          <w:rFonts w:ascii="Arial" w:hAnsi="Arial" w:cs="Arial"/>
          <w:sz w:val="22"/>
          <w:szCs w:val="22"/>
        </w:rPr>
        <w:t xml:space="preserve"> τις διατάξεις του άρθρου 6 του Ν. 2527/97 όπως τροποποιήθηκε και ισχύει με τη παρ.1 του άρθρου 10 του Ν. 3812/2009 .</w:t>
      </w:r>
    </w:p>
    <w:p w:rsidR="00FC1384" w:rsidRPr="00CF17DC" w:rsidRDefault="00FC1384" w:rsidP="00FC1384">
      <w:pPr>
        <w:pStyle w:val="ad"/>
        <w:numPr>
          <w:ilvl w:val="0"/>
          <w:numId w:val="3"/>
        </w:numPr>
        <w:spacing w:line="276" w:lineRule="auto"/>
        <w:rPr>
          <w:rFonts w:ascii="Arial" w:hAnsi="Arial" w:cs="Arial"/>
          <w:bCs/>
          <w:iCs/>
          <w:sz w:val="22"/>
          <w:szCs w:val="22"/>
        </w:rPr>
      </w:pPr>
      <w:r w:rsidRPr="00CF17DC">
        <w:rPr>
          <w:rFonts w:ascii="Arial" w:eastAsia="Arial" w:hAnsi="Arial" w:cs="Arial"/>
          <w:sz w:val="22"/>
          <w:szCs w:val="22"/>
        </w:rPr>
        <w:t xml:space="preserve"> </w:t>
      </w:r>
      <w:r w:rsidRPr="00CF17DC">
        <w:rPr>
          <w:rFonts w:ascii="Arial" w:hAnsi="Arial" w:cs="Arial"/>
          <w:bCs/>
          <w:iCs/>
          <w:sz w:val="22"/>
          <w:szCs w:val="22"/>
        </w:rPr>
        <w:t xml:space="preserve">τις διατάξεις του άρθρου 11  παρ.7 του ν. 3833/2010 όπως ισχύει ( εδ.2 της υποπαρ.Ζ5 της </w:t>
      </w:r>
      <w:proofErr w:type="spellStart"/>
      <w:r w:rsidRPr="00CF17DC">
        <w:rPr>
          <w:rFonts w:ascii="Arial" w:hAnsi="Arial" w:cs="Arial"/>
          <w:bCs/>
          <w:iCs/>
          <w:sz w:val="22"/>
          <w:szCs w:val="22"/>
        </w:rPr>
        <w:t>παρ.Ζ</w:t>
      </w:r>
      <w:proofErr w:type="spellEnd"/>
      <w:r w:rsidRPr="00CF17DC">
        <w:rPr>
          <w:rFonts w:ascii="Arial" w:hAnsi="Arial" w:cs="Arial"/>
          <w:bCs/>
          <w:iCs/>
          <w:sz w:val="22"/>
          <w:szCs w:val="22"/>
        </w:rPr>
        <w:t xml:space="preserve"> του άρθρου πρώτου  του ν. 4093/2012 )</w:t>
      </w:r>
    </w:p>
    <w:p w:rsidR="00FC1384" w:rsidRPr="00CF17DC" w:rsidRDefault="00FC1384" w:rsidP="00FC1384">
      <w:pPr>
        <w:pStyle w:val="ad"/>
        <w:numPr>
          <w:ilvl w:val="0"/>
          <w:numId w:val="3"/>
        </w:numPr>
        <w:spacing w:line="276" w:lineRule="auto"/>
        <w:rPr>
          <w:rFonts w:ascii="Arial" w:hAnsi="Arial" w:cs="Arial"/>
          <w:sz w:val="22"/>
          <w:szCs w:val="22"/>
        </w:rPr>
      </w:pPr>
      <w:r w:rsidRPr="00CF17DC">
        <w:rPr>
          <w:rFonts w:ascii="Arial" w:hAnsi="Arial" w:cs="Arial"/>
          <w:bCs/>
          <w:iCs/>
          <w:sz w:val="22"/>
          <w:szCs w:val="22"/>
        </w:rPr>
        <w:t xml:space="preserve"> Τις διατάξεις  του άρθρου 25 του Ν. 4829/2021 </w:t>
      </w:r>
    </w:p>
    <w:p w:rsidR="00FC1384" w:rsidRPr="00CF17DC" w:rsidRDefault="00FC1384" w:rsidP="00FC1384">
      <w:pPr>
        <w:pStyle w:val="ad"/>
        <w:numPr>
          <w:ilvl w:val="0"/>
          <w:numId w:val="3"/>
        </w:numPr>
        <w:spacing w:line="276" w:lineRule="auto"/>
        <w:rPr>
          <w:rFonts w:ascii="Arial" w:hAnsi="Arial" w:cs="Arial"/>
          <w:sz w:val="22"/>
          <w:szCs w:val="22"/>
        </w:rPr>
      </w:pPr>
      <w:r w:rsidRPr="00CF17DC">
        <w:rPr>
          <w:rFonts w:ascii="Arial" w:hAnsi="Arial" w:cs="Arial"/>
          <w:bCs/>
          <w:iCs/>
          <w:sz w:val="22"/>
          <w:szCs w:val="22"/>
        </w:rPr>
        <w:t xml:space="preserve"> Την </w:t>
      </w:r>
      <w:proofErr w:type="spellStart"/>
      <w:r w:rsidRPr="00CF17DC">
        <w:rPr>
          <w:rFonts w:ascii="Arial" w:hAnsi="Arial" w:cs="Arial"/>
          <w:bCs/>
          <w:iCs/>
          <w:sz w:val="22"/>
          <w:szCs w:val="22"/>
        </w:rPr>
        <w:t>αριθμ</w:t>
      </w:r>
      <w:proofErr w:type="spellEnd"/>
      <w:r w:rsidRPr="00CF17DC">
        <w:rPr>
          <w:rFonts w:ascii="Arial" w:hAnsi="Arial" w:cs="Arial"/>
          <w:bCs/>
          <w:iCs/>
          <w:sz w:val="22"/>
          <w:szCs w:val="22"/>
        </w:rPr>
        <w:t xml:space="preserve">. 33/06 ΠΥΣ </w:t>
      </w:r>
    </w:p>
    <w:p w:rsidR="00FC1384" w:rsidRPr="00CF17DC" w:rsidRDefault="00FC1384" w:rsidP="00FC1384">
      <w:pPr>
        <w:pStyle w:val="ad"/>
        <w:numPr>
          <w:ilvl w:val="0"/>
          <w:numId w:val="3"/>
        </w:numPr>
        <w:spacing w:line="276" w:lineRule="auto"/>
        <w:rPr>
          <w:rFonts w:ascii="Arial" w:hAnsi="Arial" w:cs="Arial"/>
          <w:sz w:val="22"/>
          <w:szCs w:val="22"/>
        </w:rPr>
      </w:pPr>
      <w:r w:rsidRPr="00CF17DC">
        <w:rPr>
          <w:rFonts w:ascii="Arial" w:hAnsi="Arial" w:cs="Arial"/>
          <w:b/>
          <w:bCs/>
          <w:iCs/>
          <w:color w:val="000000"/>
          <w:sz w:val="22"/>
          <w:szCs w:val="22"/>
          <w:lang w:eastAsia="el-GR"/>
        </w:rPr>
        <w:t xml:space="preserve"> </w:t>
      </w:r>
      <w:r w:rsidRPr="00CF17DC">
        <w:rPr>
          <w:rFonts w:ascii="Arial" w:hAnsi="Arial" w:cs="Arial"/>
          <w:bCs/>
          <w:iCs/>
          <w:color w:val="000000"/>
          <w:sz w:val="22"/>
          <w:szCs w:val="22"/>
          <w:lang w:eastAsia="el-GR"/>
        </w:rPr>
        <w:t>Το με α</w:t>
      </w:r>
      <w:r w:rsidRPr="00CF17DC">
        <w:rPr>
          <w:rFonts w:ascii="Arial" w:hAnsi="Arial" w:cs="Arial"/>
          <w:bCs/>
          <w:sz w:val="22"/>
          <w:szCs w:val="22"/>
        </w:rPr>
        <w:t xml:space="preserve">ρ. </w:t>
      </w:r>
      <w:proofErr w:type="spellStart"/>
      <w:r w:rsidRPr="00CF17DC">
        <w:rPr>
          <w:rFonts w:ascii="Arial" w:hAnsi="Arial" w:cs="Arial"/>
          <w:bCs/>
          <w:sz w:val="22"/>
          <w:szCs w:val="22"/>
        </w:rPr>
        <w:t>πρωτ</w:t>
      </w:r>
      <w:proofErr w:type="spellEnd"/>
      <w:r w:rsidRPr="00CF17DC">
        <w:rPr>
          <w:rFonts w:ascii="Arial" w:hAnsi="Arial" w:cs="Arial"/>
          <w:bCs/>
          <w:sz w:val="22"/>
          <w:szCs w:val="22"/>
        </w:rPr>
        <w:t>.</w:t>
      </w:r>
      <w:r w:rsidRPr="00CF17DC">
        <w:rPr>
          <w:rFonts w:ascii="Arial" w:hAnsi="Arial" w:cs="Arial"/>
          <w:b/>
          <w:color w:val="000000"/>
          <w:sz w:val="22"/>
          <w:szCs w:val="22"/>
        </w:rPr>
        <w:t xml:space="preserve"> </w:t>
      </w:r>
      <w:r w:rsidRPr="00CF17DC">
        <w:rPr>
          <w:rFonts w:ascii="Arial" w:hAnsi="Arial" w:cs="Arial"/>
          <w:color w:val="000000"/>
          <w:sz w:val="22"/>
          <w:szCs w:val="22"/>
        </w:rPr>
        <w:t xml:space="preserve">95989/26.12.2021  </w:t>
      </w:r>
      <w:r w:rsidRPr="00CF17DC">
        <w:rPr>
          <w:rFonts w:ascii="Arial" w:hAnsi="Arial" w:cs="Arial"/>
          <w:bCs/>
          <w:sz w:val="22"/>
          <w:szCs w:val="22"/>
        </w:rPr>
        <w:t xml:space="preserve">( ΑΔΑ: 6Σ0346ΜΤΛ6-Τ22)  έγγραφό του    </w:t>
      </w:r>
      <w:r w:rsidRPr="00CF17DC">
        <w:rPr>
          <w:rFonts w:ascii="Arial" w:hAnsi="Arial" w:cs="Arial"/>
          <w:sz w:val="22"/>
          <w:szCs w:val="22"/>
        </w:rPr>
        <w:t>με τίτλο “</w:t>
      </w:r>
      <w:r w:rsidRPr="00CF17DC">
        <w:rPr>
          <w:rFonts w:ascii="Arial" w:hAnsi="Arial" w:cs="Arial"/>
          <w:bCs/>
          <w:sz w:val="22"/>
          <w:szCs w:val="22"/>
        </w:rPr>
        <w:t xml:space="preserve"> Προγραμματισμός προσλήψεων  με σχέση εργασίας ιδιωτικού δικαίου  ορισμένου χρόνου ή σύμβασης μίσθωσης έργου για το έτος 2022 , κατά τις διατάξεις του άρθρου 25 του Ν. 4829/2021</w:t>
      </w:r>
      <w:r w:rsidRPr="00CF17DC">
        <w:rPr>
          <w:rFonts w:ascii="Arial" w:hAnsi="Arial" w:cs="Arial"/>
          <w:b/>
          <w:bCs/>
          <w:sz w:val="22"/>
          <w:szCs w:val="22"/>
        </w:rPr>
        <w:t xml:space="preserve"> »</w:t>
      </w:r>
    </w:p>
    <w:p w:rsidR="00FC1384" w:rsidRPr="00CF17DC" w:rsidRDefault="00FC1384" w:rsidP="00FC1384">
      <w:pPr>
        <w:pStyle w:val="ad"/>
        <w:numPr>
          <w:ilvl w:val="0"/>
          <w:numId w:val="3"/>
        </w:numPr>
        <w:spacing w:line="276" w:lineRule="auto"/>
        <w:rPr>
          <w:rFonts w:ascii="Arial" w:hAnsi="Arial" w:cs="Arial"/>
          <w:sz w:val="22"/>
          <w:szCs w:val="22"/>
        </w:rPr>
      </w:pPr>
      <w:r w:rsidRPr="00CF17DC">
        <w:rPr>
          <w:rFonts w:ascii="Arial" w:hAnsi="Arial" w:cs="Arial"/>
          <w:bCs/>
          <w:iCs/>
          <w:sz w:val="22"/>
          <w:szCs w:val="22"/>
        </w:rPr>
        <w:t>Τον Ο.Ε.Υ του Δήμου ( ΦΕΚ 3212/Β/30.12.2011 ) όπως τροποποιήθηκε και ισχύει (</w:t>
      </w:r>
      <w:r w:rsidRPr="00CF17DC">
        <w:rPr>
          <w:rFonts w:ascii="Arial" w:eastAsia="Tahoma" w:hAnsi="Arial" w:cs="Arial"/>
          <w:color w:val="000000"/>
          <w:sz w:val="22"/>
          <w:szCs w:val="22"/>
        </w:rPr>
        <w:t xml:space="preserve">(ΦΕΚ 3842/τ.Β/11.8.2017 , ΦΕΚ 2209/τ.Β/13.6.2018 , ΦΕΚ 474/τ.Β/18.2.2019)  </w:t>
      </w:r>
    </w:p>
    <w:p w:rsidR="00FC1384" w:rsidRPr="00CF17DC" w:rsidRDefault="00FC1384" w:rsidP="00FC1384">
      <w:pPr>
        <w:pStyle w:val="ad"/>
        <w:numPr>
          <w:ilvl w:val="0"/>
          <w:numId w:val="3"/>
        </w:numPr>
        <w:spacing w:line="276" w:lineRule="auto"/>
        <w:rPr>
          <w:rFonts w:ascii="Arial" w:hAnsi="Arial" w:cs="Arial"/>
          <w:bCs/>
          <w:iCs/>
          <w:sz w:val="22"/>
          <w:szCs w:val="22"/>
        </w:rPr>
      </w:pPr>
      <w:r w:rsidRPr="00CF17DC">
        <w:rPr>
          <w:rFonts w:ascii="Arial" w:hAnsi="Arial" w:cs="Arial"/>
          <w:b/>
          <w:bCs/>
          <w:iCs/>
          <w:sz w:val="22"/>
          <w:szCs w:val="22"/>
        </w:rPr>
        <w:lastRenderedPageBreak/>
        <w:t xml:space="preserve"> </w:t>
      </w:r>
      <w:r w:rsidRPr="00CF17DC">
        <w:rPr>
          <w:rFonts w:ascii="Arial" w:hAnsi="Arial" w:cs="Arial"/>
          <w:bCs/>
          <w:iCs/>
          <w:sz w:val="22"/>
          <w:szCs w:val="22"/>
        </w:rPr>
        <w:t>Την  ύπαρξη  εγγεγραμμένων πιστώσεων στο προϋπολογισμό οικ. έτους 2022 στον Κ</w:t>
      </w:r>
      <w:r w:rsidRPr="00CF17DC">
        <w:rPr>
          <w:rFonts w:ascii="Arial" w:eastAsia="Arial" w:hAnsi="Arial" w:cs="Arial"/>
          <w:sz w:val="22"/>
          <w:szCs w:val="22"/>
        </w:rPr>
        <w:t xml:space="preserve">.Α </w:t>
      </w:r>
      <w:r w:rsidRPr="00CF17DC">
        <w:rPr>
          <w:rFonts w:ascii="Arial" w:hAnsi="Arial" w:cs="Arial"/>
          <w:sz w:val="22"/>
          <w:szCs w:val="22"/>
        </w:rPr>
        <w:t xml:space="preserve">15/6117.009 « Σύμβαση έργου με ιατρό για παροχή για την παροχή υπηρεσιών στα μέλη του ΚΑΠΗ » όπως βεβαιώνεται από την Οικονομική Υπηρεσία με το με αρ. πρωτ.24416/30.12.2021 έγγραφό της </w:t>
      </w:r>
    </w:p>
    <w:p w:rsidR="00FC1384" w:rsidRPr="00CF17DC" w:rsidRDefault="00FC1384" w:rsidP="00FC1384">
      <w:pPr>
        <w:numPr>
          <w:ilvl w:val="0"/>
          <w:numId w:val="3"/>
        </w:numPr>
        <w:tabs>
          <w:tab w:val="left" w:pos="1418"/>
          <w:tab w:val="center" w:pos="1701"/>
          <w:tab w:val="left" w:pos="2552"/>
          <w:tab w:val="left" w:pos="5103"/>
        </w:tabs>
        <w:spacing w:line="276" w:lineRule="auto"/>
        <w:rPr>
          <w:rFonts w:ascii="Arial" w:hAnsi="Arial" w:cs="Arial"/>
          <w:bCs/>
          <w:iCs/>
          <w:sz w:val="22"/>
          <w:szCs w:val="22"/>
        </w:rPr>
      </w:pPr>
      <w:r w:rsidRPr="00CF17DC">
        <w:rPr>
          <w:rFonts w:ascii="Arial" w:hAnsi="Arial" w:cs="Arial"/>
          <w:b/>
          <w:bCs/>
          <w:sz w:val="22"/>
          <w:szCs w:val="22"/>
        </w:rPr>
        <w:t xml:space="preserve"> </w:t>
      </w:r>
      <w:r w:rsidRPr="00CF17DC">
        <w:rPr>
          <w:rFonts w:ascii="Arial" w:hAnsi="Arial" w:cs="Arial"/>
          <w:bCs/>
          <w:sz w:val="22"/>
          <w:szCs w:val="22"/>
        </w:rPr>
        <w:t>Την μ</w:t>
      </w:r>
      <w:r w:rsidRPr="00FC1384">
        <w:rPr>
          <w:rFonts w:ascii="Arial" w:hAnsi="Arial" w:cs="Arial"/>
          <w:bCs/>
          <w:sz w:val="22"/>
          <w:szCs w:val="22"/>
        </w:rPr>
        <w:t xml:space="preserve">ε </w:t>
      </w:r>
      <w:r w:rsidRPr="00CF17DC">
        <w:rPr>
          <w:rFonts w:ascii="Arial" w:hAnsi="Arial" w:cs="Arial"/>
          <w:sz w:val="22"/>
          <w:szCs w:val="22"/>
        </w:rPr>
        <w:t xml:space="preserve">αρ. </w:t>
      </w:r>
      <w:proofErr w:type="spellStart"/>
      <w:r w:rsidRPr="00CF17DC">
        <w:rPr>
          <w:rFonts w:ascii="Arial" w:hAnsi="Arial" w:cs="Arial"/>
          <w:sz w:val="22"/>
          <w:szCs w:val="22"/>
        </w:rPr>
        <w:t>πρωτ</w:t>
      </w:r>
      <w:proofErr w:type="spellEnd"/>
      <w:r w:rsidRPr="00CF17DC">
        <w:rPr>
          <w:rFonts w:ascii="Arial" w:hAnsi="Arial" w:cs="Arial"/>
          <w:sz w:val="22"/>
          <w:szCs w:val="22"/>
        </w:rPr>
        <w:t xml:space="preserve">. 24392/29.11.2021   Εισήγηση </w:t>
      </w:r>
      <w:r w:rsidRPr="00CF17DC">
        <w:rPr>
          <w:rFonts w:ascii="Arial" w:hAnsi="Arial" w:cs="Arial"/>
          <w:bCs/>
          <w:iCs/>
          <w:sz w:val="22"/>
          <w:szCs w:val="22"/>
        </w:rPr>
        <w:t xml:space="preserve"> της αρμόδιας Υπηρεσίας  συνοδευόμενη από   </w:t>
      </w:r>
      <w:proofErr w:type="spellStart"/>
      <w:r w:rsidRPr="00CF17DC">
        <w:rPr>
          <w:rFonts w:ascii="Arial" w:hAnsi="Arial" w:cs="Arial"/>
          <w:bCs/>
          <w:iCs/>
          <w:sz w:val="22"/>
          <w:szCs w:val="22"/>
        </w:rPr>
        <w:t>Εκθεση</w:t>
      </w:r>
      <w:proofErr w:type="spellEnd"/>
      <w:r w:rsidRPr="00CF17DC">
        <w:rPr>
          <w:rFonts w:ascii="Arial" w:hAnsi="Arial" w:cs="Arial"/>
          <w:bCs/>
          <w:iCs/>
          <w:sz w:val="22"/>
          <w:szCs w:val="22"/>
        </w:rPr>
        <w:t xml:space="preserve">   στην οποία περιγράφεται το έργο </w:t>
      </w:r>
      <w:r w:rsidRPr="00CF17DC">
        <w:rPr>
          <w:rFonts w:ascii="Arial" w:hAnsi="Arial" w:cs="Arial"/>
          <w:color w:val="000000"/>
          <w:sz w:val="22"/>
          <w:szCs w:val="22"/>
        </w:rPr>
        <w:t xml:space="preserve">της   </w:t>
      </w:r>
      <w:r w:rsidRPr="00CF17DC">
        <w:rPr>
          <w:rFonts w:ascii="Arial" w:hAnsi="Arial" w:cs="Arial"/>
          <w:bCs/>
          <w:color w:val="000000"/>
          <w:sz w:val="22"/>
          <w:szCs w:val="22"/>
        </w:rPr>
        <w:t xml:space="preserve">ιατρικής   παρακολούθησης  των μελών των ΚΑΠΗ  του Δήμου </w:t>
      </w:r>
      <w:proofErr w:type="spellStart"/>
      <w:r w:rsidRPr="00CF17DC">
        <w:rPr>
          <w:rFonts w:ascii="Arial" w:hAnsi="Arial" w:cs="Arial"/>
          <w:bCs/>
          <w:color w:val="000000"/>
          <w:sz w:val="22"/>
          <w:szCs w:val="22"/>
        </w:rPr>
        <w:t>Λεβαδέων</w:t>
      </w:r>
      <w:proofErr w:type="spellEnd"/>
      <w:r w:rsidRPr="00CF17DC">
        <w:rPr>
          <w:rFonts w:ascii="Arial" w:hAnsi="Arial" w:cs="Arial"/>
          <w:bCs/>
          <w:color w:val="000000"/>
          <w:sz w:val="22"/>
          <w:szCs w:val="22"/>
        </w:rPr>
        <w:t xml:space="preserve">  από έναν Ιατρό με  σύμβαση μίσθωσης έργου και στην οποία αιτιολογείται εμπεριστατωμένα </w:t>
      </w:r>
      <w:r w:rsidRPr="00CF17DC">
        <w:rPr>
          <w:rFonts w:ascii="Arial" w:hAnsi="Arial" w:cs="Arial"/>
          <w:bCs/>
          <w:iCs/>
          <w:sz w:val="22"/>
          <w:szCs w:val="22"/>
        </w:rPr>
        <w:t>ότι το έργο  δεν ανάγεται στο κύκλο των συνήθων καθηκόντων των υπαλλήλων του οικείου φορέα και το λόγο για τους οποίους δεν μπορεί να εκτελεστεί τούτο από αυτούς .</w:t>
      </w:r>
    </w:p>
    <w:p w:rsidR="00FC1384" w:rsidRPr="00CF17DC" w:rsidRDefault="00FC1384" w:rsidP="00FC1384">
      <w:pPr>
        <w:numPr>
          <w:ilvl w:val="0"/>
          <w:numId w:val="3"/>
        </w:numPr>
        <w:tabs>
          <w:tab w:val="left" w:pos="1418"/>
          <w:tab w:val="center" w:pos="1701"/>
          <w:tab w:val="left" w:pos="2552"/>
          <w:tab w:val="left" w:pos="5103"/>
        </w:tabs>
        <w:spacing w:line="276" w:lineRule="auto"/>
        <w:rPr>
          <w:rFonts w:ascii="Arial" w:hAnsi="Arial" w:cs="Arial"/>
          <w:b/>
          <w:sz w:val="22"/>
          <w:szCs w:val="22"/>
        </w:rPr>
      </w:pPr>
      <w:r w:rsidRPr="00CF17DC">
        <w:rPr>
          <w:rFonts w:ascii="Arial" w:hAnsi="Arial" w:cs="Arial"/>
          <w:b/>
          <w:bCs/>
          <w:iCs/>
          <w:sz w:val="22"/>
          <w:szCs w:val="22"/>
        </w:rPr>
        <w:t xml:space="preserve"> </w:t>
      </w:r>
      <w:r w:rsidRPr="00CF17DC">
        <w:rPr>
          <w:rFonts w:ascii="Arial" w:hAnsi="Arial" w:cs="Arial"/>
          <w:bCs/>
          <w:iCs/>
          <w:sz w:val="22"/>
          <w:szCs w:val="22"/>
        </w:rPr>
        <w:t>Τις διατάξεις της παρ. στ του άρθρου 3 του Ν. 4623/2019 ( ΦΕΚ 134/τ.Α/ 9.8.2019 )  ως ισχύει ,σύμφωνα με τις οποίες , η  Οικονομική  Επιτροπή  έχει την αρμοδιότητα να αποφασίζει το ετήσιο πρόγραμμα προσλήψεων προσωπικού κάθε κατηγορίας .</w:t>
      </w:r>
    </w:p>
    <w:p w:rsidR="0013194D" w:rsidRDefault="0013194D" w:rsidP="0013194D">
      <w:pPr>
        <w:shd w:val="clear" w:color="auto" w:fill="FFFFFF"/>
        <w:suppressAutoHyphens w:val="0"/>
        <w:spacing w:before="113" w:after="113"/>
        <w:jc w:val="both"/>
        <w:rPr>
          <w:rFonts w:ascii="Arial" w:hAnsi="Arial" w:cs="Arial"/>
          <w:bCs/>
          <w:iCs/>
          <w:sz w:val="22"/>
          <w:szCs w:val="22"/>
        </w:rPr>
      </w:pPr>
    </w:p>
    <w:p w:rsidR="00F11A55" w:rsidRDefault="00F11A55">
      <w:pPr>
        <w:ind w:left="808"/>
        <w:jc w:val="both"/>
        <w:rPr>
          <w:rFonts w:ascii="Arial" w:eastAsia="Verdana" w:hAnsi="Arial" w:cs="Arial"/>
          <w:b/>
          <w:bCs/>
          <w:iCs/>
          <w:sz w:val="22"/>
          <w:szCs w:val="22"/>
        </w:rPr>
      </w:pPr>
      <w:r>
        <w:rPr>
          <w:rFonts w:ascii="Arial" w:eastAsia="Arial" w:hAnsi="Arial" w:cs="Arial"/>
          <w:bCs/>
          <w:sz w:val="22"/>
          <w:szCs w:val="22"/>
        </w:rPr>
        <w:t xml:space="preserve"> </w:t>
      </w:r>
      <w:r>
        <w:rPr>
          <w:rFonts w:ascii="Arial" w:eastAsia="Arial" w:hAnsi="Arial" w:cs="Arial"/>
          <w:sz w:val="22"/>
          <w:szCs w:val="22"/>
        </w:rPr>
        <w:t xml:space="preserve">                                   </w:t>
      </w:r>
      <w:r>
        <w:rPr>
          <w:rFonts w:ascii="Arial" w:eastAsia="Verdana" w:hAnsi="Arial" w:cs="Arial"/>
          <w:b/>
          <w:bCs/>
          <w:iCs/>
          <w:sz w:val="22"/>
          <w:szCs w:val="22"/>
        </w:rPr>
        <w:t xml:space="preserve">ΑΠΟΦΑΣΙΖΕΙ  </w:t>
      </w:r>
      <w:r w:rsidR="00CA7447">
        <w:rPr>
          <w:rFonts w:ascii="Arial" w:eastAsia="Verdana" w:hAnsi="Arial" w:cs="Arial"/>
          <w:b/>
          <w:bCs/>
          <w:iCs/>
          <w:sz w:val="22"/>
          <w:szCs w:val="22"/>
        </w:rPr>
        <w:t>ΟΜΟΦΩΝΑ</w:t>
      </w:r>
    </w:p>
    <w:p w:rsidR="00A2204A" w:rsidRDefault="00A2204A">
      <w:pPr>
        <w:ind w:left="808"/>
        <w:jc w:val="both"/>
      </w:pPr>
    </w:p>
    <w:p w:rsidR="00A9468E" w:rsidRPr="001305E5" w:rsidRDefault="00A9468E" w:rsidP="001305E5">
      <w:pPr>
        <w:tabs>
          <w:tab w:val="left" w:pos="0"/>
        </w:tabs>
        <w:rPr>
          <w:rFonts w:ascii="Arial" w:hAnsi="Arial" w:cs="Arial"/>
          <w:bCs/>
          <w:iCs/>
          <w:sz w:val="22"/>
          <w:szCs w:val="22"/>
        </w:rPr>
      </w:pPr>
      <w:r w:rsidRPr="001305E5">
        <w:rPr>
          <w:rFonts w:ascii="Arial" w:eastAsia="Arial" w:hAnsi="Arial" w:cs="Arial"/>
          <w:b/>
          <w:bCs/>
          <w:color w:val="000000"/>
          <w:sz w:val="22"/>
          <w:szCs w:val="22"/>
        </w:rPr>
        <w:t>Α.</w:t>
      </w:r>
      <w:r w:rsidRPr="001305E5">
        <w:rPr>
          <w:rFonts w:ascii="Arial" w:eastAsia="Arial" w:hAnsi="Arial" w:cs="Arial"/>
          <w:color w:val="000000"/>
          <w:sz w:val="22"/>
          <w:szCs w:val="22"/>
        </w:rPr>
        <w:t xml:space="preserve"> Εγκρίνει τον Προγραμματισμό </w:t>
      </w:r>
      <w:r w:rsidRPr="001305E5">
        <w:rPr>
          <w:rFonts w:ascii="Arial" w:eastAsia="Tahoma" w:hAnsi="Arial" w:cs="Arial"/>
          <w:bCs/>
          <w:sz w:val="22"/>
          <w:szCs w:val="22"/>
        </w:rPr>
        <w:t xml:space="preserve">σύναψης  Σύμβασης Μίσθωσης </w:t>
      </w:r>
      <w:proofErr w:type="spellStart"/>
      <w:r w:rsidRPr="001305E5">
        <w:rPr>
          <w:rFonts w:ascii="Arial" w:eastAsia="Tahoma" w:hAnsi="Arial" w:cs="Arial"/>
          <w:bCs/>
          <w:sz w:val="22"/>
          <w:szCs w:val="22"/>
        </w:rPr>
        <w:t>΄Εργου</w:t>
      </w:r>
      <w:proofErr w:type="spellEnd"/>
      <w:r w:rsidRPr="001305E5">
        <w:rPr>
          <w:rFonts w:ascii="Arial" w:eastAsia="Tahoma" w:hAnsi="Arial" w:cs="Arial"/>
          <w:bCs/>
          <w:sz w:val="22"/>
          <w:szCs w:val="22"/>
        </w:rPr>
        <w:t xml:space="preserve">  για το έτος 202</w:t>
      </w:r>
      <w:r w:rsidR="009B3668" w:rsidRPr="001305E5">
        <w:rPr>
          <w:rFonts w:ascii="Arial" w:eastAsia="Tahoma" w:hAnsi="Arial" w:cs="Arial"/>
          <w:bCs/>
          <w:sz w:val="22"/>
          <w:szCs w:val="22"/>
        </w:rPr>
        <w:t>2</w:t>
      </w:r>
      <w:r w:rsidR="002738D6">
        <w:rPr>
          <w:rFonts w:ascii="Arial" w:eastAsia="Tahoma" w:hAnsi="Arial" w:cs="Arial"/>
          <w:bCs/>
          <w:sz w:val="22"/>
          <w:szCs w:val="22"/>
        </w:rPr>
        <w:t xml:space="preserve"> </w:t>
      </w:r>
      <w:r w:rsidRPr="001305E5">
        <w:rPr>
          <w:rFonts w:ascii="Arial" w:eastAsia="Tahoma" w:hAnsi="Arial" w:cs="Arial"/>
          <w:bCs/>
          <w:sz w:val="22"/>
          <w:szCs w:val="22"/>
        </w:rPr>
        <w:t xml:space="preserve"> </w:t>
      </w:r>
      <w:r w:rsidR="00286A38" w:rsidRPr="00286A38">
        <w:rPr>
          <w:rFonts w:ascii="Arial" w:eastAsia="Tahoma" w:hAnsi="Arial" w:cs="Arial"/>
          <w:bCs/>
          <w:sz w:val="22"/>
          <w:szCs w:val="22"/>
        </w:rPr>
        <w:t>για ένα (1) έτος από την ημερομηνία υπογραφής της Σύμβασης</w:t>
      </w:r>
      <w:r w:rsidRPr="00286A38">
        <w:rPr>
          <w:rFonts w:ascii="Arial" w:eastAsia="Tahoma" w:hAnsi="Arial" w:cs="Arial"/>
          <w:bCs/>
          <w:sz w:val="22"/>
          <w:szCs w:val="22"/>
        </w:rPr>
        <w:t xml:space="preserve"> </w:t>
      </w:r>
      <w:r w:rsidRPr="001305E5">
        <w:rPr>
          <w:rFonts w:ascii="Arial" w:eastAsia="Tahoma" w:hAnsi="Arial" w:cs="Arial"/>
          <w:bCs/>
          <w:sz w:val="22"/>
          <w:szCs w:val="22"/>
        </w:rPr>
        <w:t xml:space="preserve"> </w:t>
      </w:r>
      <w:r w:rsidR="00286A38">
        <w:rPr>
          <w:rFonts w:ascii="Arial" w:eastAsia="Tahoma" w:hAnsi="Arial" w:cs="Arial"/>
          <w:bCs/>
          <w:sz w:val="22"/>
          <w:szCs w:val="22"/>
        </w:rPr>
        <w:t>,</w:t>
      </w:r>
      <w:r w:rsidR="00295A19" w:rsidRPr="001305E5">
        <w:rPr>
          <w:rFonts w:ascii="Arial" w:eastAsia="Tahoma" w:hAnsi="Arial" w:cs="Arial"/>
          <w:bCs/>
          <w:sz w:val="22"/>
          <w:szCs w:val="22"/>
        </w:rPr>
        <w:t xml:space="preserve"> </w:t>
      </w:r>
      <w:r w:rsidR="001305E5" w:rsidRPr="001305E5">
        <w:rPr>
          <w:rFonts w:ascii="Arial" w:eastAsia="Tahoma" w:hAnsi="Arial" w:cs="Arial"/>
          <w:bCs/>
          <w:sz w:val="22"/>
          <w:szCs w:val="22"/>
        </w:rPr>
        <w:t xml:space="preserve">ενός (1)  ΠΕ Ιατρού με την </w:t>
      </w:r>
      <w:r w:rsidR="001305E5" w:rsidRPr="001305E5">
        <w:rPr>
          <w:rFonts w:ascii="Arial" w:hAnsi="Arial" w:cs="Arial"/>
          <w:color w:val="000000"/>
          <w:sz w:val="22"/>
          <w:szCs w:val="22"/>
        </w:rPr>
        <w:t xml:space="preserve">ειδικότητα </w:t>
      </w:r>
      <w:r w:rsidR="001305E5" w:rsidRPr="001305E5">
        <w:rPr>
          <w:rFonts w:ascii="Arial" w:hAnsi="Arial" w:cs="Arial"/>
          <w:bCs/>
          <w:iCs/>
          <w:sz w:val="22"/>
          <w:szCs w:val="22"/>
        </w:rPr>
        <w:t>Γενικής Ιατρικής και εν ελλείψει Παθολογίας και εν ελλείψει  Πνευμονολογίας και εν ελλείψει Καρδιολογίας,</w:t>
      </w:r>
      <w:r w:rsidR="001305E5" w:rsidRPr="001305E5">
        <w:rPr>
          <w:rFonts w:ascii="Arial" w:hAnsi="Arial" w:cs="Arial"/>
          <w:color w:val="000000"/>
          <w:sz w:val="22"/>
          <w:szCs w:val="22"/>
        </w:rPr>
        <w:t xml:space="preserve"> για  το έργο της ιατρικής παρακολούθησης των μελών των ΚΑΠΗ του Δήμου </w:t>
      </w:r>
      <w:proofErr w:type="spellStart"/>
      <w:r w:rsidR="001305E5" w:rsidRPr="001305E5">
        <w:rPr>
          <w:rFonts w:ascii="Arial" w:hAnsi="Arial" w:cs="Arial"/>
          <w:color w:val="000000"/>
          <w:sz w:val="22"/>
          <w:szCs w:val="22"/>
        </w:rPr>
        <w:t>Λεβαδέων</w:t>
      </w:r>
      <w:proofErr w:type="spellEnd"/>
      <w:r w:rsidR="001305E5" w:rsidRPr="001305E5">
        <w:rPr>
          <w:rFonts w:ascii="Arial" w:hAnsi="Arial" w:cs="Arial"/>
          <w:color w:val="000000"/>
          <w:sz w:val="22"/>
          <w:szCs w:val="22"/>
        </w:rPr>
        <w:t xml:space="preserve">  , σύμφωνα με την </w:t>
      </w:r>
      <w:r w:rsidR="001305E5" w:rsidRPr="001305E5">
        <w:rPr>
          <w:rFonts w:ascii="Arial" w:hAnsi="Arial" w:cs="Arial"/>
          <w:sz w:val="22"/>
          <w:szCs w:val="22"/>
        </w:rPr>
        <w:t xml:space="preserve">αρ. </w:t>
      </w:r>
      <w:proofErr w:type="spellStart"/>
      <w:r w:rsidR="001305E5" w:rsidRPr="001305E5">
        <w:rPr>
          <w:rFonts w:ascii="Arial" w:hAnsi="Arial" w:cs="Arial"/>
          <w:sz w:val="22"/>
          <w:szCs w:val="22"/>
        </w:rPr>
        <w:t>πρωτ</w:t>
      </w:r>
      <w:proofErr w:type="spellEnd"/>
      <w:r w:rsidR="001305E5" w:rsidRPr="001305E5">
        <w:rPr>
          <w:rFonts w:ascii="Arial" w:hAnsi="Arial" w:cs="Arial"/>
          <w:sz w:val="22"/>
          <w:szCs w:val="22"/>
        </w:rPr>
        <w:t xml:space="preserve">. 24392/29.12.2021 Εισήγηση - </w:t>
      </w:r>
      <w:r w:rsidR="001305E5">
        <w:rPr>
          <w:rFonts w:ascii="Arial" w:hAnsi="Arial" w:cs="Arial"/>
          <w:sz w:val="22"/>
          <w:szCs w:val="22"/>
        </w:rPr>
        <w:t>΄</w:t>
      </w:r>
      <w:r w:rsidR="001305E5" w:rsidRPr="001305E5">
        <w:rPr>
          <w:rFonts w:ascii="Arial" w:hAnsi="Arial" w:cs="Arial"/>
          <w:bCs/>
          <w:iCs/>
          <w:sz w:val="22"/>
          <w:szCs w:val="22"/>
        </w:rPr>
        <w:t xml:space="preserve"> </w:t>
      </w:r>
      <w:proofErr w:type="spellStart"/>
      <w:r w:rsidR="001305E5" w:rsidRPr="001305E5">
        <w:rPr>
          <w:rFonts w:ascii="Arial" w:hAnsi="Arial" w:cs="Arial"/>
          <w:bCs/>
          <w:iCs/>
          <w:sz w:val="22"/>
          <w:szCs w:val="22"/>
        </w:rPr>
        <w:t>Εκθεση</w:t>
      </w:r>
      <w:proofErr w:type="spellEnd"/>
      <w:r w:rsidR="001305E5" w:rsidRPr="001305E5">
        <w:rPr>
          <w:rFonts w:ascii="Arial" w:hAnsi="Arial" w:cs="Arial"/>
          <w:bCs/>
          <w:iCs/>
          <w:sz w:val="22"/>
          <w:szCs w:val="22"/>
        </w:rPr>
        <w:t xml:space="preserve">  της αρμόδιας Υπηρεσίας  Κοινωνικής Προστασίας, Παιδείας και Δια Βίου Μάθησης στην οποία αναφέρονται οι λόγοι για τους οποίους κρίνεται απαραίτητο να συναφθεί σύμβαση μίσθωσης έργου.</w:t>
      </w:r>
    </w:p>
    <w:p w:rsidR="001305E5" w:rsidRPr="001305E5" w:rsidRDefault="001305E5" w:rsidP="001305E5">
      <w:pPr>
        <w:tabs>
          <w:tab w:val="left" w:pos="0"/>
        </w:tabs>
        <w:rPr>
          <w:rFonts w:ascii="Arial" w:hAnsi="Arial" w:cs="Arial"/>
          <w:sz w:val="22"/>
          <w:szCs w:val="22"/>
        </w:rPr>
      </w:pPr>
    </w:p>
    <w:p w:rsidR="00295A19" w:rsidRDefault="00A9468E" w:rsidP="00A9468E">
      <w:pPr>
        <w:tabs>
          <w:tab w:val="left" w:pos="0"/>
        </w:tabs>
        <w:rPr>
          <w:rFonts w:ascii="Arial" w:hAnsi="Arial" w:cs="Arial"/>
          <w:sz w:val="22"/>
          <w:szCs w:val="22"/>
        </w:rPr>
      </w:pPr>
      <w:r w:rsidRPr="000933CF">
        <w:rPr>
          <w:rFonts w:ascii="Arial" w:hAnsi="Arial" w:cs="Arial"/>
          <w:b/>
          <w:bCs/>
          <w:sz w:val="22"/>
          <w:szCs w:val="22"/>
        </w:rPr>
        <w:t>Β</w:t>
      </w:r>
      <w:r w:rsidRPr="000933CF">
        <w:rPr>
          <w:rFonts w:ascii="Arial" w:hAnsi="Arial" w:cs="Arial"/>
          <w:sz w:val="22"/>
          <w:szCs w:val="22"/>
        </w:rPr>
        <w:t xml:space="preserve">. Η </w:t>
      </w:r>
      <w:r w:rsidR="00295A19">
        <w:rPr>
          <w:rFonts w:ascii="Arial" w:hAnsi="Arial" w:cs="Arial"/>
          <w:sz w:val="22"/>
          <w:szCs w:val="22"/>
        </w:rPr>
        <w:t>σύμβαση κρίνεται απαραίτητο να συναφθεί για τους εξής λόγους:</w:t>
      </w:r>
    </w:p>
    <w:p w:rsidR="003D6EEF" w:rsidRPr="003D6EEF" w:rsidRDefault="003D6EEF" w:rsidP="003D6EEF">
      <w:pPr>
        <w:widowControl w:val="0"/>
        <w:shd w:val="clear" w:color="auto" w:fill="FFFFFF"/>
        <w:tabs>
          <w:tab w:val="left" w:pos="8931"/>
        </w:tabs>
        <w:spacing w:line="276" w:lineRule="auto"/>
        <w:jc w:val="both"/>
        <w:rPr>
          <w:rFonts w:ascii="Arial" w:hAnsi="Arial" w:cs="Arial"/>
          <w:color w:val="000000"/>
          <w:sz w:val="22"/>
          <w:szCs w:val="22"/>
        </w:rPr>
      </w:pPr>
      <w:r w:rsidRPr="003D6EEF">
        <w:rPr>
          <w:rFonts w:ascii="Arial" w:eastAsia="Century Gothic" w:hAnsi="Arial" w:cs="Arial"/>
          <w:color w:val="000000"/>
          <w:sz w:val="22"/>
          <w:szCs w:val="22"/>
        </w:rPr>
        <w:t xml:space="preserve">- </w:t>
      </w:r>
      <w:r w:rsidRPr="003D6EEF">
        <w:rPr>
          <w:rFonts w:ascii="Arial" w:hAnsi="Arial" w:cs="Arial"/>
          <w:color w:val="000000"/>
          <w:sz w:val="22"/>
          <w:szCs w:val="22"/>
        </w:rPr>
        <w:t xml:space="preserve">Ο ιατρός θα παρέχει: γενική φυσική εξέταση μελών, έλεγχο και παρακολούθηση αρτηριακής πίεσης των μελών, μέτρηση του σακχάρου και των λιπιδίων του αίματος, καθώς και   ηλεκτροκαρδιογραφία παρακολούθηση των μελών,  παραπομπή μελών σε άλλες ειδικότητες, σύσταση για </w:t>
      </w:r>
      <w:proofErr w:type="spellStart"/>
      <w:r w:rsidRPr="003D6EEF">
        <w:rPr>
          <w:rFonts w:ascii="Arial" w:hAnsi="Arial" w:cs="Arial"/>
          <w:color w:val="000000"/>
          <w:sz w:val="22"/>
          <w:szCs w:val="22"/>
        </w:rPr>
        <w:t>παρακλινικές</w:t>
      </w:r>
      <w:proofErr w:type="spellEnd"/>
      <w:r w:rsidRPr="003D6EEF">
        <w:rPr>
          <w:rFonts w:ascii="Arial" w:hAnsi="Arial" w:cs="Arial"/>
          <w:color w:val="000000"/>
          <w:sz w:val="22"/>
          <w:szCs w:val="22"/>
        </w:rPr>
        <w:t xml:space="preserve"> εξετάσεις και οδηγίες για φαρμακευτική αγωγή, </w:t>
      </w:r>
      <w:proofErr w:type="spellStart"/>
      <w:r w:rsidRPr="003D6EEF">
        <w:rPr>
          <w:rFonts w:ascii="Arial" w:hAnsi="Arial" w:cs="Arial"/>
          <w:color w:val="000000"/>
          <w:sz w:val="22"/>
          <w:szCs w:val="22"/>
        </w:rPr>
        <w:t>συνταγογράφηση</w:t>
      </w:r>
      <w:proofErr w:type="spellEnd"/>
      <w:r w:rsidRPr="003D6EEF">
        <w:rPr>
          <w:rFonts w:ascii="Arial" w:hAnsi="Arial" w:cs="Arial"/>
          <w:color w:val="000000"/>
          <w:sz w:val="22"/>
          <w:szCs w:val="22"/>
        </w:rPr>
        <w:t xml:space="preserve"> φαρμάκων καθώς και επίσκεψη στο σπίτι ανασφάλιστων, απόρων ή ασφαλισμένων στον ΟΓΑ σε έκτακτες περιπτώσεις.</w:t>
      </w:r>
    </w:p>
    <w:p w:rsidR="003D6EEF" w:rsidRPr="003D6EEF" w:rsidRDefault="003D6EEF" w:rsidP="003D6EEF">
      <w:pPr>
        <w:pStyle w:val="ad"/>
        <w:spacing w:before="8" w:line="276" w:lineRule="auto"/>
        <w:rPr>
          <w:rFonts w:ascii="Arial" w:hAnsi="Arial" w:cs="Arial"/>
          <w:sz w:val="22"/>
          <w:szCs w:val="22"/>
        </w:rPr>
      </w:pPr>
      <w:r w:rsidRPr="003D6EEF">
        <w:rPr>
          <w:rFonts w:ascii="Arial" w:eastAsia="Tahoma" w:hAnsi="Arial" w:cs="Arial"/>
          <w:sz w:val="22"/>
          <w:szCs w:val="22"/>
        </w:rPr>
        <w:t>-Θα υλοποιεί προγράμματα πρόληψης και αγωγής υγείας για τους χρήστες των υπηρεσιών των Κέντρων Ανοικτής Προστασίας Ηλικιωμένων (ΚΑΠΗ) και των εξυπηρετούμενων των προγραμμάτων Φροντίδας τρίτης ηλικίας.</w:t>
      </w:r>
    </w:p>
    <w:p w:rsidR="003D6EEF" w:rsidRPr="003D6EEF" w:rsidRDefault="003D6EEF" w:rsidP="003D6EEF">
      <w:pPr>
        <w:pStyle w:val="ad"/>
        <w:spacing w:line="276" w:lineRule="auto"/>
        <w:rPr>
          <w:rFonts w:ascii="Arial" w:hAnsi="Arial" w:cs="Arial"/>
          <w:sz w:val="22"/>
          <w:szCs w:val="22"/>
        </w:rPr>
      </w:pPr>
      <w:r w:rsidRPr="003D6EEF">
        <w:rPr>
          <w:rFonts w:ascii="Arial" w:hAnsi="Arial" w:cs="Arial"/>
          <w:sz w:val="22"/>
          <w:szCs w:val="22"/>
        </w:rPr>
        <w:t xml:space="preserve">-Θα παρέχει υπηρεσίες ιατροφαρμακευτικής πρωτοβάθμιας φροντίδας και </w:t>
      </w:r>
      <w:proofErr w:type="spellStart"/>
      <w:r w:rsidRPr="003D6EEF">
        <w:rPr>
          <w:rFonts w:ascii="Arial" w:hAnsi="Arial" w:cs="Arial"/>
          <w:sz w:val="22"/>
          <w:szCs w:val="22"/>
        </w:rPr>
        <w:t>συνταγογράφησης</w:t>
      </w:r>
      <w:proofErr w:type="spellEnd"/>
      <w:r w:rsidRPr="003D6EEF">
        <w:rPr>
          <w:rFonts w:ascii="Arial" w:hAnsi="Arial" w:cs="Arial"/>
          <w:sz w:val="22"/>
          <w:szCs w:val="22"/>
        </w:rPr>
        <w:t xml:space="preserve"> φαρμάκων.</w:t>
      </w:r>
    </w:p>
    <w:p w:rsidR="003D6EEF" w:rsidRPr="003D6EEF" w:rsidRDefault="003D6EEF" w:rsidP="003D6EEF">
      <w:pPr>
        <w:pStyle w:val="ad"/>
        <w:spacing w:line="276" w:lineRule="auto"/>
        <w:rPr>
          <w:rFonts w:ascii="Arial" w:hAnsi="Arial" w:cs="Arial"/>
          <w:sz w:val="22"/>
          <w:szCs w:val="22"/>
        </w:rPr>
      </w:pPr>
      <w:r w:rsidRPr="003D6EEF">
        <w:rPr>
          <w:rFonts w:ascii="Arial" w:hAnsi="Arial" w:cs="Arial"/>
          <w:sz w:val="22"/>
          <w:szCs w:val="22"/>
        </w:rPr>
        <w:t>-Θα συντάσσει σχετικό αρχείο που θα περιέχει ξεχωριστό φάκελο της εξέτασης και των αντίστοιχων ανά εργασία μετρήσεων του κάθε μέλους, καθώς και το ιατρικό ιστορικό του, με σκοπό την περαιτέρω αξιοποίησή  του ως προς την προληπτική και κατασταλτική ιατρική αγωγή που πρέπει κατά  περίπτωση να ακολουθηθεί. Τα στοιχεία του προαναφερθέντος αρχείου που θα δημιουργηθεί θα υπάρχουν καταχωρημένα σε αντίστοιχο αρχείο του ΚΑΠΗ και τα μέλη θα μπορούν να τα επικαλούνται οποιαδήποτε στιγμή το επιθυμούν, είτε για ενημέρωση δική τους, είτε των ιατρών από τους οποίους παρακολουθούνται.</w:t>
      </w:r>
    </w:p>
    <w:p w:rsidR="003D6EEF" w:rsidRPr="003D6EEF" w:rsidRDefault="003D6EEF" w:rsidP="003D6EEF">
      <w:pPr>
        <w:pStyle w:val="ad"/>
        <w:spacing w:line="276" w:lineRule="auto"/>
        <w:rPr>
          <w:rFonts w:ascii="Arial" w:hAnsi="Arial" w:cs="Arial"/>
          <w:sz w:val="22"/>
          <w:szCs w:val="22"/>
        </w:rPr>
      </w:pPr>
      <w:r w:rsidRPr="003D6EEF">
        <w:rPr>
          <w:rFonts w:ascii="Arial" w:hAnsi="Arial" w:cs="Arial"/>
          <w:sz w:val="22"/>
          <w:szCs w:val="22"/>
        </w:rPr>
        <w:t>-Θα συμμετέχει σε δράσεις κοινωνικής αλληλεγγύης και κοινωνικής προστασίας που περιλαμβάνουν ενέργειες πρόληψης και αγωγής υγείας.</w:t>
      </w:r>
    </w:p>
    <w:p w:rsidR="003D6EEF" w:rsidRPr="003D6EEF" w:rsidRDefault="003D6EEF" w:rsidP="003D6EEF">
      <w:pPr>
        <w:pStyle w:val="ad"/>
        <w:spacing w:line="276" w:lineRule="auto"/>
        <w:rPr>
          <w:rFonts w:ascii="Arial" w:hAnsi="Arial" w:cs="Arial"/>
          <w:sz w:val="22"/>
          <w:szCs w:val="22"/>
        </w:rPr>
      </w:pPr>
      <w:r w:rsidRPr="003D6EEF">
        <w:rPr>
          <w:rFonts w:ascii="Arial" w:hAnsi="Arial" w:cs="Arial"/>
          <w:sz w:val="22"/>
          <w:szCs w:val="22"/>
        </w:rPr>
        <w:t>-Θα παρέχει τις ανωτέρω υπηρεσίες περιοδικά στα επιμέρους παραρτήματα ΚΑΠΗ και στα προγράμματα φροντίδας τρίτης ηλικίας.</w:t>
      </w:r>
    </w:p>
    <w:p w:rsidR="003D6EEF" w:rsidRPr="003D6EEF" w:rsidRDefault="003D6EEF" w:rsidP="003D6EEF">
      <w:pPr>
        <w:pStyle w:val="ad"/>
        <w:spacing w:line="276" w:lineRule="auto"/>
        <w:rPr>
          <w:rFonts w:ascii="Arial" w:hAnsi="Arial" w:cs="Arial"/>
          <w:sz w:val="22"/>
          <w:szCs w:val="22"/>
        </w:rPr>
      </w:pPr>
      <w:r w:rsidRPr="003D6EEF">
        <w:rPr>
          <w:rFonts w:ascii="Arial" w:eastAsia="Century Gothic" w:hAnsi="Arial" w:cs="Arial"/>
          <w:sz w:val="22"/>
          <w:szCs w:val="22"/>
        </w:rPr>
        <w:lastRenderedPageBreak/>
        <w:t xml:space="preserve">-  </w:t>
      </w:r>
      <w:r w:rsidRPr="003D6EEF">
        <w:rPr>
          <w:rFonts w:ascii="Arial" w:hAnsi="Arial" w:cs="Arial"/>
          <w:sz w:val="22"/>
          <w:szCs w:val="22"/>
        </w:rPr>
        <w:t xml:space="preserve">Ο ιατρός θα παρέχει τις υπηρεσίες του στο ΚΑΠΗ  Λιβαδειάς και περιοδικά στα επιμέρους παραρτήματα ΚΑΠΗ στις Δημοτικές Ενότητες του Δήμου </w:t>
      </w:r>
      <w:proofErr w:type="spellStart"/>
      <w:r w:rsidRPr="003D6EEF">
        <w:rPr>
          <w:rFonts w:ascii="Arial" w:hAnsi="Arial" w:cs="Arial"/>
          <w:sz w:val="22"/>
          <w:szCs w:val="22"/>
        </w:rPr>
        <w:t>Λεβαδέων</w:t>
      </w:r>
      <w:proofErr w:type="spellEnd"/>
      <w:r w:rsidRPr="003D6EEF">
        <w:rPr>
          <w:rFonts w:ascii="Arial" w:hAnsi="Arial" w:cs="Arial"/>
          <w:sz w:val="22"/>
          <w:szCs w:val="22"/>
        </w:rPr>
        <w:t xml:space="preserve"> και στα προγράμματα φροντίδας τρίτης ηλικίας </w:t>
      </w:r>
    </w:p>
    <w:p w:rsidR="003D6EEF" w:rsidRPr="0013194D" w:rsidRDefault="003D6EEF" w:rsidP="003D6EEF">
      <w:pPr>
        <w:pStyle w:val="ad"/>
        <w:spacing w:line="276" w:lineRule="auto"/>
        <w:rPr>
          <w:rFonts w:ascii="Arial" w:hAnsi="Arial" w:cs="Arial"/>
          <w:i/>
          <w:sz w:val="22"/>
          <w:szCs w:val="22"/>
        </w:rPr>
      </w:pPr>
    </w:p>
    <w:p w:rsidR="003D6EEF" w:rsidRPr="003D6EEF" w:rsidRDefault="003D6EEF" w:rsidP="003D6EEF">
      <w:pPr>
        <w:tabs>
          <w:tab w:val="left" w:pos="0"/>
        </w:tabs>
        <w:rPr>
          <w:rFonts w:ascii="Arial" w:eastAsia="Century Gothic" w:hAnsi="Arial" w:cs="Arial"/>
          <w:bCs/>
          <w:iCs/>
          <w:sz w:val="22"/>
          <w:szCs w:val="22"/>
        </w:rPr>
      </w:pPr>
      <w:r w:rsidRPr="003D6EEF">
        <w:rPr>
          <w:rFonts w:ascii="Arial" w:hAnsi="Arial" w:cs="Arial"/>
          <w:b/>
          <w:sz w:val="22"/>
          <w:szCs w:val="22"/>
        </w:rPr>
        <w:t>Γ</w:t>
      </w:r>
      <w:r w:rsidRPr="003D6EEF">
        <w:rPr>
          <w:rFonts w:ascii="Arial" w:hAnsi="Arial" w:cs="Arial"/>
          <w:sz w:val="22"/>
          <w:szCs w:val="22"/>
        </w:rPr>
        <w:t>.Η δαπάνη σύμβασης μίσθωσης έργου ύψους 3.744,00 ευρώ θα βαρύνει τον κάτωθι  Κ.Α. 15/6117.009 « Σύμβαση έργου με ιατρό για παροχή για την παροχή υπηρεσιών στα μέλη του ΚΑΠΗ »</w:t>
      </w:r>
      <w:r w:rsidRPr="003D6EEF">
        <w:rPr>
          <w:rFonts w:ascii="Arial" w:hAnsi="Arial" w:cs="Arial"/>
          <w:bCs/>
          <w:iCs/>
          <w:sz w:val="22"/>
          <w:szCs w:val="22"/>
        </w:rPr>
        <w:t xml:space="preserve"> </w:t>
      </w:r>
      <w:r w:rsidRPr="003D6EEF">
        <w:rPr>
          <w:rFonts w:ascii="Arial" w:hAnsi="Arial" w:cs="Arial"/>
          <w:color w:val="000000"/>
          <w:sz w:val="22"/>
          <w:szCs w:val="22"/>
          <w:lang w:eastAsia="el-GR"/>
        </w:rPr>
        <w:t xml:space="preserve"> </w:t>
      </w:r>
      <w:r w:rsidR="00A9468E" w:rsidRPr="003D6EEF">
        <w:rPr>
          <w:rFonts w:ascii="Arial" w:hAnsi="Arial" w:cs="Arial"/>
          <w:sz w:val="22"/>
          <w:szCs w:val="22"/>
        </w:rPr>
        <w:t>του προϋπολογισμού έτους 20</w:t>
      </w:r>
      <w:r w:rsidR="000933CF" w:rsidRPr="003D6EEF">
        <w:rPr>
          <w:rFonts w:ascii="Arial" w:hAnsi="Arial" w:cs="Arial"/>
          <w:sz w:val="22"/>
          <w:szCs w:val="22"/>
        </w:rPr>
        <w:t>2</w:t>
      </w:r>
      <w:r w:rsidR="00FC1384">
        <w:rPr>
          <w:rFonts w:ascii="Arial" w:hAnsi="Arial" w:cs="Arial"/>
          <w:sz w:val="22"/>
          <w:szCs w:val="22"/>
        </w:rPr>
        <w:t>2</w:t>
      </w:r>
      <w:r w:rsidR="00A9468E" w:rsidRPr="003D6EEF">
        <w:rPr>
          <w:rFonts w:ascii="Arial" w:hAnsi="Arial" w:cs="Arial"/>
          <w:sz w:val="22"/>
          <w:szCs w:val="22"/>
        </w:rPr>
        <w:t xml:space="preserve"> </w:t>
      </w:r>
      <w:r w:rsidRPr="003D6EEF">
        <w:rPr>
          <w:rFonts w:ascii="Arial" w:hAnsi="Arial" w:cs="Arial"/>
          <w:sz w:val="22"/>
          <w:szCs w:val="22"/>
        </w:rPr>
        <w:t xml:space="preserve"> και ανάλογες πιστώσεις θα αναγραφούν </w:t>
      </w:r>
      <w:r w:rsidRPr="003D6EEF">
        <w:rPr>
          <w:rFonts w:ascii="Arial" w:hAnsi="Arial" w:cs="Arial"/>
          <w:bCs/>
          <w:iCs/>
          <w:sz w:val="22"/>
          <w:szCs w:val="22"/>
        </w:rPr>
        <w:t xml:space="preserve">στον  προϋπολογισμό του επόμενου οικονομικού έτους </w:t>
      </w:r>
      <w:r w:rsidRPr="003D6EEF">
        <w:rPr>
          <w:rFonts w:ascii="Arial" w:eastAsia="Century Gothic" w:hAnsi="Arial" w:cs="Arial"/>
          <w:bCs/>
          <w:iCs/>
          <w:sz w:val="22"/>
          <w:szCs w:val="22"/>
        </w:rPr>
        <w:t xml:space="preserve">σε περίπτωση που η σύμβαση λήξει μετά την παρέλευση του τρέχοντος έτους . </w:t>
      </w:r>
    </w:p>
    <w:p w:rsidR="003D6EEF" w:rsidRPr="003D6EEF" w:rsidRDefault="003D6EEF" w:rsidP="003D6EEF">
      <w:pPr>
        <w:tabs>
          <w:tab w:val="left" w:pos="0"/>
        </w:tabs>
        <w:rPr>
          <w:rFonts w:ascii="Arial" w:eastAsia="Century Gothic" w:hAnsi="Arial" w:cs="Arial"/>
          <w:bCs/>
          <w:iCs/>
          <w:sz w:val="22"/>
          <w:szCs w:val="22"/>
        </w:rPr>
      </w:pPr>
    </w:p>
    <w:p w:rsidR="00A9468E" w:rsidRPr="003D6EEF" w:rsidRDefault="003D6EEF" w:rsidP="003D6EEF">
      <w:pPr>
        <w:tabs>
          <w:tab w:val="left" w:pos="0"/>
        </w:tabs>
        <w:rPr>
          <w:rFonts w:ascii="Arial" w:hAnsi="Arial" w:cs="Arial"/>
        </w:rPr>
      </w:pPr>
      <w:r w:rsidRPr="003D6EEF">
        <w:rPr>
          <w:rFonts w:ascii="Arial" w:eastAsia="Century Gothic" w:hAnsi="Arial" w:cs="Arial"/>
          <w:b/>
          <w:bCs/>
          <w:iCs/>
          <w:sz w:val="22"/>
          <w:szCs w:val="22"/>
        </w:rPr>
        <w:t>Δ</w:t>
      </w:r>
      <w:r w:rsidR="00A9468E" w:rsidRPr="003D6EEF">
        <w:rPr>
          <w:rFonts w:ascii="Arial" w:eastAsia="Arial" w:hAnsi="Arial" w:cs="Arial"/>
          <w:b/>
          <w:bCs/>
          <w:kern w:val="1"/>
          <w:sz w:val="22"/>
          <w:szCs w:val="22"/>
          <w:highlight w:val="white"/>
          <w:shd w:val="clear" w:color="auto" w:fill="FFFFFF"/>
          <w:lang w:eastAsia="el-GR"/>
        </w:rPr>
        <w:t>.</w:t>
      </w:r>
      <w:r w:rsidR="00A9468E" w:rsidRPr="003D6EEF">
        <w:rPr>
          <w:rFonts w:ascii="Arial" w:eastAsia="Arial" w:hAnsi="Arial" w:cs="Arial"/>
          <w:kern w:val="1"/>
          <w:sz w:val="22"/>
          <w:szCs w:val="22"/>
          <w:highlight w:val="white"/>
          <w:shd w:val="clear" w:color="auto" w:fill="FFFFFF"/>
          <w:lang w:eastAsia="el-GR"/>
        </w:rPr>
        <w:t xml:space="preserve"> </w:t>
      </w:r>
      <w:r w:rsidR="00A9468E" w:rsidRPr="003D6EEF">
        <w:rPr>
          <w:rFonts w:ascii="Arial" w:eastAsia="Arial" w:hAnsi="Arial" w:cs="Arial"/>
          <w:color w:val="000000"/>
          <w:kern w:val="1"/>
          <w:sz w:val="22"/>
          <w:szCs w:val="22"/>
          <w:highlight w:val="white"/>
          <w:shd w:val="clear" w:color="auto" w:fill="FFFFFF"/>
          <w:lang w:eastAsia="el-GR"/>
        </w:rPr>
        <w:t>Η παρούσα απόφαση να κοινοποιηθεί στην Αποκεντρωμένη Δ</w:t>
      </w:r>
      <w:r w:rsidR="00FB3531" w:rsidRPr="003D6EEF">
        <w:rPr>
          <w:rFonts w:ascii="Arial" w:eastAsia="Arial" w:hAnsi="Arial" w:cs="Arial"/>
          <w:color w:val="000000"/>
          <w:kern w:val="1"/>
          <w:sz w:val="22"/>
          <w:szCs w:val="22"/>
          <w:highlight w:val="white"/>
          <w:shd w:val="clear" w:color="auto" w:fill="FFFFFF"/>
          <w:lang w:eastAsia="el-GR"/>
        </w:rPr>
        <w:t xml:space="preserve">ιοίκηση Θεσσαλίας –Στ. Ελλάδας  </w:t>
      </w:r>
      <w:r w:rsidR="00A9468E" w:rsidRPr="003D6EEF">
        <w:rPr>
          <w:rFonts w:ascii="Arial" w:eastAsia="Arial" w:hAnsi="Arial" w:cs="Arial"/>
          <w:color w:val="000000"/>
          <w:kern w:val="1"/>
          <w:sz w:val="22"/>
          <w:szCs w:val="22"/>
          <w:highlight w:val="white"/>
          <w:shd w:val="clear" w:color="auto" w:fill="FFFFFF"/>
          <w:lang w:eastAsia="el-GR"/>
        </w:rPr>
        <w:t xml:space="preserve"> προκειμένου να δρομολογηθούν οι διαδικασίες για την έγκριση </w:t>
      </w:r>
      <w:r w:rsidR="000933CF" w:rsidRPr="003D6EEF">
        <w:rPr>
          <w:rFonts w:ascii="Arial" w:eastAsia="Arial" w:hAnsi="Arial" w:cs="Arial"/>
          <w:color w:val="000000"/>
          <w:kern w:val="1"/>
          <w:sz w:val="22"/>
          <w:szCs w:val="22"/>
          <w:highlight w:val="white"/>
          <w:shd w:val="clear" w:color="auto" w:fill="FFFFFF"/>
          <w:lang w:eastAsia="el-GR"/>
        </w:rPr>
        <w:t>της αιτούμενης  πρόσληψης</w:t>
      </w:r>
      <w:r w:rsidR="00A9468E" w:rsidRPr="003D6EEF">
        <w:rPr>
          <w:rFonts w:ascii="Arial" w:eastAsia="Arial" w:hAnsi="Arial" w:cs="Arial"/>
          <w:color w:val="000000"/>
          <w:kern w:val="1"/>
          <w:sz w:val="22"/>
          <w:szCs w:val="22"/>
          <w:highlight w:val="white"/>
          <w:shd w:val="clear" w:color="auto" w:fill="FFFFFF"/>
          <w:lang w:eastAsia="el-GR"/>
        </w:rPr>
        <w:t xml:space="preserve"> . </w:t>
      </w:r>
    </w:p>
    <w:p w:rsidR="00F11A55" w:rsidRPr="003D6EEF" w:rsidRDefault="00F11A55">
      <w:pPr>
        <w:ind w:left="808"/>
        <w:jc w:val="both"/>
        <w:rPr>
          <w:rFonts w:ascii="Arial" w:eastAsia="Verdana" w:hAnsi="Arial" w:cs="Arial"/>
          <w:b/>
          <w:bCs/>
          <w:iCs/>
          <w:sz w:val="22"/>
          <w:szCs w:val="22"/>
        </w:rPr>
      </w:pPr>
    </w:p>
    <w:p w:rsidR="00CA7447" w:rsidRPr="000933CF" w:rsidRDefault="00F11A55" w:rsidP="000E26C3">
      <w:pPr>
        <w:pStyle w:val="af2"/>
        <w:ind w:firstLine="0"/>
        <w:rPr>
          <w:rFonts w:ascii="Arial" w:hAnsi="Arial" w:cs="Arial"/>
          <w:i/>
          <w:sz w:val="22"/>
          <w:szCs w:val="22"/>
        </w:rPr>
      </w:pPr>
      <w:r w:rsidRPr="000933CF">
        <w:rPr>
          <w:rFonts w:ascii="Arial" w:eastAsia="Arial" w:hAnsi="Arial" w:cs="Arial"/>
          <w:sz w:val="22"/>
          <w:szCs w:val="22"/>
        </w:rPr>
        <w:t xml:space="preserve">  </w:t>
      </w:r>
    </w:p>
    <w:p w:rsidR="00F11A55" w:rsidRPr="000933CF" w:rsidRDefault="00F11A55" w:rsidP="008E63EC">
      <w:pPr>
        <w:pStyle w:val="ad"/>
        <w:spacing w:before="119" w:after="119" w:line="360" w:lineRule="auto"/>
      </w:pPr>
      <w:r w:rsidRPr="000933CF">
        <w:rPr>
          <w:rFonts w:ascii="Arial" w:hAnsi="Arial" w:cs="Arial"/>
          <w:sz w:val="22"/>
          <w:szCs w:val="22"/>
        </w:rPr>
        <w:t xml:space="preserve">Η  παρούσα απόφαση πήρε αριθμό  </w:t>
      </w:r>
      <w:r w:rsidR="00FC1384">
        <w:rPr>
          <w:rFonts w:ascii="Arial" w:hAnsi="Arial" w:cs="Arial"/>
          <w:sz w:val="22"/>
          <w:szCs w:val="22"/>
        </w:rPr>
        <w:t>3</w:t>
      </w:r>
      <w:r w:rsidR="00CA7447" w:rsidRPr="000933CF">
        <w:rPr>
          <w:rFonts w:ascii="Arial" w:hAnsi="Arial" w:cs="Arial"/>
          <w:sz w:val="22"/>
          <w:szCs w:val="22"/>
        </w:rPr>
        <w:t>/</w:t>
      </w:r>
      <w:r w:rsidRPr="000933CF">
        <w:rPr>
          <w:rFonts w:ascii="Arial" w:hAnsi="Arial" w:cs="Arial"/>
          <w:sz w:val="22"/>
          <w:szCs w:val="22"/>
        </w:rPr>
        <w:t>20</w:t>
      </w:r>
      <w:r w:rsidR="00CA7447" w:rsidRPr="000933CF">
        <w:rPr>
          <w:rFonts w:ascii="Arial" w:hAnsi="Arial" w:cs="Arial"/>
          <w:sz w:val="22"/>
          <w:szCs w:val="22"/>
        </w:rPr>
        <w:t>2</w:t>
      </w:r>
      <w:r w:rsidR="00FC1384">
        <w:rPr>
          <w:rFonts w:ascii="Arial" w:hAnsi="Arial" w:cs="Arial"/>
          <w:sz w:val="22"/>
          <w:szCs w:val="22"/>
        </w:rPr>
        <w:t>2</w:t>
      </w:r>
      <w:r w:rsidR="00600D8B" w:rsidRPr="000933CF">
        <w:rPr>
          <w:rFonts w:ascii="Arial" w:hAnsi="Arial" w:cs="Arial"/>
          <w:sz w:val="22"/>
          <w:szCs w:val="22"/>
        </w:rPr>
        <w:t>.-</w:t>
      </w:r>
    </w:p>
    <w:p w:rsidR="00F11A55" w:rsidRDefault="00F11A55">
      <w:pPr>
        <w:tabs>
          <w:tab w:val="left" w:pos="559"/>
          <w:tab w:val="left" w:pos="1555"/>
        </w:tabs>
      </w:pPr>
      <w:r>
        <w:rPr>
          <w:rFonts w:ascii="Arial" w:eastAsia="Verdana" w:hAnsi="Arial" w:cs="Arial"/>
          <w:kern w:val="1"/>
          <w:sz w:val="22"/>
          <w:szCs w:val="22"/>
          <w:lang w:bidi="hi-IN"/>
        </w:rPr>
        <w:t>Ο ΠΡΟΕΔΡΟΣ</w:t>
      </w:r>
    </w:p>
    <w:p w:rsidR="00F11A55" w:rsidRDefault="00F11A55">
      <w:pPr>
        <w:tabs>
          <w:tab w:val="left" w:pos="559"/>
          <w:tab w:val="left" w:pos="1555"/>
        </w:tabs>
      </w:pPr>
      <w:r>
        <w:rPr>
          <w:rFonts w:ascii="Arial" w:hAnsi="Arial" w:cs="Arial"/>
          <w:sz w:val="22"/>
          <w:szCs w:val="22"/>
        </w:rPr>
        <w:t>ΙΩΑΝΝΗΣ Δ. ΤΑΓΚΑΛΕΓΚΑΣ</w:t>
      </w:r>
    </w:p>
    <w:p w:rsidR="00F11A55" w:rsidRDefault="00F11A55">
      <w:pPr>
        <w:tabs>
          <w:tab w:val="left" w:pos="559"/>
          <w:tab w:val="left" w:pos="1555"/>
        </w:tabs>
        <w:rPr>
          <w:rFonts w:ascii="Arial" w:hAnsi="Arial" w:cs="Arial"/>
          <w:sz w:val="22"/>
          <w:szCs w:val="22"/>
        </w:rPr>
      </w:pPr>
    </w:p>
    <w:p w:rsidR="00F11A55" w:rsidRDefault="00F11A55">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F11A55" w:rsidRDefault="00F11A55">
      <w:pPr>
        <w:tabs>
          <w:tab w:val="left" w:pos="360"/>
          <w:tab w:val="left" w:pos="6237"/>
        </w:tabs>
        <w:ind w:left="360"/>
      </w:pPr>
      <w:r>
        <w:rPr>
          <w:rFonts w:ascii="Arial" w:hAnsi="Arial" w:cs="Arial"/>
          <w:sz w:val="22"/>
          <w:szCs w:val="22"/>
        </w:rPr>
        <w:t>1.</w:t>
      </w:r>
      <w:r w:rsidR="00BF1525">
        <w:rPr>
          <w:rFonts w:ascii="Arial" w:hAnsi="Arial" w:cs="Arial"/>
          <w:sz w:val="22"/>
          <w:szCs w:val="22"/>
        </w:rPr>
        <w:t xml:space="preserve">  </w:t>
      </w:r>
      <w:proofErr w:type="spellStart"/>
      <w:r w:rsidR="00300876">
        <w:rPr>
          <w:rFonts w:ascii="Arial" w:hAnsi="Arial" w:cs="Arial"/>
          <w:sz w:val="22"/>
          <w:szCs w:val="22"/>
        </w:rPr>
        <w:t>Νταντούμη</w:t>
      </w:r>
      <w:proofErr w:type="spellEnd"/>
      <w:r w:rsidR="00300876">
        <w:rPr>
          <w:rFonts w:ascii="Arial" w:hAnsi="Arial" w:cs="Arial"/>
          <w:sz w:val="22"/>
          <w:szCs w:val="22"/>
        </w:rPr>
        <w:t xml:space="preserve"> Ιωάννα</w:t>
      </w:r>
    </w:p>
    <w:p w:rsidR="00F11A55" w:rsidRDefault="00FC1384">
      <w:pPr>
        <w:tabs>
          <w:tab w:val="left" w:pos="360"/>
          <w:tab w:val="left" w:pos="6237"/>
        </w:tabs>
        <w:ind w:left="360"/>
        <w:rPr>
          <w:rFonts w:ascii="Arial" w:hAnsi="Arial" w:cs="Arial"/>
          <w:sz w:val="22"/>
          <w:szCs w:val="22"/>
        </w:rPr>
      </w:pPr>
      <w:r>
        <w:rPr>
          <w:rFonts w:ascii="Arial" w:hAnsi="Arial" w:cs="Arial"/>
          <w:sz w:val="22"/>
          <w:szCs w:val="22"/>
        </w:rPr>
        <w:t>2</w:t>
      </w:r>
      <w:r w:rsidR="00F11A55">
        <w:rPr>
          <w:rFonts w:ascii="Arial" w:hAnsi="Arial" w:cs="Arial"/>
          <w:sz w:val="22"/>
          <w:szCs w:val="22"/>
        </w:rPr>
        <w:t>.</w:t>
      </w:r>
      <w:r w:rsidR="00CA7447" w:rsidRPr="00CA7447">
        <w:rPr>
          <w:rFonts w:ascii="Arial" w:hAnsi="Arial" w:cs="Arial"/>
          <w:sz w:val="22"/>
          <w:szCs w:val="22"/>
        </w:rPr>
        <w:t xml:space="preserve"> </w:t>
      </w:r>
      <w:proofErr w:type="spellStart"/>
      <w:r w:rsidR="00CA7447">
        <w:rPr>
          <w:rFonts w:ascii="Arial" w:hAnsi="Arial" w:cs="Arial"/>
          <w:sz w:val="22"/>
          <w:szCs w:val="22"/>
        </w:rPr>
        <w:t>Μερτζάνης</w:t>
      </w:r>
      <w:proofErr w:type="spellEnd"/>
      <w:r w:rsidR="00CA7447">
        <w:rPr>
          <w:rFonts w:ascii="Arial" w:hAnsi="Arial" w:cs="Arial"/>
          <w:sz w:val="22"/>
          <w:szCs w:val="22"/>
        </w:rPr>
        <w:t xml:space="preserve">  Κωνσταντίνος</w:t>
      </w:r>
    </w:p>
    <w:p w:rsidR="00901ADD" w:rsidRDefault="00FC1384">
      <w:pPr>
        <w:tabs>
          <w:tab w:val="left" w:pos="360"/>
          <w:tab w:val="left" w:pos="6237"/>
        </w:tabs>
        <w:ind w:left="360"/>
        <w:rPr>
          <w:rFonts w:ascii="Arial" w:hAnsi="Arial" w:cs="Arial"/>
          <w:sz w:val="22"/>
          <w:szCs w:val="22"/>
        </w:rPr>
      </w:pPr>
      <w:r>
        <w:rPr>
          <w:rFonts w:ascii="Arial" w:hAnsi="Arial" w:cs="Arial"/>
          <w:sz w:val="22"/>
          <w:szCs w:val="22"/>
        </w:rPr>
        <w:t>3</w:t>
      </w:r>
      <w:r w:rsidR="00901ADD">
        <w:rPr>
          <w:rFonts w:ascii="Arial" w:hAnsi="Arial" w:cs="Arial"/>
          <w:sz w:val="22"/>
          <w:szCs w:val="22"/>
        </w:rPr>
        <w:t>.</w:t>
      </w:r>
      <w:r w:rsidR="00FB1D80">
        <w:rPr>
          <w:rFonts w:ascii="Arial" w:hAnsi="Arial" w:cs="Arial"/>
          <w:sz w:val="22"/>
          <w:szCs w:val="22"/>
        </w:rPr>
        <w:t xml:space="preserve"> </w:t>
      </w:r>
      <w:proofErr w:type="spellStart"/>
      <w:r w:rsidR="00FB1D80">
        <w:rPr>
          <w:rFonts w:ascii="Arial" w:hAnsi="Arial" w:cs="Arial"/>
          <w:sz w:val="22"/>
          <w:szCs w:val="22"/>
        </w:rPr>
        <w:t>Καράβα</w:t>
      </w:r>
      <w:proofErr w:type="spellEnd"/>
      <w:r w:rsidR="00FB1D80">
        <w:rPr>
          <w:rFonts w:ascii="Arial" w:hAnsi="Arial" w:cs="Arial"/>
          <w:sz w:val="22"/>
          <w:szCs w:val="22"/>
        </w:rPr>
        <w:t xml:space="preserve"> </w:t>
      </w:r>
      <w:proofErr w:type="spellStart"/>
      <w:r w:rsidR="00FB1D80">
        <w:rPr>
          <w:rFonts w:ascii="Arial" w:hAnsi="Arial" w:cs="Arial"/>
          <w:sz w:val="22"/>
          <w:szCs w:val="22"/>
        </w:rPr>
        <w:t>Χρυσοβαλάντου</w:t>
      </w:r>
      <w:proofErr w:type="spellEnd"/>
      <w:r w:rsidR="00FB1D80">
        <w:rPr>
          <w:rFonts w:ascii="Arial" w:hAnsi="Arial" w:cs="Arial"/>
          <w:sz w:val="22"/>
          <w:szCs w:val="22"/>
        </w:rPr>
        <w:t xml:space="preserve"> </w:t>
      </w:r>
      <w:r>
        <w:rPr>
          <w:rFonts w:ascii="Arial" w:hAnsi="Arial" w:cs="Arial"/>
          <w:sz w:val="22"/>
          <w:szCs w:val="22"/>
        </w:rPr>
        <w:t>–</w:t>
      </w:r>
      <w:r w:rsidR="00FB1D80">
        <w:rPr>
          <w:rFonts w:ascii="Arial" w:hAnsi="Arial" w:cs="Arial"/>
          <w:sz w:val="22"/>
          <w:szCs w:val="22"/>
        </w:rPr>
        <w:t xml:space="preserve"> Βασιλική</w:t>
      </w:r>
    </w:p>
    <w:p w:rsidR="00FC1384" w:rsidRDefault="00FC1384">
      <w:pPr>
        <w:tabs>
          <w:tab w:val="left" w:pos="360"/>
          <w:tab w:val="left" w:pos="6237"/>
        </w:tabs>
        <w:ind w:left="360"/>
        <w:rPr>
          <w:rFonts w:ascii="Arial" w:hAnsi="Arial" w:cs="Arial"/>
          <w:sz w:val="22"/>
          <w:szCs w:val="22"/>
        </w:rPr>
      </w:pPr>
      <w:r>
        <w:rPr>
          <w:rFonts w:ascii="Arial" w:hAnsi="Arial" w:cs="Arial"/>
          <w:sz w:val="22"/>
          <w:szCs w:val="22"/>
        </w:rPr>
        <w:t>4.Σαγιάννης Μιχαήλ</w:t>
      </w:r>
    </w:p>
    <w:p w:rsidR="00F11A55" w:rsidRDefault="009B3738" w:rsidP="00FC1384">
      <w:pPr>
        <w:tabs>
          <w:tab w:val="left" w:pos="360"/>
          <w:tab w:val="left" w:pos="6237"/>
        </w:tabs>
        <w:ind w:left="360"/>
      </w:pPr>
      <w:r>
        <w:rPr>
          <w:rFonts w:ascii="Arial" w:hAnsi="Arial" w:cs="Arial"/>
          <w:sz w:val="22"/>
          <w:szCs w:val="22"/>
        </w:rPr>
        <w:t>5</w:t>
      </w:r>
      <w:r w:rsidR="00300876">
        <w:rPr>
          <w:rFonts w:ascii="Arial" w:hAnsi="Arial" w:cs="Arial"/>
          <w:sz w:val="22"/>
          <w:szCs w:val="22"/>
        </w:rPr>
        <w:t>.</w:t>
      </w:r>
      <w:r w:rsidR="00FC1384">
        <w:rPr>
          <w:rFonts w:ascii="Arial" w:hAnsi="Arial" w:cs="Arial"/>
          <w:sz w:val="22"/>
          <w:szCs w:val="22"/>
        </w:rPr>
        <w:t>Καπλάνης Κων/νος</w:t>
      </w:r>
      <w:r w:rsidR="00FC1384">
        <w:t xml:space="preserve"> </w:t>
      </w:r>
    </w:p>
    <w:p w:rsidR="00F11A55" w:rsidRDefault="00F11A55">
      <w:pPr>
        <w:tabs>
          <w:tab w:val="left" w:pos="6237"/>
        </w:tabs>
        <w:ind w:left="360"/>
      </w:pPr>
      <w:r>
        <w:rPr>
          <w:rFonts w:ascii="Arial" w:eastAsia="Arial" w:hAnsi="Arial" w:cs="Arial"/>
          <w:sz w:val="22"/>
          <w:szCs w:val="22"/>
        </w:rPr>
        <w:t xml:space="preserve">                                                                                            </w:t>
      </w:r>
      <w:r>
        <w:rPr>
          <w:rFonts w:ascii="Arial" w:hAnsi="Arial" w:cs="Arial"/>
          <w:sz w:val="22"/>
          <w:szCs w:val="22"/>
        </w:rPr>
        <w:t xml:space="preserve">ΠΙΣΤΟ ΑΠΟΣΠΑΣΜΑ      </w:t>
      </w:r>
    </w:p>
    <w:p w:rsidR="00F11A55" w:rsidRDefault="00F11A55">
      <w:pPr>
        <w:tabs>
          <w:tab w:val="left" w:pos="6237"/>
        </w:tabs>
        <w:ind w:left="360"/>
      </w:pPr>
      <w:r>
        <w:rPr>
          <w:rFonts w:ascii="Arial" w:eastAsia="Arial" w:hAnsi="Arial" w:cs="Arial"/>
          <w:sz w:val="22"/>
          <w:szCs w:val="22"/>
        </w:rPr>
        <w:t xml:space="preserve">                                                                                            </w:t>
      </w:r>
      <w:r>
        <w:rPr>
          <w:rFonts w:ascii="Arial" w:hAnsi="Arial" w:cs="Arial"/>
          <w:sz w:val="22"/>
          <w:szCs w:val="22"/>
        </w:rPr>
        <w:t xml:space="preserve">Λιβαδειά </w:t>
      </w:r>
      <w:r w:rsidR="009B3738">
        <w:rPr>
          <w:rFonts w:ascii="Arial" w:hAnsi="Arial" w:cs="Arial"/>
          <w:sz w:val="22"/>
          <w:szCs w:val="22"/>
        </w:rPr>
        <w:t xml:space="preserve"> </w:t>
      </w:r>
      <w:r w:rsidR="005D727A">
        <w:rPr>
          <w:rFonts w:ascii="Arial" w:hAnsi="Arial" w:cs="Arial"/>
          <w:sz w:val="22"/>
          <w:szCs w:val="22"/>
        </w:rPr>
        <w:t>7</w:t>
      </w:r>
      <w:r w:rsidR="000933CF">
        <w:rPr>
          <w:rFonts w:ascii="Arial" w:hAnsi="Arial" w:cs="Arial"/>
          <w:sz w:val="22"/>
          <w:szCs w:val="22"/>
        </w:rPr>
        <w:t xml:space="preserve">  </w:t>
      </w:r>
      <w:r>
        <w:rPr>
          <w:rFonts w:ascii="Arial" w:hAnsi="Arial" w:cs="Arial"/>
          <w:sz w:val="22"/>
          <w:szCs w:val="22"/>
        </w:rPr>
        <w:t>-</w:t>
      </w:r>
      <w:r w:rsidR="00210481">
        <w:rPr>
          <w:rFonts w:ascii="Arial" w:hAnsi="Arial" w:cs="Arial"/>
          <w:sz w:val="22"/>
          <w:szCs w:val="22"/>
        </w:rPr>
        <w:t>0</w:t>
      </w:r>
      <w:r w:rsidR="00FC1384">
        <w:rPr>
          <w:rFonts w:ascii="Arial" w:hAnsi="Arial" w:cs="Arial"/>
          <w:sz w:val="22"/>
          <w:szCs w:val="22"/>
        </w:rPr>
        <w:t>1</w:t>
      </w:r>
      <w:r>
        <w:rPr>
          <w:rFonts w:ascii="Arial" w:hAnsi="Arial" w:cs="Arial"/>
          <w:sz w:val="22"/>
          <w:szCs w:val="22"/>
        </w:rPr>
        <w:t>-20</w:t>
      </w:r>
      <w:r w:rsidR="009B3738">
        <w:rPr>
          <w:rFonts w:ascii="Arial" w:hAnsi="Arial" w:cs="Arial"/>
          <w:sz w:val="22"/>
          <w:szCs w:val="22"/>
        </w:rPr>
        <w:t>2</w:t>
      </w:r>
      <w:r w:rsidR="00FC1384">
        <w:rPr>
          <w:rFonts w:ascii="Arial" w:hAnsi="Arial" w:cs="Arial"/>
          <w:sz w:val="22"/>
          <w:szCs w:val="22"/>
        </w:rPr>
        <w:t>2</w:t>
      </w:r>
    </w:p>
    <w:p w:rsidR="00F11A55" w:rsidRDefault="00F11A55">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F06E63" w:rsidRDefault="00F11A55" w:rsidP="00F06E63">
      <w:pPr>
        <w:tabs>
          <w:tab w:val="left" w:pos="6237"/>
        </w:tabs>
        <w:ind w:left="360"/>
      </w:pPr>
      <w:r>
        <w:rPr>
          <w:rFonts w:ascii="Arial" w:eastAsia="Arial" w:hAnsi="Arial" w:cs="Arial"/>
          <w:sz w:val="22"/>
          <w:szCs w:val="22"/>
        </w:rPr>
        <w:t xml:space="preserve">                                                                                         </w:t>
      </w:r>
      <w:r w:rsidR="00F06E63">
        <w:rPr>
          <w:rFonts w:ascii="Arial" w:eastAsia="Arial" w:hAnsi="Arial" w:cs="Arial"/>
          <w:sz w:val="22"/>
          <w:szCs w:val="22"/>
        </w:rPr>
        <w:t xml:space="preserve">ΙΩΑΝΝΗΣ Δ. ΤΑΓΚΑΛΕΓΚΑΣ </w:t>
      </w:r>
    </w:p>
    <w:p w:rsidR="00F06E63" w:rsidRDefault="00F06E63" w:rsidP="00F06E63">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F11A55" w:rsidRDefault="00F11A55">
      <w:pPr>
        <w:tabs>
          <w:tab w:val="left" w:pos="6237"/>
        </w:tabs>
        <w:ind w:left="360"/>
      </w:pPr>
      <w:r>
        <w:rPr>
          <w:rFonts w:ascii="Arial" w:eastAsia="Arial" w:hAnsi="Arial" w:cs="Arial"/>
          <w:sz w:val="22"/>
          <w:szCs w:val="22"/>
        </w:rPr>
        <w:t xml:space="preserve">                                                                                                                                                         </w:t>
      </w:r>
    </w:p>
    <w:p w:rsidR="00F11A55" w:rsidRDefault="00F11A55" w:rsidP="00F06E63">
      <w:pPr>
        <w:tabs>
          <w:tab w:val="left" w:pos="6237"/>
        </w:tabs>
        <w:ind w:left="360"/>
        <w:rPr>
          <w:rFonts w:ascii="Arial" w:eastAsia="Arial" w:hAnsi="Arial" w:cs="Arial"/>
          <w:sz w:val="22"/>
          <w:szCs w:val="22"/>
        </w:rPr>
      </w:pPr>
      <w:r>
        <w:rPr>
          <w:rFonts w:ascii="Arial" w:eastAsia="Arial" w:hAnsi="Arial" w:cs="Arial"/>
          <w:sz w:val="22"/>
          <w:szCs w:val="22"/>
        </w:rPr>
        <w:t xml:space="preserve">                                                                                                   </w:t>
      </w:r>
    </w:p>
    <w:sectPr w:rsidR="00F11A55" w:rsidSect="003510D5">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0F6" w:rsidRDefault="000170F6">
      <w:r>
        <w:separator/>
      </w:r>
    </w:p>
  </w:endnote>
  <w:endnote w:type="continuationSeparator" w:id="0">
    <w:p w:rsidR="000170F6" w:rsidRDefault="000170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0F6" w:rsidRDefault="000170F6">
      <w:r>
        <w:separator/>
      </w:r>
    </w:p>
  </w:footnote>
  <w:footnote w:type="continuationSeparator" w:id="0">
    <w:p w:rsidR="000170F6" w:rsidRDefault="00017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55" w:rsidRDefault="0080323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F11A55" w:rsidRDefault="00803232">
                <w:pPr>
                  <w:pStyle w:val="af1"/>
                </w:pPr>
                <w:r>
                  <w:rPr>
                    <w:rStyle w:val="a3"/>
                  </w:rPr>
                  <w:fldChar w:fldCharType="begin"/>
                </w:r>
                <w:r w:rsidR="00F11A55">
                  <w:rPr>
                    <w:rStyle w:val="a3"/>
                  </w:rPr>
                  <w:instrText xml:space="preserve"> PAGE </w:instrText>
                </w:r>
                <w:r>
                  <w:rPr>
                    <w:rStyle w:val="a3"/>
                  </w:rPr>
                  <w:fldChar w:fldCharType="separate"/>
                </w:r>
                <w:r w:rsidR="002738D6">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55" w:rsidRDefault="00F11A5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44A11765"/>
    <w:multiLevelType w:val="hybridMultilevel"/>
    <w:tmpl w:val="69B6C68A"/>
    <w:lvl w:ilvl="0" w:tplc="A6266A9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C77A26"/>
    <w:rsid w:val="000170F6"/>
    <w:rsid w:val="00020467"/>
    <w:rsid w:val="00073146"/>
    <w:rsid w:val="000933CF"/>
    <w:rsid w:val="000E26C3"/>
    <w:rsid w:val="001305E5"/>
    <w:rsid w:val="0013194D"/>
    <w:rsid w:val="00131E03"/>
    <w:rsid w:val="00182E2D"/>
    <w:rsid w:val="00195A42"/>
    <w:rsid w:val="001B772A"/>
    <w:rsid w:val="001E5FCD"/>
    <w:rsid w:val="002066C3"/>
    <w:rsid w:val="00210481"/>
    <w:rsid w:val="002738D6"/>
    <w:rsid w:val="00286A38"/>
    <w:rsid w:val="00295A19"/>
    <w:rsid w:val="00300876"/>
    <w:rsid w:val="0032421B"/>
    <w:rsid w:val="003510D5"/>
    <w:rsid w:val="00392EA9"/>
    <w:rsid w:val="003D6D0D"/>
    <w:rsid w:val="003D6EEF"/>
    <w:rsid w:val="003F6992"/>
    <w:rsid w:val="004369F2"/>
    <w:rsid w:val="0047349C"/>
    <w:rsid w:val="004C76B2"/>
    <w:rsid w:val="004E278A"/>
    <w:rsid w:val="004E6FF6"/>
    <w:rsid w:val="004F5C2F"/>
    <w:rsid w:val="00511B78"/>
    <w:rsid w:val="00522CE7"/>
    <w:rsid w:val="00563B40"/>
    <w:rsid w:val="005A1473"/>
    <w:rsid w:val="005C7E84"/>
    <w:rsid w:val="005D148A"/>
    <w:rsid w:val="005D727A"/>
    <w:rsid w:val="005F1155"/>
    <w:rsid w:val="00600D8B"/>
    <w:rsid w:val="0062648C"/>
    <w:rsid w:val="00640FC4"/>
    <w:rsid w:val="006509C1"/>
    <w:rsid w:val="00765D4A"/>
    <w:rsid w:val="007A11BD"/>
    <w:rsid w:val="007C096B"/>
    <w:rsid w:val="007F380D"/>
    <w:rsid w:val="00803232"/>
    <w:rsid w:val="008831CA"/>
    <w:rsid w:val="00894938"/>
    <w:rsid w:val="008C4203"/>
    <w:rsid w:val="008E63EC"/>
    <w:rsid w:val="00901ADD"/>
    <w:rsid w:val="00943A83"/>
    <w:rsid w:val="009A1047"/>
    <w:rsid w:val="009B3668"/>
    <w:rsid w:val="009B3738"/>
    <w:rsid w:val="00A2204A"/>
    <w:rsid w:val="00A663C4"/>
    <w:rsid w:val="00A9468E"/>
    <w:rsid w:val="00AC316F"/>
    <w:rsid w:val="00AF6DEF"/>
    <w:rsid w:val="00B64381"/>
    <w:rsid w:val="00BA43A4"/>
    <w:rsid w:val="00BB1997"/>
    <w:rsid w:val="00BB4B95"/>
    <w:rsid w:val="00BE3B45"/>
    <w:rsid w:val="00BF1525"/>
    <w:rsid w:val="00C431A9"/>
    <w:rsid w:val="00C77A26"/>
    <w:rsid w:val="00C82C15"/>
    <w:rsid w:val="00C841B3"/>
    <w:rsid w:val="00C90290"/>
    <w:rsid w:val="00C96A29"/>
    <w:rsid w:val="00CA7447"/>
    <w:rsid w:val="00D7418D"/>
    <w:rsid w:val="00DF2631"/>
    <w:rsid w:val="00E03720"/>
    <w:rsid w:val="00E10077"/>
    <w:rsid w:val="00E3448D"/>
    <w:rsid w:val="00E50442"/>
    <w:rsid w:val="00E9073B"/>
    <w:rsid w:val="00F06E63"/>
    <w:rsid w:val="00F11A55"/>
    <w:rsid w:val="00F5499A"/>
    <w:rsid w:val="00FB1D80"/>
    <w:rsid w:val="00FB3531"/>
    <w:rsid w:val="00FB689E"/>
    <w:rsid w:val="00FC13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D5"/>
    <w:pPr>
      <w:suppressAutoHyphens/>
    </w:pPr>
    <w:rPr>
      <w:sz w:val="24"/>
      <w:szCs w:val="24"/>
      <w:lang w:eastAsia="zh-CN"/>
    </w:rPr>
  </w:style>
  <w:style w:type="paragraph" w:styleId="1">
    <w:name w:val="heading 1"/>
    <w:basedOn w:val="a"/>
    <w:next w:val="a"/>
    <w:qFormat/>
    <w:rsid w:val="003510D5"/>
    <w:pPr>
      <w:keepNext/>
      <w:numPr>
        <w:numId w:val="1"/>
      </w:numPr>
      <w:outlineLvl w:val="0"/>
    </w:pPr>
    <w:rPr>
      <w:szCs w:val="20"/>
    </w:rPr>
  </w:style>
  <w:style w:type="paragraph" w:styleId="2">
    <w:name w:val="heading 2"/>
    <w:basedOn w:val="a"/>
    <w:next w:val="a"/>
    <w:qFormat/>
    <w:rsid w:val="003510D5"/>
    <w:pPr>
      <w:keepNext/>
      <w:numPr>
        <w:ilvl w:val="1"/>
        <w:numId w:val="1"/>
      </w:numPr>
      <w:jc w:val="center"/>
      <w:outlineLvl w:val="1"/>
    </w:pPr>
    <w:rPr>
      <w:b/>
      <w:szCs w:val="20"/>
      <w:u w:val="single"/>
    </w:rPr>
  </w:style>
  <w:style w:type="paragraph" w:styleId="3">
    <w:name w:val="heading 3"/>
    <w:basedOn w:val="a"/>
    <w:next w:val="a"/>
    <w:qFormat/>
    <w:rsid w:val="003510D5"/>
    <w:pPr>
      <w:keepNext/>
      <w:numPr>
        <w:ilvl w:val="2"/>
        <w:numId w:val="1"/>
      </w:numPr>
      <w:jc w:val="right"/>
      <w:outlineLvl w:val="2"/>
    </w:pPr>
    <w:rPr>
      <w:b/>
      <w:szCs w:val="20"/>
      <w:u w:val="single"/>
    </w:rPr>
  </w:style>
  <w:style w:type="paragraph" w:styleId="4">
    <w:name w:val="heading 4"/>
    <w:basedOn w:val="a"/>
    <w:next w:val="a"/>
    <w:qFormat/>
    <w:rsid w:val="003510D5"/>
    <w:pPr>
      <w:keepNext/>
      <w:numPr>
        <w:ilvl w:val="3"/>
        <w:numId w:val="1"/>
      </w:numPr>
      <w:outlineLvl w:val="3"/>
    </w:pPr>
    <w:rPr>
      <w:b/>
      <w:bCs/>
    </w:rPr>
  </w:style>
  <w:style w:type="paragraph" w:styleId="5">
    <w:name w:val="heading 5"/>
    <w:basedOn w:val="a"/>
    <w:next w:val="a"/>
    <w:qFormat/>
    <w:rsid w:val="003510D5"/>
    <w:pPr>
      <w:keepNext/>
      <w:numPr>
        <w:ilvl w:val="4"/>
        <w:numId w:val="1"/>
      </w:numPr>
      <w:tabs>
        <w:tab w:val="center" w:pos="8460"/>
      </w:tabs>
      <w:jc w:val="center"/>
      <w:outlineLvl w:val="4"/>
    </w:pPr>
    <w:rPr>
      <w:b/>
      <w:bCs/>
    </w:rPr>
  </w:style>
  <w:style w:type="paragraph" w:styleId="6">
    <w:name w:val="heading 6"/>
    <w:basedOn w:val="a"/>
    <w:next w:val="a"/>
    <w:qFormat/>
    <w:rsid w:val="003510D5"/>
    <w:pPr>
      <w:keepNext/>
      <w:numPr>
        <w:ilvl w:val="5"/>
        <w:numId w:val="1"/>
      </w:numPr>
      <w:ind w:left="720" w:firstLine="720"/>
      <w:jc w:val="both"/>
      <w:outlineLvl w:val="5"/>
    </w:pPr>
    <w:rPr>
      <w:b/>
      <w:bCs/>
      <w:szCs w:val="20"/>
    </w:rPr>
  </w:style>
  <w:style w:type="paragraph" w:styleId="7">
    <w:name w:val="heading 7"/>
    <w:basedOn w:val="a"/>
    <w:next w:val="a"/>
    <w:qFormat/>
    <w:rsid w:val="003510D5"/>
    <w:pPr>
      <w:keepNext/>
      <w:numPr>
        <w:ilvl w:val="6"/>
        <w:numId w:val="1"/>
      </w:numPr>
      <w:ind w:left="1440" w:firstLine="720"/>
      <w:jc w:val="center"/>
      <w:outlineLvl w:val="6"/>
    </w:pPr>
    <w:rPr>
      <w:b/>
      <w:bCs/>
      <w:sz w:val="20"/>
      <w:szCs w:val="20"/>
    </w:rPr>
  </w:style>
  <w:style w:type="paragraph" w:styleId="8">
    <w:name w:val="heading 8"/>
    <w:basedOn w:val="a"/>
    <w:next w:val="a"/>
    <w:qFormat/>
    <w:rsid w:val="003510D5"/>
    <w:pPr>
      <w:keepNext/>
      <w:numPr>
        <w:ilvl w:val="7"/>
        <w:numId w:val="1"/>
      </w:numPr>
      <w:ind w:firstLine="540"/>
      <w:jc w:val="center"/>
      <w:outlineLvl w:val="7"/>
    </w:pPr>
    <w:rPr>
      <w:b/>
      <w:bCs/>
    </w:rPr>
  </w:style>
  <w:style w:type="paragraph" w:styleId="9">
    <w:name w:val="heading 9"/>
    <w:basedOn w:val="a"/>
    <w:next w:val="a"/>
    <w:qFormat/>
    <w:rsid w:val="003510D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510D5"/>
  </w:style>
  <w:style w:type="character" w:customStyle="1" w:styleId="WW8Num1z1">
    <w:name w:val="WW8Num1z1"/>
    <w:rsid w:val="003510D5"/>
  </w:style>
  <w:style w:type="character" w:customStyle="1" w:styleId="WW8Num1z2">
    <w:name w:val="WW8Num1z2"/>
    <w:rsid w:val="003510D5"/>
  </w:style>
  <w:style w:type="character" w:customStyle="1" w:styleId="WW8Num1z3">
    <w:name w:val="WW8Num1z3"/>
    <w:rsid w:val="003510D5"/>
  </w:style>
  <w:style w:type="character" w:customStyle="1" w:styleId="WW8Num1z4">
    <w:name w:val="WW8Num1z4"/>
    <w:rsid w:val="003510D5"/>
  </w:style>
  <w:style w:type="character" w:customStyle="1" w:styleId="WW8Num1z5">
    <w:name w:val="WW8Num1z5"/>
    <w:rsid w:val="003510D5"/>
  </w:style>
  <w:style w:type="character" w:customStyle="1" w:styleId="WW8Num1z6">
    <w:name w:val="WW8Num1z6"/>
    <w:rsid w:val="003510D5"/>
  </w:style>
  <w:style w:type="character" w:customStyle="1" w:styleId="WW8Num1z7">
    <w:name w:val="WW8Num1z7"/>
    <w:rsid w:val="003510D5"/>
  </w:style>
  <w:style w:type="character" w:customStyle="1" w:styleId="WW8Num1z8">
    <w:name w:val="WW8Num1z8"/>
    <w:rsid w:val="003510D5"/>
  </w:style>
  <w:style w:type="character" w:customStyle="1" w:styleId="WW8Num2z0">
    <w:name w:val="WW8Num2z0"/>
    <w:rsid w:val="003510D5"/>
    <w:rPr>
      <w:rFonts w:ascii="Arial" w:eastAsia="Verdana" w:hAnsi="Arial" w:cs="Arial"/>
      <w:b w:val="0"/>
      <w:i/>
      <w:iCs/>
      <w:sz w:val="22"/>
      <w:szCs w:val="22"/>
      <w:highlight w:val="white"/>
    </w:rPr>
  </w:style>
  <w:style w:type="character" w:customStyle="1" w:styleId="WW8Num2z1">
    <w:name w:val="WW8Num2z1"/>
    <w:rsid w:val="003510D5"/>
  </w:style>
  <w:style w:type="character" w:customStyle="1" w:styleId="WW8Num2z2">
    <w:name w:val="WW8Num2z2"/>
    <w:rsid w:val="003510D5"/>
  </w:style>
  <w:style w:type="character" w:customStyle="1" w:styleId="WW8Num2z3">
    <w:name w:val="WW8Num2z3"/>
    <w:rsid w:val="003510D5"/>
  </w:style>
  <w:style w:type="character" w:customStyle="1" w:styleId="WW8Num2z4">
    <w:name w:val="WW8Num2z4"/>
    <w:rsid w:val="003510D5"/>
  </w:style>
  <w:style w:type="character" w:customStyle="1" w:styleId="WW8Num2z5">
    <w:name w:val="WW8Num2z5"/>
    <w:rsid w:val="003510D5"/>
  </w:style>
  <w:style w:type="character" w:customStyle="1" w:styleId="WW8Num2z6">
    <w:name w:val="WW8Num2z6"/>
    <w:rsid w:val="003510D5"/>
  </w:style>
  <w:style w:type="character" w:customStyle="1" w:styleId="WW8Num2z7">
    <w:name w:val="WW8Num2z7"/>
    <w:rsid w:val="003510D5"/>
  </w:style>
  <w:style w:type="character" w:customStyle="1" w:styleId="WW8Num2z8">
    <w:name w:val="WW8Num2z8"/>
    <w:rsid w:val="003510D5"/>
  </w:style>
  <w:style w:type="character" w:customStyle="1" w:styleId="WW8Num3z0">
    <w:name w:val="WW8Num3z0"/>
    <w:rsid w:val="003510D5"/>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3510D5"/>
    <w:rPr>
      <w:rFonts w:ascii="OpenSymbol" w:hAnsi="OpenSymbol" w:cs="OpenSymbol" w:hint="default"/>
      <w:b w:val="0"/>
      <w:sz w:val="20"/>
    </w:rPr>
  </w:style>
  <w:style w:type="character" w:customStyle="1" w:styleId="90">
    <w:name w:val="Προεπιλεγμένη γραμματοσειρά9"/>
    <w:rsid w:val="003510D5"/>
  </w:style>
  <w:style w:type="character" w:customStyle="1" w:styleId="80">
    <w:name w:val="Προεπιλεγμένη γραμματοσειρά8"/>
    <w:rsid w:val="003510D5"/>
  </w:style>
  <w:style w:type="character" w:customStyle="1" w:styleId="WW8Num4z0">
    <w:name w:val="WW8Num4z0"/>
    <w:rsid w:val="003510D5"/>
    <w:rPr>
      <w:rFonts w:ascii="Symbol" w:hAnsi="Symbol" w:cs="Symbol" w:hint="default"/>
      <w:kern w:val="1"/>
      <w:sz w:val="22"/>
      <w:szCs w:val="22"/>
      <w:highlight w:val="white"/>
      <w:lang w:bidi="hi-IN"/>
    </w:rPr>
  </w:style>
  <w:style w:type="character" w:customStyle="1" w:styleId="70">
    <w:name w:val="Προεπιλεγμένη γραμματοσειρά7"/>
    <w:rsid w:val="003510D5"/>
  </w:style>
  <w:style w:type="character" w:customStyle="1" w:styleId="WW8Num4z1">
    <w:name w:val="WW8Num4z1"/>
    <w:rsid w:val="003510D5"/>
  </w:style>
  <w:style w:type="character" w:customStyle="1" w:styleId="WW8Num4z2">
    <w:name w:val="WW8Num4z2"/>
    <w:rsid w:val="003510D5"/>
  </w:style>
  <w:style w:type="character" w:customStyle="1" w:styleId="WW8Num4z3">
    <w:name w:val="WW8Num4z3"/>
    <w:rsid w:val="003510D5"/>
  </w:style>
  <w:style w:type="character" w:customStyle="1" w:styleId="WW8Num4z4">
    <w:name w:val="WW8Num4z4"/>
    <w:rsid w:val="003510D5"/>
  </w:style>
  <w:style w:type="character" w:customStyle="1" w:styleId="WW8Num4z5">
    <w:name w:val="WW8Num4z5"/>
    <w:rsid w:val="003510D5"/>
  </w:style>
  <w:style w:type="character" w:customStyle="1" w:styleId="WW8Num4z6">
    <w:name w:val="WW8Num4z6"/>
    <w:rsid w:val="003510D5"/>
  </w:style>
  <w:style w:type="character" w:customStyle="1" w:styleId="WW8Num4z7">
    <w:name w:val="WW8Num4z7"/>
    <w:rsid w:val="003510D5"/>
  </w:style>
  <w:style w:type="character" w:customStyle="1" w:styleId="WW8Num4z8">
    <w:name w:val="WW8Num4z8"/>
    <w:rsid w:val="003510D5"/>
  </w:style>
  <w:style w:type="character" w:customStyle="1" w:styleId="WW8Num5z0">
    <w:name w:val="WW8Num5z0"/>
    <w:rsid w:val="003510D5"/>
    <w:rPr>
      <w:rFonts w:ascii="Symbol" w:hAnsi="Symbol" w:cs="OpenSymbol"/>
    </w:rPr>
  </w:style>
  <w:style w:type="character" w:customStyle="1" w:styleId="WW8Num5z1">
    <w:name w:val="WW8Num5z1"/>
    <w:rsid w:val="003510D5"/>
    <w:rPr>
      <w:rFonts w:ascii="OpenSymbol" w:hAnsi="OpenSymbol" w:cs="OpenSymbol"/>
    </w:rPr>
  </w:style>
  <w:style w:type="character" w:customStyle="1" w:styleId="WW8Num6z0">
    <w:name w:val="WW8Num6z0"/>
    <w:rsid w:val="003510D5"/>
    <w:rPr>
      <w:rFonts w:ascii="Symbol" w:hAnsi="Symbol" w:cs="Symbol" w:hint="default"/>
    </w:rPr>
  </w:style>
  <w:style w:type="character" w:customStyle="1" w:styleId="WW8Num6z1">
    <w:name w:val="WW8Num6z1"/>
    <w:rsid w:val="003510D5"/>
    <w:rPr>
      <w:rFonts w:ascii="Courier New" w:hAnsi="Courier New" w:cs="Courier New" w:hint="default"/>
    </w:rPr>
  </w:style>
  <w:style w:type="character" w:customStyle="1" w:styleId="WW8Num6z2">
    <w:name w:val="WW8Num6z2"/>
    <w:rsid w:val="003510D5"/>
    <w:rPr>
      <w:rFonts w:ascii="Wingdings" w:hAnsi="Wingdings" w:cs="Wingdings" w:hint="default"/>
    </w:rPr>
  </w:style>
  <w:style w:type="character" w:customStyle="1" w:styleId="WW8Num7z0">
    <w:name w:val="WW8Num7z0"/>
    <w:rsid w:val="003510D5"/>
    <w:rPr>
      <w:rFonts w:ascii="Linux Biolinum G" w:hAnsi="Linux Biolinum G" w:cs="Linux Biolinum G"/>
      <w:i/>
      <w:iCs/>
      <w:sz w:val="22"/>
      <w:szCs w:val="22"/>
    </w:rPr>
  </w:style>
  <w:style w:type="character" w:customStyle="1" w:styleId="WW8Num8z0">
    <w:name w:val="WW8Num8z0"/>
    <w:rsid w:val="003510D5"/>
    <w:rPr>
      <w:i w:val="0"/>
      <w:iCs w:val="0"/>
      <w:sz w:val="22"/>
      <w:szCs w:val="22"/>
    </w:rPr>
  </w:style>
  <w:style w:type="character" w:customStyle="1" w:styleId="WW8Num8z1">
    <w:name w:val="WW8Num8z1"/>
    <w:rsid w:val="003510D5"/>
    <w:rPr>
      <w:i/>
      <w:iCs/>
      <w:sz w:val="16"/>
      <w:szCs w:val="16"/>
    </w:rPr>
  </w:style>
  <w:style w:type="character" w:customStyle="1" w:styleId="WW8Num9z0">
    <w:name w:val="WW8Num9z0"/>
    <w:rsid w:val="003510D5"/>
    <w:rPr>
      <w:rFonts w:ascii="Symbol" w:hAnsi="Symbol" w:cs="Symbol" w:hint="default"/>
    </w:rPr>
  </w:style>
  <w:style w:type="character" w:customStyle="1" w:styleId="WW8Num9z1">
    <w:name w:val="WW8Num9z1"/>
    <w:rsid w:val="003510D5"/>
    <w:rPr>
      <w:rFonts w:ascii="Courier New" w:hAnsi="Courier New" w:cs="Courier New" w:hint="default"/>
    </w:rPr>
  </w:style>
  <w:style w:type="character" w:customStyle="1" w:styleId="WW8Num9z2">
    <w:name w:val="WW8Num9z2"/>
    <w:rsid w:val="003510D5"/>
    <w:rPr>
      <w:rFonts w:ascii="Wingdings" w:hAnsi="Wingdings" w:cs="Wingdings" w:hint="default"/>
    </w:rPr>
  </w:style>
  <w:style w:type="character" w:customStyle="1" w:styleId="WW8Num10z0">
    <w:name w:val="WW8Num10z0"/>
    <w:rsid w:val="003510D5"/>
    <w:rPr>
      <w:rFonts w:ascii="Symbol" w:hAnsi="Symbol" w:cs="Symbol" w:hint="default"/>
      <w:b w:val="0"/>
      <w:sz w:val="20"/>
    </w:rPr>
  </w:style>
  <w:style w:type="character" w:customStyle="1" w:styleId="WW8Num10z1">
    <w:name w:val="WW8Num10z1"/>
    <w:rsid w:val="003510D5"/>
    <w:rPr>
      <w:rFonts w:ascii="Courier New" w:hAnsi="Courier New" w:cs="Courier New" w:hint="default"/>
    </w:rPr>
  </w:style>
  <w:style w:type="character" w:customStyle="1" w:styleId="WW8Num10z2">
    <w:name w:val="WW8Num10z2"/>
    <w:rsid w:val="003510D5"/>
    <w:rPr>
      <w:rFonts w:ascii="Wingdings" w:hAnsi="Wingdings" w:cs="Wingdings" w:hint="default"/>
    </w:rPr>
  </w:style>
  <w:style w:type="character" w:customStyle="1" w:styleId="WW8Num10z3">
    <w:name w:val="WW8Num10z3"/>
    <w:rsid w:val="003510D5"/>
    <w:rPr>
      <w:rFonts w:ascii="Symbol" w:hAnsi="Symbol" w:cs="Symbol" w:hint="default"/>
      <w:b/>
      <w:sz w:val="20"/>
    </w:rPr>
  </w:style>
  <w:style w:type="character" w:customStyle="1" w:styleId="WW8Num11z0">
    <w:name w:val="WW8Num11z0"/>
    <w:rsid w:val="003510D5"/>
    <w:rPr>
      <w:i/>
      <w:iCs/>
      <w:sz w:val="16"/>
      <w:szCs w:val="16"/>
    </w:rPr>
  </w:style>
  <w:style w:type="character" w:customStyle="1" w:styleId="WW8Num12z0">
    <w:name w:val="WW8Num12z0"/>
    <w:rsid w:val="003510D5"/>
    <w:rPr>
      <w:rFonts w:ascii="Symbol" w:hAnsi="Symbol" w:cs="OpenSymbol" w:hint="default"/>
    </w:rPr>
  </w:style>
  <w:style w:type="character" w:customStyle="1" w:styleId="WW8Num12z1">
    <w:name w:val="WW8Num12z1"/>
    <w:rsid w:val="003510D5"/>
    <w:rPr>
      <w:rFonts w:ascii="Courier New" w:hAnsi="Courier New" w:cs="Courier New" w:hint="default"/>
    </w:rPr>
  </w:style>
  <w:style w:type="character" w:customStyle="1" w:styleId="WW8Num12z2">
    <w:name w:val="WW8Num12z2"/>
    <w:rsid w:val="003510D5"/>
    <w:rPr>
      <w:rFonts w:ascii="Wingdings" w:hAnsi="Wingdings" w:cs="Wingdings" w:hint="default"/>
    </w:rPr>
  </w:style>
  <w:style w:type="character" w:customStyle="1" w:styleId="WW8Num12z3">
    <w:name w:val="WW8Num12z3"/>
    <w:rsid w:val="003510D5"/>
    <w:rPr>
      <w:rFonts w:ascii="Symbol" w:hAnsi="Symbol" w:cs="Symbol" w:hint="default"/>
      <w:b/>
      <w:sz w:val="20"/>
    </w:rPr>
  </w:style>
  <w:style w:type="character" w:customStyle="1" w:styleId="WW8Num13z0">
    <w:name w:val="WW8Num13z0"/>
    <w:rsid w:val="003510D5"/>
    <w:rPr>
      <w:rFonts w:ascii="Arial" w:hAnsi="Arial" w:cs="Arial" w:hint="default"/>
      <w:sz w:val="22"/>
    </w:rPr>
  </w:style>
  <w:style w:type="character" w:customStyle="1" w:styleId="WW8Num13z1">
    <w:name w:val="WW8Num13z1"/>
    <w:rsid w:val="003510D5"/>
  </w:style>
  <w:style w:type="character" w:customStyle="1" w:styleId="WW8Num13z2">
    <w:name w:val="WW8Num13z2"/>
    <w:rsid w:val="003510D5"/>
  </w:style>
  <w:style w:type="character" w:customStyle="1" w:styleId="WW8Num13z3">
    <w:name w:val="WW8Num13z3"/>
    <w:rsid w:val="003510D5"/>
  </w:style>
  <w:style w:type="character" w:customStyle="1" w:styleId="WW8Num13z4">
    <w:name w:val="WW8Num13z4"/>
    <w:rsid w:val="003510D5"/>
  </w:style>
  <w:style w:type="character" w:customStyle="1" w:styleId="WW8Num13z5">
    <w:name w:val="WW8Num13z5"/>
    <w:rsid w:val="003510D5"/>
  </w:style>
  <w:style w:type="character" w:customStyle="1" w:styleId="WW8Num13z6">
    <w:name w:val="WW8Num13z6"/>
    <w:rsid w:val="003510D5"/>
  </w:style>
  <w:style w:type="character" w:customStyle="1" w:styleId="WW8Num13z7">
    <w:name w:val="WW8Num13z7"/>
    <w:rsid w:val="003510D5"/>
  </w:style>
  <w:style w:type="character" w:customStyle="1" w:styleId="WW8Num13z8">
    <w:name w:val="WW8Num13z8"/>
    <w:rsid w:val="003510D5"/>
  </w:style>
  <w:style w:type="character" w:customStyle="1" w:styleId="WW8Num14z0">
    <w:name w:val="WW8Num14z0"/>
    <w:rsid w:val="003510D5"/>
    <w:rPr>
      <w:rFonts w:ascii="Symbol" w:hAnsi="Symbol" w:cs="Symbol" w:hint="default"/>
    </w:rPr>
  </w:style>
  <w:style w:type="character" w:customStyle="1" w:styleId="WW8Num14z1">
    <w:name w:val="WW8Num14z1"/>
    <w:rsid w:val="003510D5"/>
    <w:rPr>
      <w:rFonts w:ascii="Courier New" w:hAnsi="Courier New" w:cs="Courier New" w:hint="default"/>
    </w:rPr>
  </w:style>
  <w:style w:type="character" w:customStyle="1" w:styleId="WW8Num14z2">
    <w:name w:val="WW8Num14z2"/>
    <w:rsid w:val="003510D5"/>
    <w:rPr>
      <w:rFonts w:ascii="Wingdings" w:hAnsi="Wingdings" w:cs="Wingdings" w:hint="default"/>
    </w:rPr>
  </w:style>
  <w:style w:type="character" w:customStyle="1" w:styleId="WW8Num15z0">
    <w:name w:val="WW8Num15z0"/>
    <w:rsid w:val="003510D5"/>
    <w:rPr>
      <w:rFonts w:ascii="Symbol" w:hAnsi="Symbol" w:cs="Symbol" w:hint="default"/>
    </w:rPr>
  </w:style>
  <w:style w:type="character" w:customStyle="1" w:styleId="WW8Num15z1">
    <w:name w:val="WW8Num15z1"/>
    <w:rsid w:val="003510D5"/>
    <w:rPr>
      <w:rFonts w:ascii="Courier New" w:hAnsi="Courier New" w:cs="Courier New" w:hint="default"/>
    </w:rPr>
  </w:style>
  <w:style w:type="character" w:customStyle="1" w:styleId="WW8Num15z2">
    <w:name w:val="WW8Num15z2"/>
    <w:rsid w:val="003510D5"/>
    <w:rPr>
      <w:rFonts w:ascii="Wingdings" w:hAnsi="Wingdings" w:cs="Wingdings" w:hint="default"/>
    </w:rPr>
  </w:style>
  <w:style w:type="character" w:customStyle="1" w:styleId="WW8Num16z0">
    <w:name w:val="WW8Num16z0"/>
    <w:rsid w:val="003510D5"/>
    <w:rPr>
      <w:rFonts w:ascii="Linux Biolinum G" w:hAnsi="Linux Biolinum G" w:cs="Linux Biolinum G"/>
      <w:i/>
      <w:iCs/>
      <w:sz w:val="22"/>
      <w:szCs w:val="22"/>
    </w:rPr>
  </w:style>
  <w:style w:type="character" w:customStyle="1" w:styleId="WW8Num16z1">
    <w:name w:val="WW8Num16z1"/>
    <w:rsid w:val="003510D5"/>
    <w:rPr>
      <w:i/>
      <w:iCs/>
      <w:sz w:val="16"/>
      <w:szCs w:val="16"/>
    </w:rPr>
  </w:style>
  <w:style w:type="character" w:customStyle="1" w:styleId="WW8Num17z0">
    <w:name w:val="WW8Num17z0"/>
    <w:rsid w:val="003510D5"/>
    <w:rPr>
      <w:rFonts w:ascii="Symbol" w:hAnsi="Symbol" w:cs="OpenSymbol" w:hint="default"/>
    </w:rPr>
  </w:style>
  <w:style w:type="character" w:customStyle="1" w:styleId="WW8Num17z1">
    <w:name w:val="WW8Num17z1"/>
    <w:rsid w:val="003510D5"/>
    <w:rPr>
      <w:rFonts w:ascii="OpenSymbol" w:hAnsi="OpenSymbol" w:cs="OpenSymbol" w:hint="default"/>
    </w:rPr>
  </w:style>
  <w:style w:type="character" w:customStyle="1" w:styleId="WW8Num18z0">
    <w:name w:val="WW8Num18z0"/>
    <w:rsid w:val="003510D5"/>
    <w:rPr>
      <w:rFonts w:ascii="Symbol" w:hAnsi="Symbol" w:cs="Symbol" w:hint="default"/>
    </w:rPr>
  </w:style>
  <w:style w:type="character" w:customStyle="1" w:styleId="WW8Num18z1">
    <w:name w:val="WW8Num18z1"/>
    <w:rsid w:val="003510D5"/>
    <w:rPr>
      <w:rFonts w:ascii="Courier New" w:hAnsi="Courier New" w:cs="Courier New" w:hint="default"/>
    </w:rPr>
  </w:style>
  <w:style w:type="character" w:customStyle="1" w:styleId="WW8Num18z2">
    <w:name w:val="WW8Num18z2"/>
    <w:rsid w:val="003510D5"/>
    <w:rPr>
      <w:rFonts w:ascii="Wingdings" w:hAnsi="Wingdings" w:cs="Wingdings" w:hint="default"/>
    </w:rPr>
  </w:style>
  <w:style w:type="character" w:customStyle="1" w:styleId="WW8Num19z0">
    <w:name w:val="WW8Num19z0"/>
    <w:rsid w:val="003510D5"/>
    <w:rPr>
      <w:rFonts w:ascii="Symbol" w:hAnsi="Symbol" w:cs="Symbol" w:hint="default"/>
      <w:b/>
      <w:sz w:val="20"/>
    </w:rPr>
  </w:style>
  <w:style w:type="character" w:customStyle="1" w:styleId="WW8Num19z1">
    <w:name w:val="WW8Num19z1"/>
    <w:rsid w:val="003510D5"/>
    <w:rPr>
      <w:rFonts w:ascii="Courier New" w:hAnsi="Courier New" w:cs="Courier New" w:hint="default"/>
    </w:rPr>
  </w:style>
  <w:style w:type="character" w:customStyle="1" w:styleId="WW8Num19z2">
    <w:name w:val="WW8Num19z2"/>
    <w:rsid w:val="003510D5"/>
    <w:rPr>
      <w:rFonts w:ascii="Wingdings" w:hAnsi="Wingdings" w:cs="Wingdings" w:hint="default"/>
    </w:rPr>
  </w:style>
  <w:style w:type="character" w:customStyle="1" w:styleId="WW8Num20z0">
    <w:name w:val="WW8Num20z0"/>
    <w:rsid w:val="003510D5"/>
    <w:rPr>
      <w:rFonts w:ascii="Symbol" w:hAnsi="Symbol" w:cs="OpenSymbol" w:hint="default"/>
    </w:rPr>
  </w:style>
  <w:style w:type="character" w:customStyle="1" w:styleId="WW8Num20z1">
    <w:name w:val="WW8Num20z1"/>
    <w:rsid w:val="003510D5"/>
    <w:rPr>
      <w:rFonts w:ascii="OpenSymbol" w:hAnsi="OpenSymbol" w:cs="OpenSymbol" w:hint="default"/>
    </w:rPr>
  </w:style>
  <w:style w:type="character" w:customStyle="1" w:styleId="WW8Num21z0">
    <w:name w:val="WW8Num21z0"/>
    <w:rsid w:val="003510D5"/>
    <w:rPr>
      <w:i w:val="0"/>
      <w:iCs w:val="0"/>
      <w:sz w:val="22"/>
      <w:szCs w:val="22"/>
    </w:rPr>
  </w:style>
  <w:style w:type="character" w:customStyle="1" w:styleId="WW8Num21z1">
    <w:name w:val="WW8Num21z1"/>
    <w:rsid w:val="003510D5"/>
    <w:rPr>
      <w:i/>
      <w:iCs/>
      <w:sz w:val="16"/>
      <w:szCs w:val="16"/>
    </w:rPr>
  </w:style>
  <w:style w:type="character" w:customStyle="1" w:styleId="WW8Num22z0">
    <w:name w:val="WW8Num22z0"/>
    <w:rsid w:val="003510D5"/>
    <w:rPr>
      <w:rFonts w:ascii="Symbol" w:hAnsi="Symbol" w:cs="Symbol" w:hint="default"/>
    </w:rPr>
  </w:style>
  <w:style w:type="character" w:customStyle="1" w:styleId="WW8Num22z1">
    <w:name w:val="WW8Num22z1"/>
    <w:rsid w:val="003510D5"/>
    <w:rPr>
      <w:rFonts w:ascii="Courier New" w:hAnsi="Courier New" w:cs="Courier New" w:hint="default"/>
    </w:rPr>
  </w:style>
  <w:style w:type="character" w:customStyle="1" w:styleId="WW8Num22z2">
    <w:name w:val="WW8Num22z2"/>
    <w:rsid w:val="003510D5"/>
    <w:rPr>
      <w:rFonts w:ascii="Wingdings" w:hAnsi="Wingdings" w:cs="Wingdings" w:hint="default"/>
    </w:rPr>
  </w:style>
  <w:style w:type="character" w:customStyle="1" w:styleId="WW8Num23z0">
    <w:name w:val="WW8Num23z0"/>
    <w:rsid w:val="003510D5"/>
    <w:rPr>
      <w:rFonts w:ascii="Symbol" w:hAnsi="Symbol" w:cs="Symbol" w:hint="default"/>
      <w:b w:val="0"/>
      <w:sz w:val="20"/>
    </w:rPr>
  </w:style>
  <w:style w:type="character" w:customStyle="1" w:styleId="WW8Num23z1">
    <w:name w:val="WW8Num23z1"/>
    <w:rsid w:val="003510D5"/>
    <w:rPr>
      <w:rFonts w:ascii="Courier New" w:hAnsi="Courier New" w:cs="Courier New" w:hint="default"/>
    </w:rPr>
  </w:style>
  <w:style w:type="character" w:customStyle="1" w:styleId="WW8Num23z2">
    <w:name w:val="WW8Num23z2"/>
    <w:rsid w:val="003510D5"/>
    <w:rPr>
      <w:rFonts w:ascii="Wingdings" w:hAnsi="Wingdings" w:cs="Wingdings" w:hint="default"/>
    </w:rPr>
  </w:style>
  <w:style w:type="character" w:customStyle="1" w:styleId="WW8Num23z3">
    <w:name w:val="WW8Num23z3"/>
    <w:rsid w:val="003510D5"/>
    <w:rPr>
      <w:rFonts w:ascii="Symbol" w:hAnsi="Symbol" w:cs="Symbol" w:hint="default"/>
      <w:b/>
      <w:sz w:val="20"/>
    </w:rPr>
  </w:style>
  <w:style w:type="character" w:customStyle="1" w:styleId="WW8Num24z0">
    <w:name w:val="WW8Num24z0"/>
    <w:rsid w:val="003510D5"/>
    <w:rPr>
      <w:rFonts w:ascii="Symbol" w:hAnsi="Symbol" w:cs="Symbol" w:hint="default"/>
      <w:b/>
      <w:sz w:val="20"/>
    </w:rPr>
  </w:style>
  <w:style w:type="character" w:customStyle="1" w:styleId="WW8Num24z1">
    <w:name w:val="WW8Num24z1"/>
    <w:rsid w:val="003510D5"/>
    <w:rPr>
      <w:rFonts w:ascii="Courier New" w:hAnsi="Courier New" w:cs="Courier New" w:hint="default"/>
    </w:rPr>
  </w:style>
  <w:style w:type="character" w:customStyle="1" w:styleId="WW8Num24z2">
    <w:name w:val="WW8Num24z2"/>
    <w:rsid w:val="003510D5"/>
    <w:rPr>
      <w:rFonts w:ascii="Wingdings" w:hAnsi="Wingdings" w:cs="Wingdings" w:hint="default"/>
    </w:rPr>
  </w:style>
  <w:style w:type="character" w:customStyle="1" w:styleId="WW8Num25z0">
    <w:name w:val="WW8Num25z0"/>
    <w:rsid w:val="003510D5"/>
    <w:rPr>
      <w:rFonts w:hint="default"/>
    </w:rPr>
  </w:style>
  <w:style w:type="character" w:customStyle="1" w:styleId="WW8Num25z1">
    <w:name w:val="WW8Num25z1"/>
    <w:rsid w:val="003510D5"/>
  </w:style>
  <w:style w:type="character" w:customStyle="1" w:styleId="WW8Num25z2">
    <w:name w:val="WW8Num25z2"/>
    <w:rsid w:val="003510D5"/>
  </w:style>
  <w:style w:type="character" w:customStyle="1" w:styleId="WW8Num25z3">
    <w:name w:val="WW8Num25z3"/>
    <w:rsid w:val="003510D5"/>
  </w:style>
  <w:style w:type="character" w:customStyle="1" w:styleId="WW8Num25z4">
    <w:name w:val="WW8Num25z4"/>
    <w:rsid w:val="003510D5"/>
  </w:style>
  <w:style w:type="character" w:customStyle="1" w:styleId="WW8Num25z5">
    <w:name w:val="WW8Num25z5"/>
    <w:rsid w:val="003510D5"/>
  </w:style>
  <w:style w:type="character" w:customStyle="1" w:styleId="WW8Num25z6">
    <w:name w:val="WW8Num25z6"/>
    <w:rsid w:val="003510D5"/>
  </w:style>
  <w:style w:type="character" w:customStyle="1" w:styleId="WW8Num25z7">
    <w:name w:val="WW8Num25z7"/>
    <w:rsid w:val="003510D5"/>
  </w:style>
  <w:style w:type="character" w:customStyle="1" w:styleId="WW8Num25z8">
    <w:name w:val="WW8Num25z8"/>
    <w:rsid w:val="003510D5"/>
  </w:style>
  <w:style w:type="character" w:customStyle="1" w:styleId="WW8Num26z0">
    <w:name w:val="WW8Num26z0"/>
    <w:rsid w:val="003510D5"/>
    <w:rPr>
      <w:rFonts w:ascii="Symbol" w:hAnsi="Symbol" w:cs="OpenSymbol" w:hint="default"/>
      <w:sz w:val="20"/>
    </w:rPr>
  </w:style>
  <w:style w:type="character" w:customStyle="1" w:styleId="WW8Num26z1">
    <w:name w:val="WW8Num26z1"/>
    <w:rsid w:val="003510D5"/>
    <w:rPr>
      <w:rFonts w:ascii="OpenSymbol" w:hAnsi="OpenSymbol" w:cs="OpenSymbol" w:hint="default"/>
    </w:rPr>
  </w:style>
  <w:style w:type="character" w:customStyle="1" w:styleId="WW8Num26z3">
    <w:name w:val="WW8Num26z3"/>
    <w:rsid w:val="003510D5"/>
    <w:rPr>
      <w:rFonts w:ascii="Symbol" w:hAnsi="Symbol" w:cs="OpenSymbol" w:hint="default"/>
    </w:rPr>
  </w:style>
  <w:style w:type="character" w:customStyle="1" w:styleId="WW8Num27z0">
    <w:name w:val="WW8Num27z0"/>
    <w:rsid w:val="003510D5"/>
    <w:rPr>
      <w:rFonts w:ascii="Symbol" w:hAnsi="Symbol" w:cs="Symbol" w:hint="default"/>
      <w:b/>
      <w:sz w:val="20"/>
    </w:rPr>
  </w:style>
  <w:style w:type="character" w:customStyle="1" w:styleId="WW8Num27z1">
    <w:name w:val="WW8Num27z1"/>
    <w:rsid w:val="003510D5"/>
    <w:rPr>
      <w:rFonts w:ascii="Courier New" w:hAnsi="Courier New" w:cs="Courier New" w:hint="default"/>
    </w:rPr>
  </w:style>
  <w:style w:type="character" w:customStyle="1" w:styleId="WW8Num27z2">
    <w:name w:val="WW8Num27z2"/>
    <w:rsid w:val="003510D5"/>
    <w:rPr>
      <w:rFonts w:ascii="Wingdings" w:hAnsi="Wingdings" w:cs="Wingdings" w:hint="default"/>
    </w:rPr>
  </w:style>
  <w:style w:type="character" w:customStyle="1" w:styleId="WW8Num28z0">
    <w:name w:val="WW8Num28z0"/>
    <w:rsid w:val="003510D5"/>
    <w:rPr>
      <w:i/>
      <w:iCs/>
      <w:sz w:val="16"/>
      <w:szCs w:val="16"/>
    </w:rPr>
  </w:style>
  <w:style w:type="character" w:customStyle="1" w:styleId="WW8Num29z0">
    <w:name w:val="WW8Num29z0"/>
    <w:rsid w:val="003510D5"/>
    <w:rPr>
      <w:i/>
      <w:iCs/>
      <w:sz w:val="24"/>
      <w:szCs w:val="16"/>
    </w:rPr>
  </w:style>
  <w:style w:type="character" w:customStyle="1" w:styleId="WW8Num29z1">
    <w:name w:val="WW8Num29z1"/>
    <w:rsid w:val="003510D5"/>
    <w:rPr>
      <w:i/>
      <w:iCs/>
      <w:sz w:val="16"/>
      <w:szCs w:val="16"/>
    </w:rPr>
  </w:style>
  <w:style w:type="character" w:customStyle="1" w:styleId="60">
    <w:name w:val="Προεπιλεγμένη γραμματοσειρά6"/>
    <w:rsid w:val="003510D5"/>
  </w:style>
  <w:style w:type="character" w:customStyle="1" w:styleId="WW8Num3z2">
    <w:name w:val="WW8Num3z2"/>
    <w:rsid w:val="003510D5"/>
    <w:rPr>
      <w:rFonts w:ascii="Wingdings" w:hAnsi="Wingdings" w:cs="Wingdings"/>
    </w:rPr>
  </w:style>
  <w:style w:type="character" w:customStyle="1" w:styleId="WW8Num3z3">
    <w:name w:val="WW8Num3z3"/>
    <w:rsid w:val="003510D5"/>
  </w:style>
  <w:style w:type="character" w:customStyle="1" w:styleId="WW8Num3z4">
    <w:name w:val="WW8Num3z4"/>
    <w:rsid w:val="003510D5"/>
  </w:style>
  <w:style w:type="character" w:customStyle="1" w:styleId="WW8Num3z5">
    <w:name w:val="WW8Num3z5"/>
    <w:rsid w:val="003510D5"/>
  </w:style>
  <w:style w:type="character" w:customStyle="1" w:styleId="WW8Num3z6">
    <w:name w:val="WW8Num3z6"/>
    <w:rsid w:val="003510D5"/>
  </w:style>
  <w:style w:type="character" w:customStyle="1" w:styleId="WW8Num3z7">
    <w:name w:val="WW8Num3z7"/>
    <w:rsid w:val="003510D5"/>
  </w:style>
  <w:style w:type="character" w:customStyle="1" w:styleId="WW8Num3z8">
    <w:name w:val="WW8Num3z8"/>
    <w:rsid w:val="003510D5"/>
  </w:style>
  <w:style w:type="character" w:customStyle="1" w:styleId="WW8Num6z3">
    <w:name w:val="WW8Num6z3"/>
    <w:rsid w:val="003510D5"/>
  </w:style>
  <w:style w:type="character" w:customStyle="1" w:styleId="WW8Num6z4">
    <w:name w:val="WW8Num6z4"/>
    <w:rsid w:val="003510D5"/>
  </w:style>
  <w:style w:type="character" w:customStyle="1" w:styleId="WW8Num6z5">
    <w:name w:val="WW8Num6z5"/>
    <w:rsid w:val="003510D5"/>
  </w:style>
  <w:style w:type="character" w:customStyle="1" w:styleId="WW8Num6z6">
    <w:name w:val="WW8Num6z6"/>
    <w:rsid w:val="003510D5"/>
  </w:style>
  <w:style w:type="character" w:customStyle="1" w:styleId="WW8Num6z7">
    <w:name w:val="WW8Num6z7"/>
    <w:rsid w:val="003510D5"/>
  </w:style>
  <w:style w:type="character" w:customStyle="1" w:styleId="WW8Num6z8">
    <w:name w:val="WW8Num6z8"/>
    <w:rsid w:val="003510D5"/>
  </w:style>
  <w:style w:type="character" w:customStyle="1" w:styleId="WW8Num7z1">
    <w:name w:val="WW8Num7z1"/>
    <w:rsid w:val="003510D5"/>
    <w:rPr>
      <w:rFonts w:ascii="Courier New" w:hAnsi="Courier New" w:cs="Courier New" w:hint="default"/>
    </w:rPr>
  </w:style>
  <w:style w:type="character" w:customStyle="1" w:styleId="WW8Num7z2">
    <w:name w:val="WW8Num7z2"/>
    <w:rsid w:val="003510D5"/>
    <w:rPr>
      <w:rFonts w:ascii="Wingdings" w:hAnsi="Wingdings" w:cs="Wingdings" w:hint="default"/>
    </w:rPr>
  </w:style>
  <w:style w:type="character" w:customStyle="1" w:styleId="WW8Num8z2">
    <w:name w:val="WW8Num8z2"/>
    <w:rsid w:val="003510D5"/>
    <w:rPr>
      <w:rFonts w:ascii="Wingdings" w:hAnsi="Wingdings" w:cs="Wingdings" w:hint="default"/>
    </w:rPr>
  </w:style>
  <w:style w:type="character" w:customStyle="1" w:styleId="WW8Num10z4">
    <w:name w:val="WW8Num10z4"/>
    <w:rsid w:val="003510D5"/>
  </w:style>
  <w:style w:type="character" w:customStyle="1" w:styleId="WW8Num10z5">
    <w:name w:val="WW8Num10z5"/>
    <w:rsid w:val="003510D5"/>
  </w:style>
  <w:style w:type="character" w:customStyle="1" w:styleId="WW8Num10z6">
    <w:name w:val="WW8Num10z6"/>
    <w:rsid w:val="003510D5"/>
  </w:style>
  <w:style w:type="character" w:customStyle="1" w:styleId="WW8Num10z7">
    <w:name w:val="WW8Num10z7"/>
    <w:rsid w:val="003510D5"/>
  </w:style>
  <w:style w:type="character" w:customStyle="1" w:styleId="WW8Num10z8">
    <w:name w:val="WW8Num10z8"/>
    <w:rsid w:val="003510D5"/>
  </w:style>
  <w:style w:type="character" w:customStyle="1" w:styleId="WW8Num11z2">
    <w:name w:val="WW8Num11z2"/>
    <w:rsid w:val="003510D5"/>
    <w:rPr>
      <w:rFonts w:ascii="Wingdings" w:hAnsi="Wingdings" w:cs="Wingdings" w:hint="default"/>
    </w:rPr>
  </w:style>
  <w:style w:type="character" w:customStyle="1" w:styleId="WW8Num11z3">
    <w:name w:val="WW8Num11z3"/>
    <w:rsid w:val="003510D5"/>
    <w:rPr>
      <w:rFonts w:ascii="Symbol" w:hAnsi="Symbol" w:cs="Symbol" w:hint="default"/>
    </w:rPr>
  </w:style>
  <w:style w:type="character" w:customStyle="1" w:styleId="WW8Num11z4">
    <w:name w:val="WW8Num11z4"/>
    <w:rsid w:val="003510D5"/>
    <w:rPr>
      <w:rFonts w:ascii="Courier New" w:hAnsi="Courier New" w:cs="Courier New" w:hint="default"/>
    </w:rPr>
  </w:style>
  <w:style w:type="character" w:customStyle="1" w:styleId="WW8Num12z4">
    <w:name w:val="WW8Num12z4"/>
    <w:rsid w:val="003510D5"/>
  </w:style>
  <w:style w:type="character" w:customStyle="1" w:styleId="WW8Num12z5">
    <w:name w:val="WW8Num12z5"/>
    <w:rsid w:val="003510D5"/>
  </w:style>
  <w:style w:type="character" w:customStyle="1" w:styleId="WW8Num12z6">
    <w:name w:val="WW8Num12z6"/>
    <w:rsid w:val="003510D5"/>
  </w:style>
  <w:style w:type="character" w:customStyle="1" w:styleId="WW8Num12z7">
    <w:name w:val="WW8Num12z7"/>
    <w:rsid w:val="003510D5"/>
  </w:style>
  <w:style w:type="character" w:customStyle="1" w:styleId="WW8Num12z8">
    <w:name w:val="WW8Num12z8"/>
    <w:rsid w:val="003510D5"/>
  </w:style>
  <w:style w:type="character" w:customStyle="1" w:styleId="WW8Num15z3">
    <w:name w:val="WW8Num15z3"/>
    <w:rsid w:val="003510D5"/>
  </w:style>
  <w:style w:type="character" w:customStyle="1" w:styleId="WW8Num15z4">
    <w:name w:val="WW8Num15z4"/>
    <w:rsid w:val="003510D5"/>
  </w:style>
  <w:style w:type="character" w:customStyle="1" w:styleId="WW8Num15z5">
    <w:name w:val="WW8Num15z5"/>
    <w:rsid w:val="003510D5"/>
  </w:style>
  <w:style w:type="character" w:customStyle="1" w:styleId="WW8Num15z6">
    <w:name w:val="WW8Num15z6"/>
    <w:rsid w:val="003510D5"/>
  </w:style>
  <w:style w:type="character" w:customStyle="1" w:styleId="WW8Num15z7">
    <w:name w:val="WW8Num15z7"/>
    <w:rsid w:val="003510D5"/>
  </w:style>
  <w:style w:type="character" w:customStyle="1" w:styleId="WW8Num15z8">
    <w:name w:val="WW8Num15z8"/>
    <w:rsid w:val="003510D5"/>
  </w:style>
  <w:style w:type="character" w:customStyle="1" w:styleId="WW8Num17z2">
    <w:name w:val="WW8Num17z2"/>
    <w:rsid w:val="003510D5"/>
  </w:style>
  <w:style w:type="character" w:customStyle="1" w:styleId="WW8Num17z3">
    <w:name w:val="WW8Num17z3"/>
    <w:rsid w:val="003510D5"/>
  </w:style>
  <w:style w:type="character" w:customStyle="1" w:styleId="WW8Num17z4">
    <w:name w:val="WW8Num17z4"/>
    <w:rsid w:val="003510D5"/>
  </w:style>
  <w:style w:type="character" w:customStyle="1" w:styleId="WW8Num17z5">
    <w:name w:val="WW8Num17z5"/>
    <w:rsid w:val="003510D5"/>
  </w:style>
  <w:style w:type="character" w:customStyle="1" w:styleId="WW8Num17z6">
    <w:name w:val="WW8Num17z6"/>
    <w:rsid w:val="003510D5"/>
  </w:style>
  <w:style w:type="character" w:customStyle="1" w:styleId="WW8Num17z7">
    <w:name w:val="WW8Num17z7"/>
    <w:rsid w:val="003510D5"/>
  </w:style>
  <w:style w:type="character" w:customStyle="1" w:styleId="WW8Num17z8">
    <w:name w:val="WW8Num17z8"/>
    <w:rsid w:val="003510D5"/>
  </w:style>
  <w:style w:type="character" w:customStyle="1" w:styleId="WW8Num18z3">
    <w:name w:val="WW8Num18z3"/>
    <w:rsid w:val="003510D5"/>
  </w:style>
  <w:style w:type="character" w:customStyle="1" w:styleId="WW8Num18z4">
    <w:name w:val="WW8Num18z4"/>
    <w:rsid w:val="003510D5"/>
  </w:style>
  <w:style w:type="character" w:customStyle="1" w:styleId="WW8Num18z5">
    <w:name w:val="WW8Num18z5"/>
    <w:rsid w:val="003510D5"/>
  </w:style>
  <w:style w:type="character" w:customStyle="1" w:styleId="WW8Num18z6">
    <w:name w:val="WW8Num18z6"/>
    <w:rsid w:val="003510D5"/>
  </w:style>
  <w:style w:type="character" w:customStyle="1" w:styleId="WW8Num18z7">
    <w:name w:val="WW8Num18z7"/>
    <w:rsid w:val="003510D5"/>
  </w:style>
  <w:style w:type="character" w:customStyle="1" w:styleId="WW8Num18z8">
    <w:name w:val="WW8Num18z8"/>
    <w:rsid w:val="003510D5"/>
  </w:style>
  <w:style w:type="character" w:customStyle="1" w:styleId="WW8Num19z3">
    <w:name w:val="WW8Num19z3"/>
    <w:rsid w:val="003510D5"/>
  </w:style>
  <w:style w:type="character" w:customStyle="1" w:styleId="WW8Num19z4">
    <w:name w:val="WW8Num19z4"/>
    <w:rsid w:val="003510D5"/>
  </w:style>
  <w:style w:type="character" w:customStyle="1" w:styleId="WW8Num19z5">
    <w:name w:val="WW8Num19z5"/>
    <w:rsid w:val="003510D5"/>
  </w:style>
  <w:style w:type="character" w:customStyle="1" w:styleId="WW8Num19z6">
    <w:name w:val="WW8Num19z6"/>
    <w:rsid w:val="003510D5"/>
  </w:style>
  <w:style w:type="character" w:customStyle="1" w:styleId="WW8Num19z7">
    <w:name w:val="WW8Num19z7"/>
    <w:rsid w:val="003510D5"/>
  </w:style>
  <w:style w:type="character" w:customStyle="1" w:styleId="WW8Num19z8">
    <w:name w:val="WW8Num19z8"/>
    <w:rsid w:val="003510D5"/>
  </w:style>
  <w:style w:type="character" w:customStyle="1" w:styleId="WW8Num20z2">
    <w:name w:val="WW8Num20z2"/>
    <w:rsid w:val="003510D5"/>
  </w:style>
  <w:style w:type="character" w:customStyle="1" w:styleId="WW8Num20z3">
    <w:name w:val="WW8Num20z3"/>
    <w:rsid w:val="003510D5"/>
  </w:style>
  <w:style w:type="character" w:customStyle="1" w:styleId="WW8Num20z4">
    <w:name w:val="WW8Num20z4"/>
    <w:rsid w:val="003510D5"/>
  </w:style>
  <w:style w:type="character" w:customStyle="1" w:styleId="WW8Num20z5">
    <w:name w:val="WW8Num20z5"/>
    <w:rsid w:val="003510D5"/>
  </w:style>
  <w:style w:type="character" w:customStyle="1" w:styleId="WW8Num20z6">
    <w:name w:val="WW8Num20z6"/>
    <w:rsid w:val="003510D5"/>
  </w:style>
  <w:style w:type="character" w:customStyle="1" w:styleId="WW8Num20z7">
    <w:name w:val="WW8Num20z7"/>
    <w:rsid w:val="003510D5"/>
  </w:style>
  <w:style w:type="character" w:customStyle="1" w:styleId="WW8Num20z8">
    <w:name w:val="WW8Num20z8"/>
    <w:rsid w:val="003510D5"/>
  </w:style>
  <w:style w:type="character" w:customStyle="1" w:styleId="50">
    <w:name w:val="Προεπιλεγμένη γραμματοσειρά5"/>
    <w:rsid w:val="003510D5"/>
  </w:style>
  <w:style w:type="character" w:customStyle="1" w:styleId="WW8Num5z2">
    <w:name w:val="WW8Num5z2"/>
    <w:rsid w:val="003510D5"/>
    <w:rPr>
      <w:rFonts w:ascii="Wingdings" w:hAnsi="Wingdings" w:cs="Wingdings"/>
    </w:rPr>
  </w:style>
  <w:style w:type="character" w:customStyle="1" w:styleId="WW8Num8z3">
    <w:name w:val="WW8Num8z3"/>
    <w:rsid w:val="003510D5"/>
  </w:style>
  <w:style w:type="character" w:customStyle="1" w:styleId="WW8Num8z4">
    <w:name w:val="WW8Num8z4"/>
    <w:rsid w:val="003510D5"/>
  </w:style>
  <w:style w:type="character" w:customStyle="1" w:styleId="WW8Num8z5">
    <w:name w:val="WW8Num8z5"/>
    <w:rsid w:val="003510D5"/>
  </w:style>
  <w:style w:type="character" w:customStyle="1" w:styleId="WW8Num8z6">
    <w:name w:val="WW8Num8z6"/>
    <w:rsid w:val="003510D5"/>
  </w:style>
  <w:style w:type="character" w:customStyle="1" w:styleId="WW8Num8z7">
    <w:name w:val="WW8Num8z7"/>
    <w:rsid w:val="003510D5"/>
  </w:style>
  <w:style w:type="character" w:customStyle="1" w:styleId="WW8Num8z8">
    <w:name w:val="WW8Num8z8"/>
    <w:rsid w:val="003510D5"/>
  </w:style>
  <w:style w:type="character" w:customStyle="1" w:styleId="WW8Num16z2">
    <w:name w:val="WW8Num16z2"/>
    <w:rsid w:val="003510D5"/>
    <w:rPr>
      <w:rFonts w:ascii="Wingdings" w:hAnsi="Wingdings" w:cs="Wingdings" w:hint="default"/>
    </w:rPr>
  </w:style>
  <w:style w:type="character" w:customStyle="1" w:styleId="WW8Num16z3">
    <w:name w:val="WW8Num16z3"/>
    <w:rsid w:val="003510D5"/>
    <w:rPr>
      <w:rFonts w:ascii="Symbol" w:hAnsi="Symbol" w:cs="Symbol" w:hint="default"/>
      <w:b/>
      <w:sz w:val="20"/>
    </w:rPr>
  </w:style>
  <w:style w:type="character" w:customStyle="1" w:styleId="WW8Num21z2">
    <w:name w:val="WW8Num21z2"/>
    <w:rsid w:val="003510D5"/>
    <w:rPr>
      <w:rFonts w:ascii="Wingdings" w:hAnsi="Wingdings" w:cs="Wingdings" w:hint="default"/>
    </w:rPr>
  </w:style>
  <w:style w:type="character" w:customStyle="1" w:styleId="WW8Num24z3">
    <w:name w:val="WW8Num24z3"/>
    <w:rsid w:val="003510D5"/>
  </w:style>
  <w:style w:type="character" w:customStyle="1" w:styleId="WW8Num24z4">
    <w:name w:val="WW8Num24z4"/>
    <w:rsid w:val="003510D5"/>
  </w:style>
  <w:style w:type="character" w:customStyle="1" w:styleId="WW8Num24z5">
    <w:name w:val="WW8Num24z5"/>
    <w:rsid w:val="003510D5"/>
  </w:style>
  <w:style w:type="character" w:customStyle="1" w:styleId="WW8Num24z6">
    <w:name w:val="WW8Num24z6"/>
    <w:rsid w:val="003510D5"/>
  </w:style>
  <w:style w:type="character" w:customStyle="1" w:styleId="WW8Num24z7">
    <w:name w:val="WW8Num24z7"/>
    <w:rsid w:val="003510D5"/>
  </w:style>
  <w:style w:type="character" w:customStyle="1" w:styleId="WW8Num24z8">
    <w:name w:val="WW8Num24z8"/>
    <w:rsid w:val="003510D5"/>
  </w:style>
  <w:style w:type="character" w:customStyle="1" w:styleId="WW8Num26z2">
    <w:name w:val="WW8Num26z2"/>
    <w:rsid w:val="003510D5"/>
    <w:rPr>
      <w:rFonts w:ascii="Wingdings" w:hAnsi="Wingdings" w:cs="Wingdings" w:hint="default"/>
    </w:rPr>
  </w:style>
  <w:style w:type="character" w:customStyle="1" w:styleId="WW8Num27z3">
    <w:name w:val="WW8Num27z3"/>
    <w:rsid w:val="003510D5"/>
  </w:style>
  <w:style w:type="character" w:customStyle="1" w:styleId="WW8Num27z4">
    <w:name w:val="WW8Num27z4"/>
    <w:rsid w:val="003510D5"/>
  </w:style>
  <w:style w:type="character" w:customStyle="1" w:styleId="WW8Num27z5">
    <w:name w:val="WW8Num27z5"/>
    <w:rsid w:val="003510D5"/>
  </w:style>
  <w:style w:type="character" w:customStyle="1" w:styleId="WW8Num27z6">
    <w:name w:val="WW8Num27z6"/>
    <w:rsid w:val="003510D5"/>
  </w:style>
  <w:style w:type="character" w:customStyle="1" w:styleId="WW8Num27z7">
    <w:name w:val="WW8Num27z7"/>
    <w:rsid w:val="003510D5"/>
  </w:style>
  <w:style w:type="character" w:customStyle="1" w:styleId="WW8Num27z8">
    <w:name w:val="WW8Num27z8"/>
    <w:rsid w:val="003510D5"/>
  </w:style>
  <w:style w:type="character" w:customStyle="1" w:styleId="WW8Num28z1">
    <w:name w:val="WW8Num28z1"/>
    <w:rsid w:val="003510D5"/>
  </w:style>
  <w:style w:type="character" w:customStyle="1" w:styleId="WW8Num28z2">
    <w:name w:val="WW8Num28z2"/>
    <w:rsid w:val="003510D5"/>
  </w:style>
  <w:style w:type="character" w:customStyle="1" w:styleId="WW8Num28z3">
    <w:name w:val="WW8Num28z3"/>
    <w:rsid w:val="003510D5"/>
  </w:style>
  <w:style w:type="character" w:customStyle="1" w:styleId="WW8Num28z4">
    <w:name w:val="WW8Num28z4"/>
    <w:rsid w:val="003510D5"/>
  </w:style>
  <w:style w:type="character" w:customStyle="1" w:styleId="WW8Num28z5">
    <w:name w:val="WW8Num28z5"/>
    <w:rsid w:val="003510D5"/>
  </w:style>
  <w:style w:type="character" w:customStyle="1" w:styleId="WW8Num28z6">
    <w:name w:val="WW8Num28z6"/>
    <w:rsid w:val="003510D5"/>
  </w:style>
  <w:style w:type="character" w:customStyle="1" w:styleId="WW8Num28z7">
    <w:name w:val="WW8Num28z7"/>
    <w:rsid w:val="003510D5"/>
  </w:style>
  <w:style w:type="character" w:customStyle="1" w:styleId="WW8Num28z8">
    <w:name w:val="WW8Num28z8"/>
    <w:rsid w:val="003510D5"/>
  </w:style>
  <w:style w:type="character" w:customStyle="1" w:styleId="WW8Num29z2">
    <w:name w:val="WW8Num29z2"/>
    <w:rsid w:val="003510D5"/>
    <w:rPr>
      <w:rFonts w:ascii="Wingdings" w:hAnsi="Wingdings" w:cs="Wingdings" w:hint="default"/>
    </w:rPr>
  </w:style>
  <w:style w:type="character" w:customStyle="1" w:styleId="WW8Num30z0">
    <w:name w:val="WW8Num30z0"/>
    <w:rsid w:val="003510D5"/>
  </w:style>
  <w:style w:type="character" w:customStyle="1" w:styleId="WW8Num30z1">
    <w:name w:val="WW8Num30z1"/>
    <w:rsid w:val="003510D5"/>
  </w:style>
  <w:style w:type="character" w:customStyle="1" w:styleId="WW8Num30z2">
    <w:name w:val="WW8Num30z2"/>
    <w:rsid w:val="003510D5"/>
  </w:style>
  <w:style w:type="character" w:customStyle="1" w:styleId="WW8Num30z3">
    <w:name w:val="WW8Num30z3"/>
    <w:rsid w:val="003510D5"/>
  </w:style>
  <w:style w:type="character" w:customStyle="1" w:styleId="WW8Num30z4">
    <w:name w:val="WW8Num30z4"/>
    <w:rsid w:val="003510D5"/>
  </w:style>
  <w:style w:type="character" w:customStyle="1" w:styleId="WW8Num30z5">
    <w:name w:val="WW8Num30z5"/>
    <w:rsid w:val="003510D5"/>
  </w:style>
  <w:style w:type="character" w:customStyle="1" w:styleId="WW8Num30z6">
    <w:name w:val="WW8Num30z6"/>
    <w:rsid w:val="003510D5"/>
  </w:style>
  <w:style w:type="character" w:customStyle="1" w:styleId="WW8Num30z7">
    <w:name w:val="WW8Num30z7"/>
    <w:rsid w:val="003510D5"/>
  </w:style>
  <w:style w:type="character" w:customStyle="1" w:styleId="WW8Num30z8">
    <w:name w:val="WW8Num30z8"/>
    <w:rsid w:val="003510D5"/>
  </w:style>
  <w:style w:type="character" w:customStyle="1" w:styleId="WW8Num31z0">
    <w:name w:val="WW8Num31z0"/>
    <w:rsid w:val="003510D5"/>
    <w:rPr>
      <w:rFonts w:ascii="Symbol" w:hAnsi="Symbol" w:cs="Symbol" w:hint="default"/>
      <w:b/>
      <w:sz w:val="20"/>
    </w:rPr>
  </w:style>
  <w:style w:type="character" w:customStyle="1" w:styleId="WW8Num31z1">
    <w:name w:val="WW8Num31z1"/>
    <w:rsid w:val="003510D5"/>
    <w:rPr>
      <w:rFonts w:ascii="Courier New" w:hAnsi="Courier New" w:cs="Courier New" w:hint="default"/>
    </w:rPr>
  </w:style>
  <w:style w:type="character" w:customStyle="1" w:styleId="WW8Num31z2">
    <w:name w:val="WW8Num31z2"/>
    <w:rsid w:val="003510D5"/>
    <w:rPr>
      <w:rFonts w:ascii="Wingdings" w:hAnsi="Wingdings" w:cs="Wingdings" w:hint="default"/>
    </w:rPr>
  </w:style>
  <w:style w:type="character" w:customStyle="1" w:styleId="WW8Num32z0">
    <w:name w:val="WW8Num32z0"/>
    <w:rsid w:val="003510D5"/>
    <w:rPr>
      <w:rFonts w:ascii="Symbol" w:hAnsi="Symbol" w:cs="Symbol" w:hint="default"/>
      <w:b w:val="0"/>
      <w:sz w:val="20"/>
    </w:rPr>
  </w:style>
  <w:style w:type="character" w:customStyle="1" w:styleId="WW8Num32z1">
    <w:name w:val="WW8Num32z1"/>
    <w:rsid w:val="003510D5"/>
    <w:rPr>
      <w:rFonts w:ascii="Courier New" w:hAnsi="Courier New" w:cs="Courier New" w:hint="default"/>
    </w:rPr>
  </w:style>
  <w:style w:type="character" w:customStyle="1" w:styleId="WW8Num32z2">
    <w:name w:val="WW8Num32z2"/>
    <w:rsid w:val="003510D5"/>
    <w:rPr>
      <w:rFonts w:ascii="Wingdings" w:hAnsi="Wingdings" w:cs="Wingdings" w:hint="default"/>
    </w:rPr>
  </w:style>
  <w:style w:type="character" w:customStyle="1" w:styleId="WW8Num32z3">
    <w:name w:val="WW8Num32z3"/>
    <w:rsid w:val="003510D5"/>
    <w:rPr>
      <w:rFonts w:ascii="Symbol" w:hAnsi="Symbol" w:cs="Symbol" w:hint="default"/>
      <w:b/>
      <w:sz w:val="20"/>
    </w:rPr>
  </w:style>
  <w:style w:type="character" w:customStyle="1" w:styleId="WW8Num33z0">
    <w:name w:val="WW8Num33z0"/>
    <w:rsid w:val="003510D5"/>
    <w:rPr>
      <w:rFonts w:ascii="Symbol" w:hAnsi="Symbol" w:cs="Symbol" w:hint="default"/>
    </w:rPr>
  </w:style>
  <w:style w:type="character" w:customStyle="1" w:styleId="WW8Num33z1">
    <w:name w:val="WW8Num33z1"/>
    <w:rsid w:val="003510D5"/>
    <w:rPr>
      <w:rFonts w:ascii="Courier New" w:hAnsi="Courier New" w:cs="Courier New" w:hint="default"/>
    </w:rPr>
  </w:style>
  <w:style w:type="character" w:customStyle="1" w:styleId="WW8Num33z2">
    <w:name w:val="WW8Num33z2"/>
    <w:rsid w:val="003510D5"/>
    <w:rPr>
      <w:rFonts w:ascii="Wingdings" w:hAnsi="Wingdings" w:cs="Wingdings" w:hint="default"/>
    </w:rPr>
  </w:style>
  <w:style w:type="character" w:customStyle="1" w:styleId="WW8Num34z0">
    <w:name w:val="WW8Num34z0"/>
    <w:rsid w:val="003510D5"/>
  </w:style>
  <w:style w:type="character" w:customStyle="1" w:styleId="WW8Num34z1">
    <w:name w:val="WW8Num34z1"/>
    <w:rsid w:val="003510D5"/>
  </w:style>
  <w:style w:type="character" w:customStyle="1" w:styleId="WW8Num34z2">
    <w:name w:val="WW8Num34z2"/>
    <w:rsid w:val="003510D5"/>
  </w:style>
  <w:style w:type="character" w:customStyle="1" w:styleId="WW8Num34z3">
    <w:name w:val="WW8Num34z3"/>
    <w:rsid w:val="003510D5"/>
  </w:style>
  <w:style w:type="character" w:customStyle="1" w:styleId="WW8Num34z4">
    <w:name w:val="WW8Num34z4"/>
    <w:rsid w:val="003510D5"/>
  </w:style>
  <w:style w:type="character" w:customStyle="1" w:styleId="WW8Num34z5">
    <w:name w:val="WW8Num34z5"/>
    <w:rsid w:val="003510D5"/>
  </w:style>
  <w:style w:type="character" w:customStyle="1" w:styleId="WW8Num34z6">
    <w:name w:val="WW8Num34z6"/>
    <w:rsid w:val="003510D5"/>
  </w:style>
  <w:style w:type="character" w:customStyle="1" w:styleId="WW8Num34z7">
    <w:name w:val="WW8Num34z7"/>
    <w:rsid w:val="003510D5"/>
  </w:style>
  <w:style w:type="character" w:customStyle="1" w:styleId="WW8Num34z8">
    <w:name w:val="WW8Num34z8"/>
    <w:rsid w:val="003510D5"/>
  </w:style>
  <w:style w:type="character" w:customStyle="1" w:styleId="40">
    <w:name w:val="Προεπιλεγμένη γραμματοσειρά4"/>
    <w:rsid w:val="003510D5"/>
  </w:style>
  <w:style w:type="character" w:customStyle="1" w:styleId="1Char1">
    <w:name w:val="Επικεφαλίδα 1 Char1"/>
    <w:basedOn w:val="40"/>
    <w:rsid w:val="003510D5"/>
    <w:rPr>
      <w:sz w:val="24"/>
      <w:lang w:val="el-GR" w:bidi="ar-SA"/>
    </w:rPr>
  </w:style>
  <w:style w:type="character" w:customStyle="1" w:styleId="2Char">
    <w:name w:val="Επικεφαλίδα 2 Char"/>
    <w:basedOn w:val="40"/>
    <w:rsid w:val="003510D5"/>
    <w:rPr>
      <w:b/>
      <w:sz w:val="24"/>
      <w:u w:val="single"/>
      <w:lang w:val="el-GR" w:bidi="ar-SA"/>
    </w:rPr>
  </w:style>
  <w:style w:type="character" w:customStyle="1" w:styleId="3Char">
    <w:name w:val="Επικεφαλίδα 3 Char"/>
    <w:basedOn w:val="40"/>
    <w:rsid w:val="003510D5"/>
    <w:rPr>
      <w:b/>
      <w:sz w:val="24"/>
      <w:u w:val="single"/>
      <w:lang w:val="el-GR" w:bidi="ar-SA"/>
    </w:rPr>
  </w:style>
  <w:style w:type="character" w:customStyle="1" w:styleId="4Char">
    <w:name w:val="Επικεφαλίδα 4 Char"/>
    <w:basedOn w:val="40"/>
    <w:rsid w:val="003510D5"/>
    <w:rPr>
      <w:b/>
      <w:bCs/>
      <w:sz w:val="24"/>
      <w:szCs w:val="24"/>
      <w:lang w:val="el-GR" w:bidi="ar-SA"/>
    </w:rPr>
  </w:style>
  <w:style w:type="character" w:customStyle="1" w:styleId="5Char1">
    <w:name w:val="Επικεφαλίδα 5 Char1"/>
    <w:basedOn w:val="40"/>
    <w:rsid w:val="003510D5"/>
    <w:rPr>
      <w:b/>
      <w:bCs/>
      <w:sz w:val="24"/>
      <w:szCs w:val="24"/>
      <w:lang w:val="el-GR" w:bidi="ar-SA"/>
    </w:rPr>
  </w:style>
  <w:style w:type="character" w:customStyle="1" w:styleId="6Char">
    <w:name w:val="Επικεφαλίδα 6 Char"/>
    <w:basedOn w:val="40"/>
    <w:rsid w:val="003510D5"/>
    <w:rPr>
      <w:b/>
      <w:bCs/>
      <w:sz w:val="24"/>
      <w:lang w:val="el-GR" w:bidi="ar-SA"/>
    </w:rPr>
  </w:style>
  <w:style w:type="character" w:customStyle="1" w:styleId="7Char">
    <w:name w:val="Επικεφαλίδα 7 Char"/>
    <w:basedOn w:val="40"/>
    <w:rsid w:val="003510D5"/>
    <w:rPr>
      <w:b/>
      <w:bCs/>
      <w:lang w:val="el-GR" w:bidi="ar-SA"/>
    </w:rPr>
  </w:style>
  <w:style w:type="character" w:customStyle="1" w:styleId="8Char">
    <w:name w:val="Επικεφαλίδα 8 Char"/>
    <w:basedOn w:val="40"/>
    <w:rsid w:val="003510D5"/>
    <w:rPr>
      <w:b/>
      <w:bCs/>
      <w:sz w:val="24"/>
      <w:szCs w:val="24"/>
      <w:lang w:val="el-GR" w:bidi="ar-SA"/>
    </w:rPr>
  </w:style>
  <w:style w:type="character" w:customStyle="1" w:styleId="9Char">
    <w:name w:val="Επικεφαλίδα 9 Char"/>
    <w:basedOn w:val="40"/>
    <w:rsid w:val="003510D5"/>
    <w:rPr>
      <w:b/>
      <w:bCs/>
      <w:sz w:val="22"/>
      <w:szCs w:val="24"/>
      <w:lang w:val="el-GR" w:bidi="ar-SA"/>
    </w:rPr>
  </w:style>
  <w:style w:type="character" w:customStyle="1" w:styleId="Char">
    <w:name w:val="Σώμα κειμένου Char"/>
    <w:basedOn w:val="40"/>
    <w:rsid w:val="003510D5"/>
    <w:rPr>
      <w:sz w:val="24"/>
      <w:lang w:val="el-GR" w:bidi="ar-SA"/>
    </w:rPr>
  </w:style>
  <w:style w:type="character" w:customStyle="1" w:styleId="Char0">
    <w:name w:val="Κεφαλίδα Char"/>
    <w:basedOn w:val="40"/>
    <w:rsid w:val="003510D5"/>
    <w:rPr>
      <w:sz w:val="24"/>
      <w:szCs w:val="24"/>
      <w:lang w:val="el-GR" w:bidi="ar-SA"/>
    </w:rPr>
  </w:style>
  <w:style w:type="character" w:customStyle="1" w:styleId="Char1">
    <w:name w:val="Σώμα κείμενου με εσοχή Char"/>
    <w:basedOn w:val="40"/>
    <w:rsid w:val="003510D5"/>
    <w:rPr>
      <w:sz w:val="24"/>
      <w:szCs w:val="24"/>
      <w:lang w:val="el-GR" w:bidi="ar-SA"/>
    </w:rPr>
  </w:style>
  <w:style w:type="character" w:styleId="a3">
    <w:name w:val="page number"/>
    <w:basedOn w:val="40"/>
    <w:rsid w:val="003510D5"/>
  </w:style>
  <w:style w:type="character" w:customStyle="1" w:styleId="Char2">
    <w:name w:val="Υποσέλιδο Char"/>
    <w:basedOn w:val="40"/>
    <w:rsid w:val="003510D5"/>
    <w:rPr>
      <w:sz w:val="24"/>
      <w:szCs w:val="24"/>
      <w:lang w:val="el-GR" w:bidi="ar-SA"/>
    </w:rPr>
  </w:style>
  <w:style w:type="character" w:customStyle="1" w:styleId="2Char0">
    <w:name w:val="Σώμα κείμενου 2 Char"/>
    <w:basedOn w:val="40"/>
    <w:rsid w:val="003510D5"/>
    <w:rPr>
      <w:b/>
      <w:bCs/>
      <w:sz w:val="24"/>
      <w:szCs w:val="24"/>
      <w:lang w:val="el-GR" w:bidi="ar-SA"/>
    </w:rPr>
  </w:style>
  <w:style w:type="character" w:customStyle="1" w:styleId="2Char1">
    <w:name w:val="Σώμα κείμενου με εσοχή 2 Char"/>
    <w:basedOn w:val="40"/>
    <w:rsid w:val="003510D5"/>
    <w:rPr>
      <w:sz w:val="24"/>
      <w:szCs w:val="24"/>
      <w:lang w:val="el-GR" w:bidi="ar-SA"/>
    </w:rPr>
  </w:style>
  <w:style w:type="character" w:customStyle="1" w:styleId="3Char0">
    <w:name w:val="Σώμα κείμενου με εσοχή 3 Char"/>
    <w:basedOn w:val="40"/>
    <w:rsid w:val="003510D5"/>
    <w:rPr>
      <w:sz w:val="24"/>
      <w:szCs w:val="24"/>
      <w:lang w:val="el-GR" w:bidi="ar-SA"/>
    </w:rPr>
  </w:style>
  <w:style w:type="character" w:customStyle="1" w:styleId="3Char1">
    <w:name w:val="Σώμα κείμενου 3 Char"/>
    <w:basedOn w:val="40"/>
    <w:rsid w:val="003510D5"/>
    <w:rPr>
      <w:b/>
      <w:bCs/>
      <w:sz w:val="24"/>
      <w:szCs w:val="24"/>
      <w:lang w:val="el-GR" w:bidi="ar-SA"/>
    </w:rPr>
  </w:style>
  <w:style w:type="character" w:customStyle="1" w:styleId="apple-style-span">
    <w:name w:val="apple-style-span"/>
    <w:basedOn w:val="40"/>
    <w:rsid w:val="003510D5"/>
    <w:rPr>
      <w:rFonts w:ascii="Times New Roman" w:hAnsi="Times New Roman" w:cs="Times New Roman" w:hint="default"/>
    </w:rPr>
  </w:style>
  <w:style w:type="character" w:customStyle="1" w:styleId="Char3">
    <w:name w:val="Κείμενο υποσημείωσης Char"/>
    <w:basedOn w:val="40"/>
    <w:rsid w:val="003510D5"/>
    <w:rPr>
      <w:sz w:val="24"/>
      <w:szCs w:val="24"/>
      <w:lang w:val="el-GR" w:bidi="ar-SA"/>
    </w:rPr>
  </w:style>
  <w:style w:type="character" w:customStyle="1" w:styleId="a4">
    <w:name w:val="Χαρακτήρες υποσημείωσης"/>
    <w:basedOn w:val="40"/>
    <w:rsid w:val="003510D5"/>
    <w:rPr>
      <w:vertAlign w:val="superscript"/>
    </w:rPr>
  </w:style>
  <w:style w:type="character" w:styleId="-">
    <w:name w:val="Hyperlink"/>
    <w:basedOn w:val="40"/>
    <w:rsid w:val="003510D5"/>
    <w:rPr>
      <w:color w:val="0000FF"/>
      <w:u w:val="single"/>
    </w:rPr>
  </w:style>
  <w:style w:type="character" w:styleId="a5">
    <w:name w:val="Strong"/>
    <w:basedOn w:val="40"/>
    <w:uiPriority w:val="22"/>
    <w:qFormat/>
    <w:rsid w:val="003510D5"/>
    <w:rPr>
      <w:rFonts w:cs="Times New Roman"/>
      <w:b/>
      <w:bCs/>
    </w:rPr>
  </w:style>
  <w:style w:type="character" w:customStyle="1" w:styleId="Char4">
    <w:name w:val="Κείμενο σημείωσης τέλους Char"/>
    <w:basedOn w:val="40"/>
    <w:rsid w:val="003510D5"/>
    <w:rPr>
      <w:rFonts w:ascii="Arial" w:hAnsi="Arial" w:cs="Arial"/>
      <w:position w:val="2"/>
      <w:sz w:val="22"/>
      <w:szCs w:val="24"/>
      <w:lang w:val="en-US" w:eastAsia="zh-CN" w:bidi="ar-SA"/>
    </w:rPr>
  </w:style>
  <w:style w:type="character" w:customStyle="1" w:styleId="Char5">
    <w:name w:val="Απόσπασμα Char"/>
    <w:basedOn w:val="40"/>
    <w:rsid w:val="003510D5"/>
    <w:rPr>
      <w:sz w:val="24"/>
      <w:szCs w:val="24"/>
      <w:lang w:val="el-GR" w:eastAsia="zh-CN" w:bidi="ar-SA"/>
    </w:rPr>
  </w:style>
  <w:style w:type="character" w:customStyle="1" w:styleId="Char6">
    <w:name w:val="Έντονο εισαγωγικό Char"/>
    <w:basedOn w:val="40"/>
    <w:rsid w:val="003510D5"/>
    <w:rPr>
      <w:sz w:val="24"/>
      <w:szCs w:val="24"/>
      <w:lang w:val="el-GR" w:eastAsia="zh-CN" w:bidi="ar-SA"/>
    </w:rPr>
  </w:style>
  <w:style w:type="character" w:customStyle="1" w:styleId="msosubtleemphasis0">
    <w:name w:val="msosubtleemphasis"/>
    <w:rsid w:val="003510D5"/>
    <w:rPr>
      <w:i/>
      <w:iCs w:val="0"/>
      <w:color w:val="5A5A5A"/>
    </w:rPr>
  </w:style>
  <w:style w:type="character" w:customStyle="1" w:styleId="msointenseemphasis0">
    <w:name w:val="msointenseemphasis"/>
    <w:basedOn w:val="40"/>
    <w:rsid w:val="003510D5"/>
    <w:rPr>
      <w:b/>
      <w:bCs w:val="0"/>
      <w:i/>
      <w:iCs w:val="0"/>
      <w:sz w:val="24"/>
      <w:szCs w:val="24"/>
      <w:u w:val="single"/>
    </w:rPr>
  </w:style>
  <w:style w:type="character" w:customStyle="1" w:styleId="msosubtlereference0">
    <w:name w:val="msosubtlereference"/>
    <w:basedOn w:val="40"/>
    <w:rsid w:val="003510D5"/>
    <w:rPr>
      <w:sz w:val="24"/>
      <w:szCs w:val="24"/>
      <w:u w:val="single"/>
    </w:rPr>
  </w:style>
  <w:style w:type="character" w:customStyle="1" w:styleId="msointensereference0">
    <w:name w:val="msointensereference"/>
    <w:basedOn w:val="40"/>
    <w:rsid w:val="003510D5"/>
    <w:rPr>
      <w:b/>
      <w:bCs w:val="0"/>
      <w:sz w:val="24"/>
      <w:u w:val="single"/>
    </w:rPr>
  </w:style>
  <w:style w:type="character" w:customStyle="1" w:styleId="msobooktitle0">
    <w:name w:val="msobooktitle"/>
    <w:basedOn w:val="40"/>
    <w:rsid w:val="003510D5"/>
    <w:rPr>
      <w:rFonts w:ascii="Cambria" w:eastAsia="Times New Roman" w:hAnsi="Cambria" w:cs="Cambria" w:hint="default"/>
      <w:b/>
      <w:bCs w:val="0"/>
      <w:i/>
      <w:iCs w:val="0"/>
      <w:sz w:val="24"/>
      <w:szCs w:val="24"/>
    </w:rPr>
  </w:style>
  <w:style w:type="character" w:customStyle="1" w:styleId="CharChar10">
    <w:name w:val="Char Char10"/>
    <w:basedOn w:val="40"/>
    <w:rsid w:val="003510D5"/>
    <w:rPr>
      <w:rFonts w:ascii="Cambria" w:eastAsia="Times New Roman" w:hAnsi="Cambria" w:cs="Cambria" w:hint="default"/>
      <w:b/>
      <w:bCs/>
      <w:kern w:val="1"/>
      <w:sz w:val="32"/>
      <w:szCs w:val="32"/>
    </w:rPr>
  </w:style>
  <w:style w:type="character" w:customStyle="1" w:styleId="CharChar7">
    <w:name w:val="Char Char7"/>
    <w:basedOn w:val="40"/>
    <w:rsid w:val="003510D5"/>
    <w:rPr>
      <w:b/>
      <w:bCs/>
      <w:sz w:val="28"/>
      <w:szCs w:val="28"/>
    </w:rPr>
  </w:style>
  <w:style w:type="character" w:customStyle="1" w:styleId="CharChar1">
    <w:name w:val="Char Char1"/>
    <w:basedOn w:val="40"/>
    <w:rsid w:val="003510D5"/>
    <w:rPr>
      <w:rFonts w:ascii="Cambria" w:eastAsia="Times New Roman" w:hAnsi="Cambria" w:cs="Cambria" w:hint="default"/>
      <w:b/>
      <w:bCs/>
      <w:kern w:val="1"/>
      <w:sz w:val="32"/>
      <w:szCs w:val="32"/>
    </w:rPr>
  </w:style>
  <w:style w:type="character" w:customStyle="1" w:styleId="CharChar">
    <w:name w:val="Char Char"/>
    <w:basedOn w:val="40"/>
    <w:rsid w:val="003510D5"/>
    <w:rPr>
      <w:rFonts w:ascii="Cambria" w:eastAsia="Times New Roman" w:hAnsi="Cambria" w:cs="Cambria" w:hint="default"/>
      <w:sz w:val="24"/>
      <w:szCs w:val="24"/>
    </w:rPr>
  </w:style>
  <w:style w:type="character" w:customStyle="1" w:styleId="BodyTextIndent3Char">
    <w:name w:val="Body Text Indent 3 Char"/>
    <w:basedOn w:val="40"/>
    <w:rsid w:val="003510D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3510D5"/>
    <w:rPr>
      <w:sz w:val="24"/>
      <w:szCs w:val="24"/>
      <w:lang w:val="el-GR" w:bidi="ar-SA"/>
    </w:rPr>
  </w:style>
  <w:style w:type="character" w:customStyle="1" w:styleId="-TFChar">
    <w:name w:val="- TF Char"/>
    <w:basedOn w:val="40"/>
    <w:rsid w:val="003510D5"/>
    <w:rPr>
      <w:sz w:val="24"/>
      <w:lang w:val="el-GR" w:bidi="ar-SA"/>
    </w:rPr>
  </w:style>
  <w:style w:type="character" w:customStyle="1" w:styleId="FontStyle17">
    <w:name w:val="Font Style17"/>
    <w:basedOn w:val="40"/>
    <w:qFormat/>
    <w:rsid w:val="003510D5"/>
    <w:rPr>
      <w:rFonts w:ascii="Times New Roman" w:hAnsi="Times New Roman" w:cs="Times New Roman"/>
      <w:sz w:val="22"/>
      <w:szCs w:val="22"/>
    </w:rPr>
  </w:style>
  <w:style w:type="character" w:customStyle="1" w:styleId="FontStyle16">
    <w:name w:val="Font Style16"/>
    <w:basedOn w:val="40"/>
    <w:rsid w:val="003510D5"/>
    <w:rPr>
      <w:rFonts w:ascii="Times New Roman" w:hAnsi="Times New Roman" w:cs="Times New Roman"/>
      <w:b/>
      <w:bCs/>
      <w:sz w:val="22"/>
      <w:szCs w:val="22"/>
    </w:rPr>
  </w:style>
  <w:style w:type="character" w:customStyle="1" w:styleId="FontStyle13">
    <w:name w:val="Font Style13"/>
    <w:basedOn w:val="40"/>
    <w:rsid w:val="003510D5"/>
    <w:rPr>
      <w:rFonts w:ascii="Times New Roman" w:hAnsi="Times New Roman" w:cs="Times New Roman"/>
      <w:sz w:val="20"/>
      <w:szCs w:val="20"/>
    </w:rPr>
  </w:style>
  <w:style w:type="character" w:customStyle="1" w:styleId="3CharChar">
    <w:name w:val="Επικεφαλίδα 3 Char Char"/>
    <w:basedOn w:val="40"/>
    <w:rsid w:val="003510D5"/>
    <w:rPr>
      <w:b/>
      <w:sz w:val="24"/>
      <w:u w:val="single"/>
      <w:lang w:val="el-GR" w:bidi="ar-SA"/>
    </w:rPr>
  </w:style>
  <w:style w:type="character" w:customStyle="1" w:styleId="4CharChar">
    <w:name w:val="Επικεφαλίδα 4 Char Char"/>
    <w:basedOn w:val="40"/>
    <w:rsid w:val="003510D5"/>
    <w:rPr>
      <w:b/>
      <w:bCs/>
      <w:sz w:val="24"/>
      <w:szCs w:val="24"/>
      <w:lang w:val="el-GR" w:bidi="ar-SA"/>
    </w:rPr>
  </w:style>
  <w:style w:type="character" w:customStyle="1" w:styleId="CharChar0">
    <w:name w:val="Κεφαλίδα Char Char"/>
    <w:basedOn w:val="40"/>
    <w:rsid w:val="003510D5"/>
    <w:rPr>
      <w:sz w:val="24"/>
      <w:szCs w:val="24"/>
      <w:lang w:val="el-GR" w:bidi="ar-SA"/>
    </w:rPr>
  </w:style>
  <w:style w:type="character" w:customStyle="1" w:styleId="CharCharCharCharCharCharChar">
    <w:name w:val="Σώμα κείμενου με εσοχή Char Char Char Char Char Char Char"/>
    <w:basedOn w:val="40"/>
    <w:rsid w:val="003510D5"/>
    <w:rPr>
      <w:sz w:val="24"/>
      <w:szCs w:val="24"/>
      <w:lang w:val="el-GR" w:bidi="ar-SA"/>
    </w:rPr>
  </w:style>
  <w:style w:type="character" w:customStyle="1" w:styleId="1Char">
    <w:name w:val="Επικεφαλίδα 1 Char"/>
    <w:basedOn w:val="40"/>
    <w:rsid w:val="003510D5"/>
    <w:rPr>
      <w:sz w:val="24"/>
      <w:lang w:val="el-GR" w:bidi="ar-SA"/>
    </w:rPr>
  </w:style>
  <w:style w:type="character" w:customStyle="1" w:styleId="Char10">
    <w:name w:val="Κεφαλίδα Char1"/>
    <w:basedOn w:val="40"/>
    <w:rsid w:val="003510D5"/>
    <w:rPr>
      <w:sz w:val="24"/>
      <w:szCs w:val="24"/>
      <w:lang w:eastAsia="zh-CN"/>
    </w:rPr>
  </w:style>
  <w:style w:type="character" w:customStyle="1" w:styleId="WW8Num14z3">
    <w:name w:val="WW8Num14z3"/>
    <w:rsid w:val="003510D5"/>
  </w:style>
  <w:style w:type="character" w:customStyle="1" w:styleId="WW8Num14z4">
    <w:name w:val="WW8Num14z4"/>
    <w:rsid w:val="003510D5"/>
  </w:style>
  <w:style w:type="character" w:customStyle="1" w:styleId="WW8Num14z5">
    <w:name w:val="WW8Num14z5"/>
    <w:rsid w:val="003510D5"/>
  </w:style>
  <w:style w:type="character" w:customStyle="1" w:styleId="WW8Num14z6">
    <w:name w:val="WW8Num14z6"/>
    <w:rsid w:val="003510D5"/>
  </w:style>
  <w:style w:type="character" w:customStyle="1" w:styleId="WW8Num14z7">
    <w:name w:val="WW8Num14z7"/>
    <w:rsid w:val="003510D5"/>
  </w:style>
  <w:style w:type="character" w:customStyle="1" w:styleId="WW8Num14z8">
    <w:name w:val="WW8Num14z8"/>
    <w:rsid w:val="003510D5"/>
  </w:style>
  <w:style w:type="character" w:customStyle="1" w:styleId="11">
    <w:name w:val="Προεπιλεγμένη γραμματοσειρά1"/>
    <w:rsid w:val="003510D5"/>
  </w:style>
  <w:style w:type="character" w:customStyle="1" w:styleId="WW-DefaultParagraphFont">
    <w:name w:val="WW-Default Paragraph Font"/>
    <w:rsid w:val="003510D5"/>
  </w:style>
  <w:style w:type="character" w:customStyle="1" w:styleId="WW8Num5z3">
    <w:name w:val="WW8Num5z3"/>
    <w:rsid w:val="003510D5"/>
  </w:style>
  <w:style w:type="character" w:customStyle="1" w:styleId="WW8Num5z4">
    <w:name w:val="WW8Num5z4"/>
    <w:rsid w:val="003510D5"/>
  </w:style>
  <w:style w:type="character" w:customStyle="1" w:styleId="WW8Num5z5">
    <w:name w:val="WW8Num5z5"/>
    <w:rsid w:val="003510D5"/>
  </w:style>
  <w:style w:type="character" w:customStyle="1" w:styleId="WW8Num5z6">
    <w:name w:val="WW8Num5z6"/>
    <w:rsid w:val="003510D5"/>
  </w:style>
  <w:style w:type="character" w:customStyle="1" w:styleId="WW8Num5z7">
    <w:name w:val="WW8Num5z7"/>
    <w:rsid w:val="003510D5"/>
  </w:style>
  <w:style w:type="character" w:customStyle="1" w:styleId="WW8Num5z8">
    <w:name w:val="WW8Num5z8"/>
    <w:rsid w:val="003510D5"/>
  </w:style>
  <w:style w:type="character" w:customStyle="1" w:styleId="WW8Num7z3">
    <w:name w:val="WW8Num7z3"/>
    <w:rsid w:val="003510D5"/>
  </w:style>
  <w:style w:type="character" w:customStyle="1" w:styleId="WW8Num7z4">
    <w:name w:val="WW8Num7z4"/>
    <w:rsid w:val="003510D5"/>
  </w:style>
  <w:style w:type="character" w:customStyle="1" w:styleId="WW8Num7z5">
    <w:name w:val="WW8Num7z5"/>
    <w:rsid w:val="003510D5"/>
  </w:style>
  <w:style w:type="character" w:customStyle="1" w:styleId="WW8Num7z6">
    <w:name w:val="WW8Num7z6"/>
    <w:rsid w:val="003510D5"/>
  </w:style>
  <w:style w:type="character" w:customStyle="1" w:styleId="WW8Num7z7">
    <w:name w:val="WW8Num7z7"/>
    <w:rsid w:val="003510D5"/>
  </w:style>
  <w:style w:type="character" w:customStyle="1" w:styleId="WW8Num7z8">
    <w:name w:val="WW8Num7z8"/>
    <w:rsid w:val="003510D5"/>
  </w:style>
  <w:style w:type="character" w:customStyle="1" w:styleId="WW8Num11z1">
    <w:name w:val="WW8Num11z1"/>
    <w:rsid w:val="003510D5"/>
    <w:rPr>
      <w:rFonts w:ascii="Cambria" w:hAnsi="Cambria" w:cs="Arial"/>
      <w:b/>
      <w:sz w:val="22"/>
      <w:szCs w:val="22"/>
    </w:rPr>
  </w:style>
  <w:style w:type="character" w:customStyle="1" w:styleId="WW-DefaultParagraphFont1">
    <w:name w:val="WW-Default Paragraph Font1"/>
    <w:rsid w:val="003510D5"/>
  </w:style>
  <w:style w:type="character" w:customStyle="1" w:styleId="WW8Num16z4">
    <w:name w:val="WW8Num16z4"/>
    <w:rsid w:val="003510D5"/>
  </w:style>
  <w:style w:type="character" w:customStyle="1" w:styleId="WW8Num16z5">
    <w:name w:val="WW8Num16z5"/>
    <w:rsid w:val="003510D5"/>
  </w:style>
  <w:style w:type="character" w:customStyle="1" w:styleId="WW8Num16z6">
    <w:name w:val="WW8Num16z6"/>
    <w:rsid w:val="003510D5"/>
  </w:style>
  <w:style w:type="character" w:customStyle="1" w:styleId="WW8Num16z7">
    <w:name w:val="WW8Num16z7"/>
    <w:rsid w:val="003510D5"/>
  </w:style>
  <w:style w:type="character" w:customStyle="1" w:styleId="WW8Num16z8">
    <w:name w:val="WW8Num16z8"/>
    <w:rsid w:val="003510D5"/>
  </w:style>
  <w:style w:type="character" w:customStyle="1" w:styleId="30">
    <w:name w:val="Προεπιλεγμένη γραμματοσειρά3"/>
    <w:rsid w:val="003510D5"/>
  </w:style>
  <w:style w:type="character" w:customStyle="1" w:styleId="WW8Num9z3">
    <w:name w:val="WW8Num9z3"/>
    <w:rsid w:val="003510D5"/>
  </w:style>
  <w:style w:type="character" w:customStyle="1" w:styleId="WW8Num9z4">
    <w:name w:val="WW8Num9z4"/>
    <w:rsid w:val="003510D5"/>
  </w:style>
  <w:style w:type="character" w:customStyle="1" w:styleId="WW8Num9z5">
    <w:name w:val="WW8Num9z5"/>
    <w:rsid w:val="003510D5"/>
  </w:style>
  <w:style w:type="character" w:customStyle="1" w:styleId="WW8Num9z6">
    <w:name w:val="WW8Num9z6"/>
    <w:rsid w:val="003510D5"/>
  </w:style>
  <w:style w:type="character" w:customStyle="1" w:styleId="WW8Num9z7">
    <w:name w:val="WW8Num9z7"/>
    <w:rsid w:val="003510D5"/>
  </w:style>
  <w:style w:type="character" w:customStyle="1" w:styleId="WW8Num9z8">
    <w:name w:val="WW8Num9z8"/>
    <w:rsid w:val="003510D5"/>
  </w:style>
  <w:style w:type="character" w:customStyle="1" w:styleId="20">
    <w:name w:val="Προεπιλεγμένη γραμματοσειρά2"/>
    <w:rsid w:val="003510D5"/>
  </w:style>
  <w:style w:type="character" w:customStyle="1" w:styleId="WW-">
    <w:name w:val="WW-Χαρακτήρες υποσημείωσης"/>
    <w:rsid w:val="003510D5"/>
    <w:rPr>
      <w:vertAlign w:val="superscript"/>
    </w:rPr>
  </w:style>
  <w:style w:type="character" w:customStyle="1" w:styleId="41">
    <w:name w:val="Παραπομπή υποσημείωσης4"/>
    <w:rsid w:val="003510D5"/>
    <w:rPr>
      <w:vertAlign w:val="superscript"/>
    </w:rPr>
  </w:style>
  <w:style w:type="character" w:customStyle="1" w:styleId="a6">
    <w:name w:val="Χαρακτήρες σημείωσης τέλους"/>
    <w:rsid w:val="003510D5"/>
    <w:rPr>
      <w:vertAlign w:val="superscript"/>
    </w:rPr>
  </w:style>
  <w:style w:type="character" w:customStyle="1" w:styleId="FootnoteReference1">
    <w:name w:val="Footnote Reference1"/>
    <w:rsid w:val="003510D5"/>
    <w:rPr>
      <w:vertAlign w:val="superscript"/>
    </w:rPr>
  </w:style>
  <w:style w:type="character" w:customStyle="1" w:styleId="WW-0">
    <w:name w:val="WW-Χαρακτήρες σημείωσης τέλους"/>
    <w:rsid w:val="003510D5"/>
    <w:rPr>
      <w:vertAlign w:val="superscript"/>
    </w:rPr>
  </w:style>
  <w:style w:type="character" w:customStyle="1" w:styleId="a7">
    <w:name w:val="Σύμβολο υποσημείωσης"/>
    <w:rsid w:val="003510D5"/>
    <w:rPr>
      <w:vertAlign w:val="superscript"/>
    </w:rPr>
  </w:style>
  <w:style w:type="character" w:customStyle="1" w:styleId="21">
    <w:name w:val="Παραπομπή υποσημείωσης2"/>
    <w:rsid w:val="003510D5"/>
    <w:rPr>
      <w:vertAlign w:val="superscript"/>
    </w:rPr>
  </w:style>
  <w:style w:type="character" w:customStyle="1" w:styleId="12">
    <w:name w:val="Παραπομπή υποσημείωσης1"/>
    <w:rsid w:val="003510D5"/>
    <w:rPr>
      <w:vertAlign w:val="superscript"/>
    </w:rPr>
  </w:style>
  <w:style w:type="character" w:customStyle="1" w:styleId="13">
    <w:name w:val="Προεπιλεγμένη γραμματοσειρά1"/>
    <w:rsid w:val="003510D5"/>
  </w:style>
  <w:style w:type="character" w:customStyle="1" w:styleId="22">
    <w:name w:val="Παραπομπή σημείωσης τέλους2"/>
    <w:rsid w:val="003510D5"/>
    <w:rPr>
      <w:vertAlign w:val="superscript"/>
    </w:rPr>
  </w:style>
  <w:style w:type="character" w:customStyle="1" w:styleId="31">
    <w:name w:val="Παραπομπή υποσημείωσης3"/>
    <w:rsid w:val="003510D5"/>
    <w:rPr>
      <w:vertAlign w:val="superscript"/>
    </w:rPr>
  </w:style>
  <w:style w:type="character" w:customStyle="1" w:styleId="ListLabel1">
    <w:name w:val="ListLabel 1"/>
    <w:rsid w:val="003510D5"/>
    <w:rPr>
      <w:rFonts w:eastAsia="Wingdings"/>
    </w:rPr>
  </w:style>
  <w:style w:type="character" w:customStyle="1" w:styleId="ListLabel2">
    <w:name w:val="ListLabel 2"/>
    <w:rsid w:val="003510D5"/>
    <w:rPr>
      <w:rFonts w:eastAsia="Courier New"/>
    </w:rPr>
  </w:style>
  <w:style w:type="character" w:customStyle="1" w:styleId="ListLabel3">
    <w:name w:val="ListLabel 3"/>
    <w:rsid w:val="003510D5"/>
    <w:rPr>
      <w:rFonts w:eastAsia="Symbol"/>
    </w:rPr>
  </w:style>
  <w:style w:type="character" w:customStyle="1" w:styleId="ListLabel4">
    <w:name w:val="ListLabel 4"/>
    <w:rsid w:val="003510D5"/>
    <w:rPr>
      <w:rFonts w:eastAsia="Arial"/>
    </w:rPr>
  </w:style>
  <w:style w:type="character" w:customStyle="1" w:styleId="Footnoteanchor">
    <w:name w:val="Footnote anchor"/>
    <w:rsid w:val="003510D5"/>
    <w:rPr>
      <w:vertAlign w:val="superscript"/>
    </w:rPr>
  </w:style>
  <w:style w:type="character" w:customStyle="1" w:styleId="Char7">
    <w:name w:val="Κείμενο πλαισίου Char"/>
    <w:rsid w:val="003510D5"/>
    <w:rPr>
      <w:rFonts w:ascii="Tahoma" w:eastAsia="Andale Sans UI" w:hAnsi="Tahoma" w:cs="Tahoma"/>
      <w:kern w:val="1"/>
      <w:sz w:val="16"/>
      <w:szCs w:val="16"/>
    </w:rPr>
  </w:style>
  <w:style w:type="character" w:customStyle="1" w:styleId="14">
    <w:name w:val="Παραπομπή σημείωσης τέλους1"/>
    <w:rsid w:val="003510D5"/>
    <w:rPr>
      <w:vertAlign w:val="superscript"/>
    </w:rPr>
  </w:style>
  <w:style w:type="character" w:customStyle="1" w:styleId="32">
    <w:name w:val="Παραπομπή σημείωσης τέλους3"/>
    <w:rsid w:val="003510D5"/>
    <w:rPr>
      <w:vertAlign w:val="superscript"/>
    </w:rPr>
  </w:style>
  <w:style w:type="character" w:customStyle="1" w:styleId="51">
    <w:name w:val="Παραπομπή υποσημείωσης5"/>
    <w:rsid w:val="003510D5"/>
    <w:rPr>
      <w:vertAlign w:val="superscript"/>
    </w:rPr>
  </w:style>
  <w:style w:type="character" w:customStyle="1" w:styleId="FootnoteSymbol">
    <w:name w:val="Footnote Symbol"/>
    <w:rsid w:val="003510D5"/>
    <w:rPr>
      <w:vertAlign w:val="superscript"/>
    </w:rPr>
  </w:style>
  <w:style w:type="character" w:customStyle="1" w:styleId="EndnoteReference">
    <w:name w:val="Endnote Reference"/>
    <w:rsid w:val="003510D5"/>
    <w:rPr>
      <w:vertAlign w:val="superscript"/>
    </w:rPr>
  </w:style>
  <w:style w:type="character" w:customStyle="1" w:styleId="FootnoteReference">
    <w:name w:val="Footnote Reference"/>
    <w:rsid w:val="003510D5"/>
    <w:rPr>
      <w:vertAlign w:val="superscript"/>
    </w:rPr>
  </w:style>
  <w:style w:type="character" w:customStyle="1" w:styleId="a8">
    <w:name w:val="Χαρακτήρες αρίθμησης"/>
    <w:rsid w:val="003510D5"/>
  </w:style>
  <w:style w:type="character" w:customStyle="1" w:styleId="WW-EndnoteReference">
    <w:name w:val="WW-Endnote Reference"/>
    <w:rsid w:val="003510D5"/>
    <w:rPr>
      <w:vertAlign w:val="superscript"/>
    </w:rPr>
  </w:style>
  <w:style w:type="character" w:customStyle="1" w:styleId="WW-FootnoteReference">
    <w:name w:val="WW-Footnote Reference"/>
    <w:rsid w:val="003510D5"/>
    <w:rPr>
      <w:vertAlign w:val="superscript"/>
    </w:rPr>
  </w:style>
  <w:style w:type="character" w:customStyle="1" w:styleId="a9">
    <w:name w:val="Σύνδεση ευρετηρίου"/>
    <w:rsid w:val="003510D5"/>
  </w:style>
  <w:style w:type="character" w:customStyle="1" w:styleId="WW-EndnoteReference1">
    <w:name w:val="WW-Endnote Reference1"/>
    <w:rsid w:val="003510D5"/>
    <w:rPr>
      <w:vertAlign w:val="superscript"/>
    </w:rPr>
  </w:style>
  <w:style w:type="character" w:customStyle="1" w:styleId="WW-FootnoteReference1">
    <w:name w:val="WW-Footnote Reference1"/>
    <w:rsid w:val="003510D5"/>
    <w:rPr>
      <w:vertAlign w:val="superscript"/>
    </w:rPr>
  </w:style>
  <w:style w:type="character" w:customStyle="1" w:styleId="WW-EndnoteReference11">
    <w:name w:val="WW-Endnote Reference11"/>
    <w:rsid w:val="003510D5"/>
    <w:rPr>
      <w:vertAlign w:val="superscript"/>
    </w:rPr>
  </w:style>
  <w:style w:type="character" w:customStyle="1" w:styleId="CommentReference">
    <w:name w:val="Comment Reference"/>
    <w:rsid w:val="003510D5"/>
    <w:rPr>
      <w:sz w:val="16"/>
      <w:szCs w:val="16"/>
    </w:rPr>
  </w:style>
  <w:style w:type="character" w:customStyle="1" w:styleId="WW-EndnoteReference2">
    <w:name w:val="WW-Endnote Reference2"/>
    <w:rsid w:val="003510D5"/>
    <w:rPr>
      <w:vertAlign w:val="superscript"/>
    </w:rPr>
  </w:style>
  <w:style w:type="character" w:customStyle="1" w:styleId="BalloonTextChar">
    <w:name w:val="Balloon Text Char"/>
    <w:rsid w:val="003510D5"/>
    <w:rPr>
      <w:rFonts w:ascii="Segoe UI" w:eastAsia="Andale Sans UI" w:hAnsi="Segoe UI" w:cs="Segoe UI"/>
      <w:kern w:val="1"/>
      <w:sz w:val="18"/>
      <w:szCs w:val="18"/>
      <w:lang w:eastAsia="zh-CN"/>
    </w:rPr>
  </w:style>
  <w:style w:type="character" w:customStyle="1" w:styleId="42">
    <w:name w:val="Παραπομπή σημείωσης τέλους4"/>
    <w:rsid w:val="003510D5"/>
    <w:rPr>
      <w:vertAlign w:val="superscript"/>
    </w:rPr>
  </w:style>
  <w:style w:type="character" w:styleId="-0">
    <w:name w:val="FollowedHyperlink"/>
    <w:basedOn w:val="40"/>
    <w:rsid w:val="003510D5"/>
    <w:rPr>
      <w:color w:val="800080"/>
      <w:u w:val="single"/>
    </w:rPr>
  </w:style>
  <w:style w:type="character" w:styleId="aa">
    <w:name w:val="Emphasis"/>
    <w:qFormat/>
    <w:rsid w:val="003510D5"/>
    <w:rPr>
      <w:i/>
      <w:iCs/>
    </w:rPr>
  </w:style>
  <w:style w:type="character" w:customStyle="1" w:styleId="WW-1">
    <w:name w:val="WW-Έντονη έμφαση"/>
    <w:basedOn w:val="50"/>
    <w:rsid w:val="003510D5"/>
    <w:rPr>
      <w:b/>
      <w:bCs/>
    </w:rPr>
  </w:style>
  <w:style w:type="character" w:customStyle="1" w:styleId="ListLabel5">
    <w:name w:val="ListLabel 5"/>
    <w:rsid w:val="003510D5"/>
    <w:rPr>
      <w:rFonts w:cs="Courier New"/>
    </w:rPr>
  </w:style>
  <w:style w:type="character" w:customStyle="1" w:styleId="ListLabel6">
    <w:name w:val="ListLabel 6"/>
    <w:rsid w:val="003510D5"/>
    <w:rPr>
      <w:rFonts w:cs="Courier New"/>
    </w:rPr>
  </w:style>
  <w:style w:type="character" w:customStyle="1" w:styleId="ListLabel7">
    <w:name w:val="ListLabel 7"/>
    <w:rsid w:val="003510D5"/>
    <w:rPr>
      <w:rFonts w:cs="Courier New"/>
    </w:rPr>
  </w:style>
  <w:style w:type="character" w:customStyle="1" w:styleId="ListLabel8">
    <w:name w:val="ListLabel 8"/>
    <w:rsid w:val="003510D5"/>
    <w:rPr>
      <w:b/>
    </w:rPr>
  </w:style>
  <w:style w:type="character" w:customStyle="1" w:styleId="ListLabel9">
    <w:name w:val="ListLabel 9"/>
    <w:rsid w:val="003510D5"/>
    <w:rPr>
      <w:rFonts w:eastAsia="Calibri" w:cs="Calibri"/>
    </w:rPr>
  </w:style>
  <w:style w:type="character" w:customStyle="1" w:styleId="ListLabel10">
    <w:name w:val="ListLabel 10"/>
    <w:rsid w:val="003510D5"/>
    <w:rPr>
      <w:rFonts w:cs="Courier New"/>
    </w:rPr>
  </w:style>
  <w:style w:type="character" w:customStyle="1" w:styleId="ListLabel11">
    <w:name w:val="ListLabel 11"/>
    <w:rsid w:val="003510D5"/>
    <w:rPr>
      <w:rFonts w:cs="Courier New"/>
    </w:rPr>
  </w:style>
  <w:style w:type="character" w:customStyle="1" w:styleId="ListLabel12">
    <w:name w:val="ListLabel 12"/>
    <w:rsid w:val="003510D5"/>
    <w:rPr>
      <w:rFonts w:cs="Courier New"/>
    </w:rPr>
  </w:style>
  <w:style w:type="character" w:customStyle="1" w:styleId="ListLabel13">
    <w:name w:val="ListLabel 13"/>
    <w:rsid w:val="003510D5"/>
    <w:rPr>
      <w:sz w:val="24"/>
    </w:rPr>
  </w:style>
  <w:style w:type="character" w:customStyle="1" w:styleId="ListLabel14">
    <w:name w:val="ListLabel 14"/>
    <w:rsid w:val="003510D5"/>
    <w:rPr>
      <w:rFonts w:ascii="Calibri" w:eastAsia="Times New Roman" w:hAnsi="Calibri" w:cs="Calibri"/>
      <w:b/>
    </w:rPr>
  </w:style>
  <w:style w:type="character" w:customStyle="1" w:styleId="ListLabel15">
    <w:name w:val="ListLabel 15"/>
    <w:rsid w:val="003510D5"/>
    <w:rPr>
      <w:rFonts w:cs="Courier New"/>
    </w:rPr>
  </w:style>
  <w:style w:type="character" w:customStyle="1" w:styleId="ListLabel16">
    <w:name w:val="ListLabel 16"/>
    <w:rsid w:val="003510D5"/>
    <w:rPr>
      <w:rFonts w:cs="Courier New"/>
    </w:rPr>
  </w:style>
  <w:style w:type="character" w:customStyle="1" w:styleId="ListLabel17">
    <w:name w:val="ListLabel 17"/>
    <w:rsid w:val="003510D5"/>
    <w:rPr>
      <w:rFonts w:cs="Courier New"/>
    </w:rPr>
  </w:style>
  <w:style w:type="character" w:customStyle="1" w:styleId="ListLabel18">
    <w:name w:val="ListLabel 18"/>
    <w:rsid w:val="003510D5"/>
    <w:rPr>
      <w:rFonts w:ascii="Calibri" w:hAnsi="Calibri" w:cs="Calibri"/>
      <w:b/>
      <w:sz w:val="28"/>
    </w:rPr>
  </w:style>
  <w:style w:type="character" w:customStyle="1" w:styleId="ListLabel19">
    <w:name w:val="ListLabel 19"/>
    <w:rsid w:val="003510D5"/>
    <w:rPr>
      <w:rFonts w:ascii="Calibri" w:hAnsi="Calibri" w:cs="Calibri"/>
      <w:b/>
    </w:rPr>
  </w:style>
  <w:style w:type="character" w:customStyle="1" w:styleId="ListLabel20">
    <w:name w:val="ListLabel 20"/>
    <w:rsid w:val="003510D5"/>
    <w:rPr>
      <w:rFonts w:cs="Courier New"/>
    </w:rPr>
  </w:style>
  <w:style w:type="character" w:customStyle="1" w:styleId="ListLabel21">
    <w:name w:val="ListLabel 21"/>
    <w:rsid w:val="003510D5"/>
    <w:rPr>
      <w:rFonts w:cs="Wingdings"/>
    </w:rPr>
  </w:style>
  <w:style w:type="character" w:customStyle="1" w:styleId="ListLabel22">
    <w:name w:val="ListLabel 22"/>
    <w:rsid w:val="003510D5"/>
    <w:rPr>
      <w:rFonts w:cs="Symbol"/>
    </w:rPr>
  </w:style>
  <w:style w:type="character" w:customStyle="1" w:styleId="ListLabel23">
    <w:name w:val="ListLabel 23"/>
    <w:rsid w:val="003510D5"/>
    <w:rPr>
      <w:rFonts w:cs="Courier New"/>
    </w:rPr>
  </w:style>
  <w:style w:type="character" w:customStyle="1" w:styleId="ListLabel24">
    <w:name w:val="ListLabel 24"/>
    <w:rsid w:val="003510D5"/>
    <w:rPr>
      <w:rFonts w:cs="Wingdings"/>
    </w:rPr>
  </w:style>
  <w:style w:type="character" w:customStyle="1" w:styleId="ListLabel25">
    <w:name w:val="ListLabel 25"/>
    <w:rsid w:val="003510D5"/>
    <w:rPr>
      <w:rFonts w:cs="Symbol"/>
    </w:rPr>
  </w:style>
  <w:style w:type="character" w:customStyle="1" w:styleId="ListLabel26">
    <w:name w:val="ListLabel 26"/>
    <w:rsid w:val="003510D5"/>
    <w:rPr>
      <w:rFonts w:cs="Courier New"/>
    </w:rPr>
  </w:style>
  <w:style w:type="character" w:customStyle="1" w:styleId="ListLabel27">
    <w:name w:val="ListLabel 27"/>
    <w:rsid w:val="003510D5"/>
    <w:rPr>
      <w:rFonts w:cs="Wingdings"/>
    </w:rPr>
  </w:style>
  <w:style w:type="character" w:customStyle="1" w:styleId="ListLabel28">
    <w:name w:val="ListLabel 28"/>
    <w:rsid w:val="003510D5"/>
    <w:rPr>
      <w:rFonts w:ascii="Calibri" w:hAnsi="Calibri" w:cs="Calibri"/>
      <w:b/>
      <w:sz w:val="28"/>
    </w:rPr>
  </w:style>
  <w:style w:type="character" w:customStyle="1" w:styleId="ListLabel29">
    <w:name w:val="ListLabel 29"/>
    <w:rsid w:val="003510D5"/>
    <w:rPr>
      <w:rFonts w:ascii="Calibri" w:hAnsi="Calibri" w:cs="Calibri"/>
      <w:b/>
    </w:rPr>
  </w:style>
  <w:style w:type="character" w:customStyle="1" w:styleId="ListLabel30">
    <w:name w:val="ListLabel 30"/>
    <w:rsid w:val="003510D5"/>
    <w:rPr>
      <w:rFonts w:cs="Courier New"/>
    </w:rPr>
  </w:style>
  <w:style w:type="character" w:customStyle="1" w:styleId="ListLabel31">
    <w:name w:val="ListLabel 31"/>
    <w:rsid w:val="003510D5"/>
    <w:rPr>
      <w:rFonts w:cs="Wingdings"/>
    </w:rPr>
  </w:style>
  <w:style w:type="character" w:customStyle="1" w:styleId="ListLabel32">
    <w:name w:val="ListLabel 32"/>
    <w:rsid w:val="003510D5"/>
    <w:rPr>
      <w:rFonts w:cs="Symbol"/>
    </w:rPr>
  </w:style>
  <w:style w:type="character" w:customStyle="1" w:styleId="ListLabel33">
    <w:name w:val="ListLabel 33"/>
    <w:rsid w:val="003510D5"/>
    <w:rPr>
      <w:rFonts w:cs="Courier New"/>
    </w:rPr>
  </w:style>
  <w:style w:type="character" w:customStyle="1" w:styleId="ListLabel34">
    <w:name w:val="ListLabel 34"/>
    <w:rsid w:val="003510D5"/>
    <w:rPr>
      <w:rFonts w:cs="Wingdings"/>
    </w:rPr>
  </w:style>
  <w:style w:type="character" w:customStyle="1" w:styleId="ListLabel35">
    <w:name w:val="ListLabel 35"/>
    <w:rsid w:val="003510D5"/>
    <w:rPr>
      <w:rFonts w:cs="Symbol"/>
    </w:rPr>
  </w:style>
  <w:style w:type="character" w:customStyle="1" w:styleId="ListLabel36">
    <w:name w:val="ListLabel 36"/>
    <w:rsid w:val="003510D5"/>
    <w:rPr>
      <w:rFonts w:cs="Courier New"/>
    </w:rPr>
  </w:style>
  <w:style w:type="character" w:customStyle="1" w:styleId="ListLabel37">
    <w:name w:val="ListLabel 37"/>
    <w:rsid w:val="003510D5"/>
    <w:rPr>
      <w:rFonts w:cs="Wingdings"/>
    </w:rPr>
  </w:style>
  <w:style w:type="character" w:customStyle="1" w:styleId="ListLabel38">
    <w:name w:val="ListLabel 38"/>
    <w:rsid w:val="003510D5"/>
    <w:rPr>
      <w:rFonts w:ascii="Calibri" w:hAnsi="Calibri" w:cs="Calibri"/>
      <w:b/>
      <w:sz w:val="28"/>
    </w:rPr>
  </w:style>
  <w:style w:type="character" w:customStyle="1" w:styleId="ListLabel39">
    <w:name w:val="ListLabel 39"/>
    <w:rsid w:val="003510D5"/>
    <w:rPr>
      <w:rFonts w:cs="Calibri"/>
      <w:b/>
    </w:rPr>
  </w:style>
  <w:style w:type="character" w:customStyle="1" w:styleId="ListLabel40">
    <w:name w:val="ListLabel 40"/>
    <w:rsid w:val="003510D5"/>
    <w:rPr>
      <w:rFonts w:cs="Courier New"/>
    </w:rPr>
  </w:style>
  <w:style w:type="character" w:customStyle="1" w:styleId="ListLabel41">
    <w:name w:val="ListLabel 41"/>
    <w:rsid w:val="003510D5"/>
    <w:rPr>
      <w:rFonts w:cs="Wingdings"/>
    </w:rPr>
  </w:style>
  <w:style w:type="character" w:customStyle="1" w:styleId="ListLabel42">
    <w:name w:val="ListLabel 42"/>
    <w:rsid w:val="003510D5"/>
    <w:rPr>
      <w:rFonts w:cs="Symbol"/>
    </w:rPr>
  </w:style>
  <w:style w:type="character" w:customStyle="1" w:styleId="ListLabel43">
    <w:name w:val="ListLabel 43"/>
    <w:rsid w:val="003510D5"/>
    <w:rPr>
      <w:rFonts w:cs="Courier New"/>
    </w:rPr>
  </w:style>
  <w:style w:type="character" w:customStyle="1" w:styleId="ListLabel44">
    <w:name w:val="ListLabel 44"/>
    <w:rsid w:val="003510D5"/>
    <w:rPr>
      <w:rFonts w:cs="Wingdings"/>
    </w:rPr>
  </w:style>
  <w:style w:type="character" w:customStyle="1" w:styleId="ListLabel45">
    <w:name w:val="ListLabel 45"/>
    <w:rsid w:val="003510D5"/>
    <w:rPr>
      <w:rFonts w:cs="Symbol"/>
    </w:rPr>
  </w:style>
  <w:style w:type="character" w:customStyle="1" w:styleId="ListLabel46">
    <w:name w:val="ListLabel 46"/>
    <w:rsid w:val="003510D5"/>
    <w:rPr>
      <w:rFonts w:cs="Courier New"/>
    </w:rPr>
  </w:style>
  <w:style w:type="character" w:customStyle="1" w:styleId="ListLabel47">
    <w:name w:val="ListLabel 47"/>
    <w:rsid w:val="003510D5"/>
    <w:rPr>
      <w:rFonts w:cs="Wingdings"/>
    </w:rPr>
  </w:style>
  <w:style w:type="character" w:customStyle="1" w:styleId="ListLabel48">
    <w:name w:val="ListLabel 48"/>
    <w:rsid w:val="003510D5"/>
    <w:rPr>
      <w:b/>
      <w:sz w:val="28"/>
    </w:rPr>
  </w:style>
  <w:style w:type="character" w:customStyle="1" w:styleId="ListLabel49">
    <w:name w:val="ListLabel 49"/>
    <w:rsid w:val="003510D5"/>
    <w:rPr>
      <w:rFonts w:cs="Symbol"/>
    </w:rPr>
  </w:style>
  <w:style w:type="character" w:customStyle="1" w:styleId="ListLabel50">
    <w:name w:val="ListLabel 50"/>
    <w:rsid w:val="003510D5"/>
    <w:rPr>
      <w:rFonts w:cs="Symbol"/>
    </w:rPr>
  </w:style>
  <w:style w:type="character" w:customStyle="1" w:styleId="ListLabel51">
    <w:name w:val="ListLabel 51"/>
    <w:rsid w:val="003510D5"/>
    <w:rPr>
      <w:rFonts w:cs="Calibri"/>
      <w:b/>
    </w:rPr>
  </w:style>
  <w:style w:type="character" w:customStyle="1" w:styleId="ListLabel52">
    <w:name w:val="ListLabel 52"/>
    <w:rsid w:val="003510D5"/>
    <w:rPr>
      <w:rFonts w:cs="Courier New"/>
    </w:rPr>
  </w:style>
  <w:style w:type="character" w:customStyle="1" w:styleId="ListLabel53">
    <w:name w:val="ListLabel 53"/>
    <w:rsid w:val="003510D5"/>
    <w:rPr>
      <w:rFonts w:cs="Wingdings"/>
    </w:rPr>
  </w:style>
  <w:style w:type="character" w:customStyle="1" w:styleId="ListLabel54">
    <w:name w:val="ListLabel 54"/>
    <w:rsid w:val="003510D5"/>
    <w:rPr>
      <w:rFonts w:cs="Symbol"/>
    </w:rPr>
  </w:style>
  <w:style w:type="character" w:customStyle="1" w:styleId="ListLabel55">
    <w:name w:val="ListLabel 55"/>
    <w:rsid w:val="003510D5"/>
    <w:rPr>
      <w:rFonts w:cs="Courier New"/>
    </w:rPr>
  </w:style>
  <w:style w:type="character" w:customStyle="1" w:styleId="ListLabel56">
    <w:name w:val="ListLabel 56"/>
    <w:rsid w:val="003510D5"/>
    <w:rPr>
      <w:rFonts w:cs="Wingdings"/>
    </w:rPr>
  </w:style>
  <w:style w:type="character" w:customStyle="1" w:styleId="ListLabel57">
    <w:name w:val="ListLabel 57"/>
    <w:rsid w:val="003510D5"/>
    <w:rPr>
      <w:rFonts w:cs="Symbol"/>
    </w:rPr>
  </w:style>
  <w:style w:type="character" w:customStyle="1" w:styleId="ListLabel58">
    <w:name w:val="ListLabel 58"/>
    <w:rsid w:val="003510D5"/>
    <w:rPr>
      <w:rFonts w:cs="Courier New"/>
    </w:rPr>
  </w:style>
  <w:style w:type="character" w:customStyle="1" w:styleId="ListLabel59">
    <w:name w:val="ListLabel 59"/>
    <w:rsid w:val="003510D5"/>
    <w:rPr>
      <w:rFonts w:cs="Wingdings"/>
    </w:rPr>
  </w:style>
  <w:style w:type="character" w:customStyle="1" w:styleId="ListLabel60">
    <w:name w:val="ListLabel 60"/>
    <w:rsid w:val="003510D5"/>
    <w:rPr>
      <w:b/>
      <w:sz w:val="28"/>
    </w:rPr>
  </w:style>
  <w:style w:type="character" w:customStyle="1" w:styleId="ListLabel61">
    <w:name w:val="ListLabel 61"/>
    <w:rsid w:val="003510D5"/>
    <w:rPr>
      <w:rFonts w:cs="Symbol"/>
      <w:lang w:val="en-US"/>
    </w:rPr>
  </w:style>
  <w:style w:type="character" w:customStyle="1" w:styleId="ListLabel62">
    <w:name w:val="ListLabel 62"/>
    <w:rsid w:val="003510D5"/>
    <w:rPr>
      <w:rFonts w:cs="Symbol"/>
    </w:rPr>
  </w:style>
  <w:style w:type="character" w:customStyle="1" w:styleId="2Char10">
    <w:name w:val="Σώμα κείμενου με εσοχή 2 Char1"/>
    <w:basedOn w:val="50"/>
    <w:rsid w:val="003510D5"/>
    <w:rPr>
      <w:sz w:val="24"/>
      <w:szCs w:val="24"/>
      <w:lang w:eastAsia="zh-CN"/>
    </w:rPr>
  </w:style>
  <w:style w:type="character" w:customStyle="1" w:styleId="ab">
    <w:name w:val="Κουκκίδες"/>
    <w:rsid w:val="003510D5"/>
    <w:rPr>
      <w:rFonts w:ascii="OpenSymbol" w:eastAsia="OpenSymbol" w:hAnsi="OpenSymbol" w:cs="OpenSymbol"/>
    </w:rPr>
  </w:style>
  <w:style w:type="character" w:customStyle="1" w:styleId="2Char2">
    <w:name w:val="Σώμα κείμενου με εσοχή 2 Char2"/>
    <w:basedOn w:val="60"/>
    <w:rsid w:val="003510D5"/>
    <w:rPr>
      <w:sz w:val="24"/>
      <w:szCs w:val="24"/>
      <w:lang w:eastAsia="zh-CN"/>
    </w:rPr>
  </w:style>
  <w:style w:type="character" w:customStyle="1" w:styleId="WW-10">
    <w:name w:val="WW-Έντονη έμφαση1"/>
    <w:basedOn w:val="60"/>
    <w:rsid w:val="003510D5"/>
    <w:rPr>
      <w:b/>
      <w:bCs/>
    </w:rPr>
  </w:style>
  <w:style w:type="character" w:customStyle="1" w:styleId="2Char11">
    <w:name w:val="Σώμα κείμενου 2 Char1"/>
    <w:basedOn w:val="60"/>
    <w:rsid w:val="003510D5"/>
    <w:rPr>
      <w:sz w:val="24"/>
      <w:szCs w:val="24"/>
      <w:lang w:eastAsia="zh-CN"/>
    </w:rPr>
  </w:style>
  <w:style w:type="character" w:customStyle="1" w:styleId="WW-2">
    <w:name w:val="WW-Σύνδεσμος διαδικτύου"/>
    <w:rsid w:val="003510D5"/>
    <w:rPr>
      <w:color w:val="000080"/>
      <w:u w:val="single"/>
    </w:rPr>
  </w:style>
  <w:style w:type="character" w:customStyle="1" w:styleId="3Char10">
    <w:name w:val="Σώμα κείμενου με εσοχή 3 Char1"/>
    <w:basedOn w:val="60"/>
    <w:rsid w:val="003510D5"/>
    <w:rPr>
      <w:sz w:val="16"/>
      <w:szCs w:val="16"/>
      <w:lang w:eastAsia="zh-CN"/>
    </w:rPr>
  </w:style>
  <w:style w:type="character" w:customStyle="1" w:styleId="ListLabel779">
    <w:name w:val="ListLabel 779"/>
    <w:rsid w:val="003510D5"/>
    <w:rPr>
      <w:rFonts w:ascii="Arial" w:hAnsi="Arial" w:cs="OpenSymbol"/>
      <w:b w:val="0"/>
      <w:color w:val="000000"/>
      <w:sz w:val="22"/>
      <w:szCs w:val="20"/>
      <w:lang w:val="en-US"/>
    </w:rPr>
  </w:style>
  <w:style w:type="character" w:customStyle="1" w:styleId="ListLabel780">
    <w:name w:val="ListLabel 780"/>
    <w:rsid w:val="003510D5"/>
    <w:rPr>
      <w:rFonts w:cs="OpenSymbol"/>
    </w:rPr>
  </w:style>
  <w:style w:type="character" w:customStyle="1" w:styleId="ListLabel781">
    <w:name w:val="ListLabel 781"/>
    <w:rsid w:val="003510D5"/>
    <w:rPr>
      <w:rFonts w:cs="OpenSymbol"/>
    </w:rPr>
  </w:style>
  <w:style w:type="character" w:customStyle="1" w:styleId="ListLabel782">
    <w:name w:val="ListLabel 782"/>
    <w:rsid w:val="003510D5"/>
    <w:rPr>
      <w:rFonts w:cs="OpenSymbol"/>
      <w:color w:val="000000"/>
      <w:sz w:val="20"/>
      <w:szCs w:val="20"/>
      <w:lang w:val="en-US"/>
    </w:rPr>
  </w:style>
  <w:style w:type="character" w:customStyle="1" w:styleId="ListLabel783">
    <w:name w:val="ListLabel 783"/>
    <w:rsid w:val="003510D5"/>
    <w:rPr>
      <w:rFonts w:cs="OpenSymbol"/>
    </w:rPr>
  </w:style>
  <w:style w:type="character" w:customStyle="1" w:styleId="ListLabel784">
    <w:name w:val="ListLabel 784"/>
    <w:rsid w:val="003510D5"/>
    <w:rPr>
      <w:rFonts w:cs="OpenSymbol"/>
    </w:rPr>
  </w:style>
  <w:style w:type="character" w:customStyle="1" w:styleId="ListLabel785">
    <w:name w:val="ListLabel 785"/>
    <w:rsid w:val="003510D5"/>
    <w:rPr>
      <w:rFonts w:cs="OpenSymbol"/>
      <w:color w:val="000000"/>
      <w:sz w:val="20"/>
      <w:szCs w:val="20"/>
      <w:lang w:val="en-US"/>
    </w:rPr>
  </w:style>
  <w:style w:type="character" w:customStyle="1" w:styleId="ListLabel786">
    <w:name w:val="ListLabel 786"/>
    <w:rsid w:val="003510D5"/>
    <w:rPr>
      <w:rFonts w:cs="OpenSymbol"/>
    </w:rPr>
  </w:style>
  <w:style w:type="character" w:customStyle="1" w:styleId="ListLabel787">
    <w:name w:val="ListLabel 787"/>
    <w:rsid w:val="003510D5"/>
    <w:rPr>
      <w:rFonts w:cs="OpenSymbol"/>
    </w:rPr>
  </w:style>
  <w:style w:type="paragraph" w:customStyle="1" w:styleId="ac">
    <w:name w:val="Επικεφαλίδα"/>
    <w:basedOn w:val="a"/>
    <w:next w:val="ad"/>
    <w:rsid w:val="003510D5"/>
    <w:pPr>
      <w:autoSpaceDE w:val="0"/>
      <w:spacing w:line="360" w:lineRule="auto"/>
      <w:jc w:val="center"/>
    </w:pPr>
    <w:rPr>
      <w:rFonts w:ascii="Arial" w:hAnsi="Arial" w:cs="Arial"/>
    </w:rPr>
  </w:style>
  <w:style w:type="paragraph" w:styleId="ad">
    <w:name w:val="Body Text"/>
    <w:basedOn w:val="a"/>
    <w:rsid w:val="003510D5"/>
    <w:pPr>
      <w:jc w:val="both"/>
    </w:pPr>
    <w:rPr>
      <w:szCs w:val="20"/>
    </w:rPr>
  </w:style>
  <w:style w:type="paragraph" w:styleId="ae">
    <w:name w:val="List"/>
    <w:basedOn w:val="ad"/>
    <w:rsid w:val="003510D5"/>
    <w:pPr>
      <w:widowControl w:val="0"/>
      <w:spacing w:after="120"/>
      <w:jc w:val="left"/>
    </w:pPr>
    <w:rPr>
      <w:rFonts w:eastAsia="Andale Sans UI" w:cs="Tahoma"/>
      <w:kern w:val="1"/>
      <w:szCs w:val="24"/>
    </w:rPr>
  </w:style>
  <w:style w:type="paragraph" w:styleId="af">
    <w:name w:val="caption"/>
    <w:basedOn w:val="a"/>
    <w:qFormat/>
    <w:rsid w:val="003510D5"/>
    <w:pPr>
      <w:suppressLineNumbers/>
      <w:spacing w:before="120" w:after="120"/>
    </w:pPr>
    <w:rPr>
      <w:rFonts w:cs="Mangal"/>
      <w:i/>
      <w:iCs/>
    </w:rPr>
  </w:style>
  <w:style w:type="paragraph" w:customStyle="1" w:styleId="af0">
    <w:name w:val="Ευρετήριο"/>
    <w:basedOn w:val="a"/>
    <w:rsid w:val="003510D5"/>
    <w:pPr>
      <w:widowControl w:val="0"/>
      <w:suppressLineNumbers/>
    </w:pPr>
    <w:rPr>
      <w:rFonts w:eastAsia="Andale Sans UI" w:cs="Tahoma"/>
      <w:kern w:val="1"/>
    </w:rPr>
  </w:style>
  <w:style w:type="paragraph" w:customStyle="1" w:styleId="81">
    <w:name w:val="Λεζάντα8"/>
    <w:basedOn w:val="a"/>
    <w:rsid w:val="003510D5"/>
    <w:pPr>
      <w:suppressLineNumbers/>
      <w:spacing w:before="120" w:after="120"/>
    </w:pPr>
    <w:rPr>
      <w:rFonts w:cs="Mangal"/>
      <w:i/>
      <w:iCs/>
    </w:rPr>
  </w:style>
  <w:style w:type="paragraph" w:customStyle="1" w:styleId="71">
    <w:name w:val="Λεζάντα7"/>
    <w:basedOn w:val="a"/>
    <w:rsid w:val="003510D5"/>
    <w:pPr>
      <w:suppressLineNumbers/>
      <w:spacing w:before="120" w:after="120"/>
    </w:pPr>
    <w:rPr>
      <w:rFonts w:cs="Mangal"/>
      <w:i/>
      <w:iCs/>
    </w:rPr>
  </w:style>
  <w:style w:type="paragraph" w:customStyle="1" w:styleId="61">
    <w:name w:val="Λεζάντα6"/>
    <w:basedOn w:val="a"/>
    <w:rsid w:val="003510D5"/>
    <w:pPr>
      <w:suppressLineNumbers/>
      <w:spacing w:before="120" w:after="120"/>
    </w:pPr>
    <w:rPr>
      <w:rFonts w:cs="Mangal"/>
      <w:i/>
      <w:iCs/>
    </w:rPr>
  </w:style>
  <w:style w:type="paragraph" w:customStyle="1" w:styleId="52">
    <w:name w:val="Λεζάντα5"/>
    <w:basedOn w:val="a"/>
    <w:rsid w:val="003510D5"/>
    <w:pPr>
      <w:suppressLineNumbers/>
      <w:spacing w:before="120" w:after="120"/>
    </w:pPr>
    <w:rPr>
      <w:rFonts w:cs="Mangal"/>
      <w:i/>
      <w:iCs/>
    </w:rPr>
  </w:style>
  <w:style w:type="paragraph" w:customStyle="1" w:styleId="43">
    <w:name w:val="Λεζάντα4"/>
    <w:basedOn w:val="a"/>
    <w:rsid w:val="003510D5"/>
    <w:pPr>
      <w:suppressLineNumbers/>
      <w:spacing w:before="120" w:after="120"/>
    </w:pPr>
    <w:rPr>
      <w:rFonts w:cs="Mangal"/>
      <w:i/>
      <w:iCs/>
    </w:rPr>
  </w:style>
  <w:style w:type="paragraph" w:customStyle="1" w:styleId="CharChar1CharCharCharChar">
    <w:name w:val="Char Char1 Char Char Char Char"/>
    <w:basedOn w:val="a"/>
    <w:rsid w:val="003510D5"/>
    <w:pPr>
      <w:spacing w:after="160" w:line="240" w:lineRule="exact"/>
      <w:jc w:val="both"/>
    </w:pPr>
    <w:rPr>
      <w:rFonts w:ascii="Verdana" w:hAnsi="Verdana" w:cs="Verdana"/>
      <w:sz w:val="20"/>
      <w:szCs w:val="20"/>
      <w:lang w:val="en-US"/>
    </w:rPr>
  </w:style>
  <w:style w:type="paragraph" w:styleId="af1">
    <w:name w:val="header"/>
    <w:basedOn w:val="a"/>
    <w:rsid w:val="003510D5"/>
    <w:pPr>
      <w:tabs>
        <w:tab w:val="center" w:pos="4153"/>
        <w:tab w:val="right" w:pos="8306"/>
      </w:tabs>
    </w:pPr>
  </w:style>
  <w:style w:type="paragraph" w:styleId="af2">
    <w:name w:val="Body Text Indent"/>
    <w:basedOn w:val="a"/>
    <w:rsid w:val="003510D5"/>
    <w:pPr>
      <w:tabs>
        <w:tab w:val="center" w:pos="8460"/>
      </w:tabs>
      <w:ind w:firstLine="540"/>
      <w:jc w:val="both"/>
    </w:pPr>
  </w:style>
  <w:style w:type="paragraph" w:styleId="af3">
    <w:name w:val="footer"/>
    <w:basedOn w:val="a"/>
    <w:rsid w:val="003510D5"/>
    <w:pPr>
      <w:tabs>
        <w:tab w:val="center" w:pos="4153"/>
        <w:tab w:val="right" w:pos="8306"/>
      </w:tabs>
    </w:pPr>
  </w:style>
  <w:style w:type="paragraph" w:customStyle="1" w:styleId="220">
    <w:name w:val="Σώμα κείμενου 22"/>
    <w:basedOn w:val="a"/>
    <w:rsid w:val="003510D5"/>
    <w:pPr>
      <w:jc w:val="both"/>
    </w:pPr>
    <w:rPr>
      <w:b/>
      <w:bCs/>
    </w:rPr>
  </w:style>
  <w:style w:type="paragraph" w:customStyle="1" w:styleId="xl25">
    <w:name w:val="xl25"/>
    <w:basedOn w:val="a"/>
    <w:rsid w:val="003510D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3510D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3510D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3510D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3510D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3510D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3510D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3510D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3510D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3510D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3510D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3510D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3510D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3510D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3510D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3510D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3510D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3510D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3510D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3510D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3510D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3510D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3510D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3510D5"/>
    <w:pPr>
      <w:tabs>
        <w:tab w:val="center" w:pos="8460"/>
      </w:tabs>
      <w:ind w:firstLine="720"/>
      <w:jc w:val="both"/>
    </w:pPr>
  </w:style>
  <w:style w:type="paragraph" w:customStyle="1" w:styleId="320">
    <w:name w:val="Σώμα κείμενου με εσοχή 32"/>
    <w:basedOn w:val="a"/>
    <w:rsid w:val="003510D5"/>
    <w:pPr>
      <w:tabs>
        <w:tab w:val="center" w:pos="8460"/>
      </w:tabs>
      <w:ind w:firstLine="540"/>
    </w:pPr>
  </w:style>
  <w:style w:type="paragraph" w:customStyle="1" w:styleId="310">
    <w:name w:val="Σώμα κείμενου 31"/>
    <w:basedOn w:val="a"/>
    <w:rsid w:val="003510D5"/>
    <w:rPr>
      <w:b/>
      <w:bCs/>
    </w:rPr>
  </w:style>
  <w:style w:type="paragraph" w:customStyle="1" w:styleId="Normalgr">
    <w:name w:val="Normalgr"/>
    <w:rsid w:val="003510D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3510D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3510D5"/>
    <w:pPr>
      <w:ind w:left="1588" w:hanging="1588"/>
    </w:pPr>
  </w:style>
  <w:style w:type="paragraph" w:customStyle="1" w:styleId="23">
    <w:name w:val="Κείμενο σχολίου2"/>
    <w:basedOn w:val="a"/>
    <w:rsid w:val="003510D5"/>
    <w:pPr>
      <w:overflowPunct w:val="0"/>
      <w:autoSpaceDE w:val="0"/>
    </w:pPr>
    <w:rPr>
      <w:sz w:val="20"/>
      <w:szCs w:val="20"/>
    </w:rPr>
  </w:style>
  <w:style w:type="paragraph" w:customStyle="1" w:styleId="15">
    <w:name w:val="Τμήμα κειμένου1"/>
    <w:basedOn w:val="a"/>
    <w:rsid w:val="003510D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3510D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3510D5"/>
    <w:pPr>
      <w:spacing w:before="280" w:after="119"/>
    </w:pPr>
    <w:rPr>
      <w:rFonts w:ascii="Arial" w:hAnsi="Arial" w:cs="Arial"/>
      <w:color w:val="000000"/>
      <w:sz w:val="20"/>
      <w:szCs w:val="20"/>
    </w:rPr>
  </w:style>
  <w:style w:type="paragraph" w:customStyle="1" w:styleId="DefinitionTerm">
    <w:name w:val="Definition Term"/>
    <w:basedOn w:val="a"/>
    <w:next w:val="a"/>
    <w:rsid w:val="003510D5"/>
    <w:pPr>
      <w:jc w:val="both"/>
    </w:pPr>
    <w:rPr>
      <w:szCs w:val="20"/>
      <w:lang w:val="en-US"/>
    </w:rPr>
  </w:style>
  <w:style w:type="paragraph" w:styleId="af4">
    <w:name w:val="footnote text"/>
    <w:basedOn w:val="a"/>
    <w:rsid w:val="003510D5"/>
  </w:style>
  <w:style w:type="paragraph" w:styleId="Web">
    <w:name w:val="Normal (Web)"/>
    <w:basedOn w:val="a"/>
    <w:rsid w:val="003510D5"/>
    <w:pPr>
      <w:spacing w:before="280" w:after="280"/>
    </w:pPr>
    <w:rPr>
      <w:rFonts w:eastAsia="Calibri"/>
    </w:rPr>
  </w:style>
  <w:style w:type="paragraph" w:styleId="af5">
    <w:name w:val="endnote text"/>
    <w:basedOn w:val="a"/>
    <w:rsid w:val="003510D5"/>
    <w:rPr>
      <w:rFonts w:ascii="Arial" w:hAnsi="Arial" w:cs="Arial"/>
      <w:position w:val="2"/>
      <w:sz w:val="22"/>
      <w:lang w:val="en-US"/>
    </w:rPr>
  </w:style>
  <w:style w:type="paragraph" w:customStyle="1" w:styleId="msonospacing0">
    <w:name w:val="msonospacing"/>
    <w:basedOn w:val="a"/>
    <w:rsid w:val="003510D5"/>
    <w:rPr>
      <w:rFonts w:ascii="Calibri" w:hAnsi="Calibri" w:cs="Calibri"/>
      <w:szCs w:val="32"/>
      <w:lang w:val="en-US"/>
    </w:rPr>
  </w:style>
  <w:style w:type="paragraph" w:customStyle="1" w:styleId="msolistparagraph0">
    <w:name w:val="msolistparagraph"/>
    <w:basedOn w:val="a"/>
    <w:rsid w:val="003510D5"/>
    <w:pPr>
      <w:ind w:left="720"/>
    </w:pPr>
    <w:rPr>
      <w:rFonts w:ascii="Calibri" w:hAnsi="Calibri" w:cs="Calibri"/>
      <w:lang w:val="en-US"/>
    </w:rPr>
  </w:style>
  <w:style w:type="paragraph" w:styleId="af6">
    <w:name w:val="Quote"/>
    <w:qFormat/>
    <w:rsid w:val="003510D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3510D5"/>
    <w:rPr>
      <w:rFonts w:ascii="Calibri" w:hAnsi="Calibri" w:cs="Calibri"/>
      <w:i/>
      <w:lang w:val="en-US"/>
    </w:rPr>
  </w:style>
  <w:style w:type="paragraph" w:styleId="af7">
    <w:name w:val="Intense Quote"/>
    <w:qFormat/>
    <w:rsid w:val="003510D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3510D5"/>
    <w:pPr>
      <w:ind w:left="720" w:right="720"/>
    </w:pPr>
    <w:rPr>
      <w:rFonts w:ascii="Calibri" w:hAnsi="Calibri" w:cs="Calibri"/>
      <w:b/>
      <w:i/>
      <w:szCs w:val="22"/>
      <w:lang w:val="en-US"/>
    </w:rPr>
  </w:style>
  <w:style w:type="paragraph" w:customStyle="1" w:styleId="msotocheading0">
    <w:name w:val="msotocheading"/>
    <w:basedOn w:val="1"/>
    <w:next w:val="a"/>
    <w:rsid w:val="003510D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3510D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3510D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3510D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3510D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3510D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3510D5"/>
    <w:pPr>
      <w:spacing w:before="280" w:after="280"/>
    </w:pPr>
    <w:rPr>
      <w:rFonts w:ascii="Arial" w:eastAsia="Arial Unicode MS" w:hAnsi="Arial" w:cs="Arial"/>
      <w:sz w:val="22"/>
      <w:szCs w:val="22"/>
    </w:rPr>
  </w:style>
  <w:style w:type="paragraph" w:customStyle="1" w:styleId="xl54">
    <w:name w:val="xl54"/>
    <w:basedOn w:val="a"/>
    <w:rsid w:val="003510D5"/>
    <w:pPr>
      <w:spacing w:before="280" w:after="280"/>
    </w:pPr>
    <w:rPr>
      <w:rFonts w:ascii="Arial" w:eastAsia="Arial Unicode MS" w:hAnsi="Arial" w:cs="Arial"/>
      <w:sz w:val="22"/>
      <w:szCs w:val="22"/>
    </w:rPr>
  </w:style>
  <w:style w:type="paragraph" w:customStyle="1" w:styleId="16">
    <w:name w:val="Παράγραφος λίστας1"/>
    <w:basedOn w:val="a"/>
    <w:rsid w:val="003510D5"/>
    <w:pPr>
      <w:widowControl w:val="0"/>
      <w:ind w:left="720"/>
      <w:contextualSpacing/>
    </w:pPr>
    <w:rPr>
      <w:rFonts w:eastAsia="SimSun" w:cs="Mangal"/>
      <w:kern w:val="1"/>
      <w:lang w:bidi="hi-IN"/>
    </w:rPr>
  </w:style>
  <w:style w:type="paragraph" w:customStyle="1" w:styleId="211">
    <w:name w:val="Σώμα κείμενου 21"/>
    <w:basedOn w:val="a"/>
    <w:rsid w:val="003510D5"/>
    <w:pPr>
      <w:widowControl w:val="0"/>
    </w:pPr>
    <w:rPr>
      <w:rFonts w:ascii="Arial" w:eastAsia="SimSun" w:hAnsi="Arial" w:cs="Arial"/>
      <w:kern w:val="1"/>
      <w:lang w:bidi="hi-IN"/>
    </w:rPr>
  </w:style>
  <w:style w:type="paragraph" w:customStyle="1" w:styleId="af8">
    <w:name w:val="Περιεχόμενα πίνακα"/>
    <w:basedOn w:val="a"/>
    <w:rsid w:val="003510D5"/>
    <w:pPr>
      <w:widowControl w:val="0"/>
    </w:pPr>
    <w:rPr>
      <w:rFonts w:eastAsia="SimSun" w:cs="Mangal"/>
      <w:kern w:val="1"/>
      <w:lang w:bidi="hi-IN"/>
    </w:rPr>
  </w:style>
  <w:style w:type="paragraph" w:customStyle="1" w:styleId="17">
    <w:name w:val="Χωρίς διάστιχο1"/>
    <w:rsid w:val="003510D5"/>
    <w:pPr>
      <w:suppressAutoHyphens/>
      <w:spacing w:line="100" w:lineRule="atLeast"/>
    </w:pPr>
    <w:rPr>
      <w:kern w:val="1"/>
      <w:sz w:val="24"/>
      <w:szCs w:val="24"/>
      <w:lang w:eastAsia="zh-CN"/>
    </w:rPr>
  </w:style>
  <w:style w:type="paragraph" w:styleId="af9">
    <w:name w:val="List Paragraph"/>
    <w:basedOn w:val="a"/>
    <w:qFormat/>
    <w:rsid w:val="003510D5"/>
    <w:pPr>
      <w:ind w:left="720"/>
      <w:contextualSpacing/>
    </w:pPr>
    <w:rPr>
      <w:sz w:val="20"/>
      <w:szCs w:val="20"/>
    </w:rPr>
  </w:style>
  <w:style w:type="paragraph" w:styleId="afa">
    <w:name w:val="Balloon Text"/>
    <w:basedOn w:val="a"/>
    <w:rsid w:val="003510D5"/>
    <w:rPr>
      <w:rFonts w:ascii="Tahoma" w:hAnsi="Tahoma" w:cs="Tahoma"/>
      <w:sz w:val="16"/>
      <w:szCs w:val="16"/>
    </w:rPr>
  </w:style>
  <w:style w:type="paragraph" w:customStyle="1" w:styleId="230">
    <w:name w:val="Σώμα κείμενου 23"/>
    <w:basedOn w:val="a"/>
    <w:rsid w:val="003510D5"/>
    <w:pPr>
      <w:widowControl w:val="0"/>
    </w:pPr>
    <w:rPr>
      <w:rFonts w:ascii="Arial" w:eastAsia="SimSun" w:hAnsi="Arial" w:cs="Arial"/>
      <w:kern w:val="1"/>
      <w:lang w:bidi="hi-IN"/>
    </w:rPr>
  </w:style>
  <w:style w:type="paragraph" w:customStyle="1" w:styleId="10pt">
    <w:name w:val="Βασικό + 10 pt"/>
    <w:basedOn w:val="a"/>
    <w:rsid w:val="003510D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3510D5"/>
    <w:pPr>
      <w:tabs>
        <w:tab w:val="center" w:pos="8460"/>
      </w:tabs>
      <w:ind w:firstLine="540"/>
    </w:pPr>
  </w:style>
  <w:style w:type="paragraph" w:customStyle="1" w:styleId="Style9">
    <w:name w:val="Style9"/>
    <w:basedOn w:val="a"/>
    <w:rsid w:val="003510D5"/>
    <w:pPr>
      <w:widowControl w:val="0"/>
    </w:pPr>
    <w:rPr>
      <w:color w:val="00000A"/>
      <w:kern w:val="1"/>
    </w:rPr>
  </w:style>
  <w:style w:type="paragraph" w:customStyle="1" w:styleId="10">
    <w:name w:val="Λίστα με κουκκίδες1"/>
    <w:basedOn w:val="a"/>
    <w:rsid w:val="003510D5"/>
    <w:pPr>
      <w:numPr>
        <w:numId w:val="2"/>
      </w:numPr>
      <w:contextualSpacing/>
    </w:pPr>
  </w:style>
  <w:style w:type="paragraph" w:customStyle="1" w:styleId="Header">
    <w:name w:val="Header"/>
    <w:basedOn w:val="a"/>
    <w:rsid w:val="003510D5"/>
    <w:pPr>
      <w:tabs>
        <w:tab w:val="center" w:pos="4153"/>
        <w:tab w:val="right" w:pos="8306"/>
      </w:tabs>
    </w:pPr>
    <w:rPr>
      <w:color w:val="00000A"/>
      <w:sz w:val="20"/>
      <w:szCs w:val="20"/>
    </w:rPr>
  </w:style>
  <w:style w:type="paragraph" w:customStyle="1" w:styleId="Heading1">
    <w:name w:val="Heading 1"/>
    <w:basedOn w:val="a"/>
    <w:rsid w:val="003510D5"/>
    <w:pPr>
      <w:keepNext/>
    </w:pPr>
    <w:rPr>
      <w:rFonts w:ascii="Tahoma" w:hAnsi="Tahoma" w:cs="Tahoma"/>
      <w:color w:val="00000A"/>
      <w:szCs w:val="20"/>
    </w:rPr>
  </w:style>
  <w:style w:type="paragraph" w:customStyle="1" w:styleId="WW-3">
    <w:name w:val="WW-Επικεφαλίδα"/>
    <w:basedOn w:val="a"/>
    <w:next w:val="ad"/>
    <w:rsid w:val="003510D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3510D5"/>
    <w:pPr>
      <w:widowControl w:val="0"/>
      <w:suppressLineNumbers/>
      <w:spacing w:before="120" w:after="120"/>
    </w:pPr>
    <w:rPr>
      <w:rFonts w:eastAsia="Andale Sans UI" w:cs="Mangal"/>
      <w:i/>
      <w:iCs/>
      <w:kern w:val="1"/>
    </w:rPr>
  </w:style>
  <w:style w:type="paragraph" w:customStyle="1" w:styleId="Caption">
    <w:name w:val="Caption"/>
    <w:basedOn w:val="a"/>
    <w:rsid w:val="003510D5"/>
    <w:pPr>
      <w:widowControl w:val="0"/>
      <w:suppressLineNumbers/>
      <w:spacing w:before="120" w:after="120"/>
    </w:pPr>
    <w:rPr>
      <w:rFonts w:eastAsia="Andale Sans UI" w:cs="Mangal"/>
      <w:i/>
      <w:iCs/>
      <w:kern w:val="1"/>
    </w:rPr>
  </w:style>
  <w:style w:type="paragraph" w:customStyle="1" w:styleId="WW-Caption">
    <w:name w:val="WW-Caption"/>
    <w:basedOn w:val="a"/>
    <w:rsid w:val="003510D5"/>
    <w:pPr>
      <w:widowControl w:val="0"/>
      <w:suppressLineNumbers/>
      <w:spacing w:before="120" w:after="120"/>
    </w:pPr>
    <w:rPr>
      <w:rFonts w:eastAsia="Andale Sans UI" w:cs="Mangal"/>
      <w:i/>
      <w:iCs/>
      <w:kern w:val="1"/>
    </w:rPr>
  </w:style>
  <w:style w:type="paragraph" w:customStyle="1" w:styleId="WW-Caption1">
    <w:name w:val="WW-Caption1"/>
    <w:basedOn w:val="a"/>
    <w:rsid w:val="003510D5"/>
    <w:pPr>
      <w:widowControl w:val="0"/>
      <w:suppressLineNumbers/>
      <w:spacing w:before="120" w:after="120"/>
    </w:pPr>
    <w:rPr>
      <w:rFonts w:eastAsia="Andale Sans UI" w:cs="Mangal"/>
      <w:i/>
      <w:iCs/>
      <w:kern w:val="1"/>
    </w:rPr>
  </w:style>
  <w:style w:type="paragraph" w:customStyle="1" w:styleId="24">
    <w:name w:val="Λεζάντα2"/>
    <w:basedOn w:val="a"/>
    <w:rsid w:val="003510D5"/>
    <w:pPr>
      <w:widowControl w:val="0"/>
      <w:suppressLineNumbers/>
      <w:spacing w:before="120" w:after="120"/>
    </w:pPr>
    <w:rPr>
      <w:rFonts w:eastAsia="Andale Sans UI" w:cs="Mangal"/>
      <w:i/>
      <w:iCs/>
      <w:kern w:val="1"/>
    </w:rPr>
  </w:style>
  <w:style w:type="paragraph" w:customStyle="1" w:styleId="18">
    <w:name w:val="Λεζάντα1"/>
    <w:basedOn w:val="a"/>
    <w:rsid w:val="003510D5"/>
    <w:pPr>
      <w:widowControl w:val="0"/>
      <w:suppressLineNumbers/>
      <w:spacing w:before="120" w:after="120"/>
    </w:pPr>
    <w:rPr>
      <w:rFonts w:eastAsia="Andale Sans UI" w:cs="Tahoma"/>
      <w:i/>
      <w:iCs/>
      <w:kern w:val="1"/>
    </w:rPr>
  </w:style>
  <w:style w:type="paragraph" w:customStyle="1" w:styleId="19">
    <w:name w:val="Κείμενο μακροεντολής1"/>
    <w:rsid w:val="003510D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3510D5"/>
    <w:pPr>
      <w:widowControl w:val="0"/>
    </w:pPr>
    <w:rPr>
      <w:rFonts w:eastAsia="Andale Sans UI"/>
      <w:kern w:val="1"/>
    </w:rPr>
  </w:style>
  <w:style w:type="paragraph" w:customStyle="1" w:styleId="Standard">
    <w:name w:val="Standard"/>
    <w:rsid w:val="003510D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3510D5"/>
    <w:pPr>
      <w:suppressLineNumbers/>
      <w:jc w:val="center"/>
    </w:pPr>
    <w:rPr>
      <w:rFonts w:eastAsia="Andale Sans UI" w:cs="Times New Roman"/>
      <w:b/>
      <w:bCs/>
      <w:lang w:bidi="ar-SA"/>
    </w:rPr>
  </w:style>
  <w:style w:type="paragraph" w:customStyle="1" w:styleId="afc">
    <w:name w:val="Προμορφοποιημένο κείμενο"/>
    <w:basedOn w:val="a"/>
    <w:rsid w:val="003510D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3510D5"/>
    <w:pPr>
      <w:suppressLineNumbers/>
    </w:pPr>
    <w:rPr>
      <w:rFonts w:eastAsia="Andale Sans UI"/>
      <w:sz w:val="20"/>
      <w:szCs w:val="20"/>
      <w:lang w:bidi="en-US"/>
    </w:rPr>
  </w:style>
  <w:style w:type="paragraph" w:customStyle="1" w:styleId="Standarduser">
    <w:name w:val="Standard (user)"/>
    <w:rsid w:val="003510D5"/>
    <w:pPr>
      <w:widowControl w:val="0"/>
      <w:suppressAutoHyphens/>
      <w:textAlignment w:val="baseline"/>
    </w:pPr>
    <w:rPr>
      <w:rFonts w:cs="Tahoma"/>
      <w:kern w:val="1"/>
      <w:sz w:val="24"/>
      <w:szCs w:val="24"/>
      <w:lang w:val="en-US" w:eastAsia="zh-CN"/>
    </w:rPr>
  </w:style>
  <w:style w:type="paragraph" w:customStyle="1" w:styleId="1b">
    <w:name w:val="Βασικό1"/>
    <w:rsid w:val="003510D5"/>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3510D5"/>
    <w:pPr>
      <w:widowControl w:val="0"/>
    </w:pPr>
    <w:rPr>
      <w:rFonts w:ascii="Tahoma" w:eastAsia="Andale Sans UI" w:hAnsi="Tahoma" w:cs="Tahoma"/>
      <w:kern w:val="1"/>
      <w:sz w:val="16"/>
      <w:szCs w:val="16"/>
    </w:rPr>
  </w:style>
  <w:style w:type="paragraph" w:customStyle="1" w:styleId="Textbodyindent">
    <w:name w:val="Text body indent"/>
    <w:basedOn w:val="Standard"/>
    <w:rsid w:val="003510D5"/>
    <w:pPr>
      <w:ind w:firstLine="1134"/>
      <w:jc w:val="both"/>
    </w:pPr>
    <w:rPr>
      <w:rFonts w:ascii="Arial" w:eastAsia="Andale Sans UI" w:hAnsi="Arial" w:cs="Arial"/>
      <w:sz w:val="22"/>
      <w:lang w:bidi="en-US"/>
    </w:rPr>
  </w:style>
  <w:style w:type="paragraph" w:customStyle="1" w:styleId="Endnote">
    <w:name w:val="Endnote"/>
    <w:basedOn w:val="Standard"/>
    <w:rsid w:val="003510D5"/>
    <w:pPr>
      <w:suppressLineNumbers/>
    </w:pPr>
    <w:rPr>
      <w:sz w:val="20"/>
      <w:szCs w:val="20"/>
    </w:rPr>
  </w:style>
  <w:style w:type="paragraph" w:customStyle="1" w:styleId="TOAHeading">
    <w:name w:val="TOA Heading"/>
    <w:basedOn w:val="WW-3"/>
    <w:rsid w:val="003510D5"/>
    <w:pPr>
      <w:suppressLineNumbers/>
    </w:pPr>
    <w:rPr>
      <w:b/>
      <w:bCs/>
      <w:sz w:val="32"/>
      <w:szCs w:val="32"/>
    </w:rPr>
  </w:style>
  <w:style w:type="paragraph" w:customStyle="1" w:styleId="25">
    <w:name w:val="Κείμενο πλαισίου2"/>
    <w:basedOn w:val="a"/>
    <w:rsid w:val="003510D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35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3510D5"/>
    <w:pPr>
      <w:widowControl w:val="0"/>
    </w:pPr>
    <w:rPr>
      <w:rFonts w:eastAsia="Andale Sans UI"/>
      <w:kern w:val="1"/>
    </w:rPr>
  </w:style>
  <w:style w:type="paragraph" w:styleId="26">
    <w:name w:val="toc 2"/>
    <w:basedOn w:val="a"/>
    <w:next w:val="a"/>
    <w:rsid w:val="003510D5"/>
    <w:pPr>
      <w:widowControl w:val="0"/>
      <w:ind w:left="240"/>
    </w:pPr>
    <w:rPr>
      <w:rFonts w:eastAsia="Andale Sans UI"/>
      <w:kern w:val="1"/>
    </w:rPr>
  </w:style>
  <w:style w:type="paragraph" w:customStyle="1" w:styleId="afd">
    <w:name w:val="Περιεχόμενα πλαισίου"/>
    <w:basedOn w:val="a"/>
    <w:rsid w:val="003510D5"/>
  </w:style>
  <w:style w:type="paragraph" w:customStyle="1" w:styleId="Heading2">
    <w:name w:val="Heading 2"/>
    <w:basedOn w:val="a"/>
    <w:rsid w:val="003510D5"/>
    <w:pPr>
      <w:keepNext/>
      <w:suppressAutoHyphens w:val="0"/>
      <w:jc w:val="both"/>
    </w:pPr>
    <w:rPr>
      <w:rFonts w:ascii="Arial" w:hAnsi="Arial" w:cs="Arial"/>
      <w:b/>
      <w:color w:val="00000A"/>
    </w:rPr>
  </w:style>
  <w:style w:type="paragraph" w:customStyle="1" w:styleId="Heading3">
    <w:name w:val="Heading 3"/>
    <w:basedOn w:val="a"/>
    <w:rsid w:val="003510D5"/>
    <w:pPr>
      <w:keepNext/>
      <w:suppressAutoHyphens w:val="0"/>
      <w:spacing w:before="240" w:after="60"/>
    </w:pPr>
    <w:rPr>
      <w:b/>
      <w:szCs w:val="20"/>
      <w:u w:val="single"/>
    </w:rPr>
  </w:style>
  <w:style w:type="paragraph" w:customStyle="1" w:styleId="Heading8">
    <w:name w:val="Heading 8"/>
    <w:basedOn w:val="a"/>
    <w:rsid w:val="003510D5"/>
    <w:pPr>
      <w:keepNext/>
      <w:suppressAutoHyphens w:val="0"/>
      <w:jc w:val="center"/>
    </w:pPr>
    <w:rPr>
      <w:color w:val="00000A"/>
      <w:szCs w:val="20"/>
      <w:u w:val="single"/>
    </w:rPr>
  </w:style>
  <w:style w:type="paragraph" w:customStyle="1" w:styleId="Heading9">
    <w:name w:val="Heading 9"/>
    <w:basedOn w:val="a"/>
    <w:rsid w:val="003510D5"/>
    <w:pPr>
      <w:keepNext/>
      <w:suppressAutoHyphens w:val="0"/>
      <w:jc w:val="both"/>
    </w:pPr>
    <w:rPr>
      <w:color w:val="00000A"/>
      <w:szCs w:val="20"/>
    </w:rPr>
  </w:style>
  <w:style w:type="paragraph" w:customStyle="1" w:styleId="Footer">
    <w:name w:val="Footer"/>
    <w:basedOn w:val="a"/>
    <w:rsid w:val="003510D5"/>
    <w:pPr>
      <w:tabs>
        <w:tab w:val="center" w:pos="4153"/>
        <w:tab w:val="right" w:pos="8306"/>
      </w:tabs>
      <w:suppressAutoHyphens w:val="0"/>
    </w:pPr>
    <w:rPr>
      <w:color w:val="00000A"/>
    </w:rPr>
  </w:style>
  <w:style w:type="paragraph" w:customStyle="1" w:styleId="221">
    <w:name w:val="Σώμα κείμενου με εσοχή 22"/>
    <w:basedOn w:val="a"/>
    <w:rsid w:val="003510D5"/>
    <w:pPr>
      <w:spacing w:after="120" w:line="480" w:lineRule="auto"/>
      <w:ind w:left="283"/>
    </w:pPr>
  </w:style>
  <w:style w:type="paragraph" w:customStyle="1" w:styleId="100">
    <w:name w:val="Επικεφαλίδα 10"/>
    <w:basedOn w:val="a"/>
    <w:next w:val="ad"/>
    <w:rsid w:val="003510D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3510D5"/>
    <w:pPr>
      <w:spacing w:after="120" w:line="480" w:lineRule="auto"/>
      <w:ind w:left="283"/>
    </w:pPr>
  </w:style>
  <w:style w:type="paragraph" w:customStyle="1" w:styleId="232">
    <w:name w:val="Σώμα κείμενου 23"/>
    <w:basedOn w:val="a"/>
    <w:rsid w:val="003510D5"/>
    <w:pPr>
      <w:spacing w:after="120" w:line="480" w:lineRule="auto"/>
    </w:pPr>
  </w:style>
  <w:style w:type="paragraph" w:customStyle="1" w:styleId="1e">
    <w:name w:val="Παράγραφος λίστας1"/>
    <w:basedOn w:val="a"/>
    <w:rsid w:val="003510D5"/>
    <w:pPr>
      <w:ind w:left="720"/>
      <w:contextualSpacing/>
    </w:pPr>
    <w:rPr>
      <w:color w:val="00000A"/>
      <w:sz w:val="20"/>
      <w:szCs w:val="20"/>
      <w:lang w:val="en-US"/>
    </w:rPr>
  </w:style>
  <w:style w:type="paragraph" w:customStyle="1" w:styleId="330">
    <w:name w:val="Σώμα κείμενου με εσοχή 33"/>
    <w:basedOn w:val="a"/>
    <w:rsid w:val="003510D5"/>
    <w:pPr>
      <w:spacing w:after="120"/>
      <w:ind w:left="283"/>
    </w:pPr>
    <w:rPr>
      <w:sz w:val="16"/>
      <w:szCs w:val="16"/>
    </w:rPr>
  </w:style>
  <w:style w:type="paragraph" w:styleId="27">
    <w:name w:val="List 2"/>
    <w:basedOn w:val="a"/>
    <w:uiPriority w:val="99"/>
    <w:unhideWhenUsed/>
    <w:rsid w:val="005D148A"/>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2FCF6-ABF6-4CC7-B758-B671C69E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2817</Words>
  <Characters>15216</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2022-01-13T07:50:00Z</cp:lastPrinted>
  <dcterms:created xsi:type="dcterms:W3CDTF">2022-01-07T07:07:00Z</dcterms:created>
  <dcterms:modified xsi:type="dcterms:W3CDTF">2022-01-13T08:25:00Z</dcterms:modified>
</cp:coreProperties>
</file>